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before="91" w:after="0"/>
        <w:ind w:left="1070" w:right="-5"/>
      </w:pPr>
      <w:r>
        <w:drawing>
          <wp:inline distT="0" distB="0" distL="0" distR="0">
            <wp:extent cx="1085850" cy="1552575"/>
            <wp:effectExtent l="0" t="0" r="0" b="9525"/>
            <wp:docPr id="14" nam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085850" cy="1552575"/>
                    </a:xfrm>
                    <a:prstGeom prst="rect">
                      <a:avLst/>
                    </a:prstGeom>
                    <a:noFill/>
                    <a:ln>
                      <a:noFill/>
                    </a:ln>
                  </pic:spPr>
                </pic:pic>
              </a:graphicData>
            </a:graphic>
          </wp:inline>
        </w:drawing>
      </w:r>
    </w:p>
    <w:p>
      <w:pPr>
        <w:widowControl w:val="0"/>
        <w:spacing w:after="0" w:line="200" w:lineRule="exact"/>
        <w:ind w:right="-5"/>
        <w:rPr>
          <w:rFonts w:ascii="Times New Roman" w:hAnsi="Times New Roman" w:cs="Times New Roman"/>
          <w:sz w:val="20"/>
          <w:szCs w:val="20"/>
        </w:rPr>
      </w:pPr>
    </w:p>
    <w:p>
      <w:pPr>
        <w:widowControl w:val="0"/>
        <w:spacing w:after="0" w:line="200" w:lineRule="exact"/>
        <w:ind w:right="-5"/>
        <w:rPr>
          <w:rFonts w:ascii="Times New Roman" w:hAnsi="Times New Roman" w:cs="Times New Roman"/>
          <w:sz w:val="20"/>
          <w:szCs w:val="20"/>
        </w:rPr>
      </w:pPr>
    </w:p>
    <w:p>
      <w:pPr>
        <w:widowControl w:val="0"/>
        <w:spacing w:after="0" w:line="200" w:lineRule="exact"/>
        <w:ind w:right="-5"/>
        <w:rPr>
          <w:rFonts w:ascii="Times New Roman" w:hAnsi="Times New Roman" w:cs="Times New Roman"/>
          <w:sz w:val="20"/>
          <w:szCs w:val="20"/>
        </w:rPr>
      </w:pPr>
    </w:p>
    <w:p>
      <w:pPr>
        <w:widowControl w:val="0"/>
        <w:spacing w:after="0" w:line="200" w:lineRule="exact"/>
        <w:ind w:right="-5"/>
        <w:rPr>
          <w:rFonts w:ascii="Times New Roman" w:hAnsi="Times New Roman" w:cs="Times New Roman"/>
          <w:sz w:val="20"/>
          <w:szCs w:val="20"/>
        </w:rPr>
      </w:pPr>
    </w:p>
    <w:p>
      <w:pPr>
        <w:widowControl w:val="0"/>
        <w:spacing w:after="0" w:line="200" w:lineRule="exact"/>
        <w:ind w:right="-5"/>
        <w:rPr>
          <w:rFonts w:ascii="Times New Roman" w:hAnsi="Times New Roman" w:cs="Times New Roman"/>
          <w:sz w:val="20"/>
          <w:szCs w:val="20"/>
        </w:rPr>
      </w:pPr>
    </w:p>
    <w:p>
      <w:pPr>
        <w:widowControl w:val="0"/>
        <w:spacing w:before="6" w:after="0" w:line="220" w:lineRule="exact"/>
        <w:ind w:right="-5"/>
        <w:rPr>
          <w:rFonts w:ascii="Times New Roman" w:hAnsi="Times New Roman" w:cs="Times New Roman"/>
        </w:rPr>
      </w:pPr>
    </w:p>
    <w:p>
      <w:pPr>
        <w:widowControl w:val="0"/>
        <w:spacing w:before="19" w:after="0"/>
        <w:ind w:left="1085" w:right="-5" w:hanging="5"/>
        <w:jc w:val="center"/>
      </w:pPr>
      <w:r>
        <w:rPr>
          <w:rFonts w:ascii="Arial" w:hAnsi="Arial" w:cs="Arial"/>
          <w:b/>
          <w:bCs/>
          <w:color w:val="0E233D"/>
          <w:spacing w:val="5"/>
          <w:sz w:val="32"/>
          <w:szCs w:val="32"/>
        </w:rPr>
        <w:t>M</w:t>
      </w:r>
      <w:r>
        <w:rPr>
          <w:rFonts w:ascii="Arial" w:hAnsi="Arial" w:cs="Arial"/>
          <w:b/>
          <w:bCs/>
          <w:color w:val="0E233D"/>
          <w:spacing w:val="-11"/>
          <w:sz w:val="32"/>
          <w:szCs w:val="32"/>
        </w:rPr>
        <w:t>A</w:t>
      </w:r>
      <w:r>
        <w:rPr>
          <w:rFonts w:ascii="Arial" w:hAnsi="Arial" w:cs="Arial"/>
          <w:b/>
          <w:bCs/>
          <w:color w:val="0E233D"/>
          <w:spacing w:val="1"/>
          <w:sz w:val="32"/>
          <w:szCs w:val="32"/>
        </w:rPr>
        <w:t>N</w:t>
      </w:r>
      <w:r>
        <w:rPr>
          <w:rFonts w:ascii="Arial" w:hAnsi="Arial" w:cs="Arial"/>
          <w:b/>
          <w:bCs/>
          <w:color w:val="0E233D"/>
          <w:spacing w:val="9"/>
          <w:sz w:val="32"/>
          <w:szCs w:val="32"/>
        </w:rPr>
        <w:t>U</w:t>
      </w:r>
      <w:r>
        <w:rPr>
          <w:rFonts w:ascii="Arial" w:hAnsi="Arial" w:cs="Arial"/>
          <w:b/>
          <w:bCs/>
          <w:color w:val="0E233D"/>
          <w:spacing w:val="-7"/>
          <w:sz w:val="32"/>
          <w:szCs w:val="32"/>
        </w:rPr>
        <w:t>A</w:t>
      </w:r>
      <w:r>
        <w:rPr>
          <w:rFonts w:ascii="Arial" w:hAnsi="Arial" w:cs="Arial"/>
          <w:b/>
          <w:bCs/>
          <w:color w:val="0E233D"/>
          <w:sz w:val="32"/>
          <w:szCs w:val="32"/>
        </w:rPr>
        <w:t>L DE</w:t>
      </w:r>
      <w:r>
        <w:rPr>
          <w:rFonts w:ascii="Arial" w:hAnsi="Arial" w:cs="Arial"/>
          <w:b/>
          <w:bCs/>
          <w:color w:val="0E233D"/>
          <w:spacing w:val="2"/>
          <w:sz w:val="32"/>
          <w:szCs w:val="32"/>
        </w:rPr>
        <w:t xml:space="preserve"> </w:t>
      </w:r>
      <w:r>
        <w:rPr>
          <w:rFonts w:ascii="Arial" w:hAnsi="Arial" w:cs="Arial"/>
          <w:b/>
          <w:bCs/>
          <w:color w:val="0E233D"/>
          <w:spacing w:val="-1"/>
          <w:sz w:val="32"/>
          <w:szCs w:val="32"/>
        </w:rPr>
        <w:t>P</w:t>
      </w:r>
      <w:r>
        <w:rPr>
          <w:rFonts w:ascii="Arial" w:hAnsi="Arial" w:cs="Arial"/>
          <w:b/>
          <w:bCs/>
          <w:color w:val="0E233D"/>
          <w:spacing w:val="1"/>
          <w:sz w:val="32"/>
          <w:szCs w:val="32"/>
        </w:rPr>
        <w:t>R</w:t>
      </w:r>
      <w:r>
        <w:rPr>
          <w:rFonts w:ascii="Arial" w:hAnsi="Arial" w:cs="Arial"/>
          <w:b/>
          <w:bCs/>
          <w:color w:val="0E233D"/>
          <w:spacing w:val="-1"/>
          <w:sz w:val="32"/>
          <w:szCs w:val="32"/>
        </w:rPr>
        <w:t>O</w:t>
      </w:r>
      <w:r>
        <w:rPr>
          <w:rFonts w:ascii="Arial" w:hAnsi="Arial" w:cs="Arial"/>
          <w:b/>
          <w:bCs/>
          <w:color w:val="0E233D"/>
          <w:spacing w:val="1"/>
          <w:sz w:val="32"/>
          <w:szCs w:val="32"/>
        </w:rPr>
        <w:t>C</w:t>
      </w:r>
      <w:r>
        <w:rPr>
          <w:rFonts w:ascii="Arial" w:hAnsi="Arial" w:cs="Arial"/>
          <w:b/>
          <w:bCs/>
          <w:color w:val="0E233D"/>
          <w:spacing w:val="-1"/>
          <w:sz w:val="32"/>
          <w:szCs w:val="32"/>
        </w:rPr>
        <w:t>E</w:t>
      </w:r>
      <w:r>
        <w:rPr>
          <w:rFonts w:ascii="Arial" w:hAnsi="Arial" w:cs="Arial"/>
          <w:b/>
          <w:bCs/>
          <w:color w:val="0E233D"/>
          <w:spacing w:val="1"/>
          <w:sz w:val="32"/>
          <w:szCs w:val="32"/>
        </w:rPr>
        <w:t>D</w:t>
      </w:r>
      <w:r>
        <w:rPr>
          <w:rFonts w:ascii="Arial" w:hAnsi="Arial" w:cs="Arial"/>
          <w:b/>
          <w:bCs/>
          <w:color w:val="0E233D"/>
          <w:sz w:val="32"/>
          <w:szCs w:val="32"/>
        </w:rPr>
        <w:t>IMI</w:t>
      </w:r>
      <w:r>
        <w:rPr>
          <w:rFonts w:ascii="Arial" w:hAnsi="Arial" w:cs="Arial"/>
          <w:b/>
          <w:bCs/>
          <w:color w:val="0E233D"/>
          <w:spacing w:val="2"/>
          <w:sz w:val="32"/>
          <w:szCs w:val="32"/>
        </w:rPr>
        <w:t>E</w:t>
      </w:r>
      <w:r>
        <w:rPr>
          <w:rFonts w:ascii="Arial" w:hAnsi="Arial" w:cs="Arial"/>
          <w:b/>
          <w:bCs/>
          <w:color w:val="0E233D"/>
          <w:spacing w:val="1"/>
          <w:sz w:val="32"/>
          <w:szCs w:val="32"/>
        </w:rPr>
        <w:t>N</w:t>
      </w:r>
      <w:r>
        <w:rPr>
          <w:rFonts w:ascii="Arial" w:hAnsi="Arial" w:cs="Arial"/>
          <w:b/>
          <w:bCs/>
          <w:color w:val="0E233D"/>
          <w:sz w:val="32"/>
          <w:szCs w:val="32"/>
        </w:rPr>
        <w:t>TOS</w:t>
      </w:r>
      <w:r>
        <w:rPr>
          <w:rFonts w:ascii="Arial" w:hAnsi="Arial" w:cs="Arial"/>
          <w:b/>
          <w:bCs/>
          <w:color w:val="0E233D"/>
          <w:spacing w:val="-2"/>
          <w:sz w:val="32"/>
          <w:szCs w:val="32"/>
        </w:rPr>
        <w:t xml:space="preserve"> </w:t>
      </w:r>
      <w:r>
        <w:rPr>
          <w:rFonts w:ascii="Arial" w:hAnsi="Arial" w:cs="Arial"/>
          <w:b/>
          <w:bCs/>
          <w:color w:val="0E233D"/>
          <w:spacing w:val="5"/>
          <w:sz w:val="32"/>
          <w:szCs w:val="32"/>
        </w:rPr>
        <w:t>P</w:t>
      </w:r>
      <w:r>
        <w:rPr>
          <w:rFonts w:ascii="Arial" w:hAnsi="Arial" w:cs="Arial"/>
          <w:b/>
          <w:bCs/>
          <w:color w:val="0E233D"/>
          <w:spacing w:val="-11"/>
          <w:sz w:val="32"/>
          <w:szCs w:val="32"/>
        </w:rPr>
        <w:t>A</w:t>
      </w:r>
      <w:r>
        <w:rPr>
          <w:rFonts w:ascii="Arial" w:hAnsi="Arial" w:cs="Arial"/>
          <w:b/>
          <w:bCs/>
          <w:color w:val="0E233D"/>
          <w:spacing w:val="9"/>
          <w:sz w:val="32"/>
          <w:szCs w:val="32"/>
        </w:rPr>
        <w:t>R</w:t>
      </w:r>
      <w:r>
        <w:rPr>
          <w:rFonts w:ascii="Arial" w:hAnsi="Arial" w:cs="Arial"/>
          <w:b/>
          <w:bCs/>
          <w:color w:val="0E233D"/>
          <w:sz w:val="32"/>
          <w:szCs w:val="32"/>
        </w:rPr>
        <w:t>A</w:t>
      </w:r>
      <w:r>
        <w:rPr>
          <w:rFonts w:ascii="Arial" w:hAnsi="Arial" w:cs="Arial"/>
          <w:b/>
          <w:bCs/>
          <w:color w:val="0E233D"/>
          <w:spacing w:val="-7"/>
          <w:sz w:val="32"/>
          <w:szCs w:val="32"/>
        </w:rPr>
        <w:t xml:space="preserve"> </w:t>
      </w:r>
      <w:r>
        <w:rPr>
          <w:rFonts w:ascii="Arial" w:hAnsi="Arial" w:cs="Arial"/>
          <w:b/>
          <w:bCs/>
          <w:color w:val="0E233D"/>
          <w:sz w:val="32"/>
          <w:szCs w:val="32"/>
        </w:rPr>
        <w:t>T</w:t>
      </w:r>
      <w:r>
        <w:rPr>
          <w:rFonts w:ascii="Arial" w:hAnsi="Arial" w:cs="Arial"/>
          <w:b/>
          <w:bCs/>
          <w:color w:val="0E233D"/>
          <w:spacing w:val="8"/>
          <w:sz w:val="32"/>
          <w:szCs w:val="32"/>
        </w:rPr>
        <w:t>R</w:t>
      </w:r>
      <w:r>
        <w:rPr>
          <w:rFonts w:ascii="Arial" w:hAnsi="Arial" w:cs="Arial"/>
          <w:b/>
          <w:bCs/>
          <w:color w:val="0E233D"/>
          <w:spacing w:val="-11"/>
          <w:sz w:val="32"/>
          <w:szCs w:val="32"/>
        </w:rPr>
        <w:t>A</w:t>
      </w:r>
      <w:r>
        <w:rPr>
          <w:rFonts w:ascii="Arial" w:hAnsi="Arial" w:cs="Arial"/>
          <w:b/>
          <w:bCs/>
          <w:color w:val="0E233D"/>
          <w:spacing w:val="5"/>
          <w:sz w:val="32"/>
          <w:szCs w:val="32"/>
        </w:rPr>
        <w:t>M</w:t>
      </w:r>
      <w:r>
        <w:rPr>
          <w:rFonts w:ascii="Arial" w:hAnsi="Arial" w:cs="Arial"/>
          <w:b/>
          <w:bCs/>
          <w:color w:val="0E233D"/>
          <w:sz w:val="32"/>
          <w:szCs w:val="32"/>
        </w:rPr>
        <w:t>I</w:t>
      </w:r>
      <w:r>
        <w:rPr>
          <w:rFonts w:ascii="Arial" w:hAnsi="Arial" w:cs="Arial"/>
          <w:b/>
          <w:bCs/>
          <w:color w:val="0E233D"/>
          <w:spacing w:val="3"/>
          <w:sz w:val="32"/>
          <w:szCs w:val="32"/>
        </w:rPr>
        <w:t>T</w:t>
      </w:r>
      <w:r>
        <w:rPr>
          <w:rFonts w:ascii="Arial" w:hAnsi="Arial" w:cs="Arial"/>
          <w:b/>
          <w:bCs/>
          <w:color w:val="0E233D"/>
          <w:spacing w:val="-7"/>
          <w:sz w:val="32"/>
          <w:szCs w:val="32"/>
        </w:rPr>
        <w:t>A</w:t>
      </w:r>
      <w:r>
        <w:rPr>
          <w:rFonts w:ascii="Arial" w:hAnsi="Arial" w:cs="Arial"/>
          <w:b/>
          <w:bCs/>
          <w:color w:val="0E233D"/>
          <w:sz w:val="32"/>
          <w:szCs w:val="32"/>
        </w:rPr>
        <w:t>R</w:t>
      </w:r>
      <w:r>
        <w:rPr>
          <w:rFonts w:ascii="Arial" w:hAnsi="Arial" w:cs="Arial"/>
          <w:b/>
          <w:bCs/>
          <w:color w:val="0E233D"/>
          <w:spacing w:val="4"/>
          <w:sz w:val="32"/>
          <w:szCs w:val="32"/>
        </w:rPr>
        <w:t xml:space="preserve"> </w:t>
      </w:r>
      <w:r>
        <w:rPr>
          <w:rFonts w:ascii="Arial" w:hAnsi="Arial" w:cs="Arial"/>
          <w:b/>
          <w:bCs/>
          <w:color w:val="0E233D"/>
          <w:spacing w:val="2"/>
          <w:sz w:val="32"/>
          <w:szCs w:val="32"/>
        </w:rPr>
        <w:t>E</w:t>
      </w:r>
      <w:r>
        <w:rPr>
          <w:rFonts w:ascii="Arial" w:hAnsi="Arial" w:cs="Arial"/>
          <w:b/>
          <w:bCs/>
          <w:color w:val="0E233D"/>
          <w:sz w:val="32"/>
          <w:szCs w:val="32"/>
        </w:rPr>
        <w:t xml:space="preserve">L </w:t>
      </w:r>
      <w:r>
        <w:rPr>
          <w:rFonts w:ascii="Arial" w:hAnsi="Arial" w:cs="Arial"/>
          <w:b/>
          <w:bCs/>
          <w:color w:val="0E233D"/>
          <w:spacing w:val="1"/>
          <w:sz w:val="32"/>
          <w:szCs w:val="32"/>
        </w:rPr>
        <w:t>R</w:t>
      </w:r>
      <w:r>
        <w:rPr>
          <w:rFonts w:ascii="Arial" w:hAnsi="Arial" w:cs="Arial"/>
          <w:b/>
          <w:bCs/>
          <w:color w:val="0E233D"/>
          <w:spacing w:val="-1"/>
          <w:sz w:val="32"/>
          <w:szCs w:val="32"/>
        </w:rPr>
        <w:t>E</w:t>
      </w:r>
      <w:r>
        <w:rPr>
          <w:rFonts w:ascii="Arial" w:hAnsi="Arial" w:cs="Arial"/>
          <w:b/>
          <w:bCs/>
          <w:color w:val="0E233D"/>
          <w:spacing w:val="1"/>
          <w:sz w:val="32"/>
          <w:szCs w:val="32"/>
        </w:rPr>
        <w:t>C</w:t>
      </w:r>
      <w:r>
        <w:rPr>
          <w:rFonts w:ascii="Arial" w:hAnsi="Arial" w:cs="Arial"/>
          <w:b/>
          <w:bCs/>
          <w:color w:val="0E233D"/>
          <w:spacing w:val="-1"/>
          <w:sz w:val="32"/>
          <w:szCs w:val="32"/>
        </w:rPr>
        <w:t>O</w:t>
      </w:r>
      <w:r>
        <w:rPr>
          <w:rFonts w:ascii="Arial" w:hAnsi="Arial" w:cs="Arial"/>
          <w:b/>
          <w:bCs/>
          <w:color w:val="0E233D"/>
          <w:spacing w:val="1"/>
          <w:sz w:val="32"/>
          <w:szCs w:val="32"/>
        </w:rPr>
        <w:t>N</w:t>
      </w:r>
      <w:r>
        <w:rPr>
          <w:rFonts w:ascii="Arial" w:hAnsi="Arial" w:cs="Arial"/>
          <w:b/>
          <w:bCs/>
          <w:color w:val="0E233D"/>
          <w:spacing w:val="-1"/>
          <w:sz w:val="32"/>
          <w:szCs w:val="32"/>
        </w:rPr>
        <w:t>O</w:t>
      </w:r>
      <w:r>
        <w:rPr>
          <w:rFonts w:ascii="Arial" w:hAnsi="Arial" w:cs="Arial"/>
          <w:b/>
          <w:bCs/>
          <w:color w:val="0E233D"/>
          <w:spacing w:val="1"/>
          <w:sz w:val="32"/>
          <w:szCs w:val="32"/>
        </w:rPr>
        <w:t>C</w:t>
      </w:r>
      <w:r>
        <w:rPr>
          <w:rFonts w:ascii="Arial" w:hAnsi="Arial" w:cs="Arial"/>
          <w:b/>
          <w:bCs/>
          <w:color w:val="0E233D"/>
          <w:sz w:val="32"/>
          <w:szCs w:val="32"/>
        </w:rPr>
        <w:t>IMI</w:t>
      </w:r>
      <w:r>
        <w:rPr>
          <w:rFonts w:ascii="Arial" w:hAnsi="Arial" w:cs="Arial"/>
          <w:b/>
          <w:bCs/>
          <w:color w:val="0E233D"/>
          <w:spacing w:val="-2"/>
          <w:sz w:val="32"/>
          <w:szCs w:val="32"/>
        </w:rPr>
        <w:t>E</w:t>
      </w:r>
      <w:r>
        <w:rPr>
          <w:rFonts w:ascii="Arial" w:hAnsi="Arial" w:cs="Arial"/>
          <w:b/>
          <w:bCs/>
          <w:color w:val="0E233D"/>
          <w:spacing w:val="1"/>
          <w:sz w:val="32"/>
          <w:szCs w:val="32"/>
        </w:rPr>
        <w:t>N</w:t>
      </w:r>
      <w:r>
        <w:rPr>
          <w:rFonts w:ascii="Arial" w:hAnsi="Arial" w:cs="Arial"/>
          <w:b/>
          <w:bCs/>
          <w:color w:val="0E233D"/>
          <w:sz w:val="32"/>
          <w:szCs w:val="32"/>
        </w:rPr>
        <w:t>TO</w:t>
      </w:r>
      <w:r>
        <w:rPr>
          <w:rFonts w:ascii="Arial" w:hAnsi="Arial" w:cs="Arial"/>
          <w:b/>
          <w:bCs/>
          <w:color w:val="0E233D"/>
          <w:spacing w:val="-1"/>
          <w:sz w:val="32"/>
          <w:szCs w:val="32"/>
        </w:rPr>
        <w:t xml:space="preserve"> </w:t>
      </w:r>
      <w:r>
        <w:rPr>
          <w:rFonts w:ascii="Arial" w:hAnsi="Arial" w:cs="Arial"/>
          <w:b/>
          <w:bCs/>
          <w:color w:val="0E233D"/>
          <w:spacing w:val="1"/>
          <w:sz w:val="32"/>
          <w:szCs w:val="32"/>
        </w:rPr>
        <w:t>D</w:t>
      </w:r>
      <w:r>
        <w:rPr>
          <w:rFonts w:ascii="Arial" w:hAnsi="Arial" w:cs="Arial"/>
          <w:b/>
          <w:bCs/>
          <w:color w:val="0E233D"/>
          <w:sz w:val="32"/>
          <w:szCs w:val="32"/>
        </w:rPr>
        <w:t>E</w:t>
      </w:r>
      <w:r>
        <w:rPr>
          <w:rFonts w:ascii="Arial" w:hAnsi="Arial" w:cs="Arial"/>
          <w:b/>
          <w:bCs/>
          <w:color w:val="0E233D"/>
          <w:spacing w:val="-1"/>
          <w:sz w:val="32"/>
          <w:szCs w:val="32"/>
        </w:rPr>
        <w:t xml:space="preserve"> </w:t>
      </w:r>
      <w:r>
        <w:rPr>
          <w:rFonts w:ascii="Arial" w:hAnsi="Arial" w:cs="Arial"/>
          <w:b/>
          <w:bCs/>
          <w:color w:val="0E233D"/>
          <w:spacing w:val="5"/>
          <w:sz w:val="32"/>
          <w:szCs w:val="32"/>
        </w:rPr>
        <w:t>V</w:t>
      </w:r>
      <w:r>
        <w:rPr>
          <w:rFonts w:ascii="Arial" w:hAnsi="Arial" w:cs="Arial"/>
          <w:b/>
          <w:bCs/>
          <w:color w:val="0E233D"/>
          <w:spacing w:val="-3"/>
          <w:sz w:val="32"/>
          <w:szCs w:val="32"/>
        </w:rPr>
        <w:t>A</w:t>
      </w:r>
      <w:r>
        <w:rPr>
          <w:rFonts w:ascii="Arial" w:hAnsi="Arial" w:cs="Arial"/>
          <w:b/>
          <w:bCs/>
          <w:color w:val="0E233D"/>
          <w:sz w:val="32"/>
          <w:szCs w:val="32"/>
        </w:rPr>
        <w:t>LID</w:t>
      </w:r>
      <w:r>
        <w:rPr>
          <w:rFonts w:ascii="Arial" w:hAnsi="Arial" w:cs="Arial"/>
          <w:b/>
          <w:bCs/>
          <w:color w:val="0E233D"/>
          <w:spacing w:val="-1"/>
          <w:sz w:val="32"/>
          <w:szCs w:val="32"/>
        </w:rPr>
        <w:t>E</w:t>
      </w:r>
      <w:r>
        <w:rPr>
          <w:rFonts w:ascii="Arial" w:hAnsi="Arial" w:cs="Arial"/>
          <w:b/>
          <w:bCs/>
          <w:color w:val="0E233D"/>
          <w:sz w:val="32"/>
          <w:szCs w:val="32"/>
        </w:rPr>
        <w:t xml:space="preserve">Z </w:t>
      </w:r>
      <w:r>
        <w:rPr>
          <w:rFonts w:ascii="Arial" w:hAnsi="Arial" w:cs="Arial"/>
          <w:b/>
          <w:bCs/>
          <w:color w:val="0E233D"/>
          <w:spacing w:val="-2"/>
          <w:sz w:val="32"/>
          <w:szCs w:val="32"/>
        </w:rPr>
        <w:t>O</w:t>
      </w:r>
      <w:r>
        <w:rPr>
          <w:rFonts w:ascii="Arial" w:hAnsi="Arial" w:cs="Arial"/>
          <w:b/>
          <w:bCs/>
          <w:color w:val="0E233D"/>
          <w:sz w:val="32"/>
          <w:szCs w:val="32"/>
        </w:rPr>
        <w:t>FIC</w:t>
      </w:r>
      <w:r>
        <w:rPr>
          <w:rFonts w:ascii="Arial" w:hAnsi="Arial" w:cs="Arial"/>
          <w:b/>
          <w:bCs/>
          <w:color w:val="0E233D"/>
          <w:spacing w:val="3"/>
          <w:sz w:val="32"/>
          <w:szCs w:val="32"/>
        </w:rPr>
        <w:t>I</w:t>
      </w:r>
      <w:r>
        <w:rPr>
          <w:rFonts w:ascii="Arial" w:hAnsi="Arial" w:cs="Arial"/>
          <w:b/>
          <w:bCs/>
          <w:color w:val="0E233D"/>
          <w:spacing w:val="-7"/>
          <w:sz w:val="32"/>
          <w:szCs w:val="32"/>
        </w:rPr>
        <w:t>A</w:t>
      </w:r>
      <w:r>
        <w:rPr>
          <w:rFonts w:ascii="Arial" w:hAnsi="Arial" w:cs="Arial"/>
          <w:b/>
          <w:bCs/>
          <w:color w:val="0E233D"/>
          <w:sz w:val="32"/>
          <w:szCs w:val="32"/>
        </w:rPr>
        <w:t>L</w:t>
      </w:r>
      <w:r>
        <w:rPr>
          <w:rFonts w:ascii="Arial" w:hAnsi="Arial" w:cs="Arial"/>
          <w:b/>
          <w:bCs/>
          <w:color w:val="0E233D"/>
          <w:spacing w:val="4"/>
          <w:sz w:val="32"/>
          <w:szCs w:val="32"/>
        </w:rPr>
        <w:t xml:space="preserve"> </w:t>
      </w:r>
      <w:r>
        <w:rPr>
          <w:rFonts w:ascii="Arial" w:hAnsi="Arial" w:cs="Arial"/>
          <w:b/>
          <w:bCs/>
          <w:color w:val="0E233D"/>
          <w:sz w:val="32"/>
          <w:szCs w:val="32"/>
        </w:rPr>
        <w:t>DE</w:t>
      </w:r>
      <w:r>
        <w:rPr>
          <w:rFonts w:ascii="Arial" w:hAnsi="Arial" w:cs="Arial"/>
          <w:b/>
          <w:bCs/>
          <w:color w:val="0E233D"/>
          <w:spacing w:val="-1"/>
          <w:sz w:val="32"/>
          <w:szCs w:val="32"/>
        </w:rPr>
        <w:t xml:space="preserve"> </w:t>
      </w:r>
      <w:r>
        <w:rPr>
          <w:rFonts w:ascii="Arial" w:hAnsi="Arial" w:cs="Arial"/>
          <w:b/>
          <w:bCs/>
          <w:color w:val="0E233D"/>
          <w:spacing w:val="1"/>
          <w:sz w:val="32"/>
          <w:szCs w:val="32"/>
        </w:rPr>
        <w:t>E</w:t>
      </w:r>
      <w:r>
        <w:rPr>
          <w:rFonts w:ascii="Arial" w:hAnsi="Arial" w:cs="Arial"/>
          <w:b/>
          <w:bCs/>
          <w:color w:val="0E233D"/>
          <w:spacing w:val="-1"/>
          <w:sz w:val="32"/>
          <w:szCs w:val="32"/>
        </w:rPr>
        <w:t>S</w:t>
      </w:r>
      <w:r>
        <w:rPr>
          <w:rFonts w:ascii="Arial" w:hAnsi="Arial" w:cs="Arial"/>
          <w:b/>
          <w:bCs/>
          <w:color w:val="0E233D"/>
          <w:sz w:val="32"/>
          <w:szCs w:val="32"/>
        </w:rPr>
        <w:t>T</w:t>
      </w:r>
      <w:r>
        <w:rPr>
          <w:rFonts w:ascii="Arial" w:hAnsi="Arial" w:cs="Arial"/>
          <w:b/>
          <w:bCs/>
          <w:color w:val="0E233D"/>
          <w:spacing w:val="1"/>
          <w:sz w:val="32"/>
          <w:szCs w:val="32"/>
        </w:rPr>
        <w:t>UD</w:t>
      </w:r>
      <w:r>
        <w:rPr>
          <w:rFonts w:ascii="Arial" w:hAnsi="Arial" w:cs="Arial"/>
          <w:b/>
          <w:bCs/>
          <w:color w:val="0E233D"/>
          <w:sz w:val="32"/>
          <w:szCs w:val="32"/>
        </w:rPr>
        <w:t>I</w:t>
      </w:r>
      <w:r>
        <w:rPr>
          <w:rFonts w:ascii="Arial" w:hAnsi="Arial" w:cs="Arial"/>
          <w:b/>
          <w:bCs/>
          <w:color w:val="0E233D"/>
          <w:spacing w:val="-2"/>
          <w:sz w:val="32"/>
          <w:szCs w:val="32"/>
        </w:rPr>
        <w:t>O</w:t>
      </w:r>
      <w:r>
        <w:rPr>
          <w:rFonts w:ascii="Arial" w:hAnsi="Arial" w:cs="Arial"/>
          <w:b/>
          <w:bCs/>
          <w:color w:val="0E233D"/>
          <w:sz w:val="32"/>
          <w:szCs w:val="32"/>
        </w:rPr>
        <w:t>S</w:t>
      </w:r>
      <w:r>
        <w:rPr>
          <w:rFonts w:ascii="Arial" w:hAnsi="Arial" w:cs="Arial"/>
          <w:b/>
          <w:bCs/>
          <w:color w:val="0E233D"/>
          <w:spacing w:val="-1"/>
          <w:sz w:val="32"/>
          <w:szCs w:val="32"/>
        </w:rPr>
        <w:t xml:space="preserve"> </w:t>
      </w:r>
      <w:r>
        <w:rPr>
          <w:rFonts w:ascii="Arial" w:hAnsi="Arial" w:cs="Arial"/>
          <w:b/>
          <w:bCs/>
          <w:color w:val="0E233D"/>
          <w:sz w:val="32"/>
          <w:szCs w:val="32"/>
        </w:rPr>
        <w:t xml:space="preserve">DE </w:t>
      </w:r>
      <w:r>
        <w:rPr>
          <w:rFonts w:ascii="Arial" w:hAnsi="Arial" w:cs="Arial"/>
          <w:b/>
          <w:bCs/>
          <w:color w:val="0E233D"/>
          <w:spacing w:val="-1"/>
          <w:sz w:val="32"/>
          <w:szCs w:val="32"/>
        </w:rPr>
        <w:t>E</w:t>
      </w:r>
      <w:r>
        <w:rPr>
          <w:rFonts w:ascii="Arial" w:hAnsi="Arial" w:cs="Arial"/>
          <w:b/>
          <w:bCs/>
          <w:color w:val="0E233D"/>
          <w:spacing w:val="1"/>
          <w:sz w:val="32"/>
          <w:szCs w:val="32"/>
        </w:rPr>
        <w:t>DU</w:t>
      </w:r>
      <w:r>
        <w:rPr>
          <w:rFonts w:ascii="Arial" w:hAnsi="Arial" w:cs="Arial"/>
          <w:b/>
          <w:bCs/>
          <w:color w:val="0E233D"/>
          <w:spacing w:val="5"/>
          <w:sz w:val="32"/>
          <w:szCs w:val="32"/>
        </w:rPr>
        <w:t>C</w:t>
      </w:r>
      <w:r>
        <w:rPr>
          <w:rFonts w:ascii="Arial" w:hAnsi="Arial" w:cs="Arial"/>
          <w:b/>
          <w:bCs/>
          <w:color w:val="0E233D"/>
          <w:spacing w:val="-11"/>
          <w:sz w:val="32"/>
          <w:szCs w:val="32"/>
        </w:rPr>
        <w:t>A</w:t>
      </w:r>
      <w:r>
        <w:rPr>
          <w:rFonts w:ascii="Arial" w:hAnsi="Arial" w:cs="Arial"/>
          <w:b/>
          <w:bCs/>
          <w:color w:val="0E233D"/>
          <w:spacing w:val="1"/>
          <w:sz w:val="32"/>
          <w:szCs w:val="32"/>
        </w:rPr>
        <w:t>C</w:t>
      </w:r>
      <w:r>
        <w:rPr>
          <w:rFonts w:ascii="Arial" w:hAnsi="Arial" w:cs="Arial"/>
          <w:b/>
          <w:bCs/>
          <w:color w:val="0E233D"/>
          <w:spacing w:val="3"/>
          <w:sz w:val="32"/>
          <w:szCs w:val="32"/>
        </w:rPr>
        <w:t>I</w:t>
      </w:r>
      <w:r>
        <w:rPr>
          <w:rFonts w:ascii="Arial" w:hAnsi="Arial" w:cs="Arial"/>
          <w:b/>
          <w:bCs/>
          <w:color w:val="0E233D"/>
          <w:spacing w:val="-1"/>
          <w:sz w:val="32"/>
          <w:szCs w:val="32"/>
        </w:rPr>
        <w:t>Ó</w:t>
      </w:r>
      <w:r>
        <w:rPr>
          <w:rFonts w:ascii="Arial" w:hAnsi="Arial" w:cs="Arial"/>
          <w:b/>
          <w:bCs/>
          <w:color w:val="0E233D"/>
          <w:sz w:val="32"/>
          <w:szCs w:val="32"/>
        </w:rPr>
        <w:t>N</w:t>
      </w:r>
      <w:r>
        <w:rPr>
          <w:rFonts w:ascii="Arial" w:hAnsi="Arial" w:cs="Arial"/>
          <w:b/>
          <w:bCs/>
          <w:color w:val="0E233D"/>
          <w:spacing w:val="1"/>
          <w:sz w:val="32"/>
          <w:szCs w:val="32"/>
        </w:rPr>
        <w:t xml:space="preserve"> </w:t>
      </w:r>
      <w:r>
        <w:rPr>
          <w:rFonts w:ascii="Arial" w:hAnsi="Arial" w:cs="Arial"/>
          <w:b/>
          <w:bCs/>
          <w:color w:val="0E233D"/>
          <w:spacing w:val="-2"/>
          <w:sz w:val="32"/>
          <w:szCs w:val="32"/>
        </w:rPr>
        <w:t>S</w:t>
      </w:r>
      <w:r>
        <w:rPr>
          <w:rFonts w:ascii="Arial" w:hAnsi="Arial" w:cs="Arial"/>
          <w:b/>
          <w:bCs/>
          <w:color w:val="0E233D"/>
          <w:spacing w:val="1"/>
          <w:sz w:val="32"/>
          <w:szCs w:val="32"/>
        </w:rPr>
        <w:t>U</w:t>
      </w:r>
      <w:r>
        <w:rPr>
          <w:rFonts w:ascii="Arial" w:hAnsi="Arial" w:cs="Arial"/>
          <w:b/>
          <w:bCs/>
          <w:color w:val="0E233D"/>
          <w:spacing w:val="2"/>
          <w:sz w:val="32"/>
          <w:szCs w:val="32"/>
        </w:rPr>
        <w:t>P</w:t>
      </w:r>
      <w:r>
        <w:rPr>
          <w:rFonts w:ascii="Arial" w:hAnsi="Arial" w:cs="Arial"/>
          <w:b/>
          <w:bCs/>
          <w:color w:val="0E233D"/>
          <w:spacing w:val="-1"/>
          <w:sz w:val="32"/>
          <w:szCs w:val="32"/>
        </w:rPr>
        <w:t>E</w:t>
      </w:r>
      <w:r>
        <w:rPr>
          <w:rFonts w:ascii="Arial" w:hAnsi="Arial" w:cs="Arial"/>
          <w:b/>
          <w:bCs/>
          <w:color w:val="0E233D"/>
          <w:spacing w:val="1"/>
          <w:sz w:val="32"/>
          <w:szCs w:val="32"/>
        </w:rPr>
        <w:t>R</w:t>
      </w:r>
      <w:r>
        <w:rPr>
          <w:rFonts w:ascii="Arial" w:hAnsi="Arial" w:cs="Arial"/>
          <w:b/>
          <w:bCs/>
          <w:color w:val="0E233D"/>
          <w:sz w:val="32"/>
          <w:szCs w:val="32"/>
        </w:rPr>
        <w:t>I</w:t>
      </w:r>
      <w:r>
        <w:rPr>
          <w:rFonts w:ascii="Arial" w:hAnsi="Arial" w:cs="Arial"/>
          <w:b/>
          <w:bCs/>
          <w:color w:val="0E233D"/>
          <w:spacing w:val="-2"/>
          <w:sz w:val="32"/>
          <w:szCs w:val="32"/>
        </w:rPr>
        <w:t>O</w:t>
      </w:r>
      <w:r>
        <w:rPr>
          <w:rFonts w:ascii="Arial" w:hAnsi="Arial" w:cs="Arial"/>
          <w:b/>
          <w:bCs/>
          <w:color w:val="0E233D"/>
          <w:sz w:val="32"/>
          <w:szCs w:val="32"/>
        </w:rPr>
        <w:t>R</w:t>
      </w:r>
    </w:p>
    <w:p>
      <w:pPr>
        <w:widowControl w:val="0"/>
        <w:spacing w:after="0" w:line="200" w:lineRule="exact"/>
        <w:ind w:right="-5"/>
        <w:rPr>
          <w:rFonts w:ascii="Arial" w:hAnsi="Arial" w:cs="Arial"/>
          <w:color w:val="000000"/>
          <w:sz w:val="20"/>
          <w:szCs w:val="20"/>
        </w:rPr>
      </w:pPr>
    </w:p>
    <w:p>
      <w:pPr>
        <w:widowControl w:val="0"/>
        <w:spacing w:after="0" w:line="200" w:lineRule="exact"/>
        <w:ind w:right="-5"/>
        <w:rPr>
          <w:rFonts w:ascii="Arial" w:hAnsi="Arial" w:cs="Arial"/>
          <w:color w:val="000000"/>
          <w:sz w:val="20"/>
          <w:szCs w:val="20"/>
        </w:rPr>
      </w:pPr>
    </w:p>
    <w:p>
      <w:pPr>
        <w:widowControl w:val="0"/>
        <w:spacing w:after="0" w:line="200" w:lineRule="exact"/>
        <w:ind w:right="-5"/>
        <w:rPr>
          <w:rFonts w:ascii="Arial" w:hAnsi="Arial" w:cs="Arial"/>
          <w:color w:val="000000"/>
          <w:sz w:val="20"/>
          <w:szCs w:val="20"/>
        </w:rPr>
      </w:pPr>
    </w:p>
    <w:p>
      <w:pPr>
        <w:widowControl w:val="0"/>
        <w:spacing w:after="0" w:line="200" w:lineRule="exact"/>
        <w:ind w:right="-5"/>
        <w:rPr>
          <w:rFonts w:ascii="Arial" w:hAnsi="Arial" w:cs="Arial"/>
          <w:color w:val="000000"/>
          <w:sz w:val="20"/>
          <w:szCs w:val="20"/>
        </w:rPr>
      </w:pPr>
    </w:p>
    <w:p>
      <w:pPr>
        <w:widowControl w:val="0"/>
        <w:spacing w:after="0"/>
        <w:ind w:left="3817" w:right="-5"/>
      </w:pPr>
      <w:r>
        <w:drawing>
          <wp:inline distT="0" distB="0" distL="0" distR="0">
            <wp:extent cx="2105025" cy="1638300"/>
            <wp:effectExtent l="0" t="0" r="9525" b="0"/>
            <wp:docPr id="13" nam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105025" cy="1638300"/>
                    </a:xfrm>
                    <a:prstGeom prst="rect">
                      <a:avLst/>
                    </a:prstGeom>
                    <a:noFill/>
                    <a:ln>
                      <a:noFill/>
                    </a:ln>
                  </pic:spPr>
                </pic:pic>
              </a:graphicData>
            </a:graphic>
          </wp:inline>
        </w:drawing>
      </w:r>
      <w:r>
        <mc:AlternateContent>
          <mc:Choice Requires="wps">
            <w:drawing>
              <wp:anchor distT="0" distB="0" distL="114300" distR="114300" simplePos="0" relativeHeight="251658240" behindDoc="0" locked="0" layoutInCell="1" allowOverlap="1">
                <wp:simplePos x="0" y="0"/>
                <wp:positionH relativeFrom="page">
                  <wp:posOffset>5762625</wp:posOffset>
                </wp:positionH>
                <wp:positionV relativeFrom="page">
                  <wp:posOffset>962025</wp:posOffset>
                </wp:positionV>
                <wp:extent cx="1143000" cy="1371600"/>
                <wp:effectExtent l="9525" t="9525" r="9525" b="9525"/>
                <wp:wrapNone/>
                <wp:docPr id="87" name="6"/>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solidFill>
                          <a:srgbClr val="FFFFFF">
                            <a:alpha val="0"/>
                          </a:srgbClr>
                        </a:solidFill>
                        <a:ln w="9525">
                          <a:solidFill>
                            <a:srgbClr val="000000"/>
                          </a:solidFill>
                          <a:miter lim="200000"/>
                        </a:ln>
                      </wps:spPr>
                      <wps:txbx>
                        <w:txbxContent>
                          <w:p>
                            <w:pPr>
                              <w:widowControl w:val="0"/>
                              <w:spacing w:after="0"/>
                            </w:pPr>
                            <w:bookmarkStart w:id="0" w:name="__UnoMark__513_29348683"/>
                            <w:bookmarkEnd w:id="0"/>
                          </w:p>
                        </w:txbxContent>
                      </wps:txbx>
                      <wps:bodyPr rot="0" vert="horz" wrap="square" lIns="0" tIns="0" rIns="0" bIns="0" anchor="t" anchorCtr="0" upright="1">
                        <a:noAutofit/>
                      </wps:bodyPr>
                    </wps:wsp>
                  </a:graphicData>
                </a:graphic>
              </wp:anchor>
            </w:drawing>
          </mc:Choice>
          <mc:Fallback>
            <w:pict>
              <v:rect id="6" o:spid="_x0000_s1026" o:spt="1" style="position:absolute;left:0pt;margin-left:453.75pt;margin-top:75.75pt;height:108pt;width:90pt;mso-position-horizontal-relative:page;mso-position-vertical-relative:page;z-index:251658240;mso-width-relative:page;mso-height-relative:page;" fillcolor="#FFFFFF" filled="t" stroked="t" coordsize="21600,21600" o:gfxdata="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K28/dgAAAAMAQAADwAAAAAAAAAB&#10;ACAAAAAiAAAAZHJzL2Rvd25yZXYueG1sUEsBAhQAFAAAAAgAh07iQFoxe1YQAgAANAQAAA4AAAAA&#10;AAAAAQAgAAAAJwEAAGRycy9lMm9Eb2MueG1sUEsFBgAAAAAGAAYAWQEAAKkFAAAAAA==&#10;">
                <v:fill on="t" opacity="0f" focussize="0,0"/>
                <v:stroke color="#000000" miterlimit="2" joinstyle="miter"/>
                <v:imagedata o:title=""/>
                <o:lock v:ext="edit" aspectratio="f"/>
                <v:textbox inset="0mm,0mm,0mm,0mm">
                  <w:txbxContent>
                    <w:p>
                      <w:pPr>
                        <w:widowControl w:val="0"/>
                        <w:spacing w:after="0"/>
                      </w:pPr>
                      <w:bookmarkStart w:id="0" w:name="__UnoMark__513_29348683"/>
                      <w:bookmarkEnd w:id="0"/>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0</wp:posOffset>
                </wp:positionV>
                <wp:extent cx="14605" cy="1371600"/>
                <wp:effectExtent l="6350" t="8255" r="7620" b="1270"/>
                <wp:wrapTopAndBottom/>
                <wp:docPr id="86" name="Marco1"/>
                <wp:cNvGraphicFramePr/>
                <a:graphic xmlns:a="http://schemas.openxmlformats.org/drawingml/2006/main">
                  <a:graphicData uri="http://schemas.microsoft.com/office/word/2010/wordprocessingShape">
                    <wps:wsp>
                      <wps:cNvSpPr>
                        <a:spLocks noChangeArrowheads="1"/>
                      </wps:cNvSpPr>
                      <wps:spPr bwMode="auto">
                        <a:xfrm>
                          <a:off x="0" y="0"/>
                          <a:ext cx="14605" cy="1371600"/>
                        </a:xfrm>
                        <a:prstGeom prst="rect">
                          <a:avLst/>
                        </a:prstGeom>
                        <a:solidFill>
                          <a:srgbClr val="FFFFFF">
                            <a:alpha val="0"/>
                          </a:srgbClr>
                        </a:solidFill>
                        <a:ln>
                          <a:noFill/>
                        </a:ln>
                      </wps:spPr>
                      <wps:txbx>
                        <w:txbxContent>
                          <w:p>
                            <w:pPr>
                              <w:spacing w:after="0" w:line="2160" w:lineRule="atLeast"/>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rect id="Marco1" o:spid="_x0000_s1026" o:spt="1" style="position:absolute;left:0pt;margin-left:0pt;margin-top:0pt;height:108pt;width:1.15pt;mso-position-horizontal-relative:margin;mso-wrap-distance-bottom:0pt;mso-wrap-distance-top:0pt;z-index:251660288;mso-width-relative:page;mso-height-relative:page;" fillcolor="#FFFFFF" filled="t" stroked="f" coordsize="21600,21600" o:gfxdata="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clHwn0wAAAAMBAAAPAAAAAAAAAAEAIAAAACIAAABkcnMvZG93bnJldi54bWxQSwEC&#10;FAAUAAAACACHTuJADiuoQPkBAADuAwAADgAAAAAAAAABACAAAAAiAQAAZHJzL2Uyb0RvYy54bWxQ&#10;SwUGAAAAAAYABgBZAQAAjQUAAAAA&#10;">
                <v:fill on="t" opacity="0f" focussize="0,0"/>
                <v:stroke on="f"/>
                <v:imagedata o:title=""/>
                <o:lock v:ext="edit" aspectratio="f"/>
                <v:textbox inset="0mm,0mm,0mm,0mm">
                  <w:txbxContent>
                    <w:p>
                      <w:pPr>
                        <w:spacing w:after="0" w:line="2160" w:lineRule="atLeast"/>
                        <w:rPr>
                          <w:rFonts w:ascii="Times New Roman" w:hAnsi="Times New Roman" w:cs="Times New Roman"/>
                          <w:sz w:val="24"/>
                          <w:szCs w:val="24"/>
                        </w:rPr>
                      </w:pPr>
                    </w:p>
                  </w:txbxContent>
                </v:textbox>
                <w10:wrap type="topAndBottom"/>
              </v:rect>
            </w:pict>
          </mc:Fallback>
        </mc:AlternateContent>
      </w:r>
      <w:r>
        <mc:AlternateContent>
          <mc:Choice Requires="wps">
            <w:drawing>
              <wp:anchor distT="0" distB="0" distL="114300" distR="114300" simplePos="0" relativeHeight="251659264" behindDoc="0" locked="0" layoutInCell="1" allowOverlap="1">
                <wp:simplePos x="0" y="0"/>
                <wp:positionH relativeFrom="page">
                  <wp:posOffset>5762625</wp:posOffset>
                </wp:positionH>
                <wp:positionV relativeFrom="page">
                  <wp:posOffset>962025</wp:posOffset>
                </wp:positionV>
                <wp:extent cx="1143635" cy="1372235"/>
                <wp:effectExtent l="0" t="0" r="0" b="0"/>
                <wp:wrapNone/>
                <wp:docPr id="85" name="Rectangle 4"/>
                <wp:cNvGraphicFramePr/>
                <a:graphic xmlns:a="http://schemas.openxmlformats.org/drawingml/2006/main">
                  <a:graphicData uri="http://schemas.microsoft.com/office/word/2010/wordprocessingShape">
                    <wps:wsp>
                      <wps:cNvSpPr>
                        <a:spLocks noChangeArrowheads="1"/>
                      </wps:cNvSpPr>
                      <wps:spPr bwMode="auto">
                        <a:xfrm>
                          <a:off x="0" y="0"/>
                          <a:ext cx="1143635" cy="1372235"/>
                        </a:xfrm>
                        <a:prstGeom prst="rect">
                          <a:avLst/>
                        </a:prstGeom>
                        <a:noFill/>
                        <a:ln>
                          <a:noFill/>
                        </a:ln>
                      </wps:spPr>
                      <wps:bodyPr rot="0" vert="horz" wrap="square" lIns="91440" tIns="45720" rIns="91440" bIns="45720" anchor="t" anchorCtr="0" upright="1">
                        <a:noAutofit/>
                      </wps:bodyPr>
                    </wps:wsp>
                  </a:graphicData>
                </a:graphic>
              </wp:anchor>
            </w:drawing>
          </mc:Choice>
          <mc:Fallback>
            <w:pict>
              <v:rect id="Rectangle 4" o:spid="_x0000_s1026" o:spt="1" style="position:absolute;left:0pt;margin-left:453.75pt;margin-top:75.75pt;height:108.05pt;width:90.05pt;mso-position-horizontal-relative:page;mso-position-vertical-relative:page;z-index:251659264;mso-width-relative:page;mso-height-relative:page;" filled="f" stroked="f" coordsize="21600,21600" o:gfxdata="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LIJkNsA&#10;AAAMAQAADwAAAAAAAAABACAAAAAiAAAAZHJzL2Rvd25yZXYueG1sUEsBAhQAFAAAAAgAh07iQKXa&#10;gCPjAQAAtAMAAA4AAAAAAAAAAQAgAAAAKgEAAGRycy9lMm9Eb2MueG1sUEsFBgAAAAAGAAYAWQEA&#10;AH8FAAAAAA==&#10;">
                <v:fill on="f" focussize="0,0"/>
                <v:stroke on="f"/>
                <v:imagedata o:title=""/>
                <o:lock v:ext="edit" aspectratio="f"/>
              </v:rect>
            </w:pict>
          </mc:Fallback>
        </mc:AlternateContent>
      </w:r>
    </w:p>
    <w:p>
      <w:pPr>
        <w:widowControl w:val="0"/>
        <w:spacing w:before="2" w:after="0" w:line="150" w:lineRule="exact"/>
        <w:ind w:right="-5"/>
        <w:rPr>
          <w:rFonts w:ascii="Times New Roman" w:hAnsi="Times New Roman" w:cs="Times New Roman"/>
          <w:color w:val="000000"/>
          <w:sz w:val="15"/>
          <w:szCs w:val="15"/>
        </w:rPr>
      </w:pPr>
    </w:p>
    <w:p>
      <w:pPr>
        <w:widowControl w:val="0"/>
        <w:spacing w:after="0" w:line="200" w:lineRule="exact"/>
        <w:ind w:right="-5"/>
        <w:rPr>
          <w:rFonts w:ascii="Times New Roman" w:hAnsi="Times New Roman" w:cs="Times New Roman"/>
          <w:color w:val="000000"/>
          <w:sz w:val="20"/>
          <w:szCs w:val="20"/>
        </w:rPr>
      </w:pPr>
    </w:p>
    <w:p>
      <w:pPr>
        <w:widowControl w:val="0"/>
        <w:spacing w:after="0" w:line="200" w:lineRule="exact"/>
        <w:ind w:right="-5"/>
        <w:rPr>
          <w:rFonts w:ascii="Times New Roman" w:hAnsi="Times New Roman" w:cs="Times New Roman"/>
          <w:color w:val="000000"/>
          <w:sz w:val="20"/>
          <w:szCs w:val="20"/>
        </w:rPr>
      </w:pPr>
    </w:p>
    <w:p>
      <w:pPr>
        <w:widowControl w:val="0"/>
        <w:spacing w:after="0" w:line="200" w:lineRule="exact"/>
        <w:ind w:right="-5"/>
        <w:rPr>
          <w:rFonts w:ascii="Times New Roman" w:hAnsi="Times New Roman" w:cs="Times New Roman"/>
          <w:color w:val="000000"/>
          <w:sz w:val="20"/>
          <w:szCs w:val="20"/>
        </w:rPr>
      </w:pPr>
    </w:p>
    <w:p>
      <w:pPr>
        <w:widowControl w:val="0"/>
        <w:spacing w:after="0" w:line="200" w:lineRule="exact"/>
        <w:ind w:right="-5"/>
        <w:rPr>
          <w:rFonts w:ascii="Times New Roman" w:hAnsi="Times New Roman" w:cs="Times New Roman"/>
          <w:color w:val="000000"/>
          <w:sz w:val="20"/>
          <w:szCs w:val="20"/>
        </w:rPr>
      </w:pPr>
    </w:p>
    <w:p>
      <w:pPr>
        <w:widowControl w:val="0"/>
        <w:spacing w:after="0" w:line="240" w:lineRule="auto"/>
        <w:ind w:left="105" w:right="-5"/>
      </w:pPr>
      <w:r>
        <w:rPr>
          <w:rFonts w:ascii="Arial" w:hAnsi="Arial" w:cs="Arial"/>
          <w:b/>
          <w:bCs/>
          <w:color w:val="0E233D"/>
          <w:spacing w:val="1"/>
          <w:sz w:val="28"/>
          <w:szCs w:val="28"/>
        </w:rPr>
        <w:t>SE</w:t>
      </w:r>
      <w:r>
        <w:rPr>
          <w:rFonts w:ascii="Arial" w:hAnsi="Arial" w:cs="Arial"/>
          <w:b/>
          <w:bCs/>
          <w:color w:val="0E233D"/>
          <w:spacing w:val="-2"/>
          <w:sz w:val="28"/>
          <w:szCs w:val="28"/>
        </w:rPr>
        <w:t>C</w:t>
      </w:r>
      <w:r>
        <w:rPr>
          <w:rFonts w:ascii="Arial" w:hAnsi="Arial" w:cs="Arial"/>
          <w:b/>
          <w:bCs/>
          <w:color w:val="0E233D"/>
          <w:spacing w:val="2"/>
          <w:sz w:val="28"/>
          <w:szCs w:val="28"/>
        </w:rPr>
        <w:t>R</w:t>
      </w:r>
      <w:r>
        <w:rPr>
          <w:rFonts w:ascii="Arial" w:hAnsi="Arial" w:cs="Arial"/>
          <w:b/>
          <w:bCs/>
          <w:color w:val="0E233D"/>
          <w:spacing w:val="-3"/>
          <w:sz w:val="28"/>
          <w:szCs w:val="28"/>
        </w:rPr>
        <w:t>E</w:t>
      </w:r>
      <w:r>
        <w:rPr>
          <w:rFonts w:ascii="Arial" w:hAnsi="Arial" w:cs="Arial"/>
          <w:b/>
          <w:bCs/>
          <w:color w:val="0E233D"/>
          <w:spacing w:val="5"/>
          <w:sz w:val="28"/>
          <w:szCs w:val="28"/>
        </w:rPr>
        <w:t>T</w:t>
      </w:r>
      <w:r>
        <w:rPr>
          <w:rFonts w:ascii="Arial" w:hAnsi="Arial" w:cs="Arial"/>
          <w:b/>
          <w:bCs/>
          <w:color w:val="0E233D"/>
          <w:spacing w:val="-6"/>
          <w:sz w:val="28"/>
          <w:szCs w:val="28"/>
        </w:rPr>
        <w:t>A</w:t>
      </w:r>
      <w:r>
        <w:rPr>
          <w:rFonts w:ascii="Arial" w:hAnsi="Arial" w:cs="Arial"/>
          <w:b/>
          <w:bCs/>
          <w:color w:val="0E233D"/>
          <w:spacing w:val="2"/>
          <w:sz w:val="28"/>
          <w:szCs w:val="28"/>
        </w:rPr>
        <w:t>RÍ</w:t>
      </w:r>
      <w:r>
        <w:rPr>
          <w:rFonts w:ascii="Arial" w:hAnsi="Arial" w:cs="Arial"/>
          <w:b/>
          <w:bCs/>
          <w:color w:val="0E233D"/>
          <w:sz w:val="28"/>
          <w:szCs w:val="28"/>
        </w:rPr>
        <w:t>A</w:t>
      </w:r>
      <w:r>
        <w:rPr>
          <w:rFonts w:ascii="Arial" w:hAnsi="Arial" w:cs="Arial"/>
          <w:b/>
          <w:bCs/>
          <w:color w:val="0E233D"/>
          <w:spacing w:val="-8"/>
          <w:sz w:val="28"/>
          <w:szCs w:val="28"/>
        </w:rPr>
        <w:t xml:space="preserve"> </w:t>
      </w:r>
      <w:r>
        <w:rPr>
          <w:rFonts w:ascii="Arial" w:hAnsi="Arial" w:cs="Arial"/>
          <w:b/>
          <w:bCs/>
          <w:color w:val="0E233D"/>
          <w:spacing w:val="2"/>
          <w:sz w:val="28"/>
          <w:szCs w:val="28"/>
        </w:rPr>
        <w:t>D</w:t>
      </w:r>
      <w:r>
        <w:rPr>
          <w:rFonts w:ascii="Arial" w:hAnsi="Arial" w:cs="Arial"/>
          <w:b/>
          <w:bCs/>
          <w:color w:val="0E233D"/>
          <w:sz w:val="28"/>
          <w:szCs w:val="28"/>
        </w:rPr>
        <w:t>E</w:t>
      </w:r>
      <w:r>
        <w:rPr>
          <w:rFonts w:ascii="Arial" w:hAnsi="Arial" w:cs="Arial"/>
          <w:b/>
          <w:bCs/>
          <w:color w:val="0E233D"/>
          <w:spacing w:val="-1"/>
          <w:sz w:val="28"/>
          <w:szCs w:val="28"/>
        </w:rPr>
        <w:t xml:space="preserve"> </w:t>
      </w:r>
      <w:r>
        <w:rPr>
          <w:rFonts w:ascii="Arial" w:hAnsi="Arial" w:cs="Arial"/>
          <w:b/>
          <w:bCs/>
          <w:color w:val="0E233D"/>
          <w:spacing w:val="1"/>
          <w:sz w:val="28"/>
          <w:szCs w:val="28"/>
        </w:rPr>
        <w:t>E</w:t>
      </w:r>
      <w:r>
        <w:rPr>
          <w:rFonts w:ascii="Arial" w:hAnsi="Arial" w:cs="Arial"/>
          <w:b/>
          <w:bCs/>
          <w:color w:val="0E233D"/>
          <w:spacing w:val="2"/>
          <w:sz w:val="28"/>
          <w:szCs w:val="28"/>
        </w:rPr>
        <w:t>DUC</w:t>
      </w:r>
      <w:r>
        <w:rPr>
          <w:rFonts w:ascii="Arial" w:hAnsi="Arial" w:cs="Arial"/>
          <w:b/>
          <w:bCs/>
          <w:color w:val="0E233D"/>
          <w:spacing w:val="-6"/>
          <w:sz w:val="28"/>
          <w:szCs w:val="28"/>
        </w:rPr>
        <w:t>A</w:t>
      </w:r>
      <w:r>
        <w:rPr>
          <w:rFonts w:ascii="Arial" w:hAnsi="Arial" w:cs="Arial"/>
          <w:b/>
          <w:bCs/>
          <w:color w:val="0E233D"/>
          <w:spacing w:val="2"/>
          <w:sz w:val="28"/>
          <w:szCs w:val="28"/>
        </w:rPr>
        <w:t>CI</w:t>
      </w:r>
      <w:r>
        <w:rPr>
          <w:rFonts w:ascii="Arial" w:hAnsi="Arial" w:cs="Arial"/>
          <w:b/>
          <w:bCs/>
          <w:color w:val="0E233D"/>
          <w:spacing w:val="-2"/>
          <w:sz w:val="28"/>
          <w:szCs w:val="28"/>
        </w:rPr>
        <w:t>Ó</w:t>
      </w:r>
      <w:r>
        <w:rPr>
          <w:rFonts w:ascii="Arial" w:hAnsi="Arial" w:cs="Arial"/>
          <w:b/>
          <w:bCs/>
          <w:color w:val="0E233D"/>
          <w:sz w:val="28"/>
          <w:szCs w:val="28"/>
        </w:rPr>
        <w:t xml:space="preserve">N </w:t>
      </w:r>
      <w:r>
        <w:rPr>
          <w:rFonts w:ascii="Arial" w:hAnsi="Arial" w:cs="Arial"/>
          <w:b/>
          <w:bCs/>
          <w:color w:val="0E233D"/>
          <w:spacing w:val="2"/>
          <w:sz w:val="28"/>
          <w:szCs w:val="28"/>
        </w:rPr>
        <w:t>D</w:t>
      </w:r>
      <w:r>
        <w:rPr>
          <w:rFonts w:ascii="Arial" w:hAnsi="Arial" w:cs="Arial"/>
          <w:b/>
          <w:bCs/>
          <w:color w:val="0E233D"/>
          <w:spacing w:val="1"/>
          <w:sz w:val="28"/>
          <w:szCs w:val="28"/>
        </w:rPr>
        <w:t>E</w:t>
      </w:r>
      <w:r>
        <w:rPr>
          <w:rFonts w:ascii="Arial" w:hAnsi="Arial" w:cs="Arial"/>
          <w:b/>
          <w:bCs/>
          <w:color w:val="0E233D"/>
          <w:sz w:val="28"/>
          <w:szCs w:val="28"/>
        </w:rPr>
        <w:t>L</w:t>
      </w:r>
      <w:r>
        <w:rPr>
          <w:rFonts w:ascii="Arial" w:hAnsi="Arial" w:cs="Arial"/>
          <w:b/>
          <w:bCs/>
          <w:color w:val="0E233D"/>
          <w:spacing w:val="-1"/>
          <w:sz w:val="28"/>
          <w:szCs w:val="28"/>
        </w:rPr>
        <w:t xml:space="preserve"> </w:t>
      </w:r>
      <w:r>
        <w:rPr>
          <w:rFonts w:ascii="Arial" w:hAnsi="Arial" w:cs="Arial"/>
          <w:b/>
          <w:bCs/>
          <w:color w:val="0E233D"/>
          <w:spacing w:val="1"/>
          <w:sz w:val="28"/>
          <w:szCs w:val="28"/>
        </w:rPr>
        <w:t>E</w:t>
      </w:r>
      <w:r>
        <w:rPr>
          <w:rFonts w:ascii="Arial" w:hAnsi="Arial" w:cs="Arial"/>
          <w:b/>
          <w:bCs/>
          <w:color w:val="0E233D"/>
          <w:spacing w:val="-3"/>
          <w:sz w:val="28"/>
          <w:szCs w:val="28"/>
        </w:rPr>
        <w:t>S</w:t>
      </w:r>
      <w:r>
        <w:rPr>
          <w:rFonts w:ascii="Arial" w:hAnsi="Arial" w:cs="Arial"/>
          <w:b/>
          <w:bCs/>
          <w:color w:val="0E233D"/>
          <w:spacing w:val="5"/>
          <w:sz w:val="28"/>
          <w:szCs w:val="28"/>
        </w:rPr>
        <w:t>T</w:t>
      </w:r>
      <w:r>
        <w:rPr>
          <w:rFonts w:ascii="Arial" w:hAnsi="Arial" w:cs="Arial"/>
          <w:b/>
          <w:bCs/>
          <w:color w:val="0E233D"/>
          <w:spacing w:val="-6"/>
          <w:sz w:val="28"/>
          <w:szCs w:val="28"/>
        </w:rPr>
        <w:t>A</w:t>
      </w:r>
      <w:r>
        <w:rPr>
          <w:rFonts w:ascii="Arial" w:hAnsi="Arial" w:cs="Arial"/>
          <w:b/>
          <w:bCs/>
          <w:color w:val="0E233D"/>
          <w:spacing w:val="2"/>
          <w:sz w:val="28"/>
          <w:szCs w:val="28"/>
        </w:rPr>
        <w:t>D</w:t>
      </w:r>
      <w:r>
        <w:rPr>
          <w:rFonts w:ascii="Arial" w:hAnsi="Arial" w:cs="Arial"/>
          <w:b/>
          <w:bCs/>
          <w:color w:val="0E233D"/>
          <w:sz w:val="28"/>
          <w:szCs w:val="28"/>
        </w:rPr>
        <w:t>O</w:t>
      </w:r>
      <w:r>
        <w:rPr>
          <w:rFonts w:ascii="Arial" w:hAnsi="Arial" w:cs="Arial"/>
          <w:b/>
          <w:bCs/>
          <w:color w:val="0E233D"/>
          <w:spacing w:val="-4"/>
          <w:sz w:val="28"/>
          <w:szCs w:val="28"/>
        </w:rPr>
        <w:t xml:space="preserve"> </w:t>
      </w:r>
      <w:r>
        <w:rPr>
          <w:rFonts w:ascii="Arial" w:hAnsi="Arial" w:cs="Arial"/>
          <w:b/>
          <w:bCs/>
          <w:color w:val="0E233D"/>
          <w:spacing w:val="2"/>
          <w:sz w:val="28"/>
          <w:szCs w:val="28"/>
        </w:rPr>
        <w:t>D</w:t>
      </w:r>
      <w:r>
        <w:rPr>
          <w:rFonts w:ascii="Arial" w:hAnsi="Arial" w:cs="Arial"/>
          <w:b/>
          <w:bCs/>
          <w:color w:val="0E233D"/>
          <w:sz w:val="28"/>
          <w:szCs w:val="28"/>
        </w:rPr>
        <w:t>E</w:t>
      </w:r>
      <w:r>
        <w:rPr>
          <w:rFonts w:ascii="Arial" w:hAnsi="Arial" w:cs="Arial"/>
          <w:b/>
          <w:bCs/>
          <w:color w:val="0E233D"/>
          <w:spacing w:val="-1"/>
          <w:sz w:val="28"/>
          <w:szCs w:val="28"/>
        </w:rPr>
        <w:t xml:space="preserve"> </w:t>
      </w:r>
      <w:r>
        <w:rPr>
          <w:rFonts w:ascii="Arial" w:hAnsi="Arial" w:cs="Arial"/>
          <w:b/>
          <w:bCs/>
          <w:color w:val="0E233D"/>
          <w:spacing w:val="5"/>
          <w:sz w:val="28"/>
          <w:szCs w:val="28"/>
        </w:rPr>
        <w:t>T</w:t>
      </w:r>
      <w:r>
        <w:rPr>
          <w:rFonts w:ascii="Arial" w:hAnsi="Arial" w:cs="Arial"/>
          <w:b/>
          <w:bCs/>
          <w:color w:val="0E233D"/>
          <w:spacing w:val="-6"/>
          <w:sz w:val="28"/>
          <w:szCs w:val="28"/>
        </w:rPr>
        <w:t>A</w:t>
      </w:r>
      <w:r>
        <w:rPr>
          <w:rFonts w:ascii="Arial" w:hAnsi="Arial" w:cs="Arial"/>
          <w:b/>
          <w:bCs/>
          <w:color w:val="0E233D"/>
          <w:spacing w:val="6"/>
          <w:sz w:val="28"/>
          <w:szCs w:val="28"/>
        </w:rPr>
        <w:t>B</w:t>
      </w:r>
      <w:r>
        <w:rPr>
          <w:rFonts w:ascii="Arial" w:hAnsi="Arial" w:cs="Arial"/>
          <w:b/>
          <w:bCs/>
          <w:color w:val="0E233D"/>
          <w:spacing w:val="-6"/>
          <w:sz w:val="28"/>
          <w:szCs w:val="28"/>
        </w:rPr>
        <w:t>A</w:t>
      </w:r>
      <w:r>
        <w:rPr>
          <w:rFonts w:ascii="Arial" w:hAnsi="Arial" w:cs="Arial"/>
          <w:b/>
          <w:bCs/>
          <w:color w:val="0E233D"/>
          <w:spacing w:val="1"/>
          <w:sz w:val="28"/>
          <w:szCs w:val="28"/>
        </w:rPr>
        <w:t>S</w:t>
      </w:r>
      <w:r>
        <w:rPr>
          <w:rFonts w:ascii="Arial" w:hAnsi="Arial" w:cs="Arial"/>
          <w:b/>
          <w:bCs/>
          <w:color w:val="0E233D"/>
          <w:spacing w:val="2"/>
          <w:sz w:val="28"/>
          <w:szCs w:val="28"/>
        </w:rPr>
        <w:t>C</w:t>
      </w:r>
      <w:r>
        <w:rPr>
          <w:rFonts w:ascii="Arial" w:hAnsi="Arial" w:cs="Arial"/>
          <w:b/>
          <w:bCs/>
          <w:color w:val="0E233D"/>
          <w:sz w:val="28"/>
          <w:szCs w:val="28"/>
        </w:rPr>
        <w:t xml:space="preserve">O </w:t>
      </w:r>
      <w:r>
        <w:rPr>
          <w:rFonts w:ascii="Arial" w:hAnsi="Arial" w:cs="Arial"/>
          <w:b/>
          <w:bCs/>
          <w:color w:val="0E233D"/>
          <w:spacing w:val="1"/>
          <w:sz w:val="28"/>
          <w:szCs w:val="28"/>
        </w:rPr>
        <w:t>S</w:t>
      </w:r>
      <w:r>
        <w:rPr>
          <w:rFonts w:ascii="Arial" w:hAnsi="Arial" w:cs="Arial"/>
          <w:b/>
          <w:bCs/>
          <w:color w:val="0E233D"/>
          <w:spacing w:val="2"/>
          <w:sz w:val="28"/>
          <w:szCs w:val="28"/>
        </w:rPr>
        <w:t>U</w:t>
      </w:r>
      <w:r>
        <w:rPr>
          <w:rFonts w:ascii="Arial" w:hAnsi="Arial" w:cs="Arial"/>
          <w:b/>
          <w:bCs/>
          <w:color w:val="0E233D"/>
          <w:spacing w:val="-2"/>
          <w:sz w:val="28"/>
          <w:szCs w:val="28"/>
        </w:rPr>
        <w:t>B</w:t>
      </w:r>
      <w:r>
        <w:rPr>
          <w:rFonts w:ascii="Arial" w:hAnsi="Arial" w:cs="Arial"/>
          <w:b/>
          <w:bCs/>
          <w:color w:val="0E233D"/>
          <w:spacing w:val="1"/>
          <w:sz w:val="28"/>
          <w:szCs w:val="28"/>
        </w:rPr>
        <w:t>SE</w:t>
      </w:r>
      <w:r>
        <w:rPr>
          <w:rFonts w:ascii="Arial" w:hAnsi="Arial" w:cs="Arial"/>
          <w:b/>
          <w:bCs/>
          <w:color w:val="0E233D"/>
          <w:spacing w:val="-2"/>
          <w:sz w:val="28"/>
          <w:szCs w:val="28"/>
        </w:rPr>
        <w:t>C</w:t>
      </w:r>
      <w:r>
        <w:rPr>
          <w:rFonts w:ascii="Arial" w:hAnsi="Arial" w:cs="Arial"/>
          <w:b/>
          <w:bCs/>
          <w:color w:val="0E233D"/>
          <w:spacing w:val="2"/>
          <w:sz w:val="28"/>
          <w:szCs w:val="28"/>
        </w:rPr>
        <w:t>R</w:t>
      </w:r>
      <w:r>
        <w:rPr>
          <w:rFonts w:ascii="Arial" w:hAnsi="Arial" w:cs="Arial"/>
          <w:b/>
          <w:bCs/>
          <w:color w:val="0E233D"/>
          <w:spacing w:val="-3"/>
          <w:sz w:val="28"/>
          <w:szCs w:val="28"/>
        </w:rPr>
        <w:t>E</w:t>
      </w:r>
      <w:r>
        <w:rPr>
          <w:rFonts w:ascii="Arial" w:hAnsi="Arial" w:cs="Arial"/>
          <w:b/>
          <w:bCs/>
          <w:color w:val="0E233D"/>
          <w:spacing w:val="5"/>
          <w:sz w:val="28"/>
          <w:szCs w:val="28"/>
        </w:rPr>
        <w:t>T</w:t>
      </w:r>
      <w:r>
        <w:rPr>
          <w:rFonts w:ascii="Arial" w:hAnsi="Arial" w:cs="Arial"/>
          <w:b/>
          <w:bCs/>
          <w:color w:val="0E233D"/>
          <w:spacing w:val="-6"/>
          <w:sz w:val="28"/>
          <w:szCs w:val="28"/>
        </w:rPr>
        <w:t>A</w:t>
      </w:r>
      <w:r>
        <w:rPr>
          <w:rFonts w:ascii="Arial" w:hAnsi="Arial" w:cs="Arial"/>
          <w:b/>
          <w:bCs/>
          <w:color w:val="0E233D"/>
          <w:spacing w:val="2"/>
          <w:sz w:val="28"/>
          <w:szCs w:val="28"/>
        </w:rPr>
        <w:t>RÍ</w:t>
      </w:r>
      <w:r>
        <w:rPr>
          <w:rFonts w:ascii="Arial" w:hAnsi="Arial" w:cs="Arial"/>
          <w:b/>
          <w:bCs/>
          <w:color w:val="0E233D"/>
          <w:sz w:val="28"/>
          <w:szCs w:val="28"/>
        </w:rPr>
        <w:t>A</w:t>
      </w:r>
      <w:r>
        <w:rPr>
          <w:rFonts w:ascii="Arial" w:hAnsi="Arial" w:cs="Arial"/>
          <w:b/>
          <w:bCs/>
          <w:color w:val="0E233D"/>
          <w:spacing w:val="-8"/>
          <w:sz w:val="28"/>
          <w:szCs w:val="28"/>
        </w:rPr>
        <w:t xml:space="preserve"> </w:t>
      </w:r>
      <w:r>
        <w:rPr>
          <w:rFonts w:ascii="Arial" w:hAnsi="Arial" w:cs="Arial"/>
          <w:b/>
          <w:bCs/>
          <w:color w:val="0E233D"/>
          <w:spacing w:val="2"/>
          <w:sz w:val="28"/>
          <w:szCs w:val="28"/>
        </w:rPr>
        <w:t>D</w:t>
      </w:r>
      <w:r>
        <w:rPr>
          <w:rFonts w:ascii="Arial" w:hAnsi="Arial" w:cs="Arial"/>
          <w:b/>
          <w:bCs/>
          <w:color w:val="0E233D"/>
          <w:sz w:val="28"/>
          <w:szCs w:val="28"/>
        </w:rPr>
        <w:t>E</w:t>
      </w:r>
      <w:r>
        <w:rPr>
          <w:rFonts w:ascii="Arial" w:hAnsi="Arial" w:cs="Arial"/>
          <w:b/>
          <w:bCs/>
          <w:color w:val="0E233D"/>
          <w:spacing w:val="-1"/>
          <w:sz w:val="28"/>
          <w:szCs w:val="28"/>
        </w:rPr>
        <w:t xml:space="preserve"> </w:t>
      </w:r>
      <w:r>
        <w:rPr>
          <w:rFonts w:ascii="Arial" w:hAnsi="Arial" w:cs="Arial"/>
          <w:b/>
          <w:bCs/>
          <w:color w:val="0E233D"/>
          <w:spacing w:val="1"/>
          <w:sz w:val="28"/>
          <w:szCs w:val="28"/>
        </w:rPr>
        <w:t>E</w:t>
      </w:r>
      <w:r>
        <w:rPr>
          <w:rFonts w:ascii="Arial" w:hAnsi="Arial" w:cs="Arial"/>
          <w:b/>
          <w:bCs/>
          <w:color w:val="0E233D"/>
          <w:spacing w:val="2"/>
          <w:sz w:val="28"/>
          <w:szCs w:val="28"/>
        </w:rPr>
        <w:t>DUC</w:t>
      </w:r>
      <w:r>
        <w:rPr>
          <w:rFonts w:ascii="Arial" w:hAnsi="Arial" w:cs="Arial"/>
          <w:b/>
          <w:bCs/>
          <w:color w:val="0E233D"/>
          <w:spacing w:val="-2"/>
          <w:sz w:val="28"/>
          <w:szCs w:val="28"/>
        </w:rPr>
        <w:t>A</w:t>
      </w:r>
      <w:r>
        <w:rPr>
          <w:rFonts w:ascii="Arial" w:hAnsi="Arial" w:cs="Arial"/>
          <w:b/>
          <w:bCs/>
          <w:color w:val="0E233D"/>
          <w:spacing w:val="2"/>
          <w:sz w:val="28"/>
          <w:szCs w:val="28"/>
        </w:rPr>
        <w:t>C</w:t>
      </w:r>
      <w:r>
        <w:rPr>
          <w:rFonts w:ascii="Arial" w:hAnsi="Arial" w:cs="Arial"/>
          <w:b/>
          <w:bCs/>
          <w:color w:val="0E233D"/>
          <w:spacing w:val="-2"/>
          <w:sz w:val="28"/>
          <w:szCs w:val="28"/>
        </w:rPr>
        <w:t>IÓ</w:t>
      </w:r>
      <w:r>
        <w:rPr>
          <w:rFonts w:ascii="Arial" w:hAnsi="Arial" w:cs="Arial"/>
          <w:b/>
          <w:bCs/>
          <w:color w:val="0E233D"/>
          <w:sz w:val="28"/>
          <w:szCs w:val="28"/>
        </w:rPr>
        <w:t xml:space="preserve">N </w:t>
      </w:r>
      <w:r>
        <w:rPr>
          <w:rFonts w:ascii="Arial" w:hAnsi="Arial" w:cs="Arial"/>
          <w:b/>
          <w:bCs/>
          <w:color w:val="0E233D"/>
          <w:spacing w:val="3"/>
          <w:sz w:val="28"/>
          <w:szCs w:val="28"/>
        </w:rPr>
        <w:t>M</w:t>
      </w:r>
      <w:r>
        <w:rPr>
          <w:rFonts w:ascii="Arial" w:hAnsi="Arial" w:cs="Arial"/>
          <w:b/>
          <w:bCs/>
          <w:color w:val="0E233D"/>
          <w:spacing w:val="1"/>
          <w:sz w:val="28"/>
          <w:szCs w:val="28"/>
        </w:rPr>
        <w:t>E</w:t>
      </w:r>
      <w:r>
        <w:rPr>
          <w:rFonts w:ascii="Arial" w:hAnsi="Arial" w:cs="Arial"/>
          <w:b/>
          <w:bCs/>
          <w:color w:val="0E233D"/>
          <w:spacing w:val="2"/>
          <w:sz w:val="28"/>
          <w:szCs w:val="28"/>
        </w:rPr>
        <w:t>D</w:t>
      </w:r>
      <w:r>
        <w:rPr>
          <w:rFonts w:ascii="Arial" w:hAnsi="Arial" w:cs="Arial"/>
          <w:b/>
          <w:bCs/>
          <w:color w:val="0E233D"/>
          <w:spacing w:val="-2"/>
          <w:sz w:val="28"/>
          <w:szCs w:val="28"/>
        </w:rPr>
        <w:t>I</w:t>
      </w:r>
      <w:r>
        <w:rPr>
          <w:rFonts w:ascii="Arial" w:hAnsi="Arial" w:cs="Arial"/>
          <w:b/>
          <w:bCs/>
          <w:color w:val="0E233D"/>
          <w:sz w:val="28"/>
          <w:szCs w:val="28"/>
        </w:rPr>
        <w:t>A</w:t>
      </w:r>
      <w:r>
        <w:rPr>
          <w:rFonts w:ascii="Arial" w:hAnsi="Arial" w:cs="Arial"/>
          <w:b/>
          <w:bCs/>
          <w:color w:val="0E233D"/>
          <w:spacing w:val="-4"/>
          <w:sz w:val="28"/>
          <w:szCs w:val="28"/>
        </w:rPr>
        <w:t xml:space="preserve"> </w:t>
      </w:r>
      <w:r>
        <w:rPr>
          <w:rFonts w:ascii="Arial" w:hAnsi="Arial" w:cs="Arial"/>
          <w:b/>
          <w:bCs/>
          <w:color w:val="0E233D"/>
          <w:sz w:val="28"/>
          <w:szCs w:val="28"/>
        </w:rPr>
        <w:t>Y</w:t>
      </w:r>
      <w:r>
        <w:rPr>
          <w:rFonts w:ascii="Arial" w:hAnsi="Arial" w:cs="Arial"/>
          <w:b/>
          <w:bCs/>
          <w:color w:val="0E233D"/>
          <w:spacing w:val="-1"/>
          <w:sz w:val="28"/>
          <w:szCs w:val="28"/>
        </w:rPr>
        <w:t xml:space="preserve"> </w:t>
      </w:r>
      <w:r>
        <w:rPr>
          <w:rFonts w:ascii="Arial" w:hAnsi="Arial" w:cs="Arial"/>
          <w:b/>
          <w:bCs/>
          <w:color w:val="0E233D"/>
          <w:spacing w:val="1"/>
          <w:sz w:val="28"/>
          <w:szCs w:val="28"/>
        </w:rPr>
        <w:t>S</w:t>
      </w:r>
      <w:r>
        <w:rPr>
          <w:rFonts w:ascii="Arial" w:hAnsi="Arial" w:cs="Arial"/>
          <w:b/>
          <w:bCs/>
          <w:color w:val="0E233D"/>
          <w:spacing w:val="2"/>
          <w:sz w:val="28"/>
          <w:szCs w:val="28"/>
        </w:rPr>
        <w:t>U</w:t>
      </w:r>
      <w:r>
        <w:rPr>
          <w:rFonts w:ascii="Arial" w:hAnsi="Arial" w:cs="Arial"/>
          <w:b/>
          <w:bCs/>
          <w:color w:val="0E233D"/>
          <w:spacing w:val="1"/>
          <w:sz w:val="28"/>
          <w:szCs w:val="28"/>
        </w:rPr>
        <w:t>PE</w:t>
      </w:r>
      <w:r>
        <w:rPr>
          <w:rFonts w:ascii="Arial" w:hAnsi="Arial" w:cs="Arial"/>
          <w:b/>
          <w:bCs/>
          <w:color w:val="0E233D"/>
          <w:spacing w:val="2"/>
          <w:sz w:val="28"/>
          <w:szCs w:val="28"/>
        </w:rPr>
        <w:t>R</w:t>
      </w:r>
      <w:r>
        <w:rPr>
          <w:rFonts w:ascii="Arial" w:hAnsi="Arial" w:cs="Arial"/>
          <w:b/>
          <w:bCs/>
          <w:color w:val="0E233D"/>
          <w:spacing w:val="-2"/>
          <w:sz w:val="28"/>
          <w:szCs w:val="28"/>
        </w:rPr>
        <w:t>IO</w:t>
      </w:r>
      <w:r>
        <w:rPr>
          <w:rFonts w:ascii="Arial" w:hAnsi="Arial" w:cs="Arial"/>
          <w:b/>
          <w:bCs/>
          <w:color w:val="0E233D"/>
          <w:sz w:val="28"/>
          <w:szCs w:val="28"/>
        </w:rPr>
        <w:t xml:space="preserve">R </w:t>
      </w:r>
      <w:r>
        <w:rPr>
          <w:rFonts w:ascii="Arial" w:hAnsi="Arial" w:cs="Arial"/>
          <w:color w:val="0E233D"/>
          <w:sz w:val="23"/>
          <w:szCs w:val="23"/>
        </w:rPr>
        <w:t>D</w:t>
      </w:r>
      <w:r>
        <w:rPr>
          <w:rFonts w:ascii="Arial" w:hAnsi="Arial" w:cs="Arial"/>
          <w:color w:val="0E233D"/>
          <w:spacing w:val="-4"/>
          <w:sz w:val="23"/>
          <w:szCs w:val="23"/>
        </w:rPr>
        <w:t>I</w:t>
      </w:r>
      <w:r>
        <w:rPr>
          <w:rFonts w:ascii="Arial" w:hAnsi="Arial" w:cs="Arial"/>
          <w:color w:val="0E233D"/>
          <w:sz w:val="23"/>
          <w:szCs w:val="23"/>
        </w:rPr>
        <w:t>R</w:t>
      </w:r>
      <w:r>
        <w:rPr>
          <w:rFonts w:ascii="Arial" w:hAnsi="Arial" w:cs="Arial"/>
          <w:color w:val="0E233D"/>
          <w:spacing w:val="2"/>
          <w:sz w:val="23"/>
          <w:szCs w:val="23"/>
        </w:rPr>
        <w:t>E</w:t>
      </w:r>
      <w:r>
        <w:rPr>
          <w:rFonts w:ascii="Arial" w:hAnsi="Arial" w:cs="Arial"/>
          <w:color w:val="0E233D"/>
          <w:spacing w:val="-3"/>
          <w:sz w:val="23"/>
          <w:szCs w:val="23"/>
        </w:rPr>
        <w:t>C</w:t>
      </w:r>
      <w:r>
        <w:rPr>
          <w:rFonts w:ascii="Arial" w:hAnsi="Arial" w:cs="Arial"/>
          <w:color w:val="0E233D"/>
          <w:sz w:val="23"/>
          <w:szCs w:val="23"/>
        </w:rPr>
        <w:t>C</w:t>
      </w:r>
      <w:r>
        <w:rPr>
          <w:rFonts w:ascii="Arial" w:hAnsi="Arial" w:cs="Arial"/>
          <w:color w:val="0E233D"/>
          <w:spacing w:val="-4"/>
          <w:sz w:val="23"/>
          <w:szCs w:val="23"/>
        </w:rPr>
        <w:t>I</w:t>
      </w:r>
      <w:r>
        <w:rPr>
          <w:rFonts w:ascii="Arial" w:hAnsi="Arial" w:cs="Arial"/>
          <w:color w:val="0E233D"/>
          <w:sz w:val="23"/>
          <w:szCs w:val="23"/>
        </w:rPr>
        <w:t>ÓN</w:t>
      </w:r>
      <w:r>
        <w:rPr>
          <w:rFonts w:ascii="Arial" w:hAnsi="Arial" w:cs="Arial"/>
          <w:color w:val="0E233D"/>
          <w:spacing w:val="1"/>
          <w:sz w:val="23"/>
          <w:szCs w:val="23"/>
        </w:rPr>
        <w:t xml:space="preserve"> </w:t>
      </w:r>
      <w:r>
        <w:rPr>
          <w:rFonts w:ascii="Arial" w:hAnsi="Arial" w:cs="Arial"/>
          <w:color w:val="0E233D"/>
          <w:sz w:val="23"/>
          <w:szCs w:val="23"/>
        </w:rPr>
        <w:t>DE</w:t>
      </w:r>
      <w:r>
        <w:rPr>
          <w:rFonts w:ascii="Arial" w:hAnsi="Arial" w:cs="Arial"/>
          <w:color w:val="0E233D"/>
          <w:spacing w:val="-2"/>
          <w:sz w:val="23"/>
          <w:szCs w:val="23"/>
        </w:rPr>
        <w:t xml:space="preserve"> </w:t>
      </w:r>
      <w:r>
        <w:rPr>
          <w:rFonts w:ascii="Arial" w:hAnsi="Arial" w:cs="Arial"/>
          <w:color w:val="0E233D"/>
          <w:spacing w:val="-3"/>
          <w:sz w:val="23"/>
          <w:szCs w:val="23"/>
        </w:rPr>
        <w:t>E</w:t>
      </w:r>
      <w:r>
        <w:rPr>
          <w:rFonts w:ascii="Arial" w:hAnsi="Arial" w:cs="Arial"/>
          <w:color w:val="0E233D"/>
          <w:sz w:val="23"/>
          <w:szCs w:val="23"/>
        </w:rPr>
        <w:t>D</w:t>
      </w:r>
      <w:r>
        <w:rPr>
          <w:rFonts w:ascii="Arial" w:hAnsi="Arial" w:cs="Arial"/>
          <w:color w:val="0E233D"/>
          <w:spacing w:val="-3"/>
          <w:sz w:val="23"/>
          <w:szCs w:val="23"/>
        </w:rPr>
        <w:t>U</w:t>
      </w:r>
      <w:r>
        <w:rPr>
          <w:rFonts w:ascii="Arial" w:hAnsi="Arial" w:cs="Arial"/>
          <w:color w:val="0E233D"/>
          <w:sz w:val="23"/>
          <w:szCs w:val="23"/>
        </w:rPr>
        <w:t>C</w:t>
      </w:r>
      <w:r>
        <w:rPr>
          <w:rFonts w:ascii="Arial" w:hAnsi="Arial" w:cs="Arial"/>
          <w:color w:val="0E233D"/>
          <w:spacing w:val="-2"/>
          <w:sz w:val="23"/>
          <w:szCs w:val="23"/>
        </w:rPr>
        <w:t>A</w:t>
      </w:r>
      <w:r>
        <w:rPr>
          <w:rFonts w:ascii="Arial" w:hAnsi="Arial" w:cs="Arial"/>
          <w:color w:val="0E233D"/>
          <w:sz w:val="23"/>
          <w:szCs w:val="23"/>
        </w:rPr>
        <w:t>C</w:t>
      </w:r>
      <w:r>
        <w:rPr>
          <w:rFonts w:ascii="Arial" w:hAnsi="Arial" w:cs="Arial"/>
          <w:color w:val="0E233D"/>
          <w:spacing w:val="-4"/>
          <w:sz w:val="23"/>
          <w:szCs w:val="23"/>
        </w:rPr>
        <w:t>I</w:t>
      </w:r>
      <w:r>
        <w:rPr>
          <w:rFonts w:ascii="Arial" w:hAnsi="Arial" w:cs="Arial"/>
          <w:color w:val="0E233D"/>
          <w:sz w:val="23"/>
          <w:szCs w:val="23"/>
        </w:rPr>
        <w:t>ÓN</w:t>
      </w:r>
      <w:r>
        <w:rPr>
          <w:rFonts w:ascii="Arial" w:hAnsi="Arial" w:cs="Arial"/>
          <w:color w:val="0E233D"/>
          <w:spacing w:val="3"/>
          <w:sz w:val="23"/>
          <w:szCs w:val="23"/>
        </w:rPr>
        <w:t xml:space="preserve"> </w:t>
      </w:r>
      <w:r>
        <w:rPr>
          <w:rFonts w:ascii="Arial" w:hAnsi="Arial" w:cs="Arial"/>
          <w:color w:val="0E233D"/>
          <w:spacing w:val="-3"/>
          <w:w w:val="101"/>
          <w:sz w:val="23"/>
          <w:szCs w:val="23"/>
        </w:rPr>
        <w:t>S</w:t>
      </w:r>
      <w:r>
        <w:rPr>
          <w:rFonts w:ascii="Arial" w:hAnsi="Arial" w:cs="Arial"/>
          <w:color w:val="0E233D"/>
          <w:sz w:val="23"/>
          <w:szCs w:val="23"/>
        </w:rPr>
        <w:t>U</w:t>
      </w:r>
      <w:r>
        <w:rPr>
          <w:rFonts w:ascii="Arial" w:hAnsi="Arial" w:cs="Arial"/>
          <w:color w:val="0E233D"/>
          <w:spacing w:val="-2"/>
          <w:sz w:val="23"/>
          <w:szCs w:val="23"/>
        </w:rPr>
        <w:t>P</w:t>
      </w:r>
      <w:r>
        <w:rPr>
          <w:rFonts w:ascii="Arial" w:hAnsi="Arial" w:cs="Arial"/>
          <w:color w:val="0E233D"/>
          <w:spacing w:val="1"/>
          <w:w w:val="101"/>
          <w:sz w:val="23"/>
          <w:szCs w:val="23"/>
        </w:rPr>
        <w:t>E</w:t>
      </w:r>
      <w:r>
        <w:rPr>
          <w:rFonts w:ascii="Arial" w:hAnsi="Arial" w:cs="Arial"/>
          <w:color w:val="0E233D"/>
          <w:sz w:val="23"/>
          <w:szCs w:val="23"/>
        </w:rPr>
        <w:t>R</w:t>
      </w:r>
      <w:r>
        <w:rPr>
          <w:rFonts w:ascii="Arial" w:hAnsi="Arial" w:cs="Arial"/>
          <w:color w:val="0E233D"/>
          <w:spacing w:val="-4"/>
          <w:sz w:val="23"/>
          <w:szCs w:val="23"/>
        </w:rPr>
        <w:t>I</w:t>
      </w:r>
      <w:r>
        <w:rPr>
          <w:rFonts w:ascii="Arial" w:hAnsi="Arial" w:cs="Arial"/>
          <w:color w:val="0E233D"/>
          <w:sz w:val="23"/>
          <w:szCs w:val="23"/>
        </w:rPr>
        <w:t>OR</w:t>
      </w:r>
    </w:p>
    <w:p>
      <w:pPr>
        <w:widowControl w:val="0"/>
        <w:spacing w:before="1" w:after="0" w:line="170" w:lineRule="exact"/>
        <w:ind w:right="-5"/>
        <w:rPr>
          <w:rFonts w:ascii="Arial" w:hAnsi="Arial" w:cs="Arial"/>
          <w:color w:val="000000"/>
          <w:sz w:val="17"/>
          <w:szCs w:val="17"/>
        </w:rPr>
      </w:pPr>
    </w:p>
    <w:p>
      <w:pPr>
        <w:widowControl w:val="0"/>
        <w:spacing w:after="0" w:line="200" w:lineRule="exact"/>
        <w:ind w:right="-5"/>
        <w:rPr>
          <w:rFonts w:ascii="Arial" w:hAnsi="Arial" w:cs="Arial"/>
          <w:color w:val="000000"/>
          <w:sz w:val="20"/>
          <w:szCs w:val="20"/>
        </w:rPr>
      </w:pPr>
    </w:p>
    <w:p>
      <w:pPr>
        <w:widowControl w:val="0"/>
        <w:spacing w:after="0" w:line="200" w:lineRule="exact"/>
        <w:ind w:right="-5"/>
        <w:rPr>
          <w:rFonts w:ascii="Arial" w:hAnsi="Arial" w:cs="Arial"/>
          <w:color w:val="000000"/>
          <w:sz w:val="20"/>
          <w:szCs w:val="20"/>
        </w:rPr>
      </w:pPr>
    </w:p>
    <w:p>
      <w:pPr>
        <w:widowControl w:val="0"/>
        <w:spacing w:after="0" w:line="200" w:lineRule="exact"/>
        <w:ind w:right="-5"/>
        <w:rPr>
          <w:rFonts w:ascii="Arial" w:hAnsi="Arial" w:cs="Arial"/>
          <w:color w:val="000000"/>
          <w:sz w:val="20"/>
          <w:szCs w:val="20"/>
        </w:rPr>
      </w:pPr>
    </w:p>
    <w:p>
      <w:pPr>
        <w:widowControl w:val="0"/>
        <w:spacing w:after="0"/>
        <w:ind w:right="-5"/>
        <w:jc w:val="right"/>
        <w:rPr>
          <w:rFonts w:ascii="Arial" w:hAnsi="Arial" w:cs="Arial"/>
          <w:b/>
          <w:bCs/>
          <w:color w:val="17365D"/>
          <w:sz w:val="28"/>
          <w:szCs w:val="28"/>
        </w:rPr>
        <w:sectPr>
          <w:footerReference r:id="rId3" w:type="default"/>
          <w:pgSz w:w="12260" w:h="16360"/>
          <w:pgMar w:top="1120" w:right="200" w:bottom="1075" w:left="700" w:header="0" w:footer="1018" w:gutter="0"/>
          <w:cols w:space="720" w:num="1"/>
          <w:formProt w:val="0"/>
          <w:docGrid w:linePitch="240" w:charSpace="-2049"/>
        </w:sectPr>
      </w:pPr>
      <w:r>
        <w:rPr>
          <w:rFonts w:ascii="Arial" w:hAnsi="Arial" w:cs="Arial"/>
          <w:b/>
          <w:bCs/>
          <w:color w:val="17365D"/>
          <w:sz w:val="28"/>
          <w:szCs w:val="28"/>
        </w:rPr>
        <w:t>2018</w:t>
      </w:r>
    </w:p>
    <w:p>
      <w:pPr>
        <w:widowControl w:val="0"/>
        <w:spacing w:before="95" w:after="0"/>
        <w:ind w:left="165" w:right="-5"/>
      </w:pPr>
      <w:r>
        <w:rPr>
          <w:rFonts w:ascii="Arial" w:hAnsi="Arial" w:cs="Arial"/>
          <w:b/>
          <w:bCs/>
          <w:color w:val="17365D"/>
          <w:spacing w:val="1"/>
          <w:sz w:val="24"/>
          <w:szCs w:val="24"/>
        </w:rPr>
        <w:t>Í</w:t>
      </w:r>
      <w:r>
        <w:rPr>
          <w:rFonts w:ascii="Arial" w:hAnsi="Arial" w:cs="Arial"/>
          <w:b/>
          <w:bCs/>
          <w:color w:val="17365D"/>
          <w:spacing w:val="-1"/>
          <w:sz w:val="24"/>
          <w:szCs w:val="24"/>
        </w:rPr>
        <w:t>ND</w:t>
      </w:r>
      <w:r>
        <w:rPr>
          <w:rFonts w:ascii="Arial" w:hAnsi="Arial" w:cs="Arial"/>
          <w:b/>
          <w:bCs/>
          <w:color w:val="17365D"/>
          <w:spacing w:val="1"/>
          <w:sz w:val="24"/>
          <w:szCs w:val="24"/>
        </w:rPr>
        <w:t>I</w:t>
      </w:r>
      <w:r>
        <w:rPr>
          <w:rFonts w:ascii="Arial" w:hAnsi="Arial" w:cs="Arial"/>
          <w:b/>
          <w:bCs/>
          <w:color w:val="17365D"/>
          <w:spacing w:val="-1"/>
          <w:sz w:val="24"/>
          <w:szCs w:val="24"/>
        </w:rPr>
        <w:t>C</w:t>
      </w:r>
      <w:r>
        <w:rPr>
          <w:rFonts w:ascii="Arial" w:hAnsi="Arial" w:cs="Arial"/>
          <w:b/>
          <w:bCs/>
          <w:color w:val="17365D"/>
          <w:sz w:val="24"/>
          <w:szCs w:val="24"/>
        </w:rPr>
        <w:t>E</w:t>
      </w:r>
    </w:p>
    <w:p>
      <w:pPr>
        <w:widowControl w:val="0"/>
        <w:spacing w:after="0" w:line="200" w:lineRule="exact"/>
        <w:ind w:right="-5"/>
        <w:rPr>
          <w:rFonts w:ascii="Arial" w:hAnsi="Arial" w:cs="Arial"/>
          <w:color w:val="000000"/>
          <w:sz w:val="20"/>
          <w:szCs w:val="20"/>
        </w:rPr>
      </w:pPr>
    </w:p>
    <w:p>
      <w:pPr>
        <w:widowControl w:val="0"/>
        <w:spacing w:after="0" w:line="200" w:lineRule="exact"/>
        <w:ind w:right="-5"/>
        <w:rPr>
          <w:rFonts w:ascii="Arial" w:hAnsi="Arial" w:cs="Arial"/>
          <w:color w:val="000000"/>
          <w:sz w:val="20"/>
          <w:szCs w:val="20"/>
        </w:rPr>
      </w:pPr>
    </w:p>
    <w:p>
      <w:pPr>
        <w:widowControl w:val="0"/>
        <w:spacing w:before="7" w:after="0" w:line="200" w:lineRule="exact"/>
        <w:ind w:right="-5"/>
        <w:rPr>
          <w:rFonts w:ascii="Arial" w:hAnsi="Arial" w:cs="Arial"/>
          <w:color w:val="000000"/>
          <w:sz w:val="20"/>
          <w:szCs w:val="20"/>
        </w:rPr>
      </w:pPr>
    </w:p>
    <w:tbl>
      <w:tblPr>
        <w:tblStyle w:val="5"/>
        <w:tblW w:w="10396" w:type="dxa"/>
        <w:tblInd w:w="401" w:type="dxa"/>
        <w:tblLayout w:type="fixed"/>
        <w:tblCellMar>
          <w:top w:w="0" w:type="dxa"/>
          <w:left w:w="0" w:type="dxa"/>
          <w:bottom w:w="0" w:type="dxa"/>
          <w:right w:w="0" w:type="dxa"/>
        </w:tblCellMar>
      </w:tblPr>
      <w:tblGrid>
        <w:gridCol w:w="8330"/>
        <w:gridCol w:w="2066"/>
      </w:tblGrid>
      <w:tr>
        <w:tblPrEx>
          <w:tblLayout w:type="fixed"/>
          <w:tblCellMar>
            <w:top w:w="0" w:type="dxa"/>
            <w:left w:w="0" w:type="dxa"/>
            <w:bottom w:w="0" w:type="dxa"/>
            <w:right w:w="0" w:type="dxa"/>
          </w:tblCellMar>
        </w:tblPrEx>
        <w:trPr>
          <w:trHeight w:val="836" w:hRule="exact"/>
        </w:trPr>
        <w:tc>
          <w:tcPr>
            <w:tcW w:w="8330" w:type="dxa"/>
          </w:tcPr>
          <w:p>
            <w:pPr>
              <w:widowControl w:val="0"/>
              <w:spacing w:before="5" w:after="0" w:line="130" w:lineRule="exact"/>
              <w:ind w:right="-5"/>
              <w:rPr>
                <w:rFonts w:ascii="Times New Roman" w:hAnsi="Times New Roman" w:cs="Times New Roman"/>
                <w:sz w:val="13"/>
                <w:szCs w:val="13"/>
              </w:rPr>
            </w:pPr>
          </w:p>
          <w:p>
            <w:pPr>
              <w:widowControl w:val="0"/>
              <w:spacing w:after="0" w:line="200" w:lineRule="exact"/>
              <w:ind w:right="-5"/>
              <w:rPr>
                <w:rFonts w:ascii="Times New Roman" w:hAnsi="Times New Roman" w:cs="Times New Roman"/>
                <w:sz w:val="20"/>
                <w:szCs w:val="20"/>
              </w:rPr>
            </w:pPr>
          </w:p>
          <w:p>
            <w:pPr>
              <w:widowControl w:val="0"/>
              <w:spacing w:after="0" w:line="200" w:lineRule="exact"/>
              <w:ind w:right="-5"/>
              <w:rPr>
                <w:rFonts w:ascii="Times New Roman" w:hAnsi="Times New Roman" w:cs="Times New Roman"/>
                <w:sz w:val="20"/>
                <w:szCs w:val="20"/>
              </w:rPr>
            </w:pPr>
          </w:p>
          <w:p>
            <w:pPr>
              <w:widowControl w:val="0"/>
              <w:spacing w:after="0"/>
              <w:ind w:left="40" w:right="-5"/>
            </w:pPr>
            <w:r>
              <w:rPr>
                <w:rFonts w:ascii="Arial" w:hAnsi="Arial" w:cs="Arial"/>
                <w:b/>
                <w:bCs/>
                <w:spacing w:val="-1"/>
                <w:sz w:val="20"/>
                <w:szCs w:val="20"/>
              </w:rPr>
              <w:t>P</w:t>
            </w:r>
            <w:r>
              <w:rPr>
                <w:rFonts w:ascii="Arial" w:hAnsi="Arial" w:cs="Arial"/>
                <w:b/>
                <w:bCs/>
                <w:spacing w:val="-2"/>
                <w:sz w:val="20"/>
                <w:szCs w:val="20"/>
              </w:rPr>
              <w:t>r</w:t>
            </w:r>
            <w:r>
              <w:rPr>
                <w:rFonts w:ascii="Arial" w:hAnsi="Arial" w:cs="Arial"/>
                <w:b/>
                <w:bCs/>
                <w:spacing w:val="1"/>
                <w:sz w:val="20"/>
                <w:szCs w:val="20"/>
              </w:rPr>
              <w:t>ese</w:t>
            </w:r>
            <w:r>
              <w:rPr>
                <w:rFonts w:ascii="Arial" w:hAnsi="Arial" w:cs="Arial"/>
                <w:b/>
                <w:bCs/>
                <w:spacing w:val="-2"/>
                <w:sz w:val="20"/>
                <w:szCs w:val="20"/>
              </w:rPr>
              <w:t>n</w:t>
            </w:r>
            <w:r>
              <w:rPr>
                <w:rFonts w:ascii="Arial" w:hAnsi="Arial" w:cs="Arial"/>
                <w:b/>
                <w:bCs/>
                <w:spacing w:val="1"/>
                <w:sz w:val="20"/>
                <w:szCs w:val="20"/>
              </w:rPr>
              <w:t>tac</w:t>
            </w:r>
            <w:r>
              <w:rPr>
                <w:rFonts w:ascii="Arial" w:hAnsi="Arial" w:cs="Arial"/>
                <w:b/>
                <w:bCs/>
                <w:sz w:val="20"/>
                <w:szCs w:val="20"/>
              </w:rPr>
              <w:t>i</w:t>
            </w:r>
            <w:r>
              <w:rPr>
                <w:rFonts w:ascii="Arial" w:hAnsi="Arial" w:cs="Arial"/>
                <w:b/>
                <w:bCs/>
                <w:spacing w:val="2"/>
                <w:sz w:val="20"/>
                <w:szCs w:val="20"/>
              </w:rPr>
              <w:t>ó</w:t>
            </w:r>
            <w:r>
              <w:rPr>
                <w:rFonts w:ascii="Arial" w:hAnsi="Arial" w:cs="Arial"/>
                <w:b/>
                <w:bCs/>
                <w:sz w:val="20"/>
                <w:szCs w:val="20"/>
              </w:rPr>
              <w:t>n</w:t>
            </w:r>
          </w:p>
        </w:tc>
        <w:tc>
          <w:tcPr>
            <w:tcW w:w="2066" w:type="dxa"/>
          </w:tcPr>
          <w:p>
            <w:pPr>
              <w:widowControl w:val="0"/>
              <w:spacing w:before="74" w:after="0"/>
              <w:ind w:right="-5"/>
              <w:jc w:val="right"/>
            </w:pPr>
            <w:r>
              <w:rPr>
                <w:rFonts w:ascii="Arial" w:hAnsi="Arial" w:cs="Arial"/>
                <w:b/>
                <w:bCs/>
                <w:spacing w:val="-1"/>
                <w:sz w:val="20"/>
                <w:szCs w:val="20"/>
              </w:rPr>
              <w:t>P</w:t>
            </w:r>
            <w:r>
              <w:rPr>
                <w:rFonts w:ascii="Arial" w:hAnsi="Arial" w:cs="Arial"/>
                <w:b/>
                <w:bCs/>
                <w:spacing w:val="1"/>
                <w:sz w:val="20"/>
                <w:szCs w:val="20"/>
              </w:rPr>
              <w:t>á</w:t>
            </w:r>
            <w:r>
              <w:rPr>
                <w:rFonts w:ascii="Arial" w:hAnsi="Arial" w:cs="Arial"/>
                <w:b/>
                <w:bCs/>
                <w:spacing w:val="2"/>
                <w:sz w:val="20"/>
                <w:szCs w:val="20"/>
              </w:rPr>
              <w:t>g</w:t>
            </w:r>
            <w:r>
              <w:rPr>
                <w:rFonts w:ascii="Arial" w:hAnsi="Arial" w:cs="Arial"/>
                <w:b/>
                <w:bCs/>
                <w:sz w:val="20"/>
                <w:szCs w:val="20"/>
              </w:rPr>
              <w:t>.</w:t>
            </w:r>
          </w:p>
        </w:tc>
      </w:tr>
      <w:tr>
        <w:tblPrEx>
          <w:tblLayout w:type="fixed"/>
          <w:tblCellMar>
            <w:top w:w="0" w:type="dxa"/>
            <w:left w:w="0" w:type="dxa"/>
            <w:bottom w:w="0" w:type="dxa"/>
            <w:right w:w="0" w:type="dxa"/>
          </w:tblCellMar>
        </w:tblPrEx>
        <w:trPr>
          <w:trHeight w:val="294" w:hRule="exact"/>
        </w:trPr>
        <w:tc>
          <w:tcPr>
            <w:tcW w:w="8330" w:type="dxa"/>
          </w:tcPr>
          <w:p>
            <w:pPr>
              <w:widowControl w:val="0"/>
              <w:spacing w:before="50" w:after="0"/>
              <w:ind w:left="40" w:right="-5"/>
            </w:pPr>
            <w:r>
              <w:rPr>
                <w:rFonts w:ascii="Arial" w:hAnsi="Arial" w:cs="Arial"/>
                <w:b/>
                <w:bCs/>
                <w:spacing w:val="1"/>
                <w:sz w:val="20"/>
                <w:szCs w:val="20"/>
              </w:rPr>
              <w:t>1</w:t>
            </w:r>
            <w:r>
              <w:rPr>
                <w:rFonts w:ascii="Arial" w:hAnsi="Arial" w:cs="Arial"/>
                <w:b/>
                <w:bCs/>
                <w:sz w:val="20"/>
                <w:szCs w:val="20"/>
              </w:rPr>
              <w:t>.</w:t>
            </w:r>
            <w:r>
              <w:rPr>
                <w:rFonts w:ascii="Arial" w:hAnsi="Arial" w:cs="Arial"/>
                <w:b/>
                <w:bCs/>
                <w:spacing w:val="1"/>
                <w:sz w:val="20"/>
                <w:szCs w:val="20"/>
              </w:rPr>
              <w:t xml:space="preserve"> </w:t>
            </w:r>
            <w:r>
              <w:rPr>
                <w:rFonts w:ascii="Arial" w:hAnsi="Arial" w:cs="Arial"/>
                <w:b/>
                <w:bCs/>
                <w:spacing w:val="-4"/>
                <w:sz w:val="20"/>
                <w:szCs w:val="20"/>
              </w:rPr>
              <w:t>I</w:t>
            </w:r>
            <w:r>
              <w:rPr>
                <w:rFonts w:ascii="Arial" w:hAnsi="Arial" w:cs="Arial"/>
                <w:b/>
                <w:bCs/>
                <w:spacing w:val="-2"/>
                <w:sz w:val="20"/>
                <w:szCs w:val="20"/>
              </w:rPr>
              <w:t>n</w:t>
            </w:r>
            <w:r>
              <w:rPr>
                <w:rFonts w:ascii="Arial" w:hAnsi="Arial" w:cs="Arial"/>
                <w:b/>
                <w:bCs/>
                <w:spacing w:val="1"/>
                <w:sz w:val="20"/>
                <w:szCs w:val="20"/>
              </w:rPr>
              <w:t>st</w:t>
            </w:r>
            <w:r>
              <w:rPr>
                <w:rFonts w:ascii="Arial" w:hAnsi="Arial" w:cs="Arial"/>
                <w:b/>
                <w:bCs/>
                <w:sz w:val="20"/>
                <w:szCs w:val="20"/>
              </w:rPr>
              <w:t>i</w:t>
            </w:r>
            <w:r>
              <w:rPr>
                <w:rFonts w:ascii="Arial" w:hAnsi="Arial" w:cs="Arial"/>
                <w:b/>
                <w:bCs/>
                <w:spacing w:val="2"/>
                <w:sz w:val="20"/>
                <w:szCs w:val="20"/>
              </w:rPr>
              <w:t>t</w:t>
            </w:r>
            <w:r>
              <w:rPr>
                <w:rFonts w:ascii="Arial" w:hAnsi="Arial" w:cs="Arial"/>
                <w:b/>
                <w:bCs/>
                <w:spacing w:val="-2"/>
                <w:sz w:val="20"/>
                <w:szCs w:val="20"/>
              </w:rPr>
              <w:t>u</w:t>
            </w:r>
            <w:r>
              <w:rPr>
                <w:rFonts w:ascii="Arial" w:hAnsi="Arial" w:cs="Arial"/>
                <w:b/>
                <w:bCs/>
                <w:spacing w:val="1"/>
                <w:sz w:val="20"/>
                <w:szCs w:val="20"/>
              </w:rPr>
              <w:t>c</w:t>
            </w:r>
            <w:r>
              <w:rPr>
                <w:rFonts w:ascii="Arial" w:hAnsi="Arial" w:cs="Arial"/>
                <w:b/>
                <w:bCs/>
                <w:sz w:val="20"/>
                <w:szCs w:val="20"/>
              </w:rPr>
              <w:t>i</w:t>
            </w:r>
            <w:r>
              <w:rPr>
                <w:rFonts w:ascii="Arial" w:hAnsi="Arial" w:cs="Arial"/>
                <w:b/>
                <w:bCs/>
                <w:spacing w:val="2"/>
                <w:sz w:val="20"/>
                <w:szCs w:val="20"/>
              </w:rPr>
              <w:t>o</w:t>
            </w:r>
            <w:r>
              <w:rPr>
                <w:rFonts w:ascii="Arial" w:hAnsi="Arial" w:cs="Arial"/>
                <w:b/>
                <w:bCs/>
                <w:spacing w:val="-2"/>
                <w:sz w:val="20"/>
                <w:szCs w:val="20"/>
              </w:rPr>
              <w:t>n</w:t>
            </w:r>
            <w:r>
              <w:rPr>
                <w:rFonts w:ascii="Arial" w:hAnsi="Arial" w:cs="Arial"/>
                <w:b/>
                <w:bCs/>
                <w:spacing w:val="1"/>
                <w:sz w:val="20"/>
                <w:szCs w:val="20"/>
              </w:rPr>
              <w:t>e</w:t>
            </w:r>
            <w:r>
              <w:rPr>
                <w:rFonts w:ascii="Arial" w:hAnsi="Arial" w:cs="Arial"/>
                <w:b/>
                <w:bCs/>
                <w:sz w:val="20"/>
                <w:szCs w:val="20"/>
              </w:rPr>
              <w:t>s</w:t>
            </w:r>
            <w:r>
              <w:rPr>
                <w:rFonts w:ascii="Arial" w:hAnsi="Arial" w:cs="Arial"/>
                <w:b/>
                <w:bCs/>
                <w:spacing w:val="1"/>
                <w:sz w:val="20"/>
                <w:szCs w:val="20"/>
              </w:rPr>
              <w:t xml:space="preserve"> </w:t>
            </w:r>
            <w:r>
              <w:rPr>
                <w:rFonts w:ascii="Arial" w:hAnsi="Arial" w:cs="Arial"/>
                <w:b/>
                <w:bCs/>
                <w:spacing w:val="2"/>
                <w:sz w:val="20"/>
                <w:szCs w:val="20"/>
              </w:rPr>
              <w:t>d</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N</w:t>
            </w:r>
            <w:r>
              <w:rPr>
                <w:rFonts w:ascii="Arial" w:hAnsi="Arial" w:cs="Arial"/>
                <w:b/>
                <w:bCs/>
                <w:spacing w:val="-2"/>
                <w:sz w:val="20"/>
                <w:szCs w:val="20"/>
              </w:rPr>
              <w:t>u</w:t>
            </w:r>
            <w:r>
              <w:rPr>
                <w:rFonts w:ascii="Arial" w:hAnsi="Arial" w:cs="Arial"/>
                <w:b/>
                <w:bCs/>
                <w:spacing w:val="1"/>
                <w:sz w:val="20"/>
                <w:szCs w:val="20"/>
              </w:rPr>
              <w:t>e</w:t>
            </w:r>
            <w:r>
              <w:rPr>
                <w:rFonts w:ascii="Arial" w:hAnsi="Arial" w:cs="Arial"/>
                <w:b/>
                <w:bCs/>
                <w:spacing w:val="-3"/>
                <w:sz w:val="20"/>
                <w:szCs w:val="20"/>
              </w:rPr>
              <w:t>v</w:t>
            </w:r>
            <w:r>
              <w:rPr>
                <w:rFonts w:ascii="Arial" w:hAnsi="Arial" w:cs="Arial"/>
                <w:b/>
                <w:bCs/>
                <w:sz w:val="20"/>
                <w:szCs w:val="20"/>
              </w:rPr>
              <w:t>a</w:t>
            </w:r>
            <w:r>
              <w:rPr>
                <w:rFonts w:ascii="Arial" w:hAnsi="Arial" w:cs="Arial"/>
                <w:b/>
                <w:bCs/>
                <w:spacing w:val="1"/>
                <w:sz w:val="20"/>
                <w:szCs w:val="20"/>
              </w:rPr>
              <w:t xml:space="preserve"> </w:t>
            </w:r>
            <w:r>
              <w:rPr>
                <w:rFonts w:ascii="Arial" w:hAnsi="Arial" w:cs="Arial"/>
                <w:b/>
                <w:bCs/>
                <w:sz w:val="20"/>
                <w:szCs w:val="20"/>
              </w:rPr>
              <w:t>C</w:t>
            </w:r>
            <w:r>
              <w:rPr>
                <w:rFonts w:ascii="Arial" w:hAnsi="Arial" w:cs="Arial"/>
                <w:b/>
                <w:bCs/>
                <w:spacing w:val="-2"/>
                <w:sz w:val="20"/>
                <w:szCs w:val="20"/>
              </w:rPr>
              <w:t>r</w:t>
            </w:r>
            <w:r>
              <w:rPr>
                <w:rFonts w:ascii="Arial" w:hAnsi="Arial" w:cs="Arial"/>
                <w:b/>
                <w:bCs/>
                <w:spacing w:val="1"/>
                <w:sz w:val="20"/>
                <w:szCs w:val="20"/>
              </w:rPr>
              <w:t>eac</w:t>
            </w:r>
            <w:r>
              <w:rPr>
                <w:rFonts w:ascii="Arial" w:hAnsi="Arial" w:cs="Arial"/>
                <w:b/>
                <w:bCs/>
                <w:sz w:val="20"/>
                <w:szCs w:val="20"/>
              </w:rPr>
              <w:t>i</w:t>
            </w:r>
            <w:r>
              <w:rPr>
                <w:rFonts w:ascii="Arial" w:hAnsi="Arial" w:cs="Arial"/>
                <w:b/>
                <w:bCs/>
                <w:spacing w:val="2"/>
                <w:sz w:val="20"/>
                <w:szCs w:val="20"/>
              </w:rPr>
              <w:t>ó</w:t>
            </w:r>
            <w:r>
              <w:rPr>
                <w:rFonts w:ascii="Arial" w:hAnsi="Arial" w:cs="Arial"/>
                <w:b/>
                <w:bCs/>
                <w:sz w:val="20"/>
                <w:szCs w:val="20"/>
              </w:rPr>
              <w:t>n</w:t>
            </w:r>
          </w:p>
        </w:tc>
        <w:tc>
          <w:tcPr>
            <w:tcW w:w="2066" w:type="dxa"/>
          </w:tcPr>
          <w:p>
            <w:pPr>
              <w:widowControl w:val="0"/>
              <w:spacing w:after="0"/>
              <w:ind w:right="-5"/>
              <w:rPr>
                <w:rFonts w:ascii="Times New Roman" w:hAnsi="Times New Roman" w:cs="Times New Roman"/>
                <w:sz w:val="24"/>
                <w:szCs w:val="24"/>
              </w:rPr>
            </w:pPr>
          </w:p>
        </w:tc>
      </w:tr>
      <w:tr>
        <w:tblPrEx>
          <w:tblLayout w:type="fixed"/>
          <w:tblCellMar>
            <w:top w:w="0" w:type="dxa"/>
            <w:left w:w="0" w:type="dxa"/>
            <w:bottom w:w="0" w:type="dxa"/>
            <w:right w:w="0" w:type="dxa"/>
          </w:tblCellMar>
        </w:tblPrEx>
        <w:trPr>
          <w:trHeight w:val="232" w:hRule="exact"/>
        </w:trPr>
        <w:tc>
          <w:tcPr>
            <w:tcW w:w="8330" w:type="dxa"/>
          </w:tcPr>
          <w:p>
            <w:pPr>
              <w:widowControl w:val="0"/>
              <w:spacing w:after="0" w:line="222" w:lineRule="exact"/>
              <w:ind w:left="40" w:right="-5"/>
            </w:pPr>
            <w:r>
              <w:rPr>
                <w:rFonts w:ascii="Arial" w:hAnsi="Arial" w:cs="Arial"/>
                <w:spacing w:val="1"/>
                <w:sz w:val="20"/>
                <w:szCs w:val="20"/>
              </w:rPr>
              <w:t>1</w:t>
            </w:r>
            <w:r>
              <w:rPr>
                <w:rFonts w:ascii="Arial" w:hAnsi="Arial" w:cs="Arial"/>
                <w:sz w:val="20"/>
                <w:szCs w:val="20"/>
              </w:rPr>
              <w:t>.</w:t>
            </w:r>
            <w:r>
              <w:rPr>
                <w:rFonts w:ascii="Arial" w:hAnsi="Arial" w:cs="Arial"/>
                <w:spacing w:val="1"/>
                <w:sz w:val="20"/>
                <w:szCs w:val="20"/>
              </w:rPr>
              <w:t>1</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Solicitud</w:t>
            </w:r>
            <w:r>
              <w:rPr>
                <w:rFonts w:ascii="Arial" w:hAnsi="Arial" w:cs="Arial"/>
                <w:spacing w:val="1"/>
                <w:sz w:val="20"/>
                <w:szCs w:val="20"/>
              </w:rPr>
              <w:t xml:space="preserve"> d</w:t>
            </w:r>
            <w:r>
              <w:rPr>
                <w:rFonts w:ascii="Arial" w:hAnsi="Arial" w:cs="Arial"/>
                <w:spacing w:val="-3"/>
                <w:sz w:val="20"/>
                <w:szCs w:val="20"/>
              </w:rPr>
              <w:t>e</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R</w:t>
            </w:r>
            <w:r>
              <w:rPr>
                <w:rFonts w:ascii="Arial" w:hAnsi="Arial" w:cs="Arial"/>
                <w:spacing w:val="-1"/>
                <w:sz w:val="20"/>
                <w:szCs w:val="20"/>
              </w:rPr>
              <w:t>V</w:t>
            </w:r>
            <w:r>
              <w:rPr>
                <w:rFonts w:ascii="Arial" w:hAnsi="Arial" w:cs="Arial"/>
                <w:sz w:val="20"/>
                <w:szCs w:val="20"/>
              </w:rPr>
              <w:t>OE</w:t>
            </w:r>
          </w:p>
        </w:tc>
        <w:tc>
          <w:tcPr>
            <w:tcW w:w="2066" w:type="dxa"/>
          </w:tcPr>
          <w:p>
            <w:pPr>
              <w:widowControl w:val="0"/>
              <w:spacing w:after="0" w:line="222" w:lineRule="exact"/>
              <w:ind w:right="-5"/>
              <w:jc w:val="right"/>
              <w:rPr>
                <w:rFonts w:ascii="Arial" w:hAnsi="Arial" w:cs="Arial"/>
                <w:sz w:val="20"/>
                <w:szCs w:val="20"/>
              </w:rPr>
            </w:pPr>
            <w:r>
              <w:rPr>
                <w:rFonts w:ascii="Arial" w:hAnsi="Arial" w:cs="Arial"/>
                <w:sz w:val="20"/>
                <w:szCs w:val="20"/>
              </w:rPr>
              <w:t>4</w:t>
            </w:r>
          </w:p>
        </w:tc>
      </w:tr>
      <w:tr>
        <w:tblPrEx>
          <w:tblLayout w:type="fixed"/>
          <w:tblCellMar>
            <w:top w:w="0" w:type="dxa"/>
            <w:left w:w="0" w:type="dxa"/>
            <w:bottom w:w="0" w:type="dxa"/>
            <w:right w:w="0" w:type="dxa"/>
          </w:tblCellMar>
        </w:tblPrEx>
        <w:trPr>
          <w:trHeight w:val="230" w:hRule="exact"/>
        </w:trPr>
        <w:tc>
          <w:tcPr>
            <w:tcW w:w="8330" w:type="dxa"/>
          </w:tcPr>
          <w:p>
            <w:pPr>
              <w:widowControl w:val="0"/>
              <w:spacing w:after="0" w:line="218" w:lineRule="exact"/>
              <w:ind w:left="40" w:right="-5"/>
            </w:pPr>
            <w:r>
              <w:rPr>
                <w:rFonts w:ascii="Arial" w:hAnsi="Arial" w:cs="Arial"/>
                <w:spacing w:val="1"/>
                <w:sz w:val="20"/>
                <w:szCs w:val="20"/>
              </w:rPr>
              <w:t>1</w:t>
            </w:r>
            <w:r>
              <w:rPr>
                <w:rFonts w:ascii="Arial" w:hAnsi="Arial" w:cs="Arial"/>
                <w:sz w:val="20"/>
                <w:szCs w:val="20"/>
              </w:rPr>
              <w:t>.</w:t>
            </w:r>
            <w:r>
              <w:rPr>
                <w:rFonts w:ascii="Arial" w:hAnsi="Arial" w:cs="Arial"/>
                <w:spacing w:val="1"/>
                <w:sz w:val="20"/>
                <w:szCs w:val="20"/>
              </w:rPr>
              <w:t>2</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J</w:t>
            </w:r>
            <w:r>
              <w:rPr>
                <w:rFonts w:ascii="Arial" w:hAnsi="Arial" w:cs="Arial"/>
                <w:spacing w:val="1"/>
                <w:sz w:val="20"/>
                <w:szCs w:val="20"/>
              </w:rPr>
              <w:t>u</w:t>
            </w:r>
            <w:r>
              <w:rPr>
                <w:rFonts w:ascii="Arial" w:hAnsi="Arial" w:cs="Arial"/>
                <w:sz w:val="20"/>
                <w:szCs w:val="20"/>
              </w:rPr>
              <w:t>s</w:t>
            </w:r>
            <w:r>
              <w:rPr>
                <w:rFonts w:ascii="Arial" w:hAnsi="Arial" w:cs="Arial"/>
                <w:spacing w:val="-4"/>
                <w:sz w:val="20"/>
                <w:szCs w:val="20"/>
              </w:rPr>
              <w:t>t</w:t>
            </w:r>
            <w:r>
              <w:rPr>
                <w:rFonts w:ascii="Arial" w:hAnsi="Arial" w:cs="Arial"/>
                <w:spacing w:val="3"/>
                <w:sz w:val="20"/>
                <w:szCs w:val="20"/>
              </w:rPr>
              <w:t>i</w:t>
            </w:r>
            <w:r>
              <w:rPr>
                <w:rFonts w:ascii="Arial" w:hAnsi="Arial" w:cs="Arial"/>
                <w:spacing w:val="-4"/>
                <w:sz w:val="20"/>
                <w:szCs w:val="20"/>
              </w:rPr>
              <w:t>f</w:t>
            </w:r>
            <w:r>
              <w:rPr>
                <w:rFonts w:ascii="Arial" w:hAnsi="Arial" w:cs="Arial"/>
                <w:spacing w:val="3"/>
                <w:sz w:val="20"/>
                <w:szCs w:val="20"/>
              </w:rPr>
              <w:t>i</w:t>
            </w:r>
            <w:r>
              <w:rPr>
                <w:rFonts w:ascii="Arial" w:hAnsi="Arial" w:cs="Arial"/>
                <w:sz w:val="20"/>
                <w:szCs w:val="20"/>
              </w:rPr>
              <w:t>c</w:t>
            </w:r>
            <w:r>
              <w:rPr>
                <w:rFonts w:ascii="Arial" w:hAnsi="Arial" w:cs="Arial"/>
                <w:spacing w:val="1"/>
                <w:sz w:val="20"/>
                <w:szCs w:val="20"/>
              </w:rPr>
              <w:t>a</w:t>
            </w:r>
            <w:r>
              <w:rPr>
                <w:rFonts w:ascii="Arial" w:hAnsi="Arial" w:cs="Arial"/>
                <w:spacing w:val="-4"/>
                <w:sz w:val="20"/>
                <w:szCs w:val="20"/>
              </w:rPr>
              <w:t>c</w:t>
            </w:r>
            <w:r>
              <w:rPr>
                <w:rFonts w:ascii="Arial" w:hAnsi="Arial" w:cs="Arial"/>
                <w:spacing w:val="3"/>
                <w:sz w:val="20"/>
                <w:szCs w:val="20"/>
              </w:rPr>
              <w:t>i</w:t>
            </w:r>
            <w:r>
              <w:rPr>
                <w:rFonts w:ascii="Arial" w:hAnsi="Arial" w:cs="Arial"/>
                <w:spacing w:val="1"/>
                <w:sz w:val="20"/>
                <w:szCs w:val="20"/>
              </w:rPr>
              <w:t>ó</w:t>
            </w:r>
            <w:r>
              <w:rPr>
                <w:rFonts w:ascii="Arial" w:hAnsi="Arial" w:cs="Arial"/>
                <w:sz w:val="20"/>
                <w:szCs w:val="20"/>
              </w:rPr>
              <w:t>n</w:t>
            </w:r>
          </w:p>
        </w:tc>
        <w:tc>
          <w:tcPr>
            <w:tcW w:w="2066" w:type="dxa"/>
          </w:tcPr>
          <w:p>
            <w:pPr>
              <w:widowControl w:val="0"/>
              <w:spacing w:after="0" w:line="218" w:lineRule="exact"/>
              <w:ind w:right="-5"/>
              <w:jc w:val="right"/>
              <w:rPr>
                <w:rFonts w:ascii="Arial" w:hAnsi="Arial" w:cs="Arial"/>
                <w:sz w:val="20"/>
                <w:szCs w:val="20"/>
              </w:rPr>
            </w:pPr>
            <w:r>
              <w:rPr>
                <w:rFonts w:ascii="Arial" w:hAnsi="Arial" w:cs="Arial"/>
                <w:sz w:val="20"/>
                <w:szCs w:val="20"/>
              </w:rPr>
              <w:t>6</w:t>
            </w:r>
          </w:p>
        </w:tc>
      </w:tr>
      <w:tr>
        <w:tblPrEx>
          <w:tblLayout w:type="fixed"/>
          <w:tblCellMar>
            <w:top w:w="0" w:type="dxa"/>
            <w:left w:w="0" w:type="dxa"/>
            <w:bottom w:w="0" w:type="dxa"/>
            <w:right w:w="0" w:type="dxa"/>
          </w:tblCellMar>
        </w:tblPrEx>
        <w:trPr>
          <w:trHeight w:val="230" w:hRule="exact"/>
        </w:trPr>
        <w:tc>
          <w:tcPr>
            <w:tcW w:w="8330" w:type="dxa"/>
          </w:tcPr>
          <w:p>
            <w:pPr>
              <w:widowControl w:val="0"/>
              <w:spacing w:after="0" w:line="220" w:lineRule="exact"/>
              <w:ind w:left="40" w:right="-5"/>
            </w:pPr>
            <w:r>
              <w:rPr>
                <w:rFonts w:ascii="Arial" w:hAnsi="Arial" w:cs="Arial"/>
                <w:spacing w:val="1"/>
                <w:sz w:val="20"/>
                <w:szCs w:val="20"/>
              </w:rPr>
              <w:t>1</w:t>
            </w:r>
            <w:r>
              <w:rPr>
                <w:rFonts w:ascii="Arial" w:hAnsi="Arial" w:cs="Arial"/>
                <w:sz w:val="20"/>
                <w:szCs w:val="20"/>
              </w:rPr>
              <w:t>.</w:t>
            </w:r>
            <w:r>
              <w:rPr>
                <w:rFonts w:ascii="Arial" w:hAnsi="Arial" w:cs="Arial"/>
                <w:spacing w:val="1"/>
                <w:sz w:val="20"/>
                <w:szCs w:val="20"/>
              </w:rPr>
              <w:t>3</w:t>
            </w:r>
            <w:r>
              <w:rPr>
                <w:rFonts w:ascii="Arial" w:hAnsi="Arial" w:cs="Arial"/>
                <w:sz w:val="20"/>
                <w:szCs w:val="20"/>
              </w:rPr>
              <w:t>.</w:t>
            </w:r>
            <w:r>
              <w:rPr>
                <w:rFonts w:ascii="Arial" w:hAnsi="Arial" w:cs="Arial"/>
                <w:spacing w:val="1"/>
                <w:sz w:val="20"/>
                <w:szCs w:val="20"/>
              </w:rPr>
              <w:t xml:space="preserve"> </w:t>
            </w:r>
            <w:r>
              <w:rPr>
                <w:rFonts w:ascii="Arial" w:hAnsi="Arial" w:cs="Arial"/>
                <w:spacing w:val="-1"/>
                <w:sz w:val="20"/>
                <w:szCs w:val="20"/>
              </w:rPr>
              <w:t>E</w:t>
            </w:r>
            <w:r>
              <w:rPr>
                <w:rFonts w:ascii="Arial" w:hAnsi="Arial" w:cs="Arial"/>
                <w:sz w:val="20"/>
                <w:szCs w:val="20"/>
              </w:rPr>
              <w:t>st</w:t>
            </w:r>
            <w:r>
              <w:rPr>
                <w:rFonts w:ascii="Arial" w:hAnsi="Arial" w:cs="Arial"/>
                <w:spacing w:val="1"/>
                <w:sz w:val="20"/>
                <w:szCs w:val="20"/>
              </w:rPr>
              <w:t>u</w:t>
            </w:r>
            <w:r>
              <w:rPr>
                <w:rFonts w:ascii="Arial" w:hAnsi="Arial" w:cs="Arial"/>
                <w:spacing w:val="-3"/>
                <w:sz w:val="20"/>
                <w:szCs w:val="20"/>
              </w:rPr>
              <w:t>d</w:t>
            </w:r>
            <w:r>
              <w:rPr>
                <w:rFonts w:ascii="Arial" w:hAnsi="Arial" w:cs="Arial"/>
                <w:spacing w:val="3"/>
                <w:sz w:val="20"/>
                <w:szCs w:val="20"/>
              </w:rPr>
              <w:t>i</w:t>
            </w:r>
            <w:r>
              <w:rPr>
                <w:rFonts w:ascii="Arial" w:hAnsi="Arial" w:cs="Arial"/>
                <w:sz w:val="20"/>
                <w:szCs w:val="20"/>
              </w:rPr>
              <w:t>o</w:t>
            </w:r>
            <w:r>
              <w:rPr>
                <w:rFonts w:ascii="Arial" w:hAnsi="Arial" w:cs="Arial"/>
                <w:spacing w:val="1"/>
                <w:sz w:val="20"/>
                <w:szCs w:val="20"/>
              </w:rPr>
              <w:t xml:space="preserve"> d</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a</w:t>
            </w:r>
            <w:r>
              <w:rPr>
                <w:rFonts w:ascii="Arial" w:hAnsi="Arial" w:cs="Arial"/>
                <w:sz w:val="20"/>
                <w:szCs w:val="20"/>
              </w:rPr>
              <w:t>c</w:t>
            </w:r>
            <w:r>
              <w:rPr>
                <w:rFonts w:ascii="Arial" w:hAnsi="Arial" w:cs="Arial"/>
                <w:spacing w:val="-4"/>
                <w:sz w:val="20"/>
                <w:szCs w:val="20"/>
              </w:rPr>
              <w:t>t</w:t>
            </w:r>
            <w:r>
              <w:rPr>
                <w:rFonts w:ascii="Arial" w:hAnsi="Arial" w:cs="Arial"/>
                <w:spacing w:val="3"/>
                <w:sz w:val="20"/>
                <w:szCs w:val="20"/>
              </w:rPr>
              <w:t>i</w:t>
            </w:r>
            <w:r>
              <w:rPr>
                <w:rFonts w:ascii="Arial" w:hAnsi="Arial" w:cs="Arial"/>
                <w:spacing w:val="-3"/>
                <w:sz w:val="20"/>
                <w:szCs w:val="20"/>
              </w:rPr>
              <w:t>b</w:t>
            </w:r>
            <w:r>
              <w:rPr>
                <w:rFonts w:ascii="Arial" w:hAnsi="Arial" w:cs="Arial"/>
                <w:sz w:val="20"/>
                <w:szCs w:val="20"/>
              </w:rPr>
              <w:t>i</w:t>
            </w:r>
            <w:r>
              <w:rPr>
                <w:rFonts w:ascii="Arial" w:hAnsi="Arial" w:cs="Arial"/>
                <w:spacing w:val="-1"/>
                <w:sz w:val="20"/>
                <w:szCs w:val="20"/>
              </w:rPr>
              <w:t>l</w:t>
            </w:r>
            <w:r>
              <w:rPr>
                <w:rFonts w:ascii="Arial" w:hAnsi="Arial" w:cs="Arial"/>
                <w:spacing w:val="3"/>
                <w:sz w:val="20"/>
                <w:szCs w:val="20"/>
              </w:rPr>
              <w:t>i</w:t>
            </w:r>
            <w:r>
              <w:rPr>
                <w:rFonts w:ascii="Arial" w:hAnsi="Arial" w:cs="Arial"/>
                <w:spacing w:val="1"/>
                <w:sz w:val="20"/>
                <w:szCs w:val="20"/>
              </w:rPr>
              <w:t>d</w:t>
            </w:r>
            <w:r>
              <w:rPr>
                <w:rFonts w:ascii="Arial" w:hAnsi="Arial" w:cs="Arial"/>
                <w:spacing w:val="-3"/>
                <w:sz w:val="20"/>
                <w:szCs w:val="20"/>
              </w:rPr>
              <w:t>a</w:t>
            </w:r>
            <w:r>
              <w:rPr>
                <w:rFonts w:ascii="Arial" w:hAnsi="Arial" w:cs="Arial"/>
                <w:sz w:val="20"/>
                <w:szCs w:val="20"/>
              </w:rPr>
              <w:t>d</w:t>
            </w:r>
          </w:p>
        </w:tc>
        <w:tc>
          <w:tcPr>
            <w:tcW w:w="2066" w:type="dxa"/>
          </w:tcPr>
          <w:p>
            <w:pPr>
              <w:widowControl w:val="0"/>
              <w:spacing w:after="0" w:line="220" w:lineRule="exact"/>
              <w:ind w:right="-5"/>
              <w:jc w:val="right"/>
              <w:rPr>
                <w:rFonts w:ascii="Arial" w:hAnsi="Arial" w:cs="Arial"/>
                <w:sz w:val="20"/>
                <w:szCs w:val="20"/>
              </w:rPr>
            </w:pPr>
            <w:r>
              <w:rPr>
                <w:rFonts w:ascii="Arial" w:hAnsi="Arial" w:cs="Arial"/>
                <w:sz w:val="20"/>
                <w:szCs w:val="20"/>
              </w:rPr>
              <w:t>8</w:t>
            </w:r>
          </w:p>
        </w:tc>
      </w:tr>
      <w:tr>
        <w:tblPrEx>
          <w:tblLayout w:type="fixed"/>
          <w:tblCellMar>
            <w:top w:w="0" w:type="dxa"/>
            <w:left w:w="0" w:type="dxa"/>
            <w:bottom w:w="0" w:type="dxa"/>
            <w:right w:w="0" w:type="dxa"/>
          </w:tblCellMar>
        </w:tblPrEx>
        <w:trPr>
          <w:trHeight w:val="230" w:hRule="exact"/>
        </w:trPr>
        <w:tc>
          <w:tcPr>
            <w:tcW w:w="8330" w:type="dxa"/>
          </w:tcPr>
          <w:p>
            <w:pPr>
              <w:widowControl w:val="0"/>
              <w:spacing w:after="0" w:line="218" w:lineRule="exact"/>
              <w:ind w:left="40" w:right="-5"/>
            </w:pPr>
            <w:r>
              <w:rPr>
                <w:rFonts w:ascii="Arial" w:hAnsi="Arial" w:cs="Arial"/>
                <w:spacing w:val="1"/>
                <w:sz w:val="20"/>
                <w:szCs w:val="20"/>
              </w:rPr>
              <w:t>1</w:t>
            </w:r>
            <w:r>
              <w:rPr>
                <w:rFonts w:ascii="Arial" w:hAnsi="Arial" w:cs="Arial"/>
                <w:sz w:val="20"/>
                <w:szCs w:val="20"/>
              </w:rPr>
              <w:t>.</w:t>
            </w:r>
            <w:r>
              <w:rPr>
                <w:rFonts w:ascii="Arial" w:hAnsi="Arial" w:cs="Arial"/>
                <w:spacing w:val="1"/>
                <w:sz w:val="20"/>
                <w:szCs w:val="20"/>
              </w:rPr>
              <w:t>3</w:t>
            </w:r>
            <w:r>
              <w:rPr>
                <w:rFonts w:ascii="Arial" w:hAnsi="Arial" w:cs="Arial"/>
                <w:sz w:val="20"/>
                <w:szCs w:val="20"/>
              </w:rPr>
              <w:t>.</w:t>
            </w:r>
            <w:r>
              <w:rPr>
                <w:rFonts w:ascii="Arial" w:hAnsi="Arial" w:cs="Arial"/>
                <w:spacing w:val="1"/>
                <w:sz w:val="20"/>
                <w:szCs w:val="20"/>
              </w:rPr>
              <w:t>1</w:t>
            </w:r>
            <w:r>
              <w:rPr>
                <w:rFonts w:ascii="Arial" w:hAnsi="Arial" w:cs="Arial"/>
                <w:sz w:val="20"/>
                <w:szCs w:val="20"/>
              </w:rPr>
              <w:t>.</w:t>
            </w:r>
            <w:r>
              <w:rPr>
                <w:rFonts w:ascii="Arial" w:hAnsi="Arial" w:cs="Arial"/>
                <w:spacing w:val="1"/>
                <w:sz w:val="20"/>
                <w:szCs w:val="20"/>
              </w:rPr>
              <w:t xml:space="preserve"> </w:t>
            </w:r>
            <w:r>
              <w:rPr>
                <w:rFonts w:ascii="Arial" w:hAnsi="Arial" w:cs="Arial"/>
                <w:spacing w:val="-1"/>
                <w:sz w:val="20"/>
                <w:szCs w:val="20"/>
              </w:rPr>
              <w:t>E</w:t>
            </w:r>
            <w:r>
              <w:rPr>
                <w:rFonts w:ascii="Arial" w:hAnsi="Arial" w:cs="Arial"/>
                <w:sz w:val="20"/>
                <w:szCs w:val="20"/>
              </w:rPr>
              <w:t>st</w:t>
            </w:r>
            <w:r>
              <w:rPr>
                <w:rFonts w:ascii="Arial" w:hAnsi="Arial" w:cs="Arial"/>
                <w:spacing w:val="1"/>
                <w:sz w:val="20"/>
                <w:szCs w:val="20"/>
              </w:rPr>
              <w:t>u</w:t>
            </w:r>
            <w:r>
              <w:rPr>
                <w:rFonts w:ascii="Arial" w:hAnsi="Arial" w:cs="Arial"/>
                <w:spacing w:val="-3"/>
                <w:sz w:val="20"/>
                <w:szCs w:val="20"/>
              </w:rPr>
              <w:t>d</w:t>
            </w:r>
            <w:r>
              <w:rPr>
                <w:rFonts w:ascii="Arial" w:hAnsi="Arial" w:cs="Arial"/>
                <w:spacing w:val="3"/>
                <w:sz w:val="20"/>
                <w:szCs w:val="20"/>
              </w:rPr>
              <w:t>i</w:t>
            </w:r>
            <w:r>
              <w:rPr>
                <w:rFonts w:ascii="Arial" w:hAnsi="Arial" w:cs="Arial"/>
                <w:sz w:val="20"/>
                <w:szCs w:val="20"/>
              </w:rPr>
              <w:t>o</w:t>
            </w:r>
            <w:r>
              <w:rPr>
                <w:rFonts w:ascii="Arial" w:hAnsi="Arial" w:cs="Arial"/>
                <w:spacing w:val="1"/>
                <w:sz w:val="20"/>
                <w:szCs w:val="20"/>
              </w:rPr>
              <w:t xml:space="preserve"> </w:t>
            </w:r>
            <w:r>
              <w:rPr>
                <w:rFonts w:ascii="Arial" w:hAnsi="Arial" w:cs="Arial"/>
                <w:spacing w:val="-6"/>
                <w:sz w:val="20"/>
                <w:szCs w:val="20"/>
              </w:rPr>
              <w:t>m</w:t>
            </w:r>
            <w:r>
              <w:rPr>
                <w:rFonts w:ascii="Arial" w:hAnsi="Arial" w:cs="Arial"/>
                <w:spacing w:val="1"/>
                <w:sz w:val="20"/>
                <w:szCs w:val="20"/>
              </w:rPr>
              <w:t>a</w:t>
            </w:r>
            <w:r>
              <w:rPr>
                <w:rFonts w:ascii="Arial" w:hAnsi="Arial" w:cs="Arial"/>
                <w:sz w:val="20"/>
                <w:szCs w:val="20"/>
              </w:rPr>
              <w:t>c</w:t>
            </w:r>
            <w:r>
              <w:rPr>
                <w:rFonts w:ascii="Arial" w:hAnsi="Arial" w:cs="Arial"/>
                <w:spacing w:val="1"/>
                <w:sz w:val="20"/>
                <w:szCs w:val="20"/>
              </w:rPr>
              <w:t>rore</w:t>
            </w:r>
            <w:r>
              <w:rPr>
                <w:rFonts w:ascii="Arial" w:hAnsi="Arial" w:cs="Arial"/>
                <w:spacing w:val="-3"/>
                <w:sz w:val="20"/>
                <w:szCs w:val="20"/>
              </w:rPr>
              <w:t>g</w:t>
            </w:r>
            <w:r>
              <w:rPr>
                <w:rFonts w:ascii="Arial" w:hAnsi="Arial" w:cs="Arial"/>
                <w:spacing w:val="3"/>
                <w:sz w:val="20"/>
                <w:szCs w:val="20"/>
              </w:rPr>
              <w:t>i</w:t>
            </w:r>
            <w:r>
              <w:rPr>
                <w:rFonts w:ascii="Arial" w:hAnsi="Arial" w:cs="Arial"/>
                <w:spacing w:val="1"/>
                <w:sz w:val="20"/>
                <w:szCs w:val="20"/>
              </w:rPr>
              <w:t>o</w:t>
            </w:r>
            <w:r>
              <w:rPr>
                <w:rFonts w:ascii="Arial" w:hAnsi="Arial" w:cs="Arial"/>
                <w:spacing w:val="-3"/>
                <w:sz w:val="20"/>
                <w:szCs w:val="20"/>
              </w:rPr>
              <w:t>na</w:t>
            </w:r>
            <w:r>
              <w:rPr>
                <w:rFonts w:ascii="Arial" w:hAnsi="Arial" w:cs="Arial"/>
                <w:sz w:val="20"/>
                <w:szCs w:val="20"/>
              </w:rPr>
              <w:t>l</w:t>
            </w:r>
          </w:p>
        </w:tc>
        <w:tc>
          <w:tcPr>
            <w:tcW w:w="2066" w:type="dxa"/>
          </w:tcPr>
          <w:p>
            <w:pPr>
              <w:widowControl w:val="0"/>
              <w:spacing w:after="0" w:line="218" w:lineRule="exact"/>
              <w:ind w:right="-5"/>
              <w:jc w:val="right"/>
              <w:rPr>
                <w:rFonts w:ascii="Arial" w:hAnsi="Arial" w:cs="Arial"/>
                <w:sz w:val="20"/>
                <w:szCs w:val="20"/>
              </w:rPr>
            </w:pPr>
            <w:r>
              <w:rPr>
                <w:rFonts w:ascii="Arial" w:hAnsi="Arial" w:cs="Arial"/>
                <w:sz w:val="20"/>
                <w:szCs w:val="20"/>
              </w:rPr>
              <w:t>8</w:t>
            </w:r>
          </w:p>
        </w:tc>
      </w:tr>
      <w:tr>
        <w:tblPrEx>
          <w:tblLayout w:type="fixed"/>
          <w:tblCellMar>
            <w:top w:w="0" w:type="dxa"/>
            <w:left w:w="0" w:type="dxa"/>
            <w:bottom w:w="0" w:type="dxa"/>
            <w:right w:w="0" w:type="dxa"/>
          </w:tblCellMar>
        </w:tblPrEx>
        <w:trPr>
          <w:trHeight w:val="230" w:hRule="exact"/>
        </w:trPr>
        <w:tc>
          <w:tcPr>
            <w:tcW w:w="8330" w:type="dxa"/>
          </w:tcPr>
          <w:p>
            <w:pPr>
              <w:widowControl w:val="0"/>
              <w:spacing w:after="0" w:line="220" w:lineRule="exact"/>
              <w:ind w:left="40" w:right="-5"/>
            </w:pPr>
            <w:r>
              <w:rPr>
                <w:rFonts w:ascii="Arial" w:hAnsi="Arial" w:cs="Arial"/>
                <w:spacing w:val="1"/>
                <w:sz w:val="20"/>
                <w:szCs w:val="20"/>
              </w:rPr>
              <w:t>1</w:t>
            </w:r>
            <w:r>
              <w:rPr>
                <w:rFonts w:ascii="Arial" w:hAnsi="Arial" w:cs="Arial"/>
                <w:sz w:val="20"/>
                <w:szCs w:val="20"/>
              </w:rPr>
              <w:t>.</w:t>
            </w:r>
            <w:r>
              <w:rPr>
                <w:rFonts w:ascii="Arial" w:hAnsi="Arial" w:cs="Arial"/>
                <w:spacing w:val="1"/>
                <w:sz w:val="20"/>
                <w:szCs w:val="20"/>
              </w:rPr>
              <w:t>3</w:t>
            </w:r>
            <w:r>
              <w:rPr>
                <w:rFonts w:ascii="Arial" w:hAnsi="Arial" w:cs="Arial"/>
                <w:sz w:val="20"/>
                <w:szCs w:val="20"/>
              </w:rPr>
              <w:t>.</w:t>
            </w:r>
            <w:r>
              <w:rPr>
                <w:rFonts w:ascii="Arial" w:hAnsi="Arial" w:cs="Arial"/>
                <w:spacing w:val="1"/>
                <w:sz w:val="20"/>
                <w:szCs w:val="20"/>
              </w:rPr>
              <w:t>2</w:t>
            </w:r>
            <w:r>
              <w:rPr>
                <w:rFonts w:ascii="Arial" w:hAnsi="Arial" w:cs="Arial"/>
                <w:sz w:val="20"/>
                <w:szCs w:val="20"/>
              </w:rPr>
              <w:t>.</w:t>
            </w:r>
            <w:r>
              <w:rPr>
                <w:rFonts w:ascii="Arial" w:hAnsi="Arial" w:cs="Arial"/>
                <w:spacing w:val="1"/>
                <w:sz w:val="20"/>
                <w:szCs w:val="20"/>
              </w:rPr>
              <w:t xml:space="preserve"> </w:t>
            </w:r>
            <w:r>
              <w:rPr>
                <w:rFonts w:ascii="Arial" w:hAnsi="Arial" w:cs="Arial"/>
                <w:spacing w:val="-1"/>
                <w:sz w:val="20"/>
                <w:szCs w:val="20"/>
              </w:rPr>
              <w:t>E</w:t>
            </w:r>
            <w:r>
              <w:rPr>
                <w:rFonts w:ascii="Arial" w:hAnsi="Arial" w:cs="Arial"/>
                <w:sz w:val="20"/>
                <w:szCs w:val="20"/>
              </w:rPr>
              <w:t>st</w:t>
            </w:r>
            <w:r>
              <w:rPr>
                <w:rFonts w:ascii="Arial" w:hAnsi="Arial" w:cs="Arial"/>
                <w:spacing w:val="1"/>
                <w:sz w:val="20"/>
                <w:szCs w:val="20"/>
              </w:rPr>
              <w:t>u</w:t>
            </w:r>
            <w:r>
              <w:rPr>
                <w:rFonts w:ascii="Arial" w:hAnsi="Arial" w:cs="Arial"/>
                <w:spacing w:val="-3"/>
                <w:sz w:val="20"/>
                <w:szCs w:val="20"/>
              </w:rPr>
              <w:t>d</w:t>
            </w:r>
            <w:r>
              <w:rPr>
                <w:rFonts w:ascii="Arial" w:hAnsi="Arial" w:cs="Arial"/>
                <w:spacing w:val="3"/>
                <w:sz w:val="20"/>
                <w:szCs w:val="20"/>
              </w:rPr>
              <w:t>i</w:t>
            </w:r>
            <w:r>
              <w:rPr>
                <w:rFonts w:ascii="Arial" w:hAnsi="Arial" w:cs="Arial"/>
                <w:sz w:val="20"/>
                <w:szCs w:val="20"/>
              </w:rPr>
              <w:t>o</w:t>
            </w:r>
            <w:r>
              <w:rPr>
                <w:rFonts w:ascii="Arial" w:hAnsi="Arial" w:cs="Arial"/>
                <w:spacing w:val="1"/>
                <w:sz w:val="20"/>
                <w:szCs w:val="20"/>
              </w:rPr>
              <w:t xml:space="preserve"> </w:t>
            </w:r>
            <w:r>
              <w:rPr>
                <w:rFonts w:ascii="Arial" w:hAnsi="Arial" w:cs="Arial"/>
                <w:spacing w:val="-6"/>
                <w:sz w:val="20"/>
                <w:szCs w:val="20"/>
              </w:rPr>
              <w:t>m</w:t>
            </w:r>
            <w:r>
              <w:rPr>
                <w:rFonts w:ascii="Arial" w:hAnsi="Arial" w:cs="Arial"/>
                <w:spacing w:val="3"/>
                <w:sz w:val="20"/>
                <w:szCs w:val="20"/>
              </w:rPr>
              <w:t>i</w:t>
            </w:r>
            <w:r>
              <w:rPr>
                <w:rFonts w:ascii="Arial" w:hAnsi="Arial" w:cs="Arial"/>
                <w:sz w:val="20"/>
                <w:szCs w:val="20"/>
              </w:rPr>
              <w:t>c</w:t>
            </w:r>
            <w:r>
              <w:rPr>
                <w:rFonts w:ascii="Arial" w:hAnsi="Arial" w:cs="Arial"/>
                <w:spacing w:val="1"/>
                <w:sz w:val="20"/>
                <w:szCs w:val="20"/>
              </w:rPr>
              <w:t>ro</w:t>
            </w:r>
            <w:r>
              <w:rPr>
                <w:rFonts w:ascii="Arial" w:hAnsi="Arial" w:cs="Arial"/>
                <w:spacing w:val="-3"/>
                <w:sz w:val="20"/>
                <w:szCs w:val="20"/>
              </w:rPr>
              <w:t>r</w:t>
            </w:r>
            <w:r>
              <w:rPr>
                <w:rFonts w:ascii="Arial" w:hAnsi="Arial" w:cs="Arial"/>
                <w:spacing w:val="1"/>
                <w:sz w:val="20"/>
                <w:szCs w:val="20"/>
              </w:rPr>
              <w:t>e</w:t>
            </w:r>
            <w:r>
              <w:rPr>
                <w:rFonts w:ascii="Arial" w:hAnsi="Arial" w:cs="Arial"/>
                <w:spacing w:val="-3"/>
                <w:sz w:val="20"/>
                <w:szCs w:val="20"/>
              </w:rPr>
              <w:t>g</w:t>
            </w:r>
            <w:r>
              <w:rPr>
                <w:rFonts w:ascii="Arial" w:hAnsi="Arial" w:cs="Arial"/>
                <w:spacing w:val="3"/>
                <w:sz w:val="20"/>
                <w:szCs w:val="20"/>
              </w:rPr>
              <w:t>i</w:t>
            </w:r>
            <w:r>
              <w:rPr>
                <w:rFonts w:ascii="Arial" w:hAnsi="Arial" w:cs="Arial"/>
                <w:spacing w:val="1"/>
                <w:sz w:val="20"/>
                <w:szCs w:val="20"/>
              </w:rPr>
              <w:t>on</w:t>
            </w:r>
            <w:r>
              <w:rPr>
                <w:rFonts w:ascii="Arial" w:hAnsi="Arial" w:cs="Arial"/>
                <w:spacing w:val="-3"/>
                <w:sz w:val="20"/>
                <w:szCs w:val="20"/>
              </w:rPr>
              <w:t>a</w:t>
            </w:r>
            <w:r>
              <w:rPr>
                <w:rFonts w:ascii="Arial" w:hAnsi="Arial" w:cs="Arial"/>
                <w:sz w:val="20"/>
                <w:szCs w:val="20"/>
              </w:rPr>
              <w:t>l</w:t>
            </w:r>
          </w:p>
        </w:tc>
        <w:tc>
          <w:tcPr>
            <w:tcW w:w="2066" w:type="dxa"/>
          </w:tcPr>
          <w:p>
            <w:pPr>
              <w:widowControl w:val="0"/>
              <w:spacing w:after="0" w:line="220" w:lineRule="exact"/>
              <w:ind w:right="-5"/>
              <w:jc w:val="right"/>
              <w:rPr>
                <w:rFonts w:ascii="Arial" w:hAnsi="Arial" w:cs="Arial"/>
                <w:sz w:val="20"/>
                <w:szCs w:val="20"/>
              </w:rPr>
            </w:pPr>
            <w:r>
              <w:rPr>
                <w:rFonts w:ascii="Arial" w:hAnsi="Arial" w:cs="Arial"/>
                <w:sz w:val="20"/>
                <w:szCs w:val="20"/>
              </w:rPr>
              <w:t>9</w:t>
            </w:r>
          </w:p>
        </w:tc>
      </w:tr>
      <w:tr>
        <w:tblPrEx>
          <w:tblLayout w:type="fixed"/>
          <w:tblCellMar>
            <w:top w:w="0" w:type="dxa"/>
            <w:left w:w="0" w:type="dxa"/>
            <w:bottom w:w="0" w:type="dxa"/>
            <w:right w:w="0" w:type="dxa"/>
          </w:tblCellMar>
        </w:tblPrEx>
        <w:trPr>
          <w:trHeight w:val="230" w:hRule="exact"/>
        </w:trPr>
        <w:tc>
          <w:tcPr>
            <w:tcW w:w="8330" w:type="dxa"/>
          </w:tcPr>
          <w:p>
            <w:pPr>
              <w:widowControl w:val="0"/>
              <w:spacing w:after="0" w:line="219" w:lineRule="exact"/>
              <w:ind w:left="40" w:right="-5"/>
            </w:pPr>
            <w:r>
              <w:rPr>
                <w:rFonts w:ascii="Arial" w:hAnsi="Arial" w:cs="Arial"/>
                <w:spacing w:val="1"/>
                <w:sz w:val="20"/>
                <w:szCs w:val="20"/>
              </w:rPr>
              <w:t>1</w:t>
            </w:r>
            <w:r>
              <w:rPr>
                <w:rFonts w:ascii="Arial" w:hAnsi="Arial" w:cs="Arial"/>
                <w:sz w:val="20"/>
                <w:szCs w:val="20"/>
              </w:rPr>
              <w:t>.</w:t>
            </w:r>
            <w:r>
              <w:rPr>
                <w:rFonts w:ascii="Arial" w:hAnsi="Arial" w:cs="Arial"/>
                <w:spacing w:val="1"/>
                <w:sz w:val="20"/>
                <w:szCs w:val="20"/>
              </w:rPr>
              <w:t>3</w:t>
            </w:r>
            <w:r>
              <w:rPr>
                <w:rFonts w:ascii="Arial" w:hAnsi="Arial" w:cs="Arial"/>
                <w:sz w:val="20"/>
                <w:szCs w:val="20"/>
              </w:rPr>
              <w:t>.</w:t>
            </w:r>
            <w:r>
              <w:rPr>
                <w:rFonts w:ascii="Arial" w:hAnsi="Arial" w:cs="Arial"/>
                <w:spacing w:val="1"/>
                <w:sz w:val="20"/>
                <w:szCs w:val="20"/>
              </w:rPr>
              <w:t>3</w:t>
            </w:r>
            <w:r>
              <w:rPr>
                <w:rFonts w:ascii="Arial" w:hAnsi="Arial" w:cs="Arial"/>
                <w:sz w:val="20"/>
                <w:szCs w:val="20"/>
              </w:rPr>
              <w:t>.</w:t>
            </w:r>
            <w:r>
              <w:rPr>
                <w:rFonts w:ascii="Arial" w:hAnsi="Arial" w:cs="Arial"/>
                <w:spacing w:val="1"/>
                <w:sz w:val="20"/>
                <w:szCs w:val="20"/>
              </w:rPr>
              <w:t xml:space="preserve"> </w:t>
            </w:r>
            <w:r>
              <w:rPr>
                <w:rFonts w:ascii="Arial" w:hAnsi="Arial" w:cs="Arial"/>
                <w:spacing w:val="-1"/>
                <w:sz w:val="20"/>
                <w:szCs w:val="20"/>
              </w:rPr>
              <w:t>E</w:t>
            </w:r>
            <w:r>
              <w:rPr>
                <w:rFonts w:ascii="Arial" w:hAnsi="Arial" w:cs="Arial"/>
                <w:sz w:val="20"/>
                <w:szCs w:val="20"/>
              </w:rPr>
              <w:t>st</w:t>
            </w:r>
            <w:r>
              <w:rPr>
                <w:rFonts w:ascii="Arial" w:hAnsi="Arial" w:cs="Arial"/>
                <w:spacing w:val="1"/>
                <w:sz w:val="20"/>
                <w:szCs w:val="20"/>
              </w:rPr>
              <w:t>u</w:t>
            </w:r>
            <w:r>
              <w:rPr>
                <w:rFonts w:ascii="Arial" w:hAnsi="Arial" w:cs="Arial"/>
                <w:spacing w:val="-3"/>
                <w:sz w:val="20"/>
                <w:szCs w:val="20"/>
              </w:rPr>
              <w:t>d</w:t>
            </w:r>
            <w:r>
              <w:rPr>
                <w:rFonts w:ascii="Arial" w:hAnsi="Arial" w:cs="Arial"/>
                <w:spacing w:val="3"/>
                <w:sz w:val="20"/>
                <w:szCs w:val="20"/>
              </w:rPr>
              <w:t>i</w:t>
            </w:r>
            <w:r>
              <w:rPr>
                <w:rFonts w:ascii="Arial" w:hAnsi="Arial" w:cs="Arial"/>
                <w:sz w:val="20"/>
                <w:szCs w:val="20"/>
              </w:rPr>
              <w:t>o</w:t>
            </w:r>
            <w:r>
              <w:rPr>
                <w:rFonts w:ascii="Arial" w:hAnsi="Arial" w:cs="Arial"/>
                <w:spacing w:val="-3"/>
                <w:sz w:val="20"/>
                <w:szCs w:val="20"/>
              </w:rPr>
              <w:t xml:space="preserve"> </w:t>
            </w:r>
            <w:r>
              <w:rPr>
                <w:rFonts w:ascii="Arial" w:hAnsi="Arial" w:cs="Arial"/>
                <w:spacing w:val="1"/>
                <w:sz w:val="20"/>
                <w:szCs w:val="20"/>
              </w:rPr>
              <w:t>d</w:t>
            </w:r>
            <w:r>
              <w:rPr>
                <w:rFonts w:ascii="Arial" w:hAnsi="Arial" w:cs="Arial"/>
                <w:spacing w:val="-3"/>
                <w:sz w:val="20"/>
                <w:szCs w:val="20"/>
              </w:rPr>
              <w:t>e</w:t>
            </w:r>
            <w:r>
              <w:rPr>
                <w:rFonts w:ascii="Arial" w:hAnsi="Arial" w:cs="Arial"/>
                <w:sz w:val="20"/>
                <w:szCs w:val="20"/>
              </w:rPr>
              <w:t>l</w:t>
            </w:r>
            <w:r>
              <w:rPr>
                <w:rFonts w:ascii="Arial" w:hAnsi="Arial" w:cs="Arial"/>
                <w:spacing w:val="4"/>
                <w:sz w:val="20"/>
                <w:szCs w:val="20"/>
              </w:rPr>
              <w:t xml:space="preserve"> </w:t>
            </w:r>
            <w:r>
              <w:rPr>
                <w:rFonts w:ascii="Arial" w:hAnsi="Arial" w:cs="Arial"/>
                <w:spacing w:val="-6"/>
                <w:sz w:val="20"/>
                <w:szCs w:val="20"/>
              </w:rPr>
              <w:t>m</w:t>
            </w:r>
            <w:r>
              <w:rPr>
                <w:rFonts w:ascii="Arial" w:hAnsi="Arial" w:cs="Arial"/>
                <w:spacing w:val="1"/>
                <w:sz w:val="20"/>
                <w:szCs w:val="20"/>
              </w:rPr>
              <w:t>er</w:t>
            </w:r>
            <w:r>
              <w:rPr>
                <w:rFonts w:ascii="Arial" w:hAnsi="Arial" w:cs="Arial"/>
                <w:sz w:val="20"/>
                <w:szCs w:val="20"/>
              </w:rPr>
              <w:t>c</w:t>
            </w:r>
            <w:r>
              <w:rPr>
                <w:rFonts w:ascii="Arial" w:hAnsi="Arial" w:cs="Arial"/>
                <w:spacing w:val="1"/>
                <w:sz w:val="20"/>
                <w:szCs w:val="20"/>
              </w:rPr>
              <w:t>ad</w:t>
            </w:r>
            <w:r>
              <w:rPr>
                <w:rFonts w:ascii="Arial" w:hAnsi="Arial" w:cs="Arial"/>
                <w:sz w:val="20"/>
                <w:szCs w:val="20"/>
              </w:rPr>
              <w:t>o</w:t>
            </w:r>
            <w:r>
              <w:rPr>
                <w:rFonts w:ascii="Arial" w:hAnsi="Arial" w:cs="Arial"/>
                <w:spacing w:val="1"/>
                <w:sz w:val="20"/>
                <w:szCs w:val="20"/>
              </w:rPr>
              <w:t xml:space="preserve"> </w:t>
            </w:r>
            <w:r>
              <w:rPr>
                <w:rFonts w:ascii="Arial" w:hAnsi="Arial" w:cs="Arial"/>
                <w:spacing w:val="4"/>
                <w:sz w:val="20"/>
                <w:szCs w:val="20"/>
              </w:rPr>
              <w:t>l</w:t>
            </w:r>
            <w:r>
              <w:rPr>
                <w:rFonts w:ascii="Arial" w:hAnsi="Arial" w:cs="Arial"/>
                <w:spacing w:val="-3"/>
                <w:sz w:val="20"/>
                <w:szCs w:val="20"/>
              </w:rPr>
              <w:t>a</w:t>
            </w:r>
            <w:r>
              <w:rPr>
                <w:rFonts w:ascii="Arial" w:hAnsi="Arial" w:cs="Arial"/>
                <w:spacing w:val="1"/>
                <w:sz w:val="20"/>
                <w:szCs w:val="20"/>
              </w:rPr>
              <w:t>bor</w:t>
            </w:r>
            <w:r>
              <w:rPr>
                <w:rFonts w:ascii="Arial" w:hAnsi="Arial" w:cs="Arial"/>
                <w:spacing w:val="-3"/>
                <w:sz w:val="20"/>
                <w:szCs w:val="20"/>
              </w:rPr>
              <w:t>a</w:t>
            </w:r>
            <w:r>
              <w:rPr>
                <w:rFonts w:ascii="Arial" w:hAnsi="Arial" w:cs="Arial"/>
                <w:sz w:val="20"/>
                <w:szCs w:val="20"/>
              </w:rPr>
              <w:t>l</w:t>
            </w:r>
          </w:p>
        </w:tc>
        <w:tc>
          <w:tcPr>
            <w:tcW w:w="2066" w:type="dxa"/>
          </w:tcPr>
          <w:p>
            <w:pPr>
              <w:widowControl w:val="0"/>
              <w:spacing w:after="0" w:line="219" w:lineRule="exact"/>
              <w:ind w:right="-5"/>
              <w:jc w:val="right"/>
              <w:rPr>
                <w:rFonts w:ascii="Arial" w:hAnsi="Arial" w:cs="Arial"/>
                <w:spacing w:val="1"/>
                <w:sz w:val="20"/>
                <w:szCs w:val="20"/>
              </w:rPr>
            </w:pPr>
            <w:r>
              <w:rPr>
                <w:rFonts w:ascii="Arial" w:hAnsi="Arial" w:cs="Arial"/>
                <w:spacing w:val="1"/>
                <w:sz w:val="20"/>
                <w:szCs w:val="20"/>
              </w:rPr>
              <w:t>10</w:t>
            </w:r>
          </w:p>
        </w:tc>
      </w:tr>
      <w:tr>
        <w:tblPrEx>
          <w:tblLayout w:type="fixed"/>
          <w:tblCellMar>
            <w:top w:w="0" w:type="dxa"/>
            <w:left w:w="0" w:type="dxa"/>
            <w:bottom w:w="0" w:type="dxa"/>
            <w:right w:w="0" w:type="dxa"/>
          </w:tblCellMar>
        </w:tblPrEx>
        <w:trPr>
          <w:trHeight w:val="230" w:hRule="exact"/>
        </w:trPr>
        <w:tc>
          <w:tcPr>
            <w:tcW w:w="8330" w:type="dxa"/>
          </w:tcPr>
          <w:p>
            <w:pPr>
              <w:widowControl w:val="0"/>
              <w:spacing w:after="0" w:line="220" w:lineRule="exact"/>
              <w:ind w:left="40" w:right="-5"/>
            </w:pPr>
            <w:r>
              <w:rPr>
                <w:rFonts w:ascii="Arial" w:hAnsi="Arial" w:cs="Arial"/>
                <w:spacing w:val="1"/>
                <w:sz w:val="20"/>
                <w:szCs w:val="20"/>
              </w:rPr>
              <w:t>1</w:t>
            </w:r>
            <w:r>
              <w:rPr>
                <w:rFonts w:ascii="Arial" w:hAnsi="Arial" w:cs="Arial"/>
                <w:sz w:val="20"/>
                <w:szCs w:val="20"/>
              </w:rPr>
              <w:t>.</w:t>
            </w:r>
            <w:r>
              <w:rPr>
                <w:rFonts w:ascii="Arial" w:hAnsi="Arial" w:cs="Arial"/>
                <w:spacing w:val="1"/>
                <w:sz w:val="20"/>
                <w:szCs w:val="20"/>
              </w:rPr>
              <w:t>3</w:t>
            </w:r>
            <w:r>
              <w:rPr>
                <w:rFonts w:ascii="Arial" w:hAnsi="Arial" w:cs="Arial"/>
                <w:sz w:val="20"/>
                <w:szCs w:val="20"/>
              </w:rPr>
              <w:t>.</w:t>
            </w:r>
            <w:r>
              <w:rPr>
                <w:rFonts w:ascii="Arial" w:hAnsi="Arial" w:cs="Arial"/>
                <w:spacing w:val="1"/>
                <w:sz w:val="20"/>
                <w:szCs w:val="20"/>
              </w:rPr>
              <w:t>4</w:t>
            </w:r>
            <w:r>
              <w:rPr>
                <w:rFonts w:ascii="Arial" w:hAnsi="Arial" w:cs="Arial"/>
                <w:sz w:val="20"/>
                <w:szCs w:val="20"/>
              </w:rPr>
              <w:t>.</w:t>
            </w:r>
            <w:r>
              <w:rPr>
                <w:rFonts w:ascii="Arial" w:hAnsi="Arial" w:cs="Arial"/>
                <w:spacing w:val="1"/>
                <w:sz w:val="20"/>
                <w:szCs w:val="20"/>
              </w:rPr>
              <w:t xml:space="preserve"> </w:t>
            </w:r>
            <w:r>
              <w:rPr>
                <w:rFonts w:ascii="Arial" w:hAnsi="Arial" w:cs="Arial"/>
                <w:spacing w:val="-1"/>
                <w:sz w:val="20"/>
                <w:szCs w:val="20"/>
              </w:rPr>
              <w:t>E</w:t>
            </w:r>
            <w:r>
              <w:rPr>
                <w:rFonts w:ascii="Arial" w:hAnsi="Arial" w:cs="Arial"/>
                <w:sz w:val="20"/>
                <w:szCs w:val="20"/>
              </w:rPr>
              <w:t>st</w:t>
            </w:r>
            <w:r>
              <w:rPr>
                <w:rFonts w:ascii="Arial" w:hAnsi="Arial" w:cs="Arial"/>
                <w:spacing w:val="1"/>
                <w:sz w:val="20"/>
                <w:szCs w:val="20"/>
              </w:rPr>
              <w:t>u</w:t>
            </w:r>
            <w:r>
              <w:rPr>
                <w:rFonts w:ascii="Arial" w:hAnsi="Arial" w:cs="Arial"/>
                <w:spacing w:val="-3"/>
                <w:sz w:val="20"/>
                <w:szCs w:val="20"/>
              </w:rPr>
              <w:t>d</w:t>
            </w:r>
            <w:r>
              <w:rPr>
                <w:rFonts w:ascii="Arial" w:hAnsi="Arial" w:cs="Arial"/>
                <w:spacing w:val="3"/>
                <w:sz w:val="20"/>
                <w:szCs w:val="20"/>
              </w:rPr>
              <w:t>i</w:t>
            </w:r>
            <w:r>
              <w:rPr>
                <w:rFonts w:ascii="Arial" w:hAnsi="Arial" w:cs="Arial"/>
                <w:sz w:val="20"/>
                <w:szCs w:val="20"/>
              </w:rPr>
              <w:t>o</w:t>
            </w:r>
            <w:r>
              <w:rPr>
                <w:rFonts w:ascii="Arial" w:hAnsi="Arial" w:cs="Arial"/>
                <w:spacing w:val="1"/>
                <w:sz w:val="20"/>
                <w:szCs w:val="20"/>
              </w:rPr>
              <w:t xml:space="preserve"> </w:t>
            </w:r>
            <w:r>
              <w:rPr>
                <w:rFonts w:ascii="Arial" w:hAnsi="Arial" w:cs="Arial"/>
                <w:spacing w:val="-4"/>
                <w:sz w:val="20"/>
                <w:szCs w:val="20"/>
              </w:rPr>
              <w:t>s</w:t>
            </w:r>
            <w:r>
              <w:rPr>
                <w:rFonts w:ascii="Arial" w:hAnsi="Arial" w:cs="Arial"/>
                <w:spacing w:val="1"/>
                <w:sz w:val="20"/>
                <w:szCs w:val="20"/>
              </w:rPr>
              <w:t>o</w:t>
            </w:r>
            <w:r>
              <w:rPr>
                <w:rFonts w:ascii="Arial" w:hAnsi="Arial" w:cs="Arial"/>
                <w:sz w:val="20"/>
                <w:szCs w:val="20"/>
              </w:rPr>
              <w:t>cio</w:t>
            </w:r>
            <w:r>
              <w:rPr>
                <w:rFonts w:ascii="Arial" w:hAnsi="Arial" w:cs="Arial"/>
                <w:spacing w:val="1"/>
                <w:sz w:val="20"/>
                <w:szCs w:val="20"/>
              </w:rPr>
              <w:t>e</w:t>
            </w:r>
            <w:r>
              <w:rPr>
                <w:rFonts w:ascii="Arial" w:hAnsi="Arial" w:cs="Arial"/>
                <w:sz w:val="20"/>
                <w:szCs w:val="20"/>
              </w:rPr>
              <w:t>c</w:t>
            </w:r>
            <w:r>
              <w:rPr>
                <w:rFonts w:ascii="Arial" w:hAnsi="Arial" w:cs="Arial"/>
                <w:spacing w:val="1"/>
                <w:sz w:val="20"/>
                <w:szCs w:val="20"/>
              </w:rPr>
              <w:t>onó</w:t>
            </w:r>
            <w:r>
              <w:rPr>
                <w:rFonts w:ascii="Arial" w:hAnsi="Arial" w:cs="Arial"/>
                <w:spacing w:val="-7"/>
                <w:sz w:val="20"/>
                <w:szCs w:val="20"/>
              </w:rPr>
              <w:t>m</w:t>
            </w:r>
            <w:r>
              <w:rPr>
                <w:rFonts w:ascii="Arial" w:hAnsi="Arial" w:cs="Arial"/>
                <w:spacing w:val="3"/>
                <w:sz w:val="20"/>
                <w:szCs w:val="20"/>
              </w:rPr>
              <w:t>i</w:t>
            </w:r>
            <w:r>
              <w:rPr>
                <w:rFonts w:ascii="Arial" w:hAnsi="Arial" w:cs="Arial"/>
                <w:sz w:val="20"/>
                <w:szCs w:val="20"/>
              </w:rPr>
              <w:t>co</w:t>
            </w:r>
            <w:r>
              <w:rPr>
                <w:rFonts w:ascii="Arial" w:hAnsi="Arial" w:cs="Arial"/>
                <w:spacing w:val="1"/>
                <w:sz w:val="20"/>
                <w:szCs w:val="20"/>
              </w:rPr>
              <w:t xml:space="preserve"> </w:t>
            </w:r>
            <w:r>
              <w:rPr>
                <w:rFonts w:ascii="Arial" w:hAnsi="Arial" w:cs="Arial"/>
                <w:sz w:val="20"/>
                <w:szCs w:val="20"/>
              </w:rPr>
              <w:t>y</w:t>
            </w:r>
            <w:r>
              <w:rPr>
                <w:rFonts w:ascii="Arial" w:hAnsi="Arial" w:cs="Arial"/>
                <w:spacing w:val="1"/>
                <w:sz w:val="20"/>
                <w:szCs w:val="20"/>
              </w:rPr>
              <w:t xml:space="preserve"> d</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e</w:t>
            </w:r>
            <w:r>
              <w:rPr>
                <w:rFonts w:ascii="Arial" w:hAnsi="Arial" w:cs="Arial"/>
                <w:spacing w:val="-4"/>
                <w:sz w:val="20"/>
                <w:szCs w:val="20"/>
              </w:rPr>
              <w:t>x</w:t>
            </w:r>
            <w:r>
              <w:rPr>
                <w:rFonts w:ascii="Arial" w:hAnsi="Arial" w:cs="Arial"/>
                <w:spacing w:val="1"/>
                <w:sz w:val="20"/>
                <w:szCs w:val="20"/>
              </w:rPr>
              <w:t>pe</w:t>
            </w:r>
            <w:r>
              <w:rPr>
                <w:rFonts w:ascii="Arial" w:hAnsi="Arial" w:cs="Arial"/>
                <w:sz w:val="20"/>
                <w:szCs w:val="20"/>
              </w:rPr>
              <w:t>ct</w:t>
            </w:r>
            <w:r>
              <w:rPr>
                <w:rFonts w:ascii="Arial" w:hAnsi="Arial" w:cs="Arial"/>
                <w:spacing w:val="1"/>
                <w:sz w:val="20"/>
                <w:szCs w:val="20"/>
              </w:rPr>
              <w:t>a</w:t>
            </w:r>
            <w:r>
              <w:rPr>
                <w:rFonts w:ascii="Arial" w:hAnsi="Arial" w:cs="Arial"/>
                <w:sz w:val="20"/>
                <w:szCs w:val="20"/>
              </w:rPr>
              <w:t>tiv</w:t>
            </w:r>
            <w:r>
              <w:rPr>
                <w:rFonts w:ascii="Arial" w:hAnsi="Arial" w:cs="Arial"/>
                <w:spacing w:val="1"/>
                <w:sz w:val="20"/>
                <w:szCs w:val="20"/>
              </w:rPr>
              <w:t>a</w:t>
            </w:r>
            <w:r>
              <w:rPr>
                <w:rFonts w:ascii="Arial" w:hAnsi="Arial" w:cs="Arial"/>
                <w:sz w:val="20"/>
                <w:szCs w:val="20"/>
              </w:rPr>
              <w:t xml:space="preserve">s </w:t>
            </w:r>
            <w:r>
              <w:rPr>
                <w:rFonts w:ascii="Arial" w:hAnsi="Arial" w:cs="Arial"/>
                <w:spacing w:val="1"/>
                <w:sz w:val="20"/>
                <w:szCs w:val="20"/>
              </w:rPr>
              <w:t>edu</w:t>
            </w:r>
            <w:r>
              <w:rPr>
                <w:rFonts w:ascii="Arial" w:hAnsi="Arial" w:cs="Arial"/>
                <w:sz w:val="20"/>
                <w:szCs w:val="20"/>
              </w:rPr>
              <w:t>c</w:t>
            </w:r>
            <w:r>
              <w:rPr>
                <w:rFonts w:ascii="Arial" w:hAnsi="Arial" w:cs="Arial"/>
                <w:spacing w:val="1"/>
                <w:sz w:val="20"/>
                <w:szCs w:val="20"/>
              </w:rPr>
              <w:t>a</w:t>
            </w:r>
            <w:r>
              <w:rPr>
                <w:rFonts w:ascii="Arial" w:hAnsi="Arial" w:cs="Arial"/>
                <w:spacing w:val="-4"/>
                <w:sz w:val="20"/>
                <w:szCs w:val="20"/>
              </w:rPr>
              <w:t>t</w:t>
            </w:r>
            <w:r>
              <w:rPr>
                <w:rFonts w:ascii="Arial" w:hAnsi="Arial" w:cs="Arial"/>
                <w:spacing w:val="3"/>
                <w:sz w:val="20"/>
                <w:szCs w:val="20"/>
              </w:rPr>
              <w:t>i</w:t>
            </w:r>
            <w:r>
              <w:rPr>
                <w:rFonts w:ascii="Arial" w:hAnsi="Arial" w:cs="Arial"/>
                <w:sz w:val="20"/>
                <w:szCs w:val="20"/>
              </w:rPr>
              <w:t>v</w:t>
            </w:r>
            <w:r>
              <w:rPr>
                <w:rFonts w:ascii="Arial" w:hAnsi="Arial" w:cs="Arial"/>
                <w:spacing w:val="1"/>
                <w:sz w:val="20"/>
                <w:szCs w:val="20"/>
              </w:rPr>
              <w:t>a</w:t>
            </w:r>
            <w:r>
              <w:rPr>
                <w:rFonts w:ascii="Arial" w:hAnsi="Arial" w:cs="Arial"/>
                <w:sz w:val="20"/>
                <w:szCs w:val="20"/>
              </w:rPr>
              <w:t>s</w:t>
            </w:r>
          </w:p>
        </w:tc>
        <w:tc>
          <w:tcPr>
            <w:tcW w:w="2066" w:type="dxa"/>
          </w:tcPr>
          <w:p>
            <w:pPr>
              <w:widowControl w:val="0"/>
              <w:spacing w:after="0" w:line="220" w:lineRule="exact"/>
              <w:ind w:right="-5"/>
              <w:jc w:val="right"/>
              <w:rPr>
                <w:rFonts w:ascii="Arial" w:hAnsi="Arial" w:cs="Arial"/>
                <w:spacing w:val="1"/>
                <w:sz w:val="20"/>
                <w:szCs w:val="20"/>
              </w:rPr>
            </w:pPr>
            <w:r>
              <w:rPr>
                <w:rFonts w:ascii="Arial" w:hAnsi="Arial" w:cs="Arial"/>
                <w:spacing w:val="1"/>
                <w:sz w:val="20"/>
                <w:szCs w:val="20"/>
              </w:rPr>
              <w:t>11</w:t>
            </w:r>
          </w:p>
        </w:tc>
      </w:tr>
      <w:tr>
        <w:tblPrEx>
          <w:tblLayout w:type="fixed"/>
          <w:tblCellMar>
            <w:top w:w="0" w:type="dxa"/>
            <w:left w:w="0" w:type="dxa"/>
            <w:bottom w:w="0" w:type="dxa"/>
            <w:right w:w="0" w:type="dxa"/>
          </w:tblCellMar>
        </w:tblPrEx>
        <w:trPr>
          <w:trHeight w:val="230" w:hRule="exact"/>
        </w:trPr>
        <w:tc>
          <w:tcPr>
            <w:tcW w:w="8330" w:type="dxa"/>
          </w:tcPr>
          <w:p>
            <w:pPr>
              <w:widowControl w:val="0"/>
              <w:spacing w:after="0" w:line="218" w:lineRule="exact"/>
              <w:ind w:left="40" w:right="-5"/>
            </w:pPr>
            <w:r>
              <w:rPr>
                <w:rFonts w:ascii="Arial" w:hAnsi="Arial" w:cs="Arial"/>
                <w:spacing w:val="1"/>
                <w:sz w:val="20"/>
                <w:szCs w:val="20"/>
              </w:rPr>
              <w:t>1</w:t>
            </w:r>
            <w:r>
              <w:rPr>
                <w:rFonts w:ascii="Arial" w:hAnsi="Arial" w:cs="Arial"/>
                <w:sz w:val="20"/>
                <w:szCs w:val="20"/>
              </w:rPr>
              <w:t>.</w:t>
            </w:r>
            <w:r>
              <w:rPr>
                <w:rFonts w:ascii="Arial" w:hAnsi="Arial" w:cs="Arial"/>
                <w:spacing w:val="1"/>
                <w:sz w:val="20"/>
                <w:szCs w:val="20"/>
              </w:rPr>
              <w:t>3</w:t>
            </w:r>
            <w:r>
              <w:rPr>
                <w:rFonts w:ascii="Arial" w:hAnsi="Arial" w:cs="Arial"/>
                <w:sz w:val="20"/>
                <w:szCs w:val="20"/>
              </w:rPr>
              <w:t>.</w:t>
            </w:r>
            <w:r>
              <w:rPr>
                <w:rFonts w:ascii="Arial" w:hAnsi="Arial" w:cs="Arial"/>
                <w:spacing w:val="1"/>
                <w:sz w:val="20"/>
                <w:szCs w:val="20"/>
              </w:rPr>
              <w:t>5</w:t>
            </w:r>
            <w:r>
              <w:rPr>
                <w:rFonts w:ascii="Arial" w:hAnsi="Arial" w:cs="Arial"/>
                <w:sz w:val="20"/>
                <w:szCs w:val="20"/>
              </w:rPr>
              <w:t>.</w:t>
            </w:r>
            <w:r>
              <w:rPr>
                <w:rFonts w:ascii="Arial" w:hAnsi="Arial" w:cs="Arial"/>
                <w:spacing w:val="1"/>
                <w:sz w:val="20"/>
                <w:szCs w:val="20"/>
              </w:rPr>
              <w:t xml:space="preserve"> </w:t>
            </w:r>
            <w:r>
              <w:rPr>
                <w:rFonts w:ascii="Arial" w:hAnsi="Arial" w:cs="Arial"/>
                <w:spacing w:val="-1"/>
                <w:sz w:val="20"/>
                <w:szCs w:val="20"/>
              </w:rPr>
              <w:t>E</w:t>
            </w:r>
            <w:r>
              <w:rPr>
                <w:rFonts w:ascii="Arial" w:hAnsi="Arial" w:cs="Arial"/>
                <w:sz w:val="20"/>
                <w:szCs w:val="20"/>
              </w:rPr>
              <w:t>st</w:t>
            </w:r>
            <w:r>
              <w:rPr>
                <w:rFonts w:ascii="Arial" w:hAnsi="Arial" w:cs="Arial"/>
                <w:spacing w:val="1"/>
                <w:sz w:val="20"/>
                <w:szCs w:val="20"/>
              </w:rPr>
              <w:t>u</w:t>
            </w:r>
            <w:r>
              <w:rPr>
                <w:rFonts w:ascii="Arial" w:hAnsi="Arial" w:cs="Arial"/>
                <w:spacing w:val="-3"/>
                <w:sz w:val="20"/>
                <w:szCs w:val="20"/>
              </w:rPr>
              <w:t>d</w:t>
            </w:r>
            <w:r>
              <w:rPr>
                <w:rFonts w:ascii="Arial" w:hAnsi="Arial" w:cs="Arial"/>
                <w:spacing w:val="3"/>
                <w:sz w:val="20"/>
                <w:szCs w:val="20"/>
              </w:rPr>
              <w:t>i</w:t>
            </w:r>
            <w:r>
              <w:rPr>
                <w:rFonts w:ascii="Arial" w:hAnsi="Arial" w:cs="Arial"/>
                <w:sz w:val="20"/>
                <w:szCs w:val="20"/>
              </w:rPr>
              <w:t>o</w:t>
            </w:r>
            <w:r>
              <w:rPr>
                <w:rFonts w:ascii="Arial" w:hAnsi="Arial" w:cs="Arial"/>
                <w:spacing w:val="-3"/>
                <w:sz w:val="20"/>
                <w:szCs w:val="20"/>
              </w:rPr>
              <w:t xml:space="preserve"> </w:t>
            </w:r>
            <w:r>
              <w:rPr>
                <w:rFonts w:ascii="Arial" w:hAnsi="Arial" w:cs="Arial"/>
                <w:spacing w:val="1"/>
                <w:sz w:val="20"/>
                <w:szCs w:val="20"/>
              </w:rPr>
              <w:t>d</w:t>
            </w:r>
            <w:r>
              <w:rPr>
                <w:rFonts w:ascii="Arial" w:hAnsi="Arial" w:cs="Arial"/>
                <w:sz w:val="20"/>
                <w:szCs w:val="20"/>
              </w:rPr>
              <w:t>e</w:t>
            </w:r>
            <w:r>
              <w:rPr>
                <w:rFonts w:ascii="Arial" w:hAnsi="Arial" w:cs="Arial"/>
                <w:spacing w:val="1"/>
                <w:sz w:val="20"/>
                <w:szCs w:val="20"/>
              </w:rPr>
              <w:t xml:space="preserve"> o</w:t>
            </w:r>
            <w:r>
              <w:rPr>
                <w:rFonts w:ascii="Arial" w:hAnsi="Arial" w:cs="Arial"/>
                <w:sz w:val="20"/>
                <w:szCs w:val="20"/>
              </w:rPr>
              <w:t>f</w:t>
            </w:r>
            <w:r>
              <w:rPr>
                <w:rFonts w:ascii="Arial" w:hAnsi="Arial" w:cs="Arial"/>
                <w:spacing w:val="-3"/>
                <w:sz w:val="20"/>
                <w:szCs w:val="20"/>
              </w:rPr>
              <w:t>e</w:t>
            </w:r>
            <w:r>
              <w:rPr>
                <w:rFonts w:ascii="Arial" w:hAnsi="Arial" w:cs="Arial"/>
                <w:spacing w:val="1"/>
                <w:sz w:val="20"/>
                <w:szCs w:val="20"/>
              </w:rPr>
              <w:t>r</w:t>
            </w:r>
            <w:r>
              <w:rPr>
                <w:rFonts w:ascii="Arial" w:hAnsi="Arial" w:cs="Arial"/>
                <w:sz w:val="20"/>
                <w:szCs w:val="20"/>
              </w:rPr>
              <w:t>ta</w:t>
            </w:r>
            <w:r>
              <w:rPr>
                <w:rFonts w:ascii="Arial" w:hAnsi="Arial" w:cs="Arial"/>
                <w:spacing w:val="1"/>
                <w:sz w:val="20"/>
                <w:szCs w:val="20"/>
              </w:rPr>
              <w:t xml:space="preserve"> </w:t>
            </w:r>
            <w:r>
              <w:rPr>
                <w:rFonts w:ascii="Arial" w:hAnsi="Arial" w:cs="Arial"/>
                <w:sz w:val="20"/>
                <w:szCs w:val="20"/>
              </w:rPr>
              <w:t>y</w:t>
            </w:r>
            <w:r>
              <w:rPr>
                <w:rFonts w:ascii="Arial" w:hAnsi="Arial" w:cs="Arial"/>
                <w:spacing w:val="1"/>
                <w:sz w:val="20"/>
                <w:szCs w:val="20"/>
              </w:rPr>
              <w:t xml:space="preserve"> </w:t>
            </w:r>
            <w:r>
              <w:rPr>
                <w:rFonts w:ascii="Arial" w:hAnsi="Arial" w:cs="Arial"/>
                <w:spacing w:val="-3"/>
                <w:sz w:val="20"/>
                <w:szCs w:val="20"/>
              </w:rPr>
              <w:t>d</w:t>
            </w:r>
            <w:r>
              <w:rPr>
                <w:rFonts w:ascii="Arial" w:hAnsi="Arial" w:cs="Arial"/>
                <w:spacing w:val="1"/>
                <w:sz w:val="20"/>
                <w:szCs w:val="20"/>
              </w:rPr>
              <w:t>e</w:t>
            </w:r>
            <w:r>
              <w:rPr>
                <w:rFonts w:ascii="Arial" w:hAnsi="Arial" w:cs="Arial"/>
                <w:spacing w:val="-7"/>
                <w:sz w:val="20"/>
                <w:szCs w:val="20"/>
              </w:rPr>
              <w:t>m</w:t>
            </w:r>
            <w:r>
              <w:rPr>
                <w:rFonts w:ascii="Arial" w:hAnsi="Arial" w:cs="Arial"/>
                <w:spacing w:val="1"/>
                <w:sz w:val="20"/>
                <w:szCs w:val="20"/>
              </w:rPr>
              <w:t>and</w:t>
            </w:r>
            <w:r>
              <w:rPr>
                <w:rFonts w:ascii="Arial" w:hAnsi="Arial" w:cs="Arial"/>
                <w:sz w:val="20"/>
                <w:szCs w:val="20"/>
              </w:rPr>
              <w:t>a</w:t>
            </w:r>
            <w:r>
              <w:rPr>
                <w:rFonts w:ascii="Arial" w:hAnsi="Arial" w:cs="Arial"/>
                <w:spacing w:val="1"/>
                <w:sz w:val="20"/>
                <w:szCs w:val="20"/>
              </w:rPr>
              <w:t xml:space="preserve"> edu</w:t>
            </w:r>
            <w:r>
              <w:rPr>
                <w:rFonts w:ascii="Arial" w:hAnsi="Arial" w:cs="Arial"/>
                <w:sz w:val="20"/>
                <w:szCs w:val="20"/>
              </w:rPr>
              <w:t>c</w:t>
            </w:r>
            <w:r>
              <w:rPr>
                <w:rFonts w:ascii="Arial" w:hAnsi="Arial" w:cs="Arial"/>
                <w:spacing w:val="1"/>
                <w:sz w:val="20"/>
                <w:szCs w:val="20"/>
              </w:rPr>
              <w:t>a</w:t>
            </w:r>
            <w:r>
              <w:rPr>
                <w:rFonts w:ascii="Arial" w:hAnsi="Arial" w:cs="Arial"/>
                <w:spacing w:val="-4"/>
                <w:sz w:val="20"/>
                <w:szCs w:val="20"/>
              </w:rPr>
              <w:t>t</w:t>
            </w:r>
            <w:r>
              <w:rPr>
                <w:rFonts w:ascii="Arial" w:hAnsi="Arial" w:cs="Arial"/>
                <w:spacing w:val="3"/>
                <w:sz w:val="20"/>
                <w:szCs w:val="20"/>
              </w:rPr>
              <w:t>i</w:t>
            </w:r>
            <w:r>
              <w:rPr>
                <w:rFonts w:ascii="Arial" w:hAnsi="Arial" w:cs="Arial"/>
                <w:sz w:val="20"/>
                <w:szCs w:val="20"/>
              </w:rPr>
              <w:t>va</w:t>
            </w:r>
          </w:p>
        </w:tc>
        <w:tc>
          <w:tcPr>
            <w:tcW w:w="2066" w:type="dxa"/>
          </w:tcPr>
          <w:p>
            <w:pPr>
              <w:widowControl w:val="0"/>
              <w:spacing w:after="0" w:line="218" w:lineRule="exact"/>
              <w:ind w:right="-5"/>
              <w:jc w:val="right"/>
              <w:rPr>
                <w:rFonts w:ascii="Arial" w:hAnsi="Arial" w:cs="Arial"/>
                <w:spacing w:val="1"/>
                <w:sz w:val="20"/>
                <w:szCs w:val="20"/>
              </w:rPr>
            </w:pPr>
            <w:r>
              <w:rPr>
                <w:rFonts w:ascii="Arial" w:hAnsi="Arial" w:cs="Arial"/>
                <w:spacing w:val="1"/>
                <w:sz w:val="20"/>
                <w:szCs w:val="20"/>
              </w:rPr>
              <w:t>13</w:t>
            </w:r>
          </w:p>
        </w:tc>
      </w:tr>
      <w:tr>
        <w:tblPrEx>
          <w:tblLayout w:type="fixed"/>
          <w:tblCellMar>
            <w:top w:w="0" w:type="dxa"/>
            <w:left w:w="0" w:type="dxa"/>
            <w:bottom w:w="0" w:type="dxa"/>
            <w:right w:w="0" w:type="dxa"/>
          </w:tblCellMar>
        </w:tblPrEx>
        <w:trPr>
          <w:trHeight w:val="690" w:hRule="exact"/>
        </w:trPr>
        <w:tc>
          <w:tcPr>
            <w:tcW w:w="8330" w:type="dxa"/>
          </w:tcPr>
          <w:p>
            <w:pPr>
              <w:widowControl w:val="0"/>
              <w:spacing w:after="0" w:line="220" w:lineRule="exact"/>
              <w:ind w:left="40" w:right="-5"/>
            </w:pPr>
            <w:r>
              <w:rPr>
                <w:rFonts w:ascii="Arial" w:hAnsi="Arial" w:cs="Arial"/>
                <w:spacing w:val="1"/>
                <w:sz w:val="20"/>
                <w:szCs w:val="20"/>
              </w:rPr>
              <w:t>1</w:t>
            </w:r>
            <w:r>
              <w:rPr>
                <w:rFonts w:ascii="Arial" w:hAnsi="Arial" w:cs="Arial"/>
                <w:sz w:val="20"/>
                <w:szCs w:val="20"/>
              </w:rPr>
              <w:t>.</w:t>
            </w:r>
            <w:r>
              <w:rPr>
                <w:rFonts w:ascii="Arial" w:hAnsi="Arial" w:cs="Arial"/>
                <w:spacing w:val="1"/>
                <w:sz w:val="20"/>
                <w:szCs w:val="20"/>
              </w:rPr>
              <w:t>4</w:t>
            </w:r>
            <w:r>
              <w:rPr>
                <w:rFonts w:ascii="Arial" w:hAnsi="Arial" w:cs="Arial"/>
                <w:sz w:val="20"/>
                <w:szCs w:val="20"/>
              </w:rPr>
              <w:t>.</w:t>
            </w:r>
            <w:r>
              <w:rPr>
                <w:rFonts w:ascii="Arial" w:hAnsi="Arial" w:cs="Arial"/>
                <w:spacing w:val="1"/>
                <w:sz w:val="20"/>
                <w:szCs w:val="20"/>
              </w:rPr>
              <w:t xml:space="preserve"> Registro del </w:t>
            </w:r>
            <w:r>
              <w:rPr>
                <w:rFonts w:ascii="Arial" w:hAnsi="Arial" w:cs="Arial"/>
                <w:sz w:val="20"/>
                <w:szCs w:val="20"/>
              </w:rPr>
              <w:t>No</w:t>
            </w:r>
            <w:r>
              <w:rPr>
                <w:rFonts w:ascii="Arial" w:hAnsi="Arial" w:cs="Arial"/>
                <w:spacing w:val="-6"/>
                <w:sz w:val="20"/>
                <w:szCs w:val="20"/>
              </w:rPr>
              <w:t>m</w:t>
            </w:r>
            <w:r>
              <w:rPr>
                <w:rFonts w:ascii="Arial" w:hAnsi="Arial" w:cs="Arial"/>
                <w:spacing w:val="1"/>
                <w:sz w:val="20"/>
                <w:szCs w:val="20"/>
              </w:rPr>
              <w:t>br</w:t>
            </w:r>
            <w:r>
              <w:rPr>
                <w:rFonts w:ascii="Arial" w:hAnsi="Arial" w:cs="Arial"/>
                <w:sz w:val="20"/>
                <w:szCs w:val="20"/>
              </w:rPr>
              <w:t>e</w:t>
            </w:r>
            <w:r>
              <w:rPr>
                <w:rFonts w:ascii="Arial" w:hAnsi="Arial" w:cs="Arial"/>
                <w:spacing w:val="1"/>
                <w:sz w:val="20"/>
                <w:szCs w:val="20"/>
              </w:rPr>
              <w:t xml:space="preserve"> d</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la</w:t>
            </w:r>
            <w:r>
              <w:rPr>
                <w:rFonts w:ascii="Arial" w:hAnsi="Arial" w:cs="Arial"/>
                <w:spacing w:val="-3"/>
                <w:sz w:val="20"/>
                <w:szCs w:val="20"/>
              </w:rPr>
              <w:t xml:space="preserve"> </w:t>
            </w:r>
            <w:r>
              <w:rPr>
                <w:rFonts w:ascii="Arial" w:hAnsi="Arial" w:cs="Arial"/>
                <w:spacing w:val="3"/>
                <w:sz w:val="20"/>
                <w:szCs w:val="20"/>
              </w:rPr>
              <w:t>i</w:t>
            </w:r>
            <w:r>
              <w:rPr>
                <w:rFonts w:ascii="Arial" w:hAnsi="Arial" w:cs="Arial"/>
                <w:spacing w:val="1"/>
                <w:sz w:val="20"/>
                <w:szCs w:val="20"/>
              </w:rPr>
              <w:t>n</w:t>
            </w:r>
            <w:r>
              <w:rPr>
                <w:rFonts w:ascii="Arial" w:hAnsi="Arial" w:cs="Arial"/>
                <w:sz w:val="20"/>
                <w:szCs w:val="20"/>
              </w:rPr>
              <w:t>s</w:t>
            </w:r>
            <w:r>
              <w:rPr>
                <w:rFonts w:ascii="Arial" w:hAnsi="Arial" w:cs="Arial"/>
                <w:spacing w:val="-4"/>
                <w:sz w:val="20"/>
                <w:szCs w:val="20"/>
              </w:rPr>
              <w:t>t</w:t>
            </w:r>
            <w:r>
              <w:rPr>
                <w:rFonts w:ascii="Arial" w:hAnsi="Arial" w:cs="Arial"/>
                <w:spacing w:val="3"/>
                <w:sz w:val="20"/>
                <w:szCs w:val="20"/>
              </w:rPr>
              <w:t>i</w:t>
            </w:r>
            <w:r>
              <w:rPr>
                <w:rFonts w:ascii="Arial" w:hAnsi="Arial" w:cs="Arial"/>
                <w:sz w:val="20"/>
                <w:szCs w:val="20"/>
              </w:rPr>
              <w:t>t</w:t>
            </w:r>
            <w:r>
              <w:rPr>
                <w:rFonts w:ascii="Arial" w:hAnsi="Arial" w:cs="Arial"/>
                <w:spacing w:val="1"/>
                <w:sz w:val="20"/>
                <w:szCs w:val="20"/>
              </w:rPr>
              <w:t>u</w:t>
            </w:r>
            <w:r>
              <w:rPr>
                <w:rFonts w:ascii="Arial" w:hAnsi="Arial" w:cs="Arial"/>
                <w:spacing w:val="-4"/>
                <w:sz w:val="20"/>
                <w:szCs w:val="20"/>
              </w:rPr>
              <w:t>c</w:t>
            </w:r>
            <w:r>
              <w:rPr>
                <w:rFonts w:ascii="Arial" w:hAnsi="Arial" w:cs="Arial"/>
                <w:spacing w:val="3"/>
                <w:sz w:val="20"/>
                <w:szCs w:val="20"/>
              </w:rPr>
              <w:t>i</w:t>
            </w:r>
            <w:r>
              <w:rPr>
                <w:rFonts w:ascii="Arial" w:hAnsi="Arial" w:cs="Arial"/>
                <w:spacing w:val="1"/>
                <w:sz w:val="20"/>
                <w:szCs w:val="20"/>
              </w:rPr>
              <w:t>ó</w:t>
            </w:r>
            <w:r>
              <w:rPr>
                <w:rFonts w:ascii="Arial" w:hAnsi="Arial" w:cs="Arial"/>
                <w:sz w:val="20"/>
                <w:szCs w:val="20"/>
              </w:rPr>
              <w:t xml:space="preserve">n </w:t>
            </w:r>
          </w:p>
          <w:p>
            <w:pPr>
              <w:widowControl w:val="0"/>
              <w:spacing w:after="0" w:line="228" w:lineRule="exact"/>
              <w:ind w:left="40" w:right="-5"/>
            </w:pPr>
            <w:r>
              <w:rPr>
                <w:rFonts w:ascii="Arial" w:hAnsi="Arial" w:cs="Arial"/>
                <w:spacing w:val="1"/>
                <w:sz w:val="20"/>
                <w:szCs w:val="20"/>
              </w:rPr>
              <w:t>1</w:t>
            </w:r>
            <w:r>
              <w:rPr>
                <w:rFonts w:ascii="Arial" w:hAnsi="Arial" w:cs="Arial"/>
                <w:sz w:val="20"/>
                <w:szCs w:val="20"/>
              </w:rPr>
              <w:t>.</w:t>
            </w:r>
            <w:r>
              <w:rPr>
                <w:rFonts w:ascii="Arial" w:hAnsi="Arial" w:cs="Arial"/>
                <w:spacing w:val="1"/>
                <w:sz w:val="20"/>
                <w:szCs w:val="20"/>
              </w:rPr>
              <w:t>5</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Doc</w:t>
            </w:r>
            <w:r>
              <w:rPr>
                <w:rFonts w:ascii="Arial" w:hAnsi="Arial" w:cs="Arial"/>
                <w:spacing w:val="1"/>
                <w:sz w:val="20"/>
                <w:szCs w:val="20"/>
              </w:rPr>
              <w:t>u</w:t>
            </w:r>
            <w:r>
              <w:rPr>
                <w:rFonts w:ascii="Arial" w:hAnsi="Arial" w:cs="Arial"/>
                <w:spacing w:val="-7"/>
                <w:sz w:val="20"/>
                <w:szCs w:val="20"/>
              </w:rPr>
              <w:t>m</w:t>
            </w:r>
            <w:r>
              <w:rPr>
                <w:rFonts w:ascii="Arial" w:hAnsi="Arial" w:cs="Arial"/>
                <w:spacing w:val="1"/>
                <w:sz w:val="20"/>
                <w:szCs w:val="20"/>
              </w:rPr>
              <w:t>en</w:t>
            </w:r>
            <w:r>
              <w:rPr>
                <w:rFonts w:ascii="Arial" w:hAnsi="Arial" w:cs="Arial"/>
                <w:sz w:val="20"/>
                <w:szCs w:val="20"/>
              </w:rPr>
              <w:t>to</w:t>
            </w:r>
            <w:r>
              <w:rPr>
                <w:rFonts w:ascii="Arial" w:hAnsi="Arial" w:cs="Arial"/>
                <w:spacing w:val="1"/>
                <w:sz w:val="20"/>
                <w:szCs w:val="20"/>
              </w:rPr>
              <w:t xml:space="preserve"> </w:t>
            </w:r>
            <w:r>
              <w:rPr>
                <w:rFonts w:ascii="Arial" w:hAnsi="Arial" w:cs="Arial"/>
                <w:sz w:val="20"/>
                <w:szCs w:val="20"/>
              </w:rPr>
              <w:t>c</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 xml:space="preserve"> </w:t>
            </w:r>
            <w:r>
              <w:rPr>
                <w:rFonts w:ascii="Arial" w:hAnsi="Arial" w:cs="Arial"/>
                <w:spacing w:val="-3"/>
                <w:sz w:val="20"/>
                <w:szCs w:val="20"/>
              </w:rPr>
              <w:t>e</w:t>
            </w:r>
            <w:r>
              <w:rPr>
                <w:rFonts w:ascii="Arial" w:hAnsi="Arial" w:cs="Arial"/>
                <w:sz w:val="20"/>
                <w:szCs w:val="20"/>
              </w:rPr>
              <w:t>l</w:t>
            </w:r>
            <w:r>
              <w:rPr>
                <w:rFonts w:ascii="Arial" w:hAnsi="Arial" w:cs="Arial"/>
                <w:spacing w:val="4"/>
                <w:sz w:val="20"/>
                <w:szCs w:val="20"/>
              </w:rPr>
              <w:t xml:space="preserve"> </w:t>
            </w:r>
            <w:r>
              <w:rPr>
                <w:rFonts w:ascii="Arial" w:hAnsi="Arial" w:cs="Arial"/>
                <w:spacing w:val="1"/>
                <w:sz w:val="20"/>
                <w:szCs w:val="20"/>
              </w:rPr>
              <w:t>qu</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se</w:t>
            </w:r>
            <w:r>
              <w:rPr>
                <w:rFonts w:ascii="Arial" w:hAnsi="Arial" w:cs="Arial"/>
                <w:spacing w:val="1"/>
                <w:sz w:val="20"/>
                <w:szCs w:val="20"/>
              </w:rPr>
              <w:t xml:space="preserve"> a</w:t>
            </w:r>
            <w:r>
              <w:rPr>
                <w:rFonts w:ascii="Arial" w:hAnsi="Arial" w:cs="Arial"/>
                <w:sz w:val="20"/>
                <w:szCs w:val="20"/>
              </w:rPr>
              <w:t>c</w:t>
            </w:r>
            <w:r>
              <w:rPr>
                <w:rFonts w:ascii="Arial" w:hAnsi="Arial" w:cs="Arial"/>
                <w:spacing w:val="-3"/>
                <w:sz w:val="20"/>
                <w:szCs w:val="20"/>
              </w:rPr>
              <w:t>r</w:t>
            </w:r>
            <w:r>
              <w:rPr>
                <w:rFonts w:ascii="Arial" w:hAnsi="Arial" w:cs="Arial"/>
                <w:spacing w:val="1"/>
                <w:sz w:val="20"/>
                <w:szCs w:val="20"/>
              </w:rPr>
              <w:t>e</w:t>
            </w:r>
            <w:r>
              <w:rPr>
                <w:rFonts w:ascii="Arial" w:hAnsi="Arial" w:cs="Arial"/>
                <w:spacing w:val="-3"/>
                <w:sz w:val="20"/>
                <w:szCs w:val="20"/>
              </w:rPr>
              <w:t>d</w:t>
            </w:r>
            <w:r>
              <w:rPr>
                <w:rFonts w:ascii="Arial" w:hAnsi="Arial" w:cs="Arial"/>
                <w:spacing w:val="3"/>
                <w:sz w:val="20"/>
                <w:szCs w:val="20"/>
              </w:rPr>
              <w:t>i</w:t>
            </w:r>
            <w:r>
              <w:rPr>
                <w:rFonts w:ascii="Arial" w:hAnsi="Arial" w:cs="Arial"/>
                <w:sz w:val="20"/>
                <w:szCs w:val="20"/>
              </w:rPr>
              <w:t>ta</w:t>
            </w:r>
            <w:r>
              <w:rPr>
                <w:rFonts w:ascii="Arial" w:hAnsi="Arial" w:cs="Arial"/>
                <w:spacing w:val="-2"/>
                <w:sz w:val="20"/>
                <w:szCs w:val="20"/>
              </w:rPr>
              <w:t xml:space="preserve"> </w:t>
            </w:r>
            <w:r>
              <w:rPr>
                <w:rFonts w:ascii="Arial" w:hAnsi="Arial" w:cs="Arial"/>
                <w:spacing w:val="3"/>
                <w:sz w:val="20"/>
                <w:szCs w:val="20"/>
              </w:rPr>
              <w:t>l</w:t>
            </w:r>
            <w:r>
              <w:rPr>
                <w:rFonts w:ascii="Arial" w:hAnsi="Arial" w:cs="Arial"/>
                <w:sz w:val="20"/>
                <w:szCs w:val="20"/>
              </w:rPr>
              <w:t>a</w:t>
            </w:r>
            <w:r>
              <w:rPr>
                <w:rFonts w:ascii="Arial" w:hAnsi="Arial" w:cs="Arial"/>
                <w:spacing w:val="1"/>
                <w:sz w:val="20"/>
                <w:szCs w:val="20"/>
              </w:rPr>
              <w:t xml:space="preserve"> o</w:t>
            </w:r>
            <w:r>
              <w:rPr>
                <w:rFonts w:ascii="Arial" w:hAnsi="Arial" w:cs="Arial"/>
                <w:spacing w:val="-4"/>
                <w:sz w:val="20"/>
                <w:szCs w:val="20"/>
              </w:rPr>
              <w:t>c</w:t>
            </w:r>
            <w:r>
              <w:rPr>
                <w:rFonts w:ascii="Arial" w:hAnsi="Arial" w:cs="Arial"/>
                <w:spacing w:val="-3"/>
                <w:sz w:val="20"/>
                <w:szCs w:val="20"/>
              </w:rPr>
              <w:t>u</w:t>
            </w:r>
            <w:r>
              <w:rPr>
                <w:rFonts w:ascii="Arial" w:hAnsi="Arial" w:cs="Arial"/>
                <w:spacing w:val="1"/>
                <w:sz w:val="20"/>
                <w:szCs w:val="20"/>
              </w:rPr>
              <w:t>pa</w:t>
            </w:r>
            <w:r>
              <w:rPr>
                <w:rFonts w:ascii="Arial" w:hAnsi="Arial" w:cs="Arial"/>
                <w:sz w:val="20"/>
                <w:szCs w:val="20"/>
              </w:rPr>
              <w:t>c</w:t>
            </w:r>
            <w:r>
              <w:rPr>
                <w:rFonts w:ascii="Arial" w:hAnsi="Arial" w:cs="Arial"/>
                <w:spacing w:val="3"/>
                <w:sz w:val="20"/>
                <w:szCs w:val="20"/>
              </w:rPr>
              <w:t>i</w:t>
            </w:r>
            <w:r>
              <w:rPr>
                <w:rFonts w:ascii="Arial" w:hAnsi="Arial" w:cs="Arial"/>
                <w:spacing w:val="-3"/>
                <w:sz w:val="20"/>
                <w:szCs w:val="20"/>
              </w:rPr>
              <w:t>ó</w:t>
            </w:r>
            <w:r>
              <w:rPr>
                <w:rFonts w:ascii="Arial" w:hAnsi="Arial" w:cs="Arial"/>
                <w:sz w:val="20"/>
                <w:szCs w:val="20"/>
              </w:rPr>
              <w:t>n</w:t>
            </w:r>
            <w:r>
              <w:rPr>
                <w:rFonts w:ascii="Arial" w:hAnsi="Arial" w:cs="Arial"/>
                <w:spacing w:val="-3"/>
                <w:sz w:val="20"/>
                <w:szCs w:val="20"/>
              </w:rPr>
              <w:t xml:space="preserve"> </w:t>
            </w:r>
            <w:r>
              <w:rPr>
                <w:rFonts w:ascii="Arial" w:hAnsi="Arial" w:cs="Arial"/>
                <w:spacing w:val="3"/>
                <w:sz w:val="20"/>
                <w:szCs w:val="20"/>
              </w:rPr>
              <w:t>l</w:t>
            </w:r>
            <w:r>
              <w:rPr>
                <w:rFonts w:ascii="Arial" w:hAnsi="Arial" w:cs="Arial"/>
                <w:spacing w:val="1"/>
                <w:sz w:val="20"/>
                <w:szCs w:val="20"/>
              </w:rPr>
              <w:t>eg</w:t>
            </w:r>
            <w:r>
              <w:rPr>
                <w:rFonts w:ascii="Arial" w:hAnsi="Arial" w:cs="Arial"/>
                <w:spacing w:val="-3"/>
                <w:sz w:val="20"/>
                <w:szCs w:val="20"/>
              </w:rPr>
              <w:t>a</w:t>
            </w:r>
            <w:r>
              <w:rPr>
                <w:rFonts w:ascii="Arial" w:hAnsi="Arial" w:cs="Arial"/>
                <w:sz w:val="20"/>
                <w:szCs w:val="20"/>
              </w:rPr>
              <w:t>l</w:t>
            </w:r>
            <w:r>
              <w:rPr>
                <w:rFonts w:ascii="Arial" w:hAnsi="Arial" w:cs="Arial"/>
                <w:spacing w:val="4"/>
                <w:sz w:val="20"/>
                <w:szCs w:val="20"/>
              </w:rPr>
              <w:t xml:space="preserve"> </w:t>
            </w:r>
            <w:r>
              <w:rPr>
                <w:rFonts w:ascii="Arial" w:hAnsi="Arial" w:cs="Arial"/>
                <w:spacing w:val="-3"/>
                <w:sz w:val="20"/>
                <w:szCs w:val="20"/>
              </w:rPr>
              <w:t>de</w:t>
            </w:r>
            <w:r>
              <w:rPr>
                <w:rFonts w:ascii="Arial" w:hAnsi="Arial" w:cs="Arial"/>
                <w:sz w:val="20"/>
                <w:szCs w:val="20"/>
              </w:rPr>
              <w:t xml:space="preserve">l </w:t>
            </w:r>
            <w:r>
              <w:rPr>
                <w:rFonts w:ascii="Arial" w:hAnsi="Arial" w:cs="Arial"/>
                <w:spacing w:val="3"/>
                <w:sz w:val="20"/>
                <w:szCs w:val="20"/>
              </w:rPr>
              <w:t>i</w:t>
            </w:r>
            <w:r>
              <w:rPr>
                <w:rFonts w:ascii="Arial" w:hAnsi="Arial" w:cs="Arial"/>
                <w:spacing w:val="1"/>
                <w:sz w:val="20"/>
                <w:szCs w:val="20"/>
              </w:rPr>
              <w:t>n</w:t>
            </w:r>
            <w:r>
              <w:rPr>
                <w:rFonts w:ascii="Arial" w:hAnsi="Arial" w:cs="Arial"/>
                <w:spacing w:val="-7"/>
                <w:sz w:val="20"/>
                <w:szCs w:val="20"/>
              </w:rPr>
              <w:t>m</w:t>
            </w:r>
            <w:r>
              <w:rPr>
                <w:rFonts w:ascii="Arial" w:hAnsi="Arial" w:cs="Arial"/>
                <w:spacing w:val="1"/>
                <w:sz w:val="20"/>
                <w:szCs w:val="20"/>
              </w:rPr>
              <w:t>ueb</w:t>
            </w:r>
            <w:r>
              <w:rPr>
                <w:rFonts w:ascii="Arial" w:hAnsi="Arial" w:cs="Arial"/>
                <w:spacing w:val="3"/>
                <w:sz w:val="20"/>
                <w:szCs w:val="20"/>
              </w:rPr>
              <w:t>l</w:t>
            </w:r>
            <w:r>
              <w:rPr>
                <w:rFonts w:ascii="Arial" w:hAnsi="Arial" w:cs="Arial"/>
                <w:sz w:val="20"/>
                <w:szCs w:val="20"/>
              </w:rPr>
              <w:t>e</w:t>
            </w:r>
          </w:p>
        </w:tc>
        <w:tc>
          <w:tcPr>
            <w:tcW w:w="2066" w:type="dxa"/>
          </w:tcPr>
          <w:p>
            <w:pPr>
              <w:widowControl w:val="0"/>
              <w:spacing w:after="0" w:line="220" w:lineRule="exact"/>
              <w:ind w:right="-5"/>
              <w:jc w:val="right"/>
              <w:rPr>
                <w:rFonts w:ascii="Arial" w:hAnsi="Arial" w:cs="Arial"/>
                <w:spacing w:val="1"/>
                <w:sz w:val="20"/>
                <w:szCs w:val="20"/>
              </w:rPr>
            </w:pPr>
            <w:r>
              <w:rPr>
                <w:rFonts w:ascii="Arial" w:hAnsi="Arial" w:cs="Arial"/>
                <w:spacing w:val="1"/>
                <w:sz w:val="20"/>
                <w:szCs w:val="20"/>
              </w:rPr>
              <w:t>15</w:t>
            </w:r>
          </w:p>
          <w:p>
            <w:pPr>
              <w:widowControl w:val="0"/>
              <w:spacing w:before="10" w:after="0" w:line="220" w:lineRule="exact"/>
              <w:ind w:right="-5"/>
              <w:rPr>
                <w:rFonts w:ascii="Times New Roman" w:hAnsi="Times New Roman" w:cs="Times New Roman"/>
              </w:rPr>
            </w:pPr>
          </w:p>
          <w:p>
            <w:pPr>
              <w:widowControl w:val="0"/>
              <w:spacing w:after="0"/>
              <w:ind w:right="-5"/>
              <w:jc w:val="right"/>
            </w:pPr>
            <w:r>
              <w:rPr>
                <w:rFonts w:ascii="Arial" w:hAnsi="Arial" w:cs="Arial"/>
                <w:spacing w:val="1"/>
                <w:sz w:val="20"/>
                <w:szCs w:val="20"/>
              </w:rPr>
              <w:t>1</w:t>
            </w:r>
            <w:r>
              <w:rPr>
                <w:rFonts w:ascii="Arial" w:hAnsi="Arial" w:cs="Arial"/>
                <w:sz w:val="20"/>
                <w:szCs w:val="20"/>
              </w:rPr>
              <w:t>6</w:t>
            </w:r>
          </w:p>
        </w:tc>
      </w:tr>
      <w:tr>
        <w:tblPrEx>
          <w:tblLayout w:type="fixed"/>
          <w:tblCellMar>
            <w:top w:w="0" w:type="dxa"/>
            <w:left w:w="0" w:type="dxa"/>
            <w:bottom w:w="0" w:type="dxa"/>
            <w:right w:w="0" w:type="dxa"/>
          </w:tblCellMar>
        </w:tblPrEx>
        <w:trPr>
          <w:trHeight w:val="230" w:hRule="exact"/>
        </w:trPr>
        <w:tc>
          <w:tcPr>
            <w:tcW w:w="8330" w:type="dxa"/>
          </w:tcPr>
          <w:p>
            <w:pPr>
              <w:widowControl w:val="0"/>
              <w:spacing w:after="0" w:line="218" w:lineRule="exact"/>
              <w:ind w:left="40" w:right="-5"/>
            </w:pPr>
            <w:r>
              <w:rPr>
                <w:rFonts w:ascii="Arial" w:hAnsi="Arial" w:cs="Arial"/>
                <w:spacing w:val="1"/>
                <w:sz w:val="20"/>
                <w:szCs w:val="20"/>
              </w:rPr>
              <w:t>1</w:t>
            </w:r>
            <w:r>
              <w:rPr>
                <w:rFonts w:ascii="Arial" w:hAnsi="Arial" w:cs="Arial"/>
                <w:sz w:val="20"/>
                <w:szCs w:val="20"/>
              </w:rPr>
              <w:t>.</w:t>
            </w:r>
            <w:r>
              <w:rPr>
                <w:rFonts w:ascii="Arial" w:hAnsi="Arial" w:cs="Arial"/>
                <w:spacing w:val="1"/>
                <w:sz w:val="20"/>
                <w:szCs w:val="20"/>
              </w:rPr>
              <w:t>6</w:t>
            </w:r>
            <w:r>
              <w:rPr>
                <w:rFonts w:ascii="Arial" w:hAnsi="Arial" w:cs="Arial"/>
                <w:sz w:val="20"/>
                <w:szCs w:val="20"/>
              </w:rPr>
              <w:t>.</w:t>
            </w:r>
            <w:r>
              <w:rPr>
                <w:rFonts w:ascii="Arial" w:hAnsi="Arial" w:cs="Arial"/>
                <w:spacing w:val="1"/>
                <w:sz w:val="20"/>
                <w:szCs w:val="20"/>
              </w:rPr>
              <w:t xml:space="preserve"> </w:t>
            </w:r>
            <w:r>
              <w:rPr>
                <w:rFonts w:ascii="Arial" w:hAnsi="Arial" w:cs="Arial"/>
                <w:spacing w:val="-1"/>
                <w:sz w:val="20"/>
                <w:szCs w:val="20"/>
              </w:rPr>
              <w:t>P</w:t>
            </w:r>
            <w:r>
              <w:rPr>
                <w:rFonts w:ascii="Arial" w:hAnsi="Arial" w:cs="Arial"/>
                <w:spacing w:val="3"/>
                <w:sz w:val="20"/>
                <w:szCs w:val="20"/>
              </w:rPr>
              <w:t>l</w:t>
            </w:r>
            <w:r>
              <w:rPr>
                <w:rFonts w:ascii="Arial" w:hAnsi="Arial" w:cs="Arial"/>
                <w:spacing w:val="-3"/>
                <w:sz w:val="20"/>
                <w:szCs w:val="20"/>
              </w:rPr>
              <w:t>a</w:t>
            </w:r>
            <w:r>
              <w:rPr>
                <w:rFonts w:ascii="Arial" w:hAnsi="Arial" w:cs="Arial"/>
                <w:spacing w:val="1"/>
                <w:sz w:val="20"/>
                <w:szCs w:val="20"/>
              </w:rPr>
              <w:t>n</w:t>
            </w:r>
            <w:r>
              <w:rPr>
                <w:rFonts w:ascii="Arial" w:hAnsi="Arial" w:cs="Arial"/>
                <w:sz w:val="20"/>
                <w:szCs w:val="20"/>
              </w:rPr>
              <w:t>o</w:t>
            </w:r>
            <w:r>
              <w:rPr>
                <w:rFonts w:ascii="Arial" w:hAnsi="Arial" w:cs="Arial"/>
                <w:spacing w:val="1"/>
                <w:sz w:val="20"/>
                <w:szCs w:val="20"/>
              </w:rPr>
              <w:t xml:space="preserve"> </w:t>
            </w:r>
            <w:r>
              <w:rPr>
                <w:rFonts w:ascii="Arial" w:hAnsi="Arial" w:cs="Arial"/>
                <w:sz w:val="20"/>
                <w:szCs w:val="20"/>
              </w:rPr>
              <w:t>estructural y arquitectónico</w:t>
            </w:r>
            <w:r>
              <w:rPr>
                <w:rFonts w:ascii="Arial" w:hAnsi="Arial" w:cs="Arial"/>
                <w:spacing w:val="-3"/>
                <w:sz w:val="20"/>
                <w:szCs w:val="20"/>
              </w:rPr>
              <w:t xml:space="preserve"> </w:t>
            </w:r>
            <w:r>
              <w:rPr>
                <w:rFonts w:ascii="Arial" w:hAnsi="Arial" w:cs="Arial"/>
                <w:spacing w:val="1"/>
                <w:sz w:val="20"/>
                <w:szCs w:val="20"/>
              </w:rPr>
              <w:t>d</w:t>
            </w:r>
            <w:r>
              <w:rPr>
                <w:rFonts w:ascii="Arial" w:hAnsi="Arial" w:cs="Arial"/>
                <w:spacing w:val="-3"/>
                <w:sz w:val="20"/>
                <w:szCs w:val="20"/>
              </w:rPr>
              <w:t>e</w:t>
            </w:r>
            <w:r>
              <w:rPr>
                <w:rFonts w:ascii="Arial" w:hAnsi="Arial" w:cs="Arial"/>
                <w:sz w:val="20"/>
                <w:szCs w:val="20"/>
              </w:rPr>
              <w:t xml:space="preserve">l </w:t>
            </w:r>
            <w:r>
              <w:rPr>
                <w:rFonts w:ascii="Arial" w:hAnsi="Arial" w:cs="Arial"/>
                <w:spacing w:val="3"/>
                <w:sz w:val="20"/>
                <w:szCs w:val="20"/>
              </w:rPr>
              <w:t>i</w:t>
            </w:r>
            <w:r>
              <w:rPr>
                <w:rFonts w:ascii="Arial" w:hAnsi="Arial" w:cs="Arial"/>
                <w:spacing w:val="1"/>
                <w:sz w:val="20"/>
                <w:szCs w:val="20"/>
              </w:rPr>
              <w:t>n</w:t>
            </w:r>
            <w:r>
              <w:rPr>
                <w:rFonts w:ascii="Arial" w:hAnsi="Arial" w:cs="Arial"/>
                <w:spacing w:val="-7"/>
                <w:sz w:val="20"/>
                <w:szCs w:val="20"/>
              </w:rPr>
              <w:t>m</w:t>
            </w:r>
            <w:r>
              <w:rPr>
                <w:rFonts w:ascii="Arial" w:hAnsi="Arial" w:cs="Arial"/>
                <w:spacing w:val="1"/>
                <w:sz w:val="20"/>
                <w:szCs w:val="20"/>
              </w:rPr>
              <w:t>ueb</w:t>
            </w:r>
            <w:r>
              <w:rPr>
                <w:rFonts w:ascii="Arial" w:hAnsi="Arial" w:cs="Arial"/>
                <w:sz w:val="20"/>
                <w:szCs w:val="20"/>
              </w:rPr>
              <w:t>le</w:t>
            </w:r>
          </w:p>
        </w:tc>
        <w:tc>
          <w:tcPr>
            <w:tcW w:w="2066" w:type="dxa"/>
          </w:tcPr>
          <w:p>
            <w:pPr>
              <w:widowControl w:val="0"/>
              <w:spacing w:after="0" w:line="218" w:lineRule="exact"/>
              <w:ind w:right="-5"/>
              <w:jc w:val="right"/>
            </w:pPr>
            <w:r>
              <w:rPr>
                <w:rFonts w:ascii="Arial" w:hAnsi="Arial" w:cs="Arial"/>
                <w:spacing w:val="1"/>
                <w:sz w:val="20"/>
                <w:szCs w:val="20"/>
              </w:rPr>
              <w:t>1</w:t>
            </w:r>
            <w:r>
              <w:rPr>
                <w:rFonts w:ascii="Arial" w:hAnsi="Arial" w:cs="Arial"/>
                <w:sz w:val="20"/>
                <w:szCs w:val="20"/>
              </w:rPr>
              <w:t>6</w:t>
            </w:r>
          </w:p>
        </w:tc>
      </w:tr>
      <w:tr>
        <w:tblPrEx>
          <w:tblLayout w:type="fixed"/>
          <w:tblCellMar>
            <w:top w:w="0" w:type="dxa"/>
            <w:left w:w="0" w:type="dxa"/>
            <w:bottom w:w="0" w:type="dxa"/>
            <w:right w:w="0" w:type="dxa"/>
          </w:tblCellMar>
        </w:tblPrEx>
        <w:trPr>
          <w:trHeight w:val="252" w:hRule="exact"/>
        </w:trPr>
        <w:tc>
          <w:tcPr>
            <w:tcW w:w="8330" w:type="dxa"/>
          </w:tcPr>
          <w:p>
            <w:pPr>
              <w:widowControl w:val="0"/>
              <w:spacing w:after="0" w:line="220" w:lineRule="exact"/>
              <w:ind w:left="40" w:right="-5"/>
            </w:pPr>
            <w:r>
              <w:rPr>
                <w:rFonts w:ascii="Arial" w:hAnsi="Arial" w:cs="Arial"/>
                <w:spacing w:val="1"/>
                <w:sz w:val="20"/>
                <w:szCs w:val="20"/>
              </w:rPr>
              <w:t>1</w:t>
            </w:r>
            <w:r>
              <w:rPr>
                <w:rFonts w:ascii="Arial" w:hAnsi="Arial" w:cs="Arial"/>
                <w:sz w:val="20"/>
                <w:szCs w:val="20"/>
              </w:rPr>
              <w:t>.</w:t>
            </w:r>
            <w:r>
              <w:rPr>
                <w:rFonts w:ascii="Arial" w:hAnsi="Arial" w:cs="Arial"/>
                <w:spacing w:val="1"/>
                <w:sz w:val="20"/>
                <w:szCs w:val="20"/>
              </w:rPr>
              <w:t>7</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D</w:t>
            </w:r>
            <w:r>
              <w:rPr>
                <w:rFonts w:ascii="Arial" w:hAnsi="Arial" w:cs="Arial"/>
                <w:spacing w:val="3"/>
                <w:sz w:val="20"/>
                <w:szCs w:val="20"/>
              </w:rPr>
              <w:t>i</w:t>
            </w:r>
            <w:r>
              <w:rPr>
                <w:rFonts w:ascii="Arial" w:hAnsi="Arial" w:cs="Arial"/>
                <w:spacing w:val="-4"/>
                <w:sz w:val="20"/>
                <w:szCs w:val="20"/>
              </w:rPr>
              <w:t>c</w:t>
            </w:r>
            <w:r>
              <w:rPr>
                <w:rFonts w:ascii="Arial" w:hAnsi="Arial" w:cs="Arial"/>
                <w:sz w:val="20"/>
                <w:szCs w:val="20"/>
              </w:rPr>
              <w:t>t</w:t>
            </w:r>
            <w:r>
              <w:rPr>
                <w:rFonts w:ascii="Arial" w:hAnsi="Arial" w:cs="Arial"/>
                <w:spacing w:val="1"/>
                <w:sz w:val="20"/>
                <w:szCs w:val="20"/>
              </w:rPr>
              <w:t>a</w:t>
            </w:r>
            <w:r>
              <w:rPr>
                <w:rFonts w:ascii="Arial" w:hAnsi="Arial" w:cs="Arial"/>
                <w:spacing w:val="-7"/>
                <w:sz w:val="20"/>
                <w:szCs w:val="20"/>
              </w:rPr>
              <w:t>m</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 xml:space="preserve"> o constancia d</w:t>
            </w:r>
            <w:r>
              <w:rPr>
                <w:rFonts w:ascii="Arial" w:hAnsi="Arial" w:cs="Arial"/>
                <w:sz w:val="20"/>
                <w:szCs w:val="20"/>
              </w:rPr>
              <w:t>e</w:t>
            </w:r>
            <w:r>
              <w:rPr>
                <w:rFonts w:ascii="Arial" w:hAnsi="Arial" w:cs="Arial"/>
                <w:spacing w:val="1"/>
                <w:sz w:val="20"/>
                <w:szCs w:val="20"/>
              </w:rPr>
              <w:t xml:space="preserve"> pro</w:t>
            </w:r>
            <w:r>
              <w:rPr>
                <w:rFonts w:ascii="Arial" w:hAnsi="Arial" w:cs="Arial"/>
                <w:sz w:val="20"/>
                <w:szCs w:val="20"/>
              </w:rPr>
              <w:t>t</w:t>
            </w:r>
            <w:r>
              <w:rPr>
                <w:rFonts w:ascii="Arial" w:hAnsi="Arial" w:cs="Arial"/>
                <w:spacing w:val="1"/>
                <w:sz w:val="20"/>
                <w:szCs w:val="20"/>
              </w:rPr>
              <w:t>e</w:t>
            </w:r>
            <w:r>
              <w:rPr>
                <w:rFonts w:ascii="Arial" w:hAnsi="Arial" w:cs="Arial"/>
                <w:sz w:val="20"/>
                <w:szCs w:val="20"/>
              </w:rPr>
              <w:t>c</w:t>
            </w:r>
            <w:r>
              <w:rPr>
                <w:rFonts w:ascii="Arial" w:hAnsi="Arial" w:cs="Arial"/>
                <w:spacing w:val="-4"/>
                <w:sz w:val="20"/>
                <w:szCs w:val="20"/>
              </w:rPr>
              <w:t>c</w:t>
            </w:r>
            <w:r>
              <w:rPr>
                <w:rFonts w:ascii="Arial" w:hAnsi="Arial" w:cs="Arial"/>
                <w:spacing w:val="3"/>
                <w:sz w:val="20"/>
                <w:szCs w:val="20"/>
              </w:rPr>
              <w:t>i</w:t>
            </w:r>
            <w:r>
              <w:rPr>
                <w:rFonts w:ascii="Arial" w:hAnsi="Arial" w:cs="Arial"/>
                <w:spacing w:val="1"/>
                <w:sz w:val="20"/>
                <w:szCs w:val="20"/>
              </w:rPr>
              <w:t>ó</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c</w:t>
            </w:r>
            <w:r>
              <w:rPr>
                <w:rFonts w:ascii="Arial" w:hAnsi="Arial" w:cs="Arial"/>
                <w:spacing w:val="4"/>
                <w:sz w:val="20"/>
                <w:szCs w:val="20"/>
              </w:rPr>
              <w:t>i</w:t>
            </w:r>
            <w:r>
              <w:rPr>
                <w:rFonts w:ascii="Arial" w:hAnsi="Arial" w:cs="Arial"/>
                <w:spacing w:val="-4"/>
                <w:sz w:val="20"/>
                <w:szCs w:val="20"/>
              </w:rPr>
              <w:t>v</w:t>
            </w:r>
            <w:r>
              <w:rPr>
                <w:rFonts w:ascii="Arial" w:hAnsi="Arial" w:cs="Arial"/>
                <w:sz w:val="20"/>
                <w:szCs w:val="20"/>
              </w:rPr>
              <w:t>il</w:t>
            </w:r>
          </w:p>
        </w:tc>
        <w:tc>
          <w:tcPr>
            <w:tcW w:w="2066" w:type="dxa"/>
          </w:tcPr>
          <w:p>
            <w:pPr>
              <w:widowControl w:val="0"/>
              <w:spacing w:after="0" w:line="220" w:lineRule="exact"/>
              <w:ind w:right="-5"/>
              <w:jc w:val="right"/>
              <w:rPr>
                <w:rFonts w:ascii="Arial" w:hAnsi="Arial" w:cs="Arial"/>
                <w:spacing w:val="1"/>
                <w:sz w:val="20"/>
                <w:szCs w:val="20"/>
              </w:rPr>
            </w:pPr>
            <w:r>
              <w:rPr>
                <w:rFonts w:ascii="Arial" w:hAnsi="Arial" w:cs="Arial"/>
                <w:spacing w:val="1"/>
                <w:sz w:val="20"/>
                <w:szCs w:val="20"/>
              </w:rPr>
              <w:t>17</w:t>
            </w:r>
          </w:p>
        </w:tc>
      </w:tr>
      <w:tr>
        <w:tblPrEx>
          <w:tblLayout w:type="fixed"/>
          <w:tblCellMar>
            <w:top w:w="0" w:type="dxa"/>
            <w:left w:w="0" w:type="dxa"/>
            <w:bottom w:w="0" w:type="dxa"/>
            <w:right w:w="0" w:type="dxa"/>
          </w:tblCellMar>
        </w:tblPrEx>
        <w:trPr>
          <w:trHeight w:val="250" w:hRule="exact"/>
        </w:trPr>
        <w:tc>
          <w:tcPr>
            <w:tcW w:w="8330" w:type="dxa"/>
          </w:tcPr>
          <w:p>
            <w:pPr>
              <w:widowControl w:val="0"/>
              <w:spacing w:before="10" w:after="0"/>
              <w:ind w:left="40" w:right="-5"/>
            </w:pPr>
            <w:r>
              <w:rPr>
                <w:rFonts w:ascii="Arial" w:hAnsi="Arial" w:cs="Arial"/>
                <w:spacing w:val="1"/>
                <w:sz w:val="20"/>
                <w:szCs w:val="20"/>
              </w:rPr>
              <w:t>1</w:t>
            </w:r>
            <w:r>
              <w:rPr>
                <w:rFonts w:ascii="Arial" w:hAnsi="Arial" w:cs="Arial"/>
                <w:sz w:val="20"/>
                <w:szCs w:val="20"/>
              </w:rPr>
              <w:t>.</w:t>
            </w:r>
            <w:r>
              <w:rPr>
                <w:rFonts w:ascii="Arial" w:hAnsi="Arial" w:cs="Arial"/>
                <w:spacing w:val="1"/>
                <w:sz w:val="20"/>
                <w:szCs w:val="20"/>
              </w:rPr>
              <w:t>8</w:t>
            </w:r>
            <w:r>
              <w:rPr>
                <w:rFonts w:ascii="Arial" w:hAnsi="Arial" w:cs="Arial"/>
                <w:sz w:val="20"/>
                <w:szCs w:val="20"/>
              </w:rPr>
              <w:t>.</w:t>
            </w:r>
            <w:r>
              <w:rPr>
                <w:rFonts w:ascii="Arial" w:hAnsi="Arial" w:cs="Arial"/>
                <w:spacing w:val="1"/>
                <w:sz w:val="20"/>
                <w:szCs w:val="20"/>
              </w:rPr>
              <w:t xml:space="preserve"> </w:t>
            </w:r>
            <w:r>
              <w:rPr>
                <w:rFonts w:ascii="Arial" w:hAnsi="Arial" w:cs="Arial"/>
                <w:spacing w:val="-3"/>
                <w:sz w:val="20"/>
                <w:szCs w:val="20"/>
              </w:rPr>
              <w:t>Permiso de uso de suelo</w:t>
            </w:r>
          </w:p>
        </w:tc>
        <w:tc>
          <w:tcPr>
            <w:tcW w:w="2066" w:type="dxa"/>
          </w:tcPr>
          <w:p>
            <w:pPr>
              <w:widowControl w:val="0"/>
              <w:spacing w:before="10" w:after="0"/>
              <w:ind w:right="-5"/>
              <w:jc w:val="right"/>
              <w:rPr>
                <w:rFonts w:ascii="Arial" w:hAnsi="Arial" w:cs="Arial"/>
                <w:spacing w:val="1"/>
                <w:sz w:val="20"/>
                <w:szCs w:val="20"/>
              </w:rPr>
            </w:pPr>
            <w:r>
              <w:rPr>
                <w:rFonts w:ascii="Arial" w:hAnsi="Arial" w:cs="Arial"/>
                <w:spacing w:val="1"/>
                <w:sz w:val="20"/>
                <w:szCs w:val="20"/>
              </w:rPr>
              <w:t>17</w:t>
            </w:r>
          </w:p>
        </w:tc>
      </w:tr>
      <w:tr>
        <w:tblPrEx>
          <w:tblLayout w:type="fixed"/>
          <w:tblCellMar>
            <w:top w:w="0" w:type="dxa"/>
            <w:left w:w="0" w:type="dxa"/>
            <w:bottom w:w="0" w:type="dxa"/>
            <w:right w:w="0" w:type="dxa"/>
          </w:tblCellMar>
        </w:tblPrEx>
        <w:trPr>
          <w:trHeight w:val="342" w:hRule="exact"/>
        </w:trPr>
        <w:tc>
          <w:tcPr>
            <w:tcW w:w="8330" w:type="dxa"/>
          </w:tcPr>
          <w:p>
            <w:pPr>
              <w:widowControl w:val="0"/>
              <w:spacing w:after="0" w:line="219" w:lineRule="exact"/>
              <w:ind w:left="40" w:right="-5"/>
            </w:pPr>
            <w:r>
              <w:rPr>
                <w:rFonts w:ascii="Arial" w:hAnsi="Arial" w:cs="Arial"/>
                <w:spacing w:val="1"/>
                <w:sz w:val="20"/>
                <w:szCs w:val="20"/>
              </w:rPr>
              <w:t>1</w:t>
            </w:r>
            <w:r>
              <w:rPr>
                <w:rFonts w:ascii="Arial" w:hAnsi="Arial" w:cs="Arial"/>
                <w:sz w:val="20"/>
                <w:szCs w:val="20"/>
              </w:rPr>
              <w:t>.</w:t>
            </w:r>
            <w:r>
              <w:rPr>
                <w:rFonts w:ascii="Arial" w:hAnsi="Arial" w:cs="Arial"/>
                <w:spacing w:val="1"/>
                <w:sz w:val="20"/>
                <w:szCs w:val="20"/>
              </w:rPr>
              <w:t>9</w:t>
            </w:r>
            <w:r>
              <w:rPr>
                <w:rFonts w:ascii="Arial" w:hAnsi="Arial" w:cs="Arial"/>
                <w:sz w:val="20"/>
                <w:szCs w:val="20"/>
              </w:rPr>
              <w:t>.</w:t>
            </w:r>
            <w:r>
              <w:rPr>
                <w:rFonts w:ascii="Arial" w:hAnsi="Arial" w:cs="Arial"/>
                <w:spacing w:val="1"/>
                <w:sz w:val="20"/>
                <w:szCs w:val="20"/>
              </w:rPr>
              <w:t xml:space="preserve"> </w:t>
            </w:r>
            <w:r>
              <w:rPr>
                <w:rFonts w:ascii="Arial" w:hAnsi="Arial" w:cs="Arial"/>
                <w:spacing w:val="-1"/>
                <w:sz w:val="20"/>
                <w:szCs w:val="20"/>
              </w:rPr>
              <w:t>Dictamen estructural</w:t>
            </w:r>
          </w:p>
        </w:tc>
        <w:tc>
          <w:tcPr>
            <w:tcW w:w="2066" w:type="dxa"/>
          </w:tcPr>
          <w:p>
            <w:pPr>
              <w:widowControl w:val="0"/>
              <w:spacing w:after="0" w:line="219" w:lineRule="exact"/>
              <w:ind w:right="-5"/>
              <w:jc w:val="right"/>
              <w:rPr>
                <w:rFonts w:ascii="Arial" w:hAnsi="Arial" w:cs="Arial"/>
                <w:spacing w:val="1"/>
                <w:sz w:val="20"/>
                <w:szCs w:val="20"/>
              </w:rPr>
            </w:pPr>
            <w:r>
              <w:rPr>
                <w:rFonts w:ascii="Arial" w:hAnsi="Arial" w:cs="Arial"/>
                <w:spacing w:val="1"/>
                <w:sz w:val="20"/>
                <w:szCs w:val="20"/>
              </w:rPr>
              <w:t>17</w:t>
            </w:r>
          </w:p>
        </w:tc>
      </w:tr>
      <w:tr>
        <w:tblPrEx>
          <w:tblLayout w:type="fixed"/>
          <w:tblCellMar>
            <w:top w:w="0" w:type="dxa"/>
            <w:left w:w="0" w:type="dxa"/>
            <w:bottom w:w="0" w:type="dxa"/>
            <w:right w:w="0" w:type="dxa"/>
          </w:tblCellMar>
        </w:tblPrEx>
        <w:trPr>
          <w:trHeight w:val="346" w:hRule="exact"/>
        </w:trPr>
        <w:tc>
          <w:tcPr>
            <w:tcW w:w="8330" w:type="dxa"/>
          </w:tcPr>
          <w:p>
            <w:pPr>
              <w:widowControl w:val="0"/>
              <w:spacing w:before="2" w:after="0" w:line="100" w:lineRule="exact"/>
              <w:ind w:right="-5"/>
              <w:rPr>
                <w:rFonts w:ascii="Times New Roman" w:hAnsi="Times New Roman" w:cs="Times New Roman"/>
                <w:sz w:val="10"/>
                <w:szCs w:val="10"/>
              </w:rPr>
            </w:pPr>
          </w:p>
          <w:p>
            <w:pPr>
              <w:widowControl w:val="0"/>
              <w:spacing w:after="0"/>
              <w:ind w:left="40" w:right="-5"/>
            </w:pPr>
            <w:r>
              <w:rPr>
                <w:rFonts w:ascii="Arial" w:hAnsi="Arial" w:cs="Arial"/>
                <w:b/>
                <w:bCs/>
                <w:spacing w:val="1"/>
                <w:sz w:val="20"/>
                <w:szCs w:val="20"/>
              </w:rPr>
              <w:t>2</w:t>
            </w:r>
            <w:r>
              <w:rPr>
                <w:rFonts w:ascii="Arial" w:hAnsi="Arial" w:cs="Arial"/>
                <w:b/>
                <w:bCs/>
                <w:sz w:val="20"/>
                <w:szCs w:val="20"/>
              </w:rPr>
              <w:t>.</w:t>
            </w:r>
            <w:r>
              <w:rPr>
                <w:rFonts w:ascii="Arial" w:hAnsi="Arial" w:cs="Arial"/>
                <w:b/>
                <w:bCs/>
                <w:spacing w:val="1"/>
                <w:sz w:val="20"/>
                <w:szCs w:val="20"/>
              </w:rPr>
              <w:t xml:space="preserve"> </w:t>
            </w:r>
            <w:r>
              <w:rPr>
                <w:rFonts w:ascii="Arial" w:hAnsi="Arial" w:cs="Arial"/>
                <w:b/>
                <w:bCs/>
                <w:spacing w:val="-1"/>
                <w:sz w:val="20"/>
                <w:szCs w:val="20"/>
              </w:rPr>
              <w:t>P</w:t>
            </w:r>
            <w:r>
              <w:rPr>
                <w:rFonts w:ascii="Arial" w:hAnsi="Arial" w:cs="Arial"/>
                <w:b/>
                <w:bCs/>
                <w:sz w:val="20"/>
                <w:szCs w:val="20"/>
              </w:rPr>
              <w:t>l</w:t>
            </w:r>
            <w:r>
              <w:rPr>
                <w:rFonts w:ascii="Arial" w:hAnsi="Arial" w:cs="Arial"/>
                <w:b/>
                <w:bCs/>
                <w:spacing w:val="1"/>
                <w:sz w:val="20"/>
                <w:szCs w:val="20"/>
              </w:rPr>
              <w:t>a</w:t>
            </w:r>
            <w:r>
              <w:rPr>
                <w:rFonts w:ascii="Arial" w:hAnsi="Arial" w:cs="Arial"/>
                <w:b/>
                <w:bCs/>
                <w:spacing w:val="-2"/>
                <w:sz w:val="20"/>
                <w:szCs w:val="20"/>
              </w:rPr>
              <w:t>n</w:t>
            </w:r>
            <w:r>
              <w:rPr>
                <w:rFonts w:ascii="Arial" w:hAnsi="Arial" w:cs="Arial"/>
                <w:b/>
                <w:bCs/>
                <w:spacing w:val="1"/>
                <w:sz w:val="20"/>
                <w:szCs w:val="20"/>
              </w:rPr>
              <w:t>e</w:t>
            </w:r>
            <w:r>
              <w:rPr>
                <w:rFonts w:ascii="Arial" w:hAnsi="Arial" w:cs="Arial"/>
                <w:b/>
                <w:bCs/>
                <w:sz w:val="20"/>
                <w:szCs w:val="20"/>
              </w:rPr>
              <w:t>s</w:t>
            </w:r>
            <w:r>
              <w:rPr>
                <w:rFonts w:ascii="Arial" w:hAnsi="Arial" w:cs="Arial"/>
                <w:b/>
                <w:bCs/>
                <w:spacing w:val="1"/>
                <w:sz w:val="20"/>
                <w:szCs w:val="20"/>
              </w:rPr>
              <w:t xml:space="preserve"> </w:t>
            </w:r>
            <w:r>
              <w:rPr>
                <w:rFonts w:ascii="Arial" w:hAnsi="Arial" w:cs="Arial"/>
                <w:b/>
                <w:bCs/>
                <w:sz w:val="20"/>
                <w:szCs w:val="20"/>
              </w:rPr>
              <w:t>y</w:t>
            </w:r>
            <w:r>
              <w:rPr>
                <w:rFonts w:ascii="Arial" w:hAnsi="Arial" w:cs="Arial"/>
                <w:b/>
                <w:bCs/>
                <w:spacing w:val="-3"/>
                <w:sz w:val="20"/>
                <w:szCs w:val="20"/>
              </w:rPr>
              <w:t xml:space="preserve"> </w:t>
            </w:r>
            <w:r>
              <w:rPr>
                <w:rFonts w:ascii="Arial" w:hAnsi="Arial" w:cs="Arial"/>
                <w:b/>
                <w:bCs/>
                <w:spacing w:val="-1"/>
                <w:sz w:val="20"/>
                <w:szCs w:val="20"/>
              </w:rPr>
              <w:t>P</w:t>
            </w:r>
            <w:r>
              <w:rPr>
                <w:rFonts w:ascii="Arial" w:hAnsi="Arial" w:cs="Arial"/>
                <w:b/>
                <w:bCs/>
                <w:spacing w:val="-2"/>
                <w:sz w:val="20"/>
                <w:szCs w:val="20"/>
              </w:rPr>
              <w:t>r</w:t>
            </w:r>
            <w:r>
              <w:rPr>
                <w:rFonts w:ascii="Arial" w:hAnsi="Arial" w:cs="Arial"/>
                <w:b/>
                <w:bCs/>
                <w:spacing w:val="2"/>
                <w:sz w:val="20"/>
                <w:szCs w:val="20"/>
              </w:rPr>
              <w:t>og</w:t>
            </w:r>
            <w:r>
              <w:rPr>
                <w:rFonts w:ascii="Arial" w:hAnsi="Arial" w:cs="Arial"/>
                <w:b/>
                <w:bCs/>
                <w:spacing w:val="-2"/>
                <w:sz w:val="20"/>
                <w:szCs w:val="20"/>
              </w:rPr>
              <w:t>r</w:t>
            </w:r>
            <w:r>
              <w:rPr>
                <w:rFonts w:ascii="Arial" w:hAnsi="Arial" w:cs="Arial"/>
                <w:b/>
                <w:bCs/>
                <w:spacing w:val="1"/>
                <w:sz w:val="20"/>
                <w:szCs w:val="20"/>
              </w:rPr>
              <w:t>a</w:t>
            </w:r>
            <w:r>
              <w:rPr>
                <w:rFonts w:ascii="Arial" w:hAnsi="Arial" w:cs="Arial"/>
                <w:b/>
                <w:bCs/>
                <w:spacing w:val="-2"/>
                <w:sz w:val="20"/>
                <w:szCs w:val="20"/>
              </w:rPr>
              <w:t>m</w:t>
            </w:r>
            <w:r>
              <w:rPr>
                <w:rFonts w:ascii="Arial" w:hAnsi="Arial" w:cs="Arial"/>
                <w:b/>
                <w:bCs/>
                <w:spacing w:val="1"/>
                <w:sz w:val="20"/>
                <w:szCs w:val="20"/>
              </w:rPr>
              <w:t>a</w:t>
            </w:r>
            <w:r>
              <w:rPr>
                <w:rFonts w:ascii="Arial" w:hAnsi="Arial" w:cs="Arial"/>
                <w:b/>
                <w:bCs/>
                <w:sz w:val="20"/>
                <w:szCs w:val="20"/>
              </w:rPr>
              <w:t>s</w:t>
            </w:r>
            <w:r>
              <w:rPr>
                <w:rFonts w:ascii="Arial" w:hAnsi="Arial" w:cs="Arial"/>
                <w:b/>
                <w:bCs/>
                <w:spacing w:val="1"/>
                <w:sz w:val="20"/>
                <w:szCs w:val="20"/>
              </w:rPr>
              <w:t xml:space="preserve"> </w:t>
            </w:r>
            <w:r>
              <w:rPr>
                <w:rFonts w:ascii="Arial" w:hAnsi="Arial" w:cs="Arial"/>
                <w:b/>
                <w:bCs/>
                <w:spacing w:val="2"/>
                <w:sz w:val="20"/>
                <w:szCs w:val="20"/>
              </w:rPr>
              <w:t>d</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1"/>
                <w:sz w:val="20"/>
                <w:szCs w:val="20"/>
              </w:rPr>
              <w:t>E</w:t>
            </w:r>
            <w:r>
              <w:rPr>
                <w:rFonts w:ascii="Arial" w:hAnsi="Arial" w:cs="Arial"/>
                <w:b/>
                <w:bCs/>
                <w:spacing w:val="1"/>
                <w:sz w:val="20"/>
                <w:szCs w:val="20"/>
              </w:rPr>
              <w:t>st</w:t>
            </w:r>
            <w:r>
              <w:rPr>
                <w:rFonts w:ascii="Arial" w:hAnsi="Arial" w:cs="Arial"/>
                <w:b/>
                <w:bCs/>
                <w:spacing w:val="-2"/>
                <w:sz w:val="20"/>
                <w:szCs w:val="20"/>
              </w:rPr>
              <w:t>u</w:t>
            </w:r>
            <w:r>
              <w:rPr>
                <w:rFonts w:ascii="Arial" w:hAnsi="Arial" w:cs="Arial"/>
                <w:b/>
                <w:bCs/>
                <w:spacing w:val="2"/>
                <w:sz w:val="20"/>
                <w:szCs w:val="20"/>
              </w:rPr>
              <w:t>d</w:t>
            </w:r>
            <w:r>
              <w:rPr>
                <w:rFonts w:ascii="Arial" w:hAnsi="Arial" w:cs="Arial"/>
                <w:b/>
                <w:bCs/>
                <w:sz w:val="20"/>
                <w:szCs w:val="20"/>
              </w:rPr>
              <w:t>io</w:t>
            </w:r>
          </w:p>
        </w:tc>
        <w:tc>
          <w:tcPr>
            <w:tcW w:w="2066" w:type="dxa"/>
          </w:tcPr>
          <w:p>
            <w:pPr>
              <w:widowControl w:val="0"/>
              <w:spacing w:after="0"/>
              <w:ind w:right="-5"/>
              <w:rPr>
                <w:rFonts w:ascii="Times New Roman" w:hAnsi="Times New Roman" w:cs="Times New Roman"/>
                <w:sz w:val="24"/>
                <w:szCs w:val="24"/>
              </w:rPr>
            </w:pPr>
          </w:p>
        </w:tc>
      </w:tr>
      <w:tr>
        <w:tblPrEx>
          <w:tblLayout w:type="fixed"/>
          <w:tblCellMar>
            <w:top w:w="0" w:type="dxa"/>
            <w:left w:w="0" w:type="dxa"/>
            <w:bottom w:w="0" w:type="dxa"/>
            <w:right w:w="0" w:type="dxa"/>
          </w:tblCellMar>
        </w:tblPrEx>
        <w:trPr>
          <w:trHeight w:val="232" w:hRule="exact"/>
        </w:trPr>
        <w:tc>
          <w:tcPr>
            <w:tcW w:w="8330" w:type="dxa"/>
          </w:tcPr>
          <w:p>
            <w:pPr>
              <w:widowControl w:val="0"/>
              <w:spacing w:after="0" w:line="222" w:lineRule="exact"/>
              <w:ind w:left="40" w:right="-5"/>
            </w:pPr>
            <w:r>
              <w:rPr>
                <w:rFonts w:ascii="Arial" w:hAnsi="Arial" w:cs="Arial"/>
                <w:spacing w:val="1"/>
                <w:sz w:val="20"/>
                <w:szCs w:val="20"/>
              </w:rPr>
              <w:t>2</w:t>
            </w:r>
            <w:r>
              <w:rPr>
                <w:rFonts w:ascii="Arial" w:hAnsi="Arial" w:cs="Arial"/>
                <w:sz w:val="20"/>
                <w:szCs w:val="20"/>
              </w:rPr>
              <w:t>.</w:t>
            </w:r>
            <w:r>
              <w:rPr>
                <w:rFonts w:ascii="Arial" w:hAnsi="Arial" w:cs="Arial"/>
                <w:spacing w:val="1"/>
                <w:sz w:val="20"/>
                <w:szCs w:val="20"/>
              </w:rPr>
              <w:t>1</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 xml:space="preserve">Solicitud </w:t>
            </w:r>
            <w:r>
              <w:rPr>
                <w:rFonts w:ascii="Arial" w:hAnsi="Arial" w:cs="Arial"/>
                <w:spacing w:val="-3"/>
                <w:sz w:val="20"/>
                <w:szCs w:val="20"/>
              </w:rPr>
              <w:t>e</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R</w:t>
            </w:r>
            <w:r>
              <w:rPr>
                <w:rFonts w:ascii="Arial" w:hAnsi="Arial" w:cs="Arial"/>
                <w:spacing w:val="-1"/>
                <w:sz w:val="20"/>
                <w:szCs w:val="20"/>
              </w:rPr>
              <w:t>V</w:t>
            </w:r>
            <w:r>
              <w:rPr>
                <w:rFonts w:ascii="Arial" w:hAnsi="Arial" w:cs="Arial"/>
                <w:sz w:val="20"/>
                <w:szCs w:val="20"/>
              </w:rPr>
              <w:t>OE</w:t>
            </w:r>
          </w:p>
        </w:tc>
        <w:tc>
          <w:tcPr>
            <w:tcW w:w="2066" w:type="dxa"/>
          </w:tcPr>
          <w:p>
            <w:pPr>
              <w:widowControl w:val="0"/>
              <w:spacing w:after="0" w:line="222" w:lineRule="exact"/>
              <w:ind w:right="-5"/>
              <w:jc w:val="right"/>
              <w:rPr>
                <w:rFonts w:ascii="Arial" w:hAnsi="Arial" w:cs="Arial"/>
                <w:spacing w:val="1"/>
                <w:sz w:val="20"/>
                <w:szCs w:val="20"/>
              </w:rPr>
            </w:pPr>
            <w:r>
              <w:rPr>
                <w:rFonts w:ascii="Arial" w:hAnsi="Arial" w:cs="Arial"/>
                <w:spacing w:val="1"/>
                <w:sz w:val="20"/>
                <w:szCs w:val="20"/>
              </w:rPr>
              <w:t>21</w:t>
            </w:r>
          </w:p>
        </w:tc>
      </w:tr>
      <w:tr>
        <w:tblPrEx>
          <w:tblLayout w:type="fixed"/>
          <w:tblCellMar>
            <w:top w:w="0" w:type="dxa"/>
            <w:left w:w="0" w:type="dxa"/>
            <w:bottom w:w="0" w:type="dxa"/>
            <w:right w:w="0" w:type="dxa"/>
          </w:tblCellMar>
        </w:tblPrEx>
        <w:trPr>
          <w:trHeight w:val="230" w:hRule="exact"/>
        </w:trPr>
        <w:tc>
          <w:tcPr>
            <w:tcW w:w="8330" w:type="dxa"/>
          </w:tcPr>
          <w:p>
            <w:pPr>
              <w:widowControl w:val="0"/>
              <w:spacing w:after="0" w:line="218" w:lineRule="exact"/>
              <w:ind w:left="40" w:right="-5"/>
            </w:pPr>
            <w:r>
              <w:rPr>
                <w:rFonts w:ascii="Arial" w:hAnsi="Arial" w:cs="Arial"/>
                <w:spacing w:val="1"/>
                <w:sz w:val="20"/>
                <w:szCs w:val="20"/>
              </w:rPr>
              <w:t>2</w:t>
            </w:r>
            <w:r>
              <w:rPr>
                <w:rFonts w:ascii="Arial" w:hAnsi="Arial" w:cs="Arial"/>
                <w:sz w:val="20"/>
                <w:szCs w:val="20"/>
              </w:rPr>
              <w:t>.</w:t>
            </w:r>
            <w:r>
              <w:rPr>
                <w:rFonts w:ascii="Arial" w:hAnsi="Arial" w:cs="Arial"/>
                <w:spacing w:val="1"/>
                <w:sz w:val="20"/>
                <w:szCs w:val="20"/>
              </w:rPr>
              <w:t>2</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C</w:t>
            </w:r>
            <w:r>
              <w:rPr>
                <w:rFonts w:ascii="Arial" w:hAnsi="Arial" w:cs="Arial"/>
                <w:spacing w:val="-3"/>
                <w:sz w:val="20"/>
                <w:szCs w:val="20"/>
              </w:rPr>
              <w:t>r</w:t>
            </w:r>
            <w:r>
              <w:rPr>
                <w:rFonts w:ascii="Arial" w:hAnsi="Arial" w:cs="Arial"/>
                <w:spacing w:val="3"/>
                <w:sz w:val="20"/>
                <w:szCs w:val="20"/>
              </w:rPr>
              <w:t>i</w:t>
            </w:r>
            <w:r>
              <w:rPr>
                <w:rFonts w:ascii="Arial" w:hAnsi="Arial" w:cs="Arial"/>
                <w:sz w:val="20"/>
                <w:szCs w:val="20"/>
              </w:rPr>
              <w:t>t</w:t>
            </w:r>
            <w:r>
              <w:rPr>
                <w:rFonts w:ascii="Arial" w:hAnsi="Arial" w:cs="Arial"/>
                <w:spacing w:val="1"/>
                <w:sz w:val="20"/>
                <w:szCs w:val="20"/>
              </w:rPr>
              <w:t>e</w:t>
            </w:r>
            <w:r>
              <w:rPr>
                <w:rFonts w:ascii="Arial" w:hAnsi="Arial" w:cs="Arial"/>
                <w:spacing w:val="-3"/>
                <w:sz w:val="20"/>
                <w:szCs w:val="20"/>
              </w:rPr>
              <w:t>r</w:t>
            </w:r>
            <w:r>
              <w:rPr>
                <w:rFonts w:ascii="Arial" w:hAnsi="Arial" w:cs="Arial"/>
                <w:sz w:val="20"/>
                <w:szCs w:val="20"/>
              </w:rPr>
              <w:t>ios</w:t>
            </w:r>
            <w:r>
              <w:rPr>
                <w:rFonts w:ascii="Arial" w:hAnsi="Arial" w:cs="Arial"/>
                <w:spacing w:val="1"/>
                <w:sz w:val="20"/>
                <w:szCs w:val="20"/>
              </w:rPr>
              <w:t xml:space="preserve"> qu</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debe</w:t>
            </w:r>
            <w:r>
              <w:rPr>
                <w:rFonts w:ascii="Arial" w:hAnsi="Arial" w:cs="Arial"/>
                <w:sz w:val="20"/>
                <w:szCs w:val="20"/>
              </w:rPr>
              <w:t>n</w:t>
            </w:r>
            <w:r>
              <w:rPr>
                <w:rFonts w:ascii="Arial" w:hAnsi="Arial" w:cs="Arial"/>
                <w:spacing w:val="1"/>
                <w:sz w:val="20"/>
                <w:szCs w:val="20"/>
              </w:rPr>
              <w:t xml:space="preserve"> </w:t>
            </w:r>
            <w:r>
              <w:rPr>
                <w:rFonts w:ascii="Arial" w:hAnsi="Arial" w:cs="Arial"/>
                <w:spacing w:val="-4"/>
                <w:sz w:val="20"/>
                <w:szCs w:val="20"/>
              </w:rPr>
              <w:t>c</w:t>
            </w:r>
            <w:r>
              <w:rPr>
                <w:rFonts w:ascii="Arial" w:hAnsi="Arial" w:cs="Arial"/>
                <w:spacing w:val="1"/>
                <w:sz w:val="20"/>
                <w:szCs w:val="20"/>
              </w:rPr>
              <w:t>u</w:t>
            </w:r>
            <w:r>
              <w:rPr>
                <w:rFonts w:ascii="Arial" w:hAnsi="Arial" w:cs="Arial"/>
                <w:spacing w:val="-7"/>
                <w:sz w:val="20"/>
                <w:szCs w:val="20"/>
              </w:rPr>
              <w:t>m</w:t>
            </w:r>
            <w:r>
              <w:rPr>
                <w:rFonts w:ascii="Arial" w:hAnsi="Arial" w:cs="Arial"/>
                <w:spacing w:val="1"/>
                <w:sz w:val="20"/>
                <w:szCs w:val="20"/>
              </w:rPr>
              <w:t>p</w:t>
            </w:r>
            <w:r>
              <w:rPr>
                <w:rFonts w:ascii="Arial" w:hAnsi="Arial" w:cs="Arial"/>
                <w:spacing w:val="3"/>
                <w:sz w:val="20"/>
                <w:szCs w:val="20"/>
              </w:rPr>
              <w:t>li</w:t>
            </w:r>
            <w:r>
              <w:rPr>
                <w:rFonts w:ascii="Arial" w:hAnsi="Arial" w:cs="Arial"/>
                <w:sz w:val="20"/>
                <w:szCs w:val="20"/>
              </w:rPr>
              <w:t>r</w:t>
            </w:r>
            <w:r>
              <w:rPr>
                <w:rFonts w:ascii="Arial" w:hAnsi="Arial" w:cs="Arial"/>
                <w:spacing w:val="-2"/>
                <w:sz w:val="20"/>
                <w:szCs w:val="20"/>
              </w:rPr>
              <w:t xml:space="preserve"> </w:t>
            </w:r>
            <w:r>
              <w:rPr>
                <w:rFonts w:ascii="Arial" w:hAnsi="Arial" w:cs="Arial"/>
                <w:spacing w:val="1"/>
                <w:sz w:val="20"/>
                <w:szCs w:val="20"/>
              </w:rPr>
              <w:t>d</w:t>
            </w:r>
            <w:r>
              <w:rPr>
                <w:rFonts w:ascii="Arial" w:hAnsi="Arial" w:cs="Arial"/>
                <w:sz w:val="20"/>
                <w:szCs w:val="20"/>
              </w:rPr>
              <w:t>e</w:t>
            </w:r>
            <w:r>
              <w:rPr>
                <w:rFonts w:ascii="Arial" w:hAnsi="Arial" w:cs="Arial"/>
                <w:spacing w:val="1"/>
                <w:sz w:val="20"/>
                <w:szCs w:val="20"/>
              </w:rPr>
              <w:t xml:space="preserve"> a</w:t>
            </w:r>
            <w:r>
              <w:rPr>
                <w:rFonts w:ascii="Arial" w:hAnsi="Arial" w:cs="Arial"/>
                <w:sz w:val="20"/>
                <w:szCs w:val="20"/>
              </w:rPr>
              <w:t>c</w:t>
            </w:r>
            <w:r>
              <w:rPr>
                <w:rFonts w:ascii="Arial" w:hAnsi="Arial" w:cs="Arial"/>
                <w:spacing w:val="1"/>
                <w:sz w:val="20"/>
                <w:szCs w:val="20"/>
              </w:rPr>
              <w:t>u</w:t>
            </w:r>
            <w:r>
              <w:rPr>
                <w:rFonts w:ascii="Arial" w:hAnsi="Arial" w:cs="Arial"/>
                <w:spacing w:val="-3"/>
                <w:sz w:val="20"/>
                <w:szCs w:val="20"/>
              </w:rPr>
              <w:t>e</w:t>
            </w:r>
            <w:r>
              <w:rPr>
                <w:rFonts w:ascii="Arial" w:hAnsi="Arial" w:cs="Arial"/>
                <w:spacing w:val="1"/>
                <w:sz w:val="20"/>
                <w:szCs w:val="20"/>
              </w:rPr>
              <w:t>rd</w:t>
            </w:r>
            <w:r>
              <w:rPr>
                <w:rFonts w:ascii="Arial" w:hAnsi="Arial" w:cs="Arial"/>
                <w:sz w:val="20"/>
                <w:szCs w:val="20"/>
              </w:rPr>
              <w:t>o</w:t>
            </w:r>
            <w:r>
              <w:rPr>
                <w:rFonts w:ascii="Arial" w:hAnsi="Arial" w:cs="Arial"/>
                <w:spacing w:val="-3"/>
                <w:sz w:val="20"/>
                <w:szCs w:val="20"/>
              </w:rPr>
              <w:t xml:space="preserve"> </w:t>
            </w:r>
            <w:r>
              <w:rPr>
                <w:rFonts w:ascii="Arial" w:hAnsi="Arial" w:cs="Arial"/>
                <w:sz w:val="20"/>
                <w:szCs w:val="20"/>
              </w:rPr>
              <w:t>a</w:t>
            </w:r>
            <w:r>
              <w:rPr>
                <w:rFonts w:ascii="Arial" w:hAnsi="Arial" w:cs="Arial"/>
                <w:spacing w:val="-3"/>
                <w:sz w:val="20"/>
                <w:szCs w:val="20"/>
              </w:rPr>
              <w:t xml:space="preserve"> </w:t>
            </w:r>
            <w:r>
              <w:rPr>
                <w:rFonts w:ascii="Arial" w:hAnsi="Arial" w:cs="Arial"/>
                <w:sz w:val="20"/>
                <w:szCs w:val="20"/>
              </w:rPr>
              <w:t>su</w:t>
            </w:r>
            <w:r>
              <w:rPr>
                <w:rFonts w:ascii="Arial" w:hAnsi="Arial" w:cs="Arial"/>
                <w:spacing w:val="1"/>
                <w:sz w:val="20"/>
                <w:szCs w:val="20"/>
              </w:rPr>
              <w:t xml:space="preserve"> n</w:t>
            </w:r>
            <w:r>
              <w:rPr>
                <w:rFonts w:ascii="Arial" w:hAnsi="Arial" w:cs="Arial"/>
                <w:spacing w:val="3"/>
                <w:sz w:val="20"/>
                <w:szCs w:val="20"/>
              </w:rPr>
              <w:t>i</w:t>
            </w:r>
            <w:r>
              <w:rPr>
                <w:rFonts w:ascii="Arial" w:hAnsi="Arial" w:cs="Arial"/>
                <w:spacing w:val="-4"/>
                <w:sz w:val="20"/>
                <w:szCs w:val="20"/>
              </w:rPr>
              <w:t>v</w:t>
            </w:r>
            <w:r>
              <w:rPr>
                <w:rFonts w:ascii="Arial" w:hAnsi="Arial" w:cs="Arial"/>
                <w:spacing w:val="-3"/>
                <w:sz w:val="20"/>
                <w:szCs w:val="20"/>
              </w:rPr>
              <w:t>e</w:t>
            </w:r>
            <w:r>
              <w:rPr>
                <w:rFonts w:ascii="Arial" w:hAnsi="Arial" w:cs="Arial"/>
                <w:sz w:val="20"/>
                <w:szCs w:val="20"/>
              </w:rPr>
              <w:t>l</w:t>
            </w:r>
          </w:p>
        </w:tc>
        <w:tc>
          <w:tcPr>
            <w:tcW w:w="2066" w:type="dxa"/>
          </w:tcPr>
          <w:p>
            <w:pPr>
              <w:widowControl w:val="0"/>
              <w:spacing w:after="0" w:line="218" w:lineRule="exact"/>
              <w:ind w:right="-5"/>
              <w:jc w:val="right"/>
              <w:rPr>
                <w:rFonts w:ascii="Arial" w:hAnsi="Arial" w:cs="Arial"/>
                <w:spacing w:val="1"/>
                <w:sz w:val="20"/>
                <w:szCs w:val="20"/>
              </w:rPr>
            </w:pPr>
            <w:r>
              <w:rPr>
                <w:rFonts w:ascii="Arial" w:hAnsi="Arial" w:cs="Arial"/>
                <w:spacing w:val="1"/>
                <w:sz w:val="20"/>
                <w:szCs w:val="20"/>
              </w:rPr>
              <w:t>23</w:t>
            </w:r>
          </w:p>
        </w:tc>
      </w:tr>
      <w:tr>
        <w:tblPrEx>
          <w:tblLayout w:type="fixed"/>
          <w:tblCellMar>
            <w:top w:w="0" w:type="dxa"/>
            <w:left w:w="0" w:type="dxa"/>
            <w:bottom w:w="0" w:type="dxa"/>
            <w:right w:w="0" w:type="dxa"/>
          </w:tblCellMar>
        </w:tblPrEx>
        <w:trPr>
          <w:trHeight w:val="230" w:hRule="exact"/>
        </w:trPr>
        <w:tc>
          <w:tcPr>
            <w:tcW w:w="8330" w:type="dxa"/>
          </w:tcPr>
          <w:p>
            <w:pPr>
              <w:widowControl w:val="0"/>
              <w:spacing w:after="0" w:line="220" w:lineRule="exact"/>
              <w:ind w:left="40" w:right="-5"/>
            </w:pPr>
            <w:r>
              <w:rPr>
                <w:rFonts w:ascii="Arial" w:hAnsi="Arial" w:cs="Arial"/>
                <w:spacing w:val="1"/>
                <w:sz w:val="20"/>
                <w:szCs w:val="20"/>
              </w:rPr>
              <w:t>2</w:t>
            </w:r>
            <w:r>
              <w:rPr>
                <w:rFonts w:ascii="Arial" w:hAnsi="Arial" w:cs="Arial"/>
                <w:sz w:val="20"/>
                <w:szCs w:val="20"/>
              </w:rPr>
              <w:t>.</w:t>
            </w:r>
            <w:r>
              <w:rPr>
                <w:rFonts w:ascii="Arial" w:hAnsi="Arial" w:cs="Arial"/>
                <w:spacing w:val="1"/>
                <w:sz w:val="20"/>
                <w:szCs w:val="20"/>
              </w:rPr>
              <w:t>3</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Co</w:t>
            </w:r>
            <w:r>
              <w:rPr>
                <w:rFonts w:ascii="Arial" w:hAnsi="Arial" w:cs="Arial"/>
                <w:spacing w:val="1"/>
                <w:sz w:val="20"/>
                <w:szCs w:val="20"/>
              </w:rPr>
              <w:t>n</w:t>
            </w:r>
            <w:r>
              <w:rPr>
                <w:rFonts w:ascii="Arial" w:hAnsi="Arial" w:cs="Arial"/>
                <w:sz w:val="20"/>
                <w:szCs w:val="20"/>
              </w:rPr>
              <w:t>t</w:t>
            </w:r>
            <w:r>
              <w:rPr>
                <w:rFonts w:ascii="Arial" w:hAnsi="Arial" w:cs="Arial"/>
                <w:spacing w:val="1"/>
                <w:sz w:val="20"/>
                <w:szCs w:val="20"/>
              </w:rPr>
              <w:t>e</w:t>
            </w:r>
            <w:r>
              <w:rPr>
                <w:rFonts w:ascii="Arial" w:hAnsi="Arial" w:cs="Arial"/>
                <w:spacing w:val="-3"/>
                <w:sz w:val="20"/>
                <w:szCs w:val="20"/>
              </w:rPr>
              <w:t>n</w:t>
            </w:r>
            <w:r>
              <w:rPr>
                <w:rFonts w:ascii="Arial" w:hAnsi="Arial" w:cs="Arial"/>
                <w:sz w:val="20"/>
                <w:szCs w:val="20"/>
              </w:rPr>
              <w:t>ido</w:t>
            </w:r>
            <w:r>
              <w:rPr>
                <w:rFonts w:ascii="Arial" w:hAnsi="Arial" w:cs="Arial"/>
                <w:spacing w:val="1"/>
                <w:sz w:val="20"/>
                <w:szCs w:val="20"/>
              </w:rPr>
              <w:t xml:space="preserve"> bá</w:t>
            </w:r>
            <w:r>
              <w:rPr>
                <w:rFonts w:ascii="Arial" w:hAnsi="Arial" w:cs="Arial"/>
                <w:spacing w:val="-4"/>
                <w:sz w:val="20"/>
                <w:szCs w:val="20"/>
              </w:rPr>
              <w:t>s</w:t>
            </w:r>
            <w:r>
              <w:rPr>
                <w:rFonts w:ascii="Arial" w:hAnsi="Arial" w:cs="Arial"/>
                <w:spacing w:val="3"/>
                <w:sz w:val="20"/>
                <w:szCs w:val="20"/>
              </w:rPr>
              <w:t>i</w:t>
            </w:r>
            <w:r>
              <w:rPr>
                <w:rFonts w:ascii="Arial" w:hAnsi="Arial" w:cs="Arial"/>
                <w:sz w:val="20"/>
                <w:szCs w:val="20"/>
              </w:rPr>
              <w:t>co</w:t>
            </w:r>
            <w:r>
              <w:rPr>
                <w:rFonts w:ascii="Arial" w:hAnsi="Arial" w:cs="Arial"/>
                <w:spacing w:val="-3"/>
                <w:sz w:val="20"/>
                <w:szCs w:val="20"/>
              </w:rPr>
              <w:t xml:space="preserve"> </w:t>
            </w:r>
            <w:r>
              <w:rPr>
                <w:rFonts w:ascii="Arial" w:hAnsi="Arial" w:cs="Arial"/>
                <w:spacing w:val="1"/>
                <w:sz w:val="20"/>
                <w:szCs w:val="20"/>
              </w:rPr>
              <w:t>qu</w:t>
            </w:r>
            <w:r>
              <w:rPr>
                <w:rFonts w:ascii="Arial" w:hAnsi="Arial" w:cs="Arial"/>
                <w:sz w:val="20"/>
                <w:szCs w:val="20"/>
              </w:rPr>
              <w:t>e</w:t>
            </w:r>
            <w:r>
              <w:rPr>
                <w:rFonts w:ascii="Arial" w:hAnsi="Arial" w:cs="Arial"/>
                <w:spacing w:val="1"/>
                <w:sz w:val="20"/>
                <w:szCs w:val="20"/>
              </w:rPr>
              <w:t xml:space="preserve"> </w:t>
            </w:r>
            <w:r>
              <w:rPr>
                <w:rFonts w:ascii="Arial" w:hAnsi="Arial" w:cs="Arial"/>
                <w:spacing w:val="-3"/>
                <w:sz w:val="20"/>
                <w:szCs w:val="20"/>
              </w:rPr>
              <w:t>d</w:t>
            </w:r>
            <w:r>
              <w:rPr>
                <w:rFonts w:ascii="Arial" w:hAnsi="Arial" w:cs="Arial"/>
                <w:spacing w:val="1"/>
                <w:sz w:val="20"/>
                <w:szCs w:val="20"/>
              </w:rPr>
              <w:t>ebe</w:t>
            </w:r>
            <w:r>
              <w:rPr>
                <w:rFonts w:ascii="Arial" w:hAnsi="Arial" w:cs="Arial"/>
                <w:sz w:val="20"/>
                <w:szCs w:val="20"/>
              </w:rPr>
              <w:t>n</w:t>
            </w:r>
            <w:r>
              <w:rPr>
                <w:rFonts w:ascii="Arial" w:hAnsi="Arial" w:cs="Arial"/>
                <w:spacing w:val="1"/>
                <w:sz w:val="20"/>
                <w:szCs w:val="20"/>
              </w:rPr>
              <w:t xml:space="preserve"> </w:t>
            </w:r>
            <w:r>
              <w:rPr>
                <w:rFonts w:ascii="Arial" w:hAnsi="Arial" w:cs="Arial"/>
                <w:sz w:val="20"/>
                <w:szCs w:val="20"/>
              </w:rPr>
              <w:t>c</w:t>
            </w:r>
            <w:r>
              <w:rPr>
                <w:rFonts w:ascii="Arial" w:hAnsi="Arial" w:cs="Arial"/>
                <w:spacing w:val="-3"/>
                <w:sz w:val="20"/>
                <w:szCs w:val="20"/>
              </w:rPr>
              <w:t>u</w:t>
            </w:r>
            <w:r>
              <w:rPr>
                <w:rFonts w:ascii="Arial" w:hAnsi="Arial" w:cs="Arial"/>
                <w:spacing w:val="1"/>
                <w:sz w:val="20"/>
                <w:szCs w:val="20"/>
              </w:rPr>
              <w:t>b</w:t>
            </w:r>
            <w:r>
              <w:rPr>
                <w:rFonts w:ascii="Arial" w:hAnsi="Arial" w:cs="Arial"/>
                <w:spacing w:val="-3"/>
                <w:sz w:val="20"/>
                <w:szCs w:val="20"/>
              </w:rPr>
              <w:t>r</w:t>
            </w:r>
            <w:r>
              <w:rPr>
                <w:rFonts w:ascii="Arial" w:hAnsi="Arial" w:cs="Arial"/>
                <w:spacing w:val="3"/>
                <w:sz w:val="20"/>
                <w:szCs w:val="20"/>
              </w:rPr>
              <w:t>i</w:t>
            </w:r>
            <w:r>
              <w:rPr>
                <w:rFonts w:ascii="Arial" w:hAnsi="Arial" w:cs="Arial"/>
                <w:sz w:val="20"/>
                <w:szCs w:val="20"/>
              </w:rPr>
              <w:t>r</w:t>
            </w:r>
            <w:r>
              <w:rPr>
                <w:rFonts w:ascii="Arial" w:hAnsi="Arial" w:cs="Arial"/>
                <w:spacing w:val="-2"/>
                <w:sz w:val="20"/>
                <w:szCs w:val="20"/>
              </w:rPr>
              <w:t xml:space="preserve"> </w:t>
            </w:r>
            <w:r>
              <w:rPr>
                <w:rFonts w:ascii="Arial" w:hAnsi="Arial" w:cs="Arial"/>
                <w:spacing w:val="3"/>
                <w:sz w:val="20"/>
                <w:szCs w:val="20"/>
              </w:rPr>
              <w:t>l</w:t>
            </w:r>
            <w:r>
              <w:rPr>
                <w:rFonts w:ascii="Arial" w:hAnsi="Arial" w:cs="Arial"/>
                <w:spacing w:val="1"/>
                <w:sz w:val="20"/>
                <w:szCs w:val="20"/>
              </w:rPr>
              <w:t>o</w:t>
            </w:r>
            <w:r>
              <w:rPr>
                <w:rFonts w:ascii="Arial" w:hAnsi="Arial" w:cs="Arial"/>
                <w:sz w:val="20"/>
                <w:szCs w:val="20"/>
              </w:rPr>
              <w:t>s</w:t>
            </w:r>
            <w:r>
              <w:rPr>
                <w:rFonts w:ascii="Arial" w:hAnsi="Arial" w:cs="Arial"/>
                <w:spacing w:val="-3"/>
                <w:sz w:val="20"/>
                <w:szCs w:val="20"/>
              </w:rPr>
              <w:t xml:space="preserve"> p</w:t>
            </w:r>
            <w:r>
              <w:rPr>
                <w:rFonts w:ascii="Arial" w:hAnsi="Arial" w:cs="Arial"/>
                <w:sz w:val="20"/>
                <w:szCs w:val="20"/>
              </w:rPr>
              <w:t>la</w:t>
            </w:r>
            <w:r>
              <w:rPr>
                <w:rFonts w:ascii="Arial" w:hAnsi="Arial" w:cs="Arial"/>
                <w:spacing w:val="1"/>
                <w:sz w:val="20"/>
                <w:szCs w:val="20"/>
              </w:rPr>
              <w:t>ne</w:t>
            </w:r>
            <w:r>
              <w:rPr>
                <w:rFonts w:ascii="Arial" w:hAnsi="Arial" w:cs="Arial"/>
                <w:sz w:val="20"/>
                <w:szCs w:val="20"/>
              </w:rPr>
              <w:t>s y</w:t>
            </w:r>
            <w:r>
              <w:rPr>
                <w:rFonts w:ascii="Arial" w:hAnsi="Arial" w:cs="Arial"/>
                <w:spacing w:val="1"/>
                <w:sz w:val="20"/>
                <w:szCs w:val="20"/>
              </w:rPr>
              <w:t xml:space="preserve"> p</w:t>
            </w:r>
            <w:r>
              <w:rPr>
                <w:rFonts w:ascii="Arial" w:hAnsi="Arial" w:cs="Arial"/>
                <w:spacing w:val="-3"/>
                <w:sz w:val="20"/>
                <w:szCs w:val="20"/>
              </w:rPr>
              <w:t>r</w:t>
            </w:r>
            <w:r>
              <w:rPr>
                <w:rFonts w:ascii="Arial" w:hAnsi="Arial" w:cs="Arial"/>
                <w:spacing w:val="1"/>
                <w:sz w:val="20"/>
                <w:szCs w:val="20"/>
              </w:rPr>
              <w:t>ogra</w:t>
            </w:r>
            <w:r>
              <w:rPr>
                <w:rFonts w:ascii="Arial" w:hAnsi="Arial" w:cs="Arial"/>
                <w:spacing w:val="-7"/>
                <w:sz w:val="20"/>
                <w:szCs w:val="20"/>
              </w:rPr>
              <w:t>m</w:t>
            </w:r>
            <w:r>
              <w:rPr>
                <w:rFonts w:ascii="Arial" w:hAnsi="Arial" w:cs="Arial"/>
                <w:spacing w:val="1"/>
                <w:sz w:val="20"/>
                <w:szCs w:val="20"/>
              </w:rPr>
              <w:t>a</w:t>
            </w:r>
            <w:r>
              <w:rPr>
                <w:rFonts w:ascii="Arial" w:hAnsi="Arial" w:cs="Arial"/>
                <w:sz w:val="20"/>
                <w:szCs w:val="20"/>
              </w:rPr>
              <w:t xml:space="preserve">s </w:t>
            </w:r>
            <w:r>
              <w:rPr>
                <w:rFonts w:ascii="Arial" w:hAnsi="Arial" w:cs="Arial"/>
                <w:spacing w:val="1"/>
                <w:sz w:val="20"/>
                <w:szCs w:val="20"/>
              </w:rPr>
              <w:t>d</w:t>
            </w:r>
            <w:r>
              <w:rPr>
                <w:rFonts w:ascii="Arial" w:hAnsi="Arial" w:cs="Arial"/>
                <w:sz w:val="20"/>
                <w:szCs w:val="20"/>
              </w:rPr>
              <w:t>e</w:t>
            </w:r>
            <w:r>
              <w:rPr>
                <w:rFonts w:ascii="Arial" w:hAnsi="Arial" w:cs="Arial"/>
                <w:spacing w:val="1"/>
                <w:sz w:val="20"/>
                <w:szCs w:val="20"/>
              </w:rPr>
              <w:t xml:space="preserve"> e</w:t>
            </w:r>
            <w:r>
              <w:rPr>
                <w:rFonts w:ascii="Arial" w:hAnsi="Arial" w:cs="Arial"/>
                <w:sz w:val="20"/>
                <w:szCs w:val="20"/>
              </w:rPr>
              <w:t>st</w:t>
            </w:r>
            <w:r>
              <w:rPr>
                <w:rFonts w:ascii="Arial" w:hAnsi="Arial" w:cs="Arial"/>
                <w:spacing w:val="1"/>
                <w:sz w:val="20"/>
                <w:szCs w:val="20"/>
              </w:rPr>
              <w:t>u</w:t>
            </w:r>
            <w:r>
              <w:rPr>
                <w:rFonts w:ascii="Arial" w:hAnsi="Arial" w:cs="Arial"/>
                <w:spacing w:val="-3"/>
                <w:sz w:val="20"/>
                <w:szCs w:val="20"/>
              </w:rPr>
              <w:t>d</w:t>
            </w:r>
            <w:r>
              <w:rPr>
                <w:rFonts w:ascii="Arial" w:hAnsi="Arial" w:cs="Arial"/>
                <w:spacing w:val="3"/>
                <w:sz w:val="20"/>
                <w:szCs w:val="20"/>
              </w:rPr>
              <w:t>i</w:t>
            </w:r>
            <w:r>
              <w:rPr>
                <w:rFonts w:ascii="Arial" w:hAnsi="Arial" w:cs="Arial"/>
                <w:sz w:val="20"/>
                <w:szCs w:val="20"/>
              </w:rPr>
              <w:t>o</w:t>
            </w:r>
          </w:p>
        </w:tc>
        <w:tc>
          <w:tcPr>
            <w:tcW w:w="2066" w:type="dxa"/>
          </w:tcPr>
          <w:p>
            <w:pPr>
              <w:widowControl w:val="0"/>
              <w:spacing w:after="0" w:line="220" w:lineRule="exact"/>
              <w:ind w:right="-5"/>
              <w:jc w:val="right"/>
            </w:pPr>
            <w:r>
              <w:rPr>
                <w:rFonts w:ascii="Arial" w:hAnsi="Arial" w:cs="Arial"/>
                <w:spacing w:val="1"/>
                <w:sz w:val="20"/>
                <w:szCs w:val="20"/>
              </w:rPr>
              <w:t>2</w:t>
            </w:r>
            <w:r>
              <w:rPr>
                <w:rFonts w:ascii="Arial" w:hAnsi="Arial" w:cs="Arial"/>
                <w:sz w:val="20"/>
                <w:szCs w:val="20"/>
              </w:rPr>
              <w:t>4</w:t>
            </w:r>
          </w:p>
        </w:tc>
      </w:tr>
      <w:tr>
        <w:tblPrEx>
          <w:tblLayout w:type="fixed"/>
          <w:tblCellMar>
            <w:top w:w="0" w:type="dxa"/>
            <w:left w:w="0" w:type="dxa"/>
            <w:bottom w:w="0" w:type="dxa"/>
            <w:right w:w="0" w:type="dxa"/>
          </w:tblCellMar>
        </w:tblPrEx>
        <w:trPr>
          <w:trHeight w:val="230" w:hRule="exact"/>
        </w:trPr>
        <w:tc>
          <w:tcPr>
            <w:tcW w:w="8330" w:type="dxa"/>
          </w:tcPr>
          <w:p>
            <w:pPr>
              <w:widowControl w:val="0"/>
              <w:spacing w:after="0" w:line="218" w:lineRule="exact"/>
              <w:ind w:left="40" w:right="-5"/>
            </w:pPr>
            <w:r>
              <w:rPr>
                <w:rFonts w:ascii="Arial" w:hAnsi="Arial" w:cs="Arial"/>
                <w:spacing w:val="1"/>
                <w:sz w:val="20"/>
                <w:szCs w:val="20"/>
              </w:rPr>
              <w:t>2</w:t>
            </w:r>
            <w:r>
              <w:rPr>
                <w:rFonts w:ascii="Arial" w:hAnsi="Arial" w:cs="Arial"/>
                <w:sz w:val="20"/>
                <w:szCs w:val="20"/>
              </w:rPr>
              <w:t>.</w:t>
            </w:r>
            <w:r>
              <w:rPr>
                <w:rFonts w:ascii="Arial" w:hAnsi="Arial" w:cs="Arial"/>
                <w:spacing w:val="1"/>
                <w:sz w:val="20"/>
                <w:szCs w:val="20"/>
              </w:rPr>
              <w:t>4</w:t>
            </w:r>
            <w:r>
              <w:rPr>
                <w:rFonts w:ascii="Arial" w:hAnsi="Arial" w:cs="Arial"/>
                <w:sz w:val="20"/>
                <w:szCs w:val="20"/>
              </w:rPr>
              <w:t>.</w:t>
            </w:r>
            <w:r>
              <w:rPr>
                <w:rFonts w:ascii="Arial" w:hAnsi="Arial" w:cs="Arial"/>
                <w:spacing w:val="1"/>
                <w:sz w:val="20"/>
                <w:szCs w:val="20"/>
              </w:rPr>
              <w:t xml:space="preserve"> </w:t>
            </w:r>
            <w:r>
              <w:rPr>
                <w:rFonts w:ascii="Arial" w:hAnsi="Arial" w:cs="Arial"/>
                <w:spacing w:val="-3"/>
                <w:sz w:val="20"/>
                <w:szCs w:val="20"/>
              </w:rPr>
              <w:t>M</w:t>
            </w:r>
            <w:r>
              <w:rPr>
                <w:rFonts w:ascii="Arial" w:hAnsi="Arial" w:cs="Arial"/>
                <w:spacing w:val="1"/>
                <w:sz w:val="20"/>
                <w:szCs w:val="20"/>
              </w:rPr>
              <w:t>od</w:t>
            </w:r>
            <w:r>
              <w:rPr>
                <w:rFonts w:ascii="Arial" w:hAnsi="Arial" w:cs="Arial"/>
                <w:spacing w:val="-3"/>
                <w:sz w:val="20"/>
                <w:szCs w:val="20"/>
              </w:rPr>
              <w:t>a</w:t>
            </w:r>
            <w:r>
              <w:rPr>
                <w:rFonts w:ascii="Arial" w:hAnsi="Arial" w:cs="Arial"/>
                <w:spacing w:val="3"/>
                <w:sz w:val="20"/>
                <w:szCs w:val="20"/>
              </w:rPr>
              <w:t>l</w:t>
            </w:r>
            <w:r>
              <w:rPr>
                <w:rFonts w:ascii="Arial" w:hAnsi="Arial" w:cs="Arial"/>
                <w:sz w:val="20"/>
                <w:szCs w:val="20"/>
              </w:rPr>
              <w:t>id</w:t>
            </w:r>
            <w:r>
              <w:rPr>
                <w:rFonts w:ascii="Arial" w:hAnsi="Arial" w:cs="Arial"/>
                <w:spacing w:val="1"/>
                <w:sz w:val="20"/>
                <w:szCs w:val="20"/>
              </w:rPr>
              <w:t>ade</w:t>
            </w:r>
            <w:r>
              <w:rPr>
                <w:rFonts w:ascii="Arial" w:hAnsi="Arial" w:cs="Arial"/>
                <w:sz w:val="20"/>
                <w:szCs w:val="20"/>
              </w:rPr>
              <w:t xml:space="preserve">s </w:t>
            </w:r>
            <w:r>
              <w:rPr>
                <w:rFonts w:ascii="Arial" w:hAnsi="Arial" w:cs="Arial"/>
                <w:spacing w:val="-3"/>
                <w:sz w:val="20"/>
                <w:szCs w:val="20"/>
              </w:rPr>
              <w:t>e</w:t>
            </w:r>
            <w:r>
              <w:rPr>
                <w:rFonts w:ascii="Arial" w:hAnsi="Arial" w:cs="Arial"/>
                <w:spacing w:val="1"/>
                <w:sz w:val="20"/>
                <w:szCs w:val="20"/>
              </w:rPr>
              <w:t>du</w:t>
            </w:r>
            <w:r>
              <w:rPr>
                <w:rFonts w:ascii="Arial" w:hAnsi="Arial" w:cs="Arial"/>
                <w:sz w:val="20"/>
                <w:szCs w:val="20"/>
              </w:rPr>
              <w:t>c</w:t>
            </w:r>
            <w:r>
              <w:rPr>
                <w:rFonts w:ascii="Arial" w:hAnsi="Arial" w:cs="Arial"/>
                <w:spacing w:val="1"/>
                <w:sz w:val="20"/>
                <w:szCs w:val="20"/>
              </w:rPr>
              <w:t>a</w:t>
            </w:r>
            <w:r>
              <w:rPr>
                <w:rFonts w:ascii="Arial" w:hAnsi="Arial" w:cs="Arial"/>
                <w:spacing w:val="-4"/>
                <w:sz w:val="20"/>
                <w:szCs w:val="20"/>
              </w:rPr>
              <w:t>t</w:t>
            </w:r>
            <w:r>
              <w:rPr>
                <w:rFonts w:ascii="Arial" w:hAnsi="Arial" w:cs="Arial"/>
                <w:spacing w:val="3"/>
                <w:sz w:val="20"/>
                <w:szCs w:val="20"/>
              </w:rPr>
              <w:t>i</w:t>
            </w:r>
            <w:r>
              <w:rPr>
                <w:rFonts w:ascii="Arial" w:hAnsi="Arial" w:cs="Arial"/>
                <w:sz w:val="20"/>
                <w:szCs w:val="20"/>
              </w:rPr>
              <w:t>v</w:t>
            </w:r>
            <w:r>
              <w:rPr>
                <w:rFonts w:ascii="Arial" w:hAnsi="Arial" w:cs="Arial"/>
                <w:spacing w:val="1"/>
                <w:sz w:val="20"/>
                <w:szCs w:val="20"/>
              </w:rPr>
              <w:t>a</w:t>
            </w:r>
            <w:r>
              <w:rPr>
                <w:rFonts w:ascii="Arial" w:hAnsi="Arial" w:cs="Arial"/>
                <w:sz w:val="20"/>
                <w:szCs w:val="20"/>
              </w:rPr>
              <w:t>s</w:t>
            </w:r>
          </w:p>
        </w:tc>
        <w:tc>
          <w:tcPr>
            <w:tcW w:w="2066" w:type="dxa"/>
          </w:tcPr>
          <w:p>
            <w:pPr>
              <w:widowControl w:val="0"/>
              <w:spacing w:after="0" w:line="218" w:lineRule="exact"/>
              <w:ind w:right="-5"/>
              <w:jc w:val="right"/>
            </w:pPr>
            <w:r>
              <w:rPr>
                <w:rFonts w:ascii="Arial" w:hAnsi="Arial" w:cs="Arial"/>
                <w:spacing w:val="1"/>
                <w:sz w:val="20"/>
                <w:szCs w:val="20"/>
              </w:rPr>
              <w:t>2</w:t>
            </w:r>
            <w:r>
              <w:rPr>
                <w:rFonts w:ascii="Arial" w:hAnsi="Arial" w:cs="Arial"/>
                <w:sz w:val="20"/>
                <w:szCs w:val="20"/>
              </w:rPr>
              <w:t>6</w:t>
            </w:r>
          </w:p>
        </w:tc>
      </w:tr>
      <w:tr>
        <w:tblPrEx>
          <w:tblLayout w:type="fixed"/>
          <w:tblCellMar>
            <w:top w:w="0" w:type="dxa"/>
            <w:left w:w="0" w:type="dxa"/>
            <w:bottom w:w="0" w:type="dxa"/>
            <w:right w:w="0" w:type="dxa"/>
          </w:tblCellMar>
        </w:tblPrEx>
        <w:trPr>
          <w:trHeight w:val="230" w:hRule="exact"/>
        </w:trPr>
        <w:tc>
          <w:tcPr>
            <w:tcW w:w="8330" w:type="dxa"/>
          </w:tcPr>
          <w:p>
            <w:pPr>
              <w:widowControl w:val="0"/>
              <w:spacing w:after="0" w:line="220" w:lineRule="exact"/>
              <w:ind w:left="40" w:right="-5"/>
            </w:pPr>
            <w:r>
              <w:rPr>
                <w:rFonts w:ascii="Arial" w:hAnsi="Arial" w:cs="Arial"/>
                <w:spacing w:val="1"/>
                <w:sz w:val="20"/>
                <w:szCs w:val="20"/>
              </w:rPr>
              <w:t>2</w:t>
            </w:r>
            <w:r>
              <w:rPr>
                <w:rFonts w:ascii="Arial" w:hAnsi="Arial" w:cs="Arial"/>
                <w:sz w:val="20"/>
                <w:szCs w:val="20"/>
              </w:rPr>
              <w:t>.</w:t>
            </w:r>
            <w:r>
              <w:rPr>
                <w:rFonts w:ascii="Arial" w:hAnsi="Arial" w:cs="Arial"/>
                <w:spacing w:val="1"/>
                <w:sz w:val="20"/>
                <w:szCs w:val="20"/>
              </w:rPr>
              <w:t>4</w:t>
            </w:r>
            <w:r>
              <w:rPr>
                <w:rFonts w:ascii="Arial" w:hAnsi="Arial" w:cs="Arial"/>
                <w:sz w:val="20"/>
                <w:szCs w:val="20"/>
              </w:rPr>
              <w:t>.</w:t>
            </w:r>
            <w:r>
              <w:rPr>
                <w:rFonts w:ascii="Arial" w:hAnsi="Arial" w:cs="Arial"/>
                <w:spacing w:val="1"/>
                <w:sz w:val="20"/>
                <w:szCs w:val="20"/>
              </w:rPr>
              <w:t>1</w:t>
            </w:r>
            <w:r>
              <w:rPr>
                <w:rFonts w:ascii="Arial" w:hAnsi="Arial" w:cs="Arial"/>
                <w:sz w:val="20"/>
                <w:szCs w:val="20"/>
              </w:rPr>
              <w:t>.</w:t>
            </w:r>
            <w:r>
              <w:rPr>
                <w:rFonts w:ascii="Arial" w:hAnsi="Arial" w:cs="Arial"/>
                <w:spacing w:val="1"/>
                <w:sz w:val="20"/>
                <w:szCs w:val="20"/>
              </w:rPr>
              <w:t xml:space="preserve"> </w:t>
            </w:r>
            <w:r>
              <w:rPr>
                <w:rFonts w:ascii="Arial" w:hAnsi="Arial" w:cs="Arial"/>
                <w:spacing w:val="-1"/>
                <w:sz w:val="20"/>
                <w:szCs w:val="20"/>
              </w:rPr>
              <w:t>E</w:t>
            </w:r>
            <w:r>
              <w:rPr>
                <w:rFonts w:ascii="Arial" w:hAnsi="Arial" w:cs="Arial"/>
                <w:sz w:val="20"/>
                <w:szCs w:val="20"/>
              </w:rPr>
              <w:t>sc</w:t>
            </w:r>
            <w:r>
              <w:rPr>
                <w:rFonts w:ascii="Arial" w:hAnsi="Arial" w:cs="Arial"/>
                <w:spacing w:val="-3"/>
                <w:sz w:val="20"/>
                <w:szCs w:val="20"/>
              </w:rPr>
              <w:t>o</w:t>
            </w:r>
            <w:r>
              <w:rPr>
                <w:rFonts w:ascii="Arial" w:hAnsi="Arial" w:cs="Arial"/>
                <w:spacing w:val="3"/>
                <w:sz w:val="20"/>
                <w:szCs w:val="20"/>
              </w:rPr>
              <w:t>l</w:t>
            </w:r>
            <w:r>
              <w:rPr>
                <w:rFonts w:ascii="Arial" w:hAnsi="Arial" w:cs="Arial"/>
                <w:spacing w:val="1"/>
                <w:sz w:val="20"/>
                <w:szCs w:val="20"/>
              </w:rPr>
              <w:t>a</w:t>
            </w:r>
            <w:r>
              <w:rPr>
                <w:rFonts w:ascii="Arial" w:hAnsi="Arial" w:cs="Arial"/>
                <w:spacing w:val="-3"/>
                <w:sz w:val="20"/>
                <w:szCs w:val="20"/>
              </w:rPr>
              <w:t>r</w:t>
            </w:r>
            <w:r>
              <w:rPr>
                <w:rFonts w:ascii="Arial" w:hAnsi="Arial" w:cs="Arial"/>
                <w:spacing w:val="3"/>
                <w:sz w:val="20"/>
                <w:szCs w:val="20"/>
              </w:rPr>
              <w:t>i</w:t>
            </w:r>
            <w:r>
              <w:rPr>
                <w:rFonts w:ascii="Arial" w:hAnsi="Arial" w:cs="Arial"/>
                <w:sz w:val="20"/>
                <w:szCs w:val="20"/>
              </w:rPr>
              <w:t>z</w:t>
            </w:r>
            <w:r>
              <w:rPr>
                <w:rFonts w:ascii="Arial" w:hAnsi="Arial" w:cs="Arial"/>
                <w:spacing w:val="-3"/>
                <w:sz w:val="20"/>
                <w:szCs w:val="20"/>
              </w:rPr>
              <w:t>a</w:t>
            </w:r>
            <w:r>
              <w:rPr>
                <w:rFonts w:ascii="Arial" w:hAnsi="Arial" w:cs="Arial"/>
                <w:spacing w:val="1"/>
                <w:sz w:val="20"/>
                <w:szCs w:val="20"/>
              </w:rPr>
              <w:t>d</w:t>
            </w:r>
            <w:r>
              <w:rPr>
                <w:rFonts w:ascii="Arial" w:hAnsi="Arial" w:cs="Arial"/>
                <w:sz w:val="20"/>
                <w:szCs w:val="20"/>
              </w:rPr>
              <w:t>a</w:t>
            </w:r>
          </w:p>
        </w:tc>
        <w:tc>
          <w:tcPr>
            <w:tcW w:w="2066" w:type="dxa"/>
          </w:tcPr>
          <w:p>
            <w:pPr>
              <w:widowControl w:val="0"/>
              <w:spacing w:after="0" w:line="220" w:lineRule="exact"/>
              <w:ind w:right="-5"/>
              <w:jc w:val="right"/>
            </w:pPr>
            <w:r>
              <w:rPr>
                <w:rFonts w:ascii="Arial" w:hAnsi="Arial" w:cs="Arial"/>
                <w:spacing w:val="1"/>
                <w:sz w:val="20"/>
                <w:szCs w:val="20"/>
              </w:rPr>
              <w:t>2</w:t>
            </w:r>
            <w:r>
              <w:rPr>
                <w:rFonts w:ascii="Arial" w:hAnsi="Arial" w:cs="Arial"/>
                <w:sz w:val="20"/>
                <w:szCs w:val="20"/>
              </w:rPr>
              <w:t>6</w:t>
            </w:r>
          </w:p>
        </w:tc>
      </w:tr>
      <w:tr>
        <w:tblPrEx>
          <w:tblLayout w:type="fixed"/>
          <w:tblCellMar>
            <w:top w:w="0" w:type="dxa"/>
            <w:left w:w="0" w:type="dxa"/>
            <w:bottom w:w="0" w:type="dxa"/>
            <w:right w:w="0" w:type="dxa"/>
          </w:tblCellMar>
        </w:tblPrEx>
        <w:trPr>
          <w:trHeight w:val="230" w:hRule="exact"/>
        </w:trPr>
        <w:tc>
          <w:tcPr>
            <w:tcW w:w="8330" w:type="dxa"/>
          </w:tcPr>
          <w:p>
            <w:pPr>
              <w:widowControl w:val="0"/>
              <w:spacing w:after="0" w:line="219" w:lineRule="exact"/>
              <w:ind w:left="40" w:right="-5"/>
            </w:pPr>
            <w:r>
              <w:rPr>
                <w:rFonts w:ascii="Arial" w:hAnsi="Arial" w:cs="Arial"/>
                <w:spacing w:val="1"/>
                <w:sz w:val="20"/>
                <w:szCs w:val="20"/>
              </w:rPr>
              <w:t>2</w:t>
            </w:r>
            <w:r>
              <w:rPr>
                <w:rFonts w:ascii="Arial" w:hAnsi="Arial" w:cs="Arial"/>
                <w:sz w:val="20"/>
                <w:szCs w:val="20"/>
              </w:rPr>
              <w:t>.</w:t>
            </w:r>
            <w:r>
              <w:rPr>
                <w:rFonts w:ascii="Arial" w:hAnsi="Arial" w:cs="Arial"/>
                <w:spacing w:val="1"/>
                <w:sz w:val="20"/>
                <w:szCs w:val="20"/>
              </w:rPr>
              <w:t>4</w:t>
            </w:r>
            <w:r>
              <w:rPr>
                <w:rFonts w:ascii="Arial" w:hAnsi="Arial" w:cs="Arial"/>
                <w:sz w:val="20"/>
                <w:szCs w:val="20"/>
              </w:rPr>
              <w:t>.</w:t>
            </w:r>
            <w:r>
              <w:rPr>
                <w:rFonts w:ascii="Arial" w:hAnsi="Arial" w:cs="Arial"/>
                <w:spacing w:val="1"/>
                <w:sz w:val="20"/>
                <w:szCs w:val="20"/>
              </w:rPr>
              <w:t>2</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No</w:t>
            </w:r>
            <w:r>
              <w:rPr>
                <w:rFonts w:ascii="Arial" w:hAnsi="Arial" w:cs="Arial"/>
                <w:spacing w:val="1"/>
                <w:sz w:val="20"/>
                <w:szCs w:val="20"/>
              </w:rPr>
              <w:t xml:space="preserve"> e</w:t>
            </w:r>
            <w:r>
              <w:rPr>
                <w:rFonts w:ascii="Arial" w:hAnsi="Arial" w:cs="Arial"/>
                <w:sz w:val="20"/>
                <w:szCs w:val="20"/>
              </w:rPr>
              <w:t>s</w:t>
            </w:r>
            <w:r>
              <w:rPr>
                <w:rFonts w:ascii="Arial" w:hAnsi="Arial" w:cs="Arial"/>
                <w:spacing w:val="-4"/>
                <w:sz w:val="20"/>
                <w:szCs w:val="20"/>
              </w:rPr>
              <w:t>c</w:t>
            </w:r>
            <w:r>
              <w:rPr>
                <w:rFonts w:ascii="Arial" w:hAnsi="Arial" w:cs="Arial"/>
                <w:spacing w:val="1"/>
                <w:sz w:val="20"/>
                <w:szCs w:val="20"/>
              </w:rPr>
              <w:t>o</w:t>
            </w:r>
            <w:r>
              <w:rPr>
                <w:rFonts w:ascii="Arial" w:hAnsi="Arial" w:cs="Arial"/>
                <w:sz w:val="20"/>
                <w:szCs w:val="20"/>
              </w:rPr>
              <w:t>la</w:t>
            </w:r>
            <w:r>
              <w:rPr>
                <w:rFonts w:ascii="Arial" w:hAnsi="Arial" w:cs="Arial"/>
                <w:spacing w:val="-2"/>
                <w:sz w:val="20"/>
                <w:szCs w:val="20"/>
              </w:rPr>
              <w:t>r</w:t>
            </w:r>
            <w:r>
              <w:rPr>
                <w:rFonts w:ascii="Arial" w:hAnsi="Arial" w:cs="Arial"/>
                <w:spacing w:val="3"/>
                <w:sz w:val="20"/>
                <w:szCs w:val="20"/>
              </w:rPr>
              <w:t>i</w:t>
            </w:r>
            <w:r>
              <w:rPr>
                <w:rFonts w:ascii="Arial" w:hAnsi="Arial" w:cs="Arial"/>
                <w:sz w:val="20"/>
                <w:szCs w:val="20"/>
              </w:rPr>
              <w:t>z</w:t>
            </w:r>
            <w:r>
              <w:rPr>
                <w:rFonts w:ascii="Arial" w:hAnsi="Arial" w:cs="Arial"/>
                <w:spacing w:val="1"/>
                <w:sz w:val="20"/>
                <w:szCs w:val="20"/>
              </w:rPr>
              <w:t>ad</w:t>
            </w:r>
            <w:r>
              <w:rPr>
                <w:rFonts w:ascii="Arial" w:hAnsi="Arial" w:cs="Arial"/>
                <w:sz w:val="20"/>
                <w:szCs w:val="20"/>
              </w:rPr>
              <w:t>a</w:t>
            </w:r>
          </w:p>
        </w:tc>
        <w:tc>
          <w:tcPr>
            <w:tcW w:w="2066" w:type="dxa"/>
          </w:tcPr>
          <w:p>
            <w:pPr>
              <w:widowControl w:val="0"/>
              <w:spacing w:after="0" w:line="219" w:lineRule="exact"/>
              <w:ind w:right="-5"/>
              <w:jc w:val="right"/>
            </w:pPr>
            <w:r>
              <w:rPr>
                <w:rFonts w:ascii="Arial" w:hAnsi="Arial" w:cs="Arial"/>
                <w:spacing w:val="1"/>
                <w:sz w:val="20"/>
                <w:szCs w:val="20"/>
              </w:rPr>
              <w:t>2</w:t>
            </w:r>
            <w:r>
              <w:rPr>
                <w:rFonts w:ascii="Arial" w:hAnsi="Arial" w:cs="Arial"/>
                <w:sz w:val="20"/>
                <w:szCs w:val="20"/>
              </w:rPr>
              <w:t>6</w:t>
            </w:r>
          </w:p>
        </w:tc>
      </w:tr>
      <w:tr>
        <w:tblPrEx>
          <w:tblLayout w:type="fixed"/>
          <w:tblCellMar>
            <w:top w:w="0" w:type="dxa"/>
            <w:left w:w="0" w:type="dxa"/>
            <w:bottom w:w="0" w:type="dxa"/>
            <w:right w:w="0" w:type="dxa"/>
          </w:tblCellMar>
        </w:tblPrEx>
        <w:trPr>
          <w:trHeight w:val="816" w:hRule="exact"/>
        </w:trPr>
        <w:tc>
          <w:tcPr>
            <w:tcW w:w="8330" w:type="dxa"/>
          </w:tcPr>
          <w:p>
            <w:pPr>
              <w:widowControl w:val="0"/>
              <w:spacing w:after="0" w:line="220" w:lineRule="exact"/>
              <w:ind w:left="40" w:right="-5"/>
            </w:pPr>
            <w:r>
              <w:rPr>
                <w:rFonts w:ascii="Arial" w:hAnsi="Arial" w:cs="Arial"/>
                <w:spacing w:val="1"/>
                <w:sz w:val="20"/>
                <w:szCs w:val="20"/>
              </w:rPr>
              <w:t>2</w:t>
            </w:r>
            <w:r>
              <w:rPr>
                <w:rFonts w:ascii="Arial" w:hAnsi="Arial" w:cs="Arial"/>
                <w:sz w:val="20"/>
                <w:szCs w:val="20"/>
              </w:rPr>
              <w:t>.</w:t>
            </w:r>
            <w:r>
              <w:rPr>
                <w:rFonts w:ascii="Arial" w:hAnsi="Arial" w:cs="Arial"/>
                <w:spacing w:val="1"/>
                <w:sz w:val="20"/>
                <w:szCs w:val="20"/>
              </w:rPr>
              <w:t>4</w:t>
            </w:r>
            <w:r>
              <w:rPr>
                <w:rFonts w:ascii="Arial" w:hAnsi="Arial" w:cs="Arial"/>
                <w:sz w:val="20"/>
                <w:szCs w:val="20"/>
              </w:rPr>
              <w:t>.</w:t>
            </w:r>
            <w:r>
              <w:rPr>
                <w:rFonts w:ascii="Arial" w:hAnsi="Arial" w:cs="Arial"/>
                <w:spacing w:val="1"/>
                <w:sz w:val="20"/>
                <w:szCs w:val="20"/>
              </w:rPr>
              <w:t>3</w:t>
            </w:r>
            <w:r>
              <w:rPr>
                <w:rFonts w:ascii="Arial" w:hAnsi="Arial" w:cs="Arial"/>
                <w:sz w:val="20"/>
                <w:szCs w:val="20"/>
              </w:rPr>
              <w:t>.</w:t>
            </w:r>
            <w:r>
              <w:rPr>
                <w:rFonts w:ascii="Arial" w:hAnsi="Arial" w:cs="Arial"/>
                <w:spacing w:val="1"/>
                <w:sz w:val="20"/>
                <w:szCs w:val="20"/>
              </w:rPr>
              <w:t xml:space="preserve"> </w:t>
            </w:r>
            <w:r>
              <w:rPr>
                <w:rFonts w:ascii="Arial" w:hAnsi="Arial" w:cs="Arial"/>
                <w:spacing w:val="-3"/>
                <w:sz w:val="20"/>
                <w:szCs w:val="20"/>
              </w:rPr>
              <w:t>M</w:t>
            </w:r>
            <w:r>
              <w:rPr>
                <w:rFonts w:ascii="Arial" w:hAnsi="Arial" w:cs="Arial"/>
                <w:spacing w:val="3"/>
                <w:sz w:val="20"/>
                <w:szCs w:val="20"/>
              </w:rPr>
              <w:t>i</w:t>
            </w:r>
            <w:r>
              <w:rPr>
                <w:rFonts w:ascii="Arial" w:hAnsi="Arial" w:cs="Arial"/>
                <w:spacing w:val="-4"/>
                <w:sz w:val="20"/>
                <w:szCs w:val="20"/>
              </w:rPr>
              <w:t>x</w:t>
            </w:r>
            <w:r>
              <w:rPr>
                <w:rFonts w:ascii="Arial" w:hAnsi="Arial" w:cs="Arial"/>
                <w:sz w:val="20"/>
                <w:szCs w:val="20"/>
              </w:rPr>
              <w:t>ta</w:t>
            </w:r>
          </w:p>
          <w:p>
            <w:pPr>
              <w:widowControl w:val="0"/>
              <w:spacing w:after="0" w:line="228" w:lineRule="exact"/>
              <w:ind w:left="40" w:right="-5"/>
            </w:pPr>
          </w:p>
        </w:tc>
        <w:tc>
          <w:tcPr>
            <w:tcW w:w="2066" w:type="dxa"/>
          </w:tcPr>
          <w:p>
            <w:pPr>
              <w:widowControl w:val="0"/>
              <w:spacing w:after="0" w:line="220" w:lineRule="exact"/>
              <w:ind w:right="-5"/>
              <w:jc w:val="right"/>
              <w:rPr>
                <w:rFonts w:ascii="Arial" w:hAnsi="Arial" w:cs="Arial"/>
                <w:spacing w:val="1"/>
                <w:sz w:val="20"/>
                <w:szCs w:val="20"/>
              </w:rPr>
            </w:pPr>
            <w:r>
              <w:rPr>
                <w:rFonts w:ascii="Arial" w:hAnsi="Arial" w:cs="Arial"/>
                <w:spacing w:val="1"/>
                <w:sz w:val="20"/>
                <w:szCs w:val="20"/>
              </w:rPr>
              <w:t>27</w:t>
            </w:r>
          </w:p>
          <w:p>
            <w:pPr>
              <w:widowControl w:val="0"/>
              <w:spacing w:before="10" w:after="0" w:line="220" w:lineRule="exact"/>
              <w:ind w:right="-5"/>
              <w:rPr>
                <w:rFonts w:ascii="Times New Roman" w:hAnsi="Times New Roman" w:cs="Times New Roman"/>
              </w:rPr>
            </w:pPr>
          </w:p>
          <w:p>
            <w:pPr>
              <w:widowControl w:val="0"/>
              <w:spacing w:after="0"/>
              <w:ind w:right="-5"/>
              <w:jc w:val="right"/>
              <w:rPr>
                <w:rFonts w:ascii="Arial" w:hAnsi="Arial" w:cs="Arial"/>
                <w:spacing w:val="1"/>
                <w:sz w:val="20"/>
                <w:szCs w:val="20"/>
              </w:rPr>
            </w:pPr>
          </w:p>
        </w:tc>
      </w:tr>
      <w:tr>
        <w:tblPrEx>
          <w:tblLayout w:type="fixed"/>
          <w:tblCellMar>
            <w:top w:w="0" w:type="dxa"/>
            <w:left w:w="0" w:type="dxa"/>
            <w:bottom w:w="0" w:type="dxa"/>
            <w:right w:w="0" w:type="dxa"/>
          </w:tblCellMar>
        </w:tblPrEx>
        <w:trPr>
          <w:trHeight w:val="588" w:hRule="exact"/>
        </w:trPr>
        <w:tc>
          <w:tcPr>
            <w:tcW w:w="8330" w:type="dxa"/>
          </w:tcPr>
          <w:p>
            <w:pPr>
              <w:widowControl w:val="0"/>
              <w:spacing w:before="4" w:after="0" w:line="110" w:lineRule="exact"/>
              <w:ind w:right="-5"/>
              <w:rPr>
                <w:rFonts w:ascii="Times New Roman" w:hAnsi="Times New Roman" w:cs="Times New Roman"/>
                <w:sz w:val="11"/>
                <w:szCs w:val="11"/>
              </w:rPr>
            </w:pPr>
          </w:p>
          <w:p>
            <w:pPr>
              <w:widowControl w:val="0"/>
              <w:spacing w:after="0"/>
              <w:ind w:left="40" w:right="-5"/>
            </w:pPr>
            <w:r>
              <w:rPr>
                <w:rFonts w:ascii="Arial" w:hAnsi="Arial" w:cs="Arial"/>
                <w:b/>
                <w:bCs/>
                <w:spacing w:val="1"/>
                <w:sz w:val="20"/>
                <w:szCs w:val="20"/>
              </w:rPr>
              <w:t>3</w:t>
            </w:r>
            <w:r>
              <w:rPr>
                <w:rFonts w:ascii="Arial" w:hAnsi="Arial" w:cs="Arial"/>
                <w:b/>
                <w:bCs/>
                <w:sz w:val="20"/>
                <w:szCs w:val="20"/>
              </w:rPr>
              <w:t>.</w:t>
            </w:r>
            <w:r>
              <w:rPr>
                <w:rFonts w:ascii="Arial" w:hAnsi="Arial" w:cs="Arial"/>
                <w:b/>
                <w:bCs/>
                <w:spacing w:val="1"/>
                <w:sz w:val="20"/>
                <w:szCs w:val="20"/>
              </w:rPr>
              <w:t xml:space="preserve"> </w:t>
            </w:r>
            <w:r>
              <w:rPr>
                <w:rFonts w:ascii="Arial" w:hAnsi="Arial" w:cs="Arial"/>
                <w:b/>
                <w:bCs/>
                <w:spacing w:val="-4"/>
                <w:sz w:val="20"/>
                <w:szCs w:val="20"/>
              </w:rPr>
              <w:t>A</w:t>
            </w:r>
            <w:r>
              <w:rPr>
                <w:rFonts w:ascii="Arial" w:hAnsi="Arial" w:cs="Arial"/>
                <w:b/>
                <w:bCs/>
                <w:spacing w:val="1"/>
                <w:sz w:val="20"/>
                <w:szCs w:val="20"/>
              </w:rPr>
              <w:t>ct</w:t>
            </w:r>
            <w:r>
              <w:rPr>
                <w:rFonts w:ascii="Arial" w:hAnsi="Arial" w:cs="Arial"/>
                <w:b/>
                <w:bCs/>
                <w:spacing w:val="-2"/>
                <w:sz w:val="20"/>
                <w:szCs w:val="20"/>
              </w:rPr>
              <w:t>u</w:t>
            </w:r>
            <w:r>
              <w:rPr>
                <w:rFonts w:ascii="Arial" w:hAnsi="Arial" w:cs="Arial"/>
                <w:b/>
                <w:bCs/>
                <w:spacing w:val="1"/>
                <w:sz w:val="20"/>
                <w:szCs w:val="20"/>
              </w:rPr>
              <w:t>a</w:t>
            </w:r>
            <w:r>
              <w:rPr>
                <w:rFonts w:ascii="Arial" w:hAnsi="Arial" w:cs="Arial"/>
                <w:b/>
                <w:bCs/>
                <w:sz w:val="20"/>
                <w:szCs w:val="20"/>
              </w:rPr>
              <w:t>l</w:t>
            </w:r>
            <w:r>
              <w:rPr>
                <w:rFonts w:ascii="Arial" w:hAnsi="Arial" w:cs="Arial"/>
                <w:b/>
                <w:bCs/>
                <w:spacing w:val="1"/>
                <w:sz w:val="20"/>
                <w:szCs w:val="20"/>
              </w:rPr>
              <w:t>i</w:t>
            </w:r>
            <w:r>
              <w:rPr>
                <w:rFonts w:ascii="Arial" w:hAnsi="Arial" w:cs="Arial"/>
                <w:b/>
                <w:bCs/>
                <w:sz w:val="20"/>
                <w:szCs w:val="20"/>
              </w:rPr>
              <w:t>z</w:t>
            </w:r>
            <w:r>
              <w:rPr>
                <w:rFonts w:ascii="Arial" w:hAnsi="Arial" w:cs="Arial"/>
                <w:b/>
                <w:bCs/>
                <w:spacing w:val="1"/>
                <w:sz w:val="20"/>
                <w:szCs w:val="20"/>
              </w:rPr>
              <w:t>ac</w:t>
            </w:r>
            <w:r>
              <w:rPr>
                <w:rFonts w:ascii="Arial" w:hAnsi="Arial" w:cs="Arial"/>
                <w:b/>
                <w:bCs/>
                <w:sz w:val="20"/>
                <w:szCs w:val="20"/>
              </w:rPr>
              <w:t>i</w:t>
            </w:r>
            <w:r>
              <w:rPr>
                <w:rFonts w:ascii="Arial" w:hAnsi="Arial" w:cs="Arial"/>
                <w:b/>
                <w:bCs/>
                <w:spacing w:val="2"/>
                <w:sz w:val="20"/>
                <w:szCs w:val="20"/>
              </w:rPr>
              <w:t>ó</w:t>
            </w:r>
            <w:r>
              <w:rPr>
                <w:rFonts w:ascii="Arial" w:hAnsi="Arial" w:cs="Arial"/>
                <w:b/>
                <w:bCs/>
                <w:sz w:val="20"/>
                <w:szCs w:val="20"/>
              </w:rPr>
              <w:t>n</w:t>
            </w:r>
            <w:r>
              <w:rPr>
                <w:rFonts w:ascii="Arial" w:hAnsi="Arial" w:cs="Arial"/>
                <w:b/>
                <w:bCs/>
                <w:spacing w:val="-2"/>
                <w:sz w:val="20"/>
                <w:szCs w:val="20"/>
              </w:rPr>
              <w:t xml:space="preserve"> </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1"/>
                <w:sz w:val="20"/>
                <w:szCs w:val="20"/>
              </w:rPr>
              <w:t>m</w:t>
            </w:r>
            <w:r>
              <w:rPr>
                <w:rFonts w:ascii="Arial" w:hAnsi="Arial" w:cs="Arial"/>
                <w:b/>
                <w:bCs/>
                <w:spacing w:val="2"/>
                <w:sz w:val="20"/>
                <w:szCs w:val="20"/>
              </w:rPr>
              <w:t>od</w:t>
            </w:r>
            <w:r>
              <w:rPr>
                <w:rFonts w:ascii="Arial" w:hAnsi="Arial" w:cs="Arial"/>
                <w:b/>
                <w:bCs/>
                <w:spacing w:val="-4"/>
                <w:sz w:val="20"/>
                <w:szCs w:val="20"/>
              </w:rPr>
              <w:t>i</w:t>
            </w:r>
            <w:r>
              <w:rPr>
                <w:rFonts w:ascii="Arial" w:hAnsi="Arial" w:cs="Arial"/>
                <w:b/>
                <w:bCs/>
                <w:spacing w:val="1"/>
                <w:sz w:val="20"/>
                <w:szCs w:val="20"/>
              </w:rPr>
              <w:t>f</w:t>
            </w:r>
            <w:r>
              <w:rPr>
                <w:rFonts w:ascii="Arial" w:hAnsi="Arial" w:cs="Arial"/>
                <w:b/>
                <w:bCs/>
                <w:sz w:val="20"/>
                <w:szCs w:val="20"/>
              </w:rPr>
              <w:t>i</w:t>
            </w:r>
            <w:r>
              <w:rPr>
                <w:rFonts w:ascii="Arial" w:hAnsi="Arial" w:cs="Arial"/>
                <w:b/>
                <w:bCs/>
                <w:spacing w:val="1"/>
                <w:sz w:val="20"/>
                <w:szCs w:val="20"/>
              </w:rPr>
              <w:t>ca</w:t>
            </w:r>
            <w:r>
              <w:rPr>
                <w:rFonts w:ascii="Arial" w:hAnsi="Arial" w:cs="Arial"/>
                <w:b/>
                <w:bCs/>
                <w:spacing w:val="-3"/>
                <w:sz w:val="20"/>
                <w:szCs w:val="20"/>
              </w:rPr>
              <w:t>c</w:t>
            </w:r>
            <w:r>
              <w:rPr>
                <w:rFonts w:ascii="Arial" w:hAnsi="Arial" w:cs="Arial"/>
                <w:b/>
                <w:bCs/>
                <w:sz w:val="20"/>
                <w:szCs w:val="20"/>
              </w:rPr>
              <w:t>i</w:t>
            </w:r>
            <w:r>
              <w:rPr>
                <w:rFonts w:ascii="Arial" w:hAnsi="Arial" w:cs="Arial"/>
                <w:b/>
                <w:bCs/>
                <w:spacing w:val="2"/>
                <w:sz w:val="20"/>
                <w:szCs w:val="20"/>
              </w:rPr>
              <w:t>ó</w:t>
            </w:r>
            <w:r>
              <w:rPr>
                <w:rFonts w:ascii="Arial" w:hAnsi="Arial" w:cs="Arial"/>
                <w:b/>
                <w:bCs/>
                <w:sz w:val="20"/>
                <w:szCs w:val="20"/>
              </w:rPr>
              <w:t>n</w:t>
            </w:r>
            <w:r>
              <w:rPr>
                <w:rFonts w:ascii="Arial" w:hAnsi="Arial" w:cs="Arial"/>
                <w:b/>
                <w:bCs/>
                <w:spacing w:val="-2"/>
                <w:sz w:val="20"/>
                <w:szCs w:val="20"/>
              </w:rPr>
              <w:t xml:space="preserve"> </w:t>
            </w:r>
            <w:r>
              <w:rPr>
                <w:rFonts w:ascii="Arial" w:hAnsi="Arial" w:cs="Arial"/>
                <w:b/>
                <w:bCs/>
                <w:spacing w:val="2"/>
                <w:sz w:val="20"/>
                <w:szCs w:val="20"/>
              </w:rPr>
              <w:t>d</w:t>
            </w:r>
            <w:r>
              <w:rPr>
                <w:rFonts w:ascii="Arial" w:hAnsi="Arial" w:cs="Arial"/>
                <w:b/>
                <w:bCs/>
                <w:spacing w:val="1"/>
                <w:sz w:val="20"/>
                <w:szCs w:val="20"/>
              </w:rPr>
              <w:t>e</w:t>
            </w:r>
            <w:r>
              <w:rPr>
                <w:rFonts w:ascii="Arial" w:hAnsi="Arial" w:cs="Arial"/>
                <w:b/>
                <w:bCs/>
                <w:sz w:val="20"/>
                <w:szCs w:val="20"/>
              </w:rPr>
              <w:t>l</w:t>
            </w:r>
            <w:r>
              <w:rPr>
                <w:rFonts w:ascii="Arial" w:hAnsi="Arial" w:cs="Arial"/>
                <w:b/>
                <w:bCs/>
                <w:spacing w:val="1"/>
                <w:sz w:val="20"/>
                <w:szCs w:val="20"/>
              </w:rPr>
              <w:t xml:space="preserve"> </w:t>
            </w:r>
            <w:r>
              <w:rPr>
                <w:rFonts w:ascii="Arial" w:hAnsi="Arial" w:cs="Arial"/>
                <w:b/>
                <w:bCs/>
                <w:spacing w:val="-1"/>
                <w:sz w:val="20"/>
                <w:szCs w:val="20"/>
              </w:rPr>
              <w:t>P</w:t>
            </w:r>
            <w:r>
              <w:rPr>
                <w:rFonts w:ascii="Arial" w:hAnsi="Arial" w:cs="Arial"/>
                <w:b/>
                <w:bCs/>
                <w:sz w:val="20"/>
                <w:szCs w:val="20"/>
              </w:rPr>
              <w:t>l</w:t>
            </w:r>
            <w:r>
              <w:rPr>
                <w:rFonts w:ascii="Arial" w:hAnsi="Arial" w:cs="Arial"/>
                <w:b/>
                <w:bCs/>
                <w:spacing w:val="1"/>
                <w:sz w:val="20"/>
                <w:szCs w:val="20"/>
              </w:rPr>
              <w:t>a</w:t>
            </w:r>
            <w:r>
              <w:rPr>
                <w:rFonts w:ascii="Arial" w:hAnsi="Arial" w:cs="Arial"/>
                <w:b/>
                <w:bCs/>
                <w:sz w:val="20"/>
                <w:szCs w:val="20"/>
              </w:rPr>
              <w:t>n</w:t>
            </w:r>
            <w:r>
              <w:rPr>
                <w:rFonts w:ascii="Arial" w:hAnsi="Arial" w:cs="Arial"/>
                <w:b/>
                <w:bCs/>
                <w:spacing w:val="-2"/>
                <w:sz w:val="20"/>
                <w:szCs w:val="20"/>
              </w:rPr>
              <w:t xml:space="preserve"> d</w:t>
            </w:r>
            <w:r>
              <w:rPr>
                <w:rFonts w:ascii="Arial" w:hAnsi="Arial" w:cs="Arial"/>
                <w:b/>
                <w:bCs/>
                <w:sz w:val="20"/>
                <w:szCs w:val="20"/>
              </w:rPr>
              <w:t>e</w:t>
            </w:r>
            <w:r>
              <w:rPr>
                <w:rFonts w:ascii="Arial" w:hAnsi="Arial" w:cs="Arial"/>
                <w:b/>
                <w:bCs/>
                <w:spacing w:val="-3"/>
                <w:sz w:val="20"/>
                <w:szCs w:val="20"/>
              </w:rPr>
              <w:t xml:space="preserve"> </w:t>
            </w:r>
            <w:r>
              <w:rPr>
                <w:rFonts w:ascii="Arial" w:hAnsi="Arial" w:cs="Arial"/>
                <w:b/>
                <w:bCs/>
                <w:spacing w:val="-1"/>
                <w:sz w:val="20"/>
                <w:szCs w:val="20"/>
              </w:rPr>
              <w:t>E</w:t>
            </w:r>
            <w:r>
              <w:rPr>
                <w:rFonts w:ascii="Arial" w:hAnsi="Arial" w:cs="Arial"/>
                <w:b/>
                <w:bCs/>
                <w:spacing w:val="1"/>
                <w:sz w:val="20"/>
                <w:szCs w:val="20"/>
              </w:rPr>
              <w:t>st</w:t>
            </w:r>
            <w:r>
              <w:rPr>
                <w:rFonts w:ascii="Arial" w:hAnsi="Arial" w:cs="Arial"/>
                <w:b/>
                <w:bCs/>
                <w:spacing w:val="-2"/>
                <w:sz w:val="20"/>
                <w:szCs w:val="20"/>
              </w:rPr>
              <w:t>u</w:t>
            </w:r>
            <w:r>
              <w:rPr>
                <w:rFonts w:ascii="Arial" w:hAnsi="Arial" w:cs="Arial"/>
                <w:b/>
                <w:bCs/>
                <w:spacing w:val="2"/>
                <w:sz w:val="20"/>
                <w:szCs w:val="20"/>
              </w:rPr>
              <w:t>d</w:t>
            </w:r>
            <w:r>
              <w:rPr>
                <w:rFonts w:ascii="Arial" w:hAnsi="Arial" w:cs="Arial"/>
                <w:b/>
                <w:bCs/>
                <w:sz w:val="20"/>
                <w:szCs w:val="20"/>
              </w:rPr>
              <w:t>i</w:t>
            </w:r>
            <w:r>
              <w:rPr>
                <w:rFonts w:ascii="Arial" w:hAnsi="Arial" w:cs="Arial"/>
                <w:b/>
                <w:bCs/>
                <w:spacing w:val="2"/>
                <w:sz w:val="20"/>
                <w:szCs w:val="20"/>
              </w:rPr>
              <w:t>o</w:t>
            </w:r>
            <w:r>
              <w:rPr>
                <w:rFonts w:ascii="Arial" w:hAnsi="Arial" w:cs="Arial"/>
                <w:b/>
                <w:bCs/>
                <w:sz w:val="20"/>
                <w:szCs w:val="20"/>
              </w:rPr>
              <w:t>s</w:t>
            </w:r>
          </w:p>
          <w:p>
            <w:pPr>
              <w:widowControl w:val="0"/>
              <w:spacing w:before="2" w:after="0"/>
              <w:ind w:left="40" w:right="-5"/>
            </w:pPr>
            <w:r>
              <w:rPr>
                <w:rFonts w:ascii="Arial" w:hAnsi="Arial" w:cs="Arial"/>
                <w:spacing w:val="1"/>
                <w:sz w:val="20"/>
                <w:szCs w:val="20"/>
              </w:rPr>
              <w:t>3</w:t>
            </w:r>
            <w:r>
              <w:rPr>
                <w:rFonts w:ascii="Arial" w:hAnsi="Arial" w:cs="Arial"/>
                <w:sz w:val="20"/>
                <w:szCs w:val="20"/>
              </w:rPr>
              <w:t>.</w:t>
            </w:r>
            <w:r>
              <w:rPr>
                <w:rFonts w:ascii="Arial" w:hAnsi="Arial" w:cs="Arial"/>
                <w:spacing w:val="1"/>
                <w:sz w:val="20"/>
                <w:szCs w:val="20"/>
              </w:rPr>
              <w:t>1</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Solicitud d</w:t>
            </w:r>
            <w:r>
              <w:rPr>
                <w:rFonts w:ascii="Arial" w:hAnsi="Arial" w:cs="Arial"/>
                <w:spacing w:val="-3"/>
                <w:sz w:val="20"/>
                <w:szCs w:val="20"/>
              </w:rPr>
              <w:t>e</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R</w:t>
            </w:r>
            <w:r>
              <w:rPr>
                <w:rFonts w:ascii="Arial" w:hAnsi="Arial" w:cs="Arial"/>
                <w:spacing w:val="-1"/>
                <w:sz w:val="20"/>
                <w:szCs w:val="20"/>
              </w:rPr>
              <w:t>V</w:t>
            </w:r>
            <w:r>
              <w:rPr>
                <w:rFonts w:ascii="Arial" w:hAnsi="Arial" w:cs="Arial"/>
                <w:sz w:val="20"/>
                <w:szCs w:val="20"/>
              </w:rPr>
              <w:t>OE</w:t>
            </w:r>
          </w:p>
        </w:tc>
        <w:tc>
          <w:tcPr>
            <w:tcW w:w="2066" w:type="dxa"/>
          </w:tcPr>
          <w:p>
            <w:pPr>
              <w:widowControl w:val="0"/>
              <w:spacing w:before="6" w:after="0" w:line="140" w:lineRule="exact"/>
              <w:ind w:right="-5"/>
              <w:rPr>
                <w:rFonts w:ascii="Times New Roman" w:hAnsi="Times New Roman" w:cs="Times New Roman"/>
                <w:sz w:val="14"/>
                <w:szCs w:val="14"/>
              </w:rPr>
            </w:pPr>
          </w:p>
          <w:p>
            <w:pPr>
              <w:widowControl w:val="0"/>
              <w:spacing w:after="0" w:line="200" w:lineRule="exact"/>
              <w:ind w:right="-5"/>
              <w:rPr>
                <w:rFonts w:ascii="Times New Roman" w:hAnsi="Times New Roman" w:cs="Times New Roman"/>
                <w:sz w:val="20"/>
                <w:szCs w:val="20"/>
              </w:rPr>
            </w:pPr>
          </w:p>
          <w:p>
            <w:pPr>
              <w:widowControl w:val="0"/>
              <w:spacing w:after="0"/>
              <w:ind w:right="-5"/>
              <w:jc w:val="right"/>
              <w:rPr>
                <w:rFonts w:ascii="Arial" w:hAnsi="Arial" w:cs="Arial"/>
                <w:spacing w:val="1"/>
                <w:sz w:val="20"/>
                <w:szCs w:val="20"/>
              </w:rPr>
            </w:pPr>
            <w:r>
              <w:rPr>
                <w:rFonts w:ascii="Arial" w:hAnsi="Arial" w:cs="Arial"/>
                <w:spacing w:val="1"/>
                <w:sz w:val="20"/>
                <w:szCs w:val="20"/>
              </w:rPr>
              <w:t>29</w:t>
            </w:r>
          </w:p>
        </w:tc>
      </w:tr>
      <w:tr>
        <w:tblPrEx>
          <w:tblLayout w:type="fixed"/>
          <w:tblCellMar>
            <w:top w:w="0" w:type="dxa"/>
            <w:left w:w="0" w:type="dxa"/>
            <w:bottom w:w="0" w:type="dxa"/>
            <w:right w:w="0" w:type="dxa"/>
          </w:tblCellMar>
        </w:tblPrEx>
        <w:trPr>
          <w:trHeight w:val="230" w:hRule="exact"/>
        </w:trPr>
        <w:tc>
          <w:tcPr>
            <w:tcW w:w="8330" w:type="dxa"/>
          </w:tcPr>
          <w:p>
            <w:pPr>
              <w:widowControl w:val="0"/>
              <w:spacing w:after="0" w:line="221" w:lineRule="exact"/>
              <w:ind w:left="40" w:right="-5"/>
            </w:pPr>
            <w:r>
              <w:rPr>
                <w:rFonts w:ascii="Arial" w:hAnsi="Arial" w:cs="Arial"/>
                <w:spacing w:val="1"/>
                <w:sz w:val="20"/>
                <w:szCs w:val="20"/>
              </w:rPr>
              <w:t>3</w:t>
            </w:r>
            <w:r>
              <w:rPr>
                <w:rFonts w:ascii="Arial" w:hAnsi="Arial" w:cs="Arial"/>
                <w:sz w:val="20"/>
                <w:szCs w:val="20"/>
              </w:rPr>
              <w:t>.</w:t>
            </w:r>
            <w:r>
              <w:rPr>
                <w:rFonts w:ascii="Arial" w:hAnsi="Arial" w:cs="Arial"/>
                <w:spacing w:val="1"/>
                <w:sz w:val="20"/>
                <w:szCs w:val="20"/>
              </w:rPr>
              <w:t>2</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Ca</w:t>
            </w:r>
            <w:r>
              <w:rPr>
                <w:rFonts w:ascii="Arial" w:hAnsi="Arial" w:cs="Arial"/>
                <w:spacing w:val="-6"/>
                <w:sz w:val="20"/>
                <w:szCs w:val="20"/>
              </w:rPr>
              <w:t>m</w:t>
            </w:r>
            <w:r>
              <w:rPr>
                <w:rFonts w:ascii="Arial" w:hAnsi="Arial" w:cs="Arial"/>
                <w:spacing w:val="1"/>
                <w:sz w:val="20"/>
                <w:szCs w:val="20"/>
              </w:rPr>
              <w:t>b</w:t>
            </w:r>
            <w:r>
              <w:rPr>
                <w:rFonts w:ascii="Arial" w:hAnsi="Arial" w:cs="Arial"/>
                <w:spacing w:val="3"/>
                <w:sz w:val="20"/>
                <w:szCs w:val="20"/>
              </w:rPr>
              <w:t>i</w:t>
            </w:r>
            <w:r>
              <w:rPr>
                <w:rFonts w:ascii="Arial" w:hAnsi="Arial" w:cs="Arial"/>
                <w:sz w:val="20"/>
                <w:szCs w:val="20"/>
              </w:rPr>
              <w:t>o</w:t>
            </w:r>
            <w:r>
              <w:rPr>
                <w:rFonts w:ascii="Arial" w:hAnsi="Arial" w:cs="Arial"/>
                <w:spacing w:val="1"/>
                <w:sz w:val="20"/>
                <w:szCs w:val="20"/>
              </w:rPr>
              <w:t xml:space="preserve"> d</w:t>
            </w:r>
            <w:r>
              <w:rPr>
                <w:rFonts w:ascii="Arial" w:hAnsi="Arial" w:cs="Arial"/>
                <w:sz w:val="20"/>
                <w:szCs w:val="20"/>
              </w:rPr>
              <w:t>e</w:t>
            </w:r>
            <w:r>
              <w:rPr>
                <w:rFonts w:ascii="Arial" w:hAnsi="Arial" w:cs="Arial"/>
                <w:spacing w:val="1"/>
                <w:sz w:val="20"/>
                <w:szCs w:val="20"/>
              </w:rPr>
              <w:t xml:space="preserve"> do</w:t>
            </w:r>
            <w:r>
              <w:rPr>
                <w:rFonts w:ascii="Arial" w:hAnsi="Arial" w:cs="Arial"/>
                <w:spacing w:val="-7"/>
                <w:sz w:val="20"/>
                <w:szCs w:val="20"/>
              </w:rPr>
              <w:t>m</w:t>
            </w:r>
            <w:r>
              <w:rPr>
                <w:rFonts w:ascii="Arial" w:hAnsi="Arial" w:cs="Arial"/>
                <w:spacing w:val="3"/>
                <w:sz w:val="20"/>
                <w:szCs w:val="20"/>
              </w:rPr>
              <w:t>i</w:t>
            </w:r>
            <w:r>
              <w:rPr>
                <w:rFonts w:ascii="Arial" w:hAnsi="Arial" w:cs="Arial"/>
                <w:spacing w:val="-4"/>
                <w:sz w:val="20"/>
                <w:szCs w:val="20"/>
              </w:rPr>
              <w:t>c</w:t>
            </w:r>
            <w:r>
              <w:rPr>
                <w:rFonts w:ascii="Arial" w:hAnsi="Arial" w:cs="Arial"/>
                <w:spacing w:val="3"/>
                <w:sz w:val="20"/>
                <w:szCs w:val="20"/>
              </w:rPr>
              <w:t>i</w:t>
            </w:r>
            <w:r>
              <w:rPr>
                <w:rFonts w:ascii="Arial" w:hAnsi="Arial" w:cs="Arial"/>
                <w:sz w:val="20"/>
                <w:szCs w:val="20"/>
              </w:rPr>
              <w:t>l</w:t>
            </w:r>
            <w:r>
              <w:rPr>
                <w:rFonts w:ascii="Arial" w:hAnsi="Arial" w:cs="Arial"/>
                <w:spacing w:val="-1"/>
                <w:sz w:val="20"/>
                <w:szCs w:val="20"/>
              </w:rPr>
              <w:t>i</w:t>
            </w:r>
            <w:r>
              <w:rPr>
                <w:rFonts w:ascii="Arial" w:hAnsi="Arial" w:cs="Arial"/>
                <w:sz w:val="20"/>
                <w:szCs w:val="20"/>
              </w:rPr>
              <w:t>o</w:t>
            </w:r>
          </w:p>
        </w:tc>
        <w:tc>
          <w:tcPr>
            <w:tcW w:w="2066" w:type="dxa"/>
          </w:tcPr>
          <w:p>
            <w:pPr>
              <w:widowControl w:val="0"/>
              <w:spacing w:after="0" w:line="221" w:lineRule="exact"/>
              <w:ind w:right="-5"/>
              <w:jc w:val="right"/>
              <w:rPr>
                <w:rFonts w:ascii="Arial" w:hAnsi="Arial" w:cs="Arial"/>
                <w:spacing w:val="1"/>
                <w:sz w:val="20"/>
                <w:szCs w:val="20"/>
              </w:rPr>
            </w:pPr>
            <w:r>
              <w:rPr>
                <w:rFonts w:ascii="Arial" w:hAnsi="Arial" w:cs="Arial"/>
                <w:spacing w:val="1"/>
                <w:sz w:val="20"/>
                <w:szCs w:val="20"/>
              </w:rPr>
              <w:t>29</w:t>
            </w:r>
          </w:p>
        </w:tc>
      </w:tr>
      <w:tr>
        <w:tblPrEx>
          <w:tblLayout w:type="fixed"/>
          <w:tblCellMar>
            <w:top w:w="0" w:type="dxa"/>
            <w:left w:w="0" w:type="dxa"/>
            <w:bottom w:w="0" w:type="dxa"/>
            <w:right w:w="0" w:type="dxa"/>
          </w:tblCellMar>
        </w:tblPrEx>
        <w:trPr>
          <w:trHeight w:val="342" w:hRule="exact"/>
        </w:trPr>
        <w:tc>
          <w:tcPr>
            <w:tcW w:w="8330" w:type="dxa"/>
          </w:tcPr>
          <w:p>
            <w:pPr>
              <w:widowControl w:val="0"/>
              <w:spacing w:after="0" w:line="218" w:lineRule="exact"/>
              <w:ind w:left="40" w:right="-5"/>
            </w:pPr>
            <w:r>
              <w:rPr>
                <w:rFonts w:ascii="Arial" w:hAnsi="Arial" w:cs="Arial"/>
                <w:spacing w:val="1"/>
                <w:sz w:val="20"/>
                <w:szCs w:val="20"/>
              </w:rPr>
              <w:t>3</w:t>
            </w:r>
            <w:r>
              <w:rPr>
                <w:rFonts w:ascii="Arial" w:hAnsi="Arial" w:cs="Arial"/>
                <w:sz w:val="20"/>
                <w:szCs w:val="20"/>
              </w:rPr>
              <w:t>.</w:t>
            </w:r>
            <w:r>
              <w:rPr>
                <w:rFonts w:ascii="Arial" w:hAnsi="Arial" w:cs="Arial"/>
                <w:spacing w:val="1"/>
                <w:sz w:val="20"/>
                <w:szCs w:val="20"/>
              </w:rPr>
              <w:t>3</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Ca</w:t>
            </w:r>
            <w:r>
              <w:rPr>
                <w:rFonts w:ascii="Arial" w:hAnsi="Arial" w:cs="Arial"/>
                <w:spacing w:val="-6"/>
                <w:sz w:val="20"/>
                <w:szCs w:val="20"/>
              </w:rPr>
              <w:t>m</w:t>
            </w:r>
            <w:r>
              <w:rPr>
                <w:rFonts w:ascii="Arial" w:hAnsi="Arial" w:cs="Arial"/>
                <w:spacing w:val="1"/>
                <w:sz w:val="20"/>
                <w:szCs w:val="20"/>
              </w:rPr>
              <w:t>b</w:t>
            </w:r>
            <w:r>
              <w:rPr>
                <w:rFonts w:ascii="Arial" w:hAnsi="Arial" w:cs="Arial"/>
                <w:spacing w:val="3"/>
                <w:sz w:val="20"/>
                <w:szCs w:val="20"/>
              </w:rPr>
              <w:t>i</w:t>
            </w:r>
            <w:r>
              <w:rPr>
                <w:rFonts w:ascii="Arial" w:hAnsi="Arial" w:cs="Arial"/>
                <w:sz w:val="20"/>
                <w:szCs w:val="20"/>
              </w:rPr>
              <w:t>o</w:t>
            </w:r>
            <w:r>
              <w:rPr>
                <w:rFonts w:ascii="Arial" w:hAnsi="Arial" w:cs="Arial"/>
                <w:spacing w:val="1"/>
                <w:sz w:val="20"/>
                <w:szCs w:val="20"/>
              </w:rPr>
              <w:t xml:space="preserve"> d</w:t>
            </w:r>
            <w:r>
              <w:rPr>
                <w:rFonts w:ascii="Arial" w:hAnsi="Arial" w:cs="Arial"/>
                <w:sz w:val="20"/>
                <w:szCs w:val="20"/>
              </w:rPr>
              <w:t>e</w:t>
            </w:r>
            <w:r>
              <w:rPr>
                <w:rFonts w:ascii="Arial" w:hAnsi="Arial" w:cs="Arial"/>
                <w:spacing w:val="1"/>
                <w:sz w:val="20"/>
                <w:szCs w:val="20"/>
              </w:rPr>
              <w:t xml:space="preserve"> </w:t>
            </w:r>
            <w:r>
              <w:rPr>
                <w:rFonts w:ascii="Arial" w:hAnsi="Arial" w:cs="Arial"/>
                <w:spacing w:val="-2"/>
                <w:sz w:val="20"/>
                <w:szCs w:val="20"/>
              </w:rPr>
              <w:t>r</w:t>
            </w:r>
            <w:r>
              <w:rPr>
                <w:rFonts w:ascii="Arial" w:hAnsi="Arial" w:cs="Arial"/>
                <w:spacing w:val="1"/>
                <w:sz w:val="20"/>
                <w:szCs w:val="20"/>
              </w:rPr>
              <w:t>epre</w:t>
            </w:r>
            <w:r>
              <w:rPr>
                <w:rFonts w:ascii="Arial" w:hAnsi="Arial" w:cs="Arial"/>
                <w:sz w:val="20"/>
                <w:szCs w:val="20"/>
              </w:rPr>
              <w:t>s</w:t>
            </w:r>
            <w:r>
              <w:rPr>
                <w:rFonts w:ascii="Arial" w:hAnsi="Arial" w:cs="Arial"/>
                <w:spacing w:val="-3"/>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
                <w:sz w:val="20"/>
                <w:szCs w:val="20"/>
              </w:rPr>
              <w:t>an</w:t>
            </w:r>
            <w:r>
              <w:rPr>
                <w:rFonts w:ascii="Arial" w:hAnsi="Arial" w:cs="Arial"/>
                <w:sz w:val="20"/>
                <w:szCs w:val="20"/>
              </w:rPr>
              <w:t>te</w:t>
            </w:r>
            <w:r>
              <w:rPr>
                <w:rFonts w:ascii="Arial" w:hAnsi="Arial" w:cs="Arial"/>
                <w:spacing w:val="-3"/>
                <w:sz w:val="20"/>
                <w:szCs w:val="20"/>
              </w:rPr>
              <w:t xml:space="preserve"> </w:t>
            </w:r>
            <w:r>
              <w:rPr>
                <w:rFonts w:ascii="Arial" w:hAnsi="Arial" w:cs="Arial"/>
                <w:sz w:val="20"/>
                <w:szCs w:val="20"/>
              </w:rPr>
              <w:t>l</w:t>
            </w:r>
            <w:r>
              <w:rPr>
                <w:rFonts w:ascii="Arial" w:hAnsi="Arial" w:cs="Arial"/>
                <w:spacing w:val="1"/>
                <w:sz w:val="20"/>
                <w:szCs w:val="20"/>
              </w:rPr>
              <w:t>eg</w:t>
            </w:r>
            <w:r>
              <w:rPr>
                <w:rFonts w:ascii="Arial" w:hAnsi="Arial" w:cs="Arial"/>
                <w:spacing w:val="-3"/>
                <w:sz w:val="20"/>
                <w:szCs w:val="20"/>
              </w:rPr>
              <w:t>a</w:t>
            </w:r>
            <w:r>
              <w:rPr>
                <w:rFonts w:ascii="Arial" w:hAnsi="Arial" w:cs="Arial"/>
                <w:sz w:val="20"/>
                <w:szCs w:val="20"/>
              </w:rPr>
              <w:t>l</w:t>
            </w:r>
          </w:p>
        </w:tc>
        <w:tc>
          <w:tcPr>
            <w:tcW w:w="2066" w:type="dxa"/>
          </w:tcPr>
          <w:p>
            <w:pPr>
              <w:widowControl w:val="0"/>
              <w:spacing w:after="0" w:line="218" w:lineRule="exact"/>
              <w:ind w:right="-5"/>
              <w:jc w:val="right"/>
              <w:rPr>
                <w:rFonts w:ascii="Arial" w:hAnsi="Arial" w:cs="Arial"/>
                <w:spacing w:val="1"/>
                <w:sz w:val="20"/>
                <w:szCs w:val="20"/>
              </w:rPr>
            </w:pPr>
            <w:r>
              <w:rPr>
                <w:rFonts w:ascii="Arial" w:hAnsi="Arial" w:cs="Arial"/>
                <w:spacing w:val="1"/>
                <w:sz w:val="20"/>
                <w:szCs w:val="20"/>
              </w:rPr>
              <w:t>30</w:t>
            </w:r>
          </w:p>
        </w:tc>
      </w:tr>
      <w:tr>
        <w:tblPrEx>
          <w:tblLayout w:type="fixed"/>
          <w:tblCellMar>
            <w:top w:w="0" w:type="dxa"/>
            <w:left w:w="0" w:type="dxa"/>
            <w:bottom w:w="0" w:type="dxa"/>
            <w:right w:w="0" w:type="dxa"/>
          </w:tblCellMar>
        </w:tblPrEx>
        <w:trPr>
          <w:trHeight w:val="438" w:hRule="exact"/>
        </w:trPr>
        <w:tc>
          <w:tcPr>
            <w:tcW w:w="8330" w:type="dxa"/>
          </w:tcPr>
          <w:p>
            <w:pPr>
              <w:widowControl w:val="0"/>
              <w:spacing w:before="3" w:after="0" w:line="100" w:lineRule="exact"/>
              <w:ind w:right="-5"/>
              <w:rPr>
                <w:rFonts w:ascii="Times New Roman" w:hAnsi="Times New Roman" w:cs="Times New Roman"/>
                <w:sz w:val="10"/>
                <w:szCs w:val="10"/>
              </w:rPr>
            </w:pPr>
          </w:p>
          <w:p>
            <w:pPr>
              <w:widowControl w:val="0"/>
              <w:spacing w:after="0"/>
              <w:ind w:left="40" w:right="-5"/>
            </w:pPr>
            <w:r>
              <w:rPr>
                <w:rFonts w:ascii="Arial" w:hAnsi="Arial" w:cs="Arial"/>
                <w:b/>
                <w:bCs/>
                <w:spacing w:val="1"/>
                <w:sz w:val="20"/>
                <w:szCs w:val="20"/>
              </w:rPr>
              <w:t>4</w:t>
            </w:r>
            <w:r>
              <w:rPr>
                <w:rFonts w:ascii="Arial" w:hAnsi="Arial" w:cs="Arial"/>
                <w:b/>
                <w:bCs/>
                <w:sz w:val="20"/>
                <w:szCs w:val="20"/>
              </w:rPr>
              <w:t>.</w:t>
            </w:r>
            <w:r>
              <w:rPr>
                <w:rFonts w:ascii="Arial" w:hAnsi="Arial" w:cs="Arial"/>
                <w:b/>
                <w:bCs/>
                <w:spacing w:val="1"/>
                <w:sz w:val="20"/>
                <w:szCs w:val="20"/>
              </w:rPr>
              <w:t xml:space="preserve"> </w:t>
            </w:r>
            <w:r>
              <w:rPr>
                <w:rFonts w:ascii="Arial" w:hAnsi="Arial" w:cs="Arial"/>
                <w:b/>
                <w:bCs/>
                <w:spacing w:val="-1"/>
                <w:sz w:val="20"/>
                <w:szCs w:val="20"/>
              </w:rPr>
              <w:t>P</w:t>
            </w:r>
            <w:r>
              <w:rPr>
                <w:rFonts w:ascii="Arial" w:hAnsi="Arial" w:cs="Arial"/>
                <w:b/>
                <w:bCs/>
                <w:spacing w:val="1"/>
                <w:sz w:val="20"/>
                <w:szCs w:val="20"/>
              </w:rPr>
              <w:t>a</w:t>
            </w:r>
            <w:r>
              <w:rPr>
                <w:rFonts w:ascii="Arial" w:hAnsi="Arial" w:cs="Arial"/>
                <w:b/>
                <w:bCs/>
                <w:spacing w:val="2"/>
                <w:sz w:val="20"/>
                <w:szCs w:val="20"/>
              </w:rPr>
              <w:t>g</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2"/>
                <w:sz w:val="20"/>
                <w:szCs w:val="20"/>
              </w:rPr>
              <w:t>po</w:t>
            </w:r>
            <w:r>
              <w:rPr>
                <w:rFonts w:ascii="Arial" w:hAnsi="Arial" w:cs="Arial"/>
                <w:b/>
                <w:bCs/>
                <w:sz w:val="20"/>
                <w:szCs w:val="20"/>
              </w:rPr>
              <w:t>r</w:t>
            </w:r>
            <w:r>
              <w:rPr>
                <w:rFonts w:ascii="Arial" w:hAnsi="Arial" w:cs="Arial"/>
                <w:b/>
                <w:bCs/>
                <w:spacing w:val="-2"/>
                <w:sz w:val="20"/>
                <w:szCs w:val="20"/>
              </w:rPr>
              <w:t xml:space="preserve"> </w:t>
            </w:r>
            <w:r>
              <w:rPr>
                <w:rFonts w:ascii="Arial" w:hAnsi="Arial" w:cs="Arial"/>
                <w:b/>
                <w:bCs/>
                <w:spacing w:val="1"/>
                <w:sz w:val="20"/>
                <w:szCs w:val="20"/>
              </w:rPr>
              <w:t>l</w:t>
            </w:r>
            <w:r>
              <w:rPr>
                <w:rFonts w:ascii="Arial" w:hAnsi="Arial" w:cs="Arial"/>
                <w:b/>
                <w:bCs/>
                <w:sz w:val="20"/>
                <w:szCs w:val="20"/>
              </w:rPr>
              <w:t>a</w:t>
            </w:r>
            <w:r>
              <w:rPr>
                <w:rFonts w:ascii="Arial" w:hAnsi="Arial" w:cs="Arial"/>
                <w:b/>
                <w:bCs/>
                <w:spacing w:val="-3"/>
                <w:sz w:val="20"/>
                <w:szCs w:val="20"/>
              </w:rPr>
              <w:t xml:space="preserve"> </w:t>
            </w:r>
            <w:r>
              <w:rPr>
                <w:rFonts w:ascii="Arial" w:hAnsi="Arial" w:cs="Arial"/>
                <w:b/>
                <w:bCs/>
                <w:spacing w:val="2"/>
                <w:sz w:val="20"/>
                <w:szCs w:val="20"/>
              </w:rPr>
              <w:t>o</w:t>
            </w:r>
            <w:r>
              <w:rPr>
                <w:rFonts w:ascii="Arial" w:hAnsi="Arial" w:cs="Arial"/>
                <w:b/>
                <w:bCs/>
                <w:spacing w:val="-2"/>
                <w:sz w:val="20"/>
                <w:szCs w:val="20"/>
              </w:rPr>
              <w:t>b</w:t>
            </w:r>
            <w:r>
              <w:rPr>
                <w:rFonts w:ascii="Arial" w:hAnsi="Arial" w:cs="Arial"/>
                <w:b/>
                <w:bCs/>
                <w:spacing w:val="1"/>
                <w:sz w:val="20"/>
                <w:szCs w:val="20"/>
              </w:rPr>
              <w:t>te</w:t>
            </w:r>
            <w:r>
              <w:rPr>
                <w:rFonts w:ascii="Arial" w:hAnsi="Arial" w:cs="Arial"/>
                <w:b/>
                <w:bCs/>
                <w:spacing w:val="-2"/>
                <w:sz w:val="20"/>
                <w:szCs w:val="20"/>
              </w:rPr>
              <w:t>n</w:t>
            </w:r>
            <w:r>
              <w:rPr>
                <w:rFonts w:ascii="Arial" w:hAnsi="Arial" w:cs="Arial"/>
                <w:b/>
                <w:bCs/>
                <w:spacing w:val="1"/>
                <w:sz w:val="20"/>
                <w:szCs w:val="20"/>
              </w:rPr>
              <w:t>c</w:t>
            </w:r>
            <w:r>
              <w:rPr>
                <w:rFonts w:ascii="Arial" w:hAnsi="Arial" w:cs="Arial"/>
                <w:b/>
                <w:bCs/>
                <w:sz w:val="20"/>
                <w:szCs w:val="20"/>
              </w:rPr>
              <w:t>i</w:t>
            </w:r>
            <w:r>
              <w:rPr>
                <w:rFonts w:ascii="Arial" w:hAnsi="Arial" w:cs="Arial"/>
                <w:b/>
                <w:bCs/>
                <w:spacing w:val="2"/>
                <w:sz w:val="20"/>
                <w:szCs w:val="20"/>
              </w:rPr>
              <w:t>ó</w:t>
            </w:r>
            <w:r>
              <w:rPr>
                <w:rFonts w:ascii="Arial" w:hAnsi="Arial" w:cs="Arial"/>
                <w:b/>
                <w:bCs/>
                <w:sz w:val="20"/>
                <w:szCs w:val="20"/>
              </w:rPr>
              <w:t>n</w:t>
            </w:r>
            <w:r>
              <w:rPr>
                <w:rFonts w:ascii="Arial" w:hAnsi="Arial" w:cs="Arial"/>
                <w:b/>
                <w:bCs/>
                <w:spacing w:val="-2"/>
                <w:sz w:val="20"/>
                <w:szCs w:val="20"/>
              </w:rPr>
              <w:t xml:space="preserve"> </w:t>
            </w:r>
            <w:r>
              <w:rPr>
                <w:rFonts w:ascii="Arial" w:hAnsi="Arial" w:cs="Arial"/>
                <w:b/>
                <w:bCs/>
                <w:spacing w:val="2"/>
                <w:sz w:val="20"/>
                <w:szCs w:val="20"/>
              </w:rPr>
              <w:t>d</w:t>
            </w:r>
            <w:r>
              <w:rPr>
                <w:rFonts w:ascii="Arial" w:hAnsi="Arial" w:cs="Arial"/>
                <w:b/>
                <w:bCs/>
                <w:spacing w:val="1"/>
                <w:sz w:val="20"/>
                <w:szCs w:val="20"/>
              </w:rPr>
              <w:t>e</w:t>
            </w:r>
            <w:r>
              <w:rPr>
                <w:rFonts w:ascii="Arial" w:hAnsi="Arial" w:cs="Arial"/>
                <w:b/>
                <w:bCs/>
                <w:sz w:val="20"/>
                <w:szCs w:val="20"/>
              </w:rPr>
              <w:t>l</w:t>
            </w:r>
            <w:r>
              <w:rPr>
                <w:rFonts w:ascii="Arial" w:hAnsi="Arial" w:cs="Arial"/>
                <w:b/>
                <w:bCs/>
                <w:spacing w:val="1"/>
                <w:sz w:val="20"/>
                <w:szCs w:val="20"/>
              </w:rPr>
              <w:t xml:space="preserve"> </w:t>
            </w:r>
            <w:r>
              <w:rPr>
                <w:rFonts w:ascii="Arial" w:hAnsi="Arial" w:cs="Arial"/>
                <w:b/>
                <w:bCs/>
                <w:sz w:val="20"/>
                <w:szCs w:val="20"/>
              </w:rPr>
              <w:t>R</w:t>
            </w:r>
            <w:r>
              <w:rPr>
                <w:rFonts w:ascii="Arial" w:hAnsi="Arial" w:cs="Arial"/>
                <w:b/>
                <w:bCs/>
                <w:spacing w:val="-2"/>
                <w:sz w:val="20"/>
                <w:szCs w:val="20"/>
              </w:rPr>
              <w:t>V</w:t>
            </w:r>
            <w:r>
              <w:rPr>
                <w:rFonts w:ascii="Arial" w:hAnsi="Arial" w:cs="Arial"/>
                <w:b/>
                <w:bCs/>
                <w:sz w:val="20"/>
                <w:szCs w:val="20"/>
              </w:rPr>
              <w:t>OE</w:t>
            </w:r>
          </w:p>
        </w:tc>
        <w:tc>
          <w:tcPr>
            <w:tcW w:w="2066" w:type="dxa"/>
          </w:tcPr>
          <w:p>
            <w:pPr>
              <w:widowControl w:val="0"/>
              <w:spacing w:before="7" w:after="0" w:line="100" w:lineRule="exact"/>
              <w:ind w:right="-5"/>
              <w:rPr>
                <w:rFonts w:ascii="Times New Roman" w:hAnsi="Times New Roman" w:cs="Times New Roman"/>
                <w:sz w:val="10"/>
                <w:szCs w:val="10"/>
              </w:rPr>
            </w:pPr>
          </w:p>
          <w:p>
            <w:pPr>
              <w:widowControl w:val="0"/>
              <w:spacing w:after="0"/>
              <w:ind w:right="-5"/>
              <w:jc w:val="right"/>
              <w:rPr>
                <w:rFonts w:ascii="Arial" w:hAnsi="Arial" w:cs="Arial"/>
                <w:spacing w:val="1"/>
                <w:sz w:val="20"/>
                <w:szCs w:val="20"/>
              </w:rPr>
            </w:pPr>
            <w:r>
              <w:rPr>
                <w:rFonts w:ascii="Arial" w:hAnsi="Arial" w:cs="Arial"/>
                <w:spacing w:val="1"/>
                <w:sz w:val="20"/>
                <w:szCs w:val="20"/>
              </w:rPr>
              <w:t>31</w:t>
            </w:r>
          </w:p>
        </w:tc>
      </w:tr>
      <w:tr>
        <w:tblPrEx>
          <w:tblLayout w:type="fixed"/>
          <w:tblCellMar>
            <w:top w:w="0" w:type="dxa"/>
            <w:left w:w="0" w:type="dxa"/>
            <w:bottom w:w="0" w:type="dxa"/>
            <w:right w:w="0" w:type="dxa"/>
          </w:tblCellMar>
        </w:tblPrEx>
        <w:trPr>
          <w:trHeight w:val="414" w:hRule="exact"/>
        </w:trPr>
        <w:tc>
          <w:tcPr>
            <w:tcW w:w="8330" w:type="dxa"/>
          </w:tcPr>
          <w:p>
            <w:pPr>
              <w:widowControl w:val="0"/>
              <w:spacing w:before="80" w:after="0"/>
              <w:ind w:left="40" w:right="-5"/>
            </w:pPr>
            <w:r>
              <w:rPr>
                <w:rFonts w:ascii="Arial" w:hAnsi="Arial" w:cs="Arial"/>
                <w:b/>
                <w:bCs/>
                <w:spacing w:val="1"/>
                <w:sz w:val="20"/>
                <w:szCs w:val="20"/>
              </w:rPr>
              <w:t>5</w:t>
            </w:r>
            <w:r>
              <w:rPr>
                <w:rFonts w:ascii="Arial" w:hAnsi="Arial" w:cs="Arial"/>
                <w:b/>
                <w:bCs/>
                <w:sz w:val="20"/>
                <w:szCs w:val="20"/>
              </w:rPr>
              <w:t>.</w:t>
            </w:r>
            <w:r>
              <w:rPr>
                <w:rFonts w:ascii="Arial" w:hAnsi="Arial" w:cs="Arial"/>
                <w:b/>
                <w:bCs/>
                <w:spacing w:val="1"/>
                <w:sz w:val="20"/>
                <w:szCs w:val="20"/>
              </w:rPr>
              <w:t xml:space="preserve"> </w:t>
            </w:r>
            <w:r>
              <w:rPr>
                <w:rFonts w:ascii="Arial" w:hAnsi="Arial" w:cs="Arial"/>
                <w:b/>
                <w:bCs/>
                <w:sz w:val="20"/>
                <w:szCs w:val="20"/>
              </w:rPr>
              <w:t>Di</w:t>
            </w:r>
            <w:r>
              <w:rPr>
                <w:rFonts w:ascii="Arial" w:hAnsi="Arial" w:cs="Arial"/>
                <w:b/>
                <w:bCs/>
                <w:spacing w:val="1"/>
                <w:sz w:val="20"/>
                <w:szCs w:val="20"/>
              </w:rPr>
              <w:t>cta</w:t>
            </w:r>
            <w:r>
              <w:rPr>
                <w:rFonts w:ascii="Arial" w:hAnsi="Arial" w:cs="Arial"/>
                <w:b/>
                <w:bCs/>
                <w:spacing w:val="-2"/>
                <w:sz w:val="20"/>
                <w:szCs w:val="20"/>
              </w:rPr>
              <w:t>m</w:t>
            </w:r>
            <w:r>
              <w:rPr>
                <w:rFonts w:ascii="Arial" w:hAnsi="Arial" w:cs="Arial"/>
                <w:b/>
                <w:bCs/>
                <w:spacing w:val="1"/>
                <w:sz w:val="20"/>
                <w:szCs w:val="20"/>
              </w:rPr>
              <w:t>e</w:t>
            </w:r>
            <w:r>
              <w:rPr>
                <w:rFonts w:ascii="Arial" w:hAnsi="Arial" w:cs="Arial"/>
                <w:b/>
                <w:bCs/>
                <w:sz w:val="20"/>
                <w:szCs w:val="20"/>
              </w:rPr>
              <w:t>n</w:t>
            </w:r>
            <w:r>
              <w:rPr>
                <w:rFonts w:ascii="Arial" w:hAnsi="Arial" w:cs="Arial"/>
                <w:b/>
                <w:bCs/>
                <w:spacing w:val="-6"/>
                <w:sz w:val="20"/>
                <w:szCs w:val="20"/>
              </w:rPr>
              <w:t xml:space="preserve"> </w:t>
            </w:r>
            <w:r>
              <w:rPr>
                <w:rFonts w:ascii="Arial" w:hAnsi="Arial" w:cs="Arial"/>
                <w:b/>
                <w:bCs/>
                <w:spacing w:val="6"/>
                <w:sz w:val="20"/>
                <w:szCs w:val="20"/>
              </w:rPr>
              <w:t>T</w:t>
            </w:r>
            <w:r>
              <w:rPr>
                <w:rFonts w:ascii="Arial" w:hAnsi="Arial" w:cs="Arial"/>
                <w:b/>
                <w:bCs/>
                <w:spacing w:val="1"/>
                <w:sz w:val="20"/>
                <w:szCs w:val="20"/>
              </w:rPr>
              <w:t>éc</w:t>
            </w:r>
            <w:r>
              <w:rPr>
                <w:rFonts w:ascii="Arial" w:hAnsi="Arial" w:cs="Arial"/>
                <w:b/>
                <w:bCs/>
                <w:spacing w:val="-2"/>
                <w:sz w:val="20"/>
                <w:szCs w:val="20"/>
              </w:rPr>
              <w:t>n</w:t>
            </w:r>
            <w:r>
              <w:rPr>
                <w:rFonts w:ascii="Arial" w:hAnsi="Arial" w:cs="Arial"/>
                <w:b/>
                <w:bCs/>
                <w:sz w:val="20"/>
                <w:szCs w:val="20"/>
              </w:rPr>
              <w:t>i</w:t>
            </w:r>
            <w:r>
              <w:rPr>
                <w:rFonts w:ascii="Arial" w:hAnsi="Arial" w:cs="Arial"/>
                <w:b/>
                <w:bCs/>
                <w:spacing w:val="-3"/>
                <w:sz w:val="20"/>
                <w:szCs w:val="20"/>
              </w:rPr>
              <w:t>c</w:t>
            </w:r>
            <w:r>
              <w:rPr>
                <w:rFonts w:ascii="Arial" w:hAnsi="Arial" w:cs="Arial"/>
                <w:b/>
                <w:bCs/>
                <w:sz w:val="20"/>
                <w:szCs w:val="20"/>
              </w:rPr>
              <w:t>o</w:t>
            </w:r>
          </w:p>
        </w:tc>
        <w:tc>
          <w:tcPr>
            <w:tcW w:w="2066" w:type="dxa"/>
          </w:tcPr>
          <w:p>
            <w:pPr>
              <w:widowControl w:val="0"/>
              <w:spacing w:before="84" w:after="0"/>
              <w:ind w:right="-5"/>
              <w:jc w:val="right"/>
              <w:rPr>
                <w:rFonts w:ascii="Arial" w:hAnsi="Arial" w:cs="Arial"/>
                <w:spacing w:val="1"/>
                <w:sz w:val="20"/>
                <w:szCs w:val="20"/>
              </w:rPr>
            </w:pPr>
            <w:r>
              <w:rPr>
                <w:rFonts w:ascii="Arial" w:hAnsi="Arial" w:cs="Arial"/>
                <w:spacing w:val="1"/>
                <w:sz w:val="20"/>
                <w:szCs w:val="20"/>
              </w:rPr>
              <w:t>32</w:t>
            </w:r>
          </w:p>
        </w:tc>
      </w:tr>
      <w:tr>
        <w:tblPrEx>
          <w:tblLayout w:type="fixed"/>
          <w:tblCellMar>
            <w:top w:w="0" w:type="dxa"/>
            <w:left w:w="0" w:type="dxa"/>
            <w:bottom w:w="0" w:type="dxa"/>
            <w:right w:w="0" w:type="dxa"/>
          </w:tblCellMar>
        </w:tblPrEx>
        <w:trPr>
          <w:trHeight w:val="550" w:hRule="exact"/>
        </w:trPr>
        <w:tc>
          <w:tcPr>
            <w:tcW w:w="8330" w:type="dxa"/>
          </w:tcPr>
          <w:p>
            <w:pPr>
              <w:widowControl w:val="0"/>
              <w:spacing w:before="78" w:after="0"/>
              <w:ind w:left="40" w:right="-5"/>
            </w:pPr>
            <w:r>
              <w:rPr>
                <w:rFonts w:ascii="Arial" w:hAnsi="Arial" w:cs="Arial"/>
                <w:b/>
                <w:bCs/>
                <w:spacing w:val="1"/>
                <w:sz w:val="20"/>
                <w:szCs w:val="20"/>
              </w:rPr>
              <w:t>6</w:t>
            </w:r>
            <w:r>
              <w:rPr>
                <w:rFonts w:ascii="Arial" w:hAnsi="Arial" w:cs="Arial"/>
                <w:b/>
                <w:bCs/>
                <w:sz w:val="20"/>
                <w:szCs w:val="20"/>
              </w:rPr>
              <w:t>.</w:t>
            </w:r>
            <w:r>
              <w:rPr>
                <w:rFonts w:ascii="Arial" w:hAnsi="Arial" w:cs="Arial"/>
                <w:b/>
                <w:bCs/>
                <w:spacing w:val="1"/>
                <w:sz w:val="20"/>
                <w:szCs w:val="20"/>
              </w:rPr>
              <w:t xml:space="preserve"> </w:t>
            </w:r>
            <w:r>
              <w:rPr>
                <w:rFonts w:ascii="Arial" w:hAnsi="Arial" w:cs="Arial"/>
                <w:b/>
                <w:bCs/>
                <w:spacing w:val="-1"/>
                <w:sz w:val="20"/>
                <w:szCs w:val="20"/>
              </w:rPr>
              <w:t>E</w:t>
            </w:r>
            <w:r>
              <w:rPr>
                <w:rFonts w:ascii="Arial" w:hAnsi="Arial" w:cs="Arial"/>
                <w:b/>
                <w:bCs/>
                <w:spacing w:val="1"/>
                <w:sz w:val="20"/>
                <w:szCs w:val="20"/>
              </w:rPr>
              <w:t>x</w:t>
            </w:r>
            <w:r>
              <w:rPr>
                <w:rFonts w:ascii="Arial" w:hAnsi="Arial" w:cs="Arial"/>
                <w:b/>
                <w:bCs/>
                <w:spacing w:val="2"/>
                <w:sz w:val="20"/>
                <w:szCs w:val="20"/>
              </w:rPr>
              <w:t>p</w:t>
            </w:r>
            <w:r>
              <w:rPr>
                <w:rFonts w:ascii="Arial" w:hAnsi="Arial" w:cs="Arial"/>
                <w:b/>
                <w:bCs/>
                <w:spacing w:val="1"/>
                <w:sz w:val="20"/>
                <w:szCs w:val="20"/>
              </w:rPr>
              <w:t>e</w:t>
            </w:r>
            <w:r>
              <w:rPr>
                <w:rFonts w:ascii="Arial" w:hAnsi="Arial" w:cs="Arial"/>
                <w:b/>
                <w:bCs/>
                <w:spacing w:val="2"/>
                <w:sz w:val="20"/>
                <w:szCs w:val="20"/>
              </w:rPr>
              <w:t>d</w:t>
            </w:r>
            <w:r>
              <w:rPr>
                <w:rFonts w:ascii="Arial" w:hAnsi="Arial" w:cs="Arial"/>
                <w:b/>
                <w:bCs/>
                <w:spacing w:val="-4"/>
                <w:sz w:val="20"/>
                <w:szCs w:val="20"/>
              </w:rPr>
              <w:t>i</w:t>
            </w:r>
            <w:r>
              <w:rPr>
                <w:rFonts w:ascii="Arial" w:hAnsi="Arial" w:cs="Arial"/>
                <w:b/>
                <w:bCs/>
                <w:spacing w:val="1"/>
                <w:sz w:val="20"/>
                <w:szCs w:val="20"/>
              </w:rPr>
              <w:t>c</w:t>
            </w:r>
            <w:r>
              <w:rPr>
                <w:rFonts w:ascii="Arial" w:hAnsi="Arial" w:cs="Arial"/>
                <w:b/>
                <w:bCs/>
                <w:sz w:val="20"/>
                <w:szCs w:val="20"/>
              </w:rPr>
              <w:t>i</w:t>
            </w:r>
            <w:r>
              <w:rPr>
                <w:rFonts w:ascii="Arial" w:hAnsi="Arial" w:cs="Arial"/>
                <w:b/>
                <w:bCs/>
                <w:spacing w:val="2"/>
                <w:sz w:val="20"/>
                <w:szCs w:val="20"/>
              </w:rPr>
              <w:t>ó</w:t>
            </w:r>
            <w:r>
              <w:rPr>
                <w:rFonts w:ascii="Arial" w:hAnsi="Arial" w:cs="Arial"/>
                <w:b/>
                <w:bCs/>
                <w:sz w:val="20"/>
                <w:szCs w:val="20"/>
              </w:rPr>
              <w:t>n</w:t>
            </w:r>
            <w:r>
              <w:rPr>
                <w:rFonts w:ascii="Arial" w:hAnsi="Arial" w:cs="Arial"/>
                <w:b/>
                <w:bCs/>
                <w:spacing w:val="-2"/>
                <w:sz w:val="20"/>
                <w:szCs w:val="20"/>
              </w:rPr>
              <w:t xml:space="preserve"> </w:t>
            </w:r>
            <w:r>
              <w:rPr>
                <w:rFonts w:ascii="Arial" w:hAnsi="Arial" w:cs="Arial"/>
                <w:b/>
                <w:bCs/>
                <w:spacing w:val="2"/>
                <w:sz w:val="20"/>
                <w:szCs w:val="20"/>
              </w:rPr>
              <w:t>d</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R</w:t>
            </w:r>
            <w:r>
              <w:rPr>
                <w:rFonts w:ascii="Arial" w:hAnsi="Arial" w:cs="Arial"/>
                <w:b/>
                <w:bCs/>
                <w:spacing w:val="-2"/>
                <w:sz w:val="20"/>
                <w:szCs w:val="20"/>
              </w:rPr>
              <w:t>V</w:t>
            </w:r>
            <w:r>
              <w:rPr>
                <w:rFonts w:ascii="Arial" w:hAnsi="Arial" w:cs="Arial"/>
                <w:b/>
                <w:bCs/>
                <w:sz w:val="20"/>
                <w:szCs w:val="20"/>
              </w:rPr>
              <w:t>OE</w:t>
            </w:r>
          </w:p>
        </w:tc>
        <w:tc>
          <w:tcPr>
            <w:tcW w:w="2066" w:type="dxa"/>
          </w:tcPr>
          <w:p>
            <w:pPr>
              <w:widowControl w:val="0"/>
              <w:spacing w:before="82" w:after="0"/>
              <w:ind w:right="-5"/>
              <w:jc w:val="right"/>
              <w:rPr>
                <w:rFonts w:ascii="Arial" w:hAnsi="Arial" w:cs="Arial"/>
                <w:spacing w:val="1"/>
                <w:sz w:val="20"/>
                <w:szCs w:val="20"/>
              </w:rPr>
            </w:pPr>
            <w:r>
              <w:rPr>
                <w:rFonts w:ascii="Arial" w:hAnsi="Arial" w:cs="Arial"/>
                <w:spacing w:val="1"/>
                <w:sz w:val="20"/>
                <w:szCs w:val="20"/>
              </w:rPr>
              <w:t>33</w:t>
            </w:r>
          </w:p>
        </w:tc>
      </w:tr>
      <w:tr>
        <w:tblPrEx>
          <w:tblLayout w:type="fixed"/>
          <w:tblCellMar>
            <w:top w:w="0" w:type="dxa"/>
            <w:left w:w="0" w:type="dxa"/>
            <w:bottom w:w="0" w:type="dxa"/>
            <w:right w:w="0" w:type="dxa"/>
          </w:tblCellMar>
        </w:tblPrEx>
        <w:trPr>
          <w:trHeight w:val="460" w:hRule="exact"/>
        </w:trPr>
        <w:tc>
          <w:tcPr>
            <w:tcW w:w="10396" w:type="dxa"/>
            <w:gridSpan w:val="2"/>
          </w:tcPr>
          <w:p>
            <w:pPr>
              <w:widowControl w:val="0"/>
              <w:spacing w:before="16" w:after="0" w:line="200" w:lineRule="exact"/>
              <w:ind w:right="-5"/>
              <w:rPr>
                <w:rFonts w:ascii="Times New Roman" w:hAnsi="Times New Roman" w:cs="Times New Roman"/>
                <w:sz w:val="20"/>
                <w:szCs w:val="20"/>
              </w:rPr>
            </w:pPr>
          </w:p>
          <w:p>
            <w:pPr>
              <w:widowControl w:val="0"/>
              <w:spacing w:after="0"/>
              <w:ind w:right="-5"/>
            </w:pPr>
            <w:r>
              <w:rPr>
                <w:rFonts w:ascii="Arial" w:hAnsi="Arial" w:cs="Arial"/>
                <w:b/>
                <w:bCs/>
                <w:sz w:val="20"/>
                <w:szCs w:val="20"/>
              </w:rPr>
              <w:t>A</w:t>
            </w:r>
            <w:r>
              <w:rPr>
                <w:rFonts w:ascii="Arial" w:hAnsi="Arial" w:cs="Arial"/>
                <w:b/>
                <w:bCs/>
                <w:spacing w:val="-3"/>
                <w:sz w:val="20"/>
                <w:szCs w:val="20"/>
              </w:rPr>
              <w:t>n</w:t>
            </w:r>
            <w:r>
              <w:rPr>
                <w:rFonts w:ascii="Arial" w:hAnsi="Arial" w:cs="Arial"/>
                <w:b/>
                <w:bCs/>
                <w:spacing w:val="1"/>
                <w:sz w:val="20"/>
                <w:szCs w:val="20"/>
              </w:rPr>
              <w:t>ex</w:t>
            </w:r>
            <w:r>
              <w:rPr>
                <w:rFonts w:ascii="Arial" w:hAnsi="Arial" w:cs="Arial"/>
                <w:b/>
                <w:bCs/>
                <w:spacing w:val="2"/>
                <w:sz w:val="20"/>
                <w:szCs w:val="20"/>
              </w:rPr>
              <w:t>o</w:t>
            </w:r>
            <w:r>
              <w:rPr>
                <w:rFonts w:ascii="Arial" w:hAnsi="Arial" w:cs="Arial"/>
                <w:b/>
                <w:bCs/>
                <w:sz w:val="20"/>
                <w:szCs w:val="20"/>
              </w:rPr>
              <w:t>s</w:t>
            </w:r>
          </w:p>
        </w:tc>
      </w:tr>
      <w:tr>
        <w:tblPrEx>
          <w:tblLayout w:type="fixed"/>
          <w:tblCellMar>
            <w:top w:w="0" w:type="dxa"/>
            <w:left w:w="0" w:type="dxa"/>
            <w:bottom w:w="0" w:type="dxa"/>
            <w:right w:w="0" w:type="dxa"/>
          </w:tblCellMar>
        </w:tblPrEx>
        <w:trPr>
          <w:trHeight w:val="232" w:hRule="exact"/>
        </w:trPr>
        <w:tc>
          <w:tcPr>
            <w:tcW w:w="8330" w:type="dxa"/>
          </w:tcPr>
          <w:p>
            <w:pPr>
              <w:widowControl w:val="0"/>
              <w:spacing w:after="0" w:line="223" w:lineRule="exact"/>
              <w:ind w:left="40" w:right="-5"/>
            </w:pPr>
            <w:r>
              <w:rPr>
                <w:rFonts w:ascii="Arial" w:hAnsi="Arial" w:cs="Arial"/>
                <w:sz w:val="20"/>
                <w:szCs w:val="20"/>
              </w:rPr>
              <w:t>Re</w:t>
            </w:r>
            <w:r>
              <w:rPr>
                <w:rFonts w:ascii="Arial" w:hAnsi="Arial" w:cs="Arial"/>
                <w:spacing w:val="1"/>
                <w:sz w:val="20"/>
                <w:szCs w:val="20"/>
              </w:rPr>
              <w:t>qu</w:t>
            </w:r>
            <w:r>
              <w:rPr>
                <w:rFonts w:ascii="Arial" w:hAnsi="Arial" w:cs="Arial"/>
                <w:spacing w:val="3"/>
                <w:sz w:val="20"/>
                <w:szCs w:val="20"/>
              </w:rPr>
              <w:t>i</w:t>
            </w:r>
            <w:r>
              <w:rPr>
                <w:rFonts w:ascii="Arial" w:hAnsi="Arial" w:cs="Arial"/>
                <w:spacing w:val="-4"/>
                <w:sz w:val="20"/>
                <w:szCs w:val="20"/>
              </w:rPr>
              <w:t>s</w:t>
            </w:r>
            <w:r>
              <w:rPr>
                <w:rFonts w:ascii="Arial" w:hAnsi="Arial" w:cs="Arial"/>
                <w:spacing w:val="3"/>
                <w:sz w:val="20"/>
                <w:szCs w:val="20"/>
              </w:rPr>
              <w:t>i</w:t>
            </w:r>
            <w:r>
              <w:rPr>
                <w:rFonts w:ascii="Arial" w:hAnsi="Arial" w:cs="Arial"/>
                <w:spacing w:val="-4"/>
                <w:sz w:val="20"/>
                <w:szCs w:val="20"/>
              </w:rPr>
              <w:t>t</w:t>
            </w:r>
            <w:r>
              <w:rPr>
                <w:rFonts w:ascii="Arial" w:hAnsi="Arial" w:cs="Arial"/>
                <w:spacing w:val="1"/>
                <w:sz w:val="20"/>
                <w:szCs w:val="20"/>
              </w:rPr>
              <w:t>o</w:t>
            </w:r>
            <w:r>
              <w:rPr>
                <w:rFonts w:ascii="Arial" w:hAnsi="Arial" w:cs="Arial"/>
                <w:sz w:val="20"/>
                <w:szCs w:val="20"/>
              </w:rPr>
              <w:t xml:space="preserve">s </w:t>
            </w:r>
            <w:r>
              <w:rPr>
                <w:rFonts w:ascii="Arial" w:hAnsi="Arial" w:cs="Arial"/>
                <w:spacing w:val="1"/>
                <w:sz w:val="20"/>
                <w:szCs w:val="20"/>
              </w:rPr>
              <w:t>qu</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deb</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c</w:t>
            </w:r>
            <w:r>
              <w:rPr>
                <w:rFonts w:ascii="Arial" w:hAnsi="Arial" w:cs="Arial"/>
                <w:spacing w:val="-3"/>
                <w:sz w:val="20"/>
                <w:szCs w:val="20"/>
              </w:rPr>
              <w:t>u</w:t>
            </w:r>
            <w:r>
              <w:rPr>
                <w:rFonts w:ascii="Arial" w:hAnsi="Arial" w:cs="Arial"/>
                <w:spacing w:val="1"/>
                <w:sz w:val="20"/>
                <w:szCs w:val="20"/>
              </w:rPr>
              <w:t>b</w:t>
            </w:r>
            <w:r>
              <w:rPr>
                <w:rFonts w:ascii="Arial" w:hAnsi="Arial" w:cs="Arial"/>
                <w:spacing w:val="-3"/>
                <w:sz w:val="20"/>
                <w:szCs w:val="20"/>
              </w:rPr>
              <w:t>r</w:t>
            </w:r>
            <w:r>
              <w:rPr>
                <w:rFonts w:ascii="Arial" w:hAnsi="Arial" w:cs="Arial"/>
                <w:spacing w:val="3"/>
                <w:sz w:val="20"/>
                <w:szCs w:val="20"/>
              </w:rPr>
              <w:t>i</w:t>
            </w:r>
            <w:r>
              <w:rPr>
                <w:rFonts w:ascii="Arial" w:hAnsi="Arial" w:cs="Arial"/>
                <w:sz w:val="20"/>
                <w:szCs w:val="20"/>
              </w:rPr>
              <w:t>r</w:t>
            </w:r>
            <w:r>
              <w:rPr>
                <w:rFonts w:ascii="Arial" w:hAnsi="Arial" w:cs="Arial"/>
                <w:spacing w:val="-2"/>
                <w:sz w:val="20"/>
                <w:szCs w:val="20"/>
              </w:rPr>
              <w:t xml:space="preserve"> </w:t>
            </w:r>
            <w:r>
              <w:rPr>
                <w:rFonts w:ascii="Arial" w:hAnsi="Arial" w:cs="Arial"/>
                <w:spacing w:val="1"/>
                <w:sz w:val="20"/>
                <w:szCs w:val="20"/>
              </w:rPr>
              <w:t>e</w:t>
            </w:r>
            <w:r>
              <w:rPr>
                <w:rFonts w:ascii="Arial" w:hAnsi="Arial" w:cs="Arial"/>
                <w:sz w:val="20"/>
                <w:szCs w:val="20"/>
              </w:rPr>
              <w:t>l in</w:t>
            </w:r>
            <w:r>
              <w:rPr>
                <w:rFonts w:ascii="Arial" w:hAnsi="Arial" w:cs="Arial"/>
                <w:spacing w:val="-6"/>
                <w:sz w:val="20"/>
                <w:szCs w:val="20"/>
              </w:rPr>
              <w:t>m</w:t>
            </w:r>
            <w:r>
              <w:rPr>
                <w:rFonts w:ascii="Arial" w:hAnsi="Arial" w:cs="Arial"/>
                <w:spacing w:val="1"/>
                <w:sz w:val="20"/>
                <w:szCs w:val="20"/>
              </w:rPr>
              <w:t>ueb</w:t>
            </w:r>
            <w:r>
              <w:rPr>
                <w:rFonts w:ascii="Arial" w:hAnsi="Arial" w:cs="Arial"/>
                <w:spacing w:val="3"/>
                <w:sz w:val="20"/>
                <w:szCs w:val="20"/>
              </w:rPr>
              <w:t>l</w:t>
            </w:r>
            <w:r>
              <w:rPr>
                <w:rFonts w:ascii="Arial" w:hAnsi="Arial" w:cs="Arial"/>
                <w:sz w:val="20"/>
                <w:szCs w:val="20"/>
              </w:rPr>
              <w:t>e</w:t>
            </w:r>
            <w:r>
              <w:rPr>
                <w:rFonts w:ascii="Arial" w:hAnsi="Arial" w:cs="Arial"/>
                <w:spacing w:val="1"/>
                <w:sz w:val="20"/>
                <w:szCs w:val="20"/>
              </w:rPr>
              <w:t xml:space="preserve"> de</w:t>
            </w:r>
            <w:r>
              <w:rPr>
                <w:rFonts w:ascii="Arial" w:hAnsi="Arial" w:cs="Arial"/>
                <w:sz w:val="20"/>
                <w:szCs w:val="20"/>
              </w:rPr>
              <w:t>s</w:t>
            </w:r>
            <w:r>
              <w:rPr>
                <w:rFonts w:ascii="Arial" w:hAnsi="Arial" w:cs="Arial"/>
                <w:spacing w:val="-4"/>
                <w:sz w:val="20"/>
                <w:szCs w:val="20"/>
              </w:rPr>
              <w:t>t</w:t>
            </w:r>
            <w:r>
              <w:rPr>
                <w:rFonts w:ascii="Arial" w:hAnsi="Arial" w:cs="Arial"/>
                <w:spacing w:val="3"/>
                <w:sz w:val="20"/>
                <w:szCs w:val="20"/>
              </w:rPr>
              <w:t>i</w:t>
            </w:r>
            <w:r>
              <w:rPr>
                <w:rFonts w:ascii="Arial" w:hAnsi="Arial" w:cs="Arial"/>
                <w:spacing w:val="-3"/>
                <w:sz w:val="20"/>
                <w:szCs w:val="20"/>
              </w:rPr>
              <w:t>n</w:t>
            </w:r>
            <w:r>
              <w:rPr>
                <w:rFonts w:ascii="Arial" w:hAnsi="Arial" w:cs="Arial"/>
                <w:spacing w:val="1"/>
                <w:sz w:val="20"/>
                <w:szCs w:val="20"/>
              </w:rPr>
              <w:t>ad</w:t>
            </w:r>
            <w:r>
              <w:rPr>
                <w:rFonts w:ascii="Arial" w:hAnsi="Arial" w:cs="Arial"/>
                <w:sz w:val="20"/>
                <w:szCs w:val="20"/>
              </w:rPr>
              <w:t>o</w:t>
            </w:r>
            <w:r>
              <w:rPr>
                <w:rFonts w:ascii="Arial" w:hAnsi="Arial" w:cs="Arial"/>
                <w:spacing w:val="1"/>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pacing w:val="3"/>
                <w:sz w:val="20"/>
                <w:szCs w:val="20"/>
              </w:rPr>
              <w:t>l</w:t>
            </w:r>
            <w:r>
              <w:rPr>
                <w:rFonts w:ascii="Arial" w:hAnsi="Arial" w:cs="Arial"/>
                <w:sz w:val="20"/>
                <w:szCs w:val="20"/>
              </w:rPr>
              <w:t>a</w:t>
            </w:r>
            <w:r>
              <w:rPr>
                <w:rFonts w:ascii="Arial" w:hAnsi="Arial" w:cs="Arial"/>
                <w:spacing w:val="1"/>
                <w:sz w:val="20"/>
                <w:szCs w:val="20"/>
              </w:rPr>
              <w:t xml:space="preserve"> </w:t>
            </w:r>
            <w:r>
              <w:rPr>
                <w:rFonts w:ascii="Arial" w:hAnsi="Arial" w:cs="Arial"/>
                <w:spacing w:val="-3"/>
                <w:sz w:val="20"/>
                <w:szCs w:val="20"/>
              </w:rPr>
              <w:t>e</w:t>
            </w:r>
            <w:r>
              <w:rPr>
                <w:rFonts w:ascii="Arial" w:hAnsi="Arial" w:cs="Arial"/>
                <w:spacing w:val="1"/>
                <w:sz w:val="20"/>
                <w:szCs w:val="20"/>
              </w:rPr>
              <w:t>du</w:t>
            </w:r>
            <w:r>
              <w:rPr>
                <w:rFonts w:ascii="Arial" w:hAnsi="Arial" w:cs="Arial"/>
                <w:sz w:val="20"/>
                <w:szCs w:val="20"/>
              </w:rPr>
              <w:t>c</w:t>
            </w:r>
            <w:r>
              <w:rPr>
                <w:rFonts w:ascii="Arial" w:hAnsi="Arial" w:cs="Arial"/>
                <w:spacing w:val="1"/>
                <w:sz w:val="20"/>
                <w:szCs w:val="20"/>
              </w:rPr>
              <w:t>a</w:t>
            </w:r>
            <w:r>
              <w:rPr>
                <w:rFonts w:ascii="Arial" w:hAnsi="Arial" w:cs="Arial"/>
                <w:spacing w:val="-4"/>
                <w:sz w:val="20"/>
                <w:szCs w:val="20"/>
              </w:rPr>
              <w:t>c</w:t>
            </w:r>
            <w:r>
              <w:rPr>
                <w:rFonts w:ascii="Arial" w:hAnsi="Arial" w:cs="Arial"/>
                <w:spacing w:val="3"/>
                <w:sz w:val="20"/>
                <w:szCs w:val="20"/>
              </w:rPr>
              <w:t>i</w:t>
            </w:r>
            <w:r>
              <w:rPr>
                <w:rFonts w:ascii="Arial" w:hAnsi="Arial" w:cs="Arial"/>
                <w:spacing w:val="1"/>
                <w:sz w:val="20"/>
                <w:szCs w:val="20"/>
              </w:rPr>
              <w:t>ó</w:t>
            </w:r>
            <w:r>
              <w:rPr>
                <w:rFonts w:ascii="Arial" w:hAnsi="Arial" w:cs="Arial"/>
                <w:sz w:val="20"/>
                <w:szCs w:val="20"/>
              </w:rPr>
              <w:t>n</w:t>
            </w:r>
            <w:r>
              <w:rPr>
                <w:rFonts w:ascii="Arial" w:hAnsi="Arial" w:cs="Arial"/>
                <w:spacing w:val="1"/>
                <w:sz w:val="20"/>
                <w:szCs w:val="20"/>
              </w:rPr>
              <w:t xml:space="preserve"> </w:t>
            </w:r>
            <w:r>
              <w:rPr>
                <w:rFonts w:ascii="Arial" w:hAnsi="Arial" w:cs="Arial"/>
                <w:spacing w:val="-4"/>
                <w:sz w:val="20"/>
                <w:szCs w:val="20"/>
              </w:rPr>
              <w:t>s</w:t>
            </w:r>
            <w:r>
              <w:rPr>
                <w:rFonts w:ascii="Arial" w:hAnsi="Arial" w:cs="Arial"/>
                <w:spacing w:val="1"/>
                <w:sz w:val="20"/>
                <w:szCs w:val="20"/>
              </w:rPr>
              <w:t>upe</w:t>
            </w:r>
            <w:r>
              <w:rPr>
                <w:rFonts w:ascii="Arial" w:hAnsi="Arial" w:cs="Arial"/>
                <w:spacing w:val="-3"/>
                <w:sz w:val="20"/>
                <w:szCs w:val="20"/>
              </w:rPr>
              <w:t>r</w:t>
            </w:r>
            <w:r>
              <w:rPr>
                <w:rFonts w:ascii="Arial" w:hAnsi="Arial" w:cs="Arial"/>
                <w:spacing w:val="3"/>
                <w:sz w:val="20"/>
                <w:szCs w:val="20"/>
              </w:rPr>
              <w:t>i</w:t>
            </w:r>
            <w:r>
              <w:rPr>
                <w:rFonts w:ascii="Arial" w:hAnsi="Arial" w:cs="Arial"/>
                <w:spacing w:val="-3"/>
                <w:sz w:val="20"/>
                <w:szCs w:val="20"/>
              </w:rPr>
              <w:t>o</w:t>
            </w:r>
            <w:r>
              <w:rPr>
                <w:rFonts w:ascii="Arial" w:hAnsi="Arial" w:cs="Arial"/>
                <w:sz w:val="20"/>
                <w:szCs w:val="20"/>
              </w:rPr>
              <w:t>r</w:t>
            </w:r>
          </w:p>
        </w:tc>
        <w:tc>
          <w:tcPr>
            <w:tcW w:w="2066" w:type="dxa"/>
          </w:tcPr>
          <w:p>
            <w:pPr>
              <w:widowControl w:val="0"/>
              <w:spacing w:after="0" w:line="223" w:lineRule="exact"/>
              <w:ind w:right="-5"/>
              <w:jc w:val="right"/>
              <w:rPr>
                <w:rFonts w:ascii="Arial" w:hAnsi="Arial" w:cs="Arial"/>
                <w:spacing w:val="1"/>
                <w:sz w:val="20"/>
                <w:szCs w:val="20"/>
              </w:rPr>
            </w:pPr>
            <w:r>
              <w:rPr>
                <w:rFonts w:ascii="Arial" w:hAnsi="Arial" w:cs="Arial"/>
                <w:spacing w:val="1"/>
                <w:sz w:val="20"/>
                <w:szCs w:val="20"/>
              </w:rPr>
              <w:t>34</w:t>
            </w:r>
          </w:p>
        </w:tc>
      </w:tr>
      <w:tr>
        <w:tblPrEx>
          <w:tblLayout w:type="fixed"/>
          <w:tblCellMar>
            <w:top w:w="0" w:type="dxa"/>
            <w:left w:w="0" w:type="dxa"/>
            <w:bottom w:w="0" w:type="dxa"/>
            <w:right w:w="0" w:type="dxa"/>
          </w:tblCellMar>
        </w:tblPrEx>
        <w:trPr>
          <w:trHeight w:val="314" w:hRule="exact"/>
        </w:trPr>
        <w:tc>
          <w:tcPr>
            <w:tcW w:w="8330" w:type="dxa"/>
          </w:tcPr>
          <w:p>
            <w:pPr>
              <w:widowControl w:val="0"/>
              <w:spacing w:after="0" w:line="219" w:lineRule="exact"/>
              <w:ind w:left="40" w:right="-5"/>
            </w:pPr>
            <w:r>
              <w:rPr>
                <w:rFonts w:ascii="Arial" w:hAnsi="Arial" w:cs="Arial"/>
                <w:spacing w:val="-1"/>
                <w:sz w:val="20"/>
                <w:szCs w:val="20"/>
              </w:rPr>
              <w:t>P</w:t>
            </w:r>
            <w:r>
              <w:rPr>
                <w:rFonts w:ascii="Arial" w:hAnsi="Arial" w:cs="Arial"/>
                <w:spacing w:val="1"/>
                <w:sz w:val="20"/>
                <w:szCs w:val="20"/>
              </w:rPr>
              <w:t>au</w:t>
            </w:r>
            <w:r>
              <w:rPr>
                <w:rFonts w:ascii="Arial" w:hAnsi="Arial" w:cs="Arial"/>
                <w:sz w:val="20"/>
                <w:szCs w:val="20"/>
              </w:rPr>
              <w:t>t</w:t>
            </w:r>
            <w:r>
              <w:rPr>
                <w:rFonts w:ascii="Arial" w:hAnsi="Arial" w:cs="Arial"/>
                <w:spacing w:val="1"/>
                <w:sz w:val="20"/>
                <w:szCs w:val="20"/>
              </w:rPr>
              <w:t>a</w:t>
            </w:r>
            <w:r>
              <w:rPr>
                <w:rFonts w:ascii="Arial" w:hAnsi="Arial" w:cs="Arial"/>
                <w:sz w:val="20"/>
                <w:szCs w:val="20"/>
              </w:rPr>
              <w:t xml:space="preserve">s </w:t>
            </w:r>
            <w:r>
              <w:rPr>
                <w:rFonts w:ascii="Arial" w:hAnsi="Arial" w:cs="Arial"/>
                <w:spacing w:val="1"/>
                <w:sz w:val="20"/>
                <w:szCs w:val="20"/>
              </w:rPr>
              <w:t>par</w:t>
            </w:r>
            <w:r>
              <w:rPr>
                <w:rFonts w:ascii="Arial" w:hAnsi="Arial" w:cs="Arial"/>
                <w:sz w:val="20"/>
                <w:szCs w:val="20"/>
              </w:rPr>
              <w:t>a</w:t>
            </w:r>
            <w:r>
              <w:rPr>
                <w:rFonts w:ascii="Arial" w:hAnsi="Arial" w:cs="Arial"/>
                <w:spacing w:val="-3"/>
                <w:sz w:val="20"/>
                <w:szCs w:val="20"/>
              </w:rPr>
              <w:t xml:space="preserve"> e</w:t>
            </w:r>
            <w:r>
              <w:rPr>
                <w:rFonts w:ascii="Arial" w:hAnsi="Arial" w:cs="Arial"/>
                <w:sz w:val="20"/>
                <w:szCs w:val="20"/>
              </w:rPr>
              <w:t>l</w:t>
            </w:r>
            <w:r>
              <w:rPr>
                <w:rFonts w:ascii="Arial" w:hAnsi="Arial" w:cs="Arial"/>
                <w:spacing w:val="4"/>
                <w:sz w:val="20"/>
                <w:szCs w:val="20"/>
              </w:rPr>
              <w:t xml:space="preserve"> </w:t>
            </w:r>
            <w:r>
              <w:rPr>
                <w:rFonts w:ascii="Arial" w:hAnsi="Arial" w:cs="Arial"/>
                <w:spacing w:val="-3"/>
                <w:sz w:val="20"/>
                <w:szCs w:val="20"/>
              </w:rPr>
              <w:t>d</w:t>
            </w:r>
            <w:r>
              <w:rPr>
                <w:rFonts w:ascii="Arial" w:hAnsi="Arial" w:cs="Arial"/>
                <w:spacing w:val="3"/>
                <w:sz w:val="20"/>
                <w:szCs w:val="20"/>
              </w:rPr>
              <w:t>i</w:t>
            </w:r>
            <w:r>
              <w:rPr>
                <w:rFonts w:ascii="Arial" w:hAnsi="Arial" w:cs="Arial"/>
                <w:sz w:val="20"/>
                <w:szCs w:val="20"/>
              </w:rPr>
              <w:t>s</w:t>
            </w:r>
            <w:r>
              <w:rPr>
                <w:rFonts w:ascii="Arial" w:hAnsi="Arial" w:cs="Arial"/>
                <w:spacing w:val="1"/>
                <w:sz w:val="20"/>
                <w:szCs w:val="20"/>
              </w:rPr>
              <w:t>eñ</w:t>
            </w:r>
            <w:r>
              <w:rPr>
                <w:rFonts w:ascii="Arial" w:hAnsi="Arial" w:cs="Arial"/>
                <w:sz w:val="20"/>
                <w:szCs w:val="20"/>
              </w:rPr>
              <w:t>o</w:t>
            </w:r>
            <w:r>
              <w:rPr>
                <w:rFonts w:ascii="Arial" w:hAnsi="Arial" w:cs="Arial"/>
                <w:spacing w:val="1"/>
                <w:sz w:val="20"/>
                <w:szCs w:val="20"/>
              </w:rPr>
              <w:t xml:space="preserve"> </w:t>
            </w:r>
            <w:r>
              <w:rPr>
                <w:rFonts w:ascii="Arial" w:hAnsi="Arial" w:cs="Arial"/>
                <w:spacing w:val="-4"/>
                <w:sz w:val="20"/>
                <w:szCs w:val="20"/>
              </w:rPr>
              <w:t>c</w:t>
            </w:r>
            <w:r>
              <w:rPr>
                <w:rFonts w:ascii="Arial" w:hAnsi="Arial" w:cs="Arial"/>
                <w:spacing w:val="1"/>
                <w:sz w:val="20"/>
                <w:szCs w:val="20"/>
              </w:rPr>
              <w:t>ur</w:t>
            </w:r>
            <w:r>
              <w:rPr>
                <w:rFonts w:ascii="Arial" w:hAnsi="Arial" w:cs="Arial"/>
                <w:spacing w:val="-3"/>
                <w:sz w:val="20"/>
                <w:szCs w:val="20"/>
              </w:rPr>
              <w:t>r</w:t>
            </w:r>
            <w:r>
              <w:rPr>
                <w:rFonts w:ascii="Arial" w:hAnsi="Arial" w:cs="Arial"/>
                <w:spacing w:val="3"/>
                <w:sz w:val="20"/>
                <w:szCs w:val="20"/>
              </w:rPr>
              <w:t>i</w:t>
            </w:r>
            <w:r>
              <w:rPr>
                <w:rFonts w:ascii="Arial" w:hAnsi="Arial" w:cs="Arial"/>
                <w:sz w:val="20"/>
                <w:szCs w:val="20"/>
              </w:rPr>
              <w:t>c</w:t>
            </w:r>
            <w:r>
              <w:rPr>
                <w:rFonts w:ascii="Arial" w:hAnsi="Arial" w:cs="Arial"/>
                <w:spacing w:val="-3"/>
                <w:sz w:val="20"/>
                <w:szCs w:val="20"/>
              </w:rPr>
              <w:t>u</w:t>
            </w:r>
            <w:r>
              <w:rPr>
                <w:rFonts w:ascii="Arial" w:hAnsi="Arial" w:cs="Arial"/>
                <w:sz w:val="20"/>
                <w:szCs w:val="20"/>
              </w:rPr>
              <w:t>lar</w:t>
            </w:r>
            <w:r>
              <w:rPr>
                <w:rFonts w:ascii="Arial" w:hAnsi="Arial" w:cs="Arial"/>
                <w:spacing w:val="2"/>
                <w:sz w:val="20"/>
                <w:szCs w:val="20"/>
              </w:rPr>
              <w:t xml:space="preserve"> </w:t>
            </w:r>
            <w:r>
              <w:rPr>
                <w:rFonts w:ascii="Arial" w:hAnsi="Arial" w:cs="Arial"/>
                <w:spacing w:val="1"/>
                <w:sz w:val="20"/>
                <w:szCs w:val="20"/>
              </w:rPr>
              <w:t>ba</w:t>
            </w:r>
            <w:r>
              <w:rPr>
                <w:rFonts w:ascii="Arial" w:hAnsi="Arial" w:cs="Arial"/>
                <w:spacing w:val="-4"/>
                <w:sz w:val="20"/>
                <w:szCs w:val="20"/>
              </w:rPr>
              <w:t>s</w:t>
            </w:r>
            <w:r>
              <w:rPr>
                <w:rFonts w:ascii="Arial" w:hAnsi="Arial" w:cs="Arial"/>
                <w:spacing w:val="1"/>
                <w:sz w:val="20"/>
                <w:szCs w:val="20"/>
              </w:rPr>
              <w:t>ad</w:t>
            </w:r>
            <w:r>
              <w:rPr>
                <w:rFonts w:ascii="Arial" w:hAnsi="Arial" w:cs="Arial"/>
                <w:sz w:val="20"/>
                <w:szCs w:val="20"/>
              </w:rPr>
              <w:t>o</w:t>
            </w:r>
            <w:r>
              <w:rPr>
                <w:rFonts w:ascii="Arial" w:hAnsi="Arial" w:cs="Arial"/>
                <w:spacing w:val="1"/>
                <w:sz w:val="20"/>
                <w:szCs w:val="20"/>
              </w:rPr>
              <w:t xml:space="preserve"> e</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c</w:t>
            </w:r>
            <w:r>
              <w:rPr>
                <w:rFonts w:ascii="Arial" w:hAnsi="Arial" w:cs="Arial"/>
                <w:spacing w:val="-3"/>
                <w:sz w:val="20"/>
                <w:szCs w:val="20"/>
              </w:rPr>
              <w:t>o</w:t>
            </w:r>
            <w:r>
              <w:rPr>
                <w:rFonts w:ascii="Arial" w:hAnsi="Arial" w:cs="Arial"/>
                <w:spacing w:val="-7"/>
                <w:sz w:val="20"/>
                <w:szCs w:val="20"/>
              </w:rPr>
              <w:t>m</w:t>
            </w:r>
            <w:r>
              <w:rPr>
                <w:rFonts w:ascii="Arial" w:hAnsi="Arial" w:cs="Arial"/>
                <w:spacing w:val="1"/>
                <w:sz w:val="20"/>
                <w:szCs w:val="20"/>
              </w:rPr>
              <w:t>pe</w:t>
            </w:r>
            <w:r>
              <w:rPr>
                <w:rFonts w:ascii="Arial" w:hAnsi="Arial" w:cs="Arial"/>
                <w:sz w:val="20"/>
                <w:szCs w:val="20"/>
              </w:rPr>
              <w:t>t</w:t>
            </w:r>
            <w:r>
              <w:rPr>
                <w:rFonts w:ascii="Arial" w:hAnsi="Arial" w:cs="Arial"/>
                <w:spacing w:val="1"/>
                <w:sz w:val="20"/>
                <w:szCs w:val="20"/>
              </w:rPr>
              <w:t>en</w:t>
            </w:r>
            <w:r>
              <w:rPr>
                <w:rFonts w:ascii="Arial" w:hAnsi="Arial" w:cs="Arial"/>
                <w:sz w:val="20"/>
                <w:szCs w:val="20"/>
              </w:rPr>
              <w:t>c</w:t>
            </w:r>
            <w:r>
              <w:rPr>
                <w:rFonts w:ascii="Arial" w:hAnsi="Arial" w:cs="Arial"/>
                <w:spacing w:val="3"/>
                <w:sz w:val="20"/>
                <w:szCs w:val="20"/>
              </w:rPr>
              <w:t>i</w:t>
            </w:r>
            <w:r>
              <w:rPr>
                <w:rFonts w:ascii="Arial" w:hAnsi="Arial" w:cs="Arial"/>
                <w:spacing w:val="1"/>
                <w:sz w:val="20"/>
                <w:szCs w:val="20"/>
              </w:rPr>
              <w:t>a</w:t>
            </w:r>
            <w:r>
              <w:rPr>
                <w:rFonts w:ascii="Arial" w:hAnsi="Arial" w:cs="Arial"/>
                <w:sz w:val="20"/>
                <w:szCs w:val="20"/>
              </w:rPr>
              <w:t>s</w:t>
            </w:r>
          </w:p>
        </w:tc>
        <w:tc>
          <w:tcPr>
            <w:tcW w:w="2066" w:type="dxa"/>
          </w:tcPr>
          <w:p>
            <w:pPr>
              <w:widowControl w:val="0"/>
              <w:spacing w:after="0" w:line="219" w:lineRule="exact"/>
              <w:ind w:right="-5"/>
              <w:jc w:val="right"/>
              <w:rPr>
                <w:rFonts w:ascii="Arial" w:hAnsi="Arial" w:cs="Arial"/>
                <w:spacing w:val="1"/>
                <w:sz w:val="20"/>
                <w:szCs w:val="20"/>
              </w:rPr>
            </w:pPr>
            <w:r>
              <w:rPr>
                <w:rFonts w:ascii="Arial" w:hAnsi="Arial" w:cs="Arial"/>
                <w:spacing w:val="1"/>
                <w:sz w:val="20"/>
                <w:szCs w:val="20"/>
              </w:rPr>
              <w:t>42</w:t>
            </w:r>
          </w:p>
        </w:tc>
      </w:tr>
    </w:tbl>
    <w:p>
      <w:pPr>
        <w:sectPr>
          <w:footerReference r:id="rId4" w:type="default"/>
          <w:pgSz w:w="12260" w:h="16360"/>
          <w:pgMar w:top="1540" w:right="580" w:bottom="928" w:left="640" w:header="0" w:footer="871" w:gutter="0"/>
          <w:cols w:space="720" w:num="1"/>
          <w:formProt w:val="0"/>
          <w:docGrid w:linePitch="240" w:charSpace="-2049"/>
        </w:sectPr>
      </w:pPr>
    </w:p>
    <w:p>
      <w:pPr>
        <w:widowControl w:val="0"/>
        <w:spacing w:before="98" w:after="0"/>
        <w:ind w:left="165" w:right="-5"/>
        <w:rPr>
          <w:rFonts w:ascii="Arial" w:hAnsi="Arial" w:cs="Arial"/>
          <w:b/>
          <w:bCs/>
          <w:color w:val="17365D"/>
        </w:rPr>
      </w:pPr>
      <w:r>
        <w:rPr>
          <w:rFonts w:ascii="Arial" w:hAnsi="Arial" w:cs="Arial"/>
          <w:b/>
          <w:bCs/>
          <w:color w:val="17365D"/>
          <w:spacing w:val="1"/>
        </w:rPr>
        <w:t>PRE</w:t>
      </w:r>
      <w:r>
        <w:rPr>
          <w:rFonts w:ascii="Arial" w:hAnsi="Arial" w:cs="Arial"/>
          <w:b/>
          <w:bCs/>
          <w:color w:val="17365D"/>
          <w:spacing w:val="-3"/>
        </w:rPr>
        <w:t>S</w:t>
      </w:r>
      <w:r>
        <w:rPr>
          <w:rFonts w:ascii="Arial" w:hAnsi="Arial" w:cs="Arial"/>
          <w:b/>
          <w:bCs/>
          <w:color w:val="17365D"/>
          <w:spacing w:val="1"/>
        </w:rPr>
        <w:t>E</w:t>
      </w:r>
      <w:r>
        <w:rPr>
          <w:rFonts w:ascii="Arial" w:hAnsi="Arial" w:cs="Arial"/>
          <w:b/>
          <w:bCs/>
          <w:color w:val="17365D"/>
          <w:spacing w:val="-3"/>
        </w:rPr>
        <w:t>N</w:t>
      </w:r>
      <w:r>
        <w:rPr>
          <w:rFonts w:ascii="Arial" w:hAnsi="Arial" w:cs="Arial"/>
          <w:b/>
          <w:bCs/>
          <w:color w:val="17365D"/>
          <w:spacing w:val="5"/>
        </w:rPr>
        <w:t>T</w:t>
      </w:r>
      <w:r>
        <w:rPr>
          <w:rFonts w:ascii="Arial" w:hAnsi="Arial" w:cs="Arial"/>
          <w:b/>
          <w:bCs/>
          <w:color w:val="17365D"/>
          <w:spacing w:val="-11"/>
        </w:rPr>
        <w:t>A</w:t>
      </w:r>
      <w:r>
        <w:rPr>
          <w:rFonts w:ascii="Arial" w:hAnsi="Arial" w:cs="Arial"/>
          <w:b/>
          <w:bCs/>
          <w:color w:val="17365D"/>
          <w:spacing w:val="5"/>
        </w:rPr>
        <w:t>C</w:t>
      </w:r>
      <w:r>
        <w:rPr>
          <w:rFonts w:ascii="Arial" w:hAnsi="Arial" w:cs="Arial"/>
          <w:b/>
          <w:bCs/>
          <w:color w:val="17365D"/>
          <w:spacing w:val="-5"/>
        </w:rPr>
        <w:t>I</w:t>
      </w:r>
      <w:r>
        <w:rPr>
          <w:rFonts w:ascii="Arial" w:hAnsi="Arial" w:cs="Arial"/>
          <w:b/>
          <w:bCs/>
          <w:color w:val="17365D"/>
          <w:spacing w:val="1"/>
        </w:rPr>
        <w:t>Ó</w:t>
      </w:r>
      <w:r>
        <w:rPr>
          <w:rFonts w:ascii="Arial" w:hAnsi="Arial" w:cs="Arial"/>
          <w:b/>
          <w:bCs/>
          <w:color w:val="17365D"/>
        </w:rPr>
        <w:t>N</w:t>
      </w:r>
    </w:p>
    <w:p>
      <w:pPr>
        <w:widowControl w:val="0"/>
        <w:spacing w:before="98" w:after="0"/>
        <w:ind w:left="165" w:right="-5"/>
        <w:rPr>
          <w:rFonts w:ascii="Arial" w:hAnsi="Arial" w:cs="Arial"/>
          <w:b/>
          <w:bCs/>
          <w:color w:val="17365D"/>
        </w:rPr>
      </w:pPr>
    </w:p>
    <w:p>
      <w:pPr>
        <w:widowControl w:val="0"/>
        <w:spacing w:before="3" w:after="0" w:line="237" w:lineRule="auto"/>
        <w:ind w:left="426" w:right="-5"/>
        <w:jc w:val="both"/>
        <w:rPr>
          <w:rFonts w:ascii="Arial" w:hAnsi="Arial" w:cs="Arial"/>
          <w:b/>
          <w:bCs/>
          <w:i/>
          <w:iCs/>
          <w:color w:val="000000"/>
        </w:rPr>
      </w:pPr>
      <w:r>
        <w:rPr>
          <w:rFonts w:ascii="Arial" w:hAnsi="Arial" w:cs="Arial"/>
          <w:color w:val="000000"/>
          <w:spacing w:val="2"/>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1"/>
        </w:rPr>
        <w:t>S</w:t>
      </w:r>
      <w:r>
        <w:rPr>
          <w:rFonts w:ascii="Arial" w:hAnsi="Arial" w:cs="Arial"/>
          <w:color w:val="000000"/>
          <w:spacing w:val="-2"/>
        </w:rPr>
        <w:t>e</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rí</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1"/>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de</w:t>
      </w:r>
      <w:r>
        <w:rPr>
          <w:rFonts w:ascii="Arial" w:hAnsi="Arial" w:cs="Arial"/>
          <w:color w:val="000000"/>
        </w:rPr>
        <w:t xml:space="preserve">l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do</w:t>
      </w:r>
      <w:r>
        <w:rPr>
          <w:rFonts w:ascii="Arial" w:hAnsi="Arial" w:cs="Arial"/>
          <w:color w:val="000000"/>
        </w:rPr>
        <w:t>,</w:t>
      </w:r>
      <w:r>
        <w:rPr>
          <w:rFonts w:ascii="Arial" w:hAnsi="Arial" w:cs="Arial"/>
          <w:color w:val="000000"/>
          <w:spacing w:val="4"/>
        </w:rPr>
        <w:t xml:space="preserve"> </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1"/>
        </w:rPr>
        <w:t>tr</w:t>
      </w:r>
      <w:r>
        <w:rPr>
          <w:rFonts w:ascii="Arial" w:hAnsi="Arial" w:cs="Arial"/>
          <w:color w:val="000000"/>
          <w:spacing w:val="2"/>
        </w:rPr>
        <w:t>avé</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1"/>
        </w:rPr>
        <w:t>S</w:t>
      </w:r>
      <w:r>
        <w:rPr>
          <w:rFonts w:ascii="Arial" w:hAnsi="Arial" w:cs="Arial"/>
          <w:color w:val="000000"/>
          <w:spacing w:val="2"/>
        </w:rPr>
        <w:t>ub</w:t>
      </w:r>
      <w:r>
        <w:rPr>
          <w:rFonts w:ascii="Arial" w:hAnsi="Arial" w:cs="Arial"/>
          <w:color w:val="000000"/>
          <w:spacing w:val="-2"/>
        </w:rPr>
        <w:t>s</w:t>
      </w:r>
      <w:r>
        <w:rPr>
          <w:rFonts w:ascii="Arial" w:hAnsi="Arial" w:cs="Arial"/>
          <w:color w:val="000000"/>
          <w:spacing w:val="2"/>
        </w:rPr>
        <w:t>ec</w:t>
      </w:r>
      <w:r>
        <w:rPr>
          <w:rFonts w:ascii="Arial" w:hAnsi="Arial" w:cs="Arial"/>
          <w:color w:val="000000"/>
          <w:spacing w:val="-1"/>
        </w:rPr>
        <w:t>r</w:t>
      </w:r>
      <w:r>
        <w:rPr>
          <w:rFonts w:ascii="Arial" w:hAnsi="Arial" w:cs="Arial"/>
          <w:color w:val="000000"/>
          <w:spacing w:val="2"/>
        </w:rPr>
        <w:t>e</w:t>
      </w:r>
      <w:r>
        <w:rPr>
          <w:rFonts w:ascii="Arial" w:hAnsi="Arial" w:cs="Arial"/>
          <w:color w:val="000000"/>
          <w:spacing w:val="-5"/>
        </w:rPr>
        <w:t>t</w:t>
      </w:r>
      <w:r>
        <w:rPr>
          <w:rFonts w:ascii="Arial" w:hAnsi="Arial" w:cs="Arial"/>
          <w:color w:val="000000"/>
          <w:spacing w:val="2"/>
        </w:rPr>
        <w:t>a</w:t>
      </w:r>
      <w:r>
        <w:rPr>
          <w:rFonts w:ascii="Arial" w:hAnsi="Arial" w:cs="Arial"/>
          <w:color w:val="000000"/>
          <w:spacing w:val="-1"/>
        </w:rPr>
        <w:t>rí</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3"/>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3"/>
        </w:rPr>
        <w:t>M</w:t>
      </w:r>
      <w:r>
        <w:rPr>
          <w:rFonts w:ascii="Arial" w:hAnsi="Arial" w:cs="Arial"/>
          <w:color w:val="000000"/>
          <w:spacing w:val="2"/>
        </w:rPr>
        <w:t>ed</w:t>
      </w:r>
      <w:r>
        <w:rPr>
          <w:rFonts w:ascii="Arial" w:hAnsi="Arial" w:cs="Arial"/>
          <w:color w:val="000000"/>
          <w:spacing w:val="-5"/>
        </w:rPr>
        <w:t>i</w:t>
      </w:r>
      <w:r>
        <w:rPr>
          <w:rFonts w:ascii="Arial" w:hAnsi="Arial" w:cs="Arial"/>
          <w:color w:val="000000"/>
        </w:rPr>
        <w:t>a</w:t>
      </w:r>
      <w:r>
        <w:rPr>
          <w:rFonts w:ascii="Arial" w:hAnsi="Arial" w:cs="Arial"/>
          <w:color w:val="000000"/>
          <w:spacing w:val="6"/>
        </w:rPr>
        <w:t xml:space="preserve"> </w:t>
      </w:r>
      <w:r>
        <w:rPr>
          <w:rFonts w:ascii="Arial" w:hAnsi="Arial" w:cs="Arial"/>
          <w:color w:val="000000"/>
        </w:rPr>
        <w:t xml:space="preserve">y </w:t>
      </w:r>
      <w:r>
        <w:rPr>
          <w:rFonts w:ascii="Arial" w:hAnsi="Arial" w:cs="Arial"/>
          <w:color w:val="000000"/>
          <w:spacing w:val="1"/>
        </w:rPr>
        <w:t>S</w:t>
      </w:r>
      <w:r>
        <w:rPr>
          <w:rFonts w:ascii="Arial" w:hAnsi="Arial" w:cs="Arial"/>
          <w:color w:val="000000"/>
          <w:spacing w:val="2"/>
        </w:rPr>
        <w:t>u</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r</w:t>
      </w:r>
      <w:r>
        <w:rPr>
          <w:rFonts w:ascii="Arial" w:hAnsi="Arial" w:cs="Arial"/>
          <w:color w:val="000000"/>
        </w:rPr>
        <w:t>,</w:t>
      </w:r>
      <w:r>
        <w:rPr>
          <w:rFonts w:ascii="Arial" w:hAnsi="Arial" w:cs="Arial"/>
          <w:color w:val="000000"/>
          <w:spacing w:val="5"/>
        </w:rPr>
        <w:t xml:space="preserve"> </w:t>
      </w:r>
      <w:r>
        <w:rPr>
          <w:rFonts w:ascii="Arial" w:hAnsi="Arial" w:cs="Arial"/>
          <w:color w:val="000000"/>
          <w:spacing w:val="2"/>
        </w:rPr>
        <w:t>co</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1"/>
        </w:rPr>
        <w:t>f</w:t>
      </w:r>
      <w:r>
        <w:rPr>
          <w:rFonts w:ascii="Arial" w:hAnsi="Arial" w:cs="Arial"/>
          <w:color w:val="000000"/>
          <w:spacing w:val="2"/>
        </w:rPr>
        <w:t>un</w:t>
      </w:r>
      <w:r>
        <w:rPr>
          <w:rFonts w:ascii="Arial" w:hAnsi="Arial" w:cs="Arial"/>
          <w:color w:val="000000"/>
          <w:spacing w:val="-2"/>
        </w:rPr>
        <w:t>da</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7"/>
        </w:rPr>
        <w:t xml:space="preserve"> </w:t>
      </w:r>
      <w:r>
        <w:rPr>
          <w:rFonts w:ascii="Arial" w:hAnsi="Arial" w:cs="Arial"/>
          <w:b/>
          <w:bCs/>
          <w:color w:val="000000"/>
          <w:spacing w:val="-7"/>
        </w:rPr>
        <w:t>A</w:t>
      </w:r>
      <w:r>
        <w:rPr>
          <w:rFonts w:ascii="Arial" w:hAnsi="Arial" w:cs="Arial"/>
          <w:b/>
          <w:bCs/>
          <w:color w:val="000000"/>
          <w:spacing w:val="2"/>
        </w:rPr>
        <w:t>r</w:t>
      </w:r>
      <w:r>
        <w:rPr>
          <w:rFonts w:ascii="Arial" w:hAnsi="Arial" w:cs="Arial"/>
          <w:b/>
          <w:bCs/>
          <w:color w:val="000000"/>
          <w:spacing w:val="-1"/>
        </w:rPr>
        <w:t>tí</w:t>
      </w:r>
      <w:r>
        <w:rPr>
          <w:rFonts w:ascii="Arial" w:hAnsi="Arial" w:cs="Arial"/>
          <w:b/>
          <w:bCs/>
          <w:color w:val="000000"/>
          <w:spacing w:val="2"/>
        </w:rPr>
        <w:t>c</w:t>
      </w:r>
      <w:r>
        <w:rPr>
          <w:rFonts w:ascii="Arial" w:hAnsi="Arial" w:cs="Arial"/>
          <w:b/>
          <w:bCs/>
          <w:color w:val="000000"/>
          <w:spacing w:val="1"/>
        </w:rPr>
        <w:t>u</w:t>
      </w:r>
      <w:r>
        <w:rPr>
          <w:rFonts w:ascii="Arial" w:hAnsi="Arial" w:cs="Arial"/>
          <w:b/>
          <w:bCs/>
          <w:color w:val="000000"/>
          <w:spacing w:val="-1"/>
        </w:rPr>
        <w:t>l</w:t>
      </w:r>
      <w:r>
        <w:rPr>
          <w:rFonts w:ascii="Arial" w:hAnsi="Arial" w:cs="Arial"/>
          <w:b/>
          <w:bCs/>
          <w:color w:val="000000"/>
        </w:rPr>
        <w:t>o</w:t>
      </w:r>
      <w:r>
        <w:rPr>
          <w:rFonts w:ascii="Arial" w:hAnsi="Arial" w:cs="Arial"/>
          <w:b/>
          <w:bCs/>
          <w:color w:val="000000"/>
          <w:spacing w:val="5"/>
        </w:rPr>
        <w:t xml:space="preserve"> </w:t>
      </w:r>
      <w:r>
        <w:rPr>
          <w:rFonts w:ascii="Arial" w:hAnsi="Arial" w:cs="Arial"/>
          <w:b/>
          <w:bCs/>
          <w:color w:val="000000"/>
          <w:spacing w:val="2"/>
        </w:rPr>
        <w:t>3</w:t>
      </w:r>
      <w:r>
        <w:rPr>
          <w:rFonts w:ascii="Arial" w:hAnsi="Arial" w:cs="Arial"/>
          <w:b/>
          <w:bCs/>
          <w:color w:val="000000"/>
        </w:rPr>
        <w:t>º</w:t>
      </w:r>
      <w:r>
        <w:rPr>
          <w:rFonts w:ascii="Arial" w:hAnsi="Arial" w:cs="Arial"/>
          <w:b/>
          <w:bCs/>
          <w:color w:val="000000"/>
          <w:spacing w:val="3"/>
        </w:rPr>
        <w:t xml:space="preserve"> </w:t>
      </w:r>
      <w:r>
        <w:rPr>
          <w:rFonts w:ascii="Arial" w:hAnsi="Arial" w:cs="Arial"/>
          <w:b/>
          <w:bCs/>
          <w:color w:val="000000"/>
          <w:spacing w:val="1"/>
        </w:rPr>
        <w:t>d</w:t>
      </w:r>
      <w:r>
        <w:rPr>
          <w:rFonts w:ascii="Arial" w:hAnsi="Arial" w:cs="Arial"/>
          <w:b/>
          <w:bCs/>
          <w:color w:val="000000"/>
        </w:rPr>
        <w:t>e</w:t>
      </w:r>
      <w:r>
        <w:rPr>
          <w:rFonts w:ascii="Arial" w:hAnsi="Arial" w:cs="Arial"/>
          <w:b/>
          <w:bCs/>
          <w:color w:val="000000"/>
          <w:spacing w:val="4"/>
        </w:rPr>
        <w:t xml:space="preserve"> </w:t>
      </w:r>
      <w:r>
        <w:rPr>
          <w:rFonts w:ascii="Arial" w:hAnsi="Arial" w:cs="Arial"/>
          <w:b/>
          <w:bCs/>
          <w:color w:val="000000"/>
          <w:spacing w:val="-1"/>
        </w:rPr>
        <w:t>l</w:t>
      </w:r>
      <w:r>
        <w:rPr>
          <w:rFonts w:ascii="Arial" w:hAnsi="Arial" w:cs="Arial"/>
          <w:b/>
          <w:bCs/>
          <w:color w:val="000000"/>
        </w:rPr>
        <w:t>a</w:t>
      </w:r>
      <w:r>
        <w:rPr>
          <w:rFonts w:ascii="Arial" w:hAnsi="Arial" w:cs="Arial"/>
          <w:b/>
          <w:bCs/>
          <w:color w:val="000000"/>
          <w:spacing w:val="4"/>
        </w:rPr>
        <w:t xml:space="preserve"> </w:t>
      </w:r>
      <w:r>
        <w:rPr>
          <w:rFonts w:ascii="Arial" w:hAnsi="Arial" w:cs="Arial"/>
          <w:b/>
          <w:bCs/>
          <w:color w:val="000000"/>
          <w:spacing w:val="1"/>
        </w:rPr>
        <w:t>Con</w:t>
      </w:r>
      <w:r>
        <w:rPr>
          <w:rFonts w:ascii="Arial" w:hAnsi="Arial" w:cs="Arial"/>
          <w:b/>
          <w:bCs/>
          <w:color w:val="000000"/>
          <w:spacing w:val="2"/>
        </w:rPr>
        <w:t>s</w:t>
      </w:r>
      <w:r>
        <w:rPr>
          <w:rFonts w:ascii="Arial" w:hAnsi="Arial" w:cs="Arial"/>
          <w:b/>
          <w:bCs/>
          <w:color w:val="000000"/>
          <w:spacing w:val="-1"/>
        </w:rPr>
        <w:t>tit</w:t>
      </w:r>
      <w:r>
        <w:rPr>
          <w:rFonts w:ascii="Arial" w:hAnsi="Arial" w:cs="Arial"/>
          <w:b/>
          <w:bCs/>
          <w:color w:val="000000"/>
          <w:spacing w:val="1"/>
        </w:rPr>
        <w:t>u</w:t>
      </w:r>
      <w:r>
        <w:rPr>
          <w:rFonts w:ascii="Arial" w:hAnsi="Arial" w:cs="Arial"/>
          <w:b/>
          <w:bCs/>
          <w:color w:val="000000"/>
          <w:spacing w:val="2"/>
        </w:rPr>
        <w:t>c</w:t>
      </w:r>
      <w:r>
        <w:rPr>
          <w:rFonts w:ascii="Arial" w:hAnsi="Arial" w:cs="Arial"/>
          <w:b/>
          <w:bCs/>
          <w:color w:val="000000"/>
          <w:spacing w:val="-1"/>
        </w:rPr>
        <w:t>i</w:t>
      </w:r>
      <w:r>
        <w:rPr>
          <w:rFonts w:ascii="Arial" w:hAnsi="Arial" w:cs="Arial"/>
          <w:b/>
          <w:bCs/>
          <w:color w:val="000000"/>
          <w:spacing w:val="1"/>
        </w:rPr>
        <w:t>ó</w:t>
      </w:r>
      <w:r>
        <w:rPr>
          <w:rFonts w:ascii="Arial" w:hAnsi="Arial" w:cs="Arial"/>
          <w:b/>
          <w:bCs/>
          <w:color w:val="000000"/>
        </w:rPr>
        <w:t>n</w:t>
      </w:r>
      <w:r>
        <w:rPr>
          <w:rFonts w:ascii="Arial" w:hAnsi="Arial" w:cs="Arial"/>
          <w:b/>
          <w:bCs/>
          <w:color w:val="000000"/>
          <w:spacing w:val="4"/>
        </w:rPr>
        <w:t xml:space="preserve"> </w:t>
      </w:r>
      <w:r>
        <w:rPr>
          <w:rFonts w:ascii="Arial" w:hAnsi="Arial" w:cs="Arial"/>
          <w:b/>
          <w:bCs/>
          <w:color w:val="000000"/>
          <w:spacing w:val="-3"/>
        </w:rPr>
        <w:t>P</w:t>
      </w:r>
      <w:r>
        <w:rPr>
          <w:rFonts w:ascii="Arial" w:hAnsi="Arial" w:cs="Arial"/>
          <w:b/>
          <w:bCs/>
          <w:color w:val="000000"/>
          <w:spacing w:val="1"/>
        </w:rPr>
        <w:t>o</w:t>
      </w:r>
      <w:r>
        <w:rPr>
          <w:rFonts w:ascii="Arial" w:hAnsi="Arial" w:cs="Arial"/>
          <w:b/>
          <w:bCs/>
          <w:color w:val="000000"/>
          <w:spacing w:val="-1"/>
        </w:rPr>
        <w:t>líti</w:t>
      </w:r>
      <w:r>
        <w:rPr>
          <w:rFonts w:ascii="Arial" w:hAnsi="Arial" w:cs="Arial"/>
          <w:b/>
          <w:bCs/>
          <w:color w:val="000000"/>
          <w:spacing w:val="2"/>
        </w:rPr>
        <w:t>c</w:t>
      </w:r>
      <w:r>
        <w:rPr>
          <w:rFonts w:ascii="Arial" w:hAnsi="Arial" w:cs="Arial"/>
          <w:b/>
          <w:bCs/>
          <w:color w:val="000000"/>
        </w:rPr>
        <w:t>a</w:t>
      </w:r>
      <w:r>
        <w:rPr>
          <w:rFonts w:ascii="Arial" w:hAnsi="Arial" w:cs="Arial"/>
          <w:b/>
          <w:bCs/>
          <w:color w:val="000000"/>
          <w:spacing w:val="4"/>
        </w:rPr>
        <w:t xml:space="preserve"> </w:t>
      </w:r>
      <w:r>
        <w:rPr>
          <w:rFonts w:ascii="Arial" w:hAnsi="Arial" w:cs="Arial"/>
          <w:b/>
          <w:bCs/>
          <w:color w:val="000000"/>
          <w:spacing w:val="1"/>
        </w:rPr>
        <w:t>d</w:t>
      </w:r>
      <w:r>
        <w:rPr>
          <w:rFonts w:ascii="Arial" w:hAnsi="Arial" w:cs="Arial"/>
          <w:b/>
          <w:bCs/>
          <w:color w:val="000000"/>
        </w:rPr>
        <w:t>e</w:t>
      </w:r>
      <w:r>
        <w:rPr>
          <w:rFonts w:ascii="Arial" w:hAnsi="Arial" w:cs="Arial"/>
          <w:b/>
          <w:bCs/>
          <w:color w:val="000000"/>
          <w:spacing w:val="4"/>
        </w:rPr>
        <w:t xml:space="preserve"> </w:t>
      </w:r>
      <w:r>
        <w:rPr>
          <w:rFonts w:ascii="Arial" w:hAnsi="Arial" w:cs="Arial"/>
          <w:b/>
          <w:bCs/>
          <w:color w:val="000000"/>
          <w:spacing w:val="-1"/>
        </w:rPr>
        <w:t>l</w:t>
      </w:r>
      <w:r>
        <w:rPr>
          <w:rFonts w:ascii="Arial" w:hAnsi="Arial" w:cs="Arial"/>
          <w:b/>
          <w:bCs/>
          <w:color w:val="000000"/>
          <w:spacing w:val="1"/>
        </w:rPr>
        <w:t>o</w:t>
      </w:r>
      <w:r>
        <w:rPr>
          <w:rFonts w:ascii="Arial" w:hAnsi="Arial" w:cs="Arial"/>
          <w:b/>
          <w:bCs/>
          <w:color w:val="000000"/>
        </w:rPr>
        <w:t xml:space="preserve">s </w:t>
      </w:r>
      <w:r>
        <w:rPr>
          <w:rFonts w:ascii="Arial" w:hAnsi="Arial" w:cs="Arial"/>
          <w:b/>
          <w:bCs/>
          <w:color w:val="000000"/>
          <w:spacing w:val="1"/>
        </w:rPr>
        <w:t>E</w:t>
      </w:r>
      <w:r>
        <w:rPr>
          <w:rFonts w:ascii="Arial" w:hAnsi="Arial" w:cs="Arial"/>
          <w:b/>
          <w:bCs/>
          <w:color w:val="000000"/>
          <w:spacing w:val="2"/>
        </w:rPr>
        <w:t>s</w:t>
      </w:r>
      <w:r>
        <w:rPr>
          <w:rFonts w:ascii="Arial" w:hAnsi="Arial" w:cs="Arial"/>
          <w:b/>
          <w:bCs/>
          <w:color w:val="000000"/>
          <w:spacing w:val="-1"/>
        </w:rPr>
        <w:t>t</w:t>
      </w:r>
      <w:r>
        <w:rPr>
          <w:rFonts w:ascii="Arial" w:hAnsi="Arial" w:cs="Arial"/>
          <w:b/>
          <w:bCs/>
          <w:color w:val="000000"/>
          <w:spacing w:val="2"/>
        </w:rPr>
        <w:t>a</w:t>
      </w:r>
      <w:r>
        <w:rPr>
          <w:rFonts w:ascii="Arial" w:hAnsi="Arial" w:cs="Arial"/>
          <w:b/>
          <w:bCs/>
          <w:color w:val="000000"/>
          <w:spacing w:val="-2"/>
        </w:rPr>
        <w:t>d</w:t>
      </w:r>
      <w:r>
        <w:rPr>
          <w:rFonts w:ascii="Arial" w:hAnsi="Arial" w:cs="Arial"/>
          <w:b/>
          <w:bCs/>
          <w:color w:val="000000"/>
          <w:spacing w:val="1"/>
        </w:rPr>
        <w:t>o</w:t>
      </w:r>
      <w:r>
        <w:rPr>
          <w:rFonts w:ascii="Arial" w:hAnsi="Arial" w:cs="Arial"/>
          <w:b/>
          <w:bCs/>
          <w:color w:val="000000"/>
        </w:rPr>
        <w:t>s</w:t>
      </w:r>
      <w:r>
        <w:rPr>
          <w:rFonts w:ascii="Arial" w:hAnsi="Arial" w:cs="Arial"/>
          <w:b/>
          <w:bCs/>
          <w:color w:val="000000"/>
          <w:spacing w:val="4"/>
        </w:rPr>
        <w:t xml:space="preserve"> </w:t>
      </w:r>
      <w:r>
        <w:rPr>
          <w:rFonts w:ascii="Arial" w:hAnsi="Arial" w:cs="Arial"/>
          <w:b/>
          <w:bCs/>
          <w:color w:val="000000"/>
          <w:spacing w:val="1"/>
        </w:rPr>
        <w:t>Un</w:t>
      </w:r>
      <w:r>
        <w:rPr>
          <w:rFonts w:ascii="Arial" w:hAnsi="Arial" w:cs="Arial"/>
          <w:b/>
          <w:bCs/>
          <w:color w:val="000000"/>
          <w:spacing w:val="-1"/>
        </w:rPr>
        <w:t>i</w:t>
      </w:r>
      <w:r>
        <w:rPr>
          <w:rFonts w:ascii="Arial" w:hAnsi="Arial" w:cs="Arial"/>
          <w:b/>
          <w:bCs/>
          <w:color w:val="000000"/>
          <w:spacing w:val="-2"/>
        </w:rPr>
        <w:t>d</w:t>
      </w:r>
      <w:r>
        <w:rPr>
          <w:rFonts w:ascii="Arial" w:hAnsi="Arial" w:cs="Arial"/>
          <w:b/>
          <w:bCs/>
          <w:color w:val="000000"/>
          <w:spacing w:val="1"/>
        </w:rPr>
        <w:t>o</w:t>
      </w:r>
      <w:r>
        <w:rPr>
          <w:rFonts w:ascii="Arial" w:hAnsi="Arial" w:cs="Arial"/>
          <w:b/>
          <w:bCs/>
          <w:color w:val="000000"/>
        </w:rPr>
        <w:t xml:space="preserve">s </w:t>
      </w:r>
      <w:r>
        <w:rPr>
          <w:rFonts w:ascii="Arial" w:hAnsi="Arial" w:cs="Arial"/>
          <w:b/>
          <w:bCs/>
          <w:color w:val="000000"/>
          <w:spacing w:val="-3"/>
        </w:rPr>
        <w:t>M</w:t>
      </w:r>
      <w:r>
        <w:rPr>
          <w:rFonts w:ascii="Arial" w:hAnsi="Arial" w:cs="Arial"/>
          <w:b/>
          <w:bCs/>
          <w:color w:val="000000"/>
          <w:spacing w:val="2"/>
        </w:rPr>
        <w:t>ex</w:t>
      </w:r>
      <w:r>
        <w:rPr>
          <w:rFonts w:ascii="Arial" w:hAnsi="Arial" w:cs="Arial"/>
          <w:b/>
          <w:bCs/>
          <w:color w:val="000000"/>
          <w:spacing w:val="-1"/>
        </w:rPr>
        <w:t>i</w:t>
      </w:r>
      <w:r>
        <w:rPr>
          <w:rFonts w:ascii="Arial" w:hAnsi="Arial" w:cs="Arial"/>
          <w:b/>
          <w:bCs/>
          <w:color w:val="000000"/>
          <w:spacing w:val="2"/>
        </w:rPr>
        <w:t>ca</w:t>
      </w:r>
      <w:r>
        <w:rPr>
          <w:rFonts w:ascii="Arial" w:hAnsi="Arial" w:cs="Arial"/>
          <w:b/>
          <w:bCs/>
          <w:color w:val="000000"/>
          <w:spacing w:val="1"/>
        </w:rPr>
        <w:t>n</w:t>
      </w:r>
      <w:r>
        <w:rPr>
          <w:rFonts w:ascii="Arial" w:hAnsi="Arial" w:cs="Arial"/>
          <w:b/>
          <w:bCs/>
          <w:color w:val="000000"/>
          <w:spacing w:val="-2"/>
        </w:rPr>
        <w:t>o</w:t>
      </w:r>
      <w:r>
        <w:rPr>
          <w:rFonts w:ascii="Arial" w:hAnsi="Arial" w:cs="Arial"/>
          <w:b/>
          <w:bCs/>
          <w:color w:val="000000"/>
          <w:spacing w:val="3"/>
        </w:rPr>
        <w:t>s</w:t>
      </w:r>
      <w:r>
        <w:rPr>
          <w:rFonts w:ascii="Arial" w:hAnsi="Arial" w:cs="Arial"/>
          <w:color w:val="000000"/>
        </w:rPr>
        <w:t>,</w:t>
      </w:r>
      <w:r>
        <w:rPr>
          <w:rFonts w:ascii="Arial" w:hAnsi="Arial" w:cs="Arial"/>
          <w:color w:val="000000"/>
          <w:spacing w:val="3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36"/>
        </w:rPr>
        <w:t xml:space="preserve"> </w:t>
      </w:r>
      <w:r>
        <w:rPr>
          <w:rFonts w:ascii="Arial" w:hAnsi="Arial" w:cs="Arial"/>
          <w:color w:val="000000"/>
          <w:spacing w:val="-2"/>
        </w:rPr>
        <w:t>L</w:t>
      </w:r>
      <w:r>
        <w:rPr>
          <w:rFonts w:ascii="Arial" w:hAnsi="Arial" w:cs="Arial"/>
          <w:color w:val="000000"/>
          <w:spacing w:val="2"/>
        </w:rPr>
        <w:t>e</w:t>
      </w:r>
      <w:r>
        <w:rPr>
          <w:rFonts w:ascii="Arial" w:hAnsi="Arial" w:cs="Arial"/>
          <w:color w:val="000000"/>
        </w:rPr>
        <w:t>y</w:t>
      </w:r>
      <w:r>
        <w:rPr>
          <w:rFonts w:ascii="Arial" w:hAnsi="Arial" w:cs="Arial"/>
          <w:color w:val="000000"/>
          <w:spacing w:val="33"/>
        </w:rPr>
        <w:t xml:space="preserve"> </w:t>
      </w:r>
      <w:r>
        <w:rPr>
          <w:rFonts w:ascii="Arial" w:hAnsi="Arial" w:cs="Arial"/>
          <w:color w:val="000000"/>
          <w:spacing w:val="1"/>
        </w:rPr>
        <w:t>G</w:t>
      </w:r>
      <w:r>
        <w:rPr>
          <w:rFonts w:ascii="Arial" w:hAnsi="Arial" w:cs="Arial"/>
          <w:color w:val="000000"/>
          <w:spacing w:val="-2"/>
        </w:rPr>
        <w:t>e</w:t>
      </w:r>
      <w:r>
        <w:rPr>
          <w:rFonts w:ascii="Arial" w:hAnsi="Arial" w:cs="Arial"/>
          <w:color w:val="000000"/>
          <w:spacing w:val="2"/>
        </w:rPr>
        <w:t>ne</w:t>
      </w:r>
      <w:r>
        <w:rPr>
          <w:rFonts w:ascii="Arial" w:hAnsi="Arial" w:cs="Arial"/>
          <w:color w:val="000000"/>
          <w:spacing w:val="-1"/>
        </w:rPr>
        <w:t>r</w:t>
      </w:r>
      <w:r>
        <w:rPr>
          <w:rFonts w:ascii="Arial" w:hAnsi="Arial" w:cs="Arial"/>
          <w:color w:val="000000"/>
          <w:spacing w:val="2"/>
        </w:rPr>
        <w:t>a</w:t>
      </w:r>
      <w:r>
        <w:rPr>
          <w:rFonts w:ascii="Arial" w:hAnsi="Arial" w:cs="Arial"/>
          <w:color w:val="000000"/>
        </w:rPr>
        <w:t>l</w:t>
      </w:r>
      <w:r>
        <w:rPr>
          <w:rFonts w:ascii="Arial" w:hAnsi="Arial" w:cs="Arial"/>
          <w:color w:val="000000"/>
          <w:spacing w:val="30"/>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2"/>
        </w:rPr>
        <w:t xml:space="preserve"> </w:t>
      </w:r>
      <w:r>
        <w:rPr>
          <w:rFonts w:ascii="Arial" w:hAnsi="Arial" w:cs="Arial"/>
          <w:color w:val="000000"/>
          <w:spacing w:val="1"/>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3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36"/>
        </w:rPr>
        <w:t xml:space="preserve"> </w:t>
      </w:r>
      <w:r>
        <w:rPr>
          <w:rFonts w:ascii="Arial" w:hAnsi="Arial" w:cs="Arial"/>
          <w:color w:val="000000"/>
          <w:spacing w:val="-2"/>
        </w:rPr>
        <w:t>L</w:t>
      </w:r>
      <w:r>
        <w:rPr>
          <w:rFonts w:ascii="Arial" w:hAnsi="Arial" w:cs="Arial"/>
          <w:color w:val="000000"/>
          <w:spacing w:val="2"/>
        </w:rPr>
        <w:t>e</w:t>
      </w:r>
      <w:r>
        <w:rPr>
          <w:rFonts w:ascii="Arial" w:hAnsi="Arial" w:cs="Arial"/>
          <w:color w:val="000000"/>
        </w:rPr>
        <w:t>y</w:t>
      </w:r>
      <w:r>
        <w:rPr>
          <w:rFonts w:ascii="Arial" w:hAnsi="Arial" w:cs="Arial"/>
          <w:color w:val="000000"/>
          <w:spacing w:val="3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2"/>
        </w:rPr>
        <w:t xml:space="preserve"> </w:t>
      </w:r>
      <w:r>
        <w:rPr>
          <w:rFonts w:ascii="Arial" w:hAnsi="Arial" w:cs="Arial"/>
          <w:color w:val="000000"/>
          <w:spacing w:val="-3"/>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32"/>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26"/>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ad</w:t>
      </w:r>
      <w:r>
        <w:rPr>
          <w:rFonts w:ascii="Arial" w:hAnsi="Arial" w:cs="Arial"/>
          <w:color w:val="000000"/>
        </w:rPr>
        <w:t>o</w:t>
      </w:r>
      <w:r>
        <w:rPr>
          <w:rFonts w:ascii="Arial" w:hAnsi="Arial" w:cs="Arial"/>
          <w:color w:val="000000"/>
          <w:spacing w:val="3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3"/>
        </w:rPr>
        <w:t xml:space="preserve"> </w:t>
      </w:r>
      <w:r>
        <w:rPr>
          <w:rFonts w:ascii="Arial" w:hAnsi="Arial" w:cs="Arial"/>
          <w:color w:val="000000"/>
          <w:spacing w:val="-2"/>
        </w:rPr>
        <w:t>T</w:t>
      </w:r>
      <w:r>
        <w:rPr>
          <w:rFonts w:ascii="Arial" w:hAnsi="Arial" w:cs="Arial"/>
          <w:color w:val="000000"/>
          <w:spacing w:val="2"/>
        </w:rPr>
        <w:t>aba</w:t>
      </w:r>
      <w:r>
        <w:rPr>
          <w:rFonts w:ascii="Arial" w:hAnsi="Arial" w:cs="Arial"/>
          <w:color w:val="000000"/>
          <w:spacing w:val="-2"/>
        </w:rPr>
        <w:t>s</w:t>
      </w:r>
      <w:r>
        <w:rPr>
          <w:rFonts w:ascii="Arial" w:hAnsi="Arial" w:cs="Arial"/>
          <w:color w:val="000000"/>
          <w:spacing w:val="2"/>
        </w:rPr>
        <w:t>co, Ley de Hacienda del Estado de Tabasco</w:t>
      </w:r>
      <w:r>
        <w:rPr>
          <w:rFonts w:ascii="Arial" w:hAnsi="Arial" w:cs="Arial"/>
          <w:color w:val="000000"/>
        </w:rPr>
        <w:t>,</w:t>
      </w:r>
      <w:r>
        <w:rPr>
          <w:rFonts w:ascii="Arial" w:hAnsi="Arial" w:cs="Arial"/>
          <w:color w:val="000000"/>
          <w:spacing w:val="30"/>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32"/>
        </w:rPr>
        <w:t xml:space="preserve"> </w:t>
      </w:r>
      <w:r>
        <w:rPr>
          <w:rFonts w:ascii="Arial" w:hAnsi="Arial" w:cs="Arial"/>
          <w:color w:val="000000"/>
          <w:spacing w:val="2"/>
        </w:rPr>
        <w:t>Le</w:t>
      </w:r>
      <w:r>
        <w:rPr>
          <w:rFonts w:ascii="Arial" w:hAnsi="Arial" w:cs="Arial"/>
          <w:color w:val="000000"/>
        </w:rPr>
        <w:t xml:space="preserve">y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1"/>
        </w:rPr>
        <w:t>C</w:t>
      </w:r>
      <w:r>
        <w:rPr>
          <w:rFonts w:ascii="Arial" w:hAnsi="Arial" w:cs="Arial"/>
          <w:color w:val="000000"/>
          <w:spacing w:val="2"/>
        </w:rPr>
        <w:t>oo</w:t>
      </w:r>
      <w:r>
        <w:rPr>
          <w:rFonts w:ascii="Arial" w:hAnsi="Arial" w:cs="Arial"/>
          <w:color w:val="000000"/>
          <w:spacing w:val="-1"/>
        </w:rPr>
        <w:t>r</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nac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1"/>
        </w:rPr>
        <w:t>E</w:t>
      </w:r>
      <w:r>
        <w:rPr>
          <w:rFonts w:ascii="Arial" w:hAnsi="Arial" w:cs="Arial"/>
          <w:color w:val="000000"/>
          <w:spacing w:val="2"/>
        </w:rPr>
        <w:t>duc</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1"/>
        </w:rPr>
        <w:t>S</w:t>
      </w:r>
      <w:r>
        <w:rPr>
          <w:rFonts w:ascii="Arial" w:hAnsi="Arial" w:cs="Arial"/>
          <w:color w:val="000000"/>
          <w:spacing w:val="-2"/>
        </w:rPr>
        <w:t>u</w:t>
      </w:r>
      <w:r>
        <w:rPr>
          <w:rFonts w:ascii="Arial" w:hAnsi="Arial" w:cs="Arial"/>
          <w:color w:val="000000"/>
          <w:spacing w:val="2"/>
        </w:rPr>
        <w:t>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r</w:t>
      </w:r>
      <w:r>
        <w:rPr>
          <w:rFonts w:ascii="Arial" w:hAnsi="Arial" w:cs="Arial"/>
          <w:color w:val="000000"/>
        </w:rPr>
        <w:t>,</w:t>
      </w:r>
      <w:r>
        <w:rPr>
          <w:rFonts w:ascii="Arial" w:hAnsi="Arial" w:cs="Arial"/>
          <w:color w:val="000000"/>
          <w:spacing w:val="5"/>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Le</w:t>
      </w:r>
      <w:r>
        <w:rPr>
          <w:rFonts w:ascii="Arial" w:hAnsi="Arial" w:cs="Arial"/>
          <w:color w:val="000000"/>
        </w:rPr>
        <w:t xml:space="preserve">y </w:t>
      </w:r>
      <w:r>
        <w:rPr>
          <w:rFonts w:ascii="Arial" w:hAnsi="Arial" w:cs="Arial"/>
          <w:color w:val="000000"/>
          <w:spacing w:val="1"/>
        </w:rPr>
        <w:t>R</w:t>
      </w:r>
      <w:r>
        <w:rPr>
          <w:rFonts w:ascii="Arial" w:hAnsi="Arial" w:cs="Arial"/>
          <w:color w:val="000000"/>
          <w:spacing w:val="2"/>
        </w:rPr>
        <w:t>e</w:t>
      </w:r>
      <w:r>
        <w:rPr>
          <w:rFonts w:ascii="Arial" w:hAnsi="Arial" w:cs="Arial"/>
          <w:color w:val="000000"/>
          <w:spacing w:val="5"/>
        </w:rPr>
        <w:t>g</w:t>
      </w:r>
      <w:r>
        <w:rPr>
          <w:rFonts w:ascii="Arial" w:hAnsi="Arial" w:cs="Arial"/>
          <w:color w:val="000000"/>
          <w:spacing w:val="-5"/>
        </w:rPr>
        <w:t>l</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1"/>
        </w:rPr>
        <w:t>A</w:t>
      </w:r>
      <w:r>
        <w:rPr>
          <w:rFonts w:ascii="Arial" w:hAnsi="Arial" w:cs="Arial"/>
          <w:color w:val="000000"/>
          <w:spacing w:val="-1"/>
        </w:rPr>
        <w:t>rtí</w:t>
      </w:r>
      <w:r>
        <w:rPr>
          <w:rFonts w:ascii="Arial" w:hAnsi="Arial" w:cs="Arial"/>
          <w:color w:val="000000"/>
          <w:spacing w:val="2"/>
        </w:rPr>
        <w:t>cu</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6"/>
        </w:rPr>
        <w:t xml:space="preserve"> </w:t>
      </w:r>
      <w:r>
        <w:rPr>
          <w:rFonts w:ascii="Arial" w:hAnsi="Arial" w:cs="Arial"/>
          <w:color w:val="000000"/>
          <w:spacing w:val="2"/>
        </w:rPr>
        <w:t>4</w:t>
      </w:r>
      <w:r>
        <w:rPr>
          <w:rFonts w:ascii="Arial" w:hAnsi="Arial" w:cs="Arial"/>
          <w:color w:val="000000"/>
        </w:rPr>
        <w:t>º</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4"/>
        </w:rPr>
        <w:t xml:space="preserve"> </w:t>
      </w:r>
      <w:r>
        <w:rPr>
          <w:rFonts w:ascii="Arial" w:hAnsi="Arial" w:cs="Arial"/>
          <w:color w:val="000000"/>
          <w:spacing w:val="2"/>
        </w:rPr>
        <w:t>5</w:t>
      </w:r>
      <w:r>
        <w:rPr>
          <w:rFonts w:ascii="Arial" w:hAnsi="Arial" w:cs="Arial"/>
          <w:color w:val="000000"/>
        </w:rPr>
        <w:t>º</w:t>
      </w:r>
      <w:r>
        <w:rPr>
          <w:rFonts w:ascii="Arial" w:hAnsi="Arial" w:cs="Arial"/>
          <w:color w:val="000000"/>
          <w:spacing w:val="2"/>
        </w:rPr>
        <w:t xml:space="preserve"> d</w:t>
      </w:r>
      <w:r>
        <w:rPr>
          <w:rFonts w:ascii="Arial" w:hAnsi="Arial" w:cs="Arial"/>
          <w:color w:val="000000"/>
        </w:rPr>
        <w:t>e</w:t>
      </w:r>
      <w:r>
        <w:rPr>
          <w:rFonts w:ascii="Arial" w:hAnsi="Arial" w:cs="Arial"/>
          <w:color w:val="000000"/>
          <w:spacing w:val="7"/>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1"/>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1"/>
        </w:rPr>
        <w:t>F</w:t>
      </w:r>
      <w:r>
        <w:rPr>
          <w:rFonts w:ascii="Arial" w:hAnsi="Arial" w:cs="Arial"/>
          <w:color w:val="000000"/>
          <w:spacing w:val="2"/>
        </w:rPr>
        <w:t>ede</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l</w:t>
      </w:r>
      <w:r>
        <w:rPr>
          <w:rFonts w:ascii="Arial" w:hAnsi="Arial" w:cs="Arial"/>
          <w:color w:val="000000"/>
        </w:rPr>
        <w:t>,</w:t>
      </w:r>
      <w:r>
        <w:rPr>
          <w:rFonts w:ascii="Arial" w:hAnsi="Arial" w:cs="Arial"/>
          <w:color w:val="000000"/>
          <w:spacing w:val="8"/>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a</w:t>
      </w:r>
      <w:r>
        <w:rPr>
          <w:rFonts w:ascii="Arial" w:hAnsi="Arial" w:cs="Arial"/>
          <w:color w:val="000000"/>
          <w:spacing w:val="3"/>
        </w:rPr>
        <w:t>t</w:t>
      </w:r>
      <w:r>
        <w:rPr>
          <w:rFonts w:ascii="Arial" w:hAnsi="Arial" w:cs="Arial"/>
          <w:color w:val="000000"/>
          <w:spacing w:val="-5"/>
        </w:rPr>
        <w:t>i</w:t>
      </w:r>
      <w:r>
        <w:rPr>
          <w:rFonts w:ascii="Arial" w:hAnsi="Arial" w:cs="Arial"/>
          <w:color w:val="000000"/>
          <w:spacing w:val="6"/>
        </w:rPr>
        <w:t>v</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a</w:t>
      </w:r>
      <w:r>
        <w:rPr>
          <w:rFonts w:ascii="Arial" w:hAnsi="Arial" w:cs="Arial"/>
          <w:color w:val="000000"/>
        </w:rPr>
        <w:t xml:space="preserve">l </w:t>
      </w:r>
      <w:r>
        <w:rPr>
          <w:rFonts w:ascii="Arial" w:hAnsi="Arial" w:cs="Arial"/>
          <w:color w:val="000000"/>
          <w:spacing w:val="1"/>
        </w:rPr>
        <w:t>E</w:t>
      </w:r>
      <w:r>
        <w:rPr>
          <w:rFonts w:ascii="Arial" w:hAnsi="Arial" w:cs="Arial"/>
          <w:color w:val="000000"/>
          <w:spacing w:val="3"/>
        </w:rPr>
        <w:t>j</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rPr>
        <w:t>o</w:t>
      </w:r>
      <w:r>
        <w:rPr>
          <w:rFonts w:ascii="Arial" w:hAnsi="Arial" w:cs="Arial"/>
          <w:color w:val="000000"/>
          <w:spacing w:val="10"/>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ad</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T</w:t>
      </w:r>
      <w:r>
        <w:rPr>
          <w:rFonts w:ascii="Arial" w:hAnsi="Arial" w:cs="Arial"/>
          <w:color w:val="000000"/>
          <w:spacing w:val="2"/>
        </w:rPr>
        <w:t>a</w:t>
      </w:r>
      <w:r>
        <w:rPr>
          <w:rFonts w:ascii="Arial" w:hAnsi="Arial" w:cs="Arial"/>
          <w:color w:val="000000"/>
          <w:spacing w:val="-2"/>
        </w:rPr>
        <w:t>b</w:t>
      </w:r>
      <w:r>
        <w:rPr>
          <w:rFonts w:ascii="Arial" w:hAnsi="Arial" w:cs="Arial"/>
          <w:color w:val="000000"/>
          <w:spacing w:val="2"/>
        </w:rPr>
        <w:t>as</w:t>
      </w:r>
      <w:r>
        <w:rPr>
          <w:rFonts w:ascii="Arial" w:hAnsi="Arial" w:cs="Arial"/>
          <w:color w:val="000000"/>
          <w:spacing w:val="-2"/>
        </w:rPr>
        <w:t>c</w:t>
      </w:r>
      <w:r>
        <w:rPr>
          <w:rFonts w:ascii="Arial" w:hAnsi="Arial" w:cs="Arial"/>
          <w:color w:val="000000"/>
          <w:spacing w:val="2"/>
        </w:rPr>
        <w:t>o</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1"/>
        </w:rPr>
        <w:t>A</w:t>
      </w:r>
      <w:r>
        <w:rPr>
          <w:rFonts w:ascii="Arial" w:hAnsi="Arial" w:cs="Arial"/>
          <w:color w:val="000000"/>
          <w:spacing w:val="2"/>
        </w:rPr>
        <w:t>cue</w:t>
      </w:r>
      <w:r>
        <w:rPr>
          <w:rFonts w:ascii="Arial" w:hAnsi="Arial" w:cs="Arial"/>
          <w:color w:val="000000"/>
          <w:spacing w:val="-1"/>
        </w:rPr>
        <w:t>r</w:t>
      </w:r>
      <w:r>
        <w:rPr>
          <w:rFonts w:ascii="Arial" w:hAnsi="Arial" w:cs="Arial"/>
          <w:color w:val="000000"/>
          <w:spacing w:val="2"/>
        </w:rPr>
        <w:t>d</w:t>
      </w:r>
      <w:r>
        <w:rPr>
          <w:rFonts w:ascii="Arial" w:hAnsi="Arial" w:cs="Arial"/>
          <w:color w:val="000000"/>
        </w:rPr>
        <w:t xml:space="preserve">o </w:t>
      </w:r>
      <w:r>
        <w:rPr>
          <w:rFonts w:ascii="Arial" w:hAnsi="Arial" w:cs="Arial"/>
          <w:color w:val="000000"/>
          <w:spacing w:val="1"/>
        </w:rPr>
        <w:t>S</w:t>
      </w:r>
      <w:r>
        <w:rPr>
          <w:rFonts w:ascii="Arial" w:hAnsi="Arial" w:cs="Arial"/>
          <w:color w:val="000000"/>
          <w:spacing w:val="2"/>
        </w:rPr>
        <w:t>ec</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a</w:t>
      </w:r>
      <w:r>
        <w:rPr>
          <w:rFonts w:ascii="Arial" w:hAnsi="Arial" w:cs="Arial"/>
          <w:color w:val="000000"/>
        </w:rPr>
        <w:t xml:space="preserve">l </w:t>
      </w:r>
      <w:r>
        <w:rPr>
          <w:rFonts w:ascii="Arial" w:hAnsi="Arial" w:cs="Arial"/>
          <w:color w:val="000000"/>
          <w:spacing w:val="2"/>
        </w:rPr>
        <w:t>24</w:t>
      </w:r>
      <w:r>
        <w:rPr>
          <w:rFonts w:ascii="Arial" w:hAnsi="Arial" w:cs="Arial"/>
          <w:color w:val="000000"/>
        </w:rPr>
        <w:t>3</w:t>
      </w:r>
      <w:r>
        <w:rPr>
          <w:rFonts w:ascii="Arial" w:hAnsi="Arial" w:cs="Arial"/>
          <w:color w:val="000000"/>
          <w:spacing w:val="6"/>
        </w:rPr>
        <w:t xml:space="preserve"> por el que se establecen las bases generales de autorización o reconocimiento de valides oficial de estudios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6"/>
        </w:rPr>
        <w:t>e</w:t>
      </w:r>
      <w:r>
        <w:rPr>
          <w:rFonts w:ascii="Arial" w:hAnsi="Arial" w:cs="Arial"/>
          <w:color w:val="000000"/>
        </w:rPr>
        <w:t xml:space="preserve">l </w:t>
      </w:r>
      <w:r>
        <w:rPr>
          <w:rFonts w:ascii="Arial" w:hAnsi="Arial" w:cs="Arial"/>
          <w:color w:val="000000"/>
          <w:spacing w:val="1"/>
        </w:rPr>
        <w:t>A</w:t>
      </w:r>
      <w:r>
        <w:rPr>
          <w:rFonts w:ascii="Arial" w:hAnsi="Arial" w:cs="Arial"/>
          <w:color w:val="000000"/>
          <w:spacing w:val="2"/>
        </w:rPr>
        <w:t>cue</w:t>
      </w:r>
      <w:r>
        <w:rPr>
          <w:rFonts w:ascii="Arial" w:hAnsi="Arial" w:cs="Arial"/>
          <w:color w:val="000000"/>
          <w:spacing w:val="-1"/>
        </w:rPr>
        <w:t>r</w:t>
      </w:r>
      <w:r>
        <w:rPr>
          <w:rFonts w:ascii="Arial" w:hAnsi="Arial" w:cs="Arial"/>
          <w:color w:val="000000"/>
          <w:spacing w:val="2"/>
        </w:rPr>
        <w:t>d</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3"/>
        </w:rPr>
        <w:t>número</w:t>
      </w:r>
      <w:r>
        <w:rPr>
          <w:rFonts w:ascii="Arial" w:hAnsi="Arial" w:cs="Arial"/>
          <w:color w:val="000000"/>
          <w:spacing w:val="6"/>
        </w:rPr>
        <w:t xml:space="preserve"> </w:t>
      </w:r>
      <w:r>
        <w:rPr>
          <w:rFonts w:ascii="Arial" w:hAnsi="Arial" w:cs="Arial"/>
          <w:color w:val="000000"/>
          <w:spacing w:val="2"/>
        </w:rPr>
        <w:t xml:space="preserve">17/11/17 </w:t>
      </w:r>
      <w:r>
        <w:rPr>
          <w:rFonts w:ascii="Arial" w:hAnsi="Arial" w:cs="Arial"/>
          <w:color w:val="000000"/>
          <w:spacing w:val="6"/>
        </w:rPr>
        <w:t>por el que se establecen los trámites y procedimientos relacionados con el reconocimiento de valides oficial de estudios</w:t>
      </w:r>
      <w:r>
        <w:rPr>
          <w:rFonts w:ascii="Arial" w:hAnsi="Arial" w:cs="Arial"/>
          <w:color w:val="000000"/>
          <w:spacing w:val="2"/>
        </w:rPr>
        <w:t xml:space="preserve"> del tipo superior</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hac</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conoc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6"/>
        </w:rPr>
        <w:t xml:space="preserve"> </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pe</w:t>
      </w:r>
      <w:r>
        <w:rPr>
          <w:rFonts w:ascii="Arial" w:hAnsi="Arial" w:cs="Arial"/>
          <w:color w:val="000000"/>
          <w:spacing w:val="-5"/>
        </w:rPr>
        <w:t>r</w:t>
      </w:r>
      <w:r>
        <w:rPr>
          <w:rFonts w:ascii="Arial" w:hAnsi="Arial" w:cs="Arial"/>
          <w:color w:val="000000"/>
          <w:spacing w:val="2"/>
        </w:rPr>
        <w:t>so</w:t>
      </w:r>
      <w:r>
        <w:rPr>
          <w:rFonts w:ascii="Arial" w:hAnsi="Arial" w:cs="Arial"/>
          <w:color w:val="000000"/>
          <w:spacing w:val="-2"/>
        </w:rPr>
        <w:t>n</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1"/>
        </w:rPr>
        <w:t>fí</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ca</w:t>
      </w:r>
      <w:r>
        <w:rPr>
          <w:rFonts w:ascii="Arial" w:hAnsi="Arial" w:cs="Arial"/>
          <w:color w:val="000000"/>
        </w:rPr>
        <w:t>s</w:t>
      </w:r>
      <w:r>
        <w:rPr>
          <w:rFonts w:ascii="Arial" w:hAnsi="Arial" w:cs="Arial"/>
          <w:color w:val="000000"/>
          <w:spacing w:val="7"/>
        </w:rPr>
        <w:t xml:space="preserve"> </w:t>
      </w:r>
      <w:r>
        <w:rPr>
          <w:rFonts w:ascii="Arial" w:hAnsi="Arial" w:cs="Arial"/>
          <w:color w:val="000000"/>
        </w:rPr>
        <w:t>y m</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2"/>
        </w:rPr>
        <w:t>qu</w:t>
      </w:r>
      <w:r>
        <w:rPr>
          <w:rFonts w:ascii="Arial" w:hAnsi="Arial" w:cs="Arial"/>
          <w:color w:val="000000"/>
        </w:rPr>
        <w:t xml:space="preserve">e </w:t>
      </w:r>
      <w:r>
        <w:rPr>
          <w:rFonts w:ascii="Arial" w:hAnsi="Arial" w:cs="Arial"/>
          <w:color w:val="000000"/>
          <w:spacing w:val="27"/>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ee</w:t>
      </w:r>
      <w:r>
        <w:rPr>
          <w:rFonts w:ascii="Arial" w:hAnsi="Arial" w:cs="Arial"/>
          <w:color w:val="000000"/>
        </w:rPr>
        <w:t xml:space="preserve">n </w:t>
      </w:r>
      <w:r>
        <w:rPr>
          <w:rFonts w:ascii="Arial" w:hAnsi="Arial" w:cs="Arial"/>
          <w:color w:val="000000"/>
          <w:spacing w:val="27"/>
        </w:rPr>
        <w:t xml:space="preserve"> </w:t>
      </w:r>
      <w:r>
        <w:rPr>
          <w:rFonts w:ascii="Arial" w:hAnsi="Arial" w:cs="Arial"/>
          <w:color w:val="000000"/>
          <w:spacing w:val="-2"/>
        </w:rPr>
        <w:t>o</w:t>
      </w:r>
      <w:r>
        <w:rPr>
          <w:rFonts w:ascii="Arial" w:hAnsi="Arial" w:cs="Arial"/>
          <w:color w:val="000000"/>
          <w:spacing w:val="2"/>
        </w:rPr>
        <w:t>b</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e</w:t>
      </w:r>
      <w:r>
        <w:rPr>
          <w:rFonts w:ascii="Arial" w:hAnsi="Arial" w:cs="Arial"/>
          <w:color w:val="000000"/>
        </w:rPr>
        <w:t xml:space="preserve">r </w:t>
      </w:r>
      <w:r>
        <w:rPr>
          <w:rFonts w:ascii="Arial" w:hAnsi="Arial" w:cs="Arial"/>
          <w:color w:val="000000"/>
          <w:spacing w:val="28"/>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9"/>
        </w:rPr>
        <w:t xml:space="preserve"> </w:t>
      </w:r>
      <w:r>
        <w:rPr>
          <w:rFonts w:ascii="Arial" w:hAnsi="Arial" w:cs="Arial"/>
          <w:b/>
          <w:bCs/>
          <w:color w:val="000000"/>
          <w:spacing w:val="1"/>
        </w:rPr>
        <w:t>R</w:t>
      </w:r>
      <w:r>
        <w:rPr>
          <w:rFonts w:ascii="Arial" w:hAnsi="Arial" w:cs="Arial"/>
          <w:b/>
          <w:bCs/>
          <w:color w:val="000000"/>
          <w:spacing w:val="-2"/>
        </w:rPr>
        <w:t>e</w:t>
      </w:r>
      <w:r>
        <w:rPr>
          <w:rFonts w:ascii="Arial" w:hAnsi="Arial" w:cs="Arial"/>
          <w:b/>
          <w:bCs/>
          <w:color w:val="000000"/>
          <w:spacing w:val="2"/>
        </w:rPr>
        <w:t>c</w:t>
      </w:r>
      <w:r>
        <w:rPr>
          <w:rFonts w:ascii="Arial" w:hAnsi="Arial" w:cs="Arial"/>
          <w:b/>
          <w:bCs/>
          <w:color w:val="000000"/>
          <w:spacing w:val="1"/>
        </w:rPr>
        <w:t>o</w:t>
      </w:r>
      <w:r>
        <w:rPr>
          <w:rFonts w:ascii="Arial" w:hAnsi="Arial" w:cs="Arial"/>
          <w:b/>
          <w:bCs/>
          <w:color w:val="000000"/>
          <w:spacing w:val="-2"/>
        </w:rPr>
        <w:t>n</w:t>
      </w:r>
      <w:r>
        <w:rPr>
          <w:rFonts w:ascii="Arial" w:hAnsi="Arial" w:cs="Arial"/>
          <w:b/>
          <w:bCs/>
          <w:color w:val="000000"/>
          <w:spacing w:val="1"/>
        </w:rPr>
        <w:t>o</w:t>
      </w:r>
      <w:r>
        <w:rPr>
          <w:rFonts w:ascii="Arial" w:hAnsi="Arial" w:cs="Arial"/>
          <w:b/>
          <w:bCs/>
          <w:color w:val="000000"/>
          <w:spacing w:val="2"/>
        </w:rPr>
        <w:t>c</w:t>
      </w:r>
      <w:r>
        <w:rPr>
          <w:rFonts w:ascii="Arial" w:hAnsi="Arial" w:cs="Arial"/>
          <w:b/>
          <w:bCs/>
          <w:color w:val="000000"/>
          <w:spacing w:val="-1"/>
        </w:rPr>
        <w:t>i</w:t>
      </w:r>
      <w:r>
        <w:rPr>
          <w:rFonts w:ascii="Arial" w:hAnsi="Arial" w:cs="Arial"/>
          <w:b/>
          <w:bCs/>
          <w:color w:val="000000"/>
          <w:spacing w:val="-4"/>
        </w:rPr>
        <w:t>m</w:t>
      </w:r>
      <w:r>
        <w:rPr>
          <w:rFonts w:ascii="Arial" w:hAnsi="Arial" w:cs="Arial"/>
          <w:b/>
          <w:bCs/>
          <w:color w:val="000000"/>
          <w:spacing w:val="-1"/>
        </w:rPr>
        <w:t>i</w:t>
      </w:r>
      <w:r>
        <w:rPr>
          <w:rFonts w:ascii="Arial" w:hAnsi="Arial" w:cs="Arial"/>
          <w:b/>
          <w:bCs/>
          <w:color w:val="000000"/>
          <w:spacing w:val="2"/>
        </w:rPr>
        <w:t>e</w:t>
      </w:r>
      <w:r>
        <w:rPr>
          <w:rFonts w:ascii="Arial" w:hAnsi="Arial" w:cs="Arial"/>
          <w:b/>
          <w:bCs/>
          <w:color w:val="000000"/>
          <w:spacing w:val="1"/>
        </w:rPr>
        <w:t>n</w:t>
      </w:r>
      <w:r>
        <w:rPr>
          <w:rFonts w:ascii="Arial" w:hAnsi="Arial" w:cs="Arial"/>
          <w:b/>
          <w:bCs/>
          <w:color w:val="000000"/>
          <w:spacing w:val="-1"/>
        </w:rPr>
        <w:t>t</w:t>
      </w:r>
      <w:r>
        <w:rPr>
          <w:rFonts w:ascii="Arial" w:hAnsi="Arial" w:cs="Arial"/>
          <w:b/>
          <w:bCs/>
          <w:color w:val="000000"/>
        </w:rPr>
        <w:t xml:space="preserve">o </w:t>
      </w:r>
      <w:r>
        <w:rPr>
          <w:rFonts w:ascii="Arial" w:hAnsi="Arial" w:cs="Arial"/>
          <w:b/>
          <w:bCs/>
          <w:color w:val="000000"/>
          <w:spacing w:val="30"/>
        </w:rPr>
        <w:t xml:space="preserve"> </w:t>
      </w:r>
      <w:r>
        <w:rPr>
          <w:rFonts w:ascii="Arial" w:hAnsi="Arial" w:cs="Arial"/>
          <w:b/>
          <w:bCs/>
          <w:color w:val="000000"/>
          <w:spacing w:val="-2"/>
        </w:rPr>
        <w:t>d</w:t>
      </w:r>
      <w:r>
        <w:rPr>
          <w:rFonts w:ascii="Arial" w:hAnsi="Arial" w:cs="Arial"/>
          <w:b/>
          <w:bCs/>
          <w:color w:val="000000"/>
        </w:rPr>
        <w:t xml:space="preserve">e </w:t>
      </w:r>
      <w:r>
        <w:rPr>
          <w:rFonts w:ascii="Arial" w:hAnsi="Arial" w:cs="Arial"/>
          <w:b/>
          <w:bCs/>
          <w:color w:val="000000"/>
          <w:spacing w:val="30"/>
        </w:rPr>
        <w:t xml:space="preserve"> </w:t>
      </w:r>
      <w:r>
        <w:rPr>
          <w:rFonts w:ascii="Arial" w:hAnsi="Arial" w:cs="Arial"/>
          <w:b/>
          <w:bCs/>
          <w:color w:val="000000"/>
          <w:spacing w:val="-3"/>
        </w:rPr>
        <w:t>V</w:t>
      </w:r>
      <w:r>
        <w:rPr>
          <w:rFonts w:ascii="Arial" w:hAnsi="Arial" w:cs="Arial"/>
          <w:b/>
          <w:bCs/>
          <w:color w:val="000000"/>
          <w:spacing w:val="2"/>
        </w:rPr>
        <w:t>a</w:t>
      </w:r>
      <w:r>
        <w:rPr>
          <w:rFonts w:ascii="Arial" w:hAnsi="Arial" w:cs="Arial"/>
          <w:b/>
          <w:bCs/>
          <w:color w:val="000000"/>
          <w:spacing w:val="-1"/>
        </w:rPr>
        <w:t>li</w:t>
      </w:r>
      <w:r>
        <w:rPr>
          <w:rFonts w:ascii="Arial" w:hAnsi="Arial" w:cs="Arial"/>
          <w:b/>
          <w:bCs/>
          <w:color w:val="000000"/>
          <w:spacing w:val="1"/>
        </w:rPr>
        <w:t>d</w:t>
      </w:r>
      <w:r>
        <w:rPr>
          <w:rFonts w:ascii="Arial" w:hAnsi="Arial" w:cs="Arial"/>
          <w:b/>
          <w:bCs/>
          <w:color w:val="000000"/>
          <w:spacing w:val="-2"/>
        </w:rPr>
        <w:t>e</w:t>
      </w:r>
      <w:r>
        <w:rPr>
          <w:rFonts w:ascii="Arial" w:hAnsi="Arial" w:cs="Arial"/>
          <w:b/>
          <w:bCs/>
          <w:color w:val="000000"/>
        </w:rPr>
        <w:t xml:space="preserve">z </w:t>
      </w:r>
      <w:r>
        <w:rPr>
          <w:rFonts w:ascii="Arial" w:hAnsi="Arial" w:cs="Arial"/>
          <w:b/>
          <w:bCs/>
          <w:color w:val="000000"/>
          <w:spacing w:val="31"/>
        </w:rPr>
        <w:t xml:space="preserve"> </w:t>
      </w:r>
      <w:r>
        <w:rPr>
          <w:rFonts w:ascii="Arial" w:hAnsi="Arial" w:cs="Arial"/>
          <w:b/>
          <w:bCs/>
          <w:color w:val="000000"/>
          <w:spacing w:val="1"/>
        </w:rPr>
        <w:t>O</w:t>
      </w:r>
      <w:r>
        <w:rPr>
          <w:rFonts w:ascii="Arial" w:hAnsi="Arial" w:cs="Arial"/>
          <w:b/>
          <w:bCs/>
          <w:color w:val="000000"/>
          <w:spacing w:val="-1"/>
        </w:rPr>
        <w:t>fi</w:t>
      </w:r>
      <w:r>
        <w:rPr>
          <w:rFonts w:ascii="Arial" w:hAnsi="Arial" w:cs="Arial"/>
          <w:b/>
          <w:bCs/>
          <w:color w:val="000000"/>
          <w:spacing w:val="2"/>
        </w:rPr>
        <w:t>c</w:t>
      </w:r>
      <w:r>
        <w:rPr>
          <w:rFonts w:ascii="Arial" w:hAnsi="Arial" w:cs="Arial"/>
          <w:b/>
          <w:bCs/>
          <w:color w:val="000000"/>
          <w:spacing w:val="-1"/>
        </w:rPr>
        <w:t>i</w:t>
      </w:r>
      <w:r>
        <w:rPr>
          <w:rFonts w:ascii="Arial" w:hAnsi="Arial" w:cs="Arial"/>
          <w:b/>
          <w:bCs/>
          <w:color w:val="000000"/>
          <w:spacing w:val="2"/>
        </w:rPr>
        <w:t>a</w:t>
      </w:r>
      <w:r>
        <w:rPr>
          <w:rFonts w:ascii="Arial" w:hAnsi="Arial" w:cs="Arial"/>
          <w:b/>
          <w:bCs/>
          <w:color w:val="000000"/>
        </w:rPr>
        <w:t xml:space="preserve">l </w:t>
      </w:r>
      <w:r>
        <w:rPr>
          <w:rFonts w:ascii="Arial" w:hAnsi="Arial" w:cs="Arial"/>
          <w:b/>
          <w:bCs/>
          <w:color w:val="000000"/>
          <w:spacing w:val="24"/>
        </w:rPr>
        <w:t>de</w:t>
      </w:r>
      <w:r>
        <w:rPr>
          <w:rFonts w:ascii="Arial" w:hAnsi="Arial" w:cs="Arial"/>
          <w:b/>
          <w:bCs/>
          <w:color w:val="000000"/>
          <w:spacing w:val="30"/>
        </w:rPr>
        <w:t xml:space="preserve"> </w:t>
      </w:r>
      <w:r>
        <w:rPr>
          <w:rFonts w:ascii="Arial" w:hAnsi="Arial" w:cs="Arial"/>
          <w:b/>
          <w:bCs/>
          <w:color w:val="000000"/>
          <w:spacing w:val="-3"/>
        </w:rPr>
        <w:t>E</w:t>
      </w:r>
      <w:r>
        <w:rPr>
          <w:rFonts w:ascii="Arial" w:hAnsi="Arial" w:cs="Arial"/>
          <w:b/>
          <w:bCs/>
          <w:color w:val="000000"/>
          <w:spacing w:val="2"/>
        </w:rPr>
        <w:t>s</w:t>
      </w:r>
      <w:r>
        <w:rPr>
          <w:rFonts w:ascii="Arial" w:hAnsi="Arial" w:cs="Arial"/>
          <w:b/>
          <w:bCs/>
          <w:color w:val="000000"/>
          <w:spacing w:val="-1"/>
        </w:rPr>
        <w:t>t</w:t>
      </w:r>
      <w:r>
        <w:rPr>
          <w:rFonts w:ascii="Arial" w:hAnsi="Arial" w:cs="Arial"/>
          <w:b/>
          <w:bCs/>
          <w:color w:val="000000"/>
          <w:spacing w:val="1"/>
        </w:rPr>
        <w:t>ud</w:t>
      </w:r>
      <w:r>
        <w:rPr>
          <w:rFonts w:ascii="Arial" w:hAnsi="Arial" w:cs="Arial"/>
          <w:b/>
          <w:bCs/>
          <w:color w:val="000000"/>
          <w:spacing w:val="-1"/>
        </w:rPr>
        <w:t>i</w:t>
      </w:r>
      <w:r>
        <w:rPr>
          <w:rFonts w:ascii="Arial" w:hAnsi="Arial" w:cs="Arial"/>
          <w:b/>
          <w:bCs/>
          <w:color w:val="000000"/>
          <w:spacing w:val="-2"/>
        </w:rPr>
        <w:t>o</w:t>
      </w:r>
      <w:r>
        <w:rPr>
          <w:rFonts w:ascii="Arial" w:hAnsi="Arial" w:cs="Arial"/>
          <w:b/>
          <w:bCs/>
          <w:color w:val="000000"/>
        </w:rPr>
        <w:t xml:space="preserve">s </w:t>
      </w:r>
      <w:r>
        <w:rPr>
          <w:rFonts w:ascii="Arial" w:hAnsi="Arial" w:cs="Arial"/>
          <w:b/>
          <w:bCs/>
          <w:color w:val="000000"/>
          <w:spacing w:val="30"/>
        </w:rPr>
        <w:t xml:space="preserve"> </w:t>
      </w:r>
      <w:r>
        <w:rPr>
          <w:rFonts w:ascii="Arial" w:hAnsi="Arial" w:cs="Arial"/>
          <w:b/>
          <w:bCs/>
          <w:color w:val="000000"/>
          <w:spacing w:val="-2"/>
        </w:rPr>
        <w:t>d</w:t>
      </w:r>
      <w:r>
        <w:rPr>
          <w:rFonts w:ascii="Arial" w:hAnsi="Arial" w:cs="Arial"/>
          <w:b/>
          <w:bCs/>
          <w:color w:val="000000"/>
        </w:rPr>
        <w:t xml:space="preserve">el </w:t>
      </w:r>
      <w:r>
        <w:rPr>
          <w:rFonts w:ascii="Arial" w:hAnsi="Arial" w:cs="Arial"/>
          <w:b/>
          <w:bCs/>
          <w:color w:val="000000"/>
          <w:spacing w:val="1"/>
        </w:rPr>
        <w:t>Tipo</w:t>
      </w:r>
      <w:r>
        <w:rPr>
          <w:rFonts w:ascii="Arial" w:hAnsi="Arial" w:cs="Arial"/>
          <w:b/>
          <w:bCs/>
          <w:color w:val="000000"/>
        </w:rPr>
        <w:t xml:space="preserve"> </w:t>
      </w:r>
      <w:r>
        <w:rPr>
          <w:rFonts w:ascii="Arial" w:hAnsi="Arial" w:cs="Arial"/>
          <w:b/>
          <w:bCs/>
          <w:color w:val="000000"/>
          <w:spacing w:val="1"/>
        </w:rPr>
        <w:t>S</w:t>
      </w:r>
      <w:r>
        <w:rPr>
          <w:rFonts w:ascii="Arial" w:hAnsi="Arial" w:cs="Arial"/>
          <w:b/>
          <w:bCs/>
          <w:color w:val="000000"/>
          <w:spacing w:val="-2"/>
        </w:rPr>
        <w:t>u</w:t>
      </w:r>
      <w:r>
        <w:rPr>
          <w:rFonts w:ascii="Arial" w:hAnsi="Arial" w:cs="Arial"/>
          <w:b/>
          <w:bCs/>
          <w:color w:val="000000"/>
          <w:spacing w:val="1"/>
        </w:rPr>
        <w:t>p</w:t>
      </w:r>
      <w:r>
        <w:rPr>
          <w:rFonts w:ascii="Arial" w:hAnsi="Arial" w:cs="Arial"/>
          <w:b/>
          <w:bCs/>
          <w:color w:val="000000"/>
          <w:spacing w:val="2"/>
        </w:rPr>
        <w:t>e</w:t>
      </w:r>
      <w:r>
        <w:rPr>
          <w:rFonts w:ascii="Arial" w:hAnsi="Arial" w:cs="Arial"/>
          <w:b/>
          <w:bCs/>
          <w:color w:val="000000"/>
          <w:spacing w:val="-2"/>
        </w:rPr>
        <w:t>r</w:t>
      </w:r>
      <w:r>
        <w:rPr>
          <w:rFonts w:ascii="Arial" w:hAnsi="Arial" w:cs="Arial"/>
          <w:b/>
          <w:bCs/>
          <w:color w:val="000000"/>
          <w:spacing w:val="-1"/>
        </w:rPr>
        <w:t>i</w:t>
      </w:r>
      <w:r>
        <w:rPr>
          <w:rFonts w:ascii="Arial" w:hAnsi="Arial" w:cs="Arial"/>
          <w:b/>
          <w:bCs/>
          <w:color w:val="000000"/>
          <w:spacing w:val="1"/>
        </w:rPr>
        <w:t>o</w:t>
      </w:r>
      <w:r>
        <w:rPr>
          <w:rFonts w:ascii="Arial" w:hAnsi="Arial" w:cs="Arial"/>
          <w:b/>
          <w:bCs/>
          <w:color w:val="000000"/>
        </w:rPr>
        <w:t xml:space="preserve">r </w:t>
      </w:r>
      <w:r>
        <w:rPr>
          <w:rFonts w:ascii="Arial" w:hAnsi="Arial" w:cs="Arial"/>
          <w:b/>
          <w:bCs/>
          <w:i/>
          <w:iCs/>
          <w:color w:val="000000"/>
          <w:spacing w:val="-1"/>
        </w:rPr>
        <w:t>(</w:t>
      </w:r>
      <w:r>
        <w:rPr>
          <w:rFonts w:ascii="Arial" w:hAnsi="Arial" w:cs="Arial"/>
          <w:b/>
          <w:bCs/>
          <w:i/>
          <w:iCs/>
          <w:color w:val="000000"/>
          <w:spacing w:val="1"/>
        </w:rPr>
        <w:t>RVOE</w:t>
      </w:r>
      <w:r>
        <w:rPr>
          <w:rFonts w:ascii="Arial" w:hAnsi="Arial" w:cs="Arial"/>
          <w:b/>
          <w:bCs/>
          <w:i/>
          <w:iCs/>
          <w:color w:val="000000"/>
          <w:spacing w:val="-1"/>
        </w:rPr>
        <w:t>)</w:t>
      </w:r>
      <w:r>
        <w:rPr>
          <w:rFonts w:ascii="Arial" w:hAnsi="Arial" w:cs="Arial"/>
          <w:b/>
          <w:bCs/>
          <w:i/>
          <w:iCs/>
          <w:color w:val="000000"/>
        </w:rPr>
        <w:t>.</w:t>
      </w:r>
    </w:p>
    <w:p>
      <w:pPr>
        <w:widowControl w:val="0"/>
        <w:spacing w:before="3" w:after="0" w:line="237" w:lineRule="auto"/>
        <w:ind w:left="426" w:right="-5"/>
        <w:jc w:val="both"/>
        <w:rPr>
          <w:rFonts w:ascii="Arial" w:hAnsi="Arial" w:cs="Arial"/>
          <w:b/>
          <w:bCs/>
          <w:i/>
          <w:iCs/>
          <w:color w:val="000000"/>
        </w:rPr>
      </w:pPr>
    </w:p>
    <w:p>
      <w:pPr>
        <w:widowControl w:val="0"/>
        <w:spacing w:before="3" w:after="0" w:line="237" w:lineRule="auto"/>
        <w:ind w:left="426" w:right="-5"/>
        <w:jc w:val="both"/>
        <w:rPr>
          <w:rFonts w:ascii="Arial" w:hAnsi="Arial" w:cs="Arial"/>
          <w:b/>
          <w:bCs/>
          <w:i/>
          <w:iCs/>
          <w:color w:val="000000"/>
        </w:rPr>
      </w:pPr>
    </w:p>
    <w:p>
      <w:pPr>
        <w:widowControl w:val="0"/>
        <w:spacing w:after="0"/>
        <w:ind w:left="426" w:right="-5"/>
        <w:jc w:val="both"/>
      </w:pPr>
      <w:r>
        <w:rPr>
          <w:rFonts w:ascii="Arial" w:hAnsi="Arial" w:cs="Arial"/>
          <w:color w:val="000000"/>
          <w:spacing w:val="1"/>
        </w:rPr>
        <w:t>C</w:t>
      </w:r>
      <w:r>
        <w:rPr>
          <w:rFonts w:ascii="Arial" w:hAnsi="Arial" w:cs="Arial"/>
          <w:color w:val="000000"/>
          <w:spacing w:val="2"/>
        </w:rPr>
        <w:t>o</w:t>
      </w:r>
      <w:r>
        <w:rPr>
          <w:rFonts w:ascii="Arial" w:hAnsi="Arial" w:cs="Arial"/>
          <w:color w:val="000000"/>
        </w:rPr>
        <w:t xml:space="preserve">n  </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ob</w:t>
      </w:r>
      <w:r>
        <w:rPr>
          <w:rFonts w:ascii="Arial" w:hAnsi="Arial" w:cs="Arial"/>
          <w:color w:val="000000"/>
          <w:spacing w:val="-1"/>
        </w:rPr>
        <w:t>j</w:t>
      </w:r>
      <w:r>
        <w:rPr>
          <w:rFonts w:ascii="Arial" w:hAnsi="Arial" w:cs="Arial"/>
          <w:color w:val="000000"/>
          <w:spacing w:val="2"/>
        </w:rPr>
        <w:t>e</w:t>
      </w:r>
      <w:r>
        <w:rPr>
          <w:rFonts w:ascii="Arial" w:hAnsi="Arial" w:cs="Arial"/>
          <w:color w:val="000000"/>
          <w:spacing w:val="-1"/>
        </w:rPr>
        <w:t>t</w:t>
      </w:r>
      <w:r>
        <w:rPr>
          <w:rFonts w:ascii="Arial" w:hAnsi="Arial" w:cs="Arial"/>
          <w:color w:val="000000"/>
        </w:rPr>
        <w:t xml:space="preserve">o  </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6"/>
        </w:rPr>
        <w:t xml:space="preserve"> </w:t>
      </w:r>
      <w:r>
        <w:rPr>
          <w:rFonts w:ascii="Arial" w:hAnsi="Arial" w:cs="Arial"/>
          <w:color w:val="000000"/>
          <w:spacing w:val="2"/>
        </w:rPr>
        <w:t>ga</w:t>
      </w:r>
      <w:r>
        <w:rPr>
          <w:rFonts w:ascii="Arial" w:hAnsi="Arial" w:cs="Arial"/>
          <w:color w:val="000000"/>
          <w:spacing w:val="-5"/>
        </w:rPr>
        <w:t>r</w:t>
      </w:r>
      <w:r>
        <w:rPr>
          <w:rFonts w:ascii="Arial" w:hAnsi="Arial" w:cs="Arial"/>
          <w:color w:val="000000"/>
          <w:spacing w:val="2"/>
        </w:rPr>
        <w:t>an</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7"/>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10"/>
        </w:rPr>
        <w:t xml:space="preserve"> </w:t>
      </w:r>
      <w:r>
        <w:rPr>
          <w:rFonts w:ascii="Arial" w:hAnsi="Arial" w:cs="Arial"/>
          <w:color w:val="000000"/>
          <w:spacing w:val="2"/>
        </w:rPr>
        <w:t>c</w:t>
      </w:r>
      <w:r>
        <w:rPr>
          <w:rFonts w:ascii="Arial" w:hAnsi="Arial" w:cs="Arial"/>
          <w:color w:val="000000"/>
          <w:spacing w:val="8"/>
        </w:rPr>
        <w:t>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w:t>
      </w:r>
      <w:r>
        <w:rPr>
          <w:rFonts w:ascii="Arial" w:hAnsi="Arial" w:cs="Arial"/>
          <w:color w:val="000000"/>
        </w:rPr>
        <w:t xml:space="preserve">d  </w:t>
      </w:r>
      <w:r>
        <w:rPr>
          <w:rFonts w:ascii="Arial" w:hAnsi="Arial" w:cs="Arial"/>
          <w:color w:val="000000"/>
          <w:spacing w:val="6"/>
        </w:rPr>
        <w:t xml:space="preserve"> </w:t>
      </w:r>
      <w:r>
        <w:rPr>
          <w:rFonts w:ascii="Arial" w:hAnsi="Arial" w:cs="Arial"/>
          <w:color w:val="000000"/>
        </w:rPr>
        <w:t xml:space="preserve">y  </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ce</w:t>
      </w:r>
      <w:r>
        <w:rPr>
          <w:rFonts w:ascii="Arial" w:hAnsi="Arial" w:cs="Arial"/>
          <w:color w:val="000000"/>
          <w:spacing w:val="-5"/>
        </w:rPr>
        <w:t>l</w:t>
      </w:r>
      <w:r>
        <w:rPr>
          <w:rFonts w:ascii="Arial" w:hAnsi="Arial" w:cs="Arial"/>
          <w:color w:val="000000"/>
          <w:spacing w:val="2"/>
        </w:rPr>
        <w:t>enc</w:t>
      </w:r>
      <w:r>
        <w:rPr>
          <w:rFonts w:ascii="Arial" w:hAnsi="Arial" w:cs="Arial"/>
          <w:color w:val="000000"/>
          <w:spacing w:val="-5"/>
        </w:rPr>
        <w:t>i</w:t>
      </w:r>
      <w:r>
        <w:rPr>
          <w:rFonts w:ascii="Arial" w:hAnsi="Arial" w:cs="Arial"/>
          <w:color w:val="000000"/>
        </w:rPr>
        <w:t xml:space="preserve">a  </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 xml:space="preserve">n  </w:t>
      </w:r>
      <w:r>
        <w:rPr>
          <w:rFonts w:ascii="Arial" w:hAnsi="Arial" w:cs="Arial"/>
          <w:color w:val="000000"/>
          <w:spacing w:val="10"/>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6"/>
        </w:rPr>
        <w:t xml:space="preserve"> </w:t>
      </w:r>
      <w:r>
        <w:rPr>
          <w:rFonts w:ascii="Arial" w:hAnsi="Arial" w:cs="Arial"/>
          <w:color w:val="000000"/>
          <w:spacing w:val="1"/>
        </w:rPr>
        <w:t>E</w:t>
      </w:r>
      <w:r>
        <w:rPr>
          <w:rFonts w:ascii="Arial" w:hAnsi="Arial" w:cs="Arial"/>
          <w:color w:val="000000"/>
          <w:spacing w:val="2"/>
        </w:rPr>
        <w:t>ducac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6"/>
        </w:rPr>
        <w:t xml:space="preserve"> </w:t>
      </w:r>
      <w:r>
        <w:rPr>
          <w:rFonts w:ascii="Arial" w:hAnsi="Arial" w:cs="Arial"/>
          <w:color w:val="000000"/>
          <w:spacing w:val="1"/>
        </w:rPr>
        <w:t>S</w:t>
      </w:r>
      <w:r>
        <w:rPr>
          <w:rFonts w:ascii="Arial" w:hAnsi="Arial" w:cs="Arial"/>
          <w:color w:val="000000"/>
          <w:spacing w:val="-2"/>
        </w:rPr>
        <w:t>u</w:t>
      </w:r>
      <w:r>
        <w:rPr>
          <w:rFonts w:ascii="Arial" w:hAnsi="Arial" w:cs="Arial"/>
          <w:color w:val="000000"/>
          <w:spacing w:val="2"/>
        </w:rPr>
        <w:t>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r</w:t>
      </w:r>
      <w:r>
        <w:rPr>
          <w:rFonts w:ascii="Arial" w:hAnsi="Arial" w:cs="Arial"/>
          <w:color w:val="000000"/>
        </w:rPr>
        <w:t xml:space="preserve">,  </w:t>
      </w:r>
      <w:r>
        <w:rPr>
          <w:rFonts w:ascii="Arial" w:hAnsi="Arial" w:cs="Arial"/>
          <w:color w:val="000000"/>
          <w:spacing w:val="8"/>
        </w:rPr>
        <w:t xml:space="preserve"> </w:t>
      </w:r>
      <w:r>
        <w:rPr>
          <w:rFonts w:ascii="Arial" w:hAnsi="Arial" w:cs="Arial"/>
          <w:color w:val="000000"/>
        </w:rPr>
        <w:t xml:space="preserve">y </w:t>
      </w:r>
      <w:r>
        <w:rPr>
          <w:rFonts w:ascii="Arial" w:hAnsi="Arial" w:cs="Arial"/>
          <w:color w:val="000000"/>
          <w:spacing w:val="2"/>
        </w:rPr>
        <w:t>co</w:t>
      </w:r>
      <w:r>
        <w:rPr>
          <w:rFonts w:ascii="Arial" w:hAnsi="Arial" w:cs="Arial"/>
          <w:color w:val="000000"/>
          <w:spacing w:val="-2"/>
        </w:rPr>
        <w:t>n</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de</w:t>
      </w:r>
      <w:r>
        <w:rPr>
          <w:rFonts w:ascii="Arial" w:hAnsi="Arial" w:cs="Arial"/>
          <w:color w:val="000000"/>
          <w:spacing w:val="-1"/>
        </w:rPr>
        <w:t>r</w:t>
      </w:r>
      <w:r>
        <w:rPr>
          <w:rFonts w:ascii="Arial" w:hAnsi="Arial" w:cs="Arial"/>
          <w:color w:val="000000"/>
          <w:spacing w:val="2"/>
        </w:rPr>
        <w:t>an</w:t>
      </w:r>
      <w:r>
        <w:rPr>
          <w:rFonts w:ascii="Arial" w:hAnsi="Arial" w:cs="Arial"/>
          <w:color w:val="000000"/>
          <w:spacing w:val="-2"/>
        </w:rPr>
        <w:t>d</w:t>
      </w:r>
      <w:r>
        <w:rPr>
          <w:rFonts w:ascii="Arial" w:hAnsi="Arial" w:cs="Arial"/>
          <w:color w:val="000000"/>
        </w:rPr>
        <w:t xml:space="preserve">o </w:t>
      </w:r>
      <w:r>
        <w:rPr>
          <w:rFonts w:ascii="Arial" w:hAnsi="Arial" w:cs="Arial"/>
          <w:color w:val="000000"/>
          <w:spacing w:val="17"/>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2"/>
        </w:rPr>
        <w:t xml:space="preserve"> e</w:t>
      </w:r>
      <w:r>
        <w:rPr>
          <w:rFonts w:ascii="Arial" w:hAnsi="Arial" w:cs="Arial"/>
          <w:color w:val="000000"/>
        </w:rPr>
        <w:t>n</w:t>
      </w:r>
      <w:r>
        <w:rPr>
          <w:rFonts w:ascii="Arial" w:hAnsi="Arial" w:cs="Arial"/>
          <w:color w:val="000000"/>
          <w:spacing w:val="2"/>
        </w:rPr>
        <w:t xml:space="preserve"> e</w:t>
      </w:r>
      <w:r>
        <w:rPr>
          <w:rFonts w:ascii="Arial" w:hAnsi="Arial" w:cs="Arial"/>
          <w:color w:val="000000"/>
        </w:rPr>
        <w:t>l m</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c</w:t>
      </w:r>
      <w:r>
        <w:rPr>
          <w:rFonts w:ascii="Arial" w:hAnsi="Arial" w:cs="Arial"/>
          <w:color w:val="000000"/>
        </w:rPr>
        <w:t>o</w:t>
      </w:r>
      <w:r>
        <w:rPr>
          <w:rFonts w:ascii="Arial" w:hAnsi="Arial" w:cs="Arial"/>
          <w:color w:val="000000"/>
          <w:spacing w:val="2"/>
        </w:rPr>
        <w:t xml:space="preserve"> d</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spu</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rPr>
        <w:t>o</w:t>
      </w:r>
      <w:r>
        <w:rPr>
          <w:rFonts w:ascii="Arial" w:hAnsi="Arial" w:cs="Arial"/>
          <w:color w:val="000000"/>
          <w:spacing w:val="2"/>
        </w:rPr>
        <w:t xml:space="preserve"> po</w:t>
      </w:r>
      <w:r>
        <w:rPr>
          <w:rFonts w:ascii="Arial" w:hAnsi="Arial" w:cs="Arial"/>
          <w:color w:val="000000"/>
        </w:rPr>
        <w:t>r</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1"/>
        </w:rPr>
        <w:t>C</w:t>
      </w:r>
      <w:r>
        <w:rPr>
          <w:rFonts w:ascii="Arial" w:hAnsi="Arial" w:cs="Arial"/>
          <w:color w:val="000000"/>
          <w:spacing w:val="-2"/>
        </w:rPr>
        <w:t>o</w:t>
      </w:r>
      <w:r>
        <w:rPr>
          <w:rFonts w:ascii="Arial" w:hAnsi="Arial" w:cs="Arial"/>
          <w:color w:val="000000"/>
          <w:spacing w:val="2"/>
        </w:rPr>
        <w:t>ns</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1"/>
        </w:rPr>
        <w:t>P</w:t>
      </w:r>
      <w:r>
        <w:rPr>
          <w:rFonts w:ascii="Arial" w:hAnsi="Arial" w:cs="Arial"/>
          <w:color w:val="000000"/>
          <w:spacing w:val="2"/>
        </w:rPr>
        <w:t>o</w:t>
      </w:r>
      <w:r>
        <w:rPr>
          <w:rFonts w:ascii="Arial" w:hAnsi="Arial" w:cs="Arial"/>
          <w:color w:val="000000"/>
          <w:spacing w:val="-5"/>
        </w:rPr>
        <w:t>l</w:t>
      </w:r>
      <w:r>
        <w:rPr>
          <w:rFonts w:ascii="Arial" w:hAnsi="Arial" w:cs="Arial"/>
          <w:color w:val="000000"/>
          <w:spacing w:val="-1"/>
        </w:rPr>
        <w:t>í</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o</w:t>
      </w:r>
      <w:r>
        <w:rPr>
          <w:rFonts w:ascii="Arial" w:hAnsi="Arial" w:cs="Arial"/>
          <w:color w:val="000000"/>
        </w:rPr>
        <w:t>s</w:t>
      </w:r>
      <w:r>
        <w:rPr>
          <w:rFonts w:ascii="Arial" w:hAnsi="Arial" w:cs="Arial"/>
          <w:color w:val="000000"/>
          <w:spacing w:val="6"/>
        </w:rPr>
        <w:t xml:space="preserve"> </w:t>
      </w:r>
      <w:r>
        <w:rPr>
          <w:rFonts w:ascii="Arial" w:hAnsi="Arial" w:cs="Arial"/>
          <w:color w:val="000000"/>
          <w:spacing w:val="-3"/>
        </w:rPr>
        <w:t>U</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do</w:t>
      </w:r>
      <w:r>
        <w:rPr>
          <w:rFonts w:ascii="Arial" w:hAnsi="Arial" w:cs="Arial"/>
          <w:color w:val="000000"/>
        </w:rPr>
        <w:t xml:space="preserve">s </w:t>
      </w:r>
      <w:r>
        <w:rPr>
          <w:rFonts w:ascii="Arial" w:hAnsi="Arial" w:cs="Arial"/>
          <w:color w:val="000000"/>
          <w:spacing w:val="-3"/>
        </w:rPr>
        <w:t>M</w:t>
      </w:r>
      <w:r>
        <w:rPr>
          <w:rFonts w:ascii="Arial" w:hAnsi="Arial" w:cs="Arial"/>
          <w:color w:val="000000"/>
          <w:spacing w:val="2"/>
        </w:rPr>
        <w:t>ex</w:t>
      </w:r>
      <w:r>
        <w:rPr>
          <w:rFonts w:ascii="Arial" w:hAnsi="Arial" w:cs="Arial"/>
          <w:color w:val="000000"/>
          <w:spacing w:val="-5"/>
        </w:rPr>
        <w:t>i</w:t>
      </w:r>
      <w:r>
        <w:rPr>
          <w:rFonts w:ascii="Arial" w:hAnsi="Arial" w:cs="Arial"/>
          <w:color w:val="000000"/>
          <w:spacing w:val="2"/>
        </w:rPr>
        <w:t>canos</w:t>
      </w:r>
      <w:r>
        <w:rPr>
          <w:rFonts w:ascii="Arial" w:hAnsi="Arial" w:cs="Arial"/>
          <w:color w:val="000000"/>
        </w:rPr>
        <w:t>,</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pa</w:t>
      </w:r>
      <w:r>
        <w:rPr>
          <w:rFonts w:ascii="Arial" w:hAnsi="Arial" w:cs="Arial"/>
          <w:color w:val="000000"/>
          <w:spacing w:val="-1"/>
        </w:rPr>
        <w:t>rt</w:t>
      </w:r>
      <w:r>
        <w:rPr>
          <w:rFonts w:ascii="Arial" w:hAnsi="Arial" w:cs="Arial"/>
          <w:color w:val="000000"/>
          <w:spacing w:val="-5"/>
        </w:rPr>
        <w:t>i</w:t>
      </w:r>
      <w:r>
        <w:rPr>
          <w:rFonts w:ascii="Arial" w:hAnsi="Arial" w:cs="Arial"/>
          <w:color w:val="000000"/>
          <w:spacing w:val="2"/>
        </w:rPr>
        <w:t>cu</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ene</w:t>
      </w:r>
      <w:r>
        <w:rPr>
          <w:rFonts w:ascii="Arial" w:hAnsi="Arial" w:cs="Arial"/>
          <w:color w:val="000000"/>
        </w:rPr>
        <w:t>n</w:t>
      </w:r>
      <w:r>
        <w:rPr>
          <w:rFonts w:ascii="Arial" w:hAnsi="Arial" w:cs="Arial"/>
          <w:color w:val="000000"/>
          <w:spacing w:val="7"/>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de</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h</w:t>
      </w:r>
      <w:r>
        <w:rPr>
          <w:rFonts w:ascii="Arial" w:hAnsi="Arial" w:cs="Arial"/>
          <w:color w:val="000000"/>
        </w:rPr>
        <w:t>o</w:t>
      </w:r>
      <w:r>
        <w:rPr>
          <w:rFonts w:ascii="Arial" w:hAnsi="Arial" w:cs="Arial"/>
          <w:color w:val="000000"/>
          <w:spacing w:val="2"/>
        </w:rPr>
        <w:t xml:space="preserve"> d</w:t>
      </w:r>
      <w:r>
        <w:rPr>
          <w:rFonts w:ascii="Arial" w:hAnsi="Arial" w:cs="Arial"/>
          <w:color w:val="000000"/>
        </w:rPr>
        <w:t>e</w:t>
      </w:r>
      <w:r>
        <w:rPr>
          <w:rFonts w:ascii="Arial" w:hAnsi="Arial" w:cs="Arial"/>
          <w:color w:val="000000"/>
          <w:spacing w:val="7"/>
        </w:rPr>
        <w:t xml:space="preserve"> </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a</w:t>
      </w:r>
      <w:r>
        <w:rPr>
          <w:rFonts w:ascii="Arial" w:hAnsi="Arial" w:cs="Arial"/>
          <w:color w:val="000000"/>
          <w:spacing w:val="-1"/>
        </w:rPr>
        <w:t>rt</w:t>
      </w:r>
      <w:r>
        <w:rPr>
          <w:rFonts w:ascii="Arial" w:hAnsi="Arial" w:cs="Arial"/>
          <w:color w:val="000000"/>
          <w:spacing w:val="-5"/>
        </w:rPr>
        <w:t>i</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2"/>
        </w:rPr>
        <w:t>educac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pa</w:t>
      </w:r>
      <w:r>
        <w:rPr>
          <w:rFonts w:ascii="Arial" w:hAnsi="Arial" w:cs="Arial"/>
          <w:color w:val="000000"/>
          <w:spacing w:val="-5"/>
        </w:rPr>
        <w:t>r</w:t>
      </w:r>
      <w:r>
        <w:rPr>
          <w:rFonts w:ascii="Arial" w:hAnsi="Arial" w:cs="Arial"/>
          <w:color w:val="000000"/>
        </w:rPr>
        <w:t>a</w:t>
      </w:r>
      <w:r>
        <w:rPr>
          <w:rFonts w:ascii="Arial" w:hAnsi="Arial" w:cs="Arial"/>
          <w:color w:val="000000"/>
          <w:spacing w:val="7"/>
        </w:rPr>
        <w:t xml:space="preserve"> </w:t>
      </w:r>
      <w:r>
        <w:rPr>
          <w:rFonts w:ascii="Arial" w:hAnsi="Arial" w:cs="Arial"/>
          <w:color w:val="000000"/>
          <w:spacing w:val="-1"/>
        </w:rPr>
        <w:t>l</w:t>
      </w:r>
      <w:r>
        <w:rPr>
          <w:rFonts w:ascii="Arial" w:hAnsi="Arial" w:cs="Arial"/>
          <w:color w:val="000000"/>
        </w:rPr>
        <w:t>o</w:t>
      </w:r>
      <w:r>
        <w:rPr>
          <w:rFonts w:ascii="Arial" w:hAnsi="Arial" w:cs="Arial"/>
          <w:color w:val="000000"/>
          <w:spacing w:val="7"/>
        </w:rPr>
        <w:t xml:space="preserve"> </w:t>
      </w:r>
      <w:r>
        <w:rPr>
          <w:rFonts w:ascii="Arial" w:hAnsi="Arial" w:cs="Arial"/>
          <w:color w:val="000000"/>
          <w:spacing w:val="2"/>
        </w:rPr>
        <w:t>c</w:t>
      </w:r>
      <w:r>
        <w:rPr>
          <w:rFonts w:ascii="Arial" w:hAnsi="Arial" w:cs="Arial"/>
          <w:color w:val="000000"/>
          <w:spacing w:val="-2"/>
        </w:rPr>
        <w:t>u</w:t>
      </w:r>
      <w:r>
        <w:rPr>
          <w:rFonts w:ascii="Arial" w:hAnsi="Arial" w:cs="Arial"/>
          <w:color w:val="000000"/>
          <w:spacing w:val="2"/>
        </w:rPr>
        <w:t>a</w:t>
      </w:r>
      <w:r>
        <w:rPr>
          <w:rFonts w:ascii="Arial" w:hAnsi="Arial" w:cs="Arial"/>
          <w:color w:val="000000"/>
        </w:rPr>
        <w:t xml:space="preserve">l </w:t>
      </w:r>
      <w:r>
        <w:rPr>
          <w:rFonts w:ascii="Arial" w:hAnsi="Arial" w:cs="Arial"/>
          <w:color w:val="000000"/>
          <w:spacing w:val="2"/>
        </w:rPr>
        <w:t>debe</w:t>
      </w:r>
      <w:r>
        <w:rPr>
          <w:rFonts w:ascii="Arial" w:hAnsi="Arial" w:cs="Arial"/>
          <w:color w:val="000000"/>
          <w:spacing w:val="-1"/>
        </w:rPr>
        <w:t>r</w:t>
      </w:r>
      <w:r>
        <w:rPr>
          <w:rFonts w:ascii="Arial" w:hAnsi="Arial" w:cs="Arial"/>
          <w:color w:val="000000"/>
          <w:spacing w:val="-2"/>
        </w:rPr>
        <w:t>á</w:t>
      </w:r>
      <w:r>
        <w:rPr>
          <w:rFonts w:ascii="Arial" w:hAnsi="Arial" w:cs="Arial"/>
          <w:color w:val="000000"/>
        </w:rPr>
        <w:t xml:space="preserve">n </w:t>
      </w:r>
      <w:r>
        <w:rPr>
          <w:rFonts w:ascii="Arial" w:hAnsi="Arial" w:cs="Arial"/>
          <w:color w:val="000000"/>
          <w:spacing w:val="-5"/>
        </w:rPr>
        <w:t>i</w:t>
      </w:r>
      <w:r>
        <w:rPr>
          <w:rFonts w:ascii="Arial" w:hAnsi="Arial" w:cs="Arial"/>
          <w:color w:val="000000"/>
          <w:spacing w:val="2"/>
        </w:rPr>
        <w:t>n</w:t>
      </w:r>
      <w:r>
        <w:rPr>
          <w:rFonts w:ascii="Arial" w:hAnsi="Arial" w:cs="Arial"/>
          <w:color w:val="000000"/>
          <w:spacing w:val="6"/>
        </w:rPr>
        <w:t>v</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ab</w:t>
      </w:r>
      <w:r>
        <w:rPr>
          <w:rFonts w:ascii="Arial" w:hAnsi="Arial" w:cs="Arial"/>
          <w:color w:val="000000"/>
          <w:spacing w:val="-5"/>
        </w:rPr>
        <w:t>l</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rPr>
        <w:t>e</w:t>
      </w:r>
      <w:r>
        <w:rPr>
          <w:rFonts w:ascii="Arial" w:hAnsi="Arial" w:cs="Arial"/>
          <w:color w:val="000000"/>
          <w:spacing w:val="9"/>
        </w:rPr>
        <w:t xml:space="preserve"> </w:t>
      </w:r>
      <w:r>
        <w:rPr>
          <w:rFonts w:ascii="Arial" w:hAnsi="Arial" w:cs="Arial"/>
          <w:color w:val="000000"/>
          <w:spacing w:val="-2"/>
        </w:rPr>
        <w:t>s</w:t>
      </w:r>
      <w:r>
        <w:rPr>
          <w:rFonts w:ascii="Arial" w:hAnsi="Arial" w:cs="Arial"/>
          <w:color w:val="000000"/>
          <w:spacing w:val="2"/>
        </w:rPr>
        <w:t>o</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w:t>
      </w:r>
      <w:r>
        <w:rPr>
          <w:rFonts w:ascii="Arial" w:hAnsi="Arial" w:cs="Arial"/>
          <w:color w:val="000000"/>
          <w:spacing w:val="-1"/>
        </w:rPr>
        <w:t>it</w:t>
      </w:r>
      <w:r>
        <w:rPr>
          <w:rFonts w:ascii="Arial" w:hAnsi="Arial" w:cs="Arial"/>
          <w:color w:val="000000"/>
          <w:spacing w:val="2"/>
        </w:rPr>
        <w:t>a</w:t>
      </w:r>
      <w:r>
        <w:rPr>
          <w:rFonts w:ascii="Arial" w:hAnsi="Arial" w:cs="Arial"/>
          <w:color w:val="000000"/>
        </w:rPr>
        <w:t>r</w:t>
      </w:r>
      <w:r>
        <w:rPr>
          <w:rFonts w:ascii="Arial" w:hAnsi="Arial" w:cs="Arial"/>
          <w:color w:val="000000"/>
          <w:spacing w:val="3"/>
        </w:rPr>
        <w:t xml:space="preserve"> </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au</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spacing w:val="2"/>
        </w:rPr>
        <w:t>du</w:t>
      </w:r>
      <w:r>
        <w:rPr>
          <w:rFonts w:ascii="Arial" w:hAnsi="Arial" w:cs="Arial"/>
          <w:color w:val="000000"/>
          <w:spacing w:val="-2"/>
        </w:rPr>
        <w:t>c</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rPr>
        <w:t>a</w:t>
      </w:r>
      <w:r>
        <w:rPr>
          <w:rFonts w:ascii="Arial" w:hAnsi="Arial" w:cs="Arial"/>
          <w:color w:val="000000"/>
          <w:spacing w:val="7"/>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1"/>
        </w:rPr>
        <w:t>r</w:t>
      </w:r>
      <w:r>
        <w:rPr>
          <w:rFonts w:ascii="Arial" w:hAnsi="Arial" w:cs="Arial"/>
          <w:color w:val="000000"/>
          <w:spacing w:val="2"/>
        </w:rPr>
        <w:t>eco</w:t>
      </w:r>
      <w:r>
        <w:rPr>
          <w:rFonts w:ascii="Arial" w:hAnsi="Arial" w:cs="Arial"/>
          <w:color w:val="000000"/>
          <w:spacing w:val="-2"/>
        </w:rPr>
        <w:t>n</w:t>
      </w:r>
      <w:r>
        <w:rPr>
          <w:rFonts w:ascii="Arial" w:hAnsi="Arial" w:cs="Arial"/>
          <w:color w:val="000000"/>
          <w:spacing w:val="2"/>
        </w:rPr>
        <w:t>oc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2"/>
        </w:rPr>
        <w:t xml:space="preserve"> co</w:t>
      </w:r>
      <w:r>
        <w:rPr>
          <w:rFonts w:ascii="Arial" w:hAnsi="Arial" w:cs="Arial"/>
          <w:color w:val="000000"/>
          <w:spacing w:val="-1"/>
        </w:rPr>
        <w:t>rr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p</w:t>
      </w:r>
      <w:r>
        <w:rPr>
          <w:rFonts w:ascii="Arial" w:hAnsi="Arial" w:cs="Arial"/>
          <w:color w:val="000000"/>
          <w:spacing w:val="-2"/>
        </w:rPr>
        <w:t>o</w:t>
      </w:r>
      <w:r>
        <w:rPr>
          <w:rFonts w:ascii="Arial" w:hAnsi="Arial" w:cs="Arial"/>
          <w:color w:val="000000"/>
          <w:spacing w:val="2"/>
        </w:rPr>
        <w:t>nd</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w:t>
      </w:r>
      <w:r>
        <w:rPr>
          <w:rFonts w:ascii="Arial" w:hAnsi="Arial" w:cs="Arial"/>
          <w:color w:val="000000"/>
          <w:spacing w:val="9"/>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1"/>
        </w:rPr>
        <w:t>S</w:t>
      </w:r>
      <w:r>
        <w:rPr>
          <w:rFonts w:ascii="Arial" w:hAnsi="Arial" w:cs="Arial"/>
          <w:color w:val="000000"/>
          <w:spacing w:val="2"/>
        </w:rPr>
        <w:t>ec</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rí</w:t>
      </w:r>
      <w:r>
        <w:rPr>
          <w:rFonts w:ascii="Arial" w:hAnsi="Arial" w:cs="Arial"/>
          <w:color w:val="000000"/>
        </w:rPr>
        <w:t xml:space="preserve">a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1"/>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T</w:t>
      </w:r>
      <w:r>
        <w:rPr>
          <w:rFonts w:ascii="Arial" w:hAnsi="Arial" w:cs="Arial"/>
          <w:color w:val="000000"/>
          <w:spacing w:val="2"/>
        </w:rPr>
        <w:t>ab</w:t>
      </w:r>
      <w:r>
        <w:rPr>
          <w:rFonts w:ascii="Arial" w:hAnsi="Arial" w:cs="Arial"/>
          <w:color w:val="000000"/>
          <w:spacing w:val="-2"/>
        </w:rPr>
        <w:t>a</w:t>
      </w:r>
      <w:r>
        <w:rPr>
          <w:rFonts w:ascii="Arial" w:hAnsi="Arial" w:cs="Arial"/>
          <w:color w:val="000000"/>
          <w:spacing w:val="2"/>
        </w:rPr>
        <w:t>sc</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h</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b</w:t>
      </w:r>
      <w:r>
        <w:rPr>
          <w:rFonts w:ascii="Arial" w:hAnsi="Arial" w:cs="Arial"/>
          <w:color w:val="000000"/>
          <w:spacing w:val="-5"/>
        </w:rPr>
        <w:t>l</w:t>
      </w:r>
      <w:r>
        <w:rPr>
          <w:rFonts w:ascii="Arial" w:hAnsi="Arial" w:cs="Arial"/>
          <w:color w:val="000000"/>
          <w:spacing w:val="2"/>
        </w:rPr>
        <w:t>ec</w:t>
      </w:r>
      <w:r>
        <w:rPr>
          <w:rFonts w:ascii="Arial" w:hAnsi="Arial" w:cs="Arial"/>
          <w:color w:val="000000"/>
          <w:spacing w:val="-5"/>
        </w:rPr>
        <w:t>i</w:t>
      </w:r>
      <w:r>
        <w:rPr>
          <w:rFonts w:ascii="Arial" w:hAnsi="Arial" w:cs="Arial"/>
          <w:color w:val="000000"/>
          <w:spacing w:val="2"/>
        </w:rPr>
        <w:t>d</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nua</w:t>
      </w:r>
      <w:r>
        <w:rPr>
          <w:rFonts w:ascii="Arial" w:hAnsi="Arial" w:cs="Arial"/>
          <w:color w:val="000000"/>
        </w:rPr>
        <w:t xml:space="preserve">l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1"/>
        </w:rPr>
        <w:t>r</w:t>
      </w:r>
      <w:r>
        <w:rPr>
          <w:rFonts w:ascii="Arial" w:hAnsi="Arial" w:cs="Arial"/>
          <w:color w:val="000000"/>
          <w:spacing w:val="2"/>
        </w:rPr>
        <w:t>ea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rPr>
        <w:t>r</w:t>
      </w:r>
      <w:r>
        <w:rPr>
          <w:rFonts w:ascii="Arial" w:hAnsi="Arial" w:cs="Arial"/>
          <w:color w:val="000000"/>
          <w:spacing w:val="7"/>
        </w:rPr>
        <w:t xml:space="preserve"> </w:t>
      </w:r>
      <w:r>
        <w:rPr>
          <w:rFonts w:ascii="Arial" w:hAnsi="Arial" w:cs="Arial"/>
          <w:color w:val="000000"/>
          <w:spacing w:val="-1"/>
        </w:rPr>
        <w:t>tr</w:t>
      </w:r>
      <w:r>
        <w:rPr>
          <w:rFonts w:ascii="Arial" w:hAnsi="Arial" w:cs="Arial"/>
          <w:color w:val="000000"/>
          <w:spacing w:val="2"/>
        </w:rPr>
        <w:t>á</w:t>
      </w:r>
      <w:r>
        <w:rPr>
          <w:rFonts w:ascii="Arial" w:hAnsi="Arial" w:cs="Arial"/>
          <w:color w:val="000000"/>
          <w:spacing w:val="5"/>
        </w:rPr>
        <w:t>m</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1"/>
        </w:rPr>
        <w:t>r</w:t>
      </w:r>
      <w:r>
        <w:rPr>
          <w:rFonts w:ascii="Arial" w:hAnsi="Arial" w:cs="Arial"/>
          <w:color w:val="000000"/>
          <w:spacing w:val="5"/>
        </w:rPr>
        <w:t>e</w:t>
      </w:r>
      <w:r>
        <w:rPr>
          <w:rFonts w:ascii="Arial" w:hAnsi="Arial" w:cs="Arial"/>
          <w:color w:val="000000"/>
          <w:spacing w:val="-5"/>
        </w:rPr>
        <w:t>l</w:t>
      </w:r>
      <w:r>
        <w:rPr>
          <w:rFonts w:ascii="Arial" w:hAnsi="Arial" w:cs="Arial"/>
          <w:color w:val="000000"/>
          <w:spacing w:val="5"/>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onad</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on</w:t>
      </w:r>
      <w:r>
        <w:rPr>
          <w:rFonts w:ascii="Arial" w:hAnsi="Arial" w:cs="Arial"/>
          <w:color w:val="000000"/>
          <w:spacing w:val="-2"/>
        </w:rPr>
        <w:t>o</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5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52"/>
        </w:rPr>
        <w:t xml:space="preserve"> </w:t>
      </w:r>
      <w:r>
        <w:rPr>
          <w:rFonts w:ascii="Arial" w:hAnsi="Arial" w:cs="Arial"/>
          <w:color w:val="000000"/>
          <w:spacing w:val="-3"/>
        </w:rPr>
        <w:t>V</w:t>
      </w:r>
      <w:r>
        <w:rPr>
          <w:rFonts w:ascii="Arial" w:hAnsi="Arial" w:cs="Arial"/>
          <w:color w:val="000000"/>
          <w:spacing w:val="2"/>
        </w:rPr>
        <w:t>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de</w:t>
      </w:r>
      <w:r>
        <w:rPr>
          <w:rFonts w:ascii="Arial" w:hAnsi="Arial" w:cs="Arial"/>
          <w:color w:val="000000"/>
        </w:rPr>
        <w:t>z</w:t>
      </w:r>
      <w:r>
        <w:rPr>
          <w:rFonts w:ascii="Arial" w:hAnsi="Arial" w:cs="Arial"/>
          <w:color w:val="000000"/>
          <w:spacing w:val="49"/>
        </w:rPr>
        <w:t xml:space="preserve"> </w:t>
      </w:r>
      <w:r>
        <w:rPr>
          <w:rFonts w:ascii="Arial" w:hAnsi="Arial" w:cs="Arial"/>
          <w:color w:val="000000"/>
          <w:spacing w:val="1"/>
        </w:rPr>
        <w:t>O</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6"/>
        </w:rPr>
        <w:t>a</w:t>
      </w:r>
      <w:r>
        <w:rPr>
          <w:rFonts w:ascii="Arial" w:hAnsi="Arial" w:cs="Arial"/>
          <w:color w:val="000000"/>
        </w:rPr>
        <w:t>l</w:t>
      </w:r>
      <w:r>
        <w:rPr>
          <w:rFonts w:ascii="Arial" w:hAnsi="Arial" w:cs="Arial"/>
          <w:color w:val="000000"/>
          <w:spacing w:val="4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52"/>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49"/>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46"/>
        </w:rPr>
        <w:t xml:space="preserve"> </w:t>
      </w:r>
      <w:r>
        <w:rPr>
          <w:rFonts w:ascii="Arial" w:hAnsi="Arial" w:cs="Arial"/>
          <w:color w:val="000000"/>
          <w:spacing w:val="2"/>
        </w:rPr>
        <w:t>n</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rPr>
        <w:t>l</w:t>
      </w:r>
      <w:r>
        <w:rPr>
          <w:rFonts w:ascii="Arial" w:hAnsi="Arial" w:cs="Arial"/>
          <w:color w:val="000000"/>
          <w:spacing w:val="46"/>
        </w:rPr>
        <w:t xml:space="preserve"> </w:t>
      </w:r>
      <w:r>
        <w:rPr>
          <w:rFonts w:ascii="Arial" w:hAnsi="Arial" w:cs="Arial"/>
          <w:color w:val="000000"/>
          <w:spacing w:val="2"/>
        </w:rPr>
        <w:t>su</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r</w:t>
      </w:r>
      <w:r>
        <w:rPr>
          <w:rFonts w:ascii="Arial" w:hAnsi="Arial" w:cs="Arial"/>
          <w:color w:val="000000"/>
        </w:rPr>
        <w:t>,</w:t>
      </w:r>
      <w:r>
        <w:rPr>
          <w:rFonts w:ascii="Arial" w:hAnsi="Arial" w:cs="Arial"/>
          <w:color w:val="000000"/>
          <w:spacing w:val="50"/>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46"/>
        </w:rPr>
        <w:t xml:space="preserve"> </w:t>
      </w:r>
      <w:r>
        <w:rPr>
          <w:rFonts w:ascii="Arial" w:hAnsi="Arial" w:cs="Arial"/>
          <w:color w:val="000000"/>
          <w:spacing w:val="2"/>
        </w:rPr>
        <w:t>cua</w:t>
      </w:r>
      <w:r>
        <w:rPr>
          <w:rFonts w:ascii="Arial" w:hAnsi="Arial" w:cs="Arial"/>
          <w:color w:val="000000"/>
        </w:rPr>
        <w:t>l</w:t>
      </w:r>
      <w:r>
        <w:rPr>
          <w:rFonts w:ascii="Arial" w:hAnsi="Arial" w:cs="Arial"/>
          <w:color w:val="000000"/>
          <w:spacing w:val="46"/>
        </w:rPr>
        <w:t xml:space="preserve"> </w:t>
      </w:r>
      <w:r>
        <w:rPr>
          <w:rFonts w:ascii="Arial" w:hAnsi="Arial" w:cs="Arial"/>
          <w:color w:val="000000"/>
          <w:spacing w:val="3"/>
        </w:rPr>
        <w:t>t</w:t>
      </w:r>
      <w:r>
        <w:rPr>
          <w:rFonts w:ascii="Arial" w:hAnsi="Arial" w:cs="Arial"/>
          <w:color w:val="000000"/>
          <w:spacing w:val="-5"/>
        </w:rPr>
        <w:t>i</w:t>
      </w:r>
      <w:r>
        <w:rPr>
          <w:rFonts w:ascii="Arial" w:hAnsi="Arial" w:cs="Arial"/>
          <w:color w:val="000000"/>
          <w:spacing w:val="13"/>
        </w:rPr>
        <w:t>e</w:t>
      </w:r>
      <w:r>
        <w:rPr>
          <w:rFonts w:ascii="Arial" w:hAnsi="Arial" w:cs="Arial"/>
          <w:color w:val="000000"/>
          <w:spacing w:val="5"/>
        </w:rPr>
        <w:t>n</w:t>
      </w:r>
      <w:r>
        <w:rPr>
          <w:rFonts w:ascii="Arial" w:hAnsi="Arial" w:cs="Arial"/>
          <w:color w:val="000000"/>
        </w:rPr>
        <w:t>e</w:t>
      </w:r>
      <w:r>
        <w:rPr>
          <w:rFonts w:ascii="Arial" w:hAnsi="Arial" w:cs="Arial"/>
          <w:color w:val="000000"/>
          <w:spacing w:val="52"/>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52"/>
        </w:rPr>
        <w:t xml:space="preserve"> </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na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52"/>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1"/>
        </w:rPr>
        <w:t>f</w:t>
      </w:r>
      <w:r>
        <w:rPr>
          <w:rFonts w:ascii="Arial" w:hAnsi="Arial" w:cs="Arial"/>
          <w:color w:val="000000"/>
          <w:spacing w:val="2"/>
        </w:rPr>
        <w:t>ac</w:t>
      </w:r>
      <w:r>
        <w:rPr>
          <w:rFonts w:ascii="Arial" w:hAnsi="Arial" w:cs="Arial"/>
          <w:color w:val="000000"/>
          <w:spacing w:val="-1"/>
        </w:rPr>
        <w:t>il</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w:t>
      </w:r>
      <w:r>
        <w:rPr>
          <w:rFonts w:ascii="Arial" w:hAnsi="Arial" w:cs="Arial"/>
          <w:color w:val="000000"/>
        </w:rPr>
        <w:t>r</w:t>
      </w:r>
      <w:r>
        <w:rPr>
          <w:rFonts w:ascii="Arial" w:hAnsi="Arial" w:cs="Arial"/>
          <w:color w:val="000000"/>
          <w:spacing w:val="4"/>
        </w:rPr>
        <w:t xml:space="preserve"> </w:t>
      </w:r>
      <w:r>
        <w:rPr>
          <w:rFonts w:ascii="Arial" w:hAnsi="Arial" w:cs="Arial"/>
          <w:color w:val="000000"/>
        </w:rPr>
        <w:t>y</w:t>
      </w:r>
      <w:r>
        <w:rPr>
          <w:rFonts w:ascii="Arial" w:hAnsi="Arial" w:cs="Arial"/>
          <w:color w:val="000000"/>
          <w:spacing w:val="4"/>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a</w:t>
      </w:r>
      <w:r>
        <w:rPr>
          <w:rFonts w:ascii="Arial" w:hAnsi="Arial" w:cs="Arial"/>
          <w:color w:val="000000"/>
        </w:rPr>
        <w:t>r</w:t>
      </w:r>
      <w:r>
        <w:rPr>
          <w:rFonts w:ascii="Arial" w:hAnsi="Arial" w:cs="Arial"/>
          <w:color w:val="000000"/>
          <w:spacing w:val="5"/>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7"/>
        </w:rPr>
        <w:t xml:space="preserve"> </w:t>
      </w:r>
      <w:r>
        <w:rPr>
          <w:rFonts w:ascii="Arial" w:hAnsi="Arial" w:cs="Arial"/>
          <w:color w:val="000000"/>
          <w:spacing w:val="2"/>
        </w:rPr>
        <w:t>ape</w:t>
      </w:r>
      <w:r>
        <w:rPr>
          <w:rFonts w:ascii="Arial" w:hAnsi="Arial" w:cs="Arial"/>
          <w:color w:val="000000"/>
          <w:spacing w:val="-1"/>
        </w:rPr>
        <w:t>rt</w:t>
      </w:r>
      <w:r>
        <w:rPr>
          <w:rFonts w:ascii="Arial" w:hAnsi="Arial" w:cs="Arial"/>
          <w:color w:val="000000"/>
          <w:spacing w:val="2"/>
        </w:rPr>
        <w:t>u</w:t>
      </w:r>
      <w:r>
        <w:rPr>
          <w:rFonts w:ascii="Arial" w:hAnsi="Arial" w:cs="Arial"/>
          <w:color w:val="000000"/>
          <w:spacing w:val="-1"/>
        </w:rPr>
        <w:t>r</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n</w:t>
      </w:r>
      <w:r>
        <w:rPr>
          <w:rFonts w:ascii="Arial" w:hAnsi="Arial" w:cs="Arial"/>
          <w:color w:val="000000"/>
          <w:spacing w:val="-2"/>
        </w:rPr>
        <w:t>ue</w:t>
      </w:r>
      <w:r>
        <w:rPr>
          <w:rFonts w:ascii="Arial" w:hAnsi="Arial" w:cs="Arial"/>
          <w:color w:val="000000"/>
          <w:spacing w:val="2"/>
        </w:rPr>
        <w:t>vo</w:t>
      </w:r>
      <w:r>
        <w:rPr>
          <w:rFonts w:ascii="Arial" w:hAnsi="Arial" w:cs="Arial"/>
          <w:color w:val="000000"/>
        </w:rPr>
        <w:t xml:space="preserve">s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a</w:t>
      </w:r>
      <w:r>
        <w:rPr>
          <w:rFonts w:ascii="Arial" w:hAnsi="Arial" w:cs="Arial"/>
          <w:color w:val="000000"/>
        </w:rPr>
        <w:t>m</w:t>
      </w:r>
      <w:r>
        <w:rPr>
          <w:rFonts w:ascii="Arial" w:hAnsi="Arial" w:cs="Arial"/>
          <w:color w:val="000000"/>
          <w:spacing w:val="2"/>
        </w:rPr>
        <w:t>a</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os</w:t>
      </w:r>
      <w:r>
        <w:rPr>
          <w:rFonts w:ascii="Arial" w:hAnsi="Arial" w:cs="Arial"/>
          <w:color w:val="000000"/>
        </w:rPr>
        <w:t>,</w:t>
      </w:r>
      <w:r>
        <w:rPr>
          <w:rFonts w:ascii="Arial" w:hAnsi="Arial" w:cs="Arial"/>
          <w:color w:val="000000"/>
          <w:spacing w:val="1"/>
        </w:rPr>
        <w:t xml:space="preserve"> </w:t>
      </w:r>
      <w:r>
        <w:rPr>
          <w:rFonts w:ascii="Arial" w:hAnsi="Arial" w:cs="Arial"/>
          <w:color w:val="000000"/>
          <w:spacing w:val="2"/>
        </w:rPr>
        <w:t>as</w:t>
      </w:r>
      <w:r>
        <w:rPr>
          <w:rFonts w:ascii="Arial" w:hAnsi="Arial" w:cs="Arial"/>
          <w:color w:val="000000"/>
        </w:rPr>
        <w:t>í</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mo</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ac</w:t>
      </w:r>
      <w:r>
        <w:rPr>
          <w:rFonts w:ascii="Arial" w:hAnsi="Arial" w:cs="Arial"/>
          <w:color w:val="000000"/>
          <w:spacing w:val="-1"/>
        </w:rPr>
        <w:t>t</w:t>
      </w:r>
      <w:r>
        <w:rPr>
          <w:rFonts w:ascii="Arial" w:hAnsi="Arial" w:cs="Arial"/>
          <w:color w:val="000000"/>
          <w:spacing w:val="2"/>
        </w:rPr>
        <w:t>ua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7"/>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s</w:t>
      </w:r>
      <w:r>
        <w:rPr>
          <w:rFonts w:ascii="Arial" w:hAnsi="Arial" w:cs="Arial"/>
          <w:color w:val="000000"/>
          <w:spacing w:val="5"/>
        </w:rPr>
        <w:t>m</w:t>
      </w:r>
      <w:r>
        <w:rPr>
          <w:rFonts w:ascii="Arial" w:hAnsi="Arial" w:cs="Arial"/>
          <w:color w:val="000000"/>
          <w:spacing w:val="-2"/>
        </w:rPr>
        <w:t>o</w:t>
      </w:r>
      <w:r>
        <w:rPr>
          <w:rFonts w:ascii="Arial" w:hAnsi="Arial" w:cs="Arial"/>
          <w:color w:val="000000"/>
          <w:spacing w:val="2"/>
        </w:rPr>
        <w:t>s</w:t>
      </w:r>
      <w:r>
        <w:rPr>
          <w:rFonts w:ascii="Arial" w:hAnsi="Arial" w:cs="Arial"/>
          <w:color w:val="000000"/>
        </w:rPr>
        <w:t>.</w:t>
      </w:r>
    </w:p>
    <w:p>
      <w:pPr>
        <w:widowControl w:val="0"/>
        <w:spacing w:before="15" w:after="0" w:line="240" w:lineRule="exact"/>
        <w:ind w:left="426" w:right="-5"/>
        <w:rPr>
          <w:rFonts w:ascii="Arial" w:hAnsi="Arial" w:cs="Arial"/>
          <w:color w:val="000000"/>
          <w:sz w:val="24"/>
          <w:szCs w:val="24"/>
        </w:rPr>
      </w:pPr>
    </w:p>
    <w:p>
      <w:pPr>
        <w:widowControl w:val="0"/>
        <w:spacing w:after="0" w:line="237" w:lineRule="auto"/>
        <w:ind w:left="426" w:right="-5"/>
        <w:jc w:val="both"/>
        <w:rPr>
          <w:rFonts w:ascii="Arial" w:hAnsi="Arial" w:cs="Arial"/>
          <w:color w:val="000000"/>
        </w:rPr>
      </w:pPr>
      <w:r>
        <w:rPr>
          <w:rFonts w:ascii="Arial" w:hAnsi="Arial" w:cs="Arial"/>
          <w:color w:val="000000"/>
          <w:spacing w:val="1"/>
        </w:rPr>
        <w:t>C</w:t>
      </w:r>
      <w:r>
        <w:rPr>
          <w:rFonts w:ascii="Arial" w:hAnsi="Arial" w:cs="Arial"/>
          <w:color w:val="000000"/>
          <w:spacing w:val="2"/>
        </w:rPr>
        <w:t>a</w:t>
      </w:r>
      <w:r>
        <w:rPr>
          <w:rFonts w:ascii="Arial" w:hAnsi="Arial" w:cs="Arial"/>
          <w:color w:val="000000"/>
          <w:spacing w:val="-2"/>
        </w:rPr>
        <w:t>b</w:t>
      </w:r>
      <w:r>
        <w:rPr>
          <w:rFonts w:ascii="Arial" w:hAnsi="Arial" w:cs="Arial"/>
          <w:color w:val="000000"/>
        </w:rPr>
        <w:t>e</w:t>
      </w:r>
      <w:r>
        <w:rPr>
          <w:rFonts w:ascii="Arial" w:hAnsi="Arial" w:cs="Arial"/>
          <w:color w:val="000000"/>
          <w:spacing w:val="6"/>
        </w:rPr>
        <w:t xml:space="preserve"> </w:t>
      </w:r>
      <w:r>
        <w:rPr>
          <w:rFonts w:ascii="Arial" w:hAnsi="Arial" w:cs="Arial"/>
          <w:color w:val="000000"/>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ona</w:t>
      </w:r>
      <w:r>
        <w:rPr>
          <w:rFonts w:ascii="Arial" w:hAnsi="Arial" w:cs="Arial"/>
          <w:color w:val="000000"/>
        </w:rPr>
        <w:t>r</w:t>
      </w:r>
      <w:r>
        <w:rPr>
          <w:rFonts w:ascii="Arial" w:hAnsi="Arial" w:cs="Arial"/>
          <w:color w:val="000000"/>
          <w:spacing w:val="3"/>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1"/>
        </w:rPr>
        <w:t>t</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ab</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d</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esen</w:t>
      </w:r>
      <w:r>
        <w:rPr>
          <w:rFonts w:ascii="Arial" w:hAnsi="Arial" w:cs="Arial"/>
          <w:color w:val="000000"/>
          <w:spacing w:val="-1"/>
        </w:rPr>
        <w:t>t</w:t>
      </w:r>
      <w:r>
        <w:rPr>
          <w:rFonts w:ascii="Arial" w:hAnsi="Arial" w:cs="Arial"/>
          <w:color w:val="000000"/>
        </w:rPr>
        <w:t>e</w:t>
      </w:r>
      <w:r>
        <w:rPr>
          <w:rFonts w:ascii="Arial" w:hAnsi="Arial" w:cs="Arial"/>
          <w:color w:val="000000"/>
          <w:spacing w:val="2"/>
        </w:rPr>
        <w:t xml:space="preserve"> </w:t>
      </w:r>
      <w:r>
        <w:rPr>
          <w:rFonts w:ascii="Arial" w:hAnsi="Arial" w:cs="Arial"/>
          <w:color w:val="000000"/>
        </w:rPr>
        <w:t>m</w:t>
      </w:r>
      <w:r>
        <w:rPr>
          <w:rFonts w:ascii="Arial" w:hAnsi="Arial" w:cs="Arial"/>
          <w:color w:val="000000"/>
          <w:spacing w:val="2"/>
        </w:rPr>
        <w:t>an</w:t>
      </w:r>
      <w:r>
        <w:rPr>
          <w:rFonts w:ascii="Arial" w:hAnsi="Arial" w:cs="Arial"/>
          <w:color w:val="000000"/>
          <w:spacing w:val="-2"/>
        </w:rPr>
        <w:t>u</w:t>
      </w:r>
      <w:r>
        <w:rPr>
          <w:rFonts w:ascii="Arial" w:hAnsi="Arial" w:cs="Arial"/>
          <w:color w:val="000000"/>
          <w:spacing w:val="2"/>
        </w:rPr>
        <w:t>a</w:t>
      </w:r>
      <w:r>
        <w:rPr>
          <w:rFonts w:ascii="Arial" w:hAnsi="Arial" w:cs="Arial"/>
          <w:color w:val="000000"/>
        </w:rPr>
        <w:t xml:space="preserve">l </w:t>
      </w:r>
      <w:r>
        <w:rPr>
          <w:rFonts w:ascii="Arial" w:hAnsi="Arial" w:cs="Arial"/>
          <w:color w:val="000000"/>
          <w:spacing w:val="2"/>
        </w:rPr>
        <w:t>cons</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y</w:t>
      </w:r>
      <w:r>
        <w:rPr>
          <w:rFonts w:ascii="Arial" w:hAnsi="Arial" w:cs="Arial"/>
          <w:color w:val="000000"/>
          <w:spacing w:val="2"/>
        </w:rPr>
        <w:t>e</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tr</w:t>
      </w:r>
      <w:r>
        <w:rPr>
          <w:rFonts w:ascii="Arial" w:hAnsi="Arial" w:cs="Arial"/>
          <w:color w:val="000000"/>
          <w:spacing w:val="2"/>
        </w:rPr>
        <w:t>u</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 xml:space="preserve">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en</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g</w:t>
      </w:r>
      <w:r>
        <w:rPr>
          <w:rFonts w:ascii="Arial" w:hAnsi="Arial" w:cs="Arial"/>
          <w:color w:val="000000"/>
          <w:spacing w:val="2"/>
        </w:rPr>
        <w:t>u</w:t>
      </w:r>
      <w:r>
        <w:rPr>
          <w:rFonts w:ascii="Arial" w:hAnsi="Arial" w:cs="Arial"/>
          <w:color w:val="000000"/>
          <w:spacing w:val="-5"/>
        </w:rPr>
        <w:t>i</w:t>
      </w:r>
      <w:r>
        <w:rPr>
          <w:rFonts w:ascii="Arial" w:hAnsi="Arial" w:cs="Arial"/>
          <w:color w:val="000000"/>
          <w:spacing w:val="2"/>
        </w:rPr>
        <w:t>a</w:t>
      </w:r>
      <w:r>
        <w:rPr>
          <w:rFonts w:ascii="Arial" w:hAnsi="Arial" w:cs="Arial"/>
          <w:color w:val="000000"/>
        </w:rPr>
        <w:t>r</w:t>
      </w:r>
      <w:r>
        <w:rPr>
          <w:rFonts w:ascii="Arial" w:hAnsi="Arial" w:cs="Arial"/>
          <w:color w:val="000000"/>
          <w:spacing w:val="1"/>
        </w:rPr>
        <w:t xml:space="preserve"> </w:t>
      </w:r>
      <w:r>
        <w:rPr>
          <w:rFonts w:ascii="Arial" w:hAnsi="Arial" w:cs="Arial"/>
          <w:color w:val="000000"/>
          <w:spacing w:val="2"/>
        </w:rPr>
        <w:t>pas</w:t>
      </w:r>
      <w:r>
        <w:rPr>
          <w:rFonts w:ascii="Arial" w:hAnsi="Arial" w:cs="Arial"/>
          <w:color w:val="000000"/>
        </w:rPr>
        <w:t>o a</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2"/>
        </w:rPr>
        <w:t>a</w:t>
      </w:r>
      <w:r>
        <w:rPr>
          <w:rFonts w:ascii="Arial" w:hAnsi="Arial" w:cs="Arial"/>
          <w:color w:val="000000"/>
          <w:spacing w:val="-2"/>
        </w:rPr>
        <w:t>s</w:t>
      </w:r>
      <w:r>
        <w:rPr>
          <w:rFonts w:ascii="Arial" w:hAnsi="Arial" w:cs="Arial"/>
          <w:color w:val="000000"/>
        </w:rPr>
        <w:t>o</w:t>
      </w:r>
      <w:r>
        <w:rPr>
          <w:rFonts w:ascii="Arial" w:hAnsi="Arial" w:cs="Arial"/>
          <w:color w:val="000000"/>
          <w:spacing w:val="4"/>
        </w:rPr>
        <w:t xml:space="preserve"> </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p</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t</w:t>
      </w:r>
      <w:r>
        <w:rPr>
          <w:rFonts w:ascii="Arial" w:hAnsi="Arial" w:cs="Arial"/>
          <w:color w:val="000000"/>
          <w:spacing w:val="-5"/>
        </w:rPr>
        <w:t>i</w:t>
      </w:r>
      <w:r>
        <w:rPr>
          <w:rFonts w:ascii="Arial" w:hAnsi="Arial" w:cs="Arial"/>
          <w:color w:val="000000"/>
          <w:spacing w:val="6"/>
        </w:rPr>
        <w:t>c</w:t>
      </w:r>
      <w:r>
        <w:rPr>
          <w:rFonts w:ascii="Arial" w:hAnsi="Arial" w:cs="Arial"/>
          <w:color w:val="000000"/>
          <w:spacing w:val="2"/>
        </w:rPr>
        <w:t>u</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ob</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rPr>
        <w:t>u</w:t>
      </w:r>
      <w:r>
        <w:rPr>
          <w:rFonts w:ascii="Arial" w:hAnsi="Arial" w:cs="Arial"/>
          <w:color w:val="000000"/>
          <w:spacing w:val="4"/>
        </w:rPr>
        <w:t xml:space="preserve"> </w:t>
      </w:r>
      <w:r>
        <w:rPr>
          <w:rFonts w:ascii="Arial" w:hAnsi="Arial" w:cs="Arial"/>
          <w:color w:val="000000"/>
          <w:spacing w:val="1"/>
        </w:rPr>
        <w:t>R</w:t>
      </w:r>
      <w:r>
        <w:rPr>
          <w:rFonts w:ascii="Arial" w:hAnsi="Arial" w:cs="Arial"/>
          <w:color w:val="000000"/>
          <w:spacing w:val="-3"/>
        </w:rPr>
        <w:t>V</w:t>
      </w:r>
      <w:r>
        <w:rPr>
          <w:rFonts w:ascii="Arial" w:hAnsi="Arial" w:cs="Arial"/>
          <w:color w:val="000000"/>
          <w:spacing w:val="1"/>
        </w:rPr>
        <w:t>O</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gu</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2"/>
        </w:rPr>
        <w:t>ca</w:t>
      </w:r>
      <w:r>
        <w:rPr>
          <w:rFonts w:ascii="Arial" w:hAnsi="Arial" w:cs="Arial"/>
          <w:color w:val="000000"/>
          <w:spacing w:val="-2"/>
        </w:rPr>
        <w:t>s</w:t>
      </w:r>
      <w:r>
        <w:rPr>
          <w:rFonts w:ascii="Arial" w:hAnsi="Arial" w:cs="Arial"/>
          <w:color w:val="000000"/>
          <w:spacing w:val="2"/>
        </w:rPr>
        <w:t>os</w:t>
      </w:r>
      <w:r>
        <w:rPr>
          <w:rFonts w:ascii="Arial" w:hAnsi="Arial" w:cs="Arial"/>
          <w:color w:val="000000"/>
        </w:rPr>
        <w:t>:</w:t>
      </w:r>
    </w:p>
    <w:p>
      <w:pPr>
        <w:widowControl w:val="0"/>
        <w:spacing w:after="0" w:line="237" w:lineRule="auto"/>
        <w:ind w:left="426" w:right="-5"/>
        <w:jc w:val="both"/>
        <w:rPr>
          <w:rFonts w:ascii="Arial" w:hAnsi="Arial" w:cs="Arial"/>
          <w:color w:val="000000"/>
        </w:rPr>
      </w:pPr>
    </w:p>
    <w:p>
      <w:pPr>
        <w:widowControl w:val="0"/>
        <w:spacing w:after="0" w:line="252" w:lineRule="exact"/>
        <w:ind w:left="426" w:right="-5" w:firstLine="716" w:firstLineChars="0"/>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0"/>
        </w:rPr>
        <w:t xml:space="preserve"> </w:t>
      </w:r>
      <w:r>
        <w:rPr>
          <w:rFonts w:ascii="Arial" w:hAnsi="Arial" w:cs="Arial"/>
          <w:color w:val="000000"/>
          <w:spacing w:val="1"/>
        </w:rPr>
        <w:t>C</w:t>
      </w:r>
      <w:r>
        <w:rPr>
          <w:rFonts w:ascii="Arial" w:hAnsi="Arial" w:cs="Arial"/>
          <w:color w:val="000000"/>
          <w:spacing w:val="-1"/>
        </w:rPr>
        <w:t>r</w:t>
      </w:r>
      <w:r>
        <w:rPr>
          <w:rFonts w:ascii="Arial" w:hAnsi="Arial" w:cs="Arial"/>
          <w:color w:val="000000"/>
          <w:spacing w:val="2"/>
        </w:rPr>
        <w:t>eac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nu</w:t>
      </w:r>
      <w:r>
        <w:rPr>
          <w:rFonts w:ascii="Arial" w:hAnsi="Arial" w:cs="Arial"/>
          <w:color w:val="000000"/>
          <w:spacing w:val="-2"/>
        </w:rPr>
        <w:t>e</w:t>
      </w:r>
      <w:r>
        <w:rPr>
          <w:rFonts w:ascii="Arial" w:hAnsi="Arial" w:cs="Arial"/>
          <w:color w:val="000000"/>
          <w:spacing w:val="2"/>
        </w:rPr>
        <w:t>v</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tit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w:t>
      </w:r>
      <w:r>
        <w:rPr>
          <w:rFonts w:ascii="Arial" w:hAnsi="Arial" w:cs="Arial"/>
          <w:color w:val="000000"/>
          <w:spacing w:val="-1"/>
        </w:rPr>
        <w:t>ti</w:t>
      </w:r>
      <w:r>
        <w:rPr>
          <w:rFonts w:ascii="Arial" w:hAnsi="Arial" w:cs="Arial"/>
          <w:color w:val="000000"/>
          <w:spacing w:val="2"/>
        </w:rPr>
        <w:t>va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ve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supe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p>
    <w:p>
      <w:pPr>
        <w:widowControl w:val="0"/>
        <w:spacing w:before="7" w:after="0" w:line="252" w:lineRule="exact"/>
        <w:ind w:left="426" w:right="-5" w:firstLine="716" w:firstLineChars="0"/>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0"/>
        </w:rPr>
        <w:t xml:space="preserve"> </w:t>
      </w:r>
      <w:r>
        <w:rPr>
          <w:rFonts w:ascii="Arial" w:hAnsi="Arial" w:cs="Arial"/>
          <w:color w:val="000000"/>
          <w:spacing w:val="1"/>
        </w:rPr>
        <w:t>O</w:t>
      </w:r>
      <w:r>
        <w:rPr>
          <w:rFonts w:ascii="Arial" w:hAnsi="Arial" w:cs="Arial"/>
          <w:color w:val="000000"/>
          <w:spacing w:val="2"/>
        </w:rPr>
        <w:t>b</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35"/>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35"/>
        </w:rPr>
        <w:t xml:space="preserve"> </w:t>
      </w:r>
      <w:r>
        <w:rPr>
          <w:rFonts w:ascii="Arial" w:hAnsi="Arial" w:cs="Arial"/>
          <w:color w:val="000000"/>
          <w:spacing w:val="1"/>
        </w:rPr>
        <w:t>RV</w:t>
      </w:r>
      <w:r>
        <w:rPr>
          <w:rFonts w:ascii="Arial" w:hAnsi="Arial" w:cs="Arial"/>
          <w:color w:val="000000"/>
          <w:spacing w:val="-3"/>
        </w:rPr>
        <w:t>O</w:t>
      </w:r>
      <w:r>
        <w:rPr>
          <w:rFonts w:ascii="Arial" w:hAnsi="Arial" w:cs="Arial"/>
          <w:color w:val="000000"/>
        </w:rPr>
        <w:t xml:space="preserve">E </w:t>
      </w:r>
      <w:r>
        <w:rPr>
          <w:rFonts w:ascii="Arial" w:hAnsi="Arial" w:cs="Arial"/>
          <w:color w:val="000000"/>
          <w:spacing w:val="35"/>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35"/>
        </w:rPr>
        <w:t xml:space="preserve"> </w:t>
      </w:r>
      <w:r>
        <w:rPr>
          <w:rFonts w:ascii="Arial" w:hAnsi="Arial" w:cs="Arial"/>
          <w:color w:val="000000"/>
          <w:spacing w:val="-2"/>
        </w:rPr>
        <w:t>n</w:t>
      </w:r>
      <w:r>
        <w:rPr>
          <w:rFonts w:ascii="Arial" w:hAnsi="Arial" w:cs="Arial"/>
          <w:color w:val="000000"/>
          <w:spacing w:val="2"/>
        </w:rPr>
        <w:t>u</w:t>
      </w:r>
      <w:r>
        <w:rPr>
          <w:rFonts w:ascii="Arial" w:hAnsi="Arial" w:cs="Arial"/>
          <w:color w:val="000000"/>
          <w:spacing w:val="-2"/>
        </w:rPr>
        <w:t>e</w:t>
      </w:r>
      <w:r>
        <w:rPr>
          <w:rFonts w:ascii="Arial" w:hAnsi="Arial" w:cs="Arial"/>
          <w:color w:val="000000"/>
          <w:spacing w:val="2"/>
        </w:rPr>
        <w:t>v</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36"/>
        </w:rPr>
        <w:t xml:space="preserve"> </w:t>
      </w:r>
      <w:r>
        <w:rPr>
          <w:rFonts w:ascii="Arial" w:hAnsi="Arial" w:cs="Arial"/>
          <w:color w:val="000000"/>
          <w:spacing w:val="2"/>
        </w:rPr>
        <w:t>p</w:t>
      </w:r>
      <w:r>
        <w:rPr>
          <w:rFonts w:ascii="Arial" w:hAnsi="Arial" w:cs="Arial"/>
          <w:color w:val="000000"/>
          <w:spacing w:val="-1"/>
        </w:rPr>
        <w:t>l</w:t>
      </w:r>
      <w:r>
        <w:rPr>
          <w:rFonts w:ascii="Arial" w:hAnsi="Arial" w:cs="Arial"/>
          <w:color w:val="000000"/>
          <w:spacing w:val="2"/>
        </w:rPr>
        <w:t>an</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36"/>
        </w:rPr>
        <w:t xml:space="preserve"> </w:t>
      </w:r>
      <w:r>
        <w:rPr>
          <w:rFonts w:ascii="Arial" w:hAnsi="Arial" w:cs="Arial"/>
          <w:color w:val="000000"/>
        </w:rPr>
        <w:t xml:space="preserve">y </w:t>
      </w:r>
      <w:r>
        <w:rPr>
          <w:rFonts w:ascii="Arial" w:hAnsi="Arial" w:cs="Arial"/>
          <w:color w:val="000000"/>
          <w:spacing w:val="32"/>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36"/>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35"/>
        </w:rPr>
        <w:t xml:space="preserve"> </w:t>
      </w:r>
      <w:r>
        <w:rPr>
          <w:rFonts w:ascii="Arial" w:hAnsi="Arial" w:cs="Arial"/>
          <w:color w:val="000000"/>
          <w:spacing w:val="35"/>
          <w:lang w:val="es-MX"/>
        </w:rPr>
        <w:tab/>
        <w:t/>
      </w:r>
      <w:r>
        <w:rPr>
          <w:rFonts w:ascii="Arial" w:hAnsi="Arial" w:cs="Arial"/>
          <w:color w:val="000000"/>
          <w:spacing w:val="35"/>
          <w:lang w:val="es-MX"/>
        </w:rPr>
        <w:tab/>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rPr>
        <w:t xml:space="preserve">o </w:t>
      </w:r>
      <w:r>
        <w:rPr>
          <w:rFonts w:ascii="Arial" w:hAnsi="Arial" w:cs="Arial"/>
          <w:color w:val="000000"/>
          <w:spacing w:val="2"/>
        </w:rPr>
        <w:t>e</w:t>
      </w:r>
      <w:r>
        <w:rPr>
          <w:rFonts w:ascii="Arial" w:hAnsi="Arial" w:cs="Arial"/>
          <w:color w:val="000000"/>
        </w:rPr>
        <w:t xml:space="preserve">n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one</w:t>
      </w:r>
      <w:r>
        <w:rPr>
          <w:rFonts w:ascii="Arial" w:hAnsi="Arial" w:cs="Arial"/>
          <w:color w:val="000000"/>
        </w:rPr>
        <w:t xml:space="preserve">s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ab</w:t>
      </w:r>
      <w:r>
        <w:rPr>
          <w:rFonts w:ascii="Arial" w:hAnsi="Arial" w:cs="Arial"/>
          <w:color w:val="000000"/>
          <w:spacing w:val="-5"/>
        </w:rPr>
        <w:t>l</w:t>
      </w:r>
      <w:r>
        <w:rPr>
          <w:rFonts w:ascii="Arial" w:hAnsi="Arial" w:cs="Arial"/>
          <w:color w:val="000000"/>
          <w:spacing w:val="2"/>
        </w:rPr>
        <w:t>ec</w:t>
      </w:r>
      <w:r>
        <w:rPr>
          <w:rFonts w:ascii="Arial" w:hAnsi="Arial" w:cs="Arial"/>
          <w:color w:val="000000"/>
          <w:spacing w:val="-5"/>
        </w:rPr>
        <w:t>i</w:t>
      </w:r>
      <w:r>
        <w:rPr>
          <w:rFonts w:ascii="Arial" w:hAnsi="Arial" w:cs="Arial"/>
          <w:color w:val="000000"/>
          <w:spacing w:val="2"/>
        </w:rPr>
        <w:t>das</w:t>
      </w:r>
      <w:r>
        <w:rPr>
          <w:rFonts w:ascii="Arial" w:hAnsi="Arial" w:cs="Arial"/>
          <w:color w:val="000000"/>
        </w:rPr>
        <w:t>.</w:t>
      </w:r>
    </w:p>
    <w:p>
      <w:pPr>
        <w:widowControl w:val="0"/>
        <w:spacing w:after="0" w:line="248" w:lineRule="exact"/>
        <w:ind w:left="426" w:right="-5" w:firstLine="716" w:firstLineChars="0"/>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0"/>
        </w:rPr>
        <w:t xml:space="preserve"> </w:t>
      </w:r>
      <w:r>
        <w:rPr>
          <w:rFonts w:ascii="Arial" w:hAnsi="Arial" w:cs="Arial"/>
          <w:color w:val="000000"/>
          <w:spacing w:val="1"/>
        </w:rPr>
        <w:t>A</w:t>
      </w:r>
      <w:r>
        <w:rPr>
          <w:rFonts w:ascii="Arial" w:hAnsi="Arial" w:cs="Arial"/>
          <w:color w:val="000000"/>
          <w:spacing w:val="2"/>
        </w:rPr>
        <w:t>c</w:t>
      </w:r>
      <w:r>
        <w:rPr>
          <w:rFonts w:ascii="Arial" w:hAnsi="Arial" w:cs="Arial"/>
          <w:color w:val="000000"/>
          <w:spacing w:val="-1"/>
        </w:rPr>
        <w:t>t</w:t>
      </w:r>
      <w:r>
        <w:rPr>
          <w:rFonts w:ascii="Arial" w:hAnsi="Arial" w:cs="Arial"/>
          <w:color w:val="000000"/>
          <w:spacing w:val="2"/>
        </w:rPr>
        <w:t>ua</w:t>
      </w:r>
      <w:r>
        <w:rPr>
          <w:rFonts w:ascii="Arial" w:hAnsi="Arial" w:cs="Arial"/>
          <w:color w:val="000000"/>
          <w:spacing w:val="-5"/>
        </w:rPr>
        <w:t>l</w:t>
      </w:r>
      <w:r>
        <w:rPr>
          <w:rFonts w:ascii="Arial" w:hAnsi="Arial" w:cs="Arial"/>
          <w:color w:val="000000"/>
          <w:spacing w:val="-1"/>
        </w:rPr>
        <w:t>i</w:t>
      </w:r>
      <w:r>
        <w:rPr>
          <w:rFonts w:ascii="Arial" w:hAnsi="Arial" w:cs="Arial"/>
          <w:color w:val="000000"/>
          <w:spacing w:val="-2"/>
        </w:rPr>
        <w:t>z</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5"/>
        </w:rPr>
        <w:t>m</w:t>
      </w:r>
      <w:r>
        <w:rPr>
          <w:rFonts w:ascii="Arial" w:hAnsi="Arial" w:cs="Arial"/>
          <w:color w:val="000000"/>
          <w:spacing w:val="-2"/>
        </w:rPr>
        <w:t>o</w:t>
      </w:r>
      <w:r>
        <w:rPr>
          <w:rFonts w:ascii="Arial" w:hAnsi="Arial" w:cs="Arial"/>
          <w:color w:val="000000"/>
          <w:spacing w:val="2"/>
        </w:rPr>
        <w:t>d</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l</w:t>
      </w:r>
      <w:r>
        <w:rPr>
          <w:rFonts w:ascii="Arial" w:hAnsi="Arial" w:cs="Arial"/>
          <w:color w:val="000000"/>
          <w:spacing w:val="2"/>
        </w:rPr>
        <w:t>ane</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a</w:t>
      </w:r>
      <w:r>
        <w:rPr>
          <w:rFonts w:ascii="Arial" w:hAnsi="Arial" w:cs="Arial"/>
          <w:color w:val="000000"/>
        </w:rPr>
        <w:t>m</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d</w:t>
      </w:r>
      <w:r>
        <w:rPr>
          <w:rFonts w:ascii="Arial" w:hAnsi="Arial" w:cs="Arial"/>
          <w:color w:val="000000"/>
          <w:spacing w:val="-5"/>
        </w:rPr>
        <w:t>i</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u</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a</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1"/>
          <w:lang w:val="es-MX"/>
        </w:rPr>
        <w:tab/>
        <w:t/>
      </w:r>
      <w:r>
        <w:rPr>
          <w:rFonts w:ascii="Arial" w:hAnsi="Arial" w:cs="Arial"/>
          <w:color w:val="000000"/>
          <w:spacing w:val="1"/>
          <w:lang w:val="es-MX"/>
        </w:rPr>
        <w:tab/>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1"/>
        </w:rPr>
        <w:t xml:space="preserve"> RVO</w:t>
      </w:r>
      <w:r>
        <w:rPr>
          <w:rFonts w:ascii="Arial" w:hAnsi="Arial" w:cs="Arial"/>
          <w:color w:val="000000"/>
        </w:rPr>
        <w:t>E</w:t>
      </w:r>
    </w:p>
    <w:p>
      <w:pPr>
        <w:widowControl w:val="0"/>
        <w:spacing w:after="0" w:line="252" w:lineRule="exact"/>
        <w:ind w:left="426" w:right="-5" w:firstLine="716" w:firstLineChars="0"/>
        <w:rPr>
          <w:rFonts w:ascii="Arial" w:hAnsi="Arial" w:cs="Arial"/>
          <w:color w:val="000000"/>
          <w:spacing w:val="2"/>
        </w:rPr>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0"/>
        </w:rPr>
        <w:t xml:space="preserve"> </w:t>
      </w:r>
      <w:r>
        <w:rPr>
          <w:rFonts w:ascii="Arial" w:hAnsi="Arial" w:cs="Arial"/>
          <w:color w:val="000000"/>
          <w:spacing w:val="1"/>
        </w:rPr>
        <w:t>A</w:t>
      </w:r>
      <w:r>
        <w:rPr>
          <w:rFonts w:ascii="Arial" w:hAnsi="Arial" w:cs="Arial"/>
          <w:color w:val="000000"/>
        </w:rPr>
        <w:t>m</w:t>
      </w:r>
      <w:r>
        <w:rPr>
          <w:rFonts w:ascii="Arial" w:hAnsi="Arial" w:cs="Arial"/>
          <w:color w:val="000000"/>
          <w:spacing w:val="2"/>
        </w:rPr>
        <w:t>p</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y extensión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o</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w:t>
      </w:r>
      <w:r>
        <w:rPr>
          <w:rFonts w:ascii="Arial" w:hAnsi="Arial" w:cs="Arial"/>
          <w:color w:val="000000"/>
          <w:spacing w:val="-1"/>
        </w:rPr>
        <w:t>il</w:t>
      </w:r>
      <w:r>
        <w:rPr>
          <w:rFonts w:ascii="Arial" w:hAnsi="Arial" w:cs="Arial"/>
          <w:color w:val="000000"/>
          <w:spacing w:val="-5"/>
        </w:rPr>
        <w:t>i</w:t>
      </w:r>
      <w:r>
        <w:rPr>
          <w:rFonts w:ascii="Arial" w:hAnsi="Arial" w:cs="Arial"/>
          <w:color w:val="000000"/>
          <w:spacing w:val="2"/>
        </w:rPr>
        <w:t>o</w:t>
      </w:r>
      <w:r>
        <w:rPr>
          <w:rFonts w:ascii="Arial" w:hAnsi="Arial" w:cs="Arial"/>
          <w:color w:val="000000"/>
        </w:rPr>
        <w:t>.</w:t>
      </w:r>
    </w:p>
    <w:p>
      <w:pPr>
        <w:widowControl w:val="0"/>
        <w:spacing w:after="0" w:line="252" w:lineRule="exact"/>
        <w:ind w:left="426" w:right="-5"/>
      </w:pPr>
    </w:p>
    <w:p>
      <w:pPr>
        <w:widowControl w:val="0"/>
        <w:spacing w:before="7" w:after="0" w:line="100" w:lineRule="exact"/>
        <w:ind w:left="426" w:right="-5"/>
        <w:rPr>
          <w:rFonts w:ascii="Arial" w:hAnsi="Arial" w:cs="Arial"/>
          <w:color w:val="000000"/>
          <w:sz w:val="10"/>
          <w:szCs w:val="10"/>
        </w:rPr>
      </w:pPr>
    </w:p>
    <w:p>
      <w:pPr>
        <w:widowControl w:val="0"/>
        <w:spacing w:after="0" w:line="200" w:lineRule="exact"/>
        <w:ind w:left="426" w:right="-5"/>
        <w:rPr>
          <w:rFonts w:ascii="Arial" w:hAnsi="Arial" w:cs="Arial"/>
          <w:color w:val="000000"/>
          <w:sz w:val="20"/>
          <w:szCs w:val="20"/>
        </w:rPr>
      </w:pPr>
    </w:p>
    <w:p>
      <w:pPr>
        <w:widowControl w:val="0"/>
        <w:spacing w:after="0"/>
        <w:ind w:left="426" w:right="-5"/>
        <w:jc w:val="both"/>
      </w:pPr>
      <w:r>
        <w:rPr>
          <w:rFonts w:ascii="Arial" w:hAnsi="Arial" w:cs="Arial"/>
          <w:color w:val="000000"/>
          <w:spacing w:val="1"/>
        </w:rPr>
        <w:t>S</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o</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2"/>
        </w:rPr>
        <w:t>d</w:t>
      </w:r>
      <w:r>
        <w:rPr>
          <w:rFonts w:ascii="Arial" w:hAnsi="Arial" w:cs="Arial"/>
          <w:color w:val="000000"/>
        </w:rPr>
        <w:t>a</w:t>
      </w:r>
      <w:r>
        <w:rPr>
          <w:rFonts w:ascii="Arial" w:hAnsi="Arial" w:cs="Arial"/>
          <w:color w:val="000000"/>
          <w:spacing w:val="4"/>
        </w:rPr>
        <w:t xml:space="preserve"> </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so</w:t>
      </w:r>
      <w:r>
        <w:rPr>
          <w:rFonts w:ascii="Arial" w:hAnsi="Arial" w:cs="Arial"/>
          <w:color w:val="000000"/>
          <w:spacing w:val="-5"/>
        </w:rPr>
        <w:t>li</w:t>
      </w:r>
      <w:r>
        <w:rPr>
          <w:rFonts w:ascii="Arial" w:hAnsi="Arial" w:cs="Arial"/>
          <w:color w:val="000000"/>
          <w:spacing w:val="6"/>
        </w:rPr>
        <w:t>c</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ea</w:t>
      </w:r>
      <w:r>
        <w:rPr>
          <w:rFonts w:ascii="Arial" w:hAnsi="Arial" w:cs="Arial"/>
          <w:color w:val="000000"/>
        </w:rPr>
        <w:t xml:space="preserve">n </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en</w:t>
      </w:r>
      <w:r>
        <w:rPr>
          <w:rFonts w:ascii="Arial" w:hAnsi="Arial" w:cs="Arial"/>
          <w:color w:val="000000"/>
          <w:spacing w:val="-5"/>
        </w:rPr>
        <w:t>t</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d</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2"/>
        </w:rPr>
        <w:t>un</w:t>
      </w:r>
      <w:r>
        <w:rPr>
          <w:rFonts w:ascii="Arial" w:hAnsi="Arial" w:cs="Arial"/>
          <w:color w:val="000000"/>
          <w:spacing w:val="-1"/>
        </w:rPr>
        <w:t>t</w:t>
      </w:r>
      <w:r>
        <w:rPr>
          <w:rFonts w:ascii="Arial" w:hAnsi="Arial" w:cs="Arial"/>
          <w:color w:val="000000"/>
        </w:rPr>
        <w:t xml:space="preserve">o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s</w:t>
      </w:r>
      <w:r>
        <w:rPr>
          <w:rFonts w:ascii="Arial" w:hAnsi="Arial" w:cs="Arial"/>
          <w:color w:val="000000"/>
        </w:rPr>
        <w:t xml:space="preserve">u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é</w:t>
      </w:r>
      <w:r>
        <w:rPr>
          <w:rFonts w:ascii="Arial" w:hAnsi="Arial" w:cs="Arial"/>
          <w:color w:val="000000"/>
        </w:rPr>
        <w:t>s</w:t>
      </w:r>
      <w:r>
        <w:rPr>
          <w:rFonts w:ascii="Arial" w:hAnsi="Arial" w:cs="Arial"/>
          <w:color w:val="000000"/>
          <w:spacing w:val="5"/>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2"/>
        </w:rPr>
        <w:t>ca</w:t>
      </w:r>
      <w:r>
        <w:rPr>
          <w:rFonts w:ascii="Arial" w:hAnsi="Arial" w:cs="Arial"/>
          <w:color w:val="000000"/>
          <w:spacing w:val="-1"/>
        </w:rPr>
        <w:t>t</w:t>
      </w:r>
      <w:r>
        <w:rPr>
          <w:rFonts w:ascii="Arial" w:hAnsi="Arial" w:cs="Arial"/>
          <w:color w:val="000000"/>
          <w:spacing w:val="-2"/>
        </w:rPr>
        <w:t>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2"/>
        </w:rPr>
        <w:t>no</w:t>
      </w:r>
      <w:r>
        <w:rPr>
          <w:rFonts w:ascii="Arial" w:hAnsi="Arial" w:cs="Arial"/>
          <w:color w:val="000000"/>
          <w:spacing w:val="-5"/>
        </w:rPr>
        <w:t>r</w:t>
      </w:r>
      <w:r>
        <w:rPr>
          <w:rFonts w:ascii="Arial" w:hAnsi="Arial" w:cs="Arial"/>
          <w:color w:val="000000"/>
          <w:spacing w:val="5"/>
        </w:rPr>
        <w:t>m</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w:t>
      </w:r>
      <w:r>
        <w:rPr>
          <w:rFonts w:ascii="Arial" w:hAnsi="Arial" w:cs="Arial"/>
          <w:color w:val="000000"/>
        </w:rPr>
        <w:t xml:space="preserve">a </w:t>
      </w:r>
      <w:r>
        <w:rPr>
          <w:rFonts w:ascii="Arial" w:hAnsi="Arial" w:cs="Arial"/>
          <w:color w:val="000000"/>
          <w:spacing w:val="3"/>
        </w:rPr>
        <w:t xml:space="preserve"> </w:t>
      </w:r>
      <w:r>
        <w:rPr>
          <w:rFonts w:ascii="Arial" w:hAnsi="Arial" w:cs="Arial"/>
          <w:color w:val="000000"/>
          <w:spacing w:val="2"/>
        </w:rPr>
        <w:t>es</w:t>
      </w:r>
      <w:r>
        <w:rPr>
          <w:rFonts w:ascii="Arial" w:hAnsi="Arial" w:cs="Arial"/>
          <w:color w:val="000000"/>
          <w:spacing w:val="-5"/>
        </w:rPr>
        <w:t>t</w:t>
      </w:r>
      <w:r>
        <w:rPr>
          <w:rFonts w:ascii="Arial" w:hAnsi="Arial" w:cs="Arial"/>
          <w:color w:val="000000"/>
          <w:spacing w:val="2"/>
        </w:rPr>
        <w:t>ab</w:t>
      </w:r>
      <w:r>
        <w:rPr>
          <w:rFonts w:ascii="Arial" w:hAnsi="Arial" w:cs="Arial"/>
          <w:color w:val="000000"/>
          <w:spacing w:val="-5"/>
        </w:rPr>
        <w:t>l</w:t>
      </w:r>
      <w:r>
        <w:rPr>
          <w:rFonts w:ascii="Arial" w:hAnsi="Arial" w:cs="Arial"/>
          <w:color w:val="000000"/>
          <w:spacing w:val="2"/>
        </w:rPr>
        <w:t>ec</w:t>
      </w:r>
      <w:r>
        <w:rPr>
          <w:rFonts w:ascii="Arial" w:hAnsi="Arial" w:cs="Arial"/>
          <w:color w:val="000000"/>
          <w:spacing w:val="-5"/>
        </w:rPr>
        <w:t>i</w:t>
      </w:r>
      <w:r>
        <w:rPr>
          <w:rFonts w:ascii="Arial" w:hAnsi="Arial" w:cs="Arial"/>
          <w:color w:val="000000"/>
          <w:spacing w:val="2"/>
        </w:rPr>
        <w:t>d</w:t>
      </w:r>
      <w:r>
        <w:rPr>
          <w:rFonts w:ascii="Arial" w:hAnsi="Arial" w:cs="Arial"/>
          <w:color w:val="000000"/>
        </w:rPr>
        <w:t xml:space="preserve">a </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 xml:space="preserve">n </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3"/>
        </w:rPr>
        <w:t xml:space="preserve"> f</w:t>
      </w:r>
      <w:r>
        <w:rPr>
          <w:rFonts w:ascii="Arial" w:hAnsi="Arial" w:cs="Arial"/>
          <w:color w:val="000000"/>
          <w:spacing w:val="-5"/>
        </w:rPr>
        <w:t>i</w:t>
      </w:r>
      <w:r>
        <w:rPr>
          <w:rFonts w:ascii="Arial" w:hAnsi="Arial" w:cs="Arial"/>
          <w:color w:val="000000"/>
          <w:spacing w:val="2"/>
        </w:rPr>
        <w:t>na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w:t>
      </w:r>
      <w:r>
        <w:rPr>
          <w:rFonts w:ascii="Arial" w:hAnsi="Arial" w:cs="Arial"/>
          <w:color w:val="000000"/>
        </w:rPr>
        <w:t xml:space="preserve">d </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3"/>
        </w:rPr>
        <w:t xml:space="preserve"> </w:t>
      </w:r>
      <w:r>
        <w:rPr>
          <w:rFonts w:ascii="Arial" w:hAnsi="Arial" w:cs="Arial"/>
          <w:color w:val="000000"/>
          <w:spacing w:val="-2"/>
        </w:rPr>
        <w:t>a</w:t>
      </w:r>
      <w:r>
        <w:rPr>
          <w:rFonts w:ascii="Arial" w:hAnsi="Arial" w:cs="Arial"/>
          <w:color w:val="000000"/>
          <w:spacing w:val="2"/>
        </w:rPr>
        <w:t>g</w:t>
      </w:r>
      <w:r>
        <w:rPr>
          <w:rFonts w:ascii="Arial" w:hAnsi="Arial" w:cs="Arial"/>
          <w:color w:val="000000"/>
          <w:spacing w:val="-1"/>
        </w:rPr>
        <w:t>ili</w:t>
      </w:r>
      <w:r>
        <w:rPr>
          <w:rFonts w:ascii="Arial" w:hAnsi="Arial" w:cs="Arial"/>
          <w:color w:val="000000"/>
          <w:spacing w:val="-2"/>
        </w:rPr>
        <w:t>z</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5"/>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4"/>
        </w:rPr>
        <w:t xml:space="preserve"> </w:t>
      </w:r>
      <w:r>
        <w:rPr>
          <w:rFonts w:ascii="Arial" w:hAnsi="Arial" w:cs="Arial"/>
          <w:color w:val="000000"/>
        </w:rPr>
        <w:t xml:space="preserve">y  </w:t>
      </w:r>
      <w:r>
        <w:rPr>
          <w:rFonts w:ascii="Arial" w:hAnsi="Arial" w:cs="Arial"/>
          <w:color w:val="000000"/>
          <w:spacing w:val="-1"/>
        </w:rPr>
        <w:t>tr</w:t>
      </w:r>
      <w:r>
        <w:rPr>
          <w:rFonts w:ascii="Arial" w:hAnsi="Arial" w:cs="Arial"/>
          <w:color w:val="000000"/>
          <w:spacing w:val="-2"/>
        </w:rPr>
        <w:t>á</w:t>
      </w:r>
      <w:r>
        <w:rPr>
          <w:rFonts w:ascii="Arial" w:hAnsi="Arial" w:cs="Arial"/>
          <w:color w:val="000000"/>
          <w:spacing w:val="5"/>
        </w:rPr>
        <w:t>m</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nd</w:t>
      </w:r>
      <w:r>
        <w:rPr>
          <w:rFonts w:ascii="Arial" w:hAnsi="Arial" w:cs="Arial"/>
          <w:color w:val="000000"/>
          <w:spacing w:val="-2"/>
        </w:rPr>
        <w:t>u</w:t>
      </w:r>
      <w:r>
        <w:rPr>
          <w:rFonts w:ascii="Arial" w:hAnsi="Arial" w:cs="Arial"/>
          <w:color w:val="000000"/>
          <w:spacing w:val="2"/>
        </w:rPr>
        <w:t>c</w:t>
      </w:r>
      <w:r>
        <w:rPr>
          <w:rFonts w:ascii="Arial" w:hAnsi="Arial" w:cs="Arial"/>
          <w:color w:val="000000"/>
          <w:spacing w:val="10"/>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rPr>
        <w:t xml:space="preserve">s  a </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2"/>
        </w:rPr>
        <w:t>ob</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1"/>
        </w:rPr>
        <w:t>R</w:t>
      </w:r>
      <w:r>
        <w:rPr>
          <w:rFonts w:ascii="Arial" w:hAnsi="Arial" w:cs="Arial"/>
          <w:color w:val="000000"/>
          <w:spacing w:val="2"/>
        </w:rPr>
        <w:t>ec</w:t>
      </w:r>
      <w:r>
        <w:rPr>
          <w:rFonts w:ascii="Arial" w:hAnsi="Arial" w:cs="Arial"/>
          <w:color w:val="000000"/>
          <w:spacing w:val="-2"/>
        </w:rPr>
        <w:t>o</w:t>
      </w:r>
      <w:r>
        <w:rPr>
          <w:rFonts w:ascii="Arial" w:hAnsi="Arial" w:cs="Arial"/>
          <w:color w:val="000000"/>
          <w:spacing w:val="2"/>
        </w:rPr>
        <w:t>noc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V</w:t>
      </w:r>
      <w:r>
        <w:rPr>
          <w:rFonts w:ascii="Arial" w:hAnsi="Arial" w:cs="Arial"/>
          <w:color w:val="000000"/>
          <w:spacing w:val="2"/>
        </w:rPr>
        <w:t>a</w:t>
      </w:r>
      <w:r>
        <w:rPr>
          <w:rFonts w:ascii="Arial" w:hAnsi="Arial" w:cs="Arial"/>
          <w:color w:val="000000"/>
          <w:spacing w:val="-5"/>
        </w:rPr>
        <w:t>li</w:t>
      </w:r>
      <w:r>
        <w:rPr>
          <w:rFonts w:ascii="Arial" w:hAnsi="Arial" w:cs="Arial"/>
          <w:color w:val="000000"/>
          <w:spacing w:val="2"/>
        </w:rPr>
        <w:t>de</w:t>
      </w:r>
      <w:r>
        <w:rPr>
          <w:rFonts w:ascii="Arial" w:hAnsi="Arial" w:cs="Arial"/>
          <w:color w:val="000000"/>
        </w:rPr>
        <w:t>z</w:t>
      </w:r>
      <w:r>
        <w:rPr>
          <w:rFonts w:ascii="Arial" w:hAnsi="Arial" w:cs="Arial"/>
          <w:color w:val="000000"/>
          <w:spacing w:val="1"/>
        </w:rPr>
        <w:t xml:space="preserve"> O</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os</w:t>
      </w:r>
      <w:r>
        <w:rPr>
          <w:rFonts w:ascii="Arial" w:hAnsi="Arial" w:cs="Arial"/>
          <w:color w:val="000000"/>
        </w:rPr>
        <w:t>.</w:t>
      </w:r>
    </w:p>
    <w:p>
      <w:pPr>
        <w:widowControl w:val="0"/>
        <w:spacing w:before="10" w:after="0" w:line="240" w:lineRule="exact"/>
        <w:ind w:left="426" w:right="-5"/>
        <w:rPr>
          <w:rFonts w:ascii="Arial" w:hAnsi="Arial" w:cs="Arial"/>
          <w:color w:val="000000"/>
          <w:sz w:val="24"/>
          <w:szCs w:val="24"/>
        </w:rPr>
      </w:pPr>
    </w:p>
    <w:p>
      <w:pPr>
        <w:widowControl w:val="0"/>
        <w:spacing w:before="10" w:after="0" w:line="240" w:lineRule="exact"/>
        <w:ind w:left="426" w:right="-5"/>
        <w:rPr>
          <w:rFonts w:ascii="Arial" w:hAnsi="Arial" w:cs="Arial"/>
          <w:color w:val="000000"/>
          <w:sz w:val="24"/>
          <w:szCs w:val="24"/>
        </w:rPr>
      </w:pPr>
    </w:p>
    <w:p>
      <w:pPr>
        <w:widowControl w:val="0"/>
        <w:spacing w:after="0"/>
        <w:ind w:left="426" w:right="-5"/>
        <w:jc w:val="both"/>
      </w:pPr>
      <w:r>
        <w:rPr>
          <w:rFonts w:ascii="Arial" w:hAnsi="Arial" w:cs="Arial"/>
          <w:color w:val="000000"/>
          <w:spacing w:val="2"/>
        </w:rPr>
        <w:t>L</w:t>
      </w:r>
      <w:r>
        <w:rPr>
          <w:rFonts w:ascii="Arial" w:hAnsi="Arial" w:cs="Arial"/>
          <w:color w:val="000000"/>
        </w:rPr>
        <w:t>a</w:t>
      </w:r>
      <w:r>
        <w:rPr>
          <w:rFonts w:ascii="Arial" w:hAnsi="Arial" w:cs="Arial"/>
          <w:color w:val="000000"/>
          <w:spacing w:val="2"/>
        </w:rPr>
        <w:t xml:space="preserve"> </w:t>
      </w:r>
      <w:r>
        <w:rPr>
          <w:rFonts w:ascii="Arial" w:hAnsi="Arial" w:cs="Arial"/>
          <w:color w:val="000000"/>
          <w:spacing w:val="1"/>
        </w:rPr>
        <w:t>S</w:t>
      </w:r>
      <w:r>
        <w:rPr>
          <w:rFonts w:ascii="Arial" w:hAnsi="Arial" w:cs="Arial"/>
          <w:color w:val="000000"/>
          <w:spacing w:val="-2"/>
        </w:rPr>
        <w:t>e</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rí</w:t>
      </w:r>
      <w:r>
        <w:rPr>
          <w:rFonts w:ascii="Arial" w:hAnsi="Arial" w:cs="Arial"/>
          <w:color w:val="000000"/>
        </w:rPr>
        <w:t>a</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1"/>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7"/>
        </w:rPr>
        <w:t xml:space="preserve"> </w:t>
      </w:r>
      <w:r>
        <w:rPr>
          <w:rFonts w:ascii="Arial" w:hAnsi="Arial" w:cs="Arial"/>
          <w:color w:val="000000"/>
          <w:spacing w:val="-2"/>
        </w:rPr>
        <w:t>T</w:t>
      </w:r>
      <w:r>
        <w:rPr>
          <w:rFonts w:ascii="Arial" w:hAnsi="Arial" w:cs="Arial"/>
          <w:color w:val="000000"/>
          <w:spacing w:val="2"/>
        </w:rPr>
        <w:t>a</w:t>
      </w:r>
      <w:r>
        <w:rPr>
          <w:rFonts w:ascii="Arial" w:hAnsi="Arial" w:cs="Arial"/>
          <w:color w:val="000000"/>
          <w:spacing w:val="-2"/>
        </w:rPr>
        <w:t>b</w:t>
      </w:r>
      <w:r>
        <w:rPr>
          <w:rFonts w:ascii="Arial" w:hAnsi="Arial" w:cs="Arial"/>
          <w:color w:val="000000"/>
          <w:spacing w:val="2"/>
        </w:rPr>
        <w:t>a</w:t>
      </w:r>
      <w:r>
        <w:rPr>
          <w:rFonts w:ascii="Arial" w:hAnsi="Arial" w:cs="Arial"/>
          <w:color w:val="000000"/>
          <w:spacing w:val="-2"/>
        </w:rPr>
        <w:t>sc</w:t>
      </w:r>
      <w:r>
        <w:rPr>
          <w:rFonts w:ascii="Arial" w:hAnsi="Arial" w:cs="Arial"/>
          <w:color w:val="000000"/>
        </w:rPr>
        <w:t>o</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e</w:t>
      </w:r>
      <w:r>
        <w:rPr>
          <w:rFonts w:ascii="Arial" w:hAnsi="Arial" w:cs="Arial"/>
          <w:color w:val="000000"/>
          <w:spacing w:val="-5"/>
        </w:rPr>
        <w:t>r</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na</w:t>
      </w:r>
      <w:r>
        <w:rPr>
          <w:rFonts w:ascii="Arial" w:hAnsi="Arial" w:cs="Arial"/>
          <w:color w:val="000000"/>
          <w:spacing w:val="-1"/>
        </w:rPr>
        <w:t>r</w:t>
      </w:r>
      <w:r>
        <w:rPr>
          <w:rFonts w:ascii="Arial" w:hAnsi="Arial" w:cs="Arial"/>
          <w:color w:val="000000"/>
        </w:rPr>
        <w:t>á</w:t>
      </w:r>
      <w:r>
        <w:rPr>
          <w:rFonts w:ascii="Arial" w:hAnsi="Arial" w:cs="Arial"/>
          <w:color w:val="000000"/>
          <w:spacing w:val="7"/>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od</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p</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2"/>
        </w:rPr>
        <w:t xml:space="preserve"> d</w:t>
      </w:r>
      <w:r>
        <w:rPr>
          <w:rFonts w:ascii="Arial" w:hAnsi="Arial" w:cs="Arial"/>
          <w:color w:val="000000"/>
        </w:rPr>
        <w:t>e</w:t>
      </w:r>
      <w:r>
        <w:rPr>
          <w:rFonts w:ascii="Arial" w:hAnsi="Arial" w:cs="Arial"/>
          <w:color w:val="000000"/>
          <w:spacing w:val="2"/>
        </w:rPr>
        <w:t xml:space="preserve"> so</w:t>
      </w:r>
      <w:r>
        <w:rPr>
          <w:rFonts w:ascii="Arial" w:hAnsi="Arial" w:cs="Arial"/>
          <w:color w:val="000000"/>
          <w:spacing w:val="-5"/>
        </w:rPr>
        <w:t>li</w:t>
      </w:r>
      <w:r>
        <w:rPr>
          <w:rFonts w:ascii="Arial" w:hAnsi="Arial" w:cs="Arial"/>
          <w:color w:val="000000"/>
          <w:spacing w:val="6"/>
        </w:rPr>
        <w:t>c</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ude</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ob</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1"/>
        </w:rPr>
        <w:t>A</w:t>
      </w:r>
      <w:r>
        <w:rPr>
          <w:rFonts w:ascii="Arial" w:hAnsi="Arial" w:cs="Arial"/>
          <w:color w:val="000000"/>
          <w:spacing w:val="2"/>
        </w:rPr>
        <w:t>cue</w:t>
      </w:r>
      <w:r>
        <w:rPr>
          <w:rFonts w:ascii="Arial" w:hAnsi="Arial" w:cs="Arial"/>
          <w:color w:val="000000"/>
          <w:spacing w:val="-5"/>
        </w:rPr>
        <w:t>r</w:t>
      </w:r>
      <w:r>
        <w:rPr>
          <w:rFonts w:ascii="Arial" w:hAnsi="Arial" w:cs="Arial"/>
          <w:color w:val="000000"/>
          <w:spacing w:val="2"/>
        </w:rPr>
        <w:t>d</w:t>
      </w:r>
      <w:r>
        <w:rPr>
          <w:rFonts w:ascii="Arial" w:hAnsi="Arial" w:cs="Arial"/>
          <w:color w:val="000000"/>
        </w:rPr>
        <w:t>o</w:t>
      </w:r>
      <w:r>
        <w:rPr>
          <w:rFonts w:ascii="Arial" w:hAnsi="Arial" w:cs="Arial"/>
          <w:color w:val="000000"/>
          <w:spacing w:val="2"/>
        </w:rPr>
        <w:t xml:space="preserve"> d</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co</w:t>
      </w:r>
      <w:r>
        <w:rPr>
          <w:rFonts w:ascii="Arial" w:hAnsi="Arial" w:cs="Arial"/>
          <w:color w:val="000000"/>
          <w:spacing w:val="-2"/>
        </w:rPr>
        <w:t>n</w:t>
      </w:r>
      <w:r>
        <w:rPr>
          <w:rFonts w:ascii="Arial" w:hAnsi="Arial" w:cs="Arial"/>
          <w:color w:val="000000"/>
          <w:spacing w:val="2"/>
        </w:rPr>
        <w:t>oc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2"/>
        </w:rPr>
        <w:t xml:space="preserve"> d</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1"/>
        </w:rPr>
        <w:t>V</w:t>
      </w:r>
      <w:r>
        <w:rPr>
          <w:rFonts w:ascii="Arial" w:hAnsi="Arial" w:cs="Arial"/>
          <w:color w:val="000000"/>
          <w:spacing w:val="2"/>
        </w:rPr>
        <w:t>a</w:t>
      </w:r>
      <w:r>
        <w:rPr>
          <w:rFonts w:ascii="Arial" w:hAnsi="Arial" w:cs="Arial"/>
          <w:color w:val="000000"/>
          <w:spacing w:val="-5"/>
        </w:rPr>
        <w:t>li</w:t>
      </w:r>
      <w:r>
        <w:rPr>
          <w:rFonts w:ascii="Arial" w:hAnsi="Arial" w:cs="Arial"/>
          <w:color w:val="000000"/>
          <w:spacing w:val="2"/>
        </w:rPr>
        <w:t>de</w:t>
      </w:r>
      <w:r>
        <w:rPr>
          <w:rFonts w:ascii="Arial" w:hAnsi="Arial" w:cs="Arial"/>
          <w:color w:val="000000"/>
        </w:rPr>
        <w:t>z</w:t>
      </w:r>
      <w:r>
        <w:rPr>
          <w:rFonts w:ascii="Arial" w:hAnsi="Arial" w:cs="Arial"/>
          <w:color w:val="000000"/>
          <w:spacing w:val="3"/>
        </w:rPr>
        <w:t xml:space="preserve"> </w:t>
      </w:r>
      <w:r>
        <w:rPr>
          <w:rFonts w:ascii="Arial" w:hAnsi="Arial" w:cs="Arial"/>
          <w:color w:val="000000"/>
          <w:spacing w:val="1"/>
        </w:rPr>
        <w:t>O</w:t>
      </w:r>
      <w:r>
        <w:rPr>
          <w:rFonts w:ascii="Arial" w:hAnsi="Arial" w:cs="Arial"/>
          <w:color w:val="000000"/>
          <w:spacing w:val="3"/>
        </w:rPr>
        <w:t>f</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a</w:t>
      </w:r>
      <w:r>
        <w:rPr>
          <w:rFonts w:ascii="Arial" w:hAnsi="Arial" w:cs="Arial"/>
          <w:color w:val="000000"/>
        </w:rPr>
        <w:t xml:space="preserve">l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u</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d</w:t>
      </w:r>
      <w:r>
        <w:rPr>
          <w:rFonts w:ascii="Arial" w:hAnsi="Arial" w:cs="Arial"/>
          <w:color w:val="000000"/>
        </w:rPr>
        <w:t>o</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2"/>
        </w:rPr>
        <w:t>co</w:t>
      </w:r>
      <w:r>
        <w:rPr>
          <w:rFonts w:ascii="Arial" w:hAnsi="Arial" w:cs="Arial"/>
          <w:color w:val="000000"/>
          <w:spacing w:val="-2"/>
        </w:rPr>
        <w:t>n</w:t>
      </w:r>
      <w:r>
        <w:rPr>
          <w:rFonts w:ascii="Arial" w:hAnsi="Arial" w:cs="Arial"/>
          <w:color w:val="000000"/>
          <w:spacing w:val="2"/>
        </w:rPr>
        <w:t>v</w:t>
      </w:r>
      <w:r>
        <w:rPr>
          <w:rFonts w:ascii="Arial" w:hAnsi="Arial" w:cs="Arial"/>
          <w:color w:val="000000"/>
          <w:spacing w:val="-2"/>
        </w:rPr>
        <w:t>o</w:t>
      </w:r>
      <w:r>
        <w:rPr>
          <w:rFonts w:ascii="Arial" w:hAnsi="Arial" w:cs="Arial"/>
          <w:color w:val="000000"/>
          <w:spacing w:val="2"/>
        </w:rPr>
        <w:t>ca</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i</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2"/>
        </w:rPr>
        <w:t xml:space="preserve"> s</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2"/>
        </w:rPr>
        <w:t>e</w:t>
      </w:r>
      <w:r>
        <w:rPr>
          <w:rFonts w:ascii="Arial" w:hAnsi="Arial" w:cs="Arial"/>
          <w:color w:val="000000"/>
          <w:spacing w:val="5"/>
        </w:rPr>
        <w:t>m</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e</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se</w:t>
      </w:r>
      <w:r>
        <w:rPr>
          <w:rFonts w:ascii="Arial" w:hAnsi="Arial" w:cs="Arial"/>
          <w:color w:val="000000"/>
          <w:spacing w:val="-2"/>
        </w:rPr>
        <w:t>g</w:t>
      </w:r>
      <w:r>
        <w:rPr>
          <w:rFonts w:ascii="Arial" w:hAnsi="Arial" w:cs="Arial"/>
          <w:color w:val="000000"/>
          <w:spacing w:val="2"/>
        </w:rPr>
        <w:t>ú</w:t>
      </w:r>
      <w:r>
        <w:rPr>
          <w:rFonts w:ascii="Arial" w:hAnsi="Arial" w:cs="Arial"/>
          <w:color w:val="000000"/>
        </w:rPr>
        <w:t>n</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n</w:t>
      </w:r>
      <w:r>
        <w:rPr>
          <w:rFonts w:ascii="Arial" w:hAnsi="Arial" w:cs="Arial"/>
          <w:color w:val="000000"/>
          <w:spacing w:val="-2"/>
        </w:rPr>
        <w:t>e</w:t>
      </w:r>
      <w:r>
        <w:rPr>
          <w:rFonts w:ascii="Arial" w:hAnsi="Arial" w:cs="Arial"/>
          <w:color w:val="000000"/>
          <w:spacing w:val="2"/>
        </w:rPr>
        <w:t>ces</w:t>
      </w:r>
      <w:r>
        <w:rPr>
          <w:rFonts w:ascii="Arial" w:hAnsi="Arial" w:cs="Arial"/>
          <w:color w:val="000000"/>
          <w:spacing w:val="-5"/>
        </w:rPr>
        <w:t>i</w:t>
      </w:r>
      <w:r>
        <w:rPr>
          <w:rFonts w:ascii="Arial" w:hAnsi="Arial" w:cs="Arial"/>
          <w:color w:val="000000"/>
          <w:spacing w:val="2"/>
        </w:rPr>
        <w:t>da</w:t>
      </w:r>
      <w:r>
        <w:rPr>
          <w:rFonts w:ascii="Arial" w:hAnsi="Arial" w:cs="Arial"/>
          <w:color w:val="000000"/>
          <w:spacing w:val="-2"/>
        </w:rPr>
        <w:t>d</w:t>
      </w:r>
      <w:r>
        <w:rPr>
          <w:rFonts w:ascii="Arial" w:hAnsi="Arial" w:cs="Arial"/>
          <w:color w:val="000000"/>
          <w:spacing w:val="2"/>
        </w:rPr>
        <w:t>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w:t>
      </w:r>
      <w:r>
        <w:rPr>
          <w:rFonts w:ascii="Arial" w:hAnsi="Arial" w:cs="Arial"/>
          <w:color w:val="000000"/>
          <w:spacing w:val="-1"/>
        </w:rPr>
        <w:t>rt</w:t>
      </w:r>
      <w:r>
        <w:rPr>
          <w:rFonts w:ascii="Arial" w:hAnsi="Arial" w:cs="Arial"/>
          <w:color w:val="000000"/>
        </w:rPr>
        <w:t>a</w:t>
      </w:r>
      <w:r>
        <w:rPr>
          <w:rFonts w:ascii="Arial" w:hAnsi="Arial" w:cs="Arial"/>
          <w:color w:val="000000"/>
          <w:spacing w:val="2"/>
        </w:rPr>
        <w:t xml:space="preserve"> ed</w:t>
      </w:r>
      <w:r>
        <w:rPr>
          <w:rFonts w:ascii="Arial" w:hAnsi="Arial" w:cs="Arial"/>
          <w:color w:val="000000"/>
          <w:spacing w:val="-2"/>
        </w:rPr>
        <w:t>u</w:t>
      </w:r>
      <w:r>
        <w:rPr>
          <w:rFonts w:ascii="Arial" w:hAnsi="Arial" w:cs="Arial"/>
          <w:color w:val="000000"/>
          <w:spacing w:val="2"/>
        </w:rPr>
        <w:t>ca</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w:t>
      </w:r>
      <w:r>
        <w:rPr>
          <w:rFonts w:ascii="Arial" w:hAnsi="Arial" w:cs="Arial"/>
          <w:color w:val="000000"/>
        </w:rPr>
        <w:t>a</w:t>
      </w:r>
      <w:r>
        <w:rPr>
          <w:rFonts w:ascii="Arial" w:hAnsi="Arial" w:cs="Arial"/>
          <w:color w:val="000000"/>
          <w:spacing w:val="2"/>
        </w:rPr>
        <w:t xml:space="preserve"> e</w:t>
      </w:r>
      <w:r>
        <w:rPr>
          <w:rFonts w:ascii="Arial" w:hAnsi="Arial" w:cs="Arial"/>
          <w:color w:val="000000"/>
        </w:rPr>
        <w:t>n</w:t>
      </w:r>
      <w:r>
        <w:rPr>
          <w:rFonts w:ascii="Arial" w:hAnsi="Arial" w:cs="Arial"/>
          <w:color w:val="000000"/>
          <w:spacing w:val="2"/>
        </w:rPr>
        <w:t xml:space="preserve"> e</w:t>
      </w:r>
      <w:r>
        <w:rPr>
          <w:rFonts w:ascii="Arial" w:hAnsi="Arial" w:cs="Arial"/>
          <w:color w:val="000000"/>
        </w:rPr>
        <w:t>l</w:t>
      </w:r>
      <w:r>
        <w:rPr>
          <w:rFonts w:ascii="Arial" w:hAnsi="Arial" w:cs="Arial"/>
          <w:color w:val="000000"/>
          <w:spacing w:val="12"/>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ado</w:t>
      </w:r>
      <w:r>
        <w:rPr>
          <w:rFonts w:ascii="Arial" w:hAnsi="Arial" w:cs="Arial"/>
          <w:color w:val="000000"/>
        </w:rPr>
        <w:t xml:space="preserve">. </w:t>
      </w:r>
      <w:r>
        <w:rPr>
          <w:rFonts w:ascii="Arial" w:hAnsi="Arial" w:cs="Arial"/>
          <w:color w:val="000000"/>
          <w:spacing w:val="1"/>
        </w:rPr>
        <w:t>E</w:t>
      </w:r>
      <w:r>
        <w:rPr>
          <w:rFonts w:ascii="Arial" w:hAnsi="Arial" w:cs="Arial"/>
          <w:color w:val="000000"/>
        </w:rPr>
        <w:t xml:space="preserve">l </w:t>
      </w:r>
      <w:r>
        <w:rPr>
          <w:rFonts w:ascii="Arial" w:hAnsi="Arial" w:cs="Arial"/>
          <w:color w:val="000000"/>
          <w:spacing w:val="-1"/>
        </w:rPr>
        <w:t>tr</w:t>
      </w:r>
      <w:r>
        <w:rPr>
          <w:rFonts w:ascii="Arial" w:hAnsi="Arial" w:cs="Arial"/>
          <w:color w:val="000000"/>
          <w:spacing w:val="2"/>
        </w:rPr>
        <w:t>á</w:t>
      </w:r>
      <w:r>
        <w:rPr>
          <w:rFonts w:ascii="Arial" w:hAnsi="Arial" w:cs="Arial"/>
          <w:color w:val="000000"/>
          <w:spacing w:val="5"/>
        </w:rPr>
        <w:t>m</w:t>
      </w:r>
      <w:r>
        <w:rPr>
          <w:rFonts w:ascii="Arial" w:hAnsi="Arial" w:cs="Arial"/>
          <w:color w:val="000000"/>
          <w:spacing w:val="-5"/>
        </w:rPr>
        <w:t>i</w:t>
      </w:r>
      <w:r>
        <w:rPr>
          <w:rFonts w:ascii="Arial" w:hAnsi="Arial" w:cs="Arial"/>
          <w:color w:val="000000"/>
          <w:spacing w:val="-1"/>
        </w:rPr>
        <w:t>t</w:t>
      </w:r>
      <w:r>
        <w:rPr>
          <w:rFonts w:ascii="Arial" w:hAnsi="Arial" w:cs="Arial"/>
          <w:color w:val="000000"/>
        </w:rPr>
        <w:t xml:space="preserve">e </w:t>
      </w:r>
      <w:r>
        <w:rPr>
          <w:rFonts w:ascii="Arial" w:hAnsi="Arial" w:cs="Arial"/>
          <w:color w:val="000000"/>
          <w:spacing w:val="2"/>
        </w:rPr>
        <w:t>da</w:t>
      </w:r>
      <w:r>
        <w:rPr>
          <w:rFonts w:ascii="Arial" w:hAnsi="Arial" w:cs="Arial"/>
          <w:color w:val="000000"/>
          <w:spacing w:val="-1"/>
        </w:rPr>
        <w:t>r</w:t>
      </w:r>
      <w:r>
        <w:rPr>
          <w:rFonts w:ascii="Arial" w:hAnsi="Arial" w:cs="Arial"/>
          <w:color w:val="000000"/>
        </w:rPr>
        <w:t>á</w:t>
      </w:r>
      <w:r>
        <w:rPr>
          <w:rFonts w:ascii="Arial" w:hAnsi="Arial" w:cs="Arial"/>
          <w:color w:val="000000"/>
          <w:spacing w:val="2"/>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i</w:t>
      </w:r>
      <w:r>
        <w:rPr>
          <w:rFonts w:ascii="Arial" w:hAnsi="Arial" w:cs="Arial"/>
          <w:color w:val="000000"/>
        </w:rPr>
        <w:t>o</w:t>
      </w:r>
      <w:r>
        <w:rPr>
          <w:rFonts w:ascii="Arial" w:hAnsi="Arial" w:cs="Arial"/>
          <w:color w:val="000000"/>
          <w:spacing w:val="2"/>
        </w:rPr>
        <w:t xml:space="preserve"> cuan</w:t>
      </w:r>
      <w:r>
        <w:rPr>
          <w:rFonts w:ascii="Arial" w:hAnsi="Arial" w:cs="Arial"/>
          <w:color w:val="000000"/>
          <w:spacing w:val="-2"/>
        </w:rPr>
        <w:t>d</w:t>
      </w:r>
      <w:r>
        <w:rPr>
          <w:rFonts w:ascii="Arial" w:hAnsi="Arial" w:cs="Arial"/>
          <w:color w:val="000000"/>
        </w:rPr>
        <w:t>o</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2"/>
        </w:rPr>
        <w:t xml:space="preserve"> so</w:t>
      </w:r>
      <w:r>
        <w:rPr>
          <w:rFonts w:ascii="Arial" w:hAnsi="Arial" w:cs="Arial"/>
          <w:color w:val="000000"/>
          <w:spacing w:val="-1"/>
        </w:rPr>
        <w:t>l</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ud</w:t>
      </w:r>
      <w:r>
        <w:rPr>
          <w:rFonts w:ascii="Arial" w:hAnsi="Arial" w:cs="Arial"/>
          <w:color w:val="000000"/>
        </w:rPr>
        <w:t xml:space="preserve">, </w:t>
      </w:r>
      <w:r>
        <w:rPr>
          <w:rFonts w:ascii="Arial" w:hAnsi="Arial" w:cs="Arial"/>
          <w:color w:val="000000"/>
          <w:spacing w:val="2"/>
        </w:rPr>
        <w:t>deb</w:t>
      </w:r>
      <w:r>
        <w:rPr>
          <w:rFonts w:ascii="Arial" w:hAnsi="Arial" w:cs="Arial"/>
          <w:color w:val="000000"/>
          <w:spacing w:val="-5"/>
        </w:rPr>
        <w:t>i</w:t>
      </w:r>
      <w:r>
        <w:rPr>
          <w:rFonts w:ascii="Arial" w:hAnsi="Arial" w:cs="Arial"/>
          <w:color w:val="000000"/>
          <w:spacing w:val="2"/>
        </w:rPr>
        <w:t>da</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w:t>
      </w:r>
      <w:r>
        <w:rPr>
          <w:rFonts w:ascii="Arial" w:hAnsi="Arial" w:cs="Arial"/>
          <w:color w:val="000000"/>
          <w:spacing w:val="-2"/>
        </w:rPr>
        <w:t>a</w:t>
      </w:r>
      <w:r>
        <w:rPr>
          <w:rFonts w:ascii="Arial" w:hAnsi="Arial" w:cs="Arial"/>
          <w:color w:val="000000"/>
          <w:spacing w:val="2"/>
        </w:rPr>
        <w:t>ña</w:t>
      </w:r>
      <w:r>
        <w:rPr>
          <w:rFonts w:ascii="Arial" w:hAnsi="Arial" w:cs="Arial"/>
          <w:color w:val="000000"/>
          <w:spacing w:val="-2"/>
        </w:rPr>
        <w:t>d</w:t>
      </w:r>
      <w:r>
        <w:rPr>
          <w:rFonts w:ascii="Arial" w:hAnsi="Arial" w:cs="Arial"/>
          <w:color w:val="000000"/>
        </w:rPr>
        <w:t>a</w:t>
      </w:r>
      <w:r>
        <w:rPr>
          <w:rFonts w:ascii="Arial" w:hAnsi="Arial" w:cs="Arial"/>
          <w:color w:val="000000"/>
          <w:spacing w:val="2"/>
        </w:rPr>
        <w:t xml:space="preserve"> d</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p</w:t>
      </w:r>
      <w:r>
        <w:rPr>
          <w:rFonts w:ascii="Arial" w:hAnsi="Arial" w:cs="Arial"/>
          <w:color w:val="000000"/>
          <w:spacing w:val="-2"/>
        </w:rPr>
        <w:t>a</w:t>
      </w:r>
      <w:r>
        <w:rPr>
          <w:rFonts w:ascii="Arial" w:hAnsi="Arial" w:cs="Arial"/>
          <w:color w:val="000000"/>
          <w:spacing w:val="2"/>
        </w:rPr>
        <w:t>q</w:t>
      </w:r>
      <w:r>
        <w:rPr>
          <w:rFonts w:ascii="Arial" w:hAnsi="Arial" w:cs="Arial"/>
          <w:color w:val="000000"/>
          <w:spacing w:val="-2"/>
        </w:rPr>
        <w:t>u</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do</w:t>
      </w:r>
      <w:r>
        <w:rPr>
          <w:rFonts w:ascii="Arial" w:hAnsi="Arial" w:cs="Arial"/>
          <w:color w:val="000000"/>
          <w:spacing w:val="-2"/>
        </w:rPr>
        <w:t>cu</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eg</w:t>
      </w:r>
      <w:r>
        <w:rPr>
          <w:rFonts w:ascii="Arial" w:hAnsi="Arial" w:cs="Arial"/>
          <w:color w:val="000000"/>
          <w:spacing w:val="-1"/>
        </w:rPr>
        <w:t>r</w:t>
      </w:r>
      <w:r>
        <w:rPr>
          <w:rFonts w:ascii="Arial" w:hAnsi="Arial" w:cs="Arial"/>
          <w:color w:val="000000"/>
          <w:spacing w:val="2"/>
        </w:rPr>
        <w:t>ado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s</w:t>
      </w:r>
      <w:r>
        <w:rPr>
          <w:rFonts w:ascii="Arial" w:hAnsi="Arial" w:cs="Arial"/>
          <w:color w:val="000000"/>
        </w:rPr>
        <w:t>u</w:t>
      </w:r>
      <w:r>
        <w:rPr>
          <w:rFonts w:ascii="Arial" w:hAnsi="Arial" w:cs="Arial"/>
          <w:color w:val="000000"/>
          <w:spacing w:val="6"/>
        </w:rPr>
        <w:t xml:space="preserve"> </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li</w:t>
      </w:r>
      <w:r>
        <w:rPr>
          <w:rFonts w:ascii="Arial" w:hAnsi="Arial" w:cs="Arial"/>
          <w:color w:val="000000"/>
          <w:spacing w:val="2"/>
        </w:rPr>
        <w:t>dad</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sea</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b</w:t>
      </w:r>
      <w:r>
        <w:rPr>
          <w:rFonts w:ascii="Arial" w:hAnsi="Arial" w:cs="Arial"/>
          <w:color w:val="000000"/>
          <w:spacing w:val="-5"/>
        </w:rPr>
        <w:t>i</w:t>
      </w:r>
      <w:r>
        <w:rPr>
          <w:rFonts w:ascii="Arial" w:hAnsi="Arial" w:cs="Arial"/>
          <w:color w:val="000000"/>
          <w:spacing w:val="2"/>
        </w:rPr>
        <w:t>do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1"/>
        </w:rPr>
        <w:t>S</w:t>
      </w:r>
      <w:r>
        <w:rPr>
          <w:rFonts w:ascii="Arial" w:hAnsi="Arial" w:cs="Arial"/>
          <w:color w:val="000000"/>
          <w:spacing w:val="2"/>
        </w:rPr>
        <w:t>ec</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rí</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1"/>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spacing w:val="5"/>
        </w:rPr>
        <w:t>m</w:t>
      </w:r>
      <w:r>
        <w:rPr>
          <w:rFonts w:ascii="Arial" w:hAnsi="Arial" w:cs="Arial"/>
          <w:color w:val="000000"/>
          <w:spacing w:val="-5"/>
        </w:rPr>
        <w:t>i</w:t>
      </w:r>
      <w:r>
        <w:rPr>
          <w:rFonts w:ascii="Arial" w:hAnsi="Arial" w:cs="Arial"/>
          <w:color w:val="000000"/>
          <w:spacing w:val="-1"/>
        </w:rPr>
        <w:t>t</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o</w:t>
      </w:r>
      <w:r>
        <w:rPr>
          <w:rFonts w:ascii="Arial" w:hAnsi="Arial" w:cs="Arial"/>
          <w:color w:val="000000"/>
          <w:spacing w:val="3"/>
        </w:rPr>
        <w:t>f</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i</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ac</w:t>
      </w:r>
      <w:r>
        <w:rPr>
          <w:rFonts w:ascii="Arial" w:hAnsi="Arial" w:cs="Arial"/>
          <w:color w:val="000000"/>
          <w:spacing w:val="-2"/>
        </w:rPr>
        <w:t>e</w:t>
      </w:r>
      <w:r>
        <w:rPr>
          <w:rFonts w:ascii="Arial" w:hAnsi="Arial" w:cs="Arial"/>
          <w:color w:val="000000"/>
          <w:spacing w:val="2"/>
        </w:rPr>
        <w:t>p</w:t>
      </w:r>
      <w:r>
        <w:rPr>
          <w:rFonts w:ascii="Arial" w:hAnsi="Arial" w:cs="Arial"/>
          <w:color w:val="000000"/>
          <w:spacing w:val="-1"/>
        </w:rPr>
        <w:t>t</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1"/>
        </w:rPr>
        <w:t>rr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po</w:t>
      </w:r>
      <w:r>
        <w:rPr>
          <w:rFonts w:ascii="Arial" w:hAnsi="Arial" w:cs="Arial"/>
          <w:color w:val="000000"/>
          <w:spacing w:val="-2"/>
        </w:rPr>
        <w:t>n</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w:t>
      </w:r>
      <w:r>
        <w:rPr>
          <w:rFonts w:ascii="Arial" w:hAnsi="Arial" w:cs="Arial"/>
          <w:color w:val="000000"/>
          <w:spacing w:val="1"/>
        </w:rPr>
        <w:t xml:space="preserve"> </w:t>
      </w:r>
      <w:r>
        <w:rPr>
          <w:rFonts w:ascii="Arial" w:hAnsi="Arial" w:cs="Arial"/>
          <w:color w:val="000000"/>
          <w:spacing w:val="2"/>
        </w:rPr>
        <w:t>ac</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an</w:t>
      </w:r>
      <w:r>
        <w:rPr>
          <w:rFonts w:ascii="Arial" w:hAnsi="Arial" w:cs="Arial"/>
          <w:color w:val="000000"/>
          <w:spacing w:val="-2"/>
        </w:rPr>
        <w:t>d</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c</w:t>
      </w:r>
      <w:r>
        <w:rPr>
          <w:rFonts w:ascii="Arial" w:hAnsi="Arial" w:cs="Arial"/>
          <w:color w:val="000000"/>
          <w:spacing w:val="5"/>
        </w:rPr>
        <w:t>e</w:t>
      </w:r>
      <w:r>
        <w:rPr>
          <w:rFonts w:ascii="Arial" w:hAnsi="Arial" w:cs="Arial"/>
          <w:color w:val="000000"/>
          <w:spacing w:val="2"/>
        </w:rPr>
        <w:t>pc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2"/>
        </w:rPr>
        <w:t xml:space="preserve"> </w:t>
      </w:r>
      <w:r>
        <w:rPr>
          <w:rFonts w:ascii="Arial" w:hAnsi="Arial" w:cs="Arial"/>
          <w:b/>
          <w:bCs/>
          <w:color w:val="000000"/>
          <w:spacing w:val="1"/>
        </w:rPr>
        <w:t>N</w:t>
      </w:r>
      <w:r>
        <w:rPr>
          <w:rFonts w:ascii="Arial" w:hAnsi="Arial" w:cs="Arial"/>
          <w:b/>
          <w:bCs/>
          <w:color w:val="000000"/>
        </w:rPr>
        <w:t>O</w:t>
      </w:r>
      <w:r>
        <w:rPr>
          <w:rFonts w:ascii="Arial" w:hAnsi="Arial" w:cs="Arial"/>
          <w:b/>
          <w:bCs/>
          <w:color w:val="000000"/>
          <w:spacing w:val="2"/>
        </w:rPr>
        <w:t xml:space="preserve"> </w:t>
      </w:r>
      <w:r>
        <w:rPr>
          <w:rFonts w:ascii="Arial" w:hAnsi="Arial" w:cs="Arial"/>
          <w:b/>
          <w:bCs/>
          <w:color w:val="000000"/>
          <w:spacing w:val="1"/>
        </w:rPr>
        <w:t>S</w:t>
      </w:r>
      <w:r>
        <w:rPr>
          <w:rFonts w:ascii="Arial" w:hAnsi="Arial" w:cs="Arial"/>
          <w:b/>
          <w:bCs/>
          <w:color w:val="000000"/>
        </w:rPr>
        <w:t>E</w:t>
      </w:r>
      <w:r>
        <w:rPr>
          <w:rFonts w:ascii="Arial" w:hAnsi="Arial" w:cs="Arial"/>
          <w:b/>
          <w:bCs/>
          <w:color w:val="000000"/>
          <w:spacing w:val="3"/>
        </w:rPr>
        <w:t xml:space="preserve"> </w:t>
      </w:r>
      <w:r>
        <w:rPr>
          <w:rFonts w:ascii="Arial" w:hAnsi="Arial" w:cs="Arial"/>
          <w:b/>
          <w:bCs/>
          <w:color w:val="000000"/>
          <w:spacing w:val="-11"/>
        </w:rPr>
        <w:t>A</w:t>
      </w:r>
      <w:r>
        <w:rPr>
          <w:rFonts w:ascii="Arial" w:hAnsi="Arial" w:cs="Arial"/>
          <w:b/>
          <w:bCs/>
          <w:color w:val="000000"/>
          <w:spacing w:val="1"/>
        </w:rPr>
        <w:t>CEP</w:t>
      </w:r>
      <w:r>
        <w:rPr>
          <w:rFonts w:ascii="Arial" w:hAnsi="Arial" w:cs="Arial"/>
          <w:b/>
          <w:bCs/>
          <w:color w:val="000000"/>
          <w:spacing w:val="9"/>
        </w:rPr>
        <w:t>T</w:t>
      </w:r>
      <w:r>
        <w:rPr>
          <w:rFonts w:ascii="Arial" w:hAnsi="Arial" w:cs="Arial"/>
          <w:b/>
          <w:bCs/>
          <w:color w:val="000000"/>
          <w:spacing w:val="-11"/>
        </w:rPr>
        <w:t>A</w:t>
      </w:r>
      <w:r>
        <w:rPr>
          <w:rFonts w:ascii="Arial" w:hAnsi="Arial" w:cs="Arial"/>
          <w:b/>
          <w:bCs/>
          <w:color w:val="000000"/>
          <w:spacing w:val="1"/>
        </w:rPr>
        <w:t>RÁ</w:t>
      </w:r>
      <w:r>
        <w:rPr>
          <w:rFonts w:ascii="Arial" w:hAnsi="Arial" w:cs="Arial"/>
          <w:b/>
          <w:bCs/>
          <w:color w:val="000000"/>
        </w:rPr>
        <w:t>N</w:t>
      </w:r>
      <w:r>
        <w:rPr>
          <w:rFonts w:ascii="Arial" w:hAnsi="Arial" w:cs="Arial"/>
          <w:b/>
          <w:bCs/>
          <w:color w:val="000000"/>
          <w:spacing w:val="6"/>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ped</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2"/>
        </w:rPr>
        <w:t>q</w:t>
      </w:r>
      <w:r>
        <w:rPr>
          <w:rFonts w:ascii="Arial" w:hAnsi="Arial" w:cs="Arial"/>
          <w:color w:val="000000"/>
          <w:spacing w:val="-2"/>
        </w:rPr>
        <w:t>u</w:t>
      </w:r>
      <w:r>
        <w:rPr>
          <w:rFonts w:ascii="Arial" w:hAnsi="Arial" w:cs="Arial"/>
          <w:color w:val="000000"/>
        </w:rPr>
        <w:t xml:space="preserve">e </w:t>
      </w:r>
      <w:r>
        <w:rPr>
          <w:rFonts w:ascii="Arial" w:hAnsi="Arial" w:cs="Arial"/>
          <w:color w:val="000000"/>
          <w:spacing w:val="2"/>
        </w:rPr>
        <w:t>n</w:t>
      </w:r>
      <w:r>
        <w:rPr>
          <w:rFonts w:ascii="Arial" w:hAnsi="Arial" w:cs="Arial"/>
          <w:color w:val="000000"/>
        </w:rPr>
        <w:t>o</w:t>
      </w:r>
      <w:r>
        <w:rPr>
          <w:rFonts w:ascii="Arial" w:hAnsi="Arial" w:cs="Arial"/>
          <w:color w:val="000000"/>
          <w:spacing w:val="20"/>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é</w:t>
      </w:r>
      <w:r>
        <w:rPr>
          <w:rFonts w:ascii="Arial" w:hAnsi="Arial" w:cs="Arial"/>
          <w:color w:val="000000"/>
        </w:rPr>
        <w:t>n</w:t>
      </w:r>
      <w:r>
        <w:rPr>
          <w:rFonts w:ascii="Arial" w:hAnsi="Arial" w:cs="Arial"/>
          <w:color w:val="000000"/>
          <w:spacing w:val="21"/>
        </w:rPr>
        <w:t xml:space="preserve"> </w:t>
      </w:r>
      <w:r>
        <w:rPr>
          <w:rFonts w:ascii="Arial" w:hAnsi="Arial" w:cs="Arial"/>
          <w:color w:val="000000"/>
          <w:spacing w:val="-2"/>
        </w:rPr>
        <w:t>co</w:t>
      </w:r>
      <w:r>
        <w:rPr>
          <w:rFonts w:ascii="Arial" w:hAnsi="Arial" w:cs="Arial"/>
          <w:color w:val="000000"/>
          <w:spacing w:val="5"/>
        </w:rPr>
        <w:t>m</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22"/>
        </w:rPr>
        <w:t xml:space="preserve"> </w:t>
      </w:r>
      <w:r>
        <w:rPr>
          <w:rFonts w:ascii="Arial" w:hAnsi="Arial" w:cs="Arial"/>
          <w:color w:val="000000"/>
          <w:spacing w:val="-1"/>
        </w:rPr>
        <w:t>t</w:t>
      </w:r>
      <w:r>
        <w:rPr>
          <w:rFonts w:ascii="Arial" w:hAnsi="Arial" w:cs="Arial"/>
          <w:color w:val="000000"/>
          <w:spacing w:val="2"/>
        </w:rPr>
        <w:t>a</w:t>
      </w:r>
      <w:r>
        <w:rPr>
          <w:rFonts w:ascii="Arial" w:hAnsi="Arial" w:cs="Arial"/>
          <w:color w:val="000000"/>
        </w:rPr>
        <w:t>l</w:t>
      </w:r>
      <w:r>
        <w:rPr>
          <w:rFonts w:ascii="Arial" w:hAnsi="Arial" w:cs="Arial"/>
          <w:color w:val="000000"/>
          <w:spacing w:val="14"/>
        </w:rPr>
        <w:t xml:space="preserve"> </w:t>
      </w:r>
      <w:r>
        <w:rPr>
          <w:rFonts w:ascii="Arial" w:hAnsi="Arial" w:cs="Arial"/>
          <w:color w:val="000000"/>
        </w:rPr>
        <w:t>y</w:t>
      </w:r>
      <w:r>
        <w:rPr>
          <w:rFonts w:ascii="Arial" w:hAnsi="Arial" w:cs="Arial"/>
          <w:color w:val="000000"/>
          <w:spacing w:val="17"/>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mo</w:t>
      </w:r>
      <w:r>
        <w:rPr>
          <w:rFonts w:ascii="Arial" w:hAnsi="Arial" w:cs="Arial"/>
          <w:color w:val="000000"/>
          <w:spacing w:val="20"/>
        </w:rPr>
        <w:t xml:space="preserve"> </w:t>
      </w:r>
      <w:r>
        <w:rPr>
          <w:rFonts w:ascii="Arial" w:hAnsi="Arial" w:cs="Arial"/>
          <w:color w:val="000000"/>
          <w:spacing w:val="-5"/>
        </w:rPr>
        <w:t>l</w:t>
      </w:r>
      <w:r>
        <w:rPr>
          <w:rFonts w:ascii="Arial" w:hAnsi="Arial" w:cs="Arial"/>
          <w:color w:val="000000"/>
        </w:rPr>
        <w:t>o</w:t>
      </w:r>
      <w:r>
        <w:rPr>
          <w:rFonts w:ascii="Arial" w:hAnsi="Arial" w:cs="Arial"/>
          <w:color w:val="000000"/>
          <w:spacing w:val="16"/>
        </w:rPr>
        <w:t xml:space="preserv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c</w:t>
      </w:r>
      <w:r>
        <w:rPr>
          <w:rFonts w:ascii="Arial" w:hAnsi="Arial" w:cs="Arial"/>
          <w:color w:val="000000"/>
        </w:rPr>
        <w:t>a</w:t>
      </w:r>
      <w:r>
        <w:rPr>
          <w:rFonts w:ascii="Arial" w:hAnsi="Arial" w:cs="Arial"/>
          <w:color w:val="000000"/>
          <w:spacing w:val="16"/>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22"/>
        </w:rPr>
        <w:t xml:space="preserve"> </w:t>
      </w:r>
      <w:r>
        <w:rPr>
          <w:rFonts w:ascii="Arial" w:hAnsi="Arial" w:cs="Arial"/>
          <w:b/>
          <w:bCs/>
          <w:color w:val="000000"/>
          <w:spacing w:val="-7"/>
        </w:rPr>
        <w:t>A</w:t>
      </w:r>
      <w:r>
        <w:rPr>
          <w:rFonts w:ascii="Arial" w:hAnsi="Arial" w:cs="Arial"/>
          <w:b/>
          <w:bCs/>
          <w:color w:val="000000"/>
          <w:spacing w:val="2"/>
        </w:rPr>
        <w:t>r</w:t>
      </w:r>
      <w:r>
        <w:rPr>
          <w:rFonts w:ascii="Arial" w:hAnsi="Arial" w:cs="Arial"/>
          <w:b/>
          <w:bCs/>
          <w:color w:val="000000"/>
          <w:spacing w:val="-1"/>
        </w:rPr>
        <w:t>tí</w:t>
      </w:r>
      <w:r>
        <w:rPr>
          <w:rFonts w:ascii="Arial" w:hAnsi="Arial" w:cs="Arial"/>
          <w:b/>
          <w:bCs/>
          <w:color w:val="000000"/>
          <w:spacing w:val="2"/>
        </w:rPr>
        <w:t>c</w:t>
      </w:r>
      <w:r>
        <w:rPr>
          <w:rFonts w:ascii="Arial" w:hAnsi="Arial" w:cs="Arial"/>
          <w:b/>
          <w:bCs/>
          <w:color w:val="000000"/>
          <w:spacing w:val="1"/>
        </w:rPr>
        <w:t>u</w:t>
      </w:r>
      <w:r>
        <w:rPr>
          <w:rFonts w:ascii="Arial" w:hAnsi="Arial" w:cs="Arial"/>
          <w:b/>
          <w:bCs/>
          <w:color w:val="000000"/>
          <w:spacing w:val="-1"/>
        </w:rPr>
        <w:t>l</w:t>
      </w:r>
      <w:r>
        <w:rPr>
          <w:rFonts w:ascii="Arial" w:hAnsi="Arial" w:cs="Arial"/>
          <w:b/>
          <w:bCs/>
          <w:color w:val="000000"/>
        </w:rPr>
        <w:t>o</w:t>
      </w:r>
      <w:r>
        <w:rPr>
          <w:rFonts w:ascii="Arial" w:hAnsi="Arial" w:cs="Arial"/>
          <w:b/>
          <w:bCs/>
          <w:color w:val="000000"/>
          <w:spacing w:val="21"/>
        </w:rPr>
        <w:t xml:space="preserve"> </w:t>
      </w:r>
      <w:r>
        <w:rPr>
          <w:rFonts w:ascii="Arial" w:hAnsi="Arial" w:cs="Arial"/>
          <w:b/>
          <w:bCs/>
          <w:color w:val="000000"/>
        </w:rPr>
        <w:t>25</w:t>
      </w:r>
      <w:r>
        <w:rPr>
          <w:rFonts w:ascii="Arial" w:hAnsi="Arial" w:cs="Arial"/>
          <w:b/>
          <w:bCs/>
          <w:color w:val="000000"/>
          <w:spacing w:val="20"/>
        </w:rPr>
        <w:t xml:space="preserve"> fracción I </w:t>
      </w:r>
      <w:r>
        <w:rPr>
          <w:rFonts w:ascii="Arial" w:hAnsi="Arial" w:cs="Arial"/>
          <w:b/>
          <w:bCs/>
          <w:color w:val="000000"/>
          <w:spacing w:val="1"/>
        </w:rPr>
        <w:t>d</w:t>
      </w:r>
      <w:r>
        <w:rPr>
          <w:rFonts w:ascii="Arial" w:hAnsi="Arial" w:cs="Arial"/>
          <w:b/>
          <w:bCs/>
          <w:color w:val="000000"/>
          <w:spacing w:val="2"/>
        </w:rPr>
        <w:t>e</w:t>
      </w:r>
      <w:r>
        <w:rPr>
          <w:rFonts w:ascii="Arial" w:hAnsi="Arial" w:cs="Arial"/>
          <w:b/>
          <w:bCs/>
          <w:color w:val="000000"/>
        </w:rPr>
        <w:t>l</w:t>
      </w:r>
      <w:r>
        <w:rPr>
          <w:rFonts w:ascii="Arial" w:hAnsi="Arial" w:cs="Arial"/>
          <w:b/>
          <w:bCs/>
          <w:color w:val="000000"/>
          <w:spacing w:val="14"/>
        </w:rPr>
        <w:t xml:space="preserve"> </w:t>
      </w:r>
      <w:r>
        <w:rPr>
          <w:rFonts w:ascii="Arial" w:hAnsi="Arial" w:cs="Arial"/>
          <w:b/>
          <w:bCs/>
          <w:color w:val="000000"/>
          <w:spacing w:val="2"/>
        </w:rPr>
        <w:t>a</w:t>
      </w:r>
      <w:r>
        <w:rPr>
          <w:rFonts w:ascii="Arial" w:hAnsi="Arial" w:cs="Arial"/>
          <w:b/>
          <w:bCs/>
          <w:color w:val="000000"/>
          <w:spacing w:val="-2"/>
        </w:rPr>
        <w:t>c</w:t>
      </w:r>
      <w:r>
        <w:rPr>
          <w:rFonts w:ascii="Arial" w:hAnsi="Arial" w:cs="Arial"/>
          <w:b/>
          <w:bCs/>
          <w:color w:val="000000"/>
          <w:spacing w:val="1"/>
        </w:rPr>
        <w:t>u</w:t>
      </w:r>
      <w:r>
        <w:rPr>
          <w:rFonts w:ascii="Arial" w:hAnsi="Arial" w:cs="Arial"/>
          <w:b/>
          <w:bCs/>
          <w:color w:val="000000"/>
          <w:spacing w:val="2"/>
        </w:rPr>
        <w:t>e</w:t>
      </w:r>
      <w:r>
        <w:rPr>
          <w:rFonts w:ascii="Arial" w:hAnsi="Arial" w:cs="Arial"/>
          <w:b/>
          <w:bCs/>
          <w:color w:val="000000"/>
          <w:spacing w:val="-2"/>
        </w:rPr>
        <w:t>r</w:t>
      </w:r>
      <w:r>
        <w:rPr>
          <w:rFonts w:ascii="Arial" w:hAnsi="Arial" w:cs="Arial"/>
          <w:b/>
          <w:bCs/>
          <w:color w:val="000000"/>
          <w:spacing w:val="1"/>
        </w:rPr>
        <w:t>d</w:t>
      </w:r>
      <w:r>
        <w:rPr>
          <w:rFonts w:ascii="Arial" w:hAnsi="Arial" w:cs="Arial"/>
          <w:b/>
          <w:bCs/>
          <w:color w:val="000000"/>
        </w:rPr>
        <w:t>o</w:t>
      </w:r>
      <w:r>
        <w:rPr>
          <w:rFonts w:ascii="Arial" w:hAnsi="Arial" w:cs="Arial"/>
          <w:b/>
          <w:bCs/>
          <w:color w:val="000000"/>
          <w:spacing w:val="17"/>
        </w:rPr>
        <w:t xml:space="preserve"> </w:t>
      </w:r>
      <w:r>
        <w:rPr>
          <w:rFonts w:ascii="Arial" w:hAnsi="Arial" w:cs="Arial"/>
          <w:b/>
          <w:bCs/>
          <w:color w:val="000000"/>
          <w:spacing w:val="2"/>
        </w:rPr>
        <w:t>17/11/17</w:t>
      </w:r>
      <w:r>
        <w:rPr>
          <w:rFonts w:ascii="Arial" w:hAnsi="Arial" w:cs="Arial"/>
          <w:b/>
          <w:bCs/>
          <w:color w:val="000000"/>
          <w:spacing w:val="24"/>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rPr>
        <w:t>r</w:t>
      </w:r>
      <w:r>
        <w:rPr>
          <w:rFonts w:ascii="Arial" w:hAnsi="Arial" w:cs="Arial"/>
          <w:color w:val="000000"/>
          <w:spacing w:val="18"/>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14"/>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20"/>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20"/>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ab</w:t>
      </w:r>
      <w:r>
        <w:rPr>
          <w:rFonts w:ascii="Arial" w:hAnsi="Arial" w:cs="Arial"/>
          <w:color w:val="000000"/>
          <w:spacing w:val="-5"/>
        </w:rPr>
        <w:t>l</w:t>
      </w:r>
      <w:r>
        <w:rPr>
          <w:rFonts w:ascii="Arial" w:hAnsi="Arial" w:cs="Arial"/>
          <w:color w:val="000000"/>
          <w:spacing w:val="2"/>
        </w:rPr>
        <w:t>ec</w:t>
      </w:r>
      <w:r>
        <w:rPr>
          <w:rFonts w:ascii="Arial" w:hAnsi="Arial" w:cs="Arial"/>
          <w:color w:val="000000"/>
          <w:spacing w:val="-2"/>
        </w:rPr>
        <w:t>e</w:t>
      </w:r>
      <w:r>
        <w:rPr>
          <w:rFonts w:ascii="Arial" w:hAnsi="Arial" w:cs="Arial"/>
          <w:color w:val="000000"/>
        </w:rPr>
        <w:t xml:space="preserve">n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1"/>
        </w:rPr>
        <w:t>tr</w:t>
      </w:r>
      <w:r>
        <w:rPr>
          <w:rFonts w:ascii="Arial" w:hAnsi="Arial" w:cs="Arial"/>
          <w:color w:val="000000"/>
          <w:spacing w:val="2"/>
        </w:rPr>
        <w:t>á</w:t>
      </w:r>
      <w:r>
        <w:rPr>
          <w:rFonts w:ascii="Arial" w:hAnsi="Arial" w:cs="Arial"/>
          <w:color w:val="000000"/>
          <w:spacing w:val="5"/>
        </w:rPr>
        <w:t>m</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oced</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ona</w:t>
      </w:r>
      <w:r>
        <w:rPr>
          <w:rFonts w:ascii="Arial" w:hAnsi="Arial" w:cs="Arial"/>
          <w:color w:val="000000"/>
          <w:spacing w:val="-2"/>
        </w:rPr>
        <w:t>d</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 xml:space="preserve">n </w:t>
      </w:r>
      <w:r>
        <w:rPr>
          <w:rFonts w:ascii="Arial" w:hAnsi="Arial" w:cs="Arial"/>
          <w:color w:val="000000"/>
          <w:spacing w:val="2"/>
        </w:rPr>
        <w:t>e</w:t>
      </w:r>
      <w:r>
        <w:rPr>
          <w:rFonts w:ascii="Arial" w:hAnsi="Arial" w:cs="Arial"/>
          <w:color w:val="000000"/>
        </w:rPr>
        <w:t>l</w:t>
      </w:r>
      <w:r>
        <w:rPr>
          <w:rFonts w:ascii="Arial" w:hAnsi="Arial" w:cs="Arial"/>
          <w:color w:val="000000"/>
          <w:spacing w:val="5"/>
        </w:rPr>
        <w:t xml:space="preserve"> </w:t>
      </w:r>
      <w:r>
        <w:rPr>
          <w:rFonts w:ascii="Arial" w:hAnsi="Arial" w:cs="Arial"/>
          <w:color w:val="000000"/>
          <w:spacing w:val="1"/>
        </w:rPr>
        <w:t>R</w:t>
      </w:r>
      <w:r>
        <w:rPr>
          <w:rFonts w:ascii="Arial" w:hAnsi="Arial" w:cs="Arial"/>
          <w:color w:val="000000"/>
          <w:spacing w:val="2"/>
        </w:rPr>
        <w:t>eco</w:t>
      </w:r>
      <w:r>
        <w:rPr>
          <w:rFonts w:ascii="Arial" w:hAnsi="Arial" w:cs="Arial"/>
          <w:color w:val="000000"/>
          <w:spacing w:val="-2"/>
        </w:rPr>
        <w:t>n</w:t>
      </w:r>
      <w:r>
        <w:rPr>
          <w:rFonts w:ascii="Arial" w:hAnsi="Arial" w:cs="Arial"/>
          <w:color w:val="000000"/>
          <w:spacing w:val="2"/>
        </w:rPr>
        <w:t>oc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5"/>
        </w:rPr>
        <w:t xml:space="preserve"> </w:t>
      </w:r>
      <w:r>
        <w:rPr>
          <w:rFonts w:ascii="Arial" w:hAnsi="Arial" w:cs="Arial"/>
          <w:color w:val="000000"/>
          <w:spacing w:val="-3"/>
        </w:rPr>
        <w:t>V</w:t>
      </w:r>
      <w:r>
        <w:rPr>
          <w:rFonts w:ascii="Arial" w:hAnsi="Arial" w:cs="Arial"/>
          <w:color w:val="000000"/>
          <w:spacing w:val="2"/>
        </w:rPr>
        <w:t>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de</w:t>
      </w:r>
      <w:r>
        <w:rPr>
          <w:rFonts w:ascii="Arial" w:hAnsi="Arial" w:cs="Arial"/>
          <w:color w:val="000000"/>
        </w:rPr>
        <w:t>z</w:t>
      </w:r>
      <w:r>
        <w:rPr>
          <w:rFonts w:ascii="Arial" w:hAnsi="Arial" w:cs="Arial"/>
          <w:color w:val="000000"/>
          <w:spacing w:val="1"/>
        </w:rPr>
        <w:t xml:space="preserve"> O</w:t>
      </w:r>
      <w:r>
        <w:rPr>
          <w:rFonts w:ascii="Arial" w:hAnsi="Arial" w:cs="Arial"/>
          <w:color w:val="000000"/>
          <w:spacing w:val="3"/>
        </w:rPr>
        <w:t>f</w:t>
      </w:r>
      <w:r>
        <w:rPr>
          <w:rFonts w:ascii="Arial" w:hAnsi="Arial" w:cs="Arial"/>
          <w:color w:val="000000"/>
          <w:spacing w:val="-1"/>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a</w:t>
      </w:r>
      <w:r>
        <w:rPr>
          <w:rFonts w:ascii="Arial" w:hAnsi="Arial" w:cs="Arial"/>
          <w:color w:val="000000"/>
        </w:rPr>
        <w:t xml:space="preserve">l </w:t>
      </w:r>
      <w:r>
        <w:rPr>
          <w:rFonts w:ascii="Arial" w:hAnsi="Arial" w:cs="Arial"/>
          <w:color w:val="000000"/>
          <w:spacing w:val="2"/>
        </w:rPr>
        <w:t>d</w:t>
      </w:r>
      <w:r>
        <w:rPr>
          <w:rFonts w:ascii="Arial" w:hAnsi="Arial" w:cs="Arial"/>
          <w:color w:val="000000"/>
        </w:rPr>
        <w:t>e</w:t>
      </w:r>
      <w:r>
        <w:rPr>
          <w:rFonts w:ascii="Arial" w:hAnsi="Arial" w:cs="Arial"/>
          <w:color w:val="000000"/>
          <w:spacing w:val="5"/>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1"/>
        </w:rPr>
        <w:t>(</w:t>
      </w:r>
      <w:r>
        <w:rPr>
          <w:rFonts w:ascii="Arial" w:hAnsi="Arial" w:cs="Arial"/>
          <w:color w:val="000000"/>
          <w:spacing w:val="1"/>
        </w:rPr>
        <w:t>RVOE</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de</w:t>
      </w:r>
      <w:r>
        <w:rPr>
          <w:rFonts w:ascii="Arial" w:hAnsi="Arial" w:cs="Arial"/>
          <w:color w:val="000000"/>
        </w:rPr>
        <w:t xml:space="preserve">l </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p</w:t>
      </w:r>
      <w:r>
        <w:rPr>
          <w:rFonts w:ascii="Arial" w:hAnsi="Arial" w:cs="Arial"/>
          <w:color w:val="000000"/>
        </w:rPr>
        <w:t>o</w:t>
      </w:r>
      <w:r>
        <w:rPr>
          <w:rFonts w:ascii="Arial" w:hAnsi="Arial" w:cs="Arial"/>
          <w:color w:val="000000"/>
          <w:spacing w:val="7"/>
        </w:rPr>
        <w:t xml:space="preserve"> </w:t>
      </w:r>
      <w:r>
        <w:rPr>
          <w:rFonts w:ascii="Arial" w:hAnsi="Arial" w:cs="Arial"/>
          <w:color w:val="000000"/>
          <w:spacing w:val="2"/>
        </w:rPr>
        <w:t>supe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r</w:t>
      </w:r>
      <w:r>
        <w:rPr>
          <w:rFonts w:ascii="Arial" w:hAnsi="Arial" w:cs="Arial"/>
          <w:color w:val="000000"/>
        </w:rPr>
        <w:t>,</w:t>
      </w:r>
      <w:r>
        <w:rPr>
          <w:rFonts w:ascii="Arial" w:hAnsi="Arial" w:cs="Arial"/>
          <w:color w:val="000000"/>
          <w:spacing w:val="8"/>
        </w:rPr>
        <w:t xml:space="preserve"> </w:t>
      </w:r>
      <w:r>
        <w:rPr>
          <w:rFonts w:ascii="Arial" w:hAnsi="Arial" w:cs="Arial"/>
          <w:color w:val="000000"/>
        </w:rPr>
        <w:t>o</w:t>
      </w:r>
      <w:r>
        <w:rPr>
          <w:rFonts w:ascii="Arial" w:hAnsi="Arial" w:cs="Arial"/>
          <w:color w:val="000000"/>
          <w:spacing w:val="7"/>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2"/>
        </w:rPr>
        <w:t xml:space="preserve"> n</w:t>
      </w:r>
      <w:r>
        <w:rPr>
          <w:rFonts w:ascii="Arial" w:hAnsi="Arial" w:cs="Arial"/>
          <w:color w:val="000000"/>
        </w:rPr>
        <w:t>o</w:t>
      </w:r>
      <w:r>
        <w:rPr>
          <w:rFonts w:ascii="Arial" w:hAnsi="Arial" w:cs="Arial"/>
          <w:color w:val="000000"/>
          <w:spacing w:val="2"/>
        </w:rPr>
        <w:t xml:space="preserve"> c</w:t>
      </w:r>
      <w:r>
        <w:rPr>
          <w:rFonts w:ascii="Arial" w:hAnsi="Arial" w:cs="Arial"/>
          <w:color w:val="000000"/>
          <w:spacing w:val="-2"/>
        </w:rPr>
        <w:t>u</w:t>
      </w:r>
      <w:r>
        <w:rPr>
          <w:rFonts w:ascii="Arial" w:hAnsi="Arial" w:cs="Arial"/>
          <w:color w:val="000000"/>
        </w:rPr>
        <w:t>m</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w:t>
      </w:r>
      <w:r>
        <w:rPr>
          <w:rFonts w:ascii="Arial" w:hAnsi="Arial" w:cs="Arial"/>
          <w:color w:val="000000"/>
        </w:rPr>
        <w:t>n</w:t>
      </w:r>
      <w:r>
        <w:rPr>
          <w:rFonts w:ascii="Arial" w:hAnsi="Arial" w:cs="Arial"/>
          <w:color w:val="000000"/>
          <w:spacing w:val="7"/>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7"/>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1"/>
        </w:rPr>
        <w:t>r</w:t>
      </w:r>
      <w:r>
        <w:rPr>
          <w:rFonts w:ascii="Arial" w:hAnsi="Arial" w:cs="Arial"/>
          <w:color w:val="000000"/>
          <w:spacing w:val="2"/>
        </w:rPr>
        <w:t>equ</w:t>
      </w:r>
      <w:r>
        <w:rPr>
          <w:rFonts w:ascii="Arial" w:hAnsi="Arial" w:cs="Arial"/>
          <w:color w:val="000000"/>
          <w:spacing w:val="-5"/>
        </w:rPr>
        <w:t>i</w:t>
      </w:r>
      <w:r>
        <w:rPr>
          <w:rFonts w:ascii="Arial" w:hAnsi="Arial" w:cs="Arial"/>
          <w:color w:val="000000"/>
          <w:spacing w:val="2"/>
        </w:rPr>
        <w:t>s</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ab</w:t>
      </w:r>
      <w:r>
        <w:rPr>
          <w:rFonts w:ascii="Arial" w:hAnsi="Arial" w:cs="Arial"/>
          <w:color w:val="000000"/>
          <w:spacing w:val="-5"/>
        </w:rPr>
        <w:t>l</w:t>
      </w:r>
      <w:r>
        <w:rPr>
          <w:rFonts w:ascii="Arial" w:hAnsi="Arial" w:cs="Arial"/>
          <w:color w:val="000000"/>
          <w:spacing w:val="2"/>
        </w:rPr>
        <w:t>ec</w:t>
      </w:r>
      <w:r>
        <w:rPr>
          <w:rFonts w:ascii="Arial" w:hAnsi="Arial" w:cs="Arial"/>
          <w:color w:val="000000"/>
          <w:spacing w:val="-5"/>
        </w:rPr>
        <w:t>i</w:t>
      </w:r>
      <w:r>
        <w:rPr>
          <w:rFonts w:ascii="Arial" w:hAnsi="Arial" w:cs="Arial"/>
          <w:color w:val="000000"/>
          <w:spacing w:val="2"/>
        </w:rPr>
        <w:t>do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rPr>
        <w:t>a</w:t>
      </w:r>
      <w:r>
        <w:rPr>
          <w:rFonts w:ascii="Arial" w:hAnsi="Arial" w:cs="Arial"/>
          <w:color w:val="000000"/>
          <w:spacing w:val="2"/>
        </w:rPr>
        <w:t xml:space="preserve"> au</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da</w:t>
      </w:r>
      <w:r>
        <w:rPr>
          <w:rFonts w:ascii="Arial" w:hAnsi="Arial" w:cs="Arial"/>
          <w:color w:val="000000"/>
        </w:rPr>
        <w:t xml:space="preserve">d </w:t>
      </w:r>
      <w:r>
        <w:rPr>
          <w:rFonts w:ascii="Arial" w:hAnsi="Arial" w:cs="Arial"/>
          <w:color w:val="000000"/>
          <w:spacing w:val="2"/>
        </w:rPr>
        <w:t>ed</w:t>
      </w:r>
      <w:r>
        <w:rPr>
          <w:rFonts w:ascii="Arial" w:hAnsi="Arial" w:cs="Arial"/>
          <w:color w:val="000000"/>
          <w:spacing w:val="-2"/>
        </w:rPr>
        <w:t>u</w:t>
      </w:r>
      <w:r>
        <w:rPr>
          <w:rFonts w:ascii="Arial" w:hAnsi="Arial" w:cs="Arial"/>
          <w:color w:val="000000"/>
          <w:spacing w:val="2"/>
        </w:rPr>
        <w:t>ca</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va</w:t>
      </w:r>
      <w:r>
        <w:rPr>
          <w:rFonts w:ascii="Arial" w:hAnsi="Arial" w:cs="Arial"/>
          <w:color w:val="000000"/>
        </w:rPr>
        <w:t>.</w:t>
      </w:r>
    </w:p>
    <w:p>
      <w:pPr>
        <w:widowControl w:val="0"/>
        <w:spacing w:after="0" w:line="260" w:lineRule="exact"/>
        <w:ind w:left="426" w:right="-5"/>
        <w:rPr>
          <w:rFonts w:ascii="Arial" w:hAnsi="Arial" w:cs="Arial"/>
          <w:color w:val="000000"/>
          <w:sz w:val="26"/>
          <w:szCs w:val="26"/>
        </w:rPr>
      </w:pPr>
    </w:p>
    <w:p>
      <w:pPr>
        <w:widowControl w:val="0"/>
        <w:spacing w:after="0" w:line="252" w:lineRule="exact"/>
        <w:ind w:left="426" w:right="-5"/>
        <w:jc w:val="both"/>
        <w:rPr>
          <w:rFonts w:ascii="Arial" w:hAnsi="Arial" w:cs="Arial"/>
          <w:color w:val="000000"/>
          <w:spacing w:val="1"/>
        </w:rPr>
      </w:pPr>
    </w:p>
    <w:p>
      <w:pPr>
        <w:widowControl w:val="0"/>
        <w:spacing w:after="0" w:line="252" w:lineRule="exact"/>
        <w:ind w:left="426" w:right="-5"/>
        <w:jc w:val="both"/>
        <w:rPr>
          <w:rFonts w:ascii="Arial" w:hAnsi="Arial" w:cs="Arial"/>
          <w:color w:val="000000"/>
        </w:rPr>
      </w:pPr>
      <w:r>
        <w:rPr>
          <w:rFonts w:ascii="Arial" w:hAnsi="Arial" w:cs="Arial"/>
          <w:color w:val="000000"/>
          <w:spacing w:val="1"/>
        </w:rPr>
        <w:t>P</w:t>
      </w:r>
      <w:r>
        <w:rPr>
          <w:rFonts w:ascii="Arial" w:hAnsi="Arial" w:cs="Arial"/>
          <w:color w:val="000000"/>
          <w:spacing w:val="2"/>
        </w:rPr>
        <w:t>a</w:t>
      </w:r>
      <w:r>
        <w:rPr>
          <w:rFonts w:ascii="Arial" w:hAnsi="Arial" w:cs="Arial"/>
          <w:color w:val="000000"/>
          <w:spacing w:val="-1"/>
        </w:rPr>
        <w:t>r</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ones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d</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2"/>
        </w:rPr>
        <w:t>ob</w:t>
      </w:r>
      <w:r>
        <w:rPr>
          <w:rFonts w:ascii="Arial" w:hAnsi="Arial" w:cs="Arial"/>
          <w:color w:val="000000"/>
          <w:spacing w:val="-1"/>
        </w:rPr>
        <w:t>r</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pa</w:t>
      </w:r>
      <w:r>
        <w:rPr>
          <w:rFonts w:ascii="Arial" w:hAnsi="Arial" w:cs="Arial"/>
          <w:color w:val="000000"/>
          <w:spacing w:val="-1"/>
        </w:rPr>
        <w:t>rt</w:t>
      </w:r>
      <w:r>
        <w:rPr>
          <w:rFonts w:ascii="Arial" w:hAnsi="Arial" w:cs="Arial"/>
          <w:color w:val="000000"/>
          <w:spacing w:val="-5"/>
        </w:rPr>
        <w:t>i</w:t>
      </w:r>
      <w:r>
        <w:rPr>
          <w:rFonts w:ascii="Arial" w:hAnsi="Arial" w:cs="Arial"/>
          <w:color w:val="000000"/>
          <w:spacing w:val="2"/>
        </w:rPr>
        <w:t>cu</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r</w:t>
      </w:r>
      <w:r>
        <w:rPr>
          <w:rFonts w:ascii="Arial" w:hAnsi="Arial" w:cs="Arial"/>
          <w:color w:val="000000"/>
        </w:rPr>
        <w:t>,</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esad</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p</w:t>
      </w:r>
      <w:r>
        <w:rPr>
          <w:rFonts w:ascii="Arial" w:hAnsi="Arial" w:cs="Arial"/>
          <w:color w:val="000000"/>
          <w:spacing w:val="2"/>
        </w:rPr>
        <w:t>od</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ac</w:t>
      </w:r>
      <w:r>
        <w:rPr>
          <w:rFonts w:ascii="Arial" w:hAnsi="Arial" w:cs="Arial"/>
          <w:color w:val="000000"/>
          <w:spacing w:val="-2"/>
        </w:rPr>
        <w:t>u</w:t>
      </w:r>
      <w:r>
        <w:rPr>
          <w:rFonts w:ascii="Arial" w:hAnsi="Arial" w:cs="Arial"/>
          <w:color w:val="000000"/>
          <w:spacing w:val="2"/>
        </w:rPr>
        <w:t>d</w:t>
      </w:r>
      <w:r>
        <w:rPr>
          <w:rFonts w:ascii="Arial" w:hAnsi="Arial" w:cs="Arial"/>
          <w:color w:val="000000"/>
          <w:spacing w:val="-5"/>
        </w:rPr>
        <w:t>i</w:t>
      </w:r>
      <w:r>
        <w:rPr>
          <w:rFonts w:ascii="Arial" w:hAnsi="Arial" w:cs="Arial"/>
          <w:color w:val="000000"/>
        </w:rPr>
        <w:t>r</w:t>
      </w:r>
      <w:r>
        <w:rPr>
          <w:rFonts w:ascii="Arial" w:hAnsi="Arial" w:cs="Arial"/>
          <w:color w:val="000000"/>
          <w:spacing w:val="2"/>
        </w:rPr>
        <w:t xml:space="preserve"> 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ho</w:t>
      </w:r>
      <w:r>
        <w:rPr>
          <w:rFonts w:ascii="Arial" w:hAnsi="Arial" w:cs="Arial"/>
          <w:color w:val="000000"/>
          <w:spacing w:val="-1"/>
        </w:rPr>
        <w:t>r</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rPr>
        <w:t xml:space="preserve">o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8</w:t>
      </w:r>
      <w:r>
        <w:rPr>
          <w:rFonts w:ascii="Arial" w:hAnsi="Arial" w:cs="Arial"/>
          <w:color w:val="000000"/>
          <w:spacing w:val="-1"/>
        </w:rPr>
        <w:t>:</w:t>
      </w:r>
      <w:r>
        <w:rPr>
          <w:rFonts w:ascii="Arial" w:hAnsi="Arial" w:cs="Arial"/>
          <w:color w:val="000000"/>
          <w:spacing w:val="-2"/>
        </w:rPr>
        <w:t>0</w:t>
      </w:r>
      <w:r>
        <w:rPr>
          <w:rFonts w:ascii="Arial" w:hAnsi="Arial" w:cs="Arial"/>
          <w:color w:val="000000"/>
        </w:rPr>
        <w:t>0</w:t>
      </w:r>
      <w:r>
        <w:rPr>
          <w:rFonts w:ascii="Arial" w:hAnsi="Arial" w:cs="Arial"/>
          <w:color w:val="000000"/>
          <w:spacing w:val="6"/>
        </w:rPr>
        <w:t xml:space="preserve"> </w:t>
      </w:r>
      <w:r>
        <w:rPr>
          <w:rFonts w:ascii="Arial" w:hAnsi="Arial" w:cs="Arial"/>
          <w:color w:val="000000"/>
        </w:rPr>
        <w:t>a</w:t>
      </w:r>
      <w:r>
        <w:rPr>
          <w:rFonts w:ascii="Arial" w:hAnsi="Arial" w:cs="Arial"/>
          <w:color w:val="000000"/>
          <w:spacing w:val="2"/>
        </w:rPr>
        <w:t xml:space="preserve"> 15</w:t>
      </w:r>
      <w:r>
        <w:rPr>
          <w:rFonts w:ascii="Arial" w:hAnsi="Arial" w:cs="Arial"/>
          <w:color w:val="000000"/>
          <w:spacing w:val="-1"/>
        </w:rPr>
        <w:t>:</w:t>
      </w:r>
      <w:r>
        <w:rPr>
          <w:rFonts w:ascii="Arial" w:hAnsi="Arial" w:cs="Arial"/>
          <w:color w:val="000000"/>
          <w:spacing w:val="-2"/>
        </w:rPr>
        <w:t>0</w:t>
      </w:r>
      <w:r>
        <w:rPr>
          <w:rFonts w:ascii="Arial" w:hAnsi="Arial" w:cs="Arial"/>
          <w:color w:val="000000"/>
        </w:rPr>
        <w:t>0</w:t>
      </w:r>
      <w:r>
        <w:rPr>
          <w:rFonts w:ascii="Arial" w:hAnsi="Arial" w:cs="Arial"/>
          <w:color w:val="000000"/>
          <w:spacing w:val="6"/>
        </w:rPr>
        <w:t xml:space="preserve"> </w:t>
      </w:r>
      <w:r>
        <w:rPr>
          <w:rFonts w:ascii="Arial" w:hAnsi="Arial" w:cs="Arial"/>
          <w:color w:val="000000"/>
          <w:spacing w:val="2"/>
        </w:rPr>
        <w:t>ho</w:t>
      </w:r>
      <w:r>
        <w:rPr>
          <w:rFonts w:ascii="Arial" w:hAnsi="Arial" w:cs="Arial"/>
          <w:color w:val="000000"/>
          <w:spacing w:val="-5"/>
        </w:rPr>
        <w:t>r</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a</w:t>
      </w:r>
      <w:r>
        <w:rPr>
          <w:rFonts w:ascii="Arial" w:hAnsi="Arial" w:cs="Arial"/>
          <w:color w:val="000000"/>
        </w:rPr>
        <w:t xml:space="preserve">l </w:t>
      </w:r>
      <w:r>
        <w:rPr>
          <w:rFonts w:ascii="Arial" w:hAnsi="Arial" w:cs="Arial"/>
          <w:color w:val="000000"/>
          <w:spacing w:val="2"/>
        </w:rPr>
        <w:t>ed</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1"/>
        </w:rPr>
        <w:t>S</w:t>
      </w:r>
      <w:r>
        <w:rPr>
          <w:rFonts w:ascii="Arial" w:hAnsi="Arial" w:cs="Arial"/>
          <w:color w:val="000000"/>
          <w:spacing w:val="2"/>
        </w:rPr>
        <w:t>ubs</w:t>
      </w:r>
      <w:r>
        <w:rPr>
          <w:rFonts w:ascii="Arial" w:hAnsi="Arial" w:cs="Arial"/>
          <w:color w:val="000000"/>
          <w:spacing w:val="-2"/>
        </w:rPr>
        <w:t>e</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3"/>
        </w:rPr>
        <w:t>E</w:t>
      </w:r>
      <w:r>
        <w:rPr>
          <w:rFonts w:ascii="Arial" w:hAnsi="Arial" w:cs="Arial"/>
          <w:color w:val="000000"/>
          <w:spacing w:val="2"/>
        </w:rPr>
        <w:t>du</w:t>
      </w:r>
      <w:r>
        <w:rPr>
          <w:rFonts w:ascii="Arial" w:hAnsi="Arial" w:cs="Arial"/>
          <w:color w:val="000000"/>
          <w:spacing w:val="-2"/>
        </w:rPr>
        <w:t>c</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3"/>
        </w:rPr>
        <w:t>M</w:t>
      </w:r>
      <w:r>
        <w:rPr>
          <w:rFonts w:ascii="Arial" w:hAnsi="Arial" w:cs="Arial"/>
          <w:color w:val="000000"/>
          <w:spacing w:val="2"/>
        </w:rPr>
        <w:t>ed</w:t>
      </w:r>
      <w:r>
        <w:rPr>
          <w:rFonts w:ascii="Arial" w:hAnsi="Arial" w:cs="Arial"/>
          <w:color w:val="000000"/>
          <w:spacing w:val="-5"/>
        </w:rPr>
        <w:t>i</w:t>
      </w:r>
      <w:r>
        <w:rPr>
          <w:rFonts w:ascii="Arial" w:hAnsi="Arial" w:cs="Arial"/>
          <w:color w:val="000000"/>
        </w:rPr>
        <w:t>a</w:t>
      </w:r>
      <w:r>
        <w:rPr>
          <w:rFonts w:ascii="Arial" w:hAnsi="Arial" w:cs="Arial"/>
          <w:color w:val="000000"/>
          <w:spacing w:val="18"/>
        </w:rPr>
        <w:t xml:space="preserve"> </w:t>
      </w:r>
      <w:r>
        <w:rPr>
          <w:rFonts w:ascii="Arial" w:hAnsi="Arial" w:cs="Arial"/>
          <w:color w:val="000000"/>
        </w:rPr>
        <w:t>y</w:t>
      </w:r>
      <w:r>
        <w:rPr>
          <w:rFonts w:ascii="Arial" w:hAnsi="Arial" w:cs="Arial"/>
          <w:color w:val="000000"/>
          <w:spacing w:val="4"/>
        </w:rPr>
        <w:t xml:space="preserve"> </w:t>
      </w:r>
      <w:r>
        <w:rPr>
          <w:rFonts w:ascii="Arial" w:hAnsi="Arial" w:cs="Arial"/>
          <w:color w:val="000000"/>
          <w:spacing w:val="1"/>
        </w:rPr>
        <w:t>S</w:t>
      </w:r>
      <w:r>
        <w:rPr>
          <w:rFonts w:ascii="Arial" w:hAnsi="Arial" w:cs="Arial"/>
          <w:color w:val="000000"/>
          <w:spacing w:val="2"/>
        </w:rPr>
        <w:t>upe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r</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1"/>
        </w:rPr>
        <w:t>r</w:t>
      </w:r>
      <w:r>
        <w:rPr>
          <w:rFonts w:ascii="Arial" w:hAnsi="Arial" w:cs="Arial"/>
          <w:color w:val="000000"/>
          <w:spacing w:val="2"/>
        </w:rPr>
        <w:t>ec</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rPr>
        <w:t xml:space="preserve">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w:t>
      </w:r>
    </w:p>
    <w:p>
      <w:pPr>
        <w:widowControl w:val="0"/>
        <w:spacing w:after="0" w:line="252" w:lineRule="exact"/>
        <w:ind w:left="426" w:right="-5"/>
        <w:jc w:val="both"/>
        <w:rPr>
          <w:rFonts w:ascii="Arial" w:hAnsi="Arial" w:cs="Arial"/>
          <w:color w:val="000000"/>
        </w:rPr>
      </w:pPr>
    </w:p>
    <w:p>
      <w:pPr>
        <w:widowControl w:val="0"/>
        <w:spacing w:after="0" w:line="252" w:lineRule="exact"/>
        <w:ind w:left="426" w:right="-5"/>
        <w:jc w:val="both"/>
        <w:rPr>
          <w:rFonts w:ascii="Arial" w:hAnsi="Arial" w:cs="Arial"/>
          <w:color w:val="000000"/>
        </w:rPr>
      </w:pPr>
    </w:p>
    <w:p>
      <w:pPr>
        <w:widowControl w:val="0"/>
        <w:spacing w:after="0" w:line="265" w:lineRule="exact"/>
        <w:ind w:left="426" w:right="-5"/>
        <w:jc w:val="center"/>
        <w:rPr>
          <w:rFonts w:ascii="Arial" w:hAnsi="Arial" w:cs="Arial"/>
          <w:b/>
          <w:bCs/>
          <w:color w:val="C85F09"/>
          <w:sz w:val="24"/>
          <w:szCs w:val="24"/>
        </w:rPr>
      </w:pPr>
      <w:r>
        <w:rPr>
          <w:rFonts w:ascii="Arial" w:hAnsi="Arial" w:cs="Arial"/>
          <w:b/>
          <w:bCs/>
          <w:color w:val="C85F09"/>
          <w:spacing w:val="-1"/>
          <w:sz w:val="24"/>
          <w:szCs w:val="24"/>
        </w:rPr>
        <w:t>D</w:t>
      </w:r>
      <w:r>
        <w:rPr>
          <w:rFonts w:ascii="Arial" w:hAnsi="Arial" w:cs="Arial"/>
          <w:b/>
          <w:bCs/>
          <w:color w:val="C85F09"/>
          <w:spacing w:val="1"/>
          <w:sz w:val="24"/>
          <w:szCs w:val="24"/>
        </w:rPr>
        <w:t>i</w:t>
      </w:r>
      <w:r>
        <w:rPr>
          <w:rFonts w:ascii="Arial" w:hAnsi="Arial" w:cs="Arial"/>
          <w:b/>
          <w:bCs/>
          <w:color w:val="C85F09"/>
          <w:spacing w:val="-1"/>
          <w:sz w:val="24"/>
          <w:szCs w:val="24"/>
        </w:rPr>
        <w:t>recc</w:t>
      </w:r>
      <w:r>
        <w:rPr>
          <w:rFonts w:ascii="Arial" w:hAnsi="Arial" w:cs="Arial"/>
          <w:b/>
          <w:bCs/>
          <w:color w:val="C85F09"/>
          <w:spacing w:val="1"/>
          <w:sz w:val="24"/>
          <w:szCs w:val="24"/>
        </w:rPr>
        <w:t>ió</w:t>
      </w:r>
      <w:r>
        <w:rPr>
          <w:rFonts w:ascii="Arial" w:hAnsi="Arial" w:cs="Arial"/>
          <w:b/>
          <w:bCs/>
          <w:color w:val="C85F09"/>
          <w:sz w:val="24"/>
          <w:szCs w:val="24"/>
        </w:rPr>
        <w:t>n</w:t>
      </w:r>
      <w:r>
        <w:rPr>
          <w:rFonts w:ascii="Arial" w:hAnsi="Arial" w:cs="Arial"/>
          <w:b/>
          <w:bCs/>
          <w:color w:val="C85F09"/>
          <w:spacing w:val="2"/>
          <w:sz w:val="24"/>
          <w:szCs w:val="24"/>
        </w:rPr>
        <w:t xml:space="preserve"> </w:t>
      </w:r>
      <w:r>
        <w:rPr>
          <w:rFonts w:ascii="Arial" w:hAnsi="Arial" w:cs="Arial"/>
          <w:b/>
          <w:bCs/>
          <w:color w:val="C85F09"/>
          <w:spacing w:val="1"/>
          <w:sz w:val="24"/>
          <w:szCs w:val="24"/>
        </w:rPr>
        <w:t>d</w:t>
      </w:r>
      <w:r>
        <w:rPr>
          <w:rFonts w:ascii="Arial" w:hAnsi="Arial" w:cs="Arial"/>
          <w:b/>
          <w:bCs/>
          <w:color w:val="C85F09"/>
          <w:sz w:val="24"/>
          <w:szCs w:val="24"/>
        </w:rPr>
        <w:t>e E</w:t>
      </w:r>
      <w:r>
        <w:rPr>
          <w:rFonts w:ascii="Arial" w:hAnsi="Arial" w:cs="Arial"/>
          <w:b/>
          <w:bCs/>
          <w:color w:val="C85F09"/>
          <w:spacing w:val="1"/>
          <w:sz w:val="24"/>
          <w:szCs w:val="24"/>
        </w:rPr>
        <w:t>du</w:t>
      </w:r>
      <w:r>
        <w:rPr>
          <w:rFonts w:ascii="Arial" w:hAnsi="Arial" w:cs="Arial"/>
          <w:b/>
          <w:bCs/>
          <w:color w:val="C85F09"/>
          <w:spacing w:val="-1"/>
          <w:sz w:val="24"/>
          <w:szCs w:val="24"/>
        </w:rPr>
        <w:t>cac</w:t>
      </w:r>
      <w:r>
        <w:rPr>
          <w:rFonts w:ascii="Arial" w:hAnsi="Arial" w:cs="Arial"/>
          <w:b/>
          <w:bCs/>
          <w:color w:val="C85F09"/>
          <w:spacing w:val="1"/>
          <w:sz w:val="24"/>
          <w:szCs w:val="24"/>
        </w:rPr>
        <w:t>ió</w:t>
      </w:r>
      <w:r>
        <w:rPr>
          <w:rFonts w:ascii="Arial" w:hAnsi="Arial" w:cs="Arial"/>
          <w:b/>
          <w:bCs/>
          <w:color w:val="C85F09"/>
          <w:sz w:val="24"/>
          <w:szCs w:val="24"/>
        </w:rPr>
        <w:t>n</w:t>
      </w:r>
      <w:r>
        <w:rPr>
          <w:rFonts w:ascii="Arial" w:hAnsi="Arial" w:cs="Arial"/>
          <w:b/>
          <w:bCs/>
          <w:color w:val="C85F09"/>
          <w:spacing w:val="2"/>
          <w:sz w:val="24"/>
          <w:szCs w:val="24"/>
        </w:rPr>
        <w:t xml:space="preserve"> </w:t>
      </w:r>
      <w:r>
        <w:rPr>
          <w:rFonts w:ascii="Arial" w:hAnsi="Arial" w:cs="Arial"/>
          <w:b/>
          <w:bCs/>
          <w:color w:val="C85F09"/>
          <w:sz w:val="24"/>
          <w:szCs w:val="24"/>
        </w:rPr>
        <w:t>S</w:t>
      </w:r>
      <w:r>
        <w:rPr>
          <w:rFonts w:ascii="Arial" w:hAnsi="Arial" w:cs="Arial"/>
          <w:b/>
          <w:bCs/>
          <w:color w:val="C85F09"/>
          <w:spacing w:val="-3"/>
          <w:sz w:val="24"/>
          <w:szCs w:val="24"/>
        </w:rPr>
        <w:t>u</w:t>
      </w:r>
      <w:r>
        <w:rPr>
          <w:rFonts w:ascii="Arial" w:hAnsi="Arial" w:cs="Arial"/>
          <w:b/>
          <w:bCs/>
          <w:color w:val="C85F09"/>
          <w:spacing w:val="1"/>
          <w:sz w:val="24"/>
          <w:szCs w:val="24"/>
        </w:rPr>
        <w:t>p</w:t>
      </w:r>
      <w:r>
        <w:rPr>
          <w:rFonts w:ascii="Arial" w:hAnsi="Arial" w:cs="Arial"/>
          <w:b/>
          <w:bCs/>
          <w:color w:val="C85F09"/>
          <w:spacing w:val="-1"/>
          <w:sz w:val="24"/>
          <w:szCs w:val="24"/>
        </w:rPr>
        <w:t>er</w:t>
      </w:r>
      <w:r>
        <w:rPr>
          <w:rFonts w:ascii="Arial" w:hAnsi="Arial" w:cs="Arial"/>
          <w:b/>
          <w:bCs/>
          <w:color w:val="C85F09"/>
          <w:spacing w:val="1"/>
          <w:sz w:val="24"/>
          <w:szCs w:val="24"/>
        </w:rPr>
        <w:t>io</w:t>
      </w:r>
      <w:r>
        <w:rPr>
          <w:rFonts w:ascii="Arial" w:hAnsi="Arial" w:cs="Arial"/>
          <w:b/>
          <w:bCs/>
          <w:color w:val="C85F09"/>
          <w:sz w:val="24"/>
          <w:szCs w:val="24"/>
        </w:rPr>
        <w:t>r</w:t>
      </w:r>
    </w:p>
    <w:p>
      <w:pPr>
        <w:widowControl w:val="0"/>
        <w:spacing w:after="0" w:line="265" w:lineRule="exact"/>
        <w:ind w:left="426" w:right="-5"/>
        <w:jc w:val="center"/>
        <w:rPr>
          <w:rFonts w:ascii="Arial" w:hAnsi="Arial" w:cs="Arial"/>
          <w:b/>
          <w:bCs/>
          <w:color w:val="C85F09"/>
          <w:sz w:val="24"/>
          <w:szCs w:val="24"/>
        </w:rPr>
      </w:pPr>
    </w:p>
    <w:p>
      <w:pPr>
        <w:widowControl w:val="0"/>
        <w:spacing w:before="1" w:after="0"/>
        <w:ind w:left="426" w:right="-5"/>
        <w:jc w:val="center"/>
      </w:pPr>
      <w:r>
        <w:rPr>
          <w:rFonts w:ascii="Arial" w:hAnsi="Arial" w:cs="Arial"/>
          <w:b/>
          <w:bCs/>
          <w:color w:val="C85F09"/>
          <w:sz w:val="20"/>
          <w:szCs w:val="20"/>
        </w:rPr>
        <w:t>Ca</w:t>
      </w:r>
      <w:r>
        <w:rPr>
          <w:rFonts w:ascii="Arial" w:hAnsi="Arial" w:cs="Arial"/>
          <w:b/>
          <w:bCs/>
          <w:color w:val="C85F09"/>
          <w:spacing w:val="1"/>
          <w:sz w:val="20"/>
          <w:szCs w:val="20"/>
        </w:rPr>
        <w:t>l</w:t>
      </w:r>
      <w:r>
        <w:rPr>
          <w:rFonts w:ascii="Arial" w:hAnsi="Arial" w:cs="Arial"/>
          <w:b/>
          <w:bCs/>
          <w:color w:val="C85F09"/>
          <w:sz w:val="20"/>
          <w:szCs w:val="20"/>
        </w:rPr>
        <w:t>le</w:t>
      </w:r>
      <w:r>
        <w:rPr>
          <w:rFonts w:ascii="Arial" w:hAnsi="Arial" w:cs="Arial"/>
          <w:b/>
          <w:bCs/>
          <w:color w:val="C85F09"/>
          <w:spacing w:val="1"/>
          <w:sz w:val="20"/>
          <w:szCs w:val="20"/>
        </w:rPr>
        <w:t xml:space="preserve"> J</w:t>
      </w:r>
      <w:r>
        <w:rPr>
          <w:rFonts w:ascii="Arial" w:hAnsi="Arial" w:cs="Arial"/>
          <w:b/>
          <w:bCs/>
          <w:color w:val="C85F09"/>
          <w:spacing w:val="-2"/>
          <w:sz w:val="20"/>
          <w:szCs w:val="20"/>
        </w:rPr>
        <w:t>u</w:t>
      </w:r>
      <w:r>
        <w:rPr>
          <w:rFonts w:ascii="Arial" w:hAnsi="Arial" w:cs="Arial"/>
          <w:b/>
          <w:bCs/>
          <w:color w:val="C85F09"/>
          <w:spacing w:val="1"/>
          <w:sz w:val="20"/>
          <w:szCs w:val="20"/>
        </w:rPr>
        <w:t>a</w:t>
      </w:r>
      <w:r>
        <w:rPr>
          <w:rFonts w:ascii="Arial" w:hAnsi="Arial" w:cs="Arial"/>
          <w:b/>
          <w:bCs/>
          <w:color w:val="C85F09"/>
          <w:sz w:val="20"/>
          <w:szCs w:val="20"/>
        </w:rPr>
        <w:t>n</w:t>
      </w:r>
      <w:r>
        <w:rPr>
          <w:rFonts w:ascii="Arial" w:hAnsi="Arial" w:cs="Arial"/>
          <w:b/>
          <w:bCs/>
          <w:color w:val="C85F09"/>
          <w:spacing w:val="-2"/>
          <w:sz w:val="20"/>
          <w:szCs w:val="20"/>
        </w:rPr>
        <w:t xml:space="preserve"> </w:t>
      </w:r>
      <w:r>
        <w:rPr>
          <w:rFonts w:ascii="Arial" w:hAnsi="Arial" w:cs="Arial"/>
          <w:b/>
          <w:bCs/>
          <w:color w:val="C85F09"/>
          <w:spacing w:val="-4"/>
          <w:sz w:val="20"/>
          <w:szCs w:val="20"/>
        </w:rPr>
        <w:t>Á</w:t>
      </w:r>
      <w:r>
        <w:rPr>
          <w:rFonts w:ascii="Arial" w:hAnsi="Arial" w:cs="Arial"/>
          <w:b/>
          <w:bCs/>
          <w:color w:val="C85F09"/>
          <w:spacing w:val="4"/>
          <w:sz w:val="20"/>
          <w:szCs w:val="20"/>
        </w:rPr>
        <w:t>l</w:t>
      </w:r>
      <w:r>
        <w:rPr>
          <w:rFonts w:ascii="Arial" w:hAnsi="Arial" w:cs="Arial"/>
          <w:b/>
          <w:bCs/>
          <w:color w:val="C85F09"/>
          <w:spacing w:val="-3"/>
          <w:sz w:val="20"/>
          <w:szCs w:val="20"/>
        </w:rPr>
        <w:t>v</w:t>
      </w:r>
      <w:r>
        <w:rPr>
          <w:rFonts w:ascii="Arial" w:hAnsi="Arial" w:cs="Arial"/>
          <w:b/>
          <w:bCs/>
          <w:color w:val="C85F09"/>
          <w:spacing w:val="1"/>
          <w:sz w:val="20"/>
          <w:szCs w:val="20"/>
        </w:rPr>
        <w:t>a</w:t>
      </w:r>
      <w:r>
        <w:rPr>
          <w:rFonts w:ascii="Arial" w:hAnsi="Arial" w:cs="Arial"/>
          <w:b/>
          <w:bCs/>
          <w:color w:val="C85F09"/>
          <w:spacing w:val="-2"/>
          <w:sz w:val="20"/>
          <w:szCs w:val="20"/>
        </w:rPr>
        <w:t>r</w:t>
      </w:r>
      <w:r>
        <w:rPr>
          <w:rFonts w:ascii="Arial" w:hAnsi="Arial" w:cs="Arial"/>
          <w:b/>
          <w:bCs/>
          <w:color w:val="C85F09"/>
          <w:spacing w:val="1"/>
          <w:sz w:val="20"/>
          <w:szCs w:val="20"/>
        </w:rPr>
        <w:t>e</w:t>
      </w:r>
      <w:r>
        <w:rPr>
          <w:rFonts w:ascii="Arial" w:hAnsi="Arial" w:cs="Arial"/>
          <w:b/>
          <w:bCs/>
          <w:color w:val="C85F09"/>
          <w:sz w:val="20"/>
          <w:szCs w:val="20"/>
        </w:rPr>
        <w:t>z N</w:t>
      </w:r>
      <w:r>
        <w:rPr>
          <w:rFonts w:ascii="Arial" w:hAnsi="Arial" w:cs="Arial"/>
          <w:b/>
          <w:bCs/>
          <w:color w:val="C85F09"/>
          <w:spacing w:val="2"/>
          <w:sz w:val="20"/>
          <w:szCs w:val="20"/>
        </w:rPr>
        <w:t>o</w:t>
      </w:r>
      <w:r>
        <w:rPr>
          <w:rFonts w:ascii="Arial" w:hAnsi="Arial" w:cs="Arial"/>
          <w:b/>
          <w:bCs/>
          <w:color w:val="C85F09"/>
          <w:sz w:val="20"/>
          <w:szCs w:val="20"/>
        </w:rPr>
        <w:t>.</w:t>
      </w:r>
      <w:r>
        <w:rPr>
          <w:rFonts w:ascii="Arial" w:hAnsi="Arial" w:cs="Arial"/>
          <w:b/>
          <w:bCs/>
          <w:color w:val="C85F09"/>
          <w:spacing w:val="1"/>
          <w:sz w:val="20"/>
          <w:szCs w:val="20"/>
        </w:rPr>
        <w:t xml:space="preserve"> 102</w:t>
      </w:r>
      <w:r>
        <w:rPr>
          <w:rFonts w:ascii="Arial" w:hAnsi="Arial" w:cs="Arial"/>
          <w:b/>
          <w:bCs/>
          <w:color w:val="C85F09"/>
          <w:sz w:val="20"/>
          <w:szCs w:val="20"/>
        </w:rPr>
        <w:t>,</w:t>
      </w:r>
      <w:r>
        <w:rPr>
          <w:rFonts w:ascii="Arial" w:hAnsi="Arial" w:cs="Arial"/>
          <w:b/>
          <w:bCs/>
          <w:color w:val="C85F09"/>
          <w:spacing w:val="1"/>
          <w:sz w:val="20"/>
          <w:szCs w:val="20"/>
        </w:rPr>
        <w:t xml:space="preserve"> </w:t>
      </w:r>
      <w:r>
        <w:rPr>
          <w:rFonts w:ascii="Arial" w:hAnsi="Arial" w:cs="Arial"/>
          <w:b/>
          <w:bCs/>
          <w:color w:val="C85F09"/>
          <w:spacing w:val="-1"/>
          <w:sz w:val="20"/>
          <w:szCs w:val="20"/>
        </w:rPr>
        <w:t>E</w:t>
      </w:r>
      <w:r>
        <w:rPr>
          <w:rFonts w:ascii="Arial" w:hAnsi="Arial" w:cs="Arial"/>
          <w:b/>
          <w:bCs/>
          <w:color w:val="C85F09"/>
          <w:spacing w:val="1"/>
          <w:sz w:val="20"/>
          <w:szCs w:val="20"/>
        </w:rPr>
        <w:t>s</w:t>
      </w:r>
      <w:r>
        <w:rPr>
          <w:rFonts w:ascii="Arial" w:hAnsi="Arial" w:cs="Arial"/>
          <w:b/>
          <w:bCs/>
          <w:color w:val="C85F09"/>
          <w:spacing w:val="2"/>
          <w:sz w:val="20"/>
          <w:szCs w:val="20"/>
        </w:rPr>
        <w:t>q</w:t>
      </w:r>
      <w:r>
        <w:rPr>
          <w:rFonts w:ascii="Arial" w:hAnsi="Arial" w:cs="Arial"/>
          <w:b/>
          <w:bCs/>
          <w:color w:val="C85F09"/>
          <w:sz w:val="20"/>
          <w:szCs w:val="20"/>
        </w:rPr>
        <w:t>.</w:t>
      </w:r>
      <w:r>
        <w:rPr>
          <w:rFonts w:ascii="Arial" w:hAnsi="Arial" w:cs="Arial"/>
          <w:b/>
          <w:bCs/>
          <w:color w:val="C85F09"/>
          <w:spacing w:val="1"/>
          <w:sz w:val="20"/>
          <w:szCs w:val="20"/>
        </w:rPr>
        <w:t xml:space="preserve"> </w:t>
      </w:r>
      <w:r>
        <w:rPr>
          <w:rFonts w:ascii="Arial" w:hAnsi="Arial" w:cs="Arial"/>
          <w:b/>
          <w:bCs/>
          <w:color w:val="C85F09"/>
          <w:spacing w:val="-1"/>
          <w:sz w:val="20"/>
          <w:szCs w:val="20"/>
        </w:rPr>
        <w:t>S</w:t>
      </w:r>
      <w:r>
        <w:rPr>
          <w:rFonts w:ascii="Arial" w:hAnsi="Arial" w:cs="Arial"/>
          <w:b/>
          <w:bCs/>
          <w:color w:val="C85F09"/>
          <w:sz w:val="20"/>
          <w:szCs w:val="20"/>
        </w:rPr>
        <w:t>i</w:t>
      </w:r>
      <w:r>
        <w:rPr>
          <w:rFonts w:ascii="Arial" w:hAnsi="Arial" w:cs="Arial"/>
          <w:b/>
          <w:bCs/>
          <w:color w:val="C85F09"/>
          <w:spacing w:val="-1"/>
          <w:sz w:val="20"/>
          <w:szCs w:val="20"/>
        </w:rPr>
        <w:t>m</w:t>
      </w:r>
      <w:r>
        <w:rPr>
          <w:rFonts w:ascii="Arial" w:hAnsi="Arial" w:cs="Arial"/>
          <w:b/>
          <w:bCs/>
          <w:color w:val="C85F09"/>
          <w:spacing w:val="2"/>
          <w:sz w:val="20"/>
          <w:szCs w:val="20"/>
        </w:rPr>
        <w:t>ó</w:t>
      </w:r>
      <w:r>
        <w:rPr>
          <w:rFonts w:ascii="Arial" w:hAnsi="Arial" w:cs="Arial"/>
          <w:b/>
          <w:bCs/>
          <w:color w:val="C85F09"/>
          <w:sz w:val="20"/>
          <w:szCs w:val="20"/>
        </w:rPr>
        <w:t>n</w:t>
      </w:r>
      <w:r>
        <w:rPr>
          <w:rFonts w:ascii="Arial" w:hAnsi="Arial" w:cs="Arial"/>
          <w:b/>
          <w:bCs/>
          <w:color w:val="C85F09"/>
          <w:spacing w:val="-2"/>
          <w:sz w:val="20"/>
          <w:szCs w:val="20"/>
        </w:rPr>
        <w:t xml:space="preserve"> </w:t>
      </w:r>
      <w:r>
        <w:rPr>
          <w:rFonts w:ascii="Arial" w:hAnsi="Arial" w:cs="Arial"/>
          <w:b/>
          <w:bCs/>
          <w:color w:val="C85F09"/>
          <w:spacing w:val="-1"/>
          <w:sz w:val="20"/>
          <w:szCs w:val="20"/>
        </w:rPr>
        <w:t>S</w:t>
      </w:r>
      <w:r>
        <w:rPr>
          <w:rFonts w:ascii="Arial" w:hAnsi="Arial" w:cs="Arial"/>
          <w:b/>
          <w:bCs/>
          <w:color w:val="C85F09"/>
          <w:spacing w:val="1"/>
          <w:sz w:val="20"/>
          <w:szCs w:val="20"/>
        </w:rPr>
        <w:t>a</w:t>
      </w:r>
      <w:r>
        <w:rPr>
          <w:rFonts w:ascii="Arial" w:hAnsi="Arial" w:cs="Arial"/>
          <w:b/>
          <w:bCs/>
          <w:color w:val="C85F09"/>
          <w:spacing w:val="-2"/>
          <w:sz w:val="20"/>
          <w:szCs w:val="20"/>
        </w:rPr>
        <w:t>r</w:t>
      </w:r>
      <w:r>
        <w:rPr>
          <w:rFonts w:ascii="Arial" w:hAnsi="Arial" w:cs="Arial"/>
          <w:b/>
          <w:bCs/>
          <w:color w:val="C85F09"/>
          <w:sz w:val="20"/>
          <w:szCs w:val="20"/>
        </w:rPr>
        <w:t>l</w:t>
      </w:r>
      <w:r>
        <w:rPr>
          <w:rFonts w:ascii="Arial" w:hAnsi="Arial" w:cs="Arial"/>
          <w:b/>
          <w:bCs/>
          <w:color w:val="C85F09"/>
          <w:spacing w:val="1"/>
          <w:sz w:val="20"/>
          <w:szCs w:val="20"/>
        </w:rPr>
        <w:t>at</w:t>
      </w:r>
      <w:r>
        <w:rPr>
          <w:rFonts w:ascii="Arial" w:hAnsi="Arial" w:cs="Arial"/>
          <w:b/>
          <w:bCs/>
          <w:color w:val="C85F09"/>
          <w:sz w:val="20"/>
          <w:szCs w:val="20"/>
        </w:rPr>
        <w:t>,</w:t>
      </w:r>
    </w:p>
    <w:p>
      <w:pPr>
        <w:widowControl w:val="0"/>
        <w:spacing w:before="1" w:after="0"/>
        <w:ind w:left="426" w:right="-5"/>
        <w:jc w:val="center"/>
      </w:pPr>
      <w:r>
        <w:rPr>
          <w:rFonts w:ascii="Arial" w:hAnsi="Arial" w:cs="Arial"/>
          <w:b/>
          <w:bCs/>
          <w:color w:val="C85F09"/>
          <w:sz w:val="20"/>
          <w:szCs w:val="20"/>
        </w:rPr>
        <w:t>C</w:t>
      </w:r>
      <w:r>
        <w:rPr>
          <w:rFonts w:ascii="Arial" w:hAnsi="Arial" w:cs="Arial"/>
          <w:b/>
          <w:bCs/>
          <w:color w:val="C85F09"/>
          <w:spacing w:val="1"/>
          <w:sz w:val="20"/>
          <w:szCs w:val="20"/>
        </w:rPr>
        <w:t>o</w:t>
      </w:r>
      <w:r>
        <w:rPr>
          <w:rFonts w:ascii="Arial" w:hAnsi="Arial" w:cs="Arial"/>
          <w:b/>
          <w:bCs/>
          <w:color w:val="C85F09"/>
          <w:sz w:val="20"/>
          <w:szCs w:val="20"/>
        </w:rPr>
        <w:t>l.</w:t>
      </w:r>
      <w:r>
        <w:rPr>
          <w:rFonts w:ascii="Arial" w:hAnsi="Arial" w:cs="Arial"/>
          <w:b/>
          <w:bCs/>
          <w:color w:val="C85F09"/>
          <w:spacing w:val="1"/>
          <w:sz w:val="20"/>
          <w:szCs w:val="20"/>
        </w:rPr>
        <w:t xml:space="preserve"> </w:t>
      </w:r>
      <w:r>
        <w:rPr>
          <w:rFonts w:ascii="Arial" w:hAnsi="Arial" w:cs="Arial"/>
          <w:b/>
          <w:bCs/>
          <w:color w:val="C85F09"/>
          <w:sz w:val="20"/>
          <w:szCs w:val="20"/>
        </w:rPr>
        <w:t>C</w:t>
      </w:r>
      <w:r>
        <w:rPr>
          <w:rFonts w:ascii="Arial" w:hAnsi="Arial" w:cs="Arial"/>
          <w:b/>
          <w:bCs/>
          <w:color w:val="C85F09"/>
          <w:spacing w:val="1"/>
          <w:sz w:val="20"/>
          <w:szCs w:val="20"/>
        </w:rPr>
        <w:t>e</w:t>
      </w:r>
      <w:r>
        <w:rPr>
          <w:rFonts w:ascii="Arial" w:hAnsi="Arial" w:cs="Arial"/>
          <w:b/>
          <w:bCs/>
          <w:color w:val="C85F09"/>
          <w:spacing w:val="-2"/>
          <w:sz w:val="20"/>
          <w:szCs w:val="20"/>
        </w:rPr>
        <w:t>n</w:t>
      </w:r>
      <w:r>
        <w:rPr>
          <w:rFonts w:ascii="Arial" w:hAnsi="Arial" w:cs="Arial"/>
          <w:b/>
          <w:bCs/>
          <w:color w:val="C85F09"/>
          <w:spacing w:val="1"/>
          <w:sz w:val="20"/>
          <w:szCs w:val="20"/>
        </w:rPr>
        <w:t>t</w:t>
      </w:r>
      <w:r>
        <w:rPr>
          <w:rFonts w:ascii="Arial" w:hAnsi="Arial" w:cs="Arial"/>
          <w:b/>
          <w:bCs/>
          <w:color w:val="C85F09"/>
          <w:spacing w:val="-2"/>
          <w:sz w:val="20"/>
          <w:szCs w:val="20"/>
        </w:rPr>
        <w:t>r</w:t>
      </w:r>
      <w:r>
        <w:rPr>
          <w:rFonts w:ascii="Arial" w:hAnsi="Arial" w:cs="Arial"/>
          <w:b/>
          <w:bCs/>
          <w:color w:val="C85F09"/>
          <w:spacing w:val="2"/>
          <w:sz w:val="20"/>
          <w:szCs w:val="20"/>
        </w:rPr>
        <w:t>o</w:t>
      </w:r>
      <w:r>
        <w:rPr>
          <w:rFonts w:ascii="Arial" w:hAnsi="Arial" w:cs="Arial"/>
          <w:b/>
          <w:bCs/>
          <w:color w:val="C85F09"/>
          <w:sz w:val="20"/>
          <w:szCs w:val="20"/>
        </w:rPr>
        <w:t>,</w:t>
      </w:r>
      <w:r>
        <w:rPr>
          <w:rFonts w:ascii="Arial" w:hAnsi="Arial" w:cs="Arial"/>
          <w:b/>
          <w:bCs/>
          <w:color w:val="C85F09"/>
          <w:spacing w:val="1"/>
          <w:sz w:val="20"/>
          <w:szCs w:val="20"/>
        </w:rPr>
        <w:t xml:space="preserve"> 1e</w:t>
      </w:r>
      <w:r>
        <w:rPr>
          <w:rFonts w:ascii="Arial" w:hAnsi="Arial" w:cs="Arial"/>
          <w:b/>
          <w:bCs/>
          <w:color w:val="C85F09"/>
          <w:spacing w:val="-2"/>
          <w:sz w:val="20"/>
          <w:szCs w:val="20"/>
        </w:rPr>
        <w:t>r</w:t>
      </w:r>
      <w:r>
        <w:rPr>
          <w:rFonts w:ascii="Arial" w:hAnsi="Arial" w:cs="Arial"/>
          <w:b/>
          <w:bCs/>
          <w:color w:val="C85F09"/>
          <w:sz w:val="20"/>
          <w:szCs w:val="20"/>
        </w:rPr>
        <w:t>.</w:t>
      </w:r>
      <w:r>
        <w:rPr>
          <w:rFonts w:ascii="Arial" w:hAnsi="Arial" w:cs="Arial"/>
          <w:b/>
          <w:bCs/>
          <w:color w:val="C85F09"/>
          <w:spacing w:val="1"/>
          <w:sz w:val="20"/>
          <w:szCs w:val="20"/>
        </w:rPr>
        <w:t xml:space="preserve"> </w:t>
      </w:r>
      <w:r>
        <w:rPr>
          <w:rFonts w:ascii="Arial" w:hAnsi="Arial" w:cs="Arial"/>
          <w:b/>
          <w:bCs/>
          <w:color w:val="C85F09"/>
          <w:spacing w:val="-1"/>
          <w:sz w:val="20"/>
          <w:szCs w:val="20"/>
        </w:rPr>
        <w:t>P</w:t>
      </w:r>
      <w:r>
        <w:rPr>
          <w:rFonts w:ascii="Arial" w:hAnsi="Arial" w:cs="Arial"/>
          <w:b/>
          <w:bCs/>
          <w:color w:val="C85F09"/>
          <w:sz w:val="20"/>
          <w:szCs w:val="20"/>
        </w:rPr>
        <w:t>i</w:t>
      </w:r>
      <w:r>
        <w:rPr>
          <w:rFonts w:ascii="Arial" w:hAnsi="Arial" w:cs="Arial"/>
          <w:b/>
          <w:bCs/>
          <w:color w:val="C85F09"/>
          <w:spacing w:val="1"/>
          <w:sz w:val="20"/>
          <w:szCs w:val="20"/>
        </w:rPr>
        <w:t>s</w:t>
      </w:r>
      <w:r>
        <w:rPr>
          <w:rFonts w:ascii="Arial" w:hAnsi="Arial" w:cs="Arial"/>
          <w:b/>
          <w:bCs/>
          <w:color w:val="C85F09"/>
          <w:spacing w:val="2"/>
          <w:sz w:val="20"/>
          <w:szCs w:val="20"/>
        </w:rPr>
        <w:t>o</w:t>
      </w:r>
      <w:r>
        <w:rPr>
          <w:rFonts w:ascii="Arial" w:hAnsi="Arial" w:cs="Arial"/>
          <w:b/>
          <w:bCs/>
          <w:color w:val="C85F09"/>
          <w:sz w:val="20"/>
          <w:szCs w:val="20"/>
        </w:rPr>
        <w:t>.</w:t>
      </w:r>
      <w:r>
        <w:rPr>
          <w:rFonts w:ascii="Arial" w:hAnsi="Arial" w:cs="Arial"/>
          <w:b/>
          <w:bCs/>
          <w:color w:val="C85F09"/>
          <w:spacing w:val="52"/>
          <w:sz w:val="20"/>
          <w:szCs w:val="20"/>
        </w:rPr>
        <w:t xml:space="preserve"> </w:t>
      </w:r>
      <w:r>
        <w:rPr>
          <w:rFonts w:ascii="Arial" w:hAnsi="Arial" w:cs="Arial"/>
          <w:b/>
          <w:bCs/>
          <w:color w:val="C85F09"/>
          <w:sz w:val="20"/>
          <w:szCs w:val="20"/>
        </w:rPr>
        <w:t>C.</w:t>
      </w:r>
      <w:r>
        <w:rPr>
          <w:rFonts w:ascii="Arial" w:hAnsi="Arial" w:cs="Arial"/>
          <w:b/>
          <w:bCs/>
          <w:color w:val="C85F09"/>
          <w:spacing w:val="-1"/>
          <w:sz w:val="20"/>
          <w:szCs w:val="20"/>
        </w:rPr>
        <w:t>P</w:t>
      </w:r>
      <w:r>
        <w:rPr>
          <w:rFonts w:ascii="Arial" w:hAnsi="Arial" w:cs="Arial"/>
          <w:b/>
          <w:bCs/>
          <w:color w:val="C85F09"/>
          <w:sz w:val="20"/>
          <w:szCs w:val="20"/>
        </w:rPr>
        <w:t>.</w:t>
      </w:r>
      <w:r>
        <w:rPr>
          <w:rFonts w:ascii="Arial" w:hAnsi="Arial" w:cs="Arial"/>
          <w:b/>
          <w:bCs/>
          <w:color w:val="C85F09"/>
          <w:spacing w:val="1"/>
          <w:sz w:val="20"/>
          <w:szCs w:val="20"/>
        </w:rPr>
        <w:t xml:space="preserve"> 8600</w:t>
      </w:r>
      <w:r>
        <w:rPr>
          <w:rFonts w:ascii="Arial" w:hAnsi="Arial" w:cs="Arial"/>
          <w:b/>
          <w:bCs/>
          <w:color w:val="C85F09"/>
          <w:sz w:val="20"/>
          <w:szCs w:val="20"/>
        </w:rPr>
        <w:t>0</w:t>
      </w:r>
      <w:r>
        <w:rPr>
          <w:rFonts w:ascii="Arial" w:hAnsi="Arial" w:cs="Arial"/>
          <w:b/>
          <w:bCs/>
          <w:color w:val="C85F09"/>
          <w:spacing w:val="-3"/>
          <w:sz w:val="20"/>
          <w:szCs w:val="20"/>
        </w:rPr>
        <w:t xml:space="preserve"> </w:t>
      </w:r>
      <w:r>
        <w:rPr>
          <w:rFonts w:ascii="Arial" w:hAnsi="Arial" w:cs="Arial"/>
          <w:b/>
          <w:bCs/>
          <w:color w:val="C85F09"/>
          <w:spacing w:val="-1"/>
          <w:sz w:val="20"/>
          <w:szCs w:val="20"/>
        </w:rPr>
        <w:t>V</w:t>
      </w:r>
      <w:r>
        <w:rPr>
          <w:rFonts w:ascii="Arial" w:hAnsi="Arial" w:cs="Arial"/>
          <w:b/>
          <w:bCs/>
          <w:color w:val="C85F09"/>
          <w:spacing w:val="-2"/>
          <w:sz w:val="20"/>
          <w:szCs w:val="20"/>
        </w:rPr>
        <w:t>h</w:t>
      </w:r>
      <w:r>
        <w:rPr>
          <w:rFonts w:ascii="Arial" w:hAnsi="Arial" w:cs="Arial"/>
          <w:b/>
          <w:bCs/>
          <w:color w:val="C85F09"/>
          <w:spacing w:val="1"/>
          <w:sz w:val="20"/>
          <w:szCs w:val="20"/>
        </w:rPr>
        <w:t>sa</w:t>
      </w:r>
      <w:r>
        <w:rPr>
          <w:rFonts w:ascii="Arial" w:hAnsi="Arial" w:cs="Arial"/>
          <w:b/>
          <w:bCs/>
          <w:color w:val="C85F09"/>
          <w:sz w:val="20"/>
          <w:szCs w:val="20"/>
        </w:rPr>
        <w:t>.</w:t>
      </w:r>
      <w:r>
        <w:rPr>
          <w:rFonts w:ascii="Arial" w:hAnsi="Arial" w:cs="Arial"/>
          <w:b/>
          <w:bCs/>
          <w:color w:val="C85F09"/>
          <w:spacing w:val="-3"/>
          <w:sz w:val="20"/>
          <w:szCs w:val="20"/>
        </w:rPr>
        <w:t xml:space="preserve"> </w:t>
      </w:r>
      <w:r>
        <w:rPr>
          <w:rFonts w:ascii="Arial" w:hAnsi="Arial" w:cs="Arial"/>
          <w:b/>
          <w:bCs/>
          <w:color w:val="C85F09"/>
          <w:spacing w:val="6"/>
          <w:sz w:val="20"/>
          <w:szCs w:val="20"/>
        </w:rPr>
        <w:t>T</w:t>
      </w:r>
      <w:r>
        <w:rPr>
          <w:rFonts w:ascii="Arial" w:hAnsi="Arial" w:cs="Arial"/>
          <w:b/>
          <w:bCs/>
          <w:color w:val="C85F09"/>
          <w:spacing w:val="-3"/>
          <w:sz w:val="20"/>
          <w:szCs w:val="20"/>
        </w:rPr>
        <w:t>a</w:t>
      </w:r>
      <w:r>
        <w:rPr>
          <w:rFonts w:ascii="Arial" w:hAnsi="Arial" w:cs="Arial"/>
          <w:b/>
          <w:bCs/>
          <w:color w:val="C85F09"/>
          <w:spacing w:val="2"/>
          <w:sz w:val="20"/>
          <w:szCs w:val="20"/>
        </w:rPr>
        <w:t>b</w:t>
      </w:r>
      <w:r>
        <w:rPr>
          <w:rFonts w:ascii="Arial" w:hAnsi="Arial" w:cs="Arial"/>
          <w:b/>
          <w:bCs/>
          <w:color w:val="C85F09"/>
          <w:sz w:val="20"/>
          <w:szCs w:val="20"/>
        </w:rPr>
        <w:t>.</w:t>
      </w:r>
    </w:p>
    <w:p>
      <w:pPr>
        <w:widowControl w:val="0"/>
        <w:spacing w:before="1" w:after="0"/>
        <w:ind w:left="426" w:right="-5"/>
        <w:jc w:val="center"/>
      </w:pPr>
      <w:r>
        <w:rPr>
          <w:rFonts w:ascii="Arial" w:hAnsi="Arial" w:cs="Arial"/>
          <w:b/>
          <w:bCs/>
          <w:color w:val="C85F09"/>
          <w:spacing w:val="2"/>
          <w:sz w:val="20"/>
          <w:szCs w:val="20"/>
        </w:rPr>
        <w:t>T</w:t>
      </w:r>
      <w:r>
        <w:rPr>
          <w:rFonts w:ascii="Arial" w:hAnsi="Arial" w:cs="Arial"/>
          <w:b/>
          <w:bCs/>
          <w:color w:val="C85F09"/>
          <w:spacing w:val="1"/>
          <w:sz w:val="20"/>
          <w:szCs w:val="20"/>
        </w:rPr>
        <w:t>e</w:t>
      </w:r>
      <w:r>
        <w:rPr>
          <w:rFonts w:ascii="Arial" w:hAnsi="Arial" w:cs="Arial"/>
          <w:b/>
          <w:bCs/>
          <w:color w:val="C85F09"/>
          <w:sz w:val="20"/>
          <w:szCs w:val="20"/>
        </w:rPr>
        <w:t>l</w:t>
      </w:r>
      <w:r>
        <w:rPr>
          <w:rFonts w:ascii="Arial" w:hAnsi="Arial" w:cs="Arial"/>
          <w:b/>
          <w:bCs/>
          <w:color w:val="C85F09"/>
          <w:spacing w:val="1"/>
          <w:sz w:val="20"/>
          <w:szCs w:val="20"/>
        </w:rPr>
        <w:t>é</w:t>
      </w:r>
      <w:r>
        <w:rPr>
          <w:rFonts w:ascii="Arial" w:hAnsi="Arial" w:cs="Arial"/>
          <w:b/>
          <w:bCs/>
          <w:color w:val="C85F09"/>
          <w:spacing w:val="-3"/>
          <w:sz w:val="20"/>
          <w:szCs w:val="20"/>
        </w:rPr>
        <w:t>f</w:t>
      </w:r>
      <w:r>
        <w:rPr>
          <w:rFonts w:ascii="Arial" w:hAnsi="Arial" w:cs="Arial"/>
          <w:b/>
          <w:bCs/>
          <w:color w:val="C85F09"/>
          <w:spacing w:val="2"/>
          <w:sz w:val="20"/>
          <w:szCs w:val="20"/>
        </w:rPr>
        <w:t>o</w:t>
      </w:r>
      <w:r>
        <w:rPr>
          <w:rFonts w:ascii="Arial" w:hAnsi="Arial" w:cs="Arial"/>
          <w:b/>
          <w:bCs/>
          <w:color w:val="C85F09"/>
          <w:spacing w:val="-2"/>
          <w:sz w:val="20"/>
          <w:szCs w:val="20"/>
        </w:rPr>
        <w:t>n</w:t>
      </w:r>
      <w:r>
        <w:rPr>
          <w:rFonts w:ascii="Arial" w:hAnsi="Arial" w:cs="Arial"/>
          <w:b/>
          <w:bCs/>
          <w:color w:val="C85F09"/>
          <w:spacing w:val="2"/>
          <w:sz w:val="20"/>
          <w:szCs w:val="20"/>
        </w:rPr>
        <w:t>o</w:t>
      </w:r>
      <w:r>
        <w:rPr>
          <w:rFonts w:ascii="Arial" w:hAnsi="Arial" w:cs="Arial"/>
          <w:b/>
          <w:bCs/>
          <w:color w:val="C85F09"/>
          <w:sz w:val="20"/>
          <w:szCs w:val="20"/>
        </w:rPr>
        <w:t>:</w:t>
      </w:r>
      <w:r>
        <w:rPr>
          <w:rFonts w:ascii="Arial" w:hAnsi="Arial" w:cs="Arial"/>
          <w:b/>
          <w:bCs/>
          <w:color w:val="C85F09"/>
          <w:spacing w:val="1"/>
          <w:sz w:val="20"/>
          <w:szCs w:val="20"/>
        </w:rPr>
        <w:t xml:space="preserve"> </w:t>
      </w:r>
      <w:r>
        <w:rPr>
          <w:rFonts w:ascii="Arial" w:hAnsi="Arial" w:cs="Arial"/>
          <w:b/>
          <w:bCs/>
          <w:color w:val="C85F09"/>
          <w:spacing w:val="-3"/>
          <w:sz w:val="20"/>
          <w:szCs w:val="20"/>
        </w:rPr>
        <w:t>9</w:t>
      </w:r>
      <w:r>
        <w:rPr>
          <w:rFonts w:ascii="Arial" w:hAnsi="Arial" w:cs="Arial"/>
          <w:b/>
          <w:bCs/>
          <w:color w:val="C85F09"/>
          <w:spacing w:val="1"/>
          <w:sz w:val="20"/>
          <w:szCs w:val="20"/>
        </w:rPr>
        <w:t>9</w:t>
      </w:r>
      <w:r>
        <w:rPr>
          <w:rFonts w:ascii="Arial" w:hAnsi="Arial" w:cs="Arial"/>
          <w:b/>
          <w:bCs/>
          <w:color w:val="C85F09"/>
          <w:sz w:val="20"/>
          <w:szCs w:val="20"/>
        </w:rPr>
        <w:t xml:space="preserve">3 </w:t>
      </w:r>
      <w:r>
        <w:rPr>
          <w:rFonts w:ascii="Arial" w:hAnsi="Arial" w:cs="Arial"/>
          <w:b/>
          <w:bCs/>
          <w:color w:val="C85F09"/>
          <w:spacing w:val="2"/>
          <w:sz w:val="20"/>
          <w:szCs w:val="20"/>
        </w:rPr>
        <w:t xml:space="preserve"> </w:t>
      </w:r>
      <w:r>
        <w:rPr>
          <w:rFonts w:ascii="Arial" w:hAnsi="Arial" w:cs="Arial"/>
          <w:b/>
          <w:bCs/>
          <w:color w:val="C85F09"/>
          <w:sz w:val="20"/>
          <w:szCs w:val="20"/>
        </w:rPr>
        <w:t>3</w:t>
      </w:r>
      <w:r>
        <w:rPr>
          <w:rFonts w:ascii="Arial" w:hAnsi="Arial" w:cs="Arial"/>
          <w:b/>
          <w:bCs/>
          <w:color w:val="C85F09"/>
          <w:spacing w:val="1"/>
          <w:sz w:val="20"/>
          <w:szCs w:val="20"/>
        </w:rPr>
        <w:t xml:space="preserve"> </w:t>
      </w:r>
      <w:r>
        <w:rPr>
          <w:rFonts w:ascii="Arial" w:hAnsi="Arial" w:cs="Arial"/>
          <w:b/>
          <w:bCs/>
          <w:color w:val="C85F09"/>
          <w:spacing w:val="-3"/>
          <w:sz w:val="20"/>
          <w:szCs w:val="20"/>
        </w:rPr>
        <w:t>1</w:t>
      </w:r>
      <w:r>
        <w:rPr>
          <w:rFonts w:ascii="Arial" w:hAnsi="Arial" w:cs="Arial"/>
          <w:b/>
          <w:bCs/>
          <w:color w:val="C85F09"/>
          <w:sz w:val="20"/>
          <w:szCs w:val="20"/>
        </w:rPr>
        <w:t>5</w:t>
      </w:r>
      <w:r>
        <w:rPr>
          <w:rFonts w:ascii="Arial" w:hAnsi="Arial" w:cs="Arial"/>
          <w:b/>
          <w:bCs/>
          <w:color w:val="C85F09"/>
          <w:spacing w:val="1"/>
          <w:sz w:val="20"/>
          <w:szCs w:val="20"/>
        </w:rPr>
        <w:t xml:space="preserve"> 9</w:t>
      </w:r>
      <w:r>
        <w:rPr>
          <w:rFonts w:ascii="Arial" w:hAnsi="Arial" w:cs="Arial"/>
          <w:b/>
          <w:bCs/>
          <w:color w:val="C85F09"/>
          <w:sz w:val="20"/>
          <w:szCs w:val="20"/>
        </w:rPr>
        <w:t>0</w:t>
      </w:r>
      <w:r>
        <w:rPr>
          <w:rFonts w:ascii="Arial" w:hAnsi="Arial" w:cs="Arial"/>
          <w:b/>
          <w:bCs/>
          <w:color w:val="C85F09"/>
          <w:spacing w:val="1"/>
          <w:sz w:val="20"/>
          <w:szCs w:val="20"/>
        </w:rPr>
        <w:t xml:space="preserve"> </w:t>
      </w:r>
      <w:r>
        <w:rPr>
          <w:rFonts w:ascii="Arial" w:hAnsi="Arial" w:cs="Arial"/>
          <w:b/>
          <w:bCs/>
          <w:color w:val="C85F09"/>
          <w:spacing w:val="-3"/>
          <w:sz w:val="20"/>
          <w:szCs w:val="20"/>
        </w:rPr>
        <w:t>3</w:t>
      </w:r>
      <w:r>
        <w:rPr>
          <w:rFonts w:ascii="Arial" w:hAnsi="Arial" w:cs="Arial"/>
          <w:b/>
          <w:bCs/>
          <w:color w:val="C85F09"/>
          <w:sz w:val="20"/>
          <w:szCs w:val="20"/>
        </w:rPr>
        <w:t>0</w:t>
      </w:r>
    </w:p>
    <w:p>
      <w:pPr>
        <w:widowControl w:val="0"/>
        <w:spacing w:before="2" w:after="0"/>
        <w:ind w:left="426" w:right="-5"/>
        <w:jc w:val="center"/>
      </w:pPr>
      <w:r>
        <w:rPr>
          <w:rFonts w:ascii="Arial" w:hAnsi="Arial" w:cs="Arial"/>
          <w:b/>
          <w:bCs/>
          <w:color w:val="C85F09"/>
          <w:sz w:val="20"/>
          <w:szCs w:val="20"/>
        </w:rPr>
        <w:t>C</w:t>
      </w:r>
      <w:r>
        <w:rPr>
          <w:rFonts w:ascii="Arial" w:hAnsi="Arial" w:cs="Arial"/>
          <w:b/>
          <w:bCs/>
          <w:color w:val="C85F09"/>
          <w:spacing w:val="1"/>
          <w:sz w:val="20"/>
          <w:szCs w:val="20"/>
        </w:rPr>
        <w:t>o</w:t>
      </w:r>
      <w:r>
        <w:rPr>
          <w:rFonts w:ascii="Arial" w:hAnsi="Arial" w:cs="Arial"/>
          <w:b/>
          <w:bCs/>
          <w:color w:val="C85F09"/>
          <w:spacing w:val="-2"/>
          <w:sz w:val="20"/>
          <w:szCs w:val="20"/>
        </w:rPr>
        <w:t>rr</w:t>
      </w:r>
      <w:r>
        <w:rPr>
          <w:rFonts w:ascii="Arial" w:hAnsi="Arial" w:cs="Arial"/>
          <w:b/>
          <w:bCs/>
          <w:color w:val="C85F09"/>
          <w:spacing w:val="1"/>
          <w:sz w:val="20"/>
          <w:szCs w:val="20"/>
        </w:rPr>
        <w:t>e</w:t>
      </w:r>
      <w:r>
        <w:rPr>
          <w:rFonts w:ascii="Arial" w:hAnsi="Arial" w:cs="Arial"/>
          <w:b/>
          <w:bCs/>
          <w:color w:val="C85F09"/>
          <w:sz w:val="20"/>
          <w:szCs w:val="20"/>
        </w:rPr>
        <w:t>o</w:t>
      </w:r>
      <w:r>
        <w:rPr>
          <w:rFonts w:ascii="Arial" w:hAnsi="Arial" w:cs="Arial"/>
          <w:b/>
          <w:bCs/>
          <w:color w:val="C85F09"/>
          <w:spacing w:val="2"/>
          <w:sz w:val="20"/>
          <w:szCs w:val="20"/>
        </w:rPr>
        <w:t xml:space="preserve"> </w:t>
      </w:r>
      <w:r>
        <w:rPr>
          <w:rFonts w:ascii="Arial" w:hAnsi="Arial" w:cs="Arial"/>
          <w:b/>
          <w:bCs/>
          <w:color w:val="C85F09"/>
          <w:spacing w:val="1"/>
          <w:sz w:val="20"/>
          <w:szCs w:val="20"/>
        </w:rPr>
        <w:t>e</w:t>
      </w:r>
      <w:r>
        <w:rPr>
          <w:rFonts w:ascii="Arial" w:hAnsi="Arial" w:cs="Arial"/>
          <w:b/>
          <w:bCs/>
          <w:color w:val="C85F09"/>
          <w:sz w:val="20"/>
          <w:szCs w:val="20"/>
        </w:rPr>
        <w:t>l</w:t>
      </w:r>
      <w:r>
        <w:rPr>
          <w:rFonts w:ascii="Arial" w:hAnsi="Arial" w:cs="Arial"/>
          <w:b/>
          <w:bCs/>
          <w:color w:val="C85F09"/>
          <w:spacing w:val="1"/>
          <w:sz w:val="20"/>
          <w:szCs w:val="20"/>
        </w:rPr>
        <w:t>ect</w:t>
      </w:r>
      <w:r>
        <w:rPr>
          <w:rFonts w:ascii="Arial" w:hAnsi="Arial" w:cs="Arial"/>
          <w:b/>
          <w:bCs/>
          <w:color w:val="C85F09"/>
          <w:spacing w:val="-2"/>
          <w:sz w:val="20"/>
          <w:szCs w:val="20"/>
        </w:rPr>
        <w:t>r</w:t>
      </w:r>
      <w:r>
        <w:rPr>
          <w:rFonts w:ascii="Arial" w:hAnsi="Arial" w:cs="Arial"/>
          <w:b/>
          <w:bCs/>
          <w:color w:val="C85F09"/>
          <w:spacing w:val="2"/>
          <w:sz w:val="20"/>
          <w:szCs w:val="20"/>
        </w:rPr>
        <w:t>ó</w:t>
      </w:r>
      <w:r>
        <w:rPr>
          <w:rFonts w:ascii="Arial" w:hAnsi="Arial" w:cs="Arial"/>
          <w:b/>
          <w:bCs/>
          <w:color w:val="C85F09"/>
          <w:spacing w:val="-2"/>
          <w:sz w:val="20"/>
          <w:szCs w:val="20"/>
        </w:rPr>
        <w:t>n</w:t>
      </w:r>
      <w:r>
        <w:rPr>
          <w:rFonts w:ascii="Arial" w:hAnsi="Arial" w:cs="Arial"/>
          <w:b/>
          <w:bCs/>
          <w:color w:val="C85F09"/>
          <w:sz w:val="20"/>
          <w:szCs w:val="20"/>
        </w:rPr>
        <w:t>i</w:t>
      </w:r>
      <w:r>
        <w:rPr>
          <w:rFonts w:ascii="Arial" w:hAnsi="Arial" w:cs="Arial"/>
          <w:b/>
          <w:bCs/>
          <w:color w:val="C85F09"/>
          <w:spacing w:val="1"/>
          <w:sz w:val="20"/>
          <w:szCs w:val="20"/>
        </w:rPr>
        <w:t>c</w:t>
      </w:r>
      <w:r>
        <w:rPr>
          <w:rFonts w:ascii="Arial" w:hAnsi="Arial" w:cs="Arial"/>
          <w:b/>
          <w:bCs/>
          <w:color w:val="C85F09"/>
          <w:spacing w:val="-2"/>
          <w:sz w:val="20"/>
          <w:szCs w:val="20"/>
        </w:rPr>
        <w:t>o</w:t>
      </w:r>
      <w:r>
        <w:rPr>
          <w:rFonts w:ascii="Arial" w:hAnsi="Arial" w:cs="Arial"/>
          <w:b/>
          <w:bCs/>
          <w:color w:val="C85F09"/>
          <w:sz w:val="20"/>
          <w:szCs w:val="20"/>
        </w:rPr>
        <w:t>:</w:t>
      </w:r>
      <w:r>
        <w:rPr>
          <w:rFonts w:ascii="Arial" w:hAnsi="Arial" w:cs="Arial"/>
          <w:b/>
          <w:bCs/>
          <w:color w:val="C85F09"/>
          <w:spacing w:val="1"/>
          <w:sz w:val="20"/>
          <w:szCs w:val="20"/>
        </w:rPr>
        <w:t xml:space="preserve"> </w:t>
      </w:r>
      <w:r>
        <w:fldChar w:fldCharType="begin"/>
      </w:r>
      <w:r>
        <w:instrText xml:space="preserve"> HYPERLINK "mailto:rvoetabasco@yahoo.es" </w:instrText>
      </w:r>
      <w:r>
        <w:fldChar w:fldCharType="separate"/>
      </w:r>
      <w:r>
        <w:rPr>
          <w:rStyle w:val="21"/>
          <w:rFonts w:ascii="Arial" w:hAnsi="Arial" w:cs="Arial"/>
          <w:b/>
          <w:bCs/>
          <w:spacing w:val="1"/>
          <w:sz w:val="20"/>
          <w:szCs w:val="20"/>
        </w:rPr>
        <w:t>rvoetabasco@yahoo.es</w:t>
      </w:r>
      <w:r>
        <w:rPr>
          <w:rStyle w:val="21"/>
          <w:rFonts w:ascii="Arial" w:hAnsi="Arial" w:cs="Arial"/>
          <w:b/>
          <w:bCs/>
          <w:spacing w:val="1"/>
          <w:sz w:val="20"/>
          <w:szCs w:val="20"/>
        </w:rPr>
        <w:fldChar w:fldCharType="end"/>
      </w:r>
    </w:p>
    <w:p>
      <w:pPr>
        <w:widowControl w:val="0"/>
        <w:spacing w:before="65" w:after="0"/>
        <w:ind w:left="237" w:right="-5"/>
        <w:jc w:val="both"/>
        <w:rPr>
          <w:rFonts w:ascii="Arial" w:hAnsi="Arial" w:cs="Arial"/>
          <w:b/>
          <w:bCs/>
          <w:color w:val="17365D"/>
          <w:sz w:val="28"/>
          <w:szCs w:val="28"/>
        </w:rPr>
      </w:pPr>
    </w:p>
    <w:p>
      <w:pPr>
        <w:widowControl w:val="0"/>
        <w:spacing w:before="65" w:after="0"/>
        <w:ind w:left="237" w:right="-5"/>
        <w:jc w:val="both"/>
        <w:rPr>
          <w:rFonts w:ascii="Arial" w:hAnsi="Arial" w:cs="Arial"/>
          <w:b/>
          <w:bCs/>
          <w:color w:val="17365D"/>
          <w:sz w:val="28"/>
          <w:szCs w:val="28"/>
        </w:rPr>
      </w:pPr>
      <w:r>
        <w:rPr>
          <w:rFonts w:ascii="Arial" w:hAnsi="Arial" w:cs="Arial"/>
          <w:b/>
          <w:bCs/>
          <w:color w:val="17365D"/>
          <w:sz w:val="28"/>
          <w:szCs w:val="28"/>
        </w:rPr>
        <w:br w:type="page"/>
      </w:r>
    </w:p>
    <w:p>
      <w:pPr>
        <w:widowControl w:val="0"/>
        <w:spacing w:before="65" w:after="0"/>
        <w:ind w:left="237" w:right="-5"/>
        <w:jc w:val="both"/>
        <w:rPr>
          <w:rFonts w:ascii="Arial" w:hAnsi="Arial" w:cs="Arial"/>
          <w:b/>
          <w:bCs/>
          <w:color w:val="17365D"/>
          <w:sz w:val="28"/>
          <w:szCs w:val="28"/>
        </w:rPr>
      </w:pPr>
    </w:p>
    <w:p>
      <w:pPr>
        <w:widowControl w:val="0"/>
        <w:spacing w:before="65" w:after="0"/>
        <w:ind w:left="237" w:right="-5"/>
        <w:jc w:val="both"/>
        <w:rPr>
          <w:rFonts w:ascii="Arial" w:hAnsi="Arial" w:cs="Arial"/>
          <w:b/>
          <w:bCs/>
          <w:color w:val="17365D"/>
          <w:sz w:val="28"/>
          <w:szCs w:val="28"/>
        </w:rPr>
      </w:pPr>
      <w:r>
        <w:rPr>
          <w:rFonts w:ascii="Arial" w:hAnsi="Arial" w:cs="Arial"/>
          <w:b/>
          <w:bCs/>
          <w:color w:val="17365D"/>
          <w:sz w:val="28"/>
          <w:szCs w:val="28"/>
        </w:rPr>
        <w:t>1. Planes y programas para Instituciones de Nueva Creación</w:t>
      </w:r>
    </w:p>
    <w:p>
      <w:pPr>
        <w:widowControl w:val="0"/>
        <w:spacing w:before="18"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color w:val="000000"/>
          <w:spacing w:val="1"/>
        </w:rPr>
        <w:t>P</w:t>
      </w:r>
      <w:r>
        <w:rPr>
          <w:rFonts w:ascii="Arial" w:hAnsi="Arial" w:cs="Arial"/>
          <w:color w:val="000000"/>
          <w:spacing w:val="2"/>
        </w:rPr>
        <w:t>a</w:t>
      </w:r>
      <w:r>
        <w:rPr>
          <w:rFonts w:ascii="Arial" w:hAnsi="Arial" w:cs="Arial"/>
          <w:color w:val="000000"/>
          <w:spacing w:val="-1"/>
        </w:rPr>
        <w:t>r</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educa</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n</w:t>
      </w:r>
      <w:r>
        <w:rPr>
          <w:rFonts w:ascii="Arial" w:hAnsi="Arial" w:cs="Arial"/>
          <w:color w:val="000000"/>
          <w:spacing w:val="2"/>
        </w:rPr>
        <w:t>u</w:t>
      </w:r>
      <w:r>
        <w:rPr>
          <w:rFonts w:ascii="Arial" w:hAnsi="Arial" w:cs="Arial"/>
          <w:color w:val="000000"/>
          <w:spacing w:val="-2"/>
        </w:rPr>
        <w:t>e</w:t>
      </w:r>
      <w:r>
        <w:rPr>
          <w:rFonts w:ascii="Arial" w:hAnsi="Arial" w:cs="Arial"/>
          <w:color w:val="000000"/>
          <w:spacing w:val="2"/>
        </w:rPr>
        <w:t>v</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de</w:t>
      </w:r>
      <w:r>
        <w:rPr>
          <w:rFonts w:ascii="Arial" w:hAnsi="Arial" w:cs="Arial"/>
          <w:color w:val="000000"/>
        </w:rPr>
        <w:t xml:space="preserve">l </w:t>
      </w:r>
      <w:r>
        <w:rPr>
          <w:rFonts w:ascii="Arial" w:hAnsi="Arial" w:cs="Arial"/>
          <w:color w:val="000000"/>
          <w:spacing w:val="2"/>
        </w:rPr>
        <w:t>n</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supe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2"/>
        </w:rPr>
        <w:t>pued</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o</w:t>
      </w:r>
      <w:r>
        <w:rPr>
          <w:rFonts w:ascii="Arial" w:hAnsi="Arial" w:cs="Arial"/>
          <w:color w:val="000000"/>
          <w:spacing w:val="2"/>
        </w:rPr>
        <w:t>b</w:t>
      </w:r>
      <w:r>
        <w:rPr>
          <w:rFonts w:ascii="Arial" w:hAnsi="Arial" w:cs="Arial"/>
          <w:color w:val="000000"/>
          <w:spacing w:val="-1"/>
        </w:rPr>
        <w:t>t</w:t>
      </w:r>
      <w:r>
        <w:rPr>
          <w:rFonts w:ascii="Arial" w:hAnsi="Arial" w:cs="Arial"/>
          <w:color w:val="000000"/>
          <w:spacing w:val="2"/>
        </w:rPr>
        <w:t>ene</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rPr>
        <w:t>u</w:t>
      </w:r>
      <w:r>
        <w:rPr>
          <w:rFonts w:ascii="Arial" w:hAnsi="Arial" w:cs="Arial"/>
          <w:color w:val="000000"/>
          <w:spacing w:val="6"/>
        </w:rPr>
        <w:t xml:space="preserve"> </w:t>
      </w:r>
      <w:r>
        <w:rPr>
          <w:rFonts w:ascii="Arial" w:hAnsi="Arial" w:cs="Arial"/>
          <w:color w:val="000000"/>
          <w:spacing w:val="1"/>
        </w:rPr>
        <w:t>RVO</w:t>
      </w:r>
      <w:r>
        <w:rPr>
          <w:rFonts w:ascii="Arial" w:hAnsi="Arial" w:cs="Arial"/>
          <w:color w:val="000000"/>
        </w:rPr>
        <w:t xml:space="preserve">E </w:t>
      </w:r>
      <w:r>
        <w:rPr>
          <w:rFonts w:ascii="Arial" w:hAnsi="Arial" w:cs="Arial"/>
          <w:color w:val="000000"/>
          <w:spacing w:val="2"/>
        </w:rPr>
        <w:t>de</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w:t>
      </w:r>
      <w:r>
        <w:rPr>
          <w:rFonts w:ascii="Arial" w:hAnsi="Arial" w:cs="Arial"/>
          <w:color w:val="000000"/>
        </w:rPr>
        <w:t>á</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spacing w:val="2"/>
        </w:rPr>
        <w:t>o</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w:t>
      </w:r>
      <w:r>
        <w:rPr>
          <w:rFonts w:ascii="Arial" w:hAnsi="Arial" w:cs="Arial"/>
          <w:color w:val="000000"/>
          <w:spacing w:val="-1"/>
        </w:rPr>
        <w:t>it</w:t>
      </w:r>
      <w:r>
        <w:rPr>
          <w:rFonts w:ascii="Arial" w:hAnsi="Arial" w:cs="Arial"/>
          <w:color w:val="000000"/>
          <w:spacing w:val="2"/>
        </w:rPr>
        <w:t>a</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c</w:t>
      </w:r>
      <w:r>
        <w:rPr>
          <w:rFonts w:ascii="Arial" w:hAnsi="Arial" w:cs="Arial"/>
          <w:color w:val="000000"/>
          <w:spacing w:val="-5"/>
        </w:rPr>
        <w:t>l</w:t>
      </w:r>
      <w:r>
        <w:rPr>
          <w:rFonts w:ascii="Arial" w:hAnsi="Arial" w:cs="Arial"/>
          <w:color w:val="000000"/>
          <w:spacing w:val="2"/>
        </w:rPr>
        <w:t>u</w:t>
      </w:r>
      <w:r>
        <w:rPr>
          <w:rFonts w:ascii="Arial" w:hAnsi="Arial" w:cs="Arial"/>
          <w:color w:val="000000"/>
          <w:spacing w:val="6"/>
        </w:rPr>
        <w:t>s</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ane</w:t>
      </w:r>
      <w:r>
        <w:rPr>
          <w:rFonts w:ascii="Arial" w:hAnsi="Arial" w:cs="Arial"/>
          <w:color w:val="000000"/>
        </w:rPr>
        <w:t>s</w:t>
      </w:r>
      <w:r>
        <w:rPr>
          <w:rFonts w:ascii="Arial" w:hAnsi="Arial" w:cs="Arial"/>
          <w:color w:val="000000"/>
          <w:spacing w:val="5"/>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og</w:t>
      </w:r>
      <w:r>
        <w:rPr>
          <w:rFonts w:ascii="Arial" w:hAnsi="Arial" w:cs="Arial"/>
          <w:color w:val="000000"/>
          <w:spacing w:val="-5"/>
        </w:rPr>
        <w:t>r</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es</w:t>
      </w:r>
      <w:r>
        <w:rPr>
          <w:rFonts w:ascii="Arial" w:hAnsi="Arial" w:cs="Arial"/>
          <w:color w:val="000000"/>
          <w:spacing w:val="-5"/>
        </w:rPr>
        <w:t>t</w:t>
      </w:r>
      <w:r>
        <w:rPr>
          <w:rFonts w:ascii="Arial" w:hAnsi="Arial" w:cs="Arial"/>
          <w:color w:val="000000"/>
          <w:spacing w:val="2"/>
        </w:rPr>
        <w:t>ud</w:t>
      </w:r>
      <w:r>
        <w:rPr>
          <w:rFonts w:ascii="Arial" w:hAnsi="Arial" w:cs="Arial"/>
          <w:color w:val="000000"/>
          <w:spacing w:val="-5"/>
        </w:rPr>
        <w:t>i</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2"/>
        </w:rPr>
        <w:t xml:space="preserve"> </w:t>
      </w:r>
      <w:r>
        <w:rPr>
          <w:rFonts w:ascii="Arial" w:hAnsi="Arial" w:cs="Arial"/>
          <w:color w:val="000000"/>
          <w:spacing w:val="-5"/>
        </w:rPr>
        <w:t>t</w:t>
      </w:r>
      <w:r>
        <w:rPr>
          <w:rFonts w:ascii="Arial" w:hAnsi="Arial" w:cs="Arial"/>
          <w:color w:val="000000"/>
          <w:spacing w:val="2"/>
        </w:rPr>
        <w:t>écn</w:t>
      </w:r>
      <w:r>
        <w:rPr>
          <w:rFonts w:ascii="Arial" w:hAnsi="Arial" w:cs="Arial"/>
          <w:color w:val="000000"/>
          <w:spacing w:val="-5"/>
        </w:rPr>
        <w:t>i</w:t>
      </w:r>
      <w:r>
        <w:rPr>
          <w:rFonts w:ascii="Arial" w:hAnsi="Arial" w:cs="Arial"/>
          <w:color w:val="000000"/>
          <w:spacing w:val="2"/>
        </w:rPr>
        <w:t>c</w:t>
      </w:r>
      <w:r>
        <w:rPr>
          <w:rFonts w:ascii="Arial" w:hAnsi="Arial" w:cs="Arial"/>
          <w:color w:val="000000"/>
        </w:rPr>
        <w:t xml:space="preserve">o </w:t>
      </w:r>
      <w:r>
        <w:rPr>
          <w:rFonts w:ascii="Arial" w:hAnsi="Arial" w:cs="Arial"/>
          <w:color w:val="000000"/>
          <w:spacing w:val="2"/>
        </w:rPr>
        <w:t>su</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 xml:space="preserve">r </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ve</w:t>
      </w:r>
      <w:r>
        <w:rPr>
          <w:rFonts w:ascii="Arial" w:hAnsi="Arial" w:cs="Arial"/>
          <w:color w:val="000000"/>
          <w:spacing w:val="-1"/>
        </w:rPr>
        <w:t>r</w:t>
      </w:r>
      <w:r>
        <w:rPr>
          <w:rFonts w:ascii="Arial" w:hAnsi="Arial" w:cs="Arial"/>
          <w:color w:val="000000"/>
          <w:spacing w:val="2"/>
        </w:rPr>
        <w:t>s</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ar</w:t>
      </w:r>
      <w:r>
        <w:rPr>
          <w:rFonts w:ascii="Arial" w:hAnsi="Arial" w:cs="Arial"/>
          <w:color w:val="000000"/>
          <w:spacing w:val="-5"/>
        </w:rPr>
        <w:t>i</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y</w:t>
      </w:r>
      <w:r>
        <w:rPr>
          <w:rFonts w:ascii="Arial" w:hAnsi="Arial" w:cs="Arial"/>
          <w:color w:val="000000"/>
          <w:spacing w:val="-1"/>
        </w:rPr>
        <w:t>/</w:t>
      </w:r>
      <w:r>
        <w:rPr>
          <w:rFonts w:ascii="Arial" w:hAnsi="Arial" w:cs="Arial"/>
          <w:color w:val="000000"/>
        </w:rPr>
        <w:t>o</w:t>
      </w:r>
      <w:r>
        <w:rPr>
          <w:rFonts w:ascii="Arial" w:hAnsi="Arial" w:cs="Arial"/>
          <w:color w:val="000000"/>
          <w:spacing w:val="11"/>
        </w:rPr>
        <w:t xml:space="preserve"> </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cenc</w:t>
      </w:r>
      <w:r>
        <w:rPr>
          <w:rFonts w:ascii="Arial" w:hAnsi="Arial" w:cs="Arial"/>
          <w:color w:val="000000"/>
          <w:spacing w:val="-5"/>
        </w:rPr>
        <w:t>i</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rPr>
        <w:t>a</w:t>
      </w:r>
      <w:r>
        <w:rPr>
          <w:rFonts w:ascii="Arial" w:hAnsi="Arial" w:cs="Arial"/>
          <w:color w:val="000000"/>
          <w:spacing w:val="4"/>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u</w:t>
      </w:r>
      <w:r>
        <w:rPr>
          <w:rFonts w:ascii="Arial" w:hAnsi="Arial" w:cs="Arial"/>
          <w:color w:val="000000"/>
        </w:rPr>
        <w:t>m</w:t>
      </w:r>
      <w:r>
        <w:rPr>
          <w:rFonts w:ascii="Arial" w:hAnsi="Arial" w:cs="Arial"/>
          <w:color w:val="000000"/>
          <w:spacing w:val="2"/>
        </w:rPr>
        <w:t>p</w:t>
      </w:r>
      <w:r>
        <w:rPr>
          <w:rFonts w:ascii="Arial" w:hAnsi="Arial" w:cs="Arial"/>
          <w:color w:val="000000"/>
          <w:spacing w:val="-1"/>
        </w:rPr>
        <w:t>l</w:t>
      </w:r>
      <w:r>
        <w:rPr>
          <w:rFonts w:ascii="Arial" w:hAnsi="Arial" w:cs="Arial"/>
          <w:color w:val="000000"/>
          <w:spacing w:val="-5"/>
        </w:rPr>
        <w:t>i</w:t>
      </w:r>
      <w:r>
        <w:rPr>
          <w:rFonts w:ascii="Arial" w:hAnsi="Arial" w:cs="Arial"/>
          <w:color w:val="000000"/>
        </w:rPr>
        <w:t>r</w:t>
      </w:r>
      <w:r>
        <w:rPr>
          <w:rFonts w:ascii="Arial" w:hAnsi="Arial" w:cs="Arial"/>
          <w:color w:val="000000"/>
          <w:spacing w:val="2"/>
        </w:rPr>
        <w:t xml:space="preserve"> co</w:t>
      </w:r>
      <w:r>
        <w:rPr>
          <w:rFonts w:ascii="Arial" w:hAnsi="Arial" w:cs="Arial"/>
          <w:color w:val="000000"/>
        </w:rPr>
        <w:t xml:space="preserve">n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en</w:t>
      </w:r>
      <w:r>
        <w:rPr>
          <w:rFonts w:ascii="Arial" w:hAnsi="Arial" w:cs="Arial"/>
          <w:color w:val="000000"/>
          <w:spacing w:val="-1"/>
        </w:rPr>
        <w:t>tr</w:t>
      </w:r>
      <w:r>
        <w:rPr>
          <w:rFonts w:ascii="Arial" w:hAnsi="Arial" w:cs="Arial"/>
          <w:color w:val="000000"/>
          <w:spacing w:val="2"/>
        </w:rPr>
        <w:t>eg</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gu</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spacing w:val="2"/>
        </w:rPr>
        <w:t>oc</w:t>
      </w:r>
      <w:r>
        <w:rPr>
          <w:rFonts w:ascii="Arial" w:hAnsi="Arial" w:cs="Arial"/>
          <w:color w:val="000000"/>
          <w:spacing w:val="-2"/>
        </w:rPr>
        <w:t>u</w:t>
      </w:r>
      <w:r>
        <w:rPr>
          <w:rFonts w:ascii="Arial" w:hAnsi="Arial" w:cs="Arial"/>
          <w:color w:val="000000"/>
        </w:rPr>
        <w:t>m</w:t>
      </w:r>
      <w:r>
        <w:rPr>
          <w:rFonts w:ascii="Arial" w:hAnsi="Arial" w:cs="Arial"/>
          <w:color w:val="000000"/>
          <w:spacing w:val="2"/>
        </w:rPr>
        <w:t>en</w:t>
      </w:r>
      <w:r>
        <w:rPr>
          <w:rFonts w:ascii="Arial" w:hAnsi="Arial" w:cs="Arial"/>
          <w:color w:val="000000"/>
          <w:spacing w:val="-5"/>
        </w:rPr>
        <w:t>t</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spacing w:val="-2"/>
        </w:rPr>
        <w:t>n</w:t>
      </w:r>
      <w:r>
        <w:rPr>
          <w:rFonts w:ascii="Arial" w:hAnsi="Arial" w:cs="Arial"/>
          <w:color w:val="000000"/>
        </w:rPr>
        <w:t>,</w:t>
      </w:r>
      <w:r>
        <w:rPr>
          <w:rFonts w:ascii="Arial" w:hAnsi="Arial" w:cs="Arial"/>
          <w:color w:val="000000"/>
          <w:spacing w:val="2"/>
        </w:rPr>
        <w:t xml:space="preserve"> ad</w:t>
      </w:r>
      <w:r>
        <w:rPr>
          <w:rFonts w:ascii="Arial" w:hAnsi="Arial" w:cs="Arial"/>
          <w:color w:val="000000"/>
          <w:spacing w:val="-2"/>
        </w:rPr>
        <w:t>e</w:t>
      </w:r>
      <w:r>
        <w:rPr>
          <w:rFonts w:ascii="Arial" w:hAnsi="Arial" w:cs="Arial"/>
          <w:color w:val="000000"/>
        </w:rPr>
        <w:t>m</w:t>
      </w:r>
      <w:r>
        <w:rPr>
          <w:rFonts w:ascii="Arial" w:hAnsi="Arial" w:cs="Arial"/>
          <w:color w:val="000000"/>
          <w:spacing w:val="2"/>
        </w:rPr>
        <w:t>á</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u</w:t>
      </w:r>
      <w:r>
        <w:rPr>
          <w:rFonts w:ascii="Arial" w:hAnsi="Arial" w:cs="Arial"/>
          <w:color w:val="000000"/>
        </w:rPr>
        <w:t xml:space="preserve">n </w:t>
      </w:r>
      <w:r>
        <w:rPr>
          <w:rFonts w:ascii="Arial" w:hAnsi="Arial" w:cs="Arial"/>
          <w:color w:val="000000"/>
          <w:spacing w:val="1"/>
          <w:u w:val="single"/>
        </w:rPr>
        <w:t>E</w:t>
      </w:r>
      <w:r>
        <w:rPr>
          <w:rFonts w:ascii="Arial" w:hAnsi="Arial" w:cs="Arial"/>
          <w:color w:val="000000"/>
          <w:spacing w:val="2"/>
          <w:u w:val="single"/>
        </w:rPr>
        <w:t>s</w:t>
      </w:r>
      <w:r>
        <w:rPr>
          <w:rFonts w:ascii="Arial" w:hAnsi="Arial" w:cs="Arial"/>
          <w:color w:val="000000"/>
          <w:spacing w:val="-1"/>
          <w:u w:val="single"/>
        </w:rPr>
        <w:t>t</w:t>
      </w:r>
      <w:r>
        <w:rPr>
          <w:rFonts w:ascii="Arial" w:hAnsi="Arial" w:cs="Arial"/>
          <w:color w:val="000000"/>
          <w:spacing w:val="2"/>
          <w:u w:val="single"/>
        </w:rPr>
        <w:t>ud</w:t>
      </w:r>
      <w:r>
        <w:rPr>
          <w:rFonts w:ascii="Arial" w:hAnsi="Arial" w:cs="Arial"/>
          <w:color w:val="000000"/>
          <w:spacing w:val="-5"/>
          <w:u w:val="single"/>
        </w:rPr>
        <w:t>i</w:t>
      </w:r>
      <w:r>
        <w:rPr>
          <w:rFonts w:ascii="Arial" w:hAnsi="Arial" w:cs="Arial"/>
          <w:color w:val="000000"/>
          <w:u w:val="single"/>
        </w:rPr>
        <w:t>o</w:t>
      </w:r>
      <w:r>
        <w:rPr>
          <w:rFonts w:ascii="Arial" w:hAnsi="Arial" w:cs="Arial"/>
          <w:color w:val="000000"/>
          <w:spacing w:val="1"/>
          <w:u w:val="single"/>
        </w:rPr>
        <w:t xml:space="preserve"> </w:t>
      </w:r>
      <w:r>
        <w:rPr>
          <w:rFonts w:ascii="Arial" w:hAnsi="Arial" w:cs="Arial"/>
          <w:color w:val="000000"/>
          <w:spacing w:val="2"/>
          <w:u w:val="single"/>
        </w:rPr>
        <w:t>d</w:t>
      </w:r>
      <w:r>
        <w:rPr>
          <w:rFonts w:ascii="Arial" w:hAnsi="Arial" w:cs="Arial"/>
          <w:color w:val="000000"/>
          <w:u w:val="single"/>
        </w:rPr>
        <w:t>e</w:t>
      </w:r>
      <w:r>
        <w:rPr>
          <w:rFonts w:ascii="Arial" w:hAnsi="Arial" w:cs="Arial"/>
          <w:color w:val="000000"/>
          <w:spacing w:val="1"/>
          <w:u w:val="single"/>
        </w:rPr>
        <w:t xml:space="preserve"> </w:t>
      </w:r>
      <w:r>
        <w:rPr>
          <w:rFonts w:ascii="Arial" w:hAnsi="Arial" w:cs="Arial"/>
          <w:color w:val="000000"/>
          <w:spacing w:val="-2"/>
          <w:u w:val="single"/>
        </w:rPr>
        <w:t>F</w:t>
      </w:r>
      <w:r>
        <w:rPr>
          <w:rFonts w:ascii="Arial" w:hAnsi="Arial" w:cs="Arial"/>
          <w:color w:val="000000"/>
          <w:spacing w:val="2"/>
          <w:u w:val="single"/>
        </w:rPr>
        <w:t>ac</w:t>
      </w:r>
      <w:r>
        <w:rPr>
          <w:rFonts w:ascii="Arial" w:hAnsi="Arial" w:cs="Arial"/>
          <w:color w:val="000000"/>
          <w:spacing w:val="-1"/>
          <w:u w:val="single"/>
        </w:rPr>
        <w:t>t</w:t>
      </w:r>
      <w:r>
        <w:rPr>
          <w:rFonts w:ascii="Arial" w:hAnsi="Arial" w:cs="Arial"/>
          <w:color w:val="000000"/>
          <w:spacing w:val="-5"/>
          <w:u w:val="single"/>
        </w:rPr>
        <w:t>i</w:t>
      </w:r>
      <w:r>
        <w:rPr>
          <w:rFonts w:ascii="Arial" w:hAnsi="Arial" w:cs="Arial"/>
          <w:color w:val="000000"/>
          <w:spacing w:val="2"/>
          <w:u w:val="single"/>
        </w:rPr>
        <w:t>b</w:t>
      </w:r>
      <w:r>
        <w:rPr>
          <w:rFonts w:ascii="Arial" w:hAnsi="Arial" w:cs="Arial"/>
          <w:color w:val="000000"/>
          <w:spacing w:val="-1"/>
          <w:u w:val="single"/>
        </w:rPr>
        <w:t>il</w:t>
      </w:r>
      <w:r>
        <w:rPr>
          <w:rFonts w:ascii="Arial" w:hAnsi="Arial" w:cs="Arial"/>
          <w:color w:val="000000"/>
          <w:spacing w:val="-5"/>
          <w:u w:val="single"/>
        </w:rPr>
        <w:t>i</w:t>
      </w:r>
      <w:r>
        <w:rPr>
          <w:rFonts w:ascii="Arial" w:hAnsi="Arial" w:cs="Arial"/>
          <w:color w:val="000000"/>
          <w:spacing w:val="2"/>
          <w:u w:val="single"/>
        </w:rPr>
        <w:t>dad</w:t>
      </w:r>
      <w:r>
        <w:rPr>
          <w:rFonts w:ascii="Arial" w:hAnsi="Arial" w:cs="Arial"/>
          <w:color w:val="000000"/>
          <w:u w:val="single"/>
        </w:rPr>
        <w:t>.</w:t>
      </w:r>
    </w:p>
    <w:p>
      <w:pPr>
        <w:widowControl w:val="0"/>
        <w:spacing w:before="6"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b/>
          <w:bCs/>
          <w:color w:val="622322"/>
          <w:sz w:val="20"/>
          <w:szCs w:val="20"/>
        </w:rPr>
        <w:t>NO</w:t>
      </w:r>
      <w:r>
        <w:rPr>
          <w:rFonts w:ascii="Arial" w:hAnsi="Arial" w:cs="Arial"/>
          <w:b/>
          <w:bCs/>
          <w:color w:val="622322"/>
          <w:spacing w:val="6"/>
          <w:sz w:val="20"/>
          <w:szCs w:val="20"/>
        </w:rPr>
        <w:t>T</w:t>
      </w:r>
      <w:r>
        <w:rPr>
          <w:rFonts w:ascii="Arial" w:hAnsi="Arial" w:cs="Arial"/>
          <w:b/>
          <w:bCs/>
          <w:color w:val="622322"/>
          <w:spacing w:val="-4"/>
          <w:sz w:val="20"/>
          <w:szCs w:val="20"/>
        </w:rPr>
        <w:t>A</w:t>
      </w:r>
      <w:r>
        <w:rPr>
          <w:rFonts w:ascii="Arial" w:hAnsi="Arial" w:cs="Arial"/>
          <w:b/>
          <w:bCs/>
          <w:color w:val="622322"/>
          <w:sz w:val="20"/>
          <w:szCs w:val="20"/>
        </w:rPr>
        <w:t>:</w:t>
      </w:r>
      <w:r>
        <w:rPr>
          <w:rFonts w:ascii="Arial" w:hAnsi="Arial" w:cs="Arial"/>
          <w:b/>
          <w:bCs/>
          <w:color w:val="622322"/>
          <w:spacing w:val="-2"/>
          <w:sz w:val="20"/>
          <w:szCs w:val="20"/>
        </w:rPr>
        <w:t xml:space="preserve"> </w:t>
      </w:r>
      <w:r>
        <w:rPr>
          <w:rFonts w:ascii="Arial" w:hAnsi="Arial" w:cs="Arial"/>
          <w:b/>
          <w:bCs/>
          <w:color w:val="622322"/>
          <w:spacing w:val="2"/>
          <w:sz w:val="20"/>
          <w:szCs w:val="20"/>
        </w:rPr>
        <w:t>Tod</w:t>
      </w:r>
      <w:r>
        <w:rPr>
          <w:rFonts w:ascii="Arial" w:hAnsi="Arial" w:cs="Arial"/>
          <w:b/>
          <w:bCs/>
          <w:color w:val="622322"/>
          <w:sz w:val="20"/>
          <w:szCs w:val="20"/>
        </w:rPr>
        <w:t>a</w:t>
      </w:r>
      <w:r>
        <w:rPr>
          <w:rFonts w:ascii="Arial" w:hAnsi="Arial" w:cs="Arial"/>
          <w:b/>
          <w:bCs/>
          <w:color w:val="622322"/>
          <w:spacing w:val="-3"/>
          <w:sz w:val="20"/>
          <w:szCs w:val="20"/>
        </w:rPr>
        <w:t xml:space="preserve"> </w:t>
      </w:r>
      <w:r>
        <w:rPr>
          <w:rFonts w:ascii="Arial" w:hAnsi="Arial" w:cs="Arial"/>
          <w:b/>
          <w:bCs/>
          <w:color w:val="622322"/>
          <w:sz w:val="20"/>
          <w:szCs w:val="20"/>
        </w:rPr>
        <w:t>la</w:t>
      </w:r>
      <w:r>
        <w:rPr>
          <w:rFonts w:ascii="Arial" w:hAnsi="Arial" w:cs="Arial"/>
          <w:b/>
          <w:bCs/>
          <w:color w:val="622322"/>
          <w:spacing w:val="1"/>
          <w:sz w:val="20"/>
          <w:szCs w:val="20"/>
        </w:rPr>
        <w:t xml:space="preserve"> </w:t>
      </w:r>
      <w:r>
        <w:rPr>
          <w:rFonts w:ascii="Arial" w:hAnsi="Arial" w:cs="Arial"/>
          <w:b/>
          <w:bCs/>
          <w:color w:val="622322"/>
          <w:spacing w:val="-2"/>
          <w:sz w:val="20"/>
          <w:szCs w:val="20"/>
        </w:rPr>
        <w:t>d</w:t>
      </w:r>
      <w:r>
        <w:rPr>
          <w:rFonts w:ascii="Arial" w:hAnsi="Arial" w:cs="Arial"/>
          <w:b/>
          <w:bCs/>
          <w:color w:val="622322"/>
          <w:spacing w:val="2"/>
          <w:sz w:val="20"/>
          <w:szCs w:val="20"/>
        </w:rPr>
        <w:t>o</w:t>
      </w:r>
      <w:r>
        <w:rPr>
          <w:rFonts w:ascii="Arial" w:hAnsi="Arial" w:cs="Arial"/>
          <w:b/>
          <w:bCs/>
          <w:color w:val="622322"/>
          <w:spacing w:val="1"/>
          <w:sz w:val="20"/>
          <w:szCs w:val="20"/>
        </w:rPr>
        <w:t>c</w:t>
      </w:r>
      <w:r>
        <w:rPr>
          <w:rFonts w:ascii="Arial" w:hAnsi="Arial" w:cs="Arial"/>
          <w:b/>
          <w:bCs/>
          <w:color w:val="622322"/>
          <w:spacing w:val="-2"/>
          <w:sz w:val="20"/>
          <w:szCs w:val="20"/>
        </w:rPr>
        <w:t>um</w:t>
      </w:r>
      <w:r>
        <w:rPr>
          <w:rFonts w:ascii="Arial" w:hAnsi="Arial" w:cs="Arial"/>
          <w:b/>
          <w:bCs/>
          <w:color w:val="622322"/>
          <w:spacing w:val="1"/>
          <w:sz w:val="20"/>
          <w:szCs w:val="20"/>
        </w:rPr>
        <w:t>e</w:t>
      </w:r>
      <w:r>
        <w:rPr>
          <w:rFonts w:ascii="Arial" w:hAnsi="Arial" w:cs="Arial"/>
          <w:b/>
          <w:bCs/>
          <w:color w:val="622322"/>
          <w:spacing w:val="-2"/>
          <w:sz w:val="20"/>
          <w:szCs w:val="20"/>
        </w:rPr>
        <w:t>n</w:t>
      </w:r>
      <w:r>
        <w:rPr>
          <w:rFonts w:ascii="Arial" w:hAnsi="Arial" w:cs="Arial"/>
          <w:b/>
          <w:bCs/>
          <w:color w:val="622322"/>
          <w:spacing w:val="1"/>
          <w:sz w:val="20"/>
          <w:szCs w:val="20"/>
        </w:rPr>
        <w:t>tac</w:t>
      </w:r>
      <w:r>
        <w:rPr>
          <w:rFonts w:ascii="Arial" w:hAnsi="Arial" w:cs="Arial"/>
          <w:b/>
          <w:bCs/>
          <w:color w:val="622322"/>
          <w:sz w:val="20"/>
          <w:szCs w:val="20"/>
        </w:rPr>
        <w:t>i</w:t>
      </w:r>
      <w:r>
        <w:rPr>
          <w:rFonts w:ascii="Arial" w:hAnsi="Arial" w:cs="Arial"/>
          <w:b/>
          <w:bCs/>
          <w:color w:val="622322"/>
          <w:spacing w:val="2"/>
          <w:sz w:val="20"/>
          <w:szCs w:val="20"/>
        </w:rPr>
        <w:t>ó</w:t>
      </w:r>
      <w:r>
        <w:rPr>
          <w:rFonts w:ascii="Arial" w:hAnsi="Arial" w:cs="Arial"/>
          <w:b/>
          <w:bCs/>
          <w:color w:val="622322"/>
          <w:sz w:val="20"/>
          <w:szCs w:val="20"/>
        </w:rPr>
        <w:t>n</w:t>
      </w:r>
      <w:r>
        <w:rPr>
          <w:rFonts w:ascii="Arial" w:hAnsi="Arial" w:cs="Arial"/>
          <w:b/>
          <w:bCs/>
          <w:color w:val="622322"/>
          <w:spacing w:val="-2"/>
          <w:sz w:val="20"/>
          <w:szCs w:val="20"/>
        </w:rPr>
        <w:t xml:space="preserve"> </w:t>
      </w:r>
      <w:r>
        <w:rPr>
          <w:rFonts w:ascii="Arial" w:hAnsi="Arial" w:cs="Arial"/>
          <w:b/>
          <w:bCs/>
          <w:color w:val="622322"/>
          <w:spacing w:val="2"/>
          <w:sz w:val="20"/>
          <w:szCs w:val="20"/>
        </w:rPr>
        <w:t>d</w:t>
      </w:r>
      <w:r>
        <w:rPr>
          <w:rFonts w:ascii="Arial" w:hAnsi="Arial" w:cs="Arial"/>
          <w:b/>
          <w:bCs/>
          <w:color w:val="622322"/>
          <w:spacing w:val="-3"/>
          <w:sz w:val="20"/>
          <w:szCs w:val="20"/>
        </w:rPr>
        <w:t>e</w:t>
      </w:r>
      <w:r>
        <w:rPr>
          <w:rFonts w:ascii="Arial" w:hAnsi="Arial" w:cs="Arial"/>
          <w:b/>
          <w:bCs/>
          <w:color w:val="622322"/>
          <w:spacing w:val="2"/>
          <w:sz w:val="20"/>
          <w:szCs w:val="20"/>
        </w:rPr>
        <w:t>b</w:t>
      </w:r>
      <w:r>
        <w:rPr>
          <w:rFonts w:ascii="Arial" w:hAnsi="Arial" w:cs="Arial"/>
          <w:b/>
          <w:bCs/>
          <w:color w:val="622322"/>
          <w:spacing w:val="1"/>
          <w:sz w:val="20"/>
          <w:szCs w:val="20"/>
        </w:rPr>
        <w:t>e</w:t>
      </w:r>
      <w:r>
        <w:rPr>
          <w:rFonts w:ascii="Arial" w:hAnsi="Arial" w:cs="Arial"/>
          <w:b/>
          <w:bCs/>
          <w:color w:val="622322"/>
          <w:spacing w:val="-2"/>
          <w:sz w:val="20"/>
          <w:szCs w:val="20"/>
        </w:rPr>
        <w:t>r</w:t>
      </w:r>
      <w:r>
        <w:rPr>
          <w:rFonts w:ascii="Arial" w:hAnsi="Arial" w:cs="Arial"/>
          <w:b/>
          <w:bCs/>
          <w:color w:val="622322"/>
          <w:sz w:val="20"/>
          <w:szCs w:val="20"/>
        </w:rPr>
        <w:t>á</w:t>
      </w:r>
      <w:r>
        <w:rPr>
          <w:rFonts w:ascii="Arial" w:hAnsi="Arial" w:cs="Arial"/>
          <w:b/>
          <w:bCs/>
          <w:color w:val="622322"/>
          <w:spacing w:val="1"/>
          <w:sz w:val="20"/>
          <w:szCs w:val="20"/>
        </w:rPr>
        <w:t xml:space="preserve"> </w:t>
      </w:r>
      <w:r>
        <w:rPr>
          <w:rFonts w:ascii="Arial" w:hAnsi="Arial" w:cs="Arial"/>
          <w:b/>
          <w:bCs/>
          <w:color w:val="622322"/>
          <w:spacing w:val="2"/>
          <w:sz w:val="20"/>
          <w:szCs w:val="20"/>
        </w:rPr>
        <w:t>p</w:t>
      </w:r>
      <w:r>
        <w:rPr>
          <w:rFonts w:ascii="Arial" w:hAnsi="Arial" w:cs="Arial"/>
          <w:b/>
          <w:bCs/>
          <w:color w:val="622322"/>
          <w:spacing w:val="-2"/>
          <w:sz w:val="20"/>
          <w:szCs w:val="20"/>
        </w:rPr>
        <w:t>r</w:t>
      </w:r>
      <w:r>
        <w:rPr>
          <w:rFonts w:ascii="Arial" w:hAnsi="Arial" w:cs="Arial"/>
          <w:b/>
          <w:bCs/>
          <w:color w:val="622322"/>
          <w:spacing w:val="-3"/>
          <w:sz w:val="20"/>
          <w:szCs w:val="20"/>
        </w:rPr>
        <w:t>e</w:t>
      </w:r>
      <w:r>
        <w:rPr>
          <w:rFonts w:ascii="Arial" w:hAnsi="Arial" w:cs="Arial"/>
          <w:b/>
          <w:bCs/>
          <w:color w:val="622322"/>
          <w:spacing w:val="1"/>
          <w:sz w:val="20"/>
          <w:szCs w:val="20"/>
        </w:rPr>
        <w:t>se</w:t>
      </w:r>
      <w:r>
        <w:rPr>
          <w:rFonts w:ascii="Arial" w:hAnsi="Arial" w:cs="Arial"/>
          <w:b/>
          <w:bCs/>
          <w:color w:val="622322"/>
          <w:spacing w:val="-2"/>
          <w:sz w:val="20"/>
          <w:szCs w:val="20"/>
        </w:rPr>
        <w:t>n</w:t>
      </w:r>
      <w:r>
        <w:rPr>
          <w:rFonts w:ascii="Arial" w:hAnsi="Arial" w:cs="Arial"/>
          <w:b/>
          <w:bCs/>
          <w:color w:val="622322"/>
          <w:spacing w:val="1"/>
          <w:sz w:val="20"/>
          <w:szCs w:val="20"/>
        </w:rPr>
        <w:t>ta</w:t>
      </w:r>
      <w:r>
        <w:rPr>
          <w:rFonts w:ascii="Arial" w:hAnsi="Arial" w:cs="Arial"/>
          <w:b/>
          <w:bCs/>
          <w:color w:val="622322"/>
          <w:spacing w:val="-2"/>
          <w:sz w:val="20"/>
          <w:szCs w:val="20"/>
        </w:rPr>
        <w:t>r</w:t>
      </w:r>
      <w:r>
        <w:rPr>
          <w:rFonts w:ascii="Arial" w:hAnsi="Arial" w:cs="Arial"/>
          <w:b/>
          <w:bCs/>
          <w:color w:val="622322"/>
          <w:spacing w:val="1"/>
          <w:sz w:val="20"/>
          <w:szCs w:val="20"/>
        </w:rPr>
        <w:t>s</w:t>
      </w:r>
      <w:r>
        <w:rPr>
          <w:rFonts w:ascii="Arial" w:hAnsi="Arial" w:cs="Arial"/>
          <w:b/>
          <w:bCs/>
          <w:color w:val="622322"/>
          <w:sz w:val="20"/>
          <w:szCs w:val="20"/>
        </w:rPr>
        <w:t>e</w:t>
      </w:r>
      <w:r>
        <w:rPr>
          <w:rFonts w:ascii="Arial" w:hAnsi="Arial" w:cs="Arial"/>
          <w:b/>
          <w:bCs/>
          <w:color w:val="622322"/>
          <w:spacing w:val="1"/>
          <w:sz w:val="20"/>
          <w:szCs w:val="20"/>
        </w:rPr>
        <w:t xml:space="preserve"> e</w:t>
      </w:r>
      <w:r>
        <w:rPr>
          <w:rFonts w:ascii="Arial" w:hAnsi="Arial" w:cs="Arial"/>
          <w:b/>
          <w:bCs/>
          <w:color w:val="622322"/>
          <w:sz w:val="20"/>
          <w:szCs w:val="20"/>
        </w:rPr>
        <w:t>n</w:t>
      </w:r>
      <w:r>
        <w:rPr>
          <w:rFonts w:ascii="Arial" w:hAnsi="Arial" w:cs="Arial"/>
          <w:b/>
          <w:bCs/>
          <w:color w:val="622322"/>
          <w:spacing w:val="-2"/>
          <w:sz w:val="20"/>
          <w:szCs w:val="20"/>
        </w:rPr>
        <w:t xml:space="preserve"> </w:t>
      </w:r>
      <w:r>
        <w:rPr>
          <w:rFonts w:ascii="Arial" w:hAnsi="Arial" w:cs="Arial"/>
          <w:b/>
          <w:bCs/>
          <w:color w:val="622322"/>
          <w:spacing w:val="2"/>
          <w:sz w:val="20"/>
          <w:szCs w:val="20"/>
        </w:rPr>
        <w:t>t</w:t>
      </w:r>
      <w:r>
        <w:rPr>
          <w:rFonts w:ascii="Arial" w:hAnsi="Arial" w:cs="Arial"/>
          <w:b/>
          <w:bCs/>
          <w:color w:val="622322"/>
          <w:spacing w:val="1"/>
          <w:sz w:val="20"/>
          <w:szCs w:val="20"/>
        </w:rPr>
        <w:t>a</w:t>
      </w:r>
      <w:r>
        <w:rPr>
          <w:rFonts w:ascii="Arial" w:hAnsi="Arial" w:cs="Arial"/>
          <w:b/>
          <w:bCs/>
          <w:color w:val="622322"/>
          <w:spacing w:val="-2"/>
          <w:sz w:val="20"/>
          <w:szCs w:val="20"/>
        </w:rPr>
        <w:t>m</w:t>
      </w:r>
      <w:r>
        <w:rPr>
          <w:rFonts w:ascii="Arial" w:hAnsi="Arial" w:cs="Arial"/>
          <w:b/>
          <w:bCs/>
          <w:color w:val="622322"/>
          <w:spacing w:val="1"/>
          <w:sz w:val="20"/>
          <w:szCs w:val="20"/>
        </w:rPr>
        <w:t>a</w:t>
      </w:r>
      <w:r>
        <w:rPr>
          <w:rFonts w:ascii="Arial" w:hAnsi="Arial" w:cs="Arial"/>
          <w:b/>
          <w:bCs/>
          <w:color w:val="622322"/>
          <w:spacing w:val="-2"/>
          <w:sz w:val="20"/>
          <w:szCs w:val="20"/>
        </w:rPr>
        <w:t>ñ</w:t>
      </w:r>
      <w:r>
        <w:rPr>
          <w:rFonts w:ascii="Arial" w:hAnsi="Arial" w:cs="Arial"/>
          <w:b/>
          <w:bCs/>
          <w:color w:val="622322"/>
          <w:sz w:val="20"/>
          <w:szCs w:val="20"/>
        </w:rPr>
        <w:t>o</w:t>
      </w:r>
      <w:r>
        <w:rPr>
          <w:rFonts w:ascii="Arial" w:hAnsi="Arial" w:cs="Arial"/>
          <w:b/>
          <w:bCs/>
          <w:color w:val="622322"/>
          <w:spacing w:val="2"/>
          <w:sz w:val="20"/>
          <w:szCs w:val="20"/>
        </w:rPr>
        <w:t xml:space="preserve"> </w:t>
      </w:r>
      <w:r>
        <w:rPr>
          <w:rFonts w:ascii="Arial" w:hAnsi="Arial" w:cs="Arial"/>
          <w:b/>
          <w:bCs/>
          <w:color w:val="622322"/>
          <w:spacing w:val="1"/>
          <w:sz w:val="20"/>
          <w:szCs w:val="20"/>
        </w:rPr>
        <w:t>ca</w:t>
      </w:r>
      <w:r>
        <w:rPr>
          <w:rFonts w:ascii="Arial" w:hAnsi="Arial" w:cs="Arial"/>
          <w:b/>
          <w:bCs/>
          <w:color w:val="622322"/>
          <w:spacing w:val="-2"/>
          <w:sz w:val="20"/>
          <w:szCs w:val="20"/>
        </w:rPr>
        <w:t>r</w:t>
      </w:r>
      <w:r>
        <w:rPr>
          <w:rFonts w:ascii="Arial" w:hAnsi="Arial" w:cs="Arial"/>
          <w:b/>
          <w:bCs/>
          <w:color w:val="622322"/>
          <w:spacing w:val="1"/>
          <w:sz w:val="20"/>
          <w:szCs w:val="20"/>
        </w:rPr>
        <w:t>ta</w:t>
      </w:r>
      <w:r>
        <w:rPr>
          <w:rFonts w:ascii="Arial" w:hAnsi="Arial" w:cs="Arial"/>
          <w:b/>
          <w:bCs/>
          <w:color w:val="622322"/>
          <w:sz w:val="20"/>
          <w:szCs w:val="20"/>
        </w:rPr>
        <w:t>,</w:t>
      </w:r>
      <w:r>
        <w:rPr>
          <w:rFonts w:ascii="Arial" w:hAnsi="Arial" w:cs="Arial"/>
          <w:b/>
          <w:bCs/>
          <w:color w:val="622322"/>
          <w:spacing w:val="-3"/>
          <w:sz w:val="20"/>
          <w:szCs w:val="20"/>
        </w:rPr>
        <w:t xml:space="preserve"> </w:t>
      </w:r>
      <w:r>
        <w:rPr>
          <w:rFonts w:ascii="Arial" w:hAnsi="Arial" w:cs="Arial"/>
          <w:b/>
          <w:bCs/>
          <w:color w:val="622322"/>
          <w:spacing w:val="2"/>
          <w:sz w:val="20"/>
          <w:szCs w:val="20"/>
        </w:rPr>
        <w:t>p</w:t>
      </w:r>
      <w:r>
        <w:rPr>
          <w:rFonts w:ascii="Arial" w:hAnsi="Arial" w:cs="Arial"/>
          <w:b/>
          <w:bCs/>
          <w:color w:val="622322"/>
          <w:spacing w:val="1"/>
          <w:sz w:val="20"/>
          <w:szCs w:val="20"/>
        </w:rPr>
        <w:t>a</w:t>
      </w:r>
      <w:r>
        <w:rPr>
          <w:rFonts w:ascii="Arial" w:hAnsi="Arial" w:cs="Arial"/>
          <w:b/>
          <w:bCs/>
          <w:color w:val="622322"/>
          <w:spacing w:val="-2"/>
          <w:sz w:val="20"/>
          <w:szCs w:val="20"/>
        </w:rPr>
        <w:t>r</w:t>
      </w:r>
      <w:r>
        <w:rPr>
          <w:rFonts w:ascii="Arial" w:hAnsi="Arial" w:cs="Arial"/>
          <w:b/>
          <w:bCs/>
          <w:color w:val="622322"/>
          <w:sz w:val="20"/>
          <w:szCs w:val="20"/>
        </w:rPr>
        <w:t>a</w:t>
      </w:r>
      <w:r>
        <w:rPr>
          <w:rFonts w:ascii="Arial" w:hAnsi="Arial" w:cs="Arial"/>
          <w:b/>
          <w:bCs/>
          <w:color w:val="622322"/>
          <w:spacing w:val="1"/>
          <w:sz w:val="20"/>
          <w:szCs w:val="20"/>
        </w:rPr>
        <w:t xml:space="preserve"> </w:t>
      </w:r>
      <w:r>
        <w:rPr>
          <w:rFonts w:ascii="Arial" w:hAnsi="Arial" w:cs="Arial"/>
          <w:b/>
          <w:bCs/>
          <w:color w:val="622322"/>
          <w:spacing w:val="2"/>
          <w:sz w:val="20"/>
          <w:szCs w:val="20"/>
        </w:rPr>
        <w:t>f</w:t>
      </w:r>
      <w:r>
        <w:rPr>
          <w:rFonts w:ascii="Arial" w:hAnsi="Arial" w:cs="Arial"/>
          <w:b/>
          <w:bCs/>
          <w:color w:val="622322"/>
          <w:spacing w:val="1"/>
          <w:sz w:val="20"/>
          <w:szCs w:val="20"/>
        </w:rPr>
        <w:t>a</w:t>
      </w:r>
      <w:r>
        <w:rPr>
          <w:rFonts w:ascii="Arial" w:hAnsi="Arial" w:cs="Arial"/>
          <w:b/>
          <w:bCs/>
          <w:color w:val="622322"/>
          <w:spacing w:val="-3"/>
          <w:sz w:val="20"/>
          <w:szCs w:val="20"/>
        </w:rPr>
        <w:t>c</w:t>
      </w:r>
      <w:r>
        <w:rPr>
          <w:rFonts w:ascii="Arial" w:hAnsi="Arial" w:cs="Arial"/>
          <w:b/>
          <w:bCs/>
          <w:color w:val="622322"/>
          <w:sz w:val="20"/>
          <w:szCs w:val="20"/>
        </w:rPr>
        <w:t>i</w:t>
      </w:r>
      <w:r>
        <w:rPr>
          <w:rFonts w:ascii="Arial" w:hAnsi="Arial" w:cs="Arial"/>
          <w:b/>
          <w:bCs/>
          <w:color w:val="622322"/>
          <w:spacing w:val="1"/>
          <w:sz w:val="20"/>
          <w:szCs w:val="20"/>
        </w:rPr>
        <w:t>l</w:t>
      </w:r>
      <w:r>
        <w:rPr>
          <w:rFonts w:ascii="Arial" w:hAnsi="Arial" w:cs="Arial"/>
          <w:b/>
          <w:bCs/>
          <w:color w:val="622322"/>
          <w:sz w:val="20"/>
          <w:szCs w:val="20"/>
        </w:rPr>
        <w:t>i</w:t>
      </w:r>
      <w:r>
        <w:rPr>
          <w:rFonts w:ascii="Arial" w:hAnsi="Arial" w:cs="Arial"/>
          <w:b/>
          <w:bCs/>
          <w:color w:val="622322"/>
          <w:spacing w:val="2"/>
          <w:sz w:val="20"/>
          <w:szCs w:val="20"/>
        </w:rPr>
        <w:t>t</w:t>
      </w:r>
      <w:r>
        <w:rPr>
          <w:rFonts w:ascii="Arial" w:hAnsi="Arial" w:cs="Arial"/>
          <w:b/>
          <w:bCs/>
          <w:color w:val="622322"/>
          <w:spacing w:val="1"/>
          <w:sz w:val="20"/>
          <w:szCs w:val="20"/>
        </w:rPr>
        <w:t>a</w:t>
      </w:r>
      <w:r>
        <w:rPr>
          <w:rFonts w:ascii="Arial" w:hAnsi="Arial" w:cs="Arial"/>
          <w:b/>
          <w:bCs/>
          <w:color w:val="622322"/>
          <w:sz w:val="20"/>
          <w:szCs w:val="20"/>
        </w:rPr>
        <w:t>r</w:t>
      </w:r>
      <w:r>
        <w:rPr>
          <w:rFonts w:ascii="Arial" w:hAnsi="Arial" w:cs="Arial"/>
          <w:b/>
          <w:bCs/>
          <w:color w:val="622322"/>
          <w:spacing w:val="-2"/>
          <w:sz w:val="20"/>
          <w:szCs w:val="20"/>
        </w:rPr>
        <w:t xml:space="preserve"> </w:t>
      </w:r>
      <w:r>
        <w:rPr>
          <w:rFonts w:ascii="Arial" w:hAnsi="Arial" w:cs="Arial"/>
          <w:b/>
          <w:bCs/>
          <w:color w:val="622322"/>
          <w:spacing w:val="1"/>
          <w:sz w:val="20"/>
          <w:szCs w:val="20"/>
        </w:rPr>
        <w:t>s</w:t>
      </w:r>
      <w:r>
        <w:rPr>
          <w:rFonts w:ascii="Arial" w:hAnsi="Arial" w:cs="Arial"/>
          <w:b/>
          <w:bCs/>
          <w:color w:val="622322"/>
          <w:sz w:val="20"/>
          <w:szCs w:val="20"/>
        </w:rPr>
        <w:t>u</w:t>
      </w:r>
      <w:r>
        <w:rPr>
          <w:rFonts w:ascii="Arial" w:hAnsi="Arial" w:cs="Arial"/>
          <w:b/>
          <w:bCs/>
          <w:color w:val="622322"/>
          <w:spacing w:val="-6"/>
          <w:sz w:val="20"/>
          <w:szCs w:val="20"/>
        </w:rPr>
        <w:t xml:space="preserve"> </w:t>
      </w:r>
      <w:r>
        <w:rPr>
          <w:rFonts w:ascii="Arial" w:hAnsi="Arial" w:cs="Arial"/>
          <w:b/>
          <w:bCs/>
          <w:color w:val="622322"/>
          <w:spacing w:val="-2"/>
          <w:sz w:val="20"/>
          <w:szCs w:val="20"/>
        </w:rPr>
        <w:t>m</w:t>
      </w:r>
      <w:r>
        <w:rPr>
          <w:rFonts w:ascii="Arial" w:hAnsi="Arial" w:cs="Arial"/>
          <w:b/>
          <w:bCs/>
          <w:color w:val="622322"/>
          <w:spacing w:val="1"/>
          <w:sz w:val="20"/>
          <w:szCs w:val="20"/>
        </w:rPr>
        <w:t>a</w:t>
      </w:r>
      <w:r>
        <w:rPr>
          <w:rFonts w:ascii="Arial" w:hAnsi="Arial" w:cs="Arial"/>
          <w:b/>
          <w:bCs/>
          <w:color w:val="622322"/>
          <w:spacing w:val="-2"/>
          <w:sz w:val="20"/>
          <w:szCs w:val="20"/>
        </w:rPr>
        <w:t>n</w:t>
      </w:r>
      <w:r>
        <w:rPr>
          <w:rFonts w:ascii="Arial" w:hAnsi="Arial" w:cs="Arial"/>
          <w:b/>
          <w:bCs/>
          <w:color w:val="622322"/>
          <w:spacing w:val="1"/>
          <w:sz w:val="20"/>
          <w:szCs w:val="20"/>
        </w:rPr>
        <w:t>e</w:t>
      </w:r>
      <w:r>
        <w:rPr>
          <w:rFonts w:ascii="Arial" w:hAnsi="Arial" w:cs="Arial"/>
          <w:b/>
          <w:bCs/>
          <w:color w:val="622322"/>
          <w:sz w:val="20"/>
          <w:szCs w:val="20"/>
        </w:rPr>
        <w:t>jo</w:t>
      </w:r>
    </w:p>
    <w:p>
      <w:pPr>
        <w:widowControl w:val="0"/>
        <w:spacing w:after="0" w:line="200" w:lineRule="exact"/>
        <w:ind w:right="-5"/>
        <w:rPr>
          <w:rFonts w:ascii="Arial" w:hAnsi="Arial" w:cs="Arial"/>
          <w:color w:val="000000"/>
          <w:sz w:val="20"/>
          <w:szCs w:val="20"/>
        </w:rPr>
      </w:pPr>
    </w:p>
    <w:p>
      <w:pPr>
        <w:widowControl w:val="0"/>
        <w:spacing w:after="0" w:line="200" w:lineRule="exact"/>
        <w:ind w:right="-5"/>
        <w:rPr>
          <w:rFonts w:ascii="Arial" w:hAnsi="Arial" w:cs="Arial"/>
          <w:color w:val="000000"/>
          <w:sz w:val="20"/>
          <w:szCs w:val="20"/>
        </w:rPr>
      </w:pPr>
    </w:p>
    <w:p>
      <w:pPr>
        <w:widowControl w:val="0"/>
        <w:spacing w:after="0" w:line="200" w:lineRule="exact"/>
        <w:ind w:right="-5"/>
        <w:rPr>
          <w:rFonts w:ascii="Arial" w:hAnsi="Arial" w:cs="Arial"/>
          <w:color w:val="000000"/>
          <w:sz w:val="20"/>
          <w:szCs w:val="20"/>
        </w:rPr>
      </w:pPr>
    </w:p>
    <w:p>
      <w:pPr>
        <w:widowControl w:val="0"/>
        <w:spacing w:after="0"/>
        <w:ind w:left="177" w:right="-5"/>
        <w:jc w:val="both"/>
        <w:rPr>
          <w:sz w:val="24"/>
          <w:szCs w:val="24"/>
        </w:rPr>
      </w:pPr>
      <w:r>
        <w:rPr>
          <w:rFonts w:ascii="Arial" w:hAnsi="Arial" w:cs="Arial"/>
          <w:b/>
          <w:bCs/>
          <w:color w:val="000000"/>
          <w:spacing w:val="2"/>
          <w:sz w:val="24"/>
          <w:szCs w:val="24"/>
        </w:rPr>
        <w:t>1</w:t>
      </w:r>
      <w:r>
        <w:rPr>
          <w:rFonts w:ascii="Arial" w:hAnsi="Arial" w:cs="Arial"/>
          <w:b/>
          <w:bCs/>
          <w:color w:val="000000"/>
          <w:spacing w:val="-1"/>
          <w:sz w:val="24"/>
          <w:szCs w:val="24"/>
        </w:rPr>
        <w:t>.</w:t>
      </w:r>
      <w:r>
        <w:rPr>
          <w:rFonts w:ascii="Arial" w:hAnsi="Arial" w:cs="Arial"/>
          <w:b/>
          <w:bCs/>
          <w:color w:val="000000"/>
          <w:spacing w:val="2"/>
          <w:sz w:val="24"/>
          <w:szCs w:val="24"/>
        </w:rPr>
        <w:t>1</w:t>
      </w:r>
      <w:r>
        <w:rPr>
          <w:rFonts w:ascii="Arial" w:hAnsi="Arial" w:cs="Arial"/>
          <w:b/>
          <w:bCs/>
          <w:color w:val="000000"/>
          <w:sz w:val="24"/>
          <w:szCs w:val="24"/>
        </w:rPr>
        <w:t>.</w:t>
      </w:r>
      <w:r>
        <w:rPr>
          <w:rFonts w:ascii="Arial" w:hAnsi="Arial" w:cs="Arial"/>
          <w:b/>
          <w:bCs/>
          <w:color w:val="000000"/>
          <w:spacing w:val="-2"/>
          <w:sz w:val="24"/>
          <w:szCs w:val="24"/>
        </w:rPr>
        <w:t xml:space="preserve"> </w:t>
      </w:r>
      <w:r>
        <w:rPr>
          <w:rFonts w:ascii="Arial" w:hAnsi="Arial" w:cs="Arial"/>
          <w:b/>
          <w:bCs/>
          <w:color w:val="000000"/>
          <w:spacing w:val="1"/>
          <w:sz w:val="24"/>
          <w:szCs w:val="24"/>
        </w:rPr>
        <w:t>Do</w:t>
      </w:r>
      <w:r>
        <w:rPr>
          <w:rFonts w:ascii="Arial" w:hAnsi="Arial" w:cs="Arial"/>
          <w:b/>
          <w:bCs/>
          <w:color w:val="000000"/>
          <w:spacing w:val="2"/>
          <w:sz w:val="24"/>
          <w:szCs w:val="24"/>
        </w:rPr>
        <w:t>c</w:t>
      </w:r>
      <w:r>
        <w:rPr>
          <w:rFonts w:ascii="Arial" w:hAnsi="Arial" w:cs="Arial"/>
          <w:b/>
          <w:bCs/>
          <w:color w:val="000000"/>
          <w:spacing w:val="1"/>
          <w:sz w:val="24"/>
          <w:szCs w:val="24"/>
        </w:rPr>
        <w:t>u</w:t>
      </w:r>
      <w:r>
        <w:rPr>
          <w:rFonts w:ascii="Arial" w:hAnsi="Arial" w:cs="Arial"/>
          <w:b/>
          <w:bCs/>
          <w:color w:val="000000"/>
          <w:spacing w:val="-4"/>
          <w:sz w:val="24"/>
          <w:szCs w:val="24"/>
        </w:rPr>
        <w:t>m</w:t>
      </w:r>
      <w:r>
        <w:rPr>
          <w:rFonts w:ascii="Arial" w:hAnsi="Arial" w:cs="Arial"/>
          <w:b/>
          <w:bCs/>
          <w:color w:val="000000"/>
          <w:spacing w:val="2"/>
          <w:sz w:val="24"/>
          <w:szCs w:val="24"/>
        </w:rPr>
        <w:t>e</w:t>
      </w:r>
      <w:r>
        <w:rPr>
          <w:rFonts w:ascii="Arial" w:hAnsi="Arial" w:cs="Arial"/>
          <w:b/>
          <w:bCs/>
          <w:color w:val="000000"/>
          <w:spacing w:val="1"/>
          <w:sz w:val="24"/>
          <w:szCs w:val="24"/>
        </w:rPr>
        <w:t>n</w:t>
      </w:r>
      <w:r>
        <w:rPr>
          <w:rFonts w:ascii="Arial" w:hAnsi="Arial" w:cs="Arial"/>
          <w:b/>
          <w:bCs/>
          <w:color w:val="000000"/>
          <w:spacing w:val="-1"/>
          <w:sz w:val="24"/>
          <w:szCs w:val="24"/>
        </w:rPr>
        <w:t>t</w:t>
      </w:r>
      <w:r>
        <w:rPr>
          <w:rFonts w:ascii="Arial" w:hAnsi="Arial" w:cs="Arial"/>
          <w:b/>
          <w:bCs/>
          <w:color w:val="000000"/>
          <w:spacing w:val="-2"/>
          <w:sz w:val="24"/>
          <w:szCs w:val="24"/>
        </w:rPr>
        <w:t>a</w:t>
      </w:r>
      <w:r>
        <w:rPr>
          <w:rFonts w:ascii="Arial" w:hAnsi="Arial" w:cs="Arial"/>
          <w:b/>
          <w:bCs/>
          <w:color w:val="000000"/>
          <w:spacing w:val="2"/>
          <w:sz w:val="24"/>
          <w:szCs w:val="24"/>
        </w:rPr>
        <w:t>c</w:t>
      </w:r>
      <w:r>
        <w:rPr>
          <w:rFonts w:ascii="Arial" w:hAnsi="Arial" w:cs="Arial"/>
          <w:b/>
          <w:bCs/>
          <w:color w:val="000000"/>
          <w:spacing w:val="-1"/>
          <w:sz w:val="24"/>
          <w:szCs w:val="24"/>
        </w:rPr>
        <w:t>i</w:t>
      </w:r>
      <w:r>
        <w:rPr>
          <w:rFonts w:ascii="Arial" w:hAnsi="Arial" w:cs="Arial"/>
          <w:b/>
          <w:bCs/>
          <w:color w:val="000000"/>
          <w:spacing w:val="1"/>
          <w:sz w:val="24"/>
          <w:szCs w:val="24"/>
        </w:rPr>
        <w:t>ó</w:t>
      </w:r>
      <w:r>
        <w:rPr>
          <w:rFonts w:ascii="Arial" w:hAnsi="Arial" w:cs="Arial"/>
          <w:b/>
          <w:bCs/>
          <w:color w:val="000000"/>
          <w:sz w:val="24"/>
          <w:szCs w:val="24"/>
        </w:rPr>
        <w:t>n</w:t>
      </w:r>
      <w:r>
        <w:rPr>
          <w:rFonts w:ascii="Arial" w:hAnsi="Arial" w:cs="Arial"/>
          <w:b/>
          <w:bCs/>
          <w:color w:val="000000"/>
          <w:spacing w:val="-4"/>
          <w:sz w:val="24"/>
          <w:szCs w:val="24"/>
        </w:rPr>
        <w:t xml:space="preserve"> </w:t>
      </w:r>
      <w:r>
        <w:rPr>
          <w:rFonts w:ascii="Arial" w:hAnsi="Arial" w:cs="Arial"/>
          <w:b/>
          <w:bCs/>
          <w:color w:val="000000"/>
          <w:spacing w:val="1"/>
          <w:sz w:val="24"/>
          <w:szCs w:val="24"/>
        </w:rPr>
        <w:t>p</w:t>
      </w:r>
      <w:r>
        <w:rPr>
          <w:rFonts w:ascii="Arial" w:hAnsi="Arial" w:cs="Arial"/>
          <w:b/>
          <w:bCs/>
          <w:color w:val="000000"/>
          <w:spacing w:val="2"/>
          <w:sz w:val="24"/>
          <w:szCs w:val="24"/>
        </w:rPr>
        <w:t>a</w:t>
      </w:r>
      <w:r>
        <w:rPr>
          <w:rFonts w:ascii="Arial" w:hAnsi="Arial" w:cs="Arial"/>
          <w:b/>
          <w:bCs/>
          <w:color w:val="000000"/>
          <w:spacing w:val="-2"/>
          <w:sz w:val="24"/>
          <w:szCs w:val="24"/>
        </w:rPr>
        <w:t>r</w:t>
      </w:r>
      <w:r>
        <w:rPr>
          <w:rFonts w:ascii="Arial" w:hAnsi="Arial" w:cs="Arial"/>
          <w:b/>
          <w:bCs/>
          <w:color w:val="000000"/>
          <w:sz w:val="24"/>
          <w:szCs w:val="24"/>
        </w:rPr>
        <w:t>a</w:t>
      </w:r>
      <w:r>
        <w:rPr>
          <w:rFonts w:ascii="Arial" w:hAnsi="Arial" w:cs="Arial"/>
          <w:b/>
          <w:bCs/>
          <w:color w:val="000000"/>
          <w:spacing w:val="1"/>
          <w:sz w:val="24"/>
          <w:szCs w:val="24"/>
        </w:rPr>
        <w:t xml:space="preserve"> ob</w:t>
      </w:r>
      <w:r>
        <w:rPr>
          <w:rFonts w:ascii="Arial" w:hAnsi="Arial" w:cs="Arial"/>
          <w:b/>
          <w:bCs/>
          <w:color w:val="000000"/>
          <w:spacing w:val="-5"/>
          <w:sz w:val="24"/>
          <w:szCs w:val="24"/>
        </w:rPr>
        <w:t>t</w:t>
      </w:r>
      <w:r>
        <w:rPr>
          <w:rFonts w:ascii="Arial" w:hAnsi="Arial" w:cs="Arial"/>
          <w:b/>
          <w:bCs/>
          <w:color w:val="000000"/>
          <w:spacing w:val="2"/>
          <w:sz w:val="24"/>
          <w:szCs w:val="24"/>
        </w:rPr>
        <w:t>e</w:t>
      </w:r>
      <w:r>
        <w:rPr>
          <w:rFonts w:ascii="Arial" w:hAnsi="Arial" w:cs="Arial"/>
          <w:b/>
          <w:bCs/>
          <w:color w:val="000000"/>
          <w:spacing w:val="1"/>
          <w:sz w:val="24"/>
          <w:szCs w:val="24"/>
        </w:rPr>
        <w:t>n</w:t>
      </w:r>
      <w:r>
        <w:rPr>
          <w:rFonts w:ascii="Arial" w:hAnsi="Arial" w:cs="Arial"/>
          <w:b/>
          <w:bCs/>
          <w:color w:val="000000"/>
          <w:spacing w:val="2"/>
          <w:sz w:val="24"/>
          <w:szCs w:val="24"/>
        </w:rPr>
        <w:t>e</w:t>
      </w:r>
      <w:r>
        <w:rPr>
          <w:rFonts w:ascii="Arial" w:hAnsi="Arial" w:cs="Arial"/>
          <w:b/>
          <w:bCs/>
          <w:color w:val="000000"/>
          <w:sz w:val="24"/>
          <w:szCs w:val="24"/>
        </w:rPr>
        <w:t>r</w:t>
      </w:r>
      <w:r>
        <w:rPr>
          <w:rFonts w:ascii="Arial" w:hAnsi="Arial" w:cs="Arial"/>
          <w:b/>
          <w:bCs/>
          <w:color w:val="000000"/>
          <w:spacing w:val="-2"/>
          <w:sz w:val="24"/>
          <w:szCs w:val="24"/>
        </w:rPr>
        <w:t xml:space="preserve"> </w:t>
      </w:r>
      <w:r>
        <w:rPr>
          <w:rFonts w:ascii="Arial" w:hAnsi="Arial" w:cs="Arial"/>
          <w:b/>
          <w:bCs/>
          <w:color w:val="000000"/>
          <w:spacing w:val="2"/>
          <w:sz w:val="24"/>
          <w:szCs w:val="24"/>
        </w:rPr>
        <w:t>e</w:t>
      </w:r>
      <w:r>
        <w:rPr>
          <w:rFonts w:ascii="Arial" w:hAnsi="Arial" w:cs="Arial"/>
          <w:b/>
          <w:bCs/>
          <w:color w:val="000000"/>
          <w:sz w:val="24"/>
          <w:szCs w:val="24"/>
        </w:rPr>
        <w:t>l</w:t>
      </w:r>
      <w:r>
        <w:rPr>
          <w:rFonts w:ascii="Arial" w:hAnsi="Arial" w:cs="Arial"/>
          <w:b/>
          <w:bCs/>
          <w:color w:val="000000"/>
          <w:spacing w:val="-2"/>
          <w:sz w:val="24"/>
          <w:szCs w:val="24"/>
        </w:rPr>
        <w:t xml:space="preserve"> R</w:t>
      </w:r>
      <w:r>
        <w:rPr>
          <w:rFonts w:ascii="Arial" w:hAnsi="Arial" w:cs="Arial"/>
          <w:b/>
          <w:bCs/>
          <w:color w:val="000000"/>
          <w:spacing w:val="-3"/>
          <w:sz w:val="24"/>
          <w:szCs w:val="24"/>
        </w:rPr>
        <w:t>V</w:t>
      </w:r>
      <w:r>
        <w:rPr>
          <w:rFonts w:ascii="Arial" w:hAnsi="Arial" w:cs="Arial"/>
          <w:b/>
          <w:bCs/>
          <w:color w:val="000000"/>
          <w:spacing w:val="1"/>
          <w:sz w:val="24"/>
          <w:szCs w:val="24"/>
        </w:rPr>
        <w:t>O</w:t>
      </w:r>
      <w:r>
        <w:rPr>
          <w:rFonts w:ascii="Arial" w:hAnsi="Arial" w:cs="Arial"/>
          <w:b/>
          <w:bCs/>
          <w:color w:val="000000"/>
          <w:sz w:val="24"/>
          <w:szCs w:val="24"/>
        </w:rPr>
        <w:t>E</w:t>
      </w:r>
    </w:p>
    <w:p>
      <w:pPr>
        <w:widowControl w:val="0"/>
        <w:spacing w:after="0" w:line="240" w:lineRule="auto"/>
        <w:ind w:left="177" w:right="-5"/>
        <w:jc w:val="both"/>
        <w:rPr>
          <w:rFonts w:ascii="Arial" w:hAnsi="Arial" w:cs="Arial"/>
          <w:b/>
          <w:bCs/>
          <w:color w:val="538DD3"/>
          <w:spacing w:val="5"/>
        </w:rPr>
      </w:pPr>
    </w:p>
    <w:p>
      <w:pPr>
        <w:widowControl w:val="0"/>
        <w:spacing w:after="0" w:line="240" w:lineRule="auto"/>
        <w:ind w:left="177" w:right="-5"/>
        <w:jc w:val="both"/>
        <w:rPr>
          <w:rFonts w:ascii="Arial" w:hAnsi="Arial" w:cs="Arial"/>
          <w:b/>
          <w:bCs/>
          <w:color w:val="538DD3"/>
          <w:spacing w:val="5"/>
        </w:rPr>
      </w:pPr>
    </w:p>
    <w:p>
      <w:pPr>
        <w:widowControl w:val="0"/>
        <w:spacing w:after="0" w:line="240" w:lineRule="auto"/>
        <w:ind w:left="177" w:right="-5"/>
        <w:jc w:val="both"/>
        <w:rPr>
          <w:rFonts w:ascii="Arial" w:hAnsi="Arial" w:cs="Arial"/>
          <w:color w:val="538DD3"/>
          <w:spacing w:val="49"/>
        </w:rPr>
      </w:pPr>
      <w:r>
        <w:rPr>
          <w:rFonts w:ascii="Arial" w:hAnsi="Arial" w:cs="Arial"/>
          <w:b/>
          <w:bCs/>
          <w:color w:val="538DD3"/>
          <w:spacing w:val="5"/>
        </w:rPr>
        <w:t>P</w:t>
      </w:r>
      <w:r>
        <w:rPr>
          <w:rFonts w:ascii="Arial" w:hAnsi="Arial" w:cs="Arial"/>
          <w:b/>
          <w:bCs/>
          <w:color w:val="538DD3"/>
          <w:spacing w:val="-11"/>
        </w:rPr>
        <w:t>A</w:t>
      </w:r>
      <w:r>
        <w:rPr>
          <w:rFonts w:ascii="Arial" w:hAnsi="Arial" w:cs="Arial"/>
          <w:b/>
          <w:bCs/>
          <w:color w:val="538DD3"/>
          <w:spacing w:val="1"/>
        </w:rPr>
        <w:t>QUE</w:t>
      </w:r>
      <w:r>
        <w:rPr>
          <w:rFonts w:ascii="Arial" w:hAnsi="Arial" w:cs="Arial"/>
          <w:b/>
          <w:bCs/>
          <w:color w:val="538DD3"/>
          <w:spacing w:val="5"/>
        </w:rPr>
        <w:t>T</w:t>
      </w:r>
      <w:r>
        <w:rPr>
          <w:rFonts w:ascii="Arial" w:hAnsi="Arial" w:cs="Arial"/>
          <w:b/>
          <w:bCs/>
          <w:color w:val="538DD3"/>
        </w:rPr>
        <w:t>E</w:t>
      </w:r>
      <w:r>
        <w:rPr>
          <w:rFonts w:ascii="Arial" w:hAnsi="Arial" w:cs="Arial"/>
          <w:b/>
          <w:bCs/>
          <w:color w:val="538DD3"/>
          <w:spacing w:val="24"/>
        </w:rPr>
        <w:t xml:space="preserve"> </w:t>
      </w:r>
      <w:r>
        <w:rPr>
          <w:rFonts w:ascii="Arial" w:hAnsi="Arial" w:cs="Arial"/>
          <w:b/>
          <w:bCs/>
          <w:color w:val="538DD3"/>
          <w:spacing w:val="-5"/>
        </w:rPr>
        <w:t>I</w:t>
      </w:r>
      <w:r>
        <w:rPr>
          <w:rFonts w:ascii="Arial" w:hAnsi="Arial" w:cs="Arial"/>
          <w:b/>
          <w:bCs/>
          <w:color w:val="538DD3"/>
          <w:spacing w:val="1"/>
        </w:rPr>
        <w:t>N</w:t>
      </w:r>
      <w:r>
        <w:rPr>
          <w:rFonts w:ascii="Arial" w:hAnsi="Arial" w:cs="Arial"/>
          <w:b/>
          <w:bCs/>
          <w:color w:val="538DD3"/>
          <w:spacing w:val="-3"/>
        </w:rPr>
        <w:t>S</w:t>
      </w:r>
      <w:r>
        <w:rPr>
          <w:rFonts w:ascii="Arial" w:hAnsi="Arial" w:cs="Arial"/>
          <w:b/>
          <w:bCs/>
          <w:color w:val="538DD3"/>
          <w:spacing w:val="5"/>
        </w:rPr>
        <w:t>T</w:t>
      </w:r>
      <w:r>
        <w:rPr>
          <w:rFonts w:ascii="Arial" w:hAnsi="Arial" w:cs="Arial"/>
          <w:b/>
          <w:bCs/>
          <w:color w:val="538DD3"/>
          <w:spacing w:val="-5"/>
        </w:rPr>
        <w:t>I</w:t>
      </w:r>
      <w:r>
        <w:rPr>
          <w:rFonts w:ascii="Arial" w:hAnsi="Arial" w:cs="Arial"/>
          <w:b/>
          <w:bCs/>
          <w:color w:val="538DD3"/>
          <w:spacing w:val="5"/>
        </w:rPr>
        <w:t>T</w:t>
      </w:r>
      <w:r>
        <w:rPr>
          <w:rFonts w:ascii="Arial" w:hAnsi="Arial" w:cs="Arial"/>
          <w:b/>
          <w:bCs/>
          <w:color w:val="538DD3"/>
          <w:spacing w:val="1"/>
        </w:rPr>
        <w:t>UC</w:t>
      </w:r>
      <w:r>
        <w:rPr>
          <w:rFonts w:ascii="Arial" w:hAnsi="Arial" w:cs="Arial"/>
          <w:b/>
          <w:bCs/>
          <w:color w:val="538DD3"/>
          <w:spacing w:val="-5"/>
        </w:rPr>
        <w:t>I</w:t>
      </w:r>
      <w:r>
        <w:rPr>
          <w:rFonts w:ascii="Arial" w:hAnsi="Arial" w:cs="Arial"/>
          <w:b/>
          <w:bCs/>
          <w:color w:val="538DD3"/>
          <w:spacing w:val="1"/>
        </w:rPr>
        <w:t>O</w:t>
      </w:r>
      <w:r>
        <w:rPr>
          <w:rFonts w:ascii="Arial" w:hAnsi="Arial" w:cs="Arial"/>
          <w:b/>
          <w:bCs/>
          <w:color w:val="538DD3"/>
          <w:spacing w:val="5"/>
        </w:rPr>
        <w:t>N</w:t>
      </w:r>
      <w:r>
        <w:rPr>
          <w:rFonts w:ascii="Arial" w:hAnsi="Arial" w:cs="Arial"/>
          <w:b/>
          <w:bCs/>
          <w:color w:val="538DD3"/>
          <w:spacing w:val="-11"/>
        </w:rPr>
        <w:t>A</w:t>
      </w:r>
      <w:r>
        <w:rPr>
          <w:rFonts w:ascii="Arial" w:hAnsi="Arial" w:cs="Arial"/>
          <w:b/>
          <w:bCs/>
          <w:color w:val="538DD3"/>
          <w:spacing w:val="6"/>
        </w:rPr>
        <w:t>L</w:t>
      </w:r>
      <w:r>
        <w:rPr>
          <w:rFonts w:ascii="Arial" w:hAnsi="Arial" w:cs="Arial"/>
          <w:color w:val="538DD3"/>
        </w:rPr>
        <w:t xml:space="preserve">. </w:t>
      </w:r>
      <w:r>
        <w:rPr>
          <w:rFonts w:ascii="Arial" w:hAnsi="Arial" w:cs="Arial"/>
          <w:color w:val="538DD3"/>
          <w:spacing w:val="49"/>
        </w:rPr>
        <w:t xml:space="preserve"> </w:t>
      </w:r>
    </w:p>
    <w:p>
      <w:pPr>
        <w:widowControl w:val="0"/>
        <w:spacing w:after="0" w:line="240" w:lineRule="auto"/>
        <w:ind w:left="177" w:right="-5"/>
        <w:jc w:val="both"/>
        <w:rPr>
          <w:rFonts w:ascii="Arial" w:hAnsi="Arial" w:cs="Arial"/>
          <w:color w:val="538DD3"/>
          <w:spacing w:val="49"/>
        </w:rPr>
      </w:pPr>
    </w:p>
    <w:p>
      <w:pPr>
        <w:widowControl w:val="0"/>
        <w:spacing w:after="0" w:line="240" w:lineRule="auto"/>
        <w:ind w:left="177" w:right="-5"/>
        <w:jc w:val="both"/>
      </w:pPr>
      <w:r>
        <w:rPr>
          <w:rFonts w:ascii="Arial" w:hAnsi="Arial" w:cs="Arial"/>
          <w:color w:val="000000"/>
          <w:spacing w:val="1"/>
        </w:rPr>
        <w:t>S</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2"/>
        </w:rPr>
        <w:t>en</w:t>
      </w:r>
      <w:r>
        <w:rPr>
          <w:rFonts w:ascii="Arial" w:hAnsi="Arial" w:cs="Arial"/>
          <w:color w:val="000000"/>
          <w:spacing w:val="-1"/>
        </w:rPr>
        <w:t>tr</w:t>
      </w:r>
      <w:r>
        <w:rPr>
          <w:rFonts w:ascii="Arial" w:hAnsi="Arial" w:cs="Arial"/>
          <w:color w:val="000000"/>
          <w:spacing w:val="2"/>
        </w:rPr>
        <w:t>e</w:t>
      </w:r>
      <w:r>
        <w:rPr>
          <w:rFonts w:ascii="Arial" w:hAnsi="Arial" w:cs="Arial"/>
          <w:color w:val="000000"/>
          <w:spacing w:val="-2"/>
        </w:rPr>
        <w:t>g</w:t>
      </w:r>
      <w:r>
        <w:rPr>
          <w:rFonts w:ascii="Arial" w:hAnsi="Arial" w:cs="Arial"/>
          <w:color w:val="000000"/>
        </w:rPr>
        <w:t>a</w:t>
      </w:r>
      <w:r>
        <w:rPr>
          <w:rFonts w:ascii="Arial" w:hAnsi="Arial" w:cs="Arial"/>
          <w:color w:val="000000"/>
          <w:spacing w:val="24"/>
        </w:rPr>
        <w:t xml:space="preserve"> </w:t>
      </w:r>
      <w:r>
        <w:rPr>
          <w:rFonts w:ascii="Arial" w:hAnsi="Arial" w:cs="Arial"/>
          <w:color w:val="000000"/>
          <w:spacing w:val="2"/>
        </w:rPr>
        <w:t>do</w:t>
      </w:r>
      <w:r>
        <w:rPr>
          <w:rFonts w:ascii="Arial" w:hAnsi="Arial" w:cs="Arial"/>
          <w:color w:val="000000"/>
        </w:rPr>
        <w:t>s</w:t>
      </w:r>
      <w:r>
        <w:rPr>
          <w:rFonts w:ascii="Arial" w:hAnsi="Arial" w:cs="Arial"/>
          <w:color w:val="000000"/>
          <w:spacing w:val="21"/>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ped</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25"/>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2"/>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24"/>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24"/>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a</w:t>
      </w:r>
      <w:r>
        <w:rPr>
          <w:rFonts w:ascii="Arial" w:hAnsi="Arial" w:cs="Arial"/>
          <w:color w:val="000000"/>
          <w:spacing w:val="20"/>
        </w:rPr>
        <w:t xml:space="preserve"> </w:t>
      </w:r>
      <w:r>
        <w:rPr>
          <w:rFonts w:ascii="Arial" w:hAnsi="Arial" w:cs="Arial"/>
          <w:color w:val="000000"/>
          <w:spacing w:val="2"/>
        </w:rPr>
        <w:t>ca</w:t>
      </w:r>
      <w:r>
        <w:rPr>
          <w:rFonts w:ascii="Arial" w:hAnsi="Arial" w:cs="Arial"/>
          <w:color w:val="000000"/>
          <w:spacing w:val="-1"/>
        </w:rPr>
        <w:t>r</w:t>
      </w:r>
      <w:r>
        <w:rPr>
          <w:rFonts w:ascii="Arial" w:hAnsi="Arial" w:cs="Arial"/>
          <w:color w:val="000000"/>
          <w:spacing w:val="2"/>
        </w:rPr>
        <w:t>pe</w:t>
      </w:r>
      <w:r>
        <w:rPr>
          <w:rFonts w:ascii="Arial" w:hAnsi="Arial" w:cs="Arial"/>
          <w:color w:val="000000"/>
          <w:spacing w:val="-1"/>
        </w:rPr>
        <w:t>t</w:t>
      </w:r>
      <w:r>
        <w:rPr>
          <w:rFonts w:ascii="Arial" w:hAnsi="Arial" w:cs="Arial"/>
          <w:color w:val="000000"/>
        </w:rPr>
        <w:t>a</w:t>
      </w:r>
      <w:r>
        <w:rPr>
          <w:rFonts w:ascii="Arial" w:hAnsi="Arial" w:cs="Arial"/>
          <w:color w:val="000000"/>
          <w:spacing w:val="24"/>
        </w:rPr>
        <w:t xml:space="preserve"> </w:t>
      </w:r>
      <w:r>
        <w:rPr>
          <w:rFonts w:ascii="Arial" w:hAnsi="Arial" w:cs="Arial"/>
          <w:color w:val="000000"/>
          <w:spacing w:val="2"/>
        </w:rPr>
        <w:t>b</w:t>
      </w:r>
      <w:r>
        <w:rPr>
          <w:rFonts w:ascii="Arial" w:hAnsi="Arial" w:cs="Arial"/>
          <w:color w:val="000000"/>
          <w:spacing w:val="-5"/>
        </w:rPr>
        <w:t>l</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c</w:t>
      </w:r>
      <w:r>
        <w:rPr>
          <w:rFonts w:ascii="Arial" w:hAnsi="Arial" w:cs="Arial"/>
          <w:color w:val="000000"/>
        </w:rPr>
        <w:t xml:space="preserve">a </w:t>
      </w:r>
      <w:r>
        <w:rPr>
          <w:rFonts w:ascii="Arial" w:hAnsi="Arial" w:cs="Arial"/>
          <w:color w:val="000000"/>
          <w:spacing w:val="2"/>
        </w:rPr>
        <w:t>d</w:t>
      </w:r>
      <w:r>
        <w:rPr>
          <w:rFonts w:ascii="Arial" w:hAnsi="Arial" w:cs="Arial"/>
          <w:color w:val="000000"/>
        </w:rPr>
        <w:t>e</w:t>
      </w:r>
      <w:r>
        <w:rPr>
          <w:rFonts w:ascii="Arial" w:hAnsi="Arial" w:cs="Arial"/>
          <w:color w:val="000000"/>
          <w:spacing w:val="29"/>
        </w:rPr>
        <w:t xml:space="preserve"> </w:t>
      </w:r>
      <w:r>
        <w:rPr>
          <w:rFonts w:ascii="Arial" w:hAnsi="Arial" w:cs="Arial"/>
          <w:color w:val="000000"/>
          <w:spacing w:val="-1"/>
        </w:rPr>
        <w:t>tr</w:t>
      </w:r>
      <w:r>
        <w:rPr>
          <w:rFonts w:ascii="Arial" w:hAnsi="Arial" w:cs="Arial"/>
          <w:color w:val="000000"/>
          <w:spacing w:val="2"/>
        </w:rPr>
        <w:t>e</w:t>
      </w:r>
      <w:r>
        <w:rPr>
          <w:rFonts w:ascii="Arial" w:hAnsi="Arial" w:cs="Arial"/>
          <w:color w:val="000000"/>
        </w:rPr>
        <w:t>s</w:t>
      </w:r>
      <w:r>
        <w:rPr>
          <w:rFonts w:ascii="Arial" w:hAnsi="Arial" w:cs="Arial"/>
          <w:color w:val="000000"/>
          <w:spacing w:val="30"/>
        </w:rPr>
        <w:t xml:space="preserve"> </w:t>
      </w:r>
      <w:r>
        <w:rPr>
          <w:rFonts w:ascii="Arial" w:hAnsi="Arial" w:cs="Arial"/>
          <w:color w:val="000000"/>
          <w:spacing w:val="2"/>
        </w:rPr>
        <w:t>a</w:t>
      </w:r>
      <w:r>
        <w:rPr>
          <w:rFonts w:ascii="Arial" w:hAnsi="Arial" w:cs="Arial"/>
          <w:color w:val="000000"/>
          <w:spacing w:val="-1"/>
        </w:rPr>
        <w:t>ril</w:t>
      </w:r>
      <w:r>
        <w:rPr>
          <w:rFonts w:ascii="Arial" w:hAnsi="Arial" w:cs="Arial"/>
          <w:color w:val="000000"/>
          <w:spacing w:val="-5"/>
        </w:rPr>
        <w:t>l</w:t>
      </w:r>
      <w:r>
        <w:rPr>
          <w:rFonts w:ascii="Arial" w:hAnsi="Arial" w:cs="Arial"/>
          <w:color w:val="000000"/>
          <w:spacing w:val="2"/>
        </w:rPr>
        <w:t>os</w:t>
      </w:r>
      <w:r>
        <w:rPr>
          <w:rFonts w:ascii="Arial" w:hAnsi="Arial" w:cs="Arial"/>
          <w:color w:val="000000"/>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1"/>
        </w:rPr>
        <w:t xml:space="preserve"> </w:t>
      </w:r>
      <w:r>
        <w:rPr>
          <w:rFonts w:ascii="Arial" w:hAnsi="Arial" w:cs="Arial"/>
          <w:color w:val="000000"/>
          <w:spacing w:val="-1"/>
        </w:rPr>
        <w:t>tr</w:t>
      </w:r>
      <w:r>
        <w:rPr>
          <w:rFonts w:ascii="Arial" w:hAnsi="Arial" w:cs="Arial"/>
          <w:color w:val="000000"/>
          <w:spacing w:val="2"/>
        </w:rPr>
        <w:t>á</w:t>
      </w:r>
      <w:r>
        <w:rPr>
          <w:rFonts w:ascii="Arial" w:hAnsi="Arial" w:cs="Arial"/>
          <w:color w:val="000000"/>
          <w:spacing w:val="5"/>
        </w:rPr>
        <w:t>m</w:t>
      </w:r>
      <w:r>
        <w:rPr>
          <w:rFonts w:ascii="Arial" w:hAnsi="Arial" w:cs="Arial"/>
          <w:color w:val="000000"/>
          <w:spacing w:val="-5"/>
        </w:rPr>
        <w:t>i</w:t>
      </w:r>
      <w:r>
        <w:rPr>
          <w:rFonts w:ascii="Arial" w:hAnsi="Arial" w:cs="Arial"/>
          <w:color w:val="000000"/>
          <w:spacing w:val="-1"/>
        </w:rPr>
        <w:t>t</w:t>
      </w:r>
      <w:r>
        <w:rPr>
          <w:rFonts w:ascii="Arial" w:hAnsi="Arial" w:cs="Arial"/>
          <w:color w:val="000000"/>
        </w:rPr>
        <w:t>e</w:t>
      </w:r>
      <w:r>
        <w:rPr>
          <w:rFonts w:ascii="Arial" w:hAnsi="Arial" w:cs="Arial"/>
          <w:color w:val="000000"/>
          <w:spacing w:val="29"/>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9"/>
        </w:rPr>
        <w:t xml:space="preserve"> </w:t>
      </w:r>
      <w:r>
        <w:rPr>
          <w:rFonts w:ascii="Arial" w:hAnsi="Arial" w:cs="Arial"/>
          <w:color w:val="000000"/>
          <w:spacing w:val="2"/>
        </w:rPr>
        <w:t>s</w:t>
      </w:r>
      <w:r>
        <w:rPr>
          <w:rFonts w:ascii="Arial" w:hAnsi="Arial" w:cs="Arial"/>
          <w:color w:val="000000"/>
        </w:rPr>
        <w:t>u</w:t>
      </w:r>
      <w:r>
        <w:rPr>
          <w:rFonts w:ascii="Arial" w:hAnsi="Arial" w:cs="Arial"/>
          <w:color w:val="000000"/>
          <w:spacing w:val="29"/>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e</w:t>
      </w:r>
      <w:r>
        <w:rPr>
          <w:rFonts w:ascii="Arial" w:hAnsi="Arial" w:cs="Arial"/>
          <w:color w:val="000000"/>
          <w:spacing w:val="-1"/>
        </w:rPr>
        <w:t>r</w:t>
      </w:r>
      <w:r>
        <w:rPr>
          <w:rFonts w:ascii="Arial" w:hAnsi="Arial" w:cs="Arial"/>
          <w:color w:val="000000"/>
        </w:rPr>
        <w:t>a</w:t>
      </w:r>
      <w:r>
        <w:rPr>
          <w:rFonts w:ascii="Arial" w:hAnsi="Arial" w:cs="Arial"/>
          <w:color w:val="000000"/>
          <w:spacing w:val="29"/>
        </w:rPr>
        <w:t xml:space="preserve"> </w:t>
      </w:r>
      <w:r>
        <w:rPr>
          <w:rFonts w:ascii="Arial" w:hAnsi="Arial" w:cs="Arial"/>
          <w:color w:val="000000"/>
          <w:spacing w:val="2"/>
        </w:rPr>
        <w:t>so</w:t>
      </w:r>
      <w:r>
        <w:rPr>
          <w:rFonts w:ascii="Arial" w:hAnsi="Arial" w:cs="Arial"/>
          <w:color w:val="000000"/>
          <w:spacing w:val="-5"/>
        </w:rPr>
        <w:t>li</w:t>
      </w:r>
      <w:r>
        <w:rPr>
          <w:rFonts w:ascii="Arial" w:hAnsi="Arial" w:cs="Arial"/>
          <w:color w:val="000000"/>
          <w:spacing w:val="6"/>
        </w:rPr>
        <w:t>c</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w:t>
      </w:r>
      <w:r>
        <w:rPr>
          <w:rFonts w:ascii="Arial" w:hAnsi="Arial" w:cs="Arial"/>
          <w:color w:val="000000"/>
        </w:rPr>
        <w:t>d</w:t>
      </w:r>
      <w:r>
        <w:rPr>
          <w:rFonts w:ascii="Arial" w:hAnsi="Arial" w:cs="Arial"/>
          <w:color w:val="000000"/>
          <w:spacing w:val="29"/>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9"/>
        </w:rPr>
        <w:t xml:space="preserve"> </w:t>
      </w:r>
      <w:r>
        <w:rPr>
          <w:rFonts w:ascii="Arial" w:hAnsi="Arial" w:cs="Arial"/>
          <w:color w:val="000000"/>
          <w:spacing w:val="1"/>
        </w:rPr>
        <w:t>RVOE</w:t>
      </w:r>
      <w:r>
        <w:rPr>
          <w:rFonts w:ascii="Arial" w:hAnsi="Arial" w:cs="Arial"/>
          <w:color w:val="000000"/>
        </w:rPr>
        <w:t>.</w:t>
      </w:r>
      <w:r>
        <w:rPr>
          <w:rFonts w:ascii="Arial" w:hAnsi="Arial" w:cs="Arial"/>
          <w:color w:val="000000"/>
          <w:spacing w:val="39"/>
        </w:rPr>
        <w:t xml:space="preserve"> </w:t>
      </w:r>
      <w:r>
        <w:rPr>
          <w:rFonts w:ascii="Arial" w:hAnsi="Arial" w:cs="Arial"/>
          <w:color w:val="000000"/>
          <w:spacing w:val="-1"/>
        </w:rPr>
        <w:t>(</w:t>
      </w:r>
      <w:r>
        <w:rPr>
          <w:rFonts w:ascii="Arial" w:hAnsi="Arial" w:cs="Arial"/>
          <w:color w:val="000000"/>
          <w:spacing w:val="1"/>
        </w:rPr>
        <w:t>P</w:t>
      </w:r>
      <w:r>
        <w:rPr>
          <w:rFonts w:ascii="Arial" w:hAnsi="Arial" w:cs="Arial"/>
          <w:color w:val="000000"/>
          <w:spacing w:val="2"/>
        </w:rPr>
        <w:t>a</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38"/>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38"/>
        </w:rPr>
        <w:t xml:space="preserve"> </w:t>
      </w:r>
      <w:r>
        <w:rPr>
          <w:rFonts w:ascii="Arial" w:hAnsi="Arial" w:cs="Arial"/>
          <w:color w:val="000000"/>
          <w:spacing w:val="2"/>
        </w:rPr>
        <w:t>sub</w:t>
      </w:r>
      <w:r>
        <w:rPr>
          <w:rFonts w:ascii="Arial" w:hAnsi="Arial" w:cs="Arial"/>
          <w:color w:val="000000"/>
          <w:spacing w:val="-2"/>
        </w:rPr>
        <w:t>s</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u</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2"/>
        </w:rPr>
        <w:t>en</w:t>
      </w:r>
      <w:r>
        <w:rPr>
          <w:rFonts w:ascii="Arial" w:hAnsi="Arial" w:cs="Arial"/>
          <w:color w:val="000000"/>
          <w:spacing w:val="-1"/>
        </w:rPr>
        <w:t>tr</w:t>
      </w:r>
      <w:r>
        <w:rPr>
          <w:rFonts w:ascii="Arial" w:hAnsi="Arial" w:cs="Arial"/>
          <w:color w:val="000000"/>
          <w:spacing w:val="2"/>
        </w:rPr>
        <w:t>ega</w:t>
      </w:r>
      <w:r>
        <w:rPr>
          <w:rFonts w:ascii="Arial" w:hAnsi="Arial" w:cs="Arial"/>
          <w:color w:val="000000"/>
          <w:spacing w:val="-5"/>
        </w:rPr>
        <w:t>r</w:t>
      </w:r>
      <w:r>
        <w:rPr>
          <w:rFonts w:ascii="Arial" w:hAnsi="Arial" w:cs="Arial"/>
          <w:color w:val="000000"/>
          <w:spacing w:val="2"/>
        </w:rPr>
        <w:t>á</w:t>
      </w:r>
      <w:r>
        <w:rPr>
          <w:rFonts w:ascii="Arial" w:hAnsi="Arial" w:cs="Arial"/>
          <w:color w:val="000000"/>
        </w:rPr>
        <w:t>n</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ped</w:t>
      </w:r>
      <w:r>
        <w:rPr>
          <w:rFonts w:ascii="Arial" w:hAnsi="Arial" w:cs="Arial"/>
          <w:color w:val="000000"/>
          <w:spacing w:val="-4"/>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só</w:t>
      </w:r>
      <w:r>
        <w:rPr>
          <w:rFonts w:ascii="Arial" w:hAnsi="Arial" w:cs="Arial"/>
          <w:color w:val="000000"/>
          <w:spacing w:val="-5"/>
        </w:rPr>
        <w:t>l</w:t>
      </w:r>
      <w:r>
        <w:rPr>
          <w:rFonts w:ascii="Arial" w:hAnsi="Arial" w:cs="Arial"/>
          <w:color w:val="000000"/>
        </w:rPr>
        <w:t xml:space="preserve">o </w:t>
      </w:r>
      <w:r>
        <w:rPr>
          <w:rFonts w:ascii="Arial" w:hAnsi="Arial" w:cs="Arial"/>
          <w:color w:val="000000"/>
          <w:spacing w:val="2"/>
        </w:rPr>
        <w:t>co</w:t>
      </w:r>
      <w:r>
        <w:rPr>
          <w:rFonts w:ascii="Arial" w:hAnsi="Arial" w:cs="Arial"/>
          <w:color w:val="000000"/>
        </w:rPr>
        <w:t xml:space="preserve">n  </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60"/>
        </w:rPr>
        <w:t xml:space="preserve"> </w:t>
      </w:r>
      <w:r>
        <w:rPr>
          <w:rFonts w:ascii="Arial" w:hAnsi="Arial" w:cs="Arial"/>
          <w:color w:val="000000"/>
          <w:spacing w:val="2"/>
        </w:rPr>
        <w:t>doc</w:t>
      </w:r>
      <w:r>
        <w:rPr>
          <w:rFonts w:ascii="Arial" w:hAnsi="Arial" w:cs="Arial"/>
          <w:color w:val="000000"/>
          <w:spacing w:val="-2"/>
        </w:rPr>
        <w:t>u</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60"/>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 xml:space="preserve">e </w:t>
      </w:r>
      <w:r>
        <w:rPr>
          <w:rFonts w:ascii="Arial" w:hAnsi="Arial" w:cs="Arial"/>
          <w:color w:val="000000"/>
          <w:spacing w:val="60"/>
        </w:rPr>
        <w:t xml:space="preserve"> </w:t>
      </w:r>
      <w:r>
        <w:rPr>
          <w:rFonts w:ascii="Arial" w:hAnsi="Arial" w:cs="Arial"/>
          <w:color w:val="000000"/>
          <w:spacing w:val="-1"/>
        </w:rPr>
        <w:t>r</w:t>
      </w:r>
      <w:r>
        <w:rPr>
          <w:rFonts w:ascii="Arial" w:hAnsi="Arial" w:cs="Arial"/>
          <w:color w:val="000000"/>
          <w:spacing w:val="2"/>
        </w:rPr>
        <w:t>equ</w:t>
      </w:r>
      <w:r>
        <w:rPr>
          <w:rFonts w:ascii="Arial" w:hAnsi="Arial" w:cs="Arial"/>
          <w:color w:val="000000"/>
          <w:spacing w:val="-5"/>
        </w:rPr>
        <w:t>i</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a</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ac</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a</w:t>
      </w:r>
      <w:r>
        <w:rPr>
          <w:rFonts w:ascii="Arial" w:hAnsi="Arial" w:cs="Arial"/>
          <w:color w:val="000000"/>
          <w:spacing w:val="-1"/>
        </w:rPr>
        <w:t>li</w:t>
      </w:r>
      <w:r>
        <w:rPr>
          <w:rFonts w:ascii="Arial" w:hAnsi="Arial" w:cs="Arial"/>
          <w:color w:val="000000"/>
          <w:spacing w:val="-2"/>
        </w:rPr>
        <w:t>z</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ón</w:t>
      </w:r>
      <w:r>
        <w:rPr>
          <w:rFonts w:ascii="Arial" w:hAnsi="Arial" w:cs="Arial"/>
          <w:color w:val="000000"/>
          <w:spacing w:val="-1"/>
        </w:rPr>
        <w:t>)</w:t>
      </w:r>
      <w:r>
        <w:rPr>
          <w:rFonts w:ascii="Arial" w:hAnsi="Arial" w:cs="Arial"/>
          <w:color w:val="000000"/>
        </w:rPr>
        <w:t>:</w:t>
      </w:r>
    </w:p>
    <w:p>
      <w:pPr>
        <w:widowControl w:val="0"/>
        <w:spacing w:before="8" w:after="0" w:line="240" w:lineRule="exact"/>
        <w:ind w:right="-5"/>
        <w:rPr>
          <w:rFonts w:ascii="Arial" w:hAnsi="Arial" w:cs="Arial"/>
          <w:color w:val="000000"/>
          <w:sz w:val="24"/>
          <w:szCs w:val="24"/>
        </w:rPr>
      </w:pPr>
    </w:p>
    <w:p>
      <w:pPr>
        <w:widowControl w:val="0"/>
        <w:numPr>
          <w:ilvl w:val="0"/>
          <w:numId w:val="1"/>
        </w:numPr>
        <w:spacing w:after="0"/>
        <w:ind w:left="1049" w:right="-5"/>
        <w:jc w:val="both"/>
      </w:pPr>
      <w:r>
        <w:rPr>
          <w:rFonts w:ascii="Arial" w:hAnsi="Arial" w:cs="Arial"/>
          <w:color w:val="000000"/>
          <w:spacing w:val="1"/>
        </w:rPr>
        <w:t>S</w:t>
      </w:r>
      <w:r>
        <w:rPr>
          <w:rFonts w:ascii="Arial" w:hAnsi="Arial" w:cs="Arial"/>
          <w:color w:val="000000"/>
          <w:spacing w:val="2"/>
        </w:rPr>
        <w:t>o</w:t>
      </w:r>
      <w:r>
        <w:rPr>
          <w:rFonts w:ascii="Arial" w:hAnsi="Arial" w:cs="Arial"/>
          <w:color w:val="000000"/>
          <w:spacing w:val="-1"/>
        </w:rPr>
        <w:t>l</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RVO</w:t>
      </w:r>
      <w:r>
        <w:rPr>
          <w:rFonts w:ascii="Arial" w:hAnsi="Arial" w:cs="Arial"/>
          <w:color w:val="000000"/>
        </w:rPr>
        <w:t xml:space="preserve">E (formato 1 Acuerdo </w:t>
      </w:r>
      <w:r>
        <w:rPr>
          <w:rFonts w:ascii="Arial" w:hAnsi="Arial" w:cs="Arial"/>
          <w:color w:val="000000"/>
          <w:lang w:val="es-MX"/>
        </w:rPr>
        <w:t xml:space="preserve">Secretarial </w:t>
      </w:r>
      <w:r>
        <w:rPr>
          <w:rFonts w:ascii="Arial" w:hAnsi="Arial" w:cs="Arial"/>
          <w:color w:val="000000"/>
        </w:rPr>
        <w:t>17/11/17)</w:t>
      </w:r>
    </w:p>
    <w:p>
      <w:pPr>
        <w:widowControl w:val="0"/>
        <w:numPr>
          <w:ilvl w:val="0"/>
          <w:numId w:val="1"/>
        </w:numPr>
        <w:spacing w:after="0" w:line="252" w:lineRule="exact"/>
        <w:ind w:left="1049" w:right="-5"/>
        <w:jc w:val="both"/>
      </w:pPr>
      <w:r>
        <w:rPr>
          <w:rFonts w:ascii="Arial" w:hAnsi="Arial" w:cs="Arial"/>
          <w:color w:val="000000"/>
          <w:spacing w:val="1"/>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b</w:t>
      </w:r>
      <w:r>
        <w:rPr>
          <w:rFonts w:ascii="Arial" w:hAnsi="Arial" w:cs="Arial"/>
          <w:color w:val="000000"/>
          <w:spacing w:val="2"/>
        </w:rPr>
        <w:t>an</w:t>
      </w:r>
      <w:r>
        <w:rPr>
          <w:rFonts w:ascii="Arial" w:hAnsi="Arial" w:cs="Arial"/>
          <w:color w:val="000000"/>
          <w:spacing w:val="-1"/>
        </w:rPr>
        <w:t>t</w:t>
      </w:r>
      <w:r>
        <w:rPr>
          <w:rFonts w:ascii="Arial" w:hAnsi="Arial" w:cs="Arial"/>
          <w:color w:val="000000"/>
        </w:rPr>
        <w:t>e</w:t>
      </w:r>
      <w:r>
        <w:rPr>
          <w:rFonts w:ascii="Arial" w:hAnsi="Arial" w:cs="Arial"/>
          <w:color w:val="000000"/>
          <w:spacing w:val="1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2"/>
        </w:rPr>
        <w:t xml:space="preserve"> </w:t>
      </w:r>
      <w:r>
        <w:rPr>
          <w:rFonts w:ascii="Arial" w:hAnsi="Arial" w:cs="Arial"/>
          <w:color w:val="000000"/>
          <w:spacing w:val="2"/>
        </w:rPr>
        <w:t>p</w:t>
      </w:r>
      <w:r>
        <w:rPr>
          <w:rFonts w:ascii="Arial" w:hAnsi="Arial" w:cs="Arial"/>
          <w:color w:val="000000"/>
          <w:spacing w:val="-2"/>
        </w:rPr>
        <w:t>a</w:t>
      </w:r>
      <w:r>
        <w:rPr>
          <w:rFonts w:ascii="Arial" w:hAnsi="Arial" w:cs="Arial"/>
          <w:color w:val="000000"/>
          <w:spacing w:val="2"/>
        </w:rPr>
        <w:t>g</w:t>
      </w:r>
      <w:r>
        <w:rPr>
          <w:rFonts w:ascii="Arial" w:hAnsi="Arial" w:cs="Arial"/>
          <w:color w:val="000000"/>
        </w:rPr>
        <w:t>o</w:t>
      </w:r>
      <w:r>
        <w:rPr>
          <w:rFonts w:ascii="Arial" w:hAnsi="Arial" w:cs="Arial"/>
          <w:color w:val="000000"/>
          <w:spacing w:val="12"/>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10"/>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co</w:t>
      </w:r>
      <w:r>
        <w:rPr>
          <w:rFonts w:ascii="Arial" w:hAnsi="Arial" w:cs="Arial"/>
          <w:color w:val="000000"/>
          <w:spacing w:val="-2"/>
        </w:rPr>
        <w:t>n</w:t>
      </w:r>
      <w:r>
        <w:rPr>
          <w:rFonts w:ascii="Arial" w:hAnsi="Arial" w:cs="Arial"/>
          <w:color w:val="000000"/>
          <w:spacing w:val="2"/>
        </w:rPr>
        <w:t>oc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1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2"/>
        </w:rPr>
        <w:t xml:space="preserve"> </w:t>
      </w:r>
      <w:r>
        <w:rPr>
          <w:rFonts w:ascii="Arial" w:hAnsi="Arial" w:cs="Arial"/>
          <w:color w:val="000000"/>
          <w:spacing w:val="1"/>
        </w:rPr>
        <w:t>V</w:t>
      </w:r>
      <w:r>
        <w:rPr>
          <w:rFonts w:ascii="Arial" w:hAnsi="Arial" w:cs="Arial"/>
          <w:color w:val="000000"/>
          <w:spacing w:val="2"/>
        </w:rPr>
        <w:t>a</w:t>
      </w:r>
      <w:r>
        <w:rPr>
          <w:rFonts w:ascii="Arial" w:hAnsi="Arial" w:cs="Arial"/>
          <w:color w:val="000000"/>
          <w:spacing w:val="-5"/>
        </w:rPr>
        <w:t>li</w:t>
      </w:r>
      <w:r>
        <w:rPr>
          <w:rFonts w:ascii="Arial" w:hAnsi="Arial" w:cs="Arial"/>
          <w:color w:val="000000"/>
          <w:spacing w:val="2"/>
        </w:rPr>
        <w:t>de</w:t>
      </w:r>
      <w:r>
        <w:rPr>
          <w:rFonts w:ascii="Arial" w:hAnsi="Arial" w:cs="Arial"/>
          <w:color w:val="000000"/>
        </w:rPr>
        <w:t>z</w:t>
      </w:r>
      <w:r>
        <w:rPr>
          <w:rFonts w:ascii="Arial" w:hAnsi="Arial" w:cs="Arial"/>
          <w:color w:val="000000"/>
          <w:spacing w:val="13"/>
        </w:rPr>
        <w:t xml:space="preserve"> </w:t>
      </w:r>
      <w:r>
        <w:rPr>
          <w:rFonts w:ascii="Arial" w:hAnsi="Arial" w:cs="Arial"/>
          <w:color w:val="000000"/>
          <w:spacing w:val="1"/>
        </w:rPr>
        <w:t>O</w:t>
      </w:r>
      <w:r>
        <w:rPr>
          <w:rFonts w:ascii="Arial" w:hAnsi="Arial" w:cs="Arial"/>
          <w:color w:val="000000"/>
          <w:spacing w:val="3"/>
        </w:rPr>
        <w:t>f</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i</w:t>
      </w:r>
      <w:r>
        <w:rPr>
          <w:rFonts w:ascii="Arial" w:hAnsi="Arial" w:cs="Arial"/>
          <w:color w:val="000000"/>
          <w:spacing w:val="5"/>
        </w:rPr>
        <w:t>a</w:t>
      </w:r>
      <w:r>
        <w:rPr>
          <w:rFonts w:ascii="Arial" w:hAnsi="Arial" w:cs="Arial"/>
          <w:color w:val="000000"/>
        </w:rPr>
        <w:t>l</w:t>
      </w:r>
      <w:r>
        <w:rPr>
          <w:rFonts w:ascii="Arial" w:hAnsi="Arial" w:cs="Arial"/>
          <w:color w:val="000000"/>
          <w:spacing w:val="10"/>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6"/>
        </w:rPr>
        <w:t xml:space="preserve"> </w:t>
      </w:r>
      <w:r>
        <w:rPr>
          <w:rFonts w:ascii="Arial" w:hAnsi="Arial" w:cs="Arial"/>
          <w:color w:val="000000"/>
          <w:spacing w:val="-3"/>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9"/>
        </w:rPr>
        <w:t xml:space="preserve"> </w:t>
      </w:r>
      <w:r>
        <w:rPr>
          <w:rFonts w:ascii="Arial" w:hAnsi="Arial" w:cs="Arial"/>
          <w:color w:val="000000"/>
          <w:spacing w:val="-2"/>
        </w:rPr>
        <w:t>c</w:t>
      </w:r>
      <w:r>
        <w:rPr>
          <w:rFonts w:ascii="Arial" w:hAnsi="Arial" w:cs="Arial"/>
          <w:color w:val="000000"/>
          <w:spacing w:val="2"/>
        </w:rPr>
        <w:t>ad</w:t>
      </w:r>
      <w:r>
        <w:rPr>
          <w:rFonts w:ascii="Arial" w:hAnsi="Arial" w:cs="Arial"/>
          <w:color w:val="000000"/>
        </w:rPr>
        <w:t>a</w:t>
      </w:r>
      <w:r>
        <w:rPr>
          <w:rFonts w:ascii="Arial" w:hAnsi="Arial" w:cs="Arial"/>
          <w:color w:val="000000"/>
          <w:spacing w:val="12"/>
        </w:rPr>
        <w:t xml:space="preserve"> </w:t>
      </w:r>
      <w:r>
        <w:rPr>
          <w:rFonts w:ascii="Arial" w:hAnsi="Arial" w:cs="Arial"/>
          <w:color w:val="000000"/>
          <w:spacing w:val="1"/>
        </w:rPr>
        <w:t>P</w:t>
      </w:r>
      <w:r>
        <w:rPr>
          <w:rFonts w:ascii="Arial" w:hAnsi="Arial" w:cs="Arial"/>
          <w:color w:val="000000"/>
          <w:spacing w:val="-5"/>
        </w:rPr>
        <w:t>l</w:t>
      </w:r>
      <w:r>
        <w:rPr>
          <w:rFonts w:ascii="Arial" w:hAnsi="Arial" w:cs="Arial"/>
          <w:color w:val="000000"/>
          <w:spacing w:val="2"/>
        </w:rPr>
        <w:t>a</w:t>
      </w:r>
      <w:r>
        <w:rPr>
          <w:rFonts w:ascii="Arial" w:hAnsi="Arial" w:cs="Arial"/>
          <w:color w:val="000000"/>
        </w:rPr>
        <w:t>n</w:t>
      </w:r>
      <w:r>
        <w:rPr>
          <w:rFonts w:ascii="Arial" w:hAnsi="Arial" w:cs="Arial"/>
          <w:color w:val="000000"/>
          <w:spacing w:val="16"/>
        </w:rPr>
        <w:t xml:space="preserve"> </w:t>
      </w:r>
      <w:r>
        <w:rPr>
          <w:rFonts w:ascii="Arial" w:hAnsi="Arial" w:cs="Arial"/>
          <w:color w:val="000000"/>
        </w:rPr>
        <w:t xml:space="preserve">y </w:t>
      </w:r>
      <w:r>
        <w:rPr>
          <w:rFonts w:ascii="Arial" w:hAnsi="Arial" w:cs="Arial"/>
          <w:color w:val="000000"/>
          <w:spacing w:val="1"/>
        </w:rPr>
        <w:t>P</w:t>
      </w:r>
      <w:r>
        <w:rPr>
          <w:rFonts w:ascii="Arial" w:hAnsi="Arial" w:cs="Arial"/>
          <w:color w:val="000000"/>
          <w:spacing w:val="-1"/>
        </w:rPr>
        <w:t>r</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a</w:t>
      </w:r>
      <w:r>
        <w:rPr>
          <w:rFonts w:ascii="Arial" w:hAnsi="Arial" w:cs="Arial"/>
          <w:color w:val="000000"/>
        </w:rPr>
        <w:t>ma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3"/>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sen</w:t>
      </w:r>
      <w:r>
        <w:rPr>
          <w:rFonts w:ascii="Arial" w:hAnsi="Arial" w:cs="Arial"/>
          <w:color w:val="000000"/>
          <w:spacing w:val="-5"/>
        </w:rPr>
        <w:t>t</w:t>
      </w:r>
      <w:r>
        <w:rPr>
          <w:rFonts w:ascii="Arial" w:hAnsi="Arial" w:cs="Arial"/>
          <w:color w:val="000000"/>
          <w:spacing w:val="2"/>
        </w:rPr>
        <w:t>ad</w:t>
      </w:r>
      <w:r>
        <w:rPr>
          <w:rFonts w:ascii="Arial" w:hAnsi="Arial" w:cs="Arial"/>
          <w:color w:val="000000"/>
          <w:spacing w:val="-2"/>
        </w:rPr>
        <w:t>o</w:t>
      </w:r>
      <w:r>
        <w:rPr>
          <w:rFonts w:ascii="Arial" w:hAnsi="Arial" w:cs="Arial"/>
          <w:color w:val="000000"/>
          <w:spacing w:val="2"/>
        </w:rPr>
        <w:t>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w:t>
      </w:r>
      <w:r>
        <w:rPr>
          <w:rFonts w:ascii="Arial" w:hAnsi="Arial" w:cs="Arial"/>
          <w:color w:val="000000"/>
          <w:spacing w:val="2"/>
        </w:rPr>
        <w:t>2</w:t>
      </w:r>
      <w:r>
        <w:rPr>
          <w:rFonts w:ascii="Arial" w:hAnsi="Arial" w:cs="Arial"/>
          <w:color w:val="000000"/>
        </w:rPr>
        <w:t>0</w:t>
      </w:r>
      <w:r>
        <w:rPr>
          <w:rFonts w:ascii="Arial" w:hAnsi="Arial" w:cs="Arial"/>
          <w:color w:val="000000"/>
          <w:spacing w:val="1"/>
        </w:rPr>
        <w:t xml:space="preserve"> D</w:t>
      </w:r>
      <w:r>
        <w:rPr>
          <w:rFonts w:ascii="Arial" w:hAnsi="Arial" w:cs="Arial"/>
          <w:color w:val="000000"/>
          <w:spacing w:val="-1"/>
        </w:rPr>
        <w:t>.</w:t>
      </w:r>
      <w:r>
        <w:rPr>
          <w:rFonts w:ascii="Arial" w:hAnsi="Arial" w:cs="Arial"/>
          <w:color w:val="000000"/>
          <w:spacing w:val="1"/>
        </w:rPr>
        <w:t>S</w:t>
      </w:r>
      <w:r>
        <w:rPr>
          <w:rFonts w:ascii="Arial" w:hAnsi="Arial" w:cs="Arial"/>
          <w:color w:val="000000"/>
          <w:spacing w:val="-1"/>
        </w:rPr>
        <w:t>.</w:t>
      </w:r>
      <w:r>
        <w:rPr>
          <w:rFonts w:ascii="Arial" w:hAnsi="Arial" w:cs="Arial"/>
          <w:color w:val="000000"/>
          <w:spacing w:val="-3"/>
        </w:rPr>
        <w:t>M</w:t>
      </w:r>
      <w:r>
        <w:rPr>
          <w:rFonts w:ascii="Arial" w:hAnsi="Arial" w:cs="Arial"/>
          <w:color w:val="000000"/>
          <w:spacing w:val="-1"/>
        </w:rPr>
        <w:t>.</w:t>
      </w:r>
      <w:r>
        <w:rPr>
          <w:rFonts w:ascii="Arial" w:hAnsi="Arial" w:cs="Arial"/>
          <w:color w:val="000000"/>
          <w:spacing w:val="1"/>
        </w:rPr>
        <w:t>G</w:t>
      </w:r>
      <w:r>
        <w:rPr>
          <w:rFonts w:ascii="Arial" w:hAnsi="Arial" w:cs="Arial"/>
          <w:color w:val="000000"/>
          <w:spacing w:val="-1"/>
        </w:rPr>
        <w:t>.</w:t>
      </w:r>
      <w:r>
        <w:rPr>
          <w:rFonts w:ascii="Arial" w:hAnsi="Arial" w:cs="Arial"/>
          <w:color w:val="000000"/>
          <w:spacing w:val="1"/>
        </w:rPr>
        <w:t>V</w:t>
      </w:r>
      <w:r>
        <w:rPr>
          <w:rFonts w:ascii="Arial" w:hAnsi="Arial" w:cs="Arial"/>
          <w:color w:val="000000"/>
        </w:rPr>
        <w:t>)</w:t>
      </w:r>
    </w:p>
    <w:p>
      <w:pPr>
        <w:widowControl w:val="0"/>
        <w:numPr>
          <w:ilvl w:val="0"/>
          <w:numId w:val="1"/>
        </w:numPr>
        <w:spacing w:after="0" w:line="252" w:lineRule="exact"/>
        <w:ind w:left="1049" w:right="-5"/>
        <w:jc w:val="both"/>
      </w:pPr>
      <w:r>
        <w:rPr>
          <w:rFonts w:ascii="Arial" w:hAnsi="Arial" w:cs="Arial"/>
          <w:color w:val="000000"/>
          <w:spacing w:val="1"/>
        </w:rPr>
        <w:t>A</w:t>
      </w:r>
      <w:r>
        <w:rPr>
          <w:rFonts w:ascii="Arial" w:hAnsi="Arial" w:cs="Arial"/>
          <w:color w:val="000000"/>
          <w:spacing w:val="2"/>
        </w:rPr>
        <w:t>c</w:t>
      </w:r>
      <w:r>
        <w:rPr>
          <w:rFonts w:ascii="Arial" w:hAnsi="Arial" w:cs="Arial"/>
          <w:color w:val="000000"/>
          <w:spacing w:val="-1"/>
        </w:rPr>
        <w:t>t</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ns</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w:t>
      </w:r>
      <w:r>
        <w:rPr>
          <w:rFonts w:ascii="Arial" w:hAnsi="Arial" w:cs="Arial"/>
          <w:color w:val="000000"/>
          <w:spacing w:val="3"/>
        </w:rPr>
        <w:t>t</w:t>
      </w:r>
      <w:r>
        <w:rPr>
          <w:rFonts w:ascii="Arial" w:hAnsi="Arial" w:cs="Arial"/>
          <w:color w:val="000000"/>
          <w:spacing w:val="-5"/>
        </w:rPr>
        <w:t>i</w:t>
      </w:r>
      <w:r>
        <w:rPr>
          <w:rFonts w:ascii="Arial" w:hAnsi="Arial" w:cs="Arial"/>
          <w:color w:val="000000"/>
          <w:spacing w:val="6"/>
        </w:rPr>
        <w:t>v</w:t>
      </w:r>
      <w:r>
        <w:rPr>
          <w:rFonts w:ascii="Arial" w:hAnsi="Arial" w:cs="Arial"/>
          <w:color w:val="000000"/>
        </w:rPr>
        <w:t>a</w:t>
      </w:r>
      <w:r>
        <w:rPr>
          <w:rFonts w:ascii="Arial" w:hAnsi="Arial" w:cs="Arial"/>
          <w:color w:val="000000"/>
          <w:spacing w:val="-3"/>
        </w:rPr>
        <w:t xml:space="preserve"> </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p>
    <w:p>
      <w:pPr>
        <w:widowControl w:val="0"/>
        <w:numPr>
          <w:ilvl w:val="0"/>
          <w:numId w:val="1"/>
        </w:numPr>
        <w:spacing w:after="0" w:line="253" w:lineRule="exact"/>
        <w:ind w:left="1049" w:right="-5"/>
        <w:jc w:val="both"/>
      </w:pPr>
      <w:r>
        <w:rPr>
          <w:rFonts w:ascii="Arial" w:hAnsi="Arial" w:cs="Arial"/>
          <w:color w:val="000000"/>
          <w:spacing w:val="1"/>
        </w:rPr>
        <w:t>A</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ed</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sen</w:t>
      </w:r>
      <w:r>
        <w:rPr>
          <w:rFonts w:ascii="Arial" w:hAnsi="Arial" w:cs="Arial"/>
          <w:color w:val="000000"/>
          <w:spacing w:val="-5"/>
        </w:rPr>
        <w:t>t</w:t>
      </w:r>
      <w:r>
        <w:rPr>
          <w:rFonts w:ascii="Arial" w:hAnsi="Arial" w:cs="Arial"/>
          <w:color w:val="000000"/>
          <w:spacing w:val="2"/>
        </w:rPr>
        <w:t>an</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ega</w:t>
      </w:r>
      <w:r>
        <w:rPr>
          <w:rFonts w:ascii="Arial" w:hAnsi="Arial" w:cs="Arial"/>
          <w:color w:val="000000"/>
        </w:rPr>
        <w:t>l</w:t>
      </w:r>
      <w:r>
        <w:rPr>
          <w:rFonts w:ascii="Arial" w:hAnsi="Arial" w:cs="Arial"/>
          <w:color w:val="000000"/>
          <w:spacing w:val="-6"/>
        </w:rPr>
        <w:t xml:space="preserve"> </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pe</w:t>
      </w:r>
      <w:r>
        <w:rPr>
          <w:rFonts w:ascii="Arial" w:hAnsi="Arial" w:cs="Arial"/>
          <w:color w:val="000000"/>
          <w:spacing w:val="-1"/>
        </w:rPr>
        <w:t>r</w:t>
      </w:r>
      <w:r>
        <w:rPr>
          <w:rFonts w:ascii="Arial" w:hAnsi="Arial" w:cs="Arial"/>
          <w:color w:val="000000"/>
          <w:spacing w:val="2"/>
        </w:rPr>
        <w:t>so</w:t>
      </w:r>
      <w:r>
        <w:rPr>
          <w:rFonts w:ascii="Arial" w:hAnsi="Arial" w:cs="Arial"/>
          <w:color w:val="000000"/>
          <w:spacing w:val="-2"/>
        </w:rPr>
        <w:t>n</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1"/>
        </w:rPr>
        <w:t>fí</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p>
    <w:p>
      <w:pPr>
        <w:widowControl w:val="0"/>
        <w:numPr>
          <w:ilvl w:val="0"/>
          <w:numId w:val="1"/>
        </w:numPr>
        <w:spacing w:after="0" w:line="252" w:lineRule="exact"/>
        <w:ind w:left="1049" w:right="-5"/>
        <w:jc w:val="both"/>
      </w:pPr>
      <w:r>
        <w:rPr>
          <w:rFonts w:ascii="Arial" w:hAnsi="Arial" w:cs="Arial"/>
          <w:color w:val="000000"/>
          <w:spacing w:val="1"/>
        </w:rPr>
        <w:t>C</w:t>
      </w:r>
      <w:r>
        <w:rPr>
          <w:rFonts w:ascii="Arial" w:hAnsi="Arial" w:cs="Arial"/>
          <w:color w:val="000000"/>
          <w:spacing w:val="2"/>
        </w:rPr>
        <w:t>u</w:t>
      </w:r>
      <w:r>
        <w:rPr>
          <w:rFonts w:ascii="Arial" w:hAnsi="Arial" w:cs="Arial"/>
          <w:color w:val="000000"/>
          <w:spacing w:val="-1"/>
        </w:rPr>
        <w:t>rrí</w:t>
      </w:r>
      <w:r>
        <w:rPr>
          <w:rFonts w:ascii="Arial" w:hAnsi="Arial" w:cs="Arial"/>
          <w:color w:val="000000"/>
          <w:spacing w:val="2"/>
        </w:rPr>
        <w:t>cu</w:t>
      </w:r>
      <w:r>
        <w:rPr>
          <w:rFonts w:ascii="Arial" w:hAnsi="Arial" w:cs="Arial"/>
          <w:color w:val="000000"/>
          <w:spacing w:val="-5"/>
        </w:rPr>
        <w:t>l</w:t>
      </w:r>
      <w:r>
        <w:rPr>
          <w:rFonts w:ascii="Arial" w:hAnsi="Arial" w:cs="Arial"/>
          <w:color w:val="000000"/>
          <w:spacing w:val="2"/>
        </w:rPr>
        <w:t>u</w:t>
      </w:r>
      <w:r>
        <w:rPr>
          <w:rFonts w:ascii="Arial" w:hAnsi="Arial" w:cs="Arial"/>
          <w:color w:val="000000"/>
        </w:rPr>
        <w:t xml:space="preserve">m </w:t>
      </w:r>
      <w:r>
        <w:rPr>
          <w:rFonts w:ascii="Arial" w:hAnsi="Arial" w:cs="Arial"/>
          <w:color w:val="000000"/>
          <w:spacing w:val="6"/>
        </w:rPr>
        <w:t>v</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spacing w:val="-1"/>
        </w:rPr>
        <w:t>ir</w:t>
      </w:r>
      <w:r>
        <w:rPr>
          <w:rFonts w:ascii="Arial" w:hAnsi="Arial" w:cs="Arial"/>
          <w:color w:val="000000"/>
          <w:spacing w:val="2"/>
        </w:rPr>
        <w:t>ec</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r/r</w:t>
      </w:r>
      <w:r>
        <w:rPr>
          <w:rFonts w:ascii="Arial" w:hAnsi="Arial" w:cs="Arial"/>
          <w:color w:val="000000"/>
          <w:spacing w:val="2"/>
        </w:rPr>
        <w:t>ec</w:t>
      </w:r>
      <w:r>
        <w:rPr>
          <w:rFonts w:ascii="Arial" w:hAnsi="Arial" w:cs="Arial"/>
          <w:color w:val="000000"/>
          <w:spacing w:val="-1"/>
        </w:rPr>
        <w:t>t</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do</w:t>
      </w:r>
      <w:r>
        <w:rPr>
          <w:rFonts w:ascii="Arial" w:hAnsi="Arial" w:cs="Arial"/>
          <w:color w:val="000000"/>
          <w:spacing w:val="-2"/>
        </w:rPr>
        <w:t>cu</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b</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don</w:t>
      </w:r>
      <w:r>
        <w:rPr>
          <w:rFonts w:ascii="Arial" w:hAnsi="Arial" w:cs="Arial"/>
          <w:color w:val="000000"/>
          <w:spacing w:val="-2"/>
        </w:rPr>
        <w:t>d</w:t>
      </w:r>
      <w:r>
        <w:rPr>
          <w:rFonts w:ascii="Arial" w:hAnsi="Arial" w:cs="Arial"/>
          <w:color w:val="000000"/>
          <w:spacing w:val="2"/>
        </w:rPr>
        <w:t>e</w:t>
      </w:r>
      <w:r>
        <w:rPr>
          <w:rFonts w:ascii="Arial" w:hAnsi="Arial" w:cs="Arial"/>
          <w:color w:val="000000"/>
          <w:spacing w:val="-1"/>
        </w:rPr>
        <w:t xml:space="preserve"> p</w:t>
      </w:r>
      <w:r>
        <w:rPr>
          <w:rFonts w:ascii="Arial" w:hAnsi="Arial" w:cs="Arial"/>
          <w:color w:val="000000"/>
          <w:spacing w:val="2"/>
        </w:rPr>
        <w:t>ose</w:t>
      </w:r>
      <w:r>
        <w:rPr>
          <w:rFonts w:ascii="Arial" w:hAnsi="Arial" w:cs="Arial"/>
          <w:color w:val="000000"/>
        </w:rPr>
        <w:t>a</w:t>
      </w:r>
      <w:r>
        <w:rPr>
          <w:rFonts w:ascii="Arial" w:hAnsi="Arial" w:cs="Arial"/>
          <w:color w:val="000000"/>
          <w:spacing w:val="16"/>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f</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en</w:t>
      </w:r>
      <w:r>
        <w:rPr>
          <w:rFonts w:ascii="Arial" w:hAnsi="Arial" w:cs="Arial"/>
          <w:color w:val="000000"/>
          <w:spacing w:val="-5"/>
        </w:rPr>
        <w:t>t</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rPr>
        <w:t>e</w:t>
      </w:r>
      <w:r>
        <w:rPr>
          <w:rFonts w:ascii="Arial" w:hAnsi="Arial" w:cs="Arial"/>
          <w:color w:val="000000"/>
          <w:spacing w:val="16"/>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16"/>
        </w:rPr>
        <w:t xml:space="preserve"> </w:t>
      </w:r>
      <w:r>
        <w:rPr>
          <w:rFonts w:ascii="Arial" w:hAnsi="Arial" w:cs="Arial"/>
          <w:color w:val="000000"/>
          <w:spacing w:val="2"/>
        </w:rPr>
        <w:t>n</w:t>
      </w:r>
      <w:r>
        <w:rPr>
          <w:rFonts w:ascii="Arial" w:hAnsi="Arial" w:cs="Arial"/>
          <w:color w:val="000000"/>
          <w:spacing w:val="-9"/>
        </w:rPr>
        <w:t>i</w:t>
      </w:r>
      <w:r>
        <w:rPr>
          <w:rFonts w:ascii="Arial" w:hAnsi="Arial" w:cs="Arial"/>
          <w:color w:val="000000"/>
          <w:spacing w:val="6"/>
        </w:rPr>
        <w:t>v</w:t>
      </w:r>
      <w:r>
        <w:rPr>
          <w:rFonts w:ascii="Arial" w:hAnsi="Arial" w:cs="Arial"/>
          <w:color w:val="000000"/>
          <w:spacing w:val="2"/>
        </w:rPr>
        <w:t>e</w:t>
      </w:r>
      <w:r>
        <w:rPr>
          <w:rFonts w:ascii="Arial" w:hAnsi="Arial" w:cs="Arial"/>
          <w:color w:val="000000"/>
        </w:rPr>
        <w:t>l</w:t>
      </w:r>
      <w:r>
        <w:rPr>
          <w:rFonts w:ascii="Arial" w:hAnsi="Arial" w:cs="Arial"/>
          <w:color w:val="000000"/>
          <w:spacing w:val="10"/>
        </w:rPr>
        <w:t xml:space="preserve"> </w:t>
      </w:r>
      <w:r>
        <w:rPr>
          <w:rFonts w:ascii="Arial" w:hAnsi="Arial" w:cs="Arial"/>
          <w:color w:val="000000"/>
          <w:spacing w:val="2"/>
        </w:rPr>
        <w:t>acad</w:t>
      </w:r>
      <w:r>
        <w:rPr>
          <w:rFonts w:ascii="Arial" w:hAnsi="Arial" w:cs="Arial"/>
          <w:color w:val="000000"/>
          <w:spacing w:val="-2"/>
        </w:rPr>
        <w:t>é</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16"/>
        </w:rPr>
        <w:t xml:space="preserve"> </w:t>
      </w:r>
      <w:r>
        <w:rPr>
          <w:rFonts w:ascii="Arial" w:hAnsi="Arial" w:cs="Arial"/>
          <w:color w:val="000000"/>
          <w:spacing w:val="-2"/>
        </w:rPr>
        <w:t>s</w:t>
      </w:r>
      <w:r>
        <w:rPr>
          <w:rFonts w:ascii="Arial" w:hAnsi="Arial" w:cs="Arial"/>
          <w:color w:val="000000"/>
          <w:spacing w:val="2"/>
        </w:rPr>
        <w:t>upe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13"/>
        </w:rPr>
        <w:t xml:space="preserve"> </w:t>
      </w:r>
      <w:r>
        <w:rPr>
          <w:rFonts w:ascii="Arial" w:hAnsi="Arial" w:cs="Arial"/>
          <w:color w:val="000000"/>
          <w:spacing w:val="-1"/>
        </w:rPr>
        <w:t>r</w:t>
      </w:r>
      <w:r>
        <w:rPr>
          <w:rFonts w:ascii="Arial" w:hAnsi="Arial" w:cs="Arial"/>
          <w:color w:val="000000"/>
          <w:spacing w:val="2"/>
        </w:rPr>
        <w:t>esp</w:t>
      </w:r>
      <w:r>
        <w:rPr>
          <w:rFonts w:ascii="Arial" w:hAnsi="Arial" w:cs="Arial"/>
          <w:color w:val="000000"/>
          <w:spacing w:val="-2"/>
        </w:rPr>
        <w:t>e</w:t>
      </w:r>
      <w:r>
        <w:rPr>
          <w:rFonts w:ascii="Arial" w:hAnsi="Arial" w:cs="Arial"/>
          <w:color w:val="000000"/>
          <w:spacing w:val="2"/>
        </w:rPr>
        <w:t>c</w:t>
      </w:r>
      <w:r>
        <w:rPr>
          <w:rFonts w:ascii="Arial" w:hAnsi="Arial" w:cs="Arial"/>
          <w:color w:val="000000"/>
          <w:spacing w:val="-1"/>
        </w:rPr>
        <w:t>t</w:t>
      </w:r>
      <w:r>
        <w:rPr>
          <w:rFonts w:ascii="Arial" w:hAnsi="Arial" w:cs="Arial"/>
          <w:color w:val="000000"/>
        </w:rPr>
        <w:t>o</w:t>
      </w:r>
      <w:r>
        <w:rPr>
          <w:rFonts w:ascii="Arial" w:hAnsi="Arial" w:cs="Arial"/>
          <w:color w:val="000000"/>
          <w:spacing w:val="16"/>
        </w:rPr>
        <w:t xml:space="preserve"> </w:t>
      </w:r>
      <w:r>
        <w:rPr>
          <w:rFonts w:ascii="Arial" w:hAnsi="Arial" w:cs="Arial"/>
          <w:color w:val="000000"/>
          <w:spacing w:val="2"/>
        </w:rPr>
        <w:t>a</w:t>
      </w:r>
      <w:r>
        <w:rPr>
          <w:rFonts w:ascii="Arial" w:hAnsi="Arial" w:cs="Arial"/>
          <w:color w:val="000000"/>
        </w:rPr>
        <w:t>l</w:t>
      </w:r>
      <w:r>
        <w:rPr>
          <w:rFonts w:ascii="Arial" w:hAnsi="Arial" w:cs="Arial"/>
          <w:color w:val="000000"/>
          <w:spacing w:val="10"/>
        </w:rPr>
        <w:t xml:space="preserve"> </w:t>
      </w:r>
      <w:r>
        <w:rPr>
          <w:rFonts w:ascii="Arial" w:hAnsi="Arial" w:cs="Arial"/>
          <w:color w:val="000000"/>
          <w:spacing w:val="2"/>
        </w:rPr>
        <w:t>pe</w:t>
      </w:r>
      <w:r>
        <w:rPr>
          <w:rFonts w:ascii="Arial" w:hAnsi="Arial" w:cs="Arial"/>
          <w:color w:val="000000"/>
          <w:spacing w:val="-1"/>
        </w:rPr>
        <w:t>r</w:t>
      </w:r>
      <w:r>
        <w:rPr>
          <w:rFonts w:ascii="Arial" w:hAnsi="Arial" w:cs="Arial"/>
          <w:color w:val="000000"/>
          <w:spacing w:val="2"/>
        </w:rPr>
        <w:t>s</w:t>
      </w:r>
      <w:r>
        <w:rPr>
          <w:rFonts w:ascii="Arial" w:hAnsi="Arial" w:cs="Arial"/>
          <w:color w:val="000000"/>
          <w:spacing w:val="13"/>
        </w:rPr>
        <w:t>o</w:t>
      </w:r>
      <w:r>
        <w:rPr>
          <w:rFonts w:ascii="Arial" w:hAnsi="Arial" w:cs="Arial"/>
          <w:color w:val="000000"/>
          <w:spacing w:val="2"/>
        </w:rPr>
        <w:t>na</w:t>
      </w:r>
      <w:r>
        <w:rPr>
          <w:rFonts w:ascii="Arial" w:hAnsi="Arial" w:cs="Arial"/>
          <w:color w:val="000000"/>
        </w:rPr>
        <w:t>l</w:t>
      </w:r>
      <w:r>
        <w:rPr>
          <w:rFonts w:ascii="Arial" w:hAnsi="Arial" w:cs="Arial"/>
          <w:color w:val="000000"/>
          <w:spacing w:val="10"/>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16"/>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eg</w:t>
      </w:r>
      <w:r>
        <w:rPr>
          <w:rFonts w:ascii="Arial" w:hAnsi="Arial" w:cs="Arial"/>
          <w:color w:val="000000"/>
          <w:spacing w:val="-1"/>
        </w:rPr>
        <w:t>r</w:t>
      </w:r>
      <w:r>
        <w:rPr>
          <w:rFonts w:ascii="Arial" w:hAnsi="Arial" w:cs="Arial"/>
          <w:color w:val="000000"/>
          <w:spacing w:val="2"/>
        </w:rPr>
        <w:t>a</w:t>
      </w:r>
      <w:r>
        <w:rPr>
          <w:rFonts w:ascii="Arial" w:hAnsi="Arial" w:cs="Arial"/>
          <w:color w:val="000000"/>
          <w:spacing w:val="-1"/>
        </w:rPr>
        <w:t>r</w:t>
      </w:r>
      <w:r>
        <w:rPr>
          <w:rFonts w:ascii="Arial" w:hAnsi="Arial" w:cs="Arial"/>
          <w:color w:val="000000"/>
        </w:rPr>
        <w:t xml:space="preserve">á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6"/>
        </w:rPr>
        <w:t>p</w:t>
      </w:r>
      <w:r>
        <w:rPr>
          <w:rFonts w:ascii="Arial" w:hAnsi="Arial" w:cs="Arial"/>
          <w:color w:val="000000"/>
          <w:spacing w:val="-5"/>
        </w:rPr>
        <w:t>l</w:t>
      </w:r>
      <w:r>
        <w:rPr>
          <w:rFonts w:ascii="Arial" w:hAnsi="Arial" w:cs="Arial"/>
          <w:color w:val="000000"/>
          <w:spacing w:val="2"/>
        </w:rPr>
        <w:t>an</w:t>
      </w:r>
      <w:r>
        <w:rPr>
          <w:rFonts w:ascii="Arial" w:hAnsi="Arial" w:cs="Arial"/>
          <w:color w:val="000000"/>
          <w:spacing w:val="3"/>
        </w:rPr>
        <w:t>t</w:t>
      </w:r>
      <w:r>
        <w:rPr>
          <w:rFonts w:ascii="Arial" w:hAnsi="Arial" w:cs="Arial"/>
          <w:color w:val="000000"/>
          <w:spacing w:val="-1"/>
        </w:rPr>
        <w:t>il</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docen</w:t>
      </w:r>
      <w:r>
        <w:rPr>
          <w:rFonts w:ascii="Arial" w:hAnsi="Arial" w:cs="Arial"/>
          <w:color w:val="000000"/>
          <w:spacing w:val="-1"/>
        </w:rPr>
        <w:t>t</w:t>
      </w:r>
      <w:r>
        <w:rPr>
          <w:rFonts w:ascii="Arial" w:hAnsi="Arial" w:cs="Arial"/>
          <w:color w:val="000000"/>
          <w:spacing w:val="2"/>
        </w:rPr>
        <w:t>e</w:t>
      </w:r>
      <w:r>
        <w:rPr>
          <w:rFonts w:ascii="Arial" w:hAnsi="Arial" w:cs="Arial"/>
          <w:color w:val="000000"/>
        </w:rPr>
        <w:t>.</w:t>
      </w:r>
    </w:p>
    <w:p>
      <w:pPr>
        <w:widowControl w:val="0"/>
        <w:numPr>
          <w:ilvl w:val="0"/>
          <w:numId w:val="1"/>
        </w:numPr>
        <w:spacing w:after="0" w:line="252" w:lineRule="exact"/>
        <w:ind w:left="1049" w:right="-5"/>
        <w:jc w:val="both"/>
      </w:pPr>
      <w:r>
        <w:rPr>
          <w:rFonts w:ascii="Arial" w:hAnsi="Arial" w:cs="Arial"/>
          <w:color w:val="000000"/>
          <w:spacing w:val="1"/>
        </w:rPr>
        <w:t>D</w:t>
      </w:r>
      <w:r>
        <w:rPr>
          <w:rFonts w:ascii="Arial" w:hAnsi="Arial" w:cs="Arial"/>
          <w:color w:val="000000"/>
          <w:spacing w:val="2"/>
        </w:rPr>
        <w:t>oc</w:t>
      </w:r>
      <w:r>
        <w:rPr>
          <w:rFonts w:ascii="Arial" w:hAnsi="Arial" w:cs="Arial"/>
          <w:color w:val="000000"/>
          <w:spacing w:val="-2"/>
        </w:rPr>
        <w:t>u</w:t>
      </w:r>
      <w:r>
        <w:rPr>
          <w:rFonts w:ascii="Arial" w:hAnsi="Arial" w:cs="Arial"/>
          <w:color w:val="000000"/>
        </w:rPr>
        <w:t>m</w:t>
      </w:r>
      <w:r>
        <w:rPr>
          <w:rFonts w:ascii="Arial" w:hAnsi="Arial" w:cs="Arial"/>
          <w:color w:val="000000"/>
          <w:spacing w:val="2"/>
        </w:rPr>
        <w:t>en</w:t>
      </w:r>
      <w:r>
        <w:rPr>
          <w:rFonts w:ascii="Arial" w:hAnsi="Arial" w:cs="Arial"/>
          <w:color w:val="000000"/>
          <w:spacing w:val="-5"/>
        </w:rPr>
        <w:t>t</w:t>
      </w:r>
      <w:r>
        <w:rPr>
          <w:rFonts w:ascii="Arial" w:hAnsi="Arial" w:cs="Arial"/>
          <w:color w:val="000000"/>
        </w:rPr>
        <w:t>o</w:t>
      </w:r>
      <w:r>
        <w:rPr>
          <w:rFonts w:ascii="Arial" w:hAnsi="Arial" w:cs="Arial"/>
          <w:color w:val="000000"/>
          <w:spacing w:val="24"/>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2"/>
        </w:rPr>
        <w:t>ac</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d</w:t>
      </w:r>
      <w:r>
        <w:rPr>
          <w:rFonts w:ascii="Arial" w:hAnsi="Arial" w:cs="Arial"/>
          <w:color w:val="000000"/>
          <w:spacing w:val="-5"/>
        </w:rPr>
        <w:t>i</w:t>
      </w:r>
      <w:r>
        <w:rPr>
          <w:rFonts w:ascii="Arial" w:hAnsi="Arial" w:cs="Arial"/>
          <w:color w:val="000000"/>
          <w:spacing w:val="-1"/>
        </w:rPr>
        <w:t>t</w:t>
      </w:r>
      <w:r>
        <w:rPr>
          <w:rFonts w:ascii="Arial" w:hAnsi="Arial" w:cs="Arial"/>
          <w:color w:val="000000"/>
        </w:rPr>
        <w:t>e</w:t>
      </w:r>
      <w:r>
        <w:rPr>
          <w:rFonts w:ascii="Arial" w:hAnsi="Arial" w:cs="Arial"/>
          <w:color w:val="000000"/>
          <w:spacing w:val="28"/>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24"/>
        </w:rPr>
        <w:t xml:space="preserve"> </w:t>
      </w:r>
      <w:r>
        <w:rPr>
          <w:rFonts w:ascii="Arial" w:hAnsi="Arial" w:cs="Arial"/>
          <w:color w:val="000000"/>
          <w:spacing w:val="2"/>
        </w:rPr>
        <w:t>poses</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24"/>
        </w:rPr>
        <w:t xml:space="preserve"> </w:t>
      </w:r>
      <w:r>
        <w:rPr>
          <w:rFonts w:ascii="Arial" w:hAnsi="Arial" w:cs="Arial"/>
          <w:color w:val="000000"/>
          <w:spacing w:val="-1"/>
        </w:rPr>
        <w:t>l</w:t>
      </w:r>
      <w:r>
        <w:rPr>
          <w:rFonts w:ascii="Arial" w:hAnsi="Arial" w:cs="Arial"/>
          <w:color w:val="000000"/>
          <w:spacing w:val="2"/>
        </w:rPr>
        <w:t>ega</w:t>
      </w:r>
      <w:r>
        <w:rPr>
          <w:rFonts w:ascii="Arial" w:hAnsi="Arial" w:cs="Arial"/>
          <w:color w:val="000000"/>
        </w:rPr>
        <w:t>l</w:t>
      </w:r>
      <w:r>
        <w:rPr>
          <w:rFonts w:ascii="Arial" w:hAnsi="Arial" w:cs="Arial"/>
          <w:color w:val="000000"/>
          <w:spacing w:val="18"/>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22"/>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5"/>
        </w:rPr>
        <w:t>m</w:t>
      </w:r>
      <w:r>
        <w:rPr>
          <w:rFonts w:ascii="Arial" w:hAnsi="Arial" w:cs="Arial"/>
          <w:color w:val="000000"/>
          <w:spacing w:val="2"/>
        </w:rPr>
        <w:t>u</w:t>
      </w:r>
      <w:r>
        <w:rPr>
          <w:rFonts w:ascii="Arial" w:hAnsi="Arial" w:cs="Arial"/>
          <w:color w:val="000000"/>
          <w:spacing w:val="-2"/>
        </w:rPr>
        <w:t>e</w:t>
      </w:r>
      <w:r>
        <w:rPr>
          <w:rFonts w:ascii="Arial" w:hAnsi="Arial" w:cs="Arial"/>
          <w:color w:val="000000"/>
          <w:spacing w:val="2"/>
        </w:rPr>
        <w:t>b</w:t>
      </w:r>
      <w:r>
        <w:rPr>
          <w:rFonts w:ascii="Arial" w:hAnsi="Arial" w:cs="Arial"/>
          <w:color w:val="000000"/>
          <w:spacing w:val="-5"/>
        </w:rPr>
        <w:t>l</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1"/>
        </w:rPr>
        <w:t>(</w:t>
      </w:r>
      <w:r>
        <w:rPr>
          <w:rFonts w:ascii="Arial" w:hAnsi="Arial" w:cs="Arial"/>
          <w:color w:val="000000"/>
          <w:spacing w:val="2"/>
        </w:rPr>
        <w:t>esc</w:t>
      </w:r>
      <w:r>
        <w:rPr>
          <w:rFonts w:ascii="Arial" w:hAnsi="Arial" w:cs="Arial"/>
          <w:color w:val="000000"/>
          <w:spacing w:val="-1"/>
        </w:rPr>
        <w:t>r</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rPr>
        <w:t>a</w:t>
      </w:r>
      <w:r>
        <w:rPr>
          <w:rFonts w:ascii="Arial" w:hAnsi="Arial" w:cs="Arial"/>
          <w:color w:val="000000"/>
          <w:spacing w:val="2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op</w:t>
      </w:r>
      <w:r>
        <w:rPr>
          <w:rFonts w:ascii="Arial" w:hAnsi="Arial" w:cs="Arial"/>
          <w:color w:val="000000"/>
          <w:spacing w:val="-5"/>
        </w:rPr>
        <w:t>i</w:t>
      </w:r>
      <w:r>
        <w:rPr>
          <w:rFonts w:ascii="Arial" w:hAnsi="Arial" w:cs="Arial"/>
          <w:color w:val="000000"/>
          <w:spacing w:val="2"/>
        </w:rPr>
        <w:t>edad</w:t>
      </w:r>
      <w:r>
        <w:rPr>
          <w:rFonts w:ascii="Arial" w:hAnsi="Arial" w:cs="Arial"/>
          <w:color w:val="000000"/>
        </w:rPr>
        <w:t>,</w:t>
      </w:r>
      <w:r>
        <w:rPr>
          <w:rFonts w:ascii="Arial" w:hAnsi="Arial" w:cs="Arial"/>
          <w:color w:val="000000"/>
          <w:spacing w:val="22"/>
        </w:rPr>
        <w:t xml:space="preserve"> </w:t>
      </w:r>
      <w:r>
        <w:rPr>
          <w:rFonts w:ascii="Arial" w:hAnsi="Arial" w:cs="Arial"/>
          <w:color w:val="000000"/>
          <w:spacing w:val="2"/>
        </w:rPr>
        <w:t>con</w:t>
      </w:r>
      <w:r>
        <w:rPr>
          <w:rFonts w:ascii="Arial" w:hAnsi="Arial" w:cs="Arial"/>
          <w:color w:val="000000"/>
          <w:spacing w:val="-1"/>
        </w:rPr>
        <w:t>tr</w:t>
      </w:r>
      <w:r>
        <w:rPr>
          <w:rFonts w:ascii="Arial" w:hAnsi="Arial" w:cs="Arial"/>
          <w:color w:val="000000"/>
          <w:spacing w:val="2"/>
        </w:rPr>
        <w:t>a</w:t>
      </w:r>
      <w:r>
        <w:rPr>
          <w:rFonts w:ascii="Arial" w:hAnsi="Arial" w:cs="Arial"/>
          <w:color w:val="000000"/>
          <w:spacing w:val="-5"/>
        </w:rPr>
        <w:t>t</w:t>
      </w:r>
      <w:r>
        <w:rPr>
          <w:rFonts w:ascii="Arial" w:hAnsi="Arial" w:cs="Arial"/>
          <w:color w:val="000000"/>
        </w:rPr>
        <w:t xml:space="preserve">o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o</w:t>
      </w:r>
      <w:r>
        <w:rPr>
          <w:rFonts w:ascii="Arial" w:hAnsi="Arial" w:cs="Arial"/>
          <w:color w:val="000000"/>
          <w:spacing w:val="-2"/>
        </w:rPr>
        <w:t>d</w:t>
      </w:r>
      <w:r>
        <w:rPr>
          <w:rFonts w:ascii="Arial" w:hAnsi="Arial" w:cs="Arial"/>
          <w:color w:val="000000"/>
          <w:spacing w:val="2"/>
        </w:rPr>
        <w:t>a</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1"/>
        </w:rPr>
        <w:t>rr</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d</w:t>
      </w:r>
      <w:r>
        <w:rPr>
          <w:rFonts w:ascii="Arial" w:hAnsi="Arial" w:cs="Arial"/>
          <w:color w:val="000000"/>
          <w:spacing w:val="-2"/>
        </w:rPr>
        <w:t>a</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w:t>
      </w:r>
      <w:r>
        <w:rPr>
          <w:rFonts w:ascii="Arial" w:hAnsi="Arial" w:cs="Arial"/>
          <w:color w:val="000000"/>
          <w:spacing w:val="-2"/>
        </w:rPr>
        <w:t xml:space="preserve"> c</w:t>
      </w:r>
      <w:r>
        <w:rPr>
          <w:rFonts w:ascii="Arial" w:hAnsi="Arial" w:cs="Arial"/>
          <w:color w:val="000000"/>
          <w:spacing w:val="2"/>
        </w:rPr>
        <w:t>ua</w:t>
      </w:r>
      <w:r>
        <w:rPr>
          <w:rFonts w:ascii="Arial" w:hAnsi="Arial" w:cs="Arial"/>
          <w:color w:val="000000"/>
          <w:spacing w:val="-5"/>
        </w:rPr>
        <w:t>l</w:t>
      </w:r>
      <w:r>
        <w:rPr>
          <w:rFonts w:ascii="Arial" w:hAnsi="Arial" w:cs="Arial"/>
          <w:color w:val="000000"/>
          <w:spacing w:val="2"/>
        </w:rPr>
        <w:t>qu</w:t>
      </w:r>
      <w:r>
        <w:rPr>
          <w:rFonts w:ascii="Arial" w:hAnsi="Arial" w:cs="Arial"/>
          <w:color w:val="000000"/>
          <w:spacing w:val="-5"/>
        </w:rPr>
        <w:t>i</w:t>
      </w:r>
      <w:r>
        <w:rPr>
          <w:rFonts w:ascii="Arial" w:hAnsi="Arial" w:cs="Arial"/>
          <w:color w:val="000000"/>
          <w:spacing w:val="2"/>
        </w:rPr>
        <w:t>e</w:t>
      </w:r>
      <w:r>
        <w:rPr>
          <w:rFonts w:ascii="Arial" w:hAnsi="Arial" w:cs="Arial"/>
          <w:color w:val="000000"/>
        </w:rPr>
        <w:t>r</w:t>
      </w:r>
      <w:r>
        <w:rPr>
          <w:rFonts w:ascii="Arial" w:hAnsi="Arial" w:cs="Arial"/>
          <w:color w:val="000000"/>
          <w:spacing w:val="2"/>
        </w:rPr>
        <w:t xml:space="preserve"> o</w:t>
      </w:r>
      <w:r>
        <w:rPr>
          <w:rFonts w:ascii="Arial" w:hAnsi="Arial" w:cs="Arial"/>
          <w:color w:val="000000"/>
          <w:spacing w:val="-1"/>
        </w:rPr>
        <w:t>tr</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do</w:t>
      </w:r>
      <w:r>
        <w:rPr>
          <w:rFonts w:ascii="Arial" w:hAnsi="Arial" w:cs="Arial"/>
          <w:color w:val="000000"/>
          <w:spacing w:val="-2"/>
        </w:rPr>
        <w:t>cu</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ega</w:t>
      </w:r>
      <w:r>
        <w:rPr>
          <w:rFonts w:ascii="Arial" w:hAnsi="Arial" w:cs="Arial"/>
          <w:color w:val="000000"/>
          <w:spacing w:val="-5"/>
        </w:rPr>
        <w:t>l</w:t>
      </w:r>
      <w:r>
        <w:rPr>
          <w:rFonts w:ascii="Arial" w:hAnsi="Arial" w:cs="Arial"/>
          <w:color w:val="000000"/>
          <w:spacing w:val="-1"/>
        </w:rPr>
        <w:t>.</w:t>
      </w:r>
      <w:r>
        <w:rPr>
          <w:rFonts w:ascii="Arial" w:hAnsi="Arial" w:cs="Arial"/>
          <w:color w:val="000000"/>
        </w:rPr>
        <w:t>)</w:t>
      </w:r>
    </w:p>
    <w:p>
      <w:pPr>
        <w:widowControl w:val="0"/>
        <w:numPr>
          <w:ilvl w:val="0"/>
          <w:numId w:val="1"/>
        </w:numPr>
        <w:spacing w:after="0" w:line="252" w:lineRule="exact"/>
        <w:ind w:left="1049" w:right="-5"/>
        <w:jc w:val="both"/>
      </w:pPr>
      <w:r>
        <w:rPr>
          <w:rFonts w:ascii="Arial" w:hAnsi="Arial" w:cs="Arial"/>
          <w:color w:val="000000"/>
          <w:spacing w:val="1"/>
        </w:rPr>
        <w:t>A</w:t>
      </w:r>
      <w:r>
        <w:rPr>
          <w:rFonts w:ascii="Arial" w:hAnsi="Arial" w:cs="Arial"/>
          <w:color w:val="000000"/>
          <w:spacing w:val="2"/>
        </w:rPr>
        <w:t>u</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4"/>
        </w:rPr>
        <w:t xml:space="preserve"> </w:t>
      </w:r>
      <w:r>
        <w:rPr>
          <w:rFonts w:ascii="Arial" w:hAnsi="Arial" w:cs="Arial"/>
          <w:color w:val="000000"/>
          <w:spacing w:val="5"/>
        </w:rPr>
        <w:t>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pa</w:t>
      </w:r>
      <w:r>
        <w:rPr>
          <w:rFonts w:ascii="Arial" w:hAnsi="Arial" w:cs="Arial"/>
          <w:color w:val="000000"/>
        </w:rPr>
        <w:t>l</w:t>
      </w:r>
      <w:r>
        <w:rPr>
          <w:rFonts w:ascii="Arial" w:hAnsi="Arial" w:cs="Arial"/>
          <w:color w:val="000000"/>
          <w:spacing w:val="58"/>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58"/>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b</w:t>
      </w:r>
      <w:r>
        <w:rPr>
          <w:rFonts w:ascii="Arial" w:hAnsi="Arial" w:cs="Arial"/>
          <w:color w:val="000000"/>
          <w:spacing w:val="-5"/>
        </w:rPr>
        <w:t>l</w:t>
      </w:r>
      <w:r>
        <w:rPr>
          <w:rFonts w:ascii="Arial" w:hAnsi="Arial" w:cs="Arial"/>
          <w:color w:val="000000"/>
          <w:spacing w:val="2"/>
        </w:rPr>
        <w:t>e</w:t>
      </w:r>
      <w:r>
        <w:rPr>
          <w:rFonts w:ascii="Arial" w:hAnsi="Arial" w:cs="Arial"/>
          <w:color w:val="000000"/>
          <w:spacing w:val="6"/>
        </w:rPr>
        <w:t>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 xml:space="preserve">o </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0"/>
        </w:rPr>
        <w:t xml:space="preserve"> </w:t>
      </w:r>
      <w:r>
        <w:rPr>
          <w:rFonts w:ascii="Arial" w:hAnsi="Arial" w:cs="Arial"/>
          <w:color w:val="000000"/>
          <w:spacing w:val="2"/>
        </w:rPr>
        <w:t>u</w:t>
      </w:r>
      <w:r>
        <w:rPr>
          <w:rFonts w:ascii="Arial" w:hAnsi="Arial" w:cs="Arial"/>
          <w:color w:val="000000"/>
        </w:rPr>
        <w:t xml:space="preserve">n </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w:t>
      </w:r>
      <w:r>
        <w:rPr>
          <w:rFonts w:ascii="Arial" w:hAnsi="Arial" w:cs="Arial"/>
          <w:color w:val="000000"/>
          <w:spacing w:val="10"/>
        </w:rPr>
        <w:t>n</w:t>
      </w:r>
      <w:r>
        <w:rPr>
          <w:rFonts w:ascii="Arial" w:hAnsi="Arial" w:cs="Arial"/>
          <w:color w:val="000000"/>
          <w:spacing w:val="-1"/>
        </w:rPr>
        <w:t>t</w:t>
      </w:r>
      <w:r>
        <w:rPr>
          <w:rFonts w:ascii="Arial" w:hAnsi="Arial" w:cs="Arial"/>
          <w:color w:val="000000"/>
          <w:spacing w:val="2"/>
        </w:rPr>
        <w:t>e</w:t>
      </w:r>
      <w:r>
        <w:rPr>
          <w:rFonts w:ascii="Arial" w:hAnsi="Arial" w:cs="Arial"/>
          <w:color w:val="000000"/>
        </w:rPr>
        <w:t>l</w:t>
      </w:r>
      <w:r>
        <w:rPr>
          <w:rFonts w:ascii="Arial" w:hAnsi="Arial" w:cs="Arial"/>
          <w:color w:val="000000"/>
          <w:spacing w:val="58"/>
        </w:rPr>
        <w:t xml:space="preserve"> </w:t>
      </w:r>
      <w:r>
        <w:rPr>
          <w:rFonts w:ascii="Arial" w:hAnsi="Arial" w:cs="Arial"/>
          <w:color w:val="000000"/>
          <w:spacing w:val="2"/>
        </w:rPr>
        <w:t>ed</w:t>
      </w:r>
      <w:r>
        <w:rPr>
          <w:rFonts w:ascii="Arial" w:hAnsi="Arial" w:cs="Arial"/>
          <w:color w:val="000000"/>
          <w:spacing w:val="-2"/>
        </w:rPr>
        <w:t>u</w:t>
      </w:r>
      <w:r>
        <w:rPr>
          <w:rFonts w:ascii="Arial" w:hAnsi="Arial" w:cs="Arial"/>
          <w:color w:val="000000"/>
          <w:spacing w:val="2"/>
        </w:rPr>
        <w:t>ca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rPr>
        <w:t>o</w:t>
      </w:r>
      <w:r>
        <w:rPr>
          <w:rFonts w:ascii="Arial" w:hAnsi="Arial" w:cs="Arial"/>
          <w:color w:val="000000"/>
          <w:spacing w:val="60"/>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0"/>
        </w:rPr>
        <w:t xml:space="preserve"> </w:t>
      </w:r>
      <w:r>
        <w:rPr>
          <w:rFonts w:ascii="Arial" w:hAnsi="Arial" w:cs="Arial"/>
          <w:color w:val="000000"/>
          <w:spacing w:val="1"/>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1"/>
        </w:rPr>
        <w:t>S</w:t>
      </w:r>
      <w:r>
        <w:rPr>
          <w:rFonts w:ascii="Arial" w:hAnsi="Arial" w:cs="Arial"/>
          <w:color w:val="000000"/>
          <w:spacing w:val="2"/>
        </w:rPr>
        <w:t>u</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 xml:space="preserve">r </w:t>
      </w:r>
      <w:r>
        <w:rPr>
          <w:rFonts w:ascii="Arial" w:hAnsi="Arial" w:cs="Arial"/>
          <w:color w:val="000000"/>
          <w:spacing w:val="1"/>
        </w:rPr>
        <w:t xml:space="preserve"> </w:t>
      </w:r>
      <w:r>
        <w:rPr>
          <w:rFonts w:ascii="Arial" w:hAnsi="Arial" w:cs="Arial"/>
          <w:color w:val="000000"/>
          <w:spacing w:val="2"/>
        </w:rPr>
        <w:t>(</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cenc</w:t>
      </w:r>
      <w:r>
        <w:rPr>
          <w:rFonts w:ascii="Arial" w:hAnsi="Arial" w:cs="Arial"/>
          <w:color w:val="000000"/>
          <w:spacing w:val="-5"/>
        </w:rPr>
        <w:t>i</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us</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2"/>
        </w:rPr>
        <w:t>ue</w:t>
      </w:r>
      <w:r>
        <w:rPr>
          <w:rFonts w:ascii="Arial" w:hAnsi="Arial" w:cs="Arial"/>
          <w:color w:val="000000"/>
          <w:spacing w:val="-5"/>
        </w:rPr>
        <w:t>l</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5"/>
        </w:rPr>
        <w:t>m</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educa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rPr>
        <w:t>o)</w:t>
      </w:r>
    </w:p>
    <w:p>
      <w:pPr>
        <w:widowControl w:val="0"/>
        <w:numPr>
          <w:ilvl w:val="0"/>
          <w:numId w:val="1"/>
        </w:numPr>
        <w:spacing w:after="0" w:line="252" w:lineRule="exact"/>
        <w:ind w:left="1049" w:right="-5"/>
        <w:jc w:val="both"/>
      </w:pPr>
      <w:r>
        <w:rPr>
          <w:rFonts w:ascii="Arial" w:hAnsi="Arial" w:cs="Arial"/>
          <w:color w:val="000000"/>
          <w:spacing w:val="1"/>
        </w:rPr>
        <w:t>C</w:t>
      </w:r>
      <w:r>
        <w:rPr>
          <w:rFonts w:ascii="Arial" w:hAnsi="Arial" w:cs="Arial"/>
          <w:color w:val="000000"/>
          <w:spacing w:val="2"/>
        </w:rPr>
        <w:t>ons</w:t>
      </w:r>
      <w:r>
        <w:rPr>
          <w:rFonts w:ascii="Arial" w:hAnsi="Arial" w:cs="Arial"/>
          <w:color w:val="000000"/>
          <w:spacing w:val="-5"/>
        </w:rPr>
        <w:t>t</w:t>
      </w:r>
      <w:r>
        <w:rPr>
          <w:rFonts w:ascii="Arial" w:hAnsi="Arial" w:cs="Arial"/>
          <w:color w:val="000000"/>
          <w:spacing w:val="2"/>
        </w:rPr>
        <w:t>anc</w:t>
      </w:r>
      <w:r>
        <w:rPr>
          <w:rFonts w:ascii="Arial" w:hAnsi="Arial" w:cs="Arial"/>
          <w:color w:val="000000"/>
          <w:spacing w:val="-5"/>
        </w:rPr>
        <w:t>i</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2"/>
        </w:rPr>
        <w:t>e</w:t>
      </w:r>
      <w:r>
        <w:rPr>
          <w:rFonts w:ascii="Arial" w:hAnsi="Arial" w:cs="Arial"/>
          <w:color w:val="000000"/>
          <w:spacing w:val="-2"/>
        </w:rPr>
        <w:t>g</w:t>
      </w:r>
      <w:r>
        <w:rPr>
          <w:rFonts w:ascii="Arial" w:hAnsi="Arial" w:cs="Arial"/>
          <w:color w:val="000000"/>
          <w:spacing w:val="2"/>
        </w:rPr>
        <w:t>u</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2"/>
        </w:rPr>
        <w:t>es</w:t>
      </w:r>
      <w:r>
        <w:rPr>
          <w:rFonts w:ascii="Arial" w:hAnsi="Arial" w:cs="Arial"/>
          <w:color w:val="000000"/>
          <w:spacing w:val="-1"/>
        </w:rPr>
        <w:t>tr</w:t>
      </w:r>
      <w:r>
        <w:rPr>
          <w:rFonts w:ascii="Arial" w:hAnsi="Arial" w:cs="Arial"/>
          <w:color w:val="000000"/>
          <w:spacing w:val="2"/>
        </w:rPr>
        <w:t>uc</w:t>
      </w:r>
      <w:r>
        <w:rPr>
          <w:rFonts w:ascii="Arial" w:hAnsi="Arial" w:cs="Arial"/>
          <w:color w:val="000000"/>
          <w:spacing w:val="-1"/>
        </w:rPr>
        <w:t>t</w:t>
      </w:r>
      <w:r>
        <w:rPr>
          <w:rFonts w:ascii="Arial" w:hAnsi="Arial" w:cs="Arial"/>
          <w:color w:val="000000"/>
          <w:spacing w:val="2"/>
        </w:rPr>
        <w:t>u</w:t>
      </w:r>
      <w:r>
        <w:rPr>
          <w:rFonts w:ascii="Arial" w:hAnsi="Arial" w:cs="Arial"/>
          <w:color w:val="000000"/>
          <w:spacing w:val="-5"/>
        </w:rPr>
        <w:t>r</w:t>
      </w:r>
      <w:r>
        <w:rPr>
          <w:rFonts w:ascii="Arial" w:hAnsi="Arial" w:cs="Arial"/>
          <w:color w:val="000000"/>
          <w:spacing w:val="2"/>
        </w:rPr>
        <w:t>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5"/>
        </w:rPr>
        <w:t>m</w:t>
      </w:r>
      <w:r>
        <w:rPr>
          <w:rFonts w:ascii="Arial" w:hAnsi="Arial" w:cs="Arial"/>
          <w:color w:val="000000"/>
          <w:spacing w:val="-2"/>
        </w:rPr>
        <w:t>u</w:t>
      </w:r>
      <w:r>
        <w:rPr>
          <w:rFonts w:ascii="Arial" w:hAnsi="Arial" w:cs="Arial"/>
          <w:color w:val="000000"/>
          <w:spacing w:val="2"/>
        </w:rPr>
        <w:t>eb</w:t>
      </w:r>
      <w:r>
        <w:rPr>
          <w:rFonts w:ascii="Arial" w:hAnsi="Arial" w:cs="Arial"/>
          <w:color w:val="000000"/>
          <w:spacing w:val="-5"/>
        </w:rPr>
        <w:t>l</w:t>
      </w:r>
      <w:r>
        <w:rPr>
          <w:rFonts w:ascii="Arial" w:hAnsi="Arial" w:cs="Arial"/>
          <w:color w:val="000000"/>
        </w:rPr>
        <w:t>e</w:t>
      </w:r>
    </w:p>
    <w:p>
      <w:pPr>
        <w:widowControl w:val="0"/>
        <w:numPr>
          <w:ilvl w:val="0"/>
          <w:numId w:val="1"/>
        </w:numPr>
        <w:spacing w:after="0" w:line="252" w:lineRule="exact"/>
        <w:ind w:left="1049" w:right="-5"/>
        <w:jc w:val="both"/>
      </w:pPr>
      <w:r>
        <w:rPr>
          <w:rFonts w:ascii="Arial" w:hAnsi="Arial" w:cs="Arial"/>
          <w:color w:val="000000"/>
          <w:spacing w:val="1"/>
        </w:rPr>
        <w:t>Dictamen o Cons</w:t>
      </w:r>
      <w:r>
        <w:rPr>
          <w:rFonts w:ascii="Arial" w:hAnsi="Arial" w:cs="Arial"/>
          <w:color w:val="000000"/>
          <w:spacing w:val="-2"/>
        </w:rPr>
        <w:t>t</w:t>
      </w:r>
      <w:r>
        <w:rPr>
          <w:rFonts w:ascii="Arial" w:hAnsi="Arial" w:cs="Arial"/>
          <w:color w:val="000000"/>
          <w:spacing w:val="1"/>
        </w:rPr>
        <w:t>anc</w:t>
      </w:r>
      <w:r>
        <w:rPr>
          <w:rFonts w:ascii="Arial" w:hAnsi="Arial" w:cs="Arial"/>
          <w:color w:val="000000"/>
          <w:spacing w:val="-5"/>
        </w:rPr>
        <w:t>i</w:t>
      </w:r>
      <w:r>
        <w:rPr>
          <w:rFonts w:ascii="Arial" w:hAnsi="Arial" w:cs="Arial"/>
          <w:color w:val="000000"/>
        </w:rPr>
        <w:t xml:space="preserve">a </w:t>
      </w:r>
      <w:r>
        <w:rPr>
          <w:rFonts w:ascii="Arial" w:hAnsi="Arial" w:cs="Arial"/>
          <w:color w:val="000000"/>
          <w:spacing w:val="1"/>
        </w:rPr>
        <w:t>d</w:t>
      </w:r>
      <w:r>
        <w:rPr>
          <w:rFonts w:ascii="Arial" w:hAnsi="Arial" w:cs="Arial"/>
          <w:color w:val="000000"/>
        </w:rPr>
        <w:t xml:space="preserve">e </w:t>
      </w:r>
      <w:r>
        <w:rPr>
          <w:rFonts w:ascii="Arial" w:hAnsi="Arial" w:cs="Arial"/>
          <w:color w:val="000000"/>
          <w:spacing w:val="1"/>
        </w:rPr>
        <w:t>P</w:t>
      </w:r>
      <w:r>
        <w:rPr>
          <w:rFonts w:ascii="Arial" w:hAnsi="Arial" w:cs="Arial"/>
          <w:color w:val="000000"/>
          <w:spacing w:val="-3"/>
        </w:rPr>
        <w:t>r</w:t>
      </w:r>
      <w:r>
        <w:rPr>
          <w:rFonts w:ascii="Arial" w:hAnsi="Arial" w:cs="Arial"/>
          <w:color w:val="000000"/>
          <w:spacing w:val="1"/>
        </w:rPr>
        <w:t>o</w:t>
      </w:r>
      <w:r>
        <w:rPr>
          <w:rFonts w:ascii="Arial" w:hAnsi="Arial" w:cs="Arial"/>
          <w:color w:val="000000"/>
          <w:spacing w:val="-2"/>
        </w:rPr>
        <w:t>t</w:t>
      </w:r>
      <w:r>
        <w:rPr>
          <w:rFonts w:ascii="Arial" w:hAnsi="Arial" w:cs="Arial"/>
          <w:color w:val="000000"/>
          <w:spacing w:val="1"/>
        </w:rPr>
        <w:t>ecc</w:t>
      </w:r>
      <w:r>
        <w:rPr>
          <w:rFonts w:ascii="Arial" w:hAnsi="Arial" w:cs="Arial"/>
          <w:color w:val="000000"/>
          <w:spacing w:val="-1"/>
        </w:rPr>
        <w:t>i</w:t>
      </w:r>
      <w:r>
        <w:rPr>
          <w:rFonts w:ascii="Arial" w:hAnsi="Arial" w:cs="Arial"/>
          <w:color w:val="000000"/>
          <w:spacing w:val="1"/>
        </w:rPr>
        <w:t>ó</w:t>
      </w:r>
      <w:r>
        <w:rPr>
          <w:rFonts w:ascii="Arial" w:hAnsi="Arial" w:cs="Arial"/>
          <w:color w:val="000000"/>
        </w:rPr>
        <w:t xml:space="preserve">n </w:t>
      </w:r>
      <w:r>
        <w:rPr>
          <w:rFonts w:ascii="Arial" w:hAnsi="Arial" w:cs="Arial"/>
          <w:color w:val="000000"/>
          <w:spacing w:val="1"/>
        </w:rPr>
        <w:t>C</w:t>
      </w:r>
      <w:r>
        <w:rPr>
          <w:rFonts w:ascii="Arial" w:hAnsi="Arial" w:cs="Arial"/>
          <w:color w:val="000000"/>
          <w:spacing w:val="-1"/>
        </w:rPr>
        <w:t>i</w:t>
      </w:r>
      <w:r>
        <w:rPr>
          <w:rFonts w:ascii="Arial" w:hAnsi="Arial" w:cs="Arial"/>
          <w:color w:val="000000"/>
          <w:spacing w:val="1"/>
        </w:rPr>
        <w:t>v</w:t>
      </w:r>
      <w:r>
        <w:rPr>
          <w:rFonts w:ascii="Arial" w:hAnsi="Arial" w:cs="Arial"/>
          <w:color w:val="000000"/>
          <w:spacing w:val="-1"/>
        </w:rPr>
        <w:t>i</w:t>
      </w:r>
      <w:r>
        <w:rPr>
          <w:rFonts w:ascii="Arial" w:hAnsi="Arial" w:cs="Arial"/>
          <w:color w:val="000000"/>
          <w:spacing w:val="2"/>
        </w:rPr>
        <w:t>l</w:t>
      </w:r>
      <w:r>
        <w:rPr>
          <w:rFonts w:ascii="Arial" w:hAnsi="Arial" w:cs="Arial"/>
          <w:color w:val="000000"/>
        </w:rPr>
        <w:t xml:space="preserve"> </w:t>
      </w:r>
      <w:r>
        <w:rPr>
          <w:rFonts w:ascii="Arial" w:hAnsi="Arial" w:cs="Arial"/>
          <w:color w:val="000000"/>
          <w:spacing w:val="-3"/>
        </w:rPr>
        <w:t>M</w:t>
      </w:r>
      <w:r>
        <w:rPr>
          <w:rFonts w:ascii="Arial" w:hAnsi="Arial" w:cs="Arial"/>
          <w:color w:val="000000"/>
          <w:spacing w:val="2"/>
        </w:rPr>
        <w:t>u</w:t>
      </w:r>
      <w:r>
        <w:rPr>
          <w:rFonts w:ascii="Arial" w:hAnsi="Arial" w:cs="Arial"/>
          <w:color w:val="000000"/>
          <w:spacing w:val="6"/>
        </w:rPr>
        <w:t>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p</w:t>
      </w:r>
      <w:r>
        <w:rPr>
          <w:rFonts w:ascii="Arial" w:hAnsi="Arial" w:cs="Arial"/>
          <w:color w:val="000000"/>
          <w:spacing w:val="6"/>
        </w:rPr>
        <w:t>a</w:t>
      </w:r>
      <w:r>
        <w:rPr>
          <w:rFonts w:ascii="Arial" w:hAnsi="Arial" w:cs="Arial"/>
          <w:color w:val="000000"/>
        </w:rPr>
        <w:t>l</w:t>
      </w:r>
      <w:r>
        <w:rPr>
          <w:rFonts w:ascii="Arial" w:hAnsi="Arial" w:cs="Arial"/>
          <w:color w:val="000000"/>
          <w:spacing w:val="-6"/>
        </w:rPr>
        <w:t xml:space="preserve"> </w:t>
      </w:r>
      <w:r>
        <w:rPr>
          <w:rFonts w:ascii="Arial" w:hAnsi="Arial" w:cs="Arial"/>
          <w:color w:val="000000"/>
        </w:rPr>
        <w:t>o</w:t>
      </w:r>
      <w:r>
        <w:rPr>
          <w:rFonts w:ascii="Arial" w:hAnsi="Arial" w:cs="Arial"/>
          <w:color w:val="000000"/>
          <w:spacing w:val="1"/>
        </w:rPr>
        <w:t xml:space="preserve"> 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l</w:t>
      </w:r>
      <w:r>
        <w:rPr>
          <w:rFonts w:ascii="Arial" w:hAnsi="Arial" w:cs="Arial"/>
          <w:color w:val="000000"/>
        </w:rPr>
        <w:t>.</w:t>
      </w:r>
    </w:p>
    <w:p>
      <w:pPr>
        <w:widowControl w:val="0"/>
        <w:numPr>
          <w:ilvl w:val="0"/>
          <w:numId w:val="1"/>
        </w:numPr>
        <w:spacing w:after="0" w:line="252" w:lineRule="exact"/>
        <w:ind w:left="1049" w:right="-5"/>
        <w:jc w:val="both"/>
      </w:pPr>
      <w:r>
        <w:rPr>
          <w:rFonts w:ascii="Arial" w:hAnsi="Arial" w:cs="Arial"/>
          <w:color w:val="000000"/>
          <w:spacing w:val="1"/>
        </w:rPr>
        <w:t>D</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c</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pc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a</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one</w:t>
      </w:r>
      <w:r>
        <w:rPr>
          <w:rFonts w:ascii="Arial" w:hAnsi="Arial" w:cs="Arial"/>
          <w:color w:val="000000"/>
        </w:rPr>
        <w:t>s ANEXO 5 del Acuerdo Secretarial 17/11/17</w:t>
      </w:r>
    </w:p>
    <w:p>
      <w:pPr>
        <w:pStyle w:val="12"/>
        <w:numPr>
          <w:ilvl w:val="0"/>
          <w:numId w:val="1"/>
        </w:numPr>
        <w:ind w:left="1049" w:right="-5"/>
        <w:jc w:val="both"/>
        <w:rPr>
          <w:sz w:val="22"/>
          <w:szCs w:val="22"/>
        </w:rPr>
      </w:pPr>
      <w:r>
        <w:rPr>
          <w:sz w:val="22"/>
          <w:szCs w:val="22"/>
        </w:rPr>
        <w:t xml:space="preserve">Plano arquitectónico y Estructural (debe contener todas las especificaciones de construcción y ser legible). </w:t>
      </w:r>
    </w:p>
    <w:p>
      <w:pPr>
        <w:pStyle w:val="12"/>
        <w:numPr>
          <w:ilvl w:val="0"/>
          <w:numId w:val="1"/>
        </w:numPr>
        <w:ind w:left="1049" w:right="-5"/>
        <w:jc w:val="both"/>
        <w:rPr>
          <w:sz w:val="12"/>
          <w:szCs w:val="12"/>
        </w:rPr>
      </w:pPr>
      <w:r>
        <w:rPr>
          <w:sz w:val="22"/>
          <w:szCs w:val="22"/>
        </w:rPr>
        <w:t xml:space="preserve">Acervo Bibliográfico de los programas de cada plan de estudios. </w:t>
      </w:r>
    </w:p>
    <w:p>
      <w:pPr>
        <w:widowControl w:val="0"/>
        <w:spacing w:after="0" w:line="252" w:lineRule="exact"/>
        <w:ind w:left="177" w:right="-5"/>
        <w:jc w:val="both"/>
      </w:pPr>
      <w:r>
        <w:rPr>
          <w:rFonts w:ascii="Arial" w:hAnsi="Arial" w:cs="Arial"/>
          <w:b/>
          <w:bCs/>
          <w:color w:val="622322"/>
          <w:spacing w:val="1"/>
        </w:rPr>
        <w:t>Lo</w:t>
      </w:r>
      <w:r>
        <w:rPr>
          <w:rFonts w:ascii="Arial" w:hAnsi="Arial" w:cs="Arial"/>
          <w:b/>
          <w:bCs/>
          <w:color w:val="622322"/>
        </w:rPr>
        <w:t>s</w:t>
      </w:r>
      <w:r>
        <w:rPr>
          <w:rFonts w:ascii="Arial" w:hAnsi="Arial" w:cs="Arial"/>
          <w:b/>
          <w:bCs/>
          <w:color w:val="622322"/>
          <w:spacing w:val="4"/>
        </w:rPr>
        <w:t xml:space="preserve"> </w:t>
      </w:r>
      <w:r>
        <w:rPr>
          <w:rFonts w:ascii="Arial" w:hAnsi="Arial" w:cs="Arial"/>
          <w:b/>
          <w:bCs/>
          <w:color w:val="622322"/>
          <w:spacing w:val="-2"/>
        </w:rPr>
        <w:t>d</w:t>
      </w:r>
      <w:r>
        <w:rPr>
          <w:rFonts w:ascii="Arial" w:hAnsi="Arial" w:cs="Arial"/>
          <w:b/>
          <w:bCs/>
          <w:color w:val="622322"/>
          <w:spacing w:val="1"/>
        </w:rPr>
        <w:t>o</w:t>
      </w:r>
      <w:r>
        <w:rPr>
          <w:rFonts w:ascii="Arial" w:hAnsi="Arial" w:cs="Arial"/>
          <w:b/>
          <w:bCs/>
          <w:color w:val="622322"/>
          <w:spacing w:val="-2"/>
        </w:rPr>
        <w:t>c</w:t>
      </w:r>
      <w:r>
        <w:rPr>
          <w:rFonts w:ascii="Arial" w:hAnsi="Arial" w:cs="Arial"/>
          <w:b/>
          <w:bCs/>
          <w:color w:val="622322"/>
          <w:spacing w:val="1"/>
        </w:rPr>
        <w:t>u</w:t>
      </w:r>
      <w:r>
        <w:rPr>
          <w:rFonts w:ascii="Arial" w:hAnsi="Arial" w:cs="Arial"/>
          <w:b/>
          <w:bCs/>
          <w:color w:val="622322"/>
          <w:spacing w:val="-4"/>
        </w:rPr>
        <w:t>m</w:t>
      </w:r>
      <w:r>
        <w:rPr>
          <w:rFonts w:ascii="Arial" w:hAnsi="Arial" w:cs="Arial"/>
          <w:b/>
          <w:bCs/>
          <w:color w:val="622322"/>
          <w:spacing w:val="2"/>
        </w:rPr>
        <w:t>e</w:t>
      </w:r>
      <w:r>
        <w:rPr>
          <w:rFonts w:ascii="Arial" w:hAnsi="Arial" w:cs="Arial"/>
          <w:b/>
          <w:bCs/>
          <w:color w:val="622322"/>
          <w:spacing w:val="1"/>
        </w:rPr>
        <w:t>n</w:t>
      </w:r>
      <w:r>
        <w:rPr>
          <w:rFonts w:ascii="Arial" w:hAnsi="Arial" w:cs="Arial"/>
          <w:b/>
          <w:bCs/>
          <w:color w:val="622322"/>
          <w:spacing w:val="-1"/>
        </w:rPr>
        <w:t>t</w:t>
      </w:r>
      <w:r>
        <w:rPr>
          <w:rFonts w:ascii="Arial" w:hAnsi="Arial" w:cs="Arial"/>
          <w:b/>
          <w:bCs/>
          <w:color w:val="622322"/>
          <w:spacing w:val="1"/>
        </w:rPr>
        <w:t>o</w:t>
      </w:r>
      <w:r>
        <w:rPr>
          <w:rFonts w:ascii="Arial" w:hAnsi="Arial" w:cs="Arial"/>
          <w:b/>
          <w:bCs/>
          <w:color w:val="622322"/>
        </w:rPr>
        <w:t>s</w:t>
      </w:r>
      <w:r>
        <w:rPr>
          <w:rFonts w:ascii="Arial" w:hAnsi="Arial" w:cs="Arial"/>
          <w:b/>
          <w:bCs/>
          <w:color w:val="622322"/>
          <w:spacing w:val="4"/>
        </w:rPr>
        <w:t xml:space="preserve"> </w:t>
      </w:r>
      <w:r>
        <w:rPr>
          <w:rFonts w:ascii="Arial" w:hAnsi="Arial" w:cs="Arial"/>
          <w:b/>
          <w:bCs/>
          <w:color w:val="622322"/>
          <w:spacing w:val="-2"/>
        </w:rPr>
        <w:t>s</w:t>
      </w:r>
      <w:r>
        <w:rPr>
          <w:rFonts w:ascii="Arial" w:hAnsi="Arial" w:cs="Arial"/>
          <w:b/>
          <w:bCs/>
          <w:color w:val="622322"/>
          <w:spacing w:val="2"/>
        </w:rPr>
        <w:t>e</w:t>
      </w:r>
      <w:r>
        <w:rPr>
          <w:rFonts w:ascii="Arial" w:hAnsi="Arial" w:cs="Arial"/>
          <w:b/>
          <w:bCs/>
          <w:color w:val="622322"/>
          <w:spacing w:val="-2"/>
        </w:rPr>
        <w:t>ñ</w:t>
      </w:r>
      <w:r>
        <w:rPr>
          <w:rFonts w:ascii="Arial" w:hAnsi="Arial" w:cs="Arial"/>
          <w:b/>
          <w:bCs/>
          <w:color w:val="622322"/>
          <w:spacing w:val="2"/>
        </w:rPr>
        <w:t>a</w:t>
      </w:r>
      <w:r>
        <w:rPr>
          <w:rFonts w:ascii="Arial" w:hAnsi="Arial" w:cs="Arial"/>
          <w:b/>
          <w:bCs/>
          <w:color w:val="622322"/>
          <w:spacing w:val="-1"/>
        </w:rPr>
        <w:t>l</w:t>
      </w:r>
      <w:r>
        <w:rPr>
          <w:rFonts w:ascii="Arial" w:hAnsi="Arial" w:cs="Arial"/>
          <w:b/>
          <w:bCs/>
          <w:color w:val="622322"/>
          <w:spacing w:val="2"/>
        </w:rPr>
        <w:t>a</w:t>
      </w:r>
      <w:r>
        <w:rPr>
          <w:rFonts w:ascii="Arial" w:hAnsi="Arial" w:cs="Arial"/>
          <w:b/>
          <w:bCs/>
          <w:color w:val="622322"/>
          <w:spacing w:val="1"/>
        </w:rPr>
        <w:t>d</w:t>
      </w:r>
      <w:r>
        <w:rPr>
          <w:rFonts w:ascii="Arial" w:hAnsi="Arial" w:cs="Arial"/>
          <w:b/>
          <w:bCs/>
          <w:color w:val="622322"/>
          <w:spacing w:val="-2"/>
        </w:rPr>
        <w:t>o</w:t>
      </w:r>
      <w:r>
        <w:rPr>
          <w:rFonts w:ascii="Arial" w:hAnsi="Arial" w:cs="Arial"/>
          <w:b/>
          <w:bCs/>
          <w:color w:val="622322"/>
        </w:rPr>
        <w:t>s</w:t>
      </w:r>
      <w:r>
        <w:rPr>
          <w:rFonts w:ascii="Arial" w:hAnsi="Arial" w:cs="Arial"/>
          <w:b/>
          <w:bCs/>
          <w:color w:val="622322"/>
          <w:spacing w:val="4"/>
        </w:rPr>
        <w:t xml:space="preserve"> </w:t>
      </w:r>
      <w:r>
        <w:rPr>
          <w:rFonts w:ascii="Arial" w:hAnsi="Arial" w:cs="Arial"/>
          <w:b/>
          <w:bCs/>
          <w:color w:val="622322"/>
          <w:spacing w:val="-2"/>
        </w:rPr>
        <w:t>e</w:t>
      </w:r>
      <w:r>
        <w:rPr>
          <w:rFonts w:ascii="Arial" w:hAnsi="Arial" w:cs="Arial"/>
          <w:b/>
          <w:bCs/>
          <w:color w:val="622322"/>
        </w:rPr>
        <w:t>n</w:t>
      </w:r>
      <w:r>
        <w:rPr>
          <w:rFonts w:ascii="Arial" w:hAnsi="Arial" w:cs="Arial"/>
          <w:b/>
          <w:bCs/>
          <w:color w:val="622322"/>
          <w:spacing w:val="4"/>
        </w:rPr>
        <w:t xml:space="preserve"> </w:t>
      </w:r>
      <w:r>
        <w:rPr>
          <w:rFonts w:ascii="Arial" w:hAnsi="Arial" w:cs="Arial"/>
          <w:b/>
          <w:bCs/>
          <w:color w:val="622322"/>
          <w:spacing w:val="-1"/>
        </w:rPr>
        <w:t>l</w:t>
      </w:r>
      <w:r>
        <w:rPr>
          <w:rFonts w:ascii="Arial" w:hAnsi="Arial" w:cs="Arial"/>
          <w:b/>
          <w:bCs/>
          <w:color w:val="622322"/>
          <w:spacing w:val="1"/>
        </w:rPr>
        <w:t>o</w:t>
      </w:r>
      <w:r>
        <w:rPr>
          <w:rFonts w:ascii="Arial" w:hAnsi="Arial" w:cs="Arial"/>
          <w:b/>
          <w:bCs/>
          <w:color w:val="622322"/>
        </w:rPr>
        <w:t>s</w:t>
      </w:r>
      <w:r>
        <w:rPr>
          <w:rFonts w:ascii="Arial" w:hAnsi="Arial" w:cs="Arial"/>
          <w:b/>
          <w:bCs/>
          <w:color w:val="622322"/>
          <w:spacing w:val="4"/>
        </w:rPr>
        <w:t xml:space="preserve"> </w:t>
      </w:r>
      <w:r>
        <w:rPr>
          <w:rFonts w:ascii="Arial" w:hAnsi="Arial" w:cs="Arial"/>
          <w:b/>
          <w:bCs/>
          <w:color w:val="622322"/>
          <w:spacing w:val="-2"/>
        </w:rPr>
        <w:t>pu</w:t>
      </w:r>
      <w:r>
        <w:rPr>
          <w:rFonts w:ascii="Arial" w:hAnsi="Arial" w:cs="Arial"/>
          <w:b/>
          <w:bCs/>
          <w:color w:val="622322"/>
          <w:spacing w:val="1"/>
        </w:rPr>
        <w:t>n</w:t>
      </w:r>
      <w:r>
        <w:rPr>
          <w:rFonts w:ascii="Arial" w:hAnsi="Arial" w:cs="Arial"/>
          <w:b/>
          <w:bCs/>
          <w:color w:val="622322"/>
          <w:spacing w:val="-1"/>
        </w:rPr>
        <w:t>t</w:t>
      </w:r>
      <w:r>
        <w:rPr>
          <w:rFonts w:ascii="Arial" w:hAnsi="Arial" w:cs="Arial"/>
          <w:b/>
          <w:bCs/>
          <w:color w:val="622322"/>
          <w:spacing w:val="1"/>
        </w:rPr>
        <w:t>o</w:t>
      </w:r>
      <w:r>
        <w:rPr>
          <w:rFonts w:ascii="Arial" w:hAnsi="Arial" w:cs="Arial"/>
          <w:b/>
          <w:bCs/>
          <w:color w:val="622322"/>
        </w:rPr>
        <w:t>s</w:t>
      </w:r>
      <w:r>
        <w:rPr>
          <w:rFonts w:ascii="Arial" w:hAnsi="Arial" w:cs="Arial"/>
          <w:b/>
          <w:bCs/>
          <w:color w:val="622322"/>
          <w:spacing w:val="4"/>
        </w:rPr>
        <w:t xml:space="preserve"> </w:t>
      </w:r>
      <w:r>
        <w:rPr>
          <w:rFonts w:ascii="Arial" w:hAnsi="Arial" w:cs="Arial"/>
          <w:b/>
          <w:bCs/>
          <w:color w:val="622322"/>
          <w:spacing w:val="2"/>
        </w:rPr>
        <w:t>3</w:t>
      </w:r>
      <w:r>
        <w:rPr>
          <w:rFonts w:ascii="Arial" w:hAnsi="Arial" w:cs="Arial"/>
          <w:b/>
          <w:bCs/>
          <w:color w:val="622322"/>
        </w:rPr>
        <w:t>,</w:t>
      </w:r>
      <w:r>
        <w:rPr>
          <w:rFonts w:ascii="Arial" w:hAnsi="Arial" w:cs="Arial"/>
          <w:b/>
          <w:bCs/>
          <w:color w:val="622322"/>
          <w:spacing w:val="2"/>
        </w:rPr>
        <w:t xml:space="preserve"> 4</w:t>
      </w:r>
      <w:r>
        <w:rPr>
          <w:rFonts w:ascii="Arial" w:hAnsi="Arial" w:cs="Arial"/>
          <w:b/>
          <w:bCs/>
          <w:color w:val="622322"/>
        </w:rPr>
        <w:t>,</w:t>
      </w:r>
      <w:r>
        <w:rPr>
          <w:rFonts w:ascii="Arial" w:hAnsi="Arial" w:cs="Arial"/>
          <w:b/>
          <w:bCs/>
          <w:color w:val="622322"/>
          <w:spacing w:val="2"/>
        </w:rPr>
        <w:t xml:space="preserve"> 6</w:t>
      </w:r>
      <w:r>
        <w:rPr>
          <w:rFonts w:ascii="Arial" w:hAnsi="Arial" w:cs="Arial"/>
          <w:b/>
          <w:bCs/>
          <w:color w:val="622322"/>
        </w:rPr>
        <w:t>,</w:t>
      </w:r>
      <w:r>
        <w:rPr>
          <w:rFonts w:ascii="Arial" w:hAnsi="Arial" w:cs="Arial"/>
          <w:b/>
          <w:bCs/>
          <w:color w:val="622322"/>
          <w:spacing w:val="2"/>
        </w:rPr>
        <w:t xml:space="preserve"> 7</w:t>
      </w:r>
      <w:r>
        <w:rPr>
          <w:rFonts w:ascii="Arial" w:hAnsi="Arial" w:cs="Arial"/>
          <w:b/>
          <w:bCs/>
          <w:color w:val="622322"/>
        </w:rPr>
        <w:t>,</w:t>
      </w:r>
      <w:r>
        <w:rPr>
          <w:rFonts w:ascii="Arial" w:hAnsi="Arial" w:cs="Arial"/>
          <w:b/>
          <w:bCs/>
          <w:color w:val="622322"/>
          <w:spacing w:val="2"/>
        </w:rPr>
        <w:t xml:space="preserve"> 8</w:t>
      </w:r>
      <w:r>
        <w:rPr>
          <w:rFonts w:ascii="Arial" w:hAnsi="Arial" w:cs="Arial"/>
          <w:b/>
          <w:bCs/>
          <w:color w:val="622322"/>
        </w:rPr>
        <w:t>,</w:t>
      </w:r>
      <w:r>
        <w:rPr>
          <w:rFonts w:ascii="Arial" w:hAnsi="Arial" w:cs="Arial"/>
          <w:b/>
          <w:bCs/>
          <w:color w:val="622322"/>
          <w:spacing w:val="2"/>
        </w:rPr>
        <w:t xml:space="preserve"> </w:t>
      </w:r>
      <w:r>
        <w:rPr>
          <w:rFonts w:ascii="Arial" w:hAnsi="Arial" w:cs="Arial"/>
          <w:b/>
          <w:bCs/>
          <w:color w:val="622322"/>
        </w:rPr>
        <w:t>9</w:t>
      </w:r>
      <w:r>
        <w:rPr>
          <w:rFonts w:ascii="Arial" w:hAnsi="Arial" w:cs="Arial"/>
          <w:b/>
          <w:bCs/>
          <w:color w:val="622322"/>
          <w:spacing w:val="4"/>
        </w:rPr>
        <w:t xml:space="preserve"> </w:t>
      </w:r>
      <w:r>
        <w:rPr>
          <w:rFonts w:ascii="Arial" w:hAnsi="Arial" w:cs="Arial"/>
          <w:b/>
          <w:bCs/>
          <w:color w:val="622322"/>
          <w:spacing w:val="-2"/>
        </w:rPr>
        <w:t>d</w:t>
      </w:r>
      <w:r>
        <w:rPr>
          <w:rFonts w:ascii="Arial" w:hAnsi="Arial" w:cs="Arial"/>
          <w:b/>
          <w:bCs/>
          <w:color w:val="622322"/>
          <w:spacing w:val="2"/>
        </w:rPr>
        <w:t>e</w:t>
      </w:r>
      <w:r>
        <w:rPr>
          <w:rFonts w:ascii="Arial" w:hAnsi="Arial" w:cs="Arial"/>
          <w:b/>
          <w:bCs/>
          <w:color w:val="622322"/>
          <w:spacing w:val="1"/>
        </w:rPr>
        <w:t>b</w:t>
      </w:r>
      <w:r>
        <w:rPr>
          <w:rFonts w:ascii="Arial" w:hAnsi="Arial" w:cs="Arial"/>
          <w:b/>
          <w:bCs/>
          <w:color w:val="622322"/>
          <w:spacing w:val="2"/>
        </w:rPr>
        <w:t>e</w:t>
      </w:r>
      <w:r>
        <w:rPr>
          <w:rFonts w:ascii="Arial" w:hAnsi="Arial" w:cs="Arial"/>
          <w:b/>
          <w:bCs/>
          <w:color w:val="622322"/>
          <w:spacing w:val="-2"/>
        </w:rPr>
        <w:t>rá</w:t>
      </w:r>
      <w:r>
        <w:rPr>
          <w:rFonts w:ascii="Arial" w:hAnsi="Arial" w:cs="Arial"/>
          <w:b/>
          <w:bCs/>
          <w:color w:val="622322"/>
        </w:rPr>
        <w:t>n</w:t>
      </w:r>
      <w:r>
        <w:rPr>
          <w:rFonts w:ascii="Arial" w:hAnsi="Arial" w:cs="Arial"/>
          <w:b/>
          <w:bCs/>
          <w:color w:val="622322"/>
          <w:spacing w:val="4"/>
        </w:rPr>
        <w:t xml:space="preserve"> </w:t>
      </w:r>
      <w:r>
        <w:rPr>
          <w:rFonts w:ascii="Arial" w:hAnsi="Arial" w:cs="Arial"/>
          <w:b/>
          <w:bCs/>
          <w:color w:val="622322"/>
          <w:spacing w:val="1"/>
        </w:rPr>
        <w:t>p</w:t>
      </w:r>
      <w:r>
        <w:rPr>
          <w:rFonts w:ascii="Arial" w:hAnsi="Arial" w:cs="Arial"/>
          <w:b/>
          <w:bCs/>
          <w:color w:val="622322"/>
          <w:spacing w:val="-2"/>
        </w:rPr>
        <w:t>r</w:t>
      </w:r>
      <w:r>
        <w:rPr>
          <w:rFonts w:ascii="Arial" w:hAnsi="Arial" w:cs="Arial"/>
          <w:b/>
          <w:bCs/>
          <w:color w:val="622322"/>
          <w:spacing w:val="2"/>
        </w:rPr>
        <w:t>e</w:t>
      </w:r>
      <w:r>
        <w:rPr>
          <w:rFonts w:ascii="Arial" w:hAnsi="Arial" w:cs="Arial"/>
          <w:b/>
          <w:bCs/>
          <w:color w:val="622322"/>
          <w:spacing w:val="-2"/>
        </w:rPr>
        <w:t>s</w:t>
      </w:r>
      <w:r>
        <w:rPr>
          <w:rFonts w:ascii="Arial" w:hAnsi="Arial" w:cs="Arial"/>
          <w:b/>
          <w:bCs/>
          <w:color w:val="622322"/>
          <w:spacing w:val="2"/>
        </w:rPr>
        <w:t>e</w:t>
      </w:r>
      <w:r>
        <w:rPr>
          <w:rFonts w:ascii="Arial" w:hAnsi="Arial" w:cs="Arial"/>
          <w:b/>
          <w:bCs/>
          <w:color w:val="622322"/>
          <w:spacing w:val="1"/>
        </w:rPr>
        <w:t>n</w:t>
      </w:r>
      <w:r>
        <w:rPr>
          <w:rFonts w:ascii="Arial" w:hAnsi="Arial" w:cs="Arial"/>
          <w:b/>
          <w:bCs/>
          <w:color w:val="622322"/>
          <w:spacing w:val="-1"/>
        </w:rPr>
        <w:t>t</w:t>
      </w:r>
      <w:r>
        <w:rPr>
          <w:rFonts w:ascii="Arial" w:hAnsi="Arial" w:cs="Arial"/>
          <w:b/>
          <w:bCs/>
          <w:color w:val="622322"/>
          <w:spacing w:val="2"/>
        </w:rPr>
        <w:t>a</w:t>
      </w:r>
      <w:r>
        <w:rPr>
          <w:rFonts w:ascii="Arial" w:hAnsi="Arial" w:cs="Arial"/>
          <w:b/>
          <w:bCs/>
          <w:color w:val="622322"/>
          <w:spacing w:val="-5"/>
        </w:rPr>
        <w:t>r</w:t>
      </w:r>
      <w:r>
        <w:rPr>
          <w:rFonts w:ascii="Arial" w:hAnsi="Arial" w:cs="Arial"/>
          <w:b/>
          <w:bCs/>
          <w:color w:val="622322"/>
          <w:spacing w:val="2"/>
        </w:rPr>
        <w:t>s</w:t>
      </w:r>
      <w:r>
        <w:rPr>
          <w:rFonts w:ascii="Arial" w:hAnsi="Arial" w:cs="Arial"/>
          <w:b/>
          <w:bCs/>
          <w:color w:val="622322"/>
        </w:rPr>
        <w:t>e</w:t>
      </w:r>
      <w:r>
        <w:rPr>
          <w:rFonts w:ascii="Arial" w:hAnsi="Arial" w:cs="Arial"/>
          <w:b/>
          <w:bCs/>
          <w:color w:val="622322"/>
          <w:spacing w:val="4"/>
        </w:rPr>
        <w:t xml:space="preserve"> </w:t>
      </w:r>
      <w:r>
        <w:rPr>
          <w:rFonts w:ascii="Arial" w:hAnsi="Arial" w:cs="Arial"/>
          <w:b/>
          <w:bCs/>
          <w:color w:val="622322"/>
          <w:spacing w:val="2"/>
        </w:rPr>
        <w:t>e</w:t>
      </w:r>
      <w:r>
        <w:rPr>
          <w:rFonts w:ascii="Arial" w:hAnsi="Arial" w:cs="Arial"/>
          <w:b/>
          <w:bCs/>
          <w:color w:val="622322"/>
        </w:rPr>
        <w:t xml:space="preserve">n </w:t>
      </w:r>
      <w:r>
        <w:rPr>
          <w:rFonts w:ascii="Arial" w:hAnsi="Arial" w:cs="Arial"/>
          <w:b/>
          <w:bCs/>
          <w:color w:val="622322"/>
          <w:spacing w:val="1"/>
        </w:rPr>
        <w:t>o</w:t>
      </w:r>
      <w:r>
        <w:rPr>
          <w:rFonts w:ascii="Arial" w:hAnsi="Arial" w:cs="Arial"/>
          <w:b/>
          <w:bCs/>
          <w:color w:val="622322"/>
          <w:spacing w:val="-2"/>
        </w:rPr>
        <w:t>r</w:t>
      </w:r>
      <w:r>
        <w:rPr>
          <w:rFonts w:ascii="Arial" w:hAnsi="Arial" w:cs="Arial"/>
          <w:b/>
          <w:bCs/>
          <w:color w:val="622322"/>
          <w:spacing w:val="-1"/>
        </w:rPr>
        <w:t>i</w:t>
      </w:r>
      <w:r>
        <w:rPr>
          <w:rFonts w:ascii="Arial" w:hAnsi="Arial" w:cs="Arial"/>
          <w:b/>
          <w:bCs/>
          <w:color w:val="622322"/>
          <w:spacing w:val="1"/>
        </w:rPr>
        <w:t>g</w:t>
      </w:r>
      <w:r>
        <w:rPr>
          <w:rFonts w:ascii="Arial" w:hAnsi="Arial" w:cs="Arial"/>
          <w:b/>
          <w:bCs/>
          <w:color w:val="622322"/>
          <w:spacing w:val="-1"/>
        </w:rPr>
        <w:t>i</w:t>
      </w:r>
      <w:r>
        <w:rPr>
          <w:rFonts w:ascii="Arial" w:hAnsi="Arial" w:cs="Arial"/>
          <w:b/>
          <w:bCs/>
          <w:color w:val="622322"/>
          <w:spacing w:val="1"/>
        </w:rPr>
        <w:t>n</w:t>
      </w:r>
      <w:r>
        <w:rPr>
          <w:rFonts w:ascii="Arial" w:hAnsi="Arial" w:cs="Arial"/>
          <w:b/>
          <w:bCs/>
          <w:color w:val="622322"/>
          <w:spacing w:val="2"/>
        </w:rPr>
        <w:t>a</w:t>
      </w:r>
      <w:r>
        <w:rPr>
          <w:rFonts w:ascii="Arial" w:hAnsi="Arial" w:cs="Arial"/>
          <w:b/>
          <w:bCs/>
          <w:color w:val="622322"/>
        </w:rPr>
        <w:t>l</w:t>
      </w:r>
      <w:r>
        <w:rPr>
          <w:rFonts w:ascii="Arial" w:hAnsi="Arial" w:cs="Arial"/>
          <w:b/>
          <w:bCs/>
          <w:color w:val="622322"/>
          <w:spacing w:val="2"/>
        </w:rPr>
        <w:t xml:space="preserve"> </w:t>
      </w:r>
      <w:r>
        <w:rPr>
          <w:rFonts w:ascii="Arial" w:hAnsi="Arial" w:cs="Arial"/>
          <w:b/>
          <w:bCs/>
          <w:color w:val="622322"/>
        </w:rPr>
        <w:t xml:space="preserve">y </w:t>
      </w:r>
      <w:r>
        <w:rPr>
          <w:rFonts w:ascii="Arial" w:hAnsi="Arial" w:cs="Arial"/>
          <w:b/>
          <w:bCs/>
          <w:color w:val="622322"/>
          <w:spacing w:val="2"/>
        </w:rPr>
        <w:t>c</w:t>
      </w:r>
      <w:r>
        <w:rPr>
          <w:rFonts w:ascii="Arial" w:hAnsi="Arial" w:cs="Arial"/>
          <w:b/>
          <w:bCs/>
          <w:color w:val="622322"/>
          <w:spacing w:val="1"/>
        </w:rPr>
        <w:t>op</w:t>
      </w:r>
      <w:r>
        <w:rPr>
          <w:rFonts w:ascii="Arial" w:hAnsi="Arial" w:cs="Arial"/>
          <w:b/>
          <w:bCs/>
          <w:color w:val="622322"/>
          <w:spacing w:val="-1"/>
        </w:rPr>
        <w:t>i</w:t>
      </w:r>
      <w:r>
        <w:rPr>
          <w:rFonts w:ascii="Arial" w:hAnsi="Arial" w:cs="Arial"/>
          <w:b/>
          <w:bCs/>
          <w:color w:val="622322"/>
        </w:rPr>
        <w:t>a</w:t>
      </w:r>
      <w:r>
        <w:rPr>
          <w:rFonts w:ascii="Arial" w:hAnsi="Arial" w:cs="Arial"/>
          <w:b/>
          <w:bCs/>
          <w:color w:val="622322"/>
          <w:spacing w:val="1"/>
        </w:rPr>
        <w:t xml:space="preserve"> </w:t>
      </w:r>
      <w:r>
        <w:rPr>
          <w:rFonts w:ascii="Arial" w:hAnsi="Arial" w:cs="Arial"/>
          <w:b/>
          <w:bCs/>
          <w:color w:val="622322"/>
          <w:spacing w:val="-2"/>
        </w:rPr>
        <w:t>p</w:t>
      </w:r>
      <w:r>
        <w:rPr>
          <w:rFonts w:ascii="Arial" w:hAnsi="Arial" w:cs="Arial"/>
          <w:b/>
          <w:bCs/>
          <w:color w:val="622322"/>
          <w:spacing w:val="2"/>
        </w:rPr>
        <w:t>a</w:t>
      </w:r>
      <w:r>
        <w:rPr>
          <w:rFonts w:ascii="Arial" w:hAnsi="Arial" w:cs="Arial"/>
          <w:b/>
          <w:bCs/>
          <w:color w:val="622322"/>
          <w:spacing w:val="-2"/>
        </w:rPr>
        <w:t>r</w:t>
      </w:r>
      <w:r>
        <w:rPr>
          <w:rFonts w:ascii="Arial" w:hAnsi="Arial" w:cs="Arial"/>
          <w:b/>
          <w:bCs/>
          <w:color w:val="622322"/>
        </w:rPr>
        <w:t>a</w:t>
      </w:r>
      <w:r>
        <w:rPr>
          <w:rFonts w:ascii="Arial" w:hAnsi="Arial" w:cs="Arial"/>
          <w:b/>
          <w:bCs/>
          <w:color w:val="622322"/>
          <w:spacing w:val="1"/>
        </w:rPr>
        <w:t xml:space="preserve"> </w:t>
      </w:r>
      <w:r>
        <w:rPr>
          <w:rFonts w:ascii="Arial" w:hAnsi="Arial" w:cs="Arial"/>
          <w:b/>
          <w:bCs/>
          <w:color w:val="622322"/>
          <w:spacing w:val="2"/>
        </w:rPr>
        <w:t>s</w:t>
      </w:r>
      <w:r>
        <w:rPr>
          <w:rFonts w:ascii="Arial" w:hAnsi="Arial" w:cs="Arial"/>
          <w:b/>
          <w:bCs/>
          <w:color w:val="622322"/>
        </w:rPr>
        <w:t>u</w:t>
      </w:r>
      <w:r>
        <w:rPr>
          <w:rFonts w:ascii="Arial" w:hAnsi="Arial" w:cs="Arial"/>
          <w:b/>
          <w:bCs/>
          <w:color w:val="622322"/>
          <w:spacing w:val="-4"/>
        </w:rPr>
        <w:t xml:space="preserve"> </w:t>
      </w:r>
      <w:r>
        <w:rPr>
          <w:rFonts w:ascii="Arial" w:hAnsi="Arial" w:cs="Arial"/>
          <w:b/>
          <w:bCs/>
          <w:color w:val="622322"/>
          <w:spacing w:val="2"/>
        </w:rPr>
        <w:t>c</w:t>
      </w:r>
      <w:r>
        <w:rPr>
          <w:rFonts w:ascii="Arial" w:hAnsi="Arial" w:cs="Arial"/>
          <w:b/>
          <w:bCs/>
          <w:color w:val="622322"/>
          <w:spacing w:val="1"/>
        </w:rPr>
        <w:t>o</w:t>
      </w:r>
      <w:r>
        <w:rPr>
          <w:rFonts w:ascii="Arial" w:hAnsi="Arial" w:cs="Arial"/>
          <w:b/>
          <w:bCs/>
          <w:color w:val="622322"/>
          <w:spacing w:val="-1"/>
        </w:rPr>
        <w:t>t</w:t>
      </w:r>
      <w:r>
        <w:rPr>
          <w:rFonts w:ascii="Arial" w:hAnsi="Arial" w:cs="Arial"/>
          <w:b/>
          <w:bCs/>
          <w:color w:val="622322"/>
          <w:spacing w:val="2"/>
        </w:rPr>
        <w:t>e</w:t>
      </w:r>
      <w:r>
        <w:rPr>
          <w:rFonts w:ascii="Arial" w:hAnsi="Arial" w:cs="Arial"/>
          <w:b/>
          <w:bCs/>
          <w:color w:val="622322"/>
          <w:spacing w:val="-1"/>
        </w:rPr>
        <w:t>j</w:t>
      </w:r>
      <w:r>
        <w:rPr>
          <w:rFonts w:ascii="Arial" w:hAnsi="Arial" w:cs="Arial"/>
          <w:b/>
          <w:bCs/>
          <w:color w:val="622322"/>
          <w:spacing w:val="1"/>
        </w:rPr>
        <w:t>o</w:t>
      </w:r>
      <w:r>
        <w:rPr>
          <w:rFonts w:ascii="Arial" w:hAnsi="Arial" w:cs="Arial"/>
          <w:b/>
          <w:bCs/>
          <w:color w:val="622322"/>
        </w:rPr>
        <w:t>.</w:t>
      </w:r>
    </w:p>
    <w:p>
      <w:pPr>
        <w:widowControl w:val="0"/>
        <w:spacing w:after="0" w:line="200" w:lineRule="exact"/>
        <w:ind w:right="-5"/>
        <w:rPr>
          <w:rFonts w:ascii="Arial" w:hAnsi="Arial" w:cs="Arial"/>
          <w:color w:val="000000"/>
          <w:sz w:val="10"/>
          <w:szCs w:val="10"/>
        </w:rPr>
      </w:pPr>
    </w:p>
    <w:p>
      <w:pPr>
        <w:widowControl w:val="0"/>
        <w:spacing w:after="0" w:line="200" w:lineRule="exact"/>
        <w:ind w:right="-5"/>
        <w:rPr>
          <w:rFonts w:ascii="Arial" w:hAnsi="Arial" w:cs="Arial"/>
          <w:color w:val="000000"/>
          <w:sz w:val="20"/>
          <w:szCs w:val="20"/>
        </w:rPr>
      </w:pPr>
    </w:p>
    <w:p>
      <w:pPr>
        <w:widowControl w:val="0"/>
        <w:spacing w:after="0"/>
        <w:ind w:left="177" w:right="-5"/>
        <w:jc w:val="both"/>
        <w:rPr>
          <w:rFonts w:ascii="Arial" w:hAnsi="Arial" w:cs="Arial"/>
          <w:b/>
          <w:bCs/>
          <w:color w:val="538DD3"/>
          <w:spacing w:val="2"/>
        </w:rPr>
      </w:pPr>
      <w:r>
        <w:rPr>
          <w:rFonts w:ascii="Arial" w:hAnsi="Arial" w:cs="Arial"/>
          <w:b/>
          <w:bCs/>
          <w:color w:val="538DD3"/>
          <w:spacing w:val="5"/>
        </w:rPr>
        <w:t>P</w:t>
      </w:r>
      <w:r>
        <w:rPr>
          <w:rFonts w:ascii="Arial" w:hAnsi="Arial" w:cs="Arial"/>
          <w:b/>
          <w:bCs/>
          <w:color w:val="538DD3"/>
          <w:spacing w:val="-11"/>
        </w:rPr>
        <w:t>A</w:t>
      </w:r>
      <w:r>
        <w:rPr>
          <w:rFonts w:ascii="Arial" w:hAnsi="Arial" w:cs="Arial"/>
          <w:b/>
          <w:bCs/>
          <w:color w:val="538DD3"/>
          <w:spacing w:val="1"/>
        </w:rPr>
        <w:t>QUE</w:t>
      </w:r>
      <w:r>
        <w:rPr>
          <w:rFonts w:ascii="Arial" w:hAnsi="Arial" w:cs="Arial"/>
          <w:b/>
          <w:bCs/>
          <w:color w:val="538DD3"/>
          <w:spacing w:val="5"/>
        </w:rPr>
        <w:t>T</w:t>
      </w:r>
      <w:r>
        <w:rPr>
          <w:rFonts w:ascii="Arial" w:hAnsi="Arial" w:cs="Arial"/>
          <w:b/>
          <w:bCs/>
          <w:color w:val="538DD3"/>
        </w:rPr>
        <w:t>E</w:t>
      </w:r>
      <w:r>
        <w:rPr>
          <w:rFonts w:ascii="Arial" w:hAnsi="Arial" w:cs="Arial"/>
          <w:b/>
          <w:bCs/>
          <w:color w:val="538DD3"/>
          <w:spacing w:val="4"/>
        </w:rPr>
        <w:t xml:space="preserve"> </w:t>
      </w:r>
      <w:r>
        <w:rPr>
          <w:rFonts w:ascii="Arial" w:hAnsi="Arial" w:cs="Arial"/>
          <w:b/>
          <w:bCs/>
          <w:color w:val="538DD3"/>
          <w:spacing w:val="-3"/>
        </w:rPr>
        <w:t>C</w:t>
      </w:r>
      <w:r>
        <w:rPr>
          <w:rFonts w:ascii="Arial" w:hAnsi="Arial" w:cs="Arial"/>
          <w:b/>
          <w:bCs/>
          <w:color w:val="538DD3"/>
          <w:spacing w:val="1"/>
        </w:rPr>
        <w:t>URR</w:t>
      </w:r>
      <w:r>
        <w:rPr>
          <w:rFonts w:ascii="Arial" w:hAnsi="Arial" w:cs="Arial"/>
          <w:b/>
          <w:bCs/>
          <w:color w:val="538DD3"/>
          <w:spacing w:val="-5"/>
        </w:rPr>
        <w:t>I</w:t>
      </w:r>
      <w:r>
        <w:rPr>
          <w:rFonts w:ascii="Arial" w:hAnsi="Arial" w:cs="Arial"/>
          <w:b/>
          <w:bCs/>
          <w:color w:val="538DD3"/>
          <w:spacing w:val="1"/>
        </w:rPr>
        <w:t>CU</w:t>
      </w:r>
      <w:r>
        <w:rPr>
          <w:rFonts w:ascii="Arial" w:hAnsi="Arial" w:cs="Arial"/>
          <w:b/>
          <w:bCs/>
          <w:color w:val="538DD3"/>
          <w:spacing w:val="5"/>
        </w:rPr>
        <w:t>L</w:t>
      </w:r>
      <w:r>
        <w:rPr>
          <w:rFonts w:ascii="Arial" w:hAnsi="Arial" w:cs="Arial"/>
          <w:b/>
          <w:bCs/>
          <w:color w:val="538DD3"/>
          <w:spacing w:val="-11"/>
        </w:rPr>
        <w:t>A</w:t>
      </w:r>
      <w:r>
        <w:rPr>
          <w:rFonts w:ascii="Arial" w:hAnsi="Arial" w:cs="Arial"/>
          <w:b/>
          <w:bCs/>
          <w:color w:val="538DD3"/>
          <w:spacing w:val="5"/>
        </w:rPr>
        <w:t>R</w:t>
      </w:r>
      <w:r>
        <w:rPr>
          <w:rFonts w:ascii="Arial" w:hAnsi="Arial" w:cs="Arial"/>
          <w:b/>
          <w:bCs/>
          <w:color w:val="538DD3"/>
        </w:rPr>
        <w:t>.</w:t>
      </w:r>
      <w:r>
        <w:rPr>
          <w:rFonts w:ascii="Arial" w:hAnsi="Arial" w:cs="Arial"/>
          <w:b/>
          <w:bCs/>
          <w:color w:val="538DD3"/>
          <w:spacing w:val="2"/>
        </w:rPr>
        <w:t xml:space="preserve"> </w:t>
      </w:r>
    </w:p>
    <w:p>
      <w:pPr>
        <w:widowControl w:val="0"/>
        <w:spacing w:after="0"/>
        <w:ind w:left="177" w:right="-5"/>
        <w:jc w:val="both"/>
        <w:rPr>
          <w:rFonts w:ascii="Arial" w:hAnsi="Arial" w:cs="Arial"/>
          <w:b/>
          <w:bCs/>
          <w:color w:val="538DD3"/>
          <w:spacing w:val="2"/>
        </w:rPr>
      </w:pPr>
    </w:p>
    <w:p>
      <w:pPr>
        <w:widowControl w:val="0"/>
        <w:spacing w:after="0"/>
        <w:ind w:left="177" w:right="-5"/>
        <w:jc w:val="both"/>
        <w:rPr>
          <w:rFonts w:ascii="Arial" w:hAnsi="Arial" w:cs="Arial"/>
          <w:color w:val="000000"/>
          <w:lang w:val="es-MX"/>
        </w:rPr>
      </w:pPr>
      <w:r>
        <w:rPr>
          <w:rFonts w:ascii="Arial" w:hAnsi="Arial" w:cs="Arial"/>
          <w:color w:val="000000"/>
          <w:spacing w:val="1"/>
        </w:rPr>
        <w:t>S</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en</w:t>
      </w:r>
      <w:r>
        <w:rPr>
          <w:rFonts w:ascii="Arial" w:hAnsi="Arial" w:cs="Arial"/>
          <w:color w:val="000000"/>
          <w:spacing w:val="-1"/>
        </w:rPr>
        <w:t>tr</w:t>
      </w:r>
      <w:r>
        <w:rPr>
          <w:rFonts w:ascii="Arial" w:hAnsi="Arial" w:cs="Arial"/>
          <w:color w:val="000000"/>
          <w:spacing w:val="2"/>
        </w:rPr>
        <w:t>eg</w:t>
      </w:r>
      <w:r>
        <w:rPr>
          <w:rFonts w:ascii="Arial" w:hAnsi="Arial" w:cs="Arial"/>
          <w:color w:val="000000"/>
        </w:rPr>
        <w:t>a</w:t>
      </w:r>
      <w:r>
        <w:rPr>
          <w:rFonts w:ascii="Arial" w:hAnsi="Arial" w:cs="Arial"/>
          <w:color w:val="000000"/>
          <w:spacing w:val="2"/>
        </w:rPr>
        <w:t xml:space="preserve"> </w:t>
      </w:r>
      <w:r>
        <w:rPr>
          <w:rFonts w:ascii="Arial" w:hAnsi="Arial" w:cs="Arial"/>
          <w:b/>
          <w:bCs/>
          <w:color w:val="000000"/>
          <w:spacing w:val="-2"/>
        </w:rPr>
        <w:t>p</w:t>
      </w:r>
      <w:r>
        <w:rPr>
          <w:rFonts w:ascii="Arial" w:hAnsi="Arial" w:cs="Arial"/>
          <w:b/>
          <w:bCs/>
          <w:color w:val="000000"/>
          <w:spacing w:val="1"/>
        </w:rPr>
        <w:t>o</w:t>
      </w:r>
      <w:r>
        <w:rPr>
          <w:rFonts w:ascii="Arial" w:hAnsi="Arial" w:cs="Arial"/>
          <w:b/>
          <w:bCs/>
          <w:color w:val="000000"/>
        </w:rPr>
        <w:t>r</w:t>
      </w:r>
      <w:r>
        <w:rPr>
          <w:rFonts w:ascii="Arial" w:hAnsi="Arial" w:cs="Arial"/>
          <w:b/>
          <w:bCs/>
          <w:color w:val="000000"/>
          <w:spacing w:val="2"/>
        </w:rPr>
        <w:t xml:space="preserve"> ca</w:t>
      </w:r>
      <w:r>
        <w:rPr>
          <w:rFonts w:ascii="Arial" w:hAnsi="Arial" w:cs="Arial"/>
          <w:b/>
          <w:bCs/>
          <w:color w:val="000000"/>
          <w:spacing w:val="-2"/>
        </w:rPr>
        <w:t>d</w:t>
      </w:r>
      <w:r>
        <w:rPr>
          <w:rFonts w:ascii="Arial" w:hAnsi="Arial" w:cs="Arial"/>
          <w:b/>
          <w:bCs/>
          <w:color w:val="000000"/>
        </w:rPr>
        <w:t>a</w:t>
      </w:r>
      <w:r>
        <w:rPr>
          <w:rFonts w:ascii="Arial" w:hAnsi="Arial" w:cs="Arial"/>
          <w:b/>
          <w:bCs/>
          <w:color w:val="000000"/>
          <w:spacing w:val="27"/>
        </w:rPr>
        <w:t xml:space="preserve"> </w:t>
      </w:r>
      <w:r>
        <w:rPr>
          <w:rFonts w:ascii="Arial" w:hAnsi="Arial" w:cs="Arial"/>
          <w:b/>
          <w:bCs/>
          <w:color w:val="000000"/>
          <w:spacing w:val="1"/>
        </w:rPr>
        <w:t>p</w:t>
      </w:r>
      <w:r>
        <w:rPr>
          <w:rFonts w:ascii="Arial" w:hAnsi="Arial" w:cs="Arial"/>
          <w:b/>
          <w:bCs/>
          <w:color w:val="000000"/>
          <w:spacing w:val="-1"/>
        </w:rPr>
        <w:t>l</w:t>
      </w:r>
      <w:r>
        <w:rPr>
          <w:rFonts w:ascii="Arial" w:hAnsi="Arial" w:cs="Arial"/>
          <w:b/>
          <w:bCs/>
          <w:color w:val="000000"/>
          <w:spacing w:val="2"/>
        </w:rPr>
        <w:t>a</w:t>
      </w:r>
      <w:r>
        <w:rPr>
          <w:rFonts w:ascii="Arial" w:hAnsi="Arial" w:cs="Arial"/>
          <w:b/>
          <w:bCs/>
          <w:color w:val="000000"/>
        </w:rPr>
        <w:t xml:space="preserve">n </w:t>
      </w:r>
      <w:r>
        <w:rPr>
          <w:rFonts w:ascii="Arial" w:hAnsi="Arial" w:cs="Arial"/>
          <w:b/>
          <w:bCs/>
          <w:color w:val="000000"/>
          <w:spacing w:val="1"/>
        </w:rPr>
        <w:t>d</w:t>
      </w:r>
      <w:r>
        <w:rPr>
          <w:rFonts w:ascii="Arial" w:hAnsi="Arial" w:cs="Arial"/>
          <w:b/>
          <w:bCs/>
          <w:color w:val="000000"/>
        </w:rPr>
        <w:t>e</w:t>
      </w:r>
      <w:r>
        <w:rPr>
          <w:rFonts w:ascii="Arial" w:hAnsi="Arial" w:cs="Arial"/>
          <w:b/>
          <w:bCs/>
          <w:color w:val="000000"/>
          <w:spacing w:val="4"/>
        </w:rPr>
        <w:t xml:space="preserve"> </w:t>
      </w:r>
      <w:r>
        <w:rPr>
          <w:rFonts w:ascii="Arial" w:hAnsi="Arial" w:cs="Arial"/>
          <w:b/>
          <w:bCs/>
          <w:color w:val="000000"/>
          <w:spacing w:val="-2"/>
        </w:rPr>
        <w:t>e</w:t>
      </w:r>
      <w:r>
        <w:rPr>
          <w:rFonts w:ascii="Arial" w:hAnsi="Arial" w:cs="Arial"/>
          <w:b/>
          <w:bCs/>
          <w:color w:val="000000"/>
          <w:spacing w:val="2"/>
        </w:rPr>
        <w:t>s</w:t>
      </w:r>
      <w:r>
        <w:rPr>
          <w:rFonts w:ascii="Arial" w:hAnsi="Arial" w:cs="Arial"/>
          <w:b/>
          <w:bCs/>
          <w:color w:val="000000"/>
          <w:spacing w:val="-1"/>
        </w:rPr>
        <w:t>t</w:t>
      </w:r>
      <w:r>
        <w:rPr>
          <w:rFonts w:ascii="Arial" w:hAnsi="Arial" w:cs="Arial"/>
          <w:b/>
          <w:bCs/>
          <w:color w:val="000000"/>
          <w:spacing w:val="1"/>
        </w:rPr>
        <w:t>ud</w:t>
      </w:r>
      <w:r>
        <w:rPr>
          <w:rFonts w:ascii="Arial" w:hAnsi="Arial" w:cs="Arial"/>
          <w:b/>
          <w:bCs/>
          <w:color w:val="000000"/>
          <w:spacing w:val="-5"/>
        </w:rPr>
        <w:t>i</w:t>
      </w:r>
      <w:r>
        <w:rPr>
          <w:rFonts w:ascii="Arial" w:hAnsi="Arial" w:cs="Arial"/>
          <w:b/>
          <w:bCs/>
          <w:color w:val="000000"/>
          <w:spacing w:val="1"/>
        </w:rPr>
        <w:t>o</w:t>
      </w:r>
      <w:r>
        <w:rPr>
          <w:rFonts w:ascii="Arial" w:hAnsi="Arial" w:cs="Arial"/>
          <w:b/>
          <w:bCs/>
          <w:color w:val="000000"/>
          <w:spacing w:val="2"/>
        </w:rPr>
        <w:t>s</w:t>
      </w:r>
      <w:r>
        <w:rPr>
          <w:rFonts w:ascii="Arial" w:hAnsi="Arial" w:cs="Arial"/>
          <w:b/>
          <w:bCs/>
          <w:color w:val="000000"/>
        </w:rPr>
        <w:t>,</w:t>
      </w:r>
      <w:r>
        <w:rPr>
          <w:rFonts w:ascii="Arial" w:hAnsi="Arial" w:cs="Arial"/>
          <w:b/>
          <w:bCs/>
          <w:color w:val="000000"/>
          <w:spacing w:val="6"/>
        </w:rPr>
        <w:t xml:space="preserve"> </w:t>
      </w:r>
      <w:r>
        <w:rPr>
          <w:rFonts w:ascii="Arial" w:hAnsi="Arial" w:cs="Arial"/>
          <w:color w:val="000000"/>
          <w:spacing w:val="6"/>
        </w:rPr>
        <w:t xml:space="preserve">un (1) </w:t>
      </w:r>
      <w:r>
        <w:rPr>
          <w:rFonts w:ascii="Arial" w:hAnsi="Arial" w:cs="Arial"/>
          <w:color w:val="000000"/>
          <w:spacing w:val="-2"/>
        </w:rPr>
        <w:t>e</w:t>
      </w:r>
      <w:r>
        <w:rPr>
          <w:rFonts w:ascii="Arial" w:hAnsi="Arial" w:cs="Arial"/>
          <w:color w:val="000000"/>
          <w:spacing w:val="3"/>
        </w:rPr>
        <w:t>j</w:t>
      </w:r>
      <w:r>
        <w:rPr>
          <w:rFonts w:ascii="Arial" w:hAnsi="Arial" w:cs="Arial"/>
          <w:color w:val="000000"/>
          <w:spacing w:val="-2"/>
        </w:rPr>
        <w:t>e</w:t>
      </w:r>
      <w:r>
        <w:rPr>
          <w:rFonts w:ascii="Arial" w:hAnsi="Arial" w:cs="Arial"/>
          <w:color w:val="000000"/>
        </w:rPr>
        <w:t>m</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w:t>
      </w:r>
      <w:r>
        <w:rPr>
          <w:rFonts w:ascii="Arial" w:hAnsi="Arial" w:cs="Arial"/>
          <w:color w:val="000000"/>
        </w:rPr>
        <w:t>r</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ne</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es</w:t>
      </w:r>
      <w:r>
        <w:rPr>
          <w:rFonts w:ascii="Arial" w:hAnsi="Arial" w:cs="Arial"/>
          <w:color w:val="000000"/>
        </w:rPr>
        <w:t>a</w:t>
      </w:r>
      <w:r>
        <w:rPr>
          <w:rFonts w:ascii="Arial" w:hAnsi="Arial" w:cs="Arial"/>
          <w:color w:val="000000"/>
          <w:spacing w:val="5"/>
        </w:rPr>
        <w:t xml:space="preserve"> </w:t>
      </w:r>
      <w:r>
        <w:rPr>
          <w:rFonts w:ascii="Arial" w:hAnsi="Arial" w:cs="Arial"/>
          <w:color w:val="000000"/>
          <w:spacing w:val="-2"/>
        </w:rPr>
        <w:t>e</w:t>
      </w:r>
      <w:r>
        <w:rPr>
          <w:rFonts w:ascii="Arial" w:hAnsi="Arial" w:cs="Arial"/>
          <w:color w:val="000000"/>
          <w:spacing w:val="2"/>
        </w:rPr>
        <w:t>nga</w:t>
      </w:r>
      <w:r>
        <w:rPr>
          <w:rFonts w:ascii="Arial" w:hAnsi="Arial" w:cs="Arial"/>
          <w:color w:val="000000"/>
          <w:spacing w:val="-1"/>
        </w:rPr>
        <w:t>r</w:t>
      </w:r>
      <w:r>
        <w:rPr>
          <w:rFonts w:ascii="Arial" w:hAnsi="Arial" w:cs="Arial"/>
          <w:color w:val="000000"/>
          <w:spacing w:val="-2"/>
        </w:rPr>
        <w:t>g</w:t>
      </w:r>
      <w:r>
        <w:rPr>
          <w:rFonts w:ascii="Arial" w:hAnsi="Arial" w:cs="Arial"/>
          <w:color w:val="000000"/>
          <w:spacing w:val="2"/>
        </w:rPr>
        <w:t>o</w:t>
      </w:r>
      <w:r>
        <w:rPr>
          <w:rFonts w:ascii="Arial" w:hAnsi="Arial" w:cs="Arial"/>
          <w:color w:val="000000"/>
          <w:spacing w:val="-5"/>
        </w:rPr>
        <w:t>l</w:t>
      </w:r>
      <w:r>
        <w:rPr>
          <w:rFonts w:ascii="Arial" w:hAnsi="Arial" w:cs="Arial"/>
          <w:color w:val="000000"/>
          <w:spacing w:val="2"/>
        </w:rPr>
        <w:t>ad</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a</w:t>
      </w:r>
      <w:r>
        <w:rPr>
          <w:rFonts w:ascii="Arial" w:hAnsi="Arial" w:cs="Arial"/>
          <w:color w:val="000000"/>
          <w:spacing w:val="-1"/>
        </w:rPr>
        <w:t>ril</w:t>
      </w:r>
      <w:r>
        <w:rPr>
          <w:rFonts w:ascii="Arial" w:hAnsi="Arial" w:cs="Arial"/>
          <w:color w:val="000000"/>
          <w:spacing w:val="-5"/>
        </w:rPr>
        <w:t>l</w:t>
      </w:r>
      <w:r>
        <w:rPr>
          <w:rFonts w:ascii="Arial" w:hAnsi="Arial" w:cs="Arial"/>
          <w:color w:val="000000"/>
        </w:rPr>
        <w:t>o</w:t>
      </w:r>
      <w:r>
        <w:rPr>
          <w:rFonts w:ascii="Arial" w:hAnsi="Arial" w:cs="Arial"/>
          <w:color w:val="000000"/>
          <w:spacing w:val="8"/>
        </w:rPr>
        <w:t xml:space="preserve"> </w:t>
      </w:r>
      <w:r>
        <w:rPr>
          <w:rFonts w:ascii="Arial" w:hAnsi="Arial" w:cs="Arial"/>
          <w:color w:val="000000"/>
          <w:spacing w:val="5"/>
        </w:rPr>
        <w:t>m</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á</w:t>
      </w:r>
      <w:r>
        <w:rPr>
          <w:rFonts w:ascii="Arial" w:hAnsi="Arial" w:cs="Arial"/>
          <w:color w:val="000000"/>
          <w:spacing w:val="-5"/>
        </w:rPr>
        <w:t>li</w:t>
      </w:r>
      <w:r>
        <w:rPr>
          <w:rFonts w:ascii="Arial" w:hAnsi="Arial" w:cs="Arial"/>
          <w:color w:val="000000"/>
          <w:spacing w:val="2"/>
        </w:rPr>
        <w:t>c</w:t>
      </w:r>
      <w:r>
        <w:rPr>
          <w:rFonts w:ascii="Arial" w:hAnsi="Arial" w:cs="Arial"/>
          <w:color w:val="000000"/>
          <w:spacing w:val="6"/>
        </w:rPr>
        <w:t>o</w:t>
      </w:r>
      <w:r>
        <w:rPr>
          <w:rFonts w:ascii="Arial" w:hAnsi="Arial" w:cs="Arial"/>
          <w:color w:val="000000"/>
        </w:rPr>
        <w:t>,</w:t>
      </w:r>
      <w:r>
        <w:rPr>
          <w:rFonts w:ascii="Arial" w:hAnsi="Arial" w:cs="Arial"/>
          <w:color w:val="000000"/>
          <w:spacing w:val="6"/>
        </w:rPr>
        <w:t xml:space="preserve"> </w:t>
      </w:r>
      <w:r>
        <w:rPr>
          <w:rFonts w:ascii="Arial" w:hAnsi="Arial" w:cs="Arial"/>
          <w:color w:val="000000"/>
        </w:rPr>
        <w:t>y</w:t>
      </w:r>
      <w:r>
        <w:rPr>
          <w:rFonts w:ascii="Arial" w:hAnsi="Arial" w:cs="Arial"/>
          <w:color w:val="000000"/>
          <w:spacing w:val="5"/>
        </w:rPr>
        <w:t xml:space="preserve"> </w:t>
      </w:r>
      <w:r>
        <w:rPr>
          <w:rFonts w:ascii="Arial" w:hAnsi="Arial" w:cs="Arial"/>
          <w:color w:val="000000"/>
          <w:spacing w:val="2"/>
        </w:rPr>
        <w:t>do</w:t>
      </w:r>
      <w:r>
        <w:rPr>
          <w:rFonts w:ascii="Arial" w:hAnsi="Arial" w:cs="Arial"/>
          <w:color w:val="000000"/>
        </w:rPr>
        <w:t>s (2)</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ne</w:t>
      </w:r>
      <w:r>
        <w:rPr>
          <w:rFonts w:ascii="Arial" w:hAnsi="Arial" w:cs="Arial"/>
          <w:color w:val="000000"/>
          <w:spacing w:val="-1"/>
        </w:rPr>
        <w:t>r</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g</w:t>
      </w:r>
      <w:r>
        <w:rPr>
          <w:rFonts w:ascii="Arial" w:hAnsi="Arial" w:cs="Arial"/>
          <w:color w:val="000000"/>
          <w:spacing w:val="-1"/>
        </w:rPr>
        <w:t>it</w:t>
      </w:r>
      <w:r>
        <w:rPr>
          <w:rFonts w:ascii="Arial" w:hAnsi="Arial" w:cs="Arial"/>
          <w:color w:val="000000"/>
          <w:spacing w:val="2"/>
        </w:rPr>
        <w:t>a</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1"/>
        </w:rPr>
        <w:t>(</w:t>
      </w:r>
      <w:r>
        <w:rPr>
          <w:rFonts w:ascii="Arial" w:hAnsi="Arial" w:cs="Arial"/>
          <w:color w:val="000000"/>
          <w:spacing w:val="1"/>
        </w:rPr>
        <w:t>C</w:t>
      </w:r>
      <w:r>
        <w:rPr>
          <w:rFonts w:ascii="Arial" w:hAnsi="Arial" w:cs="Arial"/>
          <w:color w:val="000000"/>
        </w:rPr>
        <w:t>D</w:t>
      </w:r>
      <w:r>
        <w:rPr>
          <w:rFonts w:ascii="Arial" w:hAnsi="Arial" w:cs="Arial"/>
          <w:color w:val="000000"/>
          <w:spacing w:val="13"/>
        </w:rPr>
        <w:t xml:space="preserve"> </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t</w:t>
      </w:r>
      <w:r>
        <w:rPr>
          <w:rFonts w:ascii="Arial" w:hAnsi="Arial" w:cs="Arial"/>
          <w:color w:val="000000"/>
          <w:spacing w:val="2"/>
        </w:rPr>
        <w:t>u</w:t>
      </w:r>
      <w:r>
        <w:rPr>
          <w:rFonts w:ascii="Arial" w:hAnsi="Arial" w:cs="Arial"/>
          <w:color w:val="000000"/>
          <w:spacing w:val="-5"/>
        </w:rPr>
        <w:t>l</w:t>
      </w:r>
      <w:r>
        <w:rPr>
          <w:rFonts w:ascii="Arial" w:hAnsi="Arial" w:cs="Arial"/>
          <w:color w:val="000000"/>
          <w:spacing w:val="2"/>
        </w:rPr>
        <w:t>ad</w:t>
      </w:r>
      <w:r>
        <w:rPr>
          <w:rFonts w:ascii="Arial" w:hAnsi="Arial" w:cs="Arial"/>
          <w:color w:val="000000"/>
        </w:rPr>
        <w:t>o</w:t>
      </w:r>
      <w:r>
        <w:rPr>
          <w:rFonts w:ascii="Arial" w:hAnsi="Arial" w:cs="Arial"/>
          <w:color w:val="000000"/>
          <w:spacing w:val="8"/>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8"/>
        </w:rPr>
        <w:t xml:space="preserve"> </w:t>
      </w:r>
      <w:r>
        <w:rPr>
          <w:rFonts w:ascii="Arial" w:hAnsi="Arial" w:cs="Arial"/>
          <w:color w:val="000000"/>
          <w:spacing w:val="-2"/>
        </w:rPr>
        <w:t>no</w:t>
      </w:r>
      <w:r>
        <w:rPr>
          <w:rFonts w:ascii="Arial" w:hAnsi="Arial" w:cs="Arial"/>
          <w:color w:val="000000"/>
          <w:spacing w:val="5"/>
        </w:rPr>
        <w:t>m</w:t>
      </w:r>
      <w:r>
        <w:rPr>
          <w:rFonts w:ascii="Arial" w:hAnsi="Arial" w:cs="Arial"/>
          <w:color w:val="000000"/>
          <w:spacing w:val="2"/>
        </w:rPr>
        <w:t>b</w:t>
      </w:r>
      <w:r>
        <w:rPr>
          <w:rFonts w:ascii="Arial" w:hAnsi="Arial" w:cs="Arial"/>
          <w:color w:val="000000"/>
          <w:spacing w:val="-1"/>
        </w:rPr>
        <w:t>r</w:t>
      </w:r>
      <w:r>
        <w:rPr>
          <w:rFonts w:ascii="Arial" w:hAnsi="Arial" w:cs="Arial"/>
          <w:color w:val="000000"/>
        </w:rPr>
        <w:t>e</w:t>
      </w:r>
      <w:r>
        <w:rPr>
          <w:rFonts w:ascii="Arial" w:hAnsi="Arial" w:cs="Arial"/>
          <w:color w:val="000000"/>
          <w:spacing w:val="4"/>
        </w:rPr>
        <w:t xml:space="preserve"> y logo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no</w:t>
      </w:r>
      <w:r>
        <w:rPr>
          <w:rFonts w:ascii="Arial" w:hAnsi="Arial" w:cs="Arial"/>
          <w:color w:val="000000"/>
          <w:spacing w:val="5"/>
        </w:rPr>
        <w:t>m</w:t>
      </w:r>
      <w:r>
        <w:rPr>
          <w:rFonts w:ascii="Arial" w:hAnsi="Arial" w:cs="Arial"/>
          <w:color w:val="000000"/>
          <w:spacing w:val="2"/>
        </w:rPr>
        <w:t>b</w:t>
      </w:r>
      <w:r>
        <w:rPr>
          <w:rFonts w:ascii="Arial" w:hAnsi="Arial" w:cs="Arial"/>
          <w:color w:val="000000"/>
          <w:spacing w:val="-1"/>
        </w:rPr>
        <w:t>r</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an</w:t>
      </w:r>
      <w:r>
        <w:rPr>
          <w:rFonts w:ascii="Arial" w:hAnsi="Arial" w:cs="Arial"/>
          <w:color w:val="000000"/>
        </w:rPr>
        <w:t>,</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oda</w:t>
      </w:r>
      <w:r>
        <w:rPr>
          <w:rFonts w:ascii="Arial" w:hAnsi="Arial" w:cs="Arial"/>
          <w:color w:val="000000"/>
          <w:spacing w:val="-5"/>
        </w:rPr>
        <w:t>li</w:t>
      </w:r>
      <w:r>
        <w:rPr>
          <w:rFonts w:ascii="Arial" w:hAnsi="Arial" w:cs="Arial"/>
          <w:color w:val="000000"/>
          <w:spacing w:val="2"/>
        </w:rPr>
        <w:t>da</w:t>
      </w:r>
      <w:r>
        <w:rPr>
          <w:rFonts w:ascii="Arial" w:hAnsi="Arial" w:cs="Arial"/>
          <w:color w:val="000000"/>
        </w:rPr>
        <w:t>d</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spacing w:val="2"/>
        </w:rPr>
        <w:t>ech</w:t>
      </w:r>
      <w:r>
        <w:rPr>
          <w:rFonts w:ascii="Arial" w:hAnsi="Arial" w:cs="Arial"/>
          <w:color w:val="000000"/>
          <w:spacing w:val="7"/>
        </w:rPr>
        <w:t>a</w:t>
      </w:r>
      <w:r>
        <w:rPr>
          <w:rFonts w:ascii="Arial" w:hAnsi="Arial" w:cs="Arial"/>
          <w:color w:val="000000"/>
        </w:rPr>
        <w:t>)</w:t>
      </w:r>
      <w:r>
        <w:rPr>
          <w:rFonts w:ascii="Arial" w:hAnsi="Arial" w:cs="Arial"/>
          <w:color w:val="000000"/>
          <w:lang w:val="es-MX"/>
        </w:rPr>
        <w:t>.</w:t>
      </w:r>
    </w:p>
    <w:p>
      <w:pPr>
        <w:widowControl w:val="0"/>
        <w:spacing w:after="0"/>
        <w:ind w:left="177" w:right="-5"/>
        <w:jc w:val="both"/>
        <w:rPr>
          <w:rFonts w:ascii="Arial" w:hAnsi="Arial" w:cs="Arial"/>
          <w:color w:val="000000"/>
          <w:lang w:val="es-MX"/>
        </w:rPr>
      </w:pPr>
    </w:p>
    <w:p>
      <w:pPr>
        <w:widowControl w:val="0"/>
        <w:spacing w:after="0"/>
        <w:ind w:left="177" w:right="-5"/>
        <w:jc w:val="both"/>
        <w:rPr>
          <w:rFonts w:ascii="Arial" w:hAnsi="Arial" w:cs="Arial"/>
          <w:color w:val="000000"/>
          <w:lang w:val="es-MX"/>
        </w:rPr>
      </w:pPr>
    </w:p>
    <w:p>
      <w:pPr>
        <w:widowControl w:val="0"/>
        <w:spacing w:after="0"/>
        <w:ind w:left="177" w:right="-5"/>
        <w:jc w:val="both"/>
        <w:rPr>
          <w:rFonts w:ascii="Arial" w:hAnsi="Arial" w:cs="Arial"/>
          <w:color w:val="000000"/>
          <w:lang w:val="es-MX"/>
        </w:rPr>
      </w:pPr>
    </w:p>
    <w:p>
      <w:pPr>
        <w:widowControl w:val="0"/>
        <w:spacing w:after="0"/>
        <w:ind w:left="177" w:right="-5"/>
        <w:jc w:val="both"/>
        <w:rPr>
          <w:rFonts w:ascii="Arial" w:hAnsi="Arial" w:cs="Arial"/>
          <w:color w:val="000000"/>
          <w:lang w:val="es-MX"/>
        </w:rPr>
      </w:pPr>
    </w:p>
    <w:p>
      <w:pPr>
        <w:widowControl w:val="0"/>
        <w:spacing w:after="0"/>
        <w:ind w:left="177" w:right="-5"/>
        <w:jc w:val="both"/>
        <w:rPr>
          <w:rFonts w:ascii="Arial" w:hAnsi="Arial" w:cs="Arial"/>
          <w:color w:val="000000"/>
          <w:lang w:val="es-MX"/>
        </w:rPr>
      </w:pPr>
    </w:p>
    <w:p>
      <w:pPr>
        <w:widowControl w:val="0"/>
        <w:spacing w:before="66" w:after="0"/>
        <w:ind w:right="-5"/>
        <w:jc w:val="both"/>
        <w:rPr>
          <w:rFonts w:ascii="Arial" w:hAnsi="Arial" w:cs="Arial"/>
          <w:b/>
          <w:bCs/>
          <w:color w:val="000000"/>
          <w:spacing w:val="2"/>
          <w:sz w:val="10"/>
          <w:szCs w:val="10"/>
        </w:rPr>
      </w:pPr>
    </w:p>
    <w:p>
      <w:pPr>
        <w:widowControl w:val="0"/>
        <w:numPr>
          <w:ilvl w:val="0"/>
          <w:numId w:val="2"/>
        </w:numPr>
        <w:spacing w:before="66" w:after="0"/>
        <w:ind w:left="820" w:right="-5"/>
        <w:jc w:val="both"/>
      </w:pPr>
      <w:r>
        <w:rPr>
          <w:rFonts w:ascii="Arial" w:hAnsi="Arial" w:cs="Arial"/>
          <w:b/>
          <w:bCs/>
          <w:color w:val="365F91"/>
          <w:spacing w:val="1"/>
          <w:u w:val="thick"/>
        </w:rPr>
        <w:t>Fu</w:t>
      </w:r>
      <w:r>
        <w:rPr>
          <w:rFonts w:ascii="Arial" w:hAnsi="Arial" w:cs="Arial"/>
          <w:b/>
          <w:bCs/>
          <w:color w:val="365F91"/>
          <w:spacing w:val="-2"/>
          <w:u w:val="thick"/>
        </w:rPr>
        <w:t>n</w:t>
      </w:r>
      <w:r>
        <w:rPr>
          <w:rFonts w:ascii="Arial" w:hAnsi="Arial" w:cs="Arial"/>
          <w:b/>
          <w:bCs/>
          <w:color w:val="365F91"/>
          <w:spacing w:val="1"/>
          <w:u w:val="thick"/>
        </w:rPr>
        <w:t>d</w:t>
      </w:r>
      <w:r>
        <w:rPr>
          <w:rFonts w:ascii="Arial" w:hAnsi="Arial" w:cs="Arial"/>
          <w:b/>
          <w:bCs/>
          <w:color w:val="365F91"/>
          <w:spacing w:val="2"/>
          <w:u w:val="thick"/>
        </w:rPr>
        <w:t>a</w:t>
      </w:r>
      <w:r>
        <w:rPr>
          <w:rFonts w:ascii="Arial" w:hAnsi="Arial" w:cs="Arial"/>
          <w:b/>
          <w:bCs/>
          <w:color w:val="365F91"/>
          <w:spacing w:val="-4"/>
          <w:u w:val="thick"/>
        </w:rPr>
        <w:t>m</w:t>
      </w:r>
      <w:r>
        <w:rPr>
          <w:rFonts w:ascii="Arial" w:hAnsi="Arial" w:cs="Arial"/>
          <w:b/>
          <w:bCs/>
          <w:color w:val="365F91"/>
          <w:spacing w:val="2"/>
          <w:u w:val="thick"/>
        </w:rPr>
        <w:t>e</w:t>
      </w:r>
      <w:r>
        <w:rPr>
          <w:rFonts w:ascii="Arial" w:hAnsi="Arial" w:cs="Arial"/>
          <w:b/>
          <w:bCs/>
          <w:color w:val="365F91"/>
          <w:spacing w:val="1"/>
          <w:u w:val="thick"/>
        </w:rPr>
        <w:t>n</w:t>
      </w:r>
      <w:r>
        <w:rPr>
          <w:rFonts w:ascii="Arial" w:hAnsi="Arial" w:cs="Arial"/>
          <w:b/>
          <w:bCs/>
          <w:color w:val="365F91"/>
          <w:spacing w:val="-1"/>
          <w:u w:val="thick"/>
        </w:rPr>
        <w:t>t</w:t>
      </w:r>
      <w:r>
        <w:rPr>
          <w:rFonts w:ascii="Arial" w:hAnsi="Arial" w:cs="Arial"/>
          <w:b/>
          <w:bCs/>
          <w:color w:val="365F91"/>
          <w:spacing w:val="2"/>
          <w:u w:val="thick"/>
        </w:rPr>
        <w:t>ac</w:t>
      </w:r>
      <w:r>
        <w:rPr>
          <w:rFonts w:ascii="Arial" w:hAnsi="Arial" w:cs="Arial"/>
          <w:b/>
          <w:bCs/>
          <w:color w:val="365F91"/>
          <w:spacing w:val="-5"/>
          <w:u w:val="thick"/>
        </w:rPr>
        <w:t>i</w:t>
      </w:r>
      <w:r>
        <w:rPr>
          <w:rFonts w:ascii="Arial" w:hAnsi="Arial" w:cs="Arial"/>
          <w:b/>
          <w:bCs/>
          <w:color w:val="365F91"/>
          <w:spacing w:val="1"/>
          <w:u w:val="thick"/>
        </w:rPr>
        <w:t>ó</w:t>
      </w:r>
      <w:r>
        <w:rPr>
          <w:rFonts w:ascii="Arial" w:hAnsi="Arial" w:cs="Arial"/>
          <w:b/>
          <w:bCs/>
          <w:color w:val="365F91"/>
          <w:u w:val="thick"/>
        </w:rPr>
        <w:t>n</w:t>
      </w:r>
      <w:r>
        <w:rPr>
          <w:rFonts w:ascii="Arial" w:hAnsi="Arial" w:cs="Arial"/>
          <w:b/>
          <w:bCs/>
          <w:color w:val="365F91"/>
          <w:spacing w:val="16"/>
          <w:u w:val="thick"/>
        </w:rPr>
        <w:t xml:space="preserve"> </w:t>
      </w:r>
      <w:r>
        <w:rPr>
          <w:rFonts w:ascii="Arial" w:hAnsi="Arial" w:cs="Arial"/>
          <w:b/>
          <w:bCs/>
          <w:color w:val="365F91"/>
          <w:u w:val="thick"/>
        </w:rPr>
        <w:t>o</w:t>
      </w:r>
      <w:r>
        <w:rPr>
          <w:rFonts w:ascii="Arial" w:hAnsi="Arial" w:cs="Arial"/>
          <w:b/>
          <w:bCs/>
          <w:color w:val="365F91"/>
          <w:spacing w:val="16"/>
          <w:u w:val="thick"/>
        </w:rPr>
        <w:t xml:space="preserve"> </w:t>
      </w:r>
      <w:r>
        <w:rPr>
          <w:rFonts w:ascii="Arial" w:hAnsi="Arial" w:cs="Arial"/>
          <w:b/>
          <w:bCs/>
          <w:color w:val="365F91"/>
          <w:spacing w:val="-2"/>
          <w:u w:val="thick"/>
        </w:rPr>
        <w:t>J</w:t>
      </w:r>
      <w:r>
        <w:rPr>
          <w:rFonts w:ascii="Arial" w:hAnsi="Arial" w:cs="Arial"/>
          <w:b/>
          <w:bCs/>
          <w:color w:val="365F91"/>
          <w:spacing w:val="1"/>
          <w:u w:val="thick"/>
        </w:rPr>
        <w:t>u</w:t>
      </w:r>
      <w:r>
        <w:rPr>
          <w:rFonts w:ascii="Arial" w:hAnsi="Arial" w:cs="Arial"/>
          <w:b/>
          <w:bCs/>
          <w:color w:val="365F91"/>
          <w:spacing w:val="2"/>
          <w:u w:val="thick"/>
        </w:rPr>
        <w:t>s</w:t>
      </w:r>
      <w:r>
        <w:rPr>
          <w:rFonts w:ascii="Arial" w:hAnsi="Arial" w:cs="Arial"/>
          <w:b/>
          <w:bCs/>
          <w:color w:val="365F91"/>
          <w:spacing w:val="-1"/>
          <w:u w:val="thick"/>
        </w:rPr>
        <w:t>tifi</w:t>
      </w:r>
      <w:r>
        <w:rPr>
          <w:rFonts w:ascii="Arial" w:hAnsi="Arial" w:cs="Arial"/>
          <w:b/>
          <w:bCs/>
          <w:color w:val="365F91"/>
          <w:spacing w:val="2"/>
          <w:u w:val="thick"/>
        </w:rPr>
        <w:t>cac</w:t>
      </w:r>
      <w:r>
        <w:rPr>
          <w:rFonts w:ascii="Arial" w:hAnsi="Arial" w:cs="Arial"/>
          <w:b/>
          <w:bCs/>
          <w:color w:val="365F91"/>
          <w:spacing w:val="-1"/>
          <w:u w:val="thick"/>
        </w:rPr>
        <w:t>i</w:t>
      </w:r>
      <w:r>
        <w:rPr>
          <w:rFonts w:ascii="Arial" w:hAnsi="Arial" w:cs="Arial"/>
          <w:b/>
          <w:bCs/>
          <w:color w:val="365F91"/>
          <w:spacing w:val="-2"/>
          <w:u w:val="thick"/>
        </w:rPr>
        <w:t>ó</w:t>
      </w:r>
      <w:r>
        <w:rPr>
          <w:rFonts w:ascii="Arial" w:hAnsi="Arial" w:cs="Arial"/>
          <w:b/>
          <w:bCs/>
          <w:color w:val="365F91"/>
          <w:spacing w:val="1"/>
          <w:u w:val="thick"/>
        </w:rPr>
        <w:t>n</w:t>
      </w:r>
      <w:r>
        <w:rPr>
          <w:rFonts w:ascii="Arial" w:hAnsi="Arial" w:cs="Arial"/>
          <w:b/>
          <w:bCs/>
          <w:color w:val="365F91"/>
          <w:u w:val="thick"/>
        </w:rPr>
        <w:t>.</w:t>
      </w:r>
      <w:r>
        <w:rPr>
          <w:rFonts w:ascii="Arial" w:hAnsi="Arial" w:cs="Arial"/>
          <w:b/>
          <w:bCs/>
          <w:color w:val="365F91"/>
          <w:spacing w:val="20"/>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rPr>
        <w:t>á</w:t>
      </w:r>
      <w:r>
        <w:rPr>
          <w:rFonts w:ascii="Arial" w:hAnsi="Arial" w:cs="Arial"/>
          <w:color w:val="000000"/>
          <w:spacing w:val="13"/>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eg</w:t>
      </w:r>
      <w:r>
        <w:rPr>
          <w:rFonts w:ascii="Arial" w:hAnsi="Arial" w:cs="Arial"/>
          <w:color w:val="000000"/>
          <w:spacing w:val="-1"/>
        </w:rPr>
        <w:t>r</w:t>
      </w:r>
      <w:r>
        <w:rPr>
          <w:rFonts w:ascii="Arial" w:hAnsi="Arial" w:cs="Arial"/>
          <w:color w:val="000000"/>
          <w:spacing w:val="2"/>
        </w:rPr>
        <w:t>ad</w:t>
      </w:r>
      <w:r>
        <w:rPr>
          <w:rFonts w:ascii="Arial" w:hAnsi="Arial" w:cs="Arial"/>
          <w:color w:val="000000"/>
        </w:rPr>
        <w:t>a</w:t>
      </w:r>
      <w:r>
        <w:rPr>
          <w:rFonts w:ascii="Arial" w:hAnsi="Arial" w:cs="Arial"/>
          <w:color w:val="000000"/>
          <w:spacing w:val="16"/>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13"/>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a</w:t>
      </w:r>
      <w:r>
        <w:rPr>
          <w:rFonts w:ascii="Arial" w:hAnsi="Arial" w:cs="Arial"/>
          <w:color w:val="000000"/>
          <w:spacing w:val="16"/>
        </w:rPr>
        <w:t xml:space="preserve"> </w:t>
      </w:r>
      <w:r>
        <w:rPr>
          <w:rFonts w:ascii="Arial" w:hAnsi="Arial" w:cs="Arial"/>
          <w:color w:val="000000"/>
          <w:spacing w:val="-2"/>
        </w:rPr>
        <w:t>s</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rPr>
        <w:t>e</w:t>
      </w:r>
      <w:r>
        <w:rPr>
          <w:rFonts w:ascii="Arial" w:hAnsi="Arial" w:cs="Arial"/>
          <w:color w:val="000000"/>
          <w:spacing w:val="1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6"/>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6"/>
        </w:rPr>
        <w:t>v</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gac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16"/>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2"/>
        </w:rPr>
        <w:t>qu</w:t>
      </w:r>
      <w:r>
        <w:rPr>
          <w:rFonts w:ascii="Arial" w:hAnsi="Arial" w:cs="Arial"/>
          <w:color w:val="000000"/>
        </w:rPr>
        <w:t xml:space="preserve">e </w:t>
      </w:r>
      <w:r>
        <w:rPr>
          <w:rFonts w:ascii="Arial" w:hAnsi="Arial" w:cs="Arial"/>
          <w:b/>
          <w:bCs/>
          <w:color w:val="365F91"/>
          <w:spacing w:val="-39"/>
        </w:rPr>
        <w:t xml:space="preserve"> </w:t>
      </w:r>
      <w:r>
        <w:rPr>
          <w:rFonts w:ascii="Arial" w:hAnsi="Arial" w:cs="Arial"/>
          <w:b/>
          <w:bCs/>
          <w:color w:val="365F91"/>
          <w:spacing w:val="2"/>
          <w:u w:val="thick"/>
        </w:rPr>
        <w:t>s</w:t>
      </w:r>
      <w:r>
        <w:rPr>
          <w:rFonts w:ascii="Arial" w:hAnsi="Arial" w:cs="Arial"/>
          <w:b/>
          <w:bCs/>
          <w:color w:val="365F91"/>
          <w:spacing w:val="-2"/>
          <w:u w:val="thick"/>
        </w:rPr>
        <w:t>u</w:t>
      </w:r>
      <w:r>
        <w:rPr>
          <w:rFonts w:ascii="Arial" w:hAnsi="Arial" w:cs="Arial"/>
          <w:b/>
          <w:bCs/>
          <w:color w:val="365F91"/>
          <w:spacing w:val="2"/>
          <w:u w:val="thick"/>
        </w:rPr>
        <w:t>s</w:t>
      </w:r>
      <w:r>
        <w:rPr>
          <w:rFonts w:ascii="Arial" w:hAnsi="Arial" w:cs="Arial"/>
          <w:b/>
          <w:bCs/>
          <w:color w:val="365F91"/>
          <w:spacing w:val="-1"/>
          <w:u w:val="thick"/>
        </w:rPr>
        <w:t>t</w:t>
      </w:r>
      <w:r>
        <w:rPr>
          <w:rFonts w:ascii="Arial" w:hAnsi="Arial" w:cs="Arial"/>
          <w:b/>
          <w:bCs/>
          <w:color w:val="365F91"/>
          <w:spacing w:val="2"/>
          <w:u w:val="thick"/>
        </w:rPr>
        <w:t>e</w:t>
      </w:r>
      <w:r>
        <w:rPr>
          <w:rFonts w:ascii="Arial" w:hAnsi="Arial" w:cs="Arial"/>
          <w:b/>
          <w:bCs/>
          <w:color w:val="365F91"/>
          <w:spacing w:val="1"/>
          <w:u w:val="thick"/>
        </w:rPr>
        <w:t>n</w:t>
      </w:r>
      <w:r>
        <w:rPr>
          <w:rFonts w:ascii="Arial" w:hAnsi="Arial" w:cs="Arial"/>
          <w:b/>
          <w:bCs/>
          <w:color w:val="365F91"/>
          <w:spacing w:val="-1"/>
          <w:u w:val="thick"/>
        </w:rPr>
        <w:t>t</w:t>
      </w:r>
      <w:r>
        <w:rPr>
          <w:rFonts w:ascii="Arial" w:hAnsi="Arial" w:cs="Arial"/>
          <w:b/>
          <w:bCs/>
          <w:color w:val="365F91"/>
          <w:spacing w:val="-2"/>
          <w:u w:val="thick"/>
        </w:rPr>
        <w:t>a</w:t>
      </w:r>
      <w:r>
        <w:rPr>
          <w:rFonts w:ascii="Arial" w:hAnsi="Arial" w:cs="Arial"/>
          <w:b/>
          <w:bCs/>
          <w:color w:val="365F91"/>
          <w:u w:val="thick"/>
        </w:rPr>
        <w:t>n</w:t>
      </w:r>
      <w:r>
        <w:rPr>
          <w:rFonts w:ascii="Arial" w:hAnsi="Arial" w:cs="Arial"/>
          <w:b/>
          <w:bCs/>
          <w:color w:val="365F91"/>
          <w:spacing w:val="20"/>
          <w:u w:val="thick"/>
        </w:rPr>
        <w:t xml:space="preserve"> </w:t>
      </w:r>
      <w:r>
        <w:rPr>
          <w:rFonts w:ascii="Arial" w:hAnsi="Arial" w:cs="Arial"/>
          <w:b/>
          <w:bCs/>
          <w:color w:val="365F91"/>
          <w:spacing w:val="2"/>
          <w:u w:val="thick"/>
        </w:rPr>
        <w:t>e</w:t>
      </w:r>
      <w:r>
        <w:rPr>
          <w:rFonts w:ascii="Arial" w:hAnsi="Arial" w:cs="Arial"/>
          <w:b/>
          <w:bCs/>
          <w:color w:val="365F91"/>
          <w:u w:val="thick"/>
        </w:rPr>
        <w:t>l</w:t>
      </w:r>
      <w:r>
        <w:rPr>
          <w:rFonts w:ascii="Arial" w:hAnsi="Arial" w:cs="Arial"/>
          <w:b/>
          <w:bCs/>
          <w:color w:val="365F91"/>
          <w:spacing w:val="22"/>
          <w:u w:val="thick"/>
        </w:rPr>
        <w:t xml:space="preserve"> </w:t>
      </w:r>
      <w:r>
        <w:rPr>
          <w:rFonts w:ascii="Arial" w:hAnsi="Arial" w:cs="Arial"/>
          <w:b/>
          <w:bCs/>
          <w:color w:val="365F91"/>
          <w:spacing w:val="-2"/>
          <w:u w:val="thick"/>
        </w:rPr>
        <w:t>p</w:t>
      </w:r>
      <w:r>
        <w:rPr>
          <w:rFonts w:ascii="Arial" w:hAnsi="Arial" w:cs="Arial"/>
          <w:b/>
          <w:bCs/>
          <w:color w:val="365F91"/>
          <w:spacing w:val="1"/>
          <w:u w:val="thick"/>
        </w:rPr>
        <w:t>o</w:t>
      </w:r>
      <w:r>
        <w:rPr>
          <w:rFonts w:ascii="Arial" w:hAnsi="Arial" w:cs="Arial"/>
          <w:b/>
          <w:bCs/>
          <w:color w:val="365F91"/>
          <w:spacing w:val="-2"/>
          <w:u w:val="thick"/>
        </w:rPr>
        <w:t>r</w:t>
      </w:r>
      <w:r>
        <w:rPr>
          <w:rFonts w:ascii="Arial" w:hAnsi="Arial" w:cs="Arial"/>
          <w:b/>
          <w:bCs/>
          <w:color w:val="365F91"/>
          <w:spacing w:val="1"/>
          <w:u w:val="thick"/>
        </w:rPr>
        <w:t>qu</w:t>
      </w:r>
      <w:r>
        <w:rPr>
          <w:rFonts w:ascii="Arial" w:hAnsi="Arial" w:cs="Arial"/>
          <w:b/>
          <w:bCs/>
          <w:color w:val="365F91"/>
          <w:u w:val="thick"/>
        </w:rPr>
        <w:t>é</w:t>
      </w:r>
      <w:r>
        <w:rPr>
          <w:rFonts w:ascii="Arial" w:hAnsi="Arial" w:cs="Arial"/>
          <w:b/>
          <w:bCs/>
          <w:color w:val="365F91"/>
          <w:spacing w:val="20"/>
          <w:u w:val="thick"/>
        </w:rPr>
        <w:t xml:space="preserve"> </w:t>
      </w:r>
      <w:r>
        <w:rPr>
          <w:rFonts w:ascii="Arial" w:hAnsi="Arial" w:cs="Arial"/>
          <w:b/>
          <w:bCs/>
          <w:color w:val="365F91"/>
          <w:spacing w:val="-2"/>
          <w:u w:val="thick"/>
        </w:rPr>
        <w:t>d</w:t>
      </w:r>
      <w:r>
        <w:rPr>
          <w:rFonts w:ascii="Arial" w:hAnsi="Arial" w:cs="Arial"/>
          <w:b/>
          <w:bCs/>
          <w:color w:val="365F91"/>
          <w:u w:val="thick"/>
        </w:rPr>
        <w:t>e</w:t>
      </w:r>
      <w:r>
        <w:rPr>
          <w:rFonts w:ascii="Arial" w:hAnsi="Arial" w:cs="Arial"/>
          <w:b/>
          <w:bCs/>
          <w:color w:val="365F91"/>
          <w:spacing w:val="24"/>
          <w:u w:val="thick"/>
        </w:rPr>
        <w:t xml:space="preserve"> </w:t>
      </w:r>
      <w:r>
        <w:rPr>
          <w:rFonts w:ascii="Arial" w:hAnsi="Arial" w:cs="Arial"/>
          <w:b/>
          <w:bCs/>
          <w:color w:val="365F91"/>
          <w:spacing w:val="-1"/>
          <w:u w:val="thick"/>
        </w:rPr>
        <w:t>l</w:t>
      </w:r>
      <w:r>
        <w:rPr>
          <w:rFonts w:ascii="Arial" w:hAnsi="Arial" w:cs="Arial"/>
          <w:b/>
          <w:bCs/>
          <w:color w:val="365F91"/>
          <w:u w:val="thick"/>
        </w:rPr>
        <w:t>a</w:t>
      </w:r>
      <w:r>
        <w:rPr>
          <w:rFonts w:ascii="Arial" w:hAnsi="Arial" w:cs="Arial"/>
          <w:b/>
          <w:bCs/>
          <w:color w:val="365F91"/>
          <w:spacing w:val="24"/>
          <w:u w:val="thick"/>
        </w:rPr>
        <w:t xml:space="preserve"> </w:t>
      </w:r>
      <w:r>
        <w:rPr>
          <w:rFonts w:ascii="Arial" w:hAnsi="Arial" w:cs="Arial"/>
          <w:b/>
          <w:bCs/>
          <w:color w:val="365F91"/>
          <w:spacing w:val="2"/>
          <w:u w:val="thick"/>
        </w:rPr>
        <w:t>c</w:t>
      </w:r>
      <w:r>
        <w:rPr>
          <w:rFonts w:ascii="Arial" w:hAnsi="Arial" w:cs="Arial"/>
          <w:b/>
          <w:bCs/>
          <w:color w:val="365F91"/>
          <w:spacing w:val="-2"/>
          <w:u w:val="thick"/>
        </w:rPr>
        <w:t>r</w:t>
      </w:r>
      <w:r>
        <w:rPr>
          <w:rFonts w:ascii="Arial" w:hAnsi="Arial" w:cs="Arial"/>
          <w:b/>
          <w:bCs/>
          <w:color w:val="365F91"/>
          <w:spacing w:val="2"/>
          <w:u w:val="thick"/>
        </w:rPr>
        <w:t>e</w:t>
      </w:r>
      <w:r>
        <w:rPr>
          <w:rFonts w:ascii="Arial" w:hAnsi="Arial" w:cs="Arial"/>
          <w:b/>
          <w:bCs/>
          <w:color w:val="365F91"/>
          <w:spacing w:val="-2"/>
          <w:u w:val="thick"/>
        </w:rPr>
        <w:t>a</w:t>
      </w:r>
      <w:r>
        <w:rPr>
          <w:rFonts w:ascii="Arial" w:hAnsi="Arial" w:cs="Arial"/>
          <w:b/>
          <w:bCs/>
          <w:color w:val="365F91"/>
          <w:spacing w:val="2"/>
          <w:u w:val="thick"/>
        </w:rPr>
        <w:t>c</w:t>
      </w:r>
      <w:r>
        <w:rPr>
          <w:rFonts w:ascii="Arial" w:hAnsi="Arial" w:cs="Arial"/>
          <w:b/>
          <w:bCs/>
          <w:color w:val="365F91"/>
          <w:spacing w:val="-1"/>
          <w:u w:val="thick"/>
        </w:rPr>
        <w:t>i</w:t>
      </w:r>
      <w:r>
        <w:rPr>
          <w:rFonts w:ascii="Arial" w:hAnsi="Arial" w:cs="Arial"/>
          <w:b/>
          <w:bCs/>
          <w:color w:val="365F91"/>
          <w:spacing w:val="-2"/>
          <w:u w:val="thick"/>
        </w:rPr>
        <w:t>ó</w:t>
      </w:r>
      <w:r>
        <w:rPr>
          <w:rFonts w:ascii="Arial" w:hAnsi="Arial" w:cs="Arial"/>
          <w:b/>
          <w:bCs/>
          <w:color w:val="365F91"/>
          <w:u w:val="thick"/>
        </w:rPr>
        <w:t>n</w:t>
      </w:r>
      <w:r>
        <w:rPr>
          <w:rFonts w:ascii="Arial" w:hAnsi="Arial" w:cs="Arial"/>
          <w:b/>
          <w:bCs/>
          <w:color w:val="365F91"/>
          <w:spacing w:val="24"/>
          <w:u w:val="thick"/>
        </w:rPr>
        <w:t xml:space="preserve"> </w:t>
      </w:r>
      <w:r>
        <w:rPr>
          <w:rFonts w:ascii="Arial" w:hAnsi="Arial" w:cs="Arial"/>
          <w:b/>
          <w:bCs/>
          <w:color w:val="365F91"/>
          <w:spacing w:val="-2"/>
          <w:u w:val="thick"/>
        </w:rPr>
        <w:t>d</w:t>
      </w:r>
      <w:r>
        <w:rPr>
          <w:rFonts w:ascii="Arial" w:hAnsi="Arial" w:cs="Arial"/>
          <w:b/>
          <w:bCs/>
          <w:color w:val="365F91"/>
          <w:u w:val="thick"/>
        </w:rPr>
        <w:t>e</w:t>
      </w:r>
      <w:r>
        <w:rPr>
          <w:rFonts w:ascii="Arial" w:hAnsi="Arial" w:cs="Arial"/>
          <w:b/>
          <w:bCs/>
          <w:color w:val="365F91"/>
          <w:spacing w:val="24"/>
          <w:u w:val="thick"/>
        </w:rPr>
        <w:t xml:space="preserve"> </w:t>
      </w:r>
      <w:r>
        <w:rPr>
          <w:rFonts w:ascii="Arial" w:hAnsi="Arial" w:cs="Arial"/>
          <w:b/>
          <w:bCs/>
          <w:color w:val="365F91"/>
          <w:spacing w:val="-2"/>
          <w:u w:val="thick"/>
        </w:rPr>
        <w:t>u</w:t>
      </w:r>
      <w:r>
        <w:rPr>
          <w:rFonts w:ascii="Arial" w:hAnsi="Arial" w:cs="Arial"/>
          <w:b/>
          <w:bCs/>
          <w:color w:val="365F91"/>
          <w:spacing w:val="1"/>
          <w:u w:val="thick"/>
        </w:rPr>
        <w:t>n</w:t>
      </w:r>
      <w:r>
        <w:rPr>
          <w:rFonts w:ascii="Arial" w:hAnsi="Arial" w:cs="Arial"/>
          <w:b/>
          <w:bCs/>
          <w:color w:val="365F91"/>
          <w:u w:val="thick"/>
        </w:rPr>
        <w:t>a</w:t>
      </w:r>
      <w:r>
        <w:rPr>
          <w:rFonts w:ascii="Arial" w:hAnsi="Arial" w:cs="Arial"/>
          <w:b/>
          <w:bCs/>
          <w:color w:val="365F91"/>
          <w:spacing w:val="20"/>
          <w:u w:val="thick"/>
        </w:rPr>
        <w:t xml:space="preserve"> </w:t>
      </w:r>
      <w:r>
        <w:rPr>
          <w:rFonts w:ascii="Arial" w:hAnsi="Arial" w:cs="Arial"/>
          <w:b/>
          <w:bCs/>
          <w:color w:val="365F91"/>
          <w:spacing w:val="2"/>
          <w:u w:val="thick"/>
        </w:rPr>
        <w:t>ca</w:t>
      </w:r>
      <w:r>
        <w:rPr>
          <w:rFonts w:ascii="Arial" w:hAnsi="Arial" w:cs="Arial"/>
          <w:b/>
          <w:bCs/>
          <w:color w:val="365F91"/>
          <w:spacing w:val="-2"/>
          <w:u w:val="thick"/>
        </w:rPr>
        <w:t>rr</w:t>
      </w:r>
      <w:r>
        <w:rPr>
          <w:rFonts w:ascii="Arial" w:hAnsi="Arial" w:cs="Arial"/>
          <w:b/>
          <w:bCs/>
          <w:color w:val="365F91"/>
          <w:spacing w:val="2"/>
          <w:u w:val="thick"/>
        </w:rPr>
        <w:t>e</w:t>
      </w:r>
      <w:r>
        <w:rPr>
          <w:rFonts w:ascii="Arial" w:hAnsi="Arial" w:cs="Arial"/>
          <w:b/>
          <w:bCs/>
          <w:color w:val="365F91"/>
          <w:spacing w:val="-2"/>
          <w:u w:val="thick"/>
        </w:rPr>
        <w:t>r</w:t>
      </w:r>
      <w:r>
        <w:rPr>
          <w:rFonts w:ascii="Arial" w:hAnsi="Arial" w:cs="Arial"/>
          <w:b/>
          <w:bCs/>
          <w:color w:val="365F91"/>
          <w:spacing w:val="5"/>
          <w:u w:val="thick"/>
        </w:rPr>
        <w:t>a</w:t>
      </w:r>
      <w:r>
        <w:rPr>
          <w:rFonts w:ascii="Arial" w:hAnsi="Arial" w:cs="Arial"/>
          <w:color w:val="000000"/>
        </w:rPr>
        <w:t>,</w:t>
      </w:r>
      <w:r>
        <w:rPr>
          <w:rFonts w:ascii="Arial" w:hAnsi="Arial" w:cs="Arial"/>
          <w:color w:val="000000"/>
          <w:spacing w:val="18"/>
        </w:rPr>
        <w:t xml:space="preserve"> </w:t>
      </w:r>
      <w:r>
        <w:rPr>
          <w:rFonts w:ascii="Arial" w:hAnsi="Arial" w:cs="Arial"/>
          <w:color w:val="000000"/>
        </w:rPr>
        <w:t>a</w:t>
      </w:r>
      <w:r>
        <w:rPr>
          <w:rFonts w:ascii="Arial" w:hAnsi="Arial" w:cs="Arial"/>
          <w:color w:val="000000"/>
          <w:spacing w:val="20"/>
        </w:rPr>
        <w:t xml:space="preserve"> </w:t>
      </w:r>
      <w:r>
        <w:rPr>
          <w:rFonts w:ascii="Arial" w:hAnsi="Arial" w:cs="Arial"/>
          <w:color w:val="000000"/>
          <w:spacing w:val="2"/>
        </w:rPr>
        <w:t>s</w:t>
      </w:r>
      <w:r>
        <w:rPr>
          <w:rFonts w:ascii="Arial" w:hAnsi="Arial" w:cs="Arial"/>
          <w:color w:val="000000"/>
        </w:rPr>
        <w:t>u</w:t>
      </w:r>
      <w:r>
        <w:rPr>
          <w:rFonts w:ascii="Arial" w:hAnsi="Arial" w:cs="Arial"/>
          <w:color w:val="000000"/>
          <w:spacing w:val="20"/>
        </w:rPr>
        <w:t xml:space="preserve"> </w:t>
      </w:r>
      <w:r>
        <w:rPr>
          <w:rFonts w:ascii="Arial" w:hAnsi="Arial" w:cs="Arial"/>
          <w:color w:val="000000"/>
          <w:spacing w:val="2"/>
        </w:rPr>
        <w:t>ve</w:t>
      </w:r>
      <w:r>
        <w:rPr>
          <w:rFonts w:ascii="Arial" w:hAnsi="Arial" w:cs="Arial"/>
          <w:color w:val="000000"/>
        </w:rPr>
        <w:t>z</w:t>
      </w:r>
      <w:r>
        <w:rPr>
          <w:rFonts w:ascii="Arial" w:hAnsi="Arial" w:cs="Arial"/>
          <w:color w:val="000000"/>
          <w:spacing w:val="17"/>
        </w:rPr>
        <w:t xml:space="preserve"> </w:t>
      </w:r>
      <w:r>
        <w:rPr>
          <w:rFonts w:ascii="Arial" w:hAnsi="Arial" w:cs="Arial"/>
          <w:color w:val="000000"/>
          <w:spacing w:val="3"/>
        </w:rPr>
        <w:t>j</w:t>
      </w:r>
      <w:r>
        <w:rPr>
          <w:rFonts w:ascii="Arial" w:hAnsi="Arial" w:cs="Arial"/>
          <w:color w:val="000000"/>
          <w:spacing w:val="-2"/>
        </w:rPr>
        <w:t>u</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w:t>
      </w:r>
      <w:r>
        <w:rPr>
          <w:rFonts w:ascii="Arial" w:hAnsi="Arial" w:cs="Arial"/>
          <w:color w:val="000000"/>
        </w:rPr>
        <w:t>n</w:t>
      </w:r>
      <w:r>
        <w:rPr>
          <w:rFonts w:ascii="Arial" w:hAnsi="Arial" w:cs="Arial"/>
          <w:color w:val="000000"/>
          <w:spacing w:val="24"/>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rPr>
        <w:t>r</w:t>
      </w:r>
      <w:r>
        <w:rPr>
          <w:rFonts w:ascii="Arial" w:hAnsi="Arial" w:cs="Arial"/>
          <w:color w:val="000000"/>
          <w:spacing w:val="22"/>
        </w:rPr>
        <w:t xml:space="preserve"> </w:t>
      </w:r>
      <w:r>
        <w:rPr>
          <w:rFonts w:ascii="Arial" w:hAnsi="Arial" w:cs="Arial"/>
          <w:color w:val="000000"/>
          <w:spacing w:val="2"/>
        </w:rPr>
        <w:t>qu</w:t>
      </w:r>
      <w:r>
        <w:rPr>
          <w:rFonts w:ascii="Arial" w:hAnsi="Arial" w:cs="Arial"/>
          <w:color w:val="000000"/>
        </w:rPr>
        <w:t>é</w:t>
      </w:r>
      <w:r>
        <w:rPr>
          <w:rFonts w:ascii="Arial" w:hAnsi="Arial" w:cs="Arial"/>
          <w:color w:val="000000"/>
          <w:spacing w:val="20"/>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rPr>
        <w:t xml:space="preserve">a </w:t>
      </w:r>
      <w:r>
        <w:rPr>
          <w:rFonts w:ascii="Arial" w:hAnsi="Arial" w:cs="Arial"/>
          <w:color w:val="000000"/>
          <w:spacing w:val="2"/>
        </w:rPr>
        <w:t>ca</w:t>
      </w:r>
      <w:r>
        <w:rPr>
          <w:rFonts w:ascii="Arial" w:hAnsi="Arial" w:cs="Arial"/>
          <w:color w:val="000000"/>
          <w:spacing w:val="-1"/>
        </w:rPr>
        <w:t>rr</w:t>
      </w:r>
      <w:r>
        <w:rPr>
          <w:rFonts w:ascii="Arial" w:hAnsi="Arial" w:cs="Arial"/>
          <w:color w:val="000000"/>
          <w:spacing w:val="2"/>
        </w:rPr>
        <w:t>e</w:t>
      </w:r>
      <w:r>
        <w:rPr>
          <w:rFonts w:ascii="Arial" w:hAnsi="Arial" w:cs="Arial"/>
          <w:color w:val="000000"/>
          <w:spacing w:val="-1"/>
        </w:rPr>
        <w:t>r</w:t>
      </w:r>
      <w:r>
        <w:rPr>
          <w:rFonts w:ascii="Arial" w:hAnsi="Arial" w:cs="Arial"/>
          <w:color w:val="000000"/>
        </w:rPr>
        <w:t>a</w:t>
      </w:r>
      <w:r>
        <w:rPr>
          <w:rFonts w:ascii="Arial" w:hAnsi="Arial" w:cs="Arial"/>
          <w:color w:val="000000"/>
          <w:spacing w:val="12"/>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5"/>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ona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8"/>
        </w:rPr>
        <w:t xml:space="preserve"> </w:t>
      </w:r>
      <w:r>
        <w:rPr>
          <w:rFonts w:ascii="Arial" w:hAnsi="Arial" w:cs="Arial"/>
          <w:color w:val="000000"/>
          <w:spacing w:val="5"/>
        </w:rPr>
        <w:t>m</w:t>
      </w:r>
      <w:r>
        <w:rPr>
          <w:rFonts w:ascii="Arial" w:hAnsi="Arial" w:cs="Arial"/>
          <w:color w:val="000000"/>
          <w:spacing w:val="-2"/>
        </w:rPr>
        <w:t>á</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cu</w:t>
      </w:r>
      <w:r>
        <w:rPr>
          <w:rFonts w:ascii="Arial" w:hAnsi="Arial" w:cs="Arial"/>
          <w:color w:val="000000"/>
          <w:spacing w:val="-2"/>
        </w:rPr>
        <w:t>a</w:t>
      </w:r>
      <w:r>
        <w:rPr>
          <w:rFonts w:ascii="Arial" w:hAnsi="Arial" w:cs="Arial"/>
          <w:color w:val="000000"/>
          <w:spacing w:val="2"/>
        </w:rPr>
        <w:t>d</w:t>
      </w:r>
      <w:r>
        <w:rPr>
          <w:rFonts w:ascii="Arial" w:hAnsi="Arial" w:cs="Arial"/>
          <w:color w:val="000000"/>
        </w:rPr>
        <w:t>a</w:t>
      </w:r>
      <w:r>
        <w:rPr>
          <w:rFonts w:ascii="Arial" w:hAnsi="Arial" w:cs="Arial"/>
          <w:color w:val="000000"/>
          <w:spacing w:val="8"/>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12"/>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so</w:t>
      </w:r>
      <w:r>
        <w:rPr>
          <w:rFonts w:ascii="Arial" w:hAnsi="Arial" w:cs="Arial"/>
          <w:color w:val="000000"/>
          <w:spacing w:val="-5"/>
        </w:rPr>
        <w:t>l</w:t>
      </w:r>
      <w:r>
        <w:rPr>
          <w:rFonts w:ascii="Arial" w:hAnsi="Arial" w:cs="Arial"/>
          <w:color w:val="000000"/>
          <w:spacing w:val="2"/>
        </w:rPr>
        <w:t>ve</w:t>
      </w:r>
      <w:r>
        <w:rPr>
          <w:rFonts w:ascii="Arial" w:hAnsi="Arial" w:cs="Arial"/>
          <w:color w:val="000000"/>
        </w:rPr>
        <w:t>r</w:t>
      </w:r>
      <w:r>
        <w:rPr>
          <w:rFonts w:ascii="Arial" w:hAnsi="Arial" w:cs="Arial"/>
          <w:color w:val="000000"/>
          <w:spacing w:val="9"/>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b</w:t>
      </w:r>
      <w:r>
        <w:rPr>
          <w:rFonts w:ascii="Arial" w:hAnsi="Arial" w:cs="Arial"/>
          <w:color w:val="000000"/>
          <w:spacing w:val="-5"/>
        </w:rPr>
        <w:t>l</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a</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ec</w:t>
      </w:r>
      <w:r>
        <w:rPr>
          <w:rFonts w:ascii="Arial" w:hAnsi="Arial" w:cs="Arial"/>
          <w:color w:val="000000"/>
          <w:spacing w:val="-5"/>
        </w:rPr>
        <w:t>t</w:t>
      </w:r>
      <w:r>
        <w:rPr>
          <w:rFonts w:ascii="Arial" w:hAnsi="Arial" w:cs="Arial"/>
          <w:color w:val="000000"/>
          <w:spacing w:val="2"/>
        </w:rPr>
        <w:t>ad</w:t>
      </w:r>
      <w:r>
        <w:rPr>
          <w:rFonts w:ascii="Arial" w:hAnsi="Arial" w:cs="Arial"/>
          <w:color w:val="000000"/>
          <w:spacing w:val="-2"/>
        </w:rPr>
        <w:t>o</w:t>
      </w:r>
      <w:r>
        <w:rPr>
          <w:rFonts w:ascii="Arial" w:hAnsi="Arial" w:cs="Arial"/>
          <w:color w:val="000000"/>
          <w:spacing w:val="2"/>
        </w:rPr>
        <w:t>s</w:t>
      </w:r>
      <w:r>
        <w:rPr>
          <w:rFonts w:ascii="Arial" w:hAnsi="Arial" w:cs="Arial"/>
          <w:color w:val="000000"/>
        </w:rPr>
        <w:t>.</w:t>
      </w:r>
      <w:r>
        <w:rPr>
          <w:rFonts w:ascii="Arial" w:hAnsi="Arial" w:cs="Arial"/>
          <w:color w:val="000000"/>
          <w:spacing w:val="6"/>
        </w:rPr>
        <w:t xml:space="preserve"> </w:t>
      </w:r>
      <w:r>
        <w:rPr>
          <w:rFonts w:ascii="Arial" w:hAnsi="Arial" w:cs="Arial"/>
          <w:color w:val="000000"/>
        </w:rPr>
        <w:t>A</w:t>
      </w:r>
      <w:r>
        <w:rPr>
          <w:rFonts w:ascii="Arial" w:hAnsi="Arial" w:cs="Arial"/>
          <w:color w:val="000000"/>
          <w:spacing w:val="12"/>
        </w:rPr>
        <w:t xml:space="preserve"> </w:t>
      </w:r>
      <w:r>
        <w:rPr>
          <w:rFonts w:ascii="Arial" w:hAnsi="Arial" w:cs="Arial"/>
          <w:color w:val="000000"/>
          <w:spacing w:val="2"/>
        </w:rPr>
        <w:t>pa</w:t>
      </w:r>
      <w:r>
        <w:rPr>
          <w:rFonts w:ascii="Arial" w:hAnsi="Arial" w:cs="Arial"/>
          <w:color w:val="000000"/>
          <w:spacing w:val="-1"/>
        </w:rPr>
        <w:t>rt</w:t>
      </w:r>
      <w:r>
        <w:rPr>
          <w:rFonts w:ascii="Arial" w:hAnsi="Arial" w:cs="Arial"/>
          <w:color w:val="000000"/>
          <w:spacing w:val="-5"/>
        </w:rPr>
        <w:t>i</w:t>
      </w:r>
      <w:r>
        <w:rPr>
          <w:rFonts w:ascii="Arial" w:hAnsi="Arial" w:cs="Arial"/>
          <w:color w:val="000000"/>
        </w:rPr>
        <w:t>r</w:t>
      </w:r>
      <w:r>
        <w:rPr>
          <w:rFonts w:ascii="Arial" w:hAnsi="Arial" w:cs="Arial"/>
          <w:color w:val="000000"/>
          <w:spacing w:val="9"/>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1"/>
        </w:rPr>
        <w:t>f</w:t>
      </w:r>
      <w:r>
        <w:rPr>
          <w:rFonts w:ascii="Arial" w:hAnsi="Arial" w:cs="Arial"/>
          <w:color w:val="000000"/>
          <w:spacing w:val="2"/>
        </w:rPr>
        <w:t>und</w:t>
      </w:r>
      <w:r>
        <w:rPr>
          <w:rFonts w:ascii="Arial" w:hAnsi="Arial" w:cs="Arial"/>
          <w:color w:val="000000"/>
          <w:spacing w:val="-2"/>
        </w:rPr>
        <w:t>a</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ca</w:t>
      </w:r>
      <w:r>
        <w:rPr>
          <w:rFonts w:ascii="Arial" w:hAnsi="Arial" w:cs="Arial"/>
          <w:color w:val="000000"/>
          <w:spacing w:val="-1"/>
        </w:rPr>
        <w:t>rr</w:t>
      </w:r>
      <w:r>
        <w:rPr>
          <w:rFonts w:ascii="Arial" w:hAnsi="Arial" w:cs="Arial"/>
          <w:color w:val="000000"/>
          <w:spacing w:val="2"/>
        </w:rPr>
        <w:t>e</w:t>
      </w:r>
      <w:r>
        <w:rPr>
          <w:rFonts w:ascii="Arial" w:hAnsi="Arial" w:cs="Arial"/>
          <w:color w:val="000000"/>
          <w:spacing w:val="-1"/>
        </w:rPr>
        <w:t>r</w:t>
      </w:r>
      <w:r>
        <w:rPr>
          <w:rFonts w:ascii="Arial" w:hAnsi="Arial" w:cs="Arial"/>
          <w:color w:val="000000"/>
        </w:rPr>
        <w:t>a</w:t>
      </w:r>
      <w:r>
        <w:rPr>
          <w:rFonts w:ascii="Arial" w:hAnsi="Arial" w:cs="Arial"/>
          <w:color w:val="000000"/>
          <w:spacing w:val="2"/>
        </w:rPr>
        <w:t xml:space="preserve"> 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ona</w:t>
      </w:r>
      <w:r>
        <w:rPr>
          <w:rFonts w:ascii="Arial" w:hAnsi="Arial" w:cs="Arial"/>
          <w:color w:val="000000"/>
        </w:rPr>
        <w:t xml:space="preserve">l </w:t>
      </w:r>
      <w:r>
        <w:rPr>
          <w:rFonts w:ascii="Arial" w:hAnsi="Arial" w:cs="Arial"/>
          <w:color w:val="000000"/>
          <w:spacing w:val="2"/>
        </w:rPr>
        <w:t>s</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n</w:t>
      </w:r>
      <w:r>
        <w:rPr>
          <w:rFonts w:ascii="Arial" w:hAnsi="Arial" w:cs="Arial"/>
          <w:color w:val="000000"/>
          <w:spacing w:val="2"/>
        </w:rPr>
        <w:t>cu</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2"/>
        </w:rPr>
        <w:t xml:space="preserve"> p</w:t>
      </w:r>
      <w:r>
        <w:rPr>
          <w:rFonts w:ascii="Arial" w:hAnsi="Arial" w:cs="Arial"/>
          <w:color w:val="000000"/>
          <w:spacing w:val="-1"/>
        </w:rPr>
        <w:t>r</w:t>
      </w:r>
      <w:r>
        <w:rPr>
          <w:rFonts w:ascii="Arial" w:hAnsi="Arial" w:cs="Arial"/>
          <w:color w:val="000000"/>
          <w:spacing w:val="2"/>
        </w:rPr>
        <w:t>ob</w:t>
      </w:r>
      <w:r>
        <w:rPr>
          <w:rFonts w:ascii="Arial" w:hAnsi="Arial" w:cs="Arial"/>
          <w:color w:val="000000"/>
          <w:spacing w:val="-5"/>
        </w:rPr>
        <w:t>l</w:t>
      </w:r>
      <w:r>
        <w:rPr>
          <w:rFonts w:ascii="Arial" w:hAnsi="Arial" w:cs="Arial"/>
          <w:color w:val="000000"/>
          <w:spacing w:val="2"/>
        </w:rPr>
        <w:t>e</w:t>
      </w:r>
      <w:r>
        <w:rPr>
          <w:rFonts w:ascii="Arial" w:hAnsi="Arial" w:cs="Arial"/>
          <w:color w:val="000000"/>
        </w:rPr>
        <w:t>m</w:t>
      </w:r>
      <w:r>
        <w:rPr>
          <w:rFonts w:ascii="Arial" w:hAnsi="Arial" w:cs="Arial"/>
          <w:color w:val="000000"/>
          <w:spacing w:val="2"/>
        </w:rPr>
        <w:t>á</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n</w:t>
      </w:r>
      <w:r>
        <w:rPr>
          <w:rFonts w:ascii="Arial" w:hAnsi="Arial" w:cs="Arial"/>
          <w:color w:val="000000"/>
        </w:rPr>
        <w:t>o</w:t>
      </w:r>
      <w:r>
        <w:rPr>
          <w:rFonts w:ascii="Arial" w:hAnsi="Arial" w:cs="Arial"/>
          <w:color w:val="000000"/>
          <w:spacing w:val="6"/>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2"/>
        </w:rPr>
        <w:t xml:space="preserve"> e</w:t>
      </w:r>
      <w:r>
        <w:rPr>
          <w:rFonts w:ascii="Arial" w:hAnsi="Arial" w:cs="Arial"/>
          <w:color w:val="000000"/>
        </w:rPr>
        <w:t>l m</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abo</w:t>
      </w:r>
      <w:r>
        <w:rPr>
          <w:rFonts w:ascii="Arial" w:hAnsi="Arial" w:cs="Arial"/>
          <w:color w:val="000000"/>
          <w:spacing w:val="-1"/>
        </w:rPr>
        <w:t>r</w:t>
      </w:r>
      <w:r>
        <w:rPr>
          <w:rFonts w:ascii="Arial" w:hAnsi="Arial" w:cs="Arial"/>
          <w:color w:val="000000"/>
          <w:spacing w:val="4"/>
        </w:rPr>
        <w:t>a</w:t>
      </w:r>
      <w:r>
        <w:rPr>
          <w:rFonts w:ascii="Arial" w:hAnsi="Arial" w:cs="Arial"/>
          <w:color w:val="000000"/>
          <w:spacing w:val="-5"/>
        </w:rPr>
        <w:t>l</w:t>
      </w:r>
      <w:r>
        <w:rPr>
          <w:rFonts w:ascii="Arial" w:hAnsi="Arial" w:cs="Arial"/>
          <w:color w:val="000000"/>
        </w:rPr>
        <w:t>.</w:t>
      </w:r>
    </w:p>
    <w:p>
      <w:pPr>
        <w:widowControl w:val="0"/>
        <w:spacing w:before="66" w:after="0"/>
        <w:ind w:left="820" w:right="-5" w:hanging="360"/>
        <w:jc w:val="both"/>
        <w:rPr>
          <w:rFonts w:ascii="Arial" w:hAnsi="Arial" w:cs="Arial"/>
          <w:color w:val="000000"/>
        </w:rPr>
      </w:pPr>
    </w:p>
    <w:p>
      <w:pPr>
        <w:widowControl w:val="0"/>
        <w:spacing w:before="2" w:after="0"/>
        <w:ind w:left="896" w:right="-5"/>
        <w:jc w:val="both"/>
        <w:rPr>
          <w:rFonts w:ascii="Arial" w:hAnsi="Arial" w:cs="Arial"/>
          <w:color w:val="000000"/>
        </w:rPr>
      </w:pPr>
      <w:r>
        <w:rPr>
          <w:rFonts w:ascii="Arial" w:hAnsi="Arial" w:cs="Arial"/>
          <w:color w:val="000000"/>
          <w:spacing w:val="2"/>
        </w:rPr>
        <w:t>Lo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co</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spacing w:val="2"/>
        </w:rPr>
        <w:t>und</w:t>
      </w:r>
      <w:r>
        <w:rPr>
          <w:rFonts w:ascii="Arial" w:hAnsi="Arial" w:cs="Arial"/>
          <w:color w:val="000000"/>
          <w:spacing w:val="-2"/>
        </w:rPr>
        <w:t>a</w:t>
      </w:r>
      <w:r>
        <w:rPr>
          <w:rFonts w:ascii="Arial" w:hAnsi="Arial" w:cs="Arial"/>
          <w:color w:val="000000"/>
        </w:rPr>
        <w:t>m</w:t>
      </w:r>
      <w:r>
        <w:rPr>
          <w:rFonts w:ascii="Arial" w:hAnsi="Arial" w:cs="Arial"/>
          <w:color w:val="000000"/>
          <w:spacing w:val="2"/>
        </w:rPr>
        <w:t>en</w:t>
      </w:r>
      <w:r>
        <w:rPr>
          <w:rFonts w:ascii="Arial" w:hAnsi="Arial" w:cs="Arial"/>
          <w:color w:val="000000"/>
          <w:spacing w:val="-5"/>
        </w:rPr>
        <w:t>t</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1"/>
        </w:rPr>
        <w:t>j</w:t>
      </w:r>
      <w:r>
        <w:rPr>
          <w:rFonts w:ascii="Arial" w:hAnsi="Arial" w:cs="Arial"/>
          <w:color w:val="000000"/>
          <w:spacing w:val="2"/>
        </w:rPr>
        <w:t>us</w:t>
      </w:r>
      <w:r>
        <w:rPr>
          <w:rFonts w:ascii="Arial" w:hAnsi="Arial" w:cs="Arial"/>
          <w:color w:val="000000"/>
          <w:spacing w:val="-1"/>
        </w:rPr>
        <w:t>t</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so</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gu</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es</w:t>
      </w:r>
      <w:r>
        <w:rPr>
          <w:rFonts w:ascii="Arial" w:hAnsi="Arial" w:cs="Arial"/>
          <w:color w:val="000000"/>
        </w:rPr>
        <w:t>:</w:t>
      </w:r>
    </w:p>
    <w:p>
      <w:pPr>
        <w:widowControl w:val="0"/>
        <w:spacing w:before="2" w:after="0"/>
        <w:ind w:left="896" w:right="-5"/>
        <w:jc w:val="both"/>
        <w:rPr>
          <w:rFonts w:ascii="Arial" w:hAnsi="Arial" w:cs="Arial"/>
          <w:color w:val="000000"/>
        </w:rPr>
      </w:pPr>
    </w:p>
    <w:p>
      <w:pPr>
        <w:widowControl w:val="0"/>
        <w:spacing w:after="0" w:line="253" w:lineRule="exact"/>
        <w:ind w:left="1309" w:right="-5"/>
      </w:pPr>
      <w:r>
        <w:rPr>
          <w:rFonts w:ascii="Arial" w:hAnsi="Arial" w:cs="Arial"/>
          <w:color w:val="000000"/>
          <w:spacing w:val="2"/>
        </w:rPr>
        <w:t>a</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A</w:t>
      </w:r>
      <w:r>
        <w:rPr>
          <w:rFonts w:ascii="Arial" w:hAnsi="Arial" w:cs="Arial"/>
          <w:color w:val="000000"/>
          <w:spacing w:val="2"/>
        </w:rPr>
        <w:t>ná</w:t>
      </w:r>
      <w:r>
        <w:rPr>
          <w:rFonts w:ascii="Arial" w:hAnsi="Arial" w:cs="Arial"/>
          <w:color w:val="000000"/>
          <w:spacing w:val="-5"/>
        </w:rPr>
        <w:t>li</w:t>
      </w:r>
      <w:r>
        <w:rPr>
          <w:rFonts w:ascii="Arial" w:hAnsi="Arial" w:cs="Arial"/>
          <w:color w:val="000000"/>
          <w:spacing w:val="6"/>
        </w:rPr>
        <w:t>s</w:t>
      </w:r>
      <w:r>
        <w:rPr>
          <w:rFonts w:ascii="Arial" w:hAnsi="Arial" w:cs="Arial"/>
          <w:color w:val="000000"/>
          <w:spacing w:val="-5"/>
        </w:rPr>
        <w:t>i</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ne</w:t>
      </w:r>
      <w:r>
        <w:rPr>
          <w:rFonts w:ascii="Arial" w:hAnsi="Arial" w:cs="Arial"/>
          <w:color w:val="000000"/>
          <w:spacing w:val="-2"/>
        </w:rPr>
        <w:t>c</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da</w:t>
      </w:r>
      <w:r>
        <w:rPr>
          <w:rFonts w:ascii="Arial" w:hAnsi="Arial" w:cs="Arial"/>
          <w:color w:val="000000"/>
          <w:spacing w:val="-2"/>
        </w:rPr>
        <w:t>d</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2"/>
        </w:rPr>
        <w:t>oc</w:t>
      </w:r>
      <w:r>
        <w:rPr>
          <w:rFonts w:ascii="Arial" w:hAnsi="Arial" w:cs="Arial"/>
          <w:color w:val="000000"/>
          <w:spacing w:val="-5"/>
        </w:rPr>
        <w:t>i</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p>
    <w:p>
      <w:pPr>
        <w:widowControl w:val="0"/>
        <w:spacing w:before="3" w:after="0" w:line="252" w:lineRule="exact"/>
        <w:ind w:left="1309" w:right="-5"/>
      </w:pPr>
      <w:r>
        <w:rPr>
          <w:rFonts w:ascii="Arial" w:hAnsi="Arial" w:cs="Arial"/>
          <w:color w:val="000000"/>
          <w:spacing w:val="2"/>
        </w:rPr>
        <w:t>b</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A</w:t>
      </w:r>
      <w:r>
        <w:rPr>
          <w:rFonts w:ascii="Arial" w:hAnsi="Arial" w:cs="Arial"/>
          <w:color w:val="000000"/>
          <w:spacing w:val="2"/>
        </w:rPr>
        <w:t>ná</w:t>
      </w:r>
      <w:r>
        <w:rPr>
          <w:rFonts w:ascii="Arial" w:hAnsi="Arial" w:cs="Arial"/>
          <w:color w:val="000000"/>
          <w:spacing w:val="-5"/>
        </w:rPr>
        <w:t>li</w:t>
      </w:r>
      <w:r>
        <w:rPr>
          <w:rFonts w:ascii="Arial" w:hAnsi="Arial" w:cs="Arial"/>
          <w:color w:val="000000"/>
          <w:spacing w:val="6"/>
        </w:rPr>
        <w:t>s</w:t>
      </w:r>
      <w:r>
        <w:rPr>
          <w:rFonts w:ascii="Arial" w:hAnsi="Arial" w:cs="Arial"/>
          <w:color w:val="000000"/>
          <w:spacing w:val="-5"/>
        </w:rPr>
        <w:t>i</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spacing w:val="2"/>
        </w:rPr>
        <w:t>und</w:t>
      </w:r>
      <w:r>
        <w:rPr>
          <w:rFonts w:ascii="Arial" w:hAnsi="Arial" w:cs="Arial"/>
          <w:color w:val="000000"/>
          <w:spacing w:val="-2"/>
        </w:rPr>
        <w:t>a</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sc</w:t>
      </w:r>
      <w:r>
        <w:rPr>
          <w:rFonts w:ascii="Arial" w:hAnsi="Arial" w:cs="Arial"/>
          <w:color w:val="000000"/>
          <w:spacing w:val="-5"/>
        </w:rPr>
        <w:t>i</w:t>
      </w:r>
      <w:r>
        <w:rPr>
          <w:rFonts w:ascii="Arial" w:hAnsi="Arial" w:cs="Arial"/>
          <w:color w:val="000000"/>
          <w:spacing w:val="2"/>
        </w:rPr>
        <w:t>p</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nare</w:t>
      </w:r>
      <w:r>
        <w:rPr>
          <w:rFonts w:ascii="Arial" w:hAnsi="Arial" w:cs="Arial"/>
          <w:color w:val="000000"/>
        </w:rPr>
        <w:t xml:space="preserve">s </w:t>
      </w:r>
    </w:p>
    <w:p>
      <w:pPr>
        <w:widowControl w:val="0"/>
        <w:spacing w:before="3" w:after="0" w:line="252" w:lineRule="exact"/>
        <w:ind w:left="1309" w:right="-5"/>
      </w:pPr>
      <w:r>
        <w:rPr>
          <w:rFonts w:ascii="Arial" w:hAnsi="Arial" w:cs="Arial"/>
          <w:color w:val="000000"/>
          <w:spacing w:val="2"/>
        </w:rPr>
        <w:t>c</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A</w:t>
      </w:r>
      <w:r>
        <w:rPr>
          <w:rFonts w:ascii="Arial" w:hAnsi="Arial" w:cs="Arial"/>
          <w:color w:val="000000"/>
          <w:spacing w:val="2"/>
        </w:rPr>
        <w:t>ná</w:t>
      </w:r>
      <w:r>
        <w:rPr>
          <w:rFonts w:ascii="Arial" w:hAnsi="Arial" w:cs="Arial"/>
          <w:color w:val="000000"/>
          <w:spacing w:val="-5"/>
        </w:rPr>
        <w:t>li</w:t>
      </w:r>
      <w:r>
        <w:rPr>
          <w:rFonts w:ascii="Arial" w:hAnsi="Arial" w:cs="Arial"/>
          <w:color w:val="000000"/>
          <w:spacing w:val="6"/>
        </w:rPr>
        <w:t>s</w:t>
      </w:r>
      <w:r>
        <w:rPr>
          <w:rFonts w:ascii="Arial" w:hAnsi="Arial" w:cs="Arial"/>
          <w:color w:val="000000"/>
          <w:spacing w:val="-5"/>
        </w:rPr>
        <w:t>i</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p</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5"/>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ona</w:t>
      </w:r>
      <w:r>
        <w:rPr>
          <w:rFonts w:ascii="Arial" w:hAnsi="Arial" w:cs="Arial"/>
          <w:color w:val="000000"/>
        </w:rPr>
        <w:t>l</w:t>
      </w:r>
    </w:p>
    <w:p>
      <w:pPr>
        <w:widowControl w:val="0"/>
        <w:spacing w:after="0" w:line="252" w:lineRule="exact"/>
        <w:ind w:left="1309" w:right="-5"/>
        <w:rPr>
          <w:rFonts w:ascii="Arial" w:hAnsi="Arial" w:cs="Arial"/>
          <w:color w:val="000000"/>
        </w:rPr>
      </w:pPr>
      <w:r>
        <w:rPr>
          <w:rFonts w:ascii="Arial" w:hAnsi="Arial" w:cs="Arial"/>
          <w:color w:val="000000"/>
          <w:spacing w:val="2"/>
        </w:rPr>
        <w:t>d</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A</w:t>
      </w:r>
      <w:r>
        <w:rPr>
          <w:rFonts w:ascii="Arial" w:hAnsi="Arial" w:cs="Arial"/>
          <w:color w:val="000000"/>
          <w:spacing w:val="2"/>
        </w:rPr>
        <w:t>ná</w:t>
      </w:r>
      <w:r>
        <w:rPr>
          <w:rFonts w:ascii="Arial" w:hAnsi="Arial" w:cs="Arial"/>
          <w:color w:val="000000"/>
          <w:spacing w:val="-5"/>
        </w:rPr>
        <w:t>li</w:t>
      </w:r>
      <w:r>
        <w:rPr>
          <w:rFonts w:ascii="Arial" w:hAnsi="Arial" w:cs="Arial"/>
          <w:color w:val="000000"/>
          <w:spacing w:val="6"/>
        </w:rPr>
        <w:t>s</w:t>
      </w:r>
      <w:r>
        <w:rPr>
          <w:rFonts w:ascii="Arial" w:hAnsi="Arial" w:cs="Arial"/>
          <w:color w:val="000000"/>
          <w:spacing w:val="-5"/>
        </w:rPr>
        <w:t>i</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opc</w:t>
      </w:r>
      <w:r>
        <w:rPr>
          <w:rFonts w:ascii="Arial" w:hAnsi="Arial" w:cs="Arial"/>
          <w:color w:val="000000"/>
          <w:spacing w:val="-5"/>
        </w:rPr>
        <w:t>i</w:t>
      </w:r>
      <w:r>
        <w:rPr>
          <w:rFonts w:ascii="Arial" w:hAnsi="Arial" w:cs="Arial"/>
          <w:color w:val="000000"/>
          <w:spacing w:val="2"/>
        </w:rPr>
        <w:t>on</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ona</w:t>
      </w:r>
      <w:r>
        <w:rPr>
          <w:rFonts w:ascii="Arial" w:hAnsi="Arial" w:cs="Arial"/>
          <w:color w:val="000000"/>
        </w:rPr>
        <w:t>l</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1"/>
        </w:rPr>
        <w:t>f</w:t>
      </w:r>
      <w:r>
        <w:rPr>
          <w:rFonts w:ascii="Arial" w:hAnsi="Arial" w:cs="Arial"/>
          <w:color w:val="000000"/>
          <w:spacing w:val="-5"/>
        </w:rPr>
        <w:t>i</w:t>
      </w:r>
      <w:r>
        <w:rPr>
          <w:rFonts w:ascii="Arial" w:hAnsi="Arial" w:cs="Arial"/>
          <w:color w:val="000000"/>
          <w:spacing w:val="2"/>
        </w:rPr>
        <w:t>ne</w:t>
      </w:r>
      <w:r>
        <w:rPr>
          <w:rFonts w:ascii="Arial" w:hAnsi="Arial" w:cs="Arial"/>
          <w:color w:val="000000"/>
        </w:rPr>
        <w:t>s</w:t>
      </w:r>
    </w:p>
    <w:p>
      <w:pPr>
        <w:widowControl w:val="0"/>
        <w:spacing w:after="0" w:line="252" w:lineRule="exact"/>
        <w:ind w:left="1309" w:right="-5"/>
        <w:rPr>
          <w:rFonts w:ascii="Arial" w:hAnsi="Arial" w:cs="Arial"/>
          <w:color w:val="000000"/>
        </w:rPr>
      </w:pPr>
    </w:p>
    <w:p>
      <w:pPr>
        <w:widowControl w:val="0"/>
        <w:numPr>
          <w:ilvl w:val="0"/>
          <w:numId w:val="2"/>
        </w:numPr>
        <w:spacing w:after="0" w:line="256" w:lineRule="exact"/>
        <w:ind w:left="820" w:right="-5"/>
        <w:jc w:val="both"/>
      </w:pPr>
      <w:r>
        <w:rPr>
          <w:rFonts w:ascii="Arial" w:hAnsi="Arial" w:cs="Arial"/>
          <w:b/>
          <w:bCs/>
          <w:color w:val="365F91"/>
          <w:spacing w:val="1"/>
          <w:u w:val="thick"/>
        </w:rPr>
        <w:t>P</w:t>
      </w:r>
      <w:r>
        <w:rPr>
          <w:rFonts w:ascii="Arial" w:hAnsi="Arial" w:cs="Arial"/>
          <w:b/>
          <w:bCs/>
          <w:color w:val="365F91"/>
          <w:spacing w:val="-1"/>
          <w:u w:val="thick"/>
        </w:rPr>
        <w:t>l</w:t>
      </w:r>
      <w:r>
        <w:rPr>
          <w:rFonts w:ascii="Arial" w:hAnsi="Arial" w:cs="Arial"/>
          <w:b/>
          <w:bCs/>
          <w:color w:val="365F91"/>
          <w:spacing w:val="2"/>
          <w:u w:val="thick"/>
        </w:rPr>
        <w:t>a</w:t>
      </w:r>
      <w:r>
        <w:rPr>
          <w:rFonts w:ascii="Arial" w:hAnsi="Arial" w:cs="Arial"/>
          <w:b/>
          <w:bCs/>
          <w:color w:val="365F91"/>
          <w:u w:val="thick"/>
        </w:rPr>
        <w:t>n</w:t>
      </w:r>
      <w:r>
        <w:rPr>
          <w:rFonts w:ascii="Arial" w:hAnsi="Arial" w:cs="Arial"/>
          <w:b/>
          <w:bCs/>
          <w:color w:val="365F91"/>
          <w:spacing w:val="40"/>
          <w:u w:val="thick"/>
        </w:rPr>
        <w:t xml:space="preserve"> </w:t>
      </w:r>
      <w:r>
        <w:rPr>
          <w:rFonts w:ascii="Arial" w:hAnsi="Arial" w:cs="Arial"/>
          <w:b/>
          <w:bCs/>
          <w:color w:val="365F91"/>
          <w:spacing w:val="1"/>
          <w:u w:val="thick"/>
        </w:rPr>
        <w:t>d</w:t>
      </w:r>
      <w:r>
        <w:rPr>
          <w:rFonts w:ascii="Arial" w:hAnsi="Arial" w:cs="Arial"/>
          <w:b/>
          <w:bCs/>
          <w:color w:val="365F91"/>
          <w:u w:val="thick"/>
        </w:rPr>
        <w:t>e</w:t>
      </w:r>
      <w:r>
        <w:rPr>
          <w:rFonts w:ascii="Arial" w:hAnsi="Arial" w:cs="Arial"/>
          <w:b/>
          <w:bCs/>
          <w:color w:val="365F91"/>
          <w:spacing w:val="40"/>
          <w:u w:val="thick"/>
        </w:rPr>
        <w:t xml:space="preserve"> </w:t>
      </w:r>
      <w:r>
        <w:rPr>
          <w:rFonts w:ascii="Arial" w:hAnsi="Arial" w:cs="Arial"/>
          <w:b/>
          <w:bCs/>
          <w:color w:val="365F91"/>
          <w:spacing w:val="2"/>
          <w:u w:val="thick"/>
        </w:rPr>
        <w:t>es</w:t>
      </w:r>
      <w:r>
        <w:rPr>
          <w:rFonts w:ascii="Arial" w:hAnsi="Arial" w:cs="Arial"/>
          <w:b/>
          <w:bCs/>
          <w:color w:val="365F91"/>
          <w:spacing w:val="-1"/>
          <w:u w:val="thick"/>
        </w:rPr>
        <w:t>t</w:t>
      </w:r>
      <w:r>
        <w:rPr>
          <w:rFonts w:ascii="Arial" w:hAnsi="Arial" w:cs="Arial"/>
          <w:b/>
          <w:bCs/>
          <w:color w:val="365F91"/>
          <w:spacing w:val="-2"/>
          <w:u w:val="thick"/>
        </w:rPr>
        <w:t>u</w:t>
      </w:r>
      <w:r>
        <w:rPr>
          <w:rFonts w:ascii="Arial" w:hAnsi="Arial" w:cs="Arial"/>
          <w:b/>
          <w:bCs/>
          <w:color w:val="365F91"/>
          <w:spacing w:val="1"/>
          <w:u w:val="thick"/>
        </w:rPr>
        <w:t>d</w:t>
      </w:r>
      <w:r>
        <w:rPr>
          <w:rFonts w:ascii="Arial" w:hAnsi="Arial" w:cs="Arial"/>
          <w:b/>
          <w:bCs/>
          <w:color w:val="365F91"/>
          <w:spacing w:val="-1"/>
          <w:u w:val="thick"/>
        </w:rPr>
        <w:t>i</w:t>
      </w:r>
      <w:r>
        <w:rPr>
          <w:rFonts w:ascii="Arial" w:hAnsi="Arial" w:cs="Arial"/>
          <w:b/>
          <w:bCs/>
          <w:color w:val="365F91"/>
          <w:spacing w:val="1"/>
          <w:u w:val="thick"/>
        </w:rPr>
        <w:t>o</w:t>
      </w:r>
      <w:r>
        <w:rPr>
          <w:rFonts w:ascii="Arial" w:hAnsi="Arial" w:cs="Arial"/>
          <w:b/>
          <w:bCs/>
          <w:color w:val="365F91"/>
          <w:spacing w:val="4"/>
          <w:u w:val="thick"/>
        </w:rPr>
        <w:t>s</w:t>
      </w:r>
      <w:r>
        <w:rPr>
          <w:rFonts w:ascii="Arial" w:hAnsi="Arial" w:cs="Arial"/>
          <w:color w:val="365F91"/>
        </w:rPr>
        <w:t xml:space="preserve">,  </w:t>
      </w:r>
      <w:r>
        <w:rPr>
          <w:rFonts w:ascii="Arial" w:hAnsi="Arial" w:cs="Arial"/>
          <w:color w:val="365F91"/>
          <w:spacing w:val="21"/>
        </w:rPr>
        <w:t xml:space="preserve"> </w:t>
      </w:r>
      <w:r>
        <w:rPr>
          <w:rFonts w:ascii="Arial" w:hAnsi="Arial" w:cs="Arial"/>
          <w:color w:val="000000"/>
          <w:spacing w:val="1"/>
        </w:rPr>
        <w:t>E</w:t>
      </w:r>
      <w:r>
        <w:rPr>
          <w:rFonts w:ascii="Arial" w:hAnsi="Arial" w:cs="Arial"/>
          <w:color w:val="000000"/>
        </w:rPr>
        <w:t>l</w:t>
      </w:r>
      <w:r>
        <w:rPr>
          <w:rFonts w:ascii="Arial" w:hAnsi="Arial" w:cs="Arial"/>
          <w:color w:val="000000"/>
          <w:spacing w:val="38"/>
        </w:rPr>
        <w:t xml:space="preserve"> </w:t>
      </w:r>
      <w:r>
        <w:rPr>
          <w:rFonts w:ascii="Arial" w:hAnsi="Arial" w:cs="Arial"/>
          <w:color w:val="000000"/>
          <w:spacing w:val="-2"/>
        </w:rPr>
        <w:t>c</w:t>
      </w:r>
      <w:r>
        <w:rPr>
          <w:rFonts w:ascii="Arial" w:hAnsi="Arial" w:cs="Arial"/>
          <w:color w:val="000000"/>
          <w:spacing w:val="2"/>
        </w:rPr>
        <w:t>ua</w:t>
      </w:r>
      <w:r>
        <w:rPr>
          <w:rFonts w:ascii="Arial" w:hAnsi="Arial" w:cs="Arial"/>
          <w:color w:val="000000"/>
        </w:rPr>
        <w:t>l</w:t>
      </w:r>
      <w:r>
        <w:rPr>
          <w:rFonts w:ascii="Arial" w:hAnsi="Arial" w:cs="Arial"/>
          <w:color w:val="000000"/>
          <w:spacing w:val="38"/>
        </w:rPr>
        <w:t xml:space="preserve"> </w:t>
      </w:r>
      <w:r>
        <w:rPr>
          <w:rFonts w:ascii="Arial" w:hAnsi="Arial" w:cs="Arial"/>
          <w:color w:val="000000"/>
          <w:spacing w:val="2"/>
        </w:rPr>
        <w:t>de</w:t>
      </w:r>
      <w:r>
        <w:rPr>
          <w:rFonts w:ascii="Arial" w:hAnsi="Arial" w:cs="Arial"/>
          <w:color w:val="000000"/>
          <w:spacing w:val="-2"/>
        </w:rPr>
        <w:t>b</w:t>
      </w:r>
      <w:r>
        <w:rPr>
          <w:rFonts w:ascii="Arial" w:hAnsi="Arial" w:cs="Arial"/>
          <w:color w:val="000000"/>
        </w:rPr>
        <w:t>e</w:t>
      </w:r>
      <w:r>
        <w:rPr>
          <w:rFonts w:ascii="Arial" w:hAnsi="Arial" w:cs="Arial"/>
          <w:color w:val="000000"/>
          <w:spacing w:val="4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ene</w:t>
      </w:r>
      <w:r>
        <w:rPr>
          <w:rFonts w:ascii="Arial" w:hAnsi="Arial" w:cs="Arial"/>
          <w:color w:val="000000"/>
        </w:rPr>
        <w:t>r</w:t>
      </w:r>
      <w:r>
        <w:rPr>
          <w:rFonts w:ascii="Arial" w:hAnsi="Arial" w:cs="Arial"/>
          <w:color w:val="000000"/>
          <w:spacing w:val="38"/>
        </w:rPr>
        <w:t xml:space="preserve"> </w:t>
      </w:r>
      <w:r>
        <w:rPr>
          <w:rFonts w:ascii="Arial" w:hAnsi="Arial" w:cs="Arial"/>
          <w:color w:val="000000"/>
          <w:spacing w:val="-5"/>
        </w:rPr>
        <w:t>l</w:t>
      </w:r>
      <w:r>
        <w:rPr>
          <w:rFonts w:ascii="Arial" w:hAnsi="Arial" w:cs="Arial"/>
          <w:color w:val="000000"/>
        </w:rPr>
        <w:t>o</w:t>
      </w:r>
      <w:r>
        <w:rPr>
          <w:rFonts w:ascii="Arial" w:hAnsi="Arial" w:cs="Arial"/>
          <w:color w:val="000000"/>
          <w:spacing w:val="45"/>
        </w:rPr>
        <w:t xml:space="preserve"> </w:t>
      </w:r>
      <w:r>
        <w:rPr>
          <w:rFonts w:ascii="Arial" w:hAnsi="Arial" w:cs="Arial"/>
          <w:color w:val="000000"/>
          <w:spacing w:val="2"/>
        </w:rPr>
        <w:t>se</w:t>
      </w:r>
      <w:r>
        <w:rPr>
          <w:rFonts w:ascii="Arial" w:hAnsi="Arial" w:cs="Arial"/>
          <w:color w:val="000000"/>
          <w:spacing w:val="-2"/>
        </w:rPr>
        <w:t>ñ</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ad</w:t>
      </w:r>
      <w:r>
        <w:rPr>
          <w:rFonts w:ascii="Arial" w:hAnsi="Arial" w:cs="Arial"/>
          <w:color w:val="000000"/>
        </w:rPr>
        <w:t>o</w:t>
      </w:r>
      <w:r>
        <w:rPr>
          <w:rFonts w:ascii="Arial" w:hAnsi="Arial" w:cs="Arial"/>
          <w:color w:val="000000"/>
          <w:spacing w:val="4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4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38"/>
        </w:rPr>
        <w:t xml:space="preserve"> </w:t>
      </w:r>
      <w:r>
        <w:rPr>
          <w:rFonts w:ascii="Arial" w:hAnsi="Arial" w:cs="Arial"/>
          <w:color w:val="000000"/>
          <w:spacing w:val="2"/>
        </w:rPr>
        <w:t>a</w:t>
      </w:r>
      <w:r>
        <w:rPr>
          <w:rFonts w:ascii="Arial" w:hAnsi="Arial" w:cs="Arial"/>
          <w:color w:val="000000"/>
          <w:spacing w:val="-1"/>
        </w:rPr>
        <w:t>rtí</w:t>
      </w:r>
      <w:r>
        <w:rPr>
          <w:rFonts w:ascii="Arial" w:hAnsi="Arial" w:cs="Arial"/>
          <w:color w:val="000000"/>
          <w:spacing w:val="2"/>
        </w:rPr>
        <w:t>cu</w:t>
      </w:r>
      <w:r>
        <w:rPr>
          <w:rFonts w:ascii="Arial" w:hAnsi="Arial" w:cs="Arial"/>
          <w:color w:val="000000"/>
          <w:spacing w:val="-5"/>
        </w:rPr>
        <w:t>l</w:t>
      </w:r>
      <w:r>
        <w:rPr>
          <w:rFonts w:ascii="Arial" w:hAnsi="Arial" w:cs="Arial"/>
          <w:color w:val="000000"/>
        </w:rPr>
        <w:t>o</w:t>
      </w:r>
      <w:r>
        <w:rPr>
          <w:rFonts w:ascii="Arial" w:hAnsi="Arial" w:cs="Arial"/>
          <w:color w:val="000000"/>
          <w:spacing w:val="45"/>
        </w:rPr>
        <w:t xml:space="preserve"> </w:t>
      </w:r>
      <w:r>
        <w:rPr>
          <w:rFonts w:ascii="Arial" w:hAnsi="Arial" w:cs="Arial"/>
          <w:color w:val="000000"/>
          <w:spacing w:val="2"/>
        </w:rPr>
        <w:t>8</w:t>
      </w:r>
      <w:r>
        <w:rPr>
          <w:rFonts w:ascii="Arial" w:hAnsi="Arial" w:cs="Arial"/>
          <w:color w:val="000000"/>
          <w:spacing w:val="4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rPr>
        <w:t>l</w:t>
      </w:r>
      <w:r>
        <w:rPr>
          <w:rFonts w:ascii="Arial" w:hAnsi="Arial" w:cs="Arial"/>
          <w:color w:val="000000"/>
          <w:spacing w:val="42"/>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ue</w:t>
      </w:r>
      <w:r>
        <w:rPr>
          <w:rFonts w:ascii="Arial" w:hAnsi="Arial" w:cs="Arial"/>
          <w:color w:val="000000"/>
          <w:spacing w:val="-1"/>
        </w:rPr>
        <w:t>r</w:t>
      </w:r>
      <w:r>
        <w:rPr>
          <w:rFonts w:ascii="Arial" w:hAnsi="Arial" w:cs="Arial"/>
          <w:color w:val="000000"/>
          <w:spacing w:val="-2"/>
        </w:rPr>
        <w:t>d</w:t>
      </w:r>
      <w:r>
        <w:rPr>
          <w:rFonts w:ascii="Arial" w:hAnsi="Arial" w:cs="Arial"/>
          <w:color w:val="000000"/>
        </w:rPr>
        <w:t xml:space="preserve">o </w:t>
      </w:r>
      <w:r>
        <w:rPr>
          <w:rFonts w:ascii="Arial" w:hAnsi="Arial" w:cs="Arial"/>
          <w:color w:val="000000"/>
          <w:spacing w:val="2"/>
        </w:rPr>
        <w:t>sec</w:t>
      </w:r>
      <w:r>
        <w:rPr>
          <w:rFonts w:ascii="Arial" w:hAnsi="Arial" w:cs="Arial"/>
          <w:color w:val="000000"/>
          <w:spacing w:val="-5"/>
        </w:rPr>
        <w:t>r</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spacing w:val="6"/>
        </w:rPr>
        <w:t>a</w:t>
      </w:r>
      <w:r>
        <w:rPr>
          <w:rFonts w:ascii="Arial" w:hAnsi="Arial" w:cs="Arial"/>
          <w:color w:val="000000"/>
        </w:rPr>
        <w:t>l</w:t>
      </w:r>
      <w:r>
        <w:rPr>
          <w:rFonts w:ascii="Arial" w:hAnsi="Arial" w:cs="Arial"/>
          <w:color w:val="000000"/>
          <w:spacing w:val="18"/>
        </w:rPr>
        <w:t xml:space="preserve"> </w:t>
      </w:r>
      <w:r>
        <w:rPr>
          <w:rFonts w:ascii="Arial" w:hAnsi="Arial" w:cs="Arial"/>
          <w:color w:val="000000"/>
          <w:spacing w:val="2"/>
        </w:rPr>
        <w:t>17/11/17</w:t>
      </w:r>
      <w:r>
        <w:rPr>
          <w:rFonts w:ascii="Arial" w:hAnsi="Arial" w:cs="Arial"/>
          <w:color w:val="000000"/>
          <w:spacing w:val="20"/>
        </w:rPr>
        <w:t xml:space="preserve"> (anexo 1) </w:t>
      </w:r>
      <w:r>
        <w:rPr>
          <w:rFonts w:ascii="Arial" w:hAnsi="Arial" w:cs="Arial"/>
          <w:color w:val="000000"/>
          <w:spacing w:val="2"/>
        </w:rPr>
        <w:t>po</w:t>
      </w:r>
      <w:r>
        <w:rPr>
          <w:rFonts w:ascii="Arial" w:hAnsi="Arial" w:cs="Arial"/>
          <w:color w:val="000000"/>
        </w:rPr>
        <w:t>r</w:t>
      </w:r>
      <w:r>
        <w:rPr>
          <w:rFonts w:ascii="Arial" w:hAnsi="Arial" w:cs="Arial"/>
          <w:color w:val="000000"/>
          <w:spacing w:val="18"/>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18"/>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20"/>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20"/>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ab</w:t>
      </w:r>
      <w:r>
        <w:rPr>
          <w:rFonts w:ascii="Arial" w:hAnsi="Arial" w:cs="Arial"/>
          <w:color w:val="000000"/>
          <w:spacing w:val="-5"/>
        </w:rPr>
        <w:t>l</w:t>
      </w:r>
      <w:r>
        <w:rPr>
          <w:rFonts w:ascii="Arial" w:hAnsi="Arial" w:cs="Arial"/>
          <w:color w:val="000000"/>
          <w:spacing w:val="2"/>
        </w:rPr>
        <w:t>ec</w:t>
      </w:r>
      <w:r>
        <w:rPr>
          <w:rFonts w:ascii="Arial" w:hAnsi="Arial" w:cs="Arial"/>
          <w:color w:val="000000"/>
          <w:spacing w:val="-2"/>
        </w:rPr>
        <w:t>e</w:t>
      </w:r>
      <w:r>
        <w:rPr>
          <w:rFonts w:ascii="Arial" w:hAnsi="Arial" w:cs="Arial"/>
          <w:color w:val="000000"/>
        </w:rPr>
        <w:t>n</w:t>
      </w:r>
      <w:r>
        <w:rPr>
          <w:rFonts w:ascii="Arial" w:hAnsi="Arial" w:cs="Arial"/>
          <w:color w:val="000000"/>
          <w:spacing w:val="20"/>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25"/>
        </w:rPr>
        <w:t xml:space="preserve"> </w:t>
      </w:r>
      <w:r>
        <w:rPr>
          <w:rFonts w:ascii="Arial" w:hAnsi="Arial" w:cs="Arial"/>
          <w:color w:val="000000"/>
          <w:spacing w:val="-1"/>
        </w:rPr>
        <w:t>tr</w:t>
      </w:r>
      <w:r>
        <w:rPr>
          <w:rFonts w:ascii="Arial" w:hAnsi="Arial" w:cs="Arial"/>
          <w:color w:val="000000"/>
          <w:spacing w:val="2"/>
        </w:rPr>
        <w:t>á</w:t>
      </w:r>
      <w:r>
        <w:rPr>
          <w:rFonts w:ascii="Arial" w:hAnsi="Arial" w:cs="Arial"/>
          <w:color w:val="000000"/>
          <w:spacing w:val="5"/>
        </w:rPr>
        <w:t>m</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25"/>
        </w:rPr>
        <w:t xml:space="preserve"> </w:t>
      </w:r>
      <w:r>
        <w:rPr>
          <w:rFonts w:ascii="Arial" w:hAnsi="Arial" w:cs="Arial"/>
          <w:color w:val="000000"/>
        </w:rPr>
        <w:t>y</w:t>
      </w:r>
      <w:r>
        <w:rPr>
          <w:rFonts w:ascii="Arial" w:hAnsi="Arial" w:cs="Arial"/>
          <w:color w:val="000000"/>
          <w:spacing w:val="17"/>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c</w:t>
      </w:r>
      <w:r>
        <w:rPr>
          <w:rFonts w:ascii="Arial" w:hAnsi="Arial" w:cs="Arial"/>
          <w:color w:val="000000"/>
          <w:spacing w:val="2"/>
        </w:rPr>
        <w:t>ed</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21"/>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ona</w:t>
      </w:r>
      <w:r>
        <w:rPr>
          <w:rFonts w:ascii="Arial" w:hAnsi="Arial" w:cs="Arial"/>
          <w:color w:val="000000"/>
          <w:spacing w:val="-2"/>
        </w:rPr>
        <w:t>d</w:t>
      </w:r>
      <w:r>
        <w:rPr>
          <w:rFonts w:ascii="Arial" w:hAnsi="Arial" w:cs="Arial"/>
          <w:color w:val="000000"/>
          <w:spacing w:val="2"/>
        </w:rPr>
        <w:t>o</w:t>
      </w:r>
      <w:r>
        <w:rPr>
          <w:rFonts w:ascii="Arial" w:hAnsi="Arial" w:cs="Arial"/>
          <w:color w:val="000000"/>
        </w:rPr>
        <w:t>s</w:t>
      </w:r>
      <w:r>
        <w:rPr>
          <w:rFonts w:ascii="Arial" w:hAnsi="Arial" w:cs="Arial"/>
          <w:color w:val="000000"/>
          <w:spacing w:val="2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24"/>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1"/>
        </w:rPr>
        <w:t>Reconocimiento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6"/>
        </w:rPr>
        <w:t>V</w:t>
      </w:r>
      <w:r>
        <w:rPr>
          <w:rFonts w:ascii="Arial" w:hAnsi="Arial" w:cs="Arial"/>
          <w:color w:val="000000"/>
          <w:spacing w:val="2"/>
        </w:rPr>
        <w:t>a</w:t>
      </w:r>
      <w:r>
        <w:rPr>
          <w:rFonts w:ascii="Arial" w:hAnsi="Arial" w:cs="Arial"/>
          <w:color w:val="000000"/>
          <w:spacing w:val="-5"/>
        </w:rPr>
        <w:t>li</w:t>
      </w:r>
      <w:r>
        <w:rPr>
          <w:rFonts w:ascii="Arial" w:hAnsi="Arial" w:cs="Arial"/>
          <w:color w:val="000000"/>
          <w:spacing w:val="2"/>
        </w:rPr>
        <w:t>de</w:t>
      </w:r>
      <w:r>
        <w:rPr>
          <w:rFonts w:ascii="Arial" w:hAnsi="Arial" w:cs="Arial"/>
          <w:color w:val="000000"/>
        </w:rPr>
        <w:t>z</w:t>
      </w:r>
      <w:r>
        <w:rPr>
          <w:rFonts w:ascii="Arial" w:hAnsi="Arial" w:cs="Arial"/>
          <w:color w:val="000000"/>
          <w:spacing w:val="-3"/>
        </w:rPr>
        <w:t xml:space="preserve"> </w:t>
      </w:r>
      <w:r>
        <w:rPr>
          <w:rFonts w:ascii="Arial" w:hAnsi="Arial" w:cs="Arial"/>
          <w:color w:val="000000"/>
          <w:spacing w:val="2"/>
        </w:rPr>
        <w:t>O</w:t>
      </w:r>
      <w:r>
        <w:rPr>
          <w:rFonts w:ascii="Arial" w:hAnsi="Arial" w:cs="Arial"/>
          <w:color w:val="000000"/>
          <w:spacing w:val="3"/>
        </w:rPr>
        <w:t>f</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i</w:t>
      </w:r>
      <w:r>
        <w:rPr>
          <w:rFonts w:ascii="Arial" w:hAnsi="Arial" w:cs="Arial"/>
          <w:color w:val="000000"/>
          <w:spacing w:val="5"/>
        </w:rPr>
        <w:t>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Es</w:t>
      </w:r>
      <w:r>
        <w:rPr>
          <w:rFonts w:ascii="Arial" w:hAnsi="Arial" w:cs="Arial"/>
          <w:color w:val="000000"/>
          <w:spacing w:val="-5"/>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1"/>
        </w:rPr>
        <w:t>RVOE</w:t>
      </w:r>
      <w:r>
        <w:rPr>
          <w:rFonts w:ascii="Arial" w:hAnsi="Arial" w:cs="Arial"/>
          <w:color w:val="000000"/>
        </w:rPr>
        <w:t>)</w:t>
      </w:r>
      <w:r>
        <w:rPr>
          <w:rFonts w:ascii="Arial" w:hAnsi="Arial" w:cs="Arial"/>
          <w:color w:val="000000"/>
          <w:spacing w:val="2"/>
        </w:rPr>
        <w:t xml:space="preserve"> de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p</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su</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p>
    <w:p>
      <w:pPr>
        <w:widowControl w:val="0"/>
        <w:numPr>
          <w:numId w:val="0"/>
        </w:numPr>
        <w:spacing w:after="0" w:line="256" w:lineRule="exact"/>
        <w:ind w:left="460" w:leftChars="0" w:right="-5" w:rightChars="0"/>
        <w:jc w:val="both"/>
      </w:pPr>
    </w:p>
    <w:p>
      <w:pPr>
        <w:widowControl w:val="0"/>
        <w:numPr>
          <w:ilvl w:val="0"/>
          <w:numId w:val="2"/>
        </w:numPr>
        <w:spacing w:after="0" w:line="248" w:lineRule="exact"/>
        <w:ind w:left="820" w:right="-5"/>
        <w:jc w:val="both"/>
      </w:pPr>
      <w:r>
        <w:rPr>
          <w:rFonts w:ascii="Arial" w:hAnsi="Arial" w:cs="Arial"/>
          <w:b/>
          <w:bCs/>
          <w:color w:val="365F91"/>
          <w:spacing w:val="-3"/>
          <w:u w:val="thick"/>
        </w:rPr>
        <w:t>M</w:t>
      </w:r>
      <w:r>
        <w:rPr>
          <w:rFonts w:ascii="Arial" w:hAnsi="Arial" w:cs="Arial"/>
          <w:b/>
          <w:bCs/>
          <w:color w:val="365F91"/>
          <w:spacing w:val="2"/>
          <w:u w:val="thick"/>
        </w:rPr>
        <w:t>a</w:t>
      </w:r>
      <w:r>
        <w:rPr>
          <w:rFonts w:ascii="Arial" w:hAnsi="Arial" w:cs="Arial"/>
          <w:b/>
          <w:bCs/>
          <w:color w:val="365F91"/>
          <w:spacing w:val="1"/>
          <w:u w:val="thick"/>
        </w:rPr>
        <w:t>p</w:t>
      </w:r>
      <w:r>
        <w:rPr>
          <w:rFonts w:ascii="Arial" w:hAnsi="Arial" w:cs="Arial"/>
          <w:b/>
          <w:bCs/>
          <w:color w:val="365F91"/>
          <w:u w:val="thick"/>
        </w:rPr>
        <w:t>a</w:t>
      </w:r>
      <w:r>
        <w:rPr>
          <w:rFonts w:ascii="Arial" w:hAnsi="Arial" w:cs="Arial"/>
          <w:b/>
          <w:bCs/>
          <w:color w:val="365F91"/>
          <w:spacing w:val="40"/>
          <w:u w:val="thick"/>
        </w:rPr>
        <w:t xml:space="preserve"> </w:t>
      </w:r>
      <w:r>
        <w:rPr>
          <w:rFonts w:ascii="Arial" w:hAnsi="Arial" w:cs="Arial"/>
          <w:b/>
          <w:bCs/>
          <w:color w:val="365F91"/>
          <w:spacing w:val="2"/>
          <w:u w:val="thick"/>
        </w:rPr>
        <w:t>c</w:t>
      </w:r>
      <w:r>
        <w:rPr>
          <w:rFonts w:ascii="Arial" w:hAnsi="Arial" w:cs="Arial"/>
          <w:b/>
          <w:bCs/>
          <w:color w:val="365F91"/>
          <w:spacing w:val="1"/>
          <w:u w:val="thick"/>
        </w:rPr>
        <w:t>u</w:t>
      </w:r>
      <w:r>
        <w:rPr>
          <w:rFonts w:ascii="Arial" w:hAnsi="Arial" w:cs="Arial"/>
          <w:b/>
          <w:bCs/>
          <w:color w:val="365F91"/>
          <w:spacing w:val="-2"/>
          <w:u w:val="thick"/>
        </w:rPr>
        <w:t>rr</w:t>
      </w:r>
      <w:r>
        <w:rPr>
          <w:rFonts w:ascii="Arial" w:hAnsi="Arial" w:cs="Arial"/>
          <w:b/>
          <w:bCs/>
          <w:color w:val="365F91"/>
          <w:spacing w:val="-1"/>
          <w:u w:val="thick"/>
        </w:rPr>
        <w:t>i</w:t>
      </w:r>
      <w:r>
        <w:rPr>
          <w:rFonts w:ascii="Arial" w:hAnsi="Arial" w:cs="Arial"/>
          <w:b/>
          <w:bCs/>
          <w:color w:val="365F91"/>
          <w:spacing w:val="2"/>
          <w:u w:val="thick"/>
        </w:rPr>
        <w:t>c</w:t>
      </w:r>
      <w:r>
        <w:rPr>
          <w:rFonts w:ascii="Arial" w:hAnsi="Arial" w:cs="Arial"/>
          <w:b/>
          <w:bCs/>
          <w:color w:val="365F91"/>
          <w:spacing w:val="1"/>
          <w:u w:val="thick"/>
        </w:rPr>
        <w:t>u</w:t>
      </w:r>
      <w:r>
        <w:rPr>
          <w:rFonts w:ascii="Arial" w:hAnsi="Arial" w:cs="Arial"/>
          <w:b/>
          <w:bCs/>
          <w:color w:val="365F91"/>
          <w:spacing w:val="-1"/>
          <w:u w:val="thick"/>
        </w:rPr>
        <w:t>l</w:t>
      </w:r>
      <w:r>
        <w:rPr>
          <w:rFonts w:ascii="Arial" w:hAnsi="Arial" w:cs="Arial"/>
          <w:b/>
          <w:bCs/>
          <w:color w:val="365F91"/>
          <w:spacing w:val="2"/>
          <w:u w:val="thick"/>
        </w:rPr>
        <w:t>a</w:t>
      </w:r>
      <w:r>
        <w:rPr>
          <w:rFonts w:ascii="Arial" w:hAnsi="Arial" w:cs="Arial"/>
          <w:b/>
          <w:bCs/>
          <w:color w:val="365F91"/>
          <w:u w:val="thick"/>
        </w:rPr>
        <w:t>r</w:t>
      </w:r>
      <w:r>
        <w:rPr>
          <w:rFonts w:ascii="Arial" w:hAnsi="Arial" w:cs="Arial"/>
          <w:b/>
          <w:bCs/>
          <w:color w:val="365F91"/>
          <w:spacing w:val="40"/>
        </w:rPr>
        <w:t xml:space="preserve"> </w:t>
      </w:r>
      <w:r>
        <w:rPr>
          <w:rFonts w:ascii="Arial" w:hAnsi="Arial" w:cs="Arial"/>
          <w:color w:val="000000"/>
          <w:spacing w:val="2"/>
        </w:rPr>
        <w:t>Leg</w:t>
      </w:r>
      <w:r>
        <w:rPr>
          <w:rFonts w:ascii="Arial" w:hAnsi="Arial" w:cs="Arial"/>
          <w:color w:val="000000"/>
          <w:spacing w:val="-5"/>
        </w:rPr>
        <w:t>i</w:t>
      </w:r>
      <w:r>
        <w:rPr>
          <w:rFonts w:ascii="Arial" w:hAnsi="Arial" w:cs="Arial"/>
          <w:color w:val="000000"/>
          <w:spacing w:val="2"/>
        </w:rPr>
        <w:t>b</w:t>
      </w:r>
      <w:r>
        <w:rPr>
          <w:rFonts w:ascii="Arial" w:hAnsi="Arial" w:cs="Arial"/>
          <w:color w:val="000000"/>
          <w:spacing w:val="-5"/>
        </w:rPr>
        <w:t>l</w:t>
      </w:r>
      <w:r>
        <w:rPr>
          <w:rFonts w:ascii="Arial" w:hAnsi="Arial" w:cs="Arial"/>
          <w:color w:val="000000"/>
          <w:spacing w:val="3"/>
        </w:rPr>
        <w:t>e</w:t>
      </w:r>
      <w:r>
        <w:rPr>
          <w:rFonts w:ascii="Arial" w:hAnsi="Arial" w:cs="Arial"/>
          <w:color w:val="000000"/>
        </w:rPr>
        <w:t>,</w:t>
      </w:r>
      <w:r>
        <w:rPr>
          <w:rFonts w:ascii="Arial" w:hAnsi="Arial" w:cs="Arial"/>
          <w:color w:val="000000"/>
          <w:spacing w:val="38"/>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41"/>
        </w:rPr>
        <w:t xml:space="preserve"> </w:t>
      </w:r>
      <w:r>
        <w:rPr>
          <w:rFonts w:ascii="Arial" w:hAnsi="Arial" w:cs="Arial"/>
          <w:color w:val="000000"/>
          <w:spacing w:val="-1"/>
        </w:rPr>
        <w:t>t</w:t>
      </w:r>
      <w:r>
        <w:rPr>
          <w:rFonts w:ascii="Arial" w:hAnsi="Arial" w:cs="Arial"/>
          <w:color w:val="000000"/>
          <w:spacing w:val="2"/>
        </w:rPr>
        <w:t>a</w:t>
      </w:r>
      <w:r>
        <w:rPr>
          <w:rFonts w:ascii="Arial" w:hAnsi="Arial" w:cs="Arial"/>
          <w:color w:val="000000"/>
        </w:rPr>
        <w:t>m</w:t>
      </w:r>
      <w:r>
        <w:rPr>
          <w:rFonts w:ascii="Arial" w:hAnsi="Arial" w:cs="Arial"/>
          <w:color w:val="000000"/>
          <w:spacing w:val="2"/>
        </w:rPr>
        <w:t>añ</w:t>
      </w:r>
      <w:r>
        <w:rPr>
          <w:rFonts w:ascii="Arial" w:hAnsi="Arial" w:cs="Arial"/>
          <w:color w:val="000000"/>
        </w:rPr>
        <w:t>o</w:t>
      </w:r>
      <w:r>
        <w:rPr>
          <w:rFonts w:ascii="Arial" w:hAnsi="Arial" w:cs="Arial"/>
          <w:color w:val="000000"/>
          <w:spacing w:val="36"/>
        </w:rPr>
        <w:t xml:space="preserve"> </w:t>
      </w:r>
      <w:r>
        <w:rPr>
          <w:rFonts w:ascii="Arial" w:hAnsi="Arial" w:cs="Arial"/>
          <w:color w:val="000000"/>
          <w:spacing w:val="2"/>
        </w:rPr>
        <w:t>d</w:t>
      </w:r>
      <w:r>
        <w:rPr>
          <w:rFonts w:ascii="Arial" w:hAnsi="Arial" w:cs="Arial"/>
          <w:color w:val="000000"/>
          <w:spacing w:val="-2"/>
        </w:rPr>
        <w:t>o</w:t>
      </w:r>
      <w:r>
        <w:rPr>
          <w:rFonts w:ascii="Arial" w:hAnsi="Arial" w:cs="Arial"/>
          <w:color w:val="000000"/>
          <w:spacing w:val="2"/>
        </w:rPr>
        <w:t>b</w:t>
      </w:r>
      <w:r>
        <w:rPr>
          <w:rFonts w:ascii="Arial" w:hAnsi="Arial" w:cs="Arial"/>
          <w:color w:val="000000"/>
          <w:spacing w:val="-5"/>
        </w:rPr>
        <w:t>l</w:t>
      </w:r>
      <w:r>
        <w:rPr>
          <w:rFonts w:ascii="Arial" w:hAnsi="Arial" w:cs="Arial"/>
          <w:color w:val="000000"/>
        </w:rPr>
        <w:t>e</w:t>
      </w:r>
      <w:r>
        <w:rPr>
          <w:rFonts w:ascii="Arial" w:hAnsi="Arial" w:cs="Arial"/>
          <w:color w:val="000000"/>
          <w:spacing w:val="41"/>
        </w:rPr>
        <w:t xml:space="preserve"> </w:t>
      </w:r>
      <w:r>
        <w:rPr>
          <w:rFonts w:ascii="Arial" w:hAnsi="Arial" w:cs="Arial"/>
          <w:color w:val="000000"/>
          <w:spacing w:val="2"/>
        </w:rPr>
        <w:t>ca</w:t>
      </w:r>
      <w:r>
        <w:rPr>
          <w:rFonts w:ascii="Arial" w:hAnsi="Arial" w:cs="Arial"/>
          <w:color w:val="000000"/>
          <w:spacing w:val="-1"/>
        </w:rPr>
        <w:t>rt</w:t>
      </w:r>
      <w:r>
        <w:rPr>
          <w:rFonts w:ascii="Arial" w:hAnsi="Arial" w:cs="Arial"/>
          <w:color w:val="000000"/>
          <w:spacing w:val="2"/>
        </w:rPr>
        <w:t>a</w:t>
      </w:r>
      <w:r>
        <w:rPr>
          <w:rFonts w:ascii="Arial" w:hAnsi="Arial" w:cs="Arial"/>
          <w:color w:val="000000"/>
        </w:rPr>
        <w:t>,</w:t>
      </w:r>
      <w:r>
        <w:rPr>
          <w:rFonts w:ascii="Arial" w:hAnsi="Arial" w:cs="Arial"/>
          <w:color w:val="000000"/>
          <w:spacing w:val="42"/>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38"/>
        </w:rPr>
        <w:t xml:space="preserve"> </w:t>
      </w:r>
      <w:r>
        <w:rPr>
          <w:rFonts w:ascii="Arial" w:hAnsi="Arial" w:cs="Arial"/>
          <w:color w:val="000000"/>
          <w:spacing w:val="2"/>
        </w:rPr>
        <w:t>cua</w:t>
      </w:r>
      <w:r>
        <w:rPr>
          <w:rFonts w:ascii="Arial" w:hAnsi="Arial" w:cs="Arial"/>
          <w:color w:val="000000"/>
        </w:rPr>
        <w:t>l</w:t>
      </w:r>
      <w:r>
        <w:rPr>
          <w:rFonts w:ascii="Arial" w:hAnsi="Arial" w:cs="Arial"/>
          <w:color w:val="000000"/>
          <w:spacing w:val="34"/>
        </w:rPr>
        <w:t xml:space="preserve"> </w:t>
      </w:r>
      <w:r>
        <w:rPr>
          <w:rFonts w:ascii="Arial" w:hAnsi="Arial" w:cs="Arial"/>
          <w:color w:val="000000"/>
          <w:spacing w:val="2"/>
        </w:rPr>
        <w:t>deb</w:t>
      </w:r>
      <w:r>
        <w:rPr>
          <w:rFonts w:ascii="Arial" w:hAnsi="Arial" w:cs="Arial"/>
          <w:color w:val="000000"/>
        </w:rPr>
        <w:t>e</w:t>
      </w:r>
      <w:r>
        <w:rPr>
          <w:rFonts w:ascii="Arial" w:hAnsi="Arial" w:cs="Arial"/>
          <w:color w:val="000000"/>
          <w:spacing w:val="4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e</w:t>
      </w:r>
      <w:r>
        <w:rPr>
          <w:rFonts w:ascii="Arial" w:hAnsi="Arial" w:cs="Arial"/>
          <w:color w:val="000000"/>
        </w:rPr>
        <w:t>r</w:t>
      </w:r>
      <w:r>
        <w:rPr>
          <w:rFonts w:ascii="Arial" w:hAnsi="Arial" w:cs="Arial"/>
          <w:color w:val="000000"/>
          <w:spacing w:val="38"/>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38"/>
        </w:rPr>
        <w:t xml:space="preserve"> </w:t>
      </w:r>
      <w:r>
        <w:rPr>
          <w:rFonts w:ascii="Arial" w:hAnsi="Arial" w:cs="Arial"/>
          <w:color w:val="000000"/>
          <w:spacing w:val="-1"/>
        </w:rPr>
        <w:t>li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ad</w:t>
      </w:r>
      <w:r>
        <w:rPr>
          <w:rFonts w:ascii="Arial" w:hAnsi="Arial" w:cs="Arial"/>
          <w:color w:val="000000"/>
        </w:rPr>
        <w:t>o</w:t>
      </w:r>
      <w:r>
        <w:rPr>
          <w:rFonts w:ascii="Arial" w:hAnsi="Arial" w:cs="Arial"/>
          <w:color w:val="000000"/>
          <w:spacing w:val="36"/>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as</w:t>
      </w:r>
      <w:r>
        <w:rPr>
          <w:rFonts w:ascii="Arial" w:hAnsi="Arial" w:cs="Arial"/>
          <w:color w:val="000000"/>
          <w:spacing w:val="-5"/>
        </w:rPr>
        <w:t>i</w:t>
      </w:r>
      <w:r>
        <w:rPr>
          <w:rFonts w:ascii="Arial" w:hAnsi="Arial" w:cs="Arial"/>
          <w:color w:val="000000"/>
          <w:spacing w:val="2"/>
        </w:rPr>
        <w:t>gna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se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w:t>
      </w:r>
      <w:r>
        <w:rPr>
          <w:rFonts w:ascii="Arial" w:hAnsi="Arial" w:cs="Arial"/>
          <w:color w:val="000000"/>
          <w:spacing w:val="-2"/>
        </w:rPr>
        <w:t>e</w:t>
      </w:r>
      <w:r>
        <w:rPr>
          <w:rFonts w:ascii="Arial" w:hAnsi="Arial" w:cs="Arial"/>
          <w:color w:val="000000"/>
          <w:spacing w:val="2"/>
        </w:rPr>
        <w:t>s</w:t>
      </w:r>
      <w:r>
        <w:rPr>
          <w:rFonts w:ascii="Arial" w:hAnsi="Arial" w:cs="Arial"/>
          <w:color w:val="000000"/>
        </w:rPr>
        <w:t>,</w:t>
      </w:r>
      <w:r>
        <w:rPr>
          <w:rFonts w:ascii="Arial" w:hAnsi="Arial" w:cs="Arial"/>
          <w:color w:val="000000"/>
          <w:spacing w:val="8"/>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ns</w:t>
      </w:r>
      <w:r>
        <w:rPr>
          <w:rFonts w:ascii="Arial" w:hAnsi="Arial" w:cs="Arial"/>
          <w:color w:val="000000"/>
          <w:spacing w:val="-5"/>
        </w:rPr>
        <w:t>i</w:t>
      </w:r>
      <w:r>
        <w:rPr>
          <w:rFonts w:ascii="Arial" w:hAnsi="Arial" w:cs="Arial"/>
          <w:color w:val="000000"/>
          <w:spacing w:val="2"/>
        </w:rPr>
        <w:t>de</w:t>
      </w:r>
      <w:r>
        <w:rPr>
          <w:rFonts w:ascii="Arial" w:hAnsi="Arial" w:cs="Arial"/>
          <w:color w:val="000000"/>
          <w:spacing w:val="-1"/>
        </w:rPr>
        <w:t>r</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d</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e</w:t>
      </w:r>
      <w:r>
        <w:rPr>
          <w:rFonts w:ascii="Arial" w:hAnsi="Arial" w:cs="Arial"/>
          <w:color w:val="000000"/>
        </w:rPr>
        <w:t>,</w:t>
      </w:r>
      <w:r>
        <w:rPr>
          <w:rFonts w:ascii="Arial" w:hAnsi="Arial" w:cs="Arial"/>
          <w:color w:val="000000"/>
          <w:spacing w:val="2"/>
        </w:rPr>
        <w:t xml:space="preserve"> n</w:t>
      </w:r>
      <w:r>
        <w:rPr>
          <w:rFonts w:ascii="Arial" w:hAnsi="Arial" w:cs="Arial"/>
          <w:color w:val="000000"/>
          <w:spacing w:val="-2"/>
        </w:rPr>
        <w:t>ú</w:t>
      </w:r>
      <w:r>
        <w:rPr>
          <w:rFonts w:ascii="Arial" w:hAnsi="Arial" w:cs="Arial"/>
          <w:color w:val="000000"/>
        </w:rPr>
        <w:t>m</w:t>
      </w:r>
      <w:r>
        <w:rPr>
          <w:rFonts w:ascii="Arial" w:hAnsi="Arial" w:cs="Arial"/>
          <w:color w:val="000000"/>
          <w:spacing w:val="2"/>
        </w:rPr>
        <w:t>e</w:t>
      </w:r>
      <w:r>
        <w:rPr>
          <w:rFonts w:ascii="Arial" w:hAnsi="Arial" w:cs="Arial"/>
          <w:color w:val="000000"/>
          <w:spacing w:val="-1"/>
        </w:rPr>
        <w:t>r</w:t>
      </w:r>
      <w:r>
        <w:rPr>
          <w:rFonts w:ascii="Arial" w:hAnsi="Arial" w:cs="Arial"/>
          <w:color w:val="000000"/>
        </w:rPr>
        <w:t xml:space="preserve">o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ho</w:t>
      </w:r>
      <w:r>
        <w:rPr>
          <w:rFonts w:ascii="Arial" w:hAnsi="Arial" w:cs="Arial"/>
          <w:color w:val="000000"/>
          <w:spacing w:val="-1"/>
        </w:rPr>
        <w:t>r</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 xml:space="preserve">n </w:t>
      </w:r>
      <w:r>
        <w:rPr>
          <w:rFonts w:ascii="Arial" w:hAnsi="Arial" w:cs="Arial"/>
          <w:color w:val="000000"/>
          <w:spacing w:val="2"/>
        </w:rPr>
        <w:t>do</w:t>
      </w:r>
      <w:r>
        <w:rPr>
          <w:rFonts w:ascii="Arial" w:hAnsi="Arial" w:cs="Arial"/>
          <w:color w:val="000000"/>
          <w:spacing w:val="-2"/>
        </w:rPr>
        <w:t>c</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w:t>
      </w:r>
      <w:r>
        <w:rPr>
          <w:rFonts w:ascii="Arial" w:hAnsi="Arial" w:cs="Arial"/>
          <w:color w:val="000000"/>
          <w:spacing w:val="-2"/>
        </w:rPr>
        <w:t xml:space="preserve"> nú</w:t>
      </w:r>
      <w:r>
        <w:rPr>
          <w:rFonts w:ascii="Arial" w:hAnsi="Arial" w:cs="Arial"/>
          <w:color w:val="000000"/>
          <w:spacing w:val="5"/>
        </w:rPr>
        <w:t>m</w:t>
      </w:r>
      <w:r>
        <w:rPr>
          <w:rFonts w:ascii="Arial" w:hAnsi="Arial" w:cs="Arial"/>
          <w:color w:val="000000"/>
          <w:spacing w:val="2"/>
        </w:rPr>
        <w:t>e</w:t>
      </w:r>
      <w:r>
        <w:rPr>
          <w:rFonts w:ascii="Arial" w:hAnsi="Arial" w:cs="Arial"/>
          <w:color w:val="000000"/>
          <w:spacing w:val="-1"/>
        </w:rPr>
        <w:t>r</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ho</w:t>
      </w:r>
      <w:r>
        <w:rPr>
          <w:rFonts w:ascii="Arial" w:hAnsi="Arial" w:cs="Arial"/>
          <w:color w:val="000000"/>
          <w:spacing w:val="-1"/>
        </w:rPr>
        <w:t>r</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d</w:t>
      </w:r>
      <w:r>
        <w:rPr>
          <w:rFonts w:ascii="Arial" w:hAnsi="Arial" w:cs="Arial"/>
          <w:color w:val="000000"/>
          <w:spacing w:val="-5"/>
        </w:rPr>
        <w:t>i</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ndep</w:t>
      </w:r>
      <w:r>
        <w:rPr>
          <w:rFonts w:ascii="Arial" w:hAnsi="Arial" w:cs="Arial"/>
          <w:color w:val="000000"/>
          <w:spacing w:val="-2"/>
        </w:rPr>
        <w:t>e</w:t>
      </w:r>
      <w:r>
        <w:rPr>
          <w:rFonts w:ascii="Arial" w:hAnsi="Arial" w:cs="Arial"/>
          <w:color w:val="000000"/>
          <w:spacing w:val="2"/>
        </w:rPr>
        <w:t>nd</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n</w:t>
      </w:r>
      <w:r>
        <w:rPr>
          <w:rFonts w:ascii="Arial" w:hAnsi="Arial" w:cs="Arial"/>
          <w:color w:val="000000"/>
          <w:spacing w:val="-2"/>
        </w:rPr>
        <w:t>ú</w:t>
      </w:r>
      <w:r>
        <w:rPr>
          <w:rFonts w:ascii="Arial" w:hAnsi="Arial" w:cs="Arial"/>
          <w:color w:val="000000"/>
          <w:spacing w:val="5"/>
        </w:rPr>
        <w:t>m</w:t>
      </w:r>
      <w:r>
        <w:rPr>
          <w:rFonts w:ascii="Arial" w:hAnsi="Arial" w:cs="Arial"/>
          <w:color w:val="000000"/>
          <w:spacing w:val="2"/>
        </w:rPr>
        <w:t>e</w:t>
      </w:r>
      <w:r>
        <w:rPr>
          <w:rFonts w:ascii="Arial" w:hAnsi="Arial" w:cs="Arial"/>
          <w:color w:val="000000"/>
          <w:spacing w:val="-1"/>
        </w:rPr>
        <w:t>r</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é</w:t>
      </w:r>
      <w:r>
        <w:rPr>
          <w:rFonts w:ascii="Arial" w:hAnsi="Arial" w:cs="Arial"/>
          <w:color w:val="000000"/>
          <w:spacing w:val="2"/>
        </w:rPr>
        <w:t>d</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o</w:t>
      </w:r>
      <w:r>
        <w:rPr>
          <w:rFonts w:ascii="Arial" w:hAnsi="Arial" w:cs="Arial"/>
          <w:color w:val="000000"/>
          <w:spacing w:val="4"/>
        </w:rPr>
        <w:t>s</w:t>
      </w:r>
      <w:r>
        <w:rPr>
          <w:rFonts w:ascii="Arial" w:hAnsi="Arial" w:cs="Arial"/>
          <w:color w:val="000000"/>
        </w:rPr>
        <w:t>,</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l</w:t>
      </w:r>
      <w:r>
        <w:rPr>
          <w:rFonts w:ascii="Arial" w:hAnsi="Arial" w:cs="Arial"/>
          <w:color w:val="000000"/>
          <w:spacing w:val="5"/>
        </w:rPr>
        <w:t>e</w:t>
      </w:r>
      <w:r>
        <w:rPr>
          <w:rFonts w:ascii="Arial" w:hAnsi="Arial" w:cs="Arial"/>
          <w:color w:val="000000"/>
          <w:spacing w:val="3"/>
        </w:rPr>
        <w:t>s</w:t>
      </w:r>
      <w:r>
        <w:rPr>
          <w:rFonts w:ascii="Arial" w:hAnsi="Arial" w:cs="Arial"/>
          <w:color w:val="000000"/>
        </w:rPr>
        <w:t>. (anexo 2 acuerdo 17/11/17)</w:t>
      </w:r>
      <w:r>
        <w:rPr>
          <w:rFonts w:ascii="Arial" w:hAnsi="Arial" w:cs="Arial"/>
          <w:color w:val="000000"/>
          <w:lang w:val="es-MX"/>
        </w:rPr>
        <w:t>.</w:t>
      </w:r>
    </w:p>
    <w:p>
      <w:pPr>
        <w:widowControl w:val="0"/>
        <w:numPr>
          <w:numId w:val="0"/>
        </w:numPr>
        <w:spacing w:after="0" w:line="248" w:lineRule="exact"/>
        <w:ind w:left="460" w:leftChars="0" w:right="-5" w:rightChars="0"/>
        <w:jc w:val="both"/>
        <w:rPr>
          <w:rFonts w:ascii="Arial" w:hAnsi="Arial" w:cs="Arial"/>
          <w:color w:val="000000"/>
        </w:rPr>
      </w:pPr>
    </w:p>
    <w:p>
      <w:pPr>
        <w:widowControl w:val="0"/>
        <w:numPr>
          <w:ilvl w:val="0"/>
          <w:numId w:val="2"/>
        </w:numPr>
        <w:spacing w:after="0" w:line="248" w:lineRule="exact"/>
        <w:ind w:left="820" w:right="-5"/>
        <w:jc w:val="both"/>
      </w:pPr>
      <w:r>
        <w:rPr>
          <w:rFonts w:ascii="Arial" w:hAnsi="Arial" w:cs="Arial"/>
          <w:b/>
          <w:bCs/>
          <w:color w:val="365F91"/>
          <w:spacing w:val="1"/>
          <w:u w:val="thick"/>
        </w:rPr>
        <w:t>P</w:t>
      </w:r>
      <w:r>
        <w:rPr>
          <w:rFonts w:ascii="Arial" w:hAnsi="Arial" w:cs="Arial"/>
          <w:b/>
          <w:bCs/>
          <w:color w:val="365F91"/>
          <w:spacing w:val="-2"/>
          <w:u w:val="thick"/>
        </w:rPr>
        <w:t>r</w:t>
      </w:r>
      <w:r>
        <w:rPr>
          <w:rFonts w:ascii="Arial" w:hAnsi="Arial" w:cs="Arial"/>
          <w:b/>
          <w:bCs/>
          <w:color w:val="365F91"/>
          <w:spacing w:val="1"/>
          <w:u w:val="thick"/>
        </w:rPr>
        <w:t>og</w:t>
      </w:r>
      <w:r>
        <w:rPr>
          <w:rFonts w:ascii="Arial" w:hAnsi="Arial" w:cs="Arial"/>
          <w:b/>
          <w:bCs/>
          <w:color w:val="365F91"/>
          <w:spacing w:val="-2"/>
          <w:u w:val="thick"/>
        </w:rPr>
        <w:t>r</w:t>
      </w:r>
      <w:r>
        <w:rPr>
          <w:rFonts w:ascii="Arial" w:hAnsi="Arial" w:cs="Arial"/>
          <w:b/>
          <w:bCs/>
          <w:color w:val="365F91"/>
          <w:spacing w:val="2"/>
          <w:u w:val="thick"/>
        </w:rPr>
        <w:t>a</w:t>
      </w:r>
      <w:r>
        <w:rPr>
          <w:rFonts w:ascii="Arial" w:hAnsi="Arial" w:cs="Arial"/>
          <w:b/>
          <w:bCs/>
          <w:color w:val="365F91"/>
          <w:spacing w:val="-4"/>
          <w:u w:val="thick"/>
        </w:rPr>
        <w:t>m</w:t>
      </w:r>
      <w:r>
        <w:rPr>
          <w:rFonts w:ascii="Arial" w:hAnsi="Arial" w:cs="Arial"/>
          <w:b/>
          <w:bCs/>
          <w:color w:val="365F91"/>
          <w:spacing w:val="2"/>
          <w:u w:val="thick"/>
        </w:rPr>
        <w:t>a</w:t>
      </w:r>
      <w:r>
        <w:rPr>
          <w:rFonts w:ascii="Arial" w:hAnsi="Arial" w:cs="Arial"/>
          <w:b/>
          <w:bCs/>
          <w:color w:val="365F91"/>
          <w:u w:val="thick"/>
        </w:rPr>
        <w:t>s</w:t>
      </w:r>
      <w:r>
        <w:rPr>
          <w:rFonts w:ascii="Arial" w:hAnsi="Arial" w:cs="Arial"/>
          <w:b/>
          <w:bCs/>
          <w:color w:val="365F91"/>
          <w:spacing w:val="48"/>
          <w:u w:val="thick"/>
        </w:rPr>
        <w:t xml:space="preserve"> </w:t>
      </w:r>
      <w:r>
        <w:rPr>
          <w:rFonts w:ascii="Arial" w:hAnsi="Arial" w:cs="Arial"/>
          <w:b/>
          <w:bCs/>
          <w:color w:val="365F91"/>
          <w:spacing w:val="1"/>
          <w:u w:val="thick"/>
        </w:rPr>
        <w:t>d</w:t>
      </w:r>
      <w:r>
        <w:rPr>
          <w:rFonts w:ascii="Arial" w:hAnsi="Arial" w:cs="Arial"/>
          <w:b/>
          <w:bCs/>
          <w:color w:val="365F91"/>
          <w:u w:val="thick"/>
        </w:rPr>
        <w:t>e</w:t>
      </w:r>
      <w:r>
        <w:rPr>
          <w:rFonts w:ascii="Arial" w:hAnsi="Arial" w:cs="Arial"/>
          <w:b/>
          <w:bCs/>
          <w:color w:val="365F91"/>
          <w:spacing w:val="51"/>
          <w:u w:val="thick"/>
        </w:rPr>
        <w:t xml:space="preserve"> </w:t>
      </w:r>
      <w:r>
        <w:rPr>
          <w:rFonts w:ascii="Arial" w:hAnsi="Arial" w:cs="Arial"/>
          <w:b/>
          <w:bCs/>
          <w:color w:val="365F91"/>
          <w:spacing w:val="-2"/>
          <w:u w:val="thick"/>
        </w:rPr>
        <w:t>e</w:t>
      </w:r>
      <w:r>
        <w:rPr>
          <w:rFonts w:ascii="Arial" w:hAnsi="Arial" w:cs="Arial"/>
          <w:b/>
          <w:bCs/>
          <w:color w:val="365F91"/>
          <w:spacing w:val="2"/>
          <w:u w:val="thick"/>
        </w:rPr>
        <w:t>s</w:t>
      </w:r>
      <w:r>
        <w:rPr>
          <w:rFonts w:ascii="Arial" w:hAnsi="Arial" w:cs="Arial"/>
          <w:b/>
          <w:bCs/>
          <w:color w:val="365F91"/>
          <w:spacing w:val="-1"/>
          <w:u w:val="thick"/>
        </w:rPr>
        <w:t>t</w:t>
      </w:r>
      <w:r>
        <w:rPr>
          <w:rFonts w:ascii="Arial" w:hAnsi="Arial" w:cs="Arial"/>
          <w:b/>
          <w:bCs/>
          <w:color w:val="365F91"/>
          <w:spacing w:val="1"/>
          <w:u w:val="thick"/>
        </w:rPr>
        <w:t>ud</w:t>
      </w:r>
      <w:r>
        <w:rPr>
          <w:rFonts w:ascii="Arial" w:hAnsi="Arial" w:cs="Arial"/>
          <w:b/>
          <w:bCs/>
          <w:color w:val="365F91"/>
          <w:spacing w:val="-1"/>
          <w:u w:val="thick"/>
        </w:rPr>
        <w:t>i</w:t>
      </w:r>
      <w:r>
        <w:rPr>
          <w:rFonts w:ascii="Arial" w:hAnsi="Arial" w:cs="Arial"/>
          <w:b/>
          <w:bCs/>
          <w:color w:val="365F91"/>
          <w:u w:val="thick"/>
        </w:rPr>
        <w:t>o</w:t>
      </w:r>
      <w:r>
        <w:rPr>
          <w:rFonts w:ascii="Arial" w:hAnsi="Arial" w:cs="Arial"/>
          <w:b/>
          <w:bCs/>
          <w:color w:val="365F91"/>
          <w:spacing w:val="38"/>
        </w:rPr>
        <w:t xml:space="preserve"> </w:t>
      </w:r>
      <w:r>
        <w:rPr>
          <w:rFonts w:ascii="Arial" w:hAnsi="Arial" w:cs="Arial"/>
          <w:color w:val="000000"/>
          <w:spacing w:val="-3"/>
        </w:rPr>
        <w:t>D</w:t>
      </w:r>
      <w:r>
        <w:rPr>
          <w:rFonts w:ascii="Arial" w:hAnsi="Arial" w:cs="Arial"/>
          <w:color w:val="000000"/>
        </w:rPr>
        <w:t>e</w:t>
      </w:r>
      <w:r>
        <w:rPr>
          <w:rFonts w:ascii="Arial" w:hAnsi="Arial" w:cs="Arial"/>
          <w:color w:val="000000"/>
          <w:spacing w:val="48"/>
        </w:rPr>
        <w:t xml:space="preserve"> </w:t>
      </w:r>
      <w:r>
        <w:rPr>
          <w:rFonts w:ascii="Arial" w:hAnsi="Arial" w:cs="Arial"/>
          <w:color w:val="000000"/>
          <w:spacing w:val="-1"/>
        </w:rPr>
        <w:t>t</w:t>
      </w:r>
      <w:r>
        <w:rPr>
          <w:rFonts w:ascii="Arial" w:hAnsi="Arial" w:cs="Arial"/>
          <w:color w:val="000000"/>
          <w:spacing w:val="2"/>
        </w:rPr>
        <w:t>o</w:t>
      </w:r>
      <w:r>
        <w:rPr>
          <w:rFonts w:ascii="Arial" w:hAnsi="Arial" w:cs="Arial"/>
          <w:color w:val="000000"/>
          <w:spacing w:val="-2"/>
        </w:rPr>
        <w:t>d</w:t>
      </w:r>
      <w:r>
        <w:rPr>
          <w:rFonts w:ascii="Arial" w:hAnsi="Arial" w:cs="Arial"/>
          <w:color w:val="000000"/>
          <w:spacing w:val="2"/>
        </w:rPr>
        <w:t>a</w:t>
      </w:r>
      <w:r>
        <w:rPr>
          <w:rFonts w:ascii="Arial" w:hAnsi="Arial" w:cs="Arial"/>
          <w:color w:val="000000"/>
        </w:rPr>
        <w:t>s</w:t>
      </w:r>
      <w:r>
        <w:rPr>
          <w:rFonts w:ascii="Arial" w:hAnsi="Arial" w:cs="Arial"/>
          <w:color w:val="000000"/>
          <w:spacing w:val="49"/>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49"/>
        </w:rPr>
        <w:t xml:space="preserve"> </w:t>
      </w:r>
      <w:r>
        <w:rPr>
          <w:rFonts w:ascii="Arial" w:hAnsi="Arial" w:cs="Arial"/>
          <w:color w:val="000000"/>
          <w:spacing w:val="-2"/>
        </w:rPr>
        <w:t>a</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gna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rPr>
        <w:t>s</w:t>
      </w:r>
      <w:r>
        <w:rPr>
          <w:rFonts w:ascii="Arial" w:hAnsi="Arial" w:cs="Arial"/>
          <w:color w:val="000000"/>
          <w:spacing w:val="49"/>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rPr>
        <w:t>l</w:t>
      </w:r>
      <w:r>
        <w:rPr>
          <w:rFonts w:ascii="Arial" w:hAnsi="Arial" w:cs="Arial"/>
          <w:color w:val="000000"/>
          <w:spacing w:val="42"/>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an</w:t>
      </w:r>
      <w:r>
        <w:rPr>
          <w:rFonts w:ascii="Arial" w:hAnsi="Arial" w:cs="Arial"/>
          <w:color w:val="000000"/>
        </w:rPr>
        <w:t>,</w:t>
      </w:r>
      <w:r>
        <w:rPr>
          <w:rFonts w:ascii="Arial" w:hAnsi="Arial" w:cs="Arial"/>
          <w:color w:val="000000"/>
          <w:spacing w:val="46"/>
        </w:rPr>
        <w:t xml:space="preserve"> </w:t>
      </w:r>
      <w:r>
        <w:rPr>
          <w:rFonts w:ascii="Arial" w:hAnsi="Arial" w:cs="Arial"/>
          <w:color w:val="000000"/>
          <w:spacing w:val="2"/>
        </w:rPr>
        <w:t>co</w:t>
      </w:r>
      <w:r>
        <w:rPr>
          <w:rFonts w:ascii="Arial" w:hAnsi="Arial" w:cs="Arial"/>
          <w:color w:val="000000"/>
        </w:rPr>
        <w:t>n</w:t>
      </w:r>
      <w:r>
        <w:rPr>
          <w:rFonts w:ascii="Arial" w:hAnsi="Arial" w:cs="Arial"/>
          <w:color w:val="000000"/>
          <w:spacing w:val="48"/>
        </w:rPr>
        <w:t xml:space="preserve"> </w:t>
      </w:r>
      <w:r>
        <w:rPr>
          <w:rFonts w:ascii="Arial" w:hAnsi="Arial" w:cs="Arial"/>
          <w:color w:val="000000"/>
          <w:spacing w:val="-1"/>
        </w:rPr>
        <w:t>t</w:t>
      </w:r>
      <w:r>
        <w:rPr>
          <w:rFonts w:ascii="Arial" w:hAnsi="Arial" w:cs="Arial"/>
          <w:color w:val="000000"/>
          <w:spacing w:val="2"/>
        </w:rPr>
        <w:t>e</w:t>
      </w:r>
      <w:r>
        <w:rPr>
          <w:rFonts w:ascii="Arial" w:hAnsi="Arial" w:cs="Arial"/>
          <w:color w:val="000000"/>
        </w:rPr>
        <w:t>m</w:t>
      </w:r>
      <w:r>
        <w:rPr>
          <w:rFonts w:ascii="Arial" w:hAnsi="Arial" w:cs="Arial"/>
          <w:color w:val="000000"/>
          <w:spacing w:val="2"/>
        </w:rPr>
        <w:t>a</w:t>
      </w:r>
      <w:r>
        <w:rPr>
          <w:rFonts w:ascii="Arial" w:hAnsi="Arial" w:cs="Arial"/>
          <w:color w:val="000000"/>
        </w:rPr>
        <w:t>s</w:t>
      </w:r>
      <w:r>
        <w:rPr>
          <w:rFonts w:ascii="Arial" w:hAnsi="Arial" w:cs="Arial"/>
          <w:color w:val="000000"/>
          <w:spacing w:val="49"/>
        </w:rPr>
        <w:t xml:space="preserve"> </w:t>
      </w:r>
      <w:r>
        <w:rPr>
          <w:rFonts w:ascii="Arial" w:hAnsi="Arial" w:cs="Arial"/>
          <w:color w:val="000000"/>
        </w:rPr>
        <w:t>y</w:t>
      </w:r>
      <w:r>
        <w:rPr>
          <w:rFonts w:ascii="Arial" w:hAnsi="Arial" w:cs="Arial"/>
          <w:color w:val="000000"/>
          <w:spacing w:val="45"/>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spacing w:val="2"/>
        </w:rPr>
        <w:t>b</w:t>
      </w:r>
      <w:r>
        <w:rPr>
          <w:rFonts w:ascii="Arial" w:hAnsi="Arial" w:cs="Arial"/>
          <w:color w:val="000000"/>
          <w:spacing w:val="-1"/>
        </w:rPr>
        <w:t>t</w:t>
      </w:r>
      <w:r>
        <w:rPr>
          <w:rFonts w:ascii="Arial" w:hAnsi="Arial" w:cs="Arial"/>
          <w:color w:val="000000"/>
          <w:spacing w:val="-2"/>
        </w:rPr>
        <w:t>e</w:t>
      </w:r>
      <w:r>
        <w:rPr>
          <w:rFonts w:ascii="Arial" w:hAnsi="Arial" w:cs="Arial"/>
          <w:color w:val="000000"/>
        </w:rPr>
        <w:t>m</w:t>
      </w:r>
      <w:r>
        <w:rPr>
          <w:rFonts w:ascii="Arial" w:hAnsi="Arial" w:cs="Arial"/>
          <w:color w:val="000000"/>
          <w:spacing w:val="2"/>
        </w:rPr>
        <w:t>as</w:t>
      </w:r>
      <w:r>
        <w:rPr>
          <w:rFonts w:ascii="Arial" w:hAnsi="Arial" w:cs="Arial"/>
          <w:color w:val="000000"/>
        </w:rPr>
        <w:t>,</w:t>
      </w:r>
      <w:r>
        <w:rPr>
          <w:rFonts w:ascii="Arial" w:hAnsi="Arial" w:cs="Arial"/>
          <w:color w:val="000000"/>
          <w:spacing w:val="46"/>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 xml:space="preserve">e </w:t>
      </w:r>
      <w:r>
        <w:rPr>
          <w:rFonts w:ascii="Arial" w:hAnsi="Arial" w:cs="Arial"/>
          <w:color w:val="000000"/>
          <w:spacing w:val="2"/>
        </w:rPr>
        <w:t>con</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g</w:t>
      </w:r>
      <w:r>
        <w:rPr>
          <w:rFonts w:ascii="Arial" w:hAnsi="Arial" w:cs="Arial"/>
          <w:color w:val="000000"/>
          <w:spacing w:val="2"/>
        </w:rPr>
        <w:t>a</w:t>
      </w:r>
      <w:r>
        <w:rPr>
          <w:rFonts w:ascii="Arial" w:hAnsi="Arial" w:cs="Arial"/>
          <w:color w:val="000000"/>
        </w:rPr>
        <w:t xml:space="preserve">: </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 </w:t>
      </w:r>
      <w:r>
        <w:rPr>
          <w:rFonts w:ascii="Arial" w:hAnsi="Arial" w:cs="Arial"/>
          <w:color w:val="000000"/>
          <w:spacing w:val="6"/>
        </w:rPr>
        <w:t>c</w:t>
      </w:r>
      <w:r>
        <w:rPr>
          <w:rFonts w:ascii="Arial" w:hAnsi="Arial" w:cs="Arial"/>
          <w:color w:val="000000"/>
          <w:spacing w:val="-5"/>
        </w:rPr>
        <w:t>l</w:t>
      </w:r>
      <w:r>
        <w:rPr>
          <w:rFonts w:ascii="Arial" w:hAnsi="Arial" w:cs="Arial"/>
          <w:color w:val="000000"/>
          <w:spacing w:val="2"/>
        </w:rPr>
        <w:t>av</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2"/>
        </w:rPr>
        <w:t xml:space="preserve"> as</w:t>
      </w:r>
      <w:r>
        <w:rPr>
          <w:rFonts w:ascii="Arial" w:hAnsi="Arial" w:cs="Arial"/>
          <w:color w:val="000000"/>
          <w:spacing w:val="-5"/>
        </w:rPr>
        <w:t>i</w:t>
      </w:r>
      <w:r>
        <w:rPr>
          <w:rFonts w:ascii="Arial" w:hAnsi="Arial" w:cs="Arial"/>
          <w:color w:val="000000"/>
          <w:spacing w:val="2"/>
        </w:rPr>
        <w:t>gna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rPr>
        <w:t xml:space="preserve">, </w:t>
      </w:r>
      <w:r>
        <w:rPr>
          <w:rFonts w:ascii="Arial" w:hAnsi="Arial" w:cs="Arial"/>
          <w:color w:val="000000"/>
          <w:spacing w:val="-2"/>
        </w:rPr>
        <w:t>s</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ón</w:t>
      </w:r>
      <w:r>
        <w:rPr>
          <w:rFonts w:ascii="Arial" w:hAnsi="Arial" w:cs="Arial"/>
          <w:color w:val="000000"/>
        </w:rPr>
        <w:t xml:space="preserve">, </w:t>
      </w:r>
      <w:r>
        <w:rPr>
          <w:rFonts w:ascii="Arial" w:hAnsi="Arial" w:cs="Arial"/>
          <w:color w:val="000000"/>
          <w:spacing w:val="2"/>
        </w:rPr>
        <w:t>ho</w:t>
      </w:r>
      <w:r>
        <w:rPr>
          <w:rFonts w:ascii="Arial" w:hAnsi="Arial" w:cs="Arial"/>
          <w:color w:val="000000"/>
          <w:spacing w:val="-1"/>
        </w:rPr>
        <w:t>r</w:t>
      </w:r>
      <w:r>
        <w:rPr>
          <w:rFonts w:ascii="Arial" w:hAnsi="Arial" w:cs="Arial"/>
          <w:color w:val="000000"/>
          <w:spacing w:val="2"/>
        </w:rPr>
        <w:t>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2"/>
        </w:rPr>
        <w:t xml:space="preserve"> </w:t>
      </w:r>
      <w:r>
        <w:rPr>
          <w:rFonts w:ascii="Arial" w:hAnsi="Arial" w:cs="Arial"/>
          <w:color w:val="000000"/>
          <w:spacing w:val="-2"/>
        </w:rPr>
        <w:t>d</w:t>
      </w:r>
      <w:r>
        <w:rPr>
          <w:rFonts w:ascii="Arial" w:hAnsi="Arial" w:cs="Arial"/>
          <w:color w:val="000000"/>
          <w:spacing w:val="2"/>
        </w:rPr>
        <w:t>o</w:t>
      </w:r>
      <w:r>
        <w:rPr>
          <w:rFonts w:ascii="Arial" w:hAnsi="Arial" w:cs="Arial"/>
          <w:color w:val="000000"/>
          <w:spacing w:val="-2"/>
        </w:rPr>
        <w:t>c</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 xml:space="preserve">, </w:t>
      </w:r>
      <w:r>
        <w:rPr>
          <w:rFonts w:ascii="Arial" w:hAnsi="Arial" w:cs="Arial"/>
          <w:color w:val="000000"/>
          <w:spacing w:val="-2"/>
        </w:rPr>
        <w:t>h</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p</w:t>
      </w:r>
      <w:r>
        <w:rPr>
          <w:rFonts w:ascii="Arial" w:hAnsi="Arial" w:cs="Arial"/>
          <w:color w:val="000000"/>
          <w:spacing w:val="2"/>
        </w:rPr>
        <w:t>end</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es</w:t>
      </w:r>
      <w:r>
        <w:rPr>
          <w:rFonts w:ascii="Arial" w:hAnsi="Arial" w:cs="Arial"/>
          <w:color w:val="000000"/>
        </w:rPr>
        <w:t xml:space="preserve">, </w:t>
      </w:r>
      <w:r>
        <w:rPr>
          <w:rFonts w:ascii="Arial" w:hAnsi="Arial" w:cs="Arial"/>
          <w:color w:val="000000"/>
          <w:spacing w:val="2"/>
        </w:rPr>
        <w:t>ho</w:t>
      </w:r>
      <w:r>
        <w:rPr>
          <w:rFonts w:ascii="Arial" w:hAnsi="Arial" w:cs="Arial"/>
          <w:color w:val="000000"/>
          <w:spacing w:val="-1"/>
        </w:rPr>
        <w:t>r</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o</w:t>
      </w:r>
      <w:r>
        <w:rPr>
          <w:rFonts w:ascii="Arial" w:hAnsi="Arial" w:cs="Arial"/>
          <w:color w:val="000000"/>
          <w:spacing w:val="-2"/>
        </w:rPr>
        <w:t>b</w:t>
      </w:r>
      <w:r>
        <w:rPr>
          <w:rFonts w:ascii="Arial" w:hAnsi="Arial" w:cs="Arial"/>
          <w:color w:val="000000"/>
          <w:spacing w:val="-1"/>
        </w:rPr>
        <w:t>j</w:t>
      </w:r>
      <w:r>
        <w:rPr>
          <w:rFonts w:ascii="Arial" w:hAnsi="Arial" w:cs="Arial"/>
          <w:color w:val="000000"/>
          <w:spacing w:val="2"/>
        </w:rPr>
        <w:t>e</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as</w:t>
      </w:r>
      <w:r>
        <w:rPr>
          <w:rFonts w:ascii="Arial" w:hAnsi="Arial" w:cs="Arial"/>
          <w:color w:val="000000"/>
          <w:spacing w:val="-5"/>
        </w:rPr>
        <w:t>i</w:t>
      </w:r>
      <w:r>
        <w:rPr>
          <w:rFonts w:ascii="Arial" w:hAnsi="Arial" w:cs="Arial"/>
          <w:color w:val="000000"/>
          <w:spacing w:val="2"/>
        </w:rPr>
        <w:t>gna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rPr>
        <w:t>,</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con</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do</w:t>
      </w:r>
      <w:r>
        <w:rPr>
          <w:rFonts w:ascii="Arial" w:hAnsi="Arial" w:cs="Arial"/>
          <w:color w:val="000000"/>
        </w:rPr>
        <w:t xml:space="preserve"> (anexo 3 acuerdo 17/11/17)</w:t>
      </w:r>
      <w:r>
        <w:rPr>
          <w:rFonts w:ascii="Arial" w:hAnsi="Arial" w:cs="Arial"/>
          <w:color w:val="000000"/>
          <w:lang w:val="es-MX"/>
        </w:rPr>
        <w:t>.</w:t>
      </w:r>
    </w:p>
    <w:p>
      <w:pPr>
        <w:widowControl w:val="0"/>
        <w:numPr>
          <w:numId w:val="0"/>
        </w:numPr>
        <w:spacing w:after="0" w:line="248" w:lineRule="exact"/>
        <w:ind w:left="460" w:leftChars="0" w:right="-5" w:rightChars="0"/>
        <w:jc w:val="both"/>
      </w:pPr>
    </w:p>
    <w:p>
      <w:pPr>
        <w:widowControl w:val="0"/>
        <w:spacing w:before="4" w:after="0" w:line="100" w:lineRule="exact"/>
        <w:ind w:right="-5"/>
        <w:rPr>
          <w:rFonts w:ascii="Arial" w:hAnsi="Arial" w:cs="Arial"/>
          <w:color w:val="000000"/>
          <w:sz w:val="10"/>
          <w:szCs w:val="10"/>
        </w:rPr>
      </w:pPr>
    </w:p>
    <w:p>
      <w:pPr>
        <w:widowControl w:val="0"/>
        <w:spacing w:after="0" w:line="200" w:lineRule="exact"/>
        <w:ind w:right="-5"/>
        <w:rPr>
          <w:rFonts w:ascii="Arial" w:hAnsi="Arial" w:cs="Arial"/>
          <w:color w:val="000000"/>
          <w:sz w:val="20"/>
          <w:szCs w:val="20"/>
        </w:rPr>
      </w:pPr>
    </w:p>
    <w:p>
      <w:pPr>
        <w:widowControl w:val="0"/>
        <w:spacing w:after="0" w:line="200" w:lineRule="exact"/>
        <w:ind w:right="-5"/>
        <w:rPr>
          <w:rFonts w:ascii="Arial" w:hAnsi="Arial" w:cs="Arial"/>
          <w:color w:val="000000"/>
          <w:sz w:val="20"/>
          <w:szCs w:val="20"/>
        </w:rPr>
      </w:pPr>
    </w:p>
    <w:p>
      <w:pPr>
        <w:widowControl w:val="0"/>
        <w:spacing w:after="0" w:line="252" w:lineRule="exact"/>
        <w:ind w:right="-5"/>
        <w:jc w:val="both"/>
      </w:pPr>
      <w:r>
        <w:rPr>
          <w:rFonts w:ascii="Arial" w:hAnsi="Arial" w:cs="Arial"/>
          <w:b/>
          <w:bCs/>
          <w:color w:val="000000"/>
          <w:spacing w:val="1"/>
        </w:rPr>
        <w:t>Cu</w:t>
      </w:r>
      <w:r>
        <w:rPr>
          <w:rFonts w:ascii="Arial" w:hAnsi="Arial" w:cs="Arial"/>
          <w:b/>
          <w:bCs/>
          <w:color w:val="000000"/>
          <w:spacing w:val="2"/>
        </w:rPr>
        <w:t>a</w:t>
      </w:r>
      <w:r>
        <w:rPr>
          <w:rFonts w:ascii="Arial" w:hAnsi="Arial" w:cs="Arial"/>
          <w:b/>
          <w:bCs/>
          <w:color w:val="000000"/>
          <w:spacing w:val="-2"/>
        </w:rPr>
        <w:t>n</w:t>
      </w:r>
      <w:r>
        <w:rPr>
          <w:rFonts w:ascii="Arial" w:hAnsi="Arial" w:cs="Arial"/>
          <w:b/>
          <w:bCs/>
          <w:color w:val="000000"/>
          <w:spacing w:val="1"/>
        </w:rPr>
        <w:t>d</w:t>
      </w:r>
      <w:r>
        <w:rPr>
          <w:rFonts w:ascii="Arial" w:hAnsi="Arial" w:cs="Arial"/>
          <w:b/>
          <w:bCs/>
          <w:color w:val="000000"/>
        </w:rPr>
        <w:t xml:space="preserve">o </w:t>
      </w:r>
      <w:r>
        <w:rPr>
          <w:rFonts w:ascii="Arial" w:hAnsi="Arial" w:cs="Arial"/>
          <w:b/>
          <w:bCs/>
          <w:color w:val="000000"/>
          <w:spacing w:val="2"/>
        </w:rPr>
        <w:t>e</w:t>
      </w:r>
      <w:r>
        <w:rPr>
          <w:rFonts w:ascii="Arial" w:hAnsi="Arial" w:cs="Arial"/>
          <w:b/>
          <w:bCs/>
          <w:color w:val="000000"/>
        </w:rPr>
        <w:t>l</w:t>
      </w:r>
      <w:r>
        <w:rPr>
          <w:rFonts w:ascii="Arial" w:hAnsi="Arial" w:cs="Arial"/>
          <w:b/>
          <w:bCs/>
          <w:color w:val="000000"/>
          <w:spacing w:val="2"/>
        </w:rPr>
        <w:t xml:space="preserve"> </w:t>
      </w:r>
      <w:r>
        <w:rPr>
          <w:rFonts w:ascii="Arial" w:hAnsi="Arial" w:cs="Arial"/>
          <w:b/>
          <w:bCs/>
          <w:color w:val="000000"/>
          <w:spacing w:val="1"/>
        </w:rPr>
        <w:t>p</w:t>
      </w:r>
      <w:r>
        <w:rPr>
          <w:rFonts w:ascii="Arial" w:hAnsi="Arial" w:cs="Arial"/>
          <w:b/>
          <w:bCs/>
          <w:color w:val="000000"/>
          <w:spacing w:val="-2"/>
        </w:rPr>
        <w:t>r</w:t>
      </w:r>
      <w:r>
        <w:rPr>
          <w:rFonts w:ascii="Arial" w:hAnsi="Arial" w:cs="Arial"/>
          <w:b/>
          <w:bCs/>
          <w:color w:val="000000"/>
          <w:spacing w:val="1"/>
        </w:rPr>
        <w:t>og</w:t>
      </w:r>
      <w:r>
        <w:rPr>
          <w:rFonts w:ascii="Arial" w:hAnsi="Arial" w:cs="Arial"/>
          <w:b/>
          <w:bCs/>
          <w:color w:val="000000"/>
          <w:spacing w:val="-2"/>
        </w:rPr>
        <w:t>r</w:t>
      </w:r>
      <w:r>
        <w:rPr>
          <w:rFonts w:ascii="Arial" w:hAnsi="Arial" w:cs="Arial"/>
          <w:b/>
          <w:bCs/>
          <w:color w:val="000000"/>
          <w:spacing w:val="2"/>
        </w:rPr>
        <w:t>a</w:t>
      </w:r>
      <w:r>
        <w:rPr>
          <w:rFonts w:ascii="Arial" w:hAnsi="Arial" w:cs="Arial"/>
          <w:b/>
          <w:bCs/>
          <w:color w:val="000000"/>
          <w:spacing w:val="-4"/>
        </w:rPr>
        <w:t>m</w:t>
      </w:r>
      <w:r>
        <w:rPr>
          <w:rFonts w:ascii="Arial" w:hAnsi="Arial" w:cs="Arial"/>
          <w:b/>
          <w:bCs/>
          <w:color w:val="000000"/>
        </w:rPr>
        <w:t>a</w:t>
      </w:r>
      <w:r>
        <w:rPr>
          <w:rFonts w:ascii="Arial" w:hAnsi="Arial" w:cs="Arial"/>
          <w:b/>
          <w:bCs/>
          <w:color w:val="000000"/>
          <w:spacing w:val="4"/>
        </w:rPr>
        <w:t xml:space="preserve"> </w:t>
      </w:r>
      <w:r>
        <w:rPr>
          <w:rFonts w:ascii="Arial" w:hAnsi="Arial" w:cs="Arial"/>
          <w:b/>
          <w:bCs/>
          <w:color w:val="000000"/>
          <w:spacing w:val="-2"/>
        </w:rPr>
        <w:t>a</w:t>
      </w:r>
      <w:r>
        <w:rPr>
          <w:rFonts w:ascii="Arial" w:hAnsi="Arial" w:cs="Arial"/>
          <w:b/>
          <w:bCs/>
          <w:color w:val="000000"/>
          <w:spacing w:val="2"/>
        </w:rPr>
        <w:t>c</w:t>
      </w:r>
      <w:r>
        <w:rPr>
          <w:rFonts w:ascii="Arial" w:hAnsi="Arial" w:cs="Arial"/>
          <w:b/>
          <w:bCs/>
          <w:color w:val="000000"/>
          <w:spacing w:val="-2"/>
        </w:rPr>
        <w:t>a</w:t>
      </w:r>
      <w:r>
        <w:rPr>
          <w:rFonts w:ascii="Arial" w:hAnsi="Arial" w:cs="Arial"/>
          <w:b/>
          <w:bCs/>
          <w:color w:val="000000"/>
          <w:spacing w:val="1"/>
        </w:rPr>
        <w:t>d</w:t>
      </w:r>
      <w:r>
        <w:rPr>
          <w:rFonts w:ascii="Arial" w:hAnsi="Arial" w:cs="Arial"/>
          <w:b/>
          <w:bCs/>
          <w:color w:val="000000"/>
          <w:spacing w:val="2"/>
        </w:rPr>
        <w:t>é</w:t>
      </w:r>
      <w:r>
        <w:rPr>
          <w:rFonts w:ascii="Arial" w:hAnsi="Arial" w:cs="Arial"/>
          <w:b/>
          <w:bCs/>
          <w:color w:val="000000"/>
          <w:spacing w:val="-4"/>
        </w:rPr>
        <w:t>m</w:t>
      </w:r>
      <w:r>
        <w:rPr>
          <w:rFonts w:ascii="Arial" w:hAnsi="Arial" w:cs="Arial"/>
          <w:b/>
          <w:bCs/>
          <w:color w:val="000000"/>
          <w:spacing w:val="-1"/>
        </w:rPr>
        <w:t>i</w:t>
      </w:r>
      <w:r>
        <w:rPr>
          <w:rFonts w:ascii="Arial" w:hAnsi="Arial" w:cs="Arial"/>
          <w:b/>
          <w:bCs/>
          <w:color w:val="000000"/>
          <w:spacing w:val="2"/>
        </w:rPr>
        <w:t>c</w:t>
      </w:r>
      <w:r>
        <w:rPr>
          <w:rFonts w:ascii="Arial" w:hAnsi="Arial" w:cs="Arial"/>
          <w:b/>
          <w:bCs/>
          <w:color w:val="000000"/>
        </w:rPr>
        <w:t xml:space="preserve">o </w:t>
      </w:r>
      <w:r>
        <w:rPr>
          <w:rFonts w:ascii="Arial" w:hAnsi="Arial" w:cs="Arial"/>
          <w:b/>
          <w:bCs/>
          <w:color w:val="000000"/>
          <w:spacing w:val="-2"/>
        </w:rPr>
        <w:t>p</w:t>
      </w:r>
      <w:r>
        <w:rPr>
          <w:rFonts w:ascii="Arial" w:hAnsi="Arial" w:cs="Arial"/>
          <w:b/>
          <w:bCs/>
          <w:color w:val="000000"/>
          <w:spacing w:val="2"/>
        </w:rPr>
        <w:t>a</w:t>
      </w:r>
      <w:r>
        <w:rPr>
          <w:rFonts w:ascii="Arial" w:hAnsi="Arial" w:cs="Arial"/>
          <w:b/>
          <w:bCs/>
          <w:color w:val="000000"/>
          <w:spacing w:val="-2"/>
        </w:rPr>
        <w:t>r</w:t>
      </w:r>
      <w:r>
        <w:rPr>
          <w:rFonts w:ascii="Arial" w:hAnsi="Arial" w:cs="Arial"/>
          <w:b/>
          <w:bCs/>
          <w:color w:val="000000"/>
        </w:rPr>
        <w:t xml:space="preserve">a </w:t>
      </w:r>
      <w:r>
        <w:rPr>
          <w:rFonts w:ascii="Arial" w:hAnsi="Arial" w:cs="Arial"/>
          <w:b/>
          <w:bCs/>
          <w:color w:val="000000"/>
          <w:spacing w:val="11"/>
        </w:rPr>
        <w:t xml:space="preserve"> </w:t>
      </w:r>
      <w:r>
        <w:rPr>
          <w:rFonts w:ascii="Arial" w:hAnsi="Arial" w:cs="Arial"/>
          <w:b/>
          <w:bCs/>
          <w:color w:val="000000"/>
          <w:spacing w:val="2"/>
        </w:rPr>
        <w:t>e</w:t>
      </w:r>
      <w:r>
        <w:rPr>
          <w:rFonts w:ascii="Arial" w:hAnsi="Arial" w:cs="Arial"/>
          <w:b/>
          <w:bCs/>
          <w:color w:val="000000"/>
        </w:rPr>
        <w:t xml:space="preserve">l </w:t>
      </w:r>
      <w:r>
        <w:rPr>
          <w:rFonts w:ascii="Arial" w:hAnsi="Arial" w:cs="Arial"/>
          <w:b/>
          <w:bCs/>
          <w:color w:val="000000"/>
          <w:spacing w:val="12"/>
        </w:rPr>
        <w:t xml:space="preserve"> </w:t>
      </w:r>
      <w:r>
        <w:rPr>
          <w:rFonts w:ascii="Arial" w:hAnsi="Arial" w:cs="Arial"/>
          <w:b/>
          <w:bCs/>
          <w:color w:val="000000"/>
          <w:spacing w:val="1"/>
        </w:rPr>
        <w:t>q</w:t>
      </w:r>
      <w:r>
        <w:rPr>
          <w:rFonts w:ascii="Arial" w:hAnsi="Arial" w:cs="Arial"/>
          <w:b/>
          <w:bCs/>
          <w:color w:val="000000"/>
          <w:spacing w:val="-2"/>
        </w:rPr>
        <w:t>u</w:t>
      </w:r>
      <w:r>
        <w:rPr>
          <w:rFonts w:ascii="Arial" w:hAnsi="Arial" w:cs="Arial"/>
          <w:b/>
          <w:bCs/>
          <w:color w:val="000000"/>
        </w:rPr>
        <w:t xml:space="preserve">e </w:t>
      </w:r>
      <w:r>
        <w:rPr>
          <w:rFonts w:ascii="Arial" w:hAnsi="Arial" w:cs="Arial"/>
          <w:b/>
          <w:bCs/>
          <w:color w:val="000000"/>
          <w:spacing w:val="15"/>
        </w:rPr>
        <w:t xml:space="preserve"> </w:t>
      </w:r>
      <w:r>
        <w:rPr>
          <w:rFonts w:ascii="Arial" w:hAnsi="Arial" w:cs="Arial"/>
          <w:b/>
          <w:bCs/>
          <w:color w:val="000000"/>
          <w:spacing w:val="-2"/>
        </w:rPr>
        <w:t>s</w:t>
      </w:r>
      <w:r>
        <w:rPr>
          <w:rFonts w:ascii="Arial" w:hAnsi="Arial" w:cs="Arial"/>
          <w:b/>
          <w:bCs/>
          <w:color w:val="000000"/>
        </w:rPr>
        <w:t xml:space="preserve">e </w:t>
      </w:r>
      <w:r>
        <w:rPr>
          <w:rFonts w:ascii="Arial" w:hAnsi="Arial" w:cs="Arial"/>
          <w:b/>
          <w:bCs/>
          <w:color w:val="000000"/>
          <w:spacing w:val="15"/>
        </w:rPr>
        <w:t xml:space="preserve"> </w:t>
      </w:r>
      <w:r>
        <w:rPr>
          <w:rFonts w:ascii="Arial" w:hAnsi="Arial" w:cs="Arial"/>
          <w:b/>
          <w:bCs/>
          <w:color w:val="000000"/>
          <w:spacing w:val="-2"/>
        </w:rPr>
        <w:t>s</w:t>
      </w:r>
      <w:r>
        <w:rPr>
          <w:rFonts w:ascii="Arial" w:hAnsi="Arial" w:cs="Arial"/>
          <w:b/>
          <w:bCs/>
          <w:color w:val="000000"/>
          <w:spacing w:val="1"/>
        </w:rPr>
        <w:t>o</w:t>
      </w:r>
      <w:r>
        <w:rPr>
          <w:rFonts w:ascii="Arial" w:hAnsi="Arial" w:cs="Arial"/>
          <w:b/>
          <w:bCs/>
          <w:color w:val="000000"/>
          <w:spacing w:val="-1"/>
        </w:rPr>
        <w:t>li</w:t>
      </w:r>
      <w:r>
        <w:rPr>
          <w:rFonts w:ascii="Arial" w:hAnsi="Arial" w:cs="Arial"/>
          <w:b/>
          <w:bCs/>
          <w:color w:val="000000"/>
          <w:spacing w:val="2"/>
        </w:rPr>
        <w:t>c</w:t>
      </w:r>
      <w:r>
        <w:rPr>
          <w:rFonts w:ascii="Arial" w:hAnsi="Arial" w:cs="Arial"/>
          <w:b/>
          <w:bCs/>
          <w:color w:val="000000"/>
          <w:spacing w:val="-1"/>
        </w:rPr>
        <w:t>it</w:t>
      </w:r>
      <w:r>
        <w:rPr>
          <w:rFonts w:ascii="Arial" w:hAnsi="Arial" w:cs="Arial"/>
          <w:b/>
          <w:bCs/>
          <w:color w:val="000000"/>
        </w:rPr>
        <w:t xml:space="preserve">a   </w:t>
      </w:r>
      <w:r>
        <w:rPr>
          <w:rFonts w:ascii="Arial" w:hAnsi="Arial" w:cs="Arial"/>
          <w:b/>
          <w:bCs/>
          <w:color w:val="000000"/>
          <w:spacing w:val="37"/>
        </w:rPr>
        <w:t xml:space="preserve"> </w:t>
      </w:r>
      <w:r>
        <w:rPr>
          <w:rFonts w:ascii="Arial" w:hAnsi="Arial" w:cs="Arial"/>
          <w:b/>
          <w:bCs/>
          <w:color w:val="000000"/>
          <w:spacing w:val="1"/>
        </w:rPr>
        <w:t>R</w:t>
      </w:r>
      <w:r>
        <w:rPr>
          <w:rFonts w:ascii="Arial" w:hAnsi="Arial" w:cs="Arial"/>
          <w:b/>
          <w:bCs/>
          <w:color w:val="000000"/>
          <w:spacing w:val="-3"/>
        </w:rPr>
        <w:t>V</w:t>
      </w:r>
      <w:r>
        <w:rPr>
          <w:rFonts w:ascii="Arial" w:hAnsi="Arial" w:cs="Arial"/>
          <w:b/>
          <w:bCs/>
          <w:color w:val="000000"/>
          <w:spacing w:val="1"/>
        </w:rPr>
        <w:t>OE</w:t>
      </w:r>
      <w:r>
        <w:rPr>
          <w:rFonts w:ascii="Arial" w:hAnsi="Arial" w:cs="Arial"/>
          <w:b/>
          <w:bCs/>
          <w:color w:val="000000"/>
        </w:rPr>
        <w:t xml:space="preserve">, </w:t>
      </w:r>
      <w:r>
        <w:rPr>
          <w:rFonts w:ascii="Arial" w:hAnsi="Arial" w:cs="Arial"/>
          <w:b/>
          <w:bCs/>
          <w:color w:val="000000"/>
          <w:spacing w:val="12"/>
        </w:rPr>
        <w:t xml:space="preserve"> </w:t>
      </w:r>
      <w:r>
        <w:rPr>
          <w:rFonts w:ascii="Arial" w:hAnsi="Arial" w:cs="Arial"/>
          <w:b/>
          <w:bCs/>
          <w:color w:val="000000"/>
          <w:spacing w:val="-2"/>
        </w:rPr>
        <w:t>e</w:t>
      </w:r>
      <w:r>
        <w:rPr>
          <w:rFonts w:ascii="Arial" w:hAnsi="Arial" w:cs="Arial"/>
          <w:b/>
          <w:bCs/>
          <w:color w:val="000000"/>
          <w:spacing w:val="1"/>
        </w:rPr>
        <w:t>n</w:t>
      </w:r>
      <w:r>
        <w:rPr>
          <w:rFonts w:ascii="Arial" w:hAnsi="Arial" w:cs="Arial"/>
          <w:b/>
          <w:bCs/>
          <w:color w:val="000000"/>
          <w:spacing w:val="-1"/>
        </w:rPr>
        <w:t>t</w:t>
      </w:r>
      <w:r>
        <w:rPr>
          <w:rFonts w:ascii="Arial" w:hAnsi="Arial" w:cs="Arial"/>
          <w:b/>
          <w:bCs/>
          <w:color w:val="000000"/>
          <w:spacing w:val="-2"/>
        </w:rPr>
        <w:t>r</w:t>
      </w:r>
      <w:r>
        <w:rPr>
          <w:rFonts w:ascii="Arial" w:hAnsi="Arial" w:cs="Arial"/>
          <w:b/>
          <w:bCs/>
          <w:color w:val="000000"/>
        </w:rPr>
        <w:t xml:space="preserve">e </w:t>
      </w:r>
      <w:r>
        <w:rPr>
          <w:rFonts w:ascii="Arial" w:hAnsi="Arial" w:cs="Arial"/>
          <w:b/>
          <w:bCs/>
          <w:color w:val="000000"/>
          <w:spacing w:val="15"/>
        </w:rPr>
        <w:t xml:space="preserve"> </w:t>
      </w:r>
      <w:r>
        <w:rPr>
          <w:rFonts w:ascii="Arial" w:hAnsi="Arial" w:cs="Arial"/>
          <w:b/>
          <w:bCs/>
          <w:color w:val="000000"/>
          <w:spacing w:val="-2"/>
        </w:rPr>
        <w:t>e</w:t>
      </w:r>
      <w:r>
        <w:rPr>
          <w:rFonts w:ascii="Arial" w:hAnsi="Arial" w:cs="Arial"/>
          <w:b/>
          <w:bCs/>
          <w:color w:val="000000"/>
        </w:rPr>
        <w:t>n</w:t>
      </w:r>
      <w:r>
        <w:rPr>
          <w:rFonts w:ascii="Arial" w:hAnsi="Arial" w:cs="Arial"/>
          <w:b/>
          <w:bCs/>
          <w:color w:val="000000"/>
          <w:spacing w:val="4"/>
        </w:rPr>
        <w:t xml:space="preserve"> </w:t>
      </w:r>
      <w:r>
        <w:rPr>
          <w:rFonts w:ascii="Arial" w:hAnsi="Arial" w:cs="Arial"/>
          <w:b/>
          <w:bCs/>
          <w:color w:val="000000"/>
          <w:spacing w:val="2"/>
        </w:rPr>
        <w:t>a</w:t>
      </w:r>
      <w:r>
        <w:rPr>
          <w:rFonts w:ascii="Arial" w:hAnsi="Arial" w:cs="Arial"/>
          <w:b/>
          <w:bCs/>
          <w:color w:val="000000"/>
          <w:spacing w:val="-1"/>
        </w:rPr>
        <w:t>l</w:t>
      </w:r>
      <w:r>
        <w:rPr>
          <w:rFonts w:ascii="Arial" w:hAnsi="Arial" w:cs="Arial"/>
          <w:b/>
          <w:bCs/>
          <w:color w:val="000000"/>
          <w:spacing w:val="1"/>
        </w:rPr>
        <w:t>g</w:t>
      </w:r>
      <w:r>
        <w:rPr>
          <w:rFonts w:ascii="Arial" w:hAnsi="Arial" w:cs="Arial"/>
          <w:b/>
          <w:bCs/>
          <w:color w:val="000000"/>
          <w:spacing w:val="-2"/>
        </w:rPr>
        <w:t>u</w:t>
      </w:r>
      <w:r>
        <w:rPr>
          <w:rFonts w:ascii="Arial" w:hAnsi="Arial" w:cs="Arial"/>
          <w:b/>
          <w:bCs/>
          <w:color w:val="000000"/>
          <w:spacing w:val="1"/>
        </w:rPr>
        <w:t>n</w:t>
      </w:r>
      <w:r>
        <w:rPr>
          <w:rFonts w:ascii="Arial" w:hAnsi="Arial" w:cs="Arial"/>
          <w:b/>
          <w:bCs/>
          <w:color w:val="000000"/>
        </w:rPr>
        <w:t xml:space="preserve">o </w:t>
      </w:r>
      <w:r>
        <w:rPr>
          <w:rFonts w:ascii="Arial" w:hAnsi="Arial" w:cs="Arial"/>
          <w:b/>
          <w:bCs/>
          <w:color w:val="000000"/>
          <w:spacing w:val="1"/>
        </w:rPr>
        <w:t>d</w:t>
      </w:r>
      <w:r>
        <w:rPr>
          <w:rFonts w:ascii="Arial" w:hAnsi="Arial" w:cs="Arial"/>
          <w:b/>
          <w:bCs/>
          <w:color w:val="000000"/>
        </w:rPr>
        <w:t>e</w:t>
      </w:r>
      <w:r>
        <w:rPr>
          <w:rFonts w:ascii="Arial" w:hAnsi="Arial" w:cs="Arial"/>
          <w:b/>
          <w:bCs/>
          <w:color w:val="000000"/>
          <w:spacing w:val="4"/>
        </w:rPr>
        <w:t xml:space="preserve"> </w:t>
      </w:r>
      <w:r>
        <w:rPr>
          <w:rFonts w:ascii="Arial" w:hAnsi="Arial" w:cs="Arial"/>
          <w:b/>
          <w:bCs/>
          <w:color w:val="000000"/>
          <w:spacing w:val="-1"/>
        </w:rPr>
        <w:t>l</w:t>
      </w:r>
      <w:r>
        <w:rPr>
          <w:rFonts w:ascii="Arial" w:hAnsi="Arial" w:cs="Arial"/>
          <w:b/>
          <w:bCs/>
          <w:color w:val="000000"/>
          <w:spacing w:val="-2"/>
        </w:rPr>
        <w:t>o</w:t>
      </w:r>
      <w:r>
        <w:rPr>
          <w:rFonts w:ascii="Arial" w:hAnsi="Arial" w:cs="Arial"/>
          <w:b/>
          <w:bCs/>
          <w:color w:val="000000"/>
        </w:rPr>
        <w:t xml:space="preserve">s </w:t>
      </w:r>
      <w:r>
        <w:rPr>
          <w:rFonts w:ascii="Arial" w:hAnsi="Arial" w:cs="Arial"/>
          <w:b/>
          <w:bCs/>
          <w:color w:val="000000"/>
          <w:spacing w:val="2"/>
        </w:rPr>
        <w:t>ca</w:t>
      </w:r>
      <w:r>
        <w:rPr>
          <w:rFonts w:ascii="Arial" w:hAnsi="Arial" w:cs="Arial"/>
          <w:b/>
          <w:bCs/>
          <w:color w:val="000000"/>
          <w:spacing w:val="-2"/>
        </w:rPr>
        <w:t>s</w:t>
      </w:r>
      <w:r>
        <w:rPr>
          <w:rFonts w:ascii="Arial" w:hAnsi="Arial" w:cs="Arial"/>
          <w:b/>
          <w:bCs/>
          <w:color w:val="000000"/>
          <w:spacing w:val="1"/>
        </w:rPr>
        <w:t>o</w:t>
      </w:r>
      <w:r>
        <w:rPr>
          <w:rFonts w:ascii="Arial" w:hAnsi="Arial" w:cs="Arial"/>
          <w:b/>
          <w:bCs/>
          <w:color w:val="000000"/>
        </w:rPr>
        <w:t>s</w:t>
      </w:r>
      <w:r>
        <w:rPr>
          <w:rFonts w:ascii="Arial" w:hAnsi="Arial" w:cs="Arial"/>
          <w:b/>
          <w:bCs/>
          <w:color w:val="000000"/>
          <w:spacing w:val="1"/>
        </w:rPr>
        <w:t xml:space="preserve"> </w:t>
      </w:r>
      <w:r>
        <w:rPr>
          <w:rFonts w:ascii="Arial" w:hAnsi="Arial" w:cs="Arial"/>
          <w:b/>
          <w:bCs/>
          <w:color w:val="000000"/>
          <w:spacing w:val="2"/>
        </w:rPr>
        <w:t>s</w:t>
      </w:r>
      <w:r>
        <w:rPr>
          <w:rFonts w:ascii="Arial" w:hAnsi="Arial" w:cs="Arial"/>
          <w:b/>
          <w:bCs/>
          <w:color w:val="000000"/>
          <w:spacing w:val="-1"/>
        </w:rPr>
        <w:t>i</w:t>
      </w:r>
      <w:r>
        <w:rPr>
          <w:rFonts w:ascii="Arial" w:hAnsi="Arial" w:cs="Arial"/>
          <w:b/>
          <w:bCs/>
          <w:color w:val="000000"/>
          <w:spacing w:val="-2"/>
        </w:rPr>
        <w:t>g</w:t>
      </w:r>
      <w:r>
        <w:rPr>
          <w:rFonts w:ascii="Arial" w:hAnsi="Arial" w:cs="Arial"/>
          <w:b/>
          <w:bCs/>
          <w:color w:val="000000"/>
          <w:spacing w:val="1"/>
        </w:rPr>
        <w:t>u</w:t>
      </w:r>
      <w:r>
        <w:rPr>
          <w:rFonts w:ascii="Arial" w:hAnsi="Arial" w:cs="Arial"/>
          <w:b/>
          <w:bCs/>
          <w:color w:val="000000"/>
          <w:spacing w:val="-1"/>
        </w:rPr>
        <w:t>i</w:t>
      </w:r>
      <w:r>
        <w:rPr>
          <w:rFonts w:ascii="Arial" w:hAnsi="Arial" w:cs="Arial"/>
          <w:b/>
          <w:bCs/>
          <w:color w:val="000000"/>
          <w:spacing w:val="2"/>
        </w:rPr>
        <w:t>e</w:t>
      </w:r>
      <w:r>
        <w:rPr>
          <w:rFonts w:ascii="Arial" w:hAnsi="Arial" w:cs="Arial"/>
          <w:b/>
          <w:bCs/>
          <w:color w:val="000000"/>
          <w:spacing w:val="1"/>
        </w:rPr>
        <w:t>n</w:t>
      </w:r>
      <w:r>
        <w:rPr>
          <w:rFonts w:ascii="Arial" w:hAnsi="Arial" w:cs="Arial"/>
          <w:b/>
          <w:bCs/>
          <w:color w:val="000000"/>
          <w:spacing w:val="-1"/>
        </w:rPr>
        <w:t>t</w:t>
      </w:r>
      <w:r>
        <w:rPr>
          <w:rFonts w:ascii="Arial" w:hAnsi="Arial" w:cs="Arial"/>
          <w:b/>
          <w:bCs/>
          <w:color w:val="000000"/>
          <w:spacing w:val="-2"/>
        </w:rPr>
        <w:t>e</w:t>
      </w:r>
      <w:r>
        <w:rPr>
          <w:rFonts w:ascii="Arial" w:hAnsi="Arial" w:cs="Arial"/>
          <w:b/>
          <w:bCs/>
          <w:color w:val="000000"/>
          <w:spacing w:val="2"/>
        </w:rPr>
        <w:t>s</w:t>
      </w:r>
      <w:r>
        <w:rPr>
          <w:rFonts w:ascii="Arial" w:hAnsi="Arial" w:cs="Arial"/>
          <w:b/>
          <w:bCs/>
          <w:color w:val="000000"/>
        </w:rPr>
        <w:t>,</w:t>
      </w:r>
      <w:r>
        <w:rPr>
          <w:rFonts w:ascii="Arial" w:hAnsi="Arial" w:cs="Arial"/>
          <w:b/>
          <w:bCs/>
          <w:color w:val="000000"/>
          <w:spacing w:val="-2"/>
        </w:rPr>
        <w:t xml:space="preserve"> </w:t>
      </w:r>
      <w:r>
        <w:rPr>
          <w:rFonts w:ascii="Arial" w:hAnsi="Arial" w:cs="Arial"/>
          <w:b/>
          <w:bCs/>
          <w:color w:val="000000"/>
          <w:spacing w:val="2"/>
        </w:rPr>
        <w:t>se</w:t>
      </w:r>
      <w:r>
        <w:rPr>
          <w:rFonts w:ascii="Arial" w:hAnsi="Arial" w:cs="Arial"/>
          <w:b/>
          <w:bCs/>
          <w:color w:val="000000"/>
          <w:spacing w:val="-2"/>
        </w:rPr>
        <w:t>r</w:t>
      </w:r>
      <w:r>
        <w:rPr>
          <w:rFonts w:ascii="Arial" w:hAnsi="Arial" w:cs="Arial"/>
          <w:b/>
          <w:bCs/>
          <w:color w:val="000000"/>
        </w:rPr>
        <w:t>á</w:t>
      </w:r>
      <w:r>
        <w:rPr>
          <w:rFonts w:ascii="Arial" w:hAnsi="Arial" w:cs="Arial"/>
          <w:b/>
          <w:bCs/>
          <w:color w:val="000000"/>
          <w:spacing w:val="1"/>
        </w:rPr>
        <w:t xml:space="preserve"> </w:t>
      </w:r>
      <w:r>
        <w:rPr>
          <w:rFonts w:ascii="Arial" w:hAnsi="Arial" w:cs="Arial"/>
          <w:b/>
          <w:bCs/>
          <w:color w:val="000000"/>
          <w:spacing w:val="-2"/>
        </w:rPr>
        <w:t>n</w:t>
      </w:r>
      <w:r>
        <w:rPr>
          <w:rFonts w:ascii="Arial" w:hAnsi="Arial" w:cs="Arial"/>
          <w:b/>
          <w:bCs/>
          <w:color w:val="000000"/>
          <w:spacing w:val="2"/>
        </w:rPr>
        <w:t>ec</w:t>
      </w:r>
      <w:r>
        <w:rPr>
          <w:rFonts w:ascii="Arial" w:hAnsi="Arial" w:cs="Arial"/>
          <w:b/>
          <w:bCs/>
          <w:color w:val="000000"/>
          <w:spacing w:val="-2"/>
        </w:rPr>
        <w:t>e</w:t>
      </w:r>
      <w:r>
        <w:rPr>
          <w:rFonts w:ascii="Arial" w:hAnsi="Arial" w:cs="Arial"/>
          <w:b/>
          <w:bCs/>
          <w:color w:val="000000"/>
          <w:spacing w:val="2"/>
        </w:rPr>
        <w:t>sa</w:t>
      </w:r>
      <w:r>
        <w:rPr>
          <w:rFonts w:ascii="Arial" w:hAnsi="Arial" w:cs="Arial"/>
          <w:b/>
          <w:bCs/>
          <w:color w:val="000000"/>
          <w:spacing w:val="-2"/>
        </w:rPr>
        <w:t>r</w:t>
      </w:r>
      <w:r>
        <w:rPr>
          <w:rFonts w:ascii="Arial" w:hAnsi="Arial" w:cs="Arial"/>
          <w:b/>
          <w:bCs/>
          <w:color w:val="000000"/>
          <w:spacing w:val="-1"/>
        </w:rPr>
        <w:t>i</w:t>
      </w:r>
      <w:r>
        <w:rPr>
          <w:rFonts w:ascii="Arial" w:hAnsi="Arial" w:cs="Arial"/>
          <w:b/>
          <w:bCs/>
          <w:color w:val="000000"/>
        </w:rPr>
        <w:t xml:space="preserve">o </w:t>
      </w:r>
      <w:r>
        <w:rPr>
          <w:rFonts w:ascii="Arial" w:hAnsi="Arial" w:cs="Arial"/>
          <w:b/>
          <w:bCs/>
          <w:color w:val="000000"/>
          <w:spacing w:val="-1"/>
        </w:rPr>
        <w:t>i</w:t>
      </w:r>
      <w:r>
        <w:rPr>
          <w:rFonts w:ascii="Arial" w:hAnsi="Arial" w:cs="Arial"/>
          <w:b/>
          <w:bCs/>
          <w:color w:val="000000"/>
          <w:spacing w:val="1"/>
        </w:rPr>
        <w:t>n</w:t>
      </w:r>
      <w:r>
        <w:rPr>
          <w:rFonts w:ascii="Arial" w:hAnsi="Arial" w:cs="Arial"/>
          <w:b/>
          <w:bCs/>
          <w:color w:val="000000"/>
          <w:spacing w:val="2"/>
        </w:rPr>
        <w:t>c</w:t>
      </w:r>
      <w:r>
        <w:rPr>
          <w:rFonts w:ascii="Arial" w:hAnsi="Arial" w:cs="Arial"/>
          <w:b/>
          <w:bCs/>
          <w:color w:val="000000"/>
          <w:spacing w:val="-1"/>
        </w:rPr>
        <w:t>l</w:t>
      </w:r>
      <w:r>
        <w:rPr>
          <w:rFonts w:ascii="Arial" w:hAnsi="Arial" w:cs="Arial"/>
          <w:b/>
          <w:bCs/>
          <w:color w:val="000000"/>
          <w:spacing w:val="1"/>
        </w:rPr>
        <w:t>u</w:t>
      </w:r>
      <w:r>
        <w:rPr>
          <w:rFonts w:ascii="Arial" w:hAnsi="Arial" w:cs="Arial"/>
          <w:b/>
          <w:bCs/>
          <w:color w:val="000000"/>
          <w:spacing w:val="-5"/>
        </w:rPr>
        <w:t>i</w:t>
      </w:r>
      <w:r>
        <w:rPr>
          <w:rFonts w:ascii="Arial" w:hAnsi="Arial" w:cs="Arial"/>
          <w:b/>
          <w:bCs/>
          <w:color w:val="000000"/>
        </w:rPr>
        <w:t>r</w:t>
      </w:r>
      <w:r>
        <w:rPr>
          <w:rFonts w:ascii="Arial" w:hAnsi="Arial" w:cs="Arial"/>
          <w:b/>
          <w:bCs/>
          <w:color w:val="000000"/>
          <w:spacing w:val="2"/>
        </w:rPr>
        <w:t xml:space="preserve"> a</w:t>
      </w:r>
      <w:r>
        <w:rPr>
          <w:rFonts w:ascii="Arial" w:hAnsi="Arial" w:cs="Arial"/>
          <w:b/>
          <w:bCs/>
          <w:color w:val="000000"/>
          <w:spacing w:val="1"/>
        </w:rPr>
        <w:t>d</w:t>
      </w:r>
      <w:r>
        <w:rPr>
          <w:rFonts w:ascii="Arial" w:hAnsi="Arial" w:cs="Arial"/>
          <w:b/>
          <w:bCs/>
          <w:color w:val="000000"/>
          <w:spacing w:val="-1"/>
        </w:rPr>
        <w:t>i</w:t>
      </w:r>
      <w:r>
        <w:rPr>
          <w:rFonts w:ascii="Arial" w:hAnsi="Arial" w:cs="Arial"/>
          <w:b/>
          <w:bCs/>
          <w:color w:val="000000"/>
          <w:spacing w:val="2"/>
        </w:rPr>
        <w:t>c</w:t>
      </w:r>
      <w:r>
        <w:rPr>
          <w:rFonts w:ascii="Arial" w:hAnsi="Arial" w:cs="Arial"/>
          <w:b/>
          <w:bCs/>
          <w:color w:val="000000"/>
          <w:spacing w:val="-1"/>
        </w:rPr>
        <w:t>i</w:t>
      </w:r>
      <w:r>
        <w:rPr>
          <w:rFonts w:ascii="Arial" w:hAnsi="Arial" w:cs="Arial"/>
          <w:b/>
          <w:bCs/>
          <w:color w:val="000000"/>
          <w:spacing w:val="1"/>
        </w:rPr>
        <w:t>on</w:t>
      </w:r>
      <w:r>
        <w:rPr>
          <w:rFonts w:ascii="Arial" w:hAnsi="Arial" w:cs="Arial"/>
          <w:b/>
          <w:bCs/>
          <w:color w:val="000000"/>
          <w:spacing w:val="2"/>
        </w:rPr>
        <w:t>a</w:t>
      </w:r>
      <w:r>
        <w:rPr>
          <w:rFonts w:ascii="Arial" w:hAnsi="Arial" w:cs="Arial"/>
          <w:b/>
          <w:bCs/>
          <w:color w:val="000000"/>
          <w:spacing w:val="-1"/>
        </w:rPr>
        <w:t>l</w:t>
      </w:r>
      <w:r>
        <w:rPr>
          <w:rFonts w:ascii="Arial" w:hAnsi="Arial" w:cs="Arial"/>
          <w:b/>
          <w:bCs/>
          <w:color w:val="000000"/>
          <w:spacing w:val="-4"/>
        </w:rPr>
        <w:t>m</w:t>
      </w:r>
      <w:r>
        <w:rPr>
          <w:rFonts w:ascii="Arial" w:hAnsi="Arial" w:cs="Arial"/>
          <w:b/>
          <w:bCs/>
          <w:color w:val="000000"/>
          <w:spacing w:val="2"/>
        </w:rPr>
        <w:t>e</w:t>
      </w:r>
      <w:r>
        <w:rPr>
          <w:rFonts w:ascii="Arial" w:hAnsi="Arial" w:cs="Arial"/>
          <w:b/>
          <w:bCs/>
          <w:color w:val="000000"/>
          <w:spacing w:val="1"/>
        </w:rPr>
        <w:t>n</w:t>
      </w:r>
      <w:r>
        <w:rPr>
          <w:rFonts w:ascii="Arial" w:hAnsi="Arial" w:cs="Arial"/>
          <w:b/>
          <w:bCs/>
          <w:color w:val="000000"/>
          <w:spacing w:val="-1"/>
        </w:rPr>
        <w:t>t</w:t>
      </w:r>
      <w:r>
        <w:rPr>
          <w:rFonts w:ascii="Arial" w:hAnsi="Arial" w:cs="Arial"/>
          <w:b/>
          <w:bCs/>
          <w:color w:val="000000"/>
        </w:rPr>
        <w:t>e</w:t>
      </w:r>
      <w:r>
        <w:rPr>
          <w:rFonts w:ascii="Arial" w:hAnsi="Arial" w:cs="Arial"/>
          <w:b/>
          <w:bCs/>
          <w:color w:val="000000"/>
          <w:spacing w:val="3"/>
        </w:rPr>
        <w:t xml:space="preserve"> </w:t>
      </w:r>
      <w:r>
        <w:rPr>
          <w:rFonts w:ascii="Arial" w:hAnsi="Arial" w:cs="Arial"/>
          <w:b/>
          <w:bCs/>
          <w:color w:val="000000"/>
          <w:spacing w:val="-1"/>
        </w:rPr>
        <w:t>l</w:t>
      </w:r>
      <w:r>
        <w:rPr>
          <w:rFonts w:ascii="Arial" w:hAnsi="Arial" w:cs="Arial"/>
          <w:b/>
          <w:bCs/>
          <w:color w:val="000000"/>
        </w:rPr>
        <w:t>a</w:t>
      </w:r>
      <w:r>
        <w:rPr>
          <w:rFonts w:ascii="Arial" w:hAnsi="Arial" w:cs="Arial"/>
          <w:b/>
          <w:bCs/>
          <w:color w:val="000000"/>
          <w:spacing w:val="1"/>
        </w:rPr>
        <w:t xml:space="preserve"> d</w:t>
      </w:r>
      <w:r>
        <w:rPr>
          <w:rFonts w:ascii="Arial" w:hAnsi="Arial" w:cs="Arial"/>
          <w:b/>
          <w:bCs/>
          <w:color w:val="000000"/>
          <w:spacing w:val="-2"/>
        </w:rPr>
        <w:t>o</w:t>
      </w:r>
      <w:r>
        <w:rPr>
          <w:rFonts w:ascii="Arial" w:hAnsi="Arial" w:cs="Arial"/>
          <w:b/>
          <w:bCs/>
          <w:color w:val="000000"/>
          <w:spacing w:val="2"/>
        </w:rPr>
        <w:t>c</w:t>
      </w:r>
      <w:r>
        <w:rPr>
          <w:rFonts w:ascii="Arial" w:hAnsi="Arial" w:cs="Arial"/>
          <w:b/>
          <w:bCs/>
          <w:color w:val="000000"/>
          <w:spacing w:val="1"/>
        </w:rPr>
        <w:t>u</w:t>
      </w:r>
      <w:r>
        <w:rPr>
          <w:rFonts w:ascii="Arial" w:hAnsi="Arial" w:cs="Arial"/>
          <w:b/>
          <w:bCs/>
          <w:color w:val="000000"/>
          <w:spacing w:val="-4"/>
        </w:rPr>
        <w:t>m</w:t>
      </w:r>
      <w:r>
        <w:rPr>
          <w:rFonts w:ascii="Arial" w:hAnsi="Arial" w:cs="Arial"/>
          <w:b/>
          <w:bCs/>
          <w:color w:val="000000"/>
          <w:spacing w:val="2"/>
        </w:rPr>
        <w:t>e</w:t>
      </w:r>
      <w:r>
        <w:rPr>
          <w:rFonts w:ascii="Arial" w:hAnsi="Arial" w:cs="Arial"/>
          <w:b/>
          <w:bCs/>
          <w:color w:val="000000"/>
          <w:spacing w:val="1"/>
        </w:rPr>
        <w:t>n</w:t>
      </w:r>
      <w:r>
        <w:rPr>
          <w:rFonts w:ascii="Arial" w:hAnsi="Arial" w:cs="Arial"/>
          <w:b/>
          <w:bCs/>
          <w:color w:val="000000"/>
          <w:spacing w:val="-1"/>
        </w:rPr>
        <w:t>t</w:t>
      </w:r>
      <w:r>
        <w:rPr>
          <w:rFonts w:ascii="Arial" w:hAnsi="Arial" w:cs="Arial"/>
          <w:b/>
          <w:bCs/>
          <w:color w:val="000000"/>
          <w:spacing w:val="-2"/>
        </w:rPr>
        <w:t>a</w:t>
      </w:r>
      <w:r>
        <w:rPr>
          <w:rFonts w:ascii="Arial" w:hAnsi="Arial" w:cs="Arial"/>
          <w:b/>
          <w:bCs/>
          <w:color w:val="000000"/>
          <w:spacing w:val="2"/>
        </w:rPr>
        <w:t>c</w:t>
      </w:r>
      <w:r>
        <w:rPr>
          <w:rFonts w:ascii="Arial" w:hAnsi="Arial" w:cs="Arial"/>
          <w:b/>
          <w:bCs/>
          <w:color w:val="000000"/>
          <w:spacing w:val="-1"/>
        </w:rPr>
        <w:t>i</w:t>
      </w:r>
      <w:r>
        <w:rPr>
          <w:rFonts w:ascii="Arial" w:hAnsi="Arial" w:cs="Arial"/>
          <w:b/>
          <w:bCs/>
          <w:color w:val="000000"/>
          <w:spacing w:val="1"/>
        </w:rPr>
        <w:t>ó</w:t>
      </w:r>
      <w:r>
        <w:rPr>
          <w:rFonts w:ascii="Arial" w:hAnsi="Arial" w:cs="Arial"/>
          <w:b/>
          <w:bCs/>
          <w:color w:val="000000"/>
        </w:rPr>
        <w:t xml:space="preserve">n </w:t>
      </w:r>
      <w:r>
        <w:rPr>
          <w:rFonts w:ascii="Arial" w:hAnsi="Arial" w:cs="Arial"/>
          <w:b/>
          <w:bCs/>
          <w:color w:val="000000"/>
          <w:spacing w:val="-2"/>
        </w:rPr>
        <w:t>qu</w:t>
      </w:r>
      <w:r>
        <w:rPr>
          <w:rFonts w:ascii="Arial" w:hAnsi="Arial" w:cs="Arial"/>
          <w:b/>
          <w:bCs/>
          <w:color w:val="000000"/>
        </w:rPr>
        <w:t xml:space="preserve">e  </w:t>
      </w:r>
      <w:r>
        <w:rPr>
          <w:rFonts w:ascii="Arial" w:hAnsi="Arial" w:cs="Arial"/>
          <w:b/>
          <w:bCs/>
          <w:color w:val="000000"/>
          <w:spacing w:val="2"/>
        </w:rPr>
        <w:t>s</w:t>
      </w:r>
      <w:r>
        <w:rPr>
          <w:rFonts w:ascii="Arial" w:hAnsi="Arial" w:cs="Arial"/>
          <w:b/>
          <w:bCs/>
          <w:color w:val="000000"/>
        </w:rPr>
        <w:t>e</w:t>
      </w:r>
      <w:r>
        <w:rPr>
          <w:rFonts w:ascii="Arial" w:hAnsi="Arial" w:cs="Arial"/>
          <w:b/>
          <w:bCs/>
          <w:color w:val="000000"/>
          <w:spacing w:val="1"/>
        </w:rPr>
        <w:t xml:space="preserve"> </w:t>
      </w:r>
      <w:r>
        <w:rPr>
          <w:rFonts w:ascii="Arial" w:hAnsi="Arial" w:cs="Arial"/>
          <w:b/>
          <w:bCs/>
          <w:color w:val="000000"/>
          <w:spacing w:val="2"/>
        </w:rPr>
        <w:t>s</w:t>
      </w:r>
      <w:r>
        <w:rPr>
          <w:rFonts w:ascii="Arial" w:hAnsi="Arial" w:cs="Arial"/>
          <w:b/>
          <w:bCs/>
          <w:color w:val="000000"/>
          <w:spacing w:val="-2"/>
        </w:rPr>
        <w:t>e</w:t>
      </w:r>
      <w:r>
        <w:rPr>
          <w:rFonts w:ascii="Arial" w:hAnsi="Arial" w:cs="Arial"/>
          <w:b/>
          <w:bCs/>
          <w:color w:val="000000"/>
          <w:spacing w:val="1"/>
        </w:rPr>
        <w:t>ñ</w:t>
      </w:r>
      <w:r>
        <w:rPr>
          <w:rFonts w:ascii="Arial" w:hAnsi="Arial" w:cs="Arial"/>
          <w:b/>
          <w:bCs/>
          <w:color w:val="000000"/>
          <w:spacing w:val="2"/>
        </w:rPr>
        <w:t>a</w:t>
      </w:r>
      <w:r>
        <w:rPr>
          <w:rFonts w:ascii="Arial" w:hAnsi="Arial" w:cs="Arial"/>
          <w:b/>
          <w:bCs/>
          <w:color w:val="000000"/>
          <w:spacing w:val="-1"/>
        </w:rPr>
        <w:t>l</w:t>
      </w:r>
      <w:r>
        <w:rPr>
          <w:rFonts w:ascii="Arial" w:hAnsi="Arial" w:cs="Arial"/>
          <w:b/>
          <w:bCs/>
          <w:color w:val="000000"/>
          <w:spacing w:val="2"/>
        </w:rPr>
        <w:t>a</w:t>
      </w:r>
      <w:r>
        <w:rPr>
          <w:rFonts w:ascii="Arial" w:hAnsi="Arial" w:cs="Arial"/>
          <w:b/>
          <w:bCs/>
          <w:color w:val="000000"/>
        </w:rPr>
        <w:t>:</w:t>
      </w:r>
    </w:p>
    <w:p>
      <w:pPr>
        <w:widowControl w:val="0"/>
        <w:spacing w:before="11" w:after="0" w:line="240" w:lineRule="exact"/>
        <w:ind w:right="-5"/>
        <w:rPr>
          <w:rFonts w:ascii="Arial" w:hAnsi="Arial" w:cs="Arial"/>
          <w:color w:val="000000"/>
          <w:sz w:val="24"/>
          <w:szCs w:val="24"/>
        </w:rPr>
      </w:pPr>
    </w:p>
    <w:p>
      <w:pPr>
        <w:widowControl w:val="0"/>
        <w:spacing w:before="11" w:after="0" w:line="240" w:lineRule="exact"/>
        <w:ind w:right="-5"/>
        <w:rPr>
          <w:rFonts w:ascii="Arial" w:hAnsi="Arial" w:cs="Arial"/>
          <w:color w:val="000000"/>
          <w:sz w:val="24"/>
          <w:szCs w:val="24"/>
        </w:rPr>
      </w:pPr>
    </w:p>
    <w:p>
      <w:pPr>
        <w:widowControl w:val="0"/>
        <w:spacing w:after="0" w:line="240" w:lineRule="auto"/>
        <w:ind w:right="-5"/>
        <w:jc w:val="both"/>
      </w:pPr>
      <w:r>
        <w:rPr>
          <w:rFonts w:ascii="Arial" w:hAnsi="Arial" w:cs="Arial"/>
          <w:b/>
          <w:bCs/>
          <w:color w:val="205768"/>
          <w:spacing w:val="2"/>
        </w:rPr>
        <w:t>1</w:t>
      </w:r>
      <w:r>
        <w:rPr>
          <w:rFonts w:ascii="Arial" w:hAnsi="Arial" w:cs="Arial"/>
          <w:b/>
          <w:bCs/>
          <w:color w:val="205768"/>
        </w:rPr>
        <w:t>.</w:t>
      </w:r>
      <w:r>
        <w:rPr>
          <w:rFonts w:ascii="Arial" w:hAnsi="Arial" w:cs="Arial"/>
          <w:b/>
          <w:bCs/>
          <w:color w:val="205768"/>
          <w:spacing w:val="4"/>
        </w:rPr>
        <w:t xml:space="preserve"> </w:t>
      </w:r>
      <w:r>
        <w:rPr>
          <w:rFonts w:ascii="Arial" w:hAnsi="Arial" w:cs="Arial"/>
          <w:b/>
          <w:bCs/>
          <w:color w:val="205768"/>
          <w:spacing w:val="1"/>
        </w:rPr>
        <w:t>P</w:t>
      </w:r>
      <w:r>
        <w:rPr>
          <w:rFonts w:ascii="Arial" w:hAnsi="Arial" w:cs="Arial"/>
          <w:b/>
          <w:bCs/>
          <w:color w:val="205768"/>
          <w:spacing w:val="-2"/>
        </w:rPr>
        <w:t>r</w:t>
      </w:r>
      <w:r>
        <w:rPr>
          <w:rFonts w:ascii="Arial" w:hAnsi="Arial" w:cs="Arial"/>
          <w:b/>
          <w:bCs/>
          <w:color w:val="205768"/>
          <w:spacing w:val="1"/>
        </w:rPr>
        <w:t>og</w:t>
      </w:r>
      <w:r>
        <w:rPr>
          <w:rFonts w:ascii="Arial" w:hAnsi="Arial" w:cs="Arial"/>
          <w:b/>
          <w:bCs/>
          <w:color w:val="205768"/>
          <w:spacing w:val="-2"/>
        </w:rPr>
        <w:t>r</w:t>
      </w:r>
      <w:r>
        <w:rPr>
          <w:rFonts w:ascii="Arial" w:hAnsi="Arial" w:cs="Arial"/>
          <w:b/>
          <w:bCs/>
          <w:color w:val="205768"/>
          <w:spacing w:val="2"/>
        </w:rPr>
        <w:t>a</w:t>
      </w:r>
      <w:r>
        <w:rPr>
          <w:rFonts w:ascii="Arial" w:hAnsi="Arial" w:cs="Arial"/>
          <w:b/>
          <w:bCs/>
          <w:color w:val="205768"/>
          <w:spacing w:val="-4"/>
        </w:rPr>
        <w:t>m</w:t>
      </w:r>
      <w:r>
        <w:rPr>
          <w:rFonts w:ascii="Arial" w:hAnsi="Arial" w:cs="Arial"/>
          <w:b/>
          <w:bCs/>
          <w:color w:val="205768"/>
          <w:spacing w:val="2"/>
        </w:rPr>
        <w:t>a</w:t>
      </w:r>
      <w:r>
        <w:rPr>
          <w:rFonts w:ascii="Arial" w:hAnsi="Arial" w:cs="Arial"/>
          <w:b/>
          <w:bCs/>
          <w:color w:val="205768"/>
        </w:rPr>
        <w:t>s</w:t>
      </w:r>
      <w:r>
        <w:rPr>
          <w:rFonts w:ascii="Arial" w:hAnsi="Arial" w:cs="Arial"/>
          <w:b/>
          <w:bCs/>
          <w:color w:val="205768"/>
          <w:spacing w:val="3"/>
        </w:rPr>
        <w:t xml:space="preserve"> </w:t>
      </w:r>
      <w:r>
        <w:rPr>
          <w:rFonts w:ascii="Arial" w:hAnsi="Arial" w:cs="Arial"/>
          <w:b/>
          <w:bCs/>
          <w:color w:val="205768"/>
          <w:spacing w:val="-2"/>
        </w:rPr>
        <w:t>e</w:t>
      </w:r>
      <w:r>
        <w:rPr>
          <w:rFonts w:ascii="Arial" w:hAnsi="Arial" w:cs="Arial"/>
          <w:b/>
          <w:bCs/>
          <w:color w:val="205768"/>
        </w:rPr>
        <w:t>n</w:t>
      </w:r>
      <w:r>
        <w:rPr>
          <w:rFonts w:ascii="Arial" w:hAnsi="Arial" w:cs="Arial"/>
          <w:b/>
          <w:bCs/>
          <w:color w:val="205768"/>
          <w:spacing w:val="6"/>
        </w:rPr>
        <w:t xml:space="preserve"> </w:t>
      </w:r>
      <w:r>
        <w:rPr>
          <w:rFonts w:ascii="Arial" w:hAnsi="Arial" w:cs="Arial"/>
          <w:b/>
          <w:bCs/>
          <w:color w:val="205768"/>
          <w:spacing w:val="-4"/>
        </w:rPr>
        <w:t>m</w:t>
      </w:r>
      <w:r>
        <w:rPr>
          <w:rFonts w:ascii="Arial" w:hAnsi="Arial" w:cs="Arial"/>
          <w:b/>
          <w:bCs/>
          <w:color w:val="205768"/>
          <w:spacing w:val="1"/>
        </w:rPr>
        <w:t>od</w:t>
      </w:r>
      <w:r>
        <w:rPr>
          <w:rFonts w:ascii="Arial" w:hAnsi="Arial" w:cs="Arial"/>
          <w:b/>
          <w:bCs/>
          <w:color w:val="205768"/>
          <w:spacing w:val="2"/>
        </w:rPr>
        <w:t>a</w:t>
      </w:r>
      <w:r>
        <w:rPr>
          <w:rFonts w:ascii="Arial" w:hAnsi="Arial" w:cs="Arial"/>
          <w:b/>
          <w:bCs/>
          <w:color w:val="205768"/>
          <w:spacing w:val="-1"/>
        </w:rPr>
        <w:t>li</w:t>
      </w:r>
      <w:r>
        <w:rPr>
          <w:rFonts w:ascii="Arial" w:hAnsi="Arial" w:cs="Arial"/>
          <w:b/>
          <w:bCs/>
          <w:color w:val="205768"/>
          <w:spacing w:val="-2"/>
        </w:rPr>
        <w:t>d</w:t>
      </w:r>
      <w:r>
        <w:rPr>
          <w:rFonts w:ascii="Arial" w:hAnsi="Arial" w:cs="Arial"/>
          <w:b/>
          <w:bCs/>
          <w:color w:val="205768"/>
          <w:spacing w:val="2"/>
        </w:rPr>
        <w:t>a</w:t>
      </w:r>
      <w:r>
        <w:rPr>
          <w:rFonts w:ascii="Arial" w:hAnsi="Arial" w:cs="Arial"/>
          <w:b/>
          <w:bCs/>
          <w:color w:val="205768"/>
        </w:rPr>
        <w:t>d</w:t>
      </w:r>
      <w:r>
        <w:rPr>
          <w:rFonts w:ascii="Arial" w:hAnsi="Arial" w:cs="Arial"/>
          <w:b/>
          <w:bCs/>
          <w:color w:val="205768"/>
          <w:spacing w:val="3"/>
        </w:rPr>
        <w:t xml:space="preserve"> </w:t>
      </w:r>
      <w:r>
        <w:rPr>
          <w:rFonts w:ascii="Arial" w:hAnsi="Arial" w:cs="Arial"/>
          <w:b/>
          <w:bCs/>
          <w:color w:val="205768"/>
          <w:spacing w:val="1"/>
        </w:rPr>
        <w:t>n</w:t>
      </w:r>
      <w:r>
        <w:rPr>
          <w:rFonts w:ascii="Arial" w:hAnsi="Arial" w:cs="Arial"/>
          <w:b/>
          <w:bCs/>
          <w:color w:val="205768"/>
        </w:rPr>
        <w:t>o</w:t>
      </w:r>
      <w:r>
        <w:rPr>
          <w:rFonts w:ascii="Arial" w:hAnsi="Arial" w:cs="Arial"/>
          <w:b/>
          <w:bCs/>
          <w:color w:val="205768"/>
          <w:spacing w:val="3"/>
        </w:rPr>
        <w:t xml:space="preserve"> </w:t>
      </w:r>
      <w:r>
        <w:rPr>
          <w:rFonts w:ascii="Arial" w:hAnsi="Arial" w:cs="Arial"/>
          <w:b/>
          <w:bCs/>
          <w:color w:val="205768"/>
          <w:spacing w:val="-2"/>
        </w:rPr>
        <w:t>e</w:t>
      </w:r>
      <w:r>
        <w:rPr>
          <w:rFonts w:ascii="Arial" w:hAnsi="Arial" w:cs="Arial"/>
          <w:b/>
          <w:bCs/>
          <w:color w:val="205768"/>
          <w:spacing w:val="2"/>
        </w:rPr>
        <w:t>sc</w:t>
      </w:r>
      <w:r>
        <w:rPr>
          <w:rFonts w:ascii="Arial" w:hAnsi="Arial" w:cs="Arial"/>
          <w:b/>
          <w:bCs/>
          <w:color w:val="205768"/>
          <w:spacing w:val="1"/>
        </w:rPr>
        <w:t>o</w:t>
      </w:r>
      <w:r>
        <w:rPr>
          <w:rFonts w:ascii="Arial" w:hAnsi="Arial" w:cs="Arial"/>
          <w:b/>
          <w:bCs/>
          <w:color w:val="205768"/>
          <w:spacing w:val="-5"/>
        </w:rPr>
        <w:t>l</w:t>
      </w:r>
      <w:r>
        <w:rPr>
          <w:rFonts w:ascii="Arial" w:hAnsi="Arial" w:cs="Arial"/>
          <w:b/>
          <w:bCs/>
          <w:color w:val="205768"/>
          <w:spacing w:val="2"/>
        </w:rPr>
        <w:t>a</w:t>
      </w:r>
      <w:r>
        <w:rPr>
          <w:rFonts w:ascii="Arial" w:hAnsi="Arial" w:cs="Arial"/>
          <w:b/>
          <w:bCs/>
          <w:color w:val="205768"/>
          <w:spacing w:val="-2"/>
        </w:rPr>
        <w:t>r</w:t>
      </w:r>
      <w:r>
        <w:rPr>
          <w:rFonts w:ascii="Arial" w:hAnsi="Arial" w:cs="Arial"/>
          <w:b/>
          <w:bCs/>
          <w:color w:val="205768"/>
          <w:spacing w:val="-1"/>
        </w:rPr>
        <w:t>i</w:t>
      </w:r>
      <w:r>
        <w:rPr>
          <w:rFonts w:ascii="Arial" w:hAnsi="Arial" w:cs="Arial"/>
          <w:b/>
          <w:bCs/>
          <w:color w:val="205768"/>
          <w:spacing w:val="2"/>
        </w:rPr>
        <w:t>za</w:t>
      </w:r>
      <w:r>
        <w:rPr>
          <w:rFonts w:ascii="Arial" w:hAnsi="Arial" w:cs="Arial"/>
          <w:b/>
          <w:bCs/>
          <w:color w:val="205768"/>
          <w:spacing w:val="1"/>
        </w:rPr>
        <w:t>d</w:t>
      </w:r>
      <w:r>
        <w:rPr>
          <w:rFonts w:ascii="Arial" w:hAnsi="Arial" w:cs="Arial"/>
          <w:b/>
          <w:bCs/>
          <w:color w:val="205768"/>
        </w:rPr>
        <w:t>a</w:t>
      </w:r>
      <w:r>
        <w:rPr>
          <w:rFonts w:ascii="Arial" w:hAnsi="Arial" w:cs="Arial"/>
          <w:b/>
          <w:bCs/>
          <w:color w:val="205768"/>
          <w:spacing w:val="3"/>
        </w:rPr>
        <w:t xml:space="preserve"> </w:t>
      </w:r>
      <w:r>
        <w:rPr>
          <w:rFonts w:ascii="Arial" w:hAnsi="Arial" w:cs="Arial"/>
          <w:b/>
          <w:bCs/>
          <w:color w:val="205768"/>
        </w:rPr>
        <w:t>o</w:t>
      </w:r>
      <w:r>
        <w:rPr>
          <w:rFonts w:ascii="Arial" w:hAnsi="Arial" w:cs="Arial"/>
          <w:b/>
          <w:bCs/>
          <w:color w:val="205768"/>
          <w:spacing w:val="3"/>
        </w:rPr>
        <w:t xml:space="preserve"> </w:t>
      </w:r>
      <w:r>
        <w:rPr>
          <w:rFonts w:ascii="Arial" w:hAnsi="Arial" w:cs="Arial"/>
          <w:b/>
          <w:bCs/>
          <w:color w:val="205768"/>
          <w:spacing w:val="-4"/>
        </w:rPr>
        <w:t>m</w:t>
      </w:r>
      <w:r>
        <w:rPr>
          <w:rFonts w:ascii="Arial" w:hAnsi="Arial" w:cs="Arial"/>
          <w:b/>
          <w:bCs/>
          <w:color w:val="205768"/>
          <w:spacing w:val="-1"/>
        </w:rPr>
        <w:t>i</w:t>
      </w:r>
      <w:r>
        <w:rPr>
          <w:rFonts w:ascii="Arial" w:hAnsi="Arial" w:cs="Arial"/>
          <w:b/>
          <w:bCs/>
          <w:color w:val="205768"/>
          <w:spacing w:val="2"/>
        </w:rPr>
        <w:t>x</w:t>
      </w:r>
      <w:r>
        <w:rPr>
          <w:rFonts w:ascii="Arial" w:hAnsi="Arial" w:cs="Arial"/>
          <w:b/>
          <w:bCs/>
          <w:color w:val="205768"/>
          <w:spacing w:val="-1"/>
        </w:rPr>
        <w:t>t</w:t>
      </w:r>
      <w:r>
        <w:rPr>
          <w:rFonts w:ascii="Arial" w:hAnsi="Arial" w:cs="Arial"/>
          <w:b/>
          <w:bCs/>
          <w:color w:val="205768"/>
          <w:spacing w:val="2"/>
        </w:rPr>
        <w:t>a</w:t>
      </w:r>
      <w:r>
        <w:rPr>
          <w:rFonts w:ascii="Arial" w:hAnsi="Arial" w:cs="Arial"/>
          <w:b/>
          <w:bCs/>
          <w:color w:val="205768"/>
        </w:rPr>
        <w:t>:</w:t>
      </w:r>
      <w:r>
        <w:rPr>
          <w:rFonts w:ascii="Arial" w:hAnsi="Arial" w:cs="Arial"/>
          <w:b/>
          <w:bCs/>
          <w:color w:val="205768"/>
          <w:spacing w:val="11"/>
        </w:rPr>
        <w:t xml:space="preserve"> </w:t>
      </w:r>
      <w:r>
        <w:rPr>
          <w:rFonts w:ascii="Arial" w:hAnsi="Arial" w:cs="Arial"/>
          <w:color w:val="000000"/>
          <w:spacing w:val="1"/>
        </w:rPr>
        <w:t>A</w:t>
      </w:r>
      <w:r>
        <w:rPr>
          <w:rFonts w:ascii="Arial" w:hAnsi="Arial" w:cs="Arial"/>
          <w:color w:val="000000"/>
        </w:rPr>
        <w:t xml:space="preserve">l </w:t>
      </w:r>
      <w:r>
        <w:rPr>
          <w:rFonts w:ascii="Arial" w:hAnsi="Arial" w:cs="Arial"/>
          <w:color w:val="000000"/>
          <w:spacing w:val="2"/>
        </w:rPr>
        <w:t>se</w:t>
      </w:r>
      <w:r>
        <w:rPr>
          <w:rFonts w:ascii="Arial" w:hAnsi="Arial" w:cs="Arial"/>
          <w:color w:val="000000"/>
        </w:rPr>
        <w:t>r m</w:t>
      </w:r>
      <w:r>
        <w:rPr>
          <w:rFonts w:ascii="Arial" w:hAnsi="Arial" w:cs="Arial"/>
          <w:color w:val="000000"/>
          <w:spacing w:val="2"/>
        </w:rPr>
        <w:t>oda</w:t>
      </w:r>
      <w:r>
        <w:rPr>
          <w:rFonts w:ascii="Arial" w:hAnsi="Arial" w:cs="Arial"/>
          <w:color w:val="000000"/>
          <w:spacing w:val="-5"/>
        </w:rPr>
        <w:t>li</w:t>
      </w:r>
      <w:r>
        <w:rPr>
          <w:rFonts w:ascii="Arial" w:hAnsi="Arial" w:cs="Arial"/>
          <w:color w:val="000000"/>
          <w:spacing w:val="2"/>
        </w:rPr>
        <w:t>da</w:t>
      </w:r>
      <w:r>
        <w:rPr>
          <w:rFonts w:ascii="Arial" w:hAnsi="Arial" w:cs="Arial"/>
          <w:color w:val="000000"/>
        </w:rPr>
        <w:t>d</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x</w:t>
      </w:r>
      <w:r>
        <w:rPr>
          <w:rFonts w:ascii="Arial" w:hAnsi="Arial" w:cs="Arial"/>
          <w:color w:val="000000"/>
          <w:spacing w:val="3"/>
        </w:rPr>
        <w:t>t</w:t>
      </w:r>
      <w:r>
        <w:rPr>
          <w:rFonts w:ascii="Arial" w:hAnsi="Arial" w:cs="Arial"/>
          <w:color w:val="000000"/>
        </w:rPr>
        <w:t>a</w:t>
      </w:r>
      <w:r>
        <w:rPr>
          <w:rFonts w:ascii="Arial" w:hAnsi="Arial" w:cs="Arial"/>
          <w:color w:val="000000"/>
          <w:spacing w:val="10"/>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w:t>
      </w:r>
      <w:r>
        <w:rPr>
          <w:rFonts w:ascii="Arial" w:hAnsi="Arial" w:cs="Arial"/>
          <w:color w:val="000000"/>
        </w:rPr>
        <w:t>á</w:t>
      </w:r>
      <w:r>
        <w:rPr>
          <w:rFonts w:ascii="Arial" w:hAnsi="Arial" w:cs="Arial"/>
          <w:color w:val="000000"/>
          <w:spacing w:val="7"/>
        </w:rPr>
        <w:t xml:space="preserve"> </w:t>
      </w:r>
      <w:r>
        <w:rPr>
          <w:rFonts w:ascii="Arial" w:hAnsi="Arial" w:cs="Arial"/>
          <w:color w:val="000000"/>
          <w:spacing w:val="-5"/>
        </w:rPr>
        <w:t>i</w:t>
      </w:r>
      <w:r>
        <w:rPr>
          <w:rFonts w:ascii="Arial" w:hAnsi="Arial" w:cs="Arial"/>
          <w:color w:val="000000"/>
          <w:spacing w:val="2"/>
        </w:rPr>
        <w:t>nc</w:t>
      </w:r>
      <w:r>
        <w:rPr>
          <w:rFonts w:ascii="Arial" w:hAnsi="Arial" w:cs="Arial"/>
          <w:color w:val="000000"/>
          <w:spacing w:val="-5"/>
        </w:rPr>
        <w:t>l</w:t>
      </w:r>
      <w:r>
        <w:rPr>
          <w:rFonts w:ascii="Arial" w:hAnsi="Arial" w:cs="Arial"/>
          <w:color w:val="000000"/>
          <w:spacing w:val="2"/>
        </w:rPr>
        <w:t>u</w:t>
      </w:r>
      <w:r>
        <w:rPr>
          <w:rFonts w:ascii="Arial" w:hAnsi="Arial" w:cs="Arial"/>
          <w:color w:val="000000"/>
          <w:spacing w:val="-1"/>
        </w:rPr>
        <w:t>i</w:t>
      </w:r>
      <w:r>
        <w:rPr>
          <w:rFonts w:ascii="Arial" w:hAnsi="Arial" w:cs="Arial"/>
          <w:color w:val="000000"/>
        </w:rPr>
        <w:t xml:space="preserve">r </w:t>
      </w:r>
      <w:r>
        <w:rPr>
          <w:rFonts w:ascii="Arial" w:hAnsi="Arial" w:cs="Arial"/>
          <w:color w:val="000000"/>
          <w:spacing w:val="2"/>
        </w:rPr>
        <w:t>de</w:t>
      </w:r>
      <w:r>
        <w:rPr>
          <w:rFonts w:ascii="Arial" w:hAnsi="Arial" w:cs="Arial"/>
          <w:color w:val="000000"/>
          <w:spacing w:val="-2"/>
        </w:rPr>
        <w:t>s</w:t>
      </w:r>
      <w:r>
        <w:rPr>
          <w:rFonts w:ascii="Arial" w:hAnsi="Arial" w:cs="Arial"/>
          <w:color w:val="000000"/>
          <w:spacing w:val="2"/>
        </w:rPr>
        <w:t>c</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pc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5"/>
        </w:rPr>
        <w:t>m</w:t>
      </w:r>
      <w:r>
        <w:rPr>
          <w:rFonts w:ascii="Arial" w:hAnsi="Arial" w:cs="Arial"/>
          <w:color w:val="000000"/>
          <w:spacing w:val="2"/>
        </w:rPr>
        <w:t>oda</w:t>
      </w:r>
      <w:r>
        <w:rPr>
          <w:rFonts w:ascii="Arial" w:hAnsi="Arial" w:cs="Arial"/>
          <w:color w:val="000000"/>
          <w:spacing w:val="-5"/>
        </w:rPr>
        <w:t>li</w:t>
      </w:r>
      <w:r>
        <w:rPr>
          <w:rFonts w:ascii="Arial" w:hAnsi="Arial" w:cs="Arial"/>
          <w:color w:val="000000"/>
          <w:spacing w:val="2"/>
        </w:rPr>
        <w:t>da</w:t>
      </w:r>
      <w:r>
        <w:rPr>
          <w:rFonts w:ascii="Arial" w:hAnsi="Arial" w:cs="Arial"/>
          <w:color w:val="000000"/>
          <w:spacing w:val="5"/>
        </w:rPr>
        <w:t>d</w:t>
      </w:r>
      <w:r>
        <w:rPr>
          <w:rFonts w:ascii="Arial" w:hAnsi="Arial" w:cs="Arial"/>
          <w:color w:val="000000"/>
        </w:rPr>
        <w:t>:</w:t>
      </w:r>
    </w:p>
    <w:p>
      <w:pPr>
        <w:widowControl w:val="0"/>
        <w:spacing w:before="4" w:after="0" w:line="240" w:lineRule="exact"/>
        <w:ind w:right="-5"/>
        <w:rPr>
          <w:rFonts w:ascii="Arial" w:hAnsi="Arial" w:cs="Arial"/>
          <w:color w:val="000000"/>
          <w:sz w:val="24"/>
          <w:szCs w:val="24"/>
        </w:rPr>
      </w:pPr>
    </w:p>
    <w:p>
      <w:pPr>
        <w:widowControl w:val="0"/>
        <w:spacing w:after="0"/>
        <w:ind w:left="744" w:right="-5"/>
        <w:jc w:val="both"/>
      </w:pPr>
      <w:r>
        <w:rPr>
          <w:rFonts w:ascii="Arial" w:hAnsi="Arial" w:cs="Arial"/>
          <w:b/>
          <w:bCs/>
          <w:color w:val="4F81BC"/>
          <w:spacing w:val="-3"/>
          <w:u w:val="thick"/>
        </w:rPr>
        <w:t>M</w:t>
      </w:r>
      <w:r>
        <w:rPr>
          <w:rFonts w:ascii="Arial" w:hAnsi="Arial" w:cs="Arial"/>
          <w:b/>
          <w:bCs/>
          <w:color w:val="4F81BC"/>
          <w:spacing w:val="2"/>
          <w:u w:val="thick"/>
        </w:rPr>
        <w:t>e</w:t>
      </w:r>
      <w:r>
        <w:rPr>
          <w:rFonts w:ascii="Arial" w:hAnsi="Arial" w:cs="Arial"/>
          <w:b/>
          <w:bCs/>
          <w:color w:val="4F81BC"/>
          <w:spacing w:val="-1"/>
          <w:u w:val="thick"/>
        </w:rPr>
        <w:t>t</w:t>
      </w:r>
      <w:r>
        <w:rPr>
          <w:rFonts w:ascii="Arial" w:hAnsi="Arial" w:cs="Arial"/>
          <w:b/>
          <w:bCs/>
          <w:color w:val="4F81BC"/>
          <w:spacing w:val="1"/>
          <w:u w:val="thick"/>
        </w:rPr>
        <w:t>odo</w:t>
      </w:r>
      <w:r>
        <w:rPr>
          <w:rFonts w:ascii="Arial" w:hAnsi="Arial" w:cs="Arial"/>
          <w:b/>
          <w:bCs/>
          <w:color w:val="4F81BC"/>
          <w:spacing w:val="-1"/>
          <w:u w:val="thick"/>
        </w:rPr>
        <w:t>l</w:t>
      </w:r>
      <w:r>
        <w:rPr>
          <w:rFonts w:ascii="Arial" w:hAnsi="Arial" w:cs="Arial"/>
          <w:b/>
          <w:bCs/>
          <w:color w:val="4F81BC"/>
          <w:spacing w:val="1"/>
          <w:u w:val="thick"/>
        </w:rPr>
        <w:t>og</w:t>
      </w:r>
      <w:r>
        <w:rPr>
          <w:rFonts w:ascii="Arial" w:hAnsi="Arial" w:cs="Arial"/>
          <w:b/>
          <w:bCs/>
          <w:color w:val="4F81BC"/>
          <w:spacing w:val="-1"/>
          <w:u w:val="thick"/>
        </w:rPr>
        <w:t>í</w:t>
      </w:r>
      <w:r>
        <w:rPr>
          <w:rFonts w:ascii="Arial" w:hAnsi="Arial" w:cs="Arial"/>
          <w:b/>
          <w:bCs/>
          <w:color w:val="4F81BC"/>
          <w:u w:val="thick"/>
        </w:rPr>
        <w:t>a</w:t>
      </w:r>
      <w:r>
        <w:rPr>
          <w:rFonts w:ascii="Arial" w:hAnsi="Arial" w:cs="Arial"/>
          <w:b/>
          <w:bCs/>
          <w:color w:val="4F81BC"/>
          <w:spacing w:val="3"/>
          <w:u w:val="thick"/>
        </w:rPr>
        <w:t xml:space="preserve"> </w:t>
      </w:r>
      <w:r>
        <w:rPr>
          <w:rFonts w:ascii="Arial" w:hAnsi="Arial" w:cs="Arial"/>
          <w:b/>
          <w:bCs/>
          <w:color w:val="4F81BC"/>
          <w:spacing w:val="-4"/>
          <w:u w:val="thick"/>
        </w:rPr>
        <w:t>m</w:t>
      </w:r>
      <w:r>
        <w:rPr>
          <w:rFonts w:ascii="Arial" w:hAnsi="Arial" w:cs="Arial"/>
          <w:b/>
          <w:bCs/>
          <w:color w:val="4F81BC"/>
          <w:spacing w:val="1"/>
          <w:u w:val="thick"/>
        </w:rPr>
        <w:t>od</w:t>
      </w:r>
      <w:r>
        <w:rPr>
          <w:rFonts w:ascii="Arial" w:hAnsi="Arial" w:cs="Arial"/>
          <w:b/>
          <w:bCs/>
          <w:color w:val="4F81BC"/>
          <w:spacing w:val="2"/>
          <w:u w:val="thick"/>
        </w:rPr>
        <w:t>a</w:t>
      </w:r>
      <w:r>
        <w:rPr>
          <w:rFonts w:ascii="Arial" w:hAnsi="Arial" w:cs="Arial"/>
          <w:b/>
          <w:bCs/>
          <w:color w:val="4F81BC"/>
          <w:spacing w:val="-1"/>
          <w:u w:val="thick"/>
        </w:rPr>
        <w:t>li</w:t>
      </w:r>
      <w:r>
        <w:rPr>
          <w:rFonts w:ascii="Arial" w:hAnsi="Arial" w:cs="Arial"/>
          <w:b/>
          <w:bCs/>
          <w:color w:val="4F81BC"/>
          <w:spacing w:val="1"/>
          <w:u w:val="thick"/>
        </w:rPr>
        <w:t>d</w:t>
      </w:r>
      <w:r>
        <w:rPr>
          <w:rFonts w:ascii="Arial" w:hAnsi="Arial" w:cs="Arial"/>
          <w:b/>
          <w:bCs/>
          <w:color w:val="4F81BC"/>
          <w:spacing w:val="-2"/>
          <w:u w:val="thick"/>
        </w:rPr>
        <w:t>a</w:t>
      </w:r>
      <w:r>
        <w:rPr>
          <w:rFonts w:ascii="Arial" w:hAnsi="Arial" w:cs="Arial"/>
          <w:b/>
          <w:bCs/>
          <w:color w:val="4F81BC"/>
          <w:spacing w:val="1"/>
          <w:u w:val="thick"/>
        </w:rPr>
        <w:t>d</w:t>
      </w:r>
      <w:r>
        <w:rPr>
          <w:rFonts w:ascii="Arial" w:hAnsi="Arial" w:cs="Arial"/>
          <w:b/>
          <w:bCs/>
          <w:color w:val="4F81BC"/>
          <w:spacing w:val="3"/>
          <w:u w:val="thick"/>
        </w:rPr>
        <w:t>.</w:t>
      </w:r>
      <w:r>
        <w:rPr>
          <w:rFonts w:ascii="Arial" w:hAnsi="Arial" w:cs="Arial"/>
          <w:b/>
          <w:bCs/>
          <w:color w:val="4F81BC"/>
          <w:u w:val="thick"/>
        </w:rPr>
        <w:t>-</w:t>
      </w:r>
      <w:r>
        <w:rPr>
          <w:rFonts w:ascii="Arial" w:hAnsi="Arial" w:cs="Arial"/>
          <w:b/>
          <w:bCs/>
          <w:color w:val="4F81BC"/>
          <w:spacing w:val="1"/>
        </w:rPr>
        <w:t xml:space="preserve"> </w:t>
      </w:r>
      <w:r>
        <w:rPr>
          <w:rFonts w:ascii="Arial" w:hAnsi="Arial" w:cs="Arial"/>
          <w:color w:val="000000"/>
          <w:spacing w:val="1"/>
        </w:rPr>
        <w:t>D</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c</w:t>
      </w:r>
      <w:r>
        <w:rPr>
          <w:rFonts w:ascii="Arial" w:hAnsi="Arial" w:cs="Arial"/>
          <w:color w:val="000000"/>
          <w:spacing w:val="-1"/>
        </w:rPr>
        <w:t>r</w:t>
      </w:r>
      <w:r>
        <w:rPr>
          <w:rFonts w:ascii="Arial" w:hAnsi="Arial" w:cs="Arial"/>
          <w:color w:val="000000"/>
          <w:spacing w:val="-5"/>
        </w:rPr>
        <w:t>i</w:t>
      </w:r>
      <w:r>
        <w:rPr>
          <w:rFonts w:ascii="Arial" w:hAnsi="Arial" w:cs="Arial"/>
          <w:color w:val="000000"/>
          <w:spacing w:val="5"/>
        </w:rPr>
        <w:t>b</w:t>
      </w:r>
      <w:r>
        <w:rPr>
          <w:rFonts w:ascii="Arial" w:hAnsi="Arial" w:cs="Arial"/>
          <w:color w:val="000000"/>
          <w:spacing w:val="-5"/>
        </w:rPr>
        <w:t>i</w:t>
      </w:r>
      <w:r>
        <w:rPr>
          <w:rFonts w:ascii="Arial" w:hAnsi="Arial" w:cs="Arial"/>
          <w:color w:val="000000"/>
        </w:rPr>
        <w:t>r</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7"/>
        </w:rPr>
        <w:t xml:space="preserve"> </w:t>
      </w:r>
      <w:r>
        <w:rPr>
          <w:rFonts w:ascii="Arial" w:hAnsi="Arial" w:cs="Arial"/>
          <w:color w:val="000000"/>
        </w:rPr>
        <w:t>m</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o</w:t>
      </w:r>
      <w:r>
        <w:rPr>
          <w:rFonts w:ascii="Arial" w:hAnsi="Arial" w:cs="Arial"/>
          <w:color w:val="000000"/>
          <w:spacing w:val="-2"/>
        </w:rPr>
        <w:t>d</w:t>
      </w:r>
      <w:r>
        <w:rPr>
          <w:rFonts w:ascii="Arial" w:hAnsi="Arial" w:cs="Arial"/>
          <w:color w:val="000000"/>
          <w:spacing w:val="2"/>
        </w:rPr>
        <w:t>o</w:t>
      </w:r>
      <w:r>
        <w:rPr>
          <w:rFonts w:ascii="Arial" w:hAnsi="Arial" w:cs="Arial"/>
          <w:color w:val="000000"/>
          <w:spacing w:val="-5"/>
        </w:rPr>
        <w:t>l</w:t>
      </w:r>
      <w:r>
        <w:rPr>
          <w:rFonts w:ascii="Arial" w:hAnsi="Arial" w:cs="Arial"/>
          <w:color w:val="000000"/>
          <w:spacing w:val="2"/>
        </w:rPr>
        <w:t>og</w:t>
      </w:r>
      <w:r>
        <w:rPr>
          <w:rFonts w:ascii="Arial" w:hAnsi="Arial" w:cs="Arial"/>
          <w:color w:val="000000"/>
          <w:spacing w:val="-1"/>
        </w:rPr>
        <w:t>í</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qu</w:t>
      </w:r>
      <w:r>
        <w:rPr>
          <w:rFonts w:ascii="Arial" w:hAnsi="Arial" w:cs="Arial"/>
          <w:color w:val="000000"/>
        </w:rPr>
        <w:t xml:space="preserve">e </w:t>
      </w:r>
      <w:r>
        <w:rPr>
          <w:rFonts w:ascii="Arial" w:hAnsi="Arial" w:cs="Arial"/>
          <w:color w:val="000000"/>
          <w:spacing w:val="2"/>
        </w:rPr>
        <w:t>s</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rPr>
        <w:t>m</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ea</w:t>
      </w:r>
      <w:r>
        <w:rPr>
          <w:rFonts w:ascii="Arial" w:hAnsi="Arial" w:cs="Arial"/>
          <w:color w:val="000000"/>
          <w:spacing w:val="-1"/>
        </w:rPr>
        <w:t>r</w:t>
      </w:r>
      <w:r>
        <w:rPr>
          <w:rFonts w:ascii="Arial" w:hAnsi="Arial" w:cs="Arial"/>
          <w:color w:val="000000"/>
        </w:rPr>
        <w:t>á</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rPr>
        <w:t>a m</w:t>
      </w:r>
      <w:r>
        <w:rPr>
          <w:rFonts w:ascii="Arial" w:hAnsi="Arial" w:cs="Arial"/>
          <w:color w:val="000000"/>
          <w:spacing w:val="2"/>
        </w:rPr>
        <w:t>oda</w:t>
      </w:r>
      <w:r>
        <w:rPr>
          <w:rFonts w:ascii="Arial" w:hAnsi="Arial" w:cs="Arial"/>
          <w:color w:val="000000"/>
          <w:spacing w:val="-5"/>
        </w:rPr>
        <w:t>li</w:t>
      </w:r>
      <w:r>
        <w:rPr>
          <w:rFonts w:ascii="Arial" w:hAnsi="Arial" w:cs="Arial"/>
          <w:color w:val="000000"/>
          <w:spacing w:val="2"/>
        </w:rPr>
        <w:t>dad</w:t>
      </w:r>
      <w:r>
        <w:rPr>
          <w:rFonts w:ascii="Arial" w:hAnsi="Arial" w:cs="Arial"/>
          <w:color w:val="000000"/>
        </w:rPr>
        <w:t xml:space="preserve">, </w:t>
      </w:r>
      <w:r>
        <w:rPr>
          <w:rFonts w:ascii="Arial" w:hAnsi="Arial" w:cs="Arial"/>
          <w:color w:val="000000"/>
          <w:spacing w:val="2"/>
        </w:rPr>
        <w:t>co</w:t>
      </w:r>
      <w:r>
        <w:rPr>
          <w:rFonts w:ascii="Arial" w:hAnsi="Arial" w:cs="Arial"/>
          <w:color w:val="000000"/>
          <w:spacing w:val="-2"/>
        </w:rPr>
        <w:t>n</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b</w:t>
      </w:r>
      <w:r>
        <w:rPr>
          <w:rFonts w:ascii="Arial" w:hAnsi="Arial" w:cs="Arial"/>
          <w:color w:val="000000"/>
          <w:spacing w:val="-5"/>
        </w:rPr>
        <w:t>i</w:t>
      </w:r>
      <w:r>
        <w:rPr>
          <w:rFonts w:ascii="Arial" w:hAnsi="Arial" w:cs="Arial"/>
          <w:color w:val="000000"/>
          <w:spacing w:val="2"/>
        </w:rPr>
        <w:t>d</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es</w:t>
      </w:r>
      <w:r>
        <w:rPr>
          <w:rFonts w:ascii="Arial" w:hAnsi="Arial" w:cs="Arial"/>
          <w:color w:val="000000"/>
          <w:spacing w:val="-5"/>
        </w:rPr>
        <w:t>t</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co</w:t>
      </w:r>
      <w:r>
        <w:rPr>
          <w:rFonts w:ascii="Arial" w:hAnsi="Arial" w:cs="Arial"/>
          <w:color w:val="000000"/>
          <w:spacing w:val="5"/>
        </w:rPr>
        <w:t>m</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g</w:t>
      </w:r>
      <w:r>
        <w:rPr>
          <w:rFonts w:ascii="Arial" w:hAnsi="Arial" w:cs="Arial"/>
          <w:color w:val="000000"/>
          <w:spacing w:val="2"/>
        </w:rPr>
        <w:t>u</w:t>
      </w:r>
      <w:r>
        <w:rPr>
          <w:rFonts w:ascii="Arial" w:hAnsi="Arial" w:cs="Arial"/>
          <w:color w:val="000000"/>
          <w:spacing w:val="-1"/>
        </w:rPr>
        <w:t>í</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ona</w:t>
      </w:r>
      <w:r>
        <w:rPr>
          <w:rFonts w:ascii="Arial" w:hAnsi="Arial" w:cs="Arial"/>
          <w:color w:val="000000"/>
        </w:rPr>
        <w:t>l</w:t>
      </w:r>
      <w:r>
        <w:rPr>
          <w:rFonts w:ascii="Arial" w:hAnsi="Arial" w:cs="Arial"/>
          <w:color w:val="000000"/>
          <w:spacing w:val="4"/>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2"/>
        </w:rPr>
        <w:t xml:space="preserve"> e</w:t>
      </w:r>
      <w:r>
        <w:rPr>
          <w:rFonts w:ascii="Arial" w:hAnsi="Arial" w:cs="Arial"/>
          <w:color w:val="000000"/>
        </w:rPr>
        <w:t xml:space="preserve">l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w:t>
      </w:r>
      <w:r>
        <w:rPr>
          <w:rFonts w:ascii="Arial" w:hAnsi="Arial" w:cs="Arial"/>
          <w:color w:val="000000"/>
        </w:rPr>
        <w:t xml:space="preserve">, </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s</w:t>
      </w:r>
      <w:r>
        <w:rPr>
          <w:rFonts w:ascii="Arial" w:hAnsi="Arial" w:cs="Arial"/>
          <w:color w:val="000000"/>
          <w:spacing w:val="5"/>
        </w:rPr>
        <w:t>m</w:t>
      </w:r>
      <w:r>
        <w:rPr>
          <w:rFonts w:ascii="Arial" w:hAnsi="Arial" w:cs="Arial"/>
          <w:color w:val="000000"/>
        </w:rPr>
        <w:t>a</w:t>
      </w:r>
      <w:r>
        <w:rPr>
          <w:rFonts w:ascii="Arial" w:hAnsi="Arial" w:cs="Arial"/>
          <w:color w:val="000000"/>
          <w:spacing w:val="2"/>
        </w:rPr>
        <w:t xml:space="preserve"> qu</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2"/>
        </w:rPr>
        <w:t>d</w:t>
      </w:r>
      <w:r>
        <w:rPr>
          <w:rFonts w:ascii="Arial" w:hAnsi="Arial" w:cs="Arial"/>
          <w:color w:val="000000"/>
          <w:spacing w:val="2"/>
        </w:rPr>
        <w:t>eb</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5"/>
        </w:rPr>
        <w:t>i</w:t>
      </w:r>
      <w:r>
        <w:rPr>
          <w:rFonts w:ascii="Arial" w:hAnsi="Arial" w:cs="Arial"/>
          <w:color w:val="000000"/>
          <w:spacing w:val="2"/>
        </w:rPr>
        <w:t>nc</w:t>
      </w:r>
      <w:r>
        <w:rPr>
          <w:rFonts w:ascii="Arial" w:hAnsi="Arial" w:cs="Arial"/>
          <w:color w:val="000000"/>
          <w:spacing w:val="-1"/>
        </w:rPr>
        <w:t>l</w:t>
      </w:r>
      <w:r>
        <w:rPr>
          <w:rFonts w:ascii="Arial" w:hAnsi="Arial" w:cs="Arial"/>
          <w:color w:val="000000"/>
          <w:spacing w:val="2"/>
        </w:rPr>
        <w:t>u</w:t>
      </w:r>
      <w:r>
        <w:rPr>
          <w:rFonts w:ascii="Arial" w:hAnsi="Arial" w:cs="Arial"/>
          <w:color w:val="000000"/>
          <w:spacing w:val="-5"/>
        </w:rPr>
        <w:t>i</w:t>
      </w:r>
      <w:r>
        <w:rPr>
          <w:rFonts w:ascii="Arial" w:hAnsi="Arial" w:cs="Arial"/>
          <w:color w:val="000000"/>
        </w:rPr>
        <w:t>r</w:t>
      </w:r>
      <w:r>
        <w:rPr>
          <w:rFonts w:ascii="Arial" w:hAnsi="Arial" w:cs="Arial"/>
          <w:color w:val="000000"/>
          <w:spacing w:val="3"/>
        </w:rPr>
        <w:t xml:space="preserve"> </w:t>
      </w:r>
      <w:r>
        <w:rPr>
          <w:rFonts w:ascii="Arial" w:hAnsi="Arial" w:cs="Arial"/>
          <w:color w:val="000000"/>
          <w:spacing w:val="-1"/>
        </w:rPr>
        <w:t>t</w:t>
      </w:r>
      <w:r>
        <w:rPr>
          <w:rFonts w:ascii="Arial" w:hAnsi="Arial" w:cs="Arial"/>
          <w:color w:val="000000"/>
          <w:spacing w:val="2"/>
        </w:rPr>
        <w:t>od</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m</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2"/>
        </w:rPr>
        <w:t>n</w:t>
      </w:r>
      <w:r>
        <w:rPr>
          <w:rFonts w:ascii="Arial" w:hAnsi="Arial" w:cs="Arial"/>
          <w:color w:val="000000"/>
          <w:spacing w:val="-2"/>
        </w:rPr>
        <w:t>e</w:t>
      </w:r>
      <w:r>
        <w:rPr>
          <w:rFonts w:ascii="Arial" w:hAnsi="Arial" w:cs="Arial"/>
          <w:color w:val="000000"/>
          <w:spacing w:val="2"/>
        </w:rPr>
        <w:t>ce</w:t>
      </w:r>
      <w:r>
        <w:rPr>
          <w:rFonts w:ascii="Arial" w:hAnsi="Arial" w:cs="Arial"/>
          <w:color w:val="000000"/>
          <w:spacing w:val="-2"/>
        </w:rPr>
        <w:t>s</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rPr>
        <w:t xml:space="preserve">a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eg</w:t>
      </w:r>
      <w:r>
        <w:rPr>
          <w:rFonts w:ascii="Arial" w:hAnsi="Arial" w:cs="Arial"/>
          <w:color w:val="000000"/>
          <w:spacing w:val="3"/>
        </w:rPr>
        <w:t>r</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l</w:t>
      </w:r>
      <w:r>
        <w:rPr>
          <w:rFonts w:ascii="Arial" w:hAnsi="Arial" w:cs="Arial"/>
          <w:color w:val="000000"/>
        </w:rPr>
        <w:t>o a</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ná</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w:t>
      </w:r>
      <w:r>
        <w:rPr>
          <w:rFonts w:ascii="Arial" w:hAnsi="Arial" w:cs="Arial"/>
          <w:color w:val="000000"/>
        </w:rPr>
        <w:t xml:space="preserve">a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ac</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da</w:t>
      </w:r>
      <w:r>
        <w:rPr>
          <w:rFonts w:ascii="Arial" w:hAnsi="Arial" w:cs="Arial"/>
          <w:color w:val="000000"/>
          <w:spacing w:val="-2"/>
        </w:rPr>
        <w:t>d</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a</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spacing w:val="3"/>
        </w:rPr>
        <w:t>j</w:t>
      </w:r>
      <w:r>
        <w:rPr>
          <w:rFonts w:ascii="Arial" w:hAnsi="Arial" w:cs="Arial"/>
          <w:color w:val="000000"/>
        </w:rPr>
        <w:t xml:space="preserve">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seña</w:t>
      </w:r>
      <w:r>
        <w:rPr>
          <w:rFonts w:ascii="Arial" w:hAnsi="Arial" w:cs="Arial"/>
          <w:color w:val="000000"/>
          <w:spacing w:val="-2"/>
        </w:rPr>
        <w:t>d</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rPr>
        <w:t>o</w:t>
      </w:r>
      <w:r>
        <w:rPr>
          <w:rFonts w:ascii="Arial" w:hAnsi="Arial" w:cs="Arial"/>
          <w:color w:val="000000"/>
          <w:spacing w:val="10"/>
        </w:rPr>
        <w:t xml:space="preserve"> </w:t>
      </w:r>
      <w:r>
        <w:rPr>
          <w:rFonts w:ascii="Arial" w:hAnsi="Arial" w:cs="Arial"/>
          <w:color w:val="000000"/>
          <w:spacing w:val="-5"/>
        </w:rPr>
        <w:t>i</w:t>
      </w:r>
      <w:r>
        <w:rPr>
          <w:rFonts w:ascii="Arial" w:hAnsi="Arial" w:cs="Arial"/>
          <w:color w:val="000000"/>
          <w:spacing w:val="2"/>
        </w:rPr>
        <w:t>ndep</w:t>
      </w:r>
      <w:r>
        <w:rPr>
          <w:rFonts w:ascii="Arial" w:hAnsi="Arial" w:cs="Arial"/>
          <w:color w:val="000000"/>
          <w:spacing w:val="-2"/>
        </w:rPr>
        <w:t>e</w:t>
      </w:r>
      <w:r>
        <w:rPr>
          <w:rFonts w:ascii="Arial" w:hAnsi="Arial" w:cs="Arial"/>
          <w:color w:val="000000"/>
          <w:spacing w:val="2"/>
        </w:rPr>
        <w:t>nd</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w:t>
      </w:r>
      <w:r>
        <w:rPr>
          <w:rFonts w:ascii="Arial" w:hAnsi="Arial" w:cs="Arial"/>
          <w:color w:val="000000"/>
          <w:spacing w:val="4"/>
        </w:rPr>
        <w:t xml:space="preserve"> </w:t>
      </w:r>
      <w:r>
        <w:rPr>
          <w:rFonts w:ascii="Arial" w:hAnsi="Arial" w:cs="Arial"/>
          <w:color w:val="000000"/>
          <w:spacing w:val="1"/>
        </w:rPr>
        <w:t>C</w:t>
      </w:r>
      <w:r>
        <w:rPr>
          <w:rFonts w:ascii="Arial" w:hAnsi="Arial" w:cs="Arial"/>
          <w:color w:val="000000"/>
          <w:spacing w:val="2"/>
        </w:rPr>
        <w:t>u</w:t>
      </w:r>
      <w:r>
        <w:rPr>
          <w:rFonts w:ascii="Arial" w:hAnsi="Arial" w:cs="Arial"/>
          <w:color w:val="000000"/>
          <w:spacing w:val="-2"/>
        </w:rPr>
        <w:t>y</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ac</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rí</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1"/>
        </w:rPr>
        <w:t>f</w:t>
      </w:r>
      <w:r>
        <w:rPr>
          <w:rFonts w:ascii="Arial" w:hAnsi="Arial" w:cs="Arial"/>
          <w:color w:val="000000"/>
          <w:spacing w:val="2"/>
        </w:rPr>
        <w:t>und</w:t>
      </w:r>
      <w:r>
        <w:rPr>
          <w:rFonts w:ascii="Arial" w:hAnsi="Arial" w:cs="Arial"/>
          <w:color w:val="000000"/>
          <w:spacing w:val="-2"/>
        </w:rPr>
        <w:t>a</w:t>
      </w:r>
      <w:r>
        <w:rPr>
          <w:rFonts w:ascii="Arial" w:hAnsi="Arial" w:cs="Arial"/>
          <w:color w:val="000000"/>
        </w:rPr>
        <w:t>m</w:t>
      </w:r>
      <w:r>
        <w:rPr>
          <w:rFonts w:ascii="Arial" w:hAnsi="Arial" w:cs="Arial"/>
          <w:color w:val="000000"/>
          <w:spacing w:val="2"/>
        </w:rPr>
        <w:t>en</w:t>
      </w:r>
      <w:r>
        <w:rPr>
          <w:rFonts w:ascii="Arial" w:hAnsi="Arial" w:cs="Arial"/>
          <w:color w:val="000000"/>
          <w:spacing w:val="-5"/>
        </w:rPr>
        <w:t>t</w:t>
      </w:r>
      <w:r>
        <w:rPr>
          <w:rFonts w:ascii="Arial" w:hAnsi="Arial" w:cs="Arial"/>
          <w:color w:val="000000"/>
          <w:spacing w:val="2"/>
        </w:rPr>
        <w:t>a</w:t>
      </w:r>
      <w:r>
        <w:rPr>
          <w:rFonts w:ascii="Arial" w:hAnsi="Arial" w:cs="Arial"/>
          <w:color w:val="000000"/>
        </w:rPr>
        <w:t xml:space="preserve">l </w:t>
      </w:r>
      <w:r>
        <w:rPr>
          <w:rFonts w:ascii="Arial" w:hAnsi="Arial" w:cs="Arial"/>
          <w:color w:val="000000"/>
          <w:spacing w:val="2"/>
        </w:rPr>
        <w:t>e</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gu</w:t>
      </w:r>
      <w:r>
        <w:rPr>
          <w:rFonts w:ascii="Arial" w:hAnsi="Arial" w:cs="Arial"/>
          <w:color w:val="000000"/>
          <w:spacing w:val="-5"/>
        </w:rPr>
        <w:t>i</w:t>
      </w:r>
      <w:r>
        <w:rPr>
          <w:rFonts w:ascii="Arial" w:hAnsi="Arial" w:cs="Arial"/>
          <w:color w:val="000000"/>
          <w:spacing w:val="2"/>
        </w:rPr>
        <w:t>a</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5"/>
        </w:rPr>
        <w:t>a</w:t>
      </w:r>
      <w:r>
        <w:rPr>
          <w:rFonts w:ascii="Arial" w:hAnsi="Arial" w:cs="Arial"/>
          <w:color w:val="000000"/>
        </w:rPr>
        <w:t>l</w:t>
      </w:r>
      <w:r>
        <w:rPr>
          <w:rFonts w:ascii="Arial" w:hAnsi="Arial" w:cs="Arial"/>
          <w:color w:val="000000"/>
          <w:spacing w:val="4"/>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an</w:t>
      </w:r>
      <w:r>
        <w:rPr>
          <w:rFonts w:ascii="Arial" w:hAnsi="Arial" w:cs="Arial"/>
          <w:color w:val="000000"/>
          <w:spacing w:val="-1"/>
        </w:rPr>
        <w:t>t</w:t>
      </w:r>
      <w:r>
        <w:rPr>
          <w:rFonts w:ascii="Arial" w:hAnsi="Arial" w:cs="Arial"/>
          <w:color w:val="000000"/>
        </w:rPr>
        <w:t>e</w:t>
      </w:r>
      <w:r>
        <w:rPr>
          <w:rFonts w:ascii="Arial" w:hAnsi="Arial" w:cs="Arial"/>
          <w:color w:val="000000"/>
          <w:spacing w:val="6"/>
        </w:rPr>
        <w:t xml:space="preserve"> </w:t>
      </w:r>
      <w:r>
        <w:rPr>
          <w:rFonts w:ascii="Arial" w:hAnsi="Arial" w:cs="Arial"/>
          <w:color w:val="000000"/>
        </w:rPr>
        <w:t xml:space="preserve">a </w:t>
      </w:r>
      <w:r>
        <w:rPr>
          <w:rFonts w:ascii="Arial" w:hAnsi="Arial" w:cs="Arial"/>
          <w:color w:val="000000"/>
          <w:spacing w:val="2"/>
        </w:rPr>
        <w:t>dec</w:t>
      </w:r>
      <w:r>
        <w:rPr>
          <w:rFonts w:ascii="Arial" w:hAnsi="Arial" w:cs="Arial"/>
          <w:color w:val="000000"/>
          <w:spacing w:val="-5"/>
        </w:rPr>
        <w:t>i</w:t>
      </w:r>
      <w:r>
        <w:rPr>
          <w:rFonts w:ascii="Arial" w:hAnsi="Arial" w:cs="Arial"/>
          <w:color w:val="000000"/>
          <w:spacing w:val="2"/>
        </w:rPr>
        <w:t>d</w:t>
      </w:r>
      <w:r>
        <w:rPr>
          <w:rFonts w:ascii="Arial" w:hAnsi="Arial" w:cs="Arial"/>
          <w:color w:val="000000"/>
          <w:spacing w:val="-5"/>
        </w:rPr>
        <w:t>i</w:t>
      </w:r>
      <w:r>
        <w:rPr>
          <w:rFonts w:ascii="Arial" w:hAnsi="Arial" w:cs="Arial"/>
          <w:color w:val="000000"/>
        </w:rPr>
        <w:t>r</w:t>
      </w:r>
      <w:r>
        <w:rPr>
          <w:rFonts w:ascii="Arial" w:hAnsi="Arial" w:cs="Arial"/>
          <w:color w:val="000000"/>
          <w:spacing w:val="22"/>
        </w:rPr>
        <w:t xml:space="preserve"> </w:t>
      </w:r>
      <w:r>
        <w:rPr>
          <w:rFonts w:ascii="Arial" w:hAnsi="Arial" w:cs="Arial"/>
          <w:color w:val="000000"/>
          <w:spacing w:val="2"/>
        </w:rPr>
        <w:t>có</w:t>
      </w:r>
      <w:r>
        <w:rPr>
          <w:rFonts w:ascii="Arial" w:hAnsi="Arial" w:cs="Arial"/>
          <w:color w:val="000000"/>
          <w:spacing w:val="5"/>
        </w:rPr>
        <w:t>m</w:t>
      </w:r>
      <w:r>
        <w:rPr>
          <w:rFonts w:ascii="Arial" w:hAnsi="Arial" w:cs="Arial"/>
          <w:color w:val="000000"/>
          <w:spacing w:val="2"/>
        </w:rPr>
        <w:t>o</w:t>
      </w:r>
      <w:r>
        <w:rPr>
          <w:rFonts w:ascii="Arial" w:hAnsi="Arial" w:cs="Arial"/>
          <w:color w:val="000000"/>
        </w:rPr>
        <w:t>,</w:t>
      </w:r>
      <w:r>
        <w:rPr>
          <w:rFonts w:ascii="Arial" w:hAnsi="Arial" w:cs="Arial"/>
          <w:color w:val="000000"/>
          <w:spacing w:val="22"/>
        </w:rPr>
        <w:t xml:space="preserve"> </w:t>
      </w:r>
      <w:r>
        <w:rPr>
          <w:rFonts w:ascii="Arial" w:hAnsi="Arial" w:cs="Arial"/>
          <w:color w:val="000000"/>
          <w:spacing w:val="-2"/>
        </w:rPr>
        <w:t>c</w:t>
      </w:r>
      <w:r>
        <w:rPr>
          <w:rFonts w:ascii="Arial" w:hAnsi="Arial" w:cs="Arial"/>
          <w:color w:val="000000"/>
          <w:spacing w:val="2"/>
        </w:rPr>
        <w:t>u</w:t>
      </w:r>
      <w:r>
        <w:rPr>
          <w:rFonts w:ascii="Arial" w:hAnsi="Arial" w:cs="Arial"/>
          <w:color w:val="000000"/>
          <w:spacing w:val="-2"/>
        </w:rPr>
        <w:t>á</w:t>
      </w:r>
      <w:r>
        <w:rPr>
          <w:rFonts w:ascii="Arial" w:hAnsi="Arial" w:cs="Arial"/>
          <w:color w:val="000000"/>
          <w:spacing w:val="2"/>
        </w:rPr>
        <w:t>nd</w:t>
      </w:r>
      <w:r>
        <w:rPr>
          <w:rFonts w:ascii="Arial" w:hAnsi="Arial" w:cs="Arial"/>
          <w:color w:val="000000"/>
        </w:rPr>
        <w:t>o</w:t>
      </w:r>
      <w:r>
        <w:rPr>
          <w:rFonts w:ascii="Arial" w:hAnsi="Arial" w:cs="Arial"/>
          <w:color w:val="000000"/>
          <w:spacing w:val="24"/>
        </w:rPr>
        <w:t xml:space="preserve"> </w:t>
      </w:r>
      <w:r>
        <w:rPr>
          <w:rFonts w:ascii="Arial" w:hAnsi="Arial" w:cs="Arial"/>
          <w:color w:val="000000"/>
        </w:rPr>
        <w:t>y</w:t>
      </w:r>
      <w:r>
        <w:rPr>
          <w:rFonts w:ascii="Arial" w:hAnsi="Arial" w:cs="Arial"/>
          <w:color w:val="000000"/>
          <w:spacing w:val="2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24"/>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é</w:t>
      </w:r>
      <w:r>
        <w:rPr>
          <w:rFonts w:ascii="Arial" w:hAnsi="Arial" w:cs="Arial"/>
          <w:color w:val="000000"/>
          <w:spacing w:val="24"/>
        </w:rPr>
        <w:t xml:space="preserve"> </w:t>
      </w:r>
      <w:r>
        <w:rPr>
          <w:rFonts w:ascii="Arial" w:hAnsi="Arial" w:cs="Arial"/>
          <w:color w:val="000000"/>
          <w:spacing w:val="-2"/>
        </w:rPr>
        <w:t>a</w:t>
      </w:r>
      <w:r>
        <w:rPr>
          <w:rFonts w:ascii="Arial" w:hAnsi="Arial" w:cs="Arial"/>
          <w:color w:val="000000"/>
          <w:spacing w:val="2"/>
        </w:rPr>
        <w:t>po</w:t>
      </w:r>
      <w:r>
        <w:rPr>
          <w:rFonts w:ascii="Arial" w:hAnsi="Arial" w:cs="Arial"/>
          <w:color w:val="000000"/>
          <w:spacing w:val="-2"/>
        </w:rPr>
        <w:t>y</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s</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24"/>
        </w:rPr>
        <w:t xml:space="preserve"> </w:t>
      </w:r>
      <w:r>
        <w:rPr>
          <w:rFonts w:ascii="Arial" w:hAnsi="Arial" w:cs="Arial"/>
          <w:color w:val="000000"/>
          <w:spacing w:val="-2"/>
        </w:rPr>
        <w:t>g</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an</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rPr>
        <w:t>r</w:t>
      </w:r>
      <w:r>
        <w:rPr>
          <w:rFonts w:ascii="Arial" w:hAnsi="Arial" w:cs="Arial"/>
          <w:color w:val="000000"/>
          <w:spacing w:val="22"/>
        </w:rPr>
        <w:t xml:space="preserve"> </w:t>
      </w:r>
      <w:r>
        <w:rPr>
          <w:rFonts w:ascii="Arial" w:hAnsi="Arial" w:cs="Arial"/>
          <w:color w:val="000000"/>
          <w:spacing w:val="5"/>
        </w:rPr>
        <w:t>e</w:t>
      </w:r>
      <w:r>
        <w:rPr>
          <w:rFonts w:ascii="Arial" w:hAnsi="Arial" w:cs="Arial"/>
          <w:color w:val="000000"/>
        </w:rPr>
        <w:t>l</w:t>
      </w:r>
      <w:r>
        <w:rPr>
          <w:rFonts w:ascii="Arial" w:hAnsi="Arial" w:cs="Arial"/>
          <w:color w:val="000000"/>
          <w:spacing w:val="18"/>
        </w:rPr>
        <w:t xml:space="preserve"> </w:t>
      </w:r>
      <w:r>
        <w:rPr>
          <w:rFonts w:ascii="Arial" w:hAnsi="Arial" w:cs="Arial"/>
          <w:color w:val="000000"/>
          <w:spacing w:val="2"/>
        </w:rPr>
        <w:t>ap</w:t>
      </w:r>
      <w:r>
        <w:rPr>
          <w:rFonts w:ascii="Arial" w:hAnsi="Arial" w:cs="Arial"/>
          <w:color w:val="000000"/>
          <w:spacing w:val="-1"/>
        </w:rPr>
        <w:t>r</w:t>
      </w:r>
      <w:r>
        <w:rPr>
          <w:rFonts w:ascii="Arial" w:hAnsi="Arial" w:cs="Arial"/>
          <w:color w:val="000000"/>
          <w:spacing w:val="2"/>
        </w:rPr>
        <w:t>end</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spacing w:val="13"/>
        </w:rPr>
        <w:t>j</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25"/>
        </w:rPr>
        <w:t xml:space="preserve"> </w:t>
      </w:r>
      <w:r>
        <w:rPr>
          <w:rFonts w:ascii="Arial" w:hAnsi="Arial" w:cs="Arial"/>
          <w:color w:val="000000"/>
          <w:spacing w:val="-2"/>
        </w:rPr>
        <w:t>c</w:t>
      </w:r>
      <w:r>
        <w:rPr>
          <w:rFonts w:ascii="Arial" w:hAnsi="Arial" w:cs="Arial"/>
          <w:color w:val="000000"/>
          <w:spacing w:val="2"/>
        </w:rPr>
        <w:t>on</w:t>
      </w:r>
      <w:r>
        <w:rPr>
          <w:rFonts w:ascii="Arial" w:hAnsi="Arial" w:cs="Arial"/>
          <w:color w:val="000000"/>
          <w:spacing w:val="-1"/>
        </w:rPr>
        <w:t>t</w:t>
      </w:r>
      <w:r>
        <w:rPr>
          <w:rFonts w:ascii="Arial" w:hAnsi="Arial" w:cs="Arial"/>
          <w:color w:val="000000"/>
          <w:spacing w:val="2"/>
        </w:rPr>
        <w:t>en</w:t>
      </w:r>
      <w:r>
        <w:rPr>
          <w:rFonts w:ascii="Arial" w:hAnsi="Arial" w:cs="Arial"/>
          <w:color w:val="000000"/>
          <w:spacing w:val="-5"/>
        </w:rPr>
        <w:t>i</w:t>
      </w:r>
      <w:r>
        <w:rPr>
          <w:rFonts w:ascii="Arial" w:hAnsi="Arial" w:cs="Arial"/>
          <w:color w:val="000000"/>
          <w:spacing w:val="2"/>
        </w:rPr>
        <w:t>do</w:t>
      </w:r>
      <w:r>
        <w:rPr>
          <w:rFonts w:ascii="Arial" w:hAnsi="Arial" w:cs="Arial"/>
          <w:color w:val="000000"/>
        </w:rPr>
        <w:t xml:space="preserve">s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s</w:t>
      </w:r>
      <w:r>
        <w:rPr>
          <w:rFonts w:ascii="Arial" w:hAnsi="Arial" w:cs="Arial"/>
          <w:color w:val="000000"/>
        </w:rPr>
        <w:t>u</w:t>
      </w:r>
      <w:r>
        <w:rPr>
          <w:rFonts w:ascii="Arial" w:hAnsi="Arial" w:cs="Arial"/>
          <w:color w:val="000000"/>
          <w:spacing w:val="2"/>
        </w:rPr>
        <w:t xml:space="preserve"> cu</w:t>
      </w:r>
      <w:r>
        <w:rPr>
          <w:rFonts w:ascii="Arial" w:hAnsi="Arial" w:cs="Arial"/>
          <w:color w:val="000000"/>
          <w:spacing w:val="-1"/>
        </w:rPr>
        <w:t>r</w:t>
      </w:r>
      <w:r>
        <w:rPr>
          <w:rFonts w:ascii="Arial" w:hAnsi="Arial" w:cs="Arial"/>
          <w:color w:val="000000"/>
          <w:spacing w:val="-2"/>
        </w:rPr>
        <w:t>s</w:t>
      </w:r>
      <w:r>
        <w:rPr>
          <w:rFonts w:ascii="Arial" w:hAnsi="Arial" w:cs="Arial"/>
          <w:color w:val="000000"/>
        </w:rPr>
        <w:t>o</w:t>
      </w:r>
      <w:r>
        <w:rPr>
          <w:rFonts w:ascii="Arial" w:hAnsi="Arial" w:cs="Arial"/>
          <w:color w:val="000000"/>
          <w:spacing w:val="6"/>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1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o</w:t>
      </w:r>
      <w:r>
        <w:rPr>
          <w:rFonts w:ascii="Arial" w:hAnsi="Arial" w:cs="Arial"/>
          <w:color w:val="000000"/>
          <w:spacing w:val="-2"/>
        </w:rPr>
        <w:t>c</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mo</w:t>
      </w:r>
      <w:r>
        <w:rPr>
          <w:rFonts w:ascii="Arial" w:hAnsi="Arial" w:cs="Arial"/>
          <w:color w:val="000000"/>
          <w:spacing w:val="8"/>
        </w:rPr>
        <w:t xml:space="preserve"> </w:t>
      </w:r>
      <w:r>
        <w:rPr>
          <w:rFonts w:ascii="Arial" w:hAnsi="Arial" w:cs="Arial"/>
          <w:color w:val="000000"/>
          <w:spacing w:val="2"/>
        </w:rPr>
        <w:t>p</w:t>
      </w:r>
      <w:r>
        <w:rPr>
          <w:rFonts w:ascii="Arial" w:hAnsi="Arial" w:cs="Arial"/>
          <w:color w:val="000000"/>
          <w:spacing w:val="-2"/>
        </w:rPr>
        <w:t>a</w:t>
      </w:r>
      <w:r>
        <w:rPr>
          <w:rFonts w:ascii="Arial" w:hAnsi="Arial" w:cs="Arial"/>
          <w:color w:val="000000"/>
          <w:spacing w:val="2"/>
        </w:rPr>
        <w:t>q</w:t>
      </w:r>
      <w:r>
        <w:rPr>
          <w:rFonts w:ascii="Arial" w:hAnsi="Arial" w:cs="Arial"/>
          <w:color w:val="000000"/>
          <w:spacing w:val="-2"/>
        </w:rPr>
        <w:t>u</w:t>
      </w:r>
      <w:r>
        <w:rPr>
          <w:rFonts w:ascii="Arial" w:hAnsi="Arial" w:cs="Arial"/>
          <w:color w:val="000000"/>
          <w:spacing w:val="2"/>
        </w:rPr>
        <w:t>e</w:t>
      </w:r>
      <w:r>
        <w:rPr>
          <w:rFonts w:ascii="Arial" w:hAnsi="Arial" w:cs="Arial"/>
          <w:color w:val="000000"/>
          <w:spacing w:val="-1"/>
        </w:rPr>
        <w:t>t</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a</w:t>
      </w:r>
      <w:r>
        <w:rPr>
          <w:rFonts w:ascii="Arial" w:hAnsi="Arial" w:cs="Arial"/>
          <w:color w:val="000000"/>
        </w:rPr>
        <w:t xml:space="preserve">l </w:t>
      </w:r>
      <w:r>
        <w:rPr>
          <w:rFonts w:ascii="Arial" w:hAnsi="Arial" w:cs="Arial"/>
          <w:color w:val="000000"/>
          <w:spacing w:val="5"/>
        </w:rPr>
        <w:t>d</w:t>
      </w:r>
      <w:r>
        <w:rPr>
          <w:rFonts w:ascii="Arial" w:hAnsi="Arial" w:cs="Arial"/>
          <w:color w:val="000000"/>
          <w:spacing w:val="-5"/>
        </w:rPr>
        <w:t>i</w:t>
      </w:r>
      <w:r>
        <w:rPr>
          <w:rFonts w:ascii="Arial" w:hAnsi="Arial" w:cs="Arial"/>
          <w:color w:val="000000"/>
          <w:spacing w:val="2"/>
        </w:rPr>
        <w:t>dác</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1"/>
        </w:rPr>
        <w:t>(</w:t>
      </w:r>
      <w:r>
        <w:rPr>
          <w:rFonts w:ascii="Arial" w:hAnsi="Arial" w:cs="Arial"/>
          <w:color w:val="000000"/>
          <w:spacing w:val="2"/>
        </w:rPr>
        <w:t>gu</w:t>
      </w:r>
      <w:r>
        <w:rPr>
          <w:rFonts w:ascii="Arial" w:hAnsi="Arial" w:cs="Arial"/>
          <w:color w:val="000000"/>
          <w:spacing w:val="-1"/>
        </w:rPr>
        <w:t>í</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au</w:t>
      </w:r>
      <w:r>
        <w:rPr>
          <w:rFonts w:ascii="Arial" w:hAnsi="Arial" w:cs="Arial"/>
          <w:color w:val="000000"/>
          <w:spacing w:val="-5"/>
        </w:rPr>
        <w:t>t</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y</w:t>
      </w:r>
      <w:r>
        <w:rPr>
          <w:rFonts w:ascii="Arial" w:hAnsi="Arial" w:cs="Arial"/>
          <w:color w:val="000000"/>
          <w:spacing w:val="-1"/>
        </w:rPr>
        <w:t>/</w:t>
      </w:r>
      <w:r>
        <w:rPr>
          <w:rFonts w:ascii="Arial" w:hAnsi="Arial" w:cs="Arial"/>
          <w:color w:val="000000"/>
        </w:rPr>
        <w:t xml:space="preserve">o </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o</w:t>
      </w:r>
      <w:r>
        <w:rPr>
          <w:rFonts w:ascii="Arial" w:hAnsi="Arial" w:cs="Arial"/>
          <w:color w:val="000000"/>
          <w:spacing w:val="-5"/>
        </w:rPr>
        <w:t>l</w:t>
      </w:r>
      <w:r>
        <w:rPr>
          <w:rFonts w:ascii="Arial" w:hAnsi="Arial" w:cs="Arial"/>
          <w:color w:val="000000"/>
          <w:spacing w:val="2"/>
        </w:rPr>
        <w:t>og</w:t>
      </w:r>
      <w:r>
        <w:rPr>
          <w:rFonts w:ascii="Arial" w:hAnsi="Arial" w:cs="Arial"/>
          <w:color w:val="000000"/>
          <w:spacing w:val="-1"/>
        </w:rPr>
        <w:t>í</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e</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g</w:t>
      </w:r>
      <w:r>
        <w:rPr>
          <w:rFonts w:ascii="Arial" w:hAnsi="Arial" w:cs="Arial"/>
          <w:color w:val="000000"/>
          <w:spacing w:val="-5"/>
        </w:rPr>
        <w:t>i</w:t>
      </w:r>
      <w:r>
        <w:rPr>
          <w:rFonts w:ascii="Arial" w:hAnsi="Arial" w:cs="Arial"/>
          <w:color w:val="000000"/>
          <w:spacing w:val="-1"/>
        </w:rPr>
        <w:t>t</w:t>
      </w:r>
      <w:r>
        <w:rPr>
          <w:rFonts w:ascii="Arial" w:hAnsi="Arial" w:cs="Arial"/>
          <w:color w:val="000000"/>
          <w:spacing w:val="6"/>
        </w:rPr>
        <w:t>a</w:t>
      </w:r>
      <w:r>
        <w:rPr>
          <w:rFonts w:ascii="Arial" w:hAnsi="Arial" w:cs="Arial"/>
          <w:color w:val="000000"/>
          <w:spacing w:val="-5"/>
        </w:rPr>
        <w:t>l</w:t>
      </w:r>
      <w:r>
        <w:rPr>
          <w:rFonts w:ascii="Arial" w:hAnsi="Arial" w:cs="Arial"/>
          <w:color w:val="000000"/>
          <w:spacing w:val="2"/>
        </w:rPr>
        <w:t>)</w:t>
      </w:r>
      <w:r>
        <w:rPr>
          <w:rFonts w:ascii="Arial" w:hAnsi="Arial" w:cs="Arial"/>
          <w:color w:val="000000"/>
        </w:rPr>
        <w:t>.</w:t>
      </w:r>
    </w:p>
    <w:p>
      <w:pPr>
        <w:widowControl w:val="0"/>
        <w:spacing w:before="6" w:after="0" w:line="240" w:lineRule="exact"/>
        <w:ind w:right="-5"/>
        <w:rPr>
          <w:rFonts w:ascii="Arial" w:hAnsi="Arial" w:cs="Arial"/>
          <w:color w:val="000000"/>
          <w:sz w:val="24"/>
          <w:szCs w:val="24"/>
        </w:rPr>
      </w:pPr>
    </w:p>
    <w:p>
      <w:pPr>
        <w:widowControl w:val="0"/>
        <w:spacing w:before="6" w:after="0" w:line="240" w:lineRule="exact"/>
        <w:ind w:right="-5"/>
        <w:rPr>
          <w:rFonts w:ascii="Arial" w:hAnsi="Arial" w:cs="Arial"/>
          <w:color w:val="000000"/>
          <w:sz w:val="24"/>
          <w:szCs w:val="24"/>
        </w:rPr>
      </w:pPr>
    </w:p>
    <w:p>
      <w:pPr>
        <w:widowControl w:val="0"/>
        <w:spacing w:before="6" w:after="0" w:line="240" w:lineRule="exact"/>
        <w:ind w:right="-5"/>
        <w:rPr>
          <w:rFonts w:ascii="Arial" w:hAnsi="Arial" w:cs="Arial"/>
          <w:color w:val="000000"/>
          <w:sz w:val="24"/>
          <w:szCs w:val="24"/>
        </w:rPr>
      </w:pPr>
    </w:p>
    <w:p>
      <w:pPr>
        <w:widowControl w:val="0"/>
        <w:spacing w:before="6" w:after="0" w:line="240" w:lineRule="exact"/>
        <w:ind w:right="-5"/>
        <w:rPr>
          <w:rFonts w:ascii="Arial" w:hAnsi="Arial" w:cs="Arial"/>
          <w:color w:val="000000"/>
          <w:sz w:val="24"/>
          <w:szCs w:val="24"/>
        </w:rPr>
      </w:pPr>
    </w:p>
    <w:p>
      <w:pPr>
        <w:widowControl w:val="0"/>
        <w:spacing w:before="6" w:after="0" w:line="240" w:lineRule="exact"/>
        <w:ind w:right="-5"/>
        <w:rPr>
          <w:rFonts w:ascii="Arial" w:hAnsi="Arial" w:cs="Arial"/>
          <w:color w:val="000000"/>
          <w:sz w:val="24"/>
          <w:szCs w:val="24"/>
        </w:rPr>
      </w:pPr>
    </w:p>
    <w:p>
      <w:pPr>
        <w:widowControl w:val="0"/>
        <w:spacing w:before="6" w:after="0" w:line="240" w:lineRule="exact"/>
        <w:ind w:right="-5"/>
        <w:rPr>
          <w:rFonts w:ascii="Arial" w:hAnsi="Arial" w:cs="Arial"/>
          <w:color w:val="000000"/>
          <w:sz w:val="24"/>
          <w:szCs w:val="24"/>
        </w:rPr>
      </w:pPr>
    </w:p>
    <w:p>
      <w:pPr>
        <w:widowControl w:val="0"/>
        <w:spacing w:before="6" w:after="0" w:line="240" w:lineRule="exact"/>
        <w:ind w:right="-5"/>
        <w:rPr>
          <w:rFonts w:ascii="Arial" w:hAnsi="Arial" w:cs="Arial"/>
          <w:color w:val="000000"/>
          <w:sz w:val="24"/>
          <w:szCs w:val="24"/>
        </w:rPr>
      </w:pPr>
    </w:p>
    <w:p>
      <w:pPr>
        <w:widowControl w:val="0"/>
        <w:spacing w:before="6" w:after="0" w:line="240" w:lineRule="exact"/>
        <w:ind w:right="-5"/>
        <w:rPr>
          <w:rFonts w:ascii="Arial" w:hAnsi="Arial" w:cs="Arial"/>
          <w:color w:val="000000"/>
          <w:sz w:val="24"/>
          <w:szCs w:val="24"/>
        </w:rPr>
      </w:pPr>
    </w:p>
    <w:p>
      <w:pPr>
        <w:widowControl w:val="0"/>
        <w:spacing w:after="0"/>
        <w:ind w:left="177" w:right="-5"/>
        <w:jc w:val="both"/>
        <w:rPr>
          <w:rFonts w:ascii="Arial" w:hAnsi="Arial" w:cs="Arial"/>
          <w:b/>
          <w:bCs/>
          <w:color w:val="205768"/>
          <w:spacing w:val="2"/>
        </w:rPr>
      </w:pPr>
    </w:p>
    <w:p>
      <w:pPr>
        <w:widowControl w:val="0"/>
        <w:spacing w:after="0"/>
        <w:ind w:left="177" w:right="-5"/>
        <w:jc w:val="both"/>
      </w:pPr>
      <w:r>
        <w:rPr>
          <w:rFonts w:ascii="Arial" w:hAnsi="Arial" w:cs="Arial"/>
          <w:b/>
          <w:bCs/>
          <w:color w:val="205768"/>
          <w:spacing w:val="2"/>
        </w:rPr>
        <w:t>2</w:t>
      </w:r>
      <w:r>
        <w:rPr>
          <w:rFonts w:ascii="Arial" w:hAnsi="Arial" w:cs="Arial"/>
          <w:b/>
          <w:bCs/>
          <w:color w:val="205768"/>
        </w:rPr>
        <w:t>.</w:t>
      </w:r>
      <w:r>
        <w:rPr>
          <w:rFonts w:ascii="Arial" w:hAnsi="Arial" w:cs="Arial"/>
          <w:b/>
          <w:bCs/>
          <w:color w:val="205768"/>
          <w:spacing w:val="-2"/>
        </w:rPr>
        <w:t xml:space="preserve"> </w:t>
      </w:r>
      <w:r>
        <w:rPr>
          <w:rFonts w:ascii="Arial" w:hAnsi="Arial" w:cs="Arial"/>
          <w:b/>
          <w:bCs/>
          <w:color w:val="205768"/>
          <w:spacing w:val="1"/>
        </w:rPr>
        <w:t>P</w:t>
      </w:r>
      <w:r>
        <w:rPr>
          <w:rFonts w:ascii="Arial" w:hAnsi="Arial" w:cs="Arial"/>
          <w:b/>
          <w:bCs/>
          <w:color w:val="205768"/>
          <w:spacing w:val="-2"/>
        </w:rPr>
        <w:t>r</w:t>
      </w:r>
      <w:r>
        <w:rPr>
          <w:rFonts w:ascii="Arial" w:hAnsi="Arial" w:cs="Arial"/>
          <w:b/>
          <w:bCs/>
          <w:color w:val="205768"/>
          <w:spacing w:val="1"/>
        </w:rPr>
        <w:t>og</w:t>
      </w:r>
      <w:r>
        <w:rPr>
          <w:rFonts w:ascii="Arial" w:hAnsi="Arial" w:cs="Arial"/>
          <w:b/>
          <w:bCs/>
          <w:color w:val="205768"/>
          <w:spacing w:val="-2"/>
        </w:rPr>
        <w:t>r</w:t>
      </w:r>
      <w:r>
        <w:rPr>
          <w:rFonts w:ascii="Arial" w:hAnsi="Arial" w:cs="Arial"/>
          <w:b/>
          <w:bCs/>
          <w:color w:val="205768"/>
          <w:spacing w:val="2"/>
        </w:rPr>
        <w:t>a</w:t>
      </w:r>
      <w:r>
        <w:rPr>
          <w:rFonts w:ascii="Arial" w:hAnsi="Arial" w:cs="Arial"/>
          <w:b/>
          <w:bCs/>
          <w:color w:val="205768"/>
          <w:spacing w:val="-4"/>
        </w:rPr>
        <w:t>m</w:t>
      </w:r>
      <w:r>
        <w:rPr>
          <w:rFonts w:ascii="Arial" w:hAnsi="Arial" w:cs="Arial"/>
          <w:b/>
          <w:bCs/>
          <w:color w:val="205768"/>
          <w:spacing w:val="2"/>
        </w:rPr>
        <w:t>a</w:t>
      </w:r>
      <w:r>
        <w:rPr>
          <w:rFonts w:ascii="Arial" w:hAnsi="Arial" w:cs="Arial"/>
          <w:b/>
          <w:bCs/>
          <w:color w:val="205768"/>
        </w:rPr>
        <w:t>s</w:t>
      </w:r>
      <w:r>
        <w:rPr>
          <w:rFonts w:ascii="Arial" w:hAnsi="Arial" w:cs="Arial"/>
          <w:b/>
          <w:bCs/>
          <w:color w:val="205768"/>
          <w:spacing w:val="1"/>
        </w:rPr>
        <w:t xml:space="preserve"> </w:t>
      </w:r>
      <w:r>
        <w:rPr>
          <w:rFonts w:ascii="Arial" w:hAnsi="Arial" w:cs="Arial"/>
          <w:b/>
          <w:bCs/>
          <w:color w:val="205768"/>
          <w:spacing w:val="2"/>
        </w:rPr>
        <w:t>e</w:t>
      </w:r>
      <w:r>
        <w:rPr>
          <w:rFonts w:ascii="Arial" w:hAnsi="Arial" w:cs="Arial"/>
          <w:b/>
          <w:bCs/>
          <w:color w:val="205768"/>
        </w:rPr>
        <w:t xml:space="preserve">n </w:t>
      </w:r>
      <w:r>
        <w:rPr>
          <w:rFonts w:ascii="Arial" w:hAnsi="Arial" w:cs="Arial"/>
          <w:b/>
          <w:bCs/>
          <w:color w:val="205768"/>
          <w:spacing w:val="2"/>
        </w:rPr>
        <w:t>e</w:t>
      </w:r>
      <w:r>
        <w:rPr>
          <w:rFonts w:ascii="Arial" w:hAnsi="Arial" w:cs="Arial"/>
          <w:b/>
          <w:bCs/>
          <w:color w:val="205768"/>
        </w:rPr>
        <w:t>l</w:t>
      </w:r>
      <w:r>
        <w:rPr>
          <w:rFonts w:ascii="Arial" w:hAnsi="Arial" w:cs="Arial"/>
          <w:b/>
          <w:bCs/>
          <w:color w:val="205768"/>
          <w:spacing w:val="-2"/>
        </w:rPr>
        <w:t xml:space="preserve"> </w:t>
      </w:r>
      <w:r>
        <w:rPr>
          <w:rFonts w:ascii="Arial" w:hAnsi="Arial" w:cs="Arial"/>
          <w:b/>
          <w:bCs/>
          <w:color w:val="205768"/>
          <w:spacing w:val="2"/>
        </w:rPr>
        <w:t>á</w:t>
      </w:r>
      <w:r>
        <w:rPr>
          <w:rFonts w:ascii="Arial" w:hAnsi="Arial" w:cs="Arial"/>
          <w:b/>
          <w:bCs/>
          <w:color w:val="205768"/>
          <w:spacing w:val="-2"/>
        </w:rPr>
        <w:t>r</w:t>
      </w:r>
      <w:r>
        <w:rPr>
          <w:rFonts w:ascii="Arial" w:hAnsi="Arial" w:cs="Arial"/>
          <w:b/>
          <w:bCs/>
          <w:color w:val="205768"/>
          <w:spacing w:val="2"/>
        </w:rPr>
        <w:t>e</w:t>
      </w:r>
      <w:r>
        <w:rPr>
          <w:rFonts w:ascii="Arial" w:hAnsi="Arial" w:cs="Arial"/>
          <w:b/>
          <w:bCs/>
          <w:color w:val="205768"/>
        </w:rPr>
        <w:t>a</w:t>
      </w:r>
      <w:r>
        <w:rPr>
          <w:rFonts w:ascii="Arial" w:hAnsi="Arial" w:cs="Arial"/>
          <w:b/>
          <w:bCs/>
          <w:color w:val="205768"/>
          <w:spacing w:val="-3"/>
        </w:rPr>
        <w:t xml:space="preserve"> </w:t>
      </w:r>
      <w:r>
        <w:rPr>
          <w:rFonts w:ascii="Arial" w:hAnsi="Arial" w:cs="Arial"/>
          <w:b/>
          <w:bCs/>
          <w:color w:val="205768"/>
          <w:spacing w:val="1"/>
        </w:rPr>
        <w:t>d</w:t>
      </w:r>
      <w:r>
        <w:rPr>
          <w:rFonts w:ascii="Arial" w:hAnsi="Arial" w:cs="Arial"/>
          <w:b/>
          <w:bCs/>
          <w:color w:val="205768"/>
        </w:rPr>
        <w:t>e</w:t>
      </w:r>
      <w:r>
        <w:rPr>
          <w:rFonts w:ascii="Arial" w:hAnsi="Arial" w:cs="Arial"/>
          <w:b/>
          <w:bCs/>
          <w:color w:val="205768"/>
          <w:spacing w:val="1"/>
        </w:rPr>
        <w:t xml:space="preserve"> </w:t>
      </w:r>
      <w:r>
        <w:rPr>
          <w:rFonts w:ascii="Arial" w:hAnsi="Arial" w:cs="Arial"/>
          <w:b/>
          <w:bCs/>
          <w:color w:val="205768"/>
          <w:spacing w:val="-2"/>
        </w:rPr>
        <w:t>s</w:t>
      </w:r>
      <w:r>
        <w:rPr>
          <w:rFonts w:ascii="Arial" w:hAnsi="Arial" w:cs="Arial"/>
          <w:b/>
          <w:bCs/>
          <w:color w:val="205768"/>
          <w:spacing w:val="2"/>
        </w:rPr>
        <w:t>a</w:t>
      </w:r>
      <w:r>
        <w:rPr>
          <w:rFonts w:ascii="Arial" w:hAnsi="Arial" w:cs="Arial"/>
          <w:b/>
          <w:bCs/>
          <w:color w:val="205768"/>
          <w:spacing w:val="-1"/>
        </w:rPr>
        <w:t>l</w:t>
      </w:r>
      <w:r>
        <w:rPr>
          <w:rFonts w:ascii="Arial" w:hAnsi="Arial" w:cs="Arial"/>
          <w:b/>
          <w:bCs/>
          <w:color w:val="205768"/>
          <w:spacing w:val="1"/>
        </w:rPr>
        <w:t>ud</w:t>
      </w:r>
      <w:r>
        <w:rPr>
          <w:rFonts w:ascii="Arial" w:hAnsi="Arial" w:cs="Arial"/>
          <w:b/>
          <w:bCs/>
          <w:color w:val="205768"/>
        </w:rPr>
        <w:t>:</w:t>
      </w:r>
    </w:p>
    <w:p>
      <w:pPr>
        <w:widowControl w:val="0"/>
        <w:spacing w:after="0" w:line="260" w:lineRule="exact"/>
        <w:ind w:right="-5"/>
        <w:rPr>
          <w:rFonts w:ascii="Arial" w:hAnsi="Arial" w:cs="Arial"/>
          <w:color w:val="000000"/>
          <w:sz w:val="26"/>
          <w:szCs w:val="26"/>
        </w:rPr>
      </w:pPr>
    </w:p>
    <w:p>
      <w:pPr>
        <w:widowControl w:val="0"/>
        <w:spacing w:after="0" w:line="237" w:lineRule="auto"/>
        <w:ind w:left="177" w:right="-5"/>
        <w:jc w:val="both"/>
      </w:pPr>
      <w:r>
        <w:rPr>
          <w:rFonts w:ascii="Arial" w:hAnsi="Arial" w:cs="Arial"/>
          <w:color w:val="000000"/>
          <w:spacing w:val="1"/>
        </w:rPr>
        <w:t>E</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1"/>
        </w:rPr>
        <w:t>rr</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5"/>
        </w:rPr>
        <w:t>r</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onad</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2"/>
        </w:rPr>
        <w:t xml:space="preserve"> e</w:t>
      </w:r>
      <w:r>
        <w:rPr>
          <w:rFonts w:ascii="Arial" w:hAnsi="Arial" w:cs="Arial"/>
          <w:color w:val="000000"/>
        </w:rPr>
        <w:t xml:space="preserve">l </w:t>
      </w:r>
      <w:r>
        <w:rPr>
          <w:rFonts w:ascii="Arial" w:hAnsi="Arial" w:cs="Arial"/>
          <w:color w:val="000000"/>
          <w:spacing w:val="2"/>
        </w:rPr>
        <w:t>á</w:t>
      </w:r>
      <w:r>
        <w:rPr>
          <w:rFonts w:ascii="Arial" w:hAnsi="Arial" w:cs="Arial"/>
          <w:color w:val="000000"/>
          <w:spacing w:val="-1"/>
        </w:rPr>
        <w:t>r</w:t>
      </w:r>
      <w:r>
        <w:rPr>
          <w:rFonts w:ascii="Arial" w:hAnsi="Arial" w:cs="Arial"/>
          <w:color w:val="000000"/>
          <w:spacing w:val="2"/>
        </w:rPr>
        <w:t>e</w:t>
      </w:r>
      <w:r>
        <w:rPr>
          <w:rFonts w:ascii="Arial" w:hAnsi="Arial" w:cs="Arial"/>
          <w:color w:val="000000"/>
        </w:rPr>
        <w:t>a</w:t>
      </w:r>
      <w:r>
        <w:rPr>
          <w:rFonts w:ascii="Arial" w:hAnsi="Arial" w:cs="Arial"/>
          <w:color w:val="000000"/>
          <w:spacing w:val="2"/>
        </w:rPr>
        <w:t xml:space="preserve"> 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3"/>
        </w:rPr>
        <w:t>S</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ud</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be</w:t>
      </w:r>
      <w:r>
        <w:rPr>
          <w:rFonts w:ascii="Arial" w:hAnsi="Arial" w:cs="Arial"/>
          <w:color w:val="000000"/>
          <w:spacing w:val="-1"/>
        </w:rPr>
        <w:t>r</w:t>
      </w:r>
      <w:r>
        <w:rPr>
          <w:rFonts w:ascii="Arial" w:hAnsi="Arial" w:cs="Arial"/>
          <w:color w:val="000000"/>
        </w:rPr>
        <w:t>á</w:t>
      </w:r>
      <w:r>
        <w:rPr>
          <w:rFonts w:ascii="Arial" w:hAnsi="Arial" w:cs="Arial"/>
          <w:color w:val="000000"/>
          <w:spacing w:val="2"/>
        </w:rPr>
        <w:t xml:space="preserve"> c</w:t>
      </w:r>
      <w:r>
        <w:rPr>
          <w:rFonts w:ascii="Arial" w:hAnsi="Arial" w:cs="Arial"/>
          <w:color w:val="000000"/>
          <w:spacing w:val="-2"/>
        </w:rPr>
        <w:t>o</w:t>
      </w:r>
      <w:r>
        <w:rPr>
          <w:rFonts w:ascii="Arial" w:hAnsi="Arial" w:cs="Arial"/>
          <w:color w:val="000000"/>
          <w:spacing w:val="2"/>
        </w:rPr>
        <w:t>ns</w:t>
      </w:r>
      <w:r>
        <w:rPr>
          <w:rFonts w:ascii="Arial" w:hAnsi="Arial" w:cs="Arial"/>
          <w:color w:val="000000"/>
          <w:spacing w:val="-5"/>
        </w:rPr>
        <w:t>i</w:t>
      </w:r>
      <w:r>
        <w:rPr>
          <w:rFonts w:ascii="Arial" w:hAnsi="Arial" w:cs="Arial"/>
          <w:color w:val="000000"/>
          <w:spacing w:val="2"/>
        </w:rPr>
        <w:t>de</w:t>
      </w:r>
      <w:r>
        <w:rPr>
          <w:rFonts w:ascii="Arial" w:hAnsi="Arial" w:cs="Arial"/>
          <w:color w:val="000000"/>
          <w:spacing w:val="-1"/>
        </w:rPr>
        <w:t>r</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s</w:t>
      </w:r>
      <w:r>
        <w:rPr>
          <w:rFonts w:ascii="Arial" w:hAnsi="Arial" w:cs="Arial"/>
          <w:color w:val="000000"/>
        </w:rPr>
        <w:t>e</w:t>
      </w:r>
      <w:r>
        <w:rPr>
          <w:rFonts w:ascii="Arial" w:hAnsi="Arial" w:cs="Arial"/>
          <w:color w:val="000000"/>
          <w:spacing w:val="13"/>
        </w:rPr>
        <w:t xml:space="preserve"> </w:t>
      </w:r>
      <w:r>
        <w:rPr>
          <w:rFonts w:ascii="Arial" w:hAnsi="Arial" w:cs="Arial"/>
          <w:color w:val="000000"/>
          <w:spacing w:val="-5"/>
        </w:rPr>
        <w:t>l</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b</w:t>
      </w:r>
      <w:r>
        <w:rPr>
          <w:rFonts w:ascii="Arial" w:hAnsi="Arial" w:cs="Arial"/>
          <w:color w:val="000000"/>
          <w:spacing w:val="-5"/>
        </w:rPr>
        <w:t>l</w:t>
      </w:r>
      <w:r>
        <w:rPr>
          <w:rFonts w:ascii="Arial" w:hAnsi="Arial" w:cs="Arial"/>
          <w:color w:val="000000"/>
          <w:spacing w:val="2"/>
        </w:rPr>
        <w:t>ec</w:t>
      </w:r>
      <w:r>
        <w:rPr>
          <w:rFonts w:ascii="Arial" w:hAnsi="Arial" w:cs="Arial"/>
          <w:color w:val="000000"/>
          <w:spacing w:val="-5"/>
        </w:rPr>
        <w:t>i</w:t>
      </w:r>
      <w:r>
        <w:rPr>
          <w:rFonts w:ascii="Arial" w:hAnsi="Arial" w:cs="Arial"/>
          <w:color w:val="000000"/>
          <w:spacing w:val="2"/>
        </w:rPr>
        <w:t>d</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nea</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1"/>
        </w:rPr>
        <w:t>S</w:t>
      </w:r>
      <w:r>
        <w:rPr>
          <w:rFonts w:ascii="Arial" w:hAnsi="Arial" w:cs="Arial"/>
          <w:color w:val="000000"/>
          <w:spacing w:val="2"/>
        </w:rPr>
        <w:t>ub</w:t>
      </w:r>
      <w:r>
        <w:rPr>
          <w:rFonts w:ascii="Arial" w:hAnsi="Arial" w:cs="Arial"/>
          <w:color w:val="000000"/>
          <w:spacing w:val="-2"/>
        </w:rPr>
        <w:t>co</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a</w:t>
      </w:r>
      <w:r>
        <w:rPr>
          <w:rFonts w:ascii="Arial" w:hAnsi="Arial" w:cs="Arial"/>
          <w:color w:val="000000"/>
        </w:rPr>
        <w:t xml:space="preserve">l </w:t>
      </w:r>
      <w:r>
        <w:rPr>
          <w:rFonts w:ascii="Arial" w:hAnsi="Arial" w:cs="Arial"/>
          <w:color w:val="000000"/>
          <w:spacing w:val="-1"/>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ona</w:t>
      </w:r>
      <w:r>
        <w:rPr>
          <w:rFonts w:ascii="Arial" w:hAnsi="Arial" w:cs="Arial"/>
          <w:color w:val="000000"/>
        </w:rPr>
        <w:t xml:space="preserve">l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rPr>
        <w:t>y</w:t>
      </w:r>
      <w:r>
        <w:rPr>
          <w:rFonts w:ascii="Arial" w:hAnsi="Arial" w:cs="Arial"/>
          <w:color w:val="000000"/>
          <w:spacing w:val="7"/>
        </w:rPr>
        <w:t xml:space="preserve"> </w:t>
      </w:r>
      <w:r>
        <w:rPr>
          <w:rFonts w:ascii="Arial" w:hAnsi="Arial" w:cs="Arial"/>
          <w:color w:val="000000"/>
          <w:spacing w:val="1"/>
        </w:rPr>
        <w:t>C</w:t>
      </w:r>
      <w:r>
        <w:rPr>
          <w:rFonts w:ascii="Arial" w:hAnsi="Arial" w:cs="Arial"/>
          <w:color w:val="000000"/>
          <w:spacing w:val="2"/>
        </w:rPr>
        <w:t>a</w:t>
      </w:r>
      <w:r>
        <w:rPr>
          <w:rFonts w:ascii="Arial" w:hAnsi="Arial" w:cs="Arial"/>
          <w:color w:val="000000"/>
          <w:spacing w:val="-2"/>
        </w:rPr>
        <w:t>p</w:t>
      </w:r>
      <w:r>
        <w:rPr>
          <w:rFonts w:ascii="Arial" w:hAnsi="Arial" w:cs="Arial"/>
          <w:color w:val="000000"/>
          <w:spacing w:val="2"/>
        </w:rPr>
        <w:t>ac</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s</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H</w:t>
      </w:r>
      <w:r>
        <w:rPr>
          <w:rFonts w:ascii="Arial" w:hAnsi="Arial" w:cs="Arial"/>
          <w:color w:val="000000"/>
          <w:spacing w:val="-2"/>
        </w:rPr>
        <w:t>u</w:t>
      </w:r>
      <w:r>
        <w:rPr>
          <w:rFonts w:ascii="Arial" w:hAnsi="Arial" w:cs="Arial"/>
          <w:color w:val="000000"/>
        </w:rPr>
        <w:t>m</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spacing w:val="-2"/>
        </w:rPr>
        <w:t>n</w:t>
      </w:r>
      <w:r>
        <w:rPr>
          <w:rFonts w:ascii="Arial" w:hAnsi="Arial" w:cs="Arial"/>
          <w:color w:val="000000"/>
          <w:spacing w:val="2"/>
        </w:rPr>
        <w:t>ves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gac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3"/>
        </w:rPr>
        <w:t>S</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á</w:t>
      </w:r>
      <w:r>
        <w:rPr>
          <w:rFonts w:ascii="Arial" w:hAnsi="Arial" w:cs="Arial"/>
          <w:color w:val="000000"/>
          <w:spacing w:val="-1"/>
        </w:rPr>
        <w:t>r</w:t>
      </w:r>
      <w:r>
        <w:rPr>
          <w:rFonts w:ascii="Arial" w:hAnsi="Arial" w:cs="Arial"/>
          <w:color w:val="000000"/>
          <w:spacing w:val="2"/>
        </w:rPr>
        <w:t>e</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sa</w:t>
      </w:r>
      <w:r>
        <w:rPr>
          <w:rFonts w:ascii="Arial" w:hAnsi="Arial" w:cs="Arial"/>
          <w:color w:val="000000"/>
          <w:spacing w:val="-5"/>
        </w:rPr>
        <w:t>l</w:t>
      </w:r>
      <w:r>
        <w:rPr>
          <w:rFonts w:ascii="Arial" w:hAnsi="Arial" w:cs="Arial"/>
          <w:color w:val="000000"/>
          <w:spacing w:val="2"/>
        </w:rPr>
        <w:t>ud</w:t>
      </w:r>
      <w:r>
        <w:rPr>
          <w:rFonts w:ascii="Arial" w:hAnsi="Arial" w:cs="Arial"/>
          <w:color w:val="000000"/>
        </w:rPr>
        <w:t>.</w:t>
      </w:r>
    </w:p>
    <w:p>
      <w:pPr>
        <w:widowControl w:val="0"/>
        <w:spacing w:before="15" w:after="0" w:line="240" w:lineRule="exact"/>
        <w:ind w:right="-5"/>
        <w:rPr>
          <w:rFonts w:ascii="Arial" w:hAnsi="Arial" w:cs="Arial"/>
          <w:color w:val="000000"/>
          <w:sz w:val="24"/>
          <w:szCs w:val="24"/>
        </w:rPr>
      </w:pPr>
    </w:p>
    <w:p>
      <w:pPr>
        <w:widowControl w:val="0"/>
        <w:spacing w:after="0" w:line="228" w:lineRule="exact"/>
        <w:ind w:left="177" w:right="-5"/>
        <w:jc w:val="both"/>
      </w:pPr>
      <w:r>
        <w:rPr>
          <w:rFonts w:ascii="Arial" w:hAnsi="Arial" w:cs="Arial"/>
          <w:b/>
          <w:bCs/>
          <w:color w:val="622322"/>
          <w:spacing w:val="-1"/>
          <w:sz w:val="20"/>
          <w:szCs w:val="20"/>
        </w:rPr>
        <w:t>P</w:t>
      </w:r>
      <w:r>
        <w:rPr>
          <w:rFonts w:ascii="Arial" w:hAnsi="Arial" w:cs="Arial"/>
          <w:b/>
          <w:bCs/>
          <w:color w:val="622322"/>
          <w:spacing w:val="1"/>
          <w:sz w:val="20"/>
          <w:szCs w:val="20"/>
        </w:rPr>
        <w:t>a</w:t>
      </w:r>
      <w:r>
        <w:rPr>
          <w:rFonts w:ascii="Arial" w:hAnsi="Arial" w:cs="Arial"/>
          <w:b/>
          <w:bCs/>
          <w:color w:val="622322"/>
          <w:spacing w:val="-2"/>
          <w:sz w:val="20"/>
          <w:szCs w:val="20"/>
        </w:rPr>
        <w:t>r</w:t>
      </w:r>
      <w:r>
        <w:rPr>
          <w:rFonts w:ascii="Arial" w:hAnsi="Arial" w:cs="Arial"/>
          <w:b/>
          <w:bCs/>
          <w:color w:val="622322"/>
          <w:sz w:val="20"/>
          <w:szCs w:val="20"/>
        </w:rPr>
        <w:t>a</w:t>
      </w:r>
      <w:r>
        <w:rPr>
          <w:rFonts w:ascii="Arial" w:hAnsi="Arial" w:cs="Arial"/>
          <w:b/>
          <w:bCs/>
          <w:color w:val="622322"/>
          <w:spacing w:val="1"/>
          <w:sz w:val="20"/>
          <w:szCs w:val="20"/>
        </w:rPr>
        <w:t xml:space="preserve"> </w:t>
      </w:r>
      <w:r>
        <w:rPr>
          <w:rFonts w:ascii="Arial" w:hAnsi="Arial" w:cs="Arial"/>
          <w:b/>
          <w:bCs/>
          <w:color w:val="622322"/>
          <w:spacing w:val="2"/>
          <w:sz w:val="20"/>
          <w:szCs w:val="20"/>
        </w:rPr>
        <w:t>d</w:t>
      </w:r>
      <w:r>
        <w:rPr>
          <w:rFonts w:ascii="Arial" w:hAnsi="Arial" w:cs="Arial"/>
          <w:b/>
          <w:bCs/>
          <w:color w:val="622322"/>
          <w:spacing w:val="1"/>
          <w:sz w:val="20"/>
          <w:szCs w:val="20"/>
        </w:rPr>
        <w:t>eta</w:t>
      </w:r>
      <w:r>
        <w:rPr>
          <w:rFonts w:ascii="Arial" w:hAnsi="Arial" w:cs="Arial"/>
          <w:b/>
          <w:bCs/>
          <w:color w:val="622322"/>
          <w:sz w:val="20"/>
          <w:szCs w:val="20"/>
        </w:rPr>
        <w:t>l</w:t>
      </w:r>
      <w:r>
        <w:rPr>
          <w:rFonts w:ascii="Arial" w:hAnsi="Arial" w:cs="Arial"/>
          <w:b/>
          <w:bCs/>
          <w:color w:val="622322"/>
          <w:spacing w:val="1"/>
          <w:sz w:val="20"/>
          <w:szCs w:val="20"/>
        </w:rPr>
        <w:t>le</w:t>
      </w:r>
      <w:r>
        <w:rPr>
          <w:rFonts w:ascii="Arial" w:hAnsi="Arial" w:cs="Arial"/>
          <w:b/>
          <w:bCs/>
          <w:color w:val="622322"/>
          <w:sz w:val="20"/>
          <w:szCs w:val="20"/>
        </w:rPr>
        <w:t>s</w:t>
      </w:r>
      <w:r>
        <w:rPr>
          <w:rFonts w:ascii="Arial" w:hAnsi="Arial" w:cs="Arial"/>
          <w:b/>
          <w:bCs/>
          <w:color w:val="622322"/>
          <w:spacing w:val="1"/>
          <w:sz w:val="20"/>
          <w:szCs w:val="20"/>
        </w:rPr>
        <w:t xml:space="preserve"> </w:t>
      </w:r>
      <w:r>
        <w:rPr>
          <w:rFonts w:ascii="Arial" w:hAnsi="Arial" w:cs="Arial"/>
          <w:b/>
          <w:bCs/>
          <w:color w:val="622322"/>
          <w:spacing w:val="-1"/>
          <w:sz w:val="20"/>
          <w:szCs w:val="20"/>
        </w:rPr>
        <w:t>r</w:t>
      </w:r>
      <w:r>
        <w:rPr>
          <w:rFonts w:ascii="Arial" w:hAnsi="Arial" w:cs="Arial"/>
          <w:b/>
          <w:bCs/>
          <w:color w:val="622322"/>
          <w:spacing w:val="1"/>
          <w:sz w:val="20"/>
          <w:szCs w:val="20"/>
        </w:rPr>
        <w:t>e</w:t>
      </w:r>
      <w:r>
        <w:rPr>
          <w:rFonts w:ascii="Arial" w:hAnsi="Arial" w:cs="Arial"/>
          <w:b/>
          <w:bCs/>
          <w:color w:val="622322"/>
          <w:sz w:val="20"/>
          <w:szCs w:val="20"/>
        </w:rPr>
        <w:t>l</w:t>
      </w:r>
      <w:r>
        <w:rPr>
          <w:rFonts w:ascii="Arial" w:hAnsi="Arial" w:cs="Arial"/>
          <w:b/>
          <w:bCs/>
          <w:color w:val="622322"/>
          <w:spacing w:val="1"/>
          <w:sz w:val="20"/>
          <w:szCs w:val="20"/>
        </w:rPr>
        <w:t>a</w:t>
      </w:r>
      <w:r>
        <w:rPr>
          <w:rFonts w:ascii="Arial" w:hAnsi="Arial" w:cs="Arial"/>
          <w:b/>
          <w:bCs/>
          <w:color w:val="622322"/>
          <w:spacing w:val="-3"/>
          <w:sz w:val="20"/>
          <w:szCs w:val="20"/>
        </w:rPr>
        <w:t>c</w:t>
      </w:r>
      <w:r>
        <w:rPr>
          <w:rFonts w:ascii="Arial" w:hAnsi="Arial" w:cs="Arial"/>
          <w:b/>
          <w:bCs/>
          <w:color w:val="622322"/>
          <w:sz w:val="20"/>
          <w:szCs w:val="20"/>
        </w:rPr>
        <w:t>i</w:t>
      </w:r>
      <w:r>
        <w:rPr>
          <w:rFonts w:ascii="Arial" w:hAnsi="Arial" w:cs="Arial"/>
          <w:b/>
          <w:bCs/>
          <w:color w:val="622322"/>
          <w:spacing w:val="2"/>
          <w:sz w:val="20"/>
          <w:szCs w:val="20"/>
        </w:rPr>
        <w:t>o</w:t>
      </w:r>
      <w:r>
        <w:rPr>
          <w:rFonts w:ascii="Arial" w:hAnsi="Arial" w:cs="Arial"/>
          <w:b/>
          <w:bCs/>
          <w:color w:val="622322"/>
          <w:spacing w:val="-2"/>
          <w:sz w:val="20"/>
          <w:szCs w:val="20"/>
        </w:rPr>
        <w:t>n</w:t>
      </w:r>
      <w:r>
        <w:rPr>
          <w:rFonts w:ascii="Arial" w:hAnsi="Arial" w:cs="Arial"/>
          <w:b/>
          <w:bCs/>
          <w:color w:val="622322"/>
          <w:spacing w:val="1"/>
          <w:sz w:val="20"/>
          <w:szCs w:val="20"/>
        </w:rPr>
        <w:t>a</w:t>
      </w:r>
      <w:r>
        <w:rPr>
          <w:rFonts w:ascii="Arial" w:hAnsi="Arial" w:cs="Arial"/>
          <w:b/>
          <w:bCs/>
          <w:color w:val="622322"/>
          <w:spacing w:val="-2"/>
          <w:sz w:val="20"/>
          <w:szCs w:val="20"/>
        </w:rPr>
        <w:t>d</w:t>
      </w:r>
      <w:r>
        <w:rPr>
          <w:rFonts w:ascii="Arial" w:hAnsi="Arial" w:cs="Arial"/>
          <w:b/>
          <w:bCs/>
          <w:color w:val="622322"/>
          <w:spacing w:val="2"/>
          <w:sz w:val="20"/>
          <w:szCs w:val="20"/>
        </w:rPr>
        <w:t>o</w:t>
      </w:r>
      <w:r>
        <w:rPr>
          <w:rFonts w:ascii="Arial" w:hAnsi="Arial" w:cs="Arial"/>
          <w:b/>
          <w:bCs/>
          <w:color w:val="622322"/>
          <w:sz w:val="20"/>
          <w:szCs w:val="20"/>
        </w:rPr>
        <w:t>s</w:t>
      </w:r>
      <w:r>
        <w:rPr>
          <w:rFonts w:ascii="Arial" w:hAnsi="Arial" w:cs="Arial"/>
          <w:b/>
          <w:bCs/>
          <w:color w:val="622322"/>
          <w:spacing w:val="1"/>
          <w:sz w:val="20"/>
          <w:szCs w:val="20"/>
        </w:rPr>
        <w:t xml:space="preserve"> c</w:t>
      </w:r>
      <w:r>
        <w:rPr>
          <w:rFonts w:ascii="Arial" w:hAnsi="Arial" w:cs="Arial"/>
          <w:b/>
          <w:bCs/>
          <w:color w:val="622322"/>
          <w:spacing w:val="2"/>
          <w:sz w:val="20"/>
          <w:szCs w:val="20"/>
        </w:rPr>
        <w:t>o</w:t>
      </w:r>
      <w:r>
        <w:rPr>
          <w:rFonts w:ascii="Arial" w:hAnsi="Arial" w:cs="Arial"/>
          <w:b/>
          <w:bCs/>
          <w:color w:val="622322"/>
          <w:sz w:val="20"/>
          <w:szCs w:val="20"/>
        </w:rPr>
        <w:t>n</w:t>
      </w:r>
      <w:r>
        <w:rPr>
          <w:rFonts w:ascii="Arial" w:hAnsi="Arial" w:cs="Arial"/>
          <w:b/>
          <w:bCs/>
          <w:color w:val="622322"/>
          <w:spacing w:val="-2"/>
          <w:sz w:val="20"/>
          <w:szCs w:val="20"/>
        </w:rPr>
        <w:t xml:space="preserve"> </w:t>
      </w:r>
      <w:r>
        <w:rPr>
          <w:rFonts w:ascii="Arial" w:hAnsi="Arial" w:cs="Arial"/>
          <w:b/>
          <w:bCs/>
          <w:color w:val="622322"/>
          <w:spacing w:val="1"/>
          <w:sz w:val="20"/>
          <w:szCs w:val="20"/>
        </w:rPr>
        <w:t>l</w:t>
      </w:r>
      <w:r>
        <w:rPr>
          <w:rFonts w:ascii="Arial" w:hAnsi="Arial" w:cs="Arial"/>
          <w:b/>
          <w:bCs/>
          <w:color w:val="622322"/>
          <w:spacing w:val="-2"/>
          <w:sz w:val="20"/>
          <w:szCs w:val="20"/>
        </w:rPr>
        <w:t>o</w:t>
      </w:r>
      <w:r>
        <w:rPr>
          <w:rFonts w:ascii="Arial" w:hAnsi="Arial" w:cs="Arial"/>
          <w:b/>
          <w:bCs/>
          <w:color w:val="622322"/>
          <w:sz w:val="20"/>
          <w:szCs w:val="20"/>
        </w:rPr>
        <w:t>s</w:t>
      </w:r>
      <w:r>
        <w:rPr>
          <w:rFonts w:ascii="Arial" w:hAnsi="Arial" w:cs="Arial"/>
          <w:b/>
          <w:bCs/>
          <w:color w:val="622322"/>
          <w:spacing w:val="1"/>
          <w:sz w:val="20"/>
          <w:szCs w:val="20"/>
        </w:rPr>
        <w:t xml:space="preserve"> l</w:t>
      </w:r>
      <w:r>
        <w:rPr>
          <w:rFonts w:ascii="Arial" w:hAnsi="Arial" w:cs="Arial"/>
          <w:b/>
          <w:bCs/>
          <w:color w:val="622322"/>
          <w:sz w:val="20"/>
          <w:szCs w:val="20"/>
        </w:rPr>
        <w:t>i</w:t>
      </w:r>
      <w:r>
        <w:rPr>
          <w:rFonts w:ascii="Arial" w:hAnsi="Arial" w:cs="Arial"/>
          <w:b/>
          <w:bCs/>
          <w:color w:val="622322"/>
          <w:spacing w:val="-2"/>
          <w:sz w:val="20"/>
          <w:szCs w:val="20"/>
        </w:rPr>
        <w:t>n</w:t>
      </w:r>
      <w:r>
        <w:rPr>
          <w:rFonts w:ascii="Arial" w:hAnsi="Arial" w:cs="Arial"/>
          <w:b/>
          <w:bCs/>
          <w:color w:val="622322"/>
          <w:spacing w:val="1"/>
          <w:sz w:val="20"/>
          <w:szCs w:val="20"/>
        </w:rPr>
        <w:t>ea</w:t>
      </w:r>
      <w:r>
        <w:rPr>
          <w:rFonts w:ascii="Arial" w:hAnsi="Arial" w:cs="Arial"/>
          <w:b/>
          <w:bCs/>
          <w:color w:val="622322"/>
          <w:spacing w:val="-2"/>
          <w:sz w:val="20"/>
          <w:szCs w:val="20"/>
        </w:rPr>
        <w:t>m</w:t>
      </w:r>
      <w:r>
        <w:rPr>
          <w:rFonts w:ascii="Arial" w:hAnsi="Arial" w:cs="Arial"/>
          <w:b/>
          <w:bCs/>
          <w:color w:val="622322"/>
          <w:sz w:val="20"/>
          <w:szCs w:val="20"/>
        </w:rPr>
        <w:t>i</w:t>
      </w:r>
      <w:r>
        <w:rPr>
          <w:rFonts w:ascii="Arial" w:hAnsi="Arial" w:cs="Arial"/>
          <w:b/>
          <w:bCs/>
          <w:color w:val="622322"/>
          <w:spacing w:val="1"/>
          <w:sz w:val="20"/>
          <w:szCs w:val="20"/>
        </w:rPr>
        <w:t>e</w:t>
      </w:r>
      <w:r>
        <w:rPr>
          <w:rFonts w:ascii="Arial" w:hAnsi="Arial" w:cs="Arial"/>
          <w:b/>
          <w:bCs/>
          <w:color w:val="622322"/>
          <w:spacing w:val="-2"/>
          <w:sz w:val="20"/>
          <w:szCs w:val="20"/>
        </w:rPr>
        <w:t>n</w:t>
      </w:r>
      <w:r>
        <w:rPr>
          <w:rFonts w:ascii="Arial" w:hAnsi="Arial" w:cs="Arial"/>
          <w:b/>
          <w:bCs/>
          <w:color w:val="622322"/>
          <w:spacing w:val="1"/>
          <w:sz w:val="20"/>
          <w:szCs w:val="20"/>
        </w:rPr>
        <w:t>t</w:t>
      </w:r>
      <w:r>
        <w:rPr>
          <w:rFonts w:ascii="Arial" w:hAnsi="Arial" w:cs="Arial"/>
          <w:b/>
          <w:bCs/>
          <w:color w:val="622322"/>
          <w:spacing w:val="2"/>
          <w:sz w:val="20"/>
          <w:szCs w:val="20"/>
        </w:rPr>
        <w:t>o</w:t>
      </w:r>
      <w:r>
        <w:rPr>
          <w:rFonts w:ascii="Arial" w:hAnsi="Arial" w:cs="Arial"/>
          <w:b/>
          <w:bCs/>
          <w:color w:val="622322"/>
          <w:sz w:val="20"/>
          <w:szCs w:val="20"/>
        </w:rPr>
        <w:t>s</w:t>
      </w:r>
      <w:r>
        <w:rPr>
          <w:rFonts w:ascii="Arial" w:hAnsi="Arial" w:cs="Arial"/>
          <w:b/>
          <w:bCs/>
          <w:color w:val="622322"/>
          <w:spacing w:val="1"/>
          <w:sz w:val="20"/>
          <w:szCs w:val="20"/>
        </w:rPr>
        <w:t xml:space="preserve"> </w:t>
      </w:r>
      <w:r>
        <w:rPr>
          <w:rFonts w:ascii="Arial" w:hAnsi="Arial" w:cs="Arial"/>
          <w:b/>
          <w:bCs/>
          <w:color w:val="622322"/>
          <w:spacing w:val="2"/>
          <w:sz w:val="20"/>
          <w:szCs w:val="20"/>
        </w:rPr>
        <w:t>p</w:t>
      </w:r>
      <w:r>
        <w:rPr>
          <w:rFonts w:ascii="Arial" w:hAnsi="Arial" w:cs="Arial"/>
          <w:b/>
          <w:bCs/>
          <w:color w:val="622322"/>
          <w:spacing w:val="1"/>
          <w:sz w:val="20"/>
          <w:szCs w:val="20"/>
        </w:rPr>
        <w:t>a</w:t>
      </w:r>
      <w:r>
        <w:rPr>
          <w:rFonts w:ascii="Arial" w:hAnsi="Arial" w:cs="Arial"/>
          <w:b/>
          <w:bCs/>
          <w:color w:val="622322"/>
          <w:spacing w:val="-2"/>
          <w:sz w:val="20"/>
          <w:szCs w:val="20"/>
        </w:rPr>
        <w:t>r</w:t>
      </w:r>
      <w:r>
        <w:rPr>
          <w:rFonts w:ascii="Arial" w:hAnsi="Arial" w:cs="Arial"/>
          <w:b/>
          <w:bCs/>
          <w:color w:val="622322"/>
          <w:sz w:val="20"/>
          <w:szCs w:val="20"/>
        </w:rPr>
        <w:t>a</w:t>
      </w:r>
      <w:r>
        <w:rPr>
          <w:rFonts w:ascii="Arial" w:hAnsi="Arial" w:cs="Arial"/>
          <w:b/>
          <w:bCs/>
          <w:color w:val="622322"/>
          <w:spacing w:val="1"/>
          <w:sz w:val="20"/>
          <w:szCs w:val="20"/>
        </w:rPr>
        <w:t xml:space="preserve"> l</w:t>
      </w:r>
      <w:r>
        <w:rPr>
          <w:rFonts w:ascii="Arial" w:hAnsi="Arial" w:cs="Arial"/>
          <w:b/>
          <w:bCs/>
          <w:color w:val="622322"/>
          <w:sz w:val="20"/>
          <w:szCs w:val="20"/>
        </w:rPr>
        <w:t>a</w:t>
      </w:r>
      <w:r>
        <w:rPr>
          <w:rFonts w:ascii="Arial" w:hAnsi="Arial" w:cs="Arial"/>
          <w:b/>
          <w:bCs/>
          <w:color w:val="622322"/>
          <w:spacing w:val="1"/>
          <w:sz w:val="20"/>
          <w:szCs w:val="20"/>
        </w:rPr>
        <w:t xml:space="preserve"> e</w:t>
      </w:r>
      <w:r>
        <w:rPr>
          <w:rFonts w:ascii="Arial" w:hAnsi="Arial" w:cs="Arial"/>
          <w:b/>
          <w:bCs/>
          <w:color w:val="622322"/>
          <w:spacing w:val="-4"/>
          <w:sz w:val="20"/>
          <w:szCs w:val="20"/>
        </w:rPr>
        <w:t>l</w:t>
      </w:r>
      <w:r>
        <w:rPr>
          <w:rFonts w:ascii="Arial" w:hAnsi="Arial" w:cs="Arial"/>
          <w:b/>
          <w:bCs/>
          <w:color w:val="622322"/>
          <w:spacing w:val="1"/>
          <w:sz w:val="20"/>
          <w:szCs w:val="20"/>
        </w:rPr>
        <w:t>a</w:t>
      </w:r>
      <w:r>
        <w:rPr>
          <w:rFonts w:ascii="Arial" w:hAnsi="Arial" w:cs="Arial"/>
          <w:b/>
          <w:bCs/>
          <w:color w:val="622322"/>
          <w:spacing w:val="-2"/>
          <w:sz w:val="20"/>
          <w:szCs w:val="20"/>
        </w:rPr>
        <w:t>b</w:t>
      </w:r>
      <w:r>
        <w:rPr>
          <w:rFonts w:ascii="Arial" w:hAnsi="Arial" w:cs="Arial"/>
          <w:b/>
          <w:bCs/>
          <w:color w:val="622322"/>
          <w:spacing w:val="2"/>
          <w:sz w:val="20"/>
          <w:szCs w:val="20"/>
        </w:rPr>
        <w:t>o</w:t>
      </w:r>
      <w:r>
        <w:rPr>
          <w:rFonts w:ascii="Arial" w:hAnsi="Arial" w:cs="Arial"/>
          <w:b/>
          <w:bCs/>
          <w:color w:val="622322"/>
          <w:spacing w:val="-2"/>
          <w:sz w:val="20"/>
          <w:szCs w:val="20"/>
        </w:rPr>
        <w:t>r</w:t>
      </w:r>
      <w:r>
        <w:rPr>
          <w:rFonts w:ascii="Arial" w:hAnsi="Arial" w:cs="Arial"/>
          <w:b/>
          <w:bCs/>
          <w:color w:val="622322"/>
          <w:spacing w:val="1"/>
          <w:sz w:val="20"/>
          <w:szCs w:val="20"/>
        </w:rPr>
        <w:t>ac</w:t>
      </w:r>
      <w:r>
        <w:rPr>
          <w:rFonts w:ascii="Arial" w:hAnsi="Arial" w:cs="Arial"/>
          <w:b/>
          <w:bCs/>
          <w:color w:val="622322"/>
          <w:sz w:val="20"/>
          <w:szCs w:val="20"/>
        </w:rPr>
        <w:t>i</w:t>
      </w:r>
      <w:r>
        <w:rPr>
          <w:rFonts w:ascii="Arial" w:hAnsi="Arial" w:cs="Arial"/>
          <w:b/>
          <w:bCs/>
          <w:color w:val="622322"/>
          <w:spacing w:val="2"/>
          <w:sz w:val="20"/>
          <w:szCs w:val="20"/>
        </w:rPr>
        <w:t>ó</w:t>
      </w:r>
      <w:r>
        <w:rPr>
          <w:rFonts w:ascii="Arial" w:hAnsi="Arial" w:cs="Arial"/>
          <w:b/>
          <w:bCs/>
          <w:color w:val="622322"/>
          <w:sz w:val="20"/>
          <w:szCs w:val="20"/>
        </w:rPr>
        <w:t>n</w:t>
      </w:r>
      <w:r>
        <w:rPr>
          <w:rFonts w:ascii="Arial" w:hAnsi="Arial" w:cs="Arial"/>
          <w:b/>
          <w:bCs/>
          <w:color w:val="622322"/>
          <w:spacing w:val="-2"/>
          <w:sz w:val="20"/>
          <w:szCs w:val="20"/>
        </w:rPr>
        <w:t xml:space="preserve"> </w:t>
      </w:r>
      <w:r>
        <w:rPr>
          <w:rFonts w:ascii="Arial" w:hAnsi="Arial" w:cs="Arial"/>
          <w:b/>
          <w:bCs/>
          <w:color w:val="622322"/>
          <w:spacing w:val="2"/>
          <w:sz w:val="20"/>
          <w:szCs w:val="20"/>
        </w:rPr>
        <w:t>d</w:t>
      </w:r>
      <w:r>
        <w:rPr>
          <w:rFonts w:ascii="Arial" w:hAnsi="Arial" w:cs="Arial"/>
          <w:b/>
          <w:bCs/>
          <w:color w:val="622322"/>
          <w:sz w:val="20"/>
          <w:szCs w:val="20"/>
        </w:rPr>
        <w:t>e</w:t>
      </w:r>
      <w:r>
        <w:rPr>
          <w:rFonts w:ascii="Arial" w:hAnsi="Arial" w:cs="Arial"/>
          <w:b/>
          <w:bCs/>
          <w:color w:val="622322"/>
          <w:spacing w:val="-3"/>
          <w:sz w:val="20"/>
          <w:szCs w:val="20"/>
        </w:rPr>
        <w:t xml:space="preserve"> </w:t>
      </w:r>
      <w:r>
        <w:rPr>
          <w:rFonts w:ascii="Arial" w:hAnsi="Arial" w:cs="Arial"/>
          <w:b/>
          <w:bCs/>
          <w:color w:val="622322"/>
          <w:spacing w:val="12"/>
          <w:sz w:val="20"/>
          <w:szCs w:val="20"/>
        </w:rPr>
        <w:t>p</w:t>
      </w:r>
      <w:r>
        <w:rPr>
          <w:rFonts w:ascii="Arial" w:hAnsi="Arial" w:cs="Arial"/>
          <w:b/>
          <w:bCs/>
          <w:color w:val="622322"/>
          <w:sz w:val="20"/>
          <w:szCs w:val="20"/>
        </w:rPr>
        <w:t>l</w:t>
      </w:r>
      <w:r>
        <w:rPr>
          <w:rFonts w:ascii="Arial" w:hAnsi="Arial" w:cs="Arial"/>
          <w:b/>
          <w:bCs/>
          <w:color w:val="622322"/>
          <w:spacing w:val="1"/>
          <w:sz w:val="20"/>
          <w:szCs w:val="20"/>
        </w:rPr>
        <w:t>a</w:t>
      </w:r>
      <w:r>
        <w:rPr>
          <w:rFonts w:ascii="Arial" w:hAnsi="Arial" w:cs="Arial"/>
          <w:b/>
          <w:bCs/>
          <w:color w:val="622322"/>
          <w:spacing w:val="-2"/>
          <w:sz w:val="20"/>
          <w:szCs w:val="20"/>
        </w:rPr>
        <w:t>n</w:t>
      </w:r>
      <w:r>
        <w:rPr>
          <w:rFonts w:ascii="Arial" w:hAnsi="Arial" w:cs="Arial"/>
          <w:b/>
          <w:bCs/>
          <w:color w:val="622322"/>
          <w:spacing w:val="1"/>
          <w:sz w:val="20"/>
          <w:szCs w:val="20"/>
        </w:rPr>
        <w:t>e</w:t>
      </w:r>
      <w:r>
        <w:rPr>
          <w:rFonts w:ascii="Arial" w:hAnsi="Arial" w:cs="Arial"/>
          <w:b/>
          <w:bCs/>
          <w:color w:val="622322"/>
          <w:sz w:val="20"/>
          <w:szCs w:val="20"/>
        </w:rPr>
        <w:t>s</w:t>
      </w:r>
      <w:r>
        <w:rPr>
          <w:rFonts w:ascii="Arial" w:hAnsi="Arial" w:cs="Arial"/>
          <w:b/>
          <w:bCs/>
          <w:color w:val="622322"/>
          <w:spacing w:val="1"/>
          <w:sz w:val="20"/>
          <w:szCs w:val="20"/>
        </w:rPr>
        <w:t xml:space="preserve"> </w:t>
      </w:r>
      <w:r>
        <w:rPr>
          <w:rFonts w:ascii="Arial" w:hAnsi="Arial" w:cs="Arial"/>
          <w:b/>
          <w:bCs/>
          <w:color w:val="622322"/>
          <w:sz w:val="20"/>
          <w:szCs w:val="20"/>
        </w:rPr>
        <w:t>y</w:t>
      </w:r>
      <w:r>
        <w:rPr>
          <w:rFonts w:ascii="Arial" w:hAnsi="Arial" w:cs="Arial"/>
          <w:b/>
          <w:bCs/>
          <w:color w:val="622322"/>
          <w:spacing w:val="-3"/>
          <w:sz w:val="20"/>
          <w:szCs w:val="20"/>
        </w:rPr>
        <w:t xml:space="preserve"> </w:t>
      </w:r>
      <w:r>
        <w:rPr>
          <w:rFonts w:ascii="Arial" w:hAnsi="Arial" w:cs="Arial"/>
          <w:b/>
          <w:bCs/>
          <w:color w:val="622322"/>
          <w:spacing w:val="2"/>
          <w:sz w:val="20"/>
          <w:szCs w:val="20"/>
        </w:rPr>
        <w:t>p</w:t>
      </w:r>
      <w:r>
        <w:rPr>
          <w:rFonts w:ascii="Arial" w:hAnsi="Arial" w:cs="Arial"/>
          <w:b/>
          <w:bCs/>
          <w:color w:val="622322"/>
          <w:spacing w:val="-2"/>
          <w:sz w:val="20"/>
          <w:szCs w:val="20"/>
        </w:rPr>
        <w:t>r</w:t>
      </w:r>
      <w:r>
        <w:rPr>
          <w:rFonts w:ascii="Arial" w:hAnsi="Arial" w:cs="Arial"/>
          <w:b/>
          <w:bCs/>
          <w:color w:val="622322"/>
          <w:spacing w:val="2"/>
          <w:sz w:val="20"/>
          <w:szCs w:val="20"/>
        </w:rPr>
        <w:t>o</w:t>
      </w:r>
      <w:r>
        <w:rPr>
          <w:rFonts w:ascii="Arial" w:hAnsi="Arial" w:cs="Arial"/>
          <w:b/>
          <w:bCs/>
          <w:color w:val="622322"/>
          <w:spacing w:val="-2"/>
          <w:sz w:val="20"/>
          <w:szCs w:val="20"/>
        </w:rPr>
        <w:t>gr</w:t>
      </w:r>
      <w:r>
        <w:rPr>
          <w:rFonts w:ascii="Arial" w:hAnsi="Arial" w:cs="Arial"/>
          <w:b/>
          <w:bCs/>
          <w:color w:val="622322"/>
          <w:spacing w:val="1"/>
          <w:sz w:val="20"/>
          <w:szCs w:val="20"/>
        </w:rPr>
        <w:t>a</w:t>
      </w:r>
      <w:r>
        <w:rPr>
          <w:rFonts w:ascii="Arial" w:hAnsi="Arial" w:cs="Arial"/>
          <w:b/>
          <w:bCs/>
          <w:color w:val="622322"/>
          <w:spacing w:val="-2"/>
          <w:sz w:val="20"/>
          <w:szCs w:val="20"/>
        </w:rPr>
        <w:t>m</w:t>
      </w:r>
      <w:r>
        <w:rPr>
          <w:rFonts w:ascii="Arial" w:hAnsi="Arial" w:cs="Arial"/>
          <w:b/>
          <w:bCs/>
          <w:color w:val="622322"/>
          <w:spacing w:val="1"/>
          <w:sz w:val="20"/>
          <w:szCs w:val="20"/>
        </w:rPr>
        <w:t>as</w:t>
      </w:r>
      <w:r>
        <w:rPr>
          <w:rFonts w:ascii="Arial" w:hAnsi="Arial" w:cs="Arial"/>
          <w:b/>
          <w:bCs/>
          <w:color w:val="622322"/>
          <w:sz w:val="20"/>
          <w:szCs w:val="20"/>
        </w:rPr>
        <w:t>,</w:t>
      </w:r>
      <w:r>
        <w:rPr>
          <w:rFonts w:ascii="Arial" w:hAnsi="Arial" w:cs="Arial"/>
          <w:b/>
          <w:bCs/>
          <w:color w:val="622322"/>
          <w:spacing w:val="1"/>
          <w:sz w:val="20"/>
          <w:szCs w:val="20"/>
        </w:rPr>
        <w:t xml:space="preserve"> </w:t>
      </w:r>
      <w:r>
        <w:rPr>
          <w:rFonts w:ascii="Arial" w:hAnsi="Arial" w:cs="Arial"/>
          <w:b/>
          <w:bCs/>
          <w:color w:val="622322"/>
          <w:spacing w:val="3"/>
          <w:sz w:val="20"/>
          <w:szCs w:val="20"/>
        </w:rPr>
        <w:t>c</w:t>
      </w:r>
      <w:r>
        <w:rPr>
          <w:rFonts w:ascii="Arial" w:hAnsi="Arial" w:cs="Arial"/>
          <w:b/>
          <w:bCs/>
          <w:color w:val="622322"/>
          <w:spacing w:val="2"/>
          <w:sz w:val="20"/>
          <w:szCs w:val="20"/>
        </w:rPr>
        <w:t>o</w:t>
      </w:r>
      <w:r>
        <w:rPr>
          <w:rFonts w:ascii="Arial" w:hAnsi="Arial" w:cs="Arial"/>
          <w:b/>
          <w:bCs/>
          <w:color w:val="622322"/>
          <w:spacing w:val="-2"/>
          <w:sz w:val="20"/>
          <w:szCs w:val="20"/>
        </w:rPr>
        <w:t>n</w:t>
      </w:r>
      <w:r>
        <w:rPr>
          <w:rFonts w:ascii="Arial" w:hAnsi="Arial" w:cs="Arial"/>
          <w:b/>
          <w:bCs/>
          <w:color w:val="622322"/>
          <w:spacing w:val="1"/>
          <w:sz w:val="20"/>
          <w:szCs w:val="20"/>
        </w:rPr>
        <w:t>s</w:t>
      </w:r>
      <w:r>
        <w:rPr>
          <w:rFonts w:ascii="Arial" w:hAnsi="Arial" w:cs="Arial"/>
          <w:b/>
          <w:bCs/>
          <w:color w:val="622322"/>
          <w:spacing w:val="-2"/>
          <w:sz w:val="20"/>
          <w:szCs w:val="20"/>
        </w:rPr>
        <w:t>u</w:t>
      </w:r>
      <w:r>
        <w:rPr>
          <w:rFonts w:ascii="Arial" w:hAnsi="Arial" w:cs="Arial"/>
          <w:b/>
          <w:bCs/>
          <w:color w:val="622322"/>
          <w:sz w:val="20"/>
          <w:szCs w:val="20"/>
        </w:rPr>
        <w:t>l</w:t>
      </w:r>
      <w:r>
        <w:rPr>
          <w:rFonts w:ascii="Arial" w:hAnsi="Arial" w:cs="Arial"/>
          <w:b/>
          <w:bCs/>
          <w:color w:val="622322"/>
          <w:spacing w:val="2"/>
          <w:sz w:val="20"/>
          <w:szCs w:val="20"/>
        </w:rPr>
        <w:t>t</w:t>
      </w:r>
      <w:r>
        <w:rPr>
          <w:rFonts w:ascii="Arial" w:hAnsi="Arial" w:cs="Arial"/>
          <w:b/>
          <w:bCs/>
          <w:color w:val="622322"/>
          <w:spacing w:val="1"/>
          <w:sz w:val="20"/>
          <w:szCs w:val="20"/>
        </w:rPr>
        <w:t>a</w:t>
      </w:r>
      <w:r>
        <w:rPr>
          <w:rFonts w:ascii="Arial" w:hAnsi="Arial" w:cs="Arial"/>
          <w:b/>
          <w:bCs/>
          <w:color w:val="622322"/>
          <w:sz w:val="20"/>
          <w:szCs w:val="20"/>
        </w:rPr>
        <w:t xml:space="preserve">r </w:t>
      </w:r>
      <w:r>
        <w:rPr>
          <w:rFonts w:ascii="Arial" w:hAnsi="Arial" w:cs="Arial"/>
          <w:b/>
          <w:bCs/>
          <w:color w:val="622322"/>
          <w:spacing w:val="1"/>
          <w:sz w:val="20"/>
          <w:szCs w:val="20"/>
        </w:rPr>
        <w:t>e</w:t>
      </w:r>
      <w:r>
        <w:rPr>
          <w:rFonts w:ascii="Arial" w:hAnsi="Arial" w:cs="Arial"/>
          <w:b/>
          <w:bCs/>
          <w:color w:val="622322"/>
          <w:sz w:val="20"/>
          <w:szCs w:val="20"/>
        </w:rPr>
        <w:t>l</w:t>
      </w:r>
      <w:r>
        <w:rPr>
          <w:rFonts w:ascii="Arial" w:hAnsi="Arial" w:cs="Arial"/>
          <w:b/>
          <w:bCs/>
          <w:color w:val="622322"/>
          <w:spacing w:val="1"/>
          <w:sz w:val="20"/>
          <w:szCs w:val="20"/>
        </w:rPr>
        <w:t xml:space="preserve"> ca</w:t>
      </w:r>
      <w:r>
        <w:rPr>
          <w:rFonts w:ascii="Arial" w:hAnsi="Arial" w:cs="Arial"/>
          <w:b/>
          <w:bCs/>
          <w:color w:val="622322"/>
          <w:spacing w:val="2"/>
          <w:sz w:val="20"/>
          <w:szCs w:val="20"/>
        </w:rPr>
        <w:t>p</w:t>
      </w:r>
      <w:r>
        <w:rPr>
          <w:rFonts w:ascii="Arial" w:hAnsi="Arial" w:cs="Arial"/>
          <w:b/>
          <w:bCs/>
          <w:color w:val="622322"/>
          <w:spacing w:val="-4"/>
          <w:sz w:val="20"/>
          <w:szCs w:val="20"/>
        </w:rPr>
        <w:t>í</w:t>
      </w:r>
      <w:r>
        <w:rPr>
          <w:rFonts w:ascii="Arial" w:hAnsi="Arial" w:cs="Arial"/>
          <w:b/>
          <w:bCs/>
          <w:color w:val="622322"/>
          <w:spacing w:val="1"/>
          <w:sz w:val="20"/>
          <w:szCs w:val="20"/>
        </w:rPr>
        <w:t>t</w:t>
      </w:r>
      <w:r>
        <w:rPr>
          <w:rFonts w:ascii="Arial" w:hAnsi="Arial" w:cs="Arial"/>
          <w:b/>
          <w:bCs/>
          <w:color w:val="622322"/>
          <w:spacing w:val="-2"/>
          <w:sz w:val="20"/>
          <w:szCs w:val="20"/>
        </w:rPr>
        <w:t>u</w:t>
      </w:r>
      <w:r>
        <w:rPr>
          <w:rFonts w:ascii="Arial" w:hAnsi="Arial" w:cs="Arial"/>
          <w:b/>
          <w:bCs/>
          <w:color w:val="622322"/>
          <w:sz w:val="20"/>
          <w:szCs w:val="20"/>
        </w:rPr>
        <w:t>lo</w:t>
      </w:r>
      <w:r>
        <w:rPr>
          <w:rFonts w:ascii="Arial" w:hAnsi="Arial" w:cs="Arial"/>
          <w:b/>
          <w:bCs/>
          <w:color w:val="622322"/>
          <w:spacing w:val="2"/>
          <w:sz w:val="20"/>
          <w:szCs w:val="20"/>
        </w:rPr>
        <w:t xml:space="preserve"> </w:t>
      </w:r>
      <w:r>
        <w:rPr>
          <w:rFonts w:ascii="Arial" w:hAnsi="Arial" w:cs="Arial"/>
          <w:b/>
          <w:bCs/>
          <w:color w:val="622322"/>
          <w:spacing w:val="1"/>
          <w:sz w:val="20"/>
          <w:szCs w:val="20"/>
        </w:rPr>
        <w:t>2</w:t>
      </w:r>
      <w:r>
        <w:rPr>
          <w:rFonts w:ascii="Arial" w:hAnsi="Arial" w:cs="Arial"/>
          <w:b/>
          <w:bCs/>
          <w:color w:val="622322"/>
          <w:sz w:val="20"/>
          <w:szCs w:val="20"/>
        </w:rPr>
        <w:t>,</w:t>
      </w:r>
      <w:r>
        <w:rPr>
          <w:rFonts w:ascii="Arial" w:hAnsi="Arial" w:cs="Arial"/>
          <w:b/>
          <w:bCs/>
          <w:color w:val="622322"/>
          <w:spacing w:val="-3"/>
          <w:sz w:val="20"/>
          <w:szCs w:val="20"/>
        </w:rPr>
        <w:t xml:space="preserve"> </w:t>
      </w:r>
      <w:r>
        <w:rPr>
          <w:rFonts w:ascii="Arial" w:hAnsi="Arial" w:cs="Arial"/>
          <w:b/>
          <w:bCs/>
          <w:color w:val="622322"/>
          <w:spacing w:val="2"/>
          <w:sz w:val="20"/>
          <w:szCs w:val="20"/>
        </w:rPr>
        <w:t>d</w:t>
      </w:r>
      <w:r>
        <w:rPr>
          <w:rFonts w:ascii="Arial" w:hAnsi="Arial" w:cs="Arial"/>
          <w:b/>
          <w:bCs/>
          <w:color w:val="622322"/>
          <w:sz w:val="20"/>
          <w:szCs w:val="20"/>
        </w:rPr>
        <w:t>e</w:t>
      </w:r>
      <w:r>
        <w:rPr>
          <w:rFonts w:ascii="Arial" w:hAnsi="Arial" w:cs="Arial"/>
          <w:b/>
          <w:bCs/>
          <w:color w:val="622322"/>
          <w:spacing w:val="1"/>
          <w:sz w:val="20"/>
          <w:szCs w:val="20"/>
        </w:rPr>
        <w:t xml:space="preserve"> e</w:t>
      </w:r>
      <w:r>
        <w:rPr>
          <w:rFonts w:ascii="Arial" w:hAnsi="Arial" w:cs="Arial"/>
          <w:b/>
          <w:bCs/>
          <w:color w:val="622322"/>
          <w:spacing w:val="-3"/>
          <w:sz w:val="20"/>
          <w:szCs w:val="20"/>
        </w:rPr>
        <w:t>s</w:t>
      </w:r>
      <w:r>
        <w:rPr>
          <w:rFonts w:ascii="Arial" w:hAnsi="Arial" w:cs="Arial"/>
          <w:b/>
          <w:bCs/>
          <w:color w:val="622322"/>
          <w:spacing w:val="1"/>
          <w:sz w:val="20"/>
          <w:szCs w:val="20"/>
        </w:rPr>
        <w:t>t</w:t>
      </w:r>
      <w:r>
        <w:rPr>
          <w:rFonts w:ascii="Arial" w:hAnsi="Arial" w:cs="Arial"/>
          <w:b/>
          <w:bCs/>
          <w:color w:val="622322"/>
          <w:sz w:val="20"/>
          <w:szCs w:val="20"/>
        </w:rPr>
        <w:t>e</w:t>
      </w:r>
      <w:r>
        <w:rPr>
          <w:rFonts w:ascii="Arial" w:hAnsi="Arial" w:cs="Arial"/>
          <w:b/>
          <w:bCs/>
          <w:color w:val="622322"/>
          <w:spacing w:val="1"/>
          <w:sz w:val="20"/>
          <w:szCs w:val="20"/>
        </w:rPr>
        <w:t xml:space="preserve"> </w:t>
      </w:r>
      <w:r>
        <w:rPr>
          <w:rFonts w:ascii="Arial" w:hAnsi="Arial" w:cs="Arial"/>
          <w:b/>
          <w:bCs/>
          <w:color w:val="622322"/>
          <w:spacing w:val="-1"/>
          <w:sz w:val="20"/>
          <w:szCs w:val="20"/>
        </w:rPr>
        <w:t>m</w:t>
      </w:r>
      <w:r>
        <w:rPr>
          <w:rFonts w:ascii="Arial" w:hAnsi="Arial" w:cs="Arial"/>
          <w:b/>
          <w:bCs/>
          <w:color w:val="622322"/>
          <w:spacing w:val="1"/>
          <w:sz w:val="20"/>
          <w:szCs w:val="20"/>
        </w:rPr>
        <w:t>a</w:t>
      </w:r>
      <w:r>
        <w:rPr>
          <w:rFonts w:ascii="Arial" w:hAnsi="Arial" w:cs="Arial"/>
          <w:b/>
          <w:bCs/>
          <w:color w:val="622322"/>
          <w:spacing w:val="-2"/>
          <w:sz w:val="20"/>
          <w:szCs w:val="20"/>
        </w:rPr>
        <w:t>nu</w:t>
      </w:r>
      <w:r>
        <w:rPr>
          <w:rFonts w:ascii="Arial" w:hAnsi="Arial" w:cs="Arial"/>
          <w:b/>
          <w:bCs/>
          <w:color w:val="622322"/>
          <w:spacing w:val="1"/>
          <w:sz w:val="20"/>
          <w:szCs w:val="20"/>
        </w:rPr>
        <w:t>a</w:t>
      </w:r>
      <w:r>
        <w:rPr>
          <w:rFonts w:ascii="Arial" w:hAnsi="Arial" w:cs="Arial"/>
          <w:b/>
          <w:bCs/>
          <w:color w:val="622322"/>
          <w:sz w:val="20"/>
          <w:szCs w:val="20"/>
        </w:rPr>
        <w:t>l.</w:t>
      </w:r>
    </w:p>
    <w:p>
      <w:pPr>
        <w:widowControl w:val="0"/>
        <w:spacing w:before="66" w:after="0" w:line="240" w:lineRule="auto"/>
        <w:ind w:left="177" w:right="-5"/>
        <w:jc w:val="both"/>
        <w:rPr>
          <w:rFonts w:ascii="Arial" w:hAnsi="Arial" w:cs="Arial"/>
          <w:b/>
          <w:bCs/>
          <w:color w:val="538DD3"/>
          <w:spacing w:val="5"/>
        </w:rPr>
      </w:pPr>
    </w:p>
    <w:p>
      <w:pPr>
        <w:widowControl w:val="0"/>
        <w:spacing w:before="66" w:after="0" w:line="240" w:lineRule="auto"/>
        <w:ind w:left="177" w:right="-5"/>
        <w:jc w:val="both"/>
        <w:rPr>
          <w:rFonts w:ascii="Arial" w:hAnsi="Arial" w:cs="Arial"/>
          <w:b/>
          <w:bCs/>
          <w:color w:val="538DD3"/>
          <w:spacing w:val="55"/>
        </w:rPr>
      </w:pPr>
      <w:r>
        <w:rPr>
          <w:rFonts w:ascii="Arial" w:hAnsi="Arial" w:cs="Arial"/>
          <w:b/>
          <w:bCs/>
          <w:color w:val="538DD3"/>
          <w:spacing w:val="5"/>
        </w:rPr>
        <w:t>P</w:t>
      </w:r>
      <w:r>
        <w:rPr>
          <w:rFonts w:ascii="Arial" w:hAnsi="Arial" w:cs="Arial"/>
          <w:b/>
          <w:bCs/>
          <w:color w:val="538DD3"/>
          <w:spacing w:val="-11"/>
        </w:rPr>
        <w:t>A</w:t>
      </w:r>
      <w:r>
        <w:rPr>
          <w:rFonts w:ascii="Arial" w:hAnsi="Arial" w:cs="Arial"/>
          <w:b/>
          <w:bCs/>
          <w:color w:val="538DD3"/>
          <w:spacing w:val="1"/>
        </w:rPr>
        <w:t>QUE</w:t>
      </w:r>
      <w:r>
        <w:rPr>
          <w:rFonts w:ascii="Arial" w:hAnsi="Arial" w:cs="Arial"/>
          <w:b/>
          <w:bCs/>
          <w:color w:val="538DD3"/>
          <w:spacing w:val="5"/>
        </w:rPr>
        <w:t>T</w:t>
      </w:r>
      <w:r>
        <w:rPr>
          <w:rFonts w:ascii="Arial" w:hAnsi="Arial" w:cs="Arial"/>
          <w:b/>
          <w:bCs/>
          <w:color w:val="538DD3"/>
        </w:rPr>
        <w:t>E</w:t>
      </w:r>
      <w:r>
        <w:rPr>
          <w:rFonts w:ascii="Arial" w:hAnsi="Arial" w:cs="Arial"/>
          <w:b/>
          <w:bCs/>
          <w:color w:val="538DD3"/>
          <w:spacing w:val="60"/>
        </w:rPr>
        <w:t xml:space="preserve"> </w:t>
      </w:r>
      <w:r>
        <w:rPr>
          <w:rFonts w:ascii="Arial" w:hAnsi="Arial" w:cs="Arial"/>
          <w:b/>
          <w:bCs/>
          <w:color w:val="538DD3"/>
          <w:spacing w:val="-11"/>
        </w:rPr>
        <w:t>A</w:t>
      </w:r>
      <w:r>
        <w:rPr>
          <w:rFonts w:ascii="Arial" w:hAnsi="Arial" w:cs="Arial"/>
          <w:b/>
          <w:bCs/>
          <w:color w:val="538DD3"/>
          <w:spacing w:val="5"/>
        </w:rPr>
        <w:t>C</w:t>
      </w:r>
      <w:r>
        <w:rPr>
          <w:rFonts w:ascii="Arial" w:hAnsi="Arial" w:cs="Arial"/>
          <w:b/>
          <w:bCs/>
          <w:color w:val="538DD3"/>
          <w:spacing w:val="-7"/>
        </w:rPr>
        <w:t>A</w:t>
      </w:r>
      <w:r>
        <w:rPr>
          <w:rFonts w:ascii="Arial" w:hAnsi="Arial" w:cs="Arial"/>
          <w:b/>
          <w:bCs/>
          <w:color w:val="538DD3"/>
          <w:spacing w:val="1"/>
        </w:rPr>
        <w:t>DÉ</w:t>
      </w:r>
      <w:r>
        <w:rPr>
          <w:rFonts w:ascii="Arial" w:hAnsi="Arial" w:cs="Arial"/>
          <w:b/>
          <w:bCs/>
          <w:color w:val="538DD3"/>
        </w:rPr>
        <w:t>M</w:t>
      </w:r>
      <w:r>
        <w:rPr>
          <w:rFonts w:ascii="Arial" w:hAnsi="Arial" w:cs="Arial"/>
          <w:b/>
          <w:bCs/>
          <w:color w:val="538DD3"/>
          <w:spacing w:val="-5"/>
        </w:rPr>
        <w:t>I</w:t>
      </w:r>
      <w:r>
        <w:rPr>
          <w:rFonts w:ascii="Arial" w:hAnsi="Arial" w:cs="Arial"/>
          <w:b/>
          <w:bCs/>
          <w:color w:val="538DD3"/>
          <w:spacing w:val="1"/>
        </w:rPr>
        <w:t>C</w:t>
      </w:r>
      <w:r>
        <w:rPr>
          <w:rFonts w:ascii="Arial" w:hAnsi="Arial" w:cs="Arial"/>
          <w:b/>
          <w:bCs/>
          <w:color w:val="538DD3"/>
          <w:spacing w:val="8"/>
        </w:rPr>
        <w:t>O</w:t>
      </w:r>
      <w:r>
        <w:rPr>
          <w:rFonts w:ascii="Arial" w:hAnsi="Arial" w:cs="Arial"/>
          <w:b/>
          <w:bCs/>
          <w:color w:val="538DD3"/>
        </w:rPr>
        <w:t>.</w:t>
      </w:r>
      <w:r>
        <w:rPr>
          <w:rFonts w:ascii="Arial" w:hAnsi="Arial" w:cs="Arial"/>
          <w:b/>
          <w:bCs/>
          <w:color w:val="538DD3"/>
          <w:spacing w:val="55"/>
        </w:rPr>
        <w:t xml:space="preserve"> </w:t>
      </w:r>
    </w:p>
    <w:p>
      <w:pPr>
        <w:widowControl w:val="0"/>
        <w:spacing w:before="66" w:after="0" w:line="240" w:lineRule="auto"/>
        <w:ind w:left="177" w:right="-5"/>
        <w:jc w:val="both"/>
        <w:rPr>
          <w:rFonts w:ascii="Arial" w:hAnsi="Arial" w:cs="Arial"/>
          <w:b/>
          <w:bCs/>
          <w:color w:val="538DD3"/>
          <w:spacing w:val="55"/>
        </w:rPr>
      </w:pPr>
    </w:p>
    <w:p>
      <w:pPr>
        <w:widowControl w:val="0"/>
        <w:spacing w:before="66" w:after="0" w:line="240" w:lineRule="auto"/>
        <w:ind w:left="177" w:right="-5"/>
        <w:jc w:val="both"/>
      </w:pPr>
      <w:r>
        <w:rPr>
          <w:rFonts w:ascii="Arial" w:hAnsi="Arial" w:cs="Arial"/>
          <w:color w:val="000000"/>
          <w:spacing w:val="1"/>
        </w:rPr>
        <w:t>S</w:t>
      </w:r>
      <w:r>
        <w:rPr>
          <w:rFonts w:ascii="Arial" w:hAnsi="Arial" w:cs="Arial"/>
          <w:color w:val="000000"/>
        </w:rPr>
        <w:t xml:space="preserve">e </w:t>
      </w:r>
      <w:r>
        <w:rPr>
          <w:rFonts w:ascii="Arial" w:hAnsi="Arial" w:cs="Arial"/>
          <w:color w:val="000000"/>
          <w:spacing w:val="2"/>
        </w:rPr>
        <w:t>en</w:t>
      </w:r>
      <w:r>
        <w:rPr>
          <w:rFonts w:ascii="Arial" w:hAnsi="Arial" w:cs="Arial"/>
          <w:color w:val="000000"/>
          <w:spacing w:val="-1"/>
        </w:rPr>
        <w:t>tr</w:t>
      </w:r>
      <w:r>
        <w:rPr>
          <w:rFonts w:ascii="Arial" w:hAnsi="Arial" w:cs="Arial"/>
          <w:color w:val="000000"/>
          <w:spacing w:val="2"/>
        </w:rPr>
        <w:t>eg</w:t>
      </w:r>
      <w:r>
        <w:rPr>
          <w:rFonts w:ascii="Arial" w:hAnsi="Arial" w:cs="Arial"/>
          <w:color w:val="000000"/>
        </w:rPr>
        <w:t xml:space="preserve">a </w:t>
      </w:r>
      <w:r>
        <w:rPr>
          <w:rFonts w:ascii="Arial" w:hAnsi="Arial" w:cs="Arial"/>
          <w:color w:val="000000"/>
          <w:spacing w:val="2"/>
        </w:rPr>
        <w:t>po</w:t>
      </w:r>
      <w:r>
        <w:rPr>
          <w:rFonts w:ascii="Arial" w:hAnsi="Arial" w:cs="Arial"/>
          <w:color w:val="000000"/>
        </w:rPr>
        <w:t xml:space="preserve">r </w:t>
      </w:r>
      <w:r>
        <w:rPr>
          <w:rFonts w:ascii="Arial" w:hAnsi="Arial" w:cs="Arial"/>
          <w:color w:val="000000"/>
          <w:spacing w:val="2"/>
        </w:rPr>
        <w:t>ca</w:t>
      </w:r>
      <w:r>
        <w:rPr>
          <w:rFonts w:ascii="Arial" w:hAnsi="Arial" w:cs="Arial"/>
          <w:color w:val="000000"/>
          <w:spacing w:val="-2"/>
        </w:rPr>
        <w:t>d</w:t>
      </w:r>
      <w:r>
        <w:rPr>
          <w:rFonts w:ascii="Arial" w:hAnsi="Arial" w:cs="Arial"/>
          <w:color w:val="000000"/>
        </w:rPr>
        <w:t xml:space="preserve">a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a</w:t>
      </w:r>
      <w:r>
        <w:rPr>
          <w:rFonts w:ascii="Arial" w:hAnsi="Arial" w:cs="Arial"/>
          <w:color w:val="000000"/>
        </w:rPr>
        <w:t xml:space="preserve">ma </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ad</w:t>
      </w:r>
      <w:r>
        <w:rPr>
          <w:rFonts w:ascii="Arial" w:hAnsi="Arial" w:cs="Arial"/>
          <w:color w:val="000000"/>
          <w:spacing w:val="-2"/>
        </w:rPr>
        <w:t>é</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w:t>
      </w:r>
      <w:r>
        <w:rPr>
          <w:rFonts w:ascii="Arial" w:hAnsi="Arial" w:cs="Arial"/>
          <w:color w:val="000000"/>
        </w:rPr>
        <w:t xml:space="preserve">o </w:t>
      </w:r>
      <w:r>
        <w:rPr>
          <w:rFonts w:ascii="Arial" w:hAnsi="Arial" w:cs="Arial"/>
          <w:color w:val="000000"/>
          <w:spacing w:val="-2"/>
        </w:rPr>
        <w:t>u</w:t>
      </w:r>
      <w:r>
        <w:rPr>
          <w:rFonts w:ascii="Arial" w:hAnsi="Arial" w:cs="Arial"/>
          <w:color w:val="000000"/>
        </w:rPr>
        <w:t>n (1)</w:t>
      </w:r>
      <w:r>
        <w:rPr>
          <w:rFonts w:ascii="Arial" w:hAnsi="Arial" w:cs="Arial"/>
          <w:color w:val="000000"/>
          <w:spacing w:val="52"/>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ped</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e</w:t>
      </w:r>
      <w:r>
        <w:rPr>
          <w:rFonts w:ascii="Arial" w:hAnsi="Arial" w:cs="Arial"/>
          <w:color w:val="000000"/>
          <w:spacing w:val="5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rPr>
        <w:t>m</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e</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g</w:t>
      </w:r>
      <w:r>
        <w:rPr>
          <w:rFonts w:ascii="Arial" w:hAnsi="Arial" w:cs="Arial"/>
          <w:color w:val="000000"/>
          <w:spacing w:val="-1"/>
        </w:rPr>
        <w:t>it</w:t>
      </w:r>
      <w:r>
        <w:rPr>
          <w:rFonts w:ascii="Arial" w:hAnsi="Arial" w:cs="Arial"/>
          <w:color w:val="000000"/>
          <w:spacing w:val="2"/>
        </w:rPr>
        <w:t>a</w:t>
      </w:r>
      <w:r>
        <w:rPr>
          <w:rFonts w:ascii="Arial" w:hAnsi="Arial" w:cs="Arial"/>
          <w:color w:val="000000"/>
        </w:rPr>
        <w:t>l</w:t>
      </w:r>
      <w:r>
        <w:rPr>
          <w:rFonts w:ascii="Arial" w:hAnsi="Arial" w:cs="Arial"/>
          <w:color w:val="000000"/>
          <w:spacing w:val="2"/>
        </w:rPr>
        <w:t xml:space="preserve"> (1 CD</w:t>
      </w:r>
      <w:r>
        <w:rPr>
          <w:rFonts w:ascii="Arial" w:hAnsi="Arial" w:cs="Arial"/>
          <w:b/>
          <w:bCs/>
          <w:color w:val="000000"/>
          <w:spacing w:val="2"/>
        </w:rPr>
        <w:t xml:space="preserve"> </w:t>
      </w:r>
      <w:r>
        <w:rPr>
          <w:rFonts w:ascii="Arial" w:hAnsi="Arial" w:cs="Arial"/>
          <w:color w:val="000000"/>
          <w:spacing w:val="2"/>
        </w:rPr>
        <w:t>rotulado con nombre y logo de la institución, nombre del plan, modalidad y fecha).</w:t>
      </w:r>
    </w:p>
    <w:p>
      <w:pPr>
        <w:widowControl w:val="0"/>
        <w:spacing w:before="13" w:after="0" w:line="240" w:lineRule="exact"/>
        <w:ind w:right="-5"/>
        <w:rPr>
          <w:rFonts w:ascii="Arial" w:hAnsi="Arial" w:cs="Arial"/>
          <w:color w:val="000000"/>
          <w:sz w:val="24"/>
          <w:szCs w:val="24"/>
        </w:rPr>
      </w:pPr>
    </w:p>
    <w:p>
      <w:pPr>
        <w:widowControl w:val="0"/>
        <w:numPr>
          <w:ilvl w:val="0"/>
          <w:numId w:val="3"/>
        </w:numPr>
        <w:spacing w:after="0"/>
        <w:ind w:left="1265" w:leftChars="0" w:right="-5" w:rightChars="0" w:hanging="425" w:firstLineChars="0"/>
        <w:jc w:val="both"/>
        <w:rPr>
          <w:rFonts w:ascii="Arial" w:hAnsi="Arial" w:cs="Arial"/>
          <w:color w:val="000000"/>
        </w:rPr>
      </w:pPr>
      <w:r>
        <w:rPr>
          <w:rFonts w:ascii="Arial" w:hAnsi="Arial" w:cs="Arial"/>
          <w:color w:val="000000"/>
          <w:spacing w:val="1"/>
        </w:rPr>
        <w:t>R</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27"/>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7"/>
        </w:rPr>
        <w:t xml:space="preserve"> </w:t>
      </w:r>
      <w:r>
        <w:rPr>
          <w:rFonts w:ascii="Arial" w:hAnsi="Arial" w:cs="Arial"/>
          <w:color w:val="000000"/>
          <w:spacing w:val="-1"/>
        </w:rPr>
        <w:t>r</w:t>
      </w:r>
      <w:r>
        <w:rPr>
          <w:rFonts w:ascii="Arial" w:hAnsi="Arial" w:cs="Arial"/>
          <w:color w:val="000000"/>
          <w:spacing w:val="2"/>
        </w:rPr>
        <w:t>ecu</w:t>
      </w:r>
      <w:r>
        <w:rPr>
          <w:rFonts w:ascii="Arial" w:hAnsi="Arial" w:cs="Arial"/>
          <w:color w:val="000000"/>
          <w:spacing w:val="-1"/>
        </w:rPr>
        <w:t>r</w:t>
      </w:r>
      <w:r>
        <w:rPr>
          <w:rFonts w:ascii="Arial" w:hAnsi="Arial" w:cs="Arial"/>
          <w:color w:val="000000"/>
          <w:spacing w:val="-2"/>
        </w:rPr>
        <w:t>s</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8"/>
        </w:rPr>
        <w:t xml:space="preserve"> </w:t>
      </w:r>
      <w:r>
        <w:rPr>
          <w:rFonts w:ascii="Arial" w:hAnsi="Arial" w:cs="Arial"/>
          <w:color w:val="000000"/>
          <w:spacing w:val="2"/>
        </w:rPr>
        <w:t>b</w:t>
      </w:r>
      <w:r>
        <w:rPr>
          <w:rFonts w:ascii="Arial" w:hAnsi="Arial" w:cs="Arial"/>
          <w:color w:val="000000"/>
          <w:spacing w:val="-5"/>
        </w:rPr>
        <w:t>i</w:t>
      </w:r>
      <w:r>
        <w:rPr>
          <w:rFonts w:ascii="Arial" w:hAnsi="Arial" w:cs="Arial"/>
          <w:color w:val="000000"/>
          <w:spacing w:val="2"/>
        </w:rPr>
        <w:t>b</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á</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co</w:t>
      </w:r>
      <w:r>
        <w:rPr>
          <w:rFonts w:ascii="Arial" w:hAnsi="Arial" w:cs="Arial"/>
          <w:color w:val="000000"/>
        </w:rPr>
        <w:t xml:space="preserve">s </w:t>
      </w:r>
      <w:r>
        <w:rPr>
          <w:rFonts w:ascii="Arial" w:hAnsi="Arial" w:cs="Arial"/>
          <w:color w:val="000000"/>
          <w:spacing w:val="28"/>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 xml:space="preserve">n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8"/>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ón</w:t>
      </w:r>
      <w:r>
        <w:rPr>
          <w:rFonts w:ascii="Arial" w:hAnsi="Arial" w:cs="Arial"/>
          <w:color w:val="000000"/>
          <w:spacing w:val="10"/>
        </w:rPr>
        <w:t>.</w:t>
      </w:r>
      <w:r>
        <w:rPr>
          <w:rFonts w:ascii="Arial" w:hAnsi="Arial" w:cs="Arial"/>
          <w:color w:val="000000"/>
        </w:rPr>
        <w:t xml:space="preserve">- </w:t>
      </w:r>
      <w:r>
        <w:rPr>
          <w:rFonts w:ascii="Arial" w:hAnsi="Arial" w:cs="Arial"/>
          <w:color w:val="000000"/>
          <w:spacing w:val="25"/>
        </w:rPr>
        <w:t xml:space="preserve"> </w:t>
      </w:r>
      <w:r>
        <w:rPr>
          <w:rFonts w:ascii="Arial" w:hAnsi="Arial" w:cs="Arial"/>
          <w:color w:val="000000"/>
          <w:spacing w:val="1"/>
        </w:rPr>
        <w:t>D</w:t>
      </w:r>
      <w:r>
        <w:rPr>
          <w:rFonts w:ascii="Arial" w:hAnsi="Arial" w:cs="Arial"/>
          <w:color w:val="000000"/>
          <w:spacing w:val="2"/>
        </w:rPr>
        <w:t>ebe</w:t>
      </w:r>
      <w:r>
        <w:rPr>
          <w:rFonts w:ascii="Arial" w:hAnsi="Arial" w:cs="Arial"/>
          <w:color w:val="000000"/>
          <w:spacing w:val="-1"/>
        </w:rPr>
        <w:t>r</w:t>
      </w:r>
      <w:r>
        <w:rPr>
          <w:rFonts w:ascii="Arial" w:hAnsi="Arial" w:cs="Arial"/>
          <w:color w:val="000000"/>
        </w:rPr>
        <w:t xml:space="preserve">á </w:t>
      </w:r>
      <w:r>
        <w:rPr>
          <w:rFonts w:ascii="Arial" w:hAnsi="Arial" w:cs="Arial"/>
          <w:color w:val="000000"/>
          <w:spacing w:val="27"/>
        </w:rPr>
        <w:t xml:space="preserve"> </w:t>
      </w:r>
      <w:r>
        <w:rPr>
          <w:rFonts w:ascii="Arial" w:hAnsi="Arial" w:cs="Arial"/>
          <w:color w:val="000000"/>
          <w:spacing w:val="2"/>
        </w:rPr>
        <w:t>con</w:t>
      </w:r>
      <w:r>
        <w:rPr>
          <w:rFonts w:ascii="Arial" w:hAnsi="Arial" w:cs="Arial"/>
          <w:color w:val="000000"/>
          <w:spacing w:val="-5"/>
        </w:rPr>
        <w:t>t</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5"/>
        </w:rPr>
        <w:t>i</w:t>
      </w:r>
      <w:r>
        <w:rPr>
          <w:rFonts w:ascii="Arial" w:hAnsi="Arial" w:cs="Arial"/>
          <w:color w:val="000000"/>
          <w:spacing w:val="6"/>
        </w:rPr>
        <w:t>n</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i</w:t>
      </w:r>
      <w:r>
        <w:rPr>
          <w:rFonts w:ascii="Arial" w:hAnsi="Arial" w:cs="Arial"/>
          <w:color w:val="000000"/>
          <w:spacing w:val="6"/>
        </w:rPr>
        <w:t>a</w:t>
      </w:r>
      <w:r>
        <w:rPr>
          <w:rFonts w:ascii="Arial" w:hAnsi="Arial" w:cs="Arial"/>
          <w:color w:val="000000"/>
          <w:spacing w:val="-5"/>
        </w:rPr>
        <w:t>l</w:t>
      </w:r>
      <w:r>
        <w:rPr>
          <w:rFonts w:ascii="Arial" w:hAnsi="Arial" w:cs="Arial"/>
          <w:color w:val="000000"/>
          <w:spacing w:val="5"/>
        </w:rPr>
        <w:t>m</w:t>
      </w:r>
      <w:r>
        <w:rPr>
          <w:rFonts w:ascii="Arial" w:hAnsi="Arial" w:cs="Arial"/>
          <w:color w:val="000000"/>
          <w:spacing w:val="2"/>
        </w:rPr>
        <w:t>en</w:t>
      </w:r>
      <w:r>
        <w:rPr>
          <w:rFonts w:ascii="Arial" w:hAnsi="Arial" w:cs="Arial"/>
          <w:color w:val="000000"/>
          <w:spacing w:val="-5"/>
        </w:rPr>
        <w:t>t</w:t>
      </w:r>
      <w:r>
        <w:rPr>
          <w:rFonts w:ascii="Arial" w:hAnsi="Arial" w:cs="Arial"/>
          <w:color w:val="000000"/>
        </w:rPr>
        <w:t xml:space="preserve">e   </w:t>
      </w:r>
      <w:r>
        <w:rPr>
          <w:rFonts w:ascii="Arial" w:hAnsi="Arial" w:cs="Arial"/>
          <w:color w:val="000000"/>
          <w:spacing w:val="2"/>
        </w:rPr>
        <w:t>c</w:t>
      </w:r>
      <w:r>
        <w:rPr>
          <w:rFonts w:ascii="Arial" w:hAnsi="Arial" w:cs="Arial"/>
          <w:color w:val="000000"/>
          <w:spacing w:val="-2"/>
        </w:rPr>
        <w:t>o</w:t>
      </w:r>
      <w:r>
        <w:rPr>
          <w:rFonts w:ascii="Arial" w:hAnsi="Arial" w:cs="Arial"/>
          <w:color w:val="000000"/>
        </w:rPr>
        <w:t xml:space="preserve">n   </w:t>
      </w:r>
      <w:r>
        <w:rPr>
          <w:rFonts w:ascii="Arial" w:hAnsi="Arial" w:cs="Arial"/>
          <w:color w:val="000000"/>
          <w:spacing w:val="-2"/>
        </w:rPr>
        <w:t>u</w:t>
      </w:r>
      <w:r>
        <w:rPr>
          <w:rFonts w:ascii="Arial" w:hAnsi="Arial" w:cs="Arial"/>
          <w:color w:val="000000"/>
        </w:rPr>
        <w:t xml:space="preserve">n   </w:t>
      </w:r>
      <w:r>
        <w:rPr>
          <w:rFonts w:ascii="Arial" w:hAnsi="Arial" w:cs="Arial"/>
          <w:color w:val="000000"/>
          <w:spacing w:val="-1"/>
        </w:rPr>
        <w:t>r</w:t>
      </w:r>
      <w:r>
        <w:rPr>
          <w:rFonts w:ascii="Arial" w:hAnsi="Arial" w:cs="Arial"/>
          <w:color w:val="000000"/>
          <w:spacing w:val="2"/>
        </w:rPr>
        <w:t>eg</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tr</w:t>
      </w:r>
      <w:r>
        <w:rPr>
          <w:rFonts w:ascii="Arial" w:hAnsi="Arial" w:cs="Arial"/>
          <w:color w:val="000000"/>
        </w:rPr>
        <w:t xml:space="preserve">o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57"/>
        </w:rPr>
        <w:t xml:space="preserve"> </w:t>
      </w:r>
      <w:r>
        <w:rPr>
          <w:rFonts w:ascii="Arial" w:hAnsi="Arial" w:cs="Arial"/>
          <w:color w:val="000000"/>
          <w:spacing w:val="2"/>
        </w:rPr>
        <w:t>ce</w:t>
      </w:r>
      <w:r>
        <w:rPr>
          <w:rFonts w:ascii="Arial" w:hAnsi="Arial" w:cs="Arial"/>
          <w:color w:val="000000"/>
          <w:spacing w:val="-1"/>
        </w:rPr>
        <w:t>rti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57"/>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s</w:t>
      </w:r>
      <w:r>
        <w:rPr>
          <w:rFonts w:ascii="Arial" w:hAnsi="Arial" w:cs="Arial"/>
          <w:color w:val="000000"/>
        </w:rPr>
        <w:t xml:space="preserve">o   a </w:t>
      </w:r>
      <w:r>
        <w:rPr>
          <w:rFonts w:ascii="Arial" w:hAnsi="Arial" w:cs="Arial"/>
          <w:color w:val="000000"/>
          <w:spacing w:val="57"/>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p</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58"/>
        </w:rPr>
        <w:t xml:space="preserve"> </w:t>
      </w:r>
      <w:r>
        <w:rPr>
          <w:rFonts w:ascii="Arial" w:hAnsi="Arial" w:cs="Arial"/>
          <w:color w:val="000000"/>
          <w:spacing w:val="6"/>
        </w:rPr>
        <w:t>v</w:t>
      </w:r>
      <w:r>
        <w:rPr>
          <w:rFonts w:ascii="Arial" w:hAnsi="Arial" w:cs="Arial"/>
          <w:color w:val="000000"/>
          <w:spacing w:val="-5"/>
        </w:rPr>
        <w:t>i</w:t>
      </w:r>
      <w:r>
        <w:rPr>
          <w:rFonts w:ascii="Arial" w:hAnsi="Arial" w:cs="Arial"/>
          <w:color w:val="000000"/>
          <w:spacing w:val="-1"/>
        </w:rPr>
        <w:t>rt</w:t>
      </w:r>
      <w:r>
        <w:rPr>
          <w:rFonts w:ascii="Arial" w:hAnsi="Arial" w:cs="Arial"/>
          <w:color w:val="000000"/>
          <w:spacing w:val="2"/>
        </w:rPr>
        <w:t>ua</w:t>
      </w:r>
      <w:r>
        <w:rPr>
          <w:rFonts w:ascii="Arial" w:hAnsi="Arial" w:cs="Arial"/>
          <w:color w:val="000000"/>
          <w:spacing w:val="-5"/>
        </w:rPr>
        <w:t>l</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rPr>
        <w:t xml:space="preserve">l </w:t>
      </w:r>
      <w:r>
        <w:rPr>
          <w:rFonts w:ascii="Arial" w:hAnsi="Arial" w:cs="Arial"/>
          <w:color w:val="000000"/>
          <w:spacing w:val="2"/>
        </w:rPr>
        <w:t>co</w:t>
      </w:r>
      <w:r>
        <w:rPr>
          <w:rFonts w:ascii="Arial" w:hAnsi="Arial" w:cs="Arial"/>
          <w:color w:val="000000"/>
          <w:spacing w:val="-2"/>
        </w:rPr>
        <w:t>n</w:t>
      </w:r>
      <w:r>
        <w:rPr>
          <w:rFonts w:ascii="Arial" w:hAnsi="Arial" w:cs="Arial"/>
          <w:color w:val="000000"/>
          <w:spacing w:val="2"/>
        </w:rPr>
        <w:t>oc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7"/>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co</w:t>
      </w:r>
      <w:r>
        <w:rPr>
          <w:rFonts w:ascii="Arial" w:hAnsi="Arial" w:cs="Arial"/>
          <w:color w:val="000000"/>
        </w:rPr>
        <w:t xml:space="preserve">n </w:t>
      </w:r>
      <w:r>
        <w:rPr>
          <w:rFonts w:ascii="Arial" w:hAnsi="Arial" w:cs="Arial"/>
          <w:color w:val="000000"/>
          <w:spacing w:val="2"/>
        </w:rPr>
        <w:t>u</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spacing w:val="-1"/>
        </w:rPr>
        <w:t>í</w:t>
      </w:r>
      <w:r>
        <w:rPr>
          <w:rFonts w:ascii="Arial" w:hAnsi="Arial" w:cs="Arial"/>
          <w:color w:val="000000"/>
          <w:spacing w:val="2"/>
        </w:rPr>
        <w:t>n</w:t>
      </w:r>
      <w:r>
        <w:rPr>
          <w:rFonts w:ascii="Arial" w:hAnsi="Arial" w:cs="Arial"/>
          <w:color w:val="000000"/>
          <w:spacing w:val="-5"/>
        </w:rPr>
        <w:t>i</w:t>
      </w:r>
      <w:r>
        <w:rPr>
          <w:rFonts w:ascii="Arial" w:hAnsi="Arial" w:cs="Arial"/>
          <w:color w:val="000000"/>
        </w:rPr>
        <w:t>mo de</w:t>
      </w:r>
      <w:r>
        <w:rPr>
          <w:rFonts w:ascii="Arial" w:hAnsi="Arial" w:cs="Arial"/>
          <w:color w:val="000000"/>
          <w:spacing w:val="4"/>
        </w:rPr>
        <w:t xml:space="preserve"> </w:t>
      </w:r>
      <w:r>
        <w:rPr>
          <w:rFonts w:ascii="Arial" w:hAnsi="Arial" w:cs="Arial"/>
          <w:color w:val="000000"/>
          <w:spacing w:val="-1"/>
        </w:rPr>
        <w:t>tr</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x</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apo</w:t>
      </w:r>
      <w:r>
        <w:rPr>
          <w:rFonts w:ascii="Arial" w:hAnsi="Arial" w:cs="Arial"/>
          <w:color w:val="000000"/>
          <w:spacing w:val="-2"/>
        </w:rPr>
        <w:t>y</w:t>
      </w:r>
      <w:r>
        <w:rPr>
          <w:rFonts w:ascii="Arial" w:hAnsi="Arial" w:cs="Arial"/>
          <w:color w:val="000000"/>
        </w:rPr>
        <w:t>o</w:t>
      </w:r>
      <w:r>
        <w:rPr>
          <w:rFonts w:ascii="Arial" w:hAnsi="Arial" w:cs="Arial"/>
          <w:color w:val="000000"/>
          <w:spacing w:val="5"/>
        </w:rPr>
        <w:t xml:space="preserve"> </w:t>
      </w:r>
      <w:r>
        <w:rPr>
          <w:rFonts w:ascii="Arial" w:hAnsi="Arial" w:cs="Arial"/>
          <w:color w:val="000000"/>
          <w:spacing w:val="2"/>
          <w:u w:val="single"/>
        </w:rPr>
        <w:t>ac</w:t>
      </w:r>
      <w:r>
        <w:rPr>
          <w:rFonts w:ascii="Arial" w:hAnsi="Arial" w:cs="Arial"/>
          <w:color w:val="000000"/>
          <w:spacing w:val="-1"/>
          <w:u w:val="single"/>
        </w:rPr>
        <w:t>t</w:t>
      </w:r>
      <w:r>
        <w:rPr>
          <w:rFonts w:ascii="Arial" w:hAnsi="Arial" w:cs="Arial"/>
          <w:color w:val="000000"/>
          <w:spacing w:val="-2"/>
          <w:u w:val="single"/>
        </w:rPr>
        <w:t>u</w:t>
      </w:r>
      <w:r>
        <w:rPr>
          <w:rFonts w:ascii="Arial" w:hAnsi="Arial" w:cs="Arial"/>
          <w:color w:val="000000"/>
          <w:spacing w:val="2"/>
          <w:u w:val="single"/>
        </w:rPr>
        <w:t>a</w:t>
      </w:r>
      <w:r>
        <w:rPr>
          <w:rFonts w:ascii="Arial" w:hAnsi="Arial" w:cs="Arial"/>
          <w:color w:val="000000"/>
          <w:spacing w:val="-1"/>
          <w:u w:val="single"/>
        </w:rPr>
        <w:t>l</w:t>
      </w:r>
      <w:r>
        <w:rPr>
          <w:rFonts w:ascii="Arial" w:hAnsi="Arial" w:cs="Arial"/>
          <w:color w:val="000000"/>
          <w:spacing w:val="-5"/>
          <w:u w:val="single"/>
        </w:rPr>
        <w:t>i</w:t>
      </w:r>
      <w:r>
        <w:rPr>
          <w:rFonts w:ascii="Arial" w:hAnsi="Arial" w:cs="Arial"/>
          <w:color w:val="000000"/>
          <w:spacing w:val="-2"/>
          <w:u w:val="single"/>
        </w:rPr>
        <w:t>z</w:t>
      </w:r>
      <w:r>
        <w:rPr>
          <w:rFonts w:ascii="Arial" w:hAnsi="Arial" w:cs="Arial"/>
          <w:color w:val="000000"/>
          <w:spacing w:val="2"/>
          <w:u w:val="single"/>
        </w:rPr>
        <w:t>ado</w:t>
      </w:r>
      <w:r>
        <w:rPr>
          <w:rFonts w:ascii="Arial" w:hAnsi="Arial" w:cs="Arial"/>
          <w:color w:val="000000"/>
          <w:u w:val="single"/>
        </w:rPr>
        <w:t>s</w:t>
      </w:r>
      <w:r>
        <w:rPr>
          <w:rFonts w:ascii="Arial" w:hAnsi="Arial" w:cs="Arial"/>
          <w:color w:val="000000"/>
          <w:spacing w:val="6"/>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c</w:t>
      </w:r>
      <w:r>
        <w:rPr>
          <w:rFonts w:ascii="Arial" w:hAnsi="Arial" w:cs="Arial"/>
          <w:color w:val="000000"/>
          <w:spacing w:val="-2"/>
        </w:rPr>
        <w:t>a</w:t>
      </w:r>
      <w:r>
        <w:rPr>
          <w:rFonts w:ascii="Arial" w:hAnsi="Arial" w:cs="Arial"/>
          <w:color w:val="000000"/>
          <w:spacing w:val="2"/>
        </w:rPr>
        <w:t>d</w:t>
      </w:r>
      <w:r>
        <w:rPr>
          <w:rFonts w:ascii="Arial" w:hAnsi="Arial" w:cs="Arial"/>
          <w:color w:val="000000"/>
        </w:rPr>
        <w:t xml:space="preserve">a </w:t>
      </w:r>
      <w:r>
        <w:rPr>
          <w:rFonts w:ascii="Arial" w:hAnsi="Arial" w:cs="Arial"/>
          <w:color w:val="000000"/>
          <w:spacing w:val="2"/>
        </w:rPr>
        <w:t>a</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gna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2"/>
        </w:rPr>
        <w:t>con</w:t>
      </w:r>
      <w:r>
        <w:rPr>
          <w:rFonts w:ascii="Arial" w:hAnsi="Arial" w:cs="Arial"/>
          <w:color w:val="000000"/>
          <w:spacing w:val="-1"/>
        </w:rPr>
        <w:t>f</w:t>
      </w:r>
      <w:r>
        <w:rPr>
          <w:rFonts w:ascii="Arial" w:hAnsi="Arial" w:cs="Arial"/>
          <w:color w:val="000000"/>
          <w:spacing w:val="2"/>
        </w:rPr>
        <w:t>o</w:t>
      </w:r>
      <w:r>
        <w:rPr>
          <w:rFonts w:ascii="Arial" w:hAnsi="Arial" w:cs="Arial"/>
          <w:color w:val="000000"/>
          <w:spacing w:val="-5"/>
        </w:rPr>
        <w:t>r</w:t>
      </w:r>
      <w:r>
        <w:rPr>
          <w:rFonts w:ascii="Arial" w:hAnsi="Arial" w:cs="Arial"/>
          <w:color w:val="000000"/>
        </w:rPr>
        <w:t>me</w:t>
      </w:r>
      <w:r>
        <w:rPr>
          <w:rFonts w:ascii="Arial" w:hAnsi="Arial" w:cs="Arial"/>
          <w:color w:val="000000"/>
          <w:spacing w:val="48"/>
        </w:rPr>
        <w:t xml:space="preserve"> </w:t>
      </w:r>
      <w:r>
        <w:rPr>
          <w:rFonts w:ascii="Arial" w:hAnsi="Arial" w:cs="Arial"/>
          <w:color w:val="000000"/>
          <w:spacing w:val="2"/>
        </w:rPr>
        <w:t>a</w:t>
      </w:r>
      <w:r>
        <w:rPr>
          <w:rFonts w:ascii="Arial" w:hAnsi="Arial" w:cs="Arial"/>
          <w:color w:val="000000"/>
        </w:rPr>
        <w:t>l</w:t>
      </w:r>
      <w:r>
        <w:rPr>
          <w:rFonts w:ascii="Arial" w:hAnsi="Arial" w:cs="Arial"/>
          <w:color w:val="000000"/>
          <w:spacing w:val="42"/>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w:t>
      </w:r>
      <w:r>
        <w:rPr>
          <w:rFonts w:ascii="Arial" w:hAnsi="Arial" w:cs="Arial"/>
          <w:color w:val="000000"/>
        </w:rPr>
        <w:t>n</w:t>
      </w:r>
      <w:r>
        <w:rPr>
          <w:rFonts w:ascii="Arial" w:hAnsi="Arial" w:cs="Arial"/>
          <w:color w:val="000000"/>
          <w:spacing w:val="48"/>
        </w:rPr>
        <w:t xml:space="preserve"> </w:t>
      </w:r>
      <w:r>
        <w:rPr>
          <w:rFonts w:ascii="Arial" w:hAnsi="Arial" w:cs="Arial"/>
          <w:color w:val="000000"/>
        </w:rPr>
        <w:t>y</w:t>
      </w:r>
      <w:r>
        <w:rPr>
          <w:rFonts w:ascii="Arial" w:hAnsi="Arial" w:cs="Arial"/>
          <w:color w:val="000000"/>
          <w:spacing w:val="45"/>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m</w:t>
      </w:r>
      <w:r>
        <w:rPr>
          <w:rFonts w:ascii="Arial" w:hAnsi="Arial" w:cs="Arial"/>
          <w:color w:val="000000"/>
        </w:rPr>
        <w:t>a</w:t>
      </w:r>
      <w:r>
        <w:rPr>
          <w:rFonts w:ascii="Arial" w:hAnsi="Arial" w:cs="Arial"/>
          <w:color w:val="000000"/>
          <w:spacing w:val="48"/>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8"/>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rPr>
        <w:t>o</w:t>
      </w:r>
      <w:r>
        <w:rPr>
          <w:rFonts w:ascii="Arial" w:hAnsi="Arial" w:cs="Arial"/>
          <w:color w:val="000000"/>
          <w:spacing w:val="48"/>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d</w:t>
      </w:r>
      <w:r>
        <w:rPr>
          <w:rFonts w:ascii="Arial" w:hAnsi="Arial" w:cs="Arial"/>
          <w:color w:val="000000"/>
        </w:rPr>
        <w:t xml:space="preserve">o  </w:t>
      </w:r>
      <w:r>
        <w:rPr>
          <w:rFonts w:ascii="Arial" w:hAnsi="Arial" w:cs="Arial"/>
          <w:color w:val="000000"/>
          <w:spacing w:val="-2"/>
        </w:rPr>
        <w:t>a</w:t>
      </w:r>
      <w:r>
        <w:rPr>
          <w:rFonts w:ascii="Arial" w:hAnsi="Arial" w:cs="Arial"/>
          <w:color w:val="000000"/>
          <w:spacing w:val="2"/>
        </w:rPr>
        <w:t>s</w:t>
      </w:r>
      <w:r>
        <w:rPr>
          <w:rFonts w:ascii="Arial" w:hAnsi="Arial" w:cs="Arial"/>
          <w:color w:val="000000"/>
        </w:rPr>
        <w:t>í</w:t>
      </w:r>
      <w:r>
        <w:rPr>
          <w:rFonts w:ascii="Arial" w:hAnsi="Arial" w:cs="Arial"/>
          <w:color w:val="000000"/>
          <w:spacing w:val="46"/>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mo</w:t>
      </w:r>
      <w:r>
        <w:rPr>
          <w:rFonts w:ascii="Arial" w:hAnsi="Arial" w:cs="Arial"/>
          <w:color w:val="000000"/>
          <w:spacing w:val="48"/>
        </w:rPr>
        <w:t xml:space="preserve"> </w:t>
      </w:r>
      <w:r>
        <w:rPr>
          <w:rFonts w:ascii="Arial" w:hAnsi="Arial" w:cs="Arial"/>
          <w:color w:val="000000"/>
          <w:spacing w:val="-2"/>
        </w:rPr>
        <w:t>c</w:t>
      </w:r>
      <w:r>
        <w:rPr>
          <w:rFonts w:ascii="Arial" w:hAnsi="Arial" w:cs="Arial"/>
          <w:color w:val="000000"/>
          <w:spacing w:val="2"/>
        </w:rPr>
        <w:t>on</w:t>
      </w:r>
      <w:r>
        <w:rPr>
          <w:rFonts w:ascii="Arial" w:hAnsi="Arial" w:cs="Arial"/>
          <w:color w:val="000000"/>
          <w:spacing w:val="-1"/>
        </w:rPr>
        <w:t>t</w:t>
      </w:r>
      <w:r>
        <w:rPr>
          <w:rFonts w:ascii="Arial" w:hAnsi="Arial" w:cs="Arial"/>
          <w:color w:val="000000"/>
          <w:spacing w:val="2"/>
        </w:rPr>
        <w:t>a</w:t>
      </w:r>
      <w:r>
        <w:rPr>
          <w:rFonts w:ascii="Arial" w:hAnsi="Arial" w:cs="Arial"/>
          <w:color w:val="000000"/>
        </w:rPr>
        <w:t>r</w:t>
      </w:r>
      <w:r>
        <w:rPr>
          <w:rFonts w:ascii="Arial" w:hAnsi="Arial" w:cs="Arial"/>
          <w:color w:val="000000"/>
          <w:spacing w:val="42"/>
        </w:rPr>
        <w:t xml:space="preserve"> </w:t>
      </w:r>
      <w:r>
        <w:rPr>
          <w:rFonts w:ascii="Arial" w:hAnsi="Arial" w:cs="Arial"/>
          <w:color w:val="000000"/>
          <w:spacing w:val="2"/>
        </w:rPr>
        <w:t>co</w:t>
      </w:r>
      <w:r>
        <w:rPr>
          <w:rFonts w:ascii="Arial" w:hAnsi="Arial" w:cs="Arial"/>
          <w:color w:val="000000"/>
        </w:rPr>
        <w:t>n</w:t>
      </w:r>
      <w:r>
        <w:rPr>
          <w:rFonts w:ascii="Arial" w:hAnsi="Arial" w:cs="Arial"/>
          <w:color w:val="000000"/>
          <w:spacing w:val="44"/>
        </w:rPr>
        <w:t xml:space="preserve"> </w:t>
      </w:r>
      <w:r>
        <w:rPr>
          <w:rFonts w:ascii="Arial" w:hAnsi="Arial" w:cs="Arial"/>
          <w:color w:val="000000"/>
          <w:spacing w:val="2"/>
        </w:rPr>
        <w:t>se</w:t>
      </w:r>
      <w:r>
        <w:rPr>
          <w:rFonts w:ascii="Arial" w:hAnsi="Arial" w:cs="Arial"/>
          <w:color w:val="000000"/>
          <w:spacing w:val="-5"/>
        </w:rPr>
        <w:t>r</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49"/>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co</w:t>
      </w:r>
      <w:r>
        <w:rPr>
          <w:rFonts w:ascii="Arial" w:hAnsi="Arial" w:cs="Arial"/>
          <w:color w:val="000000"/>
          <w:spacing w:val="-2"/>
        </w:rPr>
        <w:t>n</w:t>
      </w:r>
      <w:r>
        <w:rPr>
          <w:rFonts w:ascii="Arial" w:hAnsi="Arial" w:cs="Arial"/>
          <w:color w:val="000000"/>
          <w:spacing w:val="2"/>
        </w:rPr>
        <w:t>su</w:t>
      </w:r>
      <w:r>
        <w:rPr>
          <w:rFonts w:ascii="Arial" w:hAnsi="Arial" w:cs="Arial"/>
          <w:color w:val="000000"/>
          <w:spacing w:val="-5"/>
        </w:rPr>
        <w:t>l</w:t>
      </w:r>
      <w:r>
        <w:rPr>
          <w:rFonts w:ascii="Arial" w:hAnsi="Arial" w:cs="Arial"/>
          <w:color w:val="000000"/>
          <w:spacing w:val="-1"/>
        </w:rPr>
        <w:t>t</w:t>
      </w:r>
      <w:r>
        <w:rPr>
          <w:rFonts w:ascii="Arial" w:hAnsi="Arial" w:cs="Arial"/>
          <w:color w:val="000000"/>
          <w:spacing w:val="2"/>
        </w:rPr>
        <w:t>a</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és</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o</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r</w:t>
      </w:r>
      <w:r>
        <w:rPr>
          <w:rFonts w:ascii="Arial" w:hAnsi="Arial" w:cs="Arial"/>
          <w:color w:val="000000"/>
          <w:spacing w:val="2"/>
        </w:rPr>
        <w:t>ep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o</w:t>
      </w:r>
      <w:r>
        <w:rPr>
          <w:rFonts w:ascii="Arial" w:hAnsi="Arial" w:cs="Arial"/>
          <w:color w:val="000000"/>
          <w:spacing w:val="-2"/>
        </w:rPr>
        <w:t>cu</w:t>
      </w:r>
      <w:r>
        <w:rPr>
          <w:rFonts w:ascii="Arial" w:hAnsi="Arial" w:cs="Arial"/>
          <w:color w:val="000000"/>
          <w:spacing w:val="5"/>
        </w:rPr>
        <w:t>m</w:t>
      </w:r>
      <w:r>
        <w:rPr>
          <w:rFonts w:ascii="Arial" w:hAnsi="Arial" w:cs="Arial"/>
          <w:color w:val="000000"/>
          <w:spacing w:val="2"/>
        </w:rPr>
        <w:t>en</w:t>
      </w:r>
      <w:r>
        <w:rPr>
          <w:rFonts w:ascii="Arial" w:hAnsi="Arial" w:cs="Arial"/>
          <w:color w:val="000000"/>
          <w:spacing w:val="-5"/>
        </w:rPr>
        <w:t>t</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cop</w:t>
      </w:r>
      <w:r>
        <w:rPr>
          <w:rFonts w:ascii="Arial" w:hAnsi="Arial" w:cs="Arial"/>
          <w:color w:val="000000"/>
          <w:spacing w:val="-5"/>
        </w:rPr>
        <w:t>i</w:t>
      </w:r>
      <w:r>
        <w:rPr>
          <w:rFonts w:ascii="Arial" w:hAnsi="Arial" w:cs="Arial"/>
          <w:color w:val="000000"/>
          <w:spacing w:val="2"/>
        </w:rPr>
        <w:t>ado</w:t>
      </w:r>
      <w:r>
        <w:rPr>
          <w:rFonts w:ascii="Arial" w:hAnsi="Arial" w:cs="Arial"/>
          <w:color w:val="000000"/>
          <w:spacing w:val="-1"/>
        </w:rPr>
        <w:t>r</w:t>
      </w:r>
      <w:r>
        <w:rPr>
          <w:rFonts w:ascii="Arial" w:hAnsi="Arial" w:cs="Arial"/>
          <w:color w:val="000000"/>
          <w:spacing w:val="9"/>
        </w:rPr>
        <w:t>a</w:t>
      </w:r>
      <w:r>
        <w:rPr>
          <w:rFonts w:ascii="Arial" w:hAnsi="Arial" w:cs="Arial"/>
          <w:color w:val="000000"/>
        </w:rPr>
        <w:t>. Acuerdo 17/11/17.</w:t>
      </w:r>
    </w:p>
    <w:p>
      <w:pPr>
        <w:widowControl w:val="0"/>
        <w:numPr>
          <w:ilvl w:val="0"/>
          <w:numId w:val="3"/>
        </w:numPr>
        <w:spacing w:after="0"/>
        <w:ind w:left="1265" w:leftChars="0" w:right="-5" w:rightChars="0" w:hanging="425" w:firstLineChars="0"/>
        <w:jc w:val="both"/>
        <w:rPr>
          <w:rFonts w:ascii="Arial" w:hAnsi="Arial" w:cs="Arial"/>
          <w:color w:val="000000"/>
        </w:rPr>
      </w:pPr>
      <w:r>
        <w:rPr>
          <w:rFonts w:ascii="Arial" w:hAnsi="Arial" w:cs="Arial"/>
          <w:color w:val="000000"/>
          <w:spacing w:val="1"/>
        </w:rPr>
        <w:t>R</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ecu</w:t>
      </w:r>
      <w:r>
        <w:rPr>
          <w:rFonts w:ascii="Arial" w:hAnsi="Arial" w:cs="Arial"/>
          <w:color w:val="000000"/>
          <w:spacing w:val="-1"/>
        </w:rPr>
        <w:t>r</w:t>
      </w:r>
      <w:r>
        <w:rPr>
          <w:rFonts w:ascii="Arial" w:hAnsi="Arial" w:cs="Arial"/>
          <w:color w:val="000000"/>
          <w:spacing w:val="-2"/>
        </w:rPr>
        <w:t>s</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d</w:t>
      </w:r>
      <w:r>
        <w:rPr>
          <w:rFonts w:ascii="Arial" w:hAnsi="Arial" w:cs="Arial"/>
          <w:color w:val="000000"/>
          <w:spacing w:val="-2"/>
        </w:rPr>
        <w:t>á</w:t>
      </w:r>
      <w:r>
        <w:rPr>
          <w:rFonts w:ascii="Arial" w:hAnsi="Arial" w:cs="Arial"/>
          <w:color w:val="000000"/>
          <w:spacing w:val="2"/>
        </w:rPr>
        <w:t>c</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ón</w:t>
      </w:r>
      <w:r>
        <w:rPr>
          <w:rFonts w:ascii="Arial" w:hAnsi="Arial" w:cs="Arial"/>
          <w:color w:val="000000"/>
        </w:rPr>
        <w:t xml:space="preserve">. </w:t>
      </w:r>
    </w:p>
    <w:p>
      <w:pPr>
        <w:widowControl w:val="0"/>
        <w:numPr>
          <w:ilvl w:val="0"/>
          <w:numId w:val="3"/>
        </w:numPr>
        <w:spacing w:after="0" w:line="256" w:lineRule="exact"/>
        <w:ind w:left="1265" w:leftChars="0" w:right="-5" w:rightChars="0" w:hanging="425" w:firstLineChars="0"/>
        <w:jc w:val="both"/>
        <w:rPr>
          <w:rFonts w:ascii="Arial" w:hAnsi="Arial" w:cs="Arial"/>
          <w:color w:val="000000"/>
        </w:rPr>
      </w:pPr>
      <w:r>
        <w:rPr>
          <w:rFonts w:ascii="Arial" w:hAnsi="Arial" w:cs="Arial"/>
          <w:color w:val="000000"/>
          <w:spacing w:val="-2"/>
        </w:rPr>
        <w:t>T</w:t>
      </w:r>
      <w:r>
        <w:rPr>
          <w:rFonts w:ascii="Arial" w:hAnsi="Arial" w:cs="Arial"/>
          <w:color w:val="000000"/>
          <w:spacing w:val="2"/>
        </w:rPr>
        <w:t>a</w:t>
      </w:r>
      <w:r>
        <w:rPr>
          <w:rFonts w:ascii="Arial" w:hAnsi="Arial" w:cs="Arial"/>
          <w:color w:val="000000"/>
          <w:spacing w:val="-1"/>
        </w:rPr>
        <w:t>l</w:t>
      </w:r>
      <w:r>
        <w:rPr>
          <w:rFonts w:ascii="Arial" w:hAnsi="Arial" w:cs="Arial"/>
          <w:color w:val="000000"/>
          <w:spacing w:val="-5"/>
        </w:rPr>
        <w:t>l</w:t>
      </w:r>
      <w:r>
        <w:rPr>
          <w:rFonts w:ascii="Arial" w:hAnsi="Arial" w:cs="Arial"/>
          <w:color w:val="000000"/>
          <w:spacing w:val="6"/>
        </w:rPr>
        <w:t>e</w:t>
      </w:r>
      <w:r>
        <w:rPr>
          <w:rFonts w:ascii="Arial" w:hAnsi="Arial" w:cs="Arial"/>
          <w:color w:val="000000"/>
          <w:spacing w:val="-1"/>
        </w:rPr>
        <w:t>r</w:t>
      </w:r>
      <w:r>
        <w:rPr>
          <w:rFonts w:ascii="Arial" w:hAnsi="Arial" w:cs="Arial"/>
          <w:color w:val="000000"/>
          <w:spacing w:val="2"/>
        </w:rPr>
        <w:t>e</w:t>
      </w:r>
      <w:r>
        <w:rPr>
          <w:rFonts w:ascii="Arial" w:hAnsi="Arial" w:cs="Arial"/>
          <w:color w:val="000000"/>
          <w:spacing w:val="3"/>
        </w:rPr>
        <w:t>s</w:t>
      </w:r>
      <w:r>
        <w:rPr>
          <w:rFonts w:ascii="Arial" w:hAnsi="Arial" w:cs="Arial"/>
          <w:color w:val="000000"/>
          <w:spacing w:val="-1"/>
        </w:rPr>
        <w:t>.</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Lo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l</w:t>
      </w:r>
      <w:r>
        <w:rPr>
          <w:rFonts w:ascii="Arial" w:hAnsi="Arial" w:cs="Arial"/>
          <w:color w:val="000000"/>
          <w:spacing w:val="-5"/>
        </w:rPr>
        <w:t>l</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debe</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equ</w:t>
      </w:r>
      <w:r>
        <w:rPr>
          <w:rFonts w:ascii="Arial" w:hAnsi="Arial" w:cs="Arial"/>
          <w:color w:val="000000"/>
          <w:spacing w:val="-5"/>
        </w:rPr>
        <w:t>i</w:t>
      </w:r>
      <w:r>
        <w:rPr>
          <w:rFonts w:ascii="Arial" w:hAnsi="Arial" w:cs="Arial"/>
          <w:color w:val="000000"/>
          <w:spacing w:val="2"/>
        </w:rPr>
        <w:t>pa</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ac</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ado</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nec</w:t>
      </w:r>
      <w:r>
        <w:rPr>
          <w:rFonts w:ascii="Arial" w:hAnsi="Arial" w:cs="Arial"/>
          <w:color w:val="000000"/>
          <w:spacing w:val="-2"/>
        </w:rPr>
        <w:t>e</w:t>
      </w:r>
      <w:r>
        <w:rPr>
          <w:rFonts w:ascii="Arial" w:hAnsi="Arial" w:cs="Arial"/>
          <w:color w:val="000000"/>
          <w:spacing w:val="2"/>
        </w:rPr>
        <w:t>sa</w:t>
      </w:r>
      <w:r>
        <w:rPr>
          <w:rFonts w:ascii="Arial" w:hAnsi="Arial" w:cs="Arial"/>
          <w:color w:val="000000"/>
          <w:spacing w:val="-1"/>
        </w:rPr>
        <w:t>ri</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enc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0"/>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0"/>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61"/>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w:t>
      </w:r>
      <w:r>
        <w:rPr>
          <w:rFonts w:ascii="Arial" w:hAnsi="Arial" w:cs="Arial"/>
          <w:color w:val="000000"/>
          <w:spacing w:val="5"/>
        </w:rPr>
        <w:t>m</w:t>
      </w:r>
      <w:r>
        <w:rPr>
          <w:rFonts w:ascii="Arial" w:hAnsi="Arial" w:cs="Arial"/>
          <w:color w:val="000000"/>
          <w:spacing w:val="2"/>
        </w:rPr>
        <w:t>n</w:t>
      </w:r>
      <w:r>
        <w:rPr>
          <w:rFonts w:ascii="Arial" w:hAnsi="Arial" w:cs="Arial"/>
          <w:color w:val="000000"/>
          <w:spacing w:val="-2"/>
        </w:rPr>
        <w:t>o</w:t>
      </w:r>
      <w:r>
        <w:rPr>
          <w:rFonts w:ascii="Arial" w:hAnsi="Arial" w:cs="Arial"/>
          <w:color w:val="000000"/>
        </w:rPr>
        <w:t>s y</w:t>
      </w:r>
      <w:r>
        <w:rPr>
          <w:rFonts w:ascii="Arial" w:hAnsi="Arial" w:cs="Arial"/>
          <w:color w:val="000000"/>
          <w:spacing w:val="57"/>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a</w:t>
      </w:r>
      <w:r>
        <w:rPr>
          <w:rFonts w:ascii="Arial" w:hAnsi="Arial" w:cs="Arial"/>
          <w:color w:val="000000"/>
        </w:rPr>
        <w:t>r</w:t>
      </w:r>
      <w:r>
        <w:rPr>
          <w:rFonts w:ascii="Arial" w:hAnsi="Arial" w:cs="Arial"/>
          <w:color w:val="000000"/>
          <w:spacing w:val="57"/>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d</w:t>
      </w:r>
      <w:r>
        <w:rPr>
          <w:rFonts w:ascii="Arial" w:hAnsi="Arial" w:cs="Arial"/>
          <w:color w:val="000000"/>
        </w:rPr>
        <w:t>e</w:t>
      </w:r>
      <w:r>
        <w:rPr>
          <w:rFonts w:ascii="Arial" w:hAnsi="Arial" w:cs="Arial"/>
          <w:color w:val="000000"/>
          <w:spacing w:val="60"/>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60"/>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
        </w:rPr>
        <w:t>con</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do</w:t>
      </w:r>
      <w:r>
        <w:rPr>
          <w:rFonts w:ascii="Arial" w:hAnsi="Arial" w:cs="Arial"/>
          <w:color w:val="000000"/>
        </w:rPr>
        <w:t xml:space="preserve">s  </w:t>
      </w:r>
      <w:r>
        <w:rPr>
          <w:rFonts w:ascii="Arial" w:hAnsi="Arial" w:cs="Arial"/>
          <w:color w:val="000000"/>
          <w:spacing w:val="2"/>
        </w:rPr>
        <w:t>de los</w:t>
      </w:r>
      <w:r>
        <w:rPr>
          <w:rFonts w:ascii="Arial" w:hAnsi="Arial" w:cs="Arial"/>
          <w:color w:val="000000"/>
          <w:spacing w:val="57"/>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ogr</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tr</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e</w:t>
      </w:r>
      <w:r>
        <w:rPr>
          <w:rFonts w:ascii="Arial" w:hAnsi="Arial" w:cs="Arial"/>
          <w:color w:val="000000"/>
        </w:rPr>
        <w:t>.</w:t>
      </w:r>
    </w:p>
    <w:p>
      <w:pPr>
        <w:widowControl w:val="0"/>
        <w:numPr>
          <w:ilvl w:val="0"/>
          <w:numId w:val="3"/>
        </w:numPr>
        <w:spacing w:after="0" w:line="256" w:lineRule="exact"/>
        <w:ind w:left="1265" w:leftChars="0" w:right="-5" w:rightChars="0" w:hanging="425" w:firstLineChars="0"/>
        <w:jc w:val="both"/>
      </w:pPr>
      <w:r>
        <w:rPr>
          <w:rFonts w:ascii="Arial" w:hAnsi="Arial" w:cs="Arial"/>
          <w:color w:val="000000"/>
          <w:spacing w:val="-1"/>
        </w:rPr>
        <w:t>I</w:t>
      </w:r>
      <w:r>
        <w:rPr>
          <w:rFonts w:ascii="Arial" w:hAnsi="Arial" w:cs="Arial"/>
          <w:color w:val="000000"/>
          <w:spacing w:val="2"/>
        </w:rPr>
        <w:t>n</w:t>
      </w:r>
      <w:r>
        <w:rPr>
          <w:rFonts w:ascii="Arial" w:hAnsi="Arial" w:cs="Arial"/>
          <w:color w:val="000000"/>
          <w:spacing w:val="-1"/>
        </w:rPr>
        <w:t>fr</w:t>
      </w:r>
      <w:r>
        <w:rPr>
          <w:rFonts w:ascii="Arial" w:hAnsi="Arial" w:cs="Arial"/>
          <w:color w:val="000000"/>
          <w:spacing w:val="2"/>
        </w:rPr>
        <w:t>aes</w:t>
      </w:r>
      <w:r>
        <w:rPr>
          <w:rFonts w:ascii="Arial" w:hAnsi="Arial" w:cs="Arial"/>
          <w:color w:val="000000"/>
          <w:spacing w:val="-1"/>
        </w:rPr>
        <w:t>tr</w:t>
      </w:r>
      <w:r>
        <w:rPr>
          <w:rFonts w:ascii="Arial" w:hAnsi="Arial" w:cs="Arial"/>
          <w:color w:val="000000"/>
          <w:spacing w:val="2"/>
        </w:rPr>
        <w:t>uc</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1"/>
        </w:rPr>
        <w:t>A</w:t>
      </w:r>
      <w:r>
        <w:rPr>
          <w:rFonts w:ascii="Arial" w:hAnsi="Arial" w:cs="Arial"/>
          <w:color w:val="000000"/>
          <w:spacing w:val="2"/>
        </w:rPr>
        <w:t>po</w:t>
      </w:r>
      <w:r>
        <w:rPr>
          <w:rFonts w:ascii="Arial" w:hAnsi="Arial" w:cs="Arial"/>
          <w:color w:val="000000"/>
          <w:spacing w:val="-2"/>
        </w:rPr>
        <w:t>y</w:t>
      </w:r>
      <w:r>
        <w:rPr>
          <w:rFonts w:ascii="Arial" w:hAnsi="Arial" w:cs="Arial"/>
          <w:color w:val="000000"/>
        </w:rPr>
        <w:t xml:space="preserve">o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f</w:t>
      </w:r>
      <w:r>
        <w:rPr>
          <w:rFonts w:ascii="Arial" w:hAnsi="Arial" w:cs="Arial"/>
          <w:color w:val="000000"/>
          <w:spacing w:val="2"/>
        </w:rPr>
        <w:t>o</w:t>
      </w:r>
      <w:r>
        <w:rPr>
          <w:rFonts w:ascii="Arial" w:hAnsi="Arial" w:cs="Arial"/>
          <w:color w:val="000000"/>
          <w:spacing w:val="-5"/>
        </w:rPr>
        <w:t>r</w:t>
      </w:r>
      <w:r>
        <w:rPr>
          <w:rFonts w:ascii="Arial" w:hAnsi="Arial" w:cs="Arial"/>
          <w:color w:val="000000"/>
          <w:spacing w:val="5"/>
        </w:rPr>
        <w:t>m</w:t>
      </w:r>
      <w:r>
        <w:rPr>
          <w:rFonts w:ascii="Arial" w:hAnsi="Arial" w:cs="Arial"/>
          <w:color w:val="000000"/>
          <w:spacing w:val="2"/>
        </w:rPr>
        <w:t>á</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co</w:t>
      </w:r>
      <w:r>
        <w:rPr>
          <w:rFonts w:ascii="Arial" w:hAnsi="Arial" w:cs="Arial"/>
          <w:color w:val="000000"/>
        </w:rPr>
        <w:t xml:space="preserve">. </w:t>
      </w:r>
      <w:r>
        <w:rPr>
          <w:rFonts w:ascii="Arial" w:hAnsi="Arial" w:cs="Arial"/>
          <w:color w:val="000000"/>
          <w:spacing w:val="1"/>
        </w:rPr>
        <w:t>D</w:t>
      </w:r>
      <w:r>
        <w:rPr>
          <w:rFonts w:ascii="Arial" w:hAnsi="Arial" w:cs="Arial"/>
          <w:color w:val="000000"/>
          <w:spacing w:val="2"/>
        </w:rPr>
        <w:t>e</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w:t>
      </w:r>
      <w:r>
        <w:rPr>
          <w:rFonts w:ascii="Arial" w:hAnsi="Arial" w:cs="Arial"/>
          <w:color w:val="000000"/>
        </w:rPr>
        <w:t xml:space="preserve">á </w:t>
      </w:r>
      <w:r>
        <w:rPr>
          <w:rFonts w:ascii="Arial" w:hAnsi="Arial" w:cs="Arial"/>
          <w:color w:val="000000"/>
          <w:spacing w:val="-2"/>
        </w:rPr>
        <w:t>c</w:t>
      </w:r>
      <w:r>
        <w:rPr>
          <w:rFonts w:ascii="Arial" w:hAnsi="Arial" w:cs="Arial"/>
          <w:color w:val="000000"/>
          <w:spacing w:val="2"/>
        </w:rPr>
        <w:t>on</w:t>
      </w:r>
      <w:r>
        <w:rPr>
          <w:rFonts w:ascii="Arial" w:hAnsi="Arial" w:cs="Arial"/>
          <w:color w:val="000000"/>
          <w:spacing w:val="-1"/>
        </w:rPr>
        <w:t>t</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2"/>
        </w:rPr>
        <w:t>c</w:t>
      </w:r>
      <w:r>
        <w:rPr>
          <w:rFonts w:ascii="Arial" w:hAnsi="Arial" w:cs="Arial"/>
          <w:color w:val="000000"/>
          <w:spacing w:val="2"/>
        </w:rPr>
        <w:t>o</w:t>
      </w:r>
      <w:r>
        <w:rPr>
          <w:rFonts w:ascii="Arial" w:hAnsi="Arial" w:cs="Arial"/>
          <w:color w:val="000000"/>
        </w:rPr>
        <w:t xml:space="preserve">n </w:t>
      </w:r>
      <w:r>
        <w:rPr>
          <w:rFonts w:ascii="Arial" w:hAnsi="Arial" w:cs="Arial"/>
          <w:color w:val="000000"/>
          <w:spacing w:val="2"/>
        </w:rPr>
        <w:t>equ</w:t>
      </w:r>
      <w:r>
        <w:rPr>
          <w:rFonts w:ascii="Arial" w:hAnsi="Arial" w:cs="Arial"/>
          <w:color w:val="000000"/>
          <w:spacing w:val="-5"/>
        </w:rPr>
        <w:t>i</w:t>
      </w:r>
      <w:r>
        <w:rPr>
          <w:rFonts w:ascii="Arial" w:hAnsi="Arial" w:cs="Arial"/>
          <w:color w:val="000000"/>
          <w:spacing w:val="2"/>
        </w:rPr>
        <w:t>p</w:t>
      </w:r>
      <w:r>
        <w:rPr>
          <w:rFonts w:ascii="Arial" w:hAnsi="Arial" w:cs="Arial"/>
          <w:color w:val="000000"/>
        </w:rPr>
        <w:t xml:space="preserve">o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c</w:t>
      </w:r>
      <w:r>
        <w:rPr>
          <w:rFonts w:ascii="Arial" w:hAnsi="Arial" w:cs="Arial"/>
          <w:color w:val="000000"/>
          <w:spacing w:val="7"/>
        </w:rPr>
        <w:t>o</w:t>
      </w:r>
      <w:r>
        <w:rPr>
          <w:rFonts w:ascii="Arial" w:hAnsi="Arial" w:cs="Arial"/>
          <w:color w:val="000000"/>
        </w:rPr>
        <w:t>m</w:t>
      </w:r>
      <w:r>
        <w:rPr>
          <w:rFonts w:ascii="Arial" w:hAnsi="Arial" w:cs="Arial"/>
          <w:color w:val="000000"/>
          <w:spacing w:val="2"/>
        </w:rPr>
        <w:t>pu</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2"/>
        </w:rPr>
        <w:t>pe</w:t>
      </w:r>
      <w:r>
        <w:rPr>
          <w:rFonts w:ascii="Arial" w:hAnsi="Arial" w:cs="Arial"/>
          <w:color w:val="000000"/>
          <w:spacing w:val="-1"/>
        </w:rPr>
        <w:t>r</w:t>
      </w:r>
      <w:r>
        <w:rPr>
          <w:rFonts w:ascii="Arial" w:hAnsi="Arial" w:cs="Arial"/>
          <w:color w:val="000000"/>
          <w:spacing w:val="2"/>
        </w:rPr>
        <w:t>s</w:t>
      </w:r>
      <w:r>
        <w:rPr>
          <w:rFonts w:ascii="Arial" w:hAnsi="Arial" w:cs="Arial"/>
          <w:color w:val="000000"/>
          <w:spacing w:val="-2"/>
        </w:rPr>
        <w:t>o</w:t>
      </w:r>
      <w:r>
        <w:rPr>
          <w:rFonts w:ascii="Arial" w:hAnsi="Arial" w:cs="Arial"/>
          <w:color w:val="000000"/>
          <w:spacing w:val="2"/>
        </w:rPr>
        <w:t>na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16"/>
        </w:rPr>
        <w:t xml:space="preserve"> </w:t>
      </w:r>
      <w:r>
        <w:rPr>
          <w:rFonts w:ascii="Arial" w:hAnsi="Arial" w:cs="Arial"/>
          <w:color w:val="000000"/>
        </w:rPr>
        <w:t>a</w:t>
      </w:r>
      <w:r>
        <w:rPr>
          <w:rFonts w:ascii="Arial" w:hAnsi="Arial" w:cs="Arial"/>
          <w:color w:val="000000"/>
          <w:spacing w:val="20"/>
        </w:rPr>
        <w:t xml:space="preserve"> </w:t>
      </w:r>
      <w:r>
        <w:rPr>
          <w:rFonts w:ascii="Arial" w:hAnsi="Arial" w:cs="Arial"/>
          <w:color w:val="000000"/>
          <w:spacing w:val="-1"/>
        </w:rPr>
        <w:t>r</w:t>
      </w:r>
      <w:r>
        <w:rPr>
          <w:rFonts w:ascii="Arial" w:hAnsi="Arial" w:cs="Arial"/>
          <w:color w:val="000000"/>
          <w:spacing w:val="2"/>
        </w:rPr>
        <w:t>a</w:t>
      </w:r>
      <w:r>
        <w:rPr>
          <w:rFonts w:ascii="Arial" w:hAnsi="Arial" w:cs="Arial"/>
          <w:color w:val="000000"/>
          <w:spacing w:val="-2"/>
        </w:rPr>
        <w:t>zó</w:t>
      </w:r>
      <w:r>
        <w:rPr>
          <w:rFonts w:ascii="Arial" w:hAnsi="Arial" w:cs="Arial"/>
          <w:color w:val="000000"/>
        </w:rPr>
        <w:t>n</w:t>
      </w:r>
      <w:r>
        <w:rPr>
          <w:rFonts w:ascii="Arial" w:hAnsi="Arial" w:cs="Arial"/>
          <w:color w:val="000000"/>
          <w:spacing w:val="1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6"/>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12"/>
        </w:rPr>
        <w:t xml:space="preserve"> </w:t>
      </w:r>
      <w:r>
        <w:rPr>
          <w:rFonts w:ascii="Arial" w:hAnsi="Arial" w:cs="Arial"/>
          <w:color w:val="000000"/>
          <w:spacing w:val="5"/>
        </w:rPr>
        <w:t>m</w:t>
      </w:r>
      <w:r>
        <w:rPr>
          <w:rFonts w:ascii="Arial" w:hAnsi="Arial" w:cs="Arial"/>
          <w:color w:val="000000"/>
          <w:spacing w:val="-1"/>
        </w:rPr>
        <w:t>í</w:t>
      </w:r>
      <w:r>
        <w:rPr>
          <w:rFonts w:ascii="Arial" w:hAnsi="Arial" w:cs="Arial"/>
          <w:color w:val="000000"/>
          <w:spacing w:val="2"/>
        </w:rPr>
        <w:t>n</w:t>
      </w:r>
      <w:r>
        <w:rPr>
          <w:rFonts w:ascii="Arial" w:hAnsi="Arial" w:cs="Arial"/>
          <w:color w:val="000000"/>
          <w:spacing w:val="-5"/>
        </w:rPr>
        <w:t>i</w:t>
      </w:r>
      <w:r>
        <w:rPr>
          <w:rFonts w:ascii="Arial" w:hAnsi="Arial" w:cs="Arial"/>
          <w:color w:val="000000"/>
          <w:spacing w:val="5"/>
        </w:rPr>
        <w:t>m</w:t>
      </w:r>
      <w:r>
        <w:rPr>
          <w:rFonts w:ascii="Arial" w:hAnsi="Arial" w:cs="Arial"/>
          <w:color w:val="000000"/>
        </w:rPr>
        <w:t>o</w:t>
      </w:r>
      <w:r>
        <w:rPr>
          <w:rFonts w:ascii="Arial" w:hAnsi="Arial" w:cs="Arial"/>
          <w:color w:val="000000"/>
          <w:spacing w:val="1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6"/>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o</w:t>
      </w:r>
      <w:r>
        <w:rPr>
          <w:rFonts w:ascii="Arial" w:hAnsi="Arial" w:cs="Arial"/>
          <w:color w:val="000000"/>
          <w:spacing w:val="20"/>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rPr>
        <w:t>r</w:t>
      </w:r>
      <w:r>
        <w:rPr>
          <w:rFonts w:ascii="Arial" w:hAnsi="Arial" w:cs="Arial"/>
          <w:color w:val="000000"/>
          <w:spacing w:val="18"/>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d</w:t>
      </w:r>
      <w:r>
        <w:rPr>
          <w:rFonts w:ascii="Arial" w:hAnsi="Arial" w:cs="Arial"/>
          <w:color w:val="000000"/>
        </w:rPr>
        <w:t>a</w:t>
      </w:r>
      <w:r>
        <w:rPr>
          <w:rFonts w:ascii="Arial" w:hAnsi="Arial" w:cs="Arial"/>
          <w:color w:val="000000"/>
          <w:spacing w:val="16"/>
        </w:rPr>
        <w:t xml:space="preserve"> </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nc</w:t>
      </w:r>
      <w:r>
        <w:rPr>
          <w:rFonts w:ascii="Arial" w:hAnsi="Arial" w:cs="Arial"/>
          <w:color w:val="000000"/>
        </w:rPr>
        <w:t>o</w:t>
      </w:r>
      <w:r>
        <w:rPr>
          <w:rFonts w:ascii="Arial" w:hAnsi="Arial" w:cs="Arial"/>
          <w:color w:val="000000"/>
          <w:spacing w:val="16"/>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w:t>
      </w:r>
      <w:r>
        <w:rPr>
          <w:rFonts w:ascii="Arial" w:hAnsi="Arial" w:cs="Arial"/>
          <w:color w:val="000000"/>
          <w:spacing w:val="5"/>
        </w:rPr>
        <w:t>m</w:t>
      </w:r>
      <w:r>
        <w:rPr>
          <w:rFonts w:ascii="Arial" w:hAnsi="Arial" w:cs="Arial"/>
          <w:color w:val="000000"/>
          <w:spacing w:val="-2"/>
        </w:rPr>
        <w:t>n</w:t>
      </w:r>
      <w:r>
        <w:rPr>
          <w:rFonts w:ascii="Arial" w:hAnsi="Arial" w:cs="Arial"/>
          <w:color w:val="000000"/>
          <w:spacing w:val="2"/>
        </w:rPr>
        <w:t>o</w:t>
      </w:r>
      <w:r>
        <w:rPr>
          <w:rFonts w:ascii="Arial" w:hAnsi="Arial" w:cs="Arial"/>
          <w:color w:val="000000"/>
        </w:rPr>
        <w:t>s</w:t>
      </w:r>
      <w:r>
        <w:rPr>
          <w:rFonts w:ascii="Arial" w:hAnsi="Arial" w:cs="Arial"/>
          <w:color w:val="000000"/>
          <w:spacing w:val="17"/>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cu</w:t>
      </w:r>
      <w:r>
        <w:rPr>
          <w:rFonts w:ascii="Arial" w:hAnsi="Arial" w:cs="Arial"/>
          <w:color w:val="000000"/>
          <w:spacing w:val="-1"/>
        </w:rPr>
        <w:t>rr</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s</w:t>
      </w:r>
      <w:r>
        <w:rPr>
          <w:rFonts w:ascii="Arial" w:hAnsi="Arial" w:cs="Arial"/>
          <w:color w:val="000000"/>
        </w:rPr>
        <w:t>,</w:t>
      </w:r>
      <w:r>
        <w:rPr>
          <w:rFonts w:ascii="Arial" w:hAnsi="Arial" w:cs="Arial"/>
          <w:color w:val="000000"/>
          <w:spacing w:val="14"/>
        </w:rPr>
        <w:t xml:space="preserve"> </w:t>
      </w:r>
      <w:r>
        <w:rPr>
          <w:rFonts w:ascii="Arial" w:hAnsi="Arial" w:cs="Arial"/>
          <w:color w:val="000000"/>
          <w:spacing w:val="2"/>
        </w:rPr>
        <w:t>as</w:t>
      </w:r>
      <w:r>
        <w:rPr>
          <w:rFonts w:ascii="Arial" w:hAnsi="Arial" w:cs="Arial"/>
          <w:color w:val="000000"/>
        </w:rPr>
        <w:t>í</w:t>
      </w:r>
      <w:r>
        <w:rPr>
          <w:rFonts w:ascii="Arial" w:hAnsi="Arial" w:cs="Arial"/>
          <w:color w:val="000000"/>
          <w:spacing w:val="14"/>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 xml:space="preserve">mo </w:t>
      </w:r>
      <w:r>
        <w:rPr>
          <w:rFonts w:ascii="Arial" w:hAnsi="Arial" w:cs="Arial"/>
          <w:color w:val="000000"/>
          <w:spacing w:val="2"/>
        </w:rPr>
        <w:t>as</w:t>
      </w:r>
      <w:r>
        <w:rPr>
          <w:rFonts w:ascii="Arial" w:hAnsi="Arial" w:cs="Arial"/>
          <w:color w:val="000000"/>
          <w:spacing w:val="-2"/>
        </w:rPr>
        <w:t>e</w:t>
      </w:r>
      <w:r>
        <w:rPr>
          <w:rFonts w:ascii="Arial" w:hAnsi="Arial" w:cs="Arial"/>
          <w:color w:val="000000"/>
          <w:spacing w:val="2"/>
        </w:rPr>
        <w:t>gu</w:t>
      </w:r>
      <w:r>
        <w:rPr>
          <w:rFonts w:ascii="Arial" w:hAnsi="Arial" w:cs="Arial"/>
          <w:color w:val="000000"/>
          <w:spacing w:val="-1"/>
        </w:rPr>
        <w:t>r</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n</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se</w:t>
      </w:r>
      <w:r>
        <w:rPr>
          <w:rFonts w:ascii="Arial" w:hAnsi="Arial" w:cs="Arial"/>
          <w:color w:val="000000"/>
          <w:spacing w:val="-5"/>
        </w:rPr>
        <w:t>r</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nec</w:t>
      </w:r>
      <w:r>
        <w:rPr>
          <w:rFonts w:ascii="Arial" w:hAnsi="Arial" w:cs="Arial"/>
          <w:color w:val="000000"/>
          <w:spacing w:val="-2"/>
        </w:rPr>
        <w:t>e</w:t>
      </w:r>
      <w:r>
        <w:rPr>
          <w:rFonts w:ascii="Arial" w:hAnsi="Arial" w:cs="Arial"/>
          <w:color w:val="000000"/>
          <w:spacing w:val="2"/>
        </w:rPr>
        <w:t>sa</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w:t>
      </w:r>
    </w:p>
    <w:p>
      <w:pPr>
        <w:widowControl w:val="0"/>
        <w:numPr>
          <w:ilvl w:val="0"/>
          <w:numId w:val="3"/>
        </w:numPr>
        <w:spacing w:before="3" w:after="0" w:line="252" w:lineRule="exact"/>
        <w:ind w:left="1265" w:leftChars="0" w:right="-5" w:rightChars="0" w:hanging="425" w:firstLineChars="0"/>
        <w:jc w:val="both"/>
        <w:rPr>
          <w:rFonts w:ascii="Arial" w:hAnsi="Arial" w:cs="Arial"/>
          <w:color w:val="000000"/>
        </w:rPr>
      </w:pPr>
      <w:r>
        <w:rPr>
          <w:rFonts w:ascii="Arial" w:hAnsi="Arial" w:cs="Arial"/>
          <w:color w:val="000000"/>
          <w:spacing w:val="1"/>
        </w:rPr>
        <w:t>A</w:t>
      </w:r>
      <w:r>
        <w:rPr>
          <w:rFonts w:ascii="Arial" w:hAnsi="Arial" w:cs="Arial"/>
          <w:color w:val="000000"/>
          <w:spacing w:val="2"/>
        </w:rPr>
        <w:t>po</w:t>
      </w:r>
      <w:r>
        <w:rPr>
          <w:rFonts w:ascii="Arial" w:hAnsi="Arial" w:cs="Arial"/>
          <w:color w:val="000000"/>
          <w:spacing w:val="-2"/>
        </w:rPr>
        <w:t>y</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3"/>
        </w:rPr>
        <w:t>C</w:t>
      </w:r>
      <w:r>
        <w:rPr>
          <w:rFonts w:ascii="Arial" w:hAnsi="Arial" w:cs="Arial"/>
          <w:color w:val="000000"/>
          <w:spacing w:val="-2"/>
        </w:rPr>
        <w:t>o</w:t>
      </w:r>
      <w:r>
        <w:rPr>
          <w:rFonts w:ascii="Arial" w:hAnsi="Arial" w:cs="Arial"/>
          <w:color w:val="000000"/>
          <w:spacing w:val="5"/>
        </w:rPr>
        <w:t>m</w:t>
      </w:r>
      <w:r>
        <w:rPr>
          <w:rFonts w:ascii="Arial" w:hAnsi="Arial" w:cs="Arial"/>
          <w:color w:val="000000"/>
          <w:spacing w:val="-2"/>
        </w:rPr>
        <w:t>u</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ones</w:t>
      </w:r>
      <w:r>
        <w:rPr>
          <w:rFonts w:ascii="Arial" w:hAnsi="Arial" w:cs="Arial"/>
          <w:color w:val="000000"/>
        </w:rPr>
        <w:t>.</w:t>
      </w:r>
      <w:r>
        <w:rPr>
          <w:rFonts w:ascii="Arial" w:hAnsi="Arial" w:cs="Arial"/>
          <w:color w:val="000000"/>
          <w:spacing w:val="4"/>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vee</w:t>
      </w:r>
      <w:r>
        <w:rPr>
          <w:rFonts w:ascii="Arial" w:hAnsi="Arial" w:cs="Arial"/>
          <w:color w:val="000000"/>
        </w:rPr>
        <w:t>r</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se</w:t>
      </w:r>
      <w:r>
        <w:rPr>
          <w:rFonts w:ascii="Arial" w:hAnsi="Arial" w:cs="Arial"/>
          <w:color w:val="000000"/>
          <w:spacing w:val="-5"/>
        </w:rPr>
        <w:t>r</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co</w:t>
      </w:r>
      <w:r>
        <w:rPr>
          <w:rFonts w:ascii="Arial" w:hAnsi="Arial" w:cs="Arial"/>
          <w:color w:val="000000"/>
          <w:spacing w:val="5"/>
        </w:rPr>
        <w:t>m</w:t>
      </w:r>
      <w:r>
        <w:rPr>
          <w:rFonts w:ascii="Arial" w:hAnsi="Arial" w:cs="Arial"/>
          <w:color w:val="000000"/>
          <w:spacing w:val="-2"/>
        </w:rPr>
        <w:t>u</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1"/>
        </w:rPr>
        <w:t>í</w:t>
      </w:r>
      <w:r>
        <w:rPr>
          <w:rFonts w:ascii="Arial" w:hAnsi="Arial" w:cs="Arial"/>
          <w:color w:val="000000"/>
          <w:spacing w:val="2"/>
        </w:rPr>
        <w:t>nea</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f</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rPr>
        <w:t xml:space="preserve">e </w:t>
      </w:r>
      <w:r>
        <w:rPr>
          <w:rFonts w:ascii="Arial" w:hAnsi="Arial" w:cs="Arial"/>
          <w:color w:val="000000"/>
          <w:spacing w:val="2"/>
        </w:rPr>
        <w:t>co</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co</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rt</w:t>
      </w:r>
      <w:r>
        <w:rPr>
          <w:rFonts w:ascii="Arial" w:hAnsi="Arial" w:cs="Arial"/>
          <w:color w:val="000000"/>
          <w:spacing w:val="2"/>
        </w:rPr>
        <w:t>u</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na</w:t>
      </w:r>
      <w:r>
        <w:rPr>
          <w:rFonts w:ascii="Arial" w:hAnsi="Arial" w:cs="Arial"/>
          <w:color w:val="000000"/>
          <w:spacing w:val="-5"/>
        </w:rPr>
        <w:t>l</w:t>
      </w:r>
      <w:r>
        <w:rPr>
          <w:rFonts w:ascii="Arial" w:hAnsi="Arial" w:cs="Arial"/>
          <w:color w:val="000000"/>
          <w:spacing w:val="4"/>
        </w:rPr>
        <w:t>á</w:t>
      </w:r>
      <w:r>
        <w:rPr>
          <w:rFonts w:ascii="Arial" w:hAnsi="Arial" w:cs="Arial"/>
          <w:color w:val="000000"/>
          <w:spacing w:val="5"/>
        </w:rPr>
        <w:t>m</w:t>
      </w:r>
      <w:r>
        <w:rPr>
          <w:rFonts w:ascii="Arial" w:hAnsi="Arial" w:cs="Arial"/>
          <w:color w:val="000000"/>
          <w:spacing w:val="2"/>
        </w:rPr>
        <w:t>b</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den</w:t>
      </w:r>
      <w:r>
        <w:rPr>
          <w:rFonts w:ascii="Arial" w:hAnsi="Arial" w:cs="Arial"/>
          <w:color w:val="000000"/>
          <w:spacing w:val="-1"/>
        </w:rPr>
        <w:t>tr</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ones</w:t>
      </w:r>
      <w:r>
        <w:rPr>
          <w:rFonts w:ascii="Arial" w:hAnsi="Arial" w:cs="Arial"/>
          <w:color w:val="000000"/>
        </w:rPr>
        <w:t>.</w:t>
      </w:r>
    </w:p>
    <w:p>
      <w:pPr>
        <w:widowControl w:val="0"/>
        <w:numPr>
          <w:ilvl w:val="0"/>
          <w:numId w:val="3"/>
        </w:numPr>
        <w:spacing w:before="3" w:after="0" w:line="252" w:lineRule="exact"/>
        <w:ind w:left="1265" w:leftChars="0" w:right="-5" w:rightChars="0" w:hanging="425" w:firstLineChars="0"/>
        <w:jc w:val="both"/>
      </w:pPr>
      <w:r>
        <w:rPr>
          <w:rFonts w:ascii="Arial" w:hAnsi="Arial" w:cs="Arial"/>
          <w:color w:val="000000"/>
          <w:spacing w:val="1"/>
        </w:rPr>
        <w:t>R</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pe</w:t>
      </w:r>
      <w:r>
        <w:rPr>
          <w:rFonts w:ascii="Arial" w:hAnsi="Arial" w:cs="Arial"/>
          <w:color w:val="000000"/>
          <w:spacing w:val="-1"/>
        </w:rPr>
        <w:t>r</w:t>
      </w:r>
      <w:r>
        <w:rPr>
          <w:rFonts w:ascii="Arial" w:hAnsi="Arial" w:cs="Arial"/>
          <w:color w:val="000000"/>
          <w:spacing w:val="-2"/>
        </w:rPr>
        <w:t>s</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a</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doc</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op</w:t>
      </w:r>
      <w:r>
        <w:rPr>
          <w:rFonts w:ascii="Arial" w:hAnsi="Arial" w:cs="Arial"/>
          <w:color w:val="000000"/>
          <w:spacing w:val="-2"/>
        </w:rPr>
        <w:t>u</w:t>
      </w:r>
      <w:r>
        <w:rPr>
          <w:rFonts w:ascii="Arial" w:hAnsi="Arial" w:cs="Arial"/>
          <w:color w:val="000000"/>
          <w:spacing w:val="2"/>
        </w:rPr>
        <w:t>es</w:t>
      </w:r>
      <w:r>
        <w:rPr>
          <w:rFonts w:ascii="Arial" w:hAnsi="Arial" w:cs="Arial"/>
          <w:color w:val="000000"/>
          <w:spacing w:val="-5"/>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2"/>
        </w:rPr>
        <w:t>co</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cu</w:t>
      </w:r>
      <w:r>
        <w:rPr>
          <w:rFonts w:ascii="Arial" w:hAnsi="Arial" w:cs="Arial"/>
          <w:color w:val="000000"/>
          <w:spacing w:val="-1"/>
        </w:rPr>
        <w:t>rrí</w:t>
      </w:r>
      <w:r>
        <w:rPr>
          <w:rFonts w:ascii="Arial" w:hAnsi="Arial" w:cs="Arial"/>
          <w:color w:val="000000"/>
          <w:spacing w:val="2"/>
        </w:rPr>
        <w:t>cu</w:t>
      </w:r>
      <w:r>
        <w:rPr>
          <w:rFonts w:ascii="Arial" w:hAnsi="Arial" w:cs="Arial"/>
          <w:color w:val="000000"/>
          <w:spacing w:val="-5"/>
        </w:rPr>
        <w:t>l</w:t>
      </w:r>
      <w:r>
        <w:rPr>
          <w:rFonts w:ascii="Arial" w:hAnsi="Arial" w:cs="Arial"/>
          <w:color w:val="000000"/>
          <w:spacing w:val="-2"/>
        </w:rPr>
        <w:t>u</w:t>
      </w:r>
      <w:r>
        <w:rPr>
          <w:rFonts w:ascii="Arial" w:hAnsi="Arial" w:cs="Arial"/>
          <w:color w:val="000000"/>
        </w:rPr>
        <w:t>m</w:t>
      </w:r>
      <w:r>
        <w:rPr>
          <w:rFonts w:ascii="Arial" w:hAnsi="Arial" w:cs="Arial"/>
          <w:color w:val="000000"/>
          <w:spacing w:val="4"/>
        </w:rPr>
        <w:t xml:space="preserve"> </w:t>
      </w:r>
      <w:r>
        <w:rPr>
          <w:rFonts w:ascii="Arial" w:hAnsi="Arial" w:cs="Arial"/>
          <w:color w:val="000000"/>
          <w:spacing w:val="6"/>
        </w:rPr>
        <w:t>v</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ae</w:t>
      </w:r>
      <w:r>
        <w:rPr>
          <w:rFonts w:ascii="Arial" w:hAnsi="Arial" w:cs="Arial"/>
          <w:color w:val="000000"/>
        </w:rPr>
        <w:t>,</w:t>
      </w:r>
      <w:r>
        <w:rPr>
          <w:rFonts w:ascii="Arial" w:hAnsi="Arial" w:cs="Arial"/>
          <w:color w:val="000000"/>
          <w:spacing w:val="2"/>
        </w:rPr>
        <w:t xml:space="preserve"> d</w:t>
      </w:r>
      <w:r>
        <w:rPr>
          <w:rFonts w:ascii="Arial" w:hAnsi="Arial" w:cs="Arial"/>
          <w:color w:val="000000"/>
          <w:spacing w:val="-2"/>
        </w:rPr>
        <w:t>o</w:t>
      </w:r>
      <w:r>
        <w:rPr>
          <w:rFonts w:ascii="Arial" w:hAnsi="Arial" w:cs="Arial"/>
          <w:color w:val="000000"/>
          <w:spacing w:val="2"/>
        </w:rPr>
        <w:t>c</w:t>
      </w:r>
      <w:r>
        <w:rPr>
          <w:rFonts w:ascii="Arial" w:hAnsi="Arial" w:cs="Arial"/>
          <w:color w:val="000000"/>
          <w:spacing w:val="-2"/>
        </w:rPr>
        <w:t>u</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b</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os</w:t>
      </w:r>
      <w:r>
        <w:rPr>
          <w:rFonts w:ascii="Arial" w:hAnsi="Arial" w:cs="Arial"/>
          <w:color w:val="000000"/>
        </w:rPr>
        <w:t>,</w:t>
      </w:r>
      <w:r>
        <w:rPr>
          <w:rFonts w:ascii="Arial" w:hAnsi="Arial" w:cs="Arial"/>
          <w:color w:val="000000"/>
          <w:spacing w:val="2"/>
        </w:rPr>
        <w:t xml:space="preserve"> as</w:t>
      </w:r>
      <w:r>
        <w:rPr>
          <w:rFonts w:ascii="Arial" w:hAnsi="Arial" w:cs="Arial"/>
          <w:color w:val="000000"/>
        </w:rPr>
        <w:t xml:space="preserve">í </w:t>
      </w:r>
      <w:r>
        <w:rPr>
          <w:rFonts w:ascii="Arial" w:hAnsi="Arial" w:cs="Arial"/>
          <w:color w:val="000000"/>
          <w:spacing w:val="2"/>
        </w:rPr>
        <w:t>c</w:t>
      </w:r>
      <w:r>
        <w:rPr>
          <w:rFonts w:ascii="Arial" w:hAnsi="Arial" w:cs="Arial"/>
          <w:color w:val="000000"/>
          <w:spacing w:val="-2"/>
        </w:rPr>
        <w:t>o</w:t>
      </w:r>
      <w:r>
        <w:rPr>
          <w:rFonts w:ascii="Arial" w:hAnsi="Arial" w:cs="Arial"/>
          <w:color w:val="000000"/>
        </w:rPr>
        <w:t>mo</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pe</w:t>
      </w:r>
      <w:r>
        <w:rPr>
          <w:rFonts w:ascii="Arial" w:hAnsi="Arial" w:cs="Arial"/>
          <w:color w:val="000000"/>
          <w:spacing w:val="-1"/>
        </w:rPr>
        <w:t>r</w:t>
      </w:r>
      <w:r>
        <w:rPr>
          <w:rFonts w:ascii="Arial" w:hAnsi="Arial" w:cs="Arial"/>
          <w:color w:val="000000"/>
          <w:spacing w:val="3"/>
        </w:rPr>
        <w:t>f</w:t>
      </w:r>
      <w:r>
        <w:rPr>
          <w:rFonts w:ascii="Arial" w:hAnsi="Arial" w:cs="Arial"/>
          <w:color w:val="000000"/>
          <w:spacing w:val="-1"/>
        </w:rPr>
        <w:t>i</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acad</w:t>
      </w:r>
      <w:r>
        <w:rPr>
          <w:rFonts w:ascii="Arial" w:hAnsi="Arial" w:cs="Arial"/>
          <w:color w:val="000000"/>
          <w:spacing w:val="-2"/>
        </w:rPr>
        <w:t>é</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co</w:t>
      </w:r>
      <w:r>
        <w:rPr>
          <w:rFonts w:ascii="Arial" w:hAnsi="Arial" w:cs="Arial"/>
          <w:color w:val="000000"/>
        </w:rPr>
        <w:t>). E</w:t>
      </w:r>
      <w:r>
        <w:rPr>
          <w:rFonts w:ascii="Arial" w:hAnsi="Arial" w:cs="Arial"/>
          <w:i/>
          <w:iCs/>
          <w:color w:val="000000"/>
          <w:u w:val="single"/>
        </w:rPr>
        <w:t>ste requisito se requiere sea presentado sólo de manera digital. 2 CD, rotulado con nombre y logo de la institución.</w:t>
      </w:r>
    </w:p>
    <w:p>
      <w:pPr>
        <w:widowControl w:val="0"/>
        <w:spacing w:before="8" w:after="0" w:line="240" w:lineRule="exact"/>
        <w:ind w:right="-5"/>
        <w:rPr>
          <w:rFonts w:ascii="Arial" w:hAnsi="Arial" w:cs="Arial"/>
          <w:color w:val="000000"/>
          <w:sz w:val="24"/>
          <w:szCs w:val="24"/>
        </w:rPr>
      </w:pPr>
    </w:p>
    <w:p>
      <w:pPr>
        <w:widowControl w:val="0"/>
        <w:spacing w:after="0"/>
        <w:ind w:right="-5"/>
        <w:jc w:val="both"/>
        <w:rPr>
          <w:rFonts w:ascii="Arial" w:hAnsi="Arial" w:cs="Arial"/>
          <w:b/>
          <w:bCs/>
          <w:color w:val="538DD3"/>
          <w:spacing w:val="1"/>
        </w:rPr>
      </w:pPr>
    </w:p>
    <w:p>
      <w:pPr>
        <w:widowControl w:val="0"/>
        <w:spacing w:after="0"/>
        <w:ind w:right="-5"/>
        <w:jc w:val="both"/>
        <w:rPr>
          <w:rFonts w:ascii="Arial" w:hAnsi="Arial" w:cs="Arial"/>
          <w:b/>
          <w:bCs/>
          <w:color w:val="538DD3"/>
          <w:spacing w:val="1"/>
        </w:rPr>
      </w:pPr>
    </w:p>
    <w:p>
      <w:pPr>
        <w:widowControl w:val="0"/>
        <w:spacing w:after="0"/>
        <w:ind w:right="-5"/>
        <w:jc w:val="both"/>
      </w:pPr>
      <w:r>
        <w:rPr>
          <w:rFonts w:ascii="Arial" w:hAnsi="Arial" w:cs="Arial"/>
          <w:b/>
          <w:bCs/>
          <w:color w:val="538DD3"/>
          <w:spacing w:val="1"/>
        </w:rPr>
        <w:t>REG</w:t>
      </w:r>
      <w:r>
        <w:rPr>
          <w:rFonts w:ascii="Arial" w:hAnsi="Arial" w:cs="Arial"/>
          <w:b/>
          <w:bCs/>
          <w:color w:val="538DD3"/>
          <w:spacing w:val="5"/>
        </w:rPr>
        <w:t>L</w:t>
      </w:r>
      <w:r>
        <w:rPr>
          <w:rFonts w:ascii="Arial" w:hAnsi="Arial" w:cs="Arial"/>
          <w:b/>
          <w:bCs/>
          <w:color w:val="538DD3"/>
          <w:spacing w:val="-11"/>
        </w:rPr>
        <w:t>A</w:t>
      </w:r>
      <w:r>
        <w:rPr>
          <w:rFonts w:ascii="Arial" w:hAnsi="Arial" w:cs="Arial"/>
          <w:b/>
          <w:bCs/>
          <w:color w:val="538DD3"/>
          <w:spacing w:val="-3"/>
        </w:rPr>
        <w:t>M</w:t>
      </w:r>
      <w:r>
        <w:rPr>
          <w:rFonts w:ascii="Arial" w:hAnsi="Arial" w:cs="Arial"/>
          <w:b/>
          <w:bCs/>
          <w:color w:val="538DD3"/>
          <w:spacing w:val="1"/>
        </w:rPr>
        <w:t>EN</w:t>
      </w:r>
      <w:r>
        <w:rPr>
          <w:rFonts w:ascii="Arial" w:hAnsi="Arial" w:cs="Arial"/>
          <w:b/>
          <w:bCs/>
          <w:color w:val="538DD3"/>
          <w:spacing w:val="5"/>
        </w:rPr>
        <w:t>T</w:t>
      </w:r>
      <w:r>
        <w:rPr>
          <w:rFonts w:ascii="Arial" w:hAnsi="Arial" w:cs="Arial"/>
          <w:b/>
          <w:bCs/>
          <w:color w:val="538DD3"/>
        </w:rPr>
        <w:t>O</w:t>
      </w:r>
      <w:r>
        <w:rPr>
          <w:rFonts w:ascii="Arial" w:hAnsi="Arial" w:cs="Arial"/>
          <w:b/>
          <w:bCs/>
          <w:color w:val="538DD3"/>
          <w:spacing w:val="16"/>
        </w:rPr>
        <w:t xml:space="preserve"> </w:t>
      </w:r>
      <w:r>
        <w:rPr>
          <w:rFonts w:ascii="Arial" w:hAnsi="Arial" w:cs="Arial"/>
          <w:b/>
          <w:bCs/>
          <w:color w:val="538DD3"/>
          <w:spacing w:val="-5"/>
        </w:rPr>
        <w:t>I</w:t>
      </w:r>
      <w:r>
        <w:rPr>
          <w:rFonts w:ascii="Arial" w:hAnsi="Arial" w:cs="Arial"/>
          <w:b/>
          <w:bCs/>
          <w:color w:val="538DD3"/>
          <w:spacing w:val="1"/>
        </w:rPr>
        <w:t>N</w:t>
      </w:r>
      <w:r>
        <w:rPr>
          <w:rFonts w:ascii="Arial" w:hAnsi="Arial" w:cs="Arial"/>
          <w:b/>
          <w:bCs/>
          <w:color w:val="538DD3"/>
          <w:spacing w:val="-3"/>
        </w:rPr>
        <w:t>S</w:t>
      </w:r>
      <w:r>
        <w:rPr>
          <w:rFonts w:ascii="Arial" w:hAnsi="Arial" w:cs="Arial"/>
          <w:b/>
          <w:bCs/>
          <w:color w:val="538DD3"/>
          <w:spacing w:val="5"/>
        </w:rPr>
        <w:t>T</w:t>
      </w:r>
      <w:r>
        <w:rPr>
          <w:rFonts w:ascii="Arial" w:hAnsi="Arial" w:cs="Arial"/>
          <w:b/>
          <w:bCs/>
          <w:color w:val="538DD3"/>
          <w:spacing w:val="-5"/>
        </w:rPr>
        <w:t>I</w:t>
      </w:r>
      <w:r>
        <w:rPr>
          <w:rFonts w:ascii="Arial" w:hAnsi="Arial" w:cs="Arial"/>
          <w:b/>
          <w:bCs/>
          <w:color w:val="538DD3"/>
          <w:spacing w:val="5"/>
        </w:rPr>
        <w:t>T</w:t>
      </w:r>
      <w:r>
        <w:rPr>
          <w:rFonts w:ascii="Arial" w:hAnsi="Arial" w:cs="Arial"/>
          <w:b/>
          <w:bCs/>
          <w:color w:val="538DD3"/>
          <w:spacing w:val="1"/>
        </w:rPr>
        <w:t>UC</w:t>
      </w:r>
      <w:r>
        <w:rPr>
          <w:rFonts w:ascii="Arial" w:hAnsi="Arial" w:cs="Arial"/>
          <w:b/>
          <w:bCs/>
          <w:color w:val="538DD3"/>
          <w:spacing w:val="-5"/>
        </w:rPr>
        <w:t>I</w:t>
      </w:r>
      <w:r>
        <w:rPr>
          <w:rFonts w:ascii="Arial" w:hAnsi="Arial" w:cs="Arial"/>
          <w:b/>
          <w:bCs/>
          <w:color w:val="538DD3"/>
          <w:spacing w:val="1"/>
        </w:rPr>
        <w:t>O</w:t>
      </w:r>
      <w:r>
        <w:rPr>
          <w:rFonts w:ascii="Arial" w:hAnsi="Arial" w:cs="Arial"/>
          <w:b/>
          <w:bCs/>
          <w:color w:val="538DD3"/>
          <w:spacing w:val="5"/>
        </w:rPr>
        <w:t>N</w:t>
      </w:r>
      <w:r>
        <w:rPr>
          <w:rFonts w:ascii="Arial" w:hAnsi="Arial" w:cs="Arial"/>
          <w:b/>
          <w:bCs/>
          <w:color w:val="538DD3"/>
          <w:spacing w:val="-11"/>
        </w:rPr>
        <w:t>A</w:t>
      </w:r>
      <w:r>
        <w:rPr>
          <w:rFonts w:ascii="Arial" w:hAnsi="Arial" w:cs="Arial"/>
          <w:b/>
          <w:bCs/>
          <w:color w:val="538DD3"/>
          <w:spacing w:val="6"/>
        </w:rPr>
        <w:t>L</w:t>
      </w:r>
      <w:r>
        <w:rPr>
          <w:rFonts w:ascii="Arial" w:hAnsi="Arial" w:cs="Arial"/>
          <w:b/>
          <w:bCs/>
          <w:color w:val="538DD3"/>
        </w:rPr>
        <w:t xml:space="preserve">. </w:t>
      </w:r>
      <w:r>
        <w:rPr>
          <w:rFonts w:ascii="Arial" w:hAnsi="Arial" w:cs="Arial"/>
          <w:color w:val="000000"/>
          <w:spacing w:val="2"/>
        </w:rPr>
        <w:t>L</w:t>
      </w:r>
      <w:r>
        <w:rPr>
          <w:rFonts w:ascii="Arial" w:hAnsi="Arial" w:cs="Arial"/>
          <w:color w:val="000000"/>
        </w:rPr>
        <w:t>a</w:t>
      </w:r>
      <w:r>
        <w:rPr>
          <w:rFonts w:ascii="Arial" w:hAnsi="Arial" w:cs="Arial"/>
          <w:color w:val="000000"/>
          <w:spacing w:val="20"/>
        </w:rPr>
        <w:t xml:space="preserve"> </w:t>
      </w:r>
      <w:r>
        <w:rPr>
          <w:rFonts w:ascii="Arial" w:hAnsi="Arial" w:cs="Arial"/>
          <w:color w:val="000000"/>
          <w:spacing w:val="-1"/>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6"/>
        </w:rPr>
        <w:t xml:space="preserve"> </w:t>
      </w:r>
      <w:r>
        <w:rPr>
          <w:rFonts w:ascii="Arial" w:hAnsi="Arial" w:cs="Arial"/>
          <w:color w:val="000000"/>
          <w:spacing w:val="2"/>
        </w:rPr>
        <w:t>debe</w:t>
      </w:r>
      <w:r>
        <w:rPr>
          <w:rFonts w:ascii="Arial" w:hAnsi="Arial" w:cs="Arial"/>
          <w:color w:val="000000"/>
          <w:spacing w:val="-1"/>
        </w:rPr>
        <w:t>r</w:t>
      </w:r>
      <w:r>
        <w:rPr>
          <w:rFonts w:ascii="Arial" w:hAnsi="Arial" w:cs="Arial"/>
          <w:color w:val="000000"/>
        </w:rPr>
        <w:t>á</w:t>
      </w:r>
      <w:r>
        <w:rPr>
          <w:rFonts w:ascii="Arial" w:hAnsi="Arial" w:cs="Arial"/>
          <w:color w:val="000000"/>
          <w:spacing w:val="13"/>
        </w:rPr>
        <w:t xml:space="preserve"> </w:t>
      </w:r>
      <w:r>
        <w:rPr>
          <w:rFonts w:ascii="Arial" w:hAnsi="Arial" w:cs="Arial"/>
          <w:color w:val="000000"/>
          <w:spacing w:val="2"/>
        </w:rPr>
        <w:t>en</w:t>
      </w:r>
      <w:r>
        <w:rPr>
          <w:rFonts w:ascii="Arial" w:hAnsi="Arial" w:cs="Arial"/>
          <w:color w:val="000000"/>
          <w:spacing w:val="-1"/>
        </w:rPr>
        <w:t>tr</w:t>
      </w:r>
      <w:r>
        <w:rPr>
          <w:rFonts w:ascii="Arial" w:hAnsi="Arial" w:cs="Arial"/>
          <w:color w:val="000000"/>
          <w:spacing w:val="2"/>
        </w:rPr>
        <w:t>e</w:t>
      </w:r>
      <w:r>
        <w:rPr>
          <w:rFonts w:ascii="Arial" w:hAnsi="Arial" w:cs="Arial"/>
          <w:color w:val="000000"/>
          <w:spacing w:val="-2"/>
        </w:rPr>
        <w:t>g</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2"/>
        </w:rPr>
        <w:t>u</w:t>
      </w:r>
      <w:r>
        <w:rPr>
          <w:rFonts w:ascii="Arial" w:hAnsi="Arial" w:cs="Arial"/>
          <w:color w:val="000000"/>
        </w:rPr>
        <w:t>n</w:t>
      </w:r>
      <w:r>
        <w:rPr>
          <w:rFonts w:ascii="Arial" w:hAnsi="Arial" w:cs="Arial"/>
          <w:color w:val="000000"/>
          <w:spacing w:val="16"/>
        </w:rPr>
        <w:t xml:space="preserve"> </w:t>
      </w:r>
      <w:r>
        <w:rPr>
          <w:rFonts w:ascii="Arial" w:hAnsi="Arial" w:cs="Arial"/>
          <w:color w:val="000000"/>
          <w:spacing w:val="-2"/>
        </w:rPr>
        <w:t>e</w:t>
      </w:r>
      <w:r>
        <w:rPr>
          <w:rFonts w:ascii="Arial" w:hAnsi="Arial" w:cs="Arial"/>
          <w:color w:val="000000"/>
          <w:spacing w:val="3"/>
        </w:rPr>
        <w:t>j</w:t>
      </w:r>
      <w:r>
        <w:rPr>
          <w:rFonts w:ascii="Arial" w:hAnsi="Arial" w:cs="Arial"/>
          <w:color w:val="000000"/>
          <w:spacing w:val="-2"/>
        </w:rPr>
        <w:t>e</w:t>
      </w:r>
      <w:r>
        <w:rPr>
          <w:rFonts w:ascii="Arial" w:hAnsi="Arial" w:cs="Arial"/>
          <w:color w:val="000000"/>
        </w:rPr>
        <w:t>m</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w:t>
      </w:r>
      <w:r>
        <w:rPr>
          <w:rFonts w:ascii="Arial" w:hAnsi="Arial" w:cs="Arial"/>
          <w:color w:val="000000"/>
        </w:rPr>
        <w:t>r</w:t>
      </w:r>
      <w:r>
        <w:rPr>
          <w:rFonts w:ascii="Arial" w:hAnsi="Arial" w:cs="Arial"/>
          <w:color w:val="000000"/>
          <w:spacing w:val="14"/>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14"/>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ó</w:t>
      </w:r>
      <w:r>
        <w:rPr>
          <w:rFonts w:ascii="Arial" w:hAnsi="Arial" w:cs="Arial"/>
          <w:color w:val="000000"/>
          <w:spacing w:val="11"/>
        </w:rPr>
        <w:t>n</w:t>
      </w:r>
      <w:r>
        <w:rPr>
          <w:rFonts w:ascii="Arial" w:hAnsi="Arial" w:cs="Arial"/>
          <w:color w:val="000000"/>
        </w:rPr>
        <w:t xml:space="preserve">, </w:t>
      </w:r>
      <w:r>
        <w:rPr>
          <w:rFonts w:ascii="Arial" w:hAnsi="Arial" w:cs="Arial"/>
          <w:color w:val="000000"/>
          <w:spacing w:val="2"/>
        </w:rPr>
        <w:t>en</w:t>
      </w:r>
      <w:r>
        <w:rPr>
          <w:rFonts w:ascii="Arial" w:hAnsi="Arial" w:cs="Arial"/>
          <w:color w:val="000000"/>
          <w:spacing w:val="-2"/>
        </w:rPr>
        <w:t>g</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go</w:t>
      </w:r>
      <w:r>
        <w:rPr>
          <w:rFonts w:ascii="Arial" w:hAnsi="Arial" w:cs="Arial"/>
          <w:color w:val="000000"/>
          <w:spacing w:val="-5"/>
        </w:rPr>
        <w:t>l</w:t>
      </w:r>
      <w:r>
        <w:rPr>
          <w:rFonts w:ascii="Arial" w:hAnsi="Arial" w:cs="Arial"/>
          <w:color w:val="000000"/>
          <w:spacing w:val="2"/>
        </w:rPr>
        <w:t>ad</w:t>
      </w:r>
      <w:r>
        <w:rPr>
          <w:rFonts w:ascii="Arial" w:hAnsi="Arial" w:cs="Arial"/>
          <w:color w:val="000000"/>
        </w:rPr>
        <w:t xml:space="preserve">o </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61"/>
        </w:rPr>
        <w:t xml:space="preserve"> </w:t>
      </w:r>
      <w:r>
        <w:rPr>
          <w:rFonts w:ascii="Arial" w:hAnsi="Arial" w:cs="Arial"/>
          <w:color w:val="000000"/>
          <w:spacing w:val="2"/>
        </w:rPr>
        <w:t>a</w:t>
      </w:r>
      <w:r>
        <w:rPr>
          <w:rFonts w:ascii="Arial" w:hAnsi="Arial" w:cs="Arial"/>
          <w:color w:val="000000"/>
          <w:spacing w:val="-1"/>
        </w:rPr>
        <w:t>ril</w:t>
      </w:r>
      <w:r>
        <w:rPr>
          <w:rFonts w:ascii="Arial" w:hAnsi="Arial" w:cs="Arial"/>
          <w:color w:val="000000"/>
          <w:spacing w:val="-5"/>
        </w:rPr>
        <w:t>l</w:t>
      </w:r>
      <w:r>
        <w:rPr>
          <w:rFonts w:ascii="Arial" w:hAnsi="Arial" w:cs="Arial"/>
          <w:color w:val="000000"/>
        </w:rPr>
        <w:t xml:space="preserve">o </w:t>
      </w:r>
      <w:r>
        <w:rPr>
          <w:rFonts w:ascii="Arial" w:hAnsi="Arial" w:cs="Arial"/>
          <w:color w:val="000000"/>
          <w:spacing w:val="4"/>
        </w:rPr>
        <w:t xml:space="preserve"> </w:t>
      </w:r>
      <w:r>
        <w:rPr>
          <w:rFonts w:ascii="Arial" w:hAnsi="Arial" w:cs="Arial"/>
          <w:color w:val="000000"/>
        </w:rPr>
        <w:t>m</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á</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w:t>
      </w:r>
      <w:r>
        <w:rPr>
          <w:rFonts w:ascii="Arial" w:hAnsi="Arial" w:cs="Arial"/>
          <w:color w:val="000000"/>
        </w:rPr>
        <w:t xml:space="preserve">o </w:t>
      </w:r>
      <w:r>
        <w:rPr>
          <w:rFonts w:ascii="Arial" w:hAnsi="Arial" w:cs="Arial"/>
          <w:color w:val="000000"/>
          <w:spacing w:val="6"/>
        </w:rPr>
        <w:t xml:space="preserve"> </w:t>
      </w:r>
      <w:r>
        <w:rPr>
          <w:rFonts w:ascii="Arial" w:hAnsi="Arial" w:cs="Arial"/>
          <w:color w:val="000000"/>
        </w:rPr>
        <w:t>y</w:t>
      </w:r>
      <w:r>
        <w:rPr>
          <w:rFonts w:ascii="Arial" w:hAnsi="Arial" w:cs="Arial"/>
          <w:color w:val="000000"/>
          <w:spacing w:val="61"/>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 xml:space="preserve">o </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0"/>
        </w:rPr>
        <w:t xml:space="preserv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ne</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g</w:t>
      </w:r>
      <w:r>
        <w:rPr>
          <w:rFonts w:ascii="Arial" w:hAnsi="Arial" w:cs="Arial"/>
          <w:color w:val="000000"/>
          <w:spacing w:val="-5"/>
        </w:rPr>
        <w:t>i</w:t>
      </w:r>
      <w:r>
        <w:rPr>
          <w:rFonts w:ascii="Arial" w:hAnsi="Arial" w:cs="Arial"/>
          <w:color w:val="000000"/>
          <w:spacing w:val="-1"/>
        </w:rPr>
        <w:t>t</w:t>
      </w:r>
      <w:r>
        <w:rPr>
          <w:rFonts w:ascii="Arial" w:hAnsi="Arial" w:cs="Arial"/>
          <w:color w:val="000000"/>
          <w:spacing w:val="5"/>
        </w:rPr>
        <w:t>a</w:t>
      </w:r>
      <w:r>
        <w:rPr>
          <w:rFonts w:ascii="Arial" w:hAnsi="Arial" w:cs="Arial"/>
          <w:color w:val="000000"/>
        </w:rPr>
        <w:t>l</w:t>
      </w:r>
      <w:r>
        <w:rPr>
          <w:rFonts w:ascii="Arial" w:hAnsi="Arial" w:cs="Arial"/>
          <w:color w:val="000000"/>
          <w:spacing w:val="58"/>
        </w:rPr>
        <w:t xml:space="preserve"> </w:t>
      </w:r>
      <w:r>
        <w:rPr>
          <w:rFonts w:ascii="Arial" w:hAnsi="Arial" w:cs="Arial"/>
          <w:color w:val="000000"/>
          <w:spacing w:val="2"/>
        </w:rPr>
        <w:t>(</w:t>
      </w:r>
      <w:r>
        <w:rPr>
          <w:rFonts w:ascii="Arial" w:hAnsi="Arial" w:cs="Arial"/>
          <w:color w:val="000000"/>
        </w:rPr>
        <w:t xml:space="preserve">1 </w:t>
      </w:r>
      <w:r>
        <w:rPr>
          <w:rFonts w:ascii="Arial" w:hAnsi="Arial" w:cs="Arial"/>
          <w:color w:val="000000"/>
          <w:spacing w:val="4"/>
        </w:rPr>
        <w:t xml:space="preserve"> </w:t>
      </w:r>
      <w:r>
        <w:rPr>
          <w:rFonts w:ascii="Arial" w:hAnsi="Arial" w:cs="Arial"/>
          <w:color w:val="000000"/>
          <w:spacing w:val="1"/>
        </w:rPr>
        <w:t>C</w:t>
      </w:r>
      <w:r>
        <w:rPr>
          <w:rFonts w:ascii="Arial" w:hAnsi="Arial" w:cs="Arial"/>
          <w:color w:val="000000"/>
        </w:rPr>
        <w:t xml:space="preserve">D </w:t>
      </w:r>
      <w:r>
        <w:rPr>
          <w:rFonts w:ascii="Arial" w:hAnsi="Arial" w:cs="Arial"/>
          <w:color w:val="000000"/>
          <w:spacing w:val="3"/>
        </w:rPr>
        <w:t xml:space="preserve"> </w:t>
      </w:r>
      <w:r>
        <w:rPr>
          <w:rFonts w:ascii="Arial" w:hAnsi="Arial" w:cs="Arial"/>
          <w:color w:val="000000"/>
          <w:sz w:val="24"/>
          <w:szCs w:val="24"/>
        </w:rPr>
        <w:t>r</w:t>
      </w:r>
      <w:r>
        <w:rPr>
          <w:rFonts w:ascii="Arial" w:hAnsi="Arial" w:cs="Arial"/>
          <w:color w:val="000000"/>
          <w:spacing w:val="-1"/>
          <w:sz w:val="24"/>
          <w:szCs w:val="24"/>
        </w:rPr>
        <w:t>o</w:t>
      </w:r>
      <w:r>
        <w:rPr>
          <w:rFonts w:ascii="Arial" w:hAnsi="Arial" w:cs="Arial"/>
          <w:color w:val="000000"/>
          <w:spacing w:val="1"/>
          <w:sz w:val="24"/>
          <w:szCs w:val="24"/>
        </w:rPr>
        <w:t>t</w:t>
      </w:r>
      <w:r>
        <w:rPr>
          <w:rFonts w:ascii="Arial" w:hAnsi="Arial" w:cs="Arial"/>
          <w:color w:val="000000"/>
          <w:spacing w:val="-1"/>
          <w:sz w:val="24"/>
          <w:szCs w:val="24"/>
        </w:rPr>
        <w:t>ulad</w:t>
      </w:r>
      <w:r>
        <w:rPr>
          <w:rFonts w:ascii="Arial" w:hAnsi="Arial" w:cs="Arial"/>
          <w:color w:val="000000"/>
          <w:sz w:val="24"/>
          <w:szCs w:val="24"/>
        </w:rPr>
        <w:t>o</w:t>
      </w:r>
      <w:r>
        <w:rPr>
          <w:rFonts w:ascii="Arial" w:hAnsi="Arial" w:cs="Arial"/>
          <w:color w:val="000000"/>
          <w:spacing w:val="59"/>
          <w:sz w:val="24"/>
          <w:szCs w:val="24"/>
        </w:rPr>
        <w:t xml:space="preserve"> </w:t>
      </w:r>
      <w:r>
        <w:rPr>
          <w:rFonts w:ascii="Arial" w:hAnsi="Arial" w:cs="Arial"/>
          <w:color w:val="000000"/>
          <w:spacing w:val="4"/>
          <w:sz w:val="24"/>
          <w:szCs w:val="24"/>
        </w:rPr>
        <w:t>c</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63"/>
          <w:sz w:val="24"/>
          <w:szCs w:val="24"/>
        </w:rPr>
        <w:t xml:space="preserve"> </w:t>
      </w:r>
      <w:r>
        <w:rPr>
          <w:rFonts w:ascii="Arial" w:hAnsi="Arial" w:cs="Arial"/>
          <w:color w:val="000000"/>
          <w:spacing w:val="-1"/>
          <w:sz w:val="24"/>
          <w:szCs w:val="24"/>
        </w:rPr>
        <w:t>n</w:t>
      </w:r>
      <w:r>
        <w:rPr>
          <w:rFonts w:ascii="Arial" w:hAnsi="Arial" w:cs="Arial"/>
          <w:color w:val="000000"/>
          <w:spacing w:val="2"/>
          <w:sz w:val="24"/>
          <w:szCs w:val="24"/>
        </w:rPr>
        <w:t>o</w:t>
      </w:r>
      <w:r>
        <w:rPr>
          <w:rFonts w:ascii="Arial" w:hAnsi="Arial" w:cs="Arial"/>
          <w:color w:val="000000"/>
          <w:spacing w:val="-4"/>
          <w:sz w:val="24"/>
          <w:szCs w:val="24"/>
        </w:rPr>
        <w:t>m</w:t>
      </w:r>
      <w:r>
        <w:rPr>
          <w:rFonts w:ascii="Arial" w:hAnsi="Arial" w:cs="Arial"/>
          <w:color w:val="000000"/>
          <w:spacing w:val="-1"/>
          <w:sz w:val="24"/>
          <w:szCs w:val="24"/>
        </w:rPr>
        <w:t>b</w:t>
      </w:r>
      <w:r>
        <w:rPr>
          <w:rFonts w:ascii="Arial" w:hAnsi="Arial" w:cs="Arial"/>
          <w:color w:val="000000"/>
          <w:sz w:val="24"/>
          <w:szCs w:val="24"/>
        </w:rPr>
        <w:t>re y logo</w:t>
      </w:r>
      <w:r>
        <w:rPr>
          <w:rFonts w:ascii="Arial" w:hAnsi="Arial" w:cs="Arial"/>
          <w:color w:val="000000"/>
          <w:spacing w:val="63"/>
          <w:sz w:val="24"/>
          <w:szCs w:val="24"/>
        </w:rPr>
        <w:t xml:space="preserve"> </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63"/>
          <w:sz w:val="24"/>
          <w:szCs w:val="24"/>
        </w:rPr>
        <w:t xml:space="preserve"> </w:t>
      </w:r>
      <w:r>
        <w:rPr>
          <w:rFonts w:ascii="Arial" w:hAnsi="Arial" w:cs="Arial"/>
          <w:color w:val="000000"/>
          <w:spacing w:val="-1"/>
          <w:sz w:val="24"/>
          <w:szCs w:val="24"/>
        </w:rPr>
        <w:t>l</w:t>
      </w:r>
      <w:r>
        <w:rPr>
          <w:rFonts w:ascii="Arial" w:hAnsi="Arial" w:cs="Arial"/>
          <w:color w:val="000000"/>
          <w:sz w:val="24"/>
          <w:szCs w:val="24"/>
        </w:rPr>
        <w:t xml:space="preserve">a </w:t>
      </w:r>
      <w:r>
        <w:rPr>
          <w:rFonts w:ascii="Arial" w:hAnsi="Arial" w:cs="Arial"/>
          <w:color w:val="000000"/>
          <w:spacing w:val="-1"/>
          <w:sz w:val="24"/>
          <w:szCs w:val="24"/>
        </w:rPr>
        <w:t>in</w:t>
      </w:r>
      <w:r>
        <w:rPr>
          <w:rFonts w:ascii="Arial" w:hAnsi="Arial" w:cs="Arial"/>
          <w:color w:val="000000"/>
          <w:sz w:val="24"/>
          <w:szCs w:val="24"/>
        </w:rPr>
        <w:t>s</w:t>
      </w:r>
      <w:r>
        <w:rPr>
          <w:rFonts w:ascii="Arial" w:hAnsi="Arial" w:cs="Arial"/>
          <w:color w:val="000000"/>
          <w:spacing w:val="1"/>
          <w:sz w:val="24"/>
          <w:szCs w:val="24"/>
        </w:rPr>
        <w:t>t</w:t>
      </w:r>
      <w:r>
        <w:rPr>
          <w:rFonts w:ascii="Arial" w:hAnsi="Arial" w:cs="Arial"/>
          <w:color w:val="000000"/>
          <w:spacing w:val="-1"/>
          <w:sz w:val="24"/>
          <w:szCs w:val="24"/>
        </w:rPr>
        <w:t>i</w:t>
      </w:r>
      <w:r>
        <w:rPr>
          <w:rFonts w:ascii="Arial" w:hAnsi="Arial" w:cs="Arial"/>
          <w:color w:val="000000"/>
          <w:spacing w:val="1"/>
          <w:sz w:val="24"/>
          <w:szCs w:val="24"/>
        </w:rPr>
        <w:t>t</w:t>
      </w:r>
      <w:r>
        <w:rPr>
          <w:rFonts w:ascii="Arial" w:hAnsi="Arial" w:cs="Arial"/>
          <w:color w:val="000000"/>
          <w:spacing w:val="-1"/>
          <w:sz w:val="24"/>
          <w:szCs w:val="24"/>
        </w:rPr>
        <w:t>u</w:t>
      </w:r>
      <w:r>
        <w:rPr>
          <w:rFonts w:ascii="Arial" w:hAnsi="Arial" w:cs="Arial"/>
          <w:color w:val="000000"/>
          <w:sz w:val="24"/>
          <w:szCs w:val="24"/>
        </w:rPr>
        <w:t>c</w:t>
      </w:r>
      <w:r>
        <w:rPr>
          <w:rFonts w:ascii="Arial" w:hAnsi="Arial" w:cs="Arial"/>
          <w:color w:val="000000"/>
          <w:spacing w:val="-1"/>
          <w:sz w:val="24"/>
          <w:szCs w:val="24"/>
        </w:rPr>
        <w:t>i</w:t>
      </w:r>
      <w:r>
        <w:rPr>
          <w:rFonts w:ascii="Arial" w:hAnsi="Arial" w:cs="Arial"/>
          <w:color w:val="000000"/>
          <w:spacing w:val="2"/>
          <w:sz w:val="24"/>
          <w:szCs w:val="24"/>
        </w:rPr>
        <w:t>ó</w:t>
      </w:r>
      <w:r>
        <w:rPr>
          <w:rFonts w:ascii="Arial" w:hAnsi="Arial" w:cs="Arial"/>
          <w:color w:val="000000"/>
          <w:spacing w:val="-1"/>
          <w:sz w:val="24"/>
          <w:szCs w:val="24"/>
        </w:rPr>
        <w:t>n</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pacing w:val="-1"/>
          <w:sz w:val="24"/>
          <w:szCs w:val="24"/>
        </w:rPr>
        <w:t>n</w:t>
      </w:r>
      <w:r>
        <w:rPr>
          <w:rFonts w:ascii="Arial" w:hAnsi="Arial" w:cs="Arial"/>
          <w:color w:val="000000"/>
          <w:spacing w:val="2"/>
          <w:sz w:val="24"/>
          <w:szCs w:val="24"/>
        </w:rPr>
        <w:t>o</w:t>
      </w:r>
      <w:r>
        <w:rPr>
          <w:rFonts w:ascii="Arial" w:hAnsi="Arial" w:cs="Arial"/>
          <w:color w:val="000000"/>
          <w:spacing w:val="-4"/>
          <w:sz w:val="24"/>
          <w:szCs w:val="24"/>
        </w:rPr>
        <w:t>m</w:t>
      </w:r>
      <w:r>
        <w:rPr>
          <w:rFonts w:ascii="Arial" w:hAnsi="Arial" w:cs="Arial"/>
          <w:color w:val="000000"/>
          <w:spacing w:val="-1"/>
          <w:sz w:val="24"/>
          <w:szCs w:val="24"/>
        </w:rPr>
        <w:t>b</w:t>
      </w:r>
      <w:r>
        <w:rPr>
          <w:rFonts w:ascii="Arial" w:hAnsi="Arial" w:cs="Arial"/>
          <w:color w:val="000000"/>
          <w:spacing w:val="4"/>
          <w:sz w:val="24"/>
          <w:szCs w:val="24"/>
        </w:rPr>
        <w:t>r</w:t>
      </w:r>
      <w:r>
        <w:rPr>
          <w:rFonts w:ascii="Arial" w:hAnsi="Arial" w:cs="Arial"/>
          <w:color w:val="000000"/>
          <w:sz w:val="24"/>
          <w:szCs w:val="24"/>
        </w:rPr>
        <w:t xml:space="preserve">e </w:t>
      </w:r>
      <w:r>
        <w:rPr>
          <w:rFonts w:ascii="Arial" w:hAnsi="Arial" w:cs="Arial"/>
          <w:color w:val="000000"/>
          <w:spacing w:val="-1"/>
          <w:sz w:val="24"/>
          <w:szCs w:val="24"/>
        </w:rPr>
        <w:t>de</w:t>
      </w:r>
      <w:r>
        <w:rPr>
          <w:rFonts w:ascii="Arial" w:hAnsi="Arial" w:cs="Arial"/>
          <w:color w:val="000000"/>
          <w:sz w:val="24"/>
          <w:szCs w:val="24"/>
        </w:rPr>
        <w:t xml:space="preserve">l </w:t>
      </w:r>
      <w:r>
        <w:rPr>
          <w:rFonts w:ascii="Arial" w:hAnsi="Arial" w:cs="Arial"/>
          <w:color w:val="000000"/>
          <w:spacing w:val="2"/>
          <w:sz w:val="24"/>
          <w:szCs w:val="24"/>
        </w:rPr>
        <w:t>p</w:t>
      </w:r>
      <w:r>
        <w:rPr>
          <w:rFonts w:ascii="Arial" w:hAnsi="Arial" w:cs="Arial"/>
          <w:color w:val="000000"/>
          <w:spacing w:val="-1"/>
          <w:sz w:val="24"/>
          <w:szCs w:val="24"/>
        </w:rPr>
        <w:t>lan</w:t>
      </w:r>
      <w:r>
        <w:rPr>
          <w:rFonts w:ascii="Arial" w:hAnsi="Arial" w:cs="Arial"/>
          <w:color w:val="000000"/>
          <w:sz w:val="24"/>
          <w:szCs w:val="24"/>
        </w:rPr>
        <w:t>,</w:t>
      </w:r>
      <w:r>
        <w:rPr>
          <w:rFonts w:ascii="Arial" w:hAnsi="Arial" w:cs="Arial"/>
          <w:color w:val="000000"/>
          <w:spacing w:val="6"/>
          <w:sz w:val="24"/>
          <w:szCs w:val="24"/>
        </w:rPr>
        <w:t xml:space="preserve"> </w:t>
      </w:r>
      <w:r>
        <w:rPr>
          <w:rFonts w:ascii="Arial" w:hAnsi="Arial" w:cs="Arial"/>
          <w:color w:val="000000"/>
          <w:spacing w:val="-4"/>
          <w:sz w:val="24"/>
          <w:szCs w:val="24"/>
        </w:rPr>
        <w:t>m</w:t>
      </w:r>
      <w:r>
        <w:rPr>
          <w:rFonts w:ascii="Arial" w:hAnsi="Arial" w:cs="Arial"/>
          <w:color w:val="000000"/>
          <w:spacing w:val="-1"/>
          <w:sz w:val="24"/>
          <w:szCs w:val="24"/>
        </w:rPr>
        <w:t>o</w:t>
      </w:r>
      <w:r>
        <w:rPr>
          <w:rFonts w:ascii="Arial" w:hAnsi="Arial" w:cs="Arial"/>
          <w:color w:val="000000"/>
          <w:spacing w:val="2"/>
          <w:sz w:val="24"/>
          <w:szCs w:val="24"/>
        </w:rPr>
        <w:t>d</w:t>
      </w:r>
      <w:r>
        <w:rPr>
          <w:rFonts w:ascii="Arial" w:hAnsi="Arial" w:cs="Arial"/>
          <w:color w:val="000000"/>
          <w:spacing w:val="-1"/>
          <w:sz w:val="24"/>
          <w:szCs w:val="24"/>
        </w:rPr>
        <w:t>a</w:t>
      </w:r>
      <w:r>
        <w:rPr>
          <w:rFonts w:ascii="Arial" w:hAnsi="Arial" w:cs="Arial"/>
          <w:color w:val="000000"/>
          <w:spacing w:val="2"/>
          <w:sz w:val="24"/>
          <w:szCs w:val="24"/>
        </w:rPr>
        <w:t>l</w:t>
      </w:r>
      <w:r>
        <w:rPr>
          <w:rFonts w:ascii="Arial" w:hAnsi="Arial" w:cs="Arial"/>
          <w:color w:val="000000"/>
          <w:spacing w:val="-1"/>
          <w:sz w:val="24"/>
          <w:szCs w:val="24"/>
        </w:rPr>
        <w:t>id</w:t>
      </w:r>
      <w:r>
        <w:rPr>
          <w:rFonts w:ascii="Arial" w:hAnsi="Arial" w:cs="Arial"/>
          <w:color w:val="000000"/>
          <w:spacing w:val="2"/>
          <w:sz w:val="24"/>
          <w:szCs w:val="24"/>
        </w:rPr>
        <w:t>a</w:t>
      </w:r>
      <w:r>
        <w:rPr>
          <w:rFonts w:ascii="Arial" w:hAnsi="Arial" w:cs="Arial"/>
          <w:color w:val="000000"/>
          <w:sz w:val="24"/>
          <w:szCs w:val="24"/>
        </w:rPr>
        <w:t>d y</w:t>
      </w:r>
      <w:r>
        <w:rPr>
          <w:rFonts w:ascii="Arial" w:hAnsi="Arial" w:cs="Arial"/>
          <w:color w:val="000000"/>
          <w:spacing w:val="-3"/>
          <w:sz w:val="24"/>
          <w:szCs w:val="24"/>
        </w:rPr>
        <w:t xml:space="preserve"> </w:t>
      </w:r>
      <w:r>
        <w:rPr>
          <w:rFonts w:ascii="Arial" w:hAnsi="Arial" w:cs="Arial"/>
          <w:color w:val="000000"/>
          <w:spacing w:val="1"/>
          <w:sz w:val="24"/>
          <w:szCs w:val="24"/>
        </w:rPr>
        <w:t>f</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pacing w:val="8"/>
          <w:sz w:val="24"/>
          <w:szCs w:val="24"/>
        </w:rPr>
        <w:t>a</w:t>
      </w:r>
      <w:r>
        <w:rPr>
          <w:rFonts w:ascii="Arial" w:hAnsi="Arial" w:cs="Arial"/>
          <w:color w:val="000000"/>
          <w:spacing w:val="-1"/>
        </w:rPr>
        <w:t>).</w:t>
      </w:r>
    </w:p>
    <w:p>
      <w:pPr>
        <w:widowControl w:val="0"/>
        <w:spacing w:after="0" w:line="200" w:lineRule="exact"/>
        <w:ind w:right="-5"/>
        <w:rPr>
          <w:rFonts w:ascii="Arial" w:hAnsi="Arial" w:cs="Arial"/>
          <w:color w:val="000000"/>
          <w:sz w:val="20"/>
          <w:szCs w:val="20"/>
        </w:rPr>
      </w:pPr>
    </w:p>
    <w:p>
      <w:pPr>
        <w:widowControl w:val="0"/>
        <w:spacing w:after="0" w:line="200" w:lineRule="exact"/>
        <w:ind w:right="-5"/>
        <w:rPr>
          <w:rFonts w:ascii="Arial" w:hAnsi="Arial" w:cs="Arial"/>
          <w:color w:val="000000"/>
          <w:sz w:val="20"/>
          <w:szCs w:val="20"/>
        </w:rPr>
      </w:pPr>
    </w:p>
    <w:p>
      <w:pPr>
        <w:widowControl w:val="0"/>
        <w:spacing w:after="0"/>
        <w:ind w:left="177" w:right="-5"/>
        <w:jc w:val="both"/>
      </w:pPr>
      <w:r>
        <w:rPr>
          <w:rFonts w:ascii="Arial" w:hAnsi="Arial" w:cs="Arial"/>
          <w:b/>
          <w:bCs/>
          <w:color w:val="000000"/>
          <w:spacing w:val="2"/>
        </w:rPr>
        <w:t>1</w:t>
      </w:r>
      <w:r>
        <w:rPr>
          <w:rFonts w:ascii="Arial" w:hAnsi="Arial" w:cs="Arial"/>
          <w:b/>
          <w:bCs/>
          <w:color w:val="000000"/>
          <w:spacing w:val="-1"/>
        </w:rPr>
        <w:t>.</w:t>
      </w:r>
      <w:r>
        <w:rPr>
          <w:rFonts w:ascii="Arial" w:hAnsi="Arial" w:cs="Arial"/>
          <w:b/>
          <w:bCs/>
          <w:color w:val="000000"/>
          <w:spacing w:val="2"/>
        </w:rPr>
        <w:t>2</w:t>
      </w:r>
      <w:r>
        <w:rPr>
          <w:rFonts w:ascii="Arial" w:hAnsi="Arial" w:cs="Arial"/>
          <w:b/>
          <w:bCs/>
          <w:color w:val="000000"/>
        </w:rPr>
        <w:t>.</w:t>
      </w:r>
      <w:r>
        <w:rPr>
          <w:rFonts w:ascii="Arial" w:hAnsi="Arial" w:cs="Arial"/>
          <w:b/>
          <w:bCs/>
          <w:color w:val="000000"/>
          <w:spacing w:val="-2"/>
        </w:rPr>
        <w:t xml:space="preserve"> </w:t>
      </w:r>
      <w:r>
        <w:rPr>
          <w:rFonts w:ascii="Arial" w:hAnsi="Arial" w:cs="Arial"/>
          <w:b/>
          <w:bCs/>
          <w:color w:val="000000"/>
          <w:spacing w:val="2"/>
        </w:rPr>
        <w:t>J</w:t>
      </w:r>
      <w:r>
        <w:rPr>
          <w:rFonts w:ascii="Arial" w:hAnsi="Arial" w:cs="Arial"/>
          <w:b/>
          <w:bCs/>
          <w:color w:val="000000"/>
          <w:spacing w:val="1"/>
        </w:rPr>
        <w:t>u</w:t>
      </w:r>
      <w:r>
        <w:rPr>
          <w:rFonts w:ascii="Arial" w:hAnsi="Arial" w:cs="Arial"/>
          <w:b/>
          <w:bCs/>
          <w:color w:val="000000"/>
          <w:spacing w:val="2"/>
        </w:rPr>
        <w:t>s</w:t>
      </w:r>
      <w:r>
        <w:rPr>
          <w:rFonts w:ascii="Arial" w:hAnsi="Arial" w:cs="Arial"/>
          <w:b/>
          <w:bCs/>
          <w:color w:val="000000"/>
          <w:spacing w:val="-1"/>
        </w:rPr>
        <w:t>tifi</w:t>
      </w:r>
      <w:r>
        <w:rPr>
          <w:rFonts w:ascii="Arial" w:hAnsi="Arial" w:cs="Arial"/>
          <w:b/>
          <w:bCs/>
          <w:color w:val="000000"/>
          <w:spacing w:val="2"/>
        </w:rPr>
        <w:t>cac</w:t>
      </w:r>
      <w:r>
        <w:rPr>
          <w:rFonts w:ascii="Arial" w:hAnsi="Arial" w:cs="Arial"/>
          <w:b/>
          <w:bCs/>
          <w:color w:val="000000"/>
          <w:spacing w:val="-1"/>
        </w:rPr>
        <w:t>i</w:t>
      </w:r>
      <w:r>
        <w:rPr>
          <w:rFonts w:ascii="Arial" w:hAnsi="Arial" w:cs="Arial"/>
          <w:b/>
          <w:bCs/>
          <w:color w:val="000000"/>
          <w:spacing w:val="-2"/>
        </w:rPr>
        <w:t>ó</w:t>
      </w:r>
      <w:r>
        <w:rPr>
          <w:rFonts w:ascii="Arial" w:hAnsi="Arial" w:cs="Arial"/>
          <w:b/>
          <w:bCs/>
          <w:color w:val="000000"/>
        </w:rPr>
        <w:t>n</w:t>
      </w:r>
    </w:p>
    <w:p>
      <w:pPr>
        <w:widowControl w:val="0"/>
        <w:spacing w:after="0"/>
        <w:ind w:left="177" w:right="-5"/>
        <w:jc w:val="both"/>
        <w:rPr>
          <w:rFonts w:ascii="Arial" w:hAnsi="Arial" w:cs="Arial"/>
          <w:color w:val="000000"/>
        </w:rPr>
      </w:pPr>
    </w:p>
    <w:p>
      <w:pPr>
        <w:widowControl w:val="0"/>
        <w:spacing w:after="0" w:line="240" w:lineRule="auto"/>
        <w:ind w:right="-5"/>
        <w:jc w:val="both"/>
      </w:pPr>
      <w:r>
        <w:rPr>
          <w:rFonts w:ascii="Arial" w:hAnsi="Arial" w:cs="Arial"/>
          <w:color w:val="000000"/>
          <w:spacing w:val="1"/>
        </w:rPr>
        <w:t>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n</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sa</w:t>
      </w:r>
      <w:r>
        <w:rPr>
          <w:rFonts w:ascii="Arial" w:hAnsi="Arial" w:cs="Arial"/>
          <w:color w:val="000000"/>
          <w:spacing w:val="-1"/>
        </w:rPr>
        <w:t>r</w:t>
      </w:r>
      <w:r>
        <w:rPr>
          <w:rFonts w:ascii="Arial" w:hAnsi="Arial" w:cs="Arial"/>
          <w:color w:val="000000"/>
          <w:spacing w:val="-5"/>
        </w:rPr>
        <w:t>i</w:t>
      </w:r>
      <w:r>
        <w:rPr>
          <w:rFonts w:ascii="Arial" w:hAnsi="Arial" w:cs="Arial"/>
          <w:color w:val="000000"/>
          <w:spacing w:val="3"/>
        </w:rPr>
        <w:t>o</w:t>
      </w:r>
      <w:r>
        <w:rPr>
          <w:rFonts w:ascii="Arial" w:hAnsi="Arial" w:cs="Arial"/>
          <w:b/>
          <w:bCs/>
          <w:color w:val="365F91"/>
          <w:spacing w:val="3"/>
          <w:u w:val="thick"/>
        </w:rPr>
        <w:t xml:space="preserve"> </w:t>
      </w:r>
      <w:r>
        <w:rPr>
          <w:rFonts w:ascii="Arial" w:hAnsi="Arial" w:cs="Arial"/>
          <w:b/>
          <w:bCs/>
          <w:color w:val="365F91"/>
          <w:spacing w:val="-1"/>
          <w:u w:val="thick"/>
        </w:rPr>
        <w:t>j</w:t>
      </w:r>
      <w:r>
        <w:rPr>
          <w:rFonts w:ascii="Arial" w:hAnsi="Arial" w:cs="Arial"/>
          <w:b/>
          <w:bCs/>
          <w:color w:val="365F91"/>
          <w:spacing w:val="1"/>
          <w:u w:val="thick"/>
        </w:rPr>
        <w:t>u</w:t>
      </w:r>
      <w:r>
        <w:rPr>
          <w:rFonts w:ascii="Arial" w:hAnsi="Arial" w:cs="Arial"/>
          <w:b/>
          <w:bCs/>
          <w:color w:val="365F91"/>
          <w:spacing w:val="2"/>
          <w:u w:val="thick"/>
        </w:rPr>
        <w:t>s</w:t>
      </w:r>
      <w:r>
        <w:rPr>
          <w:rFonts w:ascii="Arial" w:hAnsi="Arial" w:cs="Arial"/>
          <w:b/>
          <w:bCs/>
          <w:color w:val="365F91"/>
          <w:spacing w:val="-1"/>
          <w:u w:val="thick"/>
        </w:rPr>
        <w:t>tifi</w:t>
      </w:r>
      <w:r>
        <w:rPr>
          <w:rFonts w:ascii="Arial" w:hAnsi="Arial" w:cs="Arial"/>
          <w:b/>
          <w:bCs/>
          <w:color w:val="365F91"/>
          <w:spacing w:val="2"/>
          <w:u w:val="thick"/>
        </w:rPr>
        <w:t>ca</w:t>
      </w:r>
      <w:r>
        <w:rPr>
          <w:rFonts w:ascii="Arial" w:hAnsi="Arial" w:cs="Arial"/>
          <w:b/>
          <w:bCs/>
          <w:color w:val="365F91"/>
          <w:u w:val="thick"/>
        </w:rPr>
        <w:t>r</w:t>
      </w:r>
      <w:r>
        <w:rPr>
          <w:rFonts w:ascii="Arial" w:hAnsi="Arial" w:cs="Arial"/>
          <w:b/>
          <w:bCs/>
          <w:color w:val="365F91"/>
          <w:spacing w:val="1"/>
          <w:u w:val="thick"/>
        </w:rPr>
        <w:t xml:space="preserve"> </w:t>
      </w:r>
      <w:r>
        <w:rPr>
          <w:rFonts w:ascii="Arial" w:hAnsi="Arial" w:cs="Arial"/>
          <w:b/>
          <w:bCs/>
          <w:color w:val="365F91"/>
          <w:spacing w:val="-1"/>
          <w:u w:val="thick"/>
        </w:rPr>
        <w:t>l</w:t>
      </w:r>
      <w:r>
        <w:rPr>
          <w:rFonts w:ascii="Arial" w:hAnsi="Arial" w:cs="Arial"/>
          <w:b/>
          <w:bCs/>
          <w:color w:val="365F91"/>
          <w:u w:val="thick"/>
        </w:rPr>
        <w:t>a</w:t>
      </w:r>
      <w:r>
        <w:rPr>
          <w:rFonts w:ascii="Arial" w:hAnsi="Arial" w:cs="Arial"/>
          <w:b/>
          <w:bCs/>
          <w:color w:val="365F91"/>
          <w:spacing w:val="4"/>
          <w:u w:val="thick"/>
        </w:rPr>
        <w:t xml:space="preserve"> </w:t>
      </w:r>
      <w:r>
        <w:rPr>
          <w:rFonts w:ascii="Arial" w:hAnsi="Arial" w:cs="Arial"/>
          <w:b/>
          <w:bCs/>
          <w:color w:val="365F91"/>
          <w:spacing w:val="2"/>
          <w:u w:val="thick"/>
        </w:rPr>
        <w:t>c</w:t>
      </w:r>
      <w:r>
        <w:rPr>
          <w:rFonts w:ascii="Arial" w:hAnsi="Arial" w:cs="Arial"/>
          <w:b/>
          <w:bCs/>
          <w:color w:val="365F91"/>
          <w:spacing w:val="-2"/>
          <w:u w:val="thick"/>
        </w:rPr>
        <w:t>r</w:t>
      </w:r>
      <w:r>
        <w:rPr>
          <w:rFonts w:ascii="Arial" w:hAnsi="Arial" w:cs="Arial"/>
          <w:b/>
          <w:bCs/>
          <w:color w:val="365F91"/>
          <w:spacing w:val="2"/>
          <w:u w:val="thick"/>
        </w:rPr>
        <w:t>eac</w:t>
      </w:r>
      <w:r>
        <w:rPr>
          <w:rFonts w:ascii="Arial" w:hAnsi="Arial" w:cs="Arial"/>
          <w:b/>
          <w:bCs/>
          <w:color w:val="365F91"/>
          <w:spacing w:val="-1"/>
          <w:u w:val="thick"/>
        </w:rPr>
        <w:t>i</w:t>
      </w:r>
      <w:r>
        <w:rPr>
          <w:rFonts w:ascii="Arial" w:hAnsi="Arial" w:cs="Arial"/>
          <w:b/>
          <w:bCs/>
          <w:color w:val="365F91"/>
          <w:spacing w:val="1"/>
          <w:u w:val="thick"/>
        </w:rPr>
        <w:t>ó</w:t>
      </w:r>
      <w:r>
        <w:rPr>
          <w:rFonts w:ascii="Arial" w:hAnsi="Arial" w:cs="Arial"/>
          <w:b/>
          <w:bCs/>
          <w:color w:val="365F91"/>
          <w:u w:val="thick"/>
        </w:rPr>
        <w:t>n</w:t>
      </w:r>
      <w:r>
        <w:rPr>
          <w:rFonts w:ascii="Arial" w:hAnsi="Arial" w:cs="Arial"/>
          <w:b/>
          <w:bCs/>
          <w:color w:val="365F91"/>
          <w:spacing w:val="4"/>
          <w:u w:val="thick"/>
        </w:rPr>
        <w:t xml:space="preserve"> </w:t>
      </w:r>
      <w:r>
        <w:rPr>
          <w:rFonts w:ascii="Arial" w:hAnsi="Arial" w:cs="Arial"/>
          <w:b/>
          <w:bCs/>
          <w:color w:val="365F91"/>
          <w:spacing w:val="1"/>
          <w:u w:val="thick"/>
        </w:rPr>
        <w:t>d</w:t>
      </w:r>
      <w:r>
        <w:rPr>
          <w:rFonts w:ascii="Arial" w:hAnsi="Arial" w:cs="Arial"/>
          <w:b/>
          <w:bCs/>
          <w:color w:val="365F91"/>
          <w:u w:val="thick"/>
        </w:rPr>
        <w:t>e</w:t>
      </w:r>
      <w:r>
        <w:rPr>
          <w:rFonts w:ascii="Arial" w:hAnsi="Arial" w:cs="Arial"/>
          <w:b/>
          <w:bCs/>
          <w:color w:val="365F91"/>
          <w:spacing w:val="4"/>
          <w:u w:val="thick"/>
        </w:rPr>
        <w:t xml:space="preserve"> </w:t>
      </w:r>
      <w:r>
        <w:rPr>
          <w:rFonts w:ascii="Arial" w:hAnsi="Arial" w:cs="Arial"/>
          <w:b/>
          <w:bCs/>
          <w:color w:val="365F91"/>
          <w:spacing w:val="1"/>
          <w:u w:val="thick"/>
        </w:rPr>
        <w:t>un</w:t>
      </w:r>
      <w:r>
        <w:rPr>
          <w:rFonts w:ascii="Arial" w:hAnsi="Arial" w:cs="Arial"/>
          <w:b/>
          <w:bCs/>
          <w:color w:val="365F91"/>
          <w:u w:val="thick"/>
        </w:rPr>
        <w:t>a</w:t>
      </w:r>
      <w:r>
        <w:rPr>
          <w:rFonts w:ascii="Arial" w:hAnsi="Arial" w:cs="Arial"/>
          <w:b/>
          <w:bCs/>
          <w:color w:val="365F91"/>
          <w:spacing w:val="4"/>
          <w:u w:val="thick"/>
        </w:rPr>
        <w:t xml:space="preserve"> </w:t>
      </w:r>
      <w:r>
        <w:rPr>
          <w:rFonts w:ascii="Arial" w:hAnsi="Arial" w:cs="Arial"/>
          <w:b/>
          <w:bCs/>
          <w:color w:val="365F91"/>
          <w:spacing w:val="-2"/>
          <w:u w:val="thick"/>
        </w:rPr>
        <w:t>n</w:t>
      </w:r>
      <w:r>
        <w:rPr>
          <w:rFonts w:ascii="Arial" w:hAnsi="Arial" w:cs="Arial"/>
          <w:b/>
          <w:bCs/>
          <w:color w:val="365F91"/>
          <w:spacing w:val="1"/>
          <w:u w:val="thick"/>
        </w:rPr>
        <w:t>u</w:t>
      </w:r>
      <w:r>
        <w:rPr>
          <w:rFonts w:ascii="Arial" w:hAnsi="Arial" w:cs="Arial"/>
          <w:b/>
          <w:bCs/>
          <w:color w:val="365F91"/>
          <w:spacing w:val="2"/>
          <w:u w:val="thick"/>
        </w:rPr>
        <w:t>e</w:t>
      </w:r>
      <w:r>
        <w:rPr>
          <w:rFonts w:ascii="Arial" w:hAnsi="Arial" w:cs="Arial"/>
          <w:b/>
          <w:bCs/>
          <w:color w:val="365F91"/>
          <w:spacing w:val="-6"/>
          <w:u w:val="thick"/>
        </w:rPr>
        <w:t>v</w:t>
      </w:r>
      <w:r>
        <w:rPr>
          <w:rFonts w:ascii="Arial" w:hAnsi="Arial" w:cs="Arial"/>
          <w:b/>
          <w:bCs/>
          <w:color w:val="365F91"/>
          <w:u w:val="thick"/>
        </w:rPr>
        <w:t>a</w:t>
      </w:r>
      <w:r>
        <w:rPr>
          <w:rFonts w:ascii="Arial" w:hAnsi="Arial" w:cs="Arial"/>
          <w:b/>
          <w:bCs/>
          <w:color w:val="365F91"/>
          <w:spacing w:val="4"/>
          <w:u w:val="thick"/>
        </w:rPr>
        <w:t xml:space="preserve"> </w:t>
      </w:r>
      <w:r>
        <w:rPr>
          <w:rFonts w:ascii="Arial" w:hAnsi="Arial" w:cs="Arial"/>
          <w:b/>
          <w:bCs/>
          <w:color w:val="365F91"/>
          <w:spacing w:val="-1"/>
          <w:u w:val="thick"/>
        </w:rPr>
        <w:t>i</w:t>
      </w:r>
      <w:r>
        <w:rPr>
          <w:rFonts w:ascii="Arial" w:hAnsi="Arial" w:cs="Arial"/>
          <w:b/>
          <w:bCs/>
          <w:color w:val="365F91"/>
          <w:spacing w:val="1"/>
          <w:u w:val="thick"/>
        </w:rPr>
        <w:t>n</w:t>
      </w:r>
      <w:r>
        <w:rPr>
          <w:rFonts w:ascii="Arial" w:hAnsi="Arial" w:cs="Arial"/>
          <w:b/>
          <w:bCs/>
          <w:color w:val="365F91"/>
          <w:spacing w:val="2"/>
          <w:u w:val="thick"/>
        </w:rPr>
        <w:t>s</w:t>
      </w:r>
      <w:r>
        <w:rPr>
          <w:rFonts w:ascii="Arial" w:hAnsi="Arial" w:cs="Arial"/>
          <w:b/>
          <w:bCs/>
          <w:color w:val="365F91"/>
          <w:spacing w:val="-1"/>
          <w:u w:val="thick"/>
        </w:rPr>
        <w:t>tit</w:t>
      </w:r>
      <w:r>
        <w:rPr>
          <w:rFonts w:ascii="Arial" w:hAnsi="Arial" w:cs="Arial"/>
          <w:b/>
          <w:bCs/>
          <w:color w:val="365F91"/>
          <w:spacing w:val="1"/>
          <w:u w:val="thick"/>
        </w:rPr>
        <w:t>u</w:t>
      </w:r>
      <w:r>
        <w:rPr>
          <w:rFonts w:ascii="Arial" w:hAnsi="Arial" w:cs="Arial"/>
          <w:b/>
          <w:bCs/>
          <w:color w:val="365F91"/>
          <w:spacing w:val="2"/>
          <w:u w:val="thick"/>
        </w:rPr>
        <w:t>c</w:t>
      </w:r>
      <w:r>
        <w:rPr>
          <w:rFonts w:ascii="Arial" w:hAnsi="Arial" w:cs="Arial"/>
          <w:b/>
          <w:bCs/>
          <w:color w:val="365F91"/>
          <w:spacing w:val="-1"/>
          <w:u w:val="thick"/>
        </w:rPr>
        <w:t>i</w:t>
      </w:r>
      <w:r>
        <w:rPr>
          <w:rFonts w:ascii="Arial" w:hAnsi="Arial" w:cs="Arial"/>
          <w:b/>
          <w:bCs/>
          <w:color w:val="365F91"/>
          <w:spacing w:val="1"/>
          <w:u w:val="thick"/>
        </w:rPr>
        <w:t>ó</w:t>
      </w:r>
      <w:r>
        <w:rPr>
          <w:rFonts w:ascii="Arial" w:hAnsi="Arial" w:cs="Arial"/>
          <w:b/>
          <w:bCs/>
          <w:color w:val="365F91"/>
          <w:u w:val="thick"/>
        </w:rPr>
        <w:t>n</w:t>
      </w:r>
      <w:r>
        <w:rPr>
          <w:rFonts w:ascii="Arial" w:hAnsi="Arial" w:cs="Arial"/>
          <w:b/>
          <w:bCs/>
          <w:color w:val="365F91"/>
          <w:spacing w:val="4"/>
          <w:u w:val="thick"/>
        </w:rPr>
        <w:t xml:space="preserve"> </w:t>
      </w:r>
      <w:r>
        <w:rPr>
          <w:rFonts w:ascii="Arial" w:hAnsi="Arial" w:cs="Arial"/>
          <w:b/>
          <w:bCs/>
          <w:color w:val="365F91"/>
          <w:u w:val="thick"/>
        </w:rPr>
        <w:t>o</w:t>
      </w:r>
      <w:r>
        <w:rPr>
          <w:rFonts w:ascii="Arial" w:hAnsi="Arial" w:cs="Arial"/>
          <w:b/>
          <w:bCs/>
          <w:color w:val="365F91"/>
          <w:spacing w:val="4"/>
          <w:u w:val="thick"/>
        </w:rPr>
        <w:t xml:space="preserve"> </w:t>
      </w:r>
      <w:r>
        <w:rPr>
          <w:rFonts w:ascii="Arial" w:hAnsi="Arial" w:cs="Arial"/>
          <w:b/>
          <w:bCs/>
          <w:color w:val="365F91"/>
          <w:spacing w:val="-1"/>
          <w:u w:val="thick"/>
        </w:rPr>
        <w:t>l</w:t>
      </w:r>
      <w:r>
        <w:rPr>
          <w:rFonts w:ascii="Arial" w:hAnsi="Arial" w:cs="Arial"/>
          <w:b/>
          <w:bCs/>
          <w:color w:val="365F91"/>
          <w:u w:val="thick"/>
        </w:rPr>
        <w:t>a</w:t>
      </w:r>
      <w:r>
        <w:rPr>
          <w:rFonts w:ascii="Arial" w:hAnsi="Arial" w:cs="Arial"/>
          <w:b/>
          <w:bCs/>
          <w:color w:val="365F91"/>
          <w:spacing w:val="4"/>
          <w:u w:val="thick"/>
        </w:rPr>
        <w:t xml:space="preserve"> </w:t>
      </w:r>
      <w:r>
        <w:rPr>
          <w:rFonts w:ascii="Arial" w:hAnsi="Arial" w:cs="Arial"/>
          <w:b/>
          <w:bCs/>
          <w:color w:val="365F91"/>
          <w:spacing w:val="2"/>
          <w:u w:val="thick"/>
        </w:rPr>
        <w:t>a</w:t>
      </w:r>
      <w:r>
        <w:rPr>
          <w:rFonts w:ascii="Arial" w:hAnsi="Arial" w:cs="Arial"/>
          <w:b/>
          <w:bCs/>
          <w:color w:val="365F91"/>
          <w:spacing w:val="-4"/>
          <w:u w:val="thick"/>
        </w:rPr>
        <w:t>m</w:t>
      </w:r>
      <w:r>
        <w:rPr>
          <w:rFonts w:ascii="Arial" w:hAnsi="Arial" w:cs="Arial"/>
          <w:b/>
          <w:bCs/>
          <w:color w:val="365F91"/>
          <w:spacing w:val="1"/>
          <w:u w:val="thick"/>
        </w:rPr>
        <w:t>p</w:t>
      </w:r>
      <w:r>
        <w:rPr>
          <w:rFonts w:ascii="Arial" w:hAnsi="Arial" w:cs="Arial"/>
          <w:b/>
          <w:bCs/>
          <w:color w:val="365F91"/>
          <w:spacing w:val="-1"/>
          <w:u w:val="thick"/>
        </w:rPr>
        <w:t>li</w:t>
      </w:r>
      <w:r>
        <w:rPr>
          <w:rFonts w:ascii="Arial" w:hAnsi="Arial" w:cs="Arial"/>
          <w:b/>
          <w:bCs/>
          <w:color w:val="365F91"/>
          <w:spacing w:val="2"/>
          <w:u w:val="thick"/>
        </w:rPr>
        <w:t>ac</w:t>
      </w:r>
      <w:r>
        <w:rPr>
          <w:rFonts w:ascii="Arial" w:hAnsi="Arial" w:cs="Arial"/>
          <w:b/>
          <w:bCs/>
          <w:color w:val="365F91"/>
          <w:spacing w:val="-1"/>
          <w:u w:val="thick"/>
        </w:rPr>
        <w:t>i</w:t>
      </w:r>
      <w:r>
        <w:rPr>
          <w:rFonts w:ascii="Arial" w:hAnsi="Arial" w:cs="Arial"/>
          <w:b/>
          <w:bCs/>
          <w:color w:val="365F91"/>
          <w:spacing w:val="1"/>
          <w:u w:val="thick"/>
        </w:rPr>
        <w:t>ó</w:t>
      </w:r>
      <w:r>
        <w:rPr>
          <w:rFonts w:ascii="Arial" w:hAnsi="Arial" w:cs="Arial"/>
          <w:b/>
          <w:bCs/>
          <w:color w:val="365F91"/>
          <w:u w:val="thick"/>
        </w:rPr>
        <w:t xml:space="preserve">n </w:t>
      </w:r>
      <w:r>
        <w:rPr>
          <w:rFonts w:ascii="Arial" w:hAnsi="Arial" w:cs="Arial"/>
          <w:b/>
          <w:bCs/>
          <w:color w:val="365F91"/>
          <w:spacing w:val="1"/>
          <w:u w:val="thick"/>
        </w:rPr>
        <w:t>d</w:t>
      </w:r>
      <w:r>
        <w:rPr>
          <w:rFonts w:ascii="Arial" w:hAnsi="Arial" w:cs="Arial"/>
          <w:b/>
          <w:bCs/>
          <w:color w:val="365F91"/>
          <w:u w:val="thick"/>
        </w:rPr>
        <w:t>e</w:t>
      </w:r>
      <w:r>
        <w:rPr>
          <w:rFonts w:ascii="Arial" w:hAnsi="Arial" w:cs="Arial"/>
          <w:b/>
          <w:bCs/>
          <w:color w:val="365F91"/>
          <w:spacing w:val="4"/>
          <w:u w:val="thick"/>
        </w:rPr>
        <w:t xml:space="preserve"> </w:t>
      </w:r>
      <w:r>
        <w:rPr>
          <w:rFonts w:ascii="Arial" w:hAnsi="Arial" w:cs="Arial"/>
          <w:b/>
          <w:bCs/>
          <w:color w:val="365F91"/>
          <w:spacing w:val="1"/>
          <w:u w:val="thick"/>
        </w:rPr>
        <w:t>u</w:t>
      </w:r>
      <w:r>
        <w:rPr>
          <w:rFonts w:ascii="Arial" w:hAnsi="Arial" w:cs="Arial"/>
          <w:b/>
          <w:bCs/>
          <w:color w:val="365F91"/>
          <w:u w:val="thick"/>
        </w:rPr>
        <w:t>n</w:t>
      </w:r>
      <w:r>
        <w:rPr>
          <w:rFonts w:ascii="Arial" w:hAnsi="Arial" w:cs="Arial"/>
          <w:b/>
          <w:bCs/>
          <w:color w:val="365F91"/>
          <w:spacing w:val="4"/>
          <w:u w:val="thick"/>
        </w:rPr>
        <w:t xml:space="preserve"> </w:t>
      </w:r>
      <w:r>
        <w:rPr>
          <w:rFonts w:ascii="Arial" w:hAnsi="Arial" w:cs="Arial"/>
          <w:b/>
          <w:bCs/>
          <w:color w:val="365F91"/>
          <w:spacing w:val="2"/>
          <w:u w:val="thick"/>
        </w:rPr>
        <w:t>se</w:t>
      </w:r>
      <w:r>
        <w:rPr>
          <w:rFonts w:ascii="Arial" w:hAnsi="Arial" w:cs="Arial"/>
          <w:b/>
          <w:bCs/>
          <w:color w:val="365F91"/>
          <w:spacing w:val="-2"/>
          <w:u w:val="thick"/>
        </w:rPr>
        <w:t>r</w:t>
      </w:r>
      <w:r>
        <w:rPr>
          <w:rFonts w:ascii="Arial" w:hAnsi="Arial" w:cs="Arial"/>
          <w:b/>
          <w:bCs/>
          <w:color w:val="365F91"/>
          <w:spacing w:val="-6"/>
          <w:u w:val="thick"/>
        </w:rPr>
        <w:t>v</w:t>
      </w:r>
      <w:r>
        <w:rPr>
          <w:rFonts w:ascii="Arial" w:hAnsi="Arial" w:cs="Arial"/>
          <w:b/>
          <w:bCs/>
          <w:color w:val="365F91"/>
          <w:spacing w:val="-1"/>
          <w:u w:val="thick"/>
        </w:rPr>
        <w:t>i</w:t>
      </w:r>
      <w:r>
        <w:rPr>
          <w:rFonts w:ascii="Arial" w:hAnsi="Arial" w:cs="Arial"/>
          <w:b/>
          <w:bCs/>
          <w:color w:val="365F91"/>
          <w:spacing w:val="2"/>
          <w:u w:val="thick"/>
        </w:rPr>
        <w:t>c</w:t>
      </w:r>
      <w:r>
        <w:rPr>
          <w:rFonts w:ascii="Arial" w:hAnsi="Arial" w:cs="Arial"/>
          <w:b/>
          <w:bCs/>
          <w:color w:val="365F91"/>
          <w:spacing w:val="-1"/>
          <w:u w:val="thick"/>
        </w:rPr>
        <w:t>i</w:t>
      </w:r>
      <w:r>
        <w:rPr>
          <w:rFonts w:ascii="Arial" w:hAnsi="Arial" w:cs="Arial"/>
          <w:b/>
          <w:bCs/>
          <w:color w:val="365F91"/>
          <w:u w:val="thick"/>
        </w:rPr>
        <w:t>o</w:t>
      </w:r>
      <w:r>
        <w:rPr>
          <w:rFonts w:ascii="Arial" w:hAnsi="Arial" w:cs="Arial"/>
          <w:b/>
          <w:bCs/>
          <w:color w:val="365F91"/>
        </w:rPr>
        <w:t xml:space="preserve"> </w:t>
      </w:r>
      <w:r>
        <w:rPr>
          <w:rFonts w:ascii="Arial" w:hAnsi="Arial" w:cs="Arial"/>
          <w:b/>
          <w:bCs/>
          <w:color w:val="365F91"/>
          <w:spacing w:val="2"/>
          <w:u w:val="thick"/>
        </w:rPr>
        <w:t>e</w:t>
      </w:r>
      <w:r>
        <w:rPr>
          <w:rFonts w:ascii="Arial" w:hAnsi="Arial" w:cs="Arial"/>
          <w:b/>
          <w:bCs/>
          <w:color w:val="365F91"/>
          <w:spacing w:val="1"/>
          <w:u w:val="thick"/>
        </w:rPr>
        <w:t>d</w:t>
      </w:r>
      <w:r>
        <w:rPr>
          <w:rFonts w:ascii="Arial" w:hAnsi="Arial" w:cs="Arial"/>
          <w:b/>
          <w:bCs/>
          <w:color w:val="365F91"/>
          <w:spacing w:val="-2"/>
          <w:u w:val="thick"/>
        </w:rPr>
        <w:t>u</w:t>
      </w:r>
      <w:r>
        <w:rPr>
          <w:rFonts w:ascii="Arial" w:hAnsi="Arial" w:cs="Arial"/>
          <w:b/>
          <w:bCs/>
          <w:color w:val="365F91"/>
          <w:spacing w:val="2"/>
          <w:u w:val="thick"/>
        </w:rPr>
        <w:t>ca</w:t>
      </w:r>
      <w:r>
        <w:rPr>
          <w:rFonts w:ascii="Arial" w:hAnsi="Arial" w:cs="Arial"/>
          <w:b/>
          <w:bCs/>
          <w:color w:val="365F91"/>
          <w:spacing w:val="-1"/>
          <w:u w:val="thick"/>
        </w:rPr>
        <w:t>ti</w:t>
      </w:r>
      <w:r>
        <w:rPr>
          <w:rFonts w:ascii="Arial" w:hAnsi="Arial" w:cs="Arial"/>
          <w:b/>
          <w:bCs/>
          <w:color w:val="365F91"/>
          <w:spacing w:val="-6"/>
          <w:u w:val="thick"/>
        </w:rPr>
        <w:t>v</w:t>
      </w:r>
      <w:r>
        <w:rPr>
          <w:rFonts w:ascii="Arial" w:hAnsi="Arial" w:cs="Arial"/>
          <w:b/>
          <w:bCs/>
          <w:color w:val="365F91"/>
          <w:u w:val="thick"/>
        </w:rPr>
        <w:t>o</w:t>
      </w:r>
      <w:r>
        <w:rPr>
          <w:rFonts w:ascii="Arial" w:hAnsi="Arial" w:cs="Arial"/>
          <w:b/>
          <w:bCs/>
          <w:color w:val="365F91"/>
          <w:spacing w:val="6"/>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rPr>
        <w:t xml:space="preserve">e </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w:t>
      </w:r>
      <w:r>
        <w:rPr>
          <w:rFonts w:ascii="Arial" w:hAnsi="Arial" w:cs="Arial"/>
          <w:color w:val="000000"/>
          <w:spacing w:val="-1"/>
        </w:rPr>
        <w:t>rt</w:t>
      </w:r>
      <w:r>
        <w:rPr>
          <w:rFonts w:ascii="Arial" w:hAnsi="Arial" w:cs="Arial"/>
          <w:color w:val="000000"/>
          <w:spacing w:val="2"/>
        </w:rPr>
        <w:t>a</w:t>
      </w:r>
      <w:r>
        <w:rPr>
          <w:rFonts w:ascii="Arial" w:hAnsi="Arial" w:cs="Arial"/>
          <w:color w:val="000000"/>
          <w:spacing w:val="-1"/>
        </w:rPr>
        <w:t>r</w:t>
      </w:r>
      <w:r>
        <w:rPr>
          <w:rFonts w:ascii="Arial" w:hAnsi="Arial" w:cs="Arial"/>
          <w:color w:val="000000"/>
        </w:rPr>
        <w:t>á</w:t>
      </w:r>
      <w:r>
        <w:rPr>
          <w:rFonts w:ascii="Arial" w:hAnsi="Arial" w:cs="Arial"/>
          <w:color w:val="000000"/>
          <w:spacing w:val="4"/>
        </w:rPr>
        <w:t xml:space="preserve"> </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1"/>
        </w:rPr>
        <w:t>tr</w:t>
      </w:r>
      <w:r>
        <w:rPr>
          <w:rFonts w:ascii="Arial" w:hAnsi="Arial" w:cs="Arial"/>
          <w:color w:val="000000"/>
          <w:spacing w:val="-2"/>
        </w:rPr>
        <w:t>a</w:t>
      </w:r>
      <w:r>
        <w:rPr>
          <w:rFonts w:ascii="Arial" w:hAnsi="Arial" w:cs="Arial"/>
          <w:color w:val="000000"/>
          <w:spacing w:val="2"/>
        </w:rPr>
        <w:t>vé</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pa</w:t>
      </w:r>
      <w:r>
        <w:rPr>
          <w:rFonts w:ascii="Arial" w:hAnsi="Arial" w:cs="Arial"/>
          <w:color w:val="000000"/>
          <w:spacing w:val="-1"/>
        </w:rPr>
        <w:t>rt</w:t>
      </w:r>
      <w:r>
        <w:rPr>
          <w:rFonts w:ascii="Arial" w:hAnsi="Arial" w:cs="Arial"/>
          <w:color w:val="000000"/>
          <w:spacing w:val="-5"/>
        </w:rPr>
        <w:t>i</w:t>
      </w:r>
      <w:r>
        <w:rPr>
          <w:rFonts w:ascii="Arial" w:hAnsi="Arial" w:cs="Arial"/>
          <w:color w:val="000000"/>
          <w:spacing w:val="2"/>
        </w:rPr>
        <w:t>cu</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r</w:t>
      </w:r>
      <w:r>
        <w:rPr>
          <w:rFonts w:ascii="Arial" w:hAnsi="Arial" w:cs="Arial"/>
          <w:color w:val="000000"/>
        </w:rPr>
        <w:t>.</w:t>
      </w:r>
      <w:r>
        <w:rPr>
          <w:rFonts w:ascii="Arial" w:hAnsi="Arial" w:cs="Arial"/>
          <w:color w:val="000000"/>
          <w:spacing w:val="2"/>
        </w:rPr>
        <w:t xml:space="preserve"> 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opu</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spacing w:val="2"/>
        </w:rPr>
        <w:t>eb</w:t>
      </w:r>
      <w:r>
        <w:rPr>
          <w:rFonts w:ascii="Arial" w:hAnsi="Arial" w:cs="Arial"/>
          <w:color w:val="000000"/>
        </w:rPr>
        <w:t xml:space="preserve">e </w:t>
      </w:r>
      <w:r>
        <w:rPr>
          <w:rFonts w:ascii="Arial" w:hAnsi="Arial" w:cs="Arial"/>
          <w:color w:val="000000"/>
          <w:spacing w:val="2"/>
        </w:rPr>
        <w:t>se</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s</w:t>
      </w:r>
      <w:r>
        <w:rPr>
          <w:rFonts w:ascii="Arial" w:hAnsi="Arial" w:cs="Arial"/>
          <w:color w:val="000000"/>
          <w:spacing w:val="2"/>
        </w:rPr>
        <w:t>ó</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w:t>
      </w:r>
      <w:r>
        <w:rPr>
          <w:rFonts w:ascii="Arial" w:hAnsi="Arial" w:cs="Arial"/>
          <w:color w:val="000000"/>
        </w:rPr>
        <w:t>a</w:t>
      </w:r>
      <w:r>
        <w:rPr>
          <w:rFonts w:ascii="Arial" w:hAnsi="Arial" w:cs="Arial"/>
          <w:color w:val="000000"/>
          <w:spacing w:val="4"/>
        </w:rPr>
        <w:t xml:space="preserve"> </w:t>
      </w:r>
      <w:r>
        <w:rPr>
          <w:rFonts w:ascii="Arial" w:hAnsi="Arial" w:cs="Arial"/>
          <w:color w:val="000000"/>
        </w:rPr>
        <w:t xml:space="preserve">y </w:t>
      </w:r>
      <w:r>
        <w:rPr>
          <w:rFonts w:ascii="Arial" w:hAnsi="Arial" w:cs="Arial"/>
          <w:color w:val="000000"/>
          <w:spacing w:val="2"/>
        </w:rPr>
        <w:t>ba</w:t>
      </w:r>
      <w:r>
        <w:rPr>
          <w:rFonts w:ascii="Arial" w:hAnsi="Arial" w:cs="Arial"/>
          <w:color w:val="000000"/>
          <w:spacing w:val="-2"/>
        </w:rPr>
        <w:t>s</w:t>
      </w:r>
      <w:r>
        <w:rPr>
          <w:rFonts w:ascii="Arial" w:hAnsi="Arial" w:cs="Arial"/>
          <w:color w:val="000000"/>
          <w:spacing w:val="2"/>
        </w:rPr>
        <w:t>a</w:t>
      </w:r>
      <w:r>
        <w:rPr>
          <w:rFonts w:ascii="Arial" w:hAnsi="Arial" w:cs="Arial"/>
          <w:color w:val="000000"/>
          <w:spacing w:val="-2"/>
        </w:rPr>
        <w:t>d</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n</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dad</w:t>
      </w:r>
      <w:r>
        <w:rPr>
          <w:rFonts w:ascii="Arial" w:hAnsi="Arial" w:cs="Arial"/>
          <w:color w:val="000000"/>
          <w:spacing w:val="-2"/>
        </w:rPr>
        <w:t>e</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pec</w:t>
      </w:r>
      <w:r>
        <w:rPr>
          <w:rFonts w:ascii="Arial" w:hAnsi="Arial" w:cs="Arial"/>
          <w:color w:val="000000"/>
          <w:spacing w:val="-1"/>
        </w:rPr>
        <w:t>íf</w:t>
      </w:r>
      <w:r>
        <w:rPr>
          <w:rFonts w:ascii="Arial" w:hAnsi="Arial" w:cs="Arial"/>
          <w:color w:val="000000"/>
          <w:spacing w:val="-5"/>
        </w:rPr>
        <w:t>i</w:t>
      </w:r>
      <w:r>
        <w:rPr>
          <w:rFonts w:ascii="Arial" w:hAnsi="Arial" w:cs="Arial"/>
          <w:color w:val="000000"/>
          <w:spacing w:val="2"/>
        </w:rPr>
        <w:t>ca</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pe</w:t>
      </w:r>
      <w:r>
        <w:rPr>
          <w:rFonts w:ascii="Arial" w:hAnsi="Arial" w:cs="Arial"/>
          <w:color w:val="000000"/>
          <w:spacing w:val="-5"/>
        </w:rPr>
        <w:t>r</w:t>
      </w:r>
      <w:r>
        <w:rPr>
          <w:rFonts w:ascii="Arial" w:hAnsi="Arial" w:cs="Arial"/>
          <w:color w:val="000000"/>
          <w:spacing w:val="5"/>
        </w:rPr>
        <w:t>m</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da</w:t>
      </w:r>
      <w:r>
        <w:rPr>
          <w:rFonts w:ascii="Arial" w:hAnsi="Arial" w:cs="Arial"/>
          <w:color w:val="000000"/>
        </w:rPr>
        <w:t>r</w:t>
      </w:r>
      <w:r>
        <w:rPr>
          <w:rFonts w:ascii="Arial" w:hAnsi="Arial" w:cs="Arial"/>
          <w:color w:val="000000"/>
          <w:spacing w:val="1"/>
        </w:rPr>
        <w:t xml:space="preserve"> </w:t>
      </w:r>
      <w:r>
        <w:rPr>
          <w:rFonts w:ascii="Arial" w:hAnsi="Arial" w:cs="Arial"/>
          <w:color w:val="000000"/>
          <w:spacing w:val="2"/>
        </w:rPr>
        <w:t>so</w:t>
      </w:r>
      <w:r>
        <w:rPr>
          <w:rFonts w:ascii="Arial" w:hAnsi="Arial" w:cs="Arial"/>
          <w:color w:val="000000"/>
          <w:spacing w:val="-5"/>
        </w:rPr>
        <w:t>l</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1"/>
        </w:rPr>
        <w:t>f</w:t>
      </w:r>
      <w:r>
        <w:rPr>
          <w:rFonts w:ascii="Arial" w:hAnsi="Arial" w:cs="Arial"/>
          <w:color w:val="000000"/>
          <w:spacing w:val="2"/>
        </w:rPr>
        <w:t>ec</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va</w:t>
      </w:r>
      <w:r>
        <w:rPr>
          <w:rFonts w:ascii="Arial" w:hAnsi="Arial" w:cs="Arial"/>
          <w:color w:val="000000"/>
        </w:rPr>
        <w:t>s</w:t>
      </w:r>
      <w:r>
        <w:rPr>
          <w:rFonts w:ascii="Arial" w:hAnsi="Arial" w:cs="Arial"/>
          <w:color w:val="000000"/>
          <w:spacing w:val="4"/>
        </w:rPr>
        <w:t xml:space="preserve"> </w:t>
      </w:r>
      <w:r>
        <w:rPr>
          <w:rFonts w:ascii="Arial" w:hAnsi="Arial" w:cs="Arial"/>
          <w:color w:val="000000"/>
        </w:rPr>
        <w:t xml:space="preserve">y </w:t>
      </w:r>
      <w:r>
        <w:rPr>
          <w:rFonts w:ascii="Arial" w:hAnsi="Arial" w:cs="Arial"/>
          <w:color w:val="000000"/>
          <w:spacing w:val="2"/>
        </w:rPr>
        <w:t>opo</w:t>
      </w:r>
      <w:r>
        <w:rPr>
          <w:rFonts w:ascii="Arial" w:hAnsi="Arial" w:cs="Arial"/>
          <w:color w:val="000000"/>
          <w:spacing w:val="-1"/>
        </w:rPr>
        <w:t>rt</w:t>
      </w:r>
      <w:r>
        <w:rPr>
          <w:rFonts w:ascii="Arial" w:hAnsi="Arial" w:cs="Arial"/>
          <w:color w:val="000000"/>
          <w:spacing w:val="2"/>
        </w:rPr>
        <w:t>u</w:t>
      </w:r>
      <w:r>
        <w:rPr>
          <w:rFonts w:ascii="Arial" w:hAnsi="Arial" w:cs="Arial"/>
          <w:color w:val="000000"/>
          <w:spacing w:val="-2"/>
        </w:rPr>
        <w:t>n</w:t>
      </w:r>
      <w:r>
        <w:rPr>
          <w:rFonts w:ascii="Arial" w:hAnsi="Arial" w:cs="Arial"/>
          <w:color w:val="000000"/>
          <w:spacing w:val="2"/>
        </w:rPr>
        <w:t>a</w:t>
      </w:r>
      <w:r>
        <w:rPr>
          <w:rFonts w:ascii="Arial" w:hAnsi="Arial" w:cs="Arial"/>
          <w:color w:val="000000"/>
        </w:rPr>
        <w:t>s</w:t>
      </w:r>
      <w:r>
        <w:rPr>
          <w:rFonts w:ascii="Arial" w:hAnsi="Arial" w:cs="Arial"/>
          <w:color w:val="000000"/>
          <w:spacing w:val="4"/>
        </w:rPr>
        <w:t xml:space="preserve"> </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2"/>
        </w:rPr>
        <w:t>d</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d</w:t>
      </w:r>
      <w:r>
        <w:rPr>
          <w:rFonts w:ascii="Arial" w:hAnsi="Arial" w:cs="Arial"/>
          <w:color w:val="000000"/>
        </w:rPr>
        <w:t>a</w:t>
      </w:r>
      <w:r>
        <w:rPr>
          <w:rFonts w:ascii="Arial" w:hAnsi="Arial" w:cs="Arial"/>
          <w:color w:val="000000"/>
          <w:spacing w:val="60"/>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0"/>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56"/>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spacing w:val="2"/>
        </w:rPr>
        <w:t>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57"/>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60"/>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54"/>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o</w:t>
      </w:r>
      <w:r>
        <w:rPr>
          <w:rFonts w:ascii="Arial" w:hAnsi="Arial" w:cs="Arial"/>
          <w:color w:val="000000"/>
        </w:rPr>
        <w:t>;</w:t>
      </w:r>
      <w:r>
        <w:rPr>
          <w:rFonts w:ascii="Arial" w:hAnsi="Arial" w:cs="Arial"/>
          <w:color w:val="000000"/>
          <w:spacing w:val="58"/>
        </w:rPr>
        <w:t xml:space="preserve"> </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2"/>
        </w:rPr>
        <w:t>p</w:t>
      </w:r>
      <w:r>
        <w:rPr>
          <w:rFonts w:ascii="Arial" w:hAnsi="Arial" w:cs="Arial"/>
          <w:color w:val="000000"/>
          <w:spacing w:val="2"/>
        </w:rPr>
        <w:t>o</w:t>
      </w:r>
      <w:r>
        <w:rPr>
          <w:rFonts w:ascii="Arial" w:hAnsi="Arial" w:cs="Arial"/>
          <w:color w:val="000000"/>
        </w:rPr>
        <w:t>r</w:t>
      </w:r>
      <w:r>
        <w:rPr>
          <w:rFonts w:ascii="Arial" w:hAnsi="Arial" w:cs="Arial"/>
          <w:color w:val="000000"/>
          <w:spacing w:val="57"/>
        </w:rPr>
        <w:t xml:space="preserve"> </w:t>
      </w:r>
      <w:r>
        <w:rPr>
          <w:rFonts w:ascii="Arial" w:hAnsi="Arial" w:cs="Arial"/>
          <w:color w:val="000000"/>
          <w:spacing w:val="2"/>
        </w:rPr>
        <w:t>e</w:t>
      </w:r>
      <w:r>
        <w:rPr>
          <w:rFonts w:ascii="Arial" w:hAnsi="Arial" w:cs="Arial"/>
          <w:color w:val="000000"/>
          <w:spacing w:val="-1"/>
        </w:rPr>
        <w:t>l</w:t>
      </w:r>
      <w:r>
        <w:rPr>
          <w:rFonts w:ascii="Arial" w:hAnsi="Arial" w:cs="Arial"/>
          <w:color w:val="000000"/>
          <w:spacing w:val="-5"/>
        </w:rPr>
        <w:t>l</w:t>
      </w:r>
      <w:r>
        <w:rPr>
          <w:rFonts w:ascii="Arial" w:hAnsi="Arial" w:cs="Arial"/>
          <w:color w:val="000000"/>
        </w:rPr>
        <w:t>o</w:t>
      </w:r>
      <w:r>
        <w:rPr>
          <w:rFonts w:ascii="Arial" w:hAnsi="Arial" w:cs="Arial"/>
          <w:color w:val="000000"/>
          <w:spacing w:val="60"/>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56"/>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tr</w:t>
      </w:r>
      <w:r>
        <w:rPr>
          <w:rFonts w:ascii="Arial" w:hAnsi="Arial" w:cs="Arial"/>
          <w:color w:val="000000"/>
        </w:rPr>
        <w:t>o</w:t>
      </w:r>
      <w:r>
        <w:rPr>
          <w:rFonts w:ascii="Arial" w:hAnsi="Arial" w:cs="Arial"/>
          <w:color w:val="000000"/>
          <w:spacing w:val="60"/>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0"/>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0"/>
        </w:rPr>
        <w:t xml:space="preserve"> </w:t>
      </w:r>
      <w:r>
        <w:rPr>
          <w:rFonts w:ascii="Arial" w:hAnsi="Arial" w:cs="Arial"/>
          <w:color w:val="000000"/>
          <w:spacing w:val="2"/>
        </w:rPr>
        <w:t>so</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w:t>
      </w:r>
      <w:r>
        <w:rPr>
          <w:rFonts w:ascii="Arial" w:hAnsi="Arial" w:cs="Arial"/>
          <w:color w:val="000000"/>
          <w:spacing w:val="13"/>
        </w:rPr>
        <w:t>i</w:t>
      </w:r>
      <w:r>
        <w:rPr>
          <w:rFonts w:ascii="Arial" w:hAnsi="Arial" w:cs="Arial"/>
          <w:color w:val="000000"/>
          <w:spacing w:val="-1"/>
        </w:rPr>
        <w:t>t</w:t>
      </w:r>
      <w:r>
        <w:rPr>
          <w:rFonts w:ascii="Arial" w:hAnsi="Arial" w:cs="Arial"/>
          <w:color w:val="000000"/>
          <w:spacing w:val="2"/>
        </w:rPr>
        <w:t>u</w:t>
      </w:r>
      <w:r>
        <w:rPr>
          <w:rFonts w:ascii="Arial" w:hAnsi="Arial" w:cs="Arial"/>
          <w:color w:val="000000"/>
        </w:rPr>
        <w:t>d</w:t>
      </w:r>
      <w:r>
        <w:rPr>
          <w:rFonts w:ascii="Arial" w:hAnsi="Arial" w:cs="Arial"/>
          <w:color w:val="000000"/>
          <w:spacing w:val="60"/>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be</w:t>
      </w:r>
      <w:r>
        <w:rPr>
          <w:rFonts w:ascii="Arial" w:hAnsi="Arial" w:cs="Arial"/>
          <w:color w:val="000000"/>
          <w:spacing w:val="-1"/>
        </w:rPr>
        <w:t>r</w:t>
      </w:r>
      <w:r>
        <w:rPr>
          <w:rFonts w:ascii="Arial" w:hAnsi="Arial" w:cs="Arial"/>
          <w:color w:val="000000"/>
        </w:rPr>
        <w:t>á m</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ona</w:t>
      </w:r>
      <w:r>
        <w:rPr>
          <w:rFonts w:ascii="Arial" w:hAnsi="Arial" w:cs="Arial"/>
          <w:color w:val="000000"/>
          <w:spacing w:val="-1"/>
        </w:rPr>
        <w:t>r</w:t>
      </w:r>
      <w:r>
        <w:rPr>
          <w:rFonts w:ascii="Arial" w:hAnsi="Arial" w:cs="Arial"/>
          <w:color w:val="000000"/>
          <w:spacing w:val="2"/>
        </w:rPr>
        <w:t>s</w:t>
      </w:r>
      <w:r>
        <w:rPr>
          <w:rFonts w:ascii="Arial" w:hAnsi="Arial" w:cs="Arial"/>
          <w:color w:val="000000"/>
        </w:rPr>
        <w:t>e</w:t>
      </w:r>
      <w:r>
        <w:rPr>
          <w:rFonts w:ascii="Arial" w:hAnsi="Arial" w:cs="Arial"/>
          <w:color w:val="000000"/>
          <w:spacing w:val="2"/>
        </w:rPr>
        <w:t xml:space="preserve"> es</w:t>
      </w:r>
      <w:r>
        <w:rPr>
          <w:rFonts w:ascii="Arial" w:hAnsi="Arial" w:cs="Arial"/>
          <w:color w:val="000000"/>
          <w:spacing w:val="-5"/>
        </w:rPr>
        <w:t>t</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2"/>
        </w:rPr>
        <w:t>un</w:t>
      </w:r>
      <w:r>
        <w:rPr>
          <w:rFonts w:ascii="Arial" w:hAnsi="Arial" w:cs="Arial"/>
          <w:color w:val="000000"/>
          <w:spacing w:val="-1"/>
        </w:rPr>
        <w:t>t</w:t>
      </w:r>
      <w:r>
        <w:rPr>
          <w:rFonts w:ascii="Arial" w:hAnsi="Arial" w:cs="Arial"/>
          <w:color w:val="000000"/>
          <w:spacing w:val="2"/>
        </w:rPr>
        <w:t>o</w:t>
      </w:r>
      <w:r>
        <w:rPr>
          <w:rFonts w:ascii="Arial" w:hAnsi="Arial" w:cs="Arial"/>
          <w:color w:val="000000"/>
        </w:rPr>
        <w:t xml:space="preserve">, </w:t>
      </w:r>
      <w:r>
        <w:rPr>
          <w:rFonts w:ascii="Arial" w:hAnsi="Arial" w:cs="Arial"/>
          <w:color w:val="000000"/>
          <w:spacing w:val="2"/>
        </w:rPr>
        <w:t>h</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end</w:t>
      </w:r>
      <w:r>
        <w:rPr>
          <w:rFonts w:ascii="Arial" w:hAnsi="Arial" w:cs="Arial"/>
          <w:color w:val="000000"/>
        </w:rPr>
        <w:t>o</w:t>
      </w:r>
      <w:r>
        <w:rPr>
          <w:rFonts w:ascii="Arial" w:hAnsi="Arial" w:cs="Arial"/>
          <w:color w:val="000000"/>
          <w:spacing w:val="2"/>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an</w:t>
      </w:r>
      <w:r>
        <w:rPr>
          <w:rFonts w:ascii="Arial" w:hAnsi="Arial" w:cs="Arial"/>
          <w:color w:val="000000"/>
          <w:spacing w:val="2"/>
        </w:rPr>
        <w:t>á</w:t>
      </w:r>
      <w:r>
        <w:rPr>
          <w:rFonts w:ascii="Arial" w:hAnsi="Arial" w:cs="Arial"/>
          <w:color w:val="000000"/>
          <w:spacing w:val="-1"/>
        </w:rPr>
        <w:t>l</w:t>
      </w:r>
      <w:r>
        <w:rPr>
          <w:rFonts w:ascii="Arial" w:hAnsi="Arial" w:cs="Arial"/>
          <w:color w:val="000000"/>
          <w:spacing w:val="-5"/>
        </w:rPr>
        <w:t>i</w:t>
      </w:r>
      <w:r>
        <w:rPr>
          <w:rFonts w:ascii="Arial" w:hAnsi="Arial" w:cs="Arial"/>
          <w:color w:val="000000"/>
          <w:spacing w:val="6"/>
        </w:rPr>
        <w:t>s</w:t>
      </w:r>
      <w:r>
        <w:rPr>
          <w:rFonts w:ascii="Arial" w:hAnsi="Arial" w:cs="Arial"/>
          <w:color w:val="000000"/>
          <w:spacing w:val="-5"/>
        </w:rPr>
        <w:t>i</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u</w:t>
      </w:r>
      <w:r>
        <w:rPr>
          <w:rFonts w:ascii="Arial" w:hAnsi="Arial" w:cs="Arial"/>
          <w:color w:val="000000"/>
          <w:spacing w:val="-2"/>
        </w:rPr>
        <w:t>n</w:t>
      </w:r>
      <w:r>
        <w:rPr>
          <w:rFonts w:ascii="Arial" w:hAnsi="Arial" w:cs="Arial"/>
          <w:color w:val="000000"/>
          <w:spacing w:val="2"/>
        </w:rPr>
        <w:t>d</w:t>
      </w:r>
      <w:r>
        <w:rPr>
          <w:rFonts w:ascii="Arial" w:hAnsi="Arial" w:cs="Arial"/>
          <w:color w:val="000000"/>
        </w:rPr>
        <w:t>o</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1"/>
        </w:rPr>
        <w:t>f</w:t>
      </w:r>
      <w:r>
        <w:rPr>
          <w:rFonts w:ascii="Arial" w:hAnsi="Arial" w:cs="Arial"/>
          <w:color w:val="000000"/>
          <w:spacing w:val="-5"/>
        </w:rPr>
        <w:t>i</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o</w:t>
      </w:r>
      <w:r>
        <w:rPr>
          <w:rFonts w:ascii="Arial" w:hAnsi="Arial" w:cs="Arial"/>
          <w:color w:val="000000"/>
          <w:spacing w:val="-2"/>
        </w:rPr>
        <w:t>c</w:t>
      </w:r>
      <w:r>
        <w:rPr>
          <w:rFonts w:ascii="Arial" w:hAnsi="Arial" w:cs="Arial"/>
          <w:color w:val="000000"/>
          <w:spacing w:val="2"/>
        </w:rPr>
        <w:t>e</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o</w:t>
      </w:r>
      <w:r>
        <w:rPr>
          <w:rFonts w:ascii="Arial" w:hAnsi="Arial" w:cs="Arial"/>
          <w:color w:val="000000"/>
          <w:spacing w:val="-2"/>
        </w:rPr>
        <w:t>p</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2"/>
        </w:rPr>
        <w:t xml:space="preserve"> qu</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5"/>
        </w:rPr>
        <w:t>r</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en</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w:t>
      </w:r>
      <w:r>
        <w:rPr>
          <w:rFonts w:ascii="Arial" w:hAnsi="Arial" w:cs="Arial"/>
          <w:color w:val="000000"/>
          <w:spacing w:val="-1"/>
        </w:rPr>
        <w:t>rt</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cu</w:t>
      </w:r>
      <w:r>
        <w:rPr>
          <w:rFonts w:ascii="Arial" w:hAnsi="Arial" w:cs="Arial"/>
          <w:color w:val="000000"/>
          <w:spacing w:val="-5"/>
        </w:rPr>
        <w:t>l</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ve</w:t>
      </w:r>
      <w:r>
        <w:rPr>
          <w:rFonts w:ascii="Arial" w:hAnsi="Arial" w:cs="Arial"/>
          <w:color w:val="000000"/>
          <w:spacing w:val="-5"/>
        </w:rPr>
        <w:t>l</w:t>
      </w:r>
      <w:r>
        <w:rPr>
          <w:rFonts w:ascii="Arial" w:hAnsi="Arial" w:cs="Arial"/>
          <w:color w:val="000000"/>
        </w:rPr>
        <w:t>.</w:t>
      </w:r>
    </w:p>
    <w:p>
      <w:pPr>
        <w:widowControl w:val="0"/>
        <w:spacing w:before="10" w:after="0" w:line="240" w:lineRule="exact"/>
        <w:ind w:right="-5"/>
        <w:rPr>
          <w:rFonts w:ascii="Arial" w:hAnsi="Arial" w:cs="Arial"/>
          <w:color w:val="000000"/>
          <w:sz w:val="24"/>
          <w:szCs w:val="24"/>
        </w:rPr>
      </w:pPr>
    </w:p>
    <w:p>
      <w:pPr>
        <w:widowControl w:val="0"/>
        <w:spacing w:after="0"/>
        <w:ind w:right="-5"/>
        <w:jc w:val="both"/>
        <w:rPr>
          <w:rFonts w:ascii="Arial" w:hAnsi="Arial" w:cs="Arial"/>
          <w:color w:val="000000"/>
        </w:rPr>
      </w:pPr>
      <w:r>
        <w:rPr>
          <w:rFonts w:ascii="Arial" w:hAnsi="Arial" w:cs="Arial"/>
          <w:color w:val="000000"/>
          <w:spacing w:val="2"/>
        </w:rPr>
        <w:t>L</w:t>
      </w:r>
      <w:r>
        <w:rPr>
          <w:rFonts w:ascii="Arial" w:hAnsi="Arial" w:cs="Arial"/>
          <w:color w:val="000000"/>
        </w:rPr>
        <w:t>a</w:t>
      </w:r>
      <w:r>
        <w:rPr>
          <w:rFonts w:ascii="Arial" w:hAnsi="Arial" w:cs="Arial"/>
          <w:color w:val="000000"/>
          <w:spacing w:val="20"/>
        </w:rPr>
        <w:t xml:space="preserve"> </w:t>
      </w:r>
      <w:r>
        <w:rPr>
          <w:rFonts w:ascii="Arial" w:hAnsi="Arial" w:cs="Arial"/>
          <w:color w:val="000000"/>
          <w:spacing w:val="-5"/>
        </w:rPr>
        <w:t>i</w:t>
      </w:r>
      <w:r>
        <w:rPr>
          <w:rFonts w:ascii="Arial" w:hAnsi="Arial" w:cs="Arial"/>
          <w:color w:val="000000"/>
          <w:spacing w:val="2"/>
        </w:rPr>
        <w:t>den</w:t>
      </w:r>
      <w:r>
        <w:rPr>
          <w:rFonts w:ascii="Arial" w:hAnsi="Arial" w:cs="Arial"/>
          <w:color w:val="000000"/>
          <w:spacing w:val="-1"/>
        </w:rPr>
        <w:t>t</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20"/>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0"/>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21"/>
        </w:rPr>
        <w:t xml:space="preserve"> </w:t>
      </w:r>
      <w:r>
        <w:rPr>
          <w:rFonts w:ascii="Arial" w:hAnsi="Arial" w:cs="Arial"/>
          <w:color w:val="000000"/>
          <w:spacing w:val="-2"/>
        </w:rPr>
        <w:t>n</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da</w:t>
      </w:r>
      <w:r>
        <w:rPr>
          <w:rFonts w:ascii="Arial" w:hAnsi="Arial" w:cs="Arial"/>
          <w:color w:val="000000"/>
          <w:spacing w:val="-2"/>
        </w:rPr>
        <w:t>d</w:t>
      </w:r>
      <w:r>
        <w:rPr>
          <w:rFonts w:ascii="Arial" w:hAnsi="Arial" w:cs="Arial"/>
          <w:color w:val="000000"/>
          <w:spacing w:val="2"/>
        </w:rPr>
        <w:t>e</w:t>
      </w:r>
      <w:r>
        <w:rPr>
          <w:rFonts w:ascii="Arial" w:hAnsi="Arial" w:cs="Arial"/>
          <w:color w:val="000000"/>
        </w:rPr>
        <w:t>s</w:t>
      </w:r>
      <w:r>
        <w:rPr>
          <w:rFonts w:ascii="Arial" w:hAnsi="Arial" w:cs="Arial"/>
          <w:color w:val="000000"/>
          <w:spacing w:val="16"/>
        </w:rPr>
        <w:t xml:space="preserve"> </w:t>
      </w:r>
      <w:r>
        <w:rPr>
          <w:rFonts w:ascii="Arial" w:hAnsi="Arial" w:cs="Arial"/>
          <w:color w:val="000000"/>
          <w:spacing w:val="2"/>
        </w:rPr>
        <w:t>d</w:t>
      </w:r>
      <w:r>
        <w:rPr>
          <w:rFonts w:ascii="Arial" w:hAnsi="Arial" w:cs="Arial"/>
          <w:color w:val="000000"/>
          <w:spacing w:val="-2"/>
        </w:rPr>
        <w:t>eb</w:t>
      </w:r>
      <w:r>
        <w:rPr>
          <w:rFonts w:ascii="Arial" w:hAnsi="Arial" w:cs="Arial"/>
          <w:color w:val="000000"/>
        </w:rPr>
        <w:t>e</w:t>
      </w:r>
      <w:r>
        <w:rPr>
          <w:rFonts w:ascii="Arial" w:hAnsi="Arial" w:cs="Arial"/>
          <w:color w:val="000000"/>
          <w:spacing w:val="20"/>
        </w:rPr>
        <w:t xml:space="preserve"> </w:t>
      </w:r>
      <w:r>
        <w:rPr>
          <w:rFonts w:ascii="Arial" w:hAnsi="Arial" w:cs="Arial"/>
          <w:color w:val="000000"/>
          <w:spacing w:val="2"/>
        </w:rPr>
        <w:t>h</w:t>
      </w:r>
      <w:r>
        <w:rPr>
          <w:rFonts w:ascii="Arial" w:hAnsi="Arial" w:cs="Arial"/>
          <w:color w:val="000000"/>
          <w:spacing w:val="-2"/>
        </w:rPr>
        <w:t>a</w:t>
      </w:r>
      <w:r>
        <w:rPr>
          <w:rFonts w:ascii="Arial" w:hAnsi="Arial" w:cs="Arial"/>
          <w:color w:val="000000"/>
          <w:spacing w:val="2"/>
        </w:rPr>
        <w:t>ce</w:t>
      </w:r>
      <w:r>
        <w:rPr>
          <w:rFonts w:ascii="Arial" w:hAnsi="Arial" w:cs="Arial"/>
          <w:color w:val="000000"/>
          <w:spacing w:val="-5"/>
        </w:rPr>
        <w:t>r</w:t>
      </w:r>
      <w:r>
        <w:rPr>
          <w:rFonts w:ascii="Arial" w:hAnsi="Arial" w:cs="Arial"/>
          <w:color w:val="000000"/>
          <w:spacing w:val="2"/>
        </w:rPr>
        <w:t>s</w:t>
      </w:r>
      <w:r>
        <w:rPr>
          <w:rFonts w:ascii="Arial" w:hAnsi="Arial" w:cs="Arial"/>
          <w:color w:val="000000"/>
        </w:rPr>
        <w:t>e</w:t>
      </w:r>
      <w:r>
        <w:rPr>
          <w:rFonts w:ascii="Arial" w:hAnsi="Arial" w:cs="Arial"/>
          <w:color w:val="000000"/>
          <w:spacing w:val="16"/>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6"/>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14"/>
        </w:rPr>
        <w:t xml:space="preserve"> </w:t>
      </w:r>
      <w:r>
        <w:rPr>
          <w:rFonts w:ascii="Arial" w:hAnsi="Arial" w:cs="Arial"/>
          <w:color w:val="000000"/>
          <w:spacing w:val="2"/>
        </w:rPr>
        <w:t>á</w:t>
      </w:r>
      <w:r>
        <w:rPr>
          <w:rFonts w:ascii="Arial" w:hAnsi="Arial" w:cs="Arial"/>
          <w:color w:val="000000"/>
          <w:spacing w:val="5"/>
        </w:rPr>
        <w:t>m</w:t>
      </w:r>
      <w:r>
        <w:rPr>
          <w:rFonts w:ascii="Arial" w:hAnsi="Arial" w:cs="Arial"/>
          <w:color w:val="000000"/>
          <w:spacing w:val="2"/>
        </w:rPr>
        <w:t>b</w:t>
      </w:r>
      <w:r>
        <w:rPr>
          <w:rFonts w:ascii="Arial" w:hAnsi="Arial" w:cs="Arial"/>
          <w:color w:val="000000"/>
          <w:spacing w:val="-5"/>
        </w:rPr>
        <w:t>i</w:t>
      </w:r>
      <w:r>
        <w:rPr>
          <w:rFonts w:ascii="Arial" w:hAnsi="Arial" w:cs="Arial"/>
          <w:color w:val="000000"/>
          <w:spacing w:val="-1"/>
        </w:rPr>
        <w:t>t</w:t>
      </w:r>
      <w:r>
        <w:rPr>
          <w:rFonts w:ascii="Arial" w:hAnsi="Arial" w:cs="Arial"/>
          <w:color w:val="000000"/>
        </w:rPr>
        <w:t>o</w:t>
      </w:r>
      <w:r>
        <w:rPr>
          <w:rFonts w:ascii="Arial" w:hAnsi="Arial" w:cs="Arial"/>
          <w:color w:val="000000"/>
          <w:spacing w:val="20"/>
        </w:rPr>
        <w:t xml:space="preserve"> </w:t>
      </w:r>
      <w:r>
        <w:rPr>
          <w:rFonts w:ascii="Arial" w:hAnsi="Arial" w:cs="Arial"/>
          <w:color w:val="000000"/>
          <w:spacing w:val="2"/>
        </w:rPr>
        <w:t>s</w:t>
      </w:r>
      <w:r>
        <w:rPr>
          <w:rFonts w:ascii="Arial" w:hAnsi="Arial" w:cs="Arial"/>
          <w:color w:val="000000"/>
          <w:spacing w:val="-2"/>
        </w:rPr>
        <w:t>o</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spacing w:val="-5"/>
        </w:rPr>
        <w:t>l</w:t>
      </w:r>
      <w:r>
        <w:rPr>
          <w:rFonts w:ascii="Arial" w:hAnsi="Arial" w:cs="Arial"/>
          <w:color w:val="000000"/>
        </w:rPr>
        <w:t>,</w:t>
      </w:r>
      <w:r>
        <w:rPr>
          <w:rFonts w:ascii="Arial" w:hAnsi="Arial" w:cs="Arial"/>
          <w:color w:val="000000"/>
          <w:spacing w:val="18"/>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ona</w:t>
      </w:r>
      <w:r>
        <w:rPr>
          <w:rFonts w:ascii="Arial" w:hAnsi="Arial" w:cs="Arial"/>
          <w:color w:val="000000"/>
        </w:rPr>
        <w:t>l</w:t>
      </w:r>
      <w:r>
        <w:rPr>
          <w:rFonts w:ascii="Arial" w:hAnsi="Arial" w:cs="Arial"/>
          <w:color w:val="000000"/>
          <w:spacing w:val="14"/>
        </w:rPr>
        <w:t xml:space="preserve"> </w:t>
      </w:r>
      <w:r>
        <w:rPr>
          <w:rFonts w:ascii="Arial" w:hAnsi="Arial" w:cs="Arial"/>
          <w:color w:val="000000"/>
        </w:rPr>
        <w:t>e</w:t>
      </w:r>
      <w:r>
        <w:rPr>
          <w:rFonts w:ascii="Arial" w:hAnsi="Arial" w:cs="Arial"/>
          <w:color w:val="000000"/>
          <w:spacing w:val="20"/>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ona</w:t>
      </w:r>
      <w:r>
        <w:rPr>
          <w:rFonts w:ascii="Arial" w:hAnsi="Arial" w:cs="Arial"/>
          <w:color w:val="000000"/>
          <w:spacing w:val="3"/>
        </w:rPr>
        <w:t>l</w:t>
      </w:r>
      <w:r>
        <w:rPr>
          <w:rFonts w:ascii="Arial" w:hAnsi="Arial" w:cs="Arial"/>
          <w:color w:val="000000"/>
        </w:rPr>
        <w:t xml:space="preserve">. </w:t>
      </w:r>
    </w:p>
    <w:p>
      <w:pPr>
        <w:widowControl w:val="0"/>
        <w:spacing w:after="0"/>
        <w:ind w:right="-5"/>
        <w:jc w:val="both"/>
        <w:rPr>
          <w:rFonts w:ascii="Arial" w:hAnsi="Arial" w:cs="Arial"/>
          <w:color w:val="000000"/>
        </w:rPr>
      </w:pPr>
    </w:p>
    <w:p>
      <w:pPr>
        <w:widowControl w:val="0"/>
        <w:spacing w:after="0"/>
        <w:ind w:right="-5"/>
        <w:jc w:val="both"/>
      </w:pPr>
      <w:r>
        <w:rPr>
          <w:rFonts w:ascii="Arial" w:hAnsi="Arial" w:cs="Arial"/>
          <w:color w:val="000000"/>
          <w:spacing w:val="1"/>
        </w:rPr>
        <w:t>S</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w:t>
      </w:r>
      <w:r>
        <w:rPr>
          <w:rFonts w:ascii="Arial" w:hAnsi="Arial" w:cs="Arial"/>
          <w:color w:val="000000"/>
        </w:rPr>
        <w:t>á</w:t>
      </w:r>
      <w:r>
        <w:rPr>
          <w:rFonts w:ascii="Arial" w:hAnsi="Arial" w:cs="Arial"/>
          <w:color w:val="000000"/>
          <w:spacing w:val="4"/>
        </w:rPr>
        <w:t xml:space="preserve"> </w:t>
      </w:r>
      <w:r>
        <w:rPr>
          <w:rFonts w:ascii="Arial" w:hAnsi="Arial" w:cs="Arial"/>
          <w:color w:val="000000"/>
          <w:spacing w:val="-2"/>
        </w:rPr>
        <w:t>h</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e</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f</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rPr>
        <w:t>a</w:t>
      </w:r>
      <w:r>
        <w:rPr>
          <w:rFonts w:ascii="Arial" w:hAnsi="Arial" w:cs="Arial"/>
          <w:color w:val="000000"/>
          <w:spacing w:val="4"/>
        </w:rPr>
        <w:t xml:space="preserve"> </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n</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dad</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a</w:t>
      </w:r>
      <w:r>
        <w:rPr>
          <w:rFonts w:ascii="Arial" w:hAnsi="Arial" w:cs="Arial"/>
          <w:color w:val="000000"/>
          <w:spacing w:val="-5"/>
        </w:rPr>
        <w:t>t</w:t>
      </w:r>
      <w:r>
        <w:rPr>
          <w:rFonts w:ascii="Arial" w:hAnsi="Arial" w:cs="Arial"/>
          <w:color w:val="000000"/>
          <w:spacing w:val="2"/>
        </w:rPr>
        <w:t>enc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de</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nd</w:t>
      </w:r>
      <w:r>
        <w:rPr>
          <w:rFonts w:ascii="Arial" w:hAnsi="Arial" w:cs="Arial"/>
          <w:color w:val="000000"/>
        </w:rPr>
        <w:t xml:space="preserve">a </w:t>
      </w:r>
      <w:r>
        <w:rPr>
          <w:rFonts w:ascii="Arial" w:hAnsi="Arial" w:cs="Arial"/>
          <w:color w:val="000000"/>
          <w:spacing w:val="-2"/>
        </w:rPr>
        <w:t>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du</w:t>
      </w:r>
      <w:r>
        <w:rPr>
          <w:rFonts w:ascii="Arial" w:hAnsi="Arial" w:cs="Arial"/>
          <w:color w:val="000000"/>
          <w:spacing w:val="-2"/>
        </w:rPr>
        <w:t>c</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spacing w:val="2"/>
        </w:rPr>
        <w:t>upe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rPr>
        <w:t xml:space="preserve">y </w:t>
      </w:r>
      <w:r>
        <w:rPr>
          <w:rFonts w:ascii="Arial" w:hAnsi="Arial" w:cs="Arial"/>
          <w:color w:val="000000"/>
          <w:spacing w:val="2"/>
        </w:rPr>
        <w:t>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á</w:t>
      </w:r>
      <w:r>
        <w:rPr>
          <w:rFonts w:ascii="Arial" w:hAnsi="Arial" w:cs="Arial"/>
          <w:color w:val="000000"/>
          <w:spacing w:val="-1"/>
        </w:rPr>
        <w:t>r</w:t>
      </w:r>
      <w:r>
        <w:rPr>
          <w:rFonts w:ascii="Arial" w:hAnsi="Arial" w:cs="Arial"/>
          <w:color w:val="000000"/>
          <w:spacing w:val="2"/>
        </w:rPr>
        <w:t>e</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conoc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4"/>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eg</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ge</w:t>
      </w:r>
      <w:r>
        <w:rPr>
          <w:rFonts w:ascii="Arial" w:hAnsi="Arial" w:cs="Arial"/>
          <w:color w:val="000000"/>
          <w:spacing w:val="-2"/>
        </w:rPr>
        <w:t>o</w:t>
      </w:r>
      <w:r>
        <w:rPr>
          <w:rFonts w:ascii="Arial" w:hAnsi="Arial" w:cs="Arial"/>
          <w:color w:val="000000"/>
          <w:spacing w:val="2"/>
        </w:rPr>
        <w:t>g</w:t>
      </w:r>
      <w:r>
        <w:rPr>
          <w:rFonts w:ascii="Arial" w:hAnsi="Arial" w:cs="Arial"/>
          <w:color w:val="000000"/>
          <w:spacing w:val="-1"/>
        </w:rPr>
        <w:t>r</w:t>
      </w:r>
      <w:r>
        <w:rPr>
          <w:rFonts w:ascii="Arial" w:hAnsi="Arial" w:cs="Arial"/>
          <w:color w:val="000000"/>
          <w:spacing w:val="2"/>
        </w:rPr>
        <w:t>á</w:t>
      </w:r>
      <w:r>
        <w:rPr>
          <w:rFonts w:ascii="Arial" w:hAnsi="Arial" w:cs="Arial"/>
          <w:color w:val="000000"/>
          <w:spacing w:val="-5"/>
        </w:rPr>
        <w:t>fi</w:t>
      </w:r>
      <w:r>
        <w:rPr>
          <w:rFonts w:ascii="Arial" w:hAnsi="Arial" w:cs="Arial"/>
          <w:color w:val="000000"/>
          <w:spacing w:val="2"/>
        </w:rPr>
        <w:t>c</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1"/>
        </w:rPr>
        <w:t>tr</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e</w:t>
      </w:r>
      <w:r>
        <w:rPr>
          <w:rFonts w:ascii="Arial" w:hAnsi="Arial" w:cs="Arial"/>
          <w:color w:val="000000"/>
        </w:rPr>
        <w:t>,</w:t>
      </w:r>
      <w:r>
        <w:rPr>
          <w:rFonts w:ascii="Arial" w:hAnsi="Arial" w:cs="Arial"/>
          <w:color w:val="000000"/>
          <w:spacing w:val="2"/>
        </w:rPr>
        <w:t xml:space="preserve"> as</w:t>
      </w:r>
      <w:r>
        <w:rPr>
          <w:rFonts w:ascii="Arial" w:hAnsi="Arial" w:cs="Arial"/>
          <w:color w:val="000000"/>
        </w:rPr>
        <w:t>í</w:t>
      </w:r>
      <w:r>
        <w:rPr>
          <w:rFonts w:ascii="Arial" w:hAnsi="Arial" w:cs="Arial"/>
          <w:color w:val="000000"/>
          <w:spacing w:val="2"/>
        </w:rPr>
        <w:t xml:space="preserve"> </w:t>
      </w:r>
      <w:r>
        <w:rPr>
          <w:rFonts w:ascii="Arial" w:hAnsi="Arial" w:cs="Arial"/>
          <w:color w:val="000000"/>
          <w:spacing w:val="-2"/>
        </w:rPr>
        <w:t>co</w:t>
      </w:r>
      <w:r>
        <w:rPr>
          <w:rFonts w:ascii="Arial" w:hAnsi="Arial" w:cs="Arial"/>
          <w:color w:val="000000"/>
          <w:spacing w:val="5"/>
        </w:rPr>
        <w:t>m</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rPr>
        <w:t>m</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e</w:t>
      </w:r>
      <w:r>
        <w:rPr>
          <w:rFonts w:ascii="Arial" w:hAnsi="Arial" w:cs="Arial"/>
          <w:color w:val="000000"/>
          <w:spacing w:val="-1"/>
        </w:rPr>
        <w:t>r</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nc</w:t>
      </w:r>
      <w:r>
        <w:rPr>
          <w:rFonts w:ascii="Arial" w:hAnsi="Arial" w:cs="Arial"/>
          <w:color w:val="000000"/>
          <w:spacing w:val="-5"/>
        </w:rPr>
        <w:t>i</w:t>
      </w:r>
      <w:r>
        <w:rPr>
          <w:rFonts w:ascii="Arial" w:hAnsi="Arial" w:cs="Arial"/>
          <w:color w:val="000000"/>
          <w:spacing w:val="2"/>
        </w:rPr>
        <w:t>d</w:t>
      </w:r>
      <w:r>
        <w:rPr>
          <w:rFonts w:ascii="Arial" w:hAnsi="Arial" w:cs="Arial"/>
          <w:color w:val="000000"/>
          <w:spacing w:val="-5"/>
        </w:rPr>
        <w:t>i</w:t>
      </w:r>
      <w:r>
        <w:rPr>
          <w:rFonts w:ascii="Arial" w:hAnsi="Arial" w:cs="Arial"/>
          <w:color w:val="000000"/>
          <w:spacing w:val="-1"/>
        </w:rPr>
        <w:t>r</w:t>
      </w:r>
      <w:r>
        <w:rPr>
          <w:rFonts w:ascii="Arial" w:hAnsi="Arial" w:cs="Arial"/>
          <w:color w:val="000000"/>
        </w:rPr>
        <w:t>á</w:t>
      </w:r>
      <w:r>
        <w:rPr>
          <w:rFonts w:ascii="Arial" w:hAnsi="Arial" w:cs="Arial"/>
          <w:color w:val="000000"/>
          <w:spacing w:val="4"/>
        </w:rPr>
        <w:t xml:space="preserve"> </w:t>
      </w:r>
      <w:r>
        <w:rPr>
          <w:rFonts w:ascii="Arial" w:hAnsi="Arial" w:cs="Arial"/>
          <w:color w:val="000000"/>
          <w:spacing w:val="9"/>
        </w:rPr>
        <w:t>e</w:t>
      </w:r>
      <w:r>
        <w:rPr>
          <w:rFonts w:ascii="Arial" w:hAnsi="Arial" w:cs="Arial"/>
          <w:color w:val="000000"/>
        </w:rPr>
        <w:t xml:space="preserve">l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p</w:t>
      </w:r>
      <w:r>
        <w:rPr>
          <w:rFonts w:ascii="Arial" w:hAnsi="Arial" w:cs="Arial"/>
          <w:color w:val="000000"/>
          <w:spacing w:val="2"/>
        </w:rPr>
        <w:t>u</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s</w:t>
      </w:r>
      <w:r>
        <w:rPr>
          <w:rFonts w:ascii="Arial" w:hAnsi="Arial" w:cs="Arial"/>
          <w:color w:val="000000"/>
          <w:spacing w:val="2"/>
        </w:rPr>
        <w:t>ob</w:t>
      </w:r>
      <w:r>
        <w:rPr>
          <w:rFonts w:ascii="Arial" w:hAnsi="Arial" w:cs="Arial"/>
          <w:color w:val="000000"/>
          <w:spacing w:val="-1"/>
        </w:rPr>
        <w:t>r</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n</w:t>
      </w:r>
      <w:r>
        <w:rPr>
          <w:rFonts w:ascii="Arial" w:hAnsi="Arial" w:cs="Arial"/>
          <w:color w:val="000000"/>
          <w:spacing w:val="-2"/>
        </w:rPr>
        <w:t>e</w:t>
      </w:r>
      <w:r>
        <w:rPr>
          <w:rFonts w:ascii="Arial" w:hAnsi="Arial" w:cs="Arial"/>
          <w:color w:val="000000"/>
          <w:spacing w:val="2"/>
        </w:rPr>
        <w:t>ces</w:t>
      </w:r>
      <w:r>
        <w:rPr>
          <w:rFonts w:ascii="Arial" w:hAnsi="Arial" w:cs="Arial"/>
          <w:color w:val="000000"/>
          <w:spacing w:val="-5"/>
        </w:rPr>
        <w:t>i</w:t>
      </w:r>
      <w:r>
        <w:rPr>
          <w:rFonts w:ascii="Arial" w:hAnsi="Arial" w:cs="Arial"/>
          <w:color w:val="000000"/>
          <w:spacing w:val="2"/>
        </w:rPr>
        <w:t>da</w:t>
      </w:r>
      <w:r>
        <w:rPr>
          <w:rFonts w:ascii="Arial" w:hAnsi="Arial" w:cs="Arial"/>
          <w:color w:val="000000"/>
          <w:spacing w:val="-2"/>
        </w:rPr>
        <w:t>d</w:t>
      </w:r>
      <w:r>
        <w:rPr>
          <w:rFonts w:ascii="Arial" w:hAnsi="Arial" w:cs="Arial"/>
          <w:color w:val="000000"/>
          <w:spacing w:val="2"/>
        </w:rPr>
        <w:t>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s</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u</w:t>
      </w:r>
      <w:r>
        <w:rPr>
          <w:rFonts w:ascii="Arial" w:hAnsi="Arial" w:cs="Arial"/>
          <w:color w:val="000000"/>
          <w:spacing w:val="2"/>
        </w:rPr>
        <w:t>e</w:t>
      </w:r>
      <w:r>
        <w:rPr>
          <w:rFonts w:ascii="Arial" w:hAnsi="Arial" w:cs="Arial"/>
          <w:color w:val="000000"/>
          <w:spacing w:val="6"/>
        </w:rPr>
        <w:t>l</w:t>
      </w:r>
      <w:r>
        <w:rPr>
          <w:rFonts w:ascii="Arial" w:hAnsi="Arial" w:cs="Arial"/>
          <w:color w:val="000000"/>
          <w:spacing w:val="-1"/>
        </w:rPr>
        <w:t>t</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e</w:t>
      </w:r>
      <w:r>
        <w:rPr>
          <w:rFonts w:ascii="Arial" w:hAnsi="Arial" w:cs="Arial"/>
          <w:color w:val="000000"/>
          <w:spacing w:val="-1"/>
        </w:rPr>
        <w:t>j</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c</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i</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ona</w:t>
      </w:r>
      <w:r>
        <w:rPr>
          <w:rFonts w:ascii="Arial" w:hAnsi="Arial" w:cs="Arial"/>
          <w:color w:val="000000"/>
        </w:rPr>
        <w:t xml:space="preserve">l </w:t>
      </w:r>
      <w:r>
        <w:rPr>
          <w:rFonts w:ascii="Arial" w:hAnsi="Arial" w:cs="Arial"/>
          <w:color w:val="000000"/>
          <w:spacing w:val="2"/>
        </w:rPr>
        <w:t>de</w:t>
      </w:r>
      <w:r>
        <w:rPr>
          <w:rFonts w:ascii="Arial" w:hAnsi="Arial" w:cs="Arial"/>
          <w:color w:val="000000"/>
        </w:rPr>
        <w:t xml:space="preserve">l </w:t>
      </w:r>
      <w:r>
        <w:rPr>
          <w:rFonts w:ascii="Arial" w:hAnsi="Arial" w:cs="Arial"/>
          <w:color w:val="000000"/>
          <w:spacing w:val="2"/>
        </w:rPr>
        <w:t>eg</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ado</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u w:val="single"/>
        </w:rPr>
        <w:t>S</w:t>
      </w:r>
      <w:r>
        <w:rPr>
          <w:rFonts w:ascii="Arial" w:hAnsi="Arial" w:cs="Arial"/>
          <w:color w:val="000000"/>
          <w:u w:val="single"/>
        </w:rPr>
        <w:t>e</w:t>
      </w:r>
      <w:r>
        <w:rPr>
          <w:rFonts w:ascii="Arial" w:hAnsi="Arial" w:cs="Arial"/>
          <w:color w:val="000000"/>
          <w:spacing w:val="6"/>
          <w:u w:val="single"/>
        </w:rPr>
        <w:t xml:space="preserve"> </w:t>
      </w:r>
      <w:r>
        <w:rPr>
          <w:rFonts w:ascii="Arial" w:hAnsi="Arial" w:cs="Arial"/>
          <w:color w:val="000000"/>
          <w:spacing w:val="-5"/>
          <w:u w:val="single"/>
        </w:rPr>
        <w:t>i</w:t>
      </w:r>
      <w:r>
        <w:rPr>
          <w:rFonts w:ascii="Arial" w:hAnsi="Arial" w:cs="Arial"/>
          <w:color w:val="000000"/>
          <w:spacing w:val="2"/>
          <w:u w:val="single"/>
        </w:rPr>
        <w:t>nc</w:t>
      </w:r>
      <w:r>
        <w:rPr>
          <w:rFonts w:ascii="Arial" w:hAnsi="Arial" w:cs="Arial"/>
          <w:color w:val="000000"/>
          <w:spacing w:val="-5"/>
          <w:u w:val="single"/>
        </w:rPr>
        <w:t>l</w:t>
      </w:r>
      <w:r>
        <w:rPr>
          <w:rFonts w:ascii="Arial" w:hAnsi="Arial" w:cs="Arial"/>
          <w:color w:val="000000"/>
          <w:spacing w:val="2"/>
          <w:u w:val="single"/>
        </w:rPr>
        <w:t>u</w:t>
      </w:r>
      <w:r>
        <w:rPr>
          <w:rFonts w:ascii="Arial" w:hAnsi="Arial" w:cs="Arial"/>
          <w:color w:val="000000"/>
          <w:spacing w:val="-5"/>
          <w:u w:val="single"/>
        </w:rPr>
        <w:t>i</w:t>
      </w:r>
      <w:r>
        <w:rPr>
          <w:rFonts w:ascii="Arial" w:hAnsi="Arial" w:cs="Arial"/>
          <w:color w:val="000000"/>
          <w:spacing w:val="-1"/>
          <w:u w:val="single"/>
        </w:rPr>
        <w:t>r</w:t>
      </w:r>
      <w:r>
        <w:rPr>
          <w:rFonts w:ascii="Arial" w:hAnsi="Arial" w:cs="Arial"/>
          <w:color w:val="000000"/>
          <w:u w:val="single"/>
        </w:rPr>
        <w:t>á</w:t>
      </w:r>
      <w:r>
        <w:rPr>
          <w:rFonts w:ascii="Arial" w:hAnsi="Arial" w:cs="Arial"/>
          <w:color w:val="000000"/>
          <w:spacing w:val="6"/>
          <w:u w:val="single"/>
        </w:rPr>
        <w:t xml:space="preserve"> </w:t>
      </w:r>
      <w:r>
        <w:rPr>
          <w:rFonts w:ascii="Arial" w:hAnsi="Arial" w:cs="Arial"/>
          <w:color w:val="000000"/>
          <w:spacing w:val="2"/>
          <w:u w:val="single"/>
        </w:rPr>
        <w:t>u</w:t>
      </w:r>
      <w:r>
        <w:rPr>
          <w:rFonts w:ascii="Arial" w:hAnsi="Arial" w:cs="Arial"/>
          <w:color w:val="000000"/>
          <w:u w:val="single"/>
        </w:rPr>
        <w:t>n</w:t>
      </w:r>
      <w:r>
        <w:rPr>
          <w:rFonts w:ascii="Arial" w:hAnsi="Arial" w:cs="Arial"/>
          <w:color w:val="000000"/>
          <w:spacing w:val="6"/>
          <w:u w:val="single"/>
        </w:rPr>
        <w:t xml:space="preserve"> </w:t>
      </w:r>
      <w:r>
        <w:rPr>
          <w:rFonts w:ascii="Arial" w:hAnsi="Arial" w:cs="Arial"/>
          <w:color w:val="000000"/>
          <w:spacing w:val="2"/>
          <w:u w:val="single"/>
        </w:rPr>
        <w:t>a</w:t>
      </w:r>
      <w:r>
        <w:rPr>
          <w:rFonts w:ascii="Arial" w:hAnsi="Arial" w:cs="Arial"/>
          <w:color w:val="000000"/>
          <w:spacing w:val="-2"/>
          <w:u w:val="single"/>
        </w:rPr>
        <w:t>n</w:t>
      </w:r>
      <w:r>
        <w:rPr>
          <w:rFonts w:ascii="Arial" w:hAnsi="Arial" w:cs="Arial"/>
          <w:color w:val="000000"/>
          <w:spacing w:val="2"/>
          <w:u w:val="single"/>
        </w:rPr>
        <w:t>á</w:t>
      </w:r>
      <w:r>
        <w:rPr>
          <w:rFonts w:ascii="Arial" w:hAnsi="Arial" w:cs="Arial"/>
          <w:color w:val="000000"/>
          <w:spacing w:val="-1"/>
          <w:u w:val="single"/>
        </w:rPr>
        <w:t>l</w:t>
      </w:r>
      <w:r>
        <w:rPr>
          <w:rFonts w:ascii="Arial" w:hAnsi="Arial" w:cs="Arial"/>
          <w:color w:val="000000"/>
          <w:spacing w:val="-5"/>
          <w:u w:val="single"/>
        </w:rPr>
        <w:t>i</w:t>
      </w:r>
      <w:r>
        <w:rPr>
          <w:rFonts w:ascii="Arial" w:hAnsi="Arial" w:cs="Arial"/>
          <w:color w:val="000000"/>
          <w:spacing w:val="2"/>
          <w:u w:val="single"/>
        </w:rPr>
        <w:t>s</w:t>
      </w:r>
      <w:r>
        <w:rPr>
          <w:rFonts w:ascii="Arial" w:hAnsi="Arial" w:cs="Arial"/>
          <w:color w:val="000000"/>
          <w:spacing w:val="-5"/>
          <w:u w:val="single"/>
        </w:rPr>
        <w:t>i</w:t>
      </w:r>
      <w:r>
        <w:rPr>
          <w:rFonts w:ascii="Arial" w:hAnsi="Arial" w:cs="Arial"/>
          <w:color w:val="000000"/>
          <w:u w:val="single"/>
        </w:rPr>
        <w:t>s</w:t>
      </w:r>
      <w:r>
        <w:rPr>
          <w:rFonts w:ascii="Arial" w:hAnsi="Arial" w:cs="Arial"/>
          <w:color w:val="000000"/>
          <w:spacing w:val="6"/>
          <w:u w:val="single"/>
        </w:rPr>
        <w:t xml:space="preserve"> </w:t>
      </w:r>
      <w:r>
        <w:rPr>
          <w:rFonts w:ascii="Arial" w:hAnsi="Arial" w:cs="Arial"/>
          <w:color w:val="000000"/>
          <w:spacing w:val="2"/>
          <w:u w:val="single"/>
        </w:rPr>
        <w:t>cua</w:t>
      </w:r>
      <w:r>
        <w:rPr>
          <w:rFonts w:ascii="Arial" w:hAnsi="Arial" w:cs="Arial"/>
          <w:color w:val="000000"/>
          <w:spacing w:val="-1"/>
          <w:u w:val="single"/>
        </w:rPr>
        <w:t>lit</w:t>
      </w:r>
      <w:r>
        <w:rPr>
          <w:rFonts w:ascii="Arial" w:hAnsi="Arial" w:cs="Arial"/>
          <w:color w:val="000000"/>
          <w:spacing w:val="2"/>
          <w:u w:val="single"/>
        </w:rPr>
        <w:t>a</w:t>
      </w:r>
      <w:r>
        <w:rPr>
          <w:rFonts w:ascii="Arial" w:hAnsi="Arial" w:cs="Arial"/>
          <w:color w:val="000000"/>
          <w:spacing w:val="3"/>
          <w:u w:val="single"/>
        </w:rPr>
        <w:t>t</w:t>
      </w:r>
      <w:r>
        <w:rPr>
          <w:rFonts w:ascii="Arial" w:hAnsi="Arial" w:cs="Arial"/>
          <w:color w:val="000000"/>
          <w:spacing w:val="-5"/>
          <w:u w:val="single"/>
        </w:rPr>
        <w:t>i</w:t>
      </w:r>
      <w:r>
        <w:rPr>
          <w:rFonts w:ascii="Arial" w:hAnsi="Arial" w:cs="Arial"/>
          <w:color w:val="000000"/>
          <w:spacing w:val="6"/>
          <w:u w:val="single"/>
        </w:rPr>
        <w:t>v</w:t>
      </w:r>
      <w:r>
        <w:rPr>
          <w:rFonts w:ascii="Arial" w:hAnsi="Arial" w:cs="Arial"/>
          <w:color w:val="000000"/>
          <w:u w:val="single"/>
        </w:rPr>
        <w:t>o</w:t>
      </w:r>
      <w:r>
        <w:rPr>
          <w:rFonts w:ascii="Arial" w:hAnsi="Arial" w:cs="Arial"/>
          <w:color w:val="000000"/>
          <w:spacing w:val="2"/>
          <w:u w:val="single"/>
        </w:rPr>
        <w:t xml:space="preserve"> </w:t>
      </w:r>
      <w:r>
        <w:rPr>
          <w:rFonts w:ascii="Arial" w:hAnsi="Arial" w:cs="Arial"/>
          <w:color w:val="000000"/>
          <w:u w:val="single"/>
        </w:rPr>
        <w:t>y</w:t>
      </w:r>
      <w:r>
        <w:rPr>
          <w:rFonts w:ascii="Arial" w:hAnsi="Arial" w:cs="Arial"/>
          <w:color w:val="000000"/>
          <w:spacing w:val="3"/>
          <w:u w:val="single"/>
        </w:rPr>
        <w:t xml:space="preserve"> </w:t>
      </w:r>
      <w:r>
        <w:rPr>
          <w:rFonts w:ascii="Arial" w:hAnsi="Arial" w:cs="Arial"/>
          <w:color w:val="000000"/>
          <w:spacing w:val="2"/>
          <w:u w:val="single"/>
        </w:rPr>
        <w:t>c</w:t>
      </w:r>
      <w:r>
        <w:rPr>
          <w:rFonts w:ascii="Arial" w:hAnsi="Arial" w:cs="Arial"/>
          <w:color w:val="000000"/>
          <w:spacing w:val="-2"/>
          <w:u w:val="single"/>
        </w:rPr>
        <w:t>u</w:t>
      </w:r>
      <w:r>
        <w:rPr>
          <w:rFonts w:ascii="Arial" w:hAnsi="Arial" w:cs="Arial"/>
          <w:color w:val="000000"/>
          <w:spacing w:val="2"/>
          <w:u w:val="single"/>
        </w:rPr>
        <w:t>an</w:t>
      </w:r>
      <w:r>
        <w:rPr>
          <w:rFonts w:ascii="Arial" w:hAnsi="Arial" w:cs="Arial"/>
          <w:color w:val="000000"/>
          <w:spacing w:val="-1"/>
          <w:u w:val="single"/>
        </w:rPr>
        <w:t>t</w:t>
      </w:r>
      <w:r>
        <w:rPr>
          <w:rFonts w:ascii="Arial" w:hAnsi="Arial" w:cs="Arial"/>
          <w:color w:val="000000"/>
          <w:spacing w:val="-5"/>
          <w:u w:val="single"/>
        </w:rPr>
        <w:t>i</w:t>
      </w:r>
      <w:r>
        <w:rPr>
          <w:rFonts w:ascii="Arial" w:hAnsi="Arial" w:cs="Arial"/>
          <w:color w:val="000000"/>
          <w:spacing w:val="-1"/>
          <w:u w:val="single"/>
        </w:rPr>
        <w:t>t</w:t>
      </w:r>
      <w:r>
        <w:rPr>
          <w:rFonts w:ascii="Arial" w:hAnsi="Arial" w:cs="Arial"/>
          <w:color w:val="000000"/>
          <w:spacing w:val="2"/>
          <w:u w:val="single"/>
        </w:rPr>
        <w:t>a</w:t>
      </w:r>
      <w:r>
        <w:rPr>
          <w:rFonts w:ascii="Arial" w:hAnsi="Arial" w:cs="Arial"/>
          <w:color w:val="000000"/>
          <w:spacing w:val="3"/>
          <w:u w:val="single"/>
        </w:rPr>
        <w:t>t</w:t>
      </w:r>
      <w:r>
        <w:rPr>
          <w:rFonts w:ascii="Arial" w:hAnsi="Arial" w:cs="Arial"/>
          <w:color w:val="000000"/>
          <w:spacing w:val="-5"/>
          <w:u w:val="single"/>
        </w:rPr>
        <w:t>i</w:t>
      </w:r>
      <w:r>
        <w:rPr>
          <w:rFonts w:ascii="Arial" w:hAnsi="Arial" w:cs="Arial"/>
          <w:color w:val="000000"/>
          <w:spacing w:val="6"/>
          <w:u w:val="single"/>
        </w:rPr>
        <w:t>v</w:t>
      </w:r>
      <w:r>
        <w:rPr>
          <w:rFonts w:ascii="Arial" w:hAnsi="Arial" w:cs="Arial"/>
          <w:color w:val="000000"/>
          <w:spacing w:val="2"/>
          <w:u w:val="single"/>
        </w:rPr>
        <w:t>o</w:t>
      </w:r>
      <w:r>
        <w:rPr>
          <w:rFonts w:ascii="Arial" w:hAnsi="Arial" w:cs="Arial"/>
          <w:color w:val="000000"/>
          <w:u w:val="single"/>
        </w:rPr>
        <w:t>,</w:t>
      </w:r>
      <w:r>
        <w:rPr>
          <w:rFonts w:ascii="Arial" w:hAnsi="Arial" w:cs="Arial"/>
          <w:color w:val="000000"/>
          <w:spacing w:val="3"/>
          <w:u w:val="single"/>
        </w:rPr>
        <w:t xml:space="preserve"> </w:t>
      </w:r>
      <w:r>
        <w:rPr>
          <w:rFonts w:ascii="Arial" w:hAnsi="Arial" w:cs="Arial"/>
          <w:color w:val="000000"/>
          <w:spacing w:val="-2"/>
          <w:u w:val="single"/>
        </w:rPr>
        <w:t>a</w:t>
      </w:r>
      <w:r>
        <w:rPr>
          <w:rFonts w:ascii="Arial" w:hAnsi="Arial" w:cs="Arial"/>
          <w:color w:val="000000"/>
          <w:spacing w:val="2"/>
          <w:u w:val="single"/>
        </w:rPr>
        <w:t>s</w:t>
      </w:r>
      <w:r>
        <w:rPr>
          <w:rFonts w:ascii="Arial" w:hAnsi="Arial" w:cs="Arial"/>
          <w:color w:val="000000"/>
          <w:u w:val="single"/>
        </w:rPr>
        <w:t>í</w:t>
      </w:r>
      <w:r>
        <w:rPr>
          <w:rFonts w:ascii="Arial" w:hAnsi="Arial" w:cs="Arial"/>
          <w:color w:val="000000"/>
          <w:spacing w:val="3"/>
          <w:u w:val="single"/>
        </w:rPr>
        <w:t xml:space="preserve"> </w:t>
      </w:r>
      <w:r>
        <w:rPr>
          <w:rFonts w:ascii="Arial" w:hAnsi="Arial" w:cs="Arial"/>
          <w:color w:val="000000"/>
          <w:spacing w:val="-2"/>
          <w:u w:val="single"/>
        </w:rPr>
        <w:t>co</w:t>
      </w:r>
      <w:r>
        <w:rPr>
          <w:rFonts w:ascii="Arial" w:hAnsi="Arial" w:cs="Arial"/>
          <w:color w:val="000000"/>
          <w:spacing w:val="5"/>
          <w:u w:val="single"/>
        </w:rPr>
        <w:t>m</w:t>
      </w:r>
      <w:r>
        <w:rPr>
          <w:rFonts w:ascii="Arial" w:hAnsi="Arial" w:cs="Arial"/>
          <w:color w:val="000000"/>
          <w:u w:val="single"/>
        </w:rPr>
        <w:t>o</w:t>
      </w:r>
      <w:r>
        <w:rPr>
          <w:rFonts w:ascii="Arial" w:hAnsi="Arial" w:cs="Arial"/>
          <w:color w:val="000000"/>
          <w:spacing w:val="2"/>
          <w:u w:val="single"/>
        </w:rPr>
        <w:t xml:space="preserve"> </w:t>
      </w:r>
      <w:r>
        <w:rPr>
          <w:rFonts w:ascii="Arial" w:hAnsi="Arial" w:cs="Arial"/>
          <w:color w:val="000000"/>
          <w:spacing w:val="-5"/>
          <w:u w:val="single"/>
        </w:rPr>
        <w:t>l</w:t>
      </w:r>
      <w:r>
        <w:rPr>
          <w:rFonts w:ascii="Arial" w:hAnsi="Arial" w:cs="Arial"/>
          <w:color w:val="000000"/>
          <w:spacing w:val="2"/>
          <w:u w:val="single"/>
        </w:rPr>
        <w:t>a</w:t>
      </w:r>
      <w:r>
        <w:rPr>
          <w:rFonts w:ascii="Arial" w:hAnsi="Arial" w:cs="Arial"/>
          <w:color w:val="000000"/>
          <w:u w:val="single"/>
        </w:rPr>
        <w:t>s</w:t>
      </w:r>
      <w:r>
        <w:rPr>
          <w:rFonts w:ascii="Arial" w:hAnsi="Arial" w:cs="Arial"/>
          <w:color w:val="000000"/>
          <w:spacing w:val="6"/>
          <w:u w:val="single"/>
        </w:rPr>
        <w:t xml:space="preserve"> </w:t>
      </w:r>
      <w:r>
        <w:rPr>
          <w:rFonts w:ascii="Arial" w:hAnsi="Arial" w:cs="Arial"/>
          <w:color w:val="000000"/>
          <w:spacing w:val="-1"/>
          <w:u w:val="single"/>
        </w:rPr>
        <w:t>f</w:t>
      </w:r>
      <w:r>
        <w:rPr>
          <w:rFonts w:ascii="Arial" w:hAnsi="Arial" w:cs="Arial"/>
          <w:color w:val="000000"/>
          <w:spacing w:val="2"/>
          <w:u w:val="single"/>
        </w:rPr>
        <w:t>u</w:t>
      </w:r>
      <w:r>
        <w:rPr>
          <w:rFonts w:ascii="Arial" w:hAnsi="Arial" w:cs="Arial"/>
          <w:color w:val="000000"/>
          <w:spacing w:val="-2"/>
          <w:u w:val="single"/>
        </w:rPr>
        <w:t>e</w:t>
      </w:r>
      <w:r>
        <w:rPr>
          <w:rFonts w:ascii="Arial" w:hAnsi="Arial" w:cs="Arial"/>
          <w:color w:val="000000"/>
          <w:spacing w:val="2"/>
          <w:u w:val="single"/>
        </w:rPr>
        <w:t>n</w:t>
      </w:r>
      <w:r>
        <w:rPr>
          <w:rFonts w:ascii="Arial" w:hAnsi="Arial" w:cs="Arial"/>
          <w:color w:val="000000"/>
          <w:spacing w:val="-1"/>
          <w:u w:val="single"/>
        </w:rPr>
        <w:t>t</w:t>
      </w:r>
      <w:r>
        <w:rPr>
          <w:rFonts w:ascii="Arial" w:hAnsi="Arial" w:cs="Arial"/>
          <w:color w:val="000000"/>
          <w:spacing w:val="-2"/>
          <w:u w:val="single"/>
        </w:rPr>
        <w:t>e</w:t>
      </w:r>
      <w:r>
        <w:rPr>
          <w:rFonts w:ascii="Arial" w:hAnsi="Arial" w:cs="Arial"/>
          <w:color w:val="000000"/>
          <w:u w:val="single"/>
        </w:rPr>
        <w:t>s</w:t>
      </w:r>
      <w:r>
        <w:rPr>
          <w:rFonts w:ascii="Arial" w:hAnsi="Arial" w:cs="Arial"/>
          <w:color w:val="000000"/>
          <w:spacing w:val="6"/>
          <w:u w:val="single"/>
        </w:rPr>
        <w:t xml:space="preserve"> </w:t>
      </w:r>
      <w:r>
        <w:rPr>
          <w:rFonts w:ascii="Arial" w:hAnsi="Arial" w:cs="Arial"/>
          <w:color w:val="000000"/>
          <w:spacing w:val="-2"/>
          <w:u w:val="single"/>
        </w:rPr>
        <w:t>d</w:t>
      </w:r>
      <w:r>
        <w:rPr>
          <w:rFonts w:ascii="Arial" w:hAnsi="Arial" w:cs="Arial"/>
          <w:color w:val="000000"/>
          <w:u w:val="single"/>
        </w:rPr>
        <w:t>e</w:t>
      </w:r>
      <w:r>
        <w:rPr>
          <w:rFonts w:ascii="Arial" w:hAnsi="Arial" w:cs="Arial"/>
          <w:color w:val="000000"/>
          <w:spacing w:val="6"/>
          <w:u w:val="single"/>
        </w:rPr>
        <w:t xml:space="preserve"> </w:t>
      </w:r>
      <w:r>
        <w:rPr>
          <w:rFonts w:ascii="Arial" w:hAnsi="Arial" w:cs="Arial"/>
          <w:color w:val="000000"/>
          <w:spacing w:val="-5"/>
          <w:u w:val="single"/>
        </w:rPr>
        <w:t>i</w:t>
      </w:r>
      <w:r>
        <w:rPr>
          <w:rFonts w:ascii="Arial" w:hAnsi="Arial" w:cs="Arial"/>
          <w:color w:val="000000"/>
          <w:spacing w:val="2"/>
          <w:u w:val="single"/>
        </w:rPr>
        <w:t>n</w:t>
      </w:r>
      <w:r>
        <w:rPr>
          <w:rFonts w:ascii="Arial" w:hAnsi="Arial" w:cs="Arial"/>
          <w:color w:val="000000"/>
          <w:spacing w:val="-1"/>
          <w:u w:val="single"/>
        </w:rPr>
        <w:t>f</w:t>
      </w:r>
      <w:r>
        <w:rPr>
          <w:rFonts w:ascii="Arial" w:hAnsi="Arial" w:cs="Arial"/>
          <w:color w:val="000000"/>
          <w:spacing w:val="2"/>
          <w:u w:val="single"/>
        </w:rPr>
        <w:t>o</w:t>
      </w:r>
      <w:r>
        <w:rPr>
          <w:rFonts w:ascii="Arial" w:hAnsi="Arial" w:cs="Arial"/>
          <w:color w:val="000000"/>
          <w:spacing w:val="-1"/>
          <w:u w:val="single"/>
        </w:rPr>
        <w:t>r</w:t>
      </w:r>
      <w:r>
        <w:rPr>
          <w:rFonts w:ascii="Arial" w:hAnsi="Arial" w:cs="Arial"/>
          <w:color w:val="000000"/>
          <w:spacing w:val="5"/>
          <w:u w:val="single"/>
        </w:rPr>
        <w:t>m</w:t>
      </w:r>
      <w:r>
        <w:rPr>
          <w:rFonts w:ascii="Arial" w:hAnsi="Arial" w:cs="Arial"/>
          <w:color w:val="000000"/>
          <w:spacing w:val="-2"/>
          <w:u w:val="single"/>
        </w:rPr>
        <w:t>a</w:t>
      </w:r>
      <w:r>
        <w:rPr>
          <w:rFonts w:ascii="Arial" w:hAnsi="Arial" w:cs="Arial"/>
          <w:color w:val="000000"/>
          <w:spacing w:val="2"/>
          <w:u w:val="single"/>
        </w:rPr>
        <w:t>c</w:t>
      </w:r>
      <w:r>
        <w:rPr>
          <w:rFonts w:ascii="Arial" w:hAnsi="Arial" w:cs="Arial"/>
          <w:color w:val="000000"/>
          <w:spacing w:val="-5"/>
          <w:u w:val="single"/>
        </w:rPr>
        <w:t>i</w:t>
      </w:r>
      <w:r>
        <w:rPr>
          <w:rFonts w:ascii="Arial" w:hAnsi="Arial" w:cs="Arial"/>
          <w:color w:val="000000"/>
          <w:spacing w:val="2"/>
          <w:u w:val="single"/>
        </w:rPr>
        <w:t>ó</w:t>
      </w:r>
      <w:r>
        <w:rPr>
          <w:rFonts w:ascii="Arial" w:hAnsi="Arial" w:cs="Arial"/>
          <w:color w:val="000000"/>
          <w:u w:val="single"/>
        </w:rPr>
        <w:t>n</w:t>
      </w:r>
      <w:r>
        <w:rPr>
          <w:rFonts w:ascii="Arial" w:hAnsi="Arial" w:cs="Arial"/>
          <w:color w:val="000000"/>
        </w:rPr>
        <w:t xml:space="preserve"> </w:t>
      </w:r>
      <w:r>
        <w:rPr>
          <w:rFonts w:ascii="Arial" w:hAnsi="Arial" w:cs="Arial"/>
          <w:color w:val="000000"/>
          <w:spacing w:val="2"/>
          <w:u w:val="single"/>
        </w:rPr>
        <w:t>co</w:t>
      </w:r>
      <w:r>
        <w:rPr>
          <w:rFonts w:ascii="Arial" w:hAnsi="Arial" w:cs="Arial"/>
          <w:color w:val="000000"/>
          <w:spacing w:val="-1"/>
          <w:u w:val="single"/>
        </w:rPr>
        <w:t>rr</w:t>
      </w:r>
      <w:r>
        <w:rPr>
          <w:rFonts w:ascii="Arial" w:hAnsi="Arial" w:cs="Arial"/>
          <w:color w:val="000000"/>
          <w:spacing w:val="2"/>
          <w:u w:val="single"/>
        </w:rPr>
        <w:t>e</w:t>
      </w:r>
      <w:r>
        <w:rPr>
          <w:rFonts w:ascii="Arial" w:hAnsi="Arial" w:cs="Arial"/>
          <w:color w:val="000000"/>
          <w:spacing w:val="-2"/>
          <w:u w:val="single"/>
        </w:rPr>
        <w:t>s</w:t>
      </w:r>
      <w:r>
        <w:rPr>
          <w:rFonts w:ascii="Arial" w:hAnsi="Arial" w:cs="Arial"/>
          <w:color w:val="000000"/>
          <w:spacing w:val="2"/>
          <w:u w:val="single"/>
        </w:rPr>
        <w:t>po</w:t>
      </w:r>
      <w:r>
        <w:rPr>
          <w:rFonts w:ascii="Arial" w:hAnsi="Arial" w:cs="Arial"/>
          <w:color w:val="000000"/>
          <w:spacing w:val="-2"/>
          <w:u w:val="single"/>
        </w:rPr>
        <w:t>n</w:t>
      </w:r>
      <w:r>
        <w:rPr>
          <w:rFonts w:ascii="Arial" w:hAnsi="Arial" w:cs="Arial"/>
          <w:color w:val="000000"/>
          <w:spacing w:val="2"/>
          <w:u w:val="single"/>
        </w:rPr>
        <w:t>d</w:t>
      </w:r>
      <w:r>
        <w:rPr>
          <w:rFonts w:ascii="Arial" w:hAnsi="Arial" w:cs="Arial"/>
          <w:color w:val="000000"/>
          <w:spacing w:val="-5"/>
          <w:u w:val="single"/>
        </w:rPr>
        <w:t>i</w:t>
      </w:r>
      <w:r>
        <w:rPr>
          <w:rFonts w:ascii="Arial" w:hAnsi="Arial" w:cs="Arial"/>
          <w:color w:val="000000"/>
          <w:spacing w:val="2"/>
          <w:u w:val="single"/>
        </w:rPr>
        <w:t>en</w:t>
      </w:r>
      <w:r>
        <w:rPr>
          <w:rFonts w:ascii="Arial" w:hAnsi="Arial" w:cs="Arial"/>
          <w:color w:val="000000"/>
          <w:spacing w:val="-1"/>
          <w:u w:val="single"/>
        </w:rPr>
        <w:t>t</w:t>
      </w:r>
      <w:r>
        <w:rPr>
          <w:rFonts w:ascii="Arial" w:hAnsi="Arial" w:cs="Arial"/>
          <w:color w:val="000000"/>
          <w:spacing w:val="2"/>
          <w:u w:val="single"/>
        </w:rPr>
        <w:t>e</w:t>
      </w:r>
      <w:r>
        <w:rPr>
          <w:rFonts w:ascii="Arial" w:hAnsi="Arial" w:cs="Arial"/>
          <w:color w:val="000000"/>
          <w:spacing w:val="4"/>
          <w:u w:val="single"/>
        </w:rPr>
        <w:t>s</w:t>
      </w:r>
      <w:r>
        <w:rPr>
          <w:rFonts w:ascii="Arial" w:hAnsi="Arial" w:cs="Arial"/>
          <w:color w:val="000000"/>
        </w:rPr>
        <w:t xml:space="preserve">, </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s</w:t>
      </w:r>
      <w:r>
        <w:rPr>
          <w:rFonts w:ascii="Arial" w:hAnsi="Arial" w:cs="Arial"/>
          <w:color w:val="000000"/>
        </w:rPr>
        <w:t xml:space="preserve">e  </w:t>
      </w:r>
      <w:r>
        <w:rPr>
          <w:rFonts w:ascii="Arial" w:hAnsi="Arial" w:cs="Arial"/>
          <w:color w:val="000000"/>
          <w:spacing w:val="-2"/>
        </w:rPr>
        <w:t>s</w:t>
      </w:r>
      <w:r>
        <w:rPr>
          <w:rFonts w:ascii="Arial" w:hAnsi="Arial" w:cs="Arial"/>
          <w:color w:val="000000"/>
          <w:spacing w:val="2"/>
        </w:rPr>
        <w:t>eña</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á</w:t>
      </w:r>
      <w:r>
        <w:rPr>
          <w:rFonts w:ascii="Arial" w:hAnsi="Arial" w:cs="Arial"/>
          <w:color w:val="000000"/>
        </w:rPr>
        <w:t xml:space="preserve">n  </w:t>
      </w:r>
      <w:r>
        <w:rPr>
          <w:rFonts w:ascii="Arial" w:hAnsi="Arial" w:cs="Arial"/>
          <w:color w:val="000000"/>
          <w:spacing w:val="-5"/>
        </w:rPr>
        <w:t>l</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rPr>
        <w:t>m</w:t>
      </w:r>
      <w:r>
        <w:rPr>
          <w:rFonts w:ascii="Arial" w:hAnsi="Arial" w:cs="Arial"/>
          <w:color w:val="000000"/>
          <w:spacing w:val="2"/>
        </w:rPr>
        <w:t>an</w:t>
      </w:r>
      <w:r>
        <w:rPr>
          <w:rFonts w:ascii="Arial" w:hAnsi="Arial" w:cs="Arial"/>
          <w:color w:val="000000"/>
          <w:spacing w:val="-2"/>
        </w:rPr>
        <w:t>d</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2"/>
        </w:rPr>
        <w:t>s</w:t>
      </w:r>
      <w:r>
        <w:rPr>
          <w:rFonts w:ascii="Arial" w:hAnsi="Arial" w:cs="Arial"/>
          <w:color w:val="000000"/>
          <w:spacing w:val="2"/>
        </w:rPr>
        <w:t>oc</w:t>
      </w:r>
      <w:r>
        <w:rPr>
          <w:rFonts w:ascii="Arial" w:hAnsi="Arial" w:cs="Arial"/>
          <w:color w:val="000000"/>
          <w:spacing w:val="-5"/>
        </w:rPr>
        <w:t>i</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4"/>
        </w:rPr>
        <w:t xml:space="preserve"> </w:t>
      </w:r>
      <w:r>
        <w:rPr>
          <w:rFonts w:ascii="Arial" w:hAnsi="Arial" w:cs="Arial"/>
          <w:color w:val="000000"/>
          <w:spacing w:val="2"/>
        </w:rPr>
        <w:t>qu</w:t>
      </w:r>
      <w:r>
        <w:rPr>
          <w:rFonts w:ascii="Arial" w:hAnsi="Arial" w:cs="Arial"/>
          <w:color w:val="000000"/>
        </w:rPr>
        <w:t xml:space="preserve">e  </w:t>
      </w:r>
      <w:r>
        <w:rPr>
          <w:rFonts w:ascii="Arial" w:hAnsi="Arial" w:cs="Arial"/>
          <w:color w:val="000000"/>
          <w:spacing w:val="-2"/>
        </w:rPr>
        <w:t>s</w:t>
      </w:r>
      <w:r>
        <w:rPr>
          <w:rFonts w:ascii="Arial" w:hAnsi="Arial" w:cs="Arial"/>
          <w:color w:val="000000"/>
        </w:rPr>
        <w:t xml:space="preserve">e </w:t>
      </w:r>
      <w:r>
        <w:rPr>
          <w:rFonts w:ascii="Arial" w:hAnsi="Arial" w:cs="Arial"/>
          <w:color w:val="000000"/>
          <w:spacing w:val="3"/>
        </w:rPr>
        <w:t xml:space="preserve"> </w:t>
      </w:r>
      <w:r>
        <w:rPr>
          <w:rFonts w:ascii="Arial" w:hAnsi="Arial" w:cs="Arial"/>
          <w:color w:val="000000"/>
          <w:spacing w:val="-2"/>
        </w:rPr>
        <w:t>de</w:t>
      </w:r>
      <w:r>
        <w:rPr>
          <w:rFonts w:ascii="Arial" w:hAnsi="Arial" w:cs="Arial"/>
          <w:color w:val="000000"/>
          <w:spacing w:val="2"/>
        </w:rPr>
        <w:t>be</w:t>
      </w:r>
      <w:r>
        <w:rPr>
          <w:rFonts w:ascii="Arial" w:hAnsi="Arial" w:cs="Arial"/>
          <w:color w:val="000000"/>
        </w:rPr>
        <w:t xml:space="preserve">n  </w:t>
      </w:r>
      <w:r>
        <w:rPr>
          <w:rFonts w:ascii="Arial" w:hAnsi="Arial" w:cs="Arial"/>
          <w:color w:val="000000"/>
          <w:spacing w:val="2"/>
        </w:rPr>
        <w:t>c</w:t>
      </w:r>
      <w:r>
        <w:rPr>
          <w:rFonts w:ascii="Arial" w:hAnsi="Arial" w:cs="Arial"/>
          <w:color w:val="000000"/>
          <w:spacing w:val="-2"/>
        </w:rPr>
        <w:t>u</w:t>
      </w:r>
      <w:r>
        <w:rPr>
          <w:rFonts w:ascii="Arial" w:hAnsi="Arial" w:cs="Arial"/>
          <w:color w:val="000000"/>
          <w:spacing w:val="2"/>
        </w:rPr>
        <w:t>b</w:t>
      </w:r>
      <w:r>
        <w:rPr>
          <w:rFonts w:ascii="Arial" w:hAnsi="Arial" w:cs="Arial"/>
          <w:color w:val="000000"/>
          <w:spacing w:val="-1"/>
        </w:rPr>
        <w:t>r</w:t>
      </w:r>
      <w:r>
        <w:rPr>
          <w:rFonts w:ascii="Arial" w:hAnsi="Arial" w:cs="Arial"/>
          <w:color w:val="000000"/>
          <w:spacing w:val="-5"/>
        </w:rPr>
        <w:t>i</w:t>
      </w:r>
      <w:r>
        <w:rPr>
          <w:rFonts w:ascii="Arial" w:hAnsi="Arial" w:cs="Arial"/>
          <w:color w:val="000000"/>
          <w:spacing w:val="-1"/>
        </w:rPr>
        <w:t>r</w:t>
      </w:r>
      <w:r>
        <w:rPr>
          <w:rFonts w:ascii="Arial" w:hAnsi="Arial" w:cs="Arial"/>
          <w:color w:val="000000"/>
        </w:rPr>
        <w:t xml:space="preserve">, </w:t>
      </w:r>
      <w:r>
        <w:rPr>
          <w:rFonts w:ascii="Arial" w:hAnsi="Arial" w:cs="Arial"/>
          <w:color w:val="000000"/>
          <w:spacing w:val="5"/>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a</w:t>
      </w:r>
      <w:r>
        <w:rPr>
          <w:rFonts w:ascii="Arial" w:hAnsi="Arial" w:cs="Arial"/>
          <w:color w:val="000000"/>
          <w:spacing w:val="-1"/>
        </w:rPr>
        <w:t>rt</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s</w:t>
      </w:r>
      <w:r>
        <w:rPr>
          <w:rFonts w:ascii="Arial" w:hAnsi="Arial" w:cs="Arial"/>
          <w:color w:val="000000"/>
        </w:rPr>
        <w:t>mo</w:t>
      </w:r>
      <w:r>
        <w:rPr>
          <w:rFonts w:ascii="Arial" w:hAnsi="Arial" w:cs="Arial"/>
          <w:color w:val="000000"/>
          <w:spacing w:val="1"/>
        </w:rPr>
        <w:t xml:space="preserve"> </w:t>
      </w:r>
      <w:r>
        <w:rPr>
          <w:rFonts w:ascii="Arial" w:hAnsi="Arial" w:cs="Arial"/>
          <w:color w:val="000000"/>
          <w:spacing w:val="6"/>
        </w:rPr>
        <w:t>p</w:t>
      </w:r>
      <w:r>
        <w:rPr>
          <w:rFonts w:ascii="Arial" w:hAnsi="Arial" w:cs="Arial"/>
          <w:color w:val="000000"/>
          <w:spacing w:val="-1"/>
        </w:rPr>
        <w:t>r</w:t>
      </w:r>
      <w:r>
        <w:rPr>
          <w:rFonts w:ascii="Arial" w:hAnsi="Arial" w:cs="Arial"/>
          <w:color w:val="000000"/>
          <w:spacing w:val="2"/>
        </w:rPr>
        <w:t>og</w:t>
      </w:r>
      <w:r>
        <w:rPr>
          <w:rFonts w:ascii="Arial" w:hAnsi="Arial" w:cs="Arial"/>
          <w:color w:val="000000"/>
          <w:spacing w:val="-5"/>
        </w:rPr>
        <w:t>r</w:t>
      </w:r>
      <w:r>
        <w:rPr>
          <w:rFonts w:ascii="Arial" w:hAnsi="Arial" w:cs="Arial"/>
          <w:color w:val="000000"/>
          <w:spacing w:val="-2"/>
        </w:rPr>
        <w:t>a</w:t>
      </w:r>
      <w:r>
        <w:rPr>
          <w:rFonts w:ascii="Arial" w:hAnsi="Arial" w:cs="Arial"/>
          <w:color w:val="000000"/>
          <w:spacing w:val="5"/>
        </w:rPr>
        <w:t>m</w:t>
      </w:r>
      <w:r>
        <w:rPr>
          <w:rFonts w:ascii="Arial" w:hAnsi="Arial" w:cs="Arial"/>
          <w:color w:val="000000"/>
        </w:rPr>
        <w:t>a</w:t>
      </w:r>
      <w:r>
        <w:rPr>
          <w:rFonts w:ascii="Arial" w:hAnsi="Arial" w:cs="Arial"/>
          <w:color w:val="000000"/>
          <w:spacing w:val="1"/>
        </w:rPr>
        <w:t xml:space="preserve"> </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il</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5"/>
        </w:rPr>
        <w:t>g</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ado</w:t>
      </w:r>
      <w:r>
        <w:rPr>
          <w:rFonts w:ascii="Arial" w:hAnsi="Arial" w:cs="Arial"/>
          <w:color w:val="000000"/>
        </w:rPr>
        <w:t>.</w:t>
      </w:r>
    </w:p>
    <w:p>
      <w:pPr>
        <w:widowControl w:val="0"/>
        <w:spacing w:before="11" w:after="0" w:line="240" w:lineRule="exact"/>
        <w:ind w:right="-5"/>
        <w:rPr>
          <w:rFonts w:ascii="Arial" w:hAnsi="Arial" w:cs="Arial"/>
          <w:color w:val="000000"/>
          <w:sz w:val="24"/>
          <w:szCs w:val="24"/>
        </w:rPr>
      </w:pPr>
    </w:p>
    <w:p>
      <w:pPr>
        <w:widowControl w:val="0"/>
        <w:spacing w:after="0"/>
        <w:ind w:right="-5"/>
        <w:jc w:val="both"/>
      </w:pPr>
      <w:r>
        <w:rPr>
          <w:rFonts w:ascii="Arial" w:hAnsi="Arial" w:cs="Arial"/>
          <w:color w:val="000000"/>
          <w:spacing w:val="-2"/>
        </w:rPr>
        <w:t>T</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b</w:t>
      </w:r>
      <w:r>
        <w:rPr>
          <w:rFonts w:ascii="Arial" w:hAnsi="Arial" w:cs="Arial"/>
          <w:color w:val="000000"/>
          <w:spacing w:val="-5"/>
        </w:rPr>
        <w:t>i</w:t>
      </w:r>
      <w:r>
        <w:rPr>
          <w:rFonts w:ascii="Arial" w:hAnsi="Arial" w:cs="Arial"/>
          <w:color w:val="000000"/>
          <w:spacing w:val="2"/>
        </w:rPr>
        <w:t>é</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h</w:t>
      </w:r>
      <w:r>
        <w:rPr>
          <w:rFonts w:ascii="Arial" w:hAnsi="Arial" w:cs="Arial"/>
          <w:color w:val="000000"/>
          <w:spacing w:val="2"/>
        </w:rPr>
        <w:t>a</w:t>
      </w:r>
      <w:r>
        <w:rPr>
          <w:rFonts w:ascii="Arial" w:hAnsi="Arial" w:cs="Arial"/>
          <w:color w:val="000000"/>
          <w:spacing w:val="-1"/>
        </w:rPr>
        <w:t>r</w:t>
      </w:r>
      <w:r>
        <w:rPr>
          <w:rFonts w:ascii="Arial" w:hAnsi="Arial" w:cs="Arial"/>
          <w:color w:val="000000"/>
        </w:rPr>
        <w:t>á</w:t>
      </w:r>
      <w:r>
        <w:rPr>
          <w:rFonts w:ascii="Arial" w:hAnsi="Arial" w:cs="Arial"/>
          <w:color w:val="000000"/>
          <w:spacing w:val="3"/>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5"/>
        </w:rPr>
        <w:t xml:space="preserve"> </w:t>
      </w:r>
      <w:r>
        <w:rPr>
          <w:rFonts w:ascii="Arial" w:hAnsi="Arial" w:cs="Arial"/>
          <w:color w:val="000000"/>
          <w:spacing w:val="2"/>
          <w:u w:val="single"/>
        </w:rPr>
        <w:t>a</w:t>
      </w:r>
      <w:r>
        <w:rPr>
          <w:rFonts w:ascii="Arial" w:hAnsi="Arial" w:cs="Arial"/>
          <w:color w:val="000000"/>
          <w:spacing w:val="-2"/>
          <w:u w:val="single"/>
        </w:rPr>
        <w:t>n</w:t>
      </w:r>
      <w:r>
        <w:rPr>
          <w:rFonts w:ascii="Arial" w:hAnsi="Arial" w:cs="Arial"/>
          <w:color w:val="000000"/>
          <w:spacing w:val="2"/>
          <w:u w:val="single"/>
        </w:rPr>
        <w:t>á</w:t>
      </w:r>
      <w:r>
        <w:rPr>
          <w:rFonts w:ascii="Arial" w:hAnsi="Arial" w:cs="Arial"/>
          <w:color w:val="000000"/>
          <w:spacing w:val="-1"/>
          <w:u w:val="single"/>
        </w:rPr>
        <w:t>l</w:t>
      </w:r>
      <w:r>
        <w:rPr>
          <w:rFonts w:ascii="Arial" w:hAnsi="Arial" w:cs="Arial"/>
          <w:color w:val="000000"/>
          <w:spacing w:val="-5"/>
          <w:u w:val="single"/>
        </w:rPr>
        <w:t>i</w:t>
      </w:r>
      <w:r>
        <w:rPr>
          <w:rFonts w:ascii="Arial" w:hAnsi="Arial" w:cs="Arial"/>
          <w:color w:val="000000"/>
          <w:spacing w:val="2"/>
          <w:u w:val="single"/>
        </w:rPr>
        <w:t>s</w:t>
      </w:r>
      <w:r>
        <w:rPr>
          <w:rFonts w:ascii="Arial" w:hAnsi="Arial" w:cs="Arial"/>
          <w:color w:val="000000"/>
          <w:spacing w:val="-5"/>
          <w:u w:val="single"/>
        </w:rPr>
        <w:t>i</w:t>
      </w:r>
      <w:r>
        <w:rPr>
          <w:rFonts w:ascii="Arial" w:hAnsi="Arial" w:cs="Arial"/>
          <w:color w:val="000000"/>
          <w:u w:val="single"/>
        </w:rPr>
        <w:t>s</w:t>
      </w:r>
      <w:r>
        <w:rPr>
          <w:rFonts w:ascii="Arial" w:hAnsi="Arial" w:cs="Arial"/>
          <w:color w:val="000000"/>
          <w:spacing w:val="6"/>
          <w:u w:val="single"/>
        </w:rPr>
        <w:t xml:space="preserve"> </w:t>
      </w:r>
      <w:r>
        <w:rPr>
          <w:rFonts w:ascii="Arial" w:hAnsi="Arial" w:cs="Arial"/>
          <w:color w:val="000000"/>
          <w:spacing w:val="2"/>
          <w:u w:val="single"/>
        </w:rPr>
        <w:t>de</w:t>
      </w:r>
      <w:r>
        <w:rPr>
          <w:rFonts w:ascii="Arial" w:hAnsi="Arial" w:cs="Arial"/>
          <w:color w:val="000000"/>
          <w:u w:val="single"/>
        </w:rPr>
        <w:t xml:space="preserve">l </w:t>
      </w:r>
      <w:r>
        <w:rPr>
          <w:rFonts w:ascii="Arial" w:hAnsi="Arial" w:cs="Arial"/>
          <w:color w:val="000000"/>
          <w:spacing w:val="2"/>
          <w:u w:val="single"/>
        </w:rPr>
        <w:t>pano</w:t>
      </w:r>
      <w:r>
        <w:rPr>
          <w:rFonts w:ascii="Arial" w:hAnsi="Arial" w:cs="Arial"/>
          <w:color w:val="000000"/>
          <w:spacing w:val="-5"/>
          <w:u w:val="single"/>
        </w:rPr>
        <w:t>r</w:t>
      </w:r>
      <w:r>
        <w:rPr>
          <w:rFonts w:ascii="Arial" w:hAnsi="Arial" w:cs="Arial"/>
          <w:color w:val="000000"/>
          <w:spacing w:val="-2"/>
          <w:u w:val="single"/>
        </w:rPr>
        <w:t>a</w:t>
      </w:r>
      <w:r>
        <w:rPr>
          <w:rFonts w:ascii="Arial" w:hAnsi="Arial" w:cs="Arial"/>
          <w:color w:val="000000"/>
          <w:spacing w:val="5"/>
          <w:u w:val="single"/>
        </w:rPr>
        <w:t>m</w:t>
      </w:r>
      <w:r>
        <w:rPr>
          <w:rFonts w:ascii="Arial" w:hAnsi="Arial" w:cs="Arial"/>
          <w:color w:val="000000"/>
          <w:u w:val="single"/>
        </w:rPr>
        <w:t>a</w:t>
      </w:r>
      <w:r>
        <w:rPr>
          <w:rFonts w:ascii="Arial" w:hAnsi="Arial" w:cs="Arial"/>
          <w:color w:val="000000"/>
          <w:spacing w:val="2"/>
          <w:u w:val="single"/>
        </w:rPr>
        <w:t xml:space="preserve"> e</w:t>
      </w:r>
      <w:r>
        <w:rPr>
          <w:rFonts w:ascii="Arial" w:hAnsi="Arial" w:cs="Arial"/>
          <w:color w:val="000000"/>
          <w:spacing w:val="-2"/>
          <w:u w:val="single"/>
        </w:rPr>
        <w:t>d</w:t>
      </w:r>
      <w:r>
        <w:rPr>
          <w:rFonts w:ascii="Arial" w:hAnsi="Arial" w:cs="Arial"/>
          <w:color w:val="000000"/>
          <w:spacing w:val="2"/>
          <w:u w:val="single"/>
        </w:rPr>
        <w:t>u</w:t>
      </w:r>
      <w:r>
        <w:rPr>
          <w:rFonts w:ascii="Arial" w:hAnsi="Arial" w:cs="Arial"/>
          <w:color w:val="000000"/>
          <w:spacing w:val="-2"/>
          <w:u w:val="single"/>
        </w:rPr>
        <w:t>c</w:t>
      </w:r>
      <w:r>
        <w:rPr>
          <w:rFonts w:ascii="Arial" w:hAnsi="Arial" w:cs="Arial"/>
          <w:color w:val="000000"/>
          <w:spacing w:val="2"/>
          <w:u w:val="single"/>
        </w:rPr>
        <w:t>a</w:t>
      </w:r>
      <w:r>
        <w:rPr>
          <w:rFonts w:ascii="Arial" w:hAnsi="Arial" w:cs="Arial"/>
          <w:color w:val="000000"/>
          <w:spacing w:val="-1"/>
          <w:u w:val="single"/>
        </w:rPr>
        <w:t>t</w:t>
      </w:r>
      <w:r>
        <w:rPr>
          <w:rFonts w:ascii="Arial" w:hAnsi="Arial" w:cs="Arial"/>
          <w:color w:val="000000"/>
          <w:spacing w:val="-5"/>
          <w:u w:val="single"/>
        </w:rPr>
        <w:t>i</w:t>
      </w:r>
      <w:r>
        <w:rPr>
          <w:rFonts w:ascii="Arial" w:hAnsi="Arial" w:cs="Arial"/>
          <w:color w:val="000000"/>
          <w:spacing w:val="6"/>
          <w:u w:val="single"/>
        </w:rPr>
        <w:t>v</w:t>
      </w:r>
      <w:r>
        <w:rPr>
          <w:rFonts w:ascii="Arial" w:hAnsi="Arial" w:cs="Arial"/>
          <w:color w:val="000000"/>
          <w:u w:val="single"/>
        </w:rPr>
        <w:t>o</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7"/>
        </w:rPr>
        <w:t xml:space="preserve"> </w:t>
      </w:r>
      <w:r>
        <w:rPr>
          <w:rFonts w:ascii="Arial" w:hAnsi="Arial" w:cs="Arial"/>
          <w:color w:val="000000"/>
          <w:spacing w:val="2"/>
        </w:rPr>
        <w:t>en</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dad</w:t>
      </w:r>
      <w:r>
        <w:rPr>
          <w:rFonts w:ascii="Arial" w:hAnsi="Arial" w:cs="Arial"/>
          <w:color w:val="000000"/>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w:t>
      </w:r>
      <w:r>
        <w:rPr>
          <w:rFonts w:ascii="Arial" w:hAnsi="Arial" w:cs="Arial"/>
          <w:color w:val="000000"/>
        </w:rPr>
        <w:t>á</w:t>
      </w:r>
      <w:r>
        <w:rPr>
          <w:rFonts w:ascii="Arial" w:hAnsi="Arial" w:cs="Arial"/>
          <w:color w:val="000000"/>
          <w:spacing w:val="7"/>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5"/>
        </w:rPr>
        <w:t xml:space="preserve"> </w:t>
      </w:r>
      <w:r>
        <w:rPr>
          <w:rFonts w:ascii="Arial" w:hAnsi="Arial" w:cs="Arial"/>
          <w:color w:val="000000"/>
          <w:spacing w:val="2"/>
          <w:u w:val="single"/>
        </w:rPr>
        <w:t>pe</w:t>
      </w:r>
      <w:r>
        <w:rPr>
          <w:rFonts w:ascii="Arial" w:hAnsi="Arial" w:cs="Arial"/>
          <w:color w:val="000000"/>
          <w:spacing w:val="-1"/>
          <w:u w:val="single"/>
        </w:rPr>
        <w:t>rfi</w:t>
      </w:r>
      <w:r>
        <w:rPr>
          <w:rFonts w:ascii="Arial" w:hAnsi="Arial" w:cs="Arial"/>
          <w:color w:val="000000"/>
          <w:u w:val="single"/>
        </w:rPr>
        <w:t xml:space="preserve">l </w:t>
      </w:r>
      <w:r>
        <w:rPr>
          <w:rFonts w:ascii="Arial" w:hAnsi="Arial" w:cs="Arial"/>
          <w:color w:val="000000"/>
          <w:spacing w:val="2"/>
          <w:u w:val="single"/>
        </w:rPr>
        <w:t>de</w:t>
      </w:r>
      <w:r>
        <w:rPr>
          <w:rFonts w:ascii="Arial" w:hAnsi="Arial" w:cs="Arial"/>
          <w:color w:val="000000"/>
          <w:u w:val="single"/>
        </w:rPr>
        <w:t>l</w:t>
      </w:r>
      <w:r>
        <w:rPr>
          <w:rFonts w:ascii="Arial" w:hAnsi="Arial" w:cs="Arial"/>
          <w:color w:val="000000"/>
        </w:rPr>
        <w:t xml:space="preserve"> </w:t>
      </w:r>
      <w:r>
        <w:rPr>
          <w:rFonts w:ascii="Arial" w:hAnsi="Arial" w:cs="Arial"/>
          <w:color w:val="000000"/>
          <w:spacing w:val="2"/>
          <w:u w:val="single"/>
        </w:rPr>
        <w:t>eg</w:t>
      </w:r>
      <w:r>
        <w:rPr>
          <w:rFonts w:ascii="Arial" w:hAnsi="Arial" w:cs="Arial"/>
          <w:color w:val="000000"/>
          <w:spacing w:val="-1"/>
          <w:u w:val="single"/>
        </w:rPr>
        <w:t>r</w:t>
      </w:r>
      <w:r>
        <w:rPr>
          <w:rFonts w:ascii="Arial" w:hAnsi="Arial" w:cs="Arial"/>
          <w:color w:val="000000"/>
          <w:spacing w:val="2"/>
          <w:u w:val="single"/>
        </w:rPr>
        <w:t>e</w:t>
      </w:r>
      <w:r>
        <w:rPr>
          <w:rFonts w:ascii="Arial" w:hAnsi="Arial" w:cs="Arial"/>
          <w:color w:val="000000"/>
          <w:spacing w:val="-2"/>
          <w:u w:val="single"/>
        </w:rPr>
        <w:t>s</w:t>
      </w:r>
      <w:r>
        <w:rPr>
          <w:rFonts w:ascii="Arial" w:hAnsi="Arial" w:cs="Arial"/>
          <w:color w:val="000000"/>
          <w:spacing w:val="2"/>
          <w:u w:val="single"/>
        </w:rPr>
        <w:t>a</w:t>
      </w:r>
      <w:r>
        <w:rPr>
          <w:rFonts w:ascii="Arial" w:hAnsi="Arial" w:cs="Arial"/>
          <w:color w:val="000000"/>
          <w:spacing w:val="-2"/>
          <w:u w:val="single"/>
        </w:rPr>
        <w:t>d</w:t>
      </w:r>
      <w:r>
        <w:rPr>
          <w:rFonts w:ascii="Arial" w:hAnsi="Arial" w:cs="Arial"/>
          <w:color w:val="000000"/>
          <w:u w:val="single"/>
        </w:rPr>
        <w:t>o</w:t>
      </w:r>
      <w:r>
        <w:rPr>
          <w:rFonts w:ascii="Arial" w:hAnsi="Arial" w:cs="Arial"/>
          <w:color w:val="000000"/>
          <w:spacing w:val="8"/>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de</w:t>
      </w:r>
      <w:r>
        <w:rPr>
          <w:rFonts w:ascii="Arial" w:hAnsi="Arial" w:cs="Arial"/>
          <w:color w:val="000000"/>
          <w:spacing w:val="-1"/>
        </w:rPr>
        <w:t>r</w:t>
      </w:r>
      <w:r>
        <w:rPr>
          <w:rFonts w:ascii="Arial" w:hAnsi="Arial" w:cs="Arial"/>
          <w:color w:val="000000"/>
          <w:spacing w:val="2"/>
        </w:rPr>
        <w:t>an</w:t>
      </w:r>
      <w:r>
        <w:rPr>
          <w:rFonts w:ascii="Arial" w:hAnsi="Arial" w:cs="Arial"/>
          <w:color w:val="000000"/>
          <w:spacing w:val="-2"/>
        </w:rPr>
        <w:t>d</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pos</w:t>
      </w:r>
      <w:r>
        <w:rPr>
          <w:rFonts w:ascii="Arial" w:hAnsi="Arial" w:cs="Arial"/>
          <w:color w:val="000000"/>
          <w:spacing w:val="-5"/>
        </w:rPr>
        <w:t>i</w:t>
      </w:r>
      <w:r>
        <w:rPr>
          <w:rFonts w:ascii="Arial" w:hAnsi="Arial" w:cs="Arial"/>
          <w:color w:val="000000"/>
          <w:spacing w:val="2"/>
        </w:rPr>
        <w:t>b</w:t>
      </w:r>
      <w:r>
        <w:rPr>
          <w:rFonts w:ascii="Arial" w:hAnsi="Arial" w:cs="Arial"/>
          <w:color w:val="000000"/>
          <w:spacing w:val="-1"/>
        </w:rPr>
        <w:t>il</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rPr>
        <w:t>l</w:t>
      </w:r>
      <w:r>
        <w:rPr>
          <w:rFonts w:ascii="Arial" w:hAnsi="Arial" w:cs="Arial"/>
          <w:color w:val="000000"/>
          <w:spacing w:val="5"/>
        </w:rPr>
        <w:t xml:space="preserve"> </w:t>
      </w:r>
      <w:r>
        <w:rPr>
          <w:rFonts w:ascii="Arial" w:hAnsi="Arial" w:cs="Arial"/>
          <w:color w:val="000000"/>
          <w:spacing w:val="5"/>
          <w:u w:val="single"/>
        </w:rPr>
        <w:t>m</w:t>
      </w:r>
      <w:r>
        <w:rPr>
          <w:rFonts w:ascii="Arial" w:hAnsi="Arial" w:cs="Arial"/>
          <w:color w:val="000000"/>
          <w:spacing w:val="2"/>
          <w:u w:val="single"/>
        </w:rPr>
        <w:t>e</w:t>
      </w:r>
      <w:r>
        <w:rPr>
          <w:rFonts w:ascii="Arial" w:hAnsi="Arial" w:cs="Arial"/>
          <w:color w:val="000000"/>
          <w:spacing w:val="-1"/>
          <w:u w:val="single"/>
        </w:rPr>
        <w:t>r</w:t>
      </w:r>
      <w:r>
        <w:rPr>
          <w:rFonts w:ascii="Arial" w:hAnsi="Arial" w:cs="Arial"/>
          <w:color w:val="000000"/>
          <w:spacing w:val="2"/>
          <w:u w:val="single"/>
        </w:rPr>
        <w:t>c</w:t>
      </w:r>
      <w:r>
        <w:rPr>
          <w:rFonts w:ascii="Arial" w:hAnsi="Arial" w:cs="Arial"/>
          <w:color w:val="000000"/>
          <w:spacing w:val="-2"/>
          <w:u w:val="single"/>
        </w:rPr>
        <w:t>a</w:t>
      </w:r>
      <w:r>
        <w:rPr>
          <w:rFonts w:ascii="Arial" w:hAnsi="Arial" w:cs="Arial"/>
          <w:color w:val="000000"/>
          <w:spacing w:val="2"/>
          <w:u w:val="single"/>
        </w:rPr>
        <w:t>d</w:t>
      </w:r>
      <w:r>
        <w:rPr>
          <w:rFonts w:ascii="Arial" w:hAnsi="Arial" w:cs="Arial"/>
          <w:color w:val="000000"/>
          <w:u w:val="single"/>
        </w:rPr>
        <w:t>o</w:t>
      </w:r>
      <w:r>
        <w:rPr>
          <w:rFonts w:ascii="Arial" w:hAnsi="Arial" w:cs="Arial"/>
          <w:color w:val="000000"/>
          <w:spacing w:val="2"/>
          <w:u w:val="single"/>
        </w:rPr>
        <w:t xml:space="preserve"> d</w:t>
      </w:r>
      <w:r>
        <w:rPr>
          <w:rFonts w:ascii="Arial" w:hAnsi="Arial" w:cs="Arial"/>
          <w:color w:val="000000"/>
          <w:u w:val="single"/>
        </w:rPr>
        <w:t>e</w:t>
      </w:r>
      <w:r>
        <w:rPr>
          <w:rFonts w:ascii="Arial" w:hAnsi="Arial" w:cs="Arial"/>
          <w:color w:val="000000"/>
          <w:spacing w:val="6"/>
          <w:u w:val="single"/>
        </w:rPr>
        <w:t xml:space="preserve"> </w:t>
      </w:r>
      <w:r>
        <w:rPr>
          <w:rFonts w:ascii="Arial" w:hAnsi="Arial" w:cs="Arial"/>
          <w:color w:val="000000"/>
          <w:spacing w:val="-1"/>
          <w:u w:val="single"/>
        </w:rPr>
        <w:t>tr</w:t>
      </w:r>
      <w:r>
        <w:rPr>
          <w:rFonts w:ascii="Arial" w:hAnsi="Arial" w:cs="Arial"/>
          <w:color w:val="000000"/>
          <w:spacing w:val="2"/>
          <w:u w:val="single"/>
        </w:rPr>
        <w:t>a</w:t>
      </w:r>
      <w:r>
        <w:rPr>
          <w:rFonts w:ascii="Arial" w:hAnsi="Arial" w:cs="Arial"/>
          <w:color w:val="000000"/>
          <w:spacing w:val="-2"/>
          <w:u w:val="single"/>
        </w:rPr>
        <w:t>ba</w:t>
      </w:r>
      <w:r>
        <w:rPr>
          <w:rFonts w:ascii="Arial" w:hAnsi="Arial" w:cs="Arial"/>
          <w:color w:val="000000"/>
          <w:spacing w:val="3"/>
          <w:u w:val="single"/>
        </w:rPr>
        <w:t>j</w:t>
      </w:r>
      <w:r>
        <w:rPr>
          <w:rFonts w:ascii="Arial" w:hAnsi="Arial" w:cs="Arial"/>
          <w:color w:val="000000"/>
          <w:u w:val="single"/>
        </w:rPr>
        <w:t>o</w:t>
      </w:r>
      <w:r>
        <w:rPr>
          <w:rFonts w:ascii="Arial" w:hAnsi="Arial" w:cs="Arial"/>
          <w:color w:val="000000"/>
          <w:spacing w:val="10"/>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a</w:t>
      </w:r>
      <w:r>
        <w:rPr>
          <w:rFonts w:ascii="Arial" w:hAnsi="Arial" w:cs="Arial"/>
          <w:color w:val="000000"/>
        </w:rPr>
        <w:t xml:space="preserve">l </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ncu</w:t>
      </w:r>
      <w:r>
        <w:rPr>
          <w:rFonts w:ascii="Arial" w:hAnsi="Arial" w:cs="Arial"/>
          <w:color w:val="000000"/>
          <w:spacing w:val="-5"/>
        </w:rPr>
        <w:t>l</w:t>
      </w:r>
      <w:r>
        <w:rPr>
          <w:rFonts w:ascii="Arial" w:hAnsi="Arial" w:cs="Arial"/>
          <w:color w:val="000000"/>
          <w:spacing w:val="2"/>
        </w:rPr>
        <w:t>ad</w:t>
      </w:r>
      <w:r>
        <w:rPr>
          <w:rFonts w:ascii="Arial" w:hAnsi="Arial" w:cs="Arial"/>
          <w:color w:val="000000"/>
        </w:rPr>
        <w:t>o</w:t>
      </w:r>
      <w:r>
        <w:rPr>
          <w:rFonts w:ascii="Arial" w:hAnsi="Arial" w:cs="Arial"/>
          <w:color w:val="000000"/>
          <w:spacing w:val="2"/>
        </w:rPr>
        <w:t xml:space="preserve"> c</w:t>
      </w:r>
      <w:r>
        <w:rPr>
          <w:rFonts w:ascii="Arial" w:hAnsi="Arial" w:cs="Arial"/>
          <w:color w:val="000000"/>
          <w:spacing w:val="-2"/>
        </w:rPr>
        <w:t>o</w:t>
      </w:r>
      <w:r>
        <w:rPr>
          <w:rFonts w:ascii="Arial" w:hAnsi="Arial" w:cs="Arial"/>
          <w:color w:val="000000"/>
        </w:rPr>
        <w:t>n</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nec</w:t>
      </w:r>
      <w:r>
        <w:rPr>
          <w:rFonts w:ascii="Arial" w:hAnsi="Arial" w:cs="Arial"/>
          <w:color w:val="000000"/>
          <w:spacing w:val="-2"/>
        </w:rPr>
        <w:t>e</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6"/>
        </w:rPr>
        <w:t xml:space="preserve"> </w:t>
      </w:r>
      <w:r>
        <w:rPr>
          <w:rFonts w:ascii="Arial" w:hAnsi="Arial" w:cs="Arial"/>
          <w:color w:val="000000"/>
        </w:rPr>
        <w:t xml:space="preserve">y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ob</w:t>
      </w:r>
      <w:r>
        <w:rPr>
          <w:rFonts w:ascii="Arial" w:hAnsi="Arial" w:cs="Arial"/>
          <w:color w:val="000000"/>
          <w:spacing w:val="-5"/>
        </w:rPr>
        <w:t>l</w:t>
      </w:r>
      <w:r>
        <w:rPr>
          <w:rFonts w:ascii="Arial" w:hAnsi="Arial" w:cs="Arial"/>
          <w:color w:val="000000"/>
          <w:spacing w:val="2"/>
        </w:rPr>
        <w:t>e</w:t>
      </w:r>
      <w:r>
        <w:rPr>
          <w:rFonts w:ascii="Arial" w:hAnsi="Arial" w:cs="Arial"/>
          <w:color w:val="000000"/>
        </w:rPr>
        <w:t>m</w:t>
      </w:r>
      <w:r>
        <w:rPr>
          <w:rFonts w:ascii="Arial" w:hAnsi="Arial" w:cs="Arial"/>
          <w:color w:val="000000"/>
          <w:spacing w:val="2"/>
        </w:rPr>
        <w:t>á</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r>
        <w:rPr>
          <w:rFonts w:ascii="Arial" w:hAnsi="Arial" w:cs="Arial"/>
          <w:color w:val="000000"/>
          <w:spacing w:val="3"/>
        </w:rPr>
        <w:t xml:space="preserve"> </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a</w:t>
      </w:r>
      <w:r>
        <w:rPr>
          <w:rFonts w:ascii="Arial" w:hAnsi="Arial" w:cs="Arial"/>
          <w:color w:val="000000"/>
          <w:spacing w:val="-1"/>
        </w:rPr>
        <w:t>t</w:t>
      </w:r>
      <w:r>
        <w:rPr>
          <w:rFonts w:ascii="Arial" w:hAnsi="Arial" w:cs="Arial"/>
          <w:color w:val="000000"/>
          <w:spacing w:val="4"/>
        </w:rPr>
        <w:t>e</w:t>
      </w:r>
      <w:r>
        <w:rPr>
          <w:rFonts w:ascii="Arial" w:hAnsi="Arial" w:cs="Arial"/>
          <w:color w:val="000000"/>
          <w:spacing w:val="2"/>
        </w:rPr>
        <w:t>n</w:t>
      </w:r>
      <w:r>
        <w:rPr>
          <w:rFonts w:ascii="Arial" w:hAnsi="Arial" w:cs="Arial"/>
          <w:color w:val="000000"/>
          <w:spacing w:val="-2"/>
        </w:rPr>
        <w:t>d</w:t>
      </w:r>
      <w:r>
        <w:rPr>
          <w:rFonts w:ascii="Arial" w:hAnsi="Arial" w:cs="Arial"/>
          <w:color w:val="000000"/>
          <w:spacing w:val="2"/>
        </w:rPr>
        <w:t>e</w:t>
      </w:r>
      <w:r>
        <w:rPr>
          <w:rFonts w:ascii="Arial" w:hAnsi="Arial" w:cs="Arial"/>
          <w:color w:val="000000"/>
        </w:rPr>
        <w:t>r</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pob</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1"/>
        </w:rPr>
        <w:t xml:space="preserve"> 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rPr>
        <w:t>ma</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1"/>
        </w:rPr>
        <w:t>j</w:t>
      </w:r>
      <w:r>
        <w:rPr>
          <w:rFonts w:ascii="Arial" w:hAnsi="Arial" w:cs="Arial"/>
          <w:color w:val="000000"/>
          <w:spacing w:val="2"/>
        </w:rPr>
        <w:t>un</w:t>
      </w:r>
      <w:r>
        <w:rPr>
          <w:rFonts w:ascii="Arial" w:hAnsi="Arial" w:cs="Arial"/>
          <w:color w:val="000000"/>
          <w:spacing w:val="-1"/>
        </w:rPr>
        <w:t>t</w:t>
      </w:r>
      <w:r>
        <w:rPr>
          <w:rFonts w:ascii="Arial" w:hAnsi="Arial" w:cs="Arial"/>
          <w:color w:val="000000"/>
        </w:rPr>
        <w:t xml:space="preserve">a </w:t>
      </w:r>
      <w:r>
        <w:rPr>
          <w:rFonts w:ascii="Arial" w:hAnsi="Arial" w:cs="Arial"/>
          <w:color w:val="000000"/>
          <w:spacing w:val="2"/>
        </w:rPr>
        <w:t>s</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va</w:t>
      </w:r>
      <w:r>
        <w:rPr>
          <w:rFonts w:ascii="Arial" w:hAnsi="Arial" w:cs="Arial"/>
          <w:color w:val="000000"/>
          <w:spacing w:val="-5"/>
        </w:rPr>
        <w:t>l</w:t>
      </w:r>
      <w:r>
        <w:rPr>
          <w:rFonts w:ascii="Arial" w:hAnsi="Arial" w:cs="Arial"/>
          <w:color w:val="000000"/>
          <w:spacing w:val="2"/>
        </w:rPr>
        <w:t>ua</w:t>
      </w:r>
      <w:r>
        <w:rPr>
          <w:rFonts w:ascii="Arial" w:hAnsi="Arial" w:cs="Arial"/>
          <w:color w:val="000000"/>
          <w:spacing w:val="-1"/>
        </w:rPr>
        <w:t>r</w:t>
      </w:r>
      <w:r>
        <w:rPr>
          <w:rFonts w:ascii="Arial" w:hAnsi="Arial" w:cs="Arial"/>
          <w:color w:val="000000"/>
        </w:rPr>
        <w:t>á</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w:t>
      </w:r>
      <w:r>
        <w:rPr>
          <w:rFonts w:ascii="Arial" w:hAnsi="Arial" w:cs="Arial"/>
          <w:color w:val="000000"/>
          <w:spacing w:val="-1"/>
        </w:rPr>
        <w:t>rt</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ed</w:t>
      </w:r>
      <w:r>
        <w:rPr>
          <w:rFonts w:ascii="Arial" w:hAnsi="Arial" w:cs="Arial"/>
          <w:color w:val="000000"/>
          <w:spacing w:val="-2"/>
        </w:rPr>
        <w:t>u</w:t>
      </w:r>
      <w:r>
        <w:rPr>
          <w:rFonts w:ascii="Arial" w:hAnsi="Arial" w:cs="Arial"/>
          <w:color w:val="000000"/>
          <w:spacing w:val="2"/>
        </w:rPr>
        <w:t>ca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rPr>
        <w:t xml:space="preserve">a </w:t>
      </w:r>
      <w:r>
        <w:rPr>
          <w:rFonts w:ascii="Arial" w:hAnsi="Arial" w:cs="Arial"/>
          <w:color w:val="000000"/>
          <w:spacing w:val="2"/>
        </w:rPr>
        <w:t>e</w:t>
      </w:r>
      <w:r>
        <w:rPr>
          <w:rFonts w:ascii="Arial" w:hAnsi="Arial" w:cs="Arial"/>
          <w:color w:val="000000"/>
        </w:rPr>
        <w:t xml:space="preserve">n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púb</w:t>
      </w:r>
      <w:r>
        <w:rPr>
          <w:rFonts w:ascii="Arial" w:hAnsi="Arial" w:cs="Arial"/>
          <w:color w:val="000000"/>
          <w:spacing w:val="-5"/>
        </w:rPr>
        <w:t>li</w:t>
      </w:r>
      <w:r>
        <w:rPr>
          <w:rFonts w:ascii="Arial" w:hAnsi="Arial" w:cs="Arial"/>
          <w:color w:val="000000"/>
          <w:spacing w:val="2"/>
        </w:rPr>
        <w:t>ca</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pr</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ve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su</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r</w:t>
      </w:r>
      <w:r>
        <w:rPr>
          <w:rFonts w:ascii="Arial" w:hAnsi="Arial" w:cs="Arial"/>
          <w:color w:val="000000"/>
        </w:rPr>
        <w:t>,</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enc</w:t>
      </w:r>
      <w:r>
        <w:rPr>
          <w:rFonts w:ascii="Arial" w:hAnsi="Arial" w:cs="Arial"/>
          <w:color w:val="000000"/>
          <w:spacing w:val="-5"/>
        </w:rPr>
        <w:t>i</w:t>
      </w:r>
      <w:r>
        <w:rPr>
          <w:rFonts w:ascii="Arial" w:hAnsi="Arial" w:cs="Arial"/>
          <w:color w:val="000000"/>
          <w:spacing w:val="2"/>
        </w:rPr>
        <w:t>on</w:t>
      </w:r>
      <w:r>
        <w:rPr>
          <w:rFonts w:ascii="Arial" w:hAnsi="Arial" w:cs="Arial"/>
          <w:color w:val="000000"/>
          <w:spacing w:val="-2"/>
        </w:rPr>
        <w:t>a</w:t>
      </w:r>
      <w:r>
        <w:rPr>
          <w:rFonts w:ascii="Arial" w:hAnsi="Arial" w:cs="Arial"/>
          <w:color w:val="000000"/>
          <w:spacing w:val="2"/>
        </w:rPr>
        <w:t>nd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spacing w:val="2"/>
        </w:rPr>
        <w:t>u</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p>
    <w:p>
      <w:pPr>
        <w:widowControl w:val="0"/>
        <w:spacing w:before="10" w:after="0" w:line="240" w:lineRule="exact"/>
        <w:ind w:right="-5"/>
        <w:rPr>
          <w:rFonts w:ascii="Arial" w:hAnsi="Arial" w:cs="Arial"/>
          <w:color w:val="000000"/>
          <w:sz w:val="24"/>
          <w:szCs w:val="24"/>
        </w:rPr>
      </w:pPr>
    </w:p>
    <w:p>
      <w:pPr>
        <w:widowControl w:val="0"/>
        <w:spacing w:after="0"/>
        <w:ind w:right="-5"/>
        <w:jc w:val="both"/>
      </w:pPr>
      <w:r>
        <w:rPr>
          <w:rFonts w:ascii="Arial" w:hAnsi="Arial" w:cs="Arial"/>
          <w:color w:val="000000"/>
          <w:spacing w:val="1"/>
        </w:rPr>
        <w:t>S</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w:t>
      </w:r>
      <w:r>
        <w:rPr>
          <w:rFonts w:ascii="Arial" w:hAnsi="Arial" w:cs="Arial"/>
          <w:color w:val="000000"/>
        </w:rPr>
        <w:t xml:space="preserve">á </w:t>
      </w:r>
      <w:r>
        <w:rPr>
          <w:rFonts w:ascii="Arial" w:hAnsi="Arial" w:cs="Arial"/>
          <w:color w:val="000000"/>
          <w:spacing w:val="2"/>
        </w:rPr>
        <w:t>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5"/>
        </w:rPr>
        <w:t>i</w:t>
      </w:r>
      <w:r>
        <w:rPr>
          <w:rFonts w:ascii="Arial" w:hAnsi="Arial" w:cs="Arial"/>
          <w:color w:val="000000"/>
          <w:spacing w:val="2"/>
        </w:rPr>
        <w:t>dear</w:t>
      </w:r>
      <w:r>
        <w:rPr>
          <w:rFonts w:ascii="Arial" w:hAnsi="Arial" w:cs="Arial"/>
          <w:color w:val="000000"/>
          <w:spacing w:val="-5"/>
        </w:rPr>
        <w:t>i</w:t>
      </w:r>
      <w:r>
        <w:rPr>
          <w:rFonts w:ascii="Arial" w:hAnsi="Arial" w:cs="Arial"/>
          <w:color w:val="000000"/>
        </w:rPr>
        <w:t>o</w:t>
      </w:r>
      <w:r>
        <w:rPr>
          <w:rFonts w:ascii="Arial" w:hAnsi="Arial" w:cs="Arial"/>
          <w:color w:val="000000"/>
          <w:spacing w:val="8"/>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tit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ona</w:t>
      </w:r>
      <w:r>
        <w:rPr>
          <w:rFonts w:ascii="Arial" w:hAnsi="Arial" w:cs="Arial"/>
          <w:color w:val="000000"/>
          <w:spacing w:val="-5"/>
        </w:rPr>
        <w:t>l</w:t>
      </w:r>
      <w:r>
        <w:rPr>
          <w:rFonts w:ascii="Arial" w:hAnsi="Arial" w:cs="Arial"/>
          <w:color w:val="000000"/>
        </w:rPr>
        <w:t>,</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9"/>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nc</w:t>
      </w:r>
      <w:r>
        <w:rPr>
          <w:rFonts w:ascii="Arial" w:hAnsi="Arial" w:cs="Arial"/>
          <w:color w:val="000000"/>
          <w:spacing w:val="-5"/>
        </w:rPr>
        <w:t>i</w:t>
      </w:r>
      <w:r>
        <w:rPr>
          <w:rFonts w:ascii="Arial" w:hAnsi="Arial" w:cs="Arial"/>
          <w:color w:val="000000"/>
          <w:spacing w:val="5"/>
        </w:rPr>
        <w:t>p</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rPr>
        <w:t>u</w:t>
      </w:r>
      <w:r>
        <w:rPr>
          <w:rFonts w:ascii="Arial" w:hAnsi="Arial" w:cs="Arial"/>
          <w:color w:val="000000"/>
          <w:spacing w:val="4"/>
        </w:rPr>
        <w:t xml:space="preserve"> </w:t>
      </w:r>
      <w:r>
        <w:rPr>
          <w:rFonts w:ascii="Arial" w:hAnsi="Arial" w:cs="Arial"/>
          <w:color w:val="000000"/>
          <w:spacing w:val="-1"/>
        </w:rPr>
        <w:t>fi</w:t>
      </w:r>
      <w:r>
        <w:rPr>
          <w:rFonts w:ascii="Arial" w:hAnsi="Arial" w:cs="Arial"/>
          <w:color w:val="000000"/>
          <w:spacing w:val="-5"/>
        </w:rPr>
        <w:t>l</w:t>
      </w:r>
      <w:r>
        <w:rPr>
          <w:rFonts w:ascii="Arial" w:hAnsi="Arial" w:cs="Arial"/>
          <w:color w:val="000000"/>
          <w:spacing w:val="2"/>
        </w:rPr>
        <w:t>oso</w:t>
      </w:r>
      <w:r>
        <w:rPr>
          <w:rFonts w:ascii="Arial" w:hAnsi="Arial" w:cs="Arial"/>
          <w:color w:val="000000"/>
          <w:spacing w:val="-1"/>
        </w:rPr>
        <w:t>fí</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edu</w:t>
      </w:r>
      <w:r>
        <w:rPr>
          <w:rFonts w:ascii="Arial" w:hAnsi="Arial" w:cs="Arial"/>
          <w:color w:val="000000"/>
          <w:spacing w:val="-2"/>
        </w:rPr>
        <w:t>c</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rPr>
        <w:t>,</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7"/>
        </w:rPr>
        <w:t xml:space="preserve"> </w:t>
      </w:r>
      <w:r>
        <w:rPr>
          <w:rFonts w:ascii="Arial" w:hAnsi="Arial" w:cs="Arial"/>
          <w:color w:val="000000"/>
          <w:spacing w:val="3"/>
        </w:rPr>
        <w:t>f</w:t>
      </w:r>
      <w:r>
        <w:rPr>
          <w:rFonts w:ascii="Arial" w:hAnsi="Arial" w:cs="Arial"/>
          <w:color w:val="000000"/>
          <w:spacing w:val="-1"/>
        </w:rPr>
        <w:t>i</w:t>
      </w:r>
      <w:r>
        <w:rPr>
          <w:rFonts w:ascii="Arial" w:hAnsi="Arial" w:cs="Arial"/>
          <w:color w:val="000000"/>
          <w:spacing w:val="2"/>
        </w:rPr>
        <w:t>ne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a</w:t>
      </w:r>
      <w:r>
        <w:rPr>
          <w:rFonts w:ascii="Arial" w:hAnsi="Arial" w:cs="Arial"/>
          <w:color w:val="000000"/>
        </w:rPr>
        <w:t xml:space="preserve">n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8"/>
        </w:rPr>
        <w:t xml:space="preserve"> </w:t>
      </w:r>
      <w:r>
        <w:rPr>
          <w:rFonts w:ascii="Arial" w:hAnsi="Arial" w:cs="Arial"/>
          <w:color w:val="000000"/>
          <w:spacing w:val="2"/>
        </w:rPr>
        <w:t>ac</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dad</w:t>
      </w:r>
      <w:r>
        <w:rPr>
          <w:rFonts w:ascii="Arial" w:hAnsi="Arial" w:cs="Arial"/>
          <w:color w:val="000000"/>
          <w:spacing w:val="-2"/>
        </w:rPr>
        <w:t>e</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7"/>
        </w:rPr>
        <w:t xml:space="preserve"> </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s</w:t>
      </w:r>
      <w:r>
        <w:rPr>
          <w:rFonts w:ascii="Arial" w:hAnsi="Arial" w:cs="Arial"/>
          <w:color w:val="000000"/>
          <w:spacing w:val="5"/>
        </w:rPr>
        <w:t>m</w:t>
      </w:r>
      <w:r>
        <w:rPr>
          <w:rFonts w:ascii="Arial" w:hAnsi="Arial" w:cs="Arial"/>
          <w:color w:val="000000"/>
        </w:rPr>
        <w:t>a</w:t>
      </w:r>
      <w:r>
        <w:rPr>
          <w:rFonts w:ascii="Arial" w:hAnsi="Arial" w:cs="Arial"/>
          <w:color w:val="000000"/>
          <w:spacing w:val="3"/>
        </w:rPr>
        <w:t xml:space="preserve"> </w:t>
      </w:r>
      <w:r>
        <w:rPr>
          <w:rFonts w:ascii="Arial" w:hAnsi="Arial" w:cs="Arial"/>
          <w:color w:val="000000"/>
        </w:rPr>
        <w:t>y</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rPr>
        <w:t>s</w:t>
      </w:r>
      <w:r>
        <w:rPr>
          <w:rFonts w:ascii="Arial" w:hAnsi="Arial" w:cs="Arial"/>
          <w:color w:val="000000"/>
          <w:spacing w:val="8"/>
        </w:rPr>
        <w:t xml:space="preserve"> </w:t>
      </w:r>
      <w:r>
        <w:rPr>
          <w:rFonts w:ascii="Arial" w:hAnsi="Arial" w:cs="Arial"/>
          <w:color w:val="000000"/>
          <w:spacing w:val="-5"/>
        </w:rPr>
        <w:t>l</w:t>
      </w:r>
      <w:r>
        <w:rPr>
          <w:rFonts w:ascii="Arial" w:hAnsi="Arial" w:cs="Arial"/>
          <w:color w:val="000000"/>
          <w:spacing w:val="-1"/>
        </w:rPr>
        <w:t>í</w:t>
      </w:r>
      <w:r>
        <w:rPr>
          <w:rFonts w:ascii="Arial" w:hAnsi="Arial" w:cs="Arial"/>
          <w:color w:val="000000"/>
          <w:spacing w:val="2"/>
        </w:rPr>
        <w:t>nea</w:t>
      </w:r>
      <w:r>
        <w:rPr>
          <w:rFonts w:ascii="Arial" w:hAnsi="Arial" w:cs="Arial"/>
          <w:color w:val="000000"/>
        </w:rPr>
        <w:t xml:space="preserve">s </w:t>
      </w:r>
      <w:r>
        <w:rPr>
          <w:rFonts w:ascii="Arial" w:hAnsi="Arial" w:cs="Arial"/>
          <w:color w:val="000000"/>
          <w:spacing w:val="2"/>
        </w:rPr>
        <w:t>ge</w:t>
      </w:r>
      <w:r>
        <w:rPr>
          <w:rFonts w:ascii="Arial" w:hAnsi="Arial" w:cs="Arial"/>
          <w:color w:val="000000"/>
          <w:spacing w:val="-2"/>
        </w:rPr>
        <w:t>n</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8"/>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7"/>
        </w:rPr>
        <w:t xml:space="preserve"> </w:t>
      </w:r>
      <w:r>
        <w:rPr>
          <w:rFonts w:ascii="Arial" w:hAnsi="Arial" w:cs="Arial"/>
          <w:color w:val="000000"/>
          <w:spacing w:val="-2"/>
        </w:rPr>
        <w:t>a</w:t>
      </w:r>
      <w:r>
        <w:rPr>
          <w:rFonts w:ascii="Arial" w:hAnsi="Arial" w:cs="Arial"/>
          <w:color w:val="000000"/>
          <w:spacing w:val="2"/>
        </w:rPr>
        <w:t>cc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5"/>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sa</w:t>
      </w:r>
      <w:r>
        <w:rPr>
          <w:rFonts w:ascii="Arial" w:hAnsi="Arial" w:cs="Arial"/>
          <w:color w:val="000000"/>
          <w:spacing w:val="-5"/>
        </w:rPr>
        <w:t>l</w:t>
      </w:r>
      <w:r>
        <w:rPr>
          <w:rFonts w:ascii="Arial" w:hAnsi="Arial" w:cs="Arial"/>
          <w:color w:val="000000"/>
          <w:spacing w:val="-1"/>
        </w:rPr>
        <w:t>t</w:t>
      </w:r>
      <w:r>
        <w:rPr>
          <w:rFonts w:ascii="Arial" w:hAnsi="Arial" w:cs="Arial"/>
          <w:color w:val="000000"/>
          <w:spacing w:val="2"/>
        </w:rPr>
        <w:t>and</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va</w:t>
      </w:r>
      <w:r>
        <w:rPr>
          <w:rFonts w:ascii="Arial" w:hAnsi="Arial" w:cs="Arial"/>
          <w:color w:val="000000"/>
          <w:spacing w:val="-5"/>
        </w:rPr>
        <w:t>l</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es</w:t>
      </w:r>
      <w:r>
        <w:rPr>
          <w:rFonts w:ascii="Arial" w:hAnsi="Arial" w:cs="Arial"/>
          <w:color w:val="000000"/>
        </w:rPr>
        <w:t>,</w:t>
      </w:r>
      <w:r>
        <w:rPr>
          <w:rFonts w:ascii="Arial" w:hAnsi="Arial" w:cs="Arial"/>
          <w:color w:val="000000"/>
          <w:spacing w:val="5"/>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7"/>
        </w:rPr>
        <w:t xml:space="preserve"> </w:t>
      </w:r>
      <w:r>
        <w:rPr>
          <w:rFonts w:ascii="Arial" w:hAnsi="Arial" w:cs="Arial"/>
          <w:color w:val="000000"/>
        </w:rPr>
        <w:t>y</w:t>
      </w:r>
      <w:r>
        <w:rPr>
          <w:rFonts w:ascii="Arial" w:hAnsi="Arial" w:cs="Arial"/>
          <w:color w:val="000000"/>
          <w:spacing w:val="4"/>
        </w:rPr>
        <w:t xml:space="preserve"> </w:t>
      </w:r>
      <w:r>
        <w:rPr>
          <w:rFonts w:ascii="Arial" w:hAnsi="Arial" w:cs="Arial"/>
          <w:color w:val="000000"/>
          <w:spacing w:val="-1"/>
        </w:rPr>
        <w:t>l</w:t>
      </w:r>
      <w:r>
        <w:rPr>
          <w:rFonts w:ascii="Arial" w:hAnsi="Arial" w:cs="Arial"/>
          <w:color w:val="000000"/>
        </w:rPr>
        <w:t xml:space="preserve">a </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28"/>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8"/>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28"/>
        </w:rPr>
        <w:t xml:space="preserve"> </w:t>
      </w:r>
      <w:r>
        <w:rPr>
          <w:rFonts w:ascii="Arial" w:hAnsi="Arial" w:cs="Arial"/>
          <w:color w:val="000000"/>
          <w:spacing w:val="-1"/>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26"/>
        </w:rPr>
        <w:t xml:space="preserve"> </w:t>
      </w:r>
      <w:r>
        <w:rPr>
          <w:rFonts w:ascii="Arial" w:hAnsi="Arial" w:cs="Arial"/>
          <w:color w:val="000000"/>
          <w:spacing w:val="6"/>
        </w:rPr>
        <w:t>e</w:t>
      </w:r>
      <w:r>
        <w:rPr>
          <w:rFonts w:ascii="Arial" w:hAnsi="Arial" w:cs="Arial"/>
          <w:color w:val="000000"/>
        </w:rPr>
        <w:t>l</w:t>
      </w:r>
      <w:r>
        <w:rPr>
          <w:rFonts w:ascii="Arial" w:hAnsi="Arial" w:cs="Arial"/>
          <w:color w:val="000000"/>
          <w:spacing w:val="22"/>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6"/>
        </w:rPr>
        <w:t>g</w:t>
      </w:r>
      <w:r>
        <w:rPr>
          <w:rFonts w:ascii="Arial" w:hAnsi="Arial" w:cs="Arial"/>
          <w:color w:val="000000"/>
          <w:spacing w:val="-5"/>
        </w:rPr>
        <w:t>l</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rPr>
        <w:t>o</w:t>
      </w:r>
      <w:r>
        <w:rPr>
          <w:rFonts w:ascii="Arial" w:hAnsi="Arial" w:cs="Arial"/>
          <w:color w:val="000000"/>
          <w:spacing w:val="28"/>
        </w:rPr>
        <w:t xml:space="preserve"> </w:t>
      </w:r>
      <w:r>
        <w:rPr>
          <w:rFonts w:ascii="Arial" w:hAnsi="Arial" w:cs="Arial"/>
          <w:color w:val="000000"/>
          <w:spacing w:val="-1"/>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n</w:t>
      </w:r>
      <w:r>
        <w:rPr>
          <w:rFonts w:ascii="Arial" w:hAnsi="Arial" w:cs="Arial"/>
          <w:color w:val="000000"/>
        </w:rPr>
        <w:t>o</w:t>
      </w:r>
      <w:r>
        <w:rPr>
          <w:rFonts w:ascii="Arial" w:hAnsi="Arial" w:cs="Arial"/>
          <w:color w:val="000000"/>
          <w:spacing w:val="28"/>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8"/>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28"/>
        </w:rPr>
        <w:t xml:space="preserve"> </w:t>
      </w:r>
      <w:r>
        <w:rPr>
          <w:rFonts w:ascii="Arial" w:hAnsi="Arial" w:cs="Arial"/>
          <w:color w:val="000000"/>
          <w:spacing w:val="-1"/>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28"/>
        </w:rPr>
        <w:t xml:space="preserv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c</w:t>
      </w:r>
      <w:r>
        <w:rPr>
          <w:rFonts w:ascii="Arial" w:hAnsi="Arial" w:cs="Arial"/>
          <w:color w:val="000000"/>
          <w:spacing w:val="2"/>
        </w:rPr>
        <w:t>a</w:t>
      </w:r>
      <w:r>
        <w:rPr>
          <w:rFonts w:ascii="Arial" w:hAnsi="Arial" w:cs="Arial"/>
          <w:color w:val="000000"/>
          <w:spacing w:val="-1"/>
        </w:rPr>
        <w:t>r</w:t>
      </w:r>
      <w:r>
        <w:rPr>
          <w:rFonts w:ascii="Arial" w:hAnsi="Arial" w:cs="Arial"/>
          <w:color w:val="000000"/>
        </w:rPr>
        <w:t>á</w:t>
      </w:r>
      <w:r>
        <w:rPr>
          <w:rFonts w:ascii="Arial" w:hAnsi="Arial" w:cs="Arial"/>
          <w:color w:val="000000"/>
          <w:spacing w:val="28"/>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29"/>
        </w:rPr>
        <w:t xml:space="preserve"> </w:t>
      </w:r>
      <w:r>
        <w:rPr>
          <w:rFonts w:ascii="Arial" w:hAnsi="Arial" w:cs="Arial"/>
          <w:color w:val="000000"/>
          <w:spacing w:val="2"/>
        </w:rPr>
        <w:t>as</w:t>
      </w:r>
      <w:r>
        <w:rPr>
          <w:rFonts w:ascii="Arial" w:hAnsi="Arial" w:cs="Arial"/>
          <w:color w:val="000000"/>
          <w:spacing w:val="-2"/>
        </w:rPr>
        <w:t>p</w:t>
      </w:r>
      <w:r>
        <w:rPr>
          <w:rFonts w:ascii="Arial" w:hAnsi="Arial" w:cs="Arial"/>
          <w:color w:val="000000"/>
          <w:spacing w:val="2"/>
        </w:rPr>
        <w:t>ec</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29"/>
        </w:rPr>
        <w:t xml:space="preserve"> </w:t>
      </w:r>
      <w:r>
        <w:rPr>
          <w:rFonts w:ascii="Arial" w:hAnsi="Arial" w:cs="Arial"/>
          <w:color w:val="000000"/>
          <w:spacing w:val="2"/>
        </w:rPr>
        <w:t>no</w:t>
      </w:r>
      <w:r>
        <w:rPr>
          <w:rFonts w:ascii="Arial" w:hAnsi="Arial" w:cs="Arial"/>
          <w:color w:val="000000"/>
          <w:spacing w:val="-5"/>
        </w:rPr>
        <w:t>r</w:t>
      </w:r>
      <w:r>
        <w:rPr>
          <w:rFonts w:ascii="Arial" w:hAnsi="Arial" w:cs="Arial"/>
          <w:color w:val="000000"/>
          <w:spacing w:val="5"/>
        </w:rPr>
        <w:t>m</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vo</w:t>
      </w:r>
      <w:r>
        <w:rPr>
          <w:rFonts w:ascii="Arial" w:hAnsi="Arial" w:cs="Arial"/>
          <w:color w:val="000000"/>
        </w:rPr>
        <w:t xml:space="preserve">s </w:t>
      </w:r>
      <w:r>
        <w:rPr>
          <w:rFonts w:ascii="Arial" w:hAnsi="Arial" w:cs="Arial"/>
          <w:color w:val="000000"/>
          <w:spacing w:val="2"/>
        </w:rPr>
        <w:t>qu</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gu</w:t>
      </w:r>
      <w:r>
        <w:rPr>
          <w:rFonts w:ascii="Arial" w:hAnsi="Arial" w:cs="Arial"/>
          <w:color w:val="000000"/>
          <w:spacing w:val="-5"/>
        </w:rPr>
        <w:t>l</w:t>
      </w:r>
      <w:r>
        <w:rPr>
          <w:rFonts w:ascii="Arial" w:hAnsi="Arial" w:cs="Arial"/>
          <w:color w:val="000000"/>
          <w:spacing w:val="2"/>
        </w:rPr>
        <w:t>a</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1"/>
        </w:rPr>
        <w:t>f</w:t>
      </w:r>
      <w:r>
        <w:rPr>
          <w:rFonts w:ascii="Arial" w:hAnsi="Arial" w:cs="Arial"/>
          <w:color w:val="000000"/>
          <w:spacing w:val="2"/>
        </w:rPr>
        <w:t>unc</w:t>
      </w:r>
      <w:r>
        <w:rPr>
          <w:rFonts w:ascii="Arial" w:hAnsi="Arial" w:cs="Arial"/>
          <w:color w:val="000000"/>
          <w:spacing w:val="-5"/>
        </w:rPr>
        <w:t>i</w:t>
      </w:r>
      <w:r>
        <w:rPr>
          <w:rFonts w:ascii="Arial" w:hAnsi="Arial" w:cs="Arial"/>
          <w:color w:val="000000"/>
          <w:spacing w:val="2"/>
        </w:rPr>
        <w:t>o</w:t>
      </w:r>
      <w:r>
        <w:rPr>
          <w:rFonts w:ascii="Arial" w:hAnsi="Arial" w:cs="Arial"/>
          <w:color w:val="000000"/>
          <w:spacing w:val="7"/>
        </w:rPr>
        <w:t>n</w:t>
      </w:r>
      <w:r>
        <w:rPr>
          <w:rFonts w:ascii="Arial" w:hAnsi="Arial" w:cs="Arial"/>
          <w:color w:val="000000"/>
          <w:spacing w:val="-2"/>
        </w:rPr>
        <w:t>a</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1"/>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co</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3"/>
        </w:rPr>
        <w:t>f</w:t>
      </w:r>
      <w:r>
        <w:rPr>
          <w:rFonts w:ascii="Arial" w:hAnsi="Arial" w:cs="Arial"/>
          <w:color w:val="000000"/>
          <w:spacing w:val="-5"/>
        </w:rPr>
        <w:t>i</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rPr>
        <w:t>m</w:t>
      </w:r>
      <w:r>
        <w:rPr>
          <w:rFonts w:ascii="Arial" w:hAnsi="Arial" w:cs="Arial"/>
          <w:color w:val="000000"/>
          <w:spacing w:val="2"/>
        </w:rPr>
        <w:t>an</w:t>
      </w:r>
      <w:r>
        <w:rPr>
          <w:rFonts w:ascii="Arial" w:hAnsi="Arial" w:cs="Arial"/>
          <w:color w:val="000000"/>
          <w:spacing w:val="-5"/>
        </w:rPr>
        <w:t>i</w:t>
      </w:r>
      <w:r>
        <w:rPr>
          <w:rFonts w:ascii="Arial" w:hAnsi="Arial" w:cs="Arial"/>
          <w:color w:val="000000"/>
          <w:spacing w:val="-1"/>
        </w:rPr>
        <w:t>f</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u</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spacing w:val="2"/>
        </w:rPr>
        <w:t>esa</w:t>
      </w:r>
      <w:r>
        <w:rPr>
          <w:rFonts w:ascii="Arial" w:hAnsi="Arial" w:cs="Arial"/>
          <w:color w:val="000000"/>
          <w:spacing w:val="-1"/>
        </w:rPr>
        <w:t>rr</w:t>
      </w:r>
      <w:r>
        <w:rPr>
          <w:rFonts w:ascii="Arial" w:hAnsi="Arial" w:cs="Arial"/>
          <w:color w:val="000000"/>
          <w:spacing w:val="2"/>
        </w:rPr>
        <w:t>o</w:t>
      </w:r>
      <w:r>
        <w:rPr>
          <w:rFonts w:ascii="Arial" w:hAnsi="Arial" w:cs="Arial"/>
          <w:color w:val="000000"/>
          <w:spacing w:val="-5"/>
        </w:rPr>
        <w:t>ll</w:t>
      </w:r>
      <w:r>
        <w:rPr>
          <w:rFonts w:ascii="Arial" w:hAnsi="Arial" w:cs="Arial"/>
          <w:color w:val="000000"/>
        </w:rPr>
        <w:t xml:space="preserve">o </w:t>
      </w:r>
      <w:r>
        <w:rPr>
          <w:rFonts w:ascii="Arial" w:hAnsi="Arial" w:cs="Arial"/>
          <w:color w:val="000000"/>
          <w:spacing w:val="2"/>
        </w:rPr>
        <w:t>co</w:t>
      </w:r>
      <w:r>
        <w:rPr>
          <w:rFonts w:ascii="Arial" w:hAnsi="Arial" w:cs="Arial"/>
          <w:color w:val="000000"/>
          <w:spacing w:val="-2"/>
        </w:rPr>
        <w:t>n</w:t>
      </w:r>
      <w:r>
        <w:rPr>
          <w:rFonts w:ascii="Arial" w:hAnsi="Arial" w:cs="Arial"/>
          <w:color w:val="000000"/>
          <w:spacing w:val="-1"/>
        </w:rPr>
        <w:t>j</w:t>
      </w:r>
      <w:r>
        <w:rPr>
          <w:rFonts w:ascii="Arial" w:hAnsi="Arial" w:cs="Arial"/>
          <w:color w:val="000000"/>
          <w:spacing w:val="2"/>
        </w:rPr>
        <w:t>un</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tr</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w:t>
      </w:r>
      <w:r>
        <w:rPr>
          <w:rFonts w:ascii="Arial" w:hAnsi="Arial" w:cs="Arial"/>
          <w:color w:val="000000"/>
          <w:spacing w:val="5"/>
        </w:rPr>
        <w:t>m</w:t>
      </w:r>
      <w:r>
        <w:rPr>
          <w:rFonts w:ascii="Arial" w:hAnsi="Arial" w:cs="Arial"/>
          <w:color w:val="000000"/>
          <w:spacing w:val="2"/>
        </w:rPr>
        <w:t>n</w:t>
      </w:r>
      <w:r>
        <w:rPr>
          <w:rFonts w:ascii="Arial" w:hAnsi="Arial" w:cs="Arial"/>
          <w:color w:val="000000"/>
          <w:spacing w:val="-2"/>
        </w:rPr>
        <w:t>o</w:t>
      </w:r>
      <w:r>
        <w:rPr>
          <w:rFonts w:ascii="Arial" w:hAnsi="Arial" w:cs="Arial"/>
          <w:color w:val="000000"/>
          <w:spacing w:val="2"/>
        </w:rPr>
        <w:t>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pe</w:t>
      </w:r>
      <w:r>
        <w:rPr>
          <w:rFonts w:ascii="Arial" w:hAnsi="Arial" w:cs="Arial"/>
          <w:color w:val="000000"/>
          <w:spacing w:val="-1"/>
        </w:rPr>
        <w:t>r</w:t>
      </w:r>
      <w:r>
        <w:rPr>
          <w:rFonts w:ascii="Arial" w:hAnsi="Arial" w:cs="Arial"/>
          <w:color w:val="000000"/>
          <w:spacing w:val="2"/>
        </w:rPr>
        <w:t>sona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doc</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a</w:t>
      </w:r>
      <w:r>
        <w:rPr>
          <w:rFonts w:ascii="Arial" w:hAnsi="Arial" w:cs="Arial"/>
          <w:color w:val="000000"/>
          <w:spacing w:val="-2"/>
        </w:rPr>
        <w:t>d</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tr</w:t>
      </w:r>
      <w:r>
        <w:rPr>
          <w:rFonts w:ascii="Arial" w:hAnsi="Arial" w:cs="Arial"/>
          <w:color w:val="000000"/>
          <w:spacing w:val="2"/>
        </w:rPr>
        <w:t>a</w:t>
      </w:r>
      <w:r>
        <w:rPr>
          <w:rFonts w:ascii="Arial" w:hAnsi="Arial" w:cs="Arial"/>
          <w:color w:val="000000"/>
          <w:spacing w:val="3"/>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o</w:t>
      </w:r>
      <w:r>
        <w:rPr>
          <w:rFonts w:ascii="Arial" w:hAnsi="Arial" w:cs="Arial"/>
          <w:color w:val="000000"/>
        </w:rPr>
        <w:t>.</w:t>
      </w:r>
    </w:p>
    <w:p>
      <w:pPr>
        <w:widowControl w:val="0"/>
        <w:spacing w:after="0"/>
        <w:ind w:right="-5"/>
        <w:jc w:val="both"/>
        <w:rPr>
          <w:rFonts w:ascii="Arial" w:hAnsi="Arial" w:cs="Arial"/>
          <w:color w:val="000000"/>
        </w:rPr>
      </w:pPr>
    </w:p>
    <w:p>
      <w:pPr>
        <w:widowControl w:val="0"/>
        <w:spacing w:before="70" w:after="0"/>
        <w:ind w:right="-5"/>
        <w:jc w:val="both"/>
      </w:pPr>
      <w:r>
        <w:rPr>
          <w:rFonts w:ascii="Arial" w:hAnsi="Arial" w:cs="Arial"/>
          <w:color w:val="000000"/>
          <w:spacing w:val="1"/>
        </w:rPr>
        <w:t>S</w:t>
      </w:r>
      <w:r>
        <w:rPr>
          <w:rFonts w:ascii="Arial" w:hAnsi="Arial" w:cs="Arial"/>
          <w:color w:val="000000"/>
        </w:rPr>
        <w:t xml:space="preserve">e </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spacing w:val="2"/>
        </w:rPr>
        <w:t>ebe</w:t>
      </w:r>
      <w:r>
        <w:rPr>
          <w:rFonts w:ascii="Arial" w:hAnsi="Arial" w:cs="Arial"/>
          <w:color w:val="000000"/>
          <w:spacing w:val="-1"/>
        </w:rPr>
        <w:t>r</w:t>
      </w:r>
      <w:r>
        <w:rPr>
          <w:rFonts w:ascii="Arial" w:hAnsi="Arial" w:cs="Arial"/>
          <w:color w:val="000000"/>
        </w:rPr>
        <w:t xml:space="preserve">á </w:t>
      </w:r>
      <w:r>
        <w:rPr>
          <w:rFonts w:ascii="Arial" w:hAnsi="Arial" w:cs="Arial"/>
          <w:color w:val="000000"/>
          <w:spacing w:val="6"/>
        </w:rPr>
        <w:t xml:space="preserve"> </w:t>
      </w:r>
      <w:r>
        <w:rPr>
          <w:rFonts w:ascii="Arial" w:hAnsi="Arial" w:cs="Arial"/>
          <w:color w:val="000000"/>
          <w:spacing w:val="-5"/>
        </w:rPr>
        <w:t>i</w:t>
      </w:r>
      <w:r>
        <w:rPr>
          <w:rFonts w:ascii="Arial" w:hAnsi="Arial" w:cs="Arial"/>
          <w:color w:val="000000"/>
          <w:spacing w:val="2"/>
        </w:rPr>
        <w:t>nc</w:t>
      </w:r>
      <w:r>
        <w:rPr>
          <w:rFonts w:ascii="Arial" w:hAnsi="Arial" w:cs="Arial"/>
          <w:color w:val="000000"/>
          <w:spacing w:val="-5"/>
        </w:rPr>
        <w:t>l</w:t>
      </w:r>
      <w:r>
        <w:rPr>
          <w:rFonts w:ascii="Arial" w:hAnsi="Arial" w:cs="Arial"/>
          <w:color w:val="000000"/>
          <w:spacing w:val="2"/>
        </w:rPr>
        <w:t>u</w:t>
      </w:r>
      <w:r>
        <w:rPr>
          <w:rFonts w:ascii="Arial" w:hAnsi="Arial" w:cs="Arial"/>
          <w:color w:val="000000"/>
          <w:spacing w:val="-5"/>
        </w:rPr>
        <w:t>i</w:t>
      </w:r>
      <w:r>
        <w:rPr>
          <w:rFonts w:ascii="Arial" w:hAnsi="Arial" w:cs="Arial"/>
          <w:color w:val="000000"/>
        </w:rPr>
        <w:t xml:space="preserve">r </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 xml:space="preserve">n </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1"/>
        </w:rPr>
        <w:t>R</w:t>
      </w:r>
      <w:r>
        <w:rPr>
          <w:rFonts w:ascii="Arial" w:hAnsi="Arial" w:cs="Arial"/>
          <w:color w:val="000000"/>
          <w:spacing w:val="2"/>
        </w:rPr>
        <w:t>eg</w:t>
      </w:r>
      <w:r>
        <w:rPr>
          <w:rFonts w:ascii="Arial" w:hAnsi="Arial" w:cs="Arial"/>
          <w:color w:val="000000"/>
          <w:spacing w:val="-5"/>
        </w:rPr>
        <w:t>l</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en</w:t>
      </w:r>
      <w:r>
        <w:rPr>
          <w:rFonts w:ascii="Arial" w:hAnsi="Arial" w:cs="Arial"/>
          <w:color w:val="000000"/>
          <w:spacing w:val="-1"/>
        </w:rPr>
        <w:t>t</w:t>
      </w:r>
      <w:r>
        <w:rPr>
          <w:rFonts w:ascii="Arial" w:hAnsi="Arial" w:cs="Arial"/>
          <w:color w:val="000000"/>
        </w:rPr>
        <w:t xml:space="preserve">o </w:t>
      </w:r>
      <w:r>
        <w:rPr>
          <w:rFonts w:ascii="Arial" w:hAnsi="Arial" w:cs="Arial"/>
          <w:color w:val="000000"/>
          <w:spacing w:val="6"/>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n</w:t>
      </w:r>
      <w:r>
        <w:rPr>
          <w:rFonts w:ascii="Arial" w:hAnsi="Arial" w:cs="Arial"/>
          <w:color w:val="000000"/>
        </w:rPr>
        <w:t xml:space="preserve">o </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7"/>
        </w:rPr>
        <w:t xml:space="preserve"> </w:t>
      </w:r>
      <w:r>
        <w:rPr>
          <w:rFonts w:ascii="Arial" w:hAnsi="Arial" w:cs="Arial"/>
          <w:color w:val="000000"/>
          <w:spacing w:val="-2"/>
        </w:rPr>
        <w:t>o</w:t>
      </w:r>
      <w:r>
        <w:rPr>
          <w:rFonts w:ascii="Arial" w:hAnsi="Arial" w:cs="Arial"/>
          <w:color w:val="000000"/>
          <w:spacing w:val="2"/>
        </w:rPr>
        <w:t>pc</w:t>
      </w:r>
      <w:r>
        <w:rPr>
          <w:rFonts w:ascii="Arial" w:hAnsi="Arial" w:cs="Arial"/>
          <w:color w:val="000000"/>
          <w:spacing w:val="-5"/>
        </w:rPr>
        <w:t>i</w:t>
      </w:r>
      <w:r>
        <w:rPr>
          <w:rFonts w:ascii="Arial" w:hAnsi="Arial" w:cs="Arial"/>
          <w:color w:val="000000"/>
          <w:spacing w:val="2"/>
        </w:rPr>
        <w:t>on</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6"/>
        </w:rPr>
        <w:t xml:space="preserve"> </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ón</w:t>
      </w:r>
      <w:r>
        <w:rPr>
          <w:rFonts w:ascii="Arial" w:hAnsi="Arial" w:cs="Arial"/>
          <w:color w:val="000000"/>
        </w:rPr>
        <w:t xml:space="preserve">, </w:t>
      </w:r>
      <w:r>
        <w:rPr>
          <w:rFonts w:ascii="Arial" w:hAnsi="Arial" w:cs="Arial"/>
          <w:color w:val="000000"/>
          <w:spacing w:val="4"/>
        </w:rPr>
        <w:t xml:space="preserve"> </w:t>
      </w:r>
      <w:r>
        <w:rPr>
          <w:rFonts w:ascii="Arial" w:hAnsi="Arial" w:cs="Arial"/>
          <w:color w:val="000000"/>
          <w:spacing w:val="2"/>
        </w:rPr>
        <w:t>ob</w:t>
      </w:r>
      <w:r>
        <w:rPr>
          <w:rFonts w:ascii="Arial" w:hAnsi="Arial" w:cs="Arial"/>
          <w:color w:val="000000"/>
          <w:spacing w:val="-1"/>
        </w:rPr>
        <w:t>t</w:t>
      </w:r>
      <w:r>
        <w:rPr>
          <w:rFonts w:ascii="Arial" w:hAnsi="Arial" w:cs="Arial"/>
          <w:color w:val="000000"/>
          <w:spacing w:val="2"/>
        </w:rPr>
        <w:t>enc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 xml:space="preserve"> g</w:t>
      </w:r>
      <w:r>
        <w:rPr>
          <w:rFonts w:ascii="Arial" w:hAnsi="Arial" w:cs="Arial"/>
          <w:color w:val="000000"/>
          <w:spacing w:val="-1"/>
        </w:rPr>
        <w:t>r</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o</w:t>
      </w:r>
      <w:r>
        <w:rPr>
          <w:rFonts w:ascii="Arial" w:hAnsi="Arial" w:cs="Arial"/>
          <w:color w:val="000000"/>
        </w:rPr>
        <w:t xml:space="preserve">, </w:t>
      </w:r>
      <w:r>
        <w:rPr>
          <w:rFonts w:ascii="Arial" w:hAnsi="Arial" w:cs="Arial"/>
          <w:color w:val="000000"/>
          <w:spacing w:val="-1"/>
        </w:rPr>
        <w:t>r</w:t>
      </w:r>
      <w:r>
        <w:rPr>
          <w:rFonts w:ascii="Arial" w:hAnsi="Arial" w:cs="Arial"/>
          <w:color w:val="000000"/>
          <w:spacing w:val="2"/>
        </w:rPr>
        <w:t>equ</w:t>
      </w:r>
      <w:r>
        <w:rPr>
          <w:rFonts w:ascii="Arial" w:hAnsi="Arial" w:cs="Arial"/>
          <w:color w:val="000000"/>
          <w:spacing w:val="-5"/>
        </w:rPr>
        <w:t>i</w:t>
      </w:r>
      <w:r>
        <w:rPr>
          <w:rFonts w:ascii="Arial" w:hAnsi="Arial" w:cs="Arial"/>
          <w:color w:val="000000"/>
          <w:spacing w:val="2"/>
        </w:rPr>
        <w:t>s</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se</w:t>
      </w:r>
      <w:r>
        <w:rPr>
          <w:rFonts w:ascii="Arial" w:hAnsi="Arial" w:cs="Arial"/>
          <w:color w:val="000000"/>
          <w:spacing w:val="-5"/>
        </w:rPr>
        <w:t>r</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soc</w:t>
      </w:r>
      <w:r>
        <w:rPr>
          <w:rFonts w:ascii="Arial" w:hAnsi="Arial" w:cs="Arial"/>
          <w:color w:val="000000"/>
          <w:spacing w:val="-5"/>
        </w:rPr>
        <w:t>i</w:t>
      </w:r>
      <w:r>
        <w:rPr>
          <w:rFonts w:ascii="Arial" w:hAnsi="Arial" w:cs="Arial"/>
          <w:color w:val="000000"/>
          <w:spacing w:val="2"/>
        </w:rPr>
        <w:t>a</w:t>
      </w:r>
      <w:r>
        <w:rPr>
          <w:rFonts w:ascii="Arial" w:hAnsi="Arial" w:cs="Arial"/>
          <w:color w:val="000000"/>
          <w:spacing w:val="-1"/>
        </w:rPr>
        <w:t>l</w:t>
      </w:r>
      <w:r>
        <w:rPr>
          <w:rFonts w:ascii="Arial" w:hAnsi="Arial" w:cs="Arial"/>
          <w:color w:val="000000"/>
        </w:rPr>
        <w:t>,</w:t>
      </w:r>
      <w:r>
        <w:rPr>
          <w:rFonts w:ascii="Arial" w:hAnsi="Arial" w:cs="Arial"/>
          <w:color w:val="000000"/>
          <w:spacing w:val="1"/>
        </w:rPr>
        <w:t xml:space="preserve"> </w:t>
      </w:r>
      <w:r>
        <w:rPr>
          <w:rFonts w:ascii="Arial" w:hAnsi="Arial" w:cs="Arial"/>
          <w:color w:val="000000"/>
          <w:spacing w:val="4"/>
        </w:rPr>
        <w:t>r</w:t>
      </w:r>
      <w:r>
        <w:rPr>
          <w:rFonts w:ascii="Arial" w:hAnsi="Arial" w:cs="Arial"/>
          <w:color w:val="000000"/>
          <w:spacing w:val="2"/>
        </w:rPr>
        <w:t>equ</w:t>
      </w:r>
      <w:r>
        <w:rPr>
          <w:rFonts w:ascii="Arial" w:hAnsi="Arial" w:cs="Arial"/>
          <w:color w:val="000000"/>
          <w:spacing w:val="-5"/>
        </w:rPr>
        <w:t>i</w:t>
      </w:r>
      <w:r>
        <w:rPr>
          <w:rFonts w:ascii="Arial" w:hAnsi="Arial" w:cs="Arial"/>
          <w:color w:val="000000"/>
          <w:spacing w:val="6"/>
        </w:rPr>
        <w:t>s</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5"/>
        </w:rPr>
        <w:t>i</w:t>
      </w:r>
      <w:r>
        <w:rPr>
          <w:rFonts w:ascii="Arial" w:hAnsi="Arial" w:cs="Arial"/>
          <w:color w:val="000000"/>
          <w:spacing w:val="2"/>
        </w:rPr>
        <w:t>ng</w:t>
      </w:r>
      <w:r>
        <w:rPr>
          <w:rFonts w:ascii="Arial" w:hAnsi="Arial" w:cs="Arial"/>
          <w:color w:val="000000"/>
          <w:spacing w:val="-1"/>
        </w:rPr>
        <w:t>r</w:t>
      </w:r>
      <w:r>
        <w:rPr>
          <w:rFonts w:ascii="Arial" w:hAnsi="Arial" w:cs="Arial"/>
          <w:color w:val="000000"/>
          <w:spacing w:val="2"/>
        </w:rPr>
        <w:t>eso</w:t>
      </w:r>
      <w:r>
        <w:rPr>
          <w:rFonts w:ascii="Arial" w:hAnsi="Arial" w:cs="Arial"/>
          <w:color w:val="000000"/>
        </w:rPr>
        <w:t>,</w:t>
      </w:r>
      <w:r>
        <w:rPr>
          <w:rFonts w:ascii="Arial" w:hAnsi="Arial" w:cs="Arial"/>
          <w:color w:val="000000"/>
          <w:spacing w:val="1"/>
        </w:rPr>
        <w:t xml:space="preserve"> </w:t>
      </w:r>
      <w:r>
        <w:rPr>
          <w:rFonts w:ascii="Arial" w:hAnsi="Arial" w:cs="Arial"/>
          <w:color w:val="000000"/>
          <w:spacing w:val="2"/>
        </w:rPr>
        <w:t>pe</w:t>
      </w:r>
      <w:r>
        <w:rPr>
          <w:rFonts w:ascii="Arial" w:hAnsi="Arial" w:cs="Arial"/>
          <w:color w:val="000000"/>
          <w:spacing w:val="-5"/>
        </w:rPr>
        <w:t>r</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rPr>
        <w:t>a</w:t>
      </w:r>
      <w:r>
        <w:rPr>
          <w:rFonts w:ascii="Arial" w:hAnsi="Arial" w:cs="Arial"/>
          <w:color w:val="000000"/>
          <w:spacing w:val="3"/>
        </w:rPr>
        <w:t xml:space="preserve"> </w:t>
      </w:r>
      <w:r>
        <w:rPr>
          <w:rFonts w:ascii="Arial" w:hAnsi="Arial" w:cs="Arial"/>
          <w:color w:val="000000"/>
        </w:rPr>
        <w:t xml:space="preserve">y </w:t>
      </w:r>
      <w:r>
        <w:rPr>
          <w:rFonts w:ascii="Arial" w:hAnsi="Arial" w:cs="Arial"/>
          <w:color w:val="000000"/>
          <w:spacing w:val="2"/>
        </w:rPr>
        <w:t>ac</w:t>
      </w:r>
      <w:r>
        <w:rPr>
          <w:rFonts w:ascii="Arial" w:hAnsi="Arial" w:cs="Arial"/>
          <w:color w:val="000000"/>
          <w:spacing w:val="-1"/>
        </w:rPr>
        <w:t>r</w:t>
      </w:r>
      <w:r>
        <w:rPr>
          <w:rFonts w:ascii="Arial" w:hAnsi="Arial" w:cs="Arial"/>
          <w:color w:val="000000"/>
          <w:spacing w:val="2"/>
        </w:rPr>
        <w:t>ed</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1"/>
        </w:rPr>
        <w:t>l</w:t>
      </w:r>
      <w:r>
        <w:rPr>
          <w:rFonts w:ascii="Arial" w:hAnsi="Arial" w:cs="Arial"/>
          <w:color w:val="000000"/>
          <w:spacing w:val="2"/>
        </w:rPr>
        <w:t>o</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w:t>
      </w:r>
      <w:r>
        <w:rPr>
          <w:rFonts w:ascii="Arial" w:hAnsi="Arial" w:cs="Arial"/>
          <w:color w:val="000000"/>
        </w:rPr>
        <w:t>m</w:t>
      </w:r>
      <w:r>
        <w:rPr>
          <w:rFonts w:ascii="Arial" w:hAnsi="Arial" w:cs="Arial"/>
          <w:color w:val="000000"/>
          <w:spacing w:val="2"/>
        </w:rPr>
        <w:t>n</w:t>
      </w:r>
      <w:r>
        <w:rPr>
          <w:rFonts w:ascii="Arial" w:hAnsi="Arial" w:cs="Arial"/>
          <w:color w:val="000000"/>
          <w:spacing w:val="-2"/>
        </w:rPr>
        <w:t>o</w:t>
      </w:r>
      <w:r>
        <w:rPr>
          <w:rFonts w:ascii="Arial" w:hAnsi="Arial" w:cs="Arial"/>
          <w:color w:val="000000"/>
          <w:spacing w:val="2"/>
        </w:rPr>
        <w:t>s</w:t>
      </w:r>
      <w:r>
        <w:rPr>
          <w:rFonts w:ascii="Arial" w:hAnsi="Arial" w:cs="Arial"/>
          <w:color w:val="000000"/>
        </w:rPr>
        <w:t>,</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
        </w:rPr>
        <w:t>de</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h</w:t>
      </w:r>
      <w:r>
        <w:rPr>
          <w:rFonts w:ascii="Arial" w:hAnsi="Arial" w:cs="Arial"/>
          <w:color w:val="000000"/>
          <w:spacing w:val="-2"/>
        </w:rPr>
        <w:t>o</w:t>
      </w:r>
      <w:r>
        <w:rPr>
          <w:rFonts w:ascii="Arial" w:hAnsi="Arial" w:cs="Arial"/>
          <w:color w:val="000000"/>
        </w:rPr>
        <w:t>s</w:t>
      </w:r>
      <w:r>
        <w:rPr>
          <w:rFonts w:ascii="Arial" w:hAnsi="Arial" w:cs="Arial"/>
          <w:color w:val="000000"/>
          <w:spacing w:val="4"/>
        </w:rPr>
        <w:t xml:space="preserve"> </w:t>
      </w:r>
      <w:r>
        <w:rPr>
          <w:rFonts w:ascii="Arial" w:hAnsi="Arial" w:cs="Arial"/>
          <w:color w:val="000000"/>
        </w:rPr>
        <w:t xml:space="preserve">y </w:t>
      </w:r>
      <w:r>
        <w:rPr>
          <w:rFonts w:ascii="Arial" w:hAnsi="Arial" w:cs="Arial"/>
          <w:color w:val="000000"/>
          <w:spacing w:val="2"/>
        </w:rPr>
        <w:t>ob</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gac</w:t>
      </w:r>
      <w:r>
        <w:rPr>
          <w:rFonts w:ascii="Arial" w:hAnsi="Arial" w:cs="Arial"/>
          <w:color w:val="000000"/>
          <w:spacing w:val="-5"/>
        </w:rPr>
        <w:t>i</w:t>
      </w:r>
      <w:r>
        <w:rPr>
          <w:rFonts w:ascii="Arial" w:hAnsi="Arial" w:cs="Arial"/>
          <w:color w:val="000000"/>
          <w:spacing w:val="2"/>
        </w:rPr>
        <w:t>ones</w:t>
      </w:r>
      <w:r>
        <w:rPr>
          <w:rFonts w:ascii="Arial" w:hAnsi="Arial" w:cs="Arial"/>
          <w:color w:val="000000"/>
        </w:rPr>
        <w:t>,</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ob</w:t>
      </w:r>
      <w:r>
        <w:rPr>
          <w:rFonts w:ascii="Arial" w:hAnsi="Arial" w:cs="Arial"/>
          <w:color w:val="000000"/>
          <w:spacing w:val="-1"/>
        </w:rPr>
        <w:t>t</w:t>
      </w:r>
      <w:r>
        <w:rPr>
          <w:rFonts w:ascii="Arial" w:hAnsi="Arial" w:cs="Arial"/>
          <w:color w:val="000000"/>
          <w:spacing w:val="2"/>
        </w:rPr>
        <w:t>enc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b</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s</w:t>
      </w:r>
      <w:r>
        <w:rPr>
          <w:rFonts w:ascii="Arial" w:hAnsi="Arial" w:cs="Arial"/>
          <w:color w:val="000000"/>
        </w:rPr>
        <w:t>,</w:t>
      </w:r>
      <w:r>
        <w:rPr>
          <w:rFonts w:ascii="Arial" w:hAnsi="Arial" w:cs="Arial"/>
          <w:color w:val="000000"/>
          <w:spacing w:val="1"/>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5"/>
        </w:rPr>
        <w:t>i</w:t>
      </w:r>
      <w:r>
        <w:rPr>
          <w:rFonts w:ascii="Arial" w:hAnsi="Arial" w:cs="Arial"/>
          <w:color w:val="000000"/>
          <w:spacing w:val="2"/>
        </w:rPr>
        <w:t>nva</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ab</w:t>
      </w:r>
      <w:r>
        <w:rPr>
          <w:rFonts w:ascii="Arial" w:hAnsi="Arial" w:cs="Arial"/>
          <w:color w:val="000000"/>
          <w:spacing w:val="-5"/>
        </w:rPr>
        <w:t>l</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en</w:t>
      </w:r>
      <w:r>
        <w:rPr>
          <w:rFonts w:ascii="Arial" w:hAnsi="Arial" w:cs="Arial"/>
          <w:color w:val="000000"/>
          <w:spacing w:val="-1"/>
        </w:rPr>
        <w:t>t</w:t>
      </w:r>
      <w:r>
        <w:rPr>
          <w:rFonts w:ascii="Arial" w:hAnsi="Arial" w:cs="Arial"/>
          <w:color w:val="000000"/>
        </w:rPr>
        <w:t xml:space="preserve">e </w:t>
      </w:r>
      <w:r>
        <w:rPr>
          <w:rFonts w:ascii="Arial" w:hAnsi="Arial" w:cs="Arial"/>
          <w:color w:val="000000"/>
          <w:spacing w:val="2"/>
        </w:rPr>
        <w:t>s</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spacing w:val="-2"/>
        </w:rPr>
        <w:t>eb</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a</w:t>
      </w:r>
      <w:r>
        <w:rPr>
          <w:rFonts w:ascii="Arial" w:hAnsi="Arial" w:cs="Arial"/>
          <w:color w:val="000000"/>
          <w:spacing w:val="-2"/>
        </w:rPr>
        <w:t>p</w:t>
      </w:r>
      <w:r>
        <w:rPr>
          <w:rFonts w:ascii="Arial" w:hAnsi="Arial" w:cs="Arial"/>
          <w:color w:val="000000"/>
          <w:spacing w:val="2"/>
        </w:rPr>
        <w:t>e</w:t>
      </w:r>
      <w:r>
        <w:rPr>
          <w:rFonts w:ascii="Arial" w:hAnsi="Arial" w:cs="Arial"/>
          <w:color w:val="000000"/>
          <w:spacing w:val="-2"/>
        </w:rPr>
        <w:t>g</w:t>
      </w:r>
      <w:r>
        <w:rPr>
          <w:rFonts w:ascii="Arial" w:hAnsi="Arial" w:cs="Arial"/>
          <w:color w:val="000000"/>
          <w:spacing w:val="2"/>
        </w:rPr>
        <w:t>a</w:t>
      </w:r>
      <w:r>
        <w:rPr>
          <w:rFonts w:ascii="Arial" w:hAnsi="Arial" w:cs="Arial"/>
          <w:color w:val="000000"/>
        </w:rPr>
        <w:t>r</w:t>
      </w:r>
      <w:r>
        <w:rPr>
          <w:rFonts w:ascii="Arial" w:hAnsi="Arial" w:cs="Arial"/>
          <w:color w:val="000000"/>
          <w:spacing w:val="1"/>
        </w:rPr>
        <w:t xml:space="preserve"> </w:t>
      </w:r>
      <w:r>
        <w:rPr>
          <w:rFonts w:ascii="Arial" w:hAnsi="Arial" w:cs="Arial"/>
          <w:color w:val="000000"/>
          <w:spacing w:val="5"/>
        </w:rPr>
        <w:t>a</w:t>
      </w:r>
      <w:r>
        <w:rPr>
          <w:rFonts w:ascii="Arial" w:hAnsi="Arial" w:cs="Arial"/>
          <w:color w:val="000000"/>
        </w:rPr>
        <w:t xml:space="preserve">l </w:t>
      </w:r>
      <w:r>
        <w:rPr>
          <w:rFonts w:ascii="Arial" w:hAnsi="Arial" w:cs="Arial"/>
          <w:color w:val="000000"/>
          <w:spacing w:val="1"/>
        </w:rPr>
        <w:t>R</w:t>
      </w:r>
      <w:r>
        <w:rPr>
          <w:rFonts w:ascii="Arial" w:hAnsi="Arial" w:cs="Arial"/>
          <w:color w:val="000000"/>
          <w:spacing w:val="2"/>
        </w:rPr>
        <w:t>eg</w:t>
      </w:r>
      <w:r>
        <w:rPr>
          <w:rFonts w:ascii="Arial" w:hAnsi="Arial" w:cs="Arial"/>
          <w:color w:val="000000"/>
          <w:spacing w:val="-5"/>
        </w:rPr>
        <w:t>l</w:t>
      </w:r>
      <w:r>
        <w:rPr>
          <w:rFonts w:ascii="Arial" w:hAnsi="Arial" w:cs="Arial"/>
          <w:color w:val="000000"/>
          <w:spacing w:val="2"/>
        </w:rPr>
        <w:t>a</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3"/>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B</w:t>
      </w:r>
      <w:r>
        <w:rPr>
          <w:rFonts w:ascii="Arial" w:hAnsi="Arial" w:cs="Arial"/>
          <w:color w:val="000000"/>
          <w:spacing w:val="-2"/>
        </w:rPr>
        <w:t>e</w:t>
      </w:r>
      <w:r>
        <w:rPr>
          <w:rFonts w:ascii="Arial" w:hAnsi="Arial" w:cs="Arial"/>
          <w:color w:val="000000"/>
          <w:spacing w:val="2"/>
        </w:rPr>
        <w:t>cas</w:t>
      </w:r>
      <w:r>
        <w:rPr>
          <w:rFonts w:ascii="Arial" w:hAnsi="Arial" w:cs="Arial"/>
          <w:color w:val="000000"/>
        </w:rPr>
        <w:t>.</w:t>
      </w:r>
    </w:p>
    <w:p>
      <w:pPr>
        <w:widowControl w:val="0"/>
        <w:spacing w:before="15" w:after="0" w:line="240" w:lineRule="exact"/>
        <w:ind w:right="-5"/>
        <w:rPr>
          <w:rFonts w:ascii="Arial" w:hAnsi="Arial" w:cs="Arial"/>
          <w:color w:val="000000"/>
          <w:sz w:val="24"/>
          <w:szCs w:val="24"/>
        </w:rPr>
      </w:pPr>
    </w:p>
    <w:p>
      <w:pPr>
        <w:widowControl w:val="0"/>
        <w:spacing w:before="15" w:after="0" w:line="240" w:lineRule="exact"/>
        <w:ind w:right="-5"/>
        <w:rPr>
          <w:rFonts w:ascii="Arial" w:hAnsi="Arial" w:cs="Arial"/>
          <w:color w:val="000000"/>
          <w:sz w:val="24"/>
          <w:szCs w:val="24"/>
        </w:rPr>
      </w:pPr>
    </w:p>
    <w:p>
      <w:pPr>
        <w:widowControl w:val="0"/>
        <w:spacing w:after="0"/>
        <w:ind w:right="-5"/>
        <w:jc w:val="both"/>
      </w:pPr>
      <w:r>
        <w:rPr>
          <w:rFonts w:ascii="Arial" w:hAnsi="Arial" w:cs="Arial"/>
          <w:color w:val="000000"/>
          <w:spacing w:val="1"/>
        </w:rPr>
        <w:t>S</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ha</w:t>
      </w:r>
      <w:r>
        <w:rPr>
          <w:rFonts w:ascii="Arial" w:hAnsi="Arial" w:cs="Arial"/>
          <w:color w:val="000000"/>
          <w:spacing w:val="-1"/>
        </w:rPr>
        <w:t>r</w:t>
      </w:r>
      <w:r>
        <w:rPr>
          <w:rFonts w:ascii="Arial" w:hAnsi="Arial" w:cs="Arial"/>
          <w:color w:val="000000"/>
        </w:rPr>
        <w:t>á</w:t>
      </w:r>
      <w:r>
        <w:rPr>
          <w:rFonts w:ascii="Arial" w:hAnsi="Arial" w:cs="Arial"/>
          <w:color w:val="000000"/>
          <w:spacing w:val="3"/>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de</w:t>
      </w:r>
      <w:r>
        <w:rPr>
          <w:rFonts w:ascii="Arial" w:hAnsi="Arial" w:cs="Arial"/>
          <w:color w:val="000000"/>
          <w:spacing w:val="-2"/>
        </w:rPr>
        <w:t>s</w:t>
      </w:r>
      <w:r>
        <w:rPr>
          <w:rFonts w:ascii="Arial" w:hAnsi="Arial" w:cs="Arial"/>
          <w:color w:val="000000"/>
          <w:spacing w:val="2"/>
        </w:rPr>
        <w:t>c</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pc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5"/>
        </w:rPr>
        <w:t xml:space="preserve"> </w:t>
      </w:r>
      <w:r>
        <w:rPr>
          <w:rFonts w:ascii="Arial" w:hAnsi="Arial" w:cs="Arial"/>
          <w:color w:val="000000"/>
          <w:spacing w:val="2"/>
          <w:u w:val="single"/>
        </w:rPr>
        <w:t>pe</w:t>
      </w:r>
      <w:r>
        <w:rPr>
          <w:rFonts w:ascii="Arial" w:hAnsi="Arial" w:cs="Arial"/>
          <w:color w:val="000000"/>
          <w:spacing w:val="-1"/>
          <w:u w:val="single"/>
        </w:rPr>
        <w:t>rfi</w:t>
      </w:r>
      <w:r>
        <w:rPr>
          <w:rFonts w:ascii="Arial" w:hAnsi="Arial" w:cs="Arial"/>
          <w:color w:val="000000"/>
          <w:u w:val="single"/>
        </w:rPr>
        <w:t xml:space="preserve">l </w:t>
      </w:r>
      <w:r>
        <w:rPr>
          <w:rFonts w:ascii="Arial" w:hAnsi="Arial" w:cs="Arial"/>
          <w:color w:val="000000"/>
          <w:spacing w:val="2"/>
          <w:u w:val="single"/>
        </w:rPr>
        <w:t>d</w:t>
      </w:r>
      <w:r>
        <w:rPr>
          <w:rFonts w:ascii="Arial" w:hAnsi="Arial" w:cs="Arial"/>
          <w:color w:val="000000"/>
          <w:u w:val="single"/>
        </w:rPr>
        <w:t>e</w:t>
      </w:r>
      <w:r>
        <w:rPr>
          <w:rFonts w:ascii="Arial" w:hAnsi="Arial" w:cs="Arial"/>
          <w:color w:val="000000"/>
          <w:spacing w:val="2"/>
          <w:u w:val="single"/>
        </w:rPr>
        <w:t xml:space="preserve"> </w:t>
      </w:r>
      <w:r>
        <w:rPr>
          <w:rFonts w:ascii="Arial" w:hAnsi="Arial" w:cs="Arial"/>
          <w:color w:val="000000"/>
          <w:spacing w:val="-5"/>
          <w:u w:val="single"/>
        </w:rPr>
        <w:t>i</w:t>
      </w:r>
      <w:r>
        <w:rPr>
          <w:rFonts w:ascii="Arial" w:hAnsi="Arial" w:cs="Arial"/>
          <w:color w:val="000000"/>
          <w:spacing w:val="2"/>
          <w:u w:val="single"/>
        </w:rPr>
        <w:t>ng</w:t>
      </w:r>
      <w:r>
        <w:rPr>
          <w:rFonts w:ascii="Arial" w:hAnsi="Arial" w:cs="Arial"/>
          <w:color w:val="000000"/>
          <w:spacing w:val="-1"/>
          <w:u w:val="single"/>
        </w:rPr>
        <w:t>r</w:t>
      </w:r>
      <w:r>
        <w:rPr>
          <w:rFonts w:ascii="Arial" w:hAnsi="Arial" w:cs="Arial"/>
          <w:color w:val="000000"/>
          <w:spacing w:val="2"/>
          <w:u w:val="single"/>
        </w:rPr>
        <w:t>es</w:t>
      </w:r>
      <w:r>
        <w:rPr>
          <w:rFonts w:ascii="Arial" w:hAnsi="Arial" w:cs="Arial"/>
          <w:color w:val="000000"/>
          <w:u w:val="single"/>
        </w:rPr>
        <w:t>o</w:t>
      </w:r>
      <w:r>
        <w:rPr>
          <w:rFonts w:ascii="Arial" w:hAnsi="Arial" w:cs="Arial"/>
          <w:color w:val="000000"/>
          <w:spacing w:val="9"/>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de</w:t>
      </w:r>
      <w:r>
        <w:rPr>
          <w:rFonts w:ascii="Arial" w:hAnsi="Arial" w:cs="Arial"/>
          <w:color w:val="000000"/>
          <w:spacing w:val="-1"/>
        </w:rPr>
        <w:t>f</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ir</w:t>
      </w:r>
      <w:r>
        <w:rPr>
          <w:rFonts w:ascii="Arial" w:hAnsi="Arial" w:cs="Arial"/>
          <w:color w:val="000000"/>
        </w:rPr>
        <w:t>á</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o</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os</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h</w:t>
      </w:r>
      <w:r>
        <w:rPr>
          <w:rFonts w:ascii="Arial" w:hAnsi="Arial" w:cs="Arial"/>
          <w:color w:val="000000"/>
          <w:spacing w:val="2"/>
        </w:rPr>
        <w:t>ab</w:t>
      </w:r>
      <w:r>
        <w:rPr>
          <w:rFonts w:ascii="Arial" w:hAnsi="Arial" w:cs="Arial"/>
          <w:color w:val="000000"/>
          <w:spacing w:val="-5"/>
        </w:rPr>
        <w:t>i</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dade</w:t>
      </w:r>
      <w:r>
        <w:rPr>
          <w:rFonts w:ascii="Arial" w:hAnsi="Arial" w:cs="Arial"/>
          <w:color w:val="000000"/>
        </w:rPr>
        <w:t xml:space="preserve">s </w:t>
      </w:r>
      <w:r>
        <w:rPr>
          <w:rFonts w:ascii="Arial" w:hAnsi="Arial" w:cs="Arial"/>
          <w:color w:val="000000"/>
          <w:spacing w:val="2"/>
        </w:rPr>
        <w:t>des</w:t>
      </w:r>
      <w:r>
        <w:rPr>
          <w:rFonts w:ascii="Arial" w:hAnsi="Arial" w:cs="Arial"/>
          <w:color w:val="000000"/>
          <w:spacing w:val="-1"/>
        </w:rPr>
        <w:t>tr</w:t>
      </w:r>
      <w:r>
        <w:rPr>
          <w:rFonts w:ascii="Arial" w:hAnsi="Arial" w:cs="Arial"/>
          <w:color w:val="000000"/>
          <w:spacing w:val="2"/>
        </w:rPr>
        <w:t>e</w:t>
      </w:r>
      <w:r>
        <w:rPr>
          <w:rFonts w:ascii="Arial" w:hAnsi="Arial" w:cs="Arial"/>
          <w:color w:val="000000"/>
          <w:spacing w:val="-2"/>
        </w:rPr>
        <w:t>za</w:t>
      </w:r>
      <w:r>
        <w:rPr>
          <w:rFonts w:ascii="Arial" w:hAnsi="Arial" w:cs="Arial"/>
          <w:color w:val="000000"/>
        </w:rPr>
        <w:t>s</w:t>
      </w:r>
      <w:r>
        <w:rPr>
          <w:rFonts w:ascii="Arial" w:hAnsi="Arial" w:cs="Arial"/>
          <w:color w:val="000000"/>
          <w:spacing w:val="5"/>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n</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sa</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pa</w:t>
      </w:r>
      <w:r>
        <w:rPr>
          <w:rFonts w:ascii="Arial" w:hAnsi="Arial" w:cs="Arial"/>
          <w:color w:val="000000"/>
          <w:spacing w:val="-5"/>
        </w:rPr>
        <w:t>r</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ng</w:t>
      </w:r>
      <w:r>
        <w:rPr>
          <w:rFonts w:ascii="Arial" w:hAnsi="Arial" w:cs="Arial"/>
          <w:color w:val="000000"/>
          <w:spacing w:val="-1"/>
        </w:rPr>
        <w:t>r</w:t>
      </w:r>
      <w:r>
        <w:rPr>
          <w:rFonts w:ascii="Arial" w:hAnsi="Arial" w:cs="Arial"/>
          <w:color w:val="000000"/>
          <w:spacing w:val="2"/>
        </w:rPr>
        <w:t>esa</w:t>
      </w:r>
      <w:r>
        <w:rPr>
          <w:rFonts w:ascii="Arial" w:hAnsi="Arial" w:cs="Arial"/>
          <w:color w:val="000000"/>
        </w:rPr>
        <w:t>r</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sc</w:t>
      </w:r>
      <w:r>
        <w:rPr>
          <w:rFonts w:ascii="Arial" w:hAnsi="Arial" w:cs="Arial"/>
          <w:color w:val="000000"/>
          <w:spacing w:val="-5"/>
        </w:rPr>
        <w:t>i</w:t>
      </w:r>
      <w:r>
        <w:rPr>
          <w:rFonts w:ascii="Arial" w:hAnsi="Arial" w:cs="Arial"/>
          <w:color w:val="000000"/>
          <w:spacing w:val="5"/>
        </w:rPr>
        <w:t>p</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na</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pe</w:t>
      </w:r>
      <w:r>
        <w:rPr>
          <w:rFonts w:ascii="Arial" w:hAnsi="Arial" w:cs="Arial"/>
          <w:color w:val="000000"/>
          <w:spacing w:val="-1"/>
        </w:rPr>
        <w:t>r</w:t>
      </w:r>
      <w:r>
        <w:rPr>
          <w:rFonts w:ascii="Arial" w:hAnsi="Arial" w:cs="Arial"/>
          <w:color w:val="000000"/>
          <w:spacing w:val="3"/>
        </w:rPr>
        <w:t>f</w:t>
      </w:r>
      <w:r>
        <w:rPr>
          <w:rFonts w:ascii="Arial" w:hAnsi="Arial" w:cs="Arial"/>
          <w:color w:val="000000"/>
          <w:spacing w:val="-1"/>
        </w:rPr>
        <w:t>i</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5"/>
        </w:rPr>
        <w:t>i</w:t>
      </w:r>
      <w:r>
        <w:rPr>
          <w:rFonts w:ascii="Arial" w:hAnsi="Arial" w:cs="Arial"/>
          <w:color w:val="000000"/>
          <w:spacing w:val="2"/>
        </w:rPr>
        <w:t>ng</w:t>
      </w:r>
      <w:r>
        <w:rPr>
          <w:rFonts w:ascii="Arial" w:hAnsi="Arial" w:cs="Arial"/>
          <w:color w:val="000000"/>
          <w:spacing w:val="-1"/>
        </w:rPr>
        <w:t>r</w:t>
      </w:r>
      <w:r>
        <w:rPr>
          <w:rFonts w:ascii="Arial" w:hAnsi="Arial" w:cs="Arial"/>
          <w:color w:val="000000"/>
          <w:spacing w:val="2"/>
        </w:rPr>
        <w:t>es</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be</w:t>
      </w:r>
      <w:r>
        <w:rPr>
          <w:rFonts w:ascii="Arial" w:hAnsi="Arial" w:cs="Arial"/>
          <w:color w:val="000000"/>
          <w:spacing w:val="-1"/>
        </w:rPr>
        <w:t>r</w:t>
      </w:r>
      <w:r>
        <w:rPr>
          <w:rFonts w:ascii="Arial" w:hAnsi="Arial" w:cs="Arial"/>
          <w:color w:val="000000"/>
        </w:rPr>
        <w:t>á</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2"/>
        </w:rPr>
        <w:t>e</w:t>
      </w:r>
      <w:r>
        <w:rPr>
          <w:rFonts w:ascii="Arial" w:hAnsi="Arial" w:cs="Arial"/>
          <w:color w:val="000000"/>
        </w:rPr>
        <w:t>n</w:t>
      </w:r>
      <w:r>
        <w:rPr>
          <w:rFonts w:ascii="Arial" w:hAnsi="Arial" w:cs="Arial"/>
          <w:color w:val="000000"/>
          <w:spacing w:val="24"/>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co</w:t>
      </w:r>
      <w:r>
        <w:rPr>
          <w:rFonts w:ascii="Arial" w:hAnsi="Arial" w:cs="Arial"/>
          <w:color w:val="000000"/>
          <w:spacing w:val="-1"/>
        </w:rPr>
        <w:t>r</w:t>
      </w:r>
      <w:r>
        <w:rPr>
          <w:rFonts w:ascii="Arial" w:hAnsi="Arial" w:cs="Arial"/>
          <w:color w:val="000000"/>
          <w:spacing w:val="-2"/>
        </w:rPr>
        <w:t>d</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rPr>
        <w:t>a</w:t>
      </w:r>
      <w:r>
        <w:rPr>
          <w:rFonts w:ascii="Arial" w:hAnsi="Arial" w:cs="Arial"/>
          <w:color w:val="000000"/>
          <w:spacing w:val="24"/>
        </w:rPr>
        <w:t xml:space="preserve"> </w:t>
      </w:r>
      <w:r>
        <w:rPr>
          <w:rFonts w:ascii="Arial" w:hAnsi="Arial" w:cs="Arial"/>
          <w:color w:val="000000"/>
          <w:spacing w:val="2"/>
        </w:rPr>
        <w:t>co</w:t>
      </w:r>
      <w:r>
        <w:rPr>
          <w:rFonts w:ascii="Arial" w:hAnsi="Arial" w:cs="Arial"/>
          <w:color w:val="000000"/>
        </w:rPr>
        <w:t>n</w:t>
      </w:r>
      <w:r>
        <w:rPr>
          <w:rFonts w:ascii="Arial" w:hAnsi="Arial" w:cs="Arial"/>
          <w:color w:val="000000"/>
          <w:spacing w:val="20"/>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18"/>
        </w:rPr>
        <w:t xml:space="preserve"> </w:t>
      </w:r>
      <w:r>
        <w:rPr>
          <w:rFonts w:ascii="Arial" w:hAnsi="Arial" w:cs="Arial"/>
          <w:color w:val="000000"/>
          <w:spacing w:val="-1"/>
        </w:rPr>
        <w:t>r</w:t>
      </w:r>
      <w:r>
        <w:rPr>
          <w:rFonts w:ascii="Arial" w:hAnsi="Arial" w:cs="Arial"/>
          <w:color w:val="000000"/>
          <w:spacing w:val="2"/>
        </w:rPr>
        <w:t>eg</w:t>
      </w:r>
      <w:r>
        <w:rPr>
          <w:rFonts w:ascii="Arial" w:hAnsi="Arial" w:cs="Arial"/>
          <w:color w:val="000000"/>
          <w:spacing w:val="-5"/>
        </w:rPr>
        <w:t>l</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20"/>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n</w:t>
      </w:r>
      <w:r>
        <w:rPr>
          <w:rFonts w:ascii="Arial" w:hAnsi="Arial" w:cs="Arial"/>
          <w:color w:val="000000"/>
        </w:rPr>
        <w:t>o</w:t>
      </w:r>
      <w:r>
        <w:rPr>
          <w:rFonts w:ascii="Arial" w:hAnsi="Arial" w:cs="Arial"/>
          <w:color w:val="000000"/>
          <w:spacing w:val="2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24"/>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22"/>
        </w:rPr>
        <w:t xml:space="preserve"> </w:t>
      </w:r>
      <w:r>
        <w:rPr>
          <w:rFonts w:ascii="Arial" w:hAnsi="Arial" w:cs="Arial"/>
          <w:color w:val="000000"/>
        </w:rPr>
        <w:t>y</w:t>
      </w:r>
      <w:r>
        <w:rPr>
          <w:rFonts w:ascii="Arial" w:hAnsi="Arial" w:cs="Arial"/>
          <w:color w:val="000000"/>
          <w:spacing w:val="21"/>
        </w:rPr>
        <w:t xml:space="preserve"> </w:t>
      </w:r>
      <w:r>
        <w:rPr>
          <w:rFonts w:ascii="Arial" w:hAnsi="Arial" w:cs="Arial"/>
          <w:color w:val="000000"/>
          <w:spacing w:val="2"/>
        </w:rPr>
        <w:t>co</w:t>
      </w:r>
      <w:r>
        <w:rPr>
          <w:rFonts w:ascii="Arial" w:hAnsi="Arial" w:cs="Arial"/>
          <w:color w:val="000000"/>
        </w:rPr>
        <w:t>n</w:t>
      </w:r>
      <w:r>
        <w:rPr>
          <w:rFonts w:ascii="Arial" w:hAnsi="Arial" w:cs="Arial"/>
          <w:color w:val="000000"/>
          <w:spacing w:val="2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25"/>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25"/>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os</w:t>
      </w:r>
      <w:r>
        <w:rPr>
          <w:rFonts w:ascii="Arial" w:hAnsi="Arial" w:cs="Arial"/>
          <w:color w:val="000000"/>
        </w:rPr>
        <w:t xml:space="preserve">. </w:t>
      </w:r>
      <w:r>
        <w:rPr>
          <w:rFonts w:ascii="Arial" w:hAnsi="Arial" w:cs="Arial"/>
          <w:color w:val="000000"/>
          <w:spacing w:val="45"/>
        </w:rPr>
        <w:t xml:space="preserve"> </w:t>
      </w:r>
      <w:r>
        <w:rPr>
          <w:rFonts w:ascii="Arial" w:hAnsi="Arial" w:cs="Arial"/>
          <w:color w:val="000000"/>
          <w:spacing w:val="1"/>
        </w:rPr>
        <w:t>S</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2"/>
        </w:rPr>
        <w:t>h</w:t>
      </w:r>
      <w:r>
        <w:rPr>
          <w:rFonts w:ascii="Arial" w:hAnsi="Arial" w:cs="Arial"/>
          <w:color w:val="000000"/>
          <w:spacing w:val="2"/>
        </w:rPr>
        <w:t>a</w:t>
      </w:r>
      <w:r>
        <w:rPr>
          <w:rFonts w:ascii="Arial" w:hAnsi="Arial" w:cs="Arial"/>
          <w:color w:val="000000"/>
          <w:spacing w:val="-1"/>
        </w:rPr>
        <w:t>r</w:t>
      </w:r>
      <w:r>
        <w:rPr>
          <w:rFonts w:ascii="Arial" w:hAnsi="Arial" w:cs="Arial"/>
          <w:color w:val="000000"/>
        </w:rPr>
        <w:t xml:space="preserve">á </w:t>
      </w:r>
      <w:r>
        <w:rPr>
          <w:rFonts w:ascii="Arial" w:hAnsi="Arial" w:cs="Arial"/>
          <w:color w:val="000000"/>
          <w:spacing w:val="2"/>
        </w:rPr>
        <w:t>un</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sc</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pc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7"/>
        </w:rPr>
        <w:t xml:space="preserve"> </w:t>
      </w:r>
      <w:r>
        <w:rPr>
          <w:rFonts w:ascii="Arial" w:hAnsi="Arial" w:cs="Arial"/>
          <w:color w:val="000000"/>
          <w:spacing w:val="-2"/>
        </w:rPr>
        <w:t>a</w:t>
      </w:r>
      <w:r>
        <w:rPr>
          <w:rFonts w:ascii="Arial" w:hAnsi="Arial" w:cs="Arial"/>
          <w:color w:val="000000"/>
        </w:rPr>
        <w:t>m</w:t>
      </w:r>
      <w:r>
        <w:rPr>
          <w:rFonts w:ascii="Arial" w:hAnsi="Arial" w:cs="Arial"/>
          <w:color w:val="000000"/>
          <w:spacing w:val="2"/>
        </w:rPr>
        <w:t>p</w:t>
      </w:r>
      <w:r>
        <w:rPr>
          <w:rFonts w:ascii="Arial" w:hAnsi="Arial" w:cs="Arial"/>
          <w:color w:val="000000"/>
          <w:spacing w:val="-1"/>
        </w:rPr>
        <w:t>l</w:t>
      </w:r>
      <w:r>
        <w:rPr>
          <w:rFonts w:ascii="Arial" w:hAnsi="Arial" w:cs="Arial"/>
          <w:color w:val="000000"/>
          <w:spacing w:val="-5"/>
        </w:rPr>
        <w:t>i</w:t>
      </w:r>
      <w:r>
        <w:rPr>
          <w:rFonts w:ascii="Arial" w:hAnsi="Arial" w:cs="Arial"/>
          <w:color w:val="000000"/>
        </w:rPr>
        <w:t>a</w:t>
      </w:r>
      <w:r>
        <w:rPr>
          <w:rFonts w:ascii="Arial" w:hAnsi="Arial" w:cs="Arial"/>
          <w:color w:val="000000"/>
          <w:spacing w:val="7"/>
        </w:rPr>
        <w:t xml:space="preserve"> </w:t>
      </w:r>
      <w:r>
        <w:rPr>
          <w:rFonts w:ascii="Arial" w:hAnsi="Arial" w:cs="Arial"/>
          <w:color w:val="000000"/>
          <w:spacing w:val="2"/>
        </w:rPr>
        <w:t>de</w:t>
      </w:r>
      <w:r>
        <w:rPr>
          <w:rFonts w:ascii="Arial" w:hAnsi="Arial" w:cs="Arial"/>
          <w:color w:val="000000"/>
        </w:rPr>
        <w:t xml:space="preserve">l </w:t>
      </w:r>
      <w:r>
        <w:rPr>
          <w:rFonts w:ascii="Arial" w:hAnsi="Arial" w:cs="Arial"/>
          <w:color w:val="000000"/>
          <w:spacing w:val="2"/>
        </w:rPr>
        <w:t>pe</w:t>
      </w:r>
      <w:r>
        <w:rPr>
          <w:rFonts w:ascii="Arial" w:hAnsi="Arial" w:cs="Arial"/>
          <w:color w:val="000000"/>
          <w:spacing w:val="-1"/>
        </w:rPr>
        <w:t>rfi</w:t>
      </w:r>
      <w:r>
        <w:rPr>
          <w:rFonts w:ascii="Arial" w:hAnsi="Arial" w:cs="Arial"/>
          <w:color w:val="000000"/>
        </w:rPr>
        <w:t xml:space="preserve">l </w:t>
      </w:r>
      <w:r>
        <w:rPr>
          <w:rFonts w:ascii="Arial" w:hAnsi="Arial" w:cs="Arial"/>
          <w:color w:val="000000"/>
          <w:spacing w:val="2"/>
        </w:rPr>
        <w:t>d</w:t>
      </w:r>
      <w:r>
        <w:rPr>
          <w:rFonts w:ascii="Arial" w:hAnsi="Arial" w:cs="Arial"/>
          <w:color w:val="000000"/>
          <w:spacing w:val="5"/>
        </w:rPr>
        <w:t>e</w:t>
      </w:r>
      <w:r>
        <w:rPr>
          <w:rFonts w:ascii="Arial" w:hAnsi="Arial" w:cs="Arial"/>
          <w:color w:val="000000"/>
        </w:rPr>
        <w:t>l</w:t>
      </w:r>
      <w:r>
        <w:rPr>
          <w:rFonts w:ascii="Arial" w:hAnsi="Arial" w:cs="Arial"/>
          <w:color w:val="000000"/>
          <w:spacing w:val="4"/>
        </w:rPr>
        <w:t xml:space="preserve"> </w:t>
      </w:r>
      <w:r>
        <w:rPr>
          <w:rFonts w:ascii="Arial" w:hAnsi="Arial" w:cs="Arial"/>
          <w:color w:val="000000"/>
          <w:spacing w:val="2"/>
        </w:rPr>
        <w:t>eg</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a</w:t>
      </w:r>
      <w:r>
        <w:rPr>
          <w:rFonts w:ascii="Arial" w:hAnsi="Arial" w:cs="Arial"/>
          <w:color w:val="000000"/>
          <w:spacing w:val="2"/>
        </w:rPr>
        <w:t>do</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c</w:t>
      </w:r>
      <w:r>
        <w:rPr>
          <w:rFonts w:ascii="Arial" w:hAnsi="Arial" w:cs="Arial"/>
          <w:color w:val="000000"/>
          <w:spacing w:val="-1"/>
        </w:rPr>
        <w:t>r</w:t>
      </w:r>
      <w:r>
        <w:rPr>
          <w:rFonts w:ascii="Arial" w:hAnsi="Arial" w:cs="Arial"/>
          <w:color w:val="000000"/>
          <w:spacing w:val="-5"/>
        </w:rPr>
        <w:t>i</w:t>
      </w:r>
      <w:r>
        <w:rPr>
          <w:rFonts w:ascii="Arial" w:hAnsi="Arial" w:cs="Arial"/>
          <w:color w:val="000000"/>
          <w:spacing w:val="5"/>
        </w:rPr>
        <w:t>b</w:t>
      </w:r>
      <w:r>
        <w:rPr>
          <w:rFonts w:ascii="Arial" w:hAnsi="Arial" w:cs="Arial"/>
          <w:color w:val="000000"/>
          <w:spacing w:val="-5"/>
        </w:rPr>
        <w:t>i</w:t>
      </w:r>
      <w:r>
        <w:rPr>
          <w:rFonts w:ascii="Arial" w:hAnsi="Arial" w:cs="Arial"/>
          <w:color w:val="000000"/>
          <w:spacing w:val="2"/>
        </w:rPr>
        <w:t>end</w:t>
      </w:r>
      <w:r>
        <w:rPr>
          <w:rFonts w:ascii="Arial" w:hAnsi="Arial" w:cs="Arial"/>
          <w:color w:val="000000"/>
        </w:rPr>
        <w:t>o</w:t>
      </w:r>
      <w:r>
        <w:rPr>
          <w:rFonts w:ascii="Arial" w:hAnsi="Arial" w:cs="Arial"/>
          <w:color w:val="000000"/>
          <w:spacing w:val="7"/>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o</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m</w:t>
      </w:r>
      <w:r>
        <w:rPr>
          <w:rFonts w:ascii="Arial" w:hAnsi="Arial" w:cs="Arial"/>
          <w:color w:val="000000"/>
          <w:spacing w:val="-1"/>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os</w:t>
      </w:r>
      <w:r>
        <w:rPr>
          <w:rFonts w:ascii="Arial" w:hAnsi="Arial" w:cs="Arial"/>
          <w:color w:val="000000"/>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tr</w:t>
      </w:r>
      <w:r>
        <w:rPr>
          <w:rFonts w:ascii="Arial" w:hAnsi="Arial" w:cs="Arial"/>
          <w:color w:val="000000"/>
          <w:spacing w:val="2"/>
        </w:rPr>
        <w:t>e</w:t>
      </w:r>
      <w:r>
        <w:rPr>
          <w:rFonts w:ascii="Arial" w:hAnsi="Arial" w:cs="Arial"/>
          <w:color w:val="000000"/>
          <w:spacing w:val="-2"/>
        </w:rPr>
        <w:t>z</w:t>
      </w:r>
      <w:r>
        <w:rPr>
          <w:rFonts w:ascii="Arial" w:hAnsi="Arial" w:cs="Arial"/>
          <w:color w:val="000000"/>
          <w:spacing w:val="2"/>
        </w:rPr>
        <w:t>as</w:t>
      </w:r>
      <w:r>
        <w:rPr>
          <w:rFonts w:ascii="Arial" w:hAnsi="Arial" w:cs="Arial"/>
          <w:color w:val="000000"/>
        </w:rPr>
        <w:t xml:space="preserve">, </w:t>
      </w:r>
      <w:r>
        <w:rPr>
          <w:rFonts w:ascii="Arial" w:hAnsi="Arial" w:cs="Arial"/>
          <w:color w:val="000000"/>
          <w:spacing w:val="2"/>
        </w:rPr>
        <w:t>ac</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udes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h</w:t>
      </w:r>
      <w:r>
        <w:rPr>
          <w:rFonts w:ascii="Arial" w:hAnsi="Arial" w:cs="Arial"/>
          <w:color w:val="000000"/>
          <w:spacing w:val="-2"/>
        </w:rPr>
        <w:t>a</w:t>
      </w:r>
      <w:r>
        <w:rPr>
          <w:rFonts w:ascii="Arial" w:hAnsi="Arial" w:cs="Arial"/>
          <w:color w:val="000000"/>
          <w:spacing w:val="2"/>
        </w:rPr>
        <w:t>b</w:t>
      </w:r>
      <w:r>
        <w:rPr>
          <w:rFonts w:ascii="Arial" w:hAnsi="Arial" w:cs="Arial"/>
          <w:color w:val="000000"/>
          <w:spacing w:val="-1"/>
        </w:rPr>
        <w:t>il</w:t>
      </w:r>
      <w:r>
        <w:rPr>
          <w:rFonts w:ascii="Arial" w:hAnsi="Arial" w:cs="Arial"/>
          <w:color w:val="000000"/>
          <w:spacing w:val="-5"/>
        </w:rPr>
        <w:t>i</w:t>
      </w:r>
      <w:r>
        <w:rPr>
          <w:rFonts w:ascii="Arial" w:hAnsi="Arial" w:cs="Arial"/>
          <w:color w:val="000000"/>
          <w:spacing w:val="2"/>
        </w:rPr>
        <w:t>dade</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eg</w:t>
      </w:r>
      <w:r>
        <w:rPr>
          <w:rFonts w:ascii="Arial" w:hAnsi="Arial" w:cs="Arial"/>
          <w:color w:val="000000"/>
          <w:spacing w:val="-1"/>
        </w:rPr>
        <w:t>r</w:t>
      </w:r>
      <w:r>
        <w:rPr>
          <w:rFonts w:ascii="Arial" w:hAnsi="Arial" w:cs="Arial"/>
          <w:color w:val="000000"/>
          <w:spacing w:val="2"/>
        </w:rPr>
        <w:t>esa</w:t>
      </w:r>
      <w:r>
        <w:rPr>
          <w:rFonts w:ascii="Arial" w:hAnsi="Arial" w:cs="Arial"/>
          <w:color w:val="000000"/>
          <w:spacing w:val="-2"/>
        </w:rPr>
        <w:t>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ob</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nd</w:t>
      </w:r>
      <w:r>
        <w:rPr>
          <w:rFonts w:ascii="Arial" w:hAnsi="Arial" w:cs="Arial"/>
          <w:color w:val="000000"/>
          <w:spacing w:val="-1"/>
        </w:rPr>
        <w:t>r</w:t>
      </w:r>
      <w:r>
        <w:rPr>
          <w:rFonts w:ascii="Arial" w:hAnsi="Arial" w:cs="Arial"/>
          <w:color w:val="000000"/>
        </w:rPr>
        <w:t>á</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an</w:t>
      </w:r>
      <w:r>
        <w:rPr>
          <w:rFonts w:ascii="Arial" w:hAnsi="Arial" w:cs="Arial"/>
          <w:color w:val="000000"/>
          <w:spacing w:val="-1"/>
        </w:rPr>
        <w:t>t</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s</w:t>
      </w:r>
      <w:r>
        <w:rPr>
          <w:rFonts w:ascii="Arial" w:hAnsi="Arial" w:cs="Arial"/>
          <w:color w:val="000000"/>
        </w:rPr>
        <w:t>u</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c</w:t>
      </w:r>
      <w:r>
        <w:rPr>
          <w:rFonts w:ascii="Arial" w:hAnsi="Arial" w:cs="Arial"/>
          <w:color w:val="000000"/>
          <w:spacing w:val="-2"/>
        </w:rPr>
        <w:t>es</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5"/>
        </w:rPr>
        <w:t>r</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p>
    <w:p>
      <w:pPr>
        <w:widowControl w:val="0"/>
        <w:spacing w:before="11" w:after="0" w:line="240" w:lineRule="exact"/>
        <w:ind w:right="-5"/>
        <w:rPr>
          <w:rFonts w:ascii="Arial" w:hAnsi="Arial" w:cs="Arial"/>
          <w:color w:val="000000"/>
          <w:sz w:val="24"/>
          <w:szCs w:val="24"/>
        </w:rPr>
      </w:pPr>
    </w:p>
    <w:p>
      <w:pPr>
        <w:widowControl w:val="0"/>
        <w:spacing w:after="0"/>
        <w:ind w:right="-5"/>
        <w:jc w:val="both"/>
      </w:pPr>
      <w:r>
        <w:rPr>
          <w:rFonts w:ascii="Arial" w:hAnsi="Arial" w:cs="Arial"/>
          <w:color w:val="000000"/>
          <w:spacing w:val="1"/>
        </w:rPr>
        <w:t>E</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sc</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pc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co</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2"/>
        </w:rPr>
        <w:t xml:space="preserve"> ap</w:t>
      </w:r>
      <w:r>
        <w:rPr>
          <w:rFonts w:ascii="Arial" w:hAnsi="Arial" w:cs="Arial"/>
          <w:color w:val="000000"/>
          <w:spacing w:val="-5"/>
        </w:rPr>
        <w:t>li</w:t>
      </w:r>
      <w:r>
        <w:rPr>
          <w:rFonts w:ascii="Arial" w:hAnsi="Arial" w:cs="Arial"/>
          <w:color w:val="000000"/>
          <w:spacing w:val="2"/>
        </w:rPr>
        <w:t>ca</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á</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co</w:t>
      </w:r>
      <w:r>
        <w:rPr>
          <w:rFonts w:ascii="Arial" w:hAnsi="Arial" w:cs="Arial"/>
          <w:color w:val="000000"/>
          <w:spacing w:val="-2"/>
        </w:rPr>
        <w:t>n</w:t>
      </w:r>
      <w:r>
        <w:rPr>
          <w:rFonts w:ascii="Arial" w:hAnsi="Arial" w:cs="Arial"/>
          <w:color w:val="000000"/>
          <w:spacing w:val="2"/>
        </w:rPr>
        <w:t>oc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 a</w:t>
      </w:r>
      <w:r>
        <w:rPr>
          <w:rFonts w:ascii="Arial" w:hAnsi="Arial" w:cs="Arial"/>
          <w:color w:val="000000"/>
          <w:spacing w:val="6"/>
        </w:rPr>
        <w:t xml:space="preserve"> </w:t>
      </w:r>
      <w:r>
        <w:rPr>
          <w:rFonts w:ascii="Arial" w:hAnsi="Arial" w:cs="Arial"/>
          <w:color w:val="000000"/>
          <w:spacing w:val="-1"/>
        </w:rPr>
        <w:t>f</w:t>
      </w:r>
      <w:r>
        <w:rPr>
          <w:rFonts w:ascii="Arial" w:hAnsi="Arial" w:cs="Arial"/>
          <w:color w:val="000000"/>
          <w:spacing w:val="-5"/>
        </w:rPr>
        <w:t>i</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pe</w:t>
      </w:r>
      <w:r>
        <w:rPr>
          <w:rFonts w:ascii="Arial" w:hAnsi="Arial" w:cs="Arial"/>
          <w:color w:val="000000"/>
          <w:spacing w:val="-1"/>
        </w:rPr>
        <w:t>rfi</w:t>
      </w:r>
      <w:r>
        <w:rPr>
          <w:rFonts w:ascii="Arial" w:hAnsi="Arial" w:cs="Arial"/>
          <w:color w:val="000000"/>
          <w:spacing w:val="-5"/>
        </w:rPr>
        <w:t>l</w:t>
      </w:r>
      <w:r>
        <w:rPr>
          <w:rFonts w:ascii="Arial" w:hAnsi="Arial" w:cs="Arial"/>
          <w:color w:val="000000"/>
          <w:spacing w:val="5"/>
        </w:rPr>
        <w:t>a</w:t>
      </w:r>
      <w:r>
        <w:rPr>
          <w:rFonts w:ascii="Arial" w:hAnsi="Arial" w:cs="Arial"/>
          <w:color w:val="000000"/>
        </w:rPr>
        <w:t xml:space="preserve">r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sc</w:t>
      </w:r>
      <w:r>
        <w:rPr>
          <w:rFonts w:ascii="Arial" w:hAnsi="Arial" w:cs="Arial"/>
          <w:color w:val="000000"/>
          <w:spacing w:val="-5"/>
        </w:rPr>
        <w:t>i</w:t>
      </w:r>
      <w:r>
        <w:rPr>
          <w:rFonts w:ascii="Arial" w:hAnsi="Arial" w:cs="Arial"/>
          <w:color w:val="000000"/>
          <w:spacing w:val="2"/>
        </w:rPr>
        <w:t>p</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na</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qu</w:t>
      </w:r>
      <w:r>
        <w:rPr>
          <w:rFonts w:ascii="Arial" w:hAnsi="Arial" w:cs="Arial"/>
          <w:color w:val="000000"/>
        </w:rPr>
        <w:t xml:space="preserve">e </w:t>
      </w:r>
      <w:r>
        <w:rPr>
          <w:rFonts w:ascii="Arial" w:hAnsi="Arial" w:cs="Arial"/>
          <w:color w:val="000000"/>
          <w:spacing w:val="2"/>
        </w:rPr>
        <w:t>s</w:t>
      </w:r>
      <w:r>
        <w:rPr>
          <w:rFonts w:ascii="Arial" w:hAnsi="Arial" w:cs="Arial"/>
          <w:color w:val="000000"/>
        </w:rPr>
        <w:t xml:space="preserve">e </w:t>
      </w:r>
      <w:r>
        <w:rPr>
          <w:rFonts w:ascii="Arial" w:hAnsi="Arial" w:cs="Arial"/>
          <w:color w:val="000000"/>
          <w:spacing w:val="2"/>
        </w:rPr>
        <w:t>s</w:t>
      </w:r>
      <w:r>
        <w:rPr>
          <w:rFonts w:ascii="Arial" w:hAnsi="Arial" w:cs="Arial"/>
          <w:color w:val="000000"/>
          <w:spacing w:val="-2"/>
        </w:rPr>
        <w:t>u</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 xml:space="preserve">n </w:t>
      </w:r>
      <w:r>
        <w:rPr>
          <w:rFonts w:ascii="Arial" w:hAnsi="Arial" w:cs="Arial"/>
          <w:color w:val="000000"/>
          <w:spacing w:val="2"/>
        </w:rPr>
        <w:t>h</w:t>
      </w:r>
      <w:r>
        <w:rPr>
          <w:rFonts w:ascii="Arial" w:hAnsi="Arial" w:cs="Arial"/>
          <w:color w:val="000000"/>
          <w:spacing w:val="-2"/>
        </w:rPr>
        <w:t>a</w:t>
      </w:r>
      <w:r>
        <w:rPr>
          <w:rFonts w:ascii="Arial" w:hAnsi="Arial" w:cs="Arial"/>
          <w:color w:val="000000"/>
          <w:spacing w:val="2"/>
        </w:rPr>
        <w:t>b</w:t>
      </w:r>
      <w:r>
        <w:rPr>
          <w:rFonts w:ascii="Arial" w:hAnsi="Arial" w:cs="Arial"/>
          <w:color w:val="000000"/>
          <w:spacing w:val="-1"/>
        </w:rPr>
        <w:t>il</w:t>
      </w:r>
      <w:r>
        <w:rPr>
          <w:rFonts w:ascii="Arial" w:hAnsi="Arial" w:cs="Arial"/>
          <w:color w:val="000000"/>
          <w:spacing w:val="-5"/>
        </w:rPr>
        <w:t>i</w:t>
      </w:r>
      <w:r>
        <w:rPr>
          <w:rFonts w:ascii="Arial" w:hAnsi="Arial" w:cs="Arial"/>
          <w:color w:val="000000"/>
          <w:spacing w:val="2"/>
        </w:rPr>
        <w:t>dades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d</w:t>
      </w:r>
      <w:r>
        <w:rPr>
          <w:rFonts w:ascii="Arial" w:hAnsi="Arial" w:cs="Arial"/>
          <w:color w:val="000000"/>
          <w:spacing w:val="2"/>
        </w:rPr>
        <w:t>es</w:t>
      </w:r>
      <w:r>
        <w:rPr>
          <w:rFonts w:ascii="Arial" w:hAnsi="Arial" w:cs="Arial"/>
          <w:color w:val="000000"/>
          <w:spacing w:val="-1"/>
        </w:rPr>
        <w:t>tr</w:t>
      </w:r>
      <w:r>
        <w:rPr>
          <w:rFonts w:ascii="Arial" w:hAnsi="Arial" w:cs="Arial"/>
          <w:color w:val="000000"/>
          <w:spacing w:val="2"/>
        </w:rPr>
        <w:t>e</w:t>
      </w:r>
      <w:r>
        <w:rPr>
          <w:rFonts w:ascii="Arial" w:hAnsi="Arial" w:cs="Arial"/>
          <w:color w:val="000000"/>
          <w:spacing w:val="-2"/>
        </w:rPr>
        <w:t>za</w:t>
      </w:r>
      <w:r>
        <w:rPr>
          <w:rFonts w:ascii="Arial" w:hAnsi="Arial" w:cs="Arial"/>
          <w:color w:val="000000"/>
          <w:spacing w:val="2"/>
        </w:rPr>
        <w:t>s</w:t>
      </w:r>
      <w:r>
        <w:rPr>
          <w:rFonts w:ascii="Arial" w:hAnsi="Arial" w:cs="Arial"/>
          <w:color w:val="000000"/>
        </w:rPr>
        <w:t>,</w:t>
      </w:r>
      <w:r>
        <w:rPr>
          <w:rFonts w:ascii="Arial" w:hAnsi="Arial" w:cs="Arial"/>
          <w:color w:val="000000"/>
          <w:spacing w:val="2"/>
        </w:rPr>
        <w:t xml:space="preserve"> 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o</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ude</w:t>
      </w:r>
      <w:r>
        <w:rPr>
          <w:rFonts w:ascii="Arial" w:hAnsi="Arial" w:cs="Arial"/>
          <w:color w:val="000000"/>
        </w:rPr>
        <w:t>s</w:t>
      </w:r>
      <w:r>
        <w:rPr>
          <w:rFonts w:ascii="Arial" w:hAnsi="Arial" w:cs="Arial"/>
          <w:color w:val="000000"/>
          <w:spacing w:val="5"/>
        </w:rPr>
        <w:t xml:space="preserve"> </w:t>
      </w:r>
      <w:r>
        <w:rPr>
          <w:rFonts w:ascii="Arial" w:hAnsi="Arial" w:cs="Arial"/>
          <w:color w:val="000000"/>
        </w:rPr>
        <w:t xml:space="preserve">y </w:t>
      </w:r>
      <w:r>
        <w:rPr>
          <w:rFonts w:ascii="Arial" w:hAnsi="Arial" w:cs="Arial"/>
          <w:color w:val="000000"/>
          <w:spacing w:val="1"/>
        </w:rPr>
        <w:t>V</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e</w:t>
      </w:r>
      <w:r>
        <w:rPr>
          <w:rFonts w:ascii="Arial" w:hAnsi="Arial" w:cs="Arial"/>
          <w:color w:val="000000"/>
          <w:spacing w:val="3"/>
        </w:rPr>
        <w:t>s</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w:t>
      </w:r>
      <w:r>
        <w:rPr>
          <w:rFonts w:ascii="Arial" w:hAnsi="Arial" w:cs="Arial"/>
          <w:color w:val="000000"/>
        </w:rPr>
        <w:t>m</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e</w:t>
      </w:r>
      <w:r>
        <w:rPr>
          <w:rFonts w:ascii="Arial" w:hAnsi="Arial" w:cs="Arial"/>
          <w:color w:val="000000"/>
          <w:spacing w:val="-1"/>
        </w:rPr>
        <w:t>r</w:t>
      </w:r>
      <w:r>
        <w:rPr>
          <w:rFonts w:ascii="Arial" w:hAnsi="Arial" w:cs="Arial"/>
          <w:color w:val="000000"/>
        </w:rPr>
        <w:t>a</w:t>
      </w:r>
      <w:r>
        <w:rPr>
          <w:rFonts w:ascii="Arial" w:hAnsi="Arial" w:cs="Arial"/>
          <w:color w:val="000000"/>
          <w:spacing w:val="2"/>
        </w:rPr>
        <w:t xml:space="preserve"> qu</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2"/>
        </w:rPr>
        <w:t>ue</w:t>
      </w:r>
      <w:r>
        <w:rPr>
          <w:rFonts w:ascii="Arial" w:hAnsi="Arial" w:cs="Arial"/>
          <w:color w:val="000000"/>
          <w:spacing w:val="-2"/>
        </w:rPr>
        <w:t>d</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a</w:t>
      </w:r>
      <w:r>
        <w:rPr>
          <w:rFonts w:ascii="Arial" w:hAnsi="Arial" w:cs="Arial"/>
          <w:color w:val="000000"/>
          <w:spacing w:val="2"/>
        </w:rPr>
        <w:t>sp</w:t>
      </w:r>
      <w:r>
        <w:rPr>
          <w:rFonts w:ascii="Arial" w:hAnsi="Arial" w:cs="Arial"/>
          <w:color w:val="000000"/>
          <w:spacing w:val="-5"/>
        </w:rPr>
        <w:t>i</w:t>
      </w:r>
      <w:r>
        <w:rPr>
          <w:rFonts w:ascii="Arial" w:hAnsi="Arial" w:cs="Arial"/>
          <w:color w:val="000000"/>
          <w:spacing w:val="-1"/>
        </w:rPr>
        <w:t>r</w:t>
      </w:r>
      <w:r>
        <w:rPr>
          <w:rFonts w:ascii="Arial" w:hAnsi="Arial" w:cs="Arial"/>
          <w:color w:val="000000"/>
          <w:spacing w:val="2"/>
        </w:rPr>
        <w:t>a</w:t>
      </w:r>
      <w:r>
        <w:rPr>
          <w:rFonts w:ascii="Arial" w:hAnsi="Arial" w:cs="Arial"/>
          <w:color w:val="000000"/>
        </w:rPr>
        <w:t>r</w:t>
      </w:r>
      <w:r>
        <w:rPr>
          <w:rFonts w:ascii="Arial" w:hAnsi="Arial" w:cs="Arial"/>
          <w:color w:val="000000"/>
          <w:spacing w:val="3"/>
        </w:rPr>
        <w:t xml:space="preserve"> </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1"/>
        </w:rPr>
        <w:t>tr</w:t>
      </w:r>
      <w:r>
        <w:rPr>
          <w:rFonts w:ascii="Arial" w:hAnsi="Arial" w:cs="Arial"/>
          <w:color w:val="000000"/>
          <w:spacing w:val="2"/>
        </w:rPr>
        <w:t>ab</w:t>
      </w:r>
      <w:r>
        <w:rPr>
          <w:rFonts w:ascii="Arial" w:hAnsi="Arial" w:cs="Arial"/>
          <w:color w:val="000000"/>
          <w:spacing w:val="-2"/>
        </w:rPr>
        <w:t>a</w:t>
      </w:r>
      <w:r>
        <w:rPr>
          <w:rFonts w:ascii="Arial" w:hAnsi="Arial" w:cs="Arial"/>
          <w:color w:val="000000"/>
          <w:spacing w:val="3"/>
        </w:rPr>
        <w:t>j</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2"/>
        </w:rPr>
        <w:t>es</w:t>
      </w:r>
      <w:r>
        <w:rPr>
          <w:rFonts w:ascii="Arial" w:hAnsi="Arial" w:cs="Arial"/>
          <w:color w:val="000000"/>
          <w:spacing w:val="-1"/>
        </w:rPr>
        <w:t>t</w:t>
      </w:r>
      <w:r>
        <w:rPr>
          <w:rFonts w:ascii="Arial" w:hAnsi="Arial" w:cs="Arial"/>
          <w:color w:val="000000"/>
        </w:rPr>
        <w:t>a</w:t>
      </w:r>
      <w:r>
        <w:rPr>
          <w:rFonts w:ascii="Arial" w:hAnsi="Arial" w:cs="Arial"/>
          <w:color w:val="000000"/>
          <w:spacing w:val="2"/>
        </w:rPr>
        <w:t xml:space="preserve"> n</w:t>
      </w:r>
      <w:r>
        <w:rPr>
          <w:rFonts w:ascii="Arial" w:hAnsi="Arial" w:cs="Arial"/>
          <w:color w:val="000000"/>
          <w:spacing w:val="-2"/>
        </w:rPr>
        <w:t>ue</w:t>
      </w:r>
      <w:r>
        <w:rPr>
          <w:rFonts w:ascii="Arial" w:hAnsi="Arial" w:cs="Arial"/>
          <w:color w:val="000000"/>
          <w:spacing w:val="2"/>
        </w:rPr>
        <w:t>v</w:t>
      </w:r>
      <w:r>
        <w:rPr>
          <w:rFonts w:ascii="Arial" w:hAnsi="Arial" w:cs="Arial"/>
          <w:color w:val="000000"/>
        </w:rPr>
        <w:t>a</w:t>
      </w:r>
      <w:r>
        <w:rPr>
          <w:rFonts w:ascii="Arial" w:hAnsi="Arial" w:cs="Arial"/>
          <w:color w:val="000000"/>
          <w:spacing w:val="16"/>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g</w:t>
      </w:r>
      <w:r>
        <w:rPr>
          <w:rFonts w:ascii="Arial" w:hAnsi="Arial" w:cs="Arial"/>
          <w:color w:val="000000"/>
          <w:spacing w:val="2"/>
        </w:rPr>
        <w:t>o</w:t>
      </w:r>
      <w:r>
        <w:rPr>
          <w:rFonts w:ascii="Arial" w:hAnsi="Arial" w:cs="Arial"/>
          <w:color w:val="000000"/>
          <w:spacing w:val="-1"/>
        </w:rPr>
        <w:t>rí</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2"/>
        </w:rPr>
        <w:t>ed</w:t>
      </w:r>
      <w:r>
        <w:rPr>
          <w:rFonts w:ascii="Arial" w:hAnsi="Arial" w:cs="Arial"/>
          <w:color w:val="000000"/>
          <w:spacing w:val="-2"/>
        </w:rPr>
        <w:t>a</w:t>
      </w:r>
      <w:r>
        <w:rPr>
          <w:rFonts w:ascii="Arial" w:hAnsi="Arial" w:cs="Arial"/>
          <w:color w:val="000000"/>
          <w:spacing w:val="2"/>
        </w:rPr>
        <w:t>g</w:t>
      </w:r>
      <w:r>
        <w:rPr>
          <w:rFonts w:ascii="Arial" w:hAnsi="Arial" w:cs="Arial"/>
          <w:color w:val="000000"/>
          <w:spacing w:val="-2"/>
        </w:rPr>
        <w:t>ó</w:t>
      </w:r>
      <w:r>
        <w:rPr>
          <w:rFonts w:ascii="Arial" w:hAnsi="Arial" w:cs="Arial"/>
          <w:color w:val="000000"/>
          <w:spacing w:val="2"/>
        </w:rPr>
        <w:t>g</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as</w:t>
      </w:r>
      <w:r>
        <w:rPr>
          <w:rFonts w:ascii="Arial" w:hAnsi="Arial" w:cs="Arial"/>
          <w:color w:val="000000"/>
        </w:rPr>
        <w:t xml:space="preserve">í </w:t>
      </w:r>
      <w:r>
        <w:rPr>
          <w:rFonts w:ascii="Arial" w:hAnsi="Arial" w:cs="Arial"/>
          <w:color w:val="000000"/>
          <w:spacing w:val="2"/>
        </w:rPr>
        <w:t>c</w:t>
      </w:r>
      <w:r>
        <w:rPr>
          <w:rFonts w:ascii="Arial" w:hAnsi="Arial" w:cs="Arial"/>
          <w:color w:val="000000"/>
          <w:spacing w:val="-2"/>
        </w:rPr>
        <w:t>o</w:t>
      </w:r>
      <w:r>
        <w:rPr>
          <w:rFonts w:ascii="Arial" w:hAnsi="Arial" w:cs="Arial"/>
          <w:color w:val="000000"/>
        </w:rPr>
        <w:t>mo</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2"/>
        </w:rPr>
        <w:t>co</w:t>
      </w:r>
      <w:r>
        <w:rPr>
          <w:rFonts w:ascii="Arial" w:hAnsi="Arial" w:cs="Arial"/>
          <w:color w:val="000000"/>
          <w:spacing w:val="-2"/>
        </w:rPr>
        <w:t>n</w:t>
      </w:r>
      <w:r>
        <w:rPr>
          <w:rFonts w:ascii="Arial" w:hAnsi="Arial" w:cs="Arial"/>
          <w:color w:val="000000"/>
          <w:spacing w:val="2"/>
        </w:rPr>
        <w:t>g</w:t>
      </w:r>
      <w:r>
        <w:rPr>
          <w:rFonts w:ascii="Arial" w:hAnsi="Arial" w:cs="Arial"/>
          <w:color w:val="000000"/>
          <w:spacing w:val="-1"/>
        </w:rPr>
        <w:t>r</w:t>
      </w:r>
      <w:r>
        <w:rPr>
          <w:rFonts w:ascii="Arial" w:hAnsi="Arial" w:cs="Arial"/>
          <w:color w:val="000000"/>
          <w:spacing w:val="2"/>
        </w:rPr>
        <w:t>u</w:t>
      </w:r>
      <w:r>
        <w:rPr>
          <w:rFonts w:ascii="Arial" w:hAnsi="Arial" w:cs="Arial"/>
          <w:color w:val="000000"/>
          <w:spacing w:val="-2"/>
        </w:rPr>
        <w:t>e</w:t>
      </w:r>
      <w:r>
        <w:rPr>
          <w:rFonts w:ascii="Arial" w:hAnsi="Arial" w:cs="Arial"/>
          <w:color w:val="000000"/>
          <w:spacing w:val="2"/>
        </w:rPr>
        <w:t>nc</w:t>
      </w:r>
      <w:r>
        <w:rPr>
          <w:rFonts w:ascii="Arial" w:hAnsi="Arial" w:cs="Arial"/>
          <w:color w:val="000000"/>
          <w:spacing w:val="-5"/>
        </w:rPr>
        <w:t>i</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2"/>
        </w:rPr>
        <w:t xml:space="preserve"> de</w:t>
      </w:r>
      <w:r>
        <w:rPr>
          <w:rFonts w:ascii="Arial" w:hAnsi="Arial" w:cs="Arial"/>
          <w:color w:val="000000"/>
          <w:spacing w:val="-2"/>
        </w:rPr>
        <w:t>b</w:t>
      </w:r>
      <w:r>
        <w:rPr>
          <w:rFonts w:ascii="Arial" w:hAnsi="Arial" w:cs="Arial"/>
          <w:color w:val="000000"/>
          <w:spacing w:val="2"/>
        </w:rPr>
        <w:t>e</w:t>
      </w:r>
      <w:r>
        <w:rPr>
          <w:rFonts w:ascii="Arial" w:hAnsi="Arial" w:cs="Arial"/>
          <w:color w:val="000000"/>
        </w:rPr>
        <w:t>n</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e</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as</w:t>
      </w:r>
      <w:r>
        <w:rPr>
          <w:rFonts w:ascii="Arial" w:hAnsi="Arial" w:cs="Arial"/>
          <w:color w:val="000000"/>
          <w:spacing w:val="-5"/>
        </w:rPr>
        <w:t>i</w:t>
      </w:r>
      <w:r>
        <w:rPr>
          <w:rFonts w:ascii="Arial" w:hAnsi="Arial" w:cs="Arial"/>
          <w:color w:val="000000"/>
          <w:spacing w:val="2"/>
        </w:rPr>
        <w:t>gna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spacing w:val="2"/>
        </w:rPr>
        <w:t>s</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u</w:t>
      </w:r>
      <w:r>
        <w:rPr>
          <w:rFonts w:ascii="Arial" w:hAnsi="Arial" w:cs="Arial"/>
          <w:color w:val="000000"/>
          <w:spacing w:val="-2"/>
        </w:rPr>
        <w:t>e</w:t>
      </w:r>
      <w:r>
        <w:rPr>
          <w:rFonts w:ascii="Arial" w:hAnsi="Arial" w:cs="Arial"/>
          <w:color w:val="000000"/>
          <w:spacing w:val="2"/>
        </w:rPr>
        <w:t>nc</w:t>
      </w:r>
      <w:r>
        <w:rPr>
          <w:rFonts w:ascii="Arial" w:hAnsi="Arial" w:cs="Arial"/>
          <w:color w:val="000000"/>
          <w:spacing w:val="-5"/>
        </w:rPr>
        <w:t>i</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ho</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on</w:t>
      </w:r>
      <w:r>
        <w:rPr>
          <w:rFonts w:ascii="Arial" w:hAnsi="Arial" w:cs="Arial"/>
          <w:color w:val="000000"/>
          <w:spacing w:val="-1"/>
        </w:rPr>
        <w:t>t</w:t>
      </w:r>
      <w:r>
        <w:rPr>
          <w:rFonts w:ascii="Arial" w:hAnsi="Arial" w:cs="Arial"/>
          <w:color w:val="000000"/>
          <w:spacing w:val="2"/>
        </w:rPr>
        <w:t>a</w:t>
      </w:r>
      <w:r>
        <w:rPr>
          <w:rFonts w:ascii="Arial" w:hAnsi="Arial" w:cs="Arial"/>
          <w:color w:val="000000"/>
        </w:rPr>
        <w:t>l y</w:t>
      </w:r>
      <w:r>
        <w:rPr>
          <w:rFonts w:ascii="Arial" w:hAnsi="Arial" w:cs="Arial"/>
          <w:color w:val="000000"/>
          <w:spacing w:val="3"/>
        </w:rPr>
        <w:t xml:space="preserve"> </w:t>
      </w:r>
      <w:r>
        <w:rPr>
          <w:rFonts w:ascii="Arial" w:hAnsi="Arial" w:cs="Arial"/>
          <w:color w:val="000000"/>
          <w:spacing w:val="6"/>
        </w:rPr>
        <w:t>v</w:t>
      </w:r>
      <w:r>
        <w:rPr>
          <w:rFonts w:ascii="Arial" w:hAnsi="Arial" w:cs="Arial"/>
          <w:color w:val="000000"/>
          <w:spacing w:val="2"/>
        </w:rPr>
        <w:t>e</w:t>
      </w:r>
      <w:r>
        <w:rPr>
          <w:rFonts w:ascii="Arial" w:hAnsi="Arial" w:cs="Arial"/>
          <w:color w:val="000000"/>
          <w:spacing w:val="-1"/>
        </w:rPr>
        <w:t>rt</w:t>
      </w:r>
      <w:r>
        <w:rPr>
          <w:rFonts w:ascii="Arial" w:hAnsi="Arial" w:cs="Arial"/>
          <w:color w:val="000000"/>
          <w:spacing w:val="-5"/>
        </w:rPr>
        <w:t>i</w:t>
      </w:r>
      <w:r>
        <w:rPr>
          <w:rFonts w:ascii="Arial" w:hAnsi="Arial" w:cs="Arial"/>
          <w:color w:val="000000"/>
          <w:spacing w:val="2"/>
        </w:rPr>
        <w:t>ca</w:t>
      </w:r>
      <w:r>
        <w:rPr>
          <w:rFonts w:ascii="Arial" w:hAnsi="Arial" w:cs="Arial"/>
          <w:color w:val="000000"/>
          <w:spacing w:val="-5"/>
        </w:rPr>
        <w:t>l</w:t>
      </w:r>
      <w:r>
        <w:rPr>
          <w:rFonts w:ascii="Arial" w:hAnsi="Arial" w:cs="Arial"/>
          <w:color w:val="000000"/>
        </w:rPr>
        <w:t>,</w:t>
      </w:r>
      <w:r>
        <w:rPr>
          <w:rFonts w:ascii="Arial" w:hAnsi="Arial" w:cs="Arial"/>
          <w:color w:val="000000"/>
          <w:spacing w:val="8"/>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gan</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2"/>
        </w:rPr>
        <w:t>de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n</w:t>
      </w:r>
      <w:r>
        <w:rPr>
          <w:rFonts w:ascii="Arial" w:hAnsi="Arial" w:cs="Arial"/>
          <w:color w:val="000000"/>
          <w:spacing w:val="-2"/>
        </w:rPr>
        <w:t>ú</w:t>
      </w:r>
      <w:r>
        <w:rPr>
          <w:rFonts w:ascii="Arial" w:hAnsi="Arial" w:cs="Arial"/>
          <w:color w:val="000000"/>
          <w:spacing w:val="5"/>
        </w:rPr>
        <w:t>m</w:t>
      </w:r>
      <w:r>
        <w:rPr>
          <w:rFonts w:ascii="Arial" w:hAnsi="Arial" w:cs="Arial"/>
          <w:color w:val="000000"/>
          <w:spacing w:val="2"/>
        </w:rPr>
        <w:t>e</w:t>
      </w:r>
      <w:r>
        <w:rPr>
          <w:rFonts w:ascii="Arial" w:hAnsi="Arial" w:cs="Arial"/>
          <w:color w:val="000000"/>
          <w:spacing w:val="-1"/>
        </w:rPr>
        <w:t>r</w:t>
      </w:r>
      <w:r>
        <w:rPr>
          <w:rFonts w:ascii="Arial" w:hAnsi="Arial" w:cs="Arial"/>
          <w:color w:val="000000"/>
        </w:rPr>
        <w:t xml:space="preserve">o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h</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2"/>
        </w:rPr>
        <w:t>eó</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ca</w:t>
      </w:r>
      <w:r>
        <w:rPr>
          <w:rFonts w:ascii="Arial" w:hAnsi="Arial" w:cs="Arial"/>
          <w:color w:val="000000"/>
        </w:rPr>
        <w:t>s</w:t>
      </w:r>
      <w:r>
        <w:rPr>
          <w:rFonts w:ascii="Arial" w:hAnsi="Arial" w:cs="Arial"/>
          <w:color w:val="000000"/>
          <w:spacing w:val="5"/>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ác</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ca</w:t>
      </w:r>
      <w:r>
        <w:rPr>
          <w:rFonts w:ascii="Arial" w:hAnsi="Arial" w:cs="Arial"/>
          <w:color w:val="000000"/>
        </w:rPr>
        <w:t>,</w:t>
      </w:r>
      <w:r>
        <w:rPr>
          <w:rFonts w:ascii="Arial" w:hAnsi="Arial" w:cs="Arial"/>
          <w:color w:val="000000"/>
          <w:spacing w:val="2"/>
        </w:rPr>
        <w:t xml:space="preserve"> as</w:t>
      </w:r>
      <w:r>
        <w:rPr>
          <w:rFonts w:ascii="Arial" w:hAnsi="Arial" w:cs="Arial"/>
          <w:color w:val="000000"/>
        </w:rPr>
        <w:t>í</w:t>
      </w:r>
      <w:r>
        <w:rPr>
          <w:rFonts w:ascii="Arial" w:hAnsi="Arial" w:cs="Arial"/>
          <w:color w:val="000000"/>
          <w:spacing w:val="2"/>
        </w:rPr>
        <w:t xml:space="preserve"> </w:t>
      </w:r>
      <w:r>
        <w:rPr>
          <w:rFonts w:ascii="Arial" w:hAnsi="Arial" w:cs="Arial"/>
          <w:color w:val="000000"/>
          <w:spacing w:val="-2"/>
        </w:rPr>
        <w:t>co</w:t>
      </w:r>
      <w:r>
        <w:rPr>
          <w:rFonts w:ascii="Arial" w:hAnsi="Arial" w:cs="Arial"/>
          <w:color w:val="000000"/>
          <w:spacing w:val="5"/>
        </w:rPr>
        <w:t>m</w:t>
      </w:r>
      <w:r>
        <w:rPr>
          <w:rFonts w:ascii="Arial" w:hAnsi="Arial" w:cs="Arial"/>
          <w:color w:val="000000"/>
        </w:rPr>
        <w:t xml:space="preserve">o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é</w:t>
      </w:r>
      <w:r>
        <w:rPr>
          <w:rFonts w:ascii="Arial" w:hAnsi="Arial" w:cs="Arial"/>
          <w:color w:val="000000"/>
          <w:spacing w:val="2"/>
        </w:rPr>
        <w:t>d</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os</w:t>
      </w:r>
      <w:r>
        <w:rPr>
          <w:rFonts w:ascii="Arial" w:hAnsi="Arial" w:cs="Arial"/>
          <w:color w:val="000000"/>
        </w:rPr>
        <w:t>,</w:t>
      </w:r>
      <w:r>
        <w:rPr>
          <w:rFonts w:ascii="Arial" w:hAnsi="Arial" w:cs="Arial"/>
          <w:color w:val="000000"/>
          <w:spacing w:val="6"/>
        </w:rPr>
        <w:t xml:space="preserve"> </w:t>
      </w:r>
      <w:r>
        <w:rPr>
          <w:rFonts w:ascii="Arial" w:hAnsi="Arial" w:cs="Arial"/>
          <w:color w:val="000000"/>
          <w:spacing w:val="2"/>
        </w:rPr>
        <w:t>de</w:t>
      </w:r>
      <w:r>
        <w:rPr>
          <w:rFonts w:ascii="Arial" w:hAnsi="Arial" w:cs="Arial"/>
          <w:color w:val="000000"/>
          <w:spacing w:val="-2"/>
        </w:rPr>
        <w:t>s</w:t>
      </w:r>
      <w:r>
        <w:rPr>
          <w:rFonts w:ascii="Arial" w:hAnsi="Arial" w:cs="Arial"/>
          <w:color w:val="000000"/>
          <w:spacing w:val="2"/>
        </w:rPr>
        <w:t>g</w:t>
      </w:r>
      <w:r>
        <w:rPr>
          <w:rFonts w:ascii="Arial" w:hAnsi="Arial" w:cs="Arial"/>
          <w:color w:val="000000"/>
          <w:spacing w:val="-5"/>
        </w:rPr>
        <w:t>l</w:t>
      </w:r>
      <w:r>
        <w:rPr>
          <w:rFonts w:ascii="Arial" w:hAnsi="Arial" w:cs="Arial"/>
          <w:color w:val="000000"/>
          <w:spacing w:val="2"/>
        </w:rPr>
        <w:t>osa</w:t>
      </w:r>
      <w:r>
        <w:rPr>
          <w:rFonts w:ascii="Arial" w:hAnsi="Arial" w:cs="Arial"/>
          <w:color w:val="000000"/>
          <w:spacing w:val="-2"/>
        </w:rPr>
        <w:t>n</w:t>
      </w:r>
      <w:r>
        <w:rPr>
          <w:rFonts w:ascii="Arial" w:hAnsi="Arial" w:cs="Arial"/>
          <w:color w:val="000000"/>
          <w:spacing w:val="2"/>
        </w:rPr>
        <w:t>d</w:t>
      </w:r>
      <w:r>
        <w:rPr>
          <w:rFonts w:ascii="Arial" w:hAnsi="Arial" w:cs="Arial"/>
          <w:color w:val="000000"/>
        </w:rPr>
        <w:t>o</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ve</w:t>
      </w:r>
      <w:r>
        <w:rPr>
          <w:rFonts w:ascii="Arial" w:hAnsi="Arial" w:cs="Arial"/>
          <w:color w:val="000000"/>
          <w:spacing w:val="-2"/>
        </w:rPr>
        <w:t>z</w:t>
      </w:r>
      <w:r>
        <w:rPr>
          <w:rFonts w:ascii="Arial" w:hAnsi="Arial" w:cs="Arial"/>
          <w:color w:val="000000"/>
        </w:rPr>
        <w:t>,</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ho</w:t>
      </w:r>
      <w:r>
        <w:rPr>
          <w:rFonts w:ascii="Arial" w:hAnsi="Arial" w:cs="Arial"/>
          <w:color w:val="000000"/>
          <w:spacing w:val="-1"/>
        </w:rPr>
        <w:t>r</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 xml:space="preserve">n </w:t>
      </w:r>
      <w:r>
        <w:rPr>
          <w:rFonts w:ascii="Arial" w:hAnsi="Arial" w:cs="Arial"/>
          <w:color w:val="000000"/>
          <w:spacing w:val="2"/>
        </w:rPr>
        <w:t>do</w:t>
      </w:r>
      <w:r>
        <w:rPr>
          <w:rFonts w:ascii="Arial" w:hAnsi="Arial" w:cs="Arial"/>
          <w:color w:val="000000"/>
          <w:spacing w:val="-2"/>
        </w:rPr>
        <w:t>c</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 xml:space="preserve">, </w:t>
      </w:r>
      <w:r>
        <w:rPr>
          <w:rFonts w:ascii="Arial" w:hAnsi="Arial" w:cs="Arial"/>
          <w:color w:val="000000"/>
          <w:spacing w:val="2"/>
        </w:rPr>
        <w:t>ho</w:t>
      </w:r>
      <w:r>
        <w:rPr>
          <w:rFonts w:ascii="Arial" w:hAnsi="Arial" w:cs="Arial"/>
          <w:color w:val="000000"/>
          <w:spacing w:val="-1"/>
        </w:rPr>
        <w:t>r</w:t>
      </w:r>
      <w:r>
        <w:rPr>
          <w:rFonts w:ascii="Arial" w:hAnsi="Arial" w:cs="Arial"/>
          <w:color w:val="000000"/>
          <w:spacing w:val="-2"/>
        </w:rPr>
        <w:t>a</w:t>
      </w:r>
      <w:r>
        <w:rPr>
          <w:rFonts w:ascii="Arial" w:hAnsi="Arial" w:cs="Arial"/>
          <w:color w:val="000000"/>
        </w:rPr>
        <w:t>s</w:t>
      </w:r>
      <w:r>
        <w:rPr>
          <w:rFonts w:ascii="Arial" w:hAnsi="Arial" w:cs="Arial"/>
          <w:color w:val="000000"/>
          <w:spacing w:val="2"/>
        </w:rPr>
        <w:t xml:space="preserve"> d</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rPr>
        <w:t>o</w:t>
      </w:r>
      <w:r>
        <w:rPr>
          <w:rFonts w:ascii="Arial" w:hAnsi="Arial" w:cs="Arial"/>
          <w:color w:val="000000"/>
          <w:spacing w:val="7"/>
        </w:rPr>
        <w:t xml:space="preserve"> </w:t>
      </w:r>
      <w:r>
        <w:rPr>
          <w:rFonts w:ascii="Arial" w:hAnsi="Arial" w:cs="Arial"/>
          <w:color w:val="000000"/>
          <w:spacing w:val="-5"/>
        </w:rPr>
        <w:t>i</w:t>
      </w:r>
      <w:r>
        <w:rPr>
          <w:rFonts w:ascii="Arial" w:hAnsi="Arial" w:cs="Arial"/>
          <w:color w:val="000000"/>
          <w:spacing w:val="2"/>
        </w:rPr>
        <w:t>ndepe</w:t>
      </w:r>
      <w:r>
        <w:rPr>
          <w:rFonts w:ascii="Arial" w:hAnsi="Arial" w:cs="Arial"/>
          <w:color w:val="000000"/>
          <w:spacing w:val="-2"/>
        </w:rPr>
        <w:t>n</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e</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3"/>
        </w:rPr>
        <w:t xml:space="preserve"> t</w:t>
      </w:r>
      <w:r>
        <w:rPr>
          <w:rFonts w:ascii="Arial" w:hAnsi="Arial" w:cs="Arial"/>
          <w:color w:val="000000"/>
          <w:spacing w:val="-5"/>
        </w:rPr>
        <w:t>i</w:t>
      </w:r>
      <w:r>
        <w:rPr>
          <w:rFonts w:ascii="Arial" w:hAnsi="Arial" w:cs="Arial"/>
          <w:color w:val="000000"/>
          <w:spacing w:val="2"/>
        </w:rPr>
        <w:t>p</w:t>
      </w:r>
      <w:r>
        <w:rPr>
          <w:rFonts w:ascii="Arial" w:hAnsi="Arial" w:cs="Arial"/>
          <w:color w:val="000000"/>
        </w:rPr>
        <w:t>o</w:t>
      </w:r>
      <w:r>
        <w:rPr>
          <w:rFonts w:ascii="Arial" w:hAnsi="Arial" w:cs="Arial"/>
          <w:color w:val="000000"/>
          <w:spacing w:val="2"/>
        </w:rPr>
        <w:t xml:space="preserve"> d</w:t>
      </w:r>
      <w:r>
        <w:rPr>
          <w:rFonts w:ascii="Arial" w:hAnsi="Arial" w:cs="Arial"/>
          <w:color w:val="000000"/>
        </w:rPr>
        <w:t>e</w:t>
      </w:r>
      <w:r>
        <w:rPr>
          <w:rFonts w:ascii="Arial" w:hAnsi="Arial" w:cs="Arial"/>
          <w:color w:val="000000"/>
          <w:spacing w:val="2"/>
        </w:rPr>
        <w:t xml:space="preserve"> es</w:t>
      </w:r>
      <w:r>
        <w:rPr>
          <w:rFonts w:ascii="Arial" w:hAnsi="Arial" w:cs="Arial"/>
          <w:color w:val="000000"/>
          <w:spacing w:val="-2"/>
        </w:rPr>
        <w:t>c</w:t>
      </w:r>
      <w:r>
        <w:rPr>
          <w:rFonts w:ascii="Arial" w:hAnsi="Arial" w:cs="Arial"/>
          <w:color w:val="000000"/>
          <w:spacing w:val="2"/>
        </w:rPr>
        <w:t>ena</w:t>
      </w:r>
      <w:r>
        <w:rPr>
          <w:rFonts w:ascii="Arial" w:hAnsi="Arial" w:cs="Arial"/>
          <w:color w:val="000000"/>
          <w:spacing w:val="-1"/>
        </w:rPr>
        <w:t>r</w:t>
      </w:r>
      <w:r>
        <w:rPr>
          <w:rFonts w:ascii="Arial" w:hAnsi="Arial" w:cs="Arial"/>
          <w:color w:val="000000"/>
          <w:spacing w:val="-5"/>
        </w:rPr>
        <w:t>i</w:t>
      </w:r>
      <w:r>
        <w:rPr>
          <w:rFonts w:ascii="Arial" w:hAnsi="Arial" w:cs="Arial"/>
          <w:color w:val="000000"/>
        </w:rPr>
        <w:t>o</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2"/>
        </w:rPr>
        <w:t xml:space="preserve"> u</w:t>
      </w:r>
      <w:r>
        <w:rPr>
          <w:rFonts w:ascii="Arial" w:hAnsi="Arial" w:cs="Arial"/>
          <w:color w:val="000000"/>
          <w:spacing w:val="-1"/>
        </w:rPr>
        <w:t>tili</w:t>
      </w:r>
      <w:r>
        <w:rPr>
          <w:rFonts w:ascii="Arial" w:hAnsi="Arial" w:cs="Arial"/>
          <w:color w:val="000000"/>
          <w:spacing w:val="-2"/>
        </w:rPr>
        <w:t>z</w:t>
      </w:r>
      <w:r>
        <w:rPr>
          <w:rFonts w:ascii="Arial" w:hAnsi="Arial" w:cs="Arial"/>
          <w:color w:val="000000"/>
          <w:spacing w:val="2"/>
        </w:rPr>
        <w:t>a</w:t>
      </w:r>
      <w:r>
        <w:rPr>
          <w:rFonts w:ascii="Arial" w:hAnsi="Arial" w:cs="Arial"/>
          <w:color w:val="000000"/>
        </w:rPr>
        <w:t>r</w:t>
      </w:r>
      <w:r>
        <w:rPr>
          <w:rFonts w:ascii="Arial" w:hAnsi="Arial" w:cs="Arial"/>
          <w:color w:val="000000"/>
          <w:spacing w:val="3"/>
        </w:rPr>
        <w:t xml:space="preserve"> </w:t>
      </w:r>
      <w:r>
        <w:rPr>
          <w:rFonts w:ascii="Arial" w:hAnsi="Arial" w:cs="Arial"/>
          <w:color w:val="000000"/>
          <w:spacing w:val="2"/>
        </w:rPr>
        <w:t>segú</w:t>
      </w:r>
      <w:r>
        <w:rPr>
          <w:rFonts w:ascii="Arial" w:hAnsi="Arial" w:cs="Arial"/>
          <w:color w:val="000000"/>
        </w:rPr>
        <w:t>n</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po</w:t>
      </w:r>
      <w:r>
        <w:rPr>
          <w:rFonts w:ascii="Arial" w:hAnsi="Arial" w:cs="Arial"/>
          <w:color w:val="000000"/>
          <w:spacing w:val="-2"/>
        </w:rPr>
        <w:t>n</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2"/>
        </w:rPr>
        <w:t xml:space="preserve"> d</w:t>
      </w:r>
      <w:r>
        <w:rPr>
          <w:rFonts w:ascii="Arial" w:hAnsi="Arial" w:cs="Arial"/>
          <w:color w:val="000000"/>
        </w:rPr>
        <w:t xml:space="preserve">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as</w:t>
      </w:r>
      <w:r>
        <w:rPr>
          <w:rFonts w:ascii="Arial" w:hAnsi="Arial" w:cs="Arial"/>
          <w:color w:val="000000"/>
          <w:spacing w:val="-5"/>
        </w:rPr>
        <w:t>i</w:t>
      </w:r>
      <w:r>
        <w:rPr>
          <w:rFonts w:ascii="Arial" w:hAnsi="Arial" w:cs="Arial"/>
          <w:color w:val="000000"/>
          <w:spacing w:val="2"/>
        </w:rPr>
        <w:t>gna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as</w:t>
      </w:r>
      <w:r>
        <w:rPr>
          <w:rFonts w:ascii="Arial" w:hAnsi="Arial" w:cs="Arial"/>
          <w:color w:val="000000"/>
        </w:rPr>
        <w:t>:</w:t>
      </w:r>
      <w:r>
        <w:rPr>
          <w:rFonts w:ascii="Arial" w:hAnsi="Arial" w:cs="Arial"/>
          <w:color w:val="000000"/>
          <w:spacing w:val="4"/>
        </w:rPr>
        <w:t xml:space="preserve"> </w:t>
      </w:r>
      <w:r>
        <w:rPr>
          <w:rFonts w:ascii="Arial" w:hAnsi="Arial" w:cs="Arial"/>
          <w:color w:val="000000"/>
          <w:spacing w:val="1"/>
        </w:rPr>
        <w:t>S</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cas</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se</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2"/>
        </w:rPr>
        <w:t>100</w:t>
      </w:r>
      <w:r>
        <w:rPr>
          <w:rFonts w:ascii="Arial" w:hAnsi="Arial" w:cs="Arial"/>
          <w:color w:val="000000"/>
        </w:rPr>
        <w:t>%</w:t>
      </w:r>
      <w:r>
        <w:rPr>
          <w:rFonts w:ascii="Arial" w:hAnsi="Arial" w:cs="Arial"/>
          <w:color w:val="000000"/>
          <w:spacing w:val="5"/>
        </w:rPr>
        <w:t xml:space="preserve"> </w:t>
      </w:r>
      <w:r>
        <w:rPr>
          <w:rFonts w:ascii="Arial" w:hAnsi="Arial" w:cs="Arial"/>
          <w:color w:val="000000"/>
          <w:spacing w:val="-1"/>
        </w:rPr>
        <w:t>t</w:t>
      </w:r>
      <w:r>
        <w:rPr>
          <w:rFonts w:ascii="Arial" w:hAnsi="Arial" w:cs="Arial"/>
          <w:color w:val="000000"/>
          <w:spacing w:val="2"/>
        </w:rPr>
        <w:t>eó</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cas</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pa</w:t>
      </w:r>
      <w:r>
        <w:rPr>
          <w:rFonts w:ascii="Arial" w:hAnsi="Arial" w:cs="Arial"/>
          <w:color w:val="000000"/>
          <w:spacing w:val="-5"/>
        </w:rPr>
        <w:t>r</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on</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ác</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cos</w:t>
      </w:r>
      <w:r>
        <w:rPr>
          <w:rFonts w:ascii="Arial" w:hAnsi="Arial" w:cs="Arial"/>
          <w:color w:val="000000"/>
        </w:rPr>
        <w:t xml:space="preserve">; </w:t>
      </w:r>
      <w:r>
        <w:rPr>
          <w:rFonts w:ascii="Arial" w:hAnsi="Arial" w:cs="Arial"/>
          <w:color w:val="000000"/>
          <w:spacing w:val="2"/>
        </w:rPr>
        <w:t>La</w:t>
      </w:r>
      <w:r>
        <w:rPr>
          <w:rFonts w:ascii="Arial" w:hAnsi="Arial" w:cs="Arial"/>
          <w:color w:val="000000"/>
          <w:spacing w:val="-2"/>
        </w:rPr>
        <w:t>b</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cen</w:t>
      </w:r>
      <w:r>
        <w:rPr>
          <w:rFonts w:ascii="Arial" w:hAnsi="Arial" w:cs="Arial"/>
          <w:color w:val="000000"/>
          <w:spacing w:val="-1"/>
        </w:rPr>
        <w:t>tr</w:t>
      </w:r>
      <w:r>
        <w:rPr>
          <w:rFonts w:ascii="Arial" w:hAnsi="Arial" w:cs="Arial"/>
          <w:color w:val="000000"/>
          <w:spacing w:val="2"/>
        </w:rPr>
        <w:t>os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l</w:t>
      </w:r>
      <w:r>
        <w:rPr>
          <w:rFonts w:ascii="Arial" w:hAnsi="Arial" w:cs="Arial"/>
          <w:color w:val="000000"/>
          <w:spacing w:val="-5"/>
        </w:rPr>
        <w:t>l</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c</w:t>
      </w:r>
      <w:r>
        <w:rPr>
          <w:rFonts w:ascii="Arial" w:hAnsi="Arial" w:cs="Arial"/>
          <w:color w:val="000000"/>
        </w:rPr>
        <w:t>.</w:t>
      </w:r>
    </w:p>
    <w:p>
      <w:pPr>
        <w:widowControl w:val="0"/>
        <w:spacing w:before="11" w:after="0" w:line="240" w:lineRule="exact"/>
        <w:ind w:right="-5"/>
        <w:rPr>
          <w:rFonts w:ascii="Arial" w:hAnsi="Arial" w:cs="Arial"/>
          <w:color w:val="000000"/>
          <w:sz w:val="24"/>
          <w:szCs w:val="24"/>
        </w:rPr>
      </w:pPr>
    </w:p>
    <w:p>
      <w:pPr>
        <w:widowControl w:val="0"/>
        <w:spacing w:after="0" w:line="240" w:lineRule="auto"/>
        <w:ind w:right="-5"/>
        <w:jc w:val="both"/>
      </w:pPr>
      <w:r>
        <mc:AlternateContent>
          <mc:Choice Requires="wpg">
            <w:drawing>
              <wp:anchor distT="0" distB="0" distL="114300" distR="114300" simplePos="0" relativeHeight="251661312" behindDoc="0" locked="0" layoutInCell="1" allowOverlap="1">
                <wp:simplePos x="0" y="0"/>
                <wp:positionH relativeFrom="page">
                  <wp:posOffset>881380</wp:posOffset>
                </wp:positionH>
                <wp:positionV relativeFrom="page">
                  <wp:posOffset>9536430</wp:posOffset>
                </wp:positionV>
                <wp:extent cx="6192520" cy="31115"/>
                <wp:effectExtent l="24130" t="20955" r="22225" b="5080"/>
                <wp:wrapNone/>
                <wp:docPr id="82" name="Group 5"/>
                <wp:cNvGraphicFramePr/>
                <a:graphic xmlns:a="http://schemas.openxmlformats.org/drawingml/2006/main">
                  <a:graphicData uri="http://schemas.microsoft.com/office/word/2010/wordprocessingGroup">
                    <wpg:wgp>
                      <wpg:cNvGrpSpPr/>
                      <wpg:grpSpPr>
                        <a:xfrm>
                          <a:off x="0" y="0"/>
                          <a:ext cx="6192520" cy="31115"/>
                          <a:chOff x="0" y="0"/>
                          <a:chExt cx="9751" cy="48"/>
                        </a:xfrm>
                      </wpg:grpSpPr>
                      <wps:wsp>
                        <wps:cNvPr id="83" name="FreeForm 6"/>
                        <wps:cNvSpPr>
                          <a:spLocks noChangeArrowheads="1"/>
                        </wps:cNvSpPr>
                        <wps:spPr bwMode="auto">
                          <a:xfrm>
                            <a:off x="0" y="47"/>
                            <a:ext cx="9751" cy="1"/>
                          </a:xfrm>
                          <a:custGeom>
                            <a:avLst/>
                            <a:gdLst>
                              <a:gd name="T0" fmla="*/ 0 w 9751"/>
                              <a:gd name="T1" fmla="*/ 0 h 720"/>
                              <a:gd name="T2" fmla="*/ 9751 w 9751"/>
                              <a:gd name="T3" fmla="*/ 0 h 720"/>
                              <a:gd name="T4" fmla="*/ 0 w 9751"/>
                              <a:gd name="T5" fmla="*/ 0 h 720"/>
                              <a:gd name="T6" fmla="*/ 6192000 w 9751"/>
                              <a:gd name="T7" fmla="*/ 720 h 720"/>
                            </a:gdLst>
                            <a:ahLst/>
                            <a:cxnLst>
                              <a:cxn ang="0">
                                <a:pos x="T0" y="T1"/>
                              </a:cxn>
                              <a:cxn ang="0">
                                <a:pos x="T2" y="T3"/>
                              </a:cxn>
                            </a:cxnLst>
                            <a:rect l="T4" t="T5" r="T6" b="T7"/>
                            <a:pathLst>
                              <a:path w="9751" h="720">
                                <a:moveTo>
                                  <a:pt x="0" y="0"/>
                                </a:moveTo>
                                <a:lnTo>
                                  <a:pt x="9751" y="0"/>
                                </a:lnTo>
                              </a:path>
                            </a:pathLst>
                          </a:custGeom>
                          <a:noFill/>
                          <a:ln w="9000">
                            <a:solidFill>
                              <a:srgbClr val="612322"/>
                            </a:solidFill>
                            <a:round/>
                          </a:ln>
                        </wps:spPr>
                        <wps:bodyPr rot="0" vert="horz" wrap="square" lIns="91440" tIns="45720" rIns="91440" bIns="45720" anchor="t" anchorCtr="0" upright="1">
                          <a:noAutofit/>
                        </wps:bodyPr>
                      </wps:wsp>
                      <wps:wsp>
                        <wps:cNvPr id="84" name="FreeForm 7"/>
                        <wps:cNvSpPr>
                          <a:spLocks noChangeArrowheads="1"/>
                        </wps:cNvSpPr>
                        <wps:spPr bwMode="auto">
                          <a:xfrm>
                            <a:off x="0" y="0"/>
                            <a:ext cx="9751" cy="1"/>
                          </a:xfrm>
                          <a:custGeom>
                            <a:avLst/>
                            <a:gdLst>
                              <a:gd name="T0" fmla="*/ 0 w 9751"/>
                              <a:gd name="T1" fmla="*/ 0 h 720"/>
                              <a:gd name="T2" fmla="*/ 9751 w 9751"/>
                              <a:gd name="T3" fmla="*/ 0 h 720"/>
                              <a:gd name="T4" fmla="*/ 0 w 9751"/>
                              <a:gd name="T5" fmla="*/ 0 h 720"/>
                              <a:gd name="T6" fmla="*/ 6192000 w 9751"/>
                              <a:gd name="T7" fmla="*/ 720 h 720"/>
                            </a:gdLst>
                            <a:ahLst/>
                            <a:cxnLst>
                              <a:cxn ang="0">
                                <a:pos x="T0" y="T1"/>
                              </a:cxn>
                              <a:cxn ang="0">
                                <a:pos x="T2" y="T3"/>
                              </a:cxn>
                            </a:cxnLst>
                            <a:rect l="T4" t="T5" r="T6" b="T7"/>
                            <a:pathLst>
                              <a:path w="9751" h="720">
                                <a:moveTo>
                                  <a:pt x="0" y="0"/>
                                </a:moveTo>
                                <a:lnTo>
                                  <a:pt x="9751" y="0"/>
                                </a:lnTo>
                              </a:path>
                            </a:pathLst>
                          </a:custGeom>
                          <a:noFill/>
                          <a:ln w="39240">
                            <a:solidFill>
                              <a:srgbClr val="612322"/>
                            </a:solidFill>
                            <a:round/>
                          </a:ln>
                        </wps:spPr>
                        <wps:bodyPr rot="0" vert="horz" wrap="square" lIns="91440" tIns="45720" rIns="91440" bIns="45720" anchor="t" anchorCtr="0" upright="1">
                          <a:noAutofit/>
                        </wps:bodyPr>
                      </wps:wsp>
                    </wpg:wgp>
                  </a:graphicData>
                </a:graphic>
              </wp:anchor>
            </w:drawing>
          </mc:Choice>
          <mc:Fallback>
            <w:pict>
              <v:group id="Group 5" o:spid="_x0000_s1026" o:spt="203" style="position:absolute;left:0pt;margin-left:69.4pt;margin-top:750.9pt;height:2.45pt;width:487.6pt;mso-position-horizontal-relative:page;mso-position-vertical-relative:page;z-index:251661312;mso-width-relative:page;mso-height-relative:page;" coordsize="9751,48" o:gfxdata="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">
                <o:lock v:ext="edit" aspectratio="f"/>
                <v:shape id="FreeForm 6" o:spid="_x0000_s1026" o:spt="100" style="position:absolute;left:0;top:47;height:1;width:9751;" filled="f" stroked="t" coordsize="9751,720" o:gfxdata="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GK532twAAANsAAAAP&#10;AAAAAAAAAAEAIAAAACIAAABkcnMvZG93bnJldi54bWxQSwECFAAUAAAACACHTuJAMy8FnjsAAAA5&#10;AAAAEAAAAAAAAAABACAAAAAGAQAAZHJzL3NoYXBleG1sLnhtbFBLBQYAAAAABgAGAFsBAACwAwAA&#10;AAA=&#10;" path="m0,0l9751,0e">
                  <v:path o:connectlocs="0,0;9751,0" o:connectangles="0,0"/>
                  <v:fill on="f" focussize="0,0"/>
                  <v:stroke weight="0.708661417322835pt" color="#612322" joinstyle="round"/>
                  <v:imagedata o:title=""/>
                  <o:lock v:ext="edit" aspectratio="f"/>
                </v:shape>
                <v:shape id="FreeForm 7" o:spid="_x0000_s1026" o:spt="100" style="position:absolute;left:0;top:0;height:1;width:9751;" filled="f" stroked="t" coordsize="9751,720" o:gfxdata="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6bd/vQAA&#10;ANsAAAAPAAAAAAAAAAEAIAAAACIAAABkcnMvZG93bnJldi54bWxQSwECFAAUAAAACACHTuJAMy8F&#10;njsAAAA5AAAAEAAAAAAAAAABACAAAAAMAQAAZHJzL3NoYXBleG1sLnhtbFBLBQYAAAAABgAGAFsB&#10;AAC2AwAAAAA=&#10;" path="m0,0l9751,0e">
                  <v:path o:connectlocs="0,0;9751,0" o:connectangles="0,0"/>
                  <v:fill on="f" focussize="0,0"/>
                  <v:stroke weight="3.08976377952756pt" color="#612322" joinstyle="round"/>
                  <v:imagedata o:title=""/>
                  <o:lock v:ext="edit" aspectratio="f"/>
                </v:shape>
              </v:group>
            </w:pict>
          </mc:Fallback>
        </mc:AlternateContent>
      </w:r>
      <w:r>
        <w:rPr>
          <w:rFonts w:ascii="Arial" w:hAnsi="Arial" w:cs="Arial"/>
          <w:color w:val="000000"/>
          <w:spacing w:val="1"/>
        </w:rPr>
        <w:t>S</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w:t>
      </w:r>
      <w:r>
        <w:rPr>
          <w:rFonts w:ascii="Arial" w:hAnsi="Arial" w:cs="Arial"/>
          <w:color w:val="000000"/>
        </w:rPr>
        <w:t>á</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5"/>
        </w:rPr>
        <w:t>r</w:t>
      </w:r>
      <w:r>
        <w:rPr>
          <w:rFonts w:ascii="Arial" w:hAnsi="Arial" w:cs="Arial"/>
          <w:color w:val="000000"/>
          <w:spacing w:val="2"/>
        </w:rPr>
        <w:t>es</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u</w:t>
      </w:r>
      <w:r>
        <w:rPr>
          <w:rFonts w:ascii="Arial" w:hAnsi="Arial" w:cs="Arial"/>
          <w:color w:val="000000"/>
        </w:rPr>
        <w:t xml:space="preserve">n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e</w:t>
      </w:r>
      <w:r>
        <w:rPr>
          <w:rFonts w:ascii="Arial" w:hAnsi="Arial" w:cs="Arial"/>
          <w:color w:val="000000"/>
          <w:spacing w:val="2"/>
        </w:rPr>
        <w:t>va</w:t>
      </w:r>
      <w:r>
        <w:rPr>
          <w:rFonts w:ascii="Arial" w:hAnsi="Arial" w:cs="Arial"/>
          <w:color w:val="000000"/>
          <w:spacing w:val="-5"/>
        </w:rPr>
        <w:t>l</w:t>
      </w:r>
      <w:r>
        <w:rPr>
          <w:rFonts w:ascii="Arial" w:hAnsi="Arial" w:cs="Arial"/>
          <w:color w:val="000000"/>
          <w:spacing w:val="2"/>
        </w:rPr>
        <w:t>uac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2"/>
        </w:rPr>
        <w:t>cu</w:t>
      </w:r>
      <w:r>
        <w:rPr>
          <w:rFonts w:ascii="Arial" w:hAnsi="Arial" w:cs="Arial"/>
          <w:color w:val="000000"/>
          <w:spacing w:val="-1"/>
        </w:rPr>
        <w:t>rr</w:t>
      </w:r>
      <w:r>
        <w:rPr>
          <w:rFonts w:ascii="Arial" w:hAnsi="Arial" w:cs="Arial"/>
          <w:color w:val="000000"/>
          <w:spacing w:val="-5"/>
        </w:rPr>
        <w:t>i</w:t>
      </w:r>
      <w:r>
        <w:rPr>
          <w:rFonts w:ascii="Arial" w:hAnsi="Arial" w:cs="Arial"/>
          <w:color w:val="000000"/>
          <w:spacing w:val="2"/>
        </w:rPr>
        <w:t>cu</w:t>
      </w:r>
      <w:r>
        <w:rPr>
          <w:rFonts w:ascii="Arial" w:hAnsi="Arial" w:cs="Arial"/>
          <w:color w:val="000000"/>
          <w:spacing w:val="-5"/>
        </w:rPr>
        <w:t>l</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e</w:t>
      </w:r>
      <w:r>
        <w:rPr>
          <w:rFonts w:ascii="Arial" w:hAnsi="Arial" w:cs="Arial"/>
          <w:color w:val="000000"/>
          <w:spacing w:val="-2"/>
        </w:rPr>
        <w:t>x</w:t>
      </w:r>
      <w:r>
        <w:rPr>
          <w:rFonts w:ascii="Arial" w:hAnsi="Arial" w:cs="Arial"/>
          <w:color w:val="000000"/>
          <w:spacing w:val="-1"/>
        </w:rPr>
        <w:t>t</w:t>
      </w:r>
      <w:r>
        <w:rPr>
          <w:rFonts w:ascii="Arial" w:hAnsi="Arial" w:cs="Arial"/>
          <w:color w:val="000000"/>
          <w:spacing w:val="2"/>
        </w:rPr>
        <w:t>e</w:t>
      </w:r>
      <w:r>
        <w:rPr>
          <w:rFonts w:ascii="Arial" w:hAnsi="Arial" w:cs="Arial"/>
          <w:color w:val="000000"/>
          <w:spacing w:val="8"/>
        </w:rPr>
        <w:t>r</w:t>
      </w:r>
      <w:r>
        <w:rPr>
          <w:rFonts w:ascii="Arial" w:hAnsi="Arial" w:cs="Arial"/>
          <w:color w:val="000000"/>
          <w:spacing w:val="2"/>
        </w:rPr>
        <w:t>n</w:t>
      </w:r>
      <w:r>
        <w:rPr>
          <w:rFonts w:ascii="Arial" w:hAnsi="Arial" w:cs="Arial"/>
          <w:color w:val="000000"/>
        </w:rPr>
        <w:t>a</w:t>
      </w:r>
      <w:r>
        <w:rPr>
          <w:rFonts w:ascii="Arial" w:hAnsi="Arial" w:cs="Arial"/>
          <w:color w:val="000000"/>
          <w:spacing w:val="4"/>
        </w:rPr>
        <w:t xml:space="preserve"> </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na</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de</w:t>
      </w:r>
      <w:r>
        <w:rPr>
          <w:rFonts w:ascii="Arial" w:hAnsi="Arial" w:cs="Arial"/>
          <w:color w:val="000000"/>
          <w:spacing w:val="-1"/>
        </w:rPr>
        <w:t>r</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tr</w:t>
      </w:r>
      <w:r>
        <w:rPr>
          <w:rFonts w:ascii="Arial" w:hAnsi="Arial" w:cs="Arial"/>
          <w:color w:val="000000"/>
          <w:spacing w:val="2"/>
        </w:rPr>
        <w:t>u</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p</w:t>
      </w:r>
      <w:r>
        <w:rPr>
          <w:rFonts w:ascii="Arial" w:hAnsi="Arial" w:cs="Arial"/>
          <w:color w:val="000000"/>
          <w:spacing w:val="2"/>
        </w:rPr>
        <w:t>a</w:t>
      </w:r>
      <w:r>
        <w:rPr>
          <w:rFonts w:ascii="Arial" w:hAnsi="Arial" w:cs="Arial"/>
          <w:color w:val="000000"/>
          <w:spacing w:val="-1"/>
        </w:rPr>
        <w:t>r</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aná</w:t>
      </w:r>
      <w:r>
        <w:rPr>
          <w:rFonts w:ascii="Arial" w:hAnsi="Arial" w:cs="Arial"/>
          <w:color w:val="000000"/>
          <w:spacing w:val="-5"/>
        </w:rPr>
        <w:t>li</w:t>
      </w:r>
      <w:r>
        <w:rPr>
          <w:rFonts w:ascii="Arial" w:hAnsi="Arial" w:cs="Arial"/>
          <w:color w:val="000000"/>
          <w:spacing w:val="6"/>
        </w:rPr>
        <w:t>s</w:t>
      </w:r>
      <w:r>
        <w:rPr>
          <w:rFonts w:ascii="Arial" w:hAnsi="Arial" w:cs="Arial"/>
          <w:color w:val="000000"/>
          <w:spacing w:val="-5"/>
        </w:rPr>
        <w:t>i</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de</w:t>
      </w:r>
      <w:r>
        <w:rPr>
          <w:rFonts w:ascii="Arial" w:hAnsi="Arial" w:cs="Arial"/>
          <w:color w:val="000000"/>
        </w:rPr>
        <w:t xml:space="preserve">l </w:t>
      </w:r>
      <w:r>
        <w:rPr>
          <w:rFonts w:ascii="Arial" w:hAnsi="Arial" w:cs="Arial"/>
          <w:color w:val="000000"/>
          <w:spacing w:val="2"/>
        </w:rPr>
        <w:t>segu</w:t>
      </w:r>
      <w:r>
        <w:rPr>
          <w:rFonts w:ascii="Arial" w:hAnsi="Arial" w:cs="Arial"/>
          <w:color w:val="000000"/>
          <w:spacing w:val="-1"/>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eg</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os</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s</w:t>
      </w:r>
      <w:r>
        <w:rPr>
          <w:rFonts w:ascii="Arial" w:hAnsi="Arial" w:cs="Arial"/>
          <w:color w:val="000000"/>
        </w:rPr>
        <w:t>u</w:t>
      </w:r>
      <w:r>
        <w:rPr>
          <w:rFonts w:ascii="Arial" w:hAnsi="Arial" w:cs="Arial"/>
          <w:color w:val="000000"/>
          <w:spacing w:val="6"/>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eg</w:t>
      </w:r>
      <w:r>
        <w:rPr>
          <w:rFonts w:ascii="Arial" w:hAnsi="Arial" w:cs="Arial"/>
          <w:color w:val="000000"/>
          <w:spacing w:val="-1"/>
        </w:rPr>
        <w:t>r</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a</w:t>
      </w:r>
      <w:r>
        <w:rPr>
          <w:rFonts w:ascii="Arial" w:hAnsi="Arial" w:cs="Arial"/>
          <w:color w:val="000000"/>
        </w:rPr>
        <w:t xml:space="preserve">l </w:t>
      </w:r>
      <w:r>
        <w:rPr>
          <w:rFonts w:ascii="Arial" w:hAnsi="Arial" w:cs="Arial"/>
          <w:color w:val="000000"/>
          <w:spacing w:val="5"/>
        </w:rPr>
        <w:t>m</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d</w:t>
      </w:r>
      <w:r>
        <w:rPr>
          <w:rFonts w:ascii="Arial" w:hAnsi="Arial" w:cs="Arial"/>
          <w:color w:val="000000"/>
        </w:rPr>
        <w:t xml:space="preserve">o </w:t>
      </w:r>
      <w:r>
        <w:rPr>
          <w:rFonts w:ascii="Arial" w:hAnsi="Arial" w:cs="Arial"/>
          <w:color w:val="000000"/>
          <w:spacing w:val="-5"/>
        </w:rPr>
        <w:t>l</w:t>
      </w:r>
      <w:r>
        <w:rPr>
          <w:rFonts w:ascii="Arial" w:hAnsi="Arial" w:cs="Arial"/>
          <w:color w:val="000000"/>
          <w:spacing w:val="2"/>
        </w:rPr>
        <w:t>abo</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l</w:t>
      </w:r>
      <w:r>
        <w:rPr>
          <w:rFonts w:ascii="Arial" w:hAnsi="Arial" w:cs="Arial"/>
          <w:color w:val="000000"/>
        </w:rPr>
        <w:t>,</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6"/>
        </w:rPr>
        <w:t>v</w:t>
      </w:r>
      <w:r>
        <w:rPr>
          <w:rFonts w:ascii="Arial" w:hAnsi="Arial" w:cs="Arial"/>
          <w:color w:val="000000"/>
          <w:spacing w:val="2"/>
        </w:rPr>
        <w:t>o</w:t>
      </w:r>
      <w:r>
        <w:rPr>
          <w:rFonts w:ascii="Arial" w:hAnsi="Arial" w:cs="Arial"/>
          <w:color w:val="000000"/>
          <w:spacing w:val="-5"/>
        </w:rPr>
        <w:t>l</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b</w:t>
      </w:r>
      <w:r>
        <w:rPr>
          <w:rFonts w:ascii="Arial" w:hAnsi="Arial" w:cs="Arial"/>
          <w:color w:val="000000"/>
          <w:spacing w:val="-5"/>
        </w:rPr>
        <w:t>l</w:t>
      </w:r>
      <w:r>
        <w:rPr>
          <w:rFonts w:ascii="Arial" w:hAnsi="Arial" w:cs="Arial"/>
          <w:color w:val="000000"/>
          <w:spacing w:val="2"/>
        </w:rPr>
        <w:t>e</w:t>
      </w:r>
      <w:r>
        <w:rPr>
          <w:rFonts w:ascii="Arial" w:hAnsi="Arial" w:cs="Arial"/>
          <w:color w:val="000000"/>
        </w:rPr>
        <w:t>m</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1"/>
        </w:rPr>
        <w:t>tr</w:t>
      </w:r>
      <w:r>
        <w:rPr>
          <w:rFonts w:ascii="Arial" w:hAnsi="Arial" w:cs="Arial"/>
          <w:color w:val="000000"/>
          <w:spacing w:val="2"/>
        </w:rPr>
        <w:t>avé</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rPr>
        <w:t>u</w:t>
      </w:r>
      <w:r>
        <w:rPr>
          <w:rFonts w:ascii="Arial" w:hAnsi="Arial" w:cs="Arial"/>
          <w:color w:val="000000"/>
          <w:spacing w:val="-3"/>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ác</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ona</w:t>
      </w:r>
      <w:r>
        <w:rPr>
          <w:rFonts w:ascii="Arial" w:hAnsi="Arial" w:cs="Arial"/>
          <w:color w:val="000000"/>
          <w:spacing w:val="-5"/>
        </w:rPr>
        <w:t>l</w:t>
      </w:r>
      <w:r>
        <w:rPr>
          <w:rFonts w:ascii="Arial" w:hAnsi="Arial" w:cs="Arial"/>
          <w:color w:val="000000"/>
        </w:rPr>
        <w:t>.</w:t>
      </w:r>
    </w:p>
    <w:p>
      <w:pPr>
        <w:widowControl w:val="0"/>
        <w:spacing w:before="66" w:after="0"/>
        <w:ind w:left="177" w:right="-5"/>
        <w:jc w:val="both"/>
        <w:rPr>
          <w:rFonts w:ascii="Arial" w:hAnsi="Arial" w:cs="Arial"/>
          <w:b/>
          <w:bCs/>
          <w:color w:val="4472C4"/>
          <w:spacing w:val="2"/>
        </w:rPr>
      </w:pPr>
    </w:p>
    <w:p>
      <w:pPr>
        <w:widowControl w:val="0"/>
        <w:spacing w:before="66" w:after="0"/>
        <w:ind w:right="-5"/>
        <w:jc w:val="both"/>
        <w:rPr>
          <w:rFonts w:ascii="Arial" w:hAnsi="Arial" w:cs="Arial"/>
          <w:b/>
          <w:bCs/>
          <w:color w:val="4472C4"/>
          <w:spacing w:val="2"/>
        </w:rPr>
      </w:pPr>
      <w:r>
        <w:rPr>
          <w:rFonts w:ascii="Arial" w:hAnsi="Arial" w:cs="Arial"/>
          <w:b/>
          <w:bCs/>
          <w:color w:val="4472C4"/>
          <w:spacing w:val="2"/>
        </w:rPr>
        <w:br w:type="page"/>
      </w:r>
    </w:p>
    <w:p>
      <w:pPr>
        <w:widowControl w:val="0"/>
        <w:spacing w:before="66" w:after="0"/>
        <w:ind w:right="-5"/>
        <w:jc w:val="both"/>
      </w:pPr>
      <w:r>
        <w:rPr>
          <w:rFonts w:ascii="Arial" w:hAnsi="Arial" w:cs="Arial"/>
          <w:b/>
          <w:bCs/>
          <w:color w:val="4472C4"/>
          <w:spacing w:val="2"/>
        </w:rPr>
        <w:t>1</w:t>
      </w:r>
      <w:r>
        <w:rPr>
          <w:rFonts w:ascii="Arial" w:hAnsi="Arial" w:cs="Arial"/>
          <w:b/>
          <w:bCs/>
          <w:color w:val="4472C4"/>
          <w:spacing w:val="-1"/>
        </w:rPr>
        <w:t>.</w:t>
      </w:r>
      <w:r>
        <w:rPr>
          <w:rFonts w:ascii="Arial" w:hAnsi="Arial" w:cs="Arial"/>
          <w:b/>
          <w:bCs/>
          <w:color w:val="4472C4"/>
          <w:spacing w:val="2"/>
        </w:rPr>
        <w:t>3</w:t>
      </w:r>
      <w:r>
        <w:rPr>
          <w:rFonts w:ascii="Arial" w:hAnsi="Arial" w:cs="Arial"/>
          <w:b/>
          <w:bCs/>
          <w:color w:val="4472C4"/>
        </w:rPr>
        <w:t>.</w:t>
      </w:r>
      <w:r>
        <w:rPr>
          <w:rFonts w:ascii="Arial" w:hAnsi="Arial" w:cs="Arial"/>
          <w:b/>
          <w:bCs/>
          <w:color w:val="4472C4"/>
          <w:spacing w:val="-2"/>
        </w:rPr>
        <w:t xml:space="preserve"> </w:t>
      </w:r>
      <w:r>
        <w:rPr>
          <w:rFonts w:ascii="Arial" w:hAnsi="Arial" w:cs="Arial"/>
          <w:b/>
          <w:bCs/>
          <w:color w:val="4472C4"/>
          <w:spacing w:val="1"/>
        </w:rPr>
        <w:t>E</w:t>
      </w:r>
      <w:r>
        <w:rPr>
          <w:rFonts w:ascii="Arial" w:hAnsi="Arial" w:cs="Arial"/>
          <w:b/>
          <w:bCs/>
          <w:color w:val="4472C4"/>
          <w:spacing w:val="2"/>
        </w:rPr>
        <w:t>s</w:t>
      </w:r>
      <w:r>
        <w:rPr>
          <w:rFonts w:ascii="Arial" w:hAnsi="Arial" w:cs="Arial"/>
          <w:b/>
          <w:bCs/>
          <w:color w:val="4472C4"/>
          <w:spacing w:val="-1"/>
        </w:rPr>
        <w:t>t</w:t>
      </w:r>
      <w:r>
        <w:rPr>
          <w:rFonts w:ascii="Arial" w:hAnsi="Arial" w:cs="Arial"/>
          <w:b/>
          <w:bCs/>
          <w:color w:val="4472C4"/>
          <w:spacing w:val="1"/>
        </w:rPr>
        <w:t>ud</w:t>
      </w:r>
      <w:r>
        <w:rPr>
          <w:rFonts w:ascii="Arial" w:hAnsi="Arial" w:cs="Arial"/>
          <w:b/>
          <w:bCs/>
          <w:color w:val="4472C4"/>
          <w:spacing w:val="-1"/>
        </w:rPr>
        <w:t>i</w:t>
      </w:r>
      <w:r>
        <w:rPr>
          <w:rFonts w:ascii="Arial" w:hAnsi="Arial" w:cs="Arial"/>
          <w:b/>
          <w:bCs/>
          <w:color w:val="4472C4"/>
        </w:rPr>
        <w:t xml:space="preserve">o </w:t>
      </w:r>
      <w:r>
        <w:rPr>
          <w:rFonts w:ascii="Arial" w:hAnsi="Arial" w:cs="Arial"/>
          <w:b/>
          <w:bCs/>
          <w:color w:val="4472C4"/>
          <w:spacing w:val="-2"/>
        </w:rPr>
        <w:t>d</w:t>
      </w:r>
      <w:r>
        <w:rPr>
          <w:rFonts w:ascii="Arial" w:hAnsi="Arial" w:cs="Arial"/>
          <w:b/>
          <w:bCs/>
          <w:color w:val="4472C4"/>
        </w:rPr>
        <w:t>e</w:t>
      </w:r>
      <w:r>
        <w:rPr>
          <w:rFonts w:ascii="Arial" w:hAnsi="Arial" w:cs="Arial"/>
          <w:b/>
          <w:bCs/>
          <w:color w:val="4472C4"/>
          <w:spacing w:val="1"/>
        </w:rPr>
        <w:t xml:space="preserve"> F</w:t>
      </w:r>
      <w:r>
        <w:rPr>
          <w:rFonts w:ascii="Arial" w:hAnsi="Arial" w:cs="Arial"/>
          <w:b/>
          <w:bCs/>
          <w:color w:val="4472C4"/>
          <w:spacing w:val="-2"/>
        </w:rPr>
        <w:t>a</w:t>
      </w:r>
      <w:r>
        <w:rPr>
          <w:rFonts w:ascii="Arial" w:hAnsi="Arial" w:cs="Arial"/>
          <w:b/>
          <w:bCs/>
          <w:color w:val="4472C4"/>
          <w:spacing w:val="2"/>
        </w:rPr>
        <w:t>c</w:t>
      </w:r>
      <w:r>
        <w:rPr>
          <w:rFonts w:ascii="Arial" w:hAnsi="Arial" w:cs="Arial"/>
          <w:b/>
          <w:bCs/>
          <w:color w:val="4472C4"/>
          <w:spacing w:val="-1"/>
        </w:rPr>
        <w:t>ti</w:t>
      </w:r>
      <w:r>
        <w:rPr>
          <w:rFonts w:ascii="Arial" w:hAnsi="Arial" w:cs="Arial"/>
          <w:b/>
          <w:bCs/>
          <w:color w:val="4472C4"/>
          <w:spacing w:val="1"/>
        </w:rPr>
        <w:t>b</w:t>
      </w:r>
      <w:r>
        <w:rPr>
          <w:rFonts w:ascii="Arial" w:hAnsi="Arial" w:cs="Arial"/>
          <w:b/>
          <w:bCs/>
          <w:color w:val="4472C4"/>
          <w:spacing w:val="-1"/>
        </w:rPr>
        <w:t>ili</w:t>
      </w:r>
      <w:r>
        <w:rPr>
          <w:rFonts w:ascii="Arial" w:hAnsi="Arial" w:cs="Arial"/>
          <w:b/>
          <w:bCs/>
          <w:color w:val="4472C4"/>
          <w:spacing w:val="1"/>
        </w:rPr>
        <w:t>d</w:t>
      </w:r>
      <w:r>
        <w:rPr>
          <w:rFonts w:ascii="Arial" w:hAnsi="Arial" w:cs="Arial"/>
          <w:b/>
          <w:bCs/>
          <w:color w:val="4472C4"/>
          <w:spacing w:val="2"/>
        </w:rPr>
        <w:t>a</w:t>
      </w:r>
      <w:r>
        <w:rPr>
          <w:rFonts w:ascii="Arial" w:hAnsi="Arial" w:cs="Arial"/>
          <w:b/>
          <w:bCs/>
          <w:color w:val="4472C4"/>
        </w:rPr>
        <w:t>d</w:t>
      </w:r>
    </w:p>
    <w:p>
      <w:pPr>
        <w:widowControl w:val="0"/>
        <w:spacing w:before="4" w:after="0" w:line="260" w:lineRule="exact"/>
        <w:ind w:right="-5"/>
        <w:rPr>
          <w:rFonts w:ascii="Arial" w:hAnsi="Arial" w:cs="Arial"/>
          <w:color w:val="000000"/>
          <w:sz w:val="26"/>
          <w:szCs w:val="26"/>
        </w:rPr>
      </w:pPr>
    </w:p>
    <w:p>
      <w:pPr>
        <w:widowControl w:val="0"/>
        <w:spacing w:after="0" w:line="252" w:lineRule="exact"/>
        <w:ind w:left="177" w:right="-5"/>
        <w:jc w:val="both"/>
      </w:pPr>
      <w:r>
        <w:rPr>
          <w:rFonts w:ascii="Arial" w:hAnsi="Arial" w:cs="Arial"/>
          <w:color w:val="000000"/>
          <w:spacing w:val="1"/>
        </w:rPr>
        <w:t>U</w:t>
      </w:r>
      <w:r>
        <w:rPr>
          <w:rFonts w:ascii="Arial" w:hAnsi="Arial" w:cs="Arial"/>
          <w:color w:val="000000"/>
          <w:spacing w:val="2"/>
        </w:rPr>
        <w:t>n</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1"/>
        </w:rPr>
        <w:t>r</w:t>
      </w:r>
      <w:r>
        <w:rPr>
          <w:rFonts w:ascii="Arial" w:hAnsi="Arial" w:cs="Arial"/>
          <w:color w:val="000000"/>
          <w:spacing w:val="2"/>
        </w:rPr>
        <w:t>eq</w:t>
      </w:r>
      <w:r>
        <w:rPr>
          <w:rFonts w:ascii="Arial" w:hAnsi="Arial" w:cs="Arial"/>
          <w:color w:val="000000"/>
          <w:spacing w:val="4"/>
        </w:rPr>
        <w:t>u</w:t>
      </w:r>
      <w:r>
        <w:rPr>
          <w:rFonts w:ascii="Arial" w:hAnsi="Arial" w:cs="Arial"/>
          <w:color w:val="000000"/>
          <w:spacing w:val="-5"/>
        </w:rPr>
        <w:t>i</w:t>
      </w:r>
      <w:r>
        <w:rPr>
          <w:rFonts w:ascii="Arial" w:hAnsi="Arial" w:cs="Arial"/>
          <w:color w:val="000000"/>
          <w:spacing w:val="2"/>
        </w:rPr>
        <w:t>s</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eac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n</w:t>
      </w:r>
      <w:r>
        <w:rPr>
          <w:rFonts w:ascii="Arial" w:hAnsi="Arial" w:cs="Arial"/>
          <w:color w:val="000000"/>
          <w:spacing w:val="-2"/>
        </w:rPr>
        <w:t>ue</w:t>
      </w:r>
      <w:r>
        <w:rPr>
          <w:rFonts w:ascii="Arial" w:hAnsi="Arial" w:cs="Arial"/>
          <w:color w:val="000000"/>
          <w:spacing w:val="2"/>
        </w:rPr>
        <w:t>v</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tit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edu</w:t>
      </w:r>
      <w:r>
        <w:rPr>
          <w:rFonts w:ascii="Arial" w:hAnsi="Arial" w:cs="Arial"/>
          <w:color w:val="000000"/>
          <w:spacing w:val="-2"/>
        </w:rPr>
        <w:t>c</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rPr>
        <w:t>a</w:t>
      </w:r>
      <w:r>
        <w:rPr>
          <w:rFonts w:ascii="Arial" w:hAnsi="Arial" w:cs="Arial"/>
          <w:color w:val="000000"/>
          <w:spacing w:val="2"/>
        </w:rPr>
        <w:t xml:space="preserve"> 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n</w:t>
      </w:r>
      <w:r>
        <w:rPr>
          <w:rFonts w:ascii="Arial" w:hAnsi="Arial" w:cs="Arial"/>
          <w:color w:val="000000"/>
          <w:spacing w:val="-9"/>
        </w:rPr>
        <w:t>i</w:t>
      </w:r>
      <w:r>
        <w:rPr>
          <w:rFonts w:ascii="Arial" w:hAnsi="Arial" w:cs="Arial"/>
          <w:color w:val="000000"/>
          <w:spacing w:val="2"/>
        </w:rPr>
        <w:t>ve</w:t>
      </w:r>
      <w:r>
        <w:rPr>
          <w:rFonts w:ascii="Arial" w:hAnsi="Arial" w:cs="Arial"/>
          <w:color w:val="000000"/>
        </w:rPr>
        <w:t xml:space="preserve">l </w:t>
      </w:r>
      <w:r>
        <w:rPr>
          <w:rFonts w:ascii="Arial" w:hAnsi="Arial" w:cs="Arial"/>
          <w:color w:val="000000"/>
          <w:spacing w:val="2"/>
        </w:rPr>
        <w:t>supe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r</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1"/>
        </w:rPr>
        <w:t>l</w:t>
      </w:r>
      <w:r>
        <w:rPr>
          <w:rFonts w:ascii="Arial" w:hAnsi="Arial" w:cs="Arial"/>
          <w:color w:val="000000"/>
        </w:rPr>
        <w:t xml:space="preserve">a </w:t>
      </w:r>
      <w:r>
        <w:rPr>
          <w:rFonts w:ascii="Arial" w:hAnsi="Arial" w:cs="Arial"/>
          <w:color w:val="000000"/>
          <w:spacing w:val="-1"/>
        </w:rPr>
        <w:t>r</w:t>
      </w:r>
      <w:r>
        <w:rPr>
          <w:rFonts w:ascii="Arial" w:hAnsi="Arial" w:cs="Arial"/>
          <w:color w:val="000000"/>
          <w:spacing w:val="2"/>
        </w:rPr>
        <w:t>ea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F</w:t>
      </w:r>
      <w:r>
        <w:rPr>
          <w:rFonts w:ascii="Arial" w:hAnsi="Arial" w:cs="Arial"/>
          <w:color w:val="000000"/>
          <w:spacing w:val="2"/>
        </w:rPr>
        <w:t>ac</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b</w:t>
      </w:r>
      <w:r>
        <w:rPr>
          <w:rFonts w:ascii="Arial" w:hAnsi="Arial" w:cs="Arial"/>
          <w:color w:val="000000"/>
          <w:spacing w:val="-1"/>
        </w:rPr>
        <w:t>il</w:t>
      </w:r>
      <w:r>
        <w:rPr>
          <w:rFonts w:ascii="Arial" w:hAnsi="Arial" w:cs="Arial"/>
          <w:color w:val="000000"/>
          <w:spacing w:val="-5"/>
        </w:rPr>
        <w:t>i</w:t>
      </w:r>
      <w:r>
        <w:rPr>
          <w:rFonts w:ascii="Arial" w:hAnsi="Arial" w:cs="Arial"/>
          <w:color w:val="000000"/>
          <w:spacing w:val="2"/>
        </w:rPr>
        <w:t>dad</w:t>
      </w:r>
      <w:r>
        <w:rPr>
          <w:rFonts w:ascii="Arial" w:hAnsi="Arial" w:cs="Arial"/>
          <w:color w:val="000000"/>
        </w:rPr>
        <w:t>,</w:t>
      </w:r>
      <w:r>
        <w:rPr>
          <w:rFonts w:ascii="Arial" w:hAnsi="Arial" w:cs="Arial"/>
          <w:color w:val="000000"/>
          <w:spacing w:val="-2"/>
        </w:rPr>
        <w:t xml:space="preserve"> </w:t>
      </w:r>
      <w:r>
        <w:rPr>
          <w:rFonts w:ascii="Arial" w:hAnsi="Arial" w:cs="Arial"/>
          <w:color w:val="000000"/>
          <w:spacing w:val="5"/>
        </w:rPr>
        <w:t>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cua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deb</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de</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nc</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os</w:t>
      </w:r>
      <w:r>
        <w:rPr>
          <w:rFonts w:ascii="Arial" w:hAnsi="Arial" w:cs="Arial"/>
          <w:color w:val="000000"/>
        </w:rPr>
        <w:t>:</w:t>
      </w:r>
    </w:p>
    <w:p>
      <w:pPr>
        <w:widowControl w:val="0"/>
        <w:spacing w:before="11" w:after="0" w:line="240" w:lineRule="exact"/>
        <w:ind w:right="-5"/>
        <w:rPr>
          <w:rFonts w:ascii="Arial" w:hAnsi="Arial" w:cs="Arial"/>
          <w:color w:val="000000"/>
          <w:sz w:val="24"/>
          <w:szCs w:val="24"/>
        </w:rPr>
      </w:pPr>
    </w:p>
    <w:p>
      <w:pPr>
        <w:widowControl w:val="0"/>
        <w:spacing w:after="0"/>
        <w:ind w:left="856" w:right="-5"/>
      </w:pPr>
      <w:r>
        <w:rPr>
          <w:rFonts w:ascii="Arial" w:hAnsi="Arial" w:cs="Arial"/>
          <w:color w:val="000000"/>
          <w:spacing w:val="2"/>
        </w:rPr>
        <w:t>1</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3"/>
        </w:rPr>
        <w:t>M</w:t>
      </w:r>
      <w:r>
        <w:rPr>
          <w:rFonts w:ascii="Arial" w:hAnsi="Arial" w:cs="Arial"/>
          <w:color w:val="000000"/>
          <w:spacing w:val="2"/>
        </w:rPr>
        <w:t>ac</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eg</w:t>
      </w:r>
      <w:r>
        <w:rPr>
          <w:rFonts w:ascii="Arial" w:hAnsi="Arial" w:cs="Arial"/>
          <w:color w:val="000000"/>
          <w:spacing w:val="-5"/>
        </w:rPr>
        <w:t>i</w:t>
      </w:r>
      <w:r>
        <w:rPr>
          <w:rFonts w:ascii="Arial" w:hAnsi="Arial" w:cs="Arial"/>
          <w:color w:val="000000"/>
          <w:spacing w:val="2"/>
        </w:rPr>
        <w:t>ona</w:t>
      </w:r>
      <w:r>
        <w:rPr>
          <w:rFonts w:ascii="Arial" w:hAnsi="Arial" w:cs="Arial"/>
          <w:color w:val="000000"/>
        </w:rPr>
        <w:t>l</w:t>
      </w:r>
    </w:p>
    <w:p>
      <w:pPr>
        <w:widowControl w:val="0"/>
        <w:spacing w:after="0" w:line="253" w:lineRule="exact"/>
        <w:ind w:left="856" w:right="-5"/>
      </w:pPr>
      <w:r>
        <w:rPr>
          <w:rFonts w:ascii="Arial" w:hAnsi="Arial" w:cs="Arial"/>
          <w:color w:val="000000"/>
          <w:spacing w:val="2"/>
        </w:rPr>
        <w:t>2</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rPr>
        <w:t>o</w:t>
      </w:r>
      <w:r>
        <w:rPr>
          <w:rFonts w:ascii="Arial" w:hAnsi="Arial" w:cs="Arial"/>
          <w:color w:val="000000"/>
          <w:spacing w:val="1"/>
        </w:rPr>
        <w:t xml:space="preserve"> </w:t>
      </w:r>
      <w:r>
        <w:rPr>
          <w:rFonts w:ascii="Arial" w:hAnsi="Arial" w:cs="Arial"/>
          <w:color w:val="000000"/>
        </w:rPr>
        <w:t>M</w:t>
      </w:r>
      <w:r>
        <w:rPr>
          <w:rFonts w:ascii="Arial" w:hAnsi="Arial" w:cs="Arial"/>
          <w:color w:val="000000"/>
          <w:spacing w:val="-5"/>
        </w:rPr>
        <w:t>i</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eg</w:t>
      </w:r>
      <w:r>
        <w:rPr>
          <w:rFonts w:ascii="Arial" w:hAnsi="Arial" w:cs="Arial"/>
          <w:color w:val="000000"/>
          <w:spacing w:val="-5"/>
        </w:rPr>
        <w:t>i</w:t>
      </w:r>
      <w:r>
        <w:rPr>
          <w:rFonts w:ascii="Arial" w:hAnsi="Arial" w:cs="Arial"/>
          <w:color w:val="000000"/>
          <w:spacing w:val="2"/>
        </w:rPr>
        <w:t>ona</w:t>
      </w:r>
      <w:r>
        <w:rPr>
          <w:rFonts w:ascii="Arial" w:hAnsi="Arial" w:cs="Arial"/>
          <w:color w:val="000000"/>
        </w:rPr>
        <w:t>l</w:t>
      </w:r>
    </w:p>
    <w:p>
      <w:pPr>
        <w:widowControl w:val="0"/>
        <w:spacing w:after="0" w:line="252" w:lineRule="exact"/>
        <w:ind w:left="856" w:right="-5"/>
      </w:pPr>
      <w:r>
        <w:rPr>
          <w:rFonts w:ascii="Arial" w:hAnsi="Arial" w:cs="Arial"/>
          <w:color w:val="000000"/>
          <w:spacing w:val="2"/>
        </w:rPr>
        <w:t>3</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3"/>
        </w:rPr>
        <w:t>M</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cad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La</w:t>
      </w:r>
      <w:r>
        <w:rPr>
          <w:rFonts w:ascii="Arial" w:hAnsi="Arial" w:cs="Arial"/>
          <w:color w:val="000000"/>
          <w:spacing w:val="-2"/>
        </w:rPr>
        <w:t>b</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a</w:t>
      </w:r>
      <w:r>
        <w:rPr>
          <w:rFonts w:ascii="Arial" w:hAnsi="Arial" w:cs="Arial"/>
          <w:color w:val="000000"/>
        </w:rPr>
        <w:t>l</w:t>
      </w:r>
    </w:p>
    <w:p>
      <w:pPr>
        <w:widowControl w:val="0"/>
        <w:spacing w:after="0" w:line="252" w:lineRule="exact"/>
        <w:ind w:left="856" w:right="-5"/>
      </w:pPr>
      <w:r>
        <w:rPr>
          <w:rFonts w:ascii="Arial" w:hAnsi="Arial" w:cs="Arial"/>
          <w:color w:val="000000"/>
          <w:spacing w:val="2"/>
        </w:rPr>
        <w:t>4</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rPr>
        <w:t>o</w:t>
      </w:r>
      <w:r>
        <w:rPr>
          <w:rFonts w:ascii="Arial" w:hAnsi="Arial" w:cs="Arial"/>
          <w:color w:val="000000"/>
          <w:spacing w:val="1"/>
        </w:rPr>
        <w:t xml:space="preserve"> S</w:t>
      </w:r>
      <w:r>
        <w:rPr>
          <w:rFonts w:ascii="Arial" w:hAnsi="Arial" w:cs="Arial"/>
          <w:color w:val="000000"/>
          <w:spacing w:val="2"/>
        </w:rPr>
        <w:t>oc</w:t>
      </w:r>
      <w:r>
        <w:rPr>
          <w:rFonts w:ascii="Arial" w:hAnsi="Arial" w:cs="Arial"/>
          <w:color w:val="000000"/>
          <w:spacing w:val="-5"/>
        </w:rPr>
        <w:t>i</w:t>
      </w:r>
      <w:r>
        <w:rPr>
          <w:rFonts w:ascii="Arial" w:hAnsi="Arial" w:cs="Arial"/>
          <w:color w:val="000000"/>
          <w:spacing w:val="2"/>
        </w:rPr>
        <w:t>oe</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nó</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E</w:t>
      </w:r>
      <w:r>
        <w:rPr>
          <w:rFonts w:ascii="Arial" w:hAnsi="Arial" w:cs="Arial"/>
          <w:color w:val="000000"/>
          <w:spacing w:val="-2"/>
        </w:rPr>
        <w:t>x</w:t>
      </w:r>
      <w:r>
        <w:rPr>
          <w:rFonts w:ascii="Arial" w:hAnsi="Arial" w:cs="Arial"/>
          <w:color w:val="000000"/>
          <w:spacing w:val="2"/>
        </w:rPr>
        <w:t>pec</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ti</w:t>
      </w:r>
      <w:r>
        <w:rPr>
          <w:rFonts w:ascii="Arial" w:hAnsi="Arial" w:cs="Arial"/>
          <w:color w:val="000000"/>
          <w:spacing w:val="6"/>
        </w:rPr>
        <w:t>v</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3"/>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rPr>
        <w:t>s</w:t>
      </w:r>
    </w:p>
    <w:p>
      <w:pPr>
        <w:widowControl w:val="0"/>
        <w:spacing w:before="3" w:after="0"/>
        <w:ind w:left="856" w:right="-5"/>
      </w:pPr>
      <w:r>
        <w:rPr>
          <w:rFonts w:ascii="Arial" w:hAnsi="Arial" w:cs="Arial"/>
          <w:color w:val="000000"/>
          <w:spacing w:val="2"/>
        </w:rPr>
        <w:t>5</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O</w:t>
      </w:r>
      <w:r>
        <w:rPr>
          <w:rFonts w:ascii="Arial" w:hAnsi="Arial" w:cs="Arial"/>
          <w:color w:val="000000"/>
          <w:spacing w:val="-1"/>
        </w:rPr>
        <w:t>f</w:t>
      </w:r>
      <w:r>
        <w:rPr>
          <w:rFonts w:ascii="Arial" w:hAnsi="Arial" w:cs="Arial"/>
          <w:color w:val="000000"/>
          <w:spacing w:val="2"/>
        </w:rPr>
        <w:t>e</w:t>
      </w:r>
      <w:r>
        <w:rPr>
          <w:rFonts w:ascii="Arial" w:hAnsi="Arial" w:cs="Arial"/>
          <w:color w:val="000000"/>
          <w:spacing w:val="-1"/>
        </w:rPr>
        <w:t>rt</w:t>
      </w:r>
      <w:r>
        <w:rPr>
          <w:rFonts w:ascii="Arial" w:hAnsi="Arial" w:cs="Arial"/>
          <w:color w:val="000000"/>
        </w:rPr>
        <w:t>a</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1"/>
        </w:rPr>
        <w:t>D</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d</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3"/>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ca</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w:t>
      </w:r>
      <w:r>
        <w:rPr>
          <w:rFonts w:ascii="Arial" w:hAnsi="Arial" w:cs="Arial"/>
          <w:color w:val="000000"/>
        </w:rPr>
        <w:t>a</w:t>
      </w:r>
    </w:p>
    <w:p>
      <w:pPr>
        <w:widowControl w:val="0"/>
        <w:spacing w:before="3" w:after="0"/>
        <w:ind w:left="856" w:right="-5"/>
        <w:rPr>
          <w:rFonts w:ascii="Arial" w:hAnsi="Arial" w:cs="Arial"/>
          <w:color w:val="000000"/>
        </w:rPr>
      </w:pPr>
      <w:r>
        <w:rPr>
          <w:rFonts w:ascii="Arial" w:hAnsi="Arial" w:cs="Arial"/>
          <w:color w:val="000000"/>
        </w:rPr>
        <w:t>6. Modelo Educativo</w:t>
      </w:r>
    </w:p>
    <w:p>
      <w:pPr>
        <w:widowControl w:val="0"/>
        <w:spacing w:before="11"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color w:val="000000"/>
          <w:spacing w:val="1"/>
        </w:rPr>
        <w:t>C</w:t>
      </w:r>
      <w:r>
        <w:rPr>
          <w:rFonts w:ascii="Arial" w:hAnsi="Arial" w:cs="Arial"/>
          <w:color w:val="000000"/>
          <w:spacing w:val="2"/>
        </w:rPr>
        <w:t>a</w:t>
      </w:r>
      <w:r>
        <w:rPr>
          <w:rFonts w:ascii="Arial" w:hAnsi="Arial" w:cs="Arial"/>
          <w:color w:val="000000"/>
          <w:spacing w:val="-2"/>
        </w:rPr>
        <w:t>d</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d</w:t>
      </w:r>
      <w:r>
        <w:rPr>
          <w:rFonts w:ascii="Arial" w:hAnsi="Arial" w:cs="Arial"/>
          <w:color w:val="000000"/>
          <w:spacing w:val="-5"/>
        </w:rPr>
        <w:t>i</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5"/>
        </w:rPr>
        <w:t>m</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a</w:t>
      </w:r>
      <w:r>
        <w:rPr>
          <w:rFonts w:ascii="Arial" w:hAnsi="Arial" w:cs="Arial"/>
          <w:color w:val="000000"/>
          <w:spacing w:val="2"/>
        </w:rPr>
        <w:t>s</w:t>
      </w:r>
      <w:r>
        <w:rPr>
          <w:rFonts w:ascii="Arial" w:hAnsi="Arial" w:cs="Arial"/>
          <w:color w:val="000000"/>
          <w:spacing w:val="-2"/>
        </w:rPr>
        <w:t>p</w:t>
      </w:r>
      <w:r>
        <w:rPr>
          <w:rFonts w:ascii="Arial" w:hAnsi="Arial" w:cs="Arial"/>
          <w:color w:val="000000"/>
          <w:spacing w:val="2"/>
        </w:rPr>
        <w:t>ec</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5"/>
        </w:rPr>
        <w:t>n</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4"/>
        </w:rPr>
        <w:t xml:space="preserve"> </w:t>
      </w:r>
      <w:r>
        <w:rPr>
          <w:rFonts w:ascii="Arial" w:hAnsi="Arial" w:cs="Arial"/>
          <w:color w:val="000000"/>
        </w:rPr>
        <w:t xml:space="preserve">y </w:t>
      </w:r>
      <w:r>
        <w:rPr>
          <w:rFonts w:ascii="Arial" w:hAnsi="Arial" w:cs="Arial"/>
          <w:color w:val="000000"/>
          <w:spacing w:val="2"/>
        </w:rPr>
        <w:t>deb</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1"/>
        </w:rPr>
        <w:t>f</w:t>
      </w:r>
      <w:r>
        <w:rPr>
          <w:rFonts w:ascii="Arial" w:hAnsi="Arial" w:cs="Arial"/>
          <w:color w:val="000000"/>
          <w:spacing w:val="2"/>
        </w:rPr>
        <w:t>u</w:t>
      </w:r>
      <w:r>
        <w:rPr>
          <w:rFonts w:ascii="Arial" w:hAnsi="Arial" w:cs="Arial"/>
          <w:color w:val="000000"/>
          <w:spacing w:val="-2"/>
        </w:rPr>
        <w:t>n</w:t>
      </w:r>
      <w:r>
        <w:rPr>
          <w:rFonts w:ascii="Arial" w:hAnsi="Arial" w:cs="Arial"/>
          <w:color w:val="000000"/>
          <w:spacing w:val="2"/>
        </w:rPr>
        <w:t>d</w:t>
      </w:r>
      <w:r>
        <w:rPr>
          <w:rFonts w:ascii="Arial" w:hAnsi="Arial" w:cs="Arial"/>
          <w:color w:val="000000"/>
          <w:spacing w:val="-2"/>
        </w:rPr>
        <w:t>a</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s</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5"/>
        </w:rPr>
        <w:t>i</w:t>
      </w:r>
      <w:r>
        <w:rPr>
          <w:rFonts w:ascii="Arial" w:hAnsi="Arial" w:cs="Arial"/>
          <w:color w:val="000000"/>
          <w:spacing w:val="2"/>
        </w:rPr>
        <w:t>nves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ga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doc</w:t>
      </w:r>
      <w:r>
        <w:rPr>
          <w:rFonts w:ascii="Arial" w:hAnsi="Arial" w:cs="Arial"/>
          <w:color w:val="000000"/>
          <w:spacing w:val="-2"/>
        </w:rPr>
        <w:t>u</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l</w:t>
      </w:r>
      <w:r>
        <w:rPr>
          <w:rFonts w:ascii="Arial" w:hAnsi="Arial" w:cs="Arial"/>
          <w:color w:val="000000"/>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ad</w:t>
      </w:r>
      <w:r>
        <w:rPr>
          <w:rFonts w:ascii="Arial" w:hAnsi="Arial" w:cs="Arial"/>
          <w:color w:val="000000"/>
          <w:spacing w:val="-5"/>
        </w:rPr>
        <w:t>í</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r>
        <w:rPr>
          <w:rFonts w:ascii="Arial" w:hAnsi="Arial" w:cs="Arial"/>
          <w:color w:val="000000"/>
          <w:spacing w:val="32"/>
        </w:rPr>
        <w:t xml:space="preserve"> </w:t>
      </w:r>
      <w:r>
        <w:rPr>
          <w:rFonts w:ascii="Arial" w:hAnsi="Arial" w:cs="Arial"/>
          <w:color w:val="000000"/>
        </w:rPr>
        <w:t>y</w:t>
      </w:r>
      <w:r>
        <w:rPr>
          <w:rFonts w:ascii="Arial" w:hAnsi="Arial" w:cs="Arial"/>
          <w:color w:val="000000"/>
          <w:spacing w:val="29"/>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2"/>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rPr>
        <w:t>m</w:t>
      </w:r>
      <w:r>
        <w:rPr>
          <w:rFonts w:ascii="Arial" w:hAnsi="Arial" w:cs="Arial"/>
          <w:color w:val="000000"/>
          <w:spacing w:val="2"/>
        </w:rPr>
        <w:t>po</w:t>
      </w:r>
      <w:r>
        <w:rPr>
          <w:rFonts w:ascii="Arial" w:hAnsi="Arial" w:cs="Arial"/>
          <w:color w:val="000000"/>
        </w:rPr>
        <w:t>,</w:t>
      </w:r>
      <w:r>
        <w:rPr>
          <w:rFonts w:ascii="Arial" w:hAnsi="Arial" w:cs="Arial"/>
          <w:color w:val="000000"/>
          <w:spacing w:val="26"/>
        </w:rPr>
        <w:t xml:space="preserve"> </w:t>
      </w:r>
      <w:r>
        <w:rPr>
          <w:rFonts w:ascii="Arial" w:hAnsi="Arial" w:cs="Arial"/>
          <w:color w:val="000000"/>
          <w:spacing w:val="2"/>
        </w:rPr>
        <w:t>co</w:t>
      </w:r>
      <w:r>
        <w:rPr>
          <w:rFonts w:ascii="Arial" w:hAnsi="Arial" w:cs="Arial"/>
          <w:color w:val="000000"/>
        </w:rPr>
        <w:t>n</w:t>
      </w:r>
      <w:r>
        <w:rPr>
          <w:rFonts w:ascii="Arial" w:hAnsi="Arial" w:cs="Arial"/>
          <w:color w:val="000000"/>
          <w:spacing w:val="32"/>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32"/>
        </w:rPr>
        <w:t xml:space="preserve"> </w:t>
      </w:r>
      <w:r>
        <w:rPr>
          <w:rFonts w:ascii="Arial" w:hAnsi="Arial" w:cs="Arial"/>
          <w:color w:val="000000"/>
          <w:spacing w:val="-1"/>
        </w:rPr>
        <w:t>f</w:t>
      </w:r>
      <w:r>
        <w:rPr>
          <w:rFonts w:ascii="Arial" w:hAnsi="Arial" w:cs="Arial"/>
          <w:color w:val="000000"/>
          <w:spacing w:val="-5"/>
        </w:rPr>
        <w:t>i</w:t>
      </w:r>
      <w:r>
        <w:rPr>
          <w:rFonts w:ascii="Arial" w:hAnsi="Arial" w:cs="Arial"/>
          <w:color w:val="000000"/>
          <w:spacing w:val="2"/>
        </w:rPr>
        <w:t>na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3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2"/>
        </w:rPr>
        <w:t xml:space="preserve"> </w:t>
      </w:r>
      <w:r>
        <w:rPr>
          <w:rFonts w:ascii="Arial" w:hAnsi="Arial" w:cs="Arial"/>
          <w:color w:val="000000"/>
          <w:spacing w:val="-2"/>
        </w:rPr>
        <w:t>c</w:t>
      </w:r>
      <w:r>
        <w:rPr>
          <w:rFonts w:ascii="Arial" w:hAnsi="Arial" w:cs="Arial"/>
          <w:color w:val="000000"/>
          <w:spacing w:val="2"/>
        </w:rPr>
        <w:t>ub</w:t>
      </w:r>
      <w:r>
        <w:rPr>
          <w:rFonts w:ascii="Arial" w:hAnsi="Arial" w:cs="Arial"/>
          <w:color w:val="000000"/>
          <w:spacing w:val="-1"/>
        </w:rPr>
        <w:t>r</w:t>
      </w:r>
      <w:r>
        <w:rPr>
          <w:rFonts w:ascii="Arial" w:hAnsi="Arial" w:cs="Arial"/>
          <w:color w:val="000000"/>
          <w:spacing w:val="-5"/>
        </w:rPr>
        <w:t>i</w:t>
      </w:r>
      <w:r>
        <w:rPr>
          <w:rFonts w:ascii="Arial" w:hAnsi="Arial" w:cs="Arial"/>
          <w:color w:val="000000"/>
        </w:rPr>
        <w:t>r</w:t>
      </w:r>
      <w:r>
        <w:rPr>
          <w:rFonts w:ascii="Arial" w:hAnsi="Arial" w:cs="Arial"/>
          <w:color w:val="000000"/>
          <w:spacing w:val="33"/>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33"/>
        </w:rPr>
        <w:t xml:space="preserve"> </w:t>
      </w:r>
      <w:r>
        <w:rPr>
          <w:rFonts w:ascii="Arial" w:hAnsi="Arial" w:cs="Arial"/>
          <w:color w:val="000000"/>
          <w:spacing w:val="2"/>
        </w:rPr>
        <w:t>pun</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39"/>
        </w:rPr>
        <w:t xml:space="preserve"> </w:t>
      </w:r>
      <w:r>
        <w:rPr>
          <w:rFonts w:ascii="Arial" w:hAnsi="Arial" w:cs="Arial"/>
          <w:color w:val="000000"/>
          <w:spacing w:val="5"/>
        </w:rPr>
        <w:t>m</w:t>
      </w:r>
      <w:r>
        <w:rPr>
          <w:rFonts w:ascii="Arial" w:hAnsi="Arial" w:cs="Arial"/>
          <w:color w:val="000000"/>
          <w:spacing w:val="-1"/>
        </w:rPr>
        <w:t>í</w:t>
      </w:r>
      <w:r>
        <w:rPr>
          <w:rFonts w:ascii="Arial" w:hAnsi="Arial" w:cs="Arial"/>
          <w:color w:val="000000"/>
          <w:spacing w:val="2"/>
        </w:rPr>
        <w:t>n</w:t>
      </w:r>
      <w:r>
        <w:rPr>
          <w:rFonts w:ascii="Arial" w:hAnsi="Arial" w:cs="Arial"/>
          <w:color w:val="000000"/>
          <w:spacing w:val="-5"/>
        </w:rPr>
        <w:t>i</w:t>
      </w:r>
      <w:r>
        <w:rPr>
          <w:rFonts w:ascii="Arial" w:hAnsi="Arial" w:cs="Arial"/>
          <w:color w:val="000000"/>
        </w:rPr>
        <w:t>m</w:t>
      </w:r>
      <w:r>
        <w:rPr>
          <w:rFonts w:ascii="Arial" w:hAnsi="Arial" w:cs="Arial"/>
          <w:color w:val="000000"/>
          <w:spacing w:val="2"/>
        </w:rPr>
        <w:t>o</w:t>
      </w:r>
      <w:r>
        <w:rPr>
          <w:rFonts w:ascii="Arial" w:hAnsi="Arial" w:cs="Arial"/>
          <w:color w:val="000000"/>
        </w:rPr>
        <w:t>s</w:t>
      </w:r>
      <w:r>
        <w:rPr>
          <w:rFonts w:ascii="Arial" w:hAnsi="Arial" w:cs="Arial"/>
          <w:color w:val="000000"/>
          <w:spacing w:val="29"/>
        </w:rPr>
        <w:t xml:space="preserve"> </w:t>
      </w:r>
      <w:r>
        <w:rPr>
          <w:rFonts w:ascii="Arial" w:hAnsi="Arial" w:cs="Arial"/>
          <w:color w:val="000000"/>
          <w:spacing w:val="2"/>
        </w:rPr>
        <w:t>se</w:t>
      </w:r>
      <w:r>
        <w:rPr>
          <w:rFonts w:ascii="Arial" w:hAnsi="Arial" w:cs="Arial"/>
          <w:color w:val="000000"/>
          <w:spacing w:val="-2"/>
        </w:rPr>
        <w:t>ñ</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ad</w:t>
      </w:r>
      <w:r>
        <w:rPr>
          <w:rFonts w:ascii="Arial" w:hAnsi="Arial" w:cs="Arial"/>
          <w:color w:val="000000"/>
          <w:spacing w:val="-2"/>
        </w:rPr>
        <w:t>o</w:t>
      </w:r>
      <w:r>
        <w:rPr>
          <w:rFonts w:ascii="Arial" w:hAnsi="Arial" w:cs="Arial"/>
          <w:color w:val="000000"/>
        </w:rPr>
        <w:t>s</w:t>
      </w:r>
      <w:r>
        <w:rPr>
          <w:rFonts w:ascii="Arial" w:hAnsi="Arial" w:cs="Arial"/>
          <w:color w:val="000000"/>
          <w:spacing w:val="33"/>
        </w:rPr>
        <w:t xml:space="preserve"> </w:t>
      </w:r>
      <w:r>
        <w:rPr>
          <w:rFonts w:ascii="Arial" w:hAnsi="Arial" w:cs="Arial"/>
          <w:color w:val="000000"/>
        </w:rPr>
        <w:t>a</w:t>
      </w:r>
      <w:r>
        <w:rPr>
          <w:rFonts w:ascii="Arial" w:hAnsi="Arial" w:cs="Arial"/>
          <w:color w:val="000000"/>
          <w:spacing w:val="32"/>
        </w:rPr>
        <w:t xml:space="preserve"> </w:t>
      </w:r>
      <w:r>
        <w:rPr>
          <w:rFonts w:ascii="Arial" w:hAnsi="Arial" w:cs="Arial"/>
          <w:color w:val="000000"/>
          <w:spacing w:val="-2"/>
        </w:rPr>
        <w:t>c</w:t>
      </w:r>
      <w:r>
        <w:rPr>
          <w:rFonts w:ascii="Arial" w:hAnsi="Arial" w:cs="Arial"/>
          <w:color w:val="000000"/>
          <w:spacing w:val="2"/>
        </w:rPr>
        <w:t>on</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nuac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ad</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w:t>
      </w:r>
      <w:r>
        <w:rPr>
          <w:rFonts w:ascii="Arial" w:hAnsi="Arial" w:cs="Arial"/>
          <w:color w:val="000000"/>
          <w:spacing w:val="-2"/>
        </w:rPr>
        <w:t>o</w:t>
      </w:r>
      <w:r>
        <w:rPr>
          <w:rFonts w:ascii="Arial" w:hAnsi="Arial" w:cs="Arial"/>
          <w:color w:val="000000"/>
          <w:spacing w:val="2"/>
        </w:rPr>
        <w:t>n</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d</w:t>
      </w:r>
      <w:r>
        <w:rPr>
          <w:rFonts w:ascii="Arial" w:hAnsi="Arial" w:cs="Arial"/>
          <w:color w:val="000000"/>
          <w:spacing w:val="-5"/>
        </w:rPr>
        <w:t>i</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F</w:t>
      </w:r>
      <w:r>
        <w:rPr>
          <w:rFonts w:ascii="Arial" w:hAnsi="Arial" w:cs="Arial"/>
          <w:color w:val="000000"/>
          <w:spacing w:val="2"/>
        </w:rPr>
        <w:t>ac</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b</w:t>
      </w:r>
      <w:r>
        <w:rPr>
          <w:rFonts w:ascii="Arial" w:hAnsi="Arial" w:cs="Arial"/>
          <w:color w:val="000000"/>
          <w:spacing w:val="-1"/>
        </w:rPr>
        <w:t>il</w:t>
      </w:r>
      <w:r>
        <w:rPr>
          <w:rFonts w:ascii="Arial" w:hAnsi="Arial" w:cs="Arial"/>
          <w:color w:val="000000"/>
          <w:spacing w:val="-5"/>
        </w:rPr>
        <w:t>i</w:t>
      </w:r>
      <w:r>
        <w:rPr>
          <w:rFonts w:ascii="Arial" w:hAnsi="Arial" w:cs="Arial"/>
          <w:color w:val="000000"/>
          <w:spacing w:val="2"/>
        </w:rPr>
        <w:t>dad</w:t>
      </w:r>
      <w:r>
        <w:rPr>
          <w:rFonts w:ascii="Arial" w:hAnsi="Arial" w:cs="Arial"/>
          <w:color w:val="000000"/>
        </w:rPr>
        <w:t>:</w:t>
      </w:r>
    </w:p>
    <w:p>
      <w:pPr>
        <w:widowControl w:val="0"/>
        <w:spacing w:before="6" w:after="0" w:line="240" w:lineRule="exact"/>
        <w:ind w:right="-5"/>
        <w:rPr>
          <w:rFonts w:ascii="Arial" w:hAnsi="Arial" w:cs="Arial"/>
          <w:b/>
          <w:bCs/>
          <w:color w:val="365F91"/>
          <w:spacing w:val="2"/>
          <w:u w:val="thick"/>
        </w:rPr>
      </w:pPr>
    </w:p>
    <w:p>
      <w:pPr>
        <w:widowControl w:val="0"/>
        <w:tabs>
          <w:tab w:val="left" w:pos="567"/>
        </w:tabs>
        <w:spacing w:after="0" w:line="248" w:lineRule="exact"/>
        <w:ind w:left="177" w:right="-5"/>
        <w:jc w:val="both"/>
      </w:pPr>
      <w:r>
        <w:rPr>
          <w:rFonts w:ascii="Arial" w:hAnsi="Arial" w:cs="Arial"/>
          <w:b/>
          <w:bCs/>
          <w:color w:val="365F91"/>
          <w:spacing w:val="2"/>
          <w:u w:val="thick"/>
        </w:rPr>
        <w:t>1</w:t>
      </w:r>
      <w:r>
        <w:rPr>
          <w:rFonts w:ascii="Arial" w:hAnsi="Arial" w:cs="Arial"/>
          <w:b/>
          <w:bCs/>
          <w:color w:val="365F91"/>
          <w:spacing w:val="-1"/>
          <w:u w:val="thick"/>
        </w:rPr>
        <w:t>.</w:t>
      </w:r>
      <w:r>
        <w:rPr>
          <w:rFonts w:ascii="Arial" w:hAnsi="Arial" w:cs="Arial"/>
          <w:b/>
          <w:bCs/>
          <w:color w:val="365F91"/>
          <w:spacing w:val="2"/>
          <w:u w:val="thick"/>
        </w:rPr>
        <w:t>3</w:t>
      </w:r>
      <w:r>
        <w:rPr>
          <w:rFonts w:ascii="Arial" w:hAnsi="Arial" w:cs="Arial"/>
          <w:b/>
          <w:bCs/>
          <w:color w:val="365F91"/>
          <w:spacing w:val="-1"/>
          <w:u w:val="thick"/>
        </w:rPr>
        <w:t>.</w:t>
      </w:r>
      <w:r>
        <w:rPr>
          <w:rFonts w:ascii="Arial" w:hAnsi="Arial" w:cs="Arial"/>
          <w:b/>
          <w:bCs/>
          <w:color w:val="365F91"/>
          <w:spacing w:val="2"/>
          <w:u w:val="thick"/>
        </w:rPr>
        <w:t>1</w:t>
      </w:r>
      <w:r>
        <w:rPr>
          <w:rFonts w:ascii="Arial" w:hAnsi="Arial" w:cs="Arial"/>
          <w:b/>
          <w:bCs/>
          <w:color w:val="365F91"/>
          <w:u w:val="thick"/>
        </w:rPr>
        <w:t>.</w:t>
      </w:r>
      <w:r>
        <w:rPr>
          <w:rFonts w:ascii="Arial" w:hAnsi="Arial" w:cs="Arial"/>
          <w:b/>
          <w:bCs/>
          <w:color w:val="365F91"/>
          <w:spacing w:val="-2"/>
          <w:u w:val="thick"/>
        </w:rPr>
        <w:t xml:space="preserve"> </w:t>
      </w:r>
      <w:r>
        <w:rPr>
          <w:rFonts w:ascii="Arial" w:hAnsi="Arial" w:cs="Arial"/>
          <w:b/>
          <w:bCs/>
          <w:color w:val="365F91"/>
          <w:spacing w:val="1"/>
          <w:u w:val="thick"/>
        </w:rPr>
        <w:t>E</w:t>
      </w:r>
      <w:r>
        <w:rPr>
          <w:rFonts w:ascii="Arial" w:hAnsi="Arial" w:cs="Arial"/>
          <w:b/>
          <w:bCs/>
          <w:color w:val="365F91"/>
          <w:spacing w:val="2"/>
          <w:u w:val="thick"/>
        </w:rPr>
        <w:t>s</w:t>
      </w:r>
      <w:r>
        <w:rPr>
          <w:rFonts w:ascii="Arial" w:hAnsi="Arial" w:cs="Arial"/>
          <w:b/>
          <w:bCs/>
          <w:color w:val="365F91"/>
          <w:spacing w:val="-1"/>
          <w:u w:val="thick"/>
        </w:rPr>
        <w:t>t</w:t>
      </w:r>
      <w:r>
        <w:rPr>
          <w:rFonts w:ascii="Arial" w:hAnsi="Arial" w:cs="Arial"/>
          <w:b/>
          <w:bCs/>
          <w:color w:val="365F91"/>
          <w:spacing w:val="1"/>
          <w:u w:val="thick"/>
        </w:rPr>
        <w:t>ud</w:t>
      </w:r>
      <w:r>
        <w:rPr>
          <w:rFonts w:ascii="Arial" w:hAnsi="Arial" w:cs="Arial"/>
          <w:b/>
          <w:bCs/>
          <w:color w:val="365F91"/>
          <w:spacing w:val="-1"/>
          <w:u w:val="thick"/>
        </w:rPr>
        <w:t>i</w:t>
      </w:r>
      <w:r>
        <w:rPr>
          <w:rFonts w:ascii="Arial" w:hAnsi="Arial" w:cs="Arial"/>
          <w:b/>
          <w:bCs/>
          <w:color w:val="365F91"/>
          <w:u w:val="thick"/>
        </w:rPr>
        <w:t xml:space="preserve">o </w:t>
      </w:r>
      <w:r>
        <w:rPr>
          <w:rFonts w:ascii="Arial" w:hAnsi="Arial" w:cs="Arial"/>
          <w:b/>
          <w:bCs/>
          <w:color w:val="365F91"/>
          <w:spacing w:val="-3"/>
          <w:u w:val="thick"/>
        </w:rPr>
        <w:t>M</w:t>
      </w:r>
      <w:r>
        <w:rPr>
          <w:rFonts w:ascii="Arial" w:hAnsi="Arial" w:cs="Arial"/>
          <w:b/>
          <w:bCs/>
          <w:color w:val="365F91"/>
          <w:spacing w:val="2"/>
          <w:u w:val="thick"/>
        </w:rPr>
        <w:t>ac</w:t>
      </w:r>
      <w:r>
        <w:rPr>
          <w:rFonts w:ascii="Arial" w:hAnsi="Arial" w:cs="Arial"/>
          <w:b/>
          <w:bCs/>
          <w:color w:val="365F91"/>
          <w:spacing w:val="-2"/>
          <w:u w:val="thick"/>
        </w:rPr>
        <w:t>r</w:t>
      </w:r>
      <w:r>
        <w:rPr>
          <w:rFonts w:ascii="Arial" w:hAnsi="Arial" w:cs="Arial"/>
          <w:b/>
          <w:bCs/>
          <w:color w:val="365F91"/>
          <w:spacing w:val="1"/>
          <w:u w:val="thick"/>
        </w:rPr>
        <w:t>o</w:t>
      </w:r>
      <w:r>
        <w:rPr>
          <w:rFonts w:ascii="Arial" w:hAnsi="Arial" w:cs="Arial"/>
          <w:b/>
          <w:bCs/>
          <w:color w:val="365F91"/>
          <w:spacing w:val="-2"/>
          <w:u w:val="thick"/>
        </w:rPr>
        <w:t>re</w:t>
      </w:r>
      <w:r>
        <w:rPr>
          <w:rFonts w:ascii="Arial" w:hAnsi="Arial" w:cs="Arial"/>
          <w:b/>
          <w:bCs/>
          <w:color w:val="365F91"/>
          <w:spacing w:val="1"/>
          <w:u w:val="thick"/>
        </w:rPr>
        <w:t>g</w:t>
      </w:r>
      <w:r>
        <w:rPr>
          <w:rFonts w:ascii="Arial" w:hAnsi="Arial" w:cs="Arial"/>
          <w:b/>
          <w:bCs/>
          <w:color w:val="365F91"/>
          <w:spacing w:val="-1"/>
          <w:u w:val="thick"/>
        </w:rPr>
        <w:t>i</w:t>
      </w:r>
      <w:r>
        <w:rPr>
          <w:rFonts w:ascii="Arial" w:hAnsi="Arial" w:cs="Arial"/>
          <w:b/>
          <w:bCs/>
          <w:color w:val="365F91"/>
          <w:spacing w:val="1"/>
          <w:u w:val="thick"/>
        </w:rPr>
        <w:t>o</w:t>
      </w:r>
      <w:r>
        <w:rPr>
          <w:rFonts w:ascii="Arial" w:hAnsi="Arial" w:cs="Arial"/>
          <w:b/>
          <w:bCs/>
          <w:color w:val="365F91"/>
          <w:spacing w:val="-2"/>
          <w:u w:val="thick"/>
        </w:rPr>
        <w:t>n</w:t>
      </w:r>
      <w:r>
        <w:rPr>
          <w:rFonts w:ascii="Arial" w:hAnsi="Arial" w:cs="Arial"/>
          <w:b/>
          <w:bCs/>
          <w:color w:val="365F91"/>
          <w:spacing w:val="2"/>
          <w:u w:val="thick"/>
        </w:rPr>
        <w:t>a</w:t>
      </w:r>
      <w:r>
        <w:rPr>
          <w:rFonts w:ascii="Arial" w:hAnsi="Arial" w:cs="Arial"/>
          <w:b/>
          <w:bCs/>
          <w:color w:val="365F91"/>
          <w:u w:val="thick"/>
        </w:rPr>
        <w:t xml:space="preserve">l </w:t>
      </w:r>
      <w:r>
        <w:rPr>
          <w:rFonts w:ascii="Arial" w:hAnsi="Arial" w:cs="Arial"/>
          <w:b/>
          <w:bCs/>
          <w:color w:val="365F91"/>
          <w:u w:val="thick"/>
        </w:rPr>
        <w:tab/>
      </w:r>
    </w:p>
    <w:p>
      <w:pPr>
        <w:widowControl w:val="0"/>
        <w:spacing w:before="8" w:after="0" w:line="220" w:lineRule="exact"/>
        <w:ind w:right="-5"/>
        <w:rPr>
          <w:rFonts w:ascii="Arial" w:hAnsi="Arial" w:cs="Arial"/>
          <w:color w:val="000000"/>
        </w:rPr>
      </w:pPr>
    </w:p>
    <w:p>
      <w:pPr>
        <w:widowControl w:val="0"/>
        <w:spacing w:before="32" w:after="0"/>
        <w:ind w:left="177" w:right="-5"/>
        <w:jc w:val="both"/>
      </w:pPr>
      <w:r>
        <w:rPr>
          <w:rFonts w:ascii="Arial" w:hAnsi="Arial" w:cs="Arial"/>
          <w:b/>
          <w:bCs/>
          <w:color w:val="000000"/>
          <w:spacing w:val="1"/>
        </w:rPr>
        <w:t>Ob</w:t>
      </w:r>
      <w:r>
        <w:rPr>
          <w:rFonts w:ascii="Arial" w:hAnsi="Arial" w:cs="Arial"/>
          <w:b/>
          <w:bCs/>
          <w:color w:val="000000"/>
          <w:spacing w:val="-1"/>
        </w:rPr>
        <w:t>j</w:t>
      </w:r>
      <w:r>
        <w:rPr>
          <w:rFonts w:ascii="Arial" w:hAnsi="Arial" w:cs="Arial"/>
          <w:b/>
          <w:bCs/>
          <w:color w:val="000000"/>
          <w:spacing w:val="2"/>
        </w:rPr>
        <w:t>e</w:t>
      </w:r>
      <w:r>
        <w:rPr>
          <w:rFonts w:ascii="Arial" w:hAnsi="Arial" w:cs="Arial"/>
          <w:b/>
          <w:bCs/>
          <w:color w:val="000000"/>
          <w:spacing w:val="-1"/>
        </w:rPr>
        <w:t>ti</w:t>
      </w:r>
      <w:r>
        <w:rPr>
          <w:rFonts w:ascii="Arial" w:hAnsi="Arial" w:cs="Arial"/>
          <w:b/>
          <w:bCs/>
          <w:color w:val="000000"/>
          <w:spacing w:val="-6"/>
        </w:rPr>
        <w:t>v</w:t>
      </w:r>
      <w:r>
        <w:rPr>
          <w:rFonts w:ascii="Arial" w:hAnsi="Arial" w:cs="Arial"/>
          <w:b/>
          <w:bCs/>
          <w:color w:val="000000"/>
          <w:spacing w:val="1"/>
        </w:rPr>
        <w:t>o</w:t>
      </w:r>
      <w:r>
        <w:rPr>
          <w:rFonts w:ascii="Arial" w:hAnsi="Arial" w:cs="Arial"/>
          <w:b/>
          <w:bCs/>
          <w:color w:val="000000"/>
        </w:rPr>
        <w:t>:</w:t>
      </w:r>
    </w:p>
    <w:p>
      <w:pPr>
        <w:widowControl w:val="0"/>
        <w:spacing w:before="7" w:after="0" w:line="252" w:lineRule="exact"/>
        <w:ind w:left="177" w:right="-5"/>
        <w:jc w:val="both"/>
      </w:pPr>
      <w:r>
        <w:rPr>
          <w:rFonts w:ascii="Arial" w:hAnsi="Arial" w:cs="Arial"/>
          <w:color w:val="000000"/>
          <w:spacing w:val="1"/>
        </w:rPr>
        <w:t>A</w:t>
      </w:r>
      <w:r>
        <w:rPr>
          <w:rFonts w:ascii="Arial" w:hAnsi="Arial" w:cs="Arial"/>
          <w:color w:val="000000"/>
          <w:spacing w:val="2"/>
        </w:rPr>
        <w:t>na</w:t>
      </w:r>
      <w:r>
        <w:rPr>
          <w:rFonts w:ascii="Arial" w:hAnsi="Arial" w:cs="Arial"/>
          <w:color w:val="000000"/>
          <w:spacing w:val="-5"/>
        </w:rPr>
        <w:t>l</w:t>
      </w:r>
      <w:r>
        <w:rPr>
          <w:rFonts w:ascii="Arial" w:hAnsi="Arial" w:cs="Arial"/>
          <w:color w:val="000000"/>
          <w:spacing w:val="-1"/>
        </w:rPr>
        <w:t>i</w:t>
      </w:r>
      <w:r>
        <w:rPr>
          <w:rFonts w:ascii="Arial" w:hAnsi="Arial" w:cs="Arial"/>
          <w:color w:val="000000"/>
          <w:spacing w:val="-2"/>
        </w:rPr>
        <w:t>z</w:t>
      </w:r>
      <w:r>
        <w:rPr>
          <w:rFonts w:ascii="Arial" w:hAnsi="Arial" w:cs="Arial"/>
          <w:color w:val="000000"/>
          <w:spacing w:val="2"/>
        </w:rPr>
        <w:t>a</w:t>
      </w:r>
      <w:r>
        <w:rPr>
          <w:rFonts w:ascii="Arial" w:hAnsi="Arial" w:cs="Arial"/>
          <w:color w:val="000000"/>
        </w:rPr>
        <w:t>r</w:t>
      </w:r>
      <w:r>
        <w:rPr>
          <w:rFonts w:ascii="Arial" w:hAnsi="Arial" w:cs="Arial"/>
          <w:color w:val="000000"/>
          <w:spacing w:val="5"/>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s</w:t>
      </w:r>
      <w:r>
        <w:rPr>
          <w:rFonts w:ascii="Arial" w:hAnsi="Arial" w:cs="Arial"/>
          <w:color w:val="000000"/>
          <w:spacing w:val="-2"/>
        </w:rPr>
        <w:t>p</w:t>
      </w:r>
      <w:r>
        <w:rPr>
          <w:rFonts w:ascii="Arial" w:hAnsi="Arial" w:cs="Arial"/>
          <w:color w:val="000000"/>
          <w:spacing w:val="2"/>
        </w:rPr>
        <w:t>ec</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sa</w:t>
      </w:r>
      <w:r>
        <w:rPr>
          <w:rFonts w:ascii="Arial" w:hAnsi="Arial" w:cs="Arial"/>
          <w:color w:val="000000"/>
          <w:spacing w:val="-1"/>
        </w:rPr>
        <w:t>rr</w:t>
      </w:r>
      <w:r>
        <w:rPr>
          <w:rFonts w:ascii="Arial" w:hAnsi="Arial" w:cs="Arial"/>
          <w:color w:val="000000"/>
          <w:spacing w:val="2"/>
        </w:rPr>
        <w:t>o</w:t>
      </w:r>
      <w:r>
        <w:rPr>
          <w:rFonts w:ascii="Arial" w:hAnsi="Arial" w:cs="Arial"/>
          <w:color w:val="000000"/>
          <w:spacing w:val="-5"/>
        </w:rPr>
        <w:t>ll</w:t>
      </w:r>
      <w:r>
        <w:rPr>
          <w:rFonts w:ascii="Arial" w:hAnsi="Arial" w:cs="Arial"/>
          <w:color w:val="000000"/>
        </w:rPr>
        <w:t>o</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1"/>
        </w:rPr>
        <w:t>r</w:t>
      </w:r>
      <w:r>
        <w:rPr>
          <w:rFonts w:ascii="Arial" w:hAnsi="Arial" w:cs="Arial"/>
          <w:color w:val="000000"/>
          <w:spacing w:val="2"/>
        </w:rPr>
        <w:t>eg</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ce</w:t>
      </w:r>
      <w:r>
        <w:rPr>
          <w:rFonts w:ascii="Arial" w:hAnsi="Arial" w:cs="Arial"/>
          <w:color w:val="000000"/>
          <w:spacing w:val="-2"/>
        </w:rPr>
        <w:t>so</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ó</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co</w:t>
      </w:r>
      <w:r>
        <w:rPr>
          <w:rFonts w:ascii="Arial" w:hAnsi="Arial" w:cs="Arial"/>
          <w:color w:val="000000"/>
        </w:rPr>
        <w:t xml:space="preserve">s y </w:t>
      </w:r>
      <w:r>
        <w:rPr>
          <w:rFonts w:ascii="Arial" w:hAnsi="Arial" w:cs="Arial"/>
          <w:color w:val="000000"/>
          <w:spacing w:val="2"/>
        </w:rPr>
        <w:t>oc</w:t>
      </w:r>
      <w:r>
        <w:rPr>
          <w:rFonts w:ascii="Arial" w:hAnsi="Arial" w:cs="Arial"/>
          <w:color w:val="000000"/>
          <w:spacing w:val="-2"/>
        </w:rPr>
        <w:t>u</w:t>
      </w:r>
      <w:r>
        <w:rPr>
          <w:rFonts w:ascii="Arial" w:hAnsi="Arial" w:cs="Arial"/>
          <w:color w:val="000000"/>
          <w:spacing w:val="2"/>
        </w:rPr>
        <w:t>p</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8"/>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co</w:t>
      </w:r>
      <w:r>
        <w:rPr>
          <w:rFonts w:ascii="Arial" w:hAnsi="Arial" w:cs="Arial"/>
          <w:color w:val="000000"/>
          <w:spacing w:val="-1"/>
        </w:rPr>
        <w:t>rt</w:t>
      </w:r>
      <w:r>
        <w:rPr>
          <w:rFonts w:ascii="Arial" w:hAnsi="Arial" w:cs="Arial"/>
          <w:color w:val="000000"/>
          <w:spacing w:val="2"/>
        </w:rPr>
        <w:t>o</w:t>
      </w:r>
      <w:r>
        <w:rPr>
          <w:rFonts w:ascii="Arial" w:hAnsi="Arial" w:cs="Arial"/>
          <w:color w:val="000000"/>
        </w:rPr>
        <w:t>,</w:t>
      </w:r>
      <w:r>
        <w:rPr>
          <w:rFonts w:ascii="Arial" w:hAnsi="Arial" w:cs="Arial"/>
          <w:color w:val="000000"/>
          <w:spacing w:val="1"/>
        </w:rPr>
        <w:t xml:space="preserve"> </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an</w:t>
      </w:r>
      <w:r>
        <w:rPr>
          <w:rFonts w:ascii="Arial" w:hAnsi="Arial" w:cs="Arial"/>
          <w:color w:val="000000"/>
        </w:rPr>
        <w:t>o</w:t>
      </w:r>
      <w:r>
        <w:rPr>
          <w:rFonts w:ascii="Arial" w:hAnsi="Arial" w:cs="Arial"/>
          <w:color w:val="000000"/>
          <w:spacing w:val="7"/>
        </w:rPr>
        <w:t xml:space="preserve"> </w:t>
      </w:r>
      <w:r>
        <w:rPr>
          <w:rFonts w:ascii="Arial" w:hAnsi="Arial" w:cs="Arial"/>
          <w:color w:val="000000"/>
        </w:rPr>
        <w:t>y</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g</w:t>
      </w:r>
      <w:r>
        <w:rPr>
          <w:rFonts w:ascii="Arial" w:hAnsi="Arial" w:cs="Arial"/>
          <w:color w:val="000000"/>
        </w:rPr>
        <w:t>o</w:t>
      </w:r>
      <w:r>
        <w:rPr>
          <w:rFonts w:ascii="Arial" w:hAnsi="Arial" w:cs="Arial"/>
          <w:color w:val="000000"/>
          <w:spacing w:val="7"/>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w:t>
      </w:r>
      <w:r>
        <w:rPr>
          <w:rFonts w:ascii="Arial" w:hAnsi="Arial" w:cs="Arial"/>
          <w:color w:val="000000"/>
          <w:spacing w:val="-2"/>
        </w:rPr>
        <w:t>z</w:t>
      </w:r>
      <w:r>
        <w:rPr>
          <w:rFonts w:ascii="Arial" w:hAnsi="Arial" w:cs="Arial"/>
          <w:color w:val="000000"/>
        </w:rPr>
        <w:t>o</w:t>
      </w:r>
      <w:r>
        <w:rPr>
          <w:rFonts w:ascii="Arial" w:hAnsi="Arial" w:cs="Arial"/>
          <w:color w:val="000000"/>
          <w:spacing w:val="7"/>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s</w:t>
      </w:r>
      <w:r>
        <w:rPr>
          <w:rFonts w:ascii="Arial" w:hAnsi="Arial" w:cs="Arial"/>
          <w:color w:val="000000"/>
        </w:rPr>
        <w:t xml:space="preserve">e </w:t>
      </w:r>
      <w:r>
        <w:rPr>
          <w:rFonts w:ascii="Arial" w:hAnsi="Arial" w:cs="Arial"/>
          <w:color w:val="000000"/>
          <w:spacing w:val="2"/>
        </w:rPr>
        <w:t>ve</w:t>
      </w:r>
      <w:r>
        <w:rPr>
          <w:rFonts w:ascii="Arial" w:hAnsi="Arial" w:cs="Arial"/>
          <w:color w:val="000000"/>
          <w:spacing w:val="-1"/>
        </w:rPr>
        <w:t>r</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que</w:t>
      </w:r>
      <w:r>
        <w:rPr>
          <w:rFonts w:ascii="Arial" w:hAnsi="Arial" w:cs="Arial"/>
          <w:color w:val="000000"/>
        </w:rPr>
        <w:t>n</w:t>
      </w:r>
      <w:r>
        <w:rPr>
          <w:rFonts w:ascii="Arial" w:hAnsi="Arial" w:cs="Arial"/>
          <w:color w:val="000000"/>
          <w:spacing w:val="7"/>
        </w:rPr>
        <w:t xml:space="preserve"> </w:t>
      </w:r>
      <w:r>
        <w:rPr>
          <w:rFonts w:ascii="Arial" w:hAnsi="Arial" w:cs="Arial"/>
          <w:color w:val="000000"/>
        </w:rPr>
        <w:t>y</w:t>
      </w:r>
      <w:r>
        <w:rPr>
          <w:rFonts w:ascii="Arial" w:hAnsi="Arial" w:cs="Arial"/>
          <w:color w:val="000000"/>
          <w:spacing w:val="4"/>
        </w:rPr>
        <w:t xml:space="preserve"> </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enda</w:t>
      </w:r>
      <w:r>
        <w:rPr>
          <w:rFonts w:ascii="Arial" w:hAnsi="Arial" w:cs="Arial"/>
          <w:color w:val="000000"/>
        </w:rPr>
        <w:t>n</w:t>
      </w:r>
      <w:r>
        <w:rPr>
          <w:rFonts w:ascii="Arial" w:hAnsi="Arial" w:cs="Arial"/>
          <w:color w:val="000000"/>
          <w:spacing w:val="3"/>
        </w:rPr>
        <w:t xml:space="preserve"> </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ocu</w:t>
      </w:r>
      <w:r>
        <w:rPr>
          <w:rFonts w:ascii="Arial" w:hAnsi="Arial" w:cs="Arial"/>
          <w:color w:val="000000"/>
          <w:spacing w:val="-1"/>
        </w:rPr>
        <w:t>rr</w:t>
      </w:r>
      <w:r>
        <w:rPr>
          <w:rFonts w:ascii="Arial" w:hAnsi="Arial" w:cs="Arial"/>
          <w:color w:val="000000"/>
          <w:spacing w:val="-5"/>
        </w:rPr>
        <w:t>i</w:t>
      </w:r>
      <w:r>
        <w:rPr>
          <w:rFonts w:ascii="Arial" w:hAnsi="Arial" w:cs="Arial"/>
          <w:color w:val="000000"/>
        </w:rPr>
        <w:t>r</w:t>
      </w:r>
      <w:r>
        <w:rPr>
          <w:rFonts w:ascii="Arial" w:hAnsi="Arial" w:cs="Arial"/>
          <w:color w:val="000000"/>
          <w:spacing w:val="5"/>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7"/>
        </w:rPr>
        <w:t xml:space="preserve"> </w:t>
      </w:r>
      <w:r>
        <w:rPr>
          <w:rFonts w:ascii="Arial" w:hAnsi="Arial" w:cs="Arial"/>
          <w:color w:val="000000"/>
          <w:spacing w:val="2"/>
        </w:rPr>
        <w:t>o</w:t>
      </w:r>
      <w:r>
        <w:rPr>
          <w:rFonts w:ascii="Arial" w:hAnsi="Arial" w:cs="Arial"/>
          <w:color w:val="000000"/>
          <w:spacing w:val="-1"/>
        </w:rPr>
        <w:t>tr</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1"/>
        </w:rPr>
        <w:t>r</w:t>
      </w:r>
      <w:r>
        <w:rPr>
          <w:rFonts w:ascii="Arial" w:hAnsi="Arial" w:cs="Arial"/>
          <w:color w:val="000000"/>
          <w:spacing w:val="2"/>
        </w:rPr>
        <w:t>eg</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ado</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en</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dad</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co</w:t>
      </w:r>
      <w:r>
        <w:rPr>
          <w:rFonts w:ascii="Arial" w:hAnsi="Arial" w:cs="Arial"/>
          <w:color w:val="000000"/>
          <w:spacing w:val="-5"/>
        </w:rPr>
        <w:t>l</w:t>
      </w:r>
      <w:r>
        <w:rPr>
          <w:rFonts w:ascii="Arial" w:hAnsi="Arial" w:cs="Arial"/>
          <w:color w:val="000000"/>
          <w:spacing w:val="-1"/>
        </w:rPr>
        <w:t>i</w:t>
      </w:r>
      <w:r>
        <w:rPr>
          <w:rFonts w:ascii="Arial" w:hAnsi="Arial" w:cs="Arial"/>
          <w:color w:val="000000"/>
          <w:spacing w:val="2"/>
        </w:rPr>
        <w:t>nd</w:t>
      </w:r>
      <w:r>
        <w:rPr>
          <w:rFonts w:ascii="Arial" w:hAnsi="Arial" w:cs="Arial"/>
          <w:color w:val="000000"/>
          <w:spacing w:val="-2"/>
        </w:rPr>
        <w:t>a</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pa</w:t>
      </w:r>
      <w:r>
        <w:rPr>
          <w:rFonts w:ascii="Arial" w:hAnsi="Arial" w:cs="Arial"/>
          <w:color w:val="000000"/>
          <w:spacing w:val="-1"/>
        </w:rPr>
        <w:t>í</w:t>
      </w:r>
      <w:r>
        <w:rPr>
          <w:rFonts w:ascii="Arial" w:hAnsi="Arial" w:cs="Arial"/>
          <w:color w:val="000000"/>
          <w:spacing w:val="2"/>
        </w:rPr>
        <w:t>s</w:t>
      </w:r>
      <w:r>
        <w:rPr>
          <w:rFonts w:ascii="Arial" w:hAnsi="Arial" w:cs="Arial"/>
          <w:color w:val="000000"/>
        </w:rPr>
        <w:t>.</w:t>
      </w:r>
    </w:p>
    <w:p>
      <w:pPr>
        <w:widowControl w:val="0"/>
        <w:spacing w:after="0"/>
        <w:ind w:left="177" w:right="-5"/>
        <w:jc w:val="both"/>
      </w:pP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d</w:t>
      </w:r>
      <w:r>
        <w:rPr>
          <w:rFonts w:ascii="Arial" w:hAnsi="Arial" w:cs="Arial"/>
          <w:color w:val="000000"/>
          <w:spacing w:val="-5"/>
        </w:rPr>
        <w:t>i</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ub</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eg</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pe</w:t>
      </w:r>
      <w:r>
        <w:rPr>
          <w:rFonts w:ascii="Arial" w:hAnsi="Arial" w:cs="Arial"/>
          <w:color w:val="000000"/>
          <w:spacing w:val="-1"/>
        </w:rPr>
        <w:t>r</w:t>
      </w:r>
      <w:r>
        <w:rPr>
          <w:rFonts w:ascii="Arial" w:hAnsi="Arial" w:cs="Arial"/>
          <w:color w:val="000000"/>
          <w:spacing w:val="3"/>
        </w:rPr>
        <w:t>t</w:t>
      </w:r>
      <w:r>
        <w:rPr>
          <w:rFonts w:ascii="Arial" w:hAnsi="Arial" w:cs="Arial"/>
          <w:color w:val="000000"/>
          <w:spacing w:val="2"/>
        </w:rPr>
        <w:t>en</w:t>
      </w:r>
      <w:r>
        <w:rPr>
          <w:rFonts w:ascii="Arial" w:hAnsi="Arial" w:cs="Arial"/>
          <w:color w:val="000000"/>
          <w:spacing w:val="-2"/>
        </w:rPr>
        <w:t>e</w:t>
      </w:r>
      <w:r>
        <w:rPr>
          <w:rFonts w:ascii="Arial" w:hAnsi="Arial" w:cs="Arial"/>
          <w:color w:val="000000"/>
          <w:spacing w:val="2"/>
        </w:rPr>
        <w:t>c</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ad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T</w:t>
      </w:r>
      <w:r>
        <w:rPr>
          <w:rFonts w:ascii="Arial" w:hAnsi="Arial" w:cs="Arial"/>
          <w:color w:val="000000"/>
          <w:spacing w:val="2"/>
        </w:rPr>
        <w:t>aba</w:t>
      </w:r>
      <w:r>
        <w:rPr>
          <w:rFonts w:ascii="Arial" w:hAnsi="Arial" w:cs="Arial"/>
          <w:color w:val="000000"/>
          <w:spacing w:val="-2"/>
        </w:rPr>
        <w:t>s</w:t>
      </w:r>
      <w:r>
        <w:rPr>
          <w:rFonts w:ascii="Arial" w:hAnsi="Arial" w:cs="Arial"/>
          <w:color w:val="000000"/>
          <w:spacing w:val="2"/>
        </w:rPr>
        <w:t>c</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n</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R</w:t>
      </w:r>
      <w:r>
        <w:rPr>
          <w:rFonts w:ascii="Arial" w:hAnsi="Arial" w:cs="Arial"/>
          <w:color w:val="000000"/>
          <w:spacing w:val="2"/>
        </w:rPr>
        <w:t>epúb</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p>
    <w:p>
      <w:pPr>
        <w:widowControl w:val="0"/>
        <w:spacing w:after="0" w:line="252" w:lineRule="exact"/>
        <w:ind w:left="177" w:right="-5"/>
        <w:jc w:val="both"/>
      </w:pPr>
      <w:r>
        <w:rPr>
          <w:rFonts w:ascii="Arial" w:hAnsi="Arial" w:cs="Arial"/>
          <w:color w:val="000000"/>
          <w:spacing w:val="-3"/>
        </w:rPr>
        <w:t>M</w:t>
      </w:r>
      <w:r>
        <w:rPr>
          <w:rFonts w:ascii="Arial" w:hAnsi="Arial" w:cs="Arial"/>
          <w:color w:val="000000"/>
          <w:spacing w:val="2"/>
        </w:rPr>
        <w:t>ex</w:t>
      </w:r>
      <w:r>
        <w:rPr>
          <w:rFonts w:ascii="Arial" w:hAnsi="Arial" w:cs="Arial"/>
          <w:color w:val="000000"/>
          <w:spacing w:val="-5"/>
        </w:rPr>
        <w:t>i</w:t>
      </w:r>
      <w:r>
        <w:rPr>
          <w:rFonts w:ascii="Arial" w:hAnsi="Arial" w:cs="Arial"/>
          <w:color w:val="000000"/>
          <w:spacing w:val="2"/>
        </w:rPr>
        <w:t>cana</w:t>
      </w:r>
      <w:r>
        <w:rPr>
          <w:rFonts w:ascii="Arial" w:hAnsi="Arial" w:cs="Arial"/>
          <w:color w:val="000000"/>
        </w:rPr>
        <w:t>.</w:t>
      </w:r>
    </w:p>
    <w:p>
      <w:pPr>
        <w:widowControl w:val="0"/>
        <w:spacing w:before="7" w:after="0" w:line="240" w:lineRule="exact"/>
        <w:ind w:right="-5"/>
        <w:rPr>
          <w:rFonts w:ascii="Arial" w:hAnsi="Arial" w:cs="Arial"/>
          <w:b/>
          <w:bCs/>
          <w:color w:val="000000"/>
          <w:spacing w:val="-7"/>
        </w:rPr>
      </w:pPr>
    </w:p>
    <w:p>
      <w:pPr>
        <w:widowControl w:val="0"/>
        <w:spacing w:after="0"/>
        <w:ind w:left="177" w:right="-5"/>
        <w:jc w:val="both"/>
      </w:pPr>
      <w:r>
        <w:rPr>
          <w:rFonts w:ascii="Arial" w:hAnsi="Arial" w:cs="Arial"/>
          <w:b/>
          <w:bCs/>
          <w:color w:val="000000"/>
          <w:spacing w:val="-7"/>
        </w:rPr>
        <w:t>A</w:t>
      </w:r>
      <w:r>
        <w:rPr>
          <w:rFonts w:ascii="Arial" w:hAnsi="Arial" w:cs="Arial"/>
          <w:b/>
          <w:bCs/>
          <w:color w:val="000000"/>
          <w:spacing w:val="2"/>
        </w:rPr>
        <w:t>s</w:t>
      </w:r>
      <w:r>
        <w:rPr>
          <w:rFonts w:ascii="Arial" w:hAnsi="Arial" w:cs="Arial"/>
          <w:b/>
          <w:bCs/>
          <w:color w:val="000000"/>
          <w:spacing w:val="1"/>
        </w:rPr>
        <w:t>p</w:t>
      </w:r>
      <w:r>
        <w:rPr>
          <w:rFonts w:ascii="Arial" w:hAnsi="Arial" w:cs="Arial"/>
          <w:b/>
          <w:bCs/>
          <w:color w:val="000000"/>
          <w:spacing w:val="2"/>
        </w:rPr>
        <w:t>ec</w:t>
      </w:r>
      <w:r>
        <w:rPr>
          <w:rFonts w:ascii="Arial" w:hAnsi="Arial" w:cs="Arial"/>
          <w:b/>
          <w:bCs/>
          <w:color w:val="000000"/>
          <w:spacing w:val="-1"/>
        </w:rPr>
        <w:t>t</w:t>
      </w:r>
      <w:r>
        <w:rPr>
          <w:rFonts w:ascii="Arial" w:hAnsi="Arial" w:cs="Arial"/>
          <w:b/>
          <w:bCs/>
          <w:color w:val="000000"/>
          <w:spacing w:val="1"/>
        </w:rPr>
        <w:t>o</w:t>
      </w:r>
      <w:r>
        <w:rPr>
          <w:rFonts w:ascii="Arial" w:hAnsi="Arial" w:cs="Arial"/>
          <w:b/>
          <w:bCs/>
          <w:color w:val="000000"/>
        </w:rPr>
        <w:t>s</w:t>
      </w:r>
      <w:r>
        <w:rPr>
          <w:rFonts w:ascii="Arial" w:hAnsi="Arial" w:cs="Arial"/>
          <w:b/>
          <w:bCs/>
          <w:color w:val="000000"/>
          <w:spacing w:val="1"/>
        </w:rPr>
        <w:t xml:space="preserve"> </w:t>
      </w:r>
      <w:r>
        <w:rPr>
          <w:rFonts w:ascii="Arial" w:hAnsi="Arial" w:cs="Arial"/>
          <w:b/>
          <w:bCs/>
          <w:color w:val="000000"/>
        </w:rPr>
        <w:t>a</w:t>
      </w:r>
      <w:r>
        <w:rPr>
          <w:rFonts w:ascii="Arial" w:hAnsi="Arial" w:cs="Arial"/>
          <w:b/>
          <w:bCs/>
          <w:color w:val="000000"/>
          <w:spacing w:val="1"/>
        </w:rPr>
        <w:t xml:space="preserve"> </w:t>
      </w:r>
      <w:r>
        <w:rPr>
          <w:rFonts w:ascii="Arial" w:hAnsi="Arial" w:cs="Arial"/>
          <w:b/>
          <w:bCs/>
          <w:color w:val="000000"/>
          <w:spacing w:val="2"/>
        </w:rPr>
        <w:t>c</w:t>
      </w:r>
      <w:r>
        <w:rPr>
          <w:rFonts w:ascii="Arial" w:hAnsi="Arial" w:cs="Arial"/>
          <w:b/>
          <w:bCs/>
          <w:color w:val="000000"/>
          <w:spacing w:val="1"/>
        </w:rPr>
        <w:t>o</w:t>
      </w:r>
      <w:r>
        <w:rPr>
          <w:rFonts w:ascii="Arial" w:hAnsi="Arial" w:cs="Arial"/>
          <w:b/>
          <w:bCs/>
          <w:color w:val="000000"/>
          <w:spacing w:val="-2"/>
        </w:rPr>
        <w:t>n</w:t>
      </w:r>
      <w:r>
        <w:rPr>
          <w:rFonts w:ascii="Arial" w:hAnsi="Arial" w:cs="Arial"/>
          <w:b/>
          <w:bCs/>
          <w:color w:val="000000"/>
          <w:spacing w:val="2"/>
        </w:rPr>
        <w:t>s</w:t>
      </w:r>
      <w:r>
        <w:rPr>
          <w:rFonts w:ascii="Arial" w:hAnsi="Arial" w:cs="Arial"/>
          <w:b/>
          <w:bCs/>
          <w:color w:val="000000"/>
          <w:spacing w:val="-1"/>
        </w:rPr>
        <w:t>i</w:t>
      </w:r>
      <w:r>
        <w:rPr>
          <w:rFonts w:ascii="Arial" w:hAnsi="Arial" w:cs="Arial"/>
          <w:b/>
          <w:bCs/>
          <w:color w:val="000000"/>
          <w:spacing w:val="1"/>
        </w:rPr>
        <w:t>d</w:t>
      </w:r>
      <w:r>
        <w:rPr>
          <w:rFonts w:ascii="Arial" w:hAnsi="Arial" w:cs="Arial"/>
          <w:b/>
          <w:bCs/>
          <w:color w:val="000000"/>
          <w:spacing w:val="2"/>
        </w:rPr>
        <w:t>e</w:t>
      </w:r>
      <w:r>
        <w:rPr>
          <w:rFonts w:ascii="Arial" w:hAnsi="Arial" w:cs="Arial"/>
          <w:b/>
          <w:bCs/>
          <w:color w:val="000000"/>
          <w:spacing w:val="-2"/>
        </w:rPr>
        <w:t>r</w:t>
      </w:r>
      <w:r>
        <w:rPr>
          <w:rFonts w:ascii="Arial" w:hAnsi="Arial" w:cs="Arial"/>
          <w:b/>
          <w:bCs/>
          <w:color w:val="000000"/>
          <w:spacing w:val="2"/>
        </w:rPr>
        <w:t>a</w:t>
      </w:r>
      <w:r>
        <w:rPr>
          <w:rFonts w:ascii="Arial" w:hAnsi="Arial" w:cs="Arial"/>
          <w:b/>
          <w:bCs/>
          <w:color w:val="000000"/>
        </w:rPr>
        <w:t>r</w:t>
      </w:r>
      <w:r>
        <w:rPr>
          <w:rFonts w:ascii="Arial" w:hAnsi="Arial" w:cs="Arial"/>
          <w:b/>
          <w:bCs/>
          <w:color w:val="000000"/>
          <w:spacing w:val="-2"/>
        </w:rPr>
        <w:t xml:space="preserve"> e</w:t>
      </w:r>
      <w:r>
        <w:rPr>
          <w:rFonts w:ascii="Arial" w:hAnsi="Arial" w:cs="Arial"/>
          <w:b/>
          <w:bCs/>
          <w:color w:val="000000"/>
        </w:rPr>
        <w:t xml:space="preserve">n </w:t>
      </w:r>
      <w:r>
        <w:rPr>
          <w:rFonts w:ascii="Arial" w:hAnsi="Arial" w:cs="Arial"/>
          <w:b/>
          <w:bCs/>
          <w:color w:val="000000"/>
          <w:spacing w:val="2"/>
        </w:rPr>
        <w:t>e</w:t>
      </w:r>
      <w:r>
        <w:rPr>
          <w:rFonts w:ascii="Arial" w:hAnsi="Arial" w:cs="Arial"/>
          <w:b/>
          <w:bCs/>
          <w:color w:val="000000"/>
        </w:rPr>
        <w:t>l</w:t>
      </w:r>
      <w:r>
        <w:rPr>
          <w:rFonts w:ascii="Arial" w:hAnsi="Arial" w:cs="Arial"/>
          <w:b/>
          <w:bCs/>
          <w:color w:val="000000"/>
          <w:spacing w:val="-2"/>
        </w:rPr>
        <w:t xml:space="preserve"> </w:t>
      </w:r>
      <w:r>
        <w:rPr>
          <w:rFonts w:ascii="Arial" w:hAnsi="Arial" w:cs="Arial"/>
          <w:b/>
          <w:bCs/>
          <w:color w:val="000000"/>
          <w:spacing w:val="2"/>
        </w:rPr>
        <w:t>es</w:t>
      </w:r>
      <w:r>
        <w:rPr>
          <w:rFonts w:ascii="Arial" w:hAnsi="Arial" w:cs="Arial"/>
          <w:b/>
          <w:bCs/>
          <w:color w:val="000000"/>
          <w:spacing w:val="-1"/>
        </w:rPr>
        <w:t>t</w:t>
      </w:r>
      <w:r>
        <w:rPr>
          <w:rFonts w:ascii="Arial" w:hAnsi="Arial" w:cs="Arial"/>
          <w:b/>
          <w:bCs/>
          <w:color w:val="000000"/>
          <w:spacing w:val="1"/>
        </w:rPr>
        <w:t>ud</w:t>
      </w:r>
      <w:r>
        <w:rPr>
          <w:rFonts w:ascii="Arial" w:hAnsi="Arial" w:cs="Arial"/>
          <w:b/>
          <w:bCs/>
          <w:color w:val="000000"/>
          <w:spacing w:val="-5"/>
        </w:rPr>
        <w:t>i</w:t>
      </w:r>
      <w:r>
        <w:rPr>
          <w:rFonts w:ascii="Arial" w:hAnsi="Arial" w:cs="Arial"/>
          <w:b/>
          <w:bCs/>
          <w:color w:val="000000"/>
          <w:spacing w:val="1"/>
        </w:rPr>
        <w:t>o</w:t>
      </w:r>
      <w:r>
        <w:rPr>
          <w:rFonts w:ascii="Arial" w:hAnsi="Arial" w:cs="Arial"/>
          <w:b/>
          <w:bCs/>
          <w:color w:val="000000"/>
        </w:rPr>
        <w:t>:</w:t>
      </w:r>
    </w:p>
    <w:p>
      <w:pPr>
        <w:widowControl w:val="0"/>
        <w:spacing w:before="19"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b/>
          <w:bCs/>
          <w:i/>
          <w:iCs/>
          <w:color w:val="538DD3"/>
          <w:spacing w:val="2"/>
        </w:rPr>
        <w:t>1</w:t>
      </w:r>
      <w:r>
        <w:rPr>
          <w:rFonts w:ascii="Arial" w:hAnsi="Arial" w:cs="Arial"/>
          <w:b/>
          <w:bCs/>
          <w:i/>
          <w:iCs/>
          <w:color w:val="538DD3"/>
        </w:rPr>
        <w:t>.</w:t>
      </w:r>
      <w:r>
        <w:rPr>
          <w:rFonts w:ascii="Arial" w:hAnsi="Arial" w:cs="Arial"/>
          <w:b/>
          <w:bCs/>
          <w:i/>
          <w:iCs/>
          <w:color w:val="538DD3"/>
          <w:spacing w:val="-2"/>
        </w:rPr>
        <w:t xml:space="preserve"> </w:t>
      </w:r>
      <w:r>
        <w:rPr>
          <w:rFonts w:ascii="Arial" w:hAnsi="Arial" w:cs="Arial"/>
          <w:b/>
          <w:bCs/>
          <w:i/>
          <w:iCs/>
          <w:color w:val="538DD3"/>
          <w:spacing w:val="1"/>
        </w:rPr>
        <w:t>L</w:t>
      </w:r>
      <w:r>
        <w:rPr>
          <w:rFonts w:ascii="Arial" w:hAnsi="Arial" w:cs="Arial"/>
          <w:b/>
          <w:bCs/>
          <w:i/>
          <w:iCs/>
          <w:color w:val="538DD3"/>
        </w:rPr>
        <w:t>a</w:t>
      </w:r>
      <w:r>
        <w:rPr>
          <w:rFonts w:ascii="Arial" w:hAnsi="Arial" w:cs="Arial"/>
          <w:b/>
          <w:bCs/>
          <w:i/>
          <w:iCs/>
          <w:color w:val="538DD3"/>
          <w:spacing w:val="1"/>
        </w:rPr>
        <w:t xml:space="preserve"> </w:t>
      </w:r>
      <w:r>
        <w:rPr>
          <w:rFonts w:ascii="Arial" w:hAnsi="Arial" w:cs="Arial"/>
          <w:b/>
          <w:bCs/>
          <w:i/>
          <w:iCs/>
          <w:color w:val="538DD3"/>
          <w:spacing w:val="2"/>
        </w:rPr>
        <w:t>c</w:t>
      </w:r>
      <w:r>
        <w:rPr>
          <w:rFonts w:ascii="Arial" w:hAnsi="Arial" w:cs="Arial"/>
          <w:b/>
          <w:bCs/>
          <w:i/>
          <w:iCs/>
          <w:color w:val="538DD3"/>
          <w:spacing w:val="-2"/>
        </w:rPr>
        <w:t>o</w:t>
      </w:r>
      <w:r>
        <w:rPr>
          <w:rFonts w:ascii="Arial" w:hAnsi="Arial" w:cs="Arial"/>
          <w:b/>
          <w:bCs/>
          <w:i/>
          <w:iCs/>
          <w:color w:val="538DD3"/>
          <w:spacing w:val="1"/>
        </w:rPr>
        <w:t>n</w:t>
      </w:r>
      <w:r>
        <w:rPr>
          <w:rFonts w:ascii="Arial" w:hAnsi="Arial" w:cs="Arial"/>
          <w:b/>
          <w:bCs/>
          <w:i/>
          <w:iCs/>
          <w:color w:val="538DD3"/>
          <w:spacing w:val="-1"/>
        </w:rPr>
        <w:t>fi</w:t>
      </w:r>
      <w:r>
        <w:rPr>
          <w:rFonts w:ascii="Arial" w:hAnsi="Arial" w:cs="Arial"/>
          <w:b/>
          <w:bCs/>
          <w:i/>
          <w:iCs/>
          <w:color w:val="538DD3"/>
          <w:spacing w:val="1"/>
        </w:rPr>
        <w:t>gu</w:t>
      </w:r>
      <w:r>
        <w:rPr>
          <w:rFonts w:ascii="Arial" w:hAnsi="Arial" w:cs="Arial"/>
          <w:b/>
          <w:bCs/>
          <w:i/>
          <w:iCs/>
          <w:color w:val="538DD3"/>
          <w:spacing w:val="-2"/>
        </w:rPr>
        <w:t>r</w:t>
      </w:r>
      <w:r>
        <w:rPr>
          <w:rFonts w:ascii="Arial" w:hAnsi="Arial" w:cs="Arial"/>
          <w:b/>
          <w:bCs/>
          <w:i/>
          <w:iCs/>
          <w:color w:val="538DD3"/>
          <w:spacing w:val="2"/>
        </w:rPr>
        <w:t>ac</w:t>
      </w:r>
      <w:r>
        <w:rPr>
          <w:rFonts w:ascii="Arial" w:hAnsi="Arial" w:cs="Arial"/>
          <w:b/>
          <w:bCs/>
          <w:i/>
          <w:iCs/>
          <w:color w:val="538DD3"/>
          <w:spacing w:val="-1"/>
        </w:rPr>
        <w:t>i</w:t>
      </w:r>
      <w:r>
        <w:rPr>
          <w:rFonts w:ascii="Arial" w:hAnsi="Arial" w:cs="Arial"/>
          <w:b/>
          <w:bCs/>
          <w:i/>
          <w:iCs/>
          <w:color w:val="538DD3"/>
          <w:spacing w:val="-2"/>
        </w:rPr>
        <w:t>ó</w:t>
      </w:r>
      <w:r>
        <w:rPr>
          <w:rFonts w:ascii="Arial" w:hAnsi="Arial" w:cs="Arial"/>
          <w:b/>
          <w:bCs/>
          <w:i/>
          <w:iCs/>
          <w:color w:val="538DD3"/>
        </w:rPr>
        <w:t xml:space="preserve">n </w:t>
      </w:r>
      <w:r>
        <w:rPr>
          <w:rFonts w:ascii="Arial" w:hAnsi="Arial" w:cs="Arial"/>
          <w:b/>
          <w:bCs/>
          <w:i/>
          <w:iCs/>
          <w:color w:val="538DD3"/>
          <w:spacing w:val="1"/>
        </w:rPr>
        <w:t>d</w:t>
      </w:r>
      <w:r>
        <w:rPr>
          <w:rFonts w:ascii="Arial" w:hAnsi="Arial" w:cs="Arial"/>
          <w:b/>
          <w:bCs/>
          <w:i/>
          <w:iCs/>
          <w:color w:val="538DD3"/>
          <w:spacing w:val="2"/>
        </w:rPr>
        <w:t>e</w:t>
      </w:r>
      <w:r>
        <w:rPr>
          <w:rFonts w:ascii="Arial" w:hAnsi="Arial" w:cs="Arial"/>
          <w:b/>
          <w:bCs/>
          <w:i/>
          <w:iCs/>
          <w:color w:val="538DD3"/>
        </w:rPr>
        <w:t>l</w:t>
      </w:r>
      <w:r>
        <w:rPr>
          <w:rFonts w:ascii="Arial" w:hAnsi="Arial" w:cs="Arial"/>
          <w:b/>
          <w:bCs/>
          <w:i/>
          <w:iCs/>
          <w:color w:val="538DD3"/>
          <w:spacing w:val="-2"/>
        </w:rPr>
        <w:t xml:space="preserve"> e</w:t>
      </w:r>
      <w:r>
        <w:rPr>
          <w:rFonts w:ascii="Arial" w:hAnsi="Arial" w:cs="Arial"/>
          <w:b/>
          <w:bCs/>
          <w:i/>
          <w:iCs/>
          <w:color w:val="538DD3"/>
          <w:spacing w:val="2"/>
        </w:rPr>
        <w:t>s</w:t>
      </w:r>
      <w:r>
        <w:rPr>
          <w:rFonts w:ascii="Arial" w:hAnsi="Arial" w:cs="Arial"/>
          <w:b/>
          <w:bCs/>
          <w:i/>
          <w:iCs/>
          <w:color w:val="538DD3"/>
          <w:spacing w:val="1"/>
        </w:rPr>
        <w:t>p</w:t>
      </w:r>
      <w:r>
        <w:rPr>
          <w:rFonts w:ascii="Arial" w:hAnsi="Arial" w:cs="Arial"/>
          <w:b/>
          <w:bCs/>
          <w:i/>
          <w:iCs/>
          <w:color w:val="538DD3"/>
          <w:spacing w:val="-2"/>
        </w:rPr>
        <w:t>a</w:t>
      </w:r>
      <w:r>
        <w:rPr>
          <w:rFonts w:ascii="Arial" w:hAnsi="Arial" w:cs="Arial"/>
          <w:b/>
          <w:bCs/>
          <w:i/>
          <w:iCs/>
          <w:color w:val="538DD3"/>
          <w:spacing w:val="2"/>
        </w:rPr>
        <w:t>c</w:t>
      </w:r>
      <w:r>
        <w:rPr>
          <w:rFonts w:ascii="Arial" w:hAnsi="Arial" w:cs="Arial"/>
          <w:b/>
          <w:bCs/>
          <w:i/>
          <w:iCs/>
          <w:color w:val="538DD3"/>
          <w:spacing w:val="-1"/>
        </w:rPr>
        <w:t>i</w:t>
      </w:r>
      <w:r>
        <w:rPr>
          <w:rFonts w:ascii="Arial" w:hAnsi="Arial" w:cs="Arial"/>
          <w:b/>
          <w:bCs/>
          <w:i/>
          <w:iCs/>
          <w:color w:val="538DD3"/>
        </w:rPr>
        <w:t xml:space="preserve">o </w:t>
      </w:r>
      <w:r>
        <w:rPr>
          <w:rFonts w:ascii="Arial" w:hAnsi="Arial" w:cs="Arial"/>
          <w:b/>
          <w:bCs/>
          <w:i/>
          <w:iCs/>
          <w:color w:val="538DD3"/>
          <w:spacing w:val="1"/>
        </w:rPr>
        <w:t>n</w:t>
      </w:r>
      <w:r>
        <w:rPr>
          <w:rFonts w:ascii="Arial" w:hAnsi="Arial" w:cs="Arial"/>
          <w:b/>
          <w:bCs/>
          <w:i/>
          <w:iCs/>
          <w:color w:val="538DD3"/>
          <w:spacing w:val="-2"/>
        </w:rPr>
        <w:t>a</w:t>
      </w:r>
      <w:r>
        <w:rPr>
          <w:rFonts w:ascii="Arial" w:hAnsi="Arial" w:cs="Arial"/>
          <w:b/>
          <w:bCs/>
          <w:i/>
          <w:iCs/>
          <w:color w:val="538DD3"/>
          <w:spacing w:val="2"/>
        </w:rPr>
        <w:t>c</w:t>
      </w:r>
      <w:r>
        <w:rPr>
          <w:rFonts w:ascii="Arial" w:hAnsi="Arial" w:cs="Arial"/>
          <w:b/>
          <w:bCs/>
          <w:i/>
          <w:iCs/>
          <w:color w:val="538DD3"/>
          <w:spacing w:val="-1"/>
        </w:rPr>
        <w:t>i</w:t>
      </w:r>
      <w:r>
        <w:rPr>
          <w:rFonts w:ascii="Arial" w:hAnsi="Arial" w:cs="Arial"/>
          <w:b/>
          <w:bCs/>
          <w:i/>
          <w:iCs/>
          <w:color w:val="538DD3"/>
          <w:spacing w:val="1"/>
        </w:rPr>
        <w:t>o</w:t>
      </w:r>
      <w:r>
        <w:rPr>
          <w:rFonts w:ascii="Arial" w:hAnsi="Arial" w:cs="Arial"/>
          <w:b/>
          <w:bCs/>
          <w:i/>
          <w:iCs/>
          <w:color w:val="538DD3"/>
          <w:spacing w:val="-2"/>
        </w:rPr>
        <w:t>n</w:t>
      </w:r>
      <w:r>
        <w:rPr>
          <w:rFonts w:ascii="Arial" w:hAnsi="Arial" w:cs="Arial"/>
          <w:b/>
          <w:bCs/>
          <w:i/>
          <w:iCs/>
          <w:color w:val="538DD3"/>
          <w:spacing w:val="2"/>
        </w:rPr>
        <w:t>a</w:t>
      </w:r>
      <w:r>
        <w:rPr>
          <w:rFonts w:ascii="Arial" w:hAnsi="Arial" w:cs="Arial"/>
          <w:b/>
          <w:bCs/>
          <w:i/>
          <w:iCs/>
          <w:color w:val="538DD3"/>
          <w:spacing w:val="-1"/>
        </w:rPr>
        <w:t>l</w:t>
      </w:r>
      <w:r>
        <w:rPr>
          <w:rFonts w:ascii="Arial" w:hAnsi="Arial" w:cs="Arial"/>
          <w:b/>
          <w:bCs/>
          <w:i/>
          <w:iCs/>
          <w:color w:val="538DD3"/>
        </w:rPr>
        <w:t>:</w:t>
      </w:r>
    </w:p>
    <w:p>
      <w:pPr>
        <w:widowControl w:val="0"/>
        <w:spacing w:before="3" w:after="0" w:line="252" w:lineRule="exact"/>
        <w:ind w:left="177" w:right="-5"/>
      </w:pPr>
      <w:r>
        <w:rPr>
          <w:rFonts w:ascii="Arial" w:hAnsi="Arial" w:cs="Arial"/>
          <w:color w:val="000000"/>
          <w:spacing w:val="1"/>
        </w:rPr>
        <w:t>S</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2"/>
        </w:rPr>
        <w:t>a</w:t>
      </w:r>
      <w:r>
        <w:rPr>
          <w:rFonts w:ascii="Arial" w:hAnsi="Arial" w:cs="Arial"/>
          <w:color w:val="000000"/>
          <w:spacing w:val="2"/>
        </w:rPr>
        <w:t>na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z</w:t>
      </w:r>
      <w:r>
        <w:rPr>
          <w:rFonts w:ascii="Arial" w:hAnsi="Arial" w:cs="Arial"/>
          <w:color w:val="000000"/>
        </w:rPr>
        <w:t>a</w:t>
      </w:r>
      <w:r>
        <w:rPr>
          <w:rFonts w:ascii="Arial" w:hAnsi="Arial" w:cs="Arial"/>
          <w:color w:val="000000"/>
          <w:spacing w:val="12"/>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8"/>
        </w:rPr>
        <w:t xml:space="preserve"> </w:t>
      </w:r>
      <w:r>
        <w:rPr>
          <w:rFonts w:ascii="Arial" w:hAnsi="Arial" w:cs="Arial"/>
          <w:color w:val="000000"/>
          <w:spacing w:val="2"/>
        </w:rPr>
        <w:t>con</w:t>
      </w:r>
      <w:r>
        <w:rPr>
          <w:rFonts w:ascii="Arial" w:hAnsi="Arial" w:cs="Arial"/>
          <w:color w:val="000000"/>
          <w:spacing w:val="-1"/>
        </w:rPr>
        <w:t>f</w:t>
      </w:r>
      <w:r>
        <w:rPr>
          <w:rFonts w:ascii="Arial" w:hAnsi="Arial" w:cs="Arial"/>
          <w:color w:val="000000"/>
          <w:spacing w:val="2"/>
        </w:rPr>
        <w:t>o</w:t>
      </w:r>
      <w:r>
        <w:rPr>
          <w:rFonts w:ascii="Arial" w:hAnsi="Arial" w:cs="Arial"/>
          <w:color w:val="000000"/>
          <w:spacing w:val="-5"/>
        </w:rPr>
        <w:t>r</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8"/>
        </w:rPr>
        <w:t xml:space="preserve"> </w:t>
      </w:r>
      <w:r>
        <w:rPr>
          <w:rFonts w:ascii="Arial" w:hAnsi="Arial" w:cs="Arial"/>
          <w:color w:val="000000"/>
          <w:spacing w:val="2"/>
        </w:rPr>
        <w:t>n</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ona</w:t>
      </w:r>
      <w:r>
        <w:rPr>
          <w:rFonts w:ascii="Arial" w:hAnsi="Arial" w:cs="Arial"/>
          <w:color w:val="000000"/>
        </w:rPr>
        <w:t>l</w:t>
      </w:r>
      <w:r>
        <w:rPr>
          <w:rFonts w:ascii="Arial" w:hAnsi="Arial" w:cs="Arial"/>
          <w:color w:val="000000"/>
          <w:spacing w:val="2"/>
        </w:rPr>
        <w:t xml:space="preserve"> d</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1"/>
        </w:rPr>
        <w:t>t</w:t>
      </w:r>
      <w:r>
        <w:rPr>
          <w:rFonts w:ascii="Arial" w:hAnsi="Arial" w:cs="Arial"/>
          <w:color w:val="000000"/>
          <w:spacing w:val="2"/>
        </w:rPr>
        <w:t>a</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m</w:t>
      </w:r>
      <w:r>
        <w:rPr>
          <w:rFonts w:ascii="Arial" w:hAnsi="Arial" w:cs="Arial"/>
          <w:color w:val="000000"/>
        </w:rPr>
        <w:t xml:space="preserve">a </w:t>
      </w:r>
      <w:r>
        <w:rPr>
          <w:rFonts w:ascii="Arial" w:hAnsi="Arial" w:cs="Arial"/>
          <w:color w:val="000000"/>
          <w:spacing w:val="15"/>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2"/>
        </w:rPr>
        <w:t>ub</w:t>
      </w:r>
      <w:r>
        <w:rPr>
          <w:rFonts w:ascii="Arial" w:hAnsi="Arial" w:cs="Arial"/>
          <w:color w:val="000000"/>
          <w:spacing w:val="-5"/>
        </w:rPr>
        <w:t>i</w:t>
      </w:r>
      <w:r>
        <w:rPr>
          <w:rFonts w:ascii="Arial" w:hAnsi="Arial" w:cs="Arial"/>
          <w:color w:val="000000"/>
          <w:spacing w:val="2"/>
        </w:rPr>
        <w:t>qu</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2"/>
        </w:rPr>
        <w:t xml:space="preserve"> pape</w:t>
      </w:r>
      <w:r>
        <w:rPr>
          <w:rFonts w:ascii="Arial" w:hAnsi="Arial" w:cs="Arial"/>
          <w:color w:val="000000"/>
        </w:rPr>
        <w:t>l</w:t>
      </w:r>
      <w:r>
        <w:rPr>
          <w:rFonts w:ascii="Arial" w:hAnsi="Arial" w:cs="Arial"/>
          <w:color w:val="000000"/>
          <w:spacing w:val="2"/>
        </w:rPr>
        <w:t xml:space="preserve"> d</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8"/>
        </w:rPr>
        <w:t xml:space="preserve"> </w:t>
      </w:r>
      <w:r>
        <w:rPr>
          <w:rFonts w:ascii="Arial" w:hAnsi="Arial" w:cs="Arial"/>
          <w:color w:val="000000"/>
          <w:spacing w:val="-1"/>
        </w:rPr>
        <w:t>r</w:t>
      </w:r>
      <w:r>
        <w:rPr>
          <w:rFonts w:ascii="Arial" w:hAnsi="Arial" w:cs="Arial"/>
          <w:color w:val="000000"/>
          <w:spacing w:val="2"/>
        </w:rPr>
        <w:t>eg</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8"/>
        </w:rPr>
        <w:t xml:space="preserve"> </w:t>
      </w:r>
      <w:r>
        <w:rPr>
          <w:rFonts w:ascii="Arial" w:hAnsi="Arial" w:cs="Arial"/>
          <w:color w:val="000000"/>
          <w:spacing w:val="-1"/>
        </w:rPr>
        <w:t>(</w:t>
      </w:r>
      <w:r>
        <w:rPr>
          <w:rFonts w:ascii="Arial" w:hAnsi="Arial" w:cs="Arial"/>
          <w:color w:val="000000"/>
          <w:spacing w:val="1"/>
        </w:rPr>
        <w:t>S</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e</w:t>
      </w:r>
      <w:r>
        <w:rPr>
          <w:rFonts w:ascii="Arial" w:hAnsi="Arial" w:cs="Arial"/>
          <w:color w:val="000000"/>
        </w:rPr>
        <w:t>)</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 xml:space="preserve">n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con</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x</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ban</w:t>
      </w:r>
      <w:r>
        <w:rPr>
          <w:rFonts w:ascii="Arial" w:hAnsi="Arial" w:cs="Arial"/>
          <w:color w:val="000000"/>
          <w:spacing w:val="3"/>
        </w:rPr>
        <w:t>o</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g</w:t>
      </w:r>
      <w:r>
        <w:rPr>
          <w:rFonts w:ascii="Arial" w:hAnsi="Arial" w:cs="Arial"/>
          <w:color w:val="000000"/>
          <w:spacing w:val="-5"/>
        </w:rPr>
        <w:t>i</w:t>
      </w:r>
      <w:r>
        <w:rPr>
          <w:rFonts w:ascii="Arial" w:hAnsi="Arial" w:cs="Arial"/>
          <w:color w:val="000000"/>
          <w:spacing w:val="2"/>
        </w:rPr>
        <w:t>ona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R</w:t>
      </w:r>
      <w:r>
        <w:rPr>
          <w:rFonts w:ascii="Arial" w:hAnsi="Arial" w:cs="Arial"/>
          <w:color w:val="000000"/>
          <w:spacing w:val="2"/>
        </w:rPr>
        <w:t>ep</w:t>
      </w:r>
      <w:r>
        <w:rPr>
          <w:rFonts w:ascii="Arial" w:hAnsi="Arial" w:cs="Arial"/>
          <w:color w:val="000000"/>
          <w:spacing w:val="-2"/>
        </w:rPr>
        <w:t>ú</w:t>
      </w:r>
      <w:r>
        <w:rPr>
          <w:rFonts w:ascii="Arial" w:hAnsi="Arial" w:cs="Arial"/>
          <w:color w:val="000000"/>
          <w:spacing w:val="2"/>
        </w:rPr>
        <w:t>b</w:t>
      </w:r>
      <w:r>
        <w:rPr>
          <w:rFonts w:ascii="Arial" w:hAnsi="Arial" w:cs="Arial"/>
          <w:color w:val="000000"/>
          <w:spacing w:val="-1"/>
        </w:rPr>
        <w:t>li</w:t>
      </w:r>
      <w:r>
        <w:rPr>
          <w:rFonts w:ascii="Arial" w:hAnsi="Arial" w:cs="Arial"/>
          <w:color w:val="000000"/>
          <w:spacing w:val="2"/>
        </w:rPr>
        <w:t>c</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3"/>
        </w:rPr>
        <w:t>M</w:t>
      </w:r>
      <w:r>
        <w:rPr>
          <w:rFonts w:ascii="Arial" w:hAnsi="Arial" w:cs="Arial"/>
          <w:color w:val="000000"/>
          <w:spacing w:val="2"/>
        </w:rPr>
        <w:t>e</w:t>
      </w:r>
      <w:r>
        <w:rPr>
          <w:rFonts w:ascii="Arial" w:hAnsi="Arial" w:cs="Arial"/>
          <w:color w:val="000000"/>
          <w:spacing w:val="-2"/>
        </w:rPr>
        <w:t>x</w:t>
      </w:r>
      <w:r>
        <w:rPr>
          <w:rFonts w:ascii="Arial" w:hAnsi="Arial" w:cs="Arial"/>
          <w:color w:val="000000"/>
          <w:spacing w:val="-5"/>
        </w:rPr>
        <w:t>i</w:t>
      </w:r>
      <w:r>
        <w:rPr>
          <w:rFonts w:ascii="Arial" w:hAnsi="Arial" w:cs="Arial"/>
          <w:color w:val="000000"/>
          <w:spacing w:val="2"/>
        </w:rPr>
        <w:t>cana</w:t>
      </w:r>
      <w:r>
        <w:rPr>
          <w:rFonts w:ascii="Arial" w:hAnsi="Arial" w:cs="Arial"/>
          <w:color w:val="000000"/>
        </w:rPr>
        <w:t>.</w:t>
      </w:r>
    </w:p>
    <w:p>
      <w:pPr>
        <w:widowControl w:val="0"/>
        <w:spacing w:before="12"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b/>
          <w:bCs/>
          <w:i/>
          <w:iCs/>
          <w:color w:val="538DD3"/>
          <w:spacing w:val="2"/>
        </w:rPr>
        <w:t>2</w:t>
      </w:r>
      <w:r>
        <w:rPr>
          <w:rFonts w:ascii="Arial" w:hAnsi="Arial" w:cs="Arial"/>
          <w:b/>
          <w:bCs/>
          <w:i/>
          <w:iCs/>
          <w:color w:val="538DD3"/>
        </w:rPr>
        <w:t>.</w:t>
      </w:r>
      <w:r>
        <w:rPr>
          <w:rFonts w:ascii="Arial" w:hAnsi="Arial" w:cs="Arial"/>
          <w:b/>
          <w:bCs/>
          <w:i/>
          <w:iCs/>
          <w:color w:val="538DD3"/>
          <w:spacing w:val="-2"/>
        </w:rPr>
        <w:t xml:space="preserve"> </w:t>
      </w:r>
      <w:r>
        <w:rPr>
          <w:rFonts w:ascii="Arial" w:hAnsi="Arial" w:cs="Arial"/>
          <w:b/>
          <w:bCs/>
          <w:i/>
          <w:iCs/>
          <w:color w:val="538DD3"/>
          <w:spacing w:val="1"/>
        </w:rPr>
        <w:t>D</w:t>
      </w:r>
      <w:r>
        <w:rPr>
          <w:rFonts w:ascii="Arial" w:hAnsi="Arial" w:cs="Arial"/>
          <w:b/>
          <w:bCs/>
          <w:i/>
          <w:iCs/>
          <w:color w:val="538DD3"/>
          <w:spacing w:val="2"/>
        </w:rPr>
        <w:t>esa</w:t>
      </w:r>
      <w:r>
        <w:rPr>
          <w:rFonts w:ascii="Arial" w:hAnsi="Arial" w:cs="Arial"/>
          <w:b/>
          <w:bCs/>
          <w:i/>
          <w:iCs/>
          <w:color w:val="538DD3"/>
          <w:spacing w:val="-2"/>
        </w:rPr>
        <w:t>rr</w:t>
      </w:r>
      <w:r>
        <w:rPr>
          <w:rFonts w:ascii="Arial" w:hAnsi="Arial" w:cs="Arial"/>
          <w:b/>
          <w:bCs/>
          <w:i/>
          <w:iCs/>
          <w:color w:val="538DD3"/>
          <w:spacing w:val="1"/>
        </w:rPr>
        <w:t>o</w:t>
      </w:r>
      <w:r>
        <w:rPr>
          <w:rFonts w:ascii="Arial" w:hAnsi="Arial" w:cs="Arial"/>
          <w:b/>
          <w:bCs/>
          <w:i/>
          <w:iCs/>
          <w:color w:val="538DD3"/>
          <w:spacing w:val="-1"/>
        </w:rPr>
        <w:t>ll</w:t>
      </w:r>
      <w:r>
        <w:rPr>
          <w:rFonts w:ascii="Arial" w:hAnsi="Arial" w:cs="Arial"/>
          <w:b/>
          <w:bCs/>
          <w:i/>
          <w:iCs/>
          <w:color w:val="538DD3"/>
        </w:rPr>
        <w:t xml:space="preserve">o </w:t>
      </w:r>
      <w:r>
        <w:rPr>
          <w:rFonts w:ascii="Arial" w:hAnsi="Arial" w:cs="Arial"/>
          <w:b/>
          <w:bCs/>
          <w:i/>
          <w:iCs/>
          <w:color w:val="538DD3"/>
          <w:spacing w:val="1"/>
        </w:rPr>
        <w:t>d</w:t>
      </w:r>
      <w:r>
        <w:rPr>
          <w:rFonts w:ascii="Arial" w:hAnsi="Arial" w:cs="Arial"/>
          <w:b/>
          <w:bCs/>
          <w:i/>
          <w:iCs/>
          <w:color w:val="538DD3"/>
        </w:rPr>
        <w:t>e</w:t>
      </w:r>
      <w:r>
        <w:rPr>
          <w:rFonts w:ascii="Arial" w:hAnsi="Arial" w:cs="Arial"/>
          <w:b/>
          <w:bCs/>
          <w:i/>
          <w:iCs/>
          <w:color w:val="538DD3"/>
          <w:spacing w:val="1"/>
        </w:rPr>
        <w:t xml:space="preserve"> </w:t>
      </w:r>
      <w:r>
        <w:rPr>
          <w:rFonts w:ascii="Arial" w:hAnsi="Arial" w:cs="Arial"/>
          <w:b/>
          <w:bCs/>
          <w:i/>
          <w:iCs/>
          <w:color w:val="538DD3"/>
          <w:spacing w:val="-1"/>
        </w:rPr>
        <w:t>l</w:t>
      </w:r>
      <w:r>
        <w:rPr>
          <w:rFonts w:ascii="Arial" w:hAnsi="Arial" w:cs="Arial"/>
          <w:b/>
          <w:bCs/>
          <w:i/>
          <w:iCs/>
          <w:color w:val="538DD3"/>
        </w:rPr>
        <w:t>a</w:t>
      </w:r>
      <w:r>
        <w:rPr>
          <w:rFonts w:ascii="Arial" w:hAnsi="Arial" w:cs="Arial"/>
          <w:b/>
          <w:bCs/>
          <w:i/>
          <w:iCs/>
          <w:color w:val="538DD3"/>
          <w:spacing w:val="1"/>
        </w:rPr>
        <w:t xml:space="preserve"> </w:t>
      </w:r>
      <w:r>
        <w:rPr>
          <w:rFonts w:ascii="Arial" w:hAnsi="Arial" w:cs="Arial"/>
          <w:b/>
          <w:bCs/>
          <w:i/>
          <w:iCs/>
          <w:color w:val="538DD3"/>
          <w:spacing w:val="-3"/>
        </w:rPr>
        <w:t>R</w:t>
      </w:r>
      <w:r>
        <w:rPr>
          <w:rFonts w:ascii="Arial" w:hAnsi="Arial" w:cs="Arial"/>
          <w:b/>
          <w:bCs/>
          <w:i/>
          <w:iCs/>
          <w:color w:val="538DD3"/>
          <w:spacing w:val="2"/>
        </w:rPr>
        <w:t>e</w:t>
      </w:r>
      <w:r>
        <w:rPr>
          <w:rFonts w:ascii="Arial" w:hAnsi="Arial" w:cs="Arial"/>
          <w:b/>
          <w:bCs/>
          <w:i/>
          <w:iCs/>
          <w:color w:val="538DD3"/>
          <w:spacing w:val="1"/>
        </w:rPr>
        <w:t>g</w:t>
      </w:r>
      <w:r>
        <w:rPr>
          <w:rFonts w:ascii="Arial" w:hAnsi="Arial" w:cs="Arial"/>
          <w:b/>
          <w:bCs/>
          <w:i/>
          <w:iCs/>
          <w:color w:val="538DD3"/>
          <w:spacing w:val="-1"/>
        </w:rPr>
        <w:t>i</w:t>
      </w:r>
      <w:r>
        <w:rPr>
          <w:rFonts w:ascii="Arial" w:hAnsi="Arial" w:cs="Arial"/>
          <w:b/>
          <w:bCs/>
          <w:i/>
          <w:iCs/>
          <w:color w:val="538DD3"/>
          <w:spacing w:val="-2"/>
        </w:rPr>
        <w:t>ó</w:t>
      </w:r>
      <w:r>
        <w:rPr>
          <w:rFonts w:ascii="Arial" w:hAnsi="Arial" w:cs="Arial"/>
          <w:b/>
          <w:bCs/>
          <w:i/>
          <w:iCs/>
          <w:color w:val="538DD3"/>
          <w:spacing w:val="1"/>
        </w:rPr>
        <w:t>n</w:t>
      </w:r>
      <w:r>
        <w:rPr>
          <w:rFonts w:ascii="Arial" w:hAnsi="Arial" w:cs="Arial"/>
          <w:b/>
          <w:bCs/>
          <w:i/>
          <w:iCs/>
          <w:color w:val="538DD3"/>
        </w:rPr>
        <w:t>.</w:t>
      </w:r>
    </w:p>
    <w:p>
      <w:pPr>
        <w:widowControl w:val="0"/>
        <w:spacing w:before="3" w:after="0" w:line="252" w:lineRule="exact"/>
        <w:ind w:left="177" w:right="-5"/>
      </w:pPr>
      <w:r>
        <w:rPr>
          <w:rFonts w:ascii="Arial" w:hAnsi="Arial" w:cs="Arial"/>
          <w:color w:val="000000"/>
          <w:spacing w:val="1"/>
        </w:rPr>
        <w:t>S</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sc</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b</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mo</w:t>
      </w:r>
      <w:r>
        <w:rPr>
          <w:rFonts w:ascii="Arial" w:hAnsi="Arial" w:cs="Arial"/>
          <w:color w:val="000000"/>
          <w:spacing w:val="8"/>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2"/>
        </w:rPr>
        <w:t>h</w:t>
      </w:r>
      <w:r>
        <w:rPr>
          <w:rFonts w:ascii="Arial" w:hAnsi="Arial" w:cs="Arial"/>
          <w:color w:val="000000"/>
        </w:rPr>
        <w:t>a</w:t>
      </w:r>
      <w:r>
        <w:rPr>
          <w:rFonts w:ascii="Arial" w:hAnsi="Arial" w:cs="Arial"/>
          <w:color w:val="000000"/>
          <w:spacing w:val="8"/>
        </w:rPr>
        <w:t xml:space="preserve"> </w:t>
      </w:r>
      <w:r>
        <w:rPr>
          <w:rFonts w:ascii="Arial" w:hAnsi="Arial" w:cs="Arial"/>
          <w:color w:val="000000"/>
          <w:spacing w:val="2"/>
        </w:rPr>
        <w:t>da</w:t>
      </w:r>
      <w:r>
        <w:rPr>
          <w:rFonts w:ascii="Arial" w:hAnsi="Arial" w:cs="Arial"/>
          <w:color w:val="000000"/>
          <w:spacing w:val="-2"/>
        </w:rPr>
        <w:t>d</w:t>
      </w:r>
      <w:r>
        <w:rPr>
          <w:rFonts w:ascii="Arial" w:hAnsi="Arial" w:cs="Arial"/>
          <w:color w:val="000000"/>
        </w:rPr>
        <w:t>o</w:t>
      </w:r>
      <w:r>
        <w:rPr>
          <w:rFonts w:ascii="Arial" w:hAnsi="Arial" w:cs="Arial"/>
          <w:color w:val="000000"/>
          <w:spacing w:val="8"/>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2"/>
        </w:rPr>
        <w:t xml:space="preserve"> desa</w:t>
      </w:r>
      <w:r>
        <w:rPr>
          <w:rFonts w:ascii="Arial" w:hAnsi="Arial" w:cs="Arial"/>
          <w:color w:val="000000"/>
          <w:spacing w:val="-1"/>
        </w:rPr>
        <w:t>rr</w:t>
      </w:r>
      <w:r>
        <w:rPr>
          <w:rFonts w:ascii="Arial" w:hAnsi="Arial" w:cs="Arial"/>
          <w:color w:val="000000"/>
          <w:spacing w:val="2"/>
        </w:rPr>
        <w:t>o</w:t>
      </w:r>
      <w:r>
        <w:rPr>
          <w:rFonts w:ascii="Arial" w:hAnsi="Arial" w:cs="Arial"/>
          <w:color w:val="000000"/>
          <w:spacing w:val="-5"/>
        </w:rPr>
        <w:t>ll</w:t>
      </w:r>
      <w:r>
        <w:rPr>
          <w:rFonts w:ascii="Arial" w:hAnsi="Arial" w:cs="Arial"/>
          <w:color w:val="000000"/>
        </w:rPr>
        <w:t>o</w:t>
      </w:r>
      <w:r>
        <w:rPr>
          <w:rFonts w:ascii="Arial" w:hAnsi="Arial" w:cs="Arial"/>
          <w:color w:val="000000"/>
          <w:spacing w:val="8"/>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2"/>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8"/>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5"/>
        </w:rPr>
        <w:t>g</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10"/>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9"/>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oc</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o</w:t>
      </w:r>
      <w:r>
        <w:rPr>
          <w:rFonts w:ascii="Arial" w:hAnsi="Arial" w:cs="Arial"/>
          <w:color w:val="000000"/>
        </w:rPr>
        <w:t>s</w:t>
      </w:r>
      <w:r>
        <w:rPr>
          <w:rFonts w:ascii="Arial" w:hAnsi="Arial" w:cs="Arial"/>
          <w:color w:val="000000"/>
          <w:spacing w:val="21"/>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5"/>
        </w:rPr>
        <w:t>l</w:t>
      </w:r>
      <w:r>
        <w:rPr>
          <w:rFonts w:ascii="Arial" w:hAnsi="Arial" w:cs="Arial"/>
          <w:color w:val="000000"/>
        </w:rPr>
        <w:t>o</w:t>
      </w:r>
      <w:r>
        <w:rPr>
          <w:rFonts w:ascii="Arial" w:hAnsi="Arial" w:cs="Arial"/>
          <w:color w:val="000000"/>
          <w:spacing w:val="8"/>
        </w:rPr>
        <w:t xml:space="preserve"> </w:t>
      </w:r>
      <w:r>
        <w:rPr>
          <w:rFonts w:ascii="Arial" w:hAnsi="Arial" w:cs="Arial"/>
          <w:color w:val="000000"/>
          <w:spacing w:val="2"/>
        </w:rPr>
        <w:t>ha</w:t>
      </w:r>
      <w:r>
        <w:rPr>
          <w:rFonts w:ascii="Arial" w:hAnsi="Arial" w:cs="Arial"/>
          <w:color w:val="000000"/>
        </w:rPr>
        <w:t>n</w:t>
      </w:r>
      <w:r>
        <w:rPr>
          <w:rFonts w:ascii="Arial" w:hAnsi="Arial" w:cs="Arial"/>
          <w:color w:val="000000"/>
          <w:spacing w:val="8"/>
        </w:rPr>
        <w:t xml:space="preserve"> </w:t>
      </w:r>
      <w:r>
        <w:rPr>
          <w:rFonts w:ascii="Arial" w:hAnsi="Arial" w:cs="Arial"/>
          <w:color w:val="000000"/>
          <w:spacing w:val="-1"/>
        </w:rPr>
        <w:t>i</w:t>
      </w:r>
      <w:r>
        <w:rPr>
          <w:rFonts w:ascii="Arial" w:hAnsi="Arial" w:cs="Arial"/>
          <w:color w:val="000000"/>
        </w:rPr>
        <w:t>m</w:t>
      </w:r>
      <w:r>
        <w:rPr>
          <w:rFonts w:ascii="Arial" w:hAnsi="Arial" w:cs="Arial"/>
          <w:color w:val="000000"/>
          <w:spacing w:val="2"/>
        </w:rPr>
        <w:t>pu</w:t>
      </w:r>
      <w:r>
        <w:rPr>
          <w:rFonts w:ascii="Arial" w:hAnsi="Arial" w:cs="Arial"/>
          <w:color w:val="000000"/>
          <w:spacing w:val="-5"/>
        </w:rPr>
        <w:t>l</w:t>
      </w:r>
      <w:r>
        <w:rPr>
          <w:rFonts w:ascii="Arial" w:hAnsi="Arial" w:cs="Arial"/>
          <w:color w:val="000000"/>
          <w:spacing w:val="2"/>
        </w:rPr>
        <w:t>sa</w:t>
      </w:r>
      <w:r>
        <w:rPr>
          <w:rFonts w:ascii="Arial" w:hAnsi="Arial" w:cs="Arial"/>
          <w:color w:val="000000"/>
          <w:spacing w:val="-2"/>
        </w:rPr>
        <w:t>d</w:t>
      </w:r>
      <w:r>
        <w:rPr>
          <w:rFonts w:ascii="Arial" w:hAnsi="Arial" w:cs="Arial"/>
          <w:color w:val="000000"/>
        </w:rPr>
        <w:t>o</w:t>
      </w:r>
      <w:r>
        <w:rPr>
          <w:rFonts w:ascii="Arial" w:hAnsi="Arial" w:cs="Arial"/>
          <w:color w:val="000000"/>
          <w:spacing w:val="8"/>
        </w:rPr>
        <w:t xml:space="preserve"> </w:t>
      </w:r>
      <w:r>
        <w:rPr>
          <w:rFonts w:ascii="Arial" w:hAnsi="Arial" w:cs="Arial"/>
          <w:color w:val="000000"/>
          <w:spacing w:val="2"/>
        </w:rPr>
        <w:t>a</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3"/>
        </w:rPr>
        <w:t>t</w:t>
      </w:r>
      <w:r>
        <w:rPr>
          <w:rFonts w:ascii="Arial" w:hAnsi="Arial" w:cs="Arial"/>
          <w:color w:val="000000"/>
          <w:spacing w:val="-5"/>
        </w:rPr>
        <w:t>i</w:t>
      </w:r>
      <w:r>
        <w:rPr>
          <w:rFonts w:ascii="Arial" w:hAnsi="Arial" w:cs="Arial"/>
          <w:color w:val="000000"/>
          <w:spacing w:val="5"/>
        </w:rPr>
        <w:t>p</w:t>
      </w:r>
      <w:r>
        <w:rPr>
          <w:rFonts w:ascii="Arial" w:hAnsi="Arial" w:cs="Arial"/>
          <w:color w:val="000000"/>
        </w:rPr>
        <w:t xml:space="preserve">o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no</w:t>
      </w:r>
      <w:r>
        <w:rPr>
          <w:rFonts w:ascii="Arial" w:hAnsi="Arial" w:cs="Arial"/>
          <w:color w:val="000000"/>
          <w:spacing w:val="5"/>
        </w:rPr>
        <w:t>m</w:t>
      </w:r>
      <w:r>
        <w:rPr>
          <w:rFonts w:ascii="Arial" w:hAnsi="Arial" w:cs="Arial"/>
          <w:color w:val="000000"/>
          <w:spacing w:val="-1"/>
        </w:rPr>
        <w:t>í</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w:t>
      </w:r>
    </w:p>
    <w:p>
      <w:pPr>
        <w:widowControl w:val="0"/>
        <w:spacing w:before="11"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b/>
          <w:bCs/>
          <w:i/>
          <w:iCs/>
          <w:color w:val="538DD3"/>
          <w:spacing w:val="2"/>
        </w:rPr>
        <w:t>3</w:t>
      </w:r>
      <w:r>
        <w:rPr>
          <w:rFonts w:ascii="Arial" w:hAnsi="Arial" w:cs="Arial"/>
          <w:b/>
          <w:bCs/>
          <w:i/>
          <w:iCs/>
          <w:color w:val="538DD3"/>
        </w:rPr>
        <w:t>.</w:t>
      </w:r>
      <w:r>
        <w:rPr>
          <w:rFonts w:ascii="Arial" w:hAnsi="Arial" w:cs="Arial"/>
          <w:b/>
          <w:bCs/>
          <w:i/>
          <w:iCs/>
          <w:color w:val="538DD3"/>
          <w:spacing w:val="-2"/>
        </w:rPr>
        <w:t xml:space="preserve"> </w:t>
      </w:r>
      <w:r>
        <w:rPr>
          <w:rFonts w:ascii="Arial" w:hAnsi="Arial" w:cs="Arial"/>
          <w:b/>
          <w:bCs/>
          <w:i/>
          <w:iCs/>
          <w:color w:val="538DD3"/>
          <w:spacing w:val="1"/>
        </w:rPr>
        <w:t>L</w:t>
      </w:r>
      <w:r>
        <w:rPr>
          <w:rFonts w:ascii="Arial" w:hAnsi="Arial" w:cs="Arial"/>
          <w:b/>
          <w:bCs/>
          <w:i/>
          <w:iCs/>
          <w:color w:val="538DD3"/>
        </w:rPr>
        <w:t>a</w:t>
      </w:r>
      <w:r>
        <w:rPr>
          <w:rFonts w:ascii="Arial" w:hAnsi="Arial" w:cs="Arial"/>
          <w:b/>
          <w:bCs/>
          <w:i/>
          <w:iCs/>
          <w:color w:val="538DD3"/>
          <w:spacing w:val="1"/>
        </w:rPr>
        <w:t xml:space="preserve"> </w:t>
      </w:r>
      <w:r>
        <w:rPr>
          <w:rFonts w:ascii="Arial" w:hAnsi="Arial" w:cs="Arial"/>
          <w:b/>
          <w:bCs/>
          <w:i/>
          <w:iCs/>
          <w:color w:val="538DD3"/>
          <w:spacing w:val="2"/>
        </w:rPr>
        <w:t>c</w:t>
      </w:r>
      <w:r>
        <w:rPr>
          <w:rFonts w:ascii="Arial" w:hAnsi="Arial" w:cs="Arial"/>
          <w:b/>
          <w:bCs/>
          <w:i/>
          <w:iCs/>
          <w:color w:val="538DD3"/>
          <w:spacing w:val="-2"/>
        </w:rPr>
        <w:t>o</w:t>
      </w:r>
      <w:r>
        <w:rPr>
          <w:rFonts w:ascii="Arial" w:hAnsi="Arial" w:cs="Arial"/>
          <w:b/>
          <w:bCs/>
          <w:i/>
          <w:iCs/>
          <w:color w:val="538DD3"/>
          <w:spacing w:val="1"/>
        </w:rPr>
        <w:t>n</w:t>
      </w:r>
      <w:r>
        <w:rPr>
          <w:rFonts w:ascii="Arial" w:hAnsi="Arial" w:cs="Arial"/>
          <w:b/>
          <w:bCs/>
          <w:i/>
          <w:iCs/>
          <w:color w:val="538DD3"/>
          <w:spacing w:val="-1"/>
        </w:rPr>
        <w:t>fi</w:t>
      </w:r>
      <w:r>
        <w:rPr>
          <w:rFonts w:ascii="Arial" w:hAnsi="Arial" w:cs="Arial"/>
          <w:b/>
          <w:bCs/>
          <w:i/>
          <w:iCs/>
          <w:color w:val="538DD3"/>
          <w:spacing w:val="1"/>
        </w:rPr>
        <w:t>gu</w:t>
      </w:r>
      <w:r>
        <w:rPr>
          <w:rFonts w:ascii="Arial" w:hAnsi="Arial" w:cs="Arial"/>
          <w:b/>
          <w:bCs/>
          <w:i/>
          <w:iCs/>
          <w:color w:val="538DD3"/>
          <w:spacing w:val="-2"/>
        </w:rPr>
        <w:t>r</w:t>
      </w:r>
      <w:r>
        <w:rPr>
          <w:rFonts w:ascii="Arial" w:hAnsi="Arial" w:cs="Arial"/>
          <w:b/>
          <w:bCs/>
          <w:i/>
          <w:iCs/>
          <w:color w:val="538DD3"/>
          <w:spacing w:val="2"/>
        </w:rPr>
        <w:t>ac</w:t>
      </w:r>
      <w:r>
        <w:rPr>
          <w:rFonts w:ascii="Arial" w:hAnsi="Arial" w:cs="Arial"/>
          <w:b/>
          <w:bCs/>
          <w:i/>
          <w:iCs/>
          <w:color w:val="538DD3"/>
          <w:spacing w:val="-1"/>
        </w:rPr>
        <w:t>i</w:t>
      </w:r>
      <w:r>
        <w:rPr>
          <w:rFonts w:ascii="Arial" w:hAnsi="Arial" w:cs="Arial"/>
          <w:b/>
          <w:bCs/>
          <w:i/>
          <w:iCs/>
          <w:color w:val="538DD3"/>
          <w:spacing w:val="-2"/>
        </w:rPr>
        <w:t>ó</w:t>
      </w:r>
      <w:r>
        <w:rPr>
          <w:rFonts w:ascii="Arial" w:hAnsi="Arial" w:cs="Arial"/>
          <w:b/>
          <w:bCs/>
          <w:i/>
          <w:iCs/>
          <w:color w:val="538DD3"/>
        </w:rPr>
        <w:t xml:space="preserve">n </w:t>
      </w:r>
      <w:r>
        <w:rPr>
          <w:rFonts w:ascii="Arial" w:hAnsi="Arial" w:cs="Arial"/>
          <w:b/>
          <w:bCs/>
          <w:i/>
          <w:iCs/>
          <w:color w:val="538DD3"/>
          <w:spacing w:val="2"/>
        </w:rPr>
        <w:t>e</w:t>
      </w:r>
      <w:r>
        <w:rPr>
          <w:rFonts w:ascii="Arial" w:hAnsi="Arial" w:cs="Arial"/>
          <w:b/>
          <w:bCs/>
          <w:i/>
          <w:iCs/>
          <w:color w:val="538DD3"/>
          <w:spacing w:val="-2"/>
        </w:rPr>
        <w:t>s</w:t>
      </w:r>
      <w:r>
        <w:rPr>
          <w:rFonts w:ascii="Arial" w:hAnsi="Arial" w:cs="Arial"/>
          <w:b/>
          <w:bCs/>
          <w:i/>
          <w:iCs/>
          <w:color w:val="538DD3"/>
          <w:spacing w:val="1"/>
        </w:rPr>
        <w:t>p</w:t>
      </w:r>
      <w:r>
        <w:rPr>
          <w:rFonts w:ascii="Arial" w:hAnsi="Arial" w:cs="Arial"/>
          <w:b/>
          <w:bCs/>
          <w:i/>
          <w:iCs/>
          <w:color w:val="538DD3"/>
          <w:spacing w:val="-2"/>
        </w:rPr>
        <w:t>a</w:t>
      </w:r>
      <w:r>
        <w:rPr>
          <w:rFonts w:ascii="Arial" w:hAnsi="Arial" w:cs="Arial"/>
          <w:b/>
          <w:bCs/>
          <w:i/>
          <w:iCs/>
          <w:color w:val="538DD3"/>
          <w:spacing w:val="2"/>
        </w:rPr>
        <w:t>c</w:t>
      </w:r>
      <w:r>
        <w:rPr>
          <w:rFonts w:ascii="Arial" w:hAnsi="Arial" w:cs="Arial"/>
          <w:b/>
          <w:bCs/>
          <w:i/>
          <w:iCs/>
          <w:color w:val="538DD3"/>
          <w:spacing w:val="-1"/>
        </w:rPr>
        <w:t>i</w:t>
      </w:r>
      <w:r>
        <w:rPr>
          <w:rFonts w:ascii="Arial" w:hAnsi="Arial" w:cs="Arial"/>
          <w:b/>
          <w:bCs/>
          <w:i/>
          <w:iCs/>
          <w:color w:val="538DD3"/>
          <w:spacing w:val="2"/>
        </w:rPr>
        <w:t>a</w:t>
      </w:r>
      <w:r>
        <w:rPr>
          <w:rFonts w:ascii="Arial" w:hAnsi="Arial" w:cs="Arial"/>
          <w:b/>
          <w:bCs/>
          <w:i/>
          <w:iCs/>
          <w:color w:val="538DD3"/>
        </w:rPr>
        <w:t>l</w:t>
      </w:r>
      <w:r>
        <w:rPr>
          <w:rFonts w:ascii="Arial" w:hAnsi="Arial" w:cs="Arial"/>
          <w:b/>
          <w:bCs/>
          <w:i/>
          <w:iCs/>
          <w:color w:val="538DD3"/>
          <w:spacing w:val="-2"/>
        </w:rPr>
        <w:t xml:space="preserve"> </w:t>
      </w:r>
      <w:r>
        <w:rPr>
          <w:rFonts w:ascii="Arial" w:hAnsi="Arial" w:cs="Arial"/>
          <w:b/>
          <w:bCs/>
          <w:i/>
          <w:iCs/>
          <w:color w:val="538DD3"/>
        </w:rPr>
        <w:t>y</w:t>
      </w:r>
      <w:r>
        <w:rPr>
          <w:rFonts w:ascii="Arial" w:hAnsi="Arial" w:cs="Arial"/>
          <w:b/>
          <w:bCs/>
          <w:i/>
          <w:iCs/>
          <w:color w:val="538DD3"/>
          <w:spacing w:val="1"/>
        </w:rPr>
        <w:t xml:space="preserve"> </w:t>
      </w:r>
      <w:r>
        <w:rPr>
          <w:rFonts w:ascii="Arial" w:hAnsi="Arial" w:cs="Arial"/>
          <w:b/>
          <w:bCs/>
          <w:i/>
          <w:iCs/>
          <w:color w:val="538DD3"/>
          <w:spacing w:val="2"/>
        </w:rPr>
        <w:t>ec</w:t>
      </w:r>
      <w:r>
        <w:rPr>
          <w:rFonts w:ascii="Arial" w:hAnsi="Arial" w:cs="Arial"/>
          <w:b/>
          <w:bCs/>
          <w:i/>
          <w:iCs/>
          <w:color w:val="538DD3"/>
          <w:spacing w:val="-2"/>
        </w:rPr>
        <w:t>o</w:t>
      </w:r>
      <w:r>
        <w:rPr>
          <w:rFonts w:ascii="Arial" w:hAnsi="Arial" w:cs="Arial"/>
          <w:b/>
          <w:bCs/>
          <w:i/>
          <w:iCs/>
          <w:color w:val="538DD3"/>
          <w:spacing w:val="1"/>
        </w:rPr>
        <w:t>nó</w:t>
      </w:r>
      <w:r>
        <w:rPr>
          <w:rFonts w:ascii="Arial" w:hAnsi="Arial" w:cs="Arial"/>
          <w:b/>
          <w:bCs/>
          <w:i/>
          <w:iCs/>
          <w:color w:val="538DD3"/>
          <w:spacing w:val="-4"/>
        </w:rPr>
        <w:t>m</w:t>
      </w:r>
      <w:r>
        <w:rPr>
          <w:rFonts w:ascii="Arial" w:hAnsi="Arial" w:cs="Arial"/>
          <w:b/>
          <w:bCs/>
          <w:i/>
          <w:iCs/>
          <w:color w:val="538DD3"/>
          <w:spacing w:val="-1"/>
        </w:rPr>
        <w:t>i</w:t>
      </w:r>
      <w:r>
        <w:rPr>
          <w:rFonts w:ascii="Arial" w:hAnsi="Arial" w:cs="Arial"/>
          <w:b/>
          <w:bCs/>
          <w:i/>
          <w:iCs/>
          <w:color w:val="538DD3"/>
          <w:spacing w:val="2"/>
        </w:rPr>
        <w:t>c</w:t>
      </w:r>
      <w:r>
        <w:rPr>
          <w:rFonts w:ascii="Arial" w:hAnsi="Arial" w:cs="Arial"/>
          <w:b/>
          <w:bCs/>
          <w:i/>
          <w:iCs/>
          <w:color w:val="538DD3"/>
        </w:rPr>
        <w:t>a</w:t>
      </w:r>
      <w:r>
        <w:rPr>
          <w:rFonts w:ascii="Arial" w:hAnsi="Arial" w:cs="Arial"/>
          <w:b/>
          <w:bCs/>
          <w:i/>
          <w:iCs/>
          <w:color w:val="538DD3"/>
          <w:spacing w:val="1"/>
        </w:rPr>
        <w:t xml:space="preserve"> d</w:t>
      </w:r>
      <w:r>
        <w:rPr>
          <w:rFonts w:ascii="Arial" w:hAnsi="Arial" w:cs="Arial"/>
          <w:b/>
          <w:bCs/>
          <w:i/>
          <w:iCs/>
          <w:color w:val="538DD3"/>
        </w:rPr>
        <w:t>e</w:t>
      </w:r>
      <w:r>
        <w:rPr>
          <w:rFonts w:ascii="Arial" w:hAnsi="Arial" w:cs="Arial"/>
          <w:b/>
          <w:bCs/>
          <w:i/>
          <w:iCs/>
          <w:color w:val="538DD3"/>
          <w:spacing w:val="1"/>
        </w:rPr>
        <w:t xml:space="preserve"> </w:t>
      </w:r>
      <w:r>
        <w:rPr>
          <w:rFonts w:ascii="Arial" w:hAnsi="Arial" w:cs="Arial"/>
          <w:b/>
          <w:bCs/>
          <w:i/>
          <w:iCs/>
          <w:color w:val="538DD3"/>
          <w:spacing w:val="-2"/>
        </w:rPr>
        <w:t>T</w:t>
      </w:r>
      <w:r>
        <w:rPr>
          <w:rFonts w:ascii="Arial" w:hAnsi="Arial" w:cs="Arial"/>
          <w:b/>
          <w:bCs/>
          <w:i/>
          <w:iCs/>
          <w:color w:val="538DD3"/>
          <w:spacing w:val="2"/>
        </w:rPr>
        <w:t>a</w:t>
      </w:r>
      <w:r>
        <w:rPr>
          <w:rFonts w:ascii="Arial" w:hAnsi="Arial" w:cs="Arial"/>
          <w:b/>
          <w:bCs/>
          <w:i/>
          <w:iCs/>
          <w:color w:val="538DD3"/>
          <w:spacing w:val="1"/>
        </w:rPr>
        <w:t>b</w:t>
      </w:r>
      <w:r>
        <w:rPr>
          <w:rFonts w:ascii="Arial" w:hAnsi="Arial" w:cs="Arial"/>
          <w:b/>
          <w:bCs/>
          <w:i/>
          <w:iCs/>
          <w:color w:val="538DD3"/>
          <w:spacing w:val="-2"/>
        </w:rPr>
        <w:t>a</w:t>
      </w:r>
      <w:r>
        <w:rPr>
          <w:rFonts w:ascii="Arial" w:hAnsi="Arial" w:cs="Arial"/>
          <w:b/>
          <w:bCs/>
          <w:i/>
          <w:iCs/>
          <w:color w:val="538DD3"/>
          <w:spacing w:val="2"/>
        </w:rPr>
        <w:t>s</w:t>
      </w:r>
      <w:r>
        <w:rPr>
          <w:rFonts w:ascii="Arial" w:hAnsi="Arial" w:cs="Arial"/>
          <w:b/>
          <w:bCs/>
          <w:i/>
          <w:iCs/>
          <w:color w:val="538DD3"/>
          <w:spacing w:val="-2"/>
        </w:rPr>
        <w:t>c</w:t>
      </w:r>
      <w:r>
        <w:rPr>
          <w:rFonts w:ascii="Arial" w:hAnsi="Arial" w:cs="Arial"/>
          <w:b/>
          <w:bCs/>
          <w:i/>
          <w:iCs/>
          <w:color w:val="538DD3"/>
          <w:spacing w:val="1"/>
        </w:rPr>
        <w:t>o</w:t>
      </w:r>
      <w:r>
        <w:rPr>
          <w:rFonts w:ascii="Arial" w:hAnsi="Arial" w:cs="Arial"/>
          <w:b/>
          <w:bCs/>
          <w:i/>
          <w:iCs/>
          <w:color w:val="538DD3"/>
        </w:rPr>
        <w:t>.</w:t>
      </w:r>
    </w:p>
    <w:p>
      <w:pPr>
        <w:widowControl w:val="0"/>
        <w:spacing w:before="3" w:after="0" w:line="252" w:lineRule="exact"/>
        <w:ind w:left="177" w:right="-5"/>
      </w:pPr>
      <w:r>
        <w:rPr>
          <w:rFonts w:ascii="Arial" w:hAnsi="Arial" w:cs="Arial"/>
          <w:color w:val="000000"/>
          <w:spacing w:val="1"/>
        </w:rPr>
        <w:t>S</w:t>
      </w:r>
      <w:r>
        <w:rPr>
          <w:rFonts w:ascii="Arial" w:hAnsi="Arial" w:cs="Arial"/>
          <w:color w:val="000000"/>
        </w:rPr>
        <w:t xml:space="preserve">e </w:t>
      </w:r>
      <w:r>
        <w:rPr>
          <w:rFonts w:ascii="Arial" w:hAnsi="Arial" w:cs="Arial"/>
          <w:color w:val="000000"/>
          <w:spacing w:val="15"/>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p</w:t>
      </w:r>
      <w:r>
        <w:rPr>
          <w:rFonts w:ascii="Arial" w:hAnsi="Arial" w:cs="Arial"/>
          <w:color w:val="000000"/>
          <w:spacing w:val="-2"/>
        </w:rPr>
        <w:t>e</w:t>
      </w:r>
      <w:r>
        <w:rPr>
          <w:rFonts w:ascii="Arial" w:hAnsi="Arial" w:cs="Arial"/>
          <w:color w:val="000000"/>
          <w:spacing w:val="2"/>
        </w:rPr>
        <w:t>c</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w:t>
      </w:r>
      <w:r>
        <w:rPr>
          <w:rFonts w:ascii="Arial" w:hAnsi="Arial" w:cs="Arial"/>
          <w:color w:val="000000"/>
        </w:rPr>
        <w:t xml:space="preserve">a </w:t>
      </w:r>
      <w:r>
        <w:rPr>
          <w:rFonts w:ascii="Arial" w:hAnsi="Arial" w:cs="Arial"/>
          <w:color w:val="000000"/>
          <w:spacing w:val="19"/>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15"/>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uac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15"/>
        </w:rPr>
        <w:t xml:space="preserve"> </w:t>
      </w:r>
      <w:r>
        <w:rPr>
          <w:rFonts w:ascii="Arial" w:hAnsi="Arial" w:cs="Arial"/>
          <w:color w:val="000000"/>
          <w:spacing w:val="2"/>
        </w:rPr>
        <w:t>geog</w:t>
      </w:r>
      <w:r>
        <w:rPr>
          <w:rFonts w:ascii="Arial" w:hAnsi="Arial" w:cs="Arial"/>
          <w:color w:val="000000"/>
          <w:spacing w:val="-1"/>
        </w:rPr>
        <w:t>r</w:t>
      </w:r>
      <w:r>
        <w:rPr>
          <w:rFonts w:ascii="Arial" w:hAnsi="Arial" w:cs="Arial"/>
          <w:color w:val="000000"/>
          <w:spacing w:val="2"/>
        </w:rPr>
        <w:t>á</w:t>
      </w:r>
      <w:r>
        <w:rPr>
          <w:rFonts w:ascii="Arial" w:hAnsi="Arial" w:cs="Arial"/>
          <w:color w:val="000000"/>
          <w:spacing w:val="-1"/>
        </w:rPr>
        <w:t>f</w:t>
      </w:r>
      <w:r>
        <w:rPr>
          <w:rFonts w:ascii="Arial" w:hAnsi="Arial" w:cs="Arial"/>
          <w:color w:val="000000"/>
          <w:spacing w:val="-5"/>
        </w:rPr>
        <w:t>i</w:t>
      </w:r>
      <w:r>
        <w:rPr>
          <w:rFonts w:ascii="Arial" w:hAnsi="Arial" w:cs="Arial"/>
          <w:color w:val="000000"/>
          <w:spacing w:val="2"/>
        </w:rPr>
        <w:t>c</w:t>
      </w:r>
      <w:r>
        <w:rPr>
          <w:rFonts w:ascii="Arial" w:hAnsi="Arial" w:cs="Arial"/>
          <w:color w:val="000000"/>
        </w:rPr>
        <w:t xml:space="preserve">a </w:t>
      </w:r>
      <w:r>
        <w:rPr>
          <w:rFonts w:ascii="Arial" w:hAnsi="Arial" w:cs="Arial"/>
          <w:color w:val="000000"/>
          <w:spacing w:val="15"/>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15"/>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15"/>
        </w:rPr>
        <w:t xml:space="preserve"> </w:t>
      </w:r>
      <w:r>
        <w:rPr>
          <w:rFonts w:ascii="Arial" w:hAnsi="Arial" w:cs="Arial"/>
          <w:color w:val="000000"/>
          <w:spacing w:val="2"/>
        </w:rPr>
        <w:t>en</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dad</w:t>
      </w:r>
      <w:r>
        <w:rPr>
          <w:rFonts w:ascii="Arial" w:hAnsi="Arial" w:cs="Arial"/>
          <w:color w:val="000000"/>
        </w:rPr>
        <w:t xml:space="preserve">, </w:t>
      </w:r>
      <w:r>
        <w:rPr>
          <w:rFonts w:ascii="Arial" w:hAnsi="Arial" w:cs="Arial"/>
          <w:color w:val="000000"/>
          <w:spacing w:val="13"/>
        </w:rPr>
        <w:t xml:space="preserve"> </w:t>
      </w:r>
      <w:r>
        <w:rPr>
          <w:rFonts w:ascii="Arial" w:hAnsi="Arial" w:cs="Arial"/>
          <w:color w:val="000000"/>
          <w:spacing w:val="2"/>
        </w:rPr>
        <w:t>esp</w:t>
      </w:r>
      <w:r>
        <w:rPr>
          <w:rFonts w:ascii="Arial" w:hAnsi="Arial" w:cs="Arial"/>
          <w:color w:val="000000"/>
          <w:spacing w:val="-2"/>
        </w:rPr>
        <w:t>e</w:t>
      </w:r>
      <w:r>
        <w:rPr>
          <w:rFonts w:ascii="Arial" w:hAnsi="Arial" w:cs="Arial"/>
          <w:color w:val="000000"/>
          <w:spacing w:val="2"/>
        </w:rPr>
        <w:t>c</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cand</w:t>
      </w:r>
      <w:r>
        <w:rPr>
          <w:rFonts w:ascii="Arial" w:hAnsi="Arial" w:cs="Arial"/>
          <w:color w:val="000000"/>
        </w:rPr>
        <w:t xml:space="preserve">o </w:t>
      </w:r>
      <w:r>
        <w:rPr>
          <w:rFonts w:ascii="Arial" w:hAnsi="Arial" w:cs="Arial"/>
          <w:color w:val="000000"/>
          <w:spacing w:val="15"/>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16"/>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p</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16"/>
        </w:rPr>
        <w:t xml:space="preserve"> </w:t>
      </w:r>
      <w:r>
        <w:rPr>
          <w:rFonts w:ascii="Arial" w:hAnsi="Arial" w:cs="Arial"/>
          <w:color w:val="000000"/>
          <w:spacing w:val="2"/>
        </w:rPr>
        <w:t>ec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ó</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co</w:t>
      </w:r>
      <w:r>
        <w:rPr>
          <w:rFonts w:ascii="Arial" w:hAnsi="Arial" w:cs="Arial"/>
          <w:color w:val="000000"/>
        </w:rPr>
        <w:t xml:space="preserve">s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ep</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d</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en</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dad</w:t>
      </w:r>
      <w:r>
        <w:rPr>
          <w:rFonts w:ascii="Arial" w:hAnsi="Arial" w:cs="Arial"/>
          <w:color w:val="000000"/>
        </w:rPr>
        <w:t>.</w:t>
      </w:r>
    </w:p>
    <w:p>
      <w:pPr>
        <w:widowControl w:val="0"/>
        <w:spacing w:before="3" w:after="0" w:line="252" w:lineRule="exact"/>
        <w:ind w:left="177" w:right="-5"/>
        <w:rPr>
          <w:rFonts w:ascii="Arial" w:hAnsi="Arial" w:cs="Arial"/>
          <w:color w:val="000000"/>
        </w:rPr>
      </w:pPr>
    </w:p>
    <w:p>
      <w:pPr>
        <w:widowControl w:val="0"/>
        <w:spacing w:before="12"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b/>
          <w:bCs/>
          <w:i/>
          <w:iCs/>
          <w:color w:val="538DD3"/>
          <w:spacing w:val="2"/>
        </w:rPr>
        <w:t>4</w:t>
      </w:r>
      <w:r>
        <w:rPr>
          <w:rFonts w:ascii="Arial" w:hAnsi="Arial" w:cs="Arial"/>
          <w:b/>
          <w:bCs/>
          <w:i/>
          <w:iCs/>
          <w:color w:val="538DD3"/>
        </w:rPr>
        <w:t>.</w:t>
      </w:r>
      <w:r>
        <w:rPr>
          <w:rFonts w:ascii="Arial" w:hAnsi="Arial" w:cs="Arial"/>
          <w:b/>
          <w:bCs/>
          <w:i/>
          <w:iCs/>
          <w:color w:val="538DD3"/>
          <w:spacing w:val="-2"/>
        </w:rPr>
        <w:t xml:space="preserve"> </w:t>
      </w:r>
      <w:r>
        <w:rPr>
          <w:rFonts w:ascii="Arial" w:hAnsi="Arial" w:cs="Arial"/>
          <w:b/>
          <w:bCs/>
          <w:i/>
          <w:iCs/>
          <w:color w:val="538DD3"/>
          <w:spacing w:val="1"/>
        </w:rPr>
        <w:t>E</w:t>
      </w:r>
      <w:r>
        <w:rPr>
          <w:rFonts w:ascii="Arial" w:hAnsi="Arial" w:cs="Arial"/>
          <w:b/>
          <w:bCs/>
          <w:i/>
          <w:iCs/>
          <w:color w:val="538DD3"/>
        </w:rPr>
        <w:t>l</w:t>
      </w:r>
      <w:r>
        <w:rPr>
          <w:rFonts w:ascii="Arial" w:hAnsi="Arial" w:cs="Arial"/>
          <w:b/>
          <w:bCs/>
          <w:i/>
          <w:iCs/>
          <w:color w:val="538DD3"/>
          <w:spacing w:val="-2"/>
        </w:rPr>
        <w:t xml:space="preserve"> </w:t>
      </w:r>
      <w:r>
        <w:rPr>
          <w:rFonts w:ascii="Arial" w:hAnsi="Arial" w:cs="Arial"/>
          <w:b/>
          <w:bCs/>
          <w:i/>
          <w:iCs/>
          <w:color w:val="538DD3"/>
          <w:spacing w:val="1"/>
        </w:rPr>
        <w:t>p</w:t>
      </w:r>
      <w:r>
        <w:rPr>
          <w:rFonts w:ascii="Arial" w:hAnsi="Arial" w:cs="Arial"/>
          <w:b/>
          <w:bCs/>
          <w:i/>
          <w:iCs/>
          <w:color w:val="538DD3"/>
          <w:spacing w:val="2"/>
        </w:rPr>
        <w:t>a</w:t>
      </w:r>
      <w:r>
        <w:rPr>
          <w:rFonts w:ascii="Arial" w:hAnsi="Arial" w:cs="Arial"/>
          <w:b/>
          <w:bCs/>
          <w:i/>
          <w:iCs/>
          <w:color w:val="538DD3"/>
          <w:spacing w:val="1"/>
        </w:rPr>
        <w:t>p</w:t>
      </w:r>
      <w:r>
        <w:rPr>
          <w:rFonts w:ascii="Arial" w:hAnsi="Arial" w:cs="Arial"/>
          <w:b/>
          <w:bCs/>
          <w:i/>
          <w:iCs/>
          <w:color w:val="538DD3"/>
          <w:spacing w:val="2"/>
        </w:rPr>
        <w:t>e</w:t>
      </w:r>
      <w:r>
        <w:rPr>
          <w:rFonts w:ascii="Arial" w:hAnsi="Arial" w:cs="Arial"/>
          <w:b/>
          <w:bCs/>
          <w:i/>
          <w:iCs/>
          <w:color w:val="538DD3"/>
        </w:rPr>
        <w:t>l</w:t>
      </w:r>
      <w:r>
        <w:rPr>
          <w:rFonts w:ascii="Arial" w:hAnsi="Arial" w:cs="Arial"/>
          <w:b/>
          <w:bCs/>
          <w:i/>
          <w:iCs/>
          <w:color w:val="538DD3"/>
          <w:spacing w:val="-2"/>
        </w:rPr>
        <w:t xml:space="preserve"> </w:t>
      </w:r>
      <w:r>
        <w:rPr>
          <w:rFonts w:ascii="Arial" w:hAnsi="Arial" w:cs="Arial"/>
          <w:b/>
          <w:bCs/>
          <w:i/>
          <w:iCs/>
          <w:color w:val="538DD3"/>
          <w:spacing w:val="1"/>
        </w:rPr>
        <w:t>d</w:t>
      </w:r>
      <w:r>
        <w:rPr>
          <w:rFonts w:ascii="Arial" w:hAnsi="Arial" w:cs="Arial"/>
          <w:b/>
          <w:bCs/>
          <w:i/>
          <w:iCs/>
          <w:color w:val="538DD3"/>
        </w:rPr>
        <w:t>e</w:t>
      </w:r>
      <w:r>
        <w:rPr>
          <w:rFonts w:ascii="Arial" w:hAnsi="Arial" w:cs="Arial"/>
          <w:b/>
          <w:bCs/>
          <w:i/>
          <w:iCs/>
          <w:color w:val="538DD3"/>
          <w:spacing w:val="1"/>
        </w:rPr>
        <w:t xml:space="preserve"> </w:t>
      </w:r>
      <w:r>
        <w:rPr>
          <w:rFonts w:ascii="Arial" w:hAnsi="Arial" w:cs="Arial"/>
          <w:b/>
          <w:bCs/>
          <w:i/>
          <w:iCs/>
          <w:color w:val="538DD3"/>
          <w:spacing w:val="-1"/>
        </w:rPr>
        <w:t>l</w:t>
      </w:r>
      <w:r>
        <w:rPr>
          <w:rFonts w:ascii="Arial" w:hAnsi="Arial" w:cs="Arial"/>
          <w:b/>
          <w:bCs/>
          <w:i/>
          <w:iCs/>
          <w:color w:val="538DD3"/>
        </w:rPr>
        <w:t>a</w:t>
      </w:r>
      <w:r>
        <w:rPr>
          <w:rFonts w:ascii="Arial" w:hAnsi="Arial" w:cs="Arial"/>
          <w:b/>
          <w:bCs/>
          <w:i/>
          <w:iCs/>
          <w:color w:val="538DD3"/>
          <w:spacing w:val="1"/>
        </w:rPr>
        <w:t xml:space="preserve"> </w:t>
      </w:r>
      <w:r>
        <w:rPr>
          <w:rFonts w:ascii="Arial" w:hAnsi="Arial" w:cs="Arial"/>
          <w:b/>
          <w:bCs/>
          <w:i/>
          <w:iCs/>
          <w:color w:val="538DD3"/>
          <w:spacing w:val="-2"/>
        </w:rPr>
        <w:t>r</w:t>
      </w:r>
      <w:r>
        <w:rPr>
          <w:rFonts w:ascii="Arial" w:hAnsi="Arial" w:cs="Arial"/>
          <w:b/>
          <w:bCs/>
          <w:i/>
          <w:iCs/>
          <w:color w:val="538DD3"/>
          <w:spacing w:val="2"/>
        </w:rPr>
        <w:t>e</w:t>
      </w:r>
      <w:r>
        <w:rPr>
          <w:rFonts w:ascii="Arial" w:hAnsi="Arial" w:cs="Arial"/>
          <w:b/>
          <w:bCs/>
          <w:i/>
          <w:iCs/>
          <w:color w:val="538DD3"/>
          <w:spacing w:val="1"/>
        </w:rPr>
        <w:t>g</w:t>
      </w:r>
      <w:r>
        <w:rPr>
          <w:rFonts w:ascii="Arial" w:hAnsi="Arial" w:cs="Arial"/>
          <w:b/>
          <w:bCs/>
          <w:i/>
          <w:iCs/>
          <w:color w:val="538DD3"/>
          <w:spacing w:val="-5"/>
        </w:rPr>
        <w:t>i</w:t>
      </w:r>
      <w:r>
        <w:rPr>
          <w:rFonts w:ascii="Arial" w:hAnsi="Arial" w:cs="Arial"/>
          <w:b/>
          <w:bCs/>
          <w:i/>
          <w:iCs/>
          <w:color w:val="538DD3"/>
          <w:spacing w:val="1"/>
        </w:rPr>
        <w:t>ó</w:t>
      </w:r>
      <w:r>
        <w:rPr>
          <w:rFonts w:ascii="Arial" w:hAnsi="Arial" w:cs="Arial"/>
          <w:b/>
          <w:bCs/>
          <w:i/>
          <w:iCs/>
          <w:color w:val="538DD3"/>
        </w:rPr>
        <w:t xml:space="preserve">n </w:t>
      </w:r>
      <w:r>
        <w:rPr>
          <w:rFonts w:ascii="Arial" w:hAnsi="Arial" w:cs="Arial"/>
          <w:b/>
          <w:bCs/>
          <w:i/>
          <w:iCs/>
          <w:color w:val="538DD3"/>
          <w:spacing w:val="-2"/>
        </w:rPr>
        <w:t>c</w:t>
      </w:r>
      <w:r>
        <w:rPr>
          <w:rFonts w:ascii="Arial" w:hAnsi="Arial" w:cs="Arial"/>
          <w:b/>
          <w:bCs/>
          <w:i/>
          <w:iCs/>
          <w:color w:val="538DD3"/>
          <w:spacing w:val="1"/>
        </w:rPr>
        <w:t>o</w:t>
      </w:r>
      <w:r>
        <w:rPr>
          <w:rFonts w:ascii="Arial" w:hAnsi="Arial" w:cs="Arial"/>
          <w:b/>
          <w:bCs/>
          <w:i/>
          <w:iCs/>
          <w:color w:val="538DD3"/>
        </w:rPr>
        <w:t xml:space="preserve">n </w:t>
      </w:r>
      <w:r>
        <w:rPr>
          <w:rFonts w:ascii="Arial" w:hAnsi="Arial" w:cs="Arial"/>
          <w:b/>
          <w:bCs/>
          <w:i/>
          <w:iCs/>
          <w:color w:val="538DD3"/>
          <w:spacing w:val="-2"/>
        </w:rPr>
        <w:t>r</w:t>
      </w:r>
      <w:r>
        <w:rPr>
          <w:rFonts w:ascii="Arial" w:hAnsi="Arial" w:cs="Arial"/>
          <w:b/>
          <w:bCs/>
          <w:i/>
          <w:iCs/>
          <w:color w:val="538DD3"/>
          <w:spacing w:val="2"/>
        </w:rPr>
        <w:t>es</w:t>
      </w:r>
      <w:r>
        <w:rPr>
          <w:rFonts w:ascii="Arial" w:hAnsi="Arial" w:cs="Arial"/>
          <w:b/>
          <w:bCs/>
          <w:i/>
          <w:iCs/>
          <w:color w:val="538DD3"/>
          <w:spacing w:val="-2"/>
        </w:rPr>
        <w:t>p</w:t>
      </w:r>
      <w:r>
        <w:rPr>
          <w:rFonts w:ascii="Arial" w:hAnsi="Arial" w:cs="Arial"/>
          <w:b/>
          <w:bCs/>
          <w:i/>
          <w:iCs/>
          <w:color w:val="538DD3"/>
          <w:spacing w:val="2"/>
        </w:rPr>
        <w:t>ec</w:t>
      </w:r>
      <w:r>
        <w:rPr>
          <w:rFonts w:ascii="Arial" w:hAnsi="Arial" w:cs="Arial"/>
          <w:b/>
          <w:bCs/>
          <w:i/>
          <w:iCs/>
          <w:color w:val="538DD3"/>
          <w:spacing w:val="-1"/>
        </w:rPr>
        <w:t>t</w:t>
      </w:r>
      <w:r>
        <w:rPr>
          <w:rFonts w:ascii="Arial" w:hAnsi="Arial" w:cs="Arial"/>
          <w:b/>
          <w:bCs/>
          <w:i/>
          <w:iCs/>
          <w:color w:val="538DD3"/>
        </w:rPr>
        <w:t>o</w:t>
      </w:r>
      <w:r>
        <w:rPr>
          <w:rFonts w:ascii="Arial" w:hAnsi="Arial" w:cs="Arial"/>
          <w:b/>
          <w:bCs/>
          <w:i/>
          <w:iCs/>
          <w:color w:val="538DD3"/>
          <w:spacing w:val="-4"/>
        </w:rPr>
        <w:t xml:space="preserve"> </w:t>
      </w:r>
      <w:r>
        <w:rPr>
          <w:rFonts w:ascii="Arial" w:hAnsi="Arial" w:cs="Arial"/>
          <w:b/>
          <w:bCs/>
          <w:i/>
          <w:iCs/>
          <w:color w:val="538DD3"/>
          <w:spacing w:val="2"/>
        </w:rPr>
        <w:t>a</w:t>
      </w:r>
      <w:r>
        <w:rPr>
          <w:rFonts w:ascii="Arial" w:hAnsi="Arial" w:cs="Arial"/>
          <w:b/>
          <w:bCs/>
          <w:i/>
          <w:iCs/>
          <w:color w:val="538DD3"/>
        </w:rPr>
        <w:t>l</w:t>
      </w:r>
      <w:r>
        <w:rPr>
          <w:rFonts w:ascii="Arial" w:hAnsi="Arial" w:cs="Arial"/>
          <w:b/>
          <w:bCs/>
          <w:i/>
          <w:iCs/>
          <w:color w:val="538DD3"/>
          <w:spacing w:val="-2"/>
        </w:rPr>
        <w:t xml:space="preserve"> </w:t>
      </w:r>
      <w:r>
        <w:rPr>
          <w:rFonts w:ascii="Arial" w:hAnsi="Arial" w:cs="Arial"/>
          <w:b/>
          <w:bCs/>
          <w:i/>
          <w:iCs/>
          <w:color w:val="538DD3"/>
          <w:spacing w:val="2"/>
        </w:rPr>
        <w:t>es</w:t>
      </w:r>
      <w:r>
        <w:rPr>
          <w:rFonts w:ascii="Arial" w:hAnsi="Arial" w:cs="Arial"/>
          <w:b/>
          <w:bCs/>
          <w:i/>
          <w:iCs/>
          <w:color w:val="538DD3"/>
          <w:spacing w:val="-1"/>
        </w:rPr>
        <w:t>t</w:t>
      </w:r>
      <w:r>
        <w:rPr>
          <w:rFonts w:ascii="Arial" w:hAnsi="Arial" w:cs="Arial"/>
          <w:b/>
          <w:bCs/>
          <w:i/>
          <w:iCs/>
          <w:color w:val="538DD3"/>
          <w:spacing w:val="2"/>
        </w:rPr>
        <w:t>a</w:t>
      </w:r>
      <w:r>
        <w:rPr>
          <w:rFonts w:ascii="Arial" w:hAnsi="Arial" w:cs="Arial"/>
          <w:b/>
          <w:bCs/>
          <w:i/>
          <w:iCs/>
          <w:color w:val="538DD3"/>
          <w:spacing w:val="1"/>
        </w:rPr>
        <w:t>d</w:t>
      </w:r>
      <w:r>
        <w:rPr>
          <w:rFonts w:ascii="Arial" w:hAnsi="Arial" w:cs="Arial"/>
          <w:b/>
          <w:bCs/>
          <w:i/>
          <w:iCs/>
          <w:color w:val="538DD3"/>
        </w:rPr>
        <w:t>o</w:t>
      </w:r>
      <w:r>
        <w:rPr>
          <w:rFonts w:ascii="Arial" w:hAnsi="Arial" w:cs="Arial"/>
          <w:b/>
          <w:bCs/>
          <w:i/>
          <w:iCs/>
          <w:color w:val="538DD3"/>
          <w:spacing w:val="-4"/>
        </w:rPr>
        <w:t xml:space="preserve"> </w:t>
      </w:r>
      <w:r>
        <w:rPr>
          <w:rFonts w:ascii="Arial" w:hAnsi="Arial" w:cs="Arial"/>
          <w:b/>
          <w:bCs/>
          <w:i/>
          <w:iCs/>
          <w:color w:val="538DD3"/>
          <w:spacing w:val="1"/>
        </w:rPr>
        <w:t>d</w:t>
      </w:r>
      <w:r>
        <w:rPr>
          <w:rFonts w:ascii="Arial" w:hAnsi="Arial" w:cs="Arial"/>
          <w:b/>
          <w:bCs/>
          <w:i/>
          <w:iCs/>
          <w:color w:val="538DD3"/>
        </w:rPr>
        <w:t>e</w:t>
      </w:r>
      <w:r>
        <w:rPr>
          <w:rFonts w:ascii="Arial" w:hAnsi="Arial" w:cs="Arial"/>
          <w:b/>
          <w:bCs/>
          <w:i/>
          <w:iCs/>
          <w:color w:val="538DD3"/>
          <w:spacing w:val="1"/>
        </w:rPr>
        <w:t xml:space="preserve"> </w:t>
      </w:r>
      <w:r>
        <w:rPr>
          <w:rFonts w:ascii="Arial" w:hAnsi="Arial" w:cs="Arial"/>
          <w:b/>
          <w:bCs/>
          <w:i/>
          <w:iCs/>
          <w:color w:val="538DD3"/>
          <w:spacing w:val="-2"/>
        </w:rPr>
        <w:t>T</w:t>
      </w:r>
      <w:r>
        <w:rPr>
          <w:rFonts w:ascii="Arial" w:hAnsi="Arial" w:cs="Arial"/>
          <w:b/>
          <w:bCs/>
          <w:i/>
          <w:iCs/>
          <w:color w:val="538DD3"/>
          <w:spacing w:val="2"/>
        </w:rPr>
        <w:t>a</w:t>
      </w:r>
      <w:r>
        <w:rPr>
          <w:rFonts w:ascii="Arial" w:hAnsi="Arial" w:cs="Arial"/>
          <w:b/>
          <w:bCs/>
          <w:i/>
          <w:iCs/>
          <w:color w:val="538DD3"/>
          <w:spacing w:val="1"/>
        </w:rPr>
        <w:t>b</w:t>
      </w:r>
      <w:r>
        <w:rPr>
          <w:rFonts w:ascii="Arial" w:hAnsi="Arial" w:cs="Arial"/>
          <w:b/>
          <w:bCs/>
          <w:i/>
          <w:iCs/>
          <w:color w:val="538DD3"/>
          <w:spacing w:val="-2"/>
        </w:rPr>
        <w:t>a</w:t>
      </w:r>
      <w:r>
        <w:rPr>
          <w:rFonts w:ascii="Arial" w:hAnsi="Arial" w:cs="Arial"/>
          <w:b/>
          <w:bCs/>
          <w:i/>
          <w:iCs/>
          <w:color w:val="538DD3"/>
          <w:spacing w:val="2"/>
        </w:rPr>
        <w:t>s</w:t>
      </w:r>
      <w:r>
        <w:rPr>
          <w:rFonts w:ascii="Arial" w:hAnsi="Arial" w:cs="Arial"/>
          <w:b/>
          <w:bCs/>
          <w:i/>
          <w:iCs/>
          <w:color w:val="538DD3"/>
          <w:spacing w:val="-2"/>
        </w:rPr>
        <w:t>c</w:t>
      </w:r>
      <w:r>
        <w:rPr>
          <w:rFonts w:ascii="Arial" w:hAnsi="Arial" w:cs="Arial"/>
          <w:b/>
          <w:bCs/>
          <w:i/>
          <w:iCs/>
          <w:color w:val="538DD3"/>
          <w:spacing w:val="1"/>
        </w:rPr>
        <w:t>o</w:t>
      </w:r>
      <w:r>
        <w:rPr>
          <w:rFonts w:ascii="Arial" w:hAnsi="Arial" w:cs="Arial"/>
          <w:b/>
          <w:bCs/>
          <w:i/>
          <w:iCs/>
          <w:color w:val="538DD3"/>
        </w:rPr>
        <w:t>.</w:t>
      </w:r>
    </w:p>
    <w:p>
      <w:pPr>
        <w:widowControl w:val="0"/>
        <w:spacing w:after="0" w:line="252" w:lineRule="exact"/>
        <w:ind w:left="177" w:right="-5"/>
        <w:jc w:val="both"/>
      </w:pPr>
      <w:r>
        <w:rPr>
          <w:rFonts w:ascii="Arial" w:hAnsi="Arial" w:cs="Arial"/>
          <w:color w:val="000000"/>
          <w:spacing w:val="1"/>
        </w:rPr>
        <w:t>S</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2"/>
        </w:rPr>
        <w:t>e</w:t>
      </w:r>
      <w:r>
        <w:rPr>
          <w:rFonts w:ascii="Arial" w:hAnsi="Arial" w:cs="Arial"/>
          <w:color w:val="000000"/>
          <w:spacing w:val="-1"/>
        </w:rPr>
        <w:t>f</w:t>
      </w:r>
      <w:r>
        <w:rPr>
          <w:rFonts w:ascii="Arial" w:hAnsi="Arial" w:cs="Arial"/>
          <w:color w:val="000000"/>
          <w:spacing w:val="2"/>
        </w:rPr>
        <w:t>ec</w:t>
      </w:r>
      <w:r>
        <w:rPr>
          <w:rFonts w:ascii="Arial" w:hAnsi="Arial" w:cs="Arial"/>
          <w:color w:val="000000"/>
          <w:spacing w:val="-1"/>
        </w:rPr>
        <w:t>t</w:t>
      </w:r>
      <w:r>
        <w:rPr>
          <w:rFonts w:ascii="Arial" w:hAnsi="Arial" w:cs="Arial"/>
          <w:color w:val="000000"/>
          <w:spacing w:val="-2"/>
        </w:rPr>
        <w:t>ú</w:t>
      </w:r>
      <w:r>
        <w:rPr>
          <w:rFonts w:ascii="Arial" w:hAnsi="Arial" w:cs="Arial"/>
          <w:color w:val="000000"/>
        </w:rPr>
        <w:t>a</w:t>
      </w:r>
      <w:r>
        <w:rPr>
          <w:rFonts w:ascii="Arial" w:hAnsi="Arial" w:cs="Arial"/>
          <w:color w:val="000000"/>
          <w:spacing w:val="12"/>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rPr>
        <w:t>o</w:t>
      </w:r>
      <w:r>
        <w:rPr>
          <w:rFonts w:ascii="Arial" w:hAnsi="Arial" w:cs="Arial"/>
          <w:color w:val="000000"/>
          <w:spacing w:val="1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2"/>
        </w:rPr>
        <w:t xml:space="preserve"> </w:t>
      </w:r>
      <w:r>
        <w:rPr>
          <w:rFonts w:ascii="Arial" w:hAnsi="Arial" w:cs="Arial"/>
          <w:color w:val="000000"/>
          <w:spacing w:val="-1"/>
        </w:rPr>
        <w:t>r</w:t>
      </w:r>
      <w:r>
        <w:rPr>
          <w:rFonts w:ascii="Arial" w:hAnsi="Arial" w:cs="Arial"/>
          <w:color w:val="000000"/>
          <w:spacing w:val="2"/>
        </w:rPr>
        <w:t>eg</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2"/>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8"/>
        </w:rPr>
        <w:t xml:space="preserve"> </w:t>
      </w:r>
      <w:r>
        <w:rPr>
          <w:rFonts w:ascii="Arial" w:hAnsi="Arial" w:cs="Arial"/>
          <w:color w:val="000000"/>
          <w:spacing w:val="2"/>
        </w:rPr>
        <w:t>es</w:t>
      </w:r>
      <w:r>
        <w:rPr>
          <w:rFonts w:ascii="Arial" w:hAnsi="Arial" w:cs="Arial"/>
          <w:color w:val="000000"/>
          <w:spacing w:val="-2"/>
        </w:rPr>
        <w:t>p</w:t>
      </w:r>
      <w:r>
        <w:rPr>
          <w:rFonts w:ascii="Arial" w:hAnsi="Arial" w:cs="Arial"/>
          <w:color w:val="000000"/>
          <w:spacing w:val="2"/>
        </w:rPr>
        <w:t>ec</w:t>
      </w:r>
      <w:r>
        <w:rPr>
          <w:rFonts w:ascii="Arial" w:hAnsi="Arial" w:cs="Arial"/>
          <w:color w:val="000000"/>
          <w:spacing w:val="-1"/>
        </w:rPr>
        <w:t>íf</w:t>
      </w:r>
      <w:r>
        <w:rPr>
          <w:rFonts w:ascii="Arial" w:hAnsi="Arial" w:cs="Arial"/>
          <w:color w:val="000000"/>
          <w:spacing w:val="-5"/>
        </w:rPr>
        <w:t>i</w:t>
      </w:r>
      <w:r>
        <w:rPr>
          <w:rFonts w:ascii="Arial" w:hAnsi="Arial" w:cs="Arial"/>
          <w:color w:val="000000"/>
          <w:spacing w:val="2"/>
        </w:rPr>
        <w:t>co</w:t>
      </w:r>
      <w:r>
        <w:rPr>
          <w:rFonts w:ascii="Arial" w:hAnsi="Arial" w:cs="Arial"/>
          <w:color w:val="000000"/>
        </w:rPr>
        <w:t>,</w:t>
      </w:r>
      <w:r>
        <w:rPr>
          <w:rFonts w:ascii="Arial" w:hAnsi="Arial" w:cs="Arial"/>
          <w:color w:val="000000"/>
          <w:spacing w:val="10"/>
        </w:rPr>
        <w:t xml:space="preserve"> </w:t>
      </w:r>
      <w:r>
        <w:rPr>
          <w:rFonts w:ascii="Arial" w:hAnsi="Arial" w:cs="Arial"/>
          <w:color w:val="000000"/>
          <w:spacing w:val="2"/>
        </w:rPr>
        <w:t>ub</w:t>
      </w:r>
      <w:r>
        <w:rPr>
          <w:rFonts w:ascii="Arial" w:hAnsi="Arial" w:cs="Arial"/>
          <w:color w:val="000000"/>
          <w:spacing w:val="-5"/>
        </w:rPr>
        <w:t>i</w:t>
      </w:r>
      <w:r>
        <w:rPr>
          <w:rFonts w:ascii="Arial" w:hAnsi="Arial" w:cs="Arial"/>
          <w:color w:val="000000"/>
          <w:spacing w:val="2"/>
        </w:rPr>
        <w:t>can</w:t>
      </w:r>
      <w:r>
        <w:rPr>
          <w:rFonts w:ascii="Arial" w:hAnsi="Arial" w:cs="Arial"/>
          <w:color w:val="000000"/>
          <w:spacing w:val="-2"/>
        </w:rPr>
        <w:t>d</w:t>
      </w:r>
      <w:r>
        <w:rPr>
          <w:rFonts w:ascii="Arial" w:hAnsi="Arial" w:cs="Arial"/>
          <w:color w:val="000000"/>
        </w:rPr>
        <w:t>o</w:t>
      </w:r>
      <w:r>
        <w:rPr>
          <w:rFonts w:ascii="Arial" w:hAnsi="Arial" w:cs="Arial"/>
          <w:color w:val="000000"/>
          <w:spacing w:val="8"/>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pape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e</w:t>
      </w:r>
      <w:r>
        <w:rPr>
          <w:rFonts w:ascii="Arial" w:hAnsi="Arial" w:cs="Arial"/>
          <w:color w:val="000000"/>
        </w:rPr>
        <w:t>m</w:t>
      </w:r>
      <w:r>
        <w:rPr>
          <w:rFonts w:ascii="Arial" w:hAnsi="Arial" w:cs="Arial"/>
          <w:color w:val="000000"/>
          <w:spacing w:val="2"/>
        </w:rPr>
        <w:t>pe</w:t>
      </w:r>
      <w:r>
        <w:rPr>
          <w:rFonts w:ascii="Arial" w:hAnsi="Arial" w:cs="Arial"/>
          <w:color w:val="000000"/>
          <w:spacing w:val="-2"/>
        </w:rPr>
        <w:t>ñ</w:t>
      </w:r>
      <w:r>
        <w:rPr>
          <w:rFonts w:ascii="Arial" w:hAnsi="Arial" w:cs="Arial"/>
          <w:color w:val="000000"/>
        </w:rPr>
        <w:t>a</w:t>
      </w:r>
      <w:r>
        <w:rPr>
          <w:rFonts w:ascii="Arial" w:hAnsi="Arial" w:cs="Arial"/>
          <w:color w:val="000000"/>
          <w:spacing w:val="12"/>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12"/>
        </w:rPr>
        <w:t xml:space="preserve"> </w:t>
      </w:r>
      <w:r>
        <w:rPr>
          <w:rFonts w:ascii="Arial" w:hAnsi="Arial" w:cs="Arial"/>
          <w:color w:val="000000"/>
          <w:spacing w:val="-5"/>
        </w:rPr>
        <w:t>r</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2"/>
        </w:rPr>
        <w:t xml:space="preserve"> </w:t>
      </w:r>
      <w:r>
        <w:rPr>
          <w:rFonts w:ascii="Arial" w:hAnsi="Arial" w:cs="Arial"/>
          <w:color w:val="000000"/>
        </w:rPr>
        <w:t>a</w:t>
      </w:r>
    </w:p>
    <w:p>
      <w:pPr>
        <w:widowControl w:val="0"/>
        <w:spacing w:after="0" w:line="256" w:lineRule="exact"/>
        <w:ind w:left="177" w:right="-5"/>
        <w:jc w:val="both"/>
      </w:pPr>
      <w:r>
        <w:rPr>
          <w:rFonts w:ascii="Arial" w:hAnsi="Arial" w:cs="Arial"/>
          <w:color w:val="000000"/>
          <w:spacing w:val="-2"/>
        </w:rPr>
        <w:t>T</w:t>
      </w:r>
      <w:r>
        <w:rPr>
          <w:rFonts w:ascii="Arial" w:hAnsi="Arial" w:cs="Arial"/>
          <w:color w:val="000000"/>
          <w:spacing w:val="2"/>
        </w:rPr>
        <w:t>aba</w:t>
      </w:r>
      <w:r>
        <w:rPr>
          <w:rFonts w:ascii="Arial" w:hAnsi="Arial" w:cs="Arial"/>
          <w:color w:val="000000"/>
          <w:spacing w:val="-2"/>
        </w:rPr>
        <w:t>s</w:t>
      </w:r>
      <w:r>
        <w:rPr>
          <w:rFonts w:ascii="Arial" w:hAnsi="Arial" w:cs="Arial"/>
          <w:color w:val="000000"/>
          <w:spacing w:val="2"/>
        </w:rPr>
        <w:t>co</w:t>
      </w:r>
      <w:r>
        <w:rPr>
          <w:rFonts w:ascii="Arial" w:hAnsi="Arial" w:cs="Arial"/>
          <w:color w:val="000000"/>
        </w:rPr>
        <w:t>,</w:t>
      </w:r>
      <w:r>
        <w:rPr>
          <w:rFonts w:ascii="Arial" w:hAnsi="Arial" w:cs="Arial"/>
          <w:color w:val="000000"/>
          <w:spacing w:val="42"/>
        </w:rPr>
        <w:t xml:space="preserve"> </w:t>
      </w:r>
      <w:r>
        <w:rPr>
          <w:rFonts w:ascii="Arial" w:hAnsi="Arial" w:cs="Arial"/>
          <w:color w:val="000000"/>
          <w:spacing w:val="-2"/>
        </w:rPr>
        <w:t>p</w:t>
      </w:r>
      <w:r>
        <w:rPr>
          <w:rFonts w:ascii="Arial" w:hAnsi="Arial" w:cs="Arial"/>
          <w:color w:val="000000"/>
          <w:spacing w:val="2"/>
        </w:rPr>
        <w:t>on</w:t>
      </w:r>
      <w:r>
        <w:rPr>
          <w:rFonts w:ascii="Arial" w:hAnsi="Arial" w:cs="Arial"/>
          <w:color w:val="000000"/>
          <w:spacing w:val="-5"/>
        </w:rPr>
        <w:t>i</w:t>
      </w:r>
      <w:r>
        <w:rPr>
          <w:rFonts w:ascii="Arial" w:hAnsi="Arial" w:cs="Arial"/>
          <w:color w:val="000000"/>
          <w:spacing w:val="2"/>
        </w:rPr>
        <w:t>en</w:t>
      </w:r>
      <w:r>
        <w:rPr>
          <w:rFonts w:ascii="Arial" w:hAnsi="Arial" w:cs="Arial"/>
          <w:color w:val="000000"/>
          <w:spacing w:val="-2"/>
        </w:rPr>
        <w:t>d</w:t>
      </w:r>
      <w:r>
        <w:rPr>
          <w:rFonts w:ascii="Arial" w:hAnsi="Arial" w:cs="Arial"/>
          <w:color w:val="000000"/>
        </w:rPr>
        <w:t>o</w:t>
      </w:r>
      <w:r>
        <w:rPr>
          <w:rFonts w:ascii="Arial" w:hAnsi="Arial" w:cs="Arial"/>
          <w:color w:val="000000"/>
          <w:spacing w:val="44"/>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p</w:t>
      </w:r>
      <w:r>
        <w:rPr>
          <w:rFonts w:ascii="Arial" w:hAnsi="Arial" w:cs="Arial"/>
          <w:color w:val="000000"/>
          <w:spacing w:val="2"/>
        </w:rPr>
        <w:t>ec</w:t>
      </w:r>
      <w:r>
        <w:rPr>
          <w:rFonts w:ascii="Arial" w:hAnsi="Arial" w:cs="Arial"/>
          <w:color w:val="000000"/>
          <w:spacing w:val="-5"/>
        </w:rPr>
        <w:t>i</w:t>
      </w:r>
      <w:r>
        <w:rPr>
          <w:rFonts w:ascii="Arial" w:hAnsi="Arial" w:cs="Arial"/>
          <w:color w:val="000000"/>
          <w:spacing w:val="2"/>
        </w:rPr>
        <w:t>a</w:t>
      </w:r>
      <w:r>
        <w:rPr>
          <w:rFonts w:ascii="Arial" w:hAnsi="Arial" w:cs="Arial"/>
          <w:color w:val="000000"/>
        </w:rPr>
        <w:t>l</w:t>
      </w:r>
      <w:r>
        <w:rPr>
          <w:rFonts w:ascii="Arial" w:hAnsi="Arial" w:cs="Arial"/>
          <w:color w:val="000000"/>
          <w:spacing w:val="38"/>
        </w:rPr>
        <w:t xml:space="preserve"> </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enc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5"/>
        </w:rPr>
        <w:t xml:space="preserve"> </w:t>
      </w:r>
      <w:r>
        <w:rPr>
          <w:rFonts w:ascii="Arial" w:hAnsi="Arial" w:cs="Arial"/>
          <w:color w:val="000000"/>
        </w:rPr>
        <w:t>a</w:t>
      </w:r>
      <w:r>
        <w:rPr>
          <w:rFonts w:ascii="Arial" w:hAnsi="Arial" w:cs="Arial"/>
          <w:color w:val="000000"/>
          <w:spacing w:val="37"/>
        </w:rPr>
        <w:t xml:space="preserve"> </w:t>
      </w:r>
      <w:r>
        <w:rPr>
          <w:rFonts w:ascii="Arial" w:hAnsi="Arial" w:cs="Arial"/>
          <w:color w:val="000000"/>
          <w:spacing w:val="2"/>
        </w:rPr>
        <w:t>s</w:t>
      </w:r>
      <w:r>
        <w:rPr>
          <w:rFonts w:ascii="Arial" w:hAnsi="Arial" w:cs="Arial"/>
          <w:color w:val="000000"/>
        </w:rPr>
        <w:t>u</w:t>
      </w:r>
      <w:r>
        <w:rPr>
          <w:rFonts w:ascii="Arial" w:hAnsi="Arial" w:cs="Arial"/>
          <w:color w:val="000000"/>
          <w:spacing w:val="41"/>
        </w:rPr>
        <w:t xml:space="preserve"> </w:t>
      </w:r>
      <w:r>
        <w:rPr>
          <w:rFonts w:ascii="Arial" w:hAnsi="Arial" w:cs="Arial"/>
          <w:color w:val="000000"/>
          <w:spacing w:val="2"/>
        </w:rPr>
        <w:t>ca</w:t>
      </w:r>
      <w:r>
        <w:rPr>
          <w:rFonts w:ascii="Arial" w:hAnsi="Arial" w:cs="Arial"/>
          <w:color w:val="000000"/>
          <w:spacing w:val="-1"/>
        </w:rPr>
        <w:t>r</w:t>
      </w:r>
      <w:r>
        <w:rPr>
          <w:rFonts w:ascii="Arial" w:hAnsi="Arial" w:cs="Arial"/>
          <w:color w:val="000000"/>
          <w:spacing w:val="-2"/>
        </w:rPr>
        <w:t>á</w:t>
      </w:r>
      <w:r>
        <w:rPr>
          <w:rFonts w:ascii="Arial" w:hAnsi="Arial" w:cs="Arial"/>
          <w:color w:val="000000"/>
          <w:spacing w:val="2"/>
        </w:rPr>
        <w:t>c</w:t>
      </w:r>
      <w:r>
        <w:rPr>
          <w:rFonts w:ascii="Arial" w:hAnsi="Arial" w:cs="Arial"/>
          <w:color w:val="000000"/>
          <w:spacing w:val="-1"/>
        </w:rPr>
        <w:t>t</w:t>
      </w:r>
      <w:r>
        <w:rPr>
          <w:rFonts w:ascii="Arial" w:hAnsi="Arial" w:cs="Arial"/>
          <w:color w:val="000000"/>
          <w:spacing w:val="2"/>
        </w:rPr>
        <w:t>e</w:t>
      </w:r>
      <w:r>
        <w:rPr>
          <w:rFonts w:ascii="Arial" w:hAnsi="Arial" w:cs="Arial"/>
          <w:color w:val="000000"/>
        </w:rPr>
        <w:t>r</w:t>
      </w:r>
      <w:r>
        <w:rPr>
          <w:rFonts w:ascii="Arial" w:hAnsi="Arial" w:cs="Arial"/>
          <w:color w:val="000000"/>
          <w:spacing w:val="42"/>
        </w:rPr>
        <w:t xml:space="preserve"> </w:t>
      </w:r>
      <w:r>
        <w:rPr>
          <w:rFonts w:ascii="Arial" w:hAnsi="Arial" w:cs="Arial"/>
          <w:color w:val="000000"/>
          <w:spacing w:val="-2"/>
        </w:rPr>
        <w:t>g</w:t>
      </w:r>
      <w:r>
        <w:rPr>
          <w:rFonts w:ascii="Arial" w:hAnsi="Arial" w:cs="Arial"/>
          <w:color w:val="000000"/>
          <w:spacing w:val="2"/>
        </w:rPr>
        <w:t>ene</w:t>
      </w:r>
      <w:r>
        <w:rPr>
          <w:rFonts w:ascii="Arial" w:hAnsi="Arial" w:cs="Arial"/>
          <w:color w:val="000000"/>
          <w:spacing w:val="-5"/>
        </w:rPr>
        <w:t>r</w:t>
      </w:r>
      <w:r>
        <w:rPr>
          <w:rFonts w:ascii="Arial" w:hAnsi="Arial" w:cs="Arial"/>
          <w:color w:val="000000"/>
          <w:spacing w:val="2"/>
        </w:rPr>
        <w:t>ado</w:t>
      </w:r>
      <w:r>
        <w:rPr>
          <w:rFonts w:ascii="Arial" w:hAnsi="Arial" w:cs="Arial"/>
          <w:color w:val="000000"/>
        </w:rPr>
        <w:t>r</w:t>
      </w:r>
      <w:r>
        <w:rPr>
          <w:rFonts w:ascii="Arial" w:hAnsi="Arial" w:cs="Arial"/>
          <w:color w:val="000000"/>
          <w:spacing w:val="38"/>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sa</w:t>
      </w:r>
      <w:r>
        <w:rPr>
          <w:rFonts w:ascii="Arial" w:hAnsi="Arial" w:cs="Arial"/>
          <w:color w:val="000000"/>
          <w:spacing w:val="-1"/>
        </w:rPr>
        <w:t>rr</w:t>
      </w:r>
      <w:r>
        <w:rPr>
          <w:rFonts w:ascii="Arial" w:hAnsi="Arial" w:cs="Arial"/>
          <w:color w:val="000000"/>
          <w:spacing w:val="2"/>
        </w:rPr>
        <w:t>o</w:t>
      </w:r>
      <w:r>
        <w:rPr>
          <w:rFonts w:ascii="Arial" w:hAnsi="Arial" w:cs="Arial"/>
          <w:color w:val="000000"/>
          <w:spacing w:val="-5"/>
        </w:rPr>
        <w:t>ll</w:t>
      </w:r>
      <w:r>
        <w:rPr>
          <w:rFonts w:ascii="Arial" w:hAnsi="Arial" w:cs="Arial"/>
          <w:color w:val="000000"/>
        </w:rPr>
        <w:t>o</w:t>
      </w:r>
      <w:r>
        <w:rPr>
          <w:rFonts w:ascii="Arial" w:hAnsi="Arial" w:cs="Arial"/>
          <w:color w:val="000000"/>
          <w:spacing w:val="45"/>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45"/>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gun</w:t>
      </w:r>
      <w:r>
        <w:rPr>
          <w:rFonts w:ascii="Arial" w:hAnsi="Arial" w:cs="Arial"/>
          <w:color w:val="000000"/>
          <w:spacing w:val="-2"/>
        </w:rPr>
        <w:t>o</w:t>
      </w:r>
      <w:r>
        <w:rPr>
          <w:rFonts w:ascii="Arial" w:hAnsi="Arial" w:cs="Arial"/>
          <w:color w:val="000000"/>
        </w:rPr>
        <w:t>s</w:t>
      </w:r>
      <w:r>
        <w:rPr>
          <w:rFonts w:ascii="Arial" w:hAnsi="Arial" w:cs="Arial"/>
          <w:color w:val="000000"/>
          <w:spacing w:val="4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5"/>
        </w:rPr>
        <w:t xml:space="preserve"> l</w:t>
      </w:r>
      <w:r>
        <w:rPr>
          <w:rFonts w:ascii="Arial" w:hAnsi="Arial" w:cs="Arial"/>
          <w:color w:val="000000"/>
        </w:rPr>
        <w:t xml:space="preserve">os </w:t>
      </w:r>
      <w:r>
        <w:rPr>
          <w:rFonts w:ascii="Arial" w:hAnsi="Arial" w:cs="Arial"/>
          <w:color w:val="000000"/>
          <w:spacing w:val="2"/>
        </w:rPr>
        <w:t>as</w:t>
      </w:r>
      <w:r>
        <w:rPr>
          <w:rFonts w:ascii="Arial" w:hAnsi="Arial" w:cs="Arial"/>
          <w:color w:val="000000"/>
          <w:spacing w:val="-2"/>
        </w:rPr>
        <w:t>p</w:t>
      </w:r>
      <w:r>
        <w:rPr>
          <w:rFonts w:ascii="Arial" w:hAnsi="Arial" w:cs="Arial"/>
          <w:color w:val="000000"/>
          <w:spacing w:val="2"/>
        </w:rPr>
        <w:t>e</w:t>
      </w:r>
      <w:r>
        <w:rPr>
          <w:rFonts w:ascii="Arial" w:hAnsi="Arial" w:cs="Arial"/>
          <w:color w:val="000000"/>
          <w:spacing w:val="3"/>
        </w:rPr>
        <w:t>c</w:t>
      </w:r>
      <w:r>
        <w:rPr>
          <w:rFonts w:ascii="Arial" w:hAnsi="Arial" w:cs="Arial"/>
          <w:color w:val="000000"/>
          <w:spacing w:val="-1"/>
        </w:rPr>
        <w:t>t</w:t>
      </w:r>
      <w:r>
        <w:rPr>
          <w:rFonts w:ascii="Arial" w:hAnsi="Arial" w:cs="Arial"/>
          <w:color w:val="000000"/>
          <w:spacing w:val="-2"/>
        </w:rPr>
        <w:t>o</w:t>
      </w:r>
      <w:r>
        <w:rPr>
          <w:rFonts w:ascii="Arial" w:hAnsi="Arial" w:cs="Arial"/>
          <w:color w:val="000000"/>
          <w:spacing w:val="2"/>
        </w:rPr>
        <w:t>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s</w:t>
      </w:r>
      <w:r>
        <w:rPr>
          <w:rFonts w:ascii="Arial" w:hAnsi="Arial" w:cs="Arial"/>
          <w:color w:val="000000"/>
          <w:spacing w:val="-2"/>
        </w:rPr>
        <w:t>o</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spacing w:val="-1"/>
        </w:rPr>
        <w:t>l</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econ</w:t>
      </w:r>
      <w:r>
        <w:rPr>
          <w:rFonts w:ascii="Arial" w:hAnsi="Arial" w:cs="Arial"/>
          <w:color w:val="000000"/>
          <w:spacing w:val="-2"/>
        </w:rPr>
        <w:t>ó</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co</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po</w:t>
      </w:r>
      <w:r>
        <w:rPr>
          <w:rFonts w:ascii="Arial" w:hAnsi="Arial" w:cs="Arial"/>
          <w:color w:val="000000"/>
          <w:spacing w:val="-5"/>
        </w:rPr>
        <w:t>l</w:t>
      </w:r>
      <w:r>
        <w:rPr>
          <w:rFonts w:ascii="Arial" w:hAnsi="Arial" w:cs="Arial"/>
          <w:color w:val="000000"/>
          <w:spacing w:val="-1"/>
        </w:rPr>
        <w:t>í</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1"/>
        </w:rPr>
        <w:t xml:space="preserve"> </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uca</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vo</w:t>
      </w:r>
      <w:r>
        <w:rPr>
          <w:rFonts w:ascii="Arial" w:hAnsi="Arial" w:cs="Arial"/>
          <w:color w:val="000000"/>
        </w:rPr>
        <w:t>.</w:t>
      </w:r>
    </w:p>
    <w:p>
      <w:pPr>
        <w:widowControl w:val="0"/>
        <w:spacing w:after="0" w:line="247" w:lineRule="exact"/>
        <w:ind w:left="177" w:right="-5"/>
        <w:jc w:val="both"/>
      </w:pPr>
      <w:r>
        <w:rPr>
          <w:rFonts w:ascii="Arial" w:hAnsi="Arial" w:cs="Arial"/>
          <w:color w:val="000000"/>
          <w:spacing w:val="1"/>
        </w:rPr>
        <w:t>S</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xp</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1"/>
        </w:rPr>
        <w:t>r</w:t>
      </w:r>
      <w:r>
        <w:rPr>
          <w:rFonts w:ascii="Arial" w:hAnsi="Arial" w:cs="Arial"/>
          <w:color w:val="000000"/>
          <w:spacing w:val="2"/>
        </w:rPr>
        <w:t>a</w:t>
      </w:r>
      <w:r>
        <w:rPr>
          <w:rFonts w:ascii="Arial" w:hAnsi="Arial" w:cs="Arial"/>
          <w:color w:val="000000"/>
          <w:spacing w:val="-2"/>
        </w:rPr>
        <w:t>z</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1"/>
        </w:rPr>
        <w:t>f</w:t>
      </w:r>
      <w:r>
        <w:rPr>
          <w:rFonts w:ascii="Arial" w:hAnsi="Arial" w:cs="Arial"/>
          <w:color w:val="000000"/>
          <w:spacing w:val="-2"/>
        </w:rPr>
        <w:t>u</w:t>
      </w:r>
      <w:r>
        <w:rPr>
          <w:rFonts w:ascii="Arial" w:hAnsi="Arial" w:cs="Arial"/>
          <w:color w:val="000000"/>
          <w:spacing w:val="2"/>
        </w:rPr>
        <w:t>nd</w:t>
      </w:r>
      <w:r>
        <w:rPr>
          <w:rFonts w:ascii="Arial" w:hAnsi="Arial" w:cs="Arial"/>
          <w:color w:val="000000"/>
          <w:spacing w:val="-2"/>
        </w:rPr>
        <w:t>a</w:t>
      </w:r>
      <w:r>
        <w:rPr>
          <w:rFonts w:ascii="Arial" w:hAnsi="Arial" w:cs="Arial"/>
          <w:color w:val="000000"/>
        </w:rPr>
        <w:t>m</w:t>
      </w:r>
      <w:r>
        <w:rPr>
          <w:rFonts w:ascii="Arial" w:hAnsi="Arial" w:cs="Arial"/>
          <w:color w:val="000000"/>
          <w:spacing w:val="2"/>
        </w:rPr>
        <w:t>en</w:t>
      </w:r>
      <w:r>
        <w:rPr>
          <w:rFonts w:ascii="Arial" w:hAnsi="Arial" w:cs="Arial"/>
          <w:color w:val="000000"/>
          <w:spacing w:val="-5"/>
        </w:rPr>
        <w:t>t</w:t>
      </w:r>
      <w:r>
        <w:rPr>
          <w:rFonts w:ascii="Arial" w:hAnsi="Arial" w:cs="Arial"/>
          <w:color w:val="000000"/>
          <w:spacing w:val="-2"/>
        </w:rPr>
        <w:t>a</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ub</w:t>
      </w:r>
      <w:r>
        <w:rPr>
          <w:rFonts w:ascii="Arial" w:hAnsi="Arial" w:cs="Arial"/>
          <w:color w:val="000000"/>
          <w:spacing w:val="-5"/>
        </w:rPr>
        <w:t>i</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ed</w:t>
      </w:r>
      <w:r>
        <w:rPr>
          <w:rFonts w:ascii="Arial" w:hAnsi="Arial" w:cs="Arial"/>
          <w:color w:val="000000"/>
          <w:spacing w:val="-2"/>
        </w:rPr>
        <w:t>uc</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spacing w:val="2"/>
        </w:rPr>
        <w:t>upe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e</w:t>
      </w:r>
      <w:r>
        <w:rPr>
          <w:rFonts w:ascii="Arial" w:hAnsi="Arial" w:cs="Arial"/>
          <w:color w:val="000000"/>
        </w:rPr>
        <w:t xml:space="preserve">n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6"/>
        </w:rPr>
        <w:t>g</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p>
    <w:p>
      <w:pPr>
        <w:widowControl w:val="0"/>
        <w:spacing w:before="15"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b/>
          <w:bCs/>
          <w:i/>
          <w:iCs/>
          <w:color w:val="538DD3"/>
          <w:spacing w:val="2"/>
        </w:rPr>
        <w:t>5</w:t>
      </w:r>
      <w:r>
        <w:rPr>
          <w:rFonts w:ascii="Arial" w:hAnsi="Arial" w:cs="Arial"/>
          <w:b/>
          <w:bCs/>
          <w:i/>
          <w:iCs/>
          <w:color w:val="538DD3"/>
        </w:rPr>
        <w:t>.</w:t>
      </w:r>
      <w:r>
        <w:rPr>
          <w:rFonts w:ascii="Arial" w:hAnsi="Arial" w:cs="Arial"/>
          <w:b/>
          <w:bCs/>
          <w:i/>
          <w:iCs/>
          <w:color w:val="538DD3"/>
          <w:spacing w:val="-2"/>
        </w:rPr>
        <w:t xml:space="preserve"> </w:t>
      </w:r>
      <w:r>
        <w:rPr>
          <w:rFonts w:ascii="Arial" w:hAnsi="Arial" w:cs="Arial"/>
          <w:b/>
          <w:bCs/>
          <w:i/>
          <w:iCs/>
          <w:color w:val="538DD3"/>
          <w:spacing w:val="1"/>
        </w:rPr>
        <w:t>Con</w:t>
      </w:r>
      <w:r>
        <w:rPr>
          <w:rFonts w:ascii="Arial" w:hAnsi="Arial" w:cs="Arial"/>
          <w:b/>
          <w:bCs/>
          <w:i/>
          <w:iCs/>
          <w:color w:val="538DD3"/>
          <w:spacing w:val="2"/>
        </w:rPr>
        <w:t>c</w:t>
      </w:r>
      <w:r>
        <w:rPr>
          <w:rFonts w:ascii="Arial" w:hAnsi="Arial" w:cs="Arial"/>
          <w:b/>
          <w:bCs/>
          <w:i/>
          <w:iCs/>
          <w:color w:val="538DD3"/>
          <w:spacing w:val="-1"/>
        </w:rPr>
        <w:t>l</w:t>
      </w:r>
      <w:r>
        <w:rPr>
          <w:rFonts w:ascii="Arial" w:hAnsi="Arial" w:cs="Arial"/>
          <w:b/>
          <w:bCs/>
          <w:i/>
          <w:iCs/>
          <w:color w:val="538DD3"/>
          <w:spacing w:val="-2"/>
        </w:rPr>
        <w:t>u</w:t>
      </w:r>
      <w:r>
        <w:rPr>
          <w:rFonts w:ascii="Arial" w:hAnsi="Arial" w:cs="Arial"/>
          <w:b/>
          <w:bCs/>
          <w:i/>
          <w:iCs/>
          <w:color w:val="538DD3"/>
          <w:spacing w:val="2"/>
        </w:rPr>
        <w:t>s</w:t>
      </w:r>
      <w:r>
        <w:rPr>
          <w:rFonts w:ascii="Arial" w:hAnsi="Arial" w:cs="Arial"/>
          <w:b/>
          <w:bCs/>
          <w:i/>
          <w:iCs/>
          <w:color w:val="538DD3"/>
          <w:spacing w:val="-1"/>
        </w:rPr>
        <w:t>i</w:t>
      </w:r>
      <w:r>
        <w:rPr>
          <w:rFonts w:ascii="Arial" w:hAnsi="Arial" w:cs="Arial"/>
          <w:b/>
          <w:bCs/>
          <w:i/>
          <w:iCs/>
          <w:color w:val="538DD3"/>
          <w:spacing w:val="1"/>
        </w:rPr>
        <w:t>o</w:t>
      </w:r>
      <w:r>
        <w:rPr>
          <w:rFonts w:ascii="Arial" w:hAnsi="Arial" w:cs="Arial"/>
          <w:b/>
          <w:bCs/>
          <w:i/>
          <w:iCs/>
          <w:color w:val="538DD3"/>
          <w:spacing w:val="-2"/>
        </w:rPr>
        <w:t>n</w:t>
      </w:r>
      <w:r>
        <w:rPr>
          <w:rFonts w:ascii="Arial" w:hAnsi="Arial" w:cs="Arial"/>
          <w:b/>
          <w:bCs/>
          <w:i/>
          <w:iCs/>
          <w:color w:val="538DD3"/>
          <w:spacing w:val="2"/>
        </w:rPr>
        <w:t>e</w:t>
      </w:r>
      <w:r>
        <w:rPr>
          <w:rFonts w:ascii="Arial" w:hAnsi="Arial" w:cs="Arial"/>
          <w:b/>
          <w:bCs/>
          <w:i/>
          <w:iCs/>
          <w:color w:val="538DD3"/>
        </w:rPr>
        <w:t>s</w:t>
      </w:r>
      <w:r>
        <w:rPr>
          <w:rFonts w:ascii="Arial" w:hAnsi="Arial" w:cs="Arial"/>
          <w:b/>
          <w:bCs/>
          <w:i/>
          <w:iCs/>
          <w:color w:val="538DD3"/>
          <w:spacing w:val="1"/>
        </w:rPr>
        <w:t xml:space="preserve"> </w:t>
      </w:r>
      <w:r>
        <w:rPr>
          <w:rFonts w:ascii="Arial" w:hAnsi="Arial" w:cs="Arial"/>
          <w:b/>
          <w:bCs/>
          <w:i/>
          <w:iCs/>
          <w:color w:val="538DD3"/>
          <w:spacing w:val="-2"/>
        </w:rPr>
        <w:t>d</w:t>
      </w:r>
      <w:r>
        <w:rPr>
          <w:rFonts w:ascii="Arial" w:hAnsi="Arial" w:cs="Arial"/>
          <w:b/>
          <w:bCs/>
          <w:i/>
          <w:iCs/>
          <w:color w:val="538DD3"/>
          <w:spacing w:val="2"/>
        </w:rPr>
        <w:t>e</w:t>
      </w:r>
      <w:r>
        <w:rPr>
          <w:rFonts w:ascii="Arial" w:hAnsi="Arial" w:cs="Arial"/>
          <w:b/>
          <w:bCs/>
          <w:i/>
          <w:iCs/>
          <w:color w:val="538DD3"/>
        </w:rPr>
        <w:t>l</w:t>
      </w:r>
      <w:r>
        <w:rPr>
          <w:rFonts w:ascii="Arial" w:hAnsi="Arial" w:cs="Arial"/>
          <w:b/>
          <w:bCs/>
          <w:i/>
          <w:iCs/>
          <w:color w:val="538DD3"/>
          <w:spacing w:val="-2"/>
        </w:rPr>
        <w:t xml:space="preserve"> </w:t>
      </w:r>
      <w:r>
        <w:rPr>
          <w:rFonts w:ascii="Arial" w:hAnsi="Arial" w:cs="Arial"/>
          <w:b/>
          <w:bCs/>
          <w:i/>
          <w:iCs/>
          <w:color w:val="538DD3"/>
          <w:spacing w:val="2"/>
        </w:rPr>
        <w:t>es</w:t>
      </w:r>
      <w:r>
        <w:rPr>
          <w:rFonts w:ascii="Arial" w:hAnsi="Arial" w:cs="Arial"/>
          <w:b/>
          <w:bCs/>
          <w:i/>
          <w:iCs/>
          <w:color w:val="538DD3"/>
          <w:spacing w:val="-1"/>
        </w:rPr>
        <w:t>t</w:t>
      </w:r>
      <w:r>
        <w:rPr>
          <w:rFonts w:ascii="Arial" w:hAnsi="Arial" w:cs="Arial"/>
          <w:b/>
          <w:bCs/>
          <w:i/>
          <w:iCs/>
          <w:color w:val="538DD3"/>
          <w:spacing w:val="-2"/>
        </w:rPr>
        <w:t>u</w:t>
      </w:r>
      <w:r>
        <w:rPr>
          <w:rFonts w:ascii="Arial" w:hAnsi="Arial" w:cs="Arial"/>
          <w:b/>
          <w:bCs/>
          <w:i/>
          <w:iCs/>
          <w:color w:val="538DD3"/>
          <w:spacing w:val="1"/>
        </w:rPr>
        <w:t>d</w:t>
      </w:r>
      <w:r>
        <w:rPr>
          <w:rFonts w:ascii="Arial" w:hAnsi="Arial" w:cs="Arial"/>
          <w:b/>
          <w:bCs/>
          <w:i/>
          <w:iCs/>
          <w:color w:val="538DD3"/>
          <w:spacing w:val="-1"/>
        </w:rPr>
        <w:t>i</w:t>
      </w:r>
      <w:r>
        <w:rPr>
          <w:rFonts w:ascii="Arial" w:hAnsi="Arial" w:cs="Arial"/>
          <w:b/>
          <w:bCs/>
          <w:i/>
          <w:iCs/>
          <w:color w:val="538DD3"/>
          <w:spacing w:val="1"/>
        </w:rPr>
        <w:t>o</w:t>
      </w:r>
      <w:r>
        <w:rPr>
          <w:rFonts w:ascii="Arial" w:hAnsi="Arial" w:cs="Arial"/>
          <w:b/>
          <w:bCs/>
          <w:i/>
          <w:iCs/>
          <w:color w:val="538DD3"/>
        </w:rPr>
        <w:t>.</w:t>
      </w:r>
    </w:p>
    <w:p>
      <w:pPr>
        <w:widowControl w:val="0"/>
        <w:spacing w:before="3" w:after="0" w:line="252" w:lineRule="exact"/>
        <w:ind w:left="177" w:right="-5"/>
        <w:rPr>
          <w:rFonts w:ascii="Arial" w:hAnsi="Arial" w:cs="Arial"/>
          <w:color w:val="000000"/>
        </w:rPr>
      </w:pPr>
      <w:r>
        <w:rPr>
          <w:rFonts w:ascii="Arial" w:hAnsi="Arial" w:cs="Arial"/>
          <w:color w:val="000000"/>
          <w:spacing w:val="1"/>
        </w:rPr>
        <w:t>S</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nc</w:t>
      </w:r>
      <w:r>
        <w:rPr>
          <w:rFonts w:ascii="Arial" w:hAnsi="Arial" w:cs="Arial"/>
          <w:color w:val="000000"/>
          <w:spacing w:val="-5"/>
        </w:rPr>
        <w:t>l</w:t>
      </w:r>
      <w:r>
        <w:rPr>
          <w:rFonts w:ascii="Arial" w:hAnsi="Arial" w:cs="Arial"/>
          <w:color w:val="000000"/>
          <w:spacing w:val="2"/>
        </w:rPr>
        <w:t>u</w:t>
      </w:r>
      <w:r>
        <w:rPr>
          <w:rFonts w:ascii="Arial" w:hAnsi="Arial" w:cs="Arial"/>
          <w:color w:val="000000"/>
          <w:spacing w:val="-2"/>
        </w:rPr>
        <w:t>y</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apa</w:t>
      </w:r>
      <w:r>
        <w:rPr>
          <w:rFonts w:ascii="Arial" w:hAnsi="Arial" w:cs="Arial"/>
          <w:color w:val="000000"/>
          <w:spacing w:val="-1"/>
        </w:rPr>
        <w:t>rt</w:t>
      </w:r>
      <w:r>
        <w:rPr>
          <w:rFonts w:ascii="Arial" w:hAnsi="Arial" w:cs="Arial"/>
          <w:color w:val="000000"/>
          <w:spacing w:val="2"/>
        </w:rPr>
        <w:t>ad</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l</w:t>
      </w:r>
      <w:r>
        <w:rPr>
          <w:rFonts w:ascii="Arial" w:hAnsi="Arial" w:cs="Arial"/>
          <w:color w:val="000000"/>
          <w:spacing w:val="2"/>
        </w:rPr>
        <w:t>us</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do</w:t>
      </w:r>
      <w:r>
        <w:rPr>
          <w:rFonts w:ascii="Arial" w:hAnsi="Arial" w:cs="Arial"/>
          <w:color w:val="000000"/>
          <w:spacing w:val="-2"/>
        </w:rPr>
        <w:t>n</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des</w:t>
      </w:r>
      <w:r>
        <w:rPr>
          <w:rFonts w:ascii="Arial" w:hAnsi="Arial" w:cs="Arial"/>
          <w:color w:val="000000"/>
          <w:spacing w:val="-5"/>
        </w:rPr>
        <w:t>t</w:t>
      </w:r>
      <w:r>
        <w:rPr>
          <w:rFonts w:ascii="Arial" w:hAnsi="Arial" w:cs="Arial"/>
          <w:color w:val="000000"/>
          <w:spacing w:val="2"/>
        </w:rPr>
        <w:t>ac</w:t>
      </w:r>
      <w:r>
        <w:rPr>
          <w:rFonts w:ascii="Arial" w:hAnsi="Arial" w:cs="Arial"/>
          <w:color w:val="000000"/>
          <w:spacing w:val="-2"/>
        </w:rPr>
        <w:t>a</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asp</w:t>
      </w:r>
      <w:r>
        <w:rPr>
          <w:rFonts w:ascii="Arial" w:hAnsi="Arial" w:cs="Arial"/>
          <w:color w:val="000000"/>
          <w:spacing w:val="-2"/>
        </w:rPr>
        <w:t>e</w:t>
      </w:r>
      <w:r>
        <w:rPr>
          <w:rFonts w:ascii="Arial" w:hAnsi="Arial" w:cs="Arial"/>
          <w:color w:val="000000"/>
          <w:spacing w:val="2"/>
        </w:rPr>
        <w:t>c</w:t>
      </w:r>
      <w:r>
        <w:rPr>
          <w:rFonts w:ascii="Arial" w:hAnsi="Arial" w:cs="Arial"/>
          <w:color w:val="000000"/>
          <w:spacing w:val="-1"/>
        </w:rPr>
        <w:t>t</w:t>
      </w:r>
      <w:r>
        <w:rPr>
          <w:rFonts w:ascii="Arial" w:hAnsi="Arial" w:cs="Arial"/>
          <w:color w:val="000000"/>
          <w:spacing w:val="8"/>
        </w:rPr>
        <w:t>o</w:t>
      </w:r>
      <w:r>
        <w:rPr>
          <w:rFonts w:ascii="Arial" w:hAnsi="Arial" w:cs="Arial"/>
          <w:color w:val="000000"/>
        </w:rPr>
        <w:t>s</w:t>
      </w:r>
      <w:r>
        <w:rPr>
          <w:rFonts w:ascii="Arial" w:hAnsi="Arial" w:cs="Arial"/>
          <w:color w:val="000000"/>
          <w:spacing w:val="5"/>
        </w:rPr>
        <w:t xml:space="preserve"> </w:t>
      </w:r>
      <w:r>
        <w:rPr>
          <w:rFonts w:ascii="Arial" w:hAnsi="Arial" w:cs="Arial"/>
          <w:color w:val="000000"/>
        </w:rPr>
        <w:t>m</w:t>
      </w:r>
      <w:r>
        <w:rPr>
          <w:rFonts w:ascii="Arial" w:hAnsi="Arial" w:cs="Arial"/>
          <w:color w:val="000000"/>
          <w:spacing w:val="2"/>
        </w:rPr>
        <w:t>á</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o</w:t>
      </w:r>
      <w:r>
        <w:rPr>
          <w:rFonts w:ascii="Arial" w:hAnsi="Arial" w:cs="Arial"/>
          <w:color w:val="000000"/>
          <w:spacing w:val="-1"/>
        </w:rPr>
        <w:t>rt</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d</w:t>
      </w:r>
      <w:r>
        <w:rPr>
          <w:rFonts w:ascii="Arial" w:hAnsi="Arial" w:cs="Arial"/>
          <w:color w:val="000000"/>
        </w:rPr>
        <w:t xml:space="preserve">a </w:t>
      </w:r>
      <w:r>
        <w:rPr>
          <w:rFonts w:ascii="Arial" w:hAnsi="Arial" w:cs="Arial"/>
          <w:color w:val="000000"/>
          <w:spacing w:val="2"/>
        </w:rPr>
        <w:t>pun</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spacing w:val="-2"/>
        </w:rPr>
        <w:t>u</w:t>
      </w:r>
      <w:r>
        <w:rPr>
          <w:rFonts w:ascii="Arial" w:hAnsi="Arial" w:cs="Arial"/>
          <w:color w:val="000000"/>
          <w:spacing w:val="2"/>
        </w:rPr>
        <w:t>nd</w:t>
      </w:r>
      <w:r>
        <w:rPr>
          <w:rFonts w:ascii="Arial" w:hAnsi="Arial" w:cs="Arial"/>
          <w:color w:val="000000"/>
          <w:spacing w:val="-2"/>
        </w:rPr>
        <w:t>a</w:t>
      </w:r>
      <w:r>
        <w:rPr>
          <w:rFonts w:ascii="Arial" w:hAnsi="Arial" w:cs="Arial"/>
          <w:color w:val="000000"/>
        </w:rPr>
        <w:t>m</w:t>
      </w:r>
      <w:r>
        <w:rPr>
          <w:rFonts w:ascii="Arial" w:hAnsi="Arial" w:cs="Arial"/>
          <w:color w:val="000000"/>
          <w:spacing w:val="2"/>
        </w:rPr>
        <w:t>en</w:t>
      </w:r>
      <w:r>
        <w:rPr>
          <w:rFonts w:ascii="Arial" w:hAnsi="Arial" w:cs="Arial"/>
          <w:color w:val="000000"/>
          <w:spacing w:val="-5"/>
        </w:rPr>
        <w:t>t</w:t>
      </w:r>
      <w:r>
        <w:rPr>
          <w:rFonts w:ascii="Arial" w:hAnsi="Arial" w:cs="Arial"/>
          <w:color w:val="000000"/>
          <w:spacing w:val="2"/>
        </w:rPr>
        <w:t>a</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eac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un</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ed</w:t>
      </w:r>
      <w:r>
        <w:rPr>
          <w:rFonts w:ascii="Arial" w:hAnsi="Arial" w:cs="Arial"/>
          <w:color w:val="000000"/>
          <w:spacing w:val="-2"/>
        </w:rPr>
        <w:t>u</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r</w:t>
      </w:r>
      <w:r>
        <w:rPr>
          <w:rFonts w:ascii="Arial" w:hAnsi="Arial" w:cs="Arial"/>
          <w:color w:val="000000"/>
        </w:rPr>
        <w:t>.</w:t>
      </w:r>
    </w:p>
    <w:p>
      <w:pPr>
        <w:widowControl w:val="0"/>
        <w:spacing w:before="3" w:after="0" w:line="252" w:lineRule="exact"/>
        <w:ind w:left="177" w:right="-5"/>
        <w:rPr>
          <w:rFonts w:ascii="Arial" w:hAnsi="Arial" w:cs="Arial"/>
          <w:color w:val="000000"/>
        </w:rPr>
      </w:pPr>
      <w:r>
        <w:rPr>
          <w:rFonts w:ascii="Arial" w:hAnsi="Arial" w:cs="Arial"/>
          <w:color w:val="000000"/>
        </w:rPr>
        <w:br w:type="page"/>
      </w:r>
    </w:p>
    <w:p>
      <w:pPr>
        <w:widowControl w:val="0"/>
        <w:spacing w:before="3" w:after="0" w:line="252" w:lineRule="exact"/>
        <w:ind w:left="177" w:right="-5"/>
        <w:rPr>
          <w:rFonts w:ascii="Arial" w:hAnsi="Arial" w:cs="Arial"/>
          <w:color w:val="000000"/>
        </w:rPr>
      </w:pPr>
    </w:p>
    <w:p>
      <w:pPr>
        <w:widowControl w:val="0"/>
        <w:spacing w:before="3" w:after="0" w:line="252" w:lineRule="exact"/>
        <w:ind w:left="177" w:right="-5"/>
        <w:rPr>
          <w:rFonts w:ascii="Arial" w:hAnsi="Arial" w:cs="Arial"/>
          <w:color w:val="000000"/>
        </w:rPr>
      </w:pPr>
    </w:p>
    <w:p>
      <w:pPr>
        <w:widowControl w:val="0"/>
        <w:tabs>
          <w:tab w:val="left" w:pos="3220"/>
        </w:tabs>
        <w:spacing w:before="66" w:after="0" w:line="248" w:lineRule="exact"/>
        <w:ind w:left="177" w:right="-5"/>
      </w:pPr>
      <w:r>
        <w:rPr>
          <w:rFonts w:ascii="Arial" w:hAnsi="Arial" w:cs="Arial"/>
          <w:b/>
          <w:bCs/>
          <w:color w:val="365F91"/>
          <w:spacing w:val="2"/>
          <w:u w:val="thick"/>
        </w:rPr>
        <w:t>1</w:t>
      </w:r>
      <w:r>
        <w:rPr>
          <w:rFonts w:ascii="Arial" w:hAnsi="Arial" w:cs="Arial"/>
          <w:b/>
          <w:bCs/>
          <w:color w:val="365F91"/>
          <w:spacing w:val="-1"/>
          <w:u w:val="thick"/>
        </w:rPr>
        <w:t>.</w:t>
      </w:r>
      <w:r>
        <w:rPr>
          <w:rFonts w:ascii="Arial" w:hAnsi="Arial" w:cs="Arial"/>
          <w:b/>
          <w:bCs/>
          <w:color w:val="365F91"/>
          <w:spacing w:val="2"/>
          <w:u w:val="thick"/>
        </w:rPr>
        <w:t>3</w:t>
      </w:r>
      <w:r>
        <w:rPr>
          <w:rFonts w:ascii="Arial" w:hAnsi="Arial" w:cs="Arial"/>
          <w:b/>
          <w:bCs/>
          <w:color w:val="365F91"/>
          <w:spacing w:val="-1"/>
          <w:u w:val="thick"/>
        </w:rPr>
        <w:t>.</w:t>
      </w:r>
      <w:r>
        <w:rPr>
          <w:rFonts w:ascii="Arial" w:hAnsi="Arial" w:cs="Arial"/>
          <w:b/>
          <w:bCs/>
          <w:color w:val="365F91"/>
          <w:spacing w:val="2"/>
          <w:u w:val="thick"/>
        </w:rPr>
        <w:t>2</w:t>
      </w:r>
      <w:r>
        <w:rPr>
          <w:rFonts w:ascii="Arial" w:hAnsi="Arial" w:cs="Arial"/>
          <w:b/>
          <w:bCs/>
          <w:color w:val="365F91"/>
          <w:u w:val="thick"/>
        </w:rPr>
        <w:t>.</w:t>
      </w:r>
      <w:r>
        <w:rPr>
          <w:rFonts w:ascii="Arial" w:hAnsi="Arial" w:cs="Arial"/>
          <w:b/>
          <w:bCs/>
          <w:color w:val="365F91"/>
          <w:spacing w:val="-2"/>
          <w:u w:val="thick"/>
        </w:rPr>
        <w:t xml:space="preserve"> </w:t>
      </w:r>
      <w:r>
        <w:rPr>
          <w:rFonts w:ascii="Arial" w:hAnsi="Arial" w:cs="Arial"/>
          <w:b/>
          <w:bCs/>
          <w:color w:val="365F91"/>
          <w:spacing w:val="1"/>
          <w:u w:val="thick"/>
        </w:rPr>
        <w:t>E</w:t>
      </w:r>
      <w:r>
        <w:rPr>
          <w:rFonts w:ascii="Arial" w:hAnsi="Arial" w:cs="Arial"/>
          <w:b/>
          <w:bCs/>
          <w:color w:val="365F91"/>
          <w:spacing w:val="2"/>
          <w:u w:val="thick"/>
        </w:rPr>
        <w:t>s</w:t>
      </w:r>
      <w:r>
        <w:rPr>
          <w:rFonts w:ascii="Arial" w:hAnsi="Arial" w:cs="Arial"/>
          <w:b/>
          <w:bCs/>
          <w:color w:val="365F91"/>
          <w:spacing w:val="-1"/>
          <w:u w:val="thick"/>
        </w:rPr>
        <w:t>t</w:t>
      </w:r>
      <w:r>
        <w:rPr>
          <w:rFonts w:ascii="Arial" w:hAnsi="Arial" w:cs="Arial"/>
          <w:b/>
          <w:bCs/>
          <w:color w:val="365F91"/>
          <w:spacing w:val="1"/>
          <w:u w:val="thick"/>
        </w:rPr>
        <w:t>ud</w:t>
      </w:r>
      <w:r>
        <w:rPr>
          <w:rFonts w:ascii="Arial" w:hAnsi="Arial" w:cs="Arial"/>
          <w:b/>
          <w:bCs/>
          <w:color w:val="365F91"/>
          <w:spacing w:val="-1"/>
          <w:u w:val="thick"/>
        </w:rPr>
        <w:t>i</w:t>
      </w:r>
      <w:r>
        <w:rPr>
          <w:rFonts w:ascii="Arial" w:hAnsi="Arial" w:cs="Arial"/>
          <w:b/>
          <w:bCs/>
          <w:color w:val="365F91"/>
          <w:u w:val="thick"/>
        </w:rPr>
        <w:t xml:space="preserve">o </w:t>
      </w:r>
      <w:r>
        <w:rPr>
          <w:rFonts w:ascii="Arial" w:hAnsi="Arial" w:cs="Arial"/>
          <w:b/>
          <w:bCs/>
          <w:color w:val="365F91"/>
          <w:spacing w:val="-3"/>
          <w:u w:val="thick"/>
        </w:rPr>
        <w:t>M</w:t>
      </w:r>
      <w:r>
        <w:rPr>
          <w:rFonts w:ascii="Arial" w:hAnsi="Arial" w:cs="Arial"/>
          <w:b/>
          <w:bCs/>
          <w:color w:val="365F91"/>
          <w:spacing w:val="-1"/>
          <w:u w:val="thick"/>
        </w:rPr>
        <w:t>i</w:t>
      </w:r>
      <w:r>
        <w:rPr>
          <w:rFonts w:ascii="Arial" w:hAnsi="Arial" w:cs="Arial"/>
          <w:b/>
          <w:bCs/>
          <w:color w:val="365F91"/>
          <w:spacing w:val="2"/>
          <w:u w:val="thick"/>
        </w:rPr>
        <w:t>c</w:t>
      </w:r>
      <w:r>
        <w:rPr>
          <w:rFonts w:ascii="Arial" w:hAnsi="Arial" w:cs="Arial"/>
          <w:b/>
          <w:bCs/>
          <w:color w:val="365F91"/>
          <w:spacing w:val="-2"/>
          <w:u w:val="thick"/>
        </w:rPr>
        <w:t>r</w:t>
      </w:r>
      <w:r>
        <w:rPr>
          <w:rFonts w:ascii="Arial" w:hAnsi="Arial" w:cs="Arial"/>
          <w:b/>
          <w:bCs/>
          <w:color w:val="365F91"/>
          <w:spacing w:val="1"/>
          <w:u w:val="thick"/>
        </w:rPr>
        <w:t>o</w:t>
      </w:r>
      <w:r>
        <w:rPr>
          <w:rFonts w:ascii="Arial" w:hAnsi="Arial" w:cs="Arial"/>
          <w:b/>
          <w:bCs/>
          <w:color w:val="365F91"/>
          <w:spacing w:val="-2"/>
          <w:u w:val="thick"/>
        </w:rPr>
        <w:t>r</w:t>
      </w:r>
      <w:r>
        <w:rPr>
          <w:rFonts w:ascii="Arial" w:hAnsi="Arial" w:cs="Arial"/>
          <w:b/>
          <w:bCs/>
          <w:color w:val="365F91"/>
          <w:spacing w:val="2"/>
          <w:u w:val="thick"/>
        </w:rPr>
        <w:t>e</w:t>
      </w:r>
      <w:r>
        <w:rPr>
          <w:rFonts w:ascii="Arial" w:hAnsi="Arial" w:cs="Arial"/>
          <w:b/>
          <w:bCs/>
          <w:color w:val="365F91"/>
          <w:spacing w:val="1"/>
          <w:u w:val="thick"/>
        </w:rPr>
        <w:t>g</w:t>
      </w:r>
      <w:r>
        <w:rPr>
          <w:rFonts w:ascii="Arial" w:hAnsi="Arial" w:cs="Arial"/>
          <w:b/>
          <w:bCs/>
          <w:color w:val="365F91"/>
          <w:spacing w:val="-1"/>
          <w:u w:val="thick"/>
        </w:rPr>
        <w:t>i</w:t>
      </w:r>
      <w:r>
        <w:rPr>
          <w:rFonts w:ascii="Arial" w:hAnsi="Arial" w:cs="Arial"/>
          <w:b/>
          <w:bCs/>
          <w:color w:val="365F91"/>
          <w:spacing w:val="1"/>
          <w:u w:val="thick"/>
        </w:rPr>
        <w:t>o</w:t>
      </w:r>
      <w:r>
        <w:rPr>
          <w:rFonts w:ascii="Arial" w:hAnsi="Arial" w:cs="Arial"/>
          <w:b/>
          <w:bCs/>
          <w:color w:val="365F91"/>
          <w:spacing w:val="-2"/>
          <w:u w:val="thick"/>
        </w:rPr>
        <w:t>n</w:t>
      </w:r>
      <w:r>
        <w:rPr>
          <w:rFonts w:ascii="Arial" w:hAnsi="Arial" w:cs="Arial"/>
          <w:b/>
          <w:bCs/>
          <w:color w:val="365F91"/>
          <w:spacing w:val="2"/>
          <w:u w:val="thick"/>
        </w:rPr>
        <w:t>a</w:t>
      </w:r>
      <w:r>
        <w:rPr>
          <w:rFonts w:ascii="Arial" w:hAnsi="Arial" w:cs="Arial"/>
          <w:b/>
          <w:bCs/>
          <w:color w:val="365F91"/>
          <w:u w:val="thick"/>
        </w:rPr>
        <w:t xml:space="preserve">l </w:t>
      </w:r>
      <w:r>
        <w:rPr>
          <w:rFonts w:ascii="Arial" w:hAnsi="Arial" w:cs="Arial"/>
          <w:b/>
          <w:bCs/>
          <w:color w:val="365F91"/>
          <w:u w:val="thick"/>
        </w:rPr>
        <w:tab/>
      </w:r>
    </w:p>
    <w:p>
      <w:pPr>
        <w:widowControl w:val="0"/>
        <w:spacing w:before="12" w:after="0" w:line="220" w:lineRule="exact"/>
        <w:ind w:right="-5"/>
        <w:rPr>
          <w:rFonts w:ascii="Arial" w:hAnsi="Arial" w:cs="Arial"/>
          <w:color w:val="000000"/>
        </w:rPr>
      </w:pPr>
    </w:p>
    <w:p>
      <w:pPr>
        <w:widowControl w:val="0"/>
        <w:spacing w:before="32" w:after="0"/>
        <w:ind w:left="177" w:right="-5"/>
      </w:pPr>
      <w:r>
        <w:rPr>
          <w:rFonts w:ascii="Arial" w:hAnsi="Arial" w:cs="Arial"/>
          <w:b/>
          <w:bCs/>
          <w:i/>
          <w:iCs/>
          <w:color w:val="538DD3"/>
          <w:spacing w:val="1"/>
        </w:rPr>
        <w:t>Ob</w:t>
      </w:r>
      <w:r>
        <w:rPr>
          <w:rFonts w:ascii="Arial" w:hAnsi="Arial" w:cs="Arial"/>
          <w:b/>
          <w:bCs/>
          <w:i/>
          <w:iCs/>
          <w:color w:val="538DD3"/>
          <w:spacing w:val="-1"/>
        </w:rPr>
        <w:t>j</w:t>
      </w:r>
      <w:r>
        <w:rPr>
          <w:rFonts w:ascii="Arial" w:hAnsi="Arial" w:cs="Arial"/>
          <w:b/>
          <w:bCs/>
          <w:i/>
          <w:iCs/>
          <w:color w:val="538DD3"/>
          <w:spacing w:val="2"/>
        </w:rPr>
        <w:t>e</w:t>
      </w:r>
      <w:r>
        <w:rPr>
          <w:rFonts w:ascii="Arial" w:hAnsi="Arial" w:cs="Arial"/>
          <w:b/>
          <w:bCs/>
          <w:i/>
          <w:iCs/>
          <w:color w:val="538DD3"/>
          <w:spacing w:val="-1"/>
        </w:rPr>
        <w:t>ti</w:t>
      </w:r>
      <w:r>
        <w:rPr>
          <w:rFonts w:ascii="Arial" w:hAnsi="Arial" w:cs="Arial"/>
          <w:b/>
          <w:bCs/>
          <w:i/>
          <w:iCs/>
          <w:color w:val="538DD3"/>
          <w:spacing w:val="2"/>
        </w:rPr>
        <w:t>v</w:t>
      </w:r>
      <w:r>
        <w:rPr>
          <w:rFonts w:ascii="Arial" w:hAnsi="Arial" w:cs="Arial"/>
          <w:b/>
          <w:bCs/>
          <w:i/>
          <w:iCs/>
          <w:color w:val="538DD3"/>
        </w:rPr>
        <w:t xml:space="preserve">o </w:t>
      </w:r>
      <w:r>
        <w:rPr>
          <w:rFonts w:ascii="Arial" w:hAnsi="Arial" w:cs="Arial"/>
          <w:b/>
          <w:bCs/>
          <w:i/>
          <w:iCs/>
          <w:color w:val="538DD3"/>
          <w:spacing w:val="1"/>
        </w:rPr>
        <w:t>G</w:t>
      </w:r>
      <w:r>
        <w:rPr>
          <w:rFonts w:ascii="Arial" w:hAnsi="Arial" w:cs="Arial"/>
          <w:b/>
          <w:bCs/>
          <w:i/>
          <w:iCs/>
          <w:color w:val="538DD3"/>
          <w:spacing w:val="-2"/>
        </w:rPr>
        <w:t>e</w:t>
      </w:r>
      <w:r>
        <w:rPr>
          <w:rFonts w:ascii="Arial" w:hAnsi="Arial" w:cs="Arial"/>
          <w:b/>
          <w:bCs/>
          <w:i/>
          <w:iCs/>
          <w:color w:val="538DD3"/>
          <w:spacing w:val="1"/>
        </w:rPr>
        <w:t>n</w:t>
      </w:r>
      <w:r>
        <w:rPr>
          <w:rFonts w:ascii="Arial" w:hAnsi="Arial" w:cs="Arial"/>
          <w:b/>
          <w:bCs/>
          <w:i/>
          <w:iCs/>
          <w:color w:val="538DD3"/>
          <w:spacing w:val="2"/>
        </w:rPr>
        <w:t>e</w:t>
      </w:r>
      <w:r>
        <w:rPr>
          <w:rFonts w:ascii="Arial" w:hAnsi="Arial" w:cs="Arial"/>
          <w:b/>
          <w:bCs/>
          <w:i/>
          <w:iCs/>
          <w:color w:val="538DD3"/>
          <w:spacing w:val="-2"/>
        </w:rPr>
        <w:t>r</w:t>
      </w:r>
      <w:r>
        <w:rPr>
          <w:rFonts w:ascii="Arial" w:hAnsi="Arial" w:cs="Arial"/>
          <w:b/>
          <w:bCs/>
          <w:i/>
          <w:iCs/>
          <w:color w:val="538DD3"/>
          <w:spacing w:val="2"/>
        </w:rPr>
        <w:t>a</w:t>
      </w:r>
      <w:r>
        <w:rPr>
          <w:rFonts w:ascii="Arial" w:hAnsi="Arial" w:cs="Arial"/>
          <w:b/>
          <w:bCs/>
          <w:i/>
          <w:iCs/>
          <w:color w:val="538DD3"/>
          <w:spacing w:val="-1"/>
        </w:rPr>
        <w:t>l</w:t>
      </w:r>
      <w:r>
        <w:rPr>
          <w:rFonts w:ascii="Arial" w:hAnsi="Arial" w:cs="Arial"/>
          <w:b/>
          <w:bCs/>
          <w:i/>
          <w:iCs/>
          <w:color w:val="538DD3"/>
        </w:rPr>
        <w:t>:</w:t>
      </w:r>
    </w:p>
    <w:p>
      <w:pPr>
        <w:widowControl w:val="0"/>
        <w:spacing w:before="4" w:after="0" w:line="252" w:lineRule="exact"/>
        <w:ind w:left="177" w:right="-5"/>
      </w:pPr>
      <w:r>
        <w:rPr>
          <w:rFonts w:ascii="Arial" w:hAnsi="Arial" w:cs="Arial"/>
          <w:color w:val="000000"/>
          <w:spacing w:val="-1"/>
        </w:rPr>
        <w:t>I</w:t>
      </w:r>
      <w:r>
        <w:rPr>
          <w:rFonts w:ascii="Arial" w:hAnsi="Arial" w:cs="Arial"/>
          <w:color w:val="000000"/>
          <w:spacing w:val="2"/>
        </w:rPr>
        <w:t>den</w:t>
      </w:r>
      <w:r>
        <w:rPr>
          <w:rFonts w:ascii="Arial" w:hAnsi="Arial" w:cs="Arial"/>
          <w:color w:val="000000"/>
          <w:spacing w:val="-1"/>
        </w:rPr>
        <w:t>t</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w:t>
      </w:r>
      <w:r>
        <w:rPr>
          <w:rFonts w:ascii="Arial" w:hAnsi="Arial" w:cs="Arial"/>
          <w:color w:val="000000"/>
        </w:rPr>
        <w:t>r</w:t>
      </w:r>
      <w:r>
        <w:rPr>
          <w:rFonts w:ascii="Arial" w:hAnsi="Arial" w:cs="Arial"/>
          <w:color w:val="000000"/>
          <w:spacing w:val="2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24"/>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ob</w:t>
      </w:r>
      <w:r>
        <w:rPr>
          <w:rFonts w:ascii="Arial" w:hAnsi="Arial" w:cs="Arial"/>
          <w:color w:val="000000"/>
          <w:spacing w:val="-5"/>
        </w:rPr>
        <w:t>l</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á</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r>
        <w:rPr>
          <w:rFonts w:ascii="Arial" w:hAnsi="Arial" w:cs="Arial"/>
          <w:color w:val="000000"/>
          <w:spacing w:val="24"/>
        </w:rPr>
        <w:t xml:space="preserve"> </w:t>
      </w:r>
      <w:r>
        <w:rPr>
          <w:rFonts w:ascii="Arial" w:hAnsi="Arial" w:cs="Arial"/>
          <w:color w:val="000000"/>
          <w:spacing w:val="-1"/>
        </w:rPr>
        <w:t>r</w:t>
      </w:r>
      <w:r>
        <w:rPr>
          <w:rFonts w:ascii="Arial" w:hAnsi="Arial" w:cs="Arial"/>
          <w:color w:val="000000"/>
          <w:spacing w:val="2"/>
        </w:rPr>
        <w:t>eg</w:t>
      </w:r>
      <w:r>
        <w:rPr>
          <w:rFonts w:ascii="Arial" w:hAnsi="Arial" w:cs="Arial"/>
          <w:color w:val="000000"/>
          <w:spacing w:val="-5"/>
        </w:rPr>
        <w:t>i</w:t>
      </w:r>
      <w:r>
        <w:rPr>
          <w:rFonts w:ascii="Arial" w:hAnsi="Arial" w:cs="Arial"/>
          <w:color w:val="000000"/>
          <w:spacing w:val="2"/>
        </w:rPr>
        <w:t>ona</w:t>
      </w:r>
      <w:r>
        <w:rPr>
          <w:rFonts w:ascii="Arial" w:hAnsi="Arial" w:cs="Arial"/>
          <w:color w:val="000000"/>
        </w:rPr>
        <w:t>l</w:t>
      </w:r>
      <w:r>
        <w:rPr>
          <w:rFonts w:ascii="Arial" w:hAnsi="Arial" w:cs="Arial"/>
          <w:color w:val="000000"/>
          <w:spacing w:val="18"/>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24"/>
        </w:rPr>
        <w:t xml:space="preserve"> </w:t>
      </w:r>
      <w:r>
        <w:rPr>
          <w:rFonts w:ascii="Arial" w:hAnsi="Arial" w:cs="Arial"/>
          <w:color w:val="000000"/>
          <w:spacing w:val="-5"/>
        </w:rPr>
        <w:t>l</w:t>
      </w:r>
      <w:r>
        <w:rPr>
          <w:rFonts w:ascii="Arial" w:hAnsi="Arial" w:cs="Arial"/>
          <w:color w:val="000000"/>
          <w:spacing w:val="5"/>
        </w:rPr>
        <w:t>o</w:t>
      </w:r>
      <w:r>
        <w:rPr>
          <w:rFonts w:ascii="Arial" w:hAnsi="Arial" w:cs="Arial"/>
          <w:color w:val="000000"/>
        </w:rPr>
        <w:t>s</w:t>
      </w:r>
      <w:r>
        <w:rPr>
          <w:rFonts w:ascii="Arial" w:hAnsi="Arial" w:cs="Arial"/>
          <w:color w:val="000000"/>
          <w:spacing w:val="25"/>
        </w:rPr>
        <w:t xml:space="preserve"> </w:t>
      </w:r>
      <w:r>
        <w:rPr>
          <w:rFonts w:ascii="Arial" w:hAnsi="Arial" w:cs="Arial"/>
          <w:color w:val="000000"/>
          <w:spacing w:val="2"/>
        </w:rPr>
        <w:t>a</w:t>
      </w:r>
      <w:r>
        <w:rPr>
          <w:rFonts w:ascii="Arial" w:hAnsi="Arial" w:cs="Arial"/>
          <w:color w:val="000000"/>
          <w:spacing w:val="-2"/>
        </w:rPr>
        <w:t>s</w:t>
      </w:r>
      <w:r>
        <w:rPr>
          <w:rFonts w:ascii="Arial" w:hAnsi="Arial" w:cs="Arial"/>
          <w:color w:val="000000"/>
          <w:spacing w:val="2"/>
        </w:rPr>
        <w:t>pec</w:t>
      </w:r>
      <w:r>
        <w:rPr>
          <w:rFonts w:ascii="Arial" w:hAnsi="Arial" w:cs="Arial"/>
          <w:color w:val="000000"/>
          <w:spacing w:val="-5"/>
        </w:rPr>
        <w:t>t</w:t>
      </w:r>
      <w:r>
        <w:rPr>
          <w:rFonts w:ascii="Arial" w:hAnsi="Arial" w:cs="Arial"/>
          <w:color w:val="000000"/>
          <w:spacing w:val="2"/>
        </w:rPr>
        <w:t>o</w:t>
      </w:r>
      <w:r>
        <w:rPr>
          <w:rFonts w:ascii="Arial" w:hAnsi="Arial" w:cs="Arial"/>
          <w:color w:val="000000"/>
        </w:rPr>
        <w:t>s</w:t>
      </w:r>
      <w:r>
        <w:rPr>
          <w:rFonts w:ascii="Arial" w:hAnsi="Arial" w:cs="Arial"/>
          <w:color w:val="000000"/>
          <w:spacing w:val="25"/>
        </w:rPr>
        <w:t xml:space="preserve"> </w:t>
      </w:r>
      <w:r>
        <w:rPr>
          <w:rFonts w:ascii="Arial" w:hAnsi="Arial" w:cs="Arial"/>
          <w:color w:val="000000"/>
          <w:spacing w:val="-2"/>
        </w:rPr>
        <w:t>c</w:t>
      </w:r>
      <w:r>
        <w:rPr>
          <w:rFonts w:ascii="Arial" w:hAnsi="Arial" w:cs="Arial"/>
          <w:color w:val="000000"/>
          <w:spacing w:val="2"/>
        </w:rPr>
        <w:t>u</w:t>
      </w:r>
      <w:r>
        <w:rPr>
          <w:rFonts w:ascii="Arial" w:hAnsi="Arial" w:cs="Arial"/>
          <w:color w:val="000000"/>
          <w:spacing w:val="-5"/>
        </w:rPr>
        <w:t>l</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es</w:t>
      </w:r>
      <w:r>
        <w:rPr>
          <w:rFonts w:ascii="Arial" w:hAnsi="Arial" w:cs="Arial"/>
          <w:color w:val="000000"/>
        </w:rPr>
        <w:t>,</w:t>
      </w:r>
      <w:r>
        <w:rPr>
          <w:rFonts w:ascii="Arial" w:hAnsi="Arial" w:cs="Arial"/>
          <w:color w:val="000000"/>
          <w:spacing w:val="22"/>
        </w:rPr>
        <w:t xml:space="preserve"> </w:t>
      </w:r>
      <w:r>
        <w:rPr>
          <w:rFonts w:ascii="Arial" w:hAnsi="Arial" w:cs="Arial"/>
          <w:color w:val="000000"/>
          <w:spacing w:val="2"/>
        </w:rPr>
        <w:t>econ</w:t>
      </w:r>
      <w:r>
        <w:rPr>
          <w:rFonts w:ascii="Arial" w:hAnsi="Arial" w:cs="Arial"/>
          <w:color w:val="000000"/>
          <w:spacing w:val="-2"/>
        </w:rPr>
        <w:t>ó</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co</w:t>
      </w:r>
      <w:r>
        <w:rPr>
          <w:rFonts w:ascii="Arial" w:hAnsi="Arial" w:cs="Arial"/>
          <w:color w:val="000000"/>
        </w:rPr>
        <w:t>s</w:t>
      </w:r>
      <w:r>
        <w:rPr>
          <w:rFonts w:ascii="Arial" w:hAnsi="Arial" w:cs="Arial"/>
          <w:color w:val="000000"/>
          <w:spacing w:val="25"/>
        </w:rPr>
        <w:t xml:space="preserve"> </w:t>
      </w:r>
      <w:r>
        <w:rPr>
          <w:rFonts w:ascii="Arial" w:hAnsi="Arial" w:cs="Arial"/>
          <w:color w:val="000000"/>
        </w:rPr>
        <w:t>y</w:t>
      </w:r>
      <w:r>
        <w:rPr>
          <w:rFonts w:ascii="Arial" w:hAnsi="Arial" w:cs="Arial"/>
          <w:color w:val="000000"/>
          <w:spacing w:val="21"/>
        </w:rPr>
        <w:t xml:space="preserve"> </w:t>
      </w:r>
      <w:r>
        <w:rPr>
          <w:rFonts w:ascii="Arial" w:hAnsi="Arial" w:cs="Arial"/>
          <w:color w:val="000000"/>
          <w:spacing w:val="2"/>
        </w:rPr>
        <w:t>s</w:t>
      </w:r>
      <w:r>
        <w:rPr>
          <w:rFonts w:ascii="Arial" w:hAnsi="Arial" w:cs="Arial"/>
          <w:color w:val="000000"/>
          <w:spacing w:val="-2"/>
        </w:rPr>
        <w:t>o</w:t>
      </w:r>
      <w:r>
        <w:rPr>
          <w:rFonts w:ascii="Arial" w:hAnsi="Arial" w:cs="Arial"/>
          <w:color w:val="000000"/>
          <w:spacing w:val="2"/>
        </w:rPr>
        <w:t>c</w:t>
      </w:r>
      <w:r>
        <w:rPr>
          <w:rFonts w:ascii="Arial" w:hAnsi="Arial" w:cs="Arial"/>
          <w:color w:val="000000"/>
          <w:spacing w:val="-5"/>
        </w:rPr>
        <w:t>i</w:t>
      </w:r>
      <w:r>
        <w:rPr>
          <w:rFonts w:ascii="Arial" w:hAnsi="Arial" w:cs="Arial"/>
          <w:color w:val="000000"/>
          <w:spacing w:val="13"/>
        </w:rPr>
        <w:t>o</w:t>
      </w:r>
      <w:r>
        <w:rPr>
          <w:rFonts w:ascii="Arial" w:hAnsi="Arial" w:cs="Arial"/>
          <w:color w:val="000000"/>
          <w:spacing w:val="-1"/>
        </w:rPr>
        <w:t>-</w:t>
      </w:r>
      <w:r>
        <w:rPr>
          <w:rFonts w:ascii="Arial" w:hAnsi="Arial" w:cs="Arial"/>
          <w:color w:val="000000"/>
          <w:spacing w:val="2"/>
        </w:rPr>
        <w:t>po</w:t>
      </w:r>
      <w:r>
        <w:rPr>
          <w:rFonts w:ascii="Arial" w:hAnsi="Arial" w:cs="Arial"/>
          <w:color w:val="000000"/>
          <w:spacing w:val="-5"/>
        </w:rPr>
        <w:t>l</w:t>
      </w:r>
      <w:r>
        <w:rPr>
          <w:rFonts w:ascii="Arial" w:hAnsi="Arial" w:cs="Arial"/>
          <w:color w:val="000000"/>
          <w:spacing w:val="-1"/>
        </w:rPr>
        <w:t>í</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co</w:t>
      </w:r>
      <w:r>
        <w:rPr>
          <w:rFonts w:ascii="Arial" w:hAnsi="Arial" w:cs="Arial"/>
          <w:color w:val="000000"/>
        </w:rPr>
        <w:t>s</w:t>
      </w:r>
      <w:r>
        <w:rPr>
          <w:rFonts w:ascii="Arial" w:hAnsi="Arial" w:cs="Arial"/>
          <w:color w:val="000000"/>
          <w:spacing w:val="2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2"/>
        </w:rPr>
        <w:t>z</w:t>
      </w:r>
      <w:r>
        <w:rPr>
          <w:rFonts w:ascii="Arial" w:hAnsi="Arial" w:cs="Arial"/>
          <w:color w:val="000000"/>
          <w:spacing w:val="2"/>
        </w:rPr>
        <w:t>on</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w:t>
      </w:r>
      <w:r>
        <w:rPr>
          <w:rFonts w:ascii="Arial" w:hAnsi="Arial" w:cs="Arial"/>
          <w:color w:val="000000"/>
        </w:rPr>
        <w:t>.</w:t>
      </w:r>
    </w:p>
    <w:p>
      <w:pPr>
        <w:widowControl w:val="0"/>
        <w:spacing w:before="12" w:after="0" w:line="240" w:lineRule="exact"/>
        <w:ind w:left="177" w:right="-5"/>
        <w:rPr>
          <w:rFonts w:ascii="Arial" w:hAnsi="Arial" w:cs="Arial"/>
          <w:color w:val="000000"/>
          <w:sz w:val="24"/>
          <w:szCs w:val="24"/>
        </w:rPr>
      </w:pPr>
    </w:p>
    <w:p>
      <w:pPr>
        <w:widowControl w:val="0"/>
        <w:spacing w:after="0"/>
        <w:ind w:left="177" w:right="-5"/>
      </w:pPr>
      <w:r>
        <w:rPr>
          <w:rFonts w:ascii="Arial" w:hAnsi="Arial" w:cs="Arial"/>
          <w:b/>
          <w:bCs/>
          <w:i/>
          <w:iCs/>
          <w:color w:val="538DD3"/>
          <w:spacing w:val="1"/>
        </w:rPr>
        <w:t>Ob</w:t>
      </w:r>
      <w:r>
        <w:rPr>
          <w:rFonts w:ascii="Arial" w:hAnsi="Arial" w:cs="Arial"/>
          <w:b/>
          <w:bCs/>
          <w:i/>
          <w:iCs/>
          <w:color w:val="538DD3"/>
          <w:spacing w:val="-1"/>
        </w:rPr>
        <w:t>j</w:t>
      </w:r>
      <w:r>
        <w:rPr>
          <w:rFonts w:ascii="Arial" w:hAnsi="Arial" w:cs="Arial"/>
          <w:b/>
          <w:bCs/>
          <w:i/>
          <w:iCs/>
          <w:color w:val="538DD3"/>
          <w:spacing w:val="2"/>
        </w:rPr>
        <w:t>e</w:t>
      </w:r>
      <w:r>
        <w:rPr>
          <w:rFonts w:ascii="Arial" w:hAnsi="Arial" w:cs="Arial"/>
          <w:b/>
          <w:bCs/>
          <w:i/>
          <w:iCs/>
          <w:color w:val="538DD3"/>
          <w:spacing w:val="-1"/>
        </w:rPr>
        <w:t>ti</w:t>
      </w:r>
      <w:r>
        <w:rPr>
          <w:rFonts w:ascii="Arial" w:hAnsi="Arial" w:cs="Arial"/>
          <w:b/>
          <w:bCs/>
          <w:i/>
          <w:iCs/>
          <w:color w:val="538DD3"/>
          <w:spacing w:val="2"/>
        </w:rPr>
        <w:t>v</w:t>
      </w:r>
      <w:r>
        <w:rPr>
          <w:rFonts w:ascii="Arial" w:hAnsi="Arial" w:cs="Arial"/>
          <w:b/>
          <w:bCs/>
          <w:i/>
          <w:iCs/>
          <w:color w:val="538DD3"/>
          <w:spacing w:val="1"/>
        </w:rPr>
        <w:t>o</w:t>
      </w:r>
      <w:r>
        <w:rPr>
          <w:rFonts w:ascii="Arial" w:hAnsi="Arial" w:cs="Arial"/>
          <w:b/>
          <w:bCs/>
          <w:i/>
          <w:iCs/>
          <w:color w:val="538DD3"/>
        </w:rPr>
        <w:t>s</w:t>
      </w:r>
      <w:r>
        <w:rPr>
          <w:rFonts w:ascii="Arial" w:hAnsi="Arial" w:cs="Arial"/>
          <w:b/>
          <w:bCs/>
          <w:i/>
          <w:iCs/>
          <w:color w:val="538DD3"/>
          <w:spacing w:val="1"/>
        </w:rPr>
        <w:t xml:space="preserve"> </w:t>
      </w:r>
      <w:r>
        <w:rPr>
          <w:rFonts w:ascii="Arial" w:hAnsi="Arial" w:cs="Arial"/>
          <w:b/>
          <w:bCs/>
          <w:i/>
          <w:iCs/>
          <w:color w:val="538DD3"/>
          <w:spacing w:val="-3"/>
        </w:rPr>
        <w:t>E</w:t>
      </w:r>
      <w:r>
        <w:rPr>
          <w:rFonts w:ascii="Arial" w:hAnsi="Arial" w:cs="Arial"/>
          <w:b/>
          <w:bCs/>
          <w:i/>
          <w:iCs/>
          <w:color w:val="538DD3"/>
          <w:spacing w:val="2"/>
        </w:rPr>
        <w:t>s</w:t>
      </w:r>
      <w:r>
        <w:rPr>
          <w:rFonts w:ascii="Arial" w:hAnsi="Arial" w:cs="Arial"/>
          <w:b/>
          <w:bCs/>
          <w:i/>
          <w:iCs/>
          <w:color w:val="538DD3"/>
          <w:spacing w:val="-2"/>
        </w:rPr>
        <w:t>p</w:t>
      </w:r>
      <w:r>
        <w:rPr>
          <w:rFonts w:ascii="Arial" w:hAnsi="Arial" w:cs="Arial"/>
          <w:b/>
          <w:bCs/>
          <w:i/>
          <w:iCs/>
          <w:color w:val="538DD3"/>
          <w:spacing w:val="2"/>
        </w:rPr>
        <w:t>ec</w:t>
      </w:r>
      <w:r>
        <w:rPr>
          <w:rFonts w:ascii="Arial" w:hAnsi="Arial" w:cs="Arial"/>
          <w:b/>
          <w:bCs/>
          <w:i/>
          <w:iCs/>
          <w:color w:val="538DD3"/>
          <w:spacing w:val="-1"/>
        </w:rPr>
        <w:t>ífi</w:t>
      </w:r>
      <w:r>
        <w:rPr>
          <w:rFonts w:ascii="Arial" w:hAnsi="Arial" w:cs="Arial"/>
          <w:b/>
          <w:bCs/>
          <w:i/>
          <w:iCs/>
          <w:color w:val="538DD3"/>
          <w:spacing w:val="2"/>
        </w:rPr>
        <w:t>c</w:t>
      </w:r>
      <w:r>
        <w:rPr>
          <w:rFonts w:ascii="Arial" w:hAnsi="Arial" w:cs="Arial"/>
          <w:b/>
          <w:bCs/>
          <w:i/>
          <w:iCs/>
          <w:color w:val="538DD3"/>
          <w:spacing w:val="1"/>
        </w:rPr>
        <w:t>o</w:t>
      </w:r>
      <w:r>
        <w:rPr>
          <w:rFonts w:ascii="Arial" w:hAnsi="Arial" w:cs="Arial"/>
          <w:b/>
          <w:bCs/>
          <w:i/>
          <w:iCs/>
          <w:color w:val="538DD3"/>
          <w:spacing w:val="2"/>
        </w:rPr>
        <w:t>s</w:t>
      </w:r>
      <w:r>
        <w:rPr>
          <w:rFonts w:ascii="Arial" w:hAnsi="Arial" w:cs="Arial"/>
          <w:b/>
          <w:bCs/>
          <w:i/>
          <w:iCs/>
          <w:color w:val="538DD3"/>
        </w:rPr>
        <w:t>:</w:t>
      </w:r>
    </w:p>
    <w:p>
      <w:pPr>
        <w:widowControl w:val="0"/>
        <w:spacing w:after="0"/>
        <w:ind w:left="177" w:right="-5"/>
        <w:rPr>
          <w:rFonts w:ascii="Arial" w:hAnsi="Arial" w:cs="Arial"/>
          <w:color w:val="000000"/>
        </w:rPr>
      </w:pPr>
    </w:p>
    <w:p>
      <w:pPr>
        <w:widowControl w:val="0"/>
        <w:numPr>
          <w:ilvl w:val="0"/>
          <w:numId w:val="4"/>
        </w:numPr>
        <w:spacing w:after="0" w:line="252" w:lineRule="exact"/>
        <w:ind w:left="1288" w:right="-5"/>
        <w:jc w:val="both"/>
      </w:pPr>
      <w:r>
        <w:rPr>
          <w:rFonts w:ascii="Arial" w:hAnsi="Arial" w:cs="Arial"/>
          <w:color w:val="000000"/>
          <w:spacing w:val="1"/>
        </w:rPr>
        <w:t>C</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ac</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rPr>
        <w:t>r</w:t>
      </w:r>
      <w:r>
        <w:rPr>
          <w:rFonts w:ascii="Arial" w:hAnsi="Arial" w:cs="Arial"/>
          <w:color w:val="000000"/>
          <w:spacing w:val="4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4"/>
        </w:rPr>
        <w:t xml:space="preserve"> </w:t>
      </w:r>
      <w:r>
        <w:rPr>
          <w:rFonts w:ascii="Arial" w:hAnsi="Arial" w:cs="Arial"/>
          <w:color w:val="000000"/>
          <w:spacing w:val="2"/>
        </w:rPr>
        <w:t>es</w:t>
      </w:r>
      <w:r>
        <w:rPr>
          <w:rFonts w:ascii="Arial" w:hAnsi="Arial" w:cs="Arial"/>
          <w:color w:val="000000"/>
          <w:spacing w:val="-1"/>
        </w:rPr>
        <w:t>tr</w:t>
      </w:r>
      <w:r>
        <w:rPr>
          <w:rFonts w:ascii="Arial" w:hAnsi="Arial" w:cs="Arial"/>
          <w:color w:val="000000"/>
          <w:spacing w:val="2"/>
        </w:rPr>
        <w:t>uc</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rPr>
        <w:t>a</w:t>
      </w:r>
      <w:r>
        <w:rPr>
          <w:rFonts w:ascii="Arial" w:hAnsi="Arial" w:cs="Arial"/>
          <w:color w:val="000000"/>
          <w:spacing w:val="4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od</w:t>
      </w:r>
      <w:r>
        <w:rPr>
          <w:rFonts w:ascii="Arial" w:hAnsi="Arial" w:cs="Arial"/>
          <w:color w:val="000000"/>
          <w:spacing w:val="-2"/>
        </w:rPr>
        <w:t>u</w:t>
      </w:r>
      <w:r>
        <w:rPr>
          <w:rFonts w:ascii="Arial" w:hAnsi="Arial" w:cs="Arial"/>
          <w:color w:val="000000"/>
          <w:spacing w:val="2"/>
        </w:rPr>
        <w:t>c</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rPr>
        <w:t>a</w:t>
      </w:r>
      <w:r>
        <w:rPr>
          <w:rFonts w:ascii="Arial" w:hAnsi="Arial" w:cs="Arial"/>
          <w:color w:val="000000"/>
          <w:spacing w:val="4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1"/>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45"/>
        </w:rPr>
        <w:t xml:space="preserve"> </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rr</w:t>
      </w:r>
      <w:r>
        <w:rPr>
          <w:rFonts w:ascii="Arial" w:hAnsi="Arial" w:cs="Arial"/>
          <w:color w:val="000000"/>
          <w:spacing w:val="2"/>
        </w:rPr>
        <w:t>eg</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45"/>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4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1"/>
        </w:rPr>
        <w:t>f</w:t>
      </w:r>
      <w:r>
        <w:rPr>
          <w:rFonts w:ascii="Arial" w:hAnsi="Arial" w:cs="Arial"/>
          <w:color w:val="000000"/>
          <w:spacing w:val="2"/>
        </w:rPr>
        <w:t>o</w:t>
      </w:r>
      <w:r>
        <w:rPr>
          <w:rFonts w:ascii="Arial" w:hAnsi="Arial" w:cs="Arial"/>
          <w:color w:val="000000"/>
          <w:spacing w:val="-5"/>
        </w:rPr>
        <w:t>r</w:t>
      </w:r>
      <w:r>
        <w:rPr>
          <w:rFonts w:ascii="Arial" w:hAnsi="Arial" w:cs="Arial"/>
          <w:color w:val="000000"/>
          <w:spacing w:val="5"/>
        </w:rPr>
        <w:t>m</w:t>
      </w:r>
      <w:r>
        <w:rPr>
          <w:rFonts w:ascii="Arial" w:hAnsi="Arial" w:cs="Arial"/>
          <w:color w:val="000000"/>
          <w:spacing w:val="2"/>
        </w:rPr>
        <w:t>a</w:t>
      </w:r>
      <w:r>
        <w:rPr>
          <w:rFonts w:ascii="Arial" w:hAnsi="Arial" w:cs="Arial"/>
          <w:color w:val="000000"/>
        </w:rPr>
        <w:t>n</w:t>
      </w:r>
      <w:r>
        <w:rPr>
          <w:rFonts w:ascii="Arial" w:hAnsi="Arial" w:cs="Arial"/>
          <w:color w:val="000000"/>
          <w:spacing w:val="4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38"/>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ad</w:t>
      </w:r>
      <w:r>
        <w:rPr>
          <w:rFonts w:ascii="Arial" w:hAnsi="Arial" w:cs="Arial"/>
          <w:color w:val="000000"/>
        </w:rPr>
        <w:t>o</w:t>
      </w:r>
      <w:r>
        <w:rPr>
          <w:rFonts w:ascii="Arial" w:hAnsi="Arial" w:cs="Arial"/>
          <w:color w:val="000000"/>
          <w:spacing w:val="41"/>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T</w:t>
      </w:r>
      <w:r>
        <w:rPr>
          <w:rFonts w:ascii="Arial" w:hAnsi="Arial" w:cs="Arial"/>
          <w:color w:val="000000"/>
          <w:spacing w:val="2"/>
        </w:rPr>
        <w:t>aba</w:t>
      </w:r>
      <w:r>
        <w:rPr>
          <w:rFonts w:ascii="Arial" w:hAnsi="Arial" w:cs="Arial"/>
          <w:color w:val="000000"/>
          <w:spacing w:val="-2"/>
        </w:rPr>
        <w:t>s</w:t>
      </w:r>
      <w:r>
        <w:rPr>
          <w:rFonts w:ascii="Arial" w:hAnsi="Arial" w:cs="Arial"/>
          <w:color w:val="000000"/>
          <w:spacing w:val="2"/>
        </w:rPr>
        <w:t>co</w:t>
      </w:r>
      <w:r>
        <w:rPr>
          <w:rFonts w:ascii="Arial" w:hAnsi="Arial" w:cs="Arial"/>
          <w:color w:val="000000"/>
        </w:rPr>
        <w:t>.</w:t>
      </w:r>
    </w:p>
    <w:p>
      <w:pPr>
        <w:widowControl w:val="0"/>
        <w:numPr>
          <w:ilvl w:val="0"/>
          <w:numId w:val="4"/>
        </w:numPr>
        <w:spacing w:before="7" w:after="0" w:line="252" w:lineRule="exact"/>
        <w:ind w:left="1288" w:right="-5"/>
        <w:jc w:val="both"/>
      </w:pPr>
      <w:r>
        <w:rPr>
          <w:rFonts w:ascii="Arial" w:hAnsi="Arial" w:cs="Arial"/>
          <w:color w:val="000000"/>
          <w:spacing w:val="1"/>
        </w:rPr>
        <w:t>S</w:t>
      </w:r>
      <w:r>
        <w:rPr>
          <w:rFonts w:ascii="Arial" w:hAnsi="Arial" w:cs="Arial"/>
          <w:color w:val="000000"/>
          <w:spacing w:val="2"/>
        </w:rPr>
        <w:t>e</w:t>
      </w:r>
      <w:r>
        <w:rPr>
          <w:rFonts w:ascii="Arial" w:hAnsi="Arial" w:cs="Arial"/>
          <w:color w:val="000000"/>
          <w:spacing w:val="-2"/>
        </w:rPr>
        <w:t>ñ</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25"/>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7"/>
        </w:rPr>
        <w:t xml:space="preserv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m</w:t>
      </w:r>
      <w:r>
        <w:rPr>
          <w:rFonts w:ascii="Arial" w:hAnsi="Arial" w:cs="Arial"/>
          <w:color w:val="000000"/>
        </w:rPr>
        <w:t xml:space="preserve">a </w:t>
      </w:r>
      <w:r>
        <w:rPr>
          <w:rFonts w:ascii="Arial" w:hAnsi="Arial" w:cs="Arial"/>
          <w:color w:val="000000"/>
          <w:spacing w:val="24"/>
        </w:rPr>
        <w:t xml:space="preserve"> </w:t>
      </w:r>
      <w:r>
        <w:rPr>
          <w:rFonts w:ascii="Arial" w:hAnsi="Arial" w:cs="Arial"/>
          <w:color w:val="000000"/>
          <w:spacing w:val="2"/>
        </w:rPr>
        <w:t>pa</w:t>
      </w:r>
      <w:r>
        <w:rPr>
          <w:rFonts w:ascii="Arial" w:hAnsi="Arial" w:cs="Arial"/>
          <w:color w:val="000000"/>
          <w:spacing w:val="-1"/>
        </w:rPr>
        <w:t>rt</w:t>
      </w:r>
      <w:r>
        <w:rPr>
          <w:rFonts w:ascii="Arial" w:hAnsi="Arial" w:cs="Arial"/>
          <w:color w:val="000000"/>
          <w:spacing w:val="-5"/>
        </w:rPr>
        <w:t>i</w:t>
      </w:r>
      <w:r>
        <w:rPr>
          <w:rFonts w:ascii="Arial" w:hAnsi="Arial" w:cs="Arial"/>
          <w:color w:val="000000"/>
          <w:spacing w:val="2"/>
        </w:rPr>
        <w:t>cu</w:t>
      </w:r>
      <w:r>
        <w:rPr>
          <w:rFonts w:ascii="Arial" w:hAnsi="Arial" w:cs="Arial"/>
          <w:color w:val="000000"/>
          <w:spacing w:val="-5"/>
        </w:rPr>
        <w:t>l</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29"/>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27"/>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ob</w:t>
      </w:r>
      <w:r>
        <w:rPr>
          <w:rFonts w:ascii="Arial" w:hAnsi="Arial" w:cs="Arial"/>
          <w:color w:val="000000"/>
          <w:spacing w:val="-5"/>
        </w:rPr>
        <w:t>l</w:t>
      </w:r>
      <w:r>
        <w:rPr>
          <w:rFonts w:ascii="Arial" w:hAnsi="Arial" w:cs="Arial"/>
          <w:color w:val="000000"/>
          <w:spacing w:val="5"/>
        </w:rPr>
        <w:t>e</w:t>
      </w:r>
      <w:r>
        <w:rPr>
          <w:rFonts w:ascii="Arial" w:hAnsi="Arial" w:cs="Arial"/>
          <w:color w:val="000000"/>
        </w:rPr>
        <w:t>m</w:t>
      </w:r>
      <w:r>
        <w:rPr>
          <w:rFonts w:ascii="Arial" w:hAnsi="Arial" w:cs="Arial"/>
          <w:color w:val="000000"/>
          <w:spacing w:val="2"/>
        </w:rPr>
        <w:t>á</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w:t>
      </w:r>
      <w:r>
        <w:rPr>
          <w:rFonts w:ascii="Arial" w:hAnsi="Arial" w:cs="Arial"/>
          <w:color w:val="000000"/>
        </w:rPr>
        <w:t xml:space="preserve">a </w:t>
      </w:r>
      <w:r>
        <w:rPr>
          <w:rFonts w:ascii="Arial" w:hAnsi="Arial" w:cs="Arial"/>
          <w:color w:val="000000"/>
          <w:spacing w:val="27"/>
        </w:rPr>
        <w:t xml:space="preserve"> </w:t>
      </w:r>
      <w:r>
        <w:rPr>
          <w:rFonts w:ascii="Arial" w:hAnsi="Arial" w:cs="Arial"/>
          <w:color w:val="000000"/>
          <w:spacing w:val="2"/>
        </w:rPr>
        <w:t>soc</w:t>
      </w:r>
      <w:r>
        <w:rPr>
          <w:rFonts w:ascii="Arial" w:hAnsi="Arial" w:cs="Arial"/>
          <w:color w:val="000000"/>
          <w:spacing w:val="-5"/>
        </w:rPr>
        <w:t>i</w:t>
      </w:r>
      <w:r>
        <w:rPr>
          <w:rFonts w:ascii="Arial" w:hAnsi="Arial" w:cs="Arial"/>
          <w:color w:val="000000"/>
          <w:spacing w:val="2"/>
        </w:rPr>
        <w:t>oe</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nó</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ca</w:t>
      </w:r>
      <w:r>
        <w:rPr>
          <w:rFonts w:ascii="Arial" w:hAnsi="Arial" w:cs="Arial"/>
          <w:color w:val="000000"/>
        </w:rPr>
        <w:t xml:space="preserve">, </w:t>
      </w:r>
      <w:r>
        <w:rPr>
          <w:rFonts w:ascii="Arial" w:hAnsi="Arial" w:cs="Arial"/>
          <w:color w:val="000000"/>
          <w:spacing w:val="25"/>
        </w:rPr>
        <w:t xml:space="preserve"> </w:t>
      </w:r>
      <w:r>
        <w:rPr>
          <w:rFonts w:ascii="Arial" w:hAnsi="Arial" w:cs="Arial"/>
          <w:color w:val="000000"/>
          <w:spacing w:val="2"/>
        </w:rPr>
        <w:t>cu</w:t>
      </w:r>
      <w:r>
        <w:rPr>
          <w:rFonts w:ascii="Arial" w:hAnsi="Arial" w:cs="Arial"/>
          <w:color w:val="000000"/>
          <w:spacing w:val="-5"/>
        </w:rPr>
        <w:t>l</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rPr>
        <w:t xml:space="preserve">l </w:t>
      </w:r>
      <w:r>
        <w:rPr>
          <w:rFonts w:ascii="Arial" w:hAnsi="Arial" w:cs="Arial"/>
          <w:color w:val="000000"/>
          <w:spacing w:val="25"/>
        </w:rPr>
        <w:t xml:space="preserve"> </w:t>
      </w:r>
      <w:r>
        <w:rPr>
          <w:rFonts w:ascii="Arial" w:hAnsi="Arial" w:cs="Arial"/>
          <w:color w:val="000000"/>
        </w:rPr>
        <w:t xml:space="preserve">y </w:t>
      </w:r>
      <w:r>
        <w:rPr>
          <w:rFonts w:ascii="Arial" w:hAnsi="Arial" w:cs="Arial"/>
          <w:color w:val="000000"/>
          <w:spacing w:val="24"/>
        </w:rPr>
        <w:t xml:space="preserve"> </w:t>
      </w:r>
      <w:r>
        <w:rPr>
          <w:rFonts w:ascii="Arial" w:hAnsi="Arial" w:cs="Arial"/>
          <w:color w:val="000000"/>
          <w:spacing w:val="2"/>
        </w:rPr>
        <w:t>soc</w:t>
      </w:r>
      <w:r>
        <w:rPr>
          <w:rFonts w:ascii="Arial" w:hAnsi="Arial" w:cs="Arial"/>
          <w:color w:val="000000"/>
          <w:spacing w:val="-1"/>
        </w:rPr>
        <w:t>i</w:t>
      </w:r>
      <w:r>
        <w:rPr>
          <w:rFonts w:ascii="Arial" w:hAnsi="Arial" w:cs="Arial"/>
          <w:color w:val="000000"/>
          <w:spacing w:val="2"/>
        </w:rPr>
        <w:t>a</w:t>
      </w:r>
      <w:r>
        <w:rPr>
          <w:rFonts w:ascii="Arial" w:hAnsi="Arial" w:cs="Arial"/>
          <w:color w:val="000000"/>
        </w:rPr>
        <w:t xml:space="preserve">l </w:t>
      </w:r>
      <w:r>
        <w:rPr>
          <w:rFonts w:ascii="Arial" w:hAnsi="Arial" w:cs="Arial"/>
          <w:color w:val="000000"/>
          <w:spacing w:val="21"/>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7"/>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rr</w:t>
      </w:r>
      <w:r>
        <w:rPr>
          <w:rFonts w:ascii="Arial" w:hAnsi="Arial" w:cs="Arial"/>
          <w:color w:val="000000"/>
          <w:spacing w:val="2"/>
        </w:rPr>
        <w:t>eg</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do</w:t>
      </w:r>
      <w:r>
        <w:rPr>
          <w:rFonts w:ascii="Arial" w:hAnsi="Arial" w:cs="Arial"/>
          <w:color w:val="000000"/>
          <w:spacing w:val="-2"/>
        </w:rPr>
        <w:t>n</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ub</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edu</w:t>
      </w:r>
      <w:r>
        <w:rPr>
          <w:rFonts w:ascii="Arial" w:hAnsi="Arial" w:cs="Arial"/>
          <w:color w:val="000000"/>
          <w:spacing w:val="-2"/>
        </w:rPr>
        <w:t>c</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rPr>
        <w:t>.</w:t>
      </w:r>
    </w:p>
    <w:p>
      <w:pPr>
        <w:widowControl w:val="0"/>
        <w:numPr>
          <w:ilvl w:val="0"/>
          <w:numId w:val="4"/>
        </w:numPr>
        <w:spacing w:after="0" w:line="252" w:lineRule="exact"/>
        <w:ind w:left="1288" w:right="-5"/>
        <w:jc w:val="both"/>
      </w:pPr>
      <w:r>
        <w:rPr>
          <w:rFonts w:ascii="Arial" w:hAnsi="Arial" w:cs="Arial"/>
          <w:color w:val="000000"/>
          <w:spacing w:val="1"/>
        </w:rPr>
        <w:t>A</w:t>
      </w:r>
      <w:r>
        <w:rPr>
          <w:rFonts w:ascii="Arial" w:hAnsi="Arial" w:cs="Arial"/>
          <w:color w:val="000000"/>
          <w:spacing w:val="2"/>
        </w:rPr>
        <w:t>na</w:t>
      </w:r>
      <w:r>
        <w:rPr>
          <w:rFonts w:ascii="Arial" w:hAnsi="Arial" w:cs="Arial"/>
          <w:color w:val="000000"/>
          <w:spacing w:val="-5"/>
        </w:rPr>
        <w:t>l</w:t>
      </w:r>
      <w:r>
        <w:rPr>
          <w:rFonts w:ascii="Arial" w:hAnsi="Arial" w:cs="Arial"/>
          <w:color w:val="000000"/>
          <w:spacing w:val="-1"/>
        </w:rPr>
        <w:t>i</w:t>
      </w:r>
      <w:r>
        <w:rPr>
          <w:rFonts w:ascii="Arial" w:hAnsi="Arial" w:cs="Arial"/>
          <w:color w:val="000000"/>
          <w:spacing w:val="-2"/>
        </w:rPr>
        <w:t>z</w:t>
      </w:r>
      <w:r>
        <w:rPr>
          <w:rFonts w:ascii="Arial" w:hAnsi="Arial" w:cs="Arial"/>
          <w:color w:val="000000"/>
          <w:spacing w:val="2"/>
        </w:rPr>
        <w:t>a</w:t>
      </w:r>
      <w:r>
        <w:rPr>
          <w:rFonts w:ascii="Arial" w:hAnsi="Arial" w:cs="Arial"/>
          <w:color w:val="000000"/>
        </w:rPr>
        <w:t>r</w:t>
      </w:r>
      <w:r>
        <w:rPr>
          <w:rFonts w:ascii="Arial" w:hAnsi="Arial" w:cs="Arial"/>
          <w:color w:val="000000"/>
          <w:spacing w:val="38"/>
        </w:rPr>
        <w:t xml:space="preserve"> </w:t>
      </w:r>
      <w:r>
        <w:rPr>
          <w:rFonts w:ascii="Arial" w:hAnsi="Arial" w:cs="Arial"/>
          <w:color w:val="000000"/>
          <w:spacing w:val="6"/>
        </w:rPr>
        <w:t>e</w:t>
      </w:r>
      <w:r>
        <w:rPr>
          <w:rFonts w:ascii="Arial" w:hAnsi="Arial" w:cs="Arial"/>
          <w:color w:val="000000"/>
        </w:rPr>
        <w:t>l</w:t>
      </w:r>
      <w:r>
        <w:rPr>
          <w:rFonts w:ascii="Arial" w:hAnsi="Arial" w:cs="Arial"/>
          <w:color w:val="000000"/>
          <w:spacing w:val="34"/>
        </w:rPr>
        <w:t xml:space="preserve"> </w:t>
      </w:r>
      <w:r>
        <w:rPr>
          <w:rFonts w:ascii="Arial" w:hAnsi="Arial" w:cs="Arial"/>
          <w:color w:val="000000"/>
          <w:spacing w:val="2"/>
        </w:rPr>
        <w:t>con</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x</w:t>
      </w:r>
      <w:r>
        <w:rPr>
          <w:rFonts w:ascii="Arial" w:hAnsi="Arial" w:cs="Arial"/>
          <w:color w:val="000000"/>
          <w:spacing w:val="-1"/>
        </w:rPr>
        <w:t>t</w:t>
      </w:r>
      <w:r>
        <w:rPr>
          <w:rFonts w:ascii="Arial" w:hAnsi="Arial" w:cs="Arial"/>
          <w:color w:val="000000"/>
        </w:rPr>
        <w:t>o</w:t>
      </w:r>
      <w:r>
        <w:rPr>
          <w:rFonts w:ascii="Arial" w:hAnsi="Arial" w:cs="Arial"/>
          <w:color w:val="000000"/>
          <w:spacing w:val="41"/>
        </w:rPr>
        <w:t xml:space="preserve"> </w:t>
      </w:r>
      <w:r>
        <w:rPr>
          <w:rFonts w:ascii="Arial" w:hAnsi="Arial" w:cs="Arial"/>
          <w:color w:val="000000"/>
          <w:spacing w:val="2"/>
        </w:rPr>
        <w:t>s</w:t>
      </w:r>
      <w:r>
        <w:rPr>
          <w:rFonts w:ascii="Arial" w:hAnsi="Arial" w:cs="Arial"/>
          <w:color w:val="000000"/>
          <w:spacing w:val="-2"/>
        </w:rPr>
        <w:t>o</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o</w:t>
      </w:r>
      <w:r>
        <w:rPr>
          <w:rFonts w:ascii="Arial" w:hAnsi="Arial" w:cs="Arial"/>
          <w:color w:val="000000"/>
          <w:spacing w:val="-1"/>
        </w:rPr>
        <w:t>-</w:t>
      </w:r>
      <w:r>
        <w:rPr>
          <w:rFonts w:ascii="Arial" w:hAnsi="Arial" w:cs="Arial"/>
          <w:color w:val="000000"/>
          <w:spacing w:val="2"/>
        </w:rPr>
        <w:t>po</w:t>
      </w:r>
      <w:r>
        <w:rPr>
          <w:rFonts w:ascii="Arial" w:hAnsi="Arial" w:cs="Arial"/>
          <w:color w:val="000000"/>
          <w:spacing w:val="-5"/>
        </w:rPr>
        <w:t>l</w:t>
      </w:r>
      <w:r>
        <w:rPr>
          <w:rFonts w:ascii="Arial" w:hAnsi="Arial" w:cs="Arial"/>
          <w:color w:val="000000"/>
          <w:spacing w:val="-1"/>
        </w:rPr>
        <w:t>í</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4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4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38"/>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36"/>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4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v</w:t>
      </w:r>
      <w:r>
        <w:rPr>
          <w:rFonts w:ascii="Arial" w:hAnsi="Arial" w:cs="Arial"/>
          <w:color w:val="000000"/>
          <w:spacing w:val="-2"/>
        </w:rPr>
        <w:t>u</w:t>
      </w:r>
      <w:r>
        <w:rPr>
          <w:rFonts w:ascii="Arial" w:hAnsi="Arial" w:cs="Arial"/>
          <w:color w:val="000000"/>
          <w:spacing w:val="2"/>
        </w:rPr>
        <w:t>e</w:t>
      </w:r>
      <w:r>
        <w:rPr>
          <w:rFonts w:ascii="Arial" w:hAnsi="Arial" w:cs="Arial"/>
          <w:color w:val="000000"/>
          <w:spacing w:val="-5"/>
        </w:rPr>
        <w:t>l</w:t>
      </w:r>
      <w:r>
        <w:rPr>
          <w:rFonts w:ascii="Arial" w:hAnsi="Arial" w:cs="Arial"/>
          <w:color w:val="000000"/>
          <w:spacing w:val="6"/>
        </w:rPr>
        <w:t>v</w:t>
      </w:r>
      <w:r>
        <w:rPr>
          <w:rFonts w:ascii="Arial" w:hAnsi="Arial" w:cs="Arial"/>
          <w:color w:val="000000"/>
          <w:spacing w:val="-2"/>
        </w:rPr>
        <w:t>e</w:t>
      </w:r>
      <w:r>
        <w:rPr>
          <w:rFonts w:ascii="Arial" w:hAnsi="Arial" w:cs="Arial"/>
          <w:color w:val="000000"/>
        </w:rPr>
        <w:t>n</w:t>
      </w:r>
      <w:r>
        <w:rPr>
          <w:rFonts w:ascii="Arial" w:hAnsi="Arial" w:cs="Arial"/>
          <w:color w:val="000000"/>
          <w:spacing w:val="4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41"/>
        </w:rPr>
        <w:t xml:space="preserve"> </w:t>
      </w:r>
      <w:r>
        <w:rPr>
          <w:rFonts w:ascii="Arial" w:hAnsi="Arial" w:cs="Arial"/>
          <w:color w:val="000000"/>
          <w:spacing w:val="2"/>
        </w:rPr>
        <w:t>ac</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41"/>
        </w:rPr>
        <w:t xml:space="preserve"> </w:t>
      </w:r>
      <w:r>
        <w:rPr>
          <w:rFonts w:ascii="Arial" w:hAnsi="Arial" w:cs="Arial"/>
          <w:color w:val="000000"/>
          <w:spacing w:val="-2"/>
        </w:rPr>
        <w:t>s</w:t>
      </w:r>
      <w:r>
        <w:rPr>
          <w:rFonts w:ascii="Arial" w:hAnsi="Arial" w:cs="Arial"/>
          <w:color w:val="000000"/>
          <w:spacing w:val="2"/>
        </w:rPr>
        <w:t>oc</w:t>
      </w:r>
      <w:r>
        <w:rPr>
          <w:rFonts w:ascii="Arial" w:hAnsi="Arial" w:cs="Arial"/>
          <w:color w:val="000000"/>
          <w:spacing w:val="-5"/>
        </w:rPr>
        <w:t>i</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4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1"/>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1"/>
        </w:rPr>
        <w:t>r</w:t>
      </w:r>
      <w:r>
        <w:rPr>
          <w:rFonts w:ascii="Arial" w:hAnsi="Arial" w:cs="Arial"/>
          <w:color w:val="000000"/>
          <w:spacing w:val="2"/>
        </w:rPr>
        <w:t>eg</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32"/>
        </w:rPr>
        <w:t xml:space="preserve"> </w:t>
      </w:r>
      <w:r>
        <w:rPr>
          <w:rFonts w:ascii="Arial" w:hAnsi="Arial" w:cs="Arial"/>
          <w:color w:val="000000"/>
        </w:rPr>
        <w:t>y</w:t>
      </w:r>
      <w:r>
        <w:rPr>
          <w:rFonts w:ascii="Arial" w:hAnsi="Arial" w:cs="Arial"/>
          <w:color w:val="000000"/>
          <w:spacing w:val="33"/>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32"/>
        </w:rPr>
        <w:t xml:space="preserve"> </w:t>
      </w:r>
      <w:r>
        <w:rPr>
          <w:rFonts w:ascii="Arial" w:hAnsi="Arial" w:cs="Arial"/>
          <w:color w:val="000000"/>
          <w:spacing w:val="2"/>
        </w:rPr>
        <w:t>va</w:t>
      </w:r>
      <w:r>
        <w:rPr>
          <w:rFonts w:ascii="Arial" w:hAnsi="Arial" w:cs="Arial"/>
          <w:color w:val="000000"/>
          <w:spacing w:val="-5"/>
        </w:rPr>
        <w:t>l</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32"/>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33"/>
        </w:rPr>
        <w:t xml:space="preserve"> </w:t>
      </w:r>
      <w:r>
        <w:rPr>
          <w:rFonts w:ascii="Arial" w:hAnsi="Arial" w:cs="Arial"/>
          <w:color w:val="000000"/>
          <w:spacing w:val="2"/>
        </w:rPr>
        <w:t>h</w:t>
      </w:r>
      <w:r>
        <w:rPr>
          <w:rFonts w:ascii="Arial" w:hAnsi="Arial" w:cs="Arial"/>
          <w:color w:val="000000"/>
          <w:spacing w:val="-2"/>
        </w:rPr>
        <w:t>a</w:t>
      </w:r>
      <w:r>
        <w:rPr>
          <w:rFonts w:ascii="Arial" w:hAnsi="Arial" w:cs="Arial"/>
          <w:color w:val="000000"/>
          <w:spacing w:val="2"/>
        </w:rPr>
        <w:t>ce</w:t>
      </w:r>
      <w:r>
        <w:rPr>
          <w:rFonts w:ascii="Arial" w:hAnsi="Arial" w:cs="Arial"/>
          <w:color w:val="000000"/>
        </w:rPr>
        <w:t>n</w:t>
      </w:r>
      <w:r>
        <w:rPr>
          <w:rFonts w:ascii="Arial" w:hAnsi="Arial" w:cs="Arial"/>
          <w:color w:val="000000"/>
          <w:spacing w:val="28"/>
        </w:rPr>
        <w:t xml:space="preserve"> </w:t>
      </w:r>
      <w:r>
        <w:rPr>
          <w:rFonts w:ascii="Arial" w:hAnsi="Arial" w:cs="Arial"/>
          <w:color w:val="000000"/>
          <w:spacing w:val="2"/>
        </w:rPr>
        <w:t>s</w:t>
      </w:r>
      <w:r>
        <w:rPr>
          <w:rFonts w:ascii="Arial" w:hAnsi="Arial" w:cs="Arial"/>
          <w:color w:val="000000"/>
          <w:spacing w:val="-2"/>
        </w:rPr>
        <w:t>o</w:t>
      </w:r>
      <w:r>
        <w:rPr>
          <w:rFonts w:ascii="Arial" w:hAnsi="Arial" w:cs="Arial"/>
          <w:color w:val="000000"/>
          <w:spacing w:val="2"/>
        </w:rPr>
        <w:t>b</w:t>
      </w:r>
      <w:r>
        <w:rPr>
          <w:rFonts w:ascii="Arial" w:hAnsi="Arial" w:cs="Arial"/>
          <w:color w:val="000000"/>
          <w:spacing w:val="-1"/>
        </w:rPr>
        <w:t>r</w:t>
      </w:r>
      <w:r>
        <w:rPr>
          <w:rFonts w:ascii="Arial" w:hAnsi="Arial" w:cs="Arial"/>
          <w:color w:val="000000"/>
        </w:rPr>
        <w:t>e</w:t>
      </w:r>
      <w:r>
        <w:rPr>
          <w:rFonts w:ascii="Arial" w:hAnsi="Arial" w:cs="Arial"/>
          <w:color w:val="000000"/>
          <w:spacing w:val="28"/>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26"/>
        </w:rPr>
        <w:t xml:space="preserve"> </w:t>
      </w:r>
      <w:r>
        <w:rPr>
          <w:rFonts w:ascii="Arial" w:hAnsi="Arial" w:cs="Arial"/>
          <w:color w:val="000000"/>
          <w:spacing w:val="2"/>
        </w:rPr>
        <w:t>pape</w:t>
      </w:r>
      <w:r>
        <w:rPr>
          <w:rFonts w:ascii="Arial" w:hAnsi="Arial" w:cs="Arial"/>
          <w:color w:val="000000"/>
        </w:rPr>
        <w:t>l</w:t>
      </w:r>
      <w:r>
        <w:rPr>
          <w:rFonts w:ascii="Arial" w:hAnsi="Arial" w:cs="Arial"/>
          <w:color w:val="000000"/>
          <w:spacing w:val="26"/>
        </w:rPr>
        <w:t xml:space="preserve"> </w:t>
      </w:r>
      <w:r>
        <w:rPr>
          <w:rFonts w:ascii="Arial" w:hAnsi="Arial" w:cs="Arial"/>
          <w:color w:val="000000"/>
          <w:spacing w:val="2"/>
        </w:rPr>
        <w:t>des</w:t>
      </w:r>
      <w:r>
        <w:rPr>
          <w:rFonts w:ascii="Arial" w:hAnsi="Arial" w:cs="Arial"/>
          <w:color w:val="000000"/>
          <w:spacing w:val="-2"/>
        </w:rPr>
        <w:t>e</w:t>
      </w:r>
      <w:r>
        <w:rPr>
          <w:rFonts w:ascii="Arial" w:hAnsi="Arial" w:cs="Arial"/>
          <w:color w:val="000000"/>
        </w:rPr>
        <w:t>m</w:t>
      </w:r>
      <w:r>
        <w:rPr>
          <w:rFonts w:ascii="Arial" w:hAnsi="Arial" w:cs="Arial"/>
          <w:color w:val="000000"/>
          <w:spacing w:val="2"/>
        </w:rPr>
        <w:t>p</w:t>
      </w:r>
      <w:r>
        <w:rPr>
          <w:rFonts w:ascii="Arial" w:hAnsi="Arial" w:cs="Arial"/>
          <w:color w:val="000000"/>
          <w:spacing w:val="-2"/>
        </w:rPr>
        <w:t>e</w:t>
      </w:r>
      <w:r>
        <w:rPr>
          <w:rFonts w:ascii="Arial" w:hAnsi="Arial" w:cs="Arial"/>
          <w:color w:val="000000"/>
          <w:spacing w:val="2"/>
        </w:rPr>
        <w:t>ñ</w:t>
      </w:r>
      <w:r>
        <w:rPr>
          <w:rFonts w:ascii="Arial" w:hAnsi="Arial" w:cs="Arial"/>
          <w:color w:val="000000"/>
          <w:spacing w:val="-2"/>
        </w:rPr>
        <w:t>a</w:t>
      </w:r>
      <w:r>
        <w:rPr>
          <w:rFonts w:ascii="Arial" w:hAnsi="Arial" w:cs="Arial"/>
          <w:color w:val="000000"/>
          <w:spacing w:val="2"/>
        </w:rPr>
        <w:t>d</w:t>
      </w:r>
      <w:r>
        <w:rPr>
          <w:rFonts w:ascii="Arial" w:hAnsi="Arial" w:cs="Arial"/>
          <w:color w:val="000000"/>
        </w:rPr>
        <w:t>o</w:t>
      </w:r>
      <w:r>
        <w:rPr>
          <w:rFonts w:ascii="Arial" w:hAnsi="Arial" w:cs="Arial"/>
          <w:color w:val="000000"/>
          <w:spacing w:val="32"/>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32"/>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32"/>
        </w:rPr>
        <w:t xml:space="preserve"> </w:t>
      </w:r>
      <w:r>
        <w:rPr>
          <w:rFonts w:ascii="Arial" w:hAnsi="Arial" w:cs="Arial"/>
          <w:color w:val="000000"/>
          <w:spacing w:val="-1"/>
        </w:rPr>
        <w:t>r</w:t>
      </w:r>
      <w:r>
        <w:rPr>
          <w:rFonts w:ascii="Arial" w:hAnsi="Arial" w:cs="Arial"/>
          <w:color w:val="000000"/>
          <w:spacing w:val="2"/>
        </w:rPr>
        <w:t>eg</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32"/>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6"/>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s</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13"/>
        </w:rPr>
        <w:t xml:space="preserve"> </w:t>
      </w:r>
      <w:r>
        <w:rPr>
          <w:rFonts w:ascii="Arial" w:hAnsi="Arial" w:cs="Arial"/>
          <w:color w:val="000000"/>
        </w:rPr>
        <w:t>y</w:t>
      </w:r>
      <w:r>
        <w:rPr>
          <w:rFonts w:ascii="Arial" w:hAnsi="Arial" w:cs="Arial"/>
          <w:color w:val="000000"/>
          <w:spacing w:val="9"/>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va</w:t>
      </w:r>
      <w:r>
        <w:rPr>
          <w:rFonts w:ascii="Arial" w:hAnsi="Arial" w:cs="Arial"/>
          <w:color w:val="000000"/>
          <w:spacing w:val="-2"/>
        </w:rPr>
        <w:t>d</w:t>
      </w:r>
      <w:r>
        <w:rPr>
          <w:rFonts w:ascii="Arial" w:hAnsi="Arial" w:cs="Arial"/>
          <w:color w:val="000000"/>
          <w:spacing w:val="2"/>
        </w:rPr>
        <w:t>a</w:t>
      </w:r>
      <w:r>
        <w:rPr>
          <w:rFonts w:ascii="Arial" w:hAnsi="Arial" w:cs="Arial"/>
          <w:color w:val="000000"/>
        </w:rPr>
        <w:t>s</w:t>
      </w:r>
      <w:r>
        <w:rPr>
          <w:rFonts w:ascii="Arial" w:hAnsi="Arial" w:cs="Arial"/>
          <w:color w:val="000000"/>
          <w:spacing w:val="9"/>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2"/>
        </w:rPr>
        <w:t>h</w:t>
      </w:r>
      <w:r>
        <w:rPr>
          <w:rFonts w:ascii="Arial" w:hAnsi="Arial" w:cs="Arial"/>
          <w:color w:val="000000"/>
          <w:spacing w:val="-2"/>
        </w:rPr>
        <w:t>a</w:t>
      </w:r>
      <w:r>
        <w:rPr>
          <w:rFonts w:ascii="Arial" w:hAnsi="Arial" w:cs="Arial"/>
          <w:color w:val="000000"/>
        </w:rPr>
        <w:t>n</w:t>
      </w:r>
      <w:r>
        <w:rPr>
          <w:rFonts w:ascii="Arial" w:hAnsi="Arial" w:cs="Arial"/>
          <w:color w:val="000000"/>
          <w:spacing w:val="12"/>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ven</w:t>
      </w:r>
      <w:r>
        <w:rPr>
          <w:rFonts w:ascii="Arial" w:hAnsi="Arial" w:cs="Arial"/>
          <w:color w:val="000000"/>
          <w:spacing w:val="-5"/>
        </w:rPr>
        <w:t>i</w:t>
      </w:r>
      <w:r>
        <w:rPr>
          <w:rFonts w:ascii="Arial" w:hAnsi="Arial" w:cs="Arial"/>
          <w:color w:val="000000"/>
          <w:spacing w:val="2"/>
        </w:rPr>
        <w:t>d</w:t>
      </w:r>
      <w:r>
        <w:rPr>
          <w:rFonts w:ascii="Arial" w:hAnsi="Arial" w:cs="Arial"/>
          <w:color w:val="000000"/>
        </w:rPr>
        <w:t>o</w:t>
      </w:r>
      <w:r>
        <w:rPr>
          <w:rFonts w:ascii="Arial" w:hAnsi="Arial" w:cs="Arial"/>
          <w:color w:val="000000"/>
          <w:spacing w:val="8"/>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2"/>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8"/>
        </w:rPr>
        <w:t xml:space="preserve"> </w:t>
      </w:r>
      <w:r>
        <w:rPr>
          <w:rFonts w:ascii="Arial" w:hAnsi="Arial" w:cs="Arial"/>
          <w:color w:val="000000"/>
          <w:spacing w:val="2"/>
        </w:rPr>
        <w:t>so</w:t>
      </w:r>
      <w:r>
        <w:rPr>
          <w:rFonts w:ascii="Arial" w:hAnsi="Arial" w:cs="Arial"/>
          <w:color w:val="000000"/>
          <w:spacing w:val="-5"/>
        </w:rPr>
        <w:t>l</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2"/>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19"/>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ob</w:t>
      </w:r>
      <w:r>
        <w:rPr>
          <w:rFonts w:ascii="Arial" w:hAnsi="Arial" w:cs="Arial"/>
          <w:color w:val="000000"/>
          <w:spacing w:val="-5"/>
        </w:rPr>
        <w:t>l</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a</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 xml:space="preserve">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1"/>
        </w:rPr>
        <w:t>f</w:t>
      </w:r>
      <w:r>
        <w:rPr>
          <w:rFonts w:ascii="Arial" w:hAnsi="Arial" w:cs="Arial"/>
          <w:color w:val="000000"/>
          <w:spacing w:val="2"/>
        </w:rPr>
        <w:t>ec</w:t>
      </w:r>
      <w:r>
        <w:rPr>
          <w:rFonts w:ascii="Arial" w:hAnsi="Arial" w:cs="Arial"/>
          <w:color w:val="000000"/>
          <w:spacing w:val="-1"/>
        </w:rPr>
        <w:t>t</w:t>
      </w:r>
      <w:r>
        <w:rPr>
          <w:rFonts w:ascii="Arial" w:hAnsi="Arial" w:cs="Arial"/>
          <w:color w:val="000000"/>
          <w:spacing w:val="2"/>
        </w:rPr>
        <w:t>an</w:t>
      </w:r>
      <w:r>
        <w:rPr>
          <w:rFonts w:ascii="Arial" w:hAnsi="Arial" w:cs="Arial"/>
          <w:color w:val="000000"/>
        </w:rPr>
        <w:t>.</w:t>
      </w:r>
    </w:p>
    <w:p>
      <w:pPr>
        <w:widowControl w:val="0"/>
        <w:numPr>
          <w:ilvl w:val="0"/>
          <w:numId w:val="4"/>
        </w:numPr>
        <w:spacing w:after="0" w:line="256" w:lineRule="exact"/>
        <w:ind w:left="1288" w:right="-5"/>
        <w:jc w:val="both"/>
      </w:pPr>
      <w:r>
        <w:rPr>
          <w:rFonts w:ascii="Arial" w:hAnsi="Arial" w:cs="Arial"/>
          <w:color w:val="000000"/>
          <w:spacing w:val="1"/>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oce</w:t>
      </w:r>
      <w:r>
        <w:rPr>
          <w:rFonts w:ascii="Arial" w:hAnsi="Arial" w:cs="Arial"/>
          <w:color w:val="000000"/>
        </w:rPr>
        <w:t>r</w:t>
      </w:r>
      <w:r>
        <w:rPr>
          <w:rFonts w:ascii="Arial" w:hAnsi="Arial" w:cs="Arial"/>
          <w:color w:val="000000"/>
          <w:spacing w:val="42"/>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45"/>
        </w:rPr>
        <w:t xml:space="preserve"> </w:t>
      </w:r>
      <w:r>
        <w:rPr>
          <w:rFonts w:ascii="Arial" w:hAnsi="Arial" w:cs="Arial"/>
          <w:color w:val="000000"/>
          <w:spacing w:val="-2"/>
        </w:rPr>
        <w:t>a</w:t>
      </w:r>
      <w:r>
        <w:rPr>
          <w:rFonts w:ascii="Arial" w:hAnsi="Arial" w:cs="Arial"/>
          <w:color w:val="000000"/>
          <w:spacing w:val="2"/>
        </w:rPr>
        <w:t>sp</w:t>
      </w:r>
      <w:r>
        <w:rPr>
          <w:rFonts w:ascii="Arial" w:hAnsi="Arial" w:cs="Arial"/>
          <w:color w:val="000000"/>
          <w:spacing w:val="-5"/>
        </w:rPr>
        <w:t>i</w:t>
      </w:r>
      <w:r>
        <w:rPr>
          <w:rFonts w:ascii="Arial" w:hAnsi="Arial" w:cs="Arial"/>
          <w:color w:val="000000"/>
          <w:spacing w:val="-1"/>
        </w:rPr>
        <w:t>r</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45"/>
        </w:rPr>
        <w:t xml:space="preserve"> </w:t>
      </w:r>
      <w:r>
        <w:rPr>
          <w:rFonts w:ascii="Arial" w:hAnsi="Arial" w:cs="Arial"/>
          <w:color w:val="000000"/>
        </w:rPr>
        <w:t>y</w:t>
      </w:r>
      <w:r>
        <w:rPr>
          <w:rFonts w:ascii="Arial" w:hAnsi="Arial" w:cs="Arial"/>
          <w:color w:val="000000"/>
          <w:spacing w:val="41"/>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p</w:t>
      </w:r>
      <w:r>
        <w:rPr>
          <w:rFonts w:ascii="Arial" w:hAnsi="Arial" w:cs="Arial"/>
          <w:color w:val="000000"/>
          <w:spacing w:val="-2"/>
        </w:rPr>
        <w:t>e</w:t>
      </w:r>
      <w:r>
        <w:rPr>
          <w:rFonts w:ascii="Arial" w:hAnsi="Arial" w:cs="Arial"/>
          <w:color w:val="000000"/>
          <w:spacing w:val="2"/>
        </w:rPr>
        <w:t>c</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rPr>
        <w:t>s</w:t>
      </w:r>
      <w:r>
        <w:rPr>
          <w:rFonts w:ascii="Arial" w:hAnsi="Arial" w:cs="Arial"/>
          <w:color w:val="000000"/>
          <w:spacing w:val="4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5"/>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41"/>
        </w:rPr>
        <w:t xml:space="preserve"> </w:t>
      </w:r>
      <w:r>
        <w:rPr>
          <w:rFonts w:ascii="Arial" w:hAnsi="Arial" w:cs="Arial"/>
          <w:color w:val="000000"/>
          <w:spacing w:val="2"/>
        </w:rPr>
        <w:t>sec</w:t>
      </w:r>
      <w:r>
        <w:rPr>
          <w:rFonts w:ascii="Arial" w:hAnsi="Arial" w:cs="Arial"/>
          <w:color w:val="000000"/>
          <w:spacing w:val="-5"/>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45"/>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p</w:t>
      </w:r>
      <w:r>
        <w:rPr>
          <w:rFonts w:ascii="Arial" w:hAnsi="Arial" w:cs="Arial"/>
          <w:color w:val="000000"/>
          <w:spacing w:val="2"/>
        </w:rPr>
        <w:t>ec</w:t>
      </w:r>
      <w:r>
        <w:rPr>
          <w:rFonts w:ascii="Arial" w:hAnsi="Arial" w:cs="Arial"/>
          <w:color w:val="000000"/>
          <w:spacing w:val="-1"/>
        </w:rPr>
        <w:t>t</w:t>
      </w:r>
      <w:r>
        <w:rPr>
          <w:rFonts w:ascii="Arial" w:hAnsi="Arial" w:cs="Arial"/>
          <w:color w:val="000000"/>
        </w:rPr>
        <w:t>o</w:t>
      </w:r>
      <w:r>
        <w:rPr>
          <w:rFonts w:ascii="Arial" w:hAnsi="Arial" w:cs="Arial"/>
          <w:color w:val="000000"/>
          <w:spacing w:val="41"/>
        </w:rPr>
        <w:t xml:space="preserve"> </w:t>
      </w:r>
      <w:r>
        <w:rPr>
          <w:rFonts w:ascii="Arial" w:hAnsi="Arial" w:cs="Arial"/>
          <w:color w:val="000000"/>
        </w:rPr>
        <w:t>a</w:t>
      </w:r>
      <w:r>
        <w:rPr>
          <w:rFonts w:ascii="Arial" w:hAnsi="Arial" w:cs="Arial"/>
          <w:color w:val="000000"/>
          <w:spacing w:val="45"/>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5"/>
        </w:rPr>
        <w:t xml:space="preserve"> </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eac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1"/>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 xml:space="preserve">a </w:t>
      </w:r>
      <w:r>
        <w:rPr>
          <w:rFonts w:ascii="Arial" w:hAnsi="Arial" w:cs="Arial"/>
          <w:color w:val="000000"/>
          <w:spacing w:val="-1"/>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4"/>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8"/>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8"/>
        </w:rPr>
        <w:t xml:space="preserve"> </w:t>
      </w:r>
      <w:r>
        <w:rPr>
          <w:rFonts w:ascii="Arial" w:hAnsi="Arial" w:cs="Arial"/>
          <w:color w:val="000000"/>
          <w:spacing w:val="-3"/>
        </w:rPr>
        <w:t>E</w:t>
      </w:r>
      <w:r>
        <w:rPr>
          <w:rFonts w:ascii="Arial" w:hAnsi="Arial" w:cs="Arial"/>
          <w:color w:val="000000"/>
          <w:spacing w:val="2"/>
        </w:rPr>
        <w:t>du</w:t>
      </w:r>
      <w:r>
        <w:rPr>
          <w:rFonts w:ascii="Arial" w:hAnsi="Arial" w:cs="Arial"/>
          <w:color w:val="000000"/>
          <w:spacing w:val="-2"/>
        </w:rPr>
        <w:t>c</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4"/>
        </w:rPr>
        <w:t xml:space="preserve"> </w:t>
      </w:r>
      <w:r>
        <w:rPr>
          <w:rFonts w:ascii="Arial" w:hAnsi="Arial" w:cs="Arial"/>
          <w:color w:val="000000"/>
          <w:spacing w:val="1"/>
        </w:rPr>
        <w:t>S</w:t>
      </w:r>
      <w:r>
        <w:rPr>
          <w:rFonts w:ascii="Arial" w:hAnsi="Arial" w:cs="Arial"/>
          <w:color w:val="000000"/>
          <w:spacing w:val="2"/>
        </w:rPr>
        <w:t>u</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r</w:t>
      </w:r>
      <w:r>
        <w:rPr>
          <w:rFonts w:ascii="Arial" w:hAnsi="Arial" w:cs="Arial"/>
          <w:color w:val="000000"/>
        </w:rPr>
        <w:t>,</w:t>
      </w:r>
      <w:r>
        <w:rPr>
          <w:rFonts w:ascii="Arial" w:hAnsi="Arial" w:cs="Arial"/>
          <w:color w:val="000000"/>
          <w:spacing w:val="46"/>
        </w:rPr>
        <w:t xml:space="preserve"> </w:t>
      </w:r>
      <w:r>
        <w:rPr>
          <w:rFonts w:ascii="Arial" w:hAnsi="Arial" w:cs="Arial"/>
          <w:color w:val="000000"/>
        </w:rPr>
        <w:t>y</w:t>
      </w:r>
      <w:r>
        <w:rPr>
          <w:rFonts w:ascii="Arial" w:hAnsi="Arial" w:cs="Arial"/>
          <w:color w:val="000000"/>
          <w:spacing w:val="45"/>
        </w:rPr>
        <w:t xml:space="preserve"> </w:t>
      </w:r>
      <w:r>
        <w:rPr>
          <w:rFonts w:ascii="Arial" w:hAnsi="Arial" w:cs="Arial"/>
          <w:color w:val="000000"/>
          <w:spacing w:val="5"/>
        </w:rPr>
        <w:t>e</w:t>
      </w:r>
      <w:r>
        <w:rPr>
          <w:rFonts w:ascii="Arial" w:hAnsi="Arial" w:cs="Arial"/>
          <w:color w:val="000000"/>
        </w:rPr>
        <w:t>l</w:t>
      </w:r>
      <w:r>
        <w:rPr>
          <w:rFonts w:ascii="Arial" w:hAnsi="Arial" w:cs="Arial"/>
          <w:color w:val="000000"/>
          <w:spacing w:val="42"/>
        </w:rPr>
        <w:t xml:space="preserve"> </w:t>
      </w:r>
      <w:r>
        <w:rPr>
          <w:rFonts w:ascii="Arial" w:hAnsi="Arial" w:cs="Arial"/>
          <w:color w:val="000000"/>
          <w:spacing w:val="2"/>
        </w:rPr>
        <w:t>pa</w:t>
      </w:r>
      <w:r>
        <w:rPr>
          <w:rFonts w:ascii="Arial" w:hAnsi="Arial" w:cs="Arial"/>
          <w:color w:val="000000"/>
          <w:spacing w:val="-2"/>
        </w:rPr>
        <w:t>p</w:t>
      </w:r>
      <w:r>
        <w:rPr>
          <w:rFonts w:ascii="Arial" w:hAnsi="Arial" w:cs="Arial"/>
          <w:color w:val="000000"/>
          <w:spacing w:val="2"/>
        </w:rPr>
        <w:t>e</w:t>
      </w:r>
      <w:r>
        <w:rPr>
          <w:rFonts w:ascii="Arial" w:hAnsi="Arial" w:cs="Arial"/>
          <w:color w:val="000000"/>
        </w:rPr>
        <w:t>l</w:t>
      </w:r>
      <w:r>
        <w:rPr>
          <w:rFonts w:ascii="Arial" w:hAnsi="Arial" w:cs="Arial"/>
          <w:color w:val="000000"/>
          <w:spacing w:val="42"/>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45"/>
        </w:rPr>
        <w:t xml:space="preserve"> </w:t>
      </w:r>
      <w:r>
        <w:rPr>
          <w:rFonts w:ascii="Arial" w:hAnsi="Arial" w:cs="Arial"/>
          <w:color w:val="000000"/>
          <w:spacing w:val="2"/>
        </w:rPr>
        <w:t>e</w:t>
      </w:r>
      <w:r>
        <w:rPr>
          <w:rFonts w:ascii="Arial" w:hAnsi="Arial" w:cs="Arial"/>
          <w:color w:val="000000"/>
          <w:spacing w:val="-1"/>
        </w:rPr>
        <w:t>l</w:t>
      </w:r>
      <w:r>
        <w:rPr>
          <w:rFonts w:ascii="Arial" w:hAnsi="Arial" w:cs="Arial"/>
          <w:color w:val="000000"/>
          <w:spacing w:val="-5"/>
        </w:rPr>
        <w:t>l</w:t>
      </w:r>
      <w:r>
        <w:rPr>
          <w:rFonts w:ascii="Arial" w:hAnsi="Arial" w:cs="Arial"/>
          <w:color w:val="000000"/>
        </w:rPr>
        <w:t>a</w:t>
      </w:r>
      <w:r>
        <w:rPr>
          <w:rFonts w:ascii="Arial" w:hAnsi="Arial" w:cs="Arial"/>
          <w:color w:val="000000"/>
          <w:spacing w:val="48"/>
        </w:rPr>
        <w:t xml:space="preserve"> </w:t>
      </w:r>
      <w:r>
        <w:rPr>
          <w:rFonts w:ascii="Arial" w:hAnsi="Arial" w:cs="Arial"/>
          <w:color w:val="000000"/>
          <w:spacing w:val="2"/>
        </w:rPr>
        <w:t>pu</w:t>
      </w:r>
      <w:r>
        <w:rPr>
          <w:rFonts w:ascii="Arial" w:hAnsi="Arial" w:cs="Arial"/>
          <w:color w:val="000000"/>
          <w:spacing w:val="-2"/>
        </w:rPr>
        <w:t>e</w:t>
      </w:r>
      <w:r>
        <w:rPr>
          <w:rFonts w:ascii="Arial" w:hAnsi="Arial" w:cs="Arial"/>
          <w:color w:val="000000"/>
          <w:spacing w:val="2"/>
        </w:rPr>
        <w:t>d</w:t>
      </w:r>
      <w:r>
        <w:rPr>
          <w:rFonts w:ascii="Arial" w:hAnsi="Arial" w:cs="Arial"/>
          <w:color w:val="000000"/>
        </w:rPr>
        <w:t>e</w:t>
      </w:r>
      <w:r>
        <w:rPr>
          <w:rFonts w:ascii="Arial" w:hAnsi="Arial" w:cs="Arial"/>
          <w:color w:val="000000"/>
          <w:spacing w:val="45"/>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sa</w:t>
      </w:r>
      <w:r>
        <w:rPr>
          <w:rFonts w:ascii="Arial" w:hAnsi="Arial" w:cs="Arial"/>
          <w:color w:val="000000"/>
          <w:spacing w:val="-1"/>
        </w:rPr>
        <w:t>rr</w:t>
      </w:r>
      <w:r>
        <w:rPr>
          <w:rFonts w:ascii="Arial" w:hAnsi="Arial" w:cs="Arial"/>
          <w:color w:val="000000"/>
          <w:spacing w:val="2"/>
        </w:rPr>
        <w:t>o</w:t>
      </w:r>
      <w:r>
        <w:rPr>
          <w:rFonts w:ascii="Arial" w:hAnsi="Arial" w:cs="Arial"/>
          <w:color w:val="000000"/>
          <w:spacing w:val="-1"/>
        </w:rPr>
        <w:t>l</w:t>
      </w:r>
      <w:r>
        <w:rPr>
          <w:rFonts w:ascii="Arial" w:hAnsi="Arial" w:cs="Arial"/>
          <w:color w:val="000000"/>
          <w:spacing w:val="-5"/>
        </w:rPr>
        <w:t>l</w:t>
      </w:r>
      <w:r>
        <w:rPr>
          <w:rFonts w:ascii="Arial" w:hAnsi="Arial" w:cs="Arial"/>
          <w:color w:val="000000"/>
          <w:spacing w:val="2"/>
        </w:rPr>
        <w:t>a</w:t>
      </w:r>
      <w:r>
        <w:rPr>
          <w:rFonts w:ascii="Arial" w:hAnsi="Arial" w:cs="Arial"/>
          <w:color w:val="000000"/>
        </w:rPr>
        <w:t>r</w:t>
      </w:r>
      <w:r>
        <w:rPr>
          <w:rFonts w:ascii="Arial" w:hAnsi="Arial" w:cs="Arial"/>
          <w:color w:val="000000"/>
          <w:spacing w:val="46"/>
        </w:rPr>
        <w:t xml:space="preserve"> </w:t>
      </w:r>
      <w:r>
        <w:rPr>
          <w:rFonts w:ascii="Arial" w:hAnsi="Arial" w:cs="Arial"/>
          <w:color w:val="000000"/>
          <w:spacing w:val="2"/>
        </w:rPr>
        <w:t>co</w:t>
      </w:r>
      <w:r>
        <w:rPr>
          <w:rFonts w:ascii="Arial" w:hAnsi="Arial" w:cs="Arial"/>
          <w:color w:val="000000"/>
        </w:rPr>
        <w:t>n</w:t>
      </w:r>
      <w:r>
        <w:rPr>
          <w:rFonts w:ascii="Arial" w:hAnsi="Arial" w:cs="Arial"/>
          <w:color w:val="000000"/>
          <w:spacing w:val="45"/>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a</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8"/>
        </w:rPr>
        <w:t xml:space="preserve"> </w:t>
      </w:r>
      <w:r>
        <w:rPr>
          <w:rFonts w:ascii="Arial" w:hAnsi="Arial" w:cs="Arial"/>
          <w:color w:val="000000"/>
        </w:rPr>
        <w:t xml:space="preserve">a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cho</w:t>
      </w:r>
      <w:r>
        <w:rPr>
          <w:rFonts w:ascii="Arial" w:hAnsi="Arial" w:cs="Arial"/>
          <w:color w:val="000000"/>
        </w:rPr>
        <w:t>s</w:t>
      </w:r>
      <w:r>
        <w:rPr>
          <w:rFonts w:ascii="Arial" w:hAnsi="Arial" w:cs="Arial"/>
          <w:color w:val="000000"/>
          <w:spacing w:val="21"/>
        </w:rPr>
        <w:t xml:space="preserve"> </w:t>
      </w:r>
      <w:r>
        <w:rPr>
          <w:rFonts w:ascii="Arial" w:hAnsi="Arial" w:cs="Arial"/>
          <w:color w:val="000000"/>
          <w:spacing w:val="2"/>
        </w:rPr>
        <w:t>s</w:t>
      </w:r>
      <w:r>
        <w:rPr>
          <w:rFonts w:ascii="Arial" w:hAnsi="Arial" w:cs="Arial"/>
          <w:color w:val="000000"/>
          <w:spacing w:val="-2"/>
        </w:rPr>
        <w:t>e</w:t>
      </w:r>
      <w:r>
        <w:rPr>
          <w:rFonts w:ascii="Arial" w:hAnsi="Arial" w:cs="Arial"/>
          <w:color w:val="000000"/>
          <w:spacing w:val="2"/>
        </w:rPr>
        <w:t>c</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25"/>
        </w:rPr>
        <w:t xml:space="preserve"> </w:t>
      </w:r>
      <w:r>
        <w:rPr>
          <w:rFonts w:ascii="Arial" w:hAnsi="Arial" w:cs="Arial"/>
          <w:color w:val="000000"/>
        </w:rPr>
        <w:t>y</w:t>
      </w:r>
      <w:r>
        <w:rPr>
          <w:rFonts w:ascii="Arial" w:hAnsi="Arial" w:cs="Arial"/>
          <w:color w:val="000000"/>
          <w:spacing w:val="17"/>
        </w:rPr>
        <w:t xml:space="preserve"> </w:t>
      </w:r>
      <w:r>
        <w:rPr>
          <w:rFonts w:ascii="Arial" w:hAnsi="Arial" w:cs="Arial"/>
          <w:color w:val="000000"/>
        </w:rPr>
        <w:t>a</w:t>
      </w:r>
      <w:r>
        <w:rPr>
          <w:rFonts w:ascii="Arial" w:hAnsi="Arial" w:cs="Arial"/>
          <w:color w:val="000000"/>
          <w:spacing w:val="2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25"/>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ob</w:t>
      </w:r>
      <w:r>
        <w:rPr>
          <w:rFonts w:ascii="Arial" w:hAnsi="Arial" w:cs="Arial"/>
          <w:color w:val="000000"/>
          <w:spacing w:val="-5"/>
        </w:rPr>
        <w:t>l</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a</w:t>
      </w:r>
      <w:r>
        <w:rPr>
          <w:rFonts w:ascii="Arial" w:hAnsi="Arial" w:cs="Arial"/>
          <w:color w:val="000000"/>
        </w:rPr>
        <w:t>s</w:t>
      </w:r>
      <w:r>
        <w:rPr>
          <w:rFonts w:ascii="Arial" w:hAnsi="Arial" w:cs="Arial"/>
          <w:color w:val="000000"/>
          <w:spacing w:val="25"/>
        </w:rPr>
        <w:t xml:space="preserve"> </w:t>
      </w:r>
      <w:r>
        <w:rPr>
          <w:rFonts w:ascii="Arial" w:hAnsi="Arial" w:cs="Arial"/>
          <w:color w:val="000000"/>
          <w:spacing w:val="-1"/>
        </w:rPr>
        <w:t>r</w:t>
      </w:r>
      <w:r>
        <w:rPr>
          <w:rFonts w:ascii="Arial" w:hAnsi="Arial" w:cs="Arial"/>
          <w:color w:val="000000"/>
          <w:spacing w:val="2"/>
        </w:rPr>
        <w:t>eg</w:t>
      </w:r>
      <w:r>
        <w:rPr>
          <w:rFonts w:ascii="Arial" w:hAnsi="Arial" w:cs="Arial"/>
          <w:color w:val="000000"/>
          <w:spacing w:val="-5"/>
        </w:rPr>
        <w:t>i</w:t>
      </w:r>
      <w:r>
        <w:rPr>
          <w:rFonts w:ascii="Arial" w:hAnsi="Arial" w:cs="Arial"/>
          <w:color w:val="000000"/>
          <w:spacing w:val="-2"/>
        </w:rPr>
        <w:t>o</w:t>
      </w:r>
      <w:r>
        <w:rPr>
          <w:rFonts w:ascii="Arial" w:hAnsi="Arial" w:cs="Arial"/>
          <w:color w:val="000000"/>
          <w:spacing w:val="2"/>
        </w:rPr>
        <w:t>na</w:t>
      </w:r>
      <w:r>
        <w:rPr>
          <w:rFonts w:ascii="Arial" w:hAnsi="Arial" w:cs="Arial"/>
          <w:color w:val="000000"/>
          <w:spacing w:val="-5"/>
        </w:rPr>
        <w:t>l</w:t>
      </w:r>
      <w:r>
        <w:rPr>
          <w:rFonts w:ascii="Arial" w:hAnsi="Arial" w:cs="Arial"/>
          <w:color w:val="000000"/>
          <w:spacing w:val="2"/>
        </w:rPr>
        <w:t>es</w:t>
      </w:r>
      <w:r>
        <w:rPr>
          <w:rFonts w:ascii="Arial" w:hAnsi="Arial" w:cs="Arial"/>
          <w:color w:val="000000"/>
        </w:rPr>
        <w:t>.</w:t>
      </w:r>
      <w:r>
        <w:rPr>
          <w:rFonts w:ascii="Arial" w:hAnsi="Arial" w:cs="Arial"/>
          <w:color w:val="000000"/>
          <w:spacing w:val="22"/>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rPr>
        <w:t>o</w:t>
      </w:r>
      <w:r>
        <w:rPr>
          <w:rFonts w:ascii="Arial" w:hAnsi="Arial" w:cs="Arial"/>
          <w:color w:val="000000"/>
          <w:spacing w:val="20"/>
        </w:rPr>
        <w:t xml:space="preserve"> </w:t>
      </w:r>
      <w:r>
        <w:rPr>
          <w:rFonts w:ascii="Arial" w:hAnsi="Arial" w:cs="Arial"/>
          <w:color w:val="000000"/>
          <w:spacing w:val="2"/>
        </w:rPr>
        <w:t>es</w:t>
      </w:r>
      <w:r>
        <w:rPr>
          <w:rFonts w:ascii="Arial" w:hAnsi="Arial" w:cs="Arial"/>
          <w:color w:val="000000"/>
        </w:rPr>
        <w:t>,</w:t>
      </w:r>
      <w:r>
        <w:rPr>
          <w:rFonts w:ascii="Arial" w:hAnsi="Arial" w:cs="Arial"/>
          <w:color w:val="000000"/>
          <w:spacing w:val="22"/>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p</w:t>
      </w:r>
      <w:r>
        <w:rPr>
          <w:rFonts w:ascii="Arial" w:hAnsi="Arial" w:cs="Arial"/>
          <w:color w:val="000000"/>
          <w:spacing w:val="2"/>
        </w:rPr>
        <w:t>ec</w:t>
      </w:r>
      <w:r>
        <w:rPr>
          <w:rFonts w:ascii="Arial" w:hAnsi="Arial" w:cs="Arial"/>
          <w:color w:val="000000"/>
          <w:spacing w:val="-1"/>
        </w:rPr>
        <w:t>t</w:t>
      </w:r>
      <w:r>
        <w:rPr>
          <w:rFonts w:ascii="Arial" w:hAnsi="Arial" w:cs="Arial"/>
          <w:color w:val="000000"/>
        </w:rPr>
        <w:t>o</w:t>
      </w:r>
      <w:r>
        <w:rPr>
          <w:rFonts w:ascii="Arial" w:hAnsi="Arial" w:cs="Arial"/>
          <w:color w:val="000000"/>
          <w:spacing w:val="20"/>
        </w:rPr>
        <w:t xml:space="preserve"> </w:t>
      </w:r>
      <w:r>
        <w:rPr>
          <w:rFonts w:ascii="Arial" w:hAnsi="Arial" w:cs="Arial"/>
          <w:color w:val="000000"/>
        </w:rPr>
        <w:t>a</w:t>
      </w:r>
      <w:r>
        <w:rPr>
          <w:rFonts w:ascii="Arial" w:hAnsi="Arial" w:cs="Arial"/>
          <w:color w:val="000000"/>
          <w:spacing w:val="2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24"/>
        </w:rPr>
        <w:t xml:space="preserve"> </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w:t>
      </w:r>
      <w:r>
        <w:rPr>
          <w:rFonts w:ascii="Arial" w:hAnsi="Arial" w:cs="Arial"/>
          <w:color w:val="000000"/>
          <w:spacing w:val="-1"/>
        </w:rPr>
        <w:t>rt</w:t>
      </w:r>
      <w:r>
        <w:rPr>
          <w:rFonts w:ascii="Arial" w:hAnsi="Arial" w:cs="Arial"/>
          <w:color w:val="000000"/>
        </w:rPr>
        <w:t>a</w:t>
      </w:r>
      <w:r>
        <w:rPr>
          <w:rFonts w:ascii="Arial" w:hAnsi="Arial" w:cs="Arial"/>
          <w:color w:val="000000"/>
          <w:spacing w:val="24"/>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uc</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rPr>
        <w:t>,</w:t>
      </w:r>
      <w:r>
        <w:rPr>
          <w:rFonts w:ascii="Arial" w:hAnsi="Arial" w:cs="Arial"/>
          <w:color w:val="000000"/>
          <w:spacing w:val="22"/>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2"/>
        </w:rPr>
        <w:t>p</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or</w:t>
      </w:r>
      <w:r>
        <w:rPr>
          <w:rFonts w:ascii="Arial" w:hAnsi="Arial" w:cs="Arial"/>
          <w:color w:val="000000"/>
          <w:spacing w:val="-5"/>
        </w:rPr>
        <w:t>i</w:t>
      </w:r>
      <w:r>
        <w:rPr>
          <w:rFonts w:ascii="Arial" w:hAnsi="Arial" w:cs="Arial"/>
          <w:color w:val="000000"/>
          <w:spacing w:val="2"/>
        </w:rPr>
        <w:t>dade</w:t>
      </w:r>
      <w:r>
        <w:rPr>
          <w:rFonts w:ascii="Arial" w:hAnsi="Arial" w:cs="Arial"/>
          <w:color w:val="000000"/>
        </w:rPr>
        <w:t>s</w:t>
      </w:r>
      <w:r>
        <w:rPr>
          <w:rFonts w:ascii="Arial" w:hAnsi="Arial" w:cs="Arial"/>
          <w:color w:val="000000"/>
          <w:spacing w:val="3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2"/>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6"/>
        </w:rPr>
        <w:t>v</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gac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30"/>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2"/>
        </w:rPr>
        <w:t xml:space="preserve"> </w:t>
      </w:r>
      <w:r>
        <w:rPr>
          <w:rFonts w:ascii="Arial" w:hAnsi="Arial" w:cs="Arial"/>
          <w:color w:val="000000"/>
          <w:spacing w:val="2"/>
        </w:rPr>
        <w:t>as</w:t>
      </w:r>
      <w:r>
        <w:rPr>
          <w:rFonts w:ascii="Arial" w:hAnsi="Arial" w:cs="Arial"/>
          <w:color w:val="000000"/>
          <w:spacing w:val="-2"/>
        </w:rPr>
        <w:t>e</w:t>
      </w:r>
      <w:r>
        <w:rPr>
          <w:rFonts w:ascii="Arial" w:hAnsi="Arial" w:cs="Arial"/>
          <w:color w:val="000000"/>
          <w:spacing w:val="2"/>
        </w:rPr>
        <w:t>so</w:t>
      </w:r>
      <w:r>
        <w:rPr>
          <w:rFonts w:ascii="Arial" w:hAnsi="Arial" w:cs="Arial"/>
          <w:color w:val="000000"/>
          <w:spacing w:val="-1"/>
        </w:rPr>
        <w:t>rí</w:t>
      </w:r>
      <w:r>
        <w:rPr>
          <w:rFonts w:ascii="Arial" w:hAnsi="Arial" w:cs="Arial"/>
          <w:color w:val="000000"/>
        </w:rPr>
        <w:t>a</w:t>
      </w:r>
      <w:r>
        <w:rPr>
          <w:rFonts w:ascii="Arial" w:hAnsi="Arial" w:cs="Arial"/>
          <w:color w:val="000000"/>
          <w:spacing w:val="32"/>
        </w:rPr>
        <w:t xml:space="preserve"> </w:t>
      </w:r>
      <w:r>
        <w:rPr>
          <w:rFonts w:ascii="Arial" w:hAnsi="Arial" w:cs="Arial"/>
          <w:color w:val="000000"/>
          <w:spacing w:val="2"/>
        </w:rPr>
        <w:t>es</w:t>
      </w:r>
      <w:r>
        <w:rPr>
          <w:rFonts w:ascii="Arial" w:hAnsi="Arial" w:cs="Arial"/>
          <w:color w:val="000000"/>
          <w:spacing w:val="-2"/>
        </w:rPr>
        <w:t>p</w:t>
      </w:r>
      <w:r>
        <w:rPr>
          <w:rFonts w:ascii="Arial" w:hAnsi="Arial" w:cs="Arial"/>
          <w:color w:val="000000"/>
          <w:spacing w:val="2"/>
        </w:rPr>
        <w:t>ec</w:t>
      </w:r>
      <w:r>
        <w:rPr>
          <w:rFonts w:ascii="Arial" w:hAnsi="Arial" w:cs="Arial"/>
          <w:color w:val="000000"/>
          <w:spacing w:val="-5"/>
        </w:rPr>
        <w:t>i</w:t>
      </w:r>
      <w:r>
        <w:rPr>
          <w:rFonts w:ascii="Arial" w:hAnsi="Arial" w:cs="Arial"/>
          <w:color w:val="000000"/>
          <w:spacing w:val="2"/>
        </w:rPr>
        <w:t>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ada</w:t>
      </w:r>
      <w:r>
        <w:rPr>
          <w:rFonts w:ascii="Arial" w:hAnsi="Arial" w:cs="Arial"/>
          <w:color w:val="000000"/>
        </w:rPr>
        <w:t>,</w:t>
      </w:r>
      <w:r>
        <w:rPr>
          <w:rFonts w:ascii="Arial" w:hAnsi="Arial" w:cs="Arial"/>
          <w:color w:val="000000"/>
          <w:spacing w:val="34"/>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33"/>
        </w:rPr>
        <w:t xml:space="preserve"> </w:t>
      </w:r>
      <w:r>
        <w:rPr>
          <w:rFonts w:ascii="Arial" w:hAnsi="Arial" w:cs="Arial"/>
          <w:color w:val="000000"/>
          <w:spacing w:val="2"/>
        </w:rPr>
        <w:t>de</w:t>
      </w:r>
      <w:r>
        <w:rPr>
          <w:rFonts w:ascii="Arial" w:hAnsi="Arial" w:cs="Arial"/>
          <w:color w:val="000000"/>
        </w:rPr>
        <w:t>m</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d</w:t>
      </w:r>
      <w:r>
        <w:rPr>
          <w:rFonts w:ascii="Arial" w:hAnsi="Arial" w:cs="Arial"/>
          <w:color w:val="000000"/>
          <w:spacing w:val="-2"/>
        </w:rPr>
        <w:t>a</w:t>
      </w:r>
      <w:r>
        <w:rPr>
          <w:rFonts w:ascii="Arial" w:hAnsi="Arial" w:cs="Arial"/>
          <w:color w:val="000000"/>
        </w:rPr>
        <w:t>s</w:t>
      </w:r>
      <w:r>
        <w:rPr>
          <w:rFonts w:ascii="Arial" w:hAnsi="Arial" w:cs="Arial"/>
          <w:color w:val="000000"/>
          <w:spacing w:val="3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2"/>
        </w:rPr>
        <w:t xml:space="preserve"> </w:t>
      </w:r>
      <w:r>
        <w:rPr>
          <w:rFonts w:ascii="Arial" w:hAnsi="Arial" w:cs="Arial"/>
          <w:color w:val="000000"/>
          <w:spacing w:val="-2"/>
        </w:rPr>
        <w:t>capacitación</w:t>
      </w:r>
      <w:r>
        <w:rPr>
          <w:rFonts w:ascii="Arial" w:hAnsi="Arial" w:cs="Arial"/>
          <w:color w:val="000000"/>
          <w:spacing w:val="32"/>
        </w:rPr>
        <w:t xml:space="preserve"> </w:t>
      </w:r>
      <w:r>
        <w:rPr>
          <w:rFonts w:ascii="Arial" w:hAnsi="Arial" w:cs="Arial"/>
          <w:color w:val="000000"/>
        </w:rPr>
        <w:t xml:space="preserve">y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a</w:t>
      </w:r>
      <w:r>
        <w:rPr>
          <w:rFonts w:ascii="Arial" w:hAnsi="Arial" w:cs="Arial"/>
          <w:color w:val="000000"/>
        </w:rPr>
        <w:t>m</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1"/>
        </w:rPr>
        <w:t>t</w:t>
      </w:r>
      <w:r>
        <w:rPr>
          <w:rFonts w:ascii="Arial" w:hAnsi="Arial" w:cs="Arial"/>
          <w:color w:val="000000"/>
          <w:spacing w:val="2"/>
        </w:rPr>
        <w:t>ens</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un</w:t>
      </w:r>
      <w:r>
        <w:rPr>
          <w:rFonts w:ascii="Arial" w:hAnsi="Arial" w:cs="Arial"/>
          <w:color w:val="000000"/>
          <w:spacing w:val="-9"/>
        </w:rPr>
        <w:t>i</w:t>
      </w:r>
      <w:r>
        <w:rPr>
          <w:rFonts w:ascii="Arial" w:hAnsi="Arial" w:cs="Arial"/>
          <w:color w:val="000000"/>
          <w:spacing w:val="6"/>
        </w:rPr>
        <w:t>v</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s</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debe</w:t>
      </w:r>
      <w:r>
        <w:rPr>
          <w:rFonts w:ascii="Arial" w:hAnsi="Arial" w:cs="Arial"/>
          <w:color w:val="000000"/>
          <w:spacing w:val="-1"/>
        </w:rPr>
        <w:t>rí</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o</w:t>
      </w:r>
      <w:r>
        <w:rPr>
          <w:rFonts w:ascii="Arial" w:hAnsi="Arial" w:cs="Arial"/>
          <w:color w:val="000000"/>
          <w:spacing w:val="-1"/>
        </w:rPr>
        <w:t>fr</w:t>
      </w:r>
      <w:r>
        <w:rPr>
          <w:rFonts w:ascii="Arial" w:hAnsi="Arial" w:cs="Arial"/>
          <w:color w:val="000000"/>
          <w:spacing w:val="-2"/>
        </w:rPr>
        <w:t>e</w:t>
      </w:r>
      <w:r>
        <w:rPr>
          <w:rFonts w:ascii="Arial" w:hAnsi="Arial" w:cs="Arial"/>
          <w:color w:val="000000"/>
          <w:spacing w:val="2"/>
        </w:rPr>
        <w:t>ce</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tit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p>
    <w:p>
      <w:pPr>
        <w:widowControl w:val="0"/>
        <w:spacing w:before="3" w:after="0" w:line="180" w:lineRule="exact"/>
        <w:ind w:right="-5"/>
        <w:rPr>
          <w:rFonts w:ascii="Arial" w:hAnsi="Arial" w:cs="Arial"/>
          <w:color w:val="000000"/>
          <w:sz w:val="18"/>
          <w:szCs w:val="18"/>
        </w:rPr>
      </w:pPr>
    </w:p>
    <w:p>
      <w:pPr>
        <w:widowControl w:val="0"/>
        <w:spacing w:before="3" w:after="0" w:line="180" w:lineRule="exact"/>
        <w:ind w:right="-5"/>
        <w:rPr>
          <w:rFonts w:ascii="Arial" w:hAnsi="Arial" w:cs="Arial"/>
          <w:color w:val="000000"/>
          <w:sz w:val="18"/>
          <w:szCs w:val="18"/>
        </w:rPr>
      </w:pPr>
    </w:p>
    <w:p>
      <w:pPr>
        <w:widowControl w:val="0"/>
        <w:spacing w:after="0"/>
        <w:ind w:left="177" w:right="-5"/>
      </w:pPr>
      <w:r>
        <w:rPr>
          <w:rFonts w:ascii="Arial" w:hAnsi="Arial" w:cs="Arial"/>
          <w:b/>
          <w:bCs/>
          <w:i/>
          <w:iCs/>
          <w:color w:val="538DD3"/>
          <w:spacing w:val="1"/>
        </w:rPr>
        <w:t>E</w:t>
      </w:r>
      <w:r>
        <w:rPr>
          <w:rFonts w:ascii="Arial" w:hAnsi="Arial" w:cs="Arial"/>
          <w:b/>
          <w:bCs/>
          <w:i/>
          <w:iCs/>
          <w:color w:val="538DD3"/>
          <w:spacing w:val="2"/>
        </w:rPr>
        <w:t>s</w:t>
      </w:r>
      <w:r>
        <w:rPr>
          <w:rFonts w:ascii="Arial" w:hAnsi="Arial" w:cs="Arial"/>
          <w:b/>
          <w:bCs/>
          <w:i/>
          <w:iCs/>
          <w:color w:val="538DD3"/>
          <w:spacing w:val="-1"/>
        </w:rPr>
        <w:t>t</w:t>
      </w:r>
      <w:r>
        <w:rPr>
          <w:rFonts w:ascii="Arial" w:hAnsi="Arial" w:cs="Arial"/>
          <w:b/>
          <w:bCs/>
          <w:i/>
          <w:iCs/>
          <w:color w:val="538DD3"/>
          <w:spacing w:val="-2"/>
        </w:rPr>
        <w:t>r</w:t>
      </w:r>
      <w:r>
        <w:rPr>
          <w:rFonts w:ascii="Arial" w:hAnsi="Arial" w:cs="Arial"/>
          <w:b/>
          <w:bCs/>
          <w:i/>
          <w:iCs/>
          <w:color w:val="538DD3"/>
          <w:spacing w:val="2"/>
        </w:rPr>
        <w:t>a</w:t>
      </w:r>
      <w:r>
        <w:rPr>
          <w:rFonts w:ascii="Arial" w:hAnsi="Arial" w:cs="Arial"/>
          <w:b/>
          <w:bCs/>
          <w:i/>
          <w:iCs/>
          <w:color w:val="538DD3"/>
          <w:spacing w:val="-1"/>
        </w:rPr>
        <w:t>t</w:t>
      </w:r>
      <w:r>
        <w:rPr>
          <w:rFonts w:ascii="Arial" w:hAnsi="Arial" w:cs="Arial"/>
          <w:b/>
          <w:bCs/>
          <w:i/>
          <w:iCs/>
          <w:color w:val="538DD3"/>
          <w:spacing w:val="2"/>
        </w:rPr>
        <w:t>e</w:t>
      </w:r>
      <w:r>
        <w:rPr>
          <w:rFonts w:ascii="Arial" w:hAnsi="Arial" w:cs="Arial"/>
          <w:b/>
          <w:bCs/>
          <w:i/>
          <w:iCs/>
          <w:color w:val="538DD3"/>
          <w:spacing w:val="1"/>
        </w:rPr>
        <w:t>g</w:t>
      </w:r>
      <w:r>
        <w:rPr>
          <w:rFonts w:ascii="Arial" w:hAnsi="Arial" w:cs="Arial"/>
          <w:b/>
          <w:bCs/>
          <w:i/>
          <w:iCs/>
          <w:color w:val="538DD3"/>
          <w:spacing w:val="-1"/>
        </w:rPr>
        <w:t>i</w:t>
      </w:r>
      <w:r>
        <w:rPr>
          <w:rFonts w:ascii="Arial" w:hAnsi="Arial" w:cs="Arial"/>
          <w:b/>
          <w:bCs/>
          <w:i/>
          <w:iCs/>
          <w:color w:val="538DD3"/>
        </w:rPr>
        <w:t>a</w:t>
      </w:r>
      <w:r>
        <w:rPr>
          <w:rFonts w:ascii="Arial" w:hAnsi="Arial" w:cs="Arial"/>
          <w:b/>
          <w:bCs/>
          <w:i/>
          <w:iCs/>
          <w:color w:val="538DD3"/>
          <w:spacing w:val="1"/>
        </w:rPr>
        <w:t xml:space="preserve"> </w:t>
      </w:r>
      <w:r>
        <w:rPr>
          <w:rFonts w:ascii="Arial" w:hAnsi="Arial" w:cs="Arial"/>
          <w:b/>
          <w:bCs/>
          <w:i/>
          <w:iCs/>
          <w:color w:val="538DD3"/>
          <w:spacing w:val="-2"/>
        </w:rPr>
        <w:t>d</w:t>
      </w:r>
      <w:r>
        <w:rPr>
          <w:rFonts w:ascii="Arial" w:hAnsi="Arial" w:cs="Arial"/>
          <w:b/>
          <w:bCs/>
          <w:i/>
          <w:iCs/>
          <w:color w:val="538DD3"/>
        </w:rPr>
        <w:t>e</w:t>
      </w:r>
      <w:r>
        <w:rPr>
          <w:rFonts w:ascii="Arial" w:hAnsi="Arial" w:cs="Arial"/>
          <w:b/>
          <w:bCs/>
          <w:i/>
          <w:iCs/>
          <w:color w:val="538DD3"/>
          <w:spacing w:val="1"/>
        </w:rPr>
        <w:t xml:space="preserve"> T</w:t>
      </w:r>
      <w:r>
        <w:rPr>
          <w:rFonts w:ascii="Arial" w:hAnsi="Arial" w:cs="Arial"/>
          <w:b/>
          <w:bCs/>
          <w:i/>
          <w:iCs/>
          <w:color w:val="538DD3"/>
          <w:spacing w:val="-2"/>
        </w:rPr>
        <w:t>r</w:t>
      </w:r>
      <w:r>
        <w:rPr>
          <w:rFonts w:ascii="Arial" w:hAnsi="Arial" w:cs="Arial"/>
          <w:b/>
          <w:bCs/>
          <w:i/>
          <w:iCs/>
          <w:color w:val="538DD3"/>
          <w:spacing w:val="2"/>
        </w:rPr>
        <w:t>a</w:t>
      </w:r>
      <w:r>
        <w:rPr>
          <w:rFonts w:ascii="Arial" w:hAnsi="Arial" w:cs="Arial"/>
          <w:b/>
          <w:bCs/>
          <w:i/>
          <w:iCs/>
          <w:color w:val="538DD3"/>
          <w:spacing w:val="-2"/>
        </w:rPr>
        <w:t>b</w:t>
      </w:r>
      <w:r>
        <w:rPr>
          <w:rFonts w:ascii="Arial" w:hAnsi="Arial" w:cs="Arial"/>
          <w:b/>
          <w:bCs/>
          <w:i/>
          <w:iCs/>
          <w:color w:val="538DD3"/>
          <w:spacing w:val="2"/>
        </w:rPr>
        <w:t>a</w:t>
      </w:r>
      <w:r>
        <w:rPr>
          <w:rFonts w:ascii="Arial" w:hAnsi="Arial" w:cs="Arial"/>
          <w:b/>
          <w:bCs/>
          <w:i/>
          <w:iCs/>
          <w:color w:val="538DD3"/>
          <w:spacing w:val="-1"/>
        </w:rPr>
        <w:t>j</w:t>
      </w:r>
      <w:r>
        <w:rPr>
          <w:rFonts w:ascii="Arial" w:hAnsi="Arial" w:cs="Arial"/>
          <w:b/>
          <w:bCs/>
          <w:i/>
          <w:iCs/>
          <w:color w:val="538DD3"/>
          <w:spacing w:val="1"/>
        </w:rPr>
        <w:t>o</w:t>
      </w:r>
      <w:r>
        <w:rPr>
          <w:rFonts w:ascii="Arial" w:hAnsi="Arial" w:cs="Arial"/>
          <w:b/>
          <w:bCs/>
          <w:i/>
          <w:iCs/>
          <w:color w:val="538DD3"/>
        </w:rPr>
        <w:t>:</w:t>
      </w:r>
    </w:p>
    <w:p>
      <w:pPr>
        <w:widowControl w:val="0"/>
        <w:spacing w:before="8" w:after="0" w:line="252" w:lineRule="exact"/>
        <w:ind w:left="177" w:right="-5"/>
      </w:pPr>
      <w:r>
        <w:rPr>
          <w:rFonts w:ascii="Arial" w:hAnsi="Arial" w:cs="Arial"/>
          <w:color w:val="000000"/>
          <w:spacing w:val="1"/>
        </w:rPr>
        <w:t>S</w:t>
      </w:r>
      <w:r>
        <w:rPr>
          <w:rFonts w:ascii="Arial" w:hAnsi="Arial" w:cs="Arial"/>
          <w:color w:val="000000"/>
        </w:rPr>
        <w:t>e</w:t>
      </w:r>
      <w:r>
        <w:rPr>
          <w:rFonts w:ascii="Arial" w:hAnsi="Arial" w:cs="Arial"/>
          <w:color w:val="000000"/>
          <w:spacing w:val="28"/>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b</w:t>
      </w:r>
      <w:r>
        <w:rPr>
          <w:rFonts w:ascii="Arial" w:hAnsi="Arial" w:cs="Arial"/>
          <w:color w:val="000000"/>
        </w:rPr>
        <w:t>e</w:t>
      </w:r>
      <w:r>
        <w:rPr>
          <w:rFonts w:ascii="Arial" w:hAnsi="Arial" w:cs="Arial"/>
          <w:color w:val="000000"/>
          <w:spacing w:val="28"/>
        </w:rPr>
        <w:t xml:space="preserve"> </w:t>
      </w:r>
      <w:r>
        <w:rPr>
          <w:rFonts w:ascii="Arial" w:hAnsi="Arial" w:cs="Arial"/>
          <w:color w:val="000000"/>
          <w:spacing w:val="-5"/>
        </w:rPr>
        <w:t>ll</w:t>
      </w:r>
      <w:r>
        <w:rPr>
          <w:rFonts w:ascii="Arial" w:hAnsi="Arial" w:cs="Arial"/>
          <w:color w:val="000000"/>
          <w:spacing w:val="2"/>
        </w:rPr>
        <w:t>e</w:t>
      </w:r>
      <w:r>
        <w:rPr>
          <w:rFonts w:ascii="Arial" w:hAnsi="Arial" w:cs="Arial"/>
          <w:color w:val="000000"/>
          <w:spacing w:val="6"/>
        </w:rPr>
        <w:t>v</w:t>
      </w:r>
      <w:r>
        <w:rPr>
          <w:rFonts w:ascii="Arial" w:hAnsi="Arial" w:cs="Arial"/>
          <w:color w:val="000000"/>
          <w:spacing w:val="2"/>
        </w:rPr>
        <w:t>a</w:t>
      </w:r>
      <w:r>
        <w:rPr>
          <w:rFonts w:ascii="Arial" w:hAnsi="Arial" w:cs="Arial"/>
          <w:color w:val="000000"/>
        </w:rPr>
        <w:t>r</w:t>
      </w:r>
      <w:r>
        <w:rPr>
          <w:rFonts w:ascii="Arial" w:hAnsi="Arial" w:cs="Arial"/>
          <w:color w:val="000000"/>
          <w:spacing w:val="28"/>
        </w:rPr>
        <w:t xml:space="preserve"> </w:t>
      </w:r>
      <w:r>
        <w:rPr>
          <w:rFonts w:ascii="Arial" w:hAnsi="Arial" w:cs="Arial"/>
          <w:color w:val="000000"/>
        </w:rPr>
        <w:t>a</w:t>
      </w:r>
      <w:r>
        <w:rPr>
          <w:rFonts w:ascii="Arial" w:hAnsi="Arial" w:cs="Arial"/>
          <w:color w:val="000000"/>
          <w:spacing w:val="24"/>
        </w:rPr>
        <w:t xml:space="preserve"> </w:t>
      </w:r>
      <w:r>
        <w:rPr>
          <w:rFonts w:ascii="Arial" w:hAnsi="Arial" w:cs="Arial"/>
          <w:color w:val="000000"/>
          <w:spacing w:val="2"/>
        </w:rPr>
        <w:t>ca</w:t>
      </w:r>
      <w:r>
        <w:rPr>
          <w:rFonts w:ascii="Arial" w:hAnsi="Arial" w:cs="Arial"/>
          <w:color w:val="000000"/>
          <w:spacing w:val="-2"/>
        </w:rPr>
        <w:t>b</w:t>
      </w:r>
      <w:r>
        <w:rPr>
          <w:rFonts w:ascii="Arial" w:hAnsi="Arial" w:cs="Arial"/>
          <w:color w:val="000000"/>
        </w:rPr>
        <w:t>o</w:t>
      </w:r>
      <w:r>
        <w:rPr>
          <w:rFonts w:ascii="Arial" w:hAnsi="Arial" w:cs="Arial"/>
          <w:color w:val="000000"/>
          <w:spacing w:val="28"/>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28"/>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d</w:t>
      </w:r>
      <w:r>
        <w:rPr>
          <w:rFonts w:ascii="Arial" w:hAnsi="Arial" w:cs="Arial"/>
          <w:color w:val="000000"/>
          <w:spacing w:val="-5"/>
        </w:rPr>
        <w:t>i</w:t>
      </w:r>
      <w:r>
        <w:rPr>
          <w:rFonts w:ascii="Arial" w:hAnsi="Arial" w:cs="Arial"/>
          <w:color w:val="000000"/>
        </w:rPr>
        <w:t>o</w:t>
      </w:r>
      <w:r>
        <w:rPr>
          <w:rFonts w:ascii="Arial" w:hAnsi="Arial" w:cs="Arial"/>
          <w:color w:val="000000"/>
          <w:spacing w:val="28"/>
        </w:rPr>
        <w:t xml:space="preserve"> </w:t>
      </w:r>
      <w:r>
        <w:rPr>
          <w:rFonts w:ascii="Arial" w:hAnsi="Arial" w:cs="Arial"/>
          <w:color w:val="000000"/>
          <w:spacing w:val="2"/>
        </w:rPr>
        <w:t>b</w:t>
      </w:r>
      <w:r>
        <w:rPr>
          <w:rFonts w:ascii="Arial" w:hAnsi="Arial" w:cs="Arial"/>
          <w:color w:val="000000"/>
          <w:spacing w:val="-5"/>
        </w:rPr>
        <w:t>i</w:t>
      </w:r>
      <w:r>
        <w:rPr>
          <w:rFonts w:ascii="Arial" w:hAnsi="Arial" w:cs="Arial"/>
          <w:color w:val="000000"/>
          <w:spacing w:val="5"/>
        </w:rPr>
        <w:t>b</w:t>
      </w:r>
      <w:r>
        <w:rPr>
          <w:rFonts w:ascii="Arial" w:hAnsi="Arial" w:cs="Arial"/>
          <w:color w:val="000000"/>
          <w:spacing w:val="-1"/>
        </w:rPr>
        <w:t>l</w:t>
      </w:r>
      <w:r>
        <w:rPr>
          <w:rFonts w:ascii="Arial" w:hAnsi="Arial" w:cs="Arial"/>
          <w:color w:val="000000"/>
          <w:spacing w:val="-5"/>
        </w:rPr>
        <w:t>i</w:t>
      </w:r>
      <w:r>
        <w:rPr>
          <w:rFonts w:ascii="Arial" w:hAnsi="Arial" w:cs="Arial"/>
          <w:color w:val="000000"/>
          <w:spacing w:val="5"/>
        </w:rPr>
        <w:t>o</w:t>
      </w:r>
      <w:r>
        <w:rPr>
          <w:rFonts w:ascii="Arial" w:hAnsi="Arial" w:cs="Arial"/>
          <w:color w:val="000000"/>
          <w:spacing w:val="3"/>
        </w:rPr>
        <w:t>-</w:t>
      </w:r>
      <w:r>
        <w:rPr>
          <w:rFonts w:ascii="Arial" w:hAnsi="Arial" w:cs="Arial"/>
          <w:color w:val="000000"/>
          <w:spacing w:val="2"/>
        </w:rPr>
        <w:t>h</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e</w:t>
      </w:r>
      <w:r>
        <w:rPr>
          <w:rFonts w:ascii="Arial" w:hAnsi="Arial" w:cs="Arial"/>
          <w:color w:val="000000"/>
          <w:spacing w:val="-5"/>
        </w:rPr>
        <w:t>r</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á</w:t>
      </w:r>
      <w:r>
        <w:rPr>
          <w:rFonts w:ascii="Arial" w:hAnsi="Arial" w:cs="Arial"/>
          <w:color w:val="000000"/>
          <w:spacing w:val="-1"/>
        </w:rPr>
        <w:t>f</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28"/>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8"/>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28"/>
        </w:rPr>
        <w:t xml:space="preserve"> </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re</w:t>
      </w:r>
      <w:r>
        <w:rPr>
          <w:rFonts w:ascii="Arial" w:hAnsi="Arial" w:cs="Arial"/>
          <w:color w:val="000000"/>
          <w:spacing w:val="-5"/>
        </w:rPr>
        <w:t>g</w:t>
      </w:r>
      <w:r>
        <w:rPr>
          <w:rFonts w:ascii="Arial" w:hAnsi="Arial" w:cs="Arial"/>
          <w:color w:val="000000"/>
          <w:spacing w:val="2"/>
        </w:rPr>
        <w:t>i</w:t>
      </w:r>
      <w:r>
        <w:rPr>
          <w:rFonts w:ascii="Arial" w:hAnsi="Arial" w:cs="Arial"/>
          <w:color w:val="000000"/>
        </w:rPr>
        <w:t>ón</w:t>
      </w:r>
      <w:r>
        <w:rPr>
          <w:rFonts w:ascii="Arial" w:hAnsi="Arial" w:cs="Arial"/>
          <w:color w:val="000000"/>
          <w:spacing w:val="28"/>
        </w:rPr>
        <w:t xml:space="preserve"> </w:t>
      </w:r>
      <w:r>
        <w:rPr>
          <w:rFonts w:ascii="Arial" w:hAnsi="Arial" w:cs="Arial"/>
          <w:color w:val="000000"/>
        </w:rPr>
        <w:t>y</w:t>
      </w:r>
      <w:r>
        <w:rPr>
          <w:rFonts w:ascii="Arial" w:hAnsi="Arial" w:cs="Arial"/>
          <w:color w:val="000000"/>
          <w:spacing w:val="25"/>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28"/>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rPr>
        <w:t>o</w:t>
      </w:r>
      <w:r>
        <w:rPr>
          <w:rFonts w:ascii="Arial" w:hAnsi="Arial" w:cs="Arial"/>
          <w:color w:val="000000"/>
          <w:spacing w:val="28"/>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8"/>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rPr>
        <w:t>m</w:t>
      </w:r>
      <w:r>
        <w:rPr>
          <w:rFonts w:ascii="Arial" w:hAnsi="Arial" w:cs="Arial"/>
          <w:color w:val="000000"/>
          <w:spacing w:val="2"/>
        </w:rPr>
        <w:t>p</w:t>
      </w:r>
      <w:r>
        <w:rPr>
          <w:rFonts w:ascii="Arial" w:hAnsi="Arial" w:cs="Arial"/>
          <w:color w:val="000000"/>
        </w:rPr>
        <w:t xml:space="preserve">o </w:t>
      </w:r>
      <w:r>
        <w:rPr>
          <w:rFonts w:ascii="Arial" w:hAnsi="Arial" w:cs="Arial"/>
          <w:color w:val="000000"/>
          <w:spacing w:val="2"/>
        </w:rPr>
        <w:t>do</w:t>
      </w:r>
      <w:r>
        <w:rPr>
          <w:rFonts w:ascii="Arial" w:hAnsi="Arial" w:cs="Arial"/>
          <w:color w:val="000000"/>
          <w:spacing w:val="-2"/>
        </w:rPr>
        <w:t>n</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en</w:t>
      </w:r>
      <w:r>
        <w:rPr>
          <w:rFonts w:ascii="Arial" w:hAnsi="Arial" w:cs="Arial"/>
          <w:color w:val="000000"/>
          <w:spacing w:val="-1"/>
        </w:rPr>
        <w:t>tr</w:t>
      </w:r>
      <w:r>
        <w:rPr>
          <w:rFonts w:ascii="Arial" w:hAnsi="Arial" w:cs="Arial"/>
          <w:color w:val="000000"/>
          <w:spacing w:val="-2"/>
        </w:rPr>
        <w:t>e</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rPr>
        <w:t>:</w:t>
      </w:r>
    </w:p>
    <w:p>
      <w:pPr>
        <w:widowControl w:val="0"/>
        <w:spacing w:after="0" w:line="248" w:lineRule="exact"/>
        <w:ind w:left="537"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0"/>
        </w:rPr>
        <w:t xml:space="preserve"> </w:t>
      </w:r>
      <w:r>
        <w:rPr>
          <w:rFonts w:ascii="Arial" w:hAnsi="Arial" w:cs="Arial"/>
          <w:color w:val="000000"/>
          <w:spacing w:val="1"/>
        </w:rPr>
        <w:t>A</w:t>
      </w:r>
      <w:r>
        <w:rPr>
          <w:rFonts w:ascii="Arial" w:hAnsi="Arial" w:cs="Arial"/>
          <w:color w:val="000000"/>
          <w:spacing w:val="-5"/>
        </w:rPr>
        <w:t>l</w:t>
      </w:r>
      <w:r>
        <w:rPr>
          <w:rFonts w:ascii="Arial" w:hAnsi="Arial" w:cs="Arial"/>
          <w:color w:val="000000"/>
          <w:spacing w:val="2"/>
        </w:rPr>
        <w:t>u</w:t>
      </w:r>
      <w:r>
        <w:rPr>
          <w:rFonts w:ascii="Arial" w:hAnsi="Arial" w:cs="Arial"/>
          <w:color w:val="000000"/>
          <w:spacing w:val="5"/>
        </w:rPr>
        <w:t>m</w:t>
      </w:r>
      <w:r>
        <w:rPr>
          <w:rFonts w:ascii="Arial" w:hAnsi="Arial" w:cs="Arial"/>
          <w:color w:val="000000"/>
          <w:spacing w:val="-2"/>
        </w:rPr>
        <w:t>n</w:t>
      </w:r>
      <w:r>
        <w:rPr>
          <w:rFonts w:ascii="Arial" w:hAnsi="Arial" w:cs="Arial"/>
          <w:color w:val="000000"/>
          <w:spacing w:val="2"/>
        </w:rPr>
        <w:t>o</w:t>
      </w:r>
      <w:r>
        <w:rPr>
          <w:rFonts w:ascii="Arial" w:hAnsi="Arial" w:cs="Arial"/>
          <w:color w:val="000000"/>
        </w:rPr>
        <w:t>s</w:t>
      </w:r>
    </w:p>
    <w:p>
      <w:pPr>
        <w:widowControl w:val="0"/>
        <w:spacing w:after="0" w:line="252" w:lineRule="exact"/>
        <w:ind w:left="537"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0"/>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w:t>
      </w:r>
      <w:r>
        <w:rPr>
          <w:rFonts w:ascii="Arial" w:hAnsi="Arial" w:cs="Arial"/>
          <w:color w:val="000000"/>
          <w:spacing w:val="3"/>
        </w:rPr>
        <w:t>o</w:t>
      </w:r>
      <w:r>
        <w:rPr>
          <w:rFonts w:ascii="Arial" w:hAnsi="Arial" w:cs="Arial"/>
          <w:color w:val="000000"/>
          <w:spacing w:val="-5"/>
        </w:rPr>
        <w:t>r</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rPr>
        <w:t>e</w:t>
      </w:r>
    </w:p>
    <w:p>
      <w:pPr>
        <w:widowControl w:val="0"/>
        <w:spacing w:before="3" w:after="0"/>
        <w:ind w:left="537"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0"/>
        </w:rPr>
        <w:t xml:space="preserve"> </w:t>
      </w:r>
      <w:r>
        <w:rPr>
          <w:rFonts w:ascii="Arial" w:hAnsi="Arial" w:cs="Arial"/>
          <w:color w:val="000000"/>
          <w:spacing w:val="-1"/>
        </w:rPr>
        <w:t>I</w:t>
      </w:r>
      <w:r>
        <w:rPr>
          <w:rFonts w:ascii="Arial" w:hAnsi="Arial" w:cs="Arial"/>
          <w:color w:val="000000"/>
          <w:spacing w:val="2"/>
        </w:rPr>
        <w:t>n</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rPr>
        <w:t>m</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dad</w:t>
      </w:r>
      <w:r>
        <w:rPr>
          <w:rFonts w:ascii="Arial" w:hAnsi="Arial" w:cs="Arial"/>
          <w:color w:val="000000"/>
        </w:rPr>
        <w:t>.</w:t>
      </w:r>
    </w:p>
    <w:p>
      <w:pPr>
        <w:widowControl w:val="0"/>
        <w:spacing w:before="11" w:after="0" w:line="240" w:lineRule="exact"/>
        <w:ind w:right="-5"/>
        <w:rPr>
          <w:rFonts w:ascii="Arial" w:hAnsi="Arial" w:cs="Arial"/>
          <w:color w:val="000000"/>
          <w:sz w:val="24"/>
          <w:szCs w:val="24"/>
        </w:rPr>
      </w:pPr>
    </w:p>
    <w:p>
      <w:pPr>
        <w:widowControl w:val="0"/>
        <w:spacing w:before="11" w:after="0" w:line="240" w:lineRule="exact"/>
        <w:ind w:right="-5"/>
        <w:rPr>
          <w:rFonts w:ascii="Arial" w:hAnsi="Arial" w:cs="Arial"/>
          <w:color w:val="000000"/>
          <w:sz w:val="24"/>
          <w:szCs w:val="24"/>
        </w:rPr>
      </w:pPr>
    </w:p>
    <w:p>
      <w:pPr>
        <w:widowControl w:val="0"/>
        <w:spacing w:after="0"/>
        <w:ind w:left="177" w:right="-5"/>
      </w:pPr>
      <w:r>
        <w:rPr>
          <w:rFonts w:ascii="Arial" w:hAnsi="Arial" w:cs="Arial"/>
          <w:b/>
          <w:bCs/>
          <w:i/>
          <w:iCs/>
          <w:color w:val="538DD3"/>
          <w:spacing w:val="1"/>
        </w:rPr>
        <w:t>Lo</w:t>
      </w:r>
      <w:r>
        <w:rPr>
          <w:rFonts w:ascii="Arial" w:hAnsi="Arial" w:cs="Arial"/>
          <w:b/>
          <w:bCs/>
          <w:i/>
          <w:iCs/>
          <w:color w:val="538DD3"/>
        </w:rPr>
        <w:t>s</w:t>
      </w:r>
      <w:r>
        <w:rPr>
          <w:rFonts w:ascii="Arial" w:hAnsi="Arial" w:cs="Arial"/>
          <w:b/>
          <w:bCs/>
          <w:i/>
          <w:iCs/>
          <w:color w:val="538DD3"/>
          <w:spacing w:val="1"/>
        </w:rPr>
        <w:t xml:space="preserve"> </w:t>
      </w:r>
      <w:r>
        <w:rPr>
          <w:rFonts w:ascii="Arial" w:hAnsi="Arial" w:cs="Arial"/>
          <w:b/>
          <w:bCs/>
          <w:i/>
          <w:iCs/>
          <w:color w:val="538DD3"/>
          <w:spacing w:val="-2"/>
        </w:rPr>
        <w:t>a</w:t>
      </w:r>
      <w:r>
        <w:rPr>
          <w:rFonts w:ascii="Arial" w:hAnsi="Arial" w:cs="Arial"/>
          <w:b/>
          <w:bCs/>
          <w:i/>
          <w:iCs/>
          <w:color w:val="538DD3"/>
          <w:spacing w:val="2"/>
        </w:rPr>
        <w:t>s</w:t>
      </w:r>
      <w:r>
        <w:rPr>
          <w:rFonts w:ascii="Arial" w:hAnsi="Arial" w:cs="Arial"/>
          <w:b/>
          <w:bCs/>
          <w:i/>
          <w:iCs/>
          <w:color w:val="538DD3"/>
          <w:spacing w:val="-2"/>
        </w:rPr>
        <w:t>p</w:t>
      </w:r>
      <w:r>
        <w:rPr>
          <w:rFonts w:ascii="Arial" w:hAnsi="Arial" w:cs="Arial"/>
          <w:b/>
          <w:bCs/>
          <w:i/>
          <w:iCs/>
          <w:color w:val="538DD3"/>
          <w:spacing w:val="2"/>
        </w:rPr>
        <w:t>ec</w:t>
      </w:r>
      <w:r>
        <w:rPr>
          <w:rFonts w:ascii="Arial" w:hAnsi="Arial" w:cs="Arial"/>
          <w:b/>
          <w:bCs/>
          <w:i/>
          <w:iCs/>
          <w:color w:val="538DD3"/>
          <w:spacing w:val="-1"/>
        </w:rPr>
        <w:t>t</w:t>
      </w:r>
      <w:r>
        <w:rPr>
          <w:rFonts w:ascii="Arial" w:hAnsi="Arial" w:cs="Arial"/>
          <w:b/>
          <w:bCs/>
          <w:i/>
          <w:iCs/>
          <w:color w:val="538DD3"/>
          <w:spacing w:val="1"/>
        </w:rPr>
        <w:t>o</w:t>
      </w:r>
      <w:r>
        <w:rPr>
          <w:rFonts w:ascii="Arial" w:hAnsi="Arial" w:cs="Arial"/>
          <w:b/>
          <w:bCs/>
          <w:i/>
          <w:iCs/>
          <w:color w:val="538DD3"/>
        </w:rPr>
        <w:t>s</w:t>
      </w:r>
      <w:r>
        <w:rPr>
          <w:rFonts w:ascii="Arial" w:hAnsi="Arial" w:cs="Arial"/>
          <w:b/>
          <w:bCs/>
          <w:i/>
          <w:iCs/>
          <w:color w:val="538DD3"/>
          <w:spacing w:val="-3"/>
        </w:rPr>
        <w:t xml:space="preserve"> </w:t>
      </w:r>
      <w:r>
        <w:rPr>
          <w:rFonts w:ascii="Arial" w:hAnsi="Arial" w:cs="Arial"/>
          <w:b/>
          <w:bCs/>
          <w:i/>
          <w:iCs/>
          <w:color w:val="538DD3"/>
          <w:spacing w:val="1"/>
        </w:rPr>
        <w:t>g</w:t>
      </w:r>
      <w:r>
        <w:rPr>
          <w:rFonts w:ascii="Arial" w:hAnsi="Arial" w:cs="Arial"/>
          <w:b/>
          <w:bCs/>
          <w:i/>
          <w:iCs/>
          <w:color w:val="538DD3"/>
          <w:spacing w:val="2"/>
        </w:rPr>
        <w:t>e</w:t>
      </w:r>
      <w:r>
        <w:rPr>
          <w:rFonts w:ascii="Arial" w:hAnsi="Arial" w:cs="Arial"/>
          <w:b/>
          <w:bCs/>
          <w:i/>
          <w:iCs/>
          <w:color w:val="538DD3"/>
          <w:spacing w:val="-2"/>
        </w:rPr>
        <w:t>n</w:t>
      </w:r>
      <w:r>
        <w:rPr>
          <w:rFonts w:ascii="Arial" w:hAnsi="Arial" w:cs="Arial"/>
          <w:b/>
          <w:bCs/>
          <w:i/>
          <w:iCs/>
          <w:color w:val="538DD3"/>
          <w:spacing w:val="2"/>
        </w:rPr>
        <w:t>e</w:t>
      </w:r>
      <w:r>
        <w:rPr>
          <w:rFonts w:ascii="Arial" w:hAnsi="Arial" w:cs="Arial"/>
          <w:b/>
          <w:bCs/>
          <w:i/>
          <w:iCs/>
          <w:color w:val="538DD3"/>
          <w:spacing w:val="-2"/>
        </w:rPr>
        <w:t>r</w:t>
      </w:r>
      <w:r>
        <w:rPr>
          <w:rFonts w:ascii="Arial" w:hAnsi="Arial" w:cs="Arial"/>
          <w:b/>
          <w:bCs/>
          <w:i/>
          <w:iCs/>
          <w:color w:val="538DD3"/>
          <w:spacing w:val="2"/>
        </w:rPr>
        <w:t>a</w:t>
      </w:r>
      <w:r>
        <w:rPr>
          <w:rFonts w:ascii="Arial" w:hAnsi="Arial" w:cs="Arial"/>
          <w:b/>
          <w:bCs/>
          <w:i/>
          <w:iCs/>
          <w:color w:val="538DD3"/>
          <w:spacing w:val="-1"/>
        </w:rPr>
        <w:t>l</w:t>
      </w:r>
      <w:r>
        <w:rPr>
          <w:rFonts w:ascii="Arial" w:hAnsi="Arial" w:cs="Arial"/>
          <w:b/>
          <w:bCs/>
          <w:i/>
          <w:iCs/>
          <w:color w:val="538DD3"/>
          <w:spacing w:val="2"/>
        </w:rPr>
        <w:t>e</w:t>
      </w:r>
      <w:r>
        <w:rPr>
          <w:rFonts w:ascii="Arial" w:hAnsi="Arial" w:cs="Arial"/>
          <w:b/>
          <w:bCs/>
          <w:i/>
          <w:iCs/>
          <w:color w:val="538DD3"/>
        </w:rPr>
        <w:t>s</w:t>
      </w:r>
      <w:r>
        <w:rPr>
          <w:rFonts w:ascii="Arial" w:hAnsi="Arial" w:cs="Arial"/>
          <w:b/>
          <w:bCs/>
          <w:i/>
          <w:iCs/>
          <w:color w:val="538DD3"/>
          <w:spacing w:val="-3"/>
        </w:rPr>
        <w:t xml:space="preserve"> </w:t>
      </w:r>
      <w:r>
        <w:rPr>
          <w:rFonts w:ascii="Arial" w:hAnsi="Arial" w:cs="Arial"/>
          <w:b/>
          <w:bCs/>
          <w:i/>
          <w:iCs/>
          <w:color w:val="538DD3"/>
          <w:spacing w:val="2"/>
        </w:rPr>
        <w:t>a</w:t>
      </w:r>
      <w:r>
        <w:rPr>
          <w:rFonts w:ascii="Arial" w:hAnsi="Arial" w:cs="Arial"/>
          <w:b/>
          <w:bCs/>
          <w:i/>
          <w:iCs/>
          <w:color w:val="538DD3"/>
          <w:spacing w:val="1"/>
        </w:rPr>
        <w:t>bo</w:t>
      </w:r>
      <w:r>
        <w:rPr>
          <w:rFonts w:ascii="Arial" w:hAnsi="Arial" w:cs="Arial"/>
          <w:b/>
          <w:bCs/>
          <w:i/>
          <w:iCs/>
          <w:color w:val="538DD3"/>
          <w:spacing w:val="-2"/>
        </w:rPr>
        <w:t>rd</w:t>
      </w:r>
      <w:r>
        <w:rPr>
          <w:rFonts w:ascii="Arial" w:hAnsi="Arial" w:cs="Arial"/>
          <w:b/>
          <w:bCs/>
          <w:i/>
          <w:iCs/>
          <w:color w:val="538DD3"/>
          <w:spacing w:val="2"/>
        </w:rPr>
        <w:t>a</w:t>
      </w:r>
      <w:r>
        <w:rPr>
          <w:rFonts w:ascii="Arial" w:hAnsi="Arial" w:cs="Arial"/>
          <w:b/>
          <w:bCs/>
          <w:i/>
          <w:iCs/>
          <w:color w:val="538DD3"/>
          <w:spacing w:val="-2"/>
        </w:rPr>
        <w:t>d</w:t>
      </w:r>
      <w:r>
        <w:rPr>
          <w:rFonts w:ascii="Arial" w:hAnsi="Arial" w:cs="Arial"/>
          <w:b/>
          <w:bCs/>
          <w:i/>
          <w:iCs/>
          <w:color w:val="538DD3"/>
          <w:spacing w:val="1"/>
        </w:rPr>
        <w:t>o</w:t>
      </w:r>
      <w:r>
        <w:rPr>
          <w:rFonts w:ascii="Arial" w:hAnsi="Arial" w:cs="Arial"/>
          <w:b/>
          <w:bCs/>
          <w:i/>
          <w:iCs/>
          <w:color w:val="538DD3"/>
        </w:rPr>
        <w:t>s</w:t>
      </w:r>
      <w:r>
        <w:rPr>
          <w:rFonts w:ascii="Arial" w:hAnsi="Arial" w:cs="Arial"/>
          <w:b/>
          <w:bCs/>
          <w:i/>
          <w:iCs/>
          <w:color w:val="538DD3"/>
          <w:spacing w:val="1"/>
        </w:rPr>
        <w:t xml:space="preserve"> </w:t>
      </w:r>
      <w:r>
        <w:rPr>
          <w:rFonts w:ascii="Arial" w:hAnsi="Arial" w:cs="Arial"/>
          <w:b/>
          <w:bCs/>
          <w:i/>
          <w:iCs/>
          <w:color w:val="538DD3"/>
          <w:spacing w:val="2"/>
        </w:rPr>
        <w:t>e</w:t>
      </w:r>
      <w:r>
        <w:rPr>
          <w:rFonts w:ascii="Arial" w:hAnsi="Arial" w:cs="Arial"/>
          <w:b/>
          <w:bCs/>
          <w:i/>
          <w:iCs/>
          <w:color w:val="538DD3"/>
        </w:rPr>
        <w:t>n</w:t>
      </w:r>
      <w:r>
        <w:rPr>
          <w:rFonts w:ascii="Arial" w:hAnsi="Arial" w:cs="Arial"/>
          <w:b/>
          <w:bCs/>
          <w:i/>
          <w:iCs/>
          <w:color w:val="538DD3"/>
          <w:spacing w:val="-4"/>
        </w:rPr>
        <w:t xml:space="preserve"> </w:t>
      </w:r>
      <w:r>
        <w:rPr>
          <w:rFonts w:ascii="Arial" w:hAnsi="Arial" w:cs="Arial"/>
          <w:b/>
          <w:bCs/>
          <w:i/>
          <w:iCs/>
          <w:color w:val="538DD3"/>
          <w:spacing w:val="2"/>
        </w:rPr>
        <w:t>e</w:t>
      </w:r>
      <w:r>
        <w:rPr>
          <w:rFonts w:ascii="Arial" w:hAnsi="Arial" w:cs="Arial"/>
          <w:b/>
          <w:bCs/>
          <w:i/>
          <w:iCs/>
          <w:color w:val="538DD3"/>
        </w:rPr>
        <w:t>l</w:t>
      </w:r>
      <w:r>
        <w:rPr>
          <w:rFonts w:ascii="Arial" w:hAnsi="Arial" w:cs="Arial"/>
          <w:b/>
          <w:bCs/>
          <w:i/>
          <w:iCs/>
          <w:color w:val="538DD3"/>
          <w:spacing w:val="-2"/>
        </w:rPr>
        <w:t xml:space="preserve"> </w:t>
      </w:r>
      <w:r>
        <w:rPr>
          <w:rFonts w:ascii="Arial" w:hAnsi="Arial" w:cs="Arial"/>
          <w:b/>
          <w:bCs/>
          <w:i/>
          <w:iCs/>
          <w:color w:val="538DD3"/>
          <w:spacing w:val="-1"/>
        </w:rPr>
        <w:t>t</w:t>
      </w:r>
      <w:r>
        <w:rPr>
          <w:rFonts w:ascii="Arial" w:hAnsi="Arial" w:cs="Arial"/>
          <w:b/>
          <w:bCs/>
          <w:i/>
          <w:iCs/>
          <w:color w:val="538DD3"/>
          <w:spacing w:val="-2"/>
        </w:rPr>
        <w:t>r</w:t>
      </w:r>
      <w:r>
        <w:rPr>
          <w:rFonts w:ascii="Arial" w:hAnsi="Arial" w:cs="Arial"/>
          <w:b/>
          <w:bCs/>
          <w:i/>
          <w:iCs/>
          <w:color w:val="538DD3"/>
          <w:spacing w:val="2"/>
        </w:rPr>
        <w:t>a</w:t>
      </w:r>
      <w:r>
        <w:rPr>
          <w:rFonts w:ascii="Arial" w:hAnsi="Arial" w:cs="Arial"/>
          <w:b/>
          <w:bCs/>
          <w:i/>
          <w:iCs/>
          <w:color w:val="538DD3"/>
          <w:spacing w:val="1"/>
        </w:rPr>
        <w:t>b</w:t>
      </w:r>
      <w:r>
        <w:rPr>
          <w:rFonts w:ascii="Arial" w:hAnsi="Arial" w:cs="Arial"/>
          <w:b/>
          <w:bCs/>
          <w:i/>
          <w:iCs/>
          <w:color w:val="538DD3"/>
          <w:spacing w:val="2"/>
        </w:rPr>
        <w:t>a</w:t>
      </w:r>
      <w:r>
        <w:rPr>
          <w:rFonts w:ascii="Arial" w:hAnsi="Arial" w:cs="Arial"/>
          <w:b/>
          <w:bCs/>
          <w:i/>
          <w:iCs/>
          <w:color w:val="538DD3"/>
          <w:spacing w:val="-1"/>
        </w:rPr>
        <w:t>j</w:t>
      </w:r>
      <w:r>
        <w:rPr>
          <w:rFonts w:ascii="Arial" w:hAnsi="Arial" w:cs="Arial"/>
          <w:b/>
          <w:bCs/>
          <w:i/>
          <w:iCs/>
          <w:color w:val="538DD3"/>
        </w:rPr>
        <w:t xml:space="preserve">o </w:t>
      </w:r>
      <w:r>
        <w:rPr>
          <w:rFonts w:ascii="Arial" w:hAnsi="Arial" w:cs="Arial"/>
          <w:b/>
          <w:bCs/>
          <w:i/>
          <w:iCs/>
          <w:color w:val="538DD3"/>
          <w:spacing w:val="1"/>
        </w:rPr>
        <w:t>d</w:t>
      </w:r>
      <w:r>
        <w:rPr>
          <w:rFonts w:ascii="Arial" w:hAnsi="Arial" w:cs="Arial"/>
          <w:b/>
          <w:bCs/>
          <w:i/>
          <w:iCs/>
          <w:color w:val="538DD3"/>
        </w:rPr>
        <w:t>e</w:t>
      </w:r>
      <w:r>
        <w:rPr>
          <w:rFonts w:ascii="Arial" w:hAnsi="Arial" w:cs="Arial"/>
          <w:b/>
          <w:bCs/>
          <w:i/>
          <w:iCs/>
          <w:color w:val="538DD3"/>
          <w:spacing w:val="1"/>
        </w:rPr>
        <w:t xml:space="preserve"> </w:t>
      </w:r>
      <w:r>
        <w:rPr>
          <w:rFonts w:ascii="Arial" w:hAnsi="Arial" w:cs="Arial"/>
          <w:b/>
          <w:bCs/>
          <w:i/>
          <w:iCs/>
          <w:color w:val="538DD3"/>
          <w:spacing w:val="-2"/>
        </w:rPr>
        <w:t>c</w:t>
      </w:r>
      <w:r>
        <w:rPr>
          <w:rFonts w:ascii="Arial" w:hAnsi="Arial" w:cs="Arial"/>
          <w:b/>
          <w:bCs/>
          <w:i/>
          <w:iCs/>
          <w:color w:val="538DD3"/>
          <w:spacing w:val="2"/>
        </w:rPr>
        <w:t>a</w:t>
      </w:r>
      <w:r>
        <w:rPr>
          <w:rFonts w:ascii="Arial" w:hAnsi="Arial" w:cs="Arial"/>
          <w:b/>
          <w:bCs/>
          <w:i/>
          <w:iCs/>
          <w:color w:val="538DD3"/>
        </w:rPr>
        <w:t>m</w:t>
      </w:r>
      <w:r>
        <w:rPr>
          <w:rFonts w:ascii="Arial" w:hAnsi="Arial" w:cs="Arial"/>
          <w:b/>
          <w:bCs/>
          <w:i/>
          <w:iCs/>
          <w:color w:val="538DD3"/>
          <w:spacing w:val="2"/>
        </w:rPr>
        <w:t>p</w:t>
      </w:r>
      <w:r>
        <w:rPr>
          <w:rFonts w:ascii="Arial" w:hAnsi="Arial" w:cs="Arial"/>
          <w:b/>
          <w:bCs/>
          <w:i/>
          <w:iCs/>
          <w:color w:val="538DD3"/>
        </w:rPr>
        <w:t>o</w:t>
      </w:r>
      <w:r>
        <w:rPr>
          <w:rFonts w:ascii="Arial" w:hAnsi="Arial" w:cs="Arial"/>
          <w:b/>
          <w:bCs/>
          <w:i/>
          <w:iCs/>
          <w:color w:val="538DD3"/>
          <w:spacing w:val="-4"/>
        </w:rPr>
        <w:t xml:space="preserve"> </w:t>
      </w:r>
      <w:r>
        <w:rPr>
          <w:rFonts w:ascii="Arial" w:hAnsi="Arial" w:cs="Arial"/>
          <w:b/>
          <w:bCs/>
          <w:i/>
          <w:iCs/>
          <w:color w:val="538DD3"/>
          <w:spacing w:val="2"/>
        </w:rPr>
        <w:t>s</w:t>
      </w:r>
      <w:r>
        <w:rPr>
          <w:rFonts w:ascii="Arial" w:hAnsi="Arial" w:cs="Arial"/>
          <w:b/>
          <w:bCs/>
          <w:i/>
          <w:iCs/>
          <w:color w:val="538DD3"/>
          <w:spacing w:val="1"/>
        </w:rPr>
        <w:t>on</w:t>
      </w:r>
      <w:r>
        <w:rPr>
          <w:rFonts w:ascii="Arial" w:hAnsi="Arial" w:cs="Arial"/>
          <w:b/>
          <w:bCs/>
          <w:i/>
          <w:iCs/>
          <w:color w:val="538DD3"/>
        </w:rPr>
        <w:t>:</w:t>
      </w:r>
    </w:p>
    <w:p>
      <w:pPr>
        <w:widowControl w:val="0"/>
        <w:spacing w:after="0" w:line="252" w:lineRule="exact"/>
        <w:ind w:left="573"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S</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soc</w:t>
      </w:r>
      <w:r>
        <w:rPr>
          <w:rFonts w:ascii="Arial" w:hAnsi="Arial" w:cs="Arial"/>
          <w:color w:val="000000"/>
          <w:spacing w:val="-5"/>
        </w:rPr>
        <w:t>i</w:t>
      </w:r>
      <w:r>
        <w:rPr>
          <w:rFonts w:ascii="Arial" w:hAnsi="Arial" w:cs="Arial"/>
          <w:color w:val="000000"/>
          <w:spacing w:val="2"/>
        </w:rPr>
        <w:t>oec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ó</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p>
    <w:p>
      <w:pPr>
        <w:widowControl w:val="0"/>
        <w:spacing w:before="3" w:after="0"/>
        <w:ind w:left="573"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spacing w:val="2"/>
        </w:rPr>
        <w:t>oc</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2"/>
        </w:rPr>
        <w:t>o</w:t>
      </w:r>
      <w:r>
        <w:rPr>
          <w:rFonts w:ascii="Arial" w:hAnsi="Arial" w:cs="Arial"/>
          <w:color w:val="000000"/>
          <w:spacing w:val="2"/>
        </w:rPr>
        <w:t>c</w:t>
      </w:r>
      <w:r>
        <w:rPr>
          <w:rFonts w:ascii="Arial" w:hAnsi="Arial" w:cs="Arial"/>
          <w:color w:val="000000"/>
          <w:spacing w:val="-5"/>
        </w:rPr>
        <w:t>i</w:t>
      </w:r>
      <w:r>
        <w:rPr>
          <w:rFonts w:ascii="Arial" w:hAnsi="Arial" w:cs="Arial"/>
          <w:color w:val="000000"/>
          <w:spacing w:val="4"/>
        </w:rPr>
        <w:t>o</w:t>
      </w:r>
      <w:r>
        <w:rPr>
          <w:rFonts w:ascii="Arial" w:hAnsi="Arial" w:cs="Arial"/>
          <w:color w:val="000000"/>
          <w:spacing w:val="-1"/>
        </w:rPr>
        <w:t>-</w:t>
      </w:r>
      <w:r>
        <w:rPr>
          <w:rFonts w:ascii="Arial" w:hAnsi="Arial" w:cs="Arial"/>
          <w:color w:val="000000"/>
          <w:spacing w:val="2"/>
        </w:rPr>
        <w:t>po</w:t>
      </w:r>
      <w:r>
        <w:rPr>
          <w:rFonts w:ascii="Arial" w:hAnsi="Arial" w:cs="Arial"/>
          <w:color w:val="000000"/>
          <w:spacing w:val="-5"/>
        </w:rPr>
        <w:t>l</w:t>
      </w:r>
      <w:r>
        <w:rPr>
          <w:rFonts w:ascii="Arial" w:hAnsi="Arial" w:cs="Arial"/>
          <w:color w:val="000000"/>
          <w:spacing w:val="-1"/>
        </w:rPr>
        <w:t>í</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co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5"/>
        </w:rPr>
        <w:t>g</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p>
    <w:p>
      <w:pPr>
        <w:widowControl w:val="0"/>
        <w:spacing w:after="0" w:line="252" w:lineRule="exact"/>
        <w:ind w:left="573"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spacing w:val="2"/>
        </w:rPr>
        <w:t>ob</w:t>
      </w:r>
      <w:r>
        <w:rPr>
          <w:rFonts w:ascii="Arial" w:hAnsi="Arial" w:cs="Arial"/>
          <w:color w:val="000000"/>
          <w:spacing w:val="-5"/>
        </w:rPr>
        <w:t>l</w:t>
      </w:r>
      <w:r>
        <w:rPr>
          <w:rFonts w:ascii="Arial" w:hAnsi="Arial" w:cs="Arial"/>
          <w:color w:val="000000"/>
          <w:spacing w:val="2"/>
        </w:rPr>
        <w:t>e</w:t>
      </w:r>
      <w:r>
        <w:rPr>
          <w:rFonts w:ascii="Arial" w:hAnsi="Arial" w:cs="Arial"/>
          <w:color w:val="000000"/>
        </w:rPr>
        <w:t>m</w:t>
      </w:r>
      <w:r>
        <w:rPr>
          <w:rFonts w:ascii="Arial" w:hAnsi="Arial" w:cs="Arial"/>
          <w:color w:val="000000"/>
          <w:spacing w:val="2"/>
        </w:rPr>
        <w:t>á</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edu</w:t>
      </w:r>
      <w:r>
        <w:rPr>
          <w:rFonts w:ascii="Arial" w:hAnsi="Arial" w:cs="Arial"/>
          <w:color w:val="000000"/>
          <w:spacing w:val="-2"/>
        </w:rPr>
        <w:t>c</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rPr>
        <w:t>:</w:t>
      </w:r>
      <w:r>
        <w:rPr>
          <w:rFonts w:ascii="Arial" w:hAnsi="Arial" w:cs="Arial"/>
          <w:color w:val="000000"/>
          <w:spacing w:val="54"/>
        </w:rPr>
        <w:t xml:space="preserve"> </w:t>
      </w:r>
      <w:r>
        <w:rPr>
          <w:rFonts w:ascii="Arial" w:hAnsi="Arial" w:cs="Arial"/>
          <w:color w:val="000000"/>
          <w:spacing w:val="5"/>
        </w:rPr>
        <w:t>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pa</w:t>
      </w:r>
      <w:r>
        <w:rPr>
          <w:rFonts w:ascii="Arial" w:hAnsi="Arial" w:cs="Arial"/>
          <w:color w:val="000000"/>
        </w:rPr>
        <w:t>l</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5"/>
        </w:rPr>
        <w:t>g</w:t>
      </w:r>
      <w:r>
        <w:rPr>
          <w:rFonts w:ascii="Arial" w:hAnsi="Arial" w:cs="Arial"/>
          <w:color w:val="000000"/>
          <w:spacing w:val="-1"/>
        </w:rPr>
        <w:t>i</w:t>
      </w:r>
      <w:r>
        <w:rPr>
          <w:rFonts w:ascii="Arial" w:hAnsi="Arial" w:cs="Arial"/>
          <w:color w:val="000000"/>
          <w:spacing w:val="2"/>
        </w:rPr>
        <w:t>ona</w:t>
      </w:r>
      <w:r>
        <w:rPr>
          <w:rFonts w:ascii="Arial" w:hAnsi="Arial" w:cs="Arial"/>
          <w:color w:val="000000"/>
        </w:rPr>
        <w:t>l</w:t>
      </w:r>
    </w:p>
    <w:p>
      <w:pPr>
        <w:widowControl w:val="0"/>
        <w:spacing w:after="0" w:line="252" w:lineRule="exact"/>
        <w:ind w:left="573"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spacing w:val="2"/>
        </w:rPr>
        <w:t>ob</w:t>
      </w:r>
      <w:r>
        <w:rPr>
          <w:rFonts w:ascii="Arial" w:hAnsi="Arial" w:cs="Arial"/>
          <w:color w:val="000000"/>
          <w:spacing w:val="-5"/>
        </w:rPr>
        <w:t>l</w:t>
      </w:r>
      <w:r>
        <w:rPr>
          <w:rFonts w:ascii="Arial" w:hAnsi="Arial" w:cs="Arial"/>
          <w:color w:val="000000"/>
          <w:spacing w:val="2"/>
        </w:rPr>
        <w:t>e</w:t>
      </w:r>
      <w:r>
        <w:rPr>
          <w:rFonts w:ascii="Arial" w:hAnsi="Arial" w:cs="Arial"/>
          <w:color w:val="000000"/>
        </w:rPr>
        <w:t>m</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eg</w:t>
      </w:r>
      <w:r>
        <w:rPr>
          <w:rFonts w:ascii="Arial" w:hAnsi="Arial" w:cs="Arial"/>
          <w:color w:val="000000"/>
          <w:spacing w:val="-5"/>
        </w:rPr>
        <w:t>i</w:t>
      </w:r>
      <w:r>
        <w:rPr>
          <w:rFonts w:ascii="Arial" w:hAnsi="Arial" w:cs="Arial"/>
          <w:color w:val="000000"/>
          <w:spacing w:val="2"/>
        </w:rPr>
        <w:t>ona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p>
    <w:p>
      <w:pPr>
        <w:widowControl w:val="0"/>
        <w:spacing w:after="0" w:line="252" w:lineRule="exact"/>
        <w:ind w:left="573"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spacing w:val="2"/>
        </w:rPr>
        <w:t>ob</w:t>
      </w:r>
      <w:r>
        <w:rPr>
          <w:rFonts w:ascii="Arial" w:hAnsi="Arial" w:cs="Arial"/>
          <w:color w:val="000000"/>
          <w:spacing w:val="-5"/>
        </w:rPr>
        <w:t>l</w:t>
      </w:r>
      <w:r>
        <w:rPr>
          <w:rFonts w:ascii="Arial" w:hAnsi="Arial" w:cs="Arial"/>
          <w:color w:val="000000"/>
          <w:spacing w:val="2"/>
        </w:rPr>
        <w:t>e</w:t>
      </w:r>
      <w:r>
        <w:rPr>
          <w:rFonts w:ascii="Arial" w:hAnsi="Arial" w:cs="Arial"/>
          <w:color w:val="000000"/>
        </w:rPr>
        <w:t>m</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po</w:t>
      </w:r>
      <w:r>
        <w:rPr>
          <w:rFonts w:ascii="Arial" w:hAnsi="Arial" w:cs="Arial"/>
          <w:color w:val="000000"/>
          <w:spacing w:val="4"/>
        </w:rPr>
        <w:t>b</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p>
    <w:p>
      <w:pPr>
        <w:widowControl w:val="0"/>
        <w:spacing w:before="3" w:after="0"/>
        <w:ind w:left="573"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spacing w:val="2"/>
        </w:rPr>
        <w:t>ob</w:t>
      </w:r>
      <w:r>
        <w:rPr>
          <w:rFonts w:ascii="Arial" w:hAnsi="Arial" w:cs="Arial"/>
          <w:color w:val="000000"/>
          <w:spacing w:val="-5"/>
        </w:rPr>
        <w:t>l</w:t>
      </w:r>
      <w:r>
        <w:rPr>
          <w:rFonts w:ascii="Arial" w:hAnsi="Arial" w:cs="Arial"/>
          <w:color w:val="000000"/>
          <w:spacing w:val="2"/>
        </w:rPr>
        <w:t>e</w:t>
      </w:r>
      <w:r>
        <w:rPr>
          <w:rFonts w:ascii="Arial" w:hAnsi="Arial" w:cs="Arial"/>
          <w:color w:val="000000"/>
        </w:rPr>
        <w:t>m</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3"/>
        </w:rPr>
        <w:t>j</w:t>
      </w:r>
      <w:r>
        <w:rPr>
          <w:rFonts w:ascii="Arial" w:hAnsi="Arial" w:cs="Arial"/>
          <w:color w:val="000000"/>
          <w:spacing w:val="-2"/>
        </w:rPr>
        <w:t>ó</w:t>
      </w:r>
      <w:r>
        <w:rPr>
          <w:rFonts w:ascii="Arial" w:hAnsi="Arial" w:cs="Arial"/>
          <w:color w:val="000000"/>
          <w:spacing w:val="2"/>
        </w:rPr>
        <w:t>ve</w:t>
      </w:r>
      <w:r>
        <w:rPr>
          <w:rFonts w:ascii="Arial" w:hAnsi="Arial" w:cs="Arial"/>
          <w:color w:val="000000"/>
          <w:spacing w:val="-2"/>
        </w:rPr>
        <w:t>n</w:t>
      </w:r>
      <w:r>
        <w:rPr>
          <w:rFonts w:ascii="Arial" w:hAnsi="Arial" w:cs="Arial"/>
          <w:color w:val="000000"/>
          <w:spacing w:val="2"/>
        </w:rPr>
        <w:t>e</w:t>
      </w:r>
      <w:r>
        <w:rPr>
          <w:rFonts w:ascii="Arial" w:hAnsi="Arial" w:cs="Arial"/>
          <w:color w:val="000000"/>
        </w:rPr>
        <w:t>s</w:t>
      </w:r>
    </w:p>
    <w:p>
      <w:pPr>
        <w:widowControl w:val="0"/>
        <w:spacing w:after="0" w:line="252" w:lineRule="exact"/>
        <w:ind w:left="573"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U</w:t>
      </w:r>
      <w:r>
        <w:rPr>
          <w:rFonts w:ascii="Arial" w:hAnsi="Arial" w:cs="Arial"/>
          <w:color w:val="000000"/>
          <w:spacing w:val="2"/>
        </w:rPr>
        <w:t>n</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spacing w:val="-5"/>
        </w:rPr>
        <w:t>r</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1"/>
        </w:rPr>
        <w:t>r</w:t>
      </w:r>
      <w:r>
        <w:rPr>
          <w:rFonts w:ascii="Arial" w:hAnsi="Arial" w:cs="Arial"/>
          <w:color w:val="000000"/>
          <w:spacing w:val="2"/>
        </w:rPr>
        <w:t>eg</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asp</w:t>
      </w:r>
      <w:r>
        <w:rPr>
          <w:rFonts w:ascii="Arial" w:hAnsi="Arial" w:cs="Arial"/>
          <w:color w:val="000000"/>
          <w:spacing w:val="-5"/>
        </w:rPr>
        <w:t>i</w:t>
      </w:r>
      <w:r>
        <w:rPr>
          <w:rFonts w:ascii="Arial" w:hAnsi="Arial" w:cs="Arial"/>
          <w:color w:val="000000"/>
          <w:spacing w:val="-1"/>
        </w:rPr>
        <w:t>r</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pec</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spacing w:val="2"/>
        </w:rPr>
        <w:t>s</w:t>
      </w:r>
      <w:r>
        <w:rPr>
          <w:rFonts w:ascii="Arial" w:hAnsi="Arial" w:cs="Arial"/>
          <w:color w:val="000000"/>
        </w:rPr>
        <w:t>.</w:t>
      </w:r>
    </w:p>
    <w:p>
      <w:pPr>
        <w:widowControl w:val="0"/>
        <w:spacing w:before="11" w:after="0" w:line="240" w:lineRule="exact"/>
        <w:ind w:right="-5"/>
        <w:rPr>
          <w:rFonts w:ascii="Arial" w:hAnsi="Arial" w:cs="Arial"/>
          <w:color w:val="000000"/>
          <w:sz w:val="24"/>
          <w:szCs w:val="24"/>
        </w:rPr>
      </w:pPr>
    </w:p>
    <w:p>
      <w:pPr>
        <w:widowControl w:val="0"/>
        <w:spacing w:before="11" w:after="0" w:line="240" w:lineRule="exact"/>
        <w:ind w:right="-5"/>
        <w:rPr>
          <w:rFonts w:ascii="Arial" w:hAnsi="Arial" w:cs="Arial"/>
          <w:color w:val="000000"/>
          <w:sz w:val="24"/>
          <w:szCs w:val="24"/>
        </w:rPr>
      </w:pPr>
    </w:p>
    <w:p>
      <w:pPr>
        <w:widowControl w:val="0"/>
        <w:spacing w:after="0"/>
        <w:ind w:left="237" w:right="-5"/>
      </w:pPr>
      <w:r>
        <w:rPr>
          <w:rFonts w:ascii="Arial" w:hAnsi="Arial" w:cs="Arial"/>
          <w:b/>
          <w:bCs/>
          <w:i/>
          <w:iCs/>
          <w:color w:val="538DD3"/>
          <w:spacing w:val="-1"/>
        </w:rPr>
        <w:t>I</w:t>
      </w:r>
      <w:r>
        <w:rPr>
          <w:rFonts w:ascii="Arial" w:hAnsi="Arial" w:cs="Arial"/>
          <w:b/>
          <w:bCs/>
          <w:i/>
          <w:iCs/>
          <w:color w:val="538DD3"/>
          <w:spacing w:val="1"/>
        </w:rPr>
        <w:t>nd</w:t>
      </w:r>
      <w:r>
        <w:rPr>
          <w:rFonts w:ascii="Arial" w:hAnsi="Arial" w:cs="Arial"/>
          <w:b/>
          <w:bCs/>
          <w:i/>
          <w:iCs/>
          <w:color w:val="538DD3"/>
          <w:spacing w:val="-1"/>
        </w:rPr>
        <w:t>i</w:t>
      </w:r>
      <w:r>
        <w:rPr>
          <w:rFonts w:ascii="Arial" w:hAnsi="Arial" w:cs="Arial"/>
          <w:b/>
          <w:bCs/>
          <w:i/>
          <w:iCs/>
          <w:color w:val="538DD3"/>
          <w:spacing w:val="2"/>
        </w:rPr>
        <w:t>ca</w:t>
      </w:r>
      <w:r>
        <w:rPr>
          <w:rFonts w:ascii="Arial" w:hAnsi="Arial" w:cs="Arial"/>
          <w:b/>
          <w:bCs/>
          <w:i/>
          <w:iCs/>
          <w:color w:val="538DD3"/>
          <w:spacing w:val="-2"/>
        </w:rPr>
        <w:t>d</w:t>
      </w:r>
      <w:r>
        <w:rPr>
          <w:rFonts w:ascii="Arial" w:hAnsi="Arial" w:cs="Arial"/>
          <w:b/>
          <w:bCs/>
          <w:i/>
          <w:iCs/>
          <w:color w:val="538DD3"/>
          <w:spacing w:val="1"/>
        </w:rPr>
        <w:t>o</w:t>
      </w:r>
      <w:r>
        <w:rPr>
          <w:rFonts w:ascii="Arial" w:hAnsi="Arial" w:cs="Arial"/>
          <w:b/>
          <w:bCs/>
          <w:i/>
          <w:iCs/>
          <w:color w:val="538DD3"/>
          <w:spacing w:val="-2"/>
        </w:rPr>
        <w:t>r</w:t>
      </w:r>
      <w:r>
        <w:rPr>
          <w:rFonts w:ascii="Arial" w:hAnsi="Arial" w:cs="Arial"/>
          <w:b/>
          <w:bCs/>
          <w:i/>
          <w:iCs/>
          <w:color w:val="538DD3"/>
          <w:spacing w:val="2"/>
        </w:rPr>
        <w:t>e</w:t>
      </w:r>
      <w:r>
        <w:rPr>
          <w:rFonts w:ascii="Arial" w:hAnsi="Arial" w:cs="Arial"/>
          <w:b/>
          <w:bCs/>
          <w:i/>
          <w:iCs/>
          <w:color w:val="538DD3"/>
        </w:rPr>
        <w:t>s</w:t>
      </w:r>
      <w:r>
        <w:rPr>
          <w:rFonts w:ascii="Arial" w:hAnsi="Arial" w:cs="Arial"/>
          <w:b/>
          <w:bCs/>
          <w:i/>
          <w:iCs/>
          <w:color w:val="538DD3"/>
          <w:spacing w:val="1"/>
        </w:rPr>
        <w:t xml:space="preserve"> </w:t>
      </w:r>
      <w:r>
        <w:rPr>
          <w:rFonts w:ascii="Arial" w:hAnsi="Arial" w:cs="Arial"/>
          <w:b/>
          <w:bCs/>
          <w:i/>
          <w:iCs/>
          <w:color w:val="538DD3"/>
          <w:spacing w:val="-2"/>
        </w:rPr>
        <w:t>d</w:t>
      </w:r>
      <w:r>
        <w:rPr>
          <w:rFonts w:ascii="Arial" w:hAnsi="Arial" w:cs="Arial"/>
          <w:b/>
          <w:bCs/>
          <w:i/>
          <w:iCs/>
          <w:color w:val="538DD3"/>
          <w:spacing w:val="2"/>
        </w:rPr>
        <w:t>e</w:t>
      </w:r>
      <w:r>
        <w:rPr>
          <w:rFonts w:ascii="Arial" w:hAnsi="Arial" w:cs="Arial"/>
          <w:b/>
          <w:bCs/>
          <w:i/>
          <w:iCs/>
          <w:color w:val="538DD3"/>
        </w:rPr>
        <w:t>l</w:t>
      </w:r>
      <w:r>
        <w:rPr>
          <w:rFonts w:ascii="Arial" w:hAnsi="Arial" w:cs="Arial"/>
          <w:b/>
          <w:bCs/>
          <w:i/>
          <w:iCs/>
          <w:color w:val="538DD3"/>
          <w:spacing w:val="-2"/>
        </w:rPr>
        <w:t xml:space="preserve"> </w:t>
      </w:r>
      <w:r>
        <w:rPr>
          <w:rFonts w:ascii="Arial" w:hAnsi="Arial" w:cs="Arial"/>
          <w:b/>
          <w:bCs/>
          <w:i/>
          <w:iCs/>
          <w:color w:val="538DD3"/>
          <w:spacing w:val="1"/>
        </w:rPr>
        <w:t>E</w:t>
      </w:r>
      <w:r>
        <w:rPr>
          <w:rFonts w:ascii="Arial" w:hAnsi="Arial" w:cs="Arial"/>
          <w:b/>
          <w:bCs/>
          <w:i/>
          <w:iCs/>
          <w:color w:val="538DD3"/>
          <w:spacing w:val="2"/>
        </w:rPr>
        <w:t>s</w:t>
      </w:r>
      <w:r>
        <w:rPr>
          <w:rFonts w:ascii="Arial" w:hAnsi="Arial" w:cs="Arial"/>
          <w:b/>
          <w:bCs/>
          <w:i/>
          <w:iCs/>
          <w:color w:val="538DD3"/>
          <w:spacing w:val="-1"/>
        </w:rPr>
        <w:t>t</w:t>
      </w:r>
      <w:r>
        <w:rPr>
          <w:rFonts w:ascii="Arial" w:hAnsi="Arial" w:cs="Arial"/>
          <w:b/>
          <w:bCs/>
          <w:i/>
          <w:iCs/>
          <w:color w:val="538DD3"/>
          <w:spacing w:val="1"/>
        </w:rPr>
        <w:t>ud</w:t>
      </w:r>
      <w:r>
        <w:rPr>
          <w:rFonts w:ascii="Arial" w:hAnsi="Arial" w:cs="Arial"/>
          <w:b/>
          <w:bCs/>
          <w:i/>
          <w:iCs/>
          <w:color w:val="538DD3"/>
          <w:spacing w:val="-1"/>
        </w:rPr>
        <w:t>i</w:t>
      </w:r>
      <w:r>
        <w:rPr>
          <w:rFonts w:ascii="Arial" w:hAnsi="Arial" w:cs="Arial"/>
          <w:b/>
          <w:bCs/>
          <w:i/>
          <w:iCs/>
          <w:color w:val="538DD3"/>
          <w:spacing w:val="1"/>
        </w:rPr>
        <w:t>o</w:t>
      </w:r>
      <w:r>
        <w:rPr>
          <w:rFonts w:ascii="Arial" w:hAnsi="Arial" w:cs="Arial"/>
          <w:b/>
          <w:bCs/>
          <w:i/>
          <w:iCs/>
          <w:color w:val="538DD3"/>
        </w:rPr>
        <w:t>:</w:t>
      </w:r>
    </w:p>
    <w:p>
      <w:pPr>
        <w:widowControl w:val="0"/>
        <w:spacing w:before="3" w:after="0"/>
        <w:ind w:left="177" w:right="-5"/>
      </w:pPr>
      <w:r>
        <w:rPr>
          <w:rFonts w:ascii="Arial" w:hAnsi="Arial" w:cs="Arial"/>
          <w:color w:val="000000"/>
          <w:spacing w:val="2"/>
        </w:rPr>
        <w:t>1</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V</w:t>
      </w:r>
      <w:r>
        <w:rPr>
          <w:rFonts w:ascii="Arial" w:hAnsi="Arial" w:cs="Arial"/>
          <w:color w:val="000000"/>
          <w:spacing w:val="-5"/>
        </w:rPr>
        <w:t>i</w:t>
      </w:r>
      <w:r>
        <w:rPr>
          <w:rFonts w:ascii="Arial" w:hAnsi="Arial" w:cs="Arial"/>
          <w:color w:val="000000"/>
          <w:spacing w:val="6"/>
        </w:rPr>
        <w:t>s</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h</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ór</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6"/>
        </w:rPr>
        <w:t>g</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2"/>
        </w:rPr>
        <w:t>oc</w:t>
      </w:r>
      <w:r>
        <w:rPr>
          <w:rFonts w:ascii="Arial" w:hAnsi="Arial" w:cs="Arial"/>
          <w:color w:val="000000"/>
          <w:spacing w:val="-5"/>
        </w:rPr>
        <w:t>i</w:t>
      </w:r>
      <w:r>
        <w:rPr>
          <w:rFonts w:ascii="Arial" w:hAnsi="Arial" w:cs="Arial"/>
          <w:color w:val="000000"/>
          <w:spacing w:val="7"/>
        </w:rPr>
        <w:t>o</w:t>
      </w:r>
      <w:r>
        <w:rPr>
          <w:rFonts w:ascii="Arial" w:hAnsi="Arial" w:cs="Arial"/>
          <w:color w:val="000000"/>
          <w:spacing w:val="-1"/>
        </w:rPr>
        <w:t>-</w:t>
      </w:r>
      <w:r>
        <w:rPr>
          <w:rFonts w:ascii="Arial" w:hAnsi="Arial" w:cs="Arial"/>
          <w:color w:val="000000"/>
          <w:spacing w:val="2"/>
        </w:rPr>
        <w:t>po</w:t>
      </w:r>
      <w:r>
        <w:rPr>
          <w:rFonts w:ascii="Arial" w:hAnsi="Arial" w:cs="Arial"/>
          <w:color w:val="000000"/>
          <w:spacing w:val="-5"/>
        </w:rPr>
        <w:t>l</w:t>
      </w:r>
      <w:r>
        <w:rPr>
          <w:rFonts w:ascii="Arial" w:hAnsi="Arial" w:cs="Arial"/>
          <w:color w:val="000000"/>
          <w:spacing w:val="-1"/>
        </w:rPr>
        <w:t>í</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co</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con</w:t>
      </w:r>
      <w:r>
        <w:rPr>
          <w:rFonts w:ascii="Arial" w:hAnsi="Arial" w:cs="Arial"/>
          <w:color w:val="000000"/>
          <w:spacing w:val="-1"/>
        </w:rPr>
        <w:t>fl</w:t>
      </w:r>
      <w:r>
        <w:rPr>
          <w:rFonts w:ascii="Arial" w:hAnsi="Arial" w:cs="Arial"/>
          <w:color w:val="000000"/>
          <w:spacing w:val="-5"/>
        </w:rPr>
        <w:t>i</w:t>
      </w:r>
      <w:r>
        <w:rPr>
          <w:rFonts w:ascii="Arial" w:hAnsi="Arial" w:cs="Arial"/>
          <w:color w:val="000000"/>
          <w:spacing w:val="2"/>
        </w:rPr>
        <w:t>c</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soc</w:t>
      </w:r>
      <w:r>
        <w:rPr>
          <w:rFonts w:ascii="Arial" w:hAnsi="Arial" w:cs="Arial"/>
          <w:color w:val="000000"/>
          <w:spacing w:val="-5"/>
        </w:rPr>
        <w:t>i</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es</w:t>
      </w:r>
      <w:r>
        <w:rPr>
          <w:rFonts w:ascii="Arial" w:hAnsi="Arial" w:cs="Arial"/>
          <w:color w:val="000000"/>
        </w:rPr>
        <w:t>.</w:t>
      </w:r>
    </w:p>
    <w:p>
      <w:pPr>
        <w:widowControl w:val="0"/>
        <w:spacing w:after="0" w:line="252" w:lineRule="exact"/>
        <w:ind w:left="573"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2"/>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h</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i</w:t>
      </w:r>
      <w:r>
        <w:rPr>
          <w:rFonts w:ascii="Arial" w:hAnsi="Arial" w:cs="Arial"/>
          <w:color w:val="000000"/>
        </w:rPr>
        <w:t>a</w:t>
      </w:r>
    </w:p>
    <w:p>
      <w:pPr>
        <w:widowControl w:val="0"/>
        <w:spacing w:after="0" w:line="252" w:lineRule="exact"/>
        <w:ind w:left="573"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spacing w:val="2"/>
        </w:rPr>
        <w:t>oc</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2"/>
        </w:rPr>
        <w:t>o</w:t>
      </w:r>
      <w:r>
        <w:rPr>
          <w:rFonts w:ascii="Arial" w:hAnsi="Arial" w:cs="Arial"/>
          <w:color w:val="000000"/>
          <w:spacing w:val="2"/>
        </w:rPr>
        <w:t>c</w:t>
      </w:r>
      <w:r>
        <w:rPr>
          <w:rFonts w:ascii="Arial" w:hAnsi="Arial" w:cs="Arial"/>
          <w:color w:val="000000"/>
          <w:spacing w:val="-5"/>
        </w:rPr>
        <w:t>i</w:t>
      </w:r>
      <w:r>
        <w:rPr>
          <w:rFonts w:ascii="Arial" w:hAnsi="Arial" w:cs="Arial"/>
          <w:color w:val="000000"/>
          <w:spacing w:val="4"/>
        </w:rPr>
        <w:t>o</w:t>
      </w:r>
      <w:r>
        <w:rPr>
          <w:rFonts w:ascii="Arial" w:hAnsi="Arial" w:cs="Arial"/>
          <w:color w:val="000000"/>
          <w:spacing w:val="-1"/>
        </w:rPr>
        <w:t>-</w:t>
      </w:r>
      <w:r>
        <w:rPr>
          <w:rFonts w:ascii="Arial" w:hAnsi="Arial" w:cs="Arial"/>
          <w:color w:val="000000"/>
          <w:spacing w:val="2"/>
        </w:rPr>
        <w:t>po</w:t>
      </w:r>
      <w:r>
        <w:rPr>
          <w:rFonts w:ascii="Arial" w:hAnsi="Arial" w:cs="Arial"/>
          <w:color w:val="000000"/>
          <w:spacing w:val="-5"/>
        </w:rPr>
        <w:t>l</w:t>
      </w:r>
      <w:r>
        <w:rPr>
          <w:rFonts w:ascii="Arial" w:hAnsi="Arial" w:cs="Arial"/>
          <w:color w:val="000000"/>
          <w:spacing w:val="-1"/>
        </w:rPr>
        <w:t>í</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co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ac</w:t>
      </w:r>
      <w:r>
        <w:rPr>
          <w:rFonts w:ascii="Arial" w:hAnsi="Arial" w:cs="Arial"/>
          <w:color w:val="000000"/>
          <w:spacing w:val="-1"/>
        </w:rPr>
        <w:t>t</w:t>
      </w:r>
      <w:r>
        <w:rPr>
          <w:rFonts w:ascii="Arial" w:hAnsi="Arial" w:cs="Arial"/>
          <w:color w:val="000000"/>
          <w:spacing w:val="2"/>
        </w:rPr>
        <w:t>ua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p>
    <w:p>
      <w:pPr>
        <w:widowControl w:val="0"/>
        <w:spacing w:after="0" w:line="252" w:lineRule="exact"/>
        <w:ind w:left="573"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2"/>
        </w:rPr>
        <w:t>Lo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con</w:t>
      </w:r>
      <w:r>
        <w:rPr>
          <w:rFonts w:ascii="Arial" w:hAnsi="Arial" w:cs="Arial"/>
          <w:color w:val="000000"/>
          <w:spacing w:val="-1"/>
        </w:rPr>
        <w:t>f</w:t>
      </w:r>
      <w:r>
        <w:rPr>
          <w:rFonts w:ascii="Arial" w:hAnsi="Arial" w:cs="Arial"/>
          <w:color w:val="000000"/>
          <w:spacing w:val="-5"/>
        </w:rPr>
        <w:t>li</w:t>
      </w:r>
      <w:r>
        <w:rPr>
          <w:rFonts w:ascii="Arial" w:hAnsi="Arial" w:cs="Arial"/>
          <w:color w:val="000000"/>
          <w:spacing w:val="2"/>
        </w:rPr>
        <w:t>c</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ac</w:t>
      </w:r>
      <w:r>
        <w:rPr>
          <w:rFonts w:ascii="Arial" w:hAnsi="Arial" w:cs="Arial"/>
          <w:color w:val="000000"/>
          <w:spacing w:val="-1"/>
        </w:rPr>
        <w:t>t</w:t>
      </w:r>
      <w:r>
        <w:rPr>
          <w:rFonts w:ascii="Arial" w:hAnsi="Arial" w:cs="Arial"/>
          <w:color w:val="000000"/>
          <w:spacing w:val="2"/>
        </w:rPr>
        <w:t>ua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p>
    <w:p>
      <w:pPr>
        <w:widowControl w:val="0"/>
        <w:spacing w:before="3" w:after="0"/>
        <w:ind w:left="177" w:right="-5"/>
      </w:pPr>
      <w:r>
        <w:rPr>
          <w:rFonts w:ascii="Arial" w:hAnsi="Arial" w:cs="Arial"/>
          <w:color w:val="000000"/>
          <w:spacing w:val="2"/>
        </w:rPr>
        <w:t>2</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n</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pa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ac</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dade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eg</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p>
    <w:p>
      <w:pPr>
        <w:widowControl w:val="0"/>
        <w:spacing w:after="0" w:line="252" w:lineRule="exact"/>
        <w:ind w:left="177" w:right="-5"/>
      </w:pPr>
      <w:r>
        <w:rPr>
          <w:rFonts w:ascii="Arial" w:hAnsi="Arial" w:cs="Arial"/>
          <w:color w:val="000000"/>
          <w:spacing w:val="2"/>
        </w:rPr>
        <w:t>3</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spacing w:val="2"/>
        </w:rPr>
        <w:t>ob</w:t>
      </w:r>
      <w:r>
        <w:rPr>
          <w:rFonts w:ascii="Arial" w:hAnsi="Arial" w:cs="Arial"/>
          <w:color w:val="000000"/>
          <w:spacing w:val="-5"/>
        </w:rPr>
        <w:t>l</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eg</w:t>
      </w:r>
      <w:r>
        <w:rPr>
          <w:rFonts w:ascii="Arial" w:hAnsi="Arial" w:cs="Arial"/>
          <w:color w:val="000000"/>
          <w:spacing w:val="-5"/>
        </w:rPr>
        <w:t>i</w:t>
      </w:r>
      <w:r>
        <w:rPr>
          <w:rFonts w:ascii="Arial" w:hAnsi="Arial" w:cs="Arial"/>
          <w:color w:val="000000"/>
          <w:spacing w:val="2"/>
        </w:rPr>
        <w:t>ona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p>
    <w:p>
      <w:pPr>
        <w:widowControl w:val="0"/>
        <w:spacing w:before="3" w:after="0" w:line="252" w:lineRule="exact"/>
        <w:ind w:left="177" w:right="-5"/>
      </w:pPr>
      <w:r>
        <w:rPr>
          <w:rFonts w:ascii="Arial" w:hAnsi="Arial" w:cs="Arial"/>
          <w:color w:val="000000"/>
          <w:spacing w:val="2"/>
        </w:rPr>
        <w:t>4</w:t>
      </w:r>
      <w:r>
        <w:rPr>
          <w:rFonts w:ascii="Arial" w:hAnsi="Arial" w:cs="Arial"/>
          <w:color w:val="000000"/>
        </w:rPr>
        <w:t>.</w:t>
      </w:r>
      <w:r>
        <w:rPr>
          <w:rFonts w:ascii="Arial" w:hAnsi="Arial" w:cs="Arial"/>
          <w:color w:val="000000"/>
          <w:spacing w:val="34"/>
        </w:rPr>
        <w:t xml:space="preserve"> </w:t>
      </w:r>
      <w:r>
        <w:rPr>
          <w:rFonts w:ascii="Arial" w:hAnsi="Arial" w:cs="Arial"/>
          <w:color w:val="000000"/>
          <w:spacing w:val="1"/>
        </w:rPr>
        <w:t>C</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ac</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rí</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ca</w:t>
      </w:r>
      <w:r>
        <w:rPr>
          <w:rFonts w:ascii="Arial" w:hAnsi="Arial" w:cs="Arial"/>
          <w:color w:val="000000"/>
        </w:rPr>
        <w:t>s</w:t>
      </w:r>
      <w:r>
        <w:rPr>
          <w:rFonts w:ascii="Arial" w:hAnsi="Arial" w:cs="Arial"/>
          <w:color w:val="000000"/>
          <w:spacing w:val="37"/>
        </w:rPr>
        <w:t xml:space="preserve"> </w:t>
      </w:r>
      <w:r>
        <w:rPr>
          <w:rFonts w:ascii="Arial" w:hAnsi="Arial" w:cs="Arial"/>
          <w:color w:val="000000"/>
          <w:spacing w:val="-2"/>
        </w:rPr>
        <w:t>de</w:t>
      </w:r>
      <w:r>
        <w:rPr>
          <w:rFonts w:ascii="Arial" w:hAnsi="Arial" w:cs="Arial"/>
          <w:color w:val="000000"/>
          <w:spacing w:val="5"/>
        </w:rPr>
        <w:t>m</w:t>
      </w:r>
      <w:r>
        <w:rPr>
          <w:rFonts w:ascii="Arial" w:hAnsi="Arial" w:cs="Arial"/>
          <w:color w:val="000000"/>
          <w:spacing w:val="-2"/>
        </w:rPr>
        <w:t>o</w:t>
      </w:r>
      <w:r>
        <w:rPr>
          <w:rFonts w:ascii="Arial" w:hAnsi="Arial" w:cs="Arial"/>
          <w:color w:val="000000"/>
          <w:spacing w:val="2"/>
        </w:rPr>
        <w:t>g</w:t>
      </w:r>
      <w:r>
        <w:rPr>
          <w:rFonts w:ascii="Arial" w:hAnsi="Arial" w:cs="Arial"/>
          <w:color w:val="000000"/>
          <w:spacing w:val="-1"/>
        </w:rPr>
        <w:t>r</w:t>
      </w:r>
      <w:r>
        <w:rPr>
          <w:rFonts w:ascii="Arial" w:hAnsi="Arial" w:cs="Arial"/>
          <w:color w:val="000000"/>
          <w:spacing w:val="2"/>
        </w:rPr>
        <w:t>á</w:t>
      </w:r>
      <w:r>
        <w:rPr>
          <w:rFonts w:ascii="Arial" w:hAnsi="Arial" w:cs="Arial"/>
          <w:color w:val="000000"/>
          <w:spacing w:val="-1"/>
        </w:rPr>
        <w:t>f</w:t>
      </w:r>
      <w:r>
        <w:rPr>
          <w:rFonts w:ascii="Arial" w:hAnsi="Arial" w:cs="Arial"/>
          <w:color w:val="000000"/>
          <w:spacing w:val="-5"/>
        </w:rPr>
        <w:t>i</w:t>
      </w:r>
      <w:r>
        <w:rPr>
          <w:rFonts w:ascii="Arial" w:hAnsi="Arial" w:cs="Arial"/>
          <w:color w:val="000000"/>
          <w:spacing w:val="2"/>
        </w:rPr>
        <w:t>ca</w:t>
      </w:r>
      <w:r>
        <w:rPr>
          <w:rFonts w:ascii="Arial" w:hAnsi="Arial" w:cs="Arial"/>
          <w:color w:val="000000"/>
        </w:rPr>
        <w:t>s</w:t>
      </w:r>
      <w:r>
        <w:rPr>
          <w:rFonts w:ascii="Arial" w:hAnsi="Arial" w:cs="Arial"/>
          <w:color w:val="000000"/>
          <w:spacing w:val="37"/>
        </w:rPr>
        <w:t xml:space="preserve"> </w:t>
      </w:r>
      <w:r>
        <w:rPr>
          <w:rFonts w:ascii="Arial" w:hAnsi="Arial" w:cs="Arial"/>
          <w:color w:val="000000"/>
        </w:rPr>
        <w:t>y</w:t>
      </w:r>
      <w:r>
        <w:rPr>
          <w:rFonts w:ascii="Arial" w:hAnsi="Arial" w:cs="Arial"/>
          <w:color w:val="000000"/>
          <w:spacing w:val="33"/>
        </w:rPr>
        <w:t xml:space="preserve"> </w:t>
      </w:r>
      <w:r>
        <w:rPr>
          <w:rFonts w:ascii="Arial" w:hAnsi="Arial" w:cs="Arial"/>
          <w:color w:val="000000"/>
          <w:spacing w:val="2"/>
        </w:rPr>
        <w:t>soc</w:t>
      </w:r>
      <w:r>
        <w:rPr>
          <w:rFonts w:ascii="Arial" w:hAnsi="Arial" w:cs="Arial"/>
          <w:color w:val="000000"/>
          <w:spacing w:val="-5"/>
        </w:rPr>
        <w:t>i</w:t>
      </w:r>
      <w:r>
        <w:rPr>
          <w:rFonts w:ascii="Arial" w:hAnsi="Arial" w:cs="Arial"/>
          <w:color w:val="000000"/>
          <w:spacing w:val="8"/>
        </w:rPr>
        <w:t>o</w:t>
      </w:r>
      <w:r>
        <w:rPr>
          <w:rFonts w:ascii="Arial" w:hAnsi="Arial" w:cs="Arial"/>
          <w:color w:val="000000"/>
          <w:spacing w:val="-1"/>
        </w:rPr>
        <w:t>-</w:t>
      </w:r>
      <w:r>
        <w:rPr>
          <w:rFonts w:ascii="Arial" w:hAnsi="Arial" w:cs="Arial"/>
          <w:color w:val="000000"/>
          <w:spacing w:val="2"/>
        </w:rPr>
        <w:t>ec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ó</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w:t>
      </w:r>
      <w:r>
        <w:rPr>
          <w:rFonts w:ascii="Arial" w:hAnsi="Arial" w:cs="Arial"/>
          <w:color w:val="000000"/>
          <w:spacing w:val="-2"/>
        </w:rPr>
        <w:t>a</w:t>
      </w:r>
      <w:r>
        <w:rPr>
          <w:rFonts w:ascii="Arial" w:hAnsi="Arial" w:cs="Arial"/>
          <w:color w:val="000000"/>
        </w:rPr>
        <w:t>s</w:t>
      </w:r>
      <w:r>
        <w:rPr>
          <w:rFonts w:ascii="Arial" w:hAnsi="Arial" w:cs="Arial"/>
          <w:color w:val="000000"/>
          <w:spacing w:val="3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36"/>
        </w:rPr>
        <w:t xml:space="preserve"> </w:t>
      </w:r>
      <w:r>
        <w:rPr>
          <w:rFonts w:ascii="Arial" w:hAnsi="Arial" w:cs="Arial"/>
          <w:color w:val="000000"/>
          <w:spacing w:val="2"/>
        </w:rPr>
        <w:t>pob</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36"/>
        </w:rPr>
        <w:t xml:space="preserve"> </w:t>
      </w:r>
      <w:r>
        <w:rPr>
          <w:rFonts w:ascii="Arial" w:hAnsi="Arial" w:cs="Arial"/>
          <w:color w:val="000000"/>
          <w:spacing w:val="2"/>
        </w:rPr>
        <w:t>en</w:t>
      </w:r>
      <w:r>
        <w:rPr>
          <w:rFonts w:ascii="Arial" w:hAnsi="Arial" w:cs="Arial"/>
          <w:color w:val="000000"/>
          <w:spacing w:val="-1"/>
        </w:rPr>
        <w:t>tr</w:t>
      </w:r>
      <w:r>
        <w:rPr>
          <w:rFonts w:ascii="Arial" w:hAnsi="Arial" w:cs="Arial"/>
          <w:color w:val="000000"/>
          <w:spacing w:val="-2"/>
        </w:rPr>
        <w:t>e</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d</w:t>
      </w:r>
      <w:r>
        <w:rPr>
          <w:rFonts w:ascii="Arial" w:hAnsi="Arial" w:cs="Arial"/>
          <w:color w:val="000000"/>
        </w:rPr>
        <w:t>a</w:t>
      </w:r>
      <w:r>
        <w:rPr>
          <w:rFonts w:ascii="Arial" w:hAnsi="Arial" w:cs="Arial"/>
          <w:color w:val="000000"/>
          <w:spacing w:val="36"/>
        </w:rPr>
        <w:t xml:space="preserve"> </w:t>
      </w:r>
      <w:r>
        <w:rPr>
          <w:rFonts w:ascii="Arial" w:hAnsi="Arial" w:cs="Arial"/>
          <w:color w:val="000000"/>
        </w:rPr>
        <w:t>o</w:t>
      </w:r>
      <w:r>
        <w:rPr>
          <w:rFonts w:ascii="Arial" w:hAnsi="Arial" w:cs="Arial"/>
          <w:color w:val="000000"/>
          <w:spacing w:val="36"/>
        </w:rPr>
        <w:t xml:space="preserve"> </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cu</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a</w:t>
      </w:r>
      <w:r>
        <w:rPr>
          <w:rFonts w:ascii="Arial" w:hAnsi="Arial" w:cs="Arial"/>
          <w:color w:val="000000"/>
        </w:rPr>
        <w:t xml:space="preserve">. </w:t>
      </w:r>
      <w:r>
        <w:rPr>
          <w:rFonts w:ascii="Arial" w:hAnsi="Arial" w:cs="Arial"/>
          <w:color w:val="000000"/>
          <w:spacing w:val="-1"/>
        </w:rPr>
        <w:t>(</w:t>
      </w:r>
      <w:r>
        <w:rPr>
          <w:rFonts w:ascii="Arial" w:hAnsi="Arial" w:cs="Arial"/>
          <w:color w:val="000000"/>
          <w:spacing w:val="1"/>
        </w:rPr>
        <w:t>D</w:t>
      </w:r>
      <w:r>
        <w:rPr>
          <w:rFonts w:ascii="Arial" w:hAnsi="Arial" w:cs="Arial"/>
          <w:color w:val="000000"/>
          <w:spacing w:val="-5"/>
        </w:rPr>
        <w:t>i</w:t>
      </w:r>
      <w:r>
        <w:rPr>
          <w:rFonts w:ascii="Arial" w:hAnsi="Arial" w:cs="Arial"/>
          <w:color w:val="000000"/>
          <w:spacing w:val="2"/>
        </w:rPr>
        <w:t>señ</w:t>
      </w:r>
      <w:r>
        <w:rPr>
          <w:rFonts w:ascii="Arial" w:hAnsi="Arial" w:cs="Arial"/>
          <w:color w:val="000000"/>
        </w:rPr>
        <w:t xml:space="preserve">o  </w:t>
      </w:r>
      <w:r>
        <w:rPr>
          <w:rFonts w:ascii="Arial" w:hAnsi="Arial" w:cs="Arial"/>
          <w:color w:val="000000"/>
          <w:spacing w:val="60"/>
        </w:rPr>
        <w:t xml:space="preserve"> </w:t>
      </w:r>
      <w:r>
        <w:rPr>
          <w:rFonts w:ascii="Arial" w:hAnsi="Arial" w:cs="Arial"/>
          <w:color w:val="000000"/>
          <w:spacing w:val="5"/>
        </w:rPr>
        <w:t>m</w:t>
      </w:r>
      <w:r>
        <w:rPr>
          <w:rFonts w:ascii="Arial" w:hAnsi="Arial" w:cs="Arial"/>
          <w:color w:val="000000"/>
          <w:spacing w:val="2"/>
        </w:rPr>
        <w:t>u</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tr</w:t>
      </w:r>
      <w:r>
        <w:rPr>
          <w:rFonts w:ascii="Arial" w:hAnsi="Arial" w:cs="Arial"/>
          <w:color w:val="000000"/>
          <w:spacing w:val="2"/>
        </w:rPr>
        <w:t>a</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spacing w:val="2"/>
        </w:rPr>
        <w:t>a</w:t>
      </w:r>
      <w:r>
        <w:rPr>
          <w:rFonts w:ascii="Arial" w:hAnsi="Arial" w:cs="Arial"/>
          <w:color w:val="000000"/>
        </w:rPr>
        <w:t>m</w:t>
      </w:r>
      <w:r>
        <w:rPr>
          <w:rFonts w:ascii="Arial" w:hAnsi="Arial" w:cs="Arial"/>
          <w:color w:val="000000"/>
          <w:spacing w:val="2"/>
        </w:rPr>
        <w:t>a</w:t>
      </w:r>
      <w:r>
        <w:rPr>
          <w:rFonts w:ascii="Arial" w:hAnsi="Arial" w:cs="Arial"/>
          <w:color w:val="000000"/>
          <w:spacing w:val="-2"/>
        </w:rPr>
        <w:t>ñ</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rPr>
        <w:t>m</w:t>
      </w:r>
      <w:r>
        <w:rPr>
          <w:rFonts w:ascii="Arial" w:hAnsi="Arial" w:cs="Arial"/>
          <w:color w:val="000000"/>
          <w:spacing w:val="2"/>
        </w:rPr>
        <w:t>ues</w:t>
      </w:r>
      <w:r>
        <w:rPr>
          <w:rFonts w:ascii="Arial" w:hAnsi="Arial" w:cs="Arial"/>
          <w:color w:val="000000"/>
          <w:spacing w:val="-1"/>
        </w:rPr>
        <w:t>tr</w:t>
      </w:r>
      <w:r>
        <w:rPr>
          <w:rFonts w:ascii="Arial" w:hAnsi="Arial" w:cs="Arial"/>
          <w:color w:val="000000"/>
          <w:spacing w:val="2"/>
        </w:rPr>
        <w:t>a</w:t>
      </w:r>
      <w:r>
        <w:rPr>
          <w:rFonts w:ascii="Arial" w:hAnsi="Arial" w:cs="Arial"/>
          <w:color w:val="000000"/>
        </w:rPr>
        <w:t>,</w:t>
      </w:r>
      <w:r>
        <w:rPr>
          <w:rFonts w:ascii="Arial" w:hAnsi="Arial" w:cs="Arial"/>
          <w:color w:val="000000"/>
          <w:spacing w:val="-2"/>
        </w:rPr>
        <w:t xml:space="preserve"> c</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ac</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rí</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rPr>
        <w:t>m</w:t>
      </w:r>
      <w:r>
        <w:rPr>
          <w:rFonts w:ascii="Arial" w:hAnsi="Arial" w:cs="Arial"/>
          <w:color w:val="000000"/>
          <w:spacing w:val="2"/>
        </w:rPr>
        <w:t>u</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tr</w:t>
      </w:r>
      <w:r>
        <w:rPr>
          <w:rFonts w:ascii="Arial" w:hAnsi="Arial" w:cs="Arial"/>
          <w:color w:val="000000"/>
          <w:spacing w:val="7"/>
        </w:rPr>
        <w:t>a</w:t>
      </w:r>
      <w:r>
        <w:rPr>
          <w:rFonts w:ascii="Arial" w:hAnsi="Arial" w:cs="Arial"/>
          <w:color w:val="000000"/>
        </w:rPr>
        <w:t>)</w:t>
      </w:r>
    </w:p>
    <w:p>
      <w:pPr>
        <w:widowControl w:val="0"/>
        <w:spacing w:after="0" w:line="252" w:lineRule="exact"/>
        <w:ind w:left="177" w:right="-5"/>
        <w:rPr>
          <w:rFonts w:ascii="Arial" w:hAnsi="Arial" w:cs="Arial"/>
          <w:color w:val="000000"/>
          <w:spacing w:val="2"/>
        </w:rPr>
      </w:pPr>
    </w:p>
    <w:p>
      <w:pPr>
        <w:widowControl w:val="0"/>
        <w:spacing w:after="0" w:line="252" w:lineRule="exact"/>
        <w:ind w:left="177" w:right="-5"/>
      </w:pPr>
      <w:r>
        <w:rPr>
          <w:rFonts w:ascii="Arial" w:hAnsi="Arial" w:cs="Arial"/>
          <w:color w:val="000000"/>
          <w:spacing w:val="2"/>
        </w:rPr>
        <w:t>5</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U</w:t>
      </w:r>
      <w:r>
        <w:rPr>
          <w:rFonts w:ascii="Arial" w:hAnsi="Arial" w:cs="Arial"/>
          <w:color w:val="000000"/>
          <w:spacing w:val="2"/>
        </w:rPr>
        <w:t>n</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1"/>
        </w:rPr>
        <w:t>r</w:t>
      </w:r>
      <w:r>
        <w:rPr>
          <w:rFonts w:ascii="Arial" w:hAnsi="Arial" w:cs="Arial"/>
          <w:color w:val="000000"/>
          <w:spacing w:val="2"/>
        </w:rPr>
        <w:t>eg</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2"/>
        </w:rPr>
        <w:t>T</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á</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ca</w:t>
      </w:r>
      <w:r>
        <w:rPr>
          <w:rFonts w:ascii="Arial" w:hAnsi="Arial" w:cs="Arial"/>
          <w:color w:val="000000"/>
        </w:rPr>
        <w:t>s</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2"/>
        </w:rPr>
        <w:t>bo</w:t>
      </w:r>
      <w:r>
        <w:rPr>
          <w:rFonts w:ascii="Arial" w:hAnsi="Arial" w:cs="Arial"/>
          <w:color w:val="000000"/>
          <w:spacing w:val="-5"/>
        </w:rPr>
        <w:t>r</w:t>
      </w:r>
      <w:r>
        <w:rPr>
          <w:rFonts w:ascii="Arial" w:hAnsi="Arial" w:cs="Arial"/>
          <w:color w:val="000000"/>
          <w:spacing w:val="2"/>
        </w:rPr>
        <w:t>da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1"/>
        </w:rPr>
        <w:t>tr</w:t>
      </w:r>
      <w:r>
        <w:rPr>
          <w:rFonts w:ascii="Arial" w:hAnsi="Arial" w:cs="Arial"/>
          <w:color w:val="000000"/>
          <w:spacing w:val="2"/>
        </w:rPr>
        <w:t>aba</w:t>
      </w:r>
      <w:r>
        <w:rPr>
          <w:rFonts w:ascii="Arial" w:hAnsi="Arial" w:cs="Arial"/>
          <w:color w:val="000000"/>
          <w:spacing w:val="-1"/>
        </w:rPr>
        <w:t>j</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ca</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o</w:t>
      </w:r>
      <w:r>
        <w:rPr>
          <w:rFonts w:ascii="Arial" w:hAnsi="Arial" w:cs="Arial"/>
          <w:color w:val="000000"/>
          <w:spacing w:val="-1"/>
        </w:rPr>
        <w:t>)</w:t>
      </w:r>
      <w:r>
        <w:rPr>
          <w:rFonts w:ascii="Arial" w:hAnsi="Arial" w:cs="Arial"/>
          <w:color w:val="000000"/>
        </w:rPr>
        <w:t>:</w:t>
      </w:r>
    </w:p>
    <w:p>
      <w:pPr>
        <w:widowControl w:val="0"/>
        <w:spacing w:after="0" w:line="252" w:lineRule="exact"/>
        <w:ind w:left="573"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E</w:t>
      </w:r>
      <w:r>
        <w:rPr>
          <w:rFonts w:ascii="Arial" w:hAnsi="Arial" w:cs="Arial"/>
          <w:color w:val="000000"/>
          <w:spacing w:val="-2"/>
        </w:rPr>
        <w:t>x</w:t>
      </w:r>
      <w:r>
        <w:rPr>
          <w:rFonts w:ascii="Arial" w:hAnsi="Arial" w:cs="Arial"/>
          <w:color w:val="000000"/>
          <w:spacing w:val="2"/>
        </w:rPr>
        <w:t>pec</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s</w:t>
      </w:r>
      <w:r>
        <w:rPr>
          <w:rFonts w:ascii="Arial" w:hAnsi="Arial" w:cs="Arial"/>
          <w:color w:val="000000"/>
          <w:spacing w:val="2"/>
        </w:rPr>
        <w:t>ob</w:t>
      </w:r>
      <w:r>
        <w:rPr>
          <w:rFonts w:ascii="Arial" w:hAnsi="Arial" w:cs="Arial"/>
          <w:color w:val="000000"/>
          <w:spacing w:val="-1"/>
        </w:rPr>
        <w:t>r</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eac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3"/>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2"/>
        </w:rPr>
        <w:t>upe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p>
    <w:p>
      <w:pPr>
        <w:widowControl w:val="0"/>
        <w:spacing w:after="0" w:line="252" w:lineRule="exact"/>
        <w:ind w:left="573"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E</w:t>
      </w:r>
      <w:r>
        <w:rPr>
          <w:rFonts w:ascii="Arial" w:hAnsi="Arial" w:cs="Arial"/>
          <w:color w:val="000000"/>
          <w:spacing w:val="-2"/>
        </w:rPr>
        <w:t>x</w:t>
      </w:r>
      <w:r>
        <w:rPr>
          <w:rFonts w:ascii="Arial" w:hAnsi="Arial" w:cs="Arial"/>
          <w:color w:val="000000"/>
          <w:spacing w:val="2"/>
        </w:rPr>
        <w:t>pec</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nsc</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pc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p>
    <w:p>
      <w:pPr>
        <w:widowControl w:val="0"/>
        <w:spacing w:after="0" w:line="252" w:lineRule="exact"/>
        <w:ind w:left="573"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B</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e</w:t>
      </w:r>
      <w:r>
        <w:rPr>
          <w:rFonts w:ascii="Arial" w:hAnsi="Arial" w:cs="Arial"/>
          <w:color w:val="000000"/>
          <w:spacing w:val="-1"/>
        </w:rPr>
        <w:t>f</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ar</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su</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p>
    <w:p>
      <w:pPr>
        <w:widowControl w:val="0"/>
        <w:spacing w:after="0" w:line="256" w:lineRule="exact"/>
        <w:ind w:left="929" w:right="-5" w:hanging="356"/>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C</w:t>
      </w:r>
      <w:r>
        <w:rPr>
          <w:rFonts w:ascii="Arial" w:hAnsi="Arial" w:cs="Arial"/>
          <w:color w:val="000000"/>
          <w:spacing w:val="2"/>
        </w:rPr>
        <w:t>on</w:t>
      </w:r>
      <w:r>
        <w:rPr>
          <w:rFonts w:ascii="Arial" w:hAnsi="Arial" w:cs="Arial"/>
          <w:color w:val="000000"/>
          <w:spacing w:val="-1"/>
        </w:rPr>
        <w:t>tr</w:t>
      </w:r>
      <w:r>
        <w:rPr>
          <w:rFonts w:ascii="Arial" w:hAnsi="Arial" w:cs="Arial"/>
          <w:color w:val="000000"/>
          <w:spacing w:val="-5"/>
        </w:rPr>
        <w:t>i</w:t>
      </w:r>
      <w:r>
        <w:rPr>
          <w:rFonts w:ascii="Arial" w:hAnsi="Arial" w:cs="Arial"/>
          <w:color w:val="000000"/>
          <w:spacing w:val="2"/>
        </w:rPr>
        <w:t>buc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2"/>
        </w:rPr>
        <w:t xml:space="preserve"> 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3"/>
        </w:rPr>
        <w:t>n</w:t>
      </w:r>
      <w:r>
        <w:rPr>
          <w:rFonts w:ascii="Arial" w:hAnsi="Arial" w:cs="Arial"/>
          <w:color w:val="000000"/>
          <w:spacing w:val="2"/>
        </w:rPr>
        <w:t>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5"/>
        </w:rPr>
        <w:t>o</w:t>
      </w:r>
      <w:r>
        <w:rPr>
          <w:rFonts w:ascii="Arial" w:hAnsi="Arial" w:cs="Arial"/>
          <w:color w:val="000000"/>
          <w:spacing w:val="-5"/>
        </w:rPr>
        <w:t>l</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ob</w:t>
      </w:r>
      <w:r>
        <w:rPr>
          <w:rFonts w:ascii="Arial" w:hAnsi="Arial" w:cs="Arial"/>
          <w:color w:val="000000"/>
          <w:spacing w:val="-5"/>
        </w:rPr>
        <w:t>l</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eg</w:t>
      </w:r>
      <w:r>
        <w:rPr>
          <w:rFonts w:ascii="Arial" w:hAnsi="Arial" w:cs="Arial"/>
          <w:color w:val="000000"/>
          <w:spacing w:val="-5"/>
        </w:rPr>
        <w:t>i</w:t>
      </w:r>
      <w:r>
        <w:rPr>
          <w:rFonts w:ascii="Arial" w:hAnsi="Arial" w:cs="Arial"/>
          <w:color w:val="000000"/>
          <w:spacing w:val="2"/>
        </w:rPr>
        <w:t>ona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pob</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5"/>
        </w:rPr>
        <w:t>ó</w:t>
      </w:r>
      <w:r>
        <w:rPr>
          <w:rFonts w:ascii="Arial" w:hAnsi="Arial" w:cs="Arial"/>
          <w:color w:val="000000"/>
        </w:rPr>
        <w:t>n</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3"/>
        </w:rPr>
        <w:t>j</w:t>
      </w:r>
      <w:r>
        <w:rPr>
          <w:rFonts w:ascii="Arial" w:hAnsi="Arial" w:cs="Arial"/>
          <w:color w:val="000000"/>
          <w:spacing w:val="-2"/>
        </w:rPr>
        <w:t>ó</w:t>
      </w:r>
      <w:r>
        <w:rPr>
          <w:rFonts w:ascii="Arial" w:hAnsi="Arial" w:cs="Arial"/>
          <w:color w:val="000000"/>
          <w:spacing w:val="2"/>
        </w:rPr>
        <w:t>v</w:t>
      </w:r>
      <w:r>
        <w:rPr>
          <w:rFonts w:ascii="Arial" w:hAnsi="Arial" w:cs="Arial"/>
          <w:color w:val="000000"/>
          <w:spacing w:val="-2"/>
        </w:rPr>
        <w:t>e</w:t>
      </w:r>
      <w:r>
        <w:rPr>
          <w:rFonts w:ascii="Arial" w:hAnsi="Arial" w:cs="Arial"/>
          <w:color w:val="000000"/>
          <w:spacing w:val="2"/>
        </w:rPr>
        <w:t>ne</w:t>
      </w:r>
      <w:r>
        <w:rPr>
          <w:rFonts w:ascii="Arial" w:hAnsi="Arial" w:cs="Arial"/>
          <w:color w:val="000000"/>
        </w:rPr>
        <w:t>s</w:t>
      </w:r>
    </w:p>
    <w:p>
      <w:pPr>
        <w:widowControl w:val="0"/>
        <w:spacing w:after="0" w:line="247" w:lineRule="exact"/>
        <w:ind w:left="573"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spacing w:val="2"/>
        </w:rPr>
        <w:t>ác</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ca</w:t>
      </w:r>
      <w:r>
        <w:rPr>
          <w:rFonts w:ascii="Arial" w:hAnsi="Arial" w:cs="Arial"/>
          <w:color w:val="000000"/>
        </w:rPr>
        <w:t>s</w:t>
      </w:r>
      <w:r>
        <w:rPr>
          <w:rFonts w:ascii="Arial" w:hAnsi="Arial" w:cs="Arial"/>
          <w:color w:val="000000"/>
          <w:spacing w:val="2"/>
        </w:rPr>
        <w:t xml:space="preserve"> </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nves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gac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be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ne</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w:t>
      </w:r>
      <w:r>
        <w:rPr>
          <w:rFonts w:ascii="Arial" w:hAnsi="Arial" w:cs="Arial"/>
          <w:color w:val="000000"/>
          <w:spacing w:val="5"/>
        </w:rPr>
        <w:t>m</w:t>
      </w:r>
      <w:r>
        <w:rPr>
          <w:rFonts w:ascii="Arial" w:hAnsi="Arial" w:cs="Arial"/>
          <w:color w:val="000000"/>
          <w:spacing w:val="-2"/>
        </w:rPr>
        <w:t>n</w:t>
      </w:r>
      <w:r>
        <w:rPr>
          <w:rFonts w:ascii="Arial" w:hAnsi="Arial" w:cs="Arial"/>
          <w:color w:val="000000"/>
          <w:spacing w:val="2"/>
        </w:rPr>
        <w:t>o</w:t>
      </w:r>
      <w:r>
        <w:rPr>
          <w:rFonts w:ascii="Arial" w:hAnsi="Arial" w:cs="Arial"/>
          <w:color w:val="000000"/>
        </w:rPr>
        <w:t>s</w:t>
      </w:r>
    </w:p>
    <w:p>
      <w:pPr>
        <w:widowControl w:val="0"/>
        <w:spacing w:before="70" w:after="0"/>
        <w:ind w:left="573"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2"/>
        </w:rPr>
        <w:t>p</w:t>
      </w:r>
      <w:r>
        <w:rPr>
          <w:rFonts w:ascii="Arial" w:hAnsi="Arial" w:cs="Arial"/>
          <w:color w:val="000000"/>
          <w:spacing w:val="2"/>
        </w:rPr>
        <w:t>ec</w:t>
      </w:r>
      <w:r>
        <w:rPr>
          <w:rFonts w:ascii="Arial" w:hAnsi="Arial" w:cs="Arial"/>
          <w:color w:val="000000"/>
          <w:spacing w:val="-5"/>
        </w:rPr>
        <w:t>i</w:t>
      </w:r>
      <w:r>
        <w:rPr>
          <w:rFonts w:ascii="Arial" w:hAnsi="Arial" w:cs="Arial"/>
          <w:color w:val="000000"/>
          <w:spacing w:val="2"/>
        </w:rPr>
        <w:t>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dade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eb</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o</w:t>
      </w:r>
      <w:r>
        <w:rPr>
          <w:rFonts w:ascii="Arial" w:hAnsi="Arial" w:cs="Arial"/>
          <w:color w:val="000000"/>
          <w:spacing w:val="-1"/>
        </w:rPr>
        <w:t>fr</w:t>
      </w:r>
      <w:r>
        <w:rPr>
          <w:rFonts w:ascii="Arial" w:hAnsi="Arial" w:cs="Arial"/>
          <w:color w:val="000000"/>
          <w:spacing w:val="-2"/>
        </w:rPr>
        <w:t>e</w:t>
      </w:r>
      <w:r>
        <w:rPr>
          <w:rFonts w:ascii="Arial" w:hAnsi="Arial" w:cs="Arial"/>
          <w:color w:val="000000"/>
          <w:spacing w:val="2"/>
        </w:rPr>
        <w:t>ce</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tit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p>
    <w:p>
      <w:pPr>
        <w:widowControl w:val="0"/>
        <w:spacing w:before="3" w:after="0"/>
        <w:ind w:right="-5"/>
      </w:pPr>
      <w:r>
        <w:rPr>
          <w:rFonts w:ascii="Arial" w:hAnsi="Arial" w:cs="Arial"/>
          <w:color w:val="000000"/>
          <w:spacing w:val="2"/>
        </w:rPr>
        <w:t xml:space="preserve">  6</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C</w:t>
      </w:r>
      <w:r>
        <w:rPr>
          <w:rFonts w:ascii="Arial" w:hAnsi="Arial" w:cs="Arial"/>
          <w:color w:val="000000"/>
          <w:spacing w:val="2"/>
        </w:rPr>
        <w:t>onc</w:t>
      </w:r>
      <w:r>
        <w:rPr>
          <w:rFonts w:ascii="Arial" w:hAnsi="Arial" w:cs="Arial"/>
          <w:color w:val="000000"/>
          <w:spacing w:val="-5"/>
        </w:rPr>
        <w:t>l</w:t>
      </w:r>
      <w:r>
        <w:rPr>
          <w:rFonts w:ascii="Arial" w:hAnsi="Arial" w:cs="Arial"/>
          <w:color w:val="000000"/>
          <w:spacing w:val="2"/>
        </w:rPr>
        <w:t>us</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de</w:t>
      </w:r>
      <w:r>
        <w:rPr>
          <w:rFonts w:ascii="Arial" w:hAnsi="Arial" w:cs="Arial"/>
          <w:color w:val="000000"/>
          <w:spacing w:val="-1"/>
        </w:rPr>
        <w:t>r</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w:t>
      </w:r>
      <w:r>
        <w:rPr>
          <w:rFonts w:ascii="Arial" w:hAnsi="Arial" w:cs="Arial"/>
          <w:color w:val="000000"/>
        </w:rPr>
        <w:t>.</w:t>
      </w:r>
    </w:p>
    <w:p>
      <w:pPr>
        <w:widowControl w:val="0"/>
        <w:spacing w:after="0" w:line="252" w:lineRule="exact"/>
        <w:ind w:left="177" w:right="-5"/>
      </w:pPr>
      <w:r>
        <w:rPr>
          <w:rFonts w:ascii="Arial" w:hAnsi="Arial" w:cs="Arial"/>
          <w:color w:val="000000"/>
          <w:spacing w:val="2"/>
        </w:rPr>
        <w:t>7</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B</w:t>
      </w:r>
      <w:r>
        <w:rPr>
          <w:rFonts w:ascii="Arial" w:hAnsi="Arial" w:cs="Arial"/>
          <w:color w:val="000000"/>
          <w:spacing w:val="-5"/>
        </w:rPr>
        <w:t>i</w:t>
      </w:r>
      <w:r>
        <w:rPr>
          <w:rFonts w:ascii="Arial" w:hAnsi="Arial" w:cs="Arial"/>
          <w:color w:val="000000"/>
          <w:spacing w:val="6"/>
        </w:rPr>
        <w:t>b</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a</w:t>
      </w:r>
      <w:r>
        <w:rPr>
          <w:rFonts w:ascii="Arial" w:hAnsi="Arial" w:cs="Arial"/>
          <w:color w:val="000000"/>
          <w:spacing w:val="-1"/>
        </w:rPr>
        <w:t>fí</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con</w:t>
      </w:r>
      <w:r>
        <w:rPr>
          <w:rFonts w:ascii="Arial" w:hAnsi="Arial" w:cs="Arial"/>
          <w:color w:val="000000"/>
          <w:spacing w:val="-2"/>
        </w:rPr>
        <w:t>s</w:t>
      </w:r>
      <w:r>
        <w:rPr>
          <w:rFonts w:ascii="Arial" w:hAnsi="Arial" w:cs="Arial"/>
          <w:color w:val="000000"/>
          <w:spacing w:val="2"/>
        </w:rPr>
        <w:t>u</w:t>
      </w:r>
      <w:r>
        <w:rPr>
          <w:rFonts w:ascii="Arial" w:hAnsi="Arial" w:cs="Arial"/>
          <w:color w:val="000000"/>
          <w:spacing w:val="-5"/>
        </w:rPr>
        <w:t>l</w:t>
      </w:r>
      <w:r>
        <w:rPr>
          <w:rFonts w:ascii="Arial" w:hAnsi="Arial" w:cs="Arial"/>
          <w:color w:val="000000"/>
          <w:spacing w:val="-1"/>
        </w:rPr>
        <w:t>t</w:t>
      </w:r>
      <w:r>
        <w:rPr>
          <w:rFonts w:ascii="Arial" w:hAnsi="Arial" w:cs="Arial"/>
          <w:color w:val="000000"/>
          <w:spacing w:val="2"/>
        </w:rPr>
        <w:t>ad</w:t>
      </w:r>
      <w:r>
        <w:rPr>
          <w:rFonts w:ascii="Arial" w:hAnsi="Arial" w:cs="Arial"/>
          <w:color w:val="000000"/>
          <w:spacing w:val="4"/>
        </w:rPr>
        <w:t>a</w:t>
      </w:r>
      <w:r>
        <w:rPr>
          <w:rFonts w:ascii="Arial" w:hAnsi="Arial" w:cs="Arial"/>
          <w:color w:val="000000"/>
        </w:rPr>
        <w:t>.</w:t>
      </w:r>
    </w:p>
    <w:p>
      <w:pPr>
        <w:widowControl w:val="0"/>
        <w:spacing w:after="0" w:line="252" w:lineRule="exact"/>
        <w:ind w:left="177" w:right="-5"/>
      </w:pPr>
      <w:r>
        <w:rPr>
          <w:rFonts w:ascii="Arial" w:hAnsi="Arial" w:cs="Arial"/>
          <w:color w:val="000000"/>
          <w:spacing w:val="2"/>
        </w:rPr>
        <w:t>8</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A</w:t>
      </w:r>
      <w:r>
        <w:rPr>
          <w:rFonts w:ascii="Arial" w:hAnsi="Arial" w:cs="Arial"/>
          <w:color w:val="000000"/>
          <w:spacing w:val="2"/>
        </w:rPr>
        <w:t>ne</w:t>
      </w:r>
      <w:r>
        <w:rPr>
          <w:rFonts w:ascii="Arial" w:hAnsi="Arial" w:cs="Arial"/>
          <w:color w:val="000000"/>
          <w:spacing w:val="-2"/>
        </w:rPr>
        <w:t>x</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spacing w:val="2"/>
        </w:rPr>
        <w:t>ns</w:t>
      </w:r>
      <w:r>
        <w:rPr>
          <w:rFonts w:ascii="Arial" w:hAnsi="Arial" w:cs="Arial"/>
          <w:color w:val="000000"/>
          <w:spacing w:val="-1"/>
        </w:rPr>
        <w:t>tr</w:t>
      </w:r>
      <w:r>
        <w:rPr>
          <w:rFonts w:ascii="Arial" w:hAnsi="Arial" w:cs="Arial"/>
          <w:color w:val="000000"/>
          <w:spacing w:val="-2"/>
        </w:rPr>
        <w:t>u</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ap</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cado</w:t>
      </w:r>
      <w:r>
        <w:rPr>
          <w:rFonts w:ascii="Arial" w:hAnsi="Arial" w:cs="Arial"/>
          <w:color w:val="000000"/>
        </w:rPr>
        <w:t>)</w:t>
      </w:r>
    </w:p>
    <w:p>
      <w:pPr>
        <w:widowControl w:val="0"/>
        <w:spacing w:before="11" w:after="0" w:line="240" w:lineRule="exact"/>
        <w:ind w:right="-5"/>
        <w:rPr>
          <w:rFonts w:ascii="Arial" w:hAnsi="Arial" w:cs="Arial"/>
          <w:b/>
          <w:bCs/>
          <w:color w:val="365F91"/>
          <w:spacing w:val="2"/>
          <w:u w:val="thick"/>
        </w:rPr>
      </w:pPr>
    </w:p>
    <w:p>
      <w:pPr>
        <w:widowControl w:val="0"/>
        <w:spacing w:before="11" w:after="0" w:line="240" w:lineRule="exact"/>
        <w:ind w:right="-5"/>
        <w:rPr>
          <w:rFonts w:ascii="Arial" w:hAnsi="Arial" w:cs="Arial"/>
          <w:b/>
          <w:bCs/>
          <w:color w:val="365F91"/>
          <w:spacing w:val="2"/>
          <w:u w:val="thick"/>
        </w:rPr>
      </w:pPr>
    </w:p>
    <w:p>
      <w:pPr>
        <w:widowControl w:val="0"/>
        <w:spacing w:after="0" w:line="248" w:lineRule="exact"/>
        <w:ind w:left="297" w:right="-5"/>
      </w:pPr>
      <w:r>
        <w:rPr>
          <w:rFonts w:ascii="Arial" w:hAnsi="Arial" w:cs="Arial"/>
          <w:b/>
          <w:bCs/>
          <w:color w:val="365F91"/>
          <w:spacing w:val="2"/>
          <w:u w:val="thick"/>
        </w:rPr>
        <w:t>1</w:t>
      </w:r>
      <w:r>
        <w:rPr>
          <w:rFonts w:ascii="Arial" w:hAnsi="Arial" w:cs="Arial"/>
          <w:b/>
          <w:bCs/>
          <w:color w:val="365F91"/>
          <w:spacing w:val="-1"/>
          <w:u w:val="thick"/>
        </w:rPr>
        <w:t>.</w:t>
      </w:r>
      <w:r>
        <w:rPr>
          <w:rFonts w:ascii="Arial" w:hAnsi="Arial" w:cs="Arial"/>
          <w:b/>
          <w:bCs/>
          <w:color w:val="365F91"/>
          <w:spacing w:val="2"/>
          <w:u w:val="thick"/>
        </w:rPr>
        <w:t>3</w:t>
      </w:r>
      <w:r>
        <w:rPr>
          <w:rFonts w:ascii="Arial" w:hAnsi="Arial" w:cs="Arial"/>
          <w:b/>
          <w:bCs/>
          <w:color w:val="365F91"/>
          <w:spacing w:val="-1"/>
          <w:u w:val="thick"/>
        </w:rPr>
        <w:t>.</w:t>
      </w:r>
      <w:r>
        <w:rPr>
          <w:rFonts w:ascii="Arial" w:hAnsi="Arial" w:cs="Arial"/>
          <w:b/>
          <w:bCs/>
          <w:color w:val="365F91"/>
          <w:spacing w:val="2"/>
          <w:u w:val="thick"/>
        </w:rPr>
        <w:t>3</w:t>
      </w:r>
      <w:r>
        <w:rPr>
          <w:rFonts w:ascii="Arial" w:hAnsi="Arial" w:cs="Arial"/>
          <w:b/>
          <w:bCs/>
          <w:color w:val="365F91"/>
          <w:u w:val="thick"/>
        </w:rPr>
        <w:t>.</w:t>
      </w:r>
      <w:r>
        <w:rPr>
          <w:rFonts w:ascii="Arial" w:hAnsi="Arial" w:cs="Arial"/>
          <w:b/>
          <w:bCs/>
          <w:color w:val="365F91"/>
          <w:spacing w:val="-2"/>
          <w:u w:val="thick"/>
        </w:rPr>
        <w:t xml:space="preserve"> </w:t>
      </w:r>
      <w:r>
        <w:rPr>
          <w:rFonts w:ascii="Arial" w:hAnsi="Arial" w:cs="Arial"/>
          <w:b/>
          <w:bCs/>
          <w:color w:val="365F91"/>
          <w:spacing w:val="1"/>
          <w:u w:val="thick"/>
        </w:rPr>
        <w:t>E</w:t>
      </w:r>
      <w:r>
        <w:rPr>
          <w:rFonts w:ascii="Arial" w:hAnsi="Arial" w:cs="Arial"/>
          <w:b/>
          <w:bCs/>
          <w:color w:val="365F91"/>
          <w:spacing w:val="2"/>
          <w:u w:val="thick"/>
        </w:rPr>
        <w:t>s</w:t>
      </w:r>
      <w:r>
        <w:rPr>
          <w:rFonts w:ascii="Arial" w:hAnsi="Arial" w:cs="Arial"/>
          <w:b/>
          <w:bCs/>
          <w:color w:val="365F91"/>
          <w:spacing w:val="-1"/>
          <w:u w:val="thick"/>
        </w:rPr>
        <w:t>t</w:t>
      </w:r>
      <w:r>
        <w:rPr>
          <w:rFonts w:ascii="Arial" w:hAnsi="Arial" w:cs="Arial"/>
          <w:b/>
          <w:bCs/>
          <w:color w:val="365F91"/>
          <w:spacing w:val="1"/>
          <w:u w:val="thick"/>
        </w:rPr>
        <w:t>ud</w:t>
      </w:r>
      <w:r>
        <w:rPr>
          <w:rFonts w:ascii="Arial" w:hAnsi="Arial" w:cs="Arial"/>
          <w:b/>
          <w:bCs/>
          <w:color w:val="365F91"/>
          <w:spacing w:val="-1"/>
          <w:u w:val="thick"/>
        </w:rPr>
        <w:t>i</w:t>
      </w:r>
      <w:r>
        <w:rPr>
          <w:rFonts w:ascii="Arial" w:hAnsi="Arial" w:cs="Arial"/>
          <w:b/>
          <w:bCs/>
          <w:color w:val="365F91"/>
          <w:u w:val="thick"/>
        </w:rPr>
        <w:t xml:space="preserve">o </w:t>
      </w:r>
      <w:r>
        <w:rPr>
          <w:rFonts w:ascii="Arial" w:hAnsi="Arial" w:cs="Arial"/>
          <w:b/>
          <w:bCs/>
          <w:color w:val="365F91"/>
          <w:spacing w:val="1"/>
          <w:u w:val="thick"/>
        </w:rPr>
        <w:t>d</w:t>
      </w:r>
      <w:r>
        <w:rPr>
          <w:rFonts w:ascii="Arial" w:hAnsi="Arial" w:cs="Arial"/>
          <w:b/>
          <w:bCs/>
          <w:color w:val="365F91"/>
          <w:spacing w:val="2"/>
          <w:u w:val="thick"/>
        </w:rPr>
        <w:t>e</w:t>
      </w:r>
      <w:r>
        <w:rPr>
          <w:rFonts w:ascii="Arial" w:hAnsi="Arial" w:cs="Arial"/>
          <w:b/>
          <w:bCs/>
          <w:color w:val="365F91"/>
          <w:u w:val="thick"/>
        </w:rPr>
        <w:t>l</w:t>
      </w:r>
      <w:r>
        <w:rPr>
          <w:rFonts w:ascii="Arial" w:hAnsi="Arial" w:cs="Arial"/>
          <w:b/>
          <w:bCs/>
          <w:color w:val="365F91"/>
          <w:spacing w:val="-2"/>
          <w:u w:val="thick"/>
        </w:rPr>
        <w:t xml:space="preserve"> </w:t>
      </w:r>
      <w:r>
        <w:rPr>
          <w:rFonts w:ascii="Arial" w:hAnsi="Arial" w:cs="Arial"/>
          <w:b/>
          <w:bCs/>
          <w:color w:val="365F91"/>
          <w:spacing w:val="-3"/>
          <w:u w:val="thick"/>
        </w:rPr>
        <w:t>M</w:t>
      </w:r>
      <w:r>
        <w:rPr>
          <w:rFonts w:ascii="Arial" w:hAnsi="Arial" w:cs="Arial"/>
          <w:b/>
          <w:bCs/>
          <w:color w:val="365F91"/>
          <w:spacing w:val="2"/>
          <w:u w:val="thick"/>
        </w:rPr>
        <w:t>e</w:t>
      </w:r>
      <w:r>
        <w:rPr>
          <w:rFonts w:ascii="Arial" w:hAnsi="Arial" w:cs="Arial"/>
          <w:b/>
          <w:bCs/>
          <w:color w:val="365F91"/>
          <w:spacing w:val="-2"/>
          <w:u w:val="thick"/>
        </w:rPr>
        <w:t>r</w:t>
      </w:r>
      <w:r>
        <w:rPr>
          <w:rFonts w:ascii="Arial" w:hAnsi="Arial" w:cs="Arial"/>
          <w:b/>
          <w:bCs/>
          <w:color w:val="365F91"/>
          <w:spacing w:val="2"/>
          <w:u w:val="thick"/>
        </w:rPr>
        <w:t>ca</w:t>
      </w:r>
      <w:r>
        <w:rPr>
          <w:rFonts w:ascii="Arial" w:hAnsi="Arial" w:cs="Arial"/>
          <w:b/>
          <w:bCs/>
          <w:color w:val="365F91"/>
          <w:spacing w:val="-2"/>
          <w:u w:val="thick"/>
        </w:rPr>
        <w:t>d</w:t>
      </w:r>
      <w:r>
        <w:rPr>
          <w:rFonts w:ascii="Arial" w:hAnsi="Arial" w:cs="Arial"/>
          <w:b/>
          <w:bCs/>
          <w:color w:val="365F91"/>
          <w:u w:val="thick"/>
        </w:rPr>
        <w:t xml:space="preserve">o </w:t>
      </w:r>
      <w:r>
        <w:rPr>
          <w:rFonts w:ascii="Arial" w:hAnsi="Arial" w:cs="Arial"/>
          <w:b/>
          <w:bCs/>
          <w:color w:val="365F91"/>
          <w:spacing w:val="1"/>
          <w:u w:val="thick"/>
        </w:rPr>
        <w:t>L</w:t>
      </w:r>
      <w:r>
        <w:rPr>
          <w:rFonts w:ascii="Arial" w:hAnsi="Arial" w:cs="Arial"/>
          <w:b/>
          <w:bCs/>
          <w:color w:val="365F91"/>
          <w:spacing w:val="-2"/>
          <w:u w:val="thick"/>
        </w:rPr>
        <w:t>a</w:t>
      </w:r>
      <w:r>
        <w:rPr>
          <w:rFonts w:ascii="Arial" w:hAnsi="Arial" w:cs="Arial"/>
          <w:b/>
          <w:bCs/>
          <w:color w:val="365F91"/>
          <w:spacing w:val="1"/>
          <w:u w:val="thick"/>
        </w:rPr>
        <w:t>bo</w:t>
      </w:r>
      <w:r>
        <w:rPr>
          <w:rFonts w:ascii="Arial" w:hAnsi="Arial" w:cs="Arial"/>
          <w:b/>
          <w:bCs/>
          <w:color w:val="365F91"/>
          <w:spacing w:val="-2"/>
          <w:u w:val="thick"/>
        </w:rPr>
        <w:t>r</w:t>
      </w:r>
      <w:r>
        <w:rPr>
          <w:rFonts w:ascii="Arial" w:hAnsi="Arial" w:cs="Arial"/>
          <w:b/>
          <w:bCs/>
          <w:color w:val="365F91"/>
          <w:spacing w:val="2"/>
          <w:u w:val="thick"/>
        </w:rPr>
        <w:t>a</w:t>
      </w:r>
      <w:r>
        <w:rPr>
          <w:rFonts w:ascii="Arial" w:hAnsi="Arial" w:cs="Arial"/>
          <w:b/>
          <w:bCs/>
          <w:color w:val="365F91"/>
          <w:u w:val="thick"/>
        </w:rPr>
        <w:t xml:space="preserve">l </w:t>
      </w:r>
      <w:r>
        <w:rPr>
          <w:rFonts w:ascii="Arial" w:hAnsi="Arial" w:cs="Arial"/>
          <w:b/>
          <w:bCs/>
          <w:color w:val="365F91"/>
          <w:spacing w:val="1"/>
          <w:u w:val="thick"/>
        </w:rPr>
        <w:t xml:space="preserve"> </w:t>
      </w:r>
    </w:p>
    <w:p>
      <w:pPr>
        <w:widowControl w:val="0"/>
        <w:spacing w:before="8" w:after="0" w:line="220" w:lineRule="exact"/>
        <w:ind w:right="-5"/>
        <w:rPr>
          <w:rFonts w:ascii="Arial" w:hAnsi="Arial" w:cs="Arial"/>
          <w:color w:val="000000"/>
        </w:rPr>
      </w:pPr>
    </w:p>
    <w:p>
      <w:pPr>
        <w:widowControl w:val="0"/>
        <w:spacing w:before="32" w:after="0"/>
        <w:ind w:left="177" w:right="-5"/>
      </w:pPr>
      <w:r>
        <w:rPr>
          <w:rFonts w:ascii="Arial" w:hAnsi="Arial" w:cs="Arial"/>
          <w:b/>
          <w:bCs/>
          <w:i/>
          <w:iCs/>
          <w:color w:val="538DD3"/>
          <w:spacing w:val="1"/>
        </w:rPr>
        <w:t>Ob</w:t>
      </w:r>
      <w:r>
        <w:rPr>
          <w:rFonts w:ascii="Arial" w:hAnsi="Arial" w:cs="Arial"/>
          <w:b/>
          <w:bCs/>
          <w:i/>
          <w:iCs/>
          <w:color w:val="538DD3"/>
          <w:spacing w:val="-1"/>
        </w:rPr>
        <w:t>j</w:t>
      </w:r>
      <w:r>
        <w:rPr>
          <w:rFonts w:ascii="Arial" w:hAnsi="Arial" w:cs="Arial"/>
          <w:b/>
          <w:bCs/>
          <w:i/>
          <w:iCs/>
          <w:color w:val="538DD3"/>
          <w:spacing w:val="2"/>
        </w:rPr>
        <w:t>e</w:t>
      </w:r>
      <w:r>
        <w:rPr>
          <w:rFonts w:ascii="Arial" w:hAnsi="Arial" w:cs="Arial"/>
          <w:b/>
          <w:bCs/>
          <w:i/>
          <w:iCs/>
          <w:color w:val="538DD3"/>
          <w:spacing w:val="-1"/>
        </w:rPr>
        <w:t>ti</w:t>
      </w:r>
      <w:r>
        <w:rPr>
          <w:rFonts w:ascii="Arial" w:hAnsi="Arial" w:cs="Arial"/>
          <w:b/>
          <w:bCs/>
          <w:i/>
          <w:iCs/>
          <w:color w:val="538DD3"/>
          <w:spacing w:val="2"/>
        </w:rPr>
        <w:t>v</w:t>
      </w:r>
      <w:r>
        <w:rPr>
          <w:rFonts w:ascii="Arial" w:hAnsi="Arial" w:cs="Arial"/>
          <w:b/>
          <w:bCs/>
          <w:i/>
          <w:iCs/>
          <w:color w:val="538DD3"/>
        </w:rPr>
        <w:t xml:space="preserve">o </w:t>
      </w:r>
      <w:r>
        <w:rPr>
          <w:rFonts w:ascii="Arial" w:hAnsi="Arial" w:cs="Arial"/>
          <w:b/>
          <w:bCs/>
          <w:i/>
          <w:iCs/>
          <w:color w:val="538DD3"/>
          <w:spacing w:val="1"/>
        </w:rPr>
        <w:t>G</w:t>
      </w:r>
      <w:r>
        <w:rPr>
          <w:rFonts w:ascii="Arial" w:hAnsi="Arial" w:cs="Arial"/>
          <w:b/>
          <w:bCs/>
          <w:i/>
          <w:iCs/>
          <w:color w:val="538DD3"/>
          <w:spacing w:val="-2"/>
        </w:rPr>
        <w:t>e</w:t>
      </w:r>
      <w:r>
        <w:rPr>
          <w:rFonts w:ascii="Arial" w:hAnsi="Arial" w:cs="Arial"/>
          <w:b/>
          <w:bCs/>
          <w:i/>
          <w:iCs/>
          <w:color w:val="538DD3"/>
          <w:spacing w:val="1"/>
        </w:rPr>
        <w:t>n</w:t>
      </w:r>
      <w:r>
        <w:rPr>
          <w:rFonts w:ascii="Arial" w:hAnsi="Arial" w:cs="Arial"/>
          <w:b/>
          <w:bCs/>
          <w:i/>
          <w:iCs/>
          <w:color w:val="538DD3"/>
          <w:spacing w:val="2"/>
        </w:rPr>
        <w:t>e</w:t>
      </w:r>
      <w:r>
        <w:rPr>
          <w:rFonts w:ascii="Arial" w:hAnsi="Arial" w:cs="Arial"/>
          <w:b/>
          <w:bCs/>
          <w:i/>
          <w:iCs/>
          <w:color w:val="538DD3"/>
          <w:spacing w:val="-2"/>
        </w:rPr>
        <w:t>r</w:t>
      </w:r>
      <w:r>
        <w:rPr>
          <w:rFonts w:ascii="Arial" w:hAnsi="Arial" w:cs="Arial"/>
          <w:b/>
          <w:bCs/>
          <w:i/>
          <w:iCs/>
          <w:color w:val="538DD3"/>
          <w:spacing w:val="2"/>
        </w:rPr>
        <w:t>a</w:t>
      </w:r>
      <w:r>
        <w:rPr>
          <w:rFonts w:ascii="Arial" w:hAnsi="Arial" w:cs="Arial"/>
          <w:b/>
          <w:bCs/>
          <w:i/>
          <w:iCs/>
          <w:color w:val="538DD3"/>
          <w:spacing w:val="-1"/>
        </w:rPr>
        <w:t>l</w:t>
      </w:r>
      <w:r>
        <w:rPr>
          <w:rFonts w:ascii="Arial" w:hAnsi="Arial" w:cs="Arial"/>
          <w:b/>
          <w:bCs/>
          <w:i/>
          <w:iCs/>
          <w:color w:val="538DD3"/>
        </w:rPr>
        <w:t>:</w:t>
      </w:r>
    </w:p>
    <w:p>
      <w:pPr>
        <w:widowControl w:val="0"/>
        <w:spacing w:after="0" w:line="256" w:lineRule="exact"/>
        <w:ind w:left="177" w:right="-5"/>
        <w:jc w:val="both"/>
      </w:pPr>
      <w:r>
        <w:rPr>
          <w:rFonts w:ascii="Arial" w:hAnsi="Arial" w:cs="Arial"/>
          <w:color w:val="000000"/>
          <w:spacing w:val="-1"/>
        </w:rPr>
        <w:t>I</w:t>
      </w:r>
      <w:r>
        <w:rPr>
          <w:rFonts w:ascii="Arial" w:hAnsi="Arial" w:cs="Arial"/>
          <w:color w:val="000000"/>
          <w:spacing w:val="2"/>
        </w:rPr>
        <w:t>den</w:t>
      </w:r>
      <w:r>
        <w:rPr>
          <w:rFonts w:ascii="Arial" w:hAnsi="Arial" w:cs="Arial"/>
          <w:color w:val="000000"/>
          <w:spacing w:val="-1"/>
        </w:rPr>
        <w:t>t</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w:t>
      </w:r>
      <w:r>
        <w:rPr>
          <w:rFonts w:ascii="Arial" w:hAnsi="Arial" w:cs="Arial"/>
          <w:color w:val="000000"/>
        </w:rPr>
        <w:t xml:space="preserve">r </w:t>
      </w:r>
      <w:r>
        <w:rPr>
          <w:rFonts w:ascii="Arial" w:hAnsi="Arial" w:cs="Arial"/>
          <w:color w:val="000000"/>
          <w:spacing w:val="45"/>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44"/>
        </w:rPr>
        <w:t xml:space="preserve"> </w:t>
      </w:r>
      <w:r>
        <w:rPr>
          <w:rFonts w:ascii="Arial" w:hAnsi="Arial" w:cs="Arial"/>
          <w:color w:val="000000"/>
          <w:spacing w:val="2"/>
        </w:rPr>
        <w:t>n</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dad</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44"/>
        </w:rPr>
        <w:t xml:space="preserve"> </w:t>
      </w:r>
      <w:r>
        <w:rPr>
          <w:rFonts w:ascii="Arial" w:hAnsi="Arial" w:cs="Arial"/>
          <w:color w:val="000000"/>
        </w:rPr>
        <w:t xml:space="preserve">y </w:t>
      </w:r>
      <w:r>
        <w:rPr>
          <w:rFonts w:ascii="Arial" w:hAnsi="Arial" w:cs="Arial"/>
          <w:color w:val="000000"/>
          <w:spacing w:val="40"/>
        </w:rPr>
        <w:t xml:space="preserve"> </w:t>
      </w:r>
      <w:r>
        <w:rPr>
          <w:rFonts w:ascii="Arial" w:hAnsi="Arial" w:cs="Arial"/>
          <w:color w:val="000000"/>
          <w:spacing w:val="-1"/>
        </w:rPr>
        <w:t>r</w:t>
      </w:r>
      <w:r>
        <w:rPr>
          <w:rFonts w:ascii="Arial" w:hAnsi="Arial" w:cs="Arial"/>
          <w:color w:val="000000"/>
          <w:spacing w:val="2"/>
        </w:rPr>
        <w:t>eque</w:t>
      </w:r>
      <w:r>
        <w:rPr>
          <w:rFonts w:ascii="Arial" w:hAnsi="Arial" w:cs="Arial"/>
          <w:color w:val="000000"/>
          <w:spacing w:val="-1"/>
        </w:rPr>
        <w:t>r</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40"/>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39"/>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es</w:t>
      </w:r>
      <w:r>
        <w:rPr>
          <w:rFonts w:ascii="Arial" w:hAnsi="Arial" w:cs="Arial"/>
          <w:color w:val="000000"/>
        </w:rPr>
        <w:t xml:space="preserve">, </w:t>
      </w:r>
      <w:r>
        <w:rPr>
          <w:rFonts w:ascii="Arial" w:hAnsi="Arial" w:cs="Arial"/>
          <w:color w:val="000000"/>
          <w:spacing w:val="41"/>
        </w:rPr>
        <w:t xml:space="preserve"> </w:t>
      </w:r>
      <w:r>
        <w:rPr>
          <w:rFonts w:ascii="Arial" w:hAnsi="Arial" w:cs="Arial"/>
          <w:color w:val="000000"/>
          <w:spacing w:val="2"/>
        </w:rPr>
        <w:t>po</w:t>
      </w:r>
      <w:r>
        <w:rPr>
          <w:rFonts w:ascii="Arial" w:hAnsi="Arial" w:cs="Arial"/>
          <w:color w:val="000000"/>
        </w:rPr>
        <w:t xml:space="preserve">r </w:t>
      </w:r>
      <w:r>
        <w:rPr>
          <w:rFonts w:ascii="Arial" w:hAnsi="Arial" w:cs="Arial"/>
          <w:color w:val="000000"/>
          <w:spacing w:val="41"/>
        </w:rPr>
        <w:t xml:space="preserve"> </w:t>
      </w:r>
      <w:r>
        <w:rPr>
          <w:rFonts w:ascii="Arial" w:hAnsi="Arial" w:cs="Arial"/>
          <w:color w:val="000000"/>
          <w:spacing w:val="2"/>
        </w:rPr>
        <w:t>pa</w:t>
      </w:r>
      <w:r>
        <w:rPr>
          <w:rFonts w:ascii="Arial" w:hAnsi="Arial" w:cs="Arial"/>
          <w:color w:val="000000"/>
          <w:spacing w:val="-1"/>
        </w:rPr>
        <w:t>rt</w:t>
      </w:r>
      <w:r>
        <w:rPr>
          <w:rFonts w:ascii="Arial" w:hAnsi="Arial" w:cs="Arial"/>
          <w:color w:val="000000"/>
        </w:rPr>
        <w:t xml:space="preserve">e </w:t>
      </w:r>
      <w:r>
        <w:rPr>
          <w:rFonts w:ascii="Arial" w:hAnsi="Arial" w:cs="Arial"/>
          <w:color w:val="000000"/>
          <w:spacing w:val="39"/>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43"/>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44"/>
        </w:rPr>
        <w:t xml:space="preserve"> </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da</w:t>
      </w:r>
      <w:r>
        <w:rPr>
          <w:rFonts w:ascii="Arial" w:hAnsi="Arial" w:cs="Arial"/>
          <w:color w:val="000000"/>
          <w:spacing w:val="-2"/>
        </w:rPr>
        <w:t>d</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od</w:t>
      </w:r>
      <w:r>
        <w:rPr>
          <w:rFonts w:ascii="Arial" w:hAnsi="Arial" w:cs="Arial"/>
          <w:color w:val="000000"/>
          <w:spacing w:val="-2"/>
        </w:rPr>
        <w:t>u</w:t>
      </w:r>
      <w:r>
        <w:rPr>
          <w:rFonts w:ascii="Arial" w:hAnsi="Arial" w:cs="Arial"/>
          <w:color w:val="000000"/>
          <w:spacing w:val="2"/>
        </w:rPr>
        <w:t>c</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rPr>
        <w:t>s</w:t>
      </w:r>
      <w:r>
        <w:rPr>
          <w:rFonts w:ascii="Arial" w:hAnsi="Arial" w:cs="Arial"/>
          <w:color w:val="000000"/>
          <w:spacing w:val="13"/>
        </w:rPr>
        <w:t xml:space="preserve"> </w:t>
      </w:r>
      <w:r>
        <w:rPr>
          <w:rFonts w:ascii="Arial" w:hAnsi="Arial" w:cs="Arial"/>
          <w:color w:val="000000"/>
        </w:rPr>
        <w:t>y</w:t>
      </w:r>
      <w:r>
        <w:rPr>
          <w:rFonts w:ascii="Arial" w:hAnsi="Arial" w:cs="Arial"/>
          <w:color w:val="000000"/>
          <w:spacing w:val="9"/>
        </w:rPr>
        <w:t xml:space="preserve"> </w:t>
      </w:r>
      <w:r>
        <w:rPr>
          <w:rFonts w:ascii="Arial" w:hAnsi="Arial" w:cs="Arial"/>
          <w:color w:val="000000"/>
          <w:spacing w:val="-2"/>
        </w:rPr>
        <w:t>e</w:t>
      </w:r>
      <w:r>
        <w:rPr>
          <w:rFonts w:ascii="Arial" w:hAnsi="Arial" w:cs="Arial"/>
          <w:color w:val="000000"/>
        </w:rPr>
        <w:t>m</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a</w:t>
      </w:r>
      <w:r>
        <w:rPr>
          <w:rFonts w:ascii="Arial" w:hAnsi="Arial" w:cs="Arial"/>
          <w:color w:val="000000"/>
        </w:rPr>
        <w:t>s</w:t>
      </w:r>
      <w:r>
        <w:rPr>
          <w:rFonts w:ascii="Arial" w:hAnsi="Arial" w:cs="Arial"/>
          <w:color w:val="000000"/>
          <w:spacing w:val="9"/>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12"/>
        </w:rPr>
        <w:t xml:space="preserve"> </w:t>
      </w:r>
      <w:r>
        <w:rPr>
          <w:rFonts w:ascii="Arial" w:hAnsi="Arial" w:cs="Arial"/>
          <w:color w:val="000000"/>
          <w:spacing w:val="-2"/>
        </w:rPr>
        <w:t>c</w:t>
      </w:r>
      <w:r>
        <w:rPr>
          <w:rFonts w:ascii="Arial" w:hAnsi="Arial" w:cs="Arial"/>
          <w:color w:val="000000"/>
          <w:spacing w:val="2"/>
        </w:rPr>
        <w:t>on</w:t>
      </w:r>
      <w:r>
        <w:rPr>
          <w:rFonts w:ascii="Arial" w:hAnsi="Arial" w:cs="Arial"/>
          <w:color w:val="000000"/>
          <w:spacing w:val="-1"/>
        </w:rPr>
        <w:t>f</w:t>
      </w:r>
      <w:r>
        <w:rPr>
          <w:rFonts w:ascii="Arial" w:hAnsi="Arial" w:cs="Arial"/>
          <w:color w:val="000000"/>
          <w:spacing w:val="2"/>
        </w:rPr>
        <w:t>o</w:t>
      </w:r>
      <w:r>
        <w:rPr>
          <w:rFonts w:ascii="Arial" w:hAnsi="Arial" w:cs="Arial"/>
          <w:color w:val="000000"/>
          <w:spacing w:val="-5"/>
        </w:rPr>
        <w:t>r</w:t>
      </w:r>
      <w:r>
        <w:rPr>
          <w:rFonts w:ascii="Arial" w:hAnsi="Arial" w:cs="Arial"/>
          <w:color w:val="000000"/>
        </w:rPr>
        <w:t>m</w:t>
      </w:r>
      <w:r>
        <w:rPr>
          <w:rFonts w:ascii="Arial" w:hAnsi="Arial" w:cs="Arial"/>
          <w:color w:val="000000"/>
          <w:spacing w:val="2"/>
        </w:rPr>
        <w:t>a</w:t>
      </w:r>
      <w:r>
        <w:rPr>
          <w:rFonts w:ascii="Arial" w:hAnsi="Arial" w:cs="Arial"/>
          <w:color w:val="000000"/>
        </w:rPr>
        <w:t>n</w:t>
      </w:r>
      <w:r>
        <w:rPr>
          <w:rFonts w:ascii="Arial" w:hAnsi="Arial" w:cs="Arial"/>
          <w:color w:val="000000"/>
          <w:spacing w:val="8"/>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sec</w:t>
      </w:r>
      <w:r>
        <w:rPr>
          <w:rFonts w:ascii="Arial" w:hAnsi="Arial" w:cs="Arial"/>
          <w:color w:val="000000"/>
          <w:spacing w:val="-1"/>
        </w:rPr>
        <w:t>t</w:t>
      </w:r>
      <w:r>
        <w:rPr>
          <w:rFonts w:ascii="Arial" w:hAnsi="Arial" w:cs="Arial"/>
          <w:color w:val="000000"/>
          <w:spacing w:val="2"/>
        </w:rPr>
        <w:t>o</w:t>
      </w:r>
      <w:r>
        <w:rPr>
          <w:rFonts w:ascii="Arial" w:hAnsi="Arial" w:cs="Arial"/>
          <w:color w:val="000000"/>
        </w:rPr>
        <w:t>r</w:t>
      </w:r>
      <w:r>
        <w:rPr>
          <w:rFonts w:ascii="Arial" w:hAnsi="Arial" w:cs="Arial"/>
          <w:color w:val="000000"/>
          <w:spacing w:val="9"/>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d</w:t>
      </w:r>
      <w:r>
        <w:rPr>
          <w:rFonts w:ascii="Arial" w:hAnsi="Arial" w:cs="Arial"/>
          <w:color w:val="000000"/>
          <w:spacing w:val="2"/>
        </w:rPr>
        <w:t>uc</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vo</w:t>
      </w:r>
      <w:r>
        <w:rPr>
          <w:rFonts w:ascii="Arial" w:hAnsi="Arial" w:cs="Arial"/>
          <w:color w:val="000000"/>
        </w:rPr>
        <w:t>,</w:t>
      </w:r>
      <w:r>
        <w:rPr>
          <w:rFonts w:ascii="Arial" w:hAnsi="Arial" w:cs="Arial"/>
          <w:color w:val="000000"/>
          <w:spacing w:val="10"/>
        </w:rPr>
        <w:t xml:space="preserve"> </w:t>
      </w:r>
      <w:r>
        <w:rPr>
          <w:rFonts w:ascii="Arial" w:hAnsi="Arial" w:cs="Arial"/>
          <w:color w:val="000000"/>
          <w:spacing w:val="-2"/>
        </w:rPr>
        <w:t>s</w:t>
      </w:r>
      <w:r>
        <w:rPr>
          <w:rFonts w:ascii="Arial" w:hAnsi="Arial" w:cs="Arial"/>
          <w:color w:val="000000"/>
          <w:spacing w:val="2"/>
        </w:rPr>
        <w:t>oc</w:t>
      </w:r>
      <w:r>
        <w:rPr>
          <w:rFonts w:ascii="Arial" w:hAnsi="Arial" w:cs="Arial"/>
          <w:color w:val="000000"/>
          <w:spacing w:val="-5"/>
        </w:rPr>
        <w:t>i</w:t>
      </w:r>
      <w:r>
        <w:rPr>
          <w:rFonts w:ascii="Arial" w:hAnsi="Arial" w:cs="Arial"/>
          <w:color w:val="000000"/>
          <w:spacing w:val="2"/>
        </w:rPr>
        <w:t>a</w:t>
      </w:r>
      <w:r>
        <w:rPr>
          <w:rFonts w:ascii="Arial" w:hAnsi="Arial" w:cs="Arial"/>
          <w:color w:val="000000"/>
          <w:spacing w:val="-5"/>
        </w:rPr>
        <w:t>l</w:t>
      </w:r>
      <w:r>
        <w:rPr>
          <w:rFonts w:ascii="Arial" w:hAnsi="Arial" w:cs="Arial"/>
          <w:color w:val="000000"/>
        </w:rPr>
        <w:t>,</w:t>
      </w:r>
      <w:r>
        <w:rPr>
          <w:rFonts w:ascii="Arial" w:hAnsi="Arial" w:cs="Arial"/>
          <w:color w:val="000000"/>
          <w:spacing w:val="10"/>
        </w:rPr>
        <w:t xml:space="preserve"> </w:t>
      </w:r>
      <w:r>
        <w:rPr>
          <w:rFonts w:ascii="Arial" w:hAnsi="Arial" w:cs="Arial"/>
          <w:color w:val="000000"/>
          <w:spacing w:val="2"/>
        </w:rPr>
        <w:t>púb</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12"/>
        </w:rPr>
        <w:t xml:space="preserve"> </w:t>
      </w:r>
      <w:r>
        <w:rPr>
          <w:rFonts w:ascii="Arial" w:hAnsi="Arial" w:cs="Arial"/>
          <w:color w:val="000000"/>
        </w:rPr>
        <w:t>y</w:t>
      </w:r>
      <w:r>
        <w:rPr>
          <w:rFonts w:ascii="Arial" w:hAnsi="Arial" w:cs="Arial"/>
          <w:color w:val="000000"/>
          <w:spacing w:val="9"/>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ado</w:t>
      </w:r>
      <w:r>
        <w:rPr>
          <w:rFonts w:ascii="Arial" w:hAnsi="Arial" w:cs="Arial"/>
          <w:color w:val="000000"/>
        </w:rPr>
        <w:t>,</w:t>
      </w:r>
      <w:r>
        <w:rPr>
          <w:rFonts w:ascii="Arial" w:hAnsi="Arial" w:cs="Arial"/>
          <w:color w:val="000000"/>
          <w:spacing w:val="10"/>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2"/>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2"/>
        </w:rPr>
        <w:t xml:space="preserve"> </w:t>
      </w:r>
      <w:r>
        <w:rPr>
          <w:rFonts w:ascii="Arial" w:hAnsi="Arial" w:cs="Arial"/>
          <w:color w:val="000000"/>
          <w:spacing w:val="-1"/>
        </w:rPr>
        <w:t>r</w:t>
      </w:r>
      <w:r>
        <w:rPr>
          <w:rFonts w:ascii="Arial" w:hAnsi="Arial" w:cs="Arial"/>
          <w:color w:val="000000"/>
          <w:spacing w:val="2"/>
        </w:rPr>
        <w:t>eg</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2"/>
        </w:rPr>
        <w:t>de</w:t>
      </w:r>
      <w:r>
        <w:rPr>
          <w:rFonts w:ascii="Arial" w:hAnsi="Arial" w:cs="Arial"/>
          <w:color w:val="000000"/>
          <w:spacing w:val="-1"/>
        </w:rPr>
        <w:t>t</w:t>
      </w:r>
      <w:r>
        <w:rPr>
          <w:rFonts w:ascii="Arial" w:hAnsi="Arial" w:cs="Arial"/>
          <w:color w:val="000000"/>
          <w:spacing w:val="2"/>
        </w:rPr>
        <w:t>e</w:t>
      </w:r>
      <w:r>
        <w:rPr>
          <w:rFonts w:ascii="Arial" w:hAnsi="Arial" w:cs="Arial"/>
          <w:color w:val="000000"/>
          <w:spacing w:val="-5"/>
        </w:rPr>
        <w:t>r</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nada</w:t>
      </w:r>
      <w:r>
        <w:rPr>
          <w:rFonts w:ascii="Arial" w:hAnsi="Arial" w:cs="Arial"/>
          <w:color w:val="000000"/>
        </w:rPr>
        <w:t>.</w:t>
      </w:r>
    </w:p>
    <w:p>
      <w:pPr>
        <w:widowControl w:val="0"/>
        <w:spacing w:before="11" w:after="0" w:line="240" w:lineRule="exact"/>
        <w:ind w:right="-5"/>
        <w:rPr>
          <w:rFonts w:ascii="Arial" w:hAnsi="Arial" w:cs="Arial"/>
          <w:color w:val="000000"/>
          <w:sz w:val="24"/>
          <w:szCs w:val="24"/>
        </w:rPr>
      </w:pPr>
    </w:p>
    <w:p>
      <w:pPr>
        <w:widowControl w:val="0"/>
        <w:spacing w:after="0"/>
        <w:ind w:left="177" w:right="-5"/>
      </w:pPr>
      <w:r>
        <w:rPr>
          <w:rFonts w:ascii="Arial" w:hAnsi="Arial" w:cs="Arial"/>
          <w:b/>
          <w:bCs/>
          <w:i/>
          <w:iCs/>
          <w:color w:val="538DD3"/>
          <w:spacing w:val="1"/>
        </w:rPr>
        <w:t>Ob</w:t>
      </w:r>
      <w:r>
        <w:rPr>
          <w:rFonts w:ascii="Arial" w:hAnsi="Arial" w:cs="Arial"/>
          <w:b/>
          <w:bCs/>
          <w:i/>
          <w:iCs/>
          <w:color w:val="538DD3"/>
          <w:spacing w:val="-1"/>
        </w:rPr>
        <w:t>j</w:t>
      </w:r>
      <w:r>
        <w:rPr>
          <w:rFonts w:ascii="Arial" w:hAnsi="Arial" w:cs="Arial"/>
          <w:b/>
          <w:bCs/>
          <w:i/>
          <w:iCs/>
          <w:color w:val="538DD3"/>
          <w:spacing w:val="2"/>
        </w:rPr>
        <w:t>e</w:t>
      </w:r>
      <w:r>
        <w:rPr>
          <w:rFonts w:ascii="Arial" w:hAnsi="Arial" w:cs="Arial"/>
          <w:b/>
          <w:bCs/>
          <w:i/>
          <w:iCs/>
          <w:color w:val="538DD3"/>
          <w:spacing w:val="-1"/>
        </w:rPr>
        <w:t>ti</w:t>
      </w:r>
      <w:r>
        <w:rPr>
          <w:rFonts w:ascii="Arial" w:hAnsi="Arial" w:cs="Arial"/>
          <w:b/>
          <w:bCs/>
          <w:i/>
          <w:iCs/>
          <w:color w:val="538DD3"/>
          <w:spacing w:val="2"/>
        </w:rPr>
        <w:t>v</w:t>
      </w:r>
      <w:r>
        <w:rPr>
          <w:rFonts w:ascii="Arial" w:hAnsi="Arial" w:cs="Arial"/>
          <w:b/>
          <w:bCs/>
          <w:i/>
          <w:iCs/>
          <w:color w:val="538DD3"/>
          <w:spacing w:val="1"/>
        </w:rPr>
        <w:t>o</w:t>
      </w:r>
      <w:r>
        <w:rPr>
          <w:rFonts w:ascii="Arial" w:hAnsi="Arial" w:cs="Arial"/>
          <w:b/>
          <w:bCs/>
          <w:i/>
          <w:iCs/>
          <w:color w:val="538DD3"/>
        </w:rPr>
        <w:t>s</w:t>
      </w:r>
      <w:r>
        <w:rPr>
          <w:rFonts w:ascii="Arial" w:hAnsi="Arial" w:cs="Arial"/>
          <w:b/>
          <w:bCs/>
          <w:i/>
          <w:iCs/>
          <w:color w:val="538DD3"/>
          <w:spacing w:val="-3"/>
        </w:rPr>
        <w:t xml:space="preserve"> </w:t>
      </w:r>
      <w:r>
        <w:rPr>
          <w:rFonts w:ascii="Arial" w:hAnsi="Arial" w:cs="Arial"/>
          <w:b/>
          <w:bCs/>
          <w:i/>
          <w:iCs/>
          <w:color w:val="538DD3"/>
          <w:spacing w:val="2"/>
        </w:rPr>
        <w:t>es</w:t>
      </w:r>
      <w:r>
        <w:rPr>
          <w:rFonts w:ascii="Arial" w:hAnsi="Arial" w:cs="Arial"/>
          <w:b/>
          <w:bCs/>
          <w:i/>
          <w:iCs/>
          <w:color w:val="538DD3"/>
          <w:spacing w:val="-2"/>
        </w:rPr>
        <w:t>p</w:t>
      </w:r>
      <w:r>
        <w:rPr>
          <w:rFonts w:ascii="Arial" w:hAnsi="Arial" w:cs="Arial"/>
          <w:b/>
          <w:bCs/>
          <w:i/>
          <w:iCs/>
          <w:color w:val="538DD3"/>
          <w:spacing w:val="2"/>
        </w:rPr>
        <w:t>ec</w:t>
      </w:r>
      <w:r>
        <w:rPr>
          <w:rFonts w:ascii="Arial" w:hAnsi="Arial" w:cs="Arial"/>
          <w:b/>
          <w:bCs/>
          <w:i/>
          <w:iCs/>
          <w:color w:val="538DD3"/>
          <w:spacing w:val="-1"/>
        </w:rPr>
        <w:t>ífi</w:t>
      </w:r>
      <w:r>
        <w:rPr>
          <w:rFonts w:ascii="Arial" w:hAnsi="Arial" w:cs="Arial"/>
          <w:b/>
          <w:bCs/>
          <w:i/>
          <w:iCs/>
          <w:color w:val="538DD3"/>
          <w:spacing w:val="2"/>
        </w:rPr>
        <w:t>c</w:t>
      </w:r>
      <w:r>
        <w:rPr>
          <w:rFonts w:ascii="Arial" w:hAnsi="Arial" w:cs="Arial"/>
          <w:b/>
          <w:bCs/>
          <w:i/>
          <w:iCs/>
          <w:color w:val="538DD3"/>
          <w:spacing w:val="-2"/>
        </w:rPr>
        <w:t>o</w:t>
      </w:r>
      <w:r>
        <w:rPr>
          <w:rFonts w:ascii="Arial" w:hAnsi="Arial" w:cs="Arial"/>
          <w:b/>
          <w:bCs/>
          <w:i/>
          <w:iCs/>
          <w:color w:val="538DD3"/>
          <w:spacing w:val="2"/>
        </w:rPr>
        <w:t>s</w:t>
      </w:r>
      <w:r>
        <w:rPr>
          <w:rFonts w:ascii="Arial" w:hAnsi="Arial" w:cs="Arial"/>
          <w:b/>
          <w:bCs/>
          <w:i/>
          <w:iCs/>
          <w:color w:val="538DD3"/>
        </w:rPr>
        <w:t>:</w:t>
      </w:r>
    </w:p>
    <w:p>
      <w:pPr>
        <w:widowControl w:val="0"/>
        <w:numPr>
          <w:ilvl w:val="0"/>
          <w:numId w:val="4"/>
        </w:numPr>
        <w:spacing w:before="3" w:after="0" w:line="237" w:lineRule="auto"/>
        <w:ind w:left="567" w:right="-5" w:hanging="283"/>
        <w:jc w:val="both"/>
      </w:pPr>
      <w:r>
        <w:rPr>
          <w:rFonts w:ascii="Arial" w:hAnsi="Arial" w:cs="Arial"/>
          <w:color w:val="000000"/>
          <w:spacing w:val="1"/>
        </w:rPr>
        <w:t>D</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e</w:t>
      </w:r>
      <w:r>
        <w:rPr>
          <w:rFonts w:ascii="Arial" w:hAnsi="Arial" w:cs="Arial"/>
          <w:color w:val="000000"/>
          <w:spacing w:val="-5"/>
        </w:rPr>
        <w:t>r</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na</w:t>
      </w:r>
      <w:r>
        <w:rPr>
          <w:rFonts w:ascii="Arial" w:hAnsi="Arial" w:cs="Arial"/>
          <w:color w:val="000000"/>
        </w:rPr>
        <w:t>r</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6"/>
        </w:rPr>
        <w:t xml:space="preserve"> </w:t>
      </w:r>
      <w:r>
        <w:rPr>
          <w:rFonts w:ascii="Arial" w:hAnsi="Arial" w:cs="Arial"/>
          <w:color w:val="000000"/>
          <w:spacing w:val="2"/>
        </w:rPr>
        <w:t>n</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dad</w:t>
      </w:r>
      <w:r>
        <w:rPr>
          <w:rFonts w:ascii="Arial" w:hAnsi="Arial" w:cs="Arial"/>
          <w:color w:val="000000"/>
          <w:spacing w:val="-2"/>
        </w:rPr>
        <w:t>e</w:t>
      </w:r>
      <w:r>
        <w:rPr>
          <w:rFonts w:ascii="Arial" w:hAnsi="Arial" w:cs="Arial"/>
          <w:color w:val="000000"/>
        </w:rPr>
        <w:t>s</w:t>
      </w:r>
      <w:r>
        <w:rPr>
          <w:rFonts w:ascii="Arial" w:hAnsi="Arial" w:cs="Arial"/>
          <w:color w:val="000000"/>
          <w:spacing w:val="6"/>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p</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sona</w:t>
      </w:r>
      <w:r>
        <w:rPr>
          <w:rFonts w:ascii="Arial" w:hAnsi="Arial" w:cs="Arial"/>
          <w:color w:val="000000"/>
        </w:rPr>
        <w:t>l a</w:t>
      </w:r>
      <w:r>
        <w:rPr>
          <w:rFonts w:ascii="Arial" w:hAnsi="Arial" w:cs="Arial"/>
          <w:color w:val="000000"/>
          <w:spacing w:val="2"/>
        </w:rPr>
        <w:t xml:space="preserve"> n</w:t>
      </w:r>
      <w:r>
        <w:rPr>
          <w:rFonts w:ascii="Arial" w:hAnsi="Arial" w:cs="Arial"/>
          <w:color w:val="000000"/>
          <w:spacing w:val="-5"/>
        </w:rPr>
        <w:t>i</w:t>
      </w:r>
      <w:r>
        <w:rPr>
          <w:rFonts w:ascii="Arial" w:hAnsi="Arial" w:cs="Arial"/>
          <w:color w:val="000000"/>
          <w:spacing w:val="2"/>
        </w:rPr>
        <w:t>ve</w:t>
      </w:r>
      <w:r>
        <w:rPr>
          <w:rFonts w:ascii="Arial" w:hAnsi="Arial" w:cs="Arial"/>
          <w:color w:val="000000"/>
        </w:rPr>
        <w:t xml:space="preserve">l </w:t>
      </w:r>
      <w:r>
        <w:rPr>
          <w:rFonts w:ascii="Arial" w:hAnsi="Arial" w:cs="Arial"/>
          <w:color w:val="000000"/>
          <w:spacing w:val="2"/>
        </w:rPr>
        <w:t>su</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3"/>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3"/>
        </w:rPr>
        <w:t xml:space="preserve"> </w:t>
      </w:r>
      <w:r>
        <w:rPr>
          <w:rFonts w:ascii="Arial" w:hAnsi="Arial" w:cs="Arial"/>
          <w:color w:val="000000"/>
          <w:spacing w:val="-2"/>
        </w:rPr>
        <w:t>p</w:t>
      </w:r>
      <w:r>
        <w:rPr>
          <w:rFonts w:ascii="Arial" w:hAnsi="Arial" w:cs="Arial"/>
          <w:color w:val="000000"/>
          <w:spacing w:val="2"/>
        </w:rPr>
        <w:t>a</w:t>
      </w:r>
      <w:r>
        <w:rPr>
          <w:rFonts w:ascii="Arial" w:hAnsi="Arial" w:cs="Arial"/>
          <w:color w:val="000000"/>
          <w:spacing w:val="-1"/>
        </w:rPr>
        <w:t>rt</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rPr>
        <w:t>m</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61"/>
        </w:rPr>
        <w:t xml:space="preserve"> </w:t>
      </w:r>
      <w:r>
        <w:rPr>
          <w:rFonts w:ascii="Arial" w:hAnsi="Arial" w:cs="Arial"/>
          <w:color w:val="000000"/>
          <w:spacing w:val="2"/>
        </w:rPr>
        <w:t>sec</w:t>
      </w:r>
      <w:r>
        <w:rPr>
          <w:rFonts w:ascii="Arial" w:hAnsi="Arial" w:cs="Arial"/>
          <w:color w:val="000000"/>
          <w:spacing w:val="-5"/>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6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d</w:t>
      </w:r>
      <w:r>
        <w:rPr>
          <w:rFonts w:ascii="Arial" w:hAnsi="Arial" w:cs="Arial"/>
          <w:color w:val="000000"/>
          <w:spacing w:val="2"/>
        </w:rPr>
        <w:t>uc</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vos</w:t>
      </w:r>
      <w:r>
        <w:rPr>
          <w:rFonts w:ascii="Arial" w:hAnsi="Arial" w:cs="Arial"/>
          <w:color w:val="000000"/>
        </w:rPr>
        <w:t>,</w:t>
      </w:r>
      <w:r>
        <w:rPr>
          <w:rFonts w:ascii="Arial" w:hAnsi="Arial" w:cs="Arial"/>
          <w:color w:val="000000"/>
          <w:spacing w:val="58"/>
        </w:rPr>
        <w:t xml:space="preserve"> </w:t>
      </w:r>
      <w:r>
        <w:rPr>
          <w:rFonts w:ascii="Arial" w:hAnsi="Arial" w:cs="Arial"/>
          <w:color w:val="000000"/>
          <w:spacing w:val="2"/>
        </w:rPr>
        <w:t>s</w:t>
      </w:r>
      <w:r>
        <w:rPr>
          <w:rFonts w:ascii="Arial" w:hAnsi="Arial" w:cs="Arial"/>
          <w:color w:val="000000"/>
          <w:spacing w:val="-2"/>
        </w:rPr>
        <w:t>o</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a</w:t>
      </w:r>
      <w:r>
        <w:rPr>
          <w:rFonts w:ascii="Arial" w:hAnsi="Arial" w:cs="Arial"/>
          <w:color w:val="000000"/>
          <w:spacing w:val="-5"/>
        </w:rPr>
        <w:t>l</w:t>
      </w:r>
      <w:r>
        <w:rPr>
          <w:rFonts w:ascii="Arial" w:hAnsi="Arial" w:cs="Arial"/>
          <w:color w:val="000000"/>
          <w:spacing w:val="2"/>
        </w:rPr>
        <w:t>es</w:t>
      </w:r>
      <w:r>
        <w:rPr>
          <w:rFonts w:ascii="Arial" w:hAnsi="Arial" w:cs="Arial"/>
          <w:color w:val="000000"/>
        </w:rPr>
        <w:t xml:space="preserve">, </w:t>
      </w:r>
      <w:r>
        <w:rPr>
          <w:rFonts w:ascii="Arial" w:hAnsi="Arial" w:cs="Arial"/>
          <w:color w:val="000000"/>
          <w:spacing w:val="1"/>
        </w:rPr>
        <w:t xml:space="preserve"> </w:t>
      </w:r>
      <w:r>
        <w:rPr>
          <w:rFonts w:ascii="Arial" w:hAnsi="Arial" w:cs="Arial"/>
          <w:color w:val="000000"/>
          <w:spacing w:val="2"/>
        </w:rPr>
        <w:t>púb</w:t>
      </w:r>
      <w:r>
        <w:rPr>
          <w:rFonts w:ascii="Arial" w:hAnsi="Arial" w:cs="Arial"/>
          <w:color w:val="000000"/>
          <w:spacing w:val="-5"/>
        </w:rPr>
        <w:t>li</w:t>
      </w:r>
      <w:r>
        <w:rPr>
          <w:rFonts w:ascii="Arial" w:hAnsi="Arial" w:cs="Arial"/>
          <w:color w:val="000000"/>
          <w:spacing w:val="2"/>
        </w:rPr>
        <w:t>co</w:t>
      </w:r>
      <w:r>
        <w:rPr>
          <w:rFonts w:ascii="Arial" w:hAnsi="Arial" w:cs="Arial"/>
          <w:color w:val="000000"/>
        </w:rPr>
        <w:t xml:space="preserve">s </w:t>
      </w:r>
      <w:r>
        <w:rPr>
          <w:rFonts w:ascii="Arial" w:hAnsi="Arial" w:cs="Arial"/>
          <w:color w:val="000000"/>
          <w:spacing w:val="4"/>
        </w:rPr>
        <w:t xml:space="preserve"> </w:t>
      </w:r>
      <w:r>
        <w:rPr>
          <w:rFonts w:ascii="Arial" w:hAnsi="Arial" w:cs="Arial"/>
          <w:color w:val="000000"/>
        </w:rPr>
        <w:t xml:space="preserve">y  </w:t>
      </w:r>
      <w:r>
        <w:rPr>
          <w:rFonts w:ascii="Arial" w:hAnsi="Arial" w:cs="Arial"/>
          <w:color w:val="000000"/>
          <w:spacing w:val="2"/>
        </w:rPr>
        <w:t>p</w:t>
      </w:r>
      <w:r>
        <w:rPr>
          <w:rFonts w:ascii="Arial" w:hAnsi="Arial" w:cs="Arial"/>
          <w:color w:val="000000"/>
          <w:spacing w:val="-1"/>
        </w:rPr>
        <w:t>r</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ado</w:t>
      </w:r>
      <w:r>
        <w:rPr>
          <w:rFonts w:ascii="Arial" w:hAnsi="Arial" w:cs="Arial"/>
          <w:color w:val="000000"/>
        </w:rPr>
        <w:t xml:space="preserve">s  </w:t>
      </w:r>
      <w:r>
        <w:rPr>
          <w:rFonts w:ascii="Arial" w:hAnsi="Arial" w:cs="Arial"/>
          <w:color w:val="000000"/>
          <w:spacing w:val="2"/>
        </w:rPr>
        <w:t>e</w:t>
      </w:r>
      <w:r>
        <w:rPr>
          <w:rFonts w:ascii="Arial" w:hAnsi="Arial" w:cs="Arial"/>
          <w:color w:val="000000"/>
        </w:rPr>
        <w:t xml:space="preserve">n </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4"/>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g</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4"/>
        </w:rPr>
        <w:t xml:space="preserve"> </w:t>
      </w:r>
      <w:r>
        <w:rPr>
          <w:rFonts w:ascii="Arial" w:hAnsi="Arial" w:cs="Arial"/>
          <w:color w:val="000000"/>
          <w:spacing w:val="2"/>
        </w:rPr>
        <w:t>de</w:t>
      </w:r>
      <w:r>
        <w:rPr>
          <w:rFonts w:ascii="Arial" w:hAnsi="Arial" w:cs="Arial"/>
          <w:color w:val="000000"/>
        </w:rPr>
        <w:t xml:space="preserve">l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w:t>
      </w:r>
      <w:r>
        <w:rPr>
          <w:rFonts w:ascii="Arial" w:hAnsi="Arial" w:cs="Arial"/>
          <w:color w:val="000000"/>
        </w:rPr>
        <w:t>.</w:t>
      </w:r>
    </w:p>
    <w:p>
      <w:pPr>
        <w:widowControl w:val="0"/>
        <w:numPr>
          <w:ilvl w:val="0"/>
          <w:numId w:val="5"/>
        </w:numPr>
        <w:spacing w:before="1" w:after="0" w:line="256" w:lineRule="exact"/>
        <w:ind w:left="567" w:right="-5" w:hanging="283"/>
        <w:jc w:val="both"/>
      </w:pPr>
      <w:r>
        <w:rPr>
          <w:rFonts w:ascii="Arial" w:hAnsi="Arial" w:cs="Arial"/>
          <w:color w:val="000000"/>
          <w:spacing w:val="1"/>
        </w:rPr>
        <w:t>D</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ec</w:t>
      </w:r>
      <w:r>
        <w:rPr>
          <w:rFonts w:ascii="Arial" w:hAnsi="Arial" w:cs="Arial"/>
          <w:color w:val="000000"/>
          <w:spacing w:val="-1"/>
        </w:rPr>
        <w:t>t</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nc</w:t>
      </w:r>
      <w:r>
        <w:rPr>
          <w:rFonts w:ascii="Arial" w:hAnsi="Arial" w:cs="Arial"/>
          <w:color w:val="000000"/>
          <w:spacing w:val="-5"/>
        </w:rPr>
        <w:t>i</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4"/>
        </w:rPr>
        <w:t xml:space="preserve"> </w:t>
      </w:r>
      <w:r>
        <w:rPr>
          <w:rFonts w:ascii="Arial" w:hAnsi="Arial" w:cs="Arial"/>
          <w:color w:val="000000"/>
        </w:rPr>
        <w:t xml:space="preserve">y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e</w:t>
      </w:r>
      <w:r>
        <w:rPr>
          <w:rFonts w:ascii="Arial" w:hAnsi="Arial" w:cs="Arial"/>
          <w:color w:val="000000"/>
          <w:spacing w:val="-3"/>
        </w:rPr>
        <w:t>m</w:t>
      </w:r>
      <w:r>
        <w:rPr>
          <w:rFonts w:ascii="Arial" w:hAnsi="Arial" w:cs="Arial"/>
          <w:color w:val="000000"/>
          <w:spacing w:val="2"/>
        </w:rPr>
        <w:t>pe</w:t>
      </w:r>
      <w:r>
        <w:rPr>
          <w:rFonts w:ascii="Arial" w:hAnsi="Arial" w:cs="Arial"/>
          <w:color w:val="000000"/>
          <w:spacing w:val="-2"/>
        </w:rPr>
        <w:t>ñ</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
        </w:rPr>
        <w:t>s</w:t>
      </w:r>
      <w:r>
        <w:rPr>
          <w:rFonts w:ascii="Arial" w:hAnsi="Arial" w:cs="Arial"/>
          <w:color w:val="000000"/>
          <w:spacing w:val="-2"/>
        </w:rPr>
        <w:t>o</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es</w:t>
      </w:r>
      <w:r>
        <w:rPr>
          <w:rFonts w:ascii="Arial" w:hAnsi="Arial" w:cs="Arial"/>
          <w:color w:val="000000"/>
        </w:rPr>
        <w:t xml:space="preserve">,  </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2"/>
        </w:rPr>
        <w:t>eór</w:t>
      </w:r>
      <w:r>
        <w:rPr>
          <w:rFonts w:ascii="Arial" w:hAnsi="Arial" w:cs="Arial"/>
          <w:color w:val="000000"/>
          <w:spacing w:val="-5"/>
        </w:rPr>
        <w:t>i</w:t>
      </w:r>
      <w:r>
        <w:rPr>
          <w:rFonts w:ascii="Arial" w:hAnsi="Arial" w:cs="Arial"/>
          <w:color w:val="000000"/>
          <w:spacing w:val="2"/>
        </w:rPr>
        <w:t>co</w:t>
      </w:r>
      <w:r>
        <w:rPr>
          <w:rFonts w:ascii="Arial" w:hAnsi="Arial" w:cs="Arial"/>
          <w:color w:val="000000"/>
        </w:rPr>
        <w:t xml:space="preserve">s  </w:t>
      </w:r>
      <w:r>
        <w:rPr>
          <w:rFonts w:ascii="Arial" w:hAnsi="Arial" w:cs="Arial"/>
          <w:color w:val="000000"/>
          <w:spacing w:val="4"/>
        </w:rPr>
        <w:t xml:space="preserve"> </w:t>
      </w:r>
      <w:r>
        <w:rPr>
          <w:rFonts w:ascii="Arial" w:hAnsi="Arial" w:cs="Arial"/>
          <w:color w:val="000000"/>
        </w:rPr>
        <w:t xml:space="preserve">y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á</w:t>
      </w:r>
      <w:r>
        <w:rPr>
          <w:rFonts w:ascii="Arial" w:hAnsi="Arial" w:cs="Arial"/>
          <w:color w:val="000000"/>
          <w:spacing w:val="2"/>
        </w:rPr>
        <w:t>c</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co</w:t>
      </w:r>
      <w:r>
        <w:rPr>
          <w:rFonts w:ascii="Arial" w:hAnsi="Arial" w:cs="Arial"/>
          <w:color w:val="000000"/>
        </w:rPr>
        <w:t xml:space="preserve">s  </w:t>
      </w:r>
      <w:r>
        <w:rPr>
          <w:rFonts w:ascii="Arial" w:hAnsi="Arial" w:cs="Arial"/>
          <w:color w:val="000000"/>
          <w:spacing w:val="12"/>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ve</w:t>
      </w:r>
      <w:r>
        <w:rPr>
          <w:rFonts w:ascii="Arial" w:hAnsi="Arial" w:cs="Arial"/>
          <w:color w:val="000000"/>
          <w:spacing w:val="-1"/>
        </w:rPr>
        <w:t>r</w:t>
      </w:r>
      <w:r>
        <w:rPr>
          <w:rFonts w:ascii="Arial" w:hAnsi="Arial" w:cs="Arial"/>
          <w:color w:val="000000"/>
          <w:spacing w:val="2"/>
        </w:rPr>
        <w:t>s</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ar</w:t>
      </w:r>
      <w:r>
        <w:rPr>
          <w:rFonts w:ascii="Arial" w:hAnsi="Arial" w:cs="Arial"/>
          <w:color w:val="000000"/>
          <w:spacing w:val="-5"/>
        </w:rPr>
        <w:t>i</w:t>
      </w:r>
      <w:r>
        <w:rPr>
          <w:rFonts w:ascii="Arial" w:hAnsi="Arial" w:cs="Arial"/>
          <w:color w:val="000000"/>
          <w:spacing w:val="2"/>
        </w:rPr>
        <w:t>os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spacing w:val="2"/>
        </w:rPr>
        <w:t>á</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1"/>
        </w:rPr>
        <w:t>tr</w:t>
      </w:r>
      <w:r>
        <w:rPr>
          <w:rFonts w:ascii="Arial" w:hAnsi="Arial" w:cs="Arial"/>
          <w:color w:val="000000"/>
          <w:spacing w:val="-5"/>
        </w:rPr>
        <w:t>i</w:t>
      </w:r>
      <w:r>
        <w:rPr>
          <w:rFonts w:ascii="Arial" w:hAnsi="Arial" w:cs="Arial"/>
          <w:color w:val="000000"/>
          <w:spacing w:val="2"/>
        </w:rPr>
        <w:t>b</w:t>
      </w:r>
      <w:r>
        <w:rPr>
          <w:rFonts w:ascii="Arial" w:hAnsi="Arial" w:cs="Arial"/>
          <w:color w:val="000000"/>
          <w:spacing w:val="5"/>
        </w:rPr>
        <w:t>u</w:t>
      </w:r>
      <w:r>
        <w:rPr>
          <w:rFonts w:ascii="Arial" w:hAnsi="Arial" w:cs="Arial"/>
          <w:color w:val="000000"/>
          <w:spacing w:val="-5"/>
        </w:rPr>
        <w:t>i</w:t>
      </w:r>
      <w:r>
        <w:rPr>
          <w:rFonts w:ascii="Arial" w:hAnsi="Arial" w:cs="Arial"/>
          <w:color w:val="000000"/>
          <w:spacing w:val="-1"/>
        </w:rPr>
        <w:t>rí</w:t>
      </w:r>
      <w:r>
        <w:rPr>
          <w:rFonts w:ascii="Arial" w:hAnsi="Arial" w:cs="Arial"/>
          <w:color w:val="000000"/>
          <w:spacing w:val="2"/>
        </w:rPr>
        <w:t>a</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desa</w:t>
      </w:r>
      <w:r>
        <w:rPr>
          <w:rFonts w:ascii="Arial" w:hAnsi="Arial" w:cs="Arial"/>
          <w:color w:val="000000"/>
          <w:spacing w:val="-1"/>
        </w:rPr>
        <w:t>rr</w:t>
      </w:r>
      <w:r>
        <w:rPr>
          <w:rFonts w:ascii="Arial" w:hAnsi="Arial" w:cs="Arial"/>
          <w:color w:val="000000"/>
          <w:spacing w:val="2"/>
        </w:rPr>
        <w:t>o</w:t>
      </w:r>
      <w:r>
        <w:rPr>
          <w:rFonts w:ascii="Arial" w:hAnsi="Arial" w:cs="Arial"/>
          <w:color w:val="000000"/>
          <w:spacing w:val="-1"/>
        </w:rPr>
        <w:t>l</w:t>
      </w:r>
      <w:r>
        <w:rPr>
          <w:rFonts w:ascii="Arial" w:hAnsi="Arial" w:cs="Arial"/>
          <w:color w:val="000000"/>
          <w:spacing w:val="-5"/>
        </w:rPr>
        <w:t>l</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sa</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a</w:t>
      </w:r>
      <w:r>
        <w:rPr>
          <w:rFonts w:ascii="Arial" w:hAnsi="Arial" w:cs="Arial"/>
          <w:color w:val="000000"/>
        </w:rPr>
        <w:t>l</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soc</w:t>
      </w:r>
      <w:r>
        <w:rPr>
          <w:rFonts w:ascii="Arial" w:hAnsi="Arial" w:cs="Arial"/>
          <w:color w:val="000000"/>
          <w:spacing w:val="-5"/>
        </w:rPr>
        <w:t>i</w:t>
      </w:r>
      <w:r>
        <w:rPr>
          <w:rFonts w:ascii="Arial" w:hAnsi="Arial" w:cs="Arial"/>
          <w:color w:val="000000"/>
          <w:spacing w:val="5"/>
        </w:rPr>
        <w:t>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eg</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p>
    <w:p>
      <w:pPr>
        <w:widowControl w:val="0"/>
        <w:numPr>
          <w:ilvl w:val="0"/>
          <w:numId w:val="5"/>
        </w:numPr>
        <w:spacing w:after="0" w:line="247" w:lineRule="exact"/>
        <w:ind w:left="567" w:right="-5" w:hanging="283"/>
        <w:jc w:val="both"/>
      </w:pPr>
      <w:r>
        <w:rPr>
          <w:rFonts w:ascii="Arial" w:hAnsi="Arial" w:cs="Arial"/>
          <w:color w:val="000000"/>
          <w:spacing w:val="1"/>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oce</w:t>
      </w:r>
      <w:r>
        <w:rPr>
          <w:rFonts w:ascii="Arial" w:hAnsi="Arial" w:cs="Arial"/>
          <w:color w:val="000000"/>
        </w:rPr>
        <w:t xml:space="preserve">r </w:t>
      </w:r>
      <w:r>
        <w:rPr>
          <w:rFonts w:ascii="Arial" w:hAnsi="Arial" w:cs="Arial"/>
          <w:color w:val="000000"/>
          <w:spacing w:val="5"/>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7"/>
        </w:rPr>
        <w:t xml:space="preserve"> </w:t>
      </w:r>
      <w:r>
        <w:rPr>
          <w:rFonts w:ascii="Arial" w:hAnsi="Arial" w:cs="Arial"/>
          <w:color w:val="000000"/>
          <w:spacing w:val="2"/>
        </w:rPr>
        <w:t>op</w:t>
      </w:r>
      <w:r>
        <w:rPr>
          <w:rFonts w:ascii="Arial" w:hAnsi="Arial" w:cs="Arial"/>
          <w:color w:val="000000"/>
          <w:spacing w:val="-5"/>
        </w:rPr>
        <w:t>i</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8"/>
        </w:rPr>
        <w:t xml:space="preserve"> </w:t>
      </w:r>
      <w:r>
        <w:rPr>
          <w:rFonts w:ascii="Arial" w:hAnsi="Arial" w:cs="Arial"/>
          <w:color w:val="000000"/>
        </w:rPr>
        <w:t xml:space="preserve">y </w:t>
      </w:r>
      <w:r>
        <w:rPr>
          <w:rFonts w:ascii="Arial" w:hAnsi="Arial" w:cs="Arial"/>
          <w:color w:val="000000"/>
          <w:spacing w:val="4"/>
        </w:rPr>
        <w:t xml:space="preserve"> </w:t>
      </w:r>
      <w:r>
        <w:rPr>
          <w:rFonts w:ascii="Arial" w:hAnsi="Arial" w:cs="Arial"/>
          <w:color w:val="000000"/>
          <w:spacing w:val="2"/>
        </w:rPr>
        <w:t>o</w:t>
      </w:r>
      <w:r>
        <w:rPr>
          <w:rFonts w:ascii="Arial" w:hAnsi="Arial" w:cs="Arial"/>
          <w:color w:val="000000"/>
          <w:spacing w:val="-5"/>
        </w:rPr>
        <w:t>r</w:t>
      </w:r>
      <w:r>
        <w:rPr>
          <w:rFonts w:ascii="Arial" w:hAnsi="Arial" w:cs="Arial"/>
          <w:color w:val="000000"/>
          <w:spacing w:val="2"/>
        </w:rPr>
        <w:t>gan</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one</w:t>
      </w:r>
      <w:r>
        <w:rPr>
          <w:rFonts w:ascii="Arial" w:hAnsi="Arial" w:cs="Arial"/>
          <w:color w:val="000000"/>
        </w:rPr>
        <w:t xml:space="preserve">s </w:t>
      </w:r>
      <w:r>
        <w:rPr>
          <w:rFonts w:ascii="Arial" w:hAnsi="Arial" w:cs="Arial"/>
          <w:color w:val="000000"/>
          <w:spacing w:val="4"/>
        </w:rPr>
        <w:t xml:space="preserve"> </w:t>
      </w:r>
      <w:r>
        <w:rPr>
          <w:rFonts w:ascii="Arial" w:hAnsi="Arial" w:cs="Arial"/>
          <w:color w:val="000000"/>
          <w:spacing w:val="2"/>
        </w:rPr>
        <w:t>soc</w:t>
      </w:r>
      <w:r>
        <w:rPr>
          <w:rFonts w:ascii="Arial" w:hAnsi="Arial" w:cs="Arial"/>
          <w:color w:val="000000"/>
          <w:spacing w:val="-5"/>
        </w:rPr>
        <w:t>i</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8"/>
        </w:rPr>
        <w:t xml:space="preserve"> </w:t>
      </w:r>
      <w:r>
        <w:rPr>
          <w:rFonts w:ascii="Arial" w:hAnsi="Arial" w:cs="Arial"/>
          <w:color w:val="000000"/>
        </w:rPr>
        <w:t xml:space="preserve">e </w:t>
      </w:r>
      <w:r>
        <w:rPr>
          <w:rFonts w:ascii="Arial" w:hAnsi="Arial" w:cs="Arial"/>
          <w:color w:val="000000"/>
          <w:spacing w:val="7"/>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one</w:t>
      </w:r>
      <w:r>
        <w:rPr>
          <w:rFonts w:ascii="Arial" w:hAnsi="Arial" w:cs="Arial"/>
          <w:color w:val="000000"/>
        </w:rPr>
        <w:t xml:space="preserve">s </w:t>
      </w:r>
      <w:r>
        <w:rPr>
          <w:rFonts w:ascii="Arial" w:hAnsi="Arial" w:cs="Arial"/>
          <w:color w:val="000000"/>
          <w:spacing w:val="8"/>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1"/>
        </w:rPr>
        <w:t xml:space="preserve"> </w:t>
      </w:r>
      <w:r>
        <w:rPr>
          <w:rFonts w:ascii="Arial" w:hAnsi="Arial" w:cs="Arial"/>
          <w:color w:val="000000"/>
          <w:spacing w:val="2"/>
        </w:rPr>
        <w:t>sec</w:t>
      </w:r>
      <w:r>
        <w:rPr>
          <w:rFonts w:ascii="Arial" w:hAnsi="Arial" w:cs="Arial"/>
          <w:color w:val="000000"/>
          <w:spacing w:val="-1"/>
        </w:rPr>
        <w:t>t</w:t>
      </w:r>
      <w:r>
        <w:rPr>
          <w:rFonts w:ascii="Arial" w:hAnsi="Arial" w:cs="Arial"/>
          <w:color w:val="000000"/>
          <w:spacing w:val="2"/>
        </w:rPr>
        <w:t>o</w:t>
      </w:r>
      <w:r>
        <w:rPr>
          <w:rFonts w:ascii="Arial" w:hAnsi="Arial" w:cs="Arial"/>
          <w:color w:val="000000"/>
        </w:rPr>
        <w:t xml:space="preserve">r </w:t>
      </w:r>
      <w:r>
        <w:rPr>
          <w:rFonts w:ascii="Arial" w:hAnsi="Arial" w:cs="Arial"/>
          <w:color w:val="000000"/>
          <w:spacing w:val="2"/>
        </w:rPr>
        <w:t>púb</w:t>
      </w:r>
      <w:r>
        <w:rPr>
          <w:rFonts w:ascii="Arial" w:hAnsi="Arial" w:cs="Arial"/>
          <w:color w:val="000000"/>
          <w:spacing w:val="-5"/>
        </w:rPr>
        <w:t>li</w:t>
      </w:r>
      <w:r>
        <w:rPr>
          <w:rFonts w:ascii="Arial" w:hAnsi="Arial" w:cs="Arial"/>
          <w:color w:val="000000"/>
          <w:spacing w:val="2"/>
        </w:rPr>
        <w:t>c</w:t>
      </w:r>
      <w:r>
        <w:rPr>
          <w:rFonts w:ascii="Arial" w:hAnsi="Arial" w:cs="Arial"/>
          <w:color w:val="000000"/>
        </w:rPr>
        <w:t>o</w:t>
      </w:r>
      <w:r>
        <w:rPr>
          <w:rFonts w:ascii="Arial" w:hAnsi="Arial" w:cs="Arial"/>
          <w:color w:val="000000"/>
          <w:spacing w:val="28"/>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2"/>
        </w:rPr>
        <w:t>co</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on</w:t>
      </w:r>
      <w:r>
        <w:rPr>
          <w:rFonts w:ascii="Arial" w:hAnsi="Arial" w:cs="Arial"/>
          <w:color w:val="000000"/>
          <w:spacing w:val="-2"/>
        </w:rPr>
        <w:t>e</w:t>
      </w:r>
      <w:r>
        <w:rPr>
          <w:rFonts w:ascii="Arial" w:hAnsi="Arial" w:cs="Arial"/>
          <w:color w:val="000000"/>
        </w:rPr>
        <w:t>n</w:t>
      </w:r>
      <w:r>
        <w:rPr>
          <w:rFonts w:ascii="Arial" w:hAnsi="Arial" w:cs="Arial"/>
          <w:color w:val="000000"/>
          <w:spacing w:val="28"/>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25"/>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29"/>
        </w:rPr>
        <w:t xml:space="preserve"> </w:t>
      </w:r>
      <w:r>
        <w:rPr>
          <w:rFonts w:ascii="Arial" w:hAnsi="Arial" w:cs="Arial"/>
          <w:color w:val="000000"/>
          <w:spacing w:val="2"/>
        </w:rPr>
        <w:t>sec</w:t>
      </w:r>
      <w:r>
        <w:rPr>
          <w:rFonts w:ascii="Arial" w:hAnsi="Arial" w:cs="Arial"/>
          <w:color w:val="000000"/>
          <w:spacing w:val="-5"/>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25"/>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d</w:t>
      </w:r>
      <w:r>
        <w:rPr>
          <w:rFonts w:ascii="Arial" w:hAnsi="Arial" w:cs="Arial"/>
          <w:color w:val="000000"/>
          <w:spacing w:val="2"/>
        </w:rPr>
        <w:t>uc</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vo</w:t>
      </w:r>
      <w:r>
        <w:rPr>
          <w:rFonts w:ascii="Arial" w:hAnsi="Arial" w:cs="Arial"/>
          <w:color w:val="000000"/>
        </w:rPr>
        <w:t>s</w:t>
      </w:r>
      <w:r>
        <w:rPr>
          <w:rFonts w:ascii="Arial" w:hAnsi="Arial" w:cs="Arial"/>
          <w:color w:val="000000"/>
          <w:spacing w:val="2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25"/>
        </w:rPr>
        <w:t xml:space="preserve"> </w:t>
      </w:r>
      <w:r>
        <w:rPr>
          <w:rFonts w:ascii="Arial" w:hAnsi="Arial" w:cs="Arial"/>
          <w:color w:val="000000"/>
          <w:spacing w:val="5"/>
        </w:rPr>
        <w:t>m</w:t>
      </w:r>
      <w:r>
        <w:rPr>
          <w:rFonts w:ascii="Arial" w:hAnsi="Arial" w:cs="Arial"/>
          <w:color w:val="000000"/>
          <w:spacing w:val="-2"/>
        </w:rPr>
        <w:t>u</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p</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29"/>
        </w:rPr>
        <w:t xml:space="preserve"> </w:t>
      </w:r>
      <w:r>
        <w:rPr>
          <w:rFonts w:ascii="Arial" w:hAnsi="Arial" w:cs="Arial"/>
          <w:color w:val="000000"/>
          <w:spacing w:val="14"/>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rPr>
        <w:t>m</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ado</w:t>
      </w:r>
      <w:r>
        <w:rPr>
          <w:rFonts w:ascii="Arial" w:hAnsi="Arial" w:cs="Arial"/>
          <w:color w:val="000000"/>
        </w:rPr>
        <w:t xml:space="preserve">s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r</w:t>
      </w:r>
      <w:r>
        <w:rPr>
          <w:rFonts w:ascii="Arial" w:hAnsi="Arial" w:cs="Arial"/>
          <w:color w:val="000000"/>
          <w:spacing w:val="2"/>
        </w:rPr>
        <w:t>espec</w:t>
      </w:r>
      <w:r>
        <w:rPr>
          <w:rFonts w:ascii="Arial" w:hAnsi="Arial" w:cs="Arial"/>
          <w:color w:val="000000"/>
          <w:spacing w:val="-5"/>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y</w:t>
      </w:r>
      <w:r>
        <w:rPr>
          <w:rFonts w:ascii="Arial" w:hAnsi="Arial" w:cs="Arial"/>
          <w:color w:val="000000"/>
          <w:spacing w:val="2"/>
        </w:rPr>
        <w:t>ec</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2"/>
        </w:rPr>
        <w:t>up</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r</w:t>
      </w:r>
      <w:r>
        <w:rPr>
          <w:rFonts w:ascii="Arial" w:hAnsi="Arial" w:cs="Arial"/>
          <w:color w:val="000000"/>
        </w:rPr>
        <w:t>.</w:t>
      </w:r>
    </w:p>
    <w:p>
      <w:pPr>
        <w:widowControl w:val="0"/>
        <w:numPr>
          <w:ilvl w:val="0"/>
          <w:numId w:val="5"/>
        </w:numPr>
        <w:spacing w:before="4" w:after="0" w:line="252" w:lineRule="exact"/>
        <w:ind w:left="567" w:right="-5" w:hanging="283"/>
        <w:jc w:val="both"/>
      </w:pPr>
      <w:r>
        <w:rPr>
          <w:rFonts w:ascii="Arial" w:hAnsi="Arial" w:cs="Arial"/>
          <w:color w:val="000000"/>
          <w:spacing w:val="1"/>
        </w:rPr>
        <w:t>D</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e</w:t>
      </w:r>
      <w:r>
        <w:rPr>
          <w:rFonts w:ascii="Arial" w:hAnsi="Arial" w:cs="Arial"/>
          <w:color w:val="000000"/>
          <w:spacing w:val="-5"/>
        </w:rPr>
        <w:t>r</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b</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ca</w:t>
      </w:r>
      <w:r>
        <w:rPr>
          <w:rFonts w:ascii="Arial" w:hAnsi="Arial" w:cs="Arial"/>
          <w:color w:val="000000"/>
          <w:spacing w:val="-1"/>
        </w:rPr>
        <w:t>rr</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2"/>
        </w:rPr>
        <w:t>cu</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d</w:t>
      </w:r>
      <w:r>
        <w:rPr>
          <w:rFonts w:ascii="Arial" w:hAnsi="Arial" w:cs="Arial"/>
          <w:color w:val="000000"/>
        </w:rPr>
        <w:t xml:space="preserve">o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n</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da</w:t>
      </w:r>
      <w:r>
        <w:rPr>
          <w:rFonts w:ascii="Arial" w:hAnsi="Arial" w:cs="Arial"/>
          <w:color w:val="000000"/>
          <w:spacing w:val="-2"/>
        </w:rPr>
        <w:t>d</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ac</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spacing w:val="2"/>
        </w:rPr>
        <w:t>u</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1"/>
        </w:rPr>
        <w:t>r</w:t>
      </w:r>
      <w:r>
        <w:rPr>
          <w:rFonts w:ascii="Arial" w:hAnsi="Arial" w:cs="Arial"/>
          <w:color w:val="000000"/>
          <w:spacing w:val="2"/>
        </w:rPr>
        <w:t>eg</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p>
    <w:p>
      <w:pPr>
        <w:widowControl w:val="0"/>
        <w:numPr>
          <w:ilvl w:val="0"/>
          <w:numId w:val="5"/>
        </w:numPr>
        <w:spacing w:after="0" w:line="248" w:lineRule="exact"/>
        <w:ind w:left="567" w:right="-5" w:hanging="283"/>
        <w:jc w:val="both"/>
      </w:pPr>
      <w:r>
        <w:rPr>
          <w:rFonts w:ascii="Arial" w:hAnsi="Arial" w:cs="Arial"/>
          <w:color w:val="000000"/>
          <w:spacing w:val="-1"/>
        </w:rPr>
        <w:t>I</w:t>
      </w:r>
      <w:r>
        <w:rPr>
          <w:rFonts w:ascii="Arial" w:hAnsi="Arial" w:cs="Arial"/>
          <w:color w:val="000000"/>
          <w:spacing w:val="2"/>
        </w:rPr>
        <w:t>den</w:t>
      </w:r>
      <w:r>
        <w:rPr>
          <w:rFonts w:ascii="Arial" w:hAnsi="Arial" w:cs="Arial"/>
          <w:color w:val="000000"/>
          <w:spacing w:val="-1"/>
        </w:rPr>
        <w:t>t</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pe</w:t>
      </w:r>
      <w:r>
        <w:rPr>
          <w:rFonts w:ascii="Arial" w:hAnsi="Arial" w:cs="Arial"/>
          <w:color w:val="000000"/>
          <w:spacing w:val="-1"/>
        </w:rPr>
        <w:t>r</w:t>
      </w:r>
      <w:r>
        <w:rPr>
          <w:rFonts w:ascii="Arial" w:hAnsi="Arial" w:cs="Arial"/>
          <w:color w:val="000000"/>
          <w:spacing w:val="2"/>
        </w:rPr>
        <w:t>s</w:t>
      </w:r>
      <w:r>
        <w:rPr>
          <w:rFonts w:ascii="Arial" w:hAnsi="Arial" w:cs="Arial"/>
          <w:color w:val="000000"/>
          <w:spacing w:val="-2"/>
        </w:rPr>
        <w:t>p</w:t>
      </w:r>
      <w:r>
        <w:rPr>
          <w:rFonts w:ascii="Arial" w:hAnsi="Arial" w:cs="Arial"/>
          <w:color w:val="000000"/>
          <w:spacing w:val="2"/>
        </w:rPr>
        <w:t>ec</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1"/>
        </w:rPr>
        <w:t>tr</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9"/>
        </w:rPr>
        <w:t>o</w:t>
      </w:r>
      <w:r>
        <w:rPr>
          <w:rFonts w:ascii="Arial" w:hAnsi="Arial" w:cs="Arial"/>
          <w:color w:val="000000"/>
          <w:spacing w:val="2"/>
        </w:rPr>
        <w:t>na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eg</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p>
    <w:p>
      <w:pPr>
        <w:widowControl w:val="0"/>
        <w:spacing w:before="15" w:after="0" w:line="240" w:lineRule="exact"/>
        <w:ind w:right="-5"/>
        <w:rPr>
          <w:rFonts w:ascii="Arial" w:hAnsi="Arial" w:cs="Arial"/>
          <w:color w:val="000000"/>
          <w:sz w:val="24"/>
          <w:szCs w:val="24"/>
        </w:rPr>
      </w:pPr>
    </w:p>
    <w:p>
      <w:pPr>
        <w:widowControl w:val="0"/>
        <w:spacing w:before="15" w:after="0" w:line="240" w:lineRule="exact"/>
        <w:ind w:right="-5"/>
        <w:rPr>
          <w:rFonts w:ascii="Arial" w:hAnsi="Arial" w:cs="Arial"/>
          <w:color w:val="000000"/>
          <w:sz w:val="24"/>
          <w:szCs w:val="24"/>
        </w:rPr>
      </w:pPr>
    </w:p>
    <w:p>
      <w:pPr>
        <w:widowControl w:val="0"/>
        <w:spacing w:after="0"/>
        <w:ind w:left="237" w:right="-5"/>
      </w:pPr>
      <w:r>
        <w:rPr>
          <w:rFonts w:ascii="Arial" w:hAnsi="Arial" w:cs="Arial"/>
          <w:b/>
          <w:bCs/>
          <w:i/>
          <w:iCs/>
          <w:color w:val="538DD3"/>
          <w:spacing w:val="1"/>
        </w:rPr>
        <w:t>A</w:t>
      </w:r>
      <w:r>
        <w:rPr>
          <w:rFonts w:ascii="Arial" w:hAnsi="Arial" w:cs="Arial"/>
          <w:b/>
          <w:bCs/>
          <w:i/>
          <w:iCs/>
          <w:color w:val="538DD3"/>
          <w:spacing w:val="2"/>
        </w:rPr>
        <w:t>s</w:t>
      </w:r>
      <w:r>
        <w:rPr>
          <w:rFonts w:ascii="Arial" w:hAnsi="Arial" w:cs="Arial"/>
          <w:b/>
          <w:bCs/>
          <w:i/>
          <w:iCs/>
          <w:color w:val="538DD3"/>
          <w:spacing w:val="1"/>
        </w:rPr>
        <w:t>p</w:t>
      </w:r>
      <w:r>
        <w:rPr>
          <w:rFonts w:ascii="Arial" w:hAnsi="Arial" w:cs="Arial"/>
          <w:b/>
          <w:bCs/>
          <w:i/>
          <w:iCs/>
          <w:color w:val="538DD3"/>
          <w:spacing w:val="-2"/>
        </w:rPr>
        <w:t>e</w:t>
      </w:r>
      <w:r>
        <w:rPr>
          <w:rFonts w:ascii="Arial" w:hAnsi="Arial" w:cs="Arial"/>
          <w:b/>
          <w:bCs/>
          <w:i/>
          <w:iCs/>
          <w:color w:val="538DD3"/>
          <w:spacing w:val="2"/>
        </w:rPr>
        <w:t>c</w:t>
      </w:r>
      <w:r>
        <w:rPr>
          <w:rFonts w:ascii="Arial" w:hAnsi="Arial" w:cs="Arial"/>
          <w:b/>
          <w:bCs/>
          <w:i/>
          <w:iCs/>
          <w:color w:val="538DD3"/>
          <w:spacing w:val="-1"/>
        </w:rPr>
        <w:t>t</w:t>
      </w:r>
      <w:r>
        <w:rPr>
          <w:rFonts w:ascii="Arial" w:hAnsi="Arial" w:cs="Arial"/>
          <w:b/>
          <w:bCs/>
          <w:i/>
          <w:iCs/>
          <w:color w:val="538DD3"/>
          <w:spacing w:val="1"/>
        </w:rPr>
        <w:t>o</w:t>
      </w:r>
      <w:r>
        <w:rPr>
          <w:rFonts w:ascii="Arial" w:hAnsi="Arial" w:cs="Arial"/>
          <w:b/>
          <w:bCs/>
          <w:i/>
          <w:iCs/>
          <w:color w:val="538DD3"/>
        </w:rPr>
        <w:t>s</w:t>
      </w:r>
      <w:r>
        <w:rPr>
          <w:rFonts w:ascii="Arial" w:hAnsi="Arial" w:cs="Arial"/>
          <w:b/>
          <w:bCs/>
          <w:i/>
          <w:iCs/>
          <w:color w:val="538DD3"/>
          <w:spacing w:val="1"/>
        </w:rPr>
        <w:t xml:space="preserve"> </w:t>
      </w:r>
      <w:r>
        <w:rPr>
          <w:rFonts w:ascii="Arial" w:hAnsi="Arial" w:cs="Arial"/>
          <w:b/>
          <w:bCs/>
          <w:i/>
          <w:iCs/>
          <w:color w:val="538DD3"/>
          <w:spacing w:val="-2"/>
        </w:rPr>
        <w:t>q</w:t>
      </w:r>
      <w:r>
        <w:rPr>
          <w:rFonts w:ascii="Arial" w:hAnsi="Arial" w:cs="Arial"/>
          <w:b/>
          <w:bCs/>
          <w:i/>
          <w:iCs/>
          <w:color w:val="538DD3"/>
          <w:spacing w:val="1"/>
        </w:rPr>
        <w:t>u</w:t>
      </w:r>
      <w:r>
        <w:rPr>
          <w:rFonts w:ascii="Arial" w:hAnsi="Arial" w:cs="Arial"/>
          <w:b/>
          <w:bCs/>
          <w:i/>
          <w:iCs/>
          <w:color w:val="538DD3"/>
        </w:rPr>
        <w:t>e</w:t>
      </w:r>
      <w:r>
        <w:rPr>
          <w:rFonts w:ascii="Arial" w:hAnsi="Arial" w:cs="Arial"/>
          <w:b/>
          <w:bCs/>
          <w:i/>
          <w:iCs/>
          <w:color w:val="538DD3"/>
          <w:spacing w:val="1"/>
        </w:rPr>
        <w:t xml:space="preserve"> </w:t>
      </w:r>
      <w:r>
        <w:rPr>
          <w:rFonts w:ascii="Arial" w:hAnsi="Arial" w:cs="Arial"/>
          <w:b/>
          <w:bCs/>
          <w:i/>
          <w:iCs/>
          <w:color w:val="538DD3"/>
          <w:spacing w:val="-2"/>
        </w:rPr>
        <w:t>a</w:t>
      </w:r>
      <w:r>
        <w:rPr>
          <w:rFonts w:ascii="Arial" w:hAnsi="Arial" w:cs="Arial"/>
          <w:b/>
          <w:bCs/>
          <w:i/>
          <w:iCs/>
          <w:color w:val="538DD3"/>
          <w:spacing w:val="1"/>
        </w:rPr>
        <w:t>bo</w:t>
      </w:r>
      <w:r>
        <w:rPr>
          <w:rFonts w:ascii="Arial" w:hAnsi="Arial" w:cs="Arial"/>
          <w:b/>
          <w:bCs/>
          <w:i/>
          <w:iCs/>
          <w:color w:val="538DD3"/>
          <w:spacing w:val="-2"/>
        </w:rPr>
        <w:t>r</w:t>
      </w:r>
      <w:r>
        <w:rPr>
          <w:rFonts w:ascii="Arial" w:hAnsi="Arial" w:cs="Arial"/>
          <w:b/>
          <w:bCs/>
          <w:i/>
          <w:iCs/>
          <w:color w:val="538DD3"/>
          <w:spacing w:val="1"/>
        </w:rPr>
        <w:t>d</w:t>
      </w:r>
      <w:r>
        <w:rPr>
          <w:rFonts w:ascii="Arial" w:hAnsi="Arial" w:cs="Arial"/>
          <w:b/>
          <w:bCs/>
          <w:i/>
          <w:iCs/>
          <w:color w:val="538DD3"/>
        </w:rPr>
        <w:t>a</w:t>
      </w:r>
      <w:r>
        <w:rPr>
          <w:rFonts w:ascii="Arial" w:hAnsi="Arial" w:cs="Arial"/>
          <w:b/>
          <w:bCs/>
          <w:i/>
          <w:iCs/>
          <w:color w:val="538DD3"/>
          <w:spacing w:val="-3"/>
        </w:rPr>
        <w:t xml:space="preserve"> </w:t>
      </w:r>
      <w:r>
        <w:rPr>
          <w:rFonts w:ascii="Arial" w:hAnsi="Arial" w:cs="Arial"/>
          <w:b/>
          <w:bCs/>
          <w:i/>
          <w:iCs/>
          <w:color w:val="538DD3"/>
          <w:spacing w:val="2"/>
        </w:rPr>
        <w:t>e</w:t>
      </w:r>
      <w:r>
        <w:rPr>
          <w:rFonts w:ascii="Arial" w:hAnsi="Arial" w:cs="Arial"/>
          <w:b/>
          <w:bCs/>
          <w:i/>
          <w:iCs/>
          <w:color w:val="538DD3"/>
        </w:rPr>
        <w:t>l</w:t>
      </w:r>
      <w:r>
        <w:rPr>
          <w:rFonts w:ascii="Arial" w:hAnsi="Arial" w:cs="Arial"/>
          <w:b/>
          <w:bCs/>
          <w:i/>
          <w:iCs/>
          <w:color w:val="538DD3"/>
          <w:spacing w:val="-2"/>
        </w:rPr>
        <w:t xml:space="preserve"> </w:t>
      </w:r>
      <w:r>
        <w:rPr>
          <w:rFonts w:ascii="Arial" w:hAnsi="Arial" w:cs="Arial"/>
          <w:b/>
          <w:bCs/>
          <w:i/>
          <w:iCs/>
          <w:color w:val="538DD3"/>
          <w:spacing w:val="2"/>
        </w:rPr>
        <w:t>es</w:t>
      </w:r>
      <w:r>
        <w:rPr>
          <w:rFonts w:ascii="Arial" w:hAnsi="Arial" w:cs="Arial"/>
          <w:b/>
          <w:bCs/>
          <w:i/>
          <w:iCs/>
          <w:color w:val="538DD3"/>
          <w:spacing w:val="-1"/>
        </w:rPr>
        <w:t>t</w:t>
      </w:r>
      <w:r>
        <w:rPr>
          <w:rFonts w:ascii="Arial" w:hAnsi="Arial" w:cs="Arial"/>
          <w:b/>
          <w:bCs/>
          <w:i/>
          <w:iCs/>
          <w:color w:val="538DD3"/>
          <w:spacing w:val="1"/>
        </w:rPr>
        <w:t>ud</w:t>
      </w:r>
      <w:r>
        <w:rPr>
          <w:rFonts w:ascii="Arial" w:hAnsi="Arial" w:cs="Arial"/>
          <w:b/>
          <w:bCs/>
          <w:i/>
          <w:iCs/>
          <w:color w:val="538DD3"/>
          <w:spacing w:val="-1"/>
        </w:rPr>
        <w:t>i</w:t>
      </w:r>
      <w:r>
        <w:rPr>
          <w:rFonts w:ascii="Arial" w:hAnsi="Arial" w:cs="Arial"/>
          <w:b/>
          <w:bCs/>
          <w:i/>
          <w:iCs/>
          <w:color w:val="538DD3"/>
          <w:spacing w:val="1"/>
        </w:rPr>
        <w:t>o</w:t>
      </w:r>
      <w:r>
        <w:rPr>
          <w:rFonts w:ascii="Arial" w:hAnsi="Arial" w:cs="Arial"/>
          <w:b/>
          <w:bCs/>
          <w:i/>
          <w:iCs/>
          <w:color w:val="538DD3"/>
        </w:rPr>
        <w:t>:</w:t>
      </w:r>
    </w:p>
    <w:p>
      <w:pPr>
        <w:widowControl w:val="0"/>
        <w:numPr>
          <w:ilvl w:val="0"/>
          <w:numId w:val="5"/>
        </w:numPr>
        <w:spacing w:after="0"/>
        <w:ind w:left="567" w:right="-5" w:hanging="283"/>
        <w:jc w:val="both"/>
      </w:pPr>
      <w:r>
        <w:rPr>
          <w:rFonts w:ascii="Arial" w:hAnsi="Arial" w:cs="Arial"/>
          <w:color w:val="000000"/>
          <w:spacing w:val="1"/>
        </w:rPr>
        <w:t>D</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pe</w:t>
      </w:r>
      <w:r>
        <w:rPr>
          <w:rFonts w:ascii="Arial" w:hAnsi="Arial" w:cs="Arial"/>
          <w:color w:val="000000"/>
          <w:spacing w:val="-1"/>
        </w:rPr>
        <w:t>rfi</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m</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g</w:t>
      </w:r>
      <w:r>
        <w:rPr>
          <w:rFonts w:ascii="Arial" w:hAnsi="Arial" w:cs="Arial"/>
          <w:color w:val="000000"/>
          <w:spacing w:val="-2"/>
        </w:rPr>
        <w:t>a</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z</w:t>
      </w:r>
      <w:r>
        <w:rPr>
          <w:rFonts w:ascii="Arial" w:hAnsi="Arial" w:cs="Arial"/>
          <w:color w:val="000000"/>
          <w:spacing w:val="5"/>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2"/>
        </w:rPr>
        <w:t>oc</w:t>
      </w:r>
      <w:r>
        <w:rPr>
          <w:rFonts w:ascii="Arial" w:hAnsi="Arial" w:cs="Arial"/>
          <w:color w:val="000000"/>
          <w:spacing w:val="-5"/>
        </w:rPr>
        <w:t>i</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sec</w:t>
      </w:r>
      <w:r>
        <w:rPr>
          <w:rFonts w:ascii="Arial" w:hAnsi="Arial" w:cs="Arial"/>
          <w:color w:val="000000"/>
          <w:spacing w:val="-1"/>
        </w:rPr>
        <w:t>t</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púb</w:t>
      </w:r>
      <w:r>
        <w:rPr>
          <w:rFonts w:ascii="Arial" w:hAnsi="Arial" w:cs="Arial"/>
          <w:color w:val="000000"/>
          <w:spacing w:val="-5"/>
        </w:rPr>
        <w:t>li</w:t>
      </w:r>
      <w:r>
        <w:rPr>
          <w:rFonts w:ascii="Arial" w:hAnsi="Arial" w:cs="Arial"/>
          <w:color w:val="000000"/>
          <w:spacing w:val="2"/>
        </w:rPr>
        <w:t>co</w:t>
      </w:r>
      <w:r>
        <w:rPr>
          <w:rFonts w:ascii="Arial" w:hAnsi="Arial" w:cs="Arial"/>
          <w:color w:val="000000"/>
        </w:rPr>
        <w:t>.</w:t>
      </w:r>
    </w:p>
    <w:p>
      <w:pPr>
        <w:widowControl w:val="0"/>
        <w:numPr>
          <w:ilvl w:val="0"/>
          <w:numId w:val="5"/>
        </w:numPr>
        <w:spacing w:after="0" w:line="256" w:lineRule="exact"/>
        <w:ind w:left="567" w:right="-5" w:hanging="283"/>
        <w:jc w:val="both"/>
      </w:pPr>
      <w:r>
        <w:rPr>
          <w:rFonts w:ascii="Arial" w:hAnsi="Arial" w:cs="Arial"/>
          <w:color w:val="000000"/>
          <w:spacing w:val="1"/>
        </w:rPr>
        <w:t>A</w:t>
      </w:r>
      <w:r>
        <w:rPr>
          <w:rFonts w:ascii="Arial" w:hAnsi="Arial" w:cs="Arial"/>
          <w:color w:val="000000"/>
          <w:spacing w:val="2"/>
        </w:rPr>
        <w:t>s</w:t>
      </w:r>
      <w:r>
        <w:rPr>
          <w:rFonts w:ascii="Arial" w:hAnsi="Arial" w:cs="Arial"/>
          <w:color w:val="000000"/>
          <w:spacing w:val="-2"/>
        </w:rPr>
        <w:t>p</w:t>
      </w:r>
      <w:r>
        <w:rPr>
          <w:rFonts w:ascii="Arial" w:hAnsi="Arial" w:cs="Arial"/>
          <w:color w:val="000000"/>
          <w:spacing w:val="2"/>
        </w:rPr>
        <w:t>ec</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g</w:t>
      </w:r>
      <w:r>
        <w:rPr>
          <w:rFonts w:ascii="Arial" w:hAnsi="Arial" w:cs="Arial"/>
          <w:color w:val="000000"/>
          <w:spacing w:val="-2"/>
        </w:rPr>
        <w:t>e</w:t>
      </w:r>
      <w:r>
        <w:rPr>
          <w:rFonts w:ascii="Arial" w:hAnsi="Arial" w:cs="Arial"/>
          <w:color w:val="000000"/>
          <w:spacing w:val="2"/>
        </w:rPr>
        <w:t>ne</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pe</w:t>
      </w:r>
      <w:r>
        <w:rPr>
          <w:rFonts w:ascii="Arial" w:hAnsi="Arial" w:cs="Arial"/>
          <w:color w:val="000000"/>
          <w:spacing w:val="-1"/>
        </w:rPr>
        <w:t>r</w:t>
      </w:r>
      <w:r>
        <w:rPr>
          <w:rFonts w:ascii="Arial" w:hAnsi="Arial" w:cs="Arial"/>
          <w:color w:val="000000"/>
          <w:spacing w:val="2"/>
        </w:rPr>
        <w:t>s</w:t>
      </w:r>
      <w:r>
        <w:rPr>
          <w:rFonts w:ascii="Arial" w:hAnsi="Arial" w:cs="Arial"/>
          <w:color w:val="000000"/>
          <w:spacing w:val="-2"/>
        </w:rPr>
        <w:t>o</w:t>
      </w:r>
      <w:r>
        <w:rPr>
          <w:rFonts w:ascii="Arial" w:hAnsi="Arial" w:cs="Arial"/>
          <w:color w:val="000000"/>
          <w:spacing w:val="2"/>
        </w:rPr>
        <w:t>na</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e</w:t>
      </w:r>
      <w:r>
        <w:rPr>
          <w:rFonts w:ascii="Arial" w:hAnsi="Arial" w:cs="Arial"/>
          <w:color w:val="000000"/>
        </w:rPr>
        <w:t>m</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gan</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s</w:t>
      </w:r>
      <w:r>
        <w:rPr>
          <w:rFonts w:ascii="Arial" w:hAnsi="Arial" w:cs="Arial"/>
          <w:color w:val="000000"/>
          <w:spacing w:val="2"/>
        </w:rPr>
        <w:t>oc</w:t>
      </w:r>
      <w:r>
        <w:rPr>
          <w:rFonts w:ascii="Arial" w:hAnsi="Arial" w:cs="Arial"/>
          <w:color w:val="000000"/>
          <w:spacing w:val="-5"/>
        </w:rPr>
        <w:t>i</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1"/>
        </w:rPr>
        <w:t>it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one</w:t>
      </w:r>
      <w:r>
        <w:rPr>
          <w:rFonts w:ascii="Arial" w:hAnsi="Arial" w:cs="Arial"/>
          <w:color w:val="000000"/>
        </w:rPr>
        <w:t xml:space="preserve">s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sec</w:t>
      </w:r>
      <w:r>
        <w:rPr>
          <w:rFonts w:ascii="Arial" w:hAnsi="Arial" w:cs="Arial"/>
          <w:color w:val="000000"/>
          <w:spacing w:val="-1"/>
        </w:rPr>
        <w:t>t</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3"/>
        </w:rPr>
        <w:t>p</w:t>
      </w:r>
      <w:r>
        <w:rPr>
          <w:rFonts w:ascii="Arial" w:hAnsi="Arial" w:cs="Arial"/>
          <w:color w:val="000000"/>
          <w:spacing w:val="-2"/>
        </w:rPr>
        <w:t>ú</w:t>
      </w:r>
      <w:r>
        <w:rPr>
          <w:rFonts w:ascii="Arial" w:hAnsi="Arial" w:cs="Arial"/>
          <w:color w:val="000000"/>
          <w:spacing w:val="2"/>
        </w:rPr>
        <w:t>b</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enc</w:t>
      </w:r>
      <w:r>
        <w:rPr>
          <w:rFonts w:ascii="Arial" w:hAnsi="Arial" w:cs="Arial"/>
          <w:color w:val="000000"/>
          <w:spacing w:val="-2"/>
        </w:rPr>
        <w:t>u</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a</w:t>
      </w:r>
      <w:r>
        <w:rPr>
          <w:rFonts w:ascii="Arial" w:hAnsi="Arial" w:cs="Arial"/>
          <w:color w:val="000000"/>
          <w:spacing w:val="2"/>
        </w:rPr>
        <w:t>s</w:t>
      </w:r>
      <w:r>
        <w:rPr>
          <w:rFonts w:ascii="Arial" w:hAnsi="Arial" w:cs="Arial"/>
          <w:color w:val="000000"/>
        </w:rPr>
        <w:t>.</w:t>
      </w:r>
    </w:p>
    <w:p>
      <w:pPr>
        <w:widowControl w:val="0"/>
        <w:numPr>
          <w:ilvl w:val="0"/>
          <w:numId w:val="5"/>
        </w:numPr>
        <w:spacing w:after="0" w:line="247" w:lineRule="exact"/>
        <w:ind w:left="567" w:right="-5" w:hanging="283"/>
        <w:jc w:val="both"/>
      </w:pP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q</w:t>
      </w:r>
      <w:r>
        <w:rPr>
          <w:rFonts w:ascii="Arial" w:hAnsi="Arial" w:cs="Arial"/>
          <w:color w:val="000000"/>
          <w:spacing w:val="2"/>
        </w:rPr>
        <w:t>ue</w:t>
      </w:r>
      <w:r>
        <w:rPr>
          <w:rFonts w:ascii="Arial" w:hAnsi="Arial" w:cs="Arial"/>
          <w:color w:val="000000"/>
          <w:spacing w:val="-1"/>
        </w:rPr>
        <w:t>r</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2"/>
        </w:rPr>
        <w:t>pe</w:t>
      </w:r>
      <w:r>
        <w:rPr>
          <w:rFonts w:ascii="Arial" w:hAnsi="Arial" w:cs="Arial"/>
          <w:color w:val="000000"/>
          <w:spacing w:val="-1"/>
        </w:rPr>
        <w:t>r</w:t>
      </w:r>
      <w:r>
        <w:rPr>
          <w:rFonts w:ascii="Arial" w:hAnsi="Arial" w:cs="Arial"/>
          <w:color w:val="000000"/>
          <w:spacing w:val="-2"/>
        </w:rPr>
        <w:t>s</w:t>
      </w:r>
      <w:r>
        <w:rPr>
          <w:rFonts w:ascii="Arial" w:hAnsi="Arial" w:cs="Arial"/>
          <w:color w:val="000000"/>
          <w:spacing w:val="2"/>
        </w:rPr>
        <w:t>ona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2"/>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2"/>
        </w:rPr>
        <w:t>e</w:t>
      </w:r>
      <w:r>
        <w:rPr>
          <w:rFonts w:ascii="Arial" w:hAnsi="Arial" w:cs="Arial"/>
          <w:color w:val="000000"/>
        </w:rPr>
        <w:t>m</w:t>
      </w:r>
      <w:r>
        <w:rPr>
          <w:rFonts w:ascii="Arial" w:hAnsi="Arial" w:cs="Arial"/>
          <w:color w:val="000000"/>
          <w:spacing w:val="2"/>
        </w:rPr>
        <w:t>p</w:t>
      </w:r>
      <w:r>
        <w:rPr>
          <w:rFonts w:ascii="Arial" w:hAnsi="Arial" w:cs="Arial"/>
          <w:color w:val="000000"/>
          <w:spacing w:val="-5"/>
        </w:rPr>
        <w:t>r</w:t>
      </w:r>
      <w:r>
        <w:rPr>
          <w:rFonts w:ascii="Arial" w:hAnsi="Arial" w:cs="Arial"/>
          <w:color w:val="000000"/>
          <w:spacing w:val="2"/>
        </w:rPr>
        <w:t>es</w:t>
      </w:r>
      <w:r>
        <w:rPr>
          <w:rFonts w:ascii="Arial" w:hAnsi="Arial" w:cs="Arial"/>
          <w:color w:val="000000"/>
          <w:spacing w:val="-2"/>
        </w:rPr>
        <w:t>a</w:t>
      </w:r>
      <w:r>
        <w:rPr>
          <w:rFonts w:ascii="Arial" w:hAnsi="Arial" w:cs="Arial"/>
          <w:color w:val="000000"/>
        </w:rPr>
        <w:t>s</w:t>
      </w:r>
      <w:r>
        <w:rPr>
          <w:rFonts w:ascii="Arial" w:hAnsi="Arial" w:cs="Arial"/>
          <w:color w:val="000000"/>
          <w:spacing w:val="13"/>
        </w:rPr>
        <w:t xml:space="preserve"> </w:t>
      </w:r>
      <w:r>
        <w:rPr>
          <w:rFonts w:ascii="Arial" w:hAnsi="Arial" w:cs="Arial"/>
          <w:color w:val="000000"/>
        </w:rPr>
        <w:t>y</w:t>
      </w:r>
      <w:r>
        <w:rPr>
          <w:rFonts w:ascii="Arial" w:hAnsi="Arial" w:cs="Arial"/>
          <w:color w:val="000000"/>
          <w:spacing w:val="9"/>
        </w:rPr>
        <w:t xml:space="preserve"> </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gan</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2"/>
        </w:rPr>
        <w:t>s</w:t>
      </w:r>
      <w:r>
        <w:rPr>
          <w:rFonts w:ascii="Arial" w:hAnsi="Arial" w:cs="Arial"/>
          <w:color w:val="000000"/>
          <w:spacing w:val="-2"/>
        </w:rPr>
        <w:t>o</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13"/>
        </w:rPr>
        <w:t xml:space="preserve"> </w:t>
      </w:r>
      <w:r>
        <w:rPr>
          <w:rFonts w:ascii="Arial" w:hAnsi="Arial" w:cs="Arial"/>
          <w:color w:val="000000"/>
        </w:rPr>
        <w:t>e</w:t>
      </w:r>
      <w:r>
        <w:rPr>
          <w:rFonts w:ascii="Arial" w:hAnsi="Arial" w:cs="Arial"/>
          <w:color w:val="000000"/>
          <w:spacing w:val="12"/>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w:t>
      </w:r>
      <w:r>
        <w:rPr>
          <w:rFonts w:ascii="Arial" w:hAnsi="Arial" w:cs="Arial"/>
          <w:color w:val="000000"/>
          <w:spacing w:val="6"/>
        </w:rPr>
        <w:t>c</w:t>
      </w:r>
      <w:r>
        <w:rPr>
          <w:rFonts w:ascii="Arial" w:hAnsi="Arial" w:cs="Arial"/>
          <w:color w:val="000000"/>
          <w:spacing w:val="-1"/>
        </w:rPr>
        <w:t>i</w:t>
      </w:r>
      <w:r>
        <w:rPr>
          <w:rFonts w:ascii="Arial" w:hAnsi="Arial" w:cs="Arial"/>
          <w:color w:val="000000"/>
          <w:spacing w:val="2"/>
        </w:rPr>
        <w:t>on</w:t>
      </w:r>
      <w:r>
        <w:rPr>
          <w:rFonts w:ascii="Arial" w:hAnsi="Arial" w:cs="Arial"/>
          <w:color w:val="000000"/>
          <w:spacing w:val="-2"/>
        </w:rPr>
        <w:t>e</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2"/>
        </w:rPr>
        <w:t>de</w:t>
      </w:r>
      <w:r>
        <w:rPr>
          <w:rFonts w:ascii="Arial" w:hAnsi="Arial" w:cs="Arial"/>
          <w:color w:val="000000"/>
        </w:rPr>
        <w:t xml:space="preserve">l </w:t>
      </w:r>
      <w:r>
        <w:rPr>
          <w:rFonts w:ascii="Arial" w:hAnsi="Arial" w:cs="Arial"/>
          <w:color w:val="000000"/>
          <w:spacing w:val="2"/>
        </w:rPr>
        <w:t>sec</w:t>
      </w:r>
      <w:r>
        <w:rPr>
          <w:rFonts w:ascii="Arial" w:hAnsi="Arial" w:cs="Arial"/>
          <w:color w:val="000000"/>
          <w:spacing w:val="-5"/>
        </w:rPr>
        <w:t>t</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púb</w:t>
      </w:r>
      <w:r>
        <w:rPr>
          <w:rFonts w:ascii="Arial" w:hAnsi="Arial" w:cs="Arial"/>
          <w:color w:val="000000"/>
          <w:spacing w:val="-5"/>
        </w:rPr>
        <w:t>li</w:t>
      </w:r>
      <w:r>
        <w:rPr>
          <w:rFonts w:ascii="Arial" w:hAnsi="Arial" w:cs="Arial"/>
          <w:color w:val="000000"/>
          <w:spacing w:val="2"/>
        </w:rPr>
        <w:t>co</w:t>
      </w:r>
      <w:r>
        <w:rPr>
          <w:rFonts w:ascii="Arial" w:hAnsi="Arial" w:cs="Arial"/>
          <w:color w:val="000000"/>
        </w:rPr>
        <w:t>.</w:t>
      </w:r>
    </w:p>
    <w:p>
      <w:pPr>
        <w:widowControl w:val="0"/>
        <w:spacing w:after="0"/>
        <w:ind w:left="237" w:right="-5"/>
        <w:rPr>
          <w:rFonts w:ascii="Arial" w:hAnsi="Arial" w:cs="Arial"/>
          <w:b/>
          <w:bCs/>
          <w:i/>
          <w:iCs/>
          <w:color w:val="538DD3"/>
          <w:spacing w:val="-1"/>
        </w:rPr>
      </w:pPr>
    </w:p>
    <w:p>
      <w:pPr>
        <w:widowControl w:val="0"/>
        <w:spacing w:after="0"/>
        <w:ind w:left="237" w:right="-5"/>
      </w:pPr>
      <w:r>
        <w:rPr>
          <w:rFonts w:ascii="Arial" w:hAnsi="Arial" w:cs="Arial"/>
          <w:b/>
          <w:bCs/>
          <w:i/>
          <w:iCs/>
          <w:color w:val="538DD3"/>
          <w:spacing w:val="-1"/>
        </w:rPr>
        <w:t>I</w:t>
      </w:r>
      <w:r>
        <w:rPr>
          <w:rFonts w:ascii="Arial" w:hAnsi="Arial" w:cs="Arial"/>
          <w:b/>
          <w:bCs/>
          <w:i/>
          <w:iCs/>
          <w:color w:val="538DD3"/>
          <w:spacing w:val="1"/>
        </w:rPr>
        <w:t>nd</w:t>
      </w:r>
      <w:r>
        <w:rPr>
          <w:rFonts w:ascii="Arial" w:hAnsi="Arial" w:cs="Arial"/>
          <w:b/>
          <w:bCs/>
          <w:i/>
          <w:iCs/>
          <w:color w:val="538DD3"/>
          <w:spacing w:val="-1"/>
        </w:rPr>
        <w:t>i</w:t>
      </w:r>
      <w:r>
        <w:rPr>
          <w:rFonts w:ascii="Arial" w:hAnsi="Arial" w:cs="Arial"/>
          <w:b/>
          <w:bCs/>
          <w:i/>
          <w:iCs/>
          <w:color w:val="538DD3"/>
          <w:spacing w:val="2"/>
        </w:rPr>
        <w:t>ca</w:t>
      </w:r>
      <w:r>
        <w:rPr>
          <w:rFonts w:ascii="Arial" w:hAnsi="Arial" w:cs="Arial"/>
          <w:b/>
          <w:bCs/>
          <w:i/>
          <w:iCs/>
          <w:color w:val="538DD3"/>
          <w:spacing w:val="-2"/>
        </w:rPr>
        <w:t>d</w:t>
      </w:r>
      <w:r>
        <w:rPr>
          <w:rFonts w:ascii="Arial" w:hAnsi="Arial" w:cs="Arial"/>
          <w:b/>
          <w:bCs/>
          <w:i/>
          <w:iCs/>
          <w:color w:val="538DD3"/>
          <w:spacing w:val="1"/>
        </w:rPr>
        <w:t>o</w:t>
      </w:r>
      <w:r>
        <w:rPr>
          <w:rFonts w:ascii="Arial" w:hAnsi="Arial" w:cs="Arial"/>
          <w:b/>
          <w:bCs/>
          <w:i/>
          <w:iCs/>
          <w:color w:val="538DD3"/>
          <w:spacing w:val="-2"/>
        </w:rPr>
        <w:t>r</w:t>
      </w:r>
      <w:r>
        <w:rPr>
          <w:rFonts w:ascii="Arial" w:hAnsi="Arial" w:cs="Arial"/>
          <w:b/>
          <w:bCs/>
          <w:i/>
          <w:iCs/>
          <w:color w:val="538DD3"/>
          <w:spacing w:val="2"/>
        </w:rPr>
        <w:t>es</w:t>
      </w:r>
      <w:r>
        <w:rPr>
          <w:rFonts w:ascii="Arial" w:hAnsi="Arial" w:cs="Arial"/>
          <w:b/>
          <w:bCs/>
          <w:i/>
          <w:iCs/>
          <w:color w:val="538DD3"/>
        </w:rPr>
        <w:t>:</w:t>
      </w:r>
    </w:p>
    <w:p>
      <w:pPr>
        <w:widowControl w:val="0"/>
        <w:spacing w:after="0" w:line="252" w:lineRule="exact"/>
        <w:ind w:left="177" w:right="-5"/>
      </w:pPr>
      <w:r>
        <w:rPr>
          <w:rFonts w:ascii="Arial" w:hAnsi="Arial" w:cs="Arial"/>
          <w:color w:val="000000"/>
          <w:spacing w:val="1"/>
        </w:rPr>
        <w:t>E</w:t>
      </w:r>
      <w:r>
        <w:rPr>
          <w:rFonts w:ascii="Arial" w:hAnsi="Arial" w:cs="Arial"/>
          <w:color w:val="000000"/>
        </w:rPr>
        <w:t>m</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sas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g</w:t>
      </w:r>
      <w:r>
        <w:rPr>
          <w:rFonts w:ascii="Arial" w:hAnsi="Arial" w:cs="Arial"/>
          <w:color w:val="000000"/>
          <w:spacing w:val="2"/>
        </w:rPr>
        <w:t>an</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2"/>
        </w:rPr>
        <w:t>oc</w:t>
      </w:r>
      <w:r>
        <w:rPr>
          <w:rFonts w:ascii="Arial" w:hAnsi="Arial" w:cs="Arial"/>
          <w:color w:val="000000"/>
          <w:spacing w:val="-5"/>
        </w:rPr>
        <w:t>i</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1"/>
        </w:rPr>
        <w:t>it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2"/>
        </w:rPr>
        <w:t>úb</w:t>
      </w:r>
      <w:r>
        <w:rPr>
          <w:rFonts w:ascii="Arial" w:hAnsi="Arial" w:cs="Arial"/>
          <w:color w:val="000000"/>
          <w:spacing w:val="-5"/>
        </w:rPr>
        <w:t>li</w:t>
      </w:r>
      <w:r>
        <w:rPr>
          <w:rFonts w:ascii="Arial" w:hAnsi="Arial" w:cs="Arial"/>
          <w:color w:val="000000"/>
          <w:spacing w:val="2"/>
        </w:rPr>
        <w:t>cas</w:t>
      </w:r>
      <w:r>
        <w:rPr>
          <w:rFonts w:ascii="Arial" w:hAnsi="Arial" w:cs="Arial"/>
          <w:color w:val="000000"/>
        </w:rPr>
        <w:t>.</w:t>
      </w:r>
    </w:p>
    <w:p>
      <w:pPr>
        <w:widowControl w:val="0"/>
        <w:spacing w:before="3" w:after="0" w:line="252" w:lineRule="exact"/>
        <w:ind w:left="929" w:right="-5" w:hanging="356"/>
        <w:jc w:val="both"/>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0"/>
        </w:rPr>
        <w:t xml:space="preserve"> </w:t>
      </w:r>
      <w:r>
        <w:rPr>
          <w:rFonts w:ascii="Arial" w:hAnsi="Arial" w:cs="Arial"/>
          <w:color w:val="000000"/>
          <w:spacing w:val="1"/>
        </w:rPr>
        <w:t>D</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c</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pc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5"/>
        </w:rPr>
        <w:t>m</w:t>
      </w:r>
      <w:r>
        <w:rPr>
          <w:rFonts w:ascii="Arial" w:hAnsi="Arial" w:cs="Arial"/>
          <w:color w:val="000000"/>
          <w:spacing w:val="2"/>
        </w:rPr>
        <w:t>ues</w:t>
      </w:r>
      <w:r>
        <w:rPr>
          <w:rFonts w:ascii="Arial" w:hAnsi="Arial" w:cs="Arial"/>
          <w:color w:val="000000"/>
          <w:spacing w:val="-1"/>
        </w:rPr>
        <w:t>tr</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p</w:t>
      </w:r>
      <w:r>
        <w:rPr>
          <w:rFonts w:ascii="Arial" w:hAnsi="Arial" w:cs="Arial"/>
          <w:color w:val="000000"/>
          <w:spacing w:val="-5"/>
        </w:rPr>
        <w:t>r</w:t>
      </w:r>
      <w:r>
        <w:rPr>
          <w:rFonts w:ascii="Arial" w:hAnsi="Arial" w:cs="Arial"/>
          <w:color w:val="000000"/>
          <w:spacing w:val="2"/>
        </w:rPr>
        <w:t>es</w:t>
      </w:r>
      <w:r>
        <w:rPr>
          <w:rFonts w:ascii="Arial" w:hAnsi="Arial" w:cs="Arial"/>
          <w:color w:val="000000"/>
          <w:spacing w:val="-2"/>
        </w:rPr>
        <w:t>a</w:t>
      </w:r>
      <w:r>
        <w:rPr>
          <w:rFonts w:ascii="Arial" w:hAnsi="Arial" w:cs="Arial"/>
          <w:color w:val="000000"/>
          <w:spacing w:val="2"/>
        </w:rPr>
        <w:t>s</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gan</w:t>
      </w:r>
      <w:r>
        <w:rPr>
          <w:rFonts w:ascii="Arial" w:hAnsi="Arial" w:cs="Arial"/>
          <w:color w:val="000000"/>
          <w:spacing w:val="-5"/>
        </w:rPr>
        <w:t>i</w:t>
      </w:r>
      <w:r>
        <w:rPr>
          <w:rFonts w:ascii="Arial" w:hAnsi="Arial" w:cs="Arial"/>
          <w:color w:val="000000"/>
          <w:spacing w:val="-2"/>
        </w:rPr>
        <w:t>z</w:t>
      </w:r>
      <w:r>
        <w:rPr>
          <w:rFonts w:ascii="Arial" w:hAnsi="Arial" w:cs="Arial"/>
          <w:color w:val="000000"/>
          <w:spacing w:val="9"/>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s</w:t>
      </w:r>
      <w:r>
        <w:rPr>
          <w:rFonts w:ascii="Arial" w:hAnsi="Arial" w:cs="Arial"/>
          <w:color w:val="000000"/>
          <w:spacing w:val="2"/>
        </w:rPr>
        <w:t>oc</w:t>
      </w:r>
      <w:r>
        <w:rPr>
          <w:rFonts w:ascii="Arial" w:hAnsi="Arial" w:cs="Arial"/>
          <w:color w:val="000000"/>
          <w:spacing w:val="-5"/>
        </w:rPr>
        <w:t>i</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7"/>
        </w:rPr>
        <w:t xml:space="preserve"> </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de</w:t>
      </w:r>
      <w:r>
        <w:rPr>
          <w:rFonts w:ascii="Arial" w:hAnsi="Arial" w:cs="Arial"/>
          <w:color w:val="000000"/>
        </w:rPr>
        <w:t xml:space="preserve">l </w:t>
      </w:r>
      <w:r>
        <w:rPr>
          <w:rFonts w:ascii="Arial" w:hAnsi="Arial" w:cs="Arial"/>
          <w:color w:val="000000"/>
          <w:spacing w:val="2"/>
        </w:rPr>
        <w:t>sec</w:t>
      </w:r>
      <w:r>
        <w:rPr>
          <w:rFonts w:ascii="Arial" w:hAnsi="Arial" w:cs="Arial"/>
          <w:color w:val="000000"/>
          <w:spacing w:val="-1"/>
        </w:rPr>
        <w:t>t</w:t>
      </w:r>
      <w:r>
        <w:rPr>
          <w:rFonts w:ascii="Arial" w:hAnsi="Arial" w:cs="Arial"/>
          <w:color w:val="000000"/>
          <w:spacing w:val="2"/>
        </w:rPr>
        <w:t>o</w:t>
      </w:r>
      <w:r>
        <w:rPr>
          <w:rFonts w:ascii="Arial" w:hAnsi="Arial" w:cs="Arial"/>
          <w:color w:val="000000"/>
        </w:rPr>
        <w:t xml:space="preserve">r </w:t>
      </w:r>
      <w:r>
        <w:rPr>
          <w:rFonts w:ascii="Arial" w:hAnsi="Arial" w:cs="Arial"/>
          <w:color w:val="000000"/>
          <w:spacing w:val="2"/>
        </w:rPr>
        <w:t>púb</w:t>
      </w:r>
      <w:r>
        <w:rPr>
          <w:rFonts w:ascii="Arial" w:hAnsi="Arial" w:cs="Arial"/>
          <w:color w:val="000000"/>
          <w:spacing w:val="-5"/>
        </w:rPr>
        <w:t>li</w:t>
      </w:r>
      <w:r>
        <w:rPr>
          <w:rFonts w:ascii="Arial" w:hAnsi="Arial" w:cs="Arial"/>
          <w:color w:val="000000"/>
          <w:spacing w:val="2"/>
        </w:rPr>
        <w:t>c</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se</w:t>
      </w:r>
      <w:r>
        <w:rPr>
          <w:rFonts w:ascii="Arial" w:hAnsi="Arial" w:cs="Arial"/>
          <w:color w:val="000000"/>
          <w:spacing w:val="-5"/>
        </w:rPr>
        <w:t>l</w:t>
      </w:r>
      <w:r>
        <w:rPr>
          <w:rFonts w:ascii="Arial" w:hAnsi="Arial" w:cs="Arial"/>
          <w:color w:val="000000"/>
          <w:spacing w:val="2"/>
        </w:rPr>
        <w:t>ecc</w:t>
      </w:r>
      <w:r>
        <w:rPr>
          <w:rFonts w:ascii="Arial" w:hAnsi="Arial" w:cs="Arial"/>
          <w:color w:val="000000"/>
          <w:spacing w:val="-5"/>
        </w:rPr>
        <w:t>i</w:t>
      </w:r>
      <w:r>
        <w:rPr>
          <w:rFonts w:ascii="Arial" w:hAnsi="Arial" w:cs="Arial"/>
          <w:color w:val="000000"/>
          <w:spacing w:val="2"/>
        </w:rPr>
        <w:t>onad</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2"/>
        </w:rPr>
        <w:t>n</w:t>
      </w:r>
      <w:r>
        <w:rPr>
          <w:rFonts w:ascii="Arial" w:hAnsi="Arial" w:cs="Arial"/>
          <w:color w:val="000000"/>
          <w:spacing w:val="-2"/>
        </w:rPr>
        <w:t>o</w:t>
      </w:r>
      <w:r>
        <w:rPr>
          <w:rFonts w:ascii="Arial" w:hAnsi="Arial" w:cs="Arial"/>
          <w:color w:val="000000"/>
        </w:rPr>
        <w:t>m</w:t>
      </w:r>
      <w:r>
        <w:rPr>
          <w:rFonts w:ascii="Arial" w:hAnsi="Arial" w:cs="Arial"/>
          <w:color w:val="000000"/>
          <w:spacing w:val="2"/>
        </w:rPr>
        <w:t>b</w:t>
      </w:r>
      <w:r>
        <w:rPr>
          <w:rFonts w:ascii="Arial" w:hAnsi="Arial" w:cs="Arial"/>
          <w:color w:val="000000"/>
          <w:spacing w:val="-1"/>
        </w:rPr>
        <w:t>r</w:t>
      </w:r>
      <w:r>
        <w:rPr>
          <w:rFonts w:ascii="Arial" w:hAnsi="Arial" w:cs="Arial"/>
          <w:color w:val="000000"/>
          <w:spacing w:val="2"/>
        </w:rPr>
        <w:t>e</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ñ</w:t>
      </w:r>
      <w:r>
        <w:rPr>
          <w:rFonts w:ascii="Arial" w:hAnsi="Arial" w:cs="Arial"/>
          <w:color w:val="000000"/>
          <w:spacing w:val="2"/>
        </w:rPr>
        <w:t>o</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sec</w:t>
      </w:r>
      <w:r>
        <w:rPr>
          <w:rFonts w:ascii="Arial" w:hAnsi="Arial" w:cs="Arial"/>
          <w:color w:val="000000"/>
          <w:spacing w:val="-5"/>
        </w:rPr>
        <w:t>t</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od</w:t>
      </w:r>
      <w:r>
        <w:rPr>
          <w:rFonts w:ascii="Arial" w:hAnsi="Arial" w:cs="Arial"/>
          <w:color w:val="000000"/>
          <w:spacing w:val="-2"/>
        </w:rPr>
        <w:t>u</w:t>
      </w:r>
      <w:r>
        <w:rPr>
          <w:rFonts w:ascii="Arial" w:hAnsi="Arial" w:cs="Arial"/>
          <w:color w:val="000000"/>
          <w:spacing w:val="2"/>
        </w:rPr>
        <w:t>c</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rt</w:t>
      </w:r>
      <w:r>
        <w:rPr>
          <w:rFonts w:ascii="Arial" w:hAnsi="Arial" w:cs="Arial"/>
          <w:color w:val="000000"/>
          <w:spacing w:val="2"/>
        </w:rPr>
        <w:t>en</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n</w:t>
      </w:r>
      <w:r>
        <w:rPr>
          <w:rFonts w:ascii="Arial" w:hAnsi="Arial" w:cs="Arial"/>
          <w:color w:val="000000"/>
        </w:rPr>
        <w:t>)</w:t>
      </w:r>
    </w:p>
    <w:p>
      <w:pPr>
        <w:widowControl w:val="0"/>
        <w:spacing w:after="0"/>
        <w:ind w:left="237" w:right="-5"/>
        <w:rPr>
          <w:rFonts w:ascii="Arial" w:hAnsi="Arial" w:cs="Arial"/>
          <w:b/>
          <w:bCs/>
          <w:i/>
          <w:iCs/>
          <w:color w:val="538DD3"/>
          <w:spacing w:val="1"/>
        </w:rPr>
      </w:pPr>
    </w:p>
    <w:p>
      <w:pPr>
        <w:widowControl w:val="0"/>
        <w:spacing w:after="0"/>
        <w:ind w:left="237" w:right="-5"/>
      </w:pPr>
      <w:r>
        <w:rPr>
          <w:rFonts w:ascii="Arial" w:hAnsi="Arial" w:cs="Arial"/>
          <w:b/>
          <w:bCs/>
          <w:i/>
          <w:iCs/>
          <w:color w:val="538DD3"/>
          <w:spacing w:val="1"/>
        </w:rPr>
        <w:t>T</w:t>
      </w:r>
      <w:r>
        <w:rPr>
          <w:rFonts w:ascii="Arial" w:hAnsi="Arial" w:cs="Arial"/>
          <w:b/>
          <w:bCs/>
          <w:i/>
          <w:iCs/>
          <w:color w:val="538DD3"/>
          <w:spacing w:val="-2"/>
        </w:rPr>
        <w:t>r</w:t>
      </w:r>
      <w:r>
        <w:rPr>
          <w:rFonts w:ascii="Arial" w:hAnsi="Arial" w:cs="Arial"/>
          <w:b/>
          <w:bCs/>
          <w:i/>
          <w:iCs/>
          <w:color w:val="538DD3"/>
          <w:spacing w:val="2"/>
        </w:rPr>
        <w:t>a</w:t>
      </w:r>
      <w:r>
        <w:rPr>
          <w:rFonts w:ascii="Arial" w:hAnsi="Arial" w:cs="Arial"/>
          <w:b/>
          <w:bCs/>
          <w:i/>
          <w:iCs/>
          <w:color w:val="538DD3"/>
          <w:spacing w:val="1"/>
        </w:rPr>
        <w:t>b</w:t>
      </w:r>
      <w:r>
        <w:rPr>
          <w:rFonts w:ascii="Arial" w:hAnsi="Arial" w:cs="Arial"/>
          <w:b/>
          <w:bCs/>
          <w:i/>
          <w:iCs/>
          <w:color w:val="538DD3"/>
          <w:spacing w:val="2"/>
        </w:rPr>
        <w:t>a</w:t>
      </w:r>
      <w:r>
        <w:rPr>
          <w:rFonts w:ascii="Arial" w:hAnsi="Arial" w:cs="Arial"/>
          <w:b/>
          <w:bCs/>
          <w:i/>
          <w:iCs/>
          <w:color w:val="538DD3"/>
          <w:spacing w:val="-1"/>
        </w:rPr>
        <w:t>j</w:t>
      </w:r>
      <w:r>
        <w:rPr>
          <w:rFonts w:ascii="Arial" w:hAnsi="Arial" w:cs="Arial"/>
          <w:b/>
          <w:bCs/>
          <w:i/>
          <w:iCs/>
          <w:color w:val="538DD3"/>
          <w:spacing w:val="2"/>
        </w:rPr>
        <w:t>a</w:t>
      </w:r>
      <w:r>
        <w:rPr>
          <w:rFonts w:ascii="Arial" w:hAnsi="Arial" w:cs="Arial"/>
          <w:b/>
          <w:bCs/>
          <w:i/>
          <w:iCs/>
          <w:color w:val="538DD3"/>
          <w:spacing w:val="-2"/>
        </w:rPr>
        <w:t>d</w:t>
      </w:r>
      <w:r>
        <w:rPr>
          <w:rFonts w:ascii="Arial" w:hAnsi="Arial" w:cs="Arial"/>
          <w:b/>
          <w:bCs/>
          <w:i/>
          <w:iCs/>
          <w:color w:val="538DD3"/>
          <w:spacing w:val="1"/>
        </w:rPr>
        <w:t>o</w:t>
      </w:r>
      <w:r>
        <w:rPr>
          <w:rFonts w:ascii="Arial" w:hAnsi="Arial" w:cs="Arial"/>
          <w:b/>
          <w:bCs/>
          <w:i/>
          <w:iCs/>
          <w:color w:val="538DD3"/>
          <w:spacing w:val="-2"/>
        </w:rPr>
        <w:t>r</w:t>
      </w:r>
      <w:r>
        <w:rPr>
          <w:rFonts w:ascii="Arial" w:hAnsi="Arial" w:cs="Arial"/>
          <w:b/>
          <w:bCs/>
          <w:i/>
          <w:iCs/>
          <w:color w:val="538DD3"/>
          <w:spacing w:val="2"/>
        </w:rPr>
        <w:t>es</w:t>
      </w:r>
      <w:r>
        <w:rPr>
          <w:rFonts w:ascii="Arial" w:hAnsi="Arial" w:cs="Arial"/>
          <w:b/>
          <w:bCs/>
          <w:i/>
          <w:iCs/>
          <w:color w:val="538DD3"/>
        </w:rPr>
        <w:t>:</w:t>
      </w:r>
    </w:p>
    <w:p>
      <w:pPr>
        <w:widowControl w:val="0"/>
        <w:numPr>
          <w:ilvl w:val="0"/>
          <w:numId w:val="6"/>
        </w:numPr>
        <w:spacing w:after="0" w:line="252" w:lineRule="exact"/>
        <w:ind w:left="851" w:right="-5" w:hanging="284"/>
      </w:pPr>
      <w:r>
        <w:rPr>
          <w:rFonts w:ascii="Arial" w:hAnsi="Arial" w:cs="Arial"/>
          <w:color w:val="000000"/>
          <w:spacing w:val="1"/>
        </w:rPr>
        <w:t>N</w:t>
      </w:r>
      <w:r>
        <w:rPr>
          <w:rFonts w:ascii="Arial" w:hAnsi="Arial" w:cs="Arial"/>
          <w:color w:val="000000"/>
          <w:spacing w:val="-2"/>
        </w:rPr>
        <w:t>ú</w:t>
      </w:r>
      <w:r>
        <w:rPr>
          <w:rFonts w:ascii="Arial" w:hAnsi="Arial" w:cs="Arial"/>
          <w:color w:val="000000"/>
          <w:spacing w:val="5"/>
        </w:rPr>
        <w:t>m</w:t>
      </w:r>
      <w:r>
        <w:rPr>
          <w:rFonts w:ascii="Arial" w:hAnsi="Arial" w:cs="Arial"/>
          <w:color w:val="000000"/>
          <w:spacing w:val="2"/>
        </w:rPr>
        <w:t>e</w:t>
      </w:r>
      <w:r>
        <w:rPr>
          <w:rFonts w:ascii="Arial" w:hAnsi="Arial" w:cs="Arial"/>
          <w:color w:val="000000"/>
          <w:spacing w:val="-1"/>
        </w:rPr>
        <w:t>r</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tr</w:t>
      </w:r>
      <w:r>
        <w:rPr>
          <w:rFonts w:ascii="Arial" w:hAnsi="Arial" w:cs="Arial"/>
          <w:color w:val="000000"/>
          <w:spacing w:val="2"/>
        </w:rPr>
        <w:t>ab</w:t>
      </w:r>
      <w:r>
        <w:rPr>
          <w:rFonts w:ascii="Arial" w:hAnsi="Arial" w:cs="Arial"/>
          <w:color w:val="000000"/>
          <w:spacing w:val="-2"/>
        </w:rPr>
        <w:t>a</w:t>
      </w:r>
      <w:r>
        <w:rPr>
          <w:rFonts w:ascii="Arial" w:hAnsi="Arial" w:cs="Arial"/>
          <w:color w:val="000000"/>
          <w:spacing w:val="3"/>
        </w:rPr>
        <w:t>j</w:t>
      </w:r>
      <w:r>
        <w:rPr>
          <w:rFonts w:ascii="Arial" w:hAnsi="Arial" w:cs="Arial"/>
          <w:color w:val="000000"/>
          <w:spacing w:val="-2"/>
        </w:rPr>
        <w:t>a</w:t>
      </w:r>
      <w:r>
        <w:rPr>
          <w:rFonts w:ascii="Arial" w:hAnsi="Arial" w:cs="Arial"/>
          <w:color w:val="000000"/>
          <w:spacing w:val="2"/>
        </w:rPr>
        <w:t>do</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po</w:t>
      </w:r>
      <w:r>
        <w:rPr>
          <w:rFonts w:ascii="Arial" w:hAnsi="Arial" w:cs="Arial"/>
          <w:color w:val="000000"/>
          <w:spacing w:val="-1"/>
        </w:rPr>
        <w:t>r</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spacing w:val="3"/>
        </w:rPr>
        <w:t>j</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rPr>
        <w:t>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p</w:t>
      </w:r>
      <w:r>
        <w:rPr>
          <w:rFonts w:ascii="Arial" w:hAnsi="Arial" w:cs="Arial"/>
          <w:color w:val="000000"/>
          <w:spacing w:val="-5"/>
        </w:rPr>
        <w:t>i</w:t>
      </w:r>
      <w:r>
        <w:rPr>
          <w:rFonts w:ascii="Arial" w:hAnsi="Arial" w:cs="Arial"/>
          <w:color w:val="000000"/>
          <w:spacing w:val="2"/>
        </w:rPr>
        <w:t>o</w:t>
      </w:r>
      <w:r>
        <w:rPr>
          <w:rFonts w:ascii="Arial" w:hAnsi="Arial" w:cs="Arial"/>
          <w:color w:val="000000"/>
        </w:rPr>
        <w:t>.</w:t>
      </w:r>
    </w:p>
    <w:p>
      <w:pPr>
        <w:widowControl w:val="0"/>
        <w:numPr>
          <w:ilvl w:val="0"/>
          <w:numId w:val="6"/>
        </w:numPr>
        <w:spacing w:after="0" w:line="256" w:lineRule="exact"/>
        <w:ind w:left="851" w:right="-5" w:hanging="284"/>
        <w:jc w:val="both"/>
      </w:pPr>
      <w:r>
        <w:rPr>
          <w:rFonts w:ascii="Arial" w:hAnsi="Arial" w:cs="Arial"/>
          <w:color w:val="000000"/>
          <w:spacing w:val="1"/>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5"/>
        </w:rPr>
        <w:t>m</w:t>
      </w:r>
      <w:r>
        <w:rPr>
          <w:rFonts w:ascii="Arial" w:hAnsi="Arial" w:cs="Arial"/>
          <w:color w:val="000000"/>
          <w:spacing w:val="2"/>
        </w:rPr>
        <w:t>ed</w:t>
      </w:r>
      <w:r>
        <w:rPr>
          <w:rFonts w:ascii="Arial" w:hAnsi="Arial" w:cs="Arial"/>
          <w:color w:val="000000"/>
          <w:spacing w:val="-5"/>
        </w:rPr>
        <w:t>i</w:t>
      </w:r>
      <w:r>
        <w:rPr>
          <w:rFonts w:ascii="Arial" w:hAnsi="Arial" w:cs="Arial"/>
          <w:color w:val="000000"/>
        </w:rPr>
        <w:t xml:space="preserve">o </w:t>
      </w:r>
      <w:r>
        <w:rPr>
          <w:rFonts w:ascii="Arial" w:hAnsi="Arial" w:cs="Arial"/>
          <w:color w:val="000000"/>
          <w:spacing w:val="39"/>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39"/>
        </w:rPr>
        <w:t xml:space="preserve"> </w:t>
      </w:r>
      <w:r>
        <w:rPr>
          <w:rFonts w:ascii="Arial" w:hAnsi="Arial" w:cs="Arial"/>
          <w:color w:val="000000"/>
          <w:spacing w:val="-1"/>
        </w:rPr>
        <w:t>tr</w:t>
      </w:r>
      <w:r>
        <w:rPr>
          <w:rFonts w:ascii="Arial" w:hAnsi="Arial" w:cs="Arial"/>
          <w:color w:val="000000"/>
          <w:spacing w:val="2"/>
        </w:rPr>
        <w:t>ab</w:t>
      </w:r>
      <w:r>
        <w:rPr>
          <w:rFonts w:ascii="Arial" w:hAnsi="Arial" w:cs="Arial"/>
          <w:color w:val="000000"/>
          <w:spacing w:val="-2"/>
        </w:rPr>
        <w:t>a</w:t>
      </w:r>
      <w:r>
        <w:rPr>
          <w:rFonts w:ascii="Arial" w:hAnsi="Arial" w:cs="Arial"/>
          <w:color w:val="000000"/>
          <w:spacing w:val="3"/>
        </w:rPr>
        <w:t>j</w:t>
      </w:r>
      <w:r>
        <w:rPr>
          <w:rFonts w:ascii="Arial" w:hAnsi="Arial" w:cs="Arial"/>
          <w:color w:val="000000"/>
          <w:spacing w:val="-2"/>
        </w:rPr>
        <w:t>a</w:t>
      </w:r>
      <w:r>
        <w:rPr>
          <w:rFonts w:ascii="Arial" w:hAnsi="Arial" w:cs="Arial"/>
          <w:color w:val="000000"/>
          <w:spacing w:val="2"/>
        </w:rPr>
        <w:t>do</w:t>
      </w:r>
      <w:r>
        <w:rPr>
          <w:rFonts w:ascii="Arial" w:hAnsi="Arial" w:cs="Arial"/>
          <w:color w:val="000000"/>
          <w:spacing w:val="-1"/>
        </w:rPr>
        <w:t>r</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40"/>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rPr>
        <w:t xml:space="preserve">r </w:t>
      </w:r>
      <w:r>
        <w:rPr>
          <w:rFonts w:ascii="Arial" w:hAnsi="Arial" w:cs="Arial"/>
          <w:color w:val="000000"/>
          <w:spacing w:val="37"/>
        </w:rPr>
        <w:t xml:space="preserve"> </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añ</w:t>
      </w:r>
      <w:r>
        <w:rPr>
          <w:rFonts w:ascii="Arial" w:hAnsi="Arial" w:cs="Arial"/>
          <w:color w:val="000000"/>
        </w:rPr>
        <w:t xml:space="preserve">o </w:t>
      </w:r>
      <w:r>
        <w:rPr>
          <w:rFonts w:ascii="Arial" w:hAnsi="Arial" w:cs="Arial"/>
          <w:color w:val="000000"/>
          <w:spacing w:val="39"/>
        </w:rPr>
        <w:t xml:space="preserve"> </w:t>
      </w:r>
      <w:r>
        <w:rPr>
          <w:rFonts w:ascii="Arial" w:hAnsi="Arial" w:cs="Arial"/>
          <w:color w:val="000000"/>
          <w:spacing w:val="2"/>
        </w:rPr>
        <w:t>e</w:t>
      </w:r>
      <w:r>
        <w:rPr>
          <w:rFonts w:ascii="Arial" w:hAnsi="Arial" w:cs="Arial"/>
          <w:color w:val="000000"/>
        </w:rPr>
        <w:t xml:space="preserve">n </w:t>
      </w:r>
      <w:r>
        <w:rPr>
          <w:rFonts w:ascii="Arial" w:hAnsi="Arial" w:cs="Arial"/>
          <w:color w:val="000000"/>
          <w:spacing w:val="36"/>
        </w:rPr>
        <w:t xml:space="preserve"> </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40"/>
        </w:rPr>
        <w:t xml:space="preserve"> </w:t>
      </w:r>
      <w:r>
        <w:rPr>
          <w:rFonts w:ascii="Arial" w:hAnsi="Arial" w:cs="Arial"/>
          <w:color w:val="000000"/>
        </w:rPr>
        <w:t xml:space="preserve">y </w:t>
      </w:r>
      <w:r>
        <w:rPr>
          <w:rFonts w:ascii="Arial" w:hAnsi="Arial" w:cs="Arial"/>
          <w:color w:val="000000"/>
          <w:spacing w:val="36"/>
        </w:rPr>
        <w:t xml:space="preserve"> </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g</w:t>
      </w:r>
      <w:r>
        <w:rPr>
          <w:rFonts w:ascii="Arial" w:hAnsi="Arial" w:cs="Arial"/>
          <w:color w:val="000000"/>
          <w:spacing w:val="-2"/>
        </w:rPr>
        <w:t>a</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w:t>
      </w:r>
      <w:r>
        <w:rPr>
          <w:rFonts w:ascii="Arial" w:hAnsi="Arial" w:cs="Arial"/>
          <w:color w:val="000000"/>
          <w:spacing w:val="12"/>
        </w:rPr>
        <w:t>e</w:t>
      </w:r>
      <w:r>
        <w:rPr>
          <w:rFonts w:ascii="Arial" w:hAnsi="Arial" w:cs="Arial"/>
          <w:color w:val="000000"/>
        </w:rPr>
        <w:t xml:space="preserve">s </w:t>
      </w:r>
      <w:r>
        <w:rPr>
          <w:rFonts w:ascii="Arial" w:hAnsi="Arial" w:cs="Arial"/>
          <w:color w:val="000000"/>
          <w:spacing w:val="40"/>
        </w:rPr>
        <w:t xml:space="preserve"> </w:t>
      </w:r>
      <w:r>
        <w:rPr>
          <w:rFonts w:ascii="Arial" w:hAnsi="Arial" w:cs="Arial"/>
          <w:color w:val="000000"/>
          <w:spacing w:val="-2"/>
        </w:rPr>
        <w:t>so</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40"/>
        </w:rPr>
        <w:t xml:space="preserve"> </w:t>
      </w:r>
      <w:r>
        <w:rPr>
          <w:rFonts w:ascii="Arial" w:hAnsi="Arial" w:cs="Arial"/>
          <w:color w:val="000000"/>
        </w:rPr>
        <w:t xml:space="preserve">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sec</w:t>
      </w:r>
      <w:r>
        <w:rPr>
          <w:rFonts w:ascii="Arial" w:hAnsi="Arial" w:cs="Arial"/>
          <w:color w:val="000000"/>
          <w:spacing w:val="-1"/>
        </w:rPr>
        <w:t>t</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p</w:t>
      </w:r>
      <w:r>
        <w:rPr>
          <w:rFonts w:ascii="Arial" w:hAnsi="Arial" w:cs="Arial"/>
          <w:color w:val="000000"/>
          <w:spacing w:val="-2"/>
        </w:rPr>
        <w:t>ú</w:t>
      </w:r>
      <w:r>
        <w:rPr>
          <w:rFonts w:ascii="Arial" w:hAnsi="Arial" w:cs="Arial"/>
          <w:color w:val="000000"/>
          <w:spacing w:val="2"/>
        </w:rPr>
        <w:t>b</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2"/>
        </w:rPr>
        <w:t>g</w:t>
      </w:r>
      <w:r>
        <w:rPr>
          <w:rFonts w:ascii="Arial" w:hAnsi="Arial" w:cs="Arial"/>
          <w:color w:val="000000"/>
          <w:spacing w:val="-5"/>
        </w:rPr>
        <w:t>l</w:t>
      </w:r>
      <w:r>
        <w:rPr>
          <w:rFonts w:ascii="Arial" w:hAnsi="Arial" w:cs="Arial"/>
          <w:color w:val="000000"/>
          <w:spacing w:val="2"/>
        </w:rPr>
        <w:t>oba</w:t>
      </w:r>
      <w:r>
        <w:rPr>
          <w:rFonts w:ascii="Arial" w:hAnsi="Arial" w:cs="Arial"/>
          <w:color w:val="000000"/>
        </w:rPr>
        <w:t>l</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5"/>
        </w:rPr>
        <w:t>p</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u</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p</w:t>
      </w:r>
      <w:r>
        <w:rPr>
          <w:rFonts w:ascii="Arial" w:hAnsi="Arial" w:cs="Arial"/>
          <w:color w:val="000000"/>
          <w:spacing w:val="-5"/>
        </w:rPr>
        <w:t>i</w:t>
      </w:r>
      <w:r>
        <w:rPr>
          <w:rFonts w:ascii="Arial" w:hAnsi="Arial" w:cs="Arial"/>
          <w:color w:val="000000"/>
          <w:spacing w:val="2"/>
        </w:rPr>
        <w:t>o</w:t>
      </w:r>
      <w:r>
        <w:rPr>
          <w:rFonts w:ascii="Arial" w:hAnsi="Arial" w:cs="Arial"/>
          <w:color w:val="000000"/>
        </w:rPr>
        <w:t>)</w:t>
      </w:r>
    </w:p>
    <w:p>
      <w:pPr>
        <w:widowControl w:val="0"/>
        <w:numPr>
          <w:ilvl w:val="0"/>
          <w:numId w:val="6"/>
        </w:numPr>
        <w:spacing w:after="0" w:line="247" w:lineRule="exact"/>
        <w:ind w:left="851" w:right="-5" w:hanging="284"/>
      </w:pPr>
      <w:r>
        <w:rPr>
          <w:rFonts w:ascii="Arial" w:hAnsi="Arial" w:cs="Arial"/>
          <w:color w:val="000000"/>
          <w:spacing w:val="1"/>
        </w:rPr>
        <w:t>D</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r</w:t>
      </w:r>
      <w:r>
        <w:rPr>
          <w:rFonts w:ascii="Arial" w:hAnsi="Arial" w:cs="Arial"/>
          <w:color w:val="000000"/>
          <w:spacing w:val="-5"/>
        </w:rPr>
        <w:t>i</w:t>
      </w:r>
      <w:r>
        <w:rPr>
          <w:rFonts w:ascii="Arial" w:hAnsi="Arial" w:cs="Arial"/>
          <w:color w:val="000000"/>
          <w:spacing w:val="2"/>
        </w:rPr>
        <w:t>buc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6"/>
        </w:rPr>
        <w:t xml:space="preserve"> </w:t>
      </w:r>
      <w:r>
        <w:rPr>
          <w:rFonts w:ascii="Arial" w:hAnsi="Arial" w:cs="Arial"/>
          <w:color w:val="000000"/>
          <w:spacing w:val="2"/>
        </w:rPr>
        <w:t>po</w:t>
      </w:r>
      <w:r>
        <w:rPr>
          <w:rFonts w:ascii="Arial" w:hAnsi="Arial" w:cs="Arial"/>
          <w:color w:val="000000"/>
          <w:spacing w:val="-1"/>
        </w:rPr>
        <w:t>r</w:t>
      </w:r>
      <w:r>
        <w:rPr>
          <w:rFonts w:ascii="Arial" w:hAnsi="Arial" w:cs="Arial"/>
          <w:color w:val="000000"/>
          <w:spacing w:val="2"/>
        </w:rPr>
        <w:t>cen</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a</w:t>
      </w:r>
      <w:r>
        <w:rPr>
          <w:rFonts w:ascii="Arial" w:hAnsi="Arial" w:cs="Arial"/>
          <w:color w:val="000000"/>
        </w:rPr>
        <w:t>l</w:t>
      </w:r>
      <w:r>
        <w:rPr>
          <w:rFonts w:ascii="Arial" w:hAnsi="Arial" w:cs="Arial"/>
          <w:color w:val="000000"/>
          <w:spacing w:val="10"/>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6"/>
        </w:rPr>
        <w:t xml:space="preserve"> </w:t>
      </w:r>
      <w:r>
        <w:rPr>
          <w:rFonts w:ascii="Arial" w:hAnsi="Arial" w:cs="Arial"/>
          <w:color w:val="000000"/>
          <w:spacing w:val="-1"/>
        </w:rPr>
        <w:t>tr</w:t>
      </w:r>
      <w:r>
        <w:rPr>
          <w:rFonts w:ascii="Arial" w:hAnsi="Arial" w:cs="Arial"/>
          <w:color w:val="000000"/>
          <w:spacing w:val="2"/>
        </w:rPr>
        <w:t>aba</w:t>
      </w:r>
      <w:r>
        <w:rPr>
          <w:rFonts w:ascii="Arial" w:hAnsi="Arial" w:cs="Arial"/>
          <w:color w:val="000000"/>
          <w:spacing w:val="3"/>
        </w:rPr>
        <w:t>j</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17"/>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rPr>
        <w:t>r</w:t>
      </w:r>
      <w:r>
        <w:rPr>
          <w:rFonts w:ascii="Arial" w:hAnsi="Arial" w:cs="Arial"/>
          <w:color w:val="000000"/>
          <w:spacing w:val="13"/>
        </w:rPr>
        <w:t xml:space="preserve"> </w:t>
      </w:r>
      <w:r>
        <w:rPr>
          <w:rFonts w:ascii="Arial" w:hAnsi="Arial" w:cs="Arial"/>
          <w:color w:val="000000"/>
          <w:spacing w:val="2"/>
        </w:rPr>
        <w:t>g</w:t>
      </w:r>
      <w:r>
        <w:rPr>
          <w:rFonts w:ascii="Arial" w:hAnsi="Arial" w:cs="Arial"/>
          <w:color w:val="000000"/>
          <w:spacing w:val="-1"/>
        </w:rPr>
        <w:t>ir</w:t>
      </w:r>
      <w:r>
        <w:rPr>
          <w:rFonts w:ascii="Arial" w:hAnsi="Arial" w:cs="Arial"/>
          <w:color w:val="000000"/>
        </w:rPr>
        <w:t>o</w:t>
      </w:r>
      <w:r>
        <w:rPr>
          <w:rFonts w:ascii="Arial" w:hAnsi="Arial" w:cs="Arial"/>
          <w:color w:val="000000"/>
          <w:spacing w:val="1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6"/>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7"/>
        </w:rPr>
        <w:t xml:space="preserve"> </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a</w:t>
      </w:r>
      <w:r>
        <w:rPr>
          <w:rFonts w:ascii="Arial" w:hAnsi="Arial" w:cs="Arial"/>
          <w:color w:val="000000"/>
          <w:spacing w:val="2"/>
        </w:rPr>
        <w:t>s</w:t>
      </w:r>
      <w:r>
        <w:rPr>
          <w:rFonts w:ascii="Arial" w:hAnsi="Arial" w:cs="Arial"/>
          <w:color w:val="000000"/>
        </w:rPr>
        <w:t>,</w:t>
      </w:r>
      <w:r>
        <w:rPr>
          <w:rFonts w:ascii="Arial" w:hAnsi="Arial" w:cs="Arial"/>
          <w:color w:val="000000"/>
          <w:spacing w:val="14"/>
        </w:rPr>
        <w:t xml:space="preserve"> </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gan</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17"/>
        </w:rPr>
        <w:t xml:space="preserve"> </w:t>
      </w:r>
      <w:r>
        <w:rPr>
          <w:rFonts w:ascii="Arial" w:hAnsi="Arial" w:cs="Arial"/>
          <w:color w:val="000000"/>
          <w:spacing w:val="2"/>
        </w:rPr>
        <w:t>soc</w:t>
      </w:r>
      <w:r>
        <w:rPr>
          <w:rFonts w:ascii="Arial" w:hAnsi="Arial" w:cs="Arial"/>
          <w:color w:val="000000"/>
          <w:spacing w:val="-5"/>
        </w:rPr>
        <w:t>i</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s e</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sec</w:t>
      </w:r>
      <w:r>
        <w:rPr>
          <w:rFonts w:ascii="Arial" w:hAnsi="Arial" w:cs="Arial"/>
          <w:color w:val="000000"/>
          <w:spacing w:val="-1"/>
        </w:rPr>
        <w:t>t</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p</w:t>
      </w:r>
      <w:r>
        <w:rPr>
          <w:rFonts w:ascii="Arial" w:hAnsi="Arial" w:cs="Arial"/>
          <w:color w:val="000000"/>
          <w:spacing w:val="-2"/>
        </w:rPr>
        <w:t>ú</w:t>
      </w:r>
      <w:r>
        <w:rPr>
          <w:rFonts w:ascii="Arial" w:hAnsi="Arial" w:cs="Arial"/>
          <w:color w:val="000000"/>
          <w:spacing w:val="2"/>
        </w:rPr>
        <w:t>b</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2"/>
        </w:rPr>
        <w:t>g</w:t>
      </w:r>
      <w:r>
        <w:rPr>
          <w:rFonts w:ascii="Arial" w:hAnsi="Arial" w:cs="Arial"/>
          <w:color w:val="000000"/>
          <w:spacing w:val="-5"/>
        </w:rPr>
        <w:t>l</w:t>
      </w:r>
      <w:r>
        <w:rPr>
          <w:rFonts w:ascii="Arial" w:hAnsi="Arial" w:cs="Arial"/>
          <w:color w:val="000000"/>
          <w:spacing w:val="2"/>
        </w:rPr>
        <w:t>oba</w:t>
      </w:r>
      <w:r>
        <w:rPr>
          <w:rFonts w:ascii="Arial" w:hAnsi="Arial" w:cs="Arial"/>
          <w:color w:val="000000"/>
        </w:rPr>
        <w:t>l</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rPr>
        <w:t>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p</w:t>
      </w:r>
      <w:r>
        <w:rPr>
          <w:rFonts w:ascii="Arial" w:hAnsi="Arial" w:cs="Arial"/>
          <w:color w:val="000000"/>
          <w:spacing w:val="-5"/>
        </w:rPr>
        <w:t>i</w:t>
      </w:r>
      <w:r>
        <w:rPr>
          <w:rFonts w:ascii="Arial" w:hAnsi="Arial" w:cs="Arial"/>
          <w:color w:val="000000"/>
          <w:spacing w:val="2"/>
        </w:rPr>
        <w:t>o</w:t>
      </w:r>
      <w:r>
        <w:rPr>
          <w:rFonts w:ascii="Arial" w:hAnsi="Arial" w:cs="Arial"/>
          <w:color w:val="000000"/>
        </w:rPr>
        <w:t>.</w:t>
      </w:r>
    </w:p>
    <w:p>
      <w:pPr>
        <w:widowControl w:val="0"/>
        <w:numPr>
          <w:ilvl w:val="0"/>
          <w:numId w:val="6"/>
        </w:numPr>
        <w:spacing w:after="0" w:line="252" w:lineRule="exact"/>
        <w:ind w:left="851" w:right="-5" w:hanging="284"/>
      </w:pPr>
      <w:r>
        <w:rPr>
          <w:rFonts w:ascii="Arial" w:hAnsi="Arial" w:cs="Arial"/>
          <w:color w:val="000000"/>
          <w:spacing w:val="1"/>
        </w:rPr>
        <w:t>D</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r</w:t>
      </w:r>
      <w:r>
        <w:rPr>
          <w:rFonts w:ascii="Arial" w:hAnsi="Arial" w:cs="Arial"/>
          <w:color w:val="000000"/>
          <w:spacing w:val="-5"/>
        </w:rPr>
        <w:t>i</w:t>
      </w:r>
      <w:r>
        <w:rPr>
          <w:rFonts w:ascii="Arial" w:hAnsi="Arial" w:cs="Arial"/>
          <w:color w:val="000000"/>
          <w:spacing w:val="2"/>
        </w:rPr>
        <w:t>buc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tr</w:t>
      </w:r>
      <w:r>
        <w:rPr>
          <w:rFonts w:ascii="Arial" w:hAnsi="Arial" w:cs="Arial"/>
          <w:color w:val="000000"/>
          <w:spacing w:val="2"/>
        </w:rPr>
        <w:t>aba</w:t>
      </w:r>
      <w:r>
        <w:rPr>
          <w:rFonts w:ascii="Arial" w:hAnsi="Arial" w:cs="Arial"/>
          <w:color w:val="000000"/>
          <w:spacing w:val="-1"/>
        </w:rPr>
        <w:t>j</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á</w:t>
      </w:r>
      <w:r>
        <w:rPr>
          <w:rFonts w:ascii="Arial" w:hAnsi="Arial" w:cs="Arial"/>
          <w:color w:val="000000"/>
          <w:spacing w:val="-1"/>
        </w:rPr>
        <w:t>r</w:t>
      </w:r>
      <w:r>
        <w:rPr>
          <w:rFonts w:ascii="Arial" w:hAnsi="Arial" w:cs="Arial"/>
          <w:color w:val="000000"/>
          <w:spacing w:val="2"/>
        </w:rPr>
        <w:t>e</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ad</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tr</w:t>
      </w:r>
      <w:r>
        <w:rPr>
          <w:rFonts w:ascii="Arial" w:hAnsi="Arial" w:cs="Arial"/>
          <w:color w:val="000000"/>
          <w:spacing w:val="2"/>
        </w:rPr>
        <w:t>a</w:t>
      </w:r>
      <w:r>
        <w:rPr>
          <w:rFonts w:ascii="Arial" w:hAnsi="Arial" w:cs="Arial"/>
          <w:color w:val="000000"/>
          <w:spacing w:val="3"/>
        </w:rPr>
        <w:t>t</w:t>
      </w:r>
      <w:r>
        <w:rPr>
          <w:rFonts w:ascii="Arial" w:hAnsi="Arial" w:cs="Arial"/>
          <w:color w:val="000000"/>
          <w:spacing w:val="-5"/>
        </w:rPr>
        <w:t>i</w:t>
      </w:r>
      <w:r>
        <w:rPr>
          <w:rFonts w:ascii="Arial" w:hAnsi="Arial" w:cs="Arial"/>
          <w:color w:val="000000"/>
          <w:spacing w:val="6"/>
        </w:rPr>
        <w:t>v</w:t>
      </w:r>
      <w:r>
        <w:rPr>
          <w:rFonts w:ascii="Arial" w:hAnsi="Arial" w:cs="Arial"/>
          <w:color w:val="000000"/>
        </w:rPr>
        <w:t>a</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od</w:t>
      </w:r>
      <w:r>
        <w:rPr>
          <w:rFonts w:ascii="Arial" w:hAnsi="Arial" w:cs="Arial"/>
          <w:color w:val="000000"/>
          <w:spacing w:val="-2"/>
        </w:rPr>
        <w:t>u</w:t>
      </w:r>
      <w:r>
        <w:rPr>
          <w:rFonts w:ascii="Arial" w:hAnsi="Arial" w:cs="Arial"/>
          <w:color w:val="000000"/>
          <w:spacing w:val="2"/>
        </w:rPr>
        <w:t>c</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rPr>
        <w:t>.</w:t>
      </w:r>
    </w:p>
    <w:p>
      <w:pPr>
        <w:widowControl w:val="0"/>
        <w:numPr>
          <w:ilvl w:val="0"/>
          <w:numId w:val="6"/>
        </w:numPr>
        <w:spacing w:before="8" w:after="0" w:line="252" w:lineRule="exact"/>
        <w:ind w:left="851" w:right="-5" w:hanging="284"/>
        <w:jc w:val="both"/>
      </w:pPr>
      <w:r>
        <w:rPr>
          <w:rFonts w:ascii="Arial" w:hAnsi="Arial" w:cs="Arial"/>
          <w:color w:val="000000"/>
          <w:spacing w:val="1"/>
        </w:rPr>
        <w:t>N</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rPr>
        <w:t>l</w:t>
      </w:r>
      <w:r>
        <w:rPr>
          <w:rFonts w:ascii="Arial" w:hAnsi="Arial" w:cs="Arial"/>
          <w:color w:val="000000"/>
          <w:spacing w:val="3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0"/>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rPr>
        <w:t>m</w:t>
      </w:r>
      <w:r>
        <w:rPr>
          <w:rFonts w:ascii="Arial" w:hAnsi="Arial" w:cs="Arial"/>
          <w:color w:val="000000"/>
          <w:spacing w:val="2"/>
        </w:rPr>
        <w:t>ed</w:t>
      </w:r>
      <w:r>
        <w:rPr>
          <w:rFonts w:ascii="Arial" w:hAnsi="Arial" w:cs="Arial"/>
          <w:color w:val="000000"/>
          <w:spacing w:val="-5"/>
        </w:rPr>
        <w:t>i</w:t>
      </w:r>
      <w:r>
        <w:rPr>
          <w:rFonts w:ascii="Arial" w:hAnsi="Arial" w:cs="Arial"/>
          <w:color w:val="000000"/>
        </w:rPr>
        <w:t>o</w:t>
      </w:r>
      <w:r>
        <w:rPr>
          <w:rFonts w:ascii="Arial" w:hAnsi="Arial" w:cs="Arial"/>
          <w:color w:val="000000"/>
          <w:spacing w:val="40"/>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6"/>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4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0"/>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37"/>
        </w:rPr>
        <w:t xml:space="preserve"> </w:t>
      </w:r>
      <w:r>
        <w:rPr>
          <w:rFonts w:ascii="Arial" w:hAnsi="Arial" w:cs="Arial"/>
          <w:color w:val="000000"/>
          <w:spacing w:val="-1"/>
        </w:rPr>
        <w:t>tr</w:t>
      </w:r>
      <w:r>
        <w:rPr>
          <w:rFonts w:ascii="Arial" w:hAnsi="Arial" w:cs="Arial"/>
          <w:color w:val="000000"/>
          <w:spacing w:val="2"/>
        </w:rPr>
        <w:t>aba</w:t>
      </w:r>
      <w:r>
        <w:rPr>
          <w:rFonts w:ascii="Arial" w:hAnsi="Arial" w:cs="Arial"/>
          <w:color w:val="000000"/>
          <w:spacing w:val="-1"/>
        </w:rPr>
        <w:t>j</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3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0"/>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41"/>
        </w:rPr>
        <w:t xml:space="preserve"> </w:t>
      </w:r>
      <w:r>
        <w:rPr>
          <w:rFonts w:ascii="Arial" w:hAnsi="Arial" w:cs="Arial"/>
          <w:color w:val="000000"/>
          <w:spacing w:val="-2"/>
        </w:rPr>
        <w:t>e</w:t>
      </w:r>
      <w:r>
        <w:rPr>
          <w:rFonts w:ascii="Arial" w:hAnsi="Arial" w:cs="Arial"/>
          <w:color w:val="000000"/>
        </w:rPr>
        <w:t>m</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a</w:t>
      </w:r>
      <w:r>
        <w:rPr>
          <w:rFonts w:ascii="Arial" w:hAnsi="Arial" w:cs="Arial"/>
          <w:color w:val="000000"/>
        </w:rPr>
        <w:t>s</w:t>
      </w:r>
      <w:r>
        <w:rPr>
          <w:rFonts w:ascii="Arial" w:hAnsi="Arial" w:cs="Arial"/>
          <w:color w:val="000000"/>
          <w:spacing w:val="41"/>
        </w:rPr>
        <w:t xml:space="preserve"> </w:t>
      </w:r>
      <w:r>
        <w:rPr>
          <w:rFonts w:ascii="Arial" w:hAnsi="Arial" w:cs="Arial"/>
          <w:color w:val="000000"/>
        </w:rPr>
        <w:t>y</w:t>
      </w:r>
      <w:r>
        <w:rPr>
          <w:rFonts w:ascii="Arial" w:hAnsi="Arial" w:cs="Arial"/>
          <w:color w:val="000000"/>
          <w:spacing w:val="37"/>
        </w:rPr>
        <w:t xml:space="preserve"> </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g</w:t>
      </w:r>
      <w:r>
        <w:rPr>
          <w:rFonts w:ascii="Arial" w:hAnsi="Arial" w:cs="Arial"/>
          <w:color w:val="000000"/>
          <w:spacing w:val="2"/>
        </w:rPr>
        <w:t>an</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one</w:t>
      </w:r>
      <w:r>
        <w:rPr>
          <w:rFonts w:ascii="Arial" w:hAnsi="Arial" w:cs="Arial"/>
          <w:color w:val="000000"/>
        </w:rPr>
        <w:t xml:space="preserve">s </w:t>
      </w:r>
      <w:r>
        <w:rPr>
          <w:rFonts w:ascii="Arial" w:hAnsi="Arial" w:cs="Arial"/>
          <w:color w:val="000000"/>
          <w:spacing w:val="2"/>
        </w:rPr>
        <w:t>soc</w:t>
      </w:r>
      <w:r>
        <w:rPr>
          <w:rFonts w:ascii="Arial" w:hAnsi="Arial" w:cs="Arial"/>
          <w:color w:val="000000"/>
          <w:spacing w:val="-5"/>
        </w:rPr>
        <w:t>i</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sec</w:t>
      </w:r>
      <w:r>
        <w:rPr>
          <w:rFonts w:ascii="Arial" w:hAnsi="Arial" w:cs="Arial"/>
          <w:color w:val="000000"/>
          <w:spacing w:val="-1"/>
        </w:rPr>
        <w:t>t</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p</w:t>
      </w:r>
      <w:r>
        <w:rPr>
          <w:rFonts w:ascii="Arial" w:hAnsi="Arial" w:cs="Arial"/>
          <w:color w:val="000000"/>
          <w:spacing w:val="-2"/>
        </w:rPr>
        <w:t>ú</w:t>
      </w:r>
      <w:r>
        <w:rPr>
          <w:rFonts w:ascii="Arial" w:hAnsi="Arial" w:cs="Arial"/>
          <w:color w:val="000000"/>
          <w:spacing w:val="2"/>
        </w:rPr>
        <w:t>b</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co</w:t>
      </w:r>
      <w:r>
        <w:rPr>
          <w:rFonts w:ascii="Arial" w:hAnsi="Arial" w:cs="Arial"/>
          <w:color w:val="000000"/>
        </w:rPr>
        <w:t>.</w:t>
      </w:r>
    </w:p>
    <w:p>
      <w:pPr>
        <w:widowControl w:val="0"/>
        <w:numPr>
          <w:ilvl w:val="0"/>
          <w:numId w:val="6"/>
        </w:numPr>
        <w:spacing w:after="0" w:line="252" w:lineRule="exact"/>
        <w:ind w:left="851" w:right="-5" w:hanging="284"/>
        <w:jc w:val="both"/>
      </w:pPr>
      <w:r>
        <w:rPr>
          <w:rFonts w:ascii="Arial" w:hAnsi="Arial" w:cs="Arial"/>
          <w:color w:val="000000"/>
          <w:spacing w:val="1"/>
        </w:rPr>
        <w:t>N</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d</w:t>
      </w:r>
      <w:r>
        <w:rPr>
          <w:rFonts w:ascii="Arial" w:hAnsi="Arial" w:cs="Arial"/>
          <w:color w:val="000000"/>
          <w:spacing w:val="-5"/>
        </w:rPr>
        <w:t>i</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1"/>
        </w:rPr>
        <w:t>r</w:t>
      </w:r>
      <w:r>
        <w:rPr>
          <w:rFonts w:ascii="Arial" w:hAnsi="Arial" w:cs="Arial"/>
          <w:color w:val="000000"/>
          <w:spacing w:val="2"/>
        </w:rPr>
        <w:t>ec</w:t>
      </w:r>
      <w:r>
        <w:rPr>
          <w:rFonts w:ascii="Arial" w:hAnsi="Arial" w:cs="Arial"/>
          <w:color w:val="000000"/>
          <w:spacing w:val="3"/>
        </w:rPr>
        <w:t>t</w:t>
      </w:r>
      <w:r>
        <w:rPr>
          <w:rFonts w:ascii="Arial" w:hAnsi="Arial" w:cs="Arial"/>
          <w:color w:val="000000"/>
          <w:spacing w:val="-1"/>
        </w:rPr>
        <w:t>i</w:t>
      </w:r>
      <w:r>
        <w:rPr>
          <w:rFonts w:ascii="Arial" w:hAnsi="Arial" w:cs="Arial"/>
          <w:color w:val="000000"/>
          <w:spacing w:val="2"/>
        </w:rPr>
        <w:t>vo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e</w:t>
      </w:r>
      <w:r>
        <w:rPr>
          <w:rFonts w:ascii="Arial" w:hAnsi="Arial" w:cs="Arial"/>
          <w:color w:val="000000"/>
        </w:rPr>
        <w:t>m</w:t>
      </w:r>
      <w:r>
        <w:rPr>
          <w:rFonts w:ascii="Arial" w:hAnsi="Arial" w:cs="Arial"/>
          <w:color w:val="000000"/>
          <w:spacing w:val="2"/>
        </w:rPr>
        <w:t>p</w:t>
      </w:r>
      <w:r>
        <w:rPr>
          <w:rFonts w:ascii="Arial" w:hAnsi="Arial" w:cs="Arial"/>
          <w:color w:val="000000"/>
          <w:spacing w:val="-1"/>
        </w:rPr>
        <w:t>r</w:t>
      </w:r>
      <w:r>
        <w:rPr>
          <w:rFonts w:ascii="Arial" w:hAnsi="Arial" w:cs="Arial"/>
          <w:color w:val="000000"/>
          <w:spacing w:val="13"/>
        </w:rPr>
        <w:t>e</w:t>
      </w:r>
      <w:r>
        <w:rPr>
          <w:rFonts w:ascii="Arial" w:hAnsi="Arial" w:cs="Arial"/>
          <w:color w:val="000000"/>
          <w:spacing w:val="-2"/>
        </w:rPr>
        <w:t>s</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gan</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s</w:t>
      </w:r>
      <w:r>
        <w:rPr>
          <w:rFonts w:ascii="Arial" w:hAnsi="Arial" w:cs="Arial"/>
          <w:color w:val="000000"/>
          <w:spacing w:val="2"/>
        </w:rPr>
        <w:t>oc</w:t>
      </w:r>
      <w:r>
        <w:rPr>
          <w:rFonts w:ascii="Arial" w:hAnsi="Arial" w:cs="Arial"/>
          <w:color w:val="000000"/>
          <w:spacing w:val="-5"/>
        </w:rPr>
        <w:t>i</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6"/>
        </w:rPr>
        <w:t xml:space="preserve"> </w:t>
      </w:r>
      <w:r>
        <w:rPr>
          <w:rFonts w:ascii="Arial" w:hAnsi="Arial" w:cs="Arial"/>
          <w:color w:val="000000"/>
        </w:rPr>
        <w:t xml:space="preserve">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sec</w:t>
      </w:r>
      <w:r>
        <w:rPr>
          <w:rFonts w:ascii="Arial" w:hAnsi="Arial" w:cs="Arial"/>
          <w:color w:val="000000"/>
          <w:spacing w:val="-1"/>
        </w:rPr>
        <w:t>t</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p</w:t>
      </w:r>
      <w:r>
        <w:rPr>
          <w:rFonts w:ascii="Arial" w:hAnsi="Arial" w:cs="Arial"/>
          <w:color w:val="000000"/>
          <w:spacing w:val="-2"/>
        </w:rPr>
        <w:t>ú</w:t>
      </w:r>
      <w:r>
        <w:rPr>
          <w:rFonts w:ascii="Arial" w:hAnsi="Arial" w:cs="Arial"/>
          <w:color w:val="000000"/>
          <w:spacing w:val="2"/>
        </w:rPr>
        <w:t>b</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co</w:t>
      </w:r>
      <w:r>
        <w:rPr>
          <w:rFonts w:ascii="Arial" w:hAnsi="Arial" w:cs="Arial"/>
          <w:color w:val="000000"/>
        </w:rPr>
        <w:t>.</w:t>
      </w:r>
    </w:p>
    <w:p>
      <w:pPr>
        <w:widowControl w:val="0"/>
        <w:numPr>
          <w:ilvl w:val="0"/>
          <w:numId w:val="6"/>
        </w:numPr>
        <w:spacing w:after="0" w:line="248" w:lineRule="exact"/>
        <w:ind w:left="851" w:right="-5" w:hanging="284"/>
      </w:pPr>
      <w:r>
        <w:rPr>
          <w:rFonts w:ascii="Arial" w:hAnsi="Arial" w:cs="Arial"/>
          <w:color w:val="000000"/>
          <w:spacing w:val="1"/>
        </w:rPr>
        <w:t>N</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co</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dade</w:t>
      </w:r>
      <w:r>
        <w:rPr>
          <w:rFonts w:ascii="Arial" w:hAnsi="Arial" w:cs="Arial"/>
          <w:color w:val="000000"/>
        </w:rPr>
        <w:t xml:space="preserve">s </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 xml:space="preserve">n </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2"/>
        </w:rPr>
        <w:t>u</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spacing w:val="2"/>
        </w:rPr>
        <w:t>pe</w:t>
      </w:r>
      <w:r>
        <w:rPr>
          <w:rFonts w:ascii="Arial" w:hAnsi="Arial" w:cs="Arial"/>
          <w:color w:val="000000"/>
          <w:spacing w:val="-5"/>
        </w:rPr>
        <w:t>r</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8"/>
        </w:rPr>
        <w:t xml:space="preserve"> </w:t>
      </w:r>
      <w:r>
        <w:rPr>
          <w:rFonts w:ascii="Arial" w:hAnsi="Arial" w:cs="Arial"/>
          <w:color w:val="000000"/>
          <w:spacing w:val="-2"/>
        </w:rPr>
        <w:t>e</w:t>
      </w:r>
      <w:r>
        <w:rPr>
          <w:rFonts w:ascii="Arial" w:hAnsi="Arial" w:cs="Arial"/>
          <w:color w:val="000000"/>
        </w:rPr>
        <w:t>m</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sa</w:t>
      </w:r>
      <w:r>
        <w:rPr>
          <w:rFonts w:ascii="Arial" w:hAnsi="Arial" w:cs="Arial"/>
          <w:color w:val="000000"/>
        </w:rPr>
        <w:t xml:space="preserve">s </w:t>
      </w:r>
      <w:r>
        <w:rPr>
          <w:rFonts w:ascii="Arial" w:hAnsi="Arial" w:cs="Arial"/>
          <w:color w:val="000000"/>
          <w:spacing w:val="4"/>
        </w:rPr>
        <w:t xml:space="preserve"> </w:t>
      </w:r>
      <w:r>
        <w:rPr>
          <w:rFonts w:ascii="Arial" w:hAnsi="Arial" w:cs="Arial"/>
          <w:color w:val="000000"/>
        </w:rPr>
        <w:t xml:space="preserve">y </w:t>
      </w:r>
      <w:r>
        <w:rPr>
          <w:rFonts w:ascii="Arial" w:hAnsi="Arial" w:cs="Arial"/>
          <w:color w:val="000000"/>
          <w:spacing w:val="4"/>
        </w:rPr>
        <w:t xml:space="preserve"> </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g</w:t>
      </w:r>
      <w:r>
        <w:rPr>
          <w:rFonts w:ascii="Arial" w:hAnsi="Arial" w:cs="Arial"/>
          <w:color w:val="000000"/>
          <w:spacing w:val="2"/>
        </w:rPr>
        <w:t>an</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p>
    <w:p>
      <w:pPr>
        <w:widowControl w:val="0"/>
        <w:numPr>
          <w:ilvl w:val="0"/>
          <w:numId w:val="6"/>
        </w:numPr>
        <w:spacing w:before="3" w:after="0"/>
        <w:ind w:left="851" w:right="-5" w:hanging="284"/>
      </w:pPr>
      <w:r>
        <w:rPr>
          <w:rFonts w:ascii="Arial" w:hAnsi="Arial" w:cs="Arial"/>
          <w:color w:val="000000"/>
          <w:spacing w:val="2"/>
        </w:rPr>
        <w:t>soc</w:t>
      </w:r>
      <w:r>
        <w:rPr>
          <w:rFonts w:ascii="Arial" w:hAnsi="Arial" w:cs="Arial"/>
          <w:color w:val="000000"/>
          <w:spacing w:val="-5"/>
        </w:rPr>
        <w:t>i</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sec</w:t>
      </w:r>
      <w:r>
        <w:rPr>
          <w:rFonts w:ascii="Arial" w:hAnsi="Arial" w:cs="Arial"/>
          <w:color w:val="000000"/>
          <w:spacing w:val="-1"/>
        </w:rPr>
        <w:t>t</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p</w:t>
      </w:r>
      <w:r>
        <w:rPr>
          <w:rFonts w:ascii="Arial" w:hAnsi="Arial" w:cs="Arial"/>
          <w:color w:val="000000"/>
          <w:spacing w:val="-2"/>
        </w:rPr>
        <w:t>ú</w:t>
      </w:r>
      <w:r>
        <w:rPr>
          <w:rFonts w:ascii="Arial" w:hAnsi="Arial" w:cs="Arial"/>
          <w:color w:val="000000"/>
          <w:spacing w:val="2"/>
        </w:rPr>
        <w:t>b</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co</w:t>
      </w:r>
      <w:r>
        <w:rPr>
          <w:rFonts w:ascii="Arial" w:hAnsi="Arial" w:cs="Arial"/>
          <w:color w:val="000000"/>
        </w:rPr>
        <w:t>.</w:t>
      </w:r>
    </w:p>
    <w:p>
      <w:pPr>
        <w:widowControl w:val="0"/>
        <w:numPr>
          <w:ilvl w:val="0"/>
          <w:numId w:val="6"/>
        </w:numPr>
        <w:spacing w:before="3" w:after="0" w:line="252" w:lineRule="exact"/>
        <w:ind w:left="851" w:right="-5" w:hanging="284"/>
        <w:jc w:val="both"/>
      </w:pPr>
      <w:r>
        <w:rPr>
          <w:rFonts w:ascii="Arial" w:hAnsi="Arial" w:cs="Arial"/>
          <w:color w:val="000000"/>
          <w:spacing w:val="1"/>
        </w:rPr>
        <w:t>A</w:t>
      </w:r>
      <w:r>
        <w:rPr>
          <w:rFonts w:ascii="Arial" w:hAnsi="Arial" w:cs="Arial"/>
          <w:color w:val="000000"/>
          <w:spacing w:val="2"/>
        </w:rPr>
        <w:t>c</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dad</w:t>
      </w:r>
      <w:r>
        <w:rPr>
          <w:rFonts w:ascii="Arial" w:hAnsi="Arial" w:cs="Arial"/>
          <w:color w:val="000000"/>
          <w:spacing w:val="-2"/>
        </w:rPr>
        <w:t>e</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12"/>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e</w:t>
      </w:r>
      <w:r>
        <w:rPr>
          <w:rFonts w:ascii="Arial" w:hAnsi="Arial" w:cs="Arial"/>
          <w:color w:val="000000"/>
        </w:rPr>
        <w:t>m</w:t>
      </w:r>
      <w:r>
        <w:rPr>
          <w:rFonts w:ascii="Arial" w:hAnsi="Arial" w:cs="Arial"/>
          <w:color w:val="000000"/>
          <w:spacing w:val="2"/>
        </w:rPr>
        <w:t>p</w:t>
      </w:r>
      <w:r>
        <w:rPr>
          <w:rFonts w:ascii="Arial" w:hAnsi="Arial" w:cs="Arial"/>
          <w:color w:val="000000"/>
          <w:spacing w:val="-2"/>
        </w:rPr>
        <w:t>e</w:t>
      </w:r>
      <w:r>
        <w:rPr>
          <w:rFonts w:ascii="Arial" w:hAnsi="Arial" w:cs="Arial"/>
          <w:color w:val="000000"/>
          <w:spacing w:val="2"/>
        </w:rPr>
        <w:t>ña</w:t>
      </w:r>
      <w:r>
        <w:rPr>
          <w:rFonts w:ascii="Arial" w:hAnsi="Arial" w:cs="Arial"/>
          <w:color w:val="000000"/>
        </w:rPr>
        <w:t>n</w:t>
      </w:r>
      <w:r>
        <w:rPr>
          <w:rFonts w:ascii="Arial" w:hAnsi="Arial" w:cs="Arial"/>
          <w:color w:val="000000"/>
          <w:spacing w:val="12"/>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1"/>
        </w:rPr>
        <w:t>tr</w:t>
      </w:r>
      <w:r>
        <w:rPr>
          <w:rFonts w:ascii="Arial" w:hAnsi="Arial" w:cs="Arial"/>
          <w:color w:val="000000"/>
          <w:spacing w:val="2"/>
        </w:rPr>
        <w:t>ab</w:t>
      </w:r>
      <w:r>
        <w:rPr>
          <w:rFonts w:ascii="Arial" w:hAnsi="Arial" w:cs="Arial"/>
          <w:color w:val="000000"/>
          <w:spacing w:val="-2"/>
        </w:rPr>
        <w:t>a</w:t>
      </w:r>
      <w:r>
        <w:rPr>
          <w:rFonts w:ascii="Arial" w:hAnsi="Arial" w:cs="Arial"/>
          <w:color w:val="000000"/>
          <w:spacing w:val="3"/>
        </w:rPr>
        <w:t>j</w:t>
      </w:r>
      <w:r>
        <w:rPr>
          <w:rFonts w:ascii="Arial" w:hAnsi="Arial" w:cs="Arial"/>
          <w:color w:val="000000"/>
          <w:spacing w:val="-2"/>
        </w:rPr>
        <w:t>a</w:t>
      </w:r>
      <w:r>
        <w:rPr>
          <w:rFonts w:ascii="Arial" w:hAnsi="Arial" w:cs="Arial"/>
          <w:color w:val="000000"/>
          <w:spacing w:val="2"/>
        </w:rPr>
        <w:t>do</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9"/>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2"/>
        </w:rPr>
        <w:t xml:space="preserve"> </w:t>
      </w:r>
      <w:r>
        <w:rPr>
          <w:rFonts w:ascii="Arial" w:hAnsi="Arial" w:cs="Arial"/>
          <w:color w:val="000000"/>
          <w:spacing w:val="-2"/>
        </w:rPr>
        <w:t>p</w:t>
      </w:r>
      <w:r>
        <w:rPr>
          <w:rFonts w:ascii="Arial" w:hAnsi="Arial" w:cs="Arial"/>
          <w:color w:val="000000"/>
          <w:spacing w:val="2"/>
        </w:rPr>
        <w:t>ues</w:t>
      </w:r>
      <w:r>
        <w:rPr>
          <w:rFonts w:ascii="Arial" w:hAnsi="Arial" w:cs="Arial"/>
          <w:color w:val="000000"/>
          <w:spacing w:val="-5"/>
        </w:rPr>
        <w:t>t</w:t>
      </w:r>
      <w:r>
        <w:rPr>
          <w:rFonts w:ascii="Arial" w:hAnsi="Arial" w:cs="Arial"/>
          <w:color w:val="000000"/>
          <w:spacing w:val="2"/>
        </w:rPr>
        <w:t>o</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2"/>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spacing w:val="2"/>
        </w:rPr>
        <w:t>pe</w:t>
      </w:r>
      <w:r>
        <w:rPr>
          <w:rFonts w:ascii="Arial" w:hAnsi="Arial" w:cs="Arial"/>
          <w:color w:val="000000"/>
          <w:spacing w:val="-5"/>
        </w:rPr>
        <w:t>r</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2"/>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2"/>
        </w:rPr>
        <w:t>e</w:t>
      </w:r>
      <w:r>
        <w:rPr>
          <w:rFonts w:ascii="Arial" w:hAnsi="Arial" w:cs="Arial"/>
          <w:color w:val="000000"/>
        </w:rPr>
        <w:t>m</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a</w:t>
      </w:r>
      <w:r>
        <w:rPr>
          <w:rFonts w:ascii="Arial" w:hAnsi="Arial" w:cs="Arial"/>
          <w:color w:val="000000"/>
        </w:rPr>
        <w:t>s y</w:t>
      </w:r>
      <w:r>
        <w:rPr>
          <w:rFonts w:ascii="Arial" w:hAnsi="Arial" w:cs="Arial"/>
          <w:color w:val="000000"/>
          <w:spacing w:val="-3"/>
        </w:rPr>
        <w:t xml:space="preserve"> </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gan</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soc</w:t>
      </w:r>
      <w:r>
        <w:rPr>
          <w:rFonts w:ascii="Arial" w:hAnsi="Arial" w:cs="Arial"/>
          <w:color w:val="000000"/>
          <w:spacing w:val="-5"/>
        </w:rPr>
        <w:t>i</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sec</w:t>
      </w:r>
      <w:r>
        <w:rPr>
          <w:rFonts w:ascii="Arial" w:hAnsi="Arial" w:cs="Arial"/>
          <w:color w:val="000000"/>
          <w:spacing w:val="-1"/>
        </w:rPr>
        <w:t>t</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p</w:t>
      </w:r>
      <w:r>
        <w:rPr>
          <w:rFonts w:ascii="Arial" w:hAnsi="Arial" w:cs="Arial"/>
          <w:color w:val="000000"/>
          <w:spacing w:val="-2"/>
        </w:rPr>
        <w:t>ú</w:t>
      </w:r>
      <w:r>
        <w:rPr>
          <w:rFonts w:ascii="Arial" w:hAnsi="Arial" w:cs="Arial"/>
          <w:color w:val="000000"/>
          <w:spacing w:val="2"/>
        </w:rPr>
        <w:t>b</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co</w:t>
      </w:r>
      <w:r>
        <w:rPr>
          <w:rFonts w:ascii="Arial" w:hAnsi="Arial" w:cs="Arial"/>
          <w:color w:val="000000"/>
        </w:rPr>
        <w:t>.</w:t>
      </w:r>
    </w:p>
    <w:p>
      <w:pPr>
        <w:widowControl w:val="0"/>
        <w:spacing w:before="70" w:after="0" w:line="240" w:lineRule="auto"/>
        <w:ind w:left="177" w:right="-5" w:firstLine="60"/>
        <w:rPr>
          <w:rFonts w:ascii="Arial" w:hAnsi="Arial" w:cs="Arial"/>
          <w:b/>
          <w:bCs/>
          <w:i/>
          <w:iCs/>
          <w:color w:val="538DD3"/>
          <w:spacing w:val="1"/>
        </w:rPr>
      </w:pPr>
    </w:p>
    <w:p>
      <w:pPr>
        <w:widowControl w:val="0"/>
        <w:spacing w:before="70" w:after="0" w:line="240" w:lineRule="auto"/>
        <w:ind w:left="177" w:right="-5" w:firstLine="60"/>
      </w:pPr>
      <w:r>
        <w:rPr>
          <w:rFonts w:ascii="Arial" w:hAnsi="Arial" w:cs="Arial"/>
          <w:b/>
          <w:bCs/>
          <w:i/>
          <w:iCs/>
          <w:color w:val="538DD3"/>
          <w:spacing w:val="1"/>
        </w:rPr>
        <w:t>N</w:t>
      </w:r>
      <w:r>
        <w:rPr>
          <w:rFonts w:ascii="Arial" w:hAnsi="Arial" w:cs="Arial"/>
          <w:b/>
          <w:bCs/>
          <w:i/>
          <w:iCs/>
          <w:color w:val="538DD3"/>
          <w:spacing w:val="2"/>
        </w:rPr>
        <w:t>ec</w:t>
      </w:r>
      <w:r>
        <w:rPr>
          <w:rFonts w:ascii="Arial" w:hAnsi="Arial" w:cs="Arial"/>
          <w:b/>
          <w:bCs/>
          <w:i/>
          <w:iCs/>
          <w:color w:val="538DD3"/>
          <w:spacing w:val="-2"/>
        </w:rPr>
        <w:t>e</w:t>
      </w:r>
      <w:r>
        <w:rPr>
          <w:rFonts w:ascii="Arial" w:hAnsi="Arial" w:cs="Arial"/>
          <w:b/>
          <w:bCs/>
          <w:i/>
          <w:iCs/>
          <w:color w:val="538DD3"/>
          <w:spacing w:val="2"/>
        </w:rPr>
        <w:t>s</w:t>
      </w:r>
      <w:r>
        <w:rPr>
          <w:rFonts w:ascii="Arial" w:hAnsi="Arial" w:cs="Arial"/>
          <w:b/>
          <w:bCs/>
          <w:i/>
          <w:iCs/>
          <w:color w:val="538DD3"/>
          <w:spacing w:val="-1"/>
        </w:rPr>
        <w:t>i</w:t>
      </w:r>
      <w:r>
        <w:rPr>
          <w:rFonts w:ascii="Arial" w:hAnsi="Arial" w:cs="Arial"/>
          <w:b/>
          <w:bCs/>
          <w:i/>
          <w:iCs/>
          <w:color w:val="538DD3"/>
          <w:spacing w:val="1"/>
        </w:rPr>
        <w:t>d</w:t>
      </w:r>
      <w:r>
        <w:rPr>
          <w:rFonts w:ascii="Arial" w:hAnsi="Arial" w:cs="Arial"/>
          <w:b/>
          <w:bCs/>
          <w:i/>
          <w:iCs/>
          <w:color w:val="538DD3"/>
          <w:spacing w:val="-2"/>
        </w:rPr>
        <w:t>a</w:t>
      </w:r>
      <w:r>
        <w:rPr>
          <w:rFonts w:ascii="Arial" w:hAnsi="Arial" w:cs="Arial"/>
          <w:b/>
          <w:bCs/>
          <w:i/>
          <w:iCs/>
          <w:color w:val="538DD3"/>
          <w:spacing w:val="1"/>
        </w:rPr>
        <w:t>d</w:t>
      </w:r>
      <w:r>
        <w:rPr>
          <w:rFonts w:ascii="Arial" w:hAnsi="Arial" w:cs="Arial"/>
          <w:b/>
          <w:bCs/>
          <w:i/>
          <w:iCs/>
          <w:color w:val="538DD3"/>
          <w:spacing w:val="2"/>
        </w:rPr>
        <w:t>e</w:t>
      </w:r>
      <w:r>
        <w:rPr>
          <w:rFonts w:ascii="Arial" w:hAnsi="Arial" w:cs="Arial"/>
          <w:b/>
          <w:bCs/>
          <w:i/>
          <w:iCs/>
          <w:color w:val="538DD3"/>
        </w:rPr>
        <w:t>s</w:t>
      </w:r>
      <w:r>
        <w:rPr>
          <w:rFonts w:ascii="Arial" w:hAnsi="Arial" w:cs="Arial"/>
          <w:b/>
          <w:bCs/>
          <w:i/>
          <w:iCs/>
          <w:color w:val="538DD3"/>
          <w:spacing w:val="28"/>
        </w:rPr>
        <w:t xml:space="preserve"> </w:t>
      </w:r>
      <w:r>
        <w:rPr>
          <w:rFonts w:ascii="Arial" w:hAnsi="Arial" w:cs="Arial"/>
          <w:b/>
          <w:bCs/>
          <w:i/>
          <w:iCs/>
          <w:color w:val="538DD3"/>
          <w:spacing w:val="1"/>
        </w:rPr>
        <w:t>d</w:t>
      </w:r>
      <w:r>
        <w:rPr>
          <w:rFonts w:ascii="Arial" w:hAnsi="Arial" w:cs="Arial"/>
          <w:b/>
          <w:bCs/>
          <w:i/>
          <w:iCs/>
          <w:color w:val="538DD3"/>
        </w:rPr>
        <w:t>e</w:t>
      </w:r>
      <w:r>
        <w:rPr>
          <w:rFonts w:ascii="Arial" w:hAnsi="Arial" w:cs="Arial"/>
          <w:b/>
          <w:bCs/>
          <w:i/>
          <w:iCs/>
          <w:color w:val="538DD3"/>
          <w:spacing w:val="32"/>
        </w:rPr>
        <w:t xml:space="preserve"> </w:t>
      </w:r>
      <w:r>
        <w:rPr>
          <w:rFonts w:ascii="Arial" w:hAnsi="Arial" w:cs="Arial"/>
          <w:b/>
          <w:bCs/>
          <w:i/>
          <w:iCs/>
          <w:color w:val="538DD3"/>
          <w:spacing w:val="-2"/>
        </w:rPr>
        <w:t>re</w:t>
      </w:r>
      <w:r>
        <w:rPr>
          <w:rFonts w:ascii="Arial" w:hAnsi="Arial" w:cs="Arial"/>
          <w:b/>
          <w:bCs/>
          <w:i/>
          <w:iCs/>
          <w:color w:val="538DD3"/>
          <w:spacing w:val="2"/>
        </w:rPr>
        <w:t>c</w:t>
      </w:r>
      <w:r>
        <w:rPr>
          <w:rFonts w:ascii="Arial" w:hAnsi="Arial" w:cs="Arial"/>
          <w:b/>
          <w:bCs/>
          <w:i/>
          <w:iCs/>
          <w:color w:val="538DD3"/>
          <w:spacing w:val="1"/>
        </w:rPr>
        <w:t>u</w:t>
      </w:r>
      <w:r>
        <w:rPr>
          <w:rFonts w:ascii="Arial" w:hAnsi="Arial" w:cs="Arial"/>
          <w:b/>
          <w:bCs/>
          <w:i/>
          <w:iCs/>
          <w:color w:val="538DD3"/>
          <w:spacing w:val="-2"/>
        </w:rPr>
        <w:t>rs</w:t>
      </w:r>
      <w:r>
        <w:rPr>
          <w:rFonts w:ascii="Arial" w:hAnsi="Arial" w:cs="Arial"/>
          <w:b/>
          <w:bCs/>
          <w:i/>
          <w:iCs/>
          <w:color w:val="538DD3"/>
          <w:spacing w:val="1"/>
        </w:rPr>
        <w:t>o</w:t>
      </w:r>
      <w:r>
        <w:rPr>
          <w:rFonts w:ascii="Arial" w:hAnsi="Arial" w:cs="Arial"/>
          <w:b/>
          <w:bCs/>
          <w:i/>
          <w:iCs/>
          <w:color w:val="538DD3"/>
        </w:rPr>
        <w:t>s</w:t>
      </w:r>
      <w:r>
        <w:rPr>
          <w:rFonts w:ascii="Arial" w:hAnsi="Arial" w:cs="Arial"/>
          <w:b/>
          <w:bCs/>
          <w:i/>
          <w:iCs/>
          <w:color w:val="538DD3"/>
          <w:spacing w:val="28"/>
        </w:rPr>
        <w:t xml:space="preserve"> </w:t>
      </w:r>
      <w:r>
        <w:rPr>
          <w:rFonts w:ascii="Arial" w:hAnsi="Arial" w:cs="Arial"/>
          <w:b/>
          <w:bCs/>
          <w:i/>
          <w:iCs/>
          <w:color w:val="538DD3"/>
          <w:spacing w:val="1"/>
        </w:rPr>
        <w:t>hu</w:t>
      </w:r>
      <w:r>
        <w:rPr>
          <w:rFonts w:ascii="Arial" w:hAnsi="Arial" w:cs="Arial"/>
          <w:b/>
          <w:bCs/>
          <w:i/>
          <w:iCs/>
          <w:color w:val="538DD3"/>
        </w:rPr>
        <w:t>m</w:t>
      </w:r>
      <w:r>
        <w:rPr>
          <w:rFonts w:ascii="Arial" w:hAnsi="Arial" w:cs="Arial"/>
          <w:b/>
          <w:bCs/>
          <w:i/>
          <w:iCs/>
          <w:color w:val="538DD3"/>
          <w:spacing w:val="-2"/>
        </w:rPr>
        <w:t>a</w:t>
      </w:r>
      <w:r>
        <w:rPr>
          <w:rFonts w:ascii="Arial" w:hAnsi="Arial" w:cs="Arial"/>
          <w:b/>
          <w:bCs/>
          <w:i/>
          <w:iCs/>
          <w:color w:val="538DD3"/>
          <w:spacing w:val="1"/>
        </w:rPr>
        <w:t>n</w:t>
      </w:r>
      <w:r>
        <w:rPr>
          <w:rFonts w:ascii="Arial" w:hAnsi="Arial" w:cs="Arial"/>
          <w:b/>
          <w:bCs/>
          <w:i/>
          <w:iCs/>
          <w:color w:val="538DD3"/>
          <w:spacing w:val="-2"/>
        </w:rPr>
        <w:t>o</w:t>
      </w:r>
      <w:r>
        <w:rPr>
          <w:rFonts w:ascii="Arial" w:hAnsi="Arial" w:cs="Arial"/>
          <w:b/>
          <w:bCs/>
          <w:i/>
          <w:iCs/>
          <w:color w:val="538DD3"/>
        </w:rPr>
        <w:t>s</w:t>
      </w:r>
      <w:r>
        <w:rPr>
          <w:rFonts w:ascii="Arial" w:hAnsi="Arial" w:cs="Arial"/>
          <w:b/>
          <w:bCs/>
          <w:i/>
          <w:iCs/>
          <w:color w:val="538DD3"/>
          <w:spacing w:val="32"/>
        </w:rPr>
        <w:t xml:space="preserve"> </w:t>
      </w:r>
      <w:r>
        <w:rPr>
          <w:rFonts w:ascii="Arial" w:hAnsi="Arial" w:cs="Arial"/>
          <w:b/>
          <w:bCs/>
          <w:i/>
          <w:iCs/>
          <w:color w:val="538DD3"/>
          <w:spacing w:val="-2"/>
        </w:rPr>
        <w:t>d</w:t>
      </w:r>
      <w:r>
        <w:rPr>
          <w:rFonts w:ascii="Arial" w:hAnsi="Arial" w:cs="Arial"/>
          <w:b/>
          <w:bCs/>
          <w:i/>
          <w:iCs/>
          <w:color w:val="538DD3"/>
        </w:rPr>
        <w:t>e</w:t>
      </w:r>
      <w:r>
        <w:rPr>
          <w:rFonts w:ascii="Arial" w:hAnsi="Arial" w:cs="Arial"/>
          <w:b/>
          <w:bCs/>
          <w:i/>
          <w:iCs/>
          <w:color w:val="538DD3"/>
          <w:spacing w:val="32"/>
        </w:rPr>
        <w:t xml:space="preserve"> </w:t>
      </w:r>
      <w:r>
        <w:rPr>
          <w:rFonts w:ascii="Arial" w:hAnsi="Arial" w:cs="Arial"/>
          <w:b/>
          <w:bCs/>
          <w:i/>
          <w:iCs/>
          <w:color w:val="538DD3"/>
          <w:spacing w:val="2"/>
        </w:rPr>
        <w:t>e</w:t>
      </w:r>
      <w:r>
        <w:rPr>
          <w:rFonts w:ascii="Arial" w:hAnsi="Arial" w:cs="Arial"/>
          <w:b/>
          <w:bCs/>
          <w:i/>
          <w:iCs/>
          <w:color w:val="538DD3"/>
        </w:rPr>
        <w:t>m</w:t>
      </w:r>
      <w:r>
        <w:rPr>
          <w:rFonts w:ascii="Arial" w:hAnsi="Arial" w:cs="Arial"/>
          <w:b/>
          <w:bCs/>
          <w:i/>
          <w:iCs/>
          <w:color w:val="538DD3"/>
          <w:spacing w:val="2"/>
        </w:rPr>
        <w:t>p</w:t>
      </w:r>
      <w:r>
        <w:rPr>
          <w:rFonts w:ascii="Arial" w:hAnsi="Arial" w:cs="Arial"/>
          <w:b/>
          <w:bCs/>
          <w:i/>
          <w:iCs/>
          <w:color w:val="538DD3"/>
          <w:spacing w:val="-2"/>
        </w:rPr>
        <w:t>re</w:t>
      </w:r>
      <w:r>
        <w:rPr>
          <w:rFonts w:ascii="Arial" w:hAnsi="Arial" w:cs="Arial"/>
          <w:b/>
          <w:bCs/>
          <w:i/>
          <w:iCs/>
          <w:color w:val="538DD3"/>
          <w:spacing w:val="2"/>
        </w:rPr>
        <w:t>s</w:t>
      </w:r>
      <w:r>
        <w:rPr>
          <w:rFonts w:ascii="Arial" w:hAnsi="Arial" w:cs="Arial"/>
          <w:b/>
          <w:bCs/>
          <w:i/>
          <w:iCs/>
          <w:color w:val="538DD3"/>
          <w:spacing w:val="-2"/>
        </w:rPr>
        <w:t>a</w:t>
      </w:r>
      <w:r>
        <w:rPr>
          <w:rFonts w:ascii="Arial" w:hAnsi="Arial" w:cs="Arial"/>
          <w:b/>
          <w:bCs/>
          <w:i/>
          <w:iCs/>
          <w:color w:val="538DD3"/>
          <w:spacing w:val="2"/>
        </w:rPr>
        <w:t>s</w:t>
      </w:r>
      <w:r>
        <w:rPr>
          <w:rFonts w:ascii="Arial" w:hAnsi="Arial" w:cs="Arial"/>
          <w:b/>
          <w:bCs/>
          <w:i/>
          <w:iCs/>
          <w:color w:val="538DD3"/>
        </w:rPr>
        <w:t>,</w:t>
      </w:r>
      <w:r>
        <w:rPr>
          <w:rFonts w:ascii="Arial" w:hAnsi="Arial" w:cs="Arial"/>
          <w:b/>
          <w:bCs/>
          <w:i/>
          <w:iCs/>
          <w:color w:val="538DD3"/>
          <w:spacing w:val="30"/>
        </w:rPr>
        <w:t xml:space="preserve"> </w:t>
      </w:r>
      <w:r>
        <w:rPr>
          <w:rFonts w:ascii="Arial" w:hAnsi="Arial" w:cs="Arial"/>
          <w:b/>
          <w:bCs/>
          <w:i/>
          <w:iCs/>
          <w:color w:val="538DD3"/>
          <w:spacing w:val="1"/>
        </w:rPr>
        <w:t>o</w:t>
      </w:r>
      <w:r>
        <w:rPr>
          <w:rFonts w:ascii="Arial" w:hAnsi="Arial" w:cs="Arial"/>
          <w:b/>
          <w:bCs/>
          <w:i/>
          <w:iCs/>
          <w:color w:val="538DD3"/>
          <w:spacing w:val="-2"/>
        </w:rPr>
        <w:t>r</w:t>
      </w:r>
      <w:r>
        <w:rPr>
          <w:rFonts w:ascii="Arial" w:hAnsi="Arial" w:cs="Arial"/>
          <w:b/>
          <w:bCs/>
          <w:i/>
          <w:iCs/>
          <w:color w:val="538DD3"/>
          <w:spacing w:val="1"/>
        </w:rPr>
        <w:t>g</w:t>
      </w:r>
      <w:r>
        <w:rPr>
          <w:rFonts w:ascii="Arial" w:hAnsi="Arial" w:cs="Arial"/>
          <w:b/>
          <w:bCs/>
          <w:i/>
          <w:iCs/>
          <w:color w:val="538DD3"/>
          <w:spacing w:val="-2"/>
        </w:rPr>
        <w:t>a</w:t>
      </w:r>
      <w:r>
        <w:rPr>
          <w:rFonts w:ascii="Arial" w:hAnsi="Arial" w:cs="Arial"/>
          <w:b/>
          <w:bCs/>
          <w:i/>
          <w:iCs/>
          <w:color w:val="538DD3"/>
          <w:spacing w:val="1"/>
        </w:rPr>
        <w:t>n</w:t>
      </w:r>
      <w:r>
        <w:rPr>
          <w:rFonts w:ascii="Arial" w:hAnsi="Arial" w:cs="Arial"/>
          <w:b/>
          <w:bCs/>
          <w:i/>
          <w:iCs/>
          <w:color w:val="538DD3"/>
          <w:spacing w:val="-1"/>
        </w:rPr>
        <w:t>i</w:t>
      </w:r>
      <w:r>
        <w:rPr>
          <w:rFonts w:ascii="Arial" w:hAnsi="Arial" w:cs="Arial"/>
          <w:b/>
          <w:bCs/>
          <w:i/>
          <w:iCs/>
          <w:color w:val="538DD3"/>
          <w:spacing w:val="2"/>
        </w:rPr>
        <w:t>z</w:t>
      </w:r>
      <w:r>
        <w:rPr>
          <w:rFonts w:ascii="Arial" w:hAnsi="Arial" w:cs="Arial"/>
          <w:b/>
          <w:bCs/>
          <w:i/>
          <w:iCs/>
          <w:color w:val="538DD3"/>
          <w:spacing w:val="-2"/>
        </w:rPr>
        <w:t>a</w:t>
      </w:r>
      <w:r>
        <w:rPr>
          <w:rFonts w:ascii="Arial" w:hAnsi="Arial" w:cs="Arial"/>
          <w:b/>
          <w:bCs/>
          <w:i/>
          <w:iCs/>
          <w:color w:val="538DD3"/>
          <w:spacing w:val="2"/>
        </w:rPr>
        <w:t>c</w:t>
      </w:r>
      <w:r>
        <w:rPr>
          <w:rFonts w:ascii="Arial" w:hAnsi="Arial" w:cs="Arial"/>
          <w:b/>
          <w:bCs/>
          <w:i/>
          <w:iCs/>
          <w:color w:val="538DD3"/>
          <w:spacing w:val="-1"/>
        </w:rPr>
        <w:t>i</w:t>
      </w:r>
      <w:r>
        <w:rPr>
          <w:rFonts w:ascii="Arial" w:hAnsi="Arial" w:cs="Arial"/>
          <w:b/>
          <w:bCs/>
          <w:i/>
          <w:iCs/>
          <w:color w:val="538DD3"/>
          <w:spacing w:val="1"/>
        </w:rPr>
        <w:t>o</w:t>
      </w:r>
      <w:r>
        <w:rPr>
          <w:rFonts w:ascii="Arial" w:hAnsi="Arial" w:cs="Arial"/>
          <w:b/>
          <w:bCs/>
          <w:i/>
          <w:iCs/>
          <w:color w:val="538DD3"/>
          <w:spacing w:val="-2"/>
        </w:rPr>
        <w:t>n</w:t>
      </w:r>
      <w:r>
        <w:rPr>
          <w:rFonts w:ascii="Arial" w:hAnsi="Arial" w:cs="Arial"/>
          <w:b/>
          <w:bCs/>
          <w:i/>
          <w:iCs/>
          <w:color w:val="538DD3"/>
          <w:spacing w:val="2"/>
        </w:rPr>
        <w:t>e</w:t>
      </w:r>
      <w:r>
        <w:rPr>
          <w:rFonts w:ascii="Arial" w:hAnsi="Arial" w:cs="Arial"/>
          <w:b/>
          <w:bCs/>
          <w:i/>
          <w:iCs/>
          <w:color w:val="538DD3"/>
        </w:rPr>
        <w:t>s</w:t>
      </w:r>
      <w:r>
        <w:rPr>
          <w:rFonts w:ascii="Arial" w:hAnsi="Arial" w:cs="Arial"/>
          <w:b/>
          <w:bCs/>
          <w:i/>
          <w:iCs/>
          <w:color w:val="538DD3"/>
          <w:spacing w:val="28"/>
        </w:rPr>
        <w:t xml:space="preserve"> </w:t>
      </w:r>
      <w:r>
        <w:rPr>
          <w:rFonts w:ascii="Arial" w:hAnsi="Arial" w:cs="Arial"/>
          <w:b/>
          <w:bCs/>
          <w:i/>
          <w:iCs/>
          <w:color w:val="538DD3"/>
          <w:spacing w:val="2"/>
        </w:rPr>
        <w:t>s</w:t>
      </w:r>
      <w:r>
        <w:rPr>
          <w:rFonts w:ascii="Arial" w:hAnsi="Arial" w:cs="Arial"/>
          <w:b/>
          <w:bCs/>
          <w:i/>
          <w:iCs/>
          <w:color w:val="538DD3"/>
          <w:spacing w:val="1"/>
        </w:rPr>
        <w:t>o</w:t>
      </w:r>
      <w:r>
        <w:rPr>
          <w:rFonts w:ascii="Arial" w:hAnsi="Arial" w:cs="Arial"/>
          <w:b/>
          <w:bCs/>
          <w:i/>
          <w:iCs/>
          <w:color w:val="538DD3"/>
          <w:spacing w:val="2"/>
        </w:rPr>
        <w:t>c</w:t>
      </w:r>
      <w:r>
        <w:rPr>
          <w:rFonts w:ascii="Arial" w:hAnsi="Arial" w:cs="Arial"/>
          <w:b/>
          <w:bCs/>
          <w:i/>
          <w:iCs/>
          <w:color w:val="538DD3"/>
          <w:spacing w:val="-1"/>
        </w:rPr>
        <w:t>i</w:t>
      </w:r>
      <w:r>
        <w:rPr>
          <w:rFonts w:ascii="Arial" w:hAnsi="Arial" w:cs="Arial"/>
          <w:b/>
          <w:bCs/>
          <w:i/>
          <w:iCs/>
          <w:color w:val="538DD3"/>
          <w:spacing w:val="2"/>
        </w:rPr>
        <w:t>a</w:t>
      </w:r>
      <w:r>
        <w:rPr>
          <w:rFonts w:ascii="Arial" w:hAnsi="Arial" w:cs="Arial"/>
          <w:b/>
          <w:bCs/>
          <w:i/>
          <w:iCs/>
          <w:color w:val="538DD3"/>
          <w:spacing w:val="-5"/>
        </w:rPr>
        <w:t>l</w:t>
      </w:r>
      <w:r>
        <w:rPr>
          <w:rFonts w:ascii="Arial" w:hAnsi="Arial" w:cs="Arial"/>
          <w:b/>
          <w:bCs/>
          <w:i/>
          <w:iCs/>
          <w:color w:val="538DD3"/>
          <w:spacing w:val="2"/>
        </w:rPr>
        <w:t>e</w:t>
      </w:r>
      <w:r>
        <w:rPr>
          <w:rFonts w:ascii="Arial" w:hAnsi="Arial" w:cs="Arial"/>
          <w:b/>
          <w:bCs/>
          <w:i/>
          <w:iCs/>
          <w:color w:val="538DD3"/>
        </w:rPr>
        <w:t>s</w:t>
      </w:r>
      <w:r>
        <w:rPr>
          <w:rFonts w:ascii="Arial" w:hAnsi="Arial" w:cs="Arial"/>
          <w:b/>
          <w:bCs/>
          <w:i/>
          <w:iCs/>
          <w:color w:val="538DD3"/>
          <w:spacing w:val="28"/>
        </w:rPr>
        <w:t xml:space="preserve"> </w:t>
      </w:r>
      <w:r>
        <w:rPr>
          <w:rFonts w:ascii="Arial" w:hAnsi="Arial" w:cs="Arial"/>
          <w:b/>
          <w:bCs/>
          <w:i/>
          <w:iCs/>
          <w:color w:val="538DD3"/>
        </w:rPr>
        <w:t>e</w:t>
      </w:r>
      <w:r>
        <w:rPr>
          <w:rFonts w:ascii="Arial" w:hAnsi="Arial" w:cs="Arial"/>
          <w:b/>
          <w:bCs/>
          <w:i/>
          <w:iCs/>
          <w:color w:val="538DD3"/>
          <w:spacing w:val="32"/>
        </w:rPr>
        <w:t xml:space="preserve"> </w:t>
      </w:r>
      <w:r>
        <w:rPr>
          <w:rFonts w:ascii="Arial" w:hAnsi="Arial" w:cs="Arial"/>
          <w:b/>
          <w:bCs/>
          <w:i/>
          <w:iCs/>
          <w:color w:val="538DD3"/>
          <w:spacing w:val="-1"/>
        </w:rPr>
        <w:t>i</w:t>
      </w:r>
      <w:r>
        <w:rPr>
          <w:rFonts w:ascii="Arial" w:hAnsi="Arial" w:cs="Arial"/>
          <w:b/>
          <w:bCs/>
          <w:i/>
          <w:iCs/>
          <w:color w:val="538DD3"/>
          <w:spacing w:val="1"/>
        </w:rPr>
        <w:t>n</w:t>
      </w:r>
      <w:r>
        <w:rPr>
          <w:rFonts w:ascii="Arial" w:hAnsi="Arial" w:cs="Arial"/>
          <w:b/>
          <w:bCs/>
          <w:i/>
          <w:iCs/>
          <w:color w:val="538DD3"/>
          <w:spacing w:val="2"/>
        </w:rPr>
        <w:t>s</w:t>
      </w:r>
      <w:r>
        <w:rPr>
          <w:rFonts w:ascii="Arial" w:hAnsi="Arial" w:cs="Arial"/>
          <w:b/>
          <w:bCs/>
          <w:i/>
          <w:iCs/>
          <w:color w:val="538DD3"/>
          <w:spacing w:val="-1"/>
        </w:rPr>
        <w:t>tit</w:t>
      </w:r>
      <w:r>
        <w:rPr>
          <w:rFonts w:ascii="Arial" w:hAnsi="Arial" w:cs="Arial"/>
          <w:b/>
          <w:bCs/>
          <w:i/>
          <w:iCs/>
          <w:color w:val="538DD3"/>
          <w:spacing w:val="1"/>
        </w:rPr>
        <w:t>u</w:t>
      </w:r>
      <w:r>
        <w:rPr>
          <w:rFonts w:ascii="Arial" w:hAnsi="Arial" w:cs="Arial"/>
          <w:b/>
          <w:bCs/>
          <w:i/>
          <w:iCs/>
          <w:color w:val="538DD3"/>
          <w:spacing w:val="2"/>
        </w:rPr>
        <w:t>c</w:t>
      </w:r>
      <w:r>
        <w:rPr>
          <w:rFonts w:ascii="Arial" w:hAnsi="Arial" w:cs="Arial"/>
          <w:b/>
          <w:bCs/>
          <w:i/>
          <w:iCs/>
          <w:color w:val="538DD3"/>
          <w:spacing w:val="-1"/>
        </w:rPr>
        <w:t>i</w:t>
      </w:r>
      <w:r>
        <w:rPr>
          <w:rFonts w:ascii="Arial" w:hAnsi="Arial" w:cs="Arial"/>
          <w:b/>
          <w:bCs/>
          <w:i/>
          <w:iCs/>
          <w:color w:val="538DD3"/>
          <w:spacing w:val="1"/>
        </w:rPr>
        <w:t>o</w:t>
      </w:r>
      <w:r>
        <w:rPr>
          <w:rFonts w:ascii="Arial" w:hAnsi="Arial" w:cs="Arial"/>
          <w:b/>
          <w:bCs/>
          <w:i/>
          <w:iCs/>
          <w:color w:val="538DD3"/>
          <w:spacing w:val="-2"/>
        </w:rPr>
        <w:t>n</w:t>
      </w:r>
      <w:r>
        <w:rPr>
          <w:rFonts w:ascii="Arial" w:hAnsi="Arial" w:cs="Arial"/>
          <w:b/>
          <w:bCs/>
          <w:i/>
          <w:iCs/>
          <w:color w:val="538DD3"/>
          <w:spacing w:val="2"/>
        </w:rPr>
        <w:t>e</w:t>
      </w:r>
      <w:r>
        <w:rPr>
          <w:rFonts w:ascii="Arial" w:hAnsi="Arial" w:cs="Arial"/>
          <w:b/>
          <w:bCs/>
          <w:i/>
          <w:iCs/>
          <w:color w:val="538DD3"/>
        </w:rPr>
        <w:t xml:space="preserve">s </w:t>
      </w:r>
      <w:r>
        <w:rPr>
          <w:rFonts w:ascii="Arial" w:hAnsi="Arial" w:cs="Arial"/>
          <w:b/>
          <w:bCs/>
          <w:i/>
          <w:iCs/>
          <w:color w:val="538DD3"/>
          <w:spacing w:val="1"/>
        </w:rPr>
        <w:t>d</w:t>
      </w:r>
      <w:r>
        <w:rPr>
          <w:rFonts w:ascii="Arial" w:hAnsi="Arial" w:cs="Arial"/>
          <w:b/>
          <w:bCs/>
          <w:i/>
          <w:iCs/>
          <w:color w:val="538DD3"/>
          <w:spacing w:val="2"/>
        </w:rPr>
        <w:t>e</w:t>
      </w:r>
      <w:r>
        <w:rPr>
          <w:rFonts w:ascii="Arial" w:hAnsi="Arial" w:cs="Arial"/>
          <w:b/>
          <w:bCs/>
          <w:i/>
          <w:iCs/>
          <w:color w:val="538DD3"/>
        </w:rPr>
        <w:t>l</w:t>
      </w:r>
      <w:r>
        <w:rPr>
          <w:rFonts w:ascii="Arial" w:hAnsi="Arial" w:cs="Arial"/>
          <w:b/>
          <w:bCs/>
          <w:i/>
          <w:iCs/>
          <w:color w:val="538DD3"/>
          <w:spacing w:val="-2"/>
        </w:rPr>
        <w:t xml:space="preserve"> </w:t>
      </w:r>
      <w:r>
        <w:rPr>
          <w:rFonts w:ascii="Arial" w:hAnsi="Arial" w:cs="Arial"/>
          <w:b/>
          <w:bCs/>
          <w:i/>
          <w:iCs/>
          <w:color w:val="538DD3"/>
          <w:spacing w:val="2"/>
        </w:rPr>
        <w:t>sec</w:t>
      </w:r>
      <w:r>
        <w:rPr>
          <w:rFonts w:ascii="Arial" w:hAnsi="Arial" w:cs="Arial"/>
          <w:b/>
          <w:bCs/>
          <w:i/>
          <w:iCs/>
          <w:color w:val="538DD3"/>
          <w:spacing w:val="-5"/>
        </w:rPr>
        <w:t>t</w:t>
      </w:r>
      <w:r>
        <w:rPr>
          <w:rFonts w:ascii="Arial" w:hAnsi="Arial" w:cs="Arial"/>
          <w:b/>
          <w:bCs/>
          <w:i/>
          <w:iCs/>
          <w:color w:val="538DD3"/>
          <w:spacing w:val="1"/>
        </w:rPr>
        <w:t>o</w:t>
      </w:r>
      <w:r>
        <w:rPr>
          <w:rFonts w:ascii="Arial" w:hAnsi="Arial" w:cs="Arial"/>
          <w:b/>
          <w:bCs/>
          <w:i/>
          <w:iCs/>
          <w:color w:val="538DD3"/>
        </w:rPr>
        <w:t>r</w:t>
      </w:r>
      <w:r>
        <w:rPr>
          <w:rFonts w:ascii="Arial" w:hAnsi="Arial" w:cs="Arial"/>
          <w:b/>
          <w:bCs/>
          <w:i/>
          <w:iCs/>
          <w:color w:val="538DD3"/>
          <w:spacing w:val="-2"/>
        </w:rPr>
        <w:t xml:space="preserve"> </w:t>
      </w:r>
      <w:r>
        <w:rPr>
          <w:rFonts w:ascii="Arial" w:hAnsi="Arial" w:cs="Arial"/>
          <w:b/>
          <w:bCs/>
          <w:i/>
          <w:iCs/>
          <w:color w:val="538DD3"/>
          <w:spacing w:val="1"/>
        </w:rPr>
        <w:t>púb</w:t>
      </w:r>
      <w:r>
        <w:rPr>
          <w:rFonts w:ascii="Arial" w:hAnsi="Arial" w:cs="Arial"/>
          <w:b/>
          <w:bCs/>
          <w:i/>
          <w:iCs/>
          <w:color w:val="538DD3"/>
          <w:spacing w:val="-1"/>
        </w:rPr>
        <w:t>li</w:t>
      </w:r>
      <w:r>
        <w:rPr>
          <w:rFonts w:ascii="Arial" w:hAnsi="Arial" w:cs="Arial"/>
          <w:b/>
          <w:bCs/>
          <w:i/>
          <w:iCs/>
          <w:color w:val="538DD3"/>
          <w:spacing w:val="2"/>
        </w:rPr>
        <w:t>c</w:t>
      </w:r>
      <w:r>
        <w:rPr>
          <w:rFonts w:ascii="Arial" w:hAnsi="Arial" w:cs="Arial"/>
          <w:b/>
          <w:bCs/>
          <w:i/>
          <w:iCs/>
          <w:color w:val="538DD3"/>
          <w:spacing w:val="1"/>
        </w:rPr>
        <w:t>o</w:t>
      </w:r>
      <w:r>
        <w:rPr>
          <w:rFonts w:ascii="Arial" w:hAnsi="Arial" w:cs="Arial"/>
          <w:b/>
          <w:bCs/>
          <w:i/>
          <w:iCs/>
          <w:color w:val="538DD3"/>
        </w:rPr>
        <w:t>.</w:t>
      </w:r>
    </w:p>
    <w:p>
      <w:pPr>
        <w:widowControl w:val="0"/>
        <w:spacing w:after="0" w:line="249" w:lineRule="exact"/>
        <w:ind w:left="573"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P</w:t>
      </w:r>
      <w:r>
        <w:rPr>
          <w:rFonts w:ascii="Arial" w:hAnsi="Arial" w:cs="Arial"/>
          <w:color w:val="000000"/>
          <w:spacing w:val="2"/>
        </w:rPr>
        <w:t>u</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rPr>
        <w:t>m</w:t>
      </w:r>
      <w:r>
        <w:rPr>
          <w:rFonts w:ascii="Arial" w:hAnsi="Arial" w:cs="Arial"/>
          <w:color w:val="000000"/>
          <w:spacing w:val="2"/>
        </w:rPr>
        <w:t>á</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fr</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uen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á</w:t>
      </w:r>
      <w:r>
        <w:rPr>
          <w:rFonts w:ascii="Arial" w:hAnsi="Arial" w:cs="Arial"/>
          <w:color w:val="000000"/>
          <w:spacing w:val="-1"/>
        </w:rPr>
        <w:t>r</w:t>
      </w:r>
      <w:r>
        <w:rPr>
          <w:rFonts w:ascii="Arial" w:hAnsi="Arial" w:cs="Arial"/>
          <w:color w:val="000000"/>
          <w:spacing w:val="2"/>
        </w:rPr>
        <w:t>ea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du</w:t>
      </w:r>
      <w:r>
        <w:rPr>
          <w:rFonts w:ascii="Arial" w:hAnsi="Arial" w:cs="Arial"/>
          <w:color w:val="000000"/>
          <w:spacing w:val="-2"/>
        </w:rPr>
        <w:t>c</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ad</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tr</w:t>
      </w:r>
      <w:r>
        <w:rPr>
          <w:rFonts w:ascii="Arial" w:hAnsi="Arial" w:cs="Arial"/>
          <w:color w:val="000000"/>
          <w:spacing w:val="2"/>
        </w:rPr>
        <w:t>a</w:t>
      </w:r>
      <w:r>
        <w:rPr>
          <w:rFonts w:ascii="Arial" w:hAnsi="Arial" w:cs="Arial"/>
          <w:color w:val="000000"/>
          <w:spacing w:val="3"/>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rPr>
        <w:t>.</w:t>
      </w:r>
    </w:p>
    <w:p>
      <w:pPr>
        <w:widowControl w:val="0"/>
        <w:spacing w:after="0" w:line="252" w:lineRule="exact"/>
        <w:ind w:left="573"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P</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pu</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spacing w:val="2"/>
        </w:rPr>
        <w:t>pe</w:t>
      </w:r>
      <w:r>
        <w:rPr>
          <w:rFonts w:ascii="Arial" w:hAnsi="Arial" w:cs="Arial"/>
          <w:color w:val="000000"/>
          <w:spacing w:val="-5"/>
        </w:rPr>
        <w:t>r</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p>
    <w:p>
      <w:pPr>
        <w:widowControl w:val="0"/>
        <w:spacing w:after="0" w:line="252" w:lineRule="exact"/>
        <w:ind w:left="573"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P</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pu</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n</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nd</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os</w:t>
      </w:r>
      <w:r>
        <w:rPr>
          <w:rFonts w:ascii="Arial" w:hAnsi="Arial" w:cs="Arial"/>
          <w:color w:val="000000"/>
        </w:rPr>
        <w:t>.</w:t>
      </w:r>
    </w:p>
    <w:p>
      <w:pPr>
        <w:widowControl w:val="0"/>
        <w:spacing w:before="3" w:after="0"/>
        <w:ind w:left="573"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5"/>
        </w:rPr>
        <w:t>m</w:t>
      </w:r>
      <w:r>
        <w:rPr>
          <w:rFonts w:ascii="Arial" w:hAnsi="Arial" w:cs="Arial"/>
          <w:color w:val="000000"/>
          <w:spacing w:val="2"/>
        </w:rPr>
        <w:t>ed</w:t>
      </w:r>
      <w:r>
        <w:rPr>
          <w:rFonts w:ascii="Arial" w:hAnsi="Arial" w:cs="Arial"/>
          <w:color w:val="000000"/>
          <w:spacing w:val="-5"/>
        </w:rPr>
        <w:t>i</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c</w:t>
      </w:r>
      <w:r>
        <w:rPr>
          <w:rFonts w:ascii="Arial" w:hAnsi="Arial" w:cs="Arial"/>
          <w:color w:val="000000"/>
          <w:spacing w:val="2"/>
        </w:rPr>
        <w:t>o</w:t>
      </w:r>
      <w:r>
        <w:rPr>
          <w:rFonts w:ascii="Arial" w:hAnsi="Arial" w:cs="Arial"/>
          <w:color w:val="000000"/>
          <w:spacing w:val="-5"/>
        </w:rPr>
        <w:t>l</w:t>
      </w:r>
      <w:r>
        <w:rPr>
          <w:rFonts w:ascii="Arial" w:hAnsi="Arial" w:cs="Arial"/>
          <w:color w:val="000000"/>
          <w:spacing w:val="2"/>
        </w:rPr>
        <w:t>ar</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añ</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6"/>
        </w:rPr>
        <w:t>x</w:t>
      </w:r>
      <w:r>
        <w:rPr>
          <w:rFonts w:ascii="Arial" w:hAnsi="Arial" w:cs="Arial"/>
          <w:color w:val="000000"/>
          <w:spacing w:val="2"/>
        </w:rPr>
        <w:t>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enc</w:t>
      </w:r>
      <w:r>
        <w:rPr>
          <w:rFonts w:ascii="Arial" w:hAnsi="Arial" w:cs="Arial"/>
          <w:color w:val="000000"/>
          <w:spacing w:val="-5"/>
        </w:rPr>
        <w:t>i</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pues</w:t>
      </w:r>
      <w:r>
        <w:rPr>
          <w:rFonts w:ascii="Arial" w:hAnsi="Arial" w:cs="Arial"/>
          <w:color w:val="000000"/>
          <w:spacing w:val="-5"/>
        </w:rPr>
        <w:t>t</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q</w:t>
      </w:r>
      <w:r>
        <w:rPr>
          <w:rFonts w:ascii="Arial" w:hAnsi="Arial" w:cs="Arial"/>
          <w:color w:val="000000"/>
          <w:spacing w:val="2"/>
        </w:rPr>
        <w:t>ue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dos</w:t>
      </w:r>
      <w:r>
        <w:rPr>
          <w:rFonts w:ascii="Arial" w:hAnsi="Arial" w:cs="Arial"/>
          <w:color w:val="000000"/>
        </w:rPr>
        <w:t>.</w:t>
      </w:r>
    </w:p>
    <w:p>
      <w:pPr>
        <w:widowControl w:val="0"/>
        <w:spacing w:after="0" w:line="253" w:lineRule="exact"/>
        <w:ind w:left="573"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P</w:t>
      </w:r>
      <w:r>
        <w:rPr>
          <w:rFonts w:ascii="Arial" w:hAnsi="Arial" w:cs="Arial"/>
          <w:color w:val="000000"/>
          <w:spacing w:val="2"/>
        </w:rPr>
        <w:t>e</w:t>
      </w:r>
      <w:r>
        <w:rPr>
          <w:rFonts w:ascii="Arial" w:hAnsi="Arial" w:cs="Arial"/>
          <w:color w:val="000000"/>
          <w:spacing w:val="-1"/>
        </w:rPr>
        <w:t>rfi</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cu</w:t>
      </w:r>
      <w:r>
        <w:rPr>
          <w:rFonts w:ascii="Arial" w:hAnsi="Arial" w:cs="Arial"/>
          <w:color w:val="000000"/>
          <w:spacing w:val="-2"/>
        </w:rPr>
        <w:t>a</w:t>
      </w:r>
      <w:r>
        <w:rPr>
          <w:rFonts w:ascii="Arial" w:hAnsi="Arial" w:cs="Arial"/>
          <w:color w:val="000000"/>
          <w:spacing w:val="2"/>
        </w:rPr>
        <w:t>n</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h</w:t>
      </w:r>
      <w:r>
        <w:rPr>
          <w:rFonts w:ascii="Arial" w:hAnsi="Arial" w:cs="Arial"/>
          <w:color w:val="000000"/>
          <w:spacing w:val="-2"/>
        </w:rPr>
        <w:t>a</w:t>
      </w:r>
      <w:r>
        <w:rPr>
          <w:rFonts w:ascii="Arial" w:hAnsi="Arial" w:cs="Arial"/>
          <w:color w:val="000000"/>
          <w:spacing w:val="2"/>
        </w:rPr>
        <w:t>b</w:t>
      </w:r>
      <w:r>
        <w:rPr>
          <w:rFonts w:ascii="Arial" w:hAnsi="Arial" w:cs="Arial"/>
          <w:color w:val="000000"/>
          <w:spacing w:val="-1"/>
        </w:rPr>
        <w:t>il</w:t>
      </w:r>
      <w:r>
        <w:rPr>
          <w:rFonts w:ascii="Arial" w:hAnsi="Arial" w:cs="Arial"/>
          <w:color w:val="000000"/>
          <w:spacing w:val="-5"/>
        </w:rPr>
        <w:t>i</w:t>
      </w:r>
      <w:r>
        <w:rPr>
          <w:rFonts w:ascii="Arial" w:hAnsi="Arial" w:cs="Arial"/>
          <w:color w:val="000000"/>
          <w:spacing w:val="2"/>
        </w:rPr>
        <w:t>dade</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noc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7"/>
        </w:rPr>
        <w:t>e</w:t>
      </w:r>
      <w:r>
        <w:rPr>
          <w:rFonts w:ascii="Arial" w:hAnsi="Arial" w:cs="Arial"/>
          <w:color w:val="000000"/>
          <w:spacing w:val="2"/>
        </w:rPr>
        <w:t>n</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uad</w:t>
      </w:r>
      <w:r>
        <w:rPr>
          <w:rFonts w:ascii="Arial" w:hAnsi="Arial" w:cs="Arial"/>
          <w:color w:val="000000"/>
          <w:spacing w:val="-1"/>
        </w:rPr>
        <w:t>r</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ona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eq</w:t>
      </w:r>
      <w:r>
        <w:rPr>
          <w:rFonts w:ascii="Arial" w:hAnsi="Arial" w:cs="Arial"/>
          <w:color w:val="000000"/>
          <w:spacing w:val="-2"/>
        </w:rPr>
        <w:t>u</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dos</w:t>
      </w:r>
      <w:r>
        <w:rPr>
          <w:rFonts w:ascii="Arial" w:hAnsi="Arial" w:cs="Arial"/>
          <w:color w:val="000000"/>
        </w:rPr>
        <w:t>.</w:t>
      </w:r>
    </w:p>
    <w:p>
      <w:pPr>
        <w:widowControl w:val="0"/>
        <w:spacing w:before="11" w:after="0" w:line="240" w:lineRule="exact"/>
        <w:ind w:right="-5"/>
        <w:rPr>
          <w:rFonts w:ascii="Arial" w:hAnsi="Arial" w:cs="Arial"/>
          <w:color w:val="000000"/>
          <w:sz w:val="24"/>
          <w:szCs w:val="24"/>
        </w:rPr>
      </w:pPr>
    </w:p>
    <w:p>
      <w:pPr>
        <w:widowControl w:val="0"/>
        <w:spacing w:after="0"/>
        <w:ind w:left="237" w:right="-5"/>
      </w:pPr>
      <w:r>
        <w:rPr>
          <w:rFonts w:ascii="Arial" w:hAnsi="Arial" w:cs="Arial"/>
          <w:b/>
          <w:bCs/>
          <w:i/>
          <w:iCs/>
          <w:color w:val="538DD3"/>
          <w:spacing w:val="1"/>
        </w:rPr>
        <w:t>Con</w:t>
      </w:r>
      <w:r>
        <w:rPr>
          <w:rFonts w:ascii="Arial" w:hAnsi="Arial" w:cs="Arial"/>
          <w:b/>
          <w:bCs/>
          <w:i/>
          <w:iCs/>
          <w:color w:val="538DD3"/>
          <w:spacing w:val="-1"/>
        </w:rPr>
        <w:t>t</w:t>
      </w:r>
      <w:r>
        <w:rPr>
          <w:rFonts w:ascii="Arial" w:hAnsi="Arial" w:cs="Arial"/>
          <w:b/>
          <w:bCs/>
          <w:i/>
          <w:iCs/>
          <w:color w:val="538DD3"/>
          <w:spacing w:val="-2"/>
        </w:rPr>
        <w:t>r</w:t>
      </w:r>
      <w:r>
        <w:rPr>
          <w:rFonts w:ascii="Arial" w:hAnsi="Arial" w:cs="Arial"/>
          <w:b/>
          <w:bCs/>
          <w:i/>
          <w:iCs/>
          <w:color w:val="538DD3"/>
          <w:spacing w:val="2"/>
        </w:rPr>
        <w:t>a</w:t>
      </w:r>
      <w:r>
        <w:rPr>
          <w:rFonts w:ascii="Arial" w:hAnsi="Arial" w:cs="Arial"/>
          <w:b/>
          <w:bCs/>
          <w:i/>
          <w:iCs/>
          <w:color w:val="538DD3"/>
          <w:spacing w:val="-1"/>
        </w:rPr>
        <w:t>t</w:t>
      </w:r>
      <w:r>
        <w:rPr>
          <w:rFonts w:ascii="Arial" w:hAnsi="Arial" w:cs="Arial"/>
          <w:b/>
          <w:bCs/>
          <w:i/>
          <w:iCs/>
          <w:color w:val="538DD3"/>
          <w:spacing w:val="2"/>
        </w:rPr>
        <w:t>ac</w:t>
      </w:r>
      <w:r>
        <w:rPr>
          <w:rFonts w:ascii="Arial" w:hAnsi="Arial" w:cs="Arial"/>
          <w:b/>
          <w:bCs/>
          <w:i/>
          <w:iCs/>
          <w:color w:val="538DD3"/>
          <w:spacing w:val="-1"/>
        </w:rPr>
        <w:t>i</w:t>
      </w:r>
      <w:r>
        <w:rPr>
          <w:rFonts w:ascii="Arial" w:hAnsi="Arial" w:cs="Arial"/>
          <w:b/>
          <w:bCs/>
          <w:i/>
          <w:iCs/>
          <w:color w:val="538DD3"/>
          <w:spacing w:val="-2"/>
        </w:rPr>
        <w:t>ó</w:t>
      </w:r>
      <w:r>
        <w:rPr>
          <w:rFonts w:ascii="Arial" w:hAnsi="Arial" w:cs="Arial"/>
          <w:b/>
          <w:bCs/>
          <w:i/>
          <w:iCs/>
          <w:color w:val="538DD3"/>
          <w:spacing w:val="1"/>
        </w:rPr>
        <w:t>n</w:t>
      </w:r>
      <w:r>
        <w:rPr>
          <w:rFonts w:ascii="Arial" w:hAnsi="Arial" w:cs="Arial"/>
          <w:b/>
          <w:bCs/>
          <w:i/>
          <w:iCs/>
          <w:color w:val="538DD3"/>
        </w:rPr>
        <w:t>:</w:t>
      </w:r>
    </w:p>
    <w:p>
      <w:pPr>
        <w:widowControl w:val="0"/>
        <w:spacing w:before="3" w:after="0"/>
        <w:ind w:left="573"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N</w:t>
      </w:r>
      <w:r>
        <w:rPr>
          <w:rFonts w:ascii="Arial" w:hAnsi="Arial" w:cs="Arial"/>
          <w:color w:val="000000"/>
          <w:spacing w:val="-2"/>
        </w:rPr>
        <w:t>ú</w:t>
      </w:r>
      <w:r>
        <w:rPr>
          <w:rFonts w:ascii="Arial" w:hAnsi="Arial" w:cs="Arial"/>
          <w:color w:val="000000"/>
          <w:spacing w:val="5"/>
        </w:rPr>
        <w:t>m</w:t>
      </w:r>
      <w:r>
        <w:rPr>
          <w:rFonts w:ascii="Arial" w:hAnsi="Arial" w:cs="Arial"/>
          <w:color w:val="000000"/>
          <w:spacing w:val="2"/>
        </w:rPr>
        <w:t>e</w:t>
      </w:r>
      <w:r>
        <w:rPr>
          <w:rFonts w:ascii="Arial" w:hAnsi="Arial" w:cs="Arial"/>
          <w:color w:val="000000"/>
          <w:spacing w:val="-1"/>
        </w:rPr>
        <w:t>r</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on</w:t>
      </w:r>
      <w:r>
        <w:rPr>
          <w:rFonts w:ascii="Arial" w:hAnsi="Arial" w:cs="Arial"/>
          <w:color w:val="000000"/>
          <w:spacing w:val="-1"/>
        </w:rPr>
        <w:t>tr</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2"/>
        </w:rPr>
        <w:t>eg</w:t>
      </w:r>
      <w:r>
        <w:rPr>
          <w:rFonts w:ascii="Arial" w:hAnsi="Arial" w:cs="Arial"/>
          <w:color w:val="000000"/>
          <w:spacing w:val="-2"/>
        </w:rPr>
        <w:t>ú</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p</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ona</w:t>
      </w:r>
      <w:r>
        <w:rPr>
          <w:rFonts w:ascii="Arial" w:hAnsi="Arial" w:cs="Arial"/>
          <w:color w:val="000000"/>
          <w:spacing w:val="-5"/>
        </w:rPr>
        <w:t>l</w:t>
      </w:r>
      <w:r>
        <w:rPr>
          <w:rFonts w:ascii="Arial" w:hAnsi="Arial" w:cs="Arial"/>
          <w:color w:val="000000"/>
        </w:rPr>
        <w:t>.</w:t>
      </w:r>
    </w:p>
    <w:p>
      <w:pPr>
        <w:widowControl w:val="0"/>
        <w:spacing w:after="0" w:line="252" w:lineRule="exact"/>
        <w:ind w:left="573"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N</w:t>
      </w:r>
      <w:r>
        <w:rPr>
          <w:rFonts w:ascii="Arial" w:hAnsi="Arial" w:cs="Arial"/>
          <w:color w:val="000000"/>
          <w:spacing w:val="-2"/>
        </w:rPr>
        <w:t>ú</w:t>
      </w:r>
      <w:r>
        <w:rPr>
          <w:rFonts w:ascii="Arial" w:hAnsi="Arial" w:cs="Arial"/>
          <w:color w:val="000000"/>
          <w:spacing w:val="5"/>
        </w:rPr>
        <w:t>m</w:t>
      </w:r>
      <w:r>
        <w:rPr>
          <w:rFonts w:ascii="Arial" w:hAnsi="Arial" w:cs="Arial"/>
          <w:color w:val="000000"/>
          <w:spacing w:val="2"/>
        </w:rPr>
        <w:t>e</w:t>
      </w:r>
      <w:r>
        <w:rPr>
          <w:rFonts w:ascii="Arial" w:hAnsi="Arial" w:cs="Arial"/>
          <w:color w:val="000000"/>
          <w:spacing w:val="-1"/>
        </w:rPr>
        <w:t>r</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on</w:t>
      </w:r>
      <w:r>
        <w:rPr>
          <w:rFonts w:ascii="Arial" w:hAnsi="Arial" w:cs="Arial"/>
          <w:color w:val="000000"/>
          <w:spacing w:val="-1"/>
        </w:rPr>
        <w:t>tr</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2"/>
        </w:rPr>
        <w:t>eg</w:t>
      </w:r>
      <w:r>
        <w:rPr>
          <w:rFonts w:ascii="Arial" w:hAnsi="Arial" w:cs="Arial"/>
          <w:color w:val="000000"/>
          <w:spacing w:val="-2"/>
        </w:rPr>
        <w:t>ú</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á</w:t>
      </w:r>
      <w:r>
        <w:rPr>
          <w:rFonts w:ascii="Arial" w:hAnsi="Arial" w:cs="Arial"/>
          <w:color w:val="000000"/>
          <w:spacing w:val="-1"/>
        </w:rPr>
        <w:t>r</w:t>
      </w:r>
      <w:r>
        <w:rPr>
          <w:rFonts w:ascii="Arial" w:hAnsi="Arial" w:cs="Arial"/>
          <w:color w:val="000000"/>
          <w:spacing w:val="2"/>
        </w:rPr>
        <w:t>ea</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l</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ño</w:t>
      </w:r>
      <w:r>
        <w:rPr>
          <w:rFonts w:ascii="Arial" w:hAnsi="Arial" w:cs="Arial"/>
          <w:color w:val="000000"/>
        </w:rPr>
        <w:t>.</w:t>
      </w:r>
    </w:p>
    <w:p>
      <w:pPr>
        <w:widowControl w:val="0"/>
        <w:spacing w:before="7" w:after="0" w:line="100" w:lineRule="exact"/>
        <w:ind w:right="-5"/>
        <w:rPr>
          <w:rFonts w:ascii="Arial" w:hAnsi="Arial" w:cs="Arial"/>
          <w:color w:val="000000"/>
          <w:sz w:val="10"/>
          <w:szCs w:val="10"/>
        </w:rPr>
      </w:pPr>
    </w:p>
    <w:p>
      <w:pPr>
        <w:widowControl w:val="0"/>
        <w:spacing w:after="0" w:line="200" w:lineRule="exact"/>
        <w:ind w:right="-5"/>
        <w:rPr>
          <w:rFonts w:ascii="Arial" w:hAnsi="Arial" w:cs="Arial"/>
          <w:color w:val="000000"/>
          <w:sz w:val="20"/>
          <w:szCs w:val="20"/>
        </w:rPr>
      </w:pPr>
    </w:p>
    <w:p>
      <w:pPr>
        <w:widowControl w:val="0"/>
        <w:spacing w:after="0"/>
        <w:ind w:left="237" w:right="-5"/>
      </w:pPr>
      <w:r>
        <w:rPr>
          <w:rFonts w:ascii="Arial" w:hAnsi="Arial" w:cs="Arial"/>
          <w:b/>
          <w:bCs/>
          <w:i/>
          <w:iCs/>
          <w:color w:val="000000"/>
          <w:spacing w:val="1"/>
        </w:rPr>
        <w:t>Con</w:t>
      </w:r>
      <w:r>
        <w:rPr>
          <w:rFonts w:ascii="Arial" w:hAnsi="Arial" w:cs="Arial"/>
          <w:b/>
          <w:bCs/>
          <w:i/>
          <w:iCs/>
          <w:color w:val="000000"/>
          <w:spacing w:val="2"/>
        </w:rPr>
        <w:t>c</w:t>
      </w:r>
      <w:r>
        <w:rPr>
          <w:rFonts w:ascii="Arial" w:hAnsi="Arial" w:cs="Arial"/>
          <w:b/>
          <w:bCs/>
          <w:i/>
          <w:iCs/>
          <w:color w:val="000000"/>
          <w:spacing w:val="-1"/>
        </w:rPr>
        <w:t>l</w:t>
      </w:r>
      <w:r>
        <w:rPr>
          <w:rFonts w:ascii="Arial" w:hAnsi="Arial" w:cs="Arial"/>
          <w:b/>
          <w:bCs/>
          <w:i/>
          <w:iCs/>
          <w:color w:val="000000"/>
          <w:spacing w:val="-2"/>
        </w:rPr>
        <w:t>u</w:t>
      </w:r>
      <w:r>
        <w:rPr>
          <w:rFonts w:ascii="Arial" w:hAnsi="Arial" w:cs="Arial"/>
          <w:b/>
          <w:bCs/>
          <w:i/>
          <w:iCs/>
          <w:color w:val="000000"/>
          <w:spacing w:val="2"/>
        </w:rPr>
        <w:t>s</w:t>
      </w:r>
      <w:r>
        <w:rPr>
          <w:rFonts w:ascii="Arial" w:hAnsi="Arial" w:cs="Arial"/>
          <w:b/>
          <w:bCs/>
          <w:i/>
          <w:iCs/>
          <w:color w:val="000000"/>
          <w:spacing w:val="-1"/>
        </w:rPr>
        <w:t>i</w:t>
      </w:r>
      <w:r>
        <w:rPr>
          <w:rFonts w:ascii="Arial" w:hAnsi="Arial" w:cs="Arial"/>
          <w:b/>
          <w:bCs/>
          <w:i/>
          <w:iCs/>
          <w:color w:val="000000"/>
          <w:spacing w:val="1"/>
        </w:rPr>
        <w:t>o</w:t>
      </w:r>
      <w:r>
        <w:rPr>
          <w:rFonts w:ascii="Arial" w:hAnsi="Arial" w:cs="Arial"/>
          <w:b/>
          <w:bCs/>
          <w:i/>
          <w:iCs/>
          <w:color w:val="000000"/>
          <w:spacing w:val="-2"/>
        </w:rPr>
        <w:t>n</w:t>
      </w:r>
      <w:r>
        <w:rPr>
          <w:rFonts w:ascii="Arial" w:hAnsi="Arial" w:cs="Arial"/>
          <w:b/>
          <w:bCs/>
          <w:i/>
          <w:iCs/>
          <w:color w:val="000000"/>
          <w:spacing w:val="2"/>
        </w:rPr>
        <w:t>e</w:t>
      </w:r>
      <w:r>
        <w:rPr>
          <w:rFonts w:ascii="Arial" w:hAnsi="Arial" w:cs="Arial"/>
          <w:b/>
          <w:bCs/>
          <w:i/>
          <w:iCs/>
          <w:color w:val="000000"/>
        </w:rPr>
        <w:t>s</w:t>
      </w:r>
      <w:r>
        <w:rPr>
          <w:rFonts w:ascii="Arial" w:hAnsi="Arial" w:cs="Arial"/>
          <w:b/>
          <w:bCs/>
          <w:i/>
          <w:iCs/>
          <w:color w:val="000000"/>
          <w:spacing w:val="1"/>
        </w:rPr>
        <w:t xml:space="preserve"> </w:t>
      </w:r>
      <w:r>
        <w:rPr>
          <w:rFonts w:ascii="Arial" w:hAnsi="Arial" w:cs="Arial"/>
          <w:b/>
          <w:bCs/>
          <w:i/>
          <w:iCs/>
          <w:color w:val="000000"/>
          <w:spacing w:val="-2"/>
        </w:rPr>
        <w:t>d</w:t>
      </w:r>
      <w:r>
        <w:rPr>
          <w:rFonts w:ascii="Arial" w:hAnsi="Arial" w:cs="Arial"/>
          <w:b/>
          <w:bCs/>
          <w:i/>
          <w:iCs/>
          <w:color w:val="000000"/>
          <w:spacing w:val="2"/>
        </w:rPr>
        <w:t>e</w:t>
      </w:r>
      <w:r>
        <w:rPr>
          <w:rFonts w:ascii="Arial" w:hAnsi="Arial" w:cs="Arial"/>
          <w:b/>
          <w:bCs/>
          <w:i/>
          <w:iCs/>
          <w:color w:val="000000"/>
        </w:rPr>
        <w:t>l</w:t>
      </w:r>
      <w:r>
        <w:rPr>
          <w:rFonts w:ascii="Arial" w:hAnsi="Arial" w:cs="Arial"/>
          <w:b/>
          <w:bCs/>
          <w:i/>
          <w:iCs/>
          <w:color w:val="000000"/>
          <w:spacing w:val="-2"/>
        </w:rPr>
        <w:t xml:space="preserve"> </w:t>
      </w:r>
      <w:r>
        <w:rPr>
          <w:rFonts w:ascii="Arial" w:hAnsi="Arial" w:cs="Arial"/>
          <w:b/>
          <w:bCs/>
          <w:i/>
          <w:iCs/>
          <w:color w:val="000000"/>
          <w:spacing w:val="2"/>
        </w:rPr>
        <w:t>es</w:t>
      </w:r>
      <w:r>
        <w:rPr>
          <w:rFonts w:ascii="Arial" w:hAnsi="Arial" w:cs="Arial"/>
          <w:b/>
          <w:bCs/>
          <w:i/>
          <w:iCs/>
          <w:color w:val="000000"/>
          <w:spacing w:val="-1"/>
        </w:rPr>
        <w:t>t</w:t>
      </w:r>
      <w:r>
        <w:rPr>
          <w:rFonts w:ascii="Arial" w:hAnsi="Arial" w:cs="Arial"/>
          <w:b/>
          <w:bCs/>
          <w:i/>
          <w:iCs/>
          <w:color w:val="000000"/>
          <w:spacing w:val="1"/>
        </w:rPr>
        <w:t>ud</w:t>
      </w:r>
      <w:r>
        <w:rPr>
          <w:rFonts w:ascii="Arial" w:hAnsi="Arial" w:cs="Arial"/>
          <w:b/>
          <w:bCs/>
          <w:i/>
          <w:iCs/>
          <w:color w:val="000000"/>
          <w:spacing w:val="-5"/>
        </w:rPr>
        <w:t>i</w:t>
      </w:r>
      <w:r>
        <w:rPr>
          <w:rFonts w:ascii="Arial" w:hAnsi="Arial" w:cs="Arial"/>
          <w:b/>
          <w:bCs/>
          <w:i/>
          <w:iCs/>
          <w:color w:val="000000"/>
          <w:spacing w:val="1"/>
        </w:rPr>
        <w:t>o</w:t>
      </w:r>
      <w:r>
        <w:rPr>
          <w:rFonts w:ascii="Arial" w:hAnsi="Arial" w:cs="Arial"/>
          <w:b/>
          <w:bCs/>
          <w:i/>
          <w:iCs/>
          <w:color w:val="000000"/>
        </w:rPr>
        <w:t>.</w:t>
      </w:r>
    </w:p>
    <w:p>
      <w:pPr>
        <w:widowControl w:val="0"/>
        <w:spacing w:before="7" w:after="0" w:line="240" w:lineRule="exact"/>
        <w:ind w:right="-5"/>
        <w:rPr>
          <w:rFonts w:ascii="Arial" w:hAnsi="Arial" w:cs="Arial"/>
          <w:color w:val="000000"/>
          <w:sz w:val="24"/>
          <w:szCs w:val="24"/>
        </w:rPr>
      </w:pPr>
    </w:p>
    <w:p>
      <w:pPr>
        <w:widowControl w:val="0"/>
        <w:spacing w:after="0" w:line="248" w:lineRule="exact"/>
        <w:ind w:left="177" w:right="-5"/>
        <w:rPr>
          <w:rFonts w:ascii="Arial" w:hAnsi="Arial" w:cs="Arial"/>
          <w:b/>
          <w:bCs/>
          <w:color w:val="365F91"/>
          <w:spacing w:val="2"/>
          <w:u w:val="thick"/>
        </w:rPr>
      </w:pPr>
    </w:p>
    <w:p>
      <w:pPr>
        <w:widowControl w:val="0"/>
        <w:spacing w:after="0" w:line="248" w:lineRule="exact"/>
        <w:ind w:left="177" w:right="-5"/>
      </w:pPr>
      <w:r>
        <w:rPr>
          <w:rFonts w:ascii="Arial" w:hAnsi="Arial" w:cs="Arial"/>
          <w:b/>
          <w:bCs/>
          <w:color w:val="365F91"/>
          <w:spacing w:val="2"/>
          <w:u w:val="thick"/>
        </w:rPr>
        <w:t>1</w:t>
      </w:r>
      <w:r>
        <w:rPr>
          <w:rFonts w:ascii="Arial" w:hAnsi="Arial" w:cs="Arial"/>
          <w:b/>
          <w:bCs/>
          <w:color w:val="365F91"/>
          <w:spacing w:val="-1"/>
          <w:u w:val="thick"/>
        </w:rPr>
        <w:t>.</w:t>
      </w:r>
      <w:r>
        <w:rPr>
          <w:rFonts w:ascii="Arial" w:hAnsi="Arial" w:cs="Arial"/>
          <w:b/>
          <w:bCs/>
          <w:color w:val="365F91"/>
          <w:spacing w:val="2"/>
          <w:u w:val="thick"/>
        </w:rPr>
        <w:t>3</w:t>
      </w:r>
      <w:r>
        <w:rPr>
          <w:rFonts w:ascii="Arial" w:hAnsi="Arial" w:cs="Arial"/>
          <w:b/>
          <w:bCs/>
          <w:color w:val="365F91"/>
          <w:spacing w:val="-1"/>
          <w:u w:val="thick"/>
        </w:rPr>
        <w:t>.</w:t>
      </w:r>
      <w:r>
        <w:rPr>
          <w:rFonts w:ascii="Arial" w:hAnsi="Arial" w:cs="Arial"/>
          <w:b/>
          <w:bCs/>
          <w:color w:val="365F91"/>
          <w:spacing w:val="2"/>
          <w:u w:val="thick"/>
        </w:rPr>
        <w:t>4</w:t>
      </w:r>
      <w:r>
        <w:rPr>
          <w:rFonts w:ascii="Arial" w:hAnsi="Arial" w:cs="Arial"/>
          <w:b/>
          <w:bCs/>
          <w:color w:val="365F91"/>
          <w:u w:val="thick"/>
        </w:rPr>
        <w:t>.</w:t>
      </w:r>
      <w:r>
        <w:rPr>
          <w:rFonts w:ascii="Arial" w:hAnsi="Arial" w:cs="Arial"/>
          <w:b/>
          <w:bCs/>
          <w:color w:val="365F91"/>
          <w:spacing w:val="-2"/>
          <w:u w:val="thick"/>
        </w:rPr>
        <w:t xml:space="preserve"> </w:t>
      </w:r>
      <w:r>
        <w:rPr>
          <w:rFonts w:ascii="Arial" w:hAnsi="Arial" w:cs="Arial"/>
          <w:b/>
          <w:bCs/>
          <w:color w:val="365F91"/>
          <w:spacing w:val="1"/>
          <w:u w:val="thick"/>
        </w:rPr>
        <w:t>E</w:t>
      </w:r>
      <w:r>
        <w:rPr>
          <w:rFonts w:ascii="Arial" w:hAnsi="Arial" w:cs="Arial"/>
          <w:b/>
          <w:bCs/>
          <w:color w:val="365F91"/>
          <w:spacing w:val="2"/>
          <w:u w:val="thick"/>
        </w:rPr>
        <w:t>s</w:t>
      </w:r>
      <w:r>
        <w:rPr>
          <w:rFonts w:ascii="Arial" w:hAnsi="Arial" w:cs="Arial"/>
          <w:b/>
          <w:bCs/>
          <w:color w:val="365F91"/>
          <w:spacing w:val="-1"/>
          <w:u w:val="thick"/>
        </w:rPr>
        <w:t>t</w:t>
      </w:r>
      <w:r>
        <w:rPr>
          <w:rFonts w:ascii="Arial" w:hAnsi="Arial" w:cs="Arial"/>
          <w:b/>
          <w:bCs/>
          <w:color w:val="365F91"/>
          <w:spacing w:val="1"/>
          <w:u w:val="thick"/>
        </w:rPr>
        <w:t>ud</w:t>
      </w:r>
      <w:r>
        <w:rPr>
          <w:rFonts w:ascii="Arial" w:hAnsi="Arial" w:cs="Arial"/>
          <w:b/>
          <w:bCs/>
          <w:color w:val="365F91"/>
          <w:spacing w:val="-1"/>
          <w:u w:val="thick"/>
        </w:rPr>
        <w:t>i</w:t>
      </w:r>
      <w:r>
        <w:rPr>
          <w:rFonts w:ascii="Arial" w:hAnsi="Arial" w:cs="Arial"/>
          <w:b/>
          <w:bCs/>
          <w:color w:val="365F91"/>
          <w:u w:val="thick"/>
        </w:rPr>
        <w:t xml:space="preserve">o </w:t>
      </w:r>
      <w:r>
        <w:rPr>
          <w:rFonts w:ascii="Arial" w:hAnsi="Arial" w:cs="Arial"/>
          <w:b/>
          <w:bCs/>
          <w:color w:val="365F91"/>
          <w:spacing w:val="-3"/>
          <w:u w:val="thick"/>
        </w:rPr>
        <w:t>S</w:t>
      </w:r>
      <w:r>
        <w:rPr>
          <w:rFonts w:ascii="Arial" w:hAnsi="Arial" w:cs="Arial"/>
          <w:b/>
          <w:bCs/>
          <w:color w:val="365F91"/>
          <w:spacing w:val="1"/>
          <w:u w:val="thick"/>
        </w:rPr>
        <w:t>o</w:t>
      </w:r>
      <w:r>
        <w:rPr>
          <w:rFonts w:ascii="Arial" w:hAnsi="Arial" w:cs="Arial"/>
          <w:b/>
          <w:bCs/>
          <w:color w:val="365F91"/>
          <w:spacing w:val="2"/>
          <w:u w:val="thick"/>
        </w:rPr>
        <w:t>c</w:t>
      </w:r>
      <w:r>
        <w:rPr>
          <w:rFonts w:ascii="Arial" w:hAnsi="Arial" w:cs="Arial"/>
          <w:b/>
          <w:bCs/>
          <w:color w:val="365F91"/>
          <w:spacing w:val="-1"/>
          <w:u w:val="thick"/>
        </w:rPr>
        <w:t>i</w:t>
      </w:r>
      <w:r>
        <w:rPr>
          <w:rFonts w:ascii="Arial" w:hAnsi="Arial" w:cs="Arial"/>
          <w:b/>
          <w:bCs/>
          <w:color w:val="365F91"/>
          <w:spacing w:val="-2"/>
          <w:u w:val="thick"/>
        </w:rPr>
        <w:t>o</w:t>
      </w:r>
      <w:r>
        <w:rPr>
          <w:rFonts w:ascii="Arial" w:hAnsi="Arial" w:cs="Arial"/>
          <w:b/>
          <w:bCs/>
          <w:color w:val="365F91"/>
          <w:spacing w:val="2"/>
          <w:u w:val="thick"/>
        </w:rPr>
        <w:t>e</w:t>
      </w:r>
      <w:r>
        <w:rPr>
          <w:rFonts w:ascii="Arial" w:hAnsi="Arial" w:cs="Arial"/>
          <w:b/>
          <w:bCs/>
          <w:color w:val="365F91"/>
          <w:spacing w:val="-2"/>
          <w:u w:val="thick"/>
        </w:rPr>
        <w:t>c</w:t>
      </w:r>
      <w:r>
        <w:rPr>
          <w:rFonts w:ascii="Arial" w:hAnsi="Arial" w:cs="Arial"/>
          <w:b/>
          <w:bCs/>
          <w:color w:val="365F91"/>
          <w:spacing w:val="1"/>
          <w:u w:val="thick"/>
        </w:rPr>
        <w:t>onó</w:t>
      </w:r>
      <w:r>
        <w:rPr>
          <w:rFonts w:ascii="Arial" w:hAnsi="Arial" w:cs="Arial"/>
          <w:b/>
          <w:bCs/>
          <w:color w:val="365F91"/>
          <w:spacing w:val="-4"/>
          <w:u w:val="thick"/>
        </w:rPr>
        <w:t>m</w:t>
      </w:r>
      <w:r>
        <w:rPr>
          <w:rFonts w:ascii="Arial" w:hAnsi="Arial" w:cs="Arial"/>
          <w:b/>
          <w:bCs/>
          <w:color w:val="365F91"/>
          <w:spacing w:val="-1"/>
          <w:u w:val="thick"/>
        </w:rPr>
        <w:t>i</w:t>
      </w:r>
      <w:r>
        <w:rPr>
          <w:rFonts w:ascii="Arial" w:hAnsi="Arial" w:cs="Arial"/>
          <w:b/>
          <w:bCs/>
          <w:color w:val="365F91"/>
          <w:spacing w:val="2"/>
          <w:u w:val="thick"/>
        </w:rPr>
        <w:t>c</w:t>
      </w:r>
      <w:r>
        <w:rPr>
          <w:rFonts w:ascii="Arial" w:hAnsi="Arial" w:cs="Arial"/>
          <w:b/>
          <w:bCs/>
          <w:color w:val="365F91"/>
          <w:u w:val="thick"/>
        </w:rPr>
        <w:t>o y</w:t>
      </w:r>
      <w:r>
        <w:rPr>
          <w:rFonts w:ascii="Arial" w:hAnsi="Arial" w:cs="Arial"/>
          <w:b/>
          <w:bCs/>
          <w:color w:val="365F91"/>
          <w:spacing w:val="-4"/>
          <w:u w:val="thick"/>
        </w:rPr>
        <w:t xml:space="preserve"> </w:t>
      </w:r>
      <w:r>
        <w:rPr>
          <w:rFonts w:ascii="Arial" w:hAnsi="Arial" w:cs="Arial"/>
          <w:b/>
          <w:bCs/>
          <w:color w:val="365F91"/>
          <w:spacing w:val="1"/>
          <w:u w:val="thick"/>
        </w:rPr>
        <w:t>d</w:t>
      </w:r>
      <w:r>
        <w:rPr>
          <w:rFonts w:ascii="Arial" w:hAnsi="Arial" w:cs="Arial"/>
          <w:b/>
          <w:bCs/>
          <w:color w:val="365F91"/>
          <w:u w:val="thick"/>
        </w:rPr>
        <w:t xml:space="preserve">e </w:t>
      </w:r>
      <w:r>
        <w:rPr>
          <w:rFonts w:ascii="Arial" w:hAnsi="Arial" w:cs="Arial"/>
          <w:b/>
          <w:bCs/>
          <w:color w:val="365F91"/>
          <w:spacing w:val="1"/>
          <w:u w:val="thick"/>
        </w:rPr>
        <w:t>E</w:t>
      </w:r>
      <w:r>
        <w:rPr>
          <w:rFonts w:ascii="Arial" w:hAnsi="Arial" w:cs="Arial"/>
          <w:b/>
          <w:bCs/>
          <w:color w:val="365F91"/>
          <w:spacing w:val="2"/>
          <w:u w:val="thick"/>
        </w:rPr>
        <w:t>x</w:t>
      </w:r>
      <w:r>
        <w:rPr>
          <w:rFonts w:ascii="Arial" w:hAnsi="Arial" w:cs="Arial"/>
          <w:b/>
          <w:bCs/>
          <w:color w:val="365F91"/>
          <w:spacing w:val="1"/>
          <w:u w:val="thick"/>
        </w:rPr>
        <w:t>p</w:t>
      </w:r>
      <w:r>
        <w:rPr>
          <w:rFonts w:ascii="Arial" w:hAnsi="Arial" w:cs="Arial"/>
          <w:b/>
          <w:bCs/>
          <w:color w:val="365F91"/>
          <w:spacing w:val="2"/>
          <w:u w:val="thick"/>
        </w:rPr>
        <w:t>ec</w:t>
      </w:r>
      <w:r>
        <w:rPr>
          <w:rFonts w:ascii="Arial" w:hAnsi="Arial" w:cs="Arial"/>
          <w:b/>
          <w:bCs/>
          <w:color w:val="365F91"/>
          <w:spacing w:val="-1"/>
          <w:u w:val="thick"/>
        </w:rPr>
        <w:t>t</w:t>
      </w:r>
      <w:r>
        <w:rPr>
          <w:rFonts w:ascii="Arial" w:hAnsi="Arial" w:cs="Arial"/>
          <w:b/>
          <w:bCs/>
          <w:color w:val="365F91"/>
          <w:spacing w:val="2"/>
          <w:u w:val="thick"/>
        </w:rPr>
        <w:t>a</w:t>
      </w:r>
      <w:r>
        <w:rPr>
          <w:rFonts w:ascii="Arial" w:hAnsi="Arial" w:cs="Arial"/>
          <w:b/>
          <w:bCs/>
          <w:color w:val="365F91"/>
          <w:spacing w:val="-1"/>
          <w:u w:val="thick"/>
        </w:rPr>
        <w:t>ti</w:t>
      </w:r>
      <w:r>
        <w:rPr>
          <w:rFonts w:ascii="Arial" w:hAnsi="Arial" w:cs="Arial"/>
          <w:b/>
          <w:bCs/>
          <w:color w:val="365F91"/>
          <w:spacing w:val="-6"/>
          <w:u w:val="thick"/>
        </w:rPr>
        <w:t>v</w:t>
      </w:r>
      <w:r>
        <w:rPr>
          <w:rFonts w:ascii="Arial" w:hAnsi="Arial" w:cs="Arial"/>
          <w:b/>
          <w:bCs/>
          <w:color w:val="365F91"/>
          <w:spacing w:val="2"/>
          <w:u w:val="thick"/>
        </w:rPr>
        <w:t>a</w:t>
      </w:r>
      <w:r>
        <w:rPr>
          <w:rFonts w:ascii="Arial" w:hAnsi="Arial" w:cs="Arial"/>
          <w:b/>
          <w:bCs/>
          <w:color w:val="365F91"/>
          <w:u w:val="thick"/>
        </w:rPr>
        <w:t xml:space="preserve">s </w:t>
      </w:r>
      <w:r>
        <w:rPr>
          <w:rFonts w:ascii="Arial" w:hAnsi="Arial" w:cs="Arial"/>
          <w:b/>
          <w:bCs/>
          <w:color w:val="365F91"/>
          <w:spacing w:val="1"/>
          <w:u w:val="thick"/>
        </w:rPr>
        <w:t>Edu</w:t>
      </w:r>
      <w:r>
        <w:rPr>
          <w:rFonts w:ascii="Arial" w:hAnsi="Arial" w:cs="Arial"/>
          <w:b/>
          <w:bCs/>
          <w:color w:val="365F91"/>
          <w:spacing w:val="-2"/>
          <w:u w:val="thick"/>
        </w:rPr>
        <w:t>c</w:t>
      </w:r>
      <w:r>
        <w:rPr>
          <w:rFonts w:ascii="Arial" w:hAnsi="Arial" w:cs="Arial"/>
          <w:b/>
          <w:bCs/>
          <w:color w:val="365F91"/>
          <w:spacing w:val="2"/>
          <w:u w:val="thick"/>
        </w:rPr>
        <w:t>a</w:t>
      </w:r>
      <w:r>
        <w:rPr>
          <w:rFonts w:ascii="Arial" w:hAnsi="Arial" w:cs="Arial"/>
          <w:b/>
          <w:bCs/>
          <w:color w:val="365F91"/>
          <w:spacing w:val="-1"/>
          <w:u w:val="thick"/>
        </w:rPr>
        <w:t>t</w:t>
      </w:r>
      <w:r>
        <w:rPr>
          <w:rFonts w:ascii="Arial" w:hAnsi="Arial" w:cs="Arial"/>
          <w:b/>
          <w:bCs/>
          <w:color w:val="365F91"/>
          <w:spacing w:val="3"/>
          <w:u w:val="thick"/>
        </w:rPr>
        <w:t>i</w:t>
      </w:r>
      <w:r>
        <w:rPr>
          <w:rFonts w:ascii="Arial" w:hAnsi="Arial" w:cs="Arial"/>
          <w:b/>
          <w:bCs/>
          <w:color w:val="365F91"/>
          <w:spacing w:val="-6"/>
          <w:u w:val="thick"/>
        </w:rPr>
        <w:t>v</w:t>
      </w:r>
      <w:r>
        <w:rPr>
          <w:rFonts w:ascii="Arial" w:hAnsi="Arial" w:cs="Arial"/>
          <w:b/>
          <w:bCs/>
          <w:color w:val="365F91"/>
          <w:spacing w:val="2"/>
          <w:u w:val="thick"/>
        </w:rPr>
        <w:t>a</w:t>
      </w:r>
      <w:r>
        <w:rPr>
          <w:rFonts w:ascii="Arial" w:hAnsi="Arial" w:cs="Arial"/>
          <w:b/>
          <w:bCs/>
          <w:color w:val="365F91"/>
          <w:u w:val="thick"/>
        </w:rPr>
        <w:t xml:space="preserve">s </w:t>
      </w:r>
      <w:r>
        <w:rPr>
          <w:rFonts w:ascii="Arial" w:hAnsi="Arial" w:cs="Arial"/>
          <w:b/>
          <w:bCs/>
          <w:color w:val="365F91"/>
          <w:spacing w:val="3"/>
          <w:u w:val="thick"/>
        </w:rPr>
        <w:t xml:space="preserve"> </w:t>
      </w:r>
    </w:p>
    <w:p>
      <w:pPr>
        <w:widowControl w:val="0"/>
        <w:spacing w:before="12" w:after="0" w:line="220" w:lineRule="exact"/>
        <w:ind w:right="-5"/>
        <w:rPr>
          <w:rFonts w:ascii="Arial" w:hAnsi="Arial" w:cs="Arial"/>
          <w:color w:val="000000"/>
        </w:rPr>
      </w:pPr>
    </w:p>
    <w:p>
      <w:pPr>
        <w:widowControl w:val="0"/>
        <w:spacing w:before="32" w:after="0"/>
        <w:ind w:left="177" w:right="-5"/>
        <w:jc w:val="both"/>
      </w:pPr>
      <w:r>
        <w:rPr>
          <w:rFonts w:ascii="Arial" w:hAnsi="Arial" w:cs="Arial"/>
          <w:b/>
          <w:bCs/>
          <w:i/>
          <w:iCs/>
          <w:color w:val="538DD3"/>
          <w:spacing w:val="1"/>
        </w:rPr>
        <w:t>Ob</w:t>
      </w:r>
      <w:r>
        <w:rPr>
          <w:rFonts w:ascii="Arial" w:hAnsi="Arial" w:cs="Arial"/>
          <w:b/>
          <w:bCs/>
          <w:i/>
          <w:iCs/>
          <w:color w:val="538DD3"/>
          <w:spacing w:val="-1"/>
        </w:rPr>
        <w:t>j</w:t>
      </w:r>
      <w:r>
        <w:rPr>
          <w:rFonts w:ascii="Arial" w:hAnsi="Arial" w:cs="Arial"/>
          <w:b/>
          <w:bCs/>
          <w:i/>
          <w:iCs/>
          <w:color w:val="538DD3"/>
          <w:spacing w:val="2"/>
        </w:rPr>
        <w:t>e</w:t>
      </w:r>
      <w:r>
        <w:rPr>
          <w:rFonts w:ascii="Arial" w:hAnsi="Arial" w:cs="Arial"/>
          <w:b/>
          <w:bCs/>
          <w:i/>
          <w:iCs/>
          <w:color w:val="538DD3"/>
          <w:spacing w:val="-1"/>
        </w:rPr>
        <w:t>ti</w:t>
      </w:r>
      <w:r>
        <w:rPr>
          <w:rFonts w:ascii="Arial" w:hAnsi="Arial" w:cs="Arial"/>
          <w:b/>
          <w:bCs/>
          <w:i/>
          <w:iCs/>
          <w:color w:val="538DD3"/>
          <w:spacing w:val="2"/>
        </w:rPr>
        <w:t>v</w:t>
      </w:r>
      <w:r>
        <w:rPr>
          <w:rFonts w:ascii="Arial" w:hAnsi="Arial" w:cs="Arial"/>
          <w:b/>
          <w:bCs/>
          <w:i/>
          <w:iCs/>
          <w:color w:val="538DD3"/>
        </w:rPr>
        <w:t xml:space="preserve">o </w:t>
      </w:r>
      <w:r>
        <w:rPr>
          <w:rFonts w:ascii="Arial" w:hAnsi="Arial" w:cs="Arial"/>
          <w:b/>
          <w:bCs/>
          <w:i/>
          <w:iCs/>
          <w:color w:val="538DD3"/>
          <w:spacing w:val="-2"/>
        </w:rPr>
        <w:t>g</w:t>
      </w:r>
      <w:r>
        <w:rPr>
          <w:rFonts w:ascii="Arial" w:hAnsi="Arial" w:cs="Arial"/>
          <w:b/>
          <w:bCs/>
          <w:i/>
          <w:iCs/>
          <w:color w:val="538DD3"/>
          <w:spacing w:val="2"/>
        </w:rPr>
        <w:t>e</w:t>
      </w:r>
      <w:r>
        <w:rPr>
          <w:rFonts w:ascii="Arial" w:hAnsi="Arial" w:cs="Arial"/>
          <w:b/>
          <w:bCs/>
          <w:i/>
          <w:iCs/>
          <w:color w:val="538DD3"/>
          <w:spacing w:val="1"/>
        </w:rPr>
        <w:t>n</w:t>
      </w:r>
      <w:r>
        <w:rPr>
          <w:rFonts w:ascii="Arial" w:hAnsi="Arial" w:cs="Arial"/>
          <w:b/>
          <w:bCs/>
          <w:i/>
          <w:iCs/>
          <w:color w:val="538DD3"/>
          <w:spacing w:val="2"/>
        </w:rPr>
        <w:t>e</w:t>
      </w:r>
      <w:r>
        <w:rPr>
          <w:rFonts w:ascii="Arial" w:hAnsi="Arial" w:cs="Arial"/>
          <w:b/>
          <w:bCs/>
          <w:i/>
          <w:iCs/>
          <w:color w:val="538DD3"/>
          <w:spacing w:val="-2"/>
        </w:rPr>
        <w:t>r</w:t>
      </w:r>
      <w:r>
        <w:rPr>
          <w:rFonts w:ascii="Arial" w:hAnsi="Arial" w:cs="Arial"/>
          <w:b/>
          <w:bCs/>
          <w:i/>
          <w:iCs/>
          <w:color w:val="538DD3"/>
          <w:spacing w:val="2"/>
        </w:rPr>
        <w:t>a</w:t>
      </w:r>
      <w:r>
        <w:rPr>
          <w:rFonts w:ascii="Arial" w:hAnsi="Arial" w:cs="Arial"/>
          <w:b/>
          <w:bCs/>
          <w:i/>
          <w:iCs/>
          <w:color w:val="538DD3"/>
          <w:spacing w:val="-1"/>
        </w:rPr>
        <w:t>l</w:t>
      </w:r>
      <w:r>
        <w:rPr>
          <w:rFonts w:ascii="Arial" w:hAnsi="Arial" w:cs="Arial"/>
          <w:b/>
          <w:bCs/>
          <w:i/>
          <w:iCs/>
          <w:color w:val="538DD3"/>
        </w:rPr>
        <w:t>:</w:t>
      </w:r>
    </w:p>
    <w:p>
      <w:pPr>
        <w:widowControl w:val="0"/>
        <w:spacing w:before="3" w:after="0" w:line="252" w:lineRule="exact"/>
        <w:ind w:left="177" w:right="-5"/>
        <w:jc w:val="both"/>
      </w:pPr>
      <w:r>
        <w:rPr>
          <w:rFonts w:ascii="Arial" w:hAnsi="Arial" w:cs="Arial"/>
          <w:color w:val="000000"/>
          <w:spacing w:val="1"/>
        </w:rPr>
        <w:t>O</w:t>
      </w:r>
      <w:r>
        <w:rPr>
          <w:rFonts w:ascii="Arial" w:hAnsi="Arial" w:cs="Arial"/>
          <w:color w:val="000000"/>
          <w:spacing w:val="2"/>
        </w:rPr>
        <w:t>b</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e</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ac</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soc</w:t>
      </w:r>
      <w:r>
        <w:rPr>
          <w:rFonts w:ascii="Arial" w:hAnsi="Arial" w:cs="Arial"/>
          <w:color w:val="000000"/>
          <w:spacing w:val="-5"/>
        </w:rPr>
        <w:t>i</w:t>
      </w:r>
      <w:r>
        <w:rPr>
          <w:rFonts w:ascii="Arial" w:hAnsi="Arial" w:cs="Arial"/>
          <w:color w:val="000000"/>
          <w:spacing w:val="2"/>
        </w:rPr>
        <w:t>oe</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nó</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pob</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1"/>
        </w:rPr>
        <w:t>r</w:t>
      </w:r>
      <w:r>
        <w:rPr>
          <w:rFonts w:ascii="Arial" w:hAnsi="Arial" w:cs="Arial"/>
          <w:color w:val="000000"/>
          <w:spacing w:val="-2"/>
        </w:rPr>
        <w:t>a</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2"/>
        </w:rPr>
        <w:t xml:space="preserve"> e</w:t>
      </w:r>
      <w:r>
        <w:rPr>
          <w:rFonts w:ascii="Arial" w:hAnsi="Arial" w:cs="Arial"/>
          <w:color w:val="000000"/>
        </w:rPr>
        <w:t xml:space="preserve">l </w:t>
      </w:r>
      <w:r>
        <w:rPr>
          <w:rFonts w:ascii="Arial" w:hAnsi="Arial" w:cs="Arial"/>
          <w:color w:val="000000"/>
          <w:spacing w:val="2"/>
        </w:rPr>
        <w:t>á</w:t>
      </w:r>
      <w:r>
        <w:rPr>
          <w:rFonts w:ascii="Arial" w:hAnsi="Arial" w:cs="Arial"/>
          <w:color w:val="000000"/>
          <w:spacing w:val="-1"/>
        </w:rPr>
        <w:t>r</w:t>
      </w:r>
      <w:r>
        <w:rPr>
          <w:rFonts w:ascii="Arial" w:hAnsi="Arial" w:cs="Arial"/>
          <w:color w:val="000000"/>
          <w:spacing w:val="2"/>
        </w:rPr>
        <w:t>e</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f</w:t>
      </w:r>
      <w:r>
        <w:rPr>
          <w:rFonts w:ascii="Arial" w:hAnsi="Arial" w:cs="Arial"/>
          <w:color w:val="000000"/>
          <w:spacing w:val="-5"/>
        </w:rPr>
        <w:t>l</w:t>
      </w:r>
      <w:r>
        <w:rPr>
          <w:rFonts w:ascii="Arial" w:hAnsi="Arial" w:cs="Arial"/>
          <w:color w:val="000000"/>
          <w:spacing w:val="2"/>
        </w:rPr>
        <w:t>uenc</w:t>
      </w:r>
      <w:r>
        <w:rPr>
          <w:rFonts w:ascii="Arial" w:hAnsi="Arial" w:cs="Arial"/>
          <w:color w:val="000000"/>
          <w:spacing w:val="-5"/>
        </w:rPr>
        <w:t>i</w:t>
      </w:r>
      <w:r>
        <w:rPr>
          <w:rFonts w:ascii="Arial" w:hAnsi="Arial" w:cs="Arial"/>
          <w:color w:val="000000"/>
          <w:spacing w:val="2"/>
        </w:rPr>
        <w:t>a</w:t>
      </w:r>
      <w:r>
        <w:rPr>
          <w:rFonts w:ascii="Arial" w:hAnsi="Arial" w:cs="Arial"/>
          <w:color w:val="000000"/>
        </w:rPr>
        <w:t>,</w:t>
      </w:r>
      <w:r>
        <w:rPr>
          <w:rFonts w:ascii="Arial" w:hAnsi="Arial" w:cs="Arial"/>
          <w:color w:val="000000"/>
          <w:spacing w:val="4"/>
        </w:rPr>
        <w:t xml:space="preserve"> </w:t>
      </w:r>
      <w:r>
        <w:rPr>
          <w:rFonts w:ascii="Arial" w:hAnsi="Arial" w:cs="Arial"/>
          <w:color w:val="000000"/>
        </w:rPr>
        <w:t xml:space="preserve">y </w:t>
      </w:r>
      <w:r>
        <w:rPr>
          <w:rFonts w:ascii="Arial" w:hAnsi="Arial" w:cs="Arial"/>
          <w:color w:val="000000"/>
          <w:spacing w:val="2"/>
        </w:rPr>
        <w:t>co</w:t>
      </w:r>
      <w:r>
        <w:rPr>
          <w:rFonts w:ascii="Arial" w:hAnsi="Arial" w:cs="Arial"/>
          <w:color w:val="000000"/>
          <w:spacing w:val="-2"/>
        </w:rPr>
        <w:t>n</w:t>
      </w:r>
      <w:r>
        <w:rPr>
          <w:rFonts w:ascii="Arial" w:hAnsi="Arial" w:cs="Arial"/>
          <w:color w:val="000000"/>
          <w:spacing w:val="2"/>
        </w:rPr>
        <w:t>o</w:t>
      </w:r>
      <w:r>
        <w:rPr>
          <w:rFonts w:ascii="Arial" w:hAnsi="Arial" w:cs="Arial"/>
          <w:color w:val="000000"/>
          <w:spacing w:val="-2"/>
        </w:rPr>
        <w:t>c</w:t>
      </w:r>
      <w:r>
        <w:rPr>
          <w:rFonts w:ascii="Arial" w:hAnsi="Arial" w:cs="Arial"/>
          <w:color w:val="000000"/>
          <w:spacing w:val="2"/>
        </w:rPr>
        <w:t>e</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pec</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1"/>
        </w:rPr>
        <w:t>j</w:t>
      </w:r>
      <w:r>
        <w:rPr>
          <w:rFonts w:ascii="Arial" w:hAnsi="Arial" w:cs="Arial"/>
          <w:color w:val="000000"/>
          <w:spacing w:val="-2"/>
        </w:rPr>
        <w:t>ó</w:t>
      </w:r>
      <w:r>
        <w:rPr>
          <w:rFonts w:ascii="Arial" w:hAnsi="Arial" w:cs="Arial"/>
          <w:color w:val="000000"/>
          <w:spacing w:val="2"/>
        </w:rPr>
        <w:t>ve</w:t>
      </w:r>
      <w:r>
        <w:rPr>
          <w:rFonts w:ascii="Arial" w:hAnsi="Arial" w:cs="Arial"/>
          <w:color w:val="000000"/>
          <w:spacing w:val="-2"/>
        </w:rPr>
        <w:t>n</w:t>
      </w:r>
      <w:r>
        <w:rPr>
          <w:rFonts w:ascii="Arial" w:hAnsi="Arial" w:cs="Arial"/>
          <w:color w:val="000000"/>
          <w:spacing w:val="2"/>
        </w:rPr>
        <w:t>e</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c</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s</w:t>
      </w:r>
      <w:r>
        <w:rPr>
          <w:rFonts w:ascii="Arial" w:hAnsi="Arial" w:cs="Arial"/>
          <w:color w:val="000000"/>
          <w:spacing w:val="-2"/>
        </w:rPr>
        <w:t>a</w:t>
      </w:r>
      <w:r>
        <w:rPr>
          <w:rFonts w:ascii="Arial" w:hAnsi="Arial" w:cs="Arial"/>
          <w:color w:val="000000"/>
        </w:rPr>
        <w:t>n</w:t>
      </w:r>
      <w:r>
        <w:rPr>
          <w:rFonts w:ascii="Arial" w:hAnsi="Arial" w:cs="Arial"/>
          <w:color w:val="000000"/>
          <w:spacing w:val="6"/>
        </w:rPr>
        <w:t xml:space="preserve"> </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h</w:t>
      </w:r>
      <w:r>
        <w:rPr>
          <w:rFonts w:ascii="Arial" w:hAnsi="Arial" w:cs="Arial"/>
          <w:color w:val="000000"/>
          <w:spacing w:val="-2"/>
        </w:rPr>
        <w:t>a</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1"/>
        </w:rPr>
        <w:t>t</w:t>
      </w:r>
      <w:r>
        <w:rPr>
          <w:rFonts w:ascii="Arial" w:hAnsi="Arial" w:cs="Arial"/>
          <w:color w:val="000000"/>
          <w:spacing w:val="2"/>
        </w:rPr>
        <w:t>e</w:t>
      </w:r>
      <w:r>
        <w:rPr>
          <w:rFonts w:ascii="Arial" w:hAnsi="Arial" w:cs="Arial"/>
          <w:color w:val="000000"/>
          <w:spacing w:val="-5"/>
        </w:rPr>
        <w:t>r</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nad</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bach</w:t>
      </w:r>
      <w:r>
        <w:rPr>
          <w:rFonts w:ascii="Arial" w:hAnsi="Arial" w:cs="Arial"/>
          <w:color w:val="000000"/>
          <w:spacing w:val="-5"/>
        </w:rPr>
        <w:t>i</w:t>
      </w:r>
      <w:r>
        <w:rPr>
          <w:rFonts w:ascii="Arial" w:hAnsi="Arial" w:cs="Arial"/>
          <w:color w:val="000000"/>
          <w:spacing w:val="-1"/>
        </w:rPr>
        <w:t>l</w:t>
      </w:r>
      <w:r>
        <w:rPr>
          <w:rFonts w:ascii="Arial" w:hAnsi="Arial" w:cs="Arial"/>
          <w:color w:val="000000"/>
          <w:spacing w:val="-5"/>
        </w:rPr>
        <w:t>l</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a</w:t>
      </w:r>
      <w:r>
        <w:rPr>
          <w:rFonts w:ascii="Arial" w:hAnsi="Arial" w:cs="Arial"/>
          <w:color w:val="000000"/>
          <w:spacing w:val="-1"/>
        </w:rPr>
        <w:t>t</w:t>
      </w:r>
      <w:r>
        <w:rPr>
          <w:rFonts w:ascii="Arial" w:hAnsi="Arial" w:cs="Arial"/>
          <w:color w:val="000000"/>
        </w:rPr>
        <w:t>o</w:t>
      </w:r>
      <w:r>
        <w:rPr>
          <w:rFonts w:ascii="Arial" w:hAnsi="Arial" w:cs="Arial"/>
          <w:color w:val="000000"/>
          <w:spacing w:val="6"/>
        </w:rPr>
        <w:t xml:space="preserve"> </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s</w:t>
      </w:r>
      <w:r>
        <w:rPr>
          <w:rFonts w:ascii="Arial" w:hAnsi="Arial" w:cs="Arial"/>
          <w:color w:val="000000"/>
        </w:rPr>
        <w:t xml:space="preserve">u </w:t>
      </w:r>
      <w:r>
        <w:rPr>
          <w:rFonts w:ascii="Arial" w:hAnsi="Arial" w:cs="Arial"/>
          <w:color w:val="000000"/>
          <w:spacing w:val="2"/>
        </w:rPr>
        <w:t>equ</w:t>
      </w:r>
      <w:r>
        <w:rPr>
          <w:rFonts w:ascii="Arial" w:hAnsi="Arial" w:cs="Arial"/>
          <w:color w:val="000000"/>
          <w:spacing w:val="-9"/>
        </w:rPr>
        <w:t>i</w:t>
      </w:r>
      <w:r>
        <w:rPr>
          <w:rFonts w:ascii="Arial" w:hAnsi="Arial" w:cs="Arial"/>
          <w:color w:val="000000"/>
          <w:spacing w:val="6"/>
        </w:rPr>
        <w:t>v</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w:t>
      </w:r>
      <w:r>
        <w:rPr>
          <w:rFonts w:ascii="Arial" w:hAnsi="Arial" w:cs="Arial"/>
          <w:color w:val="000000"/>
          <w:spacing w:val="22"/>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24"/>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20"/>
        </w:rPr>
        <w:t xml:space="preserve"> </w:t>
      </w:r>
      <w:r>
        <w:rPr>
          <w:rFonts w:ascii="Arial" w:hAnsi="Arial" w:cs="Arial"/>
          <w:color w:val="000000"/>
          <w:spacing w:val="2"/>
        </w:rPr>
        <w:t>a</w:t>
      </w:r>
      <w:r>
        <w:rPr>
          <w:rFonts w:ascii="Arial" w:hAnsi="Arial" w:cs="Arial"/>
          <w:color w:val="000000"/>
        </w:rPr>
        <w:t>l</w:t>
      </w:r>
      <w:r>
        <w:rPr>
          <w:rFonts w:ascii="Arial" w:hAnsi="Arial" w:cs="Arial"/>
          <w:color w:val="000000"/>
          <w:spacing w:val="18"/>
        </w:rPr>
        <w:t xml:space="preserve"> </w:t>
      </w:r>
      <w:r>
        <w:rPr>
          <w:rFonts w:ascii="Arial" w:hAnsi="Arial" w:cs="Arial"/>
          <w:color w:val="000000"/>
          <w:spacing w:val="2"/>
        </w:rPr>
        <w:t>e</w:t>
      </w:r>
      <w:r>
        <w:rPr>
          <w:rFonts w:ascii="Arial" w:hAnsi="Arial" w:cs="Arial"/>
          <w:color w:val="000000"/>
        </w:rPr>
        <w:t>m</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e</w:t>
      </w:r>
      <w:r>
        <w:rPr>
          <w:rFonts w:ascii="Arial" w:hAnsi="Arial" w:cs="Arial"/>
          <w:color w:val="000000"/>
        </w:rPr>
        <w:t>o</w:t>
      </w:r>
      <w:r>
        <w:rPr>
          <w:rFonts w:ascii="Arial" w:hAnsi="Arial" w:cs="Arial"/>
          <w:color w:val="000000"/>
          <w:spacing w:val="24"/>
        </w:rPr>
        <w:t xml:space="preserve"> </w:t>
      </w:r>
      <w:r>
        <w:rPr>
          <w:rFonts w:ascii="Arial" w:hAnsi="Arial" w:cs="Arial"/>
          <w:color w:val="000000"/>
        </w:rPr>
        <w:t>y</w:t>
      </w:r>
      <w:r>
        <w:rPr>
          <w:rFonts w:ascii="Arial" w:hAnsi="Arial" w:cs="Arial"/>
          <w:color w:val="000000"/>
          <w:spacing w:val="2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24"/>
        </w:rPr>
        <w:t xml:space="preserve"> </w:t>
      </w:r>
      <w:r>
        <w:rPr>
          <w:rFonts w:ascii="Arial" w:hAnsi="Arial" w:cs="Arial"/>
          <w:color w:val="000000"/>
          <w:spacing w:val="2"/>
        </w:rPr>
        <w:t>con</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nu</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2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0"/>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2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0"/>
        </w:rPr>
        <w:t xml:space="preserve"> </w:t>
      </w:r>
      <w:r>
        <w:rPr>
          <w:rFonts w:ascii="Arial" w:hAnsi="Arial" w:cs="Arial"/>
          <w:color w:val="000000"/>
          <w:spacing w:val="12"/>
        </w:rPr>
        <w:t>n</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rPr>
        <w:t>l</w:t>
      </w:r>
      <w:r>
        <w:rPr>
          <w:rFonts w:ascii="Arial" w:hAnsi="Arial" w:cs="Arial"/>
          <w:color w:val="000000"/>
          <w:spacing w:val="18"/>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spacing w:val="2"/>
        </w:rPr>
        <w:t>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r</w:t>
      </w:r>
      <w:r>
        <w:rPr>
          <w:rFonts w:ascii="Arial" w:hAnsi="Arial" w:cs="Arial"/>
          <w:color w:val="000000"/>
        </w:rPr>
        <w:t>,</w:t>
      </w:r>
      <w:r>
        <w:rPr>
          <w:rFonts w:ascii="Arial" w:hAnsi="Arial" w:cs="Arial"/>
          <w:color w:val="000000"/>
          <w:spacing w:val="22"/>
        </w:rPr>
        <w:t xml:space="preserve"> </w:t>
      </w:r>
      <w:r>
        <w:rPr>
          <w:rFonts w:ascii="Arial" w:hAnsi="Arial" w:cs="Arial"/>
          <w:color w:val="000000"/>
          <w:spacing w:val="2"/>
        </w:rPr>
        <w:t>as</w:t>
      </w:r>
      <w:r>
        <w:rPr>
          <w:rFonts w:ascii="Arial" w:hAnsi="Arial" w:cs="Arial"/>
          <w:color w:val="000000"/>
        </w:rPr>
        <w:t>í</w:t>
      </w:r>
      <w:r>
        <w:rPr>
          <w:rFonts w:ascii="Arial" w:hAnsi="Arial" w:cs="Arial"/>
          <w:color w:val="000000"/>
          <w:spacing w:val="18"/>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mo</w:t>
      </w:r>
      <w:r>
        <w:rPr>
          <w:rFonts w:ascii="Arial" w:hAnsi="Arial" w:cs="Arial"/>
          <w:color w:val="000000"/>
          <w:spacing w:val="2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ese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pad</w:t>
      </w:r>
      <w:r>
        <w:rPr>
          <w:rFonts w:ascii="Arial" w:hAnsi="Arial" w:cs="Arial"/>
          <w:color w:val="000000"/>
          <w:spacing w:val="-5"/>
        </w:rPr>
        <w:t>r</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p</w:t>
      </w:r>
      <w:r>
        <w:rPr>
          <w:rFonts w:ascii="Arial" w:hAnsi="Arial" w:cs="Arial"/>
          <w:color w:val="000000"/>
          <w:spacing w:val="-2"/>
        </w:rPr>
        <w:t>e</w:t>
      </w:r>
      <w:r>
        <w:rPr>
          <w:rFonts w:ascii="Arial" w:hAnsi="Arial" w:cs="Arial"/>
          <w:color w:val="000000"/>
          <w:spacing w:val="2"/>
        </w:rPr>
        <w:t>c</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1"/>
        </w:rPr>
        <w:t>f</w:t>
      </w:r>
      <w:r>
        <w:rPr>
          <w:rFonts w:ascii="Arial" w:hAnsi="Arial" w:cs="Arial"/>
          <w:color w:val="000000"/>
          <w:spacing w:val="2"/>
        </w:rPr>
        <w:t>u</w:t>
      </w:r>
      <w:r>
        <w:rPr>
          <w:rFonts w:ascii="Arial" w:hAnsi="Arial" w:cs="Arial"/>
          <w:color w:val="000000"/>
          <w:spacing w:val="-1"/>
        </w:rPr>
        <w:t>t</w:t>
      </w:r>
      <w:r>
        <w:rPr>
          <w:rFonts w:ascii="Arial" w:hAnsi="Arial" w:cs="Arial"/>
          <w:color w:val="000000"/>
          <w:spacing w:val="2"/>
        </w:rPr>
        <w:t>ur</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h</w:t>
      </w:r>
      <w:r>
        <w:rPr>
          <w:rFonts w:ascii="Arial" w:hAnsi="Arial" w:cs="Arial"/>
          <w:color w:val="000000"/>
          <w:spacing w:val="-5"/>
        </w:rPr>
        <w:t>i</w:t>
      </w:r>
      <w:r>
        <w:rPr>
          <w:rFonts w:ascii="Arial" w:hAnsi="Arial" w:cs="Arial"/>
          <w:color w:val="000000"/>
          <w:spacing w:val="3"/>
        </w:rPr>
        <w:t>j</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p</w:t>
      </w:r>
      <w:r>
        <w:rPr>
          <w:rFonts w:ascii="Arial" w:hAnsi="Arial" w:cs="Arial"/>
          <w:color w:val="000000"/>
          <w:spacing w:val="2"/>
        </w:rPr>
        <w:t>ué</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l</w:t>
      </w:r>
      <w:r>
        <w:rPr>
          <w:rFonts w:ascii="Arial" w:hAnsi="Arial" w:cs="Arial"/>
          <w:color w:val="000000"/>
          <w:spacing w:val="2"/>
        </w:rPr>
        <w:t>u</w:t>
      </w:r>
      <w:r>
        <w:rPr>
          <w:rFonts w:ascii="Arial" w:hAnsi="Arial" w:cs="Arial"/>
          <w:color w:val="000000"/>
          <w:spacing w:val="-1"/>
        </w:rPr>
        <w:t>i</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5"/>
        </w:rPr>
        <w:t>n</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d</w:t>
      </w:r>
      <w:r>
        <w:rPr>
          <w:rFonts w:ascii="Arial" w:hAnsi="Arial" w:cs="Arial"/>
          <w:color w:val="000000"/>
          <w:spacing w:val="-5"/>
        </w:rPr>
        <w:t>i</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supe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r</w:t>
      </w:r>
      <w:r>
        <w:rPr>
          <w:rFonts w:ascii="Arial" w:hAnsi="Arial" w:cs="Arial"/>
          <w:color w:val="000000"/>
        </w:rPr>
        <w:t>.</w:t>
      </w:r>
    </w:p>
    <w:p>
      <w:pPr>
        <w:widowControl w:val="0"/>
        <w:spacing w:before="11" w:after="0" w:line="240" w:lineRule="exact"/>
        <w:ind w:right="-5"/>
        <w:rPr>
          <w:rFonts w:ascii="Arial" w:hAnsi="Arial" w:cs="Arial"/>
          <w:color w:val="000000"/>
          <w:sz w:val="24"/>
          <w:szCs w:val="24"/>
        </w:rPr>
      </w:pPr>
    </w:p>
    <w:p>
      <w:pPr>
        <w:widowControl w:val="0"/>
        <w:spacing w:before="11"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b/>
          <w:bCs/>
          <w:i/>
          <w:iCs/>
          <w:color w:val="538DD3"/>
          <w:spacing w:val="1"/>
        </w:rPr>
        <w:t>Ob</w:t>
      </w:r>
      <w:r>
        <w:rPr>
          <w:rFonts w:ascii="Arial" w:hAnsi="Arial" w:cs="Arial"/>
          <w:b/>
          <w:bCs/>
          <w:i/>
          <w:iCs/>
          <w:color w:val="538DD3"/>
          <w:spacing w:val="-1"/>
        </w:rPr>
        <w:t>j</w:t>
      </w:r>
      <w:r>
        <w:rPr>
          <w:rFonts w:ascii="Arial" w:hAnsi="Arial" w:cs="Arial"/>
          <w:b/>
          <w:bCs/>
          <w:i/>
          <w:iCs/>
          <w:color w:val="538DD3"/>
          <w:spacing w:val="2"/>
        </w:rPr>
        <w:t>e</w:t>
      </w:r>
      <w:r>
        <w:rPr>
          <w:rFonts w:ascii="Arial" w:hAnsi="Arial" w:cs="Arial"/>
          <w:b/>
          <w:bCs/>
          <w:i/>
          <w:iCs/>
          <w:color w:val="538DD3"/>
          <w:spacing w:val="-1"/>
        </w:rPr>
        <w:t>ti</w:t>
      </w:r>
      <w:r>
        <w:rPr>
          <w:rFonts w:ascii="Arial" w:hAnsi="Arial" w:cs="Arial"/>
          <w:b/>
          <w:bCs/>
          <w:i/>
          <w:iCs/>
          <w:color w:val="538DD3"/>
          <w:spacing w:val="2"/>
        </w:rPr>
        <w:t>v</w:t>
      </w:r>
      <w:r>
        <w:rPr>
          <w:rFonts w:ascii="Arial" w:hAnsi="Arial" w:cs="Arial"/>
          <w:b/>
          <w:bCs/>
          <w:i/>
          <w:iCs/>
          <w:color w:val="538DD3"/>
          <w:spacing w:val="1"/>
        </w:rPr>
        <w:t>o</w:t>
      </w:r>
      <w:r>
        <w:rPr>
          <w:rFonts w:ascii="Arial" w:hAnsi="Arial" w:cs="Arial"/>
          <w:b/>
          <w:bCs/>
          <w:i/>
          <w:iCs/>
          <w:color w:val="538DD3"/>
        </w:rPr>
        <w:t>s</w:t>
      </w:r>
      <w:r>
        <w:rPr>
          <w:rFonts w:ascii="Arial" w:hAnsi="Arial" w:cs="Arial"/>
          <w:b/>
          <w:bCs/>
          <w:i/>
          <w:iCs/>
          <w:color w:val="538DD3"/>
          <w:spacing w:val="-3"/>
        </w:rPr>
        <w:t xml:space="preserve"> </w:t>
      </w:r>
      <w:r>
        <w:rPr>
          <w:rFonts w:ascii="Arial" w:hAnsi="Arial" w:cs="Arial"/>
          <w:b/>
          <w:bCs/>
          <w:i/>
          <w:iCs/>
          <w:color w:val="538DD3"/>
          <w:spacing w:val="2"/>
        </w:rPr>
        <w:t>es</w:t>
      </w:r>
      <w:r>
        <w:rPr>
          <w:rFonts w:ascii="Arial" w:hAnsi="Arial" w:cs="Arial"/>
          <w:b/>
          <w:bCs/>
          <w:i/>
          <w:iCs/>
          <w:color w:val="538DD3"/>
          <w:spacing w:val="-2"/>
        </w:rPr>
        <w:t>p</w:t>
      </w:r>
      <w:r>
        <w:rPr>
          <w:rFonts w:ascii="Arial" w:hAnsi="Arial" w:cs="Arial"/>
          <w:b/>
          <w:bCs/>
          <w:i/>
          <w:iCs/>
          <w:color w:val="538DD3"/>
          <w:spacing w:val="2"/>
        </w:rPr>
        <w:t>ec</w:t>
      </w:r>
      <w:r>
        <w:rPr>
          <w:rFonts w:ascii="Arial" w:hAnsi="Arial" w:cs="Arial"/>
          <w:b/>
          <w:bCs/>
          <w:i/>
          <w:iCs/>
          <w:color w:val="538DD3"/>
          <w:spacing w:val="-1"/>
        </w:rPr>
        <w:t>ífi</w:t>
      </w:r>
      <w:r>
        <w:rPr>
          <w:rFonts w:ascii="Arial" w:hAnsi="Arial" w:cs="Arial"/>
          <w:b/>
          <w:bCs/>
          <w:i/>
          <w:iCs/>
          <w:color w:val="538DD3"/>
          <w:spacing w:val="2"/>
        </w:rPr>
        <w:t>c</w:t>
      </w:r>
      <w:r>
        <w:rPr>
          <w:rFonts w:ascii="Arial" w:hAnsi="Arial" w:cs="Arial"/>
          <w:b/>
          <w:bCs/>
          <w:i/>
          <w:iCs/>
          <w:color w:val="538DD3"/>
          <w:spacing w:val="-2"/>
        </w:rPr>
        <w:t>o</w:t>
      </w:r>
      <w:r>
        <w:rPr>
          <w:rFonts w:ascii="Arial" w:hAnsi="Arial" w:cs="Arial"/>
          <w:b/>
          <w:bCs/>
          <w:i/>
          <w:iCs/>
          <w:color w:val="538DD3"/>
          <w:spacing w:val="2"/>
        </w:rPr>
        <w:t>s</w:t>
      </w:r>
      <w:r>
        <w:rPr>
          <w:rFonts w:ascii="Arial" w:hAnsi="Arial" w:cs="Arial"/>
          <w:b/>
          <w:bCs/>
          <w:i/>
          <w:iCs/>
          <w:color w:val="538DD3"/>
        </w:rPr>
        <w:t>:</w:t>
      </w:r>
    </w:p>
    <w:p>
      <w:pPr>
        <w:widowControl w:val="0"/>
        <w:numPr>
          <w:ilvl w:val="0"/>
          <w:numId w:val="6"/>
        </w:numPr>
        <w:spacing w:after="0" w:line="256" w:lineRule="exact"/>
        <w:ind w:left="851" w:right="-5" w:hanging="284"/>
      </w:pPr>
      <w:r>
        <w:rPr>
          <w:rFonts w:ascii="Arial" w:hAnsi="Arial" w:cs="Arial"/>
          <w:color w:val="000000"/>
          <w:spacing w:val="1"/>
        </w:rPr>
        <w:t>O</w:t>
      </w:r>
      <w:r>
        <w:rPr>
          <w:rFonts w:ascii="Arial" w:hAnsi="Arial" w:cs="Arial"/>
          <w:color w:val="000000"/>
          <w:spacing w:val="2"/>
        </w:rPr>
        <w:t>b</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e</w:t>
      </w:r>
      <w:r>
        <w:rPr>
          <w:rFonts w:ascii="Arial" w:hAnsi="Arial" w:cs="Arial"/>
          <w:color w:val="000000"/>
        </w:rPr>
        <w:t>r</w:t>
      </w:r>
      <w:r>
        <w:rPr>
          <w:rFonts w:ascii="Arial" w:hAnsi="Arial" w:cs="Arial"/>
          <w:color w:val="000000"/>
          <w:spacing w:val="13"/>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6"/>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16"/>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po</w:t>
      </w:r>
      <w:r>
        <w:rPr>
          <w:rFonts w:ascii="Arial" w:hAnsi="Arial" w:cs="Arial"/>
          <w:color w:val="000000"/>
          <w:spacing w:val="-1"/>
        </w:rPr>
        <w:t>r</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w:t>
      </w:r>
      <w:r>
        <w:rPr>
          <w:rFonts w:ascii="Arial" w:hAnsi="Arial" w:cs="Arial"/>
          <w:color w:val="000000"/>
        </w:rPr>
        <w:t>e</w:t>
      </w:r>
      <w:r>
        <w:rPr>
          <w:rFonts w:ascii="Arial" w:hAnsi="Arial" w:cs="Arial"/>
          <w:color w:val="000000"/>
          <w:spacing w:val="12"/>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12"/>
        </w:rPr>
        <w:t xml:space="preserve"> </w:t>
      </w:r>
      <w:r>
        <w:rPr>
          <w:rFonts w:ascii="Arial" w:hAnsi="Arial" w:cs="Arial"/>
          <w:color w:val="000000"/>
          <w:spacing w:val="2"/>
        </w:rPr>
        <w:t>pa</w:t>
      </w:r>
      <w:r>
        <w:rPr>
          <w:rFonts w:ascii="Arial" w:hAnsi="Arial" w:cs="Arial"/>
          <w:color w:val="000000"/>
          <w:spacing w:val="-2"/>
        </w:rPr>
        <w:t>n</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m</w:t>
      </w:r>
      <w:r>
        <w:rPr>
          <w:rFonts w:ascii="Arial" w:hAnsi="Arial" w:cs="Arial"/>
          <w:color w:val="000000"/>
        </w:rPr>
        <w:t>a</w:t>
      </w:r>
      <w:r>
        <w:rPr>
          <w:rFonts w:ascii="Arial" w:hAnsi="Arial" w:cs="Arial"/>
          <w:color w:val="000000"/>
          <w:spacing w:val="12"/>
        </w:rPr>
        <w:t xml:space="preserve"> </w:t>
      </w:r>
      <w:r>
        <w:rPr>
          <w:rFonts w:ascii="Arial" w:hAnsi="Arial" w:cs="Arial"/>
          <w:color w:val="000000"/>
          <w:spacing w:val="2"/>
        </w:rPr>
        <w:t>g</w:t>
      </w:r>
      <w:r>
        <w:rPr>
          <w:rFonts w:ascii="Arial" w:hAnsi="Arial" w:cs="Arial"/>
          <w:color w:val="000000"/>
          <w:spacing w:val="-2"/>
        </w:rPr>
        <w:t>e</w:t>
      </w:r>
      <w:r>
        <w:rPr>
          <w:rFonts w:ascii="Arial" w:hAnsi="Arial" w:cs="Arial"/>
          <w:color w:val="000000"/>
          <w:spacing w:val="2"/>
        </w:rPr>
        <w:t>ne</w:t>
      </w:r>
      <w:r>
        <w:rPr>
          <w:rFonts w:ascii="Arial" w:hAnsi="Arial" w:cs="Arial"/>
          <w:color w:val="000000"/>
          <w:spacing w:val="-1"/>
        </w:rPr>
        <w:t>r</w:t>
      </w:r>
      <w:r>
        <w:rPr>
          <w:rFonts w:ascii="Arial" w:hAnsi="Arial" w:cs="Arial"/>
          <w:color w:val="000000"/>
          <w:spacing w:val="2"/>
        </w:rPr>
        <w:t>a</w:t>
      </w:r>
      <w:r>
        <w:rPr>
          <w:rFonts w:ascii="Arial" w:hAnsi="Arial" w:cs="Arial"/>
          <w:color w:val="000000"/>
        </w:rPr>
        <w:t>l</w:t>
      </w:r>
      <w:r>
        <w:rPr>
          <w:rFonts w:ascii="Arial" w:hAnsi="Arial" w:cs="Arial"/>
          <w:color w:val="000000"/>
          <w:spacing w:val="10"/>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6"/>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7"/>
        </w:rPr>
        <w:t xml:space="preserve"> </w:t>
      </w:r>
      <w:r>
        <w:rPr>
          <w:rFonts w:ascii="Arial" w:hAnsi="Arial" w:cs="Arial"/>
          <w:color w:val="000000"/>
          <w:spacing w:val="-1"/>
        </w:rPr>
        <w:t>f</w:t>
      </w:r>
      <w:r>
        <w:rPr>
          <w:rFonts w:ascii="Arial" w:hAnsi="Arial" w:cs="Arial"/>
          <w:color w:val="000000"/>
          <w:spacing w:val="-2"/>
        </w:rPr>
        <w:t>a</w:t>
      </w:r>
      <w:r>
        <w:rPr>
          <w:rFonts w:ascii="Arial" w:hAnsi="Arial" w:cs="Arial"/>
          <w:color w:val="000000"/>
          <w:spacing w:val="5"/>
        </w:rPr>
        <w:t>m</w:t>
      </w:r>
      <w:r>
        <w:rPr>
          <w:rFonts w:ascii="Arial" w:hAnsi="Arial" w:cs="Arial"/>
          <w:color w:val="000000"/>
          <w:spacing w:val="-5"/>
        </w:rPr>
        <w:t>i</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17"/>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12"/>
        </w:rPr>
        <w:t xml:space="preserve"> </w:t>
      </w:r>
      <w:r>
        <w:rPr>
          <w:rFonts w:ascii="Arial" w:hAnsi="Arial" w:cs="Arial"/>
          <w:color w:val="000000"/>
          <w:spacing w:val="-1"/>
        </w:rPr>
        <w:t>r</w:t>
      </w:r>
      <w:r>
        <w:rPr>
          <w:rFonts w:ascii="Arial" w:hAnsi="Arial" w:cs="Arial"/>
          <w:color w:val="000000"/>
          <w:spacing w:val="-2"/>
        </w:rPr>
        <w:t>a</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ca</w:t>
      </w:r>
      <w:r>
        <w:rPr>
          <w:rFonts w:ascii="Arial" w:hAnsi="Arial" w:cs="Arial"/>
          <w:color w:val="000000"/>
        </w:rPr>
        <w:t>n</w:t>
      </w:r>
      <w:r>
        <w:rPr>
          <w:rFonts w:ascii="Arial" w:hAnsi="Arial" w:cs="Arial"/>
          <w:color w:val="000000"/>
          <w:spacing w:val="16"/>
        </w:rPr>
        <w:t xml:space="preserve"> </w:t>
      </w:r>
      <w:r>
        <w:rPr>
          <w:rFonts w:ascii="Arial" w:hAnsi="Arial" w:cs="Arial"/>
          <w:color w:val="000000"/>
          <w:spacing w:val="-2"/>
        </w:rPr>
        <w:t>e</w:t>
      </w:r>
      <w:r>
        <w:rPr>
          <w:rFonts w:ascii="Arial" w:hAnsi="Arial" w:cs="Arial"/>
          <w:color w:val="000000"/>
        </w:rPr>
        <w:t xml:space="preserve">n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21"/>
        </w:rPr>
        <w:t xml:space="preserve"> </w:t>
      </w:r>
      <w:r>
        <w:rPr>
          <w:rFonts w:ascii="Arial" w:hAnsi="Arial" w:cs="Arial"/>
          <w:color w:val="000000"/>
          <w:spacing w:val="5"/>
        </w:rPr>
        <w:t>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3"/>
        </w:rPr>
        <w:t>p</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21"/>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14"/>
        </w:rPr>
        <w:t xml:space="preserve"> </w:t>
      </w:r>
      <w:r>
        <w:rPr>
          <w:rFonts w:ascii="Arial" w:hAnsi="Arial" w:cs="Arial"/>
          <w:color w:val="000000"/>
          <w:spacing w:val="2"/>
        </w:rPr>
        <w:t>á</w:t>
      </w:r>
      <w:r>
        <w:rPr>
          <w:rFonts w:ascii="Arial" w:hAnsi="Arial" w:cs="Arial"/>
          <w:color w:val="000000"/>
          <w:spacing w:val="-1"/>
        </w:rPr>
        <w:t>r</w:t>
      </w:r>
      <w:r>
        <w:rPr>
          <w:rFonts w:ascii="Arial" w:hAnsi="Arial" w:cs="Arial"/>
          <w:color w:val="000000"/>
          <w:spacing w:val="2"/>
        </w:rPr>
        <w:t>e</w:t>
      </w:r>
      <w:r>
        <w:rPr>
          <w:rFonts w:ascii="Arial" w:hAnsi="Arial" w:cs="Arial"/>
          <w:color w:val="000000"/>
        </w:rPr>
        <w:t>a</w:t>
      </w:r>
      <w:r>
        <w:rPr>
          <w:rFonts w:ascii="Arial" w:hAnsi="Arial" w:cs="Arial"/>
          <w:color w:val="000000"/>
          <w:spacing w:val="20"/>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3"/>
        </w:rPr>
        <w:t>f</w:t>
      </w:r>
      <w:r>
        <w:rPr>
          <w:rFonts w:ascii="Arial" w:hAnsi="Arial" w:cs="Arial"/>
          <w:color w:val="000000"/>
          <w:spacing w:val="-5"/>
        </w:rPr>
        <w:t>l</w:t>
      </w:r>
      <w:r>
        <w:rPr>
          <w:rFonts w:ascii="Arial" w:hAnsi="Arial" w:cs="Arial"/>
          <w:color w:val="000000"/>
          <w:spacing w:val="2"/>
        </w:rPr>
        <w:t>uenc</w:t>
      </w:r>
      <w:r>
        <w:rPr>
          <w:rFonts w:ascii="Arial" w:hAnsi="Arial" w:cs="Arial"/>
          <w:color w:val="000000"/>
          <w:spacing w:val="-5"/>
        </w:rPr>
        <w:t>i</w:t>
      </w:r>
      <w:r>
        <w:rPr>
          <w:rFonts w:ascii="Arial" w:hAnsi="Arial" w:cs="Arial"/>
          <w:color w:val="000000"/>
          <w:spacing w:val="2"/>
        </w:rPr>
        <w:t>a</w:t>
      </w:r>
      <w:r>
        <w:rPr>
          <w:rFonts w:ascii="Arial" w:hAnsi="Arial" w:cs="Arial"/>
          <w:color w:val="000000"/>
        </w:rPr>
        <w:t>,</w:t>
      </w:r>
      <w:r>
        <w:rPr>
          <w:rFonts w:ascii="Arial" w:hAnsi="Arial" w:cs="Arial"/>
          <w:color w:val="000000"/>
          <w:spacing w:val="18"/>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20"/>
        </w:rPr>
        <w:t xml:space="preserve"> </w:t>
      </w:r>
      <w:r>
        <w:rPr>
          <w:rFonts w:ascii="Arial" w:hAnsi="Arial" w:cs="Arial"/>
          <w:color w:val="000000"/>
          <w:spacing w:val="2"/>
        </w:rPr>
        <w:t>pe</w:t>
      </w:r>
      <w:r>
        <w:rPr>
          <w:rFonts w:ascii="Arial" w:hAnsi="Arial" w:cs="Arial"/>
          <w:color w:val="000000"/>
          <w:spacing w:val="-5"/>
        </w:rPr>
        <w:t>r</w:t>
      </w:r>
      <w:r>
        <w:rPr>
          <w:rFonts w:ascii="Arial" w:hAnsi="Arial" w:cs="Arial"/>
          <w:color w:val="000000"/>
          <w:spacing w:val="5"/>
        </w:rPr>
        <w:t>m</w:t>
      </w:r>
      <w:r>
        <w:rPr>
          <w:rFonts w:ascii="Arial" w:hAnsi="Arial" w:cs="Arial"/>
          <w:color w:val="000000"/>
          <w:spacing w:val="-5"/>
        </w:rPr>
        <w:t>i</w:t>
      </w:r>
      <w:r>
        <w:rPr>
          <w:rFonts w:ascii="Arial" w:hAnsi="Arial" w:cs="Arial"/>
          <w:color w:val="000000"/>
          <w:spacing w:val="-1"/>
        </w:rPr>
        <w:t>t</w:t>
      </w:r>
      <w:r>
        <w:rPr>
          <w:rFonts w:ascii="Arial" w:hAnsi="Arial" w:cs="Arial"/>
          <w:color w:val="000000"/>
        </w:rPr>
        <w:t>a</w:t>
      </w:r>
      <w:r>
        <w:rPr>
          <w:rFonts w:ascii="Arial" w:hAnsi="Arial" w:cs="Arial"/>
          <w:color w:val="000000"/>
          <w:spacing w:val="20"/>
        </w:rPr>
        <w:t xml:space="preserve"> </w:t>
      </w:r>
      <w:r>
        <w:rPr>
          <w:rFonts w:ascii="Arial" w:hAnsi="Arial" w:cs="Arial"/>
          <w:color w:val="000000"/>
          <w:spacing w:val="2"/>
        </w:rPr>
        <w:t>con</w:t>
      </w:r>
      <w:r>
        <w:rPr>
          <w:rFonts w:ascii="Arial" w:hAnsi="Arial" w:cs="Arial"/>
          <w:color w:val="000000"/>
          <w:spacing w:val="-2"/>
        </w:rPr>
        <w:t>o</w:t>
      </w:r>
      <w:r>
        <w:rPr>
          <w:rFonts w:ascii="Arial" w:hAnsi="Arial" w:cs="Arial"/>
          <w:color w:val="000000"/>
          <w:spacing w:val="2"/>
        </w:rPr>
        <w:t>ce</w:t>
      </w:r>
      <w:r>
        <w:rPr>
          <w:rFonts w:ascii="Arial" w:hAnsi="Arial" w:cs="Arial"/>
          <w:color w:val="000000"/>
        </w:rPr>
        <w:t>r</w:t>
      </w:r>
      <w:r>
        <w:rPr>
          <w:rFonts w:ascii="Arial" w:hAnsi="Arial" w:cs="Arial"/>
          <w:color w:val="000000"/>
          <w:spacing w:val="18"/>
        </w:rPr>
        <w:t xml:space="preserve"> </w:t>
      </w:r>
      <w:r>
        <w:rPr>
          <w:rFonts w:ascii="Arial" w:hAnsi="Arial" w:cs="Arial"/>
          <w:color w:val="000000"/>
          <w:spacing w:val="2"/>
        </w:rPr>
        <w:t>s</w:t>
      </w:r>
      <w:r>
        <w:rPr>
          <w:rFonts w:ascii="Arial" w:hAnsi="Arial" w:cs="Arial"/>
          <w:color w:val="000000"/>
        </w:rPr>
        <w:t>u</w:t>
      </w:r>
      <w:r>
        <w:rPr>
          <w:rFonts w:ascii="Arial" w:hAnsi="Arial" w:cs="Arial"/>
          <w:color w:val="000000"/>
          <w:spacing w:val="16"/>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20"/>
        </w:rPr>
        <w:t xml:space="preserve"> </w:t>
      </w:r>
      <w:r>
        <w:rPr>
          <w:rFonts w:ascii="Arial" w:hAnsi="Arial" w:cs="Arial"/>
          <w:color w:val="000000"/>
          <w:spacing w:val="2"/>
        </w:rPr>
        <w:t>soc</w:t>
      </w:r>
      <w:r>
        <w:rPr>
          <w:rFonts w:ascii="Arial" w:hAnsi="Arial" w:cs="Arial"/>
          <w:color w:val="000000"/>
          <w:spacing w:val="-5"/>
        </w:rPr>
        <w:t>i</w:t>
      </w:r>
      <w:r>
        <w:rPr>
          <w:rFonts w:ascii="Arial" w:hAnsi="Arial" w:cs="Arial"/>
          <w:color w:val="000000"/>
          <w:spacing w:val="2"/>
        </w:rPr>
        <w:t>oe</w:t>
      </w:r>
      <w:r>
        <w:rPr>
          <w:rFonts w:ascii="Arial" w:hAnsi="Arial" w:cs="Arial"/>
          <w:color w:val="000000"/>
          <w:spacing w:val="-2"/>
        </w:rPr>
        <w:t>co</w:t>
      </w:r>
      <w:r>
        <w:rPr>
          <w:rFonts w:ascii="Arial" w:hAnsi="Arial" w:cs="Arial"/>
          <w:color w:val="000000"/>
          <w:spacing w:val="2"/>
        </w:rPr>
        <w:t>n</w:t>
      </w:r>
      <w:r>
        <w:rPr>
          <w:rFonts w:ascii="Arial" w:hAnsi="Arial" w:cs="Arial"/>
          <w:color w:val="000000"/>
          <w:spacing w:val="-2"/>
        </w:rPr>
        <w:t>ó</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r>
        <w:rPr>
          <w:rFonts w:ascii="Arial" w:hAnsi="Arial" w:cs="Arial"/>
          <w:color w:val="000000"/>
          <w:spacing w:val="24"/>
        </w:rPr>
        <w:t xml:space="preserve"> </w:t>
      </w:r>
      <w:r>
        <w:rPr>
          <w:rFonts w:ascii="Arial" w:hAnsi="Arial" w:cs="Arial"/>
          <w:color w:val="000000"/>
        </w:rPr>
        <w:t xml:space="preserve">y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pec</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su</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q</w:t>
      </w:r>
      <w:r>
        <w:rPr>
          <w:rFonts w:ascii="Arial" w:hAnsi="Arial" w:cs="Arial"/>
          <w:color w:val="000000"/>
          <w:spacing w:val="2"/>
        </w:rPr>
        <w:t>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ene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su</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h</w:t>
      </w:r>
      <w:r>
        <w:rPr>
          <w:rFonts w:ascii="Arial" w:hAnsi="Arial" w:cs="Arial"/>
          <w:color w:val="000000"/>
          <w:spacing w:val="-5"/>
        </w:rPr>
        <w:t>i</w:t>
      </w:r>
      <w:r>
        <w:rPr>
          <w:rFonts w:ascii="Arial" w:hAnsi="Arial" w:cs="Arial"/>
          <w:color w:val="000000"/>
          <w:spacing w:val="3"/>
        </w:rPr>
        <w:t>j</w:t>
      </w:r>
      <w:r>
        <w:rPr>
          <w:rFonts w:ascii="Arial" w:hAnsi="Arial" w:cs="Arial"/>
          <w:color w:val="000000"/>
          <w:spacing w:val="2"/>
        </w:rPr>
        <w:t>os</w:t>
      </w:r>
      <w:r>
        <w:rPr>
          <w:rFonts w:ascii="Arial" w:hAnsi="Arial" w:cs="Arial"/>
          <w:color w:val="000000"/>
        </w:rPr>
        <w:t>.</w:t>
      </w:r>
    </w:p>
    <w:p>
      <w:pPr>
        <w:widowControl w:val="0"/>
        <w:numPr>
          <w:ilvl w:val="0"/>
          <w:numId w:val="6"/>
        </w:numPr>
        <w:spacing w:before="3" w:after="0" w:line="252" w:lineRule="exact"/>
        <w:ind w:left="851" w:right="-5" w:hanging="284"/>
      </w:pPr>
      <w:r>
        <w:rPr>
          <w:rFonts w:ascii="Arial" w:hAnsi="Arial" w:cs="Arial"/>
          <w:color w:val="000000"/>
          <w:spacing w:val="1"/>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oce</w:t>
      </w:r>
      <w:r>
        <w:rPr>
          <w:rFonts w:ascii="Arial" w:hAnsi="Arial" w:cs="Arial"/>
          <w:color w:val="000000"/>
        </w:rPr>
        <w:t>r</w:t>
      </w:r>
      <w:r>
        <w:rPr>
          <w:rFonts w:ascii="Arial" w:hAnsi="Arial" w:cs="Arial"/>
          <w:color w:val="000000"/>
          <w:spacing w:val="13"/>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33"/>
        </w:rPr>
        <w:t xml:space="preserve"> </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ñ</w:t>
      </w:r>
      <w:r>
        <w:rPr>
          <w:rFonts w:ascii="Arial" w:hAnsi="Arial" w:cs="Arial"/>
          <w:color w:val="000000"/>
        </w:rPr>
        <w:t>o</w:t>
      </w:r>
      <w:r>
        <w:rPr>
          <w:rFonts w:ascii="Arial" w:hAnsi="Arial" w:cs="Arial"/>
          <w:color w:val="000000"/>
          <w:spacing w:val="20"/>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0"/>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21"/>
        </w:rPr>
        <w:t xml:space="preserve"> </w:t>
      </w:r>
      <w:r>
        <w:rPr>
          <w:rFonts w:ascii="Arial" w:hAnsi="Arial" w:cs="Arial"/>
          <w:color w:val="000000"/>
          <w:spacing w:val="-1"/>
        </w:rPr>
        <w:t>f</w:t>
      </w:r>
      <w:r>
        <w:rPr>
          <w:rFonts w:ascii="Arial" w:hAnsi="Arial" w:cs="Arial"/>
          <w:color w:val="000000"/>
          <w:spacing w:val="-2"/>
        </w:rPr>
        <w:t>a</w:t>
      </w:r>
      <w:r>
        <w:rPr>
          <w:rFonts w:ascii="Arial" w:hAnsi="Arial" w:cs="Arial"/>
          <w:color w:val="000000"/>
          <w:spacing w:val="5"/>
        </w:rPr>
        <w:t>m</w:t>
      </w:r>
      <w:r>
        <w:rPr>
          <w:rFonts w:ascii="Arial" w:hAnsi="Arial" w:cs="Arial"/>
          <w:color w:val="000000"/>
          <w:spacing w:val="-1"/>
        </w:rPr>
        <w:t>il</w:t>
      </w:r>
      <w:r>
        <w:rPr>
          <w:rFonts w:ascii="Arial" w:hAnsi="Arial" w:cs="Arial"/>
          <w:color w:val="000000"/>
          <w:spacing w:val="-5"/>
        </w:rPr>
        <w:t>i</w:t>
      </w:r>
      <w:r>
        <w:rPr>
          <w:rFonts w:ascii="Arial" w:hAnsi="Arial" w:cs="Arial"/>
          <w:color w:val="000000"/>
          <w:spacing w:val="2"/>
        </w:rPr>
        <w:t>as</w:t>
      </w:r>
      <w:r>
        <w:rPr>
          <w:rFonts w:ascii="Arial" w:hAnsi="Arial" w:cs="Arial"/>
          <w:color w:val="000000"/>
        </w:rPr>
        <w:t>,</w:t>
      </w:r>
      <w:r>
        <w:rPr>
          <w:rFonts w:ascii="Arial" w:hAnsi="Arial" w:cs="Arial"/>
          <w:color w:val="000000"/>
          <w:spacing w:val="18"/>
        </w:rPr>
        <w:t xml:space="preserve"> </w:t>
      </w:r>
      <w:r>
        <w:rPr>
          <w:rFonts w:ascii="Arial" w:hAnsi="Arial" w:cs="Arial"/>
          <w:color w:val="000000"/>
          <w:spacing w:val="2"/>
        </w:rPr>
        <w:t>ed</w:t>
      </w:r>
      <w:r>
        <w:rPr>
          <w:rFonts w:ascii="Arial" w:hAnsi="Arial" w:cs="Arial"/>
          <w:color w:val="000000"/>
          <w:spacing w:val="-2"/>
        </w:rPr>
        <w:t>a</w:t>
      </w:r>
      <w:r>
        <w:rPr>
          <w:rFonts w:ascii="Arial" w:hAnsi="Arial" w:cs="Arial"/>
          <w:color w:val="000000"/>
        </w:rPr>
        <w:t>d</w:t>
      </w:r>
      <w:r>
        <w:rPr>
          <w:rFonts w:ascii="Arial" w:hAnsi="Arial" w:cs="Arial"/>
          <w:color w:val="000000"/>
          <w:spacing w:val="20"/>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6"/>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rPr>
        <w:t>s</w:t>
      </w:r>
      <w:r>
        <w:rPr>
          <w:rFonts w:ascii="Arial" w:hAnsi="Arial" w:cs="Arial"/>
          <w:color w:val="000000"/>
          <w:spacing w:val="21"/>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eg</w:t>
      </w:r>
      <w:r>
        <w:rPr>
          <w:rFonts w:ascii="Arial" w:hAnsi="Arial" w:cs="Arial"/>
          <w:color w:val="000000"/>
          <w:spacing w:val="-1"/>
        </w:rPr>
        <w:t>r</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es</w:t>
      </w:r>
      <w:r>
        <w:rPr>
          <w:rFonts w:ascii="Arial" w:hAnsi="Arial" w:cs="Arial"/>
          <w:color w:val="000000"/>
        </w:rPr>
        <w:t>,</w:t>
      </w:r>
      <w:r>
        <w:rPr>
          <w:rFonts w:ascii="Arial" w:hAnsi="Arial" w:cs="Arial"/>
          <w:color w:val="000000"/>
          <w:spacing w:val="14"/>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r</w:t>
      </w:r>
      <w:r>
        <w:rPr>
          <w:rFonts w:ascii="Arial" w:hAnsi="Arial" w:cs="Arial"/>
          <w:color w:val="000000"/>
          <w:spacing w:val="-5"/>
        </w:rPr>
        <w:t>i</w:t>
      </w:r>
      <w:r>
        <w:rPr>
          <w:rFonts w:ascii="Arial" w:hAnsi="Arial" w:cs="Arial"/>
          <w:color w:val="000000"/>
          <w:spacing w:val="2"/>
        </w:rPr>
        <w:t>buc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20"/>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18"/>
        </w:rPr>
        <w:t xml:space="preserve"> </w:t>
      </w:r>
      <w:r>
        <w:rPr>
          <w:rFonts w:ascii="Arial" w:hAnsi="Arial" w:cs="Arial"/>
          <w:color w:val="000000"/>
          <w:spacing w:val="2"/>
        </w:rPr>
        <w:t>s</w:t>
      </w:r>
      <w:r>
        <w:rPr>
          <w:rFonts w:ascii="Arial" w:hAnsi="Arial" w:cs="Arial"/>
          <w:color w:val="000000"/>
          <w:spacing w:val="-2"/>
        </w:rPr>
        <w:t>ex</w:t>
      </w:r>
      <w:r>
        <w:rPr>
          <w:rFonts w:ascii="Arial" w:hAnsi="Arial" w:cs="Arial"/>
          <w:color w:val="000000"/>
          <w:spacing w:val="2"/>
        </w:rPr>
        <w:t>o</w:t>
      </w:r>
      <w:r>
        <w:rPr>
          <w:rFonts w:ascii="Arial" w:hAnsi="Arial" w:cs="Arial"/>
          <w:color w:val="000000"/>
        </w:rPr>
        <w:t>,</w:t>
      </w:r>
      <w:r>
        <w:rPr>
          <w:rFonts w:ascii="Arial" w:hAnsi="Arial" w:cs="Arial"/>
          <w:color w:val="000000"/>
          <w:spacing w:val="18"/>
        </w:rPr>
        <w:t xml:space="preserve"> </w:t>
      </w:r>
      <w:r>
        <w:rPr>
          <w:rFonts w:ascii="Arial" w:hAnsi="Arial" w:cs="Arial"/>
          <w:color w:val="000000"/>
          <w:spacing w:val="2"/>
        </w:rPr>
        <w:t>g</w:t>
      </w:r>
      <w:r>
        <w:rPr>
          <w:rFonts w:ascii="Arial" w:hAnsi="Arial" w:cs="Arial"/>
          <w:color w:val="000000"/>
          <w:spacing w:val="-1"/>
        </w:rPr>
        <w:t>r</w:t>
      </w:r>
      <w:r>
        <w:rPr>
          <w:rFonts w:ascii="Arial" w:hAnsi="Arial" w:cs="Arial"/>
          <w:color w:val="000000"/>
          <w:spacing w:val="2"/>
        </w:rPr>
        <w:t>ad</w:t>
      </w:r>
      <w:r>
        <w:rPr>
          <w:rFonts w:ascii="Arial" w:hAnsi="Arial" w:cs="Arial"/>
          <w:color w:val="000000"/>
        </w:rPr>
        <w:t xml:space="preserve">o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35"/>
        </w:rPr>
        <w:t xml:space="preserve"> </w:t>
      </w:r>
      <w:r>
        <w:rPr>
          <w:rFonts w:ascii="Arial" w:hAnsi="Arial" w:cs="Arial"/>
          <w:color w:val="000000"/>
          <w:spacing w:val="-2"/>
        </w:rPr>
        <w:t>e</w:t>
      </w:r>
      <w:r>
        <w:rPr>
          <w:rFonts w:ascii="Arial" w:hAnsi="Arial" w:cs="Arial"/>
          <w:color w:val="000000"/>
          <w:spacing w:val="2"/>
        </w:rPr>
        <w:t>sco</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dad</w:t>
      </w:r>
      <w:r>
        <w:rPr>
          <w:rFonts w:ascii="Arial" w:hAnsi="Arial" w:cs="Arial"/>
          <w:color w:val="000000"/>
        </w:rPr>
        <w:t xml:space="preserve">, </w:t>
      </w:r>
      <w:r>
        <w:rPr>
          <w:rFonts w:ascii="Arial" w:hAnsi="Arial" w:cs="Arial"/>
          <w:color w:val="000000"/>
          <w:spacing w:val="33"/>
        </w:rPr>
        <w:t xml:space="preserve"> </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p</w:t>
      </w:r>
      <w:r>
        <w:rPr>
          <w:rFonts w:ascii="Arial" w:hAnsi="Arial" w:cs="Arial"/>
          <w:color w:val="000000"/>
        </w:rPr>
        <w:t xml:space="preserve">o </w:t>
      </w:r>
      <w:r>
        <w:rPr>
          <w:rFonts w:ascii="Arial" w:hAnsi="Arial" w:cs="Arial"/>
          <w:color w:val="000000"/>
          <w:spacing w:val="39"/>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35"/>
        </w:rPr>
        <w:t xml:space="preserve"> </w:t>
      </w:r>
      <w:r>
        <w:rPr>
          <w:rFonts w:ascii="Arial" w:hAnsi="Arial" w:cs="Arial"/>
          <w:color w:val="000000"/>
          <w:spacing w:val="-2"/>
        </w:rPr>
        <w:t>e</w:t>
      </w:r>
      <w:r>
        <w:rPr>
          <w:rFonts w:ascii="Arial" w:hAnsi="Arial" w:cs="Arial"/>
          <w:color w:val="000000"/>
          <w:spacing w:val="2"/>
        </w:rPr>
        <w:t>sc</w:t>
      </w:r>
      <w:r>
        <w:rPr>
          <w:rFonts w:ascii="Arial" w:hAnsi="Arial" w:cs="Arial"/>
          <w:color w:val="000000"/>
          <w:spacing w:val="-2"/>
        </w:rPr>
        <w:t>u</w:t>
      </w:r>
      <w:r>
        <w:rPr>
          <w:rFonts w:ascii="Arial" w:hAnsi="Arial" w:cs="Arial"/>
          <w:color w:val="000000"/>
          <w:spacing w:val="2"/>
        </w:rPr>
        <w:t>e</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35"/>
        </w:rPr>
        <w:t xml:space="preserve"> </w:t>
      </w:r>
      <w:r>
        <w:rPr>
          <w:rFonts w:ascii="Arial" w:hAnsi="Arial" w:cs="Arial"/>
          <w:color w:val="000000"/>
        </w:rPr>
        <w:t xml:space="preserve">a </w:t>
      </w:r>
      <w:r>
        <w:rPr>
          <w:rFonts w:ascii="Arial" w:hAnsi="Arial" w:cs="Arial"/>
          <w:color w:val="000000"/>
          <w:spacing w:val="35"/>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39"/>
        </w:rPr>
        <w:t xml:space="preserve"> </w:t>
      </w:r>
      <w:r>
        <w:rPr>
          <w:rFonts w:ascii="Arial" w:hAnsi="Arial" w:cs="Arial"/>
          <w:color w:val="000000"/>
          <w:spacing w:val="2"/>
        </w:rPr>
        <w:t>qu</w:t>
      </w:r>
      <w:r>
        <w:rPr>
          <w:rFonts w:ascii="Arial" w:hAnsi="Arial" w:cs="Arial"/>
          <w:color w:val="000000"/>
        </w:rPr>
        <w:t xml:space="preserve">e </w:t>
      </w:r>
      <w:r>
        <w:rPr>
          <w:rFonts w:ascii="Arial" w:hAnsi="Arial" w:cs="Arial"/>
          <w:color w:val="000000"/>
          <w:spacing w:val="35"/>
        </w:rPr>
        <w:t xml:space="preserve"> </w:t>
      </w:r>
      <w:r>
        <w:rPr>
          <w:rFonts w:ascii="Arial" w:hAnsi="Arial" w:cs="Arial"/>
          <w:color w:val="000000"/>
          <w:spacing w:val="-2"/>
        </w:rPr>
        <w:t>a</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e</w:t>
      </w:r>
      <w:r>
        <w:rPr>
          <w:rFonts w:ascii="Arial" w:hAnsi="Arial" w:cs="Arial"/>
          <w:color w:val="000000"/>
        </w:rPr>
        <w:t xml:space="preserve">n </w:t>
      </w:r>
      <w:r>
        <w:rPr>
          <w:rFonts w:ascii="Arial" w:hAnsi="Arial" w:cs="Arial"/>
          <w:color w:val="000000"/>
          <w:spacing w:val="35"/>
        </w:rPr>
        <w:t xml:space="preserve"> </w:t>
      </w:r>
      <w:r>
        <w:rPr>
          <w:rFonts w:ascii="Arial" w:hAnsi="Arial" w:cs="Arial"/>
          <w:color w:val="000000"/>
          <w:spacing w:val="-1"/>
        </w:rPr>
        <w:t>(</w:t>
      </w:r>
      <w:r>
        <w:rPr>
          <w:rFonts w:ascii="Arial" w:hAnsi="Arial" w:cs="Arial"/>
          <w:color w:val="000000"/>
          <w:spacing w:val="2"/>
        </w:rPr>
        <w:t>p</w:t>
      </w:r>
      <w:r>
        <w:rPr>
          <w:rFonts w:ascii="Arial" w:hAnsi="Arial" w:cs="Arial"/>
          <w:color w:val="000000"/>
          <w:spacing w:val="-1"/>
        </w:rPr>
        <w:t>r</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a</w:t>
      </w:r>
      <w:r>
        <w:rPr>
          <w:rFonts w:ascii="Arial" w:hAnsi="Arial" w:cs="Arial"/>
          <w:color w:val="000000"/>
        </w:rPr>
        <w:t xml:space="preserve">, </w:t>
      </w:r>
      <w:r>
        <w:rPr>
          <w:rFonts w:ascii="Arial" w:hAnsi="Arial" w:cs="Arial"/>
          <w:color w:val="000000"/>
          <w:spacing w:val="33"/>
        </w:rPr>
        <w:t xml:space="preserve"> </w:t>
      </w:r>
      <w:r>
        <w:rPr>
          <w:rFonts w:ascii="Arial" w:hAnsi="Arial" w:cs="Arial"/>
          <w:color w:val="000000"/>
          <w:spacing w:val="2"/>
        </w:rPr>
        <w:t>púb</w:t>
      </w:r>
      <w:r>
        <w:rPr>
          <w:rFonts w:ascii="Arial" w:hAnsi="Arial" w:cs="Arial"/>
          <w:color w:val="000000"/>
          <w:spacing w:val="-5"/>
        </w:rPr>
        <w:t>li</w:t>
      </w:r>
      <w:r>
        <w:rPr>
          <w:rFonts w:ascii="Arial" w:hAnsi="Arial" w:cs="Arial"/>
          <w:color w:val="000000"/>
          <w:spacing w:val="2"/>
        </w:rPr>
        <w:t>ca</w:t>
      </w:r>
      <w:r>
        <w:rPr>
          <w:rFonts w:ascii="Arial" w:hAnsi="Arial" w:cs="Arial"/>
          <w:color w:val="000000"/>
        </w:rPr>
        <w:t xml:space="preserve">, </w:t>
      </w:r>
      <w:r>
        <w:rPr>
          <w:rFonts w:ascii="Arial" w:hAnsi="Arial" w:cs="Arial"/>
          <w:color w:val="000000"/>
          <w:spacing w:val="33"/>
        </w:rPr>
        <w:t xml:space="preserve"> </w:t>
      </w:r>
      <w:r>
        <w:rPr>
          <w:rFonts w:ascii="Arial" w:hAnsi="Arial" w:cs="Arial"/>
          <w:color w:val="000000"/>
          <w:spacing w:val="5"/>
        </w:rPr>
        <w:t>m</w:t>
      </w:r>
      <w:r>
        <w:rPr>
          <w:rFonts w:ascii="Arial" w:hAnsi="Arial" w:cs="Arial"/>
          <w:color w:val="000000"/>
          <w:spacing w:val="2"/>
        </w:rPr>
        <w:t>on</w:t>
      </w:r>
      <w:r>
        <w:rPr>
          <w:rFonts w:ascii="Arial" w:hAnsi="Arial" w:cs="Arial"/>
          <w:color w:val="000000"/>
          <w:spacing w:val="-5"/>
        </w:rPr>
        <w:t>t</w:t>
      </w:r>
      <w:r>
        <w:rPr>
          <w:rFonts w:ascii="Arial" w:hAnsi="Arial" w:cs="Arial"/>
          <w:color w:val="000000"/>
        </w:rPr>
        <w:t xml:space="preserve">o </w:t>
      </w:r>
      <w:r>
        <w:rPr>
          <w:rFonts w:ascii="Arial" w:hAnsi="Arial" w:cs="Arial"/>
          <w:color w:val="000000"/>
          <w:spacing w:val="32"/>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35"/>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2"/>
        </w:rPr>
        <w:t>co</w:t>
      </w:r>
      <w:r>
        <w:rPr>
          <w:rFonts w:ascii="Arial" w:hAnsi="Arial" w:cs="Arial"/>
          <w:color w:val="000000"/>
          <w:spacing w:val="-5"/>
        </w:rPr>
        <w:t>l</w:t>
      </w:r>
      <w:r>
        <w:rPr>
          <w:rFonts w:ascii="Arial" w:hAnsi="Arial" w:cs="Arial"/>
          <w:color w:val="000000"/>
          <w:spacing w:val="2"/>
        </w:rPr>
        <w:t>eg</w:t>
      </w:r>
      <w:r>
        <w:rPr>
          <w:rFonts w:ascii="Arial" w:hAnsi="Arial" w:cs="Arial"/>
          <w:color w:val="000000"/>
          <w:spacing w:val="-5"/>
        </w:rPr>
        <w:t>i</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as</w:t>
      </w:r>
      <w:r>
        <w:rPr>
          <w:rFonts w:ascii="Arial" w:hAnsi="Arial" w:cs="Arial"/>
          <w:color w:val="000000"/>
        </w:rPr>
        <w:t>)</w:t>
      </w:r>
      <w:r>
        <w:rPr>
          <w:rFonts w:ascii="Arial" w:hAnsi="Arial" w:cs="Arial"/>
          <w:color w:val="000000"/>
          <w:spacing w:val="58"/>
        </w:rPr>
        <w:t xml:space="preserve"> </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p</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6"/>
        </w:rPr>
        <w:t>v</w:t>
      </w:r>
      <w:r>
        <w:rPr>
          <w:rFonts w:ascii="Arial" w:hAnsi="Arial" w:cs="Arial"/>
          <w:color w:val="000000"/>
          <w:spacing w:val="-5"/>
        </w:rPr>
        <w:t>i</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end</w:t>
      </w:r>
      <w:r>
        <w:rPr>
          <w:rFonts w:ascii="Arial" w:hAnsi="Arial" w:cs="Arial"/>
          <w:color w:val="000000"/>
        </w:rPr>
        <w:t>a</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pe</w:t>
      </w:r>
      <w:r>
        <w:rPr>
          <w:rFonts w:ascii="Arial" w:hAnsi="Arial" w:cs="Arial"/>
          <w:color w:val="000000"/>
          <w:spacing w:val="-5"/>
        </w:rPr>
        <w:t>r</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e</w:t>
      </w:r>
      <w:r>
        <w:rPr>
          <w:rFonts w:ascii="Arial" w:hAnsi="Arial" w:cs="Arial"/>
          <w:color w:val="000000"/>
          <w:spacing w:val="2"/>
        </w:rPr>
        <w:t>nc</w:t>
      </w:r>
      <w:r>
        <w:rPr>
          <w:rFonts w:ascii="Arial" w:hAnsi="Arial" w:cs="Arial"/>
          <w:color w:val="000000"/>
          <w:spacing w:val="-5"/>
        </w:rPr>
        <w:t>i</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uga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denc</w:t>
      </w:r>
      <w:r>
        <w:rPr>
          <w:rFonts w:ascii="Arial" w:hAnsi="Arial" w:cs="Arial"/>
          <w:color w:val="000000"/>
          <w:spacing w:val="-5"/>
        </w:rPr>
        <w:t>i</w:t>
      </w:r>
      <w:r>
        <w:rPr>
          <w:rFonts w:ascii="Arial" w:hAnsi="Arial" w:cs="Arial"/>
          <w:color w:val="000000"/>
          <w:spacing w:val="2"/>
        </w:rPr>
        <w:t>a</w:t>
      </w:r>
      <w:r>
        <w:rPr>
          <w:rFonts w:ascii="Arial" w:hAnsi="Arial" w:cs="Arial"/>
          <w:color w:val="000000"/>
        </w:rPr>
        <w:t>.</w:t>
      </w:r>
    </w:p>
    <w:p>
      <w:pPr>
        <w:widowControl w:val="0"/>
        <w:numPr>
          <w:ilvl w:val="0"/>
          <w:numId w:val="6"/>
        </w:numPr>
        <w:spacing w:before="3" w:after="0" w:line="252" w:lineRule="exact"/>
        <w:ind w:left="851" w:right="-5" w:hanging="284"/>
      </w:pPr>
      <w:r>
        <w:rPr>
          <w:rFonts w:ascii="Arial" w:hAnsi="Arial" w:cs="Arial"/>
          <w:color w:val="000000"/>
          <w:spacing w:val="-1"/>
        </w:rPr>
        <w:t>I</w:t>
      </w:r>
      <w:r>
        <w:rPr>
          <w:rFonts w:ascii="Arial" w:hAnsi="Arial" w:cs="Arial"/>
          <w:color w:val="000000"/>
          <w:spacing w:val="2"/>
        </w:rPr>
        <w:t>den</w:t>
      </w:r>
      <w:r>
        <w:rPr>
          <w:rFonts w:ascii="Arial" w:hAnsi="Arial" w:cs="Arial"/>
          <w:color w:val="000000"/>
          <w:spacing w:val="-1"/>
        </w:rPr>
        <w:t>t</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w:t>
      </w:r>
      <w:r>
        <w:rPr>
          <w:rFonts w:ascii="Arial" w:hAnsi="Arial" w:cs="Arial"/>
          <w:color w:val="000000"/>
        </w:rPr>
        <w:t>r</w:t>
      </w:r>
      <w:r>
        <w:rPr>
          <w:rFonts w:ascii="Arial" w:hAnsi="Arial" w:cs="Arial"/>
          <w:color w:val="000000"/>
          <w:spacing w:val="42"/>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1"/>
        </w:rPr>
        <w:t xml:space="preserve"> </w:t>
      </w:r>
      <w:r>
        <w:rPr>
          <w:rFonts w:ascii="Arial" w:hAnsi="Arial" w:cs="Arial"/>
          <w:color w:val="000000"/>
          <w:spacing w:val="2"/>
        </w:rPr>
        <w:t>ocup</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1"/>
        </w:rPr>
        <w:t xml:space="preserve"> </w:t>
      </w:r>
      <w:r>
        <w:rPr>
          <w:rFonts w:ascii="Arial" w:hAnsi="Arial" w:cs="Arial"/>
          <w:color w:val="000000"/>
          <w:spacing w:val="2"/>
        </w:rPr>
        <w:t>qu</w:t>
      </w:r>
      <w:r>
        <w:rPr>
          <w:rFonts w:ascii="Arial" w:hAnsi="Arial" w:cs="Arial"/>
          <w:color w:val="000000"/>
          <w:spacing w:val="-5"/>
        </w:rPr>
        <w:t>i</w:t>
      </w:r>
      <w:r>
        <w:rPr>
          <w:rFonts w:ascii="Arial" w:hAnsi="Arial" w:cs="Arial"/>
          <w:color w:val="000000"/>
          <w:spacing w:val="2"/>
        </w:rPr>
        <w:t>en</w:t>
      </w:r>
      <w:r>
        <w:rPr>
          <w:rFonts w:ascii="Arial" w:hAnsi="Arial" w:cs="Arial"/>
          <w:color w:val="000000"/>
          <w:spacing w:val="-2"/>
        </w:rPr>
        <w:t>e</w:t>
      </w:r>
      <w:r>
        <w:rPr>
          <w:rFonts w:ascii="Arial" w:hAnsi="Arial" w:cs="Arial"/>
          <w:color w:val="000000"/>
        </w:rPr>
        <w:t>s</w:t>
      </w:r>
      <w:r>
        <w:rPr>
          <w:rFonts w:ascii="Arial" w:hAnsi="Arial" w:cs="Arial"/>
          <w:color w:val="000000"/>
          <w:spacing w:val="41"/>
        </w:rPr>
        <w:t xml:space="preserve"> </w:t>
      </w:r>
      <w:r>
        <w:rPr>
          <w:rFonts w:ascii="Arial" w:hAnsi="Arial" w:cs="Arial"/>
          <w:color w:val="000000"/>
          <w:spacing w:val="2"/>
        </w:rPr>
        <w:t>a</w:t>
      </w:r>
      <w:r>
        <w:rPr>
          <w:rFonts w:ascii="Arial" w:hAnsi="Arial" w:cs="Arial"/>
          <w:color w:val="000000"/>
          <w:spacing w:val="-2"/>
        </w:rPr>
        <w:t>p</w:t>
      </w:r>
      <w:r>
        <w:rPr>
          <w:rFonts w:ascii="Arial" w:hAnsi="Arial" w:cs="Arial"/>
          <w:color w:val="000000"/>
          <w:spacing w:val="2"/>
        </w:rPr>
        <w:t>o</w:t>
      </w:r>
      <w:r>
        <w:rPr>
          <w:rFonts w:ascii="Arial" w:hAnsi="Arial" w:cs="Arial"/>
          <w:color w:val="000000"/>
          <w:spacing w:val="-1"/>
        </w:rPr>
        <w:t>rt</w:t>
      </w:r>
      <w:r>
        <w:rPr>
          <w:rFonts w:ascii="Arial" w:hAnsi="Arial" w:cs="Arial"/>
          <w:color w:val="000000"/>
          <w:spacing w:val="2"/>
        </w:rPr>
        <w:t>a</w:t>
      </w:r>
      <w:r>
        <w:rPr>
          <w:rFonts w:ascii="Arial" w:hAnsi="Arial" w:cs="Arial"/>
          <w:color w:val="000000"/>
        </w:rPr>
        <w:t>n</w:t>
      </w:r>
      <w:r>
        <w:rPr>
          <w:rFonts w:ascii="Arial" w:hAnsi="Arial" w:cs="Arial"/>
          <w:color w:val="000000"/>
          <w:spacing w:val="41"/>
        </w:rPr>
        <w:t xml:space="preserve"> </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on</w:t>
      </w:r>
      <w:r>
        <w:rPr>
          <w:rFonts w:ascii="Arial" w:hAnsi="Arial" w:cs="Arial"/>
          <w:color w:val="000000"/>
          <w:spacing w:val="-2"/>
        </w:rPr>
        <w:t>ó</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w:t>
      </w:r>
      <w:r>
        <w:rPr>
          <w:rFonts w:ascii="Arial" w:hAnsi="Arial" w:cs="Arial"/>
          <w:color w:val="000000"/>
          <w:spacing w:val="-2"/>
        </w:rPr>
        <w:t>a</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rPr>
        <w:t>e</w:t>
      </w:r>
      <w:r>
        <w:rPr>
          <w:rFonts w:ascii="Arial" w:hAnsi="Arial" w:cs="Arial"/>
          <w:color w:val="000000"/>
          <w:spacing w:val="41"/>
        </w:rPr>
        <w:t xml:space="preserve"> </w:t>
      </w:r>
      <w:r>
        <w:rPr>
          <w:rFonts w:ascii="Arial" w:hAnsi="Arial" w:cs="Arial"/>
          <w:color w:val="000000"/>
        </w:rPr>
        <w:t>y</w:t>
      </w:r>
      <w:r>
        <w:rPr>
          <w:rFonts w:ascii="Arial" w:hAnsi="Arial" w:cs="Arial"/>
          <w:color w:val="000000"/>
          <w:spacing w:val="37"/>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34"/>
        </w:rPr>
        <w:t xml:space="preserve"> </w:t>
      </w:r>
      <w:r>
        <w:rPr>
          <w:rFonts w:ascii="Arial" w:hAnsi="Arial" w:cs="Arial"/>
          <w:color w:val="000000"/>
          <w:spacing w:val="5"/>
        </w:rPr>
        <w:t>n</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rPr>
        <w:t>l</w:t>
      </w:r>
      <w:r>
        <w:rPr>
          <w:rFonts w:ascii="Arial" w:hAnsi="Arial" w:cs="Arial"/>
          <w:color w:val="000000"/>
          <w:spacing w:val="3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1"/>
        </w:rPr>
        <w:t xml:space="preserve"> </w:t>
      </w:r>
      <w:r>
        <w:rPr>
          <w:rFonts w:ascii="Arial" w:hAnsi="Arial" w:cs="Arial"/>
          <w:color w:val="000000"/>
          <w:spacing w:val="-5"/>
        </w:rPr>
        <w:t>i</w:t>
      </w:r>
      <w:r>
        <w:rPr>
          <w:rFonts w:ascii="Arial" w:hAnsi="Arial" w:cs="Arial"/>
          <w:color w:val="000000"/>
          <w:spacing w:val="2"/>
        </w:rPr>
        <w:t>ng</w:t>
      </w:r>
      <w:r>
        <w:rPr>
          <w:rFonts w:ascii="Arial" w:hAnsi="Arial" w:cs="Arial"/>
          <w:color w:val="000000"/>
          <w:spacing w:val="-1"/>
        </w:rPr>
        <w:t>r</w:t>
      </w:r>
      <w:r>
        <w:rPr>
          <w:rFonts w:ascii="Arial" w:hAnsi="Arial" w:cs="Arial"/>
          <w:color w:val="000000"/>
          <w:spacing w:val="2"/>
        </w:rPr>
        <w:t>es</w:t>
      </w:r>
      <w:r>
        <w:rPr>
          <w:rFonts w:ascii="Arial" w:hAnsi="Arial" w:cs="Arial"/>
          <w:color w:val="000000"/>
        </w:rPr>
        <w:t>o</w:t>
      </w:r>
      <w:r>
        <w:rPr>
          <w:rFonts w:ascii="Arial" w:hAnsi="Arial" w:cs="Arial"/>
          <w:color w:val="000000"/>
          <w:spacing w:val="41"/>
        </w:rPr>
        <w:t xml:space="preserve"> </w:t>
      </w:r>
      <w:r>
        <w:rPr>
          <w:rFonts w:ascii="Arial" w:hAnsi="Arial" w:cs="Arial"/>
          <w:color w:val="000000"/>
        </w:rPr>
        <w:t>y</w:t>
      </w:r>
      <w:r>
        <w:rPr>
          <w:rFonts w:ascii="Arial" w:hAnsi="Arial" w:cs="Arial"/>
          <w:color w:val="000000"/>
          <w:spacing w:val="37"/>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gas</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spacing w:val="-2"/>
        </w:rPr>
        <w:t>a</w:t>
      </w:r>
      <w:r>
        <w:rPr>
          <w:rFonts w:ascii="Arial" w:hAnsi="Arial" w:cs="Arial"/>
          <w:color w:val="000000"/>
          <w:spacing w:val="5"/>
        </w:rPr>
        <w:t>m</w:t>
      </w:r>
      <w:r>
        <w:rPr>
          <w:rFonts w:ascii="Arial" w:hAnsi="Arial" w:cs="Arial"/>
          <w:color w:val="000000"/>
          <w:spacing w:val="-5"/>
        </w:rPr>
        <w:t>i</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en</w:t>
      </w:r>
      <w:r>
        <w:rPr>
          <w:rFonts w:ascii="Arial" w:hAnsi="Arial" w:cs="Arial"/>
          <w:color w:val="000000"/>
          <w:spacing w:val="-2"/>
        </w:rPr>
        <w:t>s</w:t>
      </w:r>
      <w:r>
        <w:rPr>
          <w:rFonts w:ascii="Arial" w:hAnsi="Arial" w:cs="Arial"/>
          <w:color w:val="000000"/>
          <w:spacing w:val="2"/>
        </w:rPr>
        <w:t>ua</w:t>
      </w:r>
      <w:r>
        <w:rPr>
          <w:rFonts w:ascii="Arial" w:hAnsi="Arial" w:cs="Arial"/>
          <w:color w:val="000000"/>
          <w:spacing w:val="-5"/>
        </w:rPr>
        <w:t>l</w:t>
      </w:r>
      <w:r>
        <w:rPr>
          <w:rFonts w:ascii="Arial" w:hAnsi="Arial" w:cs="Arial"/>
          <w:color w:val="000000"/>
        </w:rPr>
        <w:t>.</w:t>
      </w:r>
    </w:p>
    <w:p>
      <w:pPr>
        <w:widowControl w:val="0"/>
        <w:numPr>
          <w:ilvl w:val="0"/>
          <w:numId w:val="6"/>
        </w:numPr>
        <w:spacing w:after="0" w:line="248" w:lineRule="exact"/>
        <w:ind w:left="851" w:right="-5" w:hanging="284"/>
      </w:pPr>
      <w:r>
        <w:rPr>
          <w:rFonts w:ascii="Arial" w:hAnsi="Arial" w:cs="Arial"/>
          <w:color w:val="000000"/>
          <w:spacing w:val="1"/>
        </w:rPr>
        <w:t>D</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e</w:t>
      </w:r>
      <w:r>
        <w:rPr>
          <w:rFonts w:ascii="Arial" w:hAnsi="Arial" w:cs="Arial"/>
          <w:color w:val="000000"/>
          <w:spacing w:val="3"/>
        </w:rPr>
        <w:t>c</w:t>
      </w:r>
      <w:r>
        <w:rPr>
          <w:rFonts w:ascii="Arial" w:hAnsi="Arial" w:cs="Arial"/>
          <w:color w:val="000000"/>
          <w:spacing w:val="-1"/>
        </w:rPr>
        <w:t>t</w:t>
      </w:r>
      <w:r>
        <w:rPr>
          <w:rFonts w:ascii="Arial" w:hAnsi="Arial" w:cs="Arial"/>
          <w:color w:val="000000"/>
          <w:spacing w:val="2"/>
        </w:rPr>
        <w:t>a</w:t>
      </w:r>
      <w:r>
        <w:rPr>
          <w:rFonts w:ascii="Arial" w:hAnsi="Arial" w:cs="Arial"/>
          <w:color w:val="000000"/>
        </w:rPr>
        <w:t>r</w:t>
      </w:r>
      <w:r>
        <w:rPr>
          <w:rFonts w:ascii="Arial" w:hAnsi="Arial" w:cs="Arial"/>
          <w:color w:val="000000"/>
          <w:spacing w:val="38"/>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41"/>
        </w:rPr>
        <w:t xml:space="preserve"> </w:t>
      </w:r>
      <w:r>
        <w:rPr>
          <w:rFonts w:ascii="Arial" w:hAnsi="Arial" w:cs="Arial"/>
          <w:color w:val="000000"/>
          <w:spacing w:val="2"/>
        </w:rPr>
        <w:t>e</w:t>
      </w:r>
      <w:r>
        <w:rPr>
          <w:rFonts w:ascii="Arial" w:hAnsi="Arial" w:cs="Arial"/>
          <w:color w:val="000000"/>
          <w:spacing w:val="-2"/>
        </w:rPr>
        <w:t>xp</w:t>
      </w:r>
      <w:r>
        <w:rPr>
          <w:rFonts w:ascii="Arial" w:hAnsi="Arial" w:cs="Arial"/>
          <w:color w:val="000000"/>
          <w:spacing w:val="2"/>
        </w:rPr>
        <w:t>ec</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va</w:t>
      </w:r>
      <w:r>
        <w:rPr>
          <w:rFonts w:ascii="Arial" w:hAnsi="Arial" w:cs="Arial"/>
          <w:color w:val="000000"/>
        </w:rPr>
        <w:t>s</w:t>
      </w:r>
      <w:r>
        <w:rPr>
          <w:rFonts w:ascii="Arial" w:hAnsi="Arial" w:cs="Arial"/>
          <w:color w:val="000000"/>
          <w:spacing w:val="3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37"/>
        </w:rPr>
        <w:t xml:space="preserve"> </w:t>
      </w:r>
      <w:r>
        <w:rPr>
          <w:rFonts w:ascii="Arial" w:hAnsi="Arial" w:cs="Arial"/>
          <w:color w:val="000000"/>
          <w:spacing w:val="2"/>
        </w:rPr>
        <w:t>pad</w:t>
      </w:r>
      <w:r>
        <w:rPr>
          <w:rFonts w:ascii="Arial" w:hAnsi="Arial" w:cs="Arial"/>
          <w:color w:val="000000"/>
          <w:spacing w:val="-5"/>
        </w:rPr>
        <w:t>r</w:t>
      </w:r>
      <w:r>
        <w:rPr>
          <w:rFonts w:ascii="Arial" w:hAnsi="Arial" w:cs="Arial"/>
          <w:color w:val="000000"/>
          <w:spacing w:val="2"/>
        </w:rPr>
        <w:t>e</w:t>
      </w:r>
      <w:r>
        <w:rPr>
          <w:rFonts w:ascii="Arial" w:hAnsi="Arial" w:cs="Arial"/>
          <w:color w:val="000000"/>
        </w:rPr>
        <w:t>s</w:t>
      </w:r>
      <w:r>
        <w:rPr>
          <w:rFonts w:ascii="Arial" w:hAnsi="Arial" w:cs="Arial"/>
          <w:color w:val="000000"/>
          <w:spacing w:val="37"/>
        </w:rPr>
        <w:t xml:space="preserve"> </w:t>
      </w:r>
      <w:r>
        <w:rPr>
          <w:rFonts w:ascii="Arial" w:hAnsi="Arial" w:cs="Arial"/>
          <w:color w:val="000000"/>
          <w:spacing w:val="-1"/>
        </w:rPr>
        <w:t>r</w:t>
      </w:r>
      <w:r>
        <w:rPr>
          <w:rFonts w:ascii="Arial" w:hAnsi="Arial" w:cs="Arial"/>
          <w:color w:val="000000"/>
          <w:spacing w:val="2"/>
        </w:rPr>
        <w:t>es</w:t>
      </w:r>
      <w:r>
        <w:rPr>
          <w:rFonts w:ascii="Arial" w:hAnsi="Arial" w:cs="Arial"/>
          <w:color w:val="000000"/>
          <w:spacing w:val="-2"/>
        </w:rPr>
        <w:t>p</w:t>
      </w:r>
      <w:r>
        <w:rPr>
          <w:rFonts w:ascii="Arial" w:hAnsi="Arial" w:cs="Arial"/>
          <w:color w:val="000000"/>
          <w:spacing w:val="2"/>
        </w:rPr>
        <w:t>ec</w:t>
      </w:r>
      <w:r>
        <w:rPr>
          <w:rFonts w:ascii="Arial" w:hAnsi="Arial" w:cs="Arial"/>
          <w:color w:val="000000"/>
          <w:spacing w:val="-1"/>
        </w:rPr>
        <w:t>t</w:t>
      </w:r>
      <w:r>
        <w:rPr>
          <w:rFonts w:ascii="Arial" w:hAnsi="Arial" w:cs="Arial"/>
          <w:color w:val="000000"/>
        </w:rPr>
        <w:t>o</w:t>
      </w:r>
      <w:r>
        <w:rPr>
          <w:rFonts w:ascii="Arial" w:hAnsi="Arial" w:cs="Arial"/>
          <w:color w:val="000000"/>
          <w:spacing w:val="36"/>
        </w:rPr>
        <w:t xml:space="preserve"> </w:t>
      </w:r>
      <w:r>
        <w:rPr>
          <w:rFonts w:ascii="Arial" w:hAnsi="Arial" w:cs="Arial"/>
          <w:color w:val="000000"/>
        </w:rPr>
        <w:t>a</w:t>
      </w:r>
      <w:r>
        <w:rPr>
          <w:rFonts w:ascii="Arial" w:hAnsi="Arial" w:cs="Arial"/>
          <w:color w:val="000000"/>
          <w:spacing w:val="4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1"/>
        </w:rPr>
        <w:t xml:space="preserve"> </w:t>
      </w:r>
      <w:r>
        <w:rPr>
          <w:rFonts w:ascii="Arial" w:hAnsi="Arial" w:cs="Arial"/>
          <w:color w:val="000000"/>
          <w:spacing w:val="2"/>
        </w:rPr>
        <w:t>ed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1"/>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spacing w:val="2"/>
        </w:rPr>
        <w:t>st-</w:t>
      </w:r>
      <w:r>
        <w:rPr>
          <w:rFonts w:ascii="Arial" w:hAnsi="Arial" w:cs="Arial"/>
          <w:color w:val="000000"/>
          <w:spacing w:val="-2"/>
        </w:rPr>
        <w:t>b</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h</w:t>
      </w:r>
      <w:r>
        <w:rPr>
          <w:rFonts w:ascii="Arial" w:hAnsi="Arial" w:cs="Arial"/>
          <w:color w:val="000000"/>
          <w:spacing w:val="-1"/>
        </w:rPr>
        <w:t>il</w:t>
      </w:r>
      <w:r>
        <w:rPr>
          <w:rFonts w:ascii="Arial" w:hAnsi="Arial" w:cs="Arial"/>
          <w:color w:val="000000"/>
          <w:spacing w:val="-5"/>
        </w:rPr>
        <w:t>l</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a</w:t>
      </w:r>
      <w:r>
        <w:rPr>
          <w:rFonts w:ascii="Arial" w:hAnsi="Arial" w:cs="Arial"/>
          <w:color w:val="000000"/>
          <w:spacing w:val="3"/>
        </w:rPr>
        <w:t>t</w:t>
      </w:r>
      <w:r>
        <w:rPr>
          <w:rFonts w:ascii="Arial" w:hAnsi="Arial" w:cs="Arial"/>
          <w:color w:val="000000"/>
        </w:rPr>
        <w:t>o</w:t>
      </w:r>
      <w:r>
        <w:rPr>
          <w:rFonts w:ascii="Arial" w:hAnsi="Arial" w:cs="Arial"/>
          <w:color w:val="000000"/>
          <w:spacing w:val="4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6"/>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rPr>
        <w:t xml:space="preserve">s </w:t>
      </w:r>
      <w:r>
        <w:rPr>
          <w:rFonts w:ascii="Arial" w:hAnsi="Arial" w:cs="Arial"/>
          <w:color w:val="000000"/>
          <w:spacing w:val="2"/>
        </w:rPr>
        <w:t>h</w:t>
      </w:r>
      <w:r>
        <w:rPr>
          <w:rFonts w:ascii="Arial" w:hAnsi="Arial" w:cs="Arial"/>
          <w:color w:val="000000"/>
          <w:spacing w:val="-5"/>
        </w:rPr>
        <w:t>i</w:t>
      </w:r>
      <w:r>
        <w:rPr>
          <w:rFonts w:ascii="Arial" w:hAnsi="Arial" w:cs="Arial"/>
          <w:color w:val="000000"/>
          <w:spacing w:val="3"/>
        </w:rPr>
        <w:t>j</w:t>
      </w:r>
      <w:r>
        <w:rPr>
          <w:rFonts w:ascii="Arial" w:hAnsi="Arial" w:cs="Arial"/>
          <w:color w:val="000000"/>
          <w:spacing w:val="2"/>
        </w:rPr>
        <w:t>os</w:t>
      </w:r>
      <w:r>
        <w:rPr>
          <w:rFonts w:ascii="Arial" w:hAnsi="Arial" w:cs="Arial"/>
          <w:color w:val="000000"/>
        </w:rPr>
        <w:t>,</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s</w:t>
      </w:r>
      <w:r>
        <w:rPr>
          <w:rFonts w:ascii="Arial" w:hAnsi="Arial" w:cs="Arial"/>
          <w:color w:val="000000"/>
          <w:spacing w:val="9"/>
        </w:rPr>
        <w:t xml:space="preserve"> </w:t>
      </w:r>
      <w:r>
        <w:rPr>
          <w:rFonts w:ascii="Arial" w:hAnsi="Arial" w:cs="Arial"/>
          <w:color w:val="000000"/>
          <w:spacing w:val="-2"/>
        </w:rPr>
        <w:t>d</w:t>
      </w:r>
      <w:r>
        <w:rPr>
          <w:rFonts w:ascii="Arial" w:hAnsi="Arial" w:cs="Arial"/>
          <w:color w:val="000000"/>
          <w:spacing w:val="2"/>
        </w:rPr>
        <w:t>ec</w:t>
      </w:r>
      <w:r>
        <w:rPr>
          <w:rFonts w:ascii="Arial" w:hAnsi="Arial" w:cs="Arial"/>
          <w:color w:val="000000"/>
          <w:spacing w:val="-5"/>
        </w:rPr>
        <w:t>i</w:t>
      </w:r>
      <w:r>
        <w:rPr>
          <w:rFonts w:ascii="Arial" w:hAnsi="Arial" w:cs="Arial"/>
          <w:color w:val="000000"/>
          <w:spacing w:val="-1"/>
        </w:rPr>
        <w:t>r</w:t>
      </w:r>
      <w:r>
        <w:rPr>
          <w:rFonts w:ascii="Arial" w:hAnsi="Arial" w:cs="Arial"/>
          <w:color w:val="000000"/>
        </w:rPr>
        <w:t>,</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p</w:t>
      </w:r>
      <w:r>
        <w:rPr>
          <w:rFonts w:ascii="Arial" w:hAnsi="Arial" w:cs="Arial"/>
          <w:color w:val="000000"/>
        </w:rPr>
        <w:t>o</w:t>
      </w:r>
      <w:r>
        <w:rPr>
          <w:rFonts w:ascii="Arial" w:hAnsi="Arial" w:cs="Arial"/>
          <w:color w:val="000000"/>
          <w:spacing w:val="8"/>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os</w:t>
      </w:r>
      <w:r>
        <w:rPr>
          <w:rFonts w:ascii="Arial" w:hAnsi="Arial" w:cs="Arial"/>
          <w:color w:val="000000"/>
        </w:rPr>
        <w:t>,</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8"/>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tit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8"/>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rPr>
        <w:t>,</w:t>
      </w:r>
      <w:r>
        <w:rPr>
          <w:rFonts w:ascii="Arial" w:hAnsi="Arial" w:cs="Arial"/>
          <w:color w:val="000000"/>
          <w:spacing w:val="6"/>
        </w:rPr>
        <w:t xml:space="preserve"> </w:t>
      </w:r>
      <w:r>
        <w:rPr>
          <w:rFonts w:ascii="Arial" w:hAnsi="Arial" w:cs="Arial"/>
          <w:color w:val="000000"/>
          <w:spacing w:val="-2"/>
        </w:rPr>
        <w:t>a</w:t>
      </w:r>
      <w:r>
        <w:rPr>
          <w:rFonts w:ascii="Arial" w:hAnsi="Arial" w:cs="Arial"/>
          <w:color w:val="000000"/>
          <w:spacing w:val="2"/>
        </w:rPr>
        <w:t>s</w:t>
      </w:r>
      <w:r>
        <w:rPr>
          <w:rFonts w:ascii="Arial" w:hAnsi="Arial" w:cs="Arial"/>
          <w:color w:val="000000"/>
        </w:rPr>
        <w:t>í</w:t>
      </w:r>
      <w:r>
        <w:rPr>
          <w:rFonts w:ascii="Arial" w:hAnsi="Arial" w:cs="Arial"/>
          <w:color w:val="000000"/>
          <w:spacing w:val="6"/>
        </w:rPr>
        <w:t xml:space="preserve"> </w:t>
      </w:r>
      <w:r>
        <w:rPr>
          <w:rFonts w:ascii="Arial" w:hAnsi="Arial" w:cs="Arial"/>
          <w:color w:val="000000"/>
          <w:spacing w:val="-2"/>
        </w:rPr>
        <w:t>co</w:t>
      </w:r>
      <w:r>
        <w:rPr>
          <w:rFonts w:ascii="Arial" w:hAnsi="Arial" w:cs="Arial"/>
          <w:color w:val="000000"/>
          <w:spacing w:val="5"/>
        </w:rPr>
        <w:t>m</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8"/>
        </w:rPr>
        <w:t xml:space="preserve"> </w:t>
      </w:r>
      <w:r>
        <w:rPr>
          <w:rFonts w:ascii="Arial" w:hAnsi="Arial" w:cs="Arial"/>
          <w:color w:val="000000"/>
          <w:spacing w:val="2"/>
        </w:rPr>
        <w:t>du</w:t>
      </w:r>
      <w:r>
        <w:rPr>
          <w:rFonts w:ascii="Arial" w:hAnsi="Arial" w:cs="Arial"/>
          <w:color w:val="000000"/>
          <w:spacing w:val="-1"/>
        </w:rPr>
        <w:t>r</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8"/>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ca</w:t>
      </w:r>
      <w:r>
        <w:rPr>
          <w:rFonts w:ascii="Arial" w:hAnsi="Arial" w:cs="Arial"/>
          <w:color w:val="000000"/>
          <w:spacing w:val="-1"/>
        </w:rPr>
        <w:t>rr</w:t>
      </w:r>
      <w:r>
        <w:rPr>
          <w:rFonts w:ascii="Arial" w:hAnsi="Arial" w:cs="Arial"/>
          <w:color w:val="000000"/>
          <w:spacing w:val="2"/>
        </w:rPr>
        <w:t>e</w:t>
      </w:r>
      <w:r>
        <w:rPr>
          <w:rFonts w:ascii="Arial" w:hAnsi="Arial" w:cs="Arial"/>
          <w:color w:val="000000"/>
          <w:spacing w:val="-1"/>
        </w:rPr>
        <w:t>r</w:t>
      </w:r>
      <w:r>
        <w:rPr>
          <w:rFonts w:ascii="Arial" w:hAnsi="Arial" w:cs="Arial"/>
          <w:color w:val="000000"/>
        </w:rPr>
        <w:t>a</w:t>
      </w:r>
      <w:r>
        <w:rPr>
          <w:rFonts w:ascii="Arial" w:hAnsi="Arial" w:cs="Arial"/>
          <w:color w:val="000000"/>
          <w:spacing w:val="8"/>
        </w:rPr>
        <w:t xml:space="preserve"> </w:t>
      </w:r>
      <w:r>
        <w:rPr>
          <w:rFonts w:ascii="Arial" w:hAnsi="Arial" w:cs="Arial"/>
          <w:color w:val="000000"/>
        </w:rPr>
        <w:t xml:space="preserve">a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a</w:t>
      </w:r>
      <w:r>
        <w:rPr>
          <w:rFonts w:ascii="Arial" w:hAnsi="Arial" w:cs="Arial"/>
          <w:color w:val="000000"/>
          <w:spacing w:val="-1"/>
        </w:rPr>
        <w:t>r</w:t>
      </w:r>
      <w:r>
        <w:rPr>
          <w:rFonts w:ascii="Arial" w:hAnsi="Arial" w:cs="Arial"/>
          <w:color w:val="000000"/>
        </w:rPr>
        <w:t>.</w:t>
      </w:r>
    </w:p>
    <w:p>
      <w:pPr>
        <w:widowControl w:val="0"/>
        <w:numPr>
          <w:ilvl w:val="0"/>
          <w:numId w:val="6"/>
        </w:numPr>
        <w:spacing w:after="0" w:line="252" w:lineRule="exact"/>
        <w:ind w:left="851" w:right="-5" w:hanging="284"/>
      </w:pPr>
      <w:r>
        <w:rPr>
          <w:rFonts w:ascii="Arial" w:hAnsi="Arial" w:cs="Arial"/>
          <w:color w:val="000000"/>
          <w:spacing w:val="1"/>
        </w:rPr>
        <w:t>C</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ac</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25"/>
        </w:rPr>
        <w:t xml:space="preserve"> </w:t>
      </w:r>
      <w:r>
        <w:rPr>
          <w:rFonts w:ascii="Arial" w:hAnsi="Arial" w:cs="Arial"/>
          <w:color w:val="000000"/>
        </w:rPr>
        <w:t xml:space="preserve">a </w:t>
      </w:r>
      <w:r>
        <w:rPr>
          <w:rFonts w:ascii="Arial" w:hAnsi="Arial" w:cs="Arial"/>
          <w:color w:val="000000"/>
          <w:spacing w:val="27"/>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4"/>
        </w:rPr>
        <w:t xml:space="preserve"> </w:t>
      </w:r>
      <w:r>
        <w:rPr>
          <w:rFonts w:ascii="Arial" w:hAnsi="Arial" w:cs="Arial"/>
          <w:color w:val="000000"/>
          <w:spacing w:val="3"/>
        </w:rPr>
        <w:t>j</w:t>
      </w:r>
      <w:r>
        <w:rPr>
          <w:rFonts w:ascii="Arial" w:hAnsi="Arial" w:cs="Arial"/>
          <w:color w:val="000000"/>
          <w:spacing w:val="-2"/>
        </w:rPr>
        <w:t>ó</w:t>
      </w:r>
      <w:r>
        <w:rPr>
          <w:rFonts w:ascii="Arial" w:hAnsi="Arial" w:cs="Arial"/>
          <w:color w:val="000000"/>
          <w:spacing w:val="2"/>
        </w:rPr>
        <w:t>ve</w:t>
      </w:r>
      <w:r>
        <w:rPr>
          <w:rFonts w:ascii="Arial" w:hAnsi="Arial" w:cs="Arial"/>
          <w:color w:val="000000"/>
          <w:spacing w:val="-2"/>
        </w:rPr>
        <w:t>n</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24"/>
        </w:rPr>
        <w:t xml:space="preserve"> </w:t>
      </w:r>
      <w:r>
        <w:rPr>
          <w:rFonts w:ascii="Arial" w:hAnsi="Arial" w:cs="Arial"/>
          <w:color w:val="000000"/>
          <w:spacing w:val="2"/>
        </w:rPr>
        <w:t>en</w:t>
      </w:r>
      <w:r>
        <w:rPr>
          <w:rFonts w:ascii="Arial" w:hAnsi="Arial" w:cs="Arial"/>
          <w:color w:val="000000"/>
          <w:spacing w:val="-1"/>
        </w:rPr>
        <w:t>tr</w:t>
      </w:r>
      <w:r>
        <w:rPr>
          <w:rFonts w:ascii="Arial" w:hAnsi="Arial" w:cs="Arial"/>
          <w:color w:val="000000"/>
          <w:spacing w:val="-2"/>
        </w:rPr>
        <w:t>e</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ad</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4"/>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 xml:space="preserve">n </w:t>
      </w:r>
      <w:r>
        <w:rPr>
          <w:rFonts w:ascii="Arial" w:hAnsi="Arial" w:cs="Arial"/>
          <w:color w:val="000000"/>
          <w:spacing w:val="27"/>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27"/>
        </w:rPr>
        <w:t xml:space="preserve"> </w:t>
      </w:r>
      <w:r>
        <w:rPr>
          <w:rFonts w:ascii="Arial" w:hAnsi="Arial" w:cs="Arial"/>
          <w:color w:val="000000"/>
          <w:spacing w:val="2"/>
        </w:rPr>
        <w:t>a</w:t>
      </w:r>
      <w:r>
        <w:rPr>
          <w:rFonts w:ascii="Arial" w:hAnsi="Arial" w:cs="Arial"/>
          <w:color w:val="000000"/>
        </w:rPr>
        <w:t xml:space="preserve">l </w:t>
      </w:r>
      <w:r>
        <w:rPr>
          <w:rFonts w:ascii="Arial" w:hAnsi="Arial" w:cs="Arial"/>
          <w:color w:val="000000"/>
          <w:spacing w:val="21"/>
        </w:rPr>
        <w:t xml:space="preserve"> </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p</w:t>
      </w:r>
      <w:r>
        <w:rPr>
          <w:rFonts w:ascii="Arial" w:hAnsi="Arial" w:cs="Arial"/>
          <w:color w:val="000000"/>
        </w:rPr>
        <w:t xml:space="preserve">o </w:t>
      </w:r>
      <w:r>
        <w:rPr>
          <w:rFonts w:ascii="Arial" w:hAnsi="Arial" w:cs="Arial"/>
          <w:color w:val="000000"/>
          <w:spacing w:val="27"/>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4"/>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c</w:t>
      </w:r>
      <w:r>
        <w:rPr>
          <w:rFonts w:ascii="Arial" w:hAnsi="Arial" w:cs="Arial"/>
          <w:color w:val="000000"/>
          <w:spacing w:val="-2"/>
        </w:rPr>
        <w:t>u</w:t>
      </w:r>
      <w:r>
        <w:rPr>
          <w:rFonts w:ascii="Arial" w:hAnsi="Arial" w:cs="Arial"/>
          <w:color w:val="000000"/>
          <w:spacing w:val="2"/>
        </w:rPr>
        <w:t>e</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27"/>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7"/>
        </w:rPr>
        <w:t xml:space="preserve"> </w:t>
      </w:r>
      <w:r>
        <w:rPr>
          <w:rFonts w:ascii="Arial" w:hAnsi="Arial" w:cs="Arial"/>
          <w:color w:val="000000"/>
          <w:spacing w:val="-2"/>
        </w:rPr>
        <w:t>d</w:t>
      </w:r>
      <w:r>
        <w:rPr>
          <w:rFonts w:ascii="Arial" w:hAnsi="Arial" w:cs="Arial"/>
          <w:color w:val="000000"/>
          <w:spacing w:val="2"/>
        </w:rPr>
        <w:t>on</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eg</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on</w:t>
      </w:r>
      <w:r>
        <w:rPr>
          <w:rFonts w:ascii="Arial" w:hAnsi="Arial" w:cs="Arial"/>
          <w:color w:val="000000"/>
        </w:rPr>
        <w:t>,</w:t>
      </w:r>
      <w:r>
        <w:rPr>
          <w:rFonts w:ascii="Arial" w:hAnsi="Arial" w:cs="Arial"/>
          <w:color w:val="000000"/>
          <w:spacing w:val="14"/>
        </w:rPr>
        <w:t xml:space="preserve"> </w:t>
      </w:r>
      <w:r>
        <w:rPr>
          <w:rFonts w:ascii="Arial" w:hAnsi="Arial" w:cs="Arial"/>
          <w:color w:val="000000"/>
          <w:spacing w:val="2"/>
        </w:rPr>
        <w:t>s</w:t>
      </w:r>
      <w:r>
        <w:rPr>
          <w:rFonts w:ascii="Arial" w:hAnsi="Arial" w:cs="Arial"/>
          <w:color w:val="000000"/>
        </w:rPr>
        <w:t>u</w:t>
      </w:r>
      <w:r>
        <w:rPr>
          <w:rFonts w:ascii="Arial" w:hAnsi="Arial" w:cs="Arial"/>
          <w:color w:val="000000"/>
          <w:spacing w:val="16"/>
        </w:rPr>
        <w:t xml:space="preserve"> </w:t>
      </w:r>
      <w:r>
        <w:rPr>
          <w:rFonts w:ascii="Arial" w:hAnsi="Arial" w:cs="Arial"/>
          <w:color w:val="000000"/>
          <w:spacing w:val="2"/>
        </w:rPr>
        <w:t>se</w:t>
      </w:r>
      <w:r>
        <w:rPr>
          <w:rFonts w:ascii="Arial" w:hAnsi="Arial" w:cs="Arial"/>
          <w:color w:val="000000"/>
          <w:spacing w:val="-2"/>
        </w:rPr>
        <w:t>x</w:t>
      </w:r>
      <w:r>
        <w:rPr>
          <w:rFonts w:ascii="Arial" w:hAnsi="Arial" w:cs="Arial"/>
          <w:color w:val="000000"/>
        </w:rPr>
        <w:t>o</w:t>
      </w:r>
      <w:r>
        <w:rPr>
          <w:rFonts w:ascii="Arial" w:hAnsi="Arial" w:cs="Arial"/>
          <w:color w:val="000000"/>
          <w:spacing w:val="20"/>
        </w:rPr>
        <w:t xml:space="preserve"> </w:t>
      </w:r>
      <w:r>
        <w:rPr>
          <w:rFonts w:ascii="Arial" w:hAnsi="Arial" w:cs="Arial"/>
          <w:color w:val="000000"/>
        </w:rPr>
        <w:t>y</w:t>
      </w:r>
      <w:r>
        <w:rPr>
          <w:rFonts w:ascii="Arial" w:hAnsi="Arial" w:cs="Arial"/>
          <w:color w:val="000000"/>
          <w:spacing w:val="17"/>
        </w:rPr>
        <w:t xml:space="preserve"> </w:t>
      </w:r>
      <w:r>
        <w:rPr>
          <w:rFonts w:ascii="Arial" w:hAnsi="Arial" w:cs="Arial"/>
          <w:color w:val="000000"/>
          <w:spacing w:val="-2"/>
        </w:rPr>
        <w:t>e</w:t>
      </w:r>
      <w:r>
        <w:rPr>
          <w:rFonts w:ascii="Arial" w:hAnsi="Arial" w:cs="Arial"/>
          <w:color w:val="000000"/>
          <w:spacing w:val="2"/>
        </w:rPr>
        <w:t>dad</w:t>
      </w:r>
      <w:r>
        <w:rPr>
          <w:rFonts w:ascii="Arial" w:hAnsi="Arial" w:cs="Arial"/>
          <w:color w:val="000000"/>
        </w:rPr>
        <w:t>,</w:t>
      </w:r>
      <w:r>
        <w:rPr>
          <w:rFonts w:ascii="Arial" w:hAnsi="Arial" w:cs="Arial"/>
          <w:color w:val="000000"/>
          <w:spacing w:val="18"/>
        </w:rPr>
        <w:t xml:space="preserve"> </w:t>
      </w:r>
      <w:r>
        <w:rPr>
          <w:rFonts w:ascii="Arial" w:hAnsi="Arial" w:cs="Arial"/>
          <w:color w:val="000000"/>
          <w:spacing w:val="-5"/>
        </w:rPr>
        <w:t>l</w:t>
      </w:r>
      <w:r>
        <w:rPr>
          <w:rFonts w:ascii="Arial" w:hAnsi="Arial" w:cs="Arial"/>
          <w:color w:val="000000"/>
          <w:spacing w:val="2"/>
        </w:rPr>
        <w:t>uga</w:t>
      </w:r>
      <w:r>
        <w:rPr>
          <w:rFonts w:ascii="Arial" w:hAnsi="Arial" w:cs="Arial"/>
          <w:color w:val="000000"/>
        </w:rPr>
        <w:t>r</w:t>
      </w:r>
      <w:r>
        <w:rPr>
          <w:rFonts w:ascii="Arial" w:hAnsi="Arial" w:cs="Arial"/>
          <w:color w:val="000000"/>
          <w:spacing w:val="18"/>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16"/>
        </w:rPr>
        <w:t xml:space="preserve"> </w:t>
      </w:r>
      <w:r>
        <w:rPr>
          <w:rFonts w:ascii="Arial" w:hAnsi="Arial" w:cs="Arial"/>
          <w:color w:val="000000"/>
          <w:spacing w:val="2"/>
        </w:rPr>
        <w:t>o</w:t>
      </w:r>
      <w:r>
        <w:rPr>
          <w:rFonts w:ascii="Arial" w:hAnsi="Arial" w:cs="Arial"/>
          <w:color w:val="000000"/>
          <w:spacing w:val="-2"/>
        </w:rPr>
        <w:t>c</w:t>
      </w:r>
      <w:r>
        <w:rPr>
          <w:rFonts w:ascii="Arial" w:hAnsi="Arial" w:cs="Arial"/>
          <w:color w:val="000000"/>
          <w:spacing w:val="2"/>
        </w:rPr>
        <w:t>up</w:t>
      </w:r>
      <w:r>
        <w:rPr>
          <w:rFonts w:ascii="Arial" w:hAnsi="Arial" w:cs="Arial"/>
          <w:color w:val="000000"/>
          <w:spacing w:val="-2"/>
        </w:rPr>
        <w:t>a</w:t>
      </w:r>
      <w:r>
        <w:rPr>
          <w:rFonts w:ascii="Arial" w:hAnsi="Arial" w:cs="Arial"/>
          <w:color w:val="000000"/>
        </w:rPr>
        <w:t>n</w:t>
      </w:r>
      <w:r>
        <w:rPr>
          <w:rFonts w:ascii="Arial" w:hAnsi="Arial" w:cs="Arial"/>
          <w:color w:val="000000"/>
          <w:spacing w:val="20"/>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20"/>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20"/>
        </w:rPr>
        <w:t xml:space="preserve"> </w:t>
      </w:r>
      <w:r>
        <w:rPr>
          <w:rFonts w:ascii="Arial" w:hAnsi="Arial" w:cs="Arial"/>
          <w:color w:val="000000"/>
          <w:spacing w:val="-1"/>
        </w:rPr>
        <w:t>f</w:t>
      </w:r>
      <w:r>
        <w:rPr>
          <w:rFonts w:ascii="Arial" w:hAnsi="Arial" w:cs="Arial"/>
          <w:color w:val="000000"/>
          <w:spacing w:val="2"/>
        </w:rPr>
        <w:t>a</w:t>
      </w:r>
      <w:r>
        <w:rPr>
          <w:rFonts w:ascii="Arial" w:hAnsi="Arial" w:cs="Arial"/>
          <w:color w:val="000000"/>
          <w:spacing w:val="5"/>
        </w:rPr>
        <w:t>m</w:t>
      </w:r>
      <w:r>
        <w:rPr>
          <w:rFonts w:ascii="Arial" w:hAnsi="Arial" w:cs="Arial"/>
          <w:color w:val="000000"/>
          <w:spacing w:val="-5"/>
        </w:rPr>
        <w:t>i</w:t>
      </w:r>
      <w:r>
        <w:rPr>
          <w:rFonts w:ascii="Arial" w:hAnsi="Arial" w:cs="Arial"/>
          <w:color w:val="000000"/>
          <w:spacing w:val="-1"/>
        </w:rPr>
        <w:t>l</w:t>
      </w:r>
      <w:r>
        <w:rPr>
          <w:rFonts w:ascii="Arial" w:hAnsi="Arial" w:cs="Arial"/>
          <w:color w:val="000000"/>
          <w:spacing w:val="-5"/>
        </w:rPr>
        <w:t>i</w:t>
      </w:r>
      <w:r>
        <w:rPr>
          <w:rFonts w:ascii="Arial" w:hAnsi="Arial" w:cs="Arial"/>
          <w:color w:val="000000"/>
        </w:rPr>
        <w:t>a</w:t>
      </w:r>
      <w:r>
        <w:rPr>
          <w:rFonts w:ascii="Arial" w:hAnsi="Arial" w:cs="Arial"/>
          <w:color w:val="000000"/>
          <w:spacing w:val="20"/>
        </w:rPr>
        <w:t xml:space="preserve"> </w:t>
      </w:r>
      <w:r>
        <w:rPr>
          <w:rFonts w:ascii="Arial" w:hAnsi="Arial" w:cs="Arial"/>
          <w:color w:val="000000"/>
        </w:rPr>
        <w:t>y</w:t>
      </w:r>
      <w:r>
        <w:rPr>
          <w:rFonts w:ascii="Arial" w:hAnsi="Arial" w:cs="Arial"/>
          <w:color w:val="000000"/>
          <w:spacing w:val="17"/>
        </w:rPr>
        <w:t xml:space="preserve"> </w:t>
      </w:r>
      <w:r>
        <w:rPr>
          <w:rFonts w:ascii="Arial" w:hAnsi="Arial" w:cs="Arial"/>
          <w:color w:val="000000"/>
          <w:spacing w:val="6"/>
        </w:rPr>
        <w:t>s</w:t>
      </w:r>
      <w:r>
        <w:rPr>
          <w:rFonts w:ascii="Arial" w:hAnsi="Arial" w:cs="Arial"/>
          <w:color w:val="000000"/>
        </w:rPr>
        <w:t>i</w:t>
      </w:r>
      <w:r>
        <w:rPr>
          <w:rFonts w:ascii="Arial" w:hAnsi="Arial" w:cs="Arial"/>
          <w:color w:val="000000"/>
          <w:spacing w:val="14"/>
        </w:rPr>
        <w:t xml:space="preserve"> </w:t>
      </w:r>
      <w:r>
        <w:rPr>
          <w:rFonts w:ascii="Arial" w:hAnsi="Arial" w:cs="Arial"/>
          <w:color w:val="000000"/>
          <w:spacing w:val="-1"/>
        </w:rPr>
        <w:t>tr</w:t>
      </w:r>
      <w:r>
        <w:rPr>
          <w:rFonts w:ascii="Arial" w:hAnsi="Arial" w:cs="Arial"/>
          <w:color w:val="000000"/>
          <w:spacing w:val="2"/>
        </w:rPr>
        <w:t>aba</w:t>
      </w:r>
      <w:r>
        <w:rPr>
          <w:rFonts w:ascii="Arial" w:hAnsi="Arial" w:cs="Arial"/>
          <w:color w:val="000000"/>
          <w:spacing w:val="3"/>
        </w:rPr>
        <w:t>j</w:t>
      </w:r>
      <w:r>
        <w:rPr>
          <w:rFonts w:ascii="Arial" w:hAnsi="Arial" w:cs="Arial"/>
          <w:color w:val="000000"/>
        </w:rPr>
        <w:t>a</w:t>
      </w:r>
      <w:r>
        <w:rPr>
          <w:rFonts w:ascii="Arial" w:hAnsi="Arial" w:cs="Arial"/>
          <w:color w:val="000000"/>
          <w:spacing w:val="20"/>
        </w:rPr>
        <w:t xml:space="preserve"> </w:t>
      </w:r>
      <w:r>
        <w:rPr>
          <w:rFonts w:ascii="Arial" w:hAnsi="Arial" w:cs="Arial"/>
          <w:color w:val="000000"/>
        </w:rPr>
        <w:t>o</w:t>
      </w:r>
      <w:r>
        <w:rPr>
          <w:rFonts w:ascii="Arial" w:hAnsi="Arial" w:cs="Arial"/>
          <w:color w:val="000000"/>
          <w:spacing w:val="17"/>
        </w:rPr>
        <w:t xml:space="preserve"> </w:t>
      </w:r>
      <w:r>
        <w:rPr>
          <w:rFonts w:ascii="Arial" w:hAnsi="Arial" w:cs="Arial"/>
          <w:color w:val="000000"/>
          <w:spacing w:val="2"/>
        </w:rPr>
        <w:t>no</w:t>
      </w:r>
      <w:r>
        <w:rPr>
          <w:rFonts w:ascii="Arial" w:hAnsi="Arial" w:cs="Arial"/>
          <w:color w:val="000000"/>
        </w:rPr>
        <w:t>;</w:t>
      </w:r>
      <w:r>
        <w:rPr>
          <w:rFonts w:ascii="Arial" w:hAnsi="Arial" w:cs="Arial"/>
          <w:color w:val="000000"/>
          <w:spacing w:val="18"/>
        </w:rPr>
        <w:t xml:space="preserve"> </w:t>
      </w:r>
      <w:r>
        <w:rPr>
          <w:rFonts w:ascii="Arial" w:hAnsi="Arial" w:cs="Arial"/>
          <w:color w:val="000000"/>
          <w:spacing w:val="-5"/>
        </w:rPr>
        <w:t>i</w:t>
      </w:r>
      <w:r>
        <w:rPr>
          <w:rFonts w:ascii="Arial" w:hAnsi="Arial" w:cs="Arial"/>
          <w:color w:val="000000"/>
          <w:spacing w:val="2"/>
        </w:rPr>
        <w:t>de</w:t>
      </w:r>
      <w:r>
        <w:rPr>
          <w:rFonts w:ascii="Arial" w:hAnsi="Arial" w:cs="Arial"/>
          <w:color w:val="000000"/>
          <w:spacing w:val="-2"/>
        </w:rPr>
        <w:t>n</w:t>
      </w:r>
      <w:r>
        <w:rPr>
          <w:rFonts w:ascii="Arial" w:hAnsi="Arial" w:cs="Arial"/>
          <w:color w:val="000000"/>
          <w:spacing w:val="3"/>
        </w:rPr>
        <w:t>t</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w:t>
      </w:r>
      <w:r>
        <w:rPr>
          <w:rFonts w:ascii="Arial" w:hAnsi="Arial" w:cs="Arial"/>
          <w:color w:val="000000"/>
        </w:rPr>
        <w:t>r</w:t>
      </w:r>
      <w:r>
        <w:rPr>
          <w:rFonts w:ascii="Arial" w:hAnsi="Arial" w:cs="Arial"/>
          <w:color w:val="000000"/>
          <w:spacing w:val="18"/>
        </w:rPr>
        <w:t xml:space="preserve"> </w:t>
      </w:r>
      <w:r>
        <w:rPr>
          <w:rFonts w:ascii="Arial" w:hAnsi="Arial" w:cs="Arial"/>
          <w:color w:val="000000"/>
          <w:spacing w:val="2"/>
        </w:rPr>
        <w:t>s</w:t>
      </w:r>
      <w:r>
        <w:rPr>
          <w:rFonts w:ascii="Arial" w:hAnsi="Arial" w:cs="Arial"/>
          <w:color w:val="000000"/>
        </w:rPr>
        <w:t xml:space="preserve">u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é</w:t>
      </w:r>
      <w:r>
        <w:rPr>
          <w:rFonts w:ascii="Arial" w:hAnsi="Arial" w:cs="Arial"/>
          <w:color w:val="000000"/>
        </w:rPr>
        <w:t>s</w:t>
      </w:r>
      <w:r>
        <w:rPr>
          <w:rFonts w:ascii="Arial" w:hAnsi="Arial" w:cs="Arial"/>
          <w:color w:val="000000"/>
          <w:spacing w:val="57"/>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50"/>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nua</w:t>
      </w:r>
      <w:r>
        <w:rPr>
          <w:rFonts w:ascii="Arial" w:hAnsi="Arial" w:cs="Arial"/>
          <w:color w:val="000000"/>
        </w:rPr>
        <w:t>r</w:t>
      </w:r>
      <w:r>
        <w:rPr>
          <w:rFonts w:ascii="Arial" w:hAnsi="Arial" w:cs="Arial"/>
          <w:color w:val="000000"/>
          <w:spacing w:val="54"/>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57"/>
        </w:rPr>
        <w:t xml:space="preserve"> </w:t>
      </w:r>
      <w:r>
        <w:rPr>
          <w:rFonts w:ascii="Arial" w:hAnsi="Arial" w:cs="Arial"/>
          <w:color w:val="000000"/>
        </w:rPr>
        <w:t>a</w:t>
      </w:r>
      <w:r>
        <w:rPr>
          <w:rFonts w:ascii="Arial" w:hAnsi="Arial" w:cs="Arial"/>
          <w:color w:val="000000"/>
          <w:spacing w:val="52"/>
        </w:rPr>
        <w:t xml:space="preserve"> </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ve</w:t>
      </w:r>
      <w:r>
        <w:rPr>
          <w:rFonts w:ascii="Arial" w:hAnsi="Arial" w:cs="Arial"/>
          <w:color w:val="000000"/>
        </w:rPr>
        <w:t>l</w:t>
      </w:r>
      <w:r>
        <w:rPr>
          <w:rFonts w:ascii="Arial" w:hAnsi="Arial" w:cs="Arial"/>
          <w:color w:val="000000"/>
          <w:spacing w:val="50"/>
        </w:rPr>
        <w:t xml:space="preserve"> </w:t>
      </w:r>
      <w:r>
        <w:rPr>
          <w:rFonts w:ascii="Arial" w:hAnsi="Arial" w:cs="Arial"/>
          <w:color w:val="000000"/>
          <w:spacing w:val="2"/>
        </w:rPr>
        <w:t>supe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r</w:t>
      </w:r>
      <w:r>
        <w:rPr>
          <w:rFonts w:ascii="Arial" w:hAnsi="Arial" w:cs="Arial"/>
          <w:color w:val="000000"/>
        </w:rPr>
        <w:t>.</w:t>
      </w:r>
      <w:r>
        <w:rPr>
          <w:rFonts w:ascii="Arial" w:hAnsi="Arial" w:cs="Arial"/>
          <w:color w:val="000000"/>
          <w:spacing w:val="54"/>
        </w:rPr>
        <w:t xml:space="preserve"> </w:t>
      </w:r>
      <w:r>
        <w:rPr>
          <w:rFonts w:ascii="Arial" w:hAnsi="Arial" w:cs="Arial"/>
          <w:color w:val="000000"/>
          <w:spacing w:val="1"/>
        </w:rPr>
        <w:t>S</w:t>
      </w:r>
      <w:r>
        <w:rPr>
          <w:rFonts w:ascii="Arial" w:hAnsi="Arial" w:cs="Arial"/>
          <w:color w:val="000000"/>
          <w:spacing w:val="2"/>
        </w:rPr>
        <w:t>eg</w:t>
      </w:r>
      <w:r>
        <w:rPr>
          <w:rFonts w:ascii="Arial" w:hAnsi="Arial" w:cs="Arial"/>
          <w:color w:val="000000"/>
          <w:spacing w:val="-2"/>
        </w:rPr>
        <w:t>ú</w:t>
      </w:r>
      <w:r>
        <w:rPr>
          <w:rFonts w:ascii="Arial" w:hAnsi="Arial" w:cs="Arial"/>
          <w:color w:val="000000"/>
        </w:rPr>
        <w:t>n</w:t>
      </w:r>
      <w:r>
        <w:rPr>
          <w:rFonts w:ascii="Arial" w:hAnsi="Arial" w:cs="Arial"/>
          <w:color w:val="000000"/>
          <w:spacing w:val="52"/>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50"/>
        </w:rPr>
        <w:t xml:space="preserve"> </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p</w:t>
      </w:r>
      <w:r>
        <w:rPr>
          <w:rFonts w:ascii="Arial" w:hAnsi="Arial" w:cs="Arial"/>
          <w:color w:val="000000"/>
        </w:rPr>
        <w:t>o</w:t>
      </w:r>
      <w:r>
        <w:rPr>
          <w:rFonts w:ascii="Arial" w:hAnsi="Arial" w:cs="Arial"/>
          <w:color w:val="000000"/>
          <w:spacing w:val="5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52"/>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1"/>
        </w:rPr>
        <w:t>rr</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a</w:t>
      </w:r>
      <w:r>
        <w:rPr>
          <w:rFonts w:ascii="Arial" w:hAnsi="Arial" w:cs="Arial"/>
          <w:color w:val="000000"/>
        </w:rPr>
        <w:t>,</w:t>
      </w:r>
      <w:r>
        <w:rPr>
          <w:rFonts w:ascii="Arial" w:hAnsi="Arial" w:cs="Arial"/>
          <w:color w:val="000000"/>
          <w:spacing w:val="5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56"/>
        </w:rPr>
        <w:t xml:space="preserve"> </w:t>
      </w:r>
      <w:r>
        <w:rPr>
          <w:rFonts w:ascii="Arial" w:hAnsi="Arial" w:cs="Arial"/>
          <w:color w:val="000000"/>
          <w:spacing w:val="-5"/>
        </w:rPr>
        <w:t>i</w:t>
      </w:r>
      <w:r>
        <w:rPr>
          <w:rFonts w:ascii="Arial" w:hAnsi="Arial" w:cs="Arial"/>
          <w:color w:val="000000"/>
          <w:spacing w:val="5"/>
        </w:rPr>
        <w:t>n</w:t>
      </w:r>
      <w:r>
        <w:rPr>
          <w:rFonts w:ascii="Arial" w:hAnsi="Arial" w:cs="Arial"/>
          <w:color w:val="000000"/>
          <w:spacing w:val="2"/>
        </w:rPr>
        <w:t>s</w:t>
      </w:r>
      <w:r>
        <w:rPr>
          <w:rFonts w:ascii="Arial" w:hAnsi="Arial" w:cs="Arial"/>
          <w:color w:val="000000"/>
          <w:spacing w:val="12"/>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2"/>
        </w:rPr>
        <w:t>ed</w:t>
      </w:r>
      <w:r>
        <w:rPr>
          <w:rFonts w:ascii="Arial" w:hAnsi="Arial" w:cs="Arial"/>
          <w:color w:val="000000"/>
          <w:spacing w:val="-2"/>
        </w:rPr>
        <w:t>u</w:t>
      </w:r>
      <w:r>
        <w:rPr>
          <w:rFonts w:ascii="Arial" w:hAnsi="Arial" w:cs="Arial"/>
          <w:color w:val="000000"/>
          <w:spacing w:val="2"/>
        </w:rPr>
        <w:t>ca</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va</w:t>
      </w:r>
      <w:r>
        <w:rPr>
          <w:rFonts w:ascii="Arial" w:hAnsi="Arial" w:cs="Arial"/>
          <w:color w:val="000000"/>
        </w:rPr>
        <w:t>,</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pec</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tr</w:t>
      </w:r>
      <w:r>
        <w:rPr>
          <w:rFonts w:ascii="Arial" w:hAnsi="Arial" w:cs="Arial"/>
          <w:color w:val="000000"/>
          <w:spacing w:val="2"/>
        </w:rPr>
        <w:t>a</w:t>
      </w:r>
      <w:r>
        <w:rPr>
          <w:rFonts w:ascii="Arial" w:hAnsi="Arial" w:cs="Arial"/>
          <w:color w:val="000000"/>
          <w:spacing w:val="-2"/>
        </w:rPr>
        <w:t>b</w:t>
      </w:r>
      <w:r>
        <w:rPr>
          <w:rFonts w:ascii="Arial" w:hAnsi="Arial" w:cs="Arial"/>
          <w:color w:val="000000"/>
          <w:spacing w:val="2"/>
        </w:rPr>
        <w:t>a</w:t>
      </w:r>
      <w:r>
        <w:rPr>
          <w:rFonts w:ascii="Arial" w:hAnsi="Arial" w:cs="Arial"/>
          <w:color w:val="000000"/>
          <w:spacing w:val="-1"/>
        </w:rPr>
        <w:t>j</w:t>
      </w:r>
      <w:r>
        <w:rPr>
          <w:rFonts w:ascii="Arial" w:hAnsi="Arial" w:cs="Arial"/>
          <w:color w:val="000000"/>
        </w:rPr>
        <w:t>o</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spacing w:val="-2"/>
        </w:rPr>
        <w:t>s</w:t>
      </w:r>
      <w:r>
        <w:rPr>
          <w:rFonts w:ascii="Arial" w:hAnsi="Arial" w:cs="Arial"/>
          <w:color w:val="000000"/>
          <w:spacing w:val="2"/>
        </w:rPr>
        <w:t>a</w:t>
      </w:r>
      <w:r>
        <w:rPr>
          <w:rFonts w:ascii="Arial" w:hAnsi="Arial" w:cs="Arial"/>
          <w:color w:val="000000"/>
          <w:spacing w:val="-1"/>
        </w:rPr>
        <w:t>rr</w:t>
      </w:r>
      <w:r>
        <w:rPr>
          <w:rFonts w:ascii="Arial" w:hAnsi="Arial" w:cs="Arial"/>
          <w:color w:val="000000"/>
          <w:spacing w:val="2"/>
        </w:rPr>
        <w:t>o</w:t>
      </w:r>
      <w:r>
        <w:rPr>
          <w:rFonts w:ascii="Arial" w:hAnsi="Arial" w:cs="Arial"/>
          <w:color w:val="000000"/>
          <w:spacing w:val="-1"/>
        </w:rPr>
        <w:t>l</w:t>
      </w:r>
      <w:r>
        <w:rPr>
          <w:rFonts w:ascii="Arial" w:hAnsi="Arial" w:cs="Arial"/>
          <w:color w:val="000000"/>
          <w:spacing w:val="-5"/>
        </w:rPr>
        <w:t>l</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ona</w:t>
      </w:r>
      <w:r>
        <w:rPr>
          <w:rFonts w:ascii="Arial" w:hAnsi="Arial" w:cs="Arial"/>
          <w:color w:val="000000"/>
          <w:spacing w:val="-5"/>
        </w:rPr>
        <w:t>l</w:t>
      </w:r>
      <w:r>
        <w:rPr>
          <w:rFonts w:ascii="Arial" w:hAnsi="Arial" w:cs="Arial"/>
          <w:color w:val="000000"/>
        </w:rPr>
        <w:t>.</w:t>
      </w:r>
    </w:p>
    <w:p>
      <w:pPr>
        <w:widowControl w:val="0"/>
        <w:numPr>
          <w:ilvl w:val="0"/>
          <w:numId w:val="6"/>
        </w:numPr>
        <w:spacing w:after="0" w:line="252" w:lineRule="exact"/>
        <w:ind w:left="851" w:right="-5" w:hanging="284"/>
      </w:pPr>
      <w:r>
        <w:rPr>
          <w:rFonts w:ascii="Arial" w:hAnsi="Arial" w:cs="Arial"/>
          <w:color w:val="000000"/>
          <w:spacing w:val="-1"/>
        </w:rPr>
        <w:t>I</w:t>
      </w:r>
      <w:r>
        <w:rPr>
          <w:rFonts w:ascii="Arial" w:hAnsi="Arial" w:cs="Arial"/>
          <w:color w:val="000000"/>
          <w:spacing w:val="2"/>
        </w:rPr>
        <w:t>den</w:t>
      </w:r>
      <w:r>
        <w:rPr>
          <w:rFonts w:ascii="Arial" w:hAnsi="Arial" w:cs="Arial"/>
          <w:color w:val="000000"/>
          <w:spacing w:val="-1"/>
        </w:rPr>
        <w:t>t</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w:t>
      </w:r>
      <w:r>
        <w:rPr>
          <w:rFonts w:ascii="Arial" w:hAnsi="Arial" w:cs="Arial"/>
          <w:color w:val="000000"/>
        </w:rPr>
        <w:t xml:space="preserve">r </w:t>
      </w:r>
      <w:r>
        <w:rPr>
          <w:rFonts w:ascii="Arial" w:hAnsi="Arial" w:cs="Arial"/>
          <w:color w:val="000000"/>
          <w:spacing w:val="5"/>
        </w:rPr>
        <w:t xml:space="preserve"> </w:t>
      </w:r>
      <w:r>
        <w:rPr>
          <w:rFonts w:ascii="Arial" w:hAnsi="Arial" w:cs="Arial"/>
          <w:color w:val="000000"/>
          <w:spacing w:val="2"/>
        </w:rPr>
        <w:t>s</w:t>
      </w:r>
      <w:r>
        <w:rPr>
          <w:rFonts w:ascii="Arial" w:hAnsi="Arial" w:cs="Arial"/>
          <w:color w:val="000000"/>
        </w:rPr>
        <w:t xml:space="preserve">i </w:t>
      </w:r>
      <w:r>
        <w:rPr>
          <w:rFonts w:ascii="Arial" w:hAnsi="Arial" w:cs="Arial"/>
          <w:color w:val="000000"/>
          <w:spacing w:val="1"/>
        </w:rPr>
        <w:t xml:space="preserve"> </w:t>
      </w:r>
      <w:r>
        <w:rPr>
          <w:rFonts w:ascii="Arial" w:hAnsi="Arial" w:cs="Arial"/>
          <w:color w:val="000000"/>
          <w:spacing w:val="2"/>
        </w:rPr>
        <w:t>ex</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rPr>
        <w:t xml:space="preserve">e </w:t>
      </w:r>
      <w:r>
        <w:rPr>
          <w:rFonts w:ascii="Arial" w:hAnsi="Arial" w:cs="Arial"/>
          <w:color w:val="000000"/>
          <w:spacing w:val="7"/>
        </w:rPr>
        <w:t xml:space="preserve"> </w:t>
      </w:r>
      <w:r>
        <w:rPr>
          <w:rFonts w:ascii="Arial" w:hAnsi="Arial" w:cs="Arial"/>
          <w:color w:val="000000"/>
          <w:spacing w:val="-1"/>
        </w:rPr>
        <w:t>r</w:t>
      </w:r>
      <w:r>
        <w:rPr>
          <w:rFonts w:ascii="Arial" w:hAnsi="Arial" w:cs="Arial"/>
          <w:color w:val="000000"/>
          <w:spacing w:val="6"/>
        </w:rPr>
        <w:t>e</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spacing w:val="-1"/>
        </w:rPr>
        <w:t>ir</w:t>
      </w:r>
      <w:r>
        <w:rPr>
          <w:rFonts w:ascii="Arial" w:hAnsi="Arial" w:cs="Arial"/>
          <w:color w:val="000000"/>
          <w:spacing w:val="2"/>
        </w:rPr>
        <w:t>ec</w:t>
      </w:r>
      <w:r>
        <w:rPr>
          <w:rFonts w:ascii="Arial" w:hAnsi="Arial" w:cs="Arial"/>
          <w:color w:val="000000"/>
          <w:spacing w:val="-1"/>
        </w:rPr>
        <w:t>t</w:t>
      </w:r>
      <w:r>
        <w:rPr>
          <w:rFonts w:ascii="Arial" w:hAnsi="Arial" w:cs="Arial"/>
          <w:color w:val="000000"/>
        </w:rPr>
        <w:t xml:space="preserve">a </w:t>
      </w:r>
      <w:r>
        <w:rPr>
          <w:rFonts w:ascii="Arial" w:hAnsi="Arial" w:cs="Arial"/>
          <w:color w:val="000000"/>
          <w:spacing w:val="7"/>
        </w:rPr>
        <w:t xml:space="preserve"> </w:t>
      </w:r>
      <w:r>
        <w:rPr>
          <w:rFonts w:ascii="Arial" w:hAnsi="Arial" w:cs="Arial"/>
          <w:color w:val="000000"/>
          <w:spacing w:val="2"/>
        </w:rPr>
        <w:t>en</w:t>
      </w:r>
      <w:r>
        <w:rPr>
          <w:rFonts w:ascii="Arial" w:hAnsi="Arial" w:cs="Arial"/>
          <w:color w:val="000000"/>
          <w:spacing w:val="-5"/>
        </w:rPr>
        <w:t>t</w:t>
      </w:r>
      <w:r>
        <w:rPr>
          <w:rFonts w:ascii="Arial" w:hAnsi="Arial" w:cs="Arial"/>
          <w:color w:val="000000"/>
          <w:spacing w:val="-1"/>
        </w:rPr>
        <w:t>r</w:t>
      </w:r>
      <w:r>
        <w:rPr>
          <w:rFonts w:ascii="Arial" w:hAnsi="Arial" w:cs="Arial"/>
          <w:color w:val="000000"/>
        </w:rPr>
        <w:t xml:space="preserve">e </w:t>
      </w:r>
      <w:r>
        <w:rPr>
          <w:rFonts w:ascii="Arial" w:hAnsi="Arial" w:cs="Arial"/>
          <w:color w:val="000000"/>
          <w:spacing w:val="7"/>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1"/>
        </w:rPr>
        <w:t xml:space="preserve"> </w:t>
      </w:r>
      <w:r>
        <w:rPr>
          <w:rFonts w:ascii="Arial" w:hAnsi="Arial" w:cs="Arial"/>
          <w:color w:val="000000"/>
          <w:spacing w:val="2"/>
        </w:rPr>
        <w:t>se</w:t>
      </w:r>
      <w:r>
        <w:rPr>
          <w:rFonts w:ascii="Arial" w:hAnsi="Arial" w:cs="Arial"/>
          <w:color w:val="000000"/>
          <w:spacing w:val="-2"/>
        </w:rPr>
        <w:t>x</w:t>
      </w:r>
      <w:r>
        <w:rPr>
          <w:rFonts w:ascii="Arial" w:hAnsi="Arial" w:cs="Arial"/>
          <w:color w:val="000000"/>
          <w:spacing w:val="2"/>
        </w:rPr>
        <w:t>o</w:t>
      </w:r>
      <w:r>
        <w:rPr>
          <w:rFonts w:ascii="Arial" w:hAnsi="Arial" w:cs="Arial"/>
          <w:color w:val="000000"/>
        </w:rPr>
        <w:t xml:space="preserve">, </w:t>
      </w:r>
      <w:r>
        <w:rPr>
          <w:rFonts w:ascii="Arial" w:hAnsi="Arial" w:cs="Arial"/>
          <w:color w:val="000000"/>
          <w:spacing w:val="5"/>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1"/>
        </w:rPr>
        <w:t xml:space="preserve"> </w:t>
      </w:r>
      <w:r>
        <w:rPr>
          <w:rFonts w:ascii="Arial" w:hAnsi="Arial" w:cs="Arial"/>
          <w:color w:val="000000"/>
          <w:spacing w:val="5"/>
        </w:rPr>
        <w:t>n</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7"/>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co</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dad</w:t>
      </w:r>
      <w:r>
        <w:rPr>
          <w:rFonts w:ascii="Arial" w:hAnsi="Arial" w:cs="Arial"/>
          <w:color w:val="000000"/>
        </w:rPr>
        <w:t xml:space="preserve">, </w:t>
      </w:r>
      <w:r>
        <w:rPr>
          <w:rFonts w:ascii="Arial" w:hAnsi="Arial" w:cs="Arial"/>
          <w:color w:val="000000"/>
          <w:spacing w:val="5"/>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5"/>
        </w:rPr>
        <w:t xml:space="preserve"> </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p</w:t>
      </w:r>
      <w:r>
        <w:rPr>
          <w:rFonts w:ascii="Arial" w:hAnsi="Arial" w:cs="Arial"/>
          <w:color w:val="000000"/>
        </w:rPr>
        <w:t xml:space="preserve">o </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oc</w:t>
      </w:r>
      <w:r>
        <w:rPr>
          <w:rFonts w:ascii="Arial" w:hAnsi="Arial" w:cs="Arial"/>
          <w:color w:val="000000"/>
          <w:spacing w:val="-2"/>
        </w:rPr>
        <w:t>u</w:t>
      </w:r>
      <w:r>
        <w:rPr>
          <w:rFonts w:ascii="Arial" w:hAnsi="Arial" w:cs="Arial"/>
          <w:color w:val="000000"/>
          <w:spacing w:val="2"/>
        </w:rPr>
        <w:t>p</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6"/>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p</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f</w:t>
      </w:r>
      <w:r>
        <w:rPr>
          <w:rFonts w:ascii="Arial" w:hAnsi="Arial" w:cs="Arial"/>
          <w:color w:val="000000"/>
          <w:spacing w:val="-5"/>
        </w:rPr>
        <w:t>i</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h</w:t>
      </w:r>
      <w:r>
        <w:rPr>
          <w:rFonts w:ascii="Arial" w:hAnsi="Arial" w:cs="Arial"/>
          <w:color w:val="000000"/>
          <w:spacing w:val="-5"/>
        </w:rPr>
        <w:t>i</w:t>
      </w:r>
      <w:r>
        <w:rPr>
          <w:rFonts w:ascii="Arial" w:hAnsi="Arial" w:cs="Arial"/>
          <w:color w:val="000000"/>
          <w:spacing w:val="3"/>
        </w:rPr>
        <w:t>j</w:t>
      </w:r>
      <w:r>
        <w:rPr>
          <w:rFonts w:ascii="Arial" w:hAnsi="Arial" w:cs="Arial"/>
          <w:color w:val="000000"/>
          <w:spacing w:val="-2"/>
        </w:rPr>
        <w:t>o</w:t>
      </w:r>
      <w:r>
        <w:rPr>
          <w:rFonts w:ascii="Arial" w:hAnsi="Arial" w:cs="Arial"/>
          <w:color w:val="000000"/>
          <w:spacing w:val="2"/>
        </w:rPr>
        <w:t>s</w:t>
      </w:r>
      <w:r>
        <w:rPr>
          <w:rFonts w:ascii="Arial" w:hAnsi="Arial" w:cs="Arial"/>
          <w:color w:val="000000"/>
        </w:rPr>
        <w:t>.</w:t>
      </w:r>
    </w:p>
    <w:p>
      <w:pPr>
        <w:widowControl w:val="0"/>
        <w:numPr>
          <w:ilvl w:val="0"/>
          <w:numId w:val="6"/>
        </w:numPr>
        <w:spacing w:before="4" w:after="0" w:line="252" w:lineRule="exact"/>
        <w:ind w:left="851" w:right="-5" w:hanging="284"/>
      </w:pPr>
      <w:r>
        <w:rPr>
          <w:rFonts w:ascii="Arial" w:hAnsi="Arial" w:cs="Arial"/>
          <w:color w:val="000000"/>
          <w:spacing w:val="-1"/>
        </w:rPr>
        <w:t>I</w:t>
      </w:r>
      <w:r>
        <w:rPr>
          <w:rFonts w:ascii="Arial" w:hAnsi="Arial" w:cs="Arial"/>
          <w:color w:val="000000"/>
          <w:spacing w:val="2"/>
        </w:rPr>
        <w:t>den</w:t>
      </w:r>
      <w:r>
        <w:rPr>
          <w:rFonts w:ascii="Arial" w:hAnsi="Arial" w:cs="Arial"/>
          <w:color w:val="000000"/>
          <w:spacing w:val="-1"/>
        </w:rPr>
        <w:t>t</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w:t>
      </w:r>
      <w:r>
        <w:rPr>
          <w:rFonts w:ascii="Arial" w:hAnsi="Arial" w:cs="Arial"/>
          <w:color w:val="000000"/>
        </w:rPr>
        <w:t>r</w:t>
      </w:r>
      <w:r>
        <w:rPr>
          <w:rFonts w:ascii="Arial" w:hAnsi="Arial" w:cs="Arial"/>
          <w:color w:val="000000"/>
          <w:spacing w:val="22"/>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21"/>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1"/>
        </w:rPr>
        <w:t>f</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enc</w:t>
      </w:r>
      <w:r>
        <w:rPr>
          <w:rFonts w:ascii="Arial" w:hAnsi="Arial" w:cs="Arial"/>
          <w:color w:val="000000"/>
          <w:spacing w:val="-5"/>
        </w:rPr>
        <w:t>i</w:t>
      </w:r>
      <w:r>
        <w:rPr>
          <w:rFonts w:ascii="Arial" w:hAnsi="Arial" w:cs="Arial"/>
          <w:color w:val="000000"/>
          <w:spacing w:val="5"/>
        </w:rPr>
        <w:t>a</w:t>
      </w:r>
      <w:r>
        <w:rPr>
          <w:rFonts w:ascii="Arial" w:hAnsi="Arial" w:cs="Arial"/>
          <w:color w:val="000000"/>
        </w:rPr>
        <w:t>s</w:t>
      </w:r>
      <w:r>
        <w:rPr>
          <w:rFonts w:ascii="Arial" w:hAnsi="Arial" w:cs="Arial"/>
          <w:color w:val="000000"/>
          <w:spacing w:val="21"/>
        </w:rPr>
        <w:t xml:space="preserve"> </w:t>
      </w:r>
      <w:r>
        <w:rPr>
          <w:rFonts w:ascii="Arial" w:hAnsi="Arial" w:cs="Arial"/>
          <w:color w:val="000000"/>
        </w:rPr>
        <w:t>y</w:t>
      </w:r>
      <w:r>
        <w:rPr>
          <w:rFonts w:ascii="Arial" w:hAnsi="Arial" w:cs="Arial"/>
          <w:color w:val="000000"/>
          <w:spacing w:val="17"/>
        </w:rPr>
        <w:t xml:space="preserve"> </w:t>
      </w:r>
      <w:r>
        <w:rPr>
          <w:rFonts w:ascii="Arial" w:hAnsi="Arial" w:cs="Arial"/>
          <w:color w:val="000000"/>
          <w:spacing w:val="2"/>
        </w:rPr>
        <w:t>s</w:t>
      </w:r>
      <w:r>
        <w:rPr>
          <w:rFonts w:ascii="Arial" w:hAnsi="Arial" w:cs="Arial"/>
          <w:color w:val="000000"/>
          <w:spacing w:val="-2"/>
        </w:rPr>
        <w:t>e</w:t>
      </w:r>
      <w:r>
        <w:rPr>
          <w:rFonts w:ascii="Arial" w:hAnsi="Arial" w:cs="Arial"/>
          <w:color w:val="000000"/>
        </w:rPr>
        <w:t>m</w:t>
      </w:r>
      <w:r>
        <w:rPr>
          <w:rFonts w:ascii="Arial" w:hAnsi="Arial" w:cs="Arial"/>
          <w:color w:val="000000"/>
          <w:spacing w:val="2"/>
        </w:rPr>
        <w:t>e</w:t>
      </w:r>
      <w:r>
        <w:rPr>
          <w:rFonts w:ascii="Arial" w:hAnsi="Arial" w:cs="Arial"/>
          <w:color w:val="000000"/>
          <w:spacing w:val="-1"/>
        </w:rPr>
        <w:t>j</w:t>
      </w:r>
      <w:r>
        <w:rPr>
          <w:rFonts w:ascii="Arial" w:hAnsi="Arial" w:cs="Arial"/>
          <w:color w:val="000000"/>
          <w:spacing w:val="2"/>
        </w:rPr>
        <w:t>an</w:t>
      </w:r>
      <w:r>
        <w:rPr>
          <w:rFonts w:ascii="Arial" w:hAnsi="Arial" w:cs="Arial"/>
          <w:color w:val="000000"/>
          <w:spacing w:val="-2"/>
        </w:rPr>
        <w:t>za</w:t>
      </w:r>
      <w:r>
        <w:rPr>
          <w:rFonts w:ascii="Arial" w:hAnsi="Arial" w:cs="Arial"/>
          <w:color w:val="000000"/>
        </w:rPr>
        <w:t>s</w:t>
      </w:r>
      <w:r>
        <w:rPr>
          <w:rFonts w:ascii="Arial" w:hAnsi="Arial" w:cs="Arial"/>
          <w:color w:val="000000"/>
          <w:spacing w:val="17"/>
        </w:rPr>
        <w:t xml:space="preserve"> </w:t>
      </w:r>
      <w:r>
        <w:rPr>
          <w:rFonts w:ascii="Arial" w:hAnsi="Arial" w:cs="Arial"/>
          <w:color w:val="000000"/>
          <w:spacing w:val="2"/>
        </w:rPr>
        <w:t>en</w:t>
      </w:r>
      <w:r>
        <w:rPr>
          <w:rFonts w:ascii="Arial" w:hAnsi="Arial" w:cs="Arial"/>
          <w:color w:val="000000"/>
          <w:spacing w:val="-1"/>
        </w:rPr>
        <w:t>tr</w:t>
      </w:r>
      <w:r>
        <w:rPr>
          <w:rFonts w:ascii="Arial" w:hAnsi="Arial" w:cs="Arial"/>
          <w:color w:val="000000"/>
        </w:rPr>
        <w:t>e</w:t>
      </w:r>
      <w:r>
        <w:rPr>
          <w:rFonts w:ascii="Arial" w:hAnsi="Arial" w:cs="Arial"/>
          <w:color w:val="000000"/>
          <w:spacing w:val="20"/>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21"/>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p</w:t>
      </w:r>
      <w:r>
        <w:rPr>
          <w:rFonts w:ascii="Arial" w:hAnsi="Arial" w:cs="Arial"/>
          <w:color w:val="000000"/>
          <w:spacing w:val="-2"/>
        </w:rPr>
        <w:t>e</w:t>
      </w:r>
      <w:r>
        <w:rPr>
          <w:rFonts w:ascii="Arial" w:hAnsi="Arial" w:cs="Arial"/>
          <w:color w:val="000000"/>
          <w:spacing w:val="2"/>
        </w:rPr>
        <w:t>c</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rPr>
        <w:t>s</w:t>
      </w:r>
      <w:r>
        <w:rPr>
          <w:rFonts w:ascii="Arial" w:hAnsi="Arial" w:cs="Arial"/>
          <w:color w:val="000000"/>
          <w:spacing w:val="21"/>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rPr>
        <w:t>s</w:t>
      </w:r>
      <w:r>
        <w:rPr>
          <w:rFonts w:ascii="Arial" w:hAnsi="Arial" w:cs="Arial"/>
          <w:color w:val="000000"/>
          <w:spacing w:val="21"/>
        </w:rPr>
        <w:t xml:space="preserve"> </w:t>
      </w:r>
      <w:r>
        <w:rPr>
          <w:rFonts w:ascii="Arial" w:hAnsi="Arial" w:cs="Arial"/>
          <w:color w:val="000000"/>
        </w:rPr>
        <w:t>y</w:t>
      </w:r>
      <w:r>
        <w:rPr>
          <w:rFonts w:ascii="Arial" w:hAnsi="Arial" w:cs="Arial"/>
          <w:color w:val="000000"/>
          <w:spacing w:val="1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6"/>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y</w:t>
      </w:r>
      <w:r>
        <w:rPr>
          <w:rFonts w:ascii="Arial" w:hAnsi="Arial" w:cs="Arial"/>
          <w:color w:val="000000"/>
          <w:spacing w:val="2"/>
        </w:rPr>
        <w:t>ecc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5"/>
        </w:rPr>
        <w:t>l</w:t>
      </w:r>
      <w:r>
        <w:rPr>
          <w:rFonts w:ascii="Arial" w:hAnsi="Arial" w:cs="Arial"/>
          <w:color w:val="000000"/>
          <w:spacing w:val="2"/>
        </w:rPr>
        <w:t>abo</w:t>
      </w:r>
      <w:r>
        <w:rPr>
          <w:rFonts w:ascii="Arial" w:hAnsi="Arial" w:cs="Arial"/>
          <w:color w:val="000000"/>
          <w:spacing w:val="-1"/>
        </w:rPr>
        <w:t>r</w:t>
      </w:r>
      <w:r>
        <w:rPr>
          <w:rFonts w:ascii="Arial" w:hAnsi="Arial" w:cs="Arial"/>
          <w:color w:val="000000"/>
          <w:spacing w:val="2"/>
        </w:rPr>
        <w:t>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5"/>
        </w:rPr>
        <w:t>m</w:t>
      </w:r>
      <w:r>
        <w:rPr>
          <w:rFonts w:ascii="Arial" w:hAnsi="Arial" w:cs="Arial"/>
          <w:color w:val="000000"/>
          <w:spacing w:val="2"/>
        </w:rPr>
        <w:t>an</w:t>
      </w:r>
      <w:r>
        <w:rPr>
          <w:rFonts w:ascii="Arial" w:hAnsi="Arial" w:cs="Arial"/>
          <w:color w:val="000000"/>
          <w:spacing w:val="-5"/>
        </w:rPr>
        <w:t>i</w:t>
      </w:r>
      <w:r>
        <w:rPr>
          <w:rFonts w:ascii="Arial" w:hAnsi="Arial" w:cs="Arial"/>
          <w:color w:val="000000"/>
          <w:spacing w:val="-1"/>
        </w:rPr>
        <w:t>f</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ada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pad</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h</w:t>
      </w:r>
      <w:r>
        <w:rPr>
          <w:rFonts w:ascii="Arial" w:hAnsi="Arial" w:cs="Arial"/>
          <w:color w:val="000000"/>
          <w:spacing w:val="-5"/>
        </w:rPr>
        <w:t>i</w:t>
      </w:r>
      <w:r>
        <w:rPr>
          <w:rFonts w:ascii="Arial" w:hAnsi="Arial" w:cs="Arial"/>
          <w:color w:val="000000"/>
          <w:spacing w:val="3"/>
        </w:rPr>
        <w:t>j</w:t>
      </w:r>
      <w:r>
        <w:rPr>
          <w:rFonts w:ascii="Arial" w:hAnsi="Arial" w:cs="Arial"/>
          <w:color w:val="000000"/>
          <w:spacing w:val="2"/>
        </w:rPr>
        <w:t>os</w:t>
      </w:r>
      <w:r>
        <w:rPr>
          <w:rFonts w:ascii="Arial" w:hAnsi="Arial" w:cs="Arial"/>
          <w:color w:val="000000"/>
        </w:rPr>
        <w:t>.</w:t>
      </w:r>
    </w:p>
    <w:p>
      <w:pPr>
        <w:widowControl w:val="0"/>
        <w:numPr>
          <w:ilvl w:val="0"/>
          <w:numId w:val="6"/>
        </w:numPr>
        <w:spacing w:after="0" w:line="252" w:lineRule="exact"/>
        <w:ind w:left="851" w:right="-5" w:hanging="284"/>
      </w:pPr>
      <w:r>
        <w:rPr>
          <w:rFonts w:ascii="Arial" w:hAnsi="Arial" w:cs="Arial"/>
          <w:color w:val="000000"/>
          <w:spacing w:val="1"/>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oce</w:t>
      </w:r>
      <w:r>
        <w:rPr>
          <w:rFonts w:ascii="Arial" w:hAnsi="Arial" w:cs="Arial"/>
          <w:color w:val="000000"/>
        </w:rPr>
        <w:t>r</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é</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2"/>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9"/>
        </w:rPr>
        <w:t xml:space="preserve"> </w:t>
      </w:r>
      <w:r>
        <w:rPr>
          <w:rFonts w:ascii="Arial" w:hAnsi="Arial" w:cs="Arial"/>
          <w:color w:val="000000"/>
          <w:spacing w:val="3"/>
        </w:rPr>
        <w:t>j</w:t>
      </w:r>
      <w:r>
        <w:rPr>
          <w:rFonts w:ascii="Arial" w:hAnsi="Arial" w:cs="Arial"/>
          <w:color w:val="000000"/>
          <w:spacing w:val="-2"/>
        </w:rPr>
        <w:t>ó</w:t>
      </w:r>
      <w:r>
        <w:rPr>
          <w:rFonts w:ascii="Arial" w:hAnsi="Arial" w:cs="Arial"/>
          <w:color w:val="000000"/>
          <w:spacing w:val="2"/>
        </w:rPr>
        <w:t>v</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e</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2"/>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2"/>
        </w:rPr>
        <w:t xml:space="preserve"> </w:t>
      </w:r>
      <w:r>
        <w:rPr>
          <w:rFonts w:ascii="Arial" w:hAnsi="Arial" w:cs="Arial"/>
          <w:color w:val="000000"/>
          <w:spacing w:val="-1"/>
        </w:rPr>
        <w:t>r</w:t>
      </w:r>
      <w:r>
        <w:rPr>
          <w:rFonts w:ascii="Arial" w:hAnsi="Arial" w:cs="Arial"/>
          <w:color w:val="000000"/>
          <w:spacing w:val="2"/>
        </w:rPr>
        <w:t>eg</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2"/>
        </w:rPr>
        <w:t xml:space="preserve"> </w:t>
      </w:r>
      <w:r>
        <w:rPr>
          <w:rFonts w:ascii="Arial" w:hAnsi="Arial" w:cs="Arial"/>
          <w:color w:val="000000"/>
        </w:rPr>
        <w:t>y</w:t>
      </w:r>
      <w:r>
        <w:rPr>
          <w:rFonts w:ascii="Arial" w:hAnsi="Arial" w:cs="Arial"/>
          <w:color w:val="000000"/>
          <w:spacing w:val="9"/>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1"/>
        </w:rPr>
        <w:t>f</w:t>
      </w:r>
      <w:r>
        <w:rPr>
          <w:rFonts w:ascii="Arial" w:hAnsi="Arial" w:cs="Arial"/>
          <w:color w:val="000000"/>
          <w:spacing w:val="-2"/>
        </w:rPr>
        <w:t>a</w:t>
      </w:r>
      <w:r>
        <w:rPr>
          <w:rFonts w:ascii="Arial" w:hAnsi="Arial" w:cs="Arial"/>
          <w:color w:val="000000"/>
          <w:spacing w:val="5"/>
        </w:rPr>
        <w:t>m</w:t>
      </w:r>
      <w:r>
        <w:rPr>
          <w:rFonts w:ascii="Arial" w:hAnsi="Arial" w:cs="Arial"/>
          <w:color w:val="000000"/>
          <w:spacing w:val="-5"/>
        </w:rPr>
        <w:t>i</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9"/>
        </w:rPr>
        <w:t xml:space="preserve"> </w:t>
      </w:r>
      <w:r>
        <w:rPr>
          <w:rFonts w:ascii="Arial" w:hAnsi="Arial" w:cs="Arial"/>
          <w:color w:val="000000"/>
          <w:spacing w:val="-2"/>
        </w:rPr>
        <w:t>c</w:t>
      </w:r>
      <w:r>
        <w:rPr>
          <w:rFonts w:ascii="Arial" w:hAnsi="Arial" w:cs="Arial"/>
          <w:color w:val="000000"/>
          <w:spacing w:val="2"/>
        </w:rPr>
        <w:t>on</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nua</w:t>
      </w:r>
      <w:r>
        <w:rPr>
          <w:rFonts w:ascii="Arial" w:hAnsi="Arial" w:cs="Arial"/>
          <w:color w:val="000000"/>
        </w:rPr>
        <w:t>r</w:t>
      </w:r>
      <w:r>
        <w:rPr>
          <w:rFonts w:ascii="Arial" w:hAnsi="Arial" w:cs="Arial"/>
          <w:color w:val="000000"/>
          <w:spacing w:val="9"/>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rPr>
        <w:t>s</w:t>
      </w:r>
      <w:r>
        <w:rPr>
          <w:rFonts w:ascii="Arial" w:hAnsi="Arial" w:cs="Arial"/>
          <w:color w:val="000000"/>
          <w:spacing w:val="9"/>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o</w:t>
      </w:r>
      <w:r>
        <w:rPr>
          <w:rFonts w:ascii="Arial" w:hAnsi="Arial" w:cs="Arial"/>
          <w:color w:val="000000"/>
        </w:rPr>
        <w:t>s a</w:t>
      </w:r>
      <w:r>
        <w:rPr>
          <w:rFonts w:ascii="Arial" w:hAnsi="Arial" w:cs="Arial"/>
          <w:color w:val="000000"/>
          <w:spacing w:val="28"/>
        </w:rPr>
        <w:t xml:space="preserve"> </w:t>
      </w:r>
      <w:r>
        <w:rPr>
          <w:rFonts w:ascii="Arial" w:hAnsi="Arial" w:cs="Arial"/>
          <w:color w:val="000000"/>
          <w:spacing w:val="2"/>
        </w:rPr>
        <w:t>n</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rPr>
        <w:t>l</w:t>
      </w:r>
      <w:r>
        <w:rPr>
          <w:rFonts w:ascii="Arial" w:hAnsi="Arial" w:cs="Arial"/>
          <w:color w:val="000000"/>
          <w:spacing w:val="22"/>
        </w:rPr>
        <w:t xml:space="preserve"> </w:t>
      </w:r>
      <w:r>
        <w:rPr>
          <w:rFonts w:ascii="Arial" w:hAnsi="Arial" w:cs="Arial"/>
          <w:color w:val="000000"/>
          <w:spacing w:val="2"/>
        </w:rPr>
        <w:t>supe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26"/>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28"/>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32"/>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28"/>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8"/>
        </w:rPr>
        <w:t xml:space="preserve"> </w:t>
      </w:r>
      <w:r>
        <w:rPr>
          <w:rFonts w:ascii="Arial" w:hAnsi="Arial" w:cs="Arial"/>
          <w:color w:val="000000"/>
          <w:spacing w:val="2"/>
        </w:rPr>
        <w:t>ed</w:t>
      </w:r>
      <w:r>
        <w:rPr>
          <w:rFonts w:ascii="Arial" w:hAnsi="Arial" w:cs="Arial"/>
          <w:color w:val="000000"/>
          <w:spacing w:val="-2"/>
        </w:rPr>
        <w:t>u</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36"/>
        </w:rPr>
        <w:t xml:space="preserve"> </w:t>
      </w:r>
      <w:r>
        <w:rPr>
          <w:rFonts w:ascii="Arial" w:hAnsi="Arial" w:cs="Arial"/>
          <w:color w:val="000000"/>
          <w:spacing w:val="-2"/>
        </w:rPr>
        <w:t>s</w:t>
      </w:r>
      <w:r>
        <w:rPr>
          <w:rFonts w:ascii="Arial" w:hAnsi="Arial" w:cs="Arial"/>
          <w:color w:val="000000"/>
          <w:spacing w:val="2"/>
        </w:rPr>
        <w:t>upe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r</w:t>
      </w:r>
      <w:r>
        <w:rPr>
          <w:rFonts w:ascii="Arial" w:hAnsi="Arial" w:cs="Arial"/>
          <w:color w:val="000000"/>
        </w:rPr>
        <w:t>,</w:t>
      </w:r>
      <w:r>
        <w:rPr>
          <w:rFonts w:ascii="Arial" w:hAnsi="Arial" w:cs="Arial"/>
          <w:color w:val="000000"/>
          <w:spacing w:val="30"/>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29"/>
        </w:rPr>
        <w:t xml:space="preserve"> </w:t>
      </w:r>
      <w:r>
        <w:rPr>
          <w:rFonts w:ascii="Arial" w:hAnsi="Arial" w:cs="Arial"/>
          <w:color w:val="000000"/>
          <w:spacing w:val="2"/>
        </w:rPr>
        <w:t>ca</w:t>
      </w:r>
      <w:r>
        <w:rPr>
          <w:rFonts w:ascii="Arial" w:hAnsi="Arial" w:cs="Arial"/>
          <w:color w:val="000000"/>
          <w:spacing w:val="-1"/>
        </w:rPr>
        <w:t>rr</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a</w:t>
      </w:r>
      <w:r>
        <w:rPr>
          <w:rFonts w:ascii="Arial" w:hAnsi="Arial" w:cs="Arial"/>
          <w:color w:val="000000"/>
        </w:rPr>
        <w:t>s</w:t>
      </w:r>
      <w:r>
        <w:rPr>
          <w:rFonts w:ascii="Arial" w:hAnsi="Arial" w:cs="Arial"/>
          <w:color w:val="000000"/>
          <w:spacing w:val="29"/>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28"/>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u</w:t>
      </w:r>
      <w:r>
        <w:rPr>
          <w:rFonts w:ascii="Arial" w:hAnsi="Arial" w:cs="Arial"/>
          <w:color w:val="000000"/>
          <w:spacing w:val="-5"/>
        </w:rPr>
        <w:t>l</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rí</w:t>
      </w:r>
      <w:r>
        <w:rPr>
          <w:rFonts w:ascii="Arial" w:hAnsi="Arial" w:cs="Arial"/>
          <w:color w:val="000000"/>
          <w:spacing w:val="2"/>
        </w:rPr>
        <w:t>a</w:t>
      </w:r>
      <w:r>
        <w:rPr>
          <w:rFonts w:ascii="Arial" w:hAnsi="Arial" w:cs="Arial"/>
          <w:color w:val="000000"/>
        </w:rPr>
        <w:t>n</w:t>
      </w:r>
      <w:r>
        <w:rPr>
          <w:rFonts w:ascii="Arial" w:hAnsi="Arial" w:cs="Arial"/>
          <w:color w:val="000000"/>
          <w:spacing w:val="28"/>
        </w:rPr>
        <w:t xml:space="preserve"> </w:t>
      </w:r>
      <w:r>
        <w:rPr>
          <w:rFonts w:ascii="Arial" w:hAnsi="Arial" w:cs="Arial"/>
          <w:color w:val="000000"/>
        </w:rPr>
        <w:t>m</w:t>
      </w:r>
      <w:r>
        <w:rPr>
          <w:rFonts w:ascii="Arial" w:hAnsi="Arial" w:cs="Arial"/>
          <w:color w:val="000000"/>
          <w:spacing w:val="2"/>
        </w:rPr>
        <w:t>á</w:t>
      </w:r>
      <w:r>
        <w:rPr>
          <w:rFonts w:ascii="Arial" w:hAnsi="Arial" w:cs="Arial"/>
          <w:color w:val="000000"/>
        </w:rPr>
        <w:t xml:space="preserve">s </w:t>
      </w:r>
      <w:r>
        <w:rPr>
          <w:rFonts w:ascii="Arial" w:hAnsi="Arial" w:cs="Arial"/>
          <w:color w:val="000000"/>
          <w:spacing w:val="2"/>
        </w:rPr>
        <w:t>a</w:t>
      </w:r>
      <w:r>
        <w:rPr>
          <w:rFonts w:ascii="Arial" w:hAnsi="Arial" w:cs="Arial"/>
          <w:color w:val="000000"/>
          <w:spacing w:val="-1"/>
        </w:rPr>
        <w:t>tr</w:t>
      </w:r>
      <w:r>
        <w:rPr>
          <w:rFonts w:ascii="Arial" w:hAnsi="Arial" w:cs="Arial"/>
          <w:color w:val="000000"/>
          <w:spacing w:val="2"/>
        </w:rPr>
        <w:t>ac</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apo</w:t>
      </w:r>
      <w:r>
        <w:rPr>
          <w:rFonts w:ascii="Arial" w:hAnsi="Arial" w:cs="Arial"/>
          <w:color w:val="000000"/>
          <w:spacing w:val="-1"/>
        </w:rPr>
        <w:t>rt</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nó</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rí</w:t>
      </w:r>
      <w:r>
        <w:rPr>
          <w:rFonts w:ascii="Arial" w:hAnsi="Arial" w:cs="Arial"/>
          <w:color w:val="000000"/>
          <w:spacing w:val="2"/>
        </w:rPr>
        <w:t>a</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w:t>
      </w:r>
      <w:r>
        <w:rPr>
          <w:rFonts w:ascii="Arial" w:hAnsi="Arial" w:cs="Arial"/>
          <w:color w:val="000000"/>
          <w:spacing w:val="-2"/>
        </w:rPr>
        <w:t>p</w:t>
      </w:r>
      <w:r>
        <w:rPr>
          <w:rFonts w:ascii="Arial" w:hAnsi="Arial" w:cs="Arial"/>
          <w:color w:val="000000"/>
          <w:spacing w:val="2"/>
        </w:rPr>
        <w:t>ues</w:t>
      </w:r>
      <w:r>
        <w:rPr>
          <w:rFonts w:ascii="Arial" w:hAnsi="Arial" w:cs="Arial"/>
          <w:color w:val="000000"/>
          <w:spacing w:val="-5"/>
        </w:rPr>
        <w:t>t</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ub</w:t>
      </w:r>
      <w:r>
        <w:rPr>
          <w:rFonts w:ascii="Arial" w:hAnsi="Arial" w:cs="Arial"/>
          <w:color w:val="000000"/>
          <w:spacing w:val="-1"/>
        </w:rPr>
        <w:t>r</w:t>
      </w:r>
      <w:r>
        <w:rPr>
          <w:rFonts w:ascii="Arial" w:hAnsi="Arial" w:cs="Arial"/>
          <w:color w:val="000000"/>
          <w:spacing w:val="-5"/>
        </w:rPr>
        <w:t>i</w:t>
      </w:r>
      <w:r>
        <w:rPr>
          <w:rFonts w:ascii="Arial" w:hAnsi="Arial" w:cs="Arial"/>
          <w:color w:val="000000"/>
          <w:spacing w:val="-1"/>
        </w:rPr>
        <w:t>r</w:t>
      </w:r>
      <w:r>
        <w:rPr>
          <w:rFonts w:ascii="Arial" w:hAnsi="Arial" w:cs="Arial"/>
          <w:color w:val="000000"/>
        </w:rPr>
        <w:t>.</w:t>
      </w:r>
    </w:p>
    <w:p>
      <w:pPr>
        <w:widowControl w:val="0"/>
        <w:spacing w:before="11" w:after="0" w:line="240" w:lineRule="exact"/>
        <w:ind w:right="-5"/>
        <w:rPr>
          <w:rFonts w:ascii="Arial" w:hAnsi="Arial" w:cs="Arial"/>
          <w:color w:val="000000"/>
          <w:sz w:val="24"/>
          <w:szCs w:val="24"/>
        </w:rPr>
      </w:pPr>
    </w:p>
    <w:p>
      <w:pPr>
        <w:widowControl w:val="0"/>
        <w:spacing w:after="0"/>
        <w:ind w:left="237" w:right="-5"/>
        <w:jc w:val="both"/>
      </w:pPr>
      <w:r>
        <w:rPr>
          <w:rFonts w:ascii="Arial" w:hAnsi="Arial" w:cs="Arial"/>
          <w:b/>
          <w:bCs/>
          <w:i/>
          <w:iCs/>
          <w:color w:val="538DD3"/>
          <w:spacing w:val="1"/>
        </w:rPr>
        <w:t>A</w:t>
      </w:r>
      <w:r>
        <w:rPr>
          <w:rFonts w:ascii="Arial" w:hAnsi="Arial" w:cs="Arial"/>
          <w:b/>
          <w:bCs/>
          <w:i/>
          <w:iCs/>
          <w:color w:val="538DD3"/>
          <w:spacing w:val="2"/>
        </w:rPr>
        <w:t>s</w:t>
      </w:r>
      <w:r>
        <w:rPr>
          <w:rFonts w:ascii="Arial" w:hAnsi="Arial" w:cs="Arial"/>
          <w:b/>
          <w:bCs/>
          <w:i/>
          <w:iCs/>
          <w:color w:val="538DD3"/>
          <w:spacing w:val="1"/>
        </w:rPr>
        <w:t>p</w:t>
      </w:r>
      <w:r>
        <w:rPr>
          <w:rFonts w:ascii="Arial" w:hAnsi="Arial" w:cs="Arial"/>
          <w:b/>
          <w:bCs/>
          <w:i/>
          <w:iCs/>
          <w:color w:val="538DD3"/>
          <w:spacing w:val="-2"/>
        </w:rPr>
        <w:t>e</w:t>
      </w:r>
      <w:r>
        <w:rPr>
          <w:rFonts w:ascii="Arial" w:hAnsi="Arial" w:cs="Arial"/>
          <w:b/>
          <w:bCs/>
          <w:i/>
          <w:iCs/>
          <w:color w:val="538DD3"/>
          <w:spacing w:val="2"/>
        </w:rPr>
        <w:t>c</w:t>
      </w:r>
      <w:r>
        <w:rPr>
          <w:rFonts w:ascii="Arial" w:hAnsi="Arial" w:cs="Arial"/>
          <w:b/>
          <w:bCs/>
          <w:i/>
          <w:iCs/>
          <w:color w:val="538DD3"/>
          <w:spacing w:val="-1"/>
        </w:rPr>
        <w:t>t</w:t>
      </w:r>
      <w:r>
        <w:rPr>
          <w:rFonts w:ascii="Arial" w:hAnsi="Arial" w:cs="Arial"/>
          <w:b/>
          <w:bCs/>
          <w:i/>
          <w:iCs/>
          <w:color w:val="538DD3"/>
          <w:spacing w:val="1"/>
        </w:rPr>
        <w:t>o</w:t>
      </w:r>
      <w:r>
        <w:rPr>
          <w:rFonts w:ascii="Arial" w:hAnsi="Arial" w:cs="Arial"/>
          <w:b/>
          <w:bCs/>
          <w:i/>
          <w:iCs/>
          <w:color w:val="538DD3"/>
        </w:rPr>
        <w:t>s</w:t>
      </w:r>
      <w:r>
        <w:rPr>
          <w:rFonts w:ascii="Arial" w:hAnsi="Arial" w:cs="Arial"/>
          <w:b/>
          <w:bCs/>
          <w:i/>
          <w:iCs/>
          <w:color w:val="538DD3"/>
          <w:spacing w:val="1"/>
        </w:rPr>
        <w:t xml:space="preserve"> </w:t>
      </w:r>
      <w:r>
        <w:rPr>
          <w:rFonts w:ascii="Arial" w:hAnsi="Arial" w:cs="Arial"/>
          <w:b/>
          <w:bCs/>
          <w:i/>
          <w:iCs/>
          <w:color w:val="538DD3"/>
          <w:spacing w:val="-2"/>
        </w:rPr>
        <w:t>q</w:t>
      </w:r>
      <w:r>
        <w:rPr>
          <w:rFonts w:ascii="Arial" w:hAnsi="Arial" w:cs="Arial"/>
          <w:b/>
          <w:bCs/>
          <w:i/>
          <w:iCs/>
          <w:color w:val="538DD3"/>
          <w:spacing w:val="1"/>
        </w:rPr>
        <w:t>u</w:t>
      </w:r>
      <w:r>
        <w:rPr>
          <w:rFonts w:ascii="Arial" w:hAnsi="Arial" w:cs="Arial"/>
          <w:b/>
          <w:bCs/>
          <w:i/>
          <w:iCs/>
          <w:color w:val="538DD3"/>
        </w:rPr>
        <w:t>e</w:t>
      </w:r>
      <w:r>
        <w:rPr>
          <w:rFonts w:ascii="Arial" w:hAnsi="Arial" w:cs="Arial"/>
          <w:b/>
          <w:bCs/>
          <w:i/>
          <w:iCs/>
          <w:color w:val="538DD3"/>
          <w:spacing w:val="1"/>
        </w:rPr>
        <w:t xml:space="preserve"> </w:t>
      </w:r>
      <w:r>
        <w:rPr>
          <w:rFonts w:ascii="Arial" w:hAnsi="Arial" w:cs="Arial"/>
          <w:b/>
          <w:bCs/>
          <w:i/>
          <w:iCs/>
          <w:color w:val="538DD3"/>
          <w:spacing w:val="-2"/>
        </w:rPr>
        <w:t>a</w:t>
      </w:r>
      <w:r>
        <w:rPr>
          <w:rFonts w:ascii="Arial" w:hAnsi="Arial" w:cs="Arial"/>
          <w:b/>
          <w:bCs/>
          <w:i/>
          <w:iCs/>
          <w:color w:val="538DD3"/>
          <w:spacing w:val="1"/>
        </w:rPr>
        <w:t>bo</w:t>
      </w:r>
      <w:r>
        <w:rPr>
          <w:rFonts w:ascii="Arial" w:hAnsi="Arial" w:cs="Arial"/>
          <w:b/>
          <w:bCs/>
          <w:i/>
          <w:iCs/>
          <w:color w:val="538DD3"/>
          <w:spacing w:val="-2"/>
        </w:rPr>
        <w:t>r</w:t>
      </w:r>
      <w:r>
        <w:rPr>
          <w:rFonts w:ascii="Arial" w:hAnsi="Arial" w:cs="Arial"/>
          <w:b/>
          <w:bCs/>
          <w:i/>
          <w:iCs/>
          <w:color w:val="538DD3"/>
          <w:spacing w:val="1"/>
        </w:rPr>
        <w:t>d</w:t>
      </w:r>
      <w:r>
        <w:rPr>
          <w:rFonts w:ascii="Arial" w:hAnsi="Arial" w:cs="Arial"/>
          <w:b/>
          <w:bCs/>
          <w:i/>
          <w:iCs/>
          <w:color w:val="538DD3"/>
        </w:rPr>
        <w:t>a</w:t>
      </w:r>
      <w:r>
        <w:rPr>
          <w:rFonts w:ascii="Arial" w:hAnsi="Arial" w:cs="Arial"/>
          <w:b/>
          <w:bCs/>
          <w:i/>
          <w:iCs/>
          <w:color w:val="538DD3"/>
          <w:spacing w:val="-3"/>
        </w:rPr>
        <w:t xml:space="preserve"> </w:t>
      </w:r>
      <w:r>
        <w:rPr>
          <w:rFonts w:ascii="Arial" w:hAnsi="Arial" w:cs="Arial"/>
          <w:b/>
          <w:bCs/>
          <w:i/>
          <w:iCs/>
          <w:color w:val="538DD3"/>
          <w:spacing w:val="2"/>
        </w:rPr>
        <w:t>e</w:t>
      </w:r>
      <w:r>
        <w:rPr>
          <w:rFonts w:ascii="Arial" w:hAnsi="Arial" w:cs="Arial"/>
          <w:b/>
          <w:bCs/>
          <w:i/>
          <w:iCs/>
          <w:color w:val="538DD3"/>
        </w:rPr>
        <w:t>l</w:t>
      </w:r>
      <w:r>
        <w:rPr>
          <w:rFonts w:ascii="Arial" w:hAnsi="Arial" w:cs="Arial"/>
          <w:b/>
          <w:bCs/>
          <w:i/>
          <w:iCs/>
          <w:color w:val="538DD3"/>
          <w:spacing w:val="-2"/>
        </w:rPr>
        <w:t xml:space="preserve"> </w:t>
      </w:r>
      <w:r>
        <w:rPr>
          <w:rFonts w:ascii="Arial" w:hAnsi="Arial" w:cs="Arial"/>
          <w:b/>
          <w:bCs/>
          <w:i/>
          <w:iCs/>
          <w:color w:val="538DD3"/>
          <w:spacing w:val="2"/>
        </w:rPr>
        <w:t>es</w:t>
      </w:r>
      <w:r>
        <w:rPr>
          <w:rFonts w:ascii="Arial" w:hAnsi="Arial" w:cs="Arial"/>
          <w:b/>
          <w:bCs/>
          <w:i/>
          <w:iCs/>
          <w:color w:val="538DD3"/>
          <w:spacing w:val="-1"/>
        </w:rPr>
        <w:t>t</w:t>
      </w:r>
      <w:r>
        <w:rPr>
          <w:rFonts w:ascii="Arial" w:hAnsi="Arial" w:cs="Arial"/>
          <w:b/>
          <w:bCs/>
          <w:i/>
          <w:iCs/>
          <w:color w:val="538DD3"/>
          <w:spacing w:val="1"/>
        </w:rPr>
        <w:t>ud</w:t>
      </w:r>
      <w:r>
        <w:rPr>
          <w:rFonts w:ascii="Arial" w:hAnsi="Arial" w:cs="Arial"/>
          <w:b/>
          <w:bCs/>
          <w:i/>
          <w:iCs/>
          <w:color w:val="538DD3"/>
          <w:spacing w:val="-1"/>
        </w:rPr>
        <w:t>i</w:t>
      </w:r>
      <w:r>
        <w:rPr>
          <w:rFonts w:ascii="Arial" w:hAnsi="Arial" w:cs="Arial"/>
          <w:b/>
          <w:bCs/>
          <w:i/>
          <w:iCs/>
          <w:color w:val="538DD3"/>
          <w:spacing w:val="1"/>
        </w:rPr>
        <w:t>o</w:t>
      </w:r>
      <w:r>
        <w:rPr>
          <w:rFonts w:ascii="Arial" w:hAnsi="Arial" w:cs="Arial"/>
          <w:b/>
          <w:bCs/>
          <w:i/>
          <w:iCs/>
          <w:color w:val="538DD3"/>
        </w:rPr>
        <w:t>:</w:t>
      </w:r>
    </w:p>
    <w:p>
      <w:pPr>
        <w:widowControl w:val="0"/>
        <w:spacing w:after="0" w:line="252" w:lineRule="exact"/>
        <w:ind w:left="237" w:right="-5"/>
        <w:jc w:val="both"/>
      </w:pPr>
      <w:r>
        <w:rPr>
          <w:rFonts w:ascii="Arial" w:hAnsi="Arial" w:cs="Arial"/>
          <w:color w:val="000000"/>
          <w:spacing w:val="1"/>
        </w:rPr>
        <w:t>C</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ac</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rí</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g</w:t>
      </w:r>
      <w:r>
        <w:rPr>
          <w:rFonts w:ascii="Arial" w:hAnsi="Arial" w:cs="Arial"/>
          <w:color w:val="000000"/>
          <w:spacing w:val="-2"/>
        </w:rPr>
        <w:t>e</w:t>
      </w:r>
      <w:r>
        <w:rPr>
          <w:rFonts w:ascii="Arial" w:hAnsi="Arial" w:cs="Arial"/>
          <w:color w:val="000000"/>
          <w:spacing w:val="2"/>
        </w:rPr>
        <w:t>ne</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soc</w:t>
      </w:r>
      <w:r>
        <w:rPr>
          <w:rFonts w:ascii="Arial" w:hAnsi="Arial" w:cs="Arial"/>
          <w:color w:val="000000"/>
          <w:spacing w:val="-5"/>
        </w:rPr>
        <w:t>i</w:t>
      </w:r>
      <w:r>
        <w:rPr>
          <w:rFonts w:ascii="Arial" w:hAnsi="Arial" w:cs="Arial"/>
          <w:color w:val="000000"/>
          <w:spacing w:val="2"/>
        </w:rPr>
        <w:t>o</w:t>
      </w:r>
      <w:r>
        <w:rPr>
          <w:rFonts w:ascii="Arial" w:hAnsi="Arial" w:cs="Arial"/>
          <w:color w:val="000000"/>
          <w:spacing w:val="-2"/>
        </w:rPr>
        <w:t>e</w:t>
      </w:r>
      <w:r>
        <w:rPr>
          <w:rFonts w:ascii="Arial" w:hAnsi="Arial" w:cs="Arial"/>
          <w:color w:val="000000"/>
          <w:spacing w:val="2"/>
        </w:rPr>
        <w:t>co</w:t>
      </w:r>
      <w:r>
        <w:rPr>
          <w:rFonts w:ascii="Arial" w:hAnsi="Arial" w:cs="Arial"/>
          <w:color w:val="000000"/>
          <w:spacing w:val="-2"/>
        </w:rPr>
        <w:t>nó</w:t>
      </w:r>
      <w:r>
        <w:rPr>
          <w:rFonts w:ascii="Arial" w:hAnsi="Arial" w:cs="Arial"/>
          <w:color w:val="000000"/>
        </w:rPr>
        <w:t>m</w:t>
      </w:r>
      <w:r>
        <w:rPr>
          <w:rFonts w:ascii="Arial" w:hAnsi="Arial" w:cs="Arial"/>
          <w:color w:val="000000"/>
          <w:spacing w:val="-5"/>
        </w:rPr>
        <w:t>i</w:t>
      </w:r>
      <w:r>
        <w:rPr>
          <w:rFonts w:ascii="Arial" w:hAnsi="Arial" w:cs="Arial"/>
          <w:color w:val="000000"/>
          <w:spacing w:val="2"/>
        </w:rPr>
        <w:t>ca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spacing w:val="2"/>
        </w:rPr>
        <w:t>a</w:t>
      </w:r>
      <w:r>
        <w:rPr>
          <w:rFonts w:ascii="Arial" w:hAnsi="Arial" w:cs="Arial"/>
          <w:color w:val="000000"/>
          <w:spacing w:val="5"/>
        </w:rPr>
        <w:t>m</w:t>
      </w:r>
      <w:r>
        <w:rPr>
          <w:rFonts w:ascii="Arial" w:hAnsi="Arial" w:cs="Arial"/>
          <w:color w:val="000000"/>
          <w:spacing w:val="-5"/>
        </w:rPr>
        <w:t>i</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encu</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as</w:t>
      </w:r>
      <w:r>
        <w:rPr>
          <w:rFonts w:ascii="Arial" w:hAnsi="Arial" w:cs="Arial"/>
          <w:color w:val="000000"/>
        </w:rPr>
        <w:t>.</w:t>
      </w:r>
    </w:p>
    <w:p>
      <w:pPr>
        <w:widowControl w:val="0"/>
        <w:spacing w:after="0" w:line="252" w:lineRule="exact"/>
        <w:ind w:left="573"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C</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ac</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rí</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g</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pec</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spacing w:val="2"/>
        </w:rPr>
        <w:t>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pad</w:t>
      </w:r>
      <w:r>
        <w:rPr>
          <w:rFonts w:ascii="Arial" w:hAnsi="Arial" w:cs="Arial"/>
          <w:color w:val="000000"/>
          <w:spacing w:val="-1"/>
        </w:rPr>
        <w:t>r</w:t>
      </w:r>
      <w:r>
        <w:rPr>
          <w:rFonts w:ascii="Arial" w:hAnsi="Arial" w:cs="Arial"/>
          <w:color w:val="000000"/>
          <w:spacing w:val="2"/>
        </w:rPr>
        <w:t>es</w:t>
      </w:r>
      <w:r>
        <w:rPr>
          <w:rFonts w:ascii="Arial" w:hAnsi="Arial" w:cs="Arial"/>
          <w:color w:val="000000"/>
        </w:rPr>
        <w:t>.</w:t>
      </w:r>
    </w:p>
    <w:p>
      <w:pPr>
        <w:widowControl w:val="0"/>
        <w:spacing w:before="3" w:after="0"/>
        <w:ind w:left="573"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C</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ac</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rí</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g</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pec</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spacing w:val="2"/>
        </w:rPr>
        <w:t>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3"/>
        </w:rPr>
        <w:t>j</w:t>
      </w:r>
      <w:r>
        <w:rPr>
          <w:rFonts w:ascii="Arial" w:hAnsi="Arial" w:cs="Arial"/>
          <w:color w:val="000000"/>
          <w:spacing w:val="-2"/>
        </w:rPr>
        <w:t>ó</w:t>
      </w:r>
      <w:r>
        <w:rPr>
          <w:rFonts w:ascii="Arial" w:hAnsi="Arial" w:cs="Arial"/>
          <w:color w:val="000000"/>
          <w:spacing w:val="2"/>
        </w:rPr>
        <w:t>ven</w:t>
      </w:r>
      <w:r>
        <w:rPr>
          <w:rFonts w:ascii="Arial" w:hAnsi="Arial" w:cs="Arial"/>
          <w:color w:val="000000"/>
          <w:spacing w:val="-2"/>
        </w:rPr>
        <w:t>e</w:t>
      </w:r>
      <w:r>
        <w:rPr>
          <w:rFonts w:ascii="Arial" w:hAnsi="Arial" w:cs="Arial"/>
          <w:color w:val="000000"/>
        </w:rPr>
        <w:t>s</w:t>
      </w:r>
    </w:p>
    <w:p>
      <w:pPr>
        <w:widowControl w:val="0"/>
        <w:spacing w:after="0" w:line="252" w:lineRule="exact"/>
        <w:ind w:left="573"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é</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j</w:t>
      </w:r>
      <w:r>
        <w:rPr>
          <w:rFonts w:ascii="Arial" w:hAnsi="Arial" w:cs="Arial"/>
          <w:color w:val="000000"/>
          <w:spacing w:val="-2"/>
        </w:rPr>
        <w:t>ó</w:t>
      </w:r>
      <w:r>
        <w:rPr>
          <w:rFonts w:ascii="Arial" w:hAnsi="Arial" w:cs="Arial"/>
          <w:color w:val="000000"/>
          <w:spacing w:val="2"/>
        </w:rPr>
        <w:t>ven</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su</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2"/>
        </w:rPr>
        <w:t>ad</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p>
    <w:p>
      <w:pPr>
        <w:widowControl w:val="0"/>
        <w:spacing w:after="0" w:line="252" w:lineRule="exact"/>
        <w:ind w:left="573"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3"/>
        </w:rPr>
        <w:t>M</w:t>
      </w:r>
      <w:r>
        <w:rPr>
          <w:rFonts w:ascii="Arial" w:hAnsi="Arial" w:cs="Arial"/>
          <w:color w:val="000000"/>
          <w:spacing w:val="2"/>
        </w:rPr>
        <w:t>on</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co</w:t>
      </w:r>
      <w:r>
        <w:rPr>
          <w:rFonts w:ascii="Arial" w:hAnsi="Arial" w:cs="Arial"/>
          <w:color w:val="000000"/>
          <w:spacing w:val="-5"/>
        </w:rPr>
        <w:t>l</w:t>
      </w:r>
      <w:r>
        <w:rPr>
          <w:rFonts w:ascii="Arial" w:hAnsi="Arial" w:cs="Arial"/>
          <w:color w:val="000000"/>
          <w:spacing w:val="2"/>
        </w:rPr>
        <w:t>eg</w:t>
      </w:r>
      <w:r>
        <w:rPr>
          <w:rFonts w:ascii="Arial" w:hAnsi="Arial" w:cs="Arial"/>
          <w:color w:val="000000"/>
          <w:spacing w:val="-5"/>
        </w:rPr>
        <w:t>i</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á</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spu</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2"/>
        </w:rPr>
        <w:t>a</w:t>
      </w:r>
      <w:r>
        <w:rPr>
          <w:rFonts w:ascii="Arial" w:hAnsi="Arial" w:cs="Arial"/>
          <w:color w:val="000000"/>
          <w:spacing w:val="2"/>
        </w:rPr>
        <w:t>ga</w:t>
      </w:r>
      <w:r>
        <w:rPr>
          <w:rFonts w:ascii="Arial" w:hAnsi="Arial" w:cs="Arial"/>
          <w:color w:val="000000"/>
          <w:spacing w:val="-1"/>
        </w:rPr>
        <w:t>r</w:t>
      </w:r>
      <w:r>
        <w:rPr>
          <w:rFonts w:ascii="Arial" w:hAnsi="Arial" w:cs="Arial"/>
          <w:color w:val="000000"/>
        </w:rPr>
        <w:t>.</w:t>
      </w:r>
    </w:p>
    <w:p>
      <w:pPr>
        <w:widowControl w:val="0"/>
        <w:spacing w:before="70" w:after="0"/>
        <w:ind w:left="297" w:right="-5"/>
        <w:rPr>
          <w:rFonts w:ascii="Arial" w:hAnsi="Arial" w:cs="Arial"/>
          <w:b/>
          <w:bCs/>
          <w:i/>
          <w:iCs/>
          <w:color w:val="538DD3"/>
          <w:spacing w:val="-1"/>
        </w:rPr>
      </w:pPr>
    </w:p>
    <w:p>
      <w:pPr>
        <w:widowControl w:val="0"/>
        <w:spacing w:before="70" w:after="0"/>
        <w:ind w:left="297" w:right="-5"/>
      </w:pPr>
      <w:r>
        <w:rPr>
          <w:rFonts w:ascii="Arial" w:hAnsi="Arial" w:cs="Arial"/>
          <w:b/>
          <w:bCs/>
          <w:i/>
          <w:iCs/>
          <w:color w:val="538DD3"/>
          <w:spacing w:val="-1"/>
        </w:rPr>
        <w:t>I</w:t>
      </w:r>
      <w:r>
        <w:rPr>
          <w:rFonts w:ascii="Arial" w:hAnsi="Arial" w:cs="Arial"/>
          <w:b/>
          <w:bCs/>
          <w:i/>
          <w:iCs/>
          <w:color w:val="538DD3"/>
          <w:spacing w:val="1"/>
        </w:rPr>
        <w:t>nd</w:t>
      </w:r>
      <w:r>
        <w:rPr>
          <w:rFonts w:ascii="Arial" w:hAnsi="Arial" w:cs="Arial"/>
          <w:b/>
          <w:bCs/>
          <w:i/>
          <w:iCs/>
          <w:color w:val="538DD3"/>
          <w:spacing w:val="-1"/>
        </w:rPr>
        <w:t>i</w:t>
      </w:r>
      <w:r>
        <w:rPr>
          <w:rFonts w:ascii="Arial" w:hAnsi="Arial" w:cs="Arial"/>
          <w:b/>
          <w:bCs/>
          <w:i/>
          <w:iCs/>
          <w:color w:val="538DD3"/>
          <w:spacing w:val="2"/>
        </w:rPr>
        <w:t>ca</w:t>
      </w:r>
      <w:r>
        <w:rPr>
          <w:rFonts w:ascii="Arial" w:hAnsi="Arial" w:cs="Arial"/>
          <w:b/>
          <w:bCs/>
          <w:i/>
          <w:iCs/>
          <w:color w:val="538DD3"/>
          <w:spacing w:val="1"/>
        </w:rPr>
        <w:t>do</w:t>
      </w:r>
      <w:r>
        <w:rPr>
          <w:rFonts w:ascii="Arial" w:hAnsi="Arial" w:cs="Arial"/>
          <w:b/>
          <w:bCs/>
          <w:i/>
          <w:iCs/>
          <w:color w:val="538DD3"/>
          <w:spacing w:val="-2"/>
        </w:rPr>
        <w:t>re</w:t>
      </w:r>
      <w:r>
        <w:rPr>
          <w:rFonts w:ascii="Arial" w:hAnsi="Arial" w:cs="Arial"/>
          <w:b/>
          <w:bCs/>
          <w:i/>
          <w:iCs/>
          <w:color w:val="538DD3"/>
          <w:spacing w:val="2"/>
        </w:rPr>
        <w:t>s</w:t>
      </w:r>
      <w:r>
        <w:rPr>
          <w:rFonts w:ascii="Arial" w:hAnsi="Arial" w:cs="Arial"/>
          <w:b/>
          <w:bCs/>
          <w:i/>
          <w:iCs/>
          <w:color w:val="538DD3"/>
        </w:rPr>
        <w:t>:</w:t>
      </w:r>
    </w:p>
    <w:p>
      <w:pPr>
        <w:widowControl w:val="0"/>
        <w:spacing w:before="3" w:after="0"/>
        <w:ind w:left="237" w:right="-5"/>
      </w:pPr>
      <w:r>
        <w:rPr>
          <w:rFonts w:ascii="Arial" w:hAnsi="Arial" w:cs="Arial"/>
          <w:b/>
          <w:bCs/>
          <w:i/>
          <w:iCs/>
          <w:color w:val="000000"/>
          <w:spacing w:val="2"/>
        </w:rPr>
        <w:t>1</w:t>
      </w:r>
      <w:r>
        <w:rPr>
          <w:rFonts w:ascii="Arial" w:hAnsi="Arial" w:cs="Arial"/>
          <w:b/>
          <w:bCs/>
          <w:i/>
          <w:iCs/>
          <w:color w:val="000000"/>
        </w:rPr>
        <w:t>.</w:t>
      </w:r>
      <w:r>
        <w:rPr>
          <w:rFonts w:ascii="Arial" w:hAnsi="Arial" w:cs="Arial"/>
          <w:b/>
          <w:bCs/>
          <w:i/>
          <w:iCs/>
          <w:color w:val="000000"/>
          <w:spacing w:val="-2"/>
        </w:rPr>
        <w:t xml:space="preserve"> </w:t>
      </w:r>
      <w:r>
        <w:rPr>
          <w:rFonts w:ascii="Arial" w:hAnsi="Arial" w:cs="Arial"/>
          <w:b/>
          <w:bCs/>
          <w:i/>
          <w:iCs/>
          <w:color w:val="000000"/>
          <w:spacing w:val="1"/>
        </w:rPr>
        <w:t>C</w:t>
      </w:r>
      <w:r>
        <w:rPr>
          <w:rFonts w:ascii="Arial" w:hAnsi="Arial" w:cs="Arial"/>
          <w:b/>
          <w:bCs/>
          <w:i/>
          <w:iCs/>
          <w:color w:val="000000"/>
          <w:spacing w:val="2"/>
        </w:rPr>
        <w:t>a</w:t>
      </w:r>
      <w:r>
        <w:rPr>
          <w:rFonts w:ascii="Arial" w:hAnsi="Arial" w:cs="Arial"/>
          <w:b/>
          <w:bCs/>
          <w:i/>
          <w:iCs/>
          <w:color w:val="000000"/>
          <w:spacing w:val="-2"/>
        </w:rPr>
        <w:t>r</w:t>
      </w:r>
      <w:r>
        <w:rPr>
          <w:rFonts w:ascii="Arial" w:hAnsi="Arial" w:cs="Arial"/>
          <w:b/>
          <w:bCs/>
          <w:i/>
          <w:iCs/>
          <w:color w:val="000000"/>
          <w:spacing w:val="2"/>
        </w:rPr>
        <w:t>ac</w:t>
      </w:r>
      <w:r>
        <w:rPr>
          <w:rFonts w:ascii="Arial" w:hAnsi="Arial" w:cs="Arial"/>
          <w:b/>
          <w:bCs/>
          <w:i/>
          <w:iCs/>
          <w:color w:val="000000"/>
          <w:spacing w:val="-1"/>
        </w:rPr>
        <w:t>t</w:t>
      </w:r>
      <w:r>
        <w:rPr>
          <w:rFonts w:ascii="Arial" w:hAnsi="Arial" w:cs="Arial"/>
          <w:b/>
          <w:bCs/>
          <w:i/>
          <w:iCs/>
          <w:color w:val="000000"/>
          <w:spacing w:val="2"/>
        </w:rPr>
        <w:t>e</w:t>
      </w:r>
      <w:r>
        <w:rPr>
          <w:rFonts w:ascii="Arial" w:hAnsi="Arial" w:cs="Arial"/>
          <w:b/>
          <w:bCs/>
          <w:i/>
          <w:iCs/>
          <w:color w:val="000000"/>
          <w:spacing w:val="-2"/>
        </w:rPr>
        <w:t>r</w:t>
      </w:r>
      <w:r>
        <w:rPr>
          <w:rFonts w:ascii="Arial" w:hAnsi="Arial" w:cs="Arial"/>
          <w:b/>
          <w:bCs/>
          <w:i/>
          <w:iCs/>
          <w:color w:val="000000"/>
          <w:spacing w:val="-1"/>
        </w:rPr>
        <w:t>í</w:t>
      </w:r>
      <w:r>
        <w:rPr>
          <w:rFonts w:ascii="Arial" w:hAnsi="Arial" w:cs="Arial"/>
          <w:b/>
          <w:bCs/>
          <w:i/>
          <w:iCs/>
          <w:color w:val="000000"/>
          <w:spacing w:val="2"/>
        </w:rPr>
        <w:t>s</w:t>
      </w:r>
      <w:r>
        <w:rPr>
          <w:rFonts w:ascii="Arial" w:hAnsi="Arial" w:cs="Arial"/>
          <w:b/>
          <w:bCs/>
          <w:i/>
          <w:iCs/>
          <w:color w:val="000000"/>
          <w:spacing w:val="-1"/>
        </w:rPr>
        <w:t>ti</w:t>
      </w:r>
      <w:r>
        <w:rPr>
          <w:rFonts w:ascii="Arial" w:hAnsi="Arial" w:cs="Arial"/>
          <w:b/>
          <w:bCs/>
          <w:i/>
          <w:iCs/>
          <w:color w:val="000000"/>
          <w:spacing w:val="2"/>
        </w:rPr>
        <w:t>ca</w:t>
      </w:r>
      <w:r>
        <w:rPr>
          <w:rFonts w:ascii="Arial" w:hAnsi="Arial" w:cs="Arial"/>
          <w:b/>
          <w:bCs/>
          <w:i/>
          <w:iCs/>
          <w:color w:val="000000"/>
        </w:rPr>
        <w:t>s</w:t>
      </w:r>
      <w:r>
        <w:rPr>
          <w:rFonts w:ascii="Arial" w:hAnsi="Arial" w:cs="Arial"/>
          <w:b/>
          <w:bCs/>
          <w:i/>
          <w:iCs/>
          <w:color w:val="000000"/>
          <w:spacing w:val="1"/>
        </w:rPr>
        <w:t xml:space="preserve"> </w:t>
      </w:r>
      <w:r>
        <w:rPr>
          <w:rFonts w:ascii="Arial" w:hAnsi="Arial" w:cs="Arial"/>
          <w:b/>
          <w:bCs/>
          <w:i/>
          <w:iCs/>
          <w:color w:val="000000"/>
          <w:spacing w:val="-2"/>
        </w:rPr>
        <w:t>d</w:t>
      </w:r>
      <w:r>
        <w:rPr>
          <w:rFonts w:ascii="Arial" w:hAnsi="Arial" w:cs="Arial"/>
          <w:b/>
          <w:bCs/>
          <w:i/>
          <w:iCs/>
          <w:color w:val="000000"/>
        </w:rPr>
        <w:t>e</w:t>
      </w:r>
      <w:r>
        <w:rPr>
          <w:rFonts w:ascii="Arial" w:hAnsi="Arial" w:cs="Arial"/>
          <w:b/>
          <w:bCs/>
          <w:i/>
          <w:iCs/>
          <w:color w:val="000000"/>
          <w:spacing w:val="1"/>
        </w:rPr>
        <w:t xml:space="preserve"> </w:t>
      </w:r>
      <w:r>
        <w:rPr>
          <w:rFonts w:ascii="Arial" w:hAnsi="Arial" w:cs="Arial"/>
          <w:b/>
          <w:bCs/>
          <w:i/>
          <w:iCs/>
          <w:color w:val="000000"/>
          <w:spacing w:val="-1"/>
        </w:rPr>
        <w:t>l</w:t>
      </w:r>
      <w:r>
        <w:rPr>
          <w:rFonts w:ascii="Arial" w:hAnsi="Arial" w:cs="Arial"/>
          <w:b/>
          <w:bCs/>
          <w:i/>
          <w:iCs/>
          <w:color w:val="000000"/>
          <w:spacing w:val="2"/>
        </w:rPr>
        <w:t>a</w:t>
      </w:r>
      <w:r>
        <w:rPr>
          <w:rFonts w:ascii="Arial" w:hAnsi="Arial" w:cs="Arial"/>
          <w:b/>
          <w:bCs/>
          <w:i/>
          <w:iCs/>
          <w:color w:val="000000"/>
        </w:rPr>
        <w:t>s</w:t>
      </w:r>
      <w:r>
        <w:rPr>
          <w:rFonts w:ascii="Arial" w:hAnsi="Arial" w:cs="Arial"/>
          <w:b/>
          <w:bCs/>
          <w:i/>
          <w:iCs/>
          <w:color w:val="000000"/>
          <w:spacing w:val="1"/>
        </w:rPr>
        <w:t xml:space="preserve"> </w:t>
      </w:r>
      <w:r>
        <w:rPr>
          <w:rFonts w:ascii="Arial" w:hAnsi="Arial" w:cs="Arial"/>
          <w:b/>
          <w:bCs/>
          <w:i/>
          <w:iCs/>
          <w:color w:val="000000"/>
          <w:spacing w:val="-1"/>
        </w:rPr>
        <w:t>f</w:t>
      </w:r>
      <w:r>
        <w:rPr>
          <w:rFonts w:ascii="Arial" w:hAnsi="Arial" w:cs="Arial"/>
          <w:b/>
          <w:bCs/>
          <w:i/>
          <w:iCs/>
          <w:color w:val="000000"/>
          <w:spacing w:val="2"/>
        </w:rPr>
        <w:t>a</w:t>
      </w:r>
      <w:r>
        <w:rPr>
          <w:rFonts w:ascii="Arial" w:hAnsi="Arial" w:cs="Arial"/>
          <w:b/>
          <w:bCs/>
          <w:i/>
          <w:iCs/>
          <w:color w:val="000000"/>
        </w:rPr>
        <w:t>m</w:t>
      </w:r>
      <w:r>
        <w:rPr>
          <w:rFonts w:ascii="Arial" w:hAnsi="Arial" w:cs="Arial"/>
          <w:b/>
          <w:bCs/>
          <w:i/>
          <w:iCs/>
          <w:color w:val="000000"/>
          <w:spacing w:val="-1"/>
        </w:rPr>
        <w:t>ili</w:t>
      </w:r>
      <w:r>
        <w:rPr>
          <w:rFonts w:ascii="Arial" w:hAnsi="Arial" w:cs="Arial"/>
          <w:b/>
          <w:bCs/>
          <w:i/>
          <w:iCs/>
          <w:color w:val="000000"/>
          <w:spacing w:val="2"/>
        </w:rPr>
        <w:t>as</w:t>
      </w:r>
      <w:r>
        <w:rPr>
          <w:rFonts w:ascii="Arial" w:hAnsi="Arial" w:cs="Arial"/>
          <w:b/>
          <w:bCs/>
          <w:i/>
          <w:iCs/>
          <w:color w:val="000000"/>
        </w:rPr>
        <w:t>:</w:t>
      </w:r>
    </w:p>
    <w:p>
      <w:pPr>
        <w:widowControl w:val="0"/>
        <w:spacing w:after="0" w:line="252" w:lineRule="exact"/>
        <w:ind w:left="573"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D</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c</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pc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5"/>
        </w:rPr>
        <w:t>m</w:t>
      </w:r>
      <w:r>
        <w:rPr>
          <w:rFonts w:ascii="Arial" w:hAnsi="Arial" w:cs="Arial"/>
          <w:color w:val="000000"/>
          <w:spacing w:val="2"/>
        </w:rPr>
        <w:t>ues</w:t>
      </w:r>
      <w:r>
        <w:rPr>
          <w:rFonts w:ascii="Arial" w:hAnsi="Arial" w:cs="Arial"/>
          <w:color w:val="000000"/>
          <w:spacing w:val="-1"/>
        </w:rPr>
        <w:t>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ecc</w:t>
      </w:r>
      <w:r>
        <w:rPr>
          <w:rFonts w:ascii="Arial" w:hAnsi="Arial" w:cs="Arial"/>
          <w:color w:val="000000"/>
          <w:spacing w:val="-5"/>
        </w:rPr>
        <w:t>i</w:t>
      </w:r>
      <w:r>
        <w:rPr>
          <w:rFonts w:ascii="Arial" w:hAnsi="Arial" w:cs="Arial"/>
          <w:color w:val="000000"/>
          <w:spacing w:val="2"/>
        </w:rPr>
        <w:t>ona</w:t>
      </w:r>
      <w:r>
        <w:rPr>
          <w:rFonts w:ascii="Arial" w:hAnsi="Arial" w:cs="Arial"/>
          <w:color w:val="000000"/>
          <w:spacing w:val="-2"/>
        </w:rPr>
        <w:t>d</w:t>
      </w:r>
      <w:r>
        <w:rPr>
          <w:rFonts w:ascii="Arial" w:hAnsi="Arial" w:cs="Arial"/>
          <w:color w:val="000000"/>
        </w:rPr>
        <w:t>a</w:t>
      </w:r>
    </w:p>
    <w:p>
      <w:pPr>
        <w:widowControl w:val="0"/>
        <w:spacing w:after="0" w:line="252" w:lineRule="exact"/>
        <w:ind w:left="573"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5"/>
        </w:rPr>
        <w:t>m</w:t>
      </w:r>
      <w:r>
        <w:rPr>
          <w:rFonts w:ascii="Arial" w:hAnsi="Arial" w:cs="Arial"/>
          <w:color w:val="000000"/>
          <w:spacing w:val="2"/>
        </w:rPr>
        <w:t>ed</w:t>
      </w:r>
      <w:r>
        <w:rPr>
          <w:rFonts w:ascii="Arial" w:hAnsi="Arial" w:cs="Arial"/>
          <w:color w:val="000000"/>
          <w:spacing w:val="-5"/>
        </w:rPr>
        <w:t>i</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eg</w:t>
      </w:r>
      <w:r>
        <w:rPr>
          <w:rFonts w:ascii="Arial" w:hAnsi="Arial" w:cs="Arial"/>
          <w:color w:val="000000"/>
          <w:spacing w:val="-1"/>
        </w:rPr>
        <w:t>r</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2"/>
        </w:rPr>
        <w:t>g</w:t>
      </w:r>
      <w:r>
        <w:rPr>
          <w:rFonts w:ascii="Arial" w:hAnsi="Arial" w:cs="Arial"/>
          <w:color w:val="000000"/>
          <w:spacing w:val="-5"/>
        </w:rPr>
        <w:t>l</w:t>
      </w:r>
      <w:r>
        <w:rPr>
          <w:rFonts w:ascii="Arial" w:hAnsi="Arial" w:cs="Arial"/>
          <w:color w:val="000000"/>
          <w:spacing w:val="2"/>
        </w:rPr>
        <w:t>oba</w:t>
      </w:r>
      <w:r>
        <w:rPr>
          <w:rFonts w:ascii="Arial" w:hAnsi="Arial" w:cs="Arial"/>
          <w:color w:val="000000"/>
        </w:rPr>
        <w:t>l</w:t>
      </w:r>
      <w:r>
        <w:rPr>
          <w:rFonts w:ascii="Arial" w:hAnsi="Arial" w:cs="Arial"/>
          <w:color w:val="000000"/>
          <w:spacing w:val="-6"/>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u</w:t>
      </w:r>
      <w:r>
        <w:rPr>
          <w:rFonts w:ascii="Arial" w:hAnsi="Arial" w:cs="Arial"/>
          <w:color w:val="000000"/>
          <w:spacing w:val="2"/>
        </w:rPr>
        <w:t>n</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p</w:t>
      </w:r>
      <w:r>
        <w:rPr>
          <w:rFonts w:ascii="Arial" w:hAnsi="Arial" w:cs="Arial"/>
          <w:color w:val="000000"/>
          <w:spacing w:val="-5"/>
        </w:rPr>
        <w:t>i</w:t>
      </w:r>
      <w:r>
        <w:rPr>
          <w:rFonts w:ascii="Arial" w:hAnsi="Arial" w:cs="Arial"/>
          <w:color w:val="000000"/>
          <w:spacing w:val="2"/>
        </w:rPr>
        <w:t>o</w:t>
      </w:r>
      <w:r>
        <w:rPr>
          <w:rFonts w:ascii="Arial" w:hAnsi="Arial" w:cs="Arial"/>
          <w:color w:val="000000"/>
        </w:rPr>
        <w:t>)</w:t>
      </w:r>
    </w:p>
    <w:p>
      <w:pPr>
        <w:widowControl w:val="0"/>
        <w:spacing w:after="0" w:line="252" w:lineRule="exact"/>
        <w:ind w:left="573"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P</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spacing w:val="3"/>
        </w:rPr>
        <w:t>j</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se</w:t>
      </w:r>
      <w:r>
        <w:rPr>
          <w:rFonts w:ascii="Arial" w:hAnsi="Arial" w:cs="Arial"/>
          <w:color w:val="000000"/>
          <w:spacing w:val="-2"/>
        </w:rPr>
        <w:t>x</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eg</w:t>
      </w:r>
      <w:r>
        <w:rPr>
          <w:rFonts w:ascii="Arial" w:hAnsi="Arial" w:cs="Arial"/>
          <w:color w:val="000000"/>
          <w:spacing w:val="-1"/>
        </w:rPr>
        <w:t>r</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2"/>
        </w:rPr>
        <w:t>g</w:t>
      </w:r>
      <w:r>
        <w:rPr>
          <w:rFonts w:ascii="Arial" w:hAnsi="Arial" w:cs="Arial"/>
          <w:color w:val="000000"/>
          <w:spacing w:val="-5"/>
        </w:rPr>
        <w:t>l</w:t>
      </w:r>
      <w:r>
        <w:rPr>
          <w:rFonts w:ascii="Arial" w:hAnsi="Arial" w:cs="Arial"/>
          <w:color w:val="000000"/>
          <w:spacing w:val="2"/>
        </w:rPr>
        <w:t>oba</w:t>
      </w:r>
      <w:r>
        <w:rPr>
          <w:rFonts w:ascii="Arial" w:hAnsi="Arial" w:cs="Arial"/>
          <w:color w:val="000000"/>
        </w:rPr>
        <w:t>l</w:t>
      </w:r>
      <w:r>
        <w:rPr>
          <w:rFonts w:ascii="Arial" w:hAnsi="Arial" w:cs="Arial"/>
          <w:color w:val="000000"/>
          <w:spacing w:val="-6"/>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p</w:t>
      </w:r>
      <w:r>
        <w:rPr>
          <w:rFonts w:ascii="Arial" w:hAnsi="Arial" w:cs="Arial"/>
          <w:color w:val="000000"/>
          <w:spacing w:val="-5"/>
        </w:rPr>
        <w:t>i</w:t>
      </w:r>
      <w:r>
        <w:rPr>
          <w:rFonts w:ascii="Arial" w:hAnsi="Arial" w:cs="Arial"/>
          <w:color w:val="000000"/>
          <w:spacing w:val="2"/>
        </w:rPr>
        <w:t>o</w:t>
      </w:r>
      <w:r>
        <w:rPr>
          <w:rFonts w:ascii="Arial" w:hAnsi="Arial" w:cs="Arial"/>
          <w:color w:val="000000"/>
        </w:rPr>
        <w:t>)</w:t>
      </w:r>
    </w:p>
    <w:p>
      <w:pPr>
        <w:widowControl w:val="0"/>
        <w:spacing w:before="3" w:after="0"/>
        <w:ind w:left="573"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5"/>
        </w:rPr>
        <w:t>m</w:t>
      </w:r>
      <w:r>
        <w:rPr>
          <w:rFonts w:ascii="Arial" w:hAnsi="Arial" w:cs="Arial"/>
          <w:color w:val="000000"/>
          <w:spacing w:val="2"/>
        </w:rPr>
        <w:t>ed</w:t>
      </w:r>
      <w:r>
        <w:rPr>
          <w:rFonts w:ascii="Arial" w:hAnsi="Arial" w:cs="Arial"/>
          <w:color w:val="000000"/>
          <w:spacing w:val="-5"/>
        </w:rPr>
        <w:t>i</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a</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eg</w:t>
      </w:r>
      <w:r>
        <w:rPr>
          <w:rFonts w:ascii="Arial" w:hAnsi="Arial" w:cs="Arial"/>
          <w:color w:val="000000"/>
          <w:spacing w:val="-1"/>
        </w:rPr>
        <w:t>r</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2"/>
        </w:rPr>
        <w:t>g</w:t>
      </w:r>
      <w:r>
        <w:rPr>
          <w:rFonts w:ascii="Arial" w:hAnsi="Arial" w:cs="Arial"/>
          <w:color w:val="000000"/>
          <w:spacing w:val="-5"/>
        </w:rPr>
        <w:t>l</w:t>
      </w:r>
      <w:r>
        <w:rPr>
          <w:rFonts w:ascii="Arial" w:hAnsi="Arial" w:cs="Arial"/>
          <w:color w:val="000000"/>
          <w:spacing w:val="2"/>
        </w:rPr>
        <w:t>oba</w:t>
      </w:r>
      <w:r>
        <w:rPr>
          <w:rFonts w:ascii="Arial" w:hAnsi="Arial" w:cs="Arial"/>
          <w:color w:val="000000"/>
        </w:rPr>
        <w:t>l</w:t>
      </w:r>
      <w:r>
        <w:rPr>
          <w:rFonts w:ascii="Arial" w:hAnsi="Arial" w:cs="Arial"/>
          <w:color w:val="000000"/>
          <w:spacing w:val="-6"/>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p</w:t>
      </w:r>
      <w:r>
        <w:rPr>
          <w:rFonts w:ascii="Arial" w:hAnsi="Arial" w:cs="Arial"/>
          <w:color w:val="000000"/>
          <w:spacing w:val="-5"/>
        </w:rPr>
        <w:t>i</w:t>
      </w:r>
      <w:r>
        <w:rPr>
          <w:rFonts w:ascii="Arial" w:hAnsi="Arial" w:cs="Arial"/>
          <w:color w:val="000000"/>
          <w:spacing w:val="2"/>
        </w:rPr>
        <w:t>o</w:t>
      </w:r>
      <w:r>
        <w:rPr>
          <w:rFonts w:ascii="Arial" w:hAnsi="Arial" w:cs="Arial"/>
          <w:color w:val="000000"/>
        </w:rPr>
        <w:t>)</w:t>
      </w:r>
    </w:p>
    <w:p>
      <w:pPr>
        <w:widowControl w:val="0"/>
        <w:spacing w:after="0" w:line="253" w:lineRule="exact"/>
        <w:ind w:left="573"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5"/>
        </w:rPr>
        <w:t>m</w:t>
      </w:r>
      <w:r>
        <w:rPr>
          <w:rFonts w:ascii="Arial" w:hAnsi="Arial" w:cs="Arial"/>
          <w:color w:val="000000"/>
          <w:spacing w:val="2"/>
        </w:rPr>
        <w:t>ed</w:t>
      </w:r>
      <w:r>
        <w:rPr>
          <w:rFonts w:ascii="Arial" w:hAnsi="Arial" w:cs="Arial"/>
          <w:color w:val="000000"/>
          <w:spacing w:val="-5"/>
        </w:rPr>
        <w:t>i</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g</w:t>
      </w:r>
      <w:r>
        <w:rPr>
          <w:rFonts w:ascii="Arial" w:hAnsi="Arial" w:cs="Arial"/>
          <w:color w:val="000000"/>
          <w:spacing w:val="-1"/>
        </w:rPr>
        <w:t>r</w:t>
      </w:r>
      <w:r>
        <w:rPr>
          <w:rFonts w:ascii="Arial" w:hAnsi="Arial" w:cs="Arial"/>
          <w:color w:val="000000"/>
          <w:spacing w:val="2"/>
        </w:rPr>
        <w:t>ad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co</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2"/>
        </w:rPr>
        <w:t>g</w:t>
      </w:r>
      <w:r>
        <w:rPr>
          <w:rFonts w:ascii="Arial" w:hAnsi="Arial" w:cs="Arial"/>
          <w:color w:val="000000"/>
          <w:spacing w:val="-5"/>
        </w:rPr>
        <w:t>l</w:t>
      </w:r>
      <w:r>
        <w:rPr>
          <w:rFonts w:ascii="Arial" w:hAnsi="Arial" w:cs="Arial"/>
          <w:color w:val="000000"/>
          <w:spacing w:val="2"/>
        </w:rPr>
        <w:t>oba</w:t>
      </w:r>
      <w:r>
        <w:rPr>
          <w:rFonts w:ascii="Arial" w:hAnsi="Arial" w:cs="Arial"/>
          <w:color w:val="000000"/>
        </w:rPr>
        <w:t>l</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p</w:t>
      </w:r>
      <w:r>
        <w:rPr>
          <w:rFonts w:ascii="Arial" w:hAnsi="Arial" w:cs="Arial"/>
          <w:color w:val="000000"/>
          <w:spacing w:val="-5"/>
        </w:rPr>
        <w:t>i</w:t>
      </w:r>
      <w:r>
        <w:rPr>
          <w:rFonts w:ascii="Arial" w:hAnsi="Arial" w:cs="Arial"/>
          <w:color w:val="000000"/>
          <w:spacing w:val="2"/>
        </w:rPr>
        <w:t>o</w:t>
      </w:r>
      <w:r>
        <w:rPr>
          <w:rFonts w:ascii="Arial" w:hAnsi="Arial" w:cs="Arial"/>
          <w:color w:val="000000"/>
        </w:rPr>
        <w:t>)</w:t>
      </w:r>
    </w:p>
    <w:p>
      <w:pPr>
        <w:widowControl w:val="0"/>
        <w:spacing w:after="0" w:line="252" w:lineRule="exact"/>
        <w:ind w:left="573"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P</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spacing w:val="3"/>
        </w:rPr>
        <w:t>j</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p</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es</w:t>
      </w:r>
      <w:r>
        <w:rPr>
          <w:rFonts w:ascii="Arial" w:hAnsi="Arial" w:cs="Arial"/>
          <w:color w:val="000000"/>
          <w:spacing w:val="-2"/>
        </w:rPr>
        <w:t>c</w:t>
      </w:r>
      <w:r>
        <w:rPr>
          <w:rFonts w:ascii="Arial" w:hAnsi="Arial" w:cs="Arial"/>
          <w:color w:val="000000"/>
          <w:spacing w:val="2"/>
        </w:rPr>
        <w:t>ue</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as</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2"/>
        </w:rPr>
        <w:t>g</w:t>
      </w:r>
      <w:r>
        <w:rPr>
          <w:rFonts w:ascii="Arial" w:hAnsi="Arial" w:cs="Arial"/>
          <w:color w:val="000000"/>
          <w:spacing w:val="-5"/>
        </w:rPr>
        <w:t>l</w:t>
      </w:r>
      <w:r>
        <w:rPr>
          <w:rFonts w:ascii="Arial" w:hAnsi="Arial" w:cs="Arial"/>
          <w:color w:val="000000"/>
          <w:spacing w:val="2"/>
        </w:rPr>
        <w:t>oba</w:t>
      </w:r>
      <w:r>
        <w:rPr>
          <w:rFonts w:ascii="Arial" w:hAnsi="Arial" w:cs="Arial"/>
          <w:color w:val="000000"/>
        </w:rPr>
        <w:t>l</w:t>
      </w:r>
      <w:r>
        <w:rPr>
          <w:rFonts w:ascii="Arial" w:hAnsi="Arial" w:cs="Arial"/>
          <w:color w:val="000000"/>
          <w:spacing w:val="-6"/>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u</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p</w:t>
      </w:r>
      <w:r>
        <w:rPr>
          <w:rFonts w:ascii="Arial" w:hAnsi="Arial" w:cs="Arial"/>
          <w:color w:val="000000"/>
          <w:spacing w:val="-5"/>
        </w:rPr>
        <w:t>i</w:t>
      </w:r>
      <w:r>
        <w:rPr>
          <w:rFonts w:ascii="Arial" w:hAnsi="Arial" w:cs="Arial"/>
          <w:color w:val="000000"/>
          <w:spacing w:val="2"/>
        </w:rPr>
        <w:t>o</w:t>
      </w:r>
      <w:r>
        <w:rPr>
          <w:rFonts w:ascii="Arial" w:hAnsi="Arial" w:cs="Arial"/>
          <w:color w:val="000000"/>
        </w:rPr>
        <w:t>)</w:t>
      </w:r>
    </w:p>
    <w:p>
      <w:pPr>
        <w:widowControl w:val="0"/>
        <w:spacing w:after="0" w:line="252" w:lineRule="exact"/>
        <w:ind w:left="573"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P</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spacing w:val="3"/>
        </w:rPr>
        <w:t>j</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p</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6"/>
        </w:rPr>
        <w:t>v</w:t>
      </w:r>
      <w:r>
        <w:rPr>
          <w:rFonts w:ascii="Arial" w:hAnsi="Arial" w:cs="Arial"/>
          <w:color w:val="000000"/>
          <w:spacing w:val="-5"/>
        </w:rPr>
        <w:t>i</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en</w:t>
      </w:r>
      <w:r>
        <w:rPr>
          <w:rFonts w:ascii="Arial" w:hAnsi="Arial" w:cs="Arial"/>
          <w:color w:val="000000"/>
          <w:spacing w:val="-2"/>
        </w:rPr>
        <w:t>d</w:t>
      </w:r>
      <w:r>
        <w:rPr>
          <w:rFonts w:ascii="Arial" w:hAnsi="Arial" w:cs="Arial"/>
          <w:color w:val="000000"/>
        </w:rPr>
        <w:t>a</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pe</w:t>
      </w:r>
      <w:r>
        <w:rPr>
          <w:rFonts w:ascii="Arial" w:hAnsi="Arial" w:cs="Arial"/>
          <w:color w:val="000000"/>
          <w:spacing w:val="-5"/>
        </w:rPr>
        <w:t>r</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enc</w:t>
      </w:r>
      <w:r>
        <w:rPr>
          <w:rFonts w:ascii="Arial" w:hAnsi="Arial" w:cs="Arial"/>
          <w:color w:val="000000"/>
          <w:spacing w:val="-5"/>
        </w:rPr>
        <w:t>i</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2"/>
        </w:rPr>
        <w:t>g</w:t>
      </w:r>
      <w:r>
        <w:rPr>
          <w:rFonts w:ascii="Arial" w:hAnsi="Arial" w:cs="Arial"/>
          <w:color w:val="000000"/>
          <w:spacing w:val="-5"/>
        </w:rPr>
        <w:t>l</w:t>
      </w:r>
      <w:r>
        <w:rPr>
          <w:rFonts w:ascii="Arial" w:hAnsi="Arial" w:cs="Arial"/>
          <w:color w:val="000000"/>
          <w:spacing w:val="2"/>
        </w:rPr>
        <w:t>oba</w:t>
      </w:r>
      <w:r>
        <w:rPr>
          <w:rFonts w:ascii="Arial" w:hAnsi="Arial" w:cs="Arial"/>
          <w:color w:val="000000"/>
        </w:rPr>
        <w:t>l</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4"/>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p</w:t>
      </w:r>
      <w:r>
        <w:rPr>
          <w:rFonts w:ascii="Arial" w:hAnsi="Arial" w:cs="Arial"/>
          <w:color w:val="000000"/>
          <w:spacing w:val="-5"/>
        </w:rPr>
        <w:t>i</w:t>
      </w:r>
      <w:r>
        <w:rPr>
          <w:rFonts w:ascii="Arial" w:hAnsi="Arial" w:cs="Arial"/>
          <w:color w:val="000000"/>
          <w:spacing w:val="2"/>
        </w:rPr>
        <w:t>o</w:t>
      </w:r>
      <w:r>
        <w:rPr>
          <w:rFonts w:ascii="Arial" w:hAnsi="Arial" w:cs="Arial"/>
          <w:color w:val="000000"/>
        </w:rPr>
        <w:t>)</w:t>
      </w:r>
    </w:p>
    <w:p>
      <w:pPr>
        <w:widowControl w:val="0"/>
        <w:spacing w:before="15" w:after="0" w:line="240" w:lineRule="exact"/>
        <w:ind w:right="-5"/>
        <w:rPr>
          <w:rFonts w:ascii="Arial" w:hAnsi="Arial" w:cs="Arial"/>
          <w:color w:val="000000"/>
          <w:sz w:val="24"/>
          <w:szCs w:val="24"/>
        </w:rPr>
      </w:pPr>
    </w:p>
    <w:p>
      <w:pPr>
        <w:widowControl w:val="0"/>
        <w:spacing w:after="0"/>
        <w:ind w:left="177" w:right="-5"/>
      </w:pPr>
      <w:r>
        <w:rPr>
          <w:rFonts w:ascii="Arial" w:hAnsi="Arial" w:cs="Arial"/>
          <w:b/>
          <w:bCs/>
          <w:i/>
          <w:iCs/>
          <w:color w:val="000000"/>
          <w:spacing w:val="2"/>
        </w:rPr>
        <w:t>2</w:t>
      </w:r>
      <w:r>
        <w:rPr>
          <w:rFonts w:ascii="Arial" w:hAnsi="Arial" w:cs="Arial"/>
          <w:b/>
          <w:bCs/>
          <w:i/>
          <w:iCs/>
          <w:color w:val="000000"/>
        </w:rPr>
        <w:t>.</w:t>
      </w:r>
      <w:r>
        <w:rPr>
          <w:rFonts w:ascii="Arial" w:hAnsi="Arial" w:cs="Arial"/>
          <w:b/>
          <w:bCs/>
          <w:i/>
          <w:iCs/>
          <w:color w:val="000000"/>
          <w:spacing w:val="-2"/>
        </w:rPr>
        <w:t xml:space="preserve"> </w:t>
      </w:r>
      <w:r>
        <w:rPr>
          <w:rFonts w:ascii="Arial" w:hAnsi="Arial" w:cs="Arial"/>
          <w:b/>
          <w:bCs/>
          <w:i/>
          <w:iCs/>
          <w:color w:val="000000"/>
          <w:spacing w:val="1"/>
        </w:rPr>
        <w:t>C</w:t>
      </w:r>
      <w:r>
        <w:rPr>
          <w:rFonts w:ascii="Arial" w:hAnsi="Arial" w:cs="Arial"/>
          <w:b/>
          <w:bCs/>
          <w:i/>
          <w:iCs/>
          <w:color w:val="000000"/>
          <w:spacing w:val="2"/>
        </w:rPr>
        <w:t>a</w:t>
      </w:r>
      <w:r>
        <w:rPr>
          <w:rFonts w:ascii="Arial" w:hAnsi="Arial" w:cs="Arial"/>
          <w:b/>
          <w:bCs/>
          <w:i/>
          <w:iCs/>
          <w:color w:val="000000"/>
          <w:spacing w:val="-2"/>
        </w:rPr>
        <w:t>r</w:t>
      </w:r>
      <w:r>
        <w:rPr>
          <w:rFonts w:ascii="Arial" w:hAnsi="Arial" w:cs="Arial"/>
          <w:b/>
          <w:bCs/>
          <w:i/>
          <w:iCs/>
          <w:color w:val="000000"/>
          <w:spacing w:val="2"/>
        </w:rPr>
        <w:t>ac</w:t>
      </w:r>
      <w:r>
        <w:rPr>
          <w:rFonts w:ascii="Arial" w:hAnsi="Arial" w:cs="Arial"/>
          <w:b/>
          <w:bCs/>
          <w:i/>
          <w:iCs/>
          <w:color w:val="000000"/>
          <w:spacing w:val="-1"/>
        </w:rPr>
        <w:t>t</w:t>
      </w:r>
      <w:r>
        <w:rPr>
          <w:rFonts w:ascii="Arial" w:hAnsi="Arial" w:cs="Arial"/>
          <w:b/>
          <w:bCs/>
          <w:i/>
          <w:iCs/>
          <w:color w:val="000000"/>
          <w:spacing w:val="2"/>
        </w:rPr>
        <w:t>e</w:t>
      </w:r>
      <w:r>
        <w:rPr>
          <w:rFonts w:ascii="Arial" w:hAnsi="Arial" w:cs="Arial"/>
          <w:b/>
          <w:bCs/>
          <w:i/>
          <w:iCs/>
          <w:color w:val="000000"/>
          <w:spacing w:val="-2"/>
        </w:rPr>
        <w:t>r</w:t>
      </w:r>
      <w:r>
        <w:rPr>
          <w:rFonts w:ascii="Arial" w:hAnsi="Arial" w:cs="Arial"/>
          <w:b/>
          <w:bCs/>
          <w:i/>
          <w:iCs/>
          <w:color w:val="000000"/>
          <w:spacing w:val="-1"/>
        </w:rPr>
        <w:t>í</w:t>
      </w:r>
      <w:r>
        <w:rPr>
          <w:rFonts w:ascii="Arial" w:hAnsi="Arial" w:cs="Arial"/>
          <w:b/>
          <w:bCs/>
          <w:i/>
          <w:iCs/>
          <w:color w:val="000000"/>
          <w:spacing w:val="2"/>
        </w:rPr>
        <w:t>s</w:t>
      </w:r>
      <w:r>
        <w:rPr>
          <w:rFonts w:ascii="Arial" w:hAnsi="Arial" w:cs="Arial"/>
          <w:b/>
          <w:bCs/>
          <w:i/>
          <w:iCs/>
          <w:color w:val="000000"/>
          <w:spacing w:val="-1"/>
        </w:rPr>
        <w:t>ti</w:t>
      </w:r>
      <w:r>
        <w:rPr>
          <w:rFonts w:ascii="Arial" w:hAnsi="Arial" w:cs="Arial"/>
          <w:b/>
          <w:bCs/>
          <w:i/>
          <w:iCs/>
          <w:color w:val="000000"/>
          <w:spacing w:val="2"/>
        </w:rPr>
        <w:t>ca</w:t>
      </w:r>
      <w:r>
        <w:rPr>
          <w:rFonts w:ascii="Arial" w:hAnsi="Arial" w:cs="Arial"/>
          <w:b/>
          <w:bCs/>
          <w:i/>
          <w:iCs/>
          <w:color w:val="000000"/>
        </w:rPr>
        <w:t>s</w:t>
      </w:r>
      <w:r>
        <w:rPr>
          <w:rFonts w:ascii="Arial" w:hAnsi="Arial" w:cs="Arial"/>
          <w:b/>
          <w:bCs/>
          <w:i/>
          <w:iCs/>
          <w:color w:val="000000"/>
          <w:spacing w:val="-3"/>
        </w:rPr>
        <w:t xml:space="preserve"> </w:t>
      </w:r>
      <w:r>
        <w:rPr>
          <w:rFonts w:ascii="Arial" w:hAnsi="Arial" w:cs="Arial"/>
          <w:b/>
          <w:bCs/>
          <w:i/>
          <w:iCs/>
          <w:color w:val="000000"/>
          <w:spacing w:val="1"/>
        </w:rPr>
        <w:t>d</w:t>
      </w:r>
      <w:r>
        <w:rPr>
          <w:rFonts w:ascii="Arial" w:hAnsi="Arial" w:cs="Arial"/>
          <w:b/>
          <w:bCs/>
          <w:i/>
          <w:iCs/>
          <w:color w:val="000000"/>
        </w:rPr>
        <w:t>e</w:t>
      </w:r>
      <w:r>
        <w:rPr>
          <w:rFonts w:ascii="Arial" w:hAnsi="Arial" w:cs="Arial"/>
          <w:b/>
          <w:bCs/>
          <w:i/>
          <w:iCs/>
          <w:color w:val="000000"/>
          <w:spacing w:val="1"/>
        </w:rPr>
        <w:t xml:space="preserve"> </w:t>
      </w:r>
      <w:r>
        <w:rPr>
          <w:rFonts w:ascii="Arial" w:hAnsi="Arial" w:cs="Arial"/>
          <w:b/>
          <w:bCs/>
          <w:i/>
          <w:iCs/>
          <w:color w:val="000000"/>
          <w:spacing w:val="-1"/>
        </w:rPr>
        <w:t>l</w:t>
      </w:r>
      <w:r>
        <w:rPr>
          <w:rFonts w:ascii="Arial" w:hAnsi="Arial" w:cs="Arial"/>
          <w:b/>
          <w:bCs/>
          <w:i/>
          <w:iCs/>
          <w:color w:val="000000"/>
          <w:spacing w:val="1"/>
        </w:rPr>
        <w:t>o</w:t>
      </w:r>
      <w:r>
        <w:rPr>
          <w:rFonts w:ascii="Arial" w:hAnsi="Arial" w:cs="Arial"/>
          <w:b/>
          <w:bCs/>
          <w:i/>
          <w:iCs/>
          <w:color w:val="000000"/>
        </w:rPr>
        <w:t>s</w:t>
      </w:r>
      <w:r>
        <w:rPr>
          <w:rFonts w:ascii="Arial" w:hAnsi="Arial" w:cs="Arial"/>
          <w:b/>
          <w:bCs/>
          <w:i/>
          <w:iCs/>
          <w:color w:val="000000"/>
          <w:spacing w:val="1"/>
        </w:rPr>
        <w:t xml:space="preserve"> </w:t>
      </w:r>
      <w:r>
        <w:rPr>
          <w:rFonts w:ascii="Arial" w:hAnsi="Arial" w:cs="Arial"/>
          <w:b/>
          <w:bCs/>
          <w:i/>
          <w:iCs/>
          <w:color w:val="000000"/>
          <w:spacing w:val="-2"/>
        </w:rPr>
        <w:t>p</w:t>
      </w:r>
      <w:r>
        <w:rPr>
          <w:rFonts w:ascii="Arial" w:hAnsi="Arial" w:cs="Arial"/>
          <w:b/>
          <w:bCs/>
          <w:i/>
          <w:iCs/>
          <w:color w:val="000000"/>
          <w:spacing w:val="2"/>
        </w:rPr>
        <w:t>a</w:t>
      </w:r>
      <w:r>
        <w:rPr>
          <w:rFonts w:ascii="Arial" w:hAnsi="Arial" w:cs="Arial"/>
          <w:b/>
          <w:bCs/>
          <w:i/>
          <w:iCs/>
          <w:color w:val="000000"/>
          <w:spacing w:val="1"/>
        </w:rPr>
        <w:t>d</w:t>
      </w:r>
      <w:r>
        <w:rPr>
          <w:rFonts w:ascii="Arial" w:hAnsi="Arial" w:cs="Arial"/>
          <w:b/>
          <w:bCs/>
          <w:i/>
          <w:iCs/>
          <w:color w:val="000000"/>
          <w:spacing w:val="-2"/>
        </w:rPr>
        <w:t>re</w:t>
      </w:r>
      <w:r>
        <w:rPr>
          <w:rFonts w:ascii="Arial" w:hAnsi="Arial" w:cs="Arial"/>
          <w:b/>
          <w:bCs/>
          <w:i/>
          <w:iCs/>
          <w:color w:val="000000"/>
          <w:spacing w:val="2"/>
        </w:rPr>
        <w:t>s</w:t>
      </w:r>
      <w:r>
        <w:rPr>
          <w:rFonts w:ascii="Arial" w:hAnsi="Arial" w:cs="Arial"/>
          <w:b/>
          <w:bCs/>
          <w:i/>
          <w:iCs/>
          <w:color w:val="000000"/>
        </w:rPr>
        <w:t>:</w:t>
      </w:r>
    </w:p>
    <w:p>
      <w:pPr>
        <w:widowControl w:val="0"/>
        <w:spacing w:after="0" w:line="252" w:lineRule="exact"/>
        <w:ind w:left="573"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P</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spacing w:val="3"/>
        </w:rPr>
        <w:t>j</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pad</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rPr>
        <w:t>,</w:t>
      </w:r>
      <w:r>
        <w:rPr>
          <w:rFonts w:ascii="Arial" w:hAnsi="Arial" w:cs="Arial"/>
          <w:color w:val="000000"/>
          <w:spacing w:val="-2"/>
        </w:rPr>
        <w:t xml:space="preserve"> </w:t>
      </w:r>
      <w:r>
        <w:rPr>
          <w:rFonts w:ascii="Arial" w:hAnsi="Arial" w:cs="Arial"/>
          <w:color w:val="000000"/>
        </w:rPr>
        <w:t>m</w:t>
      </w:r>
      <w:r>
        <w:rPr>
          <w:rFonts w:ascii="Arial" w:hAnsi="Arial" w:cs="Arial"/>
          <w:color w:val="000000"/>
          <w:spacing w:val="2"/>
        </w:rPr>
        <w:t>ad</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en</w:t>
      </w:r>
      <w:r>
        <w:rPr>
          <w:rFonts w:ascii="Arial" w:hAnsi="Arial" w:cs="Arial"/>
          <w:color w:val="000000"/>
          <w:spacing w:val="-1"/>
        </w:rPr>
        <w:t>tr</w:t>
      </w:r>
      <w:r>
        <w:rPr>
          <w:rFonts w:ascii="Arial" w:hAnsi="Arial" w:cs="Arial"/>
          <w:color w:val="000000"/>
          <w:spacing w:val="-2"/>
        </w:rPr>
        <w:t>e</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2"/>
        </w:rPr>
        <w:t>g</w:t>
      </w:r>
      <w:r>
        <w:rPr>
          <w:rFonts w:ascii="Arial" w:hAnsi="Arial" w:cs="Arial"/>
          <w:color w:val="000000"/>
          <w:spacing w:val="-5"/>
        </w:rPr>
        <w:t>l</w:t>
      </w:r>
      <w:r>
        <w:rPr>
          <w:rFonts w:ascii="Arial" w:hAnsi="Arial" w:cs="Arial"/>
          <w:color w:val="000000"/>
          <w:spacing w:val="2"/>
        </w:rPr>
        <w:t>oba</w:t>
      </w:r>
      <w:r>
        <w:rPr>
          <w:rFonts w:ascii="Arial" w:hAnsi="Arial" w:cs="Arial"/>
          <w:color w:val="000000"/>
        </w:rPr>
        <w:t>l</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p</w:t>
      </w:r>
      <w:r>
        <w:rPr>
          <w:rFonts w:ascii="Arial" w:hAnsi="Arial" w:cs="Arial"/>
          <w:color w:val="000000"/>
          <w:spacing w:val="-5"/>
        </w:rPr>
        <w:t>i</w:t>
      </w:r>
      <w:r>
        <w:rPr>
          <w:rFonts w:ascii="Arial" w:hAnsi="Arial" w:cs="Arial"/>
          <w:color w:val="000000"/>
          <w:spacing w:val="2"/>
        </w:rPr>
        <w:t>o)</w:t>
      </w:r>
      <w:r>
        <w:rPr>
          <w:rFonts w:ascii="Arial" w:hAnsi="Arial" w:cs="Arial"/>
          <w:color w:val="000000"/>
        </w:rPr>
        <w:t>.</w:t>
      </w:r>
    </w:p>
    <w:p>
      <w:pPr>
        <w:widowControl w:val="0"/>
        <w:spacing w:after="0" w:line="252" w:lineRule="exact"/>
        <w:ind w:left="573"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5"/>
        </w:rPr>
        <w:t>m</w:t>
      </w:r>
      <w:r>
        <w:rPr>
          <w:rFonts w:ascii="Arial" w:hAnsi="Arial" w:cs="Arial"/>
          <w:color w:val="000000"/>
          <w:spacing w:val="2"/>
        </w:rPr>
        <w:t>ed</w:t>
      </w:r>
      <w:r>
        <w:rPr>
          <w:rFonts w:ascii="Arial" w:hAnsi="Arial" w:cs="Arial"/>
          <w:color w:val="000000"/>
          <w:spacing w:val="-5"/>
        </w:rPr>
        <w:t>i</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a</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pad</w:t>
      </w:r>
      <w:r>
        <w:rPr>
          <w:rFonts w:ascii="Arial" w:hAnsi="Arial" w:cs="Arial"/>
          <w:color w:val="000000"/>
          <w:spacing w:val="-5"/>
        </w:rPr>
        <w:t>r</w:t>
      </w:r>
      <w:r>
        <w:rPr>
          <w:rFonts w:ascii="Arial" w:hAnsi="Arial" w:cs="Arial"/>
          <w:color w:val="000000"/>
          <w:spacing w:val="2"/>
        </w:rPr>
        <w:t>es</w:t>
      </w:r>
      <w:r>
        <w:rPr>
          <w:rFonts w:ascii="Arial" w:hAnsi="Arial" w:cs="Arial"/>
          <w:color w:val="000000"/>
        </w:rPr>
        <w:t>,</w:t>
      </w:r>
      <w:r>
        <w:rPr>
          <w:rFonts w:ascii="Arial" w:hAnsi="Arial" w:cs="Arial"/>
          <w:color w:val="000000"/>
          <w:spacing w:val="-6"/>
        </w:rPr>
        <w:t xml:space="preserve"> </w:t>
      </w:r>
      <w:r>
        <w:rPr>
          <w:rFonts w:ascii="Arial" w:hAnsi="Arial" w:cs="Arial"/>
          <w:color w:val="000000"/>
          <w:spacing w:val="5"/>
        </w:rPr>
        <w:t>m</w:t>
      </w:r>
      <w:r>
        <w:rPr>
          <w:rFonts w:ascii="Arial" w:hAnsi="Arial" w:cs="Arial"/>
          <w:color w:val="000000"/>
          <w:spacing w:val="2"/>
        </w:rPr>
        <w:t>ad</w:t>
      </w:r>
      <w:r>
        <w:rPr>
          <w:rFonts w:ascii="Arial" w:hAnsi="Arial" w:cs="Arial"/>
          <w:color w:val="000000"/>
          <w:spacing w:val="-5"/>
        </w:rPr>
        <w:t>r</w:t>
      </w:r>
      <w:r>
        <w:rPr>
          <w:rFonts w:ascii="Arial" w:hAnsi="Arial" w:cs="Arial"/>
          <w:color w:val="000000"/>
          <w:spacing w:val="2"/>
        </w:rPr>
        <w:t>e</w:t>
      </w:r>
      <w:r>
        <w:rPr>
          <w:rFonts w:ascii="Arial" w:hAnsi="Arial" w:cs="Arial"/>
          <w:color w:val="000000"/>
        </w:rPr>
        <w:t>s</w:t>
      </w:r>
      <w:r>
        <w:rPr>
          <w:rFonts w:ascii="Arial" w:hAnsi="Arial" w:cs="Arial"/>
          <w:color w:val="000000"/>
          <w:spacing w:val="-3"/>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5"/>
        </w:rPr>
        <w:t>g</w:t>
      </w:r>
      <w:r>
        <w:rPr>
          <w:rFonts w:ascii="Arial" w:hAnsi="Arial" w:cs="Arial"/>
          <w:color w:val="000000"/>
          <w:spacing w:val="-5"/>
        </w:rPr>
        <w:t>l</w:t>
      </w:r>
      <w:r>
        <w:rPr>
          <w:rFonts w:ascii="Arial" w:hAnsi="Arial" w:cs="Arial"/>
          <w:color w:val="000000"/>
          <w:spacing w:val="2"/>
        </w:rPr>
        <w:t>oba</w:t>
      </w:r>
      <w:r>
        <w:rPr>
          <w:rFonts w:ascii="Arial" w:hAnsi="Arial" w:cs="Arial"/>
          <w:color w:val="000000"/>
        </w:rPr>
        <w:t>l</w:t>
      </w:r>
      <w:r>
        <w:rPr>
          <w:rFonts w:ascii="Arial" w:hAnsi="Arial" w:cs="Arial"/>
          <w:color w:val="000000"/>
          <w:spacing w:val="-6"/>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u</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p</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w:t>
      </w:r>
      <w:r>
        <w:rPr>
          <w:rFonts w:ascii="Arial" w:hAnsi="Arial" w:cs="Arial"/>
          <w:color w:val="000000"/>
        </w:rPr>
        <w:t>.</w:t>
      </w:r>
    </w:p>
    <w:p>
      <w:pPr>
        <w:widowControl w:val="0"/>
        <w:spacing w:before="7" w:after="0" w:line="252" w:lineRule="exact"/>
        <w:ind w:left="929" w:right="-5" w:hanging="356"/>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5"/>
        </w:rPr>
        <w:t>m</w:t>
      </w:r>
      <w:r>
        <w:rPr>
          <w:rFonts w:ascii="Arial" w:hAnsi="Arial" w:cs="Arial"/>
          <w:color w:val="000000"/>
          <w:spacing w:val="2"/>
        </w:rPr>
        <w:t>ed</w:t>
      </w:r>
      <w:r>
        <w:rPr>
          <w:rFonts w:ascii="Arial" w:hAnsi="Arial" w:cs="Arial"/>
          <w:color w:val="000000"/>
          <w:spacing w:val="-5"/>
        </w:rPr>
        <w:t>i</w:t>
      </w:r>
      <w:r>
        <w:rPr>
          <w:rFonts w:ascii="Arial" w:hAnsi="Arial" w:cs="Arial"/>
          <w:color w:val="000000"/>
        </w:rPr>
        <w:t>o</w:t>
      </w:r>
      <w:r>
        <w:rPr>
          <w:rFonts w:ascii="Arial" w:hAnsi="Arial" w:cs="Arial"/>
          <w:color w:val="000000"/>
          <w:spacing w:val="1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6"/>
        </w:rPr>
        <w:t xml:space="preserve"> </w:t>
      </w:r>
      <w:r>
        <w:rPr>
          <w:rFonts w:ascii="Arial" w:hAnsi="Arial" w:cs="Arial"/>
          <w:color w:val="000000"/>
          <w:spacing w:val="-2"/>
        </w:rPr>
        <w:t>e</w:t>
      </w:r>
      <w:r>
        <w:rPr>
          <w:rFonts w:ascii="Arial" w:hAnsi="Arial" w:cs="Arial"/>
          <w:color w:val="000000"/>
          <w:spacing w:val="2"/>
        </w:rPr>
        <w:t>sco</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1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6"/>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2"/>
        </w:rPr>
        <w:t>pad</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24"/>
        </w:rPr>
        <w:t xml:space="preserve"> </w:t>
      </w:r>
      <w:r>
        <w:rPr>
          <w:rFonts w:ascii="Arial" w:hAnsi="Arial" w:cs="Arial"/>
          <w:color w:val="000000"/>
        </w:rPr>
        <w:t>y</w:t>
      </w:r>
      <w:r>
        <w:rPr>
          <w:rFonts w:ascii="Arial" w:hAnsi="Arial" w:cs="Arial"/>
          <w:color w:val="000000"/>
          <w:spacing w:val="9"/>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7"/>
        </w:rPr>
        <w:t xml:space="preserv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d</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1"/>
        </w:rPr>
        <w:t>(</w:t>
      </w:r>
      <w:r>
        <w:rPr>
          <w:rFonts w:ascii="Arial" w:hAnsi="Arial" w:cs="Arial"/>
          <w:color w:val="000000"/>
          <w:spacing w:val="2"/>
        </w:rPr>
        <w:t>p</w:t>
      </w:r>
      <w:r>
        <w:rPr>
          <w:rFonts w:ascii="Arial" w:hAnsi="Arial" w:cs="Arial"/>
          <w:color w:val="000000"/>
          <w:spacing w:val="-2"/>
        </w:rPr>
        <w:t>a</w:t>
      </w:r>
      <w:r>
        <w:rPr>
          <w:rFonts w:ascii="Arial" w:hAnsi="Arial" w:cs="Arial"/>
          <w:color w:val="000000"/>
          <w:spacing w:val="2"/>
        </w:rPr>
        <w:t>d</w:t>
      </w:r>
      <w:r>
        <w:rPr>
          <w:rFonts w:ascii="Arial" w:hAnsi="Arial" w:cs="Arial"/>
          <w:color w:val="000000"/>
          <w:spacing w:val="-1"/>
        </w:rPr>
        <w:t>r</w:t>
      </w:r>
      <w:r>
        <w:rPr>
          <w:rFonts w:ascii="Arial" w:hAnsi="Arial" w:cs="Arial"/>
          <w:color w:val="000000"/>
          <w:spacing w:val="2"/>
        </w:rPr>
        <w:t>e</w:t>
      </w:r>
      <w:r>
        <w:rPr>
          <w:rFonts w:ascii="Arial" w:hAnsi="Arial" w:cs="Arial"/>
          <w:color w:val="000000"/>
        </w:rPr>
        <w:t>,</w:t>
      </w:r>
      <w:r>
        <w:rPr>
          <w:rFonts w:ascii="Arial" w:hAnsi="Arial" w:cs="Arial"/>
          <w:color w:val="000000"/>
          <w:spacing w:val="10"/>
        </w:rPr>
        <w:t xml:space="preserve"> </w:t>
      </w:r>
      <w:r>
        <w:rPr>
          <w:rFonts w:ascii="Arial" w:hAnsi="Arial" w:cs="Arial"/>
          <w:color w:val="000000"/>
          <w:spacing w:val="5"/>
        </w:rPr>
        <w:t>m</w:t>
      </w:r>
      <w:r>
        <w:rPr>
          <w:rFonts w:ascii="Arial" w:hAnsi="Arial" w:cs="Arial"/>
          <w:color w:val="000000"/>
          <w:spacing w:val="2"/>
        </w:rPr>
        <w:t>ad</w:t>
      </w:r>
      <w:r>
        <w:rPr>
          <w:rFonts w:ascii="Arial" w:hAnsi="Arial" w:cs="Arial"/>
          <w:color w:val="000000"/>
          <w:spacing w:val="-5"/>
        </w:rPr>
        <w:t>r</w:t>
      </w:r>
      <w:r>
        <w:rPr>
          <w:rFonts w:ascii="Arial" w:hAnsi="Arial" w:cs="Arial"/>
          <w:color w:val="000000"/>
        </w:rPr>
        <w:t>e</w:t>
      </w:r>
      <w:r>
        <w:rPr>
          <w:rFonts w:ascii="Arial" w:hAnsi="Arial" w:cs="Arial"/>
          <w:color w:val="000000"/>
          <w:spacing w:val="16"/>
        </w:rPr>
        <w:t xml:space="preserve"> </w:t>
      </w:r>
      <w:r>
        <w:rPr>
          <w:rFonts w:ascii="Arial" w:hAnsi="Arial" w:cs="Arial"/>
          <w:color w:val="000000"/>
        </w:rPr>
        <w:t>y</w:t>
      </w:r>
      <w:r>
        <w:rPr>
          <w:rFonts w:ascii="Arial" w:hAnsi="Arial" w:cs="Arial"/>
          <w:color w:val="000000"/>
          <w:spacing w:val="13"/>
        </w:rPr>
        <w:t xml:space="preserve"> </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b</w:t>
      </w:r>
      <w:r>
        <w:rPr>
          <w:rFonts w:ascii="Arial" w:hAnsi="Arial" w:cs="Arial"/>
          <w:color w:val="000000"/>
          <w:spacing w:val="2"/>
        </w:rPr>
        <w:t>os</w:t>
      </w:r>
      <w:r>
        <w:rPr>
          <w:rFonts w:ascii="Arial" w:hAnsi="Arial" w:cs="Arial"/>
          <w:color w:val="000000"/>
        </w:rPr>
        <w:t>,</w:t>
      </w:r>
      <w:r>
        <w:rPr>
          <w:rFonts w:ascii="Arial" w:hAnsi="Arial" w:cs="Arial"/>
          <w:color w:val="000000"/>
          <w:spacing w:val="14"/>
        </w:rPr>
        <w:t xml:space="preserve"> </w:t>
      </w:r>
      <w:r>
        <w:rPr>
          <w:rFonts w:ascii="Arial" w:hAnsi="Arial" w:cs="Arial"/>
          <w:color w:val="000000"/>
          <w:spacing w:val="2"/>
        </w:rPr>
        <w:t>g</w:t>
      </w:r>
      <w:r>
        <w:rPr>
          <w:rFonts w:ascii="Arial" w:hAnsi="Arial" w:cs="Arial"/>
          <w:color w:val="000000"/>
          <w:spacing w:val="-5"/>
        </w:rPr>
        <w:t>l</w:t>
      </w:r>
      <w:r>
        <w:rPr>
          <w:rFonts w:ascii="Arial" w:hAnsi="Arial" w:cs="Arial"/>
          <w:color w:val="000000"/>
          <w:spacing w:val="-2"/>
        </w:rPr>
        <w:t>o</w:t>
      </w:r>
      <w:r>
        <w:rPr>
          <w:rFonts w:ascii="Arial" w:hAnsi="Arial" w:cs="Arial"/>
          <w:color w:val="000000"/>
          <w:spacing w:val="2"/>
        </w:rPr>
        <w:t>ba</w:t>
      </w:r>
      <w:r>
        <w:rPr>
          <w:rFonts w:ascii="Arial" w:hAnsi="Arial" w:cs="Arial"/>
          <w:color w:val="000000"/>
        </w:rPr>
        <w:t>l</w:t>
      </w:r>
      <w:r>
        <w:rPr>
          <w:rFonts w:ascii="Arial" w:hAnsi="Arial" w:cs="Arial"/>
          <w:color w:val="000000"/>
          <w:spacing w:val="10"/>
        </w:rPr>
        <w:t xml:space="preserve"> </w:t>
      </w:r>
      <w:r>
        <w:rPr>
          <w:rFonts w:ascii="Arial" w:hAnsi="Arial" w:cs="Arial"/>
          <w:color w:val="000000"/>
        </w:rPr>
        <w:t>y</w:t>
      </w:r>
      <w:r>
        <w:rPr>
          <w:rFonts w:ascii="Arial" w:hAnsi="Arial" w:cs="Arial"/>
          <w:color w:val="000000"/>
          <w:spacing w:val="13"/>
        </w:rPr>
        <w:t xml:space="preserve"> </w:t>
      </w:r>
      <w:r>
        <w:rPr>
          <w:rFonts w:ascii="Arial" w:hAnsi="Arial" w:cs="Arial"/>
          <w:color w:val="000000"/>
          <w:spacing w:val="2"/>
        </w:rPr>
        <w:t>p</w:t>
      </w:r>
      <w:r>
        <w:rPr>
          <w:rFonts w:ascii="Arial" w:hAnsi="Arial" w:cs="Arial"/>
          <w:color w:val="000000"/>
          <w:spacing w:val="5"/>
        </w:rPr>
        <w:t>o</w:t>
      </w:r>
      <w:r>
        <w:rPr>
          <w:rFonts w:ascii="Arial" w:hAnsi="Arial" w:cs="Arial"/>
          <w:color w:val="000000"/>
        </w:rPr>
        <w:t>r 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6"/>
        </w:rPr>
        <w:t>p</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w:t>
      </w:r>
      <w:r>
        <w:rPr>
          <w:rFonts w:ascii="Arial" w:hAnsi="Arial" w:cs="Arial"/>
          <w:color w:val="000000"/>
        </w:rPr>
        <w:t>.</w:t>
      </w:r>
    </w:p>
    <w:p>
      <w:pPr>
        <w:widowControl w:val="0"/>
        <w:spacing w:after="0" w:line="252" w:lineRule="exact"/>
        <w:ind w:left="929" w:right="-5" w:hanging="356"/>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P</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spacing w:val="3"/>
        </w:rPr>
        <w:t>j</w:t>
      </w:r>
      <w:r>
        <w:rPr>
          <w:rFonts w:ascii="Arial" w:hAnsi="Arial" w:cs="Arial"/>
          <w:color w:val="000000"/>
        </w:rPr>
        <w:t>e</w:t>
      </w:r>
      <w:r>
        <w:rPr>
          <w:rFonts w:ascii="Arial" w:hAnsi="Arial" w:cs="Arial"/>
          <w:color w:val="000000"/>
          <w:spacing w:val="12"/>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g</w:t>
      </w:r>
      <w:r>
        <w:rPr>
          <w:rFonts w:ascii="Arial" w:hAnsi="Arial" w:cs="Arial"/>
          <w:color w:val="000000"/>
          <w:spacing w:val="-1"/>
        </w:rPr>
        <w:t>r</w:t>
      </w:r>
      <w:r>
        <w:rPr>
          <w:rFonts w:ascii="Arial" w:hAnsi="Arial" w:cs="Arial"/>
          <w:color w:val="000000"/>
          <w:spacing w:val="2"/>
        </w:rPr>
        <w:t>ad</w:t>
      </w:r>
      <w:r>
        <w:rPr>
          <w:rFonts w:ascii="Arial" w:hAnsi="Arial" w:cs="Arial"/>
          <w:color w:val="000000"/>
        </w:rPr>
        <w:t>o</w:t>
      </w:r>
      <w:r>
        <w:rPr>
          <w:rFonts w:ascii="Arial" w:hAnsi="Arial" w:cs="Arial"/>
          <w:color w:val="000000"/>
          <w:spacing w:val="1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2"/>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can</w:t>
      </w:r>
      <w:r>
        <w:rPr>
          <w:rFonts w:ascii="Arial" w:hAnsi="Arial" w:cs="Arial"/>
          <w:color w:val="000000"/>
          <w:spacing w:val="-6"/>
        </w:rPr>
        <w:t>z</w:t>
      </w:r>
      <w:r>
        <w:rPr>
          <w:rFonts w:ascii="Arial" w:hAnsi="Arial" w:cs="Arial"/>
          <w:color w:val="000000"/>
          <w:spacing w:val="2"/>
        </w:rPr>
        <w:t>ad</w:t>
      </w:r>
      <w:r>
        <w:rPr>
          <w:rFonts w:ascii="Arial" w:hAnsi="Arial" w:cs="Arial"/>
          <w:color w:val="000000"/>
          <w:spacing w:val="-2"/>
        </w:rPr>
        <w:t>o</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9"/>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2"/>
        </w:rPr>
        <w:t>pad</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13"/>
        </w:rPr>
        <w:t xml:space="preserve"> </w:t>
      </w:r>
      <w:r>
        <w:rPr>
          <w:rFonts w:ascii="Arial" w:hAnsi="Arial" w:cs="Arial"/>
          <w:color w:val="000000"/>
        </w:rPr>
        <w:t>y</w:t>
      </w:r>
      <w:r>
        <w:rPr>
          <w:rFonts w:ascii="Arial" w:hAnsi="Arial" w:cs="Arial"/>
          <w:color w:val="000000"/>
          <w:spacing w:val="9"/>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5"/>
        </w:rPr>
        <w:t>m</w:t>
      </w:r>
      <w:r>
        <w:rPr>
          <w:rFonts w:ascii="Arial" w:hAnsi="Arial" w:cs="Arial"/>
          <w:color w:val="000000"/>
          <w:spacing w:val="2"/>
        </w:rPr>
        <w:t>ad</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1"/>
        </w:rPr>
        <w:t>(</w:t>
      </w:r>
      <w:r>
        <w:rPr>
          <w:rFonts w:ascii="Arial" w:hAnsi="Arial" w:cs="Arial"/>
          <w:color w:val="000000"/>
          <w:spacing w:val="2"/>
        </w:rPr>
        <w:t>p</w:t>
      </w:r>
      <w:r>
        <w:rPr>
          <w:rFonts w:ascii="Arial" w:hAnsi="Arial" w:cs="Arial"/>
          <w:color w:val="000000"/>
          <w:spacing w:val="-2"/>
        </w:rPr>
        <w:t>a</w:t>
      </w:r>
      <w:r>
        <w:rPr>
          <w:rFonts w:ascii="Arial" w:hAnsi="Arial" w:cs="Arial"/>
          <w:color w:val="000000"/>
          <w:spacing w:val="2"/>
        </w:rPr>
        <w:t>d</w:t>
      </w:r>
      <w:r>
        <w:rPr>
          <w:rFonts w:ascii="Arial" w:hAnsi="Arial" w:cs="Arial"/>
          <w:color w:val="000000"/>
          <w:spacing w:val="-1"/>
        </w:rPr>
        <w:t>r</w:t>
      </w:r>
      <w:r>
        <w:rPr>
          <w:rFonts w:ascii="Arial" w:hAnsi="Arial" w:cs="Arial"/>
          <w:color w:val="000000"/>
          <w:spacing w:val="2"/>
        </w:rPr>
        <w:t>e</w:t>
      </w:r>
      <w:r>
        <w:rPr>
          <w:rFonts w:ascii="Arial" w:hAnsi="Arial" w:cs="Arial"/>
          <w:color w:val="000000"/>
        </w:rPr>
        <w:t>,</w:t>
      </w:r>
      <w:r>
        <w:rPr>
          <w:rFonts w:ascii="Arial" w:hAnsi="Arial" w:cs="Arial"/>
          <w:color w:val="000000"/>
          <w:spacing w:val="10"/>
        </w:rPr>
        <w:t xml:space="preserv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d</w:t>
      </w:r>
      <w:r>
        <w:rPr>
          <w:rFonts w:ascii="Arial" w:hAnsi="Arial" w:cs="Arial"/>
          <w:color w:val="000000"/>
          <w:spacing w:val="-1"/>
        </w:rPr>
        <w:t>r</w:t>
      </w:r>
      <w:r>
        <w:rPr>
          <w:rFonts w:ascii="Arial" w:hAnsi="Arial" w:cs="Arial"/>
          <w:color w:val="000000"/>
        </w:rPr>
        <w:t>e</w:t>
      </w:r>
      <w:r>
        <w:rPr>
          <w:rFonts w:ascii="Arial" w:hAnsi="Arial" w:cs="Arial"/>
          <w:color w:val="000000"/>
          <w:spacing w:val="12"/>
        </w:rPr>
        <w:t xml:space="preserve"> </w:t>
      </w:r>
      <w:r>
        <w:rPr>
          <w:rFonts w:ascii="Arial" w:hAnsi="Arial" w:cs="Arial"/>
          <w:color w:val="000000"/>
        </w:rPr>
        <w:t xml:space="preserve">y </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b</w:t>
      </w:r>
      <w:r>
        <w:rPr>
          <w:rFonts w:ascii="Arial" w:hAnsi="Arial" w:cs="Arial"/>
          <w:color w:val="000000"/>
          <w:spacing w:val="-2"/>
        </w:rPr>
        <w:t>o</w:t>
      </w:r>
      <w:r>
        <w:rPr>
          <w:rFonts w:ascii="Arial" w:hAnsi="Arial" w:cs="Arial"/>
          <w:color w:val="000000"/>
          <w:spacing w:val="2"/>
        </w:rPr>
        <w:t>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g</w:t>
      </w:r>
      <w:r>
        <w:rPr>
          <w:rFonts w:ascii="Arial" w:hAnsi="Arial" w:cs="Arial"/>
          <w:color w:val="000000"/>
          <w:spacing w:val="-5"/>
        </w:rPr>
        <w:t>l</w:t>
      </w:r>
      <w:r>
        <w:rPr>
          <w:rFonts w:ascii="Arial" w:hAnsi="Arial" w:cs="Arial"/>
          <w:color w:val="000000"/>
          <w:spacing w:val="2"/>
        </w:rPr>
        <w:t>oba</w:t>
      </w:r>
      <w:r>
        <w:rPr>
          <w:rFonts w:ascii="Arial" w:hAnsi="Arial" w:cs="Arial"/>
          <w:color w:val="000000"/>
        </w:rPr>
        <w:t>l</w:t>
      </w:r>
      <w:r>
        <w:rPr>
          <w:rFonts w:ascii="Arial" w:hAnsi="Arial" w:cs="Arial"/>
          <w:color w:val="000000"/>
          <w:spacing w:val="-6"/>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6"/>
        </w:rPr>
        <w:t>p</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w:t>
      </w:r>
      <w:r>
        <w:rPr>
          <w:rFonts w:ascii="Arial" w:hAnsi="Arial" w:cs="Arial"/>
          <w:color w:val="000000"/>
        </w:rPr>
        <w:t>.</w:t>
      </w:r>
    </w:p>
    <w:p>
      <w:pPr>
        <w:widowControl w:val="0"/>
        <w:spacing w:after="0" w:line="252" w:lineRule="exact"/>
        <w:ind w:left="573"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P</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spacing w:val="3"/>
        </w:rPr>
        <w:t>j</w:t>
      </w:r>
      <w:r>
        <w:rPr>
          <w:rFonts w:ascii="Arial" w:hAnsi="Arial" w:cs="Arial"/>
          <w:color w:val="000000"/>
        </w:rPr>
        <w:t>e</w:t>
      </w:r>
      <w:r>
        <w:rPr>
          <w:rFonts w:ascii="Arial" w:hAnsi="Arial" w:cs="Arial"/>
          <w:color w:val="000000"/>
          <w:spacing w:val="4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rPr>
        <w:t>l</w:t>
      </w:r>
      <w:r>
        <w:rPr>
          <w:rFonts w:ascii="Arial" w:hAnsi="Arial" w:cs="Arial"/>
          <w:color w:val="000000"/>
          <w:spacing w:val="34"/>
        </w:rPr>
        <w:t xml:space="preserve"> </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p</w:t>
      </w:r>
      <w:r>
        <w:rPr>
          <w:rFonts w:ascii="Arial" w:hAnsi="Arial" w:cs="Arial"/>
          <w:color w:val="000000"/>
        </w:rPr>
        <w:t>o</w:t>
      </w:r>
      <w:r>
        <w:rPr>
          <w:rFonts w:ascii="Arial" w:hAnsi="Arial" w:cs="Arial"/>
          <w:color w:val="000000"/>
          <w:spacing w:val="4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1"/>
        </w:rPr>
        <w:t xml:space="preserve"> </w:t>
      </w:r>
      <w:r>
        <w:rPr>
          <w:rFonts w:ascii="Arial" w:hAnsi="Arial" w:cs="Arial"/>
          <w:color w:val="000000"/>
          <w:spacing w:val="2"/>
        </w:rPr>
        <w:t>es</w:t>
      </w:r>
      <w:r>
        <w:rPr>
          <w:rFonts w:ascii="Arial" w:hAnsi="Arial" w:cs="Arial"/>
          <w:color w:val="000000"/>
          <w:spacing w:val="-2"/>
        </w:rPr>
        <w:t>c</w:t>
      </w:r>
      <w:r>
        <w:rPr>
          <w:rFonts w:ascii="Arial" w:hAnsi="Arial" w:cs="Arial"/>
          <w:color w:val="000000"/>
          <w:spacing w:val="2"/>
        </w:rPr>
        <w:t>ue</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41"/>
        </w:rPr>
        <w:t xml:space="preserve"> </w:t>
      </w:r>
      <w:r>
        <w:rPr>
          <w:rFonts w:ascii="Arial" w:hAnsi="Arial" w:cs="Arial"/>
          <w:color w:val="000000"/>
        </w:rPr>
        <w:t>a</w:t>
      </w:r>
      <w:r>
        <w:rPr>
          <w:rFonts w:ascii="Arial" w:hAnsi="Arial" w:cs="Arial"/>
          <w:color w:val="000000"/>
          <w:spacing w:val="41"/>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41"/>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41"/>
        </w:rPr>
        <w:t xml:space="preserve"> </w:t>
      </w:r>
      <w:r>
        <w:rPr>
          <w:rFonts w:ascii="Arial" w:hAnsi="Arial" w:cs="Arial"/>
          <w:color w:val="000000"/>
          <w:spacing w:val="-2"/>
        </w:rPr>
        <w:t>a</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e</w:t>
      </w:r>
      <w:r>
        <w:rPr>
          <w:rFonts w:ascii="Arial" w:hAnsi="Arial" w:cs="Arial"/>
          <w:color w:val="000000"/>
        </w:rPr>
        <w:t>n</w:t>
      </w:r>
      <w:r>
        <w:rPr>
          <w:rFonts w:ascii="Arial" w:hAnsi="Arial" w:cs="Arial"/>
          <w:color w:val="000000"/>
          <w:spacing w:val="41"/>
        </w:rPr>
        <w:t xml:space="preserve"> </w:t>
      </w:r>
      <w:r>
        <w:rPr>
          <w:rFonts w:ascii="Arial" w:hAnsi="Arial" w:cs="Arial"/>
          <w:color w:val="000000"/>
        </w:rPr>
        <w:t>o</w:t>
      </w:r>
      <w:r>
        <w:rPr>
          <w:rFonts w:ascii="Arial" w:hAnsi="Arial" w:cs="Arial"/>
          <w:color w:val="000000"/>
          <w:spacing w:val="41"/>
        </w:rPr>
        <w:t xml:space="preserve"> </w:t>
      </w:r>
      <w:r>
        <w:rPr>
          <w:rFonts w:ascii="Arial" w:hAnsi="Arial" w:cs="Arial"/>
          <w:color w:val="000000"/>
          <w:spacing w:val="2"/>
        </w:rPr>
        <w:t>as</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o</w:t>
      </w:r>
      <w:r>
        <w:rPr>
          <w:rFonts w:ascii="Arial" w:hAnsi="Arial" w:cs="Arial"/>
          <w:color w:val="000000"/>
        </w:rPr>
        <w:t>n</w:t>
      </w:r>
      <w:r>
        <w:rPr>
          <w:rFonts w:ascii="Arial" w:hAnsi="Arial" w:cs="Arial"/>
          <w:color w:val="000000"/>
          <w:spacing w:val="4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41"/>
        </w:rPr>
        <w:t xml:space="preserve"> </w:t>
      </w:r>
      <w:r>
        <w:rPr>
          <w:rFonts w:ascii="Arial" w:hAnsi="Arial" w:cs="Arial"/>
          <w:color w:val="000000"/>
          <w:spacing w:val="2"/>
        </w:rPr>
        <w:t>pad</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41"/>
        </w:rPr>
        <w:t xml:space="preserve"> </w:t>
      </w:r>
      <w:r>
        <w:rPr>
          <w:rFonts w:ascii="Arial" w:hAnsi="Arial" w:cs="Arial"/>
          <w:color w:val="000000"/>
        </w:rPr>
        <w:t>y</w:t>
      </w:r>
      <w:r>
        <w:rPr>
          <w:rFonts w:ascii="Arial" w:hAnsi="Arial" w:cs="Arial"/>
          <w:color w:val="000000"/>
          <w:spacing w:val="37"/>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41"/>
        </w:rPr>
        <w:t xml:space="preserv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d</w:t>
      </w:r>
      <w:r>
        <w:rPr>
          <w:rFonts w:ascii="Arial" w:hAnsi="Arial" w:cs="Arial"/>
          <w:color w:val="000000"/>
          <w:spacing w:val="-1"/>
        </w:rPr>
        <w:t>r</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1"/>
        </w:rPr>
        <w:t>(</w:t>
      </w:r>
      <w:r>
        <w:rPr>
          <w:rFonts w:ascii="Arial" w:hAnsi="Arial" w:cs="Arial"/>
          <w:color w:val="000000"/>
          <w:spacing w:val="2"/>
        </w:rPr>
        <w:t>pad</w:t>
      </w:r>
      <w:r>
        <w:rPr>
          <w:rFonts w:ascii="Arial" w:hAnsi="Arial" w:cs="Arial"/>
          <w:color w:val="000000"/>
          <w:spacing w:val="-1"/>
        </w:rPr>
        <w:t>r</w:t>
      </w:r>
      <w:r>
        <w:rPr>
          <w:rFonts w:ascii="Arial" w:hAnsi="Arial" w:cs="Arial"/>
          <w:color w:val="000000"/>
          <w:spacing w:val="2"/>
        </w:rPr>
        <w:t>e</w:t>
      </w:r>
      <w:r>
        <w:rPr>
          <w:rFonts w:ascii="Arial" w:hAnsi="Arial" w:cs="Arial"/>
          <w:color w:val="000000"/>
        </w:rPr>
        <w:t>,</w:t>
      </w:r>
      <w:r>
        <w:rPr>
          <w:rFonts w:ascii="Arial" w:hAnsi="Arial" w:cs="Arial"/>
          <w:color w:val="000000"/>
          <w:spacing w:val="-6"/>
        </w:rPr>
        <w:t xml:space="preserve"> </w:t>
      </w:r>
      <w:r>
        <w:rPr>
          <w:rFonts w:ascii="Arial" w:hAnsi="Arial" w:cs="Arial"/>
          <w:color w:val="000000"/>
          <w:spacing w:val="5"/>
        </w:rPr>
        <w:t>m</w:t>
      </w:r>
      <w:r>
        <w:rPr>
          <w:rFonts w:ascii="Arial" w:hAnsi="Arial" w:cs="Arial"/>
          <w:color w:val="000000"/>
          <w:spacing w:val="2"/>
        </w:rPr>
        <w:t>ad</w:t>
      </w:r>
      <w:r>
        <w:rPr>
          <w:rFonts w:ascii="Arial" w:hAnsi="Arial" w:cs="Arial"/>
          <w:color w:val="000000"/>
          <w:spacing w:val="-5"/>
        </w:rPr>
        <w:t>r</w:t>
      </w:r>
      <w:r>
        <w:rPr>
          <w:rFonts w:ascii="Arial" w:hAnsi="Arial" w:cs="Arial"/>
          <w:color w:val="000000"/>
        </w:rPr>
        <w:t>e</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a</w:t>
      </w:r>
      <w:r>
        <w:rPr>
          <w:rFonts w:ascii="Arial" w:hAnsi="Arial" w:cs="Arial"/>
          <w:color w:val="000000"/>
        </w:rPr>
        <w:t>m</w:t>
      </w:r>
      <w:r>
        <w:rPr>
          <w:rFonts w:ascii="Arial" w:hAnsi="Arial" w:cs="Arial"/>
          <w:color w:val="000000"/>
          <w:spacing w:val="2"/>
        </w:rPr>
        <w:t>bos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g</w:t>
      </w:r>
      <w:r>
        <w:rPr>
          <w:rFonts w:ascii="Arial" w:hAnsi="Arial" w:cs="Arial"/>
          <w:color w:val="000000"/>
          <w:spacing w:val="-5"/>
        </w:rPr>
        <w:t>l</w:t>
      </w:r>
      <w:r>
        <w:rPr>
          <w:rFonts w:ascii="Arial" w:hAnsi="Arial" w:cs="Arial"/>
          <w:color w:val="000000"/>
          <w:spacing w:val="2"/>
        </w:rPr>
        <w:t>oba</w:t>
      </w:r>
      <w:r>
        <w:rPr>
          <w:rFonts w:ascii="Arial" w:hAnsi="Arial" w:cs="Arial"/>
          <w:color w:val="000000"/>
        </w:rPr>
        <w:t>l</w:t>
      </w:r>
      <w:r>
        <w:rPr>
          <w:rFonts w:ascii="Arial" w:hAnsi="Arial" w:cs="Arial"/>
          <w:color w:val="000000"/>
          <w:spacing w:val="-6"/>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p</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w:t>
      </w:r>
      <w:r>
        <w:rPr>
          <w:rFonts w:ascii="Arial" w:hAnsi="Arial" w:cs="Arial"/>
          <w:color w:val="000000"/>
        </w:rPr>
        <w:t>.</w:t>
      </w:r>
    </w:p>
    <w:p>
      <w:pPr>
        <w:widowControl w:val="0"/>
        <w:spacing w:before="8" w:after="0" w:line="100" w:lineRule="exact"/>
        <w:ind w:right="-5"/>
        <w:rPr>
          <w:rFonts w:ascii="Arial" w:hAnsi="Arial" w:cs="Arial"/>
          <w:color w:val="000000"/>
          <w:sz w:val="10"/>
          <w:szCs w:val="10"/>
        </w:rPr>
      </w:pPr>
    </w:p>
    <w:p>
      <w:pPr>
        <w:widowControl w:val="0"/>
        <w:spacing w:after="0" w:line="200" w:lineRule="exact"/>
        <w:ind w:right="-5"/>
        <w:rPr>
          <w:rFonts w:ascii="Arial" w:hAnsi="Arial" w:cs="Arial"/>
          <w:color w:val="000000"/>
          <w:sz w:val="20"/>
          <w:szCs w:val="20"/>
        </w:rPr>
      </w:pPr>
    </w:p>
    <w:p>
      <w:pPr>
        <w:widowControl w:val="0"/>
        <w:spacing w:after="0"/>
        <w:ind w:left="177" w:right="-5"/>
      </w:pPr>
      <w:r>
        <w:rPr>
          <w:rFonts w:ascii="Arial" w:hAnsi="Arial" w:cs="Arial"/>
          <w:b/>
          <w:bCs/>
          <w:i/>
          <w:iCs/>
          <w:color w:val="000000"/>
          <w:spacing w:val="2"/>
        </w:rPr>
        <w:t>3</w:t>
      </w:r>
      <w:r>
        <w:rPr>
          <w:rFonts w:ascii="Arial" w:hAnsi="Arial" w:cs="Arial"/>
          <w:b/>
          <w:bCs/>
          <w:i/>
          <w:iCs/>
          <w:color w:val="000000"/>
        </w:rPr>
        <w:t>.</w:t>
      </w:r>
      <w:r>
        <w:rPr>
          <w:rFonts w:ascii="Arial" w:hAnsi="Arial" w:cs="Arial"/>
          <w:b/>
          <w:bCs/>
          <w:i/>
          <w:iCs/>
          <w:color w:val="000000"/>
          <w:spacing w:val="-2"/>
        </w:rPr>
        <w:t xml:space="preserve"> </w:t>
      </w:r>
      <w:r>
        <w:rPr>
          <w:rFonts w:ascii="Arial" w:hAnsi="Arial" w:cs="Arial"/>
          <w:b/>
          <w:bCs/>
          <w:i/>
          <w:iCs/>
          <w:color w:val="000000"/>
          <w:spacing w:val="1"/>
        </w:rPr>
        <w:t>Cond</w:t>
      </w:r>
      <w:r>
        <w:rPr>
          <w:rFonts w:ascii="Arial" w:hAnsi="Arial" w:cs="Arial"/>
          <w:b/>
          <w:bCs/>
          <w:i/>
          <w:iCs/>
          <w:color w:val="000000"/>
          <w:spacing w:val="-1"/>
        </w:rPr>
        <w:t>i</w:t>
      </w:r>
      <w:r>
        <w:rPr>
          <w:rFonts w:ascii="Arial" w:hAnsi="Arial" w:cs="Arial"/>
          <w:b/>
          <w:bCs/>
          <w:i/>
          <w:iCs/>
          <w:color w:val="000000"/>
          <w:spacing w:val="2"/>
        </w:rPr>
        <w:t>c</w:t>
      </w:r>
      <w:r>
        <w:rPr>
          <w:rFonts w:ascii="Arial" w:hAnsi="Arial" w:cs="Arial"/>
          <w:b/>
          <w:bCs/>
          <w:i/>
          <w:iCs/>
          <w:color w:val="000000"/>
          <w:spacing w:val="-5"/>
        </w:rPr>
        <w:t>i</w:t>
      </w:r>
      <w:r>
        <w:rPr>
          <w:rFonts w:ascii="Arial" w:hAnsi="Arial" w:cs="Arial"/>
          <w:b/>
          <w:bCs/>
          <w:i/>
          <w:iCs/>
          <w:color w:val="000000"/>
          <w:spacing w:val="1"/>
        </w:rPr>
        <w:t>on</w:t>
      </w:r>
      <w:r>
        <w:rPr>
          <w:rFonts w:ascii="Arial" w:hAnsi="Arial" w:cs="Arial"/>
          <w:b/>
          <w:bCs/>
          <w:i/>
          <w:iCs/>
          <w:color w:val="000000"/>
          <w:spacing w:val="-2"/>
        </w:rPr>
        <w:t>e</w:t>
      </w:r>
      <w:r>
        <w:rPr>
          <w:rFonts w:ascii="Arial" w:hAnsi="Arial" w:cs="Arial"/>
          <w:b/>
          <w:bCs/>
          <w:i/>
          <w:iCs/>
          <w:color w:val="000000"/>
        </w:rPr>
        <w:t>s</w:t>
      </w:r>
      <w:r>
        <w:rPr>
          <w:rFonts w:ascii="Arial" w:hAnsi="Arial" w:cs="Arial"/>
          <w:b/>
          <w:bCs/>
          <w:i/>
          <w:iCs/>
          <w:color w:val="000000"/>
          <w:spacing w:val="1"/>
        </w:rPr>
        <w:t xml:space="preserve"> </w:t>
      </w:r>
      <w:r>
        <w:rPr>
          <w:rFonts w:ascii="Arial" w:hAnsi="Arial" w:cs="Arial"/>
          <w:b/>
          <w:bCs/>
          <w:i/>
          <w:iCs/>
          <w:color w:val="000000"/>
          <w:spacing w:val="2"/>
        </w:rPr>
        <w:t>s</w:t>
      </w:r>
      <w:r>
        <w:rPr>
          <w:rFonts w:ascii="Arial" w:hAnsi="Arial" w:cs="Arial"/>
          <w:b/>
          <w:bCs/>
          <w:i/>
          <w:iCs/>
          <w:color w:val="000000"/>
          <w:spacing w:val="-2"/>
        </w:rPr>
        <w:t>o</w:t>
      </w:r>
      <w:r>
        <w:rPr>
          <w:rFonts w:ascii="Arial" w:hAnsi="Arial" w:cs="Arial"/>
          <w:b/>
          <w:bCs/>
          <w:i/>
          <w:iCs/>
          <w:color w:val="000000"/>
          <w:spacing w:val="2"/>
        </w:rPr>
        <w:t>c</w:t>
      </w:r>
      <w:r>
        <w:rPr>
          <w:rFonts w:ascii="Arial" w:hAnsi="Arial" w:cs="Arial"/>
          <w:b/>
          <w:bCs/>
          <w:i/>
          <w:iCs/>
          <w:color w:val="000000"/>
          <w:spacing w:val="-1"/>
        </w:rPr>
        <w:t>i</w:t>
      </w:r>
      <w:r>
        <w:rPr>
          <w:rFonts w:ascii="Arial" w:hAnsi="Arial" w:cs="Arial"/>
          <w:b/>
          <w:bCs/>
          <w:i/>
          <w:iCs/>
          <w:color w:val="000000"/>
          <w:spacing w:val="1"/>
        </w:rPr>
        <w:t>o</w:t>
      </w:r>
      <w:r>
        <w:rPr>
          <w:rFonts w:ascii="Arial" w:hAnsi="Arial" w:cs="Arial"/>
          <w:b/>
          <w:bCs/>
          <w:i/>
          <w:iCs/>
          <w:color w:val="000000"/>
          <w:spacing w:val="-2"/>
        </w:rPr>
        <w:t>e</w:t>
      </w:r>
      <w:r>
        <w:rPr>
          <w:rFonts w:ascii="Arial" w:hAnsi="Arial" w:cs="Arial"/>
          <w:b/>
          <w:bCs/>
          <w:i/>
          <w:iCs/>
          <w:color w:val="000000"/>
          <w:spacing w:val="2"/>
        </w:rPr>
        <w:t>c</w:t>
      </w:r>
      <w:r>
        <w:rPr>
          <w:rFonts w:ascii="Arial" w:hAnsi="Arial" w:cs="Arial"/>
          <w:b/>
          <w:bCs/>
          <w:i/>
          <w:iCs/>
          <w:color w:val="000000"/>
          <w:spacing w:val="-2"/>
        </w:rPr>
        <w:t>o</w:t>
      </w:r>
      <w:r>
        <w:rPr>
          <w:rFonts w:ascii="Arial" w:hAnsi="Arial" w:cs="Arial"/>
          <w:b/>
          <w:bCs/>
          <w:i/>
          <w:iCs/>
          <w:color w:val="000000"/>
          <w:spacing w:val="1"/>
        </w:rPr>
        <w:t>nó</w:t>
      </w:r>
      <w:r>
        <w:rPr>
          <w:rFonts w:ascii="Arial" w:hAnsi="Arial" w:cs="Arial"/>
          <w:b/>
          <w:bCs/>
          <w:i/>
          <w:iCs/>
          <w:color w:val="000000"/>
        </w:rPr>
        <w:t>m</w:t>
      </w:r>
      <w:r>
        <w:rPr>
          <w:rFonts w:ascii="Arial" w:hAnsi="Arial" w:cs="Arial"/>
          <w:b/>
          <w:bCs/>
          <w:i/>
          <w:iCs/>
          <w:color w:val="000000"/>
          <w:spacing w:val="-1"/>
        </w:rPr>
        <w:t>i</w:t>
      </w:r>
      <w:r>
        <w:rPr>
          <w:rFonts w:ascii="Arial" w:hAnsi="Arial" w:cs="Arial"/>
          <w:b/>
          <w:bCs/>
          <w:i/>
          <w:iCs/>
          <w:color w:val="000000"/>
          <w:spacing w:val="-2"/>
        </w:rPr>
        <w:t>c</w:t>
      </w:r>
      <w:r>
        <w:rPr>
          <w:rFonts w:ascii="Arial" w:hAnsi="Arial" w:cs="Arial"/>
          <w:b/>
          <w:bCs/>
          <w:i/>
          <w:iCs/>
          <w:color w:val="000000"/>
          <w:spacing w:val="2"/>
        </w:rPr>
        <w:t>a</w:t>
      </w:r>
      <w:r>
        <w:rPr>
          <w:rFonts w:ascii="Arial" w:hAnsi="Arial" w:cs="Arial"/>
          <w:b/>
          <w:bCs/>
          <w:i/>
          <w:iCs/>
          <w:color w:val="000000"/>
        </w:rPr>
        <w:t>s</w:t>
      </w:r>
      <w:r>
        <w:rPr>
          <w:rFonts w:ascii="Arial" w:hAnsi="Arial" w:cs="Arial"/>
          <w:b/>
          <w:bCs/>
          <w:i/>
          <w:iCs/>
          <w:color w:val="000000"/>
          <w:spacing w:val="1"/>
        </w:rPr>
        <w:t xml:space="preserve"> </w:t>
      </w:r>
      <w:r>
        <w:rPr>
          <w:rFonts w:ascii="Arial" w:hAnsi="Arial" w:cs="Arial"/>
          <w:b/>
          <w:bCs/>
          <w:i/>
          <w:iCs/>
          <w:color w:val="000000"/>
          <w:spacing w:val="-2"/>
        </w:rPr>
        <w:t>d</w:t>
      </w:r>
      <w:r>
        <w:rPr>
          <w:rFonts w:ascii="Arial" w:hAnsi="Arial" w:cs="Arial"/>
          <w:b/>
          <w:bCs/>
          <w:i/>
          <w:iCs/>
          <w:color w:val="000000"/>
        </w:rPr>
        <w:t>e</w:t>
      </w:r>
      <w:r>
        <w:rPr>
          <w:rFonts w:ascii="Arial" w:hAnsi="Arial" w:cs="Arial"/>
          <w:b/>
          <w:bCs/>
          <w:i/>
          <w:iCs/>
          <w:color w:val="000000"/>
          <w:spacing w:val="1"/>
        </w:rPr>
        <w:t xml:space="preserve"> </w:t>
      </w:r>
      <w:r>
        <w:rPr>
          <w:rFonts w:ascii="Arial" w:hAnsi="Arial" w:cs="Arial"/>
          <w:b/>
          <w:bCs/>
          <w:i/>
          <w:iCs/>
          <w:color w:val="000000"/>
          <w:spacing w:val="-1"/>
        </w:rPr>
        <w:t>l</w:t>
      </w:r>
      <w:r>
        <w:rPr>
          <w:rFonts w:ascii="Arial" w:hAnsi="Arial" w:cs="Arial"/>
          <w:b/>
          <w:bCs/>
          <w:i/>
          <w:iCs/>
          <w:color w:val="000000"/>
          <w:spacing w:val="2"/>
        </w:rPr>
        <w:t>a</w:t>
      </w:r>
      <w:r>
        <w:rPr>
          <w:rFonts w:ascii="Arial" w:hAnsi="Arial" w:cs="Arial"/>
          <w:b/>
          <w:bCs/>
          <w:i/>
          <w:iCs/>
          <w:color w:val="000000"/>
        </w:rPr>
        <w:t>s</w:t>
      </w:r>
      <w:r>
        <w:rPr>
          <w:rFonts w:ascii="Arial" w:hAnsi="Arial" w:cs="Arial"/>
          <w:b/>
          <w:bCs/>
          <w:i/>
          <w:iCs/>
          <w:color w:val="000000"/>
          <w:spacing w:val="1"/>
        </w:rPr>
        <w:t xml:space="preserve"> </w:t>
      </w:r>
      <w:r>
        <w:rPr>
          <w:rFonts w:ascii="Arial" w:hAnsi="Arial" w:cs="Arial"/>
          <w:b/>
          <w:bCs/>
          <w:i/>
          <w:iCs/>
          <w:color w:val="000000"/>
          <w:spacing w:val="-1"/>
        </w:rPr>
        <w:t>f</w:t>
      </w:r>
      <w:r>
        <w:rPr>
          <w:rFonts w:ascii="Arial" w:hAnsi="Arial" w:cs="Arial"/>
          <w:b/>
          <w:bCs/>
          <w:i/>
          <w:iCs/>
          <w:color w:val="000000"/>
          <w:spacing w:val="2"/>
        </w:rPr>
        <w:t>a</w:t>
      </w:r>
      <w:r>
        <w:rPr>
          <w:rFonts w:ascii="Arial" w:hAnsi="Arial" w:cs="Arial"/>
          <w:b/>
          <w:bCs/>
          <w:i/>
          <w:iCs/>
          <w:color w:val="000000"/>
        </w:rPr>
        <w:t>m</w:t>
      </w:r>
      <w:r>
        <w:rPr>
          <w:rFonts w:ascii="Arial" w:hAnsi="Arial" w:cs="Arial"/>
          <w:b/>
          <w:bCs/>
          <w:i/>
          <w:iCs/>
          <w:color w:val="000000"/>
          <w:spacing w:val="-1"/>
        </w:rPr>
        <w:t>ili</w:t>
      </w:r>
      <w:r>
        <w:rPr>
          <w:rFonts w:ascii="Arial" w:hAnsi="Arial" w:cs="Arial"/>
          <w:b/>
          <w:bCs/>
          <w:i/>
          <w:iCs/>
          <w:color w:val="000000"/>
          <w:spacing w:val="2"/>
        </w:rPr>
        <w:t>as</w:t>
      </w:r>
      <w:r>
        <w:rPr>
          <w:rFonts w:ascii="Arial" w:hAnsi="Arial" w:cs="Arial"/>
          <w:b/>
          <w:bCs/>
          <w:i/>
          <w:iCs/>
          <w:color w:val="000000"/>
        </w:rPr>
        <w:t>:</w:t>
      </w:r>
    </w:p>
    <w:p>
      <w:pPr>
        <w:widowControl w:val="0"/>
        <w:numPr>
          <w:ilvl w:val="0"/>
          <w:numId w:val="6"/>
        </w:numPr>
        <w:spacing w:after="0" w:line="252" w:lineRule="exact"/>
        <w:ind w:left="851" w:right="-5" w:hanging="284"/>
      </w:pPr>
      <w:r>
        <w:rPr>
          <w:rFonts w:ascii="Arial" w:hAnsi="Arial" w:cs="Arial"/>
          <w:color w:val="000000"/>
          <w:spacing w:val="1"/>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5"/>
        </w:rPr>
        <w:t>m</w:t>
      </w:r>
      <w:r>
        <w:rPr>
          <w:rFonts w:ascii="Arial" w:hAnsi="Arial" w:cs="Arial"/>
          <w:color w:val="000000"/>
          <w:spacing w:val="2"/>
        </w:rPr>
        <w:t>ed</w:t>
      </w:r>
      <w:r>
        <w:rPr>
          <w:rFonts w:ascii="Arial" w:hAnsi="Arial" w:cs="Arial"/>
          <w:color w:val="000000"/>
          <w:spacing w:val="-5"/>
        </w:rPr>
        <w:t>i</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ng</w:t>
      </w:r>
      <w:r>
        <w:rPr>
          <w:rFonts w:ascii="Arial" w:hAnsi="Arial" w:cs="Arial"/>
          <w:color w:val="000000"/>
          <w:spacing w:val="-1"/>
        </w:rPr>
        <w:t>r</w:t>
      </w:r>
      <w:r>
        <w:rPr>
          <w:rFonts w:ascii="Arial" w:hAnsi="Arial" w:cs="Arial"/>
          <w:color w:val="000000"/>
          <w:spacing w:val="2"/>
        </w:rPr>
        <w:t>es</w:t>
      </w:r>
      <w:r>
        <w:rPr>
          <w:rFonts w:ascii="Arial" w:hAnsi="Arial" w:cs="Arial"/>
          <w:color w:val="000000"/>
        </w:rPr>
        <w:t>o</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g</w:t>
      </w:r>
      <w:r>
        <w:rPr>
          <w:rFonts w:ascii="Arial" w:hAnsi="Arial" w:cs="Arial"/>
          <w:color w:val="000000"/>
          <w:spacing w:val="-2"/>
        </w:rPr>
        <w:t>a</w:t>
      </w:r>
      <w:r>
        <w:rPr>
          <w:rFonts w:ascii="Arial" w:hAnsi="Arial" w:cs="Arial"/>
          <w:color w:val="000000"/>
          <w:spacing w:val="2"/>
        </w:rPr>
        <w:t>s</w:t>
      </w:r>
      <w:r>
        <w:rPr>
          <w:rFonts w:ascii="Arial" w:hAnsi="Arial" w:cs="Arial"/>
          <w:color w:val="000000"/>
          <w:spacing w:val="-1"/>
        </w:rPr>
        <w:t>t</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s</w:t>
      </w:r>
      <w:r>
        <w:rPr>
          <w:rFonts w:ascii="Arial" w:hAnsi="Arial" w:cs="Arial"/>
          <w:color w:val="000000"/>
          <w:spacing w:val="2"/>
        </w:rPr>
        <w:t>ua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spacing w:val="2"/>
        </w:rPr>
        <w:t>a</w:t>
      </w:r>
      <w:r>
        <w:rPr>
          <w:rFonts w:ascii="Arial" w:hAnsi="Arial" w:cs="Arial"/>
          <w:color w:val="000000"/>
          <w:spacing w:val="5"/>
        </w:rPr>
        <w:t>m</w:t>
      </w:r>
      <w:r>
        <w:rPr>
          <w:rFonts w:ascii="Arial" w:hAnsi="Arial" w:cs="Arial"/>
          <w:color w:val="000000"/>
          <w:spacing w:val="-1"/>
        </w:rPr>
        <w:t>il</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2"/>
        </w:rPr>
        <w:t>g</w:t>
      </w:r>
      <w:r>
        <w:rPr>
          <w:rFonts w:ascii="Arial" w:hAnsi="Arial" w:cs="Arial"/>
          <w:color w:val="000000"/>
          <w:spacing w:val="-5"/>
        </w:rPr>
        <w:t>l</w:t>
      </w:r>
      <w:r>
        <w:rPr>
          <w:rFonts w:ascii="Arial" w:hAnsi="Arial" w:cs="Arial"/>
          <w:color w:val="000000"/>
          <w:spacing w:val="2"/>
        </w:rPr>
        <w:t>oba</w:t>
      </w:r>
      <w:r>
        <w:rPr>
          <w:rFonts w:ascii="Arial" w:hAnsi="Arial" w:cs="Arial"/>
          <w:color w:val="000000"/>
        </w:rPr>
        <w:t>l</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5"/>
        </w:rPr>
        <w:t xml:space="preserve"> 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p</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w:t>
      </w:r>
      <w:r>
        <w:rPr>
          <w:rFonts w:ascii="Arial" w:hAnsi="Arial" w:cs="Arial"/>
          <w:color w:val="000000"/>
        </w:rPr>
        <w:t>.</w:t>
      </w:r>
    </w:p>
    <w:p>
      <w:pPr>
        <w:widowControl w:val="0"/>
        <w:numPr>
          <w:ilvl w:val="0"/>
          <w:numId w:val="6"/>
        </w:numPr>
        <w:spacing w:after="0" w:line="252" w:lineRule="exact"/>
        <w:ind w:left="851" w:right="-5" w:hanging="284"/>
      </w:pPr>
      <w:r>
        <w:rPr>
          <w:rFonts w:ascii="Arial" w:hAnsi="Arial" w:cs="Arial"/>
          <w:color w:val="000000"/>
          <w:spacing w:val="1"/>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5"/>
        </w:rPr>
        <w:t>m</w:t>
      </w:r>
      <w:r>
        <w:rPr>
          <w:rFonts w:ascii="Arial" w:hAnsi="Arial" w:cs="Arial"/>
          <w:color w:val="000000"/>
          <w:spacing w:val="2"/>
        </w:rPr>
        <w:t>ed</w:t>
      </w:r>
      <w:r>
        <w:rPr>
          <w:rFonts w:ascii="Arial" w:hAnsi="Arial" w:cs="Arial"/>
          <w:color w:val="000000"/>
          <w:spacing w:val="-5"/>
        </w:rPr>
        <w:t>i</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2"/>
        </w:rPr>
        <w:t>po</w:t>
      </w:r>
      <w:r>
        <w:rPr>
          <w:rFonts w:ascii="Arial" w:hAnsi="Arial" w:cs="Arial"/>
          <w:color w:val="000000"/>
          <w:spacing w:val="-1"/>
        </w:rPr>
        <w:t>rt</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ng</w:t>
      </w:r>
      <w:r>
        <w:rPr>
          <w:rFonts w:ascii="Arial" w:hAnsi="Arial" w:cs="Arial"/>
          <w:color w:val="000000"/>
          <w:spacing w:val="-1"/>
        </w:rPr>
        <w:t>r</w:t>
      </w:r>
      <w:r>
        <w:rPr>
          <w:rFonts w:ascii="Arial" w:hAnsi="Arial" w:cs="Arial"/>
          <w:color w:val="000000"/>
          <w:spacing w:val="2"/>
        </w:rPr>
        <w:t>es</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2"/>
        </w:rPr>
        <w:t>a</w:t>
      </w:r>
      <w:r>
        <w:rPr>
          <w:rFonts w:ascii="Arial" w:hAnsi="Arial" w:cs="Arial"/>
          <w:color w:val="000000"/>
          <w:spacing w:val="-2"/>
        </w:rPr>
        <w:t>d</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d</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spacing w:val="-2"/>
        </w:rPr>
        <w:t>a</w:t>
      </w:r>
      <w:r>
        <w:rPr>
          <w:rFonts w:ascii="Arial" w:hAnsi="Arial" w:cs="Arial"/>
          <w:color w:val="000000"/>
          <w:spacing w:val="5"/>
        </w:rPr>
        <w:t>m</w:t>
      </w:r>
      <w:r>
        <w:rPr>
          <w:rFonts w:ascii="Arial" w:hAnsi="Arial" w:cs="Arial"/>
          <w:color w:val="000000"/>
          <w:spacing w:val="-5"/>
        </w:rPr>
        <w:t>i</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5"/>
        </w:rPr>
        <w:t>g</w:t>
      </w:r>
      <w:r>
        <w:rPr>
          <w:rFonts w:ascii="Arial" w:hAnsi="Arial" w:cs="Arial"/>
          <w:color w:val="000000"/>
          <w:spacing w:val="-5"/>
        </w:rPr>
        <w:t>l</w:t>
      </w:r>
      <w:r>
        <w:rPr>
          <w:rFonts w:ascii="Arial" w:hAnsi="Arial" w:cs="Arial"/>
          <w:color w:val="000000"/>
          <w:spacing w:val="2"/>
        </w:rPr>
        <w:t>oba</w:t>
      </w:r>
      <w:r>
        <w:rPr>
          <w:rFonts w:ascii="Arial" w:hAnsi="Arial" w:cs="Arial"/>
          <w:color w:val="000000"/>
        </w:rPr>
        <w:t>l</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c</w:t>
      </w:r>
      <w:r>
        <w:rPr>
          <w:rFonts w:ascii="Arial" w:hAnsi="Arial" w:cs="Arial"/>
          <w:color w:val="000000"/>
          <w:spacing w:val="-1"/>
        </w:rPr>
        <w:t>i</w:t>
      </w:r>
      <w:r>
        <w:rPr>
          <w:rFonts w:ascii="Arial" w:hAnsi="Arial" w:cs="Arial"/>
          <w:color w:val="000000"/>
          <w:spacing w:val="2"/>
        </w:rPr>
        <w:t>p</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w:t>
      </w:r>
      <w:r>
        <w:rPr>
          <w:rFonts w:ascii="Arial" w:hAnsi="Arial" w:cs="Arial"/>
          <w:color w:val="000000"/>
        </w:rPr>
        <w:t>.</w:t>
      </w:r>
    </w:p>
    <w:p>
      <w:pPr>
        <w:widowControl w:val="0"/>
        <w:numPr>
          <w:ilvl w:val="0"/>
          <w:numId w:val="6"/>
        </w:numPr>
        <w:spacing w:after="0" w:line="256" w:lineRule="exact"/>
        <w:ind w:left="851" w:right="-5" w:hanging="284"/>
      </w:pPr>
      <w:r>
        <w:rPr>
          <w:rFonts w:ascii="Arial" w:hAnsi="Arial" w:cs="Arial"/>
          <w:color w:val="000000"/>
          <w:spacing w:val="1"/>
        </w:rPr>
        <w:t>P</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spacing w:val="3"/>
        </w:rPr>
        <w:t>j</w:t>
      </w:r>
      <w:r>
        <w:rPr>
          <w:rFonts w:ascii="Arial" w:hAnsi="Arial" w:cs="Arial"/>
          <w:color w:val="000000"/>
        </w:rPr>
        <w:t>e</w:t>
      </w:r>
      <w:r>
        <w:rPr>
          <w:rFonts w:ascii="Arial" w:hAnsi="Arial" w:cs="Arial"/>
          <w:color w:val="000000"/>
          <w:spacing w:val="1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0"/>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21"/>
        </w:rPr>
        <w:t xml:space="preserve"> </w:t>
      </w:r>
      <w:r>
        <w:rPr>
          <w:rFonts w:ascii="Arial" w:hAnsi="Arial" w:cs="Arial"/>
          <w:color w:val="000000"/>
          <w:spacing w:val="-1"/>
        </w:rPr>
        <w:t>f</w:t>
      </w:r>
      <w:r>
        <w:rPr>
          <w:rFonts w:ascii="Arial" w:hAnsi="Arial" w:cs="Arial"/>
          <w:color w:val="000000"/>
          <w:spacing w:val="-2"/>
        </w:rPr>
        <w:t>a</w:t>
      </w:r>
      <w:r>
        <w:rPr>
          <w:rFonts w:ascii="Arial" w:hAnsi="Arial" w:cs="Arial"/>
          <w:color w:val="000000"/>
          <w:spacing w:val="5"/>
        </w:rPr>
        <w:t>m</w:t>
      </w:r>
      <w:r>
        <w:rPr>
          <w:rFonts w:ascii="Arial" w:hAnsi="Arial" w:cs="Arial"/>
          <w:color w:val="000000"/>
          <w:spacing w:val="-5"/>
        </w:rPr>
        <w:t>i</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21"/>
        </w:rPr>
        <w:t xml:space="preserve"> </w:t>
      </w:r>
      <w:r>
        <w:rPr>
          <w:rFonts w:ascii="Arial" w:hAnsi="Arial" w:cs="Arial"/>
          <w:color w:val="000000"/>
          <w:spacing w:val="2"/>
        </w:rPr>
        <w:t>se</w:t>
      </w:r>
      <w:r>
        <w:rPr>
          <w:rFonts w:ascii="Arial" w:hAnsi="Arial" w:cs="Arial"/>
          <w:color w:val="000000"/>
          <w:spacing w:val="-2"/>
        </w:rPr>
        <w:t>g</w:t>
      </w:r>
      <w:r>
        <w:rPr>
          <w:rFonts w:ascii="Arial" w:hAnsi="Arial" w:cs="Arial"/>
          <w:color w:val="000000"/>
          <w:spacing w:val="2"/>
        </w:rPr>
        <w:t>ú</w:t>
      </w:r>
      <w:r>
        <w:rPr>
          <w:rFonts w:ascii="Arial" w:hAnsi="Arial" w:cs="Arial"/>
          <w:color w:val="000000"/>
        </w:rPr>
        <w:t>n</w:t>
      </w:r>
      <w:r>
        <w:rPr>
          <w:rFonts w:ascii="Arial" w:hAnsi="Arial" w:cs="Arial"/>
          <w:color w:val="000000"/>
          <w:spacing w:val="16"/>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14"/>
        </w:rPr>
        <w:t xml:space="preserve"> </w:t>
      </w:r>
      <w:r>
        <w:rPr>
          <w:rFonts w:ascii="Arial" w:hAnsi="Arial" w:cs="Arial"/>
          <w:color w:val="000000"/>
          <w:spacing w:val="2"/>
        </w:rPr>
        <w:t>n</w:t>
      </w:r>
      <w:r>
        <w:rPr>
          <w:rFonts w:ascii="Arial" w:hAnsi="Arial" w:cs="Arial"/>
          <w:color w:val="000000"/>
          <w:spacing w:val="-2"/>
        </w:rPr>
        <w:t>ú</w:t>
      </w:r>
      <w:r>
        <w:rPr>
          <w:rFonts w:ascii="Arial" w:hAnsi="Arial" w:cs="Arial"/>
          <w:color w:val="000000"/>
        </w:rPr>
        <w:t>m</w:t>
      </w:r>
      <w:r>
        <w:rPr>
          <w:rFonts w:ascii="Arial" w:hAnsi="Arial" w:cs="Arial"/>
          <w:color w:val="000000"/>
          <w:spacing w:val="2"/>
        </w:rPr>
        <w:t>e</w:t>
      </w:r>
      <w:r>
        <w:rPr>
          <w:rFonts w:ascii="Arial" w:hAnsi="Arial" w:cs="Arial"/>
          <w:color w:val="000000"/>
          <w:spacing w:val="-1"/>
        </w:rPr>
        <w:t>r</w:t>
      </w:r>
      <w:r>
        <w:rPr>
          <w:rFonts w:ascii="Arial" w:hAnsi="Arial" w:cs="Arial"/>
          <w:color w:val="000000"/>
        </w:rPr>
        <w:t>o</w:t>
      </w:r>
      <w:r>
        <w:rPr>
          <w:rFonts w:ascii="Arial" w:hAnsi="Arial" w:cs="Arial"/>
          <w:color w:val="000000"/>
          <w:spacing w:val="20"/>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0"/>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eg</w:t>
      </w:r>
      <w:r>
        <w:rPr>
          <w:rFonts w:ascii="Arial" w:hAnsi="Arial" w:cs="Arial"/>
          <w:color w:val="000000"/>
          <w:spacing w:val="-1"/>
        </w:rPr>
        <w:t>r</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21"/>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16"/>
        </w:rPr>
        <w:t xml:space="preserve"> </w:t>
      </w:r>
      <w:r>
        <w:rPr>
          <w:rFonts w:ascii="Arial" w:hAnsi="Arial" w:cs="Arial"/>
          <w:color w:val="000000"/>
          <w:spacing w:val="2"/>
        </w:rPr>
        <w:t>apo</w:t>
      </w:r>
      <w:r>
        <w:rPr>
          <w:rFonts w:ascii="Arial" w:hAnsi="Arial" w:cs="Arial"/>
          <w:color w:val="000000"/>
          <w:spacing w:val="-1"/>
        </w:rPr>
        <w:t>rt</w:t>
      </w:r>
      <w:r>
        <w:rPr>
          <w:rFonts w:ascii="Arial" w:hAnsi="Arial" w:cs="Arial"/>
          <w:color w:val="000000"/>
          <w:spacing w:val="-2"/>
        </w:rPr>
        <w:t>a</w:t>
      </w:r>
      <w:r>
        <w:rPr>
          <w:rFonts w:ascii="Arial" w:hAnsi="Arial" w:cs="Arial"/>
          <w:color w:val="000000"/>
        </w:rPr>
        <w:t>n</w:t>
      </w:r>
      <w:r>
        <w:rPr>
          <w:rFonts w:ascii="Arial" w:hAnsi="Arial" w:cs="Arial"/>
          <w:color w:val="000000"/>
          <w:spacing w:val="20"/>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ne</w:t>
      </w:r>
      <w:r>
        <w:rPr>
          <w:rFonts w:ascii="Arial" w:hAnsi="Arial" w:cs="Arial"/>
          <w:color w:val="000000"/>
          <w:spacing w:val="-1"/>
        </w:rPr>
        <w:t>r</w:t>
      </w:r>
      <w:r>
        <w:rPr>
          <w:rFonts w:ascii="Arial" w:hAnsi="Arial" w:cs="Arial"/>
          <w:color w:val="000000"/>
        </w:rPr>
        <w:t>o</w:t>
      </w:r>
      <w:r>
        <w:rPr>
          <w:rFonts w:ascii="Arial" w:hAnsi="Arial" w:cs="Arial"/>
          <w:color w:val="000000"/>
          <w:spacing w:val="16"/>
        </w:rPr>
        <w:t xml:space="preserve"> </w:t>
      </w:r>
      <w:r>
        <w:rPr>
          <w:rFonts w:ascii="Arial" w:hAnsi="Arial" w:cs="Arial"/>
          <w:color w:val="000000"/>
        </w:rPr>
        <w:t>a</w:t>
      </w:r>
      <w:r>
        <w:rPr>
          <w:rFonts w:ascii="Arial" w:hAnsi="Arial" w:cs="Arial"/>
          <w:color w:val="000000"/>
          <w:spacing w:val="1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20"/>
        </w:rPr>
        <w:t xml:space="preserve"> </w:t>
      </w:r>
      <w:r>
        <w:rPr>
          <w:rFonts w:ascii="Arial" w:hAnsi="Arial" w:cs="Arial"/>
          <w:color w:val="000000"/>
          <w:spacing w:val="-1"/>
        </w:rPr>
        <w:t>f</w:t>
      </w:r>
      <w:r>
        <w:rPr>
          <w:rFonts w:ascii="Arial" w:hAnsi="Arial" w:cs="Arial"/>
          <w:color w:val="000000"/>
          <w:spacing w:val="2"/>
        </w:rPr>
        <w:t>a</w:t>
      </w:r>
      <w:r>
        <w:rPr>
          <w:rFonts w:ascii="Arial" w:hAnsi="Arial" w:cs="Arial"/>
          <w:color w:val="000000"/>
          <w:spacing w:val="5"/>
        </w:rPr>
        <w:t>m</w:t>
      </w:r>
      <w:r>
        <w:rPr>
          <w:rFonts w:ascii="Arial" w:hAnsi="Arial" w:cs="Arial"/>
          <w:color w:val="000000"/>
          <w:spacing w:val="-1"/>
        </w:rPr>
        <w:t>ili</w:t>
      </w:r>
      <w:r>
        <w:rPr>
          <w:rFonts w:ascii="Arial" w:hAnsi="Arial" w:cs="Arial"/>
          <w:color w:val="000000"/>
        </w:rPr>
        <w:t xml:space="preserve">a </w:t>
      </w:r>
      <w:r>
        <w:rPr>
          <w:rFonts w:ascii="Arial" w:hAnsi="Arial" w:cs="Arial"/>
          <w:color w:val="000000"/>
          <w:spacing w:val="-1"/>
        </w:rPr>
        <w:t>f</w:t>
      </w:r>
      <w:r>
        <w:rPr>
          <w:rFonts w:ascii="Arial" w:hAnsi="Arial" w:cs="Arial"/>
          <w:color w:val="000000"/>
          <w:spacing w:val="2"/>
        </w:rPr>
        <w:t>a</w:t>
      </w:r>
      <w:r>
        <w:rPr>
          <w:rFonts w:ascii="Arial" w:hAnsi="Arial" w:cs="Arial"/>
          <w:color w:val="000000"/>
          <w:spacing w:val="5"/>
        </w:rPr>
        <w:t>m</w:t>
      </w:r>
      <w:r>
        <w:rPr>
          <w:rFonts w:ascii="Arial" w:hAnsi="Arial" w:cs="Arial"/>
          <w:color w:val="000000"/>
          <w:spacing w:val="-5"/>
        </w:rPr>
        <w:t>i</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6"/>
        </w:rPr>
        <w:t>g</w:t>
      </w:r>
      <w:r>
        <w:rPr>
          <w:rFonts w:ascii="Arial" w:hAnsi="Arial" w:cs="Arial"/>
          <w:color w:val="000000"/>
          <w:spacing w:val="-5"/>
        </w:rPr>
        <w:t>l</w:t>
      </w:r>
      <w:r>
        <w:rPr>
          <w:rFonts w:ascii="Arial" w:hAnsi="Arial" w:cs="Arial"/>
          <w:color w:val="000000"/>
          <w:spacing w:val="2"/>
        </w:rPr>
        <w:t>oba</w:t>
      </w:r>
      <w:r>
        <w:rPr>
          <w:rFonts w:ascii="Arial" w:hAnsi="Arial" w:cs="Arial"/>
          <w:color w:val="000000"/>
        </w:rPr>
        <w:t>l</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p</w:t>
      </w:r>
      <w:r>
        <w:rPr>
          <w:rFonts w:ascii="Arial" w:hAnsi="Arial" w:cs="Arial"/>
          <w:color w:val="000000"/>
          <w:spacing w:val="-5"/>
        </w:rPr>
        <w:t>i</w:t>
      </w:r>
      <w:r>
        <w:rPr>
          <w:rFonts w:ascii="Arial" w:hAnsi="Arial" w:cs="Arial"/>
          <w:color w:val="000000"/>
          <w:spacing w:val="2"/>
        </w:rPr>
        <w:t>o)</w:t>
      </w:r>
      <w:r>
        <w:rPr>
          <w:rFonts w:ascii="Arial" w:hAnsi="Arial" w:cs="Arial"/>
          <w:color w:val="000000"/>
        </w:rPr>
        <w:t>.</w:t>
      </w:r>
    </w:p>
    <w:p>
      <w:pPr>
        <w:widowControl w:val="0"/>
        <w:numPr>
          <w:ilvl w:val="0"/>
          <w:numId w:val="6"/>
        </w:numPr>
        <w:spacing w:after="0" w:line="247" w:lineRule="exact"/>
        <w:ind w:left="851" w:right="-5" w:hanging="284"/>
      </w:pPr>
      <w:r>
        <w:rPr>
          <w:rFonts w:ascii="Arial" w:hAnsi="Arial" w:cs="Arial"/>
          <w:color w:val="000000"/>
          <w:spacing w:val="1"/>
        </w:rPr>
        <w:t>P</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spacing w:val="3"/>
        </w:rPr>
        <w:t>j</w:t>
      </w:r>
      <w:r>
        <w:rPr>
          <w:rFonts w:ascii="Arial" w:hAnsi="Arial" w:cs="Arial"/>
          <w:color w:val="000000"/>
        </w:rPr>
        <w:t>e</w:t>
      </w:r>
      <w:r>
        <w:rPr>
          <w:rFonts w:ascii="Arial" w:hAnsi="Arial" w:cs="Arial"/>
          <w:color w:val="000000"/>
          <w:spacing w:val="28"/>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8"/>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33"/>
        </w:rPr>
        <w:t xml:space="preserve"> </w:t>
      </w:r>
      <w:r>
        <w:rPr>
          <w:rFonts w:ascii="Arial" w:hAnsi="Arial" w:cs="Arial"/>
          <w:color w:val="000000"/>
          <w:spacing w:val="-2"/>
        </w:rPr>
        <w:t>p</w:t>
      </w:r>
      <w:r>
        <w:rPr>
          <w:rFonts w:ascii="Arial" w:hAnsi="Arial" w:cs="Arial"/>
          <w:color w:val="000000"/>
          <w:spacing w:val="2"/>
        </w:rPr>
        <w:t>ad</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37"/>
        </w:rPr>
        <w:t xml:space="preserve"> </w:t>
      </w:r>
      <w:r>
        <w:rPr>
          <w:rFonts w:ascii="Arial" w:hAnsi="Arial" w:cs="Arial"/>
          <w:color w:val="000000"/>
        </w:rPr>
        <w:t>y</w:t>
      </w:r>
      <w:r>
        <w:rPr>
          <w:rFonts w:ascii="Arial" w:hAnsi="Arial" w:cs="Arial"/>
          <w:color w:val="000000"/>
          <w:spacing w:val="25"/>
        </w:rPr>
        <w:t xml:space="preserve"> </w:t>
      </w:r>
      <w:r>
        <w:rPr>
          <w:rFonts w:ascii="Arial" w:hAnsi="Arial" w:cs="Arial"/>
          <w:color w:val="000000"/>
        </w:rPr>
        <w:t>m</w:t>
      </w:r>
      <w:r>
        <w:rPr>
          <w:rFonts w:ascii="Arial" w:hAnsi="Arial" w:cs="Arial"/>
          <w:color w:val="000000"/>
          <w:spacing w:val="2"/>
        </w:rPr>
        <w:t>ad</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29"/>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2"/>
        </w:rPr>
        <w:t>apo</w:t>
      </w:r>
      <w:r>
        <w:rPr>
          <w:rFonts w:ascii="Arial" w:hAnsi="Arial" w:cs="Arial"/>
          <w:color w:val="000000"/>
          <w:spacing w:val="-1"/>
        </w:rPr>
        <w:t>rt</w:t>
      </w:r>
      <w:r>
        <w:rPr>
          <w:rFonts w:ascii="Arial" w:hAnsi="Arial" w:cs="Arial"/>
          <w:color w:val="000000"/>
          <w:spacing w:val="2"/>
        </w:rPr>
        <w:t>a</w:t>
      </w:r>
      <w:r>
        <w:rPr>
          <w:rFonts w:ascii="Arial" w:hAnsi="Arial" w:cs="Arial"/>
          <w:color w:val="000000"/>
        </w:rPr>
        <w:t>n</w:t>
      </w:r>
      <w:r>
        <w:rPr>
          <w:rFonts w:ascii="Arial" w:hAnsi="Arial" w:cs="Arial"/>
          <w:color w:val="000000"/>
          <w:spacing w:val="28"/>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ne</w:t>
      </w:r>
      <w:r>
        <w:rPr>
          <w:rFonts w:ascii="Arial" w:hAnsi="Arial" w:cs="Arial"/>
          <w:color w:val="000000"/>
          <w:spacing w:val="-1"/>
        </w:rPr>
        <w:t>r</w:t>
      </w:r>
      <w:r>
        <w:rPr>
          <w:rFonts w:ascii="Arial" w:hAnsi="Arial" w:cs="Arial"/>
          <w:color w:val="000000"/>
        </w:rPr>
        <w:t>o</w:t>
      </w:r>
      <w:r>
        <w:rPr>
          <w:rFonts w:ascii="Arial" w:hAnsi="Arial" w:cs="Arial"/>
          <w:color w:val="000000"/>
          <w:spacing w:val="28"/>
        </w:rPr>
        <w:t xml:space="preserve"> </w:t>
      </w:r>
      <w:r>
        <w:rPr>
          <w:rFonts w:ascii="Arial" w:hAnsi="Arial" w:cs="Arial"/>
          <w:color w:val="000000"/>
        </w:rPr>
        <w:t>a</w:t>
      </w:r>
      <w:r>
        <w:rPr>
          <w:rFonts w:ascii="Arial" w:hAnsi="Arial" w:cs="Arial"/>
          <w:color w:val="000000"/>
          <w:spacing w:val="32"/>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32"/>
        </w:rPr>
        <w:t xml:space="preserve"> </w:t>
      </w:r>
      <w:r>
        <w:rPr>
          <w:rFonts w:ascii="Arial" w:hAnsi="Arial" w:cs="Arial"/>
          <w:color w:val="000000"/>
          <w:spacing w:val="-1"/>
        </w:rPr>
        <w:t>f</w:t>
      </w:r>
      <w:r>
        <w:rPr>
          <w:rFonts w:ascii="Arial" w:hAnsi="Arial" w:cs="Arial"/>
          <w:color w:val="000000"/>
          <w:spacing w:val="-2"/>
        </w:rPr>
        <w:t>a</w:t>
      </w:r>
      <w:r>
        <w:rPr>
          <w:rFonts w:ascii="Arial" w:hAnsi="Arial" w:cs="Arial"/>
          <w:color w:val="000000"/>
          <w:spacing w:val="5"/>
        </w:rPr>
        <w:t>m</w:t>
      </w:r>
      <w:r>
        <w:rPr>
          <w:rFonts w:ascii="Arial" w:hAnsi="Arial" w:cs="Arial"/>
          <w:color w:val="000000"/>
          <w:spacing w:val="-5"/>
        </w:rPr>
        <w:t>i</w:t>
      </w:r>
      <w:r>
        <w:rPr>
          <w:rFonts w:ascii="Arial" w:hAnsi="Arial" w:cs="Arial"/>
          <w:color w:val="000000"/>
          <w:spacing w:val="-1"/>
        </w:rPr>
        <w:t>l</w:t>
      </w:r>
      <w:r>
        <w:rPr>
          <w:rFonts w:ascii="Arial" w:hAnsi="Arial" w:cs="Arial"/>
          <w:color w:val="000000"/>
          <w:spacing w:val="-5"/>
        </w:rPr>
        <w:t>i</w:t>
      </w:r>
      <w:r>
        <w:rPr>
          <w:rFonts w:ascii="Arial" w:hAnsi="Arial" w:cs="Arial"/>
          <w:color w:val="000000"/>
        </w:rPr>
        <w:t>a</w:t>
      </w:r>
      <w:r>
        <w:rPr>
          <w:rFonts w:ascii="Arial" w:hAnsi="Arial" w:cs="Arial"/>
          <w:color w:val="000000"/>
          <w:spacing w:val="32"/>
        </w:rPr>
        <w:t xml:space="preserve"> </w:t>
      </w:r>
      <w:r>
        <w:rPr>
          <w:rFonts w:ascii="Arial" w:hAnsi="Arial" w:cs="Arial"/>
          <w:color w:val="000000"/>
          <w:spacing w:val="-1"/>
        </w:rPr>
        <w:t>f</w:t>
      </w:r>
      <w:r>
        <w:rPr>
          <w:rFonts w:ascii="Arial" w:hAnsi="Arial" w:cs="Arial"/>
          <w:color w:val="000000"/>
          <w:spacing w:val="2"/>
        </w:rPr>
        <w:t>a</w:t>
      </w:r>
      <w:r>
        <w:rPr>
          <w:rFonts w:ascii="Arial" w:hAnsi="Arial" w:cs="Arial"/>
          <w:color w:val="000000"/>
          <w:spacing w:val="5"/>
        </w:rPr>
        <w:t>m</w:t>
      </w:r>
      <w:r>
        <w:rPr>
          <w:rFonts w:ascii="Arial" w:hAnsi="Arial" w:cs="Arial"/>
          <w:color w:val="000000"/>
          <w:spacing w:val="-1"/>
        </w:rPr>
        <w:t>il</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33"/>
        </w:rPr>
        <w:t xml:space="preserve"> </w:t>
      </w:r>
      <w:r>
        <w:rPr>
          <w:rFonts w:ascii="Arial" w:hAnsi="Arial" w:cs="Arial"/>
          <w:color w:val="000000"/>
          <w:spacing w:val="-1"/>
        </w:rPr>
        <w:t>(</w:t>
      </w:r>
      <w:r>
        <w:rPr>
          <w:rFonts w:ascii="Arial" w:hAnsi="Arial" w:cs="Arial"/>
          <w:color w:val="000000"/>
          <w:spacing w:val="2"/>
        </w:rPr>
        <w:t>g</w:t>
      </w:r>
      <w:r>
        <w:rPr>
          <w:rFonts w:ascii="Arial" w:hAnsi="Arial" w:cs="Arial"/>
          <w:color w:val="000000"/>
          <w:spacing w:val="-5"/>
        </w:rPr>
        <w:t>l</w:t>
      </w:r>
      <w:r>
        <w:rPr>
          <w:rFonts w:ascii="Arial" w:hAnsi="Arial" w:cs="Arial"/>
          <w:color w:val="000000"/>
          <w:spacing w:val="2"/>
        </w:rPr>
        <w:t>oba</w:t>
      </w:r>
      <w:r>
        <w:rPr>
          <w:rFonts w:ascii="Arial" w:hAnsi="Arial" w:cs="Arial"/>
          <w:color w:val="000000"/>
        </w:rPr>
        <w:t>l</w:t>
      </w:r>
      <w:r>
        <w:rPr>
          <w:rFonts w:ascii="Arial" w:hAnsi="Arial" w:cs="Arial"/>
          <w:color w:val="000000"/>
          <w:spacing w:val="26"/>
        </w:rPr>
        <w:t xml:space="preserve"> </w:t>
      </w:r>
      <w:r>
        <w:rPr>
          <w:rFonts w:ascii="Arial" w:hAnsi="Arial" w:cs="Arial"/>
          <w:color w:val="000000"/>
        </w:rPr>
        <w:t>y</w:t>
      </w:r>
      <w:r>
        <w:rPr>
          <w:rFonts w:ascii="Arial" w:hAnsi="Arial" w:cs="Arial"/>
          <w:color w:val="000000"/>
          <w:spacing w:val="29"/>
        </w:rPr>
        <w:t xml:space="preserve"> </w:t>
      </w:r>
      <w:r>
        <w:rPr>
          <w:rFonts w:ascii="Arial" w:hAnsi="Arial" w:cs="Arial"/>
          <w:color w:val="000000"/>
          <w:spacing w:val="2"/>
        </w:rPr>
        <w:t>po</w:t>
      </w:r>
      <w:r>
        <w:rPr>
          <w:rFonts w:ascii="Arial" w:hAnsi="Arial" w:cs="Arial"/>
          <w:color w:val="000000"/>
        </w:rPr>
        <w:t>r 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6"/>
        </w:rPr>
        <w:t>p</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w:t>
      </w:r>
      <w:r>
        <w:rPr>
          <w:rFonts w:ascii="Arial" w:hAnsi="Arial" w:cs="Arial"/>
          <w:color w:val="000000"/>
        </w:rPr>
        <w:t>.</w:t>
      </w:r>
    </w:p>
    <w:p>
      <w:pPr>
        <w:widowControl w:val="0"/>
        <w:numPr>
          <w:ilvl w:val="0"/>
          <w:numId w:val="6"/>
        </w:numPr>
        <w:spacing w:after="0" w:line="252" w:lineRule="exact"/>
        <w:ind w:left="851" w:right="-5" w:hanging="284"/>
      </w:pPr>
      <w:r>
        <w:rPr>
          <w:rFonts w:ascii="Arial" w:hAnsi="Arial" w:cs="Arial"/>
          <w:color w:val="000000"/>
          <w:spacing w:val="1"/>
        </w:rPr>
        <w:t>O</w:t>
      </w:r>
      <w:r>
        <w:rPr>
          <w:rFonts w:ascii="Arial" w:hAnsi="Arial" w:cs="Arial"/>
          <w:color w:val="000000"/>
          <w:spacing w:val="2"/>
        </w:rPr>
        <w:t>c</w:t>
      </w:r>
      <w:r>
        <w:rPr>
          <w:rFonts w:ascii="Arial" w:hAnsi="Arial" w:cs="Arial"/>
          <w:color w:val="000000"/>
          <w:spacing w:val="-2"/>
        </w:rPr>
        <w:t>u</w:t>
      </w:r>
      <w:r>
        <w:rPr>
          <w:rFonts w:ascii="Arial" w:hAnsi="Arial" w:cs="Arial"/>
          <w:color w:val="000000"/>
          <w:spacing w:val="2"/>
        </w:rPr>
        <w:t>pac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pad</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d</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spacing w:val="-2"/>
        </w:rPr>
        <w:t>a</w:t>
      </w:r>
      <w:r>
        <w:rPr>
          <w:rFonts w:ascii="Arial" w:hAnsi="Arial" w:cs="Arial"/>
          <w:color w:val="000000"/>
          <w:spacing w:val="5"/>
        </w:rPr>
        <w:t>m</w:t>
      </w:r>
      <w:r>
        <w:rPr>
          <w:rFonts w:ascii="Arial" w:hAnsi="Arial" w:cs="Arial"/>
          <w:color w:val="000000"/>
          <w:spacing w:val="-5"/>
        </w:rPr>
        <w:t>i</w:t>
      </w:r>
      <w:r>
        <w:rPr>
          <w:rFonts w:ascii="Arial" w:hAnsi="Arial" w:cs="Arial"/>
          <w:color w:val="000000"/>
          <w:spacing w:val="-1"/>
        </w:rPr>
        <w:t>l</w:t>
      </w:r>
      <w:r>
        <w:rPr>
          <w:rFonts w:ascii="Arial" w:hAnsi="Arial" w:cs="Arial"/>
          <w:color w:val="000000"/>
          <w:spacing w:val="3"/>
        </w:rPr>
        <w:t>i</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2"/>
        </w:rPr>
        <w:t>g</w:t>
      </w:r>
      <w:r>
        <w:rPr>
          <w:rFonts w:ascii="Arial" w:hAnsi="Arial" w:cs="Arial"/>
          <w:color w:val="000000"/>
          <w:spacing w:val="-5"/>
        </w:rPr>
        <w:t>l</w:t>
      </w:r>
      <w:r>
        <w:rPr>
          <w:rFonts w:ascii="Arial" w:hAnsi="Arial" w:cs="Arial"/>
          <w:color w:val="000000"/>
          <w:spacing w:val="2"/>
        </w:rPr>
        <w:t>oba</w:t>
      </w:r>
      <w:r>
        <w:rPr>
          <w:rFonts w:ascii="Arial" w:hAnsi="Arial" w:cs="Arial"/>
          <w:color w:val="000000"/>
        </w:rPr>
        <w:t>l</w:t>
      </w:r>
      <w:r>
        <w:rPr>
          <w:rFonts w:ascii="Arial" w:hAnsi="Arial" w:cs="Arial"/>
          <w:color w:val="000000"/>
          <w:spacing w:val="-6"/>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u</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p</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w:t>
      </w:r>
      <w:r>
        <w:rPr>
          <w:rFonts w:ascii="Arial" w:hAnsi="Arial" w:cs="Arial"/>
          <w:color w:val="000000"/>
        </w:rPr>
        <w:t>.</w:t>
      </w:r>
    </w:p>
    <w:p>
      <w:pPr>
        <w:widowControl w:val="0"/>
        <w:numPr>
          <w:ilvl w:val="0"/>
          <w:numId w:val="6"/>
        </w:numPr>
        <w:spacing w:before="3" w:after="0"/>
        <w:ind w:left="851" w:right="-5" w:hanging="284"/>
      </w:pPr>
      <w:r>
        <w:rPr>
          <w:rFonts w:ascii="Arial" w:hAnsi="Arial" w:cs="Arial"/>
          <w:color w:val="000000"/>
          <w:spacing w:val="1"/>
        </w:rPr>
        <w:t>P</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spacing w:val="3"/>
        </w:rPr>
        <w:t>j</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spacing w:val="2"/>
        </w:rPr>
        <w:t>a</w:t>
      </w:r>
      <w:r>
        <w:rPr>
          <w:rFonts w:ascii="Arial" w:hAnsi="Arial" w:cs="Arial"/>
          <w:color w:val="000000"/>
          <w:spacing w:val="5"/>
        </w:rPr>
        <w:t>m</w:t>
      </w:r>
      <w:r>
        <w:rPr>
          <w:rFonts w:ascii="Arial" w:hAnsi="Arial" w:cs="Arial"/>
          <w:color w:val="000000"/>
          <w:spacing w:val="-5"/>
        </w:rPr>
        <w:t>i</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n</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ng</w:t>
      </w:r>
      <w:r>
        <w:rPr>
          <w:rFonts w:ascii="Arial" w:hAnsi="Arial" w:cs="Arial"/>
          <w:color w:val="000000"/>
          <w:spacing w:val="-1"/>
        </w:rPr>
        <w:t>r</w:t>
      </w:r>
      <w:r>
        <w:rPr>
          <w:rFonts w:ascii="Arial" w:hAnsi="Arial" w:cs="Arial"/>
          <w:color w:val="000000"/>
          <w:spacing w:val="2"/>
        </w:rPr>
        <w:t>es</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spacing w:val="-2"/>
        </w:rPr>
        <w:t>a</w:t>
      </w:r>
      <w:r>
        <w:rPr>
          <w:rFonts w:ascii="Arial" w:hAnsi="Arial" w:cs="Arial"/>
          <w:color w:val="000000"/>
          <w:spacing w:val="5"/>
        </w:rPr>
        <w:t>m</w:t>
      </w:r>
      <w:r>
        <w:rPr>
          <w:rFonts w:ascii="Arial" w:hAnsi="Arial" w:cs="Arial"/>
          <w:color w:val="000000"/>
          <w:spacing w:val="-5"/>
        </w:rPr>
        <w:t>i</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5"/>
        </w:rPr>
        <w:t>g</w:t>
      </w:r>
      <w:r>
        <w:rPr>
          <w:rFonts w:ascii="Arial" w:hAnsi="Arial" w:cs="Arial"/>
          <w:color w:val="000000"/>
          <w:spacing w:val="-5"/>
        </w:rPr>
        <w:t>l</w:t>
      </w:r>
      <w:r>
        <w:rPr>
          <w:rFonts w:ascii="Arial" w:hAnsi="Arial" w:cs="Arial"/>
          <w:color w:val="000000"/>
          <w:spacing w:val="2"/>
        </w:rPr>
        <w:t>oba</w:t>
      </w:r>
      <w:r>
        <w:rPr>
          <w:rFonts w:ascii="Arial" w:hAnsi="Arial" w:cs="Arial"/>
          <w:color w:val="000000"/>
        </w:rPr>
        <w:t>l</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p</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w:t>
      </w:r>
      <w:r>
        <w:rPr>
          <w:rFonts w:ascii="Arial" w:hAnsi="Arial" w:cs="Arial"/>
          <w:color w:val="000000"/>
        </w:rPr>
        <w:t>.</w:t>
      </w:r>
    </w:p>
    <w:p>
      <w:pPr>
        <w:widowControl w:val="0"/>
        <w:spacing w:before="3" w:after="0"/>
        <w:ind w:left="573" w:right="-5"/>
        <w:rPr>
          <w:rFonts w:ascii="Arial" w:hAnsi="Arial" w:cs="Arial"/>
          <w:color w:val="000000"/>
        </w:rPr>
      </w:pPr>
    </w:p>
    <w:p>
      <w:pPr>
        <w:widowControl w:val="0"/>
        <w:spacing w:after="0"/>
        <w:ind w:left="177" w:right="-5"/>
      </w:pPr>
      <w:r>
        <w:rPr>
          <w:rFonts w:ascii="Arial" w:hAnsi="Arial" w:cs="Arial"/>
          <w:b/>
          <w:bCs/>
          <w:i/>
          <w:iCs/>
          <w:color w:val="000000"/>
          <w:spacing w:val="2"/>
        </w:rPr>
        <w:t>4</w:t>
      </w:r>
      <w:r>
        <w:rPr>
          <w:rFonts w:ascii="Arial" w:hAnsi="Arial" w:cs="Arial"/>
          <w:b/>
          <w:bCs/>
          <w:i/>
          <w:iCs/>
          <w:color w:val="000000"/>
        </w:rPr>
        <w:t>.</w:t>
      </w:r>
      <w:r>
        <w:rPr>
          <w:rFonts w:ascii="Arial" w:hAnsi="Arial" w:cs="Arial"/>
          <w:b/>
          <w:bCs/>
          <w:i/>
          <w:iCs/>
          <w:color w:val="000000"/>
          <w:spacing w:val="-2"/>
        </w:rPr>
        <w:t xml:space="preserve"> </w:t>
      </w:r>
      <w:r>
        <w:rPr>
          <w:rFonts w:ascii="Arial" w:hAnsi="Arial" w:cs="Arial"/>
          <w:b/>
          <w:bCs/>
          <w:i/>
          <w:iCs/>
          <w:color w:val="000000"/>
          <w:spacing w:val="1"/>
        </w:rPr>
        <w:t>E</w:t>
      </w:r>
      <w:r>
        <w:rPr>
          <w:rFonts w:ascii="Arial" w:hAnsi="Arial" w:cs="Arial"/>
          <w:b/>
          <w:bCs/>
          <w:i/>
          <w:iCs/>
          <w:color w:val="000000"/>
          <w:spacing w:val="2"/>
        </w:rPr>
        <w:t>x</w:t>
      </w:r>
      <w:r>
        <w:rPr>
          <w:rFonts w:ascii="Arial" w:hAnsi="Arial" w:cs="Arial"/>
          <w:b/>
          <w:bCs/>
          <w:i/>
          <w:iCs/>
          <w:color w:val="000000"/>
          <w:spacing w:val="1"/>
        </w:rPr>
        <w:t>p</w:t>
      </w:r>
      <w:r>
        <w:rPr>
          <w:rFonts w:ascii="Arial" w:hAnsi="Arial" w:cs="Arial"/>
          <w:b/>
          <w:bCs/>
          <w:i/>
          <w:iCs/>
          <w:color w:val="000000"/>
          <w:spacing w:val="-2"/>
        </w:rPr>
        <w:t>e</w:t>
      </w:r>
      <w:r>
        <w:rPr>
          <w:rFonts w:ascii="Arial" w:hAnsi="Arial" w:cs="Arial"/>
          <w:b/>
          <w:bCs/>
          <w:i/>
          <w:iCs/>
          <w:color w:val="000000"/>
          <w:spacing w:val="2"/>
        </w:rPr>
        <w:t>c</w:t>
      </w:r>
      <w:r>
        <w:rPr>
          <w:rFonts w:ascii="Arial" w:hAnsi="Arial" w:cs="Arial"/>
          <w:b/>
          <w:bCs/>
          <w:i/>
          <w:iCs/>
          <w:color w:val="000000"/>
          <w:spacing w:val="-1"/>
        </w:rPr>
        <w:t>t</w:t>
      </w:r>
      <w:r>
        <w:rPr>
          <w:rFonts w:ascii="Arial" w:hAnsi="Arial" w:cs="Arial"/>
          <w:b/>
          <w:bCs/>
          <w:i/>
          <w:iCs/>
          <w:color w:val="000000"/>
          <w:spacing w:val="2"/>
        </w:rPr>
        <w:t>a</w:t>
      </w:r>
      <w:r>
        <w:rPr>
          <w:rFonts w:ascii="Arial" w:hAnsi="Arial" w:cs="Arial"/>
          <w:b/>
          <w:bCs/>
          <w:i/>
          <w:iCs/>
          <w:color w:val="000000"/>
          <w:spacing w:val="-1"/>
        </w:rPr>
        <w:t>ti</w:t>
      </w:r>
      <w:r>
        <w:rPr>
          <w:rFonts w:ascii="Arial" w:hAnsi="Arial" w:cs="Arial"/>
          <w:b/>
          <w:bCs/>
          <w:i/>
          <w:iCs/>
          <w:color w:val="000000"/>
          <w:spacing w:val="2"/>
        </w:rPr>
        <w:t>v</w:t>
      </w:r>
      <w:r>
        <w:rPr>
          <w:rFonts w:ascii="Arial" w:hAnsi="Arial" w:cs="Arial"/>
          <w:b/>
          <w:bCs/>
          <w:i/>
          <w:iCs/>
          <w:color w:val="000000"/>
          <w:spacing w:val="-2"/>
        </w:rPr>
        <w:t>a</w:t>
      </w:r>
      <w:r>
        <w:rPr>
          <w:rFonts w:ascii="Arial" w:hAnsi="Arial" w:cs="Arial"/>
          <w:b/>
          <w:bCs/>
          <w:i/>
          <w:iCs/>
          <w:color w:val="000000"/>
        </w:rPr>
        <w:t>s</w:t>
      </w:r>
      <w:r>
        <w:rPr>
          <w:rFonts w:ascii="Arial" w:hAnsi="Arial" w:cs="Arial"/>
          <w:b/>
          <w:bCs/>
          <w:i/>
          <w:iCs/>
          <w:color w:val="000000"/>
          <w:spacing w:val="1"/>
        </w:rPr>
        <w:t xml:space="preserve"> d</w:t>
      </w:r>
      <w:r>
        <w:rPr>
          <w:rFonts w:ascii="Arial" w:hAnsi="Arial" w:cs="Arial"/>
          <w:b/>
          <w:bCs/>
          <w:i/>
          <w:iCs/>
          <w:color w:val="000000"/>
        </w:rPr>
        <w:t>e</w:t>
      </w:r>
      <w:r>
        <w:rPr>
          <w:rFonts w:ascii="Arial" w:hAnsi="Arial" w:cs="Arial"/>
          <w:b/>
          <w:bCs/>
          <w:i/>
          <w:iCs/>
          <w:color w:val="000000"/>
          <w:spacing w:val="1"/>
        </w:rPr>
        <w:t xml:space="preserve"> </w:t>
      </w:r>
      <w:r>
        <w:rPr>
          <w:rFonts w:ascii="Arial" w:hAnsi="Arial" w:cs="Arial"/>
          <w:b/>
          <w:bCs/>
          <w:i/>
          <w:iCs/>
          <w:color w:val="000000"/>
          <w:spacing w:val="-1"/>
        </w:rPr>
        <w:t>l</w:t>
      </w:r>
      <w:r>
        <w:rPr>
          <w:rFonts w:ascii="Arial" w:hAnsi="Arial" w:cs="Arial"/>
          <w:b/>
          <w:bCs/>
          <w:i/>
          <w:iCs/>
          <w:color w:val="000000"/>
          <w:spacing w:val="4"/>
        </w:rPr>
        <w:t>o</w:t>
      </w:r>
      <w:r>
        <w:rPr>
          <w:rFonts w:ascii="Arial" w:hAnsi="Arial" w:cs="Arial"/>
          <w:b/>
          <w:bCs/>
          <w:i/>
          <w:iCs/>
          <w:color w:val="000000"/>
        </w:rPr>
        <w:t>s</w:t>
      </w:r>
      <w:r>
        <w:rPr>
          <w:rFonts w:ascii="Arial" w:hAnsi="Arial" w:cs="Arial"/>
          <w:b/>
          <w:bCs/>
          <w:i/>
          <w:iCs/>
          <w:color w:val="000000"/>
          <w:spacing w:val="1"/>
        </w:rPr>
        <w:t xml:space="preserve"> </w:t>
      </w:r>
      <w:r>
        <w:rPr>
          <w:rFonts w:ascii="Arial" w:hAnsi="Arial" w:cs="Arial"/>
          <w:b/>
          <w:bCs/>
          <w:i/>
          <w:iCs/>
          <w:color w:val="000000"/>
          <w:spacing w:val="-2"/>
        </w:rPr>
        <w:t>p</w:t>
      </w:r>
      <w:r>
        <w:rPr>
          <w:rFonts w:ascii="Arial" w:hAnsi="Arial" w:cs="Arial"/>
          <w:b/>
          <w:bCs/>
          <w:i/>
          <w:iCs/>
          <w:color w:val="000000"/>
          <w:spacing w:val="2"/>
        </w:rPr>
        <w:t>a</w:t>
      </w:r>
      <w:r>
        <w:rPr>
          <w:rFonts w:ascii="Arial" w:hAnsi="Arial" w:cs="Arial"/>
          <w:b/>
          <w:bCs/>
          <w:i/>
          <w:iCs/>
          <w:color w:val="000000"/>
          <w:spacing w:val="1"/>
        </w:rPr>
        <w:t>d</w:t>
      </w:r>
      <w:r>
        <w:rPr>
          <w:rFonts w:ascii="Arial" w:hAnsi="Arial" w:cs="Arial"/>
          <w:b/>
          <w:bCs/>
          <w:i/>
          <w:iCs/>
          <w:color w:val="000000"/>
          <w:spacing w:val="-2"/>
        </w:rPr>
        <w:t>re</w:t>
      </w:r>
      <w:r>
        <w:rPr>
          <w:rFonts w:ascii="Arial" w:hAnsi="Arial" w:cs="Arial"/>
          <w:b/>
          <w:bCs/>
          <w:i/>
          <w:iCs/>
          <w:color w:val="000000"/>
        </w:rPr>
        <w:t>s</w:t>
      </w:r>
      <w:r>
        <w:rPr>
          <w:rFonts w:ascii="Arial" w:hAnsi="Arial" w:cs="Arial"/>
          <w:b/>
          <w:bCs/>
          <w:i/>
          <w:iCs/>
          <w:color w:val="000000"/>
          <w:spacing w:val="1"/>
        </w:rPr>
        <w:t xml:space="preserve"> </w:t>
      </w:r>
      <w:r>
        <w:rPr>
          <w:rFonts w:ascii="Arial" w:hAnsi="Arial" w:cs="Arial"/>
          <w:b/>
          <w:bCs/>
          <w:i/>
          <w:iCs/>
          <w:color w:val="000000"/>
          <w:spacing w:val="-2"/>
        </w:rPr>
        <w:t>r</w:t>
      </w:r>
      <w:r>
        <w:rPr>
          <w:rFonts w:ascii="Arial" w:hAnsi="Arial" w:cs="Arial"/>
          <w:b/>
          <w:bCs/>
          <w:i/>
          <w:iCs/>
          <w:color w:val="000000"/>
          <w:spacing w:val="2"/>
        </w:rPr>
        <w:t>es</w:t>
      </w:r>
      <w:r>
        <w:rPr>
          <w:rFonts w:ascii="Arial" w:hAnsi="Arial" w:cs="Arial"/>
          <w:b/>
          <w:bCs/>
          <w:i/>
          <w:iCs/>
          <w:color w:val="000000"/>
          <w:spacing w:val="-2"/>
        </w:rPr>
        <w:t>p</w:t>
      </w:r>
      <w:r>
        <w:rPr>
          <w:rFonts w:ascii="Arial" w:hAnsi="Arial" w:cs="Arial"/>
          <w:b/>
          <w:bCs/>
          <w:i/>
          <w:iCs/>
          <w:color w:val="000000"/>
          <w:spacing w:val="2"/>
        </w:rPr>
        <w:t>ec</w:t>
      </w:r>
      <w:r>
        <w:rPr>
          <w:rFonts w:ascii="Arial" w:hAnsi="Arial" w:cs="Arial"/>
          <w:b/>
          <w:bCs/>
          <w:i/>
          <w:iCs/>
          <w:color w:val="000000"/>
          <w:spacing w:val="-1"/>
        </w:rPr>
        <w:t>t</w:t>
      </w:r>
      <w:r>
        <w:rPr>
          <w:rFonts w:ascii="Arial" w:hAnsi="Arial" w:cs="Arial"/>
          <w:b/>
          <w:bCs/>
          <w:i/>
          <w:iCs/>
          <w:color w:val="000000"/>
        </w:rPr>
        <w:t>o</w:t>
      </w:r>
      <w:r>
        <w:rPr>
          <w:rFonts w:ascii="Arial" w:hAnsi="Arial" w:cs="Arial"/>
          <w:b/>
          <w:bCs/>
          <w:i/>
          <w:iCs/>
          <w:color w:val="000000"/>
          <w:spacing w:val="-3"/>
        </w:rPr>
        <w:t xml:space="preserve"> </w:t>
      </w:r>
      <w:r>
        <w:rPr>
          <w:rFonts w:ascii="Arial" w:hAnsi="Arial" w:cs="Arial"/>
          <w:b/>
          <w:bCs/>
          <w:i/>
          <w:iCs/>
          <w:color w:val="000000"/>
        </w:rPr>
        <w:t>a</w:t>
      </w:r>
      <w:r>
        <w:rPr>
          <w:rFonts w:ascii="Arial" w:hAnsi="Arial" w:cs="Arial"/>
          <w:b/>
          <w:bCs/>
          <w:i/>
          <w:iCs/>
          <w:color w:val="000000"/>
          <w:spacing w:val="1"/>
        </w:rPr>
        <w:t xml:space="preserve"> </w:t>
      </w:r>
      <w:r>
        <w:rPr>
          <w:rFonts w:ascii="Arial" w:hAnsi="Arial" w:cs="Arial"/>
          <w:b/>
          <w:bCs/>
          <w:i/>
          <w:iCs/>
          <w:color w:val="000000"/>
          <w:spacing w:val="-1"/>
        </w:rPr>
        <w:t>l</w:t>
      </w:r>
      <w:r>
        <w:rPr>
          <w:rFonts w:ascii="Arial" w:hAnsi="Arial" w:cs="Arial"/>
          <w:b/>
          <w:bCs/>
          <w:i/>
          <w:iCs/>
          <w:color w:val="000000"/>
        </w:rPr>
        <w:t>a</w:t>
      </w:r>
      <w:r>
        <w:rPr>
          <w:rFonts w:ascii="Arial" w:hAnsi="Arial" w:cs="Arial"/>
          <w:b/>
          <w:bCs/>
          <w:i/>
          <w:iCs/>
          <w:color w:val="000000"/>
          <w:spacing w:val="1"/>
        </w:rPr>
        <w:t xml:space="preserve"> </w:t>
      </w:r>
      <w:r>
        <w:rPr>
          <w:rFonts w:ascii="Arial" w:hAnsi="Arial" w:cs="Arial"/>
          <w:b/>
          <w:bCs/>
          <w:i/>
          <w:iCs/>
          <w:color w:val="000000"/>
          <w:spacing w:val="2"/>
        </w:rPr>
        <w:t>e</w:t>
      </w:r>
      <w:r>
        <w:rPr>
          <w:rFonts w:ascii="Arial" w:hAnsi="Arial" w:cs="Arial"/>
          <w:b/>
          <w:bCs/>
          <w:i/>
          <w:iCs/>
          <w:color w:val="000000"/>
          <w:spacing w:val="1"/>
        </w:rPr>
        <w:t>du</w:t>
      </w:r>
      <w:r>
        <w:rPr>
          <w:rFonts w:ascii="Arial" w:hAnsi="Arial" w:cs="Arial"/>
          <w:b/>
          <w:bCs/>
          <w:i/>
          <w:iCs/>
          <w:color w:val="000000"/>
          <w:spacing w:val="-2"/>
        </w:rPr>
        <w:t>c</w:t>
      </w:r>
      <w:r>
        <w:rPr>
          <w:rFonts w:ascii="Arial" w:hAnsi="Arial" w:cs="Arial"/>
          <w:b/>
          <w:bCs/>
          <w:i/>
          <w:iCs/>
          <w:color w:val="000000"/>
          <w:spacing w:val="2"/>
        </w:rPr>
        <w:t>ac</w:t>
      </w:r>
      <w:r>
        <w:rPr>
          <w:rFonts w:ascii="Arial" w:hAnsi="Arial" w:cs="Arial"/>
          <w:b/>
          <w:bCs/>
          <w:i/>
          <w:iCs/>
          <w:color w:val="000000"/>
          <w:spacing w:val="-1"/>
        </w:rPr>
        <w:t>i</w:t>
      </w:r>
      <w:r>
        <w:rPr>
          <w:rFonts w:ascii="Arial" w:hAnsi="Arial" w:cs="Arial"/>
          <w:b/>
          <w:bCs/>
          <w:i/>
          <w:iCs/>
          <w:color w:val="000000"/>
          <w:spacing w:val="-2"/>
        </w:rPr>
        <w:t>ó</w:t>
      </w:r>
      <w:r>
        <w:rPr>
          <w:rFonts w:ascii="Arial" w:hAnsi="Arial" w:cs="Arial"/>
          <w:b/>
          <w:bCs/>
          <w:i/>
          <w:iCs/>
          <w:color w:val="000000"/>
        </w:rPr>
        <w:t xml:space="preserve">n </w:t>
      </w:r>
      <w:r>
        <w:rPr>
          <w:rFonts w:ascii="Arial" w:hAnsi="Arial" w:cs="Arial"/>
          <w:b/>
          <w:bCs/>
          <w:i/>
          <w:iCs/>
          <w:color w:val="000000"/>
          <w:spacing w:val="1"/>
        </w:rPr>
        <w:t>p</w:t>
      </w:r>
      <w:r>
        <w:rPr>
          <w:rFonts w:ascii="Arial" w:hAnsi="Arial" w:cs="Arial"/>
          <w:b/>
          <w:bCs/>
          <w:i/>
          <w:iCs/>
          <w:color w:val="000000"/>
          <w:spacing w:val="-2"/>
        </w:rPr>
        <w:t>o</w:t>
      </w:r>
      <w:r>
        <w:rPr>
          <w:rFonts w:ascii="Arial" w:hAnsi="Arial" w:cs="Arial"/>
          <w:b/>
          <w:bCs/>
          <w:i/>
          <w:iCs/>
          <w:color w:val="000000"/>
          <w:spacing w:val="2"/>
        </w:rPr>
        <w:t>s</w:t>
      </w:r>
      <w:r>
        <w:rPr>
          <w:rFonts w:ascii="Arial" w:hAnsi="Arial" w:cs="Arial"/>
          <w:b/>
          <w:bCs/>
          <w:i/>
          <w:iCs/>
          <w:color w:val="000000"/>
          <w:spacing w:val="-1"/>
        </w:rPr>
        <w:t>t</w:t>
      </w:r>
      <w:r>
        <w:rPr>
          <w:rFonts w:ascii="Arial" w:hAnsi="Arial" w:cs="Arial"/>
          <w:b/>
          <w:bCs/>
          <w:i/>
          <w:iCs/>
          <w:color w:val="000000"/>
          <w:spacing w:val="2"/>
        </w:rPr>
        <w:t>e</w:t>
      </w:r>
      <w:r>
        <w:rPr>
          <w:rFonts w:ascii="Arial" w:hAnsi="Arial" w:cs="Arial"/>
          <w:b/>
          <w:bCs/>
          <w:i/>
          <w:iCs/>
          <w:color w:val="000000"/>
          <w:spacing w:val="-2"/>
        </w:rPr>
        <w:t>r</w:t>
      </w:r>
      <w:r>
        <w:rPr>
          <w:rFonts w:ascii="Arial" w:hAnsi="Arial" w:cs="Arial"/>
          <w:b/>
          <w:bCs/>
          <w:i/>
          <w:iCs/>
          <w:color w:val="000000"/>
          <w:spacing w:val="-1"/>
        </w:rPr>
        <w:t>i</w:t>
      </w:r>
      <w:r>
        <w:rPr>
          <w:rFonts w:ascii="Arial" w:hAnsi="Arial" w:cs="Arial"/>
          <w:b/>
          <w:bCs/>
          <w:i/>
          <w:iCs/>
          <w:color w:val="000000"/>
          <w:spacing w:val="1"/>
        </w:rPr>
        <w:t>o</w:t>
      </w:r>
      <w:r>
        <w:rPr>
          <w:rFonts w:ascii="Arial" w:hAnsi="Arial" w:cs="Arial"/>
          <w:b/>
          <w:bCs/>
          <w:i/>
          <w:iCs/>
          <w:color w:val="000000"/>
        </w:rPr>
        <w:t>r</w:t>
      </w:r>
      <w:r>
        <w:rPr>
          <w:rFonts w:ascii="Arial" w:hAnsi="Arial" w:cs="Arial"/>
          <w:b/>
          <w:bCs/>
          <w:i/>
          <w:iCs/>
          <w:color w:val="000000"/>
          <w:spacing w:val="-2"/>
        </w:rPr>
        <w:t xml:space="preserve"> </w:t>
      </w:r>
      <w:r>
        <w:rPr>
          <w:rFonts w:ascii="Arial" w:hAnsi="Arial" w:cs="Arial"/>
          <w:b/>
          <w:bCs/>
          <w:i/>
          <w:iCs/>
          <w:color w:val="000000"/>
        </w:rPr>
        <w:t>a</w:t>
      </w:r>
      <w:r>
        <w:rPr>
          <w:rFonts w:ascii="Arial" w:hAnsi="Arial" w:cs="Arial"/>
          <w:b/>
          <w:bCs/>
          <w:i/>
          <w:iCs/>
          <w:color w:val="000000"/>
          <w:spacing w:val="1"/>
        </w:rPr>
        <w:t xml:space="preserve"> </w:t>
      </w:r>
      <w:r>
        <w:rPr>
          <w:rFonts w:ascii="Arial" w:hAnsi="Arial" w:cs="Arial"/>
          <w:b/>
          <w:bCs/>
          <w:i/>
          <w:iCs/>
          <w:color w:val="000000"/>
          <w:spacing w:val="-1"/>
        </w:rPr>
        <w:t>l</w:t>
      </w:r>
      <w:r>
        <w:rPr>
          <w:rFonts w:ascii="Arial" w:hAnsi="Arial" w:cs="Arial"/>
          <w:b/>
          <w:bCs/>
          <w:i/>
          <w:iCs/>
          <w:color w:val="000000"/>
        </w:rPr>
        <w:t>a</w:t>
      </w:r>
      <w:r>
        <w:rPr>
          <w:rFonts w:ascii="Arial" w:hAnsi="Arial" w:cs="Arial"/>
          <w:b/>
          <w:bCs/>
          <w:i/>
          <w:iCs/>
          <w:color w:val="000000"/>
          <w:spacing w:val="1"/>
        </w:rPr>
        <w:t xml:space="preserve"> </w:t>
      </w:r>
      <w:r>
        <w:rPr>
          <w:rFonts w:ascii="Arial" w:hAnsi="Arial" w:cs="Arial"/>
          <w:b/>
          <w:bCs/>
          <w:i/>
          <w:iCs/>
          <w:color w:val="000000"/>
        </w:rPr>
        <w:t>m</w:t>
      </w:r>
      <w:r>
        <w:rPr>
          <w:rFonts w:ascii="Arial" w:hAnsi="Arial" w:cs="Arial"/>
          <w:b/>
          <w:bCs/>
          <w:i/>
          <w:iCs/>
          <w:color w:val="000000"/>
          <w:spacing w:val="2"/>
        </w:rPr>
        <w:t>e</w:t>
      </w:r>
      <w:r>
        <w:rPr>
          <w:rFonts w:ascii="Arial" w:hAnsi="Arial" w:cs="Arial"/>
          <w:b/>
          <w:bCs/>
          <w:i/>
          <w:iCs/>
          <w:color w:val="000000"/>
          <w:spacing w:val="1"/>
        </w:rPr>
        <w:t>d</w:t>
      </w:r>
      <w:r>
        <w:rPr>
          <w:rFonts w:ascii="Arial" w:hAnsi="Arial" w:cs="Arial"/>
          <w:b/>
          <w:bCs/>
          <w:i/>
          <w:iCs/>
          <w:color w:val="000000"/>
          <w:spacing w:val="-1"/>
        </w:rPr>
        <w:t>i</w:t>
      </w:r>
      <w:r>
        <w:rPr>
          <w:rFonts w:ascii="Arial" w:hAnsi="Arial" w:cs="Arial"/>
          <w:b/>
          <w:bCs/>
          <w:i/>
          <w:iCs/>
          <w:color w:val="000000"/>
        </w:rPr>
        <w:t>a</w:t>
      </w:r>
      <w:r>
        <w:rPr>
          <w:rFonts w:ascii="Arial" w:hAnsi="Arial" w:cs="Arial"/>
          <w:b/>
          <w:bCs/>
          <w:i/>
          <w:iCs/>
          <w:color w:val="000000"/>
          <w:spacing w:val="1"/>
        </w:rPr>
        <w:t xml:space="preserve"> </w:t>
      </w:r>
      <w:r>
        <w:rPr>
          <w:rFonts w:ascii="Arial" w:hAnsi="Arial" w:cs="Arial"/>
          <w:b/>
          <w:bCs/>
          <w:i/>
          <w:iCs/>
          <w:color w:val="000000"/>
          <w:spacing w:val="2"/>
        </w:rPr>
        <w:t>s</w:t>
      </w:r>
      <w:r>
        <w:rPr>
          <w:rFonts w:ascii="Arial" w:hAnsi="Arial" w:cs="Arial"/>
          <w:b/>
          <w:bCs/>
          <w:i/>
          <w:iCs/>
          <w:color w:val="000000"/>
          <w:spacing w:val="-2"/>
        </w:rPr>
        <w:t>u</w:t>
      </w:r>
      <w:r>
        <w:rPr>
          <w:rFonts w:ascii="Arial" w:hAnsi="Arial" w:cs="Arial"/>
          <w:b/>
          <w:bCs/>
          <w:i/>
          <w:iCs/>
          <w:color w:val="000000"/>
          <w:spacing w:val="1"/>
        </w:rPr>
        <w:t>p</w:t>
      </w:r>
      <w:r>
        <w:rPr>
          <w:rFonts w:ascii="Arial" w:hAnsi="Arial" w:cs="Arial"/>
          <w:b/>
          <w:bCs/>
          <w:i/>
          <w:iCs/>
          <w:color w:val="000000"/>
          <w:spacing w:val="2"/>
        </w:rPr>
        <w:t>e</w:t>
      </w:r>
      <w:r>
        <w:rPr>
          <w:rFonts w:ascii="Arial" w:hAnsi="Arial" w:cs="Arial"/>
          <w:b/>
          <w:bCs/>
          <w:i/>
          <w:iCs/>
          <w:color w:val="000000"/>
          <w:spacing w:val="-2"/>
        </w:rPr>
        <w:t>r</w:t>
      </w:r>
      <w:r>
        <w:rPr>
          <w:rFonts w:ascii="Arial" w:hAnsi="Arial" w:cs="Arial"/>
          <w:b/>
          <w:bCs/>
          <w:i/>
          <w:iCs/>
          <w:color w:val="000000"/>
          <w:spacing w:val="-1"/>
        </w:rPr>
        <w:t>i</w:t>
      </w:r>
      <w:r>
        <w:rPr>
          <w:rFonts w:ascii="Arial" w:hAnsi="Arial" w:cs="Arial"/>
          <w:b/>
          <w:bCs/>
          <w:i/>
          <w:iCs/>
          <w:color w:val="000000"/>
          <w:spacing w:val="1"/>
        </w:rPr>
        <w:t>o</w:t>
      </w:r>
      <w:r>
        <w:rPr>
          <w:rFonts w:ascii="Arial" w:hAnsi="Arial" w:cs="Arial"/>
          <w:b/>
          <w:bCs/>
          <w:i/>
          <w:iCs/>
          <w:color w:val="000000"/>
          <w:spacing w:val="-2"/>
        </w:rPr>
        <w:t>r</w:t>
      </w:r>
      <w:r>
        <w:rPr>
          <w:rFonts w:ascii="Arial" w:hAnsi="Arial" w:cs="Arial"/>
          <w:b/>
          <w:bCs/>
          <w:i/>
          <w:iCs/>
          <w:color w:val="000000"/>
        </w:rPr>
        <w:t>:</w:t>
      </w:r>
    </w:p>
    <w:p>
      <w:pPr>
        <w:widowControl w:val="0"/>
        <w:numPr>
          <w:ilvl w:val="0"/>
          <w:numId w:val="6"/>
        </w:numPr>
        <w:spacing w:before="3" w:after="0"/>
        <w:ind w:left="851" w:right="-5" w:hanging="284"/>
      </w:pPr>
      <w:r>
        <w:rPr>
          <w:rFonts w:ascii="Arial" w:hAnsi="Arial" w:cs="Arial"/>
          <w:color w:val="000000"/>
          <w:spacing w:val="1"/>
        </w:rPr>
        <w:t>P</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spacing w:val="3"/>
        </w:rPr>
        <w:t>j</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op</w:t>
      </w:r>
      <w:r>
        <w:rPr>
          <w:rFonts w:ascii="Arial" w:hAnsi="Arial" w:cs="Arial"/>
          <w:color w:val="000000"/>
          <w:spacing w:val="-5"/>
        </w:rPr>
        <w:t>i</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pad</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p</w:t>
      </w:r>
      <w:r>
        <w:rPr>
          <w:rFonts w:ascii="Arial" w:hAnsi="Arial" w:cs="Arial"/>
          <w:color w:val="000000"/>
          <w:spacing w:val="2"/>
        </w:rPr>
        <w:t>ec</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c</w:t>
      </w:r>
      <w:r>
        <w:rPr>
          <w:rFonts w:ascii="Arial" w:hAnsi="Arial" w:cs="Arial"/>
          <w:color w:val="000000"/>
          <w:spacing w:val="-2"/>
        </w:rPr>
        <w:t>u</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púb</w:t>
      </w:r>
      <w:r>
        <w:rPr>
          <w:rFonts w:ascii="Arial" w:hAnsi="Arial" w:cs="Arial"/>
          <w:color w:val="000000"/>
          <w:spacing w:val="-5"/>
        </w:rPr>
        <w:t>li</w:t>
      </w:r>
      <w:r>
        <w:rPr>
          <w:rFonts w:ascii="Arial" w:hAnsi="Arial" w:cs="Arial"/>
          <w:color w:val="000000"/>
          <w:spacing w:val="2"/>
        </w:rPr>
        <w:t>ca</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pr</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2"/>
        </w:rPr>
        <w:t>g</w:t>
      </w:r>
      <w:r>
        <w:rPr>
          <w:rFonts w:ascii="Arial" w:hAnsi="Arial" w:cs="Arial"/>
          <w:color w:val="000000"/>
          <w:spacing w:val="-5"/>
        </w:rPr>
        <w:t>l</w:t>
      </w:r>
      <w:r>
        <w:rPr>
          <w:rFonts w:ascii="Arial" w:hAnsi="Arial" w:cs="Arial"/>
          <w:color w:val="000000"/>
          <w:spacing w:val="2"/>
        </w:rPr>
        <w:t>oba</w:t>
      </w:r>
      <w:r>
        <w:rPr>
          <w:rFonts w:ascii="Arial" w:hAnsi="Arial" w:cs="Arial"/>
          <w:color w:val="000000"/>
          <w:spacing w:val="-1"/>
        </w:rPr>
        <w:t>l)</w:t>
      </w:r>
      <w:r>
        <w:rPr>
          <w:rFonts w:ascii="Arial" w:hAnsi="Arial" w:cs="Arial"/>
          <w:color w:val="000000"/>
        </w:rPr>
        <w:t>.</w:t>
      </w:r>
    </w:p>
    <w:p>
      <w:pPr>
        <w:widowControl w:val="0"/>
        <w:numPr>
          <w:ilvl w:val="0"/>
          <w:numId w:val="6"/>
        </w:numPr>
        <w:spacing w:before="3" w:after="0" w:line="252" w:lineRule="exact"/>
        <w:ind w:left="851" w:right="-5" w:hanging="284"/>
      </w:pPr>
      <w:r>
        <w:rPr>
          <w:rFonts w:ascii="Arial" w:hAnsi="Arial" w:cs="Arial"/>
          <w:color w:val="000000"/>
          <w:spacing w:val="1"/>
        </w:rPr>
        <w:t>P</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spacing w:val="3"/>
        </w:rPr>
        <w:t>j</w:t>
      </w:r>
      <w:r>
        <w:rPr>
          <w:rFonts w:ascii="Arial" w:hAnsi="Arial" w:cs="Arial"/>
          <w:color w:val="000000"/>
        </w:rPr>
        <w:t>e</w:t>
      </w:r>
      <w:r>
        <w:rPr>
          <w:rFonts w:ascii="Arial" w:hAnsi="Arial" w:cs="Arial"/>
          <w:color w:val="000000"/>
          <w:spacing w:val="48"/>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8"/>
        </w:rPr>
        <w:t xml:space="preserve"> </w:t>
      </w:r>
      <w:r>
        <w:rPr>
          <w:rFonts w:ascii="Arial" w:hAnsi="Arial" w:cs="Arial"/>
          <w:color w:val="000000"/>
          <w:spacing w:val="-2"/>
        </w:rPr>
        <w:t>p</w:t>
      </w:r>
      <w:r>
        <w:rPr>
          <w:rFonts w:ascii="Arial" w:hAnsi="Arial" w:cs="Arial"/>
          <w:color w:val="000000"/>
          <w:spacing w:val="2"/>
        </w:rPr>
        <w:t>ad</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49"/>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48"/>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é</w:t>
      </w:r>
      <w:r>
        <w:rPr>
          <w:rFonts w:ascii="Arial" w:hAnsi="Arial" w:cs="Arial"/>
          <w:color w:val="000000"/>
        </w:rPr>
        <w:t>s</w:t>
      </w:r>
      <w:r>
        <w:rPr>
          <w:rFonts w:ascii="Arial" w:hAnsi="Arial" w:cs="Arial"/>
          <w:color w:val="000000"/>
          <w:spacing w:val="49"/>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48"/>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48"/>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rPr>
        <w:t>s</w:t>
      </w:r>
      <w:r>
        <w:rPr>
          <w:rFonts w:ascii="Arial" w:hAnsi="Arial" w:cs="Arial"/>
          <w:color w:val="000000"/>
          <w:spacing w:val="49"/>
        </w:rPr>
        <w:t xml:space="preserve"> </w:t>
      </w:r>
      <w:r>
        <w:rPr>
          <w:rFonts w:ascii="Arial" w:hAnsi="Arial" w:cs="Arial"/>
          <w:color w:val="000000"/>
          <w:spacing w:val="2"/>
        </w:rPr>
        <w:t>h</w:t>
      </w:r>
      <w:r>
        <w:rPr>
          <w:rFonts w:ascii="Arial" w:hAnsi="Arial" w:cs="Arial"/>
          <w:color w:val="000000"/>
          <w:spacing w:val="-5"/>
        </w:rPr>
        <w:t>i</w:t>
      </w:r>
      <w:r>
        <w:rPr>
          <w:rFonts w:ascii="Arial" w:hAnsi="Arial" w:cs="Arial"/>
          <w:color w:val="000000"/>
          <w:spacing w:val="3"/>
        </w:rPr>
        <w:t>j</w:t>
      </w:r>
      <w:r>
        <w:rPr>
          <w:rFonts w:ascii="Arial" w:hAnsi="Arial" w:cs="Arial"/>
          <w:color w:val="000000"/>
          <w:spacing w:val="2"/>
        </w:rPr>
        <w:t>o</w:t>
      </w:r>
      <w:r>
        <w:rPr>
          <w:rFonts w:ascii="Arial" w:hAnsi="Arial" w:cs="Arial"/>
          <w:color w:val="000000"/>
        </w:rPr>
        <w:t>s</w:t>
      </w:r>
      <w:r>
        <w:rPr>
          <w:rFonts w:ascii="Arial" w:hAnsi="Arial" w:cs="Arial"/>
          <w:color w:val="000000"/>
          <w:spacing w:val="49"/>
        </w:rPr>
        <w:t xml:space="preserve"> </w:t>
      </w:r>
      <w:r>
        <w:rPr>
          <w:rFonts w:ascii="Arial" w:hAnsi="Arial" w:cs="Arial"/>
          <w:color w:val="000000"/>
          <w:spacing w:val="-2"/>
        </w:rPr>
        <w:t>c</w:t>
      </w:r>
      <w:r>
        <w:rPr>
          <w:rFonts w:ascii="Arial" w:hAnsi="Arial" w:cs="Arial"/>
          <w:color w:val="000000"/>
          <w:spacing w:val="2"/>
        </w:rPr>
        <w:t>on</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núe</w:t>
      </w:r>
      <w:r>
        <w:rPr>
          <w:rFonts w:ascii="Arial" w:hAnsi="Arial" w:cs="Arial"/>
          <w:color w:val="000000"/>
        </w:rPr>
        <w:t>n</w:t>
      </w:r>
      <w:r>
        <w:rPr>
          <w:rFonts w:ascii="Arial" w:hAnsi="Arial" w:cs="Arial"/>
          <w:color w:val="000000"/>
          <w:spacing w:val="48"/>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an</w:t>
      </w:r>
      <w:r>
        <w:rPr>
          <w:rFonts w:ascii="Arial" w:hAnsi="Arial" w:cs="Arial"/>
          <w:color w:val="000000"/>
          <w:spacing w:val="-2"/>
        </w:rPr>
        <w:t>d</w:t>
      </w:r>
      <w:r>
        <w:rPr>
          <w:rFonts w:ascii="Arial" w:hAnsi="Arial" w:cs="Arial"/>
          <w:color w:val="000000"/>
        </w:rPr>
        <w:t>o</w:t>
      </w:r>
      <w:r>
        <w:rPr>
          <w:rFonts w:ascii="Arial" w:hAnsi="Arial" w:cs="Arial"/>
          <w:color w:val="000000"/>
          <w:spacing w:val="48"/>
        </w:rPr>
        <w:t xml:space="preserve"> </w:t>
      </w:r>
      <w:r>
        <w:rPr>
          <w:rFonts w:ascii="Arial" w:hAnsi="Arial" w:cs="Arial"/>
          <w:color w:val="000000"/>
          <w:spacing w:val="-1"/>
        </w:rPr>
        <w:t>(</w:t>
      </w:r>
      <w:r>
        <w:rPr>
          <w:rFonts w:ascii="Arial" w:hAnsi="Arial" w:cs="Arial"/>
          <w:color w:val="000000"/>
          <w:spacing w:val="2"/>
        </w:rPr>
        <w:t>g</w:t>
      </w:r>
      <w:r>
        <w:rPr>
          <w:rFonts w:ascii="Arial" w:hAnsi="Arial" w:cs="Arial"/>
          <w:color w:val="000000"/>
          <w:spacing w:val="-5"/>
        </w:rPr>
        <w:t>l</w:t>
      </w:r>
      <w:r>
        <w:rPr>
          <w:rFonts w:ascii="Arial" w:hAnsi="Arial" w:cs="Arial"/>
          <w:color w:val="000000"/>
          <w:spacing w:val="2"/>
        </w:rPr>
        <w:t>oba</w:t>
      </w:r>
      <w:r>
        <w:rPr>
          <w:rFonts w:ascii="Arial" w:hAnsi="Arial" w:cs="Arial"/>
          <w:color w:val="000000"/>
        </w:rPr>
        <w:t>l</w:t>
      </w:r>
      <w:r>
        <w:rPr>
          <w:rFonts w:ascii="Arial" w:hAnsi="Arial" w:cs="Arial"/>
          <w:color w:val="000000"/>
          <w:spacing w:val="42"/>
        </w:rPr>
        <w:t xml:space="preserve"> </w:t>
      </w:r>
      <w:r>
        <w:rPr>
          <w:rFonts w:ascii="Arial" w:hAnsi="Arial" w:cs="Arial"/>
          <w:color w:val="000000"/>
        </w:rPr>
        <w:t>y</w:t>
      </w:r>
      <w:r>
        <w:rPr>
          <w:rFonts w:ascii="Arial" w:hAnsi="Arial" w:cs="Arial"/>
          <w:color w:val="000000"/>
          <w:spacing w:val="49"/>
        </w:rPr>
        <w:t xml:space="preserve"> </w:t>
      </w:r>
      <w:r>
        <w:rPr>
          <w:rFonts w:ascii="Arial" w:hAnsi="Arial" w:cs="Arial"/>
          <w:color w:val="000000"/>
          <w:spacing w:val="2"/>
        </w:rPr>
        <w:t>p</w:t>
      </w:r>
      <w:r>
        <w:rPr>
          <w:rFonts w:ascii="Arial" w:hAnsi="Arial" w:cs="Arial"/>
          <w:color w:val="000000"/>
          <w:spacing w:val="5"/>
        </w:rPr>
        <w:t>o</w:t>
      </w:r>
      <w:r>
        <w:rPr>
          <w:rFonts w:ascii="Arial" w:hAnsi="Arial" w:cs="Arial"/>
          <w:color w:val="000000"/>
        </w:rPr>
        <w:t>r 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6"/>
        </w:rPr>
        <w:t>p</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w:t>
      </w:r>
      <w:r>
        <w:rPr>
          <w:rFonts w:ascii="Arial" w:hAnsi="Arial" w:cs="Arial"/>
          <w:color w:val="000000"/>
        </w:rPr>
        <w:t>.</w:t>
      </w:r>
    </w:p>
    <w:p>
      <w:pPr>
        <w:widowControl w:val="0"/>
        <w:numPr>
          <w:ilvl w:val="0"/>
          <w:numId w:val="6"/>
        </w:numPr>
        <w:spacing w:after="0" w:line="248" w:lineRule="exact"/>
        <w:ind w:left="851" w:right="-5" w:hanging="284"/>
      </w:pPr>
      <w:r>
        <w:rPr>
          <w:rFonts w:ascii="Arial" w:hAnsi="Arial" w:cs="Arial"/>
          <w:color w:val="000000"/>
          <w:spacing w:val="1"/>
        </w:rPr>
        <w:t>P</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spacing w:val="3"/>
        </w:rPr>
        <w:t>j</w:t>
      </w:r>
      <w:r>
        <w:rPr>
          <w:rFonts w:ascii="Arial" w:hAnsi="Arial" w:cs="Arial"/>
          <w:color w:val="000000"/>
        </w:rPr>
        <w:t xml:space="preserve">e </w:t>
      </w:r>
      <w:r>
        <w:rPr>
          <w:rFonts w:ascii="Arial" w:hAnsi="Arial" w:cs="Arial"/>
          <w:color w:val="000000"/>
          <w:spacing w:val="11"/>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11"/>
        </w:rPr>
        <w:t xml:space="preserve"> </w:t>
      </w:r>
      <w:r>
        <w:rPr>
          <w:rFonts w:ascii="Arial" w:hAnsi="Arial" w:cs="Arial"/>
          <w:color w:val="000000"/>
          <w:spacing w:val="-1"/>
        </w:rPr>
        <w:t>r</w:t>
      </w:r>
      <w:r>
        <w:rPr>
          <w:rFonts w:ascii="Arial" w:hAnsi="Arial" w:cs="Arial"/>
          <w:color w:val="000000"/>
          <w:spacing w:val="2"/>
        </w:rPr>
        <w:t>a</w:t>
      </w:r>
      <w:r>
        <w:rPr>
          <w:rFonts w:ascii="Arial" w:hAnsi="Arial" w:cs="Arial"/>
          <w:color w:val="000000"/>
          <w:spacing w:val="-2"/>
        </w:rPr>
        <w:t>z</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12"/>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p</w:t>
      </w:r>
      <w:r>
        <w:rPr>
          <w:rFonts w:ascii="Arial" w:hAnsi="Arial" w:cs="Arial"/>
          <w:color w:val="000000"/>
          <w:spacing w:val="-2"/>
        </w:rPr>
        <w:t>e</w:t>
      </w:r>
      <w:r>
        <w:rPr>
          <w:rFonts w:ascii="Arial" w:hAnsi="Arial" w:cs="Arial"/>
          <w:color w:val="000000"/>
          <w:spacing w:val="2"/>
        </w:rPr>
        <w:t>c</w:t>
      </w:r>
      <w:r>
        <w:rPr>
          <w:rFonts w:ascii="Arial" w:hAnsi="Arial" w:cs="Arial"/>
          <w:color w:val="000000"/>
          <w:spacing w:val="-1"/>
        </w:rPr>
        <w:t>t</w:t>
      </w:r>
      <w:r>
        <w:rPr>
          <w:rFonts w:ascii="Arial" w:hAnsi="Arial" w:cs="Arial"/>
          <w:color w:val="000000"/>
        </w:rPr>
        <w:t xml:space="preserve">o </w:t>
      </w:r>
      <w:r>
        <w:rPr>
          <w:rFonts w:ascii="Arial" w:hAnsi="Arial" w:cs="Arial"/>
          <w:color w:val="000000"/>
          <w:spacing w:val="11"/>
        </w:rPr>
        <w:t xml:space="preserve"> </w:t>
      </w:r>
      <w:r>
        <w:rPr>
          <w:rFonts w:ascii="Arial" w:hAnsi="Arial" w:cs="Arial"/>
          <w:color w:val="000000"/>
        </w:rPr>
        <w:t xml:space="preserve">a </w:t>
      </w:r>
      <w:r>
        <w:rPr>
          <w:rFonts w:ascii="Arial" w:hAnsi="Arial" w:cs="Arial"/>
          <w:color w:val="000000"/>
          <w:spacing w:val="15"/>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 xml:space="preserve">e </w:t>
      </w:r>
      <w:r>
        <w:rPr>
          <w:rFonts w:ascii="Arial" w:hAnsi="Arial" w:cs="Arial"/>
          <w:color w:val="000000"/>
          <w:spacing w:val="11"/>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rPr>
        <w:t xml:space="preserve">s </w:t>
      </w:r>
      <w:r>
        <w:rPr>
          <w:rFonts w:ascii="Arial" w:hAnsi="Arial" w:cs="Arial"/>
          <w:color w:val="000000"/>
          <w:spacing w:val="12"/>
        </w:rPr>
        <w:t xml:space="preserve"> </w:t>
      </w:r>
      <w:r>
        <w:rPr>
          <w:rFonts w:ascii="Arial" w:hAnsi="Arial" w:cs="Arial"/>
          <w:color w:val="000000"/>
          <w:spacing w:val="2"/>
        </w:rPr>
        <w:t>h</w:t>
      </w:r>
      <w:r>
        <w:rPr>
          <w:rFonts w:ascii="Arial" w:hAnsi="Arial" w:cs="Arial"/>
          <w:color w:val="000000"/>
          <w:spacing w:val="-5"/>
        </w:rPr>
        <w:t>i</w:t>
      </w:r>
      <w:r>
        <w:rPr>
          <w:rFonts w:ascii="Arial" w:hAnsi="Arial" w:cs="Arial"/>
          <w:color w:val="000000"/>
          <w:spacing w:val="3"/>
        </w:rPr>
        <w:t>j</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12"/>
        </w:rPr>
        <w:t xml:space="preserve"> </w:t>
      </w:r>
      <w:r>
        <w:rPr>
          <w:rFonts w:ascii="Arial" w:hAnsi="Arial" w:cs="Arial"/>
          <w:color w:val="000000"/>
          <w:spacing w:val="-2"/>
        </w:rPr>
        <w:t>c</w:t>
      </w:r>
      <w:r>
        <w:rPr>
          <w:rFonts w:ascii="Arial" w:hAnsi="Arial" w:cs="Arial"/>
          <w:color w:val="000000"/>
          <w:spacing w:val="2"/>
        </w:rPr>
        <w:t>on</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núe</w:t>
      </w:r>
      <w:r>
        <w:rPr>
          <w:rFonts w:ascii="Arial" w:hAnsi="Arial" w:cs="Arial"/>
          <w:color w:val="000000"/>
        </w:rPr>
        <w:t xml:space="preserve">n </w:t>
      </w:r>
      <w:r>
        <w:rPr>
          <w:rFonts w:ascii="Arial" w:hAnsi="Arial" w:cs="Arial"/>
          <w:color w:val="000000"/>
          <w:spacing w:val="11"/>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and</w:t>
      </w:r>
      <w:r>
        <w:rPr>
          <w:rFonts w:ascii="Arial" w:hAnsi="Arial" w:cs="Arial"/>
          <w:color w:val="000000"/>
        </w:rPr>
        <w:t xml:space="preserve">o </w:t>
      </w:r>
      <w:r>
        <w:rPr>
          <w:rFonts w:ascii="Arial" w:hAnsi="Arial" w:cs="Arial"/>
          <w:color w:val="000000"/>
          <w:spacing w:val="11"/>
        </w:rPr>
        <w:t xml:space="preserve"> </w:t>
      </w:r>
      <w:r>
        <w:rPr>
          <w:rFonts w:ascii="Arial" w:hAnsi="Arial" w:cs="Arial"/>
          <w:color w:val="000000"/>
          <w:spacing w:val="-1"/>
        </w:rPr>
        <w:t>(</w:t>
      </w:r>
      <w:r>
        <w:rPr>
          <w:rFonts w:ascii="Arial" w:hAnsi="Arial" w:cs="Arial"/>
          <w:color w:val="000000"/>
          <w:spacing w:val="2"/>
        </w:rPr>
        <w:t>g</w:t>
      </w:r>
      <w:r>
        <w:rPr>
          <w:rFonts w:ascii="Arial" w:hAnsi="Arial" w:cs="Arial"/>
          <w:color w:val="000000"/>
          <w:spacing w:val="-5"/>
        </w:rPr>
        <w:t>l</w:t>
      </w:r>
      <w:r>
        <w:rPr>
          <w:rFonts w:ascii="Arial" w:hAnsi="Arial" w:cs="Arial"/>
          <w:color w:val="000000"/>
          <w:spacing w:val="2"/>
        </w:rPr>
        <w:t>o</w:t>
      </w:r>
      <w:r>
        <w:rPr>
          <w:rFonts w:ascii="Arial" w:hAnsi="Arial" w:cs="Arial"/>
          <w:color w:val="000000"/>
          <w:spacing w:val="-2"/>
        </w:rPr>
        <w:t>b</w:t>
      </w:r>
      <w:r>
        <w:rPr>
          <w:rFonts w:ascii="Arial" w:hAnsi="Arial" w:cs="Arial"/>
          <w:color w:val="000000"/>
          <w:spacing w:val="2"/>
        </w:rPr>
        <w:t>a</w:t>
      </w:r>
      <w:r>
        <w:rPr>
          <w:rFonts w:ascii="Arial" w:hAnsi="Arial" w:cs="Arial"/>
          <w:color w:val="000000"/>
        </w:rPr>
        <w:t xml:space="preserve">l </w:t>
      </w:r>
      <w:r>
        <w:rPr>
          <w:rFonts w:ascii="Arial" w:hAnsi="Arial" w:cs="Arial"/>
          <w:color w:val="000000"/>
          <w:spacing w:val="9"/>
        </w:rPr>
        <w:t xml:space="preserve"> </w:t>
      </w:r>
      <w:r>
        <w:rPr>
          <w:rFonts w:ascii="Arial" w:hAnsi="Arial" w:cs="Arial"/>
          <w:color w:val="000000"/>
        </w:rPr>
        <w:t xml:space="preserve">y </w:t>
      </w:r>
      <w:r>
        <w:rPr>
          <w:rFonts w:ascii="Arial" w:hAnsi="Arial" w:cs="Arial"/>
          <w:color w:val="000000"/>
          <w:spacing w:val="12"/>
        </w:rPr>
        <w:t xml:space="preserve"> </w:t>
      </w:r>
      <w:r>
        <w:rPr>
          <w:rFonts w:ascii="Arial" w:hAnsi="Arial" w:cs="Arial"/>
          <w:color w:val="000000"/>
          <w:spacing w:val="2"/>
        </w:rPr>
        <w:t>po</w:t>
      </w:r>
      <w:r>
        <w:rPr>
          <w:rFonts w:ascii="Arial" w:hAnsi="Arial" w:cs="Arial"/>
          <w:color w:val="000000"/>
        </w:rPr>
        <w:t>r 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6"/>
        </w:rPr>
        <w:t>p</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w:t>
      </w:r>
      <w:r>
        <w:rPr>
          <w:rFonts w:ascii="Arial" w:hAnsi="Arial" w:cs="Arial"/>
          <w:color w:val="000000"/>
        </w:rPr>
        <w:t>.</w:t>
      </w:r>
    </w:p>
    <w:p>
      <w:pPr>
        <w:widowControl w:val="0"/>
        <w:numPr>
          <w:ilvl w:val="0"/>
          <w:numId w:val="6"/>
        </w:numPr>
        <w:spacing w:before="3" w:after="0" w:line="252" w:lineRule="exact"/>
        <w:ind w:left="851" w:right="-5" w:hanging="284"/>
      </w:pPr>
      <w:r>
        <w:rPr>
          <w:rFonts w:ascii="Arial" w:hAnsi="Arial" w:cs="Arial"/>
          <w:color w:val="000000"/>
          <w:spacing w:val="1"/>
        </w:rPr>
        <w:t>P</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spacing w:val="3"/>
        </w:rPr>
        <w:t>j</w:t>
      </w:r>
      <w:r>
        <w:rPr>
          <w:rFonts w:ascii="Arial" w:hAnsi="Arial" w:cs="Arial"/>
          <w:color w:val="000000"/>
        </w:rPr>
        <w:t>e</w:t>
      </w:r>
      <w:r>
        <w:rPr>
          <w:rFonts w:ascii="Arial" w:hAnsi="Arial" w:cs="Arial"/>
          <w:color w:val="000000"/>
          <w:spacing w:val="32"/>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rPr>
        <w:t>l</w:t>
      </w:r>
      <w:r>
        <w:rPr>
          <w:rFonts w:ascii="Arial" w:hAnsi="Arial" w:cs="Arial"/>
          <w:color w:val="000000"/>
          <w:spacing w:val="26"/>
        </w:rPr>
        <w:t xml:space="preserve"> </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p</w:t>
      </w:r>
      <w:r>
        <w:rPr>
          <w:rFonts w:ascii="Arial" w:hAnsi="Arial" w:cs="Arial"/>
          <w:color w:val="000000"/>
        </w:rPr>
        <w:t>o</w:t>
      </w:r>
      <w:r>
        <w:rPr>
          <w:rFonts w:ascii="Arial" w:hAnsi="Arial" w:cs="Arial"/>
          <w:color w:val="000000"/>
          <w:spacing w:val="3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2"/>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33"/>
        </w:rPr>
        <w:t xml:space="preserve"> </w:t>
      </w:r>
      <w:r>
        <w:rPr>
          <w:rFonts w:ascii="Arial" w:hAnsi="Arial" w:cs="Arial"/>
          <w:color w:val="000000"/>
          <w:spacing w:val="-2"/>
        </w:rPr>
        <w:t>p</w:t>
      </w:r>
      <w:r>
        <w:rPr>
          <w:rFonts w:ascii="Arial" w:hAnsi="Arial" w:cs="Arial"/>
          <w:color w:val="000000"/>
          <w:spacing w:val="2"/>
        </w:rPr>
        <w:t>os</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33"/>
        </w:rPr>
        <w:t xml:space="preserve"> </w:t>
      </w:r>
      <w:r>
        <w:rPr>
          <w:rFonts w:ascii="Arial" w:hAnsi="Arial" w:cs="Arial"/>
          <w:color w:val="000000"/>
        </w:rPr>
        <w:t>a</w:t>
      </w:r>
      <w:r>
        <w:rPr>
          <w:rFonts w:ascii="Arial" w:hAnsi="Arial" w:cs="Arial"/>
          <w:color w:val="000000"/>
          <w:spacing w:val="32"/>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32"/>
        </w:rPr>
        <w:t xml:space="preserve"> </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d</w:t>
      </w:r>
      <w:r>
        <w:rPr>
          <w:rFonts w:ascii="Arial" w:hAnsi="Arial" w:cs="Arial"/>
          <w:color w:val="000000"/>
          <w:spacing w:val="-5"/>
        </w:rPr>
        <w:t>i</w:t>
      </w:r>
      <w:r>
        <w:rPr>
          <w:rFonts w:ascii="Arial" w:hAnsi="Arial" w:cs="Arial"/>
          <w:color w:val="000000"/>
        </w:rPr>
        <w:t>a</w:t>
      </w:r>
      <w:r>
        <w:rPr>
          <w:rFonts w:ascii="Arial" w:hAnsi="Arial" w:cs="Arial"/>
          <w:color w:val="000000"/>
          <w:spacing w:val="32"/>
        </w:rPr>
        <w:t xml:space="preserve"> </w:t>
      </w:r>
      <w:r>
        <w:rPr>
          <w:rFonts w:ascii="Arial" w:hAnsi="Arial" w:cs="Arial"/>
          <w:color w:val="000000"/>
          <w:spacing w:val="2"/>
        </w:rPr>
        <w:t>su</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29"/>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32"/>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f</w:t>
      </w:r>
      <w:r>
        <w:rPr>
          <w:rFonts w:ascii="Arial" w:hAnsi="Arial" w:cs="Arial"/>
          <w:color w:val="000000"/>
          <w:spacing w:val="-5"/>
        </w:rPr>
        <w:t>i</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w:t>
      </w:r>
      <w:r>
        <w:rPr>
          <w:rFonts w:ascii="Arial" w:hAnsi="Arial" w:cs="Arial"/>
          <w:color w:val="000000"/>
        </w:rPr>
        <w:t>n</w:t>
      </w:r>
      <w:r>
        <w:rPr>
          <w:rFonts w:ascii="Arial" w:hAnsi="Arial" w:cs="Arial"/>
          <w:color w:val="000000"/>
          <w:spacing w:val="32"/>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37"/>
        </w:rPr>
        <w:t xml:space="preserve"> </w:t>
      </w:r>
      <w:r>
        <w:rPr>
          <w:rFonts w:ascii="Arial" w:hAnsi="Arial" w:cs="Arial"/>
          <w:color w:val="000000"/>
          <w:spacing w:val="2"/>
        </w:rPr>
        <w:t>pad</w:t>
      </w:r>
      <w:r>
        <w:rPr>
          <w:rFonts w:ascii="Arial" w:hAnsi="Arial" w:cs="Arial"/>
          <w:color w:val="000000"/>
          <w:spacing w:val="-1"/>
        </w:rPr>
        <w:t>r</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h</w:t>
      </w:r>
      <w:r>
        <w:rPr>
          <w:rFonts w:ascii="Arial" w:hAnsi="Arial" w:cs="Arial"/>
          <w:color w:val="000000"/>
          <w:spacing w:val="-5"/>
        </w:rPr>
        <w:t>i</w:t>
      </w:r>
      <w:r>
        <w:rPr>
          <w:rFonts w:ascii="Arial" w:hAnsi="Arial" w:cs="Arial"/>
          <w:color w:val="000000"/>
          <w:spacing w:val="3"/>
        </w:rPr>
        <w:t>j</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2"/>
        </w:rPr>
        <w:t>g</w:t>
      </w:r>
      <w:r>
        <w:rPr>
          <w:rFonts w:ascii="Arial" w:hAnsi="Arial" w:cs="Arial"/>
          <w:color w:val="000000"/>
          <w:spacing w:val="-5"/>
        </w:rPr>
        <w:t>l</w:t>
      </w:r>
      <w:r>
        <w:rPr>
          <w:rFonts w:ascii="Arial" w:hAnsi="Arial" w:cs="Arial"/>
          <w:color w:val="000000"/>
          <w:spacing w:val="2"/>
        </w:rPr>
        <w:t>oba</w:t>
      </w:r>
      <w:r>
        <w:rPr>
          <w:rFonts w:ascii="Arial" w:hAnsi="Arial" w:cs="Arial"/>
          <w:color w:val="000000"/>
        </w:rPr>
        <w:t>l</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p</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w:t>
      </w:r>
      <w:r>
        <w:rPr>
          <w:rFonts w:ascii="Arial" w:hAnsi="Arial" w:cs="Arial"/>
          <w:color w:val="000000"/>
        </w:rPr>
        <w:t>.</w:t>
      </w:r>
    </w:p>
    <w:p>
      <w:pPr>
        <w:widowControl w:val="0"/>
        <w:numPr>
          <w:ilvl w:val="0"/>
          <w:numId w:val="6"/>
        </w:numPr>
        <w:spacing w:after="0" w:line="248" w:lineRule="exact"/>
        <w:ind w:left="851" w:right="-5" w:hanging="284"/>
      </w:pPr>
      <w:r>
        <w:rPr>
          <w:rFonts w:ascii="Arial" w:hAnsi="Arial" w:cs="Arial"/>
          <w:color w:val="000000"/>
          <w:spacing w:val="1"/>
        </w:rPr>
        <w:t>P</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spacing w:val="3"/>
        </w:rPr>
        <w:t>j</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rPr>
        <w:t>l</w:t>
      </w:r>
      <w:r>
        <w:rPr>
          <w:rFonts w:ascii="Arial" w:hAnsi="Arial" w:cs="Arial"/>
          <w:color w:val="000000"/>
          <w:spacing w:val="2"/>
        </w:rPr>
        <w:t xml:space="preserve"> conoc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8"/>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9"/>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5"/>
        </w:rPr>
        <w:t>u</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9"/>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8"/>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spacing w:val="2"/>
        </w:rPr>
        <w:t>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8"/>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8"/>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5"/>
        </w:rPr>
        <w:t>g</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8"/>
        </w:rPr>
        <w:t xml:space="preserve"> </w:t>
      </w:r>
      <w:r>
        <w:rPr>
          <w:rFonts w:ascii="Arial" w:hAnsi="Arial" w:cs="Arial"/>
          <w:color w:val="000000"/>
          <w:spacing w:val="-1"/>
        </w:rPr>
        <w:t>(</w:t>
      </w:r>
      <w:r>
        <w:rPr>
          <w:rFonts w:ascii="Arial" w:hAnsi="Arial" w:cs="Arial"/>
          <w:color w:val="000000"/>
          <w:spacing w:val="2"/>
        </w:rPr>
        <w:t>g</w:t>
      </w:r>
      <w:r>
        <w:rPr>
          <w:rFonts w:ascii="Arial" w:hAnsi="Arial" w:cs="Arial"/>
          <w:color w:val="000000"/>
          <w:spacing w:val="-5"/>
        </w:rPr>
        <w:t>l</w:t>
      </w:r>
      <w:r>
        <w:rPr>
          <w:rFonts w:ascii="Arial" w:hAnsi="Arial" w:cs="Arial"/>
          <w:color w:val="000000"/>
          <w:spacing w:val="2"/>
        </w:rPr>
        <w:t>ob</w:t>
      </w:r>
      <w:r>
        <w:rPr>
          <w:rFonts w:ascii="Arial" w:hAnsi="Arial" w:cs="Arial"/>
          <w:color w:val="000000"/>
          <w:spacing w:val="5"/>
        </w:rPr>
        <w:t>a</w:t>
      </w:r>
      <w:r>
        <w:rPr>
          <w:rFonts w:ascii="Arial" w:hAnsi="Arial" w:cs="Arial"/>
          <w:color w:val="000000"/>
        </w:rPr>
        <w:t>l y</w:t>
      </w:r>
      <w:r>
        <w:rPr>
          <w:rFonts w:ascii="Arial" w:hAnsi="Arial" w:cs="Arial"/>
          <w:color w:val="000000"/>
          <w:spacing w:val="-3"/>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p</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w:t>
      </w:r>
      <w:r>
        <w:rPr>
          <w:rFonts w:ascii="Arial" w:hAnsi="Arial" w:cs="Arial"/>
          <w:color w:val="000000"/>
        </w:rPr>
        <w:t>.</w:t>
      </w:r>
    </w:p>
    <w:p>
      <w:pPr>
        <w:widowControl w:val="0"/>
        <w:numPr>
          <w:ilvl w:val="0"/>
          <w:numId w:val="6"/>
        </w:numPr>
        <w:spacing w:after="0" w:line="252" w:lineRule="exact"/>
        <w:ind w:left="851" w:right="-5" w:hanging="284"/>
      </w:pPr>
      <w:r>
        <w:rPr>
          <w:rFonts w:ascii="Arial" w:hAnsi="Arial" w:cs="Arial"/>
          <w:color w:val="000000"/>
          <w:spacing w:val="1"/>
        </w:rPr>
        <w:t>P</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spacing w:val="3"/>
        </w:rPr>
        <w:t>j</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ca</w:t>
      </w:r>
      <w:r>
        <w:rPr>
          <w:rFonts w:ascii="Arial" w:hAnsi="Arial" w:cs="Arial"/>
          <w:color w:val="000000"/>
          <w:spacing w:val="-1"/>
        </w:rPr>
        <w:t>rr</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pad</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f</w:t>
      </w:r>
      <w:r>
        <w:rPr>
          <w:rFonts w:ascii="Arial" w:hAnsi="Arial" w:cs="Arial"/>
          <w:color w:val="000000"/>
          <w:spacing w:val="-5"/>
        </w:rPr>
        <w:t>i</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su</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h</w:t>
      </w:r>
      <w:r>
        <w:rPr>
          <w:rFonts w:ascii="Arial" w:hAnsi="Arial" w:cs="Arial"/>
          <w:color w:val="000000"/>
          <w:spacing w:val="-5"/>
        </w:rPr>
        <w:t>i</w:t>
      </w:r>
      <w:r>
        <w:rPr>
          <w:rFonts w:ascii="Arial" w:hAnsi="Arial" w:cs="Arial"/>
          <w:color w:val="000000"/>
          <w:spacing w:val="3"/>
        </w:rPr>
        <w:t>j</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2"/>
        </w:rPr>
        <w:t>g</w:t>
      </w:r>
      <w:r>
        <w:rPr>
          <w:rFonts w:ascii="Arial" w:hAnsi="Arial" w:cs="Arial"/>
          <w:color w:val="000000"/>
          <w:spacing w:val="-5"/>
        </w:rPr>
        <w:t>l</w:t>
      </w:r>
      <w:r>
        <w:rPr>
          <w:rFonts w:ascii="Arial" w:hAnsi="Arial" w:cs="Arial"/>
          <w:color w:val="000000"/>
          <w:spacing w:val="2"/>
        </w:rPr>
        <w:t>oba</w:t>
      </w:r>
      <w:r>
        <w:rPr>
          <w:rFonts w:ascii="Arial" w:hAnsi="Arial" w:cs="Arial"/>
          <w:color w:val="000000"/>
        </w:rPr>
        <w:t>l</w:t>
      </w:r>
      <w:r>
        <w:rPr>
          <w:rFonts w:ascii="Arial" w:hAnsi="Arial" w:cs="Arial"/>
          <w:color w:val="000000"/>
          <w:spacing w:val="-6"/>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p</w:t>
      </w:r>
      <w:r>
        <w:rPr>
          <w:rFonts w:ascii="Arial" w:hAnsi="Arial" w:cs="Arial"/>
          <w:color w:val="000000"/>
          <w:spacing w:val="-5"/>
        </w:rPr>
        <w:t>i</w:t>
      </w:r>
      <w:r>
        <w:rPr>
          <w:rFonts w:ascii="Arial" w:hAnsi="Arial" w:cs="Arial"/>
          <w:color w:val="000000"/>
          <w:spacing w:val="2"/>
        </w:rPr>
        <w:t>o)</w:t>
      </w:r>
      <w:r>
        <w:rPr>
          <w:rFonts w:ascii="Arial" w:hAnsi="Arial" w:cs="Arial"/>
          <w:color w:val="000000"/>
        </w:rPr>
        <w:t>.</w:t>
      </w:r>
    </w:p>
    <w:p>
      <w:pPr>
        <w:widowControl w:val="0"/>
        <w:numPr>
          <w:ilvl w:val="0"/>
          <w:numId w:val="6"/>
        </w:numPr>
        <w:spacing w:before="3" w:after="0" w:line="252" w:lineRule="exact"/>
        <w:ind w:left="851" w:right="-5" w:hanging="284"/>
      </w:pPr>
      <w:r>
        <w:rPr>
          <w:rFonts w:ascii="Arial" w:hAnsi="Arial" w:cs="Arial"/>
          <w:color w:val="000000"/>
          <w:spacing w:val="1"/>
        </w:rPr>
        <w:t>R</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6"/>
        </w:rPr>
        <w:t xml:space="preserve"> </w:t>
      </w:r>
      <w:r>
        <w:rPr>
          <w:rFonts w:ascii="Arial" w:hAnsi="Arial" w:cs="Arial"/>
          <w:color w:val="000000"/>
          <w:spacing w:val="2"/>
        </w:rPr>
        <w:t>en</w:t>
      </w:r>
      <w:r>
        <w:rPr>
          <w:rFonts w:ascii="Arial" w:hAnsi="Arial" w:cs="Arial"/>
          <w:color w:val="000000"/>
          <w:spacing w:val="-1"/>
        </w:rPr>
        <w:t>tr</w:t>
      </w:r>
      <w:r>
        <w:rPr>
          <w:rFonts w:ascii="Arial" w:hAnsi="Arial" w:cs="Arial"/>
          <w:color w:val="000000"/>
        </w:rPr>
        <w:t>e</w:t>
      </w:r>
      <w:r>
        <w:rPr>
          <w:rFonts w:ascii="Arial" w:hAnsi="Arial" w:cs="Arial"/>
          <w:color w:val="000000"/>
          <w:spacing w:val="16"/>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10"/>
        </w:rPr>
        <w:t xml:space="preserve"> </w:t>
      </w:r>
      <w:r>
        <w:rPr>
          <w:rFonts w:ascii="Arial" w:hAnsi="Arial" w:cs="Arial"/>
          <w:color w:val="000000"/>
          <w:spacing w:val="2"/>
        </w:rPr>
        <w:t>n</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rPr>
        <w:t>l</w:t>
      </w:r>
      <w:r>
        <w:rPr>
          <w:rFonts w:ascii="Arial" w:hAnsi="Arial" w:cs="Arial"/>
          <w:color w:val="000000"/>
          <w:spacing w:val="10"/>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6"/>
        </w:rPr>
        <w:t xml:space="preserve"> </w:t>
      </w:r>
      <w:r>
        <w:rPr>
          <w:rFonts w:ascii="Arial" w:hAnsi="Arial" w:cs="Arial"/>
          <w:color w:val="000000"/>
          <w:spacing w:val="-5"/>
        </w:rPr>
        <w:t>i</w:t>
      </w:r>
      <w:r>
        <w:rPr>
          <w:rFonts w:ascii="Arial" w:hAnsi="Arial" w:cs="Arial"/>
          <w:color w:val="000000"/>
          <w:spacing w:val="2"/>
        </w:rPr>
        <w:t>ng</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o</w:t>
      </w:r>
      <w:r>
        <w:rPr>
          <w:rFonts w:ascii="Arial" w:hAnsi="Arial" w:cs="Arial"/>
          <w:color w:val="000000"/>
        </w:rPr>
        <w:t>s</w:t>
      </w:r>
      <w:r>
        <w:rPr>
          <w:rFonts w:ascii="Arial" w:hAnsi="Arial" w:cs="Arial"/>
          <w:color w:val="000000"/>
          <w:spacing w:val="13"/>
        </w:rPr>
        <w:t xml:space="preserve"> </w:t>
      </w:r>
      <w:r>
        <w:rPr>
          <w:rFonts w:ascii="Arial" w:hAnsi="Arial" w:cs="Arial"/>
          <w:color w:val="000000"/>
        </w:rPr>
        <w:t>y</w:t>
      </w:r>
      <w:r>
        <w:rPr>
          <w:rFonts w:ascii="Arial" w:hAnsi="Arial" w:cs="Arial"/>
          <w:color w:val="000000"/>
          <w:spacing w:val="13"/>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10"/>
        </w:rPr>
        <w:t xml:space="preserve"> </w:t>
      </w:r>
      <w:r>
        <w:rPr>
          <w:rFonts w:ascii="Arial" w:hAnsi="Arial" w:cs="Arial"/>
          <w:color w:val="000000"/>
          <w:spacing w:val="3"/>
        </w:rPr>
        <w:t>t</w:t>
      </w:r>
      <w:r>
        <w:rPr>
          <w:rFonts w:ascii="Arial" w:hAnsi="Arial" w:cs="Arial"/>
          <w:color w:val="000000"/>
          <w:spacing w:val="-1"/>
        </w:rPr>
        <w:t>i</w:t>
      </w:r>
      <w:r>
        <w:rPr>
          <w:rFonts w:ascii="Arial" w:hAnsi="Arial" w:cs="Arial"/>
          <w:color w:val="000000"/>
          <w:spacing w:val="2"/>
        </w:rPr>
        <w:t>p</w:t>
      </w:r>
      <w:r>
        <w:rPr>
          <w:rFonts w:ascii="Arial" w:hAnsi="Arial" w:cs="Arial"/>
          <w:color w:val="000000"/>
        </w:rPr>
        <w:t>o</w:t>
      </w:r>
      <w:r>
        <w:rPr>
          <w:rFonts w:ascii="Arial" w:hAnsi="Arial" w:cs="Arial"/>
          <w:color w:val="000000"/>
          <w:spacing w:val="1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5"/>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12"/>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7"/>
        </w:rPr>
        <w:t xml:space="preserve"> </w:t>
      </w:r>
      <w:r>
        <w:rPr>
          <w:rFonts w:ascii="Arial" w:hAnsi="Arial" w:cs="Arial"/>
          <w:color w:val="000000"/>
          <w:spacing w:val="2"/>
        </w:rPr>
        <w:t>p</w:t>
      </w:r>
      <w:r>
        <w:rPr>
          <w:rFonts w:ascii="Arial" w:hAnsi="Arial" w:cs="Arial"/>
          <w:color w:val="000000"/>
          <w:spacing w:val="-2"/>
        </w:rPr>
        <w:t>a</w:t>
      </w:r>
      <w:r>
        <w:rPr>
          <w:rFonts w:ascii="Arial" w:hAnsi="Arial" w:cs="Arial"/>
          <w:color w:val="000000"/>
          <w:spacing w:val="2"/>
        </w:rPr>
        <w:t>d</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f</w:t>
      </w:r>
      <w:r>
        <w:rPr>
          <w:rFonts w:ascii="Arial" w:hAnsi="Arial" w:cs="Arial"/>
          <w:color w:val="000000"/>
          <w:spacing w:val="-5"/>
        </w:rPr>
        <w:t>i</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w:t>
      </w:r>
      <w:r>
        <w:rPr>
          <w:rFonts w:ascii="Arial" w:hAnsi="Arial" w:cs="Arial"/>
          <w:color w:val="000000"/>
        </w:rPr>
        <w:t>n</w:t>
      </w:r>
      <w:r>
        <w:rPr>
          <w:rFonts w:ascii="Arial" w:hAnsi="Arial" w:cs="Arial"/>
          <w:color w:val="000000"/>
          <w:spacing w:val="12"/>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12"/>
        </w:rPr>
        <w:t xml:space="preserve"> </w:t>
      </w:r>
      <w:r>
        <w:rPr>
          <w:rFonts w:ascii="Arial" w:hAnsi="Arial" w:cs="Arial"/>
          <w:color w:val="000000"/>
          <w:spacing w:val="2"/>
        </w:rPr>
        <w:t>su</w:t>
      </w:r>
      <w:r>
        <w:rPr>
          <w:rFonts w:ascii="Arial" w:hAnsi="Arial" w:cs="Arial"/>
          <w:color w:val="000000"/>
        </w:rPr>
        <w:t xml:space="preserve">s </w:t>
      </w:r>
      <w:r>
        <w:rPr>
          <w:rFonts w:ascii="Arial" w:hAnsi="Arial" w:cs="Arial"/>
          <w:color w:val="000000"/>
          <w:spacing w:val="2"/>
        </w:rPr>
        <w:t>h</w:t>
      </w:r>
      <w:r>
        <w:rPr>
          <w:rFonts w:ascii="Arial" w:hAnsi="Arial" w:cs="Arial"/>
          <w:color w:val="000000"/>
          <w:spacing w:val="-5"/>
        </w:rPr>
        <w:t>i</w:t>
      </w:r>
      <w:r>
        <w:rPr>
          <w:rFonts w:ascii="Arial" w:hAnsi="Arial" w:cs="Arial"/>
          <w:color w:val="000000"/>
          <w:spacing w:val="3"/>
        </w:rPr>
        <w:t>j</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2"/>
        </w:rPr>
        <w:t>g</w:t>
      </w:r>
      <w:r>
        <w:rPr>
          <w:rFonts w:ascii="Arial" w:hAnsi="Arial" w:cs="Arial"/>
          <w:color w:val="000000"/>
          <w:spacing w:val="-5"/>
        </w:rPr>
        <w:t>l</w:t>
      </w:r>
      <w:r>
        <w:rPr>
          <w:rFonts w:ascii="Arial" w:hAnsi="Arial" w:cs="Arial"/>
          <w:color w:val="000000"/>
          <w:spacing w:val="2"/>
        </w:rPr>
        <w:t>oba</w:t>
      </w:r>
      <w:r>
        <w:rPr>
          <w:rFonts w:ascii="Arial" w:hAnsi="Arial" w:cs="Arial"/>
          <w:color w:val="000000"/>
          <w:spacing w:val="-5"/>
        </w:rPr>
        <w:t>l</w:t>
      </w:r>
      <w:r>
        <w:rPr>
          <w:rFonts w:ascii="Arial" w:hAnsi="Arial" w:cs="Arial"/>
          <w:color w:val="000000"/>
          <w:spacing w:val="-1"/>
        </w:rPr>
        <w:t>)</w:t>
      </w:r>
      <w:r>
        <w:rPr>
          <w:rFonts w:ascii="Arial" w:hAnsi="Arial" w:cs="Arial"/>
          <w:color w:val="000000"/>
        </w:rPr>
        <w:t>.</w:t>
      </w:r>
    </w:p>
    <w:p>
      <w:pPr>
        <w:widowControl w:val="0"/>
        <w:spacing w:after="0" w:line="200" w:lineRule="exact"/>
        <w:ind w:right="-5"/>
        <w:rPr>
          <w:rFonts w:ascii="Arial" w:hAnsi="Arial" w:cs="Arial"/>
          <w:color w:val="000000"/>
          <w:sz w:val="20"/>
          <w:szCs w:val="20"/>
        </w:rPr>
      </w:pPr>
    </w:p>
    <w:p>
      <w:pPr>
        <w:widowControl w:val="0"/>
        <w:spacing w:after="0" w:line="200" w:lineRule="exact"/>
        <w:ind w:right="-5"/>
        <w:rPr>
          <w:rFonts w:ascii="Arial" w:hAnsi="Arial" w:cs="Arial"/>
          <w:color w:val="000000"/>
          <w:sz w:val="20"/>
          <w:szCs w:val="20"/>
        </w:rPr>
      </w:pPr>
    </w:p>
    <w:p>
      <w:pPr>
        <w:widowControl w:val="0"/>
        <w:spacing w:after="0" w:line="252" w:lineRule="exact"/>
        <w:ind w:left="177" w:right="-5"/>
      </w:pPr>
      <w:r>
        <w:rPr>
          <w:rFonts w:ascii="Arial" w:hAnsi="Arial" w:cs="Arial"/>
          <w:b/>
          <w:bCs/>
          <w:i/>
          <w:iCs/>
          <w:color w:val="000000"/>
          <w:spacing w:val="2"/>
        </w:rPr>
        <w:t>5</w:t>
      </w:r>
      <w:r>
        <w:rPr>
          <w:rFonts w:ascii="Arial" w:hAnsi="Arial" w:cs="Arial"/>
          <w:b/>
          <w:bCs/>
          <w:i/>
          <w:iCs/>
          <w:color w:val="000000"/>
        </w:rPr>
        <w:t>.</w:t>
      </w:r>
      <w:r>
        <w:rPr>
          <w:rFonts w:ascii="Arial" w:hAnsi="Arial" w:cs="Arial"/>
          <w:b/>
          <w:bCs/>
          <w:i/>
          <w:iCs/>
          <w:color w:val="000000"/>
          <w:spacing w:val="14"/>
        </w:rPr>
        <w:t xml:space="preserve"> </w:t>
      </w:r>
      <w:r>
        <w:rPr>
          <w:rFonts w:ascii="Arial" w:hAnsi="Arial" w:cs="Arial"/>
          <w:b/>
          <w:bCs/>
          <w:i/>
          <w:iCs/>
          <w:color w:val="000000"/>
          <w:spacing w:val="1"/>
        </w:rPr>
        <w:t>C</w:t>
      </w:r>
      <w:r>
        <w:rPr>
          <w:rFonts w:ascii="Arial" w:hAnsi="Arial" w:cs="Arial"/>
          <w:b/>
          <w:bCs/>
          <w:i/>
          <w:iCs/>
          <w:color w:val="000000"/>
          <w:spacing w:val="2"/>
        </w:rPr>
        <w:t>a</w:t>
      </w:r>
      <w:r>
        <w:rPr>
          <w:rFonts w:ascii="Arial" w:hAnsi="Arial" w:cs="Arial"/>
          <w:b/>
          <w:bCs/>
          <w:i/>
          <w:iCs/>
          <w:color w:val="000000"/>
          <w:spacing w:val="-2"/>
        </w:rPr>
        <w:t>ra</w:t>
      </w:r>
      <w:r>
        <w:rPr>
          <w:rFonts w:ascii="Arial" w:hAnsi="Arial" w:cs="Arial"/>
          <w:b/>
          <w:bCs/>
          <w:i/>
          <w:iCs/>
          <w:color w:val="000000"/>
          <w:spacing w:val="2"/>
        </w:rPr>
        <w:t>c</w:t>
      </w:r>
      <w:r>
        <w:rPr>
          <w:rFonts w:ascii="Arial" w:hAnsi="Arial" w:cs="Arial"/>
          <w:b/>
          <w:bCs/>
          <w:i/>
          <w:iCs/>
          <w:color w:val="000000"/>
          <w:spacing w:val="-1"/>
        </w:rPr>
        <w:t>t</w:t>
      </w:r>
      <w:r>
        <w:rPr>
          <w:rFonts w:ascii="Arial" w:hAnsi="Arial" w:cs="Arial"/>
          <w:b/>
          <w:bCs/>
          <w:i/>
          <w:iCs/>
          <w:color w:val="000000"/>
          <w:spacing w:val="2"/>
        </w:rPr>
        <w:t>e</w:t>
      </w:r>
      <w:r>
        <w:rPr>
          <w:rFonts w:ascii="Arial" w:hAnsi="Arial" w:cs="Arial"/>
          <w:b/>
          <w:bCs/>
          <w:i/>
          <w:iCs/>
          <w:color w:val="000000"/>
          <w:spacing w:val="-2"/>
        </w:rPr>
        <w:t>r</w:t>
      </w:r>
      <w:r>
        <w:rPr>
          <w:rFonts w:ascii="Arial" w:hAnsi="Arial" w:cs="Arial"/>
          <w:b/>
          <w:bCs/>
          <w:i/>
          <w:iCs/>
          <w:color w:val="000000"/>
          <w:spacing w:val="-1"/>
        </w:rPr>
        <w:t>í</w:t>
      </w:r>
      <w:r>
        <w:rPr>
          <w:rFonts w:ascii="Arial" w:hAnsi="Arial" w:cs="Arial"/>
          <w:b/>
          <w:bCs/>
          <w:i/>
          <w:iCs/>
          <w:color w:val="000000"/>
          <w:spacing w:val="2"/>
        </w:rPr>
        <w:t>s</w:t>
      </w:r>
      <w:r>
        <w:rPr>
          <w:rFonts w:ascii="Arial" w:hAnsi="Arial" w:cs="Arial"/>
          <w:b/>
          <w:bCs/>
          <w:i/>
          <w:iCs/>
          <w:color w:val="000000"/>
          <w:spacing w:val="-1"/>
        </w:rPr>
        <w:t>ti</w:t>
      </w:r>
      <w:r>
        <w:rPr>
          <w:rFonts w:ascii="Arial" w:hAnsi="Arial" w:cs="Arial"/>
          <w:b/>
          <w:bCs/>
          <w:i/>
          <w:iCs/>
          <w:color w:val="000000"/>
          <w:spacing w:val="2"/>
        </w:rPr>
        <w:t>ca</w:t>
      </w:r>
      <w:r>
        <w:rPr>
          <w:rFonts w:ascii="Arial" w:hAnsi="Arial" w:cs="Arial"/>
          <w:b/>
          <w:bCs/>
          <w:i/>
          <w:iCs/>
          <w:color w:val="000000"/>
        </w:rPr>
        <w:t>s</w:t>
      </w:r>
      <w:r>
        <w:rPr>
          <w:rFonts w:ascii="Arial" w:hAnsi="Arial" w:cs="Arial"/>
          <w:b/>
          <w:bCs/>
          <w:i/>
          <w:iCs/>
          <w:color w:val="000000"/>
          <w:spacing w:val="12"/>
        </w:rPr>
        <w:t xml:space="preserve"> </w:t>
      </w:r>
      <w:r>
        <w:rPr>
          <w:rFonts w:ascii="Arial" w:hAnsi="Arial" w:cs="Arial"/>
          <w:b/>
          <w:bCs/>
          <w:i/>
          <w:iCs/>
          <w:color w:val="000000"/>
          <w:spacing w:val="1"/>
        </w:rPr>
        <w:t>d</w:t>
      </w:r>
      <w:r>
        <w:rPr>
          <w:rFonts w:ascii="Arial" w:hAnsi="Arial" w:cs="Arial"/>
          <w:b/>
          <w:bCs/>
          <w:i/>
          <w:iCs/>
          <w:color w:val="000000"/>
        </w:rPr>
        <w:t>e</w:t>
      </w:r>
      <w:r>
        <w:rPr>
          <w:rFonts w:ascii="Arial" w:hAnsi="Arial" w:cs="Arial"/>
          <w:b/>
          <w:bCs/>
          <w:i/>
          <w:iCs/>
          <w:color w:val="000000"/>
          <w:spacing w:val="16"/>
        </w:rPr>
        <w:t xml:space="preserve"> </w:t>
      </w:r>
      <w:r>
        <w:rPr>
          <w:rFonts w:ascii="Arial" w:hAnsi="Arial" w:cs="Arial"/>
          <w:b/>
          <w:bCs/>
          <w:i/>
          <w:iCs/>
          <w:color w:val="000000"/>
          <w:spacing w:val="-5"/>
        </w:rPr>
        <w:t>l</w:t>
      </w:r>
      <w:r>
        <w:rPr>
          <w:rFonts w:ascii="Arial" w:hAnsi="Arial" w:cs="Arial"/>
          <w:b/>
          <w:bCs/>
          <w:i/>
          <w:iCs/>
          <w:color w:val="000000"/>
          <w:spacing w:val="1"/>
        </w:rPr>
        <w:t>o</w:t>
      </w:r>
      <w:r>
        <w:rPr>
          <w:rFonts w:ascii="Arial" w:hAnsi="Arial" w:cs="Arial"/>
          <w:b/>
          <w:bCs/>
          <w:i/>
          <w:iCs/>
          <w:color w:val="000000"/>
        </w:rPr>
        <w:t>s</w:t>
      </w:r>
      <w:r>
        <w:rPr>
          <w:rFonts w:ascii="Arial" w:hAnsi="Arial" w:cs="Arial"/>
          <w:b/>
          <w:bCs/>
          <w:i/>
          <w:iCs/>
          <w:color w:val="000000"/>
          <w:spacing w:val="16"/>
        </w:rPr>
        <w:t xml:space="preserve"> </w:t>
      </w:r>
      <w:r>
        <w:rPr>
          <w:rFonts w:ascii="Arial" w:hAnsi="Arial" w:cs="Arial"/>
          <w:b/>
          <w:bCs/>
          <w:i/>
          <w:iCs/>
          <w:color w:val="000000"/>
          <w:spacing w:val="-1"/>
        </w:rPr>
        <w:t>j</w:t>
      </w:r>
      <w:r>
        <w:rPr>
          <w:rFonts w:ascii="Arial" w:hAnsi="Arial" w:cs="Arial"/>
          <w:b/>
          <w:bCs/>
          <w:i/>
          <w:iCs/>
          <w:color w:val="000000"/>
          <w:spacing w:val="-2"/>
        </w:rPr>
        <w:t>ó</w:t>
      </w:r>
      <w:r>
        <w:rPr>
          <w:rFonts w:ascii="Arial" w:hAnsi="Arial" w:cs="Arial"/>
          <w:b/>
          <w:bCs/>
          <w:i/>
          <w:iCs/>
          <w:color w:val="000000"/>
          <w:spacing w:val="2"/>
        </w:rPr>
        <w:t>v</w:t>
      </w:r>
      <w:r>
        <w:rPr>
          <w:rFonts w:ascii="Arial" w:hAnsi="Arial" w:cs="Arial"/>
          <w:b/>
          <w:bCs/>
          <w:i/>
          <w:iCs/>
          <w:color w:val="000000"/>
          <w:spacing w:val="-2"/>
        </w:rPr>
        <w:t>e</w:t>
      </w:r>
      <w:r>
        <w:rPr>
          <w:rFonts w:ascii="Arial" w:hAnsi="Arial" w:cs="Arial"/>
          <w:b/>
          <w:bCs/>
          <w:i/>
          <w:iCs/>
          <w:color w:val="000000"/>
          <w:spacing w:val="1"/>
        </w:rPr>
        <w:t>n</w:t>
      </w:r>
      <w:r>
        <w:rPr>
          <w:rFonts w:ascii="Arial" w:hAnsi="Arial" w:cs="Arial"/>
          <w:b/>
          <w:bCs/>
          <w:i/>
          <w:iCs/>
          <w:color w:val="000000"/>
          <w:spacing w:val="2"/>
        </w:rPr>
        <w:t>e</w:t>
      </w:r>
      <w:r>
        <w:rPr>
          <w:rFonts w:ascii="Arial" w:hAnsi="Arial" w:cs="Arial"/>
          <w:b/>
          <w:bCs/>
          <w:i/>
          <w:iCs/>
          <w:color w:val="000000"/>
        </w:rPr>
        <w:t>s</w:t>
      </w:r>
      <w:r>
        <w:rPr>
          <w:rFonts w:ascii="Arial" w:hAnsi="Arial" w:cs="Arial"/>
          <w:b/>
          <w:bCs/>
          <w:i/>
          <w:iCs/>
          <w:color w:val="000000"/>
          <w:spacing w:val="12"/>
        </w:rPr>
        <w:t xml:space="preserve"> </w:t>
      </w:r>
      <w:r>
        <w:rPr>
          <w:rFonts w:ascii="Arial" w:hAnsi="Arial" w:cs="Arial"/>
          <w:b/>
          <w:bCs/>
          <w:i/>
          <w:iCs/>
          <w:color w:val="000000"/>
          <w:spacing w:val="-2"/>
        </w:rPr>
        <w:t>e</w:t>
      </w:r>
      <w:r>
        <w:rPr>
          <w:rFonts w:ascii="Arial" w:hAnsi="Arial" w:cs="Arial"/>
          <w:b/>
          <w:bCs/>
          <w:i/>
          <w:iCs/>
          <w:color w:val="000000"/>
          <w:spacing w:val="1"/>
        </w:rPr>
        <w:t>n</w:t>
      </w:r>
      <w:r>
        <w:rPr>
          <w:rFonts w:ascii="Arial" w:hAnsi="Arial" w:cs="Arial"/>
          <w:b/>
          <w:bCs/>
          <w:i/>
          <w:iCs/>
          <w:color w:val="000000"/>
          <w:spacing w:val="-1"/>
        </w:rPr>
        <w:t>t</w:t>
      </w:r>
      <w:r>
        <w:rPr>
          <w:rFonts w:ascii="Arial" w:hAnsi="Arial" w:cs="Arial"/>
          <w:b/>
          <w:bCs/>
          <w:i/>
          <w:iCs/>
          <w:color w:val="000000"/>
          <w:spacing w:val="-2"/>
        </w:rPr>
        <w:t>r</w:t>
      </w:r>
      <w:r>
        <w:rPr>
          <w:rFonts w:ascii="Arial" w:hAnsi="Arial" w:cs="Arial"/>
          <w:b/>
          <w:bCs/>
          <w:i/>
          <w:iCs/>
          <w:color w:val="000000"/>
          <w:spacing w:val="2"/>
        </w:rPr>
        <w:t>ev</w:t>
      </w:r>
      <w:r>
        <w:rPr>
          <w:rFonts w:ascii="Arial" w:hAnsi="Arial" w:cs="Arial"/>
          <w:b/>
          <w:bCs/>
          <w:i/>
          <w:iCs/>
          <w:color w:val="000000"/>
          <w:spacing w:val="-1"/>
        </w:rPr>
        <w:t>i</w:t>
      </w:r>
      <w:r>
        <w:rPr>
          <w:rFonts w:ascii="Arial" w:hAnsi="Arial" w:cs="Arial"/>
          <w:b/>
          <w:bCs/>
          <w:i/>
          <w:iCs/>
          <w:color w:val="000000"/>
          <w:spacing w:val="2"/>
        </w:rPr>
        <w:t>s</w:t>
      </w:r>
      <w:r>
        <w:rPr>
          <w:rFonts w:ascii="Arial" w:hAnsi="Arial" w:cs="Arial"/>
          <w:b/>
          <w:bCs/>
          <w:i/>
          <w:iCs/>
          <w:color w:val="000000"/>
          <w:spacing w:val="-1"/>
        </w:rPr>
        <w:t>t</w:t>
      </w:r>
      <w:r>
        <w:rPr>
          <w:rFonts w:ascii="Arial" w:hAnsi="Arial" w:cs="Arial"/>
          <w:b/>
          <w:bCs/>
          <w:i/>
          <w:iCs/>
          <w:color w:val="000000"/>
          <w:spacing w:val="2"/>
        </w:rPr>
        <w:t>a</w:t>
      </w:r>
      <w:r>
        <w:rPr>
          <w:rFonts w:ascii="Arial" w:hAnsi="Arial" w:cs="Arial"/>
          <w:b/>
          <w:bCs/>
          <w:i/>
          <w:iCs/>
          <w:color w:val="000000"/>
          <w:spacing w:val="1"/>
        </w:rPr>
        <w:t>d</w:t>
      </w:r>
      <w:r>
        <w:rPr>
          <w:rFonts w:ascii="Arial" w:hAnsi="Arial" w:cs="Arial"/>
          <w:b/>
          <w:bCs/>
          <w:i/>
          <w:iCs/>
          <w:color w:val="000000"/>
          <w:spacing w:val="-2"/>
        </w:rPr>
        <w:t>o</w:t>
      </w:r>
      <w:r>
        <w:rPr>
          <w:rFonts w:ascii="Arial" w:hAnsi="Arial" w:cs="Arial"/>
          <w:b/>
          <w:bCs/>
          <w:i/>
          <w:iCs/>
          <w:color w:val="000000"/>
        </w:rPr>
        <w:t>s</w:t>
      </w:r>
      <w:r>
        <w:rPr>
          <w:rFonts w:ascii="Arial" w:hAnsi="Arial" w:cs="Arial"/>
          <w:b/>
          <w:bCs/>
          <w:i/>
          <w:iCs/>
          <w:color w:val="000000"/>
          <w:spacing w:val="12"/>
        </w:rPr>
        <w:t xml:space="preserve"> </w:t>
      </w:r>
      <w:r>
        <w:rPr>
          <w:rFonts w:ascii="Arial" w:hAnsi="Arial" w:cs="Arial"/>
          <w:b/>
          <w:bCs/>
          <w:i/>
          <w:iCs/>
          <w:color w:val="000000"/>
        </w:rPr>
        <w:t>y</w:t>
      </w:r>
      <w:r>
        <w:rPr>
          <w:rFonts w:ascii="Arial" w:hAnsi="Arial" w:cs="Arial"/>
          <w:b/>
          <w:bCs/>
          <w:i/>
          <w:iCs/>
          <w:color w:val="000000"/>
          <w:spacing w:val="16"/>
        </w:rPr>
        <w:t xml:space="preserve"> </w:t>
      </w:r>
      <w:r>
        <w:rPr>
          <w:rFonts w:ascii="Arial" w:hAnsi="Arial" w:cs="Arial"/>
          <w:b/>
          <w:bCs/>
          <w:i/>
          <w:iCs/>
          <w:color w:val="000000"/>
          <w:spacing w:val="-2"/>
        </w:rPr>
        <w:t>s</w:t>
      </w:r>
      <w:r>
        <w:rPr>
          <w:rFonts w:ascii="Arial" w:hAnsi="Arial" w:cs="Arial"/>
          <w:b/>
          <w:bCs/>
          <w:i/>
          <w:iCs/>
          <w:color w:val="000000"/>
          <w:spacing w:val="1"/>
        </w:rPr>
        <w:t>u</w:t>
      </w:r>
      <w:r>
        <w:rPr>
          <w:rFonts w:ascii="Arial" w:hAnsi="Arial" w:cs="Arial"/>
          <w:b/>
          <w:bCs/>
          <w:i/>
          <w:iCs/>
          <w:color w:val="000000"/>
        </w:rPr>
        <w:t>s</w:t>
      </w:r>
      <w:r>
        <w:rPr>
          <w:rFonts w:ascii="Arial" w:hAnsi="Arial" w:cs="Arial"/>
          <w:b/>
          <w:bCs/>
          <w:i/>
          <w:iCs/>
          <w:color w:val="000000"/>
          <w:spacing w:val="12"/>
        </w:rPr>
        <w:t xml:space="preserve"> </w:t>
      </w:r>
      <w:r>
        <w:rPr>
          <w:rFonts w:ascii="Arial" w:hAnsi="Arial" w:cs="Arial"/>
          <w:b/>
          <w:bCs/>
          <w:i/>
          <w:iCs/>
          <w:color w:val="000000"/>
          <w:spacing w:val="2"/>
        </w:rPr>
        <w:t>e</w:t>
      </w:r>
      <w:r>
        <w:rPr>
          <w:rFonts w:ascii="Arial" w:hAnsi="Arial" w:cs="Arial"/>
          <w:b/>
          <w:bCs/>
          <w:i/>
          <w:iCs/>
          <w:color w:val="000000"/>
          <w:spacing w:val="-2"/>
        </w:rPr>
        <w:t>x</w:t>
      </w:r>
      <w:r>
        <w:rPr>
          <w:rFonts w:ascii="Arial" w:hAnsi="Arial" w:cs="Arial"/>
          <w:b/>
          <w:bCs/>
          <w:i/>
          <w:iCs/>
          <w:color w:val="000000"/>
          <w:spacing w:val="1"/>
        </w:rPr>
        <w:t>p</w:t>
      </w:r>
      <w:r>
        <w:rPr>
          <w:rFonts w:ascii="Arial" w:hAnsi="Arial" w:cs="Arial"/>
          <w:b/>
          <w:bCs/>
          <w:i/>
          <w:iCs/>
          <w:color w:val="000000"/>
          <w:spacing w:val="2"/>
        </w:rPr>
        <w:t>ec</w:t>
      </w:r>
      <w:r>
        <w:rPr>
          <w:rFonts w:ascii="Arial" w:hAnsi="Arial" w:cs="Arial"/>
          <w:b/>
          <w:bCs/>
          <w:i/>
          <w:iCs/>
          <w:color w:val="000000"/>
          <w:spacing w:val="-5"/>
        </w:rPr>
        <w:t>t</w:t>
      </w:r>
      <w:r>
        <w:rPr>
          <w:rFonts w:ascii="Arial" w:hAnsi="Arial" w:cs="Arial"/>
          <w:b/>
          <w:bCs/>
          <w:i/>
          <w:iCs/>
          <w:color w:val="000000"/>
          <w:spacing w:val="2"/>
        </w:rPr>
        <w:t>a</w:t>
      </w:r>
      <w:r>
        <w:rPr>
          <w:rFonts w:ascii="Arial" w:hAnsi="Arial" w:cs="Arial"/>
          <w:b/>
          <w:bCs/>
          <w:i/>
          <w:iCs/>
          <w:color w:val="000000"/>
          <w:spacing w:val="-1"/>
        </w:rPr>
        <w:t>ti</w:t>
      </w:r>
      <w:r>
        <w:rPr>
          <w:rFonts w:ascii="Arial" w:hAnsi="Arial" w:cs="Arial"/>
          <w:b/>
          <w:bCs/>
          <w:i/>
          <w:iCs/>
          <w:color w:val="000000"/>
          <w:spacing w:val="2"/>
        </w:rPr>
        <w:t>va</w:t>
      </w:r>
      <w:r>
        <w:rPr>
          <w:rFonts w:ascii="Arial" w:hAnsi="Arial" w:cs="Arial"/>
          <w:b/>
          <w:bCs/>
          <w:i/>
          <w:iCs/>
          <w:color w:val="000000"/>
        </w:rPr>
        <w:t>s</w:t>
      </w:r>
      <w:r>
        <w:rPr>
          <w:rFonts w:ascii="Arial" w:hAnsi="Arial" w:cs="Arial"/>
          <w:b/>
          <w:bCs/>
          <w:i/>
          <w:iCs/>
          <w:color w:val="000000"/>
          <w:spacing w:val="16"/>
        </w:rPr>
        <w:t xml:space="preserve"> </w:t>
      </w:r>
      <w:r>
        <w:rPr>
          <w:rFonts w:ascii="Arial" w:hAnsi="Arial" w:cs="Arial"/>
          <w:b/>
          <w:bCs/>
          <w:i/>
          <w:iCs/>
          <w:color w:val="000000"/>
          <w:spacing w:val="-2"/>
        </w:rPr>
        <w:t>re</w:t>
      </w:r>
      <w:r>
        <w:rPr>
          <w:rFonts w:ascii="Arial" w:hAnsi="Arial" w:cs="Arial"/>
          <w:b/>
          <w:bCs/>
          <w:i/>
          <w:iCs/>
          <w:color w:val="000000"/>
          <w:spacing w:val="2"/>
        </w:rPr>
        <w:t>s</w:t>
      </w:r>
      <w:r>
        <w:rPr>
          <w:rFonts w:ascii="Arial" w:hAnsi="Arial" w:cs="Arial"/>
          <w:b/>
          <w:bCs/>
          <w:i/>
          <w:iCs/>
          <w:color w:val="000000"/>
          <w:spacing w:val="-2"/>
        </w:rPr>
        <w:t>p</w:t>
      </w:r>
      <w:r>
        <w:rPr>
          <w:rFonts w:ascii="Arial" w:hAnsi="Arial" w:cs="Arial"/>
          <w:b/>
          <w:bCs/>
          <w:i/>
          <w:iCs/>
          <w:color w:val="000000"/>
          <w:spacing w:val="2"/>
        </w:rPr>
        <w:t>ec</w:t>
      </w:r>
      <w:r>
        <w:rPr>
          <w:rFonts w:ascii="Arial" w:hAnsi="Arial" w:cs="Arial"/>
          <w:b/>
          <w:bCs/>
          <w:i/>
          <w:iCs/>
          <w:color w:val="000000"/>
          <w:spacing w:val="-1"/>
        </w:rPr>
        <w:t>t</w:t>
      </w:r>
      <w:r>
        <w:rPr>
          <w:rFonts w:ascii="Arial" w:hAnsi="Arial" w:cs="Arial"/>
          <w:b/>
          <w:bCs/>
          <w:i/>
          <w:iCs/>
          <w:color w:val="000000"/>
        </w:rPr>
        <w:t>o</w:t>
      </w:r>
      <w:r>
        <w:rPr>
          <w:rFonts w:ascii="Arial" w:hAnsi="Arial" w:cs="Arial"/>
          <w:b/>
          <w:bCs/>
          <w:i/>
          <w:iCs/>
          <w:color w:val="000000"/>
          <w:spacing w:val="12"/>
        </w:rPr>
        <w:t xml:space="preserve"> </w:t>
      </w:r>
      <w:r>
        <w:rPr>
          <w:rFonts w:ascii="Arial" w:hAnsi="Arial" w:cs="Arial"/>
          <w:b/>
          <w:bCs/>
          <w:i/>
          <w:iCs/>
          <w:color w:val="000000"/>
        </w:rPr>
        <w:t>a</w:t>
      </w:r>
      <w:r>
        <w:rPr>
          <w:rFonts w:ascii="Arial" w:hAnsi="Arial" w:cs="Arial"/>
          <w:b/>
          <w:bCs/>
          <w:i/>
          <w:iCs/>
          <w:color w:val="000000"/>
          <w:spacing w:val="16"/>
        </w:rPr>
        <w:t xml:space="preserve"> </w:t>
      </w:r>
      <w:r>
        <w:rPr>
          <w:rFonts w:ascii="Arial" w:hAnsi="Arial" w:cs="Arial"/>
          <w:b/>
          <w:bCs/>
          <w:i/>
          <w:iCs/>
          <w:color w:val="000000"/>
          <w:spacing w:val="-2"/>
        </w:rPr>
        <w:t>s</w:t>
      </w:r>
      <w:r>
        <w:rPr>
          <w:rFonts w:ascii="Arial" w:hAnsi="Arial" w:cs="Arial"/>
          <w:b/>
          <w:bCs/>
          <w:i/>
          <w:iCs/>
          <w:color w:val="000000"/>
        </w:rPr>
        <w:t>u</w:t>
      </w:r>
      <w:r>
        <w:rPr>
          <w:rFonts w:ascii="Arial" w:hAnsi="Arial" w:cs="Arial"/>
          <w:b/>
          <w:bCs/>
          <w:i/>
          <w:iCs/>
          <w:color w:val="000000"/>
          <w:spacing w:val="16"/>
        </w:rPr>
        <w:t xml:space="preserve"> </w:t>
      </w:r>
      <w:r>
        <w:rPr>
          <w:rFonts w:ascii="Arial" w:hAnsi="Arial" w:cs="Arial"/>
          <w:b/>
          <w:bCs/>
          <w:i/>
          <w:iCs/>
          <w:color w:val="000000"/>
          <w:spacing w:val="-2"/>
        </w:rPr>
        <w:t>e</w:t>
      </w:r>
      <w:r>
        <w:rPr>
          <w:rFonts w:ascii="Arial" w:hAnsi="Arial" w:cs="Arial"/>
          <w:b/>
          <w:bCs/>
          <w:i/>
          <w:iCs/>
          <w:color w:val="000000"/>
          <w:spacing w:val="1"/>
        </w:rPr>
        <w:t>du</w:t>
      </w:r>
      <w:r>
        <w:rPr>
          <w:rFonts w:ascii="Arial" w:hAnsi="Arial" w:cs="Arial"/>
          <w:b/>
          <w:bCs/>
          <w:i/>
          <w:iCs/>
          <w:color w:val="000000"/>
          <w:spacing w:val="-2"/>
        </w:rPr>
        <w:t>c</w:t>
      </w:r>
      <w:r>
        <w:rPr>
          <w:rFonts w:ascii="Arial" w:hAnsi="Arial" w:cs="Arial"/>
          <w:b/>
          <w:bCs/>
          <w:i/>
          <w:iCs/>
          <w:color w:val="000000"/>
          <w:spacing w:val="2"/>
        </w:rPr>
        <w:t>ac</w:t>
      </w:r>
      <w:r>
        <w:rPr>
          <w:rFonts w:ascii="Arial" w:hAnsi="Arial" w:cs="Arial"/>
          <w:b/>
          <w:bCs/>
          <w:i/>
          <w:iCs/>
          <w:color w:val="000000"/>
          <w:spacing w:val="-1"/>
        </w:rPr>
        <w:t>i</w:t>
      </w:r>
      <w:r>
        <w:rPr>
          <w:rFonts w:ascii="Arial" w:hAnsi="Arial" w:cs="Arial"/>
          <w:b/>
          <w:bCs/>
          <w:i/>
          <w:iCs/>
          <w:color w:val="000000"/>
          <w:spacing w:val="-2"/>
        </w:rPr>
        <w:t>ó</w:t>
      </w:r>
      <w:r>
        <w:rPr>
          <w:rFonts w:ascii="Arial" w:hAnsi="Arial" w:cs="Arial"/>
          <w:b/>
          <w:bCs/>
          <w:i/>
          <w:iCs/>
          <w:color w:val="000000"/>
        </w:rPr>
        <w:t xml:space="preserve">n </w:t>
      </w:r>
      <w:r>
        <w:rPr>
          <w:rFonts w:ascii="Arial" w:hAnsi="Arial" w:cs="Arial"/>
          <w:b/>
          <w:bCs/>
          <w:i/>
          <w:iCs/>
          <w:color w:val="000000"/>
          <w:spacing w:val="1"/>
        </w:rPr>
        <w:t>po</w:t>
      </w:r>
      <w:r>
        <w:rPr>
          <w:rFonts w:ascii="Arial" w:hAnsi="Arial" w:cs="Arial"/>
          <w:b/>
          <w:bCs/>
          <w:i/>
          <w:iCs/>
          <w:color w:val="000000"/>
          <w:spacing w:val="2"/>
        </w:rPr>
        <w:t>s</w:t>
      </w:r>
      <w:r>
        <w:rPr>
          <w:rFonts w:ascii="Arial" w:hAnsi="Arial" w:cs="Arial"/>
          <w:b/>
          <w:bCs/>
          <w:i/>
          <w:iCs/>
          <w:color w:val="000000"/>
          <w:spacing w:val="-1"/>
        </w:rPr>
        <w:t>t</w:t>
      </w:r>
      <w:r>
        <w:rPr>
          <w:rFonts w:ascii="Arial" w:hAnsi="Arial" w:cs="Arial"/>
          <w:b/>
          <w:bCs/>
          <w:i/>
          <w:iCs/>
          <w:color w:val="000000"/>
          <w:spacing w:val="2"/>
        </w:rPr>
        <w:t>e</w:t>
      </w:r>
      <w:r>
        <w:rPr>
          <w:rFonts w:ascii="Arial" w:hAnsi="Arial" w:cs="Arial"/>
          <w:b/>
          <w:bCs/>
          <w:i/>
          <w:iCs/>
          <w:color w:val="000000"/>
          <w:spacing w:val="-2"/>
        </w:rPr>
        <w:t>r</w:t>
      </w:r>
      <w:r>
        <w:rPr>
          <w:rFonts w:ascii="Arial" w:hAnsi="Arial" w:cs="Arial"/>
          <w:b/>
          <w:bCs/>
          <w:i/>
          <w:iCs/>
          <w:color w:val="000000"/>
          <w:spacing w:val="-1"/>
        </w:rPr>
        <w:t>i</w:t>
      </w:r>
      <w:r>
        <w:rPr>
          <w:rFonts w:ascii="Arial" w:hAnsi="Arial" w:cs="Arial"/>
          <w:b/>
          <w:bCs/>
          <w:i/>
          <w:iCs/>
          <w:color w:val="000000"/>
          <w:spacing w:val="1"/>
        </w:rPr>
        <w:t>o</w:t>
      </w:r>
      <w:r>
        <w:rPr>
          <w:rFonts w:ascii="Arial" w:hAnsi="Arial" w:cs="Arial"/>
          <w:b/>
          <w:bCs/>
          <w:i/>
          <w:iCs/>
          <w:color w:val="000000"/>
        </w:rPr>
        <w:t>r</w:t>
      </w:r>
      <w:r>
        <w:rPr>
          <w:rFonts w:ascii="Arial" w:hAnsi="Arial" w:cs="Arial"/>
          <w:b/>
          <w:bCs/>
          <w:i/>
          <w:iCs/>
          <w:color w:val="000000"/>
          <w:spacing w:val="-2"/>
        </w:rPr>
        <w:t xml:space="preserve"> </w:t>
      </w:r>
      <w:r>
        <w:rPr>
          <w:rFonts w:ascii="Arial" w:hAnsi="Arial" w:cs="Arial"/>
          <w:b/>
          <w:bCs/>
          <w:i/>
          <w:iCs/>
          <w:color w:val="000000"/>
        </w:rPr>
        <w:t>a</w:t>
      </w:r>
      <w:r>
        <w:rPr>
          <w:rFonts w:ascii="Arial" w:hAnsi="Arial" w:cs="Arial"/>
          <w:b/>
          <w:bCs/>
          <w:i/>
          <w:iCs/>
          <w:color w:val="000000"/>
          <w:spacing w:val="1"/>
        </w:rPr>
        <w:t xml:space="preserve"> </w:t>
      </w:r>
      <w:r>
        <w:rPr>
          <w:rFonts w:ascii="Arial" w:hAnsi="Arial" w:cs="Arial"/>
          <w:b/>
          <w:bCs/>
          <w:i/>
          <w:iCs/>
          <w:color w:val="000000"/>
          <w:spacing w:val="-1"/>
        </w:rPr>
        <w:t>l</w:t>
      </w:r>
      <w:r>
        <w:rPr>
          <w:rFonts w:ascii="Arial" w:hAnsi="Arial" w:cs="Arial"/>
          <w:b/>
          <w:bCs/>
          <w:i/>
          <w:iCs/>
          <w:color w:val="000000"/>
        </w:rPr>
        <w:t>a</w:t>
      </w:r>
      <w:r>
        <w:rPr>
          <w:rFonts w:ascii="Arial" w:hAnsi="Arial" w:cs="Arial"/>
          <w:b/>
          <w:bCs/>
          <w:i/>
          <w:iCs/>
          <w:color w:val="000000"/>
          <w:spacing w:val="1"/>
        </w:rPr>
        <w:t xml:space="preserve"> </w:t>
      </w:r>
      <w:r>
        <w:rPr>
          <w:rFonts w:ascii="Arial" w:hAnsi="Arial" w:cs="Arial"/>
          <w:b/>
          <w:bCs/>
          <w:i/>
          <w:iCs/>
          <w:color w:val="000000"/>
        </w:rPr>
        <w:t>m</w:t>
      </w:r>
      <w:r>
        <w:rPr>
          <w:rFonts w:ascii="Arial" w:hAnsi="Arial" w:cs="Arial"/>
          <w:b/>
          <w:bCs/>
          <w:i/>
          <w:iCs/>
          <w:color w:val="000000"/>
          <w:spacing w:val="2"/>
        </w:rPr>
        <w:t>e</w:t>
      </w:r>
      <w:r>
        <w:rPr>
          <w:rFonts w:ascii="Arial" w:hAnsi="Arial" w:cs="Arial"/>
          <w:b/>
          <w:bCs/>
          <w:i/>
          <w:iCs/>
          <w:color w:val="000000"/>
          <w:spacing w:val="1"/>
        </w:rPr>
        <w:t>d</w:t>
      </w:r>
      <w:r>
        <w:rPr>
          <w:rFonts w:ascii="Arial" w:hAnsi="Arial" w:cs="Arial"/>
          <w:b/>
          <w:bCs/>
          <w:i/>
          <w:iCs/>
          <w:color w:val="000000"/>
          <w:spacing w:val="-1"/>
        </w:rPr>
        <w:t>i</w:t>
      </w:r>
      <w:r>
        <w:rPr>
          <w:rFonts w:ascii="Arial" w:hAnsi="Arial" w:cs="Arial"/>
          <w:b/>
          <w:bCs/>
          <w:i/>
          <w:iCs/>
          <w:color w:val="000000"/>
        </w:rPr>
        <w:t>a</w:t>
      </w:r>
      <w:r>
        <w:rPr>
          <w:rFonts w:ascii="Arial" w:hAnsi="Arial" w:cs="Arial"/>
          <w:b/>
          <w:bCs/>
          <w:i/>
          <w:iCs/>
          <w:color w:val="000000"/>
          <w:spacing w:val="-3"/>
        </w:rPr>
        <w:t xml:space="preserve"> </w:t>
      </w:r>
      <w:r>
        <w:rPr>
          <w:rFonts w:ascii="Arial" w:hAnsi="Arial" w:cs="Arial"/>
          <w:b/>
          <w:bCs/>
          <w:i/>
          <w:iCs/>
          <w:color w:val="000000"/>
          <w:spacing w:val="2"/>
        </w:rPr>
        <w:t>s</w:t>
      </w:r>
      <w:r>
        <w:rPr>
          <w:rFonts w:ascii="Arial" w:hAnsi="Arial" w:cs="Arial"/>
          <w:b/>
          <w:bCs/>
          <w:i/>
          <w:iCs/>
          <w:color w:val="000000"/>
          <w:spacing w:val="1"/>
        </w:rPr>
        <w:t>u</w:t>
      </w:r>
      <w:r>
        <w:rPr>
          <w:rFonts w:ascii="Arial" w:hAnsi="Arial" w:cs="Arial"/>
          <w:b/>
          <w:bCs/>
          <w:i/>
          <w:iCs/>
          <w:color w:val="000000"/>
          <w:spacing w:val="-2"/>
        </w:rPr>
        <w:t>p</w:t>
      </w:r>
      <w:r>
        <w:rPr>
          <w:rFonts w:ascii="Arial" w:hAnsi="Arial" w:cs="Arial"/>
          <w:b/>
          <w:bCs/>
          <w:i/>
          <w:iCs/>
          <w:color w:val="000000"/>
          <w:spacing w:val="2"/>
        </w:rPr>
        <w:t>e</w:t>
      </w:r>
      <w:r>
        <w:rPr>
          <w:rFonts w:ascii="Arial" w:hAnsi="Arial" w:cs="Arial"/>
          <w:b/>
          <w:bCs/>
          <w:i/>
          <w:iCs/>
          <w:color w:val="000000"/>
          <w:spacing w:val="-2"/>
        </w:rPr>
        <w:t>r</w:t>
      </w:r>
      <w:r>
        <w:rPr>
          <w:rFonts w:ascii="Arial" w:hAnsi="Arial" w:cs="Arial"/>
          <w:b/>
          <w:bCs/>
          <w:i/>
          <w:iCs/>
          <w:color w:val="000000"/>
          <w:spacing w:val="-1"/>
        </w:rPr>
        <w:t>i</w:t>
      </w:r>
      <w:r>
        <w:rPr>
          <w:rFonts w:ascii="Arial" w:hAnsi="Arial" w:cs="Arial"/>
          <w:b/>
          <w:bCs/>
          <w:i/>
          <w:iCs/>
          <w:color w:val="000000"/>
          <w:spacing w:val="1"/>
        </w:rPr>
        <w:t>o</w:t>
      </w:r>
      <w:r>
        <w:rPr>
          <w:rFonts w:ascii="Arial" w:hAnsi="Arial" w:cs="Arial"/>
          <w:b/>
          <w:bCs/>
          <w:i/>
          <w:iCs/>
          <w:color w:val="000000"/>
          <w:spacing w:val="-2"/>
        </w:rPr>
        <w:t>r</w:t>
      </w:r>
      <w:r>
        <w:rPr>
          <w:rFonts w:ascii="Arial" w:hAnsi="Arial" w:cs="Arial"/>
          <w:b/>
          <w:bCs/>
          <w:i/>
          <w:iCs/>
          <w:color w:val="000000"/>
        </w:rPr>
        <w:t>:</w:t>
      </w:r>
    </w:p>
    <w:p>
      <w:pPr>
        <w:widowControl w:val="0"/>
        <w:spacing w:after="0" w:line="248" w:lineRule="exact"/>
        <w:ind w:left="573"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P</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spacing w:val="3"/>
        </w:rPr>
        <w:t>j</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se</w:t>
      </w:r>
      <w:r>
        <w:rPr>
          <w:rFonts w:ascii="Arial" w:hAnsi="Arial" w:cs="Arial"/>
          <w:color w:val="000000"/>
          <w:spacing w:val="-2"/>
        </w:rPr>
        <w:t>x</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3"/>
        </w:rPr>
        <w:t>j</w:t>
      </w:r>
      <w:r>
        <w:rPr>
          <w:rFonts w:ascii="Arial" w:hAnsi="Arial" w:cs="Arial"/>
          <w:color w:val="000000"/>
          <w:spacing w:val="-2"/>
        </w:rPr>
        <w:t>ó</w:t>
      </w:r>
      <w:r>
        <w:rPr>
          <w:rFonts w:ascii="Arial" w:hAnsi="Arial" w:cs="Arial"/>
          <w:color w:val="000000"/>
          <w:spacing w:val="2"/>
        </w:rPr>
        <w:t>ve</w:t>
      </w:r>
      <w:r>
        <w:rPr>
          <w:rFonts w:ascii="Arial" w:hAnsi="Arial" w:cs="Arial"/>
          <w:color w:val="000000"/>
          <w:spacing w:val="-2"/>
        </w:rPr>
        <w:t>n</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2"/>
        </w:rPr>
        <w:t>g</w:t>
      </w:r>
      <w:r>
        <w:rPr>
          <w:rFonts w:ascii="Arial" w:hAnsi="Arial" w:cs="Arial"/>
          <w:color w:val="000000"/>
          <w:spacing w:val="-5"/>
        </w:rPr>
        <w:t>l</w:t>
      </w:r>
      <w:r>
        <w:rPr>
          <w:rFonts w:ascii="Arial" w:hAnsi="Arial" w:cs="Arial"/>
          <w:color w:val="000000"/>
          <w:spacing w:val="2"/>
        </w:rPr>
        <w:t>ob</w:t>
      </w:r>
      <w:r>
        <w:rPr>
          <w:rFonts w:ascii="Arial" w:hAnsi="Arial" w:cs="Arial"/>
          <w:color w:val="000000"/>
          <w:spacing w:val="-2"/>
        </w:rPr>
        <w:t>a</w:t>
      </w:r>
      <w:r>
        <w:rPr>
          <w:rFonts w:ascii="Arial" w:hAnsi="Arial" w:cs="Arial"/>
          <w:color w:val="000000"/>
        </w:rPr>
        <w:t>l</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p</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w:t>
      </w:r>
      <w:r>
        <w:rPr>
          <w:rFonts w:ascii="Arial" w:hAnsi="Arial" w:cs="Arial"/>
          <w:color w:val="000000"/>
        </w:rPr>
        <w:t>.</w:t>
      </w:r>
    </w:p>
    <w:p>
      <w:pPr>
        <w:widowControl w:val="0"/>
        <w:spacing w:before="3" w:after="0"/>
        <w:ind w:left="573"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5"/>
        </w:rPr>
        <w:t>m</w:t>
      </w:r>
      <w:r>
        <w:rPr>
          <w:rFonts w:ascii="Arial" w:hAnsi="Arial" w:cs="Arial"/>
          <w:color w:val="000000"/>
          <w:spacing w:val="2"/>
        </w:rPr>
        <w:t>ed</w:t>
      </w:r>
      <w:r>
        <w:rPr>
          <w:rFonts w:ascii="Arial" w:hAnsi="Arial" w:cs="Arial"/>
          <w:color w:val="000000"/>
          <w:spacing w:val="-5"/>
        </w:rPr>
        <w:t>i</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a</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3"/>
        </w:rPr>
        <w:t>j</w:t>
      </w:r>
      <w:r>
        <w:rPr>
          <w:rFonts w:ascii="Arial" w:hAnsi="Arial" w:cs="Arial"/>
          <w:color w:val="000000"/>
          <w:spacing w:val="-2"/>
        </w:rPr>
        <w:t>ó</w:t>
      </w:r>
      <w:r>
        <w:rPr>
          <w:rFonts w:ascii="Arial" w:hAnsi="Arial" w:cs="Arial"/>
          <w:color w:val="000000"/>
          <w:spacing w:val="2"/>
        </w:rPr>
        <w:t>v</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2"/>
        </w:rPr>
        <w:t>g</w:t>
      </w:r>
      <w:r>
        <w:rPr>
          <w:rFonts w:ascii="Arial" w:hAnsi="Arial" w:cs="Arial"/>
          <w:color w:val="000000"/>
          <w:spacing w:val="-5"/>
        </w:rPr>
        <w:t>l</w:t>
      </w:r>
      <w:r>
        <w:rPr>
          <w:rFonts w:ascii="Arial" w:hAnsi="Arial" w:cs="Arial"/>
          <w:color w:val="000000"/>
          <w:spacing w:val="2"/>
        </w:rPr>
        <w:t>oba</w:t>
      </w:r>
      <w:r>
        <w:rPr>
          <w:rFonts w:ascii="Arial" w:hAnsi="Arial" w:cs="Arial"/>
          <w:color w:val="000000"/>
        </w:rPr>
        <w:t>l</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p</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w:t>
      </w:r>
      <w:r>
        <w:rPr>
          <w:rFonts w:ascii="Arial" w:hAnsi="Arial" w:cs="Arial"/>
          <w:color w:val="000000"/>
        </w:rPr>
        <w:t>.</w:t>
      </w:r>
    </w:p>
    <w:p>
      <w:pPr>
        <w:widowControl w:val="0"/>
        <w:spacing w:after="0" w:line="252" w:lineRule="exact"/>
        <w:ind w:left="573"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D</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r</w:t>
      </w:r>
      <w:r>
        <w:rPr>
          <w:rFonts w:ascii="Arial" w:hAnsi="Arial" w:cs="Arial"/>
          <w:color w:val="000000"/>
          <w:spacing w:val="-5"/>
        </w:rPr>
        <w:t>i</w:t>
      </w:r>
      <w:r>
        <w:rPr>
          <w:rFonts w:ascii="Arial" w:hAnsi="Arial" w:cs="Arial"/>
          <w:color w:val="000000"/>
          <w:spacing w:val="2"/>
        </w:rPr>
        <w:t>buc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3"/>
        </w:rPr>
        <w:t>j</w:t>
      </w:r>
      <w:r>
        <w:rPr>
          <w:rFonts w:ascii="Arial" w:hAnsi="Arial" w:cs="Arial"/>
          <w:color w:val="000000"/>
          <w:spacing w:val="-2"/>
        </w:rPr>
        <w:t>ó</w:t>
      </w:r>
      <w:r>
        <w:rPr>
          <w:rFonts w:ascii="Arial" w:hAnsi="Arial" w:cs="Arial"/>
          <w:color w:val="000000"/>
          <w:spacing w:val="6"/>
        </w:rPr>
        <w:t>v</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e</w:t>
      </w:r>
      <w:r>
        <w:rPr>
          <w:rFonts w:ascii="Arial" w:hAnsi="Arial" w:cs="Arial"/>
          <w:color w:val="000000"/>
          <w:spacing w:val="2"/>
        </w:rPr>
        <w:t>s</w:t>
      </w:r>
      <w:r>
        <w:rPr>
          <w:rFonts w:ascii="Arial" w:hAnsi="Arial" w:cs="Arial"/>
          <w:color w:val="000000"/>
          <w:spacing w:val="-2"/>
        </w:rPr>
        <w:t>c</w:t>
      </w:r>
      <w:r>
        <w:rPr>
          <w:rFonts w:ascii="Arial" w:hAnsi="Arial" w:cs="Arial"/>
          <w:color w:val="000000"/>
          <w:spacing w:val="2"/>
        </w:rPr>
        <w:t>ue</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c</w:t>
      </w:r>
      <w:r>
        <w:rPr>
          <w:rFonts w:ascii="Arial" w:hAnsi="Arial" w:cs="Arial"/>
          <w:color w:val="000000"/>
          <w:spacing w:val="2"/>
        </w:rPr>
        <w:t>ed</w:t>
      </w:r>
      <w:r>
        <w:rPr>
          <w:rFonts w:ascii="Arial" w:hAnsi="Arial" w:cs="Arial"/>
          <w:color w:val="000000"/>
          <w:spacing w:val="-2"/>
        </w:rPr>
        <w:t>e</w:t>
      </w:r>
      <w:r>
        <w:rPr>
          <w:rFonts w:ascii="Arial" w:hAnsi="Arial" w:cs="Arial"/>
          <w:color w:val="000000"/>
          <w:spacing w:val="2"/>
        </w:rPr>
        <w:t>nc</w:t>
      </w:r>
      <w:r>
        <w:rPr>
          <w:rFonts w:ascii="Arial" w:hAnsi="Arial" w:cs="Arial"/>
          <w:color w:val="000000"/>
          <w:spacing w:val="-5"/>
        </w:rPr>
        <w:t>i</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2"/>
        </w:rPr>
        <w:t>g</w:t>
      </w:r>
      <w:r>
        <w:rPr>
          <w:rFonts w:ascii="Arial" w:hAnsi="Arial" w:cs="Arial"/>
          <w:color w:val="000000"/>
          <w:spacing w:val="-5"/>
        </w:rPr>
        <w:t>l</w:t>
      </w:r>
      <w:r>
        <w:rPr>
          <w:rFonts w:ascii="Arial" w:hAnsi="Arial" w:cs="Arial"/>
          <w:color w:val="000000"/>
          <w:spacing w:val="2"/>
        </w:rPr>
        <w:t>oba</w:t>
      </w:r>
      <w:r>
        <w:rPr>
          <w:rFonts w:ascii="Arial" w:hAnsi="Arial" w:cs="Arial"/>
          <w:color w:val="000000"/>
        </w:rPr>
        <w:t>l</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p</w:t>
      </w:r>
      <w:r>
        <w:rPr>
          <w:rFonts w:ascii="Arial" w:hAnsi="Arial" w:cs="Arial"/>
          <w:color w:val="000000"/>
          <w:spacing w:val="-5"/>
        </w:rPr>
        <w:t>i</w:t>
      </w:r>
      <w:r>
        <w:rPr>
          <w:rFonts w:ascii="Arial" w:hAnsi="Arial" w:cs="Arial"/>
          <w:color w:val="000000"/>
          <w:spacing w:val="2"/>
        </w:rPr>
        <w:t>o)</w:t>
      </w:r>
      <w:r>
        <w:rPr>
          <w:rFonts w:ascii="Arial" w:hAnsi="Arial" w:cs="Arial"/>
          <w:color w:val="000000"/>
        </w:rPr>
        <w:t>.</w:t>
      </w:r>
    </w:p>
    <w:p>
      <w:pPr>
        <w:widowControl w:val="0"/>
        <w:spacing w:after="0" w:line="252" w:lineRule="exact"/>
        <w:ind w:left="573"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E</w:t>
      </w:r>
      <w:r>
        <w:rPr>
          <w:rFonts w:ascii="Arial" w:hAnsi="Arial" w:cs="Arial"/>
          <w:color w:val="000000"/>
          <w:spacing w:val="-2"/>
        </w:rPr>
        <w:t>x</w:t>
      </w:r>
      <w:r>
        <w:rPr>
          <w:rFonts w:ascii="Arial" w:hAnsi="Arial" w:cs="Arial"/>
          <w:color w:val="000000"/>
          <w:spacing w:val="2"/>
        </w:rPr>
        <w:t>pec</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p</w:t>
      </w:r>
      <w:r>
        <w:rPr>
          <w:rFonts w:ascii="Arial" w:hAnsi="Arial" w:cs="Arial"/>
          <w:color w:val="000000"/>
          <w:spacing w:val="-2"/>
        </w:rPr>
        <w:t>e</w:t>
      </w:r>
      <w:r>
        <w:rPr>
          <w:rFonts w:ascii="Arial" w:hAnsi="Arial" w:cs="Arial"/>
          <w:color w:val="000000"/>
          <w:spacing w:val="2"/>
        </w:rPr>
        <w:t>c</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rPr>
        <w:t>u</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ns</w:t>
      </w:r>
      <w:r>
        <w:rPr>
          <w:rFonts w:ascii="Arial" w:hAnsi="Arial" w:cs="Arial"/>
          <w:color w:val="000000"/>
          <w:spacing w:val="-5"/>
        </w:rPr>
        <w:t>i</w:t>
      </w:r>
      <w:r>
        <w:rPr>
          <w:rFonts w:ascii="Arial" w:hAnsi="Arial" w:cs="Arial"/>
          <w:color w:val="000000"/>
          <w:spacing w:val="2"/>
        </w:rPr>
        <w:t>de</w:t>
      </w:r>
      <w:r>
        <w:rPr>
          <w:rFonts w:ascii="Arial" w:hAnsi="Arial" w:cs="Arial"/>
          <w:color w:val="000000"/>
          <w:spacing w:val="-1"/>
        </w:rPr>
        <w:t>r</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pos</w:t>
      </w:r>
      <w:r>
        <w:rPr>
          <w:rFonts w:ascii="Arial" w:hAnsi="Arial" w:cs="Arial"/>
          <w:color w:val="000000"/>
          <w:spacing w:val="-5"/>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rPr>
        <w:t>m</w:t>
      </w:r>
      <w:r>
        <w:rPr>
          <w:rFonts w:ascii="Arial" w:hAnsi="Arial" w:cs="Arial"/>
          <w:color w:val="000000"/>
          <w:spacing w:val="2"/>
        </w:rPr>
        <w:t>ed</w:t>
      </w:r>
      <w:r>
        <w:rPr>
          <w:rFonts w:ascii="Arial" w:hAnsi="Arial" w:cs="Arial"/>
          <w:color w:val="000000"/>
          <w:spacing w:val="-5"/>
        </w:rPr>
        <w:t>i</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su</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r</w:t>
      </w:r>
      <w:r>
        <w:rPr>
          <w:rFonts w:ascii="Arial" w:hAnsi="Arial" w:cs="Arial"/>
          <w:color w:val="000000"/>
        </w:rPr>
        <w:t>:</w:t>
      </w:r>
    </w:p>
    <w:p>
      <w:pPr>
        <w:widowControl w:val="0"/>
        <w:spacing w:before="70" w:after="0" w:line="240" w:lineRule="auto"/>
        <w:ind w:left="1425" w:right="-5"/>
      </w:pPr>
      <w:r>
        <w:rPr>
          <w:rFonts w:ascii="Arial" w:hAnsi="Arial" w:cs="Arial"/>
          <w:color w:val="000000"/>
          <w:spacing w:val="2"/>
        </w:rPr>
        <w:t>a</w:t>
      </w:r>
      <w:r>
        <w:rPr>
          <w:rFonts w:ascii="Arial" w:hAnsi="Arial" w:cs="Arial"/>
          <w:color w:val="000000"/>
        </w:rPr>
        <w:t>.</w:t>
      </w:r>
      <w:r>
        <w:rPr>
          <w:rFonts w:ascii="Arial" w:hAnsi="Arial" w:cs="Arial"/>
          <w:color w:val="000000"/>
          <w:spacing w:val="34"/>
        </w:rPr>
        <w:t xml:space="preserve"> </w:t>
      </w:r>
      <w:r>
        <w:rPr>
          <w:rFonts w:ascii="Arial" w:hAnsi="Arial" w:cs="Arial"/>
          <w:color w:val="000000"/>
          <w:spacing w:val="-1"/>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é</w:t>
      </w:r>
      <w:r>
        <w:rPr>
          <w:rFonts w:ascii="Arial" w:hAnsi="Arial" w:cs="Arial"/>
          <w:color w:val="000000"/>
        </w:rPr>
        <w:t>s</w:t>
      </w:r>
      <w:r>
        <w:rPr>
          <w:rFonts w:ascii="Arial" w:hAnsi="Arial" w:cs="Arial"/>
          <w:color w:val="000000"/>
          <w:spacing w:val="3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2"/>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33"/>
        </w:rPr>
        <w:t xml:space="preserve"> </w:t>
      </w:r>
      <w:r>
        <w:rPr>
          <w:rFonts w:ascii="Arial" w:hAnsi="Arial" w:cs="Arial"/>
          <w:color w:val="000000"/>
          <w:spacing w:val="3"/>
        </w:rPr>
        <w:t>j</w:t>
      </w:r>
      <w:r>
        <w:rPr>
          <w:rFonts w:ascii="Arial" w:hAnsi="Arial" w:cs="Arial"/>
          <w:color w:val="000000"/>
          <w:spacing w:val="-2"/>
        </w:rPr>
        <w:t>ó</w:t>
      </w:r>
      <w:r>
        <w:rPr>
          <w:rFonts w:ascii="Arial" w:hAnsi="Arial" w:cs="Arial"/>
          <w:color w:val="000000"/>
          <w:spacing w:val="5"/>
        </w:rPr>
        <w:t>v</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e</w:t>
      </w:r>
      <w:r>
        <w:rPr>
          <w:rFonts w:ascii="Arial" w:hAnsi="Arial" w:cs="Arial"/>
          <w:color w:val="000000"/>
        </w:rPr>
        <w:t>s</w:t>
      </w:r>
      <w:r>
        <w:rPr>
          <w:rFonts w:ascii="Arial" w:hAnsi="Arial" w:cs="Arial"/>
          <w:color w:val="000000"/>
          <w:spacing w:val="33"/>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9"/>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nua</w:t>
      </w:r>
      <w:r>
        <w:rPr>
          <w:rFonts w:ascii="Arial" w:hAnsi="Arial" w:cs="Arial"/>
          <w:color w:val="000000"/>
        </w:rPr>
        <w:t>r</w:t>
      </w:r>
      <w:r>
        <w:rPr>
          <w:rFonts w:ascii="Arial" w:hAnsi="Arial" w:cs="Arial"/>
          <w:color w:val="000000"/>
          <w:spacing w:val="29"/>
        </w:rPr>
        <w:t xml:space="preserve"> </w:t>
      </w:r>
      <w:r>
        <w:rPr>
          <w:rFonts w:ascii="Arial" w:hAnsi="Arial" w:cs="Arial"/>
          <w:color w:val="000000"/>
          <w:spacing w:val="2"/>
        </w:rPr>
        <w:t>co</w:t>
      </w:r>
      <w:r>
        <w:rPr>
          <w:rFonts w:ascii="Arial" w:hAnsi="Arial" w:cs="Arial"/>
          <w:color w:val="000000"/>
        </w:rPr>
        <w:t>n</w:t>
      </w:r>
      <w:r>
        <w:rPr>
          <w:rFonts w:ascii="Arial" w:hAnsi="Arial" w:cs="Arial"/>
          <w:color w:val="000000"/>
          <w:spacing w:val="32"/>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3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2"/>
        </w:rPr>
        <w:t xml:space="preserve"> </w:t>
      </w:r>
      <w:r>
        <w:rPr>
          <w:rFonts w:ascii="Arial" w:hAnsi="Arial" w:cs="Arial"/>
          <w:color w:val="000000"/>
          <w:spacing w:val="2"/>
        </w:rPr>
        <w:t>n</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rPr>
        <w:t>l</w:t>
      </w:r>
      <w:r>
        <w:rPr>
          <w:rFonts w:ascii="Arial" w:hAnsi="Arial" w:cs="Arial"/>
          <w:color w:val="000000"/>
          <w:spacing w:val="30"/>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spacing w:val="2"/>
        </w:rPr>
        <w:t>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33"/>
        </w:rPr>
        <w:t xml:space="preserve"> </w:t>
      </w:r>
      <w:r>
        <w:rPr>
          <w:rFonts w:ascii="Arial" w:hAnsi="Arial" w:cs="Arial"/>
          <w:color w:val="000000"/>
          <w:spacing w:val="-1"/>
        </w:rPr>
        <w:t>(</w:t>
      </w:r>
      <w:r>
        <w:rPr>
          <w:rFonts w:ascii="Arial" w:hAnsi="Arial" w:cs="Arial"/>
          <w:color w:val="000000"/>
          <w:spacing w:val="2"/>
        </w:rPr>
        <w:t>g</w:t>
      </w:r>
      <w:r>
        <w:rPr>
          <w:rFonts w:ascii="Arial" w:hAnsi="Arial" w:cs="Arial"/>
          <w:color w:val="000000"/>
          <w:spacing w:val="-5"/>
        </w:rPr>
        <w:t>l</w:t>
      </w:r>
      <w:r>
        <w:rPr>
          <w:rFonts w:ascii="Arial" w:hAnsi="Arial" w:cs="Arial"/>
          <w:color w:val="000000"/>
          <w:spacing w:val="2"/>
        </w:rPr>
        <w:t>oba</w:t>
      </w:r>
      <w:r>
        <w:rPr>
          <w:rFonts w:ascii="Arial" w:hAnsi="Arial" w:cs="Arial"/>
          <w:color w:val="000000"/>
        </w:rPr>
        <w:t>l</w:t>
      </w:r>
      <w:r>
        <w:rPr>
          <w:rFonts w:ascii="Arial" w:hAnsi="Arial" w:cs="Arial"/>
          <w:color w:val="000000"/>
          <w:spacing w:val="30"/>
        </w:rPr>
        <w:t xml:space="preserve"> </w:t>
      </w:r>
      <w:r>
        <w:rPr>
          <w:rFonts w:ascii="Arial" w:hAnsi="Arial" w:cs="Arial"/>
          <w:color w:val="000000"/>
        </w:rPr>
        <w:t>y</w:t>
      </w:r>
      <w:r>
        <w:rPr>
          <w:rFonts w:ascii="Arial" w:hAnsi="Arial" w:cs="Arial"/>
          <w:color w:val="000000"/>
          <w:spacing w:val="37"/>
        </w:rPr>
        <w:t xml:space="preserve"> </w:t>
      </w:r>
      <w:r>
        <w:rPr>
          <w:rFonts w:ascii="Arial" w:hAnsi="Arial" w:cs="Arial"/>
          <w:color w:val="000000"/>
          <w:spacing w:val="2"/>
        </w:rPr>
        <w:t>po</w:t>
      </w:r>
      <w:r>
        <w:rPr>
          <w:rFonts w:ascii="Arial" w:hAnsi="Arial" w:cs="Arial"/>
          <w:color w:val="000000"/>
        </w:rPr>
        <w:t>r 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6"/>
        </w:rPr>
        <w:t>p</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w:t>
      </w:r>
      <w:r>
        <w:rPr>
          <w:rFonts w:ascii="Arial" w:hAnsi="Arial" w:cs="Arial"/>
          <w:color w:val="000000"/>
        </w:rPr>
        <w:t>.</w:t>
      </w:r>
    </w:p>
    <w:p>
      <w:pPr>
        <w:widowControl w:val="0"/>
        <w:spacing w:before="1" w:after="0" w:line="252" w:lineRule="exact"/>
        <w:ind w:left="1425" w:right="-5"/>
      </w:pPr>
      <w:r>
        <w:rPr>
          <w:rFonts w:ascii="Arial" w:hAnsi="Arial" w:cs="Arial"/>
          <w:color w:val="000000"/>
          <w:spacing w:val="2"/>
        </w:rPr>
        <w:t>b</w:t>
      </w:r>
      <w:r>
        <w:rPr>
          <w:rFonts w:ascii="Arial" w:hAnsi="Arial" w:cs="Arial"/>
          <w:color w:val="000000"/>
        </w:rPr>
        <w:t xml:space="preserve">. </w:t>
      </w:r>
      <w:r>
        <w:rPr>
          <w:rFonts w:ascii="Arial" w:hAnsi="Arial" w:cs="Arial"/>
          <w:color w:val="000000"/>
          <w:spacing w:val="25"/>
        </w:rPr>
        <w:t xml:space="preserve"> </w:t>
      </w:r>
      <w:r>
        <w:rPr>
          <w:rFonts w:ascii="Arial" w:hAnsi="Arial" w:cs="Arial"/>
          <w:color w:val="000000"/>
          <w:spacing w:val="1"/>
        </w:rPr>
        <w:t>P</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j</w:t>
      </w:r>
      <w:r>
        <w:rPr>
          <w:rFonts w:ascii="Arial" w:hAnsi="Arial" w:cs="Arial"/>
          <w:color w:val="000000"/>
        </w:rPr>
        <w:t xml:space="preserve">e </w:t>
      </w:r>
      <w:r>
        <w:rPr>
          <w:rFonts w:ascii="Arial" w:hAnsi="Arial" w:cs="Arial"/>
          <w:color w:val="000000"/>
          <w:spacing w:val="27"/>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7"/>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28"/>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nc</w:t>
      </w:r>
      <w:r>
        <w:rPr>
          <w:rFonts w:ascii="Arial" w:hAnsi="Arial" w:cs="Arial"/>
          <w:color w:val="000000"/>
          <w:spacing w:val="-5"/>
        </w:rPr>
        <w:t>i</w:t>
      </w:r>
      <w:r>
        <w:rPr>
          <w:rFonts w:ascii="Arial" w:hAnsi="Arial" w:cs="Arial"/>
          <w:color w:val="000000"/>
          <w:spacing w:val="2"/>
        </w:rPr>
        <w:t>pa</w:t>
      </w:r>
      <w:r>
        <w:rPr>
          <w:rFonts w:ascii="Arial" w:hAnsi="Arial" w:cs="Arial"/>
          <w:color w:val="000000"/>
          <w:spacing w:val="-5"/>
        </w:rPr>
        <w:t>l</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28"/>
        </w:rPr>
        <w:t xml:space="preserve"> </w:t>
      </w:r>
      <w:r>
        <w:rPr>
          <w:rFonts w:ascii="Arial" w:hAnsi="Arial" w:cs="Arial"/>
          <w:color w:val="000000"/>
          <w:spacing w:val="-1"/>
        </w:rPr>
        <w:t>r</w:t>
      </w:r>
      <w:r>
        <w:rPr>
          <w:rFonts w:ascii="Arial" w:hAnsi="Arial" w:cs="Arial"/>
          <w:color w:val="000000"/>
          <w:spacing w:val="2"/>
        </w:rPr>
        <w:t>a</w:t>
      </w:r>
      <w:r>
        <w:rPr>
          <w:rFonts w:ascii="Arial" w:hAnsi="Arial" w:cs="Arial"/>
          <w:color w:val="000000"/>
          <w:spacing w:val="-2"/>
        </w:rPr>
        <w:t>z</w:t>
      </w:r>
      <w:r>
        <w:rPr>
          <w:rFonts w:ascii="Arial" w:hAnsi="Arial" w:cs="Arial"/>
          <w:color w:val="000000"/>
          <w:spacing w:val="5"/>
        </w:rPr>
        <w:t>o</w:t>
      </w:r>
      <w:r>
        <w:rPr>
          <w:rFonts w:ascii="Arial" w:hAnsi="Arial" w:cs="Arial"/>
          <w:color w:val="000000"/>
          <w:spacing w:val="2"/>
        </w:rPr>
        <w:t>ne</w:t>
      </w:r>
      <w:r>
        <w:rPr>
          <w:rFonts w:ascii="Arial" w:hAnsi="Arial" w:cs="Arial"/>
          <w:color w:val="000000"/>
        </w:rPr>
        <w:t xml:space="preserve">s </w:t>
      </w:r>
      <w:r>
        <w:rPr>
          <w:rFonts w:ascii="Arial" w:hAnsi="Arial" w:cs="Arial"/>
          <w:color w:val="000000"/>
          <w:spacing w:val="28"/>
        </w:rPr>
        <w:t xml:space="preserve"> </w:t>
      </w:r>
      <w:r>
        <w:rPr>
          <w:rFonts w:ascii="Arial" w:hAnsi="Arial" w:cs="Arial"/>
          <w:color w:val="000000"/>
          <w:spacing w:val="-2"/>
        </w:rPr>
        <w:t>p</w:t>
      </w:r>
      <w:r>
        <w:rPr>
          <w:rFonts w:ascii="Arial" w:hAnsi="Arial" w:cs="Arial"/>
          <w:color w:val="000000"/>
          <w:spacing w:val="2"/>
        </w:rPr>
        <w:t>a</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27"/>
        </w:rPr>
        <w:t xml:space="preserve"> </w:t>
      </w:r>
      <w:r>
        <w:rPr>
          <w:rFonts w:ascii="Arial" w:hAnsi="Arial" w:cs="Arial"/>
          <w:color w:val="000000"/>
          <w:spacing w:val="2"/>
        </w:rPr>
        <w:t>s</w:t>
      </w:r>
      <w:r>
        <w:rPr>
          <w:rFonts w:ascii="Arial" w:hAnsi="Arial" w:cs="Arial"/>
          <w:color w:val="000000"/>
          <w:spacing w:val="-2"/>
        </w:rPr>
        <w:t>e</w:t>
      </w:r>
      <w:r>
        <w:rPr>
          <w:rFonts w:ascii="Arial" w:hAnsi="Arial" w:cs="Arial"/>
          <w:color w:val="000000"/>
          <w:spacing w:val="2"/>
        </w:rPr>
        <w:t>gu</w:t>
      </w:r>
      <w:r>
        <w:rPr>
          <w:rFonts w:ascii="Arial" w:hAnsi="Arial" w:cs="Arial"/>
          <w:color w:val="000000"/>
          <w:spacing w:val="-5"/>
        </w:rPr>
        <w:t>i</w:t>
      </w:r>
      <w:r>
        <w:rPr>
          <w:rFonts w:ascii="Arial" w:hAnsi="Arial" w:cs="Arial"/>
          <w:color w:val="000000"/>
        </w:rPr>
        <w:t xml:space="preserve">r </w:t>
      </w:r>
      <w:r>
        <w:rPr>
          <w:rFonts w:ascii="Arial" w:hAnsi="Arial" w:cs="Arial"/>
          <w:color w:val="000000"/>
          <w:spacing w:val="25"/>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and</w:t>
      </w:r>
      <w:r>
        <w:rPr>
          <w:rFonts w:ascii="Arial" w:hAnsi="Arial" w:cs="Arial"/>
          <w:color w:val="000000"/>
        </w:rPr>
        <w:t xml:space="preserve">o </w:t>
      </w:r>
      <w:r>
        <w:rPr>
          <w:rFonts w:ascii="Arial" w:hAnsi="Arial" w:cs="Arial"/>
          <w:color w:val="000000"/>
          <w:spacing w:val="27"/>
        </w:rPr>
        <w:t xml:space="preserve"> </w:t>
      </w:r>
      <w:r>
        <w:rPr>
          <w:rFonts w:ascii="Arial" w:hAnsi="Arial" w:cs="Arial"/>
          <w:color w:val="000000"/>
          <w:spacing w:val="-1"/>
        </w:rPr>
        <w:t>(</w:t>
      </w:r>
      <w:r>
        <w:rPr>
          <w:rFonts w:ascii="Arial" w:hAnsi="Arial" w:cs="Arial"/>
          <w:color w:val="000000"/>
          <w:spacing w:val="2"/>
        </w:rPr>
        <w:t>g</w:t>
      </w:r>
      <w:r>
        <w:rPr>
          <w:rFonts w:ascii="Arial" w:hAnsi="Arial" w:cs="Arial"/>
          <w:color w:val="000000"/>
          <w:spacing w:val="-5"/>
        </w:rPr>
        <w:t>l</w:t>
      </w:r>
      <w:r>
        <w:rPr>
          <w:rFonts w:ascii="Arial" w:hAnsi="Arial" w:cs="Arial"/>
          <w:color w:val="000000"/>
          <w:spacing w:val="2"/>
        </w:rPr>
        <w:t>oba</w:t>
      </w:r>
      <w:r>
        <w:rPr>
          <w:rFonts w:ascii="Arial" w:hAnsi="Arial" w:cs="Arial"/>
          <w:color w:val="000000"/>
        </w:rPr>
        <w:t xml:space="preserve">l </w:t>
      </w:r>
      <w:r>
        <w:rPr>
          <w:rFonts w:ascii="Arial" w:hAnsi="Arial" w:cs="Arial"/>
          <w:color w:val="000000"/>
          <w:spacing w:val="21"/>
        </w:rPr>
        <w:t xml:space="preserve"> </w:t>
      </w:r>
      <w:r>
        <w:rPr>
          <w:rFonts w:ascii="Arial" w:hAnsi="Arial" w:cs="Arial"/>
          <w:color w:val="000000"/>
        </w:rPr>
        <w:t xml:space="preserve">y </w:t>
      </w:r>
      <w:r>
        <w:rPr>
          <w:rFonts w:ascii="Arial" w:hAnsi="Arial" w:cs="Arial"/>
          <w:color w:val="000000"/>
          <w:spacing w:val="28"/>
        </w:rPr>
        <w:t xml:space="preserve"> </w:t>
      </w:r>
      <w:r>
        <w:rPr>
          <w:rFonts w:ascii="Arial" w:hAnsi="Arial" w:cs="Arial"/>
          <w:color w:val="000000"/>
          <w:spacing w:val="2"/>
        </w:rPr>
        <w:t>po</w:t>
      </w:r>
      <w:r>
        <w:rPr>
          <w:rFonts w:ascii="Arial" w:hAnsi="Arial" w:cs="Arial"/>
          <w:color w:val="000000"/>
        </w:rPr>
        <w:t>r 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6"/>
        </w:rPr>
        <w:t>p</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w:t>
      </w:r>
      <w:r>
        <w:rPr>
          <w:rFonts w:ascii="Arial" w:hAnsi="Arial" w:cs="Arial"/>
          <w:color w:val="000000"/>
        </w:rPr>
        <w:t>.</w:t>
      </w:r>
    </w:p>
    <w:p>
      <w:pPr>
        <w:widowControl w:val="0"/>
        <w:spacing w:after="0" w:line="248" w:lineRule="exact"/>
        <w:ind w:left="1425" w:right="-5"/>
      </w:pPr>
      <w:r>
        <w:rPr>
          <w:rFonts w:ascii="Arial" w:hAnsi="Arial" w:cs="Arial"/>
          <w:color w:val="000000"/>
          <w:spacing w:val="2"/>
        </w:rPr>
        <w:t>c</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P</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spacing w:val="3"/>
        </w:rPr>
        <w:t>j</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p</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2"/>
        </w:rPr>
        <w:t>g</w:t>
      </w:r>
      <w:r>
        <w:rPr>
          <w:rFonts w:ascii="Arial" w:hAnsi="Arial" w:cs="Arial"/>
          <w:color w:val="000000"/>
          <w:spacing w:val="-5"/>
        </w:rPr>
        <w:t>l</w:t>
      </w:r>
      <w:r>
        <w:rPr>
          <w:rFonts w:ascii="Arial" w:hAnsi="Arial" w:cs="Arial"/>
          <w:color w:val="000000"/>
          <w:spacing w:val="2"/>
        </w:rPr>
        <w:t>oba</w:t>
      </w:r>
      <w:r>
        <w:rPr>
          <w:rFonts w:ascii="Arial" w:hAnsi="Arial" w:cs="Arial"/>
          <w:color w:val="000000"/>
        </w:rPr>
        <w:t>l</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p</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w:t>
      </w:r>
      <w:r>
        <w:rPr>
          <w:rFonts w:ascii="Arial" w:hAnsi="Arial" w:cs="Arial"/>
          <w:color w:val="000000"/>
        </w:rPr>
        <w:t>.</w:t>
      </w:r>
    </w:p>
    <w:p>
      <w:pPr>
        <w:widowControl w:val="0"/>
        <w:spacing w:before="7" w:after="0" w:line="252" w:lineRule="exact"/>
        <w:ind w:left="1425" w:right="-5"/>
      </w:pPr>
      <w:r>
        <w:rPr>
          <w:rFonts w:ascii="Arial" w:hAnsi="Arial" w:cs="Arial"/>
          <w:color w:val="000000"/>
          <w:spacing w:val="2"/>
        </w:rPr>
        <w:t>d</w:t>
      </w:r>
      <w:r>
        <w:rPr>
          <w:rFonts w:ascii="Arial" w:hAnsi="Arial" w:cs="Arial"/>
          <w:color w:val="000000"/>
        </w:rPr>
        <w:t>.</w:t>
      </w:r>
      <w:r>
        <w:rPr>
          <w:rFonts w:ascii="Arial" w:hAnsi="Arial" w:cs="Arial"/>
          <w:color w:val="000000"/>
          <w:spacing w:val="26"/>
        </w:rPr>
        <w:t xml:space="preserve"> </w:t>
      </w:r>
      <w:r>
        <w:rPr>
          <w:rFonts w:ascii="Arial" w:hAnsi="Arial" w:cs="Arial"/>
          <w:color w:val="000000"/>
          <w:spacing w:val="1"/>
        </w:rPr>
        <w:t>P</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c</w:t>
      </w:r>
      <w:r>
        <w:rPr>
          <w:rFonts w:ascii="Arial" w:hAnsi="Arial" w:cs="Arial"/>
          <w:color w:val="000000"/>
          <w:spacing w:val="-1"/>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spacing w:val="3"/>
        </w:rPr>
        <w:t>j</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8"/>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29"/>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nc</w:t>
      </w:r>
      <w:r>
        <w:rPr>
          <w:rFonts w:ascii="Arial" w:hAnsi="Arial" w:cs="Arial"/>
          <w:color w:val="000000"/>
          <w:spacing w:val="-5"/>
        </w:rPr>
        <w:t>i</w:t>
      </w:r>
      <w:r>
        <w:rPr>
          <w:rFonts w:ascii="Arial" w:hAnsi="Arial" w:cs="Arial"/>
          <w:color w:val="000000"/>
          <w:spacing w:val="2"/>
        </w:rPr>
        <w:t>pa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29"/>
        </w:rPr>
        <w:t xml:space="preserve"> </w:t>
      </w:r>
      <w:r>
        <w:rPr>
          <w:rFonts w:ascii="Arial" w:hAnsi="Arial" w:cs="Arial"/>
          <w:color w:val="000000"/>
          <w:spacing w:val="-1"/>
        </w:rPr>
        <w:t>r</w:t>
      </w:r>
      <w:r>
        <w:rPr>
          <w:rFonts w:ascii="Arial" w:hAnsi="Arial" w:cs="Arial"/>
          <w:color w:val="000000"/>
          <w:spacing w:val="2"/>
        </w:rPr>
        <w:t>a</w:t>
      </w:r>
      <w:r>
        <w:rPr>
          <w:rFonts w:ascii="Arial" w:hAnsi="Arial" w:cs="Arial"/>
          <w:color w:val="000000"/>
          <w:spacing w:val="-2"/>
        </w:rPr>
        <w:t>z</w:t>
      </w:r>
      <w:r>
        <w:rPr>
          <w:rFonts w:ascii="Arial" w:hAnsi="Arial" w:cs="Arial"/>
          <w:color w:val="000000"/>
          <w:spacing w:val="2"/>
        </w:rPr>
        <w:t>one</w:t>
      </w:r>
      <w:r>
        <w:rPr>
          <w:rFonts w:ascii="Arial" w:hAnsi="Arial" w:cs="Arial"/>
          <w:color w:val="000000"/>
        </w:rPr>
        <w:t>s</w:t>
      </w:r>
      <w:r>
        <w:rPr>
          <w:rFonts w:ascii="Arial" w:hAnsi="Arial" w:cs="Arial"/>
          <w:color w:val="000000"/>
          <w:spacing w:val="25"/>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28"/>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a</w:t>
      </w:r>
      <w:r>
        <w:rPr>
          <w:rFonts w:ascii="Arial" w:hAnsi="Arial" w:cs="Arial"/>
          <w:color w:val="000000"/>
        </w:rPr>
        <w:t>r</w:t>
      </w:r>
      <w:r>
        <w:rPr>
          <w:rFonts w:ascii="Arial" w:hAnsi="Arial" w:cs="Arial"/>
          <w:color w:val="000000"/>
          <w:spacing w:val="26"/>
        </w:rPr>
        <w:t xml:space="preserve"> </w:t>
      </w:r>
      <w:r>
        <w:rPr>
          <w:rFonts w:ascii="Arial" w:hAnsi="Arial" w:cs="Arial"/>
          <w:color w:val="000000"/>
          <w:spacing w:val="2"/>
        </w:rPr>
        <w:t>un</w:t>
      </w:r>
      <w:r>
        <w:rPr>
          <w:rFonts w:ascii="Arial" w:hAnsi="Arial" w:cs="Arial"/>
          <w:color w:val="000000"/>
        </w:rPr>
        <w:t>a</w:t>
      </w:r>
      <w:r>
        <w:rPr>
          <w:rFonts w:ascii="Arial" w:hAnsi="Arial" w:cs="Arial"/>
          <w:color w:val="000000"/>
          <w:spacing w:val="28"/>
        </w:rPr>
        <w:t xml:space="preserve"> </w:t>
      </w:r>
      <w:r>
        <w:rPr>
          <w:rFonts w:ascii="Arial" w:hAnsi="Arial" w:cs="Arial"/>
          <w:color w:val="000000"/>
          <w:spacing w:val="-5"/>
        </w:rPr>
        <w:t>li</w:t>
      </w:r>
      <w:r>
        <w:rPr>
          <w:rFonts w:ascii="Arial" w:hAnsi="Arial" w:cs="Arial"/>
          <w:color w:val="000000"/>
          <w:spacing w:val="2"/>
        </w:rPr>
        <w:t>cenc</w:t>
      </w:r>
      <w:r>
        <w:rPr>
          <w:rFonts w:ascii="Arial" w:hAnsi="Arial" w:cs="Arial"/>
          <w:color w:val="000000"/>
          <w:spacing w:val="-5"/>
        </w:rPr>
        <w:t>i</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rPr>
        <w:t>a</w:t>
      </w:r>
      <w:r>
        <w:rPr>
          <w:rFonts w:ascii="Arial" w:hAnsi="Arial" w:cs="Arial"/>
          <w:color w:val="000000"/>
          <w:spacing w:val="28"/>
        </w:rPr>
        <w:t xml:space="preserve"> </w:t>
      </w:r>
      <w:r>
        <w:rPr>
          <w:rFonts w:ascii="Arial" w:hAnsi="Arial" w:cs="Arial"/>
          <w:color w:val="000000"/>
          <w:spacing w:val="-1"/>
        </w:rPr>
        <w:t>(</w:t>
      </w:r>
      <w:r>
        <w:rPr>
          <w:rFonts w:ascii="Arial" w:hAnsi="Arial" w:cs="Arial"/>
          <w:color w:val="000000"/>
          <w:spacing w:val="2"/>
        </w:rPr>
        <w:t>g</w:t>
      </w:r>
      <w:r>
        <w:rPr>
          <w:rFonts w:ascii="Arial" w:hAnsi="Arial" w:cs="Arial"/>
          <w:color w:val="000000"/>
          <w:spacing w:val="-5"/>
        </w:rPr>
        <w:t>l</w:t>
      </w:r>
      <w:r>
        <w:rPr>
          <w:rFonts w:ascii="Arial" w:hAnsi="Arial" w:cs="Arial"/>
          <w:color w:val="000000"/>
          <w:spacing w:val="2"/>
        </w:rPr>
        <w:t>oba</w:t>
      </w:r>
      <w:r>
        <w:rPr>
          <w:rFonts w:ascii="Arial" w:hAnsi="Arial" w:cs="Arial"/>
          <w:color w:val="000000"/>
        </w:rPr>
        <w:t>l</w:t>
      </w:r>
      <w:r>
        <w:rPr>
          <w:rFonts w:ascii="Arial" w:hAnsi="Arial" w:cs="Arial"/>
          <w:color w:val="000000"/>
          <w:spacing w:val="22"/>
        </w:rPr>
        <w:t xml:space="preserve"> </w:t>
      </w:r>
      <w:r>
        <w:rPr>
          <w:rFonts w:ascii="Arial" w:hAnsi="Arial" w:cs="Arial"/>
          <w:color w:val="000000"/>
        </w:rPr>
        <w:t>y</w:t>
      </w:r>
      <w:r>
        <w:rPr>
          <w:rFonts w:ascii="Arial" w:hAnsi="Arial" w:cs="Arial"/>
          <w:color w:val="000000"/>
          <w:spacing w:val="29"/>
        </w:rPr>
        <w:t xml:space="preserve"> </w:t>
      </w:r>
      <w:r>
        <w:rPr>
          <w:rFonts w:ascii="Arial" w:hAnsi="Arial" w:cs="Arial"/>
          <w:color w:val="000000"/>
          <w:spacing w:val="2"/>
        </w:rPr>
        <w:t>po</w:t>
      </w:r>
      <w:r>
        <w:rPr>
          <w:rFonts w:ascii="Arial" w:hAnsi="Arial" w:cs="Arial"/>
          <w:color w:val="000000"/>
        </w:rPr>
        <w:t>r 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6"/>
        </w:rPr>
        <w:t>p</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w:t>
      </w:r>
      <w:r>
        <w:rPr>
          <w:rFonts w:ascii="Arial" w:hAnsi="Arial" w:cs="Arial"/>
          <w:color w:val="000000"/>
        </w:rPr>
        <w:t>.</w:t>
      </w:r>
    </w:p>
    <w:p>
      <w:pPr>
        <w:widowControl w:val="0"/>
        <w:spacing w:after="0" w:line="252" w:lineRule="exact"/>
        <w:ind w:left="1425" w:right="-5"/>
      </w:pPr>
      <w:r>
        <w:rPr>
          <w:rFonts w:ascii="Arial" w:hAnsi="Arial" w:cs="Arial"/>
          <w:color w:val="000000"/>
          <w:spacing w:val="2"/>
        </w:rPr>
        <w:t>e</w:t>
      </w:r>
      <w:r>
        <w:rPr>
          <w:rFonts w:ascii="Arial" w:hAnsi="Arial" w:cs="Arial"/>
          <w:color w:val="000000"/>
        </w:rPr>
        <w:t>.</w:t>
      </w:r>
      <w:r>
        <w:rPr>
          <w:rFonts w:ascii="Arial" w:hAnsi="Arial" w:cs="Arial"/>
          <w:color w:val="000000"/>
          <w:spacing w:val="58"/>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0"/>
        </w:rPr>
        <w:t xml:space="preserve"> </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tr</w:t>
      </w:r>
      <w:r>
        <w:rPr>
          <w:rFonts w:ascii="Arial" w:hAnsi="Arial" w:cs="Arial"/>
          <w:color w:val="000000"/>
        </w:rPr>
        <w:t>e</w:t>
      </w:r>
      <w:r>
        <w:rPr>
          <w:rFonts w:ascii="Arial" w:hAnsi="Arial" w:cs="Arial"/>
          <w:color w:val="000000"/>
          <w:spacing w:val="60"/>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61"/>
        </w:rPr>
        <w:t xml:space="preserve"> </w:t>
      </w:r>
      <w:r>
        <w:rPr>
          <w:rFonts w:ascii="Arial" w:hAnsi="Arial" w:cs="Arial"/>
          <w:color w:val="000000"/>
          <w:spacing w:val="-2"/>
        </w:rPr>
        <w:t>e</w:t>
      </w:r>
      <w:r>
        <w:rPr>
          <w:rFonts w:ascii="Arial" w:hAnsi="Arial" w:cs="Arial"/>
          <w:color w:val="000000"/>
          <w:spacing w:val="2"/>
        </w:rPr>
        <w:t>sc</w:t>
      </w:r>
      <w:r>
        <w:rPr>
          <w:rFonts w:ascii="Arial" w:hAnsi="Arial" w:cs="Arial"/>
          <w:color w:val="000000"/>
          <w:spacing w:val="-2"/>
        </w:rPr>
        <w:t>u</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6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0"/>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oc</w:t>
      </w:r>
      <w:r>
        <w:rPr>
          <w:rFonts w:ascii="Arial" w:hAnsi="Arial" w:cs="Arial"/>
          <w:color w:val="000000"/>
          <w:spacing w:val="2"/>
        </w:rPr>
        <w:t>ed</w:t>
      </w:r>
      <w:r>
        <w:rPr>
          <w:rFonts w:ascii="Arial" w:hAnsi="Arial" w:cs="Arial"/>
          <w:color w:val="000000"/>
          <w:spacing w:val="-2"/>
        </w:rPr>
        <w:t>e</w:t>
      </w:r>
      <w:r>
        <w:rPr>
          <w:rFonts w:ascii="Arial" w:hAnsi="Arial" w:cs="Arial"/>
          <w:color w:val="000000"/>
          <w:spacing w:val="2"/>
        </w:rPr>
        <w:t>nc</w:t>
      </w:r>
      <w:r>
        <w:rPr>
          <w:rFonts w:ascii="Arial" w:hAnsi="Arial" w:cs="Arial"/>
          <w:color w:val="000000"/>
          <w:spacing w:val="-5"/>
        </w:rPr>
        <w:t>i</w:t>
      </w:r>
      <w:r>
        <w:rPr>
          <w:rFonts w:ascii="Arial" w:hAnsi="Arial" w:cs="Arial"/>
          <w:color w:val="000000"/>
        </w:rPr>
        <w:t>a</w:t>
      </w:r>
      <w:r>
        <w:rPr>
          <w:rFonts w:ascii="Arial" w:hAnsi="Arial" w:cs="Arial"/>
          <w:color w:val="000000"/>
          <w:spacing w:val="60"/>
        </w:rPr>
        <w:t xml:space="preserve"> </w:t>
      </w:r>
      <w:r>
        <w:rPr>
          <w:rFonts w:ascii="Arial" w:hAnsi="Arial" w:cs="Arial"/>
          <w:color w:val="000000"/>
        </w:rPr>
        <w:t>y</w:t>
      </w:r>
      <w:r>
        <w:rPr>
          <w:rFonts w:ascii="Arial" w:hAnsi="Arial" w:cs="Arial"/>
          <w:color w:val="000000"/>
          <w:spacing w:val="57"/>
        </w:rPr>
        <w:t xml:space="preserve"> </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p</w:t>
      </w:r>
      <w:r>
        <w:rPr>
          <w:rFonts w:ascii="Arial" w:hAnsi="Arial" w:cs="Arial"/>
          <w:color w:val="000000"/>
        </w:rPr>
        <w:t>o</w:t>
      </w:r>
      <w:r>
        <w:rPr>
          <w:rFonts w:ascii="Arial" w:hAnsi="Arial" w:cs="Arial"/>
          <w:color w:val="000000"/>
          <w:spacing w:val="60"/>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56"/>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56"/>
        </w:rPr>
        <w:t xml:space="preserve"> </w:t>
      </w:r>
      <w:r>
        <w:rPr>
          <w:rFonts w:ascii="Arial" w:hAnsi="Arial" w:cs="Arial"/>
          <w:color w:val="000000"/>
          <w:spacing w:val="2"/>
        </w:rPr>
        <w:t>e</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ge</w:t>
      </w:r>
      <w:r>
        <w:rPr>
          <w:rFonts w:ascii="Arial" w:hAnsi="Arial" w:cs="Arial"/>
          <w:color w:val="000000"/>
        </w:rPr>
        <w:t>n</w:t>
      </w:r>
      <w:r>
        <w:rPr>
          <w:rFonts w:ascii="Arial" w:hAnsi="Arial" w:cs="Arial"/>
          <w:color w:val="000000"/>
          <w:spacing w:val="56"/>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3"/>
        </w:rPr>
        <w:t>j</w:t>
      </w:r>
      <w:r>
        <w:rPr>
          <w:rFonts w:ascii="Arial" w:hAnsi="Arial" w:cs="Arial"/>
          <w:color w:val="000000"/>
          <w:spacing w:val="-2"/>
        </w:rPr>
        <w:t>ó</w:t>
      </w:r>
      <w:r>
        <w:rPr>
          <w:rFonts w:ascii="Arial" w:hAnsi="Arial" w:cs="Arial"/>
          <w:color w:val="000000"/>
          <w:spacing w:val="2"/>
        </w:rPr>
        <w:t>v</w:t>
      </w:r>
      <w:r>
        <w:rPr>
          <w:rFonts w:ascii="Arial" w:hAnsi="Arial" w:cs="Arial"/>
          <w:color w:val="000000"/>
          <w:spacing w:val="-2"/>
        </w:rPr>
        <w:t>e</w:t>
      </w:r>
      <w:r>
        <w:rPr>
          <w:rFonts w:ascii="Arial" w:hAnsi="Arial" w:cs="Arial"/>
          <w:color w:val="000000"/>
          <w:spacing w:val="2"/>
        </w:rPr>
        <w:t>ne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2"/>
        </w:rPr>
        <w:t>g</w:t>
      </w:r>
      <w:r>
        <w:rPr>
          <w:rFonts w:ascii="Arial" w:hAnsi="Arial" w:cs="Arial"/>
          <w:color w:val="000000"/>
          <w:spacing w:val="-5"/>
        </w:rPr>
        <w:t>l</w:t>
      </w:r>
      <w:r>
        <w:rPr>
          <w:rFonts w:ascii="Arial" w:hAnsi="Arial" w:cs="Arial"/>
          <w:color w:val="000000"/>
          <w:spacing w:val="2"/>
        </w:rPr>
        <w:t>oba</w:t>
      </w:r>
      <w:r>
        <w:rPr>
          <w:rFonts w:ascii="Arial" w:hAnsi="Arial" w:cs="Arial"/>
          <w:color w:val="000000"/>
        </w:rPr>
        <w:t>l</w:t>
      </w:r>
      <w:r>
        <w:rPr>
          <w:rFonts w:ascii="Arial" w:hAnsi="Arial" w:cs="Arial"/>
          <w:color w:val="000000"/>
          <w:spacing w:val="-6"/>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p</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w:t>
      </w:r>
      <w:r>
        <w:rPr>
          <w:rFonts w:ascii="Arial" w:hAnsi="Arial" w:cs="Arial"/>
          <w:color w:val="000000"/>
        </w:rPr>
        <w:t>.</w:t>
      </w:r>
    </w:p>
    <w:p>
      <w:pPr>
        <w:widowControl w:val="0"/>
        <w:spacing w:before="4" w:after="0" w:line="252" w:lineRule="exact"/>
        <w:ind w:left="1425" w:right="-5"/>
      </w:pPr>
      <w:r>
        <w:rPr>
          <w:rFonts w:ascii="Arial" w:hAnsi="Arial" w:cs="Arial"/>
          <w:color w:val="000000"/>
          <w:spacing w:val="-1"/>
        </w:rPr>
        <w:t>f</w:t>
      </w:r>
      <w:r>
        <w:rPr>
          <w:rFonts w:ascii="Arial" w:hAnsi="Arial" w:cs="Arial"/>
          <w:color w:val="000000"/>
        </w:rPr>
        <w:t>.</w:t>
      </w:r>
      <w:r>
        <w:rPr>
          <w:rFonts w:ascii="Arial" w:hAnsi="Arial" w:cs="Arial"/>
          <w:color w:val="000000"/>
          <w:spacing w:val="30"/>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32"/>
        </w:rPr>
        <w:t xml:space="preserve"> </w:t>
      </w:r>
      <w:r>
        <w:rPr>
          <w:rFonts w:ascii="Arial" w:hAnsi="Arial" w:cs="Arial"/>
          <w:color w:val="000000"/>
          <w:spacing w:val="2"/>
        </w:rPr>
        <w:t>en</w:t>
      </w:r>
      <w:r>
        <w:rPr>
          <w:rFonts w:ascii="Arial" w:hAnsi="Arial" w:cs="Arial"/>
          <w:color w:val="000000"/>
          <w:spacing w:val="-1"/>
        </w:rPr>
        <w:t>tr</w:t>
      </w:r>
      <w:r>
        <w:rPr>
          <w:rFonts w:ascii="Arial" w:hAnsi="Arial" w:cs="Arial"/>
          <w:color w:val="000000"/>
        </w:rPr>
        <w:t>e</w:t>
      </w:r>
      <w:r>
        <w:rPr>
          <w:rFonts w:ascii="Arial" w:hAnsi="Arial" w:cs="Arial"/>
          <w:color w:val="000000"/>
          <w:spacing w:val="28"/>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26"/>
        </w:rPr>
        <w:t xml:space="preserve"> </w:t>
      </w:r>
      <w:r>
        <w:rPr>
          <w:rFonts w:ascii="Arial" w:hAnsi="Arial" w:cs="Arial"/>
          <w:color w:val="000000"/>
          <w:spacing w:val="2"/>
        </w:rPr>
        <w:t>n</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rPr>
        <w:t>l</w:t>
      </w:r>
      <w:r>
        <w:rPr>
          <w:rFonts w:ascii="Arial" w:hAnsi="Arial" w:cs="Arial"/>
          <w:color w:val="000000"/>
          <w:spacing w:val="2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2"/>
        </w:rPr>
        <w:t xml:space="preserve"> </w:t>
      </w:r>
      <w:r>
        <w:rPr>
          <w:rFonts w:ascii="Arial" w:hAnsi="Arial" w:cs="Arial"/>
          <w:color w:val="000000"/>
          <w:spacing w:val="-5"/>
        </w:rPr>
        <w:t>i</w:t>
      </w:r>
      <w:r>
        <w:rPr>
          <w:rFonts w:ascii="Arial" w:hAnsi="Arial" w:cs="Arial"/>
          <w:color w:val="000000"/>
          <w:spacing w:val="2"/>
        </w:rPr>
        <w:t>ng</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o</w:t>
      </w:r>
      <w:r>
        <w:rPr>
          <w:rFonts w:ascii="Arial" w:hAnsi="Arial" w:cs="Arial"/>
          <w:color w:val="000000"/>
        </w:rPr>
        <w:t>s</w:t>
      </w:r>
      <w:r>
        <w:rPr>
          <w:rFonts w:ascii="Arial" w:hAnsi="Arial" w:cs="Arial"/>
          <w:color w:val="000000"/>
          <w:spacing w:val="29"/>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8"/>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32"/>
        </w:rPr>
        <w:t xml:space="preserve"> </w:t>
      </w:r>
      <w:r>
        <w:rPr>
          <w:rFonts w:ascii="Arial" w:hAnsi="Arial" w:cs="Arial"/>
          <w:color w:val="000000"/>
          <w:spacing w:val="-1"/>
        </w:rPr>
        <w:t>f</w:t>
      </w:r>
      <w:r>
        <w:rPr>
          <w:rFonts w:ascii="Arial" w:hAnsi="Arial" w:cs="Arial"/>
          <w:color w:val="000000"/>
          <w:spacing w:val="2"/>
        </w:rPr>
        <w:t>a</w:t>
      </w:r>
      <w:r>
        <w:rPr>
          <w:rFonts w:ascii="Arial" w:hAnsi="Arial" w:cs="Arial"/>
          <w:color w:val="000000"/>
          <w:spacing w:val="12"/>
        </w:rPr>
        <w:t>m</w:t>
      </w:r>
      <w:r>
        <w:rPr>
          <w:rFonts w:ascii="Arial" w:hAnsi="Arial" w:cs="Arial"/>
          <w:color w:val="000000"/>
          <w:spacing w:val="-5"/>
        </w:rPr>
        <w:t>i</w:t>
      </w:r>
      <w:r>
        <w:rPr>
          <w:rFonts w:ascii="Arial" w:hAnsi="Arial" w:cs="Arial"/>
          <w:color w:val="000000"/>
          <w:spacing w:val="-1"/>
        </w:rPr>
        <w:t>l</w:t>
      </w:r>
      <w:r>
        <w:rPr>
          <w:rFonts w:ascii="Arial" w:hAnsi="Arial" w:cs="Arial"/>
          <w:color w:val="000000"/>
          <w:spacing w:val="-5"/>
        </w:rPr>
        <w:t>i</w:t>
      </w:r>
      <w:r>
        <w:rPr>
          <w:rFonts w:ascii="Arial" w:hAnsi="Arial" w:cs="Arial"/>
          <w:color w:val="000000"/>
        </w:rPr>
        <w:t>a</w:t>
      </w:r>
      <w:r>
        <w:rPr>
          <w:rFonts w:ascii="Arial" w:hAnsi="Arial" w:cs="Arial"/>
          <w:color w:val="000000"/>
          <w:spacing w:val="32"/>
        </w:rPr>
        <w:t xml:space="preserve"> </w:t>
      </w:r>
      <w:r>
        <w:rPr>
          <w:rFonts w:ascii="Arial" w:hAnsi="Arial" w:cs="Arial"/>
          <w:color w:val="000000"/>
        </w:rPr>
        <w:t>y</w:t>
      </w:r>
      <w:r>
        <w:rPr>
          <w:rFonts w:ascii="Arial" w:hAnsi="Arial" w:cs="Arial"/>
          <w:color w:val="000000"/>
          <w:spacing w:val="29"/>
        </w:rPr>
        <w:t xml:space="preserve"> </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p</w:t>
      </w:r>
      <w:r>
        <w:rPr>
          <w:rFonts w:ascii="Arial" w:hAnsi="Arial" w:cs="Arial"/>
          <w:color w:val="000000"/>
        </w:rPr>
        <w:t>o</w:t>
      </w:r>
      <w:r>
        <w:rPr>
          <w:rFonts w:ascii="Arial" w:hAnsi="Arial" w:cs="Arial"/>
          <w:color w:val="000000"/>
          <w:spacing w:val="3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8"/>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33"/>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28"/>
        </w:rPr>
        <w:t xml:space="preserve"> </w:t>
      </w:r>
      <w:r>
        <w:rPr>
          <w:rFonts w:ascii="Arial" w:hAnsi="Arial" w:cs="Arial"/>
          <w:color w:val="000000"/>
          <w:spacing w:val="2"/>
        </w:rPr>
        <w:t>e</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ge</w:t>
      </w:r>
      <w:r>
        <w:rPr>
          <w:rFonts w:ascii="Arial" w:hAnsi="Arial" w:cs="Arial"/>
          <w:color w:val="000000"/>
        </w:rPr>
        <w:t>n</w:t>
      </w:r>
      <w:r>
        <w:rPr>
          <w:rFonts w:ascii="Arial" w:hAnsi="Arial" w:cs="Arial"/>
          <w:color w:val="000000"/>
          <w:spacing w:val="28"/>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3"/>
        </w:rPr>
        <w:t>j</w:t>
      </w:r>
      <w:r>
        <w:rPr>
          <w:rFonts w:ascii="Arial" w:hAnsi="Arial" w:cs="Arial"/>
          <w:color w:val="000000"/>
          <w:spacing w:val="-2"/>
        </w:rPr>
        <w:t>ó</w:t>
      </w:r>
      <w:r>
        <w:rPr>
          <w:rFonts w:ascii="Arial" w:hAnsi="Arial" w:cs="Arial"/>
          <w:color w:val="000000"/>
          <w:spacing w:val="2"/>
        </w:rPr>
        <w:t>v</w:t>
      </w:r>
      <w:r>
        <w:rPr>
          <w:rFonts w:ascii="Arial" w:hAnsi="Arial" w:cs="Arial"/>
          <w:color w:val="000000"/>
          <w:spacing w:val="-2"/>
        </w:rPr>
        <w:t>e</w:t>
      </w:r>
      <w:r>
        <w:rPr>
          <w:rFonts w:ascii="Arial" w:hAnsi="Arial" w:cs="Arial"/>
          <w:color w:val="000000"/>
          <w:spacing w:val="2"/>
        </w:rPr>
        <w:t>ne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2"/>
        </w:rPr>
        <w:t>g</w:t>
      </w:r>
      <w:r>
        <w:rPr>
          <w:rFonts w:ascii="Arial" w:hAnsi="Arial" w:cs="Arial"/>
          <w:color w:val="000000"/>
          <w:spacing w:val="-5"/>
        </w:rPr>
        <w:t>l</w:t>
      </w:r>
      <w:r>
        <w:rPr>
          <w:rFonts w:ascii="Arial" w:hAnsi="Arial" w:cs="Arial"/>
          <w:color w:val="000000"/>
          <w:spacing w:val="2"/>
        </w:rPr>
        <w:t>oba</w:t>
      </w:r>
      <w:r>
        <w:rPr>
          <w:rFonts w:ascii="Arial" w:hAnsi="Arial" w:cs="Arial"/>
          <w:color w:val="000000"/>
        </w:rPr>
        <w:t>l</w:t>
      </w:r>
      <w:r>
        <w:rPr>
          <w:rFonts w:ascii="Arial" w:hAnsi="Arial" w:cs="Arial"/>
          <w:color w:val="000000"/>
          <w:spacing w:val="-6"/>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p</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w:t>
      </w:r>
      <w:r>
        <w:rPr>
          <w:rFonts w:ascii="Arial" w:hAnsi="Arial" w:cs="Arial"/>
          <w:color w:val="000000"/>
        </w:rPr>
        <w:t>.</w:t>
      </w:r>
    </w:p>
    <w:p>
      <w:pPr>
        <w:widowControl w:val="0"/>
        <w:spacing w:after="0" w:line="248" w:lineRule="exact"/>
        <w:ind w:left="1425" w:right="-5"/>
      </w:pPr>
      <w:r>
        <w:rPr>
          <w:rFonts w:ascii="Arial" w:hAnsi="Arial" w:cs="Arial"/>
          <w:color w:val="000000"/>
          <w:spacing w:val="2"/>
        </w:rPr>
        <w:t>g</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J</w:t>
      </w:r>
      <w:r>
        <w:rPr>
          <w:rFonts w:ascii="Arial" w:hAnsi="Arial" w:cs="Arial"/>
          <w:color w:val="000000"/>
          <w:spacing w:val="-2"/>
        </w:rPr>
        <w:t>ó</w:t>
      </w:r>
      <w:r>
        <w:rPr>
          <w:rFonts w:ascii="Arial" w:hAnsi="Arial" w:cs="Arial"/>
          <w:color w:val="000000"/>
          <w:spacing w:val="2"/>
        </w:rPr>
        <w:t>ven</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tr</w:t>
      </w:r>
      <w:r>
        <w:rPr>
          <w:rFonts w:ascii="Arial" w:hAnsi="Arial" w:cs="Arial"/>
          <w:color w:val="000000"/>
          <w:spacing w:val="-2"/>
        </w:rPr>
        <w:t>e</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ad</w:t>
      </w:r>
      <w:r>
        <w:rPr>
          <w:rFonts w:ascii="Arial" w:hAnsi="Arial" w:cs="Arial"/>
          <w:color w:val="000000"/>
          <w:spacing w:val="-2"/>
        </w:rPr>
        <w:t>o</w:t>
      </w:r>
      <w:r>
        <w:rPr>
          <w:rFonts w:ascii="Arial" w:hAnsi="Arial" w:cs="Arial"/>
          <w:color w:val="000000"/>
        </w:rPr>
        <w:t>s</w:t>
      </w:r>
      <w:r>
        <w:rPr>
          <w:rFonts w:ascii="Arial" w:hAnsi="Arial" w:cs="Arial"/>
          <w:color w:val="000000"/>
          <w:spacing w:val="61"/>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tr</w:t>
      </w:r>
      <w:r>
        <w:rPr>
          <w:rFonts w:ascii="Arial" w:hAnsi="Arial" w:cs="Arial"/>
          <w:color w:val="000000"/>
          <w:spacing w:val="2"/>
        </w:rPr>
        <w:t>a</w:t>
      </w:r>
      <w:r>
        <w:rPr>
          <w:rFonts w:ascii="Arial" w:hAnsi="Arial" w:cs="Arial"/>
          <w:color w:val="000000"/>
          <w:spacing w:val="-2"/>
        </w:rPr>
        <w:t>b</w:t>
      </w:r>
      <w:r>
        <w:rPr>
          <w:rFonts w:ascii="Arial" w:hAnsi="Arial" w:cs="Arial"/>
          <w:color w:val="000000"/>
          <w:spacing w:val="2"/>
        </w:rPr>
        <w:t>a</w:t>
      </w:r>
      <w:r>
        <w:rPr>
          <w:rFonts w:ascii="Arial" w:hAnsi="Arial" w:cs="Arial"/>
          <w:color w:val="000000"/>
          <w:spacing w:val="-1"/>
        </w:rPr>
        <w:t>j</w:t>
      </w:r>
      <w:r>
        <w:rPr>
          <w:rFonts w:ascii="Arial" w:hAnsi="Arial" w:cs="Arial"/>
          <w:color w:val="000000"/>
          <w:spacing w:val="2"/>
        </w:rPr>
        <w:t>a</w:t>
      </w:r>
      <w:r>
        <w:rPr>
          <w:rFonts w:ascii="Arial" w:hAnsi="Arial" w:cs="Arial"/>
          <w:color w:val="000000"/>
        </w:rPr>
        <w:t>n</w:t>
      </w:r>
    </w:p>
    <w:p>
      <w:pPr>
        <w:widowControl w:val="0"/>
        <w:spacing w:after="0" w:line="256" w:lineRule="exact"/>
        <w:ind w:left="1425" w:right="-5"/>
      </w:pPr>
      <w:r>
        <w:rPr>
          <w:rFonts w:ascii="Arial" w:hAnsi="Arial" w:cs="Arial"/>
          <w:color w:val="000000"/>
          <w:spacing w:val="2"/>
        </w:rPr>
        <w:t>h</w:t>
      </w:r>
      <w:r>
        <w:rPr>
          <w:rFonts w:ascii="Arial" w:hAnsi="Arial" w:cs="Arial"/>
          <w:color w:val="000000"/>
        </w:rPr>
        <w:t>.</w:t>
      </w:r>
      <w:r>
        <w:rPr>
          <w:rFonts w:ascii="Arial" w:hAnsi="Arial" w:cs="Arial"/>
          <w:color w:val="000000"/>
          <w:spacing w:val="42"/>
        </w:rPr>
        <w:t xml:space="preserve"> </w:t>
      </w:r>
      <w:r>
        <w:rPr>
          <w:rFonts w:ascii="Arial" w:hAnsi="Arial" w:cs="Arial"/>
          <w:color w:val="000000"/>
          <w:spacing w:val="1"/>
        </w:rPr>
        <w:t>P</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c</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j</w:t>
      </w:r>
      <w:r>
        <w:rPr>
          <w:rFonts w:ascii="Arial" w:hAnsi="Arial" w:cs="Arial"/>
          <w:color w:val="000000"/>
        </w:rPr>
        <w:t>e</w:t>
      </w:r>
      <w:r>
        <w:rPr>
          <w:rFonts w:ascii="Arial" w:hAnsi="Arial" w:cs="Arial"/>
          <w:color w:val="000000"/>
          <w:spacing w:val="4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41"/>
        </w:rPr>
        <w:t xml:space="preserve"> </w:t>
      </w:r>
      <w:r>
        <w:rPr>
          <w:rFonts w:ascii="Arial" w:hAnsi="Arial" w:cs="Arial"/>
          <w:color w:val="000000"/>
          <w:spacing w:val="3"/>
        </w:rPr>
        <w:t>j</w:t>
      </w:r>
      <w:r>
        <w:rPr>
          <w:rFonts w:ascii="Arial" w:hAnsi="Arial" w:cs="Arial"/>
          <w:color w:val="000000"/>
          <w:spacing w:val="-2"/>
        </w:rPr>
        <w:t>ó</w:t>
      </w:r>
      <w:r>
        <w:rPr>
          <w:rFonts w:ascii="Arial" w:hAnsi="Arial" w:cs="Arial"/>
          <w:color w:val="000000"/>
          <w:spacing w:val="2"/>
        </w:rPr>
        <w:t>v</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e</w:t>
      </w:r>
      <w:r>
        <w:rPr>
          <w:rFonts w:ascii="Arial" w:hAnsi="Arial" w:cs="Arial"/>
          <w:color w:val="000000"/>
        </w:rPr>
        <w:t>s</w:t>
      </w:r>
      <w:r>
        <w:rPr>
          <w:rFonts w:ascii="Arial" w:hAnsi="Arial" w:cs="Arial"/>
          <w:color w:val="000000"/>
          <w:spacing w:val="45"/>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41"/>
        </w:rPr>
        <w:t xml:space="preserve"> </w:t>
      </w:r>
      <w:r>
        <w:rPr>
          <w:rFonts w:ascii="Arial" w:hAnsi="Arial" w:cs="Arial"/>
          <w:color w:val="000000"/>
          <w:spacing w:val="-1"/>
        </w:rPr>
        <w:t>tr</w:t>
      </w:r>
      <w:r>
        <w:rPr>
          <w:rFonts w:ascii="Arial" w:hAnsi="Arial" w:cs="Arial"/>
          <w:color w:val="000000"/>
          <w:spacing w:val="2"/>
        </w:rPr>
        <w:t>ab</w:t>
      </w:r>
      <w:r>
        <w:rPr>
          <w:rFonts w:ascii="Arial" w:hAnsi="Arial" w:cs="Arial"/>
          <w:color w:val="000000"/>
          <w:spacing w:val="-2"/>
        </w:rPr>
        <w:t>a</w:t>
      </w:r>
      <w:r>
        <w:rPr>
          <w:rFonts w:ascii="Arial" w:hAnsi="Arial" w:cs="Arial"/>
          <w:color w:val="000000"/>
          <w:spacing w:val="-1"/>
        </w:rPr>
        <w:t>j</w:t>
      </w:r>
      <w:r>
        <w:rPr>
          <w:rFonts w:ascii="Arial" w:hAnsi="Arial" w:cs="Arial"/>
          <w:color w:val="000000"/>
          <w:spacing w:val="2"/>
        </w:rPr>
        <w:t>a</w:t>
      </w:r>
      <w:r>
        <w:rPr>
          <w:rFonts w:ascii="Arial" w:hAnsi="Arial" w:cs="Arial"/>
          <w:color w:val="000000"/>
        </w:rPr>
        <w:t>n</w:t>
      </w:r>
      <w:r>
        <w:rPr>
          <w:rFonts w:ascii="Arial" w:hAnsi="Arial" w:cs="Arial"/>
          <w:color w:val="000000"/>
          <w:spacing w:val="45"/>
        </w:rPr>
        <w:t xml:space="preserve"> </w:t>
      </w:r>
      <w:r>
        <w:rPr>
          <w:rFonts w:ascii="Arial" w:hAnsi="Arial" w:cs="Arial"/>
          <w:color w:val="000000"/>
        </w:rPr>
        <w:t>y</w:t>
      </w:r>
      <w:r>
        <w:rPr>
          <w:rFonts w:ascii="Arial" w:hAnsi="Arial" w:cs="Arial"/>
          <w:color w:val="000000"/>
          <w:spacing w:val="37"/>
        </w:rPr>
        <w:t xml:space="preserve"> </w:t>
      </w:r>
      <w:r>
        <w:rPr>
          <w:rFonts w:ascii="Arial" w:hAnsi="Arial" w:cs="Arial"/>
          <w:color w:val="000000"/>
          <w:spacing w:val="2"/>
        </w:rPr>
        <w:t>s</w:t>
      </w:r>
      <w:r>
        <w:rPr>
          <w:rFonts w:ascii="Arial" w:hAnsi="Arial" w:cs="Arial"/>
          <w:color w:val="000000"/>
        </w:rPr>
        <w:t>u</w:t>
      </w:r>
      <w:r>
        <w:rPr>
          <w:rFonts w:ascii="Arial" w:hAnsi="Arial" w:cs="Arial"/>
          <w:color w:val="000000"/>
          <w:spacing w:val="41"/>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r</w:t>
      </w:r>
      <w:r>
        <w:rPr>
          <w:rFonts w:ascii="Arial" w:hAnsi="Arial" w:cs="Arial"/>
          <w:color w:val="000000"/>
          <w:spacing w:val="-5"/>
        </w:rPr>
        <w:t>i</w:t>
      </w:r>
      <w:r>
        <w:rPr>
          <w:rFonts w:ascii="Arial" w:hAnsi="Arial" w:cs="Arial"/>
          <w:color w:val="000000"/>
          <w:spacing w:val="2"/>
        </w:rPr>
        <w:t>buc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5"/>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38"/>
        </w:rPr>
        <w:t xml:space="preserve"> </w:t>
      </w:r>
      <w:r>
        <w:rPr>
          <w:rFonts w:ascii="Arial" w:hAnsi="Arial" w:cs="Arial"/>
          <w:color w:val="000000"/>
          <w:spacing w:val="2"/>
        </w:rPr>
        <w:t>se</w:t>
      </w:r>
      <w:r>
        <w:rPr>
          <w:rFonts w:ascii="Arial" w:hAnsi="Arial" w:cs="Arial"/>
          <w:color w:val="000000"/>
          <w:spacing w:val="-2"/>
        </w:rPr>
        <w:t>x</w:t>
      </w:r>
      <w:r>
        <w:rPr>
          <w:rFonts w:ascii="Arial" w:hAnsi="Arial" w:cs="Arial"/>
          <w:color w:val="000000"/>
        </w:rPr>
        <w:t>o</w:t>
      </w:r>
      <w:r>
        <w:rPr>
          <w:rFonts w:ascii="Arial" w:hAnsi="Arial" w:cs="Arial"/>
          <w:color w:val="000000"/>
          <w:spacing w:val="41"/>
        </w:rPr>
        <w:t xml:space="preserve"> </w:t>
      </w:r>
      <w:r>
        <w:rPr>
          <w:rFonts w:ascii="Arial" w:hAnsi="Arial" w:cs="Arial"/>
          <w:color w:val="000000"/>
          <w:spacing w:val="-1"/>
        </w:rPr>
        <w:t>(</w:t>
      </w:r>
      <w:r>
        <w:rPr>
          <w:rFonts w:ascii="Arial" w:hAnsi="Arial" w:cs="Arial"/>
          <w:color w:val="000000"/>
          <w:spacing w:val="2"/>
        </w:rPr>
        <w:t>g</w:t>
      </w:r>
      <w:r>
        <w:rPr>
          <w:rFonts w:ascii="Arial" w:hAnsi="Arial" w:cs="Arial"/>
          <w:color w:val="000000"/>
          <w:spacing w:val="-5"/>
        </w:rPr>
        <w:t>l</w:t>
      </w:r>
      <w:r>
        <w:rPr>
          <w:rFonts w:ascii="Arial" w:hAnsi="Arial" w:cs="Arial"/>
          <w:color w:val="000000"/>
          <w:spacing w:val="2"/>
        </w:rPr>
        <w:t>oba</w:t>
      </w:r>
      <w:r>
        <w:rPr>
          <w:rFonts w:ascii="Arial" w:hAnsi="Arial" w:cs="Arial"/>
          <w:color w:val="000000"/>
        </w:rPr>
        <w:t>l</w:t>
      </w:r>
      <w:r>
        <w:rPr>
          <w:rFonts w:ascii="Arial" w:hAnsi="Arial" w:cs="Arial"/>
          <w:color w:val="000000"/>
          <w:spacing w:val="38"/>
        </w:rPr>
        <w:t xml:space="preserve"> </w:t>
      </w:r>
      <w:r>
        <w:rPr>
          <w:rFonts w:ascii="Arial" w:hAnsi="Arial" w:cs="Arial"/>
          <w:color w:val="000000"/>
        </w:rPr>
        <w:t>y</w:t>
      </w:r>
      <w:r>
        <w:rPr>
          <w:rFonts w:ascii="Arial" w:hAnsi="Arial" w:cs="Arial"/>
          <w:color w:val="000000"/>
          <w:spacing w:val="41"/>
        </w:rPr>
        <w:t xml:space="preserve"> </w:t>
      </w:r>
      <w:r>
        <w:rPr>
          <w:rFonts w:ascii="Arial" w:hAnsi="Arial" w:cs="Arial"/>
          <w:color w:val="000000"/>
          <w:spacing w:val="2"/>
        </w:rPr>
        <w:t>po</w:t>
      </w:r>
      <w:r>
        <w:rPr>
          <w:rFonts w:ascii="Arial" w:hAnsi="Arial" w:cs="Arial"/>
          <w:color w:val="000000"/>
        </w:rPr>
        <w:t>r 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6"/>
        </w:rPr>
        <w:t>p</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w:t>
      </w:r>
      <w:r>
        <w:rPr>
          <w:rFonts w:ascii="Arial" w:hAnsi="Arial" w:cs="Arial"/>
          <w:color w:val="000000"/>
        </w:rPr>
        <w:t>.</w:t>
      </w:r>
    </w:p>
    <w:p>
      <w:pPr>
        <w:widowControl w:val="0"/>
        <w:spacing w:after="0" w:line="248" w:lineRule="exact"/>
        <w:ind w:left="1425" w:right="-5"/>
      </w:pPr>
      <w:r>
        <w:rPr>
          <w:rFonts w:ascii="Arial" w:hAnsi="Arial" w:cs="Arial"/>
          <w:color w:val="000000"/>
          <w:spacing w:val="-1"/>
        </w:rPr>
        <w:t>i</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P</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cen</w:t>
      </w:r>
      <w:r>
        <w:rPr>
          <w:rFonts w:ascii="Arial" w:hAnsi="Arial" w:cs="Arial"/>
          <w:color w:val="000000"/>
          <w:spacing w:val="-1"/>
        </w:rPr>
        <w:t>t</w:t>
      </w:r>
      <w:r>
        <w:rPr>
          <w:rFonts w:ascii="Arial" w:hAnsi="Arial" w:cs="Arial"/>
          <w:color w:val="000000"/>
          <w:spacing w:val="-2"/>
        </w:rPr>
        <w:t>a</w:t>
      </w:r>
      <w:r>
        <w:rPr>
          <w:rFonts w:ascii="Arial" w:hAnsi="Arial" w:cs="Arial"/>
          <w:color w:val="000000"/>
          <w:spacing w:val="3"/>
        </w:rPr>
        <w:t>j</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ocu</w:t>
      </w:r>
      <w:r>
        <w:rPr>
          <w:rFonts w:ascii="Arial" w:hAnsi="Arial" w:cs="Arial"/>
          <w:color w:val="000000"/>
          <w:spacing w:val="-2"/>
        </w:rPr>
        <w:t>p</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j</w:t>
      </w:r>
      <w:r>
        <w:rPr>
          <w:rFonts w:ascii="Arial" w:hAnsi="Arial" w:cs="Arial"/>
          <w:color w:val="000000"/>
          <w:spacing w:val="-2"/>
        </w:rPr>
        <w:t>ó</w:t>
      </w:r>
      <w:r>
        <w:rPr>
          <w:rFonts w:ascii="Arial" w:hAnsi="Arial" w:cs="Arial"/>
          <w:color w:val="000000"/>
          <w:spacing w:val="6"/>
        </w:rPr>
        <w:t>v</w:t>
      </w:r>
      <w:r>
        <w:rPr>
          <w:rFonts w:ascii="Arial" w:hAnsi="Arial" w:cs="Arial"/>
          <w:color w:val="000000"/>
          <w:spacing w:val="-2"/>
        </w:rPr>
        <w:t>en</w:t>
      </w:r>
      <w:r>
        <w:rPr>
          <w:rFonts w:ascii="Arial" w:hAnsi="Arial" w:cs="Arial"/>
          <w:color w:val="000000"/>
          <w:spacing w:val="7"/>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tr</w:t>
      </w:r>
      <w:r>
        <w:rPr>
          <w:rFonts w:ascii="Arial" w:hAnsi="Arial" w:cs="Arial"/>
          <w:color w:val="000000"/>
          <w:spacing w:val="2"/>
        </w:rPr>
        <w:t>ab</w:t>
      </w:r>
      <w:r>
        <w:rPr>
          <w:rFonts w:ascii="Arial" w:hAnsi="Arial" w:cs="Arial"/>
          <w:color w:val="000000"/>
          <w:spacing w:val="-2"/>
        </w:rPr>
        <w:t>a</w:t>
      </w:r>
      <w:r>
        <w:rPr>
          <w:rFonts w:ascii="Arial" w:hAnsi="Arial" w:cs="Arial"/>
          <w:color w:val="000000"/>
          <w:spacing w:val="3"/>
        </w:rPr>
        <w:t>j</w:t>
      </w:r>
      <w:r>
        <w:rPr>
          <w:rFonts w:ascii="Arial" w:hAnsi="Arial" w:cs="Arial"/>
          <w:color w:val="000000"/>
          <w:spacing w:val="-2"/>
        </w:rPr>
        <w:t>a</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2"/>
        </w:rPr>
        <w:t>g</w:t>
      </w:r>
      <w:r>
        <w:rPr>
          <w:rFonts w:ascii="Arial" w:hAnsi="Arial" w:cs="Arial"/>
          <w:color w:val="000000"/>
          <w:spacing w:val="-5"/>
        </w:rPr>
        <w:t>l</w:t>
      </w:r>
      <w:r>
        <w:rPr>
          <w:rFonts w:ascii="Arial" w:hAnsi="Arial" w:cs="Arial"/>
          <w:color w:val="000000"/>
          <w:spacing w:val="2"/>
        </w:rPr>
        <w:t>oba</w:t>
      </w:r>
      <w:r>
        <w:rPr>
          <w:rFonts w:ascii="Arial" w:hAnsi="Arial" w:cs="Arial"/>
          <w:color w:val="000000"/>
        </w:rPr>
        <w:t>l</w:t>
      </w:r>
      <w:r>
        <w:rPr>
          <w:rFonts w:ascii="Arial" w:hAnsi="Arial" w:cs="Arial"/>
          <w:color w:val="000000"/>
          <w:spacing w:val="-6"/>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u</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p</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w:t>
      </w:r>
      <w:r>
        <w:rPr>
          <w:rFonts w:ascii="Arial" w:hAnsi="Arial" w:cs="Arial"/>
          <w:color w:val="000000"/>
        </w:rPr>
        <w:t>.</w:t>
      </w:r>
    </w:p>
    <w:p>
      <w:pPr>
        <w:widowControl w:val="0"/>
        <w:spacing w:after="0" w:line="252" w:lineRule="exact"/>
        <w:ind w:left="1425" w:right="-5"/>
      </w:pPr>
      <w:r>
        <w:rPr>
          <w:rFonts w:ascii="Arial" w:hAnsi="Arial" w:cs="Arial"/>
          <w:color w:val="000000"/>
          <w:spacing w:val="3"/>
        </w:rPr>
        <w:t>j</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P</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c</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a</w:t>
      </w:r>
      <w:r>
        <w:rPr>
          <w:rFonts w:ascii="Arial" w:hAnsi="Arial" w:cs="Arial"/>
          <w:color w:val="000000"/>
          <w:spacing w:val="3"/>
        </w:rPr>
        <w:t>j</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p</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5"/>
        </w:rPr>
        <w:t>fi</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3"/>
        </w:rPr>
        <w:t>j</w:t>
      </w:r>
      <w:r>
        <w:rPr>
          <w:rFonts w:ascii="Arial" w:hAnsi="Arial" w:cs="Arial"/>
          <w:color w:val="000000"/>
          <w:spacing w:val="-2"/>
        </w:rPr>
        <w:t>ó</w:t>
      </w:r>
      <w:r>
        <w:rPr>
          <w:rFonts w:ascii="Arial" w:hAnsi="Arial" w:cs="Arial"/>
          <w:color w:val="000000"/>
          <w:spacing w:val="2"/>
        </w:rPr>
        <w:t>ve</w:t>
      </w:r>
      <w:r>
        <w:rPr>
          <w:rFonts w:ascii="Arial" w:hAnsi="Arial" w:cs="Arial"/>
          <w:color w:val="000000"/>
          <w:spacing w:val="-2"/>
        </w:rPr>
        <w:t>n</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2"/>
        </w:rPr>
        <w:t>g</w:t>
      </w:r>
      <w:r>
        <w:rPr>
          <w:rFonts w:ascii="Arial" w:hAnsi="Arial" w:cs="Arial"/>
          <w:color w:val="000000"/>
          <w:spacing w:val="-5"/>
        </w:rPr>
        <w:t>l</w:t>
      </w:r>
      <w:r>
        <w:rPr>
          <w:rFonts w:ascii="Arial" w:hAnsi="Arial" w:cs="Arial"/>
          <w:color w:val="000000"/>
          <w:spacing w:val="2"/>
        </w:rPr>
        <w:t>oba</w:t>
      </w:r>
      <w:r>
        <w:rPr>
          <w:rFonts w:ascii="Arial" w:hAnsi="Arial" w:cs="Arial"/>
          <w:color w:val="000000"/>
        </w:rPr>
        <w:t>l</w:t>
      </w:r>
      <w:r>
        <w:rPr>
          <w:rFonts w:ascii="Arial" w:hAnsi="Arial" w:cs="Arial"/>
          <w:color w:val="000000"/>
          <w:spacing w:val="-6"/>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p</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w:t>
      </w:r>
      <w:r>
        <w:rPr>
          <w:rFonts w:ascii="Arial" w:hAnsi="Arial" w:cs="Arial"/>
          <w:color w:val="000000"/>
        </w:rPr>
        <w:t>.</w:t>
      </w:r>
    </w:p>
    <w:p>
      <w:pPr>
        <w:widowControl w:val="0"/>
        <w:spacing w:after="0" w:line="256" w:lineRule="exact"/>
        <w:ind w:left="1425" w:right="-5"/>
      </w:pPr>
      <w:r>
        <w:rPr>
          <w:rFonts w:ascii="Arial" w:hAnsi="Arial" w:cs="Arial"/>
          <w:color w:val="000000"/>
          <w:spacing w:val="2"/>
        </w:rPr>
        <w:t>k</w:t>
      </w:r>
      <w:r>
        <w:rPr>
          <w:rFonts w:ascii="Arial" w:hAnsi="Arial" w:cs="Arial"/>
          <w:color w:val="000000"/>
        </w:rPr>
        <w:t>.</w:t>
      </w:r>
      <w:r>
        <w:rPr>
          <w:rFonts w:ascii="Arial" w:hAnsi="Arial" w:cs="Arial"/>
          <w:color w:val="000000"/>
          <w:spacing w:val="18"/>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20"/>
        </w:rPr>
        <w:t xml:space="preserve"> </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tr</w:t>
      </w:r>
      <w:r>
        <w:rPr>
          <w:rFonts w:ascii="Arial" w:hAnsi="Arial" w:cs="Arial"/>
          <w:color w:val="000000"/>
        </w:rPr>
        <w:t>e</w:t>
      </w:r>
      <w:r>
        <w:rPr>
          <w:rFonts w:ascii="Arial" w:hAnsi="Arial" w:cs="Arial"/>
          <w:color w:val="000000"/>
          <w:spacing w:val="20"/>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20"/>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20"/>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0"/>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7"/>
        </w:rPr>
        <w:t xml:space="preserve"> </w:t>
      </w:r>
      <w:r>
        <w:rPr>
          <w:rFonts w:ascii="Arial" w:hAnsi="Arial" w:cs="Arial"/>
          <w:color w:val="000000"/>
          <w:spacing w:val="3"/>
        </w:rPr>
        <w:t>j</w:t>
      </w:r>
      <w:r>
        <w:rPr>
          <w:rFonts w:ascii="Arial" w:hAnsi="Arial" w:cs="Arial"/>
          <w:color w:val="000000"/>
          <w:spacing w:val="-2"/>
        </w:rPr>
        <w:t>óv</w:t>
      </w:r>
      <w:r>
        <w:rPr>
          <w:rFonts w:ascii="Arial" w:hAnsi="Arial" w:cs="Arial"/>
          <w:color w:val="000000"/>
          <w:spacing w:val="2"/>
        </w:rPr>
        <w:t>en</w:t>
      </w:r>
      <w:r>
        <w:rPr>
          <w:rFonts w:ascii="Arial" w:hAnsi="Arial" w:cs="Arial"/>
          <w:color w:val="000000"/>
          <w:spacing w:val="-2"/>
        </w:rPr>
        <w:t>e</w:t>
      </w:r>
      <w:r>
        <w:rPr>
          <w:rFonts w:ascii="Arial" w:hAnsi="Arial" w:cs="Arial"/>
          <w:color w:val="000000"/>
        </w:rPr>
        <w:t>s</w:t>
      </w:r>
      <w:r>
        <w:rPr>
          <w:rFonts w:ascii="Arial" w:hAnsi="Arial" w:cs="Arial"/>
          <w:color w:val="000000"/>
          <w:spacing w:val="21"/>
        </w:rPr>
        <w:t xml:space="preserve"> </w:t>
      </w:r>
      <w:r>
        <w:rPr>
          <w:rFonts w:ascii="Arial" w:hAnsi="Arial" w:cs="Arial"/>
          <w:color w:val="000000"/>
          <w:spacing w:val="-1"/>
        </w:rPr>
        <w:t>(</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17"/>
        </w:rPr>
        <w:t xml:space="preserve"> </w:t>
      </w:r>
      <w:r>
        <w:rPr>
          <w:rFonts w:ascii="Arial" w:hAnsi="Arial" w:cs="Arial"/>
          <w:color w:val="000000"/>
        </w:rPr>
        <w:t>o</w:t>
      </w:r>
      <w:r>
        <w:rPr>
          <w:rFonts w:ascii="Arial" w:hAnsi="Arial" w:cs="Arial"/>
          <w:color w:val="000000"/>
          <w:spacing w:val="16"/>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rPr>
        <w:t>n</w:t>
      </w:r>
      <w:r>
        <w:rPr>
          <w:rFonts w:ascii="Arial" w:hAnsi="Arial" w:cs="Arial"/>
          <w:color w:val="000000"/>
          <w:spacing w:val="20"/>
        </w:rPr>
        <w:t xml:space="preserve"> </w:t>
      </w:r>
      <w:r>
        <w:rPr>
          <w:rFonts w:ascii="Arial" w:hAnsi="Arial" w:cs="Arial"/>
          <w:color w:val="000000"/>
          <w:spacing w:val="-1"/>
        </w:rPr>
        <w:t>tr</w:t>
      </w:r>
      <w:r>
        <w:rPr>
          <w:rFonts w:ascii="Arial" w:hAnsi="Arial" w:cs="Arial"/>
          <w:color w:val="000000"/>
          <w:spacing w:val="2"/>
        </w:rPr>
        <w:t>ab</w:t>
      </w:r>
      <w:r>
        <w:rPr>
          <w:rFonts w:ascii="Arial" w:hAnsi="Arial" w:cs="Arial"/>
          <w:color w:val="000000"/>
          <w:spacing w:val="-2"/>
        </w:rPr>
        <w:t>a</w:t>
      </w:r>
      <w:r>
        <w:rPr>
          <w:rFonts w:ascii="Arial" w:hAnsi="Arial" w:cs="Arial"/>
          <w:color w:val="000000"/>
          <w:spacing w:val="3"/>
        </w:rPr>
        <w:t>j</w:t>
      </w:r>
      <w:r>
        <w:rPr>
          <w:rFonts w:ascii="Arial" w:hAnsi="Arial" w:cs="Arial"/>
          <w:color w:val="000000"/>
          <w:spacing w:val="2"/>
        </w:rPr>
        <w:t>o</w:t>
      </w:r>
      <w:r>
        <w:rPr>
          <w:rFonts w:ascii="Arial" w:hAnsi="Arial" w:cs="Arial"/>
          <w:color w:val="000000"/>
        </w:rPr>
        <w:t>)</w:t>
      </w:r>
      <w:r>
        <w:rPr>
          <w:rFonts w:ascii="Arial" w:hAnsi="Arial" w:cs="Arial"/>
          <w:color w:val="000000"/>
          <w:spacing w:val="14"/>
        </w:rPr>
        <w:t xml:space="preserve"> </w:t>
      </w:r>
      <w:r>
        <w:rPr>
          <w:rFonts w:ascii="Arial" w:hAnsi="Arial" w:cs="Arial"/>
          <w:color w:val="000000"/>
        </w:rPr>
        <w:t>y</w:t>
      </w:r>
      <w:r>
        <w:rPr>
          <w:rFonts w:ascii="Arial" w:hAnsi="Arial" w:cs="Arial"/>
          <w:color w:val="000000"/>
          <w:spacing w:val="17"/>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14"/>
        </w:rPr>
        <w:t xml:space="preserve"> </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p</w:t>
      </w:r>
      <w:r>
        <w:rPr>
          <w:rFonts w:ascii="Arial" w:hAnsi="Arial" w:cs="Arial"/>
          <w:color w:val="000000"/>
        </w:rPr>
        <w:t>o</w:t>
      </w:r>
      <w:r>
        <w:rPr>
          <w:rFonts w:ascii="Arial" w:hAnsi="Arial" w:cs="Arial"/>
          <w:color w:val="000000"/>
          <w:spacing w:val="20"/>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6"/>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
        </w:rPr>
        <w:t>qu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5"/>
        </w:rPr>
        <w:t>li</w:t>
      </w:r>
      <w:r>
        <w:rPr>
          <w:rFonts w:ascii="Arial" w:hAnsi="Arial" w:cs="Arial"/>
          <w:color w:val="000000"/>
          <w:spacing w:val="2"/>
        </w:rPr>
        <w:t>ge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2"/>
        </w:rPr>
        <w:t>g</w:t>
      </w:r>
      <w:r>
        <w:rPr>
          <w:rFonts w:ascii="Arial" w:hAnsi="Arial" w:cs="Arial"/>
          <w:color w:val="000000"/>
          <w:spacing w:val="-5"/>
        </w:rPr>
        <w:t>l</w:t>
      </w:r>
      <w:r>
        <w:rPr>
          <w:rFonts w:ascii="Arial" w:hAnsi="Arial" w:cs="Arial"/>
          <w:color w:val="000000"/>
          <w:spacing w:val="2"/>
        </w:rPr>
        <w:t>oba</w:t>
      </w:r>
      <w:r>
        <w:rPr>
          <w:rFonts w:ascii="Arial" w:hAnsi="Arial" w:cs="Arial"/>
          <w:color w:val="000000"/>
        </w:rPr>
        <w:t>l</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p</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w:t>
      </w:r>
      <w:r>
        <w:rPr>
          <w:rFonts w:ascii="Arial" w:hAnsi="Arial" w:cs="Arial"/>
          <w:color w:val="000000"/>
        </w:rPr>
        <w:t>.</w:t>
      </w:r>
    </w:p>
    <w:p>
      <w:pPr>
        <w:widowControl w:val="0"/>
        <w:spacing w:before="11" w:after="0" w:line="240" w:lineRule="exact"/>
        <w:ind w:right="-5"/>
        <w:rPr>
          <w:rFonts w:ascii="Arial" w:hAnsi="Arial" w:cs="Arial"/>
          <w:color w:val="000000"/>
          <w:sz w:val="24"/>
          <w:szCs w:val="24"/>
        </w:rPr>
      </w:pPr>
    </w:p>
    <w:p>
      <w:pPr>
        <w:widowControl w:val="0"/>
        <w:spacing w:before="11" w:after="0" w:line="240" w:lineRule="exact"/>
        <w:ind w:right="-5"/>
        <w:rPr>
          <w:rFonts w:ascii="Arial" w:hAnsi="Arial" w:cs="Arial"/>
          <w:color w:val="000000"/>
          <w:sz w:val="24"/>
          <w:szCs w:val="24"/>
        </w:rPr>
      </w:pPr>
    </w:p>
    <w:p>
      <w:pPr>
        <w:widowControl w:val="0"/>
        <w:spacing w:before="11" w:after="0" w:line="240" w:lineRule="exact"/>
        <w:ind w:right="-5"/>
        <w:rPr>
          <w:rFonts w:ascii="Arial" w:hAnsi="Arial" w:cs="Arial"/>
          <w:color w:val="000000"/>
          <w:sz w:val="24"/>
          <w:szCs w:val="24"/>
        </w:rPr>
      </w:pPr>
    </w:p>
    <w:p>
      <w:pPr>
        <w:widowControl w:val="0"/>
        <w:spacing w:after="0" w:line="252" w:lineRule="exact"/>
        <w:ind w:left="177" w:right="-5"/>
      </w:pPr>
      <w:r>
        <w:rPr>
          <w:rFonts w:ascii="Arial" w:hAnsi="Arial" w:cs="Arial"/>
          <w:b/>
          <w:bCs/>
          <w:i/>
          <w:iCs/>
          <w:color w:val="000000"/>
          <w:spacing w:val="2"/>
        </w:rPr>
        <w:t>6</w:t>
      </w:r>
      <w:r>
        <w:rPr>
          <w:rFonts w:ascii="Arial" w:hAnsi="Arial" w:cs="Arial"/>
          <w:b/>
          <w:bCs/>
          <w:i/>
          <w:iCs/>
          <w:color w:val="000000"/>
        </w:rPr>
        <w:t xml:space="preserve">. </w:t>
      </w:r>
      <w:r>
        <w:rPr>
          <w:rFonts w:ascii="Arial" w:hAnsi="Arial" w:cs="Arial"/>
          <w:b/>
          <w:bCs/>
          <w:i/>
          <w:iCs/>
          <w:color w:val="000000"/>
          <w:spacing w:val="17"/>
        </w:rPr>
        <w:t xml:space="preserve"> </w:t>
      </w:r>
      <w:r>
        <w:rPr>
          <w:rFonts w:ascii="Arial" w:hAnsi="Arial" w:cs="Arial"/>
          <w:b/>
          <w:bCs/>
          <w:i/>
          <w:iCs/>
          <w:color w:val="000000"/>
          <w:spacing w:val="1"/>
        </w:rPr>
        <w:t>Co</w:t>
      </w:r>
      <w:r>
        <w:rPr>
          <w:rFonts w:ascii="Arial" w:hAnsi="Arial" w:cs="Arial"/>
          <w:b/>
          <w:bCs/>
          <w:i/>
          <w:iCs/>
          <w:color w:val="000000"/>
          <w:spacing w:val="-4"/>
        </w:rPr>
        <w:t>m</w:t>
      </w:r>
      <w:r>
        <w:rPr>
          <w:rFonts w:ascii="Arial" w:hAnsi="Arial" w:cs="Arial"/>
          <w:b/>
          <w:bCs/>
          <w:i/>
          <w:iCs/>
          <w:color w:val="000000"/>
          <w:spacing w:val="1"/>
        </w:rPr>
        <w:t>p</w:t>
      </w:r>
      <w:r>
        <w:rPr>
          <w:rFonts w:ascii="Arial" w:hAnsi="Arial" w:cs="Arial"/>
          <w:b/>
          <w:bCs/>
          <w:i/>
          <w:iCs/>
          <w:color w:val="000000"/>
          <w:spacing w:val="2"/>
        </w:rPr>
        <w:t>a</w:t>
      </w:r>
      <w:r>
        <w:rPr>
          <w:rFonts w:ascii="Arial" w:hAnsi="Arial" w:cs="Arial"/>
          <w:b/>
          <w:bCs/>
          <w:i/>
          <w:iCs/>
          <w:color w:val="000000"/>
          <w:spacing w:val="-2"/>
        </w:rPr>
        <w:t>r</w:t>
      </w:r>
      <w:r>
        <w:rPr>
          <w:rFonts w:ascii="Arial" w:hAnsi="Arial" w:cs="Arial"/>
          <w:b/>
          <w:bCs/>
          <w:i/>
          <w:iCs/>
          <w:color w:val="000000"/>
          <w:spacing w:val="2"/>
        </w:rPr>
        <w:t>ac</w:t>
      </w:r>
      <w:r>
        <w:rPr>
          <w:rFonts w:ascii="Arial" w:hAnsi="Arial" w:cs="Arial"/>
          <w:b/>
          <w:bCs/>
          <w:i/>
          <w:iCs/>
          <w:color w:val="000000"/>
          <w:spacing w:val="-5"/>
        </w:rPr>
        <w:t>i</w:t>
      </w:r>
      <w:r>
        <w:rPr>
          <w:rFonts w:ascii="Arial" w:hAnsi="Arial" w:cs="Arial"/>
          <w:b/>
          <w:bCs/>
          <w:i/>
          <w:iCs/>
          <w:color w:val="000000"/>
          <w:spacing w:val="1"/>
        </w:rPr>
        <w:t>ó</w:t>
      </w:r>
      <w:r>
        <w:rPr>
          <w:rFonts w:ascii="Arial" w:hAnsi="Arial" w:cs="Arial"/>
          <w:b/>
          <w:bCs/>
          <w:i/>
          <w:iCs/>
          <w:color w:val="000000"/>
        </w:rPr>
        <w:t xml:space="preserve">n </w:t>
      </w:r>
      <w:r>
        <w:rPr>
          <w:rFonts w:ascii="Arial" w:hAnsi="Arial" w:cs="Arial"/>
          <w:b/>
          <w:bCs/>
          <w:i/>
          <w:iCs/>
          <w:color w:val="000000"/>
          <w:spacing w:val="15"/>
        </w:rPr>
        <w:t xml:space="preserve"> </w:t>
      </w:r>
      <w:r>
        <w:rPr>
          <w:rFonts w:ascii="Arial" w:hAnsi="Arial" w:cs="Arial"/>
          <w:b/>
          <w:bCs/>
          <w:i/>
          <w:iCs/>
          <w:color w:val="000000"/>
          <w:spacing w:val="2"/>
        </w:rPr>
        <w:t>e</w:t>
      </w:r>
      <w:r>
        <w:rPr>
          <w:rFonts w:ascii="Arial" w:hAnsi="Arial" w:cs="Arial"/>
          <w:b/>
          <w:bCs/>
          <w:i/>
          <w:iCs/>
          <w:color w:val="000000"/>
          <w:spacing w:val="1"/>
        </w:rPr>
        <w:t>n</w:t>
      </w:r>
      <w:r>
        <w:rPr>
          <w:rFonts w:ascii="Arial" w:hAnsi="Arial" w:cs="Arial"/>
          <w:b/>
          <w:bCs/>
          <w:i/>
          <w:iCs/>
          <w:color w:val="000000"/>
          <w:spacing w:val="-1"/>
        </w:rPr>
        <w:t>t</w:t>
      </w:r>
      <w:r>
        <w:rPr>
          <w:rFonts w:ascii="Arial" w:hAnsi="Arial" w:cs="Arial"/>
          <w:b/>
          <w:bCs/>
          <w:i/>
          <w:iCs/>
          <w:color w:val="000000"/>
          <w:spacing w:val="-2"/>
        </w:rPr>
        <w:t>r</w:t>
      </w:r>
      <w:r>
        <w:rPr>
          <w:rFonts w:ascii="Arial" w:hAnsi="Arial" w:cs="Arial"/>
          <w:b/>
          <w:bCs/>
          <w:i/>
          <w:iCs/>
          <w:color w:val="000000"/>
        </w:rPr>
        <w:t xml:space="preserve">e </w:t>
      </w:r>
      <w:r>
        <w:rPr>
          <w:rFonts w:ascii="Arial" w:hAnsi="Arial" w:cs="Arial"/>
          <w:b/>
          <w:bCs/>
          <w:i/>
          <w:iCs/>
          <w:color w:val="000000"/>
          <w:spacing w:val="19"/>
        </w:rPr>
        <w:t xml:space="preserve"> </w:t>
      </w:r>
      <w:r>
        <w:rPr>
          <w:rFonts w:ascii="Arial" w:hAnsi="Arial" w:cs="Arial"/>
          <w:b/>
          <w:bCs/>
          <w:i/>
          <w:iCs/>
          <w:color w:val="000000"/>
          <w:spacing w:val="-1"/>
        </w:rPr>
        <w:t>l</w:t>
      </w:r>
      <w:r>
        <w:rPr>
          <w:rFonts w:ascii="Arial" w:hAnsi="Arial" w:cs="Arial"/>
          <w:b/>
          <w:bCs/>
          <w:i/>
          <w:iCs/>
          <w:color w:val="000000"/>
          <w:spacing w:val="2"/>
        </w:rPr>
        <w:t>a</w:t>
      </w:r>
      <w:r>
        <w:rPr>
          <w:rFonts w:ascii="Arial" w:hAnsi="Arial" w:cs="Arial"/>
          <w:b/>
          <w:bCs/>
          <w:i/>
          <w:iCs/>
          <w:color w:val="000000"/>
        </w:rPr>
        <w:t xml:space="preserve">s </w:t>
      </w:r>
      <w:r>
        <w:rPr>
          <w:rFonts w:ascii="Arial" w:hAnsi="Arial" w:cs="Arial"/>
          <w:b/>
          <w:bCs/>
          <w:i/>
          <w:iCs/>
          <w:color w:val="000000"/>
          <w:spacing w:val="15"/>
        </w:rPr>
        <w:t xml:space="preserve"> </w:t>
      </w:r>
      <w:r>
        <w:rPr>
          <w:rFonts w:ascii="Arial" w:hAnsi="Arial" w:cs="Arial"/>
          <w:b/>
          <w:bCs/>
          <w:i/>
          <w:iCs/>
          <w:color w:val="000000"/>
          <w:spacing w:val="2"/>
        </w:rPr>
        <w:t>e</w:t>
      </w:r>
      <w:r>
        <w:rPr>
          <w:rFonts w:ascii="Arial" w:hAnsi="Arial" w:cs="Arial"/>
          <w:b/>
          <w:bCs/>
          <w:i/>
          <w:iCs/>
          <w:color w:val="000000"/>
          <w:spacing w:val="-2"/>
        </w:rPr>
        <w:t>x</w:t>
      </w:r>
      <w:r>
        <w:rPr>
          <w:rFonts w:ascii="Arial" w:hAnsi="Arial" w:cs="Arial"/>
          <w:b/>
          <w:bCs/>
          <w:i/>
          <w:iCs/>
          <w:color w:val="000000"/>
          <w:spacing w:val="1"/>
        </w:rPr>
        <w:t>p</w:t>
      </w:r>
      <w:r>
        <w:rPr>
          <w:rFonts w:ascii="Arial" w:hAnsi="Arial" w:cs="Arial"/>
          <w:b/>
          <w:bCs/>
          <w:i/>
          <w:iCs/>
          <w:color w:val="000000"/>
          <w:spacing w:val="-2"/>
        </w:rPr>
        <w:t>e</w:t>
      </w:r>
      <w:r>
        <w:rPr>
          <w:rFonts w:ascii="Arial" w:hAnsi="Arial" w:cs="Arial"/>
          <w:b/>
          <w:bCs/>
          <w:i/>
          <w:iCs/>
          <w:color w:val="000000"/>
          <w:spacing w:val="2"/>
        </w:rPr>
        <w:t>c</w:t>
      </w:r>
      <w:r>
        <w:rPr>
          <w:rFonts w:ascii="Arial" w:hAnsi="Arial" w:cs="Arial"/>
          <w:b/>
          <w:bCs/>
          <w:i/>
          <w:iCs/>
          <w:color w:val="000000"/>
          <w:spacing w:val="-1"/>
        </w:rPr>
        <w:t>t</w:t>
      </w:r>
      <w:r>
        <w:rPr>
          <w:rFonts w:ascii="Arial" w:hAnsi="Arial" w:cs="Arial"/>
          <w:b/>
          <w:bCs/>
          <w:i/>
          <w:iCs/>
          <w:color w:val="000000"/>
          <w:spacing w:val="2"/>
        </w:rPr>
        <w:t>a</w:t>
      </w:r>
      <w:r>
        <w:rPr>
          <w:rFonts w:ascii="Arial" w:hAnsi="Arial" w:cs="Arial"/>
          <w:b/>
          <w:bCs/>
          <w:i/>
          <w:iCs/>
          <w:color w:val="000000"/>
          <w:spacing w:val="-1"/>
        </w:rPr>
        <w:t>ti</w:t>
      </w:r>
      <w:r>
        <w:rPr>
          <w:rFonts w:ascii="Arial" w:hAnsi="Arial" w:cs="Arial"/>
          <w:b/>
          <w:bCs/>
          <w:i/>
          <w:iCs/>
          <w:color w:val="000000"/>
          <w:spacing w:val="-2"/>
        </w:rPr>
        <w:t>v</w:t>
      </w:r>
      <w:r>
        <w:rPr>
          <w:rFonts w:ascii="Arial" w:hAnsi="Arial" w:cs="Arial"/>
          <w:b/>
          <w:bCs/>
          <w:i/>
          <w:iCs/>
          <w:color w:val="000000"/>
          <w:spacing w:val="2"/>
        </w:rPr>
        <w:t>a</w:t>
      </w:r>
      <w:r>
        <w:rPr>
          <w:rFonts w:ascii="Arial" w:hAnsi="Arial" w:cs="Arial"/>
          <w:b/>
          <w:bCs/>
          <w:i/>
          <w:iCs/>
          <w:color w:val="000000"/>
        </w:rPr>
        <w:t xml:space="preserve">s </w:t>
      </w:r>
      <w:r>
        <w:rPr>
          <w:rFonts w:ascii="Arial" w:hAnsi="Arial" w:cs="Arial"/>
          <w:b/>
          <w:bCs/>
          <w:i/>
          <w:iCs/>
          <w:color w:val="000000"/>
          <w:spacing w:val="19"/>
        </w:rPr>
        <w:t xml:space="preserve"> </w:t>
      </w:r>
      <w:r>
        <w:rPr>
          <w:rFonts w:ascii="Arial" w:hAnsi="Arial" w:cs="Arial"/>
          <w:b/>
          <w:bCs/>
          <w:i/>
          <w:iCs/>
          <w:color w:val="000000"/>
          <w:spacing w:val="-2"/>
        </w:rPr>
        <w:t>d</w:t>
      </w:r>
      <w:r>
        <w:rPr>
          <w:rFonts w:ascii="Arial" w:hAnsi="Arial" w:cs="Arial"/>
          <w:b/>
          <w:bCs/>
          <w:i/>
          <w:iCs/>
          <w:color w:val="000000"/>
        </w:rPr>
        <w:t xml:space="preserve">e </w:t>
      </w:r>
      <w:r>
        <w:rPr>
          <w:rFonts w:ascii="Arial" w:hAnsi="Arial" w:cs="Arial"/>
          <w:b/>
          <w:bCs/>
          <w:i/>
          <w:iCs/>
          <w:color w:val="000000"/>
          <w:spacing w:val="15"/>
        </w:rPr>
        <w:t xml:space="preserve"> </w:t>
      </w:r>
      <w:r>
        <w:rPr>
          <w:rFonts w:ascii="Arial" w:hAnsi="Arial" w:cs="Arial"/>
          <w:b/>
          <w:bCs/>
          <w:i/>
          <w:iCs/>
          <w:color w:val="000000"/>
          <w:spacing w:val="1"/>
        </w:rPr>
        <w:t>p</w:t>
      </w:r>
      <w:r>
        <w:rPr>
          <w:rFonts w:ascii="Arial" w:hAnsi="Arial" w:cs="Arial"/>
          <w:b/>
          <w:bCs/>
          <w:i/>
          <w:iCs/>
          <w:color w:val="000000"/>
          <w:spacing w:val="2"/>
        </w:rPr>
        <w:t>a</w:t>
      </w:r>
      <w:r>
        <w:rPr>
          <w:rFonts w:ascii="Arial" w:hAnsi="Arial" w:cs="Arial"/>
          <w:b/>
          <w:bCs/>
          <w:i/>
          <w:iCs/>
          <w:color w:val="000000"/>
          <w:spacing w:val="1"/>
        </w:rPr>
        <w:t>d</w:t>
      </w:r>
      <w:r>
        <w:rPr>
          <w:rFonts w:ascii="Arial" w:hAnsi="Arial" w:cs="Arial"/>
          <w:b/>
          <w:bCs/>
          <w:i/>
          <w:iCs/>
          <w:color w:val="000000"/>
          <w:spacing w:val="-2"/>
        </w:rPr>
        <w:t>re</w:t>
      </w:r>
      <w:r>
        <w:rPr>
          <w:rFonts w:ascii="Arial" w:hAnsi="Arial" w:cs="Arial"/>
          <w:b/>
          <w:bCs/>
          <w:i/>
          <w:iCs/>
          <w:color w:val="000000"/>
        </w:rPr>
        <w:t xml:space="preserve">s </w:t>
      </w:r>
      <w:r>
        <w:rPr>
          <w:rFonts w:ascii="Arial" w:hAnsi="Arial" w:cs="Arial"/>
          <w:b/>
          <w:bCs/>
          <w:i/>
          <w:iCs/>
          <w:color w:val="000000"/>
          <w:spacing w:val="19"/>
        </w:rPr>
        <w:t xml:space="preserve"> </w:t>
      </w:r>
      <w:r>
        <w:rPr>
          <w:rFonts w:ascii="Arial" w:hAnsi="Arial" w:cs="Arial"/>
          <w:b/>
          <w:bCs/>
          <w:i/>
          <w:iCs/>
          <w:color w:val="000000"/>
        </w:rPr>
        <w:t xml:space="preserve">e </w:t>
      </w:r>
      <w:r>
        <w:rPr>
          <w:rFonts w:ascii="Arial" w:hAnsi="Arial" w:cs="Arial"/>
          <w:b/>
          <w:bCs/>
          <w:i/>
          <w:iCs/>
          <w:color w:val="000000"/>
          <w:spacing w:val="15"/>
        </w:rPr>
        <w:t xml:space="preserve"> </w:t>
      </w:r>
      <w:r>
        <w:rPr>
          <w:rFonts w:ascii="Arial" w:hAnsi="Arial" w:cs="Arial"/>
          <w:b/>
          <w:bCs/>
          <w:i/>
          <w:iCs/>
          <w:color w:val="000000"/>
          <w:spacing w:val="1"/>
        </w:rPr>
        <w:t>h</w:t>
      </w:r>
      <w:r>
        <w:rPr>
          <w:rFonts w:ascii="Arial" w:hAnsi="Arial" w:cs="Arial"/>
          <w:b/>
          <w:bCs/>
          <w:i/>
          <w:iCs/>
          <w:color w:val="000000"/>
          <w:spacing w:val="-1"/>
        </w:rPr>
        <w:t>ij</w:t>
      </w:r>
      <w:r>
        <w:rPr>
          <w:rFonts w:ascii="Arial" w:hAnsi="Arial" w:cs="Arial"/>
          <w:b/>
          <w:bCs/>
          <w:i/>
          <w:iCs/>
          <w:color w:val="000000"/>
          <w:spacing w:val="1"/>
        </w:rPr>
        <w:t>o</w:t>
      </w:r>
      <w:r>
        <w:rPr>
          <w:rFonts w:ascii="Arial" w:hAnsi="Arial" w:cs="Arial"/>
          <w:b/>
          <w:bCs/>
          <w:i/>
          <w:iCs/>
          <w:color w:val="000000"/>
        </w:rPr>
        <w:t xml:space="preserve">s </w:t>
      </w:r>
      <w:r>
        <w:rPr>
          <w:rFonts w:ascii="Arial" w:hAnsi="Arial" w:cs="Arial"/>
          <w:b/>
          <w:bCs/>
          <w:i/>
          <w:iCs/>
          <w:color w:val="000000"/>
          <w:spacing w:val="15"/>
        </w:rPr>
        <w:t xml:space="preserve"> </w:t>
      </w:r>
      <w:r>
        <w:rPr>
          <w:rFonts w:ascii="Arial" w:hAnsi="Arial" w:cs="Arial"/>
          <w:b/>
          <w:bCs/>
          <w:i/>
          <w:iCs/>
          <w:color w:val="000000"/>
          <w:spacing w:val="2"/>
        </w:rPr>
        <w:t>e</w:t>
      </w:r>
      <w:r>
        <w:rPr>
          <w:rFonts w:ascii="Arial" w:hAnsi="Arial" w:cs="Arial"/>
          <w:b/>
          <w:bCs/>
          <w:i/>
          <w:iCs/>
          <w:color w:val="000000"/>
          <w:spacing w:val="1"/>
        </w:rPr>
        <w:t>n</w:t>
      </w:r>
      <w:r>
        <w:rPr>
          <w:rFonts w:ascii="Arial" w:hAnsi="Arial" w:cs="Arial"/>
          <w:b/>
          <w:bCs/>
          <w:i/>
          <w:iCs/>
          <w:color w:val="000000"/>
          <w:spacing w:val="-1"/>
        </w:rPr>
        <w:t>t</w:t>
      </w:r>
      <w:r>
        <w:rPr>
          <w:rFonts w:ascii="Arial" w:hAnsi="Arial" w:cs="Arial"/>
          <w:b/>
          <w:bCs/>
          <w:i/>
          <w:iCs/>
          <w:color w:val="000000"/>
          <w:spacing w:val="-2"/>
        </w:rPr>
        <w:t>r</w:t>
      </w:r>
      <w:r>
        <w:rPr>
          <w:rFonts w:ascii="Arial" w:hAnsi="Arial" w:cs="Arial"/>
          <w:b/>
          <w:bCs/>
          <w:i/>
          <w:iCs/>
          <w:color w:val="000000"/>
          <w:spacing w:val="2"/>
        </w:rPr>
        <w:t>ev</w:t>
      </w:r>
      <w:r>
        <w:rPr>
          <w:rFonts w:ascii="Arial" w:hAnsi="Arial" w:cs="Arial"/>
          <w:b/>
          <w:bCs/>
          <w:i/>
          <w:iCs/>
          <w:color w:val="000000"/>
          <w:spacing w:val="-5"/>
        </w:rPr>
        <w:t>i</w:t>
      </w:r>
      <w:r>
        <w:rPr>
          <w:rFonts w:ascii="Arial" w:hAnsi="Arial" w:cs="Arial"/>
          <w:b/>
          <w:bCs/>
          <w:i/>
          <w:iCs/>
          <w:color w:val="000000"/>
          <w:spacing w:val="2"/>
        </w:rPr>
        <w:t>s</w:t>
      </w:r>
      <w:r>
        <w:rPr>
          <w:rFonts w:ascii="Arial" w:hAnsi="Arial" w:cs="Arial"/>
          <w:b/>
          <w:bCs/>
          <w:i/>
          <w:iCs/>
          <w:color w:val="000000"/>
          <w:spacing w:val="-1"/>
        </w:rPr>
        <w:t>t</w:t>
      </w:r>
      <w:r>
        <w:rPr>
          <w:rFonts w:ascii="Arial" w:hAnsi="Arial" w:cs="Arial"/>
          <w:b/>
          <w:bCs/>
          <w:i/>
          <w:iCs/>
          <w:color w:val="000000"/>
          <w:spacing w:val="2"/>
        </w:rPr>
        <w:t>a</w:t>
      </w:r>
      <w:r>
        <w:rPr>
          <w:rFonts w:ascii="Arial" w:hAnsi="Arial" w:cs="Arial"/>
          <w:b/>
          <w:bCs/>
          <w:i/>
          <w:iCs/>
          <w:color w:val="000000"/>
          <w:spacing w:val="1"/>
        </w:rPr>
        <w:t>d</w:t>
      </w:r>
      <w:r>
        <w:rPr>
          <w:rFonts w:ascii="Arial" w:hAnsi="Arial" w:cs="Arial"/>
          <w:b/>
          <w:bCs/>
          <w:i/>
          <w:iCs/>
          <w:color w:val="000000"/>
          <w:spacing w:val="-2"/>
        </w:rPr>
        <w:t>o</w:t>
      </w:r>
      <w:r>
        <w:rPr>
          <w:rFonts w:ascii="Arial" w:hAnsi="Arial" w:cs="Arial"/>
          <w:b/>
          <w:bCs/>
          <w:i/>
          <w:iCs/>
          <w:color w:val="000000"/>
        </w:rPr>
        <w:t xml:space="preserve">s </w:t>
      </w:r>
      <w:r>
        <w:rPr>
          <w:rFonts w:ascii="Arial" w:hAnsi="Arial" w:cs="Arial"/>
          <w:b/>
          <w:bCs/>
          <w:i/>
          <w:iCs/>
          <w:color w:val="000000"/>
          <w:spacing w:val="15"/>
        </w:rPr>
        <w:t xml:space="preserve"> </w:t>
      </w:r>
      <w:r>
        <w:rPr>
          <w:rFonts w:ascii="Arial" w:hAnsi="Arial" w:cs="Arial"/>
          <w:b/>
          <w:bCs/>
          <w:i/>
          <w:iCs/>
          <w:color w:val="000000"/>
          <w:spacing w:val="-2"/>
        </w:rPr>
        <w:t>r</w:t>
      </w:r>
      <w:r>
        <w:rPr>
          <w:rFonts w:ascii="Arial" w:hAnsi="Arial" w:cs="Arial"/>
          <w:b/>
          <w:bCs/>
          <w:i/>
          <w:iCs/>
          <w:color w:val="000000"/>
          <w:spacing w:val="2"/>
        </w:rPr>
        <w:t>es</w:t>
      </w:r>
      <w:r>
        <w:rPr>
          <w:rFonts w:ascii="Arial" w:hAnsi="Arial" w:cs="Arial"/>
          <w:b/>
          <w:bCs/>
          <w:i/>
          <w:iCs/>
          <w:color w:val="000000"/>
          <w:spacing w:val="1"/>
        </w:rPr>
        <w:t>p</w:t>
      </w:r>
      <w:r>
        <w:rPr>
          <w:rFonts w:ascii="Arial" w:hAnsi="Arial" w:cs="Arial"/>
          <w:b/>
          <w:bCs/>
          <w:i/>
          <w:iCs/>
          <w:color w:val="000000"/>
          <w:spacing w:val="-2"/>
        </w:rPr>
        <w:t>e</w:t>
      </w:r>
      <w:r>
        <w:rPr>
          <w:rFonts w:ascii="Arial" w:hAnsi="Arial" w:cs="Arial"/>
          <w:b/>
          <w:bCs/>
          <w:i/>
          <w:iCs/>
          <w:color w:val="000000"/>
          <w:spacing w:val="2"/>
        </w:rPr>
        <w:t>c</w:t>
      </w:r>
      <w:r>
        <w:rPr>
          <w:rFonts w:ascii="Arial" w:hAnsi="Arial" w:cs="Arial"/>
          <w:b/>
          <w:bCs/>
          <w:i/>
          <w:iCs/>
          <w:color w:val="000000"/>
          <w:spacing w:val="-1"/>
        </w:rPr>
        <w:t>t</w:t>
      </w:r>
      <w:r>
        <w:rPr>
          <w:rFonts w:ascii="Arial" w:hAnsi="Arial" w:cs="Arial"/>
          <w:b/>
          <w:bCs/>
          <w:i/>
          <w:iCs/>
          <w:color w:val="000000"/>
        </w:rPr>
        <w:t xml:space="preserve">o </w:t>
      </w:r>
      <w:r>
        <w:rPr>
          <w:rFonts w:ascii="Arial" w:hAnsi="Arial" w:cs="Arial"/>
          <w:b/>
          <w:bCs/>
          <w:i/>
          <w:iCs/>
          <w:color w:val="000000"/>
          <w:spacing w:val="15"/>
        </w:rPr>
        <w:t xml:space="preserve"> </w:t>
      </w:r>
      <w:r>
        <w:rPr>
          <w:rFonts w:ascii="Arial" w:hAnsi="Arial" w:cs="Arial"/>
          <w:b/>
          <w:bCs/>
          <w:i/>
          <w:iCs/>
          <w:color w:val="000000"/>
        </w:rPr>
        <w:t xml:space="preserve">a </w:t>
      </w:r>
      <w:r>
        <w:rPr>
          <w:rFonts w:ascii="Arial" w:hAnsi="Arial" w:cs="Arial"/>
          <w:b/>
          <w:bCs/>
          <w:i/>
          <w:iCs/>
          <w:color w:val="000000"/>
          <w:spacing w:val="19"/>
        </w:rPr>
        <w:t xml:space="preserve"> </w:t>
      </w:r>
      <w:r>
        <w:rPr>
          <w:rFonts w:ascii="Arial" w:hAnsi="Arial" w:cs="Arial"/>
          <w:b/>
          <w:bCs/>
          <w:i/>
          <w:iCs/>
          <w:color w:val="000000"/>
          <w:spacing w:val="-1"/>
        </w:rPr>
        <w:t>l</w:t>
      </w:r>
      <w:r>
        <w:rPr>
          <w:rFonts w:ascii="Arial" w:hAnsi="Arial" w:cs="Arial"/>
          <w:b/>
          <w:bCs/>
          <w:i/>
          <w:iCs/>
          <w:color w:val="000000"/>
        </w:rPr>
        <w:t xml:space="preserve">a </w:t>
      </w:r>
      <w:r>
        <w:rPr>
          <w:rFonts w:ascii="Arial" w:hAnsi="Arial" w:cs="Arial"/>
          <w:b/>
          <w:bCs/>
          <w:i/>
          <w:iCs/>
          <w:color w:val="000000"/>
          <w:spacing w:val="2"/>
        </w:rPr>
        <w:t>e</w:t>
      </w:r>
      <w:r>
        <w:rPr>
          <w:rFonts w:ascii="Arial" w:hAnsi="Arial" w:cs="Arial"/>
          <w:b/>
          <w:bCs/>
          <w:i/>
          <w:iCs/>
          <w:color w:val="000000"/>
          <w:spacing w:val="1"/>
        </w:rPr>
        <w:t>d</w:t>
      </w:r>
      <w:r>
        <w:rPr>
          <w:rFonts w:ascii="Arial" w:hAnsi="Arial" w:cs="Arial"/>
          <w:b/>
          <w:bCs/>
          <w:i/>
          <w:iCs/>
          <w:color w:val="000000"/>
          <w:spacing w:val="-2"/>
        </w:rPr>
        <w:t>u</w:t>
      </w:r>
      <w:r>
        <w:rPr>
          <w:rFonts w:ascii="Arial" w:hAnsi="Arial" w:cs="Arial"/>
          <w:b/>
          <w:bCs/>
          <w:i/>
          <w:iCs/>
          <w:color w:val="000000"/>
          <w:spacing w:val="2"/>
        </w:rPr>
        <w:t>cac</w:t>
      </w:r>
      <w:r>
        <w:rPr>
          <w:rFonts w:ascii="Arial" w:hAnsi="Arial" w:cs="Arial"/>
          <w:b/>
          <w:bCs/>
          <w:i/>
          <w:iCs/>
          <w:color w:val="000000"/>
          <w:spacing w:val="-5"/>
        </w:rPr>
        <w:t>i</w:t>
      </w:r>
      <w:r>
        <w:rPr>
          <w:rFonts w:ascii="Arial" w:hAnsi="Arial" w:cs="Arial"/>
          <w:b/>
          <w:bCs/>
          <w:i/>
          <w:iCs/>
          <w:color w:val="000000"/>
          <w:spacing w:val="1"/>
        </w:rPr>
        <w:t>ó</w:t>
      </w:r>
      <w:r>
        <w:rPr>
          <w:rFonts w:ascii="Arial" w:hAnsi="Arial" w:cs="Arial"/>
          <w:b/>
          <w:bCs/>
          <w:i/>
          <w:iCs/>
          <w:color w:val="000000"/>
        </w:rPr>
        <w:t xml:space="preserve">n </w:t>
      </w:r>
      <w:r>
        <w:rPr>
          <w:rFonts w:ascii="Arial" w:hAnsi="Arial" w:cs="Arial"/>
          <w:b/>
          <w:bCs/>
          <w:i/>
          <w:iCs/>
          <w:color w:val="000000"/>
          <w:spacing w:val="-2"/>
        </w:rPr>
        <w:t>p</w:t>
      </w:r>
      <w:r>
        <w:rPr>
          <w:rFonts w:ascii="Arial" w:hAnsi="Arial" w:cs="Arial"/>
          <w:b/>
          <w:bCs/>
          <w:i/>
          <w:iCs/>
          <w:color w:val="000000"/>
          <w:spacing w:val="1"/>
        </w:rPr>
        <w:t>o</w:t>
      </w:r>
      <w:r>
        <w:rPr>
          <w:rFonts w:ascii="Arial" w:hAnsi="Arial" w:cs="Arial"/>
          <w:b/>
          <w:bCs/>
          <w:i/>
          <w:iCs/>
          <w:color w:val="000000"/>
          <w:spacing w:val="2"/>
        </w:rPr>
        <w:t>s</w:t>
      </w:r>
      <w:r>
        <w:rPr>
          <w:rFonts w:ascii="Arial" w:hAnsi="Arial" w:cs="Arial"/>
          <w:b/>
          <w:bCs/>
          <w:i/>
          <w:iCs/>
          <w:color w:val="000000"/>
          <w:spacing w:val="-1"/>
        </w:rPr>
        <w:t>t</w:t>
      </w:r>
      <w:r>
        <w:rPr>
          <w:rFonts w:ascii="Arial" w:hAnsi="Arial" w:cs="Arial"/>
          <w:b/>
          <w:bCs/>
          <w:i/>
          <w:iCs/>
          <w:color w:val="000000"/>
          <w:spacing w:val="2"/>
        </w:rPr>
        <w:t>e</w:t>
      </w:r>
      <w:r>
        <w:rPr>
          <w:rFonts w:ascii="Arial" w:hAnsi="Arial" w:cs="Arial"/>
          <w:b/>
          <w:bCs/>
          <w:i/>
          <w:iCs/>
          <w:color w:val="000000"/>
          <w:spacing w:val="-2"/>
        </w:rPr>
        <w:t>r</w:t>
      </w:r>
      <w:r>
        <w:rPr>
          <w:rFonts w:ascii="Arial" w:hAnsi="Arial" w:cs="Arial"/>
          <w:b/>
          <w:bCs/>
          <w:i/>
          <w:iCs/>
          <w:color w:val="000000"/>
          <w:spacing w:val="-1"/>
        </w:rPr>
        <w:t>i</w:t>
      </w:r>
      <w:r>
        <w:rPr>
          <w:rFonts w:ascii="Arial" w:hAnsi="Arial" w:cs="Arial"/>
          <w:b/>
          <w:bCs/>
          <w:i/>
          <w:iCs/>
          <w:color w:val="000000"/>
          <w:spacing w:val="1"/>
        </w:rPr>
        <w:t>o</w:t>
      </w:r>
      <w:r>
        <w:rPr>
          <w:rFonts w:ascii="Arial" w:hAnsi="Arial" w:cs="Arial"/>
          <w:b/>
          <w:bCs/>
          <w:i/>
          <w:iCs/>
          <w:color w:val="000000"/>
        </w:rPr>
        <w:t>r</w:t>
      </w:r>
      <w:r>
        <w:rPr>
          <w:rFonts w:ascii="Arial" w:hAnsi="Arial" w:cs="Arial"/>
          <w:b/>
          <w:bCs/>
          <w:i/>
          <w:iCs/>
          <w:color w:val="000000"/>
          <w:spacing w:val="-2"/>
        </w:rPr>
        <w:t xml:space="preserve"> </w:t>
      </w:r>
      <w:r>
        <w:rPr>
          <w:rFonts w:ascii="Arial" w:hAnsi="Arial" w:cs="Arial"/>
          <w:b/>
          <w:bCs/>
          <w:i/>
          <w:iCs/>
          <w:color w:val="000000"/>
        </w:rPr>
        <w:t>a</w:t>
      </w:r>
      <w:r>
        <w:rPr>
          <w:rFonts w:ascii="Arial" w:hAnsi="Arial" w:cs="Arial"/>
          <w:b/>
          <w:bCs/>
          <w:i/>
          <w:iCs/>
          <w:color w:val="000000"/>
          <w:spacing w:val="1"/>
        </w:rPr>
        <w:t xml:space="preserve"> </w:t>
      </w:r>
      <w:r>
        <w:rPr>
          <w:rFonts w:ascii="Arial" w:hAnsi="Arial" w:cs="Arial"/>
          <w:b/>
          <w:bCs/>
          <w:i/>
          <w:iCs/>
          <w:color w:val="000000"/>
          <w:spacing w:val="-1"/>
        </w:rPr>
        <w:t>l</w:t>
      </w:r>
      <w:r>
        <w:rPr>
          <w:rFonts w:ascii="Arial" w:hAnsi="Arial" w:cs="Arial"/>
          <w:b/>
          <w:bCs/>
          <w:i/>
          <w:iCs/>
          <w:color w:val="000000"/>
        </w:rPr>
        <w:t>a</w:t>
      </w:r>
      <w:r>
        <w:rPr>
          <w:rFonts w:ascii="Arial" w:hAnsi="Arial" w:cs="Arial"/>
          <w:b/>
          <w:bCs/>
          <w:i/>
          <w:iCs/>
          <w:color w:val="000000"/>
          <w:spacing w:val="1"/>
        </w:rPr>
        <w:t xml:space="preserve"> </w:t>
      </w:r>
      <w:r>
        <w:rPr>
          <w:rFonts w:ascii="Arial" w:hAnsi="Arial" w:cs="Arial"/>
          <w:b/>
          <w:bCs/>
          <w:i/>
          <w:iCs/>
          <w:color w:val="000000"/>
        </w:rPr>
        <w:t>m</w:t>
      </w:r>
      <w:r>
        <w:rPr>
          <w:rFonts w:ascii="Arial" w:hAnsi="Arial" w:cs="Arial"/>
          <w:b/>
          <w:bCs/>
          <w:i/>
          <w:iCs/>
          <w:color w:val="000000"/>
          <w:spacing w:val="2"/>
        </w:rPr>
        <w:t>e</w:t>
      </w:r>
      <w:r>
        <w:rPr>
          <w:rFonts w:ascii="Arial" w:hAnsi="Arial" w:cs="Arial"/>
          <w:b/>
          <w:bCs/>
          <w:i/>
          <w:iCs/>
          <w:color w:val="000000"/>
          <w:spacing w:val="1"/>
        </w:rPr>
        <w:t>d</w:t>
      </w:r>
      <w:r>
        <w:rPr>
          <w:rFonts w:ascii="Arial" w:hAnsi="Arial" w:cs="Arial"/>
          <w:b/>
          <w:bCs/>
          <w:i/>
          <w:iCs/>
          <w:color w:val="000000"/>
          <w:spacing w:val="-1"/>
        </w:rPr>
        <w:t>i</w:t>
      </w:r>
      <w:r>
        <w:rPr>
          <w:rFonts w:ascii="Arial" w:hAnsi="Arial" w:cs="Arial"/>
          <w:b/>
          <w:bCs/>
          <w:i/>
          <w:iCs/>
          <w:color w:val="000000"/>
        </w:rPr>
        <w:t>a</w:t>
      </w:r>
      <w:r>
        <w:rPr>
          <w:rFonts w:ascii="Arial" w:hAnsi="Arial" w:cs="Arial"/>
          <w:b/>
          <w:bCs/>
          <w:i/>
          <w:iCs/>
          <w:color w:val="000000"/>
          <w:spacing w:val="1"/>
        </w:rPr>
        <w:t xml:space="preserve"> </w:t>
      </w:r>
      <w:r>
        <w:rPr>
          <w:rFonts w:ascii="Arial" w:hAnsi="Arial" w:cs="Arial"/>
          <w:b/>
          <w:bCs/>
          <w:i/>
          <w:iCs/>
          <w:color w:val="000000"/>
          <w:spacing w:val="-2"/>
        </w:rPr>
        <w:t>s</w:t>
      </w:r>
      <w:r>
        <w:rPr>
          <w:rFonts w:ascii="Arial" w:hAnsi="Arial" w:cs="Arial"/>
          <w:b/>
          <w:bCs/>
          <w:i/>
          <w:iCs/>
          <w:color w:val="000000"/>
          <w:spacing w:val="1"/>
        </w:rPr>
        <w:t>up</w:t>
      </w:r>
      <w:r>
        <w:rPr>
          <w:rFonts w:ascii="Arial" w:hAnsi="Arial" w:cs="Arial"/>
          <w:b/>
          <w:bCs/>
          <w:i/>
          <w:iCs/>
          <w:color w:val="000000"/>
          <w:spacing w:val="2"/>
        </w:rPr>
        <w:t>e</w:t>
      </w:r>
      <w:r>
        <w:rPr>
          <w:rFonts w:ascii="Arial" w:hAnsi="Arial" w:cs="Arial"/>
          <w:b/>
          <w:bCs/>
          <w:i/>
          <w:iCs/>
          <w:color w:val="000000"/>
          <w:spacing w:val="-2"/>
        </w:rPr>
        <w:t>r</w:t>
      </w:r>
      <w:r>
        <w:rPr>
          <w:rFonts w:ascii="Arial" w:hAnsi="Arial" w:cs="Arial"/>
          <w:b/>
          <w:bCs/>
          <w:i/>
          <w:iCs/>
          <w:color w:val="000000"/>
          <w:spacing w:val="-1"/>
        </w:rPr>
        <w:t>i</w:t>
      </w:r>
      <w:r>
        <w:rPr>
          <w:rFonts w:ascii="Arial" w:hAnsi="Arial" w:cs="Arial"/>
          <w:b/>
          <w:bCs/>
          <w:i/>
          <w:iCs/>
          <w:color w:val="000000"/>
          <w:spacing w:val="-2"/>
        </w:rPr>
        <w:t>o</w:t>
      </w:r>
      <w:r>
        <w:rPr>
          <w:rFonts w:ascii="Arial" w:hAnsi="Arial" w:cs="Arial"/>
          <w:b/>
          <w:bCs/>
          <w:i/>
          <w:iCs/>
          <w:color w:val="000000"/>
        </w:rPr>
        <w:t>r</w:t>
      </w:r>
      <w:r>
        <w:rPr>
          <w:rFonts w:ascii="Arial" w:hAnsi="Arial" w:cs="Arial"/>
          <w:b/>
          <w:bCs/>
          <w:i/>
          <w:iCs/>
          <w:color w:val="000000"/>
          <w:spacing w:val="-2"/>
        </w:rPr>
        <w:t xml:space="preserve"> </w:t>
      </w:r>
      <w:r>
        <w:rPr>
          <w:rFonts w:ascii="Arial" w:hAnsi="Arial" w:cs="Arial"/>
          <w:b/>
          <w:bCs/>
          <w:i/>
          <w:iCs/>
          <w:color w:val="000000"/>
        </w:rPr>
        <w:t>y</w:t>
      </w:r>
      <w:r>
        <w:rPr>
          <w:rFonts w:ascii="Arial" w:hAnsi="Arial" w:cs="Arial"/>
          <w:b/>
          <w:bCs/>
          <w:i/>
          <w:iCs/>
          <w:color w:val="000000"/>
          <w:spacing w:val="1"/>
        </w:rPr>
        <w:t xml:space="preserve"> </w:t>
      </w:r>
      <w:r>
        <w:rPr>
          <w:rFonts w:ascii="Arial" w:hAnsi="Arial" w:cs="Arial"/>
          <w:b/>
          <w:bCs/>
          <w:i/>
          <w:iCs/>
          <w:color w:val="000000"/>
          <w:spacing w:val="2"/>
        </w:rPr>
        <w:t>c</w:t>
      </w:r>
      <w:r>
        <w:rPr>
          <w:rFonts w:ascii="Arial" w:hAnsi="Arial" w:cs="Arial"/>
          <w:b/>
          <w:bCs/>
          <w:i/>
          <w:iCs/>
          <w:color w:val="000000"/>
          <w:spacing w:val="1"/>
        </w:rPr>
        <w:t>uo</w:t>
      </w:r>
      <w:r>
        <w:rPr>
          <w:rFonts w:ascii="Arial" w:hAnsi="Arial" w:cs="Arial"/>
          <w:b/>
          <w:bCs/>
          <w:i/>
          <w:iCs/>
          <w:color w:val="000000"/>
          <w:spacing w:val="-1"/>
        </w:rPr>
        <w:t>t</w:t>
      </w:r>
      <w:r>
        <w:rPr>
          <w:rFonts w:ascii="Arial" w:hAnsi="Arial" w:cs="Arial"/>
          <w:b/>
          <w:bCs/>
          <w:i/>
          <w:iCs/>
          <w:color w:val="000000"/>
        </w:rPr>
        <w:t>a</w:t>
      </w:r>
      <w:r>
        <w:rPr>
          <w:rFonts w:ascii="Arial" w:hAnsi="Arial" w:cs="Arial"/>
          <w:b/>
          <w:bCs/>
          <w:i/>
          <w:iCs/>
          <w:color w:val="000000"/>
          <w:spacing w:val="1"/>
        </w:rPr>
        <w:t xml:space="preserve"> </w:t>
      </w:r>
      <w:r>
        <w:rPr>
          <w:rFonts w:ascii="Arial" w:hAnsi="Arial" w:cs="Arial"/>
          <w:b/>
          <w:bCs/>
          <w:i/>
          <w:iCs/>
          <w:color w:val="000000"/>
        </w:rPr>
        <w:t>m</w:t>
      </w:r>
      <w:r>
        <w:rPr>
          <w:rFonts w:ascii="Arial" w:hAnsi="Arial" w:cs="Arial"/>
          <w:b/>
          <w:bCs/>
          <w:i/>
          <w:iCs/>
          <w:color w:val="000000"/>
          <w:spacing w:val="2"/>
        </w:rPr>
        <w:t>e</w:t>
      </w:r>
      <w:r>
        <w:rPr>
          <w:rFonts w:ascii="Arial" w:hAnsi="Arial" w:cs="Arial"/>
          <w:b/>
          <w:bCs/>
          <w:i/>
          <w:iCs/>
          <w:color w:val="000000"/>
          <w:spacing w:val="-2"/>
        </w:rPr>
        <w:t>n</w:t>
      </w:r>
      <w:r>
        <w:rPr>
          <w:rFonts w:ascii="Arial" w:hAnsi="Arial" w:cs="Arial"/>
          <w:b/>
          <w:bCs/>
          <w:i/>
          <w:iCs/>
          <w:color w:val="000000"/>
          <w:spacing w:val="2"/>
        </w:rPr>
        <w:t>s</w:t>
      </w:r>
      <w:r>
        <w:rPr>
          <w:rFonts w:ascii="Arial" w:hAnsi="Arial" w:cs="Arial"/>
          <w:b/>
          <w:bCs/>
          <w:i/>
          <w:iCs/>
          <w:color w:val="000000"/>
          <w:spacing w:val="-2"/>
        </w:rPr>
        <w:t>u</w:t>
      </w:r>
      <w:r>
        <w:rPr>
          <w:rFonts w:ascii="Arial" w:hAnsi="Arial" w:cs="Arial"/>
          <w:b/>
          <w:bCs/>
          <w:i/>
          <w:iCs/>
          <w:color w:val="000000"/>
          <w:spacing w:val="2"/>
        </w:rPr>
        <w:t>a</w:t>
      </w:r>
      <w:r>
        <w:rPr>
          <w:rFonts w:ascii="Arial" w:hAnsi="Arial" w:cs="Arial"/>
          <w:b/>
          <w:bCs/>
          <w:i/>
          <w:iCs/>
          <w:color w:val="000000"/>
        </w:rPr>
        <w:t>l</w:t>
      </w:r>
      <w:r>
        <w:rPr>
          <w:rFonts w:ascii="Arial" w:hAnsi="Arial" w:cs="Arial"/>
          <w:b/>
          <w:bCs/>
          <w:i/>
          <w:iCs/>
          <w:color w:val="000000"/>
          <w:spacing w:val="-2"/>
        </w:rPr>
        <w:t xml:space="preserve"> </w:t>
      </w:r>
      <w:r>
        <w:rPr>
          <w:rFonts w:ascii="Arial" w:hAnsi="Arial" w:cs="Arial"/>
          <w:b/>
          <w:bCs/>
          <w:i/>
          <w:iCs/>
          <w:color w:val="000000"/>
          <w:spacing w:val="1"/>
        </w:rPr>
        <w:t>qu</w:t>
      </w:r>
      <w:r>
        <w:rPr>
          <w:rFonts w:ascii="Arial" w:hAnsi="Arial" w:cs="Arial"/>
          <w:b/>
          <w:bCs/>
          <w:i/>
          <w:iCs/>
          <w:color w:val="000000"/>
        </w:rPr>
        <w:t>e</w:t>
      </w:r>
      <w:r>
        <w:rPr>
          <w:rFonts w:ascii="Arial" w:hAnsi="Arial" w:cs="Arial"/>
          <w:b/>
          <w:bCs/>
          <w:i/>
          <w:iCs/>
          <w:color w:val="000000"/>
          <w:spacing w:val="1"/>
        </w:rPr>
        <w:t xml:space="preserve"> </w:t>
      </w:r>
      <w:r>
        <w:rPr>
          <w:rFonts w:ascii="Arial" w:hAnsi="Arial" w:cs="Arial"/>
          <w:b/>
          <w:bCs/>
          <w:i/>
          <w:iCs/>
          <w:color w:val="000000"/>
          <w:spacing w:val="-2"/>
        </w:rPr>
        <w:t>e</w:t>
      </w:r>
      <w:r>
        <w:rPr>
          <w:rFonts w:ascii="Arial" w:hAnsi="Arial" w:cs="Arial"/>
          <w:b/>
          <w:bCs/>
          <w:i/>
          <w:iCs/>
          <w:color w:val="000000"/>
          <w:spacing w:val="2"/>
        </w:rPr>
        <w:t>s</w:t>
      </w:r>
      <w:r>
        <w:rPr>
          <w:rFonts w:ascii="Arial" w:hAnsi="Arial" w:cs="Arial"/>
          <w:b/>
          <w:bCs/>
          <w:i/>
          <w:iCs/>
          <w:color w:val="000000"/>
          <w:spacing w:val="-1"/>
        </w:rPr>
        <w:t>t</w:t>
      </w:r>
      <w:r>
        <w:rPr>
          <w:rFonts w:ascii="Arial" w:hAnsi="Arial" w:cs="Arial"/>
          <w:b/>
          <w:bCs/>
          <w:i/>
          <w:iCs/>
          <w:color w:val="000000"/>
          <w:spacing w:val="2"/>
        </w:rPr>
        <w:t>á</w:t>
      </w:r>
      <w:r>
        <w:rPr>
          <w:rFonts w:ascii="Arial" w:hAnsi="Arial" w:cs="Arial"/>
          <w:b/>
          <w:bCs/>
          <w:i/>
          <w:iCs/>
          <w:color w:val="000000"/>
        </w:rPr>
        <w:t xml:space="preserve">n </w:t>
      </w:r>
      <w:r>
        <w:rPr>
          <w:rFonts w:ascii="Arial" w:hAnsi="Arial" w:cs="Arial"/>
          <w:b/>
          <w:bCs/>
          <w:i/>
          <w:iCs/>
          <w:color w:val="000000"/>
          <w:spacing w:val="1"/>
        </w:rPr>
        <w:t>d</w:t>
      </w:r>
      <w:r>
        <w:rPr>
          <w:rFonts w:ascii="Arial" w:hAnsi="Arial" w:cs="Arial"/>
          <w:b/>
          <w:bCs/>
          <w:i/>
          <w:iCs/>
          <w:color w:val="000000"/>
          <w:spacing w:val="-5"/>
        </w:rPr>
        <w:t>i</w:t>
      </w:r>
      <w:r>
        <w:rPr>
          <w:rFonts w:ascii="Arial" w:hAnsi="Arial" w:cs="Arial"/>
          <w:b/>
          <w:bCs/>
          <w:i/>
          <w:iCs/>
          <w:color w:val="000000"/>
          <w:spacing w:val="2"/>
        </w:rPr>
        <w:t>s</w:t>
      </w:r>
      <w:r>
        <w:rPr>
          <w:rFonts w:ascii="Arial" w:hAnsi="Arial" w:cs="Arial"/>
          <w:b/>
          <w:bCs/>
          <w:i/>
          <w:iCs/>
          <w:color w:val="000000"/>
          <w:spacing w:val="1"/>
        </w:rPr>
        <w:t>p</w:t>
      </w:r>
      <w:r>
        <w:rPr>
          <w:rFonts w:ascii="Arial" w:hAnsi="Arial" w:cs="Arial"/>
          <w:b/>
          <w:bCs/>
          <w:i/>
          <w:iCs/>
          <w:color w:val="000000"/>
          <w:spacing w:val="-2"/>
        </w:rPr>
        <w:t>u</w:t>
      </w:r>
      <w:r>
        <w:rPr>
          <w:rFonts w:ascii="Arial" w:hAnsi="Arial" w:cs="Arial"/>
          <w:b/>
          <w:bCs/>
          <w:i/>
          <w:iCs/>
          <w:color w:val="000000"/>
          <w:spacing w:val="2"/>
        </w:rPr>
        <w:t>es</w:t>
      </w:r>
      <w:r>
        <w:rPr>
          <w:rFonts w:ascii="Arial" w:hAnsi="Arial" w:cs="Arial"/>
          <w:b/>
          <w:bCs/>
          <w:i/>
          <w:iCs/>
          <w:color w:val="000000"/>
          <w:spacing w:val="-1"/>
        </w:rPr>
        <w:t>t</w:t>
      </w:r>
      <w:r>
        <w:rPr>
          <w:rFonts w:ascii="Arial" w:hAnsi="Arial" w:cs="Arial"/>
          <w:b/>
          <w:bCs/>
          <w:i/>
          <w:iCs/>
          <w:color w:val="000000"/>
          <w:spacing w:val="-2"/>
        </w:rPr>
        <w:t>o</w:t>
      </w:r>
      <w:r>
        <w:rPr>
          <w:rFonts w:ascii="Arial" w:hAnsi="Arial" w:cs="Arial"/>
          <w:b/>
          <w:bCs/>
          <w:i/>
          <w:iCs/>
          <w:color w:val="000000"/>
        </w:rPr>
        <w:t>s</w:t>
      </w:r>
      <w:r>
        <w:rPr>
          <w:rFonts w:ascii="Arial" w:hAnsi="Arial" w:cs="Arial"/>
          <w:b/>
          <w:bCs/>
          <w:i/>
          <w:iCs/>
          <w:color w:val="000000"/>
          <w:spacing w:val="1"/>
        </w:rPr>
        <w:t xml:space="preserve"> </w:t>
      </w:r>
      <w:r>
        <w:rPr>
          <w:rFonts w:ascii="Arial" w:hAnsi="Arial" w:cs="Arial"/>
          <w:b/>
          <w:bCs/>
          <w:i/>
          <w:iCs/>
          <w:color w:val="000000"/>
        </w:rPr>
        <w:t>a</w:t>
      </w:r>
      <w:r>
        <w:rPr>
          <w:rFonts w:ascii="Arial" w:hAnsi="Arial" w:cs="Arial"/>
          <w:b/>
          <w:bCs/>
          <w:i/>
          <w:iCs/>
          <w:color w:val="000000"/>
          <w:spacing w:val="1"/>
        </w:rPr>
        <w:t xml:space="preserve"> p</w:t>
      </w:r>
      <w:r>
        <w:rPr>
          <w:rFonts w:ascii="Arial" w:hAnsi="Arial" w:cs="Arial"/>
          <w:b/>
          <w:bCs/>
          <w:i/>
          <w:iCs/>
          <w:color w:val="000000"/>
          <w:spacing w:val="2"/>
        </w:rPr>
        <w:t>a</w:t>
      </w:r>
      <w:r>
        <w:rPr>
          <w:rFonts w:ascii="Arial" w:hAnsi="Arial" w:cs="Arial"/>
          <w:b/>
          <w:bCs/>
          <w:i/>
          <w:iCs/>
          <w:color w:val="000000"/>
          <w:spacing w:val="-2"/>
        </w:rPr>
        <w:t>g</w:t>
      </w:r>
      <w:r>
        <w:rPr>
          <w:rFonts w:ascii="Arial" w:hAnsi="Arial" w:cs="Arial"/>
          <w:b/>
          <w:bCs/>
          <w:i/>
          <w:iCs/>
          <w:color w:val="000000"/>
          <w:spacing w:val="2"/>
        </w:rPr>
        <w:t>a</w:t>
      </w:r>
      <w:r>
        <w:rPr>
          <w:rFonts w:ascii="Arial" w:hAnsi="Arial" w:cs="Arial"/>
          <w:b/>
          <w:bCs/>
          <w:i/>
          <w:iCs/>
          <w:color w:val="000000"/>
          <w:spacing w:val="-2"/>
        </w:rPr>
        <w:t>r</w:t>
      </w:r>
      <w:r>
        <w:rPr>
          <w:rFonts w:ascii="Arial" w:hAnsi="Arial" w:cs="Arial"/>
          <w:b/>
          <w:bCs/>
          <w:i/>
          <w:iCs/>
          <w:color w:val="000000"/>
        </w:rPr>
        <w:t>:</w:t>
      </w:r>
    </w:p>
    <w:p>
      <w:pPr>
        <w:widowControl w:val="0"/>
        <w:spacing w:after="0"/>
        <w:ind w:left="573"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P</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spacing w:val="3"/>
        </w:rPr>
        <w:t>j</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é</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nua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2"/>
        </w:rPr>
        <w:t>g</w:t>
      </w:r>
      <w:r>
        <w:rPr>
          <w:rFonts w:ascii="Arial" w:hAnsi="Arial" w:cs="Arial"/>
          <w:color w:val="000000"/>
          <w:spacing w:val="-5"/>
        </w:rPr>
        <w:t>l</w:t>
      </w:r>
      <w:r>
        <w:rPr>
          <w:rFonts w:ascii="Arial" w:hAnsi="Arial" w:cs="Arial"/>
          <w:color w:val="000000"/>
          <w:spacing w:val="2"/>
        </w:rPr>
        <w:t>oba</w:t>
      </w:r>
      <w:r>
        <w:rPr>
          <w:rFonts w:ascii="Arial" w:hAnsi="Arial" w:cs="Arial"/>
          <w:color w:val="000000"/>
          <w:spacing w:val="-5"/>
        </w:rPr>
        <w:t>l</w:t>
      </w:r>
      <w:r>
        <w:rPr>
          <w:rFonts w:ascii="Arial" w:hAnsi="Arial" w:cs="Arial"/>
          <w:color w:val="000000"/>
          <w:spacing w:val="-1"/>
        </w:rPr>
        <w:t>)</w:t>
      </w:r>
      <w:r>
        <w:rPr>
          <w:rFonts w:ascii="Arial" w:hAnsi="Arial" w:cs="Arial"/>
          <w:color w:val="000000"/>
        </w:rPr>
        <w:t>.</w:t>
      </w:r>
    </w:p>
    <w:p>
      <w:pPr>
        <w:widowControl w:val="0"/>
        <w:spacing w:after="0" w:line="252" w:lineRule="exact"/>
        <w:ind w:left="573"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P</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spacing w:val="3"/>
        </w:rPr>
        <w:t>j</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p</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5"/>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ge</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1"/>
        </w:rPr>
        <w:t>(</w:t>
      </w:r>
      <w:r>
        <w:rPr>
          <w:rFonts w:ascii="Arial" w:hAnsi="Arial" w:cs="Arial"/>
          <w:color w:val="000000"/>
          <w:spacing w:val="2"/>
        </w:rPr>
        <w:t>g</w:t>
      </w:r>
      <w:r>
        <w:rPr>
          <w:rFonts w:ascii="Arial" w:hAnsi="Arial" w:cs="Arial"/>
          <w:color w:val="000000"/>
          <w:spacing w:val="-5"/>
        </w:rPr>
        <w:t>l</w:t>
      </w:r>
      <w:r>
        <w:rPr>
          <w:rFonts w:ascii="Arial" w:hAnsi="Arial" w:cs="Arial"/>
          <w:color w:val="000000"/>
          <w:spacing w:val="2"/>
        </w:rPr>
        <w:t>oba</w:t>
      </w:r>
      <w:r>
        <w:rPr>
          <w:rFonts w:ascii="Arial" w:hAnsi="Arial" w:cs="Arial"/>
          <w:color w:val="000000"/>
          <w:spacing w:val="-1"/>
        </w:rPr>
        <w:t>l</w:t>
      </w:r>
      <w:r>
        <w:rPr>
          <w:rFonts w:ascii="Arial" w:hAnsi="Arial" w:cs="Arial"/>
          <w:color w:val="000000"/>
        </w:rPr>
        <w:t>)</w:t>
      </w:r>
    </w:p>
    <w:p>
      <w:pPr>
        <w:widowControl w:val="0"/>
        <w:spacing w:before="3" w:after="0" w:line="252" w:lineRule="exact"/>
        <w:ind w:left="929" w:right="-5" w:hanging="356"/>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P</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spacing w:val="3"/>
        </w:rPr>
        <w:t>j</w:t>
      </w:r>
      <w:r>
        <w:rPr>
          <w:rFonts w:ascii="Arial" w:hAnsi="Arial" w:cs="Arial"/>
          <w:color w:val="000000"/>
        </w:rPr>
        <w:t>e</w:t>
      </w:r>
      <w:r>
        <w:rPr>
          <w:rFonts w:ascii="Arial" w:hAnsi="Arial" w:cs="Arial"/>
          <w:color w:val="000000"/>
          <w:spacing w:val="20"/>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6"/>
        </w:rPr>
        <w:t xml:space="preserve"> </w:t>
      </w:r>
      <w:r>
        <w:rPr>
          <w:rFonts w:ascii="Arial" w:hAnsi="Arial" w:cs="Arial"/>
          <w:color w:val="000000"/>
          <w:spacing w:val="5"/>
        </w:rPr>
        <w:t>m</w:t>
      </w:r>
      <w:r>
        <w:rPr>
          <w:rFonts w:ascii="Arial" w:hAnsi="Arial" w:cs="Arial"/>
          <w:color w:val="000000"/>
          <w:spacing w:val="-2"/>
        </w:rPr>
        <w:t>o</w:t>
      </w:r>
      <w:r>
        <w:rPr>
          <w:rFonts w:ascii="Arial" w:hAnsi="Arial" w:cs="Arial"/>
          <w:color w:val="000000"/>
          <w:spacing w:val="2"/>
        </w:rPr>
        <w:t>n</w:t>
      </w:r>
      <w:r>
        <w:rPr>
          <w:rFonts w:ascii="Arial" w:hAnsi="Arial" w:cs="Arial"/>
          <w:color w:val="000000"/>
          <w:spacing w:val="-1"/>
        </w:rPr>
        <w:t>t</w:t>
      </w:r>
      <w:r>
        <w:rPr>
          <w:rFonts w:ascii="Arial" w:hAnsi="Arial" w:cs="Arial"/>
          <w:color w:val="000000"/>
        </w:rPr>
        <w:t>o</w:t>
      </w:r>
      <w:r>
        <w:rPr>
          <w:rFonts w:ascii="Arial" w:hAnsi="Arial" w:cs="Arial"/>
          <w:color w:val="000000"/>
          <w:spacing w:val="2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0"/>
        </w:rPr>
        <w:t xml:space="preserve"> </w:t>
      </w:r>
      <w:r>
        <w:rPr>
          <w:rFonts w:ascii="Arial" w:hAnsi="Arial" w:cs="Arial"/>
          <w:color w:val="000000"/>
          <w:spacing w:val="2"/>
        </w:rPr>
        <w:t>co</w:t>
      </w:r>
      <w:r>
        <w:rPr>
          <w:rFonts w:ascii="Arial" w:hAnsi="Arial" w:cs="Arial"/>
          <w:color w:val="000000"/>
          <w:spacing w:val="-5"/>
        </w:rPr>
        <w:t>l</w:t>
      </w:r>
      <w:r>
        <w:rPr>
          <w:rFonts w:ascii="Arial" w:hAnsi="Arial" w:cs="Arial"/>
          <w:color w:val="000000"/>
          <w:spacing w:val="2"/>
        </w:rPr>
        <w:t>eg</w:t>
      </w:r>
      <w:r>
        <w:rPr>
          <w:rFonts w:ascii="Arial" w:hAnsi="Arial" w:cs="Arial"/>
          <w:color w:val="000000"/>
          <w:spacing w:val="-5"/>
        </w:rPr>
        <w:t>i</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rPr>
        <w:t>a</w:t>
      </w:r>
      <w:r>
        <w:rPr>
          <w:rFonts w:ascii="Arial" w:hAnsi="Arial" w:cs="Arial"/>
          <w:color w:val="000000"/>
          <w:spacing w:val="24"/>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20"/>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án</w:t>
      </w:r>
      <w:r>
        <w:rPr>
          <w:rFonts w:ascii="Arial" w:hAnsi="Arial" w:cs="Arial"/>
          <w:color w:val="000000"/>
          <w:spacing w:val="20"/>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sp</w:t>
      </w:r>
      <w:r>
        <w:rPr>
          <w:rFonts w:ascii="Arial" w:hAnsi="Arial" w:cs="Arial"/>
          <w:color w:val="000000"/>
          <w:spacing w:val="-2"/>
        </w:rPr>
        <w:t>u</w:t>
      </w:r>
      <w:r>
        <w:rPr>
          <w:rFonts w:ascii="Arial" w:hAnsi="Arial" w:cs="Arial"/>
          <w:color w:val="000000"/>
          <w:spacing w:val="2"/>
        </w:rPr>
        <w:t>es</w:t>
      </w:r>
      <w:r>
        <w:rPr>
          <w:rFonts w:ascii="Arial" w:hAnsi="Arial" w:cs="Arial"/>
          <w:color w:val="000000"/>
          <w:spacing w:val="-1"/>
        </w:rPr>
        <w:t>t</w:t>
      </w:r>
      <w:r>
        <w:rPr>
          <w:rFonts w:ascii="Arial" w:hAnsi="Arial" w:cs="Arial"/>
          <w:color w:val="000000"/>
        </w:rPr>
        <w:t>os</w:t>
      </w:r>
      <w:r>
        <w:rPr>
          <w:rFonts w:ascii="Arial" w:hAnsi="Arial" w:cs="Arial"/>
          <w:color w:val="000000"/>
          <w:spacing w:val="20"/>
        </w:rPr>
        <w:t xml:space="preserve"> </w:t>
      </w:r>
      <w:r>
        <w:rPr>
          <w:rFonts w:ascii="Arial" w:hAnsi="Arial" w:cs="Arial"/>
          <w:color w:val="000000"/>
        </w:rPr>
        <w:t>a</w:t>
      </w:r>
      <w:r>
        <w:rPr>
          <w:rFonts w:ascii="Arial" w:hAnsi="Arial" w:cs="Arial"/>
          <w:color w:val="000000"/>
          <w:spacing w:val="20"/>
        </w:rPr>
        <w:t xml:space="preserve"> </w:t>
      </w:r>
      <w:r>
        <w:rPr>
          <w:rFonts w:ascii="Arial" w:hAnsi="Arial" w:cs="Arial"/>
          <w:color w:val="000000"/>
          <w:spacing w:val="2"/>
        </w:rPr>
        <w:t>p</w:t>
      </w:r>
      <w:r>
        <w:rPr>
          <w:rFonts w:ascii="Arial" w:hAnsi="Arial" w:cs="Arial"/>
          <w:color w:val="000000"/>
          <w:spacing w:val="-2"/>
        </w:rPr>
        <w:t>a</w:t>
      </w:r>
      <w:r>
        <w:rPr>
          <w:rFonts w:ascii="Arial" w:hAnsi="Arial" w:cs="Arial"/>
          <w:color w:val="000000"/>
          <w:spacing w:val="2"/>
        </w:rPr>
        <w:t>ga</w:t>
      </w:r>
      <w:r>
        <w:rPr>
          <w:rFonts w:ascii="Arial" w:hAnsi="Arial" w:cs="Arial"/>
          <w:color w:val="000000"/>
        </w:rPr>
        <w:t>r</w:t>
      </w:r>
      <w:r>
        <w:rPr>
          <w:rFonts w:ascii="Arial" w:hAnsi="Arial" w:cs="Arial"/>
          <w:color w:val="000000"/>
          <w:spacing w:val="18"/>
        </w:rPr>
        <w:t xml:space="preserve"> </w:t>
      </w:r>
      <w:r>
        <w:rPr>
          <w:rFonts w:ascii="Arial" w:hAnsi="Arial" w:cs="Arial"/>
          <w:color w:val="000000"/>
          <w:spacing w:val="2"/>
        </w:rPr>
        <w:t>pad</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21"/>
        </w:rPr>
        <w:t xml:space="preserve"> </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2"/>
        </w:rPr>
        <w:t>h</w:t>
      </w:r>
      <w:r>
        <w:rPr>
          <w:rFonts w:ascii="Arial" w:hAnsi="Arial" w:cs="Arial"/>
          <w:color w:val="000000"/>
          <w:spacing w:val="-5"/>
        </w:rPr>
        <w:t>i</w:t>
      </w:r>
      <w:r>
        <w:rPr>
          <w:rFonts w:ascii="Arial" w:hAnsi="Arial" w:cs="Arial"/>
          <w:color w:val="000000"/>
          <w:spacing w:val="3"/>
        </w:rPr>
        <w:t>j</w:t>
      </w:r>
      <w:r>
        <w:rPr>
          <w:rFonts w:ascii="Arial" w:hAnsi="Arial" w:cs="Arial"/>
          <w:color w:val="000000"/>
          <w:spacing w:val="-2"/>
        </w:rPr>
        <w:t>o</w:t>
      </w:r>
      <w:r>
        <w:rPr>
          <w:rFonts w:ascii="Arial" w:hAnsi="Arial" w:cs="Arial"/>
          <w:color w:val="000000"/>
        </w:rPr>
        <w:t>s</w:t>
      </w:r>
      <w:r>
        <w:rPr>
          <w:rFonts w:ascii="Arial" w:hAnsi="Arial" w:cs="Arial"/>
          <w:color w:val="000000"/>
          <w:spacing w:val="25"/>
        </w:rPr>
        <w:t xml:space="preserve"> </w:t>
      </w:r>
      <w:r>
        <w:rPr>
          <w:rFonts w:ascii="Arial" w:hAnsi="Arial" w:cs="Arial"/>
          <w:color w:val="000000"/>
          <w:spacing w:val="-5"/>
        </w:rPr>
        <w:t>(</w:t>
      </w:r>
      <w:r>
        <w:rPr>
          <w:rFonts w:ascii="Arial" w:hAnsi="Arial" w:cs="Arial"/>
          <w:color w:val="000000"/>
          <w:spacing w:val="2"/>
        </w:rPr>
        <w:t>g</w:t>
      </w:r>
      <w:r>
        <w:rPr>
          <w:rFonts w:ascii="Arial" w:hAnsi="Arial" w:cs="Arial"/>
          <w:color w:val="000000"/>
          <w:spacing w:val="-5"/>
        </w:rPr>
        <w:t>l</w:t>
      </w:r>
      <w:r>
        <w:rPr>
          <w:rFonts w:ascii="Arial" w:hAnsi="Arial" w:cs="Arial"/>
          <w:color w:val="000000"/>
          <w:spacing w:val="2"/>
        </w:rPr>
        <w:t>oba</w:t>
      </w:r>
      <w:r>
        <w:rPr>
          <w:rFonts w:ascii="Arial" w:hAnsi="Arial" w:cs="Arial"/>
          <w:color w:val="000000"/>
        </w:rPr>
        <w:t>l</w:t>
      </w:r>
      <w:r>
        <w:rPr>
          <w:rFonts w:ascii="Arial" w:hAnsi="Arial" w:cs="Arial"/>
          <w:color w:val="000000"/>
          <w:spacing w:val="22"/>
        </w:rPr>
        <w:t xml:space="preserve"> </w:t>
      </w:r>
      <w:r>
        <w:rPr>
          <w:rFonts w:ascii="Arial" w:hAnsi="Arial" w:cs="Arial"/>
          <w:color w:val="000000"/>
        </w:rPr>
        <w:t xml:space="preserve">y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rPr>
        <w:t>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6"/>
        </w:rPr>
        <w:t>p</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w:t>
      </w:r>
      <w:r>
        <w:rPr>
          <w:rFonts w:ascii="Arial" w:hAnsi="Arial" w:cs="Arial"/>
          <w:color w:val="000000"/>
        </w:rPr>
        <w:t>.</w:t>
      </w:r>
    </w:p>
    <w:p>
      <w:pPr>
        <w:widowControl w:val="0"/>
        <w:spacing w:before="11" w:after="0" w:line="240" w:lineRule="exact"/>
        <w:ind w:right="-5"/>
        <w:rPr>
          <w:rFonts w:ascii="Arial" w:hAnsi="Arial" w:cs="Arial"/>
          <w:color w:val="000000"/>
          <w:sz w:val="24"/>
          <w:szCs w:val="24"/>
        </w:rPr>
      </w:pPr>
    </w:p>
    <w:p>
      <w:pPr>
        <w:widowControl w:val="0"/>
        <w:spacing w:after="0"/>
        <w:ind w:left="177" w:right="-5"/>
      </w:pPr>
      <w:r>
        <w:rPr>
          <w:rFonts w:ascii="Arial" w:hAnsi="Arial" w:cs="Arial"/>
          <w:b/>
          <w:bCs/>
          <w:i/>
          <w:iCs/>
          <w:color w:val="000000"/>
          <w:spacing w:val="2"/>
        </w:rPr>
        <w:t>7</w:t>
      </w:r>
      <w:r>
        <w:rPr>
          <w:rFonts w:ascii="Arial" w:hAnsi="Arial" w:cs="Arial"/>
          <w:b/>
          <w:bCs/>
          <w:i/>
          <w:iCs/>
          <w:color w:val="000000"/>
        </w:rPr>
        <w:t>.</w:t>
      </w:r>
      <w:r>
        <w:rPr>
          <w:rFonts w:ascii="Arial" w:hAnsi="Arial" w:cs="Arial"/>
          <w:b/>
          <w:bCs/>
          <w:i/>
          <w:iCs/>
          <w:color w:val="000000"/>
          <w:spacing w:val="-2"/>
        </w:rPr>
        <w:t xml:space="preserve"> </w:t>
      </w:r>
      <w:r>
        <w:rPr>
          <w:rFonts w:ascii="Arial" w:hAnsi="Arial" w:cs="Arial"/>
          <w:b/>
          <w:bCs/>
          <w:i/>
          <w:iCs/>
          <w:color w:val="000000"/>
          <w:spacing w:val="1"/>
        </w:rPr>
        <w:t>Con</w:t>
      </w:r>
      <w:r>
        <w:rPr>
          <w:rFonts w:ascii="Arial" w:hAnsi="Arial" w:cs="Arial"/>
          <w:b/>
          <w:bCs/>
          <w:i/>
          <w:iCs/>
          <w:color w:val="000000"/>
          <w:spacing w:val="2"/>
        </w:rPr>
        <w:t>c</w:t>
      </w:r>
      <w:r>
        <w:rPr>
          <w:rFonts w:ascii="Arial" w:hAnsi="Arial" w:cs="Arial"/>
          <w:b/>
          <w:bCs/>
          <w:i/>
          <w:iCs/>
          <w:color w:val="000000"/>
          <w:spacing w:val="-1"/>
        </w:rPr>
        <w:t>l</w:t>
      </w:r>
      <w:r>
        <w:rPr>
          <w:rFonts w:ascii="Arial" w:hAnsi="Arial" w:cs="Arial"/>
          <w:b/>
          <w:bCs/>
          <w:i/>
          <w:iCs/>
          <w:color w:val="000000"/>
          <w:spacing w:val="-2"/>
        </w:rPr>
        <w:t>u</w:t>
      </w:r>
      <w:r>
        <w:rPr>
          <w:rFonts w:ascii="Arial" w:hAnsi="Arial" w:cs="Arial"/>
          <w:b/>
          <w:bCs/>
          <w:i/>
          <w:iCs/>
          <w:color w:val="000000"/>
          <w:spacing w:val="2"/>
        </w:rPr>
        <w:t>s</w:t>
      </w:r>
      <w:r>
        <w:rPr>
          <w:rFonts w:ascii="Arial" w:hAnsi="Arial" w:cs="Arial"/>
          <w:b/>
          <w:bCs/>
          <w:i/>
          <w:iCs/>
          <w:color w:val="000000"/>
          <w:spacing w:val="-1"/>
        </w:rPr>
        <w:t>i</w:t>
      </w:r>
      <w:r>
        <w:rPr>
          <w:rFonts w:ascii="Arial" w:hAnsi="Arial" w:cs="Arial"/>
          <w:b/>
          <w:bCs/>
          <w:i/>
          <w:iCs/>
          <w:color w:val="000000"/>
          <w:spacing w:val="1"/>
        </w:rPr>
        <w:t>o</w:t>
      </w:r>
      <w:r>
        <w:rPr>
          <w:rFonts w:ascii="Arial" w:hAnsi="Arial" w:cs="Arial"/>
          <w:b/>
          <w:bCs/>
          <w:i/>
          <w:iCs/>
          <w:color w:val="000000"/>
          <w:spacing w:val="-2"/>
        </w:rPr>
        <w:t>n</w:t>
      </w:r>
      <w:r>
        <w:rPr>
          <w:rFonts w:ascii="Arial" w:hAnsi="Arial" w:cs="Arial"/>
          <w:b/>
          <w:bCs/>
          <w:i/>
          <w:iCs/>
          <w:color w:val="000000"/>
          <w:spacing w:val="2"/>
        </w:rPr>
        <w:t>e</w:t>
      </w:r>
      <w:r>
        <w:rPr>
          <w:rFonts w:ascii="Arial" w:hAnsi="Arial" w:cs="Arial"/>
          <w:b/>
          <w:bCs/>
          <w:i/>
          <w:iCs/>
          <w:color w:val="000000"/>
        </w:rPr>
        <w:t>s</w:t>
      </w:r>
      <w:r>
        <w:rPr>
          <w:rFonts w:ascii="Arial" w:hAnsi="Arial" w:cs="Arial"/>
          <w:b/>
          <w:bCs/>
          <w:i/>
          <w:iCs/>
          <w:color w:val="000000"/>
          <w:spacing w:val="1"/>
        </w:rPr>
        <w:t xml:space="preserve"> </w:t>
      </w:r>
      <w:r>
        <w:rPr>
          <w:rFonts w:ascii="Arial" w:hAnsi="Arial" w:cs="Arial"/>
          <w:b/>
          <w:bCs/>
          <w:i/>
          <w:iCs/>
          <w:color w:val="000000"/>
          <w:spacing w:val="-2"/>
        </w:rPr>
        <w:t>d</w:t>
      </w:r>
      <w:r>
        <w:rPr>
          <w:rFonts w:ascii="Arial" w:hAnsi="Arial" w:cs="Arial"/>
          <w:b/>
          <w:bCs/>
          <w:i/>
          <w:iCs/>
          <w:color w:val="000000"/>
          <w:spacing w:val="2"/>
        </w:rPr>
        <w:t>e</w:t>
      </w:r>
      <w:r>
        <w:rPr>
          <w:rFonts w:ascii="Arial" w:hAnsi="Arial" w:cs="Arial"/>
          <w:b/>
          <w:bCs/>
          <w:i/>
          <w:iCs/>
          <w:color w:val="000000"/>
        </w:rPr>
        <w:t>l</w:t>
      </w:r>
      <w:r>
        <w:rPr>
          <w:rFonts w:ascii="Arial" w:hAnsi="Arial" w:cs="Arial"/>
          <w:b/>
          <w:bCs/>
          <w:i/>
          <w:iCs/>
          <w:color w:val="000000"/>
          <w:spacing w:val="-2"/>
        </w:rPr>
        <w:t xml:space="preserve"> </w:t>
      </w:r>
      <w:r>
        <w:rPr>
          <w:rFonts w:ascii="Arial" w:hAnsi="Arial" w:cs="Arial"/>
          <w:b/>
          <w:bCs/>
          <w:i/>
          <w:iCs/>
          <w:color w:val="000000"/>
          <w:spacing w:val="2"/>
        </w:rPr>
        <w:t>es</w:t>
      </w:r>
      <w:r>
        <w:rPr>
          <w:rFonts w:ascii="Arial" w:hAnsi="Arial" w:cs="Arial"/>
          <w:b/>
          <w:bCs/>
          <w:i/>
          <w:iCs/>
          <w:color w:val="000000"/>
          <w:spacing w:val="-1"/>
        </w:rPr>
        <w:t>t</w:t>
      </w:r>
      <w:r>
        <w:rPr>
          <w:rFonts w:ascii="Arial" w:hAnsi="Arial" w:cs="Arial"/>
          <w:b/>
          <w:bCs/>
          <w:i/>
          <w:iCs/>
          <w:color w:val="000000"/>
          <w:spacing w:val="-2"/>
        </w:rPr>
        <w:t>u</w:t>
      </w:r>
      <w:r>
        <w:rPr>
          <w:rFonts w:ascii="Arial" w:hAnsi="Arial" w:cs="Arial"/>
          <w:b/>
          <w:bCs/>
          <w:i/>
          <w:iCs/>
          <w:color w:val="000000"/>
          <w:spacing w:val="1"/>
        </w:rPr>
        <w:t>d</w:t>
      </w:r>
      <w:r>
        <w:rPr>
          <w:rFonts w:ascii="Arial" w:hAnsi="Arial" w:cs="Arial"/>
          <w:b/>
          <w:bCs/>
          <w:i/>
          <w:iCs/>
          <w:color w:val="000000"/>
          <w:spacing w:val="-1"/>
        </w:rPr>
        <w:t>i</w:t>
      </w:r>
      <w:r>
        <w:rPr>
          <w:rFonts w:ascii="Arial" w:hAnsi="Arial" w:cs="Arial"/>
          <w:b/>
          <w:bCs/>
          <w:i/>
          <w:iCs/>
          <w:color w:val="000000"/>
          <w:spacing w:val="1"/>
        </w:rPr>
        <w:t>o</w:t>
      </w:r>
      <w:r>
        <w:rPr>
          <w:rFonts w:ascii="Arial" w:hAnsi="Arial" w:cs="Arial"/>
          <w:b/>
          <w:bCs/>
          <w:i/>
          <w:iCs/>
          <w:color w:val="000000"/>
        </w:rPr>
        <w:t>.</w:t>
      </w:r>
    </w:p>
    <w:p>
      <w:pPr>
        <w:widowControl w:val="0"/>
        <w:spacing w:before="3" w:after="0" w:line="100" w:lineRule="exact"/>
        <w:ind w:right="-5"/>
        <w:rPr>
          <w:rFonts w:ascii="Arial" w:hAnsi="Arial" w:cs="Arial"/>
          <w:color w:val="000000"/>
          <w:sz w:val="10"/>
          <w:szCs w:val="10"/>
        </w:rPr>
      </w:pPr>
    </w:p>
    <w:p>
      <w:pPr>
        <w:widowControl w:val="0"/>
        <w:spacing w:before="3" w:after="0" w:line="100" w:lineRule="exact"/>
        <w:ind w:right="-5"/>
        <w:rPr>
          <w:rFonts w:ascii="Arial" w:hAnsi="Arial" w:cs="Arial"/>
          <w:b/>
          <w:bCs/>
          <w:color w:val="365F91"/>
          <w:spacing w:val="-1"/>
          <w:u w:val="thick"/>
        </w:rPr>
      </w:pPr>
    </w:p>
    <w:p>
      <w:pPr>
        <w:widowControl w:val="0"/>
        <w:spacing w:before="3" w:after="0" w:line="100" w:lineRule="exact"/>
        <w:ind w:right="-5"/>
        <w:rPr>
          <w:rFonts w:ascii="Arial" w:hAnsi="Arial" w:cs="Arial"/>
          <w:b/>
          <w:bCs/>
          <w:color w:val="365F91"/>
          <w:spacing w:val="-1"/>
          <w:u w:val="thick"/>
        </w:rPr>
      </w:pPr>
    </w:p>
    <w:p>
      <w:pPr>
        <w:widowControl w:val="0"/>
        <w:spacing w:before="3" w:after="0" w:line="100" w:lineRule="exact"/>
        <w:ind w:right="-5"/>
        <w:rPr>
          <w:rFonts w:ascii="Arial" w:hAnsi="Arial" w:cs="Arial"/>
          <w:b/>
          <w:bCs/>
          <w:color w:val="365F91"/>
          <w:spacing w:val="-1"/>
          <w:u w:val="thick"/>
        </w:rPr>
      </w:pPr>
    </w:p>
    <w:p>
      <w:pPr>
        <w:widowControl w:val="0"/>
        <w:spacing w:after="0" w:line="248" w:lineRule="exact"/>
        <w:ind w:left="177" w:right="-5"/>
      </w:pPr>
      <w:r>
        <w:rPr>
          <w:rFonts w:ascii="Arial" w:hAnsi="Arial" w:cs="Arial"/>
          <w:b/>
          <w:bCs/>
          <w:color w:val="365F91"/>
          <w:spacing w:val="-1"/>
          <w:u w:val="thick"/>
        </w:rPr>
        <w:t xml:space="preserve"> </w:t>
      </w:r>
      <w:r>
        <w:rPr>
          <w:rFonts w:ascii="Arial" w:hAnsi="Arial" w:cs="Arial"/>
          <w:b/>
          <w:bCs/>
          <w:color w:val="365F91"/>
          <w:spacing w:val="2"/>
          <w:u w:val="thick"/>
        </w:rPr>
        <w:t>1</w:t>
      </w:r>
      <w:r>
        <w:rPr>
          <w:rFonts w:ascii="Arial" w:hAnsi="Arial" w:cs="Arial"/>
          <w:b/>
          <w:bCs/>
          <w:color w:val="365F91"/>
          <w:spacing w:val="-1"/>
          <w:u w:val="thick"/>
        </w:rPr>
        <w:t>.</w:t>
      </w:r>
      <w:r>
        <w:rPr>
          <w:rFonts w:ascii="Arial" w:hAnsi="Arial" w:cs="Arial"/>
          <w:b/>
          <w:bCs/>
          <w:color w:val="365F91"/>
          <w:spacing w:val="2"/>
          <w:u w:val="thick"/>
        </w:rPr>
        <w:t>3</w:t>
      </w:r>
      <w:r>
        <w:rPr>
          <w:rFonts w:ascii="Arial" w:hAnsi="Arial" w:cs="Arial"/>
          <w:b/>
          <w:bCs/>
          <w:color w:val="365F91"/>
          <w:spacing w:val="-1"/>
          <w:u w:val="thick"/>
        </w:rPr>
        <w:t>.</w:t>
      </w:r>
      <w:r>
        <w:rPr>
          <w:rFonts w:ascii="Arial" w:hAnsi="Arial" w:cs="Arial"/>
          <w:b/>
          <w:bCs/>
          <w:color w:val="365F91"/>
          <w:spacing w:val="2"/>
          <w:u w:val="thick"/>
        </w:rPr>
        <w:t>5</w:t>
      </w:r>
      <w:r>
        <w:rPr>
          <w:rFonts w:ascii="Arial" w:hAnsi="Arial" w:cs="Arial"/>
          <w:b/>
          <w:bCs/>
          <w:color w:val="365F91"/>
          <w:u w:val="thick"/>
        </w:rPr>
        <w:t>.</w:t>
      </w:r>
      <w:r>
        <w:rPr>
          <w:rFonts w:ascii="Arial" w:hAnsi="Arial" w:cs="Arial"/>
          <w:b/>
          <w:bCs/>
          <w:color w:val="365F91"/>
          <w:spacing w:val="-2"/>
          <w:u w:val="thick"/>
        </w:rPr>
        <w:t xml:space="preserve"> </w:t>
      </w:r>
      <w:r>
        <w:rPr>
          <w:rFonts w:ascii="Arial" w:hAnsi="Arial" w:cs="Arial"/>
          <w:b/>
          <w:bCs/>
          <w:color w:val="365F91"/>
          <w:spacing w:val="1"/>
          <w:u w:val="thick"/>
        </w:rPr>
        <w:t>E</w:t>
      </w:r>
      <w:r>
        <w:rPr>
          <w:rFonts w:ascii="Arial" w:hAnsi="Arial" w:cs="Arial"/>
          <w:b/>
          <w:bCs/>
          <w:color w:val="365F91"/>
          <w:spacing w:val="2"/>
          <w:u w:val="thick"/>
        </w:rPr>
        <w:t>s</w:t>
      </w:r>
      <w:r>
        <w:rPr>
          <w:rFonts w:ascii="Arial" w:hAnsi="Arial" w:cs="Arial"/>
          <w:b/>
          <w:bCs/>
          <w:color w:val="365F91"/>
          <w:spacing w:val="-1"/>
          <w:u w:val="thick"/>
        </w:rPr>
        <w:t>t</w:t>
      </w:r>
      <w:r>
        <w:rPr>
          <w:rFonts w:ascii="Arial" w:hAnsi="Arial" w:cs="Arial"/>
          <w:b/>
          <w:bCs/>
          <w:color w:val="365F91"/>
          <w:spacing w:val="1"/>
          <w:u w:val="thick"/>
        </w:rPr>
        <w:t>ud</w:t>
      </w:r>
      <w:r>
        <w:rPr>
          <w:rFonts w:ascii="Arial" w:hAnsi="Arial" w:cs="Arial"/>
          <w:b/>
          <w:bCs/>
          <w:color w:val="365F91"/>
          <w:spacing w:val="-1"/>
          <w:u w:val="thick"/>
        </w:rPr>
        <w:t>i</w:t>
      </w:r>
      <w:r>
        <w:rPr>
          <w:rFonts w:ascii="Arial" w:hAnsi="Arial" w:cs="Arial"/>
          <w:b/>
          <w:bCs/>
          <w:color w:val="365F91"/>
          <w:u w:val="thick"/>
        </w:rPr>
        <w:t xml:space="preserve">o </w:t>
      </w:r>
      <w:r>
        <w:rPr>
          <w:rFonts w:ascii="Arial" w:hAnsi="Arial" w:cs="Arial"/>
          <w:b/>
          <w:bCs/>
          <w:color w:val="365F91"/>
          <w:spacing w:val="-2"/>
          <w:u w:val="thick"/>
        </w:rPr>
        <w:t>d</w:t>
      </w:r>
      <w:r>
        <w:rPr>
          <w:rFonts w:ascii="Arial" w:hAnsi="Arial" w:cs="Arial"/>
          <w:b/>
          <w:bCs/>
          <w:color w:val="365F91"/>
          <w:u w:val="thick"/>
        </w:rPr>
        <w:t xml:space="preserve">e </w:t>
      </w:r>
      <w:r>
        <w:rPr>
          <w:rFonts w:ascii="Arial" w:hAnsi="Arial" w:cs="Arial"/>
          <w:b/>
          <w:bCs/>
          <w:color w:val="365F91"/>
          <w:spacing w:val="1"/>
          <w:u w:val="thick"/>
        </w:rPr>
        <w:t>O</w:t>
      </w:r>
      <w:r>
        <w:rPr>
          <w:rFonts w:ascii="Arial" w:hAnsi="Arial" w:cs="Arial"/>
          <w:b/>
          <w:bCs/>
          <w:color w:val="365F91"/>
          <w:spacing w:val="-1"/>
          <w:u w:val="thick"/>
        </w:rPr>
        <w:t>f</w:t>
      </w:r>
      <w:r>
        <w:rPr>
          <w:rFonts w:ascii="Arial" w:hAnsi="Arial" w:cs="Arial"/>
          <w:b/>
          <w:bCs/>
          <w:color w:val="365F91"/>
          <w:spacing w:val="2"/>
          <w:u w:val="thick"/>
        </w:rPr>
        <w:t>e</w:t>
      </w:r>
      <w:r>
        <w:rPr>
          <w:rFonts w:ascii="Arial" w:hAnsi="Arial" w:cs="Arial"/>
          <w:b/>
          <w:bCs/>
          <w:color w:val="365F91"/>
          <w:spacing w:val="-2"/>
          <w:u w:val="thick"/>
        </w:rPr>
        <w:t>r</w:t>
      </w:r>
      <w:r>
        <w:rPr>
          <w:rFonts w:ascii="Arial" w:hAnsi="Arial" w:cs="Arial"/>
          <w:b/>
          <w:bCs/>
          <w:color w:val="365F91"/>
          <w:spacing w:val="-1"/>
          <w:u w:val="thick"/>
        </w:rPr>
        <w:t>t</w:t>
      </w:r>
      <w:r>
        <w:rPr>
          <w:rFonts w:ascii="Arial" w:hAnsi="Arial" w:cs="Arial"/>
          <w:b/>
          <w:bCs/>
          <w:color w:val="365F91"/>
          <w:u w:val="thick"/>
        </w:rPr>
        <w:t>a y</w:t>
      </w:r>
      <w:r>
        <w:rPr>
          <w:rFonts w:ascii="Arial" w:hAnsi="Arial" w:cs="Arial"/>
          <w:b/>
          <w:bCs/>
          <w:color w:val="365F91"/>
          <w:spacing w:val="-4"/>
          <w:u w:val="thick"/>
        </w:rPr>
        <w:t xml:space="preserve"> </w:t>
      </w:r>
      <w:r>
        <w:rPr>
          <w:rFonts w:ascii="Arial" w:hAnsi="Arial" w:cs="Arial"/>
          <w:b/>
          <w:bCs/>
          <w:color w:val="365F91"/>
          <w:spacing w:val="1"/>
          <w:u w:val="thick"/>
        </w:rPr>
        <w:t>D</w:t>
      </w:r>
      <w:r>
        <w:rPr>
          <w:rFonts w:ascii="Arial" w:hAnsi="Arial" w:cs="Arial"/>
          <w:b/>
          <w:bCs/>
          <w:color w:val="365F91"/>
          <w:spacing w:val="2"/>
          <w:u w:val="thick"/>
        </w:rPr>
        <w:t>e</w:t>
      </w:r>
      <w:r>
        <w:rPr>
          <w:rFonts w:ascii="Arial" w:hAnsi="Arial" w:cs="Arial"/>
          <w:b/>
          <w:bCs/>
          <w:color w:val="365F91"/>
          <w:spacing w:val="-4"/>
          <w:u w:val="thick"/>
        </w:rPr>
        <w:t>m</w:t>
      </w:r>
      <w:r>
        <w:rPr>
          <w:rFonts w:ascii="Arial" w:hAnsi="Arial" w:cs="Arial"/>
          <w:b/>
          <w:bCs/>
          <w:color w:val="365F91"/>
          <w:spacing w:val="2"/>
          <w:u w:val="thick"/>
        </w:rPr>
        <w:t>a</w:t>
      </w:r>
      <w:r>
        <w:rPr>
          <w:rFonts w:ascii="Arial" w:hAnsi="Arial" w:cs="Arial"/>
          <w:b/>
          <w:bCs/>
          <w:color w:val="365F91"/>
          <w:spacing w:val="1"/>
          <w:u w:val="thick"/>
        </w:rPr>
        <w:t>nd</w:t>
      </w:r>
      <w:r>
        <w:rPr>
          <w:rFonts w:ascii="Arial" w:hAnsi="Arial" w:cs="Arial"/>
          <w:b/>
          <w:bCs/>
          <w:color w:val="365F91"/>
          <w:u w:val="thick"/>
        </w:rPr>
        <w:t xml:space="preserve">a </w:t>
      </w:r>
      <w:r>
        <w:rPr>
          <w:rFonts w:ascii="Arial" w:hAnsi="Arial" w:cs="Arial"/>
          <w:b/>
          <w:bCs/>
          <w:color w:val="365F91"/>
          <w:spacing w:val="1"/>
          <w:u w:val="thick"/>
        </w:rPr>
        <w:t>E</w:t>
      </w:r>
      <w:r>
        <w:rPr>
          <w:rFonts w:ascii="Arial" w:hAnsi="Arial" w:cs="Arial"/>
          <w:b/>
          <w:bCs/>
          <w:color w:val="365F91"/>
          <w:spacing w:val="-2"/>
          <w:u w:val="thick"/>
        </w:rPr>
        <w:t>d</w:t>
      </w:r>
      <w:r>
        <w:rPr>
          <w:rFonts w:ascii="Arial" w:hAnsi="Arial" w:cs="Arial"/>
          <w:b/>
          <w:bCs/>
          <w:color w:val="365F91"/>
          <w:spacing w:val="1"/>
          <w:u w:val="thick"/>
        </w:rPr>
        <w:t>u</w:t>
      </w:r>
      <w:r>
        <w:rPr>
          <w:rFonts w:ascii="Arial" w:hAnsi="Arial" w:cs="Arial"/>
          <w:b/>
          <w:bCs/>
          <w:color w:val="365F91"/>
          <w:spacing w:val="2"/>
          <w:u w:val="thick"/>
        </w:rPr>
        <w:t>ca</w:t>
      </w:r>
      <w:r>
        <w:rPr>
          <w:rFonts w:ascii="Arial" w:hAnsi="Arial" w:cs="Arial"/>
          <w:b/>
          <w:bCs/>
          <w:color w:val="365F91"/>
          <w:spacing w:val="-1"/>
          <w:u w:val="thick"/>
        </w:rPr>
        <w:t>ti</w:t>
      </w:r>
      <w:r>
        <w:rPr>
          <w:rFonts w:ascii="Arial" w:hAnsi="Arial" w:cs="Arial"/>
          <w:b/>
          <w:bCs/>
          <w:color w:val="365F91"/>
          <w:spacing w:val="-6"/>
          <w:u w:val="thick"/>
        </w:rPr>
        <w:t>v</w:t>
      </w:r>
      <w:r>
        <w:rPr>
          <w:rFonts w:ascii="Arial" w:hAnsi="Arial" w:cs="Arial"/>
          <w:b/>
          <w:bCs/>
          <w:color w:val="365F91"/>
          <w:u w:val="thick"/>
        </w:rPr>
        <w:t xml:space="preserve">a </w:t>
      </w:r>
      <w:r>
        <w:rPr>
          <w:rFonts w:ascii="Arial" w:hAnsi="Arial" w:cs="Arial"/>
          <w:b/>
          <w:bCs/>
          <w:color w:val="365F91"/>
          <w:spacing w:val="9"/>
          <w:u w:val="thick"/>
        </w:rPr>
        <w:t xml:space="preserve"> </w:t>
      </w:r>
    </w:p>
    <w:p>
      <w:pPr>
        <w:widowControl w:val="0"/>
        <w:spacing w:before="8" w:after="0" w:line="220" w:lineRule="exact"/>
        <w:ind w:right="-5"/>
        <w:rPr>
          <w:rFonts w:ascii="Arial" w:hAnsi="Arial" w:cs="Arial"/>
          <w:color w:val="000000"/>
        </w:rPr>
      </w:pPr>
    </w:p>
    <w:p>
      <w:pPr>
        <w:widowControl w:val="0"/>
        <w:spacing w:before="32" w:after="0"/>
        <w:ind w:left="177" w:right="-5"/>
      </w:pPr>
      <w:r>
        <w:rPr>
          <w:rFonts w:ascii="Arial" w:hAnsi="Arial" w:cs="Arial"/>
          <w:b/>
          <w:bCs/>
          <w:i/>
          <w:iCs/>
          <w:color w:val="538DD3"/>
          <w:spacing w:val="1"/>
        </w:rPr>
        <w:t>Ob</w:t>
      </w:r>
      <w:r>
        <w:rPr>
          <w:rFonts w:ascii="Arial" w:hAnsi="Arial" w:cs="Arial"/>
          <w:b/>
          <w:bCs/>
          <w:i/>
          <w:iCs/>
          <w:color w:val="538DD3"/>
          <w:spacing w:val="-1"/>
        </w:rPr>
        <w:t>j</w:t>
      </w:r>
      <w:r>
        <w:rPr>
          <w:rFonts w:ascii="Arial" w:hAnsi="Arial" w:cs="Arial"/>
          <w:b/>
          <w:bCs/>
          <w:i/>
          <w:iCs/>
          <w:color w:val="538DD3"/>
          <w:spacing w:val="2"/>
        </w:rPr>
        <w:t>e</w:t>
      </w:r>
      <w:r>
        <w:rPr>
          <w:rFonts w:ascii="Arial" w:hAnsi="Arial" w:cs="Arial"/>
          <w:b/>
          <w:bCs/>
          <w:i/>
          <w:iCs/>
          <w:color w:val="538DD3"/>
          <w:spacing w:val="-1"/>
        </w:rPr>
        <w:t>ti</w:t>
      </w:r>
      <w:r>
        <w:rPr>
          <w:rFonts w:ascii="Arial" w:hAnsi="Arial" w:cs="Arial"/>
          <w:b/>
          <w:bCs/>
          <w:i/>
          <w:iCs/>
          <w:color w:val="538DD3"/>
          <w:spacing w:val="2"/>
        </w:rPr>
        <w:t>v</w:t>
      </w:r>
      <w:r>
        <w:rPr>
          <w:rFonts w:ascii="Arial" w:hAnsi="Arial" w:cs="Arial"/>
          <w:b/>
          <w:bCs/>
          <w:i/>
          <w:iCs/>
          <w:color w:val="538DD3"/>
        </w:rPr>
        <w:t xml:space="preserve">o </w:t>
      </w:r>
      <w:r>
        <w:rPr>
          <w:rFonts w:ascii="Arial" w:hAnsi="Arial" w:cs="Arial"/>
          <w:b/>
          <w:bCs/>
          <w:i/>
          <w:iCs/>
          <w:color w:val="538DD3"/>
          <w:spacing w:val="-2"/>
        </w:rPr>
        <w:t>g</w:t>
      </w:r>
      <w:r>
        <w:rPr>
          <w:rFonts w:ascii="Arial" w:hAnsi="Arial" w:cs="Arial"/>
          <w:b/>
          <w:bCs/>
          <w:i/>
          <w:iCs/>
          <w:color w:val="538DD3"/>
          <w:spacing w:val="2"/>
        </w:rPr>
        <w:t>e</w:t>
      </w:r>
      <w:r>
        <w:rPr>
          <w:rFonts w:ascii="Arial" w:hAnsi="Arial" w:cs="Arial"/>
          <w:b/>
          <w:bCs/>
          <w:i/>
          <w:iCs/>
          <w:color w:val="538DD3"/>
          <w:spacing w:val="1"/>
        </w:rPr>
        <w:t>n</w:t>
      </w:r>
      <w:r>
        <w:rPr>
          <w:rFonts w:ascii="Arial" w:hAnsi="Arial" w:cs="Arial"/>
          <w:b/>
          <w:bCs/>
          <w:i/>
          <w:iCs/>
          <w:color w:val="538DD3"/>
          <w:spacing w:val="2"/>
        </w:rPr>
        <w:t>e</w:t>
      </w:r>
      <w:r>
        <w:rPr>
          <w:rFonts w:ascii="Arial" w:hAnsi="Arial" w:cs="Arial"/>
          <w:b/>
          <w:bCs/>
          <w:i/>
          <w:iCs/>
          <w:color w:val="538DD3"/>
          <w:spacing w:val="-2"/>
        </w:rPr>
        <w:t>r</w:t>
      </w:r>
      <w:r>
        <w:rPr>
          <w:rFonts w:ascii="Arial" w:hAnsi="Arial" w:cs="Arial"/>
          <w:b/>
          <w:bCs/>
          <w:i/>
          <w:iCs/>
          <w:color w:val="538DD3"/>
          <w:spacing w:val="2"/>
        </w:rPr>
        <w:t>a</w:t>
      </w:r>
      <w:r>
        <w:rPr>
          <w:rFonts w:ascii="Arial" w:hAnsi="Arial" w:cs="Arial"/>
          <w:b/>
          <w:bCs/>
          <w:i/>
          <w:iCs/>
          <w:color w:val="538DD3"/>
          <w:spacing w:val="-1"/>
        </w:rPr>
        <w:t>l</w:t>
      </w:r>
      <w:r>
        <w:rPr>
          <w:rFonts w:ascii="Arial" w:hAnsi="Arial" w:cs="Arial"/>
          <w:b/>
          <w:bCs/>
          <w:i/>
          <w:iCs/>
          <w:color w:val="538DD3"/>
        </w:rPr>
        <w:t>:</w:t>
      </w:r>
    </w:p>
    <w:p>
      <w:pPr>
        <w:widowControl w:val="0"/>
        <w:spacing w:after="0" w:line="256" w:lineRule="exact"/>
        <w:ind w:left="177" w:right="-5"/>
      </w:pPr>
      <w:r>
        <w:rPr>
          <w:rFonts w:ascii="Arial" w:hAnsi="Arial" w:cs="Arial"/>
          <w:color w:val="000000"/>
          <w:spacing w:val="1"/>
        </w:rPr>
        <w:t>D</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e</w:t>
      </w:r>
      <w:r>
        <w:rPr>
          <w:rFonts w:ascii="Arial" w:hAnsi="Arial" w:cs="Arial"/>
          <w:color w:val="000000"/>
          <w:spacing w:val="-5"/>
        </w:rPr>
        <w:t>r</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na</w:t>
      </w:r>
      <w:r>
        <w:rPr>
          <w:rFonts w:ascii="Arial" w:hAnsi="Arial" w:cs="Arial"/>
          <w:color w:val="000000"/>
        </w:rPr>
        <w:t>r</w:t>
      </w:r>
      <w:r>
        <w:rPr>
          <w:rFonts w:ascii="Arial" w:hAnsi="Arial" w:cs="Arial"/>
          <w:color w:val="000000"/>
          <w:spacing w:val="50"/>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46"/>
        </w:rPr>
        <w:t xml:space="preserve"> </w:t>
      </w:r>
      <w:r>
        <w:rPr>
          <w:rFonts w:ascii="Arial" w:hAnsi="Arial" w:cs="Arial"/>
          <w:color w:val="000000"/>
          <w:spacing w:val="6"/>
        </w:rPr>
        <w:t>n</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rPr>
        <w:t>l</w:t>
      </w:r>
      <w:r>
        <w:rPr>
          <w:rFonts w:ascii="Arial" w:hAnsi="Arial" w:cs="Arial"/>
          <w:color w:val="000000"/>
          <w:spacing w:val="4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52"/>
        </w:rPr>
        <w:t xml:space="preserve"> </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52"/>
        </w:rPr>
        <w:t xml:space="preserve"> </w:t>
      </w:r>
      <w:r>
        <w:rPr>
          <w:rFonts w:ascii="Arial" w:hAnsi="Arial" w:cs="Arial"/>
          <w:color w:val="000000"/>
        </w:rPr>
        <w:t>a</w:t>
      </w:r>
      <w:r>
        <w:rPr>
          <w:rFonts w:ascii="Arial" w:hAnsi="Arial" w:cs="Arial"/>
          <w:color w:val="000000"/>
          <w:spacing w:val="52"/>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52"/>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d</w:t>
      </w:r>
      <w:r>
        <w:rPr>
          <w:rFonts w:ascii="Arial" w:hAnsi="Arial" w:cs="Arial"/>
          <w:color w:val="000000"/>
        </w:rPr>
        <w:t>a</w:t>
      </w:r>
      <w:r>
        <w:rPr>
          <w:rFonts w:ascii="Arial" w:hAnsi="Arial" w:cs="Arial"/>
          <w:color w:val="000000"/>
          <w:spacing w:val="52"/>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48"/>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rPr>
        <w:t>e</w:t>
      </w:r>
      <w:r>
        <w:rPr>
          <w:rFonts w:ascii="Arial" w:hAnsi="Arial" w:cs="Arial"/>
          <w:color w:val="000000"/>
          <w:spacing w:val="52"/>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52"/>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53"/>
        </w:rPr>
        <w:t xml:space="preserve"> </w:t>
      </w:r>
      <w:r>
        <w:rPr>
          <w:rFonts w:ascii="Arial" w:hAnsi="Arial" w:cs="Arial"/>
          <w:color w:val="000000"/>
          <w:spacing w:val="2"/>
        </w:rPr>
        <w:t>n</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5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8"/>
        </w:rPr>
        <w:t xml:space="preserve"> </w:t>
      </w:r>
      <w:r>
        <w:rPr>
          <w:rFonts w:ascii="Arial" w:hAnsi="Arial" w:cs="Arial"/>
          <w:color w:val="000000"/>
          <w:spacing w:val="2"/>
        </w:rPr>
        <w:t>ed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52"/>
        </w:rPr>
        <w:t xml:space="preserve"> </w:t>
      </w:r>
      <w:r>
        <w:rPr>
          <w:rFonts w:ascii="Arial" w:hAnsi="Arial" w:cs="Arial"/>
          <w:color w:val="000000"/>
        </w:rPr>
        <w:t>m</w:t>
      </w:r>
      <w:r>
        <w:rPr>
          <w:rFonts w:ascii="Arial" w:hAnsi="Arial" w:cs="Arial"/>
          <w:color w:val="000000"/>
          <w:spacing w:val="2"/>
        </w:rPr>
        <w:t>ed</w:t>
      </w:r>
      <w:r>
        <w:rPr>
          <w:rFonts w:ascii="Arial" w:hAnsi="Arial" w:cs="Arial"/>
          <w:color w:val="000000"/>
          <w:spacing w:val="-5"/>
        </w:rPr>
        <w:t>i</w:t>
      </w:r>
      <w:r>
        <w:rPr>
          <w:rFonts w:ascii="Arial" w:hAnsi="Arial" w:cs="Arial"/>
          <w:color w:val="000000"/>
        </w:rPr>
        <w:t xml:space="preserve">a </w:t>
      </w:r>
      <w:r>
        <w:rPr>
          <w:rFonts w:ascii="Arial" w:hAnsi="Arial" w:cs="Arial"/>
          <w:color w:val="000000"/>
          <w:spacing w:val="2"/>
        </w:rPr>
        <w:t>su</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26"/>
        </w:rPr>
        <w:t xml:space="preserve"> </w:t>
      </w:r>
      <w:r>
        <w:rPr>
          <w:rFonts w:ascii="Arial" w:hAnsi="Arial" w:cs="Arial"/>
          <w:color w:val="000000"/>
        </w:rPr>
        <w:t>y</w:t>
      </w:r>
      <w:r>
        <w:rPr>
          <w:rFonts w:ascii="Arial" w:hAnsi="Arial" w:cs="Arial"/>
          <w:color w:val="000000"/>
          <w:spacing w:val="25"/>
        </w:rPr>
        <w:t xml:space="preserve"> </w:t>
      </w:r>
      <w:r>
        <w:rPr>
          <w:rFonts w:ascii="Arial" w:hAnsi="Arial" w:cs="Arial"/>
          <w:color w:val="000000"/>
          <w:spacing w:val="2"/>
        </w:rPr>
        <w:t>supe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26"/>
        </w:rPr>
        <w:t xml:space="preserve"> </w:t>
      </w:r>
      <w:r>
        <w:rPr>
          <w:rFonts w:ascii="Arial" w:hAnsi="Arial" w:cs="Arial"/>
          <w:color w:val="000000"/>
        </w:rPr>
        <w:t>a</w:t>
      </w:r>
      <w:r>
        <w:rPr>
          <w:rFonts w:ascii="Arial" w:hAnsi="Arial" w:cs="Arial"/>
          <w:color w:val="000000"/>
          <w:spacing w:val="28"/>
        </w:rPr>
        <w:t xml:space="preserve"> </w:t>
      </w:r>
      <w:r>
        <w:rPr>
          <w:rFonts w:ascii="Arial" w:hAnsi="Arial" w:cs="Arial"/>
          <w:color w:val="000000"/>
          <w:spacing w:val="-1"/>
        </w:rPr>
        <w:t>tr</w:t>
      </w:r>
      <w:r>
        <w:rPr>
          <w:rFonts w:ascii="Arial" w:hAnsi="Arial" w:cs="Arial"/>
          <w:color w:val="000000"/>
          <w:spacing w:val="-2"/>
        </w:rPr>
        <w:t>a</w:t>
      </w:r>
      <w:r>
        <w:rPr>
          <w:rFonts w:ascii="Arial" w:hAnsi="Arial" w:cs="Arial"/>
          <w:color w:val="000000"/>
          <w:spacing w:val="6"/>
        </w:rPr>
        <w:t>v</w:t>
      </w:r>
      <w:r>
        <w:rPr>
          <w:rFonts w:ascii="Arial" w:hAnsi="Arial" w:cs="Arial"/>
          <w:color w:val="000000"/>
          <w:spacing w:val="-2"/>
        </w:rPr>
        <w:t>é</w:t>
      </w:r>
      <w:r>
        <w:rPr>
          <w:rFonts w:ascii="Arial" w:hAnsi="Arial" w:cs="Arial"/>
          <w:color w:val="000000"/>
        </w:rPr>
        <w:t>s</w:t>
      </w:r>
      <w:r>
        <w:rPr>
          <w:rFonts w:ascii="Arial" w:hAnsi="Arial" w:cs="Arial"/>
          <w:color w:val="000000"/>
          <w:spacing w:val="25"/>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22"/>
        </w:rPr>
        <w:t xml:space="preserve"> </w:t>
      </w:r>
      <w:r>
        <w:rPr>
          <w:rFonts w:ascii="Arial" w:hAnsi="Arial" w:cs="Arial"/>
          <w:color w:val="000000"/>
          <w:spacing w:val="2"/>
        </w:rPr>
        <w:t>aná</w:t>
      </w:r>
      <w:r>
        <w:rPr>
          <w:rFonts w:ascii="Arial" w:hAnsi="Arial" w:cs="Arial"/>
          <w:color w:val="000000"/>
          <w:spacing w:val="-5"/>
        </w:rPr>
        <w:t>li</w:t>
      </w:r>
      <w:r>
        <w:rPr>
          <w:rFonts w:ascii="Arial" w:hAnsi="Arial" w:cs="Arial"/>
          <w:color w:val="000000"/>
          <w:spacing w:val="6"/>
        </w:rPr>
        <w:t>s</w:t>
      </w:r>
      <w:r>
        <w:rPr>
          <w:rFonts w:ascii="Arial" w:hAnsi="Arial" w:cs="Arial"/>
          <w:color w:val="000000"/>
          <w:spacing w:val="-5"/>
        </w:rPr>
        <w:t>i</w:t>
      </w:r>
      <w:r>
        <w:rPr>
          <w:rFonts w:ascii="Arial" w:hAnsi="Arial" w:cs="Arial"/>
          <w:color w:val="000000"/>
        </w:rPr>
        <w:t>s</w:t>
      </w:r>
      <w:r>
        <w:rPr>
          <w:rFonts w:ascii="Arial" w:hAnsi="Arial" w:cs="Arial"/>
          <w:color w:val="000000"/>
          <w:spacing w:val="29"/>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22"/>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o</w:t>
      </w:r>
      <w:r>
        <w:rPr>
          <w:rFonts w:ascii="Arial" w:hAnsi="Arial" w:cs="Arial"/>
          <w:color w:val="000000"/>
          <w:spacing w:val="-1"/>
        </w:rPr>
        <w:t>rt</w:t>
      </w:r>
      <w:r>
        <w:rPr>
          <w:rFonts w:ascii="Arial" w:hAnsi="Arial" w:cs="Arial"/>
          <w:color w:val="000000"/>
          <w:spacing w:val="-2"/>
        </w:rPr>
        <w:t>a</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28"/>
        </w:rPr>
        <w:t xml:space="preserve"> </w:t>
      </w:r>
      <w:r>
        <w:rPr>
          <w:rFonts w:ascii="Arial" w:hAnsi="Arial" w:cs="Arial"/>
          <w:color w:val="000000"/>
          <w:spacing w:val="2"/>
        </w:rPr>
        <w:t>h</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ó</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28"/>
        </w:rPr>
        <w:t xml:space="preserve"> </w:t>
      </w:r>
      <w:r>
        <w:rPr>
          <w:rFonts w:ascii="Arial" w:hAnsi="Arial" w:cs="Arial"/>
          <w:color w:val="000000"/>
        </w:rPr>
        <w:t>y</w:t>
      </w:r>
      <w:r>
        <w:rPr>
          <w:rFonts w:ascii="Arial" w:hAnsi="Arial" w:cs="Arial"/>
          <w:color w:val="000000"/>
          <w:spacing w:val="25"/>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en</w:t>
      </w:r>
      <w:r>
        <w:rPr>
          <w:rFonts w:ascii="Arial" w:hAnsi="Arial" w:cs="Arial"/>
          <w:color w:val="000000"/>
          <w:spacing w:val="-1"/>
        </w:rPr>
        <w:t>t</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8"/>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29"/>
        </w:rPr>
        <w:t xml:space="preserve"> </w:t>
      </w:r>
      <w:r>
        <w:rPr>
          <w:rFonts w:ascii="Arial" w:hAnsi="Arial" w:cs="Arial"/>
          <w:color w:val="000000"/>
          <w:spacing w:val="-1"/>
        </w:rPr>
        <w:t>f</w:t>
      </w:r>
      <w:r>
        <w:rPr>
          <w:rFonts w:ascii="Arial" w:hAnsi="Arial" w:cs="Arial"/>
          <w:color w:val="000000"/>
          <w:spacing w:val="-5"/>
        </w:rPr>
        <w:t>l</w:t>
      </w:r>
      <w:r>
        <w:rPr>
          <w:rFonts w:ascii="Arial" w:hAnsi="Arial" w:cs="Arial"/>
          <w:color w:val="000000"/>
          <w:spacing w:val="2"/>
        </w:rPr>
        <w:t>u</w:t>
      </w:r>
      <w:r>
        <w:rPr>
          <w:rFonts w:ascii="Arial" w:hAnsi="Arial" w:cs="Arial"/>
          <w:color w:val="000000"/>
          <w:spacing w:val="3"/>
        </w:rPr>
        <w:t>j</w:t>
      </w:r>
      <w:r>
        <w:rPr>
          <w:rFonts w:ascii="Arial" w:hAnsi="Arial" w:cs="Arial"/>
          <w:color w:val="000000"/>
          <w:spacing w:val="-2"/>
        </w:rPr>
        <w:t>o</w:t>
      </w:r>
      <w:r>
        <w:rPr>
          <w:rFonts w:ascii="Arial" w:hAnsi="Arial" w:cs="Arial"/>
          <w:color w:val="000000"/>
        </w:rPr>
        <w:t>s</w:t>
      </w:r>
      <w:r>
        <w:rPr>
          <w:rFonts w:ascii="Arial" w:hAnsi="Arial" w:cs="Arial"/>
          <w:color w:val="000000"/>
          <w:spacing w:val="29"/>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ve</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d</w:t>
      </w:r>
      <w:r>
        <w:rPr>
          <w:rFonts w:ascii="Arial" w:hAnsi="Arial" w:cs="Arial"/>
          <w:color w:val="000000"/>
          <w:spacing w:val="-5"/>
        </w:rPr>
        <w:t>i</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supe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su</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i</w:t>
      </w:r>
      <w:r>
        <w:rPr>
          <w:rFonts w:ascii="Arial" w:hAnsi="Arial" w:cs="Arial"/>
          <w:color w:val="000000"/>
          <w:spacing w:val="11"/>
        </w:rPr>
        <w:t>n</w:t>
      </w:r>
      <w:r>
        <w:rPr>
          <w:rFonts w:ascii="Arial" w:hAnsi="Arial" w:cs="Arial"/>
          <w:color w:val="000000"/>
          <w:spacing w:val="6"/>
        </w:rPr>
        <w:t>c</w:t>
      </w:r>
      <w:r>
        <w:rPr>
          <w:rFonts w:ascii="Arial" w:hAnsi="Arial" w:cs="Arial"/>
          <w:color w:val="000000"/>
          <w:spacing w:val="-5"/>
        </w:rPr>
        <w:t>l</w:t>
      </w:r>
      <w:r>
        <w:rPr>
          <w:rFonts w:ascii="Arial" w:hAnsi="Arial" w:cs="Arial"/>
          <w:color w:val="000000"/>
          <w:spacing w:val="2"/>
        </w:rPr>
        <w:t>u</w:t>
      </w:r>
      <w:r>
        <w:rPr>
          <w:rFonts w:ascii="Arial" w:hAnsi="Arial" w:cs="Arial"/>
          <w:color w:val="000000"/>
          <w:spacing w:val="-5"/>
        </w:rPr>
        <w:t>i</w:t>
      </w:r>
      <w:r>
        <w:rPr>
          <w:rFonts w:ascii="Arial" w:hAnsi="Arial" w:cs="Arial"/>
          <w:color w:val="000000"/>
          <w:spacing w:val="2"/>
        </w:rPr>
        <w:t>das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spacing w:val="2"/>
        </w:rPr>
        <w:t>oda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5"/>
        </w:rPr>
        <w:t>m</w:t>
      </w:r>
      <w:r>
        <w:rPr>
          <w:rFonts w:ascii="Arial" w:hAnsi="Arial" w:cs="Arial"/>
          <w:color w:val="000000"/>
          <w:spacing w:val="-2"/>
        </w:rPr>
        <w:t>o</w:t>
      </w:r>
      <w:r>
        <w:rPr>
          <w:rFonts w:ascii="Arial" w:hAnsi="Arial" w:cs="Arial"/>
          <w:color w:val="000000"/>
          <w:spacing w:val="2"/>
        </w:rPr>
        <w:t>da</w:t>
      </w:r>
      <w:r>
        <w:rPr>
          <w:rFonts w:ascii="Arial" w:hAnsi="Arial" w:cs="Arial"/>
          <w:color w:val="000000"/>
          <w:spacing w:val="-5"/>
        </w:rPr>
        <w:t>li</w:t>
      </w:r>
      <w:r>
        <w:rPr>
          <w:rFonts w:ascii="Arial" w:hAnsi="Arial" w:cs="Arial"/>
          <w:color w:val="000000"/>
          <w:spacing w:val="2"/>
        </w:rPr>
        <w:t>dade</w:t>
      </w:r>
      <w:r>
        <w:rPr>
          <w:rFonts w:ascii="Arial" w:hAnsi="Arial" w:cs="Arial"/>
          <w:color w:val="000000"/>
        </w:rPr>
        <w:t>s</w:t>
      </w:r>
      <w:r>
        <w:rPr>
          <w:rFonts w:ascii="Arial" w:hAnsi="Arial" w:cs="Arial"/>
          <w:color w:val="000000"/>
          <w:spacing w:val="5"/>
        </w:rPr>
        <w:t xml:space="preserve"> </w:t>
      </w:r>
      <w:r>
        <w:rPr>
          <w:rFonts w:ascii="Arial" w:hAnsi="Arial" w:cs="Arial"/>
          <w:color w:val="000000"/>
        </w:rPr>
        <w:t xml:space="preserve">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ones</w:t>
      </w:r>
      <w:r>
        <w:rPr>
          <w:rFonts w:ascii="Arial" w:hAnsi="Arial" w:cs="Arial"/>
          <w:color w:val="000000"/>
        </w:rPr>
        <w:t>)</w:t>
      </w:r>
      <w:r>
        <w:rPr>
          <w:rFonts w:ascii="Arial" w:hAnsi="Arial" w:cs="Arial"/>
          <w:color w:val="000000"/>
          <w:spacing w:val="26"/>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28"/>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28"/>
        </w:rPr>
        <w:t xml:space="preserve"> </w:t>
      </w:r>
      <w:r>
        <w:rPr>
          <w:rFonts w:ascii="Arial" w:hAnsi="Arial" w:cs="Arial"/>
          <w:color w:val="000000"/>
          <w:spacing w:val="-1"/>
        </w:rPr>
        <w:t>r</w:t>
      </w:r>
      <w:r>
        <w:rPr>
          <w:rFonts w:ascii="Arial" w:hAnsi="Arial" w:cs="Arial"/>
          <w:color w:val="000000"/>
          <w:spacing w:val="2"/>
        </w:rPr>
        <w:t>eg</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26"/>
        </w:rPr>
        <w:t xml:space="preserve"> </w:t>
      </w:r>
      <w:r>
        <w:rPr>
          <w:rFonts w:ascii="Arial" w:hAnsi="Arial" w:cs="Arial"/>
          <w:color w:val="000000"/>
        </w:rPr>
        <w:t>y</w:t>
      </w:r>
      <w:r>
        <w:rPr>
          <w:rFonts w:ascii="Arial" w:hAnsi="Arial" w:cs="Arial"/>
          <w:color w:val="000000"/>
          <w:spacing w:val="25"/>
        </w:rPr>
        <w:t xml:space="preserve"> </w:t>
      </w:r>
      <w:r>
        <w:rPr>
          <w:rFonts w:ascii="Arial" w:hAnsi="Arial" w:cs="Arial"/>
          <w:color w:val="000000"/>
          <w:spacing w:val="-2"/>
        </w:rPr>
        <w:t>s</w:t>
      </w:r>
      <w:r>
        <w:rPr>
          <w:rFonts w:ascii="Arial" w:hAnsi="Arial" w:cs="Arial"/>
          <w:color w:val="000000"/>
        </w:rPr>
        <w:t>u</w:t>
      </w:r>
      <w:r>
        <w:rPr>
          <w:rFonts w:ascii="Arial" w:hAnsi="Arial" w:cs="Arial"/>
          <w:color w:val="000000"/>
          <w:spacing w:val="28"/>
        </w:rPr>
        <w:t xml:space="preserve"> </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nd</w:t>
      </w:r>
      <w:r>
        <w:rPr>
          <w:rFonts w:ascii="Arial" w:hAnsi="Arial" w:cs="Arial"/>
          <w:color w:val="000000"/>
          <w:spacing w:val="-2"/>
        </w:rPr>
        <w:t>e</w:t>
      </w:r>
      <w:r>
        <w:rPr>
          <w:rFonts w:ascii="Arial" w:hAnsi="Arial" w:cs="Arial"/>
          <w:color w:val="000000"/>
          <w:spacing w:val="2"/>
        </w:rPr>
        <w:t>nc</w:t>
      </w:r>
      <w:r>
        <w:rPr>
          <w:rFonts w:ascii="Arial" w:hAnsi="Arial" w:cs="Arial"/>
          <w:color w:val="000000"/>
          <w:spacing w:val="-5"/>
        </w:rPr>
        <w:t>i</w:t>
      </w:r>
      <w:r>
        <w:rPr>
          <w:rFonts w:ascii="Arial" w:hAnsi="Arial" w:cs="Arial"/>
          <w:color w:val="000000"/>
        </w:rPr>
        <w:t>a</w:t>
      </w:r>
      <w:r>
        <w:rPr>
          <w:rFonts w:ascii="Arial" w:hAnsi="Arial" w:cs="Arial"/>
          <w:color w:val="000000"/>
          <w:spacing w:val="28"/>
        </w:rPr>
        <w:t xml:space="preserve"> </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no</w:t>
      </w:r>
      <w:r>
        <w:rPr>
          <w:rFonts w:ascii="Arial" w:hAnsi="Arial" w:cs="Arial"/>
          <w:color w:val="000000"/>
          <w:spacing w:val="-5"/>
        </w:rPr>
        <w:t>l</w:t>
      </w:r>
      <w:r>
        <w:rPr>
          <w:rFonts w:ascii="Arial" w:hAnsi="Arial" w:cs="Arial"/>
          <w:color w:val="000000"/>
          <w:spacing w:val="2"/>
        </w:rPr>
        <w:t>óg</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r>
        <w:rPr>
          <w:rFonts w:ascii="Arial" w:hAnsi="Arial" w:cs="Arial"/>
          <w:color w:val="000000"/>
          <w:spacing w:val="28"/>
        </w:rPr>
        <w:t xml:space="preserve"> </w:t>
      </w:r>
      <w:r>
        <w:rPr>
          <w:rFonts w:ascii="Arial" w:hAnsi="Arial" w:cs="Arial"/>
          <w:color w:val="000000"/>
        </w:rPr>
        <w:t>a</w:t>
      </w:r>
      <w:r>
        <w:rPr>
          <w:rFonts w:ascii="Arial" w:hAnsi="Arial" w:cs="Arial"/>
          <w:color w:val="000000"/>
          <w:spacing w:val="28"/>
        </w:rPr>
        <w:t xml:space="preserve"> </w:t>
      </w:r>
      <w:r>
        <w:rPr>
          <w:rFonts w:ascii="Arial" w:hAnsi="Arial" w:cs="Arial"/>
          <w:color w:val="000000"/>
          <w:spacing w:val="-1"/>
        </w:rPr>
        <w:t>tr</w:t>
      </w:r>
      <w:r>
        <w:rPr>
          <w:rFonts w:ascii="Arial" w:hAnsi="Arial" w:cs="Arial"/>
          <w:color w:val="000000"/>
          <w:spacing w:val="-2"/>
        </w:rPr>
        <w:t>a</w:t>
      </w:r>
      <w:r>
        <w:rPr>
          <w:rFonts w:ascii="Arial" w:hAnsi="Arial" w:cs="Arial"/>
          <w:color w:val="000000"/>
          <w:spacing w:val="2"/>
        </w:rPr>
        <w:t>v</w:t>
      </w:r>
      <w:r>
        <w:rPr>
          <w:rFonts w:ascii="Arial" w:hAnsi="Arial" w:cs="Arial"/>
          <w:color w:val="000000"/>
          <w:spacing w:val="-2"/>
        </w:rPr>
        <w:t>é</w:t>
      </w:r>
      <w:r>
        <w:rPr>
          <w:rFonts w:ascii="Arial" w:hAnsi="Arial" w:cs="Arial"/>
          <w:color w:val="000000"/>
        </w:rPr>
        <w:t>s</w:t>
      </w:r>
      <w:r>
        <w:rPr>
          <w:rFonts w:ascii="Arial" w:hAnsi="Arial" w:cs="Arial"/>
          <w:color w:val="000000"/>
          <w:spacing w:val="29"/>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8"/>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28"/>
        </w:rPr>
        <w:t xml:space="preserve"> </w:t>
      </w:r>
      <w:r>
        <w:rPr>
          <w:rFonts w:ascii="Arial" w:hAnsi="Arial" w:cs="Arial"/>
          <w:color w:val="000000"/>
          <w:spacing w:val="-2"/>
        </w:rPr>
        <w:t>c</w:t>
      </w:r>
      <w:r>
        <w:rPr>
          <w:rFonts w:ascii="Arial" w:hAnsi="Arial" w:cs="Arial"/>
          <w:color w:val="000000"/>
          <w:spacing w:val="2"/>
        </w:rPr>
        <w:t>ons</w:t>
      </w:r>
      <w:r>
        <w:rPr>
          <w:rFonts w:ascii="Arial" w:hAnsi="Arial" w:cs="Arial"/>
          <w:color w:val="000000"/>
          <w:spacing w:val="-1"/>
        </w:rPr>
        <w:t>tr</w:t>
      </w:r>
      <w:r>
        <w:rPr>
          <w:rFonts w:ascii="Arial" w:hAnsi="Arial" w:cs="Arial"/>
          <w:color w:val="000000"/>
          <w:spacing w:val="-2"/>
        </w:rPr>
        <w:t>u</w:t>
      </w:r>
      <w:r>
        <w:rPr>
          <w:rFonts w:ascii="Arial" w:hAnsi="Arial" w:cs="Arial"/>
          <w:color w:val="000000"/>
          <w:spacing w:val="2"/>
        </w:rPr>
        <w:t>cc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28"/>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8"/>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c</w:t>
      </w:r>
      <w:r>
        <w:rPr>
          <w:rFonts w:ascii="Arial" w:hAnsi="Arial" w:cs="Arial"/>
          <w:color w:val="000000"/>
          <w:spacing w:val="2"/>
        </w:rPr>
        <w:t>ena</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1"/>
        </w:rPr>
        <w:t>f</w:t>
      </w:r>
      <w:r>
        <w:rPr>
          <w:rFonts w:ascii="Arial" w:hAnsi="Arial" w:cs="Arial"/>
          <w:color w:val="000000"/>
          <w:spacing w:val="2"/>
        </w:rPr>
        <w:t>u</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nc</w:t>
      </w:r>
      <w:r>
        <w:rPr>
          <w:rFonts w:ascii="Arial" w:hAnsi="Arial" w:cs="Arial"/>
          <w:color w:val="000000"/>
        </w:rPr>
        <w:t>o</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e</w:t>
      </w:r>
      <w:r>
        <w:rPr>
          <w:rFonts w:ascii="Arial" w:hAnsi="Arial" w:cs="Arial"/>
          <w:color w:val="000000"/>
        </w:rPr>
        <w:t>z</w:t>
      </w:r>
      <w:r>
        <w:rPr>
          <w:rFonts w:ascii="Arial" w:hAnsi="Arial" w:cs="Arial"/>
          <w:color w:val="000000"/>
          <w:spacing w:val="-3"/>
        </w:rPr>
        <w:t xml:space="preserve"> </w:t>
      </w:r>
      <w:r>
        <w:rPr>
          <w:rFonts w:ascii="Arial" w:hAnsi="Arial" w:cs="Arial"/>
          <w:color w:val="000000"/>
          <w:spacing w:val="2"/>
        </w:rPr>
        <w:t>años</w:t>
      </w:r>
      <w:r>
        <w:rPr>
          <w:rFonts w:ascii="Arial" w:hAnsi="Arial" w:cs="Arial"/>
          <w:color w:val="000000"/>
          <w:spacing w:val="-1"/>
        </w:rPr>
        <w:t>)</w:t>
      </w:r>
      <w:r>
        <w:rPr>
          <w:rFonts w:ascii="Arial" w:hAnsi="Arial" w:cs="Arial"/>
          <w:color w:val="000000"/>
        </w:rPr>
        <w:t>.</w:t>
      </w:r>
    </w:p>
    <w:p>
      <w:pPr>
        <w:widowControl w:val="0"/>
        <w:spacing w:before="12" w:after="0" w:line="240" w:lineRule="exact"/>
        <w:ind w:right="-5"/>
        <w:rPr>
          <w:rFonts w:ascii="Arial" w:hAnsi="Arial" w:cs="Arial"/>
          <w:color w:val="000000"/>
          <w:sz w:val="24"/>
          <w:szCs w:val="24"/>
        </w:rPr>
      </w:pPr>
    </w:p>
    <w:p>
      <w:pPr>
        <w:widowControl w:val="0"/>
        <w:spacing w:after="0"/>
        <w:ind w:left="177" w:right="-5"/>
      </w:pPr>
      <w:r>
        <w:rPr>
          <w:rFonts w:ascii="Arial" w:hAnsi="Arial" w:cs="Arial"/>
          <w:b/>
          <w:bCs/>
          <w:i/>
          <w:iCs/>
          <w:color w:val="538DD3"/>
          <w:spacing w:val="1"/>
        </w:rPr>
        <w:t>Ob</w:t>
      </w:r>
      <w:r>
        <w:rPr>
          <w:rFonts w:ascii="Arial" w:hAnsi="Arial" w:cs="Arial"/>
          <w:b/>
          <w:bCs/>
          <w:i/>
          <w:iCs/>
          <w:color w:val="538DD3"/>
          <w:spacing w:val="-1"/>
        </w:rPr>
        <w:t>j</w:t>
      </w:r>
      <w:r>
        <w:rPr>
          <w:rFonts w:ascii="Arial" w:hAnsi="Arial" w:cs="Arial"/>
          <w:b/>
          <w:bCs/>
          <w:i/>
          <w:iCs/>
          <w:color w:val="538DD3"/>
          <w:spacing w:val="2"/>
        </w:rPr>
        <w:t>e</w:t>
      </w:r>
      <w:r>
        <w:rPr>
          <w:rFonts w:ascii="Arial" w:hAnsi="Arial" w:cs="Arial"/>
          <w:b/>
          <w:bCs/>
          <w:i/>
          <w:iCs/>
          <w:color w:val="538DD3"/>
          <w:spacing w:val="-1"/>
        </w:rPr>
        <w:t>ti</w:t>
      </w:r>
      <w:r>
        <w:rPr>
          <w:rFonts w:ascii="Arial" w:hAnsi="Arial" w:cs="Arial"/>
          <w:b/>
          <w:bCs/>
          <w:i/>
          <w:iCs/>
          <w:color w:val="538DD3"/>
          <w:spacing w:val="2"/>
        </w:rPr>
        <w:t>v</w:t>
      </w:r>
      <w:r>
        <w:rPr>
          <w:rFonts w:ascii="Arial" w:hAnsi="Arial" w:cs="Arial"/>
          <w:b/>
          <w:bCs/>
          <w:i/>
          <w:iCs/>
          <w:color w:val="538DD3"/>
          <w:spacing w:val="1"/>
        </w:rPr>
        <w:t>o</w:t>
      </w:r>
      <w:r>
        <w:rPr>
          <w:rFonts w:ascii="Arial" w:hAnsi="Arial" w:cs="Arial"/>
          <w:b/>
          <w:bCs/>
          <w:i/>
          <w:iCs/>
          <w:color w:val="538DD3"/>
        </w:rPr>
        <w:t>s</w:t>
      </w:r>
      <w:r>
        <w:rPr>
          <w:rFonts w:ascii="Arial" w:hAnsi="Arial" w:cs="Arial"/>
          <w:b/>
          <w:bCs/>
          <w:i/>
          <w:iCs/>
          <w:color w:val="538DD3"/>
          <w:spacing w:val="-3"/>
        </w:rPr>
        <w:t xml:space="preserve"> </w:t>
      </w:r>
      <w:r>
        <w:rPr>
          <w:rFonts w:ascii="Arial" w:hAnsi="Arial" w:cs="Arial"/>
          <w:b/>
          <w:bCs/>
          <w:i/>
          <w:iCs/>
          <w:color w:val="538DD3"/>
          <w:spacing w:val="2"/>
        </w:rPr>
        <w:t>es</w:t>
      </w:r>
      <w:r>
        <w:rPr>
          <w:rFonts w:ascii="Arial" w:hAnsi="Arial" w:cs="Arial"/>
          <w:b/>
          <w:bCs/>
          <w:i/>
          <w:iCs/>
          <w:color w:val="538DD3"/>
          <w:spacing w:val="-2"/>
        </w:rPr>
        <w:t>p</w:t>
      </w:r>
      <w:r>
        <w:rPr>
          <w:rFonts w:ascii="Arial" w:hAnsi="Arial" w:cs="Arial"/>
          <w:b/>
          <w:bCs/>
          <w:i/>
          <w:iCs/>
          <w:color w:val="538DD3"/>
          <w:spacing w:val="2"/>
        </w:rPr>
        <w:t>ec</w:t>
      </w:r>
      <w:r>
        <w:rPr>
          <w:rFonts w:ascii="Arial" w:hAnsi="Arial" w:cs="Arial"/>
          <w:b/>
          <w:bCs/>
          <w:i/>
          <w:iCs/>
          <w:color w:val="538DD3"/>
          <w:spacing w:val="-1"/>
        </w:rPr>
        <w:t>ífi</w:t>
      </w:r>
      <w:r>
        <w:rPr>
          <w:rFonts w:ascii="Arial" w:hAnsi="Arial" w:cs="Arial"/>
          <w:b/>
          <w:bCs/>
          <w:i/>
          <w:iCs/>
          <w:color w:val="538DD3"/>
          <w:spacing w:val="2"/>
        </w:rPr>
        <w:t>c</w:t>
      </w:r>
      <w:r>
        <w:rPr>
          <w:rFonts w:ascii="Arial" w:hAnsi="Arial" w:cs="Arial"/>
          <w:b/>
          <w:bCs/>
          <w:i/>
          <w:iCs/>
          <w:color w:val="538DD3"/>
          <w:spacing w:val="-2"/>
        </w:rPr>
        <w:t>o</w:t>
      </w:r>
      <w:r>
        <w:rPr>
          <w:rFonts w:ascii="Arial" w:hAnsi="Arial" w:cs="Arial"/>
          <w:b/>
          <w:bCs/>
          <w:i/>
          <w:iCs/>
          <w:color w:val="538DD3"/>
          <w:spacing w:val="2"/>
        </w:rPr>
        <w:t>s</w:t>
      </w:r>
      <w:r>
        <w:rPr>
          <w:rFonts w:ascii="Arial" w:hAnsi="Arial" w:cs="Arial"/>
          <w:b/>
          <w:bCs/>
          <w:i/>
          <w:iCs/>
          <w:color w:val="538DD3"/>
        </w:rPr>
        <w:t>:</w:t>
      </w:r>
    </w:p>
    <w:p>
      <w:pPr>
        <w:widowControl w:val="0"/>
        <w:numPr>
          <w:ilvl w:val="0"/>
          <w:numId w:val="7"/>
        </w:numPr>
        <w:tabs>
          <w:tab w:val="left" w:pos="851"/>
        </w:tabs>
        <w:spacing w:after="0" w:line="252" w:lineRule="exact"/>
        <w:ind w:left="851" w:right="-5" w:hanging="284"/>
      </w:pPr>
      <w:r>
        <w:rPr>
          <w:rFonts w:ascii="Arial" w:hAnsi="Arial" w:cs="Arial"/>
          <w:color w:val="000000"/>
          <w:spacing w:val="-1"/>
        </w:rPr>
        <w:t>I</w:t>
      </w:r>
      <w:r>
        <w:rPr>
          <w:rFonts w:ascii="Arial" w:hAnsi="Arial" w:cs="Arial"/>
          <w:color w:val="000000"/>
          <w:spacing w:val="2"/>
        </w:rPr>
        <w:t>den</w:t>
      </w:r>
      <w:r>
        <w:rPr>
          <w:rFonts w:ascii="Arial" w:hAnsi="Arial" w:cs="Arial"/>
          <w:color w:val="000000"/>
          <w:spacing w:val="-1"/>
        </w:rPr>
        <w:t>t</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6"/>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6"/>
        </w:rPr>
        <w:t>n</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ed</w:t>
      </w:r>
      <w:r>
        <w:rPr>
          <w:rFonts w:ascii="Arial" w:hAnsi="Arial" w:cs="Arial"/>
          <w:color w:val="000000"/>
          <w:spacing w:val="-2"/>
        </w:rPr>
        <w:t>u</w:t>
      </w:r>
      <w:r>
        <w:rPr>
          <w:rFonts w:ascii="Arial" w:hAnsi="Arial" w:cs="Arial"/>
          <w:color w:val="000000"/>
          <w:spacing w:val="2"/>
        </w:rPr>
        <w:t>ca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eg</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p>
    <w:p>
      <w:pPr>
        <w:widowControl w:val="0"/>
        <w:numPr>
          <w:ilvl w:val="0"/>
          <w:numId w:val="7"/>
        </w:numPr>
        <w:tabs>
          <w:tab w:val="left" w:pos="851"/>
        </w:tabs>
        <w:spacing w:after="0" w:line="256" w:lineRule="exact"/>
        <w:ind w:left="851" w:right="-5" w:hanging="284"/>
      </w:pPr>
      <w:r>
        <w:rPr>
          <w:rFonts w:ascii="Arial" w:hAnsi="Arial" w:cs="Arial"/>
          <w:color w:val="000000"/>
          <w:spacing w:val="1"/>
        </w:rPr>
        <w:t>D</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e</w:t>
      </w:r>
      <w:r>
        <w:rPr>
          <w:rFonts w:ascii="Arial" w:hAnsi="Arial" w:cs="Arial"/>
          <w:color w:val="000000"/>
          <w:spacing w:val="-5"/>
        </w:rPr>
        <w:t>r</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1"/>
        </w:rPr>
        <w:t>t</w:t>
      </w:r>
      <w:r>
        <w:rPr>
          <w:rFonts w:ascii="Arial" w:hAnsi="Arial" w:cs="Arial"/>
          <w:color w:val="000000"/>
          <w:spacing w:val="-1"/>
        </w:rPr>
        <w:t>rí</w:t>
      </w:r>
      <w:r>
        <w:rPr>
          <w:rFonts w:ascii="Arial" w:hAnsi="Arial" w:cs="Arial"/>
          <w:color w:val="000000"/>
          <w:spacing w:val="2"/>
        </w:rPr>
        <w:t>cu</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rPr>
        <w:t>y</w:t>
      </w:r>
      <w:r>
        <w:rPr>
          <w:rFonts w:ascii="Arial" w:hAnsi="Arial" w:cs="Arial"/>
          <w:color w:val="000000"/>
          <w:spacing w:val="5"/>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á</w:t>
      </w:r>
      <w:r>
        <w:rPr>
          <w:rFonts w:ascii="Arial" w:hAnsi="Arial" w:cs="Arial"/>
          <w:color w:val="000000"/>
          <w:spacing w:val="-1"/>
        </w:rPr>
        <w:t>r</w:t>
      </w:r>
      <w:r>
        <w:rPr>
          <w:rFonts w:ascii="Arial" w:hAnsi="Arial" w:cs="Arial"/>
          <w:color w:val="000000"/>
          <w:spacing w:val="2"/>
        </w:rPr>
        <w:t>ea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1"/>
        </w:rPr>
        <w:t>r</w:t>
      </w:r>
      <w:r>
        <w:rPr>
          <w:rFonts w:ascii="Arial" w:hAnsi="Arial" w:cs="Arial"/>
          <w:color w:val="000000"/>
          <w:spacing w:val="2"/>
        </w:rPr>
        <w:t>eg</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h</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nd</w:t>
      </w:r>
      <w:r>
        <w:rPr>
          <w:rFonts w:ascii="Arial" w:hAnsi="Arial" w:cs="Arial"/>
          <w:color w:val="000000"/>
          <w:spacing w:val="-5"/>
        </w:rPr>
        <w:t>i</w:t>
      </w:r>
      <w:r>
        <w:rPr>
          <w:rFonts w:ascii="Arial" w:hAnsi="Arial" w:cs="Arial"/>
          <w:color w:val="000000"/>
          <w:spacing w:val="2"/>
        </w:rPr>
        <w:t>d</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ua</w:t>
      </w:r>
      <w:r>
        <w:rPr>
          <w:rFonts w:ascii="Arial" w:hAnsi="Arial" w:cs="Arial"/>
          <w:color w:val="000000"/>
          <w:spacing w:val="-5"/>
        </w:rPr>
        <w:t>l</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5"/>
        </w:rPr>
        <w:t>n</w:t>
      </w:r>
      <w:r>
        <w:rPr>
          <w:rFonts w:ascii="Arial" w:hAnsi="Arial" w:cs="Arial"/>
          <w:color w:val="000000"/>
          <w:spacing w:val="-1"/>
        </w:rPr>
        <w:t>i</w:t>
      </w:r>
      <w:r>
        <w:rPr>
          <w:rFonts w:ascii="Arial" w:hAnsi="Arial" w:cs="Arial"/>
          <w:color w:val="000000"/>
          <w:spacing w:val="2"/>
        </w:rPr>
        <w:t>ve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ed</w:t>
      </w:r>
      <w:r>
        <w:rPr>
          <w:rFonts w:ascii="Arial" w:hAnsi="Arial" w:cs="Arial"/>
          <w:color w:val="000000"/>
          <w:spacing w:val="-5"/>
        </w:rPr>
        <w:t>i</w:t>
      </w:r>
      <w:r>
        <w:rPr>
          <w:rFonts w:ascii="Arial" w:hAnsi="Arial" w:cs="Arial"/>
          <w:color w:val="000000"/>
        </w:rPr>
        <w:t xml:space="preserve">o </w:t>
      </w:r>
      <w:r>
        <w:rPr>
          <w:rFonts w:ascii="Arial" w:hAnsi="Arial" w:cs="Arial"/>
          <w:color w:val="000000"/>
          <w:spacing w:val="2"/>
        </w:rPr>
        <w:t>su</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supe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du</w:t>
      </w:r>
      <w:r>
        <w:rPr>
          <w:rFonts w:ascii="Arial" w:hAnsi="Arial" w:cs="Arial"/>
          <w:color w:val="000000"/>
          <w:spacing w:val="-1"/>
        </w:rPr>
        <w:t>r</w:t>
      </w:r>
      <w:r>
        <w:rPr>
          <w:rFonts w:ascii="Arial" w:hAnsi="Arial" w:cs="Arial"/>
          <w:color w:val="000000"/>
          <w:spacing w:val="2"/>
        </w:rPr>
        <w:t>an</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ú</w:t>
      </w:r>
      <w:r>
        <w:rPr>
          <w:rFonts w:ascii="Arial" w:hAnsi="Arial" w:cs="Arial"/>
          <w:color w:val="000000"/>
          <w:spacing w:val="-5"/>
        </w:rPr>
        <w:t>l</w:t>
      </w:r>
      <w:r>
        <w:rPr>
          <w:rFonts w:ascii="Arial" w:hAnsi="Arial" w:cs="Arial"/>
          <w:color w:val="000000"/>
          <w:spacing w:val="3"/>
        </w:rPr>
        <w:t>t</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nc</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2"/>
        </w:rPr>
        <w:t>ñ</w:t>
      </w:r>
      <w:r>
        <w:rPr>
          <w:rFonts w:ascii="Arial" w:hAnsi="Arial" w:cs="Arial"/>
          <w:color w:val="000000"/>
          <w:spacing w:val="2"/>
        </w:rPr>
        <w:t>os</w:t>
      </w:r>
      <w:r>
        <w:rPr>
          <w:rFonts w:ascii="Arial" w:hAnsi="Arial" w:cs="Arial"/>
          <w:color w:val="000000"/>
        </w:rPr>
        <w:t>.</w:t>
      </w:r>
    </w:p>
    <w:p>
      <w:pPr>
        <w:widowControl w:val="0"/>
        <w:numPr>
          <w:ilvl w:val="0"/>
          <w:numId w:val="7"/>
        </w:numPr>
        <w:tabs>
          <w:tab w:val="left" w:pos="851"/>
        </w:tabs>
        <w:spacing w:after="0" w:line="247" w:lineRule="exact"/>
        <w:ind w:left="851" w:right="-5" w:hanging="284"/>
      </w:pPr>
      <w:r>
        <w:rPr>
          <w:rFonts w:ascii="Arial" w:hAnsi="Arial" w:cs="Arial"/>
          <w:color w:val="000000"/>
          <w:spacing w:val="1"/>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oce</w:t>
      </w:r>
      <w:r>
        <w:rPr>
          <w:rFonts w:ascii="Arial" w:hAnsi="Arial" w:cs="Arial"/>
          <w:color w:val="000000"/>
        </w:rPr>
        <w:t>r</w:t>
      </w:r>
      <w:r>
        <w:rPr>
          <w:rFonts w:ascii="Arial" w:hAnsi="Arial" w:cs="Arial"/>
          <w:color w:val="000000"/>
          <w:spacing w:val="5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56"/>
        </w:rPr>
        <w:t xml:space="preserv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1"/>
        </w:rPr>
        <w:t>trí</w:t>
      </w:r>
      <w:r>
        <w:rPr>
          <w:rFonts w:ascii="Arial" w:hAnsi="Arial" w:cs="Arial"/>
          <w:color w:val="000000"/>
          <w:spacing w:val="2"/>
        </w:rPr>
        <w:t>cu</w:t>
      </w:r>
      <w:r>
        <w:rPr>
          <w:rFonts w:ascii="Arial" w:hAnsi="Arial" w:cs="Arial"/>
          <w:color w:val="000000"/>
          <w:spacing w:val="-5"/>
        </w:rPr>
        <w:t>l</w:t>
      </w:r>
      <w:r>
        <w:rPr>
          <w:rFonts w:ascii="Arial" w:hAnsi="Arial" w:cs="Arial"/>
          <w:color w:val="000000"/>
        </w:rPr>
        <w:t>a</w:t>
      </w:r>
      <w:r>
        <w:rPr>
          <w:rFonts w:ascii="Arial" w:hAnsi="Arial" w:cs="Arial"/>
          <w:color w:val="000000"/>
          <w:spacing w:val="56"/>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56"/>
        </w:rPr>
        <w:t xml:space="preserve"> </w:t>
      </w:r>
      <w:r>
        <w:rPr>
          <w:rFonts w:ascii="Arial" w:hAnsi="Arial" w:cs="Arial"/>
          <w:color w:val="000000"/>
          <w:spacing w:val="2"/>
        </w:rPr>
        <w:t>h</w:t>
      </w:r>
      <w:r>
        <w:rPr>
          <w:rFonts w:ascii="Arial" w:hAnsi="Arial" w:cs="Arial"/>
          <w:color w:val="000000"/>
        </w:rPr>
        <w:t>a</w:t>
      </w:r>
      <w:r>
        <w:rPr>
          <w:rFonts w:ascii="Arial" w:hAnsi="Arial" w:cs="Arial"/>
          <w:color w:val="000000"/>
          <w:spacing w:val="56"/>
        </w:rPr>
        <w:t xml:space="preserve"> </w:t>
      </w:r>
      <w:r>
        <w:rPr>
          <w:rFonts w:ascii="Arial" w:hAnsi="Arial" w:cs="Arial"/>
          <w:color w:val="000000"/>
          <w:spacing w:val="-2"/>
        </w:rPr>
        <w:t>e</w:t>
      </w:r>
      <w:r>
        <w:rPr>
          <w:rFonts w:ascii="Arial" w:hAnsi="Arial" w:cs="Arial"/>
          <w:color w:val="000000"/>
          <w:spacing w:val="2"/>
        </w:rPr>
        <w:t>g</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ad</w:t>
      </w:r>
      <w:r>
        <w:rPr>
          <w:rFonts w:ascii="Arial" w:hAnsi="Arial" w:cs="Arial"/>
          <w:color w:val="000000"/>
        </w:rPr>
        <w:t>o</w:t>
      </w:r>
      <w:r>
        <w:rPr>
          <w:rFonts w:ascii="Arial" w:hAnsi="Arial" w:cs="Arial"/>
          <w:color w:val="000000"/>
          <w:spacing w:val="5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56"/>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57"/>
        </w:rPr>
        <w:t xml:space="preserve"> </w:t>
      </w:r>
      <w:r>
        <w:rPr>
          <w:rFonts w:ascii="Arial" w:hAnsi="Arial" w:cs="Arial"/>
          <w:color w:val="000000"/>
          <w:spacing w:val="2"/>
        </w:rPr>
        <w:t>ed</w:t>
      </w:r>
      <w:r>
        <w:rPr>
          <w:rFonts w:ascii="Arial" w:hAnsi="Arial" w:cs="Arial"/>
          <w:color w:val="000000"/>
          <w:spacing w:val="-2"/>
        </w:rPr>
        <w:t>u</w:t>
      </w:r>
      <w:r>
        <w:rPr>
          <w:rFonts w:ascii="Arial" w:hAnsi="Arial" w:cs="Arial"/>
          <w:color w:val="000000"/>
          <w:spacing w:val="2"/>
        </w:rPr>
        <w:t>ca</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va</w:t>
      </w:r>
      <w:r>
        <w:rPr>
          <w:rFonts w:ascii="Arial" w:hAnsi="Arial" w:cs="Arial"/>
          <w:color w:val="000000"/>
        </w:rPr>
        <w:t>s</w:t>
      </w:r>
      <w:r>
        <w:rPr>
          <w:rFonts w:ascii="Arial" w:hAnsi="Arial" w:cs="Arial"/>
          <w:color w:val="000000"/>
          <w:spacing w:val="5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56"/>
        </w:rPr>
        <w:t xml:space="preserve"> </w:t>
      </w:r>
      <w:r>
        <w:rPr>
          <w:rFonts w:ascii="Arial" w:hAnsi="Arial" w:cs="Arial"/>
          <w:color w:val="000000"/>
          <w:spacing w:val="2"/>
        </w:rPr>
        <w:t>n</w:t>
      </w:r>
      <w:r>
        <w:rPr>
          <w:rFonts w:ascii="Arial" w:hAnsi="Arial" w:cs="Arial"/>
          <w:color w:val="000000"/>
          <w:spacing w:val="-9"/>
        </w:rPr>
        <w:t>i</w:t>
      </w:r>
      <w:r>
        <w:rPr>
          <w:rFonts w:ascii="Arial" w:hAnsi="Arial" w:cs="Arial"/>
          <w:color w:val="000000"/>
          <w:spacing w:val="2"/>
        </w:rPr>
        <w:t>ve</w:t>
      </w:r>
      <w:r>
        <w:rPr>
          <w:rFonts w:ascii="Arial" w:hAnsi="Arial" w:cs="Arial"/>
          <w:color w:val="000000"/>
        </w:rPr>
        <w:t>l</w:t>
      </w:r>
      <w:r>
        <w:rPr>
          <w:rFonts w:ascii="Arial" w:hAnsi="Arial" w:cs="Arial"/>
          <w:color w:val="000000"/>
          <w:spacing w:val="50"/>
        </w:rPr>
        <w:t xml:space="preserve"> </w:t>
      </w:r>
      <w:r>
        <w:rPr>
          <w:rFonts w:ascii="Arial" w:hAnsi="Arial" w:cs="Arial"/>
          <w:color w:val="000000"/>
          <w:spacing w:val="5"/>
        </w:rPr>
        <w:t>m</w:t>
      </w:r>
      <w:r>
        <w:rPr>
          <w:rFonts w:ascii="Arial" w:hAnsi="Arial" w:cs="Arial"/>
          <w:color w:val="000000"/>
          <w:spacing w:val="2"/>
        </w:rPr>
        <w:t>ed</w:t>
      </w:r>
      <w:r>
        <w:rPr>
          <w:rFonts w:ascii="Arial" w:hAnsi="Arial" w:cs="Arial"/>
          <w:color w:val="000000"/>
          <w:spacing w:val="-5"/>
        </w:rPr>
        <w:t>i</w:t>
      </w:r>
      <w:r>
        <w:rPr>
          <w:rFonts w:ascii="Arial" w:hAnsi="Arial" w:cs="Arial"/>
          <w:color w:val="000000"/>
        </w:rPr>
        <w:t xml:space="preserve">o </w:t>
      </w:r>
      <w:r>
        <w:rPr>
          <w:rFonts w:ascii="Arial" w:hAnsi="Arial" w:cs="Arial"/>
          <w:color w:val="000000"/>
          <w:spacing w:val="2"/>
        </w:rPr>
        <w:t>su</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supe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1"/>
        </w:rPr>
        <w:t>r</w:t>
      </w:r>
      <w:r>
        <w:rPr>
          <w:rFonts w:ascii="Arial" w:hAnsi="Arial" w:cs="Arial"/>
          <w:color w:val="000000"/>
          <w:spacing w:val="2"/>
        </w:rPr>
        <w:t>eg</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ú</w:t>
      </w:r>
      <w:r>
        <w:rPr>
          <w:rFonts w:ascii="Arial" w:hAnsi="Arial" w:cs="Arial"/>
          <w:color w:val="000000"/>
          <w:spacing w:val="-1"/>
        </w:rPr>
        <w:t>l</w:t>
      </w:r>
      <w:r>
        <w:rPr>
          <w:rFonts w:ascii="Arial" w:hAnsi="Arial" w:cs="Arial"/>
          <w:color w:val="000000"/>
          <w:spacing w:val="3"/>
        </w:rPr>
        <w:t>t</w:t>
      </w:r>
      <w:r>
        <w:rPr>
          <w:rFonts w:ascii="Arial" w:hAnsi="Arial" w:cs="Arial"/>
          <w:color w:val="000000"/>
          <w:spacing w:val="4"/>
        </w:rPr>
        <w:t>i</w:t>
      </w:r>
      <w:r>
        <w:rPr>
          <w:rFonts w:ascii="Arial" w:hAnsi="Arial" w:cs="Arial"/>
          <w:color w:val="000000"/>
        </w:rPr>
        <w:t>m</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nc</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añ</w:t>
      </w:r>
      <w:r>
        <w:rPr>
          <w:rFonts w:ascii="Arial" w:hAnsi="Arial" w:cs="Arial"/>
          <w:color w:val="000000"/>
          <w:spacing w:val="-2"/>
        </w:rPr>
        <w:t>o</w:t>
      </w:r>
      <w:r>
        <w:rPr>
          <w:rFonts w:ascii="Arial" w:hAnsi="Arial" w:cs="Arial"/>
          <w:color w:val="000000"/>
          <w:spacing w:val="2"/>
        </w:rPr>
        <w:t>s</w:t>
      </w:r>
      <w:r>
        <w:rPr>
          <w:rFonts w:ascii="Arial" w:hAnsi="Arial" w:cs="Arial"/>
          <w:color w:val="000000"/>
        </w:rPr>
        <w:t>.</w:t>
      </w:r>
    </w:p>
    <w:p>
      <w:pPr>
        <w:widowControl w:val="0"/>
        <w:numPr>
          <w:ilvl w:val="0"/>
          <w:numId w:val="7"/>
        </w:numPr>
        <w:tabs>
          <w:tab w:val="left" w:pos="851"/>
        </w:tabs>
        <w:spacing w:after="0" w:line="256" w:lineRule="exact"/>
        <w:ind w:left="851" w:right="-5" w:hanging="284"/>
      </w:pPr>
      <w:r>
        <w:rPr>
          <w:rFonts w:ascii="Arial" w:hAnsi="Arial" w:cs="Arial"/>
          <w:color w:val="000000"/>
          <w:spacing w:val="-1"/>
        </w:rPr>
        <w:t>I</w:t>
      </w:r>
      <w:r>
        <w:rPr>
          <w:rFonts w:ascii="Arial" w:hAnsi="Arial" w:cs="Arial"/>
          <w:color w:val="000000"/>
          <w:spacing w:val="2"/>
        </w:rPr>
        <w:t>den</w:t>
      </w:r>
      <w:r>
        <w:rPr>
          <w:rFonts w:ascii="Arial" w:hAnsi="Arial" w:cs="Arial"/>
          <w:color w:val="000000"/>
          <w:spacing w:val="-1"/>
        </w:rPr>
        <w:t>t</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w:t>
      </w:r>
      <w:r>
        <w:rPr>
          <w:rFonts w:ascii="Arial" w:hAnsi="Arial" w:cs="Arial"/>
          <w:color w:val="000000"/>
        </w:rPr>
        <w:t>r</w:t>
      </w:r>
      <w:r>
        <w:rPr>
          <w:rFonts w:ascii="Arial" w:hAnsi="Arial" w:cs="Arial"/>
          <w:color w:val="000000"/>
          <w:spacing w:val="2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24"/>
        </w:rPr>
        <w:t xml:space="preserve"> </w:t>
      </w:r>
      <w:r>
        <w:rPr>
          <w:rFonts w:ascii="Arial" w:hAnsi="Arial" w:cs="Arial"/>
          <w:color w:val="000000"/>
          <w:spacing w:val="2"/>
        </w:rPr>
        <w:t>capac</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2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2"/>
        </w:rPr>
        <w:t>a</w:t>
      </w:r>
      <w:r>
        <w:rPr>
          <w:rFonts w:ascii="Arial" w:hAnsi="Arial" w:cs="Arial"/>
          <w:color w:val="000000"/>
          <w:spacing w:val="-2"/>
        </w:rPr>
        <w:t>b</w:t>
      </w:r>
      <w:r>
        <w:rPr>
          <w:rFonts w:ascii="Arial" w:hAnsi="Arial" w:cs="Arial"/>
          <w:color w:val="000000"/>
          <w:spacing w:val="2"/>
        </w:rPr>
        <w:t>so</w:t>
      </w:r>
      <w:r>
        <w:rPr>
          <w:rFonts w:ascii="Arial" w:hAnsi="Arial" w:cs="Arial"/>
          <w:color w:val="000000"/>
          <w:spacing w:val="-1"/>
        </w:rPr>
        <w:t>r</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2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0"/>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w:t>
      </w:r>
      <w:r>
        <w:rPr>
          <w:rFonts w:ascii="Arial" w:hAnsi="Arial" w:cs="Arial"/>
          <w:color w:val="000000"/>
          <w:spacing w:val="5"/>
        </w:rPr>
        <w:t>m</w:t>
      </w:r>
      <w:r>
        <w:rPr>
          <w:rFonts w:ascii="Arial" w:hAnsi="Arial" w:cs="Arial"/>
          <w:color w:val="000000"/>
          <w:spacing w:val="-2"/>
        </w:rPr>
        <w:t>n</w:t>
      </w:r>
      <w:r>
        <w:rPr>
          <w:rFonts w:ascii="Arial" w:hAnsi="Arial" w:cs="Arial"/>
          <w:color w:val="000000"/>
          <w:spacing w:val="2"/>
        </w:rPr>
        <w:t>o</w:t>
      </w:r>
      <w:r>
        <w:rPr>
          <w:rFonts w:ascii="Arial" w:hAnsi="Arial" w:cs="Arial"/>
          <w:color w:val="000000"/>
        </w:rPr>
        <w:t>s</w:t>
      </w:r>
      <w:r>
        <w:rPr>
          <w:rFonts w:ascii="Arial" w:hAnsi="Arial" w:cs="Arial"/>
          <w:color w:val="000000"/>
          <w:spacing w:val="25"/>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24"/>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18"/>
        </w:rPr>
        <w:t xml:space="preserve"> </w:t>
      </w:r>
      <w:r>
        <w:rPr>
          <w:rFonts w:ascii="Arial" w:hAnsi="Arial" w:cs="Arial"/>
          <w:color w:val="000000"/>
          <w:spacing w:val="5"/>
        </w:rPr>
        <w:t>n</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rPr>
        <w:t>l</w:t>
      </w:r>
      <w:r>
        <w:rPr>
          <w:rFonts w:ascii="Arial" w:hAnsi="Arial" w:cs="Arial"/>
          <w:color w:val="000000"/>
          <w:spacing w:val="18"/>
        </w:rPr>
        <w:t xml:space="preserve"> </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d</w:t>
      </w:r>
      <w:r>
        <w:rPr>
          <w:rFonts w:ascii="Arial" w:hAnsi="Arial" w:cs="Arial"/>
          <w:color w:val="000000"/>
          <w:spacing w:val="-5"/>
        </w:rPr>
        <w:t>i</w:t>
      </w:r>
      <w:r>
        <w:rPr>
          <w:rFonts w:ascii="Arial" w:hAnsi="Arial" w:cs="Arial"/>
          <w:color w:val="000000"/>
        </w:rPr>
        <w:t>o</w:t>
      </w:r>
      <w:r>
        <w:rPr>
          <w:rFonts w:ascii="Arial" w:hAnsi="Arial" w:cs="Arial"/>
          <w:color w:val="000000"/>
          <w:spacing w:val="24"/>
        </w:rPr>
        <w:t xml:space="preserve"> </w:t>
      </w:r>
      <w:r>
        <w:rPr>
          <w:rFonts w:ascii="Arial" w:hAnsi="Arial" w:cs="Arial"/>
          <w:color w:val="000000"/>
          <w:spacing w:val="2"/>
        </w:rPr>
        <w:t>supe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22"/>
        </w:rPr>
        <w:t xml:space="preserve"> </w:t>
      </w:r>
      <w:r>
        <w:rPr>
          <w:rFonts w:ascii="Arial" w:hAnsi="Arial" w:cs="Arial"/>
          <w:color w:val="000000"/>
        </w:rPr>
        <w:t>y</w:t>
      </w:r>
      <w:r>
        <w:rPr>
          <w:rFonts w:ascii="Arial" w:hAnsi="Arial" w:cs="Arial"/>
          <w:color w:val="000000"/>
          <w:spacing w:val="21"/>
        </w:rPr>
        <w:t xml:space="preserve"> </w:t>
      </w:r>
      <w:r>
        <w:rPr>
          <w:rFonts w:ascii="Arial" w:hAnsi="Arial" w:cs="Arial"/>
          <w:color w:val="000000"/>
          <w:spacing w:val="2"/>
        </w:rPr>
        <w:t>supe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r</w:t>
      </w:r>
      <w:r>
        <w:rPr>
          <w:rFonts w:ascii="Arial" w:hAnsi="Arial" w:cs="Arial"/>
          <w:color w:val="000000"/>
        </w:rPr>
        <w:t>,</w:t>
      </w:r>
      <w:r>
        <w:rPr>
          <w:rFonts w:ascii="Arial" w:hAnsi="Arial" w:cs="Arial"/>
          <w:color w:val="000000"/>
          <w:spacing w:val="30"/>
        </w:rPr>
        <w:t xml:space="preserve"> </w:t>
      </w:r>
      <w:r>
        <w:rPr>
          <w:rFonts w:ascii="Arial" w:hAnsi="Arial" w:cs="Arial"/>
          <w:color w:val="000000"/>
        </w:rPr>
        <w:t xml:space="preserve">y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1"/>
        </w:rPr>
        <w:t>lt</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na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eg</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o</w:t>
      </w:r>
      <w:r>
        <w:rPr>
          <w:rFonts w:ascii="Arial" w:hAnsi="Arial" w:cs="Arial"/>
          <w:color w:val="000000"/>
          <w:spacing w:val="-1"/>
        </w:rPr>
        <w:t>fr</w:t>
      </w:r>
      <w:r>
        <w:rPr>
          <w:rFonts w:ascii="Arial" w:hAnsi="Arial" w:cs="Arial"/>
          <w:color w:val="000000"/>
          <w:spacing w:val="2"/>
        </w:rPr>
        <w:t>ec</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rPr>
        <w:t>m</w:t>
      </w:r>
      <w:r>
        <w:rPr>
          <w:rFonts w:ascii="Arial" w:hAnsi="Arial" w:cs="Arial"/>
          <w:color w:val="000000"/>
          <w:spacing w:val="2"/>
        </w:rPr>
        <w:t>an</w:t>
      </w:r>
      <w:r>
        <w:rPr>
          <w:rFonts w:ascii="Arial" w:hAnsi="Arial" w:cs="Arial"/>
          <w:color w:val="000000"/>
          <w:spacing w:val="-2"/>
        </w:rPr>
        <w:t>d</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po</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nc</w:t>
      </w:r>
      <w:r>
        <w:rPr>
          <w:rFonts w:ascii="Arial" w:hAnsi="Arial" w:cs="Arial"/>
          <w:color w:val="000000"/>
          <w:spacing w:val="-5"/>
        </w:rPr>
        <w:t>i</w:t>
      </w:r>
      <w:r>
        <w:rPr>
          <w:rFonts w:ascii="Arial" w:hAnsi="Arial" w:cs="Arial"/>
          <w:color w:val="000000"/>
          <w:spacing w:val="2"/>
        </w:rPr>
        <w:t>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cho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n</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es</w:t>
      </w:r>
      <w:r>
        <w:rPr>
          <w:rFonts w:ascii="Arial" w:hAnsi="Arial" w:cs="Arial"/>
          <w:color w:val="000000"/>
        </w:rPr>
        <w:t>.</w:t>
      </w:r>
    </w:p>
    <w:p>
      <w:pPr>
        <w:widowControl w:val="0"/>
        <w:numPr>
          <w:ilvl w:val="0"/>
          <w:numId w:val="7"/>
        </w:numPr>
        <w:tabs>
          <w:tab w:val="left" w:pos="851"/>
        </w:tabs>
        <w:spacing w:after="0" w:line="247" w:lineRule="exact"/>
        <w:ind w:left="851" w:right="-5" w:hanging="284"/>
      </w:pP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on</w:t>
      </w:r>
      <w:r>
        <w:rPr>
          <w:rFonts w:ascii="Arial" w:hAnsi="Arial" w:cs="Arial"/>
          <w:color w:val="000000"/>
          <w:spacing w:val="-2"/>
        </w:rPr>
        <w:t>o</w:t>
      </w:r>
      <w:r>
        <w:rPr>
          <w:rFonts w:ascii="Arial" w:hAnsi="Arial" w:cs="Arial"/>
          <w:color w:val="000000"/>
          <w:spacing w:val="2"/>
        </w:rPr>
        <w:t>ce</w:t>
      </w:r>
      <w:r>
        <w:rPr>
          <w:rFonts w:ascii="Arial" w:hAnsi="Arial" w:cs="Arial"/>
          <w:color w:val="000000"/>
        </w:rPr>
        <w:t>r</w:t>
      </w:r>
      <w:r>
        <w:rPr>
          <w:rFonts w:ascii="Arial" w:hAnsi="Arial" w:cs="Arial"/>
          <w:color w:val="000000"/>
          <w:spacing w:val="2"/>
        </w:rPr>
        <w:t xml:space="preserve"> 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sa</w:t>
      </w:r>
      <w:r>
        <w:rPr>
          <w:rFonts w:ascii="Arial" w:hAnsi="Arial" w:cs="Arial"/>
          <w:color w:val="000000"/>
          <w:spacing w:val="-1"/>
        </w:rPr>
        <w:t>rr</w:t>
      </w:r>
      <w:r>
        <w:rPr>
          <w:rFonts w:ascii="Arial" w:hAnsi="Arial" w:cs="Arial"/>
          <w:color w:val="000000"/>
          <w:spacing w:val="2"/>
        </w:rPr>
        <w:t>o</w:t>
      </w:r>
      <w:r>
        <w:rPr>
          <w:rFonts w:ascii="Arial" w:hAnsi="Arial" w:cs="Arial"/>
          <w:color w:val="000000"/>
          <w:spacing w:val="-1"/>
        </w:rPr>
        <w:t>l</w:t>
      </w:r>
      <w:r>
        <w:rPr>
          <w:rFonts w:ascii="Arial" w:hAnsi="Arial" w:cs="Arial"/>
          <w:color w:val="000000"/>
          <w:spacing w:val="-5"/>
        </w:rPr>
        <w:t>l</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du</w:t>
      </w:r>
      <w:r>
        <w:rPr>
          <w:rFonts w:ascii="Arial" w:hAnsi="Arial" w:cs="Arial"/>
          <w:color w:val="000000"/>
          <w:spacing w:val="-2"/>
        </w:rPr>
        <w:t>c</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rPr>
        <w:t>m</w:t>
      </w:r>
      <w:r>
        <w:rPr>
          <w:rFonts w:ascii="Arial" w:hAnsi="Arial" w:cs="Arial"/>
          <w:color w:val="000000"/>
          <w:spacing w:val="2"/>
        </w:rPr>
        <w:t>ed</w:t>
      </w:r>
      <w:r>
        <w:rPr>
          <w:rFonts w:ascii="Arial" w:hAnsi="Arial" w:cs="Arial"/>
          <w:color w:val="000000"/>
          <w:spacing w:val="-5"/>
        </w:rPr>
        <w:t>i</w:t>
      </w:r>
      <w:r>
        <w:rPr>
          <w:rFonts w:ascii="Arial" w:hAnsi="Arial" w:cs="Arial"/>
          <w:color w:val="000000"/>
        </w:rPr>
        <w:t>a</w:t>
      </w:r>
      <w:r>
        <w:rPr>
          <w:rFonts w:ascii="Arial" w:hAnsi="Arial" w:cs="Arial"/>
          <w:color w:val="000000"/>
          <w:spacing w:val="14"/>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spacing w:val="2"/>
        </w:rPr>
        <w:t>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1"/>
        </w:rPr>
        <w:t>(I</w:t>
      </w:r>
      <w:r>
        <w:rPr>
          <w:rFonts w:ascii="Arial" w:hAnsi="Arial" w:cs="Arial"/>
          <w:color w:val="000000"/>
          <w:spacing w:val="5"/>
        </w:rPr>
        <w:t>E</w:t>
      </w:r>
      <w:r>
        <w:rPr>
          <w:rFonts w:ascii="Arial" w:hAnsi="Arial" w:cs="Arial"/>
          <w:color w:val="000000"/>
          <w:spacing w:val="-3"/>
        </w:rPr>
        <w:t>M</w:t>
      </w:r>
      <w:r>
        <w:rPr>
          <w:rFonts w:ascii="Arial" w:hAnsi="Arial" w:cs="Arial"/>
          <w:color w:val="000000"/>
          <w:spacing w:val="1"/>
        </w:rPr>
        <w:t>S</w:t>
      </w:r>
      <w:r>
        <w:rPr>
          <w:rFonts w:ascii="Arial" w:hAnsi="Arial" w:cs="Arial"/>
          <w:color w:val="000000"/>
        </w:rPr>
        <w:t>)</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5"/>
        </w:rPr>
        <w:t xml:space="preserve"> </w:t>
      </w:r>
      <w:r>
        <w:rPr>
          <w:rFonts w:ascii="Arial" w:hAnsi="Arial" w:cs="Arial"/>
          <w:color w:val="000000"/>
          <w:spacing w:val="2"/>
        </w:rPr>
        <w:t>su</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5"/>
        </w:rPr>
        <w:t>o</w:t>
      </w:r>
      <w:r>
        <w:rPr>
          <w:rFonts w:ascii="Arial" w:hAnsi="Arial" w:cs="Arial"/>
          <w:color w:val="000000"/>
        </w:rPr>
        <w:t xml:space="preserve">r </w:t>
      </w:r>
      <w:r>
        <w:rPr>
          <w:rFonts w:ascii="Arial" w:hAnsi="Arial" w:cs="Arial"/>
          <w:color w:val="000000"/>
          <w:spacing w:val="-1"/>
        </w:rPr>
        <w:t>(I</w:t>
      </w:r>
      <w:r>
        <w:rPr>
          <w:rFonts w:ascii="Arial" w:hAnsi="Arial" w:cs="Arial"/>
          <w:color w:val="000000"/>
          <w:spacing w:val="1"/>
        </w:rPr>
        <w:t>ES</w:t>
      </w:r>
      <w:r>
        <w:rPr>
          <w:rFonts w:ascii="Arial" w:hAnsi="Arial" w:cs="Arial"/>
          <w:color w:val="000000"/>
        </w:rPr>
        <w:t>)</w:t>
      </w:r>
      <w:r>
        <w:rPr>
          <w:rFonts w:ascii="Arial" w:hAnsi="Arial" w:cs="Arial"/>
          <w:color w:val="000000"/>
          <w:spacing w:val="18"/>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20"/>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21"/>
        </w:rPr>
        <w:t xml:space="preserve"> </w:t>
      </w:r>
      <w:r>
        <w:rPr>
          <w:rFonts w:ascii="Arial" w:hAnsi="Arial" w:cs="Arial"/>
          <w:color w:val="000000"/>
          <w:spacing w:val="2"/>
        </w:rPr>
        <w:t>ú</w:t>
      </w:r>
      <w:r>
        <w:rPr>
          <w:rFonts w:ascii="Arial" w:hAnsi="Arial" w:cs="Arial"/>
          <w:color w:val="000000"/>
          <w:spacing w:val="-5"/>
        </w:rPr>
        <w:t>l</w:t>
      </w:r>
      <w:r>
        <w:rPr>
          <w:rFonts w:ascii="Arial" w:hAnsi="Arial" w:cs="Arial"/>
          <w:color w:val="000000"/>
          <w:spacing w:val="-1"/>
        </w:rPr>
        <w:t>t</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o</w:t>
      </w:r>
      <w:r>
        <w:rPr>
          <w:rFonts w:ascii="Arial" w:hAnsi="Arial" w:cs="Arial"/>
          <w:color w:val="000000"/>
        </w:rPr>
        <w:t>s</w:t>
      </w:r>
      <w:r>
        <w:rPr>
          <w:rFonts w:ascii="Arial" w:hAnsi="Arial" w:cs="Arial"/>
          <w:color w:val="000000"/>
          <w:spacing w:val="16"/>
        </w:rPr>
        <w:t xml:space="preserve"> </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nc</w:t>
      </w:r>
      <w:r>
        <w:rPr>
          <w:rFonts w:ascii="Arial" w:hAnsi="Arial" w:cs="Arial"/>
          <w:color w:val="000000"/>
        </w:rPr>
        <w:t>o</w:t>
      </w:r>
      <w:r>
        <w:rPr>
          <w:rFonts w:ascii="Arial" w:hAnsi="Arial" w:cs="Arial"/>
          <w:color w:val="000000"/>
          <w:spacing w:val="20"/>
        </w:rPr>
        <w:t xml:space="preserve"> </w:t>
      </w:r>
      <w:r>
        <w:rPr>
          <w:rFonts w:ascii="Arial" w:hAnsi="Arial" w:cs="Arial"/>
          <w:color w:val="000000"/>
          <w:spacing w:val="-2"/>
        </w:rPr>
        <w:t>a</w:t>
      </w:r>
      <w:r>
        <w:rPr>
          <w:rFonts w:ascii="Arial" w:hAnsi="Arial" w:cs="Arial"/>
          <w:color w:val="000000"/>
          <w:spacing w:val="2"/>
        </w:rPr>
        <w:t>ñ</w:t>
      </w:r>
      <w:r>
        <w:rPr>
          <w:rFonts w:ascii="Arial" w:hAnsi="Arial" w:cs="Arial"/>
          <w:color w:val="000000"/>
          <w:spacing w:val="-2"/>
        </w:rPr>
        <w:t>o</w:t>
      </w:r>
      <w:r>
        <w:rPr>
          <w:rFonts w:ascii="Arial" w:hAnsi="Arial" w:cs="Arial"/>
          <w:color w:val="000000"/>
          <w:spacing w:val="2"/>
        </w:rPr>
        <w:t>s</w:t>
      </w:r>
      <w:r>
        <w:rPr>
          <w:rFonts w:ascii="Arial" w:hAnsi="Arial" w:cs="Arial"/>
          <w:color w:val="000000"/>
        </w:rPr>
        <w:t>,</w:t>
      </w:r>
      <w:r>
        <w:rPr>
          <w:rFonts w:ascii="Arial" w:hAnsi="Arial" w:cs="Arial"/>
          <w:color w:val="000000"/>
          <w:spacing w:val="18"/>
        </w:rPr>
        <w:t xml:space="preserve"> </w:t>
      </w:r>
      <w:r>
        <w:rPr>
          <w:rFonts w:ascii="Arial" w:hAnsi="Arial" w:cs="Arial"/>
          <w:color w:val="000000"/>
          <w:spacing w:val="-2"/>
        </w:rPr>
        <w:t>a</w:t>
      </w:r>
      <w:r>
        <w:rPr>
          <w:rFonts w:ascii="Arial" w:hAnsi="Arial" w:cs="Arial"/>
          <w:color w:val="000000"/>
          <w:spacing w:val="2"/>
        </w:rPr>
        <w:t>s</w:t>
      </w:r>
      <w:r>
        <w:rPr>
          <w:rFonts w:ascii="Arial" w:hAnsi="Arial" w:cs="Arial"/>
          <w:color w:val="000000"/>
        </w:rPr>
        <w:t>í</w:t>
      </w:r>
      <w:r>
        <w:rPr>
          <w:rFonts w:ascii="Arial" w:hAnsi="Arial" w:cs="Arial"/>
          <w:color w:val="000000"/>
          <w:spacing w:val="18"/>
        </w:rPr>
        <w:t xml:space="preserve"> </w:t>
      </w:r>
      <w:r>
        <w:rPr>
          <w:rFonts w:ascii="Arial" w:hAnsi="Arial" w:cs="Arial"/>
          <w:color w:val="000000"/>
          <w:spacing w:val="-2"/>
        </w:rPr>
        <w:t>co</w:t>
      </w:r>
      <w:r>
        <w:rPr>
          <w:rFonts w:ascii="Arial" w:hAnsi="Arial" w:cs="Arial"/>
          <w:color w:val="000000"/>
        </w:rPr>
        <w:t>mo</w:t>
      </w:r>
      <w:r>
        <w:rPr>
          <w:rFonts w:ascii="Arial" w:hAnsi="Arial" w:cs="Arial"/>
          <w:color w:val="000000"/>
          <w:spacing w:val="20"/>
        </w:rPr>
        <w:t xml:space="preserve"> </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b</w:t>
      </w:r>
      <w:r>
        <w:rPr>
          <w:rFonts w:ascii="Arial" w:hAnsi="Arial" w:cs="Arial"/>
          <w:color w:val="000000"/>
          <w:spacing w:val="-5"/>
        </w:rPr>
        <w:t>i</w:t>
      </w:r>
      <w:r>
        <w:rPr>
          <w:rFonts w:ascii="Arial" w:hAnsi="Arial" w:cs="Arial"/>
          <w:color w:val="000000"/>
          <w:spacing w:val="2"/>
        </w:rPr>
        <w:t>é</w:t>
      </w:r>
      <w:r>
        <w:rPr>
          <w:rFonts w:ascii="Arial" w:hAnsi="Arial" w:cs="Arial"/>
          <w:color w:val="000000"/>
        </w:rPr>
        <w:t>n</w:t>
      </w:r>
      <w:r>
        <w:rPr>
          <w:rFonts w:ascii="Arial" w:hAnsi="Arial" w:cs="Arial"/>
          <w:color w:val="000000"/>
          <w:spacing w:val="16"/>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14"/>
        </w:rPr>
        <w:t xml:space="preserve"> </w:t>
      </w:r>
      <w:r>
        <w:rPr>
          <w:rFonts w:ascii="Arial" w:hAnsi="Arial" w:cs="Arial"/>
          <w:color w:val="000000"/>
          <w:spacing w:val="2"/>
        </w:rPr>
        <w:t>r</w:t>
      </w:r>
      <w:r>
        <w:rPr>
          <w:rFonts w:ascii="Arial" w:hAnsi="Arial" w:cs="Arial"/>
          <w:color w:val="000000"/>
          <w:spacing w:val="-5"/>
        </w:rPr>
        <w:t>i</w:t>
      </w:r>
      <w:r>
        <w:rPr>
          <w:rFonts w:ascii="Arial" w:hAnsi="Arial" w:cs="Arial"/>
          <w:color w:val="000000"/>
          <w:spacing w:val="-1"/>
        </w:rPr>
        <w:t>t</w:t>
      </w:r>
      <w:r>
        <w:rPr>
          <w:rFonts w:ascii="Arial" w:hAnsi="Arial" w:cs="Arial"/>
          <w:color w:val="000000"/>
          <w:spacing w:val="5"/>
        </w:rPr>
        <w:t>m</w:t>
      </w:r>
      <w:r>
        <w:rPr>
          <w:rFonts w:ascii="Arial" w:hAnsi="Arial" w:cs="Arial"/>
          <w:color w:val="000000"/>
        </w:rPr>
        <w:t>o</w:t>
      </w:r>
      <w:r>
        <w:rPr>
          <w:rFonts w:ascii="Arial" w:hAnsi="Arial" w:cs="Arial"/>
          <w:color w:val="000000"/>
          <w:spacing w:val="20"/>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0"/>
        </w:rPr>
        <w:t xml:space="preserve"> </w:t>
      </w:r>
      <w:r>
        <w:rPr>
          <w:rFonts w:ascii="Arial" w:hAnsi="Arial" w:cs="Arial"/>
          <w:color w:val="000000"/>
          <w:spacing w:val="2"/>
        </w:rPr>
        <w:t>c</w:t>
      </w:r>
      <w:r>
        <w:rPr>
          <w:rFonts w:ascii="Arial" w:hAnsi="Arial" w:cs="Arial"/>
          <w:color w:val="000000"/>
          <w:spacing w:val="-5"/>
        </w:rPr>
        <w:t>r</w:t>
      </w:r>
      <w:r>
        <w:rPr>
          <w:rFonts w:ascii="Arial" w:hAnsi="Arial" w:cs="Arial"/>
          <w:color w:val="000000"/>
          <w:spacing w:val="2"/>
        </w:rPr>
        <w:t>ec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20"/>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0"/>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6"/>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d</w:t>
      </w:r>
      <w:r>
        <w:rPr>
          <w:rFonts w:ascii="Arial" w:hAnsi="Arial" w:cs="Arial"/>
          <w:color w:val="000000"/>
        </w:rPr>
        <w:t xml:space="preserve">a </w:t>
      </w:r>
      <w:r>
        <w:rPr>
          <w:rFonts w:ascii="Arial" w:hAnsi="Arial" w:cs="Arial"/>
          <w:color w:val="000000"/>
          <w:spacing w:val="2"/>
        </w:rPr>
        <w:t>ed</w:t>
      </w:r>
      <w:r>
        <w:rPr>
          <w:rFonts w:ascii="Arial" w:hAnsi="Arial" w:cs="Arial"/>
          <w:color w:val="000000"/>
          <w:spacing w:val="-2"/>
        </w:rPr>
        <w:t>u</w:t>
      </w:r>
      <w:r>
        <w:rPr>
          <w:rFonts w:ascii="Arial" w:hAnsi="Arial" w:cs="Arial"/>
          <w:color w:val="000000"/>
          <w:spacing w:val="2"/>
        </w:rPr>
        <w:t>ca</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va</w:t>
      </w:r>
      <w:r>
        <w:rPr>
          <w:rFonts w:ascii="Arial" w:hAnsi="Arial" w:cs="Arial"/>
          <w:color w:val="000000"/>
        </w:rPr>
        <w:t>,</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á</w:t>
      </w:r>
      <w:r>
        <w:rPr>
          <w:rFonts w:ascii="Arial" w:hAnsi="Arial" w:cs="Arial"/>
          <w:color w:val="000000"/>
          <w:spacing w:val="-1"/>
        </w:rPr>
        <w:t>r</w:t>
      </w:r>
      <w:r>
        <w:rPr>
          <w:rFonts w:ascii="Arial" w:hAnsi="Arial" w:cs="Arial"/>
          <w:color w:val="000000"/>
          <w:spacing w:val="2"/>
        </w:rPr>
        <w:t>ea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spacing w:val="-2"/>
        </w:rPr>
        <w:t>á</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h</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sa</w:t>
      </w:r>
      <w:r>
        <w:rPr>
          <w:rFonts w:ascii="Arial" w:hAnsi="Arial" w:cs="Arial"/>
          <w:color w:val="000000"/>
          <w:spacing w:val="-1"/>
        </w:rPr>
        <w:t>rr</w:t>
      </w:r>
      <w:r>
        <w:rPr>
          <w:rFonts w:ascii="Arial" w:hAnsi="Arial" w:cs="Arial"/>
          <w:color w:val="000000"/>
          <w:spacing w:val="2"/>
        </w:rPr>
        <w:t>o</w:t>
      </w:r>
      <w:r>
        <w:rPr>
          <w:rFonts w:ascii="Arial" w:hAnsi="Arial" w:cs="Arial"/>
          <w:color w:val="000000"/>
          <w:spacing w:val="-5"/>
        </w:rPr>
        <w:t>ll</w:t>
      </w:r>
      <w:r>
        <w:rPr>
          <w:rFonts w:ascii="Arial" w:hAnsi="Arial" w:cs="Arial"/>
          <w:color w:val="000000"/>
          <w:spacing w:val="2"/>
        </w:rPr>
        <w:t>ado</w:t>
      </w:r>
      <w:r>
        <w:rPr>
          <w:rFonts w:ascii="Arial" w:hAnsi="Arial" w:cs="Arial"/>
          <w:color w:val="000000"/>
        </w:rPr>
        <w:t>.</w:t>
      </w:r>
    </w:p>
    <w:p>
      <w:pPr>
        <w:widowControl w:val="0"/>
        <w:numPr>
          <w:ilvl w:val="0"/>
          <w:numId w:val="7"/>
        </w:numPr>
        <w:tabs>
          <w:tab w:val="left" w:pos="851"/>
        </w:tabs>
        <w:spacing w:after="0" w:line="248" w:lineRule="exact"/>
        <w:ind w:left="851" w:right="-5" w:hanging="284"/>
      </w:pPr>
      <w:r>
        <w:rPr>
          <w:rFonts w:ascii="Arial" w:hAnsi="Arial" w:cs="Arial"/>
          <w:color w:val="000000"/>
          <w:spacing w:val="1"/>
        </w:rPr>
        <w:t>D</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e</w:t>
      </w:r>
      <w:r>
        <w:rPr>
          <w:rFonts w:ascii="Arial" w:hAnsi="Arial" w:cs="Arial"/>
          <w:color w:val="000000"/>
          <w:spacing w:val="-5"/>
        </w:rPr>
        <w:t>r</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na</w:t>
      </w:r>
      <w:r>
        <w:rPr>
          <w:rFonts w:ascii="Arial" w:hAnsi="Arial" w:cs="Arial"/>
          <w:color w:val="000000"/>
        </w:rPr>
        <w:t>r</w:t>
      </w:r>
      <w:r>
        <w:rPr>
          <w:rFonts w:ascii="Arial" w:hAnsi="Arial" w:cs="Arial"/>
          <w:color w:val="000000"/>
          <w:spacing w:val="42"/>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4"/>
        </w:rPr>
        <w:t xml:space="preserve"> </w:t>
      </w:r>
      <w:r>
        <w:rPr>
          <w:rFonts w:ascii="Arial" w:hAnsi="Arial" w:cs="Arial"/>
          <w:color w:val="000000"/>
          <w:spacing w:val="2"/>
        </w:rPr>
        <w:t>pe</w:t>
      </w:r>
      <w:r>
        <w:rPr>
          <w:rFonts w:ascii="Arial" w:hAnsi="Arial" w:cs="Arial"/>
          <w:color w:val="000000"/>
          <w:spacing w:val="-1"/>
        </w:rPr>
        <w:t>r</w:t>
      </w:r>
      <w:r>
        <w:rPr>
          <w:rFonts w:ascii="Arial" w:hAnsi="Arial" w:cs="Arial"/>
          <w:color w:val="000000"/>
          <w:spacing w:val="2"/>
        </w:rPr>
        <w:t>sp</w:t>
      </w:r>
      <w:r>
        <w:rPr>
          <w:rFonts w:ascii="Arial" w:hAnsi="Arial" w:cs="Arial"/>
          <w:color w:val="000000"/>
          <w:spacing w:val="-2"/>
        </w:rPr>
        <w:t>e</w:t>
      </w:r>
      <w:r>
        <w:rPr>
          <w:rFonts w:ascii="Arial" w:hAnsi="Arial" w:cs="Arial"/>
          <w:color w:val="000000"/>
          <w:spacing w:val="2"/>
        </w:rPr>
        <w:t>c</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rPr>
        <w:t>a</w:t>
      </w:r>
      <w:r>
        <w:rPr>
          <w:rFonts w:ascii="Arial" w:hAnsi="Arial" w:cs="Arial"/>
          <w:color w:val="000000"/>
          <w:spacing w:val="4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5"/>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a</w:t>
      </w:r>
      <w:r>
        <w:rPr>
          <w:rFonts w:ascii="Arial" w:hAnsi="Arial" w:cs="Arial"/>
          <w:color w:val="000000"/>
          <w:spacing w:val="-1"/>
        </w:rPr>
        <w:t>rr</w:t>
      </w:r>
      <w:r>
        <w:rPr>
          <w:rFonts w:ascii="Arial" w:hAnsi="Arial" w:cs="Arial"/>
          <w:color w:val="000000"/>
          <w:spacing w:val="2"/>
        </w:rPr>
        <w:t>o</w:t>
      </w:r>
      <w:r>
        <w:rPr>
          <w:rFonts w:ascii="Arial" w:hAnsi="Arial" w:cs="Arial"/>
          <w:color w:val="000000"/>
          <w:spacing w:val="-1"/>
        </w:rPr>
        <w:t>l</w:t>
      </w:r>
      <w:r>
        <w:rPr>
          <w:rFonts w:ascii="Arial" w:hAnsi="Arial" w:cs="Arial"/>
          <w:color w:val="000000"/>
          <w:spacing w:val="-5"/>
        </w:rPr>
        <w:t>l</w:t>
      </w:r>
      <w:r>
        <w:rPr>
          <w:rFonts w:ascii="Arial" w:hAnsi="Arial" w:cs="Arial"/>
          <w:color w:val="000000"/>
        </w:rPr>
        <w:t>o</w:t>
      </w:r>
      <w:r>
        <w:rPr>
          <w:rFonts w:ascii="Arial" w:hAnsi="Arial" w:cs="Arial"/>
          <w:color w:val="000000"/>
          <w:spacing w:val="45"/>
        </w:rPr>
        <w:t xml:space="preserve"> </w:t>
      </w:r>
      <w:r>
        <w:rPr>
          <w:rFonts w:ascii="Arial" w:hAnsi="Arial" w:cs="Arial"/>
          <w:color w:val="000000"/>
          <w:spacing w:val="2"/>
        </w:rPr>
        <w:t>ed</w:t>
      </w:r>
      <w:r>
        <w:rPr>
          <w:rFonts w:ascii="Arial" w:hAnsi="Arial" w:cs="Arial"/>
          <w:color w:val="000000"/>
          <w:spacing w:val="-2"/>
        </w:rPr>
        <w:t>u</w:t>
      </w:r>
      <w:r>
        <w:rPr>
          <w:rFonts w:ascii="Arial" w:hAnsi="Arial" w:cs="Arial"/>
          <w:color w:val="000000"/>
          <w:spacing w:val="2"/>
        </w:rPr>
        <w:t>ca</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w:t>
      </w:r>
      <w:r>
        <w:rPr>
          <w:rFonts w:ascii="Arial" w:hAnsi="Arial" w:cs="Arial"/>
          <w:color w:val="000000"/>
        </w:rPr>
        <w:t>o</w:t>
      </w:r>
      <w:r>
        <w:rPr>
          <w:rFonts w:ascii="Arial" w:hAnsi="Arial" w:cs="Arial"/>
          <w:color w:val="000000"/>
          <w:spacing w:val="45"/>
        </w:rPr>
        <w:t xml:space="preserve"> </w:t>
      </w:r>
      <w:r>
        <w:rPr>
          <w:rFonts w:ascii="Arial" w:hAnsi="Arial" w:cs="Arial"/>
          <w:color w:val="000000"/>
          <w:spacing w:val="-2"/>
        </w:rPr>
        <w:t>p</w:t>
      </w:r>
      <w:r>
        <w:rPr>
          <w:rFonts w:ascii="Arial" w:hAnsi="Arial" w:cs="Arial"/>
          <w:color w:val="000000"/>
          <w:spacing w:val="2"/>
        </w:rPr>
        <w:t>a</w:t>
      </w:r>
      <w:r>
        <w:rPr>
          <w:rFonts w:ascii="Arial" w:hAnsi="Arial" w:cs="Arial"/>
          <w:color w:val="000000"/>
          <w:spacing w:val="-1"/>
        </w:rPr>
        <w:t>r</w:t>
      </w:r>
      <w:r>
        <w:rPr>
          <w:rFonts w:ascii="Arial" w:hAnsi="Arial" w:cs="Arial"/>
          <w:color w:val="000000"/>
        </w:rPr>
        <w:t>a</w:t>
      </w:r>
      <w:r>
        <w:rPr>
          <w:rFonts w:ascii="Arial" w:hAnsi="Arial" w:cs="Arial"/>
          <w:color w:val="000000"/>
          <w:spacing w:val="45"/>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5"/>
        </w:rPr>
        <w:t xml:space="preserve"> </w:t>
      </w:r>
      <w:r>
        <w:rPr>
          <w:rFonts w:ascii="Arial" w:hAnsi="Arial" w:cs="Arial"/>
          <w:color w:val="000000"/>
          <w:spacing w:val="-1"/>
        </w:rPr>
        <w:t>r</w:t>
      </w:r>
      <w:r>
        <w:rPr>
          <w:rFonts w:ascii="Arial" w:hAnsi="Arial" w:cs="Arial"/>
          <w:color w:val="000000"/>
          <w:spacing w:val="2"/>
        </w:rPr>
        <w:t>eg</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5"/>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45"/>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45"/>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ó</w:t>
      </w:r>
      <w:r>
        <w:rPr>
          <w:rFonts w:ascii="Arial" w:hAnsi="Arial" w:cs="Arial"/>
          <w:color w:val="000000"/>
          <w:spacing w:val="-2"/>
        </w:rPr>
        <w:t>x</w:t>
      </w:r>
      <w:r>
        <w:rPr>
          <w:rFonts w:ascii="Arial" w:hAnsi="Arial" w:cs="Arial"/>
          <w:color w:val="000000"/>
          <w:spacing w:val="-5"/>
        </w:rPr>
        <w:t>i</w:t>
      </w:r>
      <w:r>
        <w:rPr>
          <w:rFonts w:ascii="Arial" w:hAnsi="Arial" w:cs="Arial"/>
          <w:color w:val="000000"/>
        </w:rPr>
        <w:t>m</w:t>
      </w:r>
      <w:r>
        <w:rPr>
          <w:rFonts w:ascii="Arial" w:hAnsi="Arial" w:cs="Arial"/>
          <w:color w:val="000000"/>
          <w:spacing w:val="2"/>
        </w:rPr>
        <w:t>o</w:t>
      </w:r>
      <w:r>
        <w:rPr>
          <w:rFonts w:ascii="Arial" w:hAnsi="Arial" w:cs="Arial"/>
          <w:color w:val="000000"/>
        </w:rPr>
        <w:t>s</w:t>
      </w:r>
      <w:r>
        <w:rPr>
          <w:rFonts w:ascii="Arial" w:hAnsi="Arial" w:cs="Arial"/>
          <w:color w:val="000000"/>
          <w:spacing w:val="57"/>
        </w:rPr>
        <w:t xml:space="preserve"> </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n</w:t>
      </w:r>
      <w:r>
        <w:rPr>
          <w:rFonts w:ascii="Arial" w:hAnsi="Arial" w:cs="Arial"/>
          <w:color w:val="000000"/>
          <w:spacing w:val="-2"/>
        </w:rPr>
        <w:t>c</w:t>
      </w:r>
      <w:r>
        <w:rPr>
          <w:rFonts w:ascii="Arial" w:hAnsi="Arial" w:cs="Arial"/>
          <w:color w:val="000000"/>
        </w:rPr>
        <w:t xml:space="preserve">o </w:t>
      </w:r>
      <w:r>
        <w:rPr>
          <w:rFonts w:ascii="Arial" w:hAnsi="Arial" w:cs="Arial"/>
          <w:color w:val="000000"/>
          <w:spacing w:val="2"/>
        </w:rPr>
        <w:t>añ</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á</w:t>
      </w:r>
      <w:r>
        <w:rPr>
          <w:rFonts w:ascii="Arial" w:hAnsi="Arial" w:cs="Arial"/>
          <w:color w:val="000000"/>
          <w:spacing w:val="-1"/>
        </w:rPr>
        <w:t>r</w:t>
      </w:r>
      <w:r>
        <w:rPr>
          <w:rFonts w:ascii="Arial" w:hAnsi="Arial" w:cs="Arial"/>
          <w:color w:val="000000"/>
          <w:spacing w:val="2"/>
        </w:rPr>
        <w:t>ea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pe</w:t>
      </w:r>
      <w:r>
        <w:rPr>
          <w:rFonts w:ascii="Arial" w:hAnsi="Arial" w:cs="Arial"/>
          <w:color w:val="000000"/>
          <w:spacing w:val="-1"/>
        </w:rPr>
        <w:t>r</w:t>
      </w:r>
      <w:r>
        <w:rPr>
          <w:rFonts w:ascii="Arial" w:hAnsi="Arial" w:cs="Arial"/>
          <w:color w:val="000000"/>
        </w:rPr>
        <w:t>a</w:t>
      </w:r>
      <w:r>
        <w:rPr>
          <w:rFonts w:ascii="Arial" w:hAnsi="Arial" w:cs="Arial"/>
          <w:color w:val="000000"/>
          <w:spacing w:val="-3"/>
        </w:rPr>
        <w:t xml:space="preserve"> </w:t>
      </w:r>
      <w:r>
        <w:rPr>
          <w:rFonts w:ascii="Arial" w:hAnsi="Arial" w:cs="Arial"/>
          <w:color w:val="000000"/>
        </w:rPr>
        <w:t>m</w:t>
      </w:r>
      <w:r>
        <w:rPr>
          <w:rFonts w:ascii="Arial" w:hAnsi="Arial" w:cs="Arial"/>
          <w:color w:val="000000"/>
          <w:spacing w:val="2"/>
        </w:rPr>
        <w:t>a</w:t>
      </w:r>
      <w:r>
        <w:rPr>
          <w:rFonts w:ascii="Arial" w:hAnsi="Arial" w:cs="Arial"/>
          <w:color w:val="000000"/>
          <w:spacing w:val="-2"/>
        </w:rPr>
        <w:t>y</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de</w:t>
      </w:r>
      <w:r>
        <w:rPr>
          <w:rFonts w:ascii="Arial" w:hAnsi="Arial" w:cs="Arial"/>
          <w:color w:val="000000"/>
          <w:spacing w:val="-2"/>
        </w:rPr>
        <w:t>s</w:t>
      </w:r>
      <w:r>
        <w:rPr>
          <w:rFonts w:ascii="Arial" w:hAnsi="Arial" w:cs="Arial"/>
          <w:color w:val="000000"/>
          <w:spacing w:val="2"/>
        </w:rPr>
        <w:t>a</w:t>
      </w:r>
      <w:r>
        <w:rPr>
          <w:rFonts w:ascii="Arial" w:hAnsi="Arial" w:cs="Arial"/>
          <w:color w:val="000000"/>
          <w:spacing w:val="-1"/>
        </w:rPr>
        <w:t>rr</w:t>
      </w:r>
      <w:r>
        <w:rPr>
          <w:rFonts w:ascii="Arial" w:hAnsi="Arial" w:cs="Arial"/>
          <w:color w:val="000000"/>
          <w:spacing w:val="2"/>
        </w:rPr>
        <w:t>o</w:t>
      </w:r>
      <w:r>
        <w:rPr>
          <w:rFonts w:ascii="Arial" w:hAnsi="Arial" w:cs="Arial"/>
          <w:color w:val="000000"/>
          <w:spacing w:val="-1"/>
        </w:rPr>
        <w:t>l</w:t>
      </w:r>
      <w:r>
        <w:rPr>
          <w:rFonts w:ascii="Arial" w:hAnsi="Arial" w:cs="Arial"/>
          <w:color w:val="000000"/>
          <w:spacing w:val="-5"/>
        </w:rPr>
        <w:t>l</w:t>
      </w:r>
      <w:r>
        <w:rPr>
          <w:rFonts w:ascii="Arial" w:hAnsi="Arial" w:cs="Arial"/>
          <w:color w:val="000000"/>
          <w:spacing w:val="2"/>
        </w:rPr>
        <w:t>o</w:t>
      </w:r>
      <w:r>
        <w:rPr>
          <w:rFonts w:ascii="Arial" w:hAnsi="Arial" w:cs="Arial"/>
          <w:color w:val="000000"/>
        </w:rPr>
        <w:t>.</w:t>
      </w:r>
    </w:p>
    <w:p>
      <w:pPr>
        <w:widowControl w:val="0"/>
        <w:spacing w:before="70" w:after="0"/>
        <w:ind w:left="237" w:right="-5"/>
      </w:pPr>
      <w:r>
        <w:rPr>
          <w:rFonts w:ascii="Arial" w:hAnsi="Arial" w:cs="Arial"/>
          <w:b/>
          <w:bCs/>
          <w:i/>
          <w:iCs/>
          <w:color w:val="538DD3"/>
          <w:spacing w:val="1"/>
        </w:rPr>
        <w:t>A</w:t>
      </w:r>
      <w:r>
        <w:rPr>
          <w:rFonts w:ascii="Arial" w:hAnsi="Arial" w:cs="Arial"/>
          <w:b/>
          <w:bCs/>
          <w:i/>
          <w:iCs/>
          <w:color w:val="538DD3"/>
          <w:spacing w:val="2"/>
        </w:rPr>
        <w:t>s</w:t>
      </w:r>
      <w:r>
        <w:rPr>
          <w:rFonts w:ascii="Arial" w:hAnsi="Arial" w:cs="Arial"/>
          <w:b/>
          <w:bCs/>
          <w:i/>
          <w:iCs/>
          <w:color w:val="538DD3"/>
          <w:spacing w:val="1"/>
        </w:rPr>
        <w:t>p</w:t>
      </w:r>
      <w:r>
        <w:rPr>
          <w:rFonts w:ascii="Arial" w:hAnsi="Arial" w:cs="Arial"/>
          <w:b/>
          <w:bCs/>
          <w:i/>
          <w:iCs/>
          <w:color w:val="538DD3"/>
          <w:spacing w:val="-2"/>
        </w:rPr>
        <w:t>e</w:t>
      </w:r>
      <w:r>
        <w:rPr>
          <w:rFonts w:ascii="Arial" w:hAnsi="Arial" w:cs="Arial"/>
          <w:b/>
          <w:bCs/>
          <w:i/>
          <w:iCs/>
          <w:color w:val="538DD3"/>
          <w:spacing w:val="2"/>
        </w:rPr>
        <w:t>c</w:t>
      </w:r>
      <w:r>
        <w:rPr>
          <w:rFonts w:ascii="Arial" w:hAnsi="Arial" w:cs="Arial"/>
          <w:b/>
          <w:bCs/>
          <w:i/>
          <w:iCs/>
          <w:color w:val="538DD3"/>
          <w:spacing w:val="-1"/>
        </w:rPr>
        <w:t>t</w:t>
      </w:r>
      <w:r>
        <w:rPr>
          <w:rFonts w:ascii="Arial" w:hAnsi="Arial" w:cs="Arial"/>
          <w:b/>
          <w:bCs/>
          <w:i/>
          <w:iCs/>
          <w:color w:val="538DD3"/>
          <w:spacing w:val="1"/>
        </w:rPr>
        <w:t>o</w:t>
      </w:r>
      <w:r>
        <w:rPr>
          <w:rFonts w:ascii="Arial" w:hAnsi="Arial" w:cs="Arial"/>
          <w:b/>
          <w:bCs/>
          <w:i/>
          <w:iCs/>
          <w:color w:val="538DD3"/>
        </w:rPr>
        <w:t>s</w:t>
      </w:r>
      <w:r>
        <w:rPr>
          <w:rFonts w:ascii="Arial" w:hAnsi="Arial" w:cs="Arial"/>
          <w:b/>
          <w:bCs/>
          <w:i/>
          <w:iCs/>
          <w:color w:val="538DD3"/>
          <w:spacing w:val="1"/>
        </w:rPr>
        <w:t xml:space="preserve"> </w:t>
      </w:r>
      <w:r>
        <w:rPr>
          <w:rFonts w:ascii="Arial" w:hAnsi="Arial" w:cs="Arial"/>
          <w:b/>
          <w:bCs/>
          <w:i/>
          <w:iCs/>
          <w:color w:val="538DD3"/>
          <w:spacing w:val="-2"/>
        </w:rPr>
        <w:t>q</w:t>
      </w:r>
      <w:r>
        <w:rPr>
          <w:rFonts w:ascii="Arial" w:hAnsi="Arial" w:cs="Arial"/>
          <w:b/>
          <w:bCs/>
          <w:i/>
          <w:iCs/>
          <w:color w:val="538DD3"/>
          <w:spacing w:val="1"/>
        </w:rPr>
        <w:t>u</w:t>
      </w:r>
      <w:r>
        <w:rPr>
          <w:rFonts w:ascii="Arial" w:hAnsi="Arial" w:cs="Arial"/>
          <w:b/>
          <w:bCs/>
          <w:i/>
          <w:iCs/>
          <w:color w:val="538DD3"/>
        </w:rPr>
        <w:t>e</w:t>
      </w:r>
      <w:r>
        <w:rPr>
          <w:rFonts w:ascii="Arial" w:hAnsi="Arial" w:cs="Arial"/>
          <w:b/>
          <w:bCs/>
          <w:i/>
          <w:iCs/>
          <w:color w:val="538DD3"/>
          <w:spacing w:val="1"/>
        </w:rPr>
        <w:t xml:space="preserve"> </w:t>
      </w:r>
      <w:r>
        <w:rPr>
          <w:rFonts w:ascii="Arial" w:hAnsi="Arial" w:cs="Arial"/>
          <w:b/>
          <w:bCs/>
          <w:i/>
          <w:iCs/>
          <w:color w:val="538DD3"/>
          <w:spacing w:val="-2"/>
        </w:rPr>
        <w:t>a</w:t>
      </w:r>
      <w:r>
        <w:rPr>
          <w:rFonts w:ascii="Arial" w:hAnsi="Arial" w:cs="Arial"/>
          <w:b/>
          <w:bCs/>
          <w:i/>
          <w:iCs/>
          <w:color w:val="538DD3"/>
          <w:spacing w:val="1"/>
        </w:rPr>
        <w:t>bo</w:t>
      </w:r>
      <w:r>
        <w:rPr>
          <w:rFonts w:ascii="Arial" w:hAnsi="Arial" w:cs="Arial"/>
          <w:b/>
          <w:bCs/>
          <w:i/>
          <w:iCs/>
          <w:color w:val="538DD3"/>
          <w:spacing w:val="-2"/>
        </w:rPr>
        <w:t>r</w:t>
      </w:r>
      <w:r>
        <w:rPr>
          <w:rFonts w:ascii="Arial" w:hAnsi="Arial" w:cs="Arial"/>
          <w:b/>
          <w:bCs/>
          <w:i/>
          <w:iCs/>
          <w:color w:val="538DD3"/>
          <w:spacing w:val="1"/>
        </w:rPr>
        <w:t>d</w:t>
      </w:r>
      <w:r>
        <w:rPr>
          <w:rFonts w:ascii="Arial" w:hAnsi="Arial" w:cs="Arial"/>
          <w:b/>
          <w:bCs/>
          <w:i/>
          <w:iCs/>
          <w:color w:val="538DD3"/>
        </w:rPr>
        <w:t>a</w:t>
      </w:r>
      <w:r>
        <w:rPr>
          <w:rFonts w:ascii="Arial" w:hAnsi="Arial" w:cs="Arial"/>
          <w:b/>
          <w:bCs/>
          <w:i/>
          <w:iCs/>
          <w:color w:val="538DD3"/>
          <w:spacing w:val="-3"/>
        </w:rPr>
        <w:t xml:space="preserve"> </w:t>
      </w:r>
      <w:r>
        <w:rPr>
          <w:rFonts w:ascii="Arial" w:hAnsi="Arial" w:cs="Arial"/>
          <w:b/>
          <w:bCs/>
          <w:i/>
          <w:iCs/>
          <w:color w:val="538DD3"/>
          <w:spacing w:val="2"/>
        </w:rPr>
        <w:t>e</w:t>
      </w:r>
      <w:r>
        <w:rPr>
          <w:rFonts w:ascii="Arial" w:hAnsi="Arial" w:cs="Arial"/>
          <w:b/>
          <w:bCs/>
          <w:i/>
          <w:iCs/>
          <w:color w:val="538DD3"/>
        </w:rPr>
        <w:t>l</w:t>
      </w:r>
      <w:r>
        <w:rPr>
          <w:rFonts w:ascii="Arial" w:hAnsi="Arial" w:cs="Arial"/>
          <w:b/>
          <w:bCs/>
          <w:i/>
          <w:iCs/>
          <w:color w:val="538DD3"/>
          <w:spacing w:val="-2"/>
        </w:rPr>
        <w:t xml:space="preserve"> </w:t>
      </w:r>
      <w:r>
        <w:rPr>
          <w:rFonts w:ascii="Arial" w:hAnsi="Arial" w:cs="Arial"/>
          <w:b/>
          <w:bCs/>
          <w:i/>
          <w:iCs/>
          <w:color w:val="538DD3"/>
          <w:spacing w:val="2"/>
        </w:rPr>
        <w:t>es</w:t>
      </w:r>
      <w:r>
        <w:rPr>
          <w:rFonts w:ascii="Arial" w:hAnsi="Arial" w:cs="Arial"/>
          <w:b/>
          <w:bCs/>
          <w:i/>
          <w:iCs/>
          <w:color w:val="538DD3"/>
          <w:spacing w:val="-1"/>
        </w:rPr>
        <w:t>t</w:t>
      </w:r>
      <w:r>
        <w:rPr>
          <w:rFonts w:ascii="Arial" w:hAnsi="Arial" w:cs="Arial"/>
          <w:b/>
          <w:bCs/>
          <w:i/>
          <w:iCs/>
          <w:color w:val="538DD3"/>
          <w:spacing w:val="1"/>
        </w:rPr>
        <w:t>ud</w:t>
      </w:r>
      <w:r>
        <w:rPr>
          <w:rFonts w:ascii="Arial" w:hAnsi="Arial" w:cs="Arial"/>
          <w:b/>
          <w:bCs/>
          <w:i/>
          <w:iCs/>
          <w:color w:val="538DD3"/>
          <w:spacing w:val="-1"/>
        </w:rPr>
        <w:t>i</w:t>
      </w:r>
      <w:r>
        <w:rPr>
          <w:rFonts w:ascii="Arial" w:hAnsi="Arial" w:cs="Arial"/>
          <w:b/>
          <w:bCs/>
          <w:i/>
          <w:iCs/>
          <w:color w:val="538DD3"/>
          <w:spacing w:val="1"/>
        </w:rPr>
        <w:t>o</w:t>
      </w:r>
      <w:r>
        <w:rPr>
          <w:rFonts w:ascii="Arial" w:hAnsi="Arial" w:cs="Arial"/>
          <w:b/>
          <w:bCs/>
          <w:i/>
          <w:iCs/>
          <w:color w:val="538DD3"/>
        </w:rPr>
        <w:t>:</w:t>
      </w:r>
    </w:p>
    <w:p>
      <w:pPr>
        <w:widowControl w:val="0"/>
        <w:numPr>
          <w:ilvl w:val="0"/>
          <w:numId w:val="7"/>
        </w:numPr>
        <w:spacing w:before="3" w:after="0"/>
        <w:ind w:left="851" w:right="-5" w:hanging="284"/>
      </w:pPr>
      <w:r>
        <w:rPr>
          <w:rFonts w:ascii="Arial" w:hAnsi="Arial" w:cs="Arial"/>
          <w:color w:val="000000"/>
          <w:spacing w:val="1"/>
        </w:rPr>
        <w:t>P</w:t>
      </w:r>
      <w:r>
        <w:rPr>
          <w:rFonts w:ascii="Arial" w:hAnsi="Arial" w:cs="Arial"/>
          <w:color w:val="000000"/>
          <w:spacing w:val="2"/>
        </w:rPr>
        <w:t>ob</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1"/>
        </w:rPr>
        <w:t>r</w:t>
      </w:r>
      <w:r>
        <w:rPr>
          <w:rFonts w:ascii="Arial" w:hAnsi="Arial" w:cs="Arial"/>
          <w:color w:val="000000"/>
          <w:spacing w:val="2"/>
        </w:rPr>
        <w:t>ang</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ed</w:t>
      </w:r>
      <w:r>
        <w:rPr>
          <w:rFonts w:ascii="Arial" w:hAnsi="Arial" w:cs="Arial"/>
          <w:color w:val="000000"/>
          <w:spacing w:val="-2"/>
        </w:rPr>
        <w:t>a</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1</w:t>
      </w:r>
      <w:r>
        <w:rPr>
          <w:rFonts w:ascii="Arial" w:hAnsi="Arial" w:cs="Arial"/>
          <w:color w:val="000000"/>
        </w:rPr>
        <w:t>2</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2</w:t>
      </w:r>
      <w:r>
        <w:rPr>
          <w:rFonts w:ascii="Arial" w:hAnsi="Arial" w:cs="Arial"/>
          <w:color w:val="000000"/>
        </w:rPr>
        <w:t>4</w:t>
      </w:r>
      <w:r>
        <w:rPr>
          <w:rFonts w:ascii="Arial" w:hAnsi="Arial" w:cs="Arial"/>
          <w:color w:val="000000"/>
          <w:spacing w:val="-3"/>
        </w:rPr>
        <w:t xml:space="preserve"> </w:t>
      </w:r>
      <w:r>
        <w:rPr>
          <w:rFonts w:ascii="Arial" w:hAnsi="Arial" w:cs="Arial"/>
          <w:color w:val="000000"/>
          <w:spacing w:val="2"/>
        </w:rPr>
        <w:t>año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dad</w:t>
      </w:r>
      <w:r>
        <w:rPr>
          <w:rFonts w:ascii="Arial" w:hAnsi="Arial" w:cs="Arial"/>
          <w:color w:val="000000"/>
        </w:rPr>
        <w:t>.</w:t>
      </w:r>
    </w:p>
    <w:p>
      <w:pPr>
        <w:widowControl w:val="0"/>
        <w:numPr>
          <w:ilvl w:val="0"/>
          <w:numId w:val="7"/>
        </w:numPr>
        <w:spacing w:after="0" w:line="252" w:lineRule="exact"/>
        <w:ind w:left="851" w:right="-5" w:hanging="284"/>
      </w:pPr>
      <w:r>
        <w:rPr>
          <w:rFonts w:ascii="Arial" w:hAnsi="Arial" w:cs="Arial"/>
          <w:color w:val="000000"/>
          <w:spacing w:val="1"/>
        </w:rPr>
        <w:t>N</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es</w:t>
      </w:r>
      <w:r>
        <w:rPr>
          <w:rFonts w:ascii="Arial" w:hAnsi="Arial" w:cs="Arial"/>
          <w:color w:val="000000"/>
          <w:spacing w:val="-2"/>
        </w:rPr>
        <w:t>c</w:t>
      </w:r>
      <w:r>
        <w:rPr>
          <w:rFonts w:ascii="Arial" w:hAnsi="Arial" w:cs="Arial"/>
          <w:color w:val="000000"/>
          <w:spacing w:val="2"/>
        </w:rPr>
        <w:t>o</w:t>
      </w:r>
      <w:r>
        <w:rPr>
          <w:rFonts w:ascii="Arial" w:hAnsi="Arial" w:cs="Arial"/>
          <w:color w:val="000000"/>
          <w:spacing w:val="-5"/>
        </w:rPr>
        <w:t>l</w:t>
      </w:r>
      <w:r>
        <w:rPr>
          <w:rFonts w:ascii="Arial" w:hAnsi="Arial" w:cs="Arial"/>
          <w:color w:val="000000"/>
          <w:spacing w:val="2"/>
        </w:rPr>
        <w:t>ar</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2"/>
        </w:rPr>
        <w:t>ob</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2"/>
        </w:rPr>
        <w:t>p</w:t>
      </w:r>
      <w:r>
        <w:rPr>
          <w:rFonts w:ascii="Arial" w:hAnsi="Arial" w:cs="Arial"/>
          <w:color w:val="000000"/>
          <w:spacing w:val="-1"/>
        </w:rPr>
        <w:t>ir</w:t>
      </w:r>
      <w:r>
        <w:rPr>
          <w:rFonts w:ascii="Arial" w:hAnsi="Arial" w:cs="Arial"/>
          <w:color w:val="000000"/>
          <w:spacing w:val="2"/>
        </w:rPr>
        <w:t>á</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rPr>
        <w:t>)</w:t>
      </w:r>
    </w:p>
    <w:p>
      <w:pPr>
        <w:widowControl w:val="0"/>
        <w:numPr>
          <w:ilvl w:val="0"/>
          <w:numId w:val="7"/>
        </w:numPr>
        <w:spacing w:after="0" w:line="252" w:lineRule="exact"/>
        <w:ind w:left="851" w:right="-5" w:hanging="284"/>
      </w:pPr>
      <w:r>
        <w:rPr>
          <w:rFonts w:ascii="Arial" w:hAnsi="Arial" w:cs="Arial"/>
          <w:color w:val="000000"/>
          <w:spacing w:val="-3"/>
        </w:rPr>
        <w:t>M</w:t>
      </w:r>
      <w:r>
        <w:rPr>
          <w:rFonts w:ascii="Arial" w:hAnsi="Arial" w:cs="Arial"/>
          <w:color w:val="000000"/>
          <w:spacing w:val="2"/>
        </w:rPr>
        <w:t>a</w:t>
      </w:r>
      <w:r>
        <w:rPr>
          <w:rFonts w:ascii="Arial" w:hAnsi="Arial" w:cs="Arial"/>
          <w:color w:val="000000"/>
          <w:spacing w:val="-1"/>
        </w:rPr>
        <w:t>trí</w:t>
      </w:r>
      <w:r>
        <w:rPr>
          <w:rFonts w:ascii="Arial" w:hAnsi="Arial" w:cs="Arial"/>
          <w:color w:val="000000"/>
          <w:spacing w:val="2"/>
        </w:rPr>
        <w:t>c</w:t>
      </w:r>
      <w:r>
        <w:rPr>
          <w:rFonts w:ascii="Arial" w:hAnsi="Arial" w:cs="Arial"/>
          <w:color w:val="000000"/>
          <w:spacing w:val="6"/>
        </w:rPr>
        <w:t>u</w:t>
      </w:r>
      <w:r>
        <w:rPr>
          <w:rFonts w:ascii="Arial" w:hAnsi="Arial" w:cs="Arial"/>
          <w:color w:val="000000"/>
          <w:spacing w:val="-5"/>
        </w:rPr>
        <w:t>l</w:t>
      </w:r>
      <w:r>
        <w:rPr>
          <w:rFonts w:ascii="Arial" w:hAnsi="Arial" w:cs="Arial"/>
          <w:color w:val="000000"/>
        </w:rPr>
        <w:t>a</w:t>
      </w:r>
      <w:r>
        <w:rPr>
          <w:rFonts w:ascii="Arial" w:hAnsi="Arial" w:cs="Arial"/>
          <w:color w:val="000000"/>
          <w:spacing w:val="44"/>
        </w:rPr>
        <w:t xml:space="preserve"> </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end</w:t>
      </w:r>
      <w:r>
        <w:rPr>
          <w:rFonts w:ascii="Arial" w:hAnsi="Arial" w:cs="Arial"/>
          <w:color w:val="000000"/>
          <w:spacing w:val="-5"/>
        </w:rPr>
        <w:t>i</w:t>
      </w:r>
      <w:r>
        <w:rPr>
          <w:rFonts w:ascii="Arial" w:hAnsi="Arial" w:cs="Arial"/>
          <w:color w:val="000000"/>
          <w:spacing w:val="2"/>
        </w:rPr>
        <w:t>d</w:t>
      </w:r>
      <w:r>
        <w:rPr>
          <w:rFonts w:ascii="Arial" w:hAnsi="Arial" w:cs="Arial"/>
          <w:color w:val="000000"/>
        </w:rPr>
        <w:t>a</w:t>
      </w:r>
      <w:r>
        <w:rPr>
          <w:rFonts w:ascii="Arial" w:hAnsi="Arial" w:cs="Arial"/>
          <w:color w:val="000000"/>
          <w:spacing w:val="44"/>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44"/>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38"/>
        </w:rPr>
        <w:t xml:space="preserve"> </w:t>
      </w:r>
      <w:r>
        <w:rPr>
          <w:rFonts w:ascii="Arial" w:hAnsi="Arial" w:cs="Arial"/>
          <w:color w:val="000000"/>
          <w:spacing w:val="6"/>
        </w:rPr>
        <w:t>n</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rPr>
        <w:t>l</w:t>
      </w:r>
      <w:r>
        <w:rPr>
          <w:rFonts w:ascii="Arial" w:hAnsi="Arial" w:cs="Arial"/>
          <w:color w:val="000000"/>
          <w:spacing w:val="4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5"/>
        </w:rPr>
        <w:t xml:space="preserve"> </w:t>
      </w:r>
      <w:r>
        <w:rPr>
          <w:rFonts w:ascii="Arial" w:hAnsi="Arial" w:cs="Arial"/>
          <w:color w:val="000000"/>
          <w:spacing w:val="2"/>
        </w:rPr>
        <w:t>ed</w:t>
      </w:r>
      <w:r>
        <w:rPr>
          <w:rFonts w:ascii="Arial" w:hAnsi="Arial" w:cs="Arial"/>
          <w:color w:val="000000"/>
          <w:spacing w:val="-2"/>
        </w:rPr>
        <w:t>uc</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5"/>
        </w:rPr>
        <w:t xml:space="preserve"> </w:t>
      </w:r>
      <w:r>
        <w:rPr>
          <w:rFonts w:ascii="Arial" w:hAnsi="Arial" w:cs="Arial"/>
          <w:color w:val="000000"/>
        </w:rPr>
        <w:t>m</w:t>
      </w:r>
      <w:r>
        <w:rPr>
          <w:rFonts w:ascii="Arial" w:hAnsi="Arial" w:cs="Arial"/>
          <w:color w:val="000000"/>
          <w:spacing w:val="2"/>
        </w:rPr>
        <w:t>ed</w:t>
      </w:r>
      <w:r>
        <w:rPr>
          <w:rFonts w:ascii="Arial" w:hAnsi="Arial" w:cs="Arial"/>
          <w:color w:val="000000"/>
          <w:spacing w:val="-5"/>
        </w:rPr>
        <w:t>i</w:t>
      </w:r>
      <w:r>
        <w:rPr>
          <w:rFonts w:ascii="Arial" w:hAnsi="Arial" w:cs="Arial"/>
          <w:color w:val="000000"/>
        </w:rPr>
        <w:t>a</w:t>
      </w:r>
      <w:r>
        <w:rPr>
          <w:rFonts w:ascii="Arial" w:hAnsi="Arial" w:cs="Arial"/>
          <w:color w:val="000000"/>
          <w:spacing w:val="45"/>
        </w:rPr>
        <w:t xml:space="preserve"> </w:t>
      </w:r>
      <w:r>
        <w:rPr>
          <w:rFonts w:ascii="Arial" w:hAnsi="Arial" w:cs="Arial"/>
          <w:color w:val="000000"/>
          <w:spacing w:val="2"/>
        </w:rPr>
        <w:t>su</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42"/>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42"/>
        </w:rPr>
        <w:t xml:space="preserve"> </w:t>
      </w:r>
      <w:r>
        <w:rPr>
          <w:rFonts w:ascii="Arial" w:hAnsi="Arial" w:cs="Arial"/>
          <w:color w:val="000000"/>
          <w:spacing w:val="2"/>
        </w:rPr>
        <w:t>g</w:t>
      </w:r>
      <w:r>
        <w:rPr>
          <w:rFonts w:ascii="Arial" w:hAnsi="Arial" w:cs="Arial"/>
          <w:color w:val="000000"/>
          <w:spacing w:val="-1"/>
        </w:rPr>
        <w:t>r</w:t>
      </w:r>
      <w:r>
        <w:rPr>
          <w:rFonts w:ascii="Arial" w:hAnsi="Arial" w:cs="Arial"/>
          <w:color w:val="000000"/>
          <w:spacing w:val="2"/>
        </w:rPr>
        <w:t>ado</w:t>
      </w:r>
      <w:r>
        <w:rPr>
          <w:rFonts w:ascii="Arial" w:hAnsi="Arial" w:cs="Arial"/>
          <w:color w:val="000000"/>
        </w:rPr>
        <w:t>s</w:t>
      </w:r>
      <w:r>
        <w:rPr>
          <w:rFonts w:ascii="Arial" w:hAnsi="Arial" w:cs="Arial"/>
          <w:color w:val="000000"/>
          <w:spacing w:val="45"/>
        </w:rPr>
        <w:t xml:space="preserve"> </w:t>
      </w:r>
      <w:r>
        <w:rPr>
          <w:rFonts w:ascii="Arial" w:hAnsi="Arial" w:cs="Arial"/>
          <w:color w:val="000000"/>
        </w:rPr>
        <w:t>y</w:t>
      </w:r>
      <w:r>
        <w:rPr>
          <w:rFonts w:ascii="Arial" w:hAnsi="Arial" w:cs="Arial"/>
          <w:color w:val="000000"/>
          <w:spacing w:val="41"/>
        </w:rPr>
        <w:t xml:space="preserve"> </w:t>
      </w:r>
      <w:r>
        <w:rPr>
          <w:rFonts w:ascii="Arial" w:hAnsi="Arial" w:cs="Arial"/>
          <w:color w:val="000000"/>
          <w:spacing w:val="5"/>
        </w:rPr>
        <w:t>m</w:t>
      </w:r>
      <w:r>
        <w:rPr>
          <w:rFonts w:ascii="Arial" w:hAnsi="Arial" w:cs="Arial"/>
          <w:color w:val="000000"/>
          <w:spacing w:val="2"/>
        </w:rPr>
        <w:t>o</w:t>
      </w:r>
      <w:r>
        <w:rPr>
          <w:rFonts w:ascii="Arial" w:hAnsi="Arial" w:cs="Arial"/>
          <w:color w:val="000000"/>
          <w:spacing w:val="-2"/>
        </w:rPr>
        <w:t>d</w:t>
      </w:r>
      <w:r>
        <w:rPr>
          <w:rFonts w:ascii="Arial" w:hAnsi="Arial" w:cs="Arial"/>
          <w:color w:val="000000"/>
          <w:spacing w:val="2"/>
        </w:rPr>
        <w:t>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dades</w:t>
      </w:r>
      <w:r>
        <w:rPr>
          <w:rFonts w:ascii="Arial" w:hAnsi="Arial" w:cs="Arial"/>
          <w:color w:val="000000"/>
        </w:rPr>
        <w:t xml:space="preserve">; </w:t>
      </w:r>
      <w:r>
        <w:rPr>
          <w:rFonts w:ascii="Arial" w:hAnsi="Arial" w:cs="Arial"/>
          <w:color w:val="000000"/>
          <w:spacing w:val="-5"/>
        </w:rPr>
        <w:t>i</w:t>
      </w:r>
      <w:r>
        <w:rPr>
          <w:rFonts w:ascii="Arial" w:hAnsi="Arial" w:cs="Arial"/>
          <w:color w:val="000000"/>
          <w:spacing w:val="6"/>
        </w:rPr>
        <w:t>n</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i</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6"/>
        </w:rPr>
        <w:t>c</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l</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esco</w:t>
      </w:r>
      <w:r>
        <w:rPr>
          <w:rFonts w:ascii="Arial" w:hAnsi="Arial" w:cs="Arial"/>
          <w:color w:val="000000"/>
          <w:spacing w:val="-5"/>
        </w:rPr>
        <w:t>l</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ac</w:t>
      </w:r>
      <w:r>
        <w:rPr>
          <w:rFonts w:ascii="Arial" w:hAnsi="Arial" w:cs="Arial"/>
          <w:color w:val="000000"/>
          <w:spacing w:val="-1"/>
        </w:rPr>
        <w:t>t</w:t>
      </w:r>
      <w:r>
        <w:rPr>
          <w:rFonts w:ascii="Arial" w:hAnsi="Arial" w:cs="Arial"/>
          <w:color w:val="000000"/>
          <w:spacing w:val="2"/>
        </w:rPr>
        <w:t>ua</w:t>
      </w:r>
      <w:r>
        <w:rPr>
          <w:rFonts w:ascii="Arial" w:hAnsi="Arial" w:cs="Arial"/>
          <w:color w:val="000000"/>
          <w:spacing w:val="-5"/>
        </w:rPr>
        <w:t>l</w:t>
      </w:r>
      <w:r>
        <w:rPr>
          <w:rFonts w:ascii="Arial" w:hAnsi="Arial" w:cs="Arial"/>
          <w:color w:val="000000"/>
        </w:rPr>
        <w:t>.</w:t>
      </w:r>
    </w:p>
    <w:p>
      <w:pPr>
        <w:widowControl w:val="0"/>
        <w:numPr>
          <w:ilvl w:val="0"/>
          <w:numId w:val="8"/>
        </w:numPr>
        <w:spacing w:before="3" w:after="0"/>
        <w:ind w:left="851" w:right="-5" w:hanging="284"/>
      </w:pPr>
      <w:r>
        <w:rPr>
          <w:rFonts w:ascii="Arial" w:hAnsi="Arial" w:cs="Arial"/>
          <w:color w:val="000000"/>
          <w:spacing w:val="1"/>
        </w:rPr>
        <w:t>N</w:t>
      </w:r>
      <w:r>
        <w:rPr>
          <w:rFonts w:ascii="Arial" w:hAnsi="Arial" w:cs="Arial"/>
          <w:color w:val="000000"/>
          <w:spacing w:val="-2"/>
        </w:rPr>
        <w:t>ú</w:t>
      </w:r>
      <w:r>
        <w:rPr>
          <w:rFonts w:ascii="Arial" w:hAnsi="Arial" w:cs="Arial"/>
          <w:color w:val="000000"/>
          <w:spacing w:val="5"/>
        </w:rPr>
        <w:t>m</w:t>
      </w:r>
      <w:r>
        <w:rPr>
          <w:rFonts w:ascii="Arial" w:hAnsi="Arial" w:cs="Arial"/>
          <w:color w:val="000000"/>
          <w:spacing w:val="2"/>
        </w:rPr>
        <w:t>e</w:t>
      </w:r>
      <w:r>
        <w:rPr>
          <w:rFonts w:ascii="Arial" w:hAnsi="Arial" w:cs="Arial"/>
          <w:color w:val="000000"/>
          <w:spacing w:val="-1"/>
        </w:rPr>
        <w:t>r</w:t>
      </w:r>
      <w:r>
        <w:rPr>
          <w:rFonts w:ascii="Arial" w:hAnsi="Arial" w:cs="Arial"/>
          <w:color w:val="000000"/>
        </w:rPr>
        <w:t xml:space="preserve">o  </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11"/>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one</w:t>
      </w:r>
      <w:r>
        <w:rPr>
          <w:rFonts w:ascii="Arial" w:hAnsi="Arial" w:cs="Arial"/>
          <w:color w:val="000000"/>
        </w:rPr>
        <w:t xml:space="preserve">s  </w:t>
      </w:r>
      <w:r>
        <w:rPr>
          <w:rFonts w:ascii="Arial" w:hAnsi="Arial" w:cs="Arial"/>
          <w:color w:val="000000"/>
          <w:spacing w:val="11"/>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11"/>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7"/>
        </w:rPr>
        <w:t xml:space="preserve"> </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d</w:t>
      </w:r>
      <w:r>
        <w:rPr>
          <w:rFonts w:ascii="Arial" w:hAnsi="Arial" w:cs="Arial"/>
          <w:color w:val="000000"/>
          <w:spacing w:val="-5"/>
        </w:rPr>
        <w:t>i</w:t>
      </w:r>
      <w:r>
        <w:rPr>
          <w:rFonts w:ascii="Arial" w:hAnsi="Arial" w:cs="Arial"/>
          <w:color w:val="000000"/>
        </w:rPr>
        <w:t xml:space="preserve">a  </w:t>
      </w:r>
      <w:r>
        <w:rPr>
          <w:rFonts w:ascii="Arial" w:hAnsi="Arial" w:cs="Arial"/>
          <w:color w:val="000000"/>
          <w:spacing w:val="11"/>
        </w:rPr>
        <w:t xml:space="preserve"> </w:t>
      </w:r>
      <w:r>
        <w:rPr>
          <w:rFonts w:ascii="Arial" w:hAnsi="Arial" w:cs="Arial"/>
          <w:color w:val="000000"/>
          <w:spacing w:val="2"/>
        </w:rPr>
        <w:t>supe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 xml:space="preserve">r  </w:t>
      </w:r>
      <w:r>
        <w:rPr>
          <w:rFonts w:ascii="Arial" w:hAnsi="Arial" w:cs="Arial"/>
          <w:color w:val="000000"/>
          <w:spacing w:val="8"/>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11"/>
        </w:rPr>
        <w:t xml:space="preserve"> </w:t>
      </w:r>
      <w:r>
        <w:rPr>
          <w:rFonts w:ascii="Arial" w:hAnsi="Arial" w:cs="Arial"/>
          <w:color w:val="000000"/>
          <w:spacing w:val="2"/>
        </w:rPr>
        <w:t>po</w:t>
      </w:r>
      <w:r>
        <w:rPr>
          <w:rFonts w:ascii="Arial" w:hAnsi="Arial" w:cs="Arial"/>
          <w:color w:val="000000"/>
        </w:rPr>
        <w:t xml:space="preserve">r  </w:t>
      </w:r>
      <w:r>
        <w:rPr>
          <w:rFonts w:ascii="Arial" w:hAnsi="Arial" w:cs="Arial"/>
          <w:color w:val="000000"/>
          <w:spacing w:val="4"/>
        </w:rPr>
        <w:t xml:space="preserve"> </w:t>
      </w:r>
      <w:r>
        <w:rPr>
          <w:rFonts w:ascii="Arial" w:hAnsi="Arial" w:cs="Arial"/>
          <w:color w:val="000000"/>
        </w:rPr>
        <w:t>m</w:t>
      </w:r>
      <w:r>
        <w:rPr>
          <w:rFonts w:ascii="Arial" w:hAnsi="Arial" w:cs="Arial"/>
          <w:color w:val="000000"/>
          <w:spacing w:val="2"/>
        </w:rPr>
        <w:t>oda</w:t>
      </w:r>
      <w:r>
        <w:rPr>
          <w:rFonts w:ascii="Arial" w:hAnsi="Arial" w:cs="Arial"/>
          <w:color w:val="000000"/>
          <w:spacing w:val="-5"/>
        </w:rPr>
        <w:t>li</w:t>
      </w:r>
      <w:r>
        <w:rPr>
          <w:rFonts w:ascii="Arial" w:hAnsi="Arial" w:cs="Arial"/>
          <w:color w:val="000000"/>
          <w:spacing w:val="2"/>
        </w:rPr>
        <w:t>da</w:t>
      </w:r>
      <w:r>
        <w:rPr>
          <w:rFonts w:ascii="Arial" w:hAnsi="Arial" w:cs="Arial"/>
          <w:color w:val="000000"/>
        </w:rPr>
        <w:t xml:space="preserve">d </w:t>
      </w:r>
      <w:r>
        <w:rPr>
          <w:rFonts w:ascii="Arial" w:hAnsi="Arial" w:cs="Arial"/>
          <w:color w:val="000000"/>
          <w:spacing w:val="-1"/>
        </w:rPr>
        <w:t>(</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ope</w:t>
      </w:r>
      <w:r>
        <w:rPr>
          <w:rFonts w:ascii="Arial" w:hAnsi="Arial" w:cs="Arial"/>
          <w:color w:val="000000"/>
          <w:spacing w:val="-2"/>
        </w:rPr>
        <w:t>d</w:t>
      </w:r>
      <w:r>
        <w:rPr>
          <w:rFonts w:ascii="Arial" w:hAnsi="Arial" w:cs="Arial"/>
          <w:color w:val="000000"/>
          <w:spacing w:val="2"/>
        </w:rPr>
        <w:t>éu</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co</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b</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en</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na</w:t>
      </w:r>
      <w:r>
        <w:rPr>
          <w:rFonts w:ascii="Arial" w:hAnsi="Arial" w:cs="Arial"/>
          <w:color w:val="000000"/>
          <w:spacing w:val="-5"/>
        </w:rPr>
        <w:t>l</w:t>
      </w:r>
      <w:r>
        <w:rPr>
          <w:rFonts w:ascii="Arial" w:hAnsi="Arial" w:cs="Arial"/>
          <w:color w:val="000000"/>
          <w:spacing w:val="2"/>
        </w:rPr>
        <w:t>)</w:t>
      </w:r>
      <w:r>
        <w:rPr>
          <w:rFonts w:ascii="Arial" w:hAnsi="Arial" w:cs="Arial"/>
          <w:color w:val="000000"/>
        </w:rPr>
        <w:t>.</w:t>
      </w:r>
    </w:p>
    <w:p>
      <w:pPr>
        <w:widowControl w:val="0"/>
        <w:numPr>
          <w:ilvl w:val="0"/>
          <w:numId w:val="8"/>
        </w:numPr>
        <w:spacing w:before="3" w:after="0" w:line="252" w:lineRule="exact"/>
        <w:ind w:left="851" w:right="-5" w:hanging="284"/>
        <w:jc w:val="both"/>
      </w:pPr>
      <w:r>
        <w:rPr>
          <w:rFonts w:ascii="Arial" w:hAnsi="Arial" w:cs="Arial"/>
          <w:color w:val="000000"/>
          <w:spacing w:val="1"/>
        </w:rPr>
        <w:t>C</w:t>
      </w:r>
      <w:r>
        <w:rPr>
          <w:rFonts w:ascii="Arial" w:hAnsi="Arial" w:cs="Arial"/>
          <w:color w:val="000000"/>
          <w:spacing w:val="-1"/>
        </w:rPr>
        <w:t>r</w:t>
      </w:r>
      <w:r>
        <w:rPr>
          <w:rFonts w:ascii="Arial" w:hAnsi="Arial" w:cs="Arial"/>
          <w:color w:val="000000"/>
          <w:spacing w:val="2"/>
        </w:rPr>
        <w:t>ec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12"/>
        </w:rPr>
        <w:t xml:space="preserve"> </w:t>
      </w:r>
      <w:r>
        <w:rPr>
          <w:rFonts w:ascii="Arial" w:hAnsi="Arial" w:cs="Arial"/>
          <w:color w:val="000000"/>
          <w:spacing w:val="2"/>
        </w:rPr>
        <w:t>h</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ó</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1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2"/>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2"/>
        </w:rPr>
        <w:t xml:space="preserve"> </w:t>
      </w:r>
      <w:r>
        <w:rPr>
          <w:rFonts w:ascii="Arial" w:hAnsi="Arial" w:cs="Arial"/>
          <w:color w:val="000000"/>
        </w:rPr>
        <w:t>m</w:t>
      </w:r>
      <w:r>
        <w:rPr>
          <w:rFonts w:ascii="Arial" w:hAnsi="Arial" w:cs="Arial"/>
          <w:color w:val="000000"/>
          <w:spacing w:val="2"/>
        </w:rPr>
        <w:t>a</w:t>
      </w:r>
      <w:r>
        <w:rPr>
          <w:rFonts w:ascii="Arial" w:hAnsi="Arial" w:cs="Arial"/>
          <w:color w:val="000000"/>
          <w:spacing w:val="-1"/>
        </w:rPr>
        <w:t>trí</w:t>
      </w:r>
      <w:r>
        <w:rPr>
          <w:rFonts w:ascii="Arial" w:hAnsi="Arial" w:cs="Arial"/>
          <w:color w:val="000000"/>
          <w:spacing w:val="2"/>
        </w:rPr>
        <w:t>cu</w:t>
      </w:r>
      <w:r>
        <w:rPr>
          <w:rFonts w:ascii="Arial" w:hAnsi="Arial" w:cs="Arial"/>
          <w:color w:val="000000"/>
          <w:spacing w:val="-5"/>
        </w:rPr>
        <w:t>l</w:t>
      </w:r>
      <w:r>
        <w:rPr>
          <w:rFonts w:ascii="Arial" w:hAnsi="Arial" w:cs="Arial"/>
          <w:color w:val="000000"/>
        </w:rPr>
        <w:t>a</w:t>
      </w:r>
      <w:r>
        <w:rPr>
          <w:rFonts w:ascii="Arial" w:hAnsi="Arial" w:cs="Arial"/>
          <w:color w:val="000000"/>
          <w:spacing w:val="1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2"/>
        </w:rPr>
        <w:t>ba</w:t>
      </w:r>
      <w:r>
        <w:rPr>
          <w:rFonts w:ascii="Arial" w:hAnsi="Arial" w:cs="Arial"/>
          <w:color w:val="000000"/>
          <w:spacing w:val="-2"/>
        </w:rPr>
        <w:t>c</w:t>
      </w:r>
      <w:r>
        <w:rPr>
          <w:rFonts w:ascii="Arial" w:hAnsi="Arial" w:cs="Arial"/>
          <w:color w:val="000000"/>
          <w:spacing w:val="2"/>
        </w:rPr>
        <w:t>h</w:t>
      </w:r>
      <w:r>
        <w:rPr>
          <w:rFonts w:ascii="Arial" w:hAnsi="Arial" w:cs="Arial"/>
          <w:color w:val="000000"/>
          <w:spacing w:val="-1"/>
        </w:rPr>
        <w:t>il</w:t>
      </w:r>
      <w:r>
        <w:rPr>
          <w:rFonts w:ascii="Arial" w:hAnsi="Arial" w:cs="Arial"/>
          <w:color w:val="000000"/>
          <w:spacing w:val="-5"/>
        </w:rPr>
        <w:t>l</w:t>
      </w:r>
      <w:r>
        <w:rPr>
          <w:rFonts w:ascii="Arial" w:hAnsi="Arial" w:cs="Arial"/>
          <w:color w:val="000000"/>
          <w:spacing w:val="2"/>
        </w:rPr>
        <w:t>e</w:t>
      </w:r>
      <w:r>
        <w:rPr>
          <w:rFonts w:ascii="Arial" w:hAnsi="Arial" w:cs="Arial"/>
          <w:color w:val="000000"/>
          <w:spacing w:val="6"/>
        </w:rPr>
        <w:t>r</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p</w:t>
      </w:r>
      <w:r>
        <w:rPr>
          <w:rFonts w:ascii="Arial" w:hAnsi="Arial" w:cs="Arial"/>
          <w:color w:val="000000"/>
          <w:spacing w:val="2"/>
        </w:rPr>
        <w:t>ed</w:t>
      </w:r>
      <w:r>
        <w:rPr>
          <w:rFonts w:ascii="Arial" w:hAnsi="Arial" w:cs="Arial"/>
          <w:color w:val="000000"/>
          <w:spacing w:val="-2"/>
        </w:rPr>
        <w:t>é</w:t>
      </w:r>
      <w:r>
        <w:rPr>
          <w:rFonts w:ascii="Arial" w:hAnsi="Arial" w:cs="Arial"/>
          <w:color w:val="000000"/>
          <w:spacing w:val="2"/>
        </w:rPr>
        <w:t>u</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12"/>
        </w:rPr>
        <w:t xml:space="preserve"> </w:t>
      </w:r>
      <w:r>
        <w:rPr>
          <w:rFonts w:ascii="Arial" w:hAnsi="Arial" w:cs="Arial"/>
          <w:color w:val="000000"/>
        </w:rPr>
        <w:t>y</w:t>
      </w:r>
      <w:r>
        <w:rPr>
          <w:rFonts w:ascii="Arial" w:hAnsi="Arial" w:cs="Arial"/>
          <w:color w:val="000000"/>
          <w:spacing w:val="9"/>
        </w:rPr>
        <w:t xml:space="preserve"> </w:t>
      </w:r>
      <w:r>
        <w:rPr>
          <w:rFonts w:ascii="Arial" w:hAnsi="Arial" w:cs="Arial"/>
          <w:color w:val="000000"/>
          <w:spacing w:val="2"/>
        </w:rPr>
        <w:t>b</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en</w:t>
      </w:r>
      <w:r>
        <w:rPr>
          <w:rFonts w:ascii="Arial" w:hAnsi="Arial" w:cs="Arial"/>
          <w:color w:val="000000"/>
          <w:spacing w:val="-1"/>
        </w:rPr>
        <w:t>t</w:t>
      </w:r>
      <w:r>
        <w:rPr>
          <w:rFonts w:ascii="Arial" w:hAnsi="Arial" w:cs="Arial"/>
          <w:color w:val="000000"/>
        </w:rPr>
        <w:t>e</w:t>
      </w:r>
      <w:r>
        <w:rPr>
          <w:rFonts w:ascii="Arial" w:hAnsi="Arial" w:cs="Arial"/>
          <w:color w:val="000000"/>
          <w:spacing w:val="12"/>
        </w:rPr>
        <w:t xml:space="preserve"> </w:t>
      </w:r>
      <w:r>
        <w:rPr>
          <w:rFonts w:ascii="Arial" w:hAnsi="Arial" w:cs="Arial"/>
          <w:color w:val="000000"/>
          <w:spacing w:val="-2"/>
        </w:rPr>
        <w:t>du</w:t>
      </w:r>
      <w:r>
        <w:rPr>
          <w:rFonts w:ascii="Arial" w:hAnsi="Arial" w:cs="Arial"/>
          <w:color w:val="000000"/>
          <w:spacing w:val="-1"/>
        </w:rPr>
        <w:t>r</w:t>
      </w:r>
      <w:r>
        <w:rPr>
          <w:rFonts w:ascii="Arial" w:hAnsi="Arial" w:cs="Arial"/>
          <w:color w:val="000000"/>
          <w:spacing w:val="2"/>
        </w:rPr>
        <w:t>an</w:t>
      </w:r>
      <w:r>
        <w:rPr>
          <w:rFonts w:ascii="Arial" w:hAnsi="Arial" w:cs="Arial"/>
          <w:color w:val="000000"/>
          <w:spacing w:val="-1"/>
        </w:rPr>
        <w:t>t</w:t>
      </w:r>
      <w:r>
        <w:rPr>
          <w:rFonts w:ascii="Arial" w:hAnsi="Arial" w:cs="Arial"/>
          <w:color w:val="000000"/>
        </w:rPr>
        <w:t>e</w:t>
      </w:r>
      <w:r>
        <w:rPr>
          <w:rFonts w:ascii="Arial" w:hAnsi="Arial" w:cs="Arial"/>
          <w:color w:val="000000"/>
          <w:spacing w:val="12"/>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qu</w:t>
      </w:r>
      <w:r>
        <w:rPr>
          <w:rFonts w:ascii="Arial" w:hAnsi="Arial" w:cs="Arial"/>
          <w:color w:val="000000"/>
          <w:spacing w:val="-5"/>
        </w:rPr>
        <w:t>i</w:t>
      </w:r>
      <w:r>
        <w:rPr>
          <w:rFonts w:ascii="Arial" w:hAnsi="Arial" w:cs="Arial"/>
          <w:color w:val="000000"/>
          <w:spacing w:val="2"/>
        </w:rPr>
        <w:t>nqu</w:t>
      </w:r>
      <w:r>
        <w:rPr>
          <w:rFonts w:ascii="Arial" w:hAnsi="Arial" w:cs="Arial"/>
          <w:color w:val="000000"/>
          <w:spacing w:val="-2"/>
        </w:rPr>
        <w:t>e</w:t>
      </w:r>
      <w:r>
        <w:rPr>
          <w:rFonts w:ascii="Arial" w:hAnsi="Arial" w:cs="Arial"/>
          <w:color w:val="000000"/>
          <w:spacing w:val="2"/>
        </w:rPr>
        <w:t>n</w:t>
      </w:r>
      <w:r>
        <w:rPr>
          <w:rFonts w:ascii="Arial" w:hAnsi="Arial" w:cs="Arial"/>
          <w:color w:val="000000"/>
          <w:spacing w:val="-5"/>
        </w:rPr>
        <w:t>i</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r</w:t>
      </w:r>
      <w:r>
        <w:rPr>
          <w:rFonts w:ascii="Arial" w:hAnsi="Arial" w:cs="Arial"/>
          <w:color w:val="000000"/>
        </w:rPr>
        <w:t>.</w:t>
      </w:r>
    </w:p>
    <w:p>
      <w:pPr>
        <w:widowControl w:val="0"/>
        <w:numPr>
          <w:ilvl w:val="0"/>
          <w:numId w:val="8"/>
        </w:numPr>
        <w:spacing w:after="0" w:line="252" w:lineRule="exact"/>
        <w:ind w:left="851" w:right="-5" w:hanging="284"/>
      </w:pPr>
      <w:r>
        <w:rPr>
          <w:rFonts w:ascii="Arial" w:hAnsi="Arial" w:cs="Arial"/>
          <w:color w:val="000000"/>
          <w:spacing w:val="1"/>
        </w:rPr>
        <w:t>P</w:t>
      </w:r>
      <w:r>
        <w:rPr>
          <w:rFonts w:ascii="Arial" w:hAnsi="Arial" w:cs="Arial"/>
          <w:color w:val="000000"/>
          <w:spacing w:val="-1"/>
        </w:rPr>
        <w:t>r</w:t>
      </w:r>
      <w:r>
        <w:rPr>
          <w:rFonts w:ascii="Arial" w:hAnsi="Arial" w:cs="Arial"/>
          <w:color w:val="000000"/>
          <w:spacing w:val="2"/>
        </w:rPr>
        <w:t>on</w:t>
      </w:r>
      <w:r>
        <w:rPr>
          <w:rFonts w:ascii="Arial" w:hAnsi="Arial" w:cs="Arial"/>
          <w:color w:val="000000"/>
          <w:spacing w:val="-2"/>
        </w:rPr>
        <w:t>ó</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qu</w:t>
      </w:r>
      <w:r>
        <w:rPr>
          <w:rFonts w:ascii="Arial" w:hAnsi="Arial" w:cs="Arial"/>
          <w:color w:val="000000"/>
          <w:spacing w:val="-5"/>
        </w:rPr>
        <w:t>i</w:t>
      </w:r>
      <w:r>
        <w:rPr>
          <w:rFonts w:ascii="Arial" w:hAnsi="Arial" w:cs="Arial"/>
          <w:color w:val="000000"/>
          <w:spacing w:val="2"/>
        </w:rPr>
        <w:t>nquen</w:t>
      </w:r>
      <w:r>
        <w:rPr>
          <w:rFonts w:ascii="Arial" w:hAnsi="Arial" w:cs="Arial"/>
          <w:color w:val="000000"/>
          <w:spacing w:val="-5"/>
        </w:rPr>
        <w:t>i</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spacing w:val="2"/>
        </w:rPr>
        <w:t>u</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o</w:t>
      </w:r>
      <w:r>
        <w:rPr>
          <w:rFonts w:ascii="Arial" w:hAnsi="Arial" w:cs="Arial"/>
          <w:color w:val="000000"/>
        </w:rPr>
        <w:t>.</w:t>
      </w:r>
    </w:p>
    <w:p>
      <w:pPr>
        <w:widowControl w:val="0"/>
        <w:numPr>
          <w:ilvl w:val="0"/>
          <w:numId w:val="8"/>
        </w:numPr>
        <w:spacing w:before="3" w:after="0" w:line="252" w:lineRule="exact"/>
        <w:ind w:left="851" w:right="-5" w:hanging="284"/>
        <w:jc w:val="both"/>
      </w:pPr>
      <w:r>
        <w:rPr>
          <w:rFonts w:ascii="Arial" w:hAnsi="Arial" w:cs="Arial"/>
          <w:color w:val="000000"/>
          <w:spacing w:val="1"/>
        </w:rPr>
        <w:t>E</w:t>
      </w:r>
      <w:r>
        <w:rPr>
          <w:rFonts w:ascii="Arial" w:hAnsi="Arial" w:cs="Arial"/>
          <w:color w:val="000000"/>
          <w:spacing w:val="2"/>
        </w:rPr>
        <w:t>g</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rPr>
        <w:t>o</w:t>
      </w:r>
      <w:r>
        <w:rPr>
          <w:rFonts w:ascii="Arial" w:hAnsi="Arial" w:cs="Arial"/>
          <w:color w:val="000000"/>
          <w:spacing w:val="1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2"/>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tit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2"/>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2"/>
        </w:rPr>
        <w:t xml:space="preserve"> </w:t>
      </w:r>
      <w:r>
        <w:rPr>
          <w:rFonts w:ascii="Arial" w:hAnsi="Arial" w:cs="Arial"/>
          <w:color w:val="000000"/>
        </w:rPr>
        <w:t>m</w:t>
      </w:r>
      <w:r>
        <w:rPr>
          <w:rFonts w:ascii="Arial" w:hAnsi="Arial" w:cs="Arial"/>
          <w:color w:val="000000"/>
          <w:spacing w:val="2"/>
        </w:rPr>
        <w:t>ed</w:t>
      </w:r>
      <w:r>
        <w:rPr>
          <w:rFonts w:ascii="Arial" w:hAnsi="Arial" w:cs="Arial"/>
          <w:color w:val="000000"/>
          <w:spacing w:val="-5"/>
        </w:rPr>
        <w:t>i</w:t>
      </w:r>
      <w:r>
        <w:rPr>
          <w:rFonts w:ascii="Arial" w:hAnsi="Arial" w:cs="Arial"/>
          <w:color w:val="000000"/>
        </w:rPr>
        <w:t>a</w:t>
      </w:r>
      <w:r>
        <w:rPr>
          <w:rFonts w:ascii="Arial" w:hAnsi="Arial" w:cs="Arial"/>
          <w:color w:val="000000"/>
          <w:spacing w:val="12"/>
        </w:rPr>
        <w:t xml:space="preserve"> </w:t>
      </w:r>
      <w:r>
        <w:rPr>
          <w:rFonts w:ascii="Arial" w:hAnsi="Arial" w:cs="Arial"/>
          <w:color w:val="000000"/>
          <w:spacing w:val="2"/>
        </w:rPr>
        <w:t>su</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10"/>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10"/>
        </w:rPr>
        <w:t xml:space="preserve"> </w:t>
      </w:r>
      <w:r>
        <w:rPr>
          <w:rFonts w:ascii="Arial" w:hAnsi="Arial" w:cs="Arial"/>
          <w:color w:val="000000"/>
          <w:spacing w:val="2"/>
        </w:rPr>
        <w:t>á</w:t>
      </w:r>
      <w:r>
        <w:rPr>
          <w:rFonts w:ascii="Arial" w:hAnsi="Arial" w:cs="Arial"/>
          <w:color w:val="000000"/>
          <w:spacing w:val="-1"/>
        </w:rPr>
        <w:t>r</w:t>
      </w:r>
      <w:r>
        <w:rPr>
          <w:rFonts w:ascii="Arial" w:hAnsi="Arial" w:cs="Arial"/>
          <w:color w:val="000000"/>
          <w:spacing w:val="2"/>
        </w:rPr>
        <w:t>ea</w:t>
      </w:r>
      <w:r>
        <w:rPr>
          <w:rFonts w:ascii="Arial" w:hAnsi="Arial" w:cs="Arial"/>
          <w:color w:val="000000"/>
        </w:rPr>
        <w:t>,</w:t>
      </w:r>
      <w:r>
        <w:rPr>
          <w:rFonts w:ascii="Arial" w:hAnsi="Arial" w:cs="Arial"/>
          <w:color w:val="000000"/>
          <w:spacing w:val="10"/>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3"/>
        </w:rPr>
        <w:t>f</w:t>
      </w:r>
      <w:r>
        <w:rPr>
          <w:rFonts w:ascii="Arial" w:hAnsi="Arial" w:cs="Arial"/>
          <w:color w:val="000000"/>
          <w:spacing w:val="-5"/>
        </w:rPr>
        <w:t>l</w:t>
      </w:r>
      <w:r>
        <w:rPr>
          <w:rFonts w:ascii="Arial" w:hAnsi="Arial" w:cs="Arial"/>
          <w:color w:val="000000"/>
          <w:spacing w:val="2"/>
        </w:rPr>
        <w:t>uenc</w:t>
      </w:r>
      <w:r>
        <w:rPr>
          <w:rFonts w:ascii="Arial" w:hAnsi="Arial" w:cs="Arial"/>
          <w:color w:val="000000"/>
          <w:spacing w:val="-5"/>
        </w:rPr>
        <w:t>i</w:t>
      </w:r>
      <w:r>
        <w:rPr>
          <w:rFonts w:ascii="Arial" w:hAnsi="Arial" w:cs="Arial"/>
          <w:color w:val="000000"/>
          <w:spacing w:val="2"/>
        </w:rPr>
        <w:t>a</w:t>
      </w:r>
      <w:r>
        <w:rPr>
          <w:rFonts w:ascii="Arial" w:hAnsi="Arial" w:cs="Arial"/>
          <w:color w:val="000000"/>
        </w:rPr>
        <w:t>,</w:t>
      </w:r>
      <w:r>
        <w:rPr>
          <w:rFonts w:ascii="Arial" w:hAnsi="Arial" w:cs="Arial"/>
          <w:color w:val="000000"/>
          <w:spacing w:val="10"/>
        </w:rPr>
        <w:t xml:space="preserve"> </w:t>
      </w:r>
      <w:r>
        <w:rPr>
          <w:rFonts w:ascii="Arial" w:hAnsi="Arial" w:cs="Arial"/>
          <w:color w:val="000000"/>
          <w:spacing w:val="3"/>
        </w:rPr>
        <w:t>f</w:t>
      </w:r>
      <w:r>
        <w:rPr>
          <w:rFonts w:ascii="Arial" w:hAnsi="Arial" w:cs="Arial"/>
          <w:color w:val="000000"/>
          <w:spacing w:val="-5"/>
        </w:rPr>
        <w:t>i</w:t>
      </w:r>
      <w:r>
        <w:rPr>
          <w:rFonts w:ascii="Arial" w:hAnsi="Arial" w:cs="Arial"/>
          <w:color w:val="000000"/>
        </w:rPr>
        <w:t>n</w:t>
      </w:r>
      <w:r>
        <w:rPr>
          <w:rFonts w:ascii="Arial" w:hAnsi="Arial" w:cs="Arial"/>
          <w:color w:val="000000"/>
          <w:spacing w:val="1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2"/>
        </w:rPr>
        <w:t xml:space="preserve"> </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c</w:t>
      </w:r>
      <w:r>
        <w:rPr>
          <w:rFonts w:ascii="Arial" w:hAnsi="Arial" w:cs="Arial"/>
          <w:color w:val="000000"/>
          <w:spacing w:val="-1"/>
        </w:rPr>
        <w:t>l</w:t>
      </w:r>
      <w:r>
        <w:rPr>
          <w:rFonts w:ascii="Arial" w:hAnsi="Arial" w:cs="Arial"/>
          <w:color w:val="000000"/>
        </w:rPr>
        <w:t xml:space="preserve">o </w:t>
      </w:r>
      <w:r>
        <w:rPr>
          <w:rFonts w:ascii="Arial" w:hAnsi="Arial" w:cs="Arial"/>
          <w:color w:val="000000"/>
          <w:spacing w:val="2"/>
        </w:rPr>
        <w:t>es</w:t>
      </w:r>
      <w:r>
        <w:rPr>
          <w:rFonts w:ascii="Arial" w:hAnsi="Arial" w:cs="Arial"/>
          <w:color w:val="000000"/>
          <w:spacing w:val="-2"/>
        </w:rPr>
        <w:t>c</w:t>
      </w:r>
      <w:r>
        <w:rPr>
          <w:rFonts w:ascii="Arial" w:hAnsi="Arial" w:cs="Arial"/>
          <w:color w:val="000000"/>
          <w:spacing w:val="2"/>
        </w:rPr>
        <w:t>o</w:t>
      </w:r>
      <w:r>
        <w:rPr>
          <w:rFonts w:ascii="Arial" w:hAnsi="Arial" w:cs="Arial"/>
          <w:color w:val="000000"/>
          <w:spacing w:val="-5"/>
        </w:rPr>
        <w:t>l</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ac</w:t>
      </w:r>
      <w:r>
        <w:rPr>
          <w:rFonts w:ascii="Arial" w:hAnsi="Arial" w:cs="Arial"/>
          <w:color w:val="000000"/>
          <w:spacing w:val="-1"/>
        </w:rPr>
        <w:t>t</w:t>
      </w:r>
      <w:r>
        <w:rPr>
          <w:rFonts w:ascii="Arial" w:hAnsi="Arial" w:cs="Arial"/>
          <w:color w:val="000000"/>
          <w:spacing w:val="2"/>
        </w:rPr>
        <w:t>ua</w:t>
      </w:r>
      <w:r>
        <w:rPr>
          <w:rFonts w:ascii="Arial" w:hAnsi="Arial" w:cs="Arial"/>
          <w:color w:val="000000"/>
          <w:spacing w:val="-5"/>
        </w:rPr>
        <w:t>l</w:t>
      </w:r>
      <w:r>
        <w:rPr>
          <w:rFonts w:ascii="Arial" w:hAnsi="Arial" w:cs="Arial"/>
          <w:color w:val="000000"/>
        </w:rPr>
        <w:t>.</w:t>
      </w:r>
    </w:p>
    <w:p>
      <w:pPr>
        <w:widowControl w:val="0"/>
        <w:numPr>
          <w:ilvl w:val="0"/>
          <w:numId w:val="8"/>
        </w:numPr>
        <w:spacing w:after="0" w:line="248" w:lineRule="exact"/>
        <w:ind w:left="851" w:right="-5" w:hanging="284"/>
      </w:pPr>
      <w:r>
        <w:rPr>
          <w:rFonts w:ascii="Arial" w:hAnsi="Arial" w:cs="Arial"/>
          <w:color w:val="000000"/>
          <w:spacing w:val="1"/>
        </w:rPr>
        <w:t>N</w:t>
      </w:r>
      <w:r>
        <w:rPr>
          <w:rFonts w:ascii="Arial" w:hAnsi="Arial" w:cs="Arial"/>
          <w:color w:val="000000"/>
          <w:spacing w:val="-2"/>
        </w:rPr>
        <w:t>ú</w:t>
      </w:r>
      <w:r>
        <w:rPr>
          <w:rFonts w:ascii="Arial" w:hAnsi="Arial" w:cs="Arial"/>
          <w:color w:val="000000"/>
          <w:spacing w:val="5"/>
        </w:rPr>
        <w:t>m</w:t>
      </w:r>
      <w:r>
        <w:rPr>
          <w:rFonts w:ascii="Arial" w:hAnsi="Arial" w:cs="Arial"/>
          <w:color w:val="000000"/>
          <w:spacing w:val="2"/>
        </w:rPr>
        <w:t>e</w:t>
      </w:r>
      <w:r>
        <w:rPr>
          <w:rFonts w:ascii="Arial" w:hAnsi="Arial" w:cs="Arial"/>
          <w:color w:val="000000"/>
          <w:spacing w:val="-1"/>
        </w:rPr>
        <w:t>r</w:t>
      </w:r>
      <w:r>
        <w:rPr>
          <w:rFonts w:ascii="Arial" w:hAnsi="Arial" w:cs="Arial"/>
          <w:color w:val="000000"/>
        </w:rPr>
        <w:t>o</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p</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5"/>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su</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ado</w:t>
      </w:r>
      <w:r>
        <w:rPr>
          <w:rFonts w:ascii="Arial" w:hAnsi="Arial" w:cs="Arial"/>
          <w:color w:val="000000"/>
        </w:rPr>
        <w:t>.</w:t>
      </w:r>
    </w:p>
    <w:p>
      <w:pPr>
        <w:widowControl w:val="0"/>
        <w:numPr>
          <w:ilvl w:val="0"/>
          <w:numId w:val="8"/>
        </w:numPr>
        <w:spacing w:before="7" w:after="0" w:line="252" w:lineRule="exact"/>
        <w:ind w:left="851" w:right="-5" w:hanging="284"/>
        <w:jc w:val="both"/>
      </w:pPr>
      <w:r>
        <w:rPr>
          <w:rFonts w:ascii="Arial" w:hAnsi="Arial" w:cs="Arial"/>
          <w:color w:val="000000"/>
          <w:spacing w:val="1"/>
        </w:rPr>
        <w:t>C</w:t>
      </w:r>
      <w:r>
        <w:rPr>
          <w:rFonts w:ascii="Arial" w:hAnsi="Arial" w:cs="Arial"/>
          <w:color w:val="000000"/>
          <w:spacing w:val="-1"/>
        </w:rPr>
        <w:t>r</w:t>
      </w:r>
      <w:r>
        <w:rPr>
          <w:rFonts w:ascii="Arial" w:hAnsi="Arial" w:cs="Arial"/>
          <w:color w:val="000000"/>
          <w:spacing w:val="2"/>
        </w:rPr>
        <w:t>ec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h</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ó</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4"/>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d</w:t>
      </w:r>
      <w:r>
        <w:rPr>
          <w:rFonts w:ascii="Arial" w:hAnsi="Arial" w:cs="Arial"/>
          <w:color w:val="000000"/>
          <w:spacing w:val="-5"/>
        </w:rPr>
        <w:t>i</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rPr>
        <w:t>m</w:t>
      </w:r>
      <w:r>
        <w:rPr>
          <w:rFonts w:ascii="Arial" w:hAnsi="Arial" w:cs="Arial"/>
          <w:color w:val="000000"/>
          <w:spacing w:val="2"/>
        </w:rPr>
        <w:t>a</w:t>
      </w:r>
      <w:r>
        <w:rPr>
          <w:rFonts w:ascii="Arial" w:hAnsi="Arial" w:cs="Arial"/>
          <w:color w:val="000000"/>
          <w:spacing w:val="-1"/>
        </w:rPr>
        <w:t>trí</w:t>
      </w:r>
      <w:r>
        <w:rPr>
          <w:rFonts w:ascii="Arial" w:hAnsi="Arial" w:cs="Arial"/>
          <w:color w:val="000000"/>
          <w:spacing w:val="2"/>
        </w:rPr>
        <w:t>cu</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uc</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2"/>
        </w:rPr>
        <w:t>su</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5"/>
        </w:rPr>
        <w:t>o</w:t>
      </w:r>
      <w:r>
        <w:rPr>
          <w:rFonts w:ascii="Arial" w:hAnsi="Arial" w:cs="Arial"/>
          <w:color w:val="000000"/>
        </w:rPr>
        <w:t xml:space="preserve">r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ad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an</w:t>
      </w:r>
      <w:r>
        <w:rPr>
          <w:rFonts w:ascii="Arial" w:hAnsi="Arial" w:cs="Arial"/>
          <w:color w:val="000000"/>
          <w:spacing w:val="-1"/>
        </w:rPr>
        <w:t>t</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qu</w:t>
      </w:r>
      <w:r>
        <w:rPr>
          <w:rFonts w:ascii="Arial" w:hAnsi="Arial" w:cs="Arial"/>
          <w:color w:val="000000"/>
          <w:spacing w:val="-5"/>
        </w:rPr>
        <w:t>i</w:t>
      </w:r>
      <w:r>
        <w:rPr>
          <w:rFonts w:ascii="Arial" w:hAnsi="Arial" w:cs="Arial"/>
          <w:color w:val="000000"/>
          <w:spacing w:val="2"/>
        </w:rPr>
        <w:t>nquen</w:t>
      </w:r>
      <w:r>
        <w:rPr>
          <w:rFonts w:ascii="Arial" w:hAnsi="Arial" w:cs="Arial"/>
          <w:color w:val="000000"/>
          <w:spacing w:val="-5"/>
        </w:rPr>
        <w:t>i</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spacing w:val="2"/>
        </w:rPr>
        <w:t>u</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o</w:t>
      </w:r>
      <w:r>
        <w:rPr>
          <w:rFonts w:ascii="Arial" w:hAnsi="Arial" w:cs="Arial"/>
          <w:color w:val="000000"/>
        </w:rPr>
        <w:t>.</w:t>
      </w:r>
    </w:p>
    <w:p>
      <w:pPr>
        <w:widowControl w:val="0"/>
        <w:numPr>
          <w:ilvl w:val="0"/>
          <w:numId w:val="8"/>
        </w:numPr>
        <w:spacing w:after="0" w:line="248" w:lineRule="exact"/>
        <w:ind w:left="851" w:right="-5" w:hanging="284"/>
      </w:pPr>
      <w:r>
        <w:rPr>
          <w:rFonts w:ascii="Arial" w:hAnsi="Arial" w:cs="Arial"/>
          <w:color w:val="000000"/>
          <w:spacing w:val="1"/>
        </w:rPr>
        <w:t>P</w:t>
      </w:r>
      <w:r>
        <w:rPr>
          <w:rFonts w:ascii="Arial" w:hAnsi="Arial" w:cs="Arial"/>
          <w:color w:val="000000"/>
          <w:spacing w:val="-1"/>
        </w:rPr>
        <w:t>r</w:t>
      </w:r>
      <w:r>
        <w:rPr>
          <w:rFonts w:ascii="Arial" w:hAnsi="Arial" w:cs="Arial"/>
          <w:color w:val="000000"/>
          <w:spacing w:val="2"/>
        </w:rPr>
        <w:t>on</w:t>
      </w:r>
      <w:r>
        <w:rPr>
          <w:rFonts w:ascii="Arial" w:hAnsi="Arial" w:cs="Arial"/>
          <w:color w:val="000000"/>
          <w:spacing w:val="-2"/>
        </w:rPr>
        <w:t>ó</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qu</w:t>
      </w:r>
      <w:r>
        <w:rPr>
          <w:rFonts w:ascii="Arial" w:hAnsi="Arial" w:cs="Arial"/>
          <w:color w:val="000000"/>
          <w:spacing w:val="-5"/>
        </w:rPr>
        <w:t>i</w:t>
      </w:r>
      <w:r>
        <w:rPr>
          <w:rFonts w:ascii="Arial" w:hAnsi="Arial" w:cs="Arial"/>
          <w:color w:val="000000"/>
          <w:spacing w:val="2"/>
        </w:rPr>
        <w:t>nquen</w:t>
      </w:r>
      <w:r>
        <w:rPr>
          <w:rFonts w:ascii="Arial" w:hAnsi="Arial" w:cs="Arial"/>
          <w:color w:val="000000"/>
          <w:spacing w:val="-5"/>
        </w:rPr>
        <w:t>i</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spacing w:val="2"/>
        </w:rPr>
        <w:t>u</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o</w:t>
      </w:r>
      <w:r>
        <w:rPr>
          <w:rFonts w:ascii="Arial" w:hAnsi="Arial" w:cs="Arial"/>
          <w:color w:val="000000"/>
        </w:rPr>
        <w:t>.</w:t>
      </w:r>
    </w:p>
    <w:p>
      <w:pPr>
        <w:widowControl w:val="0"/>
        <w:numPr>
          <w:ilvl w:val="0"/>
          <w:numId w:val="8"/>
        </w:numPr>
        <w:spacing w:after="0" w:line="252" w:lineRule="exact"/>
        <w:ind w:left="851" w:right="-5" w:hanging="284"/>
      </w:pPr>
      <w:r>
        <w:rPr>
          <w:rFonts w:ascii="Arial" w:hAnsi="Arial" w:cs="Arial"/>
          <w:color w:val="000000"/>
          <w:spacing w:val="1"/>
        </w:rPr>
        <w:t>E</w:t>
      </w:r>
      <w:r>
        <w:rPr>
          <w:rFonts w:ascii="Arial" w:hAnsi="Arial" w:cs="Arial"/>
          <w:color w:val="000000"/>
          <w:spacing w:val="2"/>
        </w:rPr>
        <w:t>g</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h</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ó</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5"/>
        </w:rPr>
        <w:t>m</w:t>
      </w:r>
      <w:r>
        <w:rPr>
          <w:rFonts w:ascii="Arial" w:hAnsi="Arial" w:cs="Arial"/>
          <w:color w:val="000000"/>
          <w:spacing w:val="2"/>
        </w:rPr>
        <w:t>ed</w:t>
      </w:r>
      <w:r>
        <w:rPr>
          <w:rFonts w:ascii="Arial" w:hAnsi="Arial" w:cs="Arial"/>
          <w:color w:val="000000"/>
          <w:spacing w:val="-5"/>
        </w:rPr>
        <w:t>i</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spacing w:val="1"/>
        </w:rPr>
        <w:t>E</w:t>
      </w:r>
      <w:r>
        <w:rPr>
          <w:rFonts w:ascii="Arial" w:hAnsi="Arial" w:cs="Arial"/>
          <w:color w:val="000000"/>
        </w:rPr>
        <w:t xml:space="preserve">S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ad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du</w:t>
      </w:r>
      <w:r>
        <w:rPr>
          <w:rFonts w:ascii="Arial" w:hAnsi="Arial" w:cs="Arial"/>
          <w:color w:val="000000"/>
          <w:spacing w:val="-1"/>
        </w:rPr>
        <w:t>r</w:t>
      </w:r>
      <w:r>
        <w:rPr>
          <w:rFonts w:ascii="Arial" w:hAnsi="Arial" w:cs="Arial"/>
          <w:color w:val="000000"/>
          <w:spacing w:val="-2"/>
        </w:rPr>
        <w:t>a</w:t>
      </w:r>
      <w:r>
        <w:rPr>
          <w:rFonts w:ascii="Arial" w:hAnsi="Arial" w:cs="Arial"/>
          <w:color w:val="000000"/>
          <w:spacing w:val="2"/>
        </w:rPr>
        <w:t>n</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qu</w:t>
      </w:r>
      <w:r>
        <w:rPr>
          <w:rFonts w:ascii="Arial" w:hAnsi="Arial" w:cs="Arial"/>
          <w:color w:val="000000"/>
          <w:spacing w:val="-5"/>
        </w:rPr>
        <w:t>i</w:t>
      </w:r>
      <w:r>
        <w:rPr>
          <w:rFonts w:ascii="Arial" w:hAnsi="Arial" w:cs="Arial"/>
          <w:color w:val="000000"/>
          <w:spacing w:val="2"/>
        </w:rPr>
        <w:t>nquen</w:t>
      </w:r>
      <w:r>
        <w:rPr>
          <w:rFonts w:ascii="Arial" w:hAnsi="Arial" w:cs="Arial"/>
          <w:color w:val="000000"/>
          <w:spacing w:val="-5"/>
        </w:rPr>
        <w:t>i</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r</w:t>
      </w:r>
      <w:r>
        <w:rPr>
          <w:rFonts w:ascii="Arial" w:hAnsi="Arial" w:cs="Arial"/>
          <w:color w:val="000000"/>
        </w:rPr>
        <w:t>.</w:t>
      </w:r>
    </w:p>
    <w:p>
      <w:pPr>
        <w:widowControl w:val="0"/>
        <w:numPr>
          <w:ilvl w:val="0"/>
          <w:numId w:val="8"/>
        </w:numPr>
        <w:spacing w:before="3" w:after="0"/>
        <w:ind w:left="851" w:right="-5" w:hanging="284"/>
      </w:pPr>
      <w:r>
        <w:rPr>
          <w:rFonts w:ascii="Arial" w:hAnsi="Arial" w:cs="Arial"/>
          <w:color w:val="000000"/>
          <w:spacing w:val="1"/>
        </w:rPr>
        <w:t>C</w:t>
      </w:r>
      <w:r>
        <w:rPr>
          <w:rFonts w:ascii="Arial" w:hAnsi="Arial" w:cs="Arial"/>
          <w:color w:val="000000"/>
          <w:spacing w:val="2"/>
        </w:rPr>
        <w:t>a</w:t>
      </w:r>
      <w:r>
        <w:rPr>
          <w:rFonts w:ascii="Arial" w:hAnsi="Arial" w:cs="Arial"/>
          <w:color w:val="000000"/>
          <w:spacing w:val="-1"/>
        </w:rPr>
        <w:t>rr</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o</w:t>
      </w:r>
      <w:r>
        <w:rPr>
          <w:rFonts w:ascii="Arial" w:hAnsi="Arial" w:cs="Arial"/>
          <w:color w:val="000000"/>
          <w:spacing w:val="-1"/>
        </w:rPr>
        <w:t>fr</w:t>
      </w:r>
      <w:r>
        <w:rPr>
          <w:rFonts w:ascii="Arial" w:hAnsi="Arial" w:cs="Arial"/>
          <w:color w:val="000000"/>
          <w:spacing w:val="-2"/>
        </w:rPr>
        <w:t>e</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da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spacing w:val="1"/>
        </w:rPr>
        <w:t>E</w:t>
      </w:r>
      <w:r>
        <w:rPr>
          <w:rFonts w:ascii="Arial" w:hAnsi="Arial" w:cs="Arial"/>
          <w:color w:val="000000"/>
        </w:rPr>
        <w:t xml:space="preserve">S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ado</w:t>
      </w:r>
      <w:r>
        <w:rPr>
          <w:rFonts w:ascii="Arial" w:hAnsi="Arial" w:cs="Arial"/>
          <w:color w:val="000000"/>
        </w:rPr>
        <w:t>.</w:t>
      </w:r>
    </w:p>
    <w:p>
      <w:pPr>
        <w:widowControl w:val="0"/>
        <w:numPr>
          <w:ilvl w:val="0"/>
          <w:numId w:val="8"/>
        </w:numPr>
        <w:spacing w:after="0" w:line="252" w:lineRule="exact"/>
        <w:ind w:left="851" w:right="-5" w:hanging="284"/>
      </w:pPr>
      <w:r>
        <w:rPr>
          <w:rFonts w:ascii="Arial" w:hAnsi="Arial" w:cs="Arial"/>
          <w:color w:val="000000"/>
          <w:spacing w:val="-3"/>
        </w:rPr>
        <w:t>M</w:t>
      </w:r>
      <w:r>
        <w:rPr>
          <w:rFonts w:ascii="Arial" w:hAnsi="Arial" w:cs="Arial"/>
          <w:color w:val="000000"/>
          <w:spacing w:val="2"/>
        </w:rPr>
        <w:t>a</w:t>
      </w:r>
      <w:r>
        <w:rPr>
          <w:rFonts w:ascii="Arial" w:hAnsi="Arial" w:cs="Arial"/>
          <w:color w:val="000000"/>
          <w:spacing w:val="-1"/>
        </w:rPr>
        <w:t>trí</w:t>
      </w:r>
      <w:r>
        <w:rPr>
          <w:rFonts w:ascii="Arial" w:hAnsi="Arial" w:cs="Arial"/>
          <w:color w:val="000000"/>
          <w:spacing w:val="2"/>
        </w:rPr>
        <w:t>c</w:t>
      </w:r>
      <w:r>
        <w:rPr>
          <w:rFonts w:ascii="Arial" w:hAnsi="Arial" w:cs="Arial"/>
          <w:color w:val="000000"/>
          <w:spacing w:val="6"/>
        </w:rPr>
        <w:t>u</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ca</w:t>
      </w:r>
      <w:r>
        <w:rPr>
          <w:rFonts w:ascii="Arial" w:hAnsi="Arial" w:cs="Arial"/>
          <w:color w:val="000000"/>
          <w:spacing w:val="-1"/>
        </w:rPr>
        <w:t>rr</w:t>
      </w:r>
      <w:r>
        <w:rPr>
          <w:rFonts w:ascii="Arial" w:hAnsi="Arial" w:cs="Arial"/>
          <w:color w:val="000000"/>
          <w:spacing w:val="2"/>
        </w:rPr>
        <w:t>e</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o</w:t>
      </w:r>
      <w:r>
        <w:rPr>
          <w:rFonts w:ascii="Arial" w:hAnsi="Arial" w:cs="Arial"/>
          <w:color w:val="000000"/>
          <w:spacing w:val="-1"/>
        </w:rPr>
        <w:t>fr</w:t>
      </w:r>
      <w:r>
        <w:rPr>
          <w:rFonts w:ascii="Arial" w:hAnsi="Arial" w:cs="Arial"/>
          <w:color w:val="000000"/>
          <w:spacing w:val="2"/>
        </w:rPr>
        <w:t>ec</w:t>
      </w:r>
      <w:r>
        <w:rPr>
          <w:rFonts w:ascii="Arial" w:hAnsi="Arial" w:cs="Arial"/>
          <w:color w:val="000000"/>
          <w:spacing w:val="-5"/>
        </w:rPr>
        <w:t>i</w:t>
      </w:r>
      <w:r>
        <w:rPr>
          <w:rFonts w:ascii="Arial" w:hAnsi="Arial" w:cs="Arial"/>
          <w:color w:val="000000"/>
          <w:spacing w:val="2"/>
        </w:rPr>
        <w:t>d</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c</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l</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es</w:t>
      </w:r>
      <w:r>
        <w:rPr>
          <w:rFonts w:ascii="Arial" w:hAnsi="Arial" w:cs="Arial"/>
          <w:color w:val="000000"/>
          <w:spacing w:val="-2"/>
        </w:rPr>
        <w:t>c</w:t>
      </w:r>
      <w:r>
        <w:rPr>
          <w:rFonts w:ascii="Arial" w:hAnsi="Arial" w:cs="Arial"/>
          <w:color w:val="000000"/>
          <w:spacing w:val="2"/>
        </w:rPr>
        <w:t>o</w:t>
      </w:r>
      <w:r>
        <w:rPr>
          <w:rFonts w:ascii="Arial" w:hAnsi="Arial" w:cs="Arial"/>
          <w:color w:val="000000"/>
          <w:spacing w:val="-5"/>
        </w:rPr>
        <w:t>l</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ac</w:t>
      </w:r>
      <w:r>
        <w:rPr>
          <w:rFonts w:ascii="Arial" w:hAnsi="Arial" w:cs="Arial"/>
          <w:color w:val="000000"/>
          <w:spacing w:val="-1"/>
        </w:rPr>
        <w:t>t</w:t>
      </w:r>
      <w:r>
        <w:rPr>
          <w:rFonts w:ascii="Arial" w:hAnsi="Arial" w:cs="Arial"/>
          <w:color w:val="000000"/>
          <w:spacing w:val="2"/>
        </w:rPr>
        <w:t>ua</w:t>
      </w:r>
      <w:r>
        <w:rPr>
          <w:rFonts w:ascii="Arial" w:hAnsi="Arial" w:cs="Arial"/>
          <w:color w:val="000000"/>
          <w:spacing w:val="-5"/>
        </w:rPr>
        <w:t>l</w:t>
      </w:r>
      <w:r>
        <w:rPr>
          <w:rFonts w:ascii="Arial" w:hAnsi="Arial" w:cs="Arial"/>
          <w:color w:val="000000"/>
        </w:rPr>
        <w:t>.</w:t>
      </w:r>
    </w:p>
    <w:p>
      <w:pPr>
        <w:widowControl w:val="0"/>
        <w:numPr>
          <w:ilvl w:val="0"/>
          <w:numId w:val="8"/>
        </w:numPr>
        <w:spacing w:after="0" w:line="252" w:lineRule="exact"/>
        <w:ind w:left="851" w:right="-5" w:hanging="284"/>
      </w:pPr>
      <w:r>
        <w:rPr>
          <w:rFonts w:ascii="Arial" w:hAnsi="Arial" w:cs="Arial"/>
          <w:color w:val="000000"/>
          <w:spacing w:val="-3"/>
        </w:rPr>
        <w:t>M</w:t>
      </w:r>
      <w:r>
        <w:rPr>
          <w:rFonts w:ascii="Arial" w:hAnsi="Arial" w:cs="Arial"/>
          <w:color w:val="000000"/>
          <w:spacing w:val="2"/>
        </w:rPr>
        <w:t>a</w:t>
      </w:r>
      <w:r>
        <w:rPr>
          <w:rFonts w:ascii="Arial" w:hAnsi="Arial" w:cs="Arial"/>
          <w:color w:val="000000"/>
          <w:spacing w:val="-1"/>
        </w:rPr>
        <w:t>trí</w:t>
      </w:r>
      <w:r>
        <w:rPr>
          <w:rFonts w:ascii="Arial" w:hAnsi="Arial" w:cs="Arial"/>
          <w:color w:val="000000"/>
          <w:spacing w:val="2"/>
        </w:rPr>
        <w:t>c</w:t>
      </w:r>
      <w:r>
        <w:rPr>
          <w:rFonts w:ascii="Arial" w:hAnsi="Arial" w:cs="Arial"/>
          <w:color w:val="000000"/>
          <w:spacing w:val="6"/>
        </w:rPr>
        <w:t>u</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nu</w:t>
      </w:r>
      <w:r>
        <w:rPr>
          <w:rFonts w:ascii="Arial" w:hAnsi="Arial" w:cs="Arial"/>
          <w:color w:val="000000"/>
          <w:spacing w:val="-2"/>
        </w:rPr>
        <w:t>e</w:t>
      </w:r>
      <w:r>
        <w:rPr>
          <w:rFonts w:ascii="Arial" w:hAnsi="Arial" w:cs="Arial"/>
          <w:color w:val="000000"/>
          <w:spacing w:val="2"/>
        </w:rPr>
        <w:t>v</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ng</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spacing w:val="1"/>
        </w:rPr>
        <w:t>E</w:t>
      </w:r>
      <w:r>
        <w:rPr>
          <w:rFonts w:ascii="Arial" w:hAnsi="Arial" w:cs="Arial"/>
          <w:color w:val="000000"/>
        </w:rPr>
        <w:t xml:space="preserve">S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á</w:t>
      </w:r>
      <w:r>
        <w:rPr>
          <w:rFonts w:ascii="Arial" w:hAnsi="Arial" w:cs="Arial"/>
          <w:color w:val="000000"/>
          <w:spacing w:val="-1"/>
        </w:rPr>
        <w:t>r</w:t>
      </w:r>
      <w:r>
        <w:rPr>
          <w:rFonts w:ascii="Arial" w:hAnsi="Arial" w:cs="Arial"/>
          <w:color w:val="000000"/>
          <w:spacing w:val="2"/>
        </w:rPr>
        <w:t>e</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f</w:t>
      </w:r>
      <w:r>
        <w:rPr>
          <w:rFonts w:ascii="Arial" w:hAnsi="Arial" w:cs="Arial"/>
          <w:color w:val="000000"/>
          <w:spacing w:val="-5"/>
        </w:rPr>
        <w:t>l</w:t>
      </w:r>
      <w:r>
        <w:rPr>
          <w:rFonts w:ascii="Arial" w:hAnsi="Arial" w:cs="Arial"/>
          <w:color w:val="000000"/>
          <w:spacing w:val="2"/>
        </w:rPr>
        <w:t>uenc</w:t>
      </w:r>
      <w:r>
        <w:rPr>
          <w:rFonts w:ascii="Arial" w:hAnsi="Arial" w:cs="Arial"/>
          <w:color w:val="000000"/>
          <w:spacing w:val="-5"/>
        </w:rPr>
        <w:t>i</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1"/>
        </w:rPr>
        <w:t xml:space="preserve"> </w:t>
      </w:r>
      <w:r>
        <w:rPr>
          <w:rFonts w:ascii="Arial" w:hAnsi="Arial" w:cs="Arial"/>
          <w:color w:val="000000"/>
          <w:spacing w:val="6"/>
        </w:rPr>
        <w:t>c</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l</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esco</w:t>
      </w:r>
      <w:r>
        <w:rPr>
          <w:rFonts w:ascii="Arial" w:hAnsi="Arial" w:cs="Arial"/>
          <w:color w:val="000000"/>
          <w:spacing w:val="-5"/>
        </w:rPr>
        <w:t>l</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ac</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a</w:t>
      </w:r>
      <w:r>
        <w:rPr>
          <w:rFonts w:ascii="Arial" w:hAnsi="Arial" w:cs="Arial"/>
          <w:color w:val="000000"/>
        </w:rPr>
        <w:t>l</w:t>
      </w:r>
    </w:p>
    <w:p>
      <w:pPr>
        <w:widowControl w:val="0"/>
        <w:spacing w:before="16" w:after="0" w:line="240" w:lineRule="exact"/>
        <w:ind w:right="-5"/>
        <w:rPr>
          <w:rFonts w:ascii="Arial" w:hAnsi="Arial" w:cs="Arial"/>
          <w:color w:val="000000"/>
          <w:sz w:val="24"/>
          <w:szCs w:val="24"/>
        </w:rPr>
      </w:pPr>
    </w:p>
    <w:p>
      <w:pPr>
        <w:widowControl w:val="0"/>
        <w:spacing w:before="16" w:after="0" w:line="240" w:lineRule="exact"/>
        <w:ind w:right="-5"/>
        <w:rPr>
          <w:rFonts w:ascii="Arial" w:hAnsi="Arial" w:cs="Arial"/>
          <w:color w:val="000000"/>
          <w:sz w:val="24"/>
          <w:szCs w:val="24"/>
        </w:rPr>
      </w:pPr>
    </w:p>
    <w:p>
      <w:pPr>
        <w:widowControl w:val="0"/>
        <w:spacing w:after="0"/>
        <w:ind w:left="177" w:right="-5"/>
      </w:pPr>
      <w:r>
        <w:rPr>
          <w:rFonts w:ascii="Arial" w:hAnsi="Arial" w:cs="Arial"/>
          <w:b/>
          <w:bCs/>
          <w:i/>
          <w:iCs/>
          <w:color w:val="538DD3"/>
          <w:spacing w:val="-1"/>
        </w:rPr>
        <w:t>I</w:t>
      </w:r>
      <w:r>
        <w:rPr>
          <w:rFonts w:ascii="Arial" w:hAnsi="Arial" w:cs="Arial"/>
          <w:b/>
          <w:bCs/>
          <w:i/>
          <w:iCs/>
          <w:color w:val="538DD3"/>
          <w:spacing w:val="1"/>
        </w:rPr>
        <w:t>nd</w:t>
      </w:r>
      <w:r>
        <w:rPr>
          <w:rFonts w:ascii="Arial" w:hAnsi="Arial" w:cs="Arial"/>
          <w:b/>
          <w:bCs/>
          <w:i/>
          <w:iCs/>
          <w:color w:val="538DD3"/>
          <w:spacing w:val="-1"/>
        </w:rPr>
        <w:t>i</w:t>
      </w:r>
      <w:r>
        <w:rPr>
          <w:rFonts w:ascii="Arial" w:hAnsi="Arial" w:cs="Arial"/>
          <w:b/>
          <w:bCs/>
          <w:i/>
          <w:iCs/>
          <w:color w:val="538DD3"/>
          <w:spacing w:val="2"/>
        </w:rPr>
        <w:t>ca</w:t>
      </w:r>
      <w:r>
        <w:rPr>
          <w:rFonts w:ascii="Arial" w:hAnsi="Arial" w:cs="Arial"/>
          <w:b/>
          <w:bCs/>
          <w:i/>
          <w:iCs/>
          <w:color w:val="538DD3"/>
          <w:spacing w:val="-2"/>
        </w:rPr>
        <w:t>d</w:t>
      </w:r>
      <w:r>
        <w:rPr>
          <w:rFonts w:ascii="Arial" w:hAnsi="Arial" w:cs="Arial"/>
          <w:b/>
          <w:bCs/>
          <w:i/>
          <w:iCs/>
          <w:color w:val="538DD3"/>
          <w:spacing w:val="1"/>
        </w:rPr>
        <w:t>o</w:t>
      </w:r>
      <w:r>
        <w:rPr>
          <w:rFonts w:ascii="Arial" w:hAnsi="Arial" w:cs="Arial"/>
          <w:b/>
          <w:bCs/>
          <w:i/>
          <w:iCs/>
          <w:color w:val="538DD3"/>
          <w:spacing w:val="-2"/>
        </w:rPr>
        <w:t>r</w:t>
      </w:r>
      <w:r>
        <w:rPr>
          <w:rFonts w:ascii="Arial" w:hAnsi="Arial" w:cs="Arial"/>
          <w:b/>
          <w:bCs/>
          <w:i/>
          <w:iCs/>
          <w:color w:val="538DD3"/>
          <w:spacing w:val="2"/>
        </w:rPr>
        <w:t>es</w:t>
      </w:r>
      <w:r>
        <w:rPr>
          <w:rFonts w:ascii="Arial" w:hAnsi="Arial" w:cs="Arial"/>
          <w:b/>
          <w:bCs/>
          <w:i/>
          <w:iCs/>
          <w:color w:val="538DD3"/>
        </w:rPr>
        <w:t>:</w:t>
      </w:r>
    </w:p>
    <w:p>
      <w:pPr>
        <w:widowControl w:val="0"/>
        <w:spacing w:after="0" w:line="252" w:lineRule="exact"/>
        <w:ind w:left="573"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C</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ac</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rí</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rPr>
        <w:t>m</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d</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rPr>
        <w:t>:</w:t>
      </w:r>
    </w:p>
    <w:p>
      <w:pPr>
        <w:widowControl w:val="0"/>
        <w:spacing w:after="0" w:line="252" w:lineRule="exact"/>
        <w:ind w:left="177" w:right="-5"/>
        <w:rPr>
          <w:rFonts w:ascii="Arial" w:hAnsi="Arial" w:cs="Arial"/>
          <w:b/>
          <w:bCs/>
          <w:i/>
          <w:iCs/>
          <w:color w:val="538DD3"/>
          <w:spacing w:val="1"/>
        </w:rPr>
      </w:pPr>
    </w:p>
    <w:p>
      <w:pPr>
        <w:widowControl w:val="0"/>
        <w:spacing w:after="0" w:line="252" w:lineRule="exact"/>
        <w:ind w:left="177" w:right="-5"/>
      </w:pPr>
      <w:r>
        <w:rPr>
          <w:rFonts w:ascii="Arial" w:hAnsi="Arial" w:cs="Arial"/>
          <w:b/>
          <w:bCs/>
          <w:i/>
          <w:iCs/>
          <w:color w:val="538DD3"/>
          <w:spacing w:val="1"/>
        </w:rPr>
        <w:t>D</w:t>
      </w:r>
      <w:r>
        <w:rPr>
          <w:rFonts w:ascii="Arial" w:hAnsi="Arial" w:cs="Arial"/>
          <w:b/>
          <w:bCs/>
          <w:i/>
          <w:iCs/>
          <w:color w:val="538DD3"/>
          <w:spacing w:val="2"/>
        </w:rPr>
        <w:t>a</w:t>
      </w:r>
      <w:r>
        <w:rPr>
          <w:rFonts w:ascii="Arial" w:hAnsi="Arial" w:cs="Arial"/>
          <w:b/>
          <w:bCs/>
          <w:i/>
          <w:iCs/>
          <w:color w:val="538DD3"/>
          <w:spacing w:val="-1"/>
        </w:rPr>
        <w:t>t</w:t>
      </w:r>
      <w:r>
        <w:rPr>
          <w:rFonts w:ascii="Arial" w:hAnsi="Arial" w:cs="Arial"/>
          <w:b/>
          <w:bCs/>
          <w:i/>
          <w:iCs/>
          <w:color w:val="538DD3"/>
          <w:spacing w:val="1"/>
        </w:rPr>
        <w:t>o</w:t>
      </w:r>
      <w:r>
        <w:rPr>
          <w:rFonts w:ascii="Arial" w:hAnsi="Arial" w:cs="Arial"/>
          <w:b/>
          <w:bCs/>
          <w:i/>
          <w:iCs/>
          <w:color w:val="538DD3"/>
        </w:rPr>
        <w:t>s</w:t>
      </w:r>
      <w:r>
        <w:rPr>
          <w:rFonts w:ascii="Arial" w:hAnsi="Arial" w:cs="Arial"/>
          <w:b/>
          <w:bCs/>
          <w:i/>
          <w:iCs/>
          <w:color w:val="538DD3"/>
          <w:spacing w:val="1"/>
        </w:rPr>
        <w:t xml:space="preserve"> </w:t>
      </w:r>
      <w:r>
        <w:rPr>
          <w:rFonts w:ascii="Arial" w:hAnsi="Arial" w:cs="Arial"/>
          <w:b/>
          <w:bCs/>
          <w:i/>
          <w:iCs/>
          <w:color w:val="538DD3"/>
          <w:spacing w:val="-3"/>
        </w:rPr>
        <w:t>D</w:t>
      </w:r>
      <w:r>
        <w:rPr>
          <w:rFonts w:ascii="Arial" w:hAnsi="Arial" w:cs="Arial"/>
          <w:b/>
          <w:bCs/>
          <w:i/>
          <w:iCs/>
          <w:color w:val="538DD3"/>
          <w:spacing w:val="2"/>
        </w:rPr>
        <w:t>e</w:t>
      </w:r>
      <w:r>
        <w:rPr>
          <w:rFonts w:ascii="Arial" w:hAnsi="Arial" w:cs="Arial"/>
          <w:b/>
          <w:bCs/>
          <w:i/>
          <w:iCs/>
          <w:color w:val="538DD3"/>
        </w:rPr>
        <w:t>m</w:t>
      </w:r>
      <w:r>
        <w:rPr>
          <w:rFonts w:ascii="Arial" w:hAnsi="Arial" w:cs="Arial"/>
          <w:b/>
          <w:bCs/>
          <w:i/>
          <w:iCs/>
          <w:color w:val="538DD3"/>
          <w:spacing w:val="-2"/>
        </w:rPr>
        <w:t>o</w:t>
      </w:r>
      <w:r>
        <w:rPr>
          <w:rFonts w:ascii="Arial" w:hAnsi="Arial" w:cs="Arial"/>
          <w:b/>
          <w:bCs/>
          <w:i/>
          <w:iCs/>
          <w:color w:val="538DD3"/>
          <w:spacing w:val="1"/>
        </w:rPr>
        <w:t>g</w:t>
      </w:r>
      <w:r>
        <w:rPr>
          <w:rFonts w:ascii="Arial" w:hAnsi="Arial" w:cs="Arial"/>
          <w:b/>
          <w:bCs/>
          <w:i/>
          <w:iCs/>
          <w:color w:val="538DD3"/>
          <w:spacing w:val="-2"/>
        </w:rPr>
        <w:t>r</w:t>
      </w:r>
      <w:r>
        <w:rPr>
          <w:rFonts w:ascii="Arial" w:hAnsi="Arial" w:cs="Arial"/>
          <w:b/>
          <w:bCs/>
          <w:i/>
          <w:iCs/>
          <w:color w:val="538DD3"/>
          <w:spacing w:val="2"/>
        </w:rPr>
        <w:t>á</w:t>
      </w:r>
      <w:r>
        <w:rPr>
          <w:rFonts w:ascii="Arial" w:hAnsi="Arial" w:cs="Arial"/>
          <w:b/>
          <w:bCs/>
          <w:i/>
          <w:iCs/>
          <w:color w:val="538DD3"/>
          <w:spacing w:val="-1"/>
        </w:rPr>
        <w:t>fi</w:t>
      </w:r>
      <w:r>
        <w:rPr>
          <w:rFonts w:ascii="Arial" w:hAnsi="Arial" w:cs="Arial"/>
          <w:b/>
          <w:bCs/>
          <w:i/>
          <w:iCs/>
          <w:color w:val="538DD3"/>
          <w:spacing w:val="2"/>
        </w:rPr>
        <w:t>c</w:t>
      </w:r>
      <w:r>
        <w:rPr>
          <w:rFonts w:ascii="Arial" w:hAnsi="Arial" w:cs="Arial"/>
          <w:b/>
          <w:bCs/>
          <w:i/>
          <w:iCs/>
          <w:color w:val="538DD3"/>
          <w:spacing w:val="1"/>
        </w:rPr>
        <w:t>o</w:t>
      </w:r>
      <w:r>
        <w:rPr>
          <w:rFonts w:ascii="Arial" w:hAnsi="Arial" w:cs="Arial"/>
          <w:b/>
          <w:bCs/>
          <w:i/>
          <w:iCs/>
          <w:color w:val="538DD3"/>
          <w:spacing w:val="2"/>
        </w:rPr>
        <w:t>s</w:t>
      </w:r>
      <w:r>
        <w:rPr>
          <w:rFonts w:ascii="Arial" w:hAnsi="Arial" w:cs="Arial"/>
          <w:b/>
          <w:bCs/>
          <w:i/>
          <w:iCs/>
          <w:color w:val="538DD3"/>
        </w:rPr>
        <w:t>:</w:t>
      </w:r>
    </w:p>
    <w:p>
      <w:pPr>
        <w:widowControl w:val="0"/>
        <w:spacing w:after="0" w:line="256" w:lineRule="exact"/>
        <w:ind w:left="929" w:right="-5" w:hanging="356"/>
        <w:jc w:val="both"/>
      </w:pPr>
      <w:r>
        <w:rPr>
          <w:rFonts w:ascii="Wingdings" w:hAnsi="Wingdings" w:cs="Wingdings"/>
          <w:color w:val="000000"/>
        </w:rPr>
        <w:t></w:t>
      </w:r>
      <w:r>
        <w:rPr>
          <w:rFonts w:ascii="Times New Roman" w:hAnsi="Times New Roman" w:cs="Times New Roman"/>
          <w:color w:val="000000"/>
        </w:rPr>
        <w:t xml:space="preserve">   </w:t>
      </w:r>
      <w:r>
        <w:rPr>
          <w:rFonts w:ascii="Arial" w:hAnsi="Arial" w:cs="Arial"/>
          <w:color w:val="000000"/>
          <w:spacing w:val="1"/>
        </w:rPr>
        <w:t>P</w:t>
      </w:r>
      <w:r>
        <w:rPr>
          <w:rFonts w:ascii="Arial" w:hAnsi="Arial" w:cs="Arial"/>
          <w:color w:val="000000"/>
          <w:spacing w:val="2"/>
        </w:rPr>
        <w:t>ob</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3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2"/>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33"/>
        </w:rPr>
        <w:t xml:space="preserve"> </w:t>
      </w:r>
      <w:r>
        <w:rPr>
          <w:rFonts w:ascii="Arial" w:hAnsi="Arial" w:cs="Arial"/>
          <w:color w:val="000000"/>
          <w:spacing w:val="2"/>
        </w:rPr>
        <w:t>g</w:t>
      </w:r>
      <w:r>
        <w:rPr>
          <w:rFonts w:ascii="Arial" w:hAnsi="Arial" w:cs="Arial"/>
          <w:color w:val="000000"/>
          <w:spacing w:val="-1"/>
        </w:rPr>
        <w:t>r</w:t>
      </w:r>
      <w:r>
        <w:rPr>
          <w:rFonts w:ascii="Arial" w:hAnsi="Arial" w:cs="Arial"/>
          <w:color w:val="000000"/>
          <w:spacing w:val="-2"/>
        </w:rPr>
        <w:t>u</w:t>
      </w:r>
      <w:r>
        <w:rPr>
          <w:rFonts w:ascii="Arial" w:hAnsi="Arial" w:cs="Arial"/>
          <w:color w:val="000000"/>
          <w:spacing w:val="2"/>
        </w:rPr>
        <w:t>p</w:t>
      </w:r>
      <w:r>
        <w:rPr>
          <w:rFonts w:ascii="Arial" w:hAnsi="Arial" w:cs="Arial"/>
          <w:color w:val="000000"/>
          <w:spacing w:val="-2"/>
        </w:rPr>
        <w:t>o</w:t>
      </w:r>
      <w:r>
        <w:rPr>
          <w:rFonts w:ascii="Arial" w:hAnsi="Arial" w:cs="Arial"/>
          <w:color w:val="000000"/>
        </w:rPr>
        <w:t>s</w:t>
      </w:r>
      <w:r>
        <w:rPr>
          <w:rFonts w:ascii="Arial" w:hAnsi="Arial" w:cs="Arial"/>
          <w:color w:val="000000"/>
          <w:spacing w:val="3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2"/>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a</w:t>
      </w:r>
      <w:r>
        <w:rPr>
          <w:rFonts w:ascii="Arial" w:hAnsi="Arial" w:cs="Arial"/>
          <w:color w:val="000000"/>
        </w:rPr>
        <w:t>d</w:t>
      </w:r>
      <w:r>
        <w:rPr>
          <w:rFonts w:ascii="Arial" w:hAnsi="Arial" w:cs="Arial"/>
          <w:color w:val="000000"/>
          <w:spacing w:val="29"/>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2"/>
        </w:rPr>
        <w:t xml:space="preserve"> </w:t>
      </w:r>
      <w:r>
        <w:rPr>
          <w:rFonts w:ascii="Arial" w:hAnsi="Arial" w:cs="Arial"/>
          <w:color w:val="000000"/>
          <w:spacing w:val="-2"/>
        </w:rPr>
        <w:t>1</w:t>
      </w:r>
      <w:r>
        <w:rPr>
          <w:rFonts w:ascii="Arial" w:hAnsi="Arial" w:cs="Arial"/>
          <w:color w:val="000000"/>
        </w:rPr>
        <w:t>2</w:t>
      </w:r>
      <w:r>
        <w:rPr>
          <w:rFonts w:ascii="Arial" w:hAnsi="Arial" w:cs="Arial"/>
          <w:color w:val="000000"/>
          <w:spacing w:val="32"/>
        </w:rPr>
        <w:t xml:space="preserve"> </w:t>
      </w:r>
      <w:r>
        <w:rPr>
          <w:rFonts w:ascii="Arial" w:hAnsi="Arial" w:cs="Arial"/>
          <w:color w:val="000000"/>
        </w:rPr>
        <w:t>a</w:t>
      </w:r>
      <w:r>
        <w:rPr>
          <w:rFonts w:ascii="Arial" w:hAnsi="Arial" w:cs="Arial"/>
          <w:color w:val="000000"/>
          <w:spacing w:val="32"/>
        </w:rPr>
        <w:t xml:space="preserve"> </w:t>
      </w:r>
      <w:r>
        <w:rPr>
          <w:rFonts w:ascii="Arial" w:hAnsi="Arial" w:cs="Arial"/>
          <w:color w:val="000000"/>
          <w:spacing w:val="-2"/>
        </w:rPr>
        <w:t>1</w:t>
      </w:r>
      <w:r>
        <w:rPr>
          <w:rFonts w:ascii="Arial" w:hAnsi="Arial" w:cs="Arial"/>
          <w:color w:val="000000"/>
        </w:rPr>
        <w:t xml:space="preserve">5  </w:t>
      </w:r>
      <w:r>
        <w:rPr>
          <w:rFonts w:ascii="Arial" w:hAnsi="Arial" w:cs="Arial"/>
          <w:color w:val="000000"/>
          <w:spacing w:val="18"/>
        </w:rPr>
        <w:t xml:space="preserve"> </w:t>
      </w:r>
      <w:r>
        <w:rPr>
          <w:rFonts w:ascii="Arial" w:hAnsi="Arial" w:cs="Arial"/>
          <w:color w:val="000000"/>
          <w:spacing w:val="2"/>
        </w:rPr>
        <w:t>a</w:t>
      </w:r>
      <w:r>
        <w:rPr>
          <w:rFonts w:ascii="Arial" w:hAnsi="Arial" w:cs="Arial"/>
          <w:color w:val="000000"/>
          <w:spacing w:val="-2"/>
        </w:rPr>
        <w:t>ñ</w:t>
      </w:r>
      <w:r>
        <w:rPr>
          <w:rFonts w:ascii="Arial" w:hAnsi="Arial" w:cs="Arial"/>
          <w:color w:val="000000"/>
          <w:spacing w:val="2"/>
        </w:rPr>
        <w:t>os</w:t>
      </w:r>
      <w:r>
        <w:rPr>
          <w:rFonts w:ascii="Arial" w:hAnsi="Arial" w:cs="Arial"/>
          <w:color w:val="000000"/>
        </w:rPr>
        <w:t>,</w:t>
      </w:r>
      <w:r>
        <w:rPr>
          <w:rFonts w:ascii="Arial" w:hAnsi="Arial" w:cs="Arial"/>
          <w:color w:val="000000"/>
          <w:spacing w:val="30"/>
        </w:rPr>
        <w:t xml:space="preserve"> </w:t>
      </w:r>
      <w:r>
        <w:rPr>
          <w:rFonts w:ascii="Arial" w:hAnsi="Arial" w:cs="Arial"/>
          <w:color w:val="000000"/>
          <w:spacing w:val="-2"/>
        </w:rPr>
        <w:t>1</w:t>
      </w:r>
      <w:r>
        <w:rPr>
          <w:rFonts w:ascii="Arial" w:hAnsi="Arial" w:cs="Arial"/>
          <w:color w:val="000000"/>
        </w:rPr>
        <w:t>6</w:t>
      </w:r>
      <w:r>
        <w:rPr>
          <w:rFonts w:ascii="Arial" w:hAnsi="Arial" w:cs="Arial"/>
          <w:color w:val="000000"/>
          <w:spacing w:val="32"/>
        </w:rPr>
        <w:t xml:space="preserve"> </w:t>
      </w:r>
      <w:r>
        <w:rPr>
          <w:rFonts w:ascii="Arial" w:hAnsi="Arial" w:cs="Arial"/>
          <w:color w:val="000000"/>
        </w:rPr>
        <w:t>a</w:t>
      </w:r>
      <w:r>
        <w:rPr>
          <w:rFonts w:ascii="Arial" w:hAnsi="Arial" w:cs="Arial"/>
          <w:color w:val="000000"/>
          <w:spacing w:val="29"/>
        </w:rPr>
        <w:t xml:space="preserve"> </w:t>
      </w:r>
      <w:r>
        <w:rPr>
          <w:rFonts w:ascii="Arial" w:hAnsi="Arial" w:cs="Arial"/>
          <w:color w:val="000000"/>
          <w:spacing w:val="2"/>
        </w:rPr>
        <w:t>2</w:t>
      </w:r>
      <w:r>
        <w:rPr>
          <w:rFonts w:ascii="Arial" w:hAnsi="Arial" w:cs="Arial"/>
          <w:color w:val="000000"/>
        </w:rPr>
        <w:t>0</w:t>
      </w:r>
      <w:r>
        <w:rPr>
          <w:rFonts w:ascii="Arial" w:hAnsi="Arial" w:cs="Arial"/>
          <w:color w:val="000000"/>
          <w:spacing w:val="32"/>
        </w:rPr>
        <w:t xml:space="preserve"> </w:t>
      </w:r>
      <w:r>
        <w:rPr>
          <w:rFonts w:ascii="Arial" w:hAnsi="Arial" w:cs="Arial"/>
          <w:color w:val="000000"/>
        </w:rPr>
        <w:t>y</w:t>
      </w:r>
      <w:r>
        <w:rPr>
          <w:rFonts w:ascii="Arial" w:hAnsi="Arial" w:cs="Arial"/>
          <w:color w:val="000000"/>
          <w:spacing w:val="29"/>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9"/>
        </w:rPr>
        <w:t xml:space="preserve"> </w:t>
      </w:r>
      <w:r>
        <w:rPr>
          <w:rFonts w:ascii="Arial" w:hAnsi="Arial" w:cs="Arial"/>
          <w:color w:val="000000"/>
          <w:spacing w:val="2"/>
        </w:rPr>
        <w:t>2</w:t>
      </w:r>
      <w:r>
        <w:rPr>
          <w:rFonts w:ascii="Arial" w:hAnsi="Arial" w:cs="Arial"/>
          <w:color w:val="000000"/>
        </w:rPr>
        <w:t>0</w:t>
      </w:r>
      <w:r>
        <w:rPr>
          <w:rFonts w:ascii="Arial" w:hAnsi="Arial" w:cs="Arial"/>
          <w:color w:val="000000"/>
          <w:spacing w:val="29"/>
        </w:rPr>
        <w:t xml:space="preserve"> </w:t>
      </w:r>
      <w:r>
        <w:rPr>
          <w:rFonts w:ascii="Arial" w:hAnsi="Arial" w:cs="Arial"/>
          <w:color w:val="000000"/>
        </w:rPr>
        <w:t>a</w:t>
      </w:r>
      <w:r>
        <w:rPr>
          <w:rFonts w:ascii="Arial" w:hAnsi="Arial" w:cs="Arial"/>
          <w:color w:val="000000"/>
          <w:spacing w:val="32"/>
        </w:rPr>
        <w:t xml:space="preserve"> </w:t>
      </w:r>
      <w:r>
        <w:rPr>
          <w:rFonts w:ascii="Arial" w:hAnsi="Arial" w:cs="Arial"/>
          <w:color w:val="000000"/>
          <w:spacing w:val="2"/>
        </w:rPr>
        <w:t>2</w:t>
      </w:r>
      <w:r>
        <w:rPr>
          <w:rFonts w:ascii="Arial" w:hAnsi="Arial" w:cs="Arial"/>
          <w:color w:val="000000"/>
        </w:rPr>
        <w:t>4</w:t>
      </w:r>
      <w:r>
        <w:rPr>
          <w:rFonts w:ascii="Arial" w:hAnsi="Arial" w:cs="Arial"/>
          <w:color w:val="000000"/>
          <w:spacing w:val="29"/>
        </w:rPr>
        <w:t xml:space="preserve"> </w:t>
      </w:r>
      <w:r>
        <w:rPr>
          <w:rFonts w:ascii="Arial" w:hAnsi="Arial" w:cs="Arial"/>
          <w:color w:val="000000"/>
          <w:spacing w:val="2"/>
        </w:rPr>
        <w:t>añ</w:t>
      </w:r>
      <w:r>
        <w:rPr>
          <w:rFonts w:ascii="Arial" w:hAnsi="Arial" w:cs="Arial"/>
          <w:color w:val="000000"/>
          <w:spacing w:val="-2"/>
        </w:rPr>
        <w:t>o</w:t>
      </w:r>
      <w:r>
        <w:rPr>
          <w:rFonts w:ascii="Arial" w:hAnsi="Arial" w:cs="Arial"/>
          <w:color w:val="000000"/>
        </w:rPr>
        <w:t>s</w:t>
      </w:r>
      <w:r>
        <w:rPr>
          <w:rFonts w:ascii="Arial" w:hAnsi="Arial" w:cs="Arial"/>
          <w:color w:val="000000"/>
          <w:spacing w:val="33"/>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rPr>
        <w:t>r 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6"/>
        </w:rPr>
        <w:t>p</w:t>
      </w:r>
      <w:r>
        <w:rPr>
          <w:rFonts w:ascii="Arial" w:hAnsi="Arial" w:cs="Arial"/>
          <w:color w:val="000000"/>
          <w:spacing w:val="-5"/>
        </w:rPr>
        <w:t>i</w:t>
      </w:r>
      <w:r>
        <w:rPr>
          <w:rFonts w:ascii="Arial" w:hAnsi="Arial" w:cs="Arial"/>
          <w:color w:val="000000"/>
          <w:spacing w:val="2"/>
        </w:rPr>
        <w:t>o</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á</w:t>
      </w:r>
      <w:r>
        <w:rPr>
          <w:rFonts w:ascii="Arial" w:hAnsi="Arial" w:cs="Arial"/>
          <w:color w:val="000000"/>
          <w:spacing w:val="-1"/>
        </w:rPr>
        <w:t>r</w:t>
      </w:r>
      <w:r>
        <w:rPr>
          <w:rFonts w:ascii="Arial" w:hAnsi="Arial" w:cs="Arial"/>
          <w:color w:val="000000"/>
          <w:spacing w:val="2"/>
        </w:rPr>
        <w:t>e</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3"/>
        </w:rPr>
        <w:t>f</w:t>
      </w:r>
      <w:r>
        <w:rPr>
          <w:rFonts w:ascii="Arial" w:hAnsi="Arial" w:cs="Arial"/>
          <w:color w:val="000000"/>
          <w:spacing w:val="-5"/>
        </w:rPr>
        <w:t>l</w:t>
      </w:r>
      <w:r>
        <w:rPr>
          <w:rFonts w:ascii="Arial" w:hAnsi="Arial" w:cs="Arial"/>
          <w:color w:val="000000"/>
          <w:spacing w:val="2"/>
        </w:rPr>
        <w:t>uenc</w:t>
      </w:r>
      <w:r>
        <w:rPr>
          <w:rFonts w:ascii="Arial" w:hAnsi="Arial" w:cs="Arial"/>
          <w:color w:val="000000"/>
          <w:spacing w:val="-5"/>
        </w:rPr>
        <w:t>i</w:t>
      </w:r>
      <w:r>
        <w:rPr>
          <w:rFonts w:ascii="Arial" w:hAnsi="Arial" w:cs="Arial"/>
          <w:color w:val="000000"/>
        </w:rPr>
        <w:t>a</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ado</w:t>
      </w:r>
      <w:r>
        <w:rPr>
          <w:rFonts w:ascii="Arial" w:hAnsi="Arial" w:cs="Arial"/>
          <w:color w:val="000000"/>
        </w:rPr>
        <w:t>.</w:t>
      </w:r>
    </w:p>
    <w:p>
      <w:pPr>
        <w:widowControl w:val="0"/>
        <w:spacing w:before="6" w:after="0" w:line="240" w:lineRule="exact"/>
        <w:ind w:right="-5"/>
        <w:rPr>
          <w:rFonts w:ascii="Arial" w:hAnsi="Arial" w:cs="Arial"/>
          <w:color w:val="000000"/>
          <w:sz w:val="24"/>
          <w:szCs w:val="24"/>
        </w:rPr>
      </w:pPr>
    </w:p>
    <w:p>
      <w:pPr>
        <w:widowControl w:val="0"/>
        <w:spacing w:after="0"/>
        <w:ind w:left="177" w:right="-5"/>
      </w:pPr>
      <w:r>
        <w:rPr>
          <w:rFonts w:ascii="Arial" w:hAnsi="Arial" w:cs="Arial"/>
          <w:b/>
          <w:bCs/>
          <w:i/>
          <w:iCs/>
          <w:color w:val="538DD3"/>
          <w:spacing w:val="1"/>
        </w:rPr>
        <w:t>N</w:t>
      </w:r>
      <w:r>
        <w:rPr>
          <w:rFonts w:ascii="Arial" w:hAnsi="Arial" w:cs="Arial"/>
          <w:b/>
          <w:bCs/>
          <w:i/>
          <w:iCs/>
          <w:color w:val="538DD3"/>
          <w:spacing w:val="-1"/>
        </w:rPr>
        <w:t>i</w:t>
      </w:r>
      <w:r>
        <w:rPr>
          <w:rFonts w:ascii="Arial" w:hAnsi="Arial" w:cs="Arial"/>
          <w:b/>
          <w:bCs/>
          <w:i/>
          <w:iCs/>
          <w:color w:val="538DD3"/>
          <w:spacing w:val="2"/>
        </w:rPr>
        <w:t>ve</w:t>
      </w:r>
      <w:r>
        <w:rPr>
          <w:rFonts w:ascii="Arial" w:hAnsi="Arial" w:cs="Arial"/>
          <w:b/>
          <w:bCs/>
          <w:i/>
          <w:iCs/>
          <w:color w:val="538DD3"/>
        </w:rPr>
        <w:t>l</w:t>
      </w:r>
      <w:r>
        <w:rPr>
          <w:rFonts w:ascii="Arial" w:hAnsi="Arial" w:cs="Arial"/>
          <w:b/>
          <w:bCs/>
          <w:i/>
          <w:iCs/>
          <w:color w:val="538DD3"/>
          <w:spacing w:val="-2"/>
        </w:rPr>
        <w:t xml:space="preserve"> </w:t>
      </w:r>
      <w:r>
        <w:rPr>
          <w:rFonts w:ascii="Arial" w:hAnsi="Arial" w:cs="Arial"/>
          <w:b/>
          <w:bCs/>
          <w:i/>
          <w:iCs/>
          <w:color w:val="538DD3"/>
          <w:spacing w:val="1"/>
        </w:rPr>
        <w:t>d</w:t>
      </w:r>
      <w:r>
        <w:rPr>
          <w:rFonts w:ascii="Arial" w:hAnsi="Arial" w:cs="Arial"/>
          <w:b/>
          <w:bCs/>
          <w:i/>
          <w:iCs/>
          <w:color w:val="538DD3"/>
        </w:rPr>
        <w:t>e</w:t>
      </w:r>
      <w:r>
        <w:rPr>
          <w:rFonts w:ascii="Arial" w:hAnsi="Arial" w:cs="Arial"/>
          <w:b/>
          <w:bCs/>
          <w:i/>
          <w:iCs/>
          <w:color w:val="538DD3"/>
          <w:spacing w:val="1"/>
        </w:rPr>
        <w:t xml:space="preserve"> </w:t>
      </w:r>
      <w:r>
        <w:rPr>
          <w:rFonts w:ascii="Arial" w:hAnsi="Arial" w:cs="Arial"/>
          <w:b/>
          <w:bCs/>
          <w:i/>
          <w:iCs/>
          <w:color w:val="538DD3"/>
          <w:spacing w:val="-2"/>
        </w:rPr>
        <w:t>e</w:t>
      </w:r>
      <w:r>
        <w:rPr>
          <w:rFonts w:ascii="Arial" w:hAnsi="Arial" w:cs="Arial"/>
          <w:b/>
          <w:bCs/>
          <w:i/>
          <w:iCs/>
          <w:color w:val="538DD3"/>
          <w:spacing w:val="2"/>
        </w:rPr>
        <w:t>sc</w:t>
      </w:r>
      <w:r>
        <w:rPr>
          <w:rFonts w:ascii="Arial" w:hAnsi="Arial" w:cs="Arial"/>
          <w:b/>
          <w:bCs/>
          <w:i/>
          <w:iCs/>
          <w:color w:val="538DD3"/>
          <w:spacing w:val="1"/>
        </w:rPr>
        <w:t>o</w:t>
      </w:r>
      <w:r>
        <w:rPr>
          <w:rFonts w:ascii="Arial" w:hAnsi="Arial" w:cs="Arial"/>
          <w:b/>
          <w:bCs/>
          <w:i/>
          <w:iCs/>
          <w:color w:val="538DD3"/>
          <w:spacing w:val="-5"/>
        </w:rPr>
        <w:t>l</w:t>
      </w:r>
      <w:r>
        <w:rPr>
          <w:rFonts w:ascii="Arial" w:hAnsi="Arial" w:cs="Arial"/>
          <w:b/>
          <w:bCs/>
          <w:i/>
          <w:iCs/>
          <w:color w:val="538DD3"/>
          <w:spacing w:val="2"/>
        </w:rPr>
        <w:t>a</w:t>
      </w:r>
      <w:r>
        <w:rPr>
          <w:rFonts w:ascii="Arial" w:hAnsi="Arial" w:cs="Arial"/>
          <w:b/>
          <w:bCs/>
          <w:i/>
          <w:iCs/>
          <w:color w:val="538DD3"/>
          <w:spacing w:val="-2"/>
        </w:rPr>
        <w:t>r</w:t>
      </w:r>
      <w:r>
        <w:rPr>
          <w:rFonts w:ascii="Arial" w:hAnsi="Arial" w:cs="Arial"/>
          <w:b/>
          <w:bCs/>
          <w:i/>
          <w:iCs/>
          <w:color w:val="538DD3"/>
          <w:spacing w:val="-1"/>
        </w:rPr>
        <w:t>i</w:t>
      </w:r>
      <w:r>
        <w:rPr>
          <w:rFonts w:ascii="Arial" w:hAnsi="Arial" w:cs="Arial"/>
          <w:b/>
          <w:bCs/>
          <w:i/>
          <w:iCs/>
          <w:color w:val="538DD3"/>
          <w:spacing w:val="1"/>
        </w:rPr>
        <w:t>d</w:t>
      </w:r>
      <w:r>
        <w:rPr>
          <w:rFonts w:ascii="Arial" w:hAnsi="Arial" w:cs="Arial"/>
          <w:b/>
          <w:bCs/>
          <w:i/>
          <w:iCs/>
          <w:color w:val="538DD3"/>
          <w:spacing w:val="2"/>
        </w:rPr>
        <w:t>a</w:t>
      </w:r>
      <w:r>
        <w:rPr>
          <w:rFonts w:ascii="Arial" w:hAnsi="Arial" w:cs="Arial"/>
          <w:b/>
          <w:bCs/>
          <w:i/>
          <w:iCs/>
          <w:color w:val="538DD3"/>
        </w:rPr>
        <w:t xml:space="preserve">d </w:t>
      </w:r>
      <w:r>
        <w:rPr>
          <w:rFonts w:ascii="Arial" w:hAnsi="Arial" w:cs="Arial"/>
          <w:b/>
          <w:bCs/>
          <w:i/>
          <w:iCs/>
          <w:color w:val="538DD3"/>
          <w:spacing w:val="-2"/>
        </w:rPr>
        <w:t>d</w:t>
      </w:r>
      <w:r>
        <w:rPr>
          <w:rFonts w:ascii="Arial" w:hAnsi="Arial" w:cs="Arial"/>
          <w:b/>
          <w:bCs/>
          <w:i/>
          <w:iCs/>
          <w:color w:val="538DD3"/>
        </w:rPr>
        <w:t>e</w:t>
      </w:r>
      <w:r>
        <w:rPr>
          <w:rFonts w:ascii="Arial" w:hAnsi="Arial" w:cs="Arial"/>
          <w:b/>
          <w:bCs/>
          <w:i/>
          <w:iCs/>
          <w:color w:val="538DD3"/>
          <w:spacing w:val="1"/>
        </w:rPr>
        <w:t xml:space="preserve"> </w:t>
      </w:r>
      <w:r>
        <w:rPr>
          <w:rFonts w:ascii="Arial" w:hAnsi="Arial" w:cs="Arial"/>
          <w:b/>
          <w:bCs/>
          <w:i/>
          <w:iCs/>
          <w:color w:val="538DD3"/>
          <w:spacing w:val="-1"/>
        </w:rPr>
        <w:t>l</w:t>
      </w:r>
      <w:r>
        <w:rPr>
          <w:rFonts w:ascii="Arial" w:hAnsi="Arial" w:cs="Arial"/>
          <w:b/>
          <w:bCs/>
          <w:i/>
          <w:iCs/>
          <w:color w:val="538DD3"/>
        </w:rPr>
        <w:t>a</w:t>
      </w:r>
      <w:r>
        <w:rPr>
          <w:rFonts w:ascii="Arial" w:hAnsi="Arial" w:cs="Arial"/>
          <w:b/>
          <w:bCs/>
          <w:i/>
          <w:iCs/>
          <w:color w:val="538DD3"/>
          <w:spacing w:val="4"/>
        </w:rPr>
        <w:t xml:space="preserve"> </w:t>
      </w:r>
      <w:r>
        <w:rPr>
          <w:rFonts w:ascii="Arial" w:hAnsi="Arial" w:cs="Arial"/>
          <w:b/>
          <w:bCs/>
          <w:i/>
          <w:iCs/>
          <w:color w:val="538DD3"/>
          <w:spacing w:val="1"/>
        </w:rPr>
        <w:t>Pob</w:t>
      </w:r>
      <w:r>
        <w:rPr>
          <w:rFonts w:ascii="Arial" w:hAnsi="Arial" w:cs="Arial"/>
          <w:b/>
          <w:bCs/>
          <w:i/>
          <w:iCs/>
          <w:color w:val="538DD3"/>
          <w:spacing w:val="-1"/>
        </w:rPr>
        <w:t>l</w:t>
      </w:r>
      <w:r>
        <w:rPr>
          <w:rFonts w:ascii="Arial" w:hAnsi="Arial" w:cs="Arial"/>
          <w:b/>
          <w:bCs/>
          <w:i/>
          <w:iCs/>
          <w:color w:val="538DD3"/>
          <w:spacing w:val="-2"/>
        </w:rPr>
        <w:t>a</w:t>
      </w:r>
      <w:r>
        <w:rPr>
          <w:rFonts w:ascii="Arial" w:hAnsi="Arial" w:cs="Arial"/>
          <w:b/>
          <w:bCs/>
          <w:i/>
          <w:iCs/>
          <w:color w:val="538DD3"/>
          <w:spacing w:val="2"/>
        </w:rPr>
        <w:t>c</w:t>
      </w:r>
      <w:r>
        <w:rPr>
          <w:rFonts w:ascii="Arial" w:hAnsi="Arial" w:cs="Arial"/>
          <w:b/>
          <w:bCs/>
          <w:i/>
          <w:iCs/>
          <w:color w:val="538DD3"/>
          <w:spacing w:val="-1"/>
        </w:rPr>
        <w:t>i</w:t>
      </w:r>
      <w:r>
        <w:rPr>
          <w:rFonts w:ascii="Arial" w:hAnsi="Arial" w:cs="Arial"/>
          <w:b/>
          <w:bCs/>
          <w:i/>
          <w:iCs/>
          <w:color w:val="538DD3"/>
          <w:spacing w:val="1"/>
        </w:rPr>
        <w:t>ón</w:t>
      </w:r>
      <w:r>
        <w:rPr>
          <w:rFonts w:ascii="Arial" w:hAnsi="Arial" w:cs="Arial"/>
          <w:b/>
          <w:bCs/>
          <w:i/>
          <w:iCs/>
          <w:color w:val="538DD3"/>
        </w:rPr>
        <w:t>:</w:t>
      </w:r>
    </w:p>
    <w:p>
      <w:pPr>
        <w:widowControl w:val="0"/>
        <w:spacing w:after="0" w:line="256" w:lineRule="exact"/>
        <w:ind w:left="177" w:right="-5"/>
      </w:pPr>
      <w:r>
        <w:rPr>
          <w:rFonts w:ascii="Arial" w:hAnsi="Arial" w:cs="Arial"/>
          <w:color w:val="000000"/>
          <w:spacing w:val="1"/>
        </w:rPr>
        <w:t>N</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rPr>
        <w:t>l</w:t>
      </w:r>
      <w:r>
        <w:rPr>
          <w:rFonts w:ascii="Arial" w:hAnsi="Arial" w:cs="Arial"/>
          <w:color w:val="000000"/>
          <w:spacing w:val="3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1"/>
        </w:rPr>
        <w:t xml:space="preserve"> </w:t>
      </w:r>
      <w:r>
        <w:rPr>
          <w:rFonts w:ascii="Arial" w:hAnsi="Arial" w:cs="Arial"/>
          <w:color w:val="000000"/>
          <w:spacing w:val="2"/>
        </w:rPr>
        <w:t>es</w:t>
      </w:r>
      <w:r>
        <w:rPr>
          <w:rFonts w:ascii="Arial" w:hAnsi="Arial" w:cs="Arial"/>
          <w:color w:val="000000"/>
          <w:spacing w:val="-2"/>
        </w:rPr>
        <w:t>c</w:t>
      </w:r>
      <w:r>
        <w:rPr>
          <w:rFonts w:ascii="Arial" w:hAnsi="Arial" w:cs="Arial"/>
          <w:color w:val="000000"/>
          <w:spacing w:val="2"/>
        </w:rPr>
        <w:t>o</w:t>
      </w:r>
      <w:r>
        <w:rPr>
          <w:rFonts w:ascii="Arial" w:hAnsi="Arial" w:cs="Arial"/>
          <w:color w:val="000000"/>
          <w:spacing w:val="-5"/>
        </w:rPr>
        <w:t>l</w:t>
      </w:r>
      <w:r>
        <w:rPr>
          <w:rFonts w:ascii="Arial" w:hAnsi="Arial" w:cs="Arial"/>
          <w:color w:val="000000"/>
          <w:spacing w:val="2"/>
        </w:rPr>
        <w:t>ar</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41"/>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can</w:t>
      </w:r>
      <w:r>
        <w:rPr>
          <w:rFonts w:ascii="Arial" w:hAnsi="Arial" w:cs="Arial"/>
          <w:color w:val="000000"/>
          <w:spacing w:val="-2"/>
        </w:rPr>
        <w:t>z</w:t>
      </w:r>
      <w:r>
        <w:rPr>
          <w:rFonts w:ascii="Arial" w:hAnsi="Arial" w:cs="Arial"/>
          <w:color w:val="000000"/>
          <w:spacing w:val="2"/>
        </w:rPr>
        <w:t>ad</w:t>
      </w:r>
      <w:r>
        <w:rPr>
          <w:rFonts w:ascii="Arial" w:hAnsi="Arial" w:cs="Arial"/>
          <w:color w:val="000000"/>
        </w:rPr>
        <w:t>o</w:t>
      </w:r>
      <w:r>
        <w:rPr>
          <w:rFonts w:ascii="Arial" w:hAnsi="Arial" w:cs="Arial"/>
          <w:color w:val="000000"/>
          <w:spacing w:val="4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4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1"/>
        </w:rPr>
        <w:t xml:space="preserve"> </w:t>
      </w:r>
      <w:r>
        <w:rPr>
          <w:rFonts w:ascii="Arial" w:hAnsi="Arial" w:cs="Arial"/>
          <w:color w:val="000000"/>
          <w:spacing w:val="2"/>
        </w:rPr>
        <w:t>pob</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41"/>
        </w:rPr>
        <w:t xml:space="preserve"> </w:t>
      </w:r>
      <w:r>
        <w:rPr>
          <w:rFonts w:ascii="Arial" w:hAnsi="Arial" w:cs="Arial"/>
          <w:color w:val="000000"/>
          <w:spacing w:val="-1"/>
        </w:rPr>
        <w:t>t</w:t>
      </w:r>
      <w:r>
        <w:rPr>
          <w:rFonts w:ascii="Arial" w:hAnsi="Arial" w:cs="Arial"/>
          <w:color w:val="000000"/>
          <w:spacing w:val="2"/>
        </w:rPr>
        <w:t>od</w:t>
      </w:r>
      <w:r>
        <w:rPr>
          <w:rFonts w:ascii="Arial" w:hAnsi="Arial" w:cs="Arial"/>
          <w:color w:val="000000"/>
          <w:spacing w:val="-2"/>
        </w:rPr>
        <w:t>o</w:t>
      </w:r>
      <w:r>
        <w:rPr>
          <w:rFonts w:ascii="Arial" w:hAnsi="Arial" w:cs="Arial"/>
          <w:color w:val="000000"/>
        </w:rPr>
        <w:t>s</w:t>
      </w:r>
      <w:r>
        <w:rPr>
          <w:rFonts w:ascii="Arial" w:hAnsi="Arial" w:cs="Arial"/>
          <w:color w:val="000000"/>
          <w:spacing w:val="4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41"/>
        </w:rPr>
        <w:t xml:space="preserve"> </w:t>
      </w:r>
      <w:r>
        <w:rPr>
          <w:rFonts w:ascii="Arial" w:hAnsi="Arial" w:cs="Arial"/>
          <w:color w:val="000000"/>
          <w:spacing w:val="2"/>
        </w:rPr>
        <w:t>g</w:t>
      </w:r>
      <w:r>
        <w:rPr>
          <w:rFonts w:ascii="Arial" w:hAnsi="Arial" w:cs="Arial"/>
          <w:color w:val="000000"/>
          <w:spacing w:val="-1"/>
        </w:rPr>
        <w:t>r</w:t>
      </w:r>
      <w:r>
        <w:rPr>
          <w:rFonts w:ascii="Arial" w:hAnsi="Arial" w:cs="Arial"/>
          <w:color w:val="000000"/>
          <w:spacing w:val="2"/>
        </w:rPr>
        <w:t>upo</w:t>
      </w:r>
      <w:r>
        <w:rPr>
          <w:rFonts w:ascii="Arial" w:hAnsi="Arial" w:cs="Arial"/>
          <w:color w:val="000000"/>
        </w:rPr>
        <w:t>s</w:t>
      </w:r>
      <w:r>
        <w:rPr>
          <w:rFonts w:ascii="Arial" w:hAnsi="Arial" w:cs="Arial"/>
          <w:color w:val="000000"/>
          <w:spacing w:val="4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1"/>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ad</w:t>
      </w:r>
      <w:r>
        <w:rPr>
          <w:rFonts w:ascii="Arial" w:hAnsi="Arial" w:cs="Arial"/>
          <w:color w:val="000000"/>
        </w:rPr>
        <w:t>:</w:t>
      </w:r>
      <w:r>
        <w:rPr>
          <w:rFonts w:ascii="Arial" w:hAnsi="Arial" w:cs="Arial"/>
          <w:color w:val="000000"/>
          <w:spacing w:val="38"/>
        </w:rPr>
        <w:t xml:space="preserve"> </w:t>
      </w:r>
      <w:r>
        <w:rPr>
          <w:rFonts w:ascii="Arial" w:hAnsi="Arial" w:cs="Arial"/>
          <w:color w:val="000000"/>
          <w:spacing w:val="1"/>
        </w:rPr>
        <w:t>F</w:t>
      </w:r>
      <w:r>
        <w:rPr>
          <w:rFonts w:ascii="Arial" w:hAnsi="Arial" w:cs="Arial"/>
          <w:color w:val="000000"/>
          <w:spacing w:val="-1"/>
        </w:rPr>
        <w:t>r</w:t>
      </w:r>
      <w:r>
        <w:rPr>
          <w:rFonts w:ascii="Arial" w:hAnsi="Arial" w:cs="Arial"/>
          <w:color w:val="000000"/>
          <w:spacing w:val="2"/>
        </w:rPr>
        <w:t>ec</w:t>
      </w:r>
      <w:r>
        <w:rPr>
          <w:rFonts w:ascii="Arial" w:hAnsi="Arial" w:cs="Arial"/>
          <w:color w:val="000000"/>
          <w:spacing w:val="-2"/>
        </w:rPr>
        <w:t>u</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41"/>
        </w:rPr>
        <w:t xml:space="preserve"> </w:t>
      </w:r>
      <w:r>
        <w:rPr>
          <w:rFonts w:ascii="Arial" w:hAnsi="Arial" w:cs="Arial"/>
          <w:color w:val="000000"/>
          <w:spacing w:val="2"/>
        </w:rPr>
        <w:t>po</w:t>
      </w:r>
      <w:r>
        <w:rPr>
          <w:rFonts w:ascii="Arial" w:hAnsi="Arial" w:cs="Arial"/>
          <w:color w:val="000000"/>
        </w:rPr>
        <w:t>r 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6"/>
        </w:rPr>
        <w:t>p</w:t>
      </w:r>
      <w:r>
        <w:rPr>
          <w:rFonts w:ascii="Arial" w:hAnsi="Arial" w:cs="Arial"/>
          <w:color w:val="000000"/>
          <w:spacing w:val="-5"/>
        </w:rPr>
        <w:t>i</w:t>
      </w:r>
      <w:r>
        <w:rPr>
          <w:rFonts w:ascii="Arial" w:hAnsi="Arial" w:cs="Arial"/>
          <w:color w:val="000000"/>
          <w:spacing w:val="2"/>
        </w:rPr>
        <w:t>o</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á</w:t>
      </w:r>
      <w:r>
        <w:rPr>
          <w:rFonts w:ascii="Arial" w:hAnsi="Arial" w:cs="Arial"/>
          <w:color w:val="000000"/>
          <w:spacing w:val="-1"/>
        </w:rPr>
        <w:t>r</w:t>
      </w:r>
      <w:r>
        <w:rPr>
          <w:rFonts w:ascii="Arial" w:hAnsi="Arial" w:cs="Arial"/>
          <w:color w:val="000000"/>
          <w:spacing w:val="2"/>
        </w:rPr>
        <w:t>e</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3"/>
        </w:rPr>
        <w:t>f</w:t>
      </w:r>
      <w:r>
        <w:rPr>
          <w:rFonts w:ascii="Arial" w:hAnsi="Arial" w:cs="Arial"/>
          <w:color w:val="000000"/>
          <w:spacing w:val="-5"/>
        </w:rPr>
        <w:t>l</w:t>
      </w:r>
      <w:r>
        <w:rPr>
          <w:rFonts w:ascii="Arial" w:hAnsi="Arial" w:cs="Arial"/>
          <w:color w:val="000000"/>
          <w:spacing w:val="2"/>
        </w:rPr>
        <w:t>uenc</w:t>
      </w:r>
      <w:r>
        <w:rPr>
          <w:rFonts w:ascii="Arial" w:hAnsi="Arial" w:cs="Arial"/>
          <w:color w:val="000000"/>
          <w:spacing w:val="-5"/>
        </w:rPr>
        <w:t>i</w:t>
      </w:r>
      <w:r>
        <w:rPr>
          <w:rFonts w:ascii="Arial" w:hAnsi="Arial" w:cs="Arial"/>
          <w:color w:val="000000"/>
        </w:rPr>
        <w:t>a</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ado</w:t>
      </w:r>
      <w:r>
        <w:rPr>
          <w:rFonts w:ascii="Arial" w:hAnsi="Arial" w:cs="Arial"/>
          <w:color w:val="000000"/>
        </w:rPr>
        <w:t>.</w:t>
      </w:r>
    </w:p>
    <w:p>
      <w:pPr>
        <w:widowControl w:val="0"/>
        <w:spacing w:before="6" w:after="0" w:line="240" w:lineRule="exact"/>
        <w:ind w:right="-5"/>
        <w:rPr>
          <w:rFonts w:ascii="Arial" w:hAnsi="Arial" w:cs="Arial"/>
          <w:color w:val="000000"/>
          <w:sz w:val="24"/>
          <w:szCs w:val="24"/>
        </w:rPr>
      </w:pPr>
    </w:p>
    <w:p>
      <w:pPr>
        <w:widowControl w:val="0"/>
        <w:spacing w:after="0"/>
        <w:ind w:left="177" w:right="-5"/>
      </w:pPr>
      <w:r>
        <w:rPr>
          <w:rFonts w:ascii="Arial" w:hAnsi="Arial" w:cs="Arial"/>
          <w:b/>
          <w:bCs/>
          <w:i/>
          <w:iCs/>
          <w:color w:val="538DD3"/>
        </w:rPr>
        <w:t>M</w:t>
      </w:r>
      <w:r>
        <w:rPr>
          <w:rFonts w:ascii="Arial" w:hAnsi="Arial" w:cs="Arial"/>
          <w:b/>
          <w:bCs/>
          <w:i/>
          <w:iCs/>
          <w:color w:val="538DD3"/>
          <w:spacing w:val="2"/>
        </w:rPr>
        <w:t>a</w:t>
      </w:r>
      <w:r>
        <w:rPr>
          <w:rFonts w:ascii="Arial" w:hAnsi="Arial" w:cs="Arial"/>
          <w:b/>
          <w:bCs/>
          <w:i/>
          <w:iCs/>
          <w:color w:val="538DD3"/>
          <w:spacing w:val="-1"/>
        </w:rPr>
        <w:t>t</w:t>
      </w:r>
      <w:r>
        <w:rPr>
          <w:rFonts w:ascii="Arial" w:hAnsi="Arial" w:cs="Arial"/>
          <w:b/>
          <w:bCs/>
          <w:i/>
          <w:iCs/>
          <w:color w:val="538DD3"/>
          <w:spacing w:val="-2"/>
        </w:rPr>
        <w:t>r</w:t>
      </w:r>
      <w:r>
        <w:rPr>
          <w:rFonts w:ascii="Arial" w:hAnsi="Arial" w:cs="Arial"/>
          <w:b/>
          <w:bCs/>
          <w:i/>
          <w:iCs/>
          <w:color w:val="538DD3"/>
          <w:spacing w:val="-1"/>
        </w:rPr>
        <w:t>í</w:t>
      </w:r>
      <w:r>
        <w:rPr>
          <w:rFonts w:ascii="Arial" w:hAnsi="Arial" w:cs="Arial"/>
          <w:b/>
          <w:bCs/>
          <w:i/>
          <w:iCs/>
          <w:color w:val="538DD3"/>
          <w:spacing w:val="2"/>
        </w:rPr>
        <w:t>c</w:t>
      </w:r>
      <w:r>
        <w:rPr>
          <w:rFonts w:ascii="Arial" w:hAnsi="Arial" w:cs="Arial"/>
          <w:b/>
          <w:bCs/>
          <w:i/>
          <w:iCs/>
          <w:color w:val="538DD3"/>
          <w:spacing w:val="1"/>
        </w:rPr>
        <w:t>u</w:t>
      </w:r>
      <w:r>
        <w:rPr>
          <w:rFonts w:ascii="Arial" w:hAnsi="Arial" w:cs="Arial"/>
          <w:b/>
          <w:bCs/>
          <w:i/>
          <w:iCs/>
          <w:color w:val="538DD3"/>
          <w:spacing w:val="-1"/>
        </w:rPr>
        <w:t>l</w:t>
      </w:r>
      <w:r>
        <w:rPr>
          <w:rFonts w:ascii="Arial" w:hAnsi="Arial" w:cs="Arial"/>
          <w:b/>
          <w:bCs/>
          <w:i/>
          <w:iCs/>
          <w:color w:val="538DD3"/>
        </w:rPr>
        <w:t>a</w:t>
      </w:r>
      <w:r>
        <w:rPr>
          <w:rFonts w:ascii="Arial" w:hAnsi="Arial" w:cs="Arial"/>
          <w:b/>
          <w:bCs/>
          <w:i/>
          <w:iCs/>
          <w:color w:val="538DD3"/>
          <w:spacing w:val="1"/>
        </w:rPr>
        <w:t xml:space="preserve"> </w:t>
      </w:r>
      <w:r>
        <w:rPr>
          <w:rFonts w:ascii="Arial" w:hAnsi="Arial" w:cs="Arial"/>
          <w:b/>
          <w:bCs/>
          <w:i/>
          <w:iCs/>
          <w:color w:val="538DD3"/>
          <w:spacing w:val="2"/>
        </w:rPr>
        <w:t>a</w:t>
      </w:r>
      <w:r>
        <w:rPr>
          <w:rFonts w:ascii="Arial" w:hAnsi="Arial" w:cs="Arial"/>
          <w:b/>
          <w:bCs/>
          <w:i/>
          <w:iCs/>
          <w:color w:val="538DD3"/>
          <w:spacing w:val="-1"/>
        </w:rPr>
        <w:t>t</w:t>
      </w:r>
      <w:r>
        <w:rPr>
          <w:rFonts w:ascii="Arial" w:hAnsi="Arial" w:cs="Arial"/>
          <w:b/>
          <w:bCs/>
          <w:i/>
          <w:iCs/>
          <w:color w:val="538DD3"/>
          <w:spacing w:val="2"/>
        </w:rPr>
        <w:t>e</w:t>
      </w:r>
      <w:r>
        <w:rPr>
          <w:rFonts w:ascii="Arial" w:hAnsi="Arial" w:cs="Arial"/>
          <w:b/>
          <w:bCs/>
          <w:i/>
          <w:iCs/>
          <w:color w:val="538DD3"/>
          <w:spacing w:val="-2"/>
        </w:rPr>
        <w:t>n</w:t>
      </w:r>
      <w:r>
        <w:rPr>
          <w:rFonts w:ascii="Arial" w:hAnsi="Arial" w:cs="Arial"/>
          <w:b/>
          <w:bCs/>
          <w:i/>
          <w:iCs/>
          <w:color w:val="538DD3"/>
          <w:spacing w:val="1"/>
        </w:rPr>
        <w:t>d</w:t>
      </w:r>
      <w:r>
        <w:rPr>
          <w:rFonts w:ascii="Arial" w:hAnsi="Arial" w:cs="Arial"/>
          <w:b/>
          <w:bCs/>
          <w:i/>
          <w:iCs/>
          <w:color w:val="538DD3"/>
          <w:spacing w:val="-1"/>
        </w:rPr>
        <w:t>i</w:t>
      </w:r>
      <w:r>
        <w:rPr>
          <w:rFonts w:ascii="Arial" w:hAnsi="Arial" w:cs="Arial"/>
          <w:b/>
          <w:bCs/>
          <w:i/>
          <w:iCs/>
          <w:color w:val="538DD3"/>
          <w:spacing w:val="1"/>
        </w:rPr>
        <w:t>d</w:t>
      </w:r>
      <w:r>
        <w:rPr>
          <w:rFonts w:ascii="Arial" w:hAnsi="Arial" w:cs="Arial"/>
          <w:b/>
          <w:bCs/>
          <w:i/>
          <w:iCs/>
          <w:color w:val="538DD3"/>
        </w:rPr>
        <w:t>a</w:t>
      </w:r>
      <w:r>
        <w:rPr>
          <w:rFonts w:ascii="Arial" w:hAnsi="Arial" w:cs="Arial"/>
          <w:b/>
          <w:bCs/>
          <w:i/>
          <w:iCs/>
          <w:color w:val="538DD3"/>
          <w:spacing w:val="1"/>
        </w:rPr>
        <w:t xml:space="preserve"> </w:t>
      </w:r>
      <w:r>
        <w:rPr>
          <w:rFonts w:ascii="Arial" w:hAnsi="Arial" w:cs="Arial"/>
          <w:b/>
          <w:bCs/>
          <w:i/>
          <w:iCs/>
          <w:color w:val="538DD3"/>
          <w:spacing w:val="-2"/>
        </w:rPr>
        <w:t>e</w:t>
      </w:r>
      <w:r>
        <w:rPr>
          <w:rFonts w:ascii="Arial" w:hAnsi="Arial" w:cs="Arial"/>
          <w:b/>
          <w:bCs/>
          <w:i/>
          <w:iCs/>
          <w:color w:val="538DD3"/>
        </w:rPr>
        <w:t xml:space="preserve">n </w:t>
      </w:r>
      <w:r>
        <w:rPr>
          <w:rFonts w:ascii="Arial" w:hAnsi="Arial" w:cs="Arial"/>
          <w:b/>
          <w:bCs/>
          <w:i/>
          <w:iCs/>
          <w:color w:val="538DD3"/>
          <w:spacing w:val="2"/>
        </w:rPr>
        <w:t>e</w:t>
      </w:r>
      <w:r>
        <w:rPr>
          <w:rFonts w:ascii="Arial" w:hAnsi="Arial" w:cs="Arial"/>
          <w:b/>
          <w:bCs/>
          <w:i/>
          <w:iCs/>
          <w:color w:val="538DD3"/>
        </w:rPr>
        <w:t>l</w:t>
      </w:r>
      <w:r>
        <w:rPr>
          <w:rFonts w:ascii="Arial" w:hAnsi="Arial" w:cs="Arial"/>
          <w:b/>
          <w:bCs/>
          <w:i/>
          <w:iCs/>
          <w:color w:val="538DD3"/>
          <w:spacing w:val="-2"/>
        </w:rPr>
        <w:t xml:space="preserve"> </w:t>
      </w:r>
      <w:r>
        <w:rPr>
          <w:rFonts w:ascii="Arial" w:hAnsi="Arial" w:cs="Arial"/>
          <w:b/>
          <w:bCs/>
          <w:i/>
          <w:iCs/>
          <w:color w:val="538DD3"/>
          <w:spacing w:val="1"/>
        </w:rPr>
        <w:t>n</w:t>
      </w:r>
      <w:r>
        <w:rPr>
          <w:rFonts w:ascii="Arial" w:hAnsi="Arial" w:cs="Arial"/>
          <w:b/>
          <w:bCs/>
          <w:i/>
          <w:iCs/>
          <w:color w:val="538DD3"/>
          <w:spacing w:val="-1"/>
        </w:rPr>
        <w:t>i</w:t>
      </w:r>
      <w:r>
        <w:rPr>
          <w:rFonts w:ascii="Arial" w:hAnsi="Arial" w:cs="Arial"/>
          <w:b/>
          <w:bCs/>
          <w:i/>
          <w:iCs/>
          <w:color w:val="538DD3"/>
          <w:spacing w:val="2"/>
        </w:rPr>
        <w:t>ve</w:t>
      </w:r>
      <w:r>
        <w:rPr>
          <w:rFonts w:ascii="Arial" w:hAnsi="Arial" w:cs="Arial"/>
          <w:b/>
          <w:bCs/>
          <w:i/>
          <w:iCs/>
          <w:color w:val="538DD3"/>
        </w:rPr>
        <w:t>l</w:t>
      </w:r>
      <w:r>
        <w:rPr>
          <w:rFonts w:ascii="Arial" w:hAnsi="Arial" w:cs="Arial"/>
          <w:b/>
          <w:bCs/>
          <w:i/>
          <w:iCs/>
          <w:color w:val="538DD3"/>
          <w:spacing w:val="-2"/>
        </w:rPr>
        <w:t xml:space="preserve"> </w:t>
      </w:r>
      <w:r>
        <w:rPr>
          <w:rFonts w:ascii="Arial" w:hAnsi="Arial" w:cs="Arial"/>
          <w:b/>
          <w:bCs/>
          <w:i/>
          <w:iCs/>
          <w:color w:val="538DD3"/>
          <w:spacing w:val="1"/>
        </w:rPr>
        <w:t>d</w:t>
      </w:r>
      <w:r>
        <w:rPr>
          <w:rFonts w:ascii="Arial" w:hAnsi="Arial" w:cs="Arial"/>
          <w:b/>
          <w:bCs/>
          <w:i/>
          <w:iCs/>
          <w:color w:val="538DD3"/>
        </w:rPr>
        <w:t>e</w:t>
      </w:r>
      <w:r>
        <w:rPr>
          <w:rFonts w:ascii="Arial" w:hAnsi="Arial" w:cs="Arial"/>
          <w:b/>
          <w:bCs/>
          <w:i/>
          <w:iCs/>
          <w:color w:val="538DD3"/>
          <w:spacing w:val="-3"/>
        </w:rPr>
        <w:t xml:space="preserve"> </w:t>
      </w:r>
      <w:r>
        <w:rPr>
          <w:rFonts w:ascii="Arial" w:hAnsi="Arial" w:cs="Arial"/>
          <w:b/>
          <w:bCs/>
          <w:i/>
          <w:iCs/>
          <w:color w:val="538DD3"/>
          <w:spacing w:val="2"/>
        </w:rPr>
        <w:t>e</w:t>
      </w:r>
      <w:r>
        <w:rPr>
          <w:rFonts w:ascii="Arial" w:hAnsi="Arial" w:cs="Arial"/>
          <w:b/>
          <w:bCs/>
          <w:i/>
          <w:iCs/>
          <w:color w:val="538DD3"/>
          <w:spacing w:val="1"/>
        </w:rPr>
        <w:t>d</w:t>
      </w:r>
      <w:r>
        <w:rPr>
          <w:rFonts w:ascii="Arial" w:hAnsi="Arial" w:cs="Arial"/>
          <w:b/>
          <w:bCs/>
          <w:i/>
          <w:iCs/>
          <w:color w:val="538DD3"/>
          <w:spacing w:val="-2"/>
        </w:rPr>
        <w:t>u</w:t>
      </w:r>
      <w:r>
        <w:rPr>
          <w:rFonts w:ascii="Arial" w:hAnsi="Arial" w:cs="Arial"/>
          <w:b/>
          <w:bCs/>
          <w:i/>
          <w:iCs/>
          <w:color w:val="538DD3"/>
          <w:spacing w:val="2"/>
        </w:rPr>
        <w:t>c</w:t>
      </w:r>
      <w:r>
        <w:rPr>
          <w:rFonts w:ascii="Arial" w:hAnsi="Arial" w:cs="Arial"/>
          <w:b/>
          <w:bCs/>
          <w:i/>
          <w:iCs/>
          <w:color w:val="538DD3"/>
          <w:spacing w:val="-2"/>
        </w:rPr>
        <w:t>a</w:t>
      </w:r>
      <w:r>
        <w:rPr>
          <w:rFonts w:ascii="Arial" w:hAnsi="Arial" w:cs="Arial"/>
          <w:b/>
          <w:bCs/>
          <w:i/>
          <w:iCs/>
          <w:color w:val="538DD3"/>
          <w:spacing w:val="2"/>
        </w:rPr>
        <w:t>c</w:t>
      </w:r>
      <w:r>
        <w:rPr>
          <w:rFonts w:ascii="Arial" w:hAnsi="Arial" w:cs="Arial"/>
          <w:b/>
          <w:bCs/>
          <w:i/>
          <w:iCs/>
          <w:color w:val="538DD3"/>
          <w:spacing w:val="-1"/>
        </w:rPr>
        <w:t>i</w:t>
      </w:r>
      <w:r>
        <w:rPr>
          <w:rFonts w:ascii="Arial" w:hAnsi="Arial" w:cs="Arial"/>
          <w:b/>
          <w:bCs/>
          <w:i/>
          <w:iCs/>
          <w:color w:val="538DD3"/>
          <w:spacing w:val="1"/>
        </w:rPr>
        <w:t>ó</w:t>
      </w:r>
      <w:r>
        <w:rPr>
          <w:rFonts w:ascii="Arial" w:hAnsi="Arial" w:cs="Arial"/>
          <w:b/>
          <w:bCs/>
          <w:i/>
          <w:iCs/>
          <w:color w:val="538DD3"/>
        </w:rPr>
        <w:t>n m</w:t>
      </w:r>
      <w:r>
        <w:rPr>
          <w:rFonts w:ascii="Arial" w:hAnsi="Arial" w:cs="Arial"/>
          <w:b/>
          <w:bCs/>
          <w:i/>
          <w:iCs/>
          <w:color w:val="538DD3"/>
          <w:spacing w:val="-2"/>
        </w:rPr>
        <w:t>e</w:t>
      </w:r>
      <w:r>
        <w:rPr>
          <w:rFonts w:ascii="Arial" w:hAnsi="Arial" w:cs="Arial"/>
          <w:b/>
          <w:bCs/>
          <w:i/>
          <w:iCs/>
          <w:color w:val="538DD3"/>
          <w:spacing w:val="1"/>
        </w:rPr>
        <w:t>d</w:t>
      </w:r>
      <w:r>
        <w:rPr>
          <w:rFonts w:ascii="Arial" w:hAnsi="Arial" w:cs="Arial"/>
          <w:b/>
          <w:bCs/>
          <w:i/>
          <w:iCs/>
          <w:color w:val="538DD3"/>
          <w:spacing w:val="-1"/>
        </w:rPr>
        <w:t>i</w:t>
      </w:r>
      <w:r>
        <w:rPr>
          <w:rFonts w:ascii="Arial" w:hAnsi="Arial" w:cs="Arial"/>
          <w:b/>
          <w:bCs/>
          <w:i/>
          <w:iCs/>
          <w:color w:val="538DD3"/>
        </w:rPr>
        <w:t>a</w:t>
      </w:r>
      <w:r>
        <w:rPr>
          <w:rFonts w:ascii="Arial" w:hAnsi="Arial" w:cs="Arial"/>
          <w:b/>
          <w:bCs/>
          <w:i/>
          <w:iCs/>
          <w:color w:val="538DD3"/>
          <w:spacing w:val="1"/>
        </w:rPr>
        <w:t xml:space="preserve"> </w:t>
      </w:r>
      <w:r>
        <w:rPr>
          <w:rFonts w:ascii="Arial" w:hAnsi="Arial" w:cs="Arial"/>
          <w:b/>
          <w:bCs/>
          <w:i/>
          <w:iCs/>
          <w:color w:val="538DD3"/>
          <w:spacing w:val="2"/>
        </w:rPr>
        <w:t>s</w:t>
      </w:r>
      <w:r>
        <w:rPr>
          <w:rFonts w:ascii="Arial" w:hAnsi="Arial" w:cs="Arial"/>
          <w:b/>
          <w:bCs/>
          <w:i/>
          <w:iCs/>
          <w:color w:val="538DD3"/>
          <w:spacing w:val="-2"/>
        </w:rPr>
        <w:t>u</w:t>
      </w:r>
      <w:r>
        <w:rPr>
          <w:rFonts w:ascii="Arial" w:hAnsi="Arial" w:cs="Arial"/>
          <w:b/>
          <w:bCs/>
          <w:i/>
          <w:iCs/>
          <w:color w:val="538DD3"/>
          <w:spacing w:val="1"/>
        </w:rPr>
        <w:t>p</w:t>
      </w:r>
      <w:r>
        <w:rPr>
          <w:rFonts w:ascii="Arial" w:hAnsi="Arial" w:cs="Arial"/>
          <w:b/>
          <w:bCs/>
          <w:i/>
          <w:iCs/>
          <w:color w:val="538DD3"/>
          <w:spacing w:val="2"/>
        </w:rPr>
        <w:t>e</w:t>
      </w:r>
      <w:r>
        <w:rPr>
          <w:rFonts w:ascii="Arial" w:hAnsi="Arial" w:cs="Arial"/>
          <w:b/>
          <w:bCs/>
          <w:i/>
          <w:iCs/>
          <w:color w:val="538DD3"/>
          <w:spacing w:val="-2"/>
        </w:rPr>
        <w:t>r</w:t>
      </w:r>
      <w:r>
        <w:rPr>
          <w:rFonts w:ascii="Arial" w:hAnsi="Arial" w:cs="Arial"/>
          <w:b/>
          <w:bCs/>
          <w:i/>
          <w:iCs/>
          <w:color w:val="538DD3"/>
          <w:spacing w:val="-1"/>
        </w:rPr>
        <w:t>i</w:t>
      </w:r>
      <w:r>
        <w:rPr>
          <w:rFonts w:ascii="Arial" w:hAnsi="Arial" w:cs="Arial"/>
          <w:b/>
          <w:bCs/>
          <w:i/>
          <w:iCs/>
          <w:color w:val="538DD3"/>
          <w:spacing w:val="1"/>
        </w:rPr>
        <w:t>o</w:t>
      </w:r>
      <w:r>
        <w:rPr>
          <w:rFonts w:ascii="Arial" w:hAnsi="Arial" w:cs="Arial"/>
          <w:b/>
          <w:bCs/>
          <w:i/>
          <w:iCs/>
          <w:color w:val="538DD3"/>
          <w:spacing w:val="-2"/>
        </w:rPr>
        <w:t>r</w:t>
      </w:r>
      <w:r>
        <w:rPr>
          <w:rFonts w:ascii="Arial" w:hAnsi="Arial" w:cs="Arial"/>
          <w:b/>
          <w:bCs/>
          <w:i/>
          <w:iCs/>
          <w:color w:val="538DD3"/>
        </w:rPr>
        <w:t>:</w:t>
      </w:r>
    </w:p>
    <w:p>
      <w:pPr>
        <w:widowControl w:val="0"/>
        <w:numPr>
          <w:ilvl w:val="0"/>
          <w:numId w:val="8"/>
        </w:numPr>
        <w:spacing w:after="0" w:line="256" w:lineRule="exact"/>
        <w:ind w:left="851" w:right="-5" w:hanging="284"/>
        <w:jc w:val="both"/>
      </w:pPr>
      <w:r>
        <w:rPr>
          <w:rFonts w:ascii="Arial" w:hAnsi="Arial" w:cs="Arial"/>
          <w:color w:val="000000"/>
          <w:spacing w:val="-3"/>
        </w:rPr>
        <w:t>M</w:t>
      </w:r>
      <w:r>
        <w:rPr>
          <w:rFonts w:ascii="Arial" w:hAnsi="Arial" w:cs="Arial"/>
          <w:color w:val="000000"/>
          <w:spacing w:val="2"/>
        </w:rPr>
        <w:t>a</w:t>
      </w:r>
      <w:r>
        <w:rPr>
          <w:rFonts w:ascii="Arial" w:hAnsi="Arial" w:cs="Arial"/>
          <w:color w:val="000000"/>
          <w:spacing w:val="-1"/>
        </w:rPr>
        <w:t>trí</w:t>
      </w:r>
      <w:r>
        <w:rPr>
          <w:rFonts w:ascii="Arial" w:hAnsi="Arial" w:cs="Arial"/>
          <w:color w:val="000000"/>
          <w:spacing w:val="2"/>
        </w:rPr>
        <w:t>c</w:t>
      </w:r>
      <w:r>
        <w:rPr>
          <w:rFonts w:ascii="Arial" w:hAnsi="Arial" w:cs="Arial"/>
          <w:color w:val="000000"/>
          <w:spacing w:val="6"/>
        </w:rPr>
        <w:t>u</w:t>
      </w:r>
      <w:r>
        <w:rPr>
          <w:rFonts w:ascii="Arial" w:hAnsi="Arial" w:cs="Arial"/>
          <w:color w:val="000000"/>
          <w:spacing w:val="-5"/>
        </w:rPr>
        <w:t>l</w:t>
      </w:r>
      <w:r>
        <w:rPr>
          <w:rFonts w:ascii="Arial" w:hAnsi="Arial" w:cs="Arial"/>
          <w:color w:val="000000"/>
        </w:rPr>
        <w:t>a</w:t>
      </w:r>
      <w:r>
        <w:rPr>
          <w:rFonts w:ascii="Arial" w:hAnsi="Arial" w:cs="Arial"/>
          <w:color w:val="000000"/>
          <w:spacing w:val="3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6"/>
        </w:rPr>
        <w:t xml:space="preserve"> </w:t>
      </w:r>
      <w:r>
        <w:rPr>
          <w:rFonts w:ascii="Arial" w:hAnsi="Arial" w:cs="Arial"/>
          <w:color w:val="000000"/>
          <w:spacing w:val="-2"/>
        </w:rPr>
        <w:t>e</w:t>
      </w:r>
      <w:r>
        <w:rPr>
          <w:rFonts w:ascii="Arial" w:hAnsi="Arial" w:cs="Arial"/>
          <w:color w:val="000000"/>
          <w:spacing w:val="2"/>
        </w:rPr>
        <w:t>g</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rPr>
        <w:t>o</w:t>
      </w:r>
      <w:r>
        <w:rPr>
          <w:rFonts w:ascii="Arial" w:hAnsi="Arial" w:cs="Arial"/>
          <w:color w:val="000000"/>
          <w:spacing w:val="36"/>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36"/>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37"/>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tit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3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9"/>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32"/>
        </w:rPr>
        <w:t xml:space="preserve"> </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d</w:t>
      </w:r>
      <w:r>
        <w:rPr>
          <w:rFonts w:ascii="Arial" w:hAnsi="Arial" w:cs="Arial"/>
          <w:color w:val="000000"/>
          <w:spacing w:val="-5"/>
        </w:rPr>
        <w:t>i</w:t>
      </w:r>
      <w:r>
        <w:rPr>
          <w:rFonts w:ascii="Arial" w:hAnsi="Arial" w:cs="Arial"/>
          <w:color w:val="000000"/>
        </w:rPr>
        <w:t>a</w:t>
      </w:r>
      <w:r>
        <w:rPr>
          <w:rFonts w:ascii="Arial" w:hAnsi="Arial" w:cs="Arial"/>
          <w:color w:val="000000"/>
          <w:spacing w:val="36"/>
        </w:rPr>
        <w:t xml:space="preserve"> </w:t>
      </w:r>
      <w:r>
        <w:rPr>
          <w:rFonts w:ascii="Arial" w:hAnsi="Arial" w:cs="Arial"/>
          <w:color w:val="000000"/>
          <w:spacing w:val="2"/>
        </w:rPr>
        <w:t>bás</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r>
        <w:rPr>
          <w:rFonts w:ascii="Arial" w:hAnsi="Arial" w:cs="Arial"/>
          <w:color w:val="000000"/>
          <w:spacing w:val="32"/>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32"/>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30"/>
        </w:rPr>
        <w:t xml:space="preserve"> </w:t>
      </w:r>
      <w:r>
        <w:rPr>
          <w:rFonts w:ascii="Arial" w:hAnsi="Arial" w:cs="Arial"/>
          <w:color w:val="000000"/>
          <w:spacing w:val="2"/>
        </w:rPr>
        <w:t>ú</w:t>
      </w:r>
      <w:r>
        <w:rPr>
          <w:rFonts w:ascii="Arial" w:hAnsi="Arial" w:cs="Arial"/>
          <w:color w:val="000000"/>
          <w:spacing w:val="-1"/>
        </w:rPr>
        <w:t>l</w:t>
      </w:r>
      <w:r>
        <w:rPr>
          <w:rFonts w:ascii="Arial" w:hAnsi="Arial" w:cs="Arial"/>
          <w:color w:val="000000"/>
          <w:spacing w:val="3"/>
        </w:rPr>
        <w:t>t</w:t>
      </w:r>
      <w:r>
        <w:rPr>
          <w:rFonts w:ascii="Arial" w:hAnsi="Arial" w:cs="Arial"/>
          <w:color w:val="000000"/>
          <w:spacing w:val="-1"/>
        </w:rPr>
        <w:t>i</w:t>
      </w:r>
      <w:r>
        <w:rPr>
          <w:rFonts w:ascii="Arial" w:hAnsi="Arial" w:cs="Arial"/>
          <w:color w:val="000000"/>
        </w:rPr>
        <w:t>mo</w:t>
      </w:r>
      <w:r>
        <w:rPr>
          <w:rFonts w:ascii="Arial" w:hAnsi="Arial" w:cs="Arial"/>
          <w:color w:val="000000"/>
          <w:spacing w:val="36"/>
        </w:rPr>
        <w:t xml:space="preserve"> </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l</w:t>
      </w:r>
      <w:r>
        <w:rPr>
          <w:rFonts w:ascii="Arial" w:hAnsi="Arial" w:cs="Arial"/>
          <w:color w:val="000000"/>
        </w:rPr>
        <w:t xml:space="preserve">o </w:t>
      </w:r>
      <w:r>
        <w:rPr>
          <w:rFonts w:ascii="Arial" w:hAnsi="Arial" w:cs="Arial"/>
          <w:color w:val="000000"/>
          <w:spacing w:val="2"/>
        </w:rPr>
        <w:t>es</w:t>
      </w:r>
      <w:r>
        <w:rPr>
          <w:rFonts w:ascii="Arial" w:hAnsi="Arial" w:cs="Arial"/>
          <w:color w:val="000000"/>
          <w:spacing w:val="-2"/>
        </w:rPr>
        <w:t>c</w:t>
      </w:r>
      <w:r>
        <w:rPr>
          <w:rFonts w:ascii="Arial" w:hAnsi="Arial" w:cs="Arial"/>
          <w:color w:val="000000"/>
          <w:spacing w:val="2"/>
        </w:rPr>
        <w:t>o</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r</w:t>
      </w:r>
      <w:r>
        <w:rPr>
          <w:rFonts w:ascii="Arial" w:hAnsi="Arial" w:cs="Arial"/>
          <w:color w:val="000000"/>
        </w:rPr>
        <w:t>.</w:t>
      </w:r>
    </w:p>
    <w:p>
      <w:pPr>
        <w:widowControl w:val="0"/>
        <w:numPr>
          <w:ilvl w:val="0"/>
          <w:numId w:val="8"/>
        </w:numPr>
        <w:spacing w:after="0" w:line="247" w:lineRule="exact"/>
        <w:ind w:left="851" w:right="-5" w:hanging="284"/>
      </w:pPr>
      <w:r>
        <w:rPr>
          <w:rFonts w:ascii="Arial" w:hAnsi="Arial" w:cs="Arial"/>
          <w:color w:val="000000"/>
          <w:spacing w:val="1"/>
        </w:rPr>
        <w:t>N</w:t>
      </w:r>
      <w:r>
        <w:rPr>
          <w:rFonts w:ascii="Arial" w:hAnsi="Arial" w:cs="Arial"/>
          <w:color w:val="000000"/>
          <w:spacing w:val="-2"/>
        </w:rPr>
        <w:t>ú</w:t>
      </w:r>
      <w:r>
        <w:rPr>
          <w:rFonts w:ascii="Arial" w:hAnsi="Arial" w:cs="Arial"/>
          <w:color w:val="000000"/>
          <w:spacing w:val="5"/>
        </w:rPr>
        <w:t>m</w:t>
      </w:r>
      <w:r>
        <w:rPr>
          <w:rFonts w:ascii="Arial" w:hAnsi="Arial" w:cs="Arial"/>
          <w:color w:val="000000"/>
          <w:spacing w:val="2"/>
        </w:rPr>
        <w:t>e</w:t>
      </w:r>
      <w:r>
        <w:rPr>
          <w:rFonts w:ascii="Arial" w:hAnsi="Arial" w:cs="Arial"/>
          <w:color w:val="000000"/>
          <w:spacing w:val="-1"/>
        </w:rPr>
        <w:t>r</w:t>
      </w:r>
      <w:r>
        <w:rPr>
          <w:rFonts w:ascii="Arial" w:hAnsi="Arial" w:cs="Arial"/>
          <w:color w:val="000000"/>
        </w:rPr>
        <w:t>o</w:t>
      </w:r>
      <w:r>
        <w:rPr>
          <w:rFonts w:ascii="Arial" w:hAnsi="Arial" w:cs="Arial"/>
          <w:color w:val="000000"/>
          <w:spacing w:val="44"/>
        </w:rPr>
        <w:t xml:space="preserve"> </w:t>
      </w:r>
      <w:r>
        <w:rPr>
          <w:rFonts w:ascii="Arial" w:hAnsi="Arial" w:cs="Arial"/>
          <w:color w:val="000000"/>
        </w:rPr>
        <w:t>y</w:t>
      </w:r>
      <w:r>
        <w:rPr>
          <w:rFonts w:ascii="Arial" w:hAnsi="Arial" w:cs="Arial"/>
          <w:color w:val="000000"/>
          <w:spacing w:val="41"/>
        </w:rPr>
        <w:t xml:space="preserve"> </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p</w:t>
      </w:r>
      <w:r>
        <w:rPr>
          <w:rFonts w:ascii="Arial" w:hAnsi="Arial" w:cs="Arial"/>
          <w:color w:val="000000"/>
        </w:rPr>
        <w:t>o</w:t>
      </w:r>
      <w:r>
        <w:rPr>
          <w:rFonts w:ascii="Arial" w:hAnsi="Arial" w:cs="Arial"/>
          <w:color w:val="000000"/>
          <w:spacing w:val="4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4"/>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4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5"/>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5"/>
        </w:rPr>
        <w:t xml:space="preserve"> </w:t>
      </w:r>
      <w:r>
        <w:rPr>
          <w:rFonts w:ascii="Arial" w:hAnsi="Arial" w:cs="Arial"/>
          <w:color w:val="000000"/>
        </w:rPr>
        <w:t>m</w:t>
      </w:r>
      <w:r>
        <w:rPr>
          <w:rFonts w:ascii="Arial" w:hAnsi="Arial" w:cs="Arial"/>
          <w:color w:val="000000"/>
          <w:spacing w:val="2"/>
        </w:rPr>
        <w:t>ed</w:t>
      </w:r>
      <w:r>
        <w:rPr>
          <w:rFonts w:ascii="Arial" w:hAnsi="Arial" w:cs="Arial"/>
          <w:color w:val="000000"/>
          <w:spacing w:val="-5"/>
        </w:rPr>
        <w:t>i</w:t>
      </w:r>
      <w:r>
        <w:rPr>
          <w:rFonts w:ascii="Arial" w:hAnsi="Arial" w:cs="Arial"/>
          <w:color w:val="000000"/>
        </w:rPr>
        <w:t>a</w:t>
      </w:r>
      <w:r>
        <w:rPr>
          <w:rFonts w:ascii="Arial" w:hAnsi="Arial" w:cs="Arial"/>
          <w:color w:val="000000"/>
          <w:spacing w:val="45"/>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spacing w:val="2"/>
        </w:rPr>
        <w:t>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42"/>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38"/>
        </w:rPr>
        <w:t xml:space="preserve"> </w:t>
      </w:r>
      <w:r>
        <w:rPr>
          <w:rFonts w:ascii="Arial" w:hAnsi="Arial" w:cs="Arial"/>
          <w:color w:val="000000"/>
          <w:spacing w:val="2"/>
        </w:rPr>
        <w:t>á</w:t>
      </w:r>
      <w:r>
        <w:rPr>
          <w:rFonts w:ascii="Arial" w:hAnsi="Arial" w:cs="Arial"/>
          <w:color w:val="000000"/>
          <w:spacing w:val="-1"/>
        </w:rPr>
        <w:t>r</w:t>
      </w:r>
      <w:r>
        <w:rPr>
          <w:rFonts w:ascii="Arial" w:hAnsi="Arial" w:cs="Arial"/>
          <w:color w:val="000000"/>
          <w:spacing w:val="2"/>
        </w:rPr>
        <w:t>e</w:t>
      </w:r>
      <w:r>
        <w:rPr>
          <w:rFonts w:ascii="Arial" w:hAnsi="Arial" w:cs="Arial"/>
          <w:color w:val="000000"/>
        </w:rPr>
        <w:t>a</w:t>
      </w:r>
      <w:r>
        <w:rPr>
          <w:rFonts w:ascii="Arial" w:hAnsi="Arial" w:cs="Arial"/>
          <w:color w:val="000000"/>
          <w:spacing w:val="4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5"/>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3"/>
        </w:rPr>
        <w:t>f</w:t>
      </w:r>
      <w:r>
        <w:rPr>
          <w:rFonts w:ascii="Arial" w:hAnsi="Arial" w:cs="Arial"/>
          <w:color w:val="000000"/>
          <w:spacing w:val="-5"/>
        </w:rPr>
        <w:t>l</w:t>
      </w:r>
      <w:r>
        <w:rPr>
          <w:rFonts w:ascii="Arial" w:hAnsi="Arial" w:cs="Arial"/>
          <w:color w:val="000000"/>
          <w:spacing w:val="2"/>
        </w:rPr>
        <w:t>u</w:t>
      </w:r>
      <w:r>
        <w:rPr>
          <w:rFonts w:ascii="Arial" w:hAnsi="Arial" w:cs="Arial"/>
          <w:color w:val="000000"/>
          <w:spacing w:val="5"/>
        </w:rPr>
        <w:t>e</w:t>
      </w:r>
      <w:r>
        <w:rPr>
          <w:rFonts w:ascii="Arial" w:hAnsi="Arial" w:cs="Arial"/>
          <w:color w:val="000000"/>
          <w:spacing w:val="2"/>
        </w:rPr>
        <w:t>nc</w:t>
      </w:r>
      <w:r>
        <w:rPr>
          <w:rFonts w:ascii="Arial" w:hAnsi="Arial" w:cs="Arial"/>
          <w:color w:val="000000"/>
          <w:spacing w:val="-5"/>
        </w:rPr>
        <w:t>i</w:t>
      </w:r>
      <w:r>
        <w:rPr>
          <w:rFonts w:ascii="Arial" w:hAnsi="Arial" w:cs="Arial"/>
          <w:color w:val="000000"/>
        </w:rPr>
        <w:t>a</w:t>
      </w:r>
      <w:r>
        <w:rPr>
          <w:rFonts w:ascii="Arial" w:hAnsi="Arial" w:cs="Arial"/>
          <w:color w:val="000000"/>
          <w:spacing w:val="45"/>
        </w:rPr>
        <w:t xml:space="preserve"> </w:t>
      </w:r>
      <w:r>
        <w:rPr>
          <w:rFonts w:ascii="Arial" w:hAnsi="Arial" w:cs="Arial"/>
          <w:color w:val="000000"/>
          <w:spacing w:val="2"/>
        </w:rPr>
        <w:t>po</w:t>
      </w:r>
      <w:r>
        <w:rPr>
          <w:rFonts w:ascii="Arial" w:hAnsi="Arial" w:cs="Arial"/>
          <w:color w:val="000000"/>
        </w:rPr>
        <w:t>r 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6"/>
        </w:rPr>
        <w:t>p</w:t>
      </w:r>
      <w:r>
        <w:rPr>
          <w:rFonts w:ascii="Arial" w:hAnsi="Arial" w:cs="Arial"/>
          <w:color w:val="000000"/>
          <w:spacing w:val="-5"/>
        </w:rPr>
        <w:t>i</w:t>
      </w:r>
      <w:r>
        <w:rPr>
          <w:rFonts w:ascii="Arial" w:hAnsi="Arial" w:cs="Arial"/>
          <w:color w:val="000000"/>
          <w:spacing w:val="2"/>
        </w:rPr>
        <w:t>o</w:t>
      </w:r>
      <w:r>
        <w:rPr>
          <w:rFonts w:ascii="Arial" w:hAnsi="Arial" w:cs="Arial"/>
          <w:color w:val="000000"/>
        </w:rPr>
        <w:t>.</w:t>
      </w:r>
    </w:p>
    <w:p>
      <w:pPr>
        <w:widowControl w:val="0"/>
        <w:numPr>
          <w:ilvl w:val="0"/>
          <w:numId w:val="8"/>
        </w:numPr>
        <w:spacing w:after="0" w:line="256" w:lineRule="exact"/>
        <w:ind w:left="851" w:right="-5" w:hanging="284"/>
        <w:jc w:val="both"/>
      </w:pPr>
      <w:r>
        <w:rPr>
          <w:rFonts w:ascii="Arial" w:hAnsi="Arial" w:cs="Arial"/>
          <w:color w:val="000000"/>
          <w:spacing w:val="-3"/>
        </w:rPr>
        <w:t>M</w:t>
      </w:r>
      <w:r>
        <w:rPr>
          <w:rFonts w:ascii="Arial" w:hAnsi="Arial" w:cs="Arial"/>
          <w:color w:val="000000"/>
          <w:spacing w:val="2"/>
        </w:rPr>
        <w:t>a</w:t>
      </w:r>
      <w:r>
        <w:rPr>
          <w:rFonts w:ascii="Arial" w:hAnsi="Arial" w:cs="Arial"/>
          <w:color w:val="000000"/>
          <w:spacing w:val="-1"/>
        </w:rPr>
        <w:t>trí</w:t>
      </w:r>
      <w:r>
        <w:rPr>
          <w:rFonts w:ascii="Arial" w:hAnsi="Arial" w:cs="Arial"/>
          <w:color w:val="000000"/>
          <w:spacing w:val="2"/>
        </w:rPr>
        <w:t>c</w:t>
      </w:r>
      <w:r>
        <w:rPr>
          <w:rFonts w:ascii="Arial" w:hAnsi="Arial" w:cs="Arial"/>
          <w:color w:val="000000"/>
          <w:spacing w:val="6"/>
        </w:rPr>
        <w:t>u</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e</w:t>
      </w:r>
      <w:r>
        <w:rPr>
          <w:rFonts w:ascii="Arial" w:hAnsi="Arial" w:cs="Arial"/>
          <w:color w:val="000000"/>
        </w:rPr>
        <w:t xml:space="preserve">r </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ng</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rPr>
        <w:t>o</w:t>
      </w:r>
      <w:r>
        <w:rPr>
          <w:rFonts w:ascii="Arial" w:hAnsi="Arial" w:cs="Arial"/>
          <w:color w:val="000000"/>
          <w:spacing w:val="60"/>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61"/>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w:t>
      </w:r>
      <w:r>
        <w:rPr>
          <w:rFonts w:ascii="Arial" w:hAnsi="Arial" w:cs="Arial"/>
          <w:color w:val="000000"/>
          <w:spacing w:val="6"/>
        </w:rPr>
        <w:t>c</w:t>
      </w:r>
      <w:r>
        <w:rPr>
          <w:rFonts w:ascii="Arial" w:hAnsi="Arial" w:cs="Arial"/>
          <w:color w:val="000000"/>
          <w:spacing w:val="-1"/>
        </w:rPr>
        <w:t>i</w:t>
      </w:r>
      <w:r>
        <w:rPr>
          <w:rFonts w:ascii="Arial" w:hAnsi="Arial" w:cs="Arial"/>
          <w:color w:val="000000"/>
          <w:spacing w:val="2"/>
        </w:rPr>
        <w:t>on</w:t>
      </w:r>
      <w:r>
        <w:rPr>
          <w:rFonts w:ascii="Arial" w:hAnsi="Arial" w:cs="Arial"/>
          <w:color w:val="000000"/>
          <w:spacing w:val="-2"/>
        </w:rPr>
        <w:t>e</w:t>
      </w:r>
      <w:r>
        <w:rPr>
          <w:rFonts w:ascii="Arial" w:hAnsi="Arial" w:cs="Arial"/>
          <w:color w:val="000000"/>
        </w:rPr>
        <w:t>s</w:t>
      </w:r>
      <w:r>
        <w:rPr>
          <w:rFonts w:ascii="Arial" w:hAnsi="Arial" w:cs="Arial"/>
          <w:color w:val="000000"/>
          <w:spacing w:val="6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1"/>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0"/>
        </w:rPr>
        <w:t xml:space="preserve"> </w:t>
      </w:r>
      <w:r>
        <w:rPr>
          <w:rFonts w:ascii="Arial" w:hAnsi="Arial" w:cs="Arial"/>
          <w:color w:val="000000"/>
        </w:rPr>
        <w:t>m</w:t>
      </w:r>
      <w:r>
        <w:rPr>
          <w:rFonts w:ascii="Arial" w:hAnsi="Arial" w:cs="Arial"/>
          <w:color w:val="000000"/>
          <w:spacing w:val="2"/>
        </w:rPr>
        <w:t>ed</w:t>
      </w:r>
      <w:r>
        <w:rPr>
          <w:rFonts w:ascii="Arial" w:hAnsi="Arial" w:cs="Arial"/>
          <w:color w:val="000000"/>
          <w:spacing w:val="-5"/>
        </w:rPr>
        <w:t>i</w:t>
      </w:r>
      <w:r>
        <w:rPr>
          <w:rFonts w:ascii="Arial" w:hAnsi="Arial" w:cs="Arial"/>
          <w:color w:val="000000"/>
        </w:rPr>
        <w:t xml:space="preserve">a </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 xml:space="preserve">r </w:t>
      </w:r>
      <w:r>
        <w:rPr>
          <w:rFonts w:ascii="Arial" w:hAnsi="Arial" w:cs="Arial"/>
          <w:color w:val="000000"/>
          <w:spacing w:val="1"/>
        </w:rPr>
        <w:t xml:space="preserve"> </w:t>
      </w:r>
      <w:r>
        <w:rPr>
          <w:rFonts w:ascii="Arial" w:hAnsi="Arial" w:cs="Arial"/>
          <w:color w:val="000000"/>
        </w:rPr>
        <w:t>y  m</w:t>
      </w:r>
      <w:r>
        <w:rPr>
          <w:rFonts w:ascii="Arial" w:hAnsi="Arial" w:cs="Arial"/>
          <w:color w:val="000000"/>
          <w:spacing w:val="2"/>
        </w:rPr>
        <w:t>a</w:t>
      </w:r>
      <w:r>
        <w:rPr>
          <w:rFonts w:ascii="Arial" w:hAnsi="Arial" w:cs="Arial"/>
          <w:color w:val="000000"/>
          <w:spacing w:val="-1"/>
        </w:rPr>
        <w:t>tr</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u</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2"/>
        </w:rPr>
        <w:t>ac</w:t>
      </w:r>
      <w:r>
        <w:rPr>
          <w:rFonts w:ascii="Arial" w:hAnsi="Arial" w:cs="Arial"/>
          <w:color w:val="000000"/>
          <w:spacing w:val="-1"/>
        </w:rPr>
        <w:t>t</w:t>
      </w:r>
      <w:r>
        <w:rPr>
          <w:rFonts w:ascii="Arial" w:hAnsi="Arial" w:cs="Arial"/>
          <w:color w:val="000000"/>
          <w:spacing w:val="2"/>
        </w:rPr>
        <w:t>ua</w:t>
      </w:r>
      <w:r>
        <w:rPr>
          <w:rFonts w:ascii="Arial" w:hAnsi="Arial" w:cs="Arial"/>
          <w:color w:val="000000"/>
          <w:spacing w:val="-5"/>
        </w:rPr>
        <w:t>l</w:t>
      </w:r>
      <w:r>
        <w:rPr>
          <w:rFonts w:ascii="Arial" w:hAnsi="Arial" w:cs="Arial"/>
          <w:color w:val="000000"/>
        </w:rPr>
        <w:t>.</w:t>
      </w:r>
      <w:r>
        <w:rPr>
          <w:rFonts w:ascii="Arial" w:hAnsi="Arial" w:cs="Arial"/>
          <w:color w:val="000000"/>
          <w:spacing w:val="34"/>
        </w:rPr>
        <w:t xml:space="preserve"> </w:t>
      </w:r>
      <w:r>
        <w:rPr>
          <w:rFonts w:ascii="Arial" w:hAnsi="Arial" w:cs="Arial"/>
          <w:color w:val="000000"/>
          <w:spacing w:val="1"/>
        </w:rPr>
        <w:t>D</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g</w:t>
      </w:r>
      <w:r>
        <w:rPr>
          <w:rFonts w:ascii="Arial" w:hAnsi="Arial" w:cs="Arial"/>
          <w:color w:val="000000"/>
          <w:spacing w:val="-5"/>
        </w:rPr>
        <w:t>l</w:t>
      </w:r>
      <w:r>
        <w:rPr>
          <w:rFonts w:ascii="Arial" w:hAnsi="Arial" w:cs="Arial"/>
          <w:color w:val="000000"/>
          <w:spacing w:val="2"/>
        </w:rPr>
        <w:t>osa</w:t>
      </w:r>
      <w:r>
        <w:rPr>
          <w:rFonts w:ascii="Arial" w:hAnsi="Arial" w:cs="Arial"/>
          <w:color w:val="000000"/>
          <w:spacing w:val="-2"/>
        </w:rPr>
        <w:t>d</w:t>
      </w:r>
      <w:r>
        <w:rPr>
          <w:rFonts w:ascii="Arial" w:hAnsi="Arial" w:cs="Arial"/>
          <w:color w:val="000000"/>
        </w:rPr>
        <w:t>a</w:t>
      </w:r>
      <w:r>
        <w:rPr>
          <w:rFonts w:ascii="Arial" w:hAnsi="Arial" w:cs="Arial"/>
          <w:color w:val="000000"/>
          <w:spacing w:val="40"/>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rPr>
        <w:t>r</w:t>
      </w:r>
      <w:r>
        <w:rPr>
          <w:rFonts w:ascii="Arial" w:hAnsi="Arial" w:cs="Arial"/>
          <w:color w:val="000000"/>
          <w:spacing w:val="33"/>
        </w:rPr>
        <w:t xml:space="preserve"> </w:t>
      </w:r>
      <w:r>
        <w:rPr>
          <w:rFonts w:ascii="Arial" w:hAnsi="Arial" w:cs="Arial"/>
          <w:color w:val="000000"/>
          <w:spacing w:val="2"/>
        </w:rPr>
        <w:t>g</w:t>
      </w:r>
      <w:r>
        <w:rPr>
          <w:rFonts w:ascii="Arial" w:hAnsi="Arial" w:cs="Arial"/>
          <w:color w:val="000000"/>
          <w:spacing w:val="-1"/>
        </w:rPr>
        <w:t>r</w:t>
      </w:r>
      <w:r>
        <w:rPr>
          <w:rFonts w:ascii="Arial" w:hAnsi="Arial" w:cs="Arial"/>
          <w:color w:val="000000"/>
          <w:spacing w:val="2"/>
        </w:rPr>
        <w:t>a</w:t>
      </w:r>
      <w:r>
        <w:rPr>
          <w:rFonts w:ascii="Arial" w:hAnsi="Arial" w:cs="Arial"/>
          <w:color w:val="000000"/>
          <w:spacing w:val="-2"/>
        </w:rPr>
        <w:t>d</w:t>
      </w:r>
      <w:r>
        <w:rPr>
          <w:rFonts w:ascii="Arial" w:hAnsi="Arial" w:cs="Arial"/>
          <w:color w:val="000000"/>
        </w:rPr>
        <w:t>o</w:t>
      </w:r>
      <w:r>
        <w:rPr>
          <w:rFonts w:ascii="Arial" w:hAnsi="Arial" w:cs="Arial"/>
          <w:color w:val="000000"/>
          <w:spacing w:val="32"/>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co</w:t>
      </w:r>
      <w:r>
        <w:rPr>
          <w:rFonts w:ascii="Arial" w:hAnsi="Arial" w:cs="Arial"/>
          <w:color w:val="000000"/>
          <w:spacing w:val="-5"/>
        </w:rPr>
        <w:t>l</w:t>
      </w:r>
      <w:r>
        <w:rPr>
          <w:rFonts w:ascii="Arial" w:hAnsi="Arial" w:cs="Arial"/>
          <w:color w:val="000000"/>
          <w:spacing w:val="2"/>
        </w:rPr>
        <w:t>a</w:t>
      </w:r>
      <w:r>
        <w:rPr>
          <w:rFonts w:ascii="Arial" w:hAnsi="Arial" w:cs="Arial"/>
          <w:color w:val="000000"/>
        </w:rPr>
        <w:t>r</w:t>
      </w:r>
      <w:r>
        <w:rPr>
          <w:rFonts w:ascii="Arial" w:hAnsi="Arial" w:cs="Arial"/>
          <w:color w:val="000000"/>
          <w:spacing w:val="33"/>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36"/>
        </w:rPr>
        <w:t xml:space="preserve"> </w:t>
      </w:r>
      <w:r>
        <w:rPr>
          <w:rFonts w:ascii="Arial" w:hAnsi="Arial" w:cs="Arial"/>
          <w:color w:val="000000"/>
          <w:spacing w:val="-2"/>
        </w:rPr>
        <w:t>c</w:t>
      </w:r>
      <w:r>
        <w:rPr>
          <w:rFonts w:ascii="Arial" w:hAnsi="Arial" w:cs="Arial"/>
          <w:color w:val="000000"/>
          <w:spacing w:val="2"/>
        </w:rPr>
        <w:t>ad</w:t>
      </w:r>
      <w:r>
        <w:rPr>
          <w:rFonts w:ascii="Arial" w:hAnsi="Arial" w:cs="Arial"/>
          <w:color w:val="000000"/>
        </w:rPr>
        <w:t>a</w:t>
      </w:r>
      <w:r>
        <w:rPr>
          <w:rFonts w:ascii="Arial" w:hAnsi="Arial" w:cs="Arial"/>
          <w:color w:val="000000"/>
          <w:spacing w:val="28"/>
        </w:rPr>
        <w:t xml:space="preserve"> </w:t>
      </w:r>
      <w:r>
        <w:rPr>
          <w:rFonts w:ascii="Arial" w:hAnsi="Arial" w:cs="Arial"/>
          <w:color w:val="000000"/>
          <w:spacing w:val="5"/>
        </w:rPr>
        <w:t>m</w:t>
      </w:r>
      <w:r>
        <w:rPr>
          <w:rFonts w:ascii="Arial" w:hAnsi="Arial" w:cs="Arial"/>
          <w:color w:val="000000"/>
          <w:spacing w:val="-2"/>
        </w:rPr>
        <w:t>o</w:t>
      </w:r>
      <w:r>
        <w:rPr>
          <w:rFonts w:ascii="Arial" w:hAnsi="Arial" w:cs="Arial"/>
          <w:color w:val="000000"/>
          <w:spacing w:val="2"/>
        </w:rPr>
        <w:t>da</w:t>
      </w:r>
      <w:r>
        <w:rPr>
          <w:rFonts w:ascii="Arial" w:hAnsi="Arial" w:cs="Arial"/>
          <w:color w:val="000000"/>
          <w:spacing w:val="-5"/>
        </w:rPr>
        <w:t>li</w:t>
      </w:r>
      <w:r>
        <w:rPr>
          <w:rFonts w:ascii="Arial" w:hAnsi="Arial" w:cs="Arial"/>
          <w:color w:val="000000"/>
          <w:spacing w:val="2"/>
        </w:rPr>
        <w:t>da</w:t>
      </w:r>
      <w:r>
        <w:rPr>
          <w:rFonts w:ascii="Arial" w:hAnsi="Arial" w:cs="Arial"/>
          <w:color w:val="000000"/>
        </w:rPr>
        <w:t>d</w:t>
      </w:r>
      <w:r>
        <w:rPr>
          <w:rFonts w:ascii="Arial" w:hAnsi="Arial" w:cs="Arial"/>
          <w:color w:val="000000"/>
          <w:spacing w:val="36"/>
        </w:rPr>
        <w:t xml:space="preserve"> </w:t>
      </w:r>
      <w:r>
        <w:rPr>
          <w:rFonts w:ascii="Arial" w:hAnsi="Arial" w:cs="Arial"/>
          <w:color w:val="000000"/>
          <w:spacing w:val="2"/>
        </w:rPr>
        <w:t>ba</w:t>
      </w:r>
      <w:r>
        <w:rPr>
          <w:rFonts w:ascii="Arial" w:hAnsi="Arial" w:cs="Arial"/>
          <w:color w:val="000000"/>
          <w:spacing w:val="-2"/>
        </w:rPr>
        <w:t>c</w:t>
      </w:r>
      <w:r>
        <w:rPr>
          <w:rFonts w:ascii="Arial" w:hAnsi="Arial" w:cs="Arial"/>
          <w:color w:val="000000"/>
          <w:spacing w:val="2"/>
        </w:rPr>
        <w:t>h</w:t>
      </w:r>
      <w:r>
        <w:rPr>
          <w:rFonts w:ascii="Arial" w:hAnsi="Arial" w:cs="Arial"/>
          <w:color w:val="000000"/>
          <w:spacing w:val="-1"/>
        </w:rPr>
        <w:t>il</w:t>
      </w:r>
      <w:r>
        <w:rPr>
          <w:rFonts w:ascii="Arial" w:hAnsi="Arial" w:cs="Arial"/>
          <w:color w:val="000000"/>
          <w:spacing w:val="-5"/>
        </w:rPr>
        <w:t>l</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a</w:t>
      </w:r>
      <w:r>
        <w:rPr>
          <w:rFonts w:ascii="Arial" w:hAnsi="Arial" w:cs="Arial"/>
          <w:color w:val="000000"/>
          <w:spacing w:val="-1"/>
        </w:rPr>
        <w:t>t</w:t>
      </w:r>
      <w:r>
        <w:rPr>
          <w:rFonts w:ascii="Arial" w:hAnsi="Arial" w:cs="Arial"/>
          <w:color w:val="000000"/>
        </w:rPr>
        <w:t>o</w:t>
      </w:r>
      <w:r>
        <w:rPr>
          <w:rFonts w:ascii="Arial" w:hAnsi="Arial" w:cs="Arial"/>
          <w:color w:val="000000"/>
          <w:spacing w:val="36"/>
        </w:rPr>
        <w:t xml:space="preserve"> </w:t>
      </w:r>
      <w:r>
        <w:rPr>
          <w:rFonts w:ascii="Arial" w:hAnsi="Arial" w:cs="Arial"/>
          <w:color w:val="000000"/>
        </w:rPr>
        <w:t>y</w:t>
      </w:r>
      <w:r>
        <w:rPr>
          <w:rFonts w:ascii="Arial" w:hAnsi="Arial" w:cs="Arial"/>
          <w:color w:val="000000"/>
          <w:spacing w:val="33"/>
        </w:rPr>
        <w:t xml:space="preserve"> </w:t>
      </w:r>
      <w:r>
        <w:rPr>
          <w:rFonts w:ascii="Arial" w:hAnsi="Arial" w:cs="Arial"/>
          <w:color w:val="000000"/>
          <w:spacing w:val="2"/>
        </w:rPr>
        <w:t>esp</w:t>
      </w:r>
      <w:r>
        <w:rPr>
          <w:rFonts w:ascii="Arial" w:hAnsi="Arial" w:cs="Arial"/>
          <w:color w:val="000000"/>
          <w:spacing w:val="-2"/>
        </w:rPr>
        <w:t>e</w:t>
      </w:r>
      <w:r>
        <w:rPr>
          <w:rFonts w:ascii="Arial" w:hAnsi="Arial" w:cs="Arial"/>
          <w:color w:val="000000"/>
          <w:spacing w:val="2"/>
        </w:rPr>
        <w:t>c</w:t>
      </w:r>
      <w:r>
        <w:rPr>
          <w:rFonts w:ascii="Arial" w:hAnsi="Arial" w:cs="Arial"/>
          <w:color w:val="000000"/>
          <w:spacing w:val="-5"/>
        </w:rPr>
        <w:t>i</w:t>
      </w:r>
      <w:r>
        <w:rPr>
          <w:rFonts w:ascii="Arial" w:hAnsi="Arial" w:cs="Arial"/>
          <w:color w:val="000000"/>
          <w:spacing w:val="3"/>
        </w:rPr>
        <w:t>f</w:t>
      </w:r>
      <w:r>
        <w:rPr>
          <w:rFonts w:ascii="Arial" w:hAnsi="Arial" w:cs="Arial"/>
          <w:color w:val="000000"/>
          <w:spacing w:val="-1"/>
        </w:rPr>
        <w:t>i</w:t>
      </w:r>
      <w:r>
        <w:rPr>
          <w:rFonts w:ascii="Arial" w:hAnsi="Arial" w:cs="Arial"/>
          <w:color w:val="000000"/>
          <w:spacing w:val="2"/>
        </w:rPr>
        <w:t>ca</w:t>
      </w:r>
      <w:r>
        <w:rPr>
          <w:rFonts w:ascii="Arial" w:hAnsi="Arial" w:cs="Arial"/>
          <w:color w:val="000000"/>
          <w:spacing w:val="-2"/>
        </w:rPr>
        <w:t>n</w:t>
      </w:r>
      <w:r>
        <w:rPr>
          <w:rFonts w:ascii="Arial" w:hAnsi="Arial" w:cs="Arial"/>
          <w:color w:val="000000"/>
          <w:spacing w:val="2"/>
        </w:rPr>
        <w:t>d</w:t>
      </w:r>
      <w:r>
        <w:rPr>
          <w:rFonts w:ascii="Arial" w:hAnsi="Arial" w:cs="Arial"/>
          <w:color w:val="000000"/>
        </w:rPr>
        <w:t>o</w:t>
      </w:r>
      <w:r>
        <w:rPr>
          <w:rFonts w:ascii="Arial" w:hAnsi="Arial" w:cs="Arial"/>
          <w:color w:val="000000"/>
          <w:spacing w:val="32"/>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n</w:t>
      </w:r>
      <w:r>
        <w:rPr>
          <w:rFonts w:ascii="Arial" w:hAnsi="Arial" w:cs="Arial"/>
          <w:color w:val="000000"/>
          <w:spacing w:val="-2"/>
        </w:rPr>
        <w:t>ú</w:t>
      </w:r>
      <w:r>
        <w:rPr>
          <w:rFonts w:ascii="Arial" w:hAnsi="Arial" w:cs="Arial"/>
          <w:color w:val="000000"/>
          <w:spacing w:val="5"/>
        </w:rPr>
        <w:t>m</w:t>
      </w:r>
      <w:r>
        <w:rPr>
          <w:rFonts w:ascii="Arial" w:hAnsi="Arial" w:cs="Arial"/>
          <w:color w:val="000000"/>
          <w:spacing w:val="2"/>
        </w:rPr>
        <w:t>e</w:t>
      </w:r>
      <w:r>
        <w:rPr>
          <w:rFonts w:ascii="Arial" w:hAnsi="Arial" w:cs="Arial"/>
          <w:color w:val="000000"/>
          <w:spacing w:val="-5"/>
        </w:rPr>
        <w:t>r</w:t>
      </w:r>
      <w:r>
        <w:rPr>
          <w:rFonts w:ascii="Arial" w:hAnsi="Arial" w:cs="Arial"/>
          <w:color w:val="000000"/>
        </w:rPr>
        <w:t>o</w:t>
      </w:r>
      <w:r>
        <w:rPr>
          <w:rFonts w:ascii="Arial" w:hAnsi="Arial" w:cs="Arial"/>
          <w:color w:val="000000"/>
          <w:spacing w:val="3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6"/>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3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2"/>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32"/>
        </w:rPr>
        <w:t xml:space="preserve"> </w:t>
      </w:r>
      <w:r>
        <w:rPr>
          <w:rFonts w:ascii="Arial" w:hAnsi="Arial" w:cs="Arial"/>
          <w:color w:val="000000"/>
        </w:rPr>
        <w:t>m</w:t>
      </w:r>
      <w:r>
        <w:rPr>
          <w:rFonts w:ascii="Arial" w:hAnsi="Arial" w:cs="Arial"/>
          <w:color w:val="000000"/>
          <w:spacing w:val="2"/>
        </w:rPr>
        <w:t>ed</w:t>
      </w:r>
      <w:r>
        <w:rPr>
          <w:rFonts w:ascii="Arial" w:hAnsi="Arial" w:cs="Arial"/>
          <w:color w:val="000000"/>
          <w:spacing w:val="-5"/>
        </w:rPr>
        <w:t>i</w:t>
      </w:r>
      <w:r>
        <w:rPr>
          <w:rFonts w:ascii="Arial" w:hAnsi="Arial" w:cs="Arial"/>
          <w:color w:val="000000"/>
        </w:rPr>
        <w:t>a</w:t>
      </w:r>
      <w:r>
        <w:rPr>
          <w:rFonts w:ascii="Arial" w:hAnsi="Arial" w:cs="Arial"/>
          <w:color w:val="000000"/>
          <w:spacing w:val="36"/>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spacing w:val="2"/>
        </w:rPr>
        <w:t>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33"/>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32"/>
        </w:rPr>
        <w:t xml:space="preserve"> </w:t>
      </w:r>
      <w:r>
        <w:rPr>
          <w:rFonts w:ascii="Arial" w:hAnsi="Arial" w:cs="Arial"/>
          <w:color w:val="000000"/>
          <w:spacing w:val="2"/>
        </w:rPr>
        <w:t>ca</w:t>
      </w:r>
      <w:r>
        <w:rPr>
          <w:rFonts w:ascii="Arial" w:hAnsi="Arial" w:cs="Arial"/>
          <w:color w:val="000000"/>
          <w:spacing w:val="-2"/>
        </w:rPr>
        <w:t>d</w:t>
      </w:r>
      <w:r>
        <w:rPr>
          <w:rFonts w:ascii="Arial" w:hAnsi="Arial" w:cs="Arial"/>
          <w:color w:val="000000"/>
        </w:rPr>
        <w:t>a</w:t>
      </w:r>
      <w:r>
        <w:rPr>
          <w:rFonts w:ascii="Arial" w:hAnsi="Arial" w:cs="Arial"/>
          <w:color w:val="000000"/>
          <w:spacing w:val="32"/>
        </w:rPr>
        <w:t xml:space="preserve"> </w:t>
      </w:r>
      <w:r>
        <w:rPr>
          <w:rFonts w:ascii="Arial" w:hAnsi="Arial" w:cs="Arial"/>
          <w:color w:val="000000"/>
        </w:rPr>
        <w:t>m</w:t>
      </w:r>
      <w:r>
        <w:rPr>
          <w:rFonts w:ascii="Arial" w:hAnsi="Arial" w:cs="Arial"/>
          <w:color w:val="000000"/>
          <w:spacing w:val="2"/>
        </w:rPr>
        <w:t>o</w:t>
      </w:r>
      <w:r>
        <w:rPr>
          <w:rFonts w:ascii="Arial" w:hAnsi="Arial" w:cs="Arial"/>
          <w:color w:val="000000"/>
          <w:spacing w:val="-2"/>
        </w:rPr>
        <w:t>d</w:t>
      </w:r>
      <w:r>
        <w:rPr>
          <w:rFonts w:ascii="Arial" w:hAnsi="Arial" w:cs="Arial"/>
          <w:color w:val="000000"/>
          <w:spacing w:val="2"/>
        </w:rPr>
        <w:t>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36"/>
        </w:rPr>
        <w:t xml:space="preserve"> </w:t>
      </w:r>
      <w:r>
        <w:rPr>
          <w:rFonts w:ascii="Arial" w:hAnsi="Arial" w:cs="Arial"/>
          <w:color w:val="000000"/>
          <w:spacing w:val="-1"/>
        </w:rPr>
        <w:t>(</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pe</w:t>
      </w:r>
      <w:r>
        <w:rPr>
          <w:rFonts w:ascii="Arial" w:hAnsi="Arial" w:cs="Arial"/>
          <w:color w:val="000000"/>
          <w:spacing w:val="-2"/>
        </w:rPr>
        <w:t>d</w:t>
      </w:r>
      <w:r>
        <w:rPr>
          <w:rFonts w:ascii="Arial" w:hAnsi="Arial" w:cs="Arial"/>
          <w:color w:val="000000"/>
          <w:spacing w:val="2"/>
        </w:rPr>
        <w:t>éu</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ca</w:t>
      </w:r>
      <w:r>
        <w:rPr>
          <w:rFonts w:ascii="Arial" w:hAnsi="Arial" w:cs="Arial"/>
          <w:color w:val="000000"/>
        </w:rPr>
        <w:t xml:space="preserve">, </w:t>
      </w:r>
      <w:r>
        <w:rPr>
          <w:rFonts w:ascii="Arial" w:hAnsi="Arial" w:cs="Arial"/>
          <w:color w:val="000000"/>
          <w:spacing w:val="2"/>
        </w:rPr>
        <w:t>b</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en</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na</w:t>
      </w:r>
      <w:r>
        <w:rPr>
          <w:rFonts w:ascii="Arial" w:hAnsi="Arial" w:cs="Arial"/>
          <w:color w:val="000000"/>
          <w:spacing w:val="-5"/>
        </w:rPr>
        <w:t>l</w:t>
      </w:r>
      <w:r>
        <w:rPr>
          <w:rFonts w:ascii="Arial" w:hAnsi="Arial" w:cs="Arial"/>
          <w:color w:val="000000"/>
          <w:spacing w:val="2"/>
        </w:rPr>
        <w:t>)</w:t>
      </w:r>
      <w:r>
        <w:rPr>
          <w:rFonts w:ascii="Arial" w:hAnsi="Arial" w:cs="Arial"/>
          <w:color w:val="000000"/>
        </w:rPr>
        <w:t>.</w:t>
      </w:r>
    </w:p>
    <w:p>
      <w:pPr>
        <w:widowControl w:val="0"/>
        <w:numPr>
          <w:ilvl w:val="0"/>
          <w:numId w:val="8"/>
        </w:numPr>
        <w:spacing w:after="0" w:line="256" w:lineRule="exact"/>
        <w:ind w:left="851" w:right="-5" w:hanging="284"/>
        <w:jc w:val="both"/>
      </w:pPr>
      <w:r>
        <w:rPr>
          <w:rFonts w:ascii="Arial" w:hAnsi="Arial" w:cs="Arial"/>
          <w:color w:val="000000"/>
          <w:spacing w:val="1"/>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2"/>
        </w:rPr>
        <w:t xml:space="preserve"> </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tr</w:t>
      </w:r>
      <w:r>
        <w:rPr>
          <w:rFonts w:ascii="Arial" w:hAnsi="Arial" w:cs="Arial"/>
          <w:color w:val="000000"/>
        </w:rPr>
        <w:t>e</w:t>
      </w:r>
      <w:r>
        <w:rPr>
          <w:rFonts w:ascii="Arial" w:hAnsi="Arial" w:cs="Arial"/>
          <w:color w:val="000000"/>
          <w:spacing w:val="12"/>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2"/>
        </w:rPr>
        <w:t xml:space="preserve"> </w:t>
      </w:r>
      <w:r>
        <w:rPr>
          <w:rFonts w:ascii="Arial" w:hAnsi="Arial" w:cs="Arial"/>
          <w:color w:val="000000"/>
          <w:spacing w:val="2"/>
        </w:rPr>
        <w:t>de</w:t>
      </w:r>
      <w:r>
        <w:rPr>
          <w:rFonts w:ascii="Arial" w:hAnsi="Arial" w:cs="Arial"/>
          <w:color w:val="000000"/>
        </w:rPr>
        <w:t>m</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d</w:t>
      </w:r>
      <w:r>
        <w:rPr>
          <w:rFonts w:ascii="Arial" w:hAnsi="Arial" w:cs="Arial"/>
          <w:color w:val="000000"/>
        </w:rPr>
        <w:t>a</w:t>
      </w:r>
      <w:r>
        <w:rPr>
          <w:rFonts w:ascii="Arial" w:hAnsi="Arial" w:cs="Arial"/>
          <w:color w:val="000000"/>
          <w:spacing w:val="1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2"/>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8"/>
        </w:rPr>
        <w:t xml:space="preserve"> </w:t>
      </w:r>
      <w:r>
        <w:rPr>
          <w:rFonts w:ascii="Arial" w:hAnsi="Arial" w:cs="Arial"/>
          <w:color w:val="000000"/>
          <w:spacing w:val="5"/>
        </w:rPr>
        <w:t>m</w:t>
      </w:r>
      <w:r>
        <w:rPr>
          <w:rFonts w:ascii="Arial" w:hAnsi="Arial" w:cs="Arial"/>
          <w:color w:val="000000"/>
          <w:spacing w:val="2"/>
        </w:rPr>
        <w:t>ed</w:t>
      </w:r>
      <w:r>
        <w:rPr>
          <w:rFonts w:ascii="Arial" w:hAnsi="Arial" w:cs="Arial"/>
          <w:color w:val="000000"/>
          <w:spacing w:val="-5"/>
        </w:rPr>
        <w:t>i</w:t>
      </w:r>
      <w:r>
        <w:rPr>
          <w:rFonts w:ascii="Arial" w:hAnsi="Arial" w:cs="Arial"/>
          <w:color w:val="000000"/>
        </w:rPr>
        <w:t>a</w:t>
      </w:r>
      <w:r>
        <w:rPr>
          <w:rFonts w:ascii="Arial" w:hAnsi="Arial" w:cs="Arial"/>
          <w:color w:val="000000"/>
          <w:spacing w:val="12"/>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spacing w:val="2"/>
        </w:rPr>
        <w:t>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10"/>
        </w:rPr>
        <w:t xml:space="preserve"> </w:t>
      </w:r>
      <w:r>
        <w:rPr>
          <w:rFonts w:ascii="Arial" w:hAnsi="Arial" w:cs="Arial"/>
          <w:color w:val="000000"/>
          <w:spacing w:val="-1"/>
        </w:rPr>
        <w:t>(</w:t>
      </w:r>
      <w:r>
        <w:rPr>
          <w:rFonts w:ascii="Arial" w:hAnsi="Arial" w:cs="Arial"/>
          <w:color w:val="000000"/>
          <w:spacing w:val="2"/>
        </w:rPr>
        <w:t>eg</w:t>
      </w:r>
      <w:r>
        <w:rPr>
          <w:rFonts w:ascii="Arial" w:hAnsi="Arial" w:cs="Arial"/>
          <w:color w:val="000000"/>
          <w:spacing w:val="-1"/>
        </w:rPr>
        <w:t>r</w:t>
      </w:r>
      <w:r>
        <w:rPr>
          <w:rFonts w:ascii="Arial" w:hAnsi="Arial" w:cs="Arial"/>
          <w:color w:val="000000"/>
          <w:spacing w:val="2"/>
        </w:rPr>
        <w:t>es</w:t>
      </w:r>
      <w:r>
        <w:rPr>
          <w:rFonts w:ascii="Arial" w:hAnsi="Arial" w:cs="Arial"/>
          <w:color w:val="000000"/>
          <w:spacing w:val="-2"/>
        </w:rPr>
        <w:t>a</w:t>
      </w:r>
      <w:r>
        <w:rPr>
          <w:rFonts w:ascii="Arial" w:hAnsi="Arial" w:cs="Arial"/>
          <w:color w:val="000000"/>
          <w:spacing w:val="2"/>
        </w:rPr>
        <w:t>do</w:t>
      </w:r>
      <w:r>
        <w:rPr>
          <w:rFonts w:ascii="Arial" w:hAnsi="Arial" w:cs="Arial"/>
          <w:color w:val="000000"/>
        </w:rPr>
        <w:t>s</w:t>
      </w:r>
      <w:r>
        <w:rPr>
          <w:rFonts w:ascii="Arial" w:hAnsi="Arial" w:cs="Arial"/>
          <w:color w:val="000000"/>
          <w:spacing w:val="9"/>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n</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rPr>
        <w:t>l</w:t>
      </w:r>
      <w:r>
        <w:rPr>
          <w:rFonts w:ascii="Arial" w:hAnsi="Arial" w:cs="Arial"/>
          <w:color w:val="000000"/>
          <w:spacing w:val="19"/>
        </w:rPr>
        <w:t xml:space="preserve"> </w:t>
      </w:r>
      <w:r>
        <w:rPr>
          <w:rFonts w:ascii="Arial" w:hAnsi="Arial" w:cs="Arial"/>
          <w:color w:val="000000"/>
          <w:spacing w:val="5"/>
        </w:rPr>
        <w:t>m</w:t>
      </w:r>
      <w:r>
        <w:rPr>
          <w:rFonts w:ascii="Arial" w:hAnsi="Arial" w:cs="Arial"/>
          <w:color w:val="000000"/>
          <w:spacing w:val="2"/>
        </w:rPr>
        <w:t>ed</w:t>
      </w:r>
      <w:r>
        <w:rPr>
          <w:rFonts w:ascii="Arial" w:hAnsi="Arial" w:cs="Arial"/>
          <w:color w:val="000000"/>
          <w:spacing w:val="-5"/>
        </w:rPr>
        <w:t>i</w:t>
      </w:r>
      <w:r>
        <w:rPr>
          <w:rFonts w:ascii="Arial" w:hAnsi="Arial" w:cs="Arial"/>
          <w:color w:val="000000"/>
        </w:rPr>
        <w:t xml:space="preserve">o </w:t>
      </w:r>
      <w:r>
        <w:rPr>
          <w:rFonts w:ascii="Arial" w:hAnsi="Arial" w:cs="Arial"/>
          <w:color w:val="000000"/>
          <w:spacing w:val="2"/>
        </w:rPr>
        <w:t>bás</w:t>
      </w:r>
      <w:r>
        <w:rPr>
          <w:rFonts w:ascii="Arial" w:hAnsi="Arial" w:cs="Arial"/>
          <w:color w:val="000000"/>
          <w:spacing w:val="-5"/>
        </w:rPr>
        <w:t>i</w:t>
      </w:r>
      <w:r>
        <w:rPr>
          <w:rFonts w:ascii="Arial" w:hAnsi="Arial" w:cs="Arial"/>
          <w:color w:val="000000"/>
          <w:spacing w:val="2"/>
        </w:rPr>
        <w:t>co</w:t>
      </w:r>
      <w:r>
        <w:rPr>
          <w:rFonts w:ascii="Arial" w:hAnsi="Arial" w:cs="Arial"/>
          <w:color w:val="000000"/>
        </w:rPr>
        <w:t>)</w:t>
      </w:r>
      <w:r>
        <w:rPr>
          <w:rFonts w:ascii="Arial" w:hAnsi="Arial" w:cs="Arial"/>
          <w:color w:val="000000"/>
          <w:spacing w:val="22"/>
        </w:rPr>
        <w:t xml:space="preserve"> </w:t>
      </w:r>
      <w:r>
        <w:rPr>
          <w:rFonts w:ascii="Arial" w:hAnsi="Arial" w:cs="Arial"/>
          <w:color w:val="000000"/>
        </w:rPr>
        <w:t>y</w:t>
      </w:r>
      <w:r>
        <w:rPr>
          <w:rFonts w:ascii="Arial" w:hAnsi="Arial" w:cs="Arial"/>
          <w:color w:val="000000"/>
          <w:spacing w:val="2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24"/>
        </w:rPr>
        <w:t xml:space="preserve"> </w:t>
      </w:r>
      <w:r>
        <w:rPr>
          <w:rFonts w:ascii="Arial" w:hAnsi="Arial" w:cs="Arial"/>
          <w:color w:val="000000"/>
          <w:spacing w:val="2"/>
        </w:rPr>
        <w:t>ca</w:t>
      </w:r>
      <w:r>
        <w:rPr>
          <w:rFonts w:ascii="Arial" w:hAnsi="Arial" w:cs="Arial"/>
          <w:color w:val="000000"/>
          <w:spacing w:val="-2"/>
        </w:rPr>
        <w:t>p</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20"/>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fr</w:t>
      </w:r>
      <w:r>
        <w:rPr>
          <w:rFonts w:ascii="Arial" w:hAnsi="Arial" w:cs="Arial"/>
          <w:color w:val="000000"/>
          <w:spacing w:val="2"/>
        </w:rPr>
        <w:t>aes</w:t>
      </w:r>
      <w:r>
        <w:rPr>
          <w:rFonts w:ascii="Arial" w:hAnsi="Arial" w:cs="Arial"/>
          <w:color w:val="000000"/>
          <w:spacing w:val="-1"/>
        </w:rPr>
        <w:t>tr</w:t>
      </w:r>
      <w:r>
        <w:rPr>
          <w:rFonts w:ascii="Arial" w:hAnsi="Arial" w:cs="Arial"/>
          <w:color w:val="000000"/>
          <w:spacing w:val="-2"/>
        </w:rPr>
        <w:t>u</w:t>
      </w:r>
      <w:r>
        <w:rPr>
          <w:rFonts w:ascii="Arial" w:hAnsi="Arial" w:cs="Arial"/>
          <w:color w:val="000000"/>
          <w:spacing w:val="2"/>
        </w:rPr>
        <w:t>c</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rPr>
        <w:t>a</w:t>
      </w:r>
      <w:r>
        <w:rPr>
          <w:rFonts w:ascii="Arial" w:hAnsi="Arial" w:cs="Arial"/>
          <w:color w:val="000000"/>
          <w:spacing w:val="20"/>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ad</w:t>
      </w:r>
      <w:r>
        <w:rPr>
          <w:rFonts w:ascii="Arial" w:hAnsi="Arial" w:cs="Arial"/>
          <w:color w:val="000000"/>
        </w:rPr>
        <w:t>a</w:t>
      </w:r>
      <w:r>
        <w:rPr>
          <w:rFonts w:ascii="Arial" w:hAnsi="Arial" w:cs="Arial"/>
          <w:color w:val="000000"/>
          <w:spacing w:val="24"/>
        </w:rPr>
        <w:t xml:space="preserve"> </w:t>
      </w:r>
      <w:r>
        <w:rPr>
          <w:rFonts w:ascii="Arial" w:hAnsi="Arial" w:cs="Arial"/>
          <w:color w:val="000000"/>
          <w:spacing w:val="-1"/>
        </w:rPr>
        <w:t>(</w:t>
      </w:r>
      <w:r>
        <w:rPr>
          <w:rFonts w:ascii="Arial" w:hAnsi="Arial" w:cs="Arial"/>
          <w:color w:val="000000"/>
          <w:spacing w:val="5"/>
        </w:rPr>
        <w:t>m</w:t>
      </w:r>
      <w:r>
        <w:rPr>
          <w:rFonts w:ascii="Arial" w:hAnsi="Arial" w:cs="Arial"/>
          <w:color w:val="000000"/>
          <w:spacing w:val="2"/>
        </w:rPr>
        <w:t>a</w:t>
      </w:r>
      <w:r>
        <w:rPr>
          <w:rFonts w:ascii="Arial" w:hAnsi="Arial" w:cs="Arial"/>
          <w:color w:val="000000"/>
          <w:spacing w:val="-1"/>
        </w:rPr>
        <w:t>tr</w:t>
      </w:r>
      <w:r>
        <w:rPr>
          <w:rFonts w:ascii="Arial" w:hAnsi="Arial" w:cs="Arial"/>
          <w:color w:val="000000"/>
          <w:spacing w:val="-5"/>
        </w:rPr>
        <w:t>i</w:t>
      </w:r>
      <w:r>
        <w:rPr>
          <w:rFonts w:ascii="Arial" w:hAnsi="Arial" w:cs="Arial"/>
          <w:color w:val="000000"/>
          <w:spacing w:val="2"/>
        </w:rPr>
        <w:t>cu</w:t>
      </w:r>
      <w:r>
        <w:rPr>
          <w:rFonts w:ascii="Arial" w:hAnsi="Arial" w:cs="Arial"/>
          <w:color w:val="000000"/>
          <w:spacing w:val="-5"/>
        </w:rPr>
        <w:t>l</w:t>
      </w:r>
      <w:r>
        <w:rPr>
          <w:rFonts w:ascii="Arial" w:hAnsi="Arial" w:cs="Arial"/>
          <w:color w:val="000000"/>
        </w:rPr>
        <w:t>a</w:t>
      </w:r>
      <w:r>
        <w:rPr>
          <w:rFonts w:ascii="Arial" w:hAnsi="Arial" w:cs="Arial"/>
          <w:color w:val="000000"/>
          <w:spacing w:val="2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e</w:t>
      </w:r>
      <w:r>
        <w:rPr>
          <w:rFonts w:ascii="Arial" w:hAnsi="Arial" w:cs="Arial"/>
          <w:color w:val="000000"/>
        </w:rPr>
        <w:t>r</w:t>
      </w:r>
      <w:r>
        <w:rPr>
          <w:rFonts w:ascii="Arial" w:hAnsi="Arial" w:cs="Arial"/>
          <w:color w:val="000000"/>
          <w:spacing w:val="22"/>
        </w:rPr>
        <w:t xml:space="preserve"> </w:t>
      </w:r>
      <w:r>
        <w:rPr>
          <w:rFonts w:ascii="Arial" w:hAnsi="Arial" w:cs="Arial"/>
          <w:color w:val="000000"/>
          <w:spacing w:val="-5"/>
        </w:rPr>
        <w:t>i</w:t>
      </w:r>
      <w:r>
        <w:rPr>
          <w:rFonts w:ascii="Arial" w:hAnsi="Arial" w:cs="Arial"/>
          <w:color w:val="000000"/>
          <w:spacing w:val="2"/>
        </w:rPr>
        <w:t>ng</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rPr>
        <w:t>o</w:t>
      </w:r>
      <w:r>
        <w:rPr>
          <w:rFonts w:ascii="Arial" w:hAnsi="Arial" w:cs="Arial"/>
          <w:color w:val="000000"/>
          <w:spacing w:val="24"/>
        </w:rPr>
        <w:t xml:space="preserve"> </w:t>
      </w:r>
      <w:r>
        <w:rPr>
          <w:rFonts w:ascii="Arial" w:hAnsi="Arial" w:cs="Arial"/>
          <w:color w:val="000000"/>
        </w:rPr>
        <w:t>y</w:t>
      </w:r>
      <w:r>
        <w:rPr>
          <w:rFonts w:ascii="Arial" w:hAnsi="Arial" w:cs="Arial"/>
          <w:color w:val="000000"/>
          <w:spacing w:val="17"/>
        </w:rPr>
        <w:t xml:space="preserve"> </w:t>
      </w:r>
      <w:r>
        <w:rPr>
          <w:rFonts w:ascii="Arial" w:hAnsi="Arial" w:cs="Arial"/>
          <w:color w:val="000000"/>
          <w:spacing w:val="2"/>
        </w:rPr>
        <w:t>n</w:t>
      </w:r>
      <w:r>
        <w:rPr>
          <w:rFonts w:ascii="Arial" w:hAnsi="Arial" w:cs="Arial"/>
          <w:color w:val="000000"/>
          <w:spacing w:val="-2"/>
        </w:rPr>
        <w:t>ú</w:t>
      </w:r>
      <w:r>
        <w:rPr>
          <w:rFonts w:ascii="Arial" w:hAnsi="Arial" w:cs="Arial"/>
          <w:color w:val="000000"/>
        </w:rPr>
        <w:t>m</w:t>
      </w:r>
      <w:r>
        <w:rPr>
          <w:rFonts w:ascii="Arial" w:hAnsi="Arial" w:cs="Arial"/>
          <w:color w:val="000000"/>
          <w:spacing w:val="2"/>
        </w:rPr>
        <w:t>e</w:t>
      </w:r>
      <w:r>
        <w:rPr>
          <w:rFonts w:ascii="Arial" w:hAnsi="Arial" w:cs="Arial"/>
          <w:color w:val="000000"/>
          <w:spacing w:val="-1"/>
        </w:rPr>
        <w:t>r</w:t>
      </w:r>
      <w:r>
        <w:rPr>
          <w:rFonts w:ascii="Arial" w:hAnsi="Arial" w:cs="Arial"/>
          <w:color w:val="000000"/>
        </w:rPr>
        <w:t xml:space="preserve">o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spacing w:val="1"/>
        </w:rPr>
        <w:t>E</w:t>
      </w:r>
      <w:r>
        <w:rPr>
          <w:rFonts w:ascii="Arial" w:hAnsi="Arial" w:cs="Arial"/>
          <w:color w:val="000000"/>
          <w:spacing w:val="-3"/>
        </w:rPr>
        <w:t>M</w:t>
      </w:r>
      <w:r>
        <w:rPr>
          <w:rFonts w:ascii="Arial" w:hAnsi="Arial" w:cs="Arial"/>
          <w:color w:val="000000"/>
          <w:spacing w:val="1"/>
        </w:rPr>
        <w:t>S</w:t>
      </w:r>
      <w:r>
        <w:rPr>
          <w:rFonts w:ascii="Arial" w:hAnsi="Arial" w:cs="Arial"/>
          <w:color w:val="000000"/>
          <w:spacing w:val="-1"/>
        </w:rPr>
        <w:t>)</w:t>
      </w:r>
      <w:r>
        <w:rPr>
          <w:rFonts w:ascii="Arial" w:hAnsi="Arial" w:cs="Arial"/>
          <w:color w:val="000000"/>
        </w:rPr>
        <w:t>.</w:t>
      </w:r>
    </w:p>
    <w:p>
      <w:pPr>
        <w:widowControl w:val="0"/>
        <w:spacing w:after="0" w:line="256" w:lineRule="exact"/>
        <w:ind w:right="-5"/>
        <w:jc w:val="both"/>
        <w:rPr>
          <w:rFonts w:ascii="Arial" w:hAnsi="Arial" w:cs="Arial"/>
          <w:color w:val="000000"/>
        </w:rPr>
      </w:pPr>
    </w:p>
    <w:p>
      <w:pPr>
        <w:widowControl w:val="0"/>
        <w:numPr>
          <w:ilvl w:val="0"/>
          <w:numId w:val="8"/>
        </w:numPr>
        <w:spacing w:before="3" w:after="0" w:line="252" w:lineRule="exact"/>
        <w:ind w:left="851" w:right="-5" w:hanging="284"/>
        <w:jc w:val="both"/>
      </w:pPr>
      <w:r>
        <w:rPr>
          <w:rFonts w:ascii="Arial" w:hAnsi="Arial" w:cs="Arial"/>
          <w:color w:val="000000"/>
          <w:spacing w:val="1"/>
        </w:rPr>
        <w:t>D</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r</w:t>
      </w:r>
      <w:r>
        <w:rPr>
          <w:rFonts w:ascii="Arial" w:hAnsi="Arial" w:cs="Arial"/>
          <w:color w:val="000000"/>
          <w:spacing w:val="-5"/>
        </w:rPr>
        <w:t>i</w:t>
      </w:r>
      <w:r>
        <w:rPr>
          <w:rFonts w:ascii="Arial" w:hAnsi="Arial" w:cs="Arial"/>
          <w:color w:val="000000"/>
          <w:spacing w:val="2"/>
        </w:rPr>
        <w:t>buc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2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24"/>
        </w:rPr>
        <w:t xml:space="preserv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1"/>
        </w:rPr>
        <w:t>trí</w:t>
      </w:r>
      <w:r>
        <w:rPr>
          <w:rFonts w:ascii="Arial" w:hAnsi="Arial" w:cs="Arial"/>
          <w:color w:val="000000"/>
          <w:spacing w:val="2"/>
        </w:rPr>
        <w:t>cu</w:t>
      </w:r>
      <w:r>
        <w:rPr>
          <w:rFonts w:ascii="Arial" w:hAnsi="Arial" w:cs="Arial"/>
          <w:color w:val="000000"/>
          <w:spacing w:val="-5"/>
        </w:rPr>
        <w:t>l</w:t>
      </w:r>
      <w:r>
        <w:rPr>
          <w:rFonts w:ascii="Arial" w:hAnsi="Arial" w:cs="Arial"/>
          <w:color w:val="000000"/>
        </w:rPr>
        <w:t>a</w:t>
      </w:r>
      <w:r>
        <w:rPr>
          <w:rFonts w:ascii="Arial" w:hAnsi="Arial" w:cs="Arial"/>
          <w:color w:val="000000"/>
          <w:spacing w:val="24"/>
        </w:rPr>
        <w:t xml:space="preserve"> </w:t>
      </w:r>
      <w:r>
        <w:rPr>
          <w:rFonts w:ascii="Arial" w:hAnsi="Arial" w:cs="Arial"/>
          <w:color w:val="000000"/>
          <w:spacing w:val="2"/>
        </w:rPr>
        <w:t>ac</w:t>
      </w:r>
      <w:r>
        <w:rPr>
          <w:rFonts w:ascii="Arial" w:hAnsi="Arial" w:cs="Arial"/>
          <w:color w:val="000000"/>
          <w:spacing w:val="-1"/>
        </w:rPr>
        <w:t>t</w:t>
      </w:r>
      <w:r>
        <w:rPr>
          <w:rFonts w:ascii="Arial" w:hAnsi="Arial" w:cs="Arial"/>
          <w:color w:val="000000"/>
          <w:spacing w:val="2"/>
        </w:rPr>
        <w:t>ua</w:t>
      </w:r>
      <w:r>
        <w:rPr>
          <w:rFonts w:ascii="Arial" w:hAnsi="Arial" w:cs="Arial"/>
          <w:color w:val="000000"/>
        </w:rPr>
        <w:t>l</w:t>
      </w:r>
      <w:r>
        <w:rPr>
          <w:rFonts w:ascii="Arial" w:hAnsi="Arial" w:cs="Arial"/>
          <w:color w:val="000000"/>
          <w:spacing w:val="18"/>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2"/>
        </w:rPr>
        <w:t>bach</w:t>
      </w:r>
      <w:r>
        <w:rPr>
          <w:rFonts w:ascii="Arial" w:hAnsi="Arial" w:cs="Arial"/>
          <w:color w:val="000000"/>
          <w:spacing w:val="-1"/>
        </w:rPr>
        <w:t>il</w:t>
      </w:r>
      <w:r>
        <w:rPr>
          <w:rFonts w:ascii="Arial" w:hAnsi="Arial" w:cs="Arial"/>
          <w:color w:val="000000"/>
          <w:spacing w:val="-5"/>
        </w:rPr>
        <w:t>l</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a</w:t>
      </w:r>
      <w:r>
        <w:rPr>
          <w:rFonts w:ascii="Arial" w:hAnsi="Arial" w:cs="Arial"/>
          <w:color w:val="000000"/>
          <w:spacing w:val="-1"/>
        </w:rPr>
        <w:t>t</w:t>
      </w:r>
      <w:r>
        <w:rPr>
          <w:rFonts w:ascii="Arial" w:hAnsi="Arial" w:cs="Arial"/>
          <w:color w:val="000000"/>
        </w:rPr>
        <w:t>o</w:t>
      </w:r>
      <w:r>
        <w:rPr>
          <w:rFonts w:ascii="Arial" w:hAnsi="Arial" w:cs="Arial"/>
          <w:color w:val="000000"/>
          <w:spacing w:val="24"/>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24"/>
        </w:rPr>
        <w:t xml:space="preserve"> </w:t>
      </w:r>
      <w:r>
        <w:rPr>
          <w:rFonts w:ascii="Arial" w:hAnsi="Arial" w:cs="Arial"/>
          <w:color w:val="000000"/>
          <w:spacing w:val="2"/>
        </w:rPr>
        <w:t>ca</w:t>
      </w:r>
      <w:r>
        <w:rPr>
          <w:rFonts w:ascii="Arial" w:hAnsi="Arial" w:cs="Arial"/>
          <w:color w:val="000000"/>
          <w:spacing w:val="-2"/>
        </w:rPr>
        <w:t>d</w:t>
      </w:r>
      <w:r>
        <w:rPr>
          <w:rFonts w:ascii="Arial" w:hAnsi="Arial" w:cs="Arial"/>
          <w:color w:val="000000"/>
        </w:rPr>
        <w:t>a</w:t>
      </w:r>
      <w:r>
        <w:rPr>
          <w:rFonts w:ascii="Arial" w:hAnsi="Arial" w:cs="Arial"/>
          <w:color w:val="000000"/>
          <w:spacing w:val="20"/>
        </w:rPr>
        <w:t xml:space="preserve"> </w:t>
      </w:r>
      <w:r>
        <w:rPr>
          <w:rFonts w:ascii="Arial" w:hAnsi="Arial" w:cs="Arial"/>
          <w:color w:val="000000"/>
          <w:spacing w:val="5"/>
        </w:rPr>
        <w:t>m</w:t>
      </w:r>
      <w:r>
        <w:rPr>
          <w:rFonts w:ascii="Arial" w:hAnsi="Arial" w:cs="Arial"/>
          <w:color w:val="000000"/>
          <w:spacing w:val="2"/>
        </w:rPr>
        <w:t>o</w:t>
      </w:r>
      <w:r>
        <w:rPr>
          <w:rFonts w:ascii="Arial" w:hAnsi="Arial" w:cs="Arial"/>
          <w:color w:val="000000"/>
          <w:spacing w:val="-2"/>
        </w:rPr>
        <w:t>d</w:t>
      </w:r>
      <w:r>
        <w:rPr>
          <w:rFonts w:ascii="Arial" w:hAnsi="Arial" w:cs="Arial"/>
          <w:color w:val="000000"/>
          <w:spacing w:val="2"/>
        </w:rPr>
        <w:t>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24"/>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18"/>
        </w:rPr>
        <w:t xml:space="preserve"> </w:t>
      </w:r>
      <w:r>
        <w:rPr>
          <w:rFonts w:ascii="Arial" w:hAnsi="Arial" w:cs="Arial"/>
          <w:color w:val="000000"/>
          <w:spacing w:val="5"/>
        </w:rPr>
        <w:t>m</w:t>
      </w:r>
      <w:r>
        <w:rPr>
          <w:rFonts w:ascii="Arial" w:hAnsi="Arial" w:cs="Arial"/>
          <w:color w:val="000000"/>
          <w:spacing w:val="-2"/>
        </w:rPr>
        <w:t>u</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c</w:t>
      </w:r>
      <w:r>
        <w:rPr>
          <w:rFonts w:ascii="Arial" w:hAnsi="Arial" w:cs="Arial"/>
          <w:color w:val="000000"/>
          <w:spacing w:val="-1"/>
        </w:rPr>
        <w:t>i</w:t>
      </w:r>
      <w:r>
        <w:rPr>
          <w:rFonts w:ascii="Arial" w:hAnsi="Arial" w:cs="Arial"/>
          <w:color w:val="000000"/>
          <w:spacing w:val="2"/>
        </w:rPr>
        <w:t>p</w:t>
      </w:r>
      <w:r>
        <w:rPr>
          <w:rFonts w:ascii="Arial" w:hAnsi="Arial" w:cs="Arial"/>
          <w:color w:val="000000"/>
          <w:spacing w:val="-5"/>
        </w:rPr>
        <w:t>i</w:t>
      </w:r>
      <w:r>
        <w:rPr>
          <w:rFonts w:ascii="Arial" w:hAnsi="Arial" w:cs="Arial"/>
          <w:color w:val="000000"/>
          <w:spacing w:val="2"/>
        </w:rPr>
        <w:t>o</w:t>
      </w:r>
      <w:r>
        <w:rPr>
          <w:rFonts w:ascii="Arial" w:hAnsi="Arial" w:cs="Arial"/>
          <w:color w:val="000000"/>
        </w:rPr>
        <w:t>,</w:t>
      </w:r>
      <w:r>
        <w:rPr>
          <w:rFonts w:ascii="Arial" w:hAnsi="Arial" w:cs="Arial"/>
          <w:color w:val="000000"/>
          <w:spacing w:val="22"/>
        </w:rPr>
        <w:t xml:space="preserve"> </w:t>
      </w:r>
      <w:r>
        <w:rPr>
          <w:rFonts w:ascii="Arial" w:hAnsi="Arial" w:cs="Arial"/>
          <w:color w:val="000000"/>
          <w:spacing w:val="2"/>
        </w:rPr>
        <w:t>á</w:t>
      </w:r>
      <w:r>
        <w:rPr>
          <w:rFonts w:ascii="Arial" w:hAnsi="Arial" w:cs="Arial"/>
          <w:color w:val="000000"/>
          <w:spacing w:val="-1"/>
        </w:rPr>
        <w:t>r</w:t>
      </w:r>
      <w:r>
        <w:rPr>
          <w:rFonts w:ascii="Arial" w:hAnsi="Arial" w:cs="Arial"/>
          <w:color w:val="000000"/>
          <w:spacing w:val="2"/>
        </w:rPr>
        <w:t>e</w:t>
      </w:r>
      <w:r>
        <w:rPr>
          <w:rFonts w:ascii="Arial" w:hAnsi="Arial" w:cs="Arial"/>
          <w:color w:val="000000"/>
        </w:rPr>
        <w:t xml:space="preserve">a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3"/>
        </w:rPr>
        <w:t>f</w:t>
      </w:r>
      <w:r>
        <w:rPr>
          <w:rFonts w:ascii="Arial" w:hAnsi="Arial" w:cs="Arial"/>
          <w:color w:val="000000"/>
          <w:spacing w:val="-5"/>
        </w:rPr>
        <w:t>l</w:t>
      </w:r>
      <w:r>
        <w:rPr>
          <w:rFonts w:ascii="Arial" w:hAnsi="Arial" w:cs="Arial"/>
          <w:color w:val="000000"/>
          <w:spacing w:val="2"/>
        </w:rPr>
        <w:t>uenc</w:t>
      </w:r>
      <w:r>
        <w:rPr>
          <w:rFonts w:ascii="Arial" w:hAnsi="Arial" w:cs="Arial"/>
          <w:color w:val="000000"/>
          <w:spacing w:val="-5"/>
        </w:rPr>
        <w:t>i</w:t>
      </w:r>
      <w:r>
        <w:rPr>
          <w:rFonts w:ascii="Arial" w:hAnsi="Arial" w:cs="Arial"/>
          <w:color w:val="000000"/>
        </w:rPr>
        <w:t>a</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ado</w:t>
      </w:r>
      <w:r>
        <w:rPr>
          <w:rFonts w:ascii="Arial" w:hAnsi="Arial" w:cs="Arial"/>
          <w:color w:val="000000"/>
        </w:rPr>
        <w:t>.</w:t>
      </w:r>
    </w:p>
    <w:p>
      <w:pPr>
        <w:widowControl w:val="0"/>
        <w:numPr>
          <w:ilvl w:val="0"/>
          <w:numId w:val="8"/>
        </w:numPr>
        <w:spacing w:before="4" w:after="0" w:line="252" w:lineRule="exact"/>
        <w:ind w:left="851" w:right="-5" w:hanging="284"/>
        <w:jc w:val="both"/>
      </w:pPr>
      <w:r>
        <w:rPr>
          <w:rFonts w:ascii="Arial" w:hAnsi="Arial" w:cs="Arial"/>
          <w:color w:val="000000"/>
          <w:spacing w:val="1"/>
        </w:rPr>
        <w:t>C</w:t>
      </w:r>
      <w:r>
        <w:rPr>
          <w:rFonts w:ascii="Arial" w:hAnsi="Arial" w:cs="Arial"/>
          <w:color w:val="000000"/>
          <w:spacing w:val="-1"/>
        </w:rPr>
        <w:t>r</w:t>
      </w:r>
      <w:r>
        <w:rPr>
          <w:rFonts w:ascii="Arial" w:hAnsi="Arial" w:cs="Arial"/>
          <w:color w:val="000000"/>
          <w:spacing w:val="2"/>
        </w:rPr>
        <w:t>ec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2"/>
        </w:rPr>
        <w:t xml:space="preserve"> d</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2"/>
        </w:rPr>
        <w:t xml:space="preserve"> </w:t>
      </w:r>
      <w:r>
        <w:rPr>
          <w:rFonts w:ascii="Arial" w:hAnsi="Arial" w:cs="Arial"/>
          <w:color w:val="000000"/>
        </w:rPr>
        <w:t>m</w:t>
      </w:r>
      <w:r>
        <w:rPr>
          <w:rFonts w:ascii="Arial" w:hAnsi="Arial" w:cs="Arial"/>
          <w:color w:val="000000"/>
          <w:spacing w:val="2"/>
        </w:rPr>
        <w:t>a</w:t>
      </w:r>
      <w:r>
        <w:rPr>
          <w:rFonts w:ascii="Arial" w:hAnsi="Arial" w:cs="Arial"/>
          <w:color w:val="000000"/>
          <w:spacing w:val="-1"/>
        </w:rPr>
        <w:t>trí</w:t>
      </w:r>
      <w:r>
        <w:rPr>
          <w:rFonts w:ascii="Arial" w:hAnsi="Arial" w:cs="Arial"/>
          <w:color w:val="000000"/>
          <w:spacing w:val="2"/>
        </w:rPr>
        <w:t>cu</w:t>
      </w:r>
      <w:r>
        <w:rPr>
          <w:rFonts w:ascii="Arial" w:hAnsi="Arial" w:cs="Arial"/>
          <w:color w:val="000000"/>
          <w:spacing w:val="-5"/>
        </w:rPr>
        <w:t>l</w:t>
      </w:r>
      <w:r>
        <w:rPr>
          <w:rFonts w:ascii="Arial" w:hAnsi="Arial" w:cs="Arial"/>
          <w:color w:val="000000"/>
        </w:rPr>
        <w:t>a</w:t>
      </w:r>
      <w:r>
        <w:rPr>
          <w:rFonts w:ascii="Arial" w:hAnsi="Arial" w:cs="Arial"/>
          <w:color w:val="000000"/>
          <w:spacing w:val="2"/>
        </w:rPr>
        <w:t xml:space="preserve"> e</w:t>
      </w:r>
      <w:r>
        <w:rPr>
          <w:rFonts w:ascii="Arial" w:hAnsi="Arial" w:cs="Arial"/>
          <w:color w:val="000000"/>
        </w:rPr>
        <w:t>n</w:t>
      </w:r>
      <w:r>
        <w:rPr>
          <w:rFonts w:ascii="Arial" w:hAnsi="Arial" w:cs="Arial"/>
          <w:color w:val="000000"/>
          <w:spacing w:val="7"/>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2"/>
        </w:rPr>
        <w:t xml:space="preserve"> </w:t>
      </w:r>
      <w:r>
        <w:rPr>
          <w:rFonts w:ascii="Arial" w:hAnsi="Arial" w:cs="Arial"/>
          <w:color w:val="000000"/>
        </w:rPr>
        <w:t>m</w:t>
      </w:r>
      <w:r>
        <w:rPr>
          <w:rFonts w:ascii="Arial" w:hAnsi="Arial" w:cs="Arial"/>
          <w:color w:val="000000"/>
          <w:spacing w:val="2"/>
        </w:rPr>
        <w:t>ed</w:t>
      </w:r>
      <w:r>
        <w:rPr>
          <w:rFonts w:ascii="Arial" w:hAnsi="Arial" w:cs="Arial"/>
          <w:color w:val="000000"/>
          <w:spacing w:val="-5"/>
        </w:rPr>
        <w:t>i</w:t>
      </w:r>
      <w:r>
        <w:rPr>
          <w:rFonts w:ascii="Arial" w:hAnsi="Arial" w:cs="Arial"/>
          <w:color w:val="000000"/>
        </w:rPr>
        <w:t>a</w:t>
      </w:r>
      <w:r>
        <w:rPr>
          <w:rFonts w:ascii="Arial" w:hAnsi="Arial" w:cs="Arial"/>
          <w:color w:val="000000"/>
          <w:spacing w:val="2"/>
        </w:rPr>
        <w:t xml:space="preserve"> su</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 xml:space="preserve">r </w:t>
      </w:r>
      <w:r>
        <w:rPr>
          <w:rFonts w:ascii="Arial" w:hAnsi="Arial" w:cs="Arial"/>
          <w:color w:val="000000"/>
          <w:spacing w:val="2"/>
        </w:rPr>
        <w:t>e</w:t>
      </w:r>
      <w:r>
        <w:rPr>
          <w:rFonts w:ascii="Arial" w:hAnsi="Arial" w:cs="Arial"/>
          <w:color w:val="000000"/>
        </w:rPr>
        <w:t>n</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ú</w:t>
      </w:r>
      <w:r>
        <w:rPr>
          <w:rFonts w:ascii="Arial" w:hAnsi="Arial" w:cs="Arial"/>
          <w:color w:val="000000"/>
          <w:spacing w:val="-5"/>
        </w:rPr>
        <w:t>l</w:t>
      </w:r>
      <w:r>
        <w:rPr>
          <w:rFonts w:ascii="Arial" w:hAnsi="Arial" w:cs="Arial"/>
          <w:color w:val="000000"/>
          <w:spacing w:val="3"/>
        </w:rPr>
        <w:t>t</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nc</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2"/>
        </w:rPr>
        <w:t>ñ</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d</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spacing w:val="-2"/>
        </w:rPr>
        <w:t>o</w:t>
      </w:r>
      <w:r>
        <w:rPr>
          <w:rFonts w:ascii="Arial" w:hAnsi="Arial" w:cs="Arial"/>
          <w:color w:val="000000"/>
          <w:spacing w:val="2"/>
        </w:rPr>
        <w:t>da</w:t>
      </w:r>
      <w:r>
        <w:rPr>
          <w:rFonts w:ascii="Arial" w:hAnsi="Arial" w:cs="Arial"/>
          <w:color w:val="000000"/>
          <w:spacing w:val="-5"/>
        </w:rPr>
        <w:t>li</w:t>
      </w:r>
      <w:r>
        <w:rPr>
          <w:rFonts w:ascii="Arial" w:hAnsi="Arial" w:cs="Arial"/>
          <w:color w:val="000000"/>
          <w:spacing w:val="2"/>
        </w:rPr>
        <w:t>da</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2"/>
        </w:rPr>
        <w:t>edu</w:t>
      </w:r>
      <w:r>
        <w:rPr>
          <w:rFonts w:ascii="Arial" w:hAnsi="Arial" w:cs="Arial"/>
          <w:color w:val="000000"/>
          <w:spacing w:val="-2"/>
        </w:rPr>
        <w:t>c</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rPr>
        <w:t>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p</w:t>
      </w:r>
      <w:r>
        <w:rPr>
          <w:rFonts w:ascii="Arial" w:hAnsi="Arial" w:cs="Arial"/>
          <w:color w:val="000000"/>
          <w:spacing w:val="-5"/>
        </w:rPr>
        <w:t>i</w:t>
      </w:r>
      <w:r>
        <w:rPr>
          <w:rFonts w:ascii="Arial" w:hAnsi="Arial" w:cs="Arial"/>
          <w:color w:val="000000"/>
          <w:spacing w:val="2"/>
        </w:rPr>
        <w:t>o</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á</w:t>
      </w:r>
      <w:r>
        <w:rPr>
          <w:rFonts w:ascii="Arial" w:hAnsi="Arial" w:cs="Arial"/>
          <w:color w:val="000000"/>
          <w:spacing w:val="-1"/>
        </w:rPr>
        <w:t>r</w:t>
      </w:r>
      <w:r>
        <w:rPr>
          <w:rFonts w:ascii="Arial" w:hAnsi="Arial" w:cs="Arial"/>
          <w:color w:val="000000"/>
          <w:spacing w:val="2"/>
        </w:rPr>
        <w:t>e</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3"/>
        </w:rPr>
        <w:t>f</w:t>
      </w:r>
      <w:r>
        <w:rPr>
          <w:rFonts w:ascii="Arial" w:hAnsi="Arial" w:cs="Arial"/>
          <w:color w:val="000000"/>
          <w:spacing w:val="-5"/>
        </w:rPr>
        <w:t>l</w:t>
      </w:r>
      <w:r>
        <w:rPr>
          <w:rFonts w:ascii="Arial" w:hAnsi="Arial" w:cs="Arial"/>
          <w:color w:val="000000"/>
          <w:spacing w:val="2"/>
        </w:rPr>
        <w:t>uenc</w:t>
      </w:r>
      <w:r>
        <w:rPr>
          <w:rFonts w:ascii="Arial" w:hAnsi="Arial" w:cs="Arial"/>
          <w:color w:val="000000"/>
          <w:spacing w:val="-5"/>
        </w:rPr>
        <w:t>i</w:t>
      </w:r>
      <w:r>
        <w:rPr>
          <w:rFonts w:ascii="Arial" w:hAnsi="Arial" w:cs="Arial"/>
          <w:color w:val="000000"/>
        </w:rPr>
        <w:t>a</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ad</w:t>
      </w:r>
      <w:r>
        <w:rPr>
          <w:rFonts w:ascii="Arial" w:hAnsi="Arial" w:cs="Arial"/>
          <w:color w:val="000000"/>
          <w:spacing w:val="-2"/>
        </w:rPr>
        <w:t>o</w:t>
      </w:r>
      <w:r>
        <w:rPr>
          <w:rFonts w:ascii="Arial" w:hAnsi="Arial" w:cs="Arial"/>
          <w:color w:val="000000"/>
        </w:rPr>
        <w:t>.</w:t>
      </w:r>
    </w:p>
    <w:p>
      <w:pPr>
        <w:widowControl w:val="0"/>
        <w:numPr>
          <w:ilvl w:val="0"/>
          <w:numId w:val="8"/>
        </w:numPr>
        <w:spacing w:after="0" w:line="252" w:lineRule="exact"/>
        <w:ind w:left="851" w:right="-5" w:hanging="284"/>
        <w:jc w:val="both"/>
      </w:pP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ec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1"/>
        </w:rPr>
        <w:t>trí</w:t>
      </w:r>
      <w:r>
        <w:rPr>
          <w:rFonts w:ascii="Arial" w:hAnsi="Arial" w:cs="Arial"/>
          <w:color w:val="000000"/>
          <w:spacing w:val="2"/>
        </w:rPr>
        <w:t>cu</w:t>
      </w:r>
      <w:r>
        <w:rPr>
          <w:rFonts w:ascii="Arial" w:hAnsi="Arial" w:cs="Arial"/>
          <w:color w:val="000000"/>
          <w:spacing w:val="-1"/>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tit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du</w:t>
      </w:r>
      <w:r>
        <w:rPr>
          <w:rFonts w:ascii="Arial" w:hAnsi="Arial" w:cs="Arial"/>
          <w:color w:val="000000"/>
          <w:spacing w:val="-2"/>
        </w:rPr>
        <w:t>c</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d</w:t>
      </w:r>
      <w:r>
        <w:rPr>
          <w:rFonts w:ascii="Arial" w:hAnsi="Arial" w:cs="Arial"/>
          <w:color w:val="000000"/>
          <w:spacing w:val="-5"/>
        </w:rPr>
        <w:t>i</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supe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 xml:space="preserve">r </w:t>
      </w:r>
      <w:r>
        <w:rPr>
          <w:rFonts w:ascii="Arial" w:hAnsi="Arial" w:cs="Arial"/>
          <w:color w:val="000000"/>
          <w:spacing w:val="2"/>
        </w:rPr>
        <w:t>e</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ó</w:t>
      </w:r>
      <w:r>
        <w:rPr>
          <w:rFonts w:ascii="Arial" w:hAnsi="Arial" w:cs="Arial"/>
          <w:color w:val="000000"/>
          <w:spacing w:val="-2"/>
        </w:rPr>
        <w:t>x</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5"/>
        </w:rPr>
        <w:t>c</w:t>
      </w:r>
      <w:r>
        <w:rPr>
          <w:rFonts w:ascii="Arial" w:hAnsi="Arial" w:cs="Arial"/>
          <w:color w:val="000000"/>
          <w:spacing w:val="-5"/>
        </w:rPr>
        <w:t>i</w:t>
      </w:r>
      <w:r>
        <w:rPr>
          <w:rFonts w:ascii="Arial" w:hAnsi="Arial" w:cs="Arial"/>
          <w:color w:val="000000"/>
          <w:spacing w:val="2"/>
        </w:rPr>
        <w:t>nc</w:t>
      </w:r>
      <w:r>
        <w:rPr>
          <w:rFonts w:ascii="Arial" w:hAnsi="Arial" w:cs="Arial"/>
          <w:color w:val="000000"/>
        </w:rPr>
        <w:t>o</w:t>
      </w:r>
      <w:r>
        <w:rPr>
          <w:rFonts w:ascii="Arial" w:hAnsi="Arial" w:cs="Arial"/>
          <w:color w:val="000000"/>
          <w:spacing w:val="2"/>
        </w:rPr>
        <w:t xml:space="preserve"> a</w:t>
      </w:r>
      <w:r>
        <w:rPr>
          <w:rFonts w:ascii="Arial" w:hAnsi="Arial" w:cs="Arial"/>
          <w:color w:val="000000"/>
          <w:spacing w:val="-2"/>
        </w:rPr>
        <w:t>ñ</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2"/>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d</w:t>
      </w:r>
      <w:r>
        <w:rPr>
          <w:rFonts w:ascii="Arial" w:hAnsi="Arial" w:cs="Arial"/>
          <w:color w:val="000000"/>
        </w:rPr>
        <w:t>a</w:t>
      </w:r>
      <w:r>
        <w:rPr>
          <w:rFonts w:ascii="Arial" w:hAnsi="Arial" w:cs="Arial"/>
          <w:color w:val="000000"/>
          <w:spacing w:val="2"/>
        </w:rPr>
        <w:t xml:space="preserve"> </w:t>
      </w:r>
      <w:r>
        <w:rPr>
          <w:rFonts w:ascii="Arial" w:hAnsi="Arial" w:cs="Arial"/>
          <w:color w:val="000000"/>
        </w:rPr>
        <w:t>m</w:t>
      </w:r>
      <w:r>
        <w:rPr>
          <w:rFonts w:ascii="Arial" w:hAnsi="Arial" w:cs="Arial"/>
          <w:color w:val="000000"/>
          <w:spacing w:val="2"/>
        </w:rPr>
        <w:t>o</w:t>
      </w:r>
      <w:r>
        <w:rPr>
          <w:rFonts w:ascii="Arial" w:hAnsi="Arial" w:cs="Arial"/>
          <w:color w:val="000000"/>
          <w:spacing w:val="-2"/>
        </w:rPr>
        <w:t>d</w:t>
      </w:r>
      <w:r>
        <w:rPr>
          <w:rFonts w:ascii="Arial" w:hAnsi="Arial" w:cs="Arial"/>
          <w:color w:val="000000"/>
          <w:spacing w:val="2"/>
        </w:rPr>
        <w:t>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spacing w:val="2"/>
        </w:rPr>
        <w:t>du</w:t>
      </w:r>
      <w:r>
        <w:rPr>
          <w:rFonts w:ascii="Arial" w:hAnsi="Arial" w:cs="Arial"/>
          <w:color w:val="000000"/>
          <w:spacing w:val="-2"/>
        </w:rPr>
        <w:t>c</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rPr>
        <w:t>a</w:t>
      </w:r>
      <w:r>
        <w:rPr>
          <w:rFonts w:ascii="Arial" w:hAnsi="Arial" w:cs="Arial"/>
          <w:color w:val="000000"/>
          <w:spacing w:val="2"/>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rPr>
        <w:t xml:space="preserve">r </w:t>
      </w:r>
      <w:r>
        <w:rPr>
          <w:rFonts w:ascii="Arial" w:hAnsi="Arial" w:cs="Arial"/>
          <w:color w:val="000000"/>
          <w:spacing w:val="5"/>
        </w:rPr>
        <w:t>m</w:t>
      </w:r>
      <w:r>
        <w:rPr>
          <w:rFonts w:ascii="Arial" w:hAnsi="Arial" w:cs="Arial"/>
          <w:color w:val="000000"/>
          <w:spacing w:val="-2"/>
        </w:rPr>
        <w:t>u</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p</w:t>
      </w:r>
      <w:r>
        <w:rPr>
          <w:rFonts w:ascii="Arial" w:hAnsi="Arial" w:cs="Arial"/>
          <w:color w:val="000000"/>
          <w:spacing w:val="-5"/>
        </w:rPr>
        <w:t>i</w:t>
      </w:r>
      <w:r>
        <w:rPr>
          <w:rFonts w:ascii="Arial" w:hAnsi="Arial" w:cs="Arial"/>
          <w:color w:val="000000"/>
          <w:spacing w:val="2"/>
        </w:rPr>
        <w:t>o</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á</w:t>
      </w:r>
      <w:r>
        <w:rPr>
          <w:rFonts w:ascii="Arial" w:hAnsi="Arial" w:cs="Arial"/>
          <w:color w:val="000000"/>
          <w:spacing w:val="-1"/>
        </w:rPr>
        <w:t>r</w:t>
      </w:r>
      <w:r>
        <w:rPr>
          <w:rFonts w:ascii="Arial" w:hAnsi="Arial" w:cs="Arial"/>
          <w:color w:val="000000"/>
          <w:spacing w:val="2"/>
        </w:rPr>
        <w:t>e</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3"/>
        </w:rPr>
        <w:t>f</w:t>
      </w:r>
      <w:r>
        <w:rPr>
          <w:rFonts w:ascii="Arial" w:hAnsi="Arial" w:cs="Arial"/>
          <w:color w:val="000000"/>
          <w:spacing w:val="-5"/>
        </w:rPr>
        <w:t>l</w:t>
      </w:r>
      <w:r>
        <w:rPr>
          <w:rFonts w:ascii="Arial" w:hAnsi="Arial" w:cs="Arial"/>
          <w:color w:val="000000"/>
          <w:spacing w:val="2"/>
        </w:rPr>
        <w:t>uenc</w:t>
      </w:r>
      <w:r>
        <w:rPr>
          <w:rFonts w:ascii="Arial" w:hAnsi="Arial" w:cs="Arial"/>
          <w:color w:val="000000"/>
          <w:spacing w:val="-5"/>
        </w:rPr>
        <w:t>i</w:t>
      </w:r>
      <w:r>
        <w:rPr>
          <w:rFonts w:ascii="Arial" w:hAnsi="Arial" w:cs="Arial"/>
          <w:color w:val="000000"/>
        </w:rPr>
        <w:t>a y</w:t>
      </w:r>
      <w:r>
        <w:rPr>
          <w:rFonts w:ascii="Arial" w:hAnsi="Arial" w:cs="Arial"/>
          <w:color w:val="000000"/>
          <w:spacing w:val="-3"/>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ado</w:t>
      </w:r>
      <w:r>
        <w:rPr>
          <w:rFonts w:ascii="Arial" w:hAnsi="Arial" w:cs="Arial"/>
          <w:color w:val="000000"/>
        </w:rPr>
        <w:t>.</w:t>
      </w:r>
    </w:p>
    <w:p>
      <w:pPr>
        <w:widowControl w:val="0"/>
        <w:spacing w:after="0" w:line="252" w:lineRule="exact"/>
        <w:ind w:left="851" w:right="-5"/>
        <w:jc w:val="both"/>
        <w:rPr>
          <w:rFonts w:ascii="Arial" w:hAnsi="Arial" w:cs="Arial"/>
          <w:color w:val="000000"/>
        </w:rPr>
      </w:pPr>
    </w:p>
    <w:p>
      <w:pPr>
        <w:widowControl w:val="0"/>
        <w:spacing w:after="0" w:line="252" w:lineRule="exact"/>
        <w:ind w:right="-5"/>
        <w:jc w:val="both"/>
      </w:pPr>
      <w:r>
        <w:rPr>
          <w:rFonts w:ascii="Arial" w:hAnsi="Arial" w:cs="Arial"/>
          <w:b/>
          <w:bCs/>
          <w:i/>
          <w:iCs/>
          <w:color w:val="538DD3"/>
          <w:spacing w:val="1"/>
        </w:rPr>
        <w:t>C</w:t>
      </w:r>
      <w:r>
        <w:rPr>
          <w:rFonts w:ascii="Arial" w:hAnsi="Arial" w:cs="Arial"/>
          <w:b/>
          <w:bCs/>
          <w:i/>
          <w:iCs/>
          <w:color w:val="538DD3"/>
          <w:spacing w:val="2"/>
        </w:rPr>
        <w:t>a</w:t>
      </w:r>
      <w:r>
        <w:rPr>
          <w:rFonts w:ascii="Arial" w:hAnsi="Arial" w:cs="Arial"/>
          <w:b/>
          <w:bCs/>
          <w:i/>
          <w:iCs/>
          <w:color w:val="538DD3"/>
          <w:spacing w:val="-2"/>
        </w:rPr>
        <w:t>r</w:t>
      </w:r>
      <w:r>
        <w:rPr>
          <w:rFonts w:ascii="Arial" w:hAnsi="Arial" w:cs="Arial"/>
          <w:b/>
          <w:bCs/>
          <w:i/>
          <w:iCs/>
          <w:color w:val="538DD3"/>
          <w:spacing w:val="2"/>
        </w:rPr>
        <w:t>ac</w:t>
      </w:r>
      <w:r>
        <w:rPr>
          <w:rFonts w:ascii="Arial" w:hAnsi="Arial" w:cs="Arial"/>
          <w:b/>
          <w:bCs/>
          <w:i/>
          <w:iCs/>
          <w:color w:val="538DD3"/>
          <w:spacing w:val="-1"/>
        </w:rPr>
        <w:t>t</w:t>
      </w:r>
      <w:r>
        <w:rPr>
          <w:rFonts w:ascii="Arial" w:hAnsi="Arial" w:cs="Arial"/>
          <w:b/>
          <w:bCs/>
          <w:i/>
          <w:iCs/>
          <w:color w:val="538DD3"/>
          <w:spacing w:val="2"/>
        </w:rPr>
        <w:t>e</w:t>
      </w:r>
      <w:r>
        <w:rPr>
          <w:rFonts w:ascii="Arial" w:hAnsi="Arial" w:cs="Arial"/>
          <w:b/>
          <w:bCs/>
          <w:i/>
          <w:iCs/>
          <w:color w:val="538DD3"/>
          <w:spacing w:val="-2"/>
        </w:rPr>
        <w:t>r</w:t>
      </w:r>
      <w:r>
        <w:rPr>
          <w:rFonts w:ascii="Arial" w:hAnsi="Arial" w:cs="Arial"/>
          <w:b/>
          <w:bCs/>
          <w:i/>
          <w:iCs/>
          <w:color w:val="538DD3"/>
          <w:spacing w:val="-1"/>
        </w:rPr>
        <w:t>í</w:t>
      </w:r>
      <w:r>
        <w:rPr>
          <w:rFonts w:ascii="Arial" w:hAnsi="Arial" w:cs="Arial"/>
          <w:b/>
          <w:bCs/>
          <w:i/>
          <w:iCs/>
          <w:color w:val="538DD3"/>
          <w:spacing w:val="2"/>
        </w:rPr>
        <w:t>s</w:t>
      </w:r>
      <w:r>
        <w:rPr>
          <w:rFonts w:ascii="Arial" w:hAnsi="Arial" w:cs="Arial"/>
          <w:b/>
          <w:bCs/>
          <w:i/>
          <w:iCs/>
          <w:color w:val="538DD3"/>
          <w:spacing w:val="-1"/>
        </w:rPr>
        <w:t>ti</w:t>
      </w:r>
      <w:r>
        <w:rPr>
          <w:rFonts w:ascii="Arial" w:hAnsi="Arial" w:cs="Arial"/>
          <w:b/>
          <w:bCs/>
          <w:i/>
          <w:iCs/>
          <w:color w:val="538DD3"/>
          <w:spacing w:val="2"/>
        </w:rPr>
        <w:t>c</w:t>
      </w:r>
      <w:r>
        <w:rPr>
          <w:rFonts w:ascii="Arial" w:hAnsi="Arial" w:cs="Arial"/>
          <w:b/>
          <w:bCs/>
          <w:i/>
          <w:iCs/>
          <w:color w:val="538DD3"/>
          <w:spacing w:val="-2"/>
        </w:rPr>
        <w:t>a</w:t>
      </w:r>
      <w:r>
        <w:rPr>
          <w:rFonts w:ascii="Arial" w:hAnsi="Arial" w:cs="Arial"/>
          <w:b/>
          <w:bCs/>
          <w:i/>
          <w:iCs/>
          <w:color w:val="538DD3"/>
        </w:rPr>
        <w:t>s</w:t>
      </w:r>
      <w:r>
        <w:rPr>
          <w:rFonts w:ascii="Arial" w:hAnsi="Arial" w:cs="Arial"/>
          <w:b/>
          <w:bCs/>
          <w:i/>
          <w:iCs/>
          <w:color w:val="538DD3"/>
          <w:spacing w:val="1"/>
        </w:rPr>
        <w:t xml:space="preserve"> d</w:t>
      </w:r>
      <w:r>
        <w:rPr>
          <w:rFonts w:ascii="Arial" w:hAnsi="Arial" w:cs="Arial"/>
          <w:b/>
          <w:bCs/>
          <w:i/>
          <w:iCs/>
          <w:color w:val="538DD3"/>
        </w:rPr>
        <w:t>e</w:t>
      </w:r>
      <w:r>
        <w:rPr>
          <w:rFonts w:ascii="Arial" w:hAnsi="Arial" w:cs="Arial"/>
          <w:b/>
          <w:bCs/>
          <w:i/>
          <w:iCs/>
          <w:color w:val="538DD3"/>
          <w:spacing w:val="1"/>
        </w:rPr>
        <w:t xml:space="preserve"> </w:t>
      </w:r>
      <w:r>
        <w:rPr>
          <w:rFonts w:ascii="Arial" w:hAnsi="Arial" w:cs="Arial"/>
          <w:b/>
          <w:bCs/>
          <w:i/>
          <w:iCs/>
          <w:color w:val="538DD3"/>
          <w:spacing w:val="-1"/>
        </w:rPr>
        <w:t>l</w:t>
      </w:r>
      <w:r>
        <w:rPr>
          <w:rFonts w:ascii="Arial" w:hAnsi="Arial" w:cs="Arial"/>
          <w:b/>
          <w:bCs/>
          <w:i/>
          <w:iCs/>
          <w:color w:val="538DD3"/>
        </w:rPr>
        <w:t>a</w:t>
      </w:r>
      <w:r>
        <w:rPr>
          <w:rFonts w:ascii="Arial" w:hAnsi="Arial" w:cs="Arial"/>
          <w:b/>
          <w:bCs/>
          <w:i/>
          <w:iCs/>
          <w:color w:val="538DD3"/>
          <w:spacing w:val="1"/>
        </w:rPr>
        <w:t xml:space="preserve"> O</w:t>
      </w:r>
      <w:r>
        <w:rPr>
          <w:rFonts w:ascii="Arial" w:hAnsi="Arial" w:cs="Arial"/>
          <w:b/>
          <w:bCs/>
          <w:i/>
          <w:iCs/>
          <w:color w:val="538DD3"/>
          <w:spacing w:val="-1"/>
        </w:rPr>
        <w:t>f</w:t>
      </w:r>
      <w:r>
        <w:rPr>
          <w:rFonts w:ascii="Arial" w:hAnsi="Arial" w:cs="Arial"/>
          <w:b/>
          <w:bCs/>
          <w:i/>
          <w:iCs/>
          <w:color w:val="538DD3"/>
          <w:spacing w:val="2"/>
        </w:rPr>
        <w:t>e</w:t>
      </w:r>
      <w:r>
        <w:rPr>
          <w:rFonts w:ascii="Arial" w:hAnsi="Arial" w:cs="Arial"/>
          <w:b/>
          <w:bCs/>
          <w:i/>
          <w:iCs/>
          <w:color w:val="538DD3"/>
          <w:spacing w:val="-2"/>
        </w:rPr>
        <w:t>r</w:t>
      </w:r>
      <w:r>
        <w:rPr>
          <w:rFonts w:ascii="Arial" w:hAnsi="Arial" w:cs="Arial"/>
          <w:b/>
          <w:bCs/>
          <w:i/>
          <w:iCs/>
          <w:color w:val="538DD3"/>
          <w:spacing w:val="-1"/>
        </w:rPr>
        <w:t>t</w:t>
      </w:r>
      <w:r>
        <w:rPr>
          <w:rFonts w:ascii="Arial" w:hAnsi="Arial" w:cs="Arial"/>
          <w:b/>
          <w:bCs/>
          <w:i/>
          <w:iCs/>
          <w:color w:val="538DD3"/>
        </w:rPr>
        <w:t>a</w:t>
      </w:r>
      <w:r>
        <w:rPr>
          <w:rFonts w:ascii="Arial" w:hAnsi="Arial" w:cs="Arial"/>
          <w:b/>
          <w:bCs/>
          <w:i/>
          <w:iCs/>
          <w:color w:val="538DD3"/>
          <w:spacing w:val="1"/>
        </w:rPr>
        <w:t xml:space="preserve"> E</w:t>
      </w:r>
      <w:r>
        <w:rPr>
          <w:rFonts w:ascii="Arial" w:hAnsi="Arial" w:cs="Arial"/>
          <w:b/>
          <w:bCs/>
          <w:i/>
          <w:iCs/>
          <w:color w:val="538DD3"/>
          <w:spacing w:val="-2"/>
        </w:rPr>
        <w:t>d</w:t>
      </w:r>
      <w:r>
        <w:rPr>
          <w:rFonts w:ascii="Arial" w:hAnsi="Arial" w:cs="Arial"/>
          <w:b/>
          <w:bCs/>
          <w:i/>
          <w:iCs/>
          <w:color w:val="538DD3"/>
          <w:spacing w:val="1"/>
        </w:rPr>
        <w:t>u</w:t>
      </w:r>
      <w:r>
        <w:rPr>
          <w:rFonts w:ascii="Arial" w:hAnsi="Arial" w:cs="Arial"/>
          <w:b/>
          <w:bCs/>
          <w:i/>
          <w:iCs/>
          <w:color w:val="538DD3"/>
          <w:spacing w:val="2"/>
        </w:rPr>
        <w:t>ca</w:t>
      </w:r>
      <w:r>
        <w:rPr>
          <w:rFonts w:ascii="Arial" w:hAnsi="Arial" w:cs="Arial"/>
          <w:b/>
          <w:bCs/>
          <w:i/>
          <w:iCs/>
          <w:color w:val="538DD3"/>
          <w:spacing w:val="-1"/>
        </w:rPr>
        <w:t>ti</w:t>
      </w:r>
      <w:r>
        <w:rPr>
          <w:rFonts w:ascii="Arial" w:hAnsi="Arial" w:cs="Arial"/>
          <w:b/>
          <w:bCs/>
          <w:i/>
          <w:iCs/>
          <w:color w:val="538DD3"/>
          <w:spacing w:val="-2"/>
        </w:rPr>
        <w:t>v</w:t>
      </w:r>
      <w:r>
        <w:rPr>
          <w:rFonts w:ascii="Arial" w:hAnsi="Arial" w:cs="Arial"/>
          <w:b/>
          <w:bCs/>
          <w:i/>
          <w:iCs/>
          <w:color w:val="538DD3"/>
        </w:rPr>
        <w:t>a</w:t>
      </w:r>
      <w:r>
        <w:rPr>
          <w:rFonts w:ascii="Arial" w:hAnsi="Arial" w:cs="Arial"/>
          <w:b/>
          <w:bCs/>
          <w:i/>
          <w:iCs/>
          <w:color w:val="538DD3"/>
          <w:spacing w:val="1"/>
        </w:rPr>
        <w:t xml:space="preserve"> d</w:t>
      </w:r>
      <w:r>
        <w:rPr>
          <w:rFonts w:ascii="Arial" w:hAnsi="Arial" w:cs="Arial"/>
          <w:b/>
          <w:bCs/>
          <w:i/>
          <w:iCs/>
          <w:color w:val="538DD3"/>
        </w:rPr>
        <w:t>e</w:t>
      </w:r>
      <w:r>
        <w:rPr>
          <w:rFonts w:ascii="Arial" w:hAnsi="Arial" w:cs="Arial"/>
          <w:b/>
          <w:bCs/>
          <w:i/>
          <w:iCs/>
          <w:color w:val="538DD3"/>
          <w:spacing w:val="1"/>
        </w:rPr>
        <w:t xml:space="preserve"> E</w:t>
      </w:r>
      <w:r>
        <w:rPr>
          <w:rFonts w:ascii="Arial" w:hAnsi="Arial" w:cs="Arial"/>
          <w:b/>
          <w:bCs/>
          <w:i/>
          <w:iCs/>
          <w:color w:val="538DD3"/>
          <w:spacing w:val="-2"/>
        </w:rPr>
        <w:t>d</w:t>
      </w:r>
      <w:r>
        <w:rPr>
          <w:rFonts w:ascii="Arial" w:hAnsi="Arial" w:cs="Arial"/>
          <w:b/>
          <w:bCs/>
          <w:i/>
          <w:iCs/>
          <w:color w:val="538DD3"/>
          <w:spacing w:val="1"/>
        </w:rPr>
        <w:t>u</w:t>
      </w:r>
      <w:r>
        <w:rPr>
          <w:rFonts w:ascii="Arial" w:hAnsi="Arial" w:cs="Arial"/>
          <w:b/>
          <w:bCs/>
          <w:i/>
          <w:iCs/>
          <w:color w:val="538DD3"/>
          <w:spacing w:val="2"/>
        </w:rPr>
        <w:t>c</w:t>
      </w:r>
      <w:r>
        <w:rPr>
          <w:rFonts w:ascii="Arial" w:hAnsi="Arial" w:cs="Arial"/>
          <w:b/>
          <w:bCs/>
          <w:i/>
          <w:iCs/>
          <w:color w:val="538DD3"/>
          <w:spacing w:val="-2"/>
        </w:rPr>
        <w:t>a</w:t>
      </w:r>
      <w:r>
        <w:rPr>
          <w:rFonts w:ascii="Arial" w:hAnsi="Arial" w:cs="Arial"/>
          <w:b/>
          <w:bCs/>
          <w:i/>
          <w:iCs/>
          <w:color w:val="538DD3"/>
          <w:spacing w:val="2"/>
        </w:rPr>
        <w:t>c</w:t>
      </w:r>
      <w:r>
        <w:rPr>
          <w:rFonts w:ascii="Arial" w:hAnsi="Arial" w:cs="Arial"/>
          <w:b/>
          <w:bCs/>
          <w:i/>
          <w:iCs/>
          <w:color w:val="538DD3"/>
          <w:spacing w:val="-1"/>
        </w:rPr>
        <w:t>i</w:t>
      </w:r>
      <w:r>
        <w:rPr>
          <w:rFonts w:ascii="Arial" w:hAnsi="Arial" w:cs="Arial"/>
          <w:b/>
          <w:bCs/>
          <w:i/>
          <w:iCs/>
          <w:color w:val="538DD3"/>
          <w:spacing w:val="1"/>
        </w:rPr>
        <w:t>ó</w:t>
      </w:r>
      <w:r>
        <w:rPr>
          <w:rFonts w:ascii="Arial" w:hAnsi="Arial" w:cs="Arial"/>
          <w:b/>
          <w:bCs/>
          <w:i/>
          <w:iCs/>
          <w:color w:val="538DD3"/>
        </w:rPr>
        <w:t xml:space="preserve">n </w:t>
      </w:r>
      <w:r>
        <w:rPr>
          <w:rFonts w:ascii="Arial" w:hAnsi="Arial" w:cs="Arial"/>
          <w:b/>
          <w:bCs/>
          <w:i/>
          <w:iCs/>
          <w:color w:val="538DD3"/>
          <w:spacing w:val="-3"/>
        </w:rPr>
        <w:t>S</w:t>
      </w:r>
      <w:r>
        <w:rPr>
          <w:rFonts w:ascii="Arial" w:hAnsi="Arial" w:cs="Arial"/>
          <w:b/>
          <w:bCs/>
          <w:i/>
          <w:iCs/>
          <w:color w:val="538DD3"/>
          <w:spacing w:val="1"/>
        </w:rPr>
        <w:t>u</w:t>
      </w:r>
      <w:r>
        <w:rPr>
          <w:rFonts w:ascii="Arial" w:hAnsi="Arial" w:cs="Arial"/>
          <w:b/>
          <w:bCs/>
          <w:i/>
          <w:iCs/>
          <w:color w:val="538DD3"/>
          <w:spacing w:val="-2"/>
        </w:rPr>
        <w:t>p</w:t>
      </w:r>
      <w:r>
        <w:rPr>
          <w:rFonts w:ascii="Arial" w:hAnsi="Arial" w:cs="Arial"/>
          <w:b/>
          <w:bCs/>
          <w:i/>
          <w:iCs/>
          <w:color w:val="538DD3"/>
          <w:spacing w:val="2"/>
        </w:rPr>
        <w:t>e</w:t>
      </w:r>
      <w:r>
        <w:rPr>
          <w:rFonts w:ascii="Arial" w:hAnsi="Arial" w:cs="Arial"/>
          <w:b/>
          <w:bCs/>
          <w:i/>
          <w:iCs/>
          <w:color w:val="538DD3"/>
          <w:spacing w:val="-2"/>
        </w:rPr>
        <w:t>r</w:t>
      </w:r>
      <w:r>
        <w:rPr>
          <w:rFonts w:ascii="Arial" w:hAnsi="Arial" w:cs="Arial"/>
          <w:b/>
          <w:bCs/>
          <w:i/>
          <w:iCs/>
          <w:color w:val="538DD3"/>
          <w:spacing w:val="-1"/>
        </w:rPr>
        <w:t>i</w:t>
      </w:r>
      <w:r>
        <w:rPr>
          <w:rFonts w:ascii="Arial" w:hAnsi="Arial" w:cs="Arial"/>
          <w:b/>
          <w:bCs/>
          <w:i/>
          <w:iCs/>
          <w:color w:val="538DD3"/>
          <w:spacing w:val="1"/>
        </w:rPr>
        <w:t>o</w:t>
      </w:r>
      <w:r>
        <w:rPr>
          <w:rFonts w:ascii="Arial" w:hAnsi="Arial" w:cs="Arial"/>
          <w:b/>
          <w:bCs/>
          <w:i/>
          <w:iCs/>
          <w:color w:val="538DD3"/>
        </w:rPr>
        <w:t>r</w:t>
      </w:r>
      <w:r>
        <w:rPr>
          <w:rFonts w:ascii="Arial" w:hAnsi="Arial" w:cs="Arial"/>
          <w:b/>
          <w:bCs/>
          <w:i/>
          <w:iCs/>
          <w:color w:val="538DD3"/>
          <w:spacing w:val="-2"/>
        </w:rPr>
        <w:t xml:space="preserve"> </w:t>
      </w:r>
      <w:r>
        <w:rPr>
          <w:rFonts w:ascii="Arial" w:hAnsi="Arial" w:cs="Arial"/>
          <w:b/>
          <w:bCs/>
          <w:i/>
          <w:iCs/>
          <w:color w:val="538DD3"/>
          <w:spacing w:val="1"/>
        </w:rPr>
        <w:t>E</w:t>
      </w:r>
      <w:r>
        <w:rPr>
          <w:rFonts w:ascii="Arial" w:hAnsi="Arial" w:cs="Arial"/>
          <w:b/>
          <w:bCs/>
          <w:i/>
          <w:iCs/>
          <w:color w:val="538DD3"/>
          <w:spacing w:val="2"/>
        </w:rPr>
        <w:t>x</w:t>
      </w:r>
      <w:r>
        <w:rPr>
          <w:rFonts w:ascii="Arial" w:hAnsi="Arial" w:cs="Arial"/>
          <w:b/>
          <w:bCs/>
          <w:i/>
          <w:iCs/>
          <w:color w:val="538DD3"/>
          <w:spacing w:val="-1"/>
        </w:rPr>
        <w:t>i</w:t>
      </w:r>
      <w:r>
        <w:rPr>
          <w:rFonts w:ascii="Arial" w:hAnsi="Arial" w:cs="Arial"/>
          <w:b/>
          <w:bCs/>
          <w:i/>
          <w:iCs/>
          <w:color w:val="538DD3"/>
          <w:spacing w:val="2"/>
        </w:rPr>
        <w:t>s</w:t>
      </w:r>
      <w:r>
        <w:rPr>
          <w:rFonts w:ascii="Arial" w:hAnsi="Arial" w:cs="Arial"/>
          <w:b/>
          <w:bCs/>
          <w:i/>
          <w:iCs/>
          <w:color w:val="538DD3"/>
          <w:spacing w:val="-1"/>
        </w:rPr>
        <w:t>t</w:t>
      </w:r>
      <w:r>
        <w:rPr>
          <w:rFonts w:ascii="Arial" w:hAnsi="Arial" w:cs="Arial"/>
          <w:b/>
          <w:bCs/>
          <w:i/>
          <w:iCs/>
          <w:color w:val="538DD3"/>
          <w:spacing w:val="2"/>
        </w:rPr>
        <w:t>e</w:t>
      </w:r>
      <w:r>
        <w:rPr>
          <w:rFonts w:ascii="Arial" w:hAnsi="Arial" w:cs="Arial"/>
          <w:b/>
          <w:bCs/>
          <w:i/>
          <w:iCs/>
          <w:color w:val="538DD3"/>
          <w:spacing w:val="1"/>
        </w:rPr>
        <w:t>n</w:t>
      </w:r>
      <w:r>
        <w:rPr>
          <w:rFonts w:ascii="Arial" w:hAnsi="Arial" w:cs="Arial"/>
          <w:b/>
          <w:bCs/>
          <w:i/>
          <w:iCs/>
          <w:color w:val="538DD3"/>
          <w:spacing w:val="-1"/>
        </w:rPr>
        <w:t>t</w:t>
      </w:r>
      <w:r>
        <w:rPr>
          <w:rFonts w:ascii="Arial" w:hAnsi="Arial" w:cs="Arial"/>
          <w:b/>
          <w:bCs/>
          <w:i/>
          <w:iCs/>
          <w:color w:val="538DD3"/>
          <w:spacing w:val="2"/>
        </w:rPr>
        <w:t>e</w:t>
      </w:r>
      <w:r>
        <w:rPr>
          <w:rFonts w:ascii="Arial" w:hAnsi="Arial" w:cs="Arial"/>
          <w:b/>
          <w:bCs/>
          <w:i/>
          <w:iCs/>
          <w:color w:val="538DD3"/>
        </w:rPr>
        <w:t xml:space="preserve">. </w:t>
      </w:r>
      <w:r>
        <w:rPr>
          <w:rFonts w:ascii="Arial" w:hAnsi="Arial" w:cs="Arial"/>
          <w:b/>
          <w:bCs/>
          <w:i/>
          <w:iCs/>
          <w:color w:val="000000"/>
          <w:spacing w:val="1"/>
        </w:rPr>
        <w:t>O</w:t>
      </w:r>
      <w:r>
        <w:rPr>
          <w:rFonts w:ascii="Arial" w:hAnsi="Arial" w:cs="Arial"/>
          <w:b/>
          <w:bCs/>
          <w:i/>
          <w:iCs/>
          <w:color w:val="000000"/>
          <w:spacing w:val="-1"/>
        </w:rPr>
        <w:t>f</w:t>
      </w:r>
      <w:r>
        <w:rPr>
          <w:rFonts w:ascii="Arial" w:hAnsi="Arial" w:cs="Arial"/>
          <w:b/>
          <w:bCs/>
          <w:i/>
          <w:iCs/>
          <w:color w:val="000000"/>
          <w:spacing w:val="2"/>
        </w:rPr>
        <w:t>e</w:t>
      </w:r>
      <w:r>
        <w:rPr>
          <w:rFonts w:ascii="Arial" w:hAnsi="Arial" w:cs="Arial"/>
          <w:b/>
          <w:bCs/>
          <w:i/>
          <w:iCs/>
          <w:color w:val="000000"/>
          <w:spacing w:val="-2"/>
        </w:rPr>
        <w:t>r</w:t>
      </w:r>
      <w:r>
        <w:rPr>
          <w:rFonts w:ascii="Arial" w:hAnsi="Arial" w:cs="Arial"/>
          <w:b/>
          <w:bCs/>
          <w:i/>
          <w:iCs/>
          <w:color w:val="000000"/>
          <w:spacing w:val="-1"/>
        </w:rPr>
        <w:t>t</w:t>
      </w:r>
      <w:r>
        <w:rPr>
          <w:rFonts w:ascii="Arial" w:hAnsi="Arial" w:cs="Arial"/>
          <w:b/>
          <w:bCs/>
          <w:i/>
          <w:iCs/>
          <w:color w:val="000000"/>
        </w:rPr>
        <w:t>a</w:t>
      </w:r>
      <w:r>
        <w:rPr>
          <w:rFonts w:ascii="Arial" w:hAnsi="Arial" w:cs="Arial"/>
          <w:b/>
          <w:bCs/>
          <w:i/>
          <w:iCs/>
          <w:color w:val="000000"/>
          <w:spacing w:val="1"/>
        </w:rPr>
        <w:t xml:space="preserve"> d</w:t>
      </w:r>
      <w:r>
        <w:rPr>
          <w:rFonts w:ascii="Arial" w:hAnsi="Arial" w:cs="Arial"/>
          <w:b/>
          <w:bCs/>
          <w:i/>
          <w:iCs/>
          <w:color w:val="000000"/>
        </w:rPr>
        <w:t>e</w:t>
      </w:r>
      <w:r>
        <w:rPr>
          <w:rFonts w:ascii="Arial" w:hAnsi="Arial" w:cs="Arial"/>
          <w:b/>
          <w:bCs/>
          <w:i/>
          <w:iCs/>
          <w:color w:val="000000"/>
          <w:spacing w:val="1"/>
        </w:rPr>
        <w:t xml:space="preserve"> Ed</w:t>
      </w:r>
      <w:r>
        <w:rPr>
          <w:rFonts w:ascii="Arial" w:hAnsi="Arial" w:cs="Arial"/>
          <w:b/>
          <w:bCs/>
          <w:i/>
          <w:iCs/>
          <w:color w:val="000000"/>
          <w:spacing w:val="-2"/>
        </w:rPr>
        <w:t>u</w:t>
      </w:r>
      <w:r>
        <w:rPr>
          <w:rFonts w:ascii="Arial" w:hAnsi="Arial" w:cs="Arial"/>
          <w:b/>
          <w:bCs/>
          <w:i/>
          <w:iCs/>
          <w:color w:val="000000"/>
          <w:spacing w:val="2"/>
        </w:rPr>
        <w:t>c</w:t>
      </w:r>
      <w:r>
        <w:rPr>
          <w:rFonts w:ascii="Arial" w:hAnsi="Arial" w:cs="Arial"/>
          <w:b/>
          <w:bCs/>
          <w:i/>
          <w:iCs/>
          <w:color w:val="000000"/>
          <w:spacing w:val="-2"/>
        </w:rPr>
        <w:t>a</w:t>
      </w:r>
      <w:r>
        <w:rPr>
          <w:rFonts w:ascii="Arial" w:hAnsi="Arial" w:cs="Arial"/>
          <w:b/>
          <w:bCs/>
          <w:i/>
          <w:iCs/>
          <w:color w:val="000000"/>
          <w:spacing w:val="2"/>
        </w:rPr>
        <w:t>c</w:t>
      </w:r>
      <w:r>
        <w:rPr>
          <w:rFonts w:ascii="Arial" w:hAnsi="Arial" w:cs="Arial"/>
          <w:b/>
          <w:bCs/>
          <w:i/>
          <w:iCs/>
          <w:color w:val="000000"/>
          <w:spacing w:val="-1"/>
        </w:rPr>
        <w:t>i</w:t>
      </w:r>
      <w:r>
        <w:rPr>
          <w:rFonts w:ascii="Arial" w:hAnsi="Arial" w:cs="Arial"/>
          <w:b/>
          <w:bCs/>
          <w:i/>
          <w:iCs/>
          <w:color w:val="000000"/>
          <w:spacing w:val="1"/>
        </w:rPr>
        <w:t>ó</w:t>
      </w:r>
      <w:r>
        <w:rPr>
          <w:rFonts w:ascii="Arial" w:hAnsi="Arial" w:cs="Arial"/>
          <w:b/>
          <w:bCs/>
          <w:i/>
          <w:iCs/>
          <w:color w:val="000000"/>
        </w:rPr>
        <w:t xml:space="preserve">n </w:t>
      </w:r>
      <w:r>
        <w:rPr>
          <w:rFonts w:ascii="Arial" w:hAnsi="Arial" w:cs="Arial"/>
          <w:b/>
          <w:bCs/>
          <w:i/>
          <w:iCs/>
          <w:color w:val="000000"/>
          <w:spacing w:val="-3"/>
        </w:rPr>
        <w:t>S</w:t>
      </w:r>
      <w:r>
        <w:rPr>
          <w:rFonts w:ascii="Arial" w:hAnsi="Arial" w:cs="Arial"/>
          <w:b/>
          <w:bCs/>
          <w:i/>
          <w:iCs/>
          <w:color w:val="000000"/>
          <w:spacing w:val="1"/>
        </w:rPr>
        <w:t>up</w:t>
      </w:r>
      <w:r>
        <w:rPr>
          <w:rFonts w:ascii="Arial" w:hAnsi="Arial" w:cs="Arial"/>
          <w:b/>
          <w:bCs/>
          <w:i/>
          <w:iCs/>
          <w:color w:val="000000"/>
          <w:spacing w:val="2"/>
        </w:rPr>
        <w:t>e</w:t>
      </w:r>
      <w:r>
        <w:rPr>
          <w:rFonts w:ascii="Arial" w:hAnsi="Arial" w:cs="Arial"/>
          <w:b/>
          <w:bCs/>
          <w:i/>
          <w:iCs/>
          <w:color w:val="000000"/>
          <w:spacing w:val="-2"/>
        </w:rPr>
        <w:t>r</w:t>
      </w:r>
      <w:r>
        <w:rPr>
          <w:rFonts w:ascii="Arial" w:hAnsi="Arial" w:cs="Arial"/>
          <w:b/>
          <w:bCs/>
          <w:i/>
          <w:iCs/>
          <w:color w:val="000000"/>
          <w:spacing w:val="-1"/>
        </w:rPr>
        <w:t>i</w:t>
      </w:r>
      <w:r>
        <w:rPr>
          <w:rFonts w:ascii="Arial" w:hAnsi="Arial" w:cs="Arial"/>
          <w:b/>
          <w:bCs/>
          <w:i/>
          <w:iCs/>
          <w:color w:val="000000"/>
          <w:spacing w:val="1"/>
        </w:rPr>
        <w:t>o</w:t>
      </w:r>
      <w:r>
        <w:rPr>
          <w:rFonts w:ascii="Arial" w:hAnsi="Arial" w:cs="Arial"/>
          <w:b/>
          <w:bCs/>
          <w:i/>
          <w:iCs/>
          <w:color w:val="000000"/>
          <w:spacing w:val="-2"/>
        </w:rPr>
        <w:t>r</w:t>
      </w:r>
      <w:r>
        <w:rPr>
          <w:rFonts w:ascii="Arial" w:hAnsi="Arial" w:cs="Arial"/>
          <w:b/>
          <w:bCs/>
          <w:i/>
          <w:iCs/>
          <w:color w:val="000000"/>
        </w:rPr>
        <w:t>:</w:t>
      </w:r>
    </w:p>
    <w:p>
      <w:pPr>
        <w:widowControl w:val="0"/>
        <w:numPr>
          <w:ilvl w:val="0"/>
          <w:numId w:val="8"/>
        </w:numPr>
        <w:spacing w:before="1" w:after="0" w:line="252" w:lineRule="exact"/>
        <w:ind w:left="851" w:right="-5" w:hanging="284"/>
      </w:pPr>
      <w:r>
        <w:rPr>
          <w:rFonts w:ascii="Arial" w:hAnsi="Arial" w:cs="Arial"/>
          <w:color w:val="000000"/>
          <w:spacing w:val="1"/>
        </w:rPr>
        <w:t>D</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d</w:t>
      </w:r>
      <w:r>
        <w:rPr>
          <w:rFonts w:ascii="Arial" w:hAnsi="Arial" w:cs="Arial"/>
          <w:color w:val="000000"/>
        </w:rPr>
        <w:t>a</w:t>
      </w:r>
      <w:r>
        <w:rPr>
          <w:rFonts w:ascii="Arial" w:hAnsi="Arial" w:cs="Arial"/>
          <w:color w:val="000000"/>
          <w:spacing w:val="1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6"/>
        </w:rPr>
        <w:t xml:space="preserv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6"/>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spacing w:val="2"/>
        </w:rPr>
        <w:t>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13"/>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10"/>
        </w:rPr>
        <w:t xml:space="preserve"> </w:t>
      </w:r>
      <w:r>
        <w:rPr>
          <w:rFonts w:ascii="Arial" w:hAnsi="Arial" w:cs="Arial"/>
          <w:color w:val="000000"/>
          <w:spacing w:val="2"/>
        </w:rPr>
        <w:t>áre</w:t>
      </w:r>
      <w:r>
        <w:rPr>
          <w:rFonts w:ascii="Arial" w:hAnsi="Arial" w:cs="Arial"/>
          <w:color w:val="000000"/>
        </w:rPr>
        <w:t>a</w:t>
      </w:r>
      <w:r>
        <w:rPr>
          <w:rFonts w:ascii="Arial" w:hAnsi="Arial" w:cs="Arial"/>
          <w:color w:val="000000"/>
          <w:spacing w:val="1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6"/>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f</w:t>
      </w:r>
      <w:r>
        <w:rPr>
          <w:rFonts w:ascii="Arial" w:hAnsi="Arial" w:cs="Arial"/>
          <w:color w:val="000000"/>
          <w:spacing w:val="-5"/>
        </w:rPr>
        <w:t>l</w:t>
      </w:r>
      <w:r>
        <w:rPr>
          <w:rFonts w:ascii="Arial" w:hAnsi="Arial" w:cs="Arial"/>
          <w:color w:val="000000"/>
          <w:spacing w:val="2"/>
        </w:rPr>
        <w:t>uenc</w:t>
      </w:r>
      <w:r>
        <w:rPr>
          <w:rFonts w:ascii="Arial" w:hAnsi="Arial" w:cs="Arial"/>
          <w:color w:val="000000"/>
          <w:spacing w:val="-5"/>
        </w:rPr>
        <w:t>i</w:t>
      </w:r>
      <w:r>
        <w:rPr>
          <w:rFonts w:ascii="Arial" w:hAnsi="Arial" w:cs="Arial"/>
          <w:color w:val="000000"/>
        </w:rPr>
        <w:t>a</w:t>
      </w:r>
      <w:r>
        <w:rPr>
          <w:rFonts w:ascii="Arial" w:hAnsi="Arial" w:cs="Arial"/>
          <w:color w:val="000000"/>
          <w:spacing w:val="16"/>
        </w:rPr>
        <w:t xml:space="preserve"> </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end</w:t>
      </w:r>
      <w:r>
        <w:rPr>
          <w:rFonts w:ascii="Arial" w:hAnsi="Arial" w:cs="Arial"/>
          <w:color w:val="000000"/>
          <w:spacing w:val="-5"/>
        </w:rPr>
        <w:t>i</w:t>
      </w:r>
      <w:r>
        <w:rPr>
          <w:rFonts w:ascii="Arial" w:hAnsi="Arial" w:cs="Arial"/>
          <w:color w:val="000000"/>
          <w:spacing w:val="2"/>
        </w:rPr>
        <w:t>d</w:t>
      </w:r>
      <w:r>
        <w:rPr>
          <w:rFonts w:ascii="Arial" w:hAnsi="Arial" w:cs="Arial"/>
          <w:color w:val="000000"/>
        </w:rPr>
        <w:t>a</w:t>
      </w:r>
      <w:r>
        <w:rPr>
          <w:rFonts w:ascii="Arial" w:hAnsi="Arial" w:cs="Arial"/>
          <w:color w:val="000000"/>
          <w:spacing w:val="16"/>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13"/>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7"/>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1"/>
        </w:rPr>
        <w:t>i</w:t>
      </w:r>
      <w:r>
        <w:rPr>
          <w:rFonts w:ascii="Arial" w:hAnsi="Arial" w:cs="Arial"/>
          <w:color w:val="000000"/>
          <w:spacing w:val="2"/>
        </w:rPr>
        <w:t>on</w:t>
      </w:r>
      <w:r>
        <w:rPr>
          <w:rFonts w:ascii="Arial" w:hAnsi="Arial" w:cs="Arial"/>
          <w:color w:val="000000"/>
          <w:spacing w:val="-2"/>
        </w:rPr>
        <w:t>e</w:t>
      </w:r>
      <w:r>
        <w:rPr>
          <w:rFonts w:ascii="Arial" w:hAnsi="Arial" w:cs="Arial"/>
          <w:color w:val="000000"/>
        </w:rPr>
        <w:t>s</w:t>
      </w:r>
      <w:r>
        <w:rPr>
          <w:rFonts w:ascii="Arial" w:hAnsi="Arial" w:cs="Arial"/>
          <w:color w:val="000000"/>
          <w:spacing w:val="16"/>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ed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su</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ado</w:t>
      </w:r>
      <w:r>
        <w:rPr>
          <w:rFonts w:ascii="Arial" w:hAnsi="Arial" w:cs="Arial"/>
          <w:color w:val="000000"/>
        </w:rPr>
        <w:t>.</w:t>
      </w:r>
    </w:p>
    <w:p>
      <w:pPr>
        <w:widowControl w:val="0"/>
        <w:numPr>
          <w:ilvl w:val="0"/>
          <w:numId w:val="8"/>
        </w:numPr>
        <w:spacing w:after="0" w:line="248" w:lineRule="exact"/>
        <w:ind w:left="851" w:right="-5" w:hanging="284"/>
      </w:pPr>
      <w:r>
        <w:rPr>
          <w:rFonts w:ascii="Arial" w:hAnsi="Arial" w:cs="Arial"/>
          <w:color w:val="000000"/>
          <w:spacing w:val="1"/>
        </w:rPr>
        <w:t>N</w:t>
      </w:r>
      <w:r>
        <w:rPr>
          <w:rFonts w:ascii="Arial" w:hAnsi="Arial" w:cs="Arial"/>
          <w:color w:val="000000"/>
          <w:spacing w:val="-2"/>
        </w:rPr>
        <w:t>ú</w:t>
      </w:r>
      <w:r>
        <w:rPr>
          <w:rFonts w:ascii="Arial" w:hAnsi="Arial" w:cs="Arial"/>
          <w:color w:val="000000"/>
          <w:spacing w:val="5"/>
        </w:rPr>
        <w:t>m</w:t>
      </w:r>
      <w:r>
        <w:rPr>
          <w:rFonts w:ascii="Arial" w:hAnsi="Arial" w:cs="Arial"/>
          <w:color w:val="000000"/>
          <w:spacing w:val="2"/>
        </w:rPr>
        <w:t>e</w:t>
      </w:r>
      <w:r>
        <w:rPr>
          <w:rFonts w:ascii="Arial" w:hAnsi="Arial" w:cs="Arial"/>
          <w:color w:val="000000"/>
          <w:spacing w:val="-1"/>
        </w:rPr>
        <w:t>r</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9"/>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8"/>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spacing w:val="2"/>
        </w:rPr>
        <w:t>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6"/>
        </w:rPr>
        <w:t xml:space="preserve"> </w:t>
      </w:r>
      <w:r>
        <w:rPr>
          <w:rFonts w:ascii="Arial" w:hAnsi="Arial" w:cs="Arial"/>
          <w:color w:val="000000"/>
          <w:spacing w:val="-1"/>
        </w:rPr>
        <w:t>(I</w:t>
      </w:r>
      <w:r>
        <w:rPr>
          <w:rFonts w:ascii="Arial" w:hAnsi="Arial" w:cs="Arial"/>
          <w:color w:val="000000"/>
          <w:spacing w:val="1"/>
        </w:rPr>
        <w:t>ES</w:t>
      </w:r>
      <w:r>
        <w:rPr>
          <w:rFonts w:ascii="Arial" w:hAnsi="Arial" w:cs="Arial"/>
          <w:color w:val="000000"/>
        </w:rPr>
        <w:t>)</w:t>
      </w:r>
      <w:r>
        <w:rPr>
          <w:rFonts w:ascii="Arial" w:hAnsi="Arial" w:cs="Arial"/>
          <w:color w:val="000000"/>
          <w:spacing w:val="6"/>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á</w:t>
      </w:r>
      <w:r>
        <w:rPr>
          <w:rFonts w:ascii="Arial" w:hAnsi="Arial" w:cs="Arial"/>
          <w:color w:val="000000"/>
          <w:spacing w:val="-1"/>
        </w:rPr>
        <w:t>r</w:t>
      </w:r>
      <w:r>
        <w:rPr>
          <w:rFonts w:ascii="Arial" w:hAnsi="Arial" w:cs="Arial"/>
          <w:color w:val="000000"/>
          <w:spacing w:val="2"/>
        </w:rPr>
        <w:t>e</w:t>
      </w:r>
      <w:r>
        <w:rPr>
          <w:rFonts w:ascii="Arial" w:hAnsi="Arial" w:cs="Arial"/>
          <w:color w:val="000000"/>
        </w:rPr>
        <w:t>a</w:t>
      </w:r>
      <w:r>
        <w:rPr>
          <w:rFonts w:ascii="Arial" w:hAnsi="Arial" w:cs="Arial"/>
          <w:color w:val="000000"/>
          <w:spacing w:val="8"/>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f</w:t>
      </w:r>
      <w:r>
        <w:rPr>
          <w:rFonts w:ascii="Arial" w:hAnsi="Arial" w:cs="Arial"/>
          <w:color w:val="000000"/>
          <w:spacing w:val="-5"/>
        </w:rPr>
        <w:t>l</w:t>
      </w:r>
      <w:r>
        <w:rPr>
          <w:rFonts w:ascii="Arial" w:hAnsi="Arial" w:cs="Arial"/>
          <w:color w:val="000000"/>
          <w:spacing w:val="2"/>
        </w:rPr>
        <w:t>uenc</w:t>
      </w:r>
      <w:r>
        <w:rPr>
          <w:rFonts w:ascii="Arial" w:hAnsi="Arial" w:cs="Arial"/>
          <w:color w:val="000000"/>
          <w:spacing w:val="-5"/>
        </w:rPr>
        <w:t>i</w:t>
      </w:r>
      <w:r>
        <w:rPr>
          <w:rFonts w:ascii="Arial" w:hAnsi="Arial" w:cs="Arial"/>
          <w:color w:val="000000"/>
        </w:rPr>
        <w:t>a</w:t>
      </w:r>
      <w:r>
        <w:rPr>
          <w:rFonts w:ascii="Arial" w:hAnsi="Arial" w:cs="Arial"/>
          <w:color w:val="000000"/>
          <w:spacing w:val="8"/>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6"/>
        </w:rPr>
        <w:t xml:space="preserve"> </w:t>
      </w:r>
      <w:r>
        <w:rPr>
          <w:rFonts w:ascii="Arial" w:hAnsi="Arial" w:cs="Arial"/>
          <w:color w:val="000000"/>
          <w:spacing w:val="5"/>
        </w:rPr>
        <w:t>m</w:t>
      </w:r>
      <w:r>
        <w:rPr>
          <w:rFonts w:ascii="Arial" w:hAnsi="Arial" w:cs="Arial"/>
          <w:color w:val="000000"/>
          <w:spacing w:val="-2"/>
        </w:rPr>
        <w:t>u</w:t>
      </w:r>
      <w:r>
        <w:rPr>
          <w:rFonts w:ascii="Arial" w:hAnsi="Arial" w:cs="Arial"/>
          <w:color w:val="000000"/>
          <w:spacing w:val="2"/>
        </w:rPr>
        <w:t>n</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p</w:t>
      </w:r>
      <w:r>
        <w:rPr>
          <w:rFonts w:ascii="Arial" w:hAnsi="Arial" w:cs="Arial"/>
          <w:color w:val="000000"/>
          <w:spacing w:val="-5"/>
        </w:rPr>
        <w:t>i</w:t>
      </w:r>
      <w:r>
        <w:rPr>
          <w:rFonts w:ascii="Arial" w:hAnsi="Arial" w:cs="Arial"/>
          <w:color w:val="000000"/>
        </w:rPr>
        <w:t>o</w:t>
      </w:r>
      <w:r>
        <w:rPr>
          <w:rFonts w:ascii="Arial" w:hAnsi="Arial" w:cs="Arial"/>
          <w:color w:val="000000"/>
          <w:spacing w:val="12"/>
        </w:rPr>
        <w:t xml:space="preserve"> </w:t>
      </w:r>
      <w:r>
        <w:rPr>
          <w:rFonts w:ascii="Arial" w:hAnsi="Arial" w:cs="Arial"/>
          <w:color w:val="000000"/>
        </w:rPr>
        <w:t xml:space="preserve">y </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p</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2"/>
        </w:rPr>
        <w:t>o</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w:t>
      </w:r>
    </w:p>
    <w:p>
      <w:pPr>
        <w:widowControl w:val="0"/>
        <w:numPr>
          <w:ilvl w:val="0"/>
          <w:numId w:val="8"/>
        </w:numPr>
        <w:spacing w:after="0" w:line="253" w:lineRule="exact"/>
        <w:ind w:left="851" w:right="-5" w:hanging="284"/>
      </w:pPr>
      <w:r>
        <w:rPr>
          <w:rFonts w:ascii="Arial" w:hAnsi="Arial" w:cs="Arial"/>
          <w:color w:val="000000"/>
          <w:spacing w:val="1"/>
        </w:rPr>
        <w:t>C</w:t>
      </w:r>
      <w:r>
        <w:rPr>
          <w:rFonts w:ascii="Arial" w:hAnsi="Arial" w:cs="Arial"/>
          <w:color w:val="000000"/>
          <w:spacing w:val="2"/>
        </w:rPr>
        <w:t>a</w:t>
      </w:r>
      <w:r>
        <w:rPr>
          <w:rFonts w:ascii="Arial" w:hAnsi="Arial" w:cs="Arial"/>
          <w:color w:val="000000"/>
          <w:spacing w:val="-1"/>
        </w:rPr>
        <w:t>rr</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o</w:t>
      </w:r>
      <w:r>
        <w:rPr>
          <w:rFonts w:ascii="Arial" w:hAnsi="Arial" w:cs="Arial"/>
          <w:color w:val="000000"/>
          <w:spacing w:val="-1"/>
        </w:rPr>
        <w:t>fr</w:t>
      </w:r>
      <w:r>
        <w:rPr>
          <w:rFonts w:ascii="Arial" w:hAnsi="Arial" w:cs="Arial"/>
          <w:color w:val="000000"/>
          <w:spacing w:val="-2"/>
        </w:rPr>
        <w:t>e</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d</w:t>
      </w:r>
      <w:r>
        <w:rPr>
          <w:rFonts w:ascii="Arial" w:hAnsi="Arial" w:cs="Arial"/>
          <w:color w:val="000000"/>
          <w:spacing w:val="4"/>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su</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r</w:t>
      </w:r>
      <w:r>
        <w:rPr>
          <w:rFonts w:ascii="Arial" w:hAnsi="Arial" w:cs="Arial"/>
          <w:color w:val="000000"/>
        </w:rPr>
        <w:t>.</w:t>
      </w:r>
    </w:p>
    <w:p>
      <w:pPr>
        <w:widowControl w:val="0"/>
        <w:numPr>
          <w:ilvl w:val="0"/>
          <w:numId w:val="8"/>
        </w:numPr>
        <w:spacing w:before="3" w:after="0" w:line="252" w:lineRule="exact"/>
        <w:ind w:left="851" w:right="-5" w:hanging="284"/>
      </w:pPr>
      <w:r>
        <w:rPr>
          <w:rFonts w:ascii="Arial" w:hAnsi="Arial" w:cs="Arial"/>
          <w:color w:val="000000"/>
          <w:spacing w:val="1"/>
        </w:rPr>
        <w:t>P</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spacing w:val="3"/>
        </w:rPr>
        <w:t>j</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2"/>
        </w:rPr>
        <w:t>ab</w:t>
      </w:r>
      <w:r>
        <w:rPr>
          <w:rFonts w:ascii="Arial" w:hAnsi="Arial" w:cs="Arial"/>
          <w:color w:val="000000"/>
          <w:spacing w:val="-2"/>
        </w:rPr>
        <w:t>s</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28"/>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8"/>
        </w:rPr>
        <w:t xml:space="preserve"> </w:t>
      </w:r>
      <w:r>
        <w:rPr>
          <w:rFonts w:ascii="Arial" w:hAnsi="Arial" w:cs="Arial"/>
          <w:color w:val="000000"/>
          <w:spacing w:val="-2"/>
        </w:rPr>
        <w:t>e</w:t>
      </w:r>
      <w:r>
        <w:rPr>
          <w:rFonts w:ascii="Arial" w:hAnsi="Arial" w:cs="Arial"/>
          <w:color w:val="000000"/>
          <w:spacing w:val="2"/>
        </w:rPr>
        <w:t>g</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ad</w:t>
      </w:r>
      <w:r>
        <w:rPr>
          <w:rFonts w:ascii="Arial" w:hAnsi="Arial" w:cs="Arial"/>
          <w:color w:val="000000"/>
          <w:spacing w:val="-2"/>
        </w:rPr>
        <w:t>o</w:t>
      </w:r>
      <w:r>
        <w:rPr>
          <w:rFonts w:ascii="Arial" w:hAnsi="Arial" w:cs="Arial"/>
          <w:color w:val="000000"/>
        </w:rPr>
        <w:t>s</w:t>
      </w:r>
      <w:r>
        <w:rPr>
          <w:rFonts w:ascii="Arial" w:hAnsi="Arial" w:cs="Arial"/>
          <w:color w:val="000000"/>
          <w:spacing w:val="29"/>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8"/>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24"/>
        </w:rPr>
        <w:t xml:space="preserve"> </w:t>
      </w:r>
      <w:r>
        <w:rPr>
          <w:rFonts w:ascii="Arial" w:hAnsi="Arial" w:cs="Arial"/>
          <w:color w:val="000000"/>
        </w:rPr>
        <w:t>m</w:t>
      </w:r>
      <w:r>
        <w:rPr>
          <w:rFonts w:ascii="Arial" w:hAnsi="Arial" w:cs="Arial"/>
          <w:color w:val="000000"/>
          <w:spacing w:val="2"/>
        </w:rPr>
        <w:t>ed</w:t>
      </w:r>
      <w:r>
        <w:rPr>
          <w:rFonts w:ascii="Arial" w:hAnsi="Arial" w:cs="Arial"/>
          <w:color w:val="000000"/>
          <w:spacing w:val="-5"/>
        </w:rPr>
        <w:t>i</w:t>
      </w:r>
      <w:r>
        <w:rPr>
          <w:rFonts w:ascii="Arial" w:hAnsi="Arial" w:cs="Arial"/>
          <w:color w:val="000000"/>
        </w:rPr>
        <w:t>a</w:t>
      </w:r>
      <w:r>
        <w:rPr>
          <w:rFonts w:ascii="Arial" w:hAnsi="Arial" w:cs="Arial"/>
          <w:color w:val="000000"/>
          <w:spacing w:val="28"/>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spacing w:val="2"/>
        </w:rPr>
        <w:t>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26"/>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6"/>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29"/>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1"/>
        </w:rPr>
        <w:t>it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one</w:t>
      </w:r>
      <w:r>
        <w:rPr>
          <w:rFonts w:ascii="Arial" w:hAnsi="Arial" w:cs="Arial"/>
          <w:color w:val="000000"/>
        </w:rPr>
        <w:t xml:space="preserve">s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spacing w:val="2"/>
        </w:rPr>
        <w:t>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r</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P</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p</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es</w:t>
      </w:r>
      <w:r>
        <w:rPr>
          <w:rFonts w:ascii="Arial" w:hAnsi="Arial" w:cs="Arial"/>
          <w:color w:val="000000"/>
          <w:spacing w:val="-2"/>
        </w:rPr>
        <w:t>c</w:t>
      </w:r>
      <w:r>
        <w:rPr>
          <w:rFonts w:ascii="Arial" w:hAnsi="Arial" w:cs="Arial"/>
          <w:color w:val="000000"/>
          <w:spacing w:val="2"/>
        </w:rPr>
        <w:t>ue</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de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rPr>
        <w:t>a</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ca</w:t>
      </w:r>
      <w:r>
        <w:rPr>
          <w:rFonts w:ascii="Arial" w:hAnsi="Arial" w:cs="Arial"/>
          <w:color w:val="000000"/>
          <w:spacing w:val="-1"/>
        </w:rPr>
        <w:t>rr</w:t>
      </w:r>
      <w:r>
        <w:rPr>
          <w:rFonts w:ascii="Arial" w:hAnsi="Arial" w:cs="Arial"/>
          <w:color w:val="000000"/>
          <w:spacing w:val="2"/>
        </w:rPr>
        <w:t>e</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e</w:t>
      </w:r>
      <w:r>
        <w:rPr>
          <w:rFonts w:ascii="Arial" w:hAnsi="Arial" w:cs="Arial"/>
          <w:color w:val="000000"/>
          <w:spacing w:val="5"/>
        </w:rPr>
        <w:t>g</w:t>
      </w:r>
      <w:r>
        <w:rPr>
          <w:rFonts w:ascii="Arial" w:hAnsi="Arial" w:cs="Arial"/>
          <w:color w:val="000000"/>
          <w:spacing w:val="-5"/>
        </w:rPr>
        <w:t>i</w:t>
      </w:r>
      <w:r>
        <w:rPr>
          <w:rFonts w:ascii="Arial" w:hAnsi="Arial" w:cs="Arial"/>
          <w:color w:val="000000"/>
          <w:spacing w:val="2"/>
        </w:rPr>
        <w:t>da</w:t>
      </w:r>
      <w:r>
        <w:rPr>
          <w:rFonts w:ascii="Arial" w:hAnsi="Arial" w:cs="Arial"/>
          <w:color w:val="000000"/>
        </w:rPr>
        <w:t>.</w:t>
      </w:r>
    </w:p>
    <w:p>
      <w:pPr>
        <w:widowControl w:val="0"/>
        <w:numPr>
          <w:ilvl w:val="0"/>
          <w:numId w:val="8"/>
        </w:numPr>
        <w:spacing w:before="4" w:after="0" w:line="252" w:lineRule="exact"/>
        <w:ind w:left="851" w:right="-5" w:hanging="284"/>
      </w:pPr>
      <w:r>
        <w:rPr>
          <w:rFonts w:ascii="Arial" w:hAnsi="Arial" w:cs="Arial"/>
          <w:color w:val="000000"/>
          <w:spacing w:val="-3"/>
        </w:rPr>
        <w:t>M</w:t>
      </w:r>
      <w:r>
        <w:rPr>
          <w:rFonts w:ascii="Arial" w:hAnsi="Arial" w:cs="Arial"/>
          <w:color w:val="000000"/>
          <w:spacing w:val="2"/>
        </w:rPr>
        <w:t>a</w:t>
      </w:r>
      <w:r>
        <w:rPr>
          <w:rFonts w:ascii="Arial" w:hAnsi="Arial" w:cs="Arial"/>
          <w:color w:val="000000"/>
          <w:spacing w:val="-1"/>
        </w:rPr>
        <w:t>trí</w:t>
      </w:r>
      <w:r>
        <w:rPr>
          <w:rFonts w:ascii="Arial" w:hAnsi="Arial" w:cs="Arial"/>
          <w:color w:val="000000"/>
          <w:spacing w:val="2"/>
        </w:rPr>
        <w:t>c</w:t>
      </w:r>
      <w:r>
        <w:rPr>
          <w:rFonts w:ascii="Arial" w:hAnsi="Arial" w:cs="Arial"/>
          <w:color w:val="000000"/>
          <w:spacing w:val="6"/>
        </w:rPr>
        <w:t>u</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27"/>
        </w:rPr>
        <w:t xml:space="preserve"> </w:t>
      </w:r>
      <w:r>
        <w:rPr>
          <w:rFonts w:ascii="Arial" w:hAnsi="Arial" w:cs="Arial"/>
          <w:color w:val="000000"/>
          <w:spacing w:val="2"/>
        </w:rPr>
        <w:t>ac</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a</w:t>
      </w:r>
      <w:r>
        <w:rPr>
          <w:rFonts w:ascii="Arial" w:hAnsi="Arial" w:cs="Arial"/>
          <w:color w:val="000000"/>
        </w:rPr>
        <w:t xml:space="preserve">l </w:t>
      </w:r>
      <w:r>
        <w:rPr>
          <w:rFonts w:ascii="Arial" w:hAnsi="Arial" w:cs="Arial"/>
          <w:color w:val="000000"/>
          <w:spacing w:val="21"/>
        </w:rPr>
        <w:t xml:space="preserve"> </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end</w:t>
      </w:r>
      <w:r>
        <w:rPr>
          <w:rFonts w:ascii="Arial" w:hAnsi="Arial" w:cs="Arial"/>
          <w:color w:val="000000"/>
          <w:spacing w:val="-5"/>
        </w:rPr>
        <w:t>i</w:t>
      </w:r>
      <w:r>
        <w:rPr>
          <w:rFonts w:ascii="Arial" w:hAnsi="Arial" w:cs="Arial"/>
          <w:color w:val="000000"/>
          <w:spacing w:val="2"/>
        </w:rPr>
        <w:t>d</w:t>
      </w:r>
      <w:r>
        <w:rPr>
          <w:rFonts w:ascii="Arial" w:hAnsi="Arial" w:cs="Arial"/>
          <w:color w:val="000000"/>
        </w:rPr>
        <w:t xml:space="preserve">a </w:t>
      </w:r>
      <w:r>
        <w:rPr>
          <w:rFonts w:ascii="Arial" w:hAnsi="Arial" w:cs="Arial"/>
          <w:color w:val="000000"/>
          <w:spacing w:val="24"/>
        </w:rPr>
        <w:t xml:space="preserve"> </w:t>
      </w:r>
      <w:r>
        <w:rPr>
          <w:rFonts w:ascii="Arial" w:hAnsi="Arial" w:cs="Arial"/>
          <w:color w:val="000000"/>
          <w:spacing w:val="2"/>
        </w:rPr>
        <w:t>e</w:t>
      </w:r>
      <w:r>
        <w:rPr>
          <w:rFonts w:ascii="Arial" w:hAnsi="Arial" w:cs="Arial"/>
          <w:color w:val="000000"/>
        </w:rPr>
        <w:t xml:space="preserve">n </w:t>
      </w:r>
      <w:r>
        <w:rPr>
          <w:rFonts w:ascii="Arial" w:hAnsi="Arial" w:cs="Arial"/>
          <w:color w:val="000000"/>
          <w:spacing w:val="27"/>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24"/>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4"/>
        </w:rPr>
        <w:t>t</w:t>
      </w:r>
      <w:r>
        <w:rPr>
          <w:rFonts w:ascii="Arial" w:hAnsi="Arial" w:cs="Arial"/>
          <w:color w:val="000000"/>
          <w:spacing w:val="-5"/>
        </w:rPr>
        <w:t>i</w:t>
      </w:r>
      <w:r>
        <w:rPr>
          <w:rFonts w:ascii="Arial" w:hAnsi="Arial" w:cs="Arial"/>
          <w:color w:val="000000"/>
          <w:spacing w:val="3"/>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one</w:t>
      </w:r>
      <w:r>
        <w:rPr>
          <w:rFonts w:ascii="Arial" w:hAnsi="Arial" w:cs="Arial"/>
          <w:color w:val="000000"/>
        </w:rPr>
        <w:t xml:space="preserve">s </w:t>
      </w:r>
      <w:r>
        <w:rPr>
          <w:rFonts w:ascii="Arial" w:hAnsi="Arial" w:cs="Arial"/>
          <w:color w:val="000000"/>
          <w:spacing w:val="24"/>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7"/>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27"/>
        </w:rPr>
        <w:t xml:space="preserve"> </w:t>
      </w:r>
      <w:r>
        <w:rPr>
          <w:rFonts w:ascii="Arial" w:hAnsi="Arial" w:cs="Arial"/>
          <w:color w:val="000000"/>
          <w:spacing w:val="-2"/>
        </w:rPr>
        <w:t>s</w:t>
      </w:r>
      <w:r>
        <w:rPr>
          <w:rFonts w:ascii="Arial" w:hAnsi="Arial" w:cs="Arial"/>
          <w:color w:val="000000"/>
          <w:spacing w:val="2"/>
        </w:rPr>
        <w:t>upe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 xml:space="preserve">r </w:t>
      </w:r>
      <w:r>
        <w:rPr>
          <w:rFonts w:ascii="Arial" w:hAnsi="Arial" w:cs="Arial"/>
          <w:color w:val="000000"/>
          <w:spacing w:val="25"/>
        </w:rPr>
        <w:t xml:space="preserve"> </w:t>
      </w:r>
      <w:r>
        <w:rPr>
          <w:rFonts w:ascii="Arial" w:hAnsi="Arial" w:cs="Arial"/>
          <w:color w:val="000000"/>
          <w:spacing w:val="2"/>
        </w:rPr>
        <w:t>po</w:t>
      </w:r>
      <w:r>
        <w:rPr>
          <w:rFonts w:ascii="Arial" w:hAnsi="Arial" w:cs="Arial"/>
          <w:color w:val="000000"/>
        </w:rPr>
        <w:t xml:space="preserve">r </w:t>
      </w:r>
      <w:r>
        <w:rPr>
          <w:rFonts w:ascii="Arial" w:hAnsi="Arial" w:cs="Arial"/>
          <w:color w:val="000000"/>
          <w:spacing w:val="25"/>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ó</w:t>
      </w:r>
      <w:r>
        <w:rPr>
          <w:rFonts w:ascii="Arial" w:hAnsi="Arial" w:cs="Arial"/>
          <w:color w:val="000000"/>
          <w:spacing w:val="5"/>
        </w:rPr>
        <w:t>n</w:t>
      </w:r>
      <w:r>
        <w:rPr>
          <w:rFonts w:ascii="Arial" w:hAnsi="Arial" w:cs="Arial"/>
          <w:color w:val="000000"/>
        </w:rPr>
        <w:t>, 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6"/>
        </w:rPr>
        <w:t>p</w:t>
      </w:r>
      <w:r>
        <w:rPr>
          <w:rFonts w:ascii="Arial" w:hAnsi="Arial" w:cs="Arial"/>
          <w:color w:val="000000"/>
          <w:spacing w:val="-5"/>
        </w:rPr>
        <w:t>i</w:t>
      </w:r>
      <w:r>
        <w:rPr>
          <w:rFonts w:ascii="Arial" w:hAnsi="Arial" w:cs="Arial"/>
          <w:color w:val="000000"/>
        </w:rPr>
        <w:t>o</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á</w:t>
      </w:r>
      <w:r>
        <w:rPr>
          <w:rFonts w:ascii="Arial" w:hAnsi="Arial" w:cs="Arial"/>
          <w:color w:val="000000"/>
          <w:spacing w:val="-1"/>
        </w:rPr>
        <w:t>r</w:t>
      </w:r>
      <w:r>
        <w:rPr>
          <w:rFonts w:ascii="Arial" w:hAnsi="Arial" w:cs="Arial"/>
          <w:color w:val="000000"/>
          <w:spacing w:val="2"/>
        </w:rPr>
        <w:t>e</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3"/>
        </w:rPr>
        <w:t>f</w:t>
      </w:r>
      <w:r>
        <w:rPr>
          <w:rFonts w:ascii="Arial" w:hAnsi="Arial" w:cs="Arial"/>
          <w:color w:val="000000"/>
          <w:spacing w:val="-5"/>
        </w:rPr>
        <w:t>l</w:t>
      </w:r>
      <w:r>
        <w:rPr>
          <w:rFonts w:ascii="Arial" w:hAnsi="Arial" w:cs="Arial"/>
          <w:color w:val="000000"/>
          <w:spacing w:val="2"/>
        </w:rPr>
        <w:t>uenc</w:t>
      </w:r>
      <w:r>
        <w:rPr>
          <w:rFonts w:ascii="Arial" w:hAnsi="Arial" w:cs="Arial"/>
          <w:color w:val="000000"/>
          <w:spacing w:val="-5"/>
        </w:rPr>
        <w:t>i</w:t>
      </w:r>
      <w:r>
        <w:rPr>
          <w:rFonts w:ascii="Arial" w:hAnsi="Arial" w:cs="Arial"/>
          <w:color w:val="000000"/>
          <w:spacing w:val="2"/>
        </w:rPr>
        <w:t>a</w:t>
      </w:r>
      <w:r>
        <w:rPr>
          <w:rFonts w:ascii="Arial" w:hAnsi="Arial" w:cs="Arial"/>
          <w:color w:val="000000"/>
        </w:rPr>
        <w:t>.</w:t>
      </w:r>
    </w:p>
    <w:p>
      <w:pPr>
        <w:widowControl w:val="0"/>
        <w:numPr>
          <w:ilvl w:val="0"/>
          <w:numId w:val="8"/>
        </w:numPr>
        <w:spacing w:after="0" w:line="248" w:lineRule="exact"/>
        <w:ind w:left="851" w:right="-5" w:hanging="284"/>
      </w:pPr>
      <w:r>
        <w:rPr>
          <w:rFonts w:ascii="Arial" w:hAnsi="Arial" w:cs="Arial"/>
          <w:color w:val="000000"/>
          <w:spacing w:val="-3"/>
        </w:rPr>
        <w:t>M</w:t>
      </w:r>
      <w:r>
        <w:rPr>
          <w:rFonts w:ascii="Arial" w:hAnsi="Arial" w:cs="Arial"/>
          <w:color w:val="000000"/>
          <w:spacing w:val="2"/>
        </w:rPr>
        <w:t>a</w:t>
      </w:r>
      <w:r>
        <w:rPr>
          <w:rFonts w:ascii="Arial" w:hAnsi="Arial" w:cs="Arial"/>
          <w:color w:val="000000"/>
          <w:spacing w:val="-1"/>
        </w:rPr>
        <w:t>trí</w:t>
      </w:r>
      <w:r>
        <w:rPr>
          <w:rFonts w:ascii="Arial" w:hAnsi="Arial" w:cs="Arial"/>
          <w:color w:val="000000"/>
          <w:spacing w:val="2"/>
        </w:rPr>
        <w:t>c</w:t>
      </w:r>
      <w:r>
        <w:rPr>
          <w:rFonts w:ascii="Arial" w:hAnsi="Arial" w:cs="Arial"/>
          <w:color w:val="000000"/>
          <w:spacing w:val="6"/>
        </w:rPr>
        <w:t>u</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end</w:t>
      </w:r>
      <w:r>
        <w:rPr>
          <w:rFonts w:ascii="Arial" w:hAnsi="Arial" w:cs="Arial"/>
          <w:color w:val="000000"/>
          <w:spacing w:val="-5"/>
        </w:rPr>
        <w:t>i</w:t>
      </w:r>
      <w:r>
        <w:rPr>
          <w:rFonts w:ascii="Arial" w:hAnsi="Arial" w:cs="Arial"/>
          <w:color w:val="000000"/>
          <w:spacing w:val="2"/>
        </w:rPr>
        <w:t>d</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ca</w:t>
      </w:r>
      <w:r>
        <w:rPr>
          <w:rFonts w:ascii="Arial" w:hAnsi="Arial" w:cs="Arial"/>
          <w:color w:val="000000"/>
          <w:spacing w:val="-1"/>
        </w:rPr>
        <w:t>rr</w:t>
      </w:r>
      <w:r>
        <w:rPr>
          <w:rFonts w:ascii="Arial" w:hAnsi="Arial" w:cs="Arial"/>
          <w:color w:val="000000"/>
          <w:spacing w:val="2"/>
        </w:rPr>
        <w:t>e</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tit</w:t>
      </w:r>
      <w:r>
        <w:rPr>
          <w:rFonts w:ascii="Arial" w:hAnsi="Arial" w:cs="Arial"/>
          <w:color w:val="000000"/>
          <w:spacing w:val="2"/>
        </w:rPr>
        <w:t>uc</w:t>
      </w:r>
      <w:r>
        <w:rPr>
          <w:rFonts w:ascii="Arial" w:hAnsi="Arial" w:cs="Arial"/>
          <w:color w:val="000000"/>
          <w:spacing w:val="-1"/>
        </w:rPr>
        <w:t>i</w:t>
      </w:r>
      <w:r>
        <w:rPr>
          <w:rFonts w:ascii="Arial" w:hAnsi="Arial" w:cs="Arial"/>
          <w:color w:val="000000"/>
          <w:spacing w:val="2"/>
        </w:rPr>
        <w:t>on</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su</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r</w:t>
      </w:r>
      <w:r>
        <w:rPr>
          <w:rFonts w:ascii="Arial" w:hAnsi="Arial" w:cs="Arial"/>
          <w:color w:val="000000"/>
        </w:rPr>
        <w:t>.</w:t>
      </w:r>
    </w:p>
    <w:p>
      <w:pPr>
        <w:widowControl w:val="0"/>
        <w:numPr>
          <w:ilvl w:val="0"/>
          <w:numId w:val="8"/>
        </w:numPr>
        <w:spacing w:after="0" w:line="256" w:lineRule="exact"/>
        <w:ind w:left="851" w:right="-5" w:hanging="284"/>
      </w:pPr>
      <w:r>
        <w:rPr>
          <w:rFonts w:ascii="Arial" w:hAnsi="Arial" w:cs="Arial"/>
          <w:color w:val="000000"/>
          <w:spacing w:val="1"/>
        </w:rPr>
        <w:t>C</w:t>
      </w:r>
      <w:r>
        <w:rPr>
          <w:rFonts w:ascii="Arial" w:hAnsi="Arial" w:cs="Arial"/>
          <w:color w:val="000000"/>
          <w:spacing w:val="-1"/>
        </w:rPr>
        <w:t>r</w:t>
      </w:r>
      <w:r>
        <w:rPr>
          <w:rFonts w:ascii="Arial" w:hAnsi="Arial" w:cs="Arial"/>
          <w:color w:val="000000"/>
          <w:spacing w:val="2"/>
        </w:rPr>
        <w:t>ec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3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2"/>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36"/>
        </w:rPr>
        <w:t xml:space="preserv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1"/>
        </w:rPr>
        <w:t>trí</w:t>
      </w:r>
      <w:r>
        <w:rPr>
          <w:rFonts w:ascii="Arial" w:hAnsi="Arial" w:cs="Arial"/>
          <w:color w:val="000000"/>
          <w:spacing w:val="2"/>
        </w:rPr>
        <w:t>cu</w:t>
      </w:r>
      <w:r>
        <w:rPr>
          <w:rFonts w:ascii="Arial" w:hAnsi="Arial" w:cs="Arial"/>
          <w:color w:val="000000"/>
          <w:spacing w:val="-5"/>
        </w:rPr>
        <w:t>l</w:t>
      </w:r>
      <w:r>
        <w:rPr>
          <w:rFonts w:ascii="Arial" w:hAnsi="Arial" w:cs="Arial"/>
          <w:color w:val="000000"/>
        </w:rPr>
        <w:t>a</w:t>
      </w:r>
      <w:r>
        <w:rPr>
          <w:rFonts w:ascii="Arial" w:hAnsi="Arial" w:cs="Arial"/>
          <w:color w:val="000000"/>
          <w:spacing w:val="36"/>
        </w:rPr>
        <w:t xml:space="preserve"> </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t</w:t>
      </w:r>
      <w:r>
        <w:rPr>
          <w:rFonts w:ascii="Arial" w:hAnsi="Arial" w:cs="Arial"/>
          <w:color w:val="000000"/>
          <w:spacing w:val="2"/>
        </w:rPr>
        <w:t>a</w:t>
      </w:r>
      <w:r>
        <w:rPr>
          <w:rFonts w:ascii="Arial" w:hAnsi="Arial" w:cs="Arial"/>
          <w:color w:val="000000"/>
        </w:rPr>
        <w:t>l</w:t>
      </w:r>
      <w:r>
        <w:rPr>
          <w:rFonts w:ascii="Arial" w:hAnsi="Arial" w:cs="Arial"/>
          <w:color w:val="000000"/>
          <w:spacing w:val="30"/>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6"/>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37"/>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3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2"/>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36"/>
        </w:rPr>
        <w:t xml:space="preserve"> </w:t>
      </w:r>
      <w:r>
        <w:rPr>
          <w:rFonts w:ascii="Arial" w:hAnsi="Arial" w:cs="Arial"/>
          <w:color w:val="000000"/>
          <w:spacing w:val="-2"/>
        </w:rPr>
        <w:t>s</w:t>
      </w:r>
      <w:r>
        <w:rPr>
          <w:rFonts w:ascii="Arial" w:hAnsi="Arial" w:cs="Arial"/>
          <w:color w:val="000000"/>
          <w:spacing w:val="2"/>
        </w:rPr>
        <w:t>upe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33"/>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32"/>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30"/>
        </w:rPr>
        <w:t xml:space="preserve"> </w:t>
      </w:r>
      <w:r>
        <w:rPr>
          <w:rFonts w:ascii="Arial" w:hAnsi="Arial" w:cs="Arial"/>
          <w:color w:val="000000"/>
          <w:spacing w:val="5"/>
        </w:rPr>
        <w:t>ú</w:t>
      </w:r>
      <w:r>
        <w:rPr>
          <w:rFonts w:ascii="Arial" w:hAnsi="Arial" w:cs="Arial"/>
          <w:color w:val="000000"/>
          <w:spacing w:val="-5"/>
        </w:rPr>
        <w:t>l</w:t>
      </w:r>
      <w:r>
        <w:rPr>
          <w:rFonts w:ascii="Arial" w:hAnsi="Arial" w:cs="Arial"/>
          <w:color w:val="000000"/>
          <w:spacing w:val="3"/>
        </w:rPr>
        <w:t>t</w:t>
      </w:r>
      <w:r>
        <w:rPr>
          <w:rFonts w:ascii="Arial" w:hAnsi="Arial" w:cs="Arial"/>
          <w:color w:val="000000"/>
          <w:spacing w:val="-5"/>
        </w:rPr>
        <w:t>i</w:t>
      </w:r>
      <w:r>
        <w:rPr>
          <w:rFonts w:ascii="Arial" w:hAnsi="Arial" w:cs="Arial"/>
          <w:color w:val="000000"/>
          <w:spacing w:val="5"/>
        </w:rPr>
        <w:t>m</w:t>
      </w:r>
      <w:r>
        <w:rPr>
          <w:rFonts w:ascii="Arial" w:hAnsi="Arial" w:cs="Arial"/>
          <w:color w:val="000000"/>
        </w:rPr>
        <w:t xml:space="preserve">o </w:t>
      </w:r>
      <w:r>
        <w:rPr>
          <w:rFonts w:ascii="Arial" w:hAnsi="Arial" w:cs="Arial"/>
          <w:color w:val="000000"/>
          <w:spacing w:val="-5"/>
        </w:rPr>
        <w:t>l</w:t>
      </w:r>
      <w:r>
        <w:rPr>
          <w:rFonts w:ascii="Arial" w:hAnsi="Arial" w:cs="Arial"/>
          <w:color w:val="000000"/>
          <w:spacing w:val="2"/>
        </w:rPr>
        <w:t>us</w:t>
      </w:r>
      <w:r>
        <w:rPr>
          <w:rFonts w:ascii="Arial" w:hAnsi="Arial" w:cs="Arial"/>
          <w:color w:val="000000"/>
          <w:spacing w:val="-1"/>
        </w:rPr>
        <w:t>tr</w:t>
      </w:r>
      <w:r>
        <w:rPr>
          <w:rFonts w:ascii="Arial" w:hAnsi="Arial" w:cs="Arial"/>
          <w:color w:val="000000"/>
          <w:spacing w:val="2"/>
        </w:rPr>
        <w:t>o</w:t>
      </w:r>
      <w:r>
        <w:rPr>
          <w:rFonts w:ascii="Arial" w:hAnsi="Arial" w:cs="Arial"/>
          <w:color w:val="000000"/>
        </w:rPr>
        <w:t>.</w:t>
      </w:r>
    </w:p>
    <w:p>
      <w:pPr>
        <w:widowControl w:val="0"/>
        <w:numPr>
          <w:ilvl w:val="0"/>
          <w:numId w:val="8"/>
        </w:numPr>
        <w:spacing w:after="0" w:line="248" w:lineRule="exact"/>
        <w:ind w:left="851" w:right="-5" w:hanging="284"/>
      </w:pPr>
      <w:r>
        <w:rPr>
          <w:rFonts w:ascii="Arial" w:hAnsi="Arial" w:cs="Arial"/>
          <w:color w:val="000000"/>
          <w:spacing w:val="1"/>
        </w:rPr>
        <w:t>N</w:t>
      </w:r>
      <w:r>
        <w:rPr>
          <w:rFonts w:ascii="Arial" w:hAnsi="Arial" w:cs="Arial"/>
          <w:color w:val="000000"/>
          <w:spacing w:val="-2"/>
        </w:rPr>
        <w:t>ú</w:t>
      </w:r>
      <w:r>
        <w:rPr>
          <w:rFonts w:ascii="Arial" w:hAnsi="Arial" w:cs="Arial"/>
          <w:color w:val="000000"/>
          <w:spacing w:val="5"/>
        </w:rPr>
        <w:t>m</w:t>
      </w:r>
      <w:r>
        <w:rPr>
          <w:rFonts w:ascii="Arial" w:hAnsi="Arial" w:cs="Arial"/>
          <w:color w:val="000000"/>
          <w:spacing w:val="2"/>
        </w:rPr>
        <w:t>e</w:t>
      </w:r>
      <w:r>
        <w:rPr>
          <w:rFonts w:ascii="Arial" w:hAnsi="Arial" w:cs="Arial"/>
          <w:color w:val="000000"/>
          <w:spacing w:val="-1"/>
        </w:rPr>
        <w:t>r</w:t>
      </w:r>
      <w:r>
        <w:rPr>
          <w:rFonts w:ascii="Arial" w:hAnsi="Arial" w:cs="Arial"/>
          <w:color w:val="000000"/>
        </w:rPr>
        <w:t>o</w:t>
      </w:r>
      <w:r>
        <w:rPr>
          <w:rFonts w:ascii="Arial" w:hAnsi="Arial" w:cs="Arial"/>
          <w:color w:val="000000"/>
          <w:spacing w:val="48"/>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8"/>
        </w:rPr>
        <w:t xml:space="preserve"> </w:t>
      </w:r>
      <w:r>
        <w:rPr>
          <w:rFonts w:ascii="Arial" w:hAnsi="Arial" w:cs="Arial"/>
          <w:color w:val="000000"/>
          <w:spacing w:val="-2"/>
        </w:rPr>
        <w:t>e</w:t>
      </w:r>
      <w:r>
        <w:rPr>
          <w:rFonts w:ascii="Arial" w:hAnsi="Arial" w:cs="Arial"/>
          <w:color w:val="000000"/>
          <w:spacing w:val="2"/>
        </w:rPr>
        <w:t>g</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ad</w:t>
      </w:r>
      <w:r>
        <w:rPr>
          <w:rFonts w:ascii="Arial" w:hAnsi="Arial" w:cs="Arial"/>
          <w:color w:val="000000"/>
          <w:spacing w:val="-2"/>
        </w:rPr>
        <w:t>o</w:t>
      </w:r>
      <w:r>
        <w:rPr>
          <w:rFonts w:ascii="Arial" w:hAnsi="Arial" w:cs="Arial"/>
          <w:color w:val="000000"/>
        </w:rPr>
        <w:t>s</w:t>
      </w:r>
      <w:r>
        <w:rPr>
          <w:rFonts w:ascii="Arial" w:hAnsi="Arial" w:cs="Arial"/>
          <w:color w:val="000000"/>
          <w:spacing w:val="49"/>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52"/>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53"/>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5"/>
        </w:rPr>
        <w:t>o</w:t>
      </w:r>
      <w:r>
        <w:rPr>
          <w:rFonts w:ascii="Arial" w:hAnsi="Arial" w:cs="Arial"/>
          <w:color w:val="000000"/>
          <w:spacing w:val="2"/>
        </w:rPr>
        <w:t>ne</w:t>
      </w:r>
      <w:r>
        <w:rPr>
          <w:rFonts w:ascii="Arial" w:hAnsi="Arial" w:cs="Arial"/>
          <w:color w:val="000000"/>
        </w:rPr>
        <w:t>s</w:t>
      </w:r>
      <w:r>
        <w:rPr>
          <w:rFonts w:ascii="Arial" w:hAnsi="Arial" w:cs="Arial"/>
          <w:color w:val="000000"/>
          <w:spacing w:val="49"/>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8"/>
        </w:rPr>
        <w:t xml:space="preserve"> </w:t>
      </w:r>
      <w:r>
        <w:rPr>
          <w:rFonts w:ascii="Arial" w:hAnsi="Arial" w:cs="Arial"/>
          <w:color w:val="000000"/>
          <w:spacing w:val="-2"/>
        </w:rPr>
        <w:t>e</w:t>
      </w:r>
      <w:r>
        <w:rPr>
          <w:rFonts w:ascii="Arial" w:hAnsi="Arial" w:cs="Arial"/>
          <w:color w:val="000000"/>
          <w:spacing w:val="2"/>
        </w:rPr>
        <w:t>du</w:t>
      </w:r>
      <w:r>
        <w:rPr>
          <w:rFonts w:ascii="Arial" w:hAnsi="Arial" w:cs="Arial"/>
          <w:color w:val="000000"/>
          <w:spacing w:val="-2"/>
        </w:rPr>
        <w:t>c</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8"/>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spacing w:val="2"/>
        </w:rPr>
        <w:t>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50"/>
        </w:rPr>
        <w:t xml:space="preserve"> </w:t>
      </w:r>
      <w:r>
        <w:rPr>
          <w:rFonts w:ascii="Arial" w:hAnsi="Arial" w:cs="Arial"/>
          <w:color w:val="000000"/>
        </w:rPr>
        <w:t>y</w:t>
      </w:r>
      <w:r>
        <w:rPr>
          <w:rFonts w:ascii="Arial" w:hAnsi="Arial" w:cs="Arial"/>
          <w:color w:val="000000"/>
          <w:spacing w:val="49"/>
        </w:rPr>
        <w:t xml:space="preserve"> </w:t>
      </w:r>
      <w:r>
        <w:rPr>
          <w:rFonts w:ascii="Arial" w:hAnsi="Arial" w:cs="Arial"/>
          <w:color w:val="000000"/>
          <w:spacing w:val="2"/>
        </w:rPr>
        <w:t>e</w:t>
      </w:r>
      <w:r>
        <w:rPr>
          <w:rFonts w:ascii="Arial" w:hAnsi="Arial" w:cs="Arial"/>
          <w:color w:val="000000"/>
          <w:spacing w:val="-1"/>
        </w:rPr>
        <w:t>f</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enc</w:t>
      </w:r>
      <w:r>
        <w:rPr>
          <w:rFonts w:ascii="Arial" w:hAnsi="Arial" w:cs="Arial"/>
          <w:color w:val="000000"/>
          <w:spacing w:val="-5"/>
        </w:rPr>
        <w:t>i</w:t>
      </w:r>
      <w:r>
        <w:rPr>
          <w:rFonts w:ascii="Arial" w:hAnsi="Arial" w:cs="Arial"/>
          <w:color w:val="000000"/>
        </w:rPr>
        <w:t>a</w:t>
      </w:r>
      <w:r>
        <w:rPr>
          <w:rFonts w:ascii="Arial" w:hAnsi="Arial" w:cs="Arial"/>
          <w:color w:val="000000"/>
          <w:spacing w:val="52"/>
        </w:rPr>
        <w:t xml:space="preserve"> </w:t>
      </w:r>
      <w:r>
        <w:rPr>
          <w:rFonts w:ascii="Arial" w:hAnsi="Arial" w:cs="Arial"/>
          <w:color w:val="000000"/>
          <w:spacing w:val="-2"/>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w:t>
      </w:r>
      <w:r>
        <w:rPr>
          <w:rFonts w:ascii="Arial" w:hAnsi="Arial" w:cs="Arial"/>
          <w:color w:val="000000"/>
          <w:spacing w:val="5"/>
        </w:rPr>
        <w:t>a</w:t>
      </w:r>
      <w:r>
        <w:rPr>
          <w:rFonts w:ascii="Arial" w:hAnsi="Arial" w:cs="Arial"/>
          <w:color w:val="000000"/>
        </w:rPr>
        <w:t xml:space="preserve">l </w:t>
      </w:r>
      <w:r>
        <w:rPr>
          <w:rFonts w:ascii="Arial" w:hAnsi="Arial" w:cs="Arial"/>
          <w:color w:val="000000"/>
          <w:spacing w:val="-1"/>
        </w:rPr>
        <w:t>(</w:t>
      </w:r>
      <w:r>
        <w:rPr>
          <w:rFonts w:ascii="Arial" w:hAnsi="Arial" w:cs="Arial"/>
          <w:color w:val="000000"/>
          <w:spacing w:val="2"/>
        </w:rPr>
        <w:t>du</w:t>
      </w:r>
      <w:r>
        <w:rPr>
          <w:rFonts w:ascii="Arial" w:hAnsi="Arial" w:cs="Arial"/>
          <w:color w:val="000000"/>
          <w:spacing w:val="-1"/>
        </w:rPr>
        <w:t>r</w:t>
      </w:r>
      <w:r>
        <w:rPr>
          <w:rFonts w:ascii="Arial" w:hAnsi="Arial" w:cs="Arial"/>
          <w:color w:val="000000"/>
          <w:spacing w:val="2"/>
        </w:rPr>
        <w:t>an</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ú</w:t>
      </w:r>
      <w:r>
        <w:rPr>
          <w:rFonts w:ascii="Arial" w:hAnsi="Arial" w:cs="Arial"/>
          <w:color w:val="000000"/>
          <w:spacing w:val="-5"/>
        </w:rPr>
        <w:t>l</w:t>
      </w:r>
      <w:r>
        <w:rPr>
          <w:rFonts w:ascii="Arial" w:hAnsi="Arial" w:cs="Arial"/>
          <w:color w:val="000000"/>
          <w:spacing w:val="3"/>
        </w:rPr>
        <w:t>t</w:t>
      </w:r>
      <w:r>
        <w:rPr>
          <w:rFonts w:ascii="Arial" w:hAnsi="Arial" w:cs="Arial"/>
          <w:color w:val="000000"/>
          <w:spacing w:val="-5"/>
        </w:rPr>
        <w:t>i</w:t>
      </w:r>
      <w:r>
        <w:rPr>
          <w:rFonts w:ascii="Arial" w:hAnsi="Arial" w:cs="Arial"/>
          <w:color w:val="000000"/>
          <w:spacing w:val="5"/>
        </w:rPr>
        <w:t>m</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us</w:t>
      </w:r>
      <w:r>
        <w:rPr>
          <w:rFonts w:ascii="Arial" w:hAnsi="Arial" w:cs="Arial"/>
          <w:color w:val="000000"/>
          <w:spacing w:val="-1"/>
        </w:rPr>
        <w:t>tr</w:t>
      </w:r>
      <w:r>
        <w:rPr>
          <w:rFonts w:ascii="Arial" w:hAnsi="Arial" w:cs="Arial"/>
          <w:color w:val="000000"/>
          <w:spacing w:val="2"/>
        </w:rPr>
        <w:t>o</w:t>
      </w:r>
      <w:r>
        <w:rPr>
          <w:rFonts w:ascii="Arial" w:hAnsi="Arial" w:cs="Arial"/>
          <w:color w:val="000000"/>
          <w:spacing w:val="-1"/>
        </w:rPr>
        <w:t>)</w:t>
      </w:r>
      <w:r>
        <w:rPr>
          <w:rFonts w:ascii="Arial" w:hAnsi="Arial" w:cs="Arial"/>
          <w:color w:val="000000"/>
        </w:rPr>
        <w:t>.</w:t>
      </w:r>
    </w:p>
    <w:p>
      <w:pPr>
        <w:widowControl w:val="0"/>
        <w:spacing w:before="15" w:after="0" w:line="240" w:lineRule="exact"/>
        <w:ind w:right="-5"/>
        <w:rPr>
          <w:rFonts w:ascii="Arial" w:hAnsi="Arial" w:cs="Arial"/>
          <w:color w:val="000000"/>
          <w:sz w:val="24"/>
          <w:szCs w:val="24"/>
        </w:rPr>
      </w:pPr>
    </w:p>
    <w:p>
      <w:pPr>
        <w:widowControl w:val="0"/>
        <w:spacing w:before="15" w:after="0" w:line="240" w:lineRule="exact"/>
        <w:ind w:right="-5"/>
        <w:rPr>
          <w:rFonts w:ascii="Arial" w:hAnsi="Arial" w:cs="Arial"/>
          <w:color w:val="000000"/>
          <w:sz w:val="24"/>
          <w:szCs w:val="24"/>
        </w:rPr>
      </w:pPr>
    </w:p>
    <w:p>
      <w:pPr>
        <w:widowControl w:val="0"/>
        <w:spacing w:before="15" w:after="0" w:line="240" w:lineRule="exact"/>
        <w:ind w:right="-5"/>
        <w:rPr>
          <w:rFonts w:ascii="Arial" w:hAnsi="Arial" w:cs="Arial"/>
          <w:color w:val="000000"/>
          <w:sz w:val="24"/>
          <w:szCs w:val="24"/>
        </w:rPr>
      </w:pPr>
    </w:p>
    <w:p>
      <w:pPr>
        <w:widowControl w:val="0"/>
        <w:spacing w:before="15"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b/>
          <w:bCs/>
          <w:i/>
          <w:iCs/>
          <w:color w:val="538DD3"/>
          <w:spacing w:val="1"/>
        </w:rPr>
        <w:t>P</w:t>
      </w:r>
      <w:r>
        <w:rPr>
          <w:rFonts w:ascii="Arial" w:hAnsi="Arial" w:cs="Arial"/>
          <w:b/>
          <w:bCs/>
          <w:i/>
          <w:iCs/>
          <w:color w:val="538DD3"/>
          <w:spacing w:val="2"/>
        </w:rPr>
        <w:t>a</w:t>
      </w:r>
      <w:r>
        <w:rPr>
          <w:rFonts w:ascii="Arial" w:hAnsi="Arial" w:cs="Arial"/>
          <w:b/>
          <w:bCs/>
          <w:i/>
          <w:iCs/>
          <w:color w:val="538DD3"/>
          <w:spacing w:val="-2"/>
        </w:rPr>
        <w:t>r</w:t>
      </w:r>
      <w:r>
        <w:rPr>
          <w:rFonts w:ascii="Arial" w:hAnsi="Arial" w:cs="Arial"/>
          <w:b/>
          <w:bCs/>
          <w:i/>
          <w:iCs/>
          <w:color w:val="538DD3"/>
        </w:rPr>
        <w:t>a</w:t>
      </w:r>
      <w:r>
        <w:rPr>
          <w:rFonts w:ascii="Arial" w:hAnsi="Arial" w:cs="Arial"/>
          <w:b/>
          <w:bCs/>
          <w:i/>
          <w:iCs/>
          <w:color w:val="538DD3"/>
          <w:spacing w:val="1"/>
        </w:rPr>
        <w:t xml:space="preserve"> </w:t>
      </w:r>
      <w:r>
        <w:rPr>
          <w:rFonts w:ascii="Arial" w:hAnsi="Arial" w:cs="Arial"/>
          <w:b/>
          <w:bCs/>
          <w:i/>
          <w:iCs/>
          <w:color w:val="538DD3"/>
          <w:spacing w:val="2"/>
        </w:rPr>
        <w:t>e</w:t>
      </w:r>
      <w:r>
        <w:rPr>
          <w:rFonts w:ascii="Arial" w:hAnsi="Arial" w:cs="Arial"/>
          <w:b/>
          <w:bCs/>
          <w:i/>
          <w:iCs/>
          <w:color w:val="538DD3"/>
        </w:rPr>
        <w:t>l</w:t>
      </w:r>
      <w:r>
        <w:rPr>
          <w:rFonts w:ascii="Arial" w:hAnsi="Arial" w:cs="Arial"/>
          <w:b/>
          <w:bCs/>
          <w:i/>
          <w:iCs/>
          <w:color w:val="538DD3"/>
          <w:spacing w:val="-2"/>
        </w:rPr>
        <w:t xml:space="preserve"> </w:t>
      </w:r>
      <w:r>
        <w:rPr>
          <w:rFonts w:ascii="Arial" w:hAnsi="Arial" w:cs="Arial"/>
          <w:b/>
          <w:bCs/>
          <w:i/>
          <w:iCs/>
          <w:color w:val="538DD3"/>
          <w:spacing w:val="1"/>
        </w:rPr>
        <w:t>p</w:t>
      </w:r>
      <w:r>
        <w:rPr>
          <w:rFonts w:ascii="Arial" w:hAnsi="Arial" w:cs="Arial"/>
          <w:b/>
          <w:bCs/>
          <w:i/>
          <w:iCs/>
          <w:color w:val="538DD3"/>
          <w:spacing w:val="-2"/>
        </w:rPr>
        <w:t>r</w:t>
      </w:r>
      <w:r>
        <w:rPr>
          <w:rFonts w:ascii="Arial" w:hAnsi="Arial" w:cs="Arial"/>
          <w:b/>
          <w:bCs/>
          <w:i/>
          <w:iCs/>
          <w:color w:val="538DD3"/>
          <w:spacing w:val="2"/>
        </w:rPr>
        <w:t>e</w:t>
      </w:r>
      <w:r>
        <w:rPr>
          <w:rFonts w:ascii="Arial" w:hAnsi="Arial" w:cs="Arial"/>
          <w:b/>
          <w:bCs/>
          <w:i/>
          <w:iCs/>
          <w:color w:val="538DD3"/>
          <w:spacing w:val="-2"/>
        </w:rPr>
        <w:t>s</w:t>
      </w:r>
      <w:r>
        <w:rPr>
          <w:rFonts w:ascii="Arial" w:hAnsi="Arial" w:cs="Arial"/>
          <w:b/>
          <w:bCs/>
          <w:i/>
          <w:iCs/>
          <w:color w:val="538DD3"/>
          <w:spacing w:val="2"/>
        </w:rPr>
        <w:t>e</w:t>
      </w:r>
      <w:r>
        <w:rPr>
          <w:rFonts w:ascii="Arial" w:hAnsi="Arial" w:cs="Arial"/>
          <w:b/>
          <w:bCs/>
          <w:i/>
          <w:iCs/>
          <w:color w:val="538DD3"/>
          <w:spacing w:val="1"/>
        </w:rPr>
        <w:t>n</w:t>
      </w:r>
      <w:r>
        <w:rPr>
          <w:rFonts w:ascii="Arial" w:hAnsi="Arial" w:cs="Arial"/>
          <w:b/>
          <w:bCs/>
          <w:i/>
          <w:iCs/>
          <w:color w:val="538DD3"/>
          <w:spacing w:val="-1"/>
        </w:rPr>
        <w:t>t</w:t>
      </w:r>
      <w:r>
        <w:rPr>
          <w:rFonts w:ascii="Arial" w:hAnsi="Arial" w:cs="Arial"/>
          <w:b/>
          <w:bCs/>
          <w:i/>
          <w:iCs/>
          <w:color w:val="538DD3"/>
        </w:rPr>
        <w:t>e</w:t>
      </w:r>
      <w:r>
        <w:rPr>
          <w:rFonts w:ascii="Arial" w:hAnsi="Arial" w:cs="Arial"/>
          <w:b/>
          <w:bCs/>
          <w:i/>
          <w:iCs/>
          <w:color w:val="538DD3"/>
          <w:spacing w:val="1"/>
        </w:rPr>
        <w:t xml:space="preserve"> </w:t>
      </w:r>
      <w:r>
        <w:rPr>
          <w:rFonts w:ascii="Arial" w:hAnsi="Arial" w:cs="Arial"/>
          <w:b/>
          <w:bCs/>
          <w:i/>
          <w:iCs/>
          <w:color w:val="538DD3"/>
          <w:spacing w:val="-2"/>
        </w:rPr>
        <w:t>e</w:t>
      </w:r>
      <w:r>
        <w:rPr>
          <w:rFonts w:ascii="Arial" w:hAnsi="Arial" w:cs="Arial"/>
          <w:b/>
          <w:bCs/>
          <w:i/>
          <w:iCs/>
          <w:color w:val="538DD3"/>
          <w:spacing w:val="2"/>
        </w:rPr>
        <w:t>s</w:t>
      </w:r>
      <w:r>
        <w:rPr>
          <w:rFonts w:ascii="Arial" w:hAnsi="Arial" w:cs="Arial"/>
          <w:b/>
          <w:bCs/>
          <w:i/>
          <w:iCs/>
          <w:color w:val="538DD3"/>
          <w:spacing w:val="-1"/>
        </w:rPr>
        <w:t>t</w:t>
      </w:r>
      <w:r>
        <w:rPr>
          <w:rFonts w:ascii="Arial" w:hAnsi="Arial" w:cs="Arial"/>
          <w:b/>
          <w:bCs/>
          <w:i/>
          <w:iCs/>
          <w:color w:val="538DD3"/>
          <w:spacing w:val="1"/>
        </w:rPr>
        <w:t>ud</w:t>
      </w:r>
      <w:r>
        <w:rPr>
          <w:rFonts w:ascii="Arial" w:hAnsi="Arial" w:cs="Arial"/>
          <w:b/>
          <w:bCs/>
          <w:i/>
          <w:iCs/>
          <w:color w:val="538DD3"/>
          <w:spacing w:val="-1"/>
        </w:rPr>
        <w:t>i</w:t>
      </w:r>
      <w:r>
        <w:rPr>
          <w:rFonts w:ascii="Arial" w:hAnsi="Arial" w:cs="Arial"/>
          <w:b/>
          <w:bCs/>
          <w:i/>
          <w:iCs/>
          <w:color w:val="538DD3"/>
        </w:rPr>
        <w:t xml:space="preserve">o </w:t>
      </w:r>
      <w:r>
        <w:rPr>
          <w:rFonts w:ascii="Arial" w:hAnsi="Arial" w:cs="Arial"/>
          <w:b/>
          <w:bCs/>
          <w:i/>
          <w:iCs/>
          <w:color w:val="538DD3"/>
          <w:spacing w:val="-2"/>
        </w:rPr>
        <w:t>s</w:t>
      </w:r>
      <w:r>
        <w:rPr>
          <w:rFonts w:ascii="Arial" w:hAnsi="Arial" w:cs="Arial"/>
          <w:b/>
          <w:bCs/>
          <w:i/>
          <w:iCs/>
          <w:color w:val="538DD3"/>
        </w:rPr>
        <w:t>e</w:t>
      </w:r>
      <w:r>
        <w:rPr>
          <w:rFonts w:ascii="Arial" w:hAnsi="Arial" w:cs="Arial"/>
          <w:b/>
          <w:bCs/>
          <w:i/>
          <w:iCs/>
          <w:color w:val="538DD3"/>
          <w:spacing w:val="1"/>
        </w:rPr>
        <w:t xml:space="preserve"> </w:t>
      </w:r>
      <w:r>
        <w:rPr>
          <w:rFonts w:ascii="Arial" w:hAnsi="Arial" w:cs="Arial"/>
          <w:b/>
          <w:bCs/>
          <w:i/>
          <w:iCs/>
          <w:color w:val="538DD3"/>
          <w:spacing w:val="2"/>
        </w:rPr>
        <w:t>s</w:t>
      </w:r>
      <w:r>
        <w:rPr>
          <w:rFonts w:ascii="Arial" w:hAnsi="Arial" w:cs="Arial"/>
          <w:b/>
          <w:bCs/>
          <w:i/>
          <w:iCs/>
          <w:color w:val="538DD3"/>
          <w:spacing w:val="-2"/>
        </w:rPr>
        <w:t>u</w:t>
      </w:r>
      <w:r>
        <w:rPr>
          <w:rFonts w:ascii="Arial" w:hAnsi="Arial" w:cs="Arial"/>
          <w:b/>
          <w:bCs/>
          <w:i/>
          <w:iCs/>
          <w:color w:val="538DD3"/>
          <w:spacing w:val="1"/>
        </w:rPr>
        <w:t>g</w:t>
      </w:r>
      <w:r>
        <w:rPr>
          <w:rFonts w:ascii="Arial" w:hAnsi="Arial" w:cs="Arial"/>
          <w:b/>
          <w:bCs/>
          <w:i/>
          <w:iCs/>
          <w:color w:val="538DD3"/>
          <w:spacing w:val="-1"/>
        </w:rPr>
        <w:t>i</w:t>
      </w:r>
      <w:r>
        <w:rPr>
          <w:rFonts w:ascii="Arial" w:hAnsi="Arial" w:cs="Arial"/>
          <w:b/>
          <w:bCs/>
          <w:i/>
          <w:iCs/>
          <w:color w:val="538DD3"/>
          <w:spacing w:val="2"/>
        </w:rPr>
        <w:t>e</w:t>
      </w:r>
      <w:r>
        <w:rPr>
          <w:rFonts w:ascii="Arial" w:hAnsi="Arial" w:cs="Arial"/>
          <w:b/>
          <w:bCs/>
          <w:i/>
          <w:iCs/>
          <w:color w:val="538DD3"/>
          <w:spacing w:val="-2"/>
        </w:rPr>
        <w:t>r</w:t>
      </w:r>
      <w:r>
        <w:rPr>
          <w:rFonts w:ascii="Arial" w:hAnsi="Arial" w:cs="Arial"/>
          <w:b/>
          <w:bCs/>
          <w:i/>
          <w:iCs/>
          <w:color w:val="538DD3"/>
          <w:spacing w:val="2"/>
        </w:rPr>
        <w:t>e</w:t>
      </w:r>
      <w:r>
        <w:rPr>
          <w:rFonts w:ascii="Arial" w:hAnsi="Arial" w:cs="Arial"/>
          <w:b/>
          <w:bCs/>
          <w:i/>
          <w:iCs/>
          <w:color w:val="538DD3"/>
        </w:rPr>
        <w:t>,</w:t>
      </w:r>
      <w:r>
        <w:rPr>
          <w:rFonts w:ascii="Arial" w:hAnsi="Arial" w:cs="Arial"/>
          <w:b/>
          <w:bCs/>
          <w:i/>
          <w:iCs/>
          <w:color w:val="538DD3"/>
          <w:spacing w:val="-2"/>
        </w:rPr>
        <w:t xml:space="preserve"> </w:t>
      </w:r>
      <w:r>
        <w:rPr>
          <w:rFonts w:ascii="Arial" w:hAnsi="Arial" w:cs="Arial"/>
          <w:b/>
          <w:bCs/>
          <w:i/>
          <w:iCs/>
          <w:color w:val="538DD3"/>
          <w:spacing w:val="2"/>
        </w:rPr>
        <w:t>e</w:t>
      </w:r>
      <w:r>
        <w:rPr>
          <w:rFonts w:ascii="Arial" w:hAnsi="Arial" w:cs="Arial"/>
          <w:b/>
          <w:bCs/>
          <w:i/>
          <w:iCs/>
          <w:color w:val="538DD3"/>
          <w:spacing w:val="-2"/>
        </w:rPr>
        <w:t>n</w:t>
      </w:r>
      <w:r>
        <w:rPr>
          <w:rFonts w:ascii="Arial" w:hAnsi="Arial" w:cs="Arial"/>
          <w:b/>
          <w:bCs/>
          <w:i/>
          <w:iCs/>
          <w:color w:val="538DD3"/>
          <w:spacing w:val="-1"/>
        </w:rPr>
        <w:t>t</w:t>
      </w:r>
      <w:r>
        <w:rPr>
          <w:rFonts w:ascii="Arial" w:hAnsi="Arial" w:cs="Arial"/>
          <w:b/>
          <w:bCs/>
          <w:i/>
          <w:iCs/>
          <w:color w:val="538DD3"/>
          <w:spacing w:val="-2"/>
        </w:rPr>
        <w:t>r</w:t>
      </w:r>
      <w:r>
        <w:rPr>
          <w:rFonts w:ascii="Arial" w:hAnsi="Arial" w:cs="Arial"/>
          <w:b/>
          <w:bCs/>
          <w:i/>
          <w:iCs/>
          <w:color w:val="538DD3"/>
        </w:rPr>
        <w:t>e</w:t>
      </w:r>
      <w:r>
        <w:rPr>
          <w:rFonts w:ascii="Arial" w:hAnsi="Arial" w:cs="Arial"/>
          <w:b/>
          <w:bCs/>
          <w:i/>
          <w:iCs/>
          <w:color w:val="538DD3"/>
          <w:spacing w:val="1"/>
        </w:rPr>
        <w:t xml:space="preserve"> o</w:t>
      </w:r>
      <w:r>
        <w:rPr>
          <w:rFonts w:ascii="Arial" w:hAnsi="Arial" w:cs="Arial"/>
          <w:b/>
          <w:bCs/>
          <w:i/>
          <w:iCs/>
          <w:color w:val="538DD3"/>
          <w:spacing w:val="-1"/>
        </w:rPr>
        <w:t>t</w:t>
      </w:r>
      <w:r>
        <w:rPr>
          <w:rFonts w:ascii="Arial" w:hAnsi="Arial" w:cs="Arial"/>
          <w:b/>
          <w:bCs/>
          <w:i/>
          <w:iCs/>
          <w:color w:val="538DD3"/>
          <w:spacing w:val="-2"/>
        </w:rPr>
        <w:t>r</w:t>
      </w:r>
      <w:r>
        <w:rPr>
          <w:rFonts w:ascii="Arial" w:hAnsi="Arial" w:cs="Arial"/>
          <w:b/>
          <w:bCs/>
          <w:i/>
          <w:iCs/>
          <w:color w:val="538DD3"/>
          <w:spacing w:val="2"/>
        </w:rPr>
        <w:t>as</w:t>
      </w:r>
      <w:r>
        <w:rPr>
          <w:rFonts w:ascii="Arial" w:hAnsi="Arial" w:cs="Arial"/>
          <w:b/>
          <w:bCs/>
          <w:i/>
          <w:iCs/>
          <w:color w:val="538DD3"/>
        </w:rPr>
        <w:t>,</w:t>
      </w:r>
      <w:r>
        <w:rPr>
          <w:rFonts w:ascii="Arial" w:hAnsi="Arial" w:cs="Arial"/>
          <w:b/>
          <w:bCs/>
          <w:i/>
          <w:iCs/>
          <w:color w:val="538DD3"/>
          <w:spacing w:val="-2"/>
        </w:rPr>
        <w:t xml:space="preserve"> </w:t>
      </w:r>
      <w:r>
        <w:rPr>
          <w:rFonts w:ascii="Arial" w:hAnsi="Arial" w:cs="Arial"/>
          <w:b/>
          <w:bCs/>
          <w:i/>
          <w:iCs/>
          <w:color w:val="538DD3"/>
          <w:spacing w:val="-1"/>
        </w:rPr>
        <w:t>l</w:t>
      </w:r>
      <w:r>
        <w:rPr>
          <w:rFonts w:ascii="Arial" w:hAnsi="Arial" w:cs="Arial"/>
          <w:b/>
          <w:bCs/>
          <w:i/>
          <w:iCs/>
          <w:color w:val="538DD3"/>
          <w:spacing w:val="2"/>
        </w:rPr>
        <w:t>a</w:t>
      </w:r>
      <w:r>
        <w:rPr>
          <w:rFonts w:ascii="Arial" w:hAnsi="Arial" w:cs="Arial"/>
          <w:b/>
          <w:bCs/>
          <w:i/>
          <w:iCs/>
          <w:color w:val="538DD3"/>
        </w:rPr>
        <w:t>s</w:t>
      </w:r>
      <w:r>
        <w:rPr>
          <w:rFonts w:ascii="Arial" w:hAnsi="Arial" w:cs="Arial"/>
          <w:b/>
          <w:bCs/>
          <w:i/>
          <w:iCs/>
          <w:color w:val="538DD3"/>
          <w:spacing w:val="1"/>
        </w:rPr>
        <w:t xml:space="preserve"> </w:t>
      </w:r>
      <w:r>
        <w:rPr>
          <w:rFonts w:ascii="Arial" w:hAnsi="Arial" w:cs="Arial"/>
          <w:b/>
          <w:bCs/>
          <w:i/>
          <w:iCs/>
          <w:color w:val="538DD3"/>
          <w:spacing w:val="2"/>
        </w:rPr>
        <w:t>s</w:t>
      </w:r>
      <w:r>
        <w:rPr>
          <w:rFonts w:ascii="Arial" w:hAnsi="Arial" w:cs="Arial"/>
          <w:b/>
          <w:bCs/>
          <w:i/>
          <w:iCs/>
          <w:color w:val="538DD3"/>
          <w:spacing w:val="-1"/>
        </w:rPr>
        <w:t>i</w:t>
      </w:r>
      <w:r>
        <w:rPr>
          <w:rFonts w:ascii="Arial" w:hAnsi="Arial" w:cs="Arial"/>
          <w:b/>
          <w:bCs/>
          <w:i/>
          <w:iCs/>
          <w:color w:val="538DD3"/>
          <w:spacing w:val="1"/>
        </w:rPr>
        <w:t>gu</w:t>
      </w:r>
      <w:r>
        <w:rPr>
          <w:rFonts w:ascii="Arial" w:hAnsi="Arial" w:cs="Arial"/>
          <w:b/>
          <w:bCs/>
          <w:i/>
          <w:iCs/>
          <w:color w:val="538DD3"/>
          <w:spacing w:val="-1"/>
        </w:rPr>
        <w:t>i</w:t>
      </w:r>
      <w:r>
        <w:rPr>
          <w:rFonts w:ascii="Arial" w:hAnsi="Arial" w:cs="Arial"/>
          <w:b/>
          <w:bCs/>
          <w:i/>
          <w:iCs/>
          <w:color w:val="538DD3"/>
          <w:spacing w:val="2"/>
        </w:rPr>
        <w:t>e</w:t>
      </w:r>
      <w:r>
        <w:rPr>
          <w:rFonts w:ascii="Arial" w:hAnsi="Arial" w:cs="Arial"/>
          <w:b/>
          <w:bCs/>
          <w:i/>
          <w:iCs/>
          <w:color w:val="538DD3"/>
          <w:spacing w:val="1"/>
        </w:rPr>
        <w:t>n</w:t>
      </w:r>
      <w:r>
        <w:rPr>
          <w:rFonts w:ascii="Arial" w:hAnsi="Arial" w:cs="Arial"/>
          <w:b/>
          <w:bCs/>
          <w:i/>
          <w:iCs/>
          <w:color w:val="538DD3"/>
          <w:spacing w:val="-1"/>
        </w:rPr>
        <w:t>t</w:t>
      </w:r>
      <w:r>
        <w:rPr>
          <w:rFonts w:ascii="Arial" w:hAnsi="Arial" w:cs="Arial"/>
          <w:b/>
          <w:bCs/>
          <w:i/>
          <w:iCs/>
          <w:color w:val="538DD3"/>
          <w:spacing w:val="-2"/>
        </w:rPr>
        <w:t>e</w:t>
      </w:r>
      <w:r>
        <w:rPr>
          <w:rFonts w:ascii="Arial" w:hAnsi="Arial" w:cs="Arial"/>
          <w:b/>
          <w:bCs/>
          <w:i/>
          <w:iCs/>
          <w:color w:val="538DD3"/>
        </w:rPr>
        <w:t>s</w:t>
      </w:r>
      <w:r>
        <w:rPr>
          <w:rFonts w:ascii="Arial" w:hAnsi="Arial" w:cs="Arial"/>
          <w:b/>
          <w:bCs/>
          <w:i/>
          <w:iCs/>
          <w:color w:val="538DD3"/>
          <w:spacing w:val="1"/>
        </w:rPr>
        <w:t xml:space="preserve"> </w:t>
      </w:r>
      <w:r>
        <w:rPr>
          <w:rFonts w:ascii="Arial" w:hAnsi="Arial" w:cs="Arial"/>
          <w:b/>
          <w:bCs/>
          <w:i/>
          <w:iCs/>
          <w:color w:val="538DD3"/>
          <w:spacing w:val="-1"/>
        </w:rPr>
        <w:t>f</w:t>
      </w:r>
      <w:r>
        <w:rPr>
          <w:rFonts w:ascii="Arial" w:hAnsi="Arial" w:cs="Arial"/>
          <w:b/>
          <w:bCs/>
          <w:i/>
          <w:iCs/>
          <w:color w:val="538DD3"/>
          <w:spacing w:val="1"/>
        </w:rPr>
        <w:t>u</w:t>
      </w:r>
      <w:r>
        <w:rPr>
          <w:rFonts w:ascii="Arial" w:hAnsi="Arial" w:cs="Arial"/>
          <w:b/>
          <w:bCs/>
          <w:i/>
          <w:iCs/>
          <w:color w:val="538DD3"/>
          <w:spacing w:val="2"/>
        </w:rPr>
        <w:t>e</w:t>
      </w:r>
      <w:r>
        <w:rPr>
          <w:rFonts w:ascii="Arial" w:hAnsi="Arial" w:cs="Arial"/>
          <w:b/>
          <w:bCs/>
          <w:i/>
          <w:iCs/>
          <w:color w:val="538DD3"/>
          <w:spacing w:val="1"/>
        </w:rPr>
        <w:t>n</w:t>
      </w:r>
      <w:r>
        <w:rPr>
          <w:rFonts w:ascii="Arial" w:hAnsi="Arial" w:cs="Arial"/>
          <w:b/>
          <w:bCs/>
          <w:i/>
          <w:iCs/>
          <w:color w:val="538DD3"/>
          <w:spacing w:val="-1"/>
        </w:rPr>
        <w:t>t</w:t>
      </w:r>
      <w:r>
        <w:rPr>
          <w:rFonts w:ascii="Arial" w:hAnsi="Arial" w:cs="Arial"/>
          <w:b/>
          <w:bCs/>
          <w:i/>
          <w:iCs/>
          <w:color w:val="538DD3"/>
          <w:spacing w:val="-2"/>
        </w:rPr>
        <w:t>e</w:t>
      </w:r>
      <w:r>
        <w:rPr>
          <w:rFonts w:ascii="Arial" w:hAnsi="Arial" w:cs="Arial"/>
          <w:b/>
          <w:bCs/>
          <w:i/>
          <w:iCs/>
          <w:color w:val="538DD3"/>
        </w:rPr>
        <w:t>s</w:t>
      </w:r>
      <w:r>
        <w:rPr>
          <w:rFonts w:ascii="Arial" w:hAnsi="Arial" w:cs="Arial"/>
          <w:b/>
          <w:bCs/>
          <w:i/>
          <w:iCs/>
          <w:color w:val="538DD3"/>
          <w:spacing w:val="1"/>
        </w:rPr>
        <w:t xml:space="preserve"> d</w:t>
      </w:r>
      <w:r>
        <w:rPr>
          <w:rFonts w:ascii="Arial" w:hAnsi="Arial" w:cs="Arial"/>
          <w:b/>
          <w:bCs/>
          <w:i/>
          <w:iCs/>
          <w:color w:val="538DD3"/>
        </w:rPr>
        <w:t>e</w:t>
      </w:r>
      <w:r>
        <w:rPr>
          <w:rFonts w:ascii="Arial" w:hAnsi="Arial" w:cs="Arial"/>
          <w:b/>
          <w:bCs/>
          <w:i/>
          <w:iCs/>
          <w:color w:val="538DD3"/>
          <w:spacing w:val="1"/>
        </w:rPr>
        <w:t xml:space="preserve"> </w:t>
      </w:r>
      <w:r>
        <w:rPr>
          <w:rFonts w:ascii="Arial" w:hAnsi="Arial" w:cs="Arial"/>
          <w:b/>
          <w:bCs/>
          <w:i/>
          <w:iCs/>
          <w:color w:val="538DD3"/>
          <w:spacing w:val="-1"/>
        </w:rPr>
        <w:t>i</w:t>
      </w:r>
      <w:r>
        <w:rPr>
          <w:rFonts w:ascii="Arial" w:hAnsi="Arial" w:cs="Arial"/>
          <w:b/>
          <w:bCs/>
          <w:i/>
          <w:iCs/>
          <w:color w:val="538DD3"/>
          <w:spacing w:val="1"/>
        </w:rPr>
        <w:t>n</w:t>
      </w:r>
      <w:r>
        <w:rPr>
          <w:rFonts w:ascii="Arial" w:hAnsi="Arial" w:cs="Arial"/>
          <w:b/>
          <w:bCs/>
          <w:i/>
          <w:iCs/>
          <w:color w:val="538DD3"/>
          <w:spacing w:val="-1"/>
        </w:rPr>
        <w:t>f</w:t>
      </w:r>
      <w:r>
        <w:rPr>
          <w:rFonts w:ascii="Arial" w:hAnsi="Arial" w:cs="Arial"/>
          <w:b/>
          <w:bCs/>
          <w:i/>
          <w:iCs/>
          <w:color w:val="538DD3"/>
          <w:spacing w:val="-2"/>
        </w:rPr>
        <w:t>or</w:t>
      </w:r>
      <w:r>
        <w:rPr>
          <w:rFonts w:ascii="Arial" w:hAnsi="Arial" w:cs="Arial"/>
          <w:b/>
          <w:bCs/>
          <w:i/>
          <w:iCs/>
          <w:color w:val="538DD3"/>
        </w:rPr>
        <w:t>m</w:t>
      </w:r>
      <w:r>
        <w:rPr>
          <w:rFonts w:ascii="Arial" w:hAnsi="Arial" w:cs="Arial"/>
          <w:b/>
          <w:bCs/>
          <w:i/>
          <w:iCs/>
          <w:color w:val="538DD3"/>
          <w:spacing w:val="2"/>
        </w:rPr>
        <w:t>ac</w:t>
      </w:r>
      <w:r>
        <w:rPr>
          <w:rFonts w:ascii="Arial" w:hAnsi="Arial" w:cs="Arial"/>
          <w:b/>
          <w:bCs/>
          <w:i/>
          <w:iCs/>
          <w:color w:val="538DD3"/>
          <w:spacing w:val="-1"/>
        </w:rPr>
        <w:t>i</w:t>
      </w:r>
      <w:r>
        <w:rPr>
          <w:rFonts w:ascii="Arial" w:hAnsi="Arial" w:cs="Arial"/>
          <w:b/>
          <w:bCs/>
          <w:i/>
          <w:iCs/>
          <w:color w:val="538DD3"/>
          <w:spacing w:val="1"/>
        </w:rPr>
        <w:t>ón</w:t>
      </w:r>
      <w:r>
        <w:rPr>
          <w:rFonts w:ascii="Arial" w:hAnsi="Arial" w:cs="Arial"/>
          <w:b/>
          <w:bCs/>
          <w:i/>
          <w:iCs/>
          <w:color w:val="538DD3"/>
        </w:rPr>
        <w:t>:</w:t>
      </w:r>
    </w:p>
    <w:p>
      <w:pPr>
        <w:widowControl w:val="0"/>
        <w:spacing w:after="0" w:line="252" w:lineRule="exact"/>
        <w:ind w:left="573"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u</w:t>
      </w:r>
      <w:r>
        <w:rPr>
          <w:rFonts w:ascii="Arial" w:hAnsi="Arial" w:cs="Arial"/>
          <w:color w:val="000000"/>
          <w:spacing w:val="-5"/>
        </w:rPr>
        <w:t>l</w:t>
      </w:r>
      <w:r>
        <w:rPr>
          <w:rFonts w:ascii="Arial" w:hAnsi="Arial" w:cs="Arial"/>
          <w:color w:val="000000"/>
          <w:spacing w:val="-1"/>
        </w:rPr>
        <w:t>t</w:t>
      </w:r>
      <w:r>
        <w:rPr>
          <w:rFonts w:ascii="Arial" w:hAnsi="Arial" w:cs="Arial"/>
          <w:color w:val="000000"/>
          <w:spacing w:val="2"/>
        </w:rPr>
        <w:t>ado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1"/>
        </w:rPr>
        <w:t>C</w:t>
      </w:r>
      <w:r>
        <w:rPr>
          <w:rFonts w:ascii="Arial" w:hAnsi="Arial" w:cs="Arial"/>
          <w:color w:val="000000"/>
          <w:spacing w:val="2"/>
        </w:rPr>
        <w:t>en</w:t>
      </w:r>
      <w:r>
        <w:rPr>
          <w:rFonts w:ascii="Arial" w:hAnsi="Arial" w:cs="Arial"/>
          <w:color w:val="000000"/>
          <w:spacing w:val="-2"/>
        </w:rPr>
        <w:t>s</w:t>
      </w:r>
      <w:r>
        <w:rPr>
          <w:rFonts w:ascii="Arial" w:hAnsi="Arial" w:cs="Arial"/>
          <w:color w:val="000000"/>
        </w:rPr>
        <w:t>o</w:t>
      </w:r>
      <w:r>
        <w:rPr>
          <w:rFonts w:ascii="Arial" w:hAnsi="Arial" w:cs="Arial"/>
          <w:color w:val="000000"/>
          <w:spacing w:val="1"/>
        </w:rPr>
        <w:t xml:space="preserve"> G</w:t>
      </w:r>
      <w:r>
        <w:rPr>
          <w:rFonts w:ascii="Arial" w:hAnsi="Arial" w:cs="Arial"/>
          <w:color w:val="000000"/>
          <w:spacing w:val="-2"/>
        </w:rPr>
        <w:t>e</w:t>
      </w:r>
      <w:r>
        <w:rPr>
          <w:rFonts w:ascii="Arial" w:hAnsi="Arial" w:cs="Arial"/>
          <w:color w:val="000000"/>
          <w:spacing w:val="2"/>
        </w:rPr>
        <w:t>ne</w:t>
      </w:r>
      <w:r>
        <w:rPr>
          <w:rFonts w:ascii="Arial" w:hAnsi="Arial" w:cs="Arial"/>
          <w:color w:val="000000"/>
          <w:spacing w:val="-1"/>
        </w:rPr>
        <w:t>r</w:t>
      </w:r>
      <w:r>
        <w:rPr>
          <w:rFonts w:ascii="Arial" w:hAnsi="Arial" w:cs="Arial"/>
          <w:color w:val="000000"/>
          <w:spacing w:val="2"/>
        </w:rPr>
        <w:t>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P</w:t>
      </w:r>
      <w:r>
        <w:rPr>
          <w:rFonts w:ascii="Arial" w:hAnsi="Arial" w:cs="Arial"/>
          <w:color w:val="000000"/>
          <w:spacing w:val="2"/>
        </w:rPr>
        <w:t>ob</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1"/>
        </w:rPr>
        <w:t>V</w:t>
      </w:r>
      <w:r>
        <w:rPr>
          <w:rFonts w:ascii="Arial" w:hAnsi="Arial" w:cs="Arial"/>
          <w:color w:val="000000"/>
          <w:spacing w:val="-5"/>
        </w:rPr>
        <w:t>i</w:t>
      </w:r>
      <w:r>
        <w:rPr>
          <w:rFonts w:ascii="Arial" w:hAnsi="Arial" w:cs="Arial"/>
          <w:color w:val="000000"/>
          <w:spacing w:val="11"/>
        </w:rPr>
        <w:t>v</w:t>
      </w:r>
      <w:r>
        <w:rPr>
          <w:rFonts w:ascii="Arial" w:hAnsi="Arial" w:cs="Arial"/>
          <w:color w:val="000000"/>
          <w:spacing w:val="-5"/>
        </w:rPr>
        <w:t>i</w:t>
      </w:r>
      <w:r>
        <w:rPr>
          <w:rFonts w:ascii="Arial" w:hAnsi="Arial" w:cs="Arial"/>
          <w:color w:val="000000"/>
          <w:spacing w:val="2"/>
        </w:rPr>
        <w:t>end</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spacing w:val="1"/>
        </w:rPr>
        <w:t>NEG</w:t>
      </w:r>
      <w:r>
        <w:rPr>
          <w:rFonts w:ascii="Arial" w:hAnsi="Arial" w:cs="Arial"/>
          <w:color w:val="000000"/>
          <w:spacing w:val="-1"/>
        </w:rPr>
        <w:t>I)</w:t>
      </w:r>
      <w:r>
        <w:rPr>
          <w:rFonts w:ascii="Arial" w:hAnsi="Arial" w:cs="Arial"/>
          <w:color w:val="000000"/>
        </w:rPr>
        <w:t>.</w:t>
      </w:r>
    </w:p>
    <w:p>
      <w:pPr>
        <w:widowControl w:val="0"/>
        <w:spacing w:after="0" w:line="252" w:lineRule="exact"/>
        <w:ind w:left="573"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A</w:t>
      </w:r>
      <w:r>
        <w:rPr>
          <w:rFonts w:ascii="Arial" w:hAnsi="Arial" w:cs="Arial"/>
          <w:color w:val="000000"/>
          <w:spacing w:val="2"/>
        </w:rPr>
        <w:t>n</w:t>
      </w:r>
      <w:r>
        <w:rPr>
          <w:rFonts w:ascii="Arial" w:hAnsi="Arial" w:cs="Arial"/>
          <w:color w:val="000000"/>
          <w:spacing w:val="-2"/>
        </w:rPr>
        <w:t>u</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48"/>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ad</w:t>
      </w:r>
      <w:r>
        <w:rPr>
          <w:rFonts w:ascii="Arial" w:hAnsi="Arial" w:cs="Arial"/>
          <w:color w:val="000000"/>
          <w:spacing w:val="-1"/>
        </w:rPr>
        <w:t>í</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co</w:t>
      </w:r>
      <w:r>
        <w:rPr>
          <w:rFonts w:ascii="Arial" w:hAnsi="Arial" w:cs="Arial"/>
          <w:color w:val="000000"/>
        </w:rPr>
        <w:t xml:space="preserve">s </w:t>
      </w:r>
      <w:r>
        <w:rPr>
          <w:rFonts w:ascii="Arial" w:hAnsi="Arial" w:cs="Arial"/>
          <w:color w:val="000000"/>
          <w:spacing w:val="48"/>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48"/>
        </w:rPr>
        <w:t xml:space="preserve"> </w:t>
      </w:r>
      <w:r>
        <w:rPr>
          <w:rFonts w:ascii="Arial" w:hAnsi="Arial" w:cs="Arial"/>
          <w:color w:val="000000"/>
          <w:spacing w:val="1"/>
        </w:rPr>
        <w:t>A</w:t>
      </w:r>
      <w:r>
        <w:rPr>
          <w:rFonts w:ascii="Arial" w:hAnsi="Arial" w:cs="Arial"/>
          <w:color w:val="000000"/>
          <w:spacing w:val="2"/>
        </w:rPr>
        <w:t>s</w:t>
      </w:r>
      <w:r>
        <w:rPr>
          <w:rFonts w:ascii="Arial" w:hAnsi="Arial" w:cs="Arial"/>
          <w:color w:val="000000"/>
          <w:spacing w:val="-2"/>
        </w:rPr>
        <w:t>o</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48"/>
        </w:rPr>
        <w:t xml:space="preserve"> </w:t>
      </w:r>
      <w:r>
        <w:rPr>
          <w:rFonts w:ascii="Arial" w:hAnsi="Arial" w:cs="Arial"/>
          <w:color w:val="000000"/>
          <w:spacing w:val="1"/>
        </w:rPr>
        <w:t>N</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ona</w:t>
      </w:r>
      <w:r>
        <w:rPr>
          <w:rFonts w:ascii="Arial" w:hAnsi="Arial" w:cs="Arial"/>
          <w:color w:val="000000"/>
        </w:rPr>
        <w:t xml:space="preserve">l </w:t>
      </w:r>
      <w:r>
        <w:rPr>
          <w:rFonts w:ascii="Arial" w:hAnsi="Arial" w:cs="Arial"/>
          <w:color w:val="000000"/>
          <w:spacing w:val="41"/>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48"/>
        </w:rPr>
        <w:t xml:space="preserve"> </w:t>
      </w:r>
      <w:r>
        <w:rPr>
          <w:rFonts w:ascii="Arial" w:hAnsi="Arial" w:cs="Arial"/>
          <w:color w:val="000000"/>
          <w:spacing w:val="1"/>
        </w:rPr>
        <w:t>U</w:t>
      </w:r>
      <w:r>
        <w:rPr>
          <w:rFonts w:ascii="Arial" w:hAnsi="Arial" w:cs="Arial"/>
          <w:color w:val="000000"/>
          <w:spacing w:val="2"/>
        </w:rPr>
        <w:t>n</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spacing w:val="-5"/>
        </w:rPr>
        <w:t>r</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dad</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48"/>
        </w:rPr>
        <w:t xml:space="preserve"> </w:t>
      </w:r>
      <w:r>
        <w:rPr>
          <w:rFonts w:ascii="Arial" w:hAnsi="Arial" w:cs="Arial"/>
          <w:color w:val="000000"/>
        </w:rPr>
        <w:t xml:space="preserve">e </w:t>
      </w:r>
      <w:r>
        <w:rPr>
          <w:rFonts w:ascii="Arial" w:hAnsi="Arial" w:cs="Arial"/>
          <w:color w:val="000000"/>
          <w:spacing w:val="48"/>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1"/>
        </w:rPr>
        <w:t>i</w:t>
      </w:r>
      <w:r>
        <w:rPr>
          <w:rFonts w:ascii="Arial" w:hAnsi="Arial" w:cs="Arial"/>
          <w:color w:val="000000"/>
          <w:spacing w:val="2"/>
        </w:rPr>
        <w:t>on</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48"/>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1"/>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S</w:t>
      </w:r>
      <w:r>
        <w:rPr>
          <w:rFonts w:ascii="Arial" w:hAnsi="Arial" w:cs="Arial"/>
          <w:color w:val="000000"/>
          <w:spacing w:val="2"/>
        </w:rPr>
        <w:t>upe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r</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L</w:t>
      </w:r>
      <w:r>
        <w:rPr>
          <w:rFonts w:ascii="Arial" w:hAnsi="Arial" w:cs="Arial"/>
          <w:color w:val="000000"/>
          <w:spacing w:val="-5"/>
        </w:rPr>
        <w:t>i</w:t>
      </w:r>
      <w:r>
        <w:rPr>
          <w:rFonts w:ascii="Arial" w:hAnsi="Arial" w:cs="Arial"/>
          <w:color w:val="000000"/>
          <w:spacing w:val="2"/>
        </w:rPr>
        <w:t>cenc</w:t>
      </w:r>
      <w:r>
        <w:rPr>
          <w:rFonts w:ascii="Arial" w:hAnsi="Arial" w:cs="Arial"/>
          <w:color w:val="000000"/>
          <w:spacing w:val="-5"/>
        </w:rPr>
        <w:t>i</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U</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ve</w:t>
      </w:r>
      <w:r>
        <w:rPr>
          <w:rFonts w:ascii="Arial" w:hAnsi="Arial" w:cs="Arial"/>
          <w:color w:val="000000"/>
          <w:spacing w:val="-1"/>
        </w:rPr>
        <w:t>r</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da</w:t>
      </w:r>
      <w:r>
        <w:rPr>
          <w:rFonts w:ascii="Arial" w:hAnsi="Arial" w:cs="Arial"/>
          <w:color w:val="000000"/>
          <w:spacing w:val="-2"/>
        </w:rPr>
        <w:t>d</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spacing w:val="-2"/>
        </w:rPr>
        <w:t>n</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T</w:t>
      </w:r>
      <w:r>
        <w:rPr>
          <w:rFonts w:ascii="Arial" w:hAnsi="Arial" w:cs="Arial"/>
          <w:color w:val="000000"/>
          <w:spacing w:val="2"/>
        </w:rPr>
        <w:t>ecno</w:t>
      </w:r>
      <w:r>
        <w:rPr>
          <w:rFonts w:ascii="Arial" w:hAnsi="Arial" w:cs="Arial"/>
          <w:color w:val="000000"/>
          <w:spacing w:val="-5"/>
        </w:rPr>
        <w:t>l</w:t>
      </w:r>
      <w:r>
        <w:rPr>
          <w:rFonts w:ascii="Arial" w:hAnsi="Arial" w:cs="Arial"/>
          <w:color w:val="000000"/>
          <w:spacing w:val="2"/>
        </w:rPr>
        <w:t>óg</w:t>
      </w:r>
      <w:r>
        <w:rPr>
          <w:rFonts w:ascii="Arial" w:hAnsi="Arial" w:cs="Arial"/>
          <w:color w:val="000000"/>
          <w:spacing w:val="-5"/>
        </w:rPr>
        <w:t>i</w:t>
      </w:r>
      <w:r>
        <w:rPr>
          <w:rFonts w:ascii="Arial" w:hAnsi="Arial" w:cs="Arial"/>
          <w:color w:val="000000"/>
          <w:spacing w:val="2"/>
        </w:rPr>
        <w:t>cos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w:t>
      </w:r>
      <w:r>
        <w:rPr>
          <w:rFonts w:ascii="Arial" w:hAnsi="Arial" w:cs="Arial"/>
          <w:color w:val="000000"/>
          <w:spacing w:val="1"/>
        </w:rPr>
        <w:t>ANU</w:t>
      </w:r>
      <w:r>
        <w:rPr>
          <w:rFonts w:ascii="Arial" w:hAnsi="Arial" w:cs="Arial"/>
          <w:color w:val="000000"/>
          <w:spacing w:val="-1"/>
        </w:rPr>
        <w:t>I</w:t>
      </w:r>
      <w:r>
        <w:rPr>
          <w:rFonts w:ascii="Arial" w:hAnsi="Arial" w:cs="Arial"/>
          <w:color w:val="000000"/>
          <w:spacing w:val="1"/>
        </w:rPr>
        <w:t>ES</w:t>
      </w:r>
      <w:r>
        <w:rPr>
          <w:rFonts w:ascii="Arial" w:hAnsi="Arial" w:cs="Arial"/>
          <w:color w:val="000000"/>
          <w:spacing w:val="-1"/>
        </w:rPr>
        <w:t>)</w:t>
      </w:r>
      <w:r>
        <w:rPr>
          <w:rFonts w:ascii="Arial" w:hAnsi="Arial" w:cs="Arial"/>
          <w:color w:val="000000"/>
        </w:rPr>
        <w:t>.</w:t>
      </w:r>
    </w:p>
    <w:p>
      <w:pPr>
        <w:widowControl w:val="0"/>
        <w:spacing w:before="3" w:after="0"/>
        <w:ind w:left="573"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I</w:t>
      </w:r>
      <w:r>
        <w:rPr>
          <w:rFonts w:ascii="Arial" w:hAnsi="Arial" w:cs="Arial"/>
          <w:color w:val="000000"/>
          <w:spacing w:val="2"/>
        </w:rPr>
        <w:t>n</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rPr>
        <w:t>m</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spacing w:val="-1"/>
        </w:rPr>
        <w: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epo</w:t>
      </w:r>
      <w:r>
        <w:rPr>
          <w:rFonts w:ascii="Arial" w:hAnsi="Arial" w:cs="Arial"/>
          <w:color w:val="000000"/>
          <w:spacing w:val="-1"/>
        </w:rPr>
        <w:t>rt</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gob</w:t>
      </w:r>
      <w:r>
        <w:rPr>
          <w:rFonts w:ascii="Arial" w:hAnsi="Arial" w:cs="Arial"/>
          <w:color w:val="000000"/>
          <w:spacing w:val="-5"/>
        </w:rPr>
        <w:t>i</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no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es</w:t>
      </w:r>
      <w:r>
        <w:rPr>
          <w:rFonts w:ascii="Arial" w:hAnsi="Arial" w:cs="Arial"/>
          <w:color w:val="000000"/>
        </w:rPr>
        <w:t>.</w:t>
      </w:r>
    </w:p>
    <w:p>
      <w:pPr>
        <w:widowControl w:val="0"/>
        <w:spacing w:after="0" w:line="252" w:lineRule="exact"/>
        <w:ind w:left="573"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S</w:t>
      </w:r>
      <w:r>
        <w:rPr>
          <w:rFonts w:ascii="Arial" w:hAnsi="Arial" w:cs="Arial"/>
          <w:color w:val="000000"/>
          <w:spacing w:val="2"/>
        </w:rPr>
        <w:t>ec</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rí</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1"/>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2"/>
        </w:rPr>
        <w:t xml:space="preserve"> 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1"/>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pa</w:t>
      </w:r>
      <w:r>
        <w:rPr>
          <w:rFonts w:ascii="Arial" w:hAnsi="Arial" w:cs="Arial"/>
          <w:color w:val="000000"/>
          <w:spacing w:val="-1"/>
        </w:rPr>
        <w:t>rt</w:t>
      </w:r>
      <w:r>
        <w:rPr>
          <w:rFonts w:ascii="Arial" w:hAnsi="Arial" w:cs="Arial"/>
          <w:color w:val="000000"/>
          <w:spacing w:val="-2"/>
        </w:rPr>
        <w:t>a</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ad</w:t>
      </w:r>
      <w:r>
        <w:rPr>
          <w:rFonts w:ascii="Arial" w:hAnsi="Arial" w:cs="Arial"/>
          <w:color w:val="000000"/>
          <w:spacing w:val="-5"/>
        </w:rPr>
        <w:t>í</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cas</w:t>
      </w:r>
      <w:r>
        <w:rPr>
          <w:rFonts w:ascii="Arial" w:hAnsi="Arial" w:cs="Arial"/>
          <w:color w:val="000000"/>
          <w:spacing w:val="-1"/>
        </w:rPr>
        <w:t>)</w:t>
      </w:r>
      <w:r>
        <w:rPr>
          <w:rFonts w:ascii="Arial" w:hAnsi="Arial" w:cs="Arial"/>
          <w:color w:val="000000"/>
        </w:rPr>
        <w:t>.</w:t>
      </w:r>
    </w:p>
    <w:p>
      <w:pPr>
        <w:widowControl w:val="0"/>
        <w:spacing w:after="0" w:line="252" w:lineRule="exact"/>
        <w:ind w:left="573"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V</w:t>
      </w:r>
      <w:r>
        <w:rPr>
          <w:rFonts w:ascii="Arial" w:hAnsi="Arial" w:cs="Arial"/>
          <w:color w:val="000000"/>
          <w:spacing w:val="-5"/>
        </w:rPr>
        <w:t>i</w:t>
      </w:r>
      <w:r>
        <w:rPr>
          <w:rFonts w:ascii="Arial" w:hAnsi="Arial" w:cs="Arial"/>
          <w:color w:val="000000"/>
          <w:spacing w:val="6"/>
        </w:rPr>
        <w:t>s</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3"/>
        </w:rPr>
        <w:t>E</w:t>
      </w:r>
      <w:r>
        <w:rPr>
          <w:rFonts w:ascii="Arial" w:hAnsi="Arial" w:cs="Arial"/>
          <w:color w:val="000000"/>
          <w:spacing w:val="2"/>
        </w:rPr>
        <w:t>du</w:t>
      </w:r>
      <w:r>
        <w:rPr>
          <w:rFonts w:ascii="Arial" w:hAnsi="Arial" w:cs="Arial"/>
          <w:color w:val="000000"/>
          <w:spacing w:val="-2"/>
        </w:rPr>
        <w:t>c</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3"/>
        </w:rPr>
        <w:t>S</w:t>
      </w:r>
      <w:r>
        <w:rPr>
          <w:rFonts w:ascii="Arial" w:hAnsi="Arial" w:cs="Arial"/>
          <w:color w:val="000000"/>
          <w:spacing w:val="2"/>
        </w:rPr>
        <w:t>upe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r</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P</w:t>
      </w:r>
      <w:r>
        <w:rPr>
          <w:rFonts w:ascii="Arial" w:hAnsi="Arial" w:cs="Arial"/>
          <w:color w:val="000000"/>
          <w:spacing w:val="2"/>
        </w:rPr>
        <w:t>úb</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ca</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1"/>
        </w:rPr>
        <w:t>P</w:t>
      </w:r>
      <w:r>
        <w:rPr>
          <w:rFonts w:ascii="Arial" w:hAnsi="Arial" w:cs="Arial"/>
          <w:color w:val="000000"/>
          <w:spacing w:val="2"/>
        </w:rPr>
        <w:t>a</w:t>
      </w:r>
      <w:r>
        <w:rPr>
          <w:rFonts w:ascii="Arial" w:hAnsi="Arial" w:cs="Arial"/>
          <w:color w:val="000000"/>
          <w:spacing w:val="-1"/>
        </w:rPr>
        <w:t>r</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cu</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ado</w:t>
      </w:r>
      <w:r>
        <w:rPr>
          <w:rFonts w:ascii="Arial" w:hAnsi="Arial" w:cs="Arial"/>
          <w:color w:val="000000"/>
        </w:rPr>
        <w:t>.</w:t>
      </w:r>
    </w:p>
    <w:p>
      <w:pPr>
        <w:widowControl w:val="0"/>
        <w:spacing w:after="0" w:line="256" w:lineRule="exact"/>
        <w:ind w:left="929" w:right="-5" w:hanging="356"/>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I</w:t>
      </w:r>
      <w:r>
        <w:rPr>
          <w:rFonts w:ascii="Arial" w:hAnsi="Arial" w:cs="Arial"/>
          <w:color w:val="000000"/>
          <w:spacing w:val="2"/>
        </w:rPr>
        <w:t>n</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rPr>
        <w:t>m</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2"/>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d</w:t>
      </w:r>
      <w:r>
        <w:rPr>
          <w:rFonts w:ascii="Arial" w:hAnsi="Arial" w:cs="Arial"/>
          <w:color w:val="000000"/>
          <w:spacing w:val="-1"/>
        </w:rPr>
        <w:t>í</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r>
        <w:rPr>
          <w:rFonts w:ascii="Arial" w:hAnsi="Arial" w:cs="Arial"/>
          <w:color w:val="000000"/>
          <w:spacing w:val="16"/>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po</w:t>
      </w:r>
      <w:r>
        <w:rPr>
          <w:rFonts w:ascii="Arial" w:hAnsi="Arial" w:cs="Arial"/>
          <w:color w:val="000000"/>
          <w:spacing w:val="-1"/>
        </w:rPr>
        <w:t>r</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w:t>
      </w:r>
      <w:r>
        <w:rPr>
          <w:rFonts w:ascii="Arial" w:hAnsi="Arial" w:cs="Arial"/>
          <w:color w:val="000000"/>
          <w:spacing w:val="-2"/>
        </w:rPr>
        <w:t>a</w:t>
      </w:r>
      <w:r>
        <w:rPr>
          <w:rFonts w:ascii="Arial" w:hAnsi="Arial" w:cs="Arial"/>
          <w:color w:val="000000"/>
          <w:spacing w:val="2"/>
        </w:rPr>
        <w:t>d</w:t>
      </w:r>
      <w:r>
        <w:rPr>
          <w:rFonts w:ascii="Arial" w:hAnsi="Arial" w:cs="Arial"/>
          <w:color w:val="000000"/>
        </w:rPr>
        <w:t>a</w:t>
      </w:r>
      <w:r>
        <w:rPr>
          <w:rFonts w:ascii="Arial" w:hAnsi="Arial" w:cs="Arial"/>
          <w:color w:val="000000"/>
          <w:spacing w:val="12"/>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rPr>
        <w:t>r</w:t>
      </w:r>
      <w:r>
        <w:rPr>
          <w:rFonts w:ascii="Arial" w:hAnsi="Arial" w:cs="Arial"/>
          <w:color w:val="000000"/>
          <w:spacing w:val="13"/>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7"/>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1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2"/>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uc</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2"/>
        </w:rPr>
        <w:t xml:space="preserve"> </w:t>
      </w:r>
      <w:r>
        <w:rPr>
          <w:rFonts w:ascii="Arial" w:hAnsi="Arial" w:cs="Arial"/>
          <w:color w:val="000000"/>
          <w:spacing w:val="2"/>
        </w:rPr>
        <w:t>su</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13"/>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10"/>
        </w:rPr>
        <w:t xml:space="preserve"> </w:t>
      </w:r>
      <w:r>
        <w:rPr>
          <w:rFonts w:ascii="Arial" w:hAnsi="Arial" w:cs="Arial"/>
          <w:color w:val="000000"/>
          <w:spacing w:val="2"/>
        </w:rPr>
        <w:t>á</w:t>
      </w:r>
      <w:r>
        <w:rPr>
          <w:rFonts w:ascii="Arial" w:hAnsi="Arial" w:cs="Arial"/>
          <w:color w:val="000000"/>
          <w:spacing w:val="-1"/>
        </w:rPr>
        <w:t>r</w:t>
      </w:r>
      <w:r>
        <w:rPr>
          <w:rFonts w:ascii="Arial" w:hAnsi="Arial" w:cs="Arial"/>
          <w:color w:val="000000"/>
          <w:spacing w:val="2"/>
        </w:rPr>
        <w:t>e</w:t>
      </w:r>
      <w:r>
        <w:rPr>
          <w:rFonts w:ascii="Arial" w:hAnsi="Arial" w:cs="Arial"/>
          <w:color w:val="000000"/>
        </w:rPr>
        <w:t xml:space="preserve">a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3"/>
        </w:rPr>
        <w:t>f</w:t>
      </w:r>
      <w:r>
        <w:rPr>
          <w:rFonts w:ascii="Arial" w:hAnsi="Arial" w:cs="Arial"/>
          <w:color w:val="000000"/>
          <w:spacing w:val="-5"/>
        </w:rPr>
        <w:t>l</w:t>
      </w:r>
      <w:r>
        <w:rPr>
          <w:rFonts w:ascii="Arial" w:hAnsi="Arial" w:cs="Arial"/>
          <w:color w:val="000000"/>
          <w:spacing w:val="2"/>
        </w:rPr>
        <w:t>uenc</w:t>
      </w:r>
      <w:r>
        <w:rPr>
          <w:rFonts w:ascii="Arial" w:hAnsi="Arial" w:cs="Arial"/>
          <w:color w:val="000000"/>
          <w:spacing w:val="-5"/>
        </w:rPr>
        <w:t>i</w:t>
      </w:r>
      <w:r>
        <w:rPr>
          <w:rFonts w:ascii="Arial" w:hAnsi="Arial" w:cs="Arial"/>
          <w:color w:val="000000"/>
          <w:spacing w:val="2"/>
        </w:rPr>
        <w:t>a</w:t>
      </w:r>
      <w:r>
        <w:rPr>
          <w:rFonts w:ascii="Arial" w:hAnsi="Arial" w:cs="Arial"/>
          <w:color w:val="000000"/>
        </w:rPr>
        <w:t>.</w:t>
      </w:r>
    </w:p>
    <w:p>
      <w:pPr>
        <w:widowControl w:val="0"/>
        <w:spacing w:after="0" w:line="247" w:lineRule="exact"/>
        <w:ind w:left="573"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ad</w:t>
      </w:r>
      <w:r>
        <w:rPr>
          <w:rFonts w:ascii="Arial" w:hAnsi="Arial" w:cs="Arial"/>
          <w:color w:val="000000"/>
          <w:spacing w:val="-5"/>
        </w:rPr>
        <w:t>í</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bás</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e</w:t>
      </w:r>
      <w:r>
        <w:rPr>
          <w:rFonts w:ascii="Arial" w:hAnsi="Arial" w:cs="Arial"/>
          <w:color w:val="000000"/>
          <w:spacing w:val="5"/>
        </w:rPr>
        <w:t>m</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ca</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nac</w:t>
      </w:r>
      <w:r>
        <w:rPr>
          <w:rFonts w:ascii="Arial" w:hAnsi="Arial" w:cs="Arial"/>
          <w:color w:val="000000"/>
          <w:spacing w:val="-5"/>
        </w:rPr>
        <w:t>i</w:t>
      </w:r>
      <w:r>
        <w:rPr>
          <w:rFonts w:ascii="Arial" w:hAnsi="Arial" w:cs="Arial"/>
          <w:color w:val="000000"/>
          <w:spacing w:val="2"/>
        </w:rPr>
        <w:t>ona</w:t>
      </w:r>
      <w:r>
        <w:rPr>
          <w:rFonts w:ascii="Arial" w:hAnsi="Arial" w:cs="Arial"/>
          <w:color w:val="000000"/>
          <w:spacing w:val="-5"/>
        </w:rPr>
        <w:t>l</w:t>
      </w:r>
      <w:r>
        <w:rPr>
          <w:rFonts w:ascii="Arial" w:hAnsi="Arial" w:cs="Arial"/>
          <w:color w:val="000000"/>
        </w:rPr>
        <w:t>.</w:t>
      </w:r>
    </w:p>
    <w:p>
      <w:pPr>
        <w:widowControl w:val="0"/>
        <w:spacing w:after="0" w:line="252" w:lineRule="exact"/>
        <w:ind w:left="573"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6"/>
        </w:rPr>
        <w:t xml:space="preserve"> </w:t>
      </w:r>
      <w:r>
        <w:rPr>
          <w:rFonts w:ascii="Arial" w:hAnsi="Arial" w:cs="Arial"/>
          <w:color w:val="000000"/>
          <w:spacing w:val="1"/>
        </w:rPr>
        <w:t>C</w:t>
      </w:r>
      <w:r>
        <w:rPr>
          <w:rFonts w:ascii="Arial" w:hAnsi="Arial" w:cs="Arial"/>
          <w:color w:val="000000"/>
          <w:spacing w:val="-2"/>
        </w:rPr>
        <w:t>o</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pa</w:t>
      </w:r>
      <w:r>
        <w:rPr>
          <w:rFonts w:ascii="Arial" w:hAnsi="Arial" w:cs="Arial"/>
          <w:color w:val="000000"/>
          <w:spacing w:val="-1"/>
        </w:rPr>
        <w:t>t</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6"/>
        </w:rPr>
        <w:t>p</w:t>
      </w:r>
      <w:r>
        <w:rPr>
          <w:rFonts w:ascii="Arial" w:hAnsi="Arial" w:cs="Arial"/>
          <w:color w:val="000000"/>
          <w:spacing w:val="-5"/>
        </w:rPr>
        <w:t>l</w:t>
      </w:r>
      <w:r>
        <w:rPr>
          <w:rFonts w:ascii="Arial" w:hAnsi="Arial" w:cs="Arial"/>
          <w:color w:val="000000"/>
          <w:spacing w:val="2"/>
        </w:rPr>
        <w:t>aneac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ens</w:t>
      </w:r>
      <w:r>
        <w:rPr>
          <w:rFonts w:ascii="Arial" w:hAnsi="Arial" w:cs="Arial"/>
          <w:color w:val="000000"/>
          <w:spacing w:val="-2"/>
        </w:rPr>
        <w:t>e</w:t>
      </w:r>
      <w:r>
        <w:rPr>
          <w:rFonts w:ascii="Arial" w:hAnsi="Arial" w:cs="Arial"/>
          <w:color w:val="000000"/>
          <w:spacing w:val="2"/>
        </w:rPr>
        <w:t>ñan</w:t>
      </w:r>
      <w:r>
        <w:rPr>
          <w:rFonts w:ascii="Arial" w:hAnsi="Arial" w:cs="Arial"/>
          <w:color w:val="000000"/>
          <w:spacing w:val="-2"/>
        </w:rPr>
        <w:t>z</w:t>
      </w:r>
      <w:r>
        <w:rPr>
          <w:rFonts w:ascii="Arial" w:hAnsi="Arial" w:cs="Arial"/>
          <w:color w:val="000000"/>
        </w:rPr>
        <w:t>a</w:t>
      </w:r>
      <w:r>
        <w:rPr>
          <w:rFonts w:ascii="Arial" w:hAnsi="Arial" w:cs="Arial"/>
          <w:color w:val="000000"/>
          <w:spacing w:val="-3"/>
        </w:rPr>
        <w:t xml:space="preserve"> </w:t>
      </w:r>
      <w:r>
        <w:rPr>
          <w:rFonts w:ascii="Arial" w:hAnsi="Arial" w:cs="Arial"/>
          <w:color w:val="000000"/>
        </w:rPr>
        <w:t>m</w:t>
      </w:r>
      <w:r>
        <w:rPr>
          <w:rFonts w:ascii="Arial" w:hAnsi="Arial" w:cs="Arial"/>
          <w:color w:val="000000"/>
          <w:spacing w:val="2"/>
        </w:rPr>
        <w:t>ed</w:t>
      </w:r>
      <w:r>
        <w:rPr>
          <w:rFonts w:ascii="Arial" w:hAnsi="Arial" w:cs="Arial"/>
          <w:color w:val="000000"/>
          <w:spacing w:val="-5"/>
        </w:rPr>
        <w:t>i</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su</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ri</w:t>
      </w:r>
      <w:r>
        <w:rPr>
          <w:rFonts w:ascii="Arial" w:hAnsi="Arial" w:cs="Arial"/>
          <w:color w:val="000000"/>
          <w:spacing w:val="2"/>
        </w:rPr>
        <w:t>o</w:t>
      </w:r>
      <w:r>
        <w:rPr>
          <w:rFonts w:ascii="Arial" w:hAnsi="Arial" w:cs="Arial"/>
          <w:color w:val="000000"/>
          <w:spacing w:val="-1"/>
        </w:rPr>
        <w:t>r</w:t>
      </w:r>
      <w:r>
        <w:rPr>
          <w:rFonts w:ascii="Arial" w:hAnsi="Arial" w:cs="Arial"/>
          <w:color w:val="000000"/>
        </w:rPr>
        <w:t>.</w:t>
      </w:r>
    </w:p>
    <w:p>
      <w:pPr>
        <w:widowControl w:val="0"/>
        <w:spacing w:after="0" w:line="260" w:lineRule="exact"/>
        <w:ind w:right="-5"/>
        <w:rPr>
          <w:rFonts w:ascii="Arial" w:hAnsi="Arial" w:cs="Arial"/>
          <w:color w:val="000000"/>
          <w:sz w:val="26"/>
          <w:szCs w:val="26"/>
        </w:rPr>
      </w:pPr>
    </w:p>
    <w:p>
      <w:pPr>
        <w:widowControl w:val="0"/>
        <w:spacing w:after="0" w:line="248" w:lineRule="exact"/>
        <w:ind w:left="170"/>
        <w:jc w:val="both"/>
      </w:pPr>
      <w:r>
        <w:rPr>
          <w:rFonts w:ascii="Arial" w:hAnsi="Arial" w:cs="Arial"/>
          <w:b/>
          <w:bCs/>
          <w:i/>
          <w:iCs/>
          <w:color w:val="365F91"/>
          <w:spacing w:val="9"/>
          <w:u w:val="thick"/>
        </w:rPr>
        <w:t>1.3.6. Modelo  educativo.</w:t>
      </w:r>
    </w:p>
    <w:p>
      <w:pPr>
        <w:widowControl w:val="0"/>
        <w:spacing w:after="0" w:line="248" w:lineRule="exact"/>
        <w:ind w:left="170"/>
        <w:jc w:val="both"/>
        <w:rPr>
          <w:rFonts w:ascii="Arial" w:hAnsi="Arial" w:cs="Arial"/>
          <w:b/>
          <w:bCs/>
          <w:i/>
          <w:iCs/>
          <w:color w:val="365F91"/>
          <w:spacing w:val="9"/>
          <w:u w:val="thick"/>
        </w:rPr>
      </w:pPr>
    </w:p>
    <w:p>
      <w:pPr>
        <w:widowControl w:val="0"/>
        <w:spacing w:after="0" w:line="248" w:lineRule="exact"/>
        <w:ind w:right="-5"/>
        <w:jc w:val="both"/>
        <w:rPr>
          <w:rFonts w:ascii="Arial" w:hAnsi="Arial" w:cs="Arial"/>
          <w:color w:val="000000"/>
          <w:spacing w:val="2"/>
        </w:rPr>
      </w:pPr>
      <w:r>
        <w:rPr>
          <w:rFonts w:ascii="Arial" w:hAnsi="Arial" w:cs="Arial"/>
          <w:color w:val="000000"/>
          <w:spacing w:val="2"/>
        </w:rPr>
        <w:t>Deberá  describir  en  este  apartado  parcialmente  en  qué  consiste (conceptualización), es decir, deberá considerar el sustento teórico (de donde procede su conceptualización), así como de una concepción metodológica curricular, es decir, cómo se aplica o vincula con el ejercicio profesional. El Modelo Educativo se debe concebir como un conjunto de conceptos, principios y procedimientos que orientan la vida académica de la institución partiendo de sus funciones sustantivas de docencia, investigación y extensión universitaria y a la vez establecer las bases para la operación administrativa, por lo que igualmente  deberá  incluir  de  manera  general  el  marco  legal  que  sustenta  la  acción educativa, el filosófico, el pedagógico el organizativo y el normativo</w:t>
      </w:r>
      <w:r>
        <w:rPr>
          <w:rFonts w:ascii="Arial" w:hAnsi="Arial" w:cs="Arial"/>
          <w:b/>
          <w:bCs/>
          <w:color w:val="000000"/>
          <w:spacing w:val="2"/>
        </w:rPr>
        <w:t>.</w:t>
      </w:r>
    </w:p>
    <w:p>
      <w:pPr>
        <w:widowControl w:val="0"/>
        <w:spacing w:after="0" w:line="260" w:lineRule="exact"/>
        <w:ind w:right="-5"/>
        <w:rPr>
          <w:rFonts w:ascii="Arial" w:hAnsi="Arial" w:cs="Arial"/>
          <w:color w:val="000000"/>
          <w:sz w:val="26"/>
          <w:szCs w:val="26"/>
        </w:rPr>
      </w:pPr>
    </w:p>
    <w:p>
      <w:pPr>
        <w:widowControl w:val="0"/>
        <w:spacing w:after="0" w:line="252" w:lineRule="exact"/>
        <w:ind w:left="177" w:right="-5"/>
        <w:jc w:val="both"/>
        <w:rPr>
          <w:b/>
          <w:bCs/>
        </w:rPr>
      </w:pPr>
      <w:r>
        <w:rPr>
          <w:rFonts w:ascii="Arial" w:hAnsi="Arial" w:cs="Arial"/>
          <w:b/>
          <w:bCs/>
          <w:color w:val="000000"/>
          <w:spacing w:val="1"/>
        </w:rPr>
        <w:t>E</w:t>
      </w:r>
      <w:r>
        <w:rPr>
          <w:rFonts w:ascii="Arial" w:hAnsi="Arial" w:cs="Arial"/>
          <w:b/>
          <w:bCs/>
          <w:color w:val="000000"/>
        </w:rPr>
        <w:t xml:space="preserve">l </w:t>
      </w:r>
      <w:r>
        <w:rPr>
          <w:rFonts w:ascii="Arial" w:hAnsi="Arial" w:cs="Arial"/>
          <w:b/>
          <w:bCs/>
          <w:color w:val="000000"/>
          <w:spacing w:val="2"/>
        </w:rPr>
        <w:t>desa</w:t>
      </w:r>
      <w:r>
        <w:rPr>
          <w:rFonts w:ascii="Arial" w:hAnsi="Arial" w:cs="Arial"/>
          <w:b/>
          <w:bCs/>
          <w:color w:val="000000"/>
          <w:spacing w:val="-1"/>
        </w:rPr>
        <w:t>rr</w:t>
      </w:r>
      <w:r>
        <w:rPr>
          <w:rFonts w:ascii="Arial" w:hAnsi="Arial" w:cs="Arial"/>
          <w:b/>
          <w:bCs/>
          <w:color w:val="000000"/>
          <w:spacing w:val="2"/>
        </w:rPr>
        <w:t>o</w:t>
      </w:r>
      <w:r>
        <w:rPr>
          <w:rFonts w:ascii="Arial" w:hAnsi="Arial" w:cs="Arial"/>
          <w:b/>
          <w:bCs/>
          <w:color w:val="000000"/>
          <w:spacing w:val="-1"/>
        </w:rPr>
        <w:t>l</w:t>
      </w:r>
      <w:r>
        <w:rPr>
          <w:rFonts w:ascii="Arial" w:hAnsi="Arial" w:cs="Arial"/>
          <w:b/>
          <w:bCs/>
          <w:color w:val="000000"/>
          <w:spacing w:val="-5"/>
        </w:rPr>
        <w:t>l</w:t>
      </w:r>
      <w:r>
        <w:rPr>
          <w:rFonts w:ascii="Arial" w:hAnsi="Arial" w:cs="Arial"/>
          <w:b/>
          <w:bCs/>
          <w:color w:val="000000"/>
        </w:rPr>
        <w:t>o</w:t>
      </w:r>
      <w:r>
        <w:rPr>
          <w:rFonts w:ascii="Arial" w:hAnsi="Arial" w:cs="Arial"/>
          <w:b/>
          <w:bCs/>
          <w:color w:val="000000"/>
          <w:spacing w:val="6"/>
        </w:rPr>
        <w:t xml:space="preserve"> </w:t>
      </w:r>
      <w:r>
        <w:rPr>
          <w:rFonts w:ascii="Arial" w:hAnsi="Arial" w:cs="Arial"/>
          <w:b/>
          <w:bCs/>
          <w:color w:val="000000"/>
          <w:spacing w:val="2"/>
        </w:rPr>
        <w:t>d</w:t>
      </w:r>
      <w:r>
        <w:rPr>
          <w:rFonts w:ascii="Arial" w:hAnsi="Arial" w:cs="Arial"/>
          <w:b/>
          <w:bCs/>
          <w:color w:val="000000"/>
        </w:rPr>
        <w:t>e</w:t>
      </w:r>
      <w:r>
        <w:rPr>
          <w:rFonts w:ascii="Arial" w:hAnsi="Arial" w:cs="Arial"/>
          <w:b/>
          <w:bCs/>
          <w:color w:val="000000"/>
          <w:spacing w:val="10"/>
        </w:rPr>
        <w:t xml:space="preserve"> </w:t>
      </w:r>
      <w:r>
        <w:rPr>
          <w:rFonts w:ascii="Arial" w:hAnsi="Arial" w:cs="Arial"/>
          <w:b/>
          <w:bCs/>
          <w:color w:val="000000"/>
          <w:spacing w:val="-5"/>
        </w:rPr>
        <w:t>l</w:t>
      </w:r>
      <w:r>
        <w:rPr>
          <w:rFonts w:ascii="Arial" w:hAnsi="Arial" w:cs="Arial"/>
          <w:b/>
          <w:bCs/>
          <w:color w:val="000000"/>
          <w:spacing w:val="2"/>
        </w:rPr>
        <w:t>o</w:t>
      </w:r>
      <w:r>
        <w:rPr>
          <w:rFonts w:ascii="Arial" w:hAnsi="Arial" w:cs="Arial"/>
          <w:b/>
          <w:bCs/>
          <w:color w:val="000000"/>
        </w:rPr>
        <w:t>s</w:t>
      </w:r>
      <w:r>
        <w:rPr>
          <w:rFonts w:ascii="Arial" w:hAnsi="Arial" w:cs="Arial"/>
          <w:b/>
          <w:bCs/>
          <w:color w:val="000000"/>
          <w:spacing w:val="7"/>
        </w:rPr>
        <w:t xml:space="preserve"> </w:t>
      </w:r>
      <w:r>
        <w:rPr>
          <w:rFonts w:ascii="Arial" w:hAnsi="Arial" w:cs="Arial"/>
          <w:b/>
          <w:bCs/>
          <w:color w:val="000000"/>
          <w:spacing w:val="2"/>
        </w:rPr>
        <w:t>es</w:t>
      </w:r>
      <w:r>
        <w:rPr>
          <w:rFonts w:ascii="Arial" w:hAnsi="Arial" w:cs="Arial"/>
          <w:b/>
          <w:bCs/>
          <w:color w:val="000000"/>
          <w:spacing w:val="-1"/>
        </w:rPr>
        <w:t>t</w:t>
      </w:r>
      <w:r>
        <w:rPr>
          <w:rFonts w:ascii="Arial" w:hAnsi="Arial" w:cs="Arial"/>
          <w:b/>
          <w:bCs/>
          <w:color w:val="000000"/>
          <w:spacing w:val="-2"/>
        </w:rPr>
        <w:t>u</w:t>
      </w:r>
      <w:r>
        <w:rPr>
          <w:rFonts w:ascii="Arial" w:hAnsi="Arial" w:cs="Arial"/>
          <w:b/>
          <w:bCs/>
          <w:color w:val="000000"/>
          <w:spacing w:val="2"/>
        </w:rPr>
        <w:t>d</w:t>
      </w:r>
      <w:r>
        <w:rPr>
          <w:rFonts w:ascii="Arial" w:hAnsi="Arial" w:cs="Arial"/>
          <w:b/>
          <w:bCs/>
          <w:color w:val="000000"/>
          <w:spacing w:val="-5"/>
        </w:rPr>
        <w:t>i</w:t>
      </w:r>
      <w:r>
        <w:rPr>
          <w:rFonts w:ascii="Arial" w:hAnsi="Arial" w:cs="Arial"/>
          <w:b/>
          <w:bCs/>
          <w:color w:val="000000"/>
          <w:spacing w:val="2"/>
        </w:rPr>
        <w:t>o</w:t>
      </w:r>
      <w:r>
        <w:rPr>
          <w:rFonts w:ascii="Arial" w:hAnsi="Arial" w:cs="Arial"/>
          <w:b/>
          <w:bCs/>
          <w:color w:val="000000"/>
        </w:rPr>
        <w:t>s</w:t>
      </w:r>
      <w:r>
        <w:rPr>
          <w:rFonts w:ascii="Arial" w:hAnsi="Arial" w:cs="Arial"/>
          <w:b/>
          <w:bCs/>
          <w:color w:val="000000"/>
          <w:spacing w:val="7"/>
        </w:rPr>
        <w:t xml:space="preserve"> </w:t>
      </w:r>
      <w:r>
        <w:rPr>
          <w:rFonts w:ascii="Arial" w:hAnsi="Arial" w:cs="Arial"/>
          <w:b/>
          <w:bCs/>
          <w:color w:val="000000"/>
        </w:rPr>
        <w:t>m</w:t>
      </w:r>
      <w:r>
        <w:rPr>
          <w:rFonts w:ascii="Arial" w:hAnsi="Arial" w:cs="Arial"/>
          <w:b/>
          <w:bCs/>
          <w:color w:val="000000"/>
          <w:spacing w:val="2"/>
        </w:rPr>
        <w:t>ac</w:t>
      </w:r>
      <w:r>
        <w:rPr>
          <w:rFonts w:ascii="Arial" w:hAnsi="Arial" w:cs="Arial"/>
          <w:b/>
          <w:bCs/>
          <w:color w:val="000000"/>
          <w:spacing w:val="-1"/>
        </w:rPr>
        <w:t>r</w:t>
      </w:r>
      <w:r>
        <w:rPr>
          <w:rFonts w:ascii="Arial" w:hAnsi="Arial" w:cs="Arial"/>
          <w:b/>
          <w:bCs/>
          <w:color w:val="000000"/>
        </w:rPr>
        <w:t>o</w:t>
      </w:r>
      <w:r>
        <w:rPr>
          <w:rFonts w:ascii="Arial" w:hAnsi="Arial" w:cs="Arial"/>
          <w:b/>
          <w:bCs/>
          <w:color w:val="000000"/>
          <w:spacing w:val="6"/>
        </w:rPr>
        <w:t xml:space="preserve"> </w:t>
      </w:r>
      <w:r>
        <w:rPr>
          <w:rFonts w:ascii="Arial" w:hAnsi="Arial" w:cs="Arial"/>
          <w:b/>
          <w:bCs/>
          <w:color w:val="000000"/>
          <w:spacing w:val="-1"/>
        </w:rPr>
        <w:t>r</w:t>
      </w:r>
      <w:r>
        <w:rPr>
          <w:rFonts w:ascii="Arial" w:hAnsi="Arial" w:cs="Arial"/>
          <w:b/>
          <w:bCs/>
          <w:color w:val="000000"/>
          <w:spacing w:val="2"/>
        </w:rPr>
        <w:t>eg</w:t>
      </w:r>
      <w:r>
        <w:rPr>
          <w:rFonts w:ascii="Arial" w:hAnsi="Arial" w:cs="Arial"/>
          <w:b/>
          <w:bCs/>
          <w:color w:val="000000"/>
          <w:spacing w:val="-5"/>
        </w:rPr>
        <w:t>i</w:t>
      </w:r>
      <w:r>
        <w:rPr>
          <w:rFonts w:ascii="Arial" w:hAnsi="Arial" w:cs="Arial"/>
          <w:b/>
          <w:bCs/>
          <w:color w:val="000000"/>
          <w:spacing w:val="-2"/>
        </w:rPr>
        <w:t>o</w:t>
      </w:r>
      <w:r>
        <w:rPr>
          <w:rFonts w:ascii="Arial" w:hAnsi="Arial" w:cs="Arial"/>
          <w:b/>
          <w:bCs/>
          <w:color w:val="000000"/>
          <w:spacing w:val="2"/>
        </w:rPr>
        <w:t>na</w:t>
      </w:r>
      <w:r>
        <w:rPr>
          <w:rFonts w:ascii="Arial" w:hAnsi="Arial" w:cs="Arial"/>
          <w:b/>
          <w:bCs/>
          <w:color w:val="000000"/>
          <w:spacing w:val="-5"/>
        </w:rPr>
        <w:t>l</w:t>
      </w:r>
      <w:r>
        <w:rPr>
          <w:rFonts w:ascii="Arial" w:hAnsi="Arial" w:cs="Arial"/>
          <w:b/>
          <w:bCs/>
          <w:color w:val="000000"/>
        </w:rPr>
        <w:t>,</w:t>
      </w:r>
      <w:r>
        <w:rPr>
          <w:rFonts w:ascii="Arial" w:hAnsi="Arial" w:cs="Arial"/>
          <w:b/>
          <w:bCs/>
          <w:color w:val="000000"/>
          <w:spacing w:val="4"/>
        </w:rPr>
        <w:t xml:space="preserve"> </w:t>
      </w:r>
      <w:r>
        <w:rPr>
          <w:rFonts w:ascii="Arial" w:hAnsi="Arial" w:cs="Arial"/>
          <w:b/>
          <w:bCs/>
          <w:color w:val="000000"/>
          <w:spacing w:val="5"/>
        </w:rPr>
        <w:t>m</w:t>
      </w:r>
      <w:r>
        <w:rPr>
          <w:rFonts w:ascii="Arial" w:hAnsi="Arial" w:cs="Arial"/>
          <w:b/>
          <w:bCs/>
          <w:color w:val="000000"/>
          <w:spacing w:val="-5"/>
        </w:rPr>
        <w:t>i</w:t>
      </w:r>
      <w:r>
        <w:rPr>
          <w:rFonts w:ascii="Arial" w:hAnsi="Arial" w:cs="Arial"/>
          <w:b/>
          <w:bCs/>
          <w:color w:val="000000"/>
          <w:spacing w:val="2"/>
        </w:rPr>
        <w:t>c</w:t>
      </w:r>
      <w:r>
        <w:rPr>
          <w:rFonts w:ascii="Arial" w:hAnsi="Arial" w:cs="Arial"/>
          <w:b/>
          <w:bCs/>
          <w:color w:val="000000"/>
          <w:spacing w:val="-1"/>
        </w:rPr>
        <w:t>r</w:t>
      </w:r>
      <w:r>
        <w:rPr>
          <w:rFonts w:ascii="Arial" w:hAnsi="Arial" w:cs="Arial"/>
          <w:b/>
          <w:bCs/>
          <w:color w:val="000000"/>
        </w:rPr>
        <w:t>o</w:t>
      </w:r>
      <w:r>
        <w:rPr>
          <w:rFonts w:ascii="Arial" w:hAnsi="Arial" w:cs="Arial"/>
          <w:b/>
          <w:bCs/>
          <w:color w:val="000000"/>
          <w:spacing w:val="6"/>
        </w:rPr>
        <w:t xml:space="preserve"> </w:t>
      </w:r>
      <w:r>
        <w:rPr>
          <w:rFonts w:ascii="Arial" w:hAnsi="Arial" w:cs="Arial"/>
          <w:b/>
          <w:bCs/>
          <w:color w:val="000000"/>
          <w:spacing w:val="-1"/>
        </w:rPr>
        <w:t>r</w:t>
      </w:r>
      <w:r>
        <w:rPr>
          <w:rFonts w:ascii="Arial" w:hAnsi="Arial" w:cs="Arial"/>
          <w:b/>
          <w:bCs/>
          <w:color w:val="000000"/>
          <w:spacing w:val="2"/>
        </w:rPr>
        <w:t>eg</w:t>
      </w:r>
      <w:r>
        <w:rPr>
          <w:rFonts w:ascii="Arial" w:hAnsi="Arial" w:cs="Arial"/>
          <w:b/>
          <w:bCs/>
          <w:color w:val="000000"/>
          <w:spacing w:val="-5"/>
        </w:rPr>
        <w:t>i</w:t>
      </w:r>
      <w:r>
        <w:rPr>
          <w:rFonts w:ascii="Arial" w:hAnsi="Arial" w:cs="Arial"/>
          <w:b/>
          <w:bCs/>
          <w:color w:val="000000"/>
          <w:spacing w:val="2"/>
        </w:rPr>
        <w:t>ona</w:t>
      </w:r>
      <w:r>
        <w:rPr>
          <w:rFonts w:ascii="Arial" w:hAnsi="Arial" w:cs="Arial"/>
          <w:b/>
          <w:bCs/>
          <w:color w:val="000000"/>
        </w:rPr>
        <w:t>l</w:t>
      </w:r>
      <w:r>
        <w:rPr>
          <w:rFonts w:ascii="Arial" w:hAnsi="Arial" w:cs="Arial"/>
          <w:b/>
          <w:bCs/>
          <w:color w:val="000000"/>
          <w:spacing w:val="4"/>
        </w:rPr>
        <w:t xml:space="preserve"> </w:t>
      </w:r>
      <w:r>
        <w:rPr>
          <w:rFonts w:ascii="Arial" w:hAnsi="Arial" w:cs="Arial"/>
          <w:b/>
          <w:bCs/>
          <w:color w:val="000000"/>
          <w:spacing w:val="2"/>
        </w:rPr>
        <w:t>d</w:t>
      </w:r>
      <w:r>
        <w:rPr>
          <w:rFonts w:ascii="Arial" w:hAnsi="Arial" w:cs="Arial"/>
          <w:b/>
          <w:bCs/>
          <w:color w:val="000000"/>
        </w:rPr>
        <w:t>e</w:t>
      </w:r>
      <w:r>
        <w:rPr>
          <w:rFonts w:ascii="Arial" w:hAnsi="Arial" w:cs="Arial"/>
          <w:b/>
          <w:bCs/>
          <w:color w:val="000000"/>
          <w:spacing w:val="6"/>
        </w:rPr>
        <w:t xml:space="preserve"> </w:t>
      </w:r>
      <w:r>
        <w:rPr>
          <w:rFonts w:ascii="Arial" w:hAnsi="Arial" w:cs="Arial"/>
          <w:b/>
          <w:bCs/>
          <w:color w:val="000000"/>
        </w:rPr>
        <w:t>m</w:t>
      </w:r>
      <w:r>
        <w:rPr>
          <w:rFonts w:ascii="Arial" w:hAnsi="Arial" w:cs="Arial"/>
          <w:b/>
          <w:bCs/>
          <w:color w:val="000000"/>
          <w:spacing w:val="2"/>
        </w:rPr>
        <w:t>e</w:t>
      </w:r>
      <w:r>
        <w:rPr>
          <w:rFonts w:ascii="Arial" w:hAnsi="Arial" w:cs="Arial"/>
          <w:b/>
          <w:bCs/>
          <w:color w:val="000000"/>
          <w:spacing w:val="-1"/>
        </w:rPr>
        <w:t>r</w:t>
      </w:r>
      <w:r>
        <w:rPr>
          <w:rFonts w:ascii="Arial" w:hAnsi="Arial" w:cs="Arial"/>
          <w:b/>
          <w:bCs/>
          <w:color w:val="000000"/>
          <w:spacing w:val="2"/>
        </w:rPr>
        <w:t>c</w:t>
      </w:r>
      <w:r>
        <w:rPr>
          <w:rFonts w:ascii="Arial" w:hAnsi="Arial" w:cs="Arial"/>
          <w:b/>
          <w:bCs/>
          <w:color w:val="000000"/>
          <w:spacing w:val="-2"/>
        </w:rPr>
        <w:t>a</w:t>
      </w:r>
      <w:r>
        <w:rPr>
          <w:rFonts w:ascii="Arial" w:hAnsi="Arial" w:cs="Arial"/>
          <w:b/>
          <w:bCs/>
          <w:color w:val="000000"/>
          <w:spacing w:val="2"/>
        </w:rPr>
        <w:t>d</w:t>
      </w:r>
      <w:r>
        <w:rPr>
          <w:rFonts w:ascii="Arial" w:hAnsi="Arial" w:cs="Arial"/>
          <w:b/>
          <w:bCs/>
          <w:color w:val="000000"/>
        </w:rPr>
        <w:t>o</w:t>
      </w:r>
      <w:r>
        <w:rPr>
          <w:rFonts w:ascii="Arial" w:hAnsi="Arial" w:cs="Arial"/>
          <w:b/>
          <w:bCs/>
          <w:color w:val="000000"/>
          <w:spacing w:val="6"/>
        </w:rPr>
        <w:t xml:space="preserve"> </w:t>
      </w:r>
      <w:r>
        <w:rPr>
          <w:rFonts w:ascii="Arial" w:hAnsi="Arial" w:cs="Arial"/>
          <w:b/>
          <w:bCs/>
          <w:color w:val="000000"/>
          <w:spacing w:val="-5"/>
        </w:rPr>
        <w:t>l</w:t>
      </w:r>
      <w:r>
        <w:rPr>
          <w:rFonts w:ascii="Arial" w:hAnsi="Arial" w:cs="Arial"/>
          <w:b/>
          <w:bCs/>
          <w:color w:val="000000"/>
          <w:spacing w:val="2"/>
        </w:rPr>
        <w:t>abo</w:t>
      </w:r>
      <w:r>
        <w:rPr>
          <w:rFonts w:ascii="Arial" w:hAnsi="Arial" w:cs="Arial"/>
          <w:b/>
          <w:bCs/>
          <w:color w:val="000000"/>
          <w:spacing w:val="-1"/>
        </w:rPr>
        <w:t>r</w:t>
      </w:r>
      <w:r>
        <w:rPr>
          <w:rFonts w:ascii="Arial" w:hAnsi="Arial" w:cs="Arial"/>
          <w:b/>
          <w:bCs/>
          <w:color w:val="000000"/>
          <w:spacing w:val="2"/>
        </w:rPr>
        <w:t>a</w:t>
      </w:r>
      <w:r>
        <w:rPr>
          <w:rFonts w:ascii="Arial" w:hAnsi="Arial" w:cs="Arial"/>
          <w:b/>
          <w:bCs/>
          <w:color w:val="000000"/>
          <w:spacing w:val="-5"/>
        </w:rPr>
        <w:t>l</w:t>
      </w:r>
      <w:r>
        <w:rPr>
          <w:rFonts w:ascii="Arial" w:hAnsi="Arial" w:cs="Arial"/>
          <w:b/>
          <w:bCs/>
          <w:color w:val="000000"/>
        </w:rPr>
        <w:t>,</w:t>
      </w:r>
      <w:r>
        <w:rPr>
          <w:rFonts w:ascii="Arial" w:hAnsi="Arial" w:cs="Arial"/>
          <w:b/>
          <w:bCs/>
          <w:color w:val="000000"/>
          <w:spacing w:val="4"/>
        </w:rPr>
        <w:t xml:space="preserve"> socio-económico</w:t>
      </w:r>
      <w:r>
        <w:rPr>
          <w:rFonts w:ascii="Arial" w:hAnsi="Arial" w:cs="Arial"/>
          <w:b/>
          <w:bCs/>
          <w:color w:val="000000"/>
          <w:spacing w:val="6"/>
        </w:rPr>
        <w:t xml:space="preserve"> </w:t>
      </w:r>
      <w:r>
        <w:rPr>
          <w:rFonts w:ascii="Arial" w:hAnsi="Arial" w:cs="Arial"/>
          <w:b/>
          <w:bCs/>
          <w:color w:val="000000"/>
        </w:rPr>
        <w:t xml:space="preserve">y </w:t>
      </w:r>
      <w:r>
        <w:rPr>
          <w:rFonts w:ascii="Arial" w:hAnsi="Arial" w:cs="Arial"/>
          <w:b/>
          <w:bCs/>
          <w:color w:val="000000"/>
          <w:spacing w:val="2"/>
        </w:rPr>
        <w:t>d</w:t>
      </w:r>
      <w:r>
        <w:rPr>
          <w:rFonts w:ascii="Arial" w:hAnsi="Arial" w:cs="Arial"/>
          <w:b/>
          <w:bCs/>
          <w:color w:val="000000"/>
        </w:rPr>
        <w:t>e</w:t>
      </w:r>
      <w:r>
        <w:rPr>
          <w:rFonts w:ascii="Arial" w:hAnsi="Arial" w:cs="Arial"/>
          <w:b/>
          <w:bCs/>
          <w:color w:val="000000"/>
          <w:spacing w:val="4"/>
        </w:rPr>
        <w:t xml:space="preserve"> </w:t>
      </w:r>
      <w:r>
        <w:rPr>
          <w:rFonts w:ascii="Arial" w:hAnsi="Arial" w:cs="Arial"/>
          <w:b/>
          <w:bCs/>
          <w:color w:val="000000"/>
          <w:spacing w:val="2"/>
        </w:rPr>
        <w:t>e</w:t>
      </w:r>
      <w:r>
        <w:rPr>
          <w:rFonts w:ascii="Arial" w:hAnsi="Arial" w:cs="Arial"/>
          <w:b/>
          <w:bCs/>
          <w:color w:val="000000"/>
          <w:spacing w:val="-2"/>
        </w:rPr>
        <w:t>x</w:t>
      </w:r>
      <w:r>
        <w:rPr>
          <w:rFonts w:ascii="Arial" w:hAnsi="Arial" w:cs="Arial"/>
          <w:b/>
          <w:bCs/>
          <w:color w:val="000000"/>
          <w:spacing w:val="2"/>
        </w:rPr>
        <w:t>p</w:t>
      </w:r>
      <w:r>
        <w:rPr>
          <w:rFonts w:ascii="Arial" w:hAnsi="Arial" w:cs="Arial"/>
          <w:b/>
          <w:bCs/>
          <w:color w:val="000000"/>
          <w:spacing w:val="-2"/>
        </w:rPr>
        <w:t>e</w:t>
      </w:r>
      <w:r>
        <w:rPr>
          <w:rFonts w:ascii="Arial" w:hAnsi="Arial" w:cs="Arial"/>
          <w:b/>
          <w:bCs/>
          <w:color w:val="000000"/>
          <w:spacing w:val="2"/>
        </w:rPr>
        <w:t>c</w:t>
      </w:r>
      <w:r>
        <w:rPr>
          <w:rFonts w:ascii="Arial" w:hAnsi="Arial" w:cs="Arial"/>
          <w:b/>
          <w:bCs/>
          <w:color w:val="000000"/>
          <w:spacing w:val="-1"/>
        </w:rPr>
        <w:t>t</w:t>
      </w:r>
      <w:r>
        <w:rPr>
          <w:rFonts w:ascii="Arial" w:hAnsi="Arial" w:cs="Arial"/>
          <w:b/>
          <w:bCs/>
          <w:color w:val="000000"/>
          <w:spacing w:val="2"/>
        </w:rPr>
        <w:t>a</w:t>
      </w:r>
      <w:r>
        <w:rPr>
          <w:rFonts w:ascii="Arial" w:hAnsi="Arial" w:cs="Arial"/>
          <w:b/>
          <w:bCs/>
          <w:color w:val="000000"/>
          <w:spacing w:val="-1"/>
        </w:rPr>
        <w:t>t</w:t>
      </w:r>
      <w:r>
        <w:rPr>
          <w:rFonts w:ascii="Arial" w:hAnsi="Arial" w:cs="Arial"/>
          <w:b/>
          <w:bCs/>
          <w:color w:val="000000"/>
          <w:spacing w:val="-5"/>
        </w:rPr>
        <w:t>i</w:t>
      </w:r>
      <w:r>
        <w:rPr>
          <w:rFonts w:ascii="Arial" w:hAnsi="Arial" w:cs="Arial"/>
          <w:b/>
          <w:bCs/>
          <w:color w:val="000000"/>
          <w:spacing w:val="6"/>
        </w:rPr>
        <w:t>v</w:t>
      </w:r>
      <w:r>
        <w:rPr>
          <w:rFonts w:ascii="Arial" w:hAnsi="Arial" w:cs="Arial"/>
          <w:b/>
          <w:bCs/>
          <w:color w:val="000000"/>
          <w:spacing w:val="-2"/>
        </w:rPr>
        <w:t>a</w:t>
      </w:r>
      <w:r>
        <w:rPr>
          <w:rFonts w:ascii="Arial" w:hAnsi="Arial" w:cs="Arial"/>
          <w:b/>
          <w:bCs/>
          <w:color w:val="000000"/>
        </w:rPr>
        <w:t>s</w:t>
      </w:r>
      <w:r>
        <w:rPr>
          <w:rFonts w:ascii="Arial" w:hAnsi="Arial" w:cs="Arial"/>
          <w:b/>
          <w:bCs/>
          <w:color w:val="000000"/>
          <w:spacing w:val="7"/>
        </w:rPr>
        <w:t xml:space="preserve"> </w:t>
      </w:r>
      <w:r>
        <w:rPr>
          <w:rFonts w:ascii="Arial" w:hAnsi="Arial" w:cs="Arial"/>
          <w:b/>
          <w:bCs/>
          <w:color w:val="000000"/>
          <w:spacing w:val="-2"/>
        </w:rPr>
        <w:t>e</w:t>
      </w:r>
      <w:r>
        <w:rPr>
          <w:rFonts w:ascii="Arial" w:hAnsi="Arial" w:cs="Arial"/>
          <w:b/>
          <w:bCs/>
          <w:color w:val="000000"/>
          <w:spacing w:val="2"/>
        </w:rPr>
        <w:t>du</w:t>
      </w:r>
      <w:r>
        <w:rPr>
          <w:rFonts w:ascii="Arial" w:hAnsi="Arial" w:cs="Arial"/>
          <w:b/>
          <w:bCs/>
          <w:color w:val="000000"/>
          <w:spacing w:val="-2"/>
        </w:rPr>
        <w:t>c</w:t>
      </w:r>
      <w:r>
        <w:rPr>
          <w:rFonts w:ascii="Arial" w:hAnsi="Arial" w:cs="Arial"/>
          <w:b/>
          <w:bCs/>
          <w:color w:val="000000"/>
          <w:spacing w:val="2"/>
        </w:rPr>
        <w:t>a</w:t>
      </w:r>
      <w:r>
        <w:rPr>
          <w:rFonts w:ascii="Arial" w:hAnsi="Arial" w:cs="Arial"/>
          <w:b/>
          <w:bCs/>
          <w:color w:val="000000"/>
          <w:spacing w:val="-1"/>
        </w:rPr>
        <w:t>t</w:t>
      </w:r>
      <w:r>
        <w:rPr>
          <w:rFonts w:ascii="Arial" w:hAnsi="Arial" w:cs="Arial"/>
          <w:b/>
          <w:bCs/>
          <w:color w:val="000000"/>
          <w:spacing w:val="-5"/>
        </w:rPr>
        <w:t>i</w:t>
      </w:r>
      <w:r>
        <w:rPr>
          <w:rFonts w:ascii="Arial" w:hAnsi="Arial" w:cs="Arial"/>
          <w:b/>
          <w:bCs/>
          <w:color w:val="000000"/>
          <w:spacing w:val="6"/>
        </w:rPr>
        <w:t>v</w:t>
      </w:r>
      <w:r>
        <w:rPr>
          <w:rFonts w:ascii="Arial" w:hAnsi="Arial" w:cs="Arial"/>
          <w:b/>
          <w:bCs/>
          <w:color w:val="000000"/>
          <w:spacing w:val="-2"/>
        </w:rPr>
        <w:t>a</w:t>
      </w:r>
      <w:r>
        <w:rPr>
          <w:rFonts w:ascii="Arial" w:hAnsi="Arial" w:cs="Arial"/>
          <w:b/>
          <w:bCs/>
          <w:color w:val="000000"/>
        </w:rPr>
        <w:t>s,</w:t>
      </w:r>
      <w:r>
        <w:rPr>
          <w:rFonts w:ascii="Arial" w:hAnsi="Arial" w:cs="Arial"/>
          <w:b/>
          <w:bCs/>
          <w:color w:val="000000"/>
          <w:spacing w:val="1"/>
        </w:rPr>
        <w:t xml:space="preserve"> </w:t>
      </w:r>
      <w:r>
        <w:rPr>
          <w:rFonts w:ascii="Arial" w:hAnsi="Arial" w:cs="Arial"/>
          <w:b/>
          <w:bCs/>
          <w:color w:val="000000"/>
          <w:spacing w:val="2"/>
        </w:rPr>
        <w:t>d</w:t>
      </w:r>
      <w:r>
        <w:rPr>
          <w:rFonts w:ascii="Arial" w:hAnsi="Arial" w:cs="Arial"/>
          <w:b/>
          <w:bCs/>
          <w:color w:val="000000"/>
        </w:rPr>
        <w:t>e</w:t>
      </w:r>
      <w:r>
        <w:rPr>
          <w:rFonts w:ascii="Arial" w:hAnsi="Arial" w:cs="Arial"/>
          <w:b/>
          <w:bCs/>
          <w:color w:val="000000"/>
          <w:spacing w:val="4"/>
        </w:rPr>
        <w:t xml:space="preserve"> </w:t>
      </w:r>
      <w:r>
        <w:rPr>
          <w:rFonts w:ascii="Arial" w:hAnsi="Arial" w:cs="Arial"/>
          <w:b/>
          <w:bCs/>
          <w:color w:val="000000"/>
          <w:spacing w:val="2"/>
        </w:rPr>
        <w:t>o</w:t>
      </w:r>
      <w:r>
        <w:rPr>
          <w:rFonts w:ascii="Arial" w:hAnsi="Arial" w:cs="Arial"/>
          <w:b/>
          <w:bCs/>
          <w:color w:val="000000"/>
          <w:spacing w:val="-1"/>
        </w:rPr>
        <w:t>f</w:t>
      </w:r>
      <w:r>
        <w:rPr>
          <w:rFonts w:ascii="Arial" w:hAnsi="Arial" w:cs="Arial"/>
          <w:b/>
          <w:bCs/>
          <w:color w:val="000000"/>
          <w:spacing w:val="2"/>
        </w:rPr>
        <w:t>e</w:t>
      </w:r>
      <w:r>
        <w:rPr>
          <w:rFonts w:ascii="Arial" w:hAnsi="Arial" w:cs="Arial"/>
          <w:b/>
          <w:bCs/>
          <w:color w:val="000000"/>
          <w:spacing w:val="-1"/>
        </w:rPr>
        <w:t>rt</w:t>
      </w:r>
      <w:r>
        <w:rPr>
          <w:rFonts w:ascii="Arial" w:hAnsi="Arial" w:cs="Arial"/>
          <w:b/>
          <w:bCs/>
          <w:color w:val="000000"/>
        </w:rPr>
        <w:t>a</w:t>
      </w:r>
      <w:r>
        <w:rPr>
          <w:rFonts w:ascii="Arial" w:hAnsi="Arial" w:cs="Arial"/>
          <w:b/>
          <w:bCs/>
          <w:color w:val="000000"/>
          <w:spacing w:val="4"/>
        </w:rPr>
        <w:t xml:space="preserve"> </w:t>
      </w:r>
      <w:r>
        <w:rPr>
          <w:rFonts w:ascii="Arial" w:hAnsi="Arial" w:cs="Arial"/>
          <w:b/>
          <w:bCs/>
          <w:color w:val="000000"/>
        </w:rPr>
        <w:t>y</w:t>
      </w:r>
      <w:r>
        <w:rPr>
          <w:rFonts w:ascii="Arial" w:hAnsi="Arial" w:cs="Arial"/>
          <w:b/>
          <w:bCs/>
          <w:color w:val="000000"/>
          <w:spacing w:val="1"/>
        </w:rPr>
        <w:t xml:space="preserve"> </w:t>
      </w:r>
      <w:r>
        <w:rPr>
          <w:rFonts w:ascii="Arial" w:hAnsi="Arial" w:cs="Arial"/>
          <w:b/>
          <w:bCs/>
          <w:color w:val="000000"/>
          <w:spacing w:val="2"/>
        </w:rPr>
        <w:t>d</w:t>
      </w:r>
      <w:r>
        <w:rPr>
          <w:rFonts w:ascii="Arial" w:hAnsi="Arial" w:cs="Arial"/>
          <w:b/>
          <w:bCs/>
          <w:color w:val="000000"/>
          <w:spacing w:val="-2"/>
        </w:rPr>
        <w:t>e</w:t>
      </w:r>
      <w:r>
        <w:rPr>
          <w:rFonts w:ascii="Arial" w:hAnsi="Arial" w:cs="Arial"/>
          <w:b/>
          <w:bCs/>
          <w:color w:val="000000"/>
          <w:spacing w:val="5"/>
        </w:rPr>
        <w:t>m</w:t>
      </w:r>
      <w:r>
        <w:rPr>
          <w:rFonts w:ascii="Arial" w:hAnsi="Arial" w:cs="Arial"/>
          <w:b/>
          <w:bCs/>
          <w:color w:val="000000"/>
          <w:spacing w:val="-2"/>
        </w:rPr>
        <w:t>a</w:t>
      </w:r>
      <w:r>
        <w:rPr>
          <w:rFonts w:ascii="Arial" w:hAnsi="Arial" w:cs="Arial"/>
          <w:b/>
          <w:bCs/>
          <w:color w:val="000000"/>
          <w:spacing w:val="2"/>
        </w:rPr>
        <w:t>n</w:t>
      </w:r>
      <w:r>
        <w:rPr>
          <w:rFonts w:ascii="Arial" w:hAnsi="Arial" w:cs="Arial"/>
          <w:b/>
          <w:bCs/>
          <w:color w:val="000000"/>
          <w:spacing w:val="-2"/>
        </w:rPr>
        <w:t>d</w:t>
      </w:r>
      <w:r>
        <w:rPr>
          <w:rFonts w:ascii="Arial" w:hAnsi="Arial" w:cs="Arial"/>
          <w:b/>
          <w:bCs/>
          <w:color w:val="000000"/>
        </w:rPr>
        <w:t>a</w:t>
      </w:r>
      <w:r>
        <w:rPr>
          <w:rFonts w:ascii="Arial" w:hAnsi="Arial" w:cs="Arial"/>
          <w:b/>
          <w:bCs/>
          <w:color w:val="000000"/>
          <w:spacing w:val="4"/>
        </w:rPr>
        <w:t xml:space="preserve"> </w:t>
      </w:r>
      <w:r>
        <w:rPr>
          <w:rFonts w:ascii="Arial" w:hAnsi="Arial" w:cs="Arial"/>
          <w:b/>
          <w:bCs/>
          <w:color w:val="000000"/>
          <w:spacing w:val="2"/>
        </w:rPr>
        <w:t>e</w:t>
      </w:r>
      <w:r>
        <w:rPr>
          <w:rFonts w:ascii="Arial" w:hAnsi="Arial" w:cs="Arial"/>
          <w:b/>
          <w:bCs/>
          <w:color w:val="000000"/>
          <w:spacing w:val="-2"/>
        </w:rPr>
        <w:t>d</w:t>
      </w:r>
      <w:r>
        <w:rPr>
          <w:rFonts w:ascii="Arial" w:hAnsi="Arial" w:cs="Arial"/>
          <w:b/>
          <w:bCs/>
          <w:color w:val="000000"/>
          <w:spacing w:val="2"/>
        </w:rPr>
        <w:t>u</w:t>
      </w:r>
      <w:r>
        <w:rPr>
          <w:rFonts w:ascii="Arial" w:hAnsi="Arial" w:cs="Arial"/>
          <w:b/>
          <w:bCs/>
          <w:color w:val="000000"/>
          <w:spacing w:val="-2"/>
        </w:rPr>
        <w:t>c</w:t>
      </w:r>
      <w:r>
        <w:rPr>
          <w:rFonts w:ascii="Arial" w:hAnsi="Arial" w:cs="Arial"/>
          <w:b/>
          <w:bCs/>
          <w:color w:val="000000"/>
          <w:spacing w:val="2"/>
        </w:rPr>
        <w:t>a</w:t>
      </w:r>
      <w:r>
        <w:rPr>
          <w:rFonts w:ascii="Arial" w:hAnsi="Arial" w:cs="Arial"/>
          <w:b/>
          <w:bCs/>
          <w:color w:val="000000"/>
          <w:spacing w:val="-1"/>
        </w:rPr>
        <w:t>t</w:t>
      </w:r>
      <w:r>
        <w:rPr>
          <w:rFonts w:ascii="Arial" w:hAnsi="Arial" w:cs="Arial"/>
          <w:b/>
          <w:bCs/>
          <w:color w:val="000000"/>
          <w:spacing w:val="-5"/>
        </w:rPr>
        <w:t>i</w:t>
      </w:r>
      <w:r>
        <w:rPr>
          <w:rFonts w:ascii="Arial" w:hAnsi="Arial" w:cs="Arial"/>
          <w:b/>
          <w:bCs/>
          <w:color w:val="000000"/>
          <w:spacing w:val="6"/>
        </w:rPr>
        <w:t>v</w:t>
      </w:r>
      <w:r>
        <w:rPr>
          <w:rFonts w:ascii="Arial" w:hAnsi="Arial" w:cs="Arial"/>
          <w:b/>
          <w:bCs/>
          <w:color w:val="000000"/>
          <w:spacing w:val="2"/>
        </w:rPr>
        <w:t>a y Modelo Educativo</w:t>
      </w:r>
      <w:r>
        <w:rPr>
          <w:rFonts w:ascii="Arial" w:hAnsi="Arial" w:cs="Arial"/>
          <w:b/>
          <w:bCs/>
          <w:color w:val="000000"/>
        </w:rPr>
        <w:t>,</w:t>
      </w:r>
      <w:r>
        <w:rPr>
          <w:rFonts w:ascii="Arial" w:hAnsi="Arial" w:cs="Arial"/>
          <w:b/>
          <w:bCs/>
          <w:color w:val="000000"/>
          <w:spacing w:val="2"/>
        </w:rPr>
        <w:t xml:space="preserve"> s</w:t>
      </w:r>
      <w:r>
        <w:rPr>
          <w:rFonts w:ascii="Arial" w:hAnsi="Arial" w:cs="Arial"/>
          <w:b/>
          <w:bCs/>
          <w:color w:val="000000"/>
        </w:rPr>
        <w:t>e</w:t>
      </w:r>
      <w:r>
        <w:rPr>
          <w:rFonts w:ascii="Arial" w:hAnsi="Arial" w:cs="Arial"/>
          <w:b/>
          <w:bCs/>
          <w:color w:val="000000"/>
          <w:spacing w:val="4"/>
        </w:rPr>
        <w:t xml:space="preserve"> </w:t>
      </w:r>
      <w:r>
        <w:rPr>
          <w:rFonts w:ascii="Arial" w:hAnsi="Arial" w:cs="Arial"/>
          <w:b/>
          <w:bCs/>
          <w:color w:val="000000"/>
          <w:spacing w:val="-5"/>
        </w:rPr>
        <w:t>i</w:t>
      </w:r>
      <w:r>
        <w:rPr>
          <w:rFonts w:ascii="Arial" w:hAnsi="Arial" w:cs="Arial"/>
          <w:b/>
          <w:bCs/>
          <w:color w:val="000000"/>
          <w:spacing w:val="2"/>
        </w:rPr>
        <w:t>n</w:t>
      </w:r>
      <w:r>
        <w:rPr>
          <w:rFonts w:ascii="Arial" w:hAnsi="Arial" w:cs="Arial"/>
          <w:b/>
          <w:bCs/>
          <w:color w:val="000000"/>
          <w:spacing w:val="-1"/>
        </w:rPr>
        <w:t>t</w:t>
      </w:r>
      <w:r>
        <w:rPr>
          <w:rFonts w:ascii="Arial" w:hAnsi="Arial" w:cs="Arial"/>
          <w:b/>
          <w:bCs/>
          <w:color w:val="000000"/>
          <w:spacing w:val="2"/>
        </w:rPr>
        <w:t>eg</w:t>
      </w:r>
      <w:r>
        <w:rPr>
          <w:rFonts w:ascii="Arial" w:hAnsi="Arial" w:cs="Arial"/>
          <w:b/>
          <w:bCs/>
          <w:color w:val="000000"/>
          <w:spacing w:val="-1"/>
        </w:rPr>
        <w:t>r</w:t>
      </w:r>
      <w:r>
        <w:rPr>
          <w:rFonts w:ascii="Arial" w:hAnsi="Arial" w:cs="Arial"/>
          <w:b/>
          <w:bCs/>
          <w:color w:val="000000"/>
          <w:spacing w:val="2"/>
        </w:rPr>
        <w:t>a</w:t>
      </w:r>
      <w:r>
        <w:rPr>
          <w:rFonts w:ascii="Arial" w:hAnsi="Arial" w:cs="Arial"/>
          <w:b/>
          <w:bCs/>
          <w:color w:val="000000"/>
          <w:spacing w:val="-1"/>
        </w:rPr>
        <w:t>r</w:t>
      </w:r>
      <w:r>
        <w:rPr>
          <w:rFonts w:ascii="Arial" w:hAnsi="Arial" w:cs="Arial"/>
          <w:b/>
          <w:bCs/>
          <w:color w:val="000000"/>
          <w:spacing w:val="-2"/>
        </w:rPr>
        <w:t>á</w:t>
      </w:r>
      <w:r>
        <w:rPr>
          <w:rFonts w:ascii="Arial" w:hAnsi="Arial" w:cs="Arial"/>
          <w:b/>
          <w:bCs/>
          <w:color w:val="000000"/>
        </w:rPr>
        <w:t>n</w:t>
      </w:r>
      <w:r>
        <w:rPr>
          <w:rFonts w:ascii="Arial" w:hAnsi="Arial" w:cs="Arial"/>
          <w:b/>
          <w:bCs/>
          <w:color w:val="000000"/>
          <w:spacing w:val="4"/>
        </w:rPr>
        <w:t xml:space="preserve"> </w:t>
      </w:r>
      <w:r>
        <w:rPr>
          <w:rFonts w:ascii="Arial" w:hAnsi="Arial" w:cs="Arial"/>
          <w:b/>
          <w:bCs/>
          <w:color w:val="000000"/>
          <w:spacing w:val="2"/>
        </w:rPr>
        <w:t>e</w:t>
      </w:r>
      <w:r>
        <w:rPr>
          <w:rFonts w:ascii="Arial" w:hAnsi="Arial" w:cs="Arial"/>
          <w:b/>
          <w:bCs/>
          <w:color w:val="000000"/>
        </w:rPr>
        <w:t>n</w:t>
      </w:r>
      <w:r>
        <w:rPr>
          <w:rFonts w:ascii="Arial" w:hAnsi="Arial" w:cs="Arial"/>
          <w:b/>
          <w:bCs/>
          <w:color w:val="000000"/>
          <w:spacing w:val="4"/>
        </w:rPr>
        <w:t xml:space="preserve"> </w:t>
      </w:r>
      <w:r>
        <w:rPr>
          <w:rFonts w:ascii="Arial" w:hAnsi="Arial" w:cs="Arial"/>
          <w:b/>
          <w:bCs/>
          <w:color w:val="000000"/>
          <w:spacing w:val="-2"/>
        </w:rPr>
        <w:t>u</w:t>
      </w:r>
      <w:r>
        <w:rPr>
          <w:rFonts w:ascii="Arial" w:hAnsi="Arial" w:cs="Arial"/>
          <w:b/>
          <w:bCs/>
          <w:color w:val="000000"/>
        </w:rPr>
        <w:t xml:space="preserve">n </w:t>
      </w:r>
      <w:r>
        <w:rPr>
          <w:rFonts w:ascii="Arial" w:hAnsi="Arial" w:cs="Arial"/>
          <w:b/>
          <w:bCs/>
          <w:color w:val="000000"/>
          <w:spacing w:val="2"/>
        </w:rPr>
        <w:t>só</w:t>
      </w:r>
      <w:r>
        <w:rPr>
          <w:rFonts w:ascii="Arial" w:hAnsi="Arial" w:cs="Arial"/>
          <w:b/>
          <w:bCs/>
          <w:color w:val="000000"/>
          <w:spacing w:val="-5"/>
        </w:rPr>
        <w:t>l</w:t>
      </w:r>
      <w:r>
        <w:rPr>
          <w:rFonts w:ascii="Arial" w:hAnsi="Arial" w:cs="Arial"/>
          <w:b/>
          <w:bCs/>
          <w:color w:val="000000"/>
        </w:rPr>
        <w:t>o</w:t>
      </w:r>
      <w:r>
        <w:rPr>
          <w:rFonts w:ascii="Arial" w:hAnsi="Arial" w:cs="Arial"/>
          <w:b/>
          <w:bCs/>
          <w:color w:val="000000"/>
          <w:spacing w:val="4"/>
        </w:rPr>
        <w:t xml:space="preserve"> </w:t>
      </w:r>
      <w:r>
        <w:rPr>
          <w:rFonts w:ascii="Arial" w:hAnsi="Arial" w:cs="Arial"/>
          <w:b/>
          <w:bCs/>
          <w:color w:val="000000"/>
          <w:spacing w:val="2"/>
        </w:rPr>
        <w:t>do</w:t>
      </w:r>
      <w:r>
        <w:rPr>
          <w:rFonts w:ascii="Arial" w:hAnsi="Arial" w:cs="Arial"/>
          <w:b/>
          <w:bCs/>
          <w:color w:val="000000"/>
          <w:spacing w:val="-2"/>
        </w:rPr>
        <w:t>cu</w:t>
      </w:r>
      <w:r>
        <w:rPr>
          <w:rFonts w:ascii="Arial" w:hAnsi="Arial" w:cs="Arial"/>
          <w:b/>
          <w:bCs/>
          <w:color w:val="000000"/>
          <w:spacing w:val="5"/>
        </w:rPr>
        <w:t>m</w:t>
      </w:r>
      <w:r>
        <w:rPr>
          <w:rFonts w:ascii="Arial" w:hAnsi="Arial" w:cs="Arial"/>
          <w:b/>
          <w:bCs/>
          <w:color w:val="000000"/>
          <w:spacing w:val="-2"/>
        </w:rPr>
        <w:t>e</w:t>
      </w:r>
      <w:r>
        <w:rPr>
          <w:rFonts w:ascii="Arial" w:hAnsi="Arial" w:cs="Arial"/>
          <w:b/>
          <w:bCs/>
          <w:color w:val="000000"/>
          <w:spacing w:val="2"/>
        </w:rPr>
        <w:t>n</w:t>
      </w:r>
      <w:r>
        <w:rPr>
          <w:rFonts w:ascii="Arial" w:hAnsi="Arial" w:cs="Arial"/>
          <w:b/>
          <w:bCs/>
          <w:color w:val="000000"/>
          <w:spacing w:val="-1"/>
        </w:rPr>
        <w:t>t</w:t>
      </w:r>
      <w:r>
        <w:rPr>
          <w:rFonts w:ascii="Arial" w:hAnsi="Arial" w:cs="Arial"/>
          <w:b/>
          <w:bCs/>
          <w:color w:val="000000"/>
        </w:rPr>
        <w:t xml:space="preserve">o </w:t>
      </w:r>
      <w:r>
        <w:rPr>
          <w:rFonts w:ascii="Arial" w:hAnsi="Arial" w:cs="Arial"/>
          <w:b/>
          <w:bCs/>
          <w:color w:val="000000"/>
          <w:spacing w:val="2"/>
        </w:rPr>
        <w:t>de</w:t>
      </w:r>
      <w:r>
        <w:rPr>
          <w:rFonts w:ascii="Arial" w:hAnsi="Arial" w:cs="Arial"/>
          <w:b/>
          <w:bCs/>
          <w:color w:val="000000"/>
          <w:spacing w:val="-2"/>
        </w:rPr>
        <w:t>no</w:t>
      </w:r>
      <w:r>
        <w:rPr>
          <w:rFonts w:ascii="Arial" w:hAnsi="Arial" w:cs="Arial"/>
          <w:b/>
          <w:bCs/>
          <w:color w:val="000000"/>
          <w:spacing w:val="5"/>
        </w:rPr>
        <w:t>m</w:t>
      </w:r>
      <w:r>
        <w:rPr>
          <w:rFonts w:ascii="Arial" w:hAnsi="Arial" w:cs="Arial"/>
          <w:b/>
          <w:bCs/>
          <w:color w:val="000000"/>
          <w:spacing w:val="-5"/>
        </w:rPr>
        <w:t>i</w:t>
      </w:r>
      <w:r>
        <w:rPr>
          <w:rFonts w:ascii="Arial" w:hAnsi="Arial" w:cs="Arial"/>
          <w:b/>
          <w:bCs/>
          <w:color w:val="000000"/>
          <w:spacing w:val="2"/>
        </w:rPr>
        <w:t>nado</w:t>
      </w:r>
      <w:r>
        <w:rPr>
          <w:rFonts w:ascii="Arial" w:hAnsi="Arial" w:cs="Arial"/>
          <w:b/>
          <w:bCs/>
          <w:color w:val="000000"/>
        </w:rPr>
        <w:t>:</w:t>
      </w:r>
    </w:p>
    <w:p>
      <w:pPr>
        <w:widowControl w:val="0"/>
        <w:spacing w:after="0"/>
        <w:ind w:left="221" w:right="-5"/>
        <w:jc w:val="both"/>
        <w:rPr>
          <w:rFonts w:ascii="Arial" w:hAnsi="Arial" w:cs="Arial"/>
          <w:b/>
          <w:bCs/>
          <w:i/>
          <w:iCs/>
          <w:color w:val="538DD3"/>
          <w:sz w:val="24"/>
          <w:szCs w:val="24"/>
        </w:rPr>
      </w:pPr>
    </w:p>
    <w:p>
      <w:pPr>
        <w:widowControl w:val="0"/>
        <w:spacing w:after="0"/>
        <w:ind w:left="221" w:right="-5"/>
        <w:jc w:val="center"/>
        <w:rPr>
          <w:rFonts w:ascii="Arial" w:hAnsi="Arial" w:cs="Arial"/>
          <w:b/>
          <w:bCs/>
          <w:i/>
          <w:iCs/>
          <w:color w:val="538DD3"/>
          <w:sz w:val="28"/>
          <w:szCs w:val="24"/>
        </w:rPr>
      </w:pPr>
    </w:p>
    <w:p>
      <w:pPr>
        <w:widowControl w:val="0"/>
        <w:spacing w:after="0"/>
        <w:ind w:left="221" w:right="-5"/>
        <w:jc w:val="center"/>
      </w:pPr>
      <w:r>
        <w:rPr>
          <w:rFonts w:ascii="Arial" w:hAnsi="Arial" w:cs="Arial"/>
          <w:b/>
          <w:bCs/>
          <w:i/>
          <w:iCs/>
          <w:color w:val="538DD3"/>
          <w:sz w:val="28"/>
          <w:szCs w:val="24"/>
        </w:rPr>
        <w:t>“E</w:t>
      </w:r>
      <w:r>
        <w:rPr>
          <w:rFonts w:ascii="Arial" w:hAnsi="Arial" w:cs="Arial"/>
          <w:b/>
          <w:bCs/>
          <w:i/>
          <w:iCs/>
          <w:color w:val="538DD3"/>
          <w:spacing w:val="-1"/>
          <w:sz w:val="28"/>
          <w:szCs w:val="24"/>
        </w:rPr>
        <w:t>s</w:t>
      </w:r>
      <w:r>
        <w:rPr>
          <w:rFonts w:ascii="Arial" w:hAnsi="Arial" w:cs="Arial"/>
          <w:b/>
          <w:bCs/>
          <w:i/>
          <w:iCs/>
          <w:color w:val="538DD3"/>
          <w:sz w:val="28"/>
          <w:szCs w:val="24"/>
        </w:rPr>
        <w:t>t</w:t>
      </w:r>
      <w:r>
        <w:rPr>
          <w:rFonts w:ascii="Arial" w:hAnsi="Arial" w:cs="Arial"/>
          <w:b/>
          <w:bCs/>
          <w:i/>
          <w:iCs/>
          <w:color w:val="538DD3"/>
          <w:spacing w:val="1"/>
          <w:sz w:val="28"/>
          <w:szCs w:val="24"/>
        </w:rPr>
        <w:t>udi</w:t>
      </w:r>
      <w:r>
        <w:rPr>
          <w:rFonts w:ascii="Arial" w:hAnsi="Arial" w:cs="Arial"/>
          <w:b/>
          <w:bCs/>
          <w:i/>
          <w:iCs/>
          <w:color w:val="538DD3"/>
          <w:sz w:val="28"/>
          <w:szCs w:val="24"/>
        </w:rPr>
        <w:t>o</w:t>
      </w:r>
      <w:r>
        <w:rPr>
          <w:rFonts w:ascii="Arial" w:hAnsi="Arial" w:cs="Arial"/>
          <w:b/>
          <w:bCs/>
          <w:i/>
          <w:iCs/>
          <w:color w:val="538DD3"/>
          <w:spacing w:val="-1"/>
          <w:sz w:val="28"/>
          <w:szCs w:val="24"/>
        </w:rPr>
        <w:t xml:space="preserve"> </w:t>
      </w:r>
      <w:r>
        <w:rPr>
          <w:rFonts w:ascii="Arial" w:hAnsi="Arial" w:cs="Arial"/>
          <w:b/>
          <w:bCs/>
          <w:i/>
          <w:iCs/>
          <w:color w:val="538DD3"/>
          <w:spacing w:val="1"/>
          <w:sz w:val="28"/>
          <w:szCs w:val="24"/>
        </w:rPr>
        <w:t>d</w:t>
      </w:r>
      <w:r>
        <w:rPr>
          <w:rFonts w:ascii="Arial" w:hAnsi="Arial" w:cs="Arial"/>
          <w:b/>
          <w:bCs/>
          <w:i/>
          <w:iCs/>
          <w:color w:val="538DD3"/>
          <w:sz w:val="28"/>
          <w:szCs w:val="24"/>
        </w:rPr>
        <w:t>e f</w:t>
      </w:r>
      <w:r>
        <w:rPr>
          <w:rFonts w:ascii="Arial" w:hAnsi="Arial" w:cs="Arial"/>
          <w:b/>
          <w:bCs/>
          <w:i/>
          <w:iCs/>
          <w:color w:val="538DD3"/>
          <w:spacing w:val="-1"/>
          <w:sz w:val="28"/>
          <w:szCs w:val="24"/>
        </w:rPr>
        <w:t>ac</w:t>
      </w:r>
      <w:r>
        <w:rPr>
          <w:rFonts w:ascii="Arial" w:hAnsi="Arial" w:cs="Arial"/>
          <w:b/>
          <w:bCs/>
          <w:i/>
          <w:iCs/>
          <w:color w:val="538DD3"/>
          <w:sz w:val="28"/>
          <w:szCs w:val="24"/>
        </w:rPr>
        <w:t>t</w:t>
      </w:r>
      <w:r>
        <w:rPr>
          <w:rFonts w:ascii="Arial" w:hAnsi="Arial" w:cs="Arial"/>
          <w:b/>
          <w:bCs/>
          <w:i/>
          <w:iCs/>
          <w:color w:val="538DD3"/>
          <w:spacing w:val="1"/>
          <w:sz w:val="28"/>
          <w:szCs w:val="24"/>
        </w:rPr>
        <w:t>ibi</w:t>
      </w:r>
      <w:r>
        <w:rPr>
          <w:rFonts w:ascii="Arial" w:hAnsi="Arial" w:cs="Arial"/>
          <w:b/>
          <w:bCs/>
          <w:i/>
          <w:iCs/>
          <w:color w:val="538DD3"/>
          <w:spacing w:val="-3"/>
          <w:sz w:val="28"/>
          <w:szCs w:val="24"/>
        </w:rPr>
        <w:t>l</w:t>
      </w:r>
      <w:r>
        <w:rPr>
          <w:rFonts w:ascii="Arial" w:hAnsi="Arial" w:cs="Arial"/>
          <w:b/>
          <w:bCs/>
          <w:i/>
          <w:iCs/>
          <w:color w:val="538DD3"/>
          <w:spacing w:val="1"/>
          <w:sz w:val="28"/>
          <w:szCs w:val="24"/>
        </w:rPr>
        <w:t>id</w:t>
      </w:r>
      <w:r>
        <w:rPr>
          <w:rFonts w:ascii="Arial" w:hAnsi="Arial" w:cs="Arial"/>
          <w:b/>
          <w:bCs/>
          <w:i/>
          <w:iCs/>
          <w:color w:val="538DD3"/>
          <w:spacing w:val="-1"/>
          <w:sz w:val="28"/>
          <w:szCs w:val="24"/>
        </w:rPr>
        <w:t>a</w:t>
      </w:r>
      <w:r>
        <w:rPr>
          <w:rFonts w:ascii="Arial" w:hAnsi="Arial" w:cs="Arial"/>
          <w:b/>
          <w:bCs/>
          <w:i/>
          <w:iCs/>
          <w:color w:val="538DD3"/>
          <w:sz w:val="28"/>
          <w:szCs w:val="24"/>
        </w:rPr>
        <w:t>d</w:t>
      </w:r>
      <w:r>
        <w:rPr>
          <w:rFonts w:ascii="Arial" w:hAnsi="Arial" w:cs="Arial"/>
          <w:b/>
          <w:bCs/>
          <w:i/>
          <w:iCs/>
          <w:color w:val="538DD3"/>
          <w:spacing w:val="-1"/>
          <w:sz w:val="28"/>
          <w:szCs w:val="24"/>
        </w:rPr>
        <w:t xml:space="preserve"> </w:t>
      </w:r>
      <w:r>
        <w:rPr>
          <w:rFonts w:ascii="Arial" w:hAnsi="Arial" w:cs="Arial"/>
          <w:b/>
          <w:bCs/>
          <w:i/>
          <w:iCs/>
          <w:color w:val="538DD3"/>
          <w:spacing w:val="1"/>
          <w:sz w:val="28"/>
          <w:szCs w:val="24"/>
        </w:rPr>
        <w:t>p</w:t>
      </w:r>
      <w:r>
        <w:rPr>
          <w:rFonts w:ascii="Arial" w:hAnsi="Arial" w:cs="Arial"/>
          <w:b/>
          <w:bCs/>
          <w:i/>
          <w:iCs/>
          <w:color w:val="538DD3"/>
          <w:spacing w:val="-1"/>
          <w:sz w:val="28"/>
          <w:szCs w:val="24"/>
        </w:rPr>
        <w:t>ar</w:t>
      </w:r>
      <w:r>
        <w:rPr>
          <w:rFonts w:ascii="Arial" w:hAnsi="Arial" w:cs="Arial"/>
          <w:b/>
          <w:bCs/>
          <w:i/>
          <w:iCs/>
          <w:color w:val="538DD3"/>
          <w:sz w:val="28"/>
          <w:szCs w:val="24"/>
        </w:rPr>
        <w:t xml:space="preserve">a </w:t>
      </w:r>
      <w:r>
        <w:rPr>
          <w:rFonts w:ascii="Arial" w:hAnsi="Arial" w:cs="Arial"/>
          <w:b/>
          <w:bCs/>
          <w:i/>
          <w:iCs/>
          <w:color w:val="538DD3"/>
          <w:spacing w:val="1"/>
          <w:sz w:val="28"/>
          <w:szCs w:val="24"/>
        </w:rPr>
        <w:t>l</w:t>
      </w:r>
      <w:r>
        <w:rPr>
          <w:rFonts w:ascii="Arial" w:hAnsi="Arial" w:cs="Arial"/>
          <w:b/>
          <w:bCs/>
          <w:i/>
          <w:iCs/>
          <w:color w:val="538DD3"/>
          <w:sz w:val="28"/>
          <w:szCs w:val="24"/>
        </w:rPr>
        <w:t xml:space="preserve">a </w:t>
      </w:r>
      <w:r>
        <w:rPr>
          <w:rFonts w:ascii="Arial" w:hAnsi="Arial" w:cs="Arial"/>
          <w:b/>
          <w:bCs/>
          <w:i/>
          <w:iCs/>
          <w:color w:val="538DD3"/>
          <w:spacing w:val="-1"/>
          <w:sz w:val="28"/>
          <w:szCs w:val="24"/>
        </w:rPr>
        <w:t>Cr</w:t>
      </w:r>
      <w:r>
        <w:rPr>
          <w:rFonts w:ascii="Arial" w:hAnsi="Arial" w:cs="Arial"/>
          <w:b/>
          <w:bCs/>
          <w:i/>
          <w:iCs/>
          <w:color w:val="538DD3"/>
          <w:spacing w:val="2"/>
          <w:sz w:val="28"/>
          <w:szCs w:val="24"/>
        </w:rPr>
        <w:t>e</w:t>
      </w:r>
      <w:r>
        <w:rPr>
          <w:rFonts w:ascii="Arial" w:hAnsi="Arial" w:cs="Arial"/>
          <w:b/>
          <w:bCs/>
          <w:i/>
          <w:iCs/>
          <w:color w:val="538DD3"/>
          <w:spacing w:val="-1"/>
          <w:sz w:val="28"/>
          <w:szCs w:val="24"/>
        </w:rPr>
        <w:t>ac</w:t>
      </w:r>
      <w:r>
        <w:rPr>
          <w:rFonts w:ascii="Arial" w:hAnsi="Arial" w:cs="Arial"/>
          <w:b/>
          <w:bCs/>
          <w:i/>
          <w:iCs/>
          <w:color w:val="538DD3"/>
          <w:spacing w:val="1"/>
          <w:sz w:val="28"/>
          <w:szCs w:val="24"/>
        </w:rPr>
        <w:t>ió</w:t>
      </w:r>
      <w:r>
        <w:rPr>
          <w:rFonts w:ascii="Arial" w:hAnsi="Arial" w:cs="Arial"/>
          <w:b/>
          <w:bCs/>
          <w:i/>
          <w:iCs/>
          <w:color w:val="538DD3"/>
          <w:sz w:val="28"/>
          <w:szCs w:val="24"/>
        </w:rPr>
        <w:t>n</w:t>
      </w:r>
      <w:r>
        <w:rPr>
          <w:rFonts w:ascii="Arial" w:hAnsi="Arial" w:cs="Arial"/>
          <w:b/>
          <w:bCs/>
          <w:i/>
          <w:iCs/>
          <w:color w:val="538DD3"/>
          <w:spacing w:val="2"/>
          <w:sz w:val="28"/>
          <w:szCs w:val="24"/>
        </w:rPr>
        <w:t xml:space="preserve"> </w:t>
      </w:r>
      <w:r>
        <w:rPr>
          <w:rFonts w:ascii="Arial" w:hAnsi="Arial" w:cs="Arial"/>
          <w:b/>
          <w:bCs/>
          <w:i/>
          <w:iCs/>
          <w:color w:val="538DD3"/>
          <w:spacing w:val="1"/>
          <w:sz w:val="28"/>
          <w:szCs w:val="24"/>
        </w:rPr>
        <w:t>d</w:t>
      </w:r>
      <w:r>
        <w:rPr>
          <w:rFonts w:ascii="Arial" w:hAnsi="Arial" w:cs="Arial"/>
          <w:b/>
          <w:bCs/>
          <w:i/>
          <w:iCs/>
          <w:color w:val="538DD3"/>
          <w:sz w:val="28"/>
          <w:szCs w:val="24"/>
        </w:rPr>
        <w:t xml:space="preserve">e </w:t>
      </w:r>
      <w:r>
        <w:rPr>
          <w:rFonts w:ascii="Arial" w:hAnsi="Arial" w:cs="Arial"/>
          <w:b/>
          <w:bCs/>
          <w:i/>
          <w:iCs/>
          <w:color w:val="538DD3"/>
          <w:spacing w:val="-3"/>
          <w:sz w:val="28"/>
          <w:szCs w:val="24"/>
        </w:rPr>
        <w:t>u</w:t>
      </w:r>
      <w:r>
        <w:rPr>
          <w:rFonts w:ascii="Arial" w:hAnsi="Arial" w:cs="Arial"/>
          <w:b/>
          <w:bCs/>
          <w:i/>
          <w:iCs/>
          <w:color w:val="538DD3"/>
          <w:spacing w:val="1"/>
          <w:sz w:val="28"/>
          <w:szCs w:val="24"/>
        </w:rPr>
        <w:t>n</w:t>
      </w:r>
      <w:r>
        <w:rPr>
          <w:rFonts w:ascii="Arial" w:hAnsi="Arial" w:cs="Arial"/>
          <w:b/>
          <w:bCs/>
          <w:i/>
          <w:iCs/>
          <w:color w:val="538DD3"/>
          <w:sz w:val="28"/>
          <w:szCs w:val="24"/>
        </w:rPr>
        <w:t xml:space="preserve">a </w:t>
      </w:r>
      <w:r>
        <w:rPr>
          <w:rFonts w:ascii="Arial" w:hAnsi="Arial" w:cs="Arial"/>
          <w:b/>
          <w:bCs/>
          <w:i/>
          <w:iCs/>
          <w:color w:val="538DD3"/>
          <w:spacing w:val="-3"/>
          <w:sz w:val="28"/>
          <w:szCs w:val="24"/>
        </w:rPr>
        <w:t>I</w:t>
      </w:r>
      <w:r>
        <w:rPr>
          <w:rFonts w:ascii="Arial" w:hAnsi="Arial" w:cs="Arial"/>
          <w:b/>
          <w:bCs/>
          <w:i/>
          <w:iCs/>
          <w:color w:val="538DD3"/>
          <w:spacing w:val="1"/>
          <w:sz w:val="28"/>
          <w:szCs w:val="24"/>
        </w:rPr>
        <w:t>n</w:t>
      </w:r>
      <w:r>
        <w:rPr>
          <w:rFonts w:ascii="Arial" w:hAnsi="Arial" w:cs="Arial"/>
          <w:b/>
          <w:bCs/>
          <w:i/>
          <w:iCs/>
          <w:color w:val="538DD3"/>
          <w:spacing w:val="-1"/>
          <w:sz w:val="28"/>
          <w:szCs w:val="24"/>
        </w:rPr>
        <w:t>s</w:t>
      </w:r>
      <w:r>
        <w:rPr>
          <w:rFonts w:ascii="Arial" w:hAnsi="Arial" w:cs="Arial"/>
          <w:b/>
          <w:bCs/>
          <w:i/>
          <w:iCs/>
          <w:color w:val="538DD3"/>
          <w:sz w:val="28"/>
          <w:szCs w:val="24"/>
        </w:rPr>
        <w:t>t</w:t>
      </w:r>
      <w:r>
        <w:rPr>
          <w:rFonts w:ascii="Arial" w:hAnsi="Arial" w:cs="Arial"/>
          <w:b/>
          <w:bCs/>
          <w:i/>
          <w:iCs/>
          <w:color w:val="538DD3"/>
          <w:spacing w:val="1"/>
          <w:sz w:val="28"/>
          <w:szCs w:val="24"/>
        </w:rPr>
        <w:t>i</w:t>
      </w:r>
      <w:r>
        <w:rPr>
          <w:rFonts w:ascii="Arial" w:hAnsi="Arial" w:cs="Arial"/>
          <w:b/>
          <w:bCs/>
          <w:i/>
          <w:iCs/>
          <w:color w:val="538DD3"/>
          <w:sz w:val="28"/>
          <w:szCs w:val="24"/>
        </w:rPr>
        <w:t>t</w:t>
      </w:r>
      <w:r>
        <w:rPr>
          <w:rFonts w:ascii="Arial" w:hAnsi="Arial" w:cs="Arial"/>
          <w:b/>
          <w:bCs/>
          <w:i/>
          <w:iCs/>
          <w:color w:val="538DD3"/>
          <w:spacing w:val="1"/>
          <w:sz w:val="28"/>
          <w:szCs w:val="24"/>
        </w:rPr>
        <w:t>u</w:t>
      </w:r>
      <w:r>
        <w:rPr>
          <w:rFonts w:ascii="Arial" w:hAnsi="Arial" w:cs="Arial"/>
          <w:b/>
          <w:bCs/>
          <w:i/>
          <w:iCs/>
          <w:color w:val="538DD3"/>
          <w:spacing w:val="-1"/>
          <w:sz w:val="28"/>
          <w:szCs w:val="24"/>
        </w:rPr>
        <w:t>c</w:t>
      </w:r>
      <w:r>
        <w:rPr>
          <w:rFonts w:ascii="Arial" w:hAnsi="Arial" w:cs="Arial"/>
          <w:b/>
          <w:bCs/>
          <w:i/>
          <w:iCs/>
          <w:color w:val="538DD3"/>
          <w:spacing w:val="1"/>
          <w:sz w:val="28"/>
          <w:szCs w:val="24"/>
        </w:rPr>
        <w:t>ió</w:t>
      </w:r>
      <w:r>
        <w:rPr>
          <w:rFonts w:ascii="Arial" w:hAnsi="Arial" w:cs="Arial"/>
          <w:b/>
          <w:bCs/>
          <w:i/>
          <w:iCs/>
          <w:color w:val="538DD3"/>
          <w:sz w:val="28"/>
          <w:szCs w:val="24"/>
        </w:rPr>
        <w:t>n</w:t>
      </w:r>
      <w:r>
        <w:rPr>
          <w:rFonts w:ascii="Arial" w:hAnsi="Arial" w:cs="Arial"/>
          <w:b/>
          <w:bCs/>
          <w:i/>
          <w:iCs/>
          <w:color w:val="538DD3"/>
          <w:spacing w:val="-1"/>
          <w:sz w:val="28"/>
          <w:szCs w:val="24"/>
        </w:rPr>
        <w:t xml:space="preserve"> </w:t>
      </w:r>
      <w:r>
        <w:rPr>
          <w:rFonts w:ascii="Arial" w:hAnsi="Arial" w:cs="Arial"/>
          <w:b/>
          <w:bCs/>
          <w:i/>
          <w:iCs/>
          <w:color w:val="538DD3"/>
          <w:spacing w:val="1"/>
          <w:sz w:val="28"/>
          <w:szCs w:val="24"/>
        </w:rPr>
        <w:t>d</w:t>
      </w:r>
      <w:r>
        <w:rPr>
          <w:rFonts w:ascii="Arial" w:hAnsi="Arial" w:cs="Arial"/>
          <w:b/>
          <w:bCs/>
          <w:i/>
          <w:iCs/>
          <w:color w:val="538DD3"/>
          <w:sz w:val="28"/>
          <w:szCs w:val="24"/>
        </w:rPr>
        <w:t>e E</w:t>
      </w:r>
      <w:r>
        <w:rPr>
          <w:rFonts w:ascii="Arial" w:hAnsi="Arial" w:cs="Arial"/>
          <w:b/>
          <w:bCs/>
          <w:i/>
          <w:iCs/>
          <w:color w:val="538DD3"/>
          <w:spacing w:val="-3"/>
          <w:sz w:val="28"/>
          <w:szCs w:val="24"/>
        </w:rPr>
        <w:t>d</w:t>
      </w:r>
      <w:r>
        <w:rPr>
          <w:rFonts w:ascii="Arial" w:hAnsi="Arial" w:cs="Arial"/>
          <w:b/>
          <w:bCs/>
          <w:i/>
          <w:iCs/>
          <w:color w:val="538DD3"/>
          <w:spacing w:val="1"/>
          <w:sz w:val="28"/>
          <w:szCs w:val="24"/>
        </w:rPr>
        <w:t>u</w:t>
      </w:r>
      <w:r>
        <w:rPr>
          <w:rFonts w:ascii="Arial" w:hAnsi="Arial" w:cs="Arial"/>
          <w:b/>
          <w:bCs/>
          <w:i/>
          <w:iCs/>
          <w:color w:val="538DD3"/>
          <w:spacing w:val="-1"/>
          <w:sz w:val="28"/>
          <w:szCs w:val="24"/>
        </w:rPr>
        <w:t>cac</w:t>
      </w:r>
      <w:r>
        <w:rPr>
          <w:rFonts w:ascii="Arial" w:hAnsi="Arial" w:cs="Arial"/>
          <w:b/>
          <w:bCs/>
          <w:i/>
          <w:iCs/>
          <w:color w:val="538DD3"/>
          <w:spacing w:val="1"/>
          <w:sz w:val="28"/>
          <w:szCs w:val="24"/>
        </w:rPr>
        <w:t>ió</w:t>
      </w:r>
      <w:r>
        <w:rPr>
          <w:rFonts w:ascii="Arial" w:hAnsi="Arial" w:cs="Arial"/>
          <w:b/>
          <w:bCs/>
          <w:i/>
          <w:iCs/>
          <w:color w:val="538DD3"/>
          <w:sz w:val="28"/>
          <w:szCs w:val="24"/>
        </w:rPr>
        <w:t>n</w:t>
      </w:r>
      <w:r>
        <w:rPr>
          <w:rFonts w:ascii="Arial" w:hAnsi="Arial" w:cs="Arial"/>
          <w:b/>
          <w:bCs/>
          <w:i/>
          <w:iCs/>
          <w:color w:val="538DD3"/>
          <w:spacing w:val="2"/>
          <w:sz w:val="28"/>
          <w:szCs w:val="24"/>
        </w:rPr>
        <w:t xml:space="preserve"> </w:t>
      </w:r>
      <w:r>
        <w:rPr>
          <w:rFonts w:ascii="Arial" w:hAnsi="Arial" w:cs="Arial"/>
          <w:b/>
          <w:bCs/>
          <w:i/>
          <w:iCs/>
          <w:color w:val="538DD3"/>
          <w:sz w:val="28"/>
          <w:szCs w:val="24"/>
        </w:rPr>
        <w:t>S</w:t>
      </w:r>
      <w:r>
        <w:rPr>
          <w:rFonts w:ascii="Arial" w:hAnsi="Arial" w:cs="Arial"/>
          <w:b/>
          <w:bCs/>
          <w:i/>
          <w:iCs/>
          <w:color w:val="538DD3"/>
          <w:spacing w:val="-3"/>
          <w:sz w:val="28"/>
          <w:szCs w:val="24"/>
        </w:rPr>
        <w:t>u</w:t>
      </w:r>
      <w:r>
        <w:rPr>
          <w:rFonts w:ascii="Arial" w:hAnsi="Arial" w:cs="Arial"/>
          <w:b/>
          <w:bCs/>
          <w:i/>
          <w:iCs/>
          <w:color w:val="538DD3"/>
          <w:spacing w:val="1"/>
          <w:sz w:val="28"/>
          <w:szCs w:val="24"/>
        </w:rPr>
        <w:t>p</w:t>
      </w:r>
      <w:r>
        <w:rPr>
          <w:rFonts w:ascii="Arial" w:hAnsi="Arial" w:cs="Arial"/>
          <w:b/>
          <w:bCs/>
          <w:i/>
          <w:iCs/>
          <w:color w:val="538DD3"/>
          <w:spacing w:val="-1"/>
          <w:sz w:val="28"/>
          <w:szCs w:val="24"/>
        </w:rPr>
        <w:t>er</w:t>
      </w:r>
      <w:r>
        <w:rPr>
          <w:rFonts w:ascii="Arial" w:hAnsi="Arial" w:cs="Arial"/>
          <w:b/>
          <w:bCs/>
          <w:i/>
          <w:iCs/>
          <w:color w:val="538DD3"/>
          <w:spacing w:val="1"/>
          <w:sz w:val="28"/>
          <w:szCs w:val="24"/>
        </w:rPr>
        <w:t>io</w:t>
      </w:r>
      <w:r>
        <w:rPr>
          <w:rFonts w:ascii="Arial" w:hAnsi="Arial" w:cs="Arial"/>
          <w:b/>
          <w:bCs/>
          <w:i/>
          <w:iCs/>
          <w:color w:val="538DD3"/>
          <w:spacing w:val="-1"/>
          <w:sz w:val="28"/>
          <w:szCs w:val="24"/>
        </w:rPr>
        <w:t>r</w:t>
      </w:r>
      <w:r>
        <w:rPr>
          <w:rFonts w:ascii="Arial" w:hAnsi="Arial" w:cs="Arial"/>
          <w:b/>
          <w:bCs/>
          <w:i/>
          <w:iCs/>
          <w:color w:val="538DD3"/>
          <w:spacing w:val="14"/>
          <w:sz w:val="28"/>
          <w:szCs w:val="24"/>
        </w:rPr>
        <w:t>.</w:t>
      </w:r>
      <w:r>
        <w:rPr>
          <w:rFonts w:ascii="Arial" w:hAnsi="Arial" w:cs="Arial"/>
          <w:b/>
          <w:bCs/>
          <w:i/>
          <w:iCs/>
          <w:color w:val="538DD3"/>
          <w:sz w:val="28"/>
          <w:szCs w:val="24"/>
        </w:rPr>
        <w:t>”</w:t>
      </w:r>
    </w:p>
    <w:p>
      <w:pPr>
        <w:widowControl w:val="0"/>
        <w:spacing w:before="15"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color w:val="000000"/>
          <w:spacing w:val="1"/>
        </w:rPr>
        <w:t>E</w:t>
      </w:r>
      <w:r>
        <w:rPr>
          <w:rFonts w:ascii="Arial" w:hAnsi="Arial" w:cs="Arial"/>
          <w:color w:val="000000"/>
        </w:rPr>
        <w:t>n</w:t>
      </w:r>
      <w:r>
        <w:rPr>
          <w:rFonts w:ascii="Arial" w:hAnsi="Arial" w:cs="Arial"/>
          <w:color w:val="000000"/>
          <w:spacing w:val="7"/>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doc</w:t>
      </w:r>
      <w:r>
        <w:rPr>
          <w:rFonts w:ascii="Arial" w:hAnsi="Arial" w:cs="Arial"/>
          <w:color w:val="000000"/>
          <w:spacing w:val="-2"/>
        </w:rPr>
        <w:t>u</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abo</w:t>
      </w:r>
      <w:r>
        <w:rPr>
          <w:rFonts w:ascii="Arial" w:hAnsi="Arial" w:cs="Arial"/>
          <w:color w:val="000000"/>
          <w:spacing w:val="-5"/>
        </w:rPr>
        <w:t>r</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án</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a</w:t>
      </w:r>
      <w:r>
        <w:rPr>
          <w:rFonts w:ascii="Arial" w:hAnsi="Arial" w:cs="Arial"/>
          <w:color w:val="000000"/>
          <w:spacing w:val="2"/>
        </w:rPr>
        <w:t>da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7"/>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0"/>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eg</w:t>
      </w:r>
      <w:r>
        <w:rPr>
          <w:rFonts w:ascii="Arial" w:hAnsi="Arial" w:cs="Arial"/>
          <w:color w:val="000000"/>
          <w:spacing w:val="-1"/>
        </w:rPr>
        <w:t>r</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7"/>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1"/>
        </w:rPr>
        <w:t>r</w:t>
      </w:r>
      <w:r>
        <w:rPr>
          <w:rFonts w:ascii="Arial" w:hAnsi="Arial" w:cs="Arial"/>
          <w:color w:val="000000"/>
          <w:spacing w:val="2"/>
        </w:rPr>
        <w:t>esu</w:t>
      </w:r>
      <w:r>
        <w:rPr>
          <w:rFonts w:ascii="Arial" w:hAnsi="Arial" w:cs="Arial"/>
          <w:color w:val="000000"/>
          <w:spacing w:val="-5"/>
        </w:rPr>
        <w:t>l</w:t>
      </w:r>
      <w:r>
        <w:rPr>
          <w:rFonts w:ascii="Arial" w:hAnsi="Arial" w:cs="Arial"/>
          <w:color w:val="000000"/>
          <w:spacing w:val="-1"/>
        </w:rPr>
        <w:t>t</w:t>
      </w:r>
      <w:r>
        <w:rPr>
          <w:rFonts w:ascii="Arial" w:hAnsi="Arial" w:cs="Arial"/>
          <w:color w:val="000000"/>
          <w:spacing w:val="2"/>
        </w:rPr>
        <w:t>ado</w:t>
      </w:r>
      <w:r>
        <w:rPr>
          <w:rFonts w:ascii="Arial" w:hAnsi="Arial" w:cs="Arial"/>
          <w:color w:val="000000"/>
        </w:rPr>
        <w:t>s</w:t>
      </w:r>
      <w:r>
        <w:rPr>
          <w:rFonts w:ascii="Arial" w:hAnsi="Arial" w:cs="Arial"/>
          <w:color w:val="000000"/>
          <w:spacing w:val="3"/>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conc</w:t>
      </w:r>
      <w:r>
        <w:rPr>
          <w:rFonts w:ascii="Arial" w:hAnsi="Arial" w:cs="Arial"/>
          <w:color w:val="000000"/>
          <w:spacing w:val="-5"/>
        </w:rPr>
        <w:t>l</w:t>
      </w:r>
      <w:r>
        <w:rPr>
          <w:rFonts w:ascii="Arial" w:hAnsi="Arial" w:cs="Arial"/>
          <w:color w:val="000000"/>
          <w:spacing w:val="2"/>
        </w:rPr>
        <w:t>us</w:t>
      </w:r>
      <w:r>
        <w:rPr>
          <w:rFonts w:ascii="Arial" w:hAnsi="Arial" w:cs="Arial"/>
          <w:color w:val="000000"/>
          <w:spacing w:val="-5"/>
        </w:rPr>
        <w:t>i</w:t>
      </w:r>
      <w:r>
        <w:rPr>
          <w:rFonts w:ascii="Arial" w:hAnsi="Arial" w:cs="Arial"/>
          <w:color w:val="000000"/>
          <w:spacing w:val="2"/>
        </w:rPr>
        <w:t>one</w:t>
      </w:r>
      <w:r>
        <w:rPr>
          <w:rFonts w:ascii="Arial" w:hAnsi="Arial" w:cs="Arial"/>
          <w:color w:val="000000"/>
        </w:rPr>
        <w:t xml:space="preserve">s </w:t>
      </w:r>
      <w:r>
        <w:rPr>
          <w:rFonts w:ascii="Arial" w:hAnsi="Arial" w:cs="Arial"/>
          <w:color w:val="000000"/>
          <w:spacing w:val="2"/>
        </w:rPr>
        <w:t>pa</w:t>
      </w:r>
      <w:r>
        <w:rPr>
          <w:rFonts w:ascii="Arial" w:hAnsi="Arial" w:cs="Arial"/>
          <w:color w:val="000000"/>
          <w:spacing w:val="-1"/>
        </w:rPr>
        <w:t>rt</w:t>
      </w:r>
      <w:r>
        <w:rPr>
          <w:rFonts w:ascii="Arial" w:hAnsi="Arial" w:cs="Arial"/>
          <w:color w:val="000000"/>
          <w:spacing w:val="-5"/>
        </w:rPr>
        <w:t>i</w:t>
      </w:r>
      <w:r>
        <w:rPr>
          <w:rFonts w:ascii="Arial" w:hAnsi="Arial" w:cs="Arial"/>
          <w:color w:val="000000"/>
          <w:spacing w:val="2"/>
        </w:rPr>
        <w:t>cu</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d</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w:t>
      </w:r>
      <w:r>
        <w:rPr>
          <w:rFonts w:ascii="Arial" w:hAnsi="Arial" w:cs="Arial"/>
          <w:color w:val="000000"/>
        </w:rPr>
        <w:t>,</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co</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l</w:t>
      </w:r>
      <w:r>
        <w:rPr>
          <w:rFonts w:ascii="Arial" w:hAnsi="Arial" w:cs="Arial"/>
          <w:color w:val="000000"/>
          <w:spacing w:val="2"/>
        </w:rPr>
        <w:t>us</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1"/>
        </w:rPr>
        <w:t>f</w:t>
      </w:r>
      <w:r>
        <w:rPr>
          <w:rFonts w:ascii="Arial" w:hAnsi="Arial" w:cs="Arial"/>
          <w:color w:val="000000"/>
          <w:spacing w:val="-5"/>
        </w:rPr>
        <w:t>i</w:t>
      </w:r>
      <w:r>
        <w:rPr>
          <w:rFonts w:ascii="Arial" w:hAnsi="Arial" w:cs="Arial"/>
          <w:color w:val="000000"/>
          <w:spacing w:val="2"/>
        </w:rPr>
        <w:t>na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sa</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5"/>
        </w:rPr>
        <w:t>r</w:t>
      </w:r>
      <w:r>
        <w:rPr>
          <w:rFonts w:ascii="Arial" w:hAnsi="Arial" w:cs="Arial"/>
          <w:color w:val="000000"/>
          <w:spacing w:val="5"/>
        </w:rPr>
        <w:t>m</w:t>
      </w:r>
      <w:r>
        <w:rPr>
          <w:rFonts w:ascii="Arial" w:hAnsi="Arial" w:cs="Arial"/>
          <w:color w:val="000000"/>
        </w:rPr>
        <w:t xml:space="preserve">a </w:t>
      </w:r>
      <w:r>
        <w:rPr>
          <w:rFonts w:ascii="Arial" w:hAnsi="Arial" w:cs="Arial"/>
          <w:color w:val="000000"/>
          <w:spacing w:val="2"/>
        </w:rPr>
        <w:t>c</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a</w:t>
      </w:r>
      <w:r>
        <w:rPr>
          <w:rFonts w:ascii="Arial" w:hAnsi="Arial" w:cs="Arial"/>
          <w:color w:val="000000"/>
        </w:rPr>
        <w:t>,</w:t>
      </w:r>
      <w:r>
        <w:rPr>
          <w:rFonts w:ascii="Arial" w:hAnsi="Arial" w:cs="Arial"/>
          <w:color w:val="000000"/>
          <w:spacing w:val="2"/>
        </w:rPr>
        <w:t xml:space="preserve"> p</w:t>
      </w:r>
      <w:r>
        <w:rPr>
          <w:rFonts w:ascii="Arial" w:hAnsi="Arial" w:cs="Arial"/>
          <w:color w:val="000000"/>
          <w:spacing w:val="-1"/>
        </w:rPr>
        <w:t>r</w:t>
      </w:r>
      <w:r>
        <w:rPr>
          <w:rFonts w:ascii="Arial" w:hAnsi="Arial" w:cs="Arial"/>
          <w:color w:val="000000"/>
          <w:spacing w:val="2"/>
        </w:rPr>
        <w:t>ec</w:t>
      </w:r>
      <w:r>
        <w:rPr>
          <w:rFonts w:ascii="Arial" w:hAnsi="Arial" w:cs="Arial"/>
          <w:color w:val="000000"/>
          <w:spacing w:val="-5"/>
        </w:rPr>
        <w:t>i</w:t>
      </w:r>
      <w:r>
        <w:rPr>
          <w:rFonts w:ascii="Arial" w:hAnsi="Arial" w:cs="Arial"/>
          <w:color w:val="000000"/>
          <w:spacing w:val="2"/>
        </w:rPr>
        <w:t>s</w:t>
      </w:r>
      <w:r>
        <w:rPr>
          <w:rFonts w:ascii="Arial" w:hAnsi="Arial" w:cs="Arial"/>
          <w:color w:val="000000"/>
        </w:rPr>
        <w:t>a</w:t>
      </w:r>
      <w:r>
        <w:rPr>
          <w:rFonts w:ascii="Arial" w:hAnsi="Arial" w:cs="Arial"/>
          <w:color w:val="000000"/>
          <w:spacing w:val="4"/>
        </w:rPr>
        <w:t xml:space="preserve"> </w:t>
      </w:r>
      <w:r>
        <w:rPr>
          <w:rFonts w:ascii="Arial" w:hAnsi="Arial" w:cs="Arial"/>
          <w:color w:val="000000"/>
        </w:rPr>
        <w:t xml:space="preserve">y </w:t>
      </w:r>
      <w:r>
        <w:rPr>
          <w:rFonts w:ascii="Arial" w:hAnsi="Arial" w:cs="Arial"/>
          <w:color w:val="000000"/>
          <w:spacing w:val="2"/>
        </w:rPr>
        <w:t>co</w:t>
      </w:r>
      <w:r>
        <w:rPr>
          <w:rFonts w:ascii="Arial" w:hAnsi="Arial" w:cs="Arial"/>
          <w:color w:val="000000"/>
          <w:spacing w:val="-2"/>
        </w:rPr>
        <w:t>n</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t</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1"/>
        </w:rPr>
        <w:t>r</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6"/>
        </w:rPr>
        <w:t xml:space="preserve"> </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pe</w:t>
      </w:r>
      <w:r>
        <w:rPr>
          <w:rFonts w:ascii="Arial" w:hAnsi="Arial" w:cs="Arial"/>
          <w:color w:val="000000"/>
          <w:spacing w:val="-1"/>
        </w:rPr>
        <w:t>rt</w:t>
      </w:r>
      <w:r>
        <w:rPr>
          <w:rFonts w:ascii="Arial" w:hAnsi="Arial" w:cs="Arial"/>
          <w:color w:val="000000"/>
          <w:spacing w:val="-5"/>
        </w:rPr>
        <w:t>i</w:t>
      </w:r>
      <w:r>
        <w:rPr>
          <w:rFonts w:ascii="Arial" w:hAnsi="Arial" w:cs="Arial"/>
          <w:color w:val="000000"/>
          <w:spacing w:val="2"/>
        </w:rPr>
        <w:t>nenc</w:t>
      </w:r>
      <w:r>
        <w:rPr>
          <w:rFonts w:ascii="Arial" w:hAnsi="Arial" w:cs="Arial"/>
          <w:color w:val="000000"/>
          <w:spacing w:val="-5"/>
        </w:rPr>
        <w:t>i</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eac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1"/>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p</w:t>
      </w:r>
      <w:r>
        <w:rPr>
          <w:rFonts w:ascii="Arial" w:hAnsi="Arial" w:cs="Arial"/>
          <w:color w:val="000000"/>
        </w:rPr>
        <w:t>o</w:t>
      </w:r>
      <w:r>
        <w:rPr>
          <w:rFonts w:ascii="Arial" w:hAnsi="Arial" w:cs="Arial"/>
          <w:color w:val="000000"/>
          <w:spacing w:val="10"/>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1"/>
        </w:rPr>
        <w:t>rr</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 xml:space="preserve">e </w:t>
      </w:r>
      <w:r>
        <w:rPr>
          <w:rFonts w:ascii="Arial" w:hAnsi="Arial" w:cs="Arial"/>
          <w:color w:val="000000"/>
          <w:spacing w:val="2"/>
        </w:rPr>
        <w:t>be</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a</w:t>
      </w:r>
      <w:r>
        <w:rPr>
          <w:rFonts w:ascii="Arial" w:hAnsi="Arial" w:cs="Arial"/>
          <w:color w:val="000000"/>
          <w:spacing w:val="-1"/>
        </w:rPr>
        <w:t>rt</w:t>
      </w:r>
      <w:r>
        <w:rPr>
          <w:rFonts w:ascii="Arial" w:hAnsi="Arial" w:cs="Arial"/>
          <w:color w:val="000000"/>
          <w:spacing w:val="-5"/>
        </w:rPr>
        <w:t>i</w:t>
      </w:r>
      <w:r>
        <w:rPr>
          <w:rFonts w:ascii="Arial" w:hAnsi="Arial" w:cs="Arial"/>
          <w:color w:val="000000"/>
          <w:spacing w:val="-1"/>
        </w:rPr>
        <w:t>r</w:t>
      </w:r>
      <w:r>
        <w:rPr>
          <w:rFonts w:ascii="Arial" w:hAnsi="Arial" w:cs="Arial"/>
          <w:color w:val="000000"/>
          <w:spacing w:val="2"/>
        </w:rPr>
        <w:t>s</w:t>
      </w:r>
      <w:r>
        <w:rPr>
          <w:rFonts w:ascii="Arial" w:hAnsi="Arial" w:cs="Arial"/>
          <w:color w:val="000000"/>
        </w:rPr>
        <w:t>e</w:t>
      </w:r>
      <w:r>
        <w:rPr>
          <w:rFonts w:ascii="Arial" w:hAnsi="Arial" w:cs="Arial"/>
          <w:color w:val="000000"/>
          <w:spacing w:val="4"/>
        </w:rPr>
        <w:t xml:space="preserve"> </w:t>
      </w:r>
      <w:r>
        <w:rPr>
          <w:rFonts w:ascii="Arial" w:hAnsi="Arial" w:cs="Arial"/>
          <w:color w:val="000000"/>
        </w:rPr>
        <w:t>y</w:t>
      </w:r>
      <w:r>
        <w:rPr>
          <w:rFonts w:ascii="Arial" w:hAnsi="Arial" w:cs="Arial"/>
          <w:color w:val="000000"/>
          <w:spacing w:val="5"/>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8"/>
        </w:rPr>
        <w:t xml:space="preserve"> </w:t>
      </w:r>
      <w:r>
        <w:rPr>
          <w:rFonts w:ascii="Arial" w:hAnsi="Arial" w:cs="Arial"/>
          <w:color w:val="000000"/>
          <w:spacing w:val="2"/>
        </w:rPr>
        <w:t>pos</w:t>
      </w:r>
      <w:r>
        <w:rPr>
          <w:rFonts w:ascii="Arial" w:hAnsi="Arial" w:cs="Arial"/>
          <w:color w:val="000000"/>
          <w:spacing w:val="-5"/>
        </w:rPr>
        <w:t>i</w:t>
      </w:r>
      <w:r>
        <w:rPr>
          <w:rFonts w:ascii="Arial" w:hAnsi="Arial" w:cs="Arial"/>
          <w:color w:val="000000"/>
          <w:spacing w:val="2"/>
        </w:rPr>
        <w:t>b</w:t>
      </w:r>
      <w:r>
        <w:rPr>
          <w:rFonts w:ascii="Arial" w:hAnsi="Arial" w:cs="Arial"/>
          <w:color w:val="000000"/>
          <w:spacing w:val="-5"/>
        </w:rPr>
        <w:t>l</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de</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d</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den</w:t>
      </w:r>
      <w:r>
        <w:rPr>
          <w:rFonts w:ascii="Arial" w:hAnsi="Arial" w:cs="Arial"/>
          <w:color w:val="000000"/>
          <w:spacing w:val="-1"/>
        </w:rPr>
        <w:t>tr</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c</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ed</w:t>
      </w:r>
      <w:r>
        <w:rPr>
          <w:rFonts w:ascii="Arial" w:hAnsi="Arial" w:cs="Arial"/>
          <w:color w:val="000000"/>
          <w:spacing w:val="-2"/>
        </w:rPr>
        <w:t>u</w:t>
      </w:r>
      <w:r>
        <w:rPr>
          <w:rFonts w:ascii="Arial" w:hAnsi="Arial" w:cs="Arial"/>
          <w:color w:val="000000"/>
          <w:spacing w:val="2"/>
        </w:rPr>
        <w:t>ca</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spacing w:val="-2"/>
        </w:rPr>
        <w:t>o</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spacing w:val="-5"/>
        </w:rPr>
        <w:t>l</w:t>
      </w:r>
      <w:r>
        <w:rPr>
          <w:rFonts w:ascii="Arial" w:hAnsi="Arial" w:cs="Arial"/>
          <w:color w:val="000000"/>
        </w:rPr>
        <w:t>,</w:t>
      </w:r>
      <w:r>
        <w:rPr>
          <w:rFonts w:ascii="Arial" w:hAnsi="Arial" w:cs="Arial"/>
          <w:color w:val="000000"/>
          <w:spacing w:val="6"/>
        </w:rPr>
        <w:t xml:space="preserve"> </w:t>
      </w:r>
      <w:r>
        <w:rPr>
          <w:rFonts w:ascii="Arial" w:hAnsi="Arial" w:cs="Arial"/>
          <w:color w:val="000000"/>
          <w:spacing w:val="2"/>
        </w:rPr>
        <w:t>po</w:t>
      </w:r>
      <w:r>
        <w:rPr>
          <w:rFonts w:ascii="Arial" w:hAnsi="Arial" w:cs="Arial"/>
          <w:color w:val="000000"/>
          <w:spacing w:val="-5"/>
        </w:rPr>
        <w:t>l</w:t>
      </w:r>
      <w:r>
        <w:rPr>
          <w:rFonts w:ascii="Arial" w:hAnsi="Arial" w:cs="Arial"/>
          <w:color w:val="000000"/>
          <w:spacing w:val="3"/>
        </w:rPr>
        <w:t>ít</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4"/>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de</w:t>
      </w:r>
      <w:r>
        <w:rPr>
          <w:rFonts w:ascii="Arial" w:hAnsi="Arial" w:cs="Arial"/>
          <w:color w:val="000000"/>
          <w:spacing w:val="-2"/>
        </w:rPr>
        <w:t>s</w:t>
      </w:r>
      <w:r>
        <w:rPr>
          <w:rFonts w:ascii="Arial" w:hAnsi="Arial" w:cs="Arial"/>
          <w:color w:val="000000"/>
          <w:spacing w:val="2"/>
        </w:rPr>
        <w:t>a</w:t>
      </w:r>
      <w:r>
        <w:rPr>
          <w:rFonts w:ascii="Arial" w:hAnsi="Arial" w:cs="Arial"/>
          <w:color w:val="000000"/>
          <w:spacing w:val="-1"/>
        </w:rPr>
        <w:t>rr</w:t>
      </w:r>
      <w:r>
        <w:rPr>
          <w:rFonts w:ascii="Arial" w:hAnsi="Arial" w:cs="Arial"/>
          <w:color w:val="000000"/>
          <w:spacing w:val="2"/>
        </w:rPr>
        <w:t>o</w:t>
      </w:r>
      <w:r>
        <w:rPr>
          <w:rFonts w:ascii="Arial" w:hAnsi="Arial" w:cs="Arial"/>
          <w:color w:val="000000"/>
          <w:spacing w:val="-1"/>
        </w:rPr>
        <w:t>l</w:t>
      </w:r>
      <w:r>
        <w:rPr>
          <w:rFonts w:ascii="Arial" w:hAnsi="Arial" w:cs="Arial"/>
          <w:color w:val="000000"/>
          <w:spacing w:val="-5"/>
        </w:rPr>
        <w:t>l</w:t>
      </w:r>
      <w:r>
        <w:rPr>
          <w:rFonts w:ascii="Arial" w:hAnsi="Arial" w:cs="Arial"/>
          <w:color w:val="000000"/>
        </w:rPr>
        <w:t xml:space="preserve">o </w:t>
      </w:r>
      <w:r>
        <w:rPr>
          <w:rFonts w:ascii="Arial" w:hAnsi="Arial" w:cs="Arial"/>
          <w:color w:val="000000"/>
          <w:spacing w:val="2"/>
        </w:rPr>
        <w:t>ec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ó</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eg</w:t>
      </w:r>
      <w:r>
        <w:rPr>
          <w:rFonts w:ascii="Arial" w:hAnsi="Arial" w:cs="Arial"/>
          <w:color w:val="000000"/>
          <w:spacing w:val="-5"/>
        </w:rPr>
        <w:t>i</w:t>
      </w:r>
      <w:r>
        <w:rPr>
          <w:rFonts w:ascii="Arial" w:hAnsi="Arial" w:cs="Arial"/>
          <w:color w:val="000000"/>
          <w:spacing w:val="2"/>
        </w:rPr>
        <w:t>ona</w:t>
      </w:r>
      <w:r>
        <w:rPr>
          <w:rFonts w:ascii="Arial" w:hAnsi="Arial" w:cs="Arial"/>
          <w:color w:val="000000"/>
        </w:rPr>
        <w:t>l</w:t>
      </w:r>
      <w:r>
        <w:rPr>
          <w:rFonts w:ascii="Arial" w:hAnsi="Arial" w:cs="Arial"/>
          <w:color w:val="000000"/>
          <w:spacing w:val="-6"/>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nac</w:t>
      </w:r>
      <w:r>
        <w:rPr>
          <w:rFonts w:ascii="Arial" w:hAnsi="Arial" w:cs="Arial"/>
          <w:color w:val="000000"/>
          <w:spacing w:val="-5"/>
        </w:rPr>
        <w:t>i</w:t>
      </w:r>
      <w:r>
        <w:rPr>
          <w:rFonts w:ascii="Arial" w:hAnsi="Arial" w:cs="Arial"/>
          <w:color w:val="000000"/>
          <w:spacing w:val="2"/>
        </w:rPr>
        <w:t>ona</w:t>
      </w:r>
      <w:r>
        <w:rPr>
          <w:rFonts w:ascii="Arial" w:hAnsi="Arial" w:cs="Arial"/>
          <w:color w:val="000000"/>
          <w:spacing w:val="-5"/>
        </w:rPr>
        <w:t>l</w:t>
      </w:r>
      <w:r>
        <w:rPr>
          <w:rFonts w:ascii="Arial" w:hAnsi="Arial" w:cs="Arial"/>
          <w:color w:val="000000"/>
        </w:rPr>
        <w:t>.</w:t>
      </w:r>
    </w:p>
    <w:p>
      <w:pPr>
        <w:widowControl w:val="0"/>
        <w:spacing w:before="7" w:after="0" w:line="240" w:lineRule="exact"/>
        <w:ind w:right="-5"/>
        <w:rPr>
          <w:rFonts w:ascii="Arial" w:hAnsi="Arial" w:cs="Arial"/>
          <w:color w:val="000000"/>
          <w:sz w:val="24"/>
          <w:szCs w:val="24"/>
        </w:rPr>
      </w:pPr>
    </w:p>
    <w:p>
      <w:pPr>
        <w:widowControl w:val="0"/>
        <w:spacing w:after="0"/>
        <w:ind w:left="177" w:right="-5"/>
        <w:jc w:val="both"/>
        <w:rPr>
          <w:rFonts w:ascii="Arial" w:hAnsi="Arial" w:cs="Arial"/>
          <w:b/>
          <w:bCs/>
          <w:color w:val="000000"/>
        </w:rPr>
      </w:pPr>
      <w:r>
        <w:rPr>
          <w:rFonts w:ascii="Arial" w:hAnsi="Arial" w:cs="Arial"/>
          <w:b/>
          <w:bCs/>
          <w:color w:val="000000"/>
          <w:spacing w:val="2"/>
        </w:rPr>
        <w:t>1</w:t>
      </w:r>
      <w:r>
        <w:rPr>
          <w:rFonts w:ascii="Arial" w:hAnsi="Arial" w:cs="Arial"/>
          <w:b/>
          <w:bCs/>
          <w:color w:val="000000"/>
          <w:spacing w:val="-1"/>
        </w:rPr>
        <w:t>.</w:t>
      </w:r>
      <w:r>
        <w:rPr>
          <w:rFonts w:ascii="Arial" w:hAnsi="Arial" w:cs="Arial"/>
          <w:b/>
          <w:bCs/>
          <w:color w:val="000000"/>
          <w:spacing w:val="2"/>
        </w:rPr>
        <w:t>4</w:t>
      </w:r>
      <w:r>
        <w:rPr>
          <w:rFonts w:ascii="Arial" w:hAnsi="Arial" w:cs="Arial"/>
          <w:b/>
          <w:bCs/>
          <w:color w:val="000000"/>
        </w:rPr>
        <w:t>.</w:t>
      </w:r>
      <w:r>
        <w:rPr>
          <w:rFonts w:ascii="Arial" w:hAnsi="Arial" w:cs="Arial"/>
          <w:b/>
          <w:bCs/>
          <w:color w:val="000000"/>
          <w:spacing w:val="-2"/>
        </w:rPr>
        <w:t xml:space="preserve"> </w:t>
      </w:r>
      <w:r>
        <w:rPr>
          <w:rFonts w:ascii="Arial" w:hAnsi="Arial" w:cs="Arial"/>
          <w:b/>
          <w:bCs/>
          <w:color w:val="000000"/>
          <w:spacing w:val="1"/>
        </w:rPr>
        <w:t>No</w:t>
      </w:r>
      <w:r>
        <w:rPr>
          <w:rFonts w:ascii="Arial" w:hAnsi="Arial" w:cs="Arial"/>
          <w:b/>
          <w:bCs/>
          <w:color w:val="000000"/>
          <w:spacing w:val="-4"/>
        </w:rPr>
        <w:t>m</w:t>
      </w:r>
      <w:r>
        <w:rPr>
          <w:rFonts w:ascii="Arial" w:hAnsi="Arial" w:cs="Arial"/>
          <w:b/>
          <w:bCs/>
          <w:color w:val="000000"/>
          <w:spacing w:val="1"/>
        </w:rPr>
        <w:t>b</w:t>
      </w:r>
      <w:r>
        <w:rPr>
          <w:rFonts w:ascii="Arial" w:hAnsi="Arial" w:cs="Arial"/>
          <w:b/>
          <w:bCs/>
          <w:color w:val="000000"/>
          <w:spacing w:val="-2"/>
        </w:rPr>
        <w:t>r</w:t>
      </w:r>
      <w:r>
        <w:rPr>
          <w:rFonts w:ascii="Arial" w:hAnsi="Arial" w:cs="Arial"/>
          <w:b/>
          <w:bCs/>
          <w:color w:val="000000"/>
        </w:rPr>
        <w:t>e</w:t>
      </w:r>
      <w:r>
        <w:rPr>
          <w:rFonts w:ascii="Arial" w:hAnsi="Arial" w:cs="Arial"/>
          <w:b/>
          <w:bCs/>
          <w:color w:val="000000"/>
          <w:spacing w:val="1"/>
        </w:rPr>
        <w:t xml:space="preserve"> d</w:t>
      </w:r>
      <w:r>
        <w:rPr>
          <w:rFonts w:ascii="Arial" w:hAnsi="Arial" w:cs="Arial"/>
          <w:b/>
          <w:bCs/>
          <w:color w:val="000000"/>
        </w:rPr>
        <w:t>e</w:t>
      </w:r>
      <w:r>
        <w:rPr>
          <w:rFonts w:ascii="Arial" w:hAnsi="Arial" w:cs="Arial"/>
          <w:b/>
          <w:bCs/>
          <w:color w:val="000000"/>
          <w:spacing w:val="1"/>
        </w:rPr>
        <w:t xml:space="preserve"> </w:t>
      </w:r>
      <w:r>
        <w:rPr>
          <w:rFonts w:ascii="Arial" w:hAnsi="Arial" w:cs="Arial"/>
          <w:b/>
          <w:bCs/>
          <w:color w:val="000000"/>
          <w:spacing w:val="-1"/>
        </w:rPr>
        <w:t>l</w:t>
      </w:r>
      <w:r>
        <w:rPr>
          <w:rFonts w:ascii="Arial" w:hAnsi="Arial" w:cs="Arial"/>
          <w:b/>
          <w:bCs/>
          <w:color w:val="000000"/>
        </w:rPr>
        <w:t>a</w:t>
      </w:r>
      <w:r>
        <w:rPr>
          <w:rFonts w:ascii="Arial" w:hAnsi="Arial" w:cs="Arial"/>
          <w:b/>
          <w:bCs/>
          <w:color w:val="000000"/>
          <w:spacing w:val="1"/>
        </w:rPr>
        <w:t xml:space="preserve"> </w:t>
      </w:r>
      <w:r>
        <w:rPr>
          <w:rFonts w:ascii="Arial" w:hAnsi="Arial" w:cs="Arial"/>
          <w:b/>
          <w:bCs/>
          <w:color w:val="000000"/>
          <w:spacing w:val="-5"/>
        </w:rPr>
        <w:t>I</w:t>
      </w:r>
      <w:r>
        <w:rPr>
          <w:rFonts w:ascii="Arial" w:hAnsi="Arial" w:cs="Arial"/>
          <w:b/>
          <w:bCs/>
          <w:color w:val="000000"/>
          <w:spacing w:val="1"/>
        </w:rPr>
        <w:t>n</w:t>
      </w:r>
      <w:r>
        <w:rPr>
          <w:rFonts w:ascii="Arial" w:hAnsi="Arial" w:cs="Arial"/>
          <w:b/>
          <w:bCs/>
          <w:color w:val="000000"/>
          <w:spacing w:val="2"/>
        </w:rPr>
        <w:t>s</w:t>
      </w:r>
      <w:r>
        <w:rPr>
          <w:rFonts w:ascii="Arial" w:hAnsi="Arial" w:cs="Arial"/>
          <w:b/>
          <w:bCs/>
          <w:color w:val="000000"/>
          <w:spacing w:val="-1"/>
        </w:rPr>
        <w:t>tit</w:t>
      </w:r>
      <w:r>
        <w:rPr>
          <w:rFonts w:ascii="Arial" w:hAnsi="Arial" w:cs="Arial"/>
          <w:b/>
          <w:bCs/>
          <w:color w:val="000000"/>
          <w:spacing w:val="1"/>
        </w:rPr>
        <w:t>u</w:t>
      </w:r>
      <w:r>
        <w:rPr>
          <w:rFonts w:ascii="Arial" w:hAnsi="Arial" w:cs="Arial"/>
          <w:b/>
          <w:bCs/>
          <w:color w:val="000000"/>
          <w:spacing w:val="2"/>
        </w:rPr>
        <w:t>c</w:t>
      </w:r>
      <w:r>
        <w:rPr>
          <w:rFonts w:ascii="Arial" w:hAnsi="Arial" w:cs="Arial"/>
          <w:b/>
          <w:bCs/>
          <w:color w:val="000000"/>
          <w:spacing w:val="-1"/>
        </w:rPr>
        <w:t>i</w:t>
      </w:r>
      <w:r>
        <w:rPr>
          <w:rFonts w:ascii="Arial" w:hAnsi="Arial" w:cs="Arial"/>
          <w:b/>
          <w:bCs/>
          <w:color w:val="000000"/>
          <w:spacing w:val="1"/>
        </w:rPr>
        <w:t>ó</w:t>
      </w:r>
      <w:r>
        <w:rPr>
          <w:rFonts w:ascii="Arial" w:hAnsi="Arial" w:cs="Arial"/>
          <w:b/>
          <w:bCs/>
          <w:color w:val="000000"/>
        </w:rPr>
        <w:t xml:space="preserve">n.- </w:t>
      </w:r>
    </w:p>
    <w:p>
      <w:pPr>
        <w:widowControl w:val="0"/>
        <w:spacing w:after="0"/>
        <w:ind w:left="177" w:right="-5"/>
        <w:jc w:val="both"/>
        <w:rPr>
          <w:rFonts w:ascii="Arial" w:hAnsi="Arial" w:cs="Arial"/>
          <w:b/>
          <w:bCs/>
          <w:color w:val="000000"/>
        </w:rPr>
      </w:pPr>
    </w:p>
    <w:p>
      <w:pPr>
        <w:widowControl w:val="0"/>
        <w:spacing w:after="0"/>
        <w:ind w:left="177" w:right="-5"/>
        <w:jc w:val="both"/>
      </w:pPr>
      <w:r>
        <w:rPr>
          <w:rFonts w:ascii="Arial" w:hAnsi="Arial" w:cs="Arial"/>
          <w:bCs/>
          <w:color w:val="000000"/>
          <w:lang w:val="es-MX"/>
        </w:rPr>
        <w:t>P</w:t>
      </w:r>
      <w:r>
        <w:rPr>
          <w:rFonts w:ascii="Arial" w:hAnsi="Arial" w:cs="Arial"/>
          <w:bCs/>
          <w:color w:val="000000"/>
        </w:rPr>
        <w:t>ara los particulares que pretendan aperturar una institución de nueva creación, deberá de presentar el documento que acredite el registro comercial del nombre de la Institución realizado ante el Instituto Mexicano de la Propiedad Industrial u otra autoridad correspondiente.</w:t>
      </w:r>
    </w:p>
    <w:p>
      <w:pPr>
        <w:widowControl w:val="0"/>
        <w:spacing w:before="19" w:after="0" w:line="240" w:lineRule="exact"/>
        <w:ind w:right="-5"/>
        <w:rPr>
          <w:rFonts w:ascii="Arial" w:hAnsi="Arial" w:cs="Arial"/>
          <w:color w:val="000000"/>
          <w:sz w:val="24"/>
          <w:szCs w:val="24"/>
        </w:rPr>
      </w:pPr>
    </w:p>
    <w:p>
      <w:pPr>
        <w:widowControl w:val="0"/>
        <w:numPr>
          <w:ilvl w:val="0"/>
          <w:numId w:val="9"/>
        </w:numPr>
        <w:spacing w:after="0"/>
        <w:ind w:left="425" w:leftChars="0" w:right="-5" w:hanging="425" w:firstLineChars="0"/>
      </w:pPr>
      <w:r>
        <w:rPr>
          <w:rFonts w:ascii="Arial" w:hAnsi="Arial" w:cs="Arial"/>
          <w:color w:val="000000"/>
          <w:spacing w:val="1"/>
        </w:rPr>
        <w:t>S</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p</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d</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1"/>
        </w:rPr>
        <w:t>tr</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no</w:t>
      </w:r>
      <w:r>
        <w:rPr>
          <w:rFonts w:ascii="Arial" w:hAnsi="Arial" w:cs="Arial"/>
          <w:color w:val="000000"/>
          <w:spacing w:val="5"/>
        </w:rPr>
        <w:t>m</w:t>
      </w:r>
      <w:r>
        <w:rPr>
          <w:rFonts w:ascii="Arial" w:hAnsi="Arial" w:cs="Arial"/>
          <w:color w:val="000000"/>
          <w:spacing w:val="2"/>
        </w:rPr>
        <w:t>b</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de</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f</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nc</w:t>
      </w:r>
      <w:r>
        <w:rPr>
          <w:rFonts w:ascii="Arial" w:hAnsi="Arial" w:cs="Arial"/>
          <w:color w:val="000000"/>
          <w:spacing w:val="-5"/>
        </w:rPr>
        <w:t>i</w:t>
      </w:r>
      <w:r>
        <w:rPr>
          <w:rFonts w:ascii="Arial" w:hAnsi="Arial" w:cs="Arial"/>
          <w:color w:val="000000"/>
          <w:spacing w:val="2"/>
        </w:rPr>
        <w:t>a</w:t>
      </w:r>
      <w:r>
        <w:rPr>
          <w:rFonts w:ascii="Arial" w:hAnsi="Arial" w:cs="Arial"/>
          <w:color w:val="000000"/>
        </w:rPr>
        <w:t>.</w:t>
      </w:r>
    </w:p>
    <w:p>
      <w:pPr>
        <w:widowControl w:val="0"/>
        <w:numPr>
          <w:ilvl w:val="0"/>
          <w:numId w:val="9"/>
        </w:numPr>
        <w:tabs>
          <w:tab w:val="left" w:pos="1580"/>
        </w:tabs>
        <w:spacing w:before="3" w:after="0" w:line="252" w:lineRule="exact"/>
        <w:ind w:left="425" w:leftChars="0" w:right="-5" w:hanging="425" w:firstLineChars="0"/>
        <w:rPr>
          <w:rFonts w:ascii="Arial" w:hAnsi="Arial" w:cs="Arial"/>
          <w:color w:val="000000"/>
        </w:rPr>
      </w:pPr>
      <w:r>
        <w:rPr>
          <w:rFonts w:ascii="Arial" w:hAnsi="Arial" w:cs="Arial"/>
          <w:color w:val="000000"/>
          <w:spacing w:val="1"/>
        </w:rPr>
        <w:t>E</w:t>
      </w:r>
      <w:r>
        <w:rPr>
          <w:rFonts w:ascii="Arial" w:hAnsi="Arial" w:cs="Arial"/>
          <w:color w:val="000000"/>
        </w:rPr>
        <w:t>n</w:t>
      </w:r>
      <w:r>
        <w:rPr>
          <w:rFonts w:ascii="Arial" w:hAnsi="Arial" w:cs="Arial"/>
          <w:color w:val="000000"/>
          <w:spacing w:val="36"/>
        </w:rPr>
        <w:t xml:space="preserve"> </w:t>
      </w:r>
      <w:r>
        <w:rPr>
          <w:rFonts w:ascii="Arial" w:hAnsi="Arial" w:cs="Arial"/>
          <w:color w:val="000000"/>
          <w:spacing w:val="-2"/>
        </w:rPr>
        <w:t>c</w:t>
      </w:r>
      <w:r>
        <w:rPr>
          <w:rFonts w:ascii="Arial" w:hAnsi="Arial" w:cs="Arial"/>
          <w:color w:val="000000"/>
          <w:spacing w:val="2"/>
        </w:rPr>
        <w:t>as</w:t>
      </w:r>
      <w:r>
        <w:rPr>
          <w:rFonts w:ascii="Arial" w:hAnsi="Arial" w:cs="Arial"/>
          <w:color w:val="000000"/>
        </w:rPr>
        <w:t>o</w:t>
      </w:r>
      <w:r>
        <w:rPr>
          <w:rFonts w:ascii="Arial" w:hAnsi="Arial" w:cs="Arial"/>
          <w:color w:val="000000"/>
          <w:spacing w:val="3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2"/>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32"/>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32"/>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p</w:t>
      </w:r>
      <w:r>
        <w:rPr>
          <w:rFonts w:ascii="Arial" w:hAnsi="Arial" w:cs="Arial"/>
          <w:color w:val="000000"/>
          <w:spacing w:val="2"/>
        </w:rPr>
        <w:t>on</w:t>
      </w:r>
      <w:r>
        <w:rPr>
          <w:rFonts w:ascii="Arial" w:hAnsi="Arial" w:cs="Arial"/>
          <w:color w:val="000000"/>
          <w:spacing w:val="-2"/>
        </w:rPr>
        <w:t>g</w:t>
      </w:r>
      <w:r>
        <w:rPr>
          <w:rFonts w:ascii="Arial" w:hAnsi="Arial" w:cs="Arial"/>
          <w:color w:val="000000"/>
          <w:spacing w:val="2"/>
        </w:rPr>
        <w:t>a</w:t>
      </w:r>
      <w:r>
        <w:rPr>
          <w:rFonts w:ascii="Arial" w:hAnsi="Arial" w:cs="Arial"/>
          <w:color w:val="000000"/>
        </w:rPr>
        <w:t>n</w:t>
      </w:r>
      <w:r>
        <w:rPr>
          <w:rFonts w:ascii="Arial" w:hAnsi="Arial" w:cs="Arial"/>
          <w:color w:val="000000"/>
          <w:spacing w:val="36"/>
        </w:rPr>
        <w:t xml:space="preserve"> </w:t>
      </w:r>
      <w:r>
        <w:rPr>
          <w:rFonts w:ascii="Arial" w:hAnsi="Arial" w:cs="Arial"/>
          <w:color w:val="000000"/>
          <w:spacing w:val="-2"/>
        </w:rPr>
        <w:t>no</w:t>
      </w:r>
      <w:r>
        <w:rPr>
          <w:rFonts w:ascii="Arial" w:hAnsi="Arial" w:cs="Arial"/>
          <w:color w:val="000000"/>
        </w:rPr>
        <w:t>m</w:t>
      </w:r>
      <w:r>
        <w:rPr>
          <w:rFonts w:ascii="Arial" w:hAnsi="Arial" w:cs="Arial"/>
          <w:color w:val="000000"/>
          <w:spacing w:val="2"/>
        </w:rPr>
        <w:t>b</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3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6"/>
        </w:rPr>
        <w:t xml:space="preserve"> </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s</w:t>
      </w:r>
      <w:r>
        <w:rPr>
          <w:rFonts w:ascii="Arial" w:hAnsi="Arial" w:cs="Arial"/>
          <w:color w:val="000000"/>
          <w:spacing w:val="-2"/>
        </w:rPr>
        <w:t>o</w:t>
      </w:r>
      <w:r>
        <w:rPr>
          <w:rFonts w:ascii="Arial" w:hAnsi="Arial" w:cs="Arial"/>
          <w:color w:val="000000"/>
          <w:spacing w:val="2"/>
        </w:rPr>
        <w:t>na</w:t>
      </w:r>
      <w:r>
        <w:rPr>
          <w:rFonts w:ascii="Arial" w:hAnsi="Arial" w:cs="Arial"/>
          <w:color w:val="000000"/>
        </w:rPr>
        <w:t>s</w:t>
      </w:r>
      <w:r>
        <w:rPr>
          <w:rFonts w:ascii="Arial" w:hAnsi="Arial" w:cs="Arial"/>
          <w:color w:val="000000"/>
          <w:spacing w:val="37"/>
        </w:rPr>
        <w:t xml:space="preserve"> </w:t>
      </w:r>
      <w:r>
        <w:rPr>
          <w:rFonts w:ascii="Arial" w:hAnsi="Arial" w:cs="Arial"/>
          <w:color w:val="000000"/>
          <w:spacing w:val="-1"/>
        </w:rPr>
        <w:t>fí</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ca</w:t>
      </w:r>
      <w:r>
        <w:rPr>
          <w:rFonts w:ascii="Arial" w:hAnsi="Arial" w:cs="Arial"/>
          <w:color w:val="000000"/>
        </w:rPr>
        <w:t>s</w:t>
      </w:r>
      <w:r>
        <w:rPr>
          <w:rFonts w:ascii="Arial" w:hAnsi="Arial" w:cs="Arial"/>
          <w:color w:val="000000"/>
          <w:spacing w:val="33"/>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32"/>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be</w:t>
      </w:r>
      <w:r>
        <w:rPr>
          <w:rFonts w:ascii="Arial" w:hAnsi="Arial" w:cs="Arial"/>
          <w:color w:val="000000"/>
          <w:spacing w:val="-1"/>
        </w:rPr>
        <w:t>r</w:t>
      </w:r>
      <w:r>
        <w:rPr>
          <w:rFonts w:ascii="Arial" w:hAnsi="Arial" w:cs="Arial"/>
          <w:color w:val="000000"/>
        </w:rPr>
        <w:t>á</w:t>
      </w:r>
      <w:r>
        <w:rPr>
          <w:rFonts w:ascii="Arial" w:hAnsi="Arial" w:cs="Arial"/>
          <w:color w:val="000000"/>
          <w:spacing w:val="36"/>
        </w:rPr>
        <w:t xml:space="preserve"> </w:t>
      </w:r>
      <w:r>
        <w:rPr>
          <w:rFonts w:ascii="Arial" w:hAnsi="Arial" w:cs="Arial"/>
          <w:color w:val="000000"/>
          <w:spacing w:val="-2"/>
        </w:rPr>
        <w:t>a</w:t>
      </w:r>
      <w:r>
        <w:rPr>
          <w:rFonts w:ascii="Arial" w:hAnsi="Arial" w:cs="Arial"/>
          <w:color w:val="000000"/>
          <w:spacing w:val="2"/>
        </w:rPr>
        <w:t>ne</w:t>
      </w:r>
      <w:r>
        <w:rPr>
          <w:rFonts w:ascii="Arial" w:hAnsi="Arial" w:cs="Arial"/>
          <w:color w:val="000000"/>
          <w:spacing w:val="-2"/>
        </w:rPr>
        <w:t>x</w:t>
      </w:r>
      <w:r>
        <w:rPr>
          <w:rFonts w:ascii="Arial" w:hAnsi="Arial" w:cs="Arial"/>
          <w:color w:val="000000"/>
          <w:spacing w:val="2"/>
        </w:rPr>
        <w:t>a</w:t>
      </w:r>
      <w:r>
        <w:rPr>
          <w:rFonts w:ascii="Arial" w:hAnsi="Arial" w:cs="Arial"/>
          <w:color w:val="000000"/>
        </w:rPr>
        <w:t>r</w:t>
      </w:r>
      <w:r>
        <w:rPr>
          <w:rFonts w:ascii="Arial" w:hAnsi="Arial" w:cs="Arial"/>
          <w:color w:val="000000"/>
          <w:spacing w:val="33"/>
        </w:rPr>
        <w:t xml:space="preserve"> </w:t>
      </w:r>
      <w:r>
        <w:rPr>
          <w:rFonts w:ascii="Arial" w:hAnsi="Arial" w:cs="Arial"/>
          <w:color w:val="000000"/>
          <w:spacing w:val="-1"/>
        </w:rPr>
        <w:t>l</w:t>
      </w:r>
      <w:r>
        <w:rPr>
          <w:rFonts w:ascii="Arial" w:hAnsi="Arial" w:cs="Arial"/>
          <w:color w:val="000000"/>
        </w:rPr>
        <w:t xml:space="preserve">a </w:t>
      </w:r>
      <w:r>
        <w:rPr>
          <w:rFonts w:ascii="Arial" w:hAnsi="Arial" w:cs="Arial"/>
          <w:color w:val="000000"/>
          <w:spacing w:val="2"/>
        </w:rPr>
        <w:t>b</w:t>
      </w:r>
      <w:r>
        <w:rPr>
          <w:rFonts w:ascii="Arial" w:hAnsi="Arial" w:cs="Arial"/>
          <w:color w:val="000000"/>
          <w:spacing w:val="-5"/>
        </w:rPr>
        <w:t>i</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a</w:t>
      </w:r>
      <w:r>
        <w:rPr>
          <w:rFonts w:ascii="Arial" w:hAnsi="Arial" w:cs="Arial"/>
          <w:color w:val="000000"/>
          <w:spacing w:val="-1"/>
        </w:rPr>
        <w:t>fí</w:t>
      </w:r>
      <w:r>
        <w:rPr>
          <w:rFonts w:ascii="Arial" w:hAnsi="Arial" w:cs="Arial"/>
          <w:color w:val="000000"/>
        </w:rPr>
        <w:t>a</w:t>
      </w:r>
      <w:r>
        <w:rPr>
          <w:rFonts w:ascii="Arial" w:hAnsi="Arial" w:cs="Arial"/>
          <w:color w:val="000000"/>
          <w:spacing w:val="12"/>
        </w:rPr>
        <w:t xml:space="preserve"> </w:t>
      </w:r>
      <w:r>
        <w:rPr>
          <w:rFonts w:ascii="Arial" w:hAnsi="Arial" w:cs="Arial"/>
          <w:color w:val="000000"/>
        </w:rPr>
        <w:t>o</w:t>
      </w:r>
      <w:r>
        <w:rPr>
          <w:rFonts w:ascii="Arial" w:hAnsi="Arial" w:cs="Arial"/>
          <w:color w:val="000000"/>
          <w:spacing w:val="12"/>
        </w:rPr>
        <w:t xml:space="preserve"> </w:t>
      </w:r>
      <w:r>
        <w:rPr>
          <w:rFonts w:ascii="Arial" w:hAnsi="Arial" w:cs="Arial"/>
          <w:color w:val="000000"/>
          <w:spacing w:val="-1"/>
        </w:rPr>
        <w:t>f</w:t>
      </w:r>
      <w:r>
        <w:rPr>
          <w:rFonts w:ascii="Arial" w:hAnsi="Arial" w:cs="Arial"/>
          <w:color w:val="000000"/>
          <w:spacing w:val="2"/>
        </w:rPr>
        <w:t>und</w:t>
      </w:r>
      <w:r>
        <w:rPr>
          <w:rFonts w:ascii="Arial" w:hAnsi="Arial" w:cs="Arial"/>
          <w:color w:val="000000"/>
          <w:spacing w:val="-2"/>
        </w:rPr>
        <w:t>a</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12"/>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9"/>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12"/>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12"/>
        </w:rPr>
        <w:t xml:space="preserve"> </w:t>
      </w:r>
      <w:r>
        <w:rPr>
          <w:rFonts w:ascii="Arial" w:hAnsi="Arial" w:cs="Arial"/>
          <w:color w:val="000000"/>
          <w:spacing w:val="-2"/>
        </w:rPr>
        <w:t>ha</w:t>
      </w:r>
      <w:r>
        <w:rPr>
          <w:rFonts w:ascii="Arial" w:hAnsi="Arial" w:cs="Arial"/>
          <w:color w:val="000000"/>
          <w:spacing w:val="2"/>
        </w:rPr>
        <w:t>c</w:t>
      </w:r>
      <w:r>
        <w:rPr>
          <w:rFonts w:ascii="Arial" w:hAnsi="Arial" w:cs="Arial"/>
          <w:color w:val="000000"/>
        </w:rPr>
        <w:t>e</w:t>
      </w:r>
      <w:r>
        <w:rPr>
          <w:rFonts w:ascii="Arial" w:hAnsi="Arial" w:cs="Arial"/>
          <w:color w:val="000000"/>
          <w:spacing w:val="12"/>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2"/>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opu</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rPr>
        <w:t>a</w:t>
      </w:r>
      <w:r>
        <w:rPr>
          <w:rFonts w:ascii="Arial" w:hAnsi="Arial" w:cs="Arial"/>
          <w:color w:val="000000"/>
          <w:spacing w:val="1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2"/>
        </w:rPr>
        <w:t xml:space="preserve"> </w:t>
      </w:r>
      <w:r>
        <w:rPr>
          <w:rFonts w:ascii="Arial" w:hAnsi="Arial" w:cs="Arial"/>
          <w:color w:val="000000"/>
          <w:spacing w:val="2"/>
        </w:rPr>
        <w:t>n</w:t>
      </w:r>
      <w:r>
        <w:rPr>
          <w:rFonts w:ascii="Arial" w:hAnsi="Arial" w:cs="Arial"/>
          <w:color w:val="000000"/>
          <w:spacing w:val="-2"/>
        </w:rPr>
        <w:t>o</w:t>
      </w:r>
      <w:r>
        <w:rPr>
          <w:rFonts w:ascii="Arial" w:hAnsi="Arial" w:cs="Arial"/>
          <w:color w:val="000000"/>
        </w:rPr>
        <w:t>m</w:t>
      </w:r>
      <w:r>
        <w:rPr>
          <w:rFonts w:ascii="Arial" w:hAnsi="Arial" w:cs="Arial"/>
          <w:color w:val="000000"/>
          <w:spacing w:val="2"/>
        </w:rPr>
        <w:t>b</w:t>
      </w:r>
      <w:r>
        <w:rPr>
          <w:rFonts w:ascii="Arial" w:hAnsi="Arial" w:cs="Arial"/>
          <w:color w:val="000000"/>
          <w:spacing w:val="-1"/>
        </w:rPr>
        <w:t>r</w:t>
      </w:r>
      <w:r>
        <w:rPr>
          <w:rFonts w:ascii="Arial" w:hAnsi="Arial" w:cs="Arial"/>
          <w:color w:val="000000"/>
          <w:spacing w:val="2"/>
        </w:rPr>
        <w:t>e</w:t>
      </w:r>
      <w:r>
        <w:rPr>
          <w:rFonts w:ascii="Arial" w:hAnsi="Arial" w:cs="Arial"/>
          <w:color w:val="000000"/>
        </w:rPr>
        <w:t>.</w:t>
      </w:r>
      <w:r>
        <w:rPr>
          <w:rFonts w:ascii="Arial" w:hAnsi="Arial" w:cs="Arial"/>
          <w:color w:val="000000"/>
          <w:spacing w:val="10"/>
        </w:rPr>
        <w:t xml:space="preserve"> </w:t>
      </w:r>
      <w:r>
        <w:rPr>
          <w:rFonts w:ascii="Arial" w:hAnsi="Arial" w:cs="Arial"/>
          <w:color w:val="000000"/>
          <w:spacing w:val="1"/>
        </w:rPr>
        <w:t>E</w:t>
      </w:r>
      <w:r>
        <w:rPr>
          <w:rFonts w:ascii="Arial" w:hAnsi="Arial" w:cs="Arial"/>
          <w:color w:val="000000"/>
        </w:rPr>
        <w:t>n</w:t>
      </w:r>
      <w:r>
        <w:rPr>
          <w:rFonts w:ascii="Arial" w:hAnsi="Arial" w:cs="Arial"/>
          <w:color w:val="000000"/>
          <w:spacing w:val="12"/>
        </w:rPr>
        <w:t xml:space="preserve"> </w:t>
      </w:r>
      <w:r>
        <w:rPr>
          <w:rFonts w:ascii="Arial" w:hAnsi="Arial" w:cs="Arial"/>
          <w:color w:val="000000"/>
          <w:spacing w:val="-2"/>
        </w:rPr>
        <w:t>s</w:t>
      </w:r>
      <w:r>
        <w:rPr>
          <w:rFonts w:ascii="Arial" w:hAnsi="Arial" w:cs="Arial"/>
          <w:color w:val="000000"/>
        </w:rPr>
        <w:t>u</w:t>
      </w:r>
      <w:r>
        <w:rPr>
          <w:rFonts w:ascii="Arial" w:hAnsi="Arial" w:cs="Arial"/>
          <w:color w:val="000000"/>
          <w:spacing w:val="12"/>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so</w:t>
      </w:r>
      <w:r>
        <w:rPr>
          <w:rFonts w:ascii="Arial" w:hAnsi="Arial" w:cs="Arial"/>
          <w:color w:val="000000"/>
        </w:rPr>
        <w:t>,</w:t>
      </w:r>
      <w:r>
        <w:rPr>
          <w:rFonts w:ascii="Arial" w:hAnsi="Arial" w:cs="Arial"/>
          <w:color w:val="000000"/>
          <w:spacing w:val="10"/>
        </w:rPr>
        <w:t xml:space="preserve"> </w:t>
      </w:r>
      <w:r>
        <w:rPr>
          <w:rFonts w:ascii="Arial" w:hAnsi="Arial" w:cs="Arial"/>
          <w:color w:val="000000"/>
          <w:spacing w:val="2"/>
        </w:rPr>
        <w:t>s</w:t>
      </w:r>
      <w:r>
        <w:rPr>
          <w:rFonts w:ascii="Arial" w:hAnsi="Arial" w:cs="Arial"/>
          <w:color w:val="000000"/>
        </w:rPr>
        <w:t>e</w:t>
      </w:r>
      <w:r>
        <w:rPr>
          <w:rFonts w:ascii="Arial" w:hAnsi="Arial" w:cs="Arial"/>
          <w:color w:val="000000"/>
          <w:lang w:val="es-MX"/>
        </w:rPr>
        <w:t xml:space="preserve"> </w:t>
      </w:r>
      <w:r>
        <w:rPr>
          <w:rFonts w:ascii="Arial" w:hAnsi="Arial" w:cs="Arial"/>
          <w:color w:val="000000"/>
          <w:spacing w:val="2"/>
        </w:rPr>
        <w:t>ane</w:t>
      </w:r>
      <w:r>
        <w:rPr>
          <w:rFonts w:ascii="Arial" w:hAnsi="Arial" w:cs="Arial"/>
          <w:color w:val="000000"/>
          <w:spacing w:val="-2"/>
        </w:rPr>
        <w:t>x</w:t>
      </w:r>
      <w:r>
        <w:rPr>
          <w:rFonts w:ascii="Arial" w:hAnsi="Arial" w:cs="Arial"/>
          <w:color w:val="000000"/>
          <w:spacing w:val="2"/>
        </w:rPr>
        <w:t>a</w:t>
      </w:r>
      <w:r>
        <w:rPr>
          <w:rFonts w:ascii="Arial" w:hAnsi="Arial" w:cs="Arial"/>
          <w:color w:val="000000"/>
          <w:spacing w:val="-1"/>
        </w:rPr>
        <w:t>r</w:t>
      </w:r>
      <w:r>
        <w:rPr>
          <w:rFonts w:ascii="Arial" w:hAnsi="Arial" w:cs="Arial"/>
          <w:color w:val="000000"/>
        </w:rPr>
        <w:t>á</w:t>
      </w:r>
      <w:r>
        <w:rPr>
          <w:rFonts w:ascii="Arial" w:hAnsi="Arial" w:cs="Arial"/>
          <w:color w:val="000000"/>
          <w:spacing w:val="5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56"/>
        </w:rPr>
        <w:t xml:space="preserve"> </w:t>
      </w:r>
      <w:r>
        <w:rPr>
          <w:rFonts w:ascii="Arial" w:hAnsi="Arial" w:cs="Arial"/>
          <w:color w:val="000000"/>
          <w:spacing w:val="2"/>
        </w:rPr>
        <w:t>b</w:t>
      </w:r>
      <w:r>
        <w:rPr>
          <w:rFonts w:ascii="Arial" w:hAnsi="Arial" w:cs="Arial"/>
          <w:color w:val="000000"/>
          <w:spacing w:val="-5"/>
        </w:rPr>
        <w:t>i</w:t>
      </w:r>
      <w:r>
        <w:rPr>
          <w:rFonts w:ascii="Arial" w:hAnsi="Arial" w:cs="Arial"/>
          <w:color w:val="000000"/>
          <w:spacing w:val="2"/>
        </w:rPr>
        <w:t>b</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a</w:t>
      </w:r>
      <w:r>
        <w:rPr>
          <w:rFonts w:ascii="Arial" w:hAnsi="Arial" w:cs="Arial"/>
          <w:color w:val="000000"/>
          <w:spacing w:val="-1"/>
        </w:rPr>
        <w:t>fí</w:t>
      </w:r>
      <w:r>
        <w:rPr>
          <w:rFonts w:ascii="Arial" w:hAnsi="Arial" w:cs="Arial"/>
          <w:color w:val="000000"/>
        </w:rPr>
        <w:t>a</w:t>
      </w:r>
      <w:r>
        <w:rPr>
          <w:rFonts w:ascii="Arial" w:hAnsi="Arial" w:cs="Arial"/>
          <w:color w:val="000000"/>
          <w:spacing w:val="56"/>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56"/>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1"/>
        </w:rPr>
        <w:t>r</w:t>
      </w:r>
      <w:r>
        <w:rPr>
          <w:rFonts w:ascii="Arial" w:hAnsi="Arial" w:cs="Arial"/>
          <w:color w:val="000000"/>
          <w:spacing w:val="6"/>
        </w:rPr>
        <w:t>v</w:t>
      </w:r>
      <w:r>
        <w:rPr>
          <w:rFonts w:ascii="Arial" w:hAnsi="Arial" w:cs="Arial"/>
          <w:color w:val="000000"/>
        </w:rPr>
        <w:t>a</w:t>
      </w:r>
      <w:r>
        <w:rPr>
          <w:rFonts w:ascii="Arial" w:hAnsi="Arial" w:cs="Arial"/>
          <w:color w:val="000000"/>
          <w:spacing w:val="5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56"/>
        </w:rPr>
        <w:t xml:space="preserve"> </w:t>
      </w:r>
      <w:r>
        <w:rPr>
          <w:rFonts w:ascii="Arial" w:hAnsi="Arial" w:cs="Arial"/>
          <w:color w:val="000000"/>
          <w:spacing w:val="-1"/>
        </w:rPr>
        <w:t>f</w:t>
      </w:r>
      <w:r>
        <w:rPr>
          <w:rFonts w:ascii="Arial" w:hAnsi="Arial" w:cs="Arial"/>
          <w:color w:val="000000"/>
          <w:spacing w:val="-2"/>
        </w:rPr>
        <w:t>u</w:t>
      </w:r>
      <w:r>
        <w:rPr>
          <w:rFonts w:ascii="Arial" w:hAnsi="Arial" w:cs="Arial"/>
          <w:color w:val="000000"/>
          <w:spacing w:val="2"/>
        </w:rPr>
        <w:t>en</w:t>
      </w:r>
      <w:r>
        <w:rPr>
          <w:rFonts w:ascii="Arial" w:hAnsi="Arial" w:cs="Arial"/>
          <w:color w:val="000000"/>
          <w:spacing w:val="-1"/>
        </w:rPr>
        <w:t>t</w:t>
      </w:r>
      <w:r>
        <w:rPr>
          <w:rFonts w:ascii="Arial" w:hAnsi="Arial" w:cs="Arial"/>
          <w:color w:val="000000"/>
        </w:rPr>
        <w:t>e</w:t>
      </w:r>
      <w:r>
        <w:rPr>
          <w:rFonts w:ascii="Arial" w:hAnsi="Arial" w:cs="Arial"/>
          <w:color w:val="000000"/>
          <w:spacing w:val="5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56"/>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su</w:t>
      </w:r>
      <w:r>
        <w:rPr>
          <w:rFonts w:ascii="Arial" w:hAnsi="Arial" w:cs="Arial"/>
          <w:color w:val="000000"/>
          <w:spacing w:val="-5"/>
        </w:rPr>
        <w:t>l</w:t>
      </w:r>
      <w:r>
        <w:rPr>
          <w:rFonts w:ascii="Arial" w:hAnsi="Arial" w:cs="Arial"/>
          <w:color w:val="000000"/>
          <w:spacing w:val="-1"/>
        </w:rPr>
        <w:t>t</w:t>
      </w:r>
      <w:r>
        <w:rPr>
          <w:rFonts w:ascii="Arial" w:hAnsi="Arial" w:cs="Arial"/>
          <w:color w:val="000000"/>
        </w:rPr>
        <w:t>a</w:t>
      </w:r>
      <w:r>
        <w:rPr>
          <w:rFonts w:ascii="Arial" w:hAnsi="Arial" w:cs="Arial"/>
          <w:color w:val="000000"/>
          <w:spacing w:val="56"/>
        </w:rPr>
        <w:t xml:space="preserve"> </w:t>
      </w:r>
      <w:r>
        <w:rPr>
          <w:rFonts w:ascii="Arial" w:hAnsi="Arial" w:cs="Arial"/>
          <w:color w:val="000000"/>
          <w:spacing w:val="-1"/>
        </w:rPr>
        <w:t>(</w:t>
      </w:r>
      <w:r>
        <w:rPr>
          <w:rFonts w:ascii="Arial" w:hAnsi="Arial" w:cs="Arial"/>
          <w:color w:val="000000"/>
          <w:spacing w:val="2"/>
        </w:rPr>
        <w:t>au</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rPr>
        <w:t>,</w:t>
      </w:r>
      <w:r>
        <w:rPr>
          <w:rFonts w:ascii="Arial" w:hAnsi="Arial" w:cs="Arial"/>
          <w:color w:val="000000"/>
          <w:spacing w:val="54"/>
        </w:rPr>
        <w:t xml:space="preserve"> </w:t>
      </w:r>
      <w:r>
        <w:rPr>
          <w:rFonts w:ascii="Arial" w:hAnsi="Arial" w:cs="Arial"/>
          <w:color w:val="000000"/>
          <w:spacing w:val="-1"/>
        </w:rPr>
        <w:t>tít</w:t>
      </w:r>
      <w:r>
        <w:rPr>
          <w:rFonts w:ascii="Arial" w:hAnsi="Arial" w:cs="Arial"/>
          <w:color w:val="000000"/>
          <w:spacing w:val="5"/>
        </w:rPr>
        <w:t>u</w:t>
      </w:r>
      <w:r>
        <w:rPr>
          <w:rFonts w:ascii="Arial" w:hAnsi="Arial" w:cs="Arial"/>
          <w:color w:val="000000"/>
          <w:spacing w:val="-5"/>
        </w:rPr>
        <w:t>l</w:t>
      </w:r>
      <w:r>
        <w:rPr>
          <w:rFonts w:ascii="Arial" w:hAnsi="Arial" w:cs="Arial"/>
          <w:color w:val="000000"/>
        </w:rPr>
        <w:t>o</w:t>
      </w:r>
      <w:r>
        <w:rPr>
          <w:rFonts w:ascii="Arial" w:hAnsi="Arial" w:cs="Arial"/>
          <w:color w:val="000000"/>
          <w:spacing w:val="5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5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56"/>
        </w:rPr>
        <w:t xml:space="preserve"> </w:t>
      </w:r>
      <w:r>
        <w:rPr>
          <w:rFonts w:ascii="Arial" w:hAnsi="Arial" w:cs="Arial"/>
          <w:color w:val="000000"/>
          <w:spacing w:val="2"/>
        </w:rPr>
        <w:t>o</w:t>
      </w:r>
      <w:r>
        <w:rPr>
          <w:rFonts w:ascii="Arial" w:hAnsi="Arial" w:cs="Arial"/>
          <w:color w:val="000000"/>
          <w:spacing w:val="-2"/>
        </w:rPr>
        <w:t>b</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2"/>
        </w:rPr>
        <w:t>ed</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or</w:t>
      </w:r>
      <w:r>
        <w:rPr>
          <w:rFonts w:ascii="Arial" w:hAnsi="Arial" w:cs="Arial"/>
          <w:color w:val="000000"/>
          <w:spacing w:val="-5"/>
        </w:rPr>
        <w:t>i</w:t>
      </w:r>
      <w:r>
        <w:rPr>
          <w:rFonts w:ascii="Arial" w:hAnsi="Arial" w:cs="Arial"/>
          <w:color w:val="000000"/>
          <w:spacing w:val="6"/>
        </w:rPr>
        <w:t>a</w:t>
      </w:r>
      <w:r>
        <w:rPr>
          <w:rFonts w:ascii="Arial" w:hAnsi="Arial" w:cs="Arial"/>
          <w:color w:val="000000"/>
          <w:spacing w:val="-5"/>
        </w:rPr>
        <w:t>l</w:t>
      </w:r>
      <w:r>
        <w:rPr>
          <w:rFonts w:ascii="Arial" w:hAnsi="Arial" w:cs="Arial"/>
          <w:color w:val="000000"/>
        </w:rPr>
        <w:t>,</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uga</w:t>
      </w:r>
      <w:r>
        <w:rPr>
          <w:rFonts w:ascii="Arial" w:hAnsi="Arial" w:cs="Arial"/>
          <w:color w:val="000000"/>
        </w:rPr>
        <w:t>r y</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spacing w:val="2"/>
        </w:rPr>
        <w:t>ech</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ed</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ón</w:t>
      </w:r>
      <w:r>
        <w:rPr>
          <w:rFonts w:ascii="Arial" w:hAnsi="Arial" w:cs="Arial"/>
          <w:color w:val="000000"/>
          <w:spacing w:val="-1"/>
        </w:rPr>
        <w:t>)</w:t>
      </w:r>
      <w:r>
        <w:rPr>
          <w:rFonts w:ascii="Arial" w:hAnsi="Arial" w:cs="Arial"/>
          <w:color w:val="000000"/>
        </w:rPr>
        <w:t>.</w:t>
      </w:r>
    </w:p>
    <w:p>
      <w:pPr>
        <w:widowControl w:val="0"/>
        <w:numPr>
          <w:ilvl w:val="0"/>
          <w:numId w:val="9"/>
        </w:numPr>
        <w:spacing w:before="4" w:after="0" w:line="252" w:lineRule="exact"/>
        <w:ind w:left="425" w:leftChars="0" w:right="-5" w:hanging="425" w:firstLineChars="0"/>
        <w:rPr>
          <w:rFonts w:ascii="Arial" w:hAnsi="Arial" w:cs="Arial"/>
          <w:color w:val="000000"/>
        </w:rPr>
      </w:pPr>
      <w:r>
        <w:rPr>
          <w:rFonts w:ascii="Arial" w:hAnsi="Arial" w:cs="Arial"/>
          <w:color w:val="000000"/>
          <w:spacing w:val="-2"/>
        </w:rPr>
        <w:t>T</w:t>
      </w:r>
      <w:r>
        <w:rPr>
          <w:rFonts w:ascii="Arial" w:hAnsi="Arial" w:cs="Arial"/>
          <w:color w:val="000000"/>
          <w:spacing w:val="2"/>
        </w:rPr>
        <w:t>oda</w:t>
      </w:r>
      <w:r>
        <w:rPr>
          <w:rFonts w:ascii="Arial" w:hAnsi="Arial" w:cs="Arial"/>
          <w:color w:val="000000"/>
        </w:rPr>
        <w:t>s</w:t>
      </w:r>
      <w:r>
        <w:rPr>
          <w:rFonts w:ascii="Arial" w:hAnsi="Arial" w:cs="Arial"/>
          <w:color w:val="000000"/>
          <w:spacing w:val="37"/>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4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pu</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rPr>
        <w:t>s</w:t>
      </w:r>
      <w:r>
        <w:rPr>
          <w:rFonts w:ascii="Arial" w:hAnsi="Arial" w:cs="Arial"/>
          <w:color w:val="000000"/>
          <w:spacing w:val="4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6"/>
        </w:rPr>
        <w:t xml:space="preserve"> </w:t>
      </w:r>
      <w:r>
        <w:rPr>
          <w:rFonts w:ascii="Arial" w:hAnsi="Arial" w:cs="Arial"/>
          <w:color w:val="000000"/>
          <w:spacing w:val="2"/>
        </w:rPr>
        <w:t>n</w:t>
      </w:r>
      <w:r>
        <w:rPr>
          <w:rFonts w:ascii="Arial" w:hAnsi="Arial" w:cs="Arial"/>
          <w:color w:val="000000"/>
          <w:spacing w:val="-2"/>
        </w:rPr>
        <w:t>o</w:t>
      </w:r>
      <w:r>
        <w:rPr>
          <w:rFonts w:ascii="Arial" w:hAnsi="Arial" w:cs="Arial"/>
          <w:color w:val="000000"/>
        </w:rPr>
        <w:t>m</w:t>
      </w:r>
      <w:r>
        <w:rPr>
          <w:rFonts w:ascii="Arial" w:hAnsi="Arial" w:cs="Arial"/>
          <w:color w:val="000000"/>
          <w:spacing w:val="2"/>
        </w:rPr>
        <w:t>b</w:t>
      </w:r>
      <w:r>
        <w:rPr>
          <w:rFonts w:ascii="Arial" w:hAnsi="Arial" w:cs="Arial"/>
          <w:color w:val="000000"/>
          <w:spacing w:val="-1"/>
        </w:rPr>
        <w:t>r</w:t>
      </w:r>
      <w:r>
        <w:rPr>
          <w:rFonts w:ascii="Arial" w:hAnsi="Arial" w:cs="Arial"/>
          <w:color w:val="000000"/>
        </w:rPr>
        <w:t>e</w:t>
      </w:r>
      <w:r>
        <w:rPr>
          <w:rFonts w:ascii="Arial" w:hAnsi="Arial" w:cs="Arial"/>
          <w:color w:val="000000"/>
          <w:spacing w:val="36"/>
        </w:rPr>
        <w:t xml:space="preserve"> </w:t>
      </w:r>
      <w:r>
        <w:rPr>
          <w:rFonts w:ascii="Arial" w:hAnsi="Arial" w:cs="Arial"/>
          <w:color w:val="000000"/>
          <w:spacing w:val="2"/>
        </w:rPr>
        <w:t>de</w:t>
      </w:r>
      <w:r>
        <w:rPr>
          <w:rFonts w:ascii="Arial" w:hAnsi="Arial" w:cs="Arial"/>
          <w:color w:val="000000"/>
          <w:spacing w:val="-2"/>
        </w:rPr>
        <w:t>b</w:t>
      </w:r>
      <w:r>
        <w:rPr>
          <w:rFonts w:ascii="Arial" w:hAnsi="Arial" w:cs="Arial"/>
          <w:color w:val="000000"/>
          <w:spacing w:val="2"/>
        </w:rPr>
        <w:t>e</w:t>
      </w:r>
      <w:r>
        <w:rPr>
          <w:rFonts w:ascii="Arial" w:hAnsi="Arial" w:cs="Arial"/>
          <w:color w:val="000000"/>
          <w:spacing w:val="-5"/>
        </w:rPr>
        <w:t>r</w:t>
      </w:r>
      <w:r>
        <w:rPr>
          <w:rFonts w:ascii="Arial" w:hAnsi="Arial" w:cs="Arial"/>
          <w:color w:val="000000"/>
          <w:spacing w:val="2"/>
        </w:rPr>
        <w:t>á</w:t>
      </w:r>
      <w:r>
        <w:rPr>
          <w:rFonts w:ascii="Arial" w:hAnsi="Arial" w:cs="Arial"/>
          <w:color w:val="000000"/>
        </w:rPr>
        <w:t>n</w:t>
      </w:r>
      <w:r>
        <w:rPr>
          <w:rFonts w:ascii="Arial" w:hAnsi="Arial" w:cs="Arial"/>
          <w:color w:val="000000"/>
          <w:spacing w:val="36"/>
        </w:rPr>
        <w:t xml:space="preserve"> </w:t>
      </w:r>
      <w:r>
        <w:rPr>
          <w:rFonts w:ascii="Arial" w:hAnsi="Arial" w:cs="Arial"/>
          <w:color w:val="000000"/>
          <w:spacing w:val="2"/>
        </w:rPr>
        <w:t>se</w:t>
      </w:r>
      <w:r>
        <w:rPr>
          <w:rFonts w:ascii="Arial" w:hAnsi="Arial" w:cs="Arial"/>
          <w:color w:val="000000"/>
        </w:rPr>
        <w:t>r</w:t>
      </w:r>
      <w:r>
        <w:rPr>
          <w:rFonts w:ascii="Arial" w:hAnsi="Arial" w:cs="Arial"/>
          <w:color w:val="000000"/>
          <w:spacing w:val="33"/>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a</w:t>
      </w:r>
      <w:r>
        <w:rPr>
          <w:rFonts w:ascii="Arial" w:hAnsi="Arial" w:cs="Arial"/>
          <w:color w:val="000000"/>
        </w:rPr>
        <w:t>s</w:t>
      </w:r>
      <w:r>
        <w:rPr>
          <w:rFonts w:ascii="Arial" w:hAnsi="Arial" w:cs="Arial"/>
          <w:color w:val="000000"/>
          <w:spacing w:val="4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36"/>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34"/>
        </w:rPr>
        <w:t xml:space="preserve"> </w:t>
      </w:r>
      <w:r>
        <w:rPr>
          <w:rFonts w:ascii="Arial" w:hAnsi="Arial" w:cs="Arial"/>
          <w:color w:val="000000"/>
          <w:spacing w:val="-5"/>
        </w:rPr>
        <w:t>i</w:t>
      </w:r>
      <w:r>
        <w:rPr>
          <w:rFonts w:ascii="Arial" w:hAnsi="Arial" w:cs="Arial"/>
          <w:color w:val="000000"/>
          <w:spacing w:val="5"/>
        </w:rPr>
        <w:t>d</w:t>
      </w:r>
      <w:r>
        <w:rPr>
          <w:rFonts w:ascii="Arial" w:hAnsi="Arial" w:cs="Arial"/>
          <w:color w:val="000000"/>
          <w:spacing w:val="-5"/>
        </w:rPr>
        <w:t>i</w:t>
      </w:r>
      <w:r>
        <w:rPr>
          <w:rFonts w:ascii="Arial" w:hAnsi="Arial" w:cs="Arial"/>
          <w:color w:val="000000"/>
          <w:spacing w:val="2"/>
        </w:rPr>
        <w:t>o</w:t>
      </w:r>
      <w:r>
        <w:rPr>
          <w:rFonts w:ascii="Arial" w:hAnsi="Arial" w:cs="Arial"/>
          <w:color w:val="000000"/>
          <w:spacing w:val="5"/>
        </w:rPr>
        <w:t>m</w:t>
      </w:r>
      <w:r>
        <w:rPr>
          <w:rFonts w:ascii="Arial" w:hAnsi="Arial" w:cs="Arial"/>
          <w:color w:val="000000"/>
        </w:rPr>
        <w:t>a</w:t>
      </w:r>
      <w:r>
        <w:rPr>
          <w:rFonts w:ascii="Arial" w:hAnsi="Arial" w:cs="Arial"/>
          <w:color w:val="000000"/>
          <w:spacing w:val="36"/>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p</w:t>
      </w:r>
      <w:r>
        <w:rPr>
          <w:rFonts w:ascii="Arial" w:hAnsi="Arial" w:cs="Arial"/>
          <w:color w:val="000000"/>
          <w:spacing w:val="-2"/>
        </w:rPr>
        <w:t>añ</w:t>
      </w:r>
      <w:r>
        <w:rPr>
          <w:rFonts w:ascii="Arial" w:hAnsi="Arial" w:cs="Arial"/>
          <w:color w:val="000000"/>
          <w:spacing w:val="5"/>
        </w:rPr>
        <w:t>o</w:t>
      </w:r>
      <w:r>
        <w:rPr>
          <w:rFonts w:ascii="Arial" w:hAnsi="Arial" w:cs="Arial"/>
          <w:color w:val="000000"/>
          <w:spacing w:val="-1"/>
        </w:rPr>
        <w:t>l</w:t>
      </w:r>
      <w:r>
        <w:rPr>
          <w:rFonts w:ascii="Arial" w:hAnsi="Arial" w:cs="Arial"/>
          <w:color w:val="000000"/>
        </w:rPr>
        <w:t xml:space="preserve">, </w:t>
      </w:r>
      <w:r>
        <w:rPr>
          <w:rFonts w:ascii="Arial" w:hAnsi="Arial" w:cs="Arial"/>
          <w:color w:val="000000"/>
          <w:spacing w:val="2"/>
        </w:rPr>
        <w:t>sa</w:t>
      </w:r>
      <w:r>
        <w:rPr>
          <w:rFonts w:ascii="Arial" w:hAnsi="Arial" w:cs="Arial"/>
          <w:color w:val="000000"/>
          <w:spacing w:val="-5"/>
        </w:rPr>
        <w:t>l</w:t>
      </w:r>
      <w:r>
        <w:rPr>
          <w:rFonts w:ascii="Arial" w:hAnsi="Arial" w:cs="Arial"/>
          <w:color w:val="000000"/>
          <w:spacing w:val="2"/>
        </w:rPr>
        <w:t>v</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n</w:t>
      </w:r>
      <w:r>
        <w:rPr>
          <w:rFonts w:ascii="Arial" w:hAnsi="Arial" w:cs="Arial"/>
          <w:color w:val="000000"/>
          <w:spacing w:val="-2"/>
        </w:rPr>
        <w:t>o</w:t>
      </w:r>
      <w:r>
        <w:rPr>
          <w:rFonts w:ascii="Arial" w:hAnsi="Arial" w:cs="Arial"/>
          <w:color w:val="000000"/>
          <w:spacing w:val="5"/>
        </w:rPr>
        <w:t>m</w:t>
      </w:r>
      <w:r>
        <w:rPr>
          <w:rFonts w:ascii="Arial" w:hAnsi="Arial" w:cs="Arial"/>
          <w:color w:val="000000"/>
          <w:spacing w:val="2"/>
        </w:rPr>
        <w:t>b</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op</w:t>
      </w:r>
      <w:r>
        <w:rPr>
          <w:rFonts w:ascii="Arial" w:hAnsi="Arial" w:cs="Arial"/>
          <w:color w:val="000000"/>
          <w:spacing w:val="-5"/>
        </w:rPr>
        <w:t>i</w:t>
      </w:r>
      <w:r>
        <w:rPr>
          <w:rFonts w:ascii="Arial" w:hAnsi="Arial" w:cs="Arial"/>
          <w:color w:val="000000"/>
          <w:spacing w:val="2"/>
        </w:rPr>
        <w:t>os</w:t>
      </w:r>
      <w:r>
        <w:rPr>
          <w:rFonts w:ascii="Arial" w:hAnsi="Arial" w:cs="Arial"/>
          <w:color w:val="000000"/>
        </w:rPr>
        <w:t>.</w:t>
      </w:r>
    </w:p>
    <w:p>
      <w:pPr>
        <w:widowControl w:val="0"/>
        <w:numPr>
          <w:ilvl w:val="0"/>
          <w:numId w:val="9"/>
        </w:numPr>
        <w:tabs>
          <w:tab w:val="left" w:pos="1580"/>
        </w:tabs>
        <w:spacing w:after="0" w:line="252" w:lineRule="exact"/>
        <w:ind w:left="425" w:leftChars="0" w:right="-5" w:rightChars="0" w:hanging="425" w:firstLineChars="0"/>
        <w:rPr>
          <w:rFonts w:ascii="Arial" w:hAnsi="Arial" w:cs="Arial"/>
          <w:color w:val="000000"/>
        </w:rPr>
      </w:pPr>
      <w:r>
        <w:rPr>
          <w:rFonts w:ascii="Arial" w:hAnsi="Arial" w:cs="Arial"/>
          <w:color w:val="000000"/>
          <w:spacing w:val="2"/>
        </w:rPr>
        <w:t>L</w:t>
      </w:r>
      <w:r>
        <w:rPr>
          <w:rFonts w:ascii="Arial" w:hAnsi="Arial" w:cs="Arial"/>
          <w:color w:val="000000"/>
        </w:rPr>
        <w:t xml:space="preserve">a </w:t>
      </w:r>
      <w:r>
        <w:rPr>
          <w:rFonts w:ascii="Arial" w:hAnsi="Arial" w:cs="Arial"/>
          <w:color w:val="000000"/>
          <w:spacing w:val="7"/>
        </w:rPr>
        <w:t xml:space="preserve"> </w:t>
      </w:r>
      <w:r>
        <w:rPr>
          <w:rFonts w:ascii="Arial" w:hAnsi="Arial" w:cs="Arial"/>
          <w:color w:val="000000"/>
          <w:spacing w:val="2"/>
        </w:rPr>
        <w:t>au</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da</w:t>
      </w:r>
      <w:r>
        <w:rPr>
          <w:rFonts w:ascii="Arial" w:hAnsi="Arial" w:cs="Arial"/>
          <w:color w:val="000000"/>
        </w:rPr>
        <w:t xml:space="preserve">d </w:t>
      </w:r>
      <w:r>
        <w:rPr>
          <w:rFonts w:ascii="Arial" w:hAnsi="Arial" w:cs="Arial"/>
          <w:color w:val="000000"/>
          <w:spacing w:val="7"/>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rPr>
        <w:t xml:space="preserve">a </w:t>
      </w:r>
      <w:r>
        <w:rPr>
          <w:rFonts w:ascii="Arial" w:hAnsi="Arial" w:cs="Arial"/>
          <w:color w:val="000000"/>
          <w:spacing w:val="7"/>
        </w:rPr>
        <w:t xml:space="preserve"> </w:t>
      </w:r>
      <w:r>
        <w:rPr>
          <w:rFonts w:ascii="Arial" w:hAnsi="Arial" w:cs="Arial"/>
          <w:color w:val="000000"/>
          <w:spacing w:val="-2"/>
        </w:rPr>
        <w:t>s</w:t>
      </w:r>
      <w:r>
        <w:rPr>
          <w:rFonts w:ascii="Arial" w:hAnsi="Arial" w:cs="Arial"/>
          <w:color w:val="000000"/>
          <w:spacing w:val="2"/>
        </w:rPr>
        <w:t>ó</w:t>
      </w:r>
      <w:r>
        <w:rPr>
          <w:rFonts w:ascii="Arial" w:hAnsi="Arial" w:cs="Arial"/>
          <w:color w:val="000000"/>
          <w:spacing w:val="-5"/>
        </w:rPr>
        <w:t>l</w:t>
      </w:r>
      <w:r>
        <w:rPr>
          <w:rFonts w:ascii="Arial" w:hAnsi="Arial" w:cs="Arial"/>
          <w:color w:val="000000"/>
        </w:rPr>
        <w:t xml:space="preserve">o </w:t>
      </w:r>
      <w:r>
        <w:rPr>
          <w:rFonts w:ascii="Arial" w:hAnsi="Arial" w:cs="Arial"/>
          <w:color w:val="000000"/>
          <w:spacing w:val="7"/>
        </w:rPr>
        <w:t xml:space="preserve"> </w:t>
      </w:r>
      <w:r>
        <w:rPr>
          <w:rFonts w:ascii="Arial" w:hAnsi="Arial" w:cs="Arial"/>
          <w:color w:val="000000"/>
          <w:spacing w:val="2"/>
        </w:rPr>
        <w:t>au</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ri</w:t>
      </w:r>
      <w:r>
        <w:rPr>
          <w:rFonts w:ascii="Arial" w:hAnsi="Arial" w:cs="Arial"/>
          <w:color w:val="000000"/>
          <w:spacing w:val="-2"/>
        </w:rPr>
        <w:t>z</w:t>
      </w:r>
      <w:r>
        <w:rPr>
          <w:rFonts w:ascii="Arial" w:hAnsi="Arial" w:cs="Arial"/>
          <w:color w:val="000000"/>
          <w:spacing w:val="2"/>
        </w:rPr>
        <w:t>a</w:t>
      </w:r>
      <w:r>
        <w:rPr>
          <w:rFonts w:ascii="Arial" w:hAnsi="Arial" w:cs="Arial"/>
          <w:color w:val="000000"/>
          <w:spacing w:val="-1"/>
        </w:rPr>
        <w:t>r</w:t>
      </w:r>
      <w:r>
        <w:rPr>
          <w:rFonts w:ascii="Arial" w:hAnsi="Arial" w:cs="Arial"/>
          <w:color w:val="000000"/>
        </w:rPr>
        <w:t xml:space="preserve">á </w:t>
      </w:r>
      <w:r>
        <w:rPr>
          <w:rFonts w:ascii="Arial" w:hAnsi="Arial" w:cs="Arial"/>
          <w:color w:val="000000"/>
          <w:spacing w:val="7"/>
        </w:rPr>
        <w:t xml:space="preserve"> </w:t>
      </w:r>
      <w:r>
        <w:rPr>
          <w:rFonts w:ascii="Arial" w:hAnsi="Arial" w:cs="Arial"/>
          <w:color w:val="000000"/>
          <w:spacing w:val="2"/>
        </w:rPr>
        <w:t>n</w:t>
      </w:r>
      <w:r>
        <w:rPr>
          <w:rFonts w:ascii="Arial" w:hAnsi="Arial" w:cs="Arial"/>
          <w:color w:val="000000"/>
          <w:spacing w:val="-2"/>
        </w:rPr>
        <w:t>o</w:t>
      </w:r>
      <w:r>
        <w:rPr>
          <w:rFonts w:ascii="Arial" w:hAnsi="Arial" w:cs="Arial"/>
          <w:color w:val="000000"/>
          <w:spacing w:val="5"/>
        </w:rPr>
        <w:t>m</w:t>
      </w:r>
      <w:r>
        <w:rPr>
          <w:rFonts w:ascii="Arial" w:hAnsi="Arial" w:cs="Arial"/>
          <w:color w:val="000000"/>
          <w:spacing w:val="2"/>
        </w:rPr>
        <w:t>b</w:t>
      </w:r>
      <w:r>
        <w:rPr>
          <w:rFonts w:ascii="Arial" w:hAnsi="Arial" w:cs="Arial"/>
          <w:color w:val="000000"/>
          <w:spacing w:val="-1"/>
        </w:rPr>
        <w:t>r</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8"/>
        </w:rPr>
        <w:t xml:space="preserve"> </w:t>
      </w:r>
      <w:r>
        <w:rPr>
          <w:rFonts w:ascii="Arial" w:hAnsi="Arial" w:cs="Arial"/>
          <w:color w:val="000000"/>
          <w:spacing w:val="2"/>
        </w:rPr>
        <w:t>qu</w:t>
      </w:r>
      <w:r>
        <w:rPr>
          <w:rFonts w:ascii="Arial" w:hAnsi="Arial" w:cs="Arial"/>
          <w:color w:val="000000"/>
        </w:rPr>
        <w:t xml:space="preserve">e </w:t>
      </w:r>
      <w:r>
        <w:rPr>
          <w:rFonts w:ascii="Arial" w:hAnsi="Arial" w:cs="Arial"/>
          <w:color w:val="000000"/>
          <w:spacing w:val="7"/>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f</w:t>
      </w:r>
      <w:r>
        <w:rPr>
          <w:rFonts w:ascii="Arial" w:hAnsi="Arial" w:cs="Arial"/>
          <w:color w:val="000000"/>
          <w:spacing w:val="-5"/>
        </w:rPr>
        <w:t>i</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a</w:t>
      </w:r>
      <w:r>
        <w:rPr>
          <w:rFonts w:ascii="Arial" w:hAnsi="Arial" w:cs="Arial"/>
          <w:color w:val="000000"/>
        </w:rPr>
        <w:t xml:space="preserve">n </w:t>
      </w:r>
      <w:r>
        <w:rPr>
          <w:rFonts w:ascii="Arial" w:hAnsi="Arial" w:cs="Arial"/>
          <w:color w:val="000000"/>
          <w:spacing w:val="4"/>
        </w:rPr>
        <w:t xml:space="preserve"> </w:t>
      </w:r>
      <w:r>
        <w:rPr>
          <w:rFonts w:ascii="Arial" w:hAnsi="Arial" w:cs="Arial"/>
          <w:color w:val="000000"/>
          <w:spacing w:val="6"/>
        </w:rPr>
        <w:t>v</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8"/>
        </w:rPr>
        <w:t xml:space="preserve"> </w:t>
      </w:r>
      <w:r>
        <w:rPr>
          <w:rFonts w:ascii="Arial" w:hAnsi="Arial" w:cs="Arial"/>
          <w:color w:val="000000"/>
          <w:spacing w:val="2"/>
        </w:rPr>
        <w:t>cu</w:t>
      </w:r>
      <w:r>
        <w:rPr>
          <w:rFonts w:ascii="Arial" w:hAnsi="Arial" w:cs="Arial"/>
          <w:color w:val="000000"/>
          <w:spacing w:val="-5"/>
        </w:rPr>
        <w:t>l</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spacing w:val="-1"/>
        </w:rPr>
        <w:t>l</w:t>
      </w:r>
      <w:r>
        <w:rPr>
          <w:rFonts w:ascii="Arial" w:hAnsi="Arial" w:cs="Arial"/>
          <w:color w:val="000000"/>
          <w:spacing w:val="2"/>
        </w:rPr>
        <w:t>e</w:t>
      </w:r>
      <w:r>
        <w:rPr>
          <w:rFonts w:ascii="Arial" w:hAnsi="Arial" w:cs="Arial"/>
          <w:color w:val="000000"/>
        </w:rPr>
        <w:t>s</w:t>
      </w:r>
      <w:r>
        <w:rPr>
          <w:rFonts w:ascii="Arial" w:hAnsi="Arial" w:cs="Arial"/>
          <w:color w:val="000000"/>
          <w:lang w:val="es-MX"/>
        </w:rPr>
        <w:t xml:space="preserve">, </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ve</w:t>
      </w:r>
      <w:r>
        <w:rPr>
          <w:rFonts w:ascii="Arial" w:hAnsi="Arial" w:cs="Arial"/>
          <w:color w:val="000000"/>
          <w:spacing w:val="-1"/>
        </w:rPr>
        <w:t>r</w:t>
      </w:r>
      <w:r>
        <w:rPr>
          <w:rFonts w:ascii="Arial" w:hAnsi="Arial" w:cs="Arial"/>
          <w:color w:val="000000"/>
          <w:spacing w:val="2"/>
        </w:rPr>
        <w:t>sa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57"/>
        </w:rPr>
        <w:t xml:space="preserve"> </w:t>
      </w:r>
      <w:r>
        <w:rPr>
          <w:rFonts w:ascii="Arial" w:hAnsi="Arial" w:cs="Arial"/>
          <w:color w:val="000000"/>
          <w:spacing w:val="-1"/>
        </w:rPr>
        <w:t>(</w:t>
      </w:r>
      <w:r>
        <w:rPr>
          <w:rFonts w:ascii="Arial" w:hAnsi="Arial" w:cs="Arial"/>
          <w:color w:val="000000"/>
          <w:spacing w:val="-5"/>
        </w:rPr>
        <w:t>l</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s</w:t>
      </w:r>
      <w:r>
        <w:rPr>
          <w:rFonts w:ascii="Arial" w:hAnsi="Arial" w:cs="Arial"/>
          <w:color w:val="000000"/>
        </w:rPr>
        <w:t>,</w:t>
      </w:r>
      <w:r>
        <w:rPr>
          <w:rFonts w:ascii="Arial" w:hAnsi="Arial" w:cs="Arial"/>
          <w:color w:val="000000"/>
          <w:spacing w:val="54"/>
        </w:rPr>
        <w:t xml:space="preserve"> </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s</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a</w:t>
      </w:r>
      <w:r>
        <w:rPr>
          <w:rFonts w:ascii="Arial" w:hAnsi="Arial" w:cs="Arial"/>
          <w:color w:val="000000"/>
          <w:spacing w:val="3"/>
        </w:rPr>
        <w:t>j</w:t>
      </w:r>
      <w:r>
        <w:rPr>
          <w:rFonts w:ascii="Arial" w:hAnsi="Arial" w:cs="Arial"/>
          <w:color w:val="000000"/>
          <w:spacing w:val="-2"/>
        </w:rPr>
        <w:t>e</w:t>
      </w:r>
      <w:r>
        <w:rPr>
          <w:rFonts w:ascii="Arial" w:hAnsi="Arial" w:cs="Arial"/>
          <w:color w:val="000000"/>
          <w:spacing w:val="2"/>
        </w:rPr>
        <w:t>s</w:t>
      </w:r>
      <w:r>
        <w:rPr>
          <w:rFonts w:ascii="Arial" w:hAnsi="Arial" w:cs="Arial"/>
          <w:color w:val="000000"/>
        </w:rPr>
        <w:t>,</w:t>
      </w:r>
      <w:r>
        <w:rPr>
          <w:rFonts w:ascii="Arial" w:hAnsi="Arial" w:cs="Arial"/>
          <w:color w:val="000000"/>
          <w:spacing w:val="54"/>
        </w:rPr>
        <w:t xml:space="preserve"> </w:t>
      </w:r>
      <w:r>
        <w:rPr>
          <w:rFonts w:ascii="Arial" w:hAnsi="Arial" w:cs="Arial"/>
          <w:color w:val="000000"/>
          <w:spacing w:val="-1"/>
        </w:rPr>
        <w:t>f</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h</w:t>
      </w:r>
      <w:r>
        <w:rPr>
          <w:rFonts w:ascii="Arial" w:hAnsi="Arial" w:cs="Arial"/>
          <w:color w:val="000000"/>
          <w:spacing w:val="-2"/>
        </w:rPr>
        <w:t>a</w:t>
      </w:r>
      <w:r>
        <w:rPr>
          <w:rFonts w:ascii="Arial" w:hAnsi="Arial" w:cs="Arial"/>
          <w:color w:val="000000"/>
        </w:rPr>
        <w:t>s</w:t>
      </w:r>
      <w:r>
        <w:rPr>
          <w:rFonts w:ascii="Arial" w:hAnsi="Arial" w:cs="Arial"/>
          <w:color w:val="000000"/>
          <w:spacing w:val="53"/>
        </w:rPr>
        <w:t xml:space="preserve"> </w:t>
      </w:r>
      <w:r>
        <w:rPr>
          <w:rFonts w:ascii="Arial" w:hAnsi="Arial" w:cs="Arial"/>
          <w:color w:val="000000"/>
        </w:rPr>
        <w:t>o</w:t>
      </w:r>
      <w:r>
        <w:rPr>
          <w:rFonts w:ascii="Arial" w:hAnsi="Arial" w:cs="Arial"/>
          <w:color w:val="000000"/>
          <w:spacing w:val="56"/>
        </w:rPr>
        <w:t xml:space="preserve"> </w:t>
      </w:r>
      <w:r>
        <w:rPr>
          <w:rFonts w:ascii="Arial" w:hAnsi="Arial" w:cs="Arial"/>
          <w:color w:val="000000"/>
          <w:spacing w:val="2"/>
        </w:rPr>
        <w:t>h</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h</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
        </w:rPr>
        <w:t>h</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ó</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cos</w:t>
      </w:r>
      <w:r>
        <w:rPr>
          <w:rFonts w:ascii="Arial" w:hAnsi="Arial" w:cs="Arial"/>
          <w:color w:val="000000"/>
        </w:rPr>
        <w:t>,</w:t>
      </w:r>
      <w:r>
        <w:rPr>
          <w:rFonts w:ascii="Arial" w:hAnsi="Arial" w:cs="Arial"/>
          <w:color w:val="000000"/>
          <w:spacing w:val="54"/>
        </w:rPr>
        <w:t xml:space="preserve"> </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tí</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cos</w:t>
      </w:r>
      <w:r>
        <w:rPr>
          <w:rFonts w:ascii="Arial" w:hAnsi="Arial" w:cs="Arial"/>
          <w:color w:val="000000"/>
        </w:rPr>
        <w:t>,</w:t>
      </w:r>
      <w:r>
        <w:rPr>
          <w:rFonts w:ascii="Arial" w:hAnsi="Arial" w:cs="Arial"/>
          <w:color w:val="000000"/>
          <w:spacing w:val="54"/>
        </w:rPr>
        <w:t xml:space="preserve"> </w:t>
      </w:r>
      <w:r>
        <w:rPr>
          <w:rFonts w:ascii="Arial" w:hAnsi="Arial" w:cs="Arial"/>
          <w:color w:val="000000"/>
          <w:spacing w:val="-1"/>
        </w:rPr>
        <w:t>t</w:t>
      </w:r>
      <w:r>
        <w:rPr>
          <w:rFonts w:ascii="Arial" w:hAnsi="Arial" w:cs="Arial"/>
          <w:color w:val="000000"/>
          <w:spacing w:val="2"/>
        </w:rPr>
        <w:t>écn</w:t>
      </w:r>
      <w:r>
        <w:rPr>
          <w:rFonts w:ascii="Arial" w:hAnsi="Arial" w:cs="Arial"/>
          <w:color w:val="000000"/>
          <w:spacing w:val="-5"/>
        </w:rPr>
        <w:t>i</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s</w:t>
      </w:r>
      <w:r>
        <w:rPr>
          <w:rFonts w:ascii="Arial" w:hAnsi="Arial" w:cs="Arial"/>
          <w:color w:val="000000"/>
        </w:rPr>
        <w:t xml:space="preserve">, </w:t>
      </w:r>
      <w:r>
        <w:rPr>
          <w:rFonts w:ascii="Arial" w:hAnsi="Arial" w:cs="Arial"/>
          <w:color w:val="000000"/>
          <w:spacing w:val="2"/>
        </w:rPr>
        <w:t>a</w:t>
      </w:r>
      <w:r>
        <w:rPr>
          <w:rFonts w:ascii="Arial" w:hAnsi="Arial" w:cs="Arial"/>
          <w:color w:val="000000"/>
          <w:spacing w:val="-1"/>
        </w:rPr>
        <w:t>rtí</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co</w:t>
      </w:r>
      <w:r>
        <w:rPr>
          <w:rFonts w:ascii="Arial" w:hAnsi="Arial" w:cs="Arial"/>
          <w:color w:val="000000"/>
        </w:rPr>
        <w:t>s</w:t>
      </w:r>
      <w:r>
        <w:rPr>
          <w:rFonts w:ascii="Arial" w:hAnsi="Arial" w:cs="Arial"/>
          <w:color w:val="000000"/>
          <w:lang w:val="es-MX"/>
        </w:rPr>
        <w:t xml:space="preserve">, </w:t>
      </w:r>
      <w:r>
        <w:rPr>
          <w:rFonts w:ascii="Arial" w:hAnsi="Arial" w:cs="Arial"/>
          <w:color w:val="000000"/>
          <w:spacing w:val="2"/>
        </w:rPr>
        <w:t>nac</w:t>
      </w:r>
      <w:r>
        <w:rPr>
          <w:rFonts w:ascii="Arial" w:hAnsi="Arial" w:cs="Arial"/>
          <w:color w:val="000000"/>
          <w:spacing w:val="-5"/>
        </w:rPr>
        <w:t>i</w:t>
      </w:r>
      <w:r>
        <w:rPr>
          <w:rFonts w:ascii="Arial" w:hAnsi="Arial" w:cs="Arial"/>
          <w:color w:val="000000"/>
          <w:spacing w:val="2"/>
        </w:rPr>
        <w:t>ona</w:t>
      </w:r>
      <w:r>
        <w:rPr>
          <w:rFonts w:ascii="Arial" w:hAnsi="Arial" w:cs="Arial"/>
          <w:color w:val="000000"/>
          <w:spacing w:val="-5"/>
        </w:rPr>
        <w:t>l</w:t>
      </w:r>
      <w:r>
        <w:rPr>
          <w:rFonts w:ascii="Arial" w:hAnsi="Arial" w:cs="Arial"/>
          <w:color w:val="000000"/>
          <w:spacing w:val="2"/>
        </w:rPr>
        <w:t>es</w:t>
      </w:r>
      <w:r>
        <w:rPr>
          <w:rFonts w:ascii="Arial" w:hAnsi="Arial" w:cs="Arial"/>
          <w:color w:val="000000"/>
          <w:spacing w:val="-1"/>
        </w:rPr>
        <w:t>)</w:t>
      </w:r>
      <w:r>
        <w:rPr>
          <w:rFonts w:ascii="Arial" w:hAnsi="Arial" w:cs="Arial"/>
          <w:color w:val="000000"/>
        </w:rPr>
        <w:t>.</w:t>
      </w:r>
    </w:p>
    <w:p>
      <w:pPr>
        <w:widowControl w:val="0"/>
        <w:numPr>
          <w:ilvl w:val="0"/>
          <w:numId w:val="9"/>
        </w:numPr>
        <w:spacing w:before="7" w:after="0" w:line="252" w:lineRule="exact"/>
        <w:ind w:left="425" w:leftChars="0" w:right="-5" w:hanging="425" w:firstLineChars="0"/>
      </w:pPr>
      <w:r>
        <w:rPr>
          <w:rFonts w:ascii="Arial" w:hAnsi="Arial" w:cs="Arial"/>
          <w:color w:val="000000"/>
          <w:spacing w:val="1"/>
        </w:rPr>
        <w:t>N</w:t>
      </w:r>
      <w:r>
        <w:rPr>
          <w:rFonts w:ascii="Arial" w:hAnsi="Arial" w:cs="Arial"/>
          <w:color w:val="000000"/>
        </w:rPr>
        <w:t xml:space="preserve">o </w:t>
      </w:r>
      <w:r>
        <w:rPr>
          <w:rFonts w:ascii="Arial" w:hAnsi="Arial" w:cs="Arial"/>
          <w:color w:val="000000"/>
          <w:spacing w:val="15"/>
        </w:rPr>
        <w:t xml:space="preserve"> </w:t>
      </w:r>
      <w:r>
        <w:rPr>
          <w:rFonts w:ascii="Arial" w:hAnsi="Arial" w:cs="Arial"/>
          <w:color w:val="000000"/>
          <w:spacing w:val="-2"/>
        </w:rPr>
        <w:t>s</w:t>
      </w:r>
      <w:r>
        <w:rPr>
          <w:rFonts w:ascii="Arial" w:hAnsi="Arial" w:cs="Arial"/>
          <w:color w:val="000000"/>
        </w:rPr>
        <w:t xml:space="preserve">e </w:t>
      </w:r>
      <w:r>
        <w:rPr>
          <w:rFonts w:ascii="Arial" w:hAnsi="Arial" w:cs="Arial"/>
          <w:color w:val="000000"/>
          <w:spacing w:val="11"/>
        </w:rPr>
        <w:t xml:space="preserve"> </w:t>
      </w:r>
      <w:r>
        <w:rPr>
          <w:rFonts w:ascii="Arial" w:hAnsi="Arial" w:cs="Arial"/>
          <w:color w:val="000000"/>
          <w:spacing w:val="2"/>
        </w:rPr>
        <w:t>au</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á</w:t>
      </w:r>
      <w:r>
        <w:rPr>
          <w:rFonts w:ascii="Arial" w:hAnsi="Arial" w:cs="Arial"/>
          <w:color w:val="000000"/>
        </w:rPr>
        <w:t xml:space="preserve">n </w:t>
      </w:r>
      <w:r>
        <w:rPr>
          <w:rFonts w:ascii="Arial" w:hAnsi="Arial" w:cs="Arial"/>
          <w:color w:val="000000"/>
          <w:spacing w:val="15"/>
        </w:rPr>
        <w:t xml:space="preserve"> </w:t>
      </w:r>
      <w:r>
        <w:rPr>
          <w:rFonts w:ascii="Arial" w:hAnsi="Arial" w:cs="Arial"/>
          <w:color w:val="000000"/>
          <w:spacing w:val="2"/>
        </w:rPr>
        <w:t>n</w:t>
      </w:r>
      <w:r>
        <w:rPr>
          <w:rFonts w:ascii="Arial" w:hAnsi="Arial" w:cs="Arial"/>
          <w:color w:val="000000"/>
          <w:spacing w:val="-2"/>
        </w:rPr>
        <w:t>o</w:t>
      </w:r>
      <w:r>
        <w:rPr>
          <w:rFonts w:ascii="Arial" w:hAnsi="Arial" w:cs="Arial"/>
          <w:color w:val="000000"/>
        </w:rPr>
        <w:t>m</w:t>
      </w:r>
      <w:r>
        <w:rPr>
          <w:rFonts w:ascii="Arial" w:hAnsi="Arial" w:cs="Arial"/>
          <w:color w:val="000000"/>
          <w:spacing w:val="2"/>
        </w:rPr>
        <w:t>b</w:t>
      </w:r>
      <w:r>
        <w:rPr>
          <w:rFonts w:ascii="Arial" w:hAnsi="Arial" w:cs="Arial"/>
          <w:color w:val="000000"/>
          <w:spacing w:val="-1"/>
        </w:rPr>
        <w:t>r</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12"/>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11"/>
        </w:rPr>
        <w:t xml:space="preserve"> </w:t>
      </w:r>
      <w:r>
        <w:rPr>
          <w:rFonts w:ascii="Arial" w:hAnsi="Arial" w:cs="Arial"/>
          <w:color w:val="000000"/>
          <w:spacing w:val="2"/>
        </w:rPr>
        <w:t>pe</w:t>
      </w:r>
      <w:r>
        <w:rPr>
          <w:rFonts w:ascii="Arial" w:hAnsi="Arial" w:cs="Arial"/>
          <w:color w:val="000000"/>
          <w:spacing w:val="-5"/>
        </w:rPr>
        <w:t>r</w:t>
      </w:r>
      <w:r>
        <w:rPr>
          <w:rFonts w:ascii="Arial" w:hAnsi="Arial" w:cs="Arial"/>
          <w:color w:val="000000"/>
          <w:spacing w:val="2"/>
        </w:rPr>
        <w:t>so</w:t>
      </w:r>
      <w:r>
        <w:rPr>
          <w:rFonts w:ascii="Arial" w:hAnsi="Arial" w:cs="Arial"/>
          <w:color w:val="000000"/>
          <w:spacing w:val="-2"/>
        </w:rPr>
        <w:t>n</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12"/>
        </w:rPr>
        <w:t xml:space="preserve"> </w:t>
      </w:r>
      <w:r>
        <w:rPr>
          <w:rFonts w:ascii="Arial" w:hAnsi="Arial" w:cs="Arial"/>
          <w:color w:val="000000"/>
          <w:spacing w:val="6"/>
        </w:rPr>
        <w:t>v</w:t>
      </w:r>
      <w:r>
        <w:rPr>
          <w:rFonts w:ascii="Arial" w:hAnsi="Arial" w:cs="Arial"/>
          <w:color w:val="000000"/>
          <w:spacing w:val="-9"/>
        </w:rPr>
        <w:t>i</w:t>
      </w:r>
      <w:r>
        <w:rPr>
          <w:rFonts w:ascii="Arial" w:hAnsi="Arial" w:cs="Arial"/>
          <w:color w:val="000000"/>
          <w:spacing w:val="6"/>
        </w:rPr>
        <w:t>v</w:t>
      </w:r>
      <w:r>
        <w:rPr>
          <w:rFonts w:ascii="Arial" w:hAnsi="Arial" w:cs="Arial"/>
          <w:color w:val="000000"/>
          <w:spacing w:val="-2"/>
        </w:rPr>
        <w:t>a</w:t>
      </w:r>
      <w:r>
        <w:rPr>
          <w:rFonts w:ascii="Arial" w:hAnsi="Arial" w:cs="Arial"/>
          <w:color w:val="000000"/>
          <w:spacing w:val="2"/>
        </w:rPr>
        <w:t>s</w:t>
      </w:r>
      <w:r>
        <w:rPr>
          <w:rFonts w:ascii="Arial" w:hAnsi="Arial" w:cs="Arial"/>
          <w:color w:val="000000"/>
        </w:rPr>
        <w:t xml:space="preserve">, </w:t>
      </w:r>
      <w:r>
        <w:rPr>
          <w:rFonts w:ascii="Arial" w:hAnsi="Arial" w:cs="Arial"/>
          <w:color w:val="000000"/>
          <w:spacing w:val="13"/>
        </w:rPr>
        <w:t xml:space="preserve"> </w:t>
      </w:r>
      <w:r>
        <w:rPr>
          <w:rFonts w:ascii="Arial" w:hAnsi="Arial" w:cs="Arial"/>
          <w:color w:val="000000"/>
          <w:spacing w:val="-2"/>
        </w:rPr>
        <w:t>s</w:t>
      </w:r>
      <w:r>
        <w:rPr>
          <w:rFonts w:ascii="Arial" w:hAnsi="Arial" w:cs="Arial"/>
          <w:color w:val="000000"/>
          <w:spacing w:val="2"/>
        </w:rPr>
        <w:t>a</w:t>
      </w:r>
      <w:r>
        <w:rPr>
          <w:rFonts w:ascii="Arial" w:hAnsi="Arial" w:cs="Arial"/>
          <w:color w:val="000000"/>
          <w:spacing w:val="-5"/>
        </w:rPr>
        <w:t>l</w:t>
      </w:r>
      <w:r>
        <w:rPr>
          <w:rFonts w:ascii="Arial" w:hAnsi="Arial" w:cs="Arial"/>
          <w:color w:val="000000"/>
          <w:spacing w:val="6"/>
        </w:rPr>
        <w:t>v</w:t>
      </w:r>
      <w:r>
        <w:rPr>
          <w:rFonts w:ascii="Arial" w:hAnsi="Arial" w:cs="Arial"/>
          <w:color w:val="000000"/>
        </w:rPr>
        <w:t xml:space="preserve">o </w:t>
      </w:r>
      <w:r>
        <w:rPr>
          <w:rFonts w:ascii="Arial" w:hAnsi="Arial" w:cs="Arial"/>
          <w:color w:val="000000"/>
          <w:spacing w:val="11"/>
        </w:rPr>
        <w:t xml:space="preserve"> </w:t>
      </w:r>
      <w:r>
        <w:rPr>
          <w:rFonts w:ascii="Arial" w:hAnsi="Arial" w:cs="Arial"/>
          <w:color w:val="000000"/>
          <w:spacing w:val="-2"/>
        </w:rPr>
        <w:t>a</w:t>
      </w:r>
      <w:r>
        <w:rPr>
          <w:rFonts w:ascii="Arial" w:hAnsi="Arial" w:cs="Arial"/>
          <w:color w:val="000000"/>
          <w:spacing w:val="2"/>
        </w:rPr>
        <w:t>cue</w:t>
      </w:r>
      <w:r>
        <w:rPr>
          <w:rFonts w:ascii="Arial" w:hAnsi="Arial" w:cs="Arial"/>
          <w:color w:val="000000"/>
          <w:spacing w:val="-5"/>
        </w:rPr>
        <w:t>r</w:t>
      </w:r>
      <w:r>
        <w:rPr>
          <w:rFonts w:ascii="Arial" w:hAnsi="Arial" w:cs="Arial"/>
          <w:color w:val="000000"/>
          <w:spacing w:val="2"/>
        </w:rPr>
        <w:t>d</w:t>
      </w:r>
      <w:r>
        <w:rPr>
          <w:rFonts w:ascii="Arial" w:hAnsi="Arial" w:cs="Arial"/>
          <w:color w:val="000000"/>
        </w:rPr>
        <w:t xml:space="preserve">o </w:t>
      </w:r>
      <w:r>
        <w:rPr>
          <w:rFonts w:ascii="Arial" w:hAnsi="Arial" w:cs="Arial"/>
          <w:color w:val="000000"/>
          <w:spacing w:val="11"/>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rPr>
        <w:t xml:space="preserve">o </w:t>
      </w:r>
      <w:r>
        <w:rPr>
          <w:rFonts w:ascii="Arial" w:hAnsi="Arial" w:cs="Arial"/>
          <w:color w:val="000000"/>
          <w:spacing w:val="15"/>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9"/>
        </w:rPr>
        <w:t xml:space="preserve"> </w:t>
      </w:r>
      <w:r>
        <w:rPr>
          <w:rFonts w:ascii="Arial" w:hAnsi="Arial" w:cs="Arial"/>
          <w:color w:val="000000"/>
          <w:spacing w:val="1"/>
        </w:rPr>
        <w:t>C</w:t>
      </w:r>
      <w:r>
        <w:rPr>
          <w:rFonts w:ascii="Arial" w:hAnsi="Arial" w:cs="Arial"/>
          <w:color w:val="000000"/>
        </w:rPr>
        <w:t xml:space="preserve">. </w:t>
      </w:r>
      <w:r>
        <w:rPr>
          <w:rFonts w:ascii="Arial" w:hAnsi="Arial" w:cs="Arial"/>
          <w:color w:val="000000"/>
          <w:spacing w:val="1"/>
        </w:rPr>
        <w:t>S</w:t>
      </w:r>
      <w:r>
        <w:rPr>
          <w:rFonts w:ascii="Arial" w:hAnsi="Arial" w:cs="Arial"/>
          <w:color w:val="000000"/>
          <w:spacing w:val="2"/>
        </w:rPr>
        <w:t>ec</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o</w:t>
      </w:r>
      <w:r>
        <w:rPr>
          <w:rFonts w:ascii="Arial" w:hAnsi="Arial" w:cs="Arial"/>
          <w:color w:val="000000"/>
        </w:rPr>
        <w:t>.</w:t>
      </w:r>
    </w:p>
    <w:p>
      <w:pPr>
        <w:widowControl w:val="0"/>
        <w:numPr>
          <w:ilvl w:val="0"/>
          <w:numId w:val="9"/>
        </w:numPr>
        <w:tabs>
          <w:tab w:val="left" w:pos="1580"/>
        </w:tabs>
        <w:spacing w:before="3" w:after="0" w:line="252" w:lineRule="exact"/>
        <w:ind w:left="425" w:leftChars="0" w:right="-5" w:hanging="425" w:firstLineChars="0"/>
        <w:jc w:val="both"/>
      </w:pPr>
      <w:r>
        <w:rPr>
          <w:rFonts w:ascii="Arial" w:hAnsi="Arial" w:cs="Arial"/>
          <w:color w:val="000000"/>
          <w:spacing w:val="1"/>
        </w:rPr>
        <w:t>N</w:t>
      </w:r>
      <w:r>
        <w:rPr>
          <w:rFonts w:ascii="Arial" w:hAnsi="Arial" w:cs="Arial"/>
          <w:color w:val="000000"/>
        </w:rPr>
        <w:t xml:space="preserve">o </w:t>
      </w:r>
      <w:r>
        <w:rPr>
          <w:rFonts w:ascii="Arial" w:hAnsi="Arial" w:cs="Arial"/>
          <w:color w:val="000000"/>
          <w:spacing w:val="15"/>
        </w:rPr>
        <w:t xml:space="preserve"> </w:t>
      </w:r>
      <w:r>
        <w:rPr>
          <w:rFonts w:ascii="Arial" w:hAnsi="Arial" w:cs="Arial"/>
          <w:color w:val="000000"/>
          <w:spacing w:val="2"/>
        </w:rPr>
        <w:t>s</w:t>
      </w:r>
      <w:r>
        <w:rPr>
          <w:rFonts w:ascii="Arial" w:hAnsi="Arial" w:cs="Arial"/>
          <w:color w:val="000000"/>
        </w:rPr>
        <w:t xml:space="preserve">e </w:t>
      </w:r>
      <w:r>
        <w:rPr>
          <w:rFonts w:ascii="Arial" w:hAnsi="Arial" w:cs="Arial"/>
          <w:color w:val="000000"/>
          <w:spacing w:val="15"/>
        </w:rPr>
        <w:t xml:space="preserve"> </w:t>
      </w:r>
      <w:r>
        <w:rPr>
          <w:rFonts w:ascii="Arial" w:hAnsi="Arial" w:cs="Arial"/>
          <w:color w:val="000000"/>
          <w:spacing w:val="-2"/>
        </w:rPr>
        <w:t>a</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p</w:t>
      </w:r>
      <w:r>
        <w:rPr>
          <w:rFonts w:ascii="Arial" w:hAnsi="Arial" w:cs="Arial"/>
          <w:color w:val="000000"/>
          <w:spacing w:val="2"/>
        </w:rPr>
        <w:t>ond</w:t>
      </w:r>
      <w:r>
        <w:rPr>
          <w:rFonts w:ascii="Arial" w:hAnsi="Arial" w:cs="Arial"/>
          <w:color w:val="000000"/>
          <w:spacing w:val="-1"/>
        </w:rPr>
        <w:t>r</w:t>
      </w:r>
      <w:r>
        <w:rPr>
          <w:rFonts w:ascii="Arial" w:hAnsi="Arial" w:cs="Arial"/>
          <w:color w:val="000000"/>
        </w:rPr>
        <w:t xml:space="preserve">á </w:t>
      </w:r>
      <w:r>
        <w:rPr>
          <w:rFonts w:ascii="Arial" w:hAnsi="Arial" w:cs="Arial"/>
          <w:color w:val="000000"/>
          <w:spacing w:val="15"/>
        </w:rPr>
        <w:t xml:space="preserve"> </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ng</w:t>
      </w:r>
      <w:r>
        <w:rPr>
          <w:rFonts w:ascii="Arial" w:hAnsi="Arial" w:cs="Arial"/>
          <w:color w:val="000000"/>
          <w:spacing w:val="-2"/>
        </w:rPr>
        <w:t>ú</w:t>
      </w:r>
      <w:r>
        <w:rPr>
          <w:rFonts w:ascii="Arial" w:hAnsi="Arial" w:cs="Arial"/>
          <w:color w:val="000000"/>
        </w:rPr>
        <w:t xml:space="preserve">n </w:t>
      </w:r>
      <w:r>
        <w:rPr>
          <w:rFonts w:ascii="Arial" w:hAnsi="Arial" w:cs="Arial"/>
          <w:color w:val="000000"/>
          <w:spacing w:val="15"/>
        </w:rPr>
        <w:t xml:space="preserve"> </w:t>
      </w:r>
      <w:r>
        <w:rPr>
          <w:rFonts w:ascii="Arial" w:hAnsi="Arial" w:cs="Arial"/>
          <w:color w:val="000000"/>
          <w:spacing w:val="-1"/>
        </w:rPr>
        <w:t>tít</w:t>
      </w:r>
      <w:r>
        <w:rPr>
          <w:rFonts w:ascii="Arial" w:hAnsi="Arial" w:cs="Arial"/>
          <w:color w:val="000000"/>
          <w:spacing w:val="2"/>
        </w:rPr>
        <w:t>u</w:t>
      </w:r>
      <w:r>
        <w:rPr>
          <w:rFonts w:ascii="Arial" w:hAnsi="Arial" w:cs="Arial"/>
          <w:color w:val="000000"/>
          <w:spacing w:val="-5"/>
        </w:rPr>
        <w:t>l</w:t>
      </w:r>
      <w:r>
        <w:rPr>
          <w:rFonts w:ascii="Arial" w:hAnsi="Arial" w:cs="Arial"/>
          <w:color w:val="000000"/>
        </w:rPr>
        <w:t xml:space="preserve">o </w:t>
      </w:r>
      <w:r>
        <w:rPr>
          <w:rFonts w:ascii="Arial" w:hAnsi="Arial" w:cs="Arial"/>
          <w:color w:val="000000"/>
          <w:spacing w:val="15"/>
        </w:rPr>
        <w:t xml:space="preserve"> </w:t>
      </w:r>
      <w:r>
        <w:rPr>
          <w:rFonts w:ascii="Arial" w:hAnsi="Arial" w:cs="Arial"/>
          <w:color w:val="000000"/>
        </w:rPr>
        <w:t xml:space="preserve">o </w:t>
      </w:r>
      <w:r>
        <w:rPr>
          <w:rFonts w:ascii="Arial" w:hAnsi="Arial" w:cs="Arial"/>
          <w:color w:val="000000"/>
          <w:spacing w:val="15"/>
        </w:rPr>
        <w:t xml:space="preserve"> </w:t>
      </w:r>
      <w:r>
        <w:rPr>
          <w:rFonts w:ascii="Arial" w:hAnsi="Arial" w:cs="Arial"/>
          <w:color w:val="000000"/>
          <w:spacing w:val="2"/>
        </w:rPr>
        <w:t>g</w:t>
      </w:r>
      <w:r>
        <w:rPr>
          <w:rFonts w:ascii="Arial" w:hAnsi="Arial" w:cs="Arial"/>
          <w:color w:val="000000"/>
          <w:spacing w:val="-1"/>
        </w:rPr>
        <w:t>r</w:t>
      </w:r>
      <w:r>
        <w:rPr>
          <w:rFonts w:ascii="Arial" w:hAnsi="Arial" w:cs="Arial"/>
          <w:color w:val="000000"/>
          <w:spacing w:val="5"/>
        </w:rPr>
        <w:t>a</w:t>
      </w:r>
      <w:r>
        <w:rPr>
          <w:rFonts w:ascii="Arial" w:hAnsi="Arial" w:cs="Arial"/>
          <w:color w:val="000000"/>
          <w:spacing w:val="2"/>
        </w:rPr>
        <w:t>d</w:t>
      </w:r>
      <w:r>
        <w:rPr>
          <w:rFonts w:ascii="Arial" w:hAnsi="Arial" w:cs="Arial"/>
          <w:color w:val="000000"/>
        </w:rPr>
        <w:t xml:space="preserve">o </w:t>
      </w:r>
      <w:r>
        <w:rPr>
          <w:rFonts w:ascii="Arial" w:hAnsi="Arial" w:cs="Arial"/>
          <w:color w:val="000000"/>
          <w:spacing w:val="15"/>
        </w:rPr>
        <w:t xml:space="preserve"> </w:t>
      </w:r>
      <w:r>
        <w:rPr>
          <w:rFonts w:ascii="Arial" w:hAnsi="Arial" w:cs="Arial"/>
          <w:color w:val="000000"/>
          <w:spacing w:val="2"/>
        </w:rPr>
        <w:t>a</w:t>
      </w:r>
      <w:r>
        <w:rPr>
          <w:rFonts w:ascii="Arial" w:hAnsi="Arial" w:cs="Arial"/>
          <w:color w:val="000000"/>
        </w:rPr>
        <w:t xml:space="preserve">l </w:t>
      </w:r>
      <w:r>
        <w:rPr>
          <w:rFonts w:ascii="Arial" w:hAnsi="Arial" w:cs="Arial"/>
          <w:color w:val="000000"/>
          <w:spacing w:val="9"/>
        </w:rPr>
        <w:t xml:space="preserve"> </w:t>
      </w:r>
      <w:r>
        <w:rPr>
          <w:rFonts w:ascii="Arial" w:hAnsi="Arial" w:cs="Arial"/>
          <w:color w:val="000000"/>
          <w:spacing w:val="2"/>
        </w:rPr>
        <w:t>no</w:t>
      </w:r>
      <w:r>
        <w:rPr>
          <w:rFonts w:ascii="Arial" w:hAnsi="Arial" w:cs="Arial"/>
          <w:color w:val="000000"/>
        </w:rPr>
        <w:t>m</w:t>
      </w:r>
      <w:r>
        <w:rPr>
          <w:rFonts w:ascii="Arial" w:hAnsi="Arial" w:cs="Arial"/>
          <w:color w:val="000000"/>
          <w:spacing w:val="2"/>
        </w:rPr>
        <w:t>b</w:t>
      </w:r>
      <w:r>
        <w:rPr>
          <w:rFonts w:ascii="Arial" w:hAnsi="Arial" w:cs="Arial"/>
          <w:color w:val="000000"/>
          <w:spacing w:val="-1"/>
        </w:rPr>
        <w:t>r</w:t>
      </w:r>
      <w:r>
        <w:rPr>
          <w:rFonts w:ascii="Arial" w:hAnsi="Arial" w:cs="Arial"/>
          <w:color w:val="000000"/>
        </w:rPr>
        <w:t xml:space="preserve">e </w:t>
      </w:r>
      <w:r>
        <w:rPr>
          <w:rFonts w:ascii="Arial" w:hAnsi="Arial" w:cs="Arial"/>
          <w:color w:val="000000"/>
          <w:spacing w:val="15"/>
        </w:rPr>
        <w:t xml:space="preserve"> </w:t>
      </w:r>
      <w:r>
        <w:rPr>
          <w:rFonts w:ascii="Arial" w:hAnsi="Arial" w:cs="Arial"/>
          <w:color w:val="000000"/>
          <w:spacing w:val="2"/>
        </w:rPr>
        <w:t>c</w:t>
      </w:r>
      <w:r>
        <w:rPr>
          <w:rFonts w:ascii="Arial" w:hAnsi="Arial" w:cs="Arial"/>
          <w:color w:val="000000"/>
          <w:spacing w:val="-2"/>
        </w:rPr>
        <w:t>u</w:t>
      </w:r>
      <w:r>
        <w:rPr>
          <w:rFonts w:ascii="Arial" w:hAnsi="Arial" w:cs="Arial"/>
          <w:color w:val="000000"/>
          <w:spacing w:val="2"/>
        </w:rPr>
        <w:t>an</w:t>
      </w:r>
      <w:r>
        <w:rPr>
          <w:rFonts w:ascii="Arial" w:hAnsi="Arial" w:cs="Arial"/>
          <w:color w:val="000000"/>
          <w:spacing w:val="-2"/>
        </w:rPr>
        <w:t>d</w:t>
      </w:r>
      <w:r>
        <w:rPr>
          <w:rFonts w:ascii="Arial" w:hAnsi="Arial" w:cs="Arial"/>
          <w:color w:val="000000"/>
        </w:rPr>
        <w:t xml:space="preserve">o </w:t>
      </w:r>
      <w:r>
        <w:rPr>
          <w:rFonts w:ascii="Arial" w:hAnsi="Arial" w:cs="Arial"/>
          <w:color w:val="000000"/>
          <w:spacing w:val="15"/>
        </w:rPr>
        <w:t xml:space="preserve"> </w:t>
      </w:r>
      <w:r>
        <w:rPr>
          <w:rFonts w:ascii="Arial" w:hAnsi="Arial" w:cs="Arial"/>
          <w:color w:val="000000"/>
          <w:spacing w:val="2"/>
        </w:rPr>
        <w:t>és</w:t>
      </w:r>
      <w:r>
        <w:rPr>
          <w:rFonts w:ascii="Arial" w:hAnsi="Arial" w:cs="Arial"/>
          <w:color w:val="000000"/>
          <w:spacing w:val="-1"/>
        </w:rPr>
        <w:t>t</w:t>
      </w:r>
      <w:r>
        <w:rPr>
          <w:rFonts w:ascii="Arial" w:hAnsi="Arial" w:cs="Arial"/>
          <w:color w:val="000000"/>
        </w:rPr>
        <w:t xml:space="preserve">e </w:t>
      </w:r>
      <w:r>
        <w:rPr>
          <w:rFonts w:ascii="Arial" w:hAnsi="Arial" w:cs="Arial"/>
          <w:color w:val="000000"/>
          <w:spacing w:val="11"/>
        </w:rPr>
        <w:t xml:space="preserve"> </w:t>
      </w:r>
      <w:r>
        <w:rPr>
          <w:rFonts w:ascii="Arial" w:hAnsi="Arial" w:cs="Arial"/>
          <w:color w:val="000000"/>
          <w:spacing w:val="2"/>
        </w:rPr>
        <w:t>s</w:t>
      </w:r>
      <w:r>
        <w:rPr>
          <w:rFonts w:ascii="Arial" w:hAnsi="Arial" w:cs="Arial"/>
          <w:color w:val="000000"/>
        </w:rPr>
        <w:t xml:space="preserve">e </w:t>
      </w:r>
      <w:r>
        <w:rPr>
          <w:rFonts w:ascii="Arial" w:hAnsi="Arial" w:cs="Arial"/>
          <w:color w:val="000000"/>
          <w:spacing w:val="15"/>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f</w:t>
      </w:r>
      <w:r>
        <w:rPr>
          <w:rFonts w:ascii="Arial" w:hAnsi="Arial" w:cs="Arial"/>
          <w:color w:val="000000"/>
          <w:spacing w:val="-5"/>
        </w:rPr>
        <w:t>i</w:t>
      </w:r>
      <w:r>
        <w:rPr>
          <w:rFonts w:ascii="Arial" w:hAnsi="Arial" w:cs="Arial"/>
          <w:color w:val="000000"/>
          <w:spacing w:val="2"/>
        </w:rPr>
        <w:t>e</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15"/>
        </w:rPr>
        <w:t xml:space="preserve"> </w:t>
      </w:r>
      <w:r>
        <w:rPr>
          <w:rFonts w:ascii="Arial" w:hAnsi="Arial" w:cs="Arial"/>
          <w:color w:val="000000"/>
        </w:rPr>
        <w:t xml:space="preserve">a </w:t>
      </w:r>
      <w:r>
        <w:rPr>
          <w:rFonts w:ascii="Arial" w:hAnsi="Arial" w:cs="Arial"/>
          <w:color w:val="000000"/>
          <w:spacing w:val="2"/>
        </w:rPr>
        <w:t>pe</w:t>
      </w:r>
      <w:r>
        <w:rPr>
          <w:rFonts w:ascii="Arial" w:hAnsi="Arial" w:cs="Arial"/>
          <w:color w:val="000000"/>
          <w:spacing w:val="-1"/>
        </w:rPr>
        <w:t>r</w:t>
      </w:r>
      <w:r>
        <w:rPr>
          <w:rFonts w:ascii="Arial" w:hAnsi="Arial" w:cs="Arial"/>
          <w:color w:val="000000"/>
          <w:spacing w:val="2"/>
        </w:rPr>
        <w:t>s</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a</w:t>
      </w:r>
      <w:r>
        <w:rPr>
          <w:rFonts w:ascii="Arial" w:hAnsi="Arial" w:cs="Arial"/>
          <w:color w:val="000000"/>
          <w:spacing w:val="3"/>
        </w:rPr>
        <w:t>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sa</w:t>
      </w:r>
      <w:r>
        <w:rPr>
          <w:rFonts w:ascii="Arial" w:hAnsi="Arial" w:cs="Arial"/>
          <w:color w:val="000000"/>
          <w:spacing w:val="-5"/>
        </w:rPr>
        <w:t>l</w:t>
      </w:r>
      <w:r>
        <w:rPr>
          <w:rFonts w:ascii="Arial" w:hAnsi="Arial" w:cs="Arial"/>
          <w:color w:val="000000"/>
          <w:spacing w:val="2"/>
        </w:rPr>
        <w:t>v</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ue</w:t>
      </w:r>
      <w:r>
        <w:rPr>
          <w:rFonts w:ascii="Arial" w:hAnsi="Arial" w:cs="Arial"/>
          <w:color w:val="000000"/>
          <w:spacing w:val="-1"/>
        </w:rPr>
        <w:t>r</w:t>
      </w:r>
      <w:r>
        <w:rPr>
          <w:rFonts w:ascii="Arial" w:hAnsi="Arial" w:cs="Arial"/>
          <w:color w:val="000000"/>
          <w:spacing w:val="-2"/>
        </w:rPr>
        <w:t>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1"/>
        </w:rPr>
        <w:t>C</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S</w:t>
      </w:r>
      <w:r>
        <w:rPr>
          <w:rFonts w:ascii="Arial" w:hAnsi="Arial" w:cs="Arial"/>
          <w:color w:val="000000"/>
          <w:spacing w:val="2"/>
        </w:rPr>
        <w:t>ec</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ado</w:t>
      </w:r>
      <w:r>
        <w:rPr>
          <w:rFonts w:ascii="Arial" w:hAnsi="Arial" w:cs="Arial"/>
          <w:color w:val="000000"/>
        </w:rPr>
        <w:t>.</w:t>
      </w:r>
    </w:p>
    <w:p>
      <w:pPr>
        <w:widowControl w:val="0"/>
        <w:numPr>
          <w:ilvl w:val="0"/>
          <w:numId w:val="9"/>
        </w:numPr>
        <w:spacing w:after="0" w:line="248" w:lineRule="exact"/>
        <w:ind w:left="425" w:leftChars="0" w:right="-5" w:hanging="425" w:firstLineChars="0"/>
      </w:pPr>
      <w:r>
        <w:rPr>
          <w:rFonts w:ascii="Arial" w:hAnsi="Arial" w:cs="Arial"/>
          <w:color w:val="000000"/>
          <w:spacing w:val="1"/>
        </w:rPr>
        <w:t>N</w:t>
      </w:r>
      <w:r>
        <w:rPr>
          <w:rFonts w:ascii="Arial" w:hAnsi="Arial" w:cs="Arial"/>
          <w:color w:val="000000"/>
        </w:rPr>
        <w:t xml:space="preserve">o </w:t>
      </w:r>
      <w:r>
        <w:rPr>
          <w:rFonts w:ascii="Arial" w:hAnsi="Arial" w:cs="Arial"/>
          <w:color w:val="000000"/>
          <w:spacing w:val="-2"/>
        </w:rPr>
        <w:t>s</w:t>
      </w:r>
      <w:r>
        <w:rPr>
          <w:rFonts w:ascii="Arial" w:hAnsi="Arial" w:cs="Arial"/>
          <w:color w:val="000000"/>
        </w:rPr>
        <w:t xml:space="preserve">e </w:t>
      </w:r>
      <w:r>
        <w:rPr>
          <w:rFonts w:ascii="Arial" w:hAnsi="Arial" w:cs="Arial"/>
          <w:color w:val="000000"/>
          <w:spacing w:val="15"/>
        </w:rPr>
        <w:t xml:space="preserve"> </w:t>
      </w:r>
      <w:r>
        <w:rPr>
          <w:rFonts w:ascii="Arial" w:hAnsi="Arial" w:cs="Arial"/>
          <w:color w:val="000000"/>
          <w:spacing w:val="-2"/>
        </w:rPr>
        <w:t>a</w:t>
      </w:r>
      <w:r>
        <w:rPr>
          <w:rFonts w:ascii="Arial" w:hAnsi="Arial" w:cs="Arial"/>
          <w:color w:val="000000"/>
          <w:spacing w:val="2"/>
        </w:rPr>
        <w:t>u</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á</w:t>
      </w:r>
      <w:r>
        <w:rPr>
          <w:rFonts w:ascii="Arial" w:hAnsi="Arial" w:cs="Arial"/>
          <w:color w:val="000000"/>
        </w:rPr>
        <w:t xml:space="preserve">n </w:t>
      </w:r>
      <w:r>
        <w:rPr>
          <w:rFonts w:ascii="Arial" w:hAnsi="Arial" w:cs="Arial"/>
          <w:color w:val="000000"/>
          <w:spacing w:val="15"/>
        </w:rPr>
        <w:t xml:space="preserve"> </w:t>
      </w:r>
      <w:r>
        <w:rPr>
          <w:rFonts w:ascii="Arial" w:hAnsi="Arial" w:cs="Arial"/>
          <w:color w:val="000000"/>
          <w:spacing w:val="2"/>
        </w:rPr>
        <w:t>n</w:t>
      </w:r>
      <w:r>
        <w:rPr>
          <w:rFonts w:ascii="Arial" w:hAnsi="Arial" w:cs="Arial"/>
          <w:color w:val="000000"/>
          <w:spacing w:val="-2"/>
        </w:rPr>
        <w:t>o</w:t>
      </w:r>
      <w:r>
        <w:rPr>
          <w:rFonts w:ascii="Arial" w:hAnsi="Arial" w:cs="Arial"/>
          <w:color w:val="000000"/>
        </w:rPr>
        <w:t>m</w:t>
      </w:r>
      <w:r>
        <w:rPr>
          <w:rFonts w:ascii="Arial" w:hAnsi="Arial" w:cs="Arial"/>
          <w:color w:val="000000"/>
          <w:spacing w:val="2"/>
        </w:rPr>
        <w:t>b</w:t>
      </w:r>
      <w:r>
        <w:rPr>
          <w:rFonts w:ascii="Arial" w:hAnsi="Arial" w:cs="Arial"/>
          <w:color w:val="000000"/>
          <w:spacing w:val="-1"/>
        </w:rPr>
        <w:t>r</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16"/>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w:t>
      </w:r>
      <w:r>
        <w:rPr>
          <w:rFonts w:ascii="Arial" w:hAnsi="Arial" w:cs="Arial"/>
          <w:color w:val="000000"/>
          <w:spacing w:val="-2"/>
        </w:rPr>
        <w:t>ad</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12"/>
        </w:rPr>
        <w:t xml:space="preserve"> </w:t>
      </w:r>
      <w:r>
        <w:rPr>
          <w:rFonts w:ascii="Arial" w:hAnsi="Arial" w:cs="Arial"/>
          <w:color w:val="000000"/>
          <w:spacing w:val="2"/>
        </w:rPr>
        <w:t>co</w:t>
      </w:r>
      <w:r>
        <w:rPr>
          <w:rFonts w:ascii="Arial" w:hAnsi="Arial" w:cs="Arial"/>
          <w:color w:val="000000"/>
        </w:rPr>
        <w:t xml:space="preserve">n </w:t>
      </w:r>
      <w:r>
        <w:rPr>
          <w:rFonts w:ascii="Arial" w:hAnsi="Arial" w:cs="Arial"/>
          <w:color w:val="000000"/>
          <w:spacing w:val="11"/>
        </w:rPr>
        <w:t xml:space="preserve"> </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16"/>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g</w:t>
      </w:r>
      <w:r>
        <w:rPr>
          <w:rFonts w:ascii="Arial" w:hAnsi="Arial" w:cs="Arial"/>
          <w:color w:val="000000"/>
          <w:spacing w:val="-5"/>
        </w:rPr>
        <w:t>i</w:t>
      </w:r>
      <w:r>
        <w:rPr>
          <w:rFonts w:ascii="Arial" w:hAnsi="Arial" w:cs="Arial"/>
          <w:color w:val="000000"/>
          <w:spacing w:val="2"/>
        </w:rPr>
        <w:t>osos</w:t>
      </w:r>
      <w:r>
        <w:rPr>
          <w:rFonts w:ascii="Arial" w:hAnsi="Arial" w:cs="Arial"/>
          <w:color w:val="000000"/>
        </w:rPr>
        <w:t xml:space="preserve">, </w:t>
      </w:r>
      <w:r>
        <w:rPr>
          <w:rFonts w:ascii="Arial" w:hAnsi="Arial" w:cs="Arial"/>
          <w:color w:val="000000"/>
          <w:spacing w:val="13"/>
        </w:rPr>
        <w:t xml:space="preserve"> </w:t>
      </w:r>
      <w:r>
        <w:rPr>
          <w:rFonts w:ascii="Arial" w:hAnsi="Arial" w:cs="Arial"/>
          <w:color w:val="000000"/>
          <w:spacing w:val="2"/>
        </w:rPr>
        <w:t>sa</w:t>
      </w:r>
      <w:r>
        <w:rPr>
          <w:rFonts w:ascii="Arial" w:hAnsi="Arial" w:cs="Arial"/>
          <w:color w:val="000000"/>
          <w:spacing w:val="-9"/>
        </w:rPr>
        <w:t>l</w:t>
      </w:r>
      <w:r>
        <w:rPr>
          <w:rFonts w:ascii="Arial" w:hAnsi="Arial" w:cs="Arial"/>
          <w:color w:val="000000"/>
          <w:spacing w:val="6"/>
        </w:rPr>
        <w:t>v</w:t>
      </w:r>
      <w:r>
        <w:rPr>
          <w:rFonts w:ascii="Arial" w:hAnsi="Arial" w:cs="Arial"/>
          <w:color w:val="000000"/>
        </w:rPr>
        <w:t xml:space="preserve">o </w:t>
      </w:r>
      <w:r>
        <w:rPr>
          <w:rFonts w:ascii="Arial" w:hAnsi="Arial" w:cs="Arial"/>
          <w:color w:val="000000"/>
          <w:spacing w:val="11"/>
        </w:rPr>
        <w:t xml:space="preserve"> </w:t>
      </w:r>
      <w:r>
        <w:rPr>
          <w:rFonts w:ascii="Arial" w:hAnsi="Arial" w:cs="Arial"/>
          <w:color w:val="000000"/>
          <w:spacing w:val="2"/>
        </w:rPr>
        <w:t>a</w:t>
      </w:r>
      <w:r>
        <w:rPr>
          <w:rFonts w:ascii="Arial" w:hAnsi="Arial" w:cs="Arial"/>
          <w:color w:val="000000"/>
          <w:spacing w:val="-2"/>
        </w:rPr>
        <w:t>q</w:t>
      </w:r>
      <w:r>
        <w:rPr>
          <w:rFonts w:ascii="Arial" w:hAnsi="Arial" w:cs="Arial"/>
          <w:color w:val="000000"/>
          <w:spacing w:val="2"/>
        </w:rPr>
        <w:t>ue</w:t>
      </w:r>
      <w:r>
        <w:rPr>
          <w:rFonts w:ascii="Arial" w:hAnsi="Arial" w:cs="Arial"/>
          <w:color w:val="000000"/>
          <w:spacing w:val="-5"/>
        </w:rPr>
        <w:t>l</w:t>
      </w:r>
      <w:r>
        <w:rPr>
          <w:rFonts w:ascii="Arial" w:hAnsi="Arial" w:cs="Arial"/>
          <w:color w:val="000000"/>
          <w:spacing w:val="-1"/>
        </w:rPr>
        <w:t>l</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
        </w:rPr>
        <w:t>pe</w:t>
      </w:r>
      <w:r>
        <w:rPr>
          <w:rFonts w:ascii="Arial" w:hAnsi="Arial" w:cs="Arial"/>
          <w:color w:val="000000"/>
          <w:spacing w:val="-1"/>
        </w:rPr>
        <w:t>r</w:t>
      </w:r>
      <w:r>
        <w:rPr>
          <w:rFonts w:ascii="Arial" w:hAnsi="Arial" w:cs="Arial"/>
          <w:color w:val="000000"/>
          <w:spacing w:val="2"/>
        </w:rPr>
        <w:t>s</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a</w:t>
      </w:r>
      <w:r>
        <w:rPr>
          <w:rFonts w:ascii="Arial" w:hAnsi="Arial" w:cs="Arial"/>
          <w:color w:val="000000"/>
          <w:spacing w:val="3"/>
        </w:rPr>
        <w:t>j</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u</w:t>
      </w:r>
      <w:r>
        <w:rPr>
          <w:rFonts w:ascii="Arial" w:hAnsi="Arial" w:cs="Arial"/>
          <w:color w:val="000000"/>
          <w:spacing w:val="-2"/>
        </w:rPr>
        <w:t>y</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rPr>
        <w:t>m</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z</w:t>
      </w:r>
      <w:r>
        <w:rPr>
          <w:rFonts w:ascii="Arial" w:hAnsi="Arial" w:cs="Arial"/>
          <w:color w:val="000000"/>
          <w:spacing w:val="2"/>
        </w:rPr>
        <w:t>c</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o</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soc</w:t>
      </w:r>
      <w:r>
        <w:rPr>
          <w:rFonts w:ascii="Arial" w:hAnsi="Arial" w:cs="Arial"/>
          <w:color w:val="000000"/>
          <w:spacing w:val="-5"/>
        </w:rPr>
        <w:t>i</w:t>
      </w:r>
      <w:r>
        <w:rPr>
          <w:rFonts w:ascii="Arial" w:hAnsi="Arial" w:cs="Arial"/>
          <w:color w:val="000000"/>
          <w:spacing w:val="2"/>
        </w:rPr>
        <w:t>a</w:t>
      </w:r>
      <w:r>
        <w:rPr>
          <w:rFonts w:ascii="Arial" w:hAnsi="Arial" w:cs="Arial"/>
          <w:color w:val="000000"/>
          <w:spacing w:val="-5"/>
        </w:rPr>
        <w:t>l</w:t>
      </w:r>
      <w:r>
        <w:rPr>
          <w:rFonts w:ascii="Arial" w:hAnsi="Arial" w:cs="Arial"/>
          <w:color w:val="000000"/>
        </w:rPr>
        <w:t>.</w:t>
      </w:r>
    </w:p>
    <w:p>
      <w:pPr>
        <w:widowControl w:val="0"/>
        <w:numPr>
          <w:ilvl w:val="0"/>
          <w:numId w:val="9"/>
        </w:numPr>
        <w:tabs>
          <w:tab w:val="left" w:pos="1580"/>
        </w:tabs>
        <w:spacing w:before="4" w:after="0" w:line="252" w:lineRule="exact"/>
        <w:ind w:left="425" w:leftChars="0" w:right="-5" w:hanging="425" w:firstLineChars="0"/>
        <w:jc w:val="both"/>
      </w:pPr>
      <w:r>
        <w:rPr>
          <w:rFonts w:ascii="Arial" w:hAnsi="Arial" w:cs="Arial"/>
          <w:color w:val="000000"/>
          <w:spacing w:val="1"/>
        </w:rPr>
        <w:t>C</w:t>
      </w:r>
      <w:r>
        <w:rPr>
          <w:rFonts w:ascii="Arial" w:hAnsi="Arial" w:cs="Arial"/>
          <w:color w:val="000000"/>
          <w:spacing w:val="2"/>
        </w:rPr>
        <w:t>u</w:t>
      </w:r>
      <w:r>
        <w:rPr>
          <w:rFonts w:ascii="Arial" w:hAnsi="Arial" w:cs="Arial"/>
          <w:color w:val="000000"/>
          <w:spacing w:val="-2"/>
        </w:rPr>
        <w:t>a</w:t>
      </w:r>
      <w:r>
        <w:rPr>
          <w:rFonts w:ascii="Arial" w:hAnsi="Arial" w:cs="Arial"/>
          <w:color w:val="000000"/>
          <w:spacing w:val="2"/>
        </w:rPr>
        <w:t>nd</w:t>
      </w:r>
      <w:r>
        <w:rPr>
          <w:rFonts w:ascii="Arial" w:hAnsi="Arial" w:cs="Arial"/>
          <w:color w:val="000000"/>
        </w:rPr>
        <w:t>o</w:t>
      </w:r>
      <w:r>
        <w:rPr>
          <w:rFonts w:ascii="Arial" w:hAnsi="Arial" w:cs="Arial"/>
          <w:color w:val="000000"/>
          <w:spacing w:val="37"/>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34"/>
        </w:rPr>
        <w:t xml:space="preserve"> </w:t>
      </w:r>
      <w:r>
        <w:rPr>
          <w:rFonts w:ascii="Arial" w:hAnsi="Arial" w:cs="Arial"/>
          <w:color w:val="000000"/>
          <w:spacing w:val="2"/>
        </w:rPr>
        <w:t>n</w:t>
      </w:r>
      <w:r>
        <w:rPr>
          <w:rFonts w:ascii="Arial" w:hAnsi="Arial" w:cs="Arial"/>
          <w:color w:val="000000"/>
          <w:spacing w:val="-2"/>
        </w:rPr>
        <w:t>o</w:t>
      </w:r>
      <w:r>
        <w:rPr>
          <w:rFonts w:ascii="Arial" w:hAnsi="Arial" w:cs="Arial"/>
          <w:color w:val="000000"/>
        </w:rPr>
        <w:t>m</w:t>
      </w:r>
      <w:r>
        <w:rPr>
          <w:rFonts w:ascii="Arial" w:hAnsi="Arial" w:cs="Arial"/>
          <w:color w:val="000000"/>
          <w:spacing w:val="2"/>
        </w:rPr>
        <w:t>b</w:t>
      </w:r>
      <w:r>
        <w:rPr>
          <w:rFonts w:ascii="Arial" w:hAnsi="Arial" w:cs="Arial"/>
          <w:color w:val="000000"/>
          <w:spacing w:val="-1"/>
        </w:rPr>
        <w:t>r</w:t>
      </w:r>
      <w:r>
        <w:rPr>
          <w:rFonts w:ascii="Arial" w:hAnsi="Arial" w:cs="Arial"/>
          <w:color w:val="000000"/>
        </w:rPr>
        <w:t>e</w:t>
      </w:r>
      <w:r>
        <w:rPr>
          <w:rFonts w:ascii="Arial" w:hAnsi="Arial" w:cs="Arial"/>
          <w:color w:val="000000"/>
          <w:spacing w:val="36"/>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36"/>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36"/>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p</w:t>
      </w:r>
      <w:r>
        <w:rPr>
          <w:rFonts w:ascii="Arial" w:hAnsi="Arial" w:cs="Arial"/>
          <w:color w:val="000000"/>
          <w:spacing w:val="2"/>
        </w:rPr>
        <w:t>o</w:t>
      </w:r>
      <w:r>
        <w:rPr>
          <w:rFonts w:ascii="Arial" w:hAnsi="Arial" w:cs="Arial"/>
          <w:color w:val="000000"/>
          <w:spacing w:val="-2"/>
        </w:rPr>
        <w:t>n</w:t>
      </w:r>
      <w:r>
        <w:rPr>
          <w:rFonts w:ascii="Arial" w:hAnsi="Arial" w:cs="Arial"/>
          <w:color w:val="000000"/>
        </w:rPr>
        <w:t>e</w:t>
      </w:r>
      <w:r>
        <w:rPr>
          <w:rFonts w:ascii="Arial" w:hAnsi="Arial" w:cs="Arial"/>
          <w:color w:val="000000"/>
          <w:spacing w:val="36"/>
        </w:rPr>
        <w:t xml:space="preserve"> </w:t>
      </w:r>
      <w:r>
        <w:rPr>
          <w:rFonts w:ascii="Arial" w:hAnsi="Arial" w:cs="Arial"/>
          <w:color w:val="000000"/>
          <w:spacing w:val="2"/>
        </w:rPr>
        <w:t>ha</w:t>
      </w:r>
      <w:r>
        <w:rPr>
          <w:rFonts w:ascii="Arial" w:hAnsi="Arial" w:cs="Arial"/>
          <w:color w:val="000000"/>
          <w:spacing w:val="-2"/>
        </w:rPr>
        <w:t>g</w:t>
      </w:r>
      <w:r>
        <w:rPr>
          <w:rFonts w:ascii="Arial" w:hAnsi="Arial" w:cs="Arial"/>
          <w:color w:val="000000"/>
        </w:rPr>
        <w:t>a</w:t>
      </w:r>
      <w:r>
        <w:rPr>
          <w:rFonts w:ascii="Arial" w:hAnsi="Arial" w:cs="Arial"/>
          <w:color w:val="000000"/>
          <w:spacing w:val="41"/>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us</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1"/>
        </w:rPr>
        <w:t xml:space="preserve"> </w:t>
      </w:r>
      <w:r>
        <w:rPr>
          <w:rFonts w:ascii="Arial" w:hAnsi="Arial" w:cs="Arial"/>
          <w:color w:val="000000"/>
        </w:rPr>
        <w:t>a</w:t>
      </w:r>
      <w:r>
        <w:rPr>
          <w:rFonts w:ascii="Arial" w:hAnsi="Arial" w:cs="Arial"/>
          <w:color w:val="000000"/>
          <w:spacing w:val="37"/>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36"/>
        </w:rPr>
        <w:t xml:space="preserve"> </w:t>
      </w:r>
      <w:r>
        <w:rPr>
          <w:rFonts w:ascii="Arial" w:hAnsi="Arial" w:cs="Arial"/>
          <w:color w:val="000000"/>
          <w:spacing w:val="2"/>
        </w:rPr>
        <w:t>n</w:t>
      </w:r>
      <w:r>
        <w:rPr>
          <w:rFonts w:ascii="Arial" w:hAnsi="Arial" w:cs="Arial"/>
          <w:color w:val="000000"/>
          <w:spacing w:val="-5"/>
        </w:rPr>
        <w:t>i</w:t>
      </w:r>
      <w:r>
        <w:rPr>
          <w:rFonts w:ascii="Arial" w:hAnsi="Arial" w:cs="Arial"/>
          <w:color w:val="000000"/>
          <w:spacing w:val="6"/>
        </w:rPr>
        <w:t>v</w:t>
      </w:r>
      <w:r>
        <w:rPr>
          <w:rFonts w:ascii="Arial" w:hAnsi="Arial" w:cs="Arial"/>
          <w:color w:val="000000"/>
          <w:spacing w:val="11"/>
        </w:rPr>
        <w:t>e</w:t>
      </w:r>
      <w:r>
        <w:rPr>
          <w:rFonts w:ascii="Arial" w:hAnsi="Arial" w:cs="Arial"/>
          <w:color w:val="000000"/>
        </w:rPr>
        <w:t>l</w:t>
      </w:r>
      <w:r>
        <w:rPr>
          <w:rFonts w:ascii="Arial" w:hAnsi="Arial" w:cs="Arial"/>
          <w:color w:val="000000"/>
          <w:spacing w:val="34"/>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rPr>
        <w:t>o</w:t>
      </w:r>
      <w:r>
        <w:rPr>
          <w:rFonts w:ascii="Arial" w:hAnsi="Arial" w:cs="Arial"/>
          <w:color w:val="000000"/>
          <w:spacing w:val="37"/>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p</w:t>
      </w:r>
      <w:r>
        <w:rPr>
          <w:rFonts w:ascii="Arial" w:hAnsi="Arial" w:cs="Arial"/>
          <w:color w:val="000000"/>
          <w:spacing w:val="-2"/>
        </w:rPr>
        <w:t>e</w:t>
      </w:r>
      <w:r>
        <w:rPr>
          <w:rFonts w:ascii="Arial" w:hAnsi="Arial" w:cs="Arial"/>
          <w:color w:val="000000"/>
          <w:spacing w:val="2"/>
        </w:rPr>
        <w:t>c</w:t>
      </w:r>
      <w:r>
        <w:rPr>
          <w:rFonts w:ascii="Arial" w:hAnsi="Arial" w:cs="Arial"/>
          <w:color w:val="000000"/>
          <w:spacing w:val="-1"/>
        </w:rPr>
        <w:t>íf</w:t>
      </w:r>
      <w:r>
        <w:rPr>
          <w:rFonts w:ascii="Arial" w:hAnsi="Arial" w:cs="Arial"/>
          <w:color w:val="000000"/>
          <w:spacing w:val="-5"/>
        </w:rPr>
        <w:t>i</w:t>
      </w:r>
      <w:r>
        <w:rPr>
          <w:rFonts w:ascii="Arial" w:hAnsi="Arial" w:cs="Arial"/>
          <w:color w:val="000000"/>
          <w:spacing w:val="2"/>
        </w:rPr>
        <w:t>co</w:t>
      </w:r>
      <w:r>
        <w:rPr>
          <w:rFonts w:ascii="Arial" w:hAnsi="Arial" w:cs="Arial"/>
          <w:color w:val="000000"/>
        </w:rPr>
        <w:t xml:space="preserve">, </w:t>
      </w:r>
      <w:r>
        <w:rPr>
          <w:rFonts w:ascii="Arial" w:hAnsi="Arial" w:cs="Arial"/>
          <w:color w:val="000000"/>
          <w:spacing w:val="2"/>
        </w:rPr>
        <w:t>és</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ebe</w:t>
      </w:r>
      <w:r>
        <w:rPr>
          <w:rFonts w:ascii="Arial" w:hAnsi="Arial" w:cs="Arial"/>
          <w:color w:val="000000"/>
          <w:spacing w:val="-5"/>
        </w:rPr>
        <w:t>r</w:t>
      </w:r>
      <w:r>
        <w:rPr>
          <w:rFonts w:ascii="Arial" w:hAnsi="Arial" w:cs="Arial"/>
          <w:color w:val="000000"/>
        </w:rPr>
        <w:t>á</w:t>
      </w:r>
      <w:r>
        <w:rPr>
          <w:rFonts w:ascii="Arial" w:hAnsi="Arial" w:cs="Arial"/>
          <w:color w:val="000000"/>
          <w:spacing w:val="1"/>
        </w:rPr>
        <w:t xml:space="preserve"> </w:t>
      </w:r>
      <w:r>
        <w:rPr>
          <w:rFonts w:ascii="Arial" w:hAnsi="Arial" w:cs="Arial"/>
          <w:color w:val="000000"/>
          <w:spacing w:val="2"/>
        </w:rPr>
        <w:t>co</w:t>
      </w:r>
      <w:r>
        <w:rPr>
          <w:rFonts w:ascii="Arial" w:hAnsi="Arial" w:cs="Arial"/>
          <w:color w:val="000000"/>
          <w:spacing w:val="-1"/>
        </w:rPr>
        <w:t>rr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p</w:t>
      </w:r>
      <w:r>
        <w:rPr>
          <w:rFonts w:ascii="Arial" w:hAnsi="Arial" w:cs="Arial"/>
          <w:color w:val="000000"/>
          <w:spacing w:val="-2"/>
        </w:rPr>
        <w:t>o</w:t>
      </w:r>
      <w:r>
        <w:rPr>
          <w:rFonts w:ascii="Arial" w:hAnsi="Arial" w:cs="Arial"/>
          <w:color w:val="000000"/>
          <w:spacing w:val="2"/>
        </w:rPr>
        <w:t>nde</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1"/>
        </w:rPr>
        <w:t>f</w:t>
      </w:r>
      <w:r>
        <w:rPr>
          <w:rFonts w:ascii="Arial" w:hAnsi="Arial" w:cs="Arial"/>
          <w:color w:val="000000"/>
          <w:spacing w:val="-2"/>
        </w:rPr>
        <w:t>e</w:t>
      </w:r>
      <w:r>
        <w:rPr>
          <w:rFonts w:ascii="Arial" w:hAnsi="Arial" w:cs="Arial"/>
          <w:color w:val="000000"/>
          <w:spacing w:val="2"/>
        </w:rPr>
        <w:t>c</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pa</w:t>
      </w:r>
      <w:r>
        <w:rPr>
          <w:rFonts w:ascii="Arial" w:hAnsi="Arial" w:cs="Arial"/>
          <w:color w:val="000000"/>
          <w:spacing w:val="-1"/>
        </w:rPr>
        <w:t>rt</w:t>
      </w:r>
      <w:r>
        <w:rPr>
          <w:rFonts w:ascii="Arial" w:hAnsi="Arial" w:cs="Arial"/>
          <w:color w:val="000000"/>
          <w:spacing w:val="2"/>
        </w:rPr>
        <w:t>a</w:t>
      </w:r>
      <w:r>
        <w:rPr>
          <w:rFonts w:ascii="Arial" w:hAnsi="Arial" w:cs="Arial"/>
          <w:color w:val="000000"/>
        </w:rPr>
        <w:t>.</w:t>
      </w:r>
    </w:p>
    <w:p>
      <w:pPr>
        <w:widowControl w:val="0"/>
        <w:numPr>
          <w:ilvl w:val="0"/>
          <w:numId w:val="9"/>
        </w:numPr>
        <w:spacing w:after="0" w:line="248" w:lineRule="exact"/>
        <w:ind w:left="425" w:leftChars="0" w:right="-5" w:hanging="425" w:firstLineChars="0"/>
      </w:pPr>
      <w:r>
        <w:rPr>
          <w:rFonts w:ascii="Arial" w:hAnsi="Arial" w:cs="Arial"/>
          <w:color w:val="000000"/>
          <w:spacing w:val="1"/>
        </w:rPr>
        <w:t>S</w:t>
      </w:r>
      <w:r>
        <w:rPr>
          <w:rFonts w:ascii="Arial" w:hAnsi="Arial" w:cs="Arial"/>
          <w:color w:val="000000"/>
        </w:rPr>
        <w:t>e</w:t>
      </w:r>
      <w:r>
        <w:rPr>
          <w:rFonts w:ascii="Arial" w:hAnsi="Arial" w:cs="Arial"/>
          <w:color w:val="000000"/>
          <w:spacing w:val="44"/>
        </w:rPr>
        <w:t xml:space="preserve"> </w:t>
      </w:r>
      <w:r>
        <w:rPr>
          <w:rFonts w:ascii="Arial" w:hAnsi="Arial" w:cs="Arial"/>
          <w:color w:val="000000"/>
          <w:spacing w:val="-2"/>
        </w:rPr>
        <w:t>d</w:t>
      </w:r>
      <w:r>
        <w:rPr>
          <w:rFonts w:ascii="Arial" w:hAnsi="Arial" w:cs="Arial"/>
          <w:color w:val="000000"/>
          <w:spacing w:val="2"/>
        </w:rPr>
        <w:t>eb</w:t>
      </w:r>
      <w:r>
        <w:rPr>
          <w:rFonts w:ascii="Arial" w:hAnsi="Arial" w:cs="Arial"/>
          <w:color w:val="000000"/>
        </w:rPr>
        <w:t>e</w:t>
      </w:r>
      <w:r>
        <w:rPr>
          <w:rFonts w:ascii="Arial" w:hAnsi="Arial" w:cs="Arial"/>
          <w:color w:val="000000"/>
          <w:spacing w:val="41"/>
        </w:rPr>
        <w:t xml:space="preserve"> </w:t>
      </w:r>
      <w:r>
        <w:rPr>
          <w:rFonts w:ascii="Arial" w:hAnsi="Arial" w:cs="Arial"/>
          <w:color w:val="000000"/>
          <w:spacing w:val="-2"/>
        </w:rPr>
        <w:t>o</w:t>
      </w:r>
      <w:r>
        <w:rPr>
          <w:rFonts w:ascii="Arial" w:hAnsi="Arial" w:cs="Arial"/>
          <w:color w:val="000000"/>
          <w:spacing w:val="5"/>
        </w:rPr>
        <w:t>m</w:t>
      </w:r>
      <w:r>
        <w:rPr>
          <w:rFonts w:ascii="Arial" w:hAnsi="Arial" w:cs="Arial"/>
          <w:color w:val="000000"/>
          <w:spacing w:val="-5"/>
        </w:rPr>
        <w:t>i</w:t>
      </w:r>
      <w:r>
        <w:rPr>
          <w:rFonts w:ascii="Arial" w:hAnsi="Arial" w:cs="Arial"/>
          <w:color w:val="000000"/>
          <w:spacing w:val="3"/>
        </w:rPr>
        <w:t>t</w:t>
      </w:r>
      <w:r>
        <w:rPr>
          <w:rFonts w:ascii="Arial" w:hAnsi="Arial" w:cs="Arial"/>
          <w:color w:val="000000"/>
          <w:spacing w:val="-5"/>
        </w:rPr>
        <w:t>i</w:t>
      </w:r>
      <w:r>
        <w:rPr>
          <w:rFonts w:ascii="Arial" w:hAnsi="Arial" w:cs="Arial"/>
          <w:color w:val="000000"/>
        </w:rPr>
        <w:t>r</w:t>
      </w:r>
      <w:r>
        <w:rPr>
          <w:rFonts w:ascii="Arial" w:hAnsi="Arial" w:cs="Arial"/>
          <w:color w:val="000000"/>
          <w:spacing w:val="42"/>
        </w:rPr>
        <w:t xml:space="preserve"> </w:t>
      </w:r>
      <w:r>
        <w:rPr>
          <w:rFonts w:ascii="Arial" w:hAnsi="Arial" w:cs="Arial"/>
          <w:color w:val="000000"/>
          <w:spacing w:val="2"/>
        </w:rPr>
        <w:t>u</w:t>
      </w:r>
      <w:r>
        <w:rPr>
          <w:rFonts w:ascii="Arial" w:hAnsi="Arial" w:cs="Arial"/>
          <w:color w:val="000000"/>
          <w:spacing w:val="3"/>
        </w:rPr>
        <w:t>t</w:t>
      </w:r>
      <w:r>
        <w:rPr>
          <w:rFonts w:ascii="Arial" w:hAnsi="Arial" w:cs="Arial"/>
          <w:color w:val="000000"/>
          <w:spacing w:val="-1"/>
        </w:rPr>
        <w:t>ili</w:t>
      </w:r>
      <w:r>
        <w:rPr>
          <w:rFonts w:ascii="Arial" w:hAnsi="Arial" w:cs="Arial"/>
          <w:color w:val="000000"/>
          <w:spacing w:val="-2"/>
        </w:rPr>
        <w:t>z</w:t>
      </w:r>
      <w:r>
        <w:rPr>
          <w:rFonts w:ascii="Arial" w:hAnsi="Arial" w:cs="Arial"/>
          <w:color w:val="000000"/>
          <w:spacing w:val="2"/>
        </w:rPr>
        <w:t>a</w:t>
      </w:r>
      <w:r>
        <w:rPr>
          <w:rFonts w:ascii="Arial" w:hAnsi="Arial" w:cs="Arial"/>
          <w:color w:val="000000"/>
        </w:rPr>
        <w:t>r</w:t>
      </w:r>
      <w:r>
        <w:rPr>
          <w:rFonts w:ascii="Arial" w:hAnsi="Arial" w:cs="Arial"/>
          <w:color w:val="000000"/>
          <w:spacing w:val="42"/>
        </w:rPr>
        <w:t xml:space="preserve"> </w:t>
      </w:r>
      <w:r>
        <w:rPr>
          <w:rFonts w:ascii="Arial" w:hAnsi="Arial" w:cs="Arial"/>
          <w:color w:val="000000"/>
          <w:spacing w:val="5"/>
        </w:rPr>
        <w:t>e</w:t>
      </w:r>
      <w:r>
        <w:rPr>
          <w:rFonts w:ascii="Arial" w:hAnsi="Arial" w:cs="Arial"/>
          <w:color w:val="000000"/>
        </w:rPr>
        <w:t>l</w:t>
      </w:r>
      <w:r>
        <w:rPr>
          <w:rFonts w:ascii="Arial" w:hAnsi="Arial" w:cs="Arial"/>
          <w:color w:val="000000"/>
          <w:spacing w:val="38"/>
        </w:rPr>
        <w:t xml:space="preserve"> </w:t>
      </w:r>
      <w:r>
        <w:rPr>
          <w:rFonts w:ascii="Arial" w:hAnsi="Arial" w:cs="Arial"/>
          <w:color w:val="000000"/>
          <w:spacing w:val="-1"/>
        </w:rPr>
        <w:t>t</w:t>
      </w:r>
      <w:r>
        <w:rPr>
          <w:rFonts w:ascii="Arial" w:hAnsi="Arial" w:cs="Arial"/>
          <w:color w:val="000000"/>
          <w:spacing w:val="2"/>
        </w:rPr>
        <w:t>é</w:t>
      </w:r>
      <w:r>
        <w:rPr>
          <w:rFonts w:ascii="Arial" w:hAnsi="Arial" w:cs="Arial"/>
          <w:color w:val="000000"/>
          <w:spacing w:val="-1"/>
        </w:rPr>
        <w:t>r</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w:t>
      </w:r>
      <w:r>
        <w:rPr>
          <w:rFonts w:ascii="Arial" w:hAnsi="Arial" w:cs="Arial"/>
          <w:color w:val="000000"/>
        </w:rPr>
        <w:t>o</w:t>
      </w:r>
      <w:r>
        <w:rPr>
          <w:rFonts w:ascii="Arial" w:hAnsi="Arial" w:cs="Arial"/>
          <w:color w:val="000000"/>
          <w:spacing w:val="45"/>
        </w:rPr>
        <w:t xml:space="preserve"> </w:t>
      </w:r>
      <w:r>
        <w:rPr>
          <w:rFonts w:ascii="Arial" w:hAnsi="Arial" w:cs="Arial"/>
          <w:color w:val="000000"/>
          <w:spacing w:val="-1"/>
        </w:rPr>
        <w:t>“</w:t>
      </w:r>
      <w:r>
        <w:rPr>
          <w:rFonts w:ascii="Arial" w:hAnsi="Arial" w:cs="Arial"/>
          <w:color w:val="000000"/>
          <w:spacing w:val="1"/>
        </w:rPr>
        <w:t>U</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ve</w:t>
      </w:r>
      <w:r>
        <w:rPr>
          <w:rFonts w:ascii="Arial" w:hAnsi="Arial" w:cs="Arial"/>
          <w:color w:val="000000"/>
          <w:spacing w:val="-1"/>
        </w:rPr>
        <w:t>r</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dad</w:t>
      </w:r>
      <w:r>
        <w:rPr>
          <w:rFonts w:ascii="Arial" w:hAnsi="Arial" w:cs="Arial"/>
          <w:color w:val="000000"/>
          <w:spacing w:val="-1"/>
        </w:rPr>
        <w:t>”</w:t>
      </w:r>
      <w:r>
        <w:rPr>
          <w:rFonts w:ascii="Arial" w:hAnsi="Arial" w:cs="Arial"/>
          <w:color w:val="000000"/>
        </w:rPr>
        <w:t>,</w:t>
      </w:r>
      <w:r>
        <w:rPr>
          <w:rFonts w:ascii="Arial" w:hAnsi="Arial" w:cs="Arial"/>
          <w:color w:val="000000"/>
          <w:spacing w:val="42"/>
        </w:rPr>
        <w:t xml:space="preserve"> </w:t>
      </w:r>
      <w:r>
        <w:rPr>
          <w:rFonts w:ascii="Arial" w:hAnsi="Arial" w:cs="Arial"/>
          <w:color w:val="000000"/>
        </w:rPr>
        <w:t>a</w:t>
      </w:r>
      <w:r>
        <w:rPr>
          <w:rFonts w:ascii="Arial" w:hAnsi="Arial" w:cs="Arial"/>
          <w:color w:val="000000"/>
          <w:spacing w:val="41"/>
        </w:rPr>
        <w:t xml:space="preserve"> </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o</w:t>
      </w:r>
      <w:r>
        <w:rPr>
          <w:rFonts w:ascii="Arial" w:hAnsi="Arial" w:cs="Arial"/>
          <w:color w:val="000000"/>
        </w:rPr>
        <w:t>s</w:t>
      </w:r>
      <w:r>
        <w:rPr>
          <w:rFonts w:ascii="Arial" w:hAnsi="Arial" w:cs="Arial"/>
          <w:color w:val="000000"/>
          <w:spacing w:val="41"/>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45"/>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45"/>
        </w:rPr>
        <w:t xml:space="preserve"> </w:t>
      </w:r>
      <w:r>
        <w:rPr>
          <w:rFonts w:ascii="Arial" w:hAnsi="Arial" w:cs="Arial"/>
          <w:color w:val="000000"/>
          <w:spacing w:val="2"/>
        </w:rPr>
        <w:t>o</w:t>
      </w:r>
      <w:r>
        <w:rPr>
          <w:rFonts w:ascii="Arial" w:hAnsi="Arial" w:cs="Arial"/>
          <w:color w:val="000000"/>
          <w:spacing w:val="-1"/>
        </w:rPr>
        <w:t>fr</w:t>
      </w:r>
      <w:r>
        <w:rPr>
          <w:rFonts w:ascii="Arial" w:hAnsi="Arial" w:cs="Arial"/>
          <w:color w:val="000000"/>
          <w:spacing w:val="2"/>
        </w:rPr>
        <w:t>e</w:t>
      </w:r>
      <w:r>
        <w:rPr>
          <w:rFonts w:ascii="Arial" w:hAnsi="Arial" w:cs="Arial"/>
          <w:color w:val="000000"/>
          <w:spacing w:val="-2"/>
        </w:rPr>
        <w:t>z</w:t>
      </w:r>
      <w:r>
        <w:rPr>
          <w:rFonts w:ascii="Arial" w:hAnsi="Arial" w:cs="Arial"/>
          <w:color w:val="000000"/>
          <w:spacing w:val="2"/>
        </w:rPr>
        <w:t>c</w:t>
      </w:r>
      <w:r>
        <w:rPr>
          <w:rFonts w:ascii="Arial" w:hAnsi="Arial" w:cs="Arial"/>
          <w:color w:val="000000"/>
          <w:spacing w:val="-2"/>
        </w:rPr>
        <w:t>a</w:t>
      </w:r>
      <w:r>
        <w:rPr>
          <w:rFonts w:ascii="Arial" w:hAnsi="Arial" w:cs="Arial"/>
          <w:color w:val="000000"/>
        </w:rPr>
        <w:t>n</w:t>
      </w:r>
      <w:r>
        <w:rPr>
          <w:rFonts w:ascii="Arial" w:hAnsi="Arial" w:cs="Arial"/>
          <w:color w:val="000000"/>
          <w:spacing w:val="45"/>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rPr>
        <w:t>r</w:t>
      </w:r>
      <w:r>
        <w:rPr>
          <w:rFonts w:ascii="Arial" w:hAnsi="Arial" w:cs="Arial"/>
          <w:color w:val="000000"/>
          <w:spacing w:val="42"/>
        </w:rPr>
        <w:t xml:space="preserve"> </w:t>
      </w:r>
      <w:r>
        <w:rPr>
          <w:rFonts w:ascii="Arial" w:hAnsi="Arial" w:cs="Arial"/>
          <w:color w:val="000000"/>
          <w:spacing w:val="-1"/>
        </w:rPr>
        <w:t>l</w:t>
      </w:r>
      <w:r>
        <w:rPr>
          <w:rFonts w:ascii="Arial" w:hAnsi="Arial" w:cs="Arial"/>
          <w:color w:val="000000"/>
        </w:rPr>
        <w:t>o m</w:t>
      </w:r>
      <w:r>
        <w:rPr>
          <w:rFonts w:ascii="Arial" w:hAnsi="Arial" w:cs="Arial"/>
          <w:color w:val="000000"/>
          <w:spacing w:val="2"/>
        </w:rPr>
        <w:t>en</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nc</w:t>
      </w:r>
      <w:r>
        <w:rPr>
          <w:rFonts w:ascii="Arial" w:hAnsi="Arial" w:cs="Arial"/>
          <w:color w:val="000000"/>
        </w:rPr>
        <w:t xml:space="preserve">o </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a</w:t>
      </w:r>
      <w:r>
        <w:rPr>
          <w:rFonts w:ascii="Arial" w:hAnsi="Arial" w:cs="Arial"/>
          <w:color w:val="000000"/>
        </w:rPr>
        <w:t>m</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8"/>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7"/>
        </w:rPr>
        <w:t xml:space="preserve"> </w:t>
      </w:r>
      <w:r>
        <w:rPr>
          <w:rFonts w:ascii="Arial" w:hAnsi="Arial" w:cs="Arial"/>
          <w:color w:val="000000"/>
          <w:spacing w:val="-5"/>
        </w:rPr>
        <w:t>li</w:t>
      </w:r>
      <w:r>
        <w:rPr>
          <w:rFonts w:ascii="Arial" w:hAnsi="Arial" w:cs="Arial"/>
          <w:color w:val="000000"/>
          <w:spacing w:val="2"/>
        </w:rPr>
        <w:t>cenc</w:t>
      </w:r>
      <w:r>
        <w:rPr>
          <w:rFonts w:ascii="Arial" w:hAnsi="Arial" w:cs="Arial"/>
          <w:color w:val="000000"/>
          <w:spacing w:val="-5"/>
        </w:rPr>
        <w:t>i</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7"/>
        </w:rPr>
        <w:t xml:space="preserve"> </w:t>
      </w:r>
      <w:r>
        <w:rPr>
          <w:rFonts w:ascii="Arial" w:hAnsi="Arial" w:cs="Arial"/>
          <w:color w:val="000000"/>
        </w:rPr>
        <w:t xml:space="preserve">o </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spacing w:val="2"/>
        </w:rPr>
        <w:t>sg</w:t>
      </w:r>
      <w:r>
        <w:rPr>
          <w:rFonts w:ascii="Arial" w:hAnsi="Arial" w:cs="Arial"/>
          <w:color w:val="000000"/>
          <w:spacing w:val="-1"/>
        </w:rPr>
        <w:t>r</w:t>
      </w:r>
      <w:r>
        <w:rPr>
          <w:rFonts w:ascii="Arial" w:hAnsi="Arial" w:cs="Arial"/>
          <w:color w:val="000000"/>
          <w:spacing w:val="-2"/>
        </w:rPr>
        <w:t>a</w:t>
      </w:r>
      <w:r>
        <w:rPr>
          <w:rFonts w:ascii="Arial" w:hAnsi="Arial" w:cs="Arial"/>
          <w:color w:val="000000"/>
          <w:spacing w:val="2"/>
        </w:rPr>
        <w:t>d</w:t>
      </w:r>
      <w:r>
        <w:rPr>
          <w:rFonts w:ascii="Arial" w:hAnsi="Arial" w:cs="Arial"/>
          <w:color w:val="000000"/>
        </w:rPr>
        <w:t xml:space="preserve">o </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 xml:space="preserve">n </w:t>
      </w:r>
      <w:r>
        <w:rPr>
          <w:rFonts w:ascii="Arial" w:hAnsi="Arial" w:cs="Arial"/>
          <w:color w:val="000000"/>
          <w:spacing w:val="4"/>
        </w:rPr>
        <w:t xml:space="preserve"> </w:t>
      </w:r>
      <w:r>
        <w:rPr>
          <w:rFonts w:ascii="Arial" w:hAnsi="Arial" w:cs="Arial"/>
          <w:color w:val="000000"/>
          <w:spacing w:val="-1"/>
        </w:rPr>
        <w:t>tr</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8"/>
        </w:rPr>
        <w:t xml:space="preserve"> </w:t>
      </w:r>
      <w:r>
        <w:rPr>
          <w:rFonts w:ascii="Arial" w:hAnsi="Arial" w:cs="Arial"/>
          <w:color w:val="000000"/>
          <w:spacing w:val="2"/>
        </w:rPr>
        <w:t>á</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spacing w:val="5"/>
        </w:rPr>
        <w:t>e</w:t>
      </w:r>
      <w:r>
        <w:rPr>
          <w:rFonts w:ascii="Arial" w:hAnsi="Arial" w:cs="Arial"/>
          <w:color w:val="000000"/>
        </w:rPr>
        <w:t xml:space="preserve">l </w:t>
      </w:r>
      <w:r>
        <w:rPr>
          <w:rFonts w:ascii="Arial" w:hAnsi="Arial" w:cs="Arial"/>
          <w:color w:val="000000"/>
          <w:spacing w:val="2"/>
        </w:rPr>
        <w:t>co</w:t>
      </w:r>
      <w:r>
        <w:rPr>
          <w:rFonts w:ascii="Arial" w:hAnsi="Arial" w:cs="Arial"/>
          <w:color w:val="000000"/>
          <w:spacing w:val="-2"/>
        </w:rPr>
        <w:t>n</w:t>
      </w:r>
      <w:r>
        <w:rPr>
          <w:rFonts w:ascii="Arial" w:hAnsi="Arial" w:cs="Arial"/>
          <w:color w:val="000000"/>
          <w:spacing w:val="2"/>
        </w:rPr>
        <w:t>oc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u</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w:t>
      </w:r>
      <w:r>
        <w:rPr>
          <w:rFonts w:ascii="Arial" w:hAnsi="Arial" w:cs="Arial"/>
          <w:color w:val="000000"/>
        </w:rPr>
        <w:t>á</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2"/>
        </w:rPr>
        <w:t>e</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á</w:t>
      </w:r>
      <w:r>
        <w:rPr>
          <w:rFonts w:ascii="Arial" w:hAnsi="Arial" w:cs="Arial"/>
          <w:color w:val="000000"/>
          <w:spacing w:val="-1"/>
        </w:rPr>
        <w:t>r</w:t>
      </w:r>
      <w:r>
        <w:rPr>
          <w:rFonts w:ascii="Arial" w:hAnsi="Arial" w:cs="Arial"/>
          <w:color w:val="000000"/>
          <w:spacing w:val="2"/>
        </w:rPr>
        <w:t>e</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h</w:t>
      </w:r>
      <w:r>
        <w:rPr>
          <w:rFonts w:ascii="Arial" w:hAnsi="Arial" w:cs="Arial"/>
          <w:color w:val="000000"/>
          <w:spacing w:val="-2"/>
        </w:rPr>
        <w:t>u</w:t>
      </w:r>
      <w:r>
        <w:rPr>
          <w:rFonts w:ascii="Arial" w:hAnsi="Arial" w:cs="Arial"/>
          <w:color w:val="000000"/>
        </w:rPr>
        <w:t>m</w:t>
      </w:r>
      <w:r>
        <w:rPr>
          <w:rFonts w:ascii="Arial" w:hAnsi="Arial" w:cs="Arial"/>
          <w:color w:val="000000"/>
          <w:spacing w:val="2"/>
        </w:rPr>
        <w:t>an</w:t>
      </w:r>
      <w:r>
        <w:rPr>
          <w:rFonts w:ascii="Arial" w:hAnsi="Arial" w:cs="Arial"/>
          <w:color w:val="000000"/>
          <w:spacing w:val="-5"/>
        </w:rPr>
        <w:t>i</w:t>
      </w:r>
      <w:r>
        <w:rPr>
          <w:rFonts w:ascii="Arial" w:hAnsi="Arial" w:cs="Arial"/>
          <w:color w:val="000000"/>
          <w:spacing w:val="2"/>
        </w:rPr>
        <w:t>da</w:t>
      </w:r>
      <w:r>
        <w:rPr>
          <w:rFonts w:ascii="Arial" w:hAnsi="Arial" w:cs="Arial"/>
          <w:color w:val="000000"/>
          <w:spacing w:val="-2"/>
        </w:rPr>
        <w:t>d</w:t>
      </w:r>
      <w:r>
        <w:rPr>
          <w:rFonts w:ascii="Arial" w:hAnsi="Arial" w:cs="Arial"/>
          <w:color w:val="000000"/>
          <w:spacing w:val="2"/>
        </w:rPr>
        <w:t>es</w:t>
      </w:r>
      <w:r>
        <w:rPr>
          <w:rFonts w:ascii="Arial" w:hAnsi="Arial" w:cs="Arial"/>
          <w:color w:val="000000"/>
        </w:rPr>
        <w:t>.</w:t>
      </w:r>
    </w:p>
    <w:p>
      <w:pPr>
        <w:widowControl w:val="0"/>
        <w:numPr>
          <w:ilvl w:val="0"/>
          <w:numId w:val="9"/>
        </w:numPr>
        <w:tabs>
          <w:tab w:val="left" w:pos="1580"/>
        </w:tabs>
        <w:spacing w:after="0" w:line="252" w:lineRule="exact"/>
        <w:ind w:left="425" w:leftChars="0" w:right="-5" w:hanging="425" w:firstLineChars="0"/>
        <w:jc w:val="both"/>
      </w:pPr>
      <w:r>
        <w:rPr>
          <w:rFonts w:ascii="Arial" w:hAnsi="Arial" w:cs="Arial"/>
          <w:color w:val="000000"/>
          <w:spacing w:val="1"/>
        </w:rPr>
        <w:t>E</w:t>
      </w:r>
      <w:r>
        <w:rPr>
          <w:rFonts w:ascii="Arial" w:hAnsi="Arial" w:cs="Arial"/>
          <w:color w:val="000000"/>
        </w:rPr>
        <w:t>l</w:t>
      </w:r>
      <w:r>
        <w:rPr>
          <w:rFonts w:ascii="Arial" w:hAnsi="Arial" w:cs="Arial"/>
          <w:color w:val="000000"/>
          <w:spacing w:val="34"/>
        </w:rPr>
        <w:t xml:space="preserve"> </w:t>
      </w:r>
      <w:r>
        <w:rPr>
          <w:rFonts w:ascii="Arial" w:hAnsi="Arial" w:cs="Arial"/>
          <w:color w:val="000000"/>
          <w:spacing w:val="2"/>
        </w:rPr>
        <w:t>n</w:t>
      </w:r>
      <w:r>
        <w:rPr>
          <w:rFonts w:ascii="Arial" w:hAnsi="Arial" w:cs="Arial"/>
          <w:color w:val="000000"/>
          <w:spacing w:val="-2"/>
        </w:rPr>
        <w:t>o</w:t>
      </w:r>
      <w:r>
        <w:rPr>
          <w:rFonts w:ascii="Arial" w:hAnsi="Arial" w:cs="Arial"/>
          <w:color w:val="000000"/>
          <w:spacing w:val="5"/>
        </w:rPr>
        <w:t>m</w:t>
      </w:r>
      <w:r>
        <w:rPr>
          <w:rFonts w:ascii="Arial" w:hAnsi="Arial" w:cs="Arial"/>
          <w:color w:val="000000"/>
          <w:spacing w:val="2"/>
        </w:rPr>
        <w:t>b</w:t>
      </w:r>
      <w:r>
        <w:rPr>
          <w:rFonts w:ascii="Arial" w:hAnsi="Arial" w:cs="Arial"/>
          <w:color w:val="000000"/>
          <w:spacing w:val="-1"/>
        </w:rPr>
        <w:t>r</w:t>
      </w:r>
      <w:r>
        <w:rPr>
          <w:rFonts w:ascii="Arial" w:hAnsi="Arial" w:cs="Arial"/>
          <w:color w:val="000000"/>
        </w:rPr>
        <w:t>e</w:t>
      </w:r>
      <w:r>
        <w:rPr>
          <w:rFonts w:ascii="Arial" w:hAnsi="Arial" w:cs="Arial"/>
          <w:color w:val="000000"/>
          <w:spacing w:val="37"/>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p</w:t>
      </w:r>
      <w:r>
        <w:rPr>
          <w:rFonts w:ascii="Arial" w:hAnsi="Arial" w:cs="Arial"/>
          <w:color w:val="000000"/>
          <w:spacing w:val="2"/>
        </w:rPr>
        <w:t>u</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rPr>
        <w:t>o</w:t>
      </w:r>
      <w:r>
        <w:rPr>
          <w:rFonts w:ascii="Arial" w:hAnsi="Arial" w:cs="Arial"/>
          <w:color w:val="000000"/>
          <w:spacing w:val="36"/>
        </w:rPr>
        <w:t xml:space="preserve"> </w:t>
      </w:r>
      <w:r>
        <w:rPr>
          <w:rFonts w:ascii="Arial" w:hAnsi="Arial" w:cs="Arial"/>
          <w:color w:val="000000"/>
          <w:spacing w:val="2"/>
        </w:rPr>
        <w:t>n</w:t>
      </w:r>
      <w:r>
        <w:rPr>
          <w:rFonts w:ascii="Arial" w:hAnsi="Arial" w:cs="Arial"/>
          <w:color w:val="000000"/>
        </w:rPr>
        <w:t>o</w:t>
      </w:r>
      <w:r>
        <w:rPr>
          <w:rFonts w:ascii="Arial" w:hAnsi="Arial" w:cs="Arial"/>
          <w:color w:val="000000"/>
          <w:spacing w:val="37"/>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b</w:t>
      </w:r>
      <w:r>
        <w:rPr>
          <w:rFonts w:ascii="Arial" w:hAnsi="Arial" w:cs="Arial"/>
          <w:color w:val="000000"/>
        </w:rPr>
        <w:t>e</w:t>
      </w:r>
      <w:r>
        <w:rPr>
          <w:rFonts w:ascii="Arial" w:hAnsi="Arial" w:cs="Arial"/>
          <w:color w:val="000000"/>
          <w:spacing w:val="37"/>
        </w:rPr>
        <w:t xml:space="preserve"> </w:t>
      </w:r>
      <w:r>
        <w:rPr>
          <w:rFonts w:ascii="Arial" w:hAnsi="Arial" w:cs="Arial"/>
          <w:color w:val="000000"/>
          <w:spacing w:val="-2"/>
        </w:rPr>
        <w:t>g</w:t>
      </w:r>
      <w:r>
        <w:rPr>
          <w:rFonts w:ascii="Arial" w:hAnsi="Arial" w:cs="Arial"/>
          <w:color w:val="000000"/>
          <w:spacing w:val="2"/>
        </w:rPr>
        <w:t>ene</w:t>
      </w:r>
      <w:r>
        <w:rPr>
          <w:rFonts w:ascii="Arial" w:hAnsi="Arial" w:cs="Arial"/>
          <w:color w:val="000000"/>
          <w:spacing w:val="-1"/>
        </w:rPr>
        <w:t>r</w:t>
      </w:r>
      <w:r>
        <w:rPr>
          <w:rFonts w:ascii="Arial" w:hAnsi="Arial" w:cs="Arial"/>
          <w:color w:val="000000"/>
          <w:spacing w:val="2"/>
        </w:rPr>
        <w:t>a</w:t>
      </w:r>
      <w:r>
        <w:rPr>
          <w:rFonts w:ascii="Arial" w:hAnsi="Arial" w:cs="Arial"/>
          <w:color w:val="000000"/>
        </w:rPr>
        <w:t>r</w:t>
      </w:r>
      <w:r>
        <w:rPr>
          <w:rFonts w:ascii="Arial" w:hAnsi="Arial" w:cs="Arial"/>
          <w:color w:val="000000"/>
          <w:spacing w:val="29"/>
        </w:rPr>
        <w:t xml:space="preserve"> </w:t>
      </w:r>
      <w:r>
        <w:rPr>
          <w:rFonts w:ascii="Arial" w:hAnsi="Arial" w:cs="Arial"/>
          <w:color w:val="000000"/>
          <w:spacing w:val="2"/>
        </w:rPr>
        <w:t>con</w:t>
      </w:r>
      <w:r>
        <w:rPr>
          <w:rFonts w:ascii="Arial" w:hAnsi="Arial" w:cs="Arial"/>
          <w:color w:val="000000"/>
          <w:spacing w:val="-1"/>
        </w:rPr>
        <w:t>f</w:t>
      </w:r>
      <w:r>
        <w:rPr>
          <w:rFonts w:ascii="Arial" w:hAnsi="Arial" w:cs="Arial"/>
          <w:color w:val="000000"/>
          <w:spacing w:val="-2"/>
        </w:rPr>
        <w:t>u</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36"/>
        </w:rPr>
        <w:t xml:space="preserve"> </w:t>
      </w:r>
      <w:r>
        <w:rPr>
          <w:rFonts w:ascii="Arial" w:hAnsi="Arial" w:cs="Arial"/>
          <w:color w:val="000000"/>
          <w:spacing w:val="2"/>
        </w:rPr>
        <w:t>co</w:t>
      </w:r>
      <w:r>
        <w:rPr>
          <w:rFonts w:ascii="Arial" w:hAnsi="Arial" w:cs="Arial"/>
          <w:color w:val="000000"/>
        </w:rPr>
        <w:t>n</w:t>
      </w:r>
      <w:r>
        <w:rPr>
          <w:rFonts w:ascii="Arial" w:hAnsi="Arial" w:cs="Arial"/>
          <w:color w:val="000000"/>
          <w:spacing w:val="37"/>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4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no</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nac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37"/>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32"/>
        </w:rPr>
        <w:t xml:space="preserve"> </w:t>
      </w:r>
      <w:r>
        <w:rPr>
          <w:rFonts w:ascii="Arial" w:hAnsi="Arial" w:cs="Arial"/>
          <w:color w:val="000000"/>
          <w:spacing w:val="2"/>
        </w:rPr>
        <w:t>y</w:t>
      </w:r>
      <w:r>
        <w:rPr>
          <w:rFonts w:ascii="Arial" w:hAnsi="Arial" w:cs="Arial"/>
          <w:color w:val="000000"/>
        </w:rPr>
        <w:t xml:space="preserve">a </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ene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o</w:t>
      </w:r>
      <w:r>
        <w:rPr>
          <w:rFonts w:ascii="Arial" w:hAnsi="Arial" w:cs="Arial"/>
          <w:color w:val="000000"/>
          <w:spacing w:val="-1"/>
        </w:rPr>
        <w:t>tr</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tit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as</w:t>
      </w:r>
      <w:r>
        <w:rPr>
          <w:rFonts w:ascii="Arial" w:hAnsi="Arial" w:cs="Arial"/>
          <w:color w:val="000000"/>
        </w:rPr>
        <w:t>.</w:t>
      </w:r>
    </w:p>
    <w:p>
      <w:pPr>
        <w:widowControl w:val="0"/>
        <w:numPr>
          <w:ilvl w:val="0"/>
          <w:numId w:val="9"/>
        </w:numPr>
        <w:spacing w:after="0" w:line="252" w:lineRule="exact"/>
        <w:ind w:left="425" w:leftChars="0" w:right="-5" w:hanging="425" w:firstLineChars="0"/>
      </w:pPr>
      <w:r>
        <w:rPr>
          <w:rFonts w:ascii="Arial" w:hAnsi="Arial" w:cs="Arial"/>
          <w:color w:val="000000"/>
          <w:spacing w:val="1"/>
        </w:rPr>
        <w:t>S</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b</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o</w:t>
      </w:r>
      <w:r>
        <w:rPr>
          <w:rFonts w:ascii="Arial" w:hAnsi="Arial" w:cs="Arial"/>
          <w:color w:val="000000"/>
          <w:spacing w:val="5"/>
        </w:rPr>
        <w:t>m</w:t>
      </w:r>
      <w:r>
        <w:rPr>
          <w:rFonts w:ascii="Arial" w:hAnsi="Arial" w:cs="Arial"/>
          <w:color w:val="000000"/>
          <w:spacing w:val="-5"/>
        </w:rPr>
        <w:t>i</w:t>
      </w:r>
      <w:r>
        <w:rPr>
          <w:rFonts w:ascii="Arial" w:hAnsi="Arial" w:cs="Arial"/>
          <w:color w:val="000000"/>
          <w:spacing w:val="-1"/>
        </w:rPr>
        <w:t>ti</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6"/>
        </w:rPr>
        <w:t>s</w:t>
      </w:r>
      <w:r>
        <w:rPr>
          <w:rFonts w:ascii="Arial" w:hAnsi="Arial" w:cs="Arial"/>
          <w:color w:val="000000"/>
          <w:spacing w:val="-5"/>
        </w:rPr>
        <w:t>i</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p</w:t>
      </w:r>
      <w:r>
        <w:rPr>
          <w:rFonts w:ascii="Arial" w:hAnsi="Arial" w:cs="Arial"/>
          <w:color w:val="000000"/>
          <w:spacing w:val="-1"/>
        </w:rPr>
        <w:t>r</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1"/>
        </w:rPr>
        <w:t>N</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ona</w:t>
      </w:r>
      <w:r>
        <w:rPr>
          <w:rFonts w:ascii="Arial" w:hAnsi="Arial" w:cs="Arial"/>
          <w:color w:val="000000"/>
          <w:spacing w:val="-5"/>
        </w:rPr>
        <w:t>l</w:t>
      </w:r>
      <w:r>
        <w:rPr>
          <w:rFonts w:ascii="Arial" w:hAnsi="Arial" w:cs="Arial"/>
          <w:color w:val="000000"/>
          <w:spacing w:val="-1"/>
        </w:rPr>
        <w:t>”</w:t>
      </w:r>
      <w:r>
        <w:rPr>
          <w:rFonts w:ascii="Arial" w:hAnsi="Arial" w:cs="Arial"/>
          <w:color w:val="000000"/>
        </w:rPr>
        <w:t>.</w:t>
      </w:r>
    </w:p>
    <w:p>
      <w:pPr>
        <w:widowControl w:val="0"/>
        <w:numPr>
          <w:ilvl w:val="0"/>
          <w:numId w:val="9"/>
        </w:numPr>
        <w:tabs>
          <w:tab w:val="left" w:pos="1580"/>
        </w:tabs>
        <w:spacing w:before="4" w:after="0" w:line="252" w:lineRule="exact"/>
        <w:ind w:left="425" w:leftChars="0" w:right="-5" w:hanging="425" w:firstLineChars="0"/>
        <w:jc w:val="both"/>
      </w:pPr>
      <w:r>
        <w:rPr>
          <w:rFonts w:ascii="Arial" w:hAnsi="Arial" w:cs="Arial"/>
          <w:color w:val="000000"/>
          <w:spacing w:val="-3"/>
        </w:rPr>
        <w:t>E</w:t>
      </w:r>
      <w:r>
        <w:rPr>
          <w:rFonts w:ascii="Arial" w:hAnsi="Arial" w:cs="Arial"/>
          <w:color w:val="000000"/>
          <w:spacing w:val="6"/>
        </w:rPr>
        <w:t>v</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w:t>
      </w:r>
      <w:r>
        <w:rPr>
          <w:rFonts w:ascii="Arial" w:hAnsi="Arial" w:cs="Arial"/>
          <w:color w:val="000000"/>
        </w:rPr>
        <w:t>r</w:t>
      </w:r>
      <w:r>
        <w:rPr>
          <w:rFonts w:ascii="Arial" w:hAnsi="Arial" w:cs="Arial"/>
          <w:color w:val="000000"/>
          <w:spacing w:val="33"/>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32"/>
        </w:rPr>
        <w:t xml:space="preserve"> </w:t>
      </w:r>
      <w:r>
        <w:rPr>
          <w:rFonts w:ascii="Arial" w:hAnsi="Arial" w:cs="Arial"/>
          <w:color w:val="000000"/>
          <w:spacing w:val="2"/>
        </w:rPr>
        <w:t>u</w:t>
      </w:r>
      <w:r>
        <w:rPr>
          <w:rFonts w:ascii="Arial" w:hAnsi="Arial" w:cs="Arial"/>
          <w:color w:val="000000"/>
          <w:spacing w:val="3"/>
        </w:rPr>
        <w:t>t</w:t>
      </w:r>
      <w:r>
        <w:rPr>
          <w:rFonts w:ascii="Arial" w:hAnsi="Arial" w:cs="Arial"/>
          <w:color w:val="000000"/>
          <w:spacing w:val="-1"/>
        </w:rPr>
        <w:t>ili</w:t>
      </w:r>
      <w:r>
        <w:rPr>
          <w:rFonts w:ascii="Arial" w:hAnsi="Arial" w:cs="Arial"/>
          <w:color w:val="000000"/>
          <w:spacing w:val="-2"/>
        </w:rPr>
        <w:t>z</w:t>
      </w:r>
      <w:r>
        <w:rPr>
          <w:rFonts w:ascii="Arial" w:hAnsi="Arial" w:cs="Arial"/>
          <w:color w:val="000000"/>
          <w:spacing w:val="2"/>
        </w:rPr>
        <w:t>a</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3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2"/>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33"/>
        </w:rPr>
        <w:t xml:space="preserve"> </w:t>
      </w:r>
      <w:r>
        <w:rPr>
          <w:rFonts w:ascii="Arial" w:hAnsi="Arial" w:cs="Arial"/>
          <w:color w:val="000000"/>
          <w:spacing w:val="-1"/>
        </w:rPr>
        <w:t>t</w:t>
      </w:r>
      <w:r>
        <w:rPr>
          <w:rFonts w:ascii="Arial" w:hAnsi="Arial" w:cs="Arial"/>
          <w:color w:val="000000"/>
          <w:spacing w:val="2"/>
        </w:rPr>
        <w:t>é</w:t>
      </w:r>
      <w:r>
        <w:rPr>
          <w:rFonts w:ascii="Arial" w:hAnsi="Arial" w:cs="Arial"/>
          <w:color w:val="000000"/>
          <w:spacing w:val="-1"/>
        </w:rPr>
        <w:t>r</w:t>
      </w:r>
      <w:r>
        <w:rPr>
          <w:rFonts w:ascii="Arial" w:hAnsi="Arial" w:cs="Arial"/>
          <w:color w:val="000000"/>
          <w:spacing w:val="9"/>
        </w:rPr>
        <w:t>m</w:t>
      </w:r>
      <w:r>
        <w:rPr>
          <w:rFonts w:ascii="Arial" w:hAnsi="Arial" w:cs="Arial"/>
          <w:color w:val="000000"/>
          <w:spacing w:val="-5"/>
        </w:rPr>
        <w:t>i</w:t>
      </w:r>
      <w:r>
        <w:rPr>
          <w:rFonts w:ascii="Arial" w:hAnsi="Arial" w:cs="Arial"/>
          <w:color w:val="000000"/>
          <w:spacing w:val="2"/>
        </w:rPr>
        <w:t>no</w:t>
      </w:r>
      <w:r>
        <w:rPr>
          <w:rFonts w:ascii="Arial" w:hAnsi="Arial" w:cs="Arial"/>
          <w:color w:val="000000"/>
        </w:rPr>
        <w:t>s</w:t>
      </w:r>
      <w:r>
        <w:rPr>
          <w:rFonts w:ascii="Arial" w:hAnsi="Arial" w:cs="Arial"/>
          <w:color w:val="000000"/>
          <w:spacing w:val="33"/>
        </w:rPr>
        <w:t xml:space="preserve"> </w:t>
      </w:r>
      <w:r>
        <w:rPr>
          <w:rFonts w:ascii="Arial" w:hAnsi="Arial" w:cs="Arial"/>
          <w:color w:val="000000"/>
          <w:spacing w:val="-1"/>
        </w:rPr>
        <w:t>“</w:t>
      </w:r>
      <w:r>
        <w:rPr>
          <w:rFonts w:ascii="Arial" w:hAnsi="Arial" w:cs="Arial"/>
          <w:color w:val="000000"/>
          <w:spacing w:val="2"/>
        </w:rPr>
        <w:t>au</w:t>
      </w:r>
      <w:r>
        <w:rPr>
          <w:rFonts w:ascii="Arial" w:hAnsi="Arial" w:cs="Arial"/>
          <w:color w:val="000000"/>
          <w:spacing w:val="-1"/>
        </w:rPr>
        <w:t>t</w:t>
      </w:r>
      <w:r>
        <w:rPr>
          <w:rFonts w:ascii="Arial" w:hAnsi="Arial" w:cs="Arial"/>
          <w:color w:val="000000"/>
          <w:spacing w:val="2"/>
        </w:rPr>
        <w:t>ón</w:t>
      </w:r>
      <w:r>
        <w:rPr>
          <w:rFonts w:ascii="Arial" w:hAnsi="Arial" w:cs="Arial"/>
          <w:color w:val="000000"/>
          <w:spacing w:val="-2"/>
        </w:rPr>
        <w:t>o</w:t>
      </w:r>
      <w:r>
        <w:rPr>
          <w:rFonts w:ascii="Arial" w:hAnsi="Arial" w:cs="Arial"/>
          <w:color w:val="000000"/>
        </w:rPr>
        <w:t>m</w:t>
      </w:r>
      <w:r>
        <w:rPr>
          <w:rFonts w:ascii="Arial" w:hAnsi="Arial" w:cs="Arial"/>
          <w:color w:val="000000"/>
          <w:spacing w:val="2"/>
        </w:rPr>
        <w:t>a</w:t>
      </w:r>
      <w:r>
        <w:rPr>
          <w:rFonts w:ascii="Arial" w:hAnsi="Arial" w:cs="Arial"/>
          <w:color w:val="000000"/>
        </w:rPr>
        <w:t>”</w:t>
      </w:r>
      <w:r>
        <w:rPr>
          <w:rFonts w:ascii="Arial" w:hAnsi="Arial" w:cs="Arial"/>
          <w:color w:val="000000"/>
          <w:spacing w:val="29"/>
        </w:rPr>
        <w:t xml:space="preserve"> </w:t>
      </w:r>
      <w:r>
        <w:rPr>
          <w:rFonts w:ascii="Arial" w:hAnsi="Arial" w:cs="Arial"/>
          <w:color w:val="000000"/>
        </w:rPr>
        <w:t>o</w:t>
      </w:r>
      <w:r>
        <w:rPr>
          <w:rFonts w:ascii="Arial" w:hAnsi="Arial" w:cs="Arial"/>
          <w:color w:val="000000"/>
          <w:spacing w:val="32"/>
        </w:rPr>
        <w:t xml:space="preserve"> </w:t>
      </w:r>
      <w:r>
        <w:rPr>
          <w:rFonts w:ascii="Arial" w:hAnsi="Arial" w:cs="Arial"/>
          <w:color w:val="000000"/>
          <w:spacing w:val="-1"/>
        </w:rPr>
        <w:t>“</w:t>
      </w:r>
      <w:r>
        <w:rPr>
          <w:rFonts w:ascii="Arial" w:hAnsi="Arial" w:cs="Arial"/>
          <w:color w:val="000000"/>
          <w:spacing w:val="2"/>
        </w:rPr>
        <w:t>au</w:t>
      </w:r>
      <w:r>
        <w:rPr>
          <w:rFonts w:ascii="Arial" w:hAnsi="Arial" w:cs="Arial"/>
          <w:color w:val="000000"/>
          <w:spacing w:val="-1"/>
        </w:rPr>
        <w:t>t</w:t>
      </w:r>
      <w:r>
        <w:rPr>
          <w:rFonts w:ascii="Arial" w:hAnsi="Arial" w:cs="Arial"/>
          <w:color w:val="000000"/>
          <w:spacing w:val="2"/>
        </w:rPr>
        <w:t>ón</w:t>
      </w:r>
      <w:r>
        <w:rPr>
          <w:rFonts w:ascii="Arial" w:hAnsi="Arial" w:cs="Arial"/>
          <w:color w:val="000000"/>
          <w:spacing w:val="-2"/>
        </w:rPr>
        <w:t>o</w:t>
      </w:r>
      <w:r>
        <w:rPr>
          <w:rFonts w:ascii="Arial" w:hAnsi="Arial" w:cs="Arial"/>
          <w:color w:val="000000"/>
        </w:rPr>
        <w:t>m</w:t>
      </w:r>
      <w:r>
        <w:rPr>
          <w:rFonts w:ascii="Arial" w:hAnsi="Arial" w:cs="Arial"/>
          <w:color w:val="000000"/>
          <w:spacing w:val="2"/>
        </w:rPr>
        <w:t>o</w:t>
      </w:r>
      <w:r>
        <w:rPr>
          <w:rFonts w:ascii="Arial" w:hAnsi="Arial" w:cs="Arial"/>
          <w:color w:val="000000"/>
          <w:spacing w:val="-1"/>
        </w:rPr>
        <w:t>”</w:t>
      </w:r>
      <w:r>
        <w:rPr>
          <w:rFonts w:ascii="Arial" w:hAnsi="Arial" w:cs="Arial"/>
          <w:color w:val="000000"/>
        </w:rPr>
        <w:t>,</w:t>
      </w:r>
      <w:r>
        <w:rPr>
          <w:rFonts w:ascii="Arial" w:hAnsi="Arial" w:cs="Arial"/>
          <w:color w:val="000000"/>
          <w:spacing w:val="30"/>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9"/>
        </w:rPr>
        <w:t xml:space="preserve"> </w:t>
      </w:r>
      <w:r>
        <w:rPr>
          <w:rFonts w:ascii="Arial" w:hAnsi="Arial" w:cs="Arial"/>
          <w:color w:val="000000"/>
          <w:spacing w:val="2"/>
        </w:rPr>
        <w:t>co</w:t>
      </w:r>
      <w:r>
        <w:rPr>
          <w:rFonts w:ascii="Arial" w:hAnsi="Arial" w:cs="Arial"/>
          <w:color w:val="000000"/>
          <w:spacing w:val="-1"/>
        </w:rPr>
        <w:t>rr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po</w:t>
      </w:r>
      <w:r>
        <w:rPr>
          <w:rFonts w:ascii="Arial" w:hAnsi="Arial" w:cs="Arial"/>
          <w:color w:val="000000"/>
          <w:spacing w:val="-2"/>
        </w:rPr>
        <w:t>n</w:t>
      </w:r>
      <w:r>
        <w:rPr>
          <w:rFonts w:ascii="Arial" w:hAnsi="Arial" w:cs="Arial"/>
          <w:color w:val="000000"/>
          <w:spacing w:val="2"/>
        </w:rPr>
        <w:t>de</w:t>
      </w:r>
      <w:r>
        <w:rPr>
          <w:rFonts w:ascii="Arial" w:hAnsi="Arial" w:cs="Arial"/>
          <w:color w:val="000000"/>
        </w:rPr>
        <w:t>r</w:t>
      </w:r>
      <w:r>
        <w:rPr>
          <w:rFonts w:ascii="Arial" w:hAnsi="Arial" w:cs="Arial"/>
          <w:color w:val="000000"/>
          <w:spacing w:val="26"/>
        </w:rPr>
        <w:t xml:space="preserve"> </w:t>
      </w:r>
      <w:r>
        <w:rPr>
          <w:rFonts w:ascii="Arial" w:hAnsi="Arial" w:cs="Arial"/>
          <w:color w:val="000000"/>
        </w:rPr>
        <w:t xml:space="preserve">a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ed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5"/>
        </w:rPr>
        <w:t xml:space="preserve"> </w:t>
      </w:r>
      <w:r>
        <w:rPr>
          <w:rFonts w:ascii="Arial" w:hAnsi="Arial" w:cs="Arial"/>
          <w:color w:val="000000"/>
        </w:rPr>
        <w:t>a</w:t>
      </w:r>
      <w:r>
        <w:rPr>
          <w:rFonts w:ascii="Arial" w:hAnsi="Arial" w:cs="Arial"/>
          <w:color w:val="000000"/>
          <w:spacing w:val="5"/>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5"/>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h</w:t>
      </w:r>
      <w:r>
        <w:rPr>
          <w:rFonts w:ascii="Arial" w:hAnsi="Arial" w:cs="Arial"/>
          <w:color w:val="000000"/>
        </w:rPr>
        <w:t>a</w:t>
      </w:r>
      <w:r>
        <w:rPr>
          <w:rFonts w:ascii="Arial" w:hAnsi="Arial" w:cs="Arial"/>
          <w:color w:val="000000"/>
          <w:spacing w:val="5"/>
        </w:rPr>
        <w:t xml:space="preserve"> </w:t>
      </w:r>
      <w:r>
        <w:rPr>
          <w:rFonts w:ascii="Arial" w:hAnsi="Arial" w:cs="Arial"/>
          <w:color w:val="000000"/>
          <w:spacing w:val="-1"/>
        </w:rPr>
        <w:t>r</w:t>
      </w:r>
      <w:r>
        <w:rPr>
          <w:rFonts w:ascii="Arial" w:hAnsi="Arial" w:cs="Arial"/>
          <w:color w:val="000000"/>
          <w:spacing w:val="2"/>
        </w:rPr>
        <w:t>ec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o</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d</w:t>
      </w:r>
      <w:r>
        <w:rPr>
          <w:rFonts w:ascii="Arial" w:hAnsi="Arial" w:cs="Arial"/>
          <w:color w:val="000000"/>
        </w:rPr>
        <w:t>o</w:t>
      </w:r>
      <w:r>
        <w:rPr>
          <w:rFonts w:ascii="Arial" w:hAnsi="Arial" w:cs="Arial"/>
          <w:color w:val="000000"/>
          <w:spacing w:val="5"/>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rPr>
        <w:t>a</w:t>
      </w:r>
      <w:r>
        <w:rPr>
          <w:rFonts w:ascii="Arial" w:hAnsi="Arial" w:cs="Arial"/>
          <w:color w:val="000000"/>
          <w:spacing w:val="5"/>
        </w:rPr>
        <w:t xml:space="preserve"> </w:t>
      </w:r>
      <w:r>
        <w:rPr>
          <w:rFonts w:ascii="Arial" w:hAnsi="Arial" w:cs="Arial"/>
          <w:color w:val="000000"/>
          <w:spacing w:val="-2"/>
        </w:rPr>
        <w:t>n</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spacing w:val="-2"/>
        </w:rPr>
        <w:t>z</w:t>
      </w:r>
      <w:r>
        <w:rPr>
          <w:rFonts w:ascii="Arial" w:hAnsi="Arial" w:cs="Arial"/>
          <w:color w:val="000000"/>
        </w:rPr>
        <w:t>a</w:t>
      </w:r>
      <w:r>
        <w:rPr>
          <w:rFonts w:ascii="Arial" w:hAnsi="Arial" w:cs="Arial"/>
          <w:color w:val="000000"/>
          <w:spacing w:val="5"/>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5"/>
        </w:rPr>
        <w:t xml:space="preserve"> </w:t>
      </w:r>
      <w:r>
        <w:rPr>
          <w:rFonts w:ascii="Arial" w:hAnsi="Arial" w:cs="Arial"/>
          <w:color w:val="000000"/>
          <w:spacing w:val="-1"/>
        </w:rPr>
        <w:t>l</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1"/>
        </w:rPr>
        <w:t>t</w:t>
      </w:r>
      <w:r>
        <w:rPr>
          <w:rFonts w:ascii="Arial" w:hAnsi="Arial" w:cs="Arial"/>
          <w:color w:val="000000"/>
          <w:spacing w:val="2"/>
        </w:rPr>
        <w:t>é</w:t>
      </w:r>
      <w:r>
        <w:rPr>
          <w:rFonts w:ascii="Arial" w:hAnsi="Arial" w:cs="Arial"/>
          <w:color w:val="000000"/>
          <w:spacing w:val="-1"/>
        </w:rPr>
        <w:t>r</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no</w:t>
      </w:r>
      <w:r>
        <w:rPr>
          <w:rFonts w:ascii="Arial" w:hAnsi="Arial" w:cs="Arial"/>
          <w:color w:val="000000"/>
        </w:rPr>
        <w:t>s</w:t>
      </w:r>
      <w:r>
        <w:rPr>
          <w:rFonts w:ascii="Arial" w:hAnsi="Arial" w:cs="Arial"/>
          <w:color w:val="000000"/>
          <w:spacing w:val="9"/>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8"/>
        </w:rPr>
        <w:t xml:space="preserve"> </w:t>
      </w:r>
      <w:r>
        <w:rPr>
          <w:rFonts w:ascii="Arial" w:hAnsi="Arial" w:cs="Arial"/>
          <w:color w:val="000000"/>
          <w:spacing w:val="-1"/>
        </w:rPr>
        <w:t>fr</w:t>
      </w:r>
      <w:r>
        <w:rPr>
          <w:rFonts w:ascii="Arial" w:hAnsi="Arial" w:cs="Arial"/>
          <w:color w:val="000000"/>
          <w:spacing w:val="2"/>
        </w:rPr>
        <w:t>acc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8"/>
        </w:rPr>
        <w:t xml:space="preserve"> </w:t>
      </w:r>
      <w:r>
        <w:rPr>
          <w:rFonts w:ascii="Arial" w:hAnsi="Arial" w:cs="Arial"/>
          <w:color w:val="000000"/>
          <w:spacing w:val="1"/>
        </w:rPr>
        <w:t>V</w:t>
      </w:r>
      <w:r>
        <w:rPr>
          <w:rFonts w:ascii="Arial" w:hAnsi="Arial" w:cs="Arial"/>
          <w:color w:val="000000"/>
          <w:spacing w:val="-1"/>
        </w:rPr>
        <w:t>I</w:t>
      </w:r>
      <w:r>
        <w:rPr>
          <w:rFonts w:ascii="Arial" w:hAnsi="Arial" w:cs="Arial"/>
          <w:color w:val="000000"/>
        </w:rPr>
        <w:t>I</w:t>
      </w:r>
      <w:r>
        <w:rPr>
          <w:rFonts w:ascii="Arial" w:hAnsi="Arial" w:cs="Arial"/>
          <w:color w:val="000000"/>
          <w:spacing w:val="6"/>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1"/>
        </w:rPr>
        <w:t>A</w:t>
      </w:r>
      <w:r>
        <w:rPr>
          <w:rFonts w:ascii="Arial" w:hAnsi="Arial" w:cs="Arial"/>
          <w:color w:val="000000"/>
          <w:spacing w:val="-1"/>
        </w:rPr>
        <w:t>rtí</w:t>
      </w:r>
      <w:r>
        <w:rPr>
          <w:rFonts w:ascii="Arial" w:hAnsi="Arial" w:cs="Arial"/>
          <w:color w:val="000000"/>
          <w:spacing w:val="2"/>
        </w:rPr>
        <w:t>c</w:t>
      </w:r>
      <w:r>
        <w:rPr>
          <w:rFonts w:ascii="Arial" w:hAnsi="Arial" w:cs="Arial"/>
          <w:color w:val="000000"/>
          <w:spacing w:val="5"/>
        </w:rPr>
        <w:t>u</w:t>
      </w:r>
      <w:r>
        <w:rPr>
          <w:rFonts w:ascii="Arial" w:hAnsi="Arial" w:cs="Arial"/>
          <w:color w:val="000000"/>
          <w:spacing w:val="-5"/>
        </w:rPr>
        <w:t>l</w:t>
      </w:r>
      <w:r>
        <w:rPr>
          <w:rFonts w:ascii="Arial" w:hAnsi="Arial" w:cs="Arial"/>
          <w:color w:val="000000"/>
        </w:rPr>
        <w:t>o</w:t>
      </w:r>
      <w:r>
        <w:rPr>
          <w:rFonts w:ascii="Arial" w:hAnsi="Arial" w:cs="Arial"/>
          <w:color w:val="000000"/>
          <w:spacing w:val="8"/>
        </w:rPr>
        <w:t xml:space="preserve"> </w:t>
      </w:r>
      <w:r>
        <w:rPr>
          <w:rFonts w:ascii="Arial" w:hAnsi="Arial" w:cs="Arial"/>
          <w:color w:val="000000"/>
          <w:spacing w:val="2"/>
        </w:rPr>
        <w:t>3o</w:t>
      </w:r>
      <w:r>
        <w:rPr>
          <w:rFonts w:ascii="Arial" w:hAnsi="Arial" w:cs="Arial"/>
          <w:color w:val="000000"/>
        </w:rPr>
        <w:t>.</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8"/>
        </w:rPr>
        <w:t xml:space="preserve"> </w:t>
      </w:r>
      <w:r>
        <w:rPr>
          <w:rFonts w:ascii="Arial" w:hAnsi="Arial" w:cs="Arial"/>
          <w:color w:val="000000"/>
          <w:spacing w:val="1"/>
        </w:rPr>
        <w:t>C</w:t>
      </w:r>
      <w:r>
        <w:rPr>
          <w:rFonts w:ascii="Arial" w:hAnsi="Arial" w:cs="Arial"/>
          <w:color w:val="000000"/>
          <w:spacing w:val="2"/>
        </w:rPr>
        <w:t>ons</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8"/>
        </w:rPr>
        <w:t xml:space="preserve"> </w:t>
      </w:r>
      <w:r>
        <w:rPr>
          <w:rFonts w:ascii="Arial" w:hAnsi="Arial" w:cs="Arial"/>
          <w:color w:val="000000"/>
          <w:spacing w:val="1"/>
        </w:rPr>
        <w:t>P</w:t>
      </w:r>
      <w:r>
        <w:rPr>
          <w:rFonts w:ascii="Arial" w:hAnsi="Arial" w:cs="Arial"/>
          <w:color w:val="000000"/>
          <w:spacing w:val="2"/>
        </w:rPr>
        <w:t>o</w:t>
      </w:r>
      <w:r>
        <w:rPr>
          <w:rFonts w:ascii="Arial" w:hAnsi="Arial" w:cs="Arial"/>
          <w:color w:val="000000"/>
          <w:spacing w:val="-5"/>
        </w:rPr>
        <w:t>l</w:t>
      </w:r>
      <w:r>
        <w:rPr>
          <w:rFonts w:ascii="Arial" w:hAnsi="Arial" w:cs="Arial"/>
          <w:color w:val="000000"/>
          <w:spacing w:val="-1"/>
        </w:rPr>
        <w:t>í</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r>
        <w:rPr>
          <w:rFonts w:ascii="Arial" w:hAnsi="Arial" w:cs="Arial"/>
          <w:color w:val="000000"/>
          <w:spacing w:val="8"/>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9"/>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o</w:t>
      </w:r>
      <w:r>
        <w:rPr>
          <w:rFonts w:ascii="Arial" w:hAnsi="Arial" w:cs="Arial"/>
          <w:color w:val="000000"/>
        </w:rPr>
        <w:t>s</w:t>
      </w:r>
      <w:r>
        <w:rPr>
          <w:rFonts w:ascii="Arial" w:hAnsi="Arial" w:cs="Arial"/>
          <w:color w:val="000000"/>
          <w:lang w:val="es-MX"/>
        </w:rPr>
        <w:t xml:space="preserve"> </w:t>
      </w:r>
      <w:r>
        <w:rPr>
          <w:rFonts w:ascii="Arial" w:hAnsi="Arial" w:cs="Arial"/>
          <w:color w:val="000000"/>
          <w:spacing w:val="1"/>
        </w:rPr>
        <w:t>U</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do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3"/>
        </w:rPr>
        <w:t>M</w:t>
      </w:r>
      <w:r>
        <w:rPr>
          <w:rFonts w:ascii="Arial" w:hAnsi="Arial" w:cs="Arial"/>
          <w:color w:val="000000"/>
          <w:spacing w:val="2"/>
        </w:rPr>
        <w:t>ex</w:t>
      </w:r>
      <w:r>
        <w:rPr>
          <w:rFonts w:ascii="Arial" w:hAnsi="Arial" w:cs="Arial"/>
          <w:color w:val="000000"/>
          <w:spacing w:val="-5"/>
        </w:rPr>
        <w:t>i</w:t>
      </w:r>
      <w:r>
        <w:rPr>
          <w:rFonts w:ascii="Arial" w:hAnsi="Arial" w:cs="Arial"/>
          <w:color w:val="000000"/>
          <w:spacing w:val="2"/>
        </w:rPr>
        <w:t>can</w:t>
      </w:r>
      <w:r>
        <w:rPr>
          <w:rFonts w:ascii="Arial" w:hAnsi="Arial" w:cs="Arial"/>
          <w:color w:val="000000"/>
          <w:spacing w:val="-2"/>
        </w:rPr>
        <w:t>o</w:t>
      </w:r>
      <w:r>
        <w:rPr>
          <w:rFonts w:ascii="Arial" w:hAnsi="Arial" w:cs="Arial"/>
          <w:color w:val="000000"/>
          <w:spacing w:val="2"/>
        </w:rPr>
        <w:t>s</w:t>
      </w:r>
      <w:r>
        <w:rPr>
          <w:rFonts w:ascii="Arial" w:hAnsi="Arial" w:cs="Arial"/>
          <w:color w:val="000000"/>
        </w:rPr>
        <w:t>.</w:t>
      </w:r>
    </w:p>
    <w:p>
      <w:pPr>
        <w:widowControl w:val="0"/>
        <w:numPr>
          <w:ilvl w:val="0"/>
          <w:numId w:val="9"/>
        </w:numPr>
        <w:tabs>
          <w:tab w:val="left" w:pos="1580"/>
        </w:tabs>
        <w:spacing w:after="0"/>
        <w:ind w:left="425" w:leftChars="0" w:right="-5" w:hanging="425" w:firstLineChars="0"/>
        <w:jc w:val="both"/>
      </w:pPr>
      <w:r>
        <w:rPr>
          <w:rFonts w:ascii="Arial" w:hAnsi="Arial" w:cs="Arial"/>
          <w:color w:val="000000"/>
          <w:spacing w:val="1"/>
        </w:rPr>
        <w:t>E</w:t>
      </w:r>
      <w:r>
        <w:rPr>
          <w:rFonts w:ascii="Arial" w:hAnsi="Arial" w:cs="Arial"/>
          <w:color w:val="000000"/>
        </w:rPr>
        <w:t xml:space="preserve">l </w:t>
      </w:r>
      <w:r>
        <w:rPr>
          <w:rFonts w:ascii="Arial" w:hAnsi="Arial" w:cs="Arial"/>
          <w:color w:val="000000"/>
          <w:spacing w:val="21"/>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c</w:t>
      </w:r>
      <w:r>
        <w:rPr>
          <w:rFonts w:ascii="Arial" w:hAnsi="Arial" w:cs="Arial"/>
          <w:color w:val="000000"/>
          <w:spacing w:val="6"/>
        </w:rPr>
        <w:t>u</w:t>
      </w:r>
      <w:r>
        <w:rPr>
          <w:rFonts w:ascii="Arial" w:hAnsi="Arial" w:cs="Arial"/>
          <w:color w:val="000000"/>
          <w:spacing w:val="-5"/>
        </w:rPr>
        <w:t>l</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25"/>
        </w:rPr>
        <w:t xml:space="preserve"> </w:t>
      </w:r>
      <w:r>
        <w:rPr>
          <w:rFonts w:ascii="Arial" w:hAnsi="Arial" w:cs="Arial"/>
          <w:color w:val="000000"/>
          <w:spacing w:val="2"/>
        </w:rPr>
        <w:t>pod</w:t>
      </w:r>
      <w:r>
        <w:rPr>
          <w:rFonts w:ascii="Arial" w:hAnsi="Arial" w:cs="Arial"/>
          <w:color w:val="000000"/>
          <w:spacing w:val="-1"/>
        </w:rPr>
        <w:t>r</w:t>
      </w:r>
      <w:r>
        <w:rPr>
          <w:rFonts w:ascii="Arial" w:hAnsi="Arial" w:cs="Arial"/>
          <w:color w:val="000000"/>
        </w:rPr>
        <w:t xml:space="preserve">á </w:t>
      </w:r>
      <w:r>
        <w:rPr>
          <w:rFonts w:ascii="Arial" w:hAnsi="Arial" w:cs="Arial"/>
          <w:color w:val="000000"/>
          <w:spacing w:val="27"/>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opo</w:t>
      </w:r>
      <w:r>
        <w:rPr>
          <w:rFonts w:ascii="Arial" w:hAnsi="Arial" w:cs="Arial"/>
          <w:color w:val="000000"/>
          <w:spacing w:val="-2"/>
        </w:rPr>
        <w:t>n</w:t>
      </w:r>
      <w:r>
        <w:rPr>
          <w:rFonts w:ascii="Arial" w:hAnsi="Arial" w:cs="Arial"/>
          <w:color w:val="000000"/>
          <w:spacing w:val="2"/>
        </w:rPr>
        <w:t>e</w:t>
      </w:r>
      <w:r>
        <w:rPr>
          <w:rFonts w:ascii="Arial" w:hAnsi="Arial" w:cs="Arial"/>
          <w:color w:val="000000"/>
        </w:rPr>
        <w:t xml:space="preserve">r </w:t>
      </w:r>
      <w:r>
        <w:rPr>
          <w:rFonts w:ascii="Arial" w:hAnsi="Arial" w:cs="Arial"/>
          <w:color w:val="000000"/>
          <w:spacing w:val="25"/>
        </w:rPr>
        <w:t xml:space="preserve"> </w:t>
      </w:r>
      <w:r>
        <w:rPr>
          <w:rFonts w:ascii="Arial" w:hAnsi="Arial" w:cs="Arial"/>
          <w:color w:val="000000"/>
          <w:spacing w:val="2"/>
        </w:rPr>
        <w:t>de</w:t>
      </w:r>
      <w:r>
        <w:rPr>
          <w:rFonts w:ascii="Arial" w:hAnsi="Arial" w:cs="Arial"/>
          <w:color w:val="000000"/>
          <w:spacing w:val="-2"/>
        </w:rPr>
        <w:t>no</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nac</w:t>
      </w:r>
      <w:r>
        <w:rPr>
          <w:rFonts w:ascii="Arial" w:hAnsi="Arial" w:cs="Arial"/>
          <w:color w:val="000000"/>
          <w:spacing w:val="-5"/>
        </w:rPr>
        <w:t>i</w:t>
      </w:r>
      <w:r>
        <w:rPr>
          <w:rFonts w:ascii="Arial" w:hAnsi="Arial" w:cs="Arial"/>
          <w:color w:val="000000"/>
          <w:spacing w:val="2"/>
        </w:rPr>
        <w:t>one</w:t>
      </w:r>
      <w:r>
        <w:rPr>
          <w:rFonts w:ascii="Arial" w:hAnsi="Arial" w:cs="Arial"/>
          <w:color w:val="000000"/>
        </w:rPr>
        <w:t xml:space="preserve">s </w:t>
      </w:r>
      <w:r>
        <w:rPr>
          <w:rFonts w:ascii="Arial" w:hAnsi="Arial" w:cs="Arial"/>
          <w:color w:val="000000"/>
          <w:spacing w:val="28"/>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 xml:space="preserve">e </w:t>
      </w:r>
      <w:r>
        <w:rPr>
          <w:rFonts w:ascii="Arial" w:hAnsi="Arial" w:cs="Arial"/>
          <w:color w:val="000000"/>
          <w:spacing w:val="27"/>
        </w:rPr>
        <w:t xml:space="preserve"> </w:t>
      </w:r>
      <w:r>
        <w:rPr>
          <w:rFonts w:ascii="Arial" w:hAnsi="Arial" w:cs="Arial"/>
          <w:color w:val="000000"/>
          <w:spacing w:val="2"/>
        </w:rPr>
        <w:t>n</w:t>
      </w:r>
      <w:r>
        <w:rPr>
          <w:rFonts w:ascii="Arial" w:hAnsi="Arial" w:cs="Arial"/>
          <w:color w:val="000000"/>
        </w:rPr>
        <w:t xml:space="preserve">o </w:t>
      </w:r>
      <w:r>
        <w:rPr>
          <w:rFonts w:ascii="Arial" w:hAnsi="Arial" w:cs="Arial"/>
          <w:color w:val="000000"/>
          <w:spacing w:val="27"/>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é</w:t>
      </w:r>
      <w:r>
        <w:rPr>
          <w:rFonts w:ascii="Arial" w:hAnsi="Arial" w:cs="Arial"/>
          <w:color w:val="000000"/>
        </w:rPr>
        <w:t xml:space="preserve">n </w:t>
      </w:r>
      <w:r>
        <w:rPr>
          <w:rFonts w:ascii="Arial" w:hAnsi="Arial" w:cs="Arial"/>
          <w:color w:val="000000"/>
          <w:spacing w:val="27"/>
        </w:rPr>
        <w:t xml:space="preserve"> </w:t>
      </w:r>
      <w:r>
        <w:rPr>
          <w:rFonts w:ascii="Arial" w:hAnsi="Arial" w:cs="Arial"/>
          <w:color w:val="000000"/>
          <w:spacing w:val="-1"/>
        </w:rPr>
        <w:t>r</w:t>
      </w:r>
      <w:r>
        <w:rPr>
          <w:rFonts w:ascii="Arial" w:hAnsi="Arial" w:cs="Arial"/>
          <w:color w:val="000000"/>
          <w:spacing w:val="2"/>
        </w:rPr>
        <w:t>eg</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tr</w:t>
      </w:r>
      <w:r>
        <w:rPr>
          <w:rFonts w:ascii="Arial" w:hAnsi="Arial" w:cs="Arial"/>
          <w:color w:val="000000"/>
          <w:spacing w:val="2"/>
        </w:rPr>
        <w:t>ad</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28"/>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 xml:space="preserve">mo </w:t>
      </w:r>
      <w:r>
        <w:rPr>
          <w:rFonts w:ascii="Arial" w:hAnsi="Arial" w:cs="Arial"/>
          <w:color w:val="000000"/>
          <w:spacing w:val="2"/>
        </w:rPr>
        <w:t>n</w:t>
      </w:r>
      <w:r>
        <w:rPr>
          <w:rFonts w:ascii="Arial" w:hAnsi="Arial" w:cs="Arial"/>
          <w:color w:val="000000"/>
          <w:spacing w:val="-2"/>
        </w:rPr>
        <w:t>o</w:t>
      </w:r>
      <w:r>
        <w:rPr>
          <w:rFonts w:ascii="Arial" w:hAnsi="Arial" w:cs="Arial"/>
          <w:color w:val="000000"/>
          <w:spacing w:val="5"/>
        </w:rPr>
        <w:t>m</w:t>
      </w:r>
      <w:r>
        <w:rPr>
          <w:rFonts w:ascii="Arial" w:hAnsi="Arial" w:cs="Arial"/>
          <w:color w:val="000000"/>
          <w:spacing w:val="2"/>
        </w:rPr>
        <w:t>b</w:t>
      </w:r>
      <w:r>
        <w:rPr>
          <w:rFonts w:ascii="Arial" w:hAnsi="Arial" w:cs="Arial"/>
          <w:color w:val="000000"/>
          <w:spacing w:val="-5"/>
        </w:rPr>
        <w:t>r</w:t>
      </w:r>
      <w:r>
        <w:rPr>
          <w:rFonts w:ascii="Arial" w:hAnsi="Arial" w:cs="Arial"/>
          <w:color w:val="000000"/>
          <w:spacing w:val="2"/>
        </w:rPr>
        <w:t>e</w:t>
      </w:r>
      <w:r>
        <w:rPr>
          <w:rFonts w:ascii="Arial" w:hAnsi="Arial" w:cs="Arial"/>
          <w:color w:val="000000"/>
        </w:rPr>
        <w:t>s</w:t>
      </w:r>
      <w:r>
        <w:rPr>
          <w:rFonts w:ascii="Arial" w:hAnsi="Arial" w:cs="Arial"/>
          <w:color w:val="000000"/>
          <w:spacing w:val="4"/>
        </w:rPr>
        <w:t xml:space="preserve"> </w:t>
      </w:r>
      <w:r>
        <w:rPr>
          <w:rFonts w:ascii="Arial" w:hAnsi="Arial" w:cs="Arial"/>
          <w:color w:val="000000"/>
        </w:rPr>
        <w:t>o m</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c</w:t>
      </w:r>
      <w:r>
        <w:rPr>
          <w:rFonts w:ascii="Arial" w:hAnsi="Arial" w:cs="Arial"/>
          <w:color w:val="000000"/>
          <w:spacing w:val="-2"/>
        </w:rPr>
        <w:t>a</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co</w:t>
      </w:r>
      <w:r>
        <w:rPr>
          <w:rFonts w:ascii="Arial" w:hAnsi="Arial" w:cs="Arial"/>
          <w:color w:val="000000"/>
          <w:spacing w:val="5"/>
        </w:rPr>
        <w:t>me</w:t>
      </w:r>
      <w:r>
        <w:rPr>
          <w:rFonts w:ascii="Arial" w:hAnsi="Arial" w:cs="Arial"/>
          <w:color w:val="000000"/>
          <w:spacing w:val="-1"/>
        </w:rPr>
        <w:t>r</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es</w:t>
      </w:r>
      <w:r>
        <w:rPr>
          <w:rFonts w:ascii="Arial" w:hAnsi="Arial" w:cs="Arial"/>
          <w:color w:val="000000"/>
        </w:rPr>
        <w:t>,</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1"/>
        </w:rPr>
        <w:t>t</w:t>
      </w:r>
      <w:r>
        <w:rPr>
          <w:rFonts w:ascii="Arial" w:hAnsi="Arial" w:cs="Arial"/>
          <w:color w:val="000000"/>
          <w:spacing w:val="2"/>
        </w:rPr>
        <w:t>é</w:t>
      </w:r>
      <w:r>
        <w:rPr>
          <w:rFonts w:ascii="Arial" w:hAnsi="Arial" w:cs="Arial"/>
          <w:color w:val="000000"/>
          <w:spacing w:val="-1"/>
        </w:rPr>
        <w:t>r</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no</w:t>
      </w:r>
      <w:r>
        <w:rPr>
          <w:rFonts w:ascii="Arial" w:hAnsi="Arial" w:cs="Arial"/>
          <w:color w:val="000000"/>
        </w:rPr>
        <w:t xml:space="preserve">s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e</w:t>
      </w:r>
      <w:r>
        <w:rPr>
          <w:rFonts w:ascii="Arial" w:hAnsi="Arial" w:cs="Arial"/>
          <w:color w:val="000000"/>
          <w:spacing w:val="-2"/>
        </w:rPr>
        <w:t>y</w:t>
      </w:r>
      <w:r>
        <w:rPr>
          <w:rFonts w:ascii="Arial" w:hAnsi="Arial" w:cs="Arial"/>
          <w:color w:val="000000"/>
          <w:spacing w:val="2"/>
        </w:rPr>
        <w:t>e</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1"/>
        </w:rPr>
        <w:t>r</w:t>
      </w:r>
      <w:r>
        <w:rPr>
          <w:rFonts w:ascii="Arial" w:hAnsi="Arial" w:cs="Arial"/>
          <w:color w:val="000000"/>
          <w:spacing w:val="2"/>
        </w:rPr>
        <w:t>esp</w:t>
      </w:r>
      <w:r>
        <w:rPr>
          <w:rFonts w:ascii="Arial" w:hAnsi="Arial" w:cs="Arial"/>
          <w:color w:val="000000"/>
          <w:spacing w:val="-2"/>
        </w:rPr>
        <w:t>e</w:t>
      </w:r>
      <w:r>
        <w:rPr>
          <w:rFonts w:ascii="Arial" w:hAnsi="Arial" w:cs="Arial"/>
          <w:color w:val="000000"/>
          <w:spacing w:val="2"/>
        </w:rPr>
        <w:t>c</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rPr>
        <w:t>s</w:t>
      </w:r>
      <w:r>
        <w:rPr>
          <w:rFonts w:ascii="Arial" w:hAnsi="Arial" w:cs="Arial"/>
          <w:color w:val="000000"/>
          <w:spacing w:val="4"/>
        </w:rPr>
        <w:t xml:space="preserve"> </w:t>
      </w:r>
      <w:r>
        <w:rPr>
          <w:rFonts w:ascii="Arial" w:hAnsi="Arial" w:cs="Arial"/>
          <w:color w:val="000000"/>
        </w:rPr>
        <w:t xml:space="preserve">y </w:t>
      </w:r>
      <w:r>
        <w:rPr>
          <w:rFonts w:ascii="Arial" w:hAnsi="Arial" w:cs="Arial"/>
          <w:color w:val="000000"/>
          <w:spacing w:val="2"/>
        </w:rPr>
        <w:t>qu</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1"/>
        </w:rPr>
        <w:t>t</w:t>
      </w:r>
      <w:r>
        <w:rPr>
          <w:rFonts w:ascii="Arial" w:hAnsi="Arial" w:cs="Arial"/>
          <w:color w:val="000000"/>
          <w:spacing w:val="-2"/>
        </w:rPr>
        <w:t>a</w:t>
      </w:r>
      <w:r>
        <w:rPr>
          <w:rFonts w:ascii="Arial" w:hAnsi="Arial" w:cs="Arial"/>
          <w:color w:val="000000"/>
        </w:rPr>
        <w:t>m</w:t>
      </w:r>
      <w:r>
        <w:rPr>
          <w:rFonts w:ascii="Arial" w:hAnsi="Arial" w:cs="Arial"/>
          <w:color w:val="000000"/>
          <w:spacing w:val="2"/>
        </w:rPr>
        <w:t>p</w:t>
      </w:r>
      <w:r>
        <w:rPr>
          <w:rFonts w:ascii="Arial" w:hAnsi="Arial" w:cs="Arial"/>
          <w:color w:val="000000"/>
          <w:spacing w:val="-2"/>
        </w:rPr>
        <w:t>o</w:t>
      </w:r>
      <w:r>
        <w:rPr>
          <w:rFonts w:ascii="Arial" w:hAnsi="Arial" w:cs="Arial"/>
          <w:color w:val="000000"/>
          <w:spacing w:val="2"/>
        </w:rPr>
        <w:t>c</w:t>
      </w:r>
      <w:r>
        <w:rPr>
          <w:rFonts w:ascii="Arial" w:hAnsi="Arial" w:cs="Arial"/>
          <w:color w:val="000000"/>
        </w:rPr>
        <w:t xml:space="preserve">o </w:t>
      </w:r>
      <w:r>
        <w:rPr>
          <w:rFonts w:ascii="Arial" w:hAnsi="Arial" w:cs="Arial"/>
          <w:color w:val="000000"/>
          <w:spacing w:val="2"/>
        </w:rPr>
        <w:t>apa</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zc</w:t>
      </w:r>
      <w:r>
        <w:rPr>
          <w:rFonts w:ascii="Arial" w:hAnsi="Arial" w:cs="Arial"/>
          <w:color w:val="000000"/>
          <w:spacing w:val="2"/>
        </w:rPr>
        <w:t>a</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g</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tr</w:t>
      </w:r>
      <w:r>
        <w:rPr>
          <w:rFonts w:ascii="Arial" w:hAnsi="Arial" w:cs="Arial"/>
          <w:color w:val="000000"/>
          <w:spacing w:val="2"/>
        </w:rPr>
        <w:t>ada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an</w:t>
      </w:r>
      <w:r>
        <w:rPr>
          <w:rFonts w:ascii="Arial" w:hAnsi="Arial" w:cs="Arial"/>
          <w:color w:val="000000"/>
          <w:spacing w:val="-1"/>
        </w:rPr>
        <w:t>t</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au</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da</w:t>
      </w:r>
      <w:r>
        <w:rPr>
          <w:rFonts w:ascii="Arial" w:hAnsi="Arial" w:cs="Arial"/>
          <w:color w:val="000000"/>
        </w:rPr>
        <w:t xml:space="preserve">d </w:t>
      </w:r>
      <w:r>
        <w:rPr>
          <w:rFonts w:ascii="Arial" w:hAnsi="Arial" w:cs="Arial"/>
          <w:color w:val="000000"/>
          <w:spacing w:val="2"/>
        </w:rPr>
        <w:t>ed</w:t>
      </w:r>
      <w:r>
        <w:rPr>
          <w:rFonts w:ascii="Arial" w:hAnsi="Arial" w:cs="Arial"/>
          <w:color w:val="000000"/>
          <w:spacing w:val="-2"/>
        </w:rPr>
        <w:t>u</w:t>
      </w:r>
      <w:r>
        <w:rPr>
          <w:rFonts w:ascii="Arial" w:hAnsi="Arial" w:cs="Arial"/>
          <w:color w:val="000000"/>
          <w:spacing w:val="2"/>
        </w:rPr>
        <w:t>ca</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va</w:t>
      </w:r>
      <w:r>
        <w:rPr>
          <w:rFonts w:ascii="Arial" w:hAnsi="Arial" w:cs="Arial"/>
          <w:color w:val="000000"/>
        </w:rPr>
        <w:t>,</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xc</w:t>
      </w:r>
      <w:r>
        <w:rPr>
          <w:rFonts w:ascii="Arial" w:hAnsi="Arial" w:cs="Arial"/>
          <w:color w:val="000000"/>
          <w:spacing w:val="2"/>
        </w:rPr>
        <w:t>e</w:t>
      </w:r>
      <w:r>
        <w:rPr>
          <w:rFonts w:ascii="Arial" w:hAnsi="Arial" w:cs="Arial"/>
          <w:color w:val="000000"/>
          <w:spacing w:val="-2"/>
        </w:rPr>
        <w:t>p</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aq</w:t>
      </w:r>
      <w:r>
        <w:rPr>
          <w:rFonts w:ascii="Arial" w:hAnsi="Arial" w:cs="Arial"/>
          <w:color w:val="000000"/>
          <w:spacing w:val="-2"/>
        </w:rPr>
        <w:t>u</w:t>
      </w:r>
      <w:r>
        <w:rPr>
          <w:rFonts w:ascii="Arial" w:hAnsi="Arial" w:cs="Arial"/>
          <w:color w:val="000000"/>
          <w:spacing w:val="2"/>
        </w:rPr>
        <w:t>é</w:t>
      </w:r>
      <w:r>
        <w:rPr>
          <w:rFonts w:ascii="Arial" w:hAnsi="Arial" w:cs="Arial"/>
          <w:color w:val="000000"/>
          <w:spacing w:val="-1"/>
        </w:rPr>
        <w:t>l</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 xml:space="preserve">e </w:t>
      </w:r>
      <w:r>
        <w:rPr>
          <w:rFonts w:ascii="Arial" w:hAnsi="Arial" w:cs="Arial"/>
          <w:color w:val="000000"/>
          <w:spacing w:val="5"/>
        </w:rPr>
        <w:t>e</w:t>
      </w:r>
      <w:r>
        <w:rPr>
          <w:rFonts w:ascii="Arial" w:hAnsi="Arial" w:cs="Arial"/>
          <w:color w:val="000000"/>
        </w:rPr>
        <w:t xml:space="preserve">l </w:t>
      </w:r>
      <w:r>
        <w:rPr>
          <w:rFonts w:ascii="Arial" w:hAnsi="Arial" w:cs="Arial"/>
          <w:color w:val="000000"/>
          <w:spacing w:val="2"/>
        </w:rPr>
        <w:t>pa</w:t>
      </w:r>
      <w:r>
        <w:rPr>
          <w:rFonts w:ascii="Arial" w:hAnsi="Arial" w:cs="Arial"/>
          <w:color w:val="000000"/>
          <w:spacing w:val="-1"/>
        </w:rPr>
        <w:t>rt</w:t>
      </w:r>
      <w:r>
        <w:rPr>
          <w:rFonts w:ascii="Arial" w:hAnsi="Arial" w:cs="Arial"/>
          <w:color w:val="000000"/>
          <w:spacing w:val="-5"/>
        </w:rPr>
        <w:t>i</w:t>
      </w:r>
      <w:r>
        <w:rPr>
          <w:rFonts w:ascii="Arial" w:hAnsi="Arial" w:cs="Arial"/>
          <w:color w:val="000000"/>
          <w:spacing w:val="2"/>
        </w:rPr>
        <w:t>cu</w:t>
      </w:r>
      <w:r>
        <w:rPr>
          <w:rFonts w:ascii="Arial" w:hAnsi="Arial" w:cs="Arial"/>
          <w:color w:val="000000"/>
          <w:spacing w:val="-5"/>
        </w:rPr>
        <w:t>l</w:t>
      </w:r>
      <w:r>
        <w:rPr>
          <w:rFonts w:ascii="Arial" w:hAnsi="Arial" w:cs="Arial"/>
          <w:color w:val="000000"/>
          <w:spacing w:val="2"/>
        </w:rPr>
        <w:t>a</w:t>
      </w:r>
      <w:r>
        <w:rPr>
          <w:rFonts w:ascii="Arial" w:hAnsi="Arial" w:cs="Arial"/>
          <w:color w:val="000000"/>
        </w:rPr>
        <w:t>r</w:t>
      </w:r>
      <w:r>
        <w:rPr>
          <w:rFonts w:ascii="Arial" w:hAnsi="Arial" w:cs="Arial"/>
          <w:color w:val="000000"/>
          <w:spacing w:val="8"/>
        </w:rPr>
        <w:t xml:space="preserve"> </w:t>
      </w:r>
      <w:r>
        <w:rPr>
          <w:rFonts w:ascii="Arial" w:hAnsi="Arial" w:cs="Arial"/>
          <w:color w:val="000000"/>
          <w:spacing w:val="-2"/>
        </w:rPr>
        <w:t>y</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u</w:t>
      </w:r>
      <w:r>
        <w:rPr>
          <w:rFonts w:ascii="Arial" w:hAnsi="Arial" w:cs="Arial"/>
          <w:color w:val="000000"/>
          <w:spacing w:val="3"/>
        </w:rPr>
        <w:t>t</w:t>
      </w:r>
      <w:r>
        <w:rPr>
          <w:rFonts w:ascii="Arial" w:hAnsi="Arial" w:cs="Arial"/>
          <w:color w:val="000000"/>
          <w:spacing w:val="-1"/>
        </w:rPr>
        <w:t>ili</w:t>
      </w:r>
      <w:r>
        <w:rPr>
          <w:rFonts w:ascii="Arial" w:hAnsi="Arial" w:cs="Arial"/>
          <w:color w:val="000000"/>
          <w:spacing w:val="-2"/>
        </w:rPr>
        <w:t>z</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co</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1"/>
        </w:rPr>
        <w:t>R</w:t>
      </w:r>
      <w:r>
        <w:rPr>
          <w:rFonts w:ascii="Arial" w:hAnsi="Arial" w:cs="Arial"/>
          <w:color w:val="000000"/>
          <w:spacing w:val="-2"/>
        </w:rPr>
        <w:t>ec</w:t>
      </w:r>
      <w:r>
        <w:rPr>
          <w:rFonts w:ascii="Arial" w:hAnsi="Arial" w:cs="Arial"/>
          <w:color w:val="000000"/>
          <w:spacing w:val="2"/>
        </w:rPr>
        <w:t>on</w:t>
      </w:r>
      <w:r>
        <w:rPr>
          <w:rFonts w:ascii="Arial" w:hAnsi="Arial" w:cs="Arial"/>
          <w:color w:val="000000"/>
          <w:spacing w:val="-2"/>
        </w:rPr>
        <w:t>o</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1"/>
        </w:rPr>
        <w:t>V</w:t>
      </w:r>
      <w:r>
        <w:rPr>
          <w:rFonts w:ascii="Arial" w:hAnsi="Arial" w:cs="Arial"/>
          <w:color w:val="000000"/>
          <w:spacing w:val="2"/>
        </w:rPr>
        <w:t>a</w:t>
      </w:r>
      <w:r>
        <w:rPr>
          <w:rFonts w:ascii="Arial" w:hAnsi="Arial" w:cs="Arial"/>
          <w:color w:val="000000"/>
          <w:spacing w:val="-5"/>
        </w:rPr>
        <w:t>li</w:t>
      </w:r>
      <w:r>
        <w:rPr>
          <w:rFonts w:ascii="Arial" w:hAnsi="Arial" w:cs="Arial"/>
          <w:color w:val="000000"/>
          <w:spacing w:val="2"/>
        </w:rPr>
        <w:t>de</w:t>
      </w:r>
      <w:r>
        <w:rPr>
          <w:rFonts w:ascii="Arial" w:hAnsi="Arial" w:cs="Arial"/>
          <w:color w:val="000000"/>
        </w:rPr>
        <w:t>z</w:t>
      </w:r>
      <w:r>
        <w:rPr>
          <w:rFonts w:ascii="Arial" w:hAnsi="Arial" w:cs="Arial"/>
          <w:color w:val="000000"/>
          <w:spacing w:val="3"/>
        </w:rPr>
        <w:t xml:space="preserve"> </w:t>
      </w:r>
      <w:r>
        <w:rPr>
          <w:rFonts w:ascii="Arial" w:hAnsi="Arial" w:cs="Arial"/>
          <w:color w:val="000000"/>
          <w:spacing w:val="1"/>
        </w:rPr>
        <w:t>O</w:t>
      </w:r>
      <w:r>
        <w:rPr>
          <w:rFonts w:ascii="Arial" w:hAnsi="Arial" w:cs="Arial"/>
          <w:color w:val="000000"/>
          <w:spacing w:val="3"/>
        </w:rPr>
        <w:t>f</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i</w:t>
      </w:r>
      <w:r>
        <w:rPr>
          <w:rFonts w:ascii="Arial" w:hAnsi="Arial" w:cs="Arial"/>
          <w:color w:val="000000"/>
          <w:spacing w:val="5"/>
        </w:rPr>
        <w:t>a</w:t>
      </w:r>
      <w:r>
        <w:rPr>
          <w:rFonts w:ascii="Arial" w:hAnsi="Arial" w:cs="Arial"/>
          <w:color w:val="000000"/>
        </w:rPr>
        <w:t xml:space="preserve">l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
        </w:rPr>
        <w:t>cu</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se</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b</w:t>
      </w:r>
      <w:r>
        <w:rPr>
          <w:rFonts w:ascii="Arial" w:hAnsi="Arial" w:cs="Arial"/>
          <w:color w:val="000000"/>
          <w:spacing w:val="-5"/>
        </w:rPr>
        <w:t>l</w:t>
      </w:r>
      <w:r>
        <w:rPr>
          <w:rFonts w:ascii="Arial" w:hAnsi="Arial" w:cs="Arial"/>
          <w:color w:val="000000"/>
          <w:spacing w:val="2"/>
        </w:rPr>
        <w:t>ece</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nu</w:t>
      </w:r>
      <w:r>
        <w:rPr>
          <w:rFonts w:ascii="Arial" w:hAnsi="Arial" w:cs="Arial"/>
          <w:color w:val="000000"/>
          <w:spacing w:val="-2"/>
        </w:rPr>
        <w:t>e</w:t>
      </w:r>
      <w:r>
        <w:rPr>
          <w:rFonts w:ascii="Arial" w:hAnsi="Arial" w:cs="Arial"/>
          <w:color w:val="000000"/>
          <w:spacing w:val="2"/>
        </w:rPr>
        <w:t>v</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co</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s</w:t>
      </w:r>
      <w:r>
        <w:rPr>
          <w:rFonts w:ascii="Arial" w:hAnsi="Arial" w:cs="Arial"/>
          <w:color w:val="000000"/>
        </w:rPr>
        <w:t>ma</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spacing w:val="-2"/>
        </w:rPr>
        <w:t>no</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nac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p>
    <w:p>
      <w:pPr>
        <w:widowControl w:val="0"/>
        <w:spacing w:before="7" w:after="0" w:line="240" w:lineRule="exact"/>
        <w:ind w:right="-5"/>
        <w:rPr>
          <w:rFonts w:ascii="Arial" w:hAnsi="Arial" w:cs="Arial"/>
          <w:color w:val="000000"/>
          <w:sz w:val="24"/>
          <w:szCs w:val="24"/>
        </w:rPr>
      </w:pPr>
    </w:p>
    <w:p>
      <w:pPr>
        <w:widowControl w:val="0"/>
        <w:spacing w:after="0"/>
        <w:ind w:left="237" w:right="-5"/>
        <w:jc w:val="both"/>
        <w:rPr>
          <w:rFonts w:ascii="Arial" w:hAnsi="Arial" w:cs="Arial"/>
          <w:b/>
          <w:bCs/>
          <w:color w:val="000000"/>
          <w:spacing w:val="2"/>
        </w:rPr>
      </w:pPr>
    </w:p>
    <w:p>
      <w:pPr>
        <w:widowControl w:val="0"/>
        <w:spacing w:after="0"/>
        <w:ind w:left="237" w:right="-5"/>
        <w:jc w:val="both"/>
      </w:pPr>
      <w:r>
        <w:rPr>
          <w:rFonts w:ascii="Arial" w:hAnsi="Arial" w:cs="Arial"/>
          <w:b/>
          <w:bCs/>
          <w:color w:val="000000"/>
          <w:spacing w:val="2"/>
        </w:rPr>
        <w:t>1</w:t>
      </w:r>
      <w:r>
        <w:rPr>
          <w:rFonts w:ascii="Arial" w:hAnsi="Arial" w:cs="Arial"/>
          <w:b/>
          <w:bCs/>
          <w:color w:val="000000"/>
          <w:spacing w:val="-1"/>
        </w:rPr>
        <w:t>.</w:t>
      </w:r>
      <w:r>
        <w:rPr>
          <w:rFonts w:ascii="Arial" w:hAnsi="Arial" w:cs="Arial"/>
          <w:b/>
          <w:bCs/>
          <w:color w:val="000000"/>
          <w:spacing w:val="2"/>
        </w:rPr>
        <w:t>5</w:t>
      </w:r>
      <w:r>
        <w:rPr>
          <w:rFonts w:ascii="Arial" w:hAnsi="Arial" w:cs="Arial"/>
          <w:b/>
          <w:bCs/>
          <w:color w:val="000000"/>
        </w:rPr>
        <w:t>.</w:t>
      </w:r>
      <w:r>
        <w:rPr>
          <w:rFonts w:ascii="Arial" w:hAnsi="Arial" w:cs="Arial"/>
          <w:b/>
          <w:bCs/>
          <w:color w:val="000000"/>
          <w:spacing w:val="-2"/>
        </w:rPr>
        <w:t xml:space="preserve"> </w:t>
      </w:r>
      <w:r>
        <w:rPr>
          <w:rFonts w:ascii="Arial" w:hAnsi="Arial" w:cs="Arial"/>
          <w:b/>
          <w:bCs/>
          <w:color w:val="000000"/>
          <w:spacing w:val="1"/>
        </w:rPr>
        <w:t>Do</w:t>
      </w:r>
      <w:r>
        <w:rPr>
          <w:rFonts w:ascii="Arial" w:hAnsi="Arial" w:cs="Arial"/>
          <w:b/>
          <w:bCs/>
          <w:color w:val="000000"/>
          <w:spacing w:val="2"/>
        </w:rPr>
        <w:t>c</w:t>
      </w:r>
      <w:r>
        <w:rPr>
          <w:rFonts w:ascii="Arial" w:hAnsi="Arial" w:cs="Arial"/>
          <w:b/>
          <w:bCs/>
          <w:color w:val="000000"/>
          <w:spacing w:val="1"/>
        </w:rPr>
        <w:t>u</w:t>
      </w:r>
      <w:r>
        <w:rPr>
          <w:rFonts w:ascii="Arial" w:hAnsi="Arial" w:cs="Arial"/>
          <w:b/>
          <w:bCs/>
          <w:color w:val="000000"/>
          <w:spacing w:val="-4"/>
        </w:rPr>
        <w:t>m</w:t>
      </w:r>
      <w:r>
        <w:rPr>
          <w:rFonts w:ascii="Arial" w:hAnsi="Arial" w:cs="Arial"/>
          <w:b/>
          <w:bCs/>
          <w:color w:val="000000"/>
          <w:spacing w:val="2"/>
        </w:rPr>
        <w:t>e</w:t>
      </w:r>
      <w:r>
        <w:rPr>
          <w:rFonts w:ascii="Arial" w:hAnsi="Arial" w:cs="Arial"/>
          <w:b/>
          <w:bCs/>
          <w:color w:val="000000"/>
          <w:spacing w:val="1"/>
        </w:rPr>
        <w:t>n</w:t>
      </w:r>
      <w:r>
        <w:rPr>
          <w:rFonts w:ascii="Arial" w:hAnsi="Arial" w:cs="Arial"/>
          <w:b/>
          <w:bCs/>
          <w:color w:val="000000"/>
          <w:spacing w:val="-1"/>
        </w:rPr>
        <w:t>t</w:t>
      </w:r>
      <w:r>
        <w:rPr>
          <w:rFonts w:ascii="Arial" w:hAnsi="Arial" w:cs="Arial"/>
          <w:b/>
          <w:bCs/>
          <w:color w:val="000000"/>
        </w:rPr>
        <w:t xml:space="preserve">o </w:t>
      </w:r>
      <w:r>
        <w:rPr>
          <w:rFonts w:ascii="Arial" w:hAnsi="Arial" w:cs="Arial"/>
          <w:b/>
          <w:bCs/>
          <w:color w:val="000000"/>
          <w:spacing w:val="-2"/>
        </w:rPr>
        <w:t>c</w:t>
      </w:r>
      <w:r>
        <w:rPr>
          <w:rFonts w:ascii="Arial" w:hAnsi="Arial" w:cs="Arial"/>
          <w:b/>
          <w:bCs/>
          <w:color w:val="000000"/>
          <w:spacing w:val="1"/>
        </w:rPr>
        <w:t>o</w:t>
      </w:r>
      <w:r>
        <w:rPr>
          <w:rFonts w:ascii="Arial" w:hAnsi="Arial" w:cs="Arial"/>
          <w:b/>
          <w:bCs/>
          <w:color w:val="000000"/>
        </w:rPr>
        <w:t xml:space="preserve">n </w:t>
      </w:r>
      <w:r>
        <w:rPr>
          <w:rFonts w:ascii="Arial" w:hAnsi="Arial" w:cs="Arial"/>
          <w:b/>
          <w:bCs/>
          <w:color w:val="000000"/>
          <w:spacing w:val="2"/>
        </w:rPr>
        <w:t>e</w:t>
      </w:r>
      <w:r>
        <w:rPr>
          <w:rFonts w:ascii="Arial" w:hAnsi="Arial" w:cs="Arial"/>
          <w:b/>
          <w:bCs/>
          <w:color w:val="000000"/>
        </w:rPr>
        <w:t>l</w:t>
      </w:r>
      <w:r>
        <w:rPr>
          <w:rFonts w:ascii="Arial" w:hAnsi="Arial" w:cs="Arial"/>
          <w:b/>
          <w:bCs/>
          <w:color w:val="000000"/>
          <w:spacing w:val="-2"/>
        </w:rPr>
        <w:t xml:space="preserve"> q</w:t>
      </w:r>
      <w:r>
        <w:rPr>
          <w:rFonts w:ascii="Arial" w:hAnsi="Arial" w:cs="Arial"/>
          <w:b/>
          <w:bCs/>
          <w:color w:val="000000"/>
          <w:spacing w:val="1"/>
        </w:rPr>
        <w:t>u</w:t>
      </w:r>
      <w:r>
        <w:rPr>
          <w:rFonts w:ascii="Arial" w:hAnsi="Arial" w:cs="Arial"/>
          <w:b/>
          <w:bCs/>
          <w:color w:val="000000"/>
        </w:rPr>
        <w:t>e</w:t>
      </w:r>
      <w:r>
        <w:rPr>
          <w:rFonts w:ascii="Arial" w:hAnsi="Arial" w:cs="Arial"/>
          <w:b/>
          <w:bCs/>
          <w:color w:val="000000"/>
          <w:spacing w:val="1"/>
        </w:rPr>
        <w:t xml:space="preserve"> </w:t>
      </w:r>
      <w:r>
        <w:rPr>
          <w:rFonts w:ascii="Arial" w:hAnsi="Arial" w:cs="Arial"/>
          <w:b/>
          <w:bCs/>
          <w:color w:val="000000"/>
          <w:spacing w:val="2"/>
        </w:rPr>
        <w:t>s</w:t>
      </w:r>
      <w:r>
        <w:rPr>
          <w:rFonts w:ascii="Arial" w:hAnsi="Arial" w:cs="Arial"/>
          <w:b/>
          <w:bCs/>
          <w:color w:val="000000"/>
        </w:rPr>
        <w:t>e</w:t>
      </w:r>
      <w:r>
        <w:rPr>
          <w:rFonts w:ascii="Arial" w:hAnsi="Arial" w:cs="Arial"/>
          <w:b/>
          <w:bCs/>
          <w:color w:val="000000"/>
          <w:spacing w:val="-3"/>
        </w:rPr>
        <w:t xml:space="preserve"> </w:t>
      </w:r>
      <w:r>
        <w:rPr>
          <w:rFonts w:ascii="Arial" w:hAnsi="Arial" w:cs="Arial"/>
          <w:b/>
          <w:bCs/>
          <w:color w:val="000000"/>
          <w:spacing w:val="2"/>
        </w:rPr>
        <w:t>ac</w:t>
      </w:r>
      <w:r>
        <w:rPr>
          <w:rFonts w:ascii="Arial" w:hAnsi="Arial" w:cs="Arial"/>
          <w:b/>
          <w:bCs/>
          <w:color w:val="000000"/>
          <w:spacing w:val="-2"/>
        </w:rPr>
        <w:t>r</w:t>
      </w:r>
      <w:r>
        <w:rPr>
          <w:rFonts w:ascii="Arial" w:hAnsi="Arial" w:cs="Arial"/>
          <w:b/>
          <w:bCs/>
          <w:color w:val="000000"/>
          <w:spacing w:val="2"/>
        </w:rPr>
        <w:t>e</w:t>
      </w:r>
      <w:r>
        <w:rPr>
          <w:rFonts w:ascii="Arial" w:hAnsi="Arial" w:cs="Arial"/>
          <w:b/>
          <w:bCs/>
          <w:color w:val="000000"/>
          <w:spacing w:val="1"/>
        </w:rPr>
        <w:t>d</w:t>
      </w:r>
      <w:r>
        <w:rPr>
          <w:rFonts w:ascii="Arial" w:hAnsi="Arial" w:cs="Arial"/>
          <w:b/>
          <w:bCs/>
          <w:color w:val="000000"/>
          <w:spacing w:val="-1"/>
        </w:rPr>
        <w:t>it</w:t>
      </w:r>
      <w:r>
        <w:rPr>
          <w:rFonts w:ascii="Arial" w:hAnsi="Arial" w:cs="Arial"/>
          <w:b/>
          <w:bCs/>
          <w:color w:val="000000"/>
        </w:rPr>
        <w:t>a</w:t>
      </w:r>
      <w:r>
        <w:rPr>
          <w:rFonts w:ascii="Arial" w:hAnsi="Arial" w:cs="Arial"/>
          <w:b/>
          <w:bCs/>
          <w:color w:val="000000"/>
          <w:spacing w:val="-3"/>
        </w:rPr>
        <w:t xml:space="preserve"> </w:t>
      </w:r>
      <w:r>
        <w:rPr>
          <w:rFonts w:ascii="Arial" w:hAnsi="Arial" w:cs="Arial"/>
          <w:b/>
          <w:bCs/>
          <w:color w:val="000000"/>
          <w:spacing w:val="-1"/>
        </w:rPr>
        <w:t>l</w:t>
      </w:r>
      <w:r>
        <w:rPr>
          <w:rFonts w:ascii="Arial" w:hAnsi="Arial" w:cs="Arial"/>
          <w:b/>
          <w:bCs/>
          <w:color w:val="000000"/>
        </w:rPr>
        <w:t>a</w:t>
      </w:r>
      <w:r>
        <w:rPr>
          <w:rFonts w:ascii="Arial" w:hAnsi="Arial" w:cs="Arial"/>
          <w:b/>
          <w:bCs/>
          <w:color w:val="000000"/>
          <w:spacing w:val="1"/>
        </w:rPr>
        <w:t xml:space="preserve"> o</w:t>
      </w:r>
      <w:r>
        <w:rPr>
          <w:rFonts w:ascii="Arial" w:hAnsi="Arial" w:cs="Arial"/>
          <w:b/>
          <w:bCs/>
          <w:color w:val="000000"/>
          <w:spacing w:val="2"/>
        </w:rPr>
        <w:t>c</w:t>
      </w:r>
      <w:r>
        <w:rPr>
          <w:rFonts w:ascii="Arial" w:hAnsi="Arial" w:cs="Arial"/>
          <w:b/>
          <w:bCs/>
          <w:color w:val="000000"/>
          <w:spacing w:val="1"/>
        </w:rPr>
        <w:t>u</w:t>
      </w:r>
      <w:r>
        <w:rPr>
          <w:rFonts w:ascii="Arial" w:hAnsi="Arial" w:cs="Arial"/>
          <w:b/>
          <w:bCs/>
          <w:color w:val="000000"/>
          <w:spacing w:val="-2"/>
        </w:rPr>
        <w:t>p</w:t>
      </w:r>
      <w:r>
        <w:rPr>
          <w:rFonts w:ascii="Arial" w:hAnsi="Arial" w:cs="Arial"/>
          <w:b/>
          <w:bCs/>
          <w:color w:val="000000"/>
          <w:spacing w:val="2"/>
        </w:rPr>
        <w:t>ac</w:t>
      </w:r>
      <w:r>
        <w:rPr>
          <w:rFonts w:ascii="Arial" w:hAnsi="Arial" w:cs="Arial"/>
          <w:b/>
          <w:bCs/>
          <w:color w:val="000000"/>
          <w:spacing w:val="-1"/>
        </w:rPr>
        <w:t>i</w:t>
      </w:r>
      <w:r>
        <w:rPr>
          <w:rFonts w:ascii="Arial" w:hAnsi="Arial" w:cs="Arial"/>
          <w:b/>
          <w:bCs/>
          <w:color w:val="000000"/>
          <w:spacing w:val="-2"/>
        </w:rPr>
        <w:t>ó</w:t>
      </w:r>
      <w:r>
        <w:rPr>
          <w:rFonts w:ascii="Arial" w:hAnsi="Arial" w:cs="Arial"/>
          <w:b/>
          <w:bCs/>
          <w:color w:val="000000"/>
        </w:rPr>
        <w:t xml:space="preserve">n </w:t>
      </w:r>
      <w:r>
        <w:rPr>
          <w:rFonts w:ascii="Arial" w:hAnsi="Arial" w:cs="Arial"/>
          <w:b/>
          <w:bCs/>
          <w:color w:val="000000"/>
          <w:spacing w:val="-1"/>
        </w:rPr>
        <w:t>l</w:t>
      </w:r>
      <w:r>
        <w:rPr>
          <w:rFonts w:ascii="Arial" w:hAnsi="Arial" w:cs="Arial"/>
          <w:b/>
          <w:bCs/>
          <w:color w:val="000000"/>
          <w:spacing w:val="2"/>
        </w:rPr>
        <w:t>e</w:t>
      </w:r>
      <w:r>
        <w:rPr>
          <w:rFonts w:ascii="Arial" w:hAnsi="Arial" w:cs="Arial"/>
          <w:b/>
          <w:bCs/>
          <w:color w:val="000000"/>
          <w:spacing w:val="1"/>
        </w:rPr>
        <w:t>g</w:t>
      </w:r>
      <w:r>
        <w:rPr>
          <w:rFonts w:ascii="Arial" w:hAnsi="Arial" w:cs="Arial"/>
          <w:b/>
          <w:bCs/>
          <w:color w:val="000000"/>
          <w:spacing w:val="2"/>
        </w:rPr>
        <w:t>a</w:t>
      </w:r>
      <w:r>
        <w:rPr>
          <w:rFonts w:ascii="Arial" w:hAnsi="Arial" w:cs="Arial"/>
          <w:b/>
          <w:bCs/>
          <w:color w:val="000000"/>
        </w:rPr>
        <w:t>l</w:t>
      </w:r>
      <w:r>
        <w:rPr>
          <w:rFonts w:ascii="Arial" w:hAnsi="Arial" w:cs="Arial"/>
          <w:b/>
          <w:bCs/>
          <w:color w:val="000000"/>
          <w:spacing w:val="-2"/>
        </w:rPr>
        <w:t xml:space="preserve"> </w:t>
      </w:r>
      <w:r>
        <w:rPr>
          <w:rFonts w:ascii="Arial" w:hAnsi="Arial" w:cs="Arial"/>
          <w:b/>
          <w:bCs/>
          <w:color w:val="000000"/>
          <w:spacing w:val="1"/>
        </w:rPr>
        <w:t>d</w:t>
      </w:r>
      <w:r>
        <w:rPr>
          <w:rFonts w:ascii="Arial" w:hAnsi="Arial" w:cs="Arial"/>
          <w:b/>
          <w:bCs/>
          <w:color w:val="000000"/>
          <w:spacing w:val="2"/>
        </w:rPr>
        <w:t>e</w:t>
      </w:r>
      <w:r>
        <w:rPr>
          <w:rFonts w:ascii="Arial" w:hAnsi="Arial" w:cs="Arial"/>
          <w:b/>
          <w:bCs/>
          <w:color w:val="000000"/>
        </w:rPr>
        <w:t>l</w:t>
      </w:r>
      <w:r>
        <w:rPr>
          <w:rFonts w:ascii="Arial" w:hAnsi="Arial" w:cs="Arial"/>
          <w:b/>
          <w:bCs/>
          <w:color w:val="000000"/>
          <w:spacing w:val="-2"/>
        </w:rPr>
        <w:t xml:space="preserve"> </w:t>
      </w:r>
      <w:r>
        <w:rPr>
          <w:rFonts w:ascii="Arial" w:hAnsi="Arial" w:cs="Arial"/>
          <w:b/>
          <w:bCs/>
          <w:color w:val="000000"/>
          <w:spacing w:val="-1"/>
        </w:rPr>
        <w:t>i</w:t>
      </w:r>
      <w:r>
        <w:rPr>
          <w:rFonts w:ascii="Arial" w:hAnsi="Arial" w:cs="Arial"/>
          <w:b/>
          <w:bCs/>
          <w:color w:val="000000"/>
          <w:spacing w:val="1"/>
        </w:rPr>
        <w:t>n</w:t>
      </w:r>
      <w:r>
        <w:rPr>
          <w:rFonts w:ascii="Arial" w:hAnsi="Arial" w:cs="Arial"/>
          <w:b/>
          <w:bCs/>
          <w:color w:val="000000"/>
          <w:spacing w:val="-4"/>
        </w:rPr>
        <w:t>m</w:t>
      </w:r>
      <w:r>
        <w:rPr>
          <w:rFonts w:ascii="Arial" w:hAnsi="Arial" w:cs="Arial"/>
          <w:b/>
          <w:bCs/>
          <w:color w:val="000000"/>
          <w:spacing w:val="1"/>
        </w:rPr>
        <w:t>u</w:t>
      </w:r>
      <w:r>
        <w:rPr>
          <w:rFonts w:ascii="Arial" w:hAnsi="Arial" w:cs="Arial"/>
          <w:b/>
          <w:bCs/>
          <w:color w:val="000000"/>
          <w:spacing w:val="2"/>
        </w:rPr>
        <w:t>e</w:t>
      </w:r>
      <w:r>
        <w:rPr>
          <w:rFonts w:ascii="Arial" w:hAnsi="Arial" w:cs="Arial"/>
          <w:b/>
          <w:bCs/>
          <w:color w:val="000000"/>
          <w:spacing w:val="1"/>
        </w:rPr>
        <w:t>b</w:t>
      </w:r>
      <w:r>
        <w:rPr>
          <w:rFonts w:ascii="Arial" w:hAnsi="Arial" w:cs="Arial"/>
          <w:b/>
          <w:bCs/>
          <w:color w:val="000000"/>
          <w:spacing w:val="-1"/>
        </w:rPr>
        <w:t>l</w:t>
      </w:r>
      <w:r>
        <w:rPr>
          <w:rFonts w:ascii="Arial" w:hAnsi="Arial" w:cs="Arial"/>
          <w:b/>
          <w:bCs/>
          <w:color w:val="000000"/>
        </w:rPr>
        <w:t>e</w:t>
      </w:r>
    </w:p>
    <w:p>
      <w:pPr>
        <w:widowControl w:val="0"/>
        <w:spacing w:before="19"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color w:val="000000"/>
          <w:spacing w:val="2"/>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o</w:t>
      </w:r>
      <w:r>
        <w:rPr>
          <w:rFonts w:ascii="Arial" w:hAnsi="Arial" w:cs="Arial"/>
          <w:color w:val="000000"/>
          <w:spacing w:val="2"/>
        </w:rPr>
        <w:t>c</w:t>
      </w:r>
      <w:r>
        <w:rPr>
          <w:rFonts w:ascii="Arial" w:hAnsi="Arial" w:cs="Arial"/>
          <w:color w:val="000000"/>
          <w:spacing w:val="-2"/>
        </w:rPr>
        <w:t>u</w:t>
      </w:r>
      <w:r>
        <w:rPr>
          <w:rFonts w:ascii="Arial" w:hAnsi="Arial" w:cs="Arial"/>
          <w:color w:val="000000"/>
          <w:spacing w:val="2"/>
        </w:rPr>
        <w:t>p</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de</w:t>
      </w:r>
      <w:r>
        <w:rPr>
          <w:rFonts w:ascii="Arial" w:hAnsi="Arial" w:cs="Arial"/>
          <w:color w:val="000000"/>
        </w:rPr>
        <w:t xml:space="preserve">l </w:t>
      </w:r>
      <w:r>
        <w:rPr>
          <w:rFonts w:ascii="Arial" w:hAnsi="Arial" w:cs="Arial"/>
          <w:color w:val="000000"/>
          <w:spacing w:val="-5"/>
        </w:rPr>
        <w:t>i</w:t>
      </w:r>
      <w:r>
        <w:rPr>
          <w:rFonts w:ascii="Arial" w:hAnsi="Arial" w:cs="Arial"/>
          <w:color w:val="000000"/>
          <w:spacing w:val="2"/>
        </w:rPr>
        <w:t>n</w:t>
      </w:r>
      <w:r>
        <w:rPr>
          <w:rFonts w:ascii="Arial" w:hAnsi="Arial" w:cs="Arial"/>
          <w:color w:val="000000"/>
          <w:spacing w:val="5"/>
        </w:rPr>
        <w:t>m</w:t>
      </w:r>
      <w:r>
        <w:rPr>
          <w:rFonts w:ascii="Arial" w:hAnsi="Arial" w:cs="Arial"/>
          <w:color w:val="000000"/>
          <w:spacing w:val="2"/>
        </w:rPr>
        <w:t>ueb</w:t>
      </w:r>
      <w:r>
        <w:rPr>
          <w:rFonts w:ascii="Arial" w:hAnsi="Arial" w:cs="Arial"/>
          <w:color w:val="000000"/>
          <w:spacing w:val="-5"/>
        </w:rPr>
        <w:t>l</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qu</w:t>
      </w:r>
      <w:r>
        <w:rPr>
          <w:rFonts w:ascii="Arial" w:hAnsi="Arial" w:cs="Arial"/>
          <w:color w:val="000000"/>
        </w:rPr>
        <w:t>e</w:t>
      </w:r>
      <w:r>
        <w:rPr>
          <w:rFonts w:ascii="Arial" w:hAnsi="Arial" w:cs="Arial"/>
          <w:color w:val="000000"/>
          <w:spacing w:val="2"/>
        </w:rPr>
        <w:t xml:space="preserve"> s</w:t>
      </w:r>
      <w:r>
        <w:rPr>
          <w:rFonts w:ascii="Arial" w:hAnsi="Arial" w:cs="Arial"/>
          <w:color w:val="000000"/>
        </w:rPr>
        <w:t>e</w:t>
      </w:r>
      <w:r>
        <w:rPr>
          <w:rFonts w:ascii="Arial" w:hAnsi="Arial" w:cs="Arial"/>
          <w:color w:val="000000"/>
          <w:spacing w:val="2"/>
        </w:rPr>
        <w:t xml:space="preserve"> p</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en</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a</w:t>
      </w:r>
      <w:r>
        <w:rPr>
          <w:rFonts w:ascii="Arial" w:hAnsi="Arial" w:cs="Arial"/>
          <w:color w:val="000000"/>
          <w:spacing w:val="-1"/>
        </w:rPr>
        <w:t>rt</w:t>
      </w:r>
      <w:r>
        <w:rPr>
          <w:rFonts w:ascii="Arial" w:hAnsi="Arial" w:cs="Arial"/>
          <w:color w:val="000000"/>
          <w:spacing w:val="-5"/>
        </w:rPr>
        <w:t>i</w:t>
      </w:r>
      <w:r>
        <w:rPr>
          <w:rFonts w:ascii="Arial" w:hAnsi="Arial" w:cs="Arial"/>
          <w:color w:val="000000"/>
        </w:rPr>
        <w:t>r</w:t>
      </w:r>
      <w:r>
        <w:rPr>
          <w:rFonts w:ascii="Arial" w:hAnsi="Arial" w:cs="Arial"/>
          <w:color w:val="000000"/>
          <w:spacing w:val="3"/>
        </w:rPr>
        <w:t xml:space="preserve"> </w:t>
      </w:r>
      <w:r>
        <w:rPr>
          <w:rFonts w:ascii="Arial" w:hAnsi="Arial" w:cs="Arial"/>
          <w:color w:val="000000"/>
          <w:spacing w:val="2"/>
        </w:rPr>
        <w:t>educac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r</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debe</w:t>
      </w:r>
      <w:r>
        <w:rPr>
          <w:rFonts w:ascii="Arial" w:hAnsi="Arial" w:cs="Arial"/>
          <w:color w:val="000000"/>
          <w:spacing w:val="-1"/>
        </w:rPr>
        <w:t>r</w:t>
      </w:r>
      <w:r>
        <w:rPr>
          <w:rFonts w:ascii="Arial" w:hAnsi="Arial" w:cs="Arial"/>
          <w:color w:val="000000"/>
        </w:rPr>
        <w:t>á</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2"/>
        </w:rPr>
        <w:t>on</w:t>
      </w:r>
      <w:r>
        <w:rPr>
          <w:rFonts w:ascii="Arial" w:hAnsi="Arial" w:cs="Arial"/>
          <w:color w:val="000000"/>
          <w:spacing w:val="-1"/>
        </w:rPr>
        <w:t>tr</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s</w:t>
      </w:r>
      <w:r>
        <w:rPr>
          <w:rFonts w:ascii="Arial" w:hAnsi="Arial" w:cs="Arial"/>
          <w:color w:val="000000"/>
        </w:rPr>
        <w:t xml:space="preserve">e </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b</w:t>
      </w:r>
      <w:r>
        <w:rPr>
          <w:rFonts w:ascii="Arial" w:hAnsi="Arial" w:cs="Arial"/>
          <w:color w:val="000000"/>
          <w:spacing w:val="-1"/>
        </w:rPr>
        <w:t>r</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9"/>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1"/>
        </w:rPr>
        <w:t>tr</w:t>
      </w:r>
      <w:r>
        <w:rPr>
          <w:rFonts w:ascii="Arial" w:hAnsi="Arial" w:cs="Arial"/>
          <w:color w:val="000000"/>
          <w:spacing w:val="-2"/>
        </w:rPr>
        <w:t>o</w:t>
      </w:r>
      <w:r>
        <w:rPr>
          <w:rFonts w:ascii="Arial" w:hAnsi="Arial" w:cs="Arial"/>
          <w:color w:val="000000"/>
          <w:spacing w:val="2"/>
        </w:rPr>
        <w:t>ve</w:t>
      </w:r>
      <w:r>
        <w:rPr>
          <w:rFonts w:ascii="Arial" w:hAnsi="Arial" w:cs="Arial"/>
          <w:color w:val="000000"/>
          <w:spacing w:val="-1"/>
        </w:rPr>
        <w:t>r</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9"/>
        </w:rPr>
        <w:t xml:space="preserve"> </w:t>
      </w:r>
      <w:r>
        <w:rPr>
          <w:rFonts w:ascii="Arial" w:hAnsi="Arial" w:cs="Arial"/>
          <w:color w:val="000000"/>
          <w:spacing w:val="-2"/>
        </w:rPr>
        <w:t>ad</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tr</w:t>
      </w:r>
      <w:r>
        <w:rPr>
          <w:rFonts w:ascii="Arial" w:hAnsi="Arial" w:cs="Arial"/>
          <w:color w:val="000000"/>
          <w:spacing w:val="2"/>
        </w:rPr>
        <w:t>a</w:t>
      </w:r>
      <w:r>
        <w:rPr>
          <w:rFonts w:ascii="Arial" w:hAnsi="Arial" w:cs="Arial"/>
          <w:color w:val="000000"/>
          <w:spacing w:val="3"/>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8"/>
        </w:rPr>
        <w:t>j</w:t>
      </w:r>
      <w:r>
        <w:rPr>
          <w:rFonts w:ascii="Arial" w:hAnsi="Arial" w:cs="Arial"/>
          <w:color w:val="000000"/>
          <w:spacing w:val="-2"/>
        </w:rPr>
        <w:t>u</w:t>
      </w:r>
      <w:r>
        <w:rPr>
          <w:rFonts w:ascii="Arial" w:hAnsi="Arial" w:cs="Arial"/>
          <w:color w:val="000000"/>
          <w:spacing w:val="2"/>
        </w:rPr>
        <w:t>d</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9"/>
        </w:rPr>
        <w:t xml:space="preserve"> </w:t>
      </w:r>
      <w:r>
        <w:rPr>
          <w:rFonts w:ascii="Arial" w:hAnsi="Arial" w:cs="Arial"/>
          <w:color w:val="000000"/>
        </w:rPr>
        <w:t>y</w:t>
      </w:r>
      <w:r>
        <w:rPr>
          <w:rFonts w:ascii="Arial" w:hAnsi="Arial" w:cs="Arial"/>
          <w:color w:val="000000"/>
          <w:spacing w:val="5"/>
        </w:rPr>
        <w:t xml:space="preserve"> </w:t>
      </w:r>
      <w:r>
        <w:rPr>
          <w:rFonts w:ascii="Arial" w:hAnsi="Arial" w:cs="Arial"/>
          <w:color w:val="000000"/>
          <w:spacing w:val="-1"/>
        </w:rPr>
        <w:t>r</w:t>
      </w:r>
      <w:r>
        <w:rPr>
          <w:rFonts w:ascii="Arial" w:hAnsi="Arial" w:cs="Arial"/>
          <w:color w:val="000000"/>
          <w:spacing w:val="2"/>
        </w:rPr>
        <w:t>espa</w:t>
      </w:r>
      <w:r>
        <w:rPr>
          <w:rFonts w:ascii="Arial" w:hAnsi="Arial" w:cs="Arial"/>
          <w:color w:val="000000"/>
          <w:spacing w:val="-5"/>
        </w:rPr>
        <w:t>l</w:t>
      </w:r>
      <w:r>
        <w:rPr>
          <w:rFonts w:ascii="Arial" w:hAnsi="Arial" w:cs="Arial"/>
          <w:color w:val="000000"/>
          <w:spacing w:val="2"/>
        </w:rPr>
        <w:t>da</w:t>
      </w:r>
      <w:r>
        <w:rPr>
          <w:rFonts w:ascii="Arial" w:hAnsi="Arial" w:cs="Arial"/>
          <w:color w:val="000000"/>
          <w:spacing w:val="-2"/>
        </w:rPr>
        <w:t>d</w:t>
      </w:r>
      <w:r>
        <w:rPr>
          <w:rFonts w:ascii="Arial" w:hAnsi="Arial" w:cs="Arial"/>
          <w:color w:val="000000"/>
          <w:spacing w:val="2"/>
        </w:rPr>
        <w:t>a</w:t>
      </w:r>
      <w:r>
        <w:rPr>
          <w:rFonts w:ascii="Arial" w:hAnsi="Arial" w:cs="Arial"/>
          <w:color w:val="000000"/>
        </w:rPr>
        <w:t>s</w:t>
      </w:r>
      <w:r>
        <w:rPr>
          <w:rFonts w:ascii="Arial" w:hAnsi="Arial" w:cs="Arial"/>
          <w:color w:val="000000"/>
          <w:spacing w:val="9"/>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u</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spacing w:val="-2"/>
        </w:rPr>
        <w:t>o</w:t>
      </w:r>
      <w:r>
        <w:rPr>
          <w:rFonts w:ascii="Arial" w:hAnsi="Arial" w:cs="Arial"/>
          <w:color w:val="000000"/>
          <w:spacing w:val="2"/>
        </w:rPr>
        <w:t>c</w:t>
      </w:r>
      <w:r>
        <w:rPr>
          <w:rFonts w:ascii="Arial" w:hAnsi="Arial" w:cs="Arial"/>
          <w:color w:val="000000"/>
          <w:spacing w:val="-2"/>
        </w:rPr>
        <w:t>u</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rPr>
        <w:t xml:space="preserve">o </w:t>
      </w:r>
      <w:r>
        <w:rPr>
          <w:rFonts w:ascii="Arial" w:hAnsi="Arial" w:cs="Arial"/>
          <w:color w:val="000000"/>
          <w:spacing w:val="2"/>
        </w:rPr>
        <w:t>qu</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u</w:t>
      </w:r>
      <w:r>
        <w:rPr>
          <w:rFonts w:ascii="Arial" w:hAnsi="Arial" w:cs="Arial"/>
          <w:color w:val="000000"/>
          <w:spacing w:val="2"/>
        </w:rPr>
        <w:t>eb</w:t>
      </w:r>
      <w:r>
        <w:rPr>
          <w:rFonts w:ascii="Arial" w:hAnsi="Arial" w:cs="Arial"/>
          <w:color w:val="000000"/>
        </w:rPr>
        <w:t xml:space="preserve">e </w:t>
      </w:r>
      <w:r>
        <w:rPr>
          <w:rFonts w:ascii="Arial" w:hAnsi="Arial" w:cs="Arial"/>
          <w:color w:val="000000"/>
          <w:spacing w:val="2"/>
        </w:rPr>
        <w:t>s</w:t>
      </w:r>
      <w:r>
        <w:rPr>
          <w:rFonts w:ascii="Arial" w:hAnsi="Arial" w:cs="Arial"/>
          <w:color w:val="000000"/>
        </w:rPr>
        <w:t>u</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5"/>
        </w:rPr>
        <w:t>r</w:t>
      </w:r>
      <w:r>
        <w:rPr>
          <w:rFonts w:ascii="Arial" w:hAnsi="Arial" w:cs="Arial"/>
          <w:color w:val="000000"/>
          <w:spacing w:val="2"/>
        </w:rPr>
        <w:t>op</w:t>
      </w:r>
      <w:r>
        <w:rPr>
          <w:rFonts w:ascii="Arial" w:hAnsi="Arial" w:cs="Arial"/>
          <w:color w:val="000000"/>
          <w:spacing w:val="-5"/>
        </w:rPr>
        <w:t>i</w:t>
      </w:r>
      <w:r>
        <w:rPr>
          <w:rFonts w:ascii="Arial" w:hAnsi="Arial" w:cs="Arial"/>
          <w:color w:val="000000"/>
          <w:spacing w:val="2"/>
        </w:rPr>
        <w:t>eda</w:t>
      </w:r>
      <w:r>
        <w:rPr>
          <w:rFonts w:ascii="Arial" w:hAnsi="Arial" w:cs="Arial"/>
          <w:color w:val="000000"/>
        </w:rPr>
        <w:t>d</w:t>
      </w:r>
      <w:r>
        <w:rPr>
          <w:rFonts w:ascii="Arial" w:hAnsi="Arial" w:cs="Arial"/>
          <w:color w:val="000000"/>
          <w:spacing w:val="2"/>
        </w:rPr>
        <w:t xml:space="preserve"> </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spacing w:val="-2"/>
        </w:rPr>
        <w:t>s</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4"/>
        </w:rPr>
        <w:t xml:space="preserve"> </w:t>
      </w:r>
      <w:r>
        <w:rPr>
          <w:rFonts w:ascii="Arial" w:hAnsi="Arial" w:cs="Arial"/>
          <w:color w:val="000000"/>
          <w:spacing w:val="-1"/>
        </w:rPr>
        <w:t>t</w:t>
      </w:r>
      <w:r>
        <w:rPr>
          <w:rFonts w:ascii="Arial" w:hAnsi="Arial" w:cs="Arial"/>
          <w:color w:val="000000"/>
          <w:spacing w:val="2"/>
        </w:rPr>
        <w:t>o</w:t>
      </w:r>
      <w:r>
        <w:rPr>
          <w:rFonts w:ascii="Arial" w:hAnsi="Arial" w:cs="Arial"/>
          <w:color w:val="000000"/>
          <w:spacing w:val="-2"/>
        </w:rPr>
        <w:t>d</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spacing w:val="-5"/>
        </w:rPr>
        <w:t>ll</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ga</w:t>
      </w:r>
      <w:r>
        <w:rPr>
          <w:rFonts w:ascii="Arial" w:hAnsi="Arial" w:cs="Arial"/>
          <w:color w:val="000000"/>
          <w:spacing w:val="-1"/>
        </w:rPr>
        <w:t>r</w:t>
      </w:r>
      <w:r>
        <w:rPr>
          <w:rFonts w:ascii="Arial" w:hAnsi="Arial" w:cs="Arial"/>
          <w:color w:val="000000"/>
          <w:spacing w:val="2"/>
        </w:rPr>
        <w:t>an</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rPr>
        <w:t>r</w:t>
      </w:r>
      <w:r>
        <w:rPr>
          <w:rFonts w:ascii="Arial" w:hAnsi="Arial" w:cs="Arial"/>
          <w:color w:val="000000"/>
          <w:spacing w:val="7"/>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de</w:t>
      </w:r>
      <w:r>
        <w:rPr>
          <w:rFonts w:ascii="Arial" w:hAnsi="Arial" w:cs="Arial"/>
          <w:color w:val="000000"/>
        </w:rPr>
        <w:t xml:space="preserve">l </w:t>
      </w:r>
      <w:r>
        <w:rPr>
          <w:rFonts w:ascii="Arial" w:hAnsi="Arial" w:cs="Arial"/>
          <w:color w:val="000000"/>
          <w:spacing w:val="2"/>
        </w:rPr>
        <w:t>se</w:t>
      </w:r>
      <w:r>
        <w:rPr>
          <w:rFonts w:ascii="Arial" w:hAnsi="Arial" w:cs="Arial"/>
          <w:color w:val="000000"/>
          <w:spacing w:val="-5"/>
        </w:rPr>
        <w:t>r</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educa</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a</w:t>
      </w:r>
      <w:r>
        <w:rPr>
          <w:rFonts w:ascii="Arial" w:hAnsi="Arial" w:cs="Arial"/>
          <w:color w:val="000000"/>
        </w:rPr>
        <w:t>l m</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
        </w:rPr>
        <w:t>du</w:t>
      </w:r>
      <w:r>
        <w:rPr>
          <w:rFonts w:ascii="Arial" w:hAnsi="Arial" w:cs="Arial"/>
          <w:color w:val="000000"/>
          <w:spacing w:val="-1"/>
        </w:rPr>
        <w:t>r</w:t>
      </w:r>
      <w:r>
        <w:rPr>
          <w:rFonts w:ascii="Arial" w:hAnsi="Arial" w:cs="Arial"/>
          <w:color w:val="000000"/>
          <w:spacing w:val="2"/>
        </w:rPr>
        <w:t>an</w:t>
      </w:r>
      <w:r>
        <w:rPr>
          <w:rFonts w:ascii="Arial" w:hAnsi="Arial" w:cs="Arial"/>
          <w:color w:val="000000"/>
          <w:spacing w:val="-1"/>
        </w:rPr>
        <w:t>t</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7"/>
        </w:rPr>
        <w:t xml:space="preserve"> </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l</w:t>
      </w:r>
      <w:r>
        <w:rPr>
          <w:rFonts w:ascii="Arial" w:hAnsi="Arial" w:cs="Arial"/>
          <w:color w:val="000000"/>
        </w:rPr>
        <w:t>o</w:t>
      </w:r>
      <w:r>
        <w:rPr>
          <w:rFonts w:ascii="Arial" w:hAnsi="Arial" w:cs="Arial"/>
          <w:color w:val="000000"/>
          <w:spacing w:val="7"/>
        </w:rPr>
        <w:t xml:space="preserve"> </w:t>
      </w:r>
      <w:r>
        <w:rPr>
          <w:rFonts w:ascii="Arial" w:hAnsi="Arial" w:cs="Arial"/>
          <w:color w:val="000000"/>
          <w:spacing w:val="2"/>
        </w:rPr>
        <w:t>es</w:t>
      </w:r>
      <w:r>
        <w:rPr>
          <w:rFonts w:ascii="Arial" w:hAnsi="Arial" w:cs="Arial"/>
          <w:color w:val="000000"/>
          <w:spacing w:val="-2"/>
        </w:rPr>
        <w:t>c</w:t>
      </w:r>
      <w:r>
        <w:rPr>
          <w:rFonts w:ascii="Arial" w:hAnsi="Arial" w:cs="Arial"/>
          <w:color w:val="000000"/>
          <w:spacing w:val="2"/>
        </w:rPr>
        <w:t>o</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r</w:t>
      </w:r>
      <w:r>
        <w:rPr>
          <w:rFonts w:ascii="Arial" w:hAnsi="Arial" w:cs="Arial"/>
          <w:color w:val="000000"/>
        </w:rPr>
        <w:t>.</w:t>
      </w:r>
      <w:r>
        <w:rPr>
          <w:rFonts w:ascii="Arial" w:hAnsi="Arial" w:cs="Arial"/>
          <w:color w:val="000000"/>
          <w:spacing w:val="4"/>
        </w:rPr>
        <w:t xml:space="preserve"> </w:t>
      </w:r>
      <w:r>
        <w:rPr>
          <w:rFonts w:ascii="Arial" w:hAnsi="Arial" w:cs="Arial"/>
          <w:color w:val="000000"/>
          <w:spacing w:val="1"/>
        </w:rPr>
        <w:t>P</w:t>
      </w:r>
      <w:r>
        <w:rPr>
          <w:rFonts w:ascii="Arial" w:hAnsi="Arial" w:cs="Arial"/>
          <w:color w:val="000000"/>
          <w:spacing w:val="2"/>
        </w:rPr>
        <w:t>a</w:t>
      </w:r>
      <w:r>
        <w:rPr>
          <w:rFonts w:ascii="Arial" w:hAnsi="Arial" w:cs="Arial"/>
          <w:color w:val="000000"/>
          <w:spacing w:val="-1"/>
        </w:rPr>
        <w:t>r</w:t>
      </w:r>
      <w:r>
        <w:rPr>
          <w:rFonts w:ascii="Arial" w:hAnsi="Arial" w:cs="Arial"/>
          <w:color w:val="000000"/>
        </w:rPr>
        <w:t>a</w:t>
      </w:r>
      <w:r>
        <w:rPr>
          <w:rFonts w:ascii="Arial" w:hAnsi="Arial" w:cs="Arial"/>
          <w:color w:val="000000"/>
          <w:spacing w:val="7"/>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rPr>
        <w:t>e</w:t>
      </w:r>
      <w:r>
        <w:rPr>
          <w:rFonts w:ascii="Arial" w:hAnsi="Arial" w:cs="Arial"/>
          <w:color w:val="000000"/>
          <w:spacing w:val="2"/>
        </w:rPr>
        <w:t xml:space="preserve"> e</w:t>
      </w:r>
      <w:r>
        <w:rPr>
          <w:rFonts w:ascii="Arial" w:hAnsi="Arial" w:cs="Arial"/>
          <w:color w:val="000000"/>
          <w:spacing w:val="-1"/>
        </w:rPr>
        <w:t>f</w:t>
      </w:r>
      <w:r>
        <w:rPr>
          <w:rFonts w:ascii="Arial" w:hAnsi="Arial" w:cs="Arial"/>
          <w:color w:val="000000"/>
          <w:spacing w:val="2"/>
        </w:rPr>
        <w:t>ec</w:t>
      </w:r>
      <w:r>
        <w:rPr>
          <w:rFonts w:ascii="Arial" w:hAnsi="Arial" w:cs="Arial"/>
          <w:color w:val="000000"/>
          <w:spacing w:val="-5"/>
        </w:rPr>
        <w:t>t</w:t>
      </w:r>
      <w:r>
        <w:rPr>
          <w:rFonts w:ascii="Arial" w:hAnsi="Arial" w:cs="Arial"/>
          <w:color w:val="000000"/>
          <w:spacing w:val="2"/>
        </w:rPr>
        <w:t>o</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pa</w:t>
      </w:r>
      <w:r>
        <w:rPr>
          <w:rFonts w:ascii="Arial" w:hAnsi="Arial" w:cs="Arial"/>
          <w:color w:val="000000"/>
          <w:spacing w:val="-1"/>
        </w:rPr>
        <w:t>rt</w:t>
      </w:r>
      <w:r>
        <w:rPr>
          <w:rFonts w:ascii="Arial" w:hAnsi="Arial" w:cs="Arial"/>
          <w:color w:val="000000"/>
          <w:spacing w:val="-5"/>
        </w:rPr>
        <w:t>i</w:t>
      </w:r>
      <w:r>
        <w:rPr>
          <w:rFonts w:ascii="Arial" w:hAnsi="Arial" w:cs="Arial"/>
          <w:color w:val="000000"/>
          <w:spacing w:val="2"/>
        </w:rPr>
        <w:t>cu</w:t>
      </w:r>
      <w:r>
        <w:rPr>
          <w:rFonts w:ascii="Arial" w:hAnsi="Arial" w:cs="Arial"/>
          <w:color w:val="000000"/>
          <w:spacing w:val="-5"/>
        </w:rPr>
        <w:t>l</w:t>
      </w:r>
      <w:r>
        <w:rPr>
          <w:rFonts w:ascii="Arial" w:hAnsi="Arial" w:cs="Arial"/>
          <w:color w:val="000000"/>
          <w:spacing w:val="2"/>
        </w:rPr>
        <w:t>a</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5"/>
        </w:rPr>
        <w:t>h</w:t>
      </w:r>
      <w:r>
        <w:rPr>
          <w:rFonts w:ascii="Arial" w:hAnsi="Arial" w:cs="Arial"/>
          <w:color w:val="000000"/>
          <w:spacing w:val="-5"/>
        </w:rPr>
        <w:t>i</w:t>
      </w:r>
      <w:r>
        <w:rPr>
          <w:rFonts w:ascii="Arial" w:hAnsi="Arial" w:cs="Arial"/>
          <w:color w:val="000000"/>
          <w:spacing w:val="5"/>
        </w:rPr>
        <w:t>b</w:t>
      </w:r>
      <w:r>
        <w:rPr>
          <w:rFonts w:ascii="Arial" w:hAnsi="Arial" w:cs="Arial"/>
          <w:color w:val="000000"/>
          <w:spacing w:val="-5"/>
        </w:rPr>
        <w:t>i</w:t>
      </w:r>
      <w:r>
        <w:rPr>
          <w:rFonts w:ascii="Arial" w:hAnsi="Arial" w:cs="Arial"/>
          <w:color w:val="000000"/>
          <w:spacing w:val="-1"/>
        </w:rPr>
        <w:t>r</w:t>
      </w:r>
      <w:r>
        <w:rPr>
          <w:rFonts w:ascii="Arial" w:hAnsi="Arial" w:cs="Arial"/>
          <w:color w:val="000000"/>
        </w:rPr>
        <w:t>á</w:t>
      </w:r>
      <w:r>
        <w:rPr>
          <w:rFonts w:ascii="Arial" w:hAnsi="Arial" w:cs="Arial"/>
          <w:color w:val="000000"/>
          <w:spacing w:val="7"/>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tr</w:t>
      </w:r>
      <w:r>
        <w:rPr>
          <w:rFonts w:ascii="Arial" w:hAnsi="Arial" w:cs="Arial"/>
          <w:color w:val="000000"/>
          <w:spacing w:val="2"/>
        </w:rPr>
        <w:t>u</w:t>
      </w:r>
      <w:r>
        <w:rPr>
          <w:rFonts w:ascii="Arial" w:hAnsi="Arial" w:cs="Arial"/>
          <w:color w:val="000000"/>
          <w:spacing w:val="5"/>
        </w:rPr>
        <w:t>m</w:t>
      </w:r>
      <w:r>
        <w:rPr>
          <w:rFonts w:ascii="Arial" w:hAnsi="Arial" w:cs="Arial"/>
          <w:color w:val="000000"/>
          <w:spacing w:val="2"/>
        </w:rPr>
        <w:t>en</w:t>
      </w:r>
      <w:r>
        <w:rPr>
          <w:rFonts w:ascii="Arial" w:hAnsi="Arial" w:cs="Arial"/>
          <w:color w:val="000000"/>
          <w:spacing w:val="-5"/>
        </w:rPr>
        <w:t>t</w:t>
      </w:r>
      <w:r>
        <w:rPr>
          <w:rFonts w:ascii="Arial" w:hAnsi="Arial" w:cs="Arial"/>
          <w:color w:val="000000"/>
        </w:rPr>
        <w:t>o</w:t>
      </w:r>
      <w:r>
        <w:rPr>
          <w:rFonts w:ascii="Arial" w:hAnsi="Arial" w:cs="Arial"/>
          <w:color w:val="000000"/>
          <w:spacing w:val="7"/>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7"/>
        </w:rPr>
        <w:t xml:space="preserve"> </w:t>
      </w:r>
      <w:r>
        <w:rPr>
          <w:rFonts w:ascii="Arial" w:hAnsi="Arial" w:cs="Arial"/>
          <w:color w:val="000000"/>
          <w:spacing w:val="-2"/>
        </w:rPr>
        <w:t>a</w:t>
      </w:r>
      <w:r>
        <w:rPr>
          <w:rFonts w:ascii="Arial" w:hAnsi="Arial" w:cs="Arial"/>
          <w:color w:val="000000"/>
        </w:rPr>
        <w:t>m</w:t>
      </w:r>
      <w:r>
        <w:rPr>
          <w:rFonts w:ascii="Arial" w:hAnsi="Arial" w:cs="Arial"/>
          <w:color w:val="000000"/>
          <w:spacing w:val="2"/>
        </w:rPr>
        <w:t>pa</w:t>
      </w:r>
      <w:r>
        <w:rPr>
          <w:rFonts w:ascii="Arial" w:hAnsi="Arial" w:cs="Arial"/>
          <w:color w:val="000000"/>
          <w:spacing w:val="-5"/>
        </w:rPr>
        <w:t>r</w:t>
      </w:r>
      <w:r>
        <w:rPr>
          <w:rFonts w:ascii="Arial" w:hAnsi="Arial" w:cs="Arial"/>
          <w:color w:val="000000"/>
        </w:rPr>
        <w:t>e</w:t>
      </w:r>
      <w:r>
        <w:rPr>
          <w:rFonts w:ascii="Arial" w:hAnsi="Arial" w:cs="Arial"/>
          <w:color w:val="000000"/>
          <w:spacing w:val="7"/>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rPr>
        <w:t xml:space="preserve">s </w:t>
      </w:r>
      <w:r>
        <w:rPr>
          <w:rFonts w:ascii="Arial" w:hAnsi="Arial" w:cs="Arial"/>
          <w:color w:val="000000"/>
          <w:spacing w:val="2"/>
        </w:rPr>
        <w:t>de</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h</w:t>
      </w:r>
      <w:r>
        <w:rPr>
          <w:rFonts w:ascii="Arial" w:hAnsi="Arial" w:cs="Arial"/>
          <w:color w:val="000000"/>
          <w:spacing w:val="-2"/>
        </w:rPr>
        <w:t>o</w:t>
      </w:r>
      <w:r>
        <w:rPr>
          <w:rFonts w:ascii="Arial" w:hAnsi="Arial" w:cs="Arial"/>
          <w:color w:val="000000"/>
          <w:spacing w:val="3"/>
        </w:rPr>
        <w:t>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pud</w:t>
      </w:r>
      <w:r>
        <w:rPr>
          <w:rFonts w:ascii="Arial" w:hAnsi="Arial" w:cs="Arial"/>
          <w:color w:val="000000"/>
          <w:spacing w:val="-5"/>
        </w:rPr>
        <w:t>i</w:t>
      </w:r>
      <w:r>
        <w:rPr>
          <w:rFonts w:ascii="Arial" w:hAnsi="Arial" w:cs="Arial"/>
          <w:color w:val="000000"/>
          <w:spacing w:val="2"/>
        </w:rPr>
        <w:t>en</w:t>
      </w:r>
      <w:r>
        <w:rPr>
          <w:rFonts w:ascii="Arial" w:hAnsi="Arial" w:cs="Arial"/>
          <w:color w:val="000000"/>
          <w:spacing w:val="-2"/>
        </w:rPr>
        <w:t>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se</w:t>
      </w:r>
      <w:r>
        <w:rPr>
          <w:rFonts w:ascii="Arial" w:hAnsi="Arial" w:cs="Arial"/>
          <w:color w:val="000000"/>
          <w:spacing w:val="-1"/>
        </w:rPr>
        <w:t>r</w:t>
      </w:r>
      <w:r>
        <w:rPr>
          <w:rFonts w:ascii="Arial" w:hAnsi="Arial" w:cs="Arial"/>
          <w:color w:val="000000"/>
        </w:rPr>
        <w:t>:</w:t>
      </w:r>
    </w:p>
    <w:p>
      <w:pPr>
        <w:widowControl w:val="0"/>
        <w:spacing w:before="11" w:after="0" w:line="240" w:lineRule="exact"/>
        <w:ind w:right="-5"/>
        <w:rPr>
          <w:rFonts w:ascii="Arial" w:hAnsi="Arial" w:cs="Arial"/>
          <w:color w:val="000000"/>
          <w:sz w:val="24"/>
          <w:szCs w:val="24"/>
        </w:rPr>
      </w:pPr>
    </w:p>
    <w:p>
      <w:pPr>
        <w:widowControl w:val="0"/>
        <w:spacing w:after="0"/>
        <w:ind w:left="1699" w:leftChars="467" w:right="-5" w:hanging="672" w:hangingChars="300"/>
      </w:pPr>
      <w:r>
        <w:rPr>
          <w:rFonts w:ascii="Arial" w:hAnsi="Arial" w:cs="Arial"/>
          <w:color w:val="000000"/>
          <w:spacing w:val="2"/>
        </w:rPr>
        <w:t>1</w:t>
      </w:r>
      <w:r>
        <w:rPr>
          <w:rFonts w:ascii="Arial" w:hAnsi="Arial" w:cs="Arial"/>
          <w:color w:val="000000"/>
        </w:rPr>
        <w:t xml:space="preserve">.    </w:t>
      </w:r>
      <w:r>
        <w:rPr>
          <w:rFonts w:ascii="Arial" w:hAnsi="Arial" w:cs="Arial"/>
          <w:color w:val="000000"/>
          <w:spacing w:val="1"/>
        </w:rPr>
        <w:t>E</w:t>
      </w:r>
      <w:r>
        <w:rPr>
          <w:rFonts w:ascii="Arial" w:hAnsi="Arial" w:cs="Arial"/>
          <w:color w:val="000000"/>
          <w:spacing w:val="2"/>
        </w:rPr>
        <w:t>sc</w:t>
      </w:r>
      <w:r>
        <w:rPr>
          <w:rFonts w:ascii="Arial" w:hAnsi="Arial" w:cs="Arial"/>
          <w:color w:val="000000"/>
          <w:spacing w:val="-1"/>
        </w:rPr>
        <w:t>r</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rPr>
        <w:t>a</w:t>
      </w:r>
      <w:r>
        <w:rPr>
          <w:rFonts w:ascii="Arial" w:hAnsi="Arial" w:cs="Arial"/>
          <w:color w:val="000000"/>
          <w:spacing w:val="56"/>
        </w:rPr>
        <w:t xml:space="preserve"> </w:t>
      </w:r>
      <w:r>
        <w:rPr>
          <w:rFonts w:ascii="Arial" w:hAnsi="Arial" w:cs="Arial"/>
          <w:color w:val="000000"/>
          <w:spacing w:val="2"/>
        </w:rPr>
        <w:t>púb</w:t>
      </w:r>
      <w:r>
        <w:rPr>
          <w:rFonts w:ascii="Arial" w:hAnsi="Arial" w:cs="Arial"/>
          <w:color w:val="000000"/>
          <w:spacing w:val="-5"/>
        </w:rPr>
        <w:t>li</w:t>
      </w:r>
      <w:r>
        <w:rPr>
          <w:rFonts w:ascii="Arial" w:hAnsi="Arial" w:cs="Arial"/>
          <w:color w:val="000000"/>
          <w:spacing w:val="2"/>
        </w:rPr>
        <w:t>c</w:t>
      </w:r>
      <w:r>
        <w:rPr>
          <w:rFonts w:ascii="Arial" w:hAnsi="Arial" w:cs="Arial"/>
          <w:color w:val="000000"/>
        </w:rPr>
        <w:t>a</w:t>
      </w:r>
      <w:r>
        <w:rPr>
          <w:rFonts w:ascii="Arial" w:hAnsi="Arial" w:cs="Arial"/>
          <w:color w:val="000000"/>
          <w:spacing w:val="56"/>
        </w:rPr>
        <w:t xml:space="preserve"> </w:t>
      </w:r>
      <w:r>
        <w:rPr>
          <w:rFonts w:ascii="Arial" w:hAnsi="Arial" w:cs="Arial"/>
          <w:color w:val="000000"/>
        </w:rPr>
        <w:t>a</w:t>
      </w:r>
      <w:r>
        <w:rPr>
          <w:rFonts w:ascii="Arial" w:hAnsi="Arial" w:cs="Arial"/>
          <w:color w:val="000000"/>
          <w:spacing w:val="56"/>
        </w:rPr>
        <w:t xml:space="preserve"> </w:t>
      </w:r>
      <w:r>
        <w:rPr>
          <w:rFonts w:ascii="Arial" w:hAnsi="Arial" w:cs="Arial"/>
          <w:color w:val="000000"/>
          <w:spacing w:val="2"/>
        </w:rPr>
        <w:t>n</w:t>
      </w:r>
      <w:r>
        <w:rPr>
          <w:rFonts w:ascii="Arial" w:hAnsi="Arial" w:cs="Arial"/>
          <w:color w:val="000000"/>
          <w:spacing w:val="-2"/>
        </w:rPr>
        <w:t>o</w:t>
      </w:r>
      <w:r>
        <w:rPr>
          <w:rFonts w:ascii="Arial" w:hAnsi="Arial" w:cs="Arial"/>
          <w:color w:val="000000"/>
        </w:rPr>
        <w:t>m</w:t>
      </w:r>
      <w:r>
        <w:rPr>
          <w:rFonts w:ascii="Arial" w:hAnsi="Arial" w:cs="Arial"/>
          <w:color w:val="000000"/>
          <w:spacing w:val="2"/>
        </w:rPr>
        <w:t>b</w:t>
      </w:r>
      <w:r>
        <w:rPr>
          <w:rFonts w:ascii="Arial" w:hAnsi="Arial" w:cs="Arial"/>
          <w:color w:val="000000"/>
          <w:spacing w:val="-1"/>
        </w:rPr>
        <w:t>r</w:t>
      </w:r>
      <w:r>
        <w:rPr>
          <w:rFonts w:ascii="Arial" w:hAnsi="Arial" w:cs="Arial"/>
          <w:color w:val="000000"/>
        </w:rPr>
        <w:t>e</w:t>
      </w:r>
      <w:r>
        <w:rPr>
          <w:rFonts w:ascii="Arial" w:hAnsi="Arial" w:cs="Arial"/>
          <w:color w:val="000000"/>
          <w:spacing w:val="56"/>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rPr>
        <w:t>l</w:t>
      </w:r>
      <w:r>
        <w:rPr>
          <w:rFonts w:ascii="Arial" w:hAnsi="Arial" w:cs="Arial"/>
          <w:color w:val="000000"/>
          <w:spacing w:val="50"/>
        </w:rPr>
        <w:t xml:space="preserve"> </w:t>
      </w:r>
      <w:r>
        <w:rPr>
          <w:rFonts w:ascii="Arial" w:hAnsi="Arial" w:cs="Arial"/>
          <w:color w:val="000000"/>
          <w:spacing w:val="2"/>
        </w:rPr>
        <w:t>pa</w:t>
      </w:r>
      <w:r>
        <w:rPr>
          <w:rFonts w:ascii="Arial" w:hAnsi="Arial" w:cs="Arial"/>
          <w:color w:val="000000"/>
          <w:spacing w:val="-1"/>
        </w:rPr>
        <w:t>rt</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u</w:t>
      </w:r>
      <w:r>
        <w:rPr>
          <w:rFonts w:ascii="Arial" w:hAnsi="Arial" w:cs="Arial"/>
          <w:color w:val="000000"/>
          <w:spacing w:val="-1"/>
        </w:rPr>
        <w:t>l</w:t>
      </w:r>
      <w:r>
        <w:rPr>
          <w:rFonts w:ascii="Arial" w:hAnsi="Arial" w:cs="Arial"/>
          <w:color w:val="000000"/>
          <w:spacing w:val="2"/>
        </w:rPr>
        <w:t>a</w:t>
      </w:r>
      <w:r>
        <w:rPr>
          <w:rFonts w:ascii="Arial" w:hAnsi="Arial" w:cs="Arial"/>
          <w:color w:val="000000"/>
        </w:rPr>
        <w:t>r</w:t>
      </w:r>
      <w:r>
        <w:rPr>
          <w:rFonts w:ascii="Arial" w:hAnsi="Arial" w:cs="Arial"/>
          <w:color w:val="000000"/>
          <w:spacing w:val="54"/>
        </w:rPr>
        <w:t xml:space="preserve"> </w:t>
      </w:r>
      <w:r>
        <w:rPr>
          <w:rFonts w:ascii="Arial" w:hAnsi="Arial" w:cs="Arial"/>
          <w:color w:val="000000"/>
          <w:spacing w:val="-5"/>
        </w:rPr>
        <w:t>i</w:t>
      </w:r>
      <w:r>
        <w:rPr>
          <w:rFonts w:ascii="Arial" w:hAnsi="Arial" w:cs="Arial"/>
          <w:color w:val="000000"/>
          <w:spacing w:val="2"/>
        </w:rPr>
        <w:t>nsc</w:t>
      </w:r>
      <w:r>
        <w:rPr>
          <w:rFonts w:ascii="Arial" w:hAnsi="Arial" w:cs="Arial"/>
          <w:color w:val="000000"/>
          <w:spacing w:val="-1"/>
        </w:rPr>
        <w:t>r</w:t>
      </w:r>
      <w:r>
        <w:rPr>
          <w:rFonts w:ascii="Arial" w:hAnsi="Arial" w:cs="Arial"/>
          <w:color w:val="000000"/>
          <w:spacing w:val="-5"/>
        </w:rPr>
        <w:t>i</w:t>
      </w:r>
      <w:r>
        <w:rPr>
          <w:rFonts w:ascii="Arial" w:hAnsi="Arial" w:cs="Arial"/>
          <w:color w:val="000000"/>
          <w:spacing w:val="-1"/>
        </w:rPr>
        <w:t>t</w:t>
      </w:r>
      <w:r>
        <w:rPr>
          <w:rFonts w:ascii="Arial" w:hAnsi="Arial" w:cs="Arial"/>
          <w:color w:val="000000"/>
        </w:rPr>
        <w:t>a</w:t>
      </w:r>
      <w:r>
        <w:rPr>
          <w:rFonts w:ascii="Arial" w:hAnsi="Arial" w:cs="Arial"/>
          <w:color w:val="000000"/>
          <w:spacing w:val="56"/>
        </w:rPr>
        <w:t xml:space="preserve"> </w:t>
      </w:r>
      <w:r>
        <w:rPr>
          <w:rFonts w:ascii="Arial" w:hAnsi="Arial" w:cs="Arial"/>
          <w:color w:val="000000"/>
          <w:spacing w:val="2"/>
        </w:rPr>
        <w:t>an</w:t>
      </w:r>
      <w:r>
        <w:rPr>
          <w:rFonts w:ascii="Arial" w:hAnsi="Arial" w:cs="Arial"/>
          <w:color w:val="000000"/>
          <w:spacing w:val="-1"/>
        </w:rPr>
        <w:t>t</w:t>
      </w:r>
      <w:r>
        <w:rPr>
          <w:rFonts w:ascii="Arial" w:hAnsi="Arial" w:cs="Arial"/>
          <w:color w:val="000000"/>
        </w:rPr>
        <w:t>e</w:t>
      </w:r>
      <w:r>
        <w:rPr>
          <w:rFonts w:ascii="Arial" w:hAnsi="Arial" w:cs="Arial"/>
          <w:color w:val="000000"/>
          <w:spacing w:val="56"/>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50"/>
        </w:rPr>
        <w:t xml:space="preserve"> </w:t>
      </w:r>
      <w:r>
        <w:rPr>
          <w:rFonts w:ascii="Arial" w:hAnsi="Arial" w:cs="Arial"/>
          <w:color w:val="000000"/>
          <w:spacing w:val="1"/>
        </w:rPr>
        <w:t>R</w:t>
      </w:r>
      <w:r>
        <w:rPr>
          <w:rFonts w:ascii="Arial" w:hAnsi="Arial" w:cs="Arial"/>
          <w:color w:val="000000"/>
          <w:spacing w:val="2"/>
        </w:rPr>
        <w:t>eg</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tr</w:t>
      </w:r>
      <w:r>
        <w:rPr>
          <w:rFonts w:ascii="Arial" w:hAnsi="Arial" w:cs="Arial"/>
          <w:color w:val="000000"/>
        </w:rPr>
        <w:t>o</w:t>
      </w:r>
      <w:r>
        <w:rPr>
          <w:rFonts w:ascii="Arial" w:hAnsi="Arial" w:cs="Arial"/>
          <w:color w:val="000000"/>
          <w:spacing w:val="56"/>
        </w:rPr>
        <w:t xml:space="preserve"> </w:t>
      </w:r>
      <w:r>
        <w:rPr>
          <w:rFonts w:ascii="Arial" w:hAnsi="Arial" w:cs="Arial"/>
          <w:color w:val="000000"/>
          <w:spacing w:val="1"/>
        </w:rPr>
        <w:t>P</w:t>
      </w:r>
      <w:r>
        <w:rPr>
          <w:rFonts w:ascii="Arial" w:hAnsi="Arial" w:cs="Arial"/>
          <w:color w:val="000000"/>
          <w:spacing w:val="2"/>
        </w:rPr>
        <w:t>úb</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5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52"/>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1"/>
        </w:rPr>
        <w:t>P</w:t>
      </w:r>
      <w:r>
        <w:rPr>
          <w:rFonts w:ascii="Arial" w:hAnsi="Arial" w:cs="Arial"/>
          <w:color w:val="000000"/>
          <w:spacing w:val="-1"/>
        </w:rPr>
        <w:t>r</w:t>
      </w:r>
      <w:r>
        <w:rPr>
          <w:rFonts w:ascii="Arial" w:hAnsi="Arial" w:cs="Arial"/>
          <w:color w:val="000000"/>
          <w:spacing w:val="2"/>
        </w:rPr>
        <w:t>op</w:t>
      </w:r>
      <w:r>
        <w:rPr>
          <w:rFonts w:ascii="Arial" w:hAnsi="Arial" w:cs="Arial"/>
          <w:color w:val="000000"/>
          <w:spacing w:val="-5"/>
        </w:rPr>
        <w:t>i</w:t>
      </w:r>
      <w:r>
        <w:rPr>
          <w:rFonts w:ascii="Arial" w:hAnsi="Arial" w:cs="Arial"/>
          <w:color w:val="000000"/>
          <w:spacing w:val="2"/>
        </w:rPr>
        <w:t>edad</w:t>
      </w:r>
      <w:r>
        <w:rPr>
          <w:rFonts w:ascii="Arial" w:hAnsi="Arial" w:cs="Arial"/>
          <w:color w:val="000000"/>
        </w:rPr>
        <w:t>.</w:t>
      </w:r>
    </w:p>
    <w:p>
      <w:pPr>
        <w:widowControl w:val="0"/>
        <w:tabs>
          <w:tab w:val="left" w:pos="1580"/>
        </w:tabs>
        <w:spacing w:before="8" w:after="0" w:line="252" w:lineRule="exact"/>
        <w:ind w:left="1593" w:right="-5" w:hanging="564"/>
        <w:jc w:val="both"/>
      </w:pPr>
      <w:r>
        <w:rPr>
          <w:rFonts w:ascii="Arial" w:hAnsi="Arial" w:cs="Arial"/>
          <w:color w:val="000000"/>
          <w:spacing w:val="2"/>
        </w:rPr>
        <w:t>2</w:t>
      </w:r>
      <w:r>
        <w:rPr>
          <w:rFonts w:ascii="Arial" w:hAnsi="Arial" w:cs="Arial"/>
          <w:color w:val="000000"/>
        </w:rPr>
        <w:t>.</w:t>
      </w:r>
      <w:r>
        <w:rPr>
          <w:rFonts w:ascii="Arial" w:hAnsi="Arial" w:cs="Arial"/>
          <w:color w:val="000000"/>
        </w:rPr>
        <w:tab/>
      </w:r>
      <w:r>
        <w:rPr>
          <w:rFonts w:ascii="Arial" w:hAnsi="Arial" w:cs="Arial"/>
          <w:color w:val="000000"/>
          <w:spacing w:val="1"/>
        </w:rPr>
        <w:t>C</w:t>
      </w:r>
      <w:r>
        <w:rPr>
          <w:rFonts w:ascii="Arial" w:hAnsi="Arial" w:cs="Arial"/>
          <w:color w:val="000000"/>
          <w:spacing w:val="2"/>
        </w:rPr>
        <w:t>on</w:t>
      </w:r>
      <w:r>
        <w:rPr>
          <w:rFonts w:ascii="Arial" w:hAnsi="Arial" w:cs="Arial"/>
          <w:color w:val="000000"/>
          <w:spacing w:val="-1"/>
        </w:rPr>
        <w:t>tr</w:t>
      </w:r>
      <w:r>
        <w:rPr>
          <w:rFonts w:ascii="Arial" w:hAnsi="Arial" w:cs="Arial"/>
          <w:color w:val="000000"/>
          <w:spacing w:val="2"/>
        </w:rPr>
        <w:t>a</w:t>
      </w:r>
      <w:r>
        <w:rPr>
          <w:rFonts w:ascii="Arial" w:hAnsi="Arial" w:cs="Arial"/>
          <w:color w:val="000000"/>
          <w:spacing w:val="-1"/>
        </w:rPr>
        <w:t>t</w:t>
      </w:r>
      <w:r>
        <w:rPr>
          <w:rFonts w:ascii="Arial" w:hAnsi="Arial" w:cs="Arial"/>
          <w:color w:val="000000"/>
        </w:rPr>
        <w:t>o</w:t>
      </w:r>
      <w:r>
        <w:rPr>
          <w:rFonts w:ascii="Arial" w:hAnsi="Arial" w:cs="Arial"/>
          <w:color w:val="000000"/>
          <w:spacing w:val="48"/>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8"/>
        </w:rPr>
        <w:t xml:space="preserve"> </w:t>
      </w:r>
      <w:r>
        <w:rPr>
          <w:rFonts w:ascii="Arial" w:hAnsi="Arial" w:cs="Arial"/>
          <w:color w:val="000000"/>
          <w:spacing w:val="2"/>
        </w:rPr>
        <w:t>a</w:t>
      </w:r>
      <w:r>
        <w:rPr>
          <w:rFonts w:ascii="Arial" w:hAnsi="Arial" w:cs="Arial"/>
          <w:color w:val="000000"/>
          <w:spacing w:val="-1"/>
        </w:rPr>
        <w:t>rr</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d</w:t>
      </w:r>
      <w:r>
        <w:rPr>
          <w:rFonts w:ascii="Arial" w:hAnsi="Arial" w:cs="Arial"/>
          <w:color w:val="000000"/>
          <w:spacing w:val="-2"/>
        </w:rPr>
        <w:t>a</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52"/>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g</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tr</w:t>
      </w:r>
      <w:r>
        <w:rPr>
          <w:rFonts w:ascii="Arial" w:hAnsi="Arial" w:cs="Arial"/>
          <w:color w:val="000000"/>
          <w:spacing w:val="2"/>
        </w:rPr>
        <w:t>ad</w:t>
      </w:r>
      <w:r>
        <w:rPr>
          <w:rFonts w:ascii="Arial" w:hAnsi="Arial" w:cs="Arial"/>
          <w:color w:val="000000"/>
        </w:rPr>
        <w:t>o</w:t>
      </w:r>
      <w:r>
        <w:rPr>
          <w:rFonts w:ascii="Arial" w:hAnsi="Arial" w:cs="Arial"/>
          <w:color w:val="000000"/>
          <w:spacing w:val="48"/>
        </w:rPr>
        <w:t xml:space="preserve"> </w:t>
      </w:r>
      <w:r>
        <w:rPr>
          <w:rFonts w:ascii="Arial" w:hAnsi="Arial" w:cs="Arial"/>
          <w:color w:val="000000"/>
          <w:spacing w:val="-2"/>
        </w:rPr>
        <w:t>a</w:t>
      </w:r>
      <w:r>
        <w:rPr>
          <w:rFonts w:ascii="Arial" w:hAnsi="Arial" w:cs="Arial"/>
          <w:color w:val="000000"/>
          <w:spacing w:val="2"/>
        </w:rPr>
        <w:t>n</w:t>
      </w:r>
      <w:r>
        <w:rPr>
          <w:rFonts w:ascii="Arial" w:hAnsi="Arial" w:cs="Arial"/>
          <w:color w:val="000000"/>
          <w:spacing w:val="-1"/>
        </w:rPr>
        <w:t>t</w:t>
      </w:r>
      <w:r>
        <w:rPr>
          <w:rFonts w:ascii="Arial" w:hAnsi="Arial" w:cs="Arial"/>
          <w:color w:val="000000"/>
        </w:rPr>
        <w:t>e</w:t>
      </w:r>
      <w:r>
        <w:rPr>
          <w:rFonts w:ascii="Arial" w:hAnsi="Arial" w:cs="Arial"/>
          <w:color w:val="000000"/>
          <w:spacing w:val="52"/>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52"/>
        </w:rPr>
        <w:t xml:space="preserve"> </w:t>
      </w:r>
      <w:r>
        <w:rPr>
          <w:rFonts w:ascii="Arial" w:hAnsi="Arial" w:cs="Arial"/>
          <w:color w:val="000000"/>
          <w:spacing w:val="2"/>
        </w:rPr>
        <w:t>au</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48"/>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pe</w:t>
      </w:r>
      <w:r>
        <w:rPr>
          <w:rFonts w:ascii="Arial" w:hAnsi="Arial" w:cs="Arial"/>
          <w:color w:val="000000"/>
          <w:spacing w:val="-5"/>
        </w:rPr>
        <w:t>t</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w:t>
      </w:r>
      <w:r>
        <w:rPr>
          <w:rFonts w:ascii="Arial" w:hAnsi="Arial" w:cs="Arial"/>
          <w:color w:val="000000"/>
          <w:spacing w:val="46"/>
        </w:rPr>
        <w:t xml:space="preserve"> </w:t>
      </w:r>
      <w:r>
        <w:rPr>
          <w:rFonts w:ascii="Arial" w:hAnsi="Arial" w:cs="Arial"/>
          <w:color w:val="000000"/>
        </w:rPr>
        <w:t>o</w:t>
      </w:r>
      <w:r>
        <w:rPr>
          <w:rFonts w:ascii="Arial" w:hAnsi="Arial" w:cs="Arial"/>
          <w:color w:val="000000"/>
          <w:spacing w:val="52"/>
        </w:rPr>
        <w:t xml:space="preserve"> </w:t>
      </w:r>
      <w:r>
        <w:rPr>
          <w:rFonts w:ascii="Arial" w:hAnsi="Arial" w:cs="Arial"/>
          <w:color w:val="000000"/>
          <w:spacing w:val="2"/>
        </w:rPr>
        <w:t>b</w:t>
      </w:r>
      <w:r>
        <w:rPr>
          <w:rFonts w:ascii="Arial" w:hAnsi="Arial" w:cs="Arial"/>
          <w:color w:val="000000"/>
          <w:spacing w:val="-5"/>
        </w:rPr>
        <w:t>i</w:t>
      </w:r>
      <w:r>
        <w:rPr>
          <w:rFonts w:ascii="Arial" w:hAnsi="Arial" w:cs="Arial"/>
          <w:color w:val="000000"/>
          <w:spacing w:val="2"/>
        </w:rPr>
        <w:t>en</w:t>
      </w:r>
      <w:r>
        <w:rPr>
          <w:rFonts w:ascii="Arial" w:hAnsi="Arial" w:cs="Arial"/>
          <w:color w:val="000000"/>
        </w:rPr>
        <w:t>,</w:t>
      </w:r>
      <w:r>
        <w:rPr>
          <w:rFonts w:ascii="Arial" w:hAnsi="Arial" w:cs="Arial"/>
          <w:color w:val="000000"/>
          <w:spacing w:val="46"/>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 xml:space="preserve">n </w:t>
      </w:r>
      <w:r>
        <w:rPr>
          <w:rFonts w:ascii="Arial" w:hAnsi="Arial" w:cs="Arial"/>
          <w:color w:val="000000"/>
          <w:spacing w:val="-1"/>
        </w:rPr>
        <w:t>r</w:t>
      </w:r>
      <w:r>
        <w:rPr>
          <w:rFonts w:ascii="Arial" w:hAnsi="Arial" w:cs="Arial"/>
          <w:color w:val="000000"/>
          <w:spacing w:val="2"/>
        </w:rPr>
        <w:t>a</w:t>
      </w:r>
      <w:r>
        <w:rPr>
          <w:rFonts w:ascii="Arial" w:hAnsi="Arial" w:cs="Arial"/>
          <w:color w:val="000000"/>
          <w:spacing w:val="-1"/>
        </w:rPr>
        <w:t>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spacing w:val="-5"/>
        </w:rPr>
        <w:t>i</w:t>
      </w:r>
      <w:r>
        <w:rPr>
          <w:rFonts w:ascii="Arial" w:hAnsi="Arial" w:cs="Arial"/>
          <w:color w:val="000000"/>
          <w:spacing w:val="-1"/>
        </w:rPr>
        <w:t>r</w:t>
      </w:r>
      <w:r>
        <w:rPr>
          <w:rFonts w:ascii="Arial" w:hAnsi="Arial" w:cs="Arial"/>
          <w:color w:val="000000"/>
          <w:spacing w:val="5"/>
        </w:rPr>
        <w:t>m</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an</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n</w:t>
      </w:r>
      <w:r>
        <w:rPr>
          <w:rFonts w:ascii="Arial" w:hAnsi="Arial" w:cs="Arial"/>
          <w:color w:val="000000"/>
          <w:spacing w:val="2"/>
        </w:rPr>
        <w:t>o</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púb</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co</w:t>
      </w:r>
      <w:r>
        <w:rPr>
          <w:rFonts w:ascii="Arial" w:hAnsi="Arial" w:cs="Arial"/>
          <w:color w:val="000000"/>
        </w:rPr>
        <w:t>.</w:t>
      </w:r>
    </w:p>
    <w:p>
      <w:pPr>
        <w:widowControl w:val="0"/>
        <w:spacing w:after="0" w:line="248" w:lineRule="exact"/>
        <w:ind w:left="1029" w:right="-5"/>
        <w:jc w:val="both"/>
      </w:pPr>
      <w:r>
        <w:rPr>
          <w:rFonts w:ascii="Arial" w:hAnsi="Arial" w:cs="Arial"/>
          <w:color w:val="000000"/>
          <w:spacing w:val="2"/>
        </w:rPr>
        <w:t>3</w:t>
      </w:r>
      <w:r>
        <w:rPr>
          <w:rFonts w:ascii="Arial" w:hAnsi="Arial" w:cs="Arial"/>
          <w:color w:val="000000"/>
        </w:rPr>
        <w:t xml:space="preserve">.   </w:t>
      </w:r>
      <w:r>
        <w:rPr>
          <w:rFonts w:ascii="Arial" w:hAnsi="Arial" w:cs="Arial"/>
          <w:color w:val="000000"/>
          <w:spacing w:val="1"/>
        </w:rPr>
        <w:t>C</w:t>
      </w:r>
      <w:r>
        <w:rPr>
          <w:rFonts w:ascii="Arial" w:hAnsi="Arial" w:cs="Arial"/>
          <w:color w:val="000000"/>
          <w:spacing w:val="2"/>
        </w:rPr>
        <w:t>on</w:t>
      </w:r>
      <w:r>
        <w:rPr>
          <w:rFonts w:ascii="Arial" w:hAnsi="Arial" w:cs="Arial"/>
          <w:color w:val="000000"/>
          <w:spacing w:val="-1"/>
        </w:rPr>
        <w:t>tr</w:t>
      </w:r>
      <w:r>
        <w:rPr>
          <w:rFonts w:ascii="Arial" w:hAnsi="Arial" w:cs="Arial"/>
          <w:color w:val="000000"/>
          <w:spacing w:val="2"/>
        </w:rPr>
        <w:t>a</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o</w:t>
      </w:r>
      <w:r>
        <w:rPr>
          <w:rFonts w:ascii="Arial" w:hAnsi="Arial" w:cs="Arial"/>
          <w:color w:val="000000"/>
          <w:spacing w:val="-2"/>
        </w:rPr>
        <w:t>d</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o</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3"/>
        </w:rPr>
        <w:t>f</w:t>
      </w:r>
      <w:r>
        <w:rPr>
          <w:rFonts w:ascii="Arial" w:hAnsi="Arial" w:cs="Arial"/>
          <w:color w:val="000000"/>
          <w:spacing w:val="-5"/>
        </w:rPr>
        <w:t>i</w:t>
      </w:r>
      <w:r>
        <w:rPr>
          <w:rFonts w:ascii="Arial" w:hAnsi="Arial" w:cs="Arial"/>
          <w:color w:val="000000"/>
          <w:spacing w:val="-1"/>
        </w:rPr>
        <w:t>r</w:t>
      </w:r>
      <w:r>
        <w:rPr>
          <w:rFonts w:ascii="Arial" w:hAnsi="Arial" w:cs="Arial"/>
          <w:color w:val="000000"/>
          <w:spacing w:val="5"/>
        </w:rPr>
        <w:t>m</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2"/>
        </w:rPr>
        <w:t>n</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no</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púb</w:t>
      </w:r>
      <w:r>
        <w:rPr>
          <w:rFonts w:ascii="Arial" w:hAnsi="Arial" w:cs="Arial"/>
          <w:color w:val="000000"/>
          <w:spacing w:val="-5"/>
        </w:rPr>
        <w:t>li</w:t>
      </w:r>
      <w:r>
        <w:rPr>
          <w:rFonts w:ascii="Arial" w:hAnsi="Arial" w:cs="Arial"/>
          <w:color w:val="000000"/>
          <w:spacing w:val="2"/>
        </w:rPr>
        <w:t>co</w:t>
      </w:r>
      <w:r>
        <w:rPr>
          <w:rFonts w:ascii="Arial" w:hAnsi="Arial" w:cs="Arial"/>
          <w:color w:val="000000"/>
        </w:rPr>
        <w:t>.</w:t>
      </w:r>
    </w:p>
    <w:p>
      <w:pPr>
        <w:widowControl w:val="0"/>
        <w:tabs>
          <w:tab w:val="left" w:pos="1580"/>
        </w:tabs>
        <w:spacing w:after="0" w:line="256" w:lineRule="exact"/>
        <w:ind w:left="1593" w:right="-5" w:hanging="564"/>
        <w:jc w:val="both"/>
      </w:pPr>
      <w:r>
        <w:rPr>
          <w:rFonts w:ascii="Arial" w:hAnsi="Arial" w:cs="Arial"/>
          <w:color w:val="000000"/>
          <w:spacing w:val="2"/>
        </w:rPr>
        <w:t>4</w:t>
      </w:r>
      <w:r>
        <w:rPr>
          <w:rFonts w:ascii="Arial" w:hAnsi="Arial" w:cs="Arial"/>
          <w:color w:val="000000"/>
        </w:rPr>
        <w:t>.</w:t>
      </w:r>
      <w:r>
        <w:rPr>
          <w:rFonts w:ascii="Arial" w:hAnsi="Arial" w:cs="Arial"/>
          <w:color w:val="000000"/>
        </w:rPr>
        <w:tab/>
      </w:r>
      <w:r>
        <w:rPr>
          <w:rFonts w:ascii="Arial" w:hAnsi="Arial" w:cs="Arial"/>
          <w:color w:val="000000"/>
          <w:spacing w:val="1"/>
        </w:rPr>
        <w:t>C</w:t>
      </w:r>
      <w:r>
        <w:rPr>
          <w:rFonts w:ascii="Arial" w:hAnsi="Arial" w:cs="Arial"/>
          <w:color w:val="000000"/>
          <w:spacing w:val="2"/>
        </w:rPr>
        <w:t>ua</w:t>
      </w:r>
      <w:r>
        <w:rPr>
          <w:rFonts w:ascii="Arial" w:hAnsi="Arial" w:cs="Arial"/>
          <w:color w:val="000000"/>
          <w:spacing w:val="-5"/>
        </w:rPr>
        <w:t>l</w:t>
      </w:r>
      <w:r>
        <w:rPr>
          <w:rFonts w:ascii="Arial" w:hAnsi="Arial" w:cs="Arial"/>
          <w:color w:val="000000"/>
          <w:spacing w:val="2"/>
        </w:rPr>
        <w:t>qu</w:t>
      </w:r>
      <w:r>
        <w:rPr>
          <w:rFonts w:ascii="Arial" w:hAnsi="Arial" w:cs="Arial"/>
          <w:color w:val="000000"/>
          <w:spacing w:val="-5"/>
        </w:rPr>
        <w:t>i</w:t>
      </w:r>
      <w:r>
        <w:rPr>
          <w:rFonts w:ascii="Arial" w:hAnsi="Arial" w:cs="Arial"/>
          <w:color w:val="000000"/>
          <w:spacing w:val="2"/>
        </w:rPr>
        <w:t>e</w:t>
      </w:r>
      <w:r>
        <w:rPr>
          <w:rFonts w:ascii="Arial" w:hAnsi="Arial" w:cs="Arial"/>
          <w:color w:val="000000"/>
        </w:rPr>
        <w:t>r</w:t>
      </w:r>
      <w:r>
        <w:rPr>
          <w:rFonts w:ascii="Arial" w:hAnsi="Arial" w:cs="Arial"/>
          <w:color w:val="000000"/>
          <w:spacing w:val="38"/>
        </w:rPr>
        <w:t xml:space="preserve"> </w:t>
      </w:r>
      <w:r>
        <w:rPr>
          <w:rFonts w:ascii="Arial" w:hAnsi="Arial" w:cs="Arial"/>
          <w:color w:val="000000"/>
          <w:spacing w:val="2"/>
        </w:rPr>
        <w:t>o</w:t>
      </w:r>
      <w:r>
        <w:rPr>
          <w:rFonts w:ascii="Arial" w:hAnsi="Arial" w:cs="Arial"/>
          <w:color w:val="000000"/>
          <w:spacing w:val="-1"/>
        </w:rPr>
        <w:t>tr</w:t>
      </w:r>
      <w:r>
        <w:rPr>
          <w:rFonts w:ascii="Arial" w:hAnsi="Arial" w:cs="Arial"/>
          <w:color w:val="000000"/>
        </w:rPr>
        <w:t>o</w:t>
      </w:r>
      <w:r>
        <w:rPr>
          <w:rFonts w:ascii="Arial" w:hAnsi="Arial" w:cs="Arial"/>
          <w:color w:val="000000"/>
          <w:spacing w:val="41"/>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tr</w:t>
      </w:r>
      <w:r>
        <w:rPr>
          <w:rFonts w:ascii="Arial" w:hAnsi="Arial" w:cs="Arial"/>
          <w:color w:val="000000"/>
          <w:spacing w:val="2"/>
        </w:rPr>
        <w:t>u</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37"/>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36"/>
        </w:rPr>
        <w:t xml:space="preserve"> </w:t>
      </w:r>
      <w:r>
        <w:rPr>
          <w:rFonts w:ascii="Arial" w:hAnsi="Arial" w:cs="Arial"/>
          <w:color w:val="000000"/>
          <w:spacing w:val="2"/>
        </w:rPr>
        <w:t>ac</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d</w:t>
      </w:r>
      <w:r>
        <w:rPr>
          <w:rFonts w:ascii="Arial" w:hAnsi="Arial" w:cs="Arial"/>
          <w:color w:val="000000"/>
          <w:spacing w:val="-5"/>
        </w:rPr>
        <w:t>i</w:t>
      </w:r>
      <w:r>
        <w:rPr>
          <w:rFonts w:ascii="Arial" w:hAnsi="Arial" w:cs="Arial"/>
          <w:color w:val="000000"/>
          <w:spacing w:val="-1"/>
        </w:rPr>
        <w:t>t</w:t>
      </w:r>
      <w:r>
        <w:rPr>
          <w:rFonts w:ascii="Arial" w:hAnsi="Arial" w:cs="Arial"/>
          <w:color w:val="000000"/>
        </w:rPr>
        <w:t>e</w:t>
      </w:r>
      <w:r>
        <w:rPr>
          <w:rFonts w:ascii="Arial" w:hAnsi="Arial" w:cs="Arial"/>
          <w:color w:val="000000"/>
          <w:spacing w:val="4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1"/>
        </w:rPr>
        <w:t xml:space="preserve"> </w:t>
      </w:r>
      <w:r>
        <w:rPr>
          <w:rFonts w:ascii="Arial" w:hAnsi="Arial" w:cs="Arial"/>
          <w:color w:val="000000"/>
          <w:spacing w:val="2"/>
        </w:rPr>
        <w:t>po</w:t>
      </w:r>
      <w:r>
        <w:rPr>
          <w:rFonts w:ascii="Arial" w:hAnsi="Arial" w:cs="Arial"/>
          <w:color w:val="000000"/>
          <w:spacing w:val="-2"/>
        </w:rPr>
        <w:t>s</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1"/>
        </w:rPr>
        <w:t xml:space="preserve"> </w:t>
      </w:r>
      <w:r>
        <w:rPr>
          <w:rFonts w:ascii="Arial" w:hAnsi="Arial" w:cs="Arial"/>
          <w:color w:val="000000"/>
          <w:spacing w:val="-5"/>
        </w:rPr>
        <w:t>l</w:t>
      </w:r>
      <w:r>
        <w:rPr>
          <w:rFonts w:ascii="Arial" w:hAnsi="Arial" w:cs="Arial"/>
          <w:color w:val="000000"/>
          <w:spacing w:val="2"/>
        </w:rPr>
        <w:t>ega</w:t>
      </w:r>
      <w:r>
        <w:rPr>
          <w:rFonts w:ascii="Arial" w:hAnsi="Arial" w:cs="Arial"/>
          <w:color w:val="000000"/>
        </w:rPr>
        <w:t>l</w:t>
      </w:r>
      <w:r>
        <w:rPr>
          <w:rFonts w:ascii="Arial" w:hAnsi="Arial" w:cs="Arial"/>
          <w:color w:val="000000"/>
          <w:spacing w:val="34"/>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34"/>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5"/>
        </w:rPr>
        <w:t>m</w:t>
      </w:r>
      <w:r>
        <w:rPr>
          <w:rFonts w:ascii="Arial" w:hAnsi="Arial" w:cs="Arial"/>
          <w:color w:val="000000"/>
          <w:spacing w:val="-2"/>
        </w:rPr>
        <w:t>u</w:t>
      </w:r>
      <w:r>
        <w:rPr>
          <w:rFonts w:ascii="Arial" w:hAnsi="Arial" w:cs="Arial"/>
          <w:color w:val="000000"/>
          <w:spacing w:val="2"/>
        </w:rPr>
        <w:t>eb</w:t>
      </w:r>
      <w:r>
        <w:rPr>
          <w:rFonts w:ascii="Arial" w:hAnsi="Arial" w:cs="Arial"/>
          <w:color w:val="000000"/>
          <w:spacing w:val="-5"/>
        </w:rPr>
        <w:t>l</w:t>
      </w:r>
      <w:r>
        <w:rPr>
          <w:rFonts w:ascii="Arial" w:hAnsi="Arial" w:cs="Arial"/>
          <w:color w:val="000000"/>
          <w:spacing w:val="2"/>
        </w:rPr>
        <w:t>e</w:t>
      </w:r>
      <w:r>
        <w:rPr>
          <w:rFonts w:ascii="Arial" w:hAnsi="Arial" w:cs="Arial"/>
          <w:color w:val="000000"/>
        </w:rPr>
        <w:t>,</w:t>
      </w:r>
      <w:r>
        <w:rPr>
          <w:rFonts w:ascii="Arial" w:hAnsi="Arial" w:cs="Arial"/>
          <w:color w:val="000000"/>
          <w:spacing w:val="38"/>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b</w:t>
      </w:r>
      <w:r>
        <w:rPr>
          <w:rFonts w:ascii="Arial" w:hAnsi="Arial" w:cs="Arial"/>
          <w:color w:val="000000"/>
          <w:spacing w:val="-5"/>
        </w:rPr>
        <w:t>i</w:t>
      </w:r>
      <w:r>
        <w:rPr>
          <w:rFonts w:ascii="Arial" w:hAnsi="Arial" w:cs="Arial"/>
          <w:color w:val="000000"/>
          <w:spacing w:val="2"/>
        </w:rPr>
        <w:t>end</w:t>
      </w:r>
      <w:r>
        <w:rPr>
          <w:rFonts w:ascii="Arial" w:hAnsi="Arial" w:cs="Arial"/>
          <w:color w:val="000000"/>
        </w:rPr>
        <w:t xml:space="preserve">o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ec</w:t>
      </w:r>
      <w:r>
        <w:rPr>
          <w:rFonts w:ascii="Arial" w:hAnsi="Arial" w:cs="Arial"/>
          <w:color w:val="000000"/>
          <w:spacing w:val="-5"/>
        </w:rPr>
        <w:t>i</w:t>
      </w:r>
      <w:r>
        <w:rPr>
          <w:rFonts w:ascii="Arial" w:hAnsi="Arial" w:cs="Arial"/>
          <w:color w:val="000000"/>
          <w:spacing w:val="2"/>
        </w:rPr>
        <w:t>sa</w:t>
      </w:r>
      <w:r>
        <w:rPr>
          <w:rFonts w:ascii="Arial" w:hAnsi="Arial" w:cs="Arial"/>
          <w:color w:val="000000"/>
          <w:spacing w:val="-1"/>
        </w:rPr>
        <w:t>r</w:t>
      </w:r>
      <w:r>
        <w:rPr>
          <w:rFonts w:ascii="Arial" w:hAnsi="Arial" w:cs="Arial"/>
          <w:color w:val="000000"/>
          <w:spacing w:val="2"/>
        </w:rPr>
        <w:t>s</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25"/>
        </w:rPr>
        <w:t xml:space="preserve"> </w:t>
      </w:r>
      <w:r>
        <w:rPr>
          <w:rFonts w:ascii="Arial" w:hAnsi="Arial" w:cs="Arial"/>
          <w:color w:val="000000"/>
          <w:spacing w:val="-2"/>
        </w:rPr>
        <w:t>d</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25"/>
        </w:rPr>
        <w:t xml:space="preserve"> </w:t>
      </w:r>
      <w:r>
        <w:rPr>
          <w:rFonts w:ascii="Arial" w:hAnsi="Arial" w:cs="Arial"/>
          <w:color w:val="000000"/>
          <w:spacing w:val="-5"/>
        </w:rPr>
        <w:t>r</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a</w:t>
      </w:r>
      <w:r>
        <w:rPr>
          <w:rFonts w:ascii="Arial" w:hAnsi="Arial" w:cs="Arial"/>
          <w:color w:val="000000"/>
          <w:spacing w:val="3"/>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o</w:t>
      </w:r>
      <w:r>
        <w:rPr>
          <w:rFonts w:ascii="Arial" w:hAnsi="Arial" w:cs="Arial"/>
          <w:color w:val="000000"/>
        </w:rPr>
        <w:t>s</w:t>
      </w:r>
      <w:r>
        <w:rPr>
          <w:rFonts w:ascii="Arial" w:hAnsi="Arial" w:cs="Arial"/>
          <w:color w:val="000000"/>
          <w:spacing w:val="25"/>
        </w:rPr>
        <w:t xml:space="preserve"> </w:t>
      </w:r>
      <w:r>
        <w:rPr>
          <w:rFonts w:ascii="Arial" w:hAnsi="Arial" w:cs="Arial"/>
          <w:color w:val="000000"/>
          <w:spacing w:val="2"/>
        </w:rPr>
        <w:t>a</w:t>
      </w:r>
      <w:r>
        <w:rPr>
          <w:rFonts w:ascii="Arial" w:hAnsi="Arial" w:cs="Arial"/>
          <w:color w:val="000000"/>
        </w:rPr>
        <w:t>l</w:t>
      </w:r>
      <w:r>
        <w:rPr>
          <w:rFonts w:ascii="Arial" w:hAnsi="Arial" w:cs="Arial"/>
          <w:color w:val="000000"/>
          <w:spacing w:val="18"/>
        </w:rPr>
        <w:t xml:space="preserve"> </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s</w:t>
      </w:r>
      <w:r>
        <w:rPr>
          <w:rFonts w:ascii="Arial" w:hAnsi="Arial" w:cs="Arial"/>
          <w:color w:val="000000"/>
        </w:rPr>
        <w:t>mo</w:t>
      </w:r>
      <w:r>
        <w:rPr>
          <w:rFonts w:ascii="Arial" w:hAnsi="Arial" w:cs="Arial"/>
          <w:color w:val="000000"/>
          <w:spacing w:val="24"/>
        </w:rPr>
        <w:t xml:space="preserve"> </w:t>
      </w:r>
      <w:r>
        <w:rPr>
          <w:rFonts w:ascii="Arial" w:hAnsi="Arial" w:cs="Arial"/>
          <w:color w:val="000000"/>
          <w:spacing w:val="-5"/>
        </w:rPr>
        <w:t>t</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25"/>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mo</w:t>
      </w:r>
      <w:r>
        <w:rPr>
          <w:rFonts w:ascii="Arial" w:hAnsi="Arial" w:cs="Arial"/>
          <w:color w:val="000000"/>
          <w:spacing w:val="24"/>
        </w:rPr>
        <w:t xml:space="preserve"> </w:t>
      </w:r>
      <w:r>
        <w:rPr>
          <w:rFonts w:ascii="Arial" w:hAnsi="Arial" w:cs="Arial"/>
          <w:color w:val="000000"/>
          <w:spacing w:val="-2"/>
        </w:rPr>
        <w:t>s</w:t>
      </w:r>
      <w:r>
        <w:rPr>
          <w:rFonts w:ascii="Arial" w:hAnsi="Arial" w:cs="Arial"/>
          <w:color w:val="000000"/>
        </w:rPr>
        <w:t>u</w:t>
      </w:r>
      <w:r>
        <w:rPr>
          <w:rFonts w:ascii="Arial" w:hAnsi="Arial" w:cs="Arial"/>
          <w:color w:val="000000"/>
          <w:spacing w:val="24"/>
        </w:rPr>
        <w:t xml:space="preserve"> </w:t>
      </w:r>
      <w:r>
        <w:rPr>
          <w:rFonts w:ascii="Arial" w:hAnsi="Arial" w:cs="Arial"/>
          <w:color w:val="000000"/>
          <w:spacing w:val="-1"/>
        </w:rPr>
        <w:t>f</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h</w:t>
      </w:r>
      <w:r>
        <w:rPr>
          <w:rFonts w:ascii="Arial" w:hAnsi="Arial" w:cs="Arial"/>
          <w:color w:val="000000"/>
        </w:rPr>
        <w:t>a</w:t>
      </w:r>
      <w:r>
        <w:rPr>
          <w:rFonts w:ascii="Arial" w:hAnsi="Arial" w:cs="Arial"/>
          <w:color w:val="000000"/>
          <w:spacing w:val="2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2"/>
        </w:rPr>
        <w:t>e</w:t>
      </w:r>
      <w:r>
        <w:rPr>
          <w:rFonts w:ascii="Arial" w:hAnsi="Arial" w:cs="Arial"/>
          <w:color w:val="000000"/>
          <w:spacing w:val="-2"/>
        </w:rPr>
        <w:t>xp</w:t>
      </w:r>
      <w:r>
        <w:rPr>
          <w:rFonts w:ascii="Arial" w:hAnsi="Arial" w:cs="Arial"/>
          <w:color w:val="000000"/>
          <w:spacing w:val="2"/>
        </w:rPr>
        <w:t>ed</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22"/>
        </w:rPr>
        <w:t xml:space="preserve"> </w:t>
      </w:r>
      <w:r>
        <w:rPr>
          <w:rFonts w:ascii="Arial" w:hAnsi="Arial" w:cs="Arial"/>
          <w:color w:val="000000"/>
          <w:spacing w:val="2"/>
        </w:rPr>
        <w:t>ob</w:t>
      </w:r>
      <w:r>
        <w:rPr>
          <w:rFonts w:ascii="Arial" w:hAnsi="Arial" w:cs="Arial"/>
          <w:color w:val="000000"/>
          <w:spacing w:val="-1"/>
        </w:rPr>
        <w:t>j</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o</w:t>
      </w:r>
      <w:r>
        <w:rPr>
          <w:rFonts w:ascii="Arial" w:hAnsi="Arial" w:cs="Arial"/>
          <w:color w:val="000000"/>
        </w:rPr>
        <w:t xml:space="preserve">, </w:t>
      </w:r>
      <w:r>
        <w:rPr>
          <w:rFonts w:ascii="Arial" w:hAnsi="Arial" w:cs="Arial"/>
          <w:color w:val="000000"/>
          <w:spacing w:val="2"/>
        </w:rPr>
        <w:t>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od</w:t>
      </w:r>
      <w:r>
        <w:rPr>
          <w:rFonts w:ascii="Arial" w:hAnsi="Arial" w:cs="Arial"/>
          <w:color w:val="000000"/>
        </w:rPr>
        <w:t>o</w:t>
      </w:r>
      <w:r>
        <w:rPr>
          <w:rFonts w:ascii="Arial" w:hAnsi="Arial" w:cs="Arial"/>
          <w:color w:val="000000"/>
          <w:spacing w:val="8"/>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g</w:t>
      </w:r>
      <w:r>
        <w:rPr>
          <w:rFonts w:ascii="Arial" w:hAnsi="Arial" w:cs="Arial"/>
          <w:color w:val="000000"/>
          <w:spacing w:val="-2"/>
        </w:rPr>
        <w:t>e</w:t>
      </w:r>
      <w:r>
        <w:rPr>
          <w:rFonts w:ascii="Arial" w:hAnsi="Arial" w:cs="Arial"/>
          <w:color w:val="000000"/>
          <w:spacing w:val="2"/>
        </w:rPr>
        <w:t>nc</w:t>
      </w:r>
      <w:r>
        <w:rPr>
          <w:rFonts w:ascii="Arial" w:hAnsi="Arial" w:cs="Arial"/>
          <w:color w:val="000000"/>
          <w:spacing w:val="-5"/>
        </w:rPr>
        <w:t>i</w:t>
      </w:r>
      <w:r>
        <w:rPr>
          <w:rFonts w:ascii="Arial" w:hAnsi="Arial" w:cs="Arial"/>
          <w:color w:val="000000"/>
        </w:rPr>
        <w:t>a</w:t>
      </w:r>
      <w:r>
        <w:rPr>
          <w:rFonts w:ascii="Arial" w:hAnsi="Arial" w:cs="Arial"/>
          <w:color w:val="000000"/>
          <w:spacing w:val="12"/>
        </w:rPr>
        <w:t xml:space="preserve"> </w:t>
      </w:r>
      <w:r>
        <w:rPr>
          <w:rFonts w:ascii="Arial" w:hAnsi="Arial" w:cs="Arial"/>
          <w:color w:val="000000"/>
          <w:spacing w:val="-2"/>
        </w:rPr>
        <w:t>y</w:t>
      </w:r>
      <w:r>
        <w:rPr>
          <w:rFonts w:ascii="Arial" w:hAnsi="Arial" w:cs="Arial"/>
          <w:color w:val="000000"/>
        </w:rPr>
        <w:t>,</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rPr>
        <w:t>u</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so</w:t>
      </w:r>
      <w:r>
        <w:rPr>
          <w:rFonts w:ascii="Arial" w:hAnsi="Arial" w:cs="Arial"/>
          <w:color w:val="000000"/>
        </w:rPr>
        <w:t>,</w:t>
      </w:r>
      <w:r>
        <w:rPr>
          <w:rFonts w:ascii="Arial" w:hAnsi="Arial" w:cs="Arial"/>
          <w:color w:val="000000"/>
          <w:spacing w:val="2"/>
        </w:rPr>
        <w:t xml:space="preserve"> au</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4"/>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5"/>
        </w:rPr>
        <w:t>l</w:t>
      </w:r>
      <w:r>
        <w:rPr>
          <w:rFonts w:ascii="Arial" w:hAnsi="Arial" w:cs="Arial"/>
          <w:color w:val="000000"/>
        </w:rPr>
        <w:t>o</w:t>
      </w:r>
      <w:r>
        <w:rPr>
          <w:rFonts w:ascii="Arial" w:hAnsi="Arial" w:cs="Arial"/>
          <w:color w:val="000000"/>
          <w:spacing w:val="8"/>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p</w:t>
      </w:r>
      <w:r>
        <w:rPr>
          <w:rFonts w:ascii="Arial" w:hAnsi="Arial" w:cs="Arial"/>
          <w:color w:val="000000"/>
          <w:spacing w:val="-5"/>
        </w:rPr>
        <w:t>i</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ó</w:t>
      </w:r>
      <w:r>
        <w:rPr>
          <w:rFonts w:ascii="Arial" w:hAnsi="Arial" w:cs="Arial"/>
          <w:color w:val="000000"/>
        </w:rPr>
        <w:t>.</w:t>
      </w:r>
      <w:r>
        <w:rPr>
          <w:rFonts w:ascii="Arial" w:hAnsi="Arial" w:cs="Arial"/>
          <w:color w:val="000000"/>
          <w:spacing w:val="6"/>
        </w:rPr>
        <w:t xml:space="preserve"> </w:t>
      </w:r>
      <w:r>
        <w:rPr>
          <w:rFonts w:ascii="Arial" w:hAnsi="Arial" w:cs="Arial"/>
          <w:color w:val="000000"/>
          <w:spacing w:val="-2"/>
        </w:rPr>
        <w:t>T</w:t>
      </w:r>
      <w:r>
        <w:rPr>
          <w:rFonts w:ascii="Arial" w:hAnsi="Arial" w:cs="Arial"/>
          <w:color w:val="000000"/>
          <w:spacing w:val="2"/>
        </w:rPr>
        <w:t>odo</w:t>
      </w:r>
      <w:r>
        <w:rPr>
          <w:rFonts w:ascii="Arial" w:hAnsi="Arial" w:cs="Arial"/>
          <w:color w:val="000000"/>
        </w:rPr>
        <w:t>s</w:t>
      </w:r>
      <w:r>
        <w:rPr>
          <w:rFonts w:ascii="Arial" w:hAnsi="Arial" w:cs="Arial"/>
          <w:color w:val="000000"/>
          <w:spacing w:val="9"/>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9"/>
        </w:rPr>
        <w:t xml:space="preserve"> </w:t>
      </w:r>
      <w:r>
        <w:rPr>
          <w:rFonts w:ascii="Arial" w:hAnsi="Arial" w:cs="Arial"/>
          <w:color w:val="000000"/>
          <w:spacing w:val="-2"/>
        </w:rPr>
        <w:t>c</w:t>
      </w:r>
      <w:r>
        <w:rPr>
          <w:rFonts w:ascii="Arial" w:hAnsi="Arial" w:cs="Arial"/>
          <w:color w:val="000000"/>
          <w:spacing w:val="2"/>
        </w:rPr>
        <w:t>on</w:t>
      </w:r>
      <w:r>
        <w:rPr>
          <w:rFonts w:ascii="Arial" w:hAnsi="Arial" w:cs="Arial"/>
          <w:color w:val="000000"/>
          <w:spacing w:val="-1"/>
        </w:rPr>
        <w:t>tr</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9"/>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 xml:space="preserve">e </w:t>
      </w:r>
      <w:r>
        <w:rPr>
          <w:rFonts w:ascii="Arial" w:hAnsi="Arial" w:cs="Arial"/>
          <w:color w:val="000000"/>
          <w:spacing w:val="2"/>
        </w:rPr>
        <w:t>s</w:t>
      </w:r>
      <w:r>
        <w:rPr>
          <w:rFonts w:ascii="Arial" w:hAnsi="Arial" w:cs="Arial"/>
          <w:color w:val="000000"/>
        </w:rPr>
        <w:t xml:space="preserve">e  </w:t>
      </w:r>
      <w:r>
        <w:rPr>
          <w:rFonts w:ascii="Arial" w:hAnsi="Arial" w:cs="Arial"/>
          <w:color w:val="000000"/>
          <w:spacing w:val="2"/>
        </w:rPr>
        <w:t>p</w:t>
      </w:r>
      <w:r>
        <w:rPr>
          <w:rFonts w:ascii="Arial" w:hAnsi="Arial" w:cs="Arial"/>
          <w:color w:val="000000"/>
          <w:spacing w:val="-5"/>
        </w:rPr>
        <w:t>r</w:t>
      </w:r>
      <w:r>
        <w:rPr>
          <w:rFonts w:ascii="Arial" w:hAnsi="Arial" w:cs="Arial"/>
          <w:color w:val="000000"/>
          <w:spacing w:val="2"/>
        </w:rPr>
        <w:t>es</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en</w:t>
      </w:r>
      <w:r>
        <w:rPr>
          <w:rFonts w:ascii="Arial" w:hAnsi="Arial" w:cs="Arial"/>
          <w:color w:val="000000"/>
        </w:rPr>
        <w:t xml:space="preserve">.  </w:t>
      </w:r>
      <w:r>
        <w:rPr>
          <w:rFonts w:ascii="Arial" w:hAnsi="Arial" w:cs="Arial"/>
          <w:color w:val="000000"/>
          <w:spacing w:val="-3"/>
        </w:rPr>
        <w:t>E</w:t>
      </w:r>
      <w:r>
        <w:rPr>
          <w:rFonts w:ascii="Arial" w:hAnsi="Arial" w:cs="Arial"/>
          <w:color w:val="000000"/>
        </w:rPr>
        <w:t xml:space="preserve">n  </w:t>
      </w:r>
      <w:r>
        <w:rPr>
          <w:rFonts w:ascii="Arial" w:hAnsi="Arial" w:cs="Arial"/>
          <w:color w:val="000000"/>
          <w:spacing w:val="-1"/>
        </w:rPr>
        <w:t>t</w:t>
      </w:r>
      <w:r>
        <w:rPr>
          <w:rFonts w:ascii="Arial" w:hAnsi="Arial" w:cs="Arial"/>
          <w:color w:val="000000"/>
          <w:spacing w:val="2"/>
        </w:rPr>
        <w:t>é</w:t>
      </w:r>
      <w:r>
        <w:rPr>
          <w:rFonts w:ascii="Arial" w:hAnsi="Arial" w:cs="Arial"/>
          <w:color w:val="000000"/>
          <w:spacing w:val="-5"/>
        </w:rPr>
        <w:t>r</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no</w:t>
      </w:r>
      <w:r>
        <w:rPr>
          <w:rFonts w:ascii="Arial" w:hAnsi="Arial" w:cs="Arial"/>
          <w:color w:val="000000"/>
        </w:rPr>
        <w:t xml:space="preserve">s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51"/>
        </w:rPr>
        <w:t xml:space="preserve"> </w:t>
      </w:r>
      <w:r>
        <w:rPr>
          <w:rFonts w:ascii="Arial" w:hAnsi="Arial" w:cs="Arial"/>
          <w:color w:val="000000"/>
          <w:spacing w:val="-5"/>
        </w:rPr>
        <w:t>i</w:t>
      </w:r>
      <w:r>
        <w:rPr>
          <w:rFonts w:ascii="Arial" w:hAnsi="Arial" w:cs="Arial"/>
          <w:color w:val="000000"/>
          <w:spacing w:val="2"/>
        </w:rPr>
        <w:t>nc</w:t>
      </w:r>
      <w:r>
        <w:rPr>
          <w:rFonts w:ascii="Arial" w:hAnsi="Arial" w:cs="Arial"/>
          <w:color w:val="000000"/>
          <w:spacing w:val="-5"/>
        </w:rPr>
        <w:t>i</w:t>
      </w:r>
      <w:r>
        <w:rPr>
          <w:rFonts w:ascii="Arial" w:hAnsi="Arial" w:cs="Arial"/>
          <w:color w:val="000000"/>
          <w:spacing w:val="2"/>
        </w:rPr>
        <w:t>so</w:t>
      </w:r>
      <w:r>
        <w:rPr>
          <w:rFonts w:ascii="Arial" w:hAnsi="Arial" w:cs="Arial"/>
          <w:color w:val="000000"/>
        </w:rPr>
        <w:t xml:space="preserve">s </w:t>
      </w:r>
      <w:r>
        <w:rPr>
          <w:rFonts w:ascii="Arial" w:hAnsi="Arial" w:cs="Arial"/>
          <w:color w:val="000000"/>
          <w:spacing w:val="55"/>
        </w:rPr>
        <w:t xml:space="preserve"> </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55"/>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be</w:t>
      </w:r>
      <w:r>
        <w:rPr>
          <w:rFonts w:ascii="Arial" w:hAnsi="Arial" w:cs="Arial"/>
          <w:color w:val="000000"/>
          <w:spacing w:val="-1"/>
        </w:rPr>
        <w:t>r</w:t>
      </w:r>
      <w:r>
        <w:rPr>
          <w:rFonts w:ascii="Arial" w:hAnsi="Arial" w:cs="Arial"/>
          <w:color w:val="000000"/>
          <w:spacing w:val="-2"/>
        </w:rPr>
        <w:t>á</w:t>
      </w:r>
      <w:r>
        <w:rPr>
          <w:rFonts w:ascii="Arial" w:hAnsi="Arial" w:cs="Arial"/>
          <w:color w:val="000000"/>
        </w:rPr>
        <w:t xml:space="preserve">n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sa</w:t>
      </w:r>
      <w:r>
        <w:rPr>
          <w:rFonts w:ascii="Arial" w:hAnsi="Arial" w:cs="Arial"/>
          <w:color w:val="000000"/>
        </w:rPr>
        <w:t xml:space="preserve">r </w:t>
      </w:r>
      <w:r>
        <w:rPr>
          <w:rFonts w:ascii="Arial" w:hAnsi="Arial" w:cs="Arial"/>
          <w:color w:val="000000"/>
          <w:spacing w:val="-5"/>
        </w:rPr>
        <w:t>i</w:t>
      </w:r>
      <w:r>
        <w:rPr>
          <w:rFonts w:ascii="Arial" w:hAnsi="Arial" w:cs="Arial"/>
          <w:color w:val="000000"/>
          <w:spacing w:val="2"/>
        </w:rPr>
        <w:t>n</w:t>
      </w:r>
      <w:r>
        <w:rPr>
          <w:rFonts w:ascii="Arial" w:hAnsi="Arial" w:cs="Arial"/>
          <w:color w:val="000000"/>
          <w:spacing w:val="6"/>
        </w:rPr>
        <w:t>v</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ab</w:t>
      </w:r>
      <w:r>
        <w:rPr>
          <w:rFonts w:ascii="Arial" w:hAnsi="Arial" w:cs="Arial"/>
          <w:color w:val="000000"/>
          <w:spacing w:val="-5"/>
        </w:rPr>
        <w:t>l</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rPr>
        <w:t>e</w:t>
      </w:r>
      <w:r>
        <w:rPr>
          <w:rFonts w:ascii="Arial" w:hAnsi="Arial" w:cs="Arial"/>
          <w:color w:val="000000"/>
          <w:spacing w:val="16"/>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16"/>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10"/>
        </w:rPr>
        <w:t xml:space="preserve"> </w:t>
      </w:r>
      <w:r>
        <w:rPr>
          <w:rFonts w:ascii="Arial" w:hAnsi="Arial" w:cs="Arial"/>
          <w:color w:val="000000"/>
          <w:spacing w:val="2"/>
        </w:rPr>
        <w:t>u</w:t>
      </w:r>
      <w:r>
        <w:rPr>
          <w:rFonts w:ascii="Arial" w:hAnsi="Arial" w:cs="Arial"/>
          <w:color w:val="000000"/>
          <w:spacing w:val="-2"/>
        </w:rPr>
        <w:t>s</w:t>
      </w:r>
      <w:r>
        <w:rPr>
          <w:rFonts w:ascii="Arial" w:hAnsi="Arial" w:cs="Arial"/>
          <w:color w:val="000000"/>
        </w:rPr>
        <w:t>o</w:t>
      </w:r>
      <w:r>
        <w:rPr>
          <w:rFonts w:ascii="Arial" w:hAnsi="Arial" w:cs="Arial"/>
          <w:color w:val="000000"/>
          <w:spacing w:val="16"/>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rPr>
        <w:t>l</w:t>
      </w:r>
      <w:r>
        <w:rPr>
          <w:rFonts w:ascii="Arial" w:hAnsi="Arial" w:cs="Arial"/>
          <w:color w:val="000000"/>
          <w:spacing w:val="14"/>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5"/>
        </w:rPr>
        <w:t>m</w:t>
      </w:r>
      <w:r>
        <w:rPr>
          <w:rFonts w:ascii="Arial" w:hAnsi="Arial" w:cs="Arial"/>
          <w:color w:val="000000"/>
          <w:spacing w:val="-2"/>
        </w:rPr>
        <w:t>u</w:t>
      </w:r>
      <w:r>
        <w:rPr>
          <w:rFonts w:ascii="Arial" w:hAnsi="Arial" w:cs="Arial"/>
          <w:color w:val="000000"/>
          <w:spacing w:val="2"/>
        </w:rPr>
        <w:t>eb</w:t>
      </w:r>
      <w:r>
        <w:rPr>
          <w:rFonts w:ascii="Arial" w:hAnsi="Arial" w:cs="Arial"/>
          <w:color w:val="000000"/>
          <w:spacing w:val="-5"/>
        </w:rPr>
        <w:t>l</w:t>
      </w:r>
      <w:r>
        <w:rPr>
          <w:rFonts w:ascii="Arial" w:hAnsi="Arial" w:cs="Arial"/>
          <w:color w:val="000000"/>
        </w:rPr>
        <w:t>e</w:t>
      </w:r>
      <w:r>
        <w:rPr>
          <w:rFonts w:ascii="Arial" w:hAnsi="Arial" w:cs="Arial"/>
          <w:color w:val="000000"/>
          <w:spacing w:val="16"/>
        </w:rPr>
        <w:t xml:space="preserve"> </w:t>
      </w:r>
      <w:r>
        <w:rPr>
          <w:rFonts w:ascii="Arial" w:hAnsi="Arial" w:cs="Arial"/>
          <w:color w:val="000000"/>
          <w:spacing w:val="2"/>
        </w:rPr>
        <w:t>se</w:t>
      </w:r>
      <w:r>
        <w:rPr>
          <w:rFonts w:ascii="Arial" w:hAnsi="Arial" w:cs="Arial"/>
          <w:color w:val="000000"/>
          <w:spacing w:val="-1"/>
        </w:rPr>
        <w:t>r</w:t>
      </w:r>
      <w:r>
        <w:rPr>
          <w:rFonts w:ascii="Arial" w:hAnsi="Arial" w:cs="Arial"/>
          <w:color w:val="000000"/>
        </w:rPr>
        <w:t>á</w:t>
      </w:r>
      <w:r>
        <w:rPr>
          <w:rFonts w:ascii="Arial" w:hAnsi="Arial" w:cs="Arial"/>
          <w:color w:val="000000"/>
          <w:spacing w:val="16"/>
        </w:rPr>
        <w:t xml:space="preserve"> </w:t>
      </w:r>
      <w:r>
        <w:rPr>
          <w:rFonts w:ascii="Arial" w:hAnsi="Arial" w:cs="Arial"/>
          <w:color w:val="000000"/>
          <w:spacing w:val="-2"/>
        </w:rPr>
        <w:t>d</w:t>
      </w:r>
      <w:r>
        <w:rPr>
          <w:rFonts w:ascii="Arial" w:hAnsi="Arial" w:cs="Arial"/>
          <w:color w:val="000000"/>
          <w:spacing w:val="2"/>
        </w:rPr>
        <w:t>es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na</w:t>
      </w:r>
      <w:r>
        <w:rPr>
          <w:rFonts w:ascii="Arial" w:hAnsi="Arial" w:cs="Arial"/>
          <w:color w:val="000000"/>
          <w:spacing w:val="-2"/>
        </w:rPr>
        <w:t>d</w:t>
      </w:r>
      <w:r>
        <w:rPr>
          <w:rFonts w:ascii="Arial" w:hAnsi="Arial" w:cs="Arial"/>
          <w:color w:val="000000"/>
        </w:rPr>
        <w:t>o</w:t>
      </w:r>
      <w:r>
        <w:rPr>
          <w:rFonts w:ascii="Arial" w:hAnsi="Arial" w:cs="Arial"/>
          <w:color w:val="000000"/>
          <w:spacing w:val="16"/>
        </w:rPr>
        <w:t xml:space="preserve"> </w:t>
      </w:r>
      <w:r>
        <w:rPr>
          <w:rFonts w:ascii="Arial" w:hAnsi="Arial" w:cs="Arial"/>
          <w:color w:val="000000"/>
        </w:rPr>
        <w:t>a</w:t>
      </w:r>
      <w:r>
        <w:rPr>
          <w:rFonts w:ascii="Arial" w:hAnsi="Arial" w:cs="Arial"/>
          <w:color w:val="000000"/>
          <w:spacing w:val="1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6"/>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6"/>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10"/>
        </w:rPr>
        <w:t xml:space="preserve"> </w:t>
      </w:r>
      <w:r>
        <w:rPr>
          <w:rFonts w:ascii="Arial" w:hAnsi="Arial" w:cs="Arial"/>
          <w:color w:val="000000"/>
          <w:spacing w:val="2"/>
        </w:rPr>
        <w:t>se</w:t>
      </w:r>
      <w:r>
        <w:rPr>
          <w:rFonts w:ascii="Arial" w:hAnsi="Arial" w:cs="Arial"/>
          <w:color w:val="000000"/>
          <w:spacing w:val="-5"/>
        </w:rPr>
        <w:t>r</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c</w:t>
      </w:r>
      <w:r>
        <w:rPr>
          <w:rFonts w:ascii="Arial" w:hAnsi="Arial" w:cs="Arial"/>
          <w:color w:val="000000"/>
          <w:spacing w:val="-1"/>
        </w:rPr>
        <w:t>i</w:t>
      </w:r>
      <w:r>
        <w:rPr>
          <w:rFonts w:ascii="Arial" w:hAnsi="Arial" w:cs="Arial"/>
          <w:color w:val="000000"/>
        </w:rPr>
        <w:t xml:space="preserve">o </w:t>
      </w:r>
      <w:r>
        <w:rPr>
          <w:rFonts w:ascii="Arial" w:hAnsi="Arial" w:cs="Arial"/>
          <w:color w:val="000000"/>
          <w:spacing w:val="2"/>
        </w:rPr>
        <w:t>ed</w:t>
      </w:r>
      <w:r>
        <w:rPr>
          <w:rFonts w:ascii="Arial" w:hAnsi="Arial" w:cs="Arial"/>
          <w:color w:val="000000"/>
          <w:spacing w:val="-2"/>
        </w:rPr>
        <w:t>u</w:t>
      </w:r>
      <w:r>
        <w:rPr>
          <w:rFonts w:ascii="Arial" w:hAnsi="Arial" w:cs="Arial"/>
          <w:color w:val="000000"/>
          <w:spacing w:val="2"/>
        </w:rPr>
        <w:t>ca</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vo</w:t>
      </w:r>
      <w:r>
        <w:rPr>
          <w:rFonts w:ascii="Arial" w:hAnsi="Arial" w:cs="Arial"/>
          <w:color w:val="000000"/>
        </w:rPr>
        <w:t>.</w:t>
      </w:r>
    </w:p>
    <w:p>
      <w:pPr>
        <w:widowControl w:val="0"/>
        <w:spacing w:after="0"/>
        <w:ind w:right="-5"/>
        <w:jc w:val="both"/>
        <w:rPr>
          <w:rFonts w:ascii="Arial" w:hAnsi="Arial" w:cs="Arial"/>
          <w:color w:val="000000"/>
          <w:sz w:val="24"/>
          <w:szCs w:val="24"/>
        </w:rPr>
      </w:pPr>
    </w:p>
    <w:p>
      <w:pPr>
        <w:widowControl w:val="0"/>
        <w:spacing w:after="0"/>
        <w:ind w:right="-5"/>
        <w:jc w:val="both"/>
        <w:rPr>
          <w:rFonts w:ascii="Arial" w:hAnsi="Arial" w:cs="Arial"/>
          <w:color w:val="000000"/>
          <w:sz w:val="24"/>
          <w:szCs w:val="24"/>
        </w:rPr>
      </w:pPr>
    </w:p>
    <w:p>
      <w:pPr>
        <w:widowControl w:val="0"/>
        <w:spacing w:after="0"/>
        <w:ind w:right="-5"/>
        <w:jc w:val="both"/>
        <w:rPr>
          <w:rFonts w:ascii="Arial" w:hAnsi="Arial" w:cs="Arial"/>
          <w:b/>
          <w:bCs/>
          <w:color w:val="000000"/>
        </w:rPr>
      </w:pPr>
      <w:r>
        <w:rPr>
          <w:rFonts w:ascii="Arial" w:hAnsi="Arial" w:cs="Arial"/>
          <w:b/>
          <w:bCs/>
          <w:color w:val="000000"/>
          <w:spacing w:val="-1"/>
        </w:rPr>
        <w:t>1.</w:t>
      </w:r>
      <w:r>
        <w:rPr>
          <w:rFonts w:ascii="Arial" w:hAnsi="Arial" w:cs="Arial"/>
          <w:b/>
          <w:bCs/>
          <w:color w:val="000000"/>
          <w:spacing w:val="2"/>
        </w:rPr>
        <w:t>6</w:t>
      </w:r>
      <w:r>
        <w:rPr>
          <w:rFonts w:ascii="Arial" w:hAnsi="Arial" w:cs="Arial"/>
          <w:b/>
          <w:bCs/>
          <w:color w:val="000000"/>
        </w:rPr>
        <w:t>.</w:t>
      </w:r>
      <w:r>
        <w:rPr>
          <w:rFonts w:ascii="Arial" w:hAnsi="Arial" w:cs="Arial"/>
          <w:b/>
          <w:bCs/>
          <w:color w:val="000000"/>
          <w:spacing w:val="-2"/>
        </w:rPr>
        <w:t xml:space="preserve"> </w:t>
      </w:r>
      <w:r>
        <w:rPr>
          <w:rFonts w:ascii="Arial" w:hAnsi="Arial" w:cs="Arial"/>
          <w:b/>
          <w:bCs/>
          <w:color w:val="000000"/>
          <w:spacing w:val="1"/>
        </w:rPr>
        <w:t>P</w:t>
      </w:r>
      <w:r>
        <w:rPr>
          <w:rFonts w:ascii="Arial" w:hAnsi="Arial" w:cs="Arial"/>
          <w:b/>
          <w:bCs/>
          <w:color w:val="000000"/>
          <w:spacing w:val="-1"/>
        </w:rPr>
        <w:t>l</w:t>
      </w:r>
      <w:r>
        <w:rPr>
          <w:rFonts w:ascii="Arial" w:hAnsi="Arial" w:cs="Arial"/>
          <w:b/>
          <w:bCs/>
          <w:color w:val="000000"/>
          <w:spacing w:val="2"/>
        </w:rPr>
        <w:t>a</w:t>
      </w:r>
      <w:r>
        <w:rPr>
          <w:rFonts w:ascii="Arial" w:hAnsi="Arial" w:cs="Arial"/>
          <w:b/>
          <w:bCs/>
          <w:color w:val="000000"/>
          <w:spacing w:val="1"/>
        </w:rPr>
        <w:t>n</w:t>
      </w:r>
      <w:r>
        <w:rPr>
          <w:rFonts w:ascii="Arial" w:hAnsi="Arial" w:cs="Arial"/>
          <w:b/>
          <w:bCs/>
          <w:color w:val="000000"/>
        </w:rPr>
        <w:t>o estructural y arquitectónico del inmueble</w:t>
      </w:r>
    </w:p>
    <w:p>
      <w:pPr>
        <w:widowControl w:val="0"/>
        <w:spacing w:after="0"/>
        <w:ind w:right="-5"/>
        <w:jc w:val="both"/>
        <w:rPr>
          <w:rFonts w:ascii="Arial" w:hAnsi="Arial" w:cs="Arial"/>
          <w:b/>
          <w:bCs/>
          <w:color w:val="000000"/>
        </w:rPr>
      </w:pPr>
    </w:p>
    <w:p>
      <w:pPr>
        <w:widowControl w:val="0"/>
        <w:spacing w:after="0"/>
        <w:ind w:left="177" w:right="-5"/>
        <w:jc w:val="both"/>
      </w:pPr>
      <w:r>
        <w:rPr>
          <w:rFonts w:ascii="Arial" w:hAnsi="Arial" w:cs="Arial"/>
          <w:color w:val="000000"/>
          <w:spacing w:val="1"/>
        </w:rPr>
        <w:t>D</w:t>
      </w:r>
      <w:r>
        <w:rPr>
          <w:rFonts w:ascii="Arial" w:hAnsi="Arial" w:cs="Arial"/>
          <w:color w:val="000000"/>
          <w:spacing w:val="2"/>
        </w:rPr>
        <w:t>e</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s</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co</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ca</w:t>
      </w:r>
      <w:r>
        <w:rPr>
          <w:rFonts w:ascii="Arial" w:hAnsi="Arial" w:cs="Arial"/>
          <w:color w:val="000000"/>
          <w:spacing w:val="-1"/>
        </w:rPr>
        <w:t>r</w:t>
      </w:r>
      <w:r>
        <w:rPr>
          <w:rFonts w:ascii="Arial" w:hAnsi="Arial" w:cs="Arial"/>
          <w:color w:val="000000"/>
          <w:spacing w:val="-2"/>
        </w:rPr>
        <w:t>a</w:t>
      </w:r>
      <w:r>
        <w:rPr>
          <w:rFonts w:ascii="Arial" w:hAnsi="Arial" w:cs="Arial"/>
          <w:color w:val="000000"/>
          <w:spacing w:val="2"/>
        </w:rPr>
        <w:t>c</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rí</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on</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nuac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1"/>
        </w:rPr>
        <w:t xml:space="preserve"> </w:t>
      </w:r>
      <w:r>
        <w:rPr>
          <w:rFonts w:ascii="Arial" w:hAnsi="Arial" w:cs="Arial"/>
          <w:color w:val="000000"/>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onan</w:t>
      </w:r>
      <w:r>
        <w:rPr>
          <w:rFonts w:ascii="Arial" w:hAnsi="Arial" w:cs="Arial"/>
          <w:color w:val="000000"/>
        </w:rPr>
        <w:t>:</w:t>
      </w:r>
    </w:p>
    <w:p>
      <w:pPr>
        <w:widowControl w:val="0"/>
        <w:tabs>
          <w:tab w:val="left" w:pos="1580"/>
        </w:tabs>
        <w:spacing w:before="8" w:after="0" w:line="252" w:lineRule="exact"/>
        <w:ind w:left="1593" w:right="-5" w:hanging="564"/>
        <w:jc w:val="both"/>
      </w:pPr>
      <w:r>
        <w:rPr>
          <w:rFonts w:ascii="Arial" w:hAnsi="Arial" w:cs="Arial"/>
          <w:color w:val="000000"/>
          <w:spacing w:val="2"/>
        </w:rPr>
        <w:t>1</w:t>
      </w:r>
      <w:r>
        <w:rPr>
          <w:rFonts w:ascii="Arial" w:hAnsi="Arial" w:cs="Arial"/>
          <w:color w:val="000000"/>
        </w:rPr>
        <w:t>.</w:t>
      </w:r>
      <w:r>
        <w:rPr>
          <w:rFonts w:ascii="Arial" w:hAnsi="Arial" w:cs="Arial"/>
          <w:color w:val="000000"/>
        </w:rPr>
        <w:tab/>
      </w:r>
      <w:r>
        <w:rPr>
          <w:rFonts w:ascii="Arial" w:hAnsi="Arial" w:cs="Arial"/>
          <w:color w:val="000000"/>
          <w:spacing w:val="1"/>
        </w:rPr>
        <w:t>P</w:t>
      </w:r>
      <w:r>
        <w:rPr>
          <w:rFonts w:ascii="Arial" w:hAnsi="Arial" w:cs="Arial"/>
          <w:color w:val="000000"/>
          <w:spacing w:val="-5"/>
        </w:rPr>
        <w:t>l</w:t>
      </w:r>
      <w:r>
        <w:rPr>
          <w:rFonts w:ascii="Arial" w:hAnsi="Arial" w:cs="Arial"/>
          <w:color w:val="000000"/>
          <w:spacing w:val="2"/>
        </w:rPr>
        <w:t>an</w:t>
      </w:r>
      <w:r>
        <w:rPr>
          <w:rFonts w:ascii="Arial" w:hAnsi="Arial" w:cs="Arial"/>
          <w:color w:val="000000"/>
        </w:rPr>
        <w:t>o</w:t>
      </w:r>
      <w:r>
        <w:rPr>
          <w:rFonts w:ascii="Arial" w:hAnsi="Arial" w:cs="Arial"/>
          <w:color w:val="000000"/>
          <w:spacing w:val="12"/>
        </w:rPr>
        <w:t xml:space="preserve"> </w:t>
      </w:r>
      <w:r>
        <w:rPr>
          <w:rFonts w:ascii="Arial" w:hAnsi="Arial" w:cs="Arial"/>
          <w:color w:val="000000"/>
        </w:rPr>
        <w:t>a</w:t>
      </w:r>
      <w:r>
        <w:rPr>
          <w:rFonts w:ascii="Arial" w:hAnsi="Arial" w:cs="Arial"/>
          <w:color w:val="000000"/>
          <w:spacing w:val="8"/>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ca</w:t>
      </w:r>
      <w:r>
        <w:rPr>
          <w:rFonts w:ascii="Arial" w:hAnsi="Arial" w:cs="Arial"/>
          <w:color w:val="000000"/>
          <w:spacing w:val="-5"/>
        </w:rPr>
        <w:t>l</w:t>
      </w:r>
      <w:r>
        <w:rPr>
          <w:rFonts w:ascii="Arial" w:hAnsi="Arial" w:cs="Arial"/>
          <w:color w:val="000000"/>
          <w:spacing w:val="2"/>
        </w:rPr>
        <w:t>a</w:t>
      </w:r>
      <w:r>
        <w:rPr>
          <w:rFonts w:ascii="Arial" w:hAnsi="Arial" w:cs="Arial"/>
          <w:color w:val="000000"/>
        </w:rPr>
        <w:t>,</w:t>
      </w:r>
      <w:r>
        <w:rPr>
          <w:rFonts w:ascii="Arial" w:hAnsi="Arial" w:cs="Arial"/>
          <w:color w:val="000000"/>
          <w:spacing w:val="10"/>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p</w:t>
      </w:r>
      <w:r>
        <w:rPr>
          <w:rFonts w:ascii="Arial" w:hAnsi="Arial" w:cs="Arial"/>
          <w:color w:val="000000"/>
          <w:spacing w:val="-2"/>
        </w:rPr>
        <w:t>e</w:t>
      </w:r>
      <w:r>
        <w:rPr>
          <w:rFonts w:ascii="Arial" w:hAnsi="Arial" w:cs="Arial"/>
          <w:color w:val="000000"/>
          <w:spacing w:val="2"/>
        </w:rPr>
        <w:t>c</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cand</w:t>
      </w:r>
      <w:r>
        <w:rPr>
          <w:rFonts w:ascii="Arial" w:hAnsi="Arial" w:cs="Arial"/>
          <w:color w:val="000000"/>
        </w:rPr>
        <w:t>o</w:t>
      </w:r>
      <w:r>
        <w:rPr>
          <w:rFonts w:ascii="Arial" w:hAnsi="Arial" w:cs="Arial"/>
          <w:color w:val="000000"/>
          <w:spacing w:val="8"/>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r</w:t>
      </w:r>
      <w:r>
        <w:rPr>
          <w:rFonts w:ascii="Arial" w:hAnsi="Arial" w:cs="Arial"/>
          <w:color w:val="000000"/>
          <w:spacing w:val="-5"/>
        </w:rPr>
        <w:t>i</w:t>
      </w:r>
      <w:r>
        <w:rPr>
          <w:rFonts w:ascii="Arial" w:hAnsi="Arial" w:cs="Arial"/>
          <w:color w:val="000000"/>
          <w:spacing w:val="2"/>
        </w:rPr>
        <w:t>buc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2"/>
        </w:rPr>
        <w:t xml:space="preserve"> </w:t>
      </w:r>
      <w:r>
        <w:rPr>
          <w:rFonts w:ascii="Arial" w:hAnsi="Arial" w:cs="Arial"/>
          <w:color w:val="000000"/>
          <w:spacing w:val="-1"/>
        </w:rPr>
        <w:t>t</w:t>
      </w:r>
      <w:r>
        <w:rPr>
          <w:rFonts w:ascii="Arial" w:hAnsi="Arial" w:cs="Arial"/>
          <w:color w:val="000000"/>
          <w:spacing w:val="2"/>
        </w:rPr>
        <w:t>o</w:t>
      </w:r>
      <w:r>
        <w:rPr>
          <w:rFonts w:ascii="Arial" w:hAnsi="Arial" w:cs="Arial"/>
          <w:color w:val="000000"/>
          <w:spacing w:val="-2"/>
        </w:rPr>
        <w:t>d</w:t>
      </w:r>
      <w:r>
        <w:rPr>
          <w:rFonts w:ascii="Arial" w:hAnsi="Arial" w:cs="Arial"/>
          <w:color w:val="000000"/>
          <w:spacing w:val="2"/>
        </w:rPr>
        <w:t>o</w:t>
      </w:r>
      <w:r>
        <w:rPr>
          <w:rFonts w:ascii="Arial" w:hAnsi="Arial" w:cs="Arial"/>
          <w:color w:val="000000"/>
        </w:rPr>
        <w:t>s</w:t>
      </w:r>
      <w:r>
        <w:rPr>
          <w:rFonts w:ascii="Arial" w:hAnsi="Arial" w:cs="Arial"/>
          <w:color w:val="000000"/>
          <w:spacing w:val="9"/>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2"/>
        </w:rPr>
        <w:t>s</w:t>
      </w:r>
      <w:r>
        <w:rPr>
          <w:rFonts w:ascii="Arial" w:hAnsi="Arial" w:cs="Arial"/>
          <w:color w:val="000000"/>
          <w:spacing w:val="2"/>
        </w:rPr>
        <w:t>e</w:t>
      </w:r>
      <w:r>
        <w:rPr>
          <w:rFonts w:ascii="Arial" w:hAnsi="Arial" w:cs="Arial"/>
          <w:color w:val="000000"/>
          <w:spacing w:val="-5"/>
        </w:rPr>
        <w:t>r</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13"/>
        </w:rPr>
        <w:t xml:space="preserve"> </w:t>
      </w:r>
      <w:r>
        <w:rPr>
          <w:rFonts w:ascii="Arial" w:hAnsi="Arial" w:cs="Arial"/>
          <w:color w:val="000000"/>
        </w:rPr>
        <w:t>y</w:t>
      </w:r>
      <w:r>
        <w:rPr>
          <w:rFonts w:ascii="Arial" w:hAnsi="Arial" w:cs="Arial"/>
          <w:color w:val="000000"/>
          <w:spacing w:val="9"/>
        </w:rPr>
        <w:t xml:space="preserve"> </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da</w:t>
      </w:r>
      <w:r>
        <w:rPr>
          <w:rFonts w:ascii="Arial" w:hAnsi="Arial" w:cs="Arial"/>
          <w:color w:val="000000"/>
        </w:rPr>
        <w:t>s</w:t>
      </w:r>
      <w:r>
        <w:rPr>
          <w:rFonts w:ascii="Arial" w:hAnsi="Arial" w:cs="Arial"/>
          <w:color w:val="000000"/>
          <w:spacing w:val="9"/>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d</w:t>
      </w:r>
      <w:r>
        <w:rPr>
          <w:rFonts w:ascii="Arial" w:hAnsi="Arial" w:cs="Arial"/>
          <w:color w:val="000000"/>
        </w:rPr>
        <w:t xml:space="preserve">a </w:t>
      </w:r>
      <w:r>
        <w:rPr>
          <w:rFonts w:ascii="Arial" w:hAnsi="Arial" w:cs="Arial"/>
          <w:color w:val="000000"/>
          <w:spacing w:val="2"/>
        </w:rPr>
        <w:t>á</w:t>
      </w:r>
      <w:r>
        <w:rPr>
          <w:rFonts w:ascii="Arial" w:hAnsi="Arial" w:cs="Arial"/>
          <w:color w:val="000000"/>
          <w:spacing w:val="-1"/>
        </w:rPr>
        <w:t>r</w:t>
      </w:r>
      <w:r>
        <w:rPr>
          <w:rFonts w:ascii="Arial" w:hAnsi="Arial" w:cs="Arial"/>
          <w:color w:val="000000"/>
          <w:spacing w:val="2"/>
        </w:rPr>
        <w:t>e</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2"/>
        </w:rPr>
        <w:t>n</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abo</w:t>
      </w:r>
      <w:r>
        <w:rPr>
          <w:rFonts w:ascii="Arial" w:hAnsi="Arial" w:cs="Arial"/>
          <w:color w:val="000000"/>
          <w:spacing w:val="-1"/>
        </w:rPr>
        <w:t>r</w:t>
      </w:r>
      <w:r>
        <w:rPr>
          <w:rFonts w:ascii="Arial" w:hAnsi="Arial" w:cs="Arial"/>
          <w:color w:val="000000"/>
          <w:spacing w:val="-2"/>
        </w:rPr>
        <w:t>a</w:t>
      </w:r>
      <w:r>
        <w:rPr>
          <w:rFonts w:ascii="Arial" w:hAnsi="Arial" w:cs="Arial"/>
          <w:color w:val="000000"/>
          <w:spacing w:val="2"/>
        </w:rPr>
        <w:t>d</w:t>
      </w:r>
      <w:r>
        <w:rPr>
          <w:rFonts w:ascii="Arial" w:hAnsi="Arial" w:cs="Arial"/>
          <w:color w:val="000000"/>
        </w:rPr>
        <w:t>o</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3"/>
        </w:rPr>
        <w:t xml:space="preserve"> </w:t>
      </w:r>
      <w:r>
        <w:rPr>
          <w:rFonts w:ascii="Arial" w:hAnsi="Arial" w:cs="Arial"/>
          <w:color w:val="000000"/>
        </w:rPr>
        <w:t>m</w:t>
      </w:r>
      <w:r>
        <w:rPr>
          <w:rFonts w:ascii="Arial" w:hAnsi="Arial" w:cs="Arial"/>
          <w:color w:val="000000"/>
          <w:spacing w:val="2"/>
        </w:rPr>
        <w:t>ano</w:t>
      </w:r>
      <w:r>
        <w:rPr>
          <w:rFonts w:ascii="Arial" w:hAnsi="Arial" w:cs="Arial"/>
          <w:color w:val="000000"/>
          <w:spacing w:val="-1"/>
        </w:rPr>
        <w:t>)</w:t>
      </w:r>
      <w:r>
        <w:rPr>
          <w:rFonts w:ascii="Arial" w:hAnsi="Arial" w:cs="Arial"/>
          <w:color w:val="000000"/>
        </w:rPr>
        <w:t>.</w:t>
      </w:r>
    </w:p>
    <w:p>
      <w:pPr>
        <w:widowControl w:val="0"/>
        <w:spacing w:after="0" w:line="248" w:lineRule="exact"/>
        <w:ind w:left="1029" w:right="-5"/>
      </w:pPr>
      <w:r>
        <w:rPr>
          <w:rFonts w:ascii="Arial" w:hAnsi="Arial" w:cs="Arial"/>
          <w:color w:val="000000"/>
          <w:spacing w:val="2"/>
        </w:rPr>
        <w:t>2</w:t>
      </w:r>
      <w:r>
        <w:rPr>
          <w:rFonts w:ascii="Arial" w:hAnsi="Arial" w:cs="Arial"/>
          <w:color w:val="000000"/>
        </w:rPr>
        <w:t xml:space="preserve">.    </w:t>
      </w:r>
      <w:r>
        <w:rPr>
          <w:rFonts w:ascii="Arial" w:hAnsi="Arial" w:cs="Arial"/>
          <w:color w:val="000000"/>
          <w:spacing w:val="1"/>
        </w:rPr>
        <w:t>C</w:t>
      </w:r>
      <w:r>
        <w:rPr>
          <w:rFonts w:ascii="Arial" w:hAnsi="Arial" w:cs="Arial"/>
          <w:color w:val="000000"/>
          <w:spacing w:val="-1"/>
        </w:rPr>
        <w:t>r</w:t>
      </w:r>
      <w:r>
        <w:rPr>
          <w:rFonts w:ascii="Arial" w:hAnsi="Arial" w:cs="Arial"/>
          <w:color w:val="000000"/>
          <w:spacing w:val="2"/>
        </w:rPr>
        <w:t>oqu</w:t>
      </w:r>
      <w:r>
        <w:rPr>
          <w:rFonts w:ascii="Arial" w:hAnsi="Arial" w:cs="Arial"/>
          <w:color w:val="000000"/>
          <w:spacing w:val="-5"/>
        </w:rPr>
        <w:t>i</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es</w:t>
      </w:r>
      <w:r>
        <w:rPr>
          <w:rFonts w:ascii="Arial" w:hAnsi="Arial" w:cs="Arial"/>
          <w:color w:val="000000"/>
          <w:spacing w:val="-2"/>
        </w:rPr>
        <w:t>p</w:t>
      </w:r>
      <w:r>
        <w:rPr>
          <w:rFonts w:ascii="Arial" w:hAnsi="Arial" w:cs="Arial"/>
          <w:color w:val="000000"/>
          <w:spacing w:val="2"/>
        </w:rPr>
        <w:t>ec</w:t>
      </w:r>
      <w:r>
        <w:rPr>
          <w:rFonts w:ascii="Arial" w:hAnsi="Arial" w:cs="Arial"/>
          <w:color w:val="000000"/>
          <w:spacing w:val="-5"/>
        </w:rPr>
        <w:t>i</w:t>
      </w:r>
      <w:r>
        <w:rPr>
          <w:rFonts w:ascii="Arial" w:hAnsi="Arial" w:cs="Arial"/>
          <w:color w:val="000000"/>
          <w:spacing w:val="-1"/>
        </w:rPr>
        <w:t>f</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ca</w:t>
      </w:r>
      <w:r>
        <w:rPr>
          <w:rFonts w:ascii="Arial" w:hAnsi="Arial" w:cs="Arial"/>
          <w:color w:val="000000"/>
          <w:spacing w:val="-1"/>
        </w:rPr>
        <w:t>l</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6"/>
        </w:rPr>
        <w:t xml:space="preserve"> </w:t>
      </w:r>
      <w:r>
        <w:rPr>
          <w:rFonts w:ascii="Arial" w:hAnsi="Arial" w:cs="Arial"/>
          <w:color w:val="000000"/>
          <w:spacing w:val="2"/>
        </w:rPr>
        <w:t>ad</w:t>
      </w:r>
      <w:r>
        <w:rPr>
          <w:rFonts w:ascii="Arial" w:hAnsi="Arial" w:cs="Arial"/>
          <w:color w:val="000000"/>
          <w:spacing w:val="-2"/>
        </w:rPr>
        <w:t>y</w:t>
      </w:r>
      <w:r>
        <w:rPr>
          <w:rFonts w:ascii="Arial" w:hAnsi="Arial" w:cs="Arial"/>
          <w:color w:val="000000"/>
          <w:spacing w:val="2"/>
        </w:rPr>
        <w:t>ac</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acc</w:t>
      </w:r>
      <w:r>
        <w:rPr>
          <w:rFonts w:ascii="Arial" w:hAnsi="Arial" w:cs="Arial"/>
          <w:color w:val="000000"/>
          <w:spacing w:val="-2"/>
        </w:rPr>
        <w:t>e</w:t>
      </w:r>
      <w:r>
        <w:rPr>
          <w:rFonts w:ascii="Arial" w:hAnsi="Arial" w:cs="Arial"/>
          <w:color w:val="000000"/>
          <w:spacing w:val="2"/>
        </w:rPr>
        <w:t>s</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l</w:t>
      </w:r>
      <w:r>
        <w:rPr>
          <w:rFonts w:ascii="Arial" w:hAnsi="Arial" w:cs="Arial"/>
          <w:color w:val="000000"/>
        </w:rPr>
        <w:t>.</w:t>
      </w:r>
    </w:p>
    <w:p>
      <w:pPr>
        <w:widowControl w:val="0"/>
        <w:spacing w:before="66" w:after="0"/>
        <w:ind w:right="-5"/>
        <w:jc w:val="both"/>
        <w:rPr>
          <w:rFonts w:ascii="Arial" w:hAnsi="Arial" w:cs="Arial"/>
          <w:b/>
          <w:bCs/>
          <w:color w:val="000000"/>
          <w:spacing w:val="2"/>
        </w:rPr>
      </w:pPr>
    </w:p>
    <w:p>
      <w:pPr>
        <w:widowControl w:val="0"/>
        <w:spacing w:before="66" w:after="0"/>
        <w:ind w:right="-5"/>
        <w:jc w:val="both"/>
      </w:pPr>
      <w:r>
        <w:rPr>
          <w:rFonts w:ascii="Arial" w:hAnsi="Arial" w:cs="Arial"/>
          <w:b/>
          <w:bCs/>
          <w:color w:val="000000"/>
          <w:spacing w:val="2"/>
        </w:rPr>
        <w:t>1</w:t>
      </w:r>
      <w:r>
        <w:rPr>
          <w:rFonts w:ascii="Arial" w:hAnsi="Arial" w:cs="Arial"/>
          <w:b/>
          <w:bCs/>
          <w:color w:val="000000"/>
          <w:spacing w:val="-1"/>
        </w:rPr>
        <w:t>.</w:t>
      </w:r>
      <w:r>
        <w:rPr>
          <w:rFonts w:ascii="Arial" w:hAnsi="Arial" w:cs="Arial"/>
          <w:b/>
          <w:bCs/>
          <w:color w:val="000000"/>
          <w:spacing w:val="2"/>
        </w:rPr>
        <w:t>7</w:t>
      </w:r>
      <w:r>
        <w:rPr>
          <w:rFonts w:ascii="Arial" w:hAnsi="Arial" w:cs="Arial"/>
          <w:b/>
          <w:bCs/>
          <w:color w:val="000000"/>
        </w:rPr>
        <w:t>.</w:t>
      </w:r>
      <w:r>
        <w:rPr>
          <w:rFonts w:ascii="Arial" w:hAnsi="Arial" w:cs="Arial"/>
          <w:b/>
          <w:bCs/>
          <w:color w:val="000000"/>
          <w:spacing w:val="-2"/>
        </w:rPr>
        <w:t xml:space="preserve"> </w:t>
      </w:r>
      <w:r>
        <w:rPr>
          <w:rFonts w:ascii="Arial" w:hAnsi="Arial" w:cs="Arial"/>
          <w:b/>
          <w:bCs/>
          <w:color w:val="000000"/>
          <w:spacing w:val="1"/>
        </w:rPr>
        <w:t>D</w:t>
      </w:r>
      <w:r>
        <w:rPr>
          <w:rFonts w:ascii="Arial" w:hAnsi="Arial" w:cs="Arial"/>
          <w:b/>
          <w:bCs/>
          <w:color w:val="000000"/>
          <w:spacing w:val="-1"/>
        </w:rPr>
        <w:t>i</w:t>
      </w:r>
      <w:r>
        <w:rPr>
          <w:rFonts w:ascii="Arial" w:hAnsi="Arial" w:cs="Arial"/>
          <w:b/>
          <w:bCs/>
          <w:color w:val="000000"/>
          <w:spacing w:val="2"/>
        </w:rPr>
        <w:t>c</w:t>
      </w:r>
      <w:r>
        <w:rPr>
          <w:rFonts w:ascii="Arial" w:hAnsi="Arial" w:cs="Arial"/>
          <w:b/>
          <w:bCs/>
          <w:color w:val="000000"/>
          <w:spacing w:val="-1"/>
        </w:rPr>
        <w:t>t</w:t>
      </w:r>
      <w:r>
        <w:rPr>
          <w:rFonts w:ascii="Arial" w:hAnsi="Arial" w:cs="Arial"/>
          <w:b/>
          <w:bCs/>
          <w:color w:val="000000"/>
          <w:spacing w:val="2"/>
        </w:rPr>
        <w:t>a</w:t>
      </w:r>
      <w:r>
        <w:rPr>
          <w:rFonts w:ascii="Arial" w:hAnsi="Arial" w:cs="Arial"/>
          <w:b/>
          <w:bCs/>
          <w:color w:val="000000"/>
          <w:spacing w:val="-4"/>
        </w:rPr>
        <w:t>m</w:t>
      </w:r>
      <w:r>
        <w:rPr>
          <w:rFonts w:ascii="Arial" w:hAnsi="Arial" w:cs="Arial"/>
          <w:b/>
          <w:bCs/>
          <w:color w:val="000000"/>
          <w:spacing w:val="2"/>
        </w:rPr>
        <w:t>e</w:t>
      </w:r>
      <w:r>
        <w:rPr>
          <w:rFonts w:ascii="Arial" w:hAnsi="Arial" w:cs="Arial"/>
          <w:b/>
          <w:bCs/>
          <w:color w:val="000000"/>
        </w:rPr>
        <w:t xml:space="preserve">n o constancia </w:t>
      </w:r>
      <w:r>
        <w:rPr>
          <w:rFonts w:ascii="Arial" w:hAnsi="Arial" w:cs="Arial"/>
          <w:b/>
          <w:bCs/>
          <w:color w:val="000000"/>
          <w:spacing w:val="1"/>
        </w:rPr>
        <w:t>d</w:t>
      </w:r>
      <w:r>
        <w:rPr>
          <w:rFonts w:ascii="Arial" w:hAnsi="Arial" w:cs="Arial"/>
          <w:b/>
          <w:bCs/>
          <w:color w:val="000000"/>
        </w:rPr>
        <w:t>e</w:t>
      </w:r>
      <w:r>
        <w:rPr>
          <w:rFonts w:ascii="Arial" w:hAnsi="Arial" w:cs="Arial"/>
          <w:b/>
          <w:bCs/>
          <w:color w:val="000000"/>
          <w:spacing w:val="1"/>
        </w:rPr>
        <w:t xml:space="preserve"> p</w:t>
      </w:r>
      <w:r>
        <w:rPr>
          <w:rFonts w:ascii="Arial" w:hAnsi="Arial" w:cs="Arial"/>
          <w:b/>
          <w:bCs/>
          <w:color w:val="000000"/>
          <w:spacing w:val="-2"/>
        </w:rPr>
        <w:t>r</w:t>
      </w:r>
      <w:r>
        <w:rPr>
          <w:rFonts w:ascii="Arial" w:hAnsi="Arial" w:cs="Arial"/>
          <w:b/>
          <w:bCs/>
          <w:color w:val="000000"/>
          <w:spacing w:val="1"/>
        </w:rPr>
        <w:t>o</w:t>
      </w:r>
      <w:r>
        <w:rPr>
          <w:rFonts w:ascii="Arial" w:hAnsi="Arial" w:cs="Arial"/>
          <w:b/>
          <w:bCs/>
          <w:color w:val="000000"/>
          <w:spacing w:val="-1"/>
        </w:rPr>
        <w:t>t</w:t>
      </w:r>
      <w:r>
        <w:rPr>
          <w:rFonts w:ascii="Arial" w:hAnsi="Arial" w:cs="Arial"/>
          <w:b/>
          <w:bCs/>
          <w:color w:val="000000"/>
          <w:spacing w:val="2"/>
        </w:rPr>
        <w:t>e</w:t>
      </w:r>
      <w:r>
        <w:rPr>
          <w:rFonts w:ascii="Arial" w:hAnsi="Arial" w:cs="Arial"/>
          <w:b/>
          <w:bCs/>
          <w:color w:val="000000"/>
          <w:spacing w:val="-2"/>
        </w:rPr>
        <w:t>c</w:t>
      </w:r>
      <w:r>
        <w:rPr>
          <w:rFonts w:ascii="Arial" w:hAnsi="Arial" w:cs="Arial"/>
          <w:b/>
          <w:bCs/>
          <w:color w:val="000000"/>
          <w:spacing w:val="2"/>
        </w:rPr>
        <w:t>c</w:t>
      </w:r>
      <w:r>
        <w:rPr>
          <w:rFonts w:ascii="Arial" w:hAnsi="Arial" w:cs="Arial"/>
          <w:b/>
          <w:bCs/>
          <w:color w:val="000000"/>
          <w:spacing w:val="-1"/>
        </w:rPr>
        <w:t>i</w:t>
      </w:r>
      <w:r>
        <w:rPr>
          <w:rFonts w:ascii="Arial" w:hAnsi="Arial" w:cs="Arial"/>
          <w:b/>
          <w:bCs/>
          <w:color w:val="000000"/>
          <w:spacing w:val="1"/>
        </w:rPr>
        <w:t>ó</w:t>
      </w:r>
      <w:r>
        <w:rPr>
          <w:rFonts w:ascii="Arial" w:hAnsi="Arial" w:cs="Arial"/>
          <w:b/>
          <w:bCs/>
          <w:color w:val="000000"/>
        </w:rPr>
        <w:t xml:space="preserve">n </w:t>
      </w:r>
      <w:r>
        <w:rPr>
          <w:rFonts w:ascii="Arial" w:hAnsi="Arial" w:cs="Arial"/>
          <w:b/>
          <w:bCs/>
          <w:color w:val="000000"/>
          <w:spacing w:val="2"/>
        </w:rPr>
        <w:t>c</w:t>
      </w:r>
      <w:r>
        <w:rPr>
          <w:rFonts w:ascii="Arial" w:hAnsi="Arial" w:cs="Arial"/>
          <w:b/>
          <w:bCs/>
          <w:color w:val="000000"/>
          <w:spacing w:val="-1"/>
        </w:rPr>
        <w:t>i</w:t>
      </w:r>
      <w:r>
        <w:rPr>
          <w:rFonts w:ascii="Arial" w:hAnsi="Arial" w:cs="Arial"/>
          <w:b/>
          <w:bCs/>
          <w:color w:val="000000"/>
          <w:spacing w:val="-6"/>
        </w:rPr>
        <w:t>v</w:t>
      </w:r>
      <w:r>
        <w:rPr>
          <w:rFonts w:ascii="Arial" w:hAnsi="Arial" w:cs="Arial"/>
          <w:b/>
          <w:bCs/>
          <w:color w:val="000000"/>
          <w:spacing w:val="-1"/>
        </w:rPr>
        <w:t>il</w:t>
      </w:r>
      <w:r>
        <w:rPr>
          <w:rFonts w:ascii="Arial" w:hAnsi="Arial" w:cs="Arial"/>
          <w:b/>
          <w:bCs/>
          <w:color w:val="000000"/>
        </w:rPr>
        <w:t>.</w:t>
      </w:r>
    </w:p>
    <w:p>
      <w:pPr>
        <w:widowControl w:val="0"/>
        <w:spacing w:before="19"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color w:val="000000"/>
          <w:spacing w:val="1"/>
        </w:rPr>
        <w:t>E</w:t>
      </w:r>
      <w:r>
        <w:rPr>
          <w:rFonts w:ascii="Arial" w:hAnsi="Arial" w:cs="Arial"/>
          <w:color w:val="000000"/>
        </w:rPr>
        <w:t>l</w:t>
      </w:r>
      <w:r>
        <w:rPr>
          <w:rFonts w:ascii="Arial" w:hAnsi="Arial" w:cs="Arial"/>
          <w:color w:val="000000"/>
          <w:spacing w:val="1"/>
        </w:rPr>
        <w:t xml:space="preserve"> </w:t>
      </w:r>
      <w:r>
        <w:rPr>
          <w:rFonts w:ascii="Arial" w:hAnsi="Arial" w:cs="Arial"/>
          <w:color w:val="000000"/>
          <w:spacing w:val="2"/>
        </w:rPr>
        <w:t>pa</w:t>
      </w:r>
      <w:r>
        <w:rPr>
          <w:rFonts w:ascii="Arial" w:hAnsi="Arial" w:cs="Arial"/>
          <w:color w:val="000000"/>
          <w:spacing w:val="-1"/>
        </w:rPr>
        <w:t>rt</w:t>
      </w:r>
      <w:r>
        <w:rPr>
          <w:rFonts w:ascii="Arial" w:hAnsi="Arial" w:cs="Arial"/>
          <w:color w:val="000000"/>
          <w:spacing w:val="-5"/>
        </w:rPr>
        <w:t>i</w:t>
      </w:r>
      <w:r>
        <w:rPr>
          <w:rFonts w:ascii="Arial" w:hAnsi="Arial" w:cs="Arial"/>
          <w:color w:val="000000"/>
          <w:spacing w:val="2"/>
        </w:rPr>
        <w:t>c</w:t>
      </w:r>
      <w:r>
        <w:rPr>
          <w:rFonts w:ascii="Arial" w:hAnsi="Arial" w:cs="Arial"/>
          <w:color w:val="000000"/>
          <w:spacing w:val="6"/>
        </w:rPr>
        <w:t>u</w:t>
      </w:r>
      <w:r>
        <w:rPr>
          <w:rFonts w:ascii="Arial" w:hAnsi="Arial" w:cs="Arial"/>
          <w:color w:val="000000"/>
          <w:spacing w:val="-5"/>
        </w:rPr>
        <w:t>l</w:t>
      </w:r>
      <w:r>
        <w:rPr>
          <w:rFonts w:ascii="Arial" w:hAnsi="Arial" w:cs="Arial"/>
          <w:color w:val="000000"/>
          <w:spacing w:val="2"/>
        </w:rPr>
        <w:t>a</w:t>
      </w:r>
      <w:r>
        <w:rPr>
          <w:rFonts w:ascii="Arial" w:hAnsi="Arial" w:cs="Arial"/>
          <w:color w:val="000000"/>
        </w:rPr>
        <w:t>r</w:t>
      </w:r>
      <w:r>
        <w:rPr>
          <w:rFonts w:ascii="Arial" w:hAnsi="Arial" w:cs="Arial"/>
          <w:color w:val="000000"/>
          <w:spacing w:val="5"/>
        </w:rPr>
        <w:t xml:space="preserve"> </w:t>
      </w:r>
      <w:r>
        <w:rPr>
          <w:rFonts w:ascii="Arial" w:hAnsi="Arial" w:cs="Arial"/>
          <w:color w:val="000000"/>
          <w:spacing w:val="2"/>
        </w:rPr>
        <w:t>ad</w:t>
      </w:r>
      <w:r>
        <w:rPr>
          <w:rFonts w:ascii="Arial" w:hAnsi="Arial" w:cs="Arial"/>
          <w:color w:val="000000"/>
          <w:spacing w:val="-1"/>
        </w:rPr>
        <w:t>j</w:t>
      </w:r>
      <w:r>
        <w:rPr>
          <w:rFonts w:ascii="Arial" w:hAnsi="Arial" w:cs="Arial"/>
          <w:color w:val="000000"/>
          <w:spacing w:val="2"/>
        </w:rPr>
        <w:t>un</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r</w:t>
      </w:r>
      <w:r>
        <w:rPr>
          <w:rFonts w:ascii="Arial" w:hAnsi="Arial" w:cs="Arial"/>
          <w:color w:val="000000"/>
        </w:rPr>
        <w:t>á</w:t>
      </w:r>
      <w:r>
        <w:rPr>
          <w:rFonts w:ascii="Arial" w:hAnsi="Arial" w:cs="Arial"/>
          <w:color w:val="000000"/>
          <w:spacing w:val="7"/>
        </w:rPr>
        <w:t xml:space="preserve"> </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s</w:t>
      </w:r>
      <w:r>
        <w:rPr>
          <w:rFonts w:ascii="Arial" w:hAnsi="Arial" w:cs="Arial"/>
          <w:color w:val="000000"/>
        </w:rPr>
        <w:t>u</w:t>
      </w:r>
      <w:r>
        <w:rPr>
          <w:rFonts w:ascii="Arial" w:hAnsi="Arial" w:cs="Arial"/>
          <w:color w:val="000000"/>
          <w:spacing w:val="3"/>
        </w:rPr>
        <w:t xml:space="preserve"> </w:t>
      </w:r>
      <w:r>
        <w:rPr>
          <w:rFonts w:ascii="Arial" w:hAnsi="Arial" w:cs="Arial"/>
          <w:color w:val="000000"/>
          <w:spacing w:val="2"/>
        </w:rPr>
        <w:t>so</w:t>
      </w:r>
      <w:r>
        <w:rPr>
          <w:rFonts w:ascii="Arial" w:hAnsi="Arial" w:cs="Arial"/>
          <w:color w:val="000000"/>
          <w:spacing w:val="-5"/>
        </w:rPr>
        <w:t>li</w:t>
      </w:r>
      <w:r>
        <w:rPr>
          <w:rFonts w:ascii="Arial" w:hAnsi="Arial" w:cs="Arial"/>
          <w:color w:val="000000"/>
          <w:spacing w:val="6"/>
        </w:rPr>
        <w:t>c</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w:t>
      </w:r>
      <w:r>
        <w:rPr>
          <w:rFonts w:ascii="Arial" w:hAnsi="Arial" w:cs="Arial"/>
          <w:color w:val="000000"/>
        </w:rPr>
        <w:t>d</w:t>
      </w:r>
      <w:r>
        <w:rPr>
          <w:rFonts w:ascii="Arial" w:hAnsi="Arial" w:cs="Arial"/>
          <w:color w:val="000000"/>
          <w:spacing w:val="7"/>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1"/>
        </w:rPr>
        <w:t>i</w:t>
      </w:r>
      <w:r>
        <w:rPr>
          <w:rFonts w:ascii="Arial" w:hAnsi="Arial" w:cs="Arial"/>
          <w:color w:val="000000"/>
          <w:spacing w:val="2"/>
        </w:rPr>
        <w:t>c</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e</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cc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5"/>
        </w:rPr>
        <w:t>i</w:t>
      </w:r>
      <w:r>
        <w:rPr>
          <w:rFonts w:ascii="Arial" w:hAnsi="Arial" w:cs="Arial"/>
          <w:color w:val="000000"/>
          <w:spacing w:val="6"/>
        </w:rPr>
        <w:t>v</w:t>
      </w:r>
      <w:r>
        <w:rPr>
          <w:rFonts w:ascii="Arial" w:hAnsi="Arial" w:cs="Arial"/>
          <w:color w:val="000000"/>
          <w:spacing w:val="-5"/>
        </w:rPr>
        <w:t>i</w:t>
      </w:r>
      <w:r>
        <w:rPr>
          <w:rFonts w:ascii="Arial" w:hAnsi="Arial" w:cs="Arial"/>
          <w:color w:val="000000"/>
          <w:spacing w:val="-1"/>
        </w:rPr>
        <w:t>l</w:t>
      </w:r>
      <w:r>
        <w:rPr>
          <w:rFonts w:ascii="Arial" w:hAnsi="Arial" w:cs="Arial"/>
          <w:color w:val="000000"/>
        </w:rPr>
        <w:t>,</w:t>
      </w:r>
      <w:r>
        <w:rPr>
          <w:rFonts w:ascii="Arial" w:hAnsi="Arial" w:cs="Arial"/>
          <w:color w:val="000000"/>
          <w:spacing w:val="5"/>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ped</w:t>
      </w:r>
      <w:r>
        <w:rPr>
          <w:rFonts w:ascii="Arial" w:hAnsi="Arial" w:cs="Arial"/>
          <w:color w:val="000000"/>
          <w:spacing w:val="-5"/>
        </w:rPr>
        <w:t>i</w:t>
      </w:r>
      <w:r>
        <w:rPr>
          <w:rFonts w:ascii="Arial" w:hAnsi="Arial" w:cs="Arial"/>
          <w:color w:val="000000"/>
          <w:spacing w:val="2"/>
        </w:rPr>
        <w:t>d</w:t>
      </w:r>
      <w:r>
        <w:rPr>
          <w:rFonts w:ascii="Arial" w:hAnsi="Arial" w:cs="Arial"/>
          <w:color w:val="000000"/>
        </w:rPr>
        <w:t>o</w:t>
      </w:r>
      <w:r>
        <w:rPr>
          <w:rFonts w:ascii="Arial" w:hAnsi="Arial" w:cs="Arial"/>
          <w:color w:val="000000"/>
          <w:spacing w:val="7"/>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rPr>
        <w:t xml:space="preserve">r </w:t>
      </w:r>
      <w:r>
        <w:rPr>
          <w:rFonts w:ascii="Arial" w:hAnsi="Arial" w:cs="Arial"/>
          <w:color w:val="000000"/>
          <w:spacing w:val="-5"/>
        </w:rPr>
        <w:t>l</w:t>
      </w:r>
      <w:r>
        <w:rPr>
          <w:rFonts w:ascii="Arial" w:hAnsi="Arial" w:cs="Arial"/>
          <w:color w:val="000000"/>
        </w:rPr>
        <w:t>a</w:t>
      </w:r>
      <w:r>
        <w:rPr>
          <w:rFonts w:ascii="Arial" w:hAnsi="Arial" w:cs="Arial"/>
          <w:color w:val="000000"/>
          <w:spacing w:val="7"/>
        </w:rPr>
        <w:t xml:space="preserve"> </w:t>
      </w:r>
      <w:r>
        <w:rPr>
          <w:rFonts w:ascii="Arial" w:hAnsi="Arial" w:cs="Arial"/>
          <w:color w:val="000000"/>
          <w:spacing w:val="1"/>
        </w:rPr>
        <w:t>C</w:t>
      </w:r>
      <w:r>
        <w:rPr>
          <w:rFonts w:ascii="Arial" w:hAnsi="Arial" w:cs="Arial"/>
          <w:color w:val="000000"/>
          <w:spacing w:val="2"/>
        </w:rPr>
        <w:t>oo</w:t>
      </w:r>
      <w:r>
        <w:rPr>
          <w:rFonts w:ascii="Arial" w:hAnsi="Arial" w:cs="Arial"/>
          <w:color w:val="000000"/>
          <w:spacing w:val="-1"/>
        </w:rPr>
        <w:t>r</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nac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3"/>
        </w:rPr>
        <w:t>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pa</w:t>
      </w:r>
      <w:r>
        <w:rPr>
          <w:rFonts w:ascii="Arial" w:hAnsi="Arial" w:cs="Arial"/>
          <w:color w:val="000000"/>
        </w:rPr>
        <w:t>l</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t</w:t>
      </w:r>
      <w:r>
        <w:rPr>
          <w:rFonts w:ascii="Arial" w:hAnsi="Arial" w:cs="Arial"/>
          <w:color w:val="000000"/>
          <w:spacing w:val="2"/>
        </w:rPr>
        <w:t>ecc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1"/>
        </w:rPr>
        <w:t>C</w:t>
      </w:r>
      <w:r>
        <w:rPr>
          <w:rFonts w:ascii="Arial" w:hAnsi="Arial" w:cs="Arial"/>
          <w:color w:val="000000"/>
          <w:spacing w:val="-5"/>
        </w:rPr>
        <w:t>i</w:t>
      </w:r>
      <w:r>
        <w:rPr>
          <w:rFonts w:ascii="Arial" w:hAnsi="Arial" w:cs="Arial"/>
          <w:color w:val="000000"/>
          <w:spacing w:val="6"/>
        </w:rPr>
        <w:t>v</w:t>
      </w:r>
      <w:r>
        <w:rPr>
          <w:rFonts w:ascii="Arial" w:hAnsi="Arial" w:cs="Arial"/>
          <w:color w:val="000000"/>
          <w:spacing w:val="-5"/>
        </w:rPr>
        <w:t>i</w:t>
      </w:r>
      <w:r>
        <w:rPr>
          <w:rFonts w:ascii="Arial" w:hAnsi="Arial" w:cs="Arial"/>
          <w:color w:val="000000"/>
        </w:rPr>
        <w:t>l</w:t>
      </w:r>
      <w:r>
        <w:rPr>
          <w:rFonts w:ascii="Arial" w:hAnsi="Arial" w:cs="Arial"/>
          <w:color w:val="000000"/>
          <w:spacing w:val="4"/>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4"/>
        </w:rPr>
        <w:t xml:space="preserve"> </w:t>
      </w:r>
      <w:r>
        <w:rPr>
          <w:rFonts w:ascii="Arial" w:hAnsi="Arial" w:cs="Arial"/>
          <w:color w:val="000000"/>
          <w:spacing w:val="5"/>
        </w:rPr>
        <w:t>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p</w:t>
      </w:r>
      <w:r>
        <w:rPr>
          <w:rFonts w:ascii="Arial" w:hAnsi="Arial" w:cs="Arial"/>
          <w:color w:val="000000"/>
          <w:spacing w:val="-5"/>
        </w:rPr>
        <w:t>i</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co</w:t>
      </w:r>
      <w:r>
        <w:rPr>
          <w:rFonts w:ascii="Arial" w:hAnsi="Arial" w:cs="Arial"/>
          <w:color w:val="000000"/>
          <w:spacing w:val="-1"/>
        </w:rPr>
        <w:t>rr</w:t>
      </w:r>
      <w:r>
        <w:rPr>
          <w:rFonts w:ascii="Arial" w:hAnsi="Arial" w:cs="Arial"/>
          <w:color w:val="000000"/>
          <w:spacing w:val="2"/>
        </w:rPr>
        <w:t>es</w:t>
      </w:r>
      <w:r>
        <w:rPr>
          <w:rFonts w:ascii="Arial" w:hAnsi="Arial" w:cs="Arial"/>
          <w:color w:val="000000"/>
          <w:spacing w:val="-2"/>
        </w:rPr>
        <w:t>p</w:t>
      </w:r>
      <w:r>
        <w:rPr>
          <w:rFonts w:ascii="Arial" w:hAnsi="Arial" w:cs="Arial"/>
          <w:color w:val="000000"/>
          <w:spacing w:val="2"/>
        </w:rPr>
        <w:t>ond</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 xml:space="preserve">, </w:t>
      </w:r>
      <w:r>
        <w:rPr>
          <w:rFonts w:ascii="Arial" w:hAnsi="Arial" w:cs="Arial"/>
          <w:color w:val="000000"/>
          <w:spacing w:val="5"/>
        </w:rPr>
        <w:t>m</w:t>
      </w:r>
      <w:r>
        <w:rPr>
          <w:rFonts w:ascii="Arial" w:hAnsi="Arial" w:cs="Arial"/>
          <w:color w:val="000000"/>
          <w:spacing w:val="2"/>
        </w:rPr>
        <w:t>ed</w:t>
      </w:r>
      <w:r>
        <w:rPr>
          <w:rFonts w:ascii="Arial" w:hAnsi="Arial" w:cs="Arial"/>
          <w:color w:val="000000"/>
          <w:spacing w:val="-5"/>
        </w:rPr>
        <w:t>i</w:t>
      </w:r>
      <w:r>
        <w:rPr>
          <w:rFonts w:ascii="Arial" w:hAnsi="Arial" w:cs="Arial"/>
          <w:color w:val="000000"/>
          <w:spacing w:val="2"/>
        </w:rPr>
        <w:t>an</w:t>
      </w:r>
      <w:r>
        <w:rPr>
          <w:rFonts w:ascii="Arial" w:hAnsi="Arial" w:cs="Arial"/>
          <w:color w:val="000000"/>
          <w:spacing w:val="-1"/>
        </w:rPr>
        <w:t>t</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cua</w:t>
      </w:r>
      <w:r>
        <w:rPr>
          <w:rFonts w:ascii="Arial" w:hAnsi="Arial" w:cs="Arial"/>
          <w:color w:val="000000"/>
        </w:rPr>
        <w:t xml:space="preserve">l </w:t>
      </w:r>
      <w:r>
        <w:rPr>
          <w:rFonts w:ascii="Arial" w:hAnsi="Arial" w:cs="Arial"/>
          <w:color w:val="000000"/>
          <w:spacing w:val="15"/>
        </w:rPr>
        <w:t>s</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ga</w:t>
      </w:r>
      <w:r>
        <w:rPr>
          <w:rFonts w:ascii="Arial" w:hAnsi="Arial" w:cs="Arial"/>
          <w:color w:val="000000"/>
          <w:spacing w:val="-1"/>
        </w:rPr>
        <w:t>r</w:t>
      </w:r>
      <w:r>
        <w:rPr>
          <w:rFonts w:ascii="Arial" w:hAnsi="Arial" w:cs="Arial"/>
          <w:color w:val="000000"/>
          <w:spacing w:val="2"/>
        </w:rPr>
        <w:t>an</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2"/>
        </w:rPr>
        <w:t>se</w:t>
      </w:r>
      <w:r>
        <w:rPr>
          <w:rFonts w:ascii="Arial" w:hAnsi="Arial" w:cs="Arial"/>
          <w:color w:val="000000"/>
          <w:spacing w:val="-2"/>
        </w:rPr>
        <w:t>g</w:t>
      </w:r>
      <w:r>
        <w:rPr>
          <w:rFonts w:ascii="Arial" w:hAnsi="Arial" w:cs="Arial"/>
          <w:color w:val="000000"/>
          <w:spacing w:val="2"/>
        </w:rPr>
        <w:t>u</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6"/>
        </w:rPr>
        <w:t xml:space="preserve"> </w:t>
      </w:r>
      <w:r>
        <w:rPr>
          <w:rFonts w:ascii="Arial" w:hAnsi="Arial" w:cs="Arial"/>
          <w:color w:val="000000"/>
          <w:spacing w:val="2"/>
        </w:rPr>
        <w:t>es</w:t>
      </w:r>
      <w:r>
        <w:rPr>
          <w:rFonts w:ascii="Arial" w:hAnsi="Arial" w:cs="Arial"/>
          <w:color w:val="000000"/>
          <w:spacing w:val="-1"/>
        </w:rPr>
        <w:t>tr</w:t>
      </w:r>
      <w:r>
        <w:rPr>
          <w:rFonts w:ascii="Arial" w:hAnsi="Arial" w:cs="Arial"/>
          <w:color w:val="000000"/>
          <w:spacing w:val="-2"/>
        </w:rPr>
        <w:t>u</w:t>
      </w:r>
      <w:r>
        <w:rPr>
          <w:rFonts w:ascii="Arial" w:hAnsi="Arial" w:cs="Arial"/>
          <w:color w:val="000000"/>
          <w:spacing w:val="2"/>
        </w:rPr>
        <w:t>c</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rPr>
        <w:t xml:space="preserve">l </w:t>
      </w:r>
      <w:r>
        <w:rPr>
          <w:rFonts w:ascii="Arial" w:hAnsi="Arial" w:cs="Arial"/>
          <w:color w:val="000000"/>
          <w:spacing w:val="2"/>
        </w:rPr>
        <w:t>qu</w:t>
      </w:r>
      <w:r>
        <w:rPr>
          <w:rFonts w:ascii="Arial" w:hAnsi="Arial" w:cs="Arial"/>
          <w:color w:val="000000"/>
        </w:rPr>
        <w:t>e</w:t>
      </w:r>
      <w:r>
        <w:rPr>
          <w:rFonts w:ascii="Arial" w:hAnsi="Arial" w:cs="Arial"/>
          <w:color w:val="000000"/>
          <w:spacing w:val="2"/>
        </w:rPr>
        <w:t xml:space="preserve"> ac</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d</w:t>
      </w:r>
      <w:r>
        <w:rPr>
          <w:rFonts w:ascii="Arial" w:hAnsi="Arial" w:cs="Arial"/>
          <w:color w:val="000000"/>
          <w:spacing w:val="-5"/>
        </w:rPr>
        <w:t>i</w:t>
      </w:r>
      <w:r>
        <w:rPr>
          <w:rFonts w:ascii="Arial" w:hAnsi="Arial" w:cs="Arial"/>
          <w:color w:val="000000"/>
          <w:spacing w:val="-1"/>
        </w:rPr>
        <w:t>t</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5"/>
        </w:rPr>
        <w:t>i</w:t>
      </w:r>
      <w:r>
        <w:rPr>
          <w:rFonts w:ascii="Arial" w:hAnsi="Arial" w:cs="Arial"/>
          <w:color w:val="000000"/>
          <w:spacing w:val="2"/>
        </w:rPr>
        <w:t>n</w:t>
      </w:r>
      <w:r>
        <w:rPr>
          <w:rFonts w:ascii="Arial" w:hAnsi="Arial" w:cs="Arial"/>
          <w:color w:val="000000"/>
          <w:spacing w:val="5"/>
        </w:rPr>
        <w:t>m</w:t>
      </w:r>
      <w:r>
        <w:rPr>
          <w:rFonts w:ascii="Arial" w:hAnsi="Arial" w:cs="Arial"/>
          <w:color w:val="000000"/>
          <w:spacing w:val="2"/>
        </w:rPr>
        <w:t>ueb</w:t>
      </w:r>
      <w:r>
        <w:rPr>
          <w:rFonts w:ascii="Arial" w:hAnsi="Arial" w:cs="Arial"/>
          <w:color w:val="000000"/>
          <w:spacing w:val="-5"/>
        </w:rPr>
        <w:t>l</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cu</w:t>
      </w:r>
      <w:r>
        <w:rPr>
          <w:rFonts w:ascii="Arial" w:hAnsi="Arial" w:cs="Arial"/>
          <w:color w:val="000000"/>
          <w:spacing w:val="5"/>
        </w:rPr>
        <w:t>m</w:t>
      </w:r>
      <w:r>
        <w:rPr>
          <w:rFonts w:ascii="Arial" w:hAnsi="Arial" w:cs="Arial"/>
          <w:color w:val="000000"/>
          <w:spacing w:val="2"/>
        </w:rPr>
        <w:t>p</w:t>
      </w:r>
      <w:r>
        <w:rPr>
          <w:rFonts w:ascii="Arial" w:hAnsi="Arial" w:cs="Arial"/>
          <w:color w:val="000000"/>
          <w:spacing w:val="-5"/>
        </w:rPr>
        <w:t>l</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n</w:t>
      </w:r>
      <w:r>
        <w:rPr>
          <w:rFonts w:ascii="Arial" w:hAnsi="Arial" w:cs="Arial"/>
          <w:color w:val="000000"/>
          <w:spacing w:val="2"/>
        </w:rPr>
        <w:t>o</w:t>
      </w:r>
      <w:r>
        <w:rPr>
          <w:rFonts w:ascii="Arial" w:hAnsi="Arial" w:cs="Arial"/>
          <w:color w:val="000000"/>
          <w:spacing w:val="-5"/>
        </w:rPr>
        <w:t>r</w:t>
      </w:r>
      <w:r>
        <w:rPr>
          <w:rFonts w:ascii="Arial" w:hAnsi="Arial" w:cs="Arial"/>
          <w:color w:val="000000"/>
        </w:rPr>
        <w:t>m</w:t>
      </w:r>
      <w:r>
        <w:rPr>
          <w:rFonts w:ascii="Arial" w:hAnsi="Arial" w:cs="Arial"/>
          <w:color w:val="000000"/>
          <w:spacing w:val="2"/>
        </w:rPr>
        <w:t>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spacing w:val="-1"/>
        </w:rPr>
        <w:t>í</w:t>
      </w:r>
      <w:r>
        <w:rPr>
          <w:rFonts w:ascii="Arial" w:hAnsi="Arial" w:cs="Arial"/>
          <w:color w:val="000000"/>
          <w:spacing w:val="2"/>
        </w:rPr>
        <w:t>n</w:t>
      </w:r>
      <w:r>
        <w:rPr>
          <w:rFonts w:ascii="Arial" w:hAnsi="Arial" w:cs="Arial"/>
          <w:color w:val="000000"/>
          <w:spacing w:val="-5"/>
        </w:rPr>
        <w:t>i</w:t>
      </w:r>
      <w:r>
        <w:rPr>
          <w:rFonts w:ascii="Arial" w:hAnsi="Arial" w:cs="Arial"/>
          <w:color w:val="000000"/>
        </w:rPr>
        <w:t>m</w:t>
      </w:r>
      <w:r>
        <w:rPr>
          <w:rFonts w:ascii="Arial" w:hAnsi="Arial" w:cs="Arial"/>
          <w:color w:val="000000"/>
          <w:spacing w:val="2"/>
        </w:rPr>
        <w:t>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co</w:t>
      </w:r>
      <w:r>
        <w:rPr>
          <w:rFonts w:ascii="Arial" w:hAnsi="Arial" w:cs="Arial"/>
          <w:color w:val="000000"/>
          <w:spacing w:val="-2"/>
        </w:rPr>
        <w:t>n</w:t>
      </w:r>
      <w:r>
        <w:rPr>
          <w:rFonts w:ascii="Arial" w:hAnsi="Arial" w:cs="Arial"/>
          <w:color w:val="000000"/>
          <w:spacing w:val="2"/>
        </w:rPr>
        <w:t>s</w:t>
      </w:r>
      <w:r>
        <w:rPr>
          <w:rFonts w:ascii="Arial" w:hAnsi="Arial" w:cs="Arial"/>
          <w:color w:val="000000"/>
          <w:spacing w:val="-1"/>
        </w:rPr>
        <w:t>tr</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aco</w:t>
      </w:r>
      <w:r>
        <w:rPr>
          <w:rFonts w:ascii="Arial" w:hAnsi="Arial" w:cs="Arial"/>
          <w:color w:val="000000"/>
          <w:spacing w:val="-1"/>
        </w:rPr>
        <w:t>r</w:t>
      </w:r>
      <w:r>
        <w:rPr>
          <w:rFonts w:ascii="Arial" w:hAnsi="Arial" w:cs="Arial"/>
          <w:color w:val="000000"/>
          <w:spacing w:val="-2"/>
        </w:rPr>
        <w:t>d</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se</w:t>
      </w:r>
      <w:r>
        <w:rPr>
          <w:rFonts w:ascii="Arial" w:hAnsi="Arial" w:cs="Arial"/>
          <w:color w:val="000000"/>
          <w:spacing w:val="-1"/>
        </w:rPr>
        <w:t>r</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educa</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vo</w:t>
      </w:r>
      <w:r>
        <w:rPr>
          <w:rFonts w:ascii="Arial" w:hAnsi="Arial" w:cs="Arial"/>
          <w:color w:val="000000"/>
        </w:rPr>
        <w:t>.</w:t>
      </w:r>
    </w:p>
    <w:p>
      <w:pPr>
        <w:widowControl w:val="0"/>
        <w:spacing w:after="0"/>
        <w:ind w:right="-5"/>
        <w:jc w:val="both"/>
        <w:rPr>
          <w:rFonts w:ascii="Arial" w:hAnsi="Arial" w:cs="Arial"/>
          <w:b/>
          <w:bCs/>
          <w:color w:val="000000"/>
          <w:spacing w:val="2"/>
        </w:rPr>
      </w:pPr>
    </w:p>
    <w:p>
      <w:pPr>
        <w:widowControl w:val="0"/>
        <w:spacing w:after="0"/>
        <w:ind w:right="-5"/>
        <w:jc w:val="both"/>
        <w:rPr>
          <w:rFonts w:ascii="Arial" w:hAnsi="Arial" w:cs="Arial"/>
          <w:b/>
          <w:bCs/>
          <w:color w:val="000000"/>
          <w:spacing w:val="1"/>
        </w:rPr>
      </w:pPr>
      <w:r>
        <w:rPr>
          <w:rFonts w:ascii="Arial" w:hAnsi="Arial" w:cs="Arial"/>
          <w:b/>
          <w:bCs/>
          <w:color w:val="000000"/>
          <w:spacing w:val="2"/>
        </w:rPr>
        <w:t>1</w:t>
      </w:r>
      <w:r>
        <w:rPr>
          <w:rFonts w:ascii="Arial" w:hAnsi="Arial" w:cs="Arial"/>
          <w:b/>
          <w:bCs/>
          <w:color w:val="000000"/>
          <w:spacing w:val="-1"/>
        </w:rPr>
        <w:t>.</w:t>
      </w:r>
      <w:r>
        <w:rPr>
          <w:rFonts w:ascii="Arial" w:hAnsi="Arial" w:cs="Arial"/>
          <w:b/>
          <w:bCs/>
          <w:color w:val="000000"/>
          <w:spacing w:val="2"/>
        </w:rPr>
        <w:t>8</w:t>
      </w:r>
      <w:r>
        <w:rPr>
          <w:rFonts w:ascii="Arial" w:hAnsi="Arial" w:cs="Arial"/>
          <w:b/>
          <w:bCs/>
          <w:color w:val="000000"/>
        </w:rPr>
        <w:t>.</w:t>
      </w:r>
      <w:r>
        <w:rPr>
          <w:rFonts w:ascii="Arial" w:hAnsi="Arial" w:cs="Arial"/>
          <w:b/>
          <w:bCs/>
          <w:color w:val="000000"/>
          <w:spacing w:val="-2"/>
        </w:rPr>
        <w:t xml:space="preserve"> </w:t>
      </w:r>
      <w:r>
        <w:rPr>
          <w:rFonts w:ascii="Arial" w:hAnsi="Arial" w:cs="Arial"/>
          <w:b/>
          <w:bCs/>
          <w:color w:val="000000"/>
          <w:spacing w:val="1"/>
        </w:rPr>
        <w:t>Permiso de uso de suelo</w:t>
      </w:r>
    </w:p>
    <w:p>
      <w:pPr>
        <w:widowControl w:val="0"/>
        <w:spacing w:after="0"/>
        <w:ind w:right="-5"/>
        <w:jc w:val="both"/>
        <w:rPr>
          <w:rFonts w:ascii="Arial" w:hAnsi="Arial" w:cs="Arial"/>
          <w:b/>
          <w:bCs/>
          <w:color w:val="000000"/>
          <w:spacing w:val="1"/>
        </w:rPr>
      </w:pPr>
    </w:p>
    <w:p>
      <w:pPr>
        <w:widowControl w:val="0"/>
        <w:spacing w:after="0" w:line="252" w:lineRule="exact"/>
        <w:ind w:left="177" w:right="-5"/>
        <w:jc w:val="both"/>
      </w:pP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1"/>
        </w:rPr>
        <w:t>tr</w:t>
      </w:r>
      <w:r>
        <w:rPr>
          <w:rFonts w:ascii="Arial" w:hAnsi="Arial" w:cs="Arial"/>
          <w:color w:val="000000"/>
          <w:spacing w:val="-2"/>
        </w:rPr>
        <w:t>a</w:t>
      </w:r>
      <w:r>
        <w:rPr>
          <w:rFonts w:ascii="Arial" w:hAnsi="Arial" w:cs="Arial"/>
          <w:color w:val="000000"/>
          <w:spacing w:val="5"/>
        </w:rPr>
        <w:t>m</w:t>
      </w:r>
      <w:r>
        <w:rPr>
          <w:rFonts w:ascii="Arial" w:hAnsi="Arial" w:cs="Arial"/>
          <w:color w:val="000000"/>
          <w:spacing w:val="-5"/>
        </w:rPr>
        <w:t>i</w:t>
      </w:r>
      <w:r>
        <w:rPr>
          <w:rFonts w:ascii="Arial" w:hAnsi="Arial" w:cs="Arial"/>
          <w:color w:val="000000"/>
          <w:spacing w:val="-1"/>
        </w:rPr>
        <w:t>t</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an</w:t>
      </w:r>
      <w:r>
        <w:rPr>
          <w:rFonts w:ascii="Arial" w:hAnsi="Arial" w:cs="Arial"/>
          <w:color w:val="000000"/>
          <w:spacing w:val="-5"/>
        </w:rPr>
        <w:t>t</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1"/>
        </w:rPr>
        <w:t>D</w:t>
      </w:r>
      <w:r>
        <w:rPr>
          <w:rFonts w:ascii="Arial" w:hAnsi="Arial" w:cs="Arial"/>
          <w:color w:val="000000"/>
          <w:spacing w:val="-1"/>
        </w:rPr>
        <w:t>ir</w:t>
      </w:r>
      <w:r>
        <w:rPr>
          <w:rFonts w:ascii="Arial" w:hAnsi="Arial" w:cs="Arial"/>
          <w:color w:val="000000"/>
          <w:spacing w:val="2"/>
        </w:rPr>
        <w:t>ecc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1"/>
        </w:rPr>
        <w:t>O</w:t>
      </w:r>
      <w:r>
        <w:rPr>
          <w:rFonts w:ascii="Arial" w:hAnsi="Arial" w:cs="Arial"/>
          <w:color w:val="000000"/>
          <w:spacing w:val="2"/>
        </w:rPr>
        <w:t>b</w:t>
      </w:r>
      <w:r>
        <w:rPr>
          <w:rFonts w:ascii="Arial" w:hAnsi="Arial" w:cs="Arial"/>
          <w:color w:val="000000"/>
          <w:spacing w:val="-1"/>
        </w:rPr>
        <w:t>r</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1"/>
        </w:rPr>
        <w:t>P</w:t>
      </w:r>
      <w:r>
        <w:rPr>
          <w:rFonts w:ascii="Arial" w:hAnsi="Arial" w:cs="Arial"/>
          <w:color w:val="000000"/>
          <w:spacing w:val="2"/>
        </w:rPr>
        <w:t>úb</w:t>
      </w:r>
      <w:r>
        <w:rPr>
          <w:rFonts w:ascii="Arial" w:hAnsi="Arial" w:cs="Arial"/>
          <w:color w:val="000000"/>
          <w:spacing w:val="-5"/>
        </w:rPr>
        <w:t>li</w:t>
      </w:r>
      <w:r>
        <w:rPr>
          <w:rFonts w:ascii="Arial" w:hAnsi="Arial" w:cs="Arial"/>
          <w:color w:val="000000"/>
          <w:spacing w:val="2"/>
        </w:rPr>
        <w:t>cas</w:t>
      </w:r>
      <w:r>
        <w:rPr>
          <w:rFonts w:ascii="Arial" w:hAnsi="Arial" w:cs="Arial"/>
          <w:color w:val="000000"/>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ab</w:t>
      </w:r>
      <w:r>
        <w:rPr>
          <w:rFonts w:ascii="Arial" w:hAnsi="Arial" w:cs="Arial"/>
          <w:color w:val="000000"/>
          <w:spacing w:val="-5"/>
        </w:rPr>
        <w:t>l</w:t>
      </w:r>
      <w:r>
        <w:rPr>
          <w:rFonts w:ascii="Arial" w:hAnsi="Arial" w:cs="Arial"/>
          <w:color w:val="000000"/>
          <w:spacing w:val="2"/>
        </w:rPr>
        <w:t>ec</w:t>
      </w:r>
      <w:r>
        <w:rPr>
          <w:rFonts w:ascii="Arial" w:hAnsi="Arial" w:cs="Arial"/>
          <w:color w:val="000000"/>
          <w:spacing w:val="-5"/>
        </w:rPr>
        <w:t>i</w:t>
      </w:r>
      <w:r>
        <w:rPr>
          <w:rFonts w:ascii="Arial" w:hAnsi="Arial" w:cs="Arial"/>
          <w:color w:val="000000"/>
          <w:spacing w:val="2"/>
        </w:rPr>
        <w:t>d</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d</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spacing w:val="-2"/>
        </w:rPr>
        <w:t>u</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6"/>
        </w:rPr>
        <w:t>p</w:t>
      </w:r>
      <w:r>
        <w:rPr>
          <w:rFonts w:ascii="Arial" w:hAnsi="Arial" w:cs="Arial"/>
          <w:color w:val="000000"/>
          <w:spacing w:val="-5"/>
        </w:rPr>
        <w:t>i</w:t>
      </w:r>
      <w:r>
        <w:rPr>
          <w:rFonts w:ascii="Arial" w:hAnsi="Arial" w:cs="Arial"/>
          <w:color w:val="000000"/>
          <w:spacing w:val="2"/>
        </w:rPr>
        <w:t>o</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d</w:t>
      </w:r>
      <w:r>
        <w:rPr>
          <w:rFonts w:ascii="Arial" w:hAnsi="Arial" w:cs="Arial"/>
          <w:color w:val="000000"/>
          <w:spacing w:val="2"/>
        </w:rPr>
        <w:t>ebe</w:t>
      </w:r>
      <w:r>
        <w:rPr>
          <w:rFonts w:ascii="Arial" w:hAnsi="Arial" w:cs="Arial"/>
          <w:color w:val="000000"/>
          <w:spacing w:val="-5"/>
        </w:rPr>
        <w:t>r</w:t>
      </w:r>
      <w:r>
        <w:rPr>
          <w:rFonts w:ascii="Arial" w:hAnsi="Arial" w:cs="Arial"/>
          <w:color w:val="000000"/>
        </w:rPr>
        <w:t>á</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no</w:t>
      </w:r>
      <w:r>
        <w:rPr>
          <w:rFonts w:ascii="Arial" w:hAnsi="Arial" w:cs="Arial"/>
          <w:color w:val="000000"/>
          <w:spacing w:val="5"/>
        </w:rPr>
        <w:t>m</w:t>
      </w:r>
      <w:r>
        <w:rPr>
          <w:rFonts w:ascii="Arial" w:hAnsi="Arial" w:cs="Arial"/>
          <w:color w:val="000000"/>
          <w:spacing w:val="2"/>
        </w:rPr>
        <w:t>b</w:t>
      </w:r>
      <w:r>
        <w:rPr>
          <w:rFonts w:ascii="Arial" w:hAnsi="Arial" w:cs="Arial"/>
          <w:color w:val="000000"/>
          <w:spacing w:val="-5"/>
        </w:rPr>
        <w:t>r</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so</w:t>
      </w:r>
      <w:r>
        <w:rPr>
          <w:rFonts w:ascii="Arial" w:hAnsi="Arial" w:cs="Arial"/>
          <w:color w:val="000000"/>
          <w:spacing w:val="-5"/>
        </w:rPr>
        <w:t>li</w:t>
      </w:r>
      <w:r>
        <w:rPr>
          <w:rFonts w:ascii="Arial" w:hAnsi="Arial" w:cs="Arial"/>
          <w:color w:val="000000"/>
          <w:spacing w:val="6"/>
        </w:rPr>
        <w:t>c</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an</w:t>
      </w:r>
      <w:r>
        <w:rPr>
          <w:rFonts w:ascii="Arial" w:hAnsi="Arial" w:cs="Arial"/>
          <w:color w:val="000000"/>
          <w:spacing w:val="-1"/>
        </w:rPr>
        <w:t>t</w:t>
      </w:r>
      <w:r>
        <w:rPr>
          <w:rFonts w:ascii="Arial" w:hAnsi="Arial" w:cs="Arial"/>
          <w:color w:val="000000"/>
        </w:rPr>
        <w:t>e</w:t>
      </w:r>
      <w:r>
        <w:rPr>
          <w:rFonts w:ascii="Arial" w:hAnsi="Arial" w:cs="Arial"/>
          <w:color w:val="000000"/>
          <w:spacing w:val="4"/>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es</w:t>
      </w:r>
      <w:r>
        <w:rPr>
          <w:rFonts w:ascii="Arial" w:hAnsi="Arial" w:cs="Arial"/>
          <w:color w:val="000000"/>
          <w:spacing w:val="-2"/>
        </w:rPr>
        <w:t>p</w:t>
      </w:r>
      <w:r>
        <w:rPr>
          <w:rFonts w:ascii="Arial" w:hAnsi="Arial" w:cs="Arial"/>
          <w:color w:val="000000"/>
          <w:spacing w:val="2"/>
        </w:rPr>
        <w:t>ec</w:t>
      </w:r>
      <w:r>
        <w:rPr>
          <w:rFonts w:ascii="Arial" w:hAnsi="Arial" w:cs="Arial"/>
          <w:color w:val="000000"/>
          <w:spacing w:val="-5"/>
        </w:rPr>
        <w:t>i</w:t>
      </w:r>
      <w:r>
        <w:rPr>
          <w:rFonts w:ascii="Arial" w:hAnsi="Arial" w:cs="Arial"/>
          <w:color w:val="000000"/>
          <w:spacing w:val="-1"/>
        </w:rPr>
        <w:t>f</w:t>
      </w:r>
      <w:r>
        <w:rPr>
          <w:rFonts w:ascii="Arial" w:hAnsi="Arial" w:cs="Arial"/>
          <w:color w:val="000000"/>
          <w:spacing w:val="-5"/>
        </w:rPr>
        <w:t>i</w:t>
      </w:r>
      <w:r>
        <w:rPr>
          <w:rFonts w:ascii="Arial" w:hAnsi="Arial" w:cs="Arial"/>
          <w:color w:val="000000"/>
          <w:spacing w:val="2"/>
        </w:rPr>
        <w:t>ca</w:t>
      </w:r>
      <w:r>
        <w:rPr>
          <w:rFonts w:ascii="Arial" w:hAnsi="Arial" w:cs="Arial"/>
          <w:color w:val="000000"/>
          <w:spacing w:val="-1"/>
        </w:rPr>
        <w:t>r</w:t>
      </w:r>
      <w:r>
        <w:rPr>
          <w:rFonts w:ascii="Arial" w:hAnsi="Arial" w:cs="Arial"/>
          <w:color w:val="000000"/>
        </w:rPr>
        <w:t>,</w:t>
      </w:r>
      <w:r>
        <w:rPr>
          <w:rFonts w:ascii="Arial" w:hAnsi="Arial" w:cs="Arial"/>
          <w:color w:val="000000"/>
          <w:spacing w:val="2"/>
        </w:rPr>
        <w:t xml:space="preserve"> 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g</w:t>
      </w:r>
      <w:r>
        <w:rPr>
          <w:rFonts w:ascii="Arial" w:hAnsi="Arial" w:cs="Arial"/>
          <w:color w:val="000000"/>
          <w:spacing w:val="-5"/>
        </w:rPr>
        <w:t>i</w:t>
      </w:r>
      <w:r>
        <w:rPr>
          <w:rFonts w:ascii="Arial" w:hAnsi="Arial" w:cs="Arial"/>
          <w:color w:val="000000"/>
          <w:spacing w:val="-1"/>
        </w:rPr>
        <w:t>r</w:t>
      </w:r>
      <w:r>
        <w:rPr>
          <w:rFonts w:ascii="Arial" w:hAnsi="Arial" w:cs="Arial"/>
          <w:color w:val="000000"/>
          <w:spacing w:val="2"/>
        </w:rPr>
        <w:t>o</w:t>
      </w:r>
      <w:r>
        <w:rPr>
          <w:rFonts w:ascii="Arial" w:hAnsi="Arial" w:cs="Arial"/>
          <w:color w:val="000000"/>
        </w:rPr>
        <w:t>,</w:t>
      </w:r>
      <w:r>
        <w:rPr>
          <w:rFonts w:ascii="Arial" w:hAnsi="Arial" w:cs="Arial"/>
          <w:color w:val="000000"/>
          <w:spacing w:val="-2"/>
        </w:rPr>
        <w:t xml:space="preserve"> </w:t>
      </w:r>
      <w:r>
        <w:rPr>
          <w:rFonts w:ascii="Arial" w:hAnsi="Arial" w:cs="Arial"/>
          <w:color w:val="000000"/>
          <w:spacing w:val="6"/>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se</w:t>
      </w:r>
      <w:r>
        <w:rPr>
          <w:rFonts w:ascii="Arial" w:hAnsi="Arial" w:cs="Arial"/>
          <w:color w:val="000000"/>
          <w:spacing w:val="-1"/>
        </w:rPr>
        <w:t>r</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educa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d</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nco</w:t>
      </w:r>
      <w:r>
        <w:rPr>
          <w:rFonts w:ascii="Arial" w:hAnsi="Arial" w:cs="Arial"/>
          <w:color w:val="000000"/>
          <w:spacing w:val="-1"/>
        </w:rPr>
        <w:t>r</w:t>
      </w:r>
      <w:r>
        <w:rPr>
          <w:rFonts w:ascii="Arial" w:hAnsi="Arial" w:cs="Arial"/>
          <w:color w:val="000000"/>
          <w:spacing w:val="2"/>
        </w:rPr>
        <w:t>po</w:t>
      </w:r>
      <w:r>
        <w:rPr>
          <w:rFonts w:ascii="Arial" w:hAnsi="Arial" w:cs="Arial"/>
          <w:color w:val="000000"/>
          <w:spacing w:val="-5"/>
        </w:rPr>
        <w:t>r</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1"/>
        </w:rPr>
        <w:t>(</w:t>
      </w:r>
      <w:r>
        <w:rPr>
          <w:rFonts w:ascii="Arial" w:hAnsi="Arial" w:cs="Arial"/>
          <w:color w:val="000000"/>
          <w:spacing w:val="1"/>
        </w:rPr>
        <w:t>E</w:t>
      </w:r>
      <w:r>
        <w:rPr>
          <w:rFonts w:ascii="Arial" w:hAnsi="Arial" w:cs="Arial"/>
          <w:color w:val="000000"/>
          <w:spacing w:val="2"/>
        </w:rPr>
        <w:t>du</w:t>
      </w:r>
      <w:r>
        <w:rPr>
          <w:rFonts w:ascii="Arial" w:hAnsi="Arial" w:cs="Arial"/>
          <w:color w:val="000000"/>
          <w:spacing w:val="-2"/>
        </w:rPr>
        <w:t>c</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S</w:t>
      </w:r>
      <w:r>
        <w:rPr>
          <w:rFonts w:ascii="Arial" w:hAnsi="Arial" w:cs="Arial"/>
          <w:color w:val="000000"/>
          <w:spacing w:val="-2"/>
        </w:rPr>
        <w:t>u</w:t>
      </w:r>
      <w:r>
        <w:rPr>
          <w:rFonts w:ascii="Arial" w:hAnsi="Arial" w:cs="Arial"/>
          <w:color w:val="000000"/>
          <w:spacing w:val="2"/>
        </w:rPr>
        <w:t>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r)</w:t>
      </w:r>
      <w:r>
        <w:rPr>
          <w:rFonts w:ascii="Arial" w:hAnsi="Arial" w:cs="Arial"/>
          <w:color w:val="000000"/>
        </w:rPr>
        <w:t>.</w:t>
      </w:r>
    </w:p>
    <w:p>
      <w:pPr>
        <w:widowControl w:val="0"/>
        <w:spacing w:before="20" w:after="0" w:line="280" w:lineRule="exact"/>
        <w:ind w:right="-5"/>
        <w:rPr>
          <w:rFonts w:ascii="Arial" w:hAnsi="Arial" w:cs="Arial"/>
          <w:color w:val="000000"/>
          <w:sz w:val="28"/>
          <w:szCs w:val="28"/>
        </w:rPr>
      </w:pPr>
    </w:p>
    <w:p>
      <w:pPr>
        <w:widowControl w:val="0"/>
        <w:spacing w:after="0"/>
        <w:ind w:left="177" w:right="-5"/>
        <w:jc w:val="both"/>
        <w:rPr>
          <w:rFonts w:ascii="Arial" w:hAnsi="Arial" w:cs="Arial"/>
          <w:b/>
          <w:bCs/>
          <w:color w:val="000000"/>
          <w:spacing w:val="-2"/>
        </w:rPr>
      </w:pPr>
      <w:r>
        <w:rPr>
          <w:rFonts w:ascii="Arial" w:hAnsi="Arial" w:cs="Arial"/>
          <w:b/>
          <w:bCs/>
          <w:color w:val="000000"/>
          <w:spacing w:val="2"/>
        </w:rPr>
        <w:t>1</w:t>
      </w:r>
      <w:r>
        <w:rPr>
          <w:rFonts w:ascii="Arial" w:hAnsi="Arial" w:cs="Arial"/>
          <w:b/>
          <w:bCs/>
          <w:color w:val="000000"/>
          <w:spacing w:val="-1"/>
        </w:rPr>
        <w:t>.</w:t>
      </w:r>
      <w:r>
        <w:rPr>
          <w:rFonts w:ascii="Arial" w:hAnsi="Arial" w:cs="Arial"/>
          <w:b/>
          <w:bCs/>
          <w:color w:val="000000"/>
          <w:spacing w:val="2"/>
        </w:rPr>
        <w:t>9</w:t>
      </w:r>
      <w:r>
        <w:rPr>
          <w:rFonts w:ascii="Arial" w:hAnsi="Arial" w:cs="Arial"/>
          <w:b/>
          <w:bCs/>
          <w:color w:val="000000"/>
        </w:rPr>
        <w:t>.</w:t>
      </w:r>
      <w:r>
        <w:rPr>
          <w:rFonts w:ascii="Arial" w:hAnsi="Arial" w:cs="Arial"/>
          <w:b/>
          <w:bCs/>
          <w:color w:val="000000"/>
          <w:spacing w:val="-2"/>
        </w:rPr>
        <w:t xml:space="preserve"> Dictamen estructural</w:t>
      </w:r>
    </w:p>
    <w:p>
      <w:pPr>
        <w:widowControl w:val="0"/>
        <w:spacing w:after="0"/>
        <w:ind w:left="177" w:right="-5"/>
        <w:jc w:val="both"/>
        <w:rPr>
          <w:rFonts w:ascii="Arial" w:hAnsi="Arial" w:cs="Arial"/>
          <w:b/>
          <w:bCs/>
          <w:color w:val="000000"/>
          <w:spacing w:val="-2"/>
        </w:rPr>
      </w:pPr>
    </w:p>
    <w:p>
      <w:pPr>
        <w:widowControl w:val="0"/>
        <w:spacing w:after="0"/>
        <w:ind w:left="177" w:right="-5"/>
        <w:jc w:val="both"/>
        <w:rPr>
          <w:rFonts w:ascii="Arial" w:hAnsi="Arial" w:cs="Arial"/>
          <w:bCs/>
          <w:color w:val="000000"/>
          <w:spacing w:val="-2"/>
        </w:rPr>
      </w:pPr>
      <w:r>
        <w:rPr>
          <w:rFonts w:ascii="Arial" w:hAnsi="Arial" w:cs="Arial"/>
          <w:bCs/>
          <w:color w:val="000000"/>
          <w:spacing w:val="-2"/>
        </w:rPr>
        <w:t>Deberá expedirlo un perito director responsable de obra, que esté inscrito en la comisión de admisión de directores responsables de obra y corresponsables del Estado de Tabasco, mismo que acreditará la hoja de autorización de registro para expedir el dictamen, de igual  forma deberá de contar con su cédula profesional.</w:t>
      </w:r>
    </w:p>
    <w:p>
      <w:pPr>
        <w:widowControl w:val="0"/>
        <w:spacing w:after="0"/>
        <w:ind w:left="177" w:right="-5"/>
        <w:jc w:val="both"/>
        <w:rPr>
          <w:rFonts w:ascii="Arial" w:hAnsi="Arial" w:cs="Arial"/>
          <w:bCs/>
          <w:color w:val="000000"/>
          <w:spacing w:val="-2"/>
        </w:rPr>
      </w:pPr>
    </w:p>
    <w:p>
      <w:pPr>
        <w:widowControl w:val="0"/>
        <w:spacing w:after="0"/>
        <w:ind w:left="177" w:right="-5"/>
        <w:jc w:val="both"/>
        <w:rPr>
          <w:rFonts w:ascii="Arial" w:hAnsi="Arial" w:cs="Arial"/>
          <w:bCs/>
          <w:color w:val="000000"/>
          <w:spacing w:val="-2"/>
        </w:rPr>
      </w:pPr>
    </w:p>
    <w:p>
      <w:pPr>
        <w:widowControl w:val="0"/>
        <w:spacing w:after="0"/>
        <w:ind w:left="177" w:right="-5"/>
        <w:jc w:val="both"/>
      </w:pPr>
      <w:r>
        <w:rPr>
          <w:rFonts w:ascii="Arial" w:hAnsi="Arial" w:cs="Arial"/>
          <w:b/>
          <w:bCs/>
          <w:color w:val="000000"/>
          <w:spacing w:val="-2"/>
        </w:rPr>
        <w:t xml:space="preserve">1.10 </w:t>
      </w:r>
      <w:r>
        <w:rPr>
          <w:rFonts w:ascii="Arial" w:hAnsi="Arial" w:cs="Arial"/>
          <w:b/>
          <w:bCs/>
          <w:color w:val="000000"/>
          <w:spacing w:val="1"/>
        </w:rPr>
        <w:t>P</w:t>
      </w:r>
      <w:r>
        <w:rPr>
          <w:rFonts w:ascii="Arial" w:hAnsi="Arial" w:cs="Arial"/>
          <w:b/>
          <w:bCs/>
          <w:color w:val="000000"/>
          <w:spacing w:val="2"/>
        </w:rPr>
        <w:t>e</w:t>
      </w:r>
      <w:r>
        <w:rPr>
          <w:rFonts w:ascii="Arial" w:hAnsi="Arial" w:cs="Arial"/>
          <w:b/>
          <w:bCs/>
          <w:color w:val="000000"/>
          <w:spacing w:val="-2"/>
        </w:rPr>
        <w:t>r</w:t>
      </w:r>
      <w:r>
        <w:rPr>
          <w:rFonts w:ascii="Arial" w:hAnsi="Arial" w:cs="Arial"/>
          <w:b/>
          <w:bCs/>
          <w:color w:val="000000"/>
          <w:spacing w:val="2"/>
        </w:rPr>
        <w:t>s</w:t>
      </w:r>
      <w:r>
        <w:rPr>
          <w:rFonts w:ascii="Arial" w:hAnsi="Arial" w:cs="Arial"/>
          <w:b/>
          <w:bCs/>
          <w:color w:val="000000"/>
          <w:spacing w:val="-2"/>
        </w:rPr>
        <w:t>o</w:t>
      </w:r>
      <w:r>
        <w:rPr>
          <w:rFonts w:ascii="Arial" w:hAnsi="Arial" w:cs="Arial"/>
          <w:b/>
          <w:bCs/>
          <w:color w:val="000000"/>
          <w:spacing w:val="1"/>
        </w:rPr>
        <w:t>n</w:t>
      </w:r>
      <w:r>
        <w:rPr>
          <w:rFonts w:ascii="Arial" w:hAnsi="Arial" w:cs="Arial"/>
          <w:b/>
          <w:bCs/>
          <w:color w:val="000000"/>
          <w:spacing w:val="2"/>
        </w:rPr>
        <w:t>a</w:t>
      </w:r>
      <w:r>
        <w:rPr>
          <w:rFonts w:ascii="Arial" w:hAnsi="Arial" w:cs="Arial"/>
          <w:b/>
          <w:bCs/>
          <w:color w:val="000000"/>
        </w:rPr>
        <w:t>l</w:t>
      </w:r>
      <w:r>
        <w:rPr>
          <w:rFonts w:ascii="Arial" w:hAnsi="Arial" w:cs="Arial"/>
          <w:b/>
          <w:bCs/>
          <w:color w:val="000000"/>
          <w:spacing w:val="-2"/>
        </w:rPr>
        <w:t xml:space="preserve"> </w:t>
      </w:r>
      <w:r>
        <w:rPr>
          <w:rFonts w:ascii="Arial" w:hAnsi="Arial" w:cs="Arial"/>
          <w:b/>
          <w:bCs/>
          <w:color w:val="000000"/>
          <w:spacing w:val="1"/>
        </w:rPr>
        <w:t>d</w:t>
      </w:r>
      <w:r>
        <w:rPr>
          <w:rFonts w:ascii="Arial" w:hAnsi="Arial" w:cs="Arial"/>
          <w:b/>
          <w:bCs/>
          <w:color w:val="000000"/>
          <w:spacing w:val="-1"/>
        </w:rPr>
        <w:t>i</w:t>
      </w:r>
      <w:r>
        <w:rPr>
          <w:rFonts w:ascii="Arial" w:hAnsi="Arial" w:cs="Arial"/>
          <w:b/>
          <w:bCs/>
          <w:color w:val="000000"/>
          <w:spacing w:val="-2"/>
        </w:rPr>
        <w:t>r</w:t>
      </w:r>
      <w:r>
        <w:rPr>
          <w:rFonts w:ascii="Arial" w:hAnsi="Arial" w:cs="Arial"/>
          <w:b/>
          <w:bCs/>
          <w:color w:val="000000"/>
          <w:spacing w:val="2"/>
        </w:rPr>
        <w:t>ec</w:t>
      </w:r>
      <w:r>
        <w:rPr>
          <w:rFonts w:ascii="Arial" w:hAnsi="Arial" w:cs="Arial"/>
          <w:b/>
          <w:bCs/>
          <w:color w:val="000000"/>
          <w:spacing w:val="-1"/>
        </w:rPr>
        <w:t>ti</w:t>
      </w:r>
      <w:r>
        <w:rPr>
          <w:rFonts w:ascii="Arial" w:hAnsi="Arial" w:cs="Arial"/>
          <w:b/>
          <w:bCs/>
          <w:color w:val="000000"/>
          <w:spacing w:val="-6"/>
        </w:rPr>
        <w:t>v</w:t>
      </w:r>
      <w:r>
        <w:rPr>
          <w:rFonts w:ascii="Arial" w:hAnsi="Arial" w:cs="Arial"/>
          <w:b/>
          <w:bCs/>
          <w:color w:val="000000"/>
        </w:rPr>
        <w:t>o</w:t>
      </w:r>
      <w:r>
        <w:rPr>
          <w:rFonts w:ascii="Arial" w:hAnsi="Arial" w:cs="Arial"/>
          <w:b/>
          <w:bCs/>
          <w:color w:val="000000"/>
          <w:spacing w:val="4"/>
        </w:rPr>
        <w:t xml:space="preserve"> </w:t>
      </w:r>
      <w:r>
        <w:rPr>
          <w:rFonts w:ascii="Arial" w:hAnsi="Arial" w:cs="Arial"/>
          <w:b/>
          <w:bCs/>
          <w:color w:val="000000"/>
        </w:rPr>
        <w:t>y</w:t>
      </w:r>
      <w:r>
        <w:rPr>
          <w:rFonts w:ascii="Arial" w:hAnsi="Arial" w:cs="Arial"/>
          <w:b/>
          <w:bCs/>
          <w:color w:val="000000"/>
          <w:spacing w:val="-3"/>
        </w:rPr>
        <w:t xml:space="preserve"> </w:t>
      </w:r>
      <w:r>
        <w:rPr>
          <w:rFonts w:ascii="Arial" w:hAnsi="Arial" w:cs="Arial"/>
          <w:b/>
          <w:bCs/>
          <w:color w:val="000000"/>
          <w:spacing w:val="1"/>
        </w:rPr>
        <w:t>do</w:t>
      </w:r>
      <w:r>
        <w:rPr>
          <w:rFonts w:ascii="Arial" w:hAnsi="Arial" w:cs="Arial"/>
          <w:b/>
          <w:bCs/>
          <w:color w:val="000000"/>
          <w:spacing w:val="2"/>
        </w:rPr>
        <w:t>ce</w:t>
      </w:r>
      <w:r>
        <w:rPr>
          <w:rFonts w:ascii="Arial" w:hAnsi="Arial" w:cs="Arial"/>
          <w:b/>
          <w:bCs/>
          <w:color w:val="000000"/>
          <w:spacing w:val="1"/>
        </w:rPr>
        <w:t>n</w:t>
      </w:r>
      <w:r>
        <w:rPr>
          <w:rFonts w:ascii="Arial" w:hAnsi="Arial" w:cs="Arial"/>
          <w:b/>
          <w:bCs/>
          <w:color w:val="000000"/>
          <w:spacing w:val="-1"/>
        </w:rPr>
        <w:t>t</w:t>
      </w:r>
      <w:r>
        <w:rPr>
          <w:rFonts w:ascii="Arial" w:hAnsi="Arial" w:cs="Arial"/>
          <w:b/>
          <w:bCs/>
          <w:color w:val="000000"/>
        </w:rPr>
        <w:t>e</w:t>
      </w:r>
    </w:p>
    <w:p>
      <w:pPr>
        <w:widowControl w:val="0"/>
        <w:spacing w:after="0"/>
        <w:ind w:left="177" w:right="-5"/>
        <w:jc w:val="both"/>
      </w:pPr>
    </w:p>
    <w:p>
      <w:pPr>
        <w:widowControl w:val="0"/>
        <w:spacing w:after="0" w:line="252" w:lineRule="exact"/>
        <w:ind w:left="177" w:right="-5"/>
        <w:jc w:val="both"/>
      </w:pPr>
      <w:r>
        <w:rPr>
          <w:rFonts w:ascii="Arial" w:hAnsi="Arial" w:cs="Arial"/>
          <w:color w:val="000000"/>
          <w:spacing w:val="2"/>
        </w:rPr>
        <w:t>Lo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é</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2"/>
        </w:rPr>
        <w:t xml:space="preserve"> pa</w:t>
      </w:r>
      <w:r>
        <w:rPr>
          <w:rFonts w:ascii="Arial" w:hAnsi="Arial" w:cs="Arial"/>
          <w:color w:val="000000"/>
          <w:spacing w:val="-1"/>
        </w:rPr>
        <w:t>rt</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pe</w:t>
      </w:r>
      <w:r>
        <w:rPr>
          <w:rFonts w:ascii="Arial" w:hAnsi="Arial" w:cs="Arial"/>
          <w:color w:val="000000"/>
        </w:rPr>
        <w:t>n</w:t>
      </w:r>
      <w:r>
        <w:rPr>
          <w:rFonts w:ascii="Arial" w:hAnsi="Arial" w:cs="Arial"/>
          <w:color w:val="000000"/>
          <w:spacing w:val="2"/>
        </w:rPr>
        <w:t xml:space="preserve"> e</w:t>
      </w:r>
      <w:r>
        <w:rPr>
          <w:rFonts w:ascii="Arial" w:hAnsi="Arial" w:cs="Arial"/>
          <w:color w:val="000000"/>
        </w:rPr>
        <w:t>n</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a</w:t>
      </w:r>
      <w:r>
        <w:rPr>
          <w:rFonts w:ascii="Arial" w:hAnsi="Arial" w:cs="Arial"/>
          <w:color w:val="000000"/>
        </w:rPr>
        <w:t>m</w:t>
      </w:r>
      <w:r>
        <w:rPr>
          <w:rFonts w:ascii="Arial" w:hAnsi="Arial" w:cs="Arial"/>
          <w:color w:val="000000"/>
          <w:spacing w:val="2"/>
        </w:rPr>
        <w:t>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a</w:t>
      </w:r>
      <w:r>
        <w:rPr>
          <w:rFonts w:ascii="Arial" w:hAnsi="Arial" w:cs="Arial"/>
          <w:color w:val="000000"/>
          <w:spacing w:val="2"/>
        </w:rPr>
        <w:t>u</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ado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po</w:t>
      </w:r>
      <w:r>
        <w:rPr>
          <w:rFonts w:ascii="Arial" w:hAnsi="Arial" w:cs="Arial"/>
          <w:color w:val="000000"/>
        </w:rPr>
        <w:t xml:space="preserve">r </w:t>
      </w:r>
      <w:r>
        <w:rPr>
          <w:rFonts w:ascii="Arial" w:hAnsi="Arial" w:cs="Arial"/>
          <w:color w:val="000000"/>
          <w:spacing w:val="-5"/>
        </w:rPr>
        <w:t>l</w:t>
      </w:r>
      <w:r>
        <w:rPr>
          <w:rFonts w:ascii="Arial" w:hAnsi="Arial" w:cs="Arial"/>
          <w:color w:val="000000"/>
        </w:rPr>
        <w:t>a</w:t>
      </w:r>
      <w:r>
        <w:rPr>
          <w:rFonts w:ascii="Arial" w:hAnsi="Arial" w:cs="Arial"/>
          <w:color w:val="000000"/>
          <w:spacing w:val="2"/>
        </w:rPr>
        <w:t xml:space="preserve"> </w:t>
      </w:r>
      <w:r>
        <w:rPr>
          <w:rFonts w:ascii="Arial" w:hAnsi="Arial" w:cs="Arial"/>
          <w:color w:val="000000"/>
          <w:spacing w:val="1"/>
        </w:rPr>
        <w:t>S</w:t>
      </w:r>
      <w:r>
        <w:rPr>
          <w:rFonts w:ascii="Arial" w:hAnsi="Arial" w:cs="Arial"/>
          <w:color w:val="000000"/>
          <w:spacing w:val="2"/>
        </w:rPr>
        <w:t>ec</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rí</w:t>
      </w:r>
      <w:r>
        <w:rPr>
          <w:rFonts w:ascii="Arial" w:hAnsi="Arial" w:cs="Arial"/>
          <w:color w:val="000000"/>
        </w:rPr>
        <w:t>a</w:t>
      </w:r>
      <w:r>
        <w:rPr>
          <w:rFonts w:ascii="Arial" w:hAnsi="Arial" w:cs="Arial"/>
          <w:color w:val="000000"/>
          <w:spacing w:val="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1"/>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2"/>
        </w:rPr>
        <w:t xml:space="preserve"> d</w:t>
      </w:r>
      <w:r>
        <w:rPr>
          <w:rFonts w:ascii="Arial" w:hAnsi="Arial" w:cs="Arial"/>
          <w:color w:val="000000"/>
        </w:rPr>
        <w:t xml:space="preserve">e </w:t>
      </w:r>
      <w:r>
        <w:rPr>
          <w:rFonts w:ascii="Arial" w:hAnsi="Arial" w:cs="Arial"/>
          <w:color w:val="000000"/>
          <w:spacing w:val="-2"/>
        </w:rPr>
        <w:t>T</w:t>
      </w:r>
      <w:r>
        <w:rPr>
          <w:rFonts w:ascii="Arial" w:hAnsi="Arial" w:cs="Arial"/>
          <w:color w:val="000000"/>
          <w:spacing w:val="2"/>
        </w:rPr>
        <w:t>aba</w:t>
      </w:r>
      <w:r>
        <w:rPr>
          <w:rFonts w:ascii="Arial" w:hAnsi="Arial" w:cs="Arial"/>
          <w:color w:val="000000"/>
          <w:spacing w:val="-2"/>
        </w:rPr>
        <w:t>s</w:t>
      </w:r>
      <w:r>
        <w:rPr>
          <w:rFonts w:ascii="Arial" w:hAnsi="Arial" w:cs="Arial"/>
          <w:color w:val="000000"/>
          <w:spacing w:val="2"/>
        </w:rPr>
        <w:t>c</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o</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ca</w:t>
      </w:r>
      <w:r>
        <w:rPr>
          <w:rFonts w:ascii="Arial" w:hAnsi="Arial" w:cs="Arial"/>
          <w:color w:val="000000"/>
          <w:spacing w:val="-1"/>
        </w:rPr>
        <w:t>t</w:t>
      </w:r>
      <w:r>
        <w:rPr>
          <w:rFonts w:ascii="Arial" w:hAnsi="Arial" w:cs="Arial"/>
          <w:color w:val="000000"/>
          <w:spacing w:val="2"/>
        </w:rPr>
        <w:t>ego</w:t>
      </w:r>
      <w:r>
        <w:rPr>
          <w:rFonts w:ascii="Arial" w:hAnsi="Arial" w:cs="Arial"/>
          <w:color w:val="000000"/>
          <w:spacing w:val="-1"/>
        </w:rPr>
        <w:t>rí</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é</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co</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as</w:t>
      </w:r>
      <w:r>
        <w:rPr>
          <w:rFonts w:ascii="Arial" w:hAnsi="Arial" w:cs="Arial"/>
          <w:color w:val="000000"/>
          <w:spacing w:val="-5"/>
        </w:rPr>
        <w:t>i</w:t>
      </w:r>
      <w:r>
        <w:rPr>
          <w:rFonts w:ascii="Arial" w:hAnsi="Arial" w:cs="Arial"/>
          <w:color w:val="000000"/>
          <w:spacing w:val="2"/>
        </w:rPr>
        <w:t>gna</w:t>
      </w:r>
      <w:r>
        <w:rPr>
          <w:rFonts w:ascii="Arial" w:hAnsi="Arial" w:cs="Arial"/>
          <w:color w:val="000000"/>
          <w:spacing w:val="-5"/>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rPr>
        <w:t>,</w:t>
      </w:r>
      <w:r>
        <w:rPr>
          <w:rFonts w:ascii="Arial" w:hAnsi="Arial" w:cs="Arial"/>
          <w:color w:val="000000"/>
          <w:spacing w:val="1"/>
        </w:rPr>
        <w:t xml:space="preserve"> </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b</w:t>
      </w:r>
      <w:r>
        <w:rPr>
          <w:rFonts w:ascii="Arial" w:hAnsi="Arial" w:cs="Arial"/>
          <w:color w:val="000000"/>
          <w:spacing w:val="-5"/>
        </w:rPr>
        <w:t>i</w:t>
      </w:r>
      <w:r>
        <w:rPr>
          <w:rFonts w:ascii="Arial" w:hAnsi="Arial" w:cs="Arial"/>
          <w:color w:val="000000"/>
          <w:spacing w:val="2"/>
        </w:rPr>
        <w:t>e</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a</w:t>
      </w:r>
      <w:r>
        <w:rPr>
          <w:rFonts w:ascii="Arial" w:hAnsi="Arial" w:cs="Arial"/>
          <w:color w:val="000000"/>
          <w:spacing w:val="2"/>
        </w:rPr>
        <w:t>ca</w:t>
      </w:r>
      <w:r>
        <w:rPr>
          <w:rFonts w:ascii="Arial" w:hAnsi="Arial" w:cs="Arial"/>
          <w:color w:val="000000"/>
          <w:spacing w:val="-2"/>
        </w:rPr>
        <w:t>dé</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co</w:t>
      </w:r>
      <w:r>
        <w:rPr>
          <w:rFonts w:ascii="Arial" w:hAnsi="Arial" w:cs="Arial"/>
          <w:color w:val="000000"/>
        </w:rPr>
        <w:t xml:space="preserve">s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p</w:t>
      </w:r>
      <w:r>
        <w:rPr>
          <w:rFonts w:ascii="Arial" w:hAnsi="Arial" w:cs="Arial"/>
          <w:color w:val="000000"/>
        </w:rPr>
        <w:t xml:space="preserve">o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o</w:t>
      </w:r>
      <w:r>
        <w:rPr>
          <w:rFonts w:ascii="Arial" w:hAnsi="Arial" w:cs="Arial"/>
          <w:color w:val="000000"/>
        </w:rPr>
        <w:t>.</w:t>
      </w:r>
    </w:p>
    <w:p>
      <w:pPr>
        <w:widowControl w:val="0"/>
        <w:spacing w:before="8"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b/>
          <w:bCs/>
          <w:color w:val="000000"/>
          <w:spacing w:val="-1"/>
        </w:rPr>
        <w:t>I</w:t>
      </w:r>
      <w:r>
        <w:rPr>
          <w:rFonts w:ascii="Arial" w:hAnsi="Arial" w:cs="Arial"/>
          <w:b/>
          <w:bCs/>
          <w:color w:val="000000"/>
        </w:rPr>
        <w:t>.</w:t>
      </w:r>
      <w:r>
        <w:rPr>
          <w:rFonts w:ascii="Arial" w:hAnsi="Arial" w:cs="Arial"/>
          <w:b/>
          <w:bCs/>
          <w:color w:val="000000"/>
          <w:spacing w:val="-2"/>
        </w:rPr>
        <w:t xml:space="preserve"> </w:t>
      </w:r>
      <w:r>
        <w:rPr>
          <w:rFonts w:ascii="Arial" w:hAnsi="Arial" w:cs="Arial"/>
          <w:color w:val="000000"/>
          <w:spacing w:val="1"/>
        </w:rPr>
        <w:t>P</w:t>
      </w:r>
      <w:r>
        <w:rPr>
          <w:rFonts w:ascii="Arial" w:hAnsi="Arial" w:cs="Arial"/>
          <w:color w:val="000000"/>
          <w:spacing w:val="2"/>
        </w:rPr>
        <w:t>a</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cas</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s</w:t>
      </w:r>
      <w:r>
        <w:rPr>
          <w:rFonts w:ascii="Arial" w:hAnsi="Arial" w:cs="Arial"/>
          <w:color w:val="000000"/>
          <w:spacing w:val="-2"/>
        </w:rPr>
        <w:t>o</w:t>
      </w:r>
      <w:r>
        <w:rPr>
          <w:rFonts w:ascii="Arial" w:hAnsi="Arial" w:cs="Arial"/>
          <w:color w:val="000000"/>
          <w:spacing w:val="2"/>
        </w:rPr>
        <w:t>na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aca</w:t>
      </w:r>
      <w:r>
        <w:rPr>
          <w:rFonts w:ascii="Arial" w:hAnsi="Arial" w:cs="Arial"/>
          <w:color w:val="000000"/>
          <w:spacing w:val="-2"/>
        </w:rPr>
        <w:t>dé</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as</w:t>
      </w:r>
      <w:r>
        <w:rPr>
          <w:rFonts w:ascii="Arial" w:hAnsi="Arial" w:cs="Arial"/>
          <w:color w:val="000000"/>
          <w:spacing w:val="-5"/>
        </w:rPr>
        <w:t>i</w:t>
      </w:r>
      <w:r>
        <w:rPr>
          <w:rFonts w:ascii="Arial" w:hAnsi="Arial" w:cs="Arial"/>
          <w:color w:val="000000"/>
          <w:spacing w:val="2"/>
        </w:rPr>
        <w:t>gna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eq</w:t>
      </w:r>
      <w:r>
        <w:rPr>
          <w:rFonts w:ascii="Arial" w:hAnsi="Arial" w:cs="Arial"/>
          <w:color w:val="000000"/>
          <w:spacing w:val="-2"/>
        </w:rPr>
        <w:t>u</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1"/>
        </w:rPr>
        <w:t>r</w:t>
      </w:r>
      <w:r>
        <w:rPr>
          <w:rFonts w:ascii="Arial" w:hAnsi="Arial" w:cs="Arial"/>
          <w:color w:val="000000"/>
          <w:spacing w:val="2"/>
        </w:rPr>
        <w:t>á</w:t>
      </w:r>
      <w:r>
        <w:rPr>
          <w:rFonts w:ascii="Arial" w:hAnsi="Arial" w:cs="Arial"/>
          <w:color w:val="000000"/>
        </w:rPr>
        <w:t>:</w:t>
      </w:r>
    </w:p>
    <w:p>
      <w:pPr>
        <w:widowControl w:val="0"/>
        <w:spacing w:before="11" w:after="0" w:line="240" w:lineRule="exact"/>
        <w:ind w:right="-5"/>
        <w:rPr>
          <w:rFonts w:ascii="Arial" w:hAnsi="Arial" w:cs="Arial"/>
          <w:color w:val="000000"/>
          <w:sz w:val="24"/>
          <w:szCs w:val="24"/>
        </w:rPr>
      </w:pPr>
    </w:p>
    <w:p>
      <w:pPr>
        <w:widowControl w:val="0"/>
        <w:numPr>
          <w:ilvl w:val="0"/>
          <w:numId w:val="10"/>
        </w:numPr>
        <w:spacing w:after="0" w:line="240" w:lineRule="auto"/>
        <w:ind w:left="1104" w:right="-5"/>
        <w:jc w:val="both"/>
      </w:pPr>
      <w:r>
        <w:rPr>
          <w:rFonts w:ascii="Arial" w:hAnsi="Arial" w:cs="Arial"/>
          <w:color w:val="000000"/>
          <w:spacing w:val="1"/>
        </w:rPr>
        <w:t>P</w:t>
      </w:r>
      <w:r>
        <w:rPr>
          <w:rFonts w:ascii="Arial" w:hAnsi="Arial" w:cs="Arial"/>
          <w:color w:val="000000"/>
          <w:spacing w:val="2"/>
        </w:rPr>
        <w:t>os</w:t>
      </w:r>
      <w:r>
        <w:rPr>
          <w:rFonts w:ascii="Arial" w:hAnsi="Arial" w:cs="Arial"/>
          <w:color w:val="000000"/>
          <w:spacing w:val="-2"/>
        </w:rPr>
        <w:t>e</w:t>
      </w:r>
      <w:r>
        <w:rPr>
          <w:rFonts w:ascii="Arial" w:hAnsi="Arial" w:cs="Arial"/>
          <w:color w:val="000000"/>
          <w:spacing w:val="2"/>
        </w:rPr>
        <w:t>e</w:t>
      </w:r>
      <w:r>
        <w:rPr>
          <w:rFonts w:ascii="Arial" w:hAnsi="Arial" w:cs="Arial"/>
          <w:color w:val="000000"/>
        </w:rPr>
        <w:t>r</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mo</w:t>
      </w:r>
      <w:r>
        <w:rPr>
          <w:rFonts w:ascii="Arial" w:hAnsi="Arial" w:cs="Arial"/>
          <w:color w:val="000000"/>
          <w:spacing w:val="6"/>
        </w:rPr>
        <w:t xml:space="preserve"> </w:t>
      </w:r>
      <w:r>
        <w:rPr>
          <w:rFonts w:ascii="Arial" w:hAnsi="Arial" w:cs="Arial"/>
          <w:color w:val="000000"/>
          <w:spacing w:val="5"/>
        </w:rPr>
        <w:t>m</w:t>
      </w:r>
      <w:r>
        <w:rPr>
          <w:rFonts w:ascii="Arial" w:hAnsi="Arial" w:cs="Arial"/>
          <w:color w:val="000000"/>
          <w:spacing w:val="-5"/>
        </w:rPr>
        <w:t>í</w:t>
      </w:r>
      <w:r>
        <w:rPr>
          <w:rFonts w:ascii="Arial" w:hAnsi="Arial" w:cs="Arial"/>
          <w:color w:val="000000"/>
          <w:spacing w:val="2"/>
        </w:rPr>
        <w:t>n</w:t>
      </w:r>
      <w:r>
        <w:rPr>
          <w:rFonts w:ascii="Arial" w:hAnsi="Arial" w:cs="Arial"/>
          <w:color w:val="000000"/>
          <w:spacing w:val="-5"/>
        </w:rPr>
        <w:t>i</w:t>
      </w:r>
      <w:r>
        <w:rPr>
          <w:rFonts w:ascii="Arial" w:hAnsi="Arial" w:cs="Arial"/>
          <w:color w:val="000000"/>
          <w:spacing w:val="5"/>
        </w:rPr>
        <w:t>m</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1"/>
        </w:rPr>
        <w:t>tít</w:t>
      </w:r>
      <w:r>
        <w:rPr>
          <w:rFonts w:ascii="Arial" w:hAnsi="Arial" w:cs="Arial"/>
          <w:color w:val="000000"/>
          <w:spacing w:val="6"/>
        </w:rPr>
        <w:t>u</w:t>
      </w:r>
      <w:r>
        <w:rPr>
          <w:rFonts w:ascii="Arial" w:hAnsi="Arial" w:cs="Arial"/>
          <w:color w:val="000000"/>
          <w:spacing w:val="-5"/>
        </w:rPr>
        <w:t>l</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0"/>
        </w:rPr>
        <w:t xml:space="preserve"> </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cenc</w:t>
      </w:r>
      <w:r>
        <w:rPr>
          <w:rFonts w:ascii="Arial" w:hAnsi="Arial" w:cs="Arial"/>
          <w:color w:val="000000"/>
          <w:spacing w:val="-5"/>
        </w:rPr>
        <w:t>i</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rPr>
        <w:t>a</w:t>
      </w:r>
      <w:r>
        <w:rPr>
          <w:rFonts w:ascii="Arial" w:hAnsi="Arial" w:cs="Arial"/>
          <w:color w:val="000000"/>
          <w:spacing w:val="6"/>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cédu</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ona</w:t>
      </w:r>
      <w:r>
        <w:rPr>
          <w:rFonts w:ascii="Arial" w:hAnsi="Arial" w:cs="Arial"/>
          <w:color w:val="000000"/>
        </w:rPr>
        <w:t>l</w:t>
      </w:r>
      <w:r>
        <w:rPr>
          <w:rFonts w:ascii="Arial" w:hAnsi="Arial" w:cs="Arial"/>
          <w:color w:val="000000"/>
          <w:spacing w:val="4"/>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10"/>
        </w:rPr>
        <w:t xml:space="preserve"> </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pa</w:t>
      </w:r>
      <w:r>
        <w:rPr>
          <w:rFonts w:ascii="Arial" w:hAnsi="Arial" w:cs="Arial"/>
          <w:color w:val="000000"/>
          <w:spacing w:val="-5"/>
        </w:rPr>
        <w:t>r</w:t>
      </w:r>
      <w:r>
        <w:rPr>
          <w:rFonts w:ascii="Arial" w:hAnsi="Arial" w:cs="Arial"/>
          <w:color w:val="000000"/>
          <w:spacing w:val="3"/>
        </w:rPr>
        <w:t>t</w:t>
      </w:r>
      <w:r>
        <w:rPr>
          <w:rFonts w:ascii="Arial" w:hAnsi="Arial" w:cs="Arial"/>
          <w:color w:val="000000"/>
          <w:spacing w:val="-5"/>
        </w:rPr>
        <w:t>i</w:t>
      </w:r>
      <w:r>
        <w:rPr>
          <w:rFonts w:ascii="Arial" w:hAnsi="Arial" w:cs="Arial"/>
          <w:color w:val="000000"/>
        </w:rPr>
        <w:t>r</w:t>
      </w:r>
      <w:r>
        <w:rPr>
          <w:rFonts w:ascii="Arial" w:hAnsi="Arial" w:cs="Arial"/>
          <w:color w:val="000000"/>
          <w:spacing w:val="3"/>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2"/>
        </w:rPr>
        <w:t>osg</w:t>
      </w:r>
      <w:r>
        <w:rPr>
          <w:rFonts w:ascii="Arial" w:hAnsi="Arial" w:cs="Arial"/>
          <w:color w:val="000000"/>
          <w:spacing w:val="-5"/>
        </w:rPr>
        <w:t>r</w:t>
      </w:r>
      <w:r>
        <w:rPr>
          <w:rFonts w:ascii="Arial" w:hAnsi="Arial" w:cs="Arial"/>
          <w:color w:val="000000"/>
          <w:spacing w:val="2"/>
        </w:rPr>
        <w:t>ado</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spacing w:val="2"/>
        </w:rPr>
        <w:t>o</w:t>
      </w:r>
      <w:r>
        <w:rPr>
          <w:rFonts w:ascii="Arial" w:hAnsi="Arial" w:cs="Arial"/>
          <w:color w:val="000000"/>
          <w:spacing w:val="-2"/>
        </w:rPr>
        <w:t>cu</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ed</w:t>
      </w:r>
      <w:r>
        <w:rPr>
          <w:rFonts w:ascii="Arial" w:hAnsi="Arial" w:cs="Arial"/>
          <w:color w:val="000000"/>
          <w:spacing w:val="-5"/>
        </w:rPr>
        <w:t>i</w:t>
      </w:r>
      <w:r>
        <w:rPr>
          <w:rFonts w:ascii="Arial" w:hAnsi="Arial" w:cs="Arial"/>
          <w:color w:val="000000"/>
          <w:spacing w:val="-1"/>
        </w:rPr>
        <w:t>t</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4"/>
        </w:rPr>
        <w:t xml:space="preserve"> </w:t>
      </w:r>
      <w:r>
        <w:rPr>
          <w:rFonts w:ascii="Arial" w:hAnsi="Arial" w:cs="Arial"/>
          <w:color w:val="000000"/>
          <w:spacing w:val="2"/>
        </w:rPr>
        <w:t>g</w:t>
      </w:r>
      <w:r>
        <w:rPr>
          <w:rFonts w:ascii="Arial" w:hAnsi="Arial" w:cs="Arial"/>
          <w:color w:val="000000"/>
          <w:spacing w:val="-1"/>
        </w:rPr>
        <w:t>r</w:t>
      </w:r>
      <w:r>
        <w:rPr>
          <w:rFonts w:ascii="Arial" w:hAnsi="Arial" w:cs="Arial"/>
          <w:color w:val="000000"/>
          <w:spacing w:val="2"/>
        </w:rPr>
        <w:t>ad</w:t>
      </w:r>
      <w:r>
        <w:rPr>
          <w:rFonts w:ascii="Arial" w:hAnsi="Arial" w:cs="Arial"/>
          <w:color w:val="000000"/>
        </w:rPr>
        <w:t>o</w:t>
      </w:r>
      <w:r>
        <w:rPr>
          <w:rFonts w:ascii="Arial" w:hAnsi="Arial" w:cs="Arial"/>
          <w:color w:val="000000"/>
          <w:spacing w:val="2"/>
        </w:rPr>
        <w:t xml:space="preserve"> co</w:t>
      </w:r>
      <w:r>
        <w:rPr>
          <w:rFonts w:ascii="Arial" w:hAnsi="Arial" w:cs="Arial"/>
          <w:color w:val="000000"/>
          <w:spacing w:val="-1"/>
        </w:rPr>
        <w:t>rr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p</w:t>
      </w:r>
      <w:r>
        <w:rPr>
          <w:rFonts w:ascii="Arial" w:hAnsi="Arial" w:cs="Arial"/>
          <w:color w:val="000000"/>
          <w:spacing w:val="-2"/>
        </w:rPr>
        <w:t>o</w:t>
      </w:r>
      <w:r>
        <w:rPr>
          <w:rFonts w:ascii="Arial" w:hAnsi="Arial" w:cs="Arial"/>
          <w:color w:val="000000"/>
          <w:spacing w:val="2"/>
        </w:rPr>
        <w:t>nd</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a</w:t>
      </w:r>
      <w:r>
        <w:rPr>
          <w:rFonts w:ascii="Arial" w:hAnsi="Arial" w:cs="Arial"/>
          <w:color w:val="000000"/>
        </w:rPr>
        <w:t xml:space="preserve">l </w:t>
      </w:r>
      <w:r>
        <w:rPr>
          <w:rFonts w:ascii="Arial" w:hAnsi="Arial" w:cs="Arial"/>
          <w:color w:val="000000"/>
          <w:spacing w:val="2"/>
        </w:rPr>
        <w:t>n</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edu</w:t>
      </w:r>
      <w:r>
        <w:rPr>
          <w:rFonts w:ascii="Arial" w:hAnsi="Arial" w:cs="Arial"/>
          <w:color w:val="000000"/>
          <w:spacing w:val="-2"/>
        </w:rPr>
        <w:t>c</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rPr>
        <w:t>o</w:t>
      </w:r>
      <w:r>
        <w:rPr>
          <w:rFonts w:ascii="Arial" w:hAnsi="Arial" w:cs="Arial"/>
          <w:color w:val="000000"/>
          <w:spacing w:val="2"/>
        </w:rPr>
        <w:t xml:space="preserve"> e</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s</w:t>
      </w:r>
      <w:r>
        <w:rPr>
          <w:rFonts w:ascii="Arial" w:hAnsi="Arial" w:cs="Arial"/>
          <w:color w:val="000000"/>
        </w:rPr>
        <w:t xml:space="preserve">e </w:t>
      </w:r>
      <w:r>
        <w:rPr>
          <w:rFonts w:ascii="Arial" w:hAnsi="Arial" w:cs="Arial"/>
          <w:color w:val="000000"/>
          <w:spacing w:val="2"/>
        </w:rPr>
        <w:t>de</w:t>
      </w:r>
      <w:r>
        <w:rPr>
          <w:rFonts w:ascii="Arial" w:hAnsi="Arial" w:cs="Arial"/>
          <w:color w:val="000000"/>
          <w:spacing w:val="-2"/>
        </w:rPr>
        <w:t>se</w:t>
      </w:r>
      <w:r>
        <w:rPr>
          <w:rFonts w:ascii="Arial" w:hAnsi="Arial" w:cs="Arial"/>
          <w:color w:val="000000"/>
          <w:spacing w:val="5"/>
        </w:rPr>
        <w:t>m</w:t>
      </w:r>
      <w:r>
        <w:rPr>
          <w:rFonts w:ascii="Arial" w:hAnsi="Arial" w:cs="Arial"/>
          <w:color w:val="000000"/>
          <w:spacing w:val="-1"/>
        </w:rPr>
        <w:t>p</w:t>
      </w:r>
      <w:r>
        <w:rPr>
          <w:rFonts w:ascii="Arial" w:hAnsi="Arial" w:cs="Arial"/>
          <w:color w:val="000000"/>
          <w:spacing w:val="2"/>
        </w:rPr>
        <w:t>e</w:t>
      </w:r>
      <w:r>
        <w:rPr>
          <w:rFonts w:ascii="Arial" w:hAnsi="Arial" w:cs="Arial"/>
          <w:color w:val="000000"/>
          <w:spacing w:val="-2"/>
        </w:rPr>
        <w:t>ñ</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á</w:t>
      </w:r>
      <w:r>
        <w:rPr>
          <w:rFonts w:ascii="Arial" w:hAnsi="Arial" w:cs="Arial"/>
          <w:color w:val="000000"/>
        </w:rPr>
        <w:t>,</w:t>
      </w:r>
      <w:r>
        <w:rPr>
          <w:rFonts w:ascii="Arial" w:hAnsi="Arial" w:cs="Arial"/>
          <w:color w:val="000000"/>
          <w:spacing w:val="-2"/>
        </w:rPr>
        <w:t xml:space="preserve"> </w:t>
      </w:r>
      <w:r>
        <w:rPr>
          <w:rFonts w:ascii="Arial" w:hAnsi="Arial" w:cs="Arial"/>
          <w:color w:val="000000"/>
        </w:rPr>
        <w:t>o</w:t>
      </w:r>
    </w:p>
    <w:p>
      <w:pPr>
        <w:widowControl w:val="0"/>
        <w:spacing w:after="0" w:line="240" w:lineRule="auto"/>
        <w:ind w:right="-5"/>
        <w:jc w:val="both"/>
        <w:rPr>
          <w:rFonts w:ascii="Arial" w:hAnsi="Arial" w:cs="Arial"/>
          <w:color w:val="000000"/>
        </w:rPr>
      </w:pPr>
    </w:p>
    <w:p>
      <w:pPr>
        <w:widowControl w:val="0"/>
        <w:spacing w:after="0" w:line="242" w:lineRule="auto"/>
        <w:ind w:left="744" w:right="-5"/>
        <w:jc w:val="both"/>
      </w:pPr>
      <w:r>
        <w:rPr>
          <w:rFonts w:ascii="Arial" w:hAnsi="Arial" w:cs="Arial"/>
          <w:b/>
          <w:bCs/>
          <w:color w:val="000000"/>
          <w:spacing w:val="1"/>
        </w:rPr>
        <w:t>b</w:t>
      </w:r>
      <w:r>
        <w:rPr>
          <w:rFonts w:ascii="Arial" w:hAnsi="Arial" w:cs="Arial"/>
          <w:b/>
          <w:bCs/>
          <w:color w:val="000000"/>
        </w:rPr>
        <w:t>)</w:t>
      </w:r>
      <w:r>
        <w:rPr>
          <w:rFonts w:ascii="Arial" w:hAnsi="Arial" w:cs="Arial"/>
          <w:b/>
          <w:bCs/>
          <w:color w:val="000000"/>
          <w:spacing w:val="1"/>
        </w:rPr>
        <w:t xml:space="preserve"> </w:t>
      </w:r>
      <w:r>
        <w:rPr>
          <w:rFonts w:ascii="Arial" w:hAnsi="Arial" w:cs="Arial"/>
          <w:color w:val="000000"/>
          <w:spacing w:val="1"/>
        </w:rPr>
        <w:t>S</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f</w:t>
      </w:r>
      <w:r>
        <w:rPr>
          <w:rFonts w:ascii="Arial" w:hAnsi="Arial" w:cs="Arial"/>
          <w:color w:val="000000"/>
          <w:spacing w:val="2"/>
        </w:rPr>
        <w:t>ace</w:t>
      </w:r>
      <w:r>
        <w:rPr>
          <w:rFonts w:ascii="Arial" w:hAnsi="Arial" w:cs="Arial"/>
          <w:color w:val="000000"/>
        </w:rPr>
        <w:t>r</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co</w:t>
      </w:r>
      <w:r>
        <w:rPr>
          <w:rFonts w:ascii="Arial" w:hAnsi="Arial" w:cs="Arial"/>
          <w:color w:val="000000"/>
          <w:spacing w:val="-2"/>
        </w:rPr>
        <w:t>n</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qu</w:t>
      </w:r>
      <w:r>
        <w:rPr>
          <w:rFonts w:ascii="Arial" w:hAnsi="Arial" w:cs="Arial"/>
          <w:color w:val="000000"/>
          <w:spacing w:val="-5"/>
        </w:rPr>
        <w:t>i</w:t>
      </w:r>
      <w:r>
        <w:rPr>
          <w:rFonts w:ascii="Arial" w:hAnsi="Arial" w:cs="Arial"/>
          <w:color w:val="000000"/>
          <w:spacing w:val="2"/>
        </w:rPr>
        <w:t>va</w:t>
      </w:r>
      <w:r>
        <w:rPr>
          <w:rFonts w:ascii="Arial" w:hAnsi="Arial" w:cs="Arial"/>
          <w:color w:val="000000"/>
          <w:spacing w:val="-5"/>
        </w:rPr>
        <w:t>l</w:t>
      </w:r>
      <w:r>
        <w:rPr>
          <w:rFonts w:ascii="Arial" w:hAnsi="Arial" w:cs="Arial"/>
          <w:color w:val="000000"/>
          <w:spacing w:val="2"/>
        </w:rPr>
        <w:t>enc</w:t>
      </w:r>
      <w:r>
        <w:rPr>
          <w:rFonts w:ascii="Arial" w:hAnsi="Arial" w:cs="Arial"/>
          <w:color w:val="000000"/>
          <w:spacing w:val="-5"/>
        </w:rPr>
        <w:t>i</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rfi</w:t>
      </w:r>
      <w:r>
        <w:rPr>
          <w:rFonts w:ascii="Arial" w:hAnsi="Arial" w:cs="Arial"/>
          <w:color w:val="000000"/>
          <w:spacing w:val="-5"/>
        </w:rPr>
        <w:t>l</w:t>
      </w:r>
      <w:r>
        <w:rPr>
          <w:rFonts w:ascii="Arial" w:hAnsi="Arial" w:cs="Arial"/>
          <w:color w:val="000000"/>
          <w:spacing w:val="2"/>
        </w:rPr>
        <w:t>es</w:t>
      </w:r>
      <w:r>
        <w:rPr>
          <w:rFonts w:ascii="Arial" w:hAnsi="Arial" w:cs="Arial"/>
          <w:color w:val="000000"/>
        </w:rPr>
        <w:t>,</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rPr>
        <w:t>m</w:t>
      </w:r>
      <w:r>
        <w:rPr>
          <w:rFonts w:ascii="Arial" w:hAnsi="Arial" w:cs="Arial"/>
          <w:color w:val="000000"/>
          <w:spacing w:val="2"/>
        </w:rPr>
        <w:t>os</w:t>
      </w:r>
      <w:r>
        <w:rPr>
          <w:rFonts w:ascii="Arial" w:hAnsi="Arial" w:cs="Arial"/>
          <w:color w:val="000000"/>
          <w:spacing w:val="-1"/>
        </w:rPr>
        <w:t>tr</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d</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 xml:space="preserve">e </w:t>
      </w:r>
      <w:r>
        <w:rPr>
          <w:rFonts w:ascii="Arial" w:hAnsi="Arial" w:cs="Arial"/>
          <w:color w:val="000000"/>
          <w:spacing w:val="2"/>
        </w:rPr>
        <w:t>po</w:t>
      </w:r>
      <w:r>
        <w:rPr>
          <w:rFonts w:ascii="Arial" w:hAnsi="Arial" w:cs="Arial"/>
          <w:color w:val="000000"/>
          <w:spacing w:val="-2"/>
        </w:rPr>
        <w:t>s</w:t>
      </w:r>
      <w:r>
        <w:rPr>
          <w:rFonts w:ascii="Arial" w:hAnsi="Arial" w:cs="Arial"/>
          <w:color w:val="000000"/>
          <w:spacing w:val="2"/>
        </w:rPr>
        <w:t>e</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epa</w:t>
      </w:r>
      <w:r>
        <w:rPr>
          <w:rFonts w:ascii="Arial" w:hAnsi="Arial" w:cs="Arial"/>
          <w:color w:val="000000"/>
          <w:spacing w:val="-1"/>
        </w:rPr>
        <w:t>r</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n</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sa</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a</w:t>
      </w:r>
      <w:r>
        <w:rPr>
          <w:rFonts w:ascii="Arial" w:hAnsi="Arial" w:cs="Arial"/>
          <w:color w:val="000000"/>
        </w:rPr>
        <w:t>,</w:t>
      </w:r>
      <w:r>
        <w:rPr>
          <w:rFonts w:ascii="Arial" w:hAnsi="Arial" w:cs="Arial"/>
          <w:color w:val="000000"/>
          <w:spacing w:val="1"/>
        </w:rPr>
        <w:t xml:space="preserve"> </w:t>
      </w:r>
      <w:r>
        <w:rPr>
          <w:rFonts w:ascii="Arial" w:hAnsi="Arial" w:cs="Arial"/>
          <w:color w:val="000000"/>
          <w:spacing w:val="2"/>
        </w:rPr>
        <w:t>ob</w:t>
      </w:r>
      <w:r>
        <w:rPr>
          <w:rFonts w:ascii="Arial" w:hAnsi="Arial" w:cs="Arial"/>
          <w:color w:val="000000"/>
          <w:spacing w:val="-1"/>
        </w:rPr>
        <w:t>t</w:t>
      </w:r>
      <w:r>
        <w:rPr>
          <w:rFonts w:ascii="Arial" w:hAnsi="Arial" w:cs="Arial"/>
          <w:color w:val="000000"/>
          <w:spacing w:val="2"/>
        </w:rPr>
        <w:t>en</w:t>
      </w:r>
      <w:r>
        <w:rPr>
          <w:rFonts w:ascii="Arial" w:hAnsi="Arial" w:cs="Arial"/>
          <w:color w:val="000000"/>
          <w:spacing w:val="-5"/>
        </w:rPr>
        <w:t>i</w:t>
      </w:r>
      <w:r>
        <w:rPr>
          <w:rFonts w:ascii="Arial" w:hAnsi="Arial" w:cs="Arial"/>
          <w:color w:val="000000"/>
          <w:spacing w:val="2"/>
        </w:rPr>
        <w:t>d</w:t>
      </w:r>
      <w:r>
        <w:rPr>
          <w:rFonts w:ascii="Arial" w:hAnsi="Arial" w:cs="Arial"/>
          <w:color w:val="000000"/>
        </w:rPr>
        <w:t>a</w:t>
      </w:r>
      <w:r>
        <w:rPr>
          <w:rFonts w:ascii="Arial" w:hAnsi="Arial" w:cs="Arial"/>
          <w:color w:val="000000"/>
          <w:spacing w:val="3"/>
        </w:rPr>
        <w:t xml:space="preserve"> </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1"/>
        </w:rPr>
        <w:t>tr</w:t>
      </w:r>
      <w:r>
        <w:rPr>
          <w:rFonts w:ascii="Arial" w:hAnsi="Arial" w:cs="Arial"/>
          <w:color w:val="000000"/>
          <w:spacing w:val="-2"/>
        </w:rPr>
        <w:t>a</w:t>
      </w:r>
      <w:r>
        <w:rPr>
          <w:rFonts w:ascii="Arial" w:hAnsi="Arial" w:cs="Arial"/>
          <w:color w:val="000000"/>
          <w:spacing w:val="6"/>
        </w:rPr>
        <w:t>v</w:t>
      </w:r>
      <w:r>
        <w:rPr>
          <w:rFonts w:ascii="Arial" w:hAnsi="Arial" w:cs="Arial"/>
          <w:color w:val="000000"/>
          <w:spacing w:val="-2"/>
        </w:rPr>
        <w:t>é</w:t>
      </w:r>
      <w:r>
        <w:rPr>
          <w:rFonts w:ascii="Arial" w:hAnsi="Arial" w:cs="Arial"/>
          <w:color w:val="000000"/>
        </w:rPr>
        <w:t xml:space="preserve">s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enc</w:t>
      </w:r>
      <w:r>
        <w:rPr>
          <w:rFonts w:ascii="Arial" w:hAnsi="Arial" w:cs="Arial"/>
          <w:color w:val="000000"/>
          <w:spacing w:val="-5"/>
        </w:rPr>
        <w:t>i</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docen</w:t>
      </w:r>
      <w:r>
        <w:rPr>
          <w:rFonts w:ascii="Arial" w:hAnsi="Arial" w:cs="Arial"/>
          <w:color w:val="000000"/>
          <w:spacing w:val="-1"/>
        </w:rPr>
        <w:t>t</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y</w:t>
      </w:r>
      <w:r>
        <w:rPr>
          <w:rFonts w:ascii="Arial" w:hAnsi="Arial" w:cs="Arial"/>
          <w:color w:val="000000"/>
          <w:spacing w:val="-1"/>
        </w:rPr>
        <w:t>/</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5"/>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a</w:t>
      </w:r>
      <w:r>
        <w:rPr>
          <w:rFonts w:ascii="Arial" w:hAnsi="Arial" w:cs="Arial"/>
          <w:color w:val="000000"/>
          <w:spacing w:val="-5"/>
        </w:rPr>
        <w:t>l</w:t>
      </w:r>
      <w:r>
        <w:rPr>
          <w:rFonts w:ascii="Arial" w:hAnsi="Arial" w:cs="Arial"/>
          <w:color w:val="000000"/>
        </w:rPr>
        <w:t>,</w:t>
      </w:r>
      <w:r>
        <w:rPr>
          <w:rFonts w:ascii="Arial" w:hAnsi="Arial" w:cs="Arial"/>
          <w:color w:val="000000"/>
          <w:spacing w:val="1"/>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7"/>
        </w:rPr>
        <w:t xml:space="preserve"> </w:t>
      </w:r>
      <w:r>
        <w:rPr>
          <w:rFonts w:ascii="Arial" w:hAnsi="Arial" w:cs="Arial"/>
          <w:color w:val="000000"/>
          <w:spacing w:val="-5"/>
        </w:rPr>
        <w:t>l</w:t>
      </w:r>
      <w:r>
        <w:rPr>
          <w:rFonts w:ascii="Arial" w:hAnsi="Arial" w:cs="Arial"/>
          <w:color w:val="000000"/>
        </w:rPr>
        <w:t xml:space="preserve">o </w:t>
      </w:r>
      <w:r>
        <w:rPr>
          <w:rFonts w:ascii="Arial" w:hAnsi="Arial" w:cs="Arial"/>
          <w:color w:val="000000"/>
          <w:spacing w:val="2"/>
        </w:rPr>
        <w:t>cua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be</w:t>
      </w:r>
      <w:r>
        <w:rPr>
          <w:rFonts w:ascii="Arial" w:hAnsi="Arial" w:cs="Arial"/>
          <w:color w:val="000000"/>
          <w:spacing w:val="-1"/>
        </w:rPr>
        <w:t>r</w:t>
      </w:r>
      <w:r>
        <w:rPr>
          <w:rFonts w:ascii="Arial" w:hAnsi="Arial" w:cs="Arial"/>
          <w:color w:val="000000"/>
        </w:rPr>
        <w:t>á</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ed</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an</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cop</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o</w:t>
      </w:r>
      <w:r>
        <w:rPr>
          <w:rFonts w:ascii="Arial" w:hAnsi="Arial" w:cs="Arial"/>
          <w:color w:val="000000"/>
          <w:spacing w:val="2"/>
        </w:rPr>
        <w:t>c</w:t>
      </w:r>
      <w:r>
        <w:rPr>
          <w:rFonts w:ascii="Arial" w:hAnsi="Arial" w:cs="Arial"/>
          <w:color w:val="000000"/>
          <w:spacing w:val="-2"/>
        </w:rPr>
        <w:t>u</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ba</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0"/>
        </w:rPr>
        <w:t>q</w:t>
      </w:r>
      <w:r>
        <w:rPr>
          <w:rFonts w:ascii="Arial" w:hAnsi="Arial" w:cs="Arial"/>
          <w:color w:val="000000"/>
          <w:spacing w:val="2"/>
        </w:rPr>
        <w:t>ue</w:t>
      </w:r>
      <w:r>
        <w:rPr>
          <w:rFonts w:ascii="Arial" w:hAnsi="Arial" w:cs="Arial"/>
          <w:color w:val="000000"/>
        </w:rPr>
        <w:t>:</w:t>
      </w:r>
    </w:p>
    <w:p>
      <w:pPr>
        <w:widowControl w:val="0"/>
        <w:spacing w:before="4" w:after="0" w:line="240" w:lineRule="exact"/>
        <w:ind w:right="-5"/>
        <w:rPr>
          <w:rFonts w:ascii="Arial" w:hAnsi="Arial" w:cs="Arial"/>
          <w:color w:val="000000"/>
          <w:sz w:val="24"/>
          <w:szCs w:val="24"/>
        </w:rPr>
      </w:pPr>
    </w:p>
    <w:p>
      <w:pPr>
        <w:widowControl w:val="0"/>
        <w:spacing w:after="0" w:line="240" w:lineRule="auto"/>
        <w:ind w:left="1134"/>
        <w:jc w:val="both"/>
      </w:pPr>
      <w:r>
        <w:rPr>
          <w:rFonts w:ascii="Arial" w:hAnsi="Arial" w:cs="Arial"/>
          <w:b/>
          <w:bCs/>
          <w:color w:val="000000"/>
          <w:spacing w:val="2"/>
        </w:rPr>
        <w:t>1</w:t>
      </w:r>
      <w:r>
        <w:rPr>
          <w:rFonts w:ascii="Arial" w:hAnsi="Arial" w:cs="Arial"/>
          <w:b/>
          <w:bCs/>
          <w:color w:val="000000"/>
        </w:rPr>
        <w:t>.</w:t>
      </w:r>
      <w:r>
        <w:rPr>
          <w:rFonts w:ascii="Arial" w:hAnsi="Arial" w:cs="Arial"/>
          <w:b/>
          <w:bCs/>
          <w:color w:val="000000"/>
          <w:spacing w:val="4"/>
        </w:rPr>
        <w:t xml:space="preserve"> </w:t>
      </w:r>
      <w:r>
        <w:rPr>
          <w:rFonts w:ascii="Arial" w:hAnsi="Arial" w:cs="Arial"/>
          <w:color w:val="000000"/>
          <w:spacing w:val="-2"/>
        </w:rPr>
        <w:t>T</w:t>
      </w:r>
      <w:r>
        <w:rPr>
          <w:rFonts w:ascii="Arial" w:hAnsi="Arial" w:cs="Arial"/>
          <w:color w:val="000000"/>
          <w:spacing w:val="-1"/>
        </w:rPr>
        <w:t>r</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ándo</w:t>
      </w:r>
      <w:r>
        <w:rPr>
          <w:rFonts w:ascii="Arial" w:hAnsi="Arial" w:cs="Arial"/>
          <w:color w:val="000000"/>
          <w:spacing w:val="-2"/>
        </w:rPr>
        <w:t>s</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es</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ona</w:t>
      </w:r>
      <w:r>
        <w:rPr>
          <w:rFonts w:ascii="Arial" w:hAnsi="Arial" w:cs="Arial"/>
          <w:color w:val="000000"/>
        </w:rPr>
        <w:t xml:space="preserve">l </w:t>
      </w:r>
      <w:r>
        <w:rPr>
          <w:rFonts w:ascii="Arial" w:hAnsi="Arial" w:cs="Arial"/>
          <w:color w:val="000000"/>
          <w:spacing w:val="2"/>
        </w:rPr>
        <w:t>as</w:t>
      </w:r>
      <w:r>
        <w:rPr>
          <w:rFonts w:ascii="Arial" w:hAnsi="Arial" w:cs="Arial"/>
          <w:color w:val="000000"/>
          <w:spacing w:val="-2"/>
        </w:rPr>
        <w:t>o</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ad</w:t>
      </w:r>
      <w:r>
        <w:rPr>
          <w:rFonts w:ascii="Arial" w:hAnsi="Arial" w:cs="Arial"/>
          <w:color w:val="000000"/>
        </w:rPr>
        <w:t>o</w:t>
      </w:r>
      <w:r>
        <w:rPr>
          <w:rFonts w:ascii="Arial" w:hAnsi="Arial" w:cs="Arial"/>
          <w:color w:val="000000"/>
          <w:spacing w:val="6"/>
        </w:rPr>
        <w:t xml:space="preserve"> </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1"/>
        </w:rPr>
        <w:t>t</w:t>
      </w:r>
      <w:r>
        <w:rPr>
          <w:rFonts w:ascii="Arial" w:hAnsi="Arial" w:cs="Arial"/>
          <w:color w:val="000000"/>
          <w:spacing w:val="2"/>
        </w:rPr>
        <w:t>é</w:t>
      </w:r>
      <w:r>
        <w:rPr>
          <w:rFonts w:ascii="Arial" w:hAnsi="Arial" w:cs="Arial"/>
          <w:color w:val="000000"/>
          <w:spacing w:val="-2"/>
        </w:rPr>
        <w:t>c</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spacing w:val="2"/>
        </w:rPr>
        <w:t>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3"/>
        </w:rPr>
        <w:t xml:space="preserve"> </w:t>
      </w:r>
      <w:r>
        <w:rPr>
          <w:rFonts w:ascii="Arial" w:hAnsi="Arial" w:cs="Arial"/>
          <w:color w:val="000000"/>
          <w:spacing w:val="2"/>
        </w:rPr>
        <w:t>un</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s</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ar</w:t>
      </w:r>
      <w:r>
        <w:rPr>
          <w:rFonts w:ascii="Arial" w:hAnsi="Arial" w:cs="Arial"/>
          <w:color w:val="000000"/>
          <w:spacing w:val="-5"/>
        </w:rPr>
        <w:t>i</w:t>
      </w:r>
      <w:r>
        <w:rPr>
          <w:rFonts w:ascii="Arial" w:hAnsi="Arial" w:cs="Arial"/>
          <w:color w:val="000000"/>
        </w:rPr>
        <w:t>o</w:t>
      </w:r>
      <w:r>
        <w:rPr>
          <w:rFonts w:ascii="Arial" w:hAnsi="Arial" w:cs="Arial"/>
          <w:color w:val="000000"/>
          <w:spacing w:val="10"/>
        </w:rPr>
        <w:t xml:space="preserve"> </w:t>
      </w:r>
      <w:r>
        <w:rPr>
          <w:rFonts w:ascii="Arial" w:hAnsi="Arial" w:cs="Arial"/>
          <w:color w:val="000000"/>
        </w:rPr>
        <w:t xml:space="preserve">y </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cenc</w:t>
      </w:r>
      <w:r>
        <w:rPr>
          <w:rFonts w:ascii="Arial" w:hAnsi="Arial" w:cs="Arial"/>
          <w:color w:val="000000"/>
          <w:spacing w:val="-5"/>
        </w:rPr>
        <w:t>i</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rPr>
        <w:t>,</w:t>
      </w:r>
      <w:r>
        <w:rPr>
          <w:rFonts w:ascii="Arial" w:hAnsi="Arial" w:cs="Arial"/>
          <w:color w:val="000000"/>
          <w:spacing w:val="1"/>
        </w:rPr>
        <w:t xml:space="preserve"> </w:t>
      </w:r>
      <w:r>
        <w:rPr>
          <w:rFonts w:ascii="Arial" w:hAnsi="Arial" w:cs="Arial"/>
          <w:color w:val="000000"/>
          <w:spacing w:val="2"/>
        </w:rPr>
        <w:t>con</w:t>
      </w:r>
      <w:r>
        <w:rPr>
          <w:rFonts w:ascii="Arial" w:hAnsi="Arial" w:cs="Arial"/>
          <w:color w:val="000000"/>
          <w:spacing w:val="-1"/>
        </w:rPr>
        <w:t>t</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2"/>
        </w:rPr>
        <w:t>po</w:t>
      </w:r>
      <w:r>
        <w:rPr>
          <w:rFonts w:ascii="Arial" w:hAnsi="Arial" w:cs="Arial"/>
          <w:color w:val="000000"/>
        </w:rPr>
        <w:t xml:space="preserve">r </w:t>
      </w:r>
      <w:r>
        <w:rPr>
          <w:rFonts w:ascii="Arial" w:hAnsi="Arial" w:cs="Arial"/>
          <w:color w:val="000000"/>
          <w:spacing w:val="-5"/>
        </w:rPr>
        <w:t>l</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spacing w:val="2"/>
        </w:rPr>
        <w:t>eno</w:t>
      </w:r>
      <w:r>
        <w:rPr>
          <w:rFonts w:ascii="Arial" w:hAnsi="Arial" w:cs="Arial"/>
          <w:color w:val="000000"/>
        </w:rPr>
        <w:t xml:space="preserve">s </w:t>
      </w:r>
      <w:r>
        <w:rPr>
          <w:rFonts w:ascii="Arial" w:hAnsi="Arial" w:cs="Arial"/>
          <w:color w:val="000000"/>
          <w:spacing w:val="2"/>
        </w:rPr>
        <w:t>co</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n</w:t>
      </w:r>
      <w:r>
        <w:rPr>
          <w:rFonts w:ascii="Arial" w:hAnsi="Arial" w:cs="Arial"/>
          <w:color w:val="000000"/>
          <w:spacing w:val="2"/>
        </w:rPr>
        <w:t>c</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a</w:t>
      </w:r>
      <w:r>
        <w:rPr>
          <w:rFonts w:ascii="Arial" w:hAnsi="Arial" w:cs="Arial"/>
          <w:color w:val="000000"/>
          <w:spacing w:val="-2"/>
        </w:rPr>
        <w:t>ñ</w:t>
      </w:r>
      <w:r>
        <w:rPr>
          <w:rFonts w:ascii="Arial" w:hAnsi="Arial" w:cs="Arial"/>
          <w:color w:val="000000"/>
          <w:spacing w:val="2"/>
        </w:rPr>
        <w:t>o</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enc</w:t>
      </w:r>
      <w:r>
        <w:rPr>
          <w:rFonts w:ascii="Arial" w:hAnsi="Arial" w:cs="Arial"/>
          <w:color w:val="000000"/>
          <w:spacing w:val="-5"/>
        </w:rPr>
        <w:t>i</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doc</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g</w:t>
      </w:r>
      <w:r>
        <w:rPr>
          <w:rFonts w:ascii="Arial" w:hAnsi="Arial" w:cs="Arial"/>
          <w:color w:val="000000"/>
          <w:spacing w:val="-2"/>
        </w:rPr>
        <w:t>u</w:t>
      </w:r>
      <w:r>
        <w:rPr>
          <w:rFonts w:ascii="Arial" w:hAnsi="Arial" w:cs="Arial"/>
          <w:color w:val="000000"/>
          <w:spacing w:val="2"/>
        </w:rPr>
        <w:t>n</w:t>
      </w:r>
      <w:r>
        <w:rPr>
          <w:rFonts w:ascii="Arial" w:hAnsi="Arial" w:cs="Arial"/>
          <w:color w:val="000000"/>
        </w:rPr>
        <w:t xml:space="preserve">o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n</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6"/>
        </w:rPr>
        <w:t xml:space="preserve"> </w:t>
      </w:r>
      <w:r>
        <w:rPr>
          <w:rFonts w:ascii="Arial" w:hAnsi="Arial" w:cs="Arial"/>
          <w:color w:val="000000"/>
          <w:spacing w:val="1"/>
        </w:rPr>
        <w:t>a</w:t>
      </w:r>
      <w:r>
        <w:rPr>
          <w:rFonts w:ascii="Arial" w:hAnsi="Arial" w:cs="Arial"/>
          <w:color w:val="000000"/>
          <w:spacing w:val="-2"/>
        </w:rPr>
        <w:t>c</w:t>
      </w:r>
      <w:r>
        <w:rPr>
          <w:rFonts w:ascii="Arial" w:hAnsi="Arial" w:cs="Arial"/>
          <w:color w:val="000000"/>
          <w:spacing w:val="2"/>
        </w:rPr>
        <w:t>ad</w:t>
      </w:r>
      <w:r>
        <w:rPr>
          <w:rFonts w:ascii="Arial" w:hAnsi="Arial" w:cs="Arial"/>
          <w:color w:val="000000"/>
          <w:spacing w:val="-2"/>
        </w:rPr>
        <w:t>é</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rPr>
        <w:t>o</w:t>
      </w:r>
      <w:r>
        <w:rPr>
          <w:rFonts w:ascii="Arial" w:hAnsi="Arial" w:cs="Arial"/>
          <w:color w:val="000000"/>
          <w:spacing w:val="2"/>
        </w:rPr>
        <w:t xml:space="preserve"> b</w:t>
      </w:r>
      <w:r>
        <w:rPr>
          <w:rFonts w:ascii="Arial" w:hAnsi="Arial" w:cs="Arial"/>
          <w:color w:val="000000"/>
          <w:spacing w:val="-5"/>
        </w:rPr>
        <w:t>i</w:t>
      </w:r>
      <w:r>
        <w:rPr>
          <w:rFonts w:ascii="Arial" w:hAnsi="Arial" w:cs="Arial"/>
          <w:color w:val="000000"/>
          <w:spacing w:val="2"/>
        </w:rPr>
        <w:t>e</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á</w:t>
      </w:r>
      <w:r>
        <w:rPr>
          <w:rFonts w:ascii="Arial" w:hAnsi="Arial" w:cs="Arial"/>
          <w:color w:val="000000"/>
          <w:spacing w:val="5"/>
        </w:rPr>
        <w:t>m</w:t>
      </w:r>
      <w:r>
        <w:rPr>
          <w:rFonts w:ascii="Arial" w:hAnsi="Arial" w:cs="Arial"/>
          <w:color w:val="000000"/>
          <w:spacing w:val="2"/>
        </w:rPr>
        <w:t>b</w:t>
      </w:r>
      <w:r>
        <w:rPr>
          <w:rFonts w:ascii="Arial" w:hAnsi="Arial" w:cs="Arial"/>
          <w:color w:val="000000"/>
          <w:spacing w:val="-5"/>
        </w:rPr>
        <w:t>i</w:t>
      </w:r>
      <w:r>
        <w:rPr>
          <w:rFonts w:ascii="Arial" w:hAnsi="Arial" w:cs="Arial"/>
          <w:color w:val="000000"/>
          <w:spacing w:val="-1"/>
        </w:rPr>
        <w:t>t</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ona</w:t>
      </w:r>
      <w:r>
        <w:rPr>
          <w:rFonts w:ascii="Arial" w:hAnsi="Arial" w:cs="Arial"/>
          <w:color w:val="000000"/>
        </w:rPr>
        <w:t xml:space="preserve">l </w:t>
      </w:r>
      <w:r>
        <w:rPr>
          <w:rFonts w:ascii="Arial" w:hAnsi="Arial" w:cs="Arial"/>
          <w:color w:val="000000"/>
          <w:spacing w:val="2"/>
        </w:rPr>
        <w:t>e</w:t>
      </w:r>
      <w:r>
        <w:rPr>
          <w:rFonts w:ascii="Arial" w:hAnsi="Arial" w:cs="Arial"/>
          <w:color w:val="000000"/>
        </w:rPr>
        <w:t>n</w:t>
      </w:r>
      <w:r>
        <w:rPr>
          <w:rFonts w:ascii="Arial" w:hAnsi="Arial" w:cs="Arial"/>
          <w:color w:val="000000"/>
          <w:spacing w:val="2"/>
        </w:rPr>
        <w:t xml:space="preserve"> e</w:t>
      </w:r>
      <w:r>
        <w:rPr>
          <w:rFonts w:ascii="Arial" w:hAnsi="Arial" w:cs="Arial"/>
          <w:color w:val="000000"/>
        </w:rPr>
        <w:t xml:space="preserve">l </w:t>
      </w:r>
      <w:r>
        <w:rPr>
          <w:rFonts w:ascii="Arial" w:hAnsi="Arial" w:cs="Arial"/>
          <w:color w:val="000000"/>
          <w:spacing w:val="2"/>
        </w:rPr>
        <w:t>á</w:t>
      </w:r>
      <w:r>
        <w:rPr>
          <w:rFonts w:ascii="Arial" w:hAnsi="Arial" w:cs="Arial"/>
          <w:color w:val="000000"/>
          <w:spacing w:val="-1"/>
        </w:rPr>
        <w:t>r</w:t>
      </w:r>
      <w:r>
        <w:rPr>
          <w:rFonts w:ascii="Arial" w:hAnsi="Arial" w:cs="Arial"/>
          <w:color w:val="000000"/>
          <w:spacing w:val="2"/>
        </w:rPr>
        <w:t>e</w:t>
      </w:r>
      <w:r>
        <w:rPr>
          <w:rFonts w:ascii="Arial" w:hAnsi="Arial" w:cs="Arial"/>
          <w:color w:val="000000"/>
        </w:rPr>
        <w:t xml:space="preserve">a </w:t>
      </w:r>
      <w:r>
        <w:rPr>
          <w:rFonts w:ascii="Arial" w:hAnsi="Arial" w:cs="Arial"/>
          <w:color w:val="000000"/>
          <w:spacing w:val="-1"/>
        </w:rPr>
        <w:t>r</w:t>
      </w:r>
      <w:r>
        <w:rPr>
          <w:rFonts w:ascii="Arial" w:hAnsi="Arial" w:cs="Arial"/>
          <w:color w:val="000000"/>
          <w:spacing w:val="2"/>
        </w:rPr>
        <w:t>esp</w:t>
      </w:r>
      <w:r>
        <w:rPr>
          <w:rFonts w:ascii="Arial" w:hAnsi="Arial" w:cs="Arial"/>
          <w:color w:val="000000"/>
          <w:spacing w:val="-2"/>
        </w:rPr>
        <w:t>e</w:t>
      </w:r>
      <w:r>
        <w:rPr>
          <w:rFonts w:ascii="Arial" w:hAnsi="Arial" w:cs="Arial"/>
          <w:color w:val="000000"/>
          <w:spacing w:val="2"/>
        </w:rPr>
        <w:t>c</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rPr>
        <w:t>.</w:t>
      </w:r>
    </w:p>
    <w:p>
      <w:pPr>
        <w:widowControl w:val="0"/>
        <w:spacing w:before="5" w:after="0" w:line="240" w:lineRule="exact"/>
        <w:ind w:right="-5"/>
        <w:rPr>
          <w:rFonts w:ascii="Arial" w:hAnsi="Arial" w:cs="Arial"/>
          <w:color w:val="000000"/>
          <w:sz w:val="24"/>
          <w:szCs w:val="24"/>
        </w:rPr>
      </w:pPr>
    </w:p>
    <w:p>
      <w:pPr>
        <w:widowControl w:val="0"/>
        <w:spacing w:after="0" w:line="242" w:lineRule="auto"/>
        <w:ind w:left="1134"/>
        <w:jc w:val="both"/>
      </w:pPr>
      <w:r>
        <w:rPr>
          <w:rFonts w:ascii="Arial" w:hAnsi="Arial" w:cs="Arial"/>
          <w:b/>
          <w:bCs/>
          <w:color w:val="000000"/>
          <w:spacing w:val="2"/>
        </w:rPr>
        <w:t>2</w:t>
      </w:r>
      <w:r>
        <w:rPr>
          <w:rFonts w:ascii="Arial" w:hAnsi="Arial" w:cs="Arial"/>
          <w:b/>
          <w:bCs/>
          <w:color w:val="000000"/>
        </w:rPr>
        <w:t>.</w:t>
      </w:r>
      <w:r>
        <w:rPr>
          <w:rFonts w:ascii="Arial" w:hAnsi="Arial" w:cs="Arial"/>
          <w:b/>
          <w:bCs/>
          <w:color w:val="000000"/>
          <w:spacing w:val="22"/>
        </w:rPr>
        <w:t xml:space="preserve"> </w:t>
      </w:r>
      <w:r>
        <w:rPr>
          <w:rFonts w:ascii="Arial" w:hAnsi="Arial" w:cs="Arial"/>
          <w:color w:val="000000"/>
          <w:spacing w:val="1"/>
        </w:rPr>
        <w:t>P</w:t>
      </w:r>
      <w:r>
        <w:rPr>
          <w:rFonts w:ascii="Arial" w:hAnsi="Arial" w:cs="Arial"/>
          <w:color w:val="000000"/>
          <w:spacing w:val="2"/>
        </w:rPr>
        <w:t>a</w:t>
      </w:r>
      <w:r>
        <w:rPr>
          <w:rFonts w:ascii="Arial" w:hAnsi="Arial" w:cs="Arial"/>
          <w:color w:val="000000"/>
          <w:spacing w:val="-1"/>
        </w:rPr>
        <w:t>r</w:t>
      </w:r>
      <w:r>
        <w:rPr>
          <w:rFonts w:ascii="Arial" w:hAnsi="Arial" w:cs="Arial"/>
          <w:color w:val="000000"/>
        </w:rPr>
        <w:t>a</w:t>
      </w:r>
      <w:r>
        <w:rPr>
          <w:rFonts w:ascii="Arial" w:hAnsi="Arial" w:cs="Arial"/>
          <w:color w:val="000000"/>
          <w:spacing w:val="20"/>
        </w:rPr>
        <w:t xml:space="preserve"> </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pa</w:t>
      </w:r>
      <w:r>
        <w:rPr>
          <w:rFonts w:ascii="Arial" w:hAnsi="Arial" w:cs="Arial"/>
          <w:color w:val="000000"/>
          <w:spacing w:val="-1"/>
        </w:rPr>
        <w:t>rt</w:t>
      </w:r>
      <w:r>
        <w:rPr>
          <w:rFonts w:ascii="Arial" w:hAnsi="Arial" w:cs="Arial"/>
          <w:color w:val="000000"/>
          <w:spacing w:val="-5"/>
        </w:rPr>
        <w:t>i</w:t>
      </w:r>
      <w:r>
        <w:rPr>
          <w:rFonts w:ascii="Arial" w:hAnsi="Arial" w:cs="Arial"/>
          <w:color w:val="000000"/>
        </w:rPr>
        <w:t>r</w:t>
      </w:r>
      <w:r>
        <w:rPr>
          <w:rFonts w:ascii="Arial" w:hAnsi="Arial" w:cs="Arial"/>
          <w:color w:val="000000"/>
          <w:spacing w:val="22"/>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2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0"/>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pec</w:t>
      </w:r>
      <w:r>
        <w:rPr>
          <w:rFonts w:ascii="Arial" w:hAnsi="Arial" w:cs="Arial"/>
          <w:color w:val="000000"/>
          <w:spacing w:val="-5"/>
        </w:rPr>
        <w:t>i</w:t>
      </w:r>
      <w:r>
        <w:rPr>
          <w:rFonts w:ascii="Arial" w:hAnsi="Arial" w:cs="Arial"/>
          <w:color w:val="000000"/>
          <w:spacing w:val="2"/>
        </w:rPr>
        <w:t>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dad</w:t>
      </w:r>
      <w:r>
        <w:rPr>
          <w:rFonts w:ascii="Arial" w:hAnsi="Arial" w:cs="Arial"/>
          <w:color w:val="000000"/>
        </w:rPr>
        <w:t>,</w:t>
      </w:r>
      <w:r>
        <w:rPr>
          <w:rFonts w:ascii="Arial" w:hAnsi="Arial" w:cs="Arial"/>
          <w:color w:val="000000"/>
          <w:spacing w:val="22"/>
        </w:rPr>
        <w:t xml:space="preserve"> </w:t>
      </w:r>
      <w:r>
        <w:rPr>
          <w:rFonts w:ascii="Arial" w:hAnsi="Arial" w:cs="Arial"/>
          <w:color w:val="000000"/>
          <w:spacing w:val="2"/>
        </w:rPr>
        <w:t>ha</w:t>
      </w:r>
      <w:r>
        <w:rPr>
          <w:rFonts w:ascii="Arial" w:hAnsi="Arial" w:cs="Arial"/>
          <w:color w:val="000000"/>
          <w:spacing w:val="-2"/>
        </w:rPr>
        <w:t>y</w:t>
      </w:r>
      <w:r>
        <w:rPr>
          <w:rFonts w:ascii="Arial" w:hAnsi="Arial" w:cs="Arial"/>
          <w:color w:val="000000"/>
        </w:rPr>
        <w:t>a</w:t>
      </w:r>
      <w:r>
        <w:rPr>
          <w:rFonts w:ascii="Arial" w:hAnsi="Arial" w:cs="Arial"/>
          <w:color w:val="000000"/>
          <w:spacing w:val="20"/>
        </w:rPr>
        <w:t xml:space="preserve"> </w:t>
      </w:r>
      <w:r>
        <w:rPr>
          <w:rFonts w:ascii="Arial" w:hAnsi="Arial" w:cs="Arial"/>
          <w:color w:val="000000"/>
          <w:spacing w:val="2"/>
        </w:rPr>
        <w:t>ob</w:t>
      </w:r>
      <w:r>
        <w:rPr>
          <w:rFonts w:ascii="Arial" w:hAnsi="Arial" w:cs="Arial"/>
          <w:color w:val="000000"/>
          <w:spacing w:val="-1"/>
        </w:rPr>
        <w:t>t</w:t>
      </w:r>
      <w:r>
        <w:rPr>
          <w:rFonts w:ascii="Arial" w:hAnsi="Arial" w:cs="Arial"/>
          <w:color w:val="000000"/>
          <w:spacing w:val="2"/>
        </w:rPr>
        <w:t>en</w:t>
      </w:r>
      <w:r>
        <w:rPr>
          <w:rFonts w:ascii="Arial" w:hAnsi="Arial" w:cs="Arial"/>
          <w:color w:val="000000"/>
          <w:spacing w:val="-5"/>
        </w:rPr>
        <w:t>i</w:t>
      </w:r>
      <w:r>
        <w:rPr>
          <w:rFonts w:ascii="Arial" w:hAnsi="Arial" w:cs="Arial"/>
          <w:color w:val="000000"/>
          <w:spacing w:val="2"/>
        </w:rPr>
        <w:t>d</w:t>
      </w:r>
      <w:r>
        <w:rPr>
          <w:rFonts w:ascii="Arial" w:hAnsi="Arial" w:cs="Arial"/>
          <w:color w:val="000000"/>
        </w:rPr>
        <w:t>o</w:t>
      </w:r>
      <w:r>
        <w:rPr>
          <w:rFonts w:ascii="Arial" w:hAnsi="Arial" w:cs="Arial"/>
          <w:color w:val="000000"/>
          <w:spacing w:val="24"/>
        </w:rPr>
        <w:t xml:space="preserve"> </w:t>
      </w:r>
      <w:r>
        <w:rPr>
          <w:rFonts w:ascii="Arial" w:hAnsi="Arial" w:cs="Arial"/>
          <w:color w:val="000000"/>
          <w:spacing w:val="-1"/>
        </w:rPr>
        <w:t>tít</w:t>
      </w:r>
      <w:r>
        <w:rPr>
          <w:rFonts w:ascii="Arial" w:hAnsi="Arial" w:cs="Arial"/>
          <w:color w:val="000000"/>
          <w:spacing w:val="2"/>
        </w:rPr>
        <w:t>u</w:t>
      </w:r>
      <w:r>
        <w:rPr>
          <w:rFonts w:ascii="Arial" w:hAnsi="Arial" w:cs="Arial"/>
          <w:color w:val="000000"/>
          <w:spacing w:val="-5"/>
        </w:rPr>
        <w:t>l</w:t>
      </w:r>
      <w:r>
        <w:rPr>
          <w:rFonts w:ascii="Arial" w:hAnsi="Arial" w:cs="Arial"/>
          <w:color w:val="000000"/>
        </w:rPr>
        <w:t>o</w:t>
      </w:r>
      <w:r>
        <w:rPr>
          <w:rFonts w:ascii="Arial" w:hAnsi="Arial" w:cs="Arial"/>
          <w:color w:val="000000"/>
          <w:spacing w:val="24"/>
        </w:rPr>
        <w:t xml:space="preserve"> </w:t>
      </w:r>
      <w:r>
        <w:rPr>
          <w:rFonts w:ascii="Arial" w:hAnsi="Arial" w:cs="Arial"/>
          <w:color w:val="000000"/>
        </w:rPr>
        <w:t>y</w:t>
      </w:r>
      <w:r>
        <w:rPr>
          <w:rFonts w:ascii="Arial" w:hAnsi="Arial" w:cs="Arial"/>
          <w:color w:val="000000"/>
          <w:spacing w:val="21"/>
        </w:rPr>
        <w:t xml:space="preserve"> </w:t>
      </w:r>
      <w:r>
        <w:rPr>
          <w:rFonts w:ascii="Arial" w:hAnsi="Arial" w:cs="Arial"/>
          <w:color w:val="000000"/>
          <w:spacing w:val="2"/>
        </w:rPr>
        <w:t>c</w:t>
      </w:r>
      <w:r>
        <w:rPr>
          <w:rFonts w:ascii="Arial" w:hAnsi="Arial" w:cs="Arial"/>
          <w:color w:val="000000"/>
          <w:spacing w:val="-2"/>
        </w:rPr>
        <w:t>é</w:t>
      </w:r>
      <w:r>
        <w:rPr>
          <w:rFonts w:ascii="Arial" w:hAnsi="Arial" w:cs="Arial"/>
          <w:color w:val="000000"/>
          <w:spacing w:val="2"/>
        </w:rPr>
        <w:t>du</w:t>
      </w:r>
      <w:r>
        <w:rPr>
          <w:rFonts w:ascii="Arial" w:hAnsi="Arial" w:cs="Arial"/>
          <w:color w:val="000000"/>
          <w:spacing w:val="-5"/>
        </w:rPr>
        <w:t>l</w:t>
      </w:r>
      <w:r>
        <w:rPr>
          <w:rFonts w:ascii="Arial" w:hAnsi="Arial" w:cs="Arial"/>
          <w:color w:val="000000"/>
        </w:rPr>
        <w:t>a</w:t>
      </w:r>
      <w:r>
        <w:rPr>
          <w:rFonts w:ascii="Arial" w:hAnsi="Arial" w:cs="Arial"/>
          <w:color w:val="000000"/>
          <w:spacing w:val="24"/>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ona</w:t>
      </w:r>
      <w:r>
        <w:rPr>
          <w:rFonts w:ascii="Arial" w:hAnsi="Arial" w:cs="Arial"/>
          <w:color w:val="000000"/>
        </w:rPr>
        <w:t xml:space="preserve">l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7"/>
        </w:rPr>
        <w:t xml:space="preserve"> </w:t>
      </w:r>
      <w:r>
        <w:rPr>
          <w:rFonts w:ascii="Arial" w:hAnsi="Arial" w:cs="Arial"/>
          <w:color w:val="000000"/>
          <w:spacing w:val="-5"/>
        </w:rPr>
        <w:t>li</w:t>
      </w:r>
      <w:r>
        <w:rPr>
          <w:rFonts w:ascii="Arial" w:hAnsi="Arial" w:cs="Arial"/>
          <w:color w:val="000000"/>
          <w:spacing w:val="2"/>
        </w:rPr>
        <w:t>cenc</w:t>
      </w:r>
      <w:r>
        <w:rPr>
          <w:rFonts w:ascii="Arial" w:hAnsi="Arial" w:cs="Arial"/>
          <w:color w:val="000000"/>
          <w:spacing w:val="-5"/>
        </w:rPr>
        <w:t>i</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7"/>
        </w:rPr>
        <w:t xml:space="preserve"> </w:t>
      </w:r>
      <w:r>
        <w:rPr>
          <w:rFonts w:ascii="Arial" w:hAnsi="Arial" w:cs="Arial"/>
          <w:color w:val="000000"/>
        </w:rPr>
        <w:t xml:space="preserve">y </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enc</w:t>
      </w:r>
      <w:r>
        <w:rPr>
          <w:rFonts w:ascii="Arial" w:hAnsi="Arial" w:cs="Arial"/>
          <w:color w:val="000000"/>
          <w:spacing w:val="-5"/>
        </w:rPr>
        <w:t>i</w:t>
      </w:r>
      <w:r>
        <w:rPr>
          <w:rFonts w:ascii="Arial" w:hAnsi="Arial" w:cs="Arial"/>
          <w:color w:val="000000"/>
        </w:rPr>
        <w:t xml:space="preserve">a </w:t>
      </w:r>
      <w:r>
        <w:rPr>
          <w:rFonts w:ascii="Arial" w:hAnsi="Arial" w:cs="Arial"/>
          <w:color w:val="000000"/>
          <w:spacing w:val="7"/>
        </w:rPr>
        <w:t xml:space="preserve"> </w:t>
      </w:r>
      <w:r>
        <w:rPr>
          <w:rFonts w:ascii="Arial" w:hAnsi="Arial" w:cs="Arial"/>
          <w:color w:val="000000"/>
          <w:spacing w:val="5"/>
        </w:rPr>
        <w:t>m</w:t>
      </w:r>
      <w:r>
        <w:rPr>
          <w:rFonts w:ascii="Arial" w:hAnsi="Arial" w:cs="Arial"/>
          <w:color w:val="000000"/>
          <w:spacing w:val="-1"/>
        </w:rPr>
        <w:t>í</w:t>
      </w:r>
      <w:r>
        <w:rPr>
          <w:rFonts w:ascii="Arial" w:hAnsi="Arial" w:cs="Arial"/>
          <w:color w:val="000000"/>
          <w:spacing w:val="2"/>
        </w:rPr>
        <w:t>n</w:t>
      </w:r>
      <w:r>
        <w:rPr>
          <w:rFonts w:ascii="Arial" w:hAnsi="Arial" w:cs="Arial"/>
          <w:color w:val="000000"/>
          <w:spacing w:val="-5"/>
        </w:rPr>
        <w:t>i</w:t>
      </w:r>
      <w:r>
        <w:rPr>
          <w:rFonts w:ascii="Arial" w:hAnsi="Arial" w:cs="Arial"/>
          <w:color w:val="000000"/>
          <w:spacing w:val="5"/>
        </w:rPr>
        <w:t>m</w:t>
      </w:r>
      <w:r>
        <w:rPr>
          <w:rFonts w:ascii="Arial" w:hAnsi="Arial" w:cs="Arial"/>
          <w:color w:val="000000"/>
        </w:rPr>
        <w:t xml:space="preserve">a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7"/>
        </w:rPr>
        <w:t xml:space="preserve"> </w:t>
      </w:r>
      <w:r>
        <w:rPr>
          <w:rFonts w:ascii="Arial" w:hAnsi="Arial" w:cs="Arial"/>
          <w:color w:val="000000"/>
          <w:spacing w:val="-1"/>
        </w:rPr>
        <w:t>tr</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4"/>
        </w:rPr>
        <w:t xml:space="preserve"> </w:t>
      </w:r>
      <w:r>
        <w:rPr>
          <w:rFonts w:ascii="Arial" w:hAnsi="Arial" w:cs="Arial"/>
          <w:color w:val="000000"/>
          <w:spacing w:val="2"/>
        </w:rPr>
        <w:t>a</w:t>
      </w:r>
      <w:r>
        <w:rPr>
          <w:rFonts w:ascii="Arial" w:hAnsi="Arial" w:cs="Arial"/>
          <w:color w:val="000000"/>
          <w:spacing w:val="-2"/>
        </w:rPr>
        <w:t>ñ</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3"/>
        </w:rPr>
        <w:t>j</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rPr>
        <w:t xml:space="preserve">o </w:t>
      </w:r>
      <w:r>
        <w:rPr>
          <w:rFonts w:ascii="Arial" w:hAnsi="Arial" w:cs="Arial"/>
          <w:color w:val="000000"/>
          <w:spacing w:val="7"/>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ona</w:t>
      </w:r>
      <w:r>
        <w:rPr>
          <w:rFonts w:ascii="Arial" w:hAnsi="Arial" w:cs="Arial"/>
          <w:color w:val="000000"/>
        </w:rPr>
        <w:t xml:space="preserve">l </w:t>
      </w:r>
      <w:r>
        <w:rPr>
          <w:rFonts w:ascii="Arial" w:hAnsi="Arial" w:cs="Arial"/>
          <w:color w:val="000000"/>
          <w:spacing w:val="1"/>
        </w:rPr>
        <w:t xml:space="preserve"> </w:t>
      </w:r>
      <w:r>
        <w:rPr>
          <w:rFonts w:ascii="Arial" w:hAnsi="Arial" w:cs="Arial"/>
          <w:color w:val="000000"/>
        </w:rPr>
        <w:t xml:space="preserve">o </w:t>
      </w:r>
      <w:r>
        <w:rPr>
          <w:rFonts w:ascii="Arial" w:hAnsi="Arial" w:cs="Arial"/>
          <w:color w:val="000000"/>
          <w:spacing w:val="2"/>
        </w:rPr>
        <w:t>ded</w:t>
      </w:r>
      <w:r>
        <w:rPr>
          <w:rFonts w:ascii="Arial" w:hAnsi="Arial" w:cs="Arial"/>
          <w:color w:val="000000"/>
          <w:spacing w:val="-5"/>
        </w:rPr>
        <w:t>i</w:t>
      </w:r>
      <w:r>
        <w:rPr>
          <w:rFonts w:ascii="Arial" w:hAnsi="Arial" w:cs="Arial"/>
          <w:color w:val="000000"/>
          <w:spacing w:val="2"/>
        </w:rPr>
        <w:t>ca</w:t>
      </w:r>
      <w:r>
        <w:rPr>
          <w:rFonts w:ascii="Arial" w:hAnsi="Arial" w:cs="Arial"/>
          <w:color w:val="000000"/>
          <w:spacing w:val="-2"/>
        </w:rPr>
        <w:t>d</w:t>
      </w:r>
      <w:r>
        <w:rPr>
          <w:rFonts w:ascii="Arial" w:hAnsi="Arial" w:cs="Arial"/>
          <w:color w:val="000000"/>
        </w:rPr>
        <w:t>o</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doc</w:t>
      </w:r>
      <w:r>
        <w:rPr>
          <w:rFonts w:ascii="Arial" w:hAnsi="Arial" w:cs="Arial"/>
          <w:color w:val="000000"/>
          <w:spacing w:val="-2"/>
        </w:rPr>
        <w:t>e</w:t>
      </w:r>
      <w:r>
        <w:rPr>
          <w:rFonts w:ascii="Arial" w:hAnsi="Arial" w:cs="Arial"/>
          <w:color w:val="000000"/>
          <w:spacing w:val="2"/>
        </w:rPr>
        <w:t>nc</w:t>
      </w:r>
      <w:r>
        <w:rPr>
          <w:rFonts w:ascii="Arial" w:hAnsi="Arial" w:cs="Arial"/>
          <w:color w:val="000000"/>
          <w:spacing w:val="-5"/>
        </w:rPr>
        <w:t>i</w:t>
      </w:r>
      <w:r>
        <w:rPr>
          <w:rFonts w:ascii="Arial" w:hAnsi="Arial" w:cs="Arial"/>
          <w:color w:val="000000"/>
          <w:spacing w:val="2"/>
        </w:rPr>
        <w:t>a</w:t>
      </w:r>
      <w:r>
        <w:rPr>
          <w:rFonts w:ascii="Arial" w:hAnsi="Arial" w:cs="Arial"/>
          <w:color w:val="000000"/>
        </w:rPr>
        <w:t>.</w:t>
      </w:r>
    </w:p>
    <w:p>
      <w:pPr>
        <w:widowControl w:val="0"/>
        <w:spacing w:before="4" w:after="0" w:line="240" w:lineRule="exact"/>
        <w:ind w:right="-5"/>
        <w:rPr>
          <w:rFonts w:ascii="Arial" w:hAnsi="Arial" w:cs="Arial"/>
          <w:color w:val="000000"/>
          <w:sz w:val="24"/>
          <w:szCs w:val="24"/>
        </w:rPr>
      </w:pPr>
    </w:p>
    <w:p>
      <w:pPr>
        <w:widowControl w:val="0"/>
        <w:spacing w:after="0" w:line="240" w:lineRule="auto"/>
        <w:ind w:left="1134"/>
        <w:jc w:val="both"/>
      </w:pPr>
      <w:r>
        <w:rPr>
          <w:rFonts w:ascii="Arial" w:hAnsi="Arial" w:cs="Arial"/>
          <w:b/>
          <w:bCs/>
          <w:color w:val="000000"/>
          <w:spacing w:val="2"/>
        </w:rPr>
        <w:t>3</w:t>
      </w:r>
      <w:r>
        <w:rPr>
          <w:rFonts w:ascii="Arial" w:hAnsi="Arial" w:cs="Arial"/>
          <w:b/>
          <w:bCs/>
          <w:color w:val="000000"/>
        </w:rPr>
        <w:t>.</w:t>
      </w:r>
      <w:r>
        <w:rPr>
          <w:rFonts w:ascii="Arial" w:hAnsi="Arial" w:cs="Arial"/>
          <w:b/>
          <w:bCs/>
          <w:color w:val="000000"/>
          <w:spacing w:val="4"/>
        </w:rPr>
        <w:t xml:space="preserve"> </w:t>
      </w:r>
      <w:r>
        <w:rPr>
          <w:rFonts w:ascii="Arial" w:hAnsi="Arial" w:cs="Arial"/>
          <w:color w:val="000000"/>
          <w:spacing w:val="1"/>
        </w:rPr>
        <w:t>P</w:t>
      </w:r>
      <w:r>
        <w:rPr>
          <w:rFonts w:ascii="Arial" w:hAnsi="Arial" w:cs="Arial"/>
          <w:color w:val="000000"/>
          <w:spacing w:val="2"/>
        </w:rPr>
        <w:t>a</w:t>
      </w:r>
      <w:r>
        <w:rPr>
          <w:rFonts w:ascii="Arial" w:hAnsi="Arial" w:cs="Arial"/>
          <w:color w:val="000000"/>
          <w:spacing w:val="-1"/>
        </w:rPr>
        <w:t>r</w:t>
      </w:r>
      <w:r>
        <w:rPr>
          <w:rFonts w:ascii="Arial" w:hAnsi="Arial" w:cs="Arial"/>
          <w:color w:val="000000"/>
        </w:rPr>
        <w:t>a</w:t>
      </w:r>
      <w:r>
        <w:rPr>
          <w:rFonts w:ascii="Arial" w:hAnsi="Arial" w:cs="Arial"/>
          <w:color w:val="000000"/>
          <w:spacing w:val="2"/>
        </w:rPr>
        <w:t xml:space="preserve"> </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pa</w:t>
      </w:r>
      <w:r>
        <w:rPr>
          <w:rFonts w:ascii="Arial" w:hAnsi="Arial" w:cs="Arial"/>
          <w:color w:val="000000"/>
          <w:spacing w:val="-1"/>
        </w:rPr>
        <w:t>rt</w:t>
      </w:r>
      <w:r>
        <w:rPr>
          <w:rFonts w:ascii="Arial" w:hAnsi="Arial" w:cs="Arial"/>
          <w:color w:val="000000"/>
          <w:spacing w:val="-5"/>
        </w:rPr>
        <w:t>i</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w:t>
      </w:r>
      <w:r>
        <w:rPr>
          <w:rFonts w:ascii="Arial" w:hAnsi="Arial" w:cs="Arial"/>
          <w:color w:val="000000"/>
        </w:rPr>
        <w:t>m</w:t>
      </w:r>
      <w:r>
        <w:rPr>
          <w:rFonts w:ascii="Arial" w:hAnsi="Arial" w:cs="Arial"/>
          <w:color w:val="000000"/>
          <w:spacing w:val="2"/>
        </w:rPr>
        <w:t>a</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trí</w:t>
      </w:r>
      <w:r>
        <w:rPr>
          <w:rFonts w:ascii="Arial" w:hAnsi="Arial" w:cs="Arial"/>
          <w:color w:val="000000"/>
          <w:spacing w:val="2"/>
        </w:rPr>
        <w:t>a</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h</w:t>
      </w:r>
      <w:r>
        <w:rPr>
          <w:rFonts w:ascii="Arial" w:hAnsi="Arial" w:cs="Arial"/>
          <w:color w:val="000000"/>
          <w:spacing w:val="-2"/>
        </w:rPr>
        <w:t>a</w:t>
      </w:r>
      <w:r>
        <w:rPr>
          <w:rFonts w:ascii="Arial" w:hAnsi="Arial" w:cs="Arial"/>
          <w:color w:val="000000"/>
          <w:spacing w:val="2"/>
        </w:rPr>
        <w:t>be</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2"/>
        </w:rPr>
        <w:t>o</w:t>
      </w:r>
      <w:r>
        <w:rPr>
          <w:rFonts w:ascii="Arial" w:hAnsi="Arial" w:cs="Arial"/>
          <w:color w:val="000000"/>
          <w:spacing w:val="2"/>
        </w:rPr>
        <w:t>b</w:t>
      </w:r>
      <w:r>
        <w:rPr>
          <w:rFonts w:ascii="Arial" w:hAnsi="Arial" w:cs="Arial"/>
          <w:color w:val="000000"/>
          <w:spacing w:val="-1"/>
        </w:rPr>
        <w:t>t</w:t>
      </w:r>
      <w:r>
        <w:rPr>
          <w:rFonts w:ascii="Arial" w:hAnsi="Arial" w:cs="Arial"/>
          <w:color w:val="000000"/>
          <w:spacing w:val="2"/>
        </w:rPr>
        <w:t>en</w:t>
      </w:r>
      <w:r>
        <w:rPr>
          <w:rFonts w:ascii="Arial" w:hAnsi="Arial" w:cs="Arial"/>
          <w:color w:val="000000"/>
          <w:spacing w:val="-5"/>
        </w:rPr>
        <w:t>i</w:t>
      </w:r>
      <w:r>
        <w:rPr>
          <w:rFonts w:ascii="Arial" w:hAnsi="Arial" w:cs="Arial"/>
          <w:color w:val="000000"/>
          <w:spacing w:val="2"/>
        </w:rPr>
        <w:t>d</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1"/>
        </w:rPr>
        <w:t>tít</w:t>
      </w:r>
      <w:r>
        <w:rPr>
          <w:rFonts w:ascii="Arial" w:hAnsi="Arial" w:cs="Arial"/>
          <w:color w:val="000000"/>
          <w:spacing w:val="2"/>
        </w:rPr>
        <w:t>u</w:t>
      </w:r>
      <w:r>
        <w:rPr>
          <w:rFonts w:ascii="Arial" w:hAnsi="Arial" w:cs="Arial"/>
          <w:color w:val="000000"/>
          <w:spacing w:val="-5"/>
        </w:rPr>
        <w:t>l</w:t>
      </w:r>
      <w:r>
        <w:rPr>
          <w:rFonts w:ascii="Arial" w:hAnsi="Arial" w:cs="Arial"/>
          <w:color w:val="000000"/>
        </w:rPr>
        <w:t>o</w:t>
      </w:r>
      <w:r>
        <w:rPr>
          <w:rFonts w:ascii="Arial" w:hAnsi="Arial" w:cs="Arial"/>
          <w:color w:val="000000"/>
          <w:spacing w:val="6"/>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cé</w:t>
      </w:r>
      <w:r>
        <w:rPr>
          <w:rFonts w:ascii="Arial" w:hAnsi="Arial" w:cs="Arial"/>
          <w:color w:val="000000"/>
          <w:spacing w:val="-2"/>
        </w:rPr>
        <w:t>d</w:t>
      </w:r>
      <w:r>
        <w:rPr>
          <w:rFonts w:ascii="Arial" w:hAnsi="Arial" w:cs="Arial"/>
          <w:color w:val="000000"/>
          <w:spacing w:val="2"/>
        </w:rPr>
        <w:t>u</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ona</w:t>
      </w:r>
      <w:r>
        <w:rPr>
          <w:rFonts w:ascii="Arial" w:hAnsi="Arial" w:cs="Arial"/>
          <w:color w:val="000000"/>
        </w:rPr>
        <w:t xml:space="preserve">l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cenc</w:t>
      </w:r>
      <w:r>
        <w:rPr>
          <w:rFonts w:ascii="Arial" w:hAnsi="Arial" w:cs="Arial"/>
          <w:color w:val="000000"/>
          <w:spacing w:val="-5"/>
        </w:rPr>
        <w:t>i</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rPr>
        <w:t>a</w:t>
      </w:r>
      <w:r>
        <w:rPr>
          <w:rFonts w:ascii="Arial" w:hAnsi="Arial" w:cs="Arial"/>
          <w:color w:val="000000"/>
          <w:spacing w:val="4"/>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enc</w:t>
      </w:r>
      <w:r>
        <w:rPr>
          <w:rFonts w:ascii="Arial" w:hAnsi="Arial" w:cs="Arial"/>
          <w:color w:val="000000"/>
          <w:spacing w:val="-5"/>
        </w:rPr>
        <w:t>i</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do</w:t>
      </w:r>
      <w:r>
        <w:rPr>
          <w:rFonts w:ascii="Arial" w:hAnsi="Arial" w:cs="Arial"/>
          <w:color w:val="000000"/>
          <w:spacing w:val="-2"/>
        </w:rPr>
        <w:t>c</w:t>
      </w:r>
      <w:r>
        <w:rPr>
          <w:rFonts w:ascii="Arial" w:hAnsi="Arial" w:cs="Arial"/>
          <w:color w:val="000000"/>
          <w:spacing w:val="2"/>
        </w:rPr>
        <w:t>en</w:t>
      </w:r>
      <w:r>
        <w:rPr>
          <w:rFonts w:ascii="Arial" w:hAnsi="Arial" w:cs="Arial"/>
          <w:color w:val="000000"/>
          <w:spacing w:val="-1"/>
        </w:rPr>
        <w:t>t</w:t>
      </w:r>
      <w:r>
        <w:rPr>
          <w:rFonts w:ascii="Arial" w:hAnsi="Arial" w:cs="Arial"/>
          <w:color w:val="000000"/>
        </w:rPr>
        <w:t>e 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e</w:t>
      </w:r>
      <w:r>
        <w:rPr>
          <w:rFonts w:ascii="Arial" w:hAnsi="Arial" w:cs="Arial"/>
          <w:color w:val="000000"/>
          <w:spacing w:val="-1"/>
        </w:rPr>
        <w:t>j</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ona</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1"/>
        </w:rPr>
        <w:t>í</w:t>
      </w:r>
      <w:r>
        <w:rPr>
          <w:rFonts w:ascii="Arial" w:hAnsi="Arial" w:cs="Arial"/>
          <w:color w:val="000000"/>
          <w:spacing w:val="2"/>
        </w:rPr>
        <w:t>n</w:t>
      </w:r>
      <w:r>
        <w:rPr>
          <w:rFonts w:ascii="Arial" w:hAnsi="Arial" w:cs="Arial"/>
          <w:color w:val="000000"/>
          <w:spacing w:val="-5"/>
        </w:rPr>
        <w:t>i</w:t>
      </w:r>
      <w:r>
        <w:rPr>
          <w:rFonts w:ascii="Arial" w:hAnsi="Arial" w:cs="Arial"/>
          <w:color w:val="000000"/>
          <w:spacing w:val="5"/>
        </w:rPr>
        <w:t>m</w:t>
      </w:r>
      <w:r>
        <w:rPr>
          <w:rFonts w:ascii="Arial" w:hAnsi="Arial" w:cs="Arial"/>
          <w:color w:val="000000"/>
        </w:rPr>
        <w:t xml:space="preserve">a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n</w:t>
      </w:r>
      <w:r>
        <w:rPr>
          <w:rFonts w:ascii="Arial" w:hAnsi="Arial" w:cs="Arial"/>
          <w:color w:val="000000"/>
          <w:spacing w:val="-2"/>
        </w:rPr>
        <w:t>c</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a</w:t>
      </w:r>
      <w:r>
        <w:rPr>
          <w:rFonts w:ascii="Arial" w:hAnsi="Arial" w:cs="Arial"/>
          <w:color w:val="000000"/>
          <w:spacing w:val="2"/>
        </w:rPr>
        <w:t>ñ</w:t>
      </w:r>
      <w:r>
        <w:rPr>
          <w:rFonts w:ascii="Arial" w:hAnsi="Arial" w:cs="Arial"/>
          <w:color w:val="000000"/>
          <w:spacing w:val="-2"/>
        </w:rPr>
        <w:t>o</w:t>
      </w:r>
      <w:r>
        <w:rPr>
          <w:rFonts w:ascii="Arial" w:hAnsi="Arial" w:cs="Arial"/>
          <w:color w:val="000000"/>
          <w:spacing w:val="2"/>
        </w:rPr>
        <w:t>s</w:t>
      </w:r>
      <w:r>
        <w:rPr>
          <w:rFonts w:ascii="Arial" w:hAnsi="Arial" w:cs="Arial"/>
          <w:color w:val="000000"/>
        </w:rPr>
        <w:t>,</w:t>
      </w:r>
      <w:r>
        <w:rPr>
          <w:rFonts w:ascii="Arial" w:hAnsi="Arial" w:cs="Arial"/>
          <w:color w:val="000000"/>
          <w:spacing w:val="2"/>
        </w:rPr>
        <w:t xml:space="preserve"> </w:t>
      </w:r>
      <w:r>
        <w:rPr>
          <w:rFonts w:ascii="Arial" w:hAnsi="Arial" w:cs="Arial"/>
          <w:color w:val="000000"/>
        </w:rPr>
        <w:t xml:space="preserve">o </w:t>
      </w:r>
      <w:r>
        <w:rPr>
          <w:rFonts w:ascii="Arial" w:hAnsi="Arial" w:cs="Arial"/>
          <w:color w:val="000000"/>
          <w:spacing w:val="1"/>
        </w:rPr>
        <w:t>P</w:t>
      </w:r>
      <w:r>
        <w:rPr>
          <w:rFonts w:ascii="Arial" w:hAnsi="Arial" w:cs="Arial"/>
          <w:color w:val="000000"/>
          <w:spacing w:val="2"/>
        </w:rPr>
        <w:t>o</w:t>
      </w:r>
      <w:r>
        <w:rPr>
          <w:rFonts w:ascii="Arial" w:hAnsi="Arial" w:cs="Arial"/>
          <w:color w:val="000000"/>
          <w:spacing w:val="-2"/>
        </w:rPr>
        <w:t>s</w:t>
      </w:r>
      <w:r>
        <w:rPr>
          <w:rFonts w:ascii="Arial" w:hAnsi="Arial" w:cs="Arial"/>
          <w:color w:val="000000"/>
          <w:spacing w:val="2"/>
        </w:rPr>
        <w:t>ee</w:t>
      </w:r>
      <w:r>
        <w:rPr>
          <w:rFonts w:ascii="Arial" w:hAnsi="Arial" w:cs="Arial"/>
          <w:color w:val="000000"/>
        </w:rPr>
        <w:t>r</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o</w:t>
      </w:r>
      <w:r>
        <w:rPr>
          <w:rFonts w:ascii="Arial" w:hAnsi="Arial" w:cs="Arial"/>
          <w:color w:val="000000"/>
          <w:spacing w:val="5"/>
        </w:rPr>
        <w:t>m</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sp</w:t>
      </w:r>
      <w:r>
        <w:rPr>
          <w:rFonts w:ascii="Arial" w:hAnsi="Arial" w:cs="Arial"/>
          <w:color w:val="000000"/>
          <w:spacing w:val="-2"/>
        </w:rPr>
        <w:t>e</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4"/>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5"/>
        </w:rPr>
        <w:t xml:space="preserve"> </w:t>
      </w:r>
      <w:r>
        <w:rPr>
          <w:rFonts w:ascii="Arial" w:hAnsi="Arial" w:cs="Arial"/>
          <w:color w:val="000000"/>
          <w:spacing w:val="-5"/>
        </w:rPr>
        <w:t>l</w:t>
      </w:r>
      <w:r>
        <w:rPr>
          <w:rFonts w:ascii="Arial" w:hAnsi="Arial" w:cs="Arial"/>
          <w:color w:val="000000"/>
        </w:rPr>
        <w:t>o</w:t>
      </w:r>
      <w:r>
        <w:rPr>
          <w:rFonts w:ascii="Arial" w:hAnsi="Arial" w:cs="Arial"/>
          <w:color w:val="000000"/>
          <w:spacing w:val="12"/>
        </w:rPr>
        <w:t xml:space="preserve"> </w:t>
      </w:r>
      <w:r>
        <w:rPr>
          <w:rFonts w:ascii="Arial" w:hAnsi="Arial" w:cs="Arial"/>
          <w:color w:val="000000"/>
        </w:rPr>
        <w:t>m</w:t>
      </w:r>
      <w:r>
        <w:rPr>
          <w:rFonts w:ascii="Arial" w:hAnsi="Arial" w:cs="Arial"/>
          <w:color w:val="000000"/>
          <w:spacing w:val="2"/>
        </w:rPr>
        <w:t>en</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1"/>
        </w:rPr>
        <w:t>tr</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a</w:t>
      </w:r>
      <w:r>
        <w:rPr>
          <w:rFonts w:ascii="Arial" w:hAnsi="Arial" w:cs="Arial"/>
          <w:color w:val="000000"/>
          <w:spacing w:val="-2"/>
        </w:rPr>
        <w:t>ñ</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enc</w:t>
      </w:r>
      <w:r>
        <w:rPr>
          <w:rFonts w:ascii="Arial" w:hAnsi="Arial" w:cs="Arial"/>
          <w:color w:val="000000"/>
          <w:spacing w:val="-5"/>
        </w:rPr>
        <w:t>i</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doc</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rPr>
        <w:t xml:space="preserve">e o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ona</w:t>
      </w:r>
      <w:r>
        <w:rPr>
          <w:rFonts w:ascii="Arial" w:hAnsi="Arial" w:cs="Arial"/>
          <w:color w:val="000000"/>
          <w:spacing w:val="-5"/>
        </w:rPr>
        <w:t>l</w:t>
      </w:r>
      <w:r>
        <w:rPr>
          <w:rFonts w:ascii="Arial" w:hAnsi="Arial" w:cs="Arial"/>
          <w:color w:val="000000"/>
        </w:rPr>
        <w:t>.</w:t>
      </w:r>
    </w:p>
    <w:p>
      <w:pPr>
        <w:widowControl w:val="0"/>
        <w:spacing w:before="10" w:after="0" w:line="240" w:lineRule="exact"/>
        <w:ind w:right="-5"/>
        <w:rPr>
          <w:rFonts w:ascii="Arial" w:hAnsi="Arial" w:cs="Arial"/>
          <w:color w:val="000000"/>
          <w:sz w:val="24"/>
          <w:szCs w:val="24"/>
        </w:rPr>
      </w:pPr>
    </w:p>
    <w:p>
      <w:pPr>
        <w:widowControl w:val="0"/>
        <w:spacing w:after="0"/>
        <w:ind w:left="1134"/>
        <w:jc w:val="both"/>
      </w:pPr>
      <w:r>
        <w:rPr>
          <w:rFonts w:ascii="Arial" w:hAnsi="Arial" w:cs="Arial"/>
          <w:b/>
          <w:bCs/>
          <w:color w:val="000000"/>
          <w:spacing w:val="2"/>
        </w:rPr>
        <w:t>4</w:t>
      </w:r>
      <w:r>
        <w:rPr>
          <w:rFonts w:ascii="Arial" w:hAnsi="Arial" w:cs="Arial"/>
          <w:b/>
          <w:bCs/>
          <w:color w:val="000000"/>
        </w:rPr>
        <w:t>.</w:t>
      </w:r>
      <w:r>
        <w:rPr>
          <w:rFonts w:ascii="Arial" w:hAnsi="Arial" w:cs="Arial"/>
          <w:b/>
          <w:bCs/>
          <w:color w:val="000000"/>
          <w:spacing w:val="5"/>
        </w:rPr>
        <w:t xml:space="preserve"> </w:t>
      </w:r>
      <w:r>
        <w:rPr>
          <w:rFonts w:ascii="Arial" w:hAnsi="Arial" w:cs="Arial"/>
          <w:color w:val="000000"/>
          <w:spacing w:val="1"/>
        </w:rPr>
        <w:t>P</w:t>
      </w:r>
      <w:r>
        <w:rPr>
          <w:rFonts w:ascii="Arial" w:hAnsi="Arial" w:cs="Arial"/>
          <w:color w:val="000000"/>
          <w:spacing w:val="2"/>
        </w:rPr>
        <w:t>a</w:t>
      </w:r>
      <w:r>
        <w:rPr>
          <w:rFonts w:ascii="Arial" w:hAnsi="Arial" w:cs="Arial"/>
          <w:color w:val="000000"/>
          <w:spacing w:val="-1"/>
        </w:rPr>
        <w:t>r</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pa</w:t>
      </w:r>
      <w:r>
        <w:rPr>
          <w:rFonts w:ascii="Arial" w:hAnsi="Arial" w:cs="Arial"/>
          <w:color w:val="000000"/>
          <w:spacing w:val="-1"/>
        </w:rPr>
        <w:t>rt</w:t>
      </w:r>
      <w:r>
        <w:rPr>
          <w:rFonts w:ascii="Arial" w:hAnsi="Arial" w:cs="Arial"/>
          <w:color w:val="000000"/>
          <w:spacing w:val="-5"/>
        </w:rPr>
        <w:t>i</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8"/>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doc</w:t>
      </w:r>
      <w:r>
        <w:rPr>
          <w:rFonts w:ascii="Arial" w:hAnsi="Arial" w:cs="Arial"/>
          <w:color w:val="000000"/>
          <w:spacing w:val="-5"/>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ado</w:t>
      </w:r>
      <w:r>
        <w:rPr>
          <w:rFonts w:ascii="Arial" w:hAnsi="Arial" w:cs="Arial"/>
          <w:color w:val="000000"/>
        </w:rPr>
        <w:t>,</w:t>
      </w:r>
      <w:r>
        <w:rPr>
          <w:rFonts w:ascii="Arial" w:hAnsi="Arial" w:cs="Arial"/>
          <w:color w:val="000000"/>
          <w:spacing w:val="1"/>
        </w:rPr>
        <w:t xml:space="preserve"> </w:t>
      </w:r>
      <w:r>
        <w:rPr>
          <w:rFonts w:ascii="Arial" w:hAnsi="Arial" w:cs="Arial"/>
          <w:color w:val="000000"/>
          <w:spacing w:val="-2"/>
        </w:rPr>
        <w:t>h</w:t>
      </w:r>
      <w:r>
        <w:rPr>
          <w:rFonts w:ascii="Arial" w:hAnsi="Arial" w:cs="Arial"/>
          <w:color w:val="000000"/>
          <w:spacing w:val="2"/>
        </w:rPr>
        <w:t>abe</w:t>
      </w:r>
      <w:r>
        <w:rPr>
          <w:rFonts w:ascii="Arial" w:hAnsi="Arial" w:cs="Arial"/>
          <w:color w:val="000000"/>
        </w:rPr>
        <w:t xml:space="preserve">r </w:t>
      </w:r>
      <w:r>
        <w:rPr>
          <w:rFonts w:ascii="Arial" w:hAnsi="Arial" w:cs="Arial"/>
          <w:color w:val="000000"/>
          <w:spacing w:val="2"/>
        </w:rPr>
        <w:t>ob</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d</w:t>
      </w:r>
      <w:r>
        <w:rPr>
          <w:rFonts w:ascii="Arial" w:hAnsi="Arial" w:cs="Arial"/>
          <w:color w:val="000000"/>
        </w:rPr>
        <w:t>o</w:t>
      </w:r>
      <w:r>
        <w:rPr>
          <w:rFonts w:ascii="Arial" w:hAnsi="Arial" w:cs="Arial"/>
          <w:color w:val="000000"/>
          <w:spacing w:val="7"/>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1"/>
        </w:rPr>
        <w:t xml:space="preserve"> </w:t>
      </w:r>
      <w:r>
        <w:rPr>
          <w:rFonts w:ascii="Arial" w:hAnsi="Arial" w:cs="Arial"/>
          <w:color w:val="000000"/>
          <w:spacing w:val="-1"/>
        </w:rPr>
        <w:t>tít</w:t>
      </w:r>
      <w:r>
        <w:rPr>
          <w:rFonts w:ascii="Arial" w:hAnsi="Arial" w:cs="Arial"/>
          <w:color w:val="000000"/>
          <w:spacing w:val="5"/>
        </w:rPr>
        <w:t>u</w:t>
      </w:r>
      <w:r>
        <w:rPr>
          <w:rFonts w:ascii="Arial" w:hAnsi="Arial" w:cs="Arial"/>
          <w:color w:val="000000"/>
          <w:spacing w:val="-5"/>
        </w:rPr>
        <w:t>l</w:t>
      </w:r>
      <w:r>
        <w:rPr>
          <w:rFonts w:ascii="Arial" w:hAnsi="Arial" w:cs="Arial"/>
          <w:color w:val="000000"/>
        </w:rPr>
        <w:t>o</w:t>
      </w:r>
      <w:r>
        <w:rPr>
          <w:rFonts w:ascii="Arial" w:hAnsi="Arial" w:cs="Arial"/>
          <w:color w:val="000000"/>
          <w:spacing w:val="7"/>
        </w:rPr>
        <w:t xml:space="preserve"> </w:t>
      </w:r>
      <w:r>
        <w:rPr>
          <w:rFonts w:ascii="Arial" w:hAnsi="Arial" w:cs="Arial"/>
          <w:color w:val="000000"/>
        </w:rPr>
        <w:t>y</w:t>
      </w:r>
      <w:r>
        <w:rPr>
          <w:rFonts w:ascii="Arial" w:hAnsi="Arial" w:cs="Arial"/>
          <w:color w:val="000000"/>
          <w:spacing w:val="4"/>
        </w:rPr>
        <w:t xml:space="preserve"> </w:t>
      </w:r>
      <w:r>
        <w:rPr>
          <w:rFonts w:ascii="Arial" w:hAnsi="Arial" w:cs="Arial"/>
          <w:color w:val="000000"/>
          <w:spacing w:val="2"/>
        </w:rPr>
        <w:t>cé</w:t>
      </w:r>
      <w:r>
        <w:rPr>
          <w:rFonts w:ascii="Arial" w:hAnsi="Arial" w:cs="Arial"/>
          <w:color w:val="000000"/>
          <w:spacing w:val="-2"/>
        </w:rPr>
        <w:t>d</w:t>
      </w:r>
      <w:r>
        <w:rPr>
          <w:rFonts w:ascii="Arial" w:hAnsi="Arial" w:cs="Arial"/>
          <w:color w:val="000000"/>
          <w:spacing w:val="2"/>
        </w:rPr>
        <w:t>u</w:t>
      </w:r>
      <w:r>
        <w:rPr>
          <w:rFonts w:ascii="Arial" w:hAnsi="Arial" w:cs="Arial"/>
          <w:color w:val="000000"/>
          <w:spacing w:val="-5"/>
        </w:rPr>
        <w:t>l</w:t>
      </w:r>
      <w:r>
        <w:rPr>
          <w:rFonts w:ascii="Arial" w:hAnsi="Arial" w:cs="Arial"/>
          <w:color w:val="000000"/>
        </w:rPr>
        <w:t>a</w:t>
      </w:r>
      <w:r>
        <w:rPr>
          <w:rFonts w:ascii="Arial" w:hAnsi="Arial" w:cs="Arial"/>
          <w:color w:val="000000"/>
          <w:spacing w:val="7"/>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o</w:t>
      </w:r>
      <w:r>
        <w:rPr>
          <w:rFonts w:ascii="Arial" w:hAnsi="Arial" w:cs="Arial"/>
          <w:color w:val="000000"/>
          <w:spacing w:val="-2"/>
        </w:rPr>
        <w:t>n</w:t>
      </w:r>
      <w:r>
        <w:rPr>
          <w:rFonts w:ascii="Arial" w:hAnsi="Arial" w:cs="Arial"/>
          <w:color w:val="000000"/>
          <w:spacing w:val="5"/>
        </w:rPr>
        <w:t>a</w:t>
      </w:r>
      <w:r>
        <w:rPr>
          <w:rFonts w:ascii="Arial" w:hAnsi="Arial" w:cs="Arial"/>
          <w:color w:val="000000"/>
        </w:rPr>
        <w:t xml:space="preserve">l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cenc</w:t>
      </w:r>
      <w:r>
        <w:rPr>
          <w:rFonts w:ascii="Arial" w:hAnsi="Arial" w:cs="Arial"/>
          <w:color w:val="000000"/>
          <w:spacing w:val="-5"/>
        </w:rPr>
        <w:t>i</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rPr>
        <w:t>a</w:t>
      </w:r>
      <w:r>
        <w:rPr>
          <w:rFonts w:ascii="Arial" w:hAnsi="Arial" w:cs="Arial"/>
          <w:color w:val="000000"/>
          <w:spacing w:val="4"/>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rPr>
        <w:t>r</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g</w:t>
      </w:r>
      <w:r>
        <w:rPr>
          <w:rFonts w:ascii="Arial" w:hAnsi="Arial" w:cs="Arial"/>
          <w:color w:val="000000"/>
          <w:spacing w:val="-5"/>
        </w:rPr>
        <w:t>r</w:t>
      </w:r>
      <w:r>
        <w:rPr>
          <w:rFonts w:ascii="Arial" w:hAnsi="Arial" w:cs="Arial"/>
          <w:color w:val="000000"/>
          <w:spacing w:val="2"/>
        </w:rPr>
        <w:t>ad</w:t>
      </w:r>
      <w:r>
        <w:rPr>
          <w:rFonts w:ascii="Arial" w:hAnsi="Arial" w:cs="Arial"/>
          <w:color w:val="000000"/>
        </w:rPr>
        <w:t xml:space="preserve">o </w:t>
      </w:r>
      <w:r>
        <w:rPr>
          <w:rFonts w:ascii="Arial" w:hAnsi="Arial" w:cs="Arial"/>
          <w:color w:val="000000"/>
          <w:spacing w:val="2"/>
        </w:rPr>
        <w:t>d</w:t>
      </w:r>
      <w:r>
        <w:rPr>
          <w:rFonts w:ascii="Arial" w:hAnsi="Arial" w:cs="Arial"/>
          <w:color w:val="000000"/>
        </w:rPr>
        <w:t>e m</w:t>
      </w:r>
      <w:r>
        <w:rPr>
          <w:rFonts w:ascii="Arial" w:hAnsi="Arial" w:cs="Arial"/>
          <w:color w:val="000000"/>
          <w:spacing w:val="-2"/>
        </w:rPr>
        <w:t>a</w:t>
      </w:r>
      <w:r>
        <w:rPr>
          <w:rFonts w:ascii="Arial" w:hAnsi="Arial" w:cs="Arial"/>
          <w:color w:val="000000"/>
          <w:spacing w:val="2"/>
        </w:rPr>
        <w:t>es</w:t>
      </w:r>
      <w:r>
        <w:rPr>
          <w:rFonts w:ascii="Arial" w:hAnsi="Arial" w:cs="Arial"/>
          <w:color w:val="000000"/>
          <w:spacing w:val="-1"/>
        </w:rPr>
        <w:t>trí</w:t>
      </w:r>
      <w:r>
        <w:rPr>
          <w:rFonts w:ascii="Arial" w:hAnsi="Arial" w:cs="Arial"/>
          <w:color w:val="000000"/>
        </w:rPr>
        <w:t>a</w:t>
      </w:r>
      <w:r>
        <w:rPr>
          <w:rFonts w:ascii="Arial" w:hAnsi="Arial" w:cs="Arial"/>
          <w:color w:val="000000"/>
          <w:spacing w:val="4"/>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5"/>
        </w:rPr>
        <w:t>m</w:t>
      </w:r>
      <w:r>
        <w:rPr>
          <w:rFonts w:ascii="Arial" w:hAnsi="Arial" w:cs="Arial"/>
          <w:color w:val="000000"/>
          <w:spacing w:val="-1"/>
        </w:rPr>
        <w:t>í</w:t>
      </w:r>
      <w:r>
        <w:rPr>
          <w:rFonts w:ascii="Arial" w:hAnsi="Arial" w:cs="Arial"/>
          <w:color w:val="000000"/>
          <w:spacing w:val="2"/>
        </w:rPr>
        <w:t>n</w:t>
      </w:r>
      <w:r>
        <w:rPr>
          <w:rFonts w:ascii="Arial" w:hAnsi="Arial" w:cs="Arial"/>
          <w:color w:val="000000"/>
          <w:spacing w:val="-5"/>
        </w:rPr>
        <w:t>i</w:t>
      </w:r>
      <w:r>
        <w:rPr>
          <w:rFonts w:ascii="Arial" w:hAnsi="Arial" w:cs="Arial"/>
          <w:color w:val="000000"/>
        </w:rPr>
        <w:t>mo</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n</w:t>
      </w:r>
      <w:r>
        <w:rPr>
          <w:rFonts w:ascii="Arial" w:hAnsi="Arial" w:cs="Arial"/>
          <w:color w:val="000000"/>
          <w:spacing w:val="-2"/>
        </w:rPr>
        <w:t>c</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a</w:t>
      </w:r>
      <w:r>
        <w:rPr>
          <w:rFonts w:ascii="Arial" w:hAnsi="Arial" w:cs="Arial"/>
          <w:color w:val="000000"/>
          <w:spacing w:val="-2"/>
        </w:rPr>
        <w:t>ñ</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enc</w:t>
      </w:r>
      <w:r>
        <w:rPr>
          <w:rFonts w:ascii="Arial" w:hAnsi="Arial" w:cs="Arial"/>
          <w:color w:val="000000"/>
          <w:spacing w:val="-5"/>
        </w:rPr>
        <w:t>i</w:t>
      </w:r>
      <w:r>
        <w:rPr>
          <w:rFonts w:ascii="Arial" w:hAnsi="Arial" w:cs="Arial"/>
          <w:color w:val="000000"/>
        </w:rPr>
        <w:t xml:space="preserve">a </w:t>
      </w:r>
      <w:r>
        <w:rPr>
          <w:rFonts w:ascii="Arial" w:hAnsi="Arial" w:cs="Arial"/>
          <w:color w:val="000000"/>
          <w:spacing w:val="2"/>
        </w:rPr>
        <w:t>do</w:t>
      </w:r>
      <w:r>
        <w:rPr>
          <w:rFonts w:ascii="Arial" w:hAnsi="Arial" w:cs="Arial"/>
          <w:color w:val="000000"/>
          <w:spacing w:val="-2"/>
        </w:rPr>
        <w:t>c</w:t>
      </w:r>
      <w:r>
        <w:rPr>
          <w:rFonts w:ascii="Arial" w:hAnsi="Arial" w:cs="Arial"/>
          <w:color w:val="000000"/>
          <w:spacing w:val="2"/>
        </w:rPr>
        <w:t>en</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ona</w:t>
      </w:r>
      <w:r>
        <w:rPr>
          <w:rFonts w:ascii="Arial" w:hAnsi="Arial" w:cs="Arial"/>
          <w:color w:val="000000"/>
          <w:spacing w:val="-5"/>
        </w:rPr>
        <w:t>l</w:t>
      </w:r>
      <w:r>
        <w:rPr>
          <w:rFonts w:ascii="Arial" w:hAnsi="Arial" w:cs="Arial"/>
          <w:color w:val="000000"/>
        </w:rPr>
        <w:t>.</w:t>
      </w:r>
    </w:p>
    <w:p>
      <w:pPr>
        <w:widowControl w:val="0"/>
        <w:spacing w:before="5" w:after="0" w:line="240" w:lineRule="exact"/>
        <w:ind w:right="-5"/>
        <w:rPr>
          <w:rFonts w:ascii="Arial" w:hAnsi="Arial" w:cs="Arial"/>
          <w:color w:val="000000"/>
          <w:sz w:val="24"/>
          <w:szCs w:val="24"/>
        </w:rPr>
      </w:pPr>
    </w:p>
    <w:p>
      <w:pPr>
        <w:widowControl w:val="0"/>
        <w:spacing w:before="5"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b/>
          <w:bCs/>
          <w:color w:val="622322"/>
          <w:sz w:val="20"/>
          <w:szCs w:val="20"/>
        </w:rPr>
        <w:t>N</w:t>
      </w:r>
      <w:r>
        <w:rPr>
          <w:rFonts w:ascii="Arial" w:hAnsi="Arial" w:cs="Arial"/>
          <w:b/>
          <w:bCs/>
          <w:color w:val="622322"/>
          <w:spacing w:val="1"/>
          <w:sz w:val="20"/>
          <w:szCs w:val="20"/>
        </w:rPr>
        <w:t>ota</w:t>
      </w:r>
      <w:r>
        <w:rPr>
          <w:rFonts w:ascii="Arial" w:hAnsi="Arial" w:cs="Arial"/>
          <w:b/>
          <w:bCs/>
          <w:color w:val="622322"/>
          <w:sz w:val="20"/>
          <w:szCs w:val="20"/>
        </w:rPr>
        <w:t>:</w:t>
      </w:r>
      <w:r>
        <w:rPr>
          <w:rFonts w:ascii="Arial" w:hAnsi="Arial" w:cs="Arial"/>
          <w:b/>
          <w:bCs/>
          <w:color w:val="622322"/>
          <w:spacing w:val="43"/>
          <w:sz w:val="20"/>
          <w:szCs w:val="20"/>
        </w:rPr>
        <w:t xml:space="preserve"> </w:t>
      </w:r>
      <w:r>
        <w:rPr>
          <w:rFonts w:ascii="Arial" w:hAnsi="Arial" w:cs="Arial"/>
          <w:b/>
          <w:bCs/>
          <w:color w:val="622322"/>
          <w:spacing w:val="-1"/>
          <w:sz w:val="20"/>
          <w:szCs w:val="20"/>
        </w:rPr>
        <w:t>E</w:t>
      </w:r>
      <w:r>
        <w:rPr>
          <w:rFonts w:ascii="Arial" w:hAnsi="Arial" w:cs="Arial"/>
          <w:b/>
          <w:bCs/>
          <w:color w:val="622322"/>
          <w:sz w:val="20"/>
          <w:szCs w:val="20"/>
        </w:rPr>
        <w:t>n</w:t>
      </w:r>
      <w:r>
        <w:rPr>
          <w:rFonts w:ascii="Arial" w:hAnsi="Arial" w:cs="Arial"/>
          <w:b/>
          <w:bCs/>
          <w:color w:val="622322"/>
          <w:spacing w:val="44"/>
          <w:sz w:val="20"/>
          <w:szCs w:val="20"/>
        </w:rPr>
        <w:t xml:space="preserve"> </w:t>
      </w:r>
      <w:r>
        <w:rPr>
          <w:rFonts w:ascii="Arial" w:hAnsi="Arial" w:cs="Arial"/>
          <w:b/>
          <w:bCs/>
          <w:color w:val="622322"/>
          <w:spacing w:val="-2"/>
          <w:sz w:val="20"/>
          <w:szCs w:val="20"/>
        </w:rPr>
        <w:t>n</w:t>
      </w:r>
      <w:r>
        <w:rPr>
          <w:rFonts w:ascii="Arial" w:hAnsi="Arial" w:cs="Arial"/>
          <w:b/>
          <w:bCs/>
          <w:color w:val="622322"/>
          <w:sz w:val="20"/>
          <w:szCs w:val="20"/>
        </w:rPr>
        <w:t>i</w:t>
      </w:r>
      <w:r>
        <w:rPr>
          <w:rFonts w:ascii="Arial" w:hAnsi="Arial" w:cs="Arial"/>
          <w:b/>
          <w:bCs/>
          <w:color w:val="622322"/>
          <w:spacing w:val="-2"/>
          <w:sz w:val="20"/>
          <w:szCs w:val="20"/>
        </w:rPr>
        <w:t>n</w:t>
      </w:r>
      <w:r>
        <w:rPr>
          <w:rFonts w:ascii="Arial" w:hAnsi="Arial" w:cs="Arial"/>
          <w:b/>
          <w:bCs/>
          <w:color w:val="622322"/>
          <w:spacing w:val="2"/>
          <w:sz w:val="20"/>
          <w:szCs w:val="20"/>
        </w:rPr>
        <w:t>gú</w:t>
      </w:r>
      <w:r>
        <w:rPr>
          <w:rFonts w:ascii="Arial" w:hAnsi="Arial" w:cs="Arial"/>
          <w:b/>
          <w:bCs/>
          <w:color w:val="622322"/>
          <w:sz w:val="20"/>
          <w:szCs w:val="20"/>
        </w:rPr>
        <w:t>n</w:t>
      </w:r>
      <w:r>
        <w:rPr>
          <w:rFonts w:ascii="Arial" w:hAnsi="Arial" w:cs="Arial"/>
          <w:b/>
          <w:bCs/>
          <w:color w:val="622322"/>
          <w:spacing w:val="44"/>
          <w:sz w:val="20"/>
          <w:szCs w:val="20"/>
        </w:rPr>
        <w:t xml:space="preserve"> </w:t>
      </w:r>
      <w:r>
        <w:rPr>
          <w:rFonts w:ascii="Arial" w:hAnsi="Arial" w:cs="Arial"/>
          <w:b/>
          <w:bCs/>
          <w:color w:val="622322"/>
          <w:spacing w:val="1"/>
          <w:sz w:val="20"/>
          <w:szCs w:val="20"/>
        </w:rPr>
        <w:t>cas</w:t>
      </w:r>
      <w:r>
        <w:rPr>
          <w:rFonts w:ascii="Arial" w:hAnsi="Arial" w:cs="Arial"/>
          <w:b/>
          <w:bCs/>
          <w:color w:val="622322"/>
          <w:spacing w:val="2"/>
          <w:sz w:val="20"/>
          <w:szCs w:val="20"/>
        </w:rPr>
        <w:t>o</w:t>
      </w:r>
      <w:r>
        <w:rPr>
          <w:rFonts w:ascii="Arial" w:hAnsi="Arial" w:cs="Arial"/>
          <w:b/>
          <w:bCs/>
          <w:color w:val="622322"/>
          <w:sz w:val="20"/>
          <w:szCs w:val="20"/>
        </w:rPr>
        <w:t>,</w:t>
      </w:r>
      <w:r>
        <w:rPr>
          <w:rFonts w:ascii="Arial" w:hAnsi="Arial" w:cs="Arial"/>
          <w:b/>
          <w:bCs/>
          <w:color w:val="622322"/>
          <w:spacing w:val="46"/>
          <w:sz w:val="20"/>
          <w:szCs w:val="20"/>
        </w:rPr>
        <w:t xml:space="preserve"> </w:t>
      </w:r>
      <w:r>
        <w:rPr>
          <w:rFonts w:ascii="Arial" w:hAnsi="Arial" w:cs="Arial"/>
          <w:b/>
          <w:bCs/>
          <w:color w:val="622322"/>
          <w:sz w:val="20"/>
          <w:szCs w:val="20"/>
        </w:rPr>
        <w:t>la</w:t>
      </w:r>
      <w:r>
        <w:rPr>
          <w:rFonts w:ascii="Arial" w:hAnsi="Arial" w:cs="Arial"/>
          <w:b/>
          <w:bCs/>
          <w:color w:val="622322"/>
          <w:spacing w:val="43"/>
          <w:sz w:val="20"/>
          <w:szCs w:val="20"/>
        </w:rPr>
        <w:t xml:space="preserve"> </w:t>
      </w:r>
      <w:r>
        <w:rPr>
          <w:rFonts w:ascii="Arial" w:hAnsi="Arial" w:cs="Arial"/>
          <w:b/>
          <w:bCs/>
          <w:color w:val="622322"/>
          <w:spacing w:val="1"/>
          <w:sz w:val="20"/>
          <w:szCs w:val="20"/>
        </w:rPr>
        <w:t>ca</w:t>
      </w:r>
      <w:r>
        <w:rPr>
          <w:rFonts w:ascii="Arial" w:hAnsi="Arial" w:cs="Arial"/>
          <w:b/>
          <w:bCs/>
          <w:color w:val="622322"/>
          <w:spacing w:val="-2"/>
          <w:sz w:val="20"/>
          <w:szCs w:val="20"/>
        </w:rPr>
        <w:t>n</w:t>
      </w:r>
      <w:r>
        <w:rPr>
          <w:rFonts w:ascii="Arial" w:hAnsi="Arial" w:cs="Arial"/>
          <w:b/>
          <w:bCs/>
          <w:color w:val="622322"/>
          <w:spacing w:val="1"/>
          <w:sz w:val="20"/>
          <w:szCs w:val="20"/>
        </w:rPr>
        <w:t>t</w:t>
      </w:r>
      <w:r>
        <w:rPr>
          <w:rFonts w:ascii="Arial" w:hAnsi="Arial" w:cs="Arial"/>
          <w:b/>
          <w:bCs/>
          <w:color w:val="622322"/>
          <w:spacing w:val="-4"/>
          <w:sz w:val="20"/>
          <w:szCs w:val="20"/>
        </w:rPr>
        <w:t>i</w:t>
      </w:r>
      <w:r>
        <w:rPr>
          <w:rFonts w:ascii="Arial" w:hAnsi="Arial" w:cs="Arial"/>
          <w:b/>
          <w:bCs/>
          <w:color w:val="622322"/>
          <w:spacing w:val="2"/>
          <w:sz w:val="20"/>
          <w:szCs w:val="20"/>
        </w:rPr>
        <w:t>d</w:t>
      </w:r>
      <w:r>
        <w:rPr>
          <w:rFonts w:ascii="Arial" w:hAnsi="Arial" w:cs="Arial"/>
          <w:b/>
          <w:bCs/>
          <w:color w:val="622322"/>
          <w:spacing w:val="1"/>
          <w:sz w:val="20"/>
          <w:szCs w:val="20"/>
        </w:rPr>
        <w:t>a</w:t>
      </w:r>
      <w:r>
        <w:rPr>
          <w:rFonts w:ascii="Arial" w:hAnsi="Arial" w:cs="Arial"/>
          <w:b/>
          <w:bCs/>
          <w:color w:val="622322"/>
          <w:sz w:val="20"/>
          <w:szCs w:val="20"/>
        </w:rPr>
        <w:t>d</w:t>
      </w:r>
      <w:r>
        <w:rPr>
          <w:rFonts w:ascii="Arial" w:hAnsi="Arial" w:cs="Arial"/>
          <w:b/>
          <w:bCs/>
          <w:color w:val="622322"/>
          <w:spacing w:val="44"/>
          <w:sz w:val="20"/>
          <w:szCs w:val="20"/>
        </w:rPr>
        <w:t xml:space="preserve"> </w:t>
      </w:r>
      <w:r>
        <w:rPr>
          <w:rFonts w:ascii="Arial" w:hAnsi="Arial" w:cs="Arial"/>
          <w:b/>
          <w:bCs/>
          <w:color w:val="622322"/>
          <w:spacing w:val="2"/>
          <w:sz w:val="20"/>
          <w:szCs w:val="20"/>
        </w:rPr>
        <w:t>d</w:t>
      </w:r>
      <w:r>
        <w:rPr>
          <w:rFonts w:ascii="Arial" w:hAnsi="Arial" w:cs="Arial"/>
          <w:b/>
          <w:bCs/>
          <w:color w:val="622322"/>
          <w:sz w:val="20"/>
          <w:szCs w:val="20"/>
        </w:rPr>
        <w:t>e</w:t>
      </w:r>
      <w:r>
        <w:rPr>
          <w:rFonts w:ascii="Arial" w:hAnsi="Arial" w:cs="Arial"/>
          <w:b/>
          <w:bCs/>
          <w:color w:val="622322"/>
          <w:spacing w:val="43"/>
          <w:sz w:val="20"/>
          <w:szCs w:val="20"/>
        </w:rPr>
        <w:t xml:space="preserve"> </w:t>
      </w:r>
      <w:r>
        <w:rPr>
          <w:rFonts w:ascii="Arial" w:hAnsi="Arial" w:cs="Arial"/>
          <w:b/>
          <w:bCs/>
          <w:color w:val="622322"/>
          <w:spacing w:val="-2"/>
          <w:sz w:val="20"/>
          <w:szCs w:val="20"/>
        </w:rPr>
        <w:t>d</w:t>
      </w:r>
      <w:r>
        <w:rPr>
          <w:rFonts w:ascii="Arial" w:hAnsi="Arial" w:cs="Arial"/>
          <w:b/>
          <w:bCs/>
          <w:color w:val="622322"/>
          <w:spacing w:val="2"/>
          <w:sz w:val="20"/>
          <w:szCs w:val="20"/>
        </w:rPr>
        <w:t>o</w:t>
      </w:r>
      <w:r>
        <w:rPr>
          <w:rFonts w:ascii="Arial" w:hAnsi="Arial" w:cs="Arial"/>
          <w:b/>
          <w:bCs/>
          <w:color w:val="622322"/>
          <w:spacing w:val="1"/>
          <w:sz w:val="20"/>
          <w:szCs w:val="20"/>
        </w:rPr>
        <w:t>ce</w:t>
      </w:r>
      <w:r>
        <w:rPr>
          <w:rFonts w:ascii="Arial" w:hAnsi="Arial" w:cs="Arial"/>
          <w:b/>
          <w:bCs/>
          <w:color w:val="622322"/>
          <w:spacing w:val="-2"/>
          <w:sz w:val="20"/>
          <w:szCs w:val="20"/>
        </w:rPr>
        <w:t>n</w:t>
      </w:r>
      <w:r>
        <w:rPr>
          <w:rFonts w:ascii="Arial" w:hAnsi="Arial" w:cs="Arial"/>
          <w:b/>
          <w:bCs/>
          <w:color w:val="622322"/>
          <w:spacing w:val="1"/>
          <w:sz w:val="20"/>
          <w:szCs w:val="20"/>
        </w:rPr>
        <w:t>te</w:t>
      </w:r>
      <w:r>
        <w:rPr>
          <w:rFonts w:ascii="Arial" w:hAnsi="Arial" w:cs="Arial"/>
          <w:b/>
          <w:bCs/>
          <w:color w:val="622322"/>
          <w:sz w:val="20"/>
          <w:szCs w:val="20"/>
        </w:rPr>
        <w:t>s</w:t>
      </w:r>
      <w:r>
        <w:rPr>
          <w:rFonts w:ascii="Arial" w:hAnsi="Arial" w:cs="Arial"/>
          <w:b/>
          <w:bCs/>
          <w:color w:val="622322"/>
          <w:spacing w:val="43"/>
          <w:sz w:val="20"/>
          <w:szCs w:val="20"/>
        </w:rPr>
        <w:t xml:space="preserve"> </w:t>
      </w:r>
      <w:r>
        <w:rPr>
          <w:rFonts w:ascii="Arial" w:hAnsi="Arial" w:cs="Arial"/>
          <w:b/>
          <w:bCs/>
          <w:color w:val="622322"/>
          <w:spacing w:val="2"/>
          <w:sz w:val="20"/>
          <w:szCs w:val="20"/>
        </w:rPr>
        <w:t>d</w:t>
      </w:r>
      <w:r>
        <w:rPr>
          <w:rFonts w:ascii="Arial" w:hAnsi="Arial" w:cs="Arial"/>
          <w:b/>
          <w:bCs/>
          <w:color w:val="622322"/>
          <w:sz w:val="20"/>
          <w:szCs w:val="20"/>
        </w:rPr>
        <w:t xml:space="preserve">e </w:t>
      </w:r>
      <w:r>
        <w:rPr>
          <w:rFonts w:ascii="Arial" w:hAnsi="Arial" w:cs="Arial"/>
          <w:b/>
          <w:bCs/>
          <w:color w:val="622322"/>
          <w:spacing w:val="-3"/>
          <w:sz w:val="20"/>
          <w:szCs w:val="20"/>
        </w:rPr>
        <w:t>a</w:t>
      </w:r>
      <w:r>
        <w:rPr>
          <w:rFonts w:ascii="Arial" w:hAnsi="Arial" w:cs="Arial"/>
          <w:b/>
          <w:bCs/>
          <w:color w:val="622322"/>
          <w:spacing w:val="1"/>
          <w:sz w:val="20"/>
          <w:szCs w:val="20"/>
        </w:rPr>
        <w:t>s</w:t>
      </w:r>
      <w:r>
        <w:rPr>
          <w:rFonts w:ascii="Arial" w:hAnsi="Arial" w:cs="Arial"/>
          <w:b/>
          <w:bCs/>
          <w:color w:val="622322"/>
          <w:sz w:val="20"/>
          <w:szCs w:val="20"/>
        </w:rPr>
        <w:t>i</w:t>
      </w:r>
      <w:r>
        <w:rPr>
          <w:rFonts w:ascii="Arial" w:hAnsi="Arial" w:cs="Arial"/>
          <w:b/>
          <w:bCs/>
          <w:color w:val="622322"/>
          <w:spacing w:val="2"/>
          <w:sz w:val="20"/>
          <w:szCs w:val="20"/>
        </w:rPr>
        <w:t>g</w:t>
      </w:r>
      <w:r>
        <w:rPr>
          <w:rFonts w:ascii="Arial" w:hAnsi="Arial" w:cs="Arial"/>
          <w:b/>
          <w:bCs/>
          <w:color w:val="622322"/>
          <w:spacing w:val="-2"/>
          <w:sz w:val="20"/>
          <w:szCs w:val="20"/>
        </w:rPr>
        <w:t>n</w:t>
      </w:r>
      <w:r>
        <w:rPr>
          <w:rFonts w:ascii="Arial" w:hAnsi="Arial" w:cs="Arial"/>
          <w:b/>
          <w:bCs/>
          <w:color w:val="622322"/>
          <w:spacing w:val="1"/>
          <w:sz w:val="20"/>
          <w:szCs w:val="20"/>
        </w:rPr>
        <w:t>at</w:t>
      </w:r>
      <w:r>
        <w:rPr>
          <w:rFonts w:ascii="Arial" w:hAnsi="Arial" w:cs="Arial"/>
          <w:b/>
          <w:bCs/>
          <w:color w:val="622322"/>
          <w:spacing w:val="-2"/>
          <w:sz w:val="20"/>
          <w:szCs w:val="20"/>
        </w:rPr>
        <w:t>ur</w:t>
      </w:r>
      <w:r>
        <w:rPr>
          <w:rFonts w:ascii="Arial" w:hAnsi="Arial" w:cs="Arial"/>
          <w:b/>
          <w:bCs/>
          <w:color w:val="622322"/>
          <w:sz w:val="20"/>
          <w:szCs w:val="20"/>
        </w:rPr>
        <w:t>a</w:t>
      </w:r>
      <w:r>
        <w:rPr>
          <w:rFonts w:ascii="Arial" w:hAnsi="Arial" w:cs="Arial"/>
          <w:b/>
          <w:bCs/>
          <w:color w:val="622322"/>
          <w:spacing w:val="47"/>
          <w:sz w:val="20"/>
          <w:szCs w:val="20"/>
        </w:rPr>
        <w:t xml:space="preserve"> </w:t>
      </w:r>
      <w:r>
        <w:rPr>
          <w:rFonts w:ascii="Arial" w:hAnsi="Arial" w:cs="Arial"/>
          <w:b/>
          <w:bCs/>
          <w:color w:val="622322"/>
          <w:spacing w:val="2"/>
          <w:sz w:val="20"/>
          <w:szCs w:val="20"/>
        </w:rPr>
        <w:t>q</w:t>
      </w:r>
      <w:r>
        <w:rPr>
          <w:rFonts w:ascii="Arial" w:hAnsi="Arial" w:cs="Arial"/>
          <w:b/>
          <w:bCs/>
          <w:color w:val="622322"/>
          <w:spacing w:val="-2"/>
          <w:sz w:val="20"/>
          <w:szCs w:val="20"/>
        </w:rPr>
        <w:t>u</w:t>
      </w:r>
      <w:r>
        <w:rPr>
          <w:rFonts w:ascii="Arial" w:hAnsi="Arial" w:cs="Arial"/>
          <w:b/>
          <w:bCs/>
          <w:color w:val="622322"/>
          <w:sz w:val="20"/>
          <w:szCs w:val="20"/>
        </w:rPr>
        <w:t>e</w:t>
      </w:r>
      <w:r>
        <w:rPr>
          <w:rFonts w:ascii="Arial" w:hAnsi="Arial" w:cs="Arial"/>
          <w:b/>
          <w:bCs/>
          <w:color w:val="622322"/>
          <w:spacing w:val="43"/>
          <w:sz w:val="20"/>
          <w:szCs w:val="20"/>
        </w:rPr>
        <w:t xml:space="preserve"> </w:t>
      </w:r>
      <w:r>
        <w:rPr>
          <w:rFonts w:ascii="Arial" w:hAnsi="Arial" w:cs="Arial"/>
          <w:b/>
          <w:bCs/>
          <w:color w:val="622322"/>
          <w:spacing w:val="2"/>
          <w:sz w:val="20"/>
          <w:szCs w:val="20"/>
        </w:rPr>
        <w:t>p</w:t>
      </w:r>
      <w:r>
        <w:rPr>
          <w:rFonts w:ascii="Arial" w:hAnsi="Arial" w:cs="Arial"/>
          <w:b/>
          <w:bCs/>
          <w:color w:val="622322"/>
          <w:spacing w:val="-2"/>
          <w:sz w:val="20"/>
          <w:szCs w:val="20"/>
        </w:rPr>
        <w:t>u</w:t>
      </w:r>
      <w:r>
        <w:rPr>
          <w:rFonts w:ascii="Arial" w:hAnsi="Arial" w:cs="Arial"/>
          <w:b/>
          <w:bCs/>
          <w:color w:val="622322"/>
          <w:spacing w:val="1"/>
          <w:sz w:val="20"/>
          <w:szCs w:val="20"/>
        </w:rPr>
        <w:t>e</w:t>
      </w:r>
      <w:r>
        <w:rPr>
          <w:rFonts w:ascii="Arial" w:hAnsi="Arial" w:cs="Arial"/>
          <w:b/>
          <w:bCs/>
          <w:color w:val="622322"/>
          <w:spacing w:val="2"/>
          <w:sz w:val="20"/>
          <w:szCs w:val="20"/>
        </w:rPr>
        <w:t>d</w:t>
      </w:r>
      <w:r>
        <w:rPr>
          <w:rFonts w:ascii="Arial" w:hAnsi="Arial" w:cs="Arial"/>
          <w:b/>
          <w:bCs/>
          <w:color w:val="622322"/>
          <w:spacing w:val="1"/>
          <w:sz w:val="20"/>
          <w:szCs w:val="20"/>
        </w:rPr>
        <w:t>a</w:t>
      </w:r>
      <w:r>
        <w:rPr>
          <w:rFonts w:ascii="Arial" w:hAnsi="Arial" w:cs="Arial"/>
          <w:b/>
          <w:bCs/>
          <w:color w:val="622322"/>
          <w:sz w:val="20"/>
          <w:szCs w:val="20"/>
        </w:rPr>
        <w:t>n</w:t>
      </w:r>
      <w:r>
        <w:rPr>
          <w:rFonts w:ascii="Arial" w:hAnsi="Arial" w:cs="Arial"/>
          <w:b/>
          <w:bCs/>
          <w:color w:val="622322"/>
          <w:spacing w:val="44"/>
          <w:sz w:val="20"/>
          <w:szCs w:val="20"/>
        </w:rPr>
        <w:t xml:space="preserve"> </w:t>
      </w:r>
      <w:r>
        <w:rPr>
          <w:rFonts w:ascii="Arial" w:hAnsi="Arial" w:cs="Arial"/>
          <w:b/>
          <w:bCs/>
          <w:color w:val="622322"/>
          <w:spacing w:val="1"/>
          <w:sz w:val="20"/>
          <w:szCs w:val="20"/>
        </w:rPr>
        <w:t>ac</w:t>
      </w:r>
      <w:r>
        <w:rPr>
          <w:rFonts w:ascii="Arial" w:hAnsi="Arial" w:cs="Arial"/>
          <w:b/>
          <w:bCs/>
          <w:color w:val="622322"/>
          <w:spacing w:val="-2"/>
          <w:sz w:val="20"/>
          <w:szCs w:val="20"/>
        </w:rPr>
        <w:t>r</w:t>
      </w:r>
      <w:r>
        <w:rPr>
          <w:rFonts w:ascii="Arial" w:hAnsi="Arial" w:cs="Arial"/>
          <w:b/>
          <w:bCs/>
          <w:color w:val="622322"/>
          <w:spacing w:val="-3"/>
          <w:sz w:val="20"/>
          <w:szCs w:val="20"/>
        </w:rPr>
        <w:t>e</w:t>
      </w:r>
      <w:r>
        <w:rPr>
          <w:rFonts w:ascii="Arial" w:hAnsi="Arial" w:cs="Arial"/>
          <w:b/>
          <w:bCs/>
          <w:color w:val="622322"/>
          <w:spacing w:val="2"/>
          <w:sz w:val="20"/>
          <w:szCs w:val="20"/>
        </w:rPr>
        <w:t>d</w:t>
      </w:r>
      <w:r>
        <w:rPr>
          <w:rFonts w:ascii="Arial" w:hAnsi="Arial" w:cs="Arial"/>
          <w:b/>
          <w:bCs/>
          <w:color w:val="622322"/>
          <w:sz w:val="20"/>
          <w:szCs w:val="20"/>
        </w:rPr>
        <w:t>i</w:t>
      </w:r>
      <w:r>
        <w:rPr>
          <w:rFonts w:ascii="Arial" w:hAnsi="Arial" w:cs="Arial"/>
          <w:b/>
          <w:bCs/>
          <w:color w:val="622322"/>
          <w:spacing w:val="2"/>
          <w:sz w:val="20"/>
          <w:szCs w:val="20"/>
        </w:rPr>
        <w:t>t</w:t>
      </w:r>
      <w:r>
        <w:rPr>
          <w:rFonts w:ascii="Arial" w:hAnsi="Arial" w:cs="Arial"/>
          <w:b/>
          <w:bCs/>
          <w:color w:val="622322"/>
          <w:spacing w:val="1"/>
          <w:sz w:val="20"/>
          <w:szCs w:val="20"/>
        </w:rPr>
        <w:t>a</w:t>
      </w:r>
      <w:r>
        <w:rPr>
          <w:rFonts w:ascii="Arial" w:hAnsi="Arial" w:cs="Arial"/>
          <w:b/>
          <w:bCs/>
          <w:color w:val="622322"/>
          <w:sz w:val="20"/>
          <w:szCs w:val="20"/>
        </w:rPr>
        <w:t>r</w:t>
      </w:r>
      <w:r>
        <w:rPr>
          <w:rFonts w:ascii="Arial" w:hAnsi="Arial" w:cs="Arial"/>
          <w:b/>
          <w:bCs/>
          <w:color w:val="622322"/>
          <w:spacing w:val="44"/>
          <w:sz w:val="20"/>
          <w:szCs w:val="20"/>
        </w:rPr>
        <w:t xml:space="preserve"> </w:t>
      </w:r>
      <w:r>
        <w:rPr>
          <w:rFonts w:ascii="Arial" w:hAnsi="Arial" w:cs="Arial"/>
          <w:b/>
          <w:bCs/>
          <w:color w:val="622322"/>
          <w:spacing w:val="1"/>
          <w:sz w:val="20"/>
          <w:szCs w:val="20"/>
        </w:rPr>
        <w:t>e</w:t>
      </w:r>
      <w:r>
        <w:rPr>
          <w:rFonts w:ascii="Arial" w:hAnsi="Arial" w:cs="Arial"/>
          <w:b/>
          <w:bCs/>
          <w:color w:val="622322"/>
          <w:spacing w:val="-3"/>
          <w:sz w:val="20"/>
          <w:szCs w:val="20"/>
        </w:rPr>
        <w:t>x</w:t>
      </w:r>
      <w:r>
        <w:rPr>
          <w:rFonts w:ascii="Arial" w:hAnsi="Arial" w:cs="Arial"/>
          <w:b/>
          <w:bCs/>
          <w:color w:val="622322"/>
          <w:spacing w:val="2"/>
          <w:sz w:val="20"/>
          <w:szCs w:val="20"/>
        </w:rPr>
        <w:t>p</w:t>
      </w:r>
      <w:r>
        <w:rPr>
          <w:rFonts w:ascii="Arial" w:hAnsi="Arial" w:cs="Arial"/>
          <w:b/>
          <w:bCs/>
          <w:color w:val="622322"/>
          <w:spacing w:val="1"/>
          <w:sz w:val="20"/>
          <w:szCs w:val="20"/>
        </w:rPr>
        <w:t>e</w:t>
      </w:r>
      <w:r>
        <w:rPr>
          <w:rFonts w:ascii="Arial" w:hAnsi="Arial" w:cs="Arial"/>
          <w:b/>
          <w:bCs/>
          <w:color w:val="622322"/>
          <w:spacing w:val="-2"/>
          <w:sz w:val="20"/>
          <w:szCs w:val="20"/>
        </w:rPr>
        <w:t>r</w:t>
      </w:r>
      <w:r>
        <w:rPr>
          <w:rFonts w:ascii="Arial" w:hAnsi="Arial" w:cs="Arial"/>
          <w:b/>
          <w:bCs/>
          <w:color w:val="622322"/>
          <w:sz w:val="20"/>
          <w:szCs w:val="20"/>
        </w:rPr>
        <w:t>i</w:t>
      </w:r>
      <w:r>
        <w:rPr>
          <w:rFonts w:ascii="Arial" w:hAnsi="Arial" w:cs="Arial"/>
          <w:b/>
          <w:bCs/>
          <w:color w:val="622322"/>
          <w:spacing w:val="1"/>
          <w:sz w:val="20"/>
          <w:szCs w:val="20"/>
        </w:rPr>
        <w:t>e</w:t>
      </w:r>
      <w:r>
        <w:rPr>
          <w:rFonts w:ascii="Arial" w:hAnsi="Arial" w:cs="Arial"/>
          <w:b/>
          <w:bCs/>
          <w:color w:val="622322"/>
          <w:spacing w:val="-2"/>
          <w:sz w:val="20"/>
          <w:szCs w:val="20"/>
        </w:rPr>
        <w:t>n</w:t>
      </w:r>
      <w:r>
        <w:rPr>
          <w:rFonts w:ascii="Arial" w:hAnsi="Arial" w:cs="Arial"/>
          <w:b/>
          <w:bCs/>
          <w:color w:val="622322"/>
          <w:spacing w:val="1"/>
          <w:sz w:val="20"/>
          <w:szCs w:val="20"/>
        </w:rPr>
        <w:t>c</w:t>
      </w:r>
      <w:r>
        <w:rPr>
          <w:rFonts w:ascii="Arial" w:hAnsi="Arial" w:cs="Arial"/>
          <w:b/>
          <w:bCs/>
          <w:color w:val="622322"/>
          <w:sz w:val="20"/>
          <w:szCs w:val="20"/>
        </w:rPr>
        <w:t xml:space="preserve">ia </w:t>
      </w:r>
      <w:r>
        <w:rPr>
          <w:rFonts w:ascii="Arial" w:hAnsi="Arial" w:cs="Arial"/>
          <w:b/>
          <w:bCs/>
          <w:color w:val="622322"/>
          <w:spacing w:val="1"/>
          <w:sz w:val="20"/>
          <w:szCs w:val="20"/>
        </w:rPr>
        <w:t>e</w:t>
      </w:r>
      <w:r>
        <w:rPr>
          <w:rFonts w:ascii="Arial" w:hAnsi="Arial" w:cs="Arial"/>
          <w:b/>
          <w:bCs/>
          <w:color w:val="622322"/>
          <w:spacing w:val="2"/>
          <w:sz w:val="20"/>
          <w:szCs w:val="20"/>
        </w:rPr>
        <w:t>q</w:t>
      </w:r>
      <w:r>
        <w:rPr>
          <w:rFonts w:ascii="Arial" w:hAnsi="Arial" w:cs="Arial"/>
          <w:b/>
          <w:bCs/>
          <w:color w:val="622322"/>
          <w:spacing w:val="-2"/>
          <w:sz w:val="20"/>
          <w:szCs w:val="20"/>
        </w:rPr>
        <w:t>u</w:t>
      </w:r>
      <w:r>
        <w:rPr>
          <w:rFonts w:ascii="Arial" w:hAnsi="Arial" w:cs="Arial"/>
          <w:b/>
          <w:bCs/>
          <w:color w:val="622322"/>
          <w:sz w:val="20"/>
          <w:szCs w:val="20"/>
        </w:rPr>
        <w:t>i</w:t>
      </w:r>
      <w:r>
        <w:rPr>
          <w:rFonts w:ascii="Arial" w:hAnsi="Arial" w:cs="Arial"/>
          <w:b/>
          <w:bCs/>
          <w:color w:val="622322"/>
          <w:spacing w:val="-3"/>
          <w:sz w:val="20"/>
          <w:szCs w:val="20"/>
        </w:rPr>
        <w:t>v</w:t>
      </w:r>
      <w:r>
        <w:rPr>
          <w:rFonts w:ascii="Arial" w:hAnsi="Arial" w:cs="Arial"/>
          <w:b/>
          <w:bCs/>
          <w:color w:val="622322"/>
          <w:spacing w:val="1"/>
          <w:sz w:val="20"/>
          <w:szCs w:val="20"/>
        </w:rPr>
        <w:t>a</w:t>
      </w:r>
      <w:r>
        <w:rPr>
          <w:rFonts w:ascii="Arial" w:hAnsi="Arial" w:cs="Arial"/>
          <w:b/>
          <w:bCs/>
          <w:color w:val="622322"/>
          <w:sz w:val="20"/>
          <w:szCs w:val="20"/>
        </w:rPr>
        <w:t>l</w:t>
      </w:r>
      <w:r>
        <w:rPr>
          <w:rFonts w:ascii="Arial" w:hAnsi="Arial" w:cs="Arial"/>
          <w:b/>
          <w:bCs/>
          <w:color w:val="622322"/>
          <w:spacing w:val="1"/>
          <w:sz w:val="20"/>
          <w:szCs w:val="20"/>
        </w:rPr>
        <w:t>e</w:t>
      </w:r>
      <w:r>
        <w:rPr>
          <w:rFonts w:ascii="Arial" w:hAnsi="Arial" w:cs="Arial"/>
          <w:b/>
          <w:bCs/>
          <w:color w:val="622322"/>
          <w:spacing w:val="-2"/>
          <w:sz w:val="20"/>
          <w:szCs w:val="20"/>
        </w:rPr>
        <w:t>n</w:t>
      </w:r>
      <w:r>
        <w:rPr>
          <w:rFonts w:ascii="Arial" w:hAnsi="Arial" w:cs="Arial"/>
          <w:b/>
          <w:bCs/>
          <w:color w:val="622322"/>
          <w:spacing w:val="1"/>
          <w:sz w:val="20"/>
          <w:szCs w:val="20"/>
        </w:rPr>
        <w:t>te</w:t>
      </w:r>
      <w:r>
        <w:rPr>
          <w:rFonts w:ascii="Arial" w:hAnsi="Arial" w:cs="Arial"/>
          <w:b/>
          <w:bCs/>
          <w:color w:val="622322"/>
          <w:sz w:val="20"/>
          <w:szCs w:val="20"/>
        </w:rPr>
        <w:t>,</w:t>
      </w:r>
      <w:r>
        <w:rPr>
          <w:rFonts w:ascii="Arial" w:hAnsi="Arial" w:cs="Arial"/>
          <w:b/>
          <w:bCs/>
          <w:color w:val="622322"/>
          <w:spacing w:val="9"/>
          <w:sz w:val="20"/>
          <w:szCs w:val="20"/>
        </w:rPr>
        <w:t xml:space="preserve"> </w:t>
      </w:r>
      <w:r>
        <w:rPr>
          <w:rFonts w:ascii="Arial" w:hAnsi="Arial" w:cs="Arial"/>
          <w:b/>
          <w:bCs/>
          <w:color w:val="622322"/>
          <w:spacing w:val="2"/>
          <w:sz w:val="20"/>
          <w:szCs w:val="20"/>
        </w:rPr>
        <w:t>p</w:t>
      </w:r>
      <w:r>
        <w:rPr>
          <w:rFonts w:ascii="Arial" w:hAnsi="Arial" w:cs="Arial"/>
          <w:b/>
          <w:bCs/>
          <w:color w:val="622322"/>
          <w:spacing w:val="-2"/>
          <w:sz w:val="20"/>
          <w:szCs w:val="20"/>
        </w:rPr>
        <w:t>o</w:t>
      </w:r>
      <w:r>
        <w:rPr>
          <w:rFonts w:ascii="Arial" w:hAnsi="Arial" w:cs="Arial"/>
          <w:b/>
          <w:bCs/>
          <w:color w:val="622322"/>
          <w:spacing w:val="2"/>
          <w:sz w:val="20"/>
          <w:szCs w:val="20"/>
        </w:rPr>
        <w:t>d</w:t>
      </w:r>
      <w:r>
        <w:rPr>
          <w:rFonts w:ascii="Arial" w:hAnsi="Arial" w:cs="Arial"/>
          <w:b/>
          <w:bCs/>
          <w:color w:val="622322"/>
          <w:spacing w:val="-2"/>
          <w:sz w:val="20"/>
          <w:szCs w:val="20"/>
        </w:rPr>
        <w:t>r</w:t>
      </w:r>
      <w:r>
        <w:rPr>
          <w:rFonts w:ascii="Arial" w:hAnsi="Arial" w:cs="Arial"/>
          <w:b/>
          <w:bCs/>
          <w:color w:val="622322"/>
          <w:sz w:val="20"/>
          <w:szCs w:val="20"/>
        </w:rPr>
        <w:t>á</w:t>
      </w:r>
      <w:r>
        <w:rPr>
          <w:rFonts w:ascii="Arial" w:hAnsi="Arial" w:cs="Arial"/>
          <w:b/>
          <w:bCs/>
          <w:color w:val="622322"/>
          <w:spacing w:val="10"/>
          <w:sz w:val="20"/>
          <w:szCs w:val="20"/>
        </w:rPr>
        <w:t xml:space="preserve"> </w:t>
      </w:r>
      <w:r>
        <w:rPr>
          <w:rFonts w:ascii="Arial" w:hAnsi="Arial" w:cs="Arial"/>
          <w:b/>
          <w:bCs/>
          <w:color w:val="622322"/>
          <w:spacing w:val="1"/>
          <w:sz w:val="20"/>
          <w:szCs w:val="20"/>
        </w:rPr>
        <w:t>se</w:t>
      </w:r>
      <w:r>
        <w:rPr>
          <w:rFonts w:ascii="Arial" w:hAnsi="Arial" w:cs="Arial"/>
          <w:b/>
          <w:bCs/>
          <w:color w:val="622322"/>
          <w:sz w:val="20"/>
          <w:szCs w:val="20"/>
        </w:rPr>
        <w:t>r</w:t>
      </w:r>
      <w:r>
        <w:rPr>
          <w:rFonts w:ascii="Arial" w:hAnsi="Arial" w:cs="Arial"/>
          <w:b/>
          <w:bCs/>
          <w:color w:val="622322"/>
          <w:spacing w:val="8"/>
          <w:sz w:val="20"/>
          <w:szCs w:val="20"/>
        </w:rPr>
        <w:t xml:space="preserve"> </w:t>
      </w:r>
      <w:r>
        <w:rPr>
          <w:rFonts w:ascii="Arial" w:hAnsi="Arial" w:cs="Arial"/>
          <w:b/>
          <w:bCs/>
          <w:color w:val="622322"/>
          <w:spacing w:val="-2"/>
          <w:sz w:val="20"/>
          <w:szCs w:val="20"/>
        </w:rPr>
        <w:t>m</w:t>
      </w:r>
      <w:r>
        <w:rPr>
          <w:rFonts w:ascii="Arial" w:hAnsi="Arial" w:cs="Arial"/>
          <w:b/>
          <w:bCs/>
          <w:color w:val="622322"/>
          <w:spacing w:val="1"/>
          <w:sz w:val="20"/>
          <w:szCs w:val="20"/>
        </w:rPr>
        <w:t>a</w:t>
      </w:r>
      <w:r>
        <w:rPr>
          <w:rFonts w:ascii="Arial" w:hAnsi="Arial" w:cs="Arial"/>
          <w:b/>
          <w:bCs/>
          <w:color w:val="622322"/>
          <w:spacing w:val="-3"/>
          <w:sz w:val="20"/>
          <w:szCs w:val="20"/>
        </w:rPr>
        <w:t>y</w:t>
      </w:r>
      <w:r>
        <w:rPr>
          <w:rFonts w:ascii="Arial" w:hAnsi="Arial" w:cs="Arial"/>
          <w:b/>
          <w:bCs/>
          <w:color w:val="622322"/>
          <w:spacing w:val="2"/>
          <w:sz w:val="20"/>
          <w:szCs w:val="20"/>
        </w:rPr>
        <w:t>o</w:t>
      </w:r>
      <w:r>
        <w:rPr>
          <w:rFonts w:ascii="Arial" w:hAnsi="Arial" w:cs="Arial"/>
          <w:b/>
          <w:bCs/>
          <w:color w:val="622322"/>
          <w:sz w:val="20"/>
          <w:szCs w:val="20"/>
        </w:rPr>
        <w:t>r</w:t>
      </w:r>
      <w:r>
        <w:rPr>
          <w:rFonts w:ascii="Arial" w:hAnsi="Arial" w:cs="Arial"/>
          <w:b/>
          <w:bCs/>
          <w:color w:val="622322"/>
          <w:spacing w:val="8"/>
          <w:sz w:val="20"/>
          <w:szCs w:val="20"/>
        </w:rPr>
        <w:t xml:space="preserve"> </w:t>
      </w:r>
      <w:r>
        <w:rPr>
          <w:rFonts w:ascii="Arial" w:hAnsi="Arial" w:cs="Arial"/>
          <w:b/>
          <w:bCs/>
          <w:color w:val="622322"/>
          <w:spacing w:val="1"/>
          <w:sz w:val="20"/>
          <w:szCs w:val="20"/>
        </w:rPr>
        <w:t>a</w:t>
      </w:r>
      <w:r>
        <w:rPr>
          <w:rFonts w:ascii="Arial" w:hAnsi="Arial" w:cs="Arial"/>
          <w:b/>
          <w:bCs/>
          <w:color w:val="622322"/>
          <w:sz w:val="20"/>
          <w:szCs w:val="20"/>
        </w:rPr>
        <w:t>l</w:t>
      </w:r>
      <w:r>
        <w:rPr>
          <w:rFonts w:ascii="Arial" w:hAnsi="Arial" w:cs="Arial"/>
          <w:b/>
          <w:bCs/>
          <w:color w:val="622322"/>
          <w:spacing w:val="9"/>
          <w:sz w:val="20"/>
          <w:szCs w:val="20"/>
        </w:rPr>
        <w:t xml:space="preserve"> </w:t>
      </w:r>
      <w:r>
        <w:rPr>
          <w:rFonts w:ascii="Arial" w:hAnsi="Arial" w:cs="Arial"/>
          <w:b/>
          <w:bCs/>
          <w:color w:val="622322"/>
          <w:spacing w:val="1"/>
          <w:sz w:val="20"/>
          <w:szCs w:val="20"/>
        </w:rPr>
        <w:t>5</w:t>
      </w:r>
      <w:r>
        <w:rPr>
          <w:rFonts w:ascii="Arial" w:hAnsi="Arial" w:cs="Arial"/>
          <w:b/>
          <w:bCs/>
          <w:color w:val="622322"/>
          <w:spacing w:val="5"/>
          <w:sz w:val="20"/>
          <w:szCs w:val="20"/>
        </w:rPr>
        <w:t>0</w:t>
      </w:r>
      <w:r>
        <w:rPr>
          <w:rFonts w:ascii="Arial" w:hAnsi="Arial" w:cs="Arial"/>
          <w:b/>
          <w:bCs/>
          <w:color w:val="622322"/>
          <w:sz w:val="20"/>
          <w:szCs w:val="20"/>
        </w:rPr>
        <w:t xml:space="preserve">% </w:t>
      </w:r>
      <w:r>
        <w:rPr>
          <w:rFonts w:ascii="Arial" w:hAnsi="Arial" w:cs="Arial"/>
          <w:b/>
          <w:bCs/>
          <w:color w:val="622322"/>
          <w:spacing w:val="2"/>
          <w:sz w:val="20"/>
          <w:szCs w:val="20"/>
        </w:rPr>
        <w:t>d</w:t>
      </w:r>
      <w:r>
        <w:rPr>
          <w:rFonts w:ascii="Arial" w:hAnsi="Arial" w:cs="Arial"/>
          <w:b/>
          <w:bCs/>
          <w:color w:val="622322"/>
          <w:spacing w:val="1"/>
          <w:sz w:val="20"/>
          <w:szCs w:val="20"/>
        </w:rPr>
        <w:t>e</w:t>
      </w:r>
      <w:r>
        <w:rPr>
          <w:rFonts w:ascii="Arial" w:hAnsi="Arial" w:cs="Arial"/>
          <w:b/>
          <w:bCs/>
          <w:color w:val="622322"/>
          <w:sz w:val="20"/>
          <w:szCs w:val="20"/>
        </w:rPr>
        <w:t>l</w:t>
      </w:r>
      <w:r>
        <w:rPr>
          <w:rFonts w:ascii="Arial" w:hAnsi="Arial" w:cs="Arial"/>
          <w:b/>
          <w:bCs/>
          <w:color w:val="622322"/>
          <w:spacing w:val="9"/>
          <w:sz w:val="20"/>
          <w:szCs w:val="20"/>
        </w:rPr>
        <w:t xml:space="preserve"> </w:t>
      </w:r>
      <w:r>
        <w:rPr>
          <w:rFonts w:ascii="Arial" w:hAnsi="Arial" w:cs="Arial"/>
          <w:b/>
          <w:bCs/>
          <w:color w:val="622322"/>
          <w:spacing w:val="1"/>
          <w:sz w:val="20"/>
          <w:szCs w:val="20"/>
        </w:rPr>
        <w:t>t</w:t>
      </w:r>
      <w:r>
        <w:rPr>
          <w:rFonts w:ascii="Arial" w:hAnsi="Arial" w:cs="Arial"/>
          <w:b/>
          <w:bCs/>
          <w:color w:val="622322"/>
          <w:spacing w:val="2"/>
          <w:sz w:val="20"/>
          <w:szCs w:val="20"/>
        </w:rPr>
        <w:t>o</w:t>
      </w:r>
      <w:r>
        <w:rPr>
          <w:rFonts w:ascii="Arial" w:hAnsi="Arial" w:cs="Arial"/>
          <w:b/>
          <w:bCs/>
          <w:color w:val="622322"/>
          <w:spacing w:val="1"/>
          <w:sz w:val="20"/>
          <w:szCs w:val="20"/>
        </w:rPr>
        <w:t>ta</w:t>
      </w:r>
      <w:r>
        <w:rPr>
          <w:rFonts w:ascii="Arial" w:hAnsi="Arial" w:cs="Arial"/>
          <w:b/>
          <w:bCs/>
          <w:color w:val="622322"/>
          <w:sz w:val="20"/>
          <w:szCs w:val="20"/>
        </w:rPr>
        <w:t>l</w:t>
      </w:r>
      <w:r>
        <w:rPr>
          <w:rFonts w:ascii="Arial" w:hAnsi="Arial" w:cs="Arial"/>
          <w:b/>
          <w:bCs/>
          <w:color w:val="622322"/>
          <w:spacing w:val="6"/>
          <w:sz w:val="20"/>
          <w:szCs w:val="20"/>
        </w:rPr>
        <w:t xml:space="preserve"> </w:t>
      </w:r>
      <w:r>
        <w:rPr>
          <w:rFonts w:ascii="Arial" w:hAnsi="Arial" w:cs="Arial"/>
          <w:b/>
          <w:bCs/>
          <w:color w:val="622322"/>
          <w:spacing w:val="2"/>
          <w:sz w:val="20"/>
          <w:szCs w:val="20"/>
        </w:rPr>
        <w:t>d</w:t>
      </w:r>
      <w:r>
        <w:rPr>
          <w:rFonts w:ascii="Arial" w:hAnsi="Arial" w:cs="Arial"/>
          <w:b/>
          <w:bCs/>
          <w:color w:val="622322"/>
          <w:sz w:val="20"/>
          <w:szCs w:val="20"/>
        </w:rPr>
        <w:t>e</w:t>
      </w:r>
      <w:r>
        <w:rPr>
          <w:rFonts w:ascii="Arial" w:hAnsi="Arial" w:cs="Arial"/>
          <w:b/>
          <w:bCs/>
          <w:color w:val="622322"/>
          <w:spacing w:val="10"/>
          <w:sz w:val="20"/>
          <w:szCs w:val="20"/>
        </w:rPr>
        <w:t xml:space="preserve"> </w:t>
      </w:r>
      <w:r>
        <w:rPr>
          <w:rFonts w:ascii="Arial" w:hAnsi="Arial" w:cs="Arial"/>
          <w:b/>
          <w:bCs/>
          <w:color w:val="622322"/>
          <w:spacing w:val="-4"/>
          <w:sz w:val="20"/>
          <w:szCs w:val="20"/>
        </w:rPr>
        <w:t>l</w:t>
      </w:r>
      <w:r>
        <w:rPr>
          <w:rFonts w:ascii="Arial" w:hAnsi="Arial" w:cs="Arial"/>
          <w:b/>
          <w:bCs/>
          <w:color w:val="622322"/>
          <w:sz w:val="20"/>
          <w:szCs w:val="20"/>
        </w:rPr>
        <w:t>a</w:t>
      </w:r>
      <w:r>
        <w:rPr>
          <w:rFonts w:ascii="Arial" w:hAnsi="Arial" w:cs="Arial"/>
          <w:b/>
          <w:bCs/>
          <w:color w:val="622322"/>
          <w:spacing w:val="10"/>
          <w:sz w:val="20"/>
          <w:szCs w:val="20"/>
        </w:rPr>
        <w:t xml:space="preserve"> </w:t>
      </w:r>
      <w:r>
        <w:rPr>
          <w:rFonts w:ascii="Arial" w:hAnsi="Arial" w:cs="Arial"/>
          <w:b/>
          <w:bCs/>
          <w:color w:val="622322"/>
          <w:spacing w:val="2"/>
          <w:sz w:val="20"/>
          <w:szCs w:val="20"/>
        </w:rPr>
        <w:t>p</w:t>
      </w:r>
      <w:r>
        <w:rPr>
          <w:rFonts w:ascii="Arial" w:hAnsi="Arial" w:cs="Arial"/>
          <w:b/>
          <w:bCs/>
          <w:color w:val="622322"/>
          <w:spacing w:val="-4"/>
          <w:sz w:val="20"/>
          <w:szCs w:val="20"/>
        </w:rPr>
        <w:t>l</w:t>
      </w:r>
      <w:r>
        <w:rPr>
          <w:rFonts w:ascii="Arial" w:hAnsi="Arial" w:cs="Arial"/>
          <w:b/>
          <w:bCs/>
          <w:color w:val="622322"/>
          <w:spacing w:val="1"/>
          <w:sz w:val="20"/>
          <w:szCs w:val="20"/>
        </w:rPr>
        <w:t>a</w:t>
      </w:r>
      <w:r>
        <w:rPr>
          <w:rFonts w:ascii="Arial" w:hAnsi="Arial" w:cs="Arial"/>
          <w:b/>
          <w:bCs/>
          <w:color w:val="622322"/>
          <w:spacing w:val="-2"/>
          <w:sz w:val="20"/>
          <w:szCs w:val="20"/>
        </w:rPr>
        <w:t>n</w:t>
      </w:r>
      <w:r>
        <w:rPr>
          <w:rFonts w:ascii="Arial" w:hAnsi="Arial" w:cs="Arial"/>
          <w:b/>
          <w:bCs/>
          <w:color w:val="622322"/>
          <w:spacing w:val="1"/>
          <w:sz w:val="20"/>
          <w:szCs w:val="20"/>
        </w:rPr>
        <w:t>t</w:t>
      </w:r>
      <w:r>
        <w:rPr>
          <w:rFonts w:ascii="Arial" w:hAnsi="Arial" w:cs="Arial"/>
          <w:b/>
          <w:bCs/>
          <w:color w:val="622322"/>
          <w:sz w:val="20"/>
          <w:szCs w:val="20"/>
        </w:rPr>
        <w:t>i</w:t>
      </w:r>
      <w:r>
        <w:rPr>
          <w:rFonts w:ascii="Arial" w:hAnsi="Arial" w:cs="Arial"/>
          <w:b/>
          <w:bCs/>
          <w:color w:val="622322"/>
          <w:spacing w:val="1"/>
          <w:sz w:val="20"/>
          <w:szCs w:val="20"/>
        </w:rPr>
        <w:t>l</w:t>
      </w:r>
      <w:r>
        <w:rPr>
          <w:rFonts w:ascii="Arial" w:hAnsi="Arial" w:cs="Arial"/>
          <w:b/>
          <w:bCs/>
          <w:color w:val="622322"/>
          <w:sz w:val="20"/>
          <w:szCs w:val="20"/>
        </w:rPr>
        <w:t>l</w:t>
      </w:r>
      <w:r>
        <w:rPr>
          <w:rFonts w:ascii="Arial" w:hAnsi="Arial" w:cs="Arial"/>
          <w:b/>
          <w:bCs/>
          <w:color w:val="622322"/>
          <w:spacing w:val="1"/>
          <w:sz w:val="20"/>
          <w:szCs w:val="20"/>
        </w:rPr>
        <w:t>a</w:t>
      </w:r>
      <w:r>
        <w:rPr>
          <w:rFonts w:ascii="Arial" w:hAnsi="Arial" w:cs="Arial"/>
          <w:b/>
          <w:bCs/>
          <w:color w:val="622322"/>
          <w:sz w:val="20"/>
          <w:szCs w:val="20"/>
        </w:rPr>
        <w:t>.</w:t>
      </w:r>
      <w:r>
        <w:rPr>
          <w:rFonts w:ascii="Arial" w:hAnsi="Arial" w:cs="Arial"/>
          <w:b/>
          <w:bCs/>
          <w:color w:val="622322"/>
          <w:spacing w:val="9"/>
          <w:sz w:val="20"/>
          <w:szCs w:val="20"/>
        </w:rPr>
        <w:t xml:space="preserve"> </w:t>
      </w:r>
      <w:r>
        <w:rPr>
          <w:rFonts w:ascii="Arial" w:hAnsi="Arial" w:cs="Arial"/>
          <w:b/>
          <w:bCs/>
          <w:color w:val="622322"/>
          <w:spacing w:val="-4"/>
          <w:sz w:val="20"/>
          <w:szCs w:val="20"/>
        </w:rPr>
        <w:t>A</w:t>
      </w:r>
      <w:r>
        <w:rPr>
          <w:rFonts w:ascii="Arial" w:hAnsi="Arial" w:cs="Arial"/>
          <w:b/>
          <w:bCs/>
          <w:color w:val="622322"/>
          <w:spacing w:val="2"/>
          <w:sz w:val="20"/>
          <w:szCs w:val="20"/>
        </w:rPr>
        <w:t>d</w:t>
      </w:r>
      <w:r>
        <w:rPr>
          <w:rFonts w:ascii="Arial" w:hAnsi="Arial" w:cs="Arial"/>
          <w:b/>
          <w:bCs/>
          <w:color w:val="622322"/>
          <w:spacing w:val="1"/>
          <w:sz w:val="20"/>
          <w:szCs w:val="20"/>
        </w:rPr>
        <w:t>e</w:t>
      </w:r>
      <w:r>
        <w:rPr>
          <w:rFonts w:ascii="Arial" w:hAnsi="Arial" w:cs="Arial"/>
          <w:b/>
          <w:bCs/>
          <w:color w:val="622322"/>
          <w:spacing w:val="-2"/>
          <w:sz w:val="20"/>
          <w:szCs w:val="20"/>
        </w:rPr>
        <w:t>m</w:t>
      </w:r>
      <w:r>
        <w:rPr>
          <w:rFonts w:ascii="Arial" w:hAnsi="Arial" w:cs="Arial"/>
          <w:b/>
          <w:bCs/>
          <w:color w:val="622322"/>
          <w:spacing w:val="1"/>
          <w:sz w:val="20"/>
          <w:szCs w:val="20"/>
        </w:rPr>
        <w:t>ás</w:t>
      </w:r>
      <w:r>
        <w:rPr>
          <w:rFonts w:ascii="Arial" w:hAnsi="Arial" w:cs="Arial"/>
          <w:b/>
          <w:bCs/>
          <w:color w:val="622322"/>
          <w:sz w:val="20"/>
          <w:szCs w:val="20"/>
        </w:rPr>
        <w:t>,</w:t>
      </w:r>
      <w:r>
        <w:rPr>
          <w:rFonts w:ascii="Arial" w:hAnsi="Arial" w:cs="Arial"/>
          <w:b/>
          <w:bCs/>
          <w:color w:val="622322"/>
          <w:spacing w:val="9"/>
          <w:sz w:val="20"/>
          <w:szCs w:val="20"/>
        </w:rPr>
        <w:t xml:space="preserve"> </w:t>
      </w:r>
      <w:r>
        <w:rPr>
          <w:rFonts w:ascii="Arial" w:hAnsi="Arial" w:cs="Arial"/>
          <w:b/>
          <w:bCs/>
          <w:color w:val="622322"/>
          <w:spacing w:val="1"/>
          <w:sz w:val="20"/>
          <w:szCs w:val="20"/>
        </w:rPr>
        <w:t>e</w:t>
      </w:r>
      <w:r>
        <w:rPr>
          <w:rFonts w:ascii="Arial" w:hAnsi="Arial" w:cs="Arial"/>
          <w:b/>
          <w:bCs/>
          <w:color w:val="622322"/>
          <w:sz w:val="20"/>
          <w:szCs w:val="20"/>
        </w:rPr>
        <w:t>n</w:t>
      </w:r>
      <w:r>
        <w:rPr>
          <w:rFonts w:ascii="Arial" w:hAnsi="Arial" w:cs="Arial"/>
          <w:b/>
          <w:bCs/>
          <w:color w:val="622322"/>
          <w:spacing w:val="7"/>
          <w:sz w:val="20"/>
          <w:szCs w:val="20"/>
        </w:rPr>
        <w:t xml:space="preserve"> </w:t>
      </w:r>
      <w:r>
        <w:rPr>
          <w:rFonts w:ascii="Arial" w:hAnsi="Arial" w:cs="Arial"/>
          <w:b/>
          <w:bCs/>
          <w:color w:val="622322"/>
          <w:spacing w:val="1"/>
          <w:sz w:val="20"/>
          <w:szCs w:val="20"/>
        </w:rPr>
        <w:t>e</w:t>
      </w:r>
      <w:r>
        <w:rPr>
          <w:rFonts w:ascii="Arial" w:hAnsi="Arial" w:cs="Arial"/>
          <w:b/>
          <w:bCs/>
          <w:color w:val="622322"/>
          <w:sz w:val="20"/>
          <w:szCs w:val="20"/>
        </w:rPr>
        <w:t>l</w:t>
      </w:r>
      <w:r>
        <w:rPr>
          <w:rFonts w:ascii="Arial" w:hAnsi="Arial" w:cs="Arial"/>
          <w:b/>
          <w:bCs/>
          <w:color w:val="622322"/>
          <w:spacing w:val="9"/>
          <w:sz w:val="20"/>
          <w:szCs w:val="20"/>
        </w:rPr>
        <w:t xml:space="preserve"> </w:t>
      </w:r>
      <w:r>
        <w:rPr>
          <w:rFonts w:ascii="Arial" w:hAnsi="Arial" w:cs="Arial"/>
          <w:b/>
          <w:bCs/>
          <w:color w:val="622322"/>
          <w:spacing w:val="1"/>
          <w:sz w:val="20"/>
          <w:szCs w:val="20"/>
        </w:rPr>
        <w:t>c</w:t>
      </w:r>
      <w:r>
        <w:rPr>
          <w:rFonts w:ascii="Arial" w:hAnsi="Arial" w:cs="Arial"/>
          <w:b/>
          <w:bCs/>
          <w:color w:val="622322"/>
          <w:spacing w:val="-3"/>
          <w:sz w:val="20"/>
          <w:szCs w:val="20"/>
        </w:rPr>
        <w:t>a</w:t>
      </w:r>
      <w:r>
        <w:rPr>
          <w:rFonts w:ascii="Arial" w:hAnsi="Arial" w:cs="Arial"/>
          <w:b/>
          <w:bCs/>
          <w:color w:val="622322"/>
          <w:spacing w:val="1"/>
          <w:sz w:val="20"/>
          <w:szCs w:val="20"/>
        </w:rPr>
        <w:t>s</w:t>
      </w:r>
      <w:r>
        <w:rPr>
          <w:rFonts w:ascii="Arial" w:hAnsi="Arial" w:cs="Arial"/>
          <w:b/>
          <w:bCs/>
          <w:color w:val="622322"/>
          <w:sz w:val="20"/>
          <w:szCs w:val="20"/>
        </w:rPr>
        <w:t>o</w:t>
      </w:r>
      <w:r>
        <w:rPr>
          <w:rFonts w:ascii="Arial" w:hAnsi="Arial" w:cs="Arial"/>
          <w:b/>
          <w:bCs/>
          <w:color w:val="622322"/>
          <w:spacing w:val="7"/>
          <w:sz w:val="20"/>
          <w:szCs w:val="20"/>
        </w:rPr>
        <w:t xml:space="preserve"> </w:t>
      </w:r>
      <w:r>
        <w:rPr>
          <w:rFonts w:ascii="Arial" w:hAnsi="Arial" w:cs="Arial"/>
          <w:b/>
          <w:bCs/>
          <w:color w:val="622322"/>
          <w:spacing w:val="2"/>
          <w:sz w:val="20"/>
          <w:szCs w:val="20"/>
        </w:rPr>
        <w:t>d</w:t>
      </w:r>
      <w:r>
        <w:rPr>
          <w:rFonts w:ascii="Arial" w:hAnsi="Arial" w:cs="Arial"/>
          <w:b/>
          <w:bCs/>
          <w:color w:val="622322"/>
          <w:sz w:val="20"/>
          <w:szCs w:val="20"/>
        </w:rPr>
        <w:t>e</w:t>
      </w:r>
      <w:r>
        <w:rPr>
          <w:rFonts w:ascii="Arial" w:hAnsi="Arial" w:cs="Arial"/>
          <w:b/>
          <w:bCs/>
          <w:color w:val="622322"/>
          <w:spacing w:val="10"/>
          <w:sz w:val="20"/>
          <w:szCs w:val="20"/>
        </w:rPr>
        <w:t xml:space="preserve"> </w:t>
      </w:r>
      <w:r>
        <w:rPr>
          <w:rFonts w:ascii="Arial" w:hAnsi="Arial" w:cs="Arial"/>
          <w:b/>
          <w:bCs/>
          <w:color w:val="622322"/>
          <w:spacing w:val="1"/>
          <w:sz w:val="20"/>
          <w:szCs w:val="20"/>
        </w:rPr>
        <w:t>e</w:t>
      </w:r>
      <w:r>
        <w:rPr>
          <w:rFonts w:ascii="Arial" w:hAnsi="Arial" w:cs="Arial"/>
          <w:b/>
          <w:bCs/>
          <w:color w:val="622322"/>
          <w:spacing w:val="-3"/>
          <w:sz w:val="20"/>
          <w:szCs w:val="20"/>
        </w:rPr>
        <w:t>x</w:t>
      </w:r>
      <w:r>
        <w:rPr>
          <w:rFonts w:ascii="Arial" w:hAnsi="Arial" w:cs="Arial"/>
          <w:b/>
          <w:bCs/>
          <w:color w:val="622322"/>
          <w:spacing w:val="1"/>
          <w:sz w:val="20"/>
          <w:szCs w:val="20"/>
        </w:rPr>
        <w:t>t</w:t>
      </w:r>
      <w:r>
        <w:rPr>
          <w:rFonts w:ascii="Arial" w:hAnsi="Arial" w:cs="Arial"/>
          <w:b/>
          <w:bCs/>
          <w:color w:val="622322"/>
          <w:spacing w:val="-2"/>
          <w:sz w:val="20"/>
          <w:szCs w:val="20"/>
        </w:rPr>
        <w:t>r</w:t>
      </w:r>
      <w:r>
        <w:rPr>
          <w:rFonts w:ascii="Arial" w:hAnsi="Arial" w:cs="Arial"/>
          <w:b/>
          <w:bCs/>
          <w:color w:val="622322"/>
          <w:spacing w:val="1"/>
          <w:sz w:val="20"/>
          <w:szCs w:val="20"/>
        </w:rPr>
        <w:t>a</w:t>
      </w:r>
      <w:r>
        <w:rPr>
          <w:rFonts w:ascii="Arial" w:hAnsi="Arial" w:cs="Arial"/>
          <w:b/>
          <w:bCs/>
          <w:color w:val="622322"/>
          <w:spacing w:val="-2"/>
          <w:sz w:val="20"/>
          <w:szCs w:val="20"/>
        </w:rPr>
        <w:t>n</w:t>
      </w:r>
      <w:r>
        <w:rPr>
          <w:rFonts w:ascii="Arial" w:hAnsi="Arial" w:cs="Arial"/>
          <w:b/>
          <w:bCs/>
          <w:color w:val="622322"/>
          <w:sz w:val="20"/>
          <w:szCs w:val="20"/>
        </w:rPr>
        <w:t>j</w:t>
      </w:r>
      <w:r>
        <w:rPr>
          <w:rFonts w:ascii="Arial" w:hAnsi="Arial" w:cs="Arial"/>
          <w:b/>
          <w:bCs/>
          <w:color w:val="622322"/>
          <w:spacing w:val="1"/>
          <w:sz w:val="20"/>
          <w:szCs w:val="20"/>
        </w:rPr>
        <w:t>e</w:t>
      </w:r>
      <w:r>
        <w:rPr>
          <w:rFonts w:ascii="Arial" w:hAnsi="Arial" w:cs="Arial"/>
          <w:b/>
          <w:bCs/>
          <w:color w:val="622322"/>
          <w:spacing w:val="-2"/>
          <w:sz w:val="20"/>
          <w:szCs w:val="20"/>
        </w:rPr>
        <w:t>r</w:t>
      </w:r>
      <w:r>
        <w:rPr>
          <w:rFonts w:ascii="Arial" w:hAnsi="Arial" w:cs="Arial"/>
          <w:b/>
          <w:bCs/>
          <w:color w:val="622322"/>
          <w:spacing w:val="2"/>
          <w:sz w:val="20"/>
          <w:szCs w:val="20"/>
        </w:rPr>
        <w:t>o</w:t>
      </w:r>
      <w:r>
        <w:rPr>
          <w:rFonts w:ascii="Arial" w:hAnsi="Arial" w:cs="Arial"/>
          <w:b/>
          <w:bCs/>
          <w:color w:val="622322"/>
          <w:sz w:val="20"/>
          <w:szCs w:val="20"/>
        </w:rPr>
        <w:t>s</w:t>
      </w:r>
      <w:r>
        <w:rPr>
          <w:rFonts w:ascii="Arial" w:hAnsi="Arial" w:cs="Arial"/>
          <w:b/>
          <w:bCs/>
          <w:color w:val="622322"/>
          <w:spacing w:val="10"/>
          <w:sz w:val="20"/>
          <w:szCs w:val="20"/>
        </w:rPr>
        <w:t xml:space="preserve"> </w:t>
      </w:r>
      <w:r>
        <w:rPr>
          <w:rFonts w:ascii="Arial" w:hAnsi="Arial" w:cs="Arial"/>
          <w:b/>
          <w:bCs/>
          <w:color w:val="622322"/>
          <w:spacing w:val="1"/>
          <w:sz w:val="20"/>
          <w:szCs w:val="20"/>
        </w:rPr>
        <w:t>e</w:t>
      </w:r>
      <w:r>
        <w:rPr>
          <w:rFonts w:ascii="Arial" w:hAnsi="Arial" w:cs="Arial"/>
          <w:b/>
          <w:bCs/>
          <w:color w:val="622322"/>
          <w:sz w:val="20"/>
          <w:szCs w:val="20"/>
        </w:rPr>
        <w:t xml:space="preserve">l </w:t>
      </w:r>
      <w:r>
        <w:rPr>
          <w:rFonts w:ascii="Arial" w:hAnsi="Arial" w:cs="Arial"/>
          <w:b/>
          <w:bCs/>
          <w:color w:val="622322"/>
          <w:spacing w:val="2"/>
          <w:sz w:val="20"/>
          <w:szCs w:val="20"/>
        </w:rPr>
        <w:t>p</w:t>
      </w:r>
      <w:r>
        <w:rPr>
          <w:rFonts w:ascii="Arial" w:hAnsi="Arial" w:cs="Arial"/>
          <w:b/>
          <w:bCs/>
          <w:color w:val="622322"/>
          <w:spacing w:val="1"/>
          <w:sz w:val="20"/>
          <w:szCs w:val="20"/>
        </w:rPr>
        <w:t>a</w:t>
      </w:r>
      <w:r>
        <w:rPr>
          <w:rFonts w:ascii="Arial" w:hAnsi="Arial" w:cs="Arial"/>
          <w:b/>
          <w:bCs/>
          <w:color w:val="622322"/>
          <w:spacing w:val="-2"/>
          <w:sz w:val="20"/>
          <w:szCs w:val="20"/>
        </w:rPr>
        <w:t>r</w:t>
      </w:r>
      <w:r>
        <w:rPr>
          <w:rFonts w:ascii="Arial" w:hAnsi="Arial" w:cs="Arial"/>
          <w:b/>
          <w:bCs/>
          <w:color w:val="622322"/>
          <w:spacing w:val="1"/>
          <w:sz w:val="20"/>
          <w:szCs w:val="20"/>
        </w:rPr>
        <w:t>t</w:t>
      </w:r>
      <w:r>
        <w:rPr>
          <w:rFonts w:ascii="Arial" w:hAnsi="Arial" w:cs="Arial"/>
          <w:b/>
          <w:bCs/>
          <w:color w:val="622322"/>
          <w:sz w:val="20"/>
          <w:szCs w:val="20"/>
        </w:rPr>
        <w:t>i</w:t>
      </w:r>
      <w:r>
        <w:rPr>
          <w:rFonts w:ascii="Arial" w:hAnsi="Arial" w:cs="Arial"/>
          <w:b/>
          <w:bCs/>
          <w:color w:val="622322"/>
          <w:spacing w:val="1"/>
          <w:sz w:val="20"/>
          <w:szCs w:val="20"/>
        </w:rPr>
        <w:t>c</w:t>
      </w:r>
      <w:r>
        <w:rPr>
          <w:rFonts w:ascii="Arial" w:hAnsi="Arial" w:cs="Arial"/>
          <w:b/>
          <w:bCs/>
          <w:color w:val="622322"/>
          <w:spacing w:val="-2"/>
          <w:sz w:val="20"/>
          <w:szCs w:val="20"/>
        </w:rPr>
        <w:t>u</w:t>
      </w:r>
      <w:r>
        <w:rPr>
          <w:rFonts w:ascii="Arial" w:hAnsi="Arial" w:cs="Arial"/>
          <w:b/>
          <w:bCs/>
          <w:color w:val="622322"/>
          <w:sz w:val="20"/>
          <w:szCs w:val="20"/>
        </w:rPr>
        <w:t>l</w:t>
      </w:r>
      <w:r>
        <w:rPr>
          <w:rFonts w:ascii="Arial" w:hAnsi="Arial" w:cs="Arial"/>
          <w:b/>
          <w:bCs/>
          <w:color w:val="622322"/>
          <w:spacing w:val="1"/>
          <w:sz w:val="20"/>
          <w:szCs w:val="20"/>
        </w:rPr>
        <w:t>a</w:t>
      </w:r>
      <w:r>
        <w:rPr>
          <w:rFonts w:ascii="Arial" w:hAnsi="Arial" w:cs="Arial"/>
          <w:b/>
          <w:bCs/>
          <w:color w:val="622322"/>
          <w:sz w:val="20"/>
          <w:szCs w:val="20"/>
        </w:rPr>
        <w:t>r</w:t>
      </w:r>
      <w:r>
        <w:rPr>
          <w:rFonts w:ascii="Arial" w:hAnsi="Arial" w:cs="Arial"/>
          <w:b/>
          <w:bCs/>
          <w:color w:val="622322"/>
          <w:spacing w:val="2"/>
          <w:sz w:val="20"/>
          <w:szCs w:val="20"/>
        </w:rPr>
        <w:t xml:space="preserve"> d</w:t>
      </w:r>
      <w:r>
        <w:rPr>
          <w:rFonts w:ascii="Arial" w:hAnsi="Arial" w:cs="Arial"/>
          <w:b/>
          <w:bCs/>
          <w:color w:val="622322"/>
          <w:spacing w:val="1"/>
          <w:sz w:val="20"/>
          <w:szCs w:val="20"/>
        </w:rPr>
        <w:t>e</w:t>
      </w:r>
      <w:r>
        <w:rPr>
          <w:rFonts w:ascii="Arial" w:hAnsi="Arial" w:cs="Arial"/>
          <w:b/>
          <w:bCs/>
          <w:color w:val="622322"/>
          <w:spacing w:val="2"/>
          <w:sz w:val="20"/>
          <w:szCs w:val="20"/>
        </w:rPr>
        <w:t>b</w:t>
      </w:r>
      <w:r>
        <w:rPr>
          <w:rFonts w:ascii="Arial" w:hAnsi="Arial" w:cs="Arial"/>
          <w:b/>
          <w:bCs/>
          <w:color w:val="622322"/>
          <w:spacing w:val="1"/>
          <w:sz w:val="20"/>
          <w:szCs w:val="20"/>
        </w:rPr>
        <w:t>e</w:t>
      </w:r>
      <w:r>
        <w:rPr>
          <w:rFonts w:ascii="Arial" w:hAnsi="Arial" w:cs="Arial"/>
          <w:b/>
          <w:bCs/>
          <w:color w:val="622322"/>
          <w:spacing w:val="-2"/>
          <w:sz w:val="20"/>
          <w:szCs w:val="20"/>
        </w:rPr>
        <w:t>r</w:t>
      </w:r>
      <w:r>
        <w:rPr>
          <w:rFonts w:ascii="Arial" w:hAnsi="Arial" w:cs="Arial"/>
          <w:b/>
          <w:bCs/>
          <w:color w:val="622322"/>
          <w:sz w:val="20"/>
          <w:szCs w:val="20"/>
        </w:rPr>
        <w:t>á</w:t>
      </w:r>
      <w:r>
        <w:rPr>
          <w:rFonts w:ascii="Arial" w:hAnsi="Arial" w:cs="Arial"/>
          <w:b/>
          <w:bCs/>
          <w:color w:val="622322"/>
          <w:spacing w:val="4"/>
          <w:sz w:val="20"/>
          <w:szCs w:val="20"/>
        </w:rPr>
        <w:t xml:space="preserve"> </w:t>
      </w:r>
      <w:r>
        <w:rPr>
          <w:rFonts w:ascii="Arial" w:hAnsi="Arial" w:cs="Arial"/>
          <w:b/>
          <w:bCs/>
          <w:color w:val="622322"/>
          <w:spacing w:val="1"/>
          <w:sz w:val="20"/>
          <w:szCs w:val="20"/>
        </w:rPr>
        <w:t>ac</w:t>
      </w:r>
      <w:r>
        <w:rPr>
          <w:rFonts w:ascii="Arial" w:hAnsi="Arial" w:cs="Arial"/>
          <w:b/>
          <w:bCs/>
          <w:color w:val="622322"/>
          <w:spacing w:val="-2"/>
          <w:sz w:val="20"/>
          <w:szCs w:val="20"/>
        </w:rPr>
        <w:t>r</w:t>
      </w:r>
      <w:r>
        <w:rPr>
          <w:rFonts w:ascii="Arial" w:hAnsi="Arial" w:cs="Arial"/>
          <w:b/>
          <w:bCs/>
          <w:color w:val="622322"/>
          <w:spacing w:val="1"/>
          <w:sz w:val="20"/>
          <w:szCs w:val="20"/>
        </w:rPr>
        <w:t>e</w:t>
      </w:r>
      <w:r>
        <w:rPr>
          <w:rFonts w:ascii="Arial" w:hAnsi="Arial" w:cs="Arial"/>
          <w:b/>
          <w:bCs/>
          <w:color w:val="622322"/>
          <w:spacing w:val="-2"/>
          <w:sz w:val="20"/>
          <w:szCs w:val="20"/>
        </w:rPr>
        <w:t>d</w:t>
      </w:r>
      <w:r>
        <w:rPr>
          <w:rFonts w:ascii="Arial" w:hAnsi="Arial" w:cs="Arial"/>
          <w:b/>
          <w:bCs/>
          <w:color w:val="622322"/>
          <w:sz w:val="20"/>
          <w:szCs w:val="20"/>
        </w:rPr>
        <w:t>i</w:t>
      </w:r>
      <w:r>
        <w:rPr>
          <w:rFonts w:ascii="Arial" w:hAnsi="Arial" w:cs="Arial"/>
          <w:b/>
          <w:bCs/>
          <w:color w:val="622322"/>
          <w:spacing w:val="2"/>
          <w:sz w:val="20"/>
          <w:szCs w:val="20"/>
        </w:rPr>
        <w:t>t</w:t>
      </w:r>
      <w:r>
        <w:rPr>
          <w:rFonts w:ascii="Arial" w:hAnsi="Arial" w:cs="Arial"/>
          <w:b/>
          <w:bCs/>
          <w:color w:val="622322"/>
          <w:spacing w:val="1"/>
          <w:sz w:val="20"/>
          <w:szCs w:val="20"/>
        </w:rPr>
        <w:t>a</w:t>
      </w:r>
      <w:r>
        <w:rPr>
          <w:rFonts w:ascii="Arial" w:hAnsi="Arial" w:cs="Arial"/>
          <w:b/>
          <w:bCs/>
          <w:color w:val="622322"/>
          <w:sz w:val="20"/>
          <w:szCs w:val="20"/>
        </w:rPr>
        <w:t>r</w:t>
      </w:r>
      <w:r>
        <w:rPr>
          <w:rFonts w:ascii="Arial" w:hAnsi="Arial" w:cs="Arial"/>
          <w:b/>
          <w:bCs/>
          <w:color w:val="622322"/>
          <w:spacing w:val="2"/>
          <w:sz w:val="20"/>
          <w:szCs w:val="20"/>
        </w:rPr>
        <w:t xml:space="preserve"> q</w:t>
      </w:r>
      <w:r>
        <w:rPr>
          <w:rFonts w:ascii="Arial" w:hAnsi="Arial" w:cs="Arial"/>
          <w:b/>
          <w:bCs/>
          <w:color w:val="622322"/>
          <w:spacing w:val="-2"/>
          <w:sz w:val="20"/>
          <w:szCs w:val="20"/>
        </w:rPr>
        <w:t>u</w:t>
      </w:r>
      <w:r>
        <w:rPr>
          <w:rFonts w:ascii="Arial" w:hAnsi="Arial" w:cs="Arial"/>
          <w:b/>
          <w:bCs/>
          <w:color w:val="622322"/>
          <w:sz w:val="20"/>
          <w:szCs w:val="20"/>
        </w:rPr>
        <w:t>e</w:t>
      </w:r>
      <w:r>
        <w:rPr>
          <w:rFonts w:ascii="Arial" w:hAnsi="Arial" w:cs="Arial"/>
          <w:b/>
          <w:bCs/>
          <w:color w:val="622322"/>
          <w:spacing w:val="4"/>
          <w:sz w:val="20"/>
          <w:szCs w:val="20"/>
        </w:rPr>
        <w:t xml:space="preserve"> </w:t>
      </w:r>
      <w:r>
        <w:rPr>
          <w:rFonts w:ascii="Arial" w:hAnsi="Arial" w:cs="Arial"/>
          <w:b/>
          <w:bCs/>
          <w:color w:val="622322"/>
          <w:spacing w:val="1"/>
          <w:sz w:val="20"/>
          <w:szCs w:val="20"/>
        </w:rPr>
        <w:t>c</w:t>
      </w:r>
      <w:r>
        <w:rPr>
          <w:rFonts w:ascii="Arial" w:hAnsi="Arial" w:cs="Arial"/>
          <w:b/>
          <w:bCs/>
          <w:color w:val="622322"/>
          <w:spacing w:val="-2"/>
          <w:sz w:val="20"/>
          <w:szCs w:val="20"/>
        </w:rPr>
        <w:t>u</w:t>
      </w:r>
      <w:r>
        <w:rPr>
          <w:rFonts w:ascii="Arial" w:hAnsi="Arial" w:cs="Arial"/>
          <w:b/>
          <w:bCs/>
          <w:color w:val="622322"/>
          <w:spacing w:val="1"/>
          <w:sz w:val="20"/>
          <w:szCs w:val="20"/>
        </w:rPr>
        <w:t>e</w:t>
      </w:r>
      <w:r>
        <w:rPr>
          <w:rFonts w:ascii="Arial" w:hAnsi="Arial" w:cs="Arial"/>
          <w:b/>
          <w:bCs/>
          <w:color w:val="622322"/>
          <w:spacing w:val="-2"/>
          <w:sz w:val="20"/>
          <w:szCs w:val="20"/>
        </w:rPr>
        <w:t>n</w:t>
      </w:r>
      <w:r>
        <w:rPr>
          <w:rFonts w:ascii="Arial" w:hAnsi="Arial" w:cs="Arial"/>
          <w:b/>
          <w:bCs/>
          <w:color w:val="622322"/>
          <w:spacing w:val="1"/>
          <w:sz w:val="20"/>
          <w:szCs w:val="20"/>
        </w:rPr>
        <w:t>ta</w:t>
      </w:r>
      <w:r>
        <w:rPr>
          <w:rFonts w:ascii="Arial" w:hAnsi="Arial" w:cs="Arial"/>
          <w:b/>
          <w:bCs/>
          <w:color w:val="622322"/>
          <w:sz w:val="20"/>
          <w:szCs w:val="20"/>
        </w:rPr>
        <w:t>n</w:t>
      </w:r>
      <w:r>
        <w:rPr>
          <w:rFonts w:ascii="Arial" w:hAnsi="Arial" w:cs="Arial"/>
          <w:b/>
          <w:bCs/>
          <w:color w:val="622322"/>
          <w:spacing w:val="1"/>
          <w:sz w:val="20"/>
          <w:szCs w:val="20"/>
        </w:rPr>
        <w:t xml:space="preserve"> c</w:t>
      </w:r>
      <w:r>
        <w:rPr>
          <w:rFonts w:ascii="Arial" w:hAnsi="Arial" w:cs="Arial"/>
          <w:b/>
          <w:bCs/>
          <w:color w:val="622322"/>
          <w:spacing w:val="2"/>
          <w:sz w:val="20"/>
          <w:szCs w:val="20"/>
        </w:rPr>
        <w:t>o</w:t>
      </w:r>
      <w:r>
        <w:rPr>
          <w:rFonts w:ascii="Arial" w:hAnsi="Arial" w:cs="Arial"/>
          <w:b/>
          <w:bCs/>
          <w:color w:val="622322"/>
          <w:sz w:val="20"/>
          <w:szCs w:val="20"/>
        </w:rPr>
        <w:t>n</w:t>
      </w:r>
      <w:r>
        <w:rPr>
          <w:rFonts w:ascii="Arial" w:hAnsi="Arial" w:cs="Arial"/>
          <w:b/>
          <w:bCs/>
          <w:color w:val="622322"/>
          <w:spacing w:val="1"/>
          <w:sz w:val="20"/>
          <w:szCs w:val="20"/>
        </w:rPr>
        <w:t xml:space="preserve"> </w:t>
      </w:r>
      <w:r>
        <w:rPr>
          <w:rFonts w:ascii="Arial" w:hAnsi="Arial" w:cs="Arial"/>
          <w:b/>
          <w:bCs/>
          <w:color w:val="622322"/>
          <w:sz w:val="20"/>
          <w:szCs w:val="20"/>
        </w:rPr>
        <w:t>la</w:t>
      </w:r>
      <w:r>
        <w:rPr>
          <w:rFonts w:ascii="Arial" w:hAnsi="Arial" w:cs="Arial"/>
          <w:b/>
          <w:bCs/>
          <w:color w:val="622322"/>
          <w:spacing w:val="4"/>
          <w:sz w:val="20"/>
          <w:szCs w:val="20"/>
        </w:rPr>
        <w:t xml:space="preserve"> </w:t>
      </w:r>
      <w:r>
        <w:rPr>
          <w:rFonts w:ascii="Arial" w:hAnsi="Arial" w:cs="Arial"/>
          <w:b/>
          <w:bCs/>
          <w:color w:val="622322"/>
          <w:spacing w:val="1"/>
          <w:sz w:val="20"/>
          <w:szCs w:val="20"/>
        </w:rPr>
        <w:t>ca</w:t>
      </w:r>
      <w:r>
        <w:rPr>
          <w:rFonts w:ascii="Arial" w:hAnsi="Arial" w:cs="Arial"/>
          <w:b/>
          <w:bCs/>
          <w:color w:val="622322"/>
          <w:sz w:val="20"/>
          <w:szCs w:val="20"/>
        </w:rPr>
        <w:t>l</w:t>
      </w:r>
      <w:r>
        <w:rPr>
          <w:rFonts w:ascii="Arial" w:hAnsi="Arial" w:cs="Arial"/>
          <w:b/>
          <w:bCs/>
          <w:color w:val="622322"/>
          <w:spacing w:val="1"/>
          <w:sz w:val="20"/>
          <w:szCs w:val="20"/>
        </w:rPr>
        <w:t>i</w:t>
      </w:r>
      <w:r>
        <w:rPr>
          <w:rFonts w:ascii="Arial" w:hAnsi="Arial" w:cs="Arial"/>
          <w:b/>
          <w:bCs/>
          <w:color w:val="622322"/>
          <w:spacing w:val="2"/>
          <w:sz w:val="20"/>
          <w:szCs w:val="20"/>
        </w:rPr>
        <w:t>d</w:t>
      </w:r>
      <w:r>
        <w:rPr>
          <w:rFonts w:ascii="Arial" w:hAnsi="Arial" w:cs="Arial"/>
          <w:b/>
          <w:bCs/>
          <w:color w:val="622322"/>
          <w:spacing w:val="-3"/>
          <w:sz w:val="20"/>
          <w:szCs w:val="20"/>
        </w:rPr>
        <w:t>a</w:t>
      </w:r>
      <w:r>
        <w:rPr>
          <w:rFonts w:ascii="Arial" w:hAnsi="Arial" w:cs="Arial"/>
          <w:b/>
          <w:bCs/>
          <w:color w:val="622322"/>
          <w:sz w:val="20"/>
          <w:szCs w:val="20"/>
        </w:rPr>
        <w:t>d</w:t>
      </w:r>
      <w:r>
        <w:rPr>
          <w:rFonts w:ascii="Arial" w:hAnsi="Arial" w:cs="Arial"/>
          <w:b/>
          <w:bCs/>
          <w:color w:val="622322"/>
          <w:spacing w:val="5"/>
          <w:sz w:val="20"/>
          <w:szCs w:val="20"/>
        </w:rPr>
        <w:t xml:space="preserve"> </w:t>
      </w:r>
      <w:r>
        <w:rPr>
          <w:rFonts w:ascii="Arial" w:hAnsi="Arial" w:cs="Arial"/>
          <w:b/>
          <w:bCs/>
          <w:color w:val="622322"/>
          <w:spacing w:val="-2"/>
          <w:sz w:val="20"/>
          <w:szCs w:val="20"/>
        </w:rPr>
        <w:t>m</w:t>
      </w:r>
      <w:r>
        <w:rPr>
          <w:rFonts w:ascii="Arial" w:hAnsi="Arial" w:cs="Arial"/>
          <w:b/>
          <w:bCs/>
          <w:color w:val="622322"/>
          <w:sz w:val="20"/>
          <w:szCs w:val="20"/>
        </w:rPr>
        <w:t>i</w:t>
      </w:r>
      <w:r>
        <w:rPr>
          <w:rFonts w:ascii="Arial" w:hAnsi="Arial" w:cs="Arial"/>
          <w:b/>
          <w:bCs/>
          <w:color w:val="622322"/>
          <w:spacing w:val="2"/>
          <w:sz w:val="20"/>
          <w:szCs w:val="20"/>
        </w:rPr>
        <w:t>g</w:t>
      </w:r>
      <w:r>
        <w:rPr>
          <w:rFonts w:ascii="Arial" w:hAnsi="Arial" w:cs="Arial"/>
          <w:b/>
          <w:bCs/>
          <w:color w:val="622322"/>
          <w:spacing w:val="-2"/>
          <w:sz w:val="20"/>
          <w:szCs w:val="20"/>
        </w:rPr>
        <w:t>r</w:t>
      </w:r>
      <w:r>
        <w:rPr>
          <w:rFonts w:ascii="Arial" w:hAnsi="Arial" w:cs="Arial"/>
          <w:b/>
          <w:bCs/>
          <w:color w:val="622322"/>
          <w:spacing w:val="1"/>
          <w:sz w:val="20"/>
          <w:szCs w:val="20"/>
        </w:rPr>
        <w:t>at</w:t>
      </w:r>
      <w:r>
        <w:rPr>
          <w:rFonts w:ascii="Arial" w:hAnsi="Arial" w:cs="Arial"/>
          <w:b/>
          <w:bCs/>
          <w:color w:val="622322"/>
          <w:spacing w:val="2"/>
          <w:sz w:val="20"/>
          <w:szCs w:val="20"/>
        </w:rPr>
        <w:t>o</w:t>
      </w:r>
      <w:r>
        <w:rPr>
          <w:rFonts w:ascii="Arial" w:hAnsi="Arial" w:cs="Arial"/>
          <w:b/>
          <w:bCs/>
          <w:color w:val="622322"/>
          <w:spacing w:val="-2"/>
          <w:sz w:val="20"/>
          <w:szCs w:val="20"/>
        </w:rPr>
        <w:t>r</w:t>
      </w:r>
      <w:r>
        <w:rPr>
          <w:rFonts w:ascii="Arial" w:hAnsi="Arial" w:cs="Arial"/>
          <w:b/>
          <w:bCs/>
          <w:color w:val="622322"/>
          <w:sz w:val="20"/>
          <w:szCs w:val="20"/>
        </w:rPr>
        <w:t>ia</w:t>
      </w:r>
      <w:r>
        <w:rPr>
          <w:rFonts w:ascii="Arial" w:hAnsi="Arial" w:cs="Arial"/>
          <w:b/>
          <w:bCs/>
          <w:color w:val="622322"/>
          <w:spacing w:val="4"/>
          <w:sz w:val="20"/>
          <w:szCs w:val="20"/>
        </w:rPr>
        <w:t xml:space="preserve"> </w:t>
      </w:r>
      <w:r>
        <w:rPr>
          <w:rFonts w:ascii="Arial" w:hAnsi="Arial" w:cs="Arial"/>
          <w:b/>
          <w:bCs/>
          <w:color w:val="622322"/>
          <w:spacing w:val="-3"/>
          <w:sz w:val="20"/>
          <w:szCs w:val="20"/>
        </w:rPr>
        <w:t>c</w:t>
      </w:r>
      <w:r>
        <w:rPr>
          <w:rFonts w:ascii="Arial" w:hAnsi="Arial" w:cs="Arial"/>
          <w:b/>
          <w:bCs/>
          <w:color w:val="622322"/>
          <w:spacing w:val="2"/>
          <w:sz w:val="20"/>
          <w:szCs w:val="20"/>
        </w:rPr>
        <w:t>o</w:t>
      </w:r>
      <w:r>
        <w:rPr>
          <w:rFonts w:ascii="Arial" w:hAnsi="Arial" w:cs="Arial"/>
          <w:b/>
          <w:bCs/>
          <w:color w:val="622322"/>
          <w:spacing w:val="-2"/>
          <w:sz w:val="20"/>
          <w:szCs w:val="20"/>
        </w:rPr>
        <w:t>rr</w:t>
      </w:r>
      <w:r>
        <w:rPr>
          <w:rFonts w:ascii="Arial" w:hAnsi="Arial" w:cs="Arial"/>
          <w:b/>
          <w:bCs/>
          <w:color w:val="622322"/>
          <w:spacing w:val="1"/>
          <w:sz w:val="20"/>
          <w:szCs w:val="20"/>
        </w:rPr>
        <w:t>es</w:t>
      </w:r>
      <w:r>
        <w:rPr>
          <w:rFonts w:ascii="Arial" w:hAnsi="Arial" w:cs="Arial"/>
          <w:b/>
          <w:bCs/>
          <w:color w:val="622322"/>
          <w:spacing w:val="2"/>
          <w:sz w:val="20"/>
          <w:szCs w:val="20"/>
        </w:rPr>
        <w:t>po</w:t>
      </w:r>
      <w:r>
        <w:rPr>
          <w:rFonts w:ascii="Arial" w:hAnsi="Arial" w:cs="Arial"/>
          <w:b/>
          <w:bCs/>
          <w:color w:val="622322"/>
          <w:spacing w:val="-2"/>
          <w:sz w:val="20"/>
          <w:szCs w:val="20"/>
        </w:rPr>
        <w:t>n</w:t>
      </w:r>
      <w:r>
        <w:rPr>
          <w:rFonts w:ascii="Arial" w:hAnsi="Arial" w:cs="Arial"/>
          <w:b/>
          <w:bCs/>
          <w:color w:val="622322"/>
          <w:spacing w:val="2"/>
          <w:sz w:val="20"/>
          <w:szCs w:val="20"/>
        </w:rPr>
        <w:t>d</w:t>
      </w:r>
      <w:r>
        <w:rPr>
          <w:rFonts w:ascii="Arial" w:hAnsi="Arial" w:cs="Arial"/>
          <w:b/>
          <w:bCs/>
          <w:color w:val="622322"/>
          <w:sz w:val="20"/>
          <w:szCs w:val="20"/>
        </w:rPr>
        <w:t>i</w:t>
      </w:r>
      <w:r>
        <w:rPr>
          <w:rFonts w:ascii="Arial" w:hAnsi="Arial" w:cs="Arial"/>
          <w:b/>
          <w:bCs/>
          <w:color w:val="622322"/>
          <w:spacing w:val="1"/>
          <w:sz w:val="20"/>
          <w:szCs w:val="20"/>
        </w:rPr>
        <w:t>e</w:t>
      </w:r>
      <w:r>
        <w:rPr>
          <w:rFonts w:ascii="Arial" w:hAnsi="Arial" w:cs="Arial"/>
          <w:b/>
          <w:bCs/>
          <w:color w:val="622322"/>
          <w:spacing w:val="-2"/>
          <w:sz w:val="20"/>
          <w:szCs w:val="20"/>
        </w:rPr>
        <w:t>n</w:t>
      </w:r>
      <w:r>
        <w:rPr>
          <w:rFonts w:ascii="Arial" w:hAnsi="Arial" w:cs="Arial"/>
          <w:b/>
          <w:bCs/>
          <w:color w:val="622322"/>
          <w:spacing w:val="1"/>
          <w:sz w:val="20"/>
          <w:szCs w:val="20"/>
        </w:rPr>
        <w:t>t</w:t>
      </w:r>
      <w:r>
        <w:rPr>
          <w:rFonts w:ascii="Arial" w:hAnsi="Arial" w:cs="Arial"/>
          <w:b/>
          <w:bCs/>
          <w:color w:val="622322"/>
          <w:sz w:val="20"/>
          <w:szCs w:val="20"/>
        </w:rPr>
        <w:t xml:space="preserve">e </w:t>
      </w:r>
      <w:r>
        <w:rPr>
          <w:rFonts w:ascii="Arial" w:hAnsi="Arial" w:cs="Arial"/>
          <w:b/>
          <w:bCs/>
          <w:color w:val="622322"/>
          <w:spacing w:val="2"/>
          <w:sz w:val="20"/>
          <w:szCs w:val="20"/>
        </w:rPr>
        <w:t>p</w:t>
      </w:r>
      <w:r>
        <w:rPr>
          <w:rFonts w:ascii="Arial" w:hAnsi="Arial" w:cs="Arial"/>
          <w:b/>
          <w:bCs/>
          <w:color w:val="622322"/>
          <w:spacing w:val="1"/>
          <w:sz w:val="20"/>
          <w:szCs w:val="20"/>
        </w:rPr>
        <w:t>a</w:t>
      </w:r>
      <w:r>
        <w:rPr>
          <w:rFonts w:ascii="Arial" w:hAnsi="Arial" w:cs="Arial"/>
          <w:b/>
          <w:bCs/>
          <w:color w:val="622322"/>
          <w:spacing w:val="-2"/>
          <w:sz w:val="20"/>
          <w:szCs w:val="20"/>
        </w:rPr>
        <w:t>r</w:t>
      </w:r>
      <w:r>
        <w:rPr>
          <w:rFonts w:ascii="Arial" w:hAnsi="Arial" w:cs="Arial"/>
          <w:b/>
          <w:bCs/>
          <w:color w:val="622322"/>
          <w:sz w:val="20"/>
          <w:szCs w:val="20"/>
        </w:rPr>
        <w:t>a</w:t>
      </w:r>
      <w:r>
        <w:rPr>
          <w:rFonts w:ascii="Arial" w:hAnsi="Arial" w:cs="Arial"/>
          <w:b/>
          <w:bCs/>
          <w:color w:val="622322"/>
          <w:spacing w:val="4"/>
          <w:sz w:val="20"/>
          <w:szCs w:val="20"/>
        </w:rPr>
        <w:t xml:space="preserve"> </w:t>
      </w:r>
      <w:r>
        <w:rPr>
          <w:rFonts w:ascii="Arial" w:hAnsi="Arial" w:cs="Arial"/>
          <w:b/>
          <w:bCs/>
          <w:color w:val="622322"/>
          <w:spacing w:val="2"/>
          <w:sz w:val="20"/>
          <w:szCs w:val="20"/>
        </w:rPr>
        <w:t>d</w:t>
      </w:r>
      <w:r>
        <w:rPr>
          <w:rFonts w:ascii="Arial" w:hAnsi="Arial" w:cs="Arial"/>
          <w:b/>
          <w:bCs/>
          <w:color w:val="622322"/>
          <w:spacing w:val="1"/>
          <w:sz w:val="20"/>
          <w:szCs w:val="20"/>
        </w:rPr>
        <w:t>ese</w:t>
      </w:r>
      <w:r>
        <w:rPr>
          <w:rFonts w:ascii="Arial" w:hAnsi="Arial" w:cs="Arial"/>
          <w:b/>
          <w:bCs/>
          <w:color w:val="622322"/>
          <w:spacing w:val="-2"/>
          <w:sz w:val="20"/>
          <w:szCs w:val="20"/>
        </w:rPr>
        <w:t>m</w:t>
      </w:r>
      <w:r>
        <w:rPr>
          <w:rFonts w:ascii="Arial" w:hAnsi="Arial" w:cs="Arial"/>
          <w:b/>
          <w:bCs/>
          <w:color w:val="622322"/>
          <w:spacing w:val="2"/>
          <w:sz w:val="20"/>
          <w:szCs w:val="20"/>
        </w:rPr>
        <w:t>p</w:t>
      </w:r>
      <w:r>
        <w:rPr>
          <w:rFonts w:ascii="Arial" w:hAnsi="Arial" w:cs="Arial"/>
          <w:b/>
          <w:bCs/>
          <w:color w:val="622322"/>
          <w:spacing w:val="1"/>
          <w:sz w:val="20"/>
          <w:szCs w:val="20"/>
        </w:rPr>
        <w:t>e</w:t>
      </w:r>
      <w:r>
        <w:rPr>
          <w:rFonts w:ascii="Arial" w:hAnsi="Arial" w:cs="Arial"/>
          <w:b/>
          <w:bCs/>
          <w:color w:val="622322"/>
          <w:spacing w:val="-2"/>
          <w:sz w:val="20"/>
          <w:szCs w:val="20"/>
        </w:rPr>
        <w:t>ñ</w:t>
      </w:r>
      <w:r>
        <w:rPr>
          <w:rFonts w:ascii="Arial" w:hAnsi="Arial" w:cs="Arial"/>
          <w:b/>
          <w:bCs/>
          <w:color w:val="622322"/>
          <w:spacing w:val="1"/>
          <w:sz w:val="20"/>
          <w:szCs w:val="20"/>
        </w:rPr>
        <w:t>a</w:t>
      </w:r>
      <w:r>
        <w:rPr>
          <w:rFonts w:ascii="Arial" w:hAnsi="Arial" w:cs="Arial"/>
          <w:b/>
          <w:bCs/>
          <w:color w:val="622322"/>
          <w:sz w:val="20"/>
          <w:szCs w:val="20"/>
        </w:rPr>
        <w:t xml:space="preserve">r </w:t>
      </w:r>
      <w:r>
        <w:rPr>
          <w:rFonts w:ascii="Arial" w:hAnsi="Arial" w:cs="Arial"/>
          <w:b/>
          <w:bCs/>
          <w:color w:val="622322"/>
          <w:spacing w:val="1"/>
          <w:sz w:val="20"/>
          <w:szCs w:val="20"/>
        </w:rPr>
        <w:t>f</w:t>
      </w:r>
      <w:r>
        <w:rPr>
          <w:rFonts w:ascii="Arial" w:hAnsi="Arial" w:cs="Arial"/>
          <w:b/>
          <w:bCs/>
          <w:color w:val="622322"/>
          <w:spacing w:val="-2"/>
          <w:sz w:val="20"/>
          <w:szCs w:val="20"/>
        </w:rPr>
        <w:t>un</w:t>
      </w:r>
      <w:r>
        <w:rPr>
          <w:rFonts w:ascii="Arial" w:hAnsi="Arial" w:cs="Arial"/>
          <w:b/>
          <w:bCs/>
          <w:color w:val="622322"/>
          <w:spacing w:val="1"/>
          <w:sz w:val="20"/>
          <w:szCs w:val="20"/>
        </w:rPr>
        <w:t>c</w:t>
      </w:r>
      <w:r>
        <w:rPr>
          <w:rFonts w:ascii="Arial" w:hAnsi="Arial" w:cs="Arial"/>
          <w:b/>
          <w:bCs/>
          <w:color w:val="622322"/>
          <w:sz w:val="20"/>
          <w:szCs w:val="20"/>
        </w:rPr>
        <w:t>i</w:t>
      </w:r>
      <w:r>
        <w:rPr>
          <w:rFonts w:ascii="Arial" w:hAnsi="Arial" w:cs="Arial"/>
          <w:b/>
          <w:bCs/>
          <w:color w:val="622322"/>
          <w:spacing w:val="2"/>
          <w:sz w:val="20"/>
          <w:szCs w:val="20"/>
        </w:rPr>
        <w:t>o</w:t>
      </w:r>
      <w:r>
        <w:rPr>
          <w:rFonts w:ascii="Arial" w:hAnsi="Arial" w:cs="Arial"/>
          <w:b/>
          <w:bCs/>
          <w:color w:val="622322"/>
          <w:spacing w:val="-2"/>
          <w:sz w:val="20"/>
          <w:szCs w:val="20"/>
        </w:rPr>
        <w:t>n</w:t>
      </w:r>
      <w:r>
        <w:rPr>
          <w:rFonts w:ascii="Arial" w:hAnsi="Arial" w:cs="Arial"/>
          <w:b/>
          <w:bCs/>
          <w:color w:val="622322"/>
          <w:spacing w:val="1"/>
          <w:sz w:val="20"/>
          <w:szCs w:val="20"/>
        </w:rPr>
        <w:t>e</w:t>
      </w:r>
      <w:r>
        <w:rPr>
          <w:rFonts w:ascii="Arial" w:hAnsi="Arial" w:cs="Arial"/>
          <w:b/>
          <w:bCs/>
          <w:color w:val="622322"/>
          <w:sz w:val="20"/>
          <w:szCs w:val="20"/>
        </w:rPr>
        <w:t>s</w:t>
      </w:r>
      <w:r>
        <w:rPr>
          <w:rFonts w:ascii="Arial" w:hAnsi="Arial" w:cs="Arial"/>
          <w:b/>
          <w:bCs/>
          <w:color w:val="622322"/>
          <w:spacing w:val="1"/>
          <w:sz w:val="20"/>
          <w:szCs w:val="20"/>
        </w:rPr>
        <w:t xml:space="preserve"> </w:t>
      </w:r>
      <w:r>
        <w:rPr>
          <w:rFonts w:ascii="Arial" w:hAnsi="Arial" w:cs="Arial"/>
          <w:b/>
          <w:bCs/>
          <w:color w:val="622322"/>
          <w:spacing w:val="2"/>
          <w:sz w:val="20"/>
          <w:szCs w:val="20"/>
        </w:rPr>
        <w:t>d</w:t>
      </w:r>
      <w:r>
        <w:rPr>
          <w:rFonts w:ascii="Arial" w:hAnsi="Arial" w:cs="Arial"/>
          <w:b/>
          <w:bCs/>
          <w:color w:val="622322"/>
          <w:sz w:val="20"/>
          <w:szCs w:val="20"/>
        </w:rPr>
        <w:t>e</w:t>
      </w:r>
      <w:r>
        <w:rPr>
          <w:rFonts w:ascii="Arial" w:hAnsi="Arial" w:cs="Arial"/>
          <w:b/>
          <w:bCs/>
          <w:color w:val="622322"/>
          <w:spacing w:val="1"/>
          <w:sz w:val="20"/>
          <w:szCs w:val="20"/>
        </w:rPr>
        <w:t xml:space="preserve"> </w:t>
      </w:r>
      <w:r>
        <w:rPr>
          <w:rFonts w:ascii="Arial" w:hAnsi="Arial" w:cs="Arial"/>
          <w:b/>
          <w:bCs/>
          <w:color w:val="622322"/>
          <w:sz w:val="20"/>
          <w:szCs w:val="20"/>
        </w:rPr>
        <w:t>d</w:t>
      </w:r>
      <w:r>
        <w:rPr>
          <w:rFonts w:ascii="Arial" w:hAnsi="Arial" w:cs="Arial"/>
          <w:b/>
          <w:bCs/>
          <w:color w:val="622322"/>
          <w:spacing w:val="2"/>
          <w:sz w:val="20"/>
          <w:szCs w:val="20"/>
        </w:rPr>
        <w:t>o</w:t>
      </w:r>
      <w:r>
        <w:rPr>
          <w:rFonts w:ascii="Arial" w:hAnsi="Arial" w:cs="Arial"/>
          <w:b/>
          <w:bCs/>
          <w:color w:val="622322"/>
          <w:spacing w:val="1"/>
          <w:sz w:val="20"/>
          <w:szCs w:val="20"/>
        </w:rPr>
        <w:t>ce</w:t>
      </w:r>
      <w:r>
        <w:rPr>
          <w:rFonts w:ascii="Arial" w:hAnsi="Arial" w:cs="Arial"/>
          <w:b/>
          <w:bCs/>
          <w:color w:val="622322"/>
          <w:spacing w:val="-2"/>
          <w:sz w:val="20"/>
          <w:szCs w:val="20"/>
        </w:rPr>
        <w:t>n</w:t>
      </w:r>
      <w:r>
        <w:rPr>
          <w:rFonts w:ascii="Arial" w:hAnsi="Arial" w:cs="Arial"/>
          <w:b/>
          <w:bCs/>
          <w:color w:val="622322"/>
          <w:spacing w:val="1"/>
          <w:sz w:val="20"/>
          <w:szCs w:val="20"/>
        </w:rPr>
        <w:t>c</w:t>
      </w:r>
      <w:r>
        <w:rPr>
          <w:rFonts w:ascii="Arial" w:hAnsi="Arial" w:cs="Arial"/>
          <w:b/>
          <w:bCs/>
          <w:color w:val="622322"/>
          <w:sz w:val="20"/>
          <w:szCs w:val="20"/>
        </w:rPr>
        <w:t>ia</w:t>
      </w:r>
      <w:r>
        <w:rPr>
          <w:rFonts w:ascii="Arial" w:hAnsi="Arial" w:cs="Arial"/>
          <w:b/>
          <w:bCs/>
          <w:color w:val="622322"/>
          <w:spacing w:val="1"/>
          <w:sz w:val="20"/>
          <w:szCs w:val="20"/>
        </w:rPr>
        <w:t xml:space="preserve"> e</w:t>
      </w:r>
      <w:r>
        <w:rPr>
          <w:rFonts w:ascii="Arial" w:hAnsi="Arial" w:cs="Arial"/>
          <w:b/>
          <w:bCs/>
          <w:color w:val="622322"/>
          <w:sz w:val="20"/>
          <w:szCs w:val="20"/>
        </w:rPr>
        <w:t>n</w:t>
      </w:r>
      <w:r>
        <w:rPr>
          <w:rFonts w:ascii="Arial" w:hAnsi="Arial" w:cs="Arial"/>
          <w:b/>
          <w:bCs/>
          <w:color w:val="622322"/>
          <w:spacing w:val="-2"/>
          <w:sz w:val="20"/>
          <w:szCs w:val="20"/>
        </w:rPr>
        <w:t xml:space="preserve"> </w:t>
      </w:r>
      <w:r>
        <w:rPr>
          <w:rFonts w:ascii="Arial" w:hAnsi="Arial" w:cs="Arial"/>
          <w:b/>
          <w:bCs/>
          <w:color w:val="622322"/>
          <w:spacing w:val="1"/>
          <w:sz w:val="20"/>
          <w:szCs w:val="20"/>
        </w:rPr>
        <w:t>e</w:t>
      </w:r>
      <w:r>
        <w:rPr>
          <w:rFonts w:ascii="Arial" w:hAnsi="Arial" w:cs="Arial"/>
          <w:b/>
          <w:bCs/>
          <w:color w:val="622322"/>
          <w:sz w:val="20"/>
          <w:szCs w:val="20"/>
        </w:rPr>
        <w:t>l</w:t>
      </w:r>
      <w:r>
        <w:rPr>
          <w:rFonts w:ascii="Arial" w:hAnsi="Arial" w:cs="Arial"/>
          <w:b/>
          <w:bCs/>
          <w:color w:val="622322"/>
          <w:spacing w:val="-3"/>
          <w:sz w:val="20"/>
          <w:szCs w:val="20"/>
        </w:rPr>
        <w:t xml:space="preserve"> </w:t>
      </w:r>
      <w:r>
        <w:rPr>
          <w:rFonts w:ascii="Arial" w:hAnsi="Arial" w:cs="Arial"/>
          <w:b/>
          <w:bCs/>
          <w:color w:val="622322"/>
          <w:spacing w:val="2"/>
          <w:sz w:val="20"/>
          <w:szCs w:val="20"/>
        </w:rPr>
        <w:t>p</w:t>
      </w:r>
      <w:r>
        <w:rPr>
          <w:rFonts w:ascii="Arial" w:hAnsi="Arial" w:cs="Arial"/>
          <w:b/>
          <w:bCs/>
          <w:color w:val="622322"/>
          <w:spacing w:val="1"/>
          <w:sz w:val="20"/>
          <w:szCs w:val="20"/>
        </w:rPr>
        <w:t>a</w:t>
      </w:r>
      <w:r>
        <w:rPr>
          <w:rFonts w:ascii="Arial" w:hAnsi="Arial" w:cs="Arial"/>
          <w:b/>
          <w:bCs/>
          <w:color w:val="622322"/>
          <w:sz w:val="20"/>
          <w:szCs w:val="20"/>
        </w:rPr>
        <w:t>í</w:t>
      </w:r>
      <w:r>
        <w:rPr>
          <w:rFonts w:ascii="Arial" w:hAnsi="Arial" w:cs="Arial"/>
          <w:b/>
          <w:bCs/>
          <w:color w:val="622322"/>
          <w:spacing w:val="1"/>
          <w:sz w:val="20"/>
          <w:szCs w:val="20"/>
        </w:rPr>
        <w:t>s</w:t>
      </w:r>
      <w:r>
        <w:rPr>
          <w:rFonts w:ascii="Arial" w:hAnsi="Arial" w:cs="Arial"/>
          <w:b/>
          <w:bCs/>
          <w:color w:val="622322"/>
          <w:sz w:val="20"/>
          <w:szCs w:val="20"/>
        </w:rPr>
        <w:t>.</w:t>
      </w:r>
    </w:p>
    <w:p>
      <w:pPr>
        <w:widowControl w:val="0"/>
        <w:spacing w:before="6" w:after="0" w:line="120" w:lineRule="exact"/>
        <w:ind w:right="-5"/>
        <w:rPr>
          <w:rFonts w:ascii="Arial" w:hAnsi="Arial" w:cs="Arial"/>
          <w:color w:val="000000"/>
          <w:sz w:val="12"/>
          <w:szCs w:val="12"/>
        </w:rPr>
      </w:pPr>
    </w:p>
    <w:p>
      <w:pPr>
        <w:widowControl w:val="0"/>
        <w:spacing w:before="6" w:after="0" w:line="120" w:lineRule="exact"/>
        <w:ind w:right="-5"/>
        <w:rPr>
          <w:rFonts w:ascii="Arial" w:hAnsi="Arial" w:cs="Arial"/>
          <w:color w:val="000000"/>
          <w:sz w:val="12"/>
          <w:szCs w:val="12"/>
        </w:rPr>
      </w:pPr>
    </w:p>
    <w:p>
      <w:pPr>
        <w:widowControl w:val="0"/>
        <w:spacing w:after="0"/>
        <w:ind w:left="177" w:right="-5"/>
        <w:jc w:val="both"/>
      </w:pPr>
      <w:r>
        <w:rPr>
          <w:rFonts w:ascii="Arial" w:hAnsi="Arial" w:cs="Arial"/>
          <w:color w:val="000000"/>
          <w:spacing w:val="2"/>
        </w:rPr>
        <w:t>Lo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spacing w:val="2"/>
        </w:rPr>
        <w:t>o</w:t>
      </w:r>
      <w:r>
        <w:rPr>
          <w:rFonts w:ascii="Arial" w:hAnsi="Arial" w:cs="Arial"/>
          <w:color w:val="000000"/>
          <w:spacing w:val="-2"/>
        </w:rPr>
        <w:t>c</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eng</w:t>
      </w:r>
      <w:r>
        <w:rPr>
          <w:rFonts w:ascii="Arial" w:hAnsi="Arial" w:cs="Arial"/>
          <w:color w:val="000000"/>
          <w:spacing w:val="-2"/>
        </w:rPr>
        <w:t>u</w:t>
      </w:r>
      <w:r>
        <w:rPr>
          <w:rFonts w:ascii="Arial" w:hAnsi="Arial" w:cs="Arial"/>
          <w:color w:val="000000"/>
        </w:rPr>
        <w:t>a</w:t>
      </w:r>
      <w:r>
        <w:rPr>
          <w:rFonts w:ascii="Arial" w:hAnsi="Arial" w:cs="Arial"/>
          <w:color w:val="000000"/>
          <w:spacing w:val="2"/>
        </w:rPr>
        <w:t xml:space="preserve"> e</w:t>
      </w:r>
      <w:r>
        <w:rPr>
          <w:rFonts w:ascii="Arial" w:hAnsi="Arial" w:cs="Arial"/>
          <w:color w:val="000000"/>
          <w:spacing w:val="-2"/>
        </w:rPr>
        <w:t>x</w:t>
      </w:r>
      <w:r>
        <w:rPr>
          <w:rFonts w:ascii="Arial" w:hAnsi="Arial" w:cs="Arial"/>
          <w:color w:val="000000"/>
          <w:spacing w:val="-1"/>
        </w:rPr>
        <w:t>tr</w:t>
      </w:r>
      <w:r>
        <w:rPr>
          <w:rFonts w:ascii="Arial" w:hAnsi="Arial" w:cs="Arial"/>
          <w:color w:val="000000"/>
          <w:spacing w:val="2"/>
        </w:rPr>
        <w:t>an</w:t>
      </w:r>
      <w:r>
        <w:rPr>
          <w:rFonts w:ascii="Arial" w:hAnsi="Arial" w:cs="Arial"/>
          <w:color w:val="000000"/>
          <w:spacing w:val="3"/>
        </w:rPr>
        <w:t>j</w:t>
      </w:r>
      <w:r>
        <w:rPr>
          <w:rFonts w:ascii="Arial" w:hAnsi="Arial" w:cs="Arial"/>
          <w:color w:val="000000"/>
          <w:spacing w:val="2"/>
        </w:rPr>
        <w:t>e</w:t>
      </w:r>
      <w:r>
        <w:rPr>
          <w:rFonts w:ascii="Arial" w:hAnsi="Arial" w:cs="Arial"/>
          <w:color w:val="000000"/>
          <w:spacing w:val="-5"/>
        </w:rPr>
        <w:t>r</w:t>
      </w:r>
      <w:r>
        <w:rPr>
          <w:rFonts w:ascii="Arial" w:hAnsi="Arial" w:cs="Arial"/>
          <w:color w:val="000000"/>
        </w:rPr>
        <w:t>a</w:t>
      </w:r>
      <w:r>
        <w:rPr>
          <w:rFonts w:ascii="Arial" w:hAnsi="Arial" w:cs="Arial"/>
          <w:color w:val="000000"/>
          <w:spacing w:val="2"/>
        </w:rPr>
        <w:t xml:space="preserve"> de</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1"/>
        </w:rPr>
        <w:t>t</w:t>
      </w:r>
      <w:r>
        <w:rPr>
          <w:rFonts w:ascii="Arial" w:hAnsi="Arial" w:cs="Arial"/>
          <w:color w:val="000000"/>
          <w:spacing w:val="2"/>
        </w:rPr>
        <w:t>ene</w:t>
      </w:r>
      <w:r>
        <w:rPr>
          <w:rFonts w:ascii="Arial" w:hAnsi="Arial" w:cs="Arial"/>
          <w:color w:val="000000"/>
        </w:rPr>
        <w:t xml:space="preserve">r </w:t>
      </w:r>
      <w:r>
        <w:rPr>
          <w:rFonts w:ascii="Arial" w:hAnsi="Arial" w:cs="Arial"/>
          <w:color w:val="000000"/>
          <w:spacing w:val="-1"/>
        </w:rPr>
        <w:t>tít</w:t>
      </w:r>
      <w:r>
        <w:rPr>
          <w:rFonts w:ascii="Arial" w:hAnsi="Arial" w:cs="Arial"/>
          <w:color w:val="000000"/>
          <w:spacing w:val="2"/>
        </w:rPr>
        <w:t>u</w:t>
      </w:r>
      <w:r>
        <w:rPr>
          <w:rFonts w:ascii="Arial" w:hAnsi="Arial" w:cs="Arial"/>
          <w:color w:val="000000"/>
          <w:spacing w:val="-5"/>
        </w:rPr>
        <w:t>l</w:t>
      </w:r>
      <w:r>
        <w:rPr>
          <w:rFonts w:ascii="Arial" w:hAnsi="Arial" w:cs="Arial"/>
          <w:color w:val="000000"/>
        </w:rPr>
        <w:t>o</w:t>
      </w:r>
      <w:r>
        <w:rPr>
          <w:rFonts w:ascii="Arial" w:hAnsi="Arial" w:cs="Arial"/>
          <w:color w:val="000000"/>
          <w:spacing w:val="3"/>
        </w:rPr>
        <w:t xml:space="preserve"> </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ce</w:t>
      </w:r>
      <w:r>
        <w:rPr>
          <w:rFonts w:ascii="Arial" w:hAnsi="Arial" w:cs="Arial"/>
          <w:color w:val="000000"/>
          <w:spacing w:val="-1"/>
        </w:rPr>
        <w:t>r</w:t>
      </w:r>
      <w:r>
        <w:rPr>
          <w:rFonts w:ascii="Arial" w:hAnsi="Arial" w:cs="Arial"/>
          <w:color w:val="000000"/>
          <w:spacing w:val="3"/>
        </w:rPr>
        <w:t>t</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cad</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es</w:t>
      </w:r>
      <w:r>
        <w:rPr>
          <w:rFonts w:ascii="Arial" w:hAnsi="Arial" w:cs="Arial"/>
          <w:color w:val="000000"/>
          <w:spacing w:val="-5"/>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p</w:t>
      </w:r>
      <w:r>
        <w:rPr>
          <w:rFonts w:ascii="Arial" w:hAnsi="Arial" w:cs="Arial"/>
          <w:color w:val="000000"/>
          <w:spacing w:val="-2"/>
        </w:rPr>
        <w:t>e</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d</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po</w:t>
      </w:r>
      <w:r>
        <w:rPr>
          <w:rFonts w:ascii="Arial" w:hAnsi="Arial" w:cs="Arial"/>
          <w:color w:val="000000"/>
        </w:rPr>
        <w:t xml:space="preserve">r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gun</w:t>
      </w:r>
      <w:r>
        <w:rPr>
          <w:rFonts w:ascii="Arial" w:hAnsi="Arial" w:cs="Arial"/>
          <w:color w:val="000000"/>
        </w:rPr>
        <w:t>a</w:t>
      </w:r>
      <w:r>
        <w:rPr>
          <w:rFonts w:ascii="Arial" w:hAnsi="Arial" w:cs="Arial"/>
          <w:color w:val="000000"/>
          <w:spacing w:val="7"/>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7"/>
        </w:rPr>
        <w:t xml:space="preserve"> </w:t>
      </w:r>
      <w:r>
        <w:rPr>
          <w:rFonts w:ascii="Arial" w:hAnsi="Arial" w:cs="Arial"/>
          <w:color w:val="000000"/>
          <w:spacing w:val="2"/>
        </w:rPr>
        <w:t>pe</w:t>
      </w:r>
      <w:r>
        <w:rPr>
          <w:rFonts w:ascii="Arial" w:hAnsi="Arial" w:cs="Arial"/>
          <w:color w:val="000000"/>
          <w:spacing w:val="-1"/>
        </w:rPr>
        <w:t>rt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ec</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e</w:t>
      </w:r>
      <w:r>
        <w:rPr>
          <w:rFonts w:ascii="Arial" w:hAnsi="Arial" w:cs="Arial"/>
          <w:color w:val="000000"/>
          <w:spacing w:val="2"/>
        </w:rPr>
        <w:t xml:space="preserve"> a</w:t>
      </w:r>
      <w:r>
        <w:rPr>
          <w:rFonts w:ascii="Arial" w:hAnsi="Arial" w:cs="Arial"/>
          <w:color w:val="000000"/>
        </w:rPr>
        <w:t xml:space="preserve">l </w:t>
      </w:r>
      <w:r>
        <w:rPr>
          <w:rFonts w:ascii="Arial" w:hAnsi="Arial" w:cs="Arial"/>
          <w:color w:val="000000"/>
          <w:spacing w:val="2"/>
        </w:rPr>
        <w:t>s</w:t>
      </w:r>
      <w:r>
        <w:rPr>
          <w:rFonts w:ascii="Arial" w:hAnsi="Arial" w:cs="Arial"/>
          <w:color w:val="000000"/>
          <w:spacing w:val="-1"/>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e</w:t>
      </w:r>
      <w:r>
        <w:rPr>
          <w:rFonts w:ascii="Arial" w:hAnsi="Arial" w:cs="Arial"/>
          <w:color w:val="000000"/>
          <w:spacing w:val="5"/>
        </w:rPr>
        <w:t>m</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spacing w:val="2"/>
        </w:rPr>
        <w:t>du</w:t>
      </w:r>
      <w:r>
        <w:rPr>
          <w:rFonts w:ascii="Arial" w:hAnsi="Arial" w:cs="Arial"/>
          <w:color w:val="000000"/>
          <w:spacing w:val="-2"/>
        </w:rPr>
        <w:t>c</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n</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ona</w:t>
      </w:r>
      <w:r>
        <w:rPr>
          <w:rFonts w:ascii="Arial" w:hAnsi="Arial" w:cs="Arial"/>
          <w:color w:val="000000"/>
          <w:spacing w:val="-5"/>
        </w:rPr>
        <w:t>l</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2"/>
        </w:rPr>
        <w:t xml:space="preserve"> e</w:t>
      </w:r>
      <w:r>
        <w:rPr>
          <w:rFonts w:ascii="Arial" w:hAnsi="Arial" w:cs="Arial"/>
          <w:color w:val="000000"/>
        </w:rPr>
        <w:t xml:space="preserve">l </w:t>
      </w:r>
      <w:r>
        <w:rPr>
          <w:rFonts w:ascii="Arial" w:hAnsi="Arial" w:cs="Arial"/>
          <w:color w:val="000000"/>
          <w:spacing w:val="2"/>
        </w:rPr>
        <w:t>á</w:t>
      </w:r>
      <w:r>
        <w:rPr>
          <w:rFonts w:ascii="Arial" w:hAnsi="Arial" w:cs="Arial"/>
          <w:color w:val="000000"/>
          <w:spacing w:val="-1"/>
        </w:rPr>
        <w:t>r</w:t>
      </w:r>
      <w:r>
        <w:rPr>
          <w:rFonts w:ascii="Arial" w:hAnsi="Arial" w:cs="Arial"/>
          <w:color w:val="000000"/>
          <w:spacing w:val="-2"/>
        </w:rPr>
        <w:t>e</w:t>
      </w:r>
      <w:r>
        <w:rPr>
          <w:rFonts w:ascii="Arial" w:hAnsi="Arial" w:cs="Arial"/>
          <w:color w:val="000000"/>
        </w:rPr>
        <w:t>a</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7"/>
        </w:rPr>
        <w:t xml:space="preserve"> </w:t>
      </w:r>
      <w:r>
        <w:rPr>
          <w:rFonts w:ascii="Arial" w:hAnsi="Arial" w:cs="Arial"/>
          <w:color w:val="000000"/>
          <w:spacing w:val="-5"/>
        </w:rPr>
        <w:t>i</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o</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s</w:t>
      </w:r>
      <w:r>
        <w:rPr>
          <w:rFonts w:ascii="Arial" w:hAnsi="Arial" w:cs="Arial"/>
          <w:color w:val="000000"/>
        </w:rPr>
        <w:t xml:space="preserve">, </w:t>
      </w:r>
      <w:r>
        <w:rPr>
          <w:rFonts w:ascii="Arial" w:hAnsi="Arial" w:cs="Arial"/>
          <w:color w:val="000000"/>
          <w:spacing w:val="2"/>
        </w:rPr>
        <w:t>co</w:t>
      </w:r>
      <w:r>
        <w:rPr>
          <w:rFonts w:ascii="Arial" w:hAnsi="Arial" w:cs="Arial"/>
          <w:color w:val="000000"/>
          <w:spacing w:val="-1"/>
        </w:rPr>
        <w:t>rr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po</w:t>
      </w:r>
      <w:r>
        <w:rPr>
          <w:rFonts w:ascii="Arial" w:hAnsi="Arial" w:cs="Arial"/>
          <w:color w:val="000000"/>
          <w:spacing w:val="-2"/>
        </w:rPr>
        <w:t>n</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e</w:t>
      </w:r>
      <w:r>
        <w:rPr>
          <w:rFonts w:ascii="Arial" w:hAnsi="Arial" w:cs="Arial"/>
          <w:color w:val="000000"/>
          <w:spacing w:val="6"/>
        </w:rPr>
        <w:t xml:space="preserve"> </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eng</w:t>
      </w:r>
      <w:r>
        <w:rPr>
          <w:rFonts w:ascii="Arial" w:hAnsi="Arial" w:cs="Arial"/>
          <w:color w:val="000000"/>
          <w:spacing w:val="-2"/>
        </w:rPr>
        <w:t>u</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2"/>
        </w:rPr>
        <w:t xml:space="preserve"> p</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nd</w:t>
      </w:r>
      <w:r>
        <w:rPr>
          <w:rFonts w:ascii="Arial" w:hAnsi="Arial" w:cs="Arial"/>
          <w:color w:val="000000"/>
          <w:spacing w:val="-2"/>
        </w:rPr>
        <w:t>a</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a</w:t>
      </w:r>
      <w:r>
        <w:rPr>
          <w:rFonts w:ascii="Arial" w:hAnsi="Arial" w:cs="Arial"/>
          <w:color w:val="000000"/>
          <w:spacing w:val="-1"/>
        </w:rPr>
        <w:t>rt</w:t>
      </w:r>
      <w:r>
        <w:rPr>
          <w:rFonts w:ascii="Arial" w:hAnsi="Arial" w:cs="Arial"/>
          <w:color w:val="000000"/>
          <w:spacing w:val="-5"/>
        </w:rPr>
        <w:t>i</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9"/>
        </w:rPr>
        <w:t>o</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s</w:t>
      </w:r>
      <w:r>
        <w:rPr>
          <w:rFonts w:ascii="Arial" w:hAnsi="Arial" w:cs="Arial"/>
          <w:color w:val="000000"/>
        </w:rPr>
        <w:t>u</w:t>
      </w:r>
      <w:r>
        <w:rPr>
          <w:rFonts w:ascii="Arial" w:hAnsi="Arial" w:cs="Arial"/>
          <w:color w:val="000000"/>
          <w:spacing w:val="2"/>
        </w:rPr>
        <w:t xml:space="preserve"> c</w:t>
      </w:r>
      <w:r>
        <w:rPr>
          <w:rFonts w:ascii="Arial" w:hAnsi="Arial" w:cs="Arial"/>
          <w:color w:val="000000"/>
          <w:spacing w:val="-2"/>
        </w:rPr>
        <w:t>a</w:t>
      </w:r>
      <w:r>
        <w:rPr>
          <w:rFonts w:ascii="Arial" w:hAnsi="Arial" w:cs="Arial"/>
          <w:color w:val="000000"/>
          <w:spacing w:val="2"/>
        </w:rPr>
        <w:t>so</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on</w:t>
      </w:r>
      <w:r>
        <w:rPr>
          <w:rFonts w:ascii="Arial" w:hAnsi="Arial" w:cs="Arial"/>
          <w:color w:val="000000"/>
          <w:spacing w:val="-1"/>
        </w:rPr>
        <w:t>t</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gun</w:t>
      </w:r>
      <w:r>
        <w:rPr>
          <w:rFonts w:ascii="Arial" w:hAnsi="Arial" w:cs="Arial"/>
          <w:color w:val="000000"/>
        </w:rPr>
        <w:t>o</w:t>
      </w:r>
      <w:r>
        <w:rPr>
          <w:rFonts w:ascii="Arial" w:hAnsi="Arial" w:cs="Arial"/>
          <w:color w:val="000000"/>
          <w:spacing w:val="2"/>
        </w:rPr>
        <w:t xml:space="preserve"> d</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á</w:t>
      </w:r>
      <w:r>
        <w:rPr>
          <w:rFonts w:ascii="Arial" w:hAnsi="Arial" w:cs="Arial"/>
          <w:color w:val="000000"/>
          <w:spacing w:val="-2"/>
        </w:rPr>
        <w:t>n</w:t>
      </w:r>
      <w:r>
        <w:rPr>
          <w:rFonts w:ascii="Arial" w:hAnsi="Arial" w:cs="Arial"/>
          <w:color w:val="000000"/>
          <w:spacing w:val="2"/>
        </w:rPr>
        <w:t>da</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nac</w:t>
      </w:r>
      <w:r>
        <w:rPr>
          <w:rFonts w:ascii="Arial" w:hAnsi="Arial" w:cs="Arial"/>
          <w:color w:val="000000"/>
          <w:spacing w:val="-5"/>
        </w:rPr>
        <w:t>i</w:t>
      </w:r>
      <w:r>
        <w:rPr>
          <w:rFonts w:ascii="Arial" w:hAnsi="Arial" w:cs="Arial"/>
          <w:color w:val="000000"/>
          <w:spacing w:val="2"/>
        </w:rPr>
        <w:t>ona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2"/>
        </w:rPr>
        <w:t xml:space="preserve"> </w:t>
      </w:r>
      <w:r>
        <w:rPr>
          <w:rFonts w:ascii="Arial" w:hAnsi="Arial" w:cs="Arial"/>
          <w:color w:val="000000"/>
        </w:rPr>
        <w:t>m</w:t>
      </w:r>
      <w:r>
        <w:rPr>
          <w:rFonts w:ascii="Arial" w:hAnsi="Arial" w:cs="Arial"/>
          <w:color w:val="000000"/>
          <w:spacing w:val="2"/>
        </w:rPr>
        <w:t>ed</w:t>
      </w:r>
      <w:r>
        <w:rPr>
          <w:rFonts w:ascii="Arial" w:hAnsi="Arial" w:cs="Arial"/>
          <w:color w:val="000000"/>
          <w:spacing w:val="-5"/>
        </w:rPr>
        <w:t>i</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5"/>
        </w:rPr>
        <w:t>e</w:t>
      </w:r>
      <w:r>
        <w:rPr>
          <w:rFonts w:ascii="Arial" w:hAnsi="Arial" w:cs="Arial"/>
          <w:color w:val="000000"/>
        </w:rPr>
        <w:t xml:space="preserve">l </w:t>
      </w:r>
      <w:r>
        <w:rPr>
          <w:rFonts w:ascii="Arial" w:hAnsi="Arial" w:cs="Arial"/>
          <w:color w:val="000000"/>
          <w:spacing w:val="2"/>
        </w:rPr>
        <w:t>conoc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i</w:t>
      </w:r>
      <w:r>
        <w:rPr>
          <w:rFonts w:ascii="Arial" w:hAnsi="Arial" w:cs="Arial"/>
          <w:color w:val="000000"/>
          <w:spacing w:val="5"/>
        </w:rPr>
        <w:t>d</w:t>
      </w:r>
      <w:r>
        <w:rPr>
          <w:rFonts w:ascii="Arial" w:hAnsi="Arial" w:cs="Arial"/>
          <w:color w:val="000000"/>
          <w:spacing w:val="-5"/>
        </w:rPr>
        <w:t>i</w:t>
      </w:r>
      <w:r>
        <w:rPr>
          <w:rFonts w:ascii="Arial" w:hAnsi="Arial" w:cs="Arial"/>
          <w:color w:val="000000"/>
          <w:spacing w:val="2"/>
        </w:rPr>
        <w:t>o</w:t>
      </w:r>
      <w:r>
        <w:rPr>
          <w:rFonts w:ascii="Arial" w:hAnsi="Arial" w:cs="Arial"/>
          <w:color w:val="000000"/>
          <w:spacing w:val="5"/>
        </w:rPr>
        <w:t>m</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1"/>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hab</w:t>
      </w:r>
      <w:r>
        <w:rPr>
          <w:rFonts w:ascii="Arial" w:hAnsi="Arial" w:cs="Arial"/>
          <w:color w:val="000000"/>
          <w:spacing w:val="-5"/>
        </w:rPr>
        <w:t>i</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6"/>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2"/>
        </w:rPr>
        <w:t>en</w:t>
      </w:r>
      <w:r>
        <w:rPr>
          <w:rFonts w:ascii="Arial" w:hAnsi="Arial" w:cs="Arial"/>
          <w:color w:val="000000"/>
          <w:spacing w:val="-2"/>
        </w:rPr>
        <w:t>s</w:t>
      </w:r>
      <w:r>
        <w:rPr>
          <w:rFonts w:ascii="Arial" w:hAnsi="Arial" w:cs="Arial"/>
          <w:color w:val="000000"/>
          <w:spacing w:val="2"/>
        </w:rPr>
        <w:t>e</w:t>
      </w:r>
      <w:r>
        <w:rPr>
          <w:rFonts w:ascii="Arial" w:hAnsi="Arial" w:cs="Arial"/>
          <w:color w:val="000000"/>
          <w:spacing w:val="-2"/>
        </w:rPr>
        <w:t>ñ</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ec</w:t>
      </w:r>
      <w:r>
        <w:rPr>
          <w:rFonts w:ascii="Arial" w:hAnsi="Arial" w:cs="Arial"/>
          <w:color w:val="000000"/>
          <w:spacing w:val="-2"/>
        </w:rPr>
        <w:t>o</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au</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es</w:t>
      </w:r>
      <w:r>
        <w:rPr>
          <w:rFonts w:ascii="Arial" w:hAnsi="Arial" w:cs="Arial"/>
          <w:color w:val="000000"/>
          <w:spacing w:val="-5"/>
        </w:rPr>
        <w:t>t</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l</w:t>
      </w:r>
      <w:r>
        <w:rPr>
          <w:rFonts w:ascii="Arial" w:hAnsi="Arial" w:cs="Arial"/>
          <w:color w:val="000000"/>
        </w:rPr>
        <w:t>,</w:t>
      </w:r>
      <w:r>
        <w:rPr>
          <w:rFonts w:ascii="Arial" w:hAnsi="Arial" w:cs="Arial"/>
          <w:color w:val="000000"/>
          <w:spacing w:val="2"/>
        </w:rPr>
        <w:t xml:space="preserve"> </w:t>
      </w:r>
      <w:r>
        <w:rPr>
          <w:rFonts w:ascii="Arial" w:hAnsi="Arial" w:cs="Arial"/>
          <w:color w:val="000000"/>
        </w:rPr>
        <w:t>y</w:t>
      </w:r>
    </w:p>
    <w:p>
      <w:pPr>
        <w:widowControl w:val="0"/>
        <w:spacing w:before="8"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b/>
          <w:bCs/>
          <w:color w:val="000000"/>
          <w:spacing w:val="-1"/>
        </w:rPr>
        <w:t>II.</w:t>
      </w:r>
      <w:r>
        <w:rPr>
          <w:rFonts w:ascii="Arial" w:hAnsi="Arial" w:cs="Arial"/>
          <w:b/>
          <w:bCs/>
          <w:color w:val="000000"/>
        </w:rPr>
        <w:t>-</w:t>
      </w:r>
      <w:r>
        <w:rPr>
          <w:rFonts w:ascii="Arial" w:hAnsi="Arial" w:cs="Arial"/>
          <w:b/>
          <w:bCs/>
          <w:color w:val="000000"/>
          <w:spacing w:val="-2"/>
        </w:rPr>
        <w:t xml:space="preserve"> </w:t>
      </w:r>
      <w:r>
        <w:rPr>
          <w:rFonts w:ascii="Arial" w:hAnsi="Arial" w:cs="Arial"/>
          <w:color w:val="000000"/>
          <w:spacing w:val="1"/>
        </w:rPr>
        <w:t>P</w:t>
      </w:r>
      <w:r>
        <w:rPr>
          <w:rFonts w:ascii="Arial" w:hAnsi="Arial" w:cs="Arial"/>
          <w:color w:val="000000"/>
          <w:spacing w:val="2"/>
        </w:rPr>
        <w:t>a</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6"/>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cas</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pe</w:t>
      </w:r>
      <w:r>
        <w:rPr>
          <w:rFonts w:ascii="Arial" w:hAnsi="Arial" w:cs="Arial"/>
          <w:color w:val="000000"/>
          <w:spacing w:val="-1"/>
        </w:rPr>
        <w:t>r</w:t>
      </w:r>
      <w:r>
        <w:rPr>
          <w:rFonts w:ascii="Arial" w:hAnsi="Arial" w:cs="Arial"/>
          <w:color w:val="000000"/>
          <w:spacing w:val="-2"/>
        </w:rPr>
        <w:t>s</w:t>
      </w:r>
      <w:r>
        <w:rPr>
          <w:rFonts w:ascii="Arial" w:hAnsi="Arial" w:cs="Arial"/>
          <w:color w:val="000000"/>
          <w:spacing w:val="2"/>
        </w:rPr>
        <w:t>ona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ac</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é</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p</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co</w:t>
      </w:r>
      <w:r>
        <w:rPr>
          <w:rFonts w:ascii="Arial" w:hAnsi="Arial" w:cs="Arial"/>
          <w:color w:val="000000"/>
          <w:spacing w:val="5"/>
        </w:rPr>
        <w:t>m</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e</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q</w:t>
      </w:r>
      <w:r>
        <w:rPr>
          <w:rFonts w:ascii="Arial" w:hAnsi="Arial" w:cs="Arial"/>
          <w:color w:val="000000"/>
          <w:spacing w:val="2"/>
        </w:rPr>
        <w:t>ue</w:t>
      </w:r>
      <w:r>
        <w:rPr>
          <w:rFonts w:ascii="Arial" w:hAnsi="Arial" w:cs="Arial"/>
          <w:color w:val="000000"/>
          <w:spacing w:val="-1"/>
        </w:rPr>
        <w:t>r</w:t>
      </w:r>
      <w:r>
        <w:rPr>
          <w:rFonts w:ascii="Arial" w:hAnsi="Arial" w:cs="Arial"/>
          <w:color w:val="000000"/>
          <w:spacing w:val="-5"/>
        </w:rPr>
        <w:t>i</w:t>
      </w:r>
      <w:r>
        <w:rPr>
          <w:rFonts w:ascii="Arial" w:hAnsi="Arial" w:cs="Arial"/>
          <w:color w:val="000000"/>
          <w:spacing w:val="6"/>
        </w:rPr>
        <w:t>r</w:t>
      </w:r>
      <w:r>
        <w:rPr>
          <w:rFonts w:ascii="Arial" w:hAnsi="Arial" w:cs="Arial"/>
          <w:color w:val="000000"/>
          <w:spacing w:val="2"/>
        </w:rPr>
        <w:t>á</w:t>
      </w:r>
      <w:r>
        <w:rPr>
          <w:rFonts w:ascii="Arial" w:hAnsi="Arial" w:cs="Arial"/>
          <w:color w:val="000000"/>
        </w:rPr>
        <w:t>:</w:t>
      </w:r>
    </w:p>
    <w:p>
      <w:pPr>
        <w:widowControl w:val="0"/>
        <w:spacing w:before="15" w:after="0" w:line="240" w:lineRule="exact"/>
        <w:ind w:right="-5"/>
        <w:rPr>
          <w:rFonts w:ascii="Arial" w:hAnsi="Arial" w:cs="Arial"/>
          <w:color w:val="000000"/>
          <w:sz w:val="24"/>
          <w:szCs w:val="24"/>
        </w:rPr>
      </w:pPr>
    </w:p>
    <w:p>
      <w:pPr>
        <w:widowControl w:val="0"/>
        <w:numPr>
          <w:ilvl w:val="0"/>
          <w:numId w:val="11"/>
        </w:numPr>
        <w:spacing w:after="0"/>
        <w:ind w:left="1104" w:right="-5"/>
        <w:jc w:val="both"/>
      </w:pPr>
      <w:r>
        <w:rPr>
          <w:rFonts w:ascii="Arial" w:hAnsi="Arial" w:cs="Arial"/>
          <w:color w:val="000000"/>
          <w:spacing w:val="1"/>
        </w:rPr>
        <w:t>A</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ed</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e</w:t>
      </w:r>
      <w:r>
        <w:rPr>
          <w:rFonts w:ascii="Arial" w:hAnsi="Arial" w:cs="Arial"/>
          <w:color w:val="000000"/>
          <w:spacing w:val="-2"/>
        </w:rPr>
        <w:t>x</w:t>
      </w:r>
      <w:r>
        <w:rPr>
          <w:rFonts w:ascii="Arial" w:hAnsi="Arial" w:cs="Arial"/>
          <w:color w:val="000000"/>
          <w:spacing w:val="2"/>
        </w:rPr>
        <w:t>per</w:t>
      </w:r>
      <w:r>
        <w:rPr>
          <w:rFonts w:ascii="Arial" w:hAnsi="Arial" w:cs="Arial"/>
          <w:color w:val="000000"/>
          <w:spacing w:val="-5"/>
        </w:rPr>
        <w:t>i</w:t>
      </w:r>
      <w:r>
        <w:rPr>
          <w:rFonts w:ascii="Arial" w:hAnsi="Arial" w:cs="Arial"/>
          <w:color w:val="000000"/>
          <w:spacing w:val="2"/>
        </w:rPr>
        <w:t>enc</w:t>
      </w:r>
      <w:r>
        <w:rPr>
          <w:rFonts w:ascii="Arial" w:hAnsi="Arial" w:cs="Arial"/>
          <w:color w:val="000000"/>
          <w:spacing w:val="-5"/>
        </w:rPr>
        <w:t>i</w:t>
      </w:r>
      <w:r>
        <w:rPr>
          <w:rFonts w:ascii="Arial" w:hAnsi="Arial" w:cs="Arial"/>
          <w:color w:val="000000"/>
        </w:rPr>
        <w:t>a</w:t>
      </w:r>
      <w:r>
        <w:rPr>
          <w:rFonts w:ascii="Arial" w:hAnsi="Arial" w:cs="Arial"/>
          <w:color w:val="000000"/>
          <w:spacing w:val="5"/>
        </w:rPr>
        <w:t xml:space="preserve"> </w:t>
      </w:r>
      <w:r>
        <w:rPr>
          <w:rFonts w:ascii="Arial" w:hAnsi="Arial" w:cs="Arial"/>
          <w:color w:val="000000"/>
        </w:rPr>
        <w:t>o</w:t>
      </w:r>
      <w:r>
        <w:rPr>
          <w:rFonts w:ascii="Arial" w:hAnsi="Arial" w:cs="Arial"/>
          <w:color w:val="000000"/>
          <w:spacing w:val="5"/>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epa</w:t>
      </w:r>
      <w:r>
        <w:rPr>
          <w:rFonts w:ascii="Arial" w:hAnsi="Arial" w:cs="Arial"/>
          <w:color w:val="000000"/>
          <w:spacing w:val="-1"/>
        </w:rPr>
        <w:t>r</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5"/>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5"/>
        </w:rPr>
        <w:t xml:space="preserve"> </w:t>
      </w:r>
      <w:r>
        <w:rPr>
          <w:rFonts w:ascii="Arial" w:hAnsi="Arial" w:cs="Arial"/>
          <w:color w:val="000000"/>
          <w:spacing w:val="2"/>
        </w:rPr>
        <w:t>doce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rPr>
        <w:t>a</w:t>
      </w:r>
      <w:r>
        <w:rPr>
          <w:rFonts w:ascii="Arial" w:hAnsi="Arial" w:cs="Arial"/>
          <w:color w:val="000000"/>
          <w:spacing w:val="5"/>
        </w:rPr>
        <w:t xml:space="preserve"> </w:t>
      </w:r>
      <w:r>
        <w:rPr>
          <w:rFonts w:ascii="Arial" w:hAnsi="Arial" w:cs="Arial"/>
          <w:color w:val="000000"/>
        </w:rPr>
        <w:t>y</w:t>
      </w:r>
      <w:r>
        <w:rPr>
          <w:rFonts w:ascii="Arial" w:hAnsi="Arial" w:cs="Arial"/>
          <w:color w:val="000000"/>
          <w:spacing w:val="5"/>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9"/>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6"/>
        </w:rPr>
        <w:t>v</w:t>
      </w:r>
      <w:r>
        <w:rPr>
          <w:rFonts w:ascii="Arial" w:hAnsi="Arial" w:cs="Arial"/>
          <w:color w:val="000000"/>
          <w:spacing w:val="2"/>
        </w:rPr>
        <w:t>es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gac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5"/>
        </w:rPr>
        <w:t xml:space="preserve"> </w:t>
      </w:r>
      <w:r>
        <w:rPr>
          <w:rFonts w:ascii="Arial" w:hAnsi="Arial" w:cs="Arial"/>
          <w:color w:val="000000"/>
        </w:rPr>
        <w:t>o</w:t>
      </w:r>
      <w:r>
        <w:rPr>
          <w:rFonts w:ascii="Arial" w:hAnsi="Arial" w:cs="Arial"/>
          <w:color w:val="000000"/>
          <w:spacing w:val="5"/>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5"/>
        </w:rPr>
        <w:t xml:space="preserve"> </w:t>
      </w:r>
      <w:r>
        <w:rPr>
          <w:rFonts w:ascii="Arial" w:hAnsi="Arial" w:cs="Arial"/>
          <w:color w:val="000000"/>
          <w:spacing w:val="2"/>
        </w:rPr>
        <w:t>ap</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5"/>
        </w:rPr>
        <w:t>i</w:t>
      </w:r>
      <w:r>
        <w:rPr>
          <w:rFonts w:ascii="Arial" w:hAnsi="Arial" w:cs="Arial"/>
          <w:color w:val="000000"/>
          <w:spacing w:val="2"/>
        </w:rPr>
        <w:t>nn</w:t>
      </w:r>
      <w:r>
        <w:rPr>
          <w:rFonts w:ascii="Arial" w:hAnsi="Arial" w:cs="Arial"/>
          <w:color w:val="000000"/>
          <w:spacing w:val="-2"/>
        </w:rPr>
        <w:t>o</w:t>
      </w:r>
      <w:r>
        <w:rPr>
          <w:rFonts w:ascii="Arial" w:hAnsi="Arial" w:cs="Arial"/>
          <w:color w:val="000000"/>
          <w:spacing w:val="6"/>
        </w:rPr>
        <w:t>v</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de</w:t>
      </w:r>
      <w:r>
        <w:rPr>
          <w:rFonts w:ascii="Arial" w:hAnsi="Arial" w:cs="Arial"/>
          <w:color w:val="000000"/>
        </w:rPr>
        <w:t xml:space="preserve">l </w:t>
      </w:r>
      <w:r>
        <w:rPr>
          <w:rFonts w:ascii="Arial" w:hAnsi="Arial" w:cs="Arial"/>
          <w:color w:val="000000"/>
          <w:spacing w:val="2"/>
        </w:rPr>
        <w:t>co</w:t>
      </w:r>
      <w:r>
        <w:rPr>
          <w:rFonts w:ascii="Arial" w:hAnsi="Arial" w:cs="Arial"/>
          <w:color w:val="000000"/>
          <w:spacing w:val="-2"/>
        </w:rPr>
        <w:t>n</w:t>
      </w:r>
      <w:r>
        <w:rPr>
          <w:rFonts w:ascii="Arial" w:hAnsi="Arial" w:cs="Arial"/>
          <w:color w:val="000000"/>
          <w:spacing w:val="2"/>
        </w:rPr>
        <w:t>oc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7"/>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c</w:t>
      </w:r>
      <w:r>
        <w:rPr>
          <w:rFonts w:ascii="Arial" w:hAnsi="Arial" w:cs="Arial"/>
          <w:color w:val="000000"/>
          <w:spacing w:val="-2"/>
        </w:rPr>
        <w:t>a</w:t>
      </w:r>
      <w:r>
        <w:rPr>
          <w:rFonts w:ascii="Arial" w:hAnsi="Arial" w:cs="Arial"/>
          <w:color w:val="000000"/>
        </w:rPr>
        <w:t>m</w:t>
      </w:r>
      <w:r>
        <w:rPr>
          <w:rFonts w:ascii="Arial" w:hAnsi="Arial" w:cs="Arial"/>
          <w:color w:val="000000"/>
          <w:spacing w:val="-2"/>
        </w:rPr>
        <w:t>p</w:t>
      </w:r>
      <w:r>
        <w:rPr>
          <w:rFonts w:ascii="Arial" w:hAnsi="Arial" w:cs="Arial"/>
          <w:color w:val="000000"/>
        </w:rPr>
        <w:t>o</w:t>
      </w:r>
      <w:r>
        <w:rPr>
          <w:rFonts w:ascii="Arial" w:hAnsi="Arial" w:cs="Arial"/>
          <w:color w:val="000000"/>
          <w:spacing w:val="7"/>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qu</w:t>
      </w:r>
      <w:r>
        <w:rPr>
          <w:rFonts w:ascii="Arial" w:hAnsi="Arial" w:cs="Arial"/>
          <w:color w:val="000000"/>
        </w:rPr>
        <w:t>e</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se</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eña</w:t>
      </w:r>
      <w:r>
        <w:rPr>
          <w:rFonts w:ascii="Arial" w:hAnsi="Arial" w:cs="Arial"/>
          <w:color w:val="000000"/>
          <w:spacing w:val="-1"/>
        </w:rPr>
        <w:t>r</w:t>
      </w:r>
      <w:r>
        <w:rPr>
          <w:rFonts w:ascii="Arial" w:hAnsi="Arial" w:cs="Arial"/>
          <w:color w:val="000000"/>
        </w:rPr>
        <w:t>á</w:t>
      </w:r>
      <w:r>
        <w:rPr>
          <w:rFonts w:ascii="Arial" w:hAnsi="Arial" w:cs="Arial"/>
          <w:color w:val="000000"/>
          <w:spacing w:val="3"/>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1"/>
        </w:rPr>
        <w:t>f</w:t>
      </w:r>
      <w:r>
        <w:rPr>
          <w:rFonts w:ascii="Arial" w:hAnsi="Arial" w:cs="Arial"/>
          <w:color w:val="000000"/>
          <w:spacing w:val="2"/>
        </w:rPr>
        <w:t>u</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w:t>
      </w:r>
      <w:r>
        <w:rPr>
          <w:rFonts w:ascii="Arial" w:hAnsi="Arial" w:cs="Arial"/>
          <w:color w:val="000000"/>
          <w:spacing w:val="-2"/>
        </w:rPr>
        <w:t>e</w:t>
      </w:r>
      <w:r>
        <w:rPr>
          <w:rFonts w:ascii="Arial" w:hAnsi="Arial" w:cs="Arial"/>
          <w:color w:val="000000"/>
          <w:spacing w:val="2"/>
        </w:rPr>
        <w:t>s</w:t>
      </w:r>
      <w:r>
        <w:rPr>
          <w:rFonts w:ascii="Arial" w:hAnsi="Arial" w:cs="Arial"/>
          <w:color w:val="000000"/>
        </w:rPr>
        <w:t>,</w:t>
      </w:r>
      <w:r>
        <w:rPr>
          <w:rFonts w:ascii="Arial" w:hAnsi="Arial" w:cs="Arial"/>
          <w:color w:val="000000"/>
          <w:spacing w:val="4"/>
        </w:rPr>
        <w:t xml:space="preserve"> </w:t>
      </w:r>
      <w:r>
        <w:rPr>
          <w:rFonts w:ascii="Arial" w:hAnsi="Arial" w:cs="Arial"/>
          <w:color w:val="000000"/>
        </w:rPr>
        <w:t>o</w:t>
      </w:r>
      <w:r>
        <w:rPr>
          <w:rFonts w:ascii="Arial" w:hAnsi="Arial" w:cs="Arial"/>
          <w:color w:val="000000"/>
          <w:spacing w:val="7"/>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7"/>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2"/>
        </w:rPr>
        <w:t>as</w:t>
      </w:r>
      <w:r>
        <w:rPr>
          <w:rFonts w:ascii="Arial" w:hAnsi="Arial" w:cs="Arial"/>
          <w:color w:val="000000"/>
          <w:spacing w:val="-5"/>
        </w:rPr>
        <w:t>i</w:t>
      </w:r>
      <w:r>
        <w:rPr>
          <w:rFonts w:ascii="Arial" w:hAnsi="Arial" w:cs="Arial"/>
          <w:color w:val="000000"/>
          <w:spacing w:val="2"/>
        </w:rPr>
        <w:t>gna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a</w:t>
      </w:r>
      <w:r>
        <w:rPr>
          <w:rFonts w:ascii="Arial" w:hAnsi="Arial" w:cs="Arial"/>
          <w:color w:val="000000"/>
          <w:spacing w:val="-1"/>
        </w:rPr>
        <w:t>rtir</w:t>
      </w:r>
      <w:r>
        <w:rPr>
          <w:rFonts w:ascii="Arial" w:hAnsi="Arial" w:cs="Arial"/>
          <w:color w:val="000000"/>
          <w:spacing w:val="2"/>
        </w:rPr>
        <w:t>á</w:t>
      </w:r>
      <w:r>
        <w:rPr>
          <w:rFonts w:ascii="Arial" w:hAnsi="Arial" w:cs="Arial"/>
          <w:color w:val="000000"/>
        </w:rPr>
        <w:t>,</w:t>
      </w:r>
      <w:r>
        <w:rPr>
          <w:rFonts w:ascii="Arial" w:hAnsi="Arial" w:cs="Arial"/>
          <w:color w:val="000000"/>
          <w:spacing w:val="-2"/>
        </w:rPr>
        <w:t xml:space="preserve"> </w:t>
      </w:r>
      <w:r>
        <w:rPr>
          <w:rFonts w:ascii="Arial" w:hAnsi="Arial" w:cs="Arial"/>
          <w:color w:val="000000"/>
        </w:rPr>
        <w:t>y</w:t>
      </w:r>
    </w:p>
    <w:p>
      <w:pPr>
        <w:widowControl w:val="0"/>
        <w:numPr>
          <w:ilvl w:val="0"/>
          <w:numId w:val="10"/>
        </w:numPr>
        <w:spacing w:after="0"/>
        <w:ind w:left="1104" w:right="-5"/>
        <w:jc w:val="both"/>
      </w:pPr>
      <w:r>
        <w:rPr>
          <w:rFonts w:ascii="Arial" w:hAnsi="Arial" w:cs="Arial"/>
          <w:color w:val="000000"/>
          <w:spacing w:val="1"/>
        </w:rPr>
        <w:t>P</w:t>
      </w:r>
      <w:r>
        <w:rPr>
          <w:rFonts w:ascii="Arial" w:hAnsi="Arial" w:cs="Arial"/>
          <w:color w:val="000000"/>
          <w:spacing w:val="-2"/>
        </w:rPr>
        <w:t>o</w:t>
      </w:r>
      <w:r>
        <w:rPr>
          <w:rFonts w:ascii="Arial" w:hAnsi="Arial" w:cs="Arial"/>
          <w:color w:val="000000"/>
          <w:spacing w:val="2"/>
        </w:rPr>
        <w:t>s</w:t>
      </w:r>
      <w:r>
        <w:rPr>
          <w:rFonts w:ascii="Arial" w:hAnsi="Arial" w:cs="Arial"/>
          <w:color w:val="000000"/>
          <w:spacing w:val="-2"/>
        </w:rPr>
        <w:t>e</w:t>
      </w:r>
      <w:r>
        <w:rPr>
          <w:rFonts w:ascii="Arial" w:hAnsi="Arial" w:cs="Arial"/>
          <w:color w:val="000000"/>
          <w:spacing w:val="2"/>
        </w:rPr>
        <w:t>e</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2"/>
        </w:rPr>
        <w:t xml:space="preserve"> n</w:t>
      </w:r>
      <w:r>
        <w:rPr>
          <w:rFonts w:ascii="Arial" w:hAnsi="Arial" w:cs="Arial"/>
          <w:color w:val="000000"/>
          <w:spacing w:val="-9"/>
        </w:rPr>
        <w:t>i</w:t>
      </w:r>
      <w:r>
        <w:rPr>
          <w:rFonts w:ascii="Arial" w:hAnsi="Arial" w:cs="Arial"/>
          <w:color w:val="000000"/>
          <w:spacing w:val="6"/>
        </w:rPr>
        <w:t>v</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ad</w:t>
      </w:r>
      <w:r>
        <w:rPr>
          <w:rFonts w:ascii="Arial" w:hAnsi="Arial" w:cs="Arial"/>
          <w:color w:val="000000"/>
          <w:spacing w:val="-2"/>
        </w:rPr>
        <w:t>é</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2"/>
        </w:rPr>
        <w:t xml:space="preserve"> </w:t>
      </w:r>
      <w:r>
        <w:rPr>
          <w:rFonts w:ascii="Arial" w:hAnsi="Arial" w:cs="Arial"/>
          <w:color w:val="000000"/>
          <w:spacing w:val="-2"/>
        </w:rPr>
        <w:t>s</w:t>
      </w:r>
      <w:r>
        <w:rPr>
          <w:rFonts w:ascii="Arial" w:hAnsi="Arial" w:cs="Arial"/>
          <w:color w:val="000000"/>
          <w:spacing w:val="2"/>
        </w:rPr>
        <w:t>upe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4"/>
        </w:rPr>
        <w:t xml:space="preserve"> </w:t>
      </w:r>
      <w:r>
        <w:rPr>
          <w:rFonts w:ascii="Arial" w:hAnsi="Arial" w:cs="Arial"/>
          <w:color w:val="000000"/>
        </w:rPr>
        <w:t>a</w:t>
      </w:r>
      <w:r>
        <w:rPr>
          <w:rFonts w:ascii="Arial" w:hAnsi="Arial" w:cs="Arial"/>
          <w:color w:val="000000"/>
          <w:spacing w:val="2"/>
        </w:rPr>
        <w:t xml:space="preserve"> a</w:t>
      </w:r>
      <w:r>
        <w:rPr>
          <w:rFonts w:ascii="Arial" w:hAnsi="Arial" w:cs="Arial"/>
          <w:color w:val="000000"/>
          <w:spacing w:val="-2"/>
        </w:rPr>
        <w:t>q</w:t>
      </w:r>
      <w:r>
        <w:rPr>
          <w:rFonts w:ascii="Arial" w:hAnsi="Arial" w:cs="Arial"/>
          <w:color w:val="000000"/>
          <w:spacing w:val="8"/>
        </w:rPr>
        <w:t>u</w:t>
      </w:r>
      <w:r>
        <w:rPr>
          <w:rFonts w:ascii="Arial" w:hAnsi="Arial" w:cs="Arial"/>
          <w:color w:val="000000"/>
          <w:spacing w:val="2"/>
        </w:rPr>
        <w:t>é</w:t>
      </w:r>
      <w:r>
        <w:rPr>
          <w:rFonts w:ascii="Arial" w:hAnsi="Arial" w:cs="Arial"/>
          <w:color w:val="000000"/>
        </w:rPr>
        <w:t xml:space="preserve">l </w:t>
      </w:r>
      <w:r>
        <w:rPr>
          <w:rFonts w:ascii="Arial" w:hAnsi="Arial" w:cs="Arial"/>
          <w:color w:val="000000"/>
          <w:spacing w:val="2"/>
        </w:rPr>
        <w:t>e</w:t>
      </w:r>
      <w:r>
        <w:rPr>
          <w:rFonts w:ascii="Arial" w:hAnsi="Arial" w:cs="Arial"/>
          <w:color w:val="000000"/>
        </w:rPr>
        <w:t>n</w:t>
      </w:r>
      <w:r>
        <w:rPr>
          <w:rFonts w:ascii="Arial" w:hAnsi="Arial" w:cs="Arial"/>
          <w:color w:val="000000"/>
          <w:spacing w:val="2"/>
        </w:rPr>
        <w:t xml:space="preserve"> e</w:t>
      </w:r>
      <w:r>
        <w:rPr>
          <w:rFonts w:ascii="Arial" w:hAnsi="Arial" w:cs="Arial"/>
          <w:color w:val="000000"/>
        </w:rPr>
        <w:t xml:space="preserve">l </w:t>
      </w:r>
      <w:r>
        <w:rPr>
          <w:rFonts w:ascii="Arial" w:hAnsi="Arial" w:cs="Arial"/>
          <w:color w:val="000000"/>
          <w:spacing w:val="2"/>
        </w:rPr>
        <w:t>qu</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se</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eña</w:t>
      </w:r>
      <w:r>
        <w:rPr>
          <w:rFonts w:ascii="Arial" w:hAnsi="Arial" w:cs="Arial"/>
          <w:color w:val="000000"/>
          <w:spacing w:val="-1"/>
        </w:rPr>
        <w:t>r</w:t>
      </w:r>
      <w:r>
        <w:rPr>
          <w:rFonts w:ascii="Arial" w:hAnsi="Arial" w:cs="Arial"/>
          <w:color w:val="000000"/>
        </w:rPr>
        <w:t>á</w:t>
      </w:r>
      <w:r>
        <w:rPr>
          <w:rFonts w:ascii="Arial" w:hAnsi="Arial" w:cs="Arial"/>
          <w:color w:val="000000"/>
          <w:spacing w:val="2"/>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1"/>
        </w:rPr>
        <w:t>f</w:t>
      </w:r>
      <w:r>
        <w:rPr>
          <w:rFonts w:ascii="Arial" w:hAnsi="Arial" w:cs="Arial"/>
          <w:color w:val="000000"/>
          <w:spacing w:val="2"/>
        </w:rPr>
        <w:t>u</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w:t>
      </w:r>
      <w:r>
        <w:rPr>
          <w:rFonts w:ascii="Arial" w:hAnsi="Arial" w:cs="Arial"/>
          <w:color w:val="000000"/>
          <w:spacing w:val="-2"/>
        </w:rPr>
        <w:t>e</w:t>
      </w:r>
      <w:r>
        <w:rPr>
          <w:rFonts w:ascii="Arial" w:hAnsi="Arial" w:cs="Arial"/>
          <w:color w:val="000000"/>
        </w:rPr>
        <w:t>s</w:t>
      </w:r>
      <w:r>
        <w:rPr>
          <w:rFonts w:ascii="Arial" w:hAnsi="Arial" w:cs="Arial"/>
          <w:color w:val="000000"/>
          <w:spacing w:val="7"/>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rPr>
        <w:t xml:space="preserve">n </w:t>
      </w:r>
      <w:r>
        <w:rPr>
          <w:rFonts w:ascii="Arial" w:hAnsi="Arial" w:cs="Arial"/>
          <w:color w:val="000000"/>
          <w:spacing w:val="2"/>
        </w:rPr>
        <w:t>á</w:t>
      </w:r>
      <w:r>
        <w:rPr>
          <w:rFonts w:ascii="Arial" w:hAnsi="Arial" w:cs="Arial"/>
          <w:color w:val="000000"/>
          <w:spacing w:val="-1"/>
        </w:rPr>
        <w:t>r</w:t>
      </w:r>
      <w:r>
        <w:rPr>
          <w:rFonts w:ascii="Arial" w:hAnsi="Arial" w:cs="Arial"/>
          <w:color w:val="000000"/>
          <w:spacing w:val="2"/>
        </w:rPr>
        <w:t>ea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o</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a</w:t>
      </w:r>
      <w:r>
        <w:rPr>
          <w:rFonts w:ascii="Arial" w:hAnsi="Arial" w:cs="Arial"/>
          <w:color w:val="000000"/>
          <w:spacing w:val="-1"/>
        </w:rPr>
        <w:t>f</w:t>
      </w:r>
      <w:r>
        <w:rPr>
          <w:rFonts w:ascii="Arial" w:hAnsi="Arial" w:cs="Arial"/>
          <w:color w:val="000000"/>
          <w:spacing w:val="-5"/>
        </w:rPr>
        <w:t>i</w:t>
      </w:r>
      <w:r>
        <w:rPr>
          <w:rFonts w:ascii="Arial" w:hAnsi="Arial" w:cs="Arial"/>
          <w:color w:val="000000"/>
          <w:spacing w:val="2"/>
        </w:rPr>
        <w:t>nes</w:t>
      </w:r>
      <w:r>
        <w:rPr>
          <w:rFonts w:ascii="Arial" w:hAnsi="Arial" w:cs="Arial"/>
          <w:color w:val="000000"/>
        </w:rPr>
        <w:t>,</w:t>
      </w:r>
      <w:r>
        <w:rPr>
          <w:rFonts w:ascii="Arial" w:hAnsi="Arial" w:cs="Arial"/>
          <w:color w:val="000000"/>
          <w:spacing w:val="2"/>
        </w:rPr>
        <w:t xml:space="preserve"> 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ca</w:t>
      </w:r>
      <w:r>
        <w:rPr>
          <w:rFonts w:ascii="Arial" w:hAnsi="Arial" w:cs="Arial"/>
          <w:color w:val="000000"/>
          <w:spacing w:val="-2"/>
        </w:rPr>
        <w:t>s</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ona</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asoc</w:t>
      </w:r>
      <w:r>
        <w:rPr>
          <w:rFonts w:ascii="Arial" w:hAnsi="Arial" w:cs="Arial"/>
          <w:color w:val="000000"/>
          <w:spacing w:val="-5"/>
        </w:rPr>
        <w:t>i</w:t>
      </w:r>
      <w:r>
        <w:rPr>
          <w:rFonts w:ascii="Arial" w:hAnsi="Arial" w:cs="Arial"/>
          <w:color w:val="000000"/>
          <w:spacing w:val="2"/>
        </w:rPr>
        <w:t>a</w:t>
      </w:r>
      <w:r>
        <w:rPr>
          <w:rFonts w:ascii="Arial" w:hAnsi="Arial" w:cs="Arial"/>
          <w:color w:val="000000"/>
          <w:spacing w:val="-2"/>
        </w:rPr>
        <w:t>d</w:t>
      </w:r>
      <w:r>
        <w:rPr>
          <w:rFonts w:ascii="Arial" w:hAnsi="Arial" w:cs="Arial"/>
          <w:color w:val="000000"/>
        </w:rPr>
        <w:t>o</w:t>
      </w:r>
      <w:r>
        <w:rPr>
          <w:rFonts w:ascii="Arial" w:hAnsi="Arial" w:cs="Arial"/>
          <w:color w:val="000000"/>
          <w:spacing w:val="4"/>
        </w:rPr>
        <w:t xml:space="preserve"> </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1"/>
        </w:rPr>
        <w:t>t</w:t>
      </w:r>
      <w:r>
        <w:rPr>
          <w:rFonts w:ascii="Arial" w:hAnsi="Arial" w:cs="Arial"/>
          <w:color w:val="000000"/>
          <w:spacing w:val="2"/>
        </w:rPr>
        <w:t>écn</w:t>
      </w:r>
      <w:r>
        <w:rPr>
          <w:rFonts w:ascii="Arial" w:hAnsi="Arial" w:cs="Arial"/>
          <w:color w:val="000000"/>
          <w:spacing w:val="-5"/>
        </w:rPr>
        <w:t>i</w:t>
      </w:r>
      <w:r>
        <w:rPr>
          <w:rFonts w:ascii="Arial" w:hAnsi="Arial" w:cs="Arial"/>
          <w:color w:val="000000"/>
          <w:spacing w:val="2"/>
        </w:rPr>
        <w:t>c</w:t>
      </w:r>
      <w:r>
        <w:rPr>
          <w:rFonts w:ascii="Arial" w:hAnsi="Arial" w:cs="Arial"/>
          <w:color w:val="000000"/>
        </w:rPr>
        <w:t xml:space="preserve">o </w:t>
      </w:r>
      <w:r>
        <w:rPr>
          <w:rFonts w:ascii="Arial" w:hAnsi="Arial" w:cs="Arial"/>
          <w:color w:val="000000"/>
          <w:spacing w:val="2"/>
        </w:rPr>
        <w:t>su</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1"/>
        </w:rPr>
        <w:t xml:space="preserve"> </w:t>
      </w:r>
      <w:r>
        <w:rPr>
          <w:rFonts w:ascii="Arial" w:hAnsi="Arial" w:cs="Arial"/>
          <w:color w:val="000000"/>
          <w:spacing w:val="2"/>
        </w:rPr>
        <w:t>u</w:t>
      </w:r>
      <w:r>
        <w:rPr>
          <w:rFonts w:ascii="Arial" w:hAnsi="Arial" w:cs="Arial"/>
          <w:color w:val="000000"/>
          <w:spacing w:val="6"/>
        </w:rPr>
        <w:t>n</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spacing w:val="-5"/>
        </w:rPr>
        <w:t>r</w:t>
      </w:r>
      <w:r>
        <w:rPr>
          <w:rFonts w:ascii="Arial" w:hAnsi="Arial" w:cs="Arial"/>
          <w:color w:val="000000"/>
          <w:spacing w:val="2"/>
        </w:rPr>
        <w:t>s</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ar</w:t>
      </w:r>
      <w:r>
        <w:rPr>
          <w:rFonts w:ascii="Arial" w:hAnsi="Arial" w:cs="Arial"/>
          <w:color w:val="000000"/>
          <w:spacing w:val="-5"/>
        </w:rPr>
        <w:t>i</w:t>
      </w:r>
      <w:r>
        <w:rPr>
          <w:rFonts w:ascii="Arial" w:hAnsi="Arial" w:cs="Arial"/>
          <w:color w:val="000000"/>
          <w:spacing w:val="2"/>
        </w:rPr>
        <w:t>o</w:t>
      </w:r>
      <w:r>
        <w:rPr>
          <w:rFonts w:ascii="Arial" w:hAnsi="Arial" w:cs="Arial"/>
          <w:color w:val="000000"/>
        </w:rPr>
        <w:t>,</w:t>
      </w:r>
      <w:r>
        <w:rPr>
          <w:rFonts w:ascii="Arial" w:hAnsi="Arial" w:cs="Arial"/>
          <w:color w:val="000000"/>
          <w:spacing w:val="5"/>
        </w:rPr>
        <w:t xml:space="preserve"> </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cenc</w:t>
      </w:r>
      <w:r>
        <w:rPr>
          <w:rFonts w:ascii="Arial" w:hAnsi="Arial" w:cs="Arial"/>
          <w:color w:val="000000"/>
          <w:spacing w:val="-5"/>
        </w:rPr>
        <w:t>i</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rPr>
        <w:t>,</w:t>
      </w:r>
      <w:r>
        <w:rPr>
          <w:rFonts w:ascii="Arial" w:hAnsi="Arial" w:cs="Arial"/>
          <w:color w:val="000000"/>
          <w:spacing w:val="1"/>
        </w:rPr>
        <w:t xml:space="preserve"> </w:t>
      </w:r>
      <w:r>
        <w:rPr>
          <w:rFonts w:ascii="Arial" w:hAnsi="Arial" w:cs="Arial"/>
          <w:color w:val="000000"/>
          <w:spacing w:val="2"/>
        </w:rPr>
        <w:t>espec</w:t>
      </w:r>
      <w:r>
        <w:rPr>
          <w:rFonts w:ascii="Arial" w:hAnsi="Arial" w:cs="Arial"/>
          <w:color w:val="000000"/>
          <w:spacing w:val="-5"/>
        </w:rPr>
        <w:t>i</w:t>
      </w:r>
      <w:r>
        <w:rPr>
          <w:rFonts w:ascii="Arial" w:hAnsi="Arial" w:cs="Arial"/>
          <w:color w:val="000000"/>
          <w:spacing w:val="5"/>
        </w:rPr>
        <w:t>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3"/>
        </w:rPr>
        <w:t xml:space="preserve"> </w:t>
      </w:r>
      <w:r>
        <w:rPr>
          <w:rFonts w:ascii="Arial" w:hAnsi="Arial" w:cs="Arial"/>
          <w:color w:val="000000"/>
        </w:rPr>
        <w:t xml:space="preserve">y </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trí</w:t>
      </w:r>
      <w:r>
        <w:rPr>
          <w:rFonts w:ascii="Arial" w:hAnsi="Arial" w:cs="Arial"/>
          <w:color w:val="000000"/>
          <w:spacing w:val="2"/>
        </w:rPr>
        <w:t>a</w:t>
      </w:r>
      <w:r>
        <w:rPr>
          <w:rFonts w:ascii="Arial" w:hAnsi="Arial" w:cs="Arial"/>
          <w:color w:val="000000"/>
        </w:rPr>
        <w:t>.</w:t>
      </w:r>
      <w:r>
        <w:rPr>
          <w:rFonts w:ascii="Arial" w:hAnsi="Arial" w:cs="Arial"/>
          <w:color w:val="000000"/>
          <w:spacing w:val="1"/>
        </w:rPr>
        <w:t xml:space="preserve"> R</w:t>
      </w:r>
      <w:r>
        <w:rPr>
          <w:rFonts w:ascii="Arial" w:hAnsi="Arial" w:cs="Arial"/>
          <w:color w:val="000000"/>
          <w:spacing w:val="2"/>
        </w:rPr>
        <w:t>esp</w:t>
      </w:r>
      <w:r>
        <w:rPr>
          <w:rFonts w:ascii="Arial" w:hAnsi="Arial" w:cs="Arial"/>
          <w:color w:val="000000"/>
          <w:spacing w:val="-2"/>
        </w:rPr>
        <w:t>e</w:t>
      </w:r>
      <w:r>
        <w:rPr>
          <w:rFonts w:ascii="Arial" w:hAnsi="Arial" w:cs="Arial"/>
          <w:color w:val="000000"/>
          <w:spacing w:val="2"/>
        </w:rPr>
        <w:t>c</w:t>
      </w:r>
      <w:r>
        <w:rPr>
          <w:rFonts w:ascii="Arial" w:hAnsi="Arial" w:cs="Arial"/>
          <w:color w:val="000000"/>
          <w:spacing w:val="-1"/>
        </w:rPr>
        <w:t>t</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doc</w:t>
      </w:r>
      <w:r>
        <w:rPr>
          <w:rFonts w:ascii="Arial" w:hAnsi="Arial" w:cs="Arial"/>
          <w:color w:val="000000"/>
          <w:spacing w:val="-1"/>
        </w:rPr>
        <w:t>t</w:t>
      </w:r>
      <w:r>
        <w:rPr>
          <w:rFonts w:ascii="Arial" w:hAnsi="Arial" w:cs="Arial"/>
          <w:color w:val="000000"/>
          <w:spacing w:val="2"/>
        </w:rPr>
        <w:t>o</w:t>
      </w:r>
      <w:r>
        <w:rPr>
          <w:rFonts w:ascii="Arial" w:hAnsi="Arial" w:cs="Arial"/>
          <w:color w:val="000000"/>
          <w:spacing w:val="-5"/>
        </w:rPr>
        <w:t>r</w:t>
      </w:r>
      <w:r>
        <w:rPr>
          <w:rFonts w:ascii="Arial" w:hAnsi="Arial" w:cs="Arial"/>
          <w:color w:val="000000"/>
          <w:spacing w:val="2"/>
        </w:rPr>
        <w:t>ad</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de</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w:t>
      </w:r>
      <w:r>
        <w:rPr>
          <w:rFonts w:ascii="Arial" w:hAnsi="Arial" w:cs="Arial"/>
          <w:color w:val="000000"/>
        </w:rPr>
        <w:t>á</w:t>
      </w:r>
      <w:r>
        <w:rPr>
          <w:rFonts w:ascii="Arial" w:hAnsi="Arial" w:cs="Arial"/>
          <w:color w:val="000000"/>
          <w:spacing w:val="1"/>
        </w:rPr>
        <w:t xml:space="preserve"> </w:t>
      </w:r>
      <w:r>
        <w:rPr>
          <w:rFonts w:ascii="Arial" w:hAnsi="Arial" w:cs="Arial"/>
          <w:color w:val="000000"/>
          <w:spacing w:val="2"/>
        </w:rPr>
        <w:t>ac</w:t>
      </w:r>
      <w:r>
        <w:rPr>
          <w:rFonts w:ascii="Arial" w:hAnsi="Arial" w:cs="Arial"/>
          <w:color w:val="000000"/>
          <w:spacing w:val="-5"/>
        </w:rPr>
        <w:t>r</w:t>
      </w:r>
      <w:r>
        <w:rPr>
          <w:rFonts w:ascii="Arial" w:hAnsi="Arial" w:cs="Arial"/>
          <w:color w:val="000000"/>
          <w:spacing w:val="2"/>
        </w:rPr>
        <w:t>ed</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9"/>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g</w:t>
      </w:r>
      <w:r>
        <w:rPr>
          <w:rFonts w:ascii="Arial" w:hAnsi="Arial" w:cs="Arial"/>
          <w:color w:val="000000"/>
          <w:spacing w:val="-1"/>
        </w:rPr>
        <w:t>r</w:t>
      </w:r>
      <w:r>
        <w:rPr>
          <w:rFonts w:ascii="Arial" w:hAnsi="Arial" w:cs="Arial"/>
          <w:color w:val="000000"/>
          <w:spacing w:val="2"/>
        </w:rPr>
        <w:t>ad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dé</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o</w:t>
      </w:r>
      <w:r>
        <w:rPr>
          <w:rFonts w:ascii="Arial" w:hAnsi="Arial" w:cs="Arial"/>
          <w:color w:val="000000"/>
          <w:spacing w:val="2"/>
        </w:rPr>
        <w:t>c</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rPr>
        <w:t>.</w:t>
      </w:r>
    </w:p>
    <w:p>
      <w:pPr>
        <w:widowControl w:val="0"/>
        <w:numPr>
          <w:ilvl w:val="0"/>
          <w:numId w:val="10"/>
        </w:numPr>
        <w:spacing w:after="0"/>
        <w:ind w:left="1104" w:right="-5"/>
        <w:jc w:val="both"/>
      </w:pPr>
      <w:r>
        <w:rPr>
          <w:rFonts w:ascii="Arial" w:hAnsi="Arial" w:cs="Arial"/>
          <w:color w:val="000000"/>
          <w:spacing w:val="2"/>
        </w:rPr>
        <w:t>La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é</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as</w:t>
      </w:r>
      <w:r>
        <w:rPr>
          <w:rFonts w:ascii="Arial" w:hAnsi="Arial" w:cs="Arial"/>
          <w:color w:val="000000"/>
          <w:spacing w:val="-5"/>
        </w:rPr>
        <w:t>i</w:t>
      </w:r>
      <w:r>
        <w:rPr>
          <w:rFonts w:ascii="Arial" w:hAnsi="Arial" w:cs="Arial"/>
          <w:color w:val="000000"/>
          <w:spacing w:val="2"/>
        </w:rPr>
        <w:t>gn</w:t>
      </w:r>
      <w:r>
        <w:rPr>
          <w:rFonts w:ascii="Arial" w:hAnsi="Arial" w:cs="Arial"/>
          <w:color w:val="000000"/>
          <w:spacing w:val="-2"/>
        </w:rPr>
        <w:t>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a</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pe</w:t>
      </w:r>
      <w:r>
        <w:rPr>
          <w:rFonts w:ascii="Arial" w:hAnsi="Arial" w:cs="Arial"/>
          <w:color w:val="000000"/>
          <w:spacing w:val="-1"/>
        </w:rPr>
        <w:t>r</w:t>
      </w:r>
      <w:r>
        <w:rPr>
          <w:rFonts w:ascii="Arial" w:hAnsi="Arial" w:cs="Arial"/>
          <w:color w:val="000000"/>
          <w:spacing w:val="-2"/>
        </w:rPr>
        <w:t>s</w:t>
      </w:r>
      <w:r>
        <w:rPr>
          <w:rFonts w:ascii="Arial" w:hAnsi="Arial" w:cs="Arial"/>
          <w:color w:val="000000"/>
          <w:spacing w:val="2"/>
        </w:rPr>
        <w:t>ona</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dé</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p</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co</w:t>
      </w:r>
      <w:r>
        <w:rPr>
          <w:rFonts w:ascii="Arial" w:hAnsi="Arial" w:cs="Arial"/>
          <w:color w:val="000000"/>
          <w:spacing w:val="5"/>
        </w:rPr>
        <w:t>m</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e</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op</w:t>
      </w:r>
      <w:r>
        <w:rPr>
          <w:rFonts w:ascii="Arial" w:hAnsi="Arial" w:cs="Arial"/>
          <w:color w:val="000000"/>
          <w:spacing w:val="-2"/>
        </w:rPr>
        <w:t>u</w:t>
      </w:r>
      <w:r>
        <w:rPr>
          <w:rFonts w:ascii="Arial" w:hAnsi="Arial" w:cs="Arial"/>
          <w:color w:val="000000"/>
          <w:spacing w:val="2"/>
        </w:rPr>
        <w:t>es</w:t>
      </w:r>
      <w:r>
        <w:rPr>
          <w:rFonts w:ascii="Arial" w:hAnsi="Arial" w:cs="Arial"/>
          <w:color w:val="000000"/>
          <w:spacing w:val="-1"/>
        </w:rPr>
        <w:t>t</w:t>
      </w:r>
      <w:r>
        <w:rPr>
          <w:rFonts w:ascii="Arial" w:hAnsi="Arial" w:cs="Arial"/>
          <w:color w:val="000000"/>
        </w:rPr>
        <w:t xml:space="preserve">o </w:t>
      </w:r>
      <w:r>
        <w:rPr>
          <w:rFonts w:ascii="Arial" w:hAnsi="Arial" w:cs="Arial"/>
          <w:color w:val="000000"/>
          <w:spacing w:val="2"/>
        </w:rPr>
        <w:t>de</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nc</w:t>
      </w:r>
      <w:r>
        <w:rPr>
          <w:rFonts w:ascii="Arial" w:hAnsi="Arial" w:cs="Arial"/>
          <w:color w:val="000000"/>
          <w:spacing w:val="-5"/>
        </w:rPr>
        <w:t>l</w:t>
      </w:r>
      <w:r>
        <w:rPr>
          <w:rFonts w:ascii="Arial" w:hAnsi="Arial" w:cs="Arial"/>
          <w:color w:val="000000"/>
          <w:spacing w:val="2"/>
        </w:rPr>
        <w:t>u</w:t>
      </w:r>
      <w:r>
        <w:rPr>
          <w:rFonts w:ascii="Arial" w:hAnsi="Arial" w:cs="Arial"/>
          <w:color w:val="000000"/>
          <w:spacing w:val="-1"/>
        </w:rPr>
        <w:t>i</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doce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rPr>
        <w:t>,</w:t>
      </w:r>
      <w:r>
        <w:rPr>
          <w:rFonts w:ascii="Arial" w:hAnsi="Arial" w:cs="Arial"/>
          <w:color w:val="000000"/>
          <w:spacing w:val="2"/>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6"/>
        </w:rPr>
        <w:t>v</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gac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3"/>
        </w:rPr>
        <w:t>t</w:t>
      </w:r>
      <w:r>
        <w:rPr>
          <w:rFonts w:ascii="Arial" w:hAnsi="Arial" w:cs="Arial"/>
          <w:color w:val="000000"/>
          <w:spacing w:val="2"/>
        </w:rPr>
        <w:t>u</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rí</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es</w:t>
      </w:r>
      <w:r>
        <w:rPr>
          <w:rFonts w:ascii="Arial" w:hAnsi="Arial" w:cs="Arial"/>
          <w:color w:val="000000"/>
        </w:rPr>
        <w:t>.</w:t>
      </w:r>
    </w:p>
    <w:p>
      <w:pPr>
        <w:widowControl w:val="0"/>
        <w:numPr>
          <w:ilvl w:val="0"/>
          <w:numId w:val="10"/>
        </w:numPr>
        <w:spacing w:after="0"/>
        <w:ind w:left="1104" w:right="-5"/>
        <w:jc w:val="both"/>
      </w:pPr>
      <w:r>
        <w:rPr>
          <w:rFonts w:ascii="Arial" w:hAnsi="Arial" w:cs="Arial"/>
          <w:color w:val="000000"/>
          <w:spacing w:val="1"/>
        </w:rPr>
        <w:t>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ad</w:t>
      </w:r>
      <w:r>
        <w:rPr>
          <w:rFonts w:ascii="Arial" w:hAnsi="Arial" w:cs="Arial"/>
          <w:color w:val="000000"/>
        </w:rPr>
        <w:t xml:space="preserve">a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eso</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p</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co</w:t>
      </w:r>
      <w:r>
        <w:rPr>
          <w:rFonts w:ascii="Arial" w:hAnsi="Arial" w:cs="Arial"/>
          <w:color w:val="000000"/>
          <w:spacing w:val="5"/>
        </w:rPr>
        <w:t>m</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e</w:t>
      </w:r>
      <w:r>
        <w:rPr>
          <w:rFonts w:ascii="Arial" w:hAnsi="Arial" w:cs="Arial"/>
          <w:color w:val="000000"/>
          <w:spacing w:val="-1"/>
        </w:rPr>
        <w:t>t</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be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rPr>
        <w:t>m</w:t>
      </w:r>
      <w:r>
        <w:rPr>
          <w:rFonts w:ascii="Arial" w:hAnsi="Arial" w:cs="Arial"/>
          <w:color w:val="000000"/>
          <w:spacing w:val="2"/>
        </w:rPr>
        <w:t>pa</w:t>
      </w:r>
      <w:r>
        <w:rPr>
          <w:rFonts w:ascii="Arial" w:hAnsi="Arial" w:cs="Arial"/>
          <w:color w:val="000000"/>
          <w:spacing w:val="-1"/>
        </w:rPr>
        <w:t>rt</w:t>
      </w:r>
      <w:r>
        <w:rPr>
          <w:rFonts w:ascii="Arial" w:hAnsi="Arial" w:cs="Arial"/>
          <w:color w:val="000000"/>
          <w:spacing w:val="-5"/>
        </w:rPr>
        <w:t>i</w:t>
      </w:r>
      <w:r>
        <w:rPr>
          <w:rFonts w:ascii="Arial" w:hAnsi="Arial" w:cs="Arial"/>
          <w:color w:val="000000"/>
        </w:rPr>
        <w:t>r</w:t>
      </w:r>
      <w:r>
        <w:rPr>
          <w:rFonts w:ascii="Arial" w:hAnsi="Arial" w:cs="Arial"/>
          <w:color w:val="000000"/>
          <w:spacing w:val="2"/>
        </w:rPr>
        <w:t xml:space="preserve"> p</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f</w:t>
      </w:r>
      <w:r>
        <w:rPr>
          <w:rFonts w:ascii="Arial" w:hAnsi="Arial" w:cs="Arial"/>
          <w:color w:val="000000"/>
          <w:spacing w:val="2"/>
        </w:rPr>
        <w:t>eren</w:t>
      </w:r>
      <w:r>
        <w:rPr>
          <w:rFonts w:ascii="Arial" w:hAnsi="Arial" w:cs="Arial"/>
          <w:color w:val="000000"/>
          <w:spacing w:val="-1"/>
        </w:rPr>
        <w:t>t</w:t>
      </w:r>
      <w:r>
        <w:rPr>
          <w:rFonts w:ascii="Arial" w:hAnsi="Arial" w:cs="Arial"/>
          <w:color w:val="000000"/>
          <w:spacing w:val="-2"/>
        </w:rPr>
        <w:t>e</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rPr>
        <w:t xml:space="preserve">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cu</w:t>
      </w:r>
      <w:r>
        <w:rPr>
          <w:rFonts w:ascii="Arial" w:hAnsi="Arial" w:cs="Arial"/>
          <w:color w:val="000000"/>
          <w:spacing w:val="-1"/>
        </w:rPr>
        <w:t>r</w:t>
      </w:r>
      <w:r>
        <w:rPr>
          <w:rFonts w:ascii="Arial" w:hAnsi="Arial" w:cs="Arial"/>
          <w:color w:val="000000"/>
          <w:spacing w:val="2"/>
        </w:rPr>
        <w:t>so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bás</w:t>
      </w:r>
      <w:r>
        <w:rPr>
          <w:rFonts w:ascii="Arial" w:hAnsi="Arial" w:cs="Arial"/>
          <w:color w:val="000000"/>
          <w:spacing w:val="-5"/>
        </w:rPr>
        <w:t>i</w:t>
      </w:r>
      <w:r>
        <w:rPr>
          <w:rFonts w:ascii="Arial" w:hAnsi="Arial" w:cs="Arial"/>
          <w:color w:val="000000"/>
          <w:spacing w:val="2"/>
        </w:rPr>
        <w:t>c</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hu</w:t>
      </w:r>
      <w:r>
        <w:rPr>
          <w:rFonts w:ascii="Arial" w:hAnsi="Arial" w:cs="Arial"/>
          <w:color w:val="000000"/>
        </w:rPr>
        <w:t>m</w:t>
      </w:r>
      <w:r>
        <w:rPr>
          <w:rFonts w:ascii="Arial" w:hAnsi="Arial" w:cs="Arial"/>
          <w:color w:val="000000"/>
          <w:spacing w:val="2"/>
        </w:rPr>
        <w:t>an</w:t>
      </w:r>
      <w:r>
        <w:rPr>
          <w:rFonts w:ascii="Arial" w:hAnsi="Arial" w:cs="Arial"/>
          <w:color w:val="000000"/>
          <w:spacing w:val="-5"/>
        </w:rPr>
        <w:t>i</w:t>
      </w:r>
      <w:r>
        <w:rPr>
          <w:rFonts w:ascii="Arial" w:hAnsi="Arial" w:cs="Arial"/>
          <w:color w:val="000000"/>
          <w:spacing w:val="2"/>
        </w:rPr>
        <w:t>dad</w:t>
      </w:r>
      <w:r>
        <w:rPr>
          <w:rFonts w:ascii="Arial" w:hAnsi="Arial" w:cs="Arial"/>
          <w:color w:val="000000"/>
          <w:spacing w:val="-2"/>
        </w:rPr>
        <w:t>e</w:t>
      </w:r>
      <w:r>
        <w:rPr>
          <w:rFonts w:ascii="Arial" w:hAnsi="Arial" w:cs="Arial"/>
          <w:color w:val="000000"/>
          <w:spacing w:val="2"/>
        </w:rPr>
        <w:t>s</w:t>
      </w:r>
      <w:r>
        <w:rPr>
          <w:rFonts w:ascii="Arial" w:hAnsi="Arial" w:cs="Arial"/>
          <w:color w:val="000000"/>
        </w:rPr>
        <w:t>.</w:t>
      </w:r>
    </w:p>
    <w:p>
      <w:pPr>
        <w:widowControl w:val="0"/>
        <w:spacing w:after="0"/>
        <w:ind w:left="1104" w:right="-5"/>
        <w:jc w:val="both"/>
        <w:rPr>
          <w:rFonts w:ascii="Arial" w:hAnsi="Arial" w:cs="Arial"/>
          <w:color w:val="000000"/>
          <w:spacing w:val="1"/>
        </w:rPr>
      </w:pPr>
    </w:p>
    <w:p>
      <w:pPr>
        <w:widowControl w:val="0"/>
        <w:spacing w:before="4" w:after="0" w:line="190" w:lineRule="exact"/>
        <w:ind w:right="-5"/>
        <w:rPr>
          <w:rFonts w:ascii="Times New Roman" w:hAnsi="Times New Roman" w:cs="Times New Roman"/>
          <w:sz w:val="19"/>
          <w:szCs w:val="19"/>
        </w:rPr>
      </w:pPr>
    </w:p>
    <w:p>
      <w:pPr>
        <w:widowControl w:val="0"/>
        <w:spacing w:after="0"/>
        <w:ind w:left="177" w:right="-5"/>
        <w:jc w:val="both"/>
      </w:pPr>
      <w:r>
        <w:rPr>
          <w:rFonts w:ascii="Arial" w:hAnsi="Arial" w:cs="Arial"/>
          <w:color w:val="000000"/>
          <w:spacing w:val="1"/>
        </w:rPr>
        <w:t>P</w:t>
      </w:r>
      <w:r>
        <w:rPr>
          <w:rFonts w:ascii="Arial" w:hAnsi="Arial" w:cs="Arial"/>
          <w:color w:val="000000"/>
          <w:spacing w:val="2"/>
        </w:rPr>
        <w:t>o</w:t>
      </w:r>
      <w:r>
        <w:rPr>
          <w:rFonts w:ascii="Arial" w:hAnsi="Arial" w:cs="Arial"/>
          <w:color w:val="000000"/>
        </w:rPr>
        <w:t>r</w:t>
      </w:r>
      <w:r>
        <w:rPr>
          <w:rFonts w:ascii="Arial" w:hAnsi="Arial" w:cs="Arial"/>
          <w:color w:val="000000"/>
          <w:spacing w:val="57"/>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og</w:t>
      </w:r>
      <w:r>
        <w:rPr>
          <w:rFonts w:ascii="Arial" w:hAnsi="Arial" w:cs="Arial"/>
          <w:color w:val="000000"/>
          <w:spacing w:val="-5"/>
        </w:rPr>
        <w:t>r</w:t>
      </w:r>
      <w:r>
        <w:rPr>
          <w:rFonts w:ascii="Arial" w:hAnsi="Arial" w:cs="Arial"/>
          <w:color w:val="000000"/>
          <w:spacing w:val="-2"/>
        </w:rPr>
        <w:t>a</w:t>
      </w:r>
      <w:r>
        <w:rPr>
          <w:rFonts w:ascii="Arial" w:hAnsi="Arial" w:cs="Arial"/>
          <w:color w:val="000000"/>
          <w:spacing w:val="5"/>
        </w:rPr>
        <w:t>m</w:t>
      </w:r>
      <w:r>
        <w:rPr>
          <w:rFonts w:ascii="Arial" w:hAnsi="Arial" w:cs="Arial"/>
          <w:color w:val="000000"/>
        </w:rPr>
        <w:t>a</w:t>
      </w:r>
      <w:r>
        <w:rPr>
          <w:rFonts w:ascii="Arial" w:hAnsi="Arial" w:cs="Arial"/>
          <w:color w:val="000000"/>
          <w:spacing w:val="56"/>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ác</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60"/>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60"/>
        </w:rPr>
        <w:t xml:space="preserve"> </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de</w:t>
      </w:r>
      <w:r>
        <w:rPr>
          <w:rFonts w:ascii="Arial" w:hAnsi="Arial" w:cs="Arial"/>
          <w:color w:val="000000"/>
          <w:spacing w:val="-1"/>
        </w:rPr>
        <w:t>r</w:t>
      </w:r>
      <w:r>
        <w:rPr>
          <w:rFonts w:ascii="Arial" w:hAnsi="Arial" w:cs="Arial"/>
          <w:color w:val="000000"/>
        </w:rPr>
        <w:t>á</w:t>
      </w:r>
      <w:r>
        <w:rPr>
          <w:rFonts w:ascii="Arial" w:hAnsi="Arial" w:cs="Arial"/>
          <w:color w:val="000000"/>
          <w:spacing w:val="56"/>
        </w:rPr>
        <w:t xml:space="preserve"> </w:t>
      </w:r>
      <w:r>
        <w:rPr>
          <w:rFonts w:ascii="Arial" w:hAnsi="Arial" w:cs="Arial"/>
          <w:color w:val="000000"/>
          <w:spacing w:val="-2"/>
        </w:rPr>
        <w:t>a</w:t>
      </w:r>
      <w:r>
        <w:rPr>
          <w:rFonts w:ascii="Arial" w:hAnsi="Arial" w:cs="Arial"/>
          <w:color w:val="000000"/>
          <w:spacing w:val="2"/>
        </w:rPr>
        <w:t>qué</w:t>
      </w:r>
      <w:r>
        <w:rPr>
          <w:rFonts w:ascii="Arial" w:hAnsi="Arial" w:cs="Arial"/>
          <w:color w:val="000000"/>
        </w:rPr>
        <w:t>l</w:t>
      </w:r>
      <w:r>
        <w:rPr>
          <w:rFonts w:ascii="Arial" w:hAnsi="Arial" w:cs="Arial"/>
          <w:color w:val="000000"/>
          <w:spacing w:val="54"/>
        </w:rPr>
        <w:t xml:space="preserve"> </w:t>
      </w:r>
      <w:r>
        <w:rPr>
          <w:rFonts w:ascii="Arial" w:hAnsi="Arial" w:cs="Arial"/>
          <w:color w:val="000000"/>
          <w:spacing w:val="2"/>
        </w:rPr>
        <w:t>cu</w:t>
      </w:r>
      <w:r>
        <w:rPr>
          <w:rFonts w:ascii="Arial" w:hAnsi="Arial" w:cs="Arial"/>
          <w:color w:val="000000"/>
          <w:spacing w:val="-2"/>
        </w:rPr>
        <w:t>y</w:t>
      </w:r>
      <w:r>
        <w:rPr>
          <w:rFonts w:ascii="Arial" w:hAnsi="Arial" w:cs="Arial"/>
          <w:color w:val="000000"/>
          <w:spacing w:val="2"/>
        </w:rPr>
        <w:t>o</w:t>
      </w:r>
      <w:r>
        <w:rPr>
          <w:rFonts w:ascii="Arial" w:hAnsi="Arial" w:cs="Arial"/>
          <w:color w:val="000000"/>
        </w:rPr>
        <w:t>s</w:t>
      </w:r>
      <w:r>
        <w:rPr>
          <w:rFonts w:ascii="Arial" w:hAnsi="Arial" w:cs="Arial"/>
          <w:color w:val="000000"/>
          <w:spacing w:val="57"/>
        </w:rPr>
        <w:t xml:space="preserve"> </w:t>
      </w:r>
      <w:r>
        <w:rPr>
          <w:rFonts w:ascii="Arial" w:hAnsi="Arial" w:cs="Arial"/>
          <w:color w:val="000000"/>
          <w:spacing w:val="2"/>
        </w:rPr>
        <w:t>eg</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
        </w:rPr>
        <w:t>s</w:t>
      </w:r>
      <w:r>
        <w:rPr>
          <w:rFonts w:ascii="Arial" w:hAnsi="Arial" w:cs="Arial"/>
          <w:color w:val="000000"/>
        </w:rPr>
        <w:t>e</w:t>
      </w:r>
      <w:r>
        <w:rPr>
          <w:rFonts w:ascii="Arial" w:hAnsi="Arial" w:cs="Arial"/>
          <w:color w:val="000000"/>
          <w:spacing w:val="60"/>
        </w:rPr>
        <w:t xml:space="preserve"> </w:t>
      </w:r>
      <w:r>
        <w:rPr>
          <w:rFonts w:ascii="Arial" w:hAnsi="Arial" w:cs="Arial"/>
          <w:color w:val="000000"/>
          <w:spacing w:val="-2"/>
        </w:rPr>
        <w:t>d</w:t>
      </w:r>
      <w:r>
        <w:rPr>
          <w:rFonts w:ascii="Arial" w:hAnsi="Arial" w:cs="Arial"/>
          <w:color w:val="000000"/>
          <w:spacing w:val="2"/>
        </w:rPr>
        <w:t>ed</w:t>
      </w:r>
      <w:r>
        <w:rPr>
          <w:rFonts w:ascii="Arial" w:hAnsi="Arial" w:cs="Arial"/>
          <w:color w:val="000000"/>
          <w:spacing w:val="-5"/>
        </w:rPr>
        <w:t>i</w:t>
      </w:r>
      <w:r>
        <w:rPr>
          <w:rFonts w:ascii="Arial" w:hAnsi="Arial" w:cs="Arial"/>
          <w:color w:val="000000"/>
          <w:spacing w:val="2"/>
        </w:rPr>
        <w:t>ca</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56"/>
        </w:rPr>
        <w:t xml:space="preserve"> </w:t>
      </w:r>
      <w:r>
        <w:rPr>
          <w:rFonts w:ascii="Arial" w:hAnsi="Arial" w:cs="Arial"/>
          <w:color w:val="000000"/>
          <w:spacing w:val="2"/>
        </w:rPr>
        <w:t>g</w:t>
      </w:r>
      <w:r>
        <w:rPr>
          <w:rFonts w:ascii="Arial" w:hAnsi="Arial" w:cs="Arial"/>
          <w:color w:val="000000"/>
          <w:spacing w:val="-2"/>
        </w:rPr>
        <w:t>e</w:t>
      </w:r>
      <w:r>
        <w:rPr>
          <w:rFonts w:ascii="Arial" w:hAnsi="Arial" w:cs="Arial"/>
          <w:color w:val="000000"/>
          <w:spacing w:val="2"/>
        </w:rPr>
        <w:t>ne</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l</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rPr>
        <w:t>e</w:t>
      </w:r>
      <w:r>
        <w:rPr>
          <w:rFonts w:ascii="Arial" w:hAnsi="Arial" w:cs="Arial"/>
          <w:color w:val="000000"/>
          <w:spacing w:val="60"/>
        </w:rPr>
        <w:t xml:space="preserve"> </w:t>
      </w:r>
      <w:r>
        <w:rPr>
          <w:rFonts w:ascii="Arial" w:hAnsi="Arial" w:cs="Arial"/>
          <w:color w:val="000000"/>
        </w:rPr>
        <w:t>a</w:t>
      </w:r>
      <w:r>
        <w:rPr>
          <w:rFonts w:ascii="Arial" w:hAnsi="Arial" w:cs="Arial"/>
          <w:color w:val="000000"/>
          <w:spacing w:val="60"/>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ác</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ona</w:t>
      </w:r>
      <w:r>
        <w:rPr>
          <w:rFonts w:ascii="Arial" w:hAnsi="Arial" w:cs="Arial"/>
          <w:color w:val="000000"/>
        </w:rPr>
        <w:t>l y</w:t>
      </w:r>
      <w:r>
        <w:rPr>
          <w:rFonts w:ascii="Arial" w:hAnsi="Arial" w:cs="Arial"/>
          <w:color w:val="000000"/>
          <w:spacing w:val="3"/>
        </w:rPr>
        <w:t xml:space="preserve"> </w:t>
      </w:r>
      <w:r>
        <w:rPr>
          <w:rFonts w:ascii="Arial" w:hAnsi="Arial" w:cs="Arial"/>
          <w:color w:val="000000"/>
          <w:spacing w:val="2"/>
        </w:rPr>
        <w:t>cu</w:t>
      </w:r>
      <w:r>
        <w:rPr>
          <w:rFonts w:ascii="Arial" w:hAnsi="Arial" w:cs="Arial"/>
          <w:color w:val="000000"/>
          <w:spacing w:val="-2"/>
        </w:rPr>
        <w:t>y</w:t>
      </w:r>
      <w:r>
        <w:rPr>
          <w:rFonts w:ascii="Arial" w:hAnsi="Arial" w:cs="Arial"/>
          <w:color w:val="000000"/>
          <w:spacing w:val="2"/>
        </w:rPr>
        <w:t>o</w:t>
      </w:r>
      <w:r>
        <w:rPr>
          <w:rFonts w:ascii="Arial" w:hAnsi="Arial" w:cs="Arial"/>
          <w:color w:val="000000"/>
        </w:rPr>
        <w:t>s</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an</w:t>
      </w:r>
      <w:r>
        <w:rPr>
          <w:rFonts w:ascii="Arial" w:hAnsi="Arial" w:cs="Arial"/>
          <w:color w:val="000000"/>
          <w:spacing w:val="-2"/>
        </w:rPr>
        <w:t>e</w:t>
      </w:r>
      <w:r>
        <w:rPr>
          <w:rFonts w:ascii="Arial" w:hAnsi="Arial" w:cs="Arial"/>
          <w:color w:val="000000"/>
        </w:rPr>
        <w:t>s</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n</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q</w:t>
      </w:r>
      <w:r>
        <w:rPr>
          <w:rFonts w:ascii="Arial" w:hAnsi="Arial" w:cs="Arial"/>
          <w:color w:val="000000"/>
          <w:spacing w:val="2"/>
        </w:rPr>
        <w:t>u</w:t>
      </w:r>
      <w:r>
        <w:rPr>
          <w:rFonts w:ascii="Arial" w:hAnsi="Arial" w:cs="Arial"/>
          <w:color w:val="000000"/>
          <w:spacing w:val="-5"/>
        </w:rPr>
        <w:t>i</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p</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yo</w:t>
      </w:r>
      <w:r>
        <w:rPr>
          <w:rFonts w:ascii="Arial" w:hAnsi="Arial" w:cs="Arial"/>
          <w:color w:val="000000"/>
          <w:spacing w:val="2"/>
        </w:rPr>
        <w:t>r</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ar</w:t>
      </w:r>
      <w:r>
        <w:rPr>
          <w:rFonts w:ascii="Arial" w:hAnsi="Arial" w:cs="Arial"/>
          <w:color w:val="000000"/>
          <w:spacing w:val="-5"/>
        </w:rPr>
        <w:t>i</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cu</w:t>
      </w:r>
      <w:r>
        <w:rPr>
          <w:rFonts w:ascii="Arial" w:hAnsi="Arial" w:cs="Arial"/>
          <w:color w:val="000000"/>
          <w:spacing w:val="-1"/>
        </w:rPr>
        <w:t>r</w:t>
      </w:r>
      <w:r>
        <w:rPr>
          <w:rFonts w:ascii="Arial" w:hAnsi="Arial" w:cs="Arial"/>
          <w:color w:val="000000"/>
          <w:spacing w:val="-2"/>
        </w:rPr>
        <w:t>s</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
        </w:rPr>
        <w:t>bás</w:t>
      </w:r>
      <w:r>
        <w:rPr>
          <w:rFonts w:ascii="Arial" w:hAnsi="Arial" w:cs="Arial"/>
          <w:color w:val="000000"/>
          <w:spacing w:val="-5"/>
        </w:rPr>
        <w:t>i</w:t>
      </w:r>
      <w:r>
        <w:rPr>
          <w:rFonts w:ascii="Arial" w:hAnsi="Arial" w:cs="Arial"/>
          <w:color w:val="000000"/>
          <w:spacing w:val="2"/>
        </w:rPr>
        <w:t>c</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enc</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hu</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dad</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n</w:t>
      </w:r>
      <w:r>
        <w:rPr>
          <w:rFonts w:ascii="Arial" w:hAnsi="Arial" w:cs="Arial"/>
          <w:color w:val="000000"/>
        </w:rPr>
        <w:t>i</w:t>
      </w:r>
      <w:r>
        <w:rPr>
          <w:rFonts w:ascii="Arial" w:hAnsi="Arial" w:cs="Arial"/>
          <w:color w:val="000000"/>
          <w:spacing w:val="-6"/>
        </w:rPr>
        <w:t xml:space="preserve"> </w:t>
      </w:r>
      <w:r>
        <w:rPr>
          <w:rFonts w:ascii="Arial" w:hAnsi="Arial" w:cs="Arial"/>
          <w:color w:val="000000"/>
          <w:spacing w:val="2"/>
        </w:rPr>
        <w:t>cu</w:t>
      </w:r>
      <w:r>
        <w:rPr>
          <w:rFonts w:ascii="Arial" w:hAnsi="Arial" w:cs="Arial"/>
          <w:color w:val="000000"/>
          <w:spacing w:val="-1"/>
        </w:rPr>
        <w:t>r</w:t>
      </w:r>
      <w:r>
        <w:rPr>
          <w:rFonts w:ascii="Arial" w:hAnsi="Arial" w:cs="Arial"/>
          <w:color w:val="000000"/>
          <w:spacing w:val="2"/>
        </w:rPr>
        <w:t>so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co</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g</w:t>
      </w:r>
      <w:r>
        <w:rPr>
          <w:rFonts w:ascii="Arial" w:hAnsi="Arial" w:cs="Arial"/>
          <w:color w:val="000000"/>
          <w:spacing w:val="-1"/>
        </w:rPr>
        <w:t>r</w:t>
      </w:r>
      <w:r>
        <w:rPr>
          <w:rFonts w:ascii="Arial" w:hAnsi="Arial" w:cs="Arial"/>
          <w:color w:val="000000"/>
          <w:spacing w:val="2"/>
        </w:rPr>
        <w:t>a</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p</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5"/>
        </w:rPr>
        <w:t>t</w:t>
      </w:r>
      <w:r>
        <w:rPr>
          <w:rFonts w:ascii="Arial" w:hAnsi="Arial" w:cs="Arial"/>
          <w:color w:val="000000"/>
          <w:spacing w:val="2"/>
        </w:rPr>
        <w:t>enc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0"/>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w:t>
      </w:r>
      <w:r>
        <w:rPr>
          <w:rFonts w:ascii="Arial" w:hAnsi="Arial" w:cs="Arial"/>
          <w:color w:val="000000"/>
        </w:rPr>
        <w:t>m</w:t>
      </w:r>
      <w:r>
        <w:rPr>
          <w:rFonts w:ascii="Arial" w:hAnsi="Arial" w:cs="Arial"/>
          <w:color w:val="000000"/>
          <w:spacing w:val="2"/>
        </w:rPr>
        <w:t>no</w:t>
      </w:r>
      <w:r>
        <w:rPr>
          <w:rFonts w:ascii="Arial" w:hAnsi="Arial" w:cs="Arial"/>
          <w:color w:val="000000"/>
        </w:rPr>
        <w:t>.</w:t>
      </w:r>
    </w:p>
    <w:p>
      <w:pPr>
        <w:widowControl w:val="0"/>
        <w:spacing w:before="10"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color w:val="000000"/>
          <w:spacing w:val="2"/>
        </w:rPr>
        <w:t>Lo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og</w:t>
      </w:r>
      <w:r>
        <w:rPr>
          <w:rFonts w:ascii="Arial" w:hAnsi="Arial" w:cs="Arial"/>
          <w:color w:val="000000"/>
          <w:spacing w:val="-5"/>
        </w:rPr>
        <w:t>r</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a</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tíf</w:t>
      </w:r>
      <w:r>
        <w:rPr>
          <w:rFonts w:ascii="Arial" w:hAnsi="Arial" w:cs="Arial"/>
          <w:color w:val="000000"/>
          <w:spacing w:val="-5"/>
        </w:rPr>
        <w:t>i</w:t>
      </w:r>
      <w:r>
        <w:rPr>
          <w:rFonts w:ascii="Arial" w:hAnsi="Arial" w:cs="Arial"/>
          <w:color w:val="000000"/>
          <w:spacing w:val="2"/>
        </w:rPr>
        <w:t>co</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1"/>
        </w:rPr>
        <w:t>(</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hu</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n</w:t>
      </w:r>
      <w:r>
        <w:rPr>
          <w:rFonts w:ascii="Arial" w:hAnsi="Arial" w:cs="Arial"/>
          <w:color w:val="000000"/>
          <w:spacing w:val="-1"/>
        </w:rPr>
        <w:t>í</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cos</w:t>
      </w:r>
      <w:r>
        <w:rPr>
          <w:rFonts w:ascii="Arial" w:hAnsi="Arial" w:cs="Arial"/>
          <w:color w:val="000000"/>
        </w:rPr>
        <w:t>)</w:t>
      </w:r>
      <w:r>
        <w:rPr>
          <w:rFonts w:ascii="Arial" w:hAnsi="Arial" w:cs="Arial"/>
          <w:color w:val="000000"/>
          <w:spacing w:val="1"/>
        </w:rPr>
        <w:t xml:space="preserve"> </w:t>
      </w:r>
      <w:r>
        <w:rPr>
          <w:rFonts w:ascii="Arial" w:hAnsi="Arial" w:cs="Arial"/>
          <w:color w:val="000000"/>
          <w:spacing w:val="2"/>
        </w:rPr>
        <w:t>b</w:t>
      </w:r>
      <w:r>
        <w:rPr>
          <w:rFonts w:ascii="Arial" w:hAnsi="Arial" w:cs="Arial"/>
          <w:color w:val="000000"/>
          <w:spacing w:val="-2"/>
        </w:rPr>
        <w:t>á</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co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so</w:t>
      </w:r>
      <w:r>
        <w:rPr>
          <w:rFonts w:ascii="Arial" w:hAnsi="Arial" w:cs="Arial"/>
          <w:color w:val="000000"/>
        </w:rPr>
        <w:t xml:space="preserve">n </w:t>
      </w:r>
      <w:r>
        <w:rPr>
          <w:rFonts w:ascii="Arial" w:hAnsi="Arial" w:cs="Arial"/>
          <w:color w:val="000000"/>
          <w:spacing w:val="-2"/>
        </w:rPr>
        <w:t>a</w:t>
      </w:r>
      <w:r>
        <w:rPr>
          <w:rFonts w:ascii="Arial" w:hAnsi="Arial" w:cs="Arial"/>
          <w:color w:val="000000"/>
          <w:spacing w:val="2"/>
        </w:rPr>
        <w:t>qué</w:t>
      </w:r>
      <w:r>
        <w:rPr>
          <w:rFonts w:ascii="Arial" w:hAnsi="Arial" w:cs="Arial"/>
          <w:color w:val="000000"/>
          <w:spacing w:val="-5"/>
        </w:rPr>
        <w:t>ll</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cu</w:t>
      </w:r>
      <w:r>
        <w:rPr>
          <w:rFonts w:ascii="Arial" w:hAnsi="Arial" w:cs="Arial"/>
          <w:color w:val="000000"/>
          <w:spacing w:val="-2"/>
        </w:rPr>
        <w:t>y</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eg</w:t>
      </w:r>
      <w:r>
        <w:rPr>
          <w:rFonts w:ascii="Arial" w:hAnsi="Arial" w:cs="Arial"/>
          <w:color w:val="000000"/>
          <w:spacing w:val="-5"/>
        </w:rPr>
        <w:t>r</w:t>
      </w:r>
      <w:r>
        <w:rPr>
          <w:rFonts w:ascii="Arial" w:hAnsi="Arial" w:cs="Arial"/>
          <w:color w:val="000000"/>
          <w:spacing w:val="2"/>
        </w:rPr>
        <w:t>es</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e</w:t>
      </w:r>
      <w:r>
        <w:rPr>
          <w:rFonts w:ascii="Arial" w:hAnsi="Arial" w:cs="Arial"/>
          <w:color w:val="000000"/>
        </w:rPr>
        <w:t>m</w:t>
      </w:r>
      <w:r>
        <w:rPr>
          <w:rFonts w:ascii="Arial" w:hAnsi="Arial" w:cs="Arial"/>
          <w:color w:val="000000"/>
          <w:spacing w:val="2"/>
        </w:rPr>
        <w:t>pe</w:t>
      </w:r>
      <w:r>
        <w:rPr>
          <w:rFonts w:ascii="Arial" w:hAnsi="Arial" w:cs="Arial"/>
          <w:color w:val="000000"/>
          <w:spacing w:val="-2"/>
        </w:rPr>
        <w:t>ñ</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á</w:t>
      </w:r>
      <w:r>
        <w:rPr>
          <w:rFonts w:ascii="Arial" w:hAnsi="Arial" w:cs="Arial"/>
          <w:color w:val="000000"/>
        </w:rPr>
        <w:t xml:space="preserve">n </w:t>
      </w:r>
      <w:r>
        <w:rPr>
          <w:rFonts w:ascii="Arial" w:hAnsi="Arial" w:cs="Arial"/>
          <w:color w:val="000000"/>
          <w:spacing w:val="2"/>
        </w:rPr>
        <w:t>ge</w:t>
      </w:r>
      <w:r>
        <w:rPr>
          <w:rFonts w:ascii="Arial" w:hAnsi="Arial" w:cs="Arial"/>
          <w:color w:val="000000"/>
          <w:spacing w:val="-2"/>
        </w:rPr>
        <w:t>n</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l</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ac</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da</w:t>
      </w:r>
      <w:r>
        <w:rPr>
          <w:rFonts w:ascii="Arial" w:hAnsi="Arial" w:cs="Arial"/>
          <w:color w:val="000000"/>
          <w:spacing w:val="-2"/>
        </w:rPr>
        <w:t>d</w:t>
      </w:r>
      <w:r>
        <w:rPr>
          <w:rFonts w:ascii="Arial" w:hAnsi="Arial" w:cs="Arial"/>
          <w:color w:val="000000"/>
          <w:spacing w:val="2"/>
        </w:rPr>
        <w:t>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a</w:t>
      </w:r>
      <w:r>
        <w:rPr>
          <w:rFonts w:ascii="Arial" w:hAnsi="Arial" w:cs="Arial"/>
          <w:color w:val="000000"/>
          <w:spacing w:val="2"/>
        </w:rPr>
        <w:t>ca</w:t>
      </w:r>
      <w:r>
        <w:rPr>
          <w:rFonts w:ascii="Arial" w:hAnsi="Arial" w:cs="Arial"/>
          <w:color w:val="000000"/>
          <w:spacing w:val="-2"/>
        </w:rPr>
        <w:t>dé</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cas</w:t>
      </w:r>
      <w:r>
        <w:rPr>
          <w:rFonts w:ascii="Arial" w:hAnsi="Arial" w:cs="Arial"/>
          <w:color w:val="000000"/>
        </w:rPr>
        <w:t xml:space="preserve">. </w:t>
      </w:r>
      <w:r>
        <w:rPr>
          <w:rFonts w:ascii="Arial" w:hAnsi="Arial" w:cs="Arial"/>
          <w:color w:val="000000"/>
          <w:spacing w:val="2"/>
        </w:rPr>
        <w:t>Lo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an</w:t>
      </w:r>
      <w:r>
        <w:rPr>
          <w:rFonts w:ascii="Arial" w:hAnsi="Arial" w:cs="Arial"/>
          <w:color w:val="000000"/>
          <w:spacing w:val="-2"/>
        </w:rPr>
        <w:t>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es</w:t>
      </w:r>
      <w:r>
        <w:rPr>
          <w:rFonts w:ascii="Arial" w:hAnsi="Arial" w:cs="Arial"/>
          <w:color w:val="000000"/>
          <w:spacing w:val="-5"/>
        </w:rPr>
        <w:t>t</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p</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5"/>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a</w:t>
      </w:r>
      <w:r>
        <w:rPr>
          <w:rFonts w:ascii="Arial" w:hAnsi="Arial" w:cs="Arial"/>
          <w:color w:val="000000"/>
        </w:rPr>
        <w:t>m</w:t>
      </w:r>
      <w:r>
        <w:rPr>
          <w:rFonts w:ascii="Arial" w:hAnsi="Arial" w:cs="Arial"/>
          <w:color w:val="000000"/>
          <w:spacing w:val="2"/>
        </w:rPr>
        <w:t>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s</w:t>
      </w:r>
      <w:r>
        <w:rPr>
          <w:rFonts w:ascii="Arial" w:hAnsi="Arial" w:cs="Arial"/>
          <w:color w:val="000000"/>
        </w:rPr>
        <w:t xml:space="preserve">e </w:t>
      </w:r>
      <w:r>
        <w:rPr>
          <w:rFonts w:ascii="Arial" w:hAnsi="Arial" w:cs="Arial"/>
          <w:color w:val="000000"/>
          <w:spacing w:val="2"/>
        </w:rPr>
        <w:t>con</w:t>
      </w:r>
      <w:r>
        <w:rPr>
          <w:rFonts w:ascii="Arial" w:hAnsi="Arial" w:cs="Arial"/>
          <w:color w:val="000000"/>
          <w:spacing w:val="-1"/>
        </w:rPr>
        <w:t>f</w:t>
      </w:r>
      <w:r>
        <w:rPr>
          <w:rFonts w:ascii="Arial" w:hAnsi="Arial" w:cs="Arial"/>
          <w:color w:val="000000"/>
          <w:spacing w:val="2"/>
        </w:rPr>
        <w:t>o</w:t>
      </w:r>
      <w:r>
        <w:rPr>
          <w:rFonts w:ascii="Arial" w:hAnsi="Arial" w:cs="Arial"/>
          <w:color w:val="000000"/>
          <w:spacing w:val="-5"/>
        </w:rPr>
        <w:t>r</w:t>
      </w:r>
      <w:r>
        <w:rPr>
          <w:rFonts w:ascii="Arial" w:hAnsi="Arial" w:cs="Arial"/>
          <w:color w:val="000000"/>
        </w:rPr>
        <w:t>m</w:t>
      </w:r>
      <w:r>
        <w:rPr>
          <w:rFonts w:ascii="Arial" w:hAnsi="Arial" w:cs="Arial"/>
          <w:color w:val="000000"/>
          <w:spacing w:val="2"/>
        </w:rPr>
        <w:t>a</w:t>
      </w:r>
      <w:r>
        <w:rPr>
          <w:rFonts w:ascii="Arial" w:hAnsi="Arial" w:cs="Arial"/>
          <w:color w:val="000000"/>
        </w:rPr>
        <w:t>n m</w:t>
      </w:r>
      <w:r>
        <w:rPr>
          <w:rFonts w:ascii="Arial" w:hAnsi="Arial" w:cs="Arial"/>
          <w:color w:val="000000"/>
          <w:spacing w:val="2"/>
        </w:rPr>
        <w:t>a</w:t>
      </w:r>
      <w:r>
        <w:rPr>
          <w:rFonts w:ascii="Arial" w:hAnsi="Arial" w:cs="Arial"/>
          <w:color w:val="000000"/>
          <w:spacing w:val="-2"/>
        </w:rPr>
        <w:t>y</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ar</w:t>
      </w:r>
      <w:r>
        <w:rPr>
          <w:rFonts w:ascii="Arial" w:hAnsi="Arial" w:cs="Arial"/>
          <w:color w:val="000000"/>
          <w:spacing w:val="-5"/>
        </w:rPr>
        <w:t>i</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en</w:t>
      </w:r>
      <w:r>
        <w:rPr>
          <w:rFonts w:ascii="Arial" w:hAnsi="Arial" w:cs="Arial"/>
          <w:color w:val="000000"/>
          <w:spacing w:val="-1"/>
        </w:rPr>
        <w:t>t</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cu</w:t>
      </w:r>
      <w:r>
        <w:rPr>
          <w:rFonts w:ascii="Arial" w:hAnsi="Arial" w:cs="Arial"/>
          <w:color w:val="000000"/>
          <w:spacing w:val="-5"/>
        </w:rPr>
        <w:t>r</w:t>
      </w:r>
      <w:r>
        <w:rPr>
          <w:rFonts w:ascii="Arial" w:hAnsi="Arial" w:cs="Arial"/>
          <w:color w:val="000000"/>
          <w:spacing w:val="2"/>
        </w:rPr>
        <w:t>so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bás</w:t>
      </w:r>
      <w:r>
        <w:rPr>
          <w:rFonts w:ascii="Arial" w:hAnsi="Arial" w:cs="Arial"/>
          <w:color w:val="000000"/>
          <w:spacing w:val="-5"/>
        </w:rPr>
        <w:t>i</w:t>
      </w:r>
      <w:r>
        <w:rPr>
          <w:rFonts w:ascii="Arial" w:hAnsi="Arial" w:cs="Arial"/>
          <w:color w:val="000000"/>
          <w:spacing w:val="2"/>
        </w:rPr>
        <w:t>c</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enc</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15"/>
        </w:rPr>
        <w:t xml:space="preserve"> </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h</w:t>
      </w:r>
      <w:r>
        <w:rPr>
          <w:rFonts w:ascii="Arial" w:hAnsi="Arial" w:cs="Arial"/>
          <w:color w:val="000000"/>
          <w:spacing w:val="-2"/>
        </w:rPr>
        <w:t>u</w:t>
      </w:r>
      <w:r>
        <w:rPr>
          <w:rFonts w:ascii="Arial" w:hAnsi="Arial" w:cs="Arial"/>
          <w:color w:val="000000"/>
        </w:rPr>
        <w:t>m</w:t>
      </w:r>
      <w:r>
        <w:rPr>
          <w:rFonts w:ascii="Arial" w:hAnsi="Arial" w:cs="Arial"/>
          <w:color w:val="000000"/>
          <w:spacing w:val="2"/>
        </w:rPr>
        <w:t>an</w:t>
      </w:r>
      <w:r>
        <w:rPr>
          <w:rFonts w:ascii="Arial" w:hAnsi="Arial" w:cs="Arial"/>
          <w:color w:val="000000"/>
          <w:spacing w:val="-5"/>
        </w:rPr>
        <w:t>i</w:t>
      </w:r>
      <w:r>
        <w:rPr>
          <w:rFonts w:ascii="Arial" w:hAnsi="Arial" w:cs="Arial"/>
          <w:color w:val="000000"/>
          <w:spacing w:val="2"/>
        </w:rPr>
        <w:t>da</w:t>
      </w:r>
      <w:r>
        <w:rPr>
          <w:rFonts w:ascii="Arial" w:hAnsi="Arial" w:cs="Arial"/>
          <w:color w:val="000000"/>
          <w:spacing w:val="-2"/>
        </w:rPr>
        <w:t>d</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qu</w:t>
      </w:r>
      <w:r>
        <w:rPr>
          <w:rFonts w:ascii="Arial" w:hAnsi="Arial" w:cs="Arial"/>
          <w:color w:val="000000"/>
          <w:spacing w:val="-5"/>
        </w:rPr>
        <w:t>i</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2"/>
        </w:rPr>
        <w:t>e</w:t>
      </w:r>
      <w:r>
        <w:rPr>
          <w:rFonts w:ascii="Arial" w:hAnsi="Arial" w:cs="Arial"/>
          <w:color w:val="000000"/>
          <w:spacing w:val="2"/>
        </w:rPr>
        <w:t>q</w:t>
      </w:r>
      <w:r>
        <w:rPr>
          <w:rFonts w:ascii="Arial" w:hAnsi="Arial" w:cs="Arial"/>
          <w:color w:val="000000"/>
          <w:spacing w:val="-2"/>
        </w:rPr>
        <w:t>u</w:t>
      </w:r>
      <w:r>
        <w:rPr>
          <w:rFonts w:ascii="Arial" w:hAnsi="Arial" w:cs="Arial"/>
          <w:color w:val="000000"/>
          <w:spacing w:val="2"/>
        </w:rPr>
        <w:t>eñ</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g</w:t>
      </w:r>
      <w:r>
        <w:rPr>
          <w:rFonts w:ascii="Arial" w:hAnsi="Arial" w:cs="Arial"/>
          <w:color w:val="000000"/>
          <w:spacing w:val="-1"/>
        </w:rPr>
        <w:t>r</w:t>
      </w:r>
      <w:r>
        <w:rPr>
          <w:rFonts w:ascii="Arial" w:hAnsi="Arial" w:cs="Arial"/>
          <w:color w:val="000000"/>
          <w:spacing w:val="-2"/>
        </w:rPr>
        <w:t>u</w:t>
      </w:r>
      <w:r>
        <w:rPr>
          <w:rFonts w:ascii="Arial" w:hAnsi="Arial" w:cs="Arial"/>
          <w:color w:val="000000"/>
          <w:spacing w:val="2"/>
        </w:rPr>
        <w:t>po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l</w:t>
      </w:r>
      <w:r>
        <w:rPr>
          <w:rFonts w:ascii="Arial" w:hAnsi="Arial" w:cs="Arial"/>
          <w:color w:val="000000"/>
          <w:spacing w:val="-5"/>
        </w:rPr>
        <w:t>l</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abo</w:t>
      </w:r>
      <w:r>
        <w:rPr>
          <w:rFonts w:ascii="Arial" w:hAnsi="Arial" w:cs="Arial"/>
          <w:color w:val="000000"/>
          <w:spacing w:val="-1"/>
        </w:rPr>
        <w:t>r</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os</w:t>
      </w:r>
      <w:r>
        <w:rPr>
          <w:rFonts w:ascii="Arial" w:hAnsi="Arial" w:cs="Arial"/>
          <w:color w:val="000000"/>
        </w:rPr>
        <w:t>.</w:t>
      </w:r>
    </w:p>
    <w:p>
      <w:pPr>
        <w:widowControl w:val="0"/>
        <w:spacing w:after="0" w:line="252" w:lineRule="exact"/>
        <w:ind w:left="177" w:right="-5"/>
        <w:jc w:val="both"/>
        <w:rPr>
          <w:rFonts w:ascii="Arial" w:hAnsi="Arial" w:cs="Arial"/>
          <w:color w:val="000000"/>
          <w:spacing w:val="1"/>
        </w:rPr>
      </w:pPr>
    </w:p>
    <w:p>
      <w:pPr>
        <w:widowControl w:val="0"/>
        <w:spacing w:after="0"/>
        <w:ind w:left="177" w:right="-6"/>
        <w:jc w:val="both"/>
      </w:pPr>
      <w:r>
        <w:rPr>
          <w:rFonts w:ascii="Arial" w:hAnsi="Arial" w:cs="Arial"/>
          <w:color w:val="000000"/>
          <w:spacing w:val="1"/>
        </w:rPr>
        <w:t>R</w:t>
      </w:r>
      <w:r>
        <w:rPr>
          <w:rFonts w:ascii="Arial" w:hAnsi="Arial" w:cs="Arial"/>
          <w:color w:val="000000"/>
          <w:spacing w:val="-2"/>
        </w:rPr>
        <w:t>e</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sa</w:t>
      </w:r>
      <w:r>
        <w:rPr>
          <w:rFonts w:ascii="Arial" w:hAnsi="Arial" w:cs="Arial"/>
          <w:color w:val="000000"/>
        </w:rPr>
        <w:t>r</w:t>
      </w:r>
      <w:r>
        <w:rPr>
          <w:rFonts w:ascii="Arial" w:hAnsi="Arial" w:cs="Arial"/>
          <w:color w:val="000000"/>
          <w:spacing w:val="18"/>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22"/>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gu</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e</w:t>
      </w:r>
      <w:r>
        <w:rPr>
          <w:rFonts w:ascii="Arial" w:hAnsi="Arial" w:cs="Arial"/>
          <w:color w:val="000000"/>
          <w:spacing w:val="21"/>
        </w:rPr>
        <w:t xml:space="preserve"> </w:t>
      </w:r>
      <w:r>
        <w:rPr>
          <w:rFonts w:ascii="Arial" w:hAnsi="Arial" w:cs="Arial"/>
          <w:color w:val="000000"/>
          <w:spacing w:val="-1"/>
        </w:rPr>
        <w:t>t</w:t>
      </w:r>
      <w:r>
        <w:rPr>
          <w:rFonts w:ascii="Arial" w:hAnsi="Arial" w:cs="Arial"/>
          <w:color w:val="000000"/>
          <w:spacing w:val="2"/>
        </w:rPr>
        <w:t>ab</w:t>
      </w:r>
      <w:r>
        <w:rPr>
          <w:rFonts w:ascii="Arial" w:hAnsi="Arial" w:cs="Arial"/>
          <w:color w:val="000000"/>
          <w:spacing w:val="-5"/>
        </w:rPr>
        <w:t>l</w:t>
      </w:r>
      <w:r>
        <w:rPr>
          <w:rFonts w:ascii="Arial" w:hAnsi="Arial" w:cs="Arial"/>
          <w:color w:val="000000"/>
        </w:rPr>
        <w:t>a</w:t>
      </w:r>
      <w:r>
        <w:rPr>
          <w:rFonts w:ascii="Arial" w:hAnsi="Arial" w:cs="Arial"/>
          <w:color w:val="000000"/>
          <w:spacing w:val="24"/>
        </w:rPr>
        <w:t xml:space="preserve"> </w:t>
      </w:r>
      <w:r>
        <w:rPr>
          <w:rFonts w:ascii="Arial" w:hAnsi="Arial" w:cs="Arial"/>
          <w:color w:val="000000"/>
          <w:spacing w:val="-5"/>
        </w:rPr>
        <w:t>i</w:t>
      </w:r>
      <w:r>
        <w:rPr>
          <w:rFonts w:ascii="Arial" w:hAnsi="Arial" w:cs="Arial"/>
          <w:color w:val="000000"/>
          <w:spacing w:val="2"/>
        </w:rPr>
        <w:t>nd</w:t>
      </w:r>
      <w:r>
        <w:rPr>
          <w:rFonts w:ascii="Arial" w:hAnsi="Arial" w:cs="Arial"/>
          <w:color w:val="000000"/>
          <w:spacing w:val="-5"/>
        </w:rPr>
        <w:t>i</w:t>
      </w:r>
      <w:r>
        <w:rPr>
          <w:rFonts w:ascii="Arial" w:hAnsi="Arial" w:cs="Arial"/>
          <w:color w:val="000000"/>
          <w:spacing w:val="2"/>
        </w:rPr>
        <w:t>ca</w:t>
      </w:r>
      <w:r>
        <w:rPr>
          <w:rFonts w:ascii="Arial" w:hAnsi="Arial" w:cs="Arial"/>
          <w:color w:val="000000"/>
          <w:spacing w:val="3"/>
        </w:rPr>
        <w:t>t</w:t>
      </w:r>
      <w:r>
        <w:rPr>
          <w:rFonts w:ascii="Arial" w:hAnsi="Arial" w:cs="Arial"/>
          <w:color w:val="000000"/>
          <w:spacing w:val="-5"/>
        </w:rPr>
        <w:t>i</w:t>
      </w:r>
      <w:r>
        <w:rPr>
          <w:rFonts w:ascii="Arial" w:hAnsi="Arial" w:cs="Arial"/>
          <w:color w:val="000000"/>
          <w:spacing w:val="6"/>
        </w:rPr>
        <w:t>v</w:t>
      </w:r>
      <w:r>
        <w:rPr>
          <w:rFonts w:ascii="Arial" w:hAnsi="Arial" w:cs="Arial"/>
          <w:color w:val="000000"/>
        </w:rPr>
        <w:t>a</w:t>
      </w:r>
      <w:r>
        <w:rPr>
          <w:rFonts w:ascii="Arial" w:hAnsi="Arial" w:cs="Arial"/>
          <w:color w:val="000000"/>
          <w:spacing w:val="20"/>
        </w:rPr>
        <w:t xml:space="preserve"> </w:t>
      </w:r>
      <w:r>
        <w:rPr>
          <w:rFonts w:ascii="Arial" w:hAnsi="Arial" w:cs="Arial"/>
          <w:color w:val="000000"/>
          <w:spacing w:val="-1"/>
        </w:rPr>
        <w:t>(</w:t>
      </w:r>
      <w:r>
        <w:rPr>
          <w:rFonts w:ascii="Arial" w:hAnsi="Arial" w:cs="Arial"/>
          <w:color w:val="000000"/>
          <w:spacing w:val="-2"/>
        </w:rPr>
        <w:t>n</w:t>
      </w:r>
      <w:r>
        <w:rPr>
          <w:rFonts w:ascii="Arial" w:hAnsi="Arial" w:cs="Arial"/>
          <w:color w:val="000000"/>
        </w:rPr>
        <w:t>o</w:t>
      </w:r>
      <w:r>
        <w:rPr>
          <w:rFonts w:ascii="Arial" w:hAnsi="Arial" w:cs="Arial"/>
          <w:color w:val="000000"/>
          <w:spacing w:val="16"/>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ha</w:t>
      </w:r>
      <w:r>
        <w:rPr>
          <w:rFonts w:ascii="Arial" w:hAnsi="Arial" w:cs="Arial"/>
          <w:color w:val="000000"/>
          <w:spacing w:val="-2"/>
        </w:rPr>
        <w:t>u</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rPr>
        <w:t>)</w:t>
      </w:r>
      <w:r>
        <w:rPr>
          <w:rFonts w:ascii="Arial" w:hAnsi="Arial" w:cs="Arial"/>
          <w:color w:val="000000"/>
          <w:spacing w:val="18"/>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20"/>
        </w:rPr>
        <w:t xml:space="preserve"> </w:t>
      </w:r>
      <w:r>
        <w:rPr>
          <w:rFonts w:ascii="Arial" w:hAnsi="Arial" w:cs="Arial"/>
          <w:color w:val="000000"/>
          <w:spacing w:val="-2"/>
        </w:rPr>
        <w:t>e</w:t>
      </w:r>
      <w:r>
        <w:rPr>
          <w:rFonts w:ascii="Arial" w:hAnsi="Arial" w:cs="Arial"/>
          <w:color w:val="000000"/>
          <w:spacing w:val="-1"/>
        </w:rPr>
        <w:t>j</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p</w:t>
      </w:r>
      <w:r>
        <w:rPr>
          <w:rFonts w:ascii="Arial" w:hAnsi="Arial" w:cs="Arial"/>
          <w:color w:val="000000"/>
          <w:spacing w:val="-5"/>
        </w:rPr>
        <w:t>li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r>
        <w:rPr>
          <w:rFonts w:ascii="Arial" w:hAnsi="Arial" w:cs="Arial"/>
          <w:color w:val="000000"/>
          <w:spacing w:val="2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20"/>
        </w:rPr>
        <w:t xml:space="preserve"> </w:t>
      </w:r>
      <w:r>
        <w:rPr>
          <w:rFonts w:ascii="Arial" w:hAnsi="Arial" w:cs="Arial"/>
          <w:color w:val="000000"/>
          <w:spacing w:val="2"/>
        </w:rPr>
        <w:t>c</w:t>
      </w:r>
      <w:r>
        <w:rPr>
          <w:rFonts w:ascii="Arial" w:hAnsi="Arial" w:cs="Arial"/>
          <w:color w:val="000000"/>
          <w:spacing w:val="-5"/>
        </w:rPr>
        <w:t>l</w:t>
      </w:r>
      <w:r>
        <w:rPr>
          <w:rFonts w:ascii="Arial" w:hAnsi="Arial" w:cs="Arial"/>
          <w:color w:val="000000"/>
          <w:spacing w:val="2"/>
        </w:rPr>
        <w:t>a</w:t>
      </w:r>
      <w:r>
        <w:rPr>
          <w:rFonts w:ascii="Arial" w:hAnsi="Arial" w:cs="Arial"/>
          <w:color w:val="000000"/>
          <w:spacing w:val="6"/>
        </w:rPr>
        <w:t>s</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20"/>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6"/>
        </w:rPr>
        <w:t xml:space="preserve"> </w:t>
      </w:r>
      <w:r>
        <w:rPr>
          <w:rFonts w:ascii="Arial" w:hAnsi="Arial" w:cs="Arial"/>
          <w:color w:val="000000"/>
          <w:spacing w:val="2"/>
        </w:rPr>
        <w:t>n</w:t>
      </w:r>
      <w:r>
        <w:rPr>
          <w:rFonts w:ascii="Arial" w:hAnsi="Arial" w:cs="Arial"/>
          <w:color w:val="000000"/>
          <w:spacing w:val="-2"/>
        </w:rPr>
        <w:t>u</w:t>
      </w:r>
      <w:r>
        <w:rPr>
          <w:rFonts w:ascii="Arial" w:hAnsi="Arial" w:cs="Arial"/>
          <w:color w:val="000000"/>
        </w:rPr>
        <w:t>m</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s</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a</w:t>
      </w:r>
      <w:r>
        <w:rPr>
          <w:rFonts w:ascii="Arial" w:hAnsi="Arial" w:cs="Arial"/>
          <w:color w:val="000000"/>
        </w:rPr>
        <w:t>m</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e</w:t>
      </w:r>
      <w:r>
        <w:rPr>
          <w:rFonts w:ascii="Arial" w:hAnsi="Arial" w:cs="Arial"/>
          <w:color w:val="000000"/>
          <w:spacing w:val="5"/>
        </w:rPr>
        <w:t>m</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uc</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su</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3"/>
        </w:rPr>
        <w:t>M</w:t>
      </w:r>
      <w:r>
        <w:rPr>
          <w:rFonts w:ascii="Arial" w:hAnsi="Arial" w:cs="Arial"/>
          <w:color w:val="000000"/>
          <w:spacing w:val="2"/>
        </w:rPr>
        <w:t>éx</w:t>
      </w:r>
      <w:r>
        <w:rPr>
          <w:rFonts w:ascii="Arial" w:hAnsi="Arial" w:cs="Arial"/>
          <w:color w:val="000000"/>
          <w:spacing w:val="-5"/>
        </w:rPr>
        <w:t>i</w:t>
      </w:r>
      <w:r>
        <w:rPr>
          <w:rFonts w:ascii="Arial" w:hAnsi="Arial" w:cs="Arial"/>
          <w:color w:val="000000"/>
          <w:spacing w:val="2"/>
        </w:rPr>
        <w:t>c</w:t>
      </w:r>
      <w:r>
        <w:rPr>
          <w:rFonts w:ascii="Arial" w:hAnsi="Arial" w:cs="Arial"/>
          <w:color w:val="000000"/>
          <w:spacing w:val="3"/>
        </w:rPr>
        <w:t>o</w:t>
      </w:r>
      <w:r>
        <w:rPr>
          <w:rFonts w:ascii="Arial" w:hAnsi="Arial" w:cs="Arial"/>
          <w:color w:val="000000"/>
        </w:rPr>
        <w:t>.</w:t>
      </w:r>
    </w:p>
    <w:p>
      <w:pPr>
        <w:widowControl w:val="0"/>
        <w:spacing w:after="0"/>
        <w:ind w:left="217" w:right="-6"/>
        <w:rPr>
          <w:rFonts w:ascii="Arial" w:hAnsi="Arial" w:cs="Arial"/>
          <w:color w:val="000000"/>
        </w:rPr>
      </w:pPr>
    </w:p>
    <w:p>
      <w:pPr>
        <w:widowControl w:val="0"/>
        <w:spacing w:before="70" w:after="0" w:line="240" w:lineRule="auto"/>
        <w:ind w:left="117" w:right="-5"/>
      </w:pPr>
      <w:r>
        <w:rPr>
          <w:rFonts w:ascii="Arial" w:hAnsi="Arial" w:cs="Arial"/>
          <w:color w:val="000000"/>
          <w:spacing w:val="2"/>
        </w:rPr>
        <w:t>La</w:t>
      </w:r>
      <w:r>
        <w:rPr>
          <w:rFonts w:ascii="Arial" w:hAnsi="Arial" w:cs="Arial"/>
          <w:color w:val="000000"/>
        </w:rPr>
        <w:t>s</w:t>
      </w:r>
      <w:r>
        <w:rPr>
          <w:rFonts w:ascii="Arial" w:hAnsi="Arial" w:cs="Arial"/>
          <w:color w:val="000000"/>
          <w:spacing w:val="49"/>
        </w:rPr>
        <w:t xml:space="preserve"> </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a</w:t>
      </w:r>
      <w:r>
        <w:rPr>
          <w:rFonts w:ascii="Arial" w:hAnsi="Arial" w:cs="Arial"/>
          <w:color w:val="000000"/>
        </w:rPr>
        <w:t>s</w:t>
      </w:r>
      <w:r>
        <w:rPr>
          <w:rFonts w:ascii="Arial" w:hAnsi="Arial" w:cs="Arial"/>
          <w:color w:val="000000"/>
          <w:spacing w:val="49"/>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ad</w:t>
      </w:r>
      <w:r>
        <w:rPr>
          <w:rFonts w:ascii="Arial" w:hAnsi="Arial" w:cs="Arial"/>
          <w:color w:val="000000"/>
          <w:spacing w:val="-2"/>
        </w:rPr>
        <w:t>é</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w:t>
      </w:r>
      <w:r>
        <w:rPr>
          <w:rFonts w:ascii="Arial" w:hAnsi="Arial" w:cs="Arial"/>
          <w:color w:val="000000"/>
          <w:spacing w:val="-2"/>
        </w:rPr>
        <w:t>a</w:t>
      </w:r>
      <w:r>
        <w:rPr>
          <w:rFonts w:ascii="Arial" w:hAnsi="Arial" w:cs="Arial"/>
          <w:color w:val="000000"/>
        </w:rPr>
        <w:t>s</w:t>
      </w:r>
      <w:r>
        <w:rPr>
          <w:rFonts w:ascii="Arial" w:hAnsi="Arial" w:cs="Arial"/>
          <w:color w:val="000000"/>
          <w:spacing w:val="49"/>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48"/>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48"/>
        </w:rPr>
        <w:t xml:space="preserve"> </w:t>
      </w:r>
      <w:r>
        <w:rPr>
          <w:rFonts w:ascii="Arial" w:hAnsi="Arial" w:cs="Arial"/>
          <w:color w:val="000000"/>
          <w:spacing w:val="2"/>
        </w:rPr>
        <w:t>as</w:t>
      </w:r>
      <w:r>
        <w:rPr>
          <w:rFonts w:ascii="Arial" w:hAnsi="Arial" w:cs="Arial"/>
          <w:color w:val="000000"/>
          <w:spacing w:val="-5"/>
        </w:rPr>
        <w:t>i</w:t>
      </w:r>
      <w:r>
        <w:rPr>
          <w:rFonts w:ascii="Arial" w:hAnsi="Arial" w:cs="Arial"/>
          <w:color w:val="000000"/>
          <w:spacing w:val="2"/>
        </w:rPr>
        <w:t>gne</w:t>
      </w:r>
      <w:r>
        <w:rPr>
          <w:rFonts w:ascii="Arial" w:hAnsi="Arial" w:cs="Arial"/>
          <w:color w:val="000000"/>
        </w:rPr>
        <w:t>n</w:t>
      </w:r>
      <w:r>
        <w:rPr>
          <w:rFonts w:ascii="Arial" w:hAnsi="Arial" w:cs="Arial"/>
          <w:color w:val="000000"/>
          <w:spacing w:val="48"/>
        </w:rPr>
        <w:t xml:space="preserve"> </w:t>
      </w:r>
      <w:r>
        <w:rPr>
          <w:rFonts w:ascii="Arial" w:hAnsi="Arial" w:cs="Arial"/>
          <w:color w:val="000000"/>
          <w:spacing w:val="2"/>
        </w:rPr>
        <w:t>a</w:t>
      </w:r>
      <w:r>
        <w:rPr>
          <w:rFonts w:ascii="Arial" w:hAnsi="Arial" w:cs="Arial"/>
          <w:color w:val="000000"/>
        </w:rPr>
        <w:t>l</w:t>
      </w:r>
      <w:r>
        <w:rPr>
          <w:rFonts w:ascii="Arial" w:hAnsi="Arial" w:cs="Arial"/>
          <w:color w:val="000000"/>
          <w:spacing w:val="46"/>
        </w:rPr>
        <w:t xml:space="preserve"> </w:t>
      </w:r>
      <w:r>
        <w:rPr>
          <w:rFonts w:ascii="Arial" w:hAnsi="Arial" w:cs="Arial"/>
          <w:color w:val="000000"/>
          <w:spacing w:val="2"/>
        </w:rPr>
        <w:t>pe</w:t>
      </w:r>
      <w:r>
        <w:rPr>
          <w:rFonts w:ascii="Arial" w:hAnsi="Arial" w:cs="Arial"/>
          <w:color w:val="000000"/>
          <w:spacing w:val="-1"/>
        </w:rPr>
        <w:t>r</w:t>
      </w:r>
      <w:r>
        <w:rPr>
          <w:rFonts w:ascii="Arial" w:hAnsi="Arial" w:cs="Arial"/>
          <w:color w:val="000000"/>
          <w:spacing w:val="2"/>
        </w:rPr>
        <w:t>s</w:t>
      </w:r>
      <w:r>
        <w:rPr>
          <w:rFonts w:ascii="Arial" w:hAnsi="Arial" w:cs="Arial"/>
          <w:color w:val="000000"/>
          <w:spacing w:val="-2"/>
        </w:rPr>
        <w:t>o</w:t>
      </w:r>
      <w:r>
        <w:rPr>
          <w:rFonts w:ascii="Arial" w:hAnsi="Arial" w:cs="Arial"/>
          <w:color w:val="000000"/>
          <w:spacing w:val="2"/>
        </w:rPr>
        <w:t>na</w:t>
      </w:r>
      <w:r>
        <w:rPr>
          <w:rFonts w:ascii="Arial" w:hAnsi="Arial" w:cs="Arial"/>
          <w:color w:val="000000"/>
        </w:rPr>
        <w:t>l</w:t>
      </w:r>
      <w:r>
        <w:rPr>
          <w:rFonts w:ascii="Arial" w:hAnsi="Arial" w:cs="Arial"/>
          <w:color w:val="000000"/>
          <w:spacing w:val="46"/>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dé</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5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52"/>
        </w:rPr>
        <w:t xml:space="preserve"> </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e</w:t>
      </w:r>
      <w:r>
        <w:rPr>
          <w:rFonts w:ascii="Arial" w:hAnsi="Arial" w:cs="Arial"/>
          <w:color w:val="000000"/>
        </w:rPr>
        <w:t>m</w:t>
      </w:r>
      <w:r>
        <w:rPr>
          <w:rFonts w:ascii="Arial" w:hAnsi="Arial" w:cs="Arial"/>
          <w:color w:val="000000"/>
          <w:spacing w:val="2"/>
        </w:rPr>
        <w:t>p</w:t>
      </w:r>
      <w:r>
        <w:rPr>
          <w:rFonts w:ascii="Arial" w:hAnsi="Arial" w:cs="Arial"/>
          <w:color w:val="000000"/>
        </w:rPr>
        <w:t>o</w:t>
      </w:r>
      <w:r>
        <w:rPr>
          <w:rFonts w:ascii="Arial" w:hAnsi="Arial" w:cs="Arial"/>
          <w:color w:val="000000"/>
          <w:spacing w:val="48"/>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e</w:t>
      </w:r>
      <w:r>
        <w:rPr>
          <w:rFonts w:ascii="Arial" w:hAnsi="Arial" w:cs="Arial"/>
          <w:color w:val="000000"/>
          <w:spacing w:val="-1"/>
        </w:rPr>
        <w:t>t</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op</w:t>
      </w:r>
      <w:r>
        <w:rPr>
          <w:rFonts w:ascii="Arial" w:hAnsi="Arial" w:cs="Arial"/>
          <w:color w:val="000000"/>
          <w:spacing w:val="-2"/>
        </w:rPr>
        <w:t>u</w:t>
      </w:r>
      <w:r>
        <w:rPr>
          <w:rFonts w:ascii="Arial" w:hAnsi="Arial" w:cs="Arial"/>
          <w:color w:val="000000"/>
          <w:spacing w:val="2"/>
        </w:rPr>
        <w:t>es</w:t>
      </w:r>
      <w:r>
        <w:rPr>
          <w:rFonts w:ascii="Arial" w:hAnsi="Arial" w:cs="Arial"/>
          <w:color w:val="000000"/>
          <w:spacing w:val="-5"/>
        </w:rPr>
        <w:t>t</w:t>
      </w:r>
      <w:r>
        <w:rPr>
          <w:rFonts w:ascii="Arial" w:hAnsi="Arial" w:cs="Arial"/>
          <w:color w:val="000000"/>
        </w:rPr>
        <w:t xml:space="preserve">o </w:t>
      </w:r>
      <w:r>
        <w:rPr>
          <w:rFonts w:ascii="Arial" w:hAnsi="Arial" w:cs="Arial"/>
          <w:color w:val="000000"/>
          <w:spacing w:val="2"/>
        </w:rPr>
        <w:t>de</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nc</w:t>
      </w:r>
      <w:r>
        <w:rPr>
          <w:rFonts w:ascii="Arial" w:hAnsi="Arial" w:cs="Arial"/>
          <w:color w:val="000000"/>
          <w:spacing w:val="-5"/>
        </w:rPr>
        <w:t>l</w:t>
      </w:r>
      <w:r>
        <w:rPr>
          <w:rFonts w:ascii="Arial" w:hAnsi="Arial" w:cs="Arial"/>
          <w:color w:val="000000"/>
          <w:spacing w:val="2"/>
        </w:rPr>
        <w:t>u</w:t>
      </w:r>
      <w:r>
        <w:rPr>
          <w:rFonts w:ascii="Arial" w:hAnsi="Arial" w:cs="Arial"/>
          <w:color w:val="000000"/>
          <w:spacing w:val="-1"/>
        </w:rPr>
        <w:t>i</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doce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rPr>
        <w:t>,</w:t>
      </w:r>
      <w:r>
        <w:rPr>
          <w:rFonts w:ascii="Arial" w:hAnsi="Arial" w:cs="Arial"/>
          <w:color w:val="000000"/>
          <w:spacing w:val="2"/>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6"/>
        </w:rPr>
        <w:t>v</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gac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3"/>
        </w:rPr>
        <w:t>t</w:t>
      </w:r>
      <w:r>
        <w:rPr>
          <w:rFonts w:ascii="Arial" w:hAnsi="Arial" w:cs="Arial"/>
          <w:color w:val="000000"/>
          <w:spacing w:val="2"/>
        </w:rPr>
        <w:t>u</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í</w:t>
      </w:r>
      <w:r>
        <w:rPr>
          <w:rFonts w:ascii="Arial" w:hAnsi="Arial" w:cs="Arial"/>
          <w:color w:val="000000"/>
        </w:rPr>
        <w:t>a</w:t>
      </w:r>
      <w:r>
        <w:rPr>
          <w:rFonts w:ascii="Arial" w:hAnsi="Arial" w:cs="Arial"/>
          <w:color w:val="000000"/>
          <w:spacing w:val="1"/>
        </w:rPr>
        <w:t xml:space="preserve"> </w:t>
      </w:r>
      <w:r>
        <w:rPr>
          <w:rFonts w:ascii="Arial" w:hAnsi="Arial" w:cs="Arial"/>
          <w:color w:val="000000"/>
        </w:rPr>
        <w:t>de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s</w:t>
      </w:r>
      <w:r>
        <w:rPr>
          <w:rFonts w:ascii="Arial" w:hAnsi="Arial" w:cs="Arial"/>
          <w:color w:val="000000"/>
        </w:rPr>
        <w:t>.</w:t>
      </w:r>
    </w:p>
    <w:p>
      <w:pPr>
        <w:widowControl w:val="0"/>
        <w:spacing w:before="13" w:after="0" w:line="240" w:lineRule="exact"/>
        <w:ind w:right="-5"/>
        <w:rPr>
          <w:rFonts w:ascii="Arial" w:hAnsi="Arial" w:cs="Arial"/>
          <w:color w:val="000000"/>
          <w:spacing w:val="2"/>
        </w:rPr>
      </w:pPr>
    </w:p>
    <w:p>
      <w:pPr>
        <w:widowControl w:val="0"/>
        <w:spacing w:after="0" w:line="252" w:lineRule="exact"/>
        <w:ind w:left="117" w:right="-5"/>
        <w:rPr>
          <w:rFonts w:ascii="Arial" w:hAnsi="Arial" w:cs="Arial"/>
          <w:color w:val="000000"/>
          <w:spacing w:val="2"/>
        </w:rPr>
      </w:pPr>
      <w:r>
        <mc:AlternateContent>
          <mc:Choice Requires="wpg">
            <w:drawing>
              <wp:anchor distT="0" distB="0" distL="114300" distR="114300" simplePos="0" relativeHeight="251671552" behindDoc="0" locked="0" layoutInCell="1" allowOverlap="1">
                <wp:simplePos x="0" y="0"/>
                <wp:positionH relativeFrom="page">
                  <wp:posOffset>881380</wp:posOffset>
                </wp:positionH>
                <wp:positionV relativeFrom="page">
                  <wp:posOffset>9536430</wp:posOffset>
                </wp:positionV>
                <wp:extent cx="6192520" cy="31115"/>
                <wp:effectExtent l="24130" t="20955" r="22225" b="5080"/>
                <wp:wrapNone/>
                <wp:docPr id="79" name="Group 8"/>
                <wp:cNvGraphicFramePr/>
                <a:graphic xmlns:a="http://schemas.openxmlformats.org/drawingml/2006/main">
                  <a:graphicData uri="http://schemas.microsoft.com/office/word/2010/wordprocessingGroup">
                    <wpg:wgp>
                      <wpg:cNvGrpSpPr/>
                      <wpg:grpSpPr>
                        <a:xfrm>
                          <a:off x="0" y="0"/>
                          <a:ext cx="6192520" cy="31115"/>
                          <a:chOff x="0" y="0"/>
                          <a:chExt cx="9751" cy="48"/>
                        </a:xfrm>
                      </wpg:grpSpPr>
                      <wps:wsp>
                        <wps:cNvPr id="80" name="FreeForm 9"/>
                        <wps:cNvSpPr>
                          <a:spLocks noChangeArrowheads="1"/>
                        </wps:cNvSpPr>
                        <wps:spPr bwMode="auto">
                          <a:xfrm>
                            <a:off x="0" y="47"/>
                            <a:ext cx="9751" cy="1"/>
                          </a:xfrm>
                          <a:custGeom>
                            <a:avLst/>
                            <a:gdLst>
                              <a:gd name="T0" fmla="*/ 0 w 9751"/>
                              <a:gd name="T1" fmla="*/ 0 h 720"/>
                              <a:gd name="T2" fmla="*/ 9751 w 9751"/>
                              <a:gd name="T3" fmla="*/ 0 h 720"/>
                              <a:gd name="T4" fmla="*/ 0 w 9751"/>
                              <a:gd name="T5" fmla="*/ 0 h 720"/>
                              <a:gd name="T6" fmla="*/ 6192000 w 9751"/>
                              <a:gd name="T7" fmla="*/ 720 h 720"/>
                            </a:gdLst>
                            <a:ahLst/>
                            <a:cxnLst>
                              <a:cxn ang="0">
                                <a:pos x="T0" y="T1"/>
                              </a:cxn>
                              <a:cxn ang="0">
                                <a:pos x="T2" y="T3"/>
                              </a:cxn>
                            </a:cxnLst>
                            <a:rect l="T4" t="T5" r="T6" b="T7"/>
                            <a:pathLst>
                              <a:path w="9751" h="720">
                                <a:moveTo>
                                  <a:pt x="0" y="0"/>
                                </a:moveTo>
                                <a:lnTo>
                                  <a:pt x="9751" y="0"/>
                                </a:lnTo>
                              </a:path>
                            </a:pathLst>
                          </a:custGeom>
                          <a:noFill/>
                          <a:ln w="9000">
                            <a:solidFill>
                              <a:srgbClr val="612322"/>
                            </a:solidFill>
                            <a:round/>
                          </a:ln>
                        </wps:spPr>
                        <wps:bodyPr rot="0" vert="horz" wrap="square" lIns="91440" tIns="45720" rIns="91440" bIns="45720" anchor="t" anchorCtr="0" upright="1">
                          <a:noAutofit/>
                        </wps:bodyPr>
                      </wps:wsp>
                      <wps:wsp>
                        <wps:cNvPr id="81" name="FreeForm 10"/>
                        <wps:cNvSpPr>
                          <a:spLocks noChangeArrowheads="1"/>
                        </wps:cNvSpPr>
                        <wps:spPr bwMode="auto">
                          <a:xfrm>
                            <a:off x="0" y="0"/>
                            <a:ext cx="9751" cy="1"/>
                          </a:xfrm>
                          <a:custGeom>
                            <a:avLst/>
                            <a:gdLst>
                              <a:gd name="T0" fmla="*/ 0 w 9751"/>
                              <a:gd name="T1" fmla="*/ 0 h 720"/>
                              <a:gd name="T2" fmla="*/ 9751 w 9751"/>
                              <a:gd name="T3" fmla="*/ 0 h 720"/>
                              <a:gd name="T4" fmla="*/ 0 w 9751"/>
                              <a:gd name="T5" fmla="*/ 0 h 720"/>
                              <a:gd name="T6" fmla="*/ 6192000 w 9751"/>
                              <a:gd name="T7" fmla="*/ 720 h 720"/>
                            </a:gdLst>
                            <a:ahLst/>
                            <a:cxnLst>
                              <a:cxn ang="0">
                                <a:pos x="T0" y="T1"/>
                              </a:cxn>
                              <a:cxn ang="0">
                                <a:pos x="T2" y="T3"/>
                              </a:cxn>
                            </a:cxnLst>
                            <a:rect l="T4" t="T5" r="T6" b="T7"/>
                            <a:pathLst>
                              <a:path w="9751" h="720">
                                <a:moveTo>
                                  <a:pt x="0" y="0"/>
                                </a:moveTo>
                                <a:lnTo>
                                  <a:pt x="9751" y="0"/>
                                </a:lnTo>
                              </a:path>
                            </a:pathLst>
                          </a:custGeom>
                          <a:noFill/>
                          <a:ln w="39240">
                            <a:solidFill>
                              <a:srgbClr val="612322"/>
                            </a:solidFill>
                            <a:round/>
                          </a:ln>
                        </wps:spPr>
                        <wps:bodyPr rot="0" vert="horz" wrap="square" lIns="91440" tIns="45720" rIns="91440" bIns="45720" anchor="t" anchorCtr="0" upright="1">
                          <a:noAutofit/>
                        </wps:bodyPr>
                      </wps:wsp>
                    </wpg:wgp>
                  </a:graphicData>
                </a:graphic>
              </wp:anchor>
            </w:drawing>
          </mc:Choice>
          <mc:Fallback>
            <w:pict>
              <v:group id="Group 8" o:spid="_x0000_s1026" o:spt="203" style="position:absolute;left:0pt;margin-left:69.4pt;margin-top:750.9pt;height:2.45pt;width:487.6pt;mso-position-horizontal-relative:page;mso-position-vertical-relative:page;z-index:251671552;mso-width-relative:page;mso-height-relative:page;" coordsize="9751,48" o:gfxdata="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">
                <o:lock v:ext="edit" aspectratio="f"/>
                <v:shape id="FreeForm 9" o:spid="_x0000_s1026" o:spt="100" style="position:absolute;left:0;top:47;height:1;width:9751;" filled="f" stroked="t" coordsize="9751,720" o:gfxdata="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2+QOBtAAAANsAAAAPAAAA&#10;AAAAAAEAIAAAACIAAABkcnMvZG93bnJldi54bWxQSwECFAAUAAAACACHTuJAMy8FnjsAAAA5AAAA&#10;EAAAAAAAAAABACAAAAADAQAAZHJzL3NoYXBleG1sLnhtbFBLBQYAAAAABgAGAFsBAACtAwAAAAA=&#10;" path="m0,0l9751,0e">
                  <v:path o:connectlocs="0,0;9751,0" o:connectangles="0,0"/>
                  <v:fill on="f" focussize="0,0"/>
                  <v:stroke weight="0.708661417322835pt" color="#612322" joinstyle="round"/>
                  <v:imagedata o:title=""/>
                  <o:lock v:ext="edit" aspectratio="f"/>
                </v:shape>
                <v:shape id="FreeForm 10" o:spid="_x0000_s1026" o:spt="100" style="position:absolute;left:0;top:0;height:1;width:9751;" filled="f" stroked="t" coordsize="9751,720" o:gfxdata="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KeFOe8AAAA&#10;2wAAAA8AAAAAAAAAAQAgAAAAIgAAAGRycy9kb3ducmV2LnhtbFBLAQIUABQAAAAIAIdO4kAzLwWe&#10;OwAAADkAAAAQAAAAAAAAAAEAIAAAAAsBAABkcnMvc2hhcGV4bWwueG1sUEsFBgAAAAAGAAYAWwEA&#10;ALUDAAAAAA==&#10;" path="m0,0l9751,0e">
                  <v:path o:connectlocs="0,0;9751,0" o:connectangles="0,0"/>
                  <v:fill on="f" focussize="0,0"/>
                  <v:stroke weight="3.08976377952756pt" color="#612322" joinstyle="round"/>
                  <v:imagedata o:title=""/>
                  <o:lock v:ext="edit" aspectratio="f"/>
                </v:shape>
              </v:group>
            </w:pict>
          </mc:Fallback>
        </mc:AlternateContent>
      </w:r>
      <w:r>
        <w:rPr>
          <w:rFonts w:ascii="Arial" w:hAnsi="Arial" w:cs="Arial"/>
          <w:color w:val="000000"/>
          <w:spacing w:val="2"/>
        </w:rPr>
        <w:t>El Director del plantel educativo deberá acreditar  la conclusión de por lo menos  el nivel de licenciatura mediante título y cédula profesional.</w:t>
      </w:r>
    </w:p>
    <w:p>
      <w:pPr>
        <w:widowControl w:val="0"/>
        <w:spacing w:before="11" w:after="0" w:line="240" w:lineRule="exact"/>
        <w:ind w:right="-5"/>
        <w:rPr>
          <w:rFonts w:ascii="Arial" w:hAnsi="Arial" w:cs="Arial"/>
          <w:color w:val="000000"/>
          <w:sz w:val="24"/>
          <w:szCs w:val="24"/>
        </w:rPr>
      </w:pPr>
    </w:p>
    <w:p>
      <w:pPr>
        <w:widowControl w:val="0"/>
        <w:spacing w:before="11" w:after="0" w:line="240" w:lineRule="exact"/>
        <w:ind w:right="-5"/>
        <w:rPr>
          <w:rFonts w:ascii="Arial" w:hAnsi="Arial" w:cs="Arial"/>
          <w:color w:val="000000"/>
          <w:sz w:val="24"/>
          <w:szCs w:val="24"/>
        </w:rPr>
      </w:pPr>
    </w:p>
    <w:p>
      <w:pPr>
        <w:widowControl w:val="0"/>
        <w:spacing w:before="11" w:after="0" w:line="240" w:lineRule="exact"/>
        <w:ind w:right="-5"/>
        <w:rPr>
          <w:rFonts w:ascii="Arial" w:hAnsi="Arial" w:cs="Arial"/>
          <w:color w:val="000000"/>
          <w:sz w:val="24"/>
          <w:szCs w:val="24"/>
        </w:rPr>
      </w:pPr>
    </w:p>
    <w:p>
      <w:pPr>
        <w:widowControl w:val="0"/>
        <w:spacing w:before="11" w:after="0" w:line="240" w:lineRule="exact"/>
        <w:ind w:right="-5"/>
        <w:rPr>
          <w:rFonts w:ascii="Arial" w:hAnsi="Arial" w:cs="Arial"/>
          <w:color w:val="000000"/>
          <w:sz w:val="24"/>
          <w:szCs w:val="24"/>
        </w:rPr>
      </w:pPr>
    </w:p>
    <w:p>
      <w:pPr>
        <w:widowControl w:val="0"/>
        <w:spacing w:before="11" w:after="0" w:line="240" w:lineRule="exact"/>
        <w:ind w:right="-5"/>
        <w:rPr>
          <w:rFonts w:ascii="Arial" w:hAnsi="Arial" w:cs="Arial"/>
          <w:color w:val="000000"/>
          <w:sz w:val="24"/>
          <w:szCs w:val="24"/>
        </w:rPr>
      </w:pPr>
    </w:p>
    <w:p>
      <w:pPr>
        <w:widowControl w:val="0"/>
        <w:spacing w:before="11" w:after="0" w:line="240" w:lineRule="exact"/>
        <w:ind w:right="-5"/>
        <w:rPr>
          <w:rFonts w:ascii="Arial" w:hAnsi="Arial" w:cs="Arial"/>
          <w:color w:val="000000"/>
          <w:sz w:val="24"/>
          <w:szCs w:val="24"/>
        </w:rPr>
      </w:pPr>
    </w:p>
    <w:p>
      <w:pPr>
        <w:widowControl w:val="0"/>
        <w:spacing w:before="11" w:after="0" w:line="240" w:lineRule="exact"/>
        <w:ind w:right="-5"/>
        <w:rPr>
          <w:rFonts w:ascii="Arial" w:hAnsi="Arial" w:cs="Arial"/>
          <w:color w:val="000000"/>
          <w:sz w:val="24"/>
          <w:szCs w:val="24"/>
        </w:rPr>
      </w:pPr>
    </w:p>
    <w:p>
      <w:pPr>
        <w:widowControl w:val="0"/>
        <w:spacing w:before="11" w:after="0" w:line="240" w:lineRule="exact"/>
        <w:ind w:right="-5"/>
        <w:rPr>
          <w:rFonts w:ascii="Arial" w:hAnsi="Arial" w:cs="Arial"/>
          <w:color w:val="000000"/>
          <w:sz w:val="24"/>
          <w:szCs w:val="24"/>
        </w:rPr>
      </w:pPr>
    </w:p>
    <w:p>
      <w:pPr>
        <w:widowControl w:val="0"/>
        <w:spacing w:before="11" w:after="0" w:line="240" w:lineRule="exact"/>
        <w:ind w:right="-5"/>
        <w:rPr>
          <w:rFonts w:ascii="Arial" w:hAnsi="Arial" w:cs="Arial"/>
          <w:color w:val="000000"/>
          <w:sz w:val="24"/>
          <w:szCs w:val="24"/>
        </w:rPr>
      </w:pPr>
    </w:p>
    <w:p>
      <w:pPr>
        <w:widowControl w:val="0"/>
        <w:spacing w:before="11" w:after="0" w:line="240" w:lineRule="exact"/>
        <w:ind w:right="-5"/>
        <w:rPr>
          <w:rFonts w:ascii="Arial" w:hAnsi="Arial" w:cs="Arial"/>
          <w:color w:val="000000"/>
          <w:sz w:val="24"/>
          <w:szCs w:val="24"/>
        </w:rPr>
      </w:pPr>
    </w:p>
    <w:p>
      <w:pPr>
        <w:widowControl w:val="0"/>
        <w:spacing w:before="11" w:after="0" w:line="240" w:lineRule="exact"/>
        <w:ind w:right="-5"/>
        <w:rPr>
          <w:rFonts w:ascii="Arial" w:hAnsi="Arial" w:cs="Arial"/>
          <w:color w:val="000000"/>
          <w:sz w:val="24"/>
          <w:szCs w:val="24"/>
        </w:rPr>
      </w:pPr>
      <w:r>
        <w:rPr>
          <w:rFonts w:ascii="Arial" w:hAnsi="Arial" w:cs="Arial"/>
          <w:color w:val="000000"/>
          <w:sz w:val="24"/>
          <w:szCs w:val="24"/>
        </w:rPr>
        <w:br w:type="page"/>
      </w:r>
    </w:p>
    <w:p>
      <w:pPr>
        <w:widowControl w:val="0"/>
        <w:spacing w:before="11" w:after="0" w:line="240" w:lineRule="exact"/>
        <w:ind w:right="-5"/>
        <w:rPr>
          <w:rFonts w:ascii="Arial" w:hAnsi="Arial" w:cs="Arial"/>
          <w:color w:val="000000"/>
          <w:sz w:val="24"/>
          <w:szCs w:val="24"/>
        </w:rPr>
      </w:pPr>
    </w:p>
    <w:p>
      <w:pPr>
        <w:widowControl w:val="0"/>
        <w:spacing w:before="2" w:after="0" w:line="170" w:lineRule="exact"/>
        <w:ind w:right="-5"/>
        <w:rPr>
          <w:rFonts w:ascii="Times New Roman" w:hAnsi="Times New Roman" w:cs="Times New Roman"/>
          <w:sz w:val="17"/>
          <w:szCs w:val="17"/>
        </w:rPr>
      </w:pPr>
    </w:p>
    <w:p>
      <w:pPr>
        <w:widowControl w:val="0"/>
        <w:spacing w:after="0" w:line="252" w:lineRule="exact"/>
        <w:ind w:left="117" w:right="-5"/>
      </w:pPr>
      <w:r>
        <w:rPr>
          <w:rFonts w:ascii="Arial" w:hAnsi="Arial" w:cs="Arial"/>
          <w:b/>
          <w:bCs/>
          <w:color w:val="17365D"/>
          <w:sz w:val="28"/>
          <w:szCs w:val="28"/>
        </w:rPr>
        <w:t>2.</w:t>
      </w:r>
      <w:r>
        <w:rPr>
          <w:rFonts w:ascii="Arial" w:hAnsi="Arial" w:cs="Arial"/>
          <w:b/>
          <w:bCs/>
          <w:color w:val="17365D"/>
          <w:spacing w:val="2"/>
          <w:sz w:val="28"/>
          <w:szCs w:val="28"/>
        </w:rPr>
        <w:t xml:space="preserve"> </w:t>
      </w:r>
      <w:r>
        <w:rPr>
          <w:rFonts w:ascii="Arial" w:hAnsi="Arial" w:cs="Arial"/>
          <w:b/>
          <w:bCs/>
          <w:color w:val="17365D"/>
          <w:spacing w:val="1"/>
          <w:sz w:val="28"/>
          <w:szCs w:val="28"/>
        </w:rPr>
        <w:t>P</w:t>
      </w:r>
      <w:r>
        <w:rPr>
          <w:rFonts w:ascii="Arial" w:hAnsi="Arial" w:cs="Arial"/>
          <w:b/>
          <w:bCs/>
          <w:color w:val="17365D"/>
          <w:spacing w:val="-2"/>
          <w:sz w:val="28"/>
          <w:szCs w:val="28"/>
        </w:rPr>
        <w:t>l</w:t>
      </w:r>
      <w:r>
        <w:rPr>
          <w:rFonts w:ascii="Arial" w:hAnsi="Arial" w:cs="Arial"/>
          <w:b/>
          <w:bCs/>
          <w:color w:val="17365D"/>
          <w:sz w:val="28"/>
          <w:szCs w:val="28"/>
        </w:rPr>
        <w:t>a</w:t>
      </w:r>
      <w:r>
        <w:rPr>
          <w:rFonts w:ascii="Arial" w:hAnsi="Arial" w:cs="Arial"/>
          <w:b/>
          <w:bCs/>
          <w:color w:val="17365D"/>
          <w:spacing w:val="1"/>
          <w:sz w:val="28"/>
          <w:szCs w:val="28"/>
        </w:rPr>
        <w:t>n</w:t>
      </w:r>
      <w:r>
        <w:rPr>
          <w:rFonts w:ascii="Arial" w:hAnsi="Arial" w:cs="Arial"/>
          <w:b/>
          <w:bCs/>
          <w:color w:val="17365D"/>
          <w:sz w:val="28"/>
          <w:szCs w:val="28"/>
        </w:rPr>
        <w:t>es</w:t>
      </w:r>
      <w:r>
        <w:rPr>
          <w:rFonts w:ascii="Arial" w:hAnsi="Arial" w:cs="Arial"/>
          <w:b/>
          <w:bCs/>
          <w:color w:val="17365D"/>
          <w:spacing w:val="4"/>
          <w:sz w:val="28"/>
          <w:szCs w:val="28"/>
        </w:rPr>
        <w:t xml:space="preserve"> </w:t>
      </w:r>
      <w:r>
        <w:rPr>
          <w:rFonts w:ascii="Arial" w:hAnsi="Arial" w:cs="Arial"/>
          <w:b/>
          <w:bCs/>
          <w:color w:val="17365D"/>
          <w:sz w:val="28"/>
          <w:szCs w:val="28"/>
        </w:rPr>
        <w:t xml:space="preserve">y </w:t>
      </w:r>
      <w:r>
        <w:rPr>
          <w:rFonts w:ascii="Arial" w:hAnsi="Arial" w:cs="Arial"/>
          <w:b/>
          <w:bCs/>
          <w:color w:val="17365D"/>
          <w:spacing w:val="1"/>
          <w:sz w:val="28"/>
          <w:szCs w:val="28"/>
        </w:rPr>
        <w:t>P</w:t>
      </w:r>
      <w:r>
        <w:rPr>
          <w:rFonts w:ascii="Arial" w:hAnsi="Arial" w:cs="Arial"/>
          <w:b/>
          <w:bCs/>
          <w:color w:val="17365D"/>
          <w:spacing w:val="-1"/>
          <w:sz w:val="28"/>
          <w:szCs w:val="28"/>
        </w:rPr>
        <w:t>r</w:t>
      </w:r>
      <w:r>
        <w:rPr>
          <w:rFonts w:ascii="Arial" w:hAnsi="Arial" w:cs="Arial"/>
          <w:b/>
          <w:bCs/>
          <w:color w:val="17365D"/>
          <w:spacing w:val="1"/>
          <w:sz w:val="28"/>
          <w:szCs w:val="28"/>
        </w:rPr>
        <w:t>og</w:t>
      </w:r>
      <w:r>
        <w:rPr>
          <w:rFonts w:ascii="Arial" w:hAnsi="Arial" w:cs="Arial"/>
          <w:b/>
          <w:bCs/>
          <w:color w:val="17365D"/>
          <w:spacing w:val="-1"/>
          <w:sz w:val="28"/>
          <w:szCs w:val="28"/>
        </w:rPr>
        <w:t>r</w:t>
      </w:r>
      <w:r>
        <w:rPr>
          <w:rFonts w:ascii="Arial" w:hAnsi="Arial" w:cs="Arial"/>
          <w:b/>
          <w:bCs/>
          <w:color w:val="17365D"/>
          <w:sz w:val="28"/>
          <w:szCs w:val="28"/>
        </w:rPr>
        <w:t>amas</w:t>
      </w:r>
      <w:r>
        <w:rPr>
          <w:rFonts w:ascii="Arial" w:hAnsi="Arial" w:cs="Arial"/>
          <w:b/>
          <w:bCs/>
          <w:color w:val="17365D"/>
          <w:spacing w:val="4"/>
          <w:sz w:val="28"/>
          <w:szCs w:val="28"/>
        </w:rPr>
        <w:t xml:space="preserve"> </w:t>
      </w:r>
      <w:r>
        <w:rPr>
          <w:rFonts w:ascii="Arial" w:hAnsi="Arial" w:cs="Arial"/>
          <w:b/>
          <w:bCs/>
          <w:color w:val="17365D"/>
          <w:spacing w:val="1"/>
          <w:sz w:val="28"/>
          <w:szCs w:val="28"/>
        </w:rPr>
        <w:t>d</w:t>
      </w:r>
      <w:r>
        <w:rPr>
          <w:rFonts w:ascii="Arial" w:hAnsi="Arial" w:cs="Arial"/>
          <w:b/>
          <w:bCs/>
          <w:color w:val="17365D"/>
          <w:sz w:val="28"/>
          <w:szCs w:val="28"/>
        </w:rPr>
        <w:t>e</w:t>
      </w:r>
      <w:r>
        <w:rPr>
          <w:rFonts w:ascii="Arial" w:hAnsi="Arial" w:cs="Arial"/>
          <w:b/>
          <w:bCs/>
          <w:color w:val="17365D"/>
          <w:spacing w:val="4"/>
          <w:sz w:val="28"/>
          <w:szCs w:val="28"/>
        </w:rPr>
        <w:t xml:space="preserve"> </w:t>
      </w:r>
      <w:r>
        <w:rPr>
          <w:rFonts w:ascii="Arial" w:hAnsi="Arial" w:cs="Arial"/>
          <w:b/>
          <w:bCs/>
          <w:color w:val="17365D"/>
          <w:sz w:val="28"/>
          <w:szCs w:val="28"/>
        </w:rPr>
        <w:t>e</w:t>
      </w:r>
      <w:r>
        <w:rPr>
          <w:rFonts w:ascii="Arial" w:hAnsi="Arial" w:cs="Arial"/>
          <w:b/>
          <w:bCs/>
          <w:color w:val="17365D"/>
          <w:spacing w:val="-3"/>
          <w:sz w:val="28"/>
          <w:szCs w:val="28"/>
        </w:rPr>
        <w:t>s</w:t>
      </w:r>
      <w:r>
        <w:rPr>
          <w:rFonts w:ascii="Arial" w:hAnsi="Arial" w:cs="Arial"/>
          <w:b/>
          <w:bCs/>
          <w:color w:val="17365D"/>
          <w:spacing w:val="-1"/>
          <w:sz w:val="28"/>
          <w:szCs w:val="28"/>
        </w:rPr>
        <w:t>t</w:t>
      </w:r>
      <w:r>
        <w:rPr>
          <w:rFonts w:ascii="Arial" w:hAnsi="Arial" w:cs="Arial"/>
          <w:b/>
          <w:bCs/>
          <w:color w:val="17365D"/>
          <w:spacing w:val="1"/>
          <w:sz w:val="28"/>
          <w:szCs w:val="28"/>
        </w:rPr>
        <w:t>u</w:t>
      </w:r>
      <w:r>
        <w:rPr>
          <w:rFonts w:ascii="Arial" w:hAnsi="Arial" w:cs="Arial"/>
          <w:b/>
          <w:bCs/>
          <w:color w:val="17365D"/>
          <w:spacing w:val="7"/>
          <w:sz w:val="28"/>
          <w:szCs w:val="28"/>
        </w:rPr>
        <w:t>d</w:t>
      </w:r>
      <w:r>
        <w:rPr>
          <w:rFonts w:ascii="Arial" w:hAnsi="Arial" w:cs="Arial"/>
          <w:b/>
          <w:bCs/>
          <w:color w:val="17365D"/>
          <w:spacing w:val="-2"/>
          <w:sz w:val="28"/>
          <w:szCs w:val="28"/>
        </w:rPr>
        <w:t>i</w:t>
      </w:r>
      <w:r>
        <w:rPr>
          <w:rFonts w:ascii="Arial" w:hAnsi="Arial" w:cs="Arial"/>
          <w:b/>
          <w:bCs/>
          <w:color w:val="17365D"/>
          <w:sz w:val="28"/>
          <w:szCs w:val="28"/>
        </w:rPr>
        <w:t>o</w:t>
      </w:r>
      <w:r>
        <w:rPr>
          <w:rFonts w:ascii="Arial" w:hAnsi="Arial" w:cs="Arial"/>
          <w:b/>
          <w:bCs/>
          <w:color w:val="17365D"/>
          <w:spacing w:val="4"/>
          <w:sz w:val="28"/>
          <w:szCs w:val="28"/>
        </w:rPr>
        <w:t xml:space="preserve"> </w:t>
      </w:r>
      <w:r>
        <w:rPr>
          <w:rFonts w:ascii="Arial" w:hAnsi="Arial" w:cs="Arial"/>
          <w:b/>
          <w:bCs/>
          <w:color w:val="17365D"/>
          <w:spacing w:val="1"/>
          <w:sz w:val="28"/>
          <w:szCs w:val="28"/>
        </w:rPr>
        <w:t>d</w:t>
      </w:r>
      <w:r>
        <w:rPr>
          <w:rFonts w:ascii="Arial" w:hAnsi="Arial" w:cs="Arial"/>
          <w:b/>
          <w:bCs/>
          <w:color w:val="17365D"/>
          <w:sz w:val="28"/>
          <w:szCs w:val="28"/>
        </w:rPr>
        <w:t>e</w:t>
      </w:r>
      <w:r>
        <w:rPr>
          <w:rFonts w:ascii="Arial" w:hAnsi="Arial" w:cs="Arial"/>
          <w:b/>
          <w:bCs/>
          <w:color w:val="17365D"/>
          <w:spacing w:val="4"/>
          <w:sz w:val="28"/>
          <w:szCs w:val="28"/>
        </w:rPr>
        <w:t xml:space="preserve"> </w:t>
      </w:r>
      <w:r>
        <w:rPr>
          <w:rFonts w:ascii="Arial" w:hAnsi="Arial" w:cs="Arial"/>
          <w:b/>
          <w:bCs/>
          <w:color w:val="17365D"/>
          <w:spacing w:val="1"/>
          <w:sz w:val="28"/>
          <w:szCs w:val="28"/>
        </w:rPr>
        <w:t>nu</w:t>
      </w:r>
      <w:r>
        <w:rPr>
          <w:rFonts w:ascii="Arial" w:hAnsi="Arial" w:cs="Arial"/>
          <w:b/>
          <w:bCs/>
          <w:color w:val="17365D"/>
          <w:sz w:val="28"/>
          <w:szCs w:val="28"/>
        </w:rPr>
        <w:t>e</w:t>
      </w:r>
      <w:r>
        <w:rPr>
          <w:rFonts w:ascii="Arial" w:hAnsi="Arial" w:cs="Arial"/>
          <w:b/>
          <w:bCs/>
          <w:color w:val="17365D"/>
          <w:spacing w:val="-7"/>
          <w:sz w:val="28"/>
          <w:szCs w:val="28"/>
        </w:rPr>
        <w:t>v</w:t>
      </w:r>
      <w:r>
        <w:rPr>
          <w:rFonts w:ascii="Arial" w:hAnsi="Arial" w:cs="Arial"/>
          <w:b/>
          <w:bCs/>
          <w:color w:val="17365D"/>
          <w:sz w:val="28"/>
          <w:szCs w:val="28"/>
        </w:rPr>
        <w:t>a</w:t>
      </w:r>
      <w:r>
        <w:rPr>
          <w:rFonts w:ascii="Arial" w:hAnsi="Arial" w:cs="Arial"/>
          <w:b/>
          <w:bCs/>
          <w:color w:val="17365D"/>
          <w:spacing w:val="4"/>
          <w:sz w:val="28"/>
          <w:szCs w:val="28"/>
        </w:rPr>
        <w:t xml:space="preserve"> </w:t>
      </w:r>
      <w:r>
        <w:rPr>
          <w:rFonts w:ascii="Arial" w:hAnsi="Arial" w:cs="Arial"/>
          <w:b/>
          <w:bCs/>
          <w:color w:val="17365D"/>
          <w:sz w:val="28"/>
          <w:szCs w:val="28"/>
        </w:rPr>
        <w:t>creac</w:t>
      </w:r>
      <w:r>
        <w:rPr>
          <w:rFonts w:ascii="Arial" w:hAnsi="Arial" w:cs="Arial"/>
          <w:b/>
          <w:bCs/>
          <w:color w:val="17365D"/>
          <w:spacing w:val="-1"/>
          <w:sz w:val="28"/>
          <w:szCs w:val="28"/>
        </w:rPr>
        <w:t>i</w:t>
      </w:r>
      <w:r>
        <w:rPr>
          <w:rFonts w:ascii="Arial" w:hAnsi="Arial" w:cs="Arial"/>
          <w:b/>
          <w:bCs/>
          <w:color w:val="17365D"/>
          <w:spacing w:val="1"/>
          <w:sz w:val="28"/>
          <w:szCs w:val="28"/>
        </w:rPr>
        <w:t>ó</w:t>
      </w:r>
      <w:r>
        <w:rPr>
          <w:rFonts w:ascii="Arial" w:hAnsi="Arial" w:cs="Arial"/>
          <w:b/>
          <w:bCs/>
          <w:color w:val="17365D"/>
          <w:sz w:val="28"/>
          <w:szCs w:val="28"/>
        </w:rPr>
        <w:t>n</w:t>
      </w:r>
      <w:r>
        <w:rPr>
          <w:rFonts w:ascii="Arial" w:hAnsi="Arial" w:cs="Arial"/>
          <w:b/>
          <w:bCs/>
          <w:color w:val="17365D"/>
          <w:spacing w:val="4"/>
          <w:sz w:val="28"/>
          <w:szCs w:val="28"/>
        </w:rPr>
        <w:t xml:space="preserve"> </w:t>
      </w:r>
      <w:r>
        <w:rPr>
          <w:rFonts w:ascii="Arial" w:hAnsi="Arial" w:cs="Arial"/>
          <w:b/>
          <w:bCs/>
          <w:color w:val="17365D"/>
          <w:sz w:val="28"/>
          <w:szCs w:val="28"/>
        </w:rPr>
        <w:t>en</w:t>
      </w:r>
      <w:r>
        <w:rPr>
          <w:rFonts w:ascii="Arial" w:hAnsi="Arial" w:cs="Arial"/>
          <w:b/>
          <w:bCs/>
          <w:color w:val="17365D"/>
          <w:spacing w:val="4"/>
          <w:sz w:val="28"/>
          <w:szCs w:val="28"/>
        </w:rPr>
        <w:t xml:space="preserve"> </w:t>
      </w:r>
      <w:r>
        <w:rPr>
          <w:rFonts w:ascii="Arial" w:hAnsi="Arial" w:cs="Arial"/>
          <w:b/>
          <w:bCs/>
          <w:color w:val="17365D"/>
          <w:spacing w:val="-2"/>
          <w:sz w:val="28"/>
          <w:szCs w:val="28"/>
        </w:rPr>
        <w:t>i</w:t>
      </w:r>
      <w:r>
        <w:rPr>
          <w:rFonts w:ascii="Arial" w:hAnsi="Arial" w:cs="Arial"/>
          <w:b/>
          <w:bCs/>
          <w:color w:val="17365D"/>
          <w:spacing w:val="1"/>
          <w:sz w:val="28"/>
          <w:szCs w:val="28"/>
        </w:rPr>
        <w:t>n</w:t>
      </w:r>
      <w:r>
        <w:rPr>
          <w:rFonts w:ascii="Arial" w:hAnsi="Arial" w:cs="Arial"/>
          <w:b/>
          <w:bCs/>
          <w:color w:val="17365D"/>
          <w:sz w:val="28"/>
          <w:szCs w:val="28"/>
        </w:rPr>
        <w:t>s</w:t>
      </w:r>
      <w:r>
        <w:rPr>
          <w:rFonts w:ascii="Arial" w:hAnsi="Arial" w:cs="Arial"/>
          <w:b/>
          <w:bCs/>
          <w:color w:val="17365D"/>
          <w:spacing w:val="-1"/>
          <w:sz w:val="28"/>
          <w:szCs w:val="28"/>
        </w:rPr>
        <w:t>t</w:t>
      </w:r>
      <w:r>
        <w:rPr>
          <w:rFonts w:ascii="Arial" w:hAnsi="Arial" w:cs="Arial"/>
          <w:b/>
          <w:bCs/>
          <w:color w:val="17365D"/>
          <w:spacing w:val="-2"/>
          <w:sz w:val="28"/>
          <w:szCs w:val="28"/>
        </w:rPr>
        <w:t>i</w:t>
      </w:r>
      <w:r>
        <w:rPr>
          <w:rFonts w:ascii="Arial" w:hAnsi="Arial" w:cs="Arial"/>
          <w:b/>
          <w:bCs/>
          <w:color w:val="17365D"/>
          <w:spacing w:val="-1"/>
          <w:sz w:val="28"/>
          <w:szCs w:val="28"/>
        </w:rPr>
        <w:t>t</w:t>
      </w:r>
      <w:r>
        <w:rPr>
          <w:rFonts w:ascii="Arial" w:hAnsi="Arial" w:cs="Arial"/>
          <w:b/>
          <w:bCs/>
          <w:color w:val="17365D"/>
          <w:spacing w:val="1"/>
          <w:sz w:val="28"/>
          <w:szCs w:val="28"/>
        </w:rPr>
        <w:t>u</w:t>
      </w:r>
      <w:r>
        <w:rPr>
          <w:rFonts w:ascii="Arial" w:hAnsi="Arial" w:cs="Arial"/>
          <w:b/>
          <w:bCs/>
          <w:color w:val="17365D"/>
          <w:sz w:val="28"/>
          <w:szCs w:val="28"/>
        </w:rPr>
        <w:t>c</w:t>
      </w:r>
      <w:r>
        <w:rPr>
          <w:rFonts w:ascii="Arial" w:hAnsi="Arial" w:cs="Arial"/>
          <w:b/>
          <w:bCs/>
          <w:color w:val="17365D"/>
          <w:spacing w:val="-1"/>
          <w:sz w:val="28"/>
          <w:szCs w:val="28"/>
        </w:rPr>
        <w:t>i</w:t>
      </w:r>
      <w:r>
        <w:rPr>
          <w:rFonts w:ascii="Arial" w:hAnsi="Arial" w:cs="Arial"/>
          <w:b/>
          <w:bCs/>
          <w:color w:val="17365D"/>
          <w:spacing w:val="1"/>
          <w:sz w:val="28"/>
          <w:szCs w:val="28"/>
        </w:rPr>
        <w:t>on</w:t>
      </w:r>
      <w:r>
        <w:rPr>
          <w:rFonts w:ascii="Arial" w:hAnsi="Arial" w:cs="Arial"/>
          <w:b/>
          <w:bCs/>
          <w:color w:val="17365D"/>
          <w:sz w:val="28"/>
          <w:szCs w:val="28"/>
        </w:rPr>
        <w:t>es estab</w:t>
      </w:r>
      <w:r>
        <w:rPr>
          <w:rFonts w:ascii="Arial" w:hAnsi="Arial" w:cs="Arial"/>
          <w:b/>
          <w:bCs/>
          <w:color w:val="17365D"/>
          <w:spacing w:val="-1"/>
          <w:sz w:val="28"/>
          <w:szCs w:val="28"/>
        </w:rPr>
        <w:t>l</w:t>
      </w:r>
      <w:r>
        <w:rPr>
          <w:rFonts w:ascii="Arial" w:hAnsi="Arial" w:cs="Arial"/>
          <w:b/>
          <w:bCs/>
          <w:color w:val="17365D"/>
          <w:sz w:val="28"/>
          <w:szCs w:val="28"/>
        </w:rPr>
        <w:t>ec</w:t>
      </w:r>
      <w:r>
        <w:rPr>
          <w:rFonts w:ascii="Arial" w:hAnsi="Arial" w:cs="Arial"/>
          <w:b/>
          <w:bCs/>
          <w:color w:val="17365D"/>
          <w:spacing w:val="-1"/>
          <w:sz w:val="28"/>
          <w:szCs w:val="28"/>
        </w:rPr>
        <w:t>i</w:t>
      </w:r>
      <w:r>
        <w:rPr>
          <w:rFonts w:ascii="Arial" w:hAnsi="Arial" w:cs="Arial"/>
          <w:b/>
          <w:bCs/>
          <w:color w:val="17365D"/>
          <w:spacing w:val="1"/>
          <w:sz w:val="28"/>
          <w:szCs w:val="28"/>
        </w:rPr>
        <w:t>d</w:t>
      </w:r>
      <w:r>
        <w:rPr>
          <w:rFonts w:ascii="Arial" w:hAnsi="Arial" w:cs="Arial"/>
          <w:b/>
          <w:bCs/>
          <w:color w:val="17365D"/>
          <w:sz w:val="28"/>
          <w:szCs w:val="28"/>
        </w:rPr>
        <w:t>as.</w:t>
      </w:r>
    </w:p>
    <w:p>
      <w:pPr>
        <w:widowControl w:val="0"/>
        <w:spacing w:before="9" w:after="0" w:line="120" w:lineRule="exact"/>
        <w:ind w:right="-5"/>
        <w:rPr>
          <w:rFonts w:ascii="Arial" w:hAnsi="Arial" w:cs="Arial"/>
          <w:color w:val="000000"/>
          <w:sz w:val="12"/>
          <w:szCs w:val="12"/>
        </w:rPr>
      </w:pPr>
    </w:p>
    <w:p>
      <w:pPr>
        <w:widowControl w:val="0"/>
        <w:spacing w:after="0" w:line="200" w:lineRule="exact"/>
        <w:ind w:right="-5"/>
        <w:rPr>
          <w:rFonts w:ascii="Arial" w:hAnsi="Arial" w:cs="Arial"/>
          <w:color w:val="000000"/>
          <w:sz w:val="20"/>
          <w:szCs w:val="20"/>
        </w:rPr>
      </w:pPr>
    </w:p>
    <w:p>
      <w:pPr>
        <w:widowControl w:val="0"/>
        <w:spacing w:after="0" w:line="252" w:lineRule="exact"/>
        <w:ind w:left="177" w:right="-5"/>
        <w:jc w:val="both"/>
      </w:pPr>
      <w:r>
        <w:rPr>
          <w:rFonts w:ascii="Arial" w:hAnsi="Arial" w:cs="Arial"/>
          <w:color w:val="000000"/>
          <w:spacing w:val="2"/>
        </w:rPr>
        <w:t>L</w:t>
      </w:r>
      <w:r>
        <w:rPr>
          <w:rFonts w:ascii="Arial" w:hAnsi="Arial" w:cs="Arial"/>
          <w:color w:val="000000"/>
        </w:rPr>
        <w:t>a</w:t>
      </w:r>
      <w:r>
        <w:rPr>
          <w:rFonts w:ascii="Arial" w:hAnsi="Arial" w:cs="Arial"/>
          <w:color w:val="000000"/>
          <w:spacing w:val="2"/>
        </w:rPr>
        <w:t xml:space="preserve"> 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nu</w:t>
      </w:r>
      <w:r>
        <w:rPr>
          <w:rFonts w:ascii="Arial" w:hAnsi="Arial" w:cs="Arial"/>
          <w:color w:val="000000"/>
          <w:spacing w:val="-2"/>
        </w:rPr>
        <w:t>e</w:t>
      </w:r>
      <w:r>
        <w:rPr>
          <w:rFonts w:ascii="Arial" w:hAnsi="Arial" w:cs="Arial"/>
          <w:color w:val="000000"/>
          <w:spacing w:val="2"/>
        </w:rPr>
        <w:t>v</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ane</w:t>
      </w:r>
      <w:r>
        <w:rPr>
          <w:rFonts w:ascii="Arial" w:hAnsi="Arial" w:cs="Arial"/>
          <w:color w:val="000000"/>
        </w:rPr>
        <w:t>s</w:t>
      </w:r>
      <w:r>
        <w:rPr>
          <w:rFonts w:ascii="Arial" w:hAnsi="Arial" w:cs="Arial"/>
          <w:color w:val="000000"/>
          <w:spacing w:val="3"/>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g</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es</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d</w:t>
      </w:r>
      <w:r>
        <w:rPr>
          <w:rFonts w:ascii="Arial" w:hAnsi="Arial" w:cs="Arial"/>
          <w:color w:val="000000"/>
          <w:spacing w:val="-5"/>
        </w:rPr>
        <w:t>i</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2"/>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y</w:t>
      </w:r>
      <w:r>
        <w:rPr>
          <w:rFonts w:ascii="Arial" w:hAnsi="Arial" w:cs="Arial"/>
          <w:color w:val="000000"/>
        </w:rPr>
        <w:t>a</w:t>
      </w:r>
      <w:r>
        <w:rPr>
          <w:rFonts w:ascii="Arial" w:hAnsi="Arial" w:cs="Arial"/>
          <w:color w:val="000000"/>
          <w:spacing w:val="2"/>
        </w:rPr>
        <w:t xml:space="preserve"> es</w:t>
      </w:r>
      <w:r>
        <w:rPr>
          <w:rFonts w:ascii="Arial" w:hAnsi="Arial" w:cs="Arial"/>
          <w:color w:val="000000"/>
          <w:spacing w:val="-1"/>
        </w:rPr>
        <w:t>t</w:t>
      </w:r>
      <w:r>
        <w:rPr>
          <w:rFonts w:ascii="Arial" w:hAnsi="Arial" w:cs="Arial"/>
          <w:color w:val="000000"/>
          <w:spacing w:val="2"/>
        </w:rPr>
        <w:t>ab</w:t>
      </w:r>
      <w:r>
        <w:rPr>
          <w:rFonts w:ascii="Arial" w:hAnsi="Arial" w:cs="Arial"/>
          <w:color w:val="000000"/>
          <w:spacing w:val="-5"/>
        </w:rPr>
        <w:t>l</w:t>
      </w:r>
      <w:r>
        <w:rPr>
          <w:rFonts w:ascii="Arial" w:hAnsi="Arial" w:cs="Arial"/>
          <w:color w:val="000000"/>
          <w:spacing w:val="2"/>
        </w:rPr>
        <w:t>ec</w:t>
      </w:r>
      <w:r>
        <w:rPr>
          <w:rFonts w:ascii="Arial" w:hAnsi="Arial" w:cs="Arial"/>
          <w:color w:val="000000"/>
          <w:spacing w:val="-5"/>
        </w:rPr>
        <w:t>i</w:t>
      </w:r>
      <w:r>
        <w:rPr>
          <w:rFonts w:ascii="Arial" w:hAnsi="Arial" w:cs="Arial"/>
          <w:color w:val="000000"/>
          <w:spacing w:val="2"/>
        </w:rPr>
        <w:t>das</w:t>
      </w:r>
      <w:r>
        <w:rPr>
          <w:rFonts w:ascii="Arial" w:hAnsi="Arial" w:cs="Arial"/>
          <w:color w:val="000000"/>
        </w:rPr>
        <w:t xml:space="preserve">, </w:t>
      </w:r>
      <w:r>
        <w:rPr>
          <w:rFonts w:ascii="Arial" w:hAnsi="Arial" w:cs="Arial"/>
          <w:color w:val="000000"/>
          <w:spacing w:val="2"/>
        </w:rPr>
        <w:t>s</w:t>
      </w:r>
      <w:r>
        <w:rPr>
          <w:rFonts w:ascii="Arial" w:hAnsi="Arial" w:cs="Arial"/>
          <w:color w:val="000000"/>
        </w:rPr>
        <w:t xml:space="preserve">e </w:t>
      </w:r>
      <w:r>
        <w:rPr>
          <w:rFonts w:ascii="Arial" w:hAnsi="Arial" w:cs="Arial"/>
          <w:color w:val="000000"/>
          <w:spacing w:val="2"/>
        </w:rPr>
        <w:t>de</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w:t>
      </w:r>
      <w:r>
        <w:rPr>
          <w:rFonts w:ascii="Arial" w:hAnsi="Arial" w:cs="Arial"/>
          <w:color w:val="000000"/>
        </w:rPr>
        <w:t>á</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p</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esc</w:t>
      </w:r>
      <w:r>
        <w:rPr>
          <w:rFonts w:ascii="Arial" w:hAnsi="Arial" w:cs="Arial"/>
          <w:color w:val="000000"/>
          <w:spacing w:val="-1"/>
        </w:rPr>
        <w:t>r</w:t>
      </w:r>
      <w:r>
        <w:rPr>
          <w:rFonts w:ascii="Arial" w:hAnsi="Arial" w:cs="Arial"/>
          <w:color w:val="000000"/>
          <w:spacing w:val="-5"/>
        </w:rPr>
        <w:t>i</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rPr>
        <w:t>m</w:t>
      </w:r>
      <w:r>
        <w:rPr>
          <w:rFonts w:ascii="Arial" w:hAnsi="Arial" w:cs="Arial"/>
          <w:color w:val="000000"/>
          <w:spacing w:val="2"/>
        </w:rPr>
        <w:t>a</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1"/>
        </w:rPr>
        <w:t>li</w:t>
      </w:r>
      <w:r>
        <w:rPr>
          <w:rFonts w:ascii="Arial" w:hAnsi="Arial" w:cs="Arial"/>
          <w:color w:val="000000"/>
          <w:spacing w:val="2"/>
        </w:rPr>
        <w:t>b</w:t>
      </w:r>
      <w:r>
        <w:rPr>
          <w:rFonts w:ascii="Arial" w:hAnsi="Arial" w:cs="Arial"/>
          <w:color w:val="000000"/>
          <w:spacing w:val="-1"/>
        </w:rPr>
        <w:t>r</w:t>
      </w:r>
      <w:r>
        <w:rPr>
          <w:rFonts w:ascii="Arial" w:hAnsi="Arial" w:cs="Arial"/>
          <w:color w:val="000000"/>
          <w:spacing w:val="2"/>
        </w:rPr>
        <w:t>e</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ac</w:t>
      </w:r>
      <w:r>
        <w:rPr>
          <w:rFonts w:ascii="Arial" w:hAnsi="Arial" w:cs="Arial"/>
          <w:color w:val="000000"/>
          <w:spacing w:val="-2"/>
        </w:rPr>
        <w:t>o</w:t>
      </w:r>
      <w:r>
        <w:rPr>
          <w:rFonts w:ascii="Arial" w:hAnsi="Arial" w:cs="Arial"/>
          <w:color w:val="000000"/>
        </w:rPr>
        <w:t>m</w:t>
      </w:r>
      <w:r>
        <w:rPr>
          <w:rFonts w:ascii="Arial" w:hAnsi="Arial" w:cs="Arial"/>
          <w:color w:val="000000"/>
          <w:spacing w:val="2"/>
        </w:rPr>
        <w:t>p</w:t>
      </w:r>
      <w:r>
        <w:rPr>
          <w:rFonts w:ascii="Arial" w:hAnsi="Arial" w:cs="Arial"/>
          <w:color w:val="000000"/>
          <w:spacing w:val="-2"/>
        </w:rPr>
        <w:t>a</w:t>
      </w:r>
      <w:r>
        <w:rPr>
          <w:rFonts w:ascii="Arial" w:hAnsi="Arial" w:cs="Arial"/>
          <w:color w:val="000000"/>
          <w:spacing w:val="2"/>
        </w:rPr>
        <w:t>ñ</w:t>
      </w:r>
      <w:r>
        <w:rPr>
          <w:rFonts w:ascii="Arial" w:hAnsi="Arial" w:cs="Arial"/>
          <w:color w:val="000000"/>
          <w:spacing w:val="-2"/>
        </w:rPr>
        <w:t>a</w:t>
      </w:r>
      <w:r>
        <w:rPr>
          <w:rFonts w:ascii="Arial" w:hAnsi="Arial" w:cs="Arial"/>
          <w:color w:val="000000"/>
          <w:spacing w:val="2"/>
        </w:rPr>
        <w:t>d</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gu</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q</w:t>
      </w:r>
      <w:r>
        <w:rPr>
          <w:rFonts w:ascii="Arial" w:hAnsi="Arial" w:cs="Arial"/>
          <w:color w:val="000000"/>
          <w:spacing w:val="2"/>
        </w:rPr>
        <w:t>u</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it</w:t>
      </w:r>
      <w:r>
        <w:rPr>
          <w:rFonts w:ascii="Arial" w:hAnsi="Arial" w:cs="Arial"/>
          <w:color w:val="000000"/>
          <w:spacing w:val="2"/>
        </w:rPr>
        <w:t>os</w:t>
      </w:r>
      <w:r>
        <w:rPr>
          <w:rFonts w:ascii="Arial" w:hAnsi="Arial" w:cs="Arial"/>
          <w:color w:val="000000"/>
        </w:rPr>
        <w:t>:</w:t>
      </w:r>
    </w:p>
    <w:p>
      <w:pPr>
        <w:widowControl w:val="0"/>
        <w:spacing w:before="7"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b/>
          <w:bCs/>
          <w:color w:val="622322"/>
          <w:sz w:val="20"/>
          <w:szCs w:val="20"/>
        </w:rPr>
        <w:t>NO</w:t>
      </w:r>
      <w:r>
        <w:rPr>
          <w:rFonts w:ascii="Arial" w:hAnsi="Arial" w:cs="Arial"/>
          <w:b/>
          <w:bCs/>
          <w:color w:val="622322"/>
          <w:spacing w:val="6"/>
          <w:sz w:val="20"/>
          <w:szCs w:val="20"/>
        </w:rPr>
        <w:t>T</w:t>
      </w:r>
      <w:r>
        <w:rPr>
          <w:rFonts w:ascii="Arial" w:hAnsi="Arial" w:cs="Arial"/>
          <w:b/>
          <w:bCs/>
          <w:color w:val="622322"/>
          <w:spacing w:val="-4"/>
          <w:sz w:val="20"/>
          <w:szCs w:val="20"/>
        </w:rPr>
        <w:t>A</w:t>
      </w:r>
      <w:r>
        <w:rPr>
          <w:rFonts w:ascii="Arial" w:hAnsi="Arial" w:cs="Arial"/>
          <w:b/>
          <w:bCs/>
          <w:color w:val="622322"/>
          <w:sz w:val="20"/>
          <w:szCs w:val="20"/>
        </w:rPr>
        <w:t>:</w:t>
      </w:r>
      <w:r>
        <w:rPr>
          <w:rFonts w:ascii="Arial" w:hAnsi="Arial" w:cs="Arial"/>
          <w:b/>
          <w:bCs/>
          <w:color w:val="622322"/>
          <w:spacing w:val="-2"/>
          <w:sz w:val="20"/>
          <w:szCs w:val="20"/>
        </w:rPr>
        <w:t xml:space="preserve"> </w:t>
      </w:r>
      <w:r>
        <w:rPr>
          <w:rFonts w:ascii="Arial" w:hAnsi="Arial" w:cs="Arial"/>
          <w:b/>
          <w:bCs/>
          <w:color w:val="622322"/>
          <w:spacing w:val="2"/>
          <w:sz w:val="20"/>
          <w:szCs w:val="20"/>
        </w:rPr>
        <w:t>Tod</w:t>
      </w:r>
      <w:r>
        <w:rPr>
          <w:rFonts w:ascii="Arial" w:hAnsi="Arial" w:cs="Arial"/>
          <w:b/>
          <w:bCs/>
          <w:color w:val="622322"/>
          <w:sz w:val="20"/>
          <w:szCs w:val="20"/>
        </w:rPr>
        <w:t>a</w:t>
      </w:r>
      <w:r>
        <w:rPr>
          <w:rFonts w:ascii="Arial" w:hAnsi="Arial" w:cs="Arial"/>
          <w:b/>
          <w:bCs/>
          <w:color w:val="622322"/>
          <w:spacing w:val="-3"/>
          <w:sz w:val="20"/>
          <w:szCs w:val="20"/>
        </w:rPr>
        <w:t xml:space="preserve"> </w:t>
      </w:r>
      <w:r>
        <w:rPr>
          <w:rFonts w:ascii="Arial" w:hAnsi="Arial" w:cs="Arial"/>
          <w:b/>
          <w:bCs/>
          <w:color w:val="622322"/>
          <w:sz w:val="20"/>
          <w:szCs w:val="20"/>
        </w:rPr>
        <w:t>la</w:t>
      </w:r>
      <w:r>
        <w:rPr>
          <w:rFonts w:ascii="Arial" w:hAnsi="Arial" w:cs="Arial"/>
          <w:b/>
          <w:bCs/>
          <w:color w:val="622322"/>
          <w:spacing w:val="4"/>
          <w:sz w:val="20"/>
          <w:szCs w:val="20"/>
        </w:rPr>
        <w:t xml:space="preserve"> </w:t>
      </w:r>
      <w:r>
        <w:rPr>
          <w:rFonts w:ascii="Arial" w:hAnsi="Arial" w:cs="Arial"/>
          <w:b/>
          <w:bCs/>
          <w:color w:val="622322"/>
          <w:spacing w:val="-2"/>
          <w:sz w:val="20"/>
          <w:szCs w:val="20"/>
        </w:rPr>
        <w:t>d</w:t>
      </w:r>
      <w:r>
        <w:rPr>
          <w:rFonts w:ascii="Arial" w:hAnsi="Arial" w:cs="Arial"/>
          <w:b/>
          <w:bCs/>
          <w:color w:val="622322"/>
          <w:spacing w:val="2"/>
          <w:sz w:val="20"/>
          <w:szCs w:val="20"/>
        </w:rPr>
        <w:t>o</w:t>
      </w:r>
      <w:r>
        <w:rPr>
          <w:rFonts w:ascii="Arial" w:hAnsi="Arial" w:cs="Arial"/>
          <w:b/>
          <w:bCs/>
          <w:color w:val="622322"/>
          <w:spacing w:val="1"/>
          <w:sz w:val="20"/>
          <w:szCs w:val="20"/>
        </w:rPr>
        <w:t>c</w:t>
      </w:r>
      <w:r>
        <w:rPr>
          <w:rFonts w:ascii="Arial" w:hAnsi="Arial" w:cs="Arial"/>
          <w:b/>
          <w:bCs/>
          <w:color w:val="622322"/>
          <w:spacing w:val="-2"/>
          <w:sz w:val="20"/>
          <w:szCs w:val="20"/>
        </w:rPr>
        <w:t>um</w:t>
      </w:r>
      <w:r>
        <w:rPr>
          <w:rFonts w:ascii="Arial" w:hAnsi="Arial" w:cs="Arial"/>
          <w:b/>
          <w:bCs/>
          <w:color w:val="622322"/>
          <w:spacing w:val="1"/>
          <w:sz w:val="20"/>
          <w:szCs w:val="20"/>
        </w:rPr>
        <w:t>e</w:t>
      </w:r>
      <w:r>
        <w:rPr>
          <w:rFonts w:ascii="Arial" w:hAnsi="Arial" w:cs="Arial"/>
          <w:b/>
          <w:bCs/>
          <w:color w:val="622322"/>
          <w:spacing w:val="-2"/>
          <w:sz w:val="20"/>
          <w:szCs w:val="20"/>
        </w:rPr>
        <w:t>n</w:t>
      </w:r>
      <w:r>
        <w:rPr>
          <w:rFonts w:ascii="Arial" w:hAnsi="Arial" w:cs="Arial"/>
          <w:b/>
          <w:bCs/>
          <w:color w:val="622322"/>
          <w:spacing w:val="1"/>
          <w:sz w:val="20"/>
          <w:szCs w:val="20"/>
        </w:rPr>
        <w:t>tac</w:t>
      </w:r>
      <w:r>
        <w:rPr>
          <w:rFonts w:ascii="Arial" w:hAnsi="Arial" w:cs="Arial"/>
          <w:b/>
          <w:bCs/>
          <w:color w:val="622322"/>
          <w:sz w:val="20"/>
          <w:szCs w:val="20"/>
        </w:rPr>
        <w:t>i</w:t>
      </w:r>
      <w:r>
        <w:rPr>
          <w:rFonts w:ascii="Arial" w:hAnsi="Arial" w:cs="Arial"/>
          <w:b/>
          <w:bCs/>
          <w:color w:val="622322"/>
          <w:spacing w:val="2"/>
          <w:sz w:val="20"/>
          <w:szCs w:val="20"/>
        </w:rPr>
        <w:t>ó</w:t>
      </w:r>
      <w:r>
        <w:rPr>
          <w:rFonts w:ascii="Arial" w:hAnsi="Arial" w:cs="Arial"/>
          <w:b/>
          <w:bCs/>
          <w:color w:val="622322"/>
          <w:sz w:val="20"/>
          <w:szCs w:val="20"/>
        </w:rPr>
        <w:t>n</w:t>
      </w:r>
      <w:r>
        <w:rPr>
          <w:rFonts w:ascii="Arial" w:hAnsi="Arial" w:cs="Arial"/>
          <w:b/>
          <w:bCs/>
          <w:color w:val="622322"/>
          <w:spacing w:val="-2"/>
          <w:sz w:val="20"/>
          <w:szCs w:val="20"/>
        </w:rPr>
        <w:t xml:space="preserve"> </w:t>
      </w:r>
      <w:r>
        <w:rPr>
          <w:rFonts w:ascii="Arial" w:hAnsi="Arial" w:cs="Arial"/>
          <w:b/>
          <w:bCs/>
          <w:color w:val="622322"/>
          <w:spacing w:val="2"/>
          <w:sz w:val="20"/>
          <w:szCs w:val="20"/>
        </w:rPr>
        <w:t>d</w:t>
      </w:r>
      <w:r>
        <w:rPr>
          <w:rFonts w:ascii="Arial" w:hAnsi="Arial" w:cs="Arial"/>
          <w:b/>
          <w:bCs/>
          <w:color w:val="622322"/>
          <w:spacing w:val="-3"/>
          <w:sz w:val="20"/>
          <w:szCs w:val="20"/>
        </w:rPr>
        <w:t>e</w:t>
      </w:r>
      <w:r>
        <w:rPr>
          <w:rFonts w:ascii="Arial" w:hAnsi="Arial" w:cs="Arial"/>
          <w:b/>
          <w:bCs/>
          <w:color w:val="622322"/>
          <w:spacing w:val="2"/>
          <w:sz w:val="20"/>
          <w:szCs w:val="20"/>
        </w:rPr>
        <w:t>b</w:t>
      </w:r>
      <w:r>
        <w:rPr>
          <w:rFonts w:ascii="Arial" w:hAnsi="Arial" w:cs="Arial"/>
          <w:b/>
          <w:bCs/>
          <w:color w:val="622322"/>
          <w:spacing w:val="1"/>
          <w:sz w:val="20"/>
          <w:szCs w:val="20"/>
        </w:rPr>
        <w:t>e</w:t>
      </w:r>
      <w:r>
        <w:rPr>
          <w:rFonts w:ascii="Arial" w:hAnsi="Arial" w:cs="Arial"/>
          <w:b/>
          <w:bCs/>
          <w:color w:val="622322"/>
          <w:spacing w:val="-2"/>
          <w:sz w:val="20"/>
          <w:szCs w:val="20"/>
        </w:rPr>
        <w:t>r</w:t>
      </w:r>
      <w:r>
        <w:rPr>
          <w:rFonts w:ascii="Arial" w:hAnsi="Arial" w:cs="Arial"/>
          <w:b/>
          <w:bCs/>
          <w:color w:val="622322"/>
          <w:sz w:val="20"/>
          <w:szCs w:val="20"/>
        </w:rPr>
        <w:t>á</w:t>
      </w:r>
      <w:r>
        <w:rPr>
          <w:rFonts w:ascii="Arial" w:hAnsi="Arial" w:cs="Arial"/>
          <w:b/>
          <w:bCs/>
          <w:color w:val="622322"/>
          <w:spacing w:val="1"/>
          <w:sz w:val="20"/>
          <w:szCs w:val="20"/>
        </w:rPr>
        <w:t xml:space="preserve"> </w:t>
      </w:r>
      <w:r>
        <w:rPr>
          <w:rFonts w:ascii="Arial" w:hAnsi="Arial" w:cs="Arial"/>
          <w:b/>
          <w:bCs/>
          <w:color w:val="622322"/>
          <w:spacing w:val="2"/>
          <w:sz w:val="20"/>
          <w:szCs w:val="20"/>
        </w:rPr>
        <w:t>p</w:t>
      </w:r>
      <w:r>
        <w:rPr>
          <w:rFonts w:ascii="Arial" w:hAnsi="Arial" w:cs="Arial"/>
          <w:b/>
          <w:bCs/>
          <w:color w:val="622322"/>
          <w:spacing w:val="-2"/>
          <w:sz w:val="20"/>
          <w:szCs w:val="20"/>
        </w:rPr>
        <w:t>r</w:t>
      </w:r>
      <w:r>
        <w:rPr>
          <w:rFonts w:ascii="Arial" w:hAnsi="Arial" w:cs="Arial"/>
          <w:b/>
          <w:bCs/>
          <w:color w:val="622322"/>
          <w:spacing w:val="-3"/>
          <w:sz w:val="20"/>
          <w:szCs w:val="20"/>
        </w:rPr>
        <w:t>e</w:t>
      </w:r>
      <w:r>
        <w:rPr>
          <w:rFonts w:ascii="Arial" w:hAnsi="Arial" w:cs="Arial"/>
          <w:b/>
          <w:bCs/>
          <w:color w:val="622322"/>
          <w:spacing w:val="1"/>
          <w:sz w:val="20"/>
          <w:szCs w:val="20"/>
        </w:rPr>
        <w:t>se</w:t>
      </w:r>
      <w:r>
        <w:rPr>
          <w:rFonts w:ascii="Arial" w:hAnsi="Arial" w:cs="Arial"/>
          <w:b/>
          <w:bCs/>
          <w:color w:val="622322"/>
          <w:spacing w:val="-2"/>
          <w:sz w:val="20"/>
          <w:szCs w:val="20"/>
        </w:rPr>
        <w:t>n</w:t>
      </w:r>
      <w:r>
        <w:rPr>
          <w:rFonts w:ascii="Arial" w:hAnsi="Arial" w:cs="Arial"/>
          <w:b/>
          <w:bCs/>
          <w:color w:val="622322"/>
          <w:spacing w:val="1"/>
          <w:sz w:val="20"/>
          <w:szCs w:val="20"/>
        </w:rPr>
        <w:t>ta</w:t>
      </w:r>
      <w:r>
        <w:rPr>
          <w:rFonts w:ascii="Arial" w:hAnsi="Arial" w:cs="Arial"/>
          <w:b/>
          <w:bCs/>
          <w:color w:val="622322"/>
          <w:spacing w:val="-2"/>
          <w:sz w:val="20"/>
          <w:szCs w:val="20"/>
        </w:rPr>
        <w:t>r</w:t>
      </w:r>
      <w:r>
        <w:rPr>
          <w:rFonts w:ascii="Arial" w:hAnsi="Arial" w:cs="Arial"/>
          <w:b/>
          <w:bCs/>
          <w:color w:val="622322"/>
          <w:spacing w:val="1"/>
          <w:sz w:val="20"/>
          <w:szCs w:val="20"/>
        </w:rPr>
        <w:t>s</w:t>
      </w:r>
      <w:r>
        <w:rPr>
          <w:rFonts w:ascii="Arial" w:hAnsi="Arial" w:cs="Arial"/>
          <w:b/>
          <w:bCs/>
          <w:color w:val="622322"/>
          <w:sz w:val="20"/>
          <w:szCs w:val="20"/>
        </w:rPr>
        <w:t>e</w:t>
      </w:r>
      <w:r>
        <w:rPr>
          <w:rFonts w:ascii="Arial" w:hAnsi="Arial" w:cs="Arial"/>
          <w:b/>
          <w:bCs/>
          <w:color w:val="622322"/>
          <w:spacing w:val="1"/>
          <w:sz w:val="20"/>
          <w:szCs w:val="20"/>
        </w:rPr>
        <w:t xml:space="preserve"> e</w:t>
      </w:r>
      <w:r>
        <w:rPr>
          <w:rFonts w:ascii="Arial" w:hAnsi="Arial" w:cs="Arial"/>
          <w:b/>
          <w:bCs/>
          <w:color w:val="622322"/>
          <w:sz w:val="20"/>
          <w:szCs w:val="20"/>
        </w:rPr>
        <w:t>n</w:t>
      </w:r>
      <w:r>
        <w:rPr>
          <w:rFonts w:ascii="Arial" w:hAnsi="Arial" w:cs="Arial"/>
          <w:b/>
          <w:bCs/>
          <w:color w:val="622322"/>
          <w:spacing w:val="-2"/>
          <w:sz w:val="20"/>
          <w:szCs w:val="20"/>
        </w:rPr>
        <w:t xml:space="preserve"> </w:t>
      </w:r>
      <w:r>
        <w:rPr>
          <w:rFonts w:ascii="Arial" w:hAnsi="Arial" w:cs="Arial"/>
          <w:b/>
          <w:bCs/>
          <w:color w:val="622322"/>
          <w:spacing w:val="2"/>
          <w:sz w:val="20"/>
          <w:szCs w:val="20"/>
        </w:rPr>
        <w:t>t</w:t>
      </w:r>
      <w:r>
        <w:rPr>
          <w:rFonts w:ascii="Arial" w:hAnsi="Arial" w:cs="Arial"/>
          <w:b/>
          <w:bCs/>
          <w:color w:val="622322"/>
          <w:spacing w:val="1"/>
          <w:sz w:val="20"/>
          <w:szCs w:val="20"/>
        </w:rPr>
        <w:t>a</w:t>
      </w:r>
      <w:r>
        <w:rPr>
          <w:rFonts w:ascii="Arial" w:hAnsi="Arial" w:cs="Arial"/>
          <w:b/>
          <w:bCs/>
          <w:color w:val="622322"/>
          <w:spacing w:val="-2"/>
          <w:sz w:val="20"/>
          <w:szCs w:val="20"/>
        </w:rPr>
        <w:t>m</w:t>
      </w:r>
      <w:r>
        <w:rPr>
          <w:rFonts w:ascii="Arial" w:hAnsi="Arial" w:cs="Arial"/>
          <w:b/>
          <w:bCs/>
          <w:color w:val="622322"/>
          <w:spacing w:val="1"/>
          <w:sz w:val="20"/>
          <w:szCs w:val="20"/>
        </w:rPr>
        <w:t>a</w:t>
      </w:r>
      <w:r>
        <w:rPr>
          <w:rFonts w:ascii="Arial" w:hAnsi="Arial" w:cs="Arial"/>
          <w:b/>
          <w:bCs/>
          <w:color w:val="622322"/>
          <w:spacing w:val="-2"/>
          <w:sz w:val="20"/>
          <w:szCs w:val="20"/>
        </w:rPr>
        <w:t>ñ</w:t>
      </w:r>
      <w:r>
        <w:rPr>
          <w:rFonts w:ascii="Arial" w:hAnsi="Arial" w:cs="Arial"/>
          <w:b/>
          <w:bCs/>
          <w:color w:val="622322"/>
          <w:sz w:val="20"/>
          <w:szCs w:val="20"/>
        </w:rPr>
        <w:t>o</w:t>
      </w:r>
      <w:r>
        <w:rPr>
          <w:rFonts w:ascii="Arial" w:hAnsi="Arial" w:cs="Arial"/>
          <w:b/>
          <w:bCs/>
          <w:color w:val="622322"/>
          <w:spacing w:val="2"/>
          <w:sz w:val="20"/>
          <w:szCs w:val="20"/>
        </w:rPr>
        <w:t xml:space="preserve"> </w:t>
      </w:r>
      <w:r>
        <w:rPr>
          <w:rFonts w:ascii="Arial" w:hAnsi="Arial" w:cs="Arial"/>
          <w:b/>
          <w:bCs/>
          <w:color w:val="622322"/>
          <w:spacing w:val="1"/>
          <w:sz w:val="20"/>
          <w:szCs w:val="20"/>
        </w:rPr>
        <w:t>ca</w:t>
      </w:r>
      <w:r>
        <w:rPr>
          <w:rFonts w:ascii="Arial" w:hAnsi="Arial" w:cs="Arial"/>
          <w:b/>
          <w:bCs/>
          <w:color w:val="622322"/>
          <w:spacing w:val="-2"/>
          <w:sz w:val="20"/>
          <w:szCs w:val="20"/>
        </w:rPr>
        <w:t>r</w:t>
      </w:r>
      <w:r>
        <w:rPr>
          <w:rFonts w:ascii="Arial" w:hAnsi="Arial" w:cs="Arial"/>
          <w:b/>
          <w:bCs/>
          <w:color w:val="622322"/>
          <w:spacing w:val="1"/>
          <w:sz w:val="20"/>
          <w:szCs w:val="20"/>
        </w:rPr>
        <w:t>ta</w:t>
      </w:r>
      <w:r>
        <w:rPr>
          <w:rFonts w:ascii="Arial" w:hAnsi="Arial" w:cs="Arial"/>
          <w:b/>
          <w:bCs/>
          <w:color w:val="622322"/>
          <w:sz w:val="20"/>
          <w:szCs w:val="20"/>
        </w:rPr>
        <w:t>,</w:t>
      </w:r>
      <w:r>
        <w:rPr>
          <w:rFonts w:ascii="Arial" w:hAnsi="Arial" w:cs="Arial"/>
          <w:b/>
          <w:bCs/>
          <w:color w:val="622322"/>
          <w:spacing w:val="-3"/>
          <w:sz w:val="20"/>
          <w:szCs w:val="20"/>
        </w:rPr>
        <w:t xml:space="preserve"> </w:t>
      </w:r>
      <w:r>
        <w:rPr>
          <w:rFonts w:ascii="Arial" w:hAnsi="Arial" w:cs="Arial"/>
          <w:b/>
          <w:bCs/>
          <w:color w:val="622322"/>
          <w:spacing w:val="2"/>
          <w:sz w:val="20"/>
          <w:szCs w:val="20"/>
        </w:rPr>
        <w:t>p</w:t>
      </w:r>
      <w:r>
        <w:rPr>
          <w:rFonts w:ascii="Arial" w:hAnsi="Arial" w:cs="Arial"/>
          <w:b/>
          <w:bCs/>
          <w:color w:val="622322"/>
          <w:spacing w:val="1"/>
          <w:sz w:val="20"/>
          <w:szCs w:val="20"/>
        </w:rPr>
        <w:t>a</w:t>
      </w:r>
      <w:r>
        <w:rPr>
          <w:rFonts w:ascii="Arial" w:hAnsi="Arial" w:cs="Arial"/>
          <w:b/>
          <w:bCs/>
          <w:color w:val="622322"/>
          <w:spacing w:val="-2"/>
          <w:sz w:val="20"/>
          <w:szCs w:val="20"/>
        </w:rPr>
        <w:t>r</w:t>
      </w:r>
      <w:r>
        <w:rPr>
          <w:rFonts w:ascii="Arial" w:hAnsi="Arial" w:cs="Arial"/>
          <w:b/>
          <w:bCs/>
          <w:color w:val="622322"/>
          <w:sz w:val="20"/>
          <w:szCs w:val="20"/>
        </w:rPr>
        <w:t>a</w:t>
      </w:r>
      <w:r>
        <w:rPr>
          <w:rFonts w:ascii="Arial" w:hAnsi="Arial" w:cs="Arial"/>
          <w:b/>
          <w:bCs/>
          <w:color w:val="622322"/>
          <w:spacing w:val="1"/>
          <w:sz w:val="20"/>
          <w:szCs w:val="20"/>
        </w:rPr>
        <w:t xml:space="preserve"> </w:t>
      </w:r>
      <w:r>
        <w:rPr>
          <w:rFonts w:ascii="Arial" w:hAnsi="Arial" w:cs="Arial"/>
          <w:b/>
          <w:bCs/>
          <w:color w:val="622322"/>
          <w:spacing w:val="2"/>
          <w:sz w:val="20"/>
          <w:szCs w:val="20"/>
        </w:rPr>
        <w:t>f</w:t>
      </w:r>
      <w:r>
        <w:rPr>
          <w:rFonts w:ascii="Arial" w:hAnsi="Arial" w:cs="Arial"/>
          <w:b/>
          <w:bCs/>
          <w:color w:val="622322"/>
          <w:spacing w:val="1"/>
          <w:sz w:val="20"/>
          <w:szCs w:val="20"/>
        </w:rPr>
        <w:t>a</w:t>
      </w:r>
      <w:r>
        <w:rPr>
          <w:rFonts w:ascii="Arial" w:hAnsi="Arial" w:cs="Arial"/>
          <w:b/>
          <w:bCs/>
          <w:color w:val="622322"/>
          <w:spacing w:val="-3"/>
          <w:sz w:val="20"/>
          <w:szCs w:val="20"/>
        </w:rPr>
        <w:t>c</w:t>
      </w:r>
      <w:r>
        <w:rPr>
          <w:rFonts w:ascii="Arial" w:hAnsi="Arial" w:cs="Arial"/>
          <w:b/>
          <w:bCs/>
          <w:color w:val="622322"/>
          <w:sz w:val="20"/>
          <w:szCs w:val="20"/>
        </w:rPr>
        <w:t>i</w:t>
      </w:r>
      <w:r>
        <w:rPr>
          <w:rFonts w:ascii="Arial" w:hAnsi="Arial" w:cs="Arial"/>
          <w:b/>
          <w:bCs/>
          <w:color w:val="622322"/>
          <w:spacing w:val="1"/>
          <w:sz w:val="20"/>
          <w:szCs w:val="20"/>
        </w:rPr>
        <w:t>l</w:t>
      </w:r>
      <w:r>
        <w:rPr>
          <w:rFonts w:ascii="Arial" w:hAnsi="Arial" w:cs="Arial"/>
          <w:b/>
          <w:bCs/>
          <w:color w:val="622322"/>
          <w:sz w:val="20"/>
          <w:szCs w:val="20"/>
        </w:rPr>
        <w:t>i</w:t>
      </w:r>
      <w:r>
        <w:rPr>
          <w:rFonts w:ascii="Arial" w:hAnsi="Arial" w:cs="Arial"/>
          <w:b/>
          <w:bCs/>
          <w:color w:val="622322"/>
          <w:spacing w:val="2"/>
          <w:sz w:val="20"/>
          <w:szCs w:val="20"/>
        </w:rPr>
        <w:t>t</w:t>
      </w:r>
      <w:r>
        <w:rPr>
          <w:rFonts w:ascii="Arial" w:hAnsi="Arial" w:cs="Arial"/>
          <w:b/>
          <w:bCs/>
          <w:color w:val="622322"/>
          <w:spacing w:val="1"/>
          <w:sz w:val="20"/>
          <w:szCs w:val="20"/>
        </w:rPr>
        <w:t>a</w:t>
      </w:r>
      <w:r>
        <w:rPr>
          <w:rFonts w:ascii="Arial" w:hAnsi="Arial" w:cs="Arial"/>
          <w:b/>
          <w:bCs/>
          <w:color w:val="622322"/>
          <w:sz w:val="20"/>
          <w:szCs w:val="20"/>
        </w:rPr>
        <w:t>r</w:t>
      </w:r>
      <w:r>
        <w:rPr>
          <w:rFonts w:ascii="Arial" w:hAnsi="Arial" w:cs="Arial"/>
          <w:b/>
          <w:bCs/>
          <w:color w:val="622322"/>
          <w:spacing w:val="-2"/>
          <w:sz w:val="20"/>
          <w:szCs w:val="20"/>
        </w:rPr>
        <w:t xml:space="preserve"> </w:t>
      </w:r>
      <w:r>
        <w:rPr>
          <w:rFonts w:ascii="Arial" w:hAnsi="Arial" w:cs="Arial"/>
          <w:b/>
          <w:bCs/>
          <w:color w:val="622322"/>
          <w:spacing w:val="1"/>
          <w:sz w:val="20"/>
          <w:szCs w:val="20"/>
        </w:rPr>
        <w:t>s</w:t>
      </w:r>
      <w:r>
        <w:rPr>
          <w:rFonts w:ascii="Arial" w:hAnsi="Arial" w:cs="Arial"/>
          <w:b/>
          <w:bCs/>
          <w:color w:val="622322"/>
          <w:sz w:val="20"/>
          <w:szCs w:val="20"/>
        </w:rPr>
        <w:t>u</w:t>
      </w:r>
      <w:r>
        <w:rPr>
          <w:rFonts w:ascii="Arial" w:hAnsi="Arial" w:cs="Arial"/>
          <w:b/>
          <w:bCs/>
          <w:color w:val="622322"/>
          <w:spacing w:val="-6"/>
          <w:sz w:val="20"/>
          <w:szCs w:val="20"/>
        </w:rPr>
        <w:t xml:space="preserve"> </w:t>
      </w:r>
      <w:r>
        <w:rPr>
          <w:rFonts w:ascii="Arial" w:hAnsi="Arial" w:cs="Arial"/>
          <w:b/>
          <w:bCs/>
          <w:color w:val="622322"/>
          <w:spacing w:val="-2"/>
          <w:sz w:val="20"/>
          <w:szCs w:val="20"/>
        </w:rPr>
        <w:t>m</w:t>
      </w:r>
      <w:r>
        <w:rPr>
          <w:rFonts w:ascii="Arial" w:hAnsi="Arial" w:cs="Arial"/>
          <w:b/>
          <w:bCs/>
          <w:color w:val="622322"/>
          <w:spacing w:val="1"/>
          <w:sz w:val="20"/>
          <w:szCs w:val="20"/>
        </w:rPr>
        <w:t>a</w:t>
      </w:r>
      <w:r>
        <w:rPr>
          <w:rFonts w:ascii="Arial" w:hAnsi="Arial" w:cs="Arial"/>
          <w:b/>
          <w:bCs/>
          <w:color w:val="622322"/>
          <w:spacing w:val="-2"/>
          <w:sz w:val="20"/>
          <w:szCs w:val="20"/>
        </w:rPr>
        <w:t>n</w:t>
      </w:r>
      <w:r>
        <w:rPr>
          <w:rFonts w:ascii="Arial" w:hAnsi="Arial" w:cs="Arial"/>
          <w:b/>
          <w:bCs/>
          <w:color w:val="622322"/>
          <w:spacing w:val="1"/>
          <w:sz w:val="20"/>
          <w:szCs w:val="20"/>
        </w:rPr>
        <w:t>e</w:t>
      </w:r>
      <w:r>
        <w:rPr>
          <w:rFonts w:ascii="Arial" w:hAnsi="Arial" w:cs="Arial"/>
          <w:b/>
          <w:bCs/>
          <w:color w:val="622322"/>
          <w:sz w:val="20"/>
          <w:szCs w:val="20"/>
        </w:rPr>
        <w:t>jo</w:t>
      </w:r>
    </w:p>
    <w:p>
      <w:pPr>
        <w:widowControl w:val="0"/>
        <w:spacing w:before="9" w:after="0" w:line="240" w:lineRule="exact"/>
        <w:ind w:right="-5"/>
        <w:rPr>
          <w:rFonts w:ascii="Arial" w:hAnsi="Arial" w:cs="Arial"/>
          <w:b/>
          <w:bCs/>
          <w:color w:val="000000"/>
          <w:spacing w:val="-1"/>
          <w:sz w:val="24"/>
          <w:szCs w:val="24"/>
        </w:rPr>
      </w:pPr>
    </w:p>
    <w:p>
      <w:pPr>
        <w:widowControl w:val="0"/>
        <w:spacing w:after="0"/>
        <w:ind w:left="177" w:right="-5"/>
        <w:jc w:val="both"/>
      </w:pPr>
      <w:r>
        <w:rPr>
          <w:rFonts w:ascii="Arial" w:hAnsi="Arial" w:cs="Arial"/>
          <w:b/>
          <w:bCs/>
          <w:color w:val="000000"/>
          <w:spacing w:val="-1"/>
          <w:sz w:val="24"/>
          <w:szCs w:val="24"/>
        </w:rPr>
        <w:t>2</w:t>
      </w:r>
      <w:r>
        <w:rPr>
          <w:rFonts w:ascii="Arial" w:hAnsi="Arial" w:cs="Arial"/>
          <w:b/>
          <w:bCs/>
          <w:color w:val="000000"/>
          <w:spacing w:val="1"/>
          <w:sz w:val="24"/>
          <w:szCs w:val="24"/>
        </w:rPr>
        <w:t>.</w:t>
      </w:r>
      <w:r>
        <w:rPr>
          <w:rFonts w:ascii="Arial" w:hAnsi="Arial" w:cs="Arial"/>
          <w:b/>
          <w:bCs/>
          <w:color w:val="000000"/>
          <w:spacing w:val="-1"/>
          <w:sz w:val="24"/>
          <w:szCs w:val="24"/>
        </w:rPr>
        <w:t>1</w:t>
      </w:r>
      <w:r>
        <w:rPr>
          <w:rFonts w:ascii="Arial" w:hAnsi="Arial" w:cs="Arial"/>
          <w:b/>
          <w:bCs/>
          <w:color w:val="000000"/>
          <w:sz w:val="24"/>
          <w:szCs w:val="24"/>
        </w:rPr>
        <w:t>.</w:t>
      </w:r>
      <w:r>
        <w:rPr>
          <w:rFonts w:ascii="Arial" w:hAnsi="Arial" w:cs="Arial"/>
          <w:b/>
          <w:bCs/>
          <w:color w:val="000000"/>
          <w:spacing w:val="6"/>
          <w:sz w:val="24"/>
          <w:szCs w:val="24"/>
        </w:rPr>
        <w:t xml:space="preserve"> </w:t>
      </w:r>
      <w:r>
        <w:rPr>
          <w:rFonts w:ascii="Arial" w:hAnsi="Arial" w:cs="Arial"/>
          <w:b/>
          <w:bCs/>
          <w:color w:val="000000"/>
          <w:spacing w:val="-1"/>
          <w:sz w:val="24"/>
          <w:szCs w:val="24"/>
        </w:rPr>
        <w:t>D</w:t>
      </w:r>
      <w:r>
        <w:rPr>
          <w:rFonts w:ascii="Arial" w:hAnsi="Arial" w:cs="Arial"/>
          <w:b/>
          <w:bCs/>
          <w:color w:val="000000"/>
          <w:spacing w:val="1"/>
          <w:sz w:val="24"/>
          <w:szCs w:val="24"/>
        </w:rPr>
        <w:t>o</w:t>
      </w:r>
      <w:r>
        <w:rPr>
          <w:rFonts w:ascii="Arial" w:hAnsi="Arial" w:cs="Arial"/>
          <w:b/>
          <w:bCs/>
          <w:color w:val="000000"/>
          <w:spacing w:val="-1"/>
          <w:sz w:val="24"/>
          <w:szCs w:val="24"/>
        </w:rPr>
        <w:t>c</w:t>
      </w:r>
      <w:r>
        <w:rPr>
          <w:rFonts w:ascii="Arial" w:hAnsi="Arial" w:cs="Arial"/>
          <w:b/>
          <w:bCs/>
          <w:color w:val="000000"/>
          <w:spacing w:val="1"/>
          <w:sz w:val="24"/>
          <w:szCs w:val="24"/>
        </w:rPr>
        <w:t>u</w:t>
      </w:r>
      <w:r>
        <w:rPr>
          <w:rFonts w:ascii="Arial" w:hAnsi="Arial" w:cs="Arial"/>
          <w:b/>
          <w:bCs/>
          <w:color w:val="000000"/>
          <w:spacing w:val="-1"/>
          <w:sz w:val="24"/>
          <w:szCs w:val="24"/>
        </w:rPr>
        <w:t>me</w:t>
      </w:r>
      <w:r>
        <w:rPr>
          <w:rFonts w:ascii="Arial" w:hAnsi="Arial" w:cs="Arial"/>
          <w:b/>
          <w:bCs/>
          <w:color w:val="000000"/>
          <w:spacing w:val="1"/>
          <w:sz w:val="24"/>
          <w:szCs w:val="24"/>
        </w:rPr>
        <w:t>n</w:t>
      </w:r>
      <w:r>
        <w:rPr>
          <w:rFonts w:ascii="Arial" w:hAnsi="Arial" w:cs="Arial"/>
          <w:b/>
          <w:bCs/>
          <w:color w:val="000000"/>
          <w:sz w:val="24"/>
          <w:szCs w:val="24"/>
        </w:rPr>
        <w:t>t</w:t>
      </w:r>
      <w:r>
        <w:rPr>
          <w:rFonts w:ascii="Arial" w:hAnsi="Arial" w:cs="Arial"/>
          <w:b/>
          <w:bCs/>
          <w:color w:val="000000"/>
          <w:spacing w:val="-1"/>
          <w:sz w:val="24"/>
          <w:szCs w:val="24"/>
        </w:rPr>
        <w:t>ac</w:t>
      </w:r>
      <w:r>
        <w:rPr>
          <w:rFonts w:ascii="Arial" w:hAnsi="Arial" w:cs="Arial"/>
          <w:b/>
          <w:bCs/>
          <w:color w:val="000000"/>
          <w:spacing w:val="1"/>
          <w:sz w:val="24"/>
          <w:szCs w:val="24"/>
        </w:rPr>
        <w:t>ió</w:t>
      </w:r>
      <w:r>
        <w:rPr>
          <w:rFonts w:ascii="Arial" w:hAnsi="Arial" w:cs="Arial"/>
          <w:b/>
          <w:bCs/>
          <w:color w:val="000000"/>
          <w:sz w:val="24"/>
          <w:szCs w:val="24"/>
        </w:rPr>
        <w:t>n</w:t>
      </w:r>
      <w:r>
        <w:rPr>
          <w:rFonts w:ascii="Arial" w:hAnsi="Arial" w:cs="Arial"/>
          <w:b/>
          <w:bCs/>
          <w:color w:val="000000"/>
          <w:spacing w:val="6"/>
          <w:sz w:val="24"/>
          <w:szCs w:val="24"/>
        </w:rPr>
        <w:t xml:space="preserve"> </w:t>
      </w:r>
      <w:r>
        <w:rPr>
          <w:rFonts w:ascii="Arial" w:hAnsi="Arial" w:cs="Arial"/>
          <w:b/>
          <w:bCs/>
          <w:color w:val="000000"/>
          <w:spacing w:val="1"/>
          <w:sz w:val="24"/>
          <w:szCs w:val="24"/>
        </w:rPr>
        <w:t>p</w:t>
      </w:r>
      <w:r>
        <w:rPr>
          <w:rFonts w:ascii="Arial" w:hAnsi="Arial" w:cs="Arial"/>
          <w:b/>
          <w:bCs/>
          <w:color w:val="000000"/>
          <w:spacing w:val="-1"/>
          <w:sz w:val="24"/>
          <w:szCs w:val="24"/>
        </w:rPr>
        <w:t>ar</w:t>
      </w:r>
      <w:r>
        <w:rPr>
          <w:rFonts w:ascii="Arial" w:hAnsi="Arial" w:cs="Arial"/>
          <w:b/>
          <w:bCs/>
          <w:color w:val="000000"/>
          <w:sz w:val="24"/>
          <w:szCs w:val="24"/>
        </w:rPr>
        <w:t>a</w:t>
      </w:r>
      <w:r>
        <w:rPr>
          <w:rFonts w:ascii="Arial" w:hAnsi="Arial" w:cs="Arial"/>
          <w:b/>
          <w:bCs/>
          <w:color w:val="000000"/>
          <w:spacing w:val="4"/>
          <w:sz w:val="24"/>
          <w:szCs w:val="24"/>
        </w:rPr>
        <w:t xml:space="preserve"> </w:t>
      </w:r>
      <w:r>
        <w:rPr>
          <w:rFonts w:ascii="Arial" w:hAnsi="Arial" w:cs="Arial"/>
          <w:b/>
          <w:bCs/>
          <w:color w:val="000000"/>
          <w:spacing w:val="1"/>
          <w:sz w:val="24"/>
          <w:szCs w:val="24"/>
        </w:rPr>
        <w:t>ob</w:t>
      </w:r>
      <w:r>
        <w:rPr>
          <w:rFonts w:ascii="Arial" w:hAnsi="Arial" w:cs="Arial"/>
          <w:b/>
          <w:bCs/>
          <w:color w:val="000000"/>
          <w:sz w:val="24"/>
          <w:szCs w:val="24"/>
        </w:rPr>
        <w:t>t</w:t>
      </w:r>
      <w:r>
        <w:rPr>
          <w:rFonts w:ascii="Arial" w:hAnsi="Arial" w:cs="Arial"/>
          <w:b/>
          <w:bCs/>
          <w:color w:val="000000"/>
          <w:spacing w:val="-1"/>
          <w:sz w:val="24"/>
          <w:szCs w:val="24"/>
        </w:rPr>
        <w:t>e</w:t>
      </w:r>
      <w:r>
        <w:rPr>
          <w:rFonts w:ascii="Arial" w:hAnsi="Arial" w:cs="Arial"/>
          <w:b/>
          <w:bCs/>
          <w:color w:val="000000"/>
          <w:spacing w:val="1"/>
          <w:sz w:val="24"/>
          <w:szCs w:val="24"/>
        </w:rPr>
        <w:t>n</w:t>
      </w:r>
      <w:r>
        <w:rPr>
          <w:rFonts w:ascii="Arial" w:hAnsi="Arial" w:cs="Arial"/>
          <w:b/>
          <w:bCs/>
          <w:color w:val="000000"/>
          <w:spacing w:val="-1"/>
          <w:sz w:val="24"/>
          <w:szCs w:val="24"/>
        </w:rPr>
        <w:t>e</w:t>
      </w:r>
      <w:r>
        <w:rPr>
          <w:rFonts w:ascii="Arial" w:hAnsi="Arial" w:cs="Arial"/>
          <w:b/>
          <w:bCs/>
          <w:color w:val="000000"/>
          <w:sz w:val="24"/>
          <w:szCs w:val="24"/>
        </w:rPr>
        <w:t>r</w:t>
      </w:r>
      <w:r>
        <w:rPr>
          <w:rFonts w:ascii="Arial" w:hAnsi="Arial" w:cs="Arial"/>
          <w:b/>
          <w:bCs/>
          <w:color w:val="000000"/>
          <w:spacing w:val="4"/>
          <w:sz w:val="24"/>
          <w:szCs w:val="24"/>
        </w:rPr>
        <w:t xml:space="preserve"> </w:t>
      </w:r>
      <w:r>
        <w:rPr>
          <w:rFonts w:ascii="Arial" w:hAnsi="Arial" w:cs="Arial"/>
          <w:b/>
          <w:bCs/>
          <w:color w:val="000000"/>
          <w:spacing w:val="-1"/>
          <w:sz w:val="24"/>
          <w:szCs w:val="24"/>
        </w:rPr>
        <w:t>e</w:t>
      </w:r>
      <w:r>
        <w:rPr>
          <w:rFonts w:ascii="Arial" w:hAnsi="Arial" w:cs="Arial"/>
          <w:b/>
          <w:bCs/>
          <w:color w:val="000000"/>
          <w:sz w:val="24"/>
          <w:szCs w:val="24"/>
        </w:rPr>
        <w:t>l</w:t>
      </w:r>
      <w:r>
        <w:rPr>
          <w:rFonts w:ascii="Arial" w:hAnsi="Arial" w:cs="Arial"/>
          <w:b/>
          <w:bCs/>
          <w:color w:val="000000"/>
          <w:spacing w:val="6"/>
          <w:sz w:val="24"/>
          <w:szCs w:val="24"/>
        </w:rPr>
        <w:t xml:space="preserve"> </w:t>
      </w:r>
      <w:r>
        <w:rPr>
          <w:rFonts w:ascii="Arial" w:hAnsi="Arial" w:cs="Arial"/>
          <w:b/>
          <w:bCs/>
          <w:color w:val="000000"/>
          <w:spacing w:val="-1"/>
          <w:sz w:val="24"/>
          <w:szCs w:val="24"/>
        </w:rPr>
        <w:t>R</w:t>
      </w:r>
      <w:r>
        <w:rPr>
          <w:rFonts w:ascii="Arial" w:hAnsi="Arial" w:cs="Arial"/>
          <w:b/>
          <w:bCs/>
          <w:color w:val="000000"/>
          <w:sz w:val="24"/>
          <w:szCs w:val="24"/>
        </w:rPr>
        <w:t>V</w:t>
      </w:r>
      <w:r>
        <w:rPr>
          <w:rFonts w:ascii="Arial" w:hAnsi="Arial" w:cs="Arial"/>
          <w:b/>
          <w:bCs/>
          <w:color w:val="000000"/>
          <w:spacing w:val="1"/>
          <w:sz w:val="24"/>
          <w:szCs w:val="24"/>
        </w:rPr>
        <w:t>O</w:t>
      </w:r>
      <w:r>
        <w:rPr>
          <w:rFonts w:ascii="Arial" w:hAnsi="Arial" w:cs="Arial"/>
          <w:b/>
          <w:bCs/>
          <w:color w:val="000000"/>
          <w:sz w:val="24"/>
          <w:szCs w:val="24"/>
        </w:rPr>
        <w:t>E</w:t>
      </w:r>
      <w:r>
        <w:rPr>
          <w:rFonts w:ascii="Arial" w:hAnsi="Arial" w:cs="Arial"/>
          <w:b/>
          <w:bCs/>
          <w:color w:val="000000"/>
          <w:spacing w:val="5"/>
          <w:sz w:val="24"/>
          <w:szCs w:val="24"/>
        </w:rPr>
        <w:t xml:space="preserve"> </w:t>
      </w:r>
      <w:r>
        <w:rPr>
          <w:rFonts w:ascii="Arial" w:hAnsi="Arial" w:cs="Arial"/>
          <w:b/>
          <w:bCs/>
          <w:color w:val="000000"/>
          <w:spacing w:val="-1"/>
          <w:sz w:val="24"/>
          <w:szCs w:val="24"/>
        </w:rPr>
        <w:t>e</w:t>
      </w:r>
      <w:r>
        <w:rPr>
          <w:rFonts w:ascii="Arial" w:hAnsi="Arial" w:cs="Arial"/>
          <w:b/>
          <w:bCs/>
          <w:color w:val="000000"/>
          <w:sz w:val="24"/>
          <w:szCs w:val="24"/>
        </w:rPr>
        <w:t>n</w:t>
      </w:r>
      <w:r>
        <w:rPr>
          <w:rFonts w:ascii="Arial" w:hAnsi="Arial" w:cs="Arial"/>
          <w:b/>
          <w:bCs/>
          <w:color w:val="000000"/>
          <w:spacing w:val="6"/>
          <w:sz w:val="24"/>
          <w:szCs w:val="24"/>
        </w:rPr>
        <w:t xml:space="preserve"> </w:t>
      </w:r>
      <w:r>
        <w:rPr>
          <w:rFonts w:ascii="Arial" w:hAnsi="Arial" w:cs="Arial"/>
          <w:b/>
          <w:bCs/>
          <w:color w:val="000000"/>
          <w:spacing w:val="-3"/>
          <w:sz w:val="24"/>
          <w:szCs w:val="24"/>
        </w:rPr>
        <w:t>p</w:t>
      </w:r>
      <w:r>
        <w:rPr>
          <w:rFonts w:ascii="Arial" w:hAnsi="Arial" w:cs="Arial"/>
          <w:b/>
          <w:bCs/>
          <w:color w:val="000000"/>
          <w:spacing w:val="1"/>
          <w:sz w:val="24"/>
          <w:szCs w:val="24"/>
        </w:rPr>
        <w:t>l</w:t>
      </w:r>
      <w:r>
        <w:rPr>
          <w:rFonts w:ascii="Arial" w:hAnsi="Arial" w:cs="Arial"/>
          <w:b/>
          <w:bCs/>
          <w:color w:val="000000"/>
          <w:spacing w:val="-1"/>
          <w:sz w:val="24"/>
          <w:szCs w:val="24"/>
        </w:rPr>
        <w:t>a</w:t>
      </w:r>
      <w:r>
        <w:rPr>
          <w:rFonts w:ascii="Arial" w:hAnsi="Arial" w:cs="Arial"/>
          <w:b/>
          <w:bCs/>
          <w:color w:val="000000"/>
          <w:spacing w:val="1"/>
          <w:sz w:val="24"/>
          <w:szCs w:val="24"/>
        </w:rPr>
        <w:t>n</w:t>
      </w:r>
      <w:r>
        <w:rPr>
          <w:rFonts w:ascii="Arial" w:hAnsi="Arial" w:cs="Arial"/>
          <w:b/>
          <w:bCs/>
          <w:color w:val="000000"/>
          <w:spacing w:val="-1"/>
          <w:sz w:val="24"/>
          <w:szCs w:val="24"/>
        </w:rPr>
        <w:t>e</w:t>
      </w:r>
      <w:r>
        <w:rPr>
          <w:rFonts w:ascii="Arial" w:hAnsi="Arial" w:cs="Arial"/>
          <w:b/>
          <w:bCs/>
          <w:color w:val="000000"/>
          <w:sz w:val="24"/>
          <w:szCs w:val="24"/>
        </w:rPr>
        <w:t>s</w:t>
      </w:r>
      <w:r>
        <w:rPr>
          <w:rFonts w:ascii="Arial" w:hAnsi="Arial" w:cs="Arial"/>
          <w:b/>
          <w:bCs/>
          <w:color w:val="000000"/>
          <w:spacing w:val="4"/>
          <w:sz w:val="24"/>
          <w:szCs w:val="24"/>
        </w:rPr>
        <w:t xml:space="preserve"> </w:t>
      </w:r>
      <w:r>
        <w:rPr>
          <w:rFonts w:ascii="Arial" w:hAnsi="Arial" w:cs="Arial"/>
          <w:b/>
          <w:bCs/>
          <w:color w:val="000000"/>
          <w:sz w:val="24"/>
          <w:szCs w:val="24"/>
        </w:rPr>
        <w:t xml:space="preserve">y </w:t>
      </w:r>
      <w:r>
        <w:rPr>
          <w:rFonts w:ascii="Arial" w:hAnsi="Arial" w:cs="Arial"/>
          <w:b/>
          <w:bCs/>
          <w:color w:val="000000"/>
          <w:spacing w:val="1"/>
          <w:sz w:val="24"/>
          <w:szCs w:val="24"/>
        </w:rPr>
        <w:t>p</w:t>
      </w:r>
      <w:r>
        <w:rPr>
          <w:rFonts w:ascii="Arial" w:hAnsi="Arial" w:cs="Arial"/>
          <w:b/>
          <w:bCs/>
          <w:color w:val="000000"/>
          <w:spacing w:val="-1"/>
          <w:sz w:val="24"/>
          <w:szCs w:val="24"/>
        </w:rPr>
        <w:t>r</w:t>
      </w:r>
      <w:r>
        <w:rPr>
          <w:rFonts w:ascii="Arial" w:hAnsi="Arial" w:cs="Arial"/>
          <w:b/>
          <w:bCs/>
          <w:color w:val="000000"/>
          <w:spacing w:val="1"/>
          <w:sz w:val="24"/>
          <w:szCs w:val="24"/>
        </w:rPr>
        <w:t>og</w:t>
      </w:r>
      <w:r>
        <w:rPr>
          <w:rFonts w:ascii="Arial" w:hAnsi="Arial" w:cs="Arial"/>
          <w:b/>
          <w:bCs/>
          <w:color w:val="000000"/>
          <w:spacing w:val="-1"/>
          <w:sz w:val="24"/>
          <w:szCs w:val="24"/>
        </w:rPr>
        <w:t>ram</w:t>
      </w:r>
      <w:r>
        <w:rPr>
          <w:rFonts w:ascii="Arial" w:hAnsi="Arial" w:cs="Arial"/>
          <w:b/>
          <w:bCs/>
          <w:color w:val="000000"/>
          <w:spacing w:val="2"/>
          <w:sz w:val="24"/>
          <w:szCs w:val="24"/>
        </w:rPr>
        <w:t>a</w:t>
      </w:r>
      <w:r>
        <w:rPr>
          <w:rFonts w:ascii="Arial" w:hAnsi="Arial" w:cs="Arial"/>
          <w:b/>
          <w:bCs/>
          <w:color w:val="000000"/>
          <w:sz w:val="24"/>
          <w:szCs w:val="24"/>
        </w:rPr>
        <w:t>s</w:t>
      </w:r>
      <w:r>
        <w:rPr>
          <w:rFonts w:ascii="Arial" w:hAnsi="Arial" w:cs="Arial"/>
          <w:b/>
          <w:bCs/>
          <w:color w:val="000000"/>
          <w:spacing w:val="4"/>
          <w:sz w:val="24"/>
          <w:szCs w:val="24"/>
        </w:rPr>
        <w:t xml:space="preserve"> </w:t>
      </w:r>
      <w:r>
        <w:rPr>
          <w:rFonts w:ascii="Arial" w:hAnsi="Arial" w:cs="Arial"/>
          <w:b/>
          <w:bCs/>
          <w:color w:val="000000"/>
          <w:spacing w:val="1"/>
          <w:sz w:val="24"/>
          <w:szCs w:val="24"/>
        </w:rPr>
        <w:t>d</w:t>
      </w:r>
      <w:r>
        <w:rPr>
          <w:rFonts w:ascii="Arial" w:hAnsi="Arial" w:cs="Arial"/>
          <w:b/>
          <w:bCs/>
          <w:color w:val="000000"/>
          <w:sz w:val="24"/>
          <w:szCs w:val="24"/>
        </w:rPr>
        <w:t>e</w:t>
      </w:r>
      <w:r>
        <w:rPr>
          <w:rFonts w:ascii="Arial" w:hAnsi="Arial" w:cs="Arial"/>
          <w:b/>
          <w:bCs/>
          <w:color w:val="000000"/>
          <w:spacing w:val="4"/>
          <w:sz w:val="24"/>
          <w:szCs w:val="24"/>
        </w:rPr>
        <w:t xml:space="preserve"> </w:t>
      </w:r>
      <w:r>
        <w:rPr>
          <w:rFonts w:ascii="Arial" w:hAnsi="Arial" w:cs="Arial"/>
          <w:b/>
          <w:bCs/>
          <w:color w:val="000000"/>
          <w:spacing w:val="1"/>
          <w:sz w:val="24"/>
          <w:szCs w:val="24"/>
        </w:rPr>
        <w:t>nu</w:t>
      </w:r>
      <w:r>
        <w:rPr>
          <w:rFonts w:ascii="Arial" w:hAnsi="Arial" w:cs="Arial"/>
          <w:b/>
          <w:bCs/>
          <w:color w:val="000000"/>
          <w:spacing w:val="-1"/>
          <w:sz w:val="24"/>
          <w:szCs w:val="24"/>
        </w:rPr>
        <w:t>ev</w:t>
      </w:r>
      <w:r>
        <w:rPr>
          <w:rFonts w:ascii="Arial" w:hAnsi="Arial" w:cs="Arial"/>
          <w:b/>
          <w:bCs/>
          <w:color w:val="000000"/>
          <w:sz w:val="24"/>
          <w:szCs w:val="24"/>
        </w:rPr>
        <w:t>a</w:t>
      </w:r>
      <w:r>
        <w:rPr>
          <w:rFonts w:ascii="Arial" w:hAnsi="Arial" w:cs="Arial"/>
          <w:b/>
          <w:bCs/>
          <w:color w:val="000000"/>
          <w:spacing w:val="4"/>
          <w:sz w:val="24"/>
          <w:szCs w:val="24"/>
        </w:rPr>
        <w:t xml:space="preserve"> </w:t>
      </w:r>
      <w:r>
        <w:rPr>
          <w:rFonts w:ascii="Arial" w:hAnsi="Arial" w:cs="Arial"/>
          <w:b/>
          <w:bCs/>
          <w:color w:val="000000"/>
          <w:spacing w:val="-1"/>
          <w:sz w:val="24"/>
          <w:szCs w:val="24"/>
        </w:rPr>
        <w:t>cr</w:t>
      </w:r>
      <w:r>
        <w:rPr>
          <w:rFonts w:ascii="Arial" w:hAnsi="Arial" w:cs="Arial"/>
          <w:b/>
          <w:bCs/>
          <w:color w:val="000000"/>
          <w:spacing w:val="2"/>
          <w:sz w:val="24"/>
          <w:szCs w:val="24"/>
        </w:rPr>
        <w:t>e</w:t>
      </w:r>
      <w:r>
        <w:rPr>
          <w:rFonts w:ascii="Arial" w:hAnsi="Arial" w:cs="Arial"/>
          <w:b/>
          <w:bCs/>
          <w:color w:val="000000"/>
          <w:spacing w:val="-1"/>
          <w:sz w:val="24"/>
          <w:szCs w:val="24"/>
        </w:rPr>
        <w:t>ac</w:t>
      </w:r>
      <w:r>
        <w:rPr>
          <w:rFonts w:ascii="Arial" w:hAnsi="Arial" w:cs="Arial"/>
          <w:b/>
          <w:bCs/>
          <w:color w:val="000000"/>
          <w:spacing w:val="1"/>
          <w:sz w:val="24"/>
          <w:szCs w:val="24"/>
        </w:rPr>
        <w:t>ió</w:t>
      </w:r>
      <w:r>
        <w:rPr>
          <w:rFonts w:ascii="Arial" w:hAnsi="Arial" w:cs="Arial"/>
          <w:b/>
          <w:bCs/>
          <w:color w:val="000000"/>
          <w:sz w:val="24"/>
          <w:szCs w:val="24"/>
        </w:rPr>
        <w:t xml:space="preserve">n </w:t>
      </w:r>
      <w:r>
        <w:rPr>
          <w:rFonts w:ascii="Arial" w:hAnsi="Arial" w:cs="Arial"/>
          <w:b/>
          <w:bCs/>
          <w:color w:val="000000"/>
          <w:spacing w:val="-1"/>
          <w:sz w:val="24"/>
          <w:szCs w:val="24"/>
        </w:rPr>
        <w:t>e</w:t>
      </w:r>
      <w:r>
        <w:rPr>
          <w:rFonts w:ascii="Arial" w:hAnsi="Arial" w:cs="Arial"/>
          <w:b/>
          <w:bCs/>
          <w:color w:val="000000"/>
          <w:sz w:val="24"/>
          <w:szCs w:val="24"/>
        </w:rPr>
        <w:t>n</w:t>
      </w:r>
      <w:r>
        <w:rPr>
          <w:rFonts w:ascii="Arial" w:hAnsi="Arial" w:cs="Arial"/>
          <w:b/>
          <w:bCs/>
          <w:color w:val="000000"/>
          <w:spacing w:val="2"/>
          <w:sz w:val="24"/>
          <w:szCs w:val="24"/>
        </w:rPr>
        <w:t xml:space="preserve"> </w:t>
      </w:r>
      <w:r>
        <w:rPr>
          <w:rFonts w:ascii="Arial" w:hAnsi="Arial" w:cs="Arial"/>
          <w:b/>
          <w:bCs/>
          <w:color w:val="000000"/>
          <w:spacing w:val="1"/>
          <w:sz w:val="24"/>
          <w:szCs w:val="24"/>
        </w:rPr>
        <w:t>in</w:t>
      </w:r>
      <w:r>
        <w:rPr>
          <w:rFonts w:ascii="Arial" w:hAnsi="Arial" w:cs="Arial"/>
          <w:b/>
          <w:bCs/>
          <w:color w:val="000000"/>
          <w:spacing w:val="-1"/>
          <w:sz w:val="24"/>
          <w:szCs w:val="24"/>
        </w:rPr>
        <w:t>s</w:t>
      </w:r>
      <w:r>
        <w:rPr>
          <w:rFonts w:ascii="Arial" w:hAnsi="Arial" w:cs="Arial"/>
          <w:b/>
          <w:bCs/>
          <w:color w:val="000000"/>
          <w:sz w:val="24"/>
          <w:szCs w:val="24"/>
        </w:rPr>
        <w:t>t</w:t>
      </w:r>
      <w:r>
        <w:rPr>
          <w:rFonts w:ascii="Arial" w:hAnsi="Arial" w:cs="Arial"/>
          <w:b/>
          <w:bCs/>
          <w:color w:val="000000"/>
          <w:spacing w:val="1"/>
          <w:sz w:val="24"/>
          <w:szCs w:val="24"/>
        </w:rPr>
        <w:t>i</w:t>
      </w:r>
      <w:r>
        <w:rPr>
          <w:rFonts w:ascii="Arial" w:hAnsi="Arial" w:cs="Arial"/>
          <w:b/>
          <w:bCs/>
          <w:color w:val="000000"/>
          <w:sz w:val="24"/>
          <w:szCs w:val="24"/>
        </w:rPr>
        <w:t>t</w:t>
      </w:r>
      <w:r>
        <w:rPr>
          <w:rFonts w:ascii="Arial" w:hAnsi="Arial" w:cs="Arial"/>
          <w:b/>
          <w:bCs/>
          <w:color w:val="000000"/>
          <w:spacing w:val="1"/>
          <w:sz w:val="24"/>
          <w:szCs w:val="24"/>
        </w:rPr>
        <w:t>u</w:t>
      </w:r>
      <w:r>
        <w:rPr>
          <w:rFonts w:ascii="Arial" w:hAnsi="Arial" w:cs="Arial"/>
          <w:b/>
          <w:bCs/>
          <w:color w:val="000000"/>
          <w:spacing w:val="-1"/>
          <w:sz w:val="24"/>
          <w:szCs w:val="24"/>
        </w:rPr>
        <w:t>c</w:t>
      </w:r>
      <w:r>
        <w:rPr>
          <w:rFonts w:ascii="Arial" w:hAnsi="Arial" w:cs="Arial"/>
          <w:b/>
          <w:bCs/>
          <w:color w:val="000000"/>
          <w:spacing w:val="-3"/>
          <w:sz w:val="24"/>
          <w:szCs w:val="24"/>
        </w:rPr>
        <w:t>i</w:t>
      </w:r>
      <w:r>
        <w:rPr>
          <w:rFonts w:ascii="Arial" w:hAnsi="Arial" w:cs="Arial"/>
          <w:b/>
          <w:bCs/>
          <w:color w:val="000000"/>
          <w:spacing w:val="1"/>
          <w:sz w:val="24"/>
          <w:szCs w:val="24"/>
        </w:rPr>
        <w:t>on</w:t>
      </w:r>
      <w:r>
        <w:rPr>
          <w:rFonts w:ascii="Arial" w:hAnsi="Arial" w:cs="Arial"/>
          <w:b/>
          <w:bCs/>
          <w:color w:val="000000"/>
          <w:spacing w:val="-1"/>
          <w:sz w:val="24"/>
          <w:szCs w:val="24"/>
        </w:rPr>
        <w:t>e</w:t>
      </w:r>
      <w:r>
        <w:rPr>
          <w:rFonts w:ascii="Arial" w:hAnsi="Arial" w:cs="Arial"/>
          <w:b/>
          <w:bCs/>
          <w:color w:val="000000"/>
          <w:sz w:val="24"/>
          <w:szCs w:val="24"/>
        </w:rPr>
        <w:t xml:space="preserve">s </w:t>
      </w:r>
      <w:r>
        <w:rPr>
          <w:rFonts w:ascii="Arial" w:hAnsi="Arial" w:cs="Arial"/>
          <w:b/>
          <w:bCs/>
          <w:color w:val="000000"/>
          <w:spacing w:val="-1"/>
          <w:sz w:val="24"/>
          <w:szCs w:val="24"/>
        </w:rPr>
        <w:t>es</w:t>
      </w:r>
      <w:r>
        <w:rPr>
          <w:rFonts w:ascii="Arial" w:hAnsi="Arial" w:cs="Arial"/>
          <w:b/>
          <w:bCs/>
          <w:color w:val="000000"/>
          <w:sz w:val="24"/>
          <w:szCs w:val="24"/>
        </w:rPr>
        <w:t>t</w:t>
      </w:r>
      <w:r>
        <w:rPr>
          <w:rFonts w:ascii="Arial" w:hAnsi="Arial" w:cs="Arial"/>
          <w:b/>
          <w:bCs/>
          <w:color w:val="000000"/>
          <w:spacing w:val="-1"/>
          <w:sz w:val="24"/>
          <w:szCs w:val="24"/>
        </w:rPr>
        <w:t>a</w:t>
      </w:r>
      <w:r>
        <w:rPr>
          <w:rFonts w:ascii="Arial" w:hAnsi="Arial" w:cs="Arial"/>
          <w:b/>
          <w:bCs/>
          <w:color w:val="000000"/>
          <w:spacing w:val="1"/>
          <w:sz w:val="24"/>
          <w:szCs w:val="24"/>
        </w:rPr>
        <w:t>bl</w:t>
      </w:r>
      <w:r>
        <w:rPr>
          <w:rFonts w:ascii="Arial" w:hAnsi="Arial" w:cs="Arial"/>
          <w:b/>
          <w:bCs/>
          <w:color w:val="000000"/>
          <w:spacing w:val="-1"/>
          <w:sz w:val="24"/>
          <w:szCs w:val="24"/>
        </w:rPr>
        <w:t>ec</w:t>
      </w:r>
      <w:r>
        <w:rPr>
          <w:rFonts w:ascii="Arial" w:hAnsi="Arial" w:cs="Arial"/>
          <w:b/>
          <w:bCs/>
          <w:color w:val="000000"/>
          <w:spacing w:val="1"/>
          <w:sz w:val="24"/>
          <w:szCs w:val="24"/>
        </w:rPr>
        <w:t>id</w:t>
      </w:r>
      <w:r>
        <w:rPr>
          <w:rFonts w:ascii="Arial" w:hAnsi="Arial" w:cs="Arial"/>
          <w:b/>
          <w:bCs/>
          <w:color w:val="000000"/>
          <w:spacing w:val="-1"/>
          <w:sz w:val="24"/>
          <w:szCs w:val="24"/>
        </w:rPr>
        <w:t>a</w:t>
      </w:r>
      <w:r>
        <w:rPr>
          <w:rFonts w:ascii="Arial" w:hAnsi="Arial" w:cs="Arial"/>
          <w:b/>
          <w:bCs/>
          <w:color w:val="000000"/>
          <w:sz w:val="24"/>
          <w:szCs w:val="24"/>
        </w:rPr>
        <w:t>s</w:t>
      </w:r>
    </w:p>
    <w:p>
      <w:pPr>
        <w:widowControl w:val="0"/>
        <w:spacing w:before="19" w:after="0" w:line="240" w:lineRule="exact"/>
        <w:ind w:right="-5"/>
        <w:rPr>
          <w:rFonts w:ascii="Arial" w:hAnsi="Arial" w:cs="Arial"/>
          <w:color w:val="000000"/>
          <w:sz w:val="24"/>
          <w:szCs w:val="24"/>
        </w:rPr>
      </w:pPr>
    </w:p>
    <w:p>
      <w:pPr>
        <w:widowControl w:val="0"/>
        <w:spacing w:after="0" w:line="240" w:lineRule="auto"/>
        <w:ind w:left="177" w:right="-5"/>
        <w:jc w:val="both"/>
        <w:rPr>
          <w:rFonts w:ascii="Arial" w:hAnsi="Arial" w:cs="Arial"/>
          <w:b/>
          <w:bCs/>
          <w:color w:val="538DD3"/>
          <w:spacing w:val="5"/>
        </w:rPr>
      </w:pPr>
    </w:p>
    <w:p>
      <w:pPr>
        <w:widowControl w:val="0"/>
        <w:spacing w:after="0" w:line="240" w:lineRule="auto"/>
        <w:ind w:left="177" w:right="-5"/>
        <w:jc w:val="both"/>
        <w:rPr>
          <w:rFonts w:ascii="Arial" w:hAnsi="Arial" w:cs="Arial"/>
          <w:color w:val="538DD3"/>
          <w:spacing w:val="3"/>
        </w:rPr>
      </w:pPr>
      <w:r>
        <w:rPr>
          <w:rFonts w:ascii="Arial" w:hAnsi="Arial" w:cs="Arial"/>
          <w:b/>
          <w:bCs/>
          <w:color w:val="538DD3"/>
          <w:spacing w:val="5"/>
        </w:rPr>
        <w:t>P</w:t>
      </w:r>
      <w:r>
        <w:rPr>
          <w:rFonts w:ascii="Arial" w:hAnsi="Arial" w:cs="Arial"/>
          <w:b/>
          <w:bCs/>
          <w:color w:val="538DD3"/>
          <w:spacing w:val="-11"/>
        </w:rPr>
        <w:t>A</w:t>
      </w:r>
      <w:r>
        <w:rPr>
          <w:rFonts w:ascii="Arial" w:hAnsi="Arial" w:cs="Arial"/>
          <w:b/>
          <w:bCs/>
          <w:color w:val="538DD3"/>
          <w:spacing w:val="1"/>
        </w:rPr>
        <w:t>QUE</w:t>
      </w:r>
      <w:r>
        <w:rPr>
          <w:rFonts w:ascii="Arial" w:hAnsi="Arial" w:cs="Arial"/>
          <w:b/>
          <w:bCs/>
          <w:color w:val="538DD3"/>
          <w:spacing w:val="5"/>
        </w:rPr>
        <w:t>T</w:t>
      </w:r>
      <w:r>
        <w:rPr>
          <w:rFonts w:ascii="Arial" w:hAnsi="Arial" w:cs="Arial"/>
          <w:b/>
          <w:bCs/>
          <w:color w:val="538DD3"/>
        </w:rPr>
        <w:t xml:space="preserve">E </w:t>
      </w:r>
      <w:r>
        <w:rPr>
          <w:rFonts w:ascii="Arial" w:hAnsi="Arial" w:cs="Arial"/>
          <w:b/>
          <w:bCs/>
          <w:color w:val="538DD3"/>
          <w:spacing w:val="3"/>
        </w:rPr>
        <w:t xml:space="preserve"> </w:t>
      </w:r>
      <w:r>
        <w:rPr>
          <w:rFonts w:ascii="Arial" w:hAnsi="Arial" w:cs="Arial"/>
          <w:b/>
          <w:bCs/>
          <w:color w:val="538DD3"/>
          <w:spacing w:val="-5"/>
        </w:rPr>
        <w:t>I</w:t>
      </w:r>
      <w:r>
        <w:rPr>
          <w:rFonts w:ascii="Arial" w:hAnsi="Arial" w:cs="Arial"/>
          <w:b/>
          <w:bCs/>
          <w:color w:val="538DD3"/>
          <w:spacing w:val="1"/>
        </w:rPr>
        <w:t>N</w:t>
      </w:r>
      <w:r>
        <w:rPr>
          <w:rFonts w:ascii="Arial" w:hAnsi="Arial" w:cs="Arial"/>
          <w:b/>
          <w:bCs/>
          <w:color w:val="538DD3"/>
          <w:spacing w:val="-3"/>
        </w:rPr>
        <w:t>S</w:t>
      </w:r>
      <w:r>
        <w:rPr>
          <w:rFonts w:ascii="Arial" w:hAnsi="Arial" w:cs="Arial"/>
          <w:b/>
          <w:bCs/>
          <w:color w:val="538DD3"/>
          <w:spacing w:val="5"/>
        </w:rPr>
        <w:t>T</w:t>
      </w:r>
      <w:r>
        <w:rPr>
          <w:rFonts w:ascii="Arial" w:hAnsi="Arial" w:cs="Arial"/>
          <w:b/>
          <w:bCs/>
          <w:color w:val="538DD3"/>
          <w:spacing w:val="-5"/>
        </w:rPr>
        <w:t>I</w:t>
      </w:r>
      <w:r>
        <w:rPr>
          <w:rFonts w:ascii="Arial" w:hAnsi="Arial" w:cs="Arial"/>
          <w:b/>
          <w:bCs/>
          <w:color w:val="538DD3"/>
          <w:spacing w:val="1"/>
        </w:rPr>
        <w:t>TUC</w:t>
      </w:r>
      <w:r>
        <w:rPr>
          <w:rFonts w:ascii="Arial" w:hAnsi="Arial" w:cs="Arial"/>
          <w:b/>
          <w:bCs/>
          <w:color w:val="538DD3"/>
          <w:spacing w:val="-5"/>
        </w:rPr>
        <w:t>I</w:t>
      </w:r>
      <w:r>
        <w:rPr>
          <w:rFonts w:ascii="Arial" w:hAnsi="Arial" w:cs="Arial"/>
          <w:b/>
          <w:bCs/>
          <w:color w:val="538DD3"/>
          <w:spacing w:val="1"/>
        </w:rPr>
        <w:t>O</w:t>
      </w:r>
      <w:r>
        <w:rPr>
          <w:rFonts w:ascii="Arial" w:hAnsi="Arial" w:cs="Arial"/>
          <w:b/>
          <w:bCs/>
          <w:color w:val="538DD3"/>
          <w:spacing w:val="5"/>
        </w:rPr>
        <w:t>N</w:t>
      </w:r>
      <w:r>
        <w:rPr>
          <w:rFonts w:ascii="Arial" w:hAnsi="Arial" w:cs="Arial"/>
          <w:b/>
          <w:bCs/>
          <w:color w:val="538DD3"/>
          <w:spacing w:val="-11"/>
        </w:rPr>
        <w:t>A</w:t>
      </w:r>
      <w:r>
        <w:rPr>
          <w:rFonts w:ascii="Arial" w:hAnsi="Arial" w:cs="Arial"/>
          <w:b/>
          <w:bCs/>
          <w:color w:val="538DD3"/>
          <w:spacing w:val="9"/>
        </w:rPr>
        <w:t>L</w:t>
      </w:r>
      <w:r>
        <w:rPr>
          <w:rFonts w:ascii="Arial" w:hAnsi="Arial" w:cs="Arial"/>
          <w:color w:val="538DD3"/>
        </w:rPr>
        <w:t xml:space="preserve">.   </w:t>
      </w:r>
      <w:r>
        <w:rPr>
          <w:rFonts w:ascii="Arial" w:hAnsi="Arial" w:cs="Arial"/>
          <w:color w:val="538DD3"/>
          <w:spacing w:val="3"/>
        </w:rPr>
        <w:t xml:space="preserve"> </w:t>
      </w:r>
    </w:p>
    <w:p>
      <w:pPr>
        <w:widowControl w:val="0"/>
        <w:spacing w:after="0" w:line="240" w:lineRule="auto"/>
        <w:ind w:left="177" w:right="-5"/>
        <w:jc w:val="both"/>
        <w:rPr>
          <w:rFonts w:ascii="Arial" w:hAnsi="Arial" w:cs="Arial"/>
          <w:color w:val="538DD3"/>
          <w:spacing w:val="3"/>
        </w:rPr>
      </w:pPr>
    </w:p>
    <w:p>
      <w:pPr>
        <w:widowControl w:val="0"/>
        <w:spacing w:after="0" w:line="240" w:lineRule="auto"/>
        <w:ind w:left="177" w:right="-5"/>
        <w:jc w:val="both"/>
      </w:pPr>
      <w:r>
        <w:rPr>
          <w:rFonts w:ascii="Arial" w:hAnsi="Arial" w:cs="Arial"/>
          <w:color w:val="000000"/>
          <w:spacing w:val="1"/>
        </w:rPr>
        <w:t>S</w:t>
      </w:r>
      <w:r>
        <w:rPr>
          <w:rFonts w:ascii="Arial" w:hAnsi="Arial" w:cs="Arial"/>
          <w:color w:val="000000"/>
        </w:rPr>
        <w:t>e</w:t>
      </w:r>
      <w:r>
        <w:rPr>
          <w:rFonts w:ascii="Arial" w:hAnsi="Arial" w:cs="Arial"/>
          <w:color w:val="000000"/>
          <w:spacing w:val="60"/>
        </w:rPr>
        <w:t xml:space="preserve"> </w:t>
      </w:r>
      <w:r>
        <w:rPr>
          <w:rFonts w:ascii="Arial" w:hAnsi="Arial" w:cs="Arial"/>
          <w:color w:val="000000"/>
          <w:spacing w:val="2"/>
        </w:rPr>
        <w:t>en</w:t>
      </w:r>
      <w:r>
        <w:rPr>
          <w:rFonts w:ascii="Arial" w:hAnsi="Arial" w:cs="Arial"/>
          <w:color w:val="000000"/>
          <w:spacing w:val="-1"/>
        </w:rPr>
        <w:t>tr</w:t>
      </w:r>
      <w:r>
        <w:rPr>
          <w:rFonts w:ascii="Arial" w:hAnsi="Arial" w:cs="Arial"/>
          <w:color w:val="000000"/>
          <w:spacing w:val="-2"/>
        </w:rPr>
        <w:t>e</w:t>
      </w:r>
      <w:r>
        <w:rPr>
          <w:rFonts w:ascii="Arial" w:hAnsi="Arial" w:cs="Arial"/>
          <w:color w:val="000000"/>
          <w:spacing w:val="2"/>
        </w:rPr>
        <w:t>g</w:t>
      </w:r>
      <w:r>
        <w:rPr>
          <w:rFonts w:ascii="Arial" w:hAnsi="Arial" w:cs="Arial"/>
          <w:color w:val="000000"/>
          <w:spacing w:val="3"/>
        </w:rPr>
        <w:t>a</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61"/>
        </w:rPr>
        <w:t xml:space="preserve"> </w:t>
      </w:r>
      <w:r>
        <w:rPr>
          <w:rFonts w:ascii="Arial" w:hAnsi="Arial" w:cs="Arial"/>
          <w:color w:val="000000"/>
          <w:spacing w:val="2"/>
        </w:rPr>
        <w:t>d</w:t>
      </w:r>
      <w:r>
        <w:rPr>
          <w:rFonts w:ascii="Arial" w:hAnsi="Arial" w:cs="Arial"/>
          <w:color w:val="000000"/>
          <w:spacing w:val="-2"/>
        </w:rPr>
        <w:t>o</w:t>
      </w:r>
      <w:r>
        <w:rPr>
          <w:rFonts w:ascii="Arial" w:hAnsi="Arial" w:cs="Arial"/>
          <w:color w:val="000000"/>
        </w:rPr>
        <w:t xml:space="preserve">s (2)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ped</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4"/>
        </w:rPr>
        <w:t>por</w:t>
      </w:r>
      <w:r>
        <w:rPr>
          <w:rFonts w:ascii="Arial" w:hAnsi="Arial" w:cs="Arial"/>
          <w:color w:val="000000"/>
        </w:rPr>
        <w:t xml:space="preserve"> </w:t>
      </w:r>
      <w:r>
        <w:rPr>
          <w:rFonts w:ascii="Arial" w:hAnsi="Arial" w:cs="Arial"/>
          <w:color w:val="000000"/>
          <w:spacing w:val="1"/>
        </w:rPr>
        <w:t>institución</w:t>
      </w:r>
      <w:r>
        <w:rPr>
          <w:rFonts w:ascii="Arial" w:hAnsi="Arial" w:cs="Arial"/>
          <w:color w:val="000000"/>
          <w:spacing w:val="60"/>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60"/>
        </w:rPr>
        <w:t xml:space="preserve"> </w:t>
      </w:r>
      <w:r>
        <w:rPr>
          <w:rFonts w:ascii="Arial" w:hAnsi="Arial" w:cs="Arial"/>
          <w:color w:val="000000"/>
          <w:spacing w:val="2"/>
        </w:rPr>
        <w:t>un</w:t>
      </w:r>
      <w:r>
        <w:rPr>
          <w:rFonts w:ascii="Arial" w:hAnsi="Arial" w:cs="Arial"/>
          <w:color w:val="000000"/>
        </w:rPr>
        <w:t xml:space="preserve">a carpeta </w:t>
      </w:r>
      <w:r>
        <w:rPr>
          <w:rFonts w:ascii="Arial" w:hAnsi="Arial" w:cs="Arial"/>
          <w:color w:val="000000"/>
          <w:spacing w:val="2"/>
        </w:rPr>
        <w:t>b</w:t>
      </w:r>
      <w:r>
        <w:rPr>
          <w:rFonts w:ascii="Arial" w:hAnsi="Arial" w:cs="Arial"/>
          <w:color w:val="000000"/>
          <w:spacing w:val="-5"/>
        </w:rPr>
        <w:t>l</w:t>
      </w:r>
      <w:r>
        <w:rPr>
          <w:rFonts w:ascii="Arial" w:hAnsi="Arial" w:cs="Arial"/>
          <w:color w:val="000000"/>
          <w:spacing w:val="2"/>
        </w:rPr>
        <w:t>anc</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tr</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1"/>
        </w:rPr>
        <w:t>ril</w:t>
      </w:r>
      <w:r>
        <w:rPr>
          <w:rFonts w:ascii="Arial" w:hAnsi="Arial" w:cs="Arial"/>
          <w:color w:val="000000"/>
          <w:spacing w:val="-5"/>
        </w:rPr>
        <w:t>l</w:t>
      </w:r>
      <w:r>
        <w:rPr>
          <w:rFonts w:ascii="Arial" w:hAnsi="Arial" w:cs="Arial"/>
          <w:color w:val="000000"/>
          <w:spacing w:val="2"/>
        </w:rPr>
        <w:t>os</w:t>
      </w:r>
      <w:r>
        <w:rPr>
          <w:rFonts w:ascii="Arial" w:hAnsi="Arial" w:cs="Arial"/>
          <w:color w:val="000000"/>
        </w:rPr>
        <w:t>,</w:t>
      </w:r>
      <w:r>
        <w:rPr>
          <w:rFonts w:ascii="Arial" w:hAnsi="Arial" w:cs="Arial"/>
          <w:color w:val="000000"/>
          <w:spacing w:val="58"/>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61"/>
        </w:rPr>
        <w:t xml:space="preserve"> </w:t>
      </w:r>
      <w:r>
        <w:rPr>
          <w:rFonts w:ascii="Arial" w:hAnsi="Arial" w:cs="Arial"/>
          <w:color w:val="000000"/>
          <w:spacing w:val="6"/>
        </w:rPr>
        <w:t>e</w:t>
      </w:r>
      <w:r>
        <w:rPr>
          <w:rFonts w:ascii="Arial" w:hAnsi="Arial" w:cs="Arial"/>
          <w:color w:val="000000"/>
        </w:rPr>
        <w:t>l</w:t>
      </w:r>
      <w:r>
        <w:rPr>
          <w:rFonts w:ascii="Arial" w:hAnsi="Arial" w:cs="Arial"/>
          <w:color w:val="000000"/>
          <w:spacing w:val="58"/>
        </w:rPr>
        <w:t xml:space="preserve"> </w:t>
      </w:r>
      <w:r>
        <w:rPr>
          <w:rFonts w:ascii="Arial" w:hAnsi="Arial" w:cs="Arial"/>
          <w:color w:val="000000"/>
          <w:spacing w:val="-1"/>
        </w:rPr>
        <w:t>tr</w:t>
      </w:r>
      <w:r>
        <w:rPr>
          <w:rFonts w:ascii="Arial" w:hAnsi="Arial" w:cs="Arial"/>
          <w:color w:val="000000"/>
          <w:spacing w:val="2"/>
        </w:rPr>
        <w:t>á</w:t>
      </w:r>
      <w:r>
        <w:rPr>
          <w:rFonts w:ascii="Arial" w:hAnsi="Arial" w:cs="Arial"/>
          <w:color w:val="000000"/>
          <w:spacing w:val="5"/>
        </w:rPr>
        <w:t>m</w:t>
      </w:r>
      <w:r>
        <w:rPr>
          <w:rFonts w:ascii="Arial" w:hAnsi="Arial" w:cs="Arial"/>
          <w:color w:val="000000"/>
          <w:spacing w:val="-5"/>
        </w:rPr>
        <w:t>i</w:t>
      </w:r>
      <w:r>
        <w:rPr>
          <w:rFonts w:ascii="Arial" w:hAnsi="Arial" w:cs="Arial"/>
          <w:color w:val="000000"/>
          <w:spacing w:val="-1"/>
        </w:rPr>
        <w:t>t</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61"/>
        </w:rPr>
        <w:t xml:space="preserve"> </w:t>
      </w:r>
      <w:r>
        <w:rPr>
          <w:rFonts w:ascii="Arial" w:hAnsi="Arial" w:cs="Arial"/>
          <w:color w:val="000000"/>
          <w:spacing w:val="2"/>
        </w:rPr>
        <w:t>ane</w:t>
      </w:r>
      <w:r>
        <w:rPr>
          <w:rFonts w:ascii="Arial" w:hAnsi="Arial" w:cs="Arial"/>
          <w:color w:val="000000"/>
          <w:spacing w:val="-2"/>
        </w:rPr>
        <w:t>x</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gu</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2"/>
        </w:rPr>
        <w:t>documentos</w:t>
      </w:r>
      <w:r>
        <w:rPr>
          <w:rFonts w:ascii="Arial" w:hAnsi="Arial" w:cs="Arial"/>
          <w:color w:val="000000"/>
        </w:rPr>
        <w:t>:</w:t>
      </w:r>
    </w:p>
    <w:p>
      <w:pPr>
        <w:widowControl w:val="0"/>
        <w:spacing w:before="8" w:after="0" w:line="240" w:lineRule="exact"/>
        <w:ind w:right="-5"/>
        <w:rPr>
          <w:rFonts w:ascii="Arial" w:hAnsi="Arial" w:cs="Arial"/>
          <w:color w:val="000000"/>
          <w:sz w:val="24"/>
          <w:szCs w:val="24"/>
        </w:rPr>
      </w:pPr>
    </w:p>
    <w:p>
      <w:pPr>
        <w:widowControl w:val="0"/>
        <w:numPr>
          <w:ilvl w:val="0"/>
          <w:numId w:val="12"/>
        </w:numPr>
        <w:spacing w:after="0"/>
        <w:ind w:right="-5"/>
        <w:jc w:val="both"/>
      </w:pPr>
      <w:r>
        <w:rPr>
          <w:rFonts w:ascii="Arial" w:hAnsi="Arial" w:cs="Arial"/>
          <w:color w:val="000000"/>
          <w:spacing w:val="1"/>
        </w:rPr>
        <w:t>S</w:t>
      </w:r>
      <w:r>
        <w:rPr>
          <w:rFonts w:ascii="Arial" w:hAnsi="Arial" w:cs="Arial"/>
          <w:color w:val="000000"/>
          <w:spacing w:val="2"/>
        </w:rPr>
        <w:t>o</w:t>
      </w:r>
      <w:r>
        <w:rPr>
          <w:rFonts w:ascii="Arial" w:hAnsi="Arial" w:cs="Arial"/>
          <w:color w:val="000000"/>
          <w:spacing w:val="-1"/>
        </w:rPr>
        <w:t>l</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RVO</w:t>
      </w:r>
      <w:r>
        <w:rPr>
          <w:rFonts w:ascii="Arial" w:hAnsi="Arial" w:cs="Arial"/>
          <w:color w:val="000000"/>
        </w:rPr>
        <w:t>E</w:t>
      </w:r>
    </w:p>
    <w:p>
      <w:pPr>
        <w:widowControl w:val="0"/>
        <w:numPr>
          <w:ilvl w:val="0"/>
          <w:numId w:val="12"/>
        </w:numPr>
        <w:spacing w:before="3" w:after="0"/>
        <w:ind w:right="-5"/>
        <w:jc w:val="both"/>
      </w:pPr>
      <w:r>
        <w:rPr>
          <w:rFonts w:ascii="Arial" w:hAnsi="Arial" w:cs="Arial"/>
          <w:color w:val="000000"/>
          <w:spacing w:val="1"/>
        </w:rPr>
        <w:t>C</w:t>
      </w:r>
      <w:r>
        <w:rPr>
          <w:rFonts w:ascii="Arial" w:hAnsi="Arial" w:cs="Arial"/>
          <w:color w:val="000000"/>
          <w:spacing w:val="-2"/>
        </w:rPr>
        <w:t>o</w:t>
      </w:r>
      <w:r>
        <w:rPr>
          <w:rFonts w:ascii="Arial" w:hAnsi="Arial" w:cs="Arial"/>
          <w:color w:val="000000"/>
          <w:spacing w:val="5"/>
        </w:rPr>
        <w:t>m</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ban</w:t>
      </w:r>
      <w:r>
        <w:rPr>
          <w:rFonts w:ascii="Arial" w:hAnsi="Arial" w:cs="Arial"/>
          <w:color w:val="000000"/>
          <w:spacing w:val="-5"/>
        </w:rPr>
        <w:t>t</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2"/>
        </w:rPr>
        <w:t>a</w:t>
      </w:r>
      <w:r>
        <w:rPr>
          <w:rFonts w:ascii="Arial" w:hAnsi="Arial" w:cs="Arial"/>
          <w:color w:val="000000"/>
          <w:spacing w:val="-2"/>
        </w:rPr>
        <w:t>g</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so</w:t>
      </w:r>
      <w:r>
        <w:rPr>
          <w:rFonts w:ascii="Arial" w:hAnsi="Arial" w:cs="Arial"/>
          <w:color w:val="000000"/>
          <w:spacing w:val="-5"/>
        </w:rPr>
        <w:t>li</w:t>
      </w:r>
      <w:r>
        <w:rPr>
          <w:rFonts w:ascii="Arial" w:hAnsi="Arial" w:cs="Arial"/>
          <w:color w:val="000000"/>
          <w:spacing w:val="6"/>
        </w:rPr>
        <w:t>c</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w:t>
      </w:r>
      <w:r>
        <w:rPr>
          <w:rFonts w:ascii="Arial" w:hAnsi="Arial" w:cs="Arial"/>
          <w:color w:val="000000"/>
        </w:rPr>
        <w:t>d</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reso</w:t>
      </w:r>
      <w:r>
        <w:rPr>
          <w:rFonts w:ascii="Arial" w:hAnsi="Arial" w:cs="Arial"/>
          <w:color w:val="000000"/>
          <w:spacing w:val="-5"/>
        </w:rPr>
        <w:t>l</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R</w:t>
      </w:r>
      <w:r>
        <w:rPr>
          <w:rFonts w:ascii="Arial" w:hAnsi="Arial" w:cs="Arial"/>
          <w:color w:val="000000"/>
          <w:spacing w:val="-3"/>
        </w:rPr>
        <w:t>V</w:t>
      </w:r>
      <w:r>
        <w:rPr>
          <w:rFonts w:ascii="Arial" w:hAnsi="Arial" w:cs="Arial"/>
          <w:color w:val="000000"/>
          <w:spacing w:val="1"/>
        </w:rPr>
        <w:t>O</w:t>
      </w:r>
      <w:r>
        <w:rPr>
          <w:rFonts w:ascii="Arial" w:hAnsi="Arial" w:cs="Arial"/>
          <w:color w:val="000000"/>
        </w:rPr>
        <w:t xml:space="preserve">E </w:t>
      </w:r>
      <w:r>
        <w:rPr>
          <w:rFonts w:ascii="Arial" w:hAnsi="Arial" w:cs="Arial"/>
          <w:color w:val="000000"/>
          <w:spacing w:val="-1"/>
        </w:rPr>
        <w:t>(</w:t>
      </w:r>
      <w:r>
        <w:rPr>
          <w:rFonts w:ascii="Arial" w:hAnsi="Arial" w:cs="Arial"/>
          <w:color w:val="000000"/>
          <w:spacing w:val="2"/>
        </w:rPr>
        <w:t>2</w:t>
      </w:r>
      <w:r>
        <w:rPr>
          <w:rFonts w:ascii="Arial" w:hAnsi="Arial" w:cs="Arial"/>
          <w:color w:val="000000"/>
        </w:rPr>
        <w:t>0</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5"/>
        </w:rPr>
        <w:t>í</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sa</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5"/>
        </w:rPr>
        <w:t>m</w:t>
      </w:r>
      <w:r>
        <w:rPr>
          <w:rFonts w:ascii="Arial" w:hAnsi="Arial" w:cs="Arial"/>
          <w:color w:val="000000"/>
          <w:spacing w:val="-1"/>
        </w:rPr>
        <w:t>í</w:t>
      </w:r>
      <w:r>
        <w:rPr>
          <w:rFonts w:ascii="Arial" w:hAnsi="Arial" w:cs="Arial"/>
          <w:color w:val="000000"/>
          <w:spacing w:val="2"/>
        </w:rPr>
        <w:t>n</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o</w:t>
      </w:r>
      <w:r>
        <w:rPr>
          <w:rFonts w:ascii="Arial" w:hAnsi="Arial" w:cs="Arial"/>
          <w:color w:val="000000"/>
        </w:rPr>
        <w:t>)</w:t>
      </w:r>
    </w:p>
    <w:p>
      <w:pPr>
        <w:widowControl w:val="0"/>
        <w:numPr>
          <w:ilvl w:val="0"/>
          <w:numId w:val="12"/>
        </w:numPr>
        <w:spacing w:after="0" w:line="252" w:lineRule="exact"/>
        <w:ind w:right="-5"/>
        <w:jc w:val="both"/>
      </w:pPr>
      <w:r>
        <w:rPr>
          <w:rFonts w:ascii="Arial" w:hAnsi="Arial" w:cs="Arial"/>
          <w:color w:val="000000"/>
          <w:spacing w:val="1"/>
        </w:rPr>
        <w:t>A</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ed</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sen</w:t>
      </w:r>
      <w:r>
        <w:rPr>
          <w:rFonts w:ascii="Arial" w:hAnsi="Arial" w:cs="Arial"/>
          <w:color w:val="000000"/>
          <w:spacing w:val="-5"/>
        </w:rPr>
        <w:t>t</w:t>
      </w:r>
      <w:r>
        <w:rPr>
          <w:rFonts w:ascii="Arial" w:hAnsi="Arial" w:cs="Arial"/>
          <w:color w:val="000000"/>
          <w:spacing w:val="2"/>
        </w:rPr>
        <w:t>an</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ega</w:t>
      </w:r>
      <w:r>
        <w:rPr>
          <w:rFonts w:ascii="Arial" w:hAnsi="Arial" w:cs="Arial"/>
          <w:color w:val="000000"/>
        </w:rPr>
        <w:t>l</w:t>
      </w:r>
      <w:r>
        <w:rPr>
          <w:rFonts w:ascii="Arial" w:hAnsi="Arial" w:cs="Arial"/>
          <w:color w:val="000000"/>
          <w:spacing w:val="-1"/>
        </w:rPr>
        <w:t xml:space="preserve"> </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pe</w:t>
      </w:r>
      <w:r>
        <w:rPr>
          <w:rFonts w:ascii="Arial" w:hAnsi="Arial" w:cs="Arial"/>
          <w:color w:val="000000"/>
          <w:spacing w:val="-1"/>
        </w:rPr>
        <w:t>r</w:t>
      </w:r>
      <w:r>
        <w:rPr>
          <w:rFonts w:ascii="Arial" w:hAnsi="Arial" w:cs="Arial"/>
          <w:color w:val="000000"/>
          <w:spacing w:val="2"/>
        </w:rPr>
        <w:t>so</w:t>
      </w:r>
      <w:r>
        <w:rPr>
          <w:rFonts w:ascii="Arial" w:hAnsi="Arial" w:cs="Arial"/>
          <w:color w:val="000000"/>
          <w:spacing w:val="-2"/>
        </w:rPr>
        <w:t>n</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1"/>
        </w:rPr>
        <w:t>fí</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p>
    <w:p>
      <w:pPr>
        <w:widowControl w:val="0"/>
        <w:numPr>
          <w:ilvl w:val="0"/>
          <w:numId w:val="12"/>
        </w:numPr>
        <w:spacing w:after="0" w:line="252" w:lineRule="exact"/>
        <w:ind w:right="-5"/>
        <w:jc w:val="both"/>
      </w:pPr>
      <w:r>
        <w:rPr>
          <w:rFonts w:ascii="Arial" w:hAnsi="Arial" w:cs="Arial"/>
          <w:color w:val="000000"/>
          <w:spacing w:val="1"/>
        </w:rPr>
        <w:t>C</w:t>
      </w:r>
      <w:r>
        <w:rPr>
          <w:rFonts w:ascii="Arial" w:hAnsi="Arial" w:cs="Arial"/>
          <w:color w:val="000000"/>
          <w:spacing w:val="2"/>
        </w:rPr>
        <w:t>ons</w:t>
      </w:r>
      <w:r>
        <w:rPr>
          <w:rFonts w:ascii="Arial" w:hAnsi="Arial" w:cs="Arial"/>
          <w:color w:val="000000"/>
          <w:spacing w:val="-5"/>
        </w:rPr>
        <w:t>t</w:t>
      </w:r>
      <w:r>
        <w:rPr>
          <w:rFonts w:ascii="Arial" w:hAnsi="Arial" w:cs="Arial"/>
          <w:color w:val="000000"/>
          <w:spacing w:val="2"/>
        </w:rPr>
        <w:t>anc</w:t>
      </w:r>
      <w:r>
        <w:rPr>
          <w:rFonts w:ascii="Arial" w:hAnsi="Arial" w:cs="Arial"/>
          <w:color w:val="000000"/>
          <w:spacing w:val="-5"/>
        </w:rPr>
        <w:t>i</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2"/>
        </w:rPr>
        <w:t>e</w:t>
      </w:r>
      <w:r>
        <w:rPr>
          <w:rFonts w:ascii="Arial" w:hAnsi="Arial" w:cs="Arial"/>
          <w:color w:val="000000"/>
          <w:spacing w:val="-2"/>
        </w:rPr>
        <w:t>g</w:t>
      </w:r>
      <w:r>
        <w:rPr>
          <w:rFonts w:ascii="Arial" w:hAnsi="Arial" w:cs="Arial"/>
          <w:color w:val="000000"/>
          <w:spacing w:val="2"/>
        </w:rPr>
        <w:t>u</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2"/>
        </w:rPr>
        <w:t>es</w:t>
      </w:r>
      <w:r>
        <w:rPr>
          <w:rFonts w:ascii="Arial" w:hAnsi="Arial" w:cs="Arial"/>
          <w:color w:val="000000"/>
          <w:spacing w:val="-1"/>
        </w:rPr>
        <w:t>tr</w:t>
      </w:r>
      <w:r>
        <w:rPr>
          <w:rFonts w:ascii="Arial" w:hAnsi="Arial" w:cs="Arial"/>
          <w:color w:val="000000"/>
          <w:spacing w:val="2"/>
        </w:rPr>
        <w:t>uc</w:t>
      </w:r>
      <w:r>
        <w:rPr>
          <w:rFonts w:ascii="Arial" w:hAnsi="Arial" w:cs="Arial"/>
          <w:color w:val="000000"/>
          <w:spacing w:val="-1"/>
        </w:rPr>
        <w:t>t</w:t>
      </w:r>
      <w:r>
        <w:rPr>
          <w:rFonts w:ascii="Arial" w:hAnsi="Arial" w:cs="Arial"/>
          <w:color w:val="000000"/>
          <w:spacing w:val="2"/>
        </w:rPr>
        <w:t>u</w:t>
      </w:r>
      <w:r>
        <w:rPr>
          <w:rFonts w:ascii="Arial" w:hAnsi="Arial" w:cs="Arial"/>
          <w:color w:val="000000"/>
          <w:spacing w:val="-5"/>
        </w:rPr>
        <w:t>r</w:t>
      </w:r>
      <w:r>
        <w:rPr>
          <w:rFonts w:ascii="Arial" w:hAnsi="Arial" w:cs="Arial"/>
          <w:color w:val="000000"/>
          <w:spacing w:val="2"/>
        </w:rPr>
        <w:t>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5"/>
        </w:rPr>
        <w:t>m</w:t>
      </w:r>
      <w:r>
        <w:rPr>
          <w:rFonts w:ascii="Arial" w:hAnsi="Arial" w:cs="Arial"/>
          <w:color w:val="000000"/>
          <w:spacing w:val="-2"/>
        </w:rPr>
        <w:t>u</w:t>
      </w:r>
      <w:r>
        <w:rPr>
          <w:rFonts w:ascii="Arial" w:hAnsi="Arial" w:cs="Arial"/>
          <w:color w:val="000000"/>
          <w:spacing w:val="2"/>
        </w:rPr>
        <w:t>eb</w:t>
      </w:r>
      <w:r>
        <w:rPr>
          <w:rFonts w:ascii="Arial" w:hAnsi="Arial" w:cs="Arial"/>
          <w:color w:val="000000"/>
          <w:spacing w:val="-5"/>
        </w:rPr>
        <w:t>l</w:t>
      </w:r>
      <w:r>
        <w:rPr>
          <w:rFonts w:ascii="Arial" w:hAnsi="Arial" w:cs="Arial"/>
          <w:color w:val="000000"/>
        </w:rPr>
        <w:t>e</w:t>
      </w:r>
    </w:p>
    <w:p>
      <w:pPr>
        <w:widowControl w:val="0"/>
        <w:numPr>
          <w:ilvl w:val="0"/>
          <w:numId w:val="12"/>
        </w:numPr>
        <w:spacing w:after="0" w:line="252" w:lineRule="exact"/>
        <w:ind w:right="-5"/>
        <w:jc w:val="both"/>
      </w:pPr>
      <w:r>
        <w:rPr>
          <w:rFonts w:ascii="Arial" w:hAnsi="Arial" w:cs="Arial"/>
          <w:color w:val="000000"/>
          <w:spacing w:val="1"/>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rPr>
        <w:t xml:space="preserve">a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s</w:t>
      </w:r>
      <w:r>
        <w:rPr>
          <w:rFonts w:ascii="Arial" w:hAnsi="Arial" w:cs="Arial"/>
          <w:color w:val="000000"/>
          <w:spacing w:val="2"/>
        </w:rPr>
        <w:t>e</w:t>
      </w:r>
      <w:r>
        <w:rPr>
          <w:rFonts w:ascii="Arial" w:hAnsi="Arial" w:cs="Arial"/>
          <w:color w:val="000000"/>
          <w:spacing w:val="-2"/>
        </w:rPr>
        <w:t>g</w:t>
      </w:r>
      <w:r>
        <w:rPr>
          <w:rFonts w:ascii="Arial" w:hAnsi="Arial" w:cs="Arial"/>
          <w:color w:val="000000"/>
          <w:spacing w:val="2"/>
        </w:rPr>
        <w:t>u</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da</w:t>
      </w:r>
      <w:r>
        <w:rPr>
          <w:rFonts w:ascii="Arial" w:hAnsi="Arial" w:cs="Arial"/>
          <w:color w:val="000000"/>
        </w:rPr>
        <w:t xml:space="preserve">d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1"/>
        </w:rPr>
        <w:t>tr</w:t>
      </w:r>
      <w:r>
        <w:rPr>
          <w:rFonts w:ascii="Arial" w:hAnsi="Arial" w:cs="Arial"/>
          <w:color w:val="000000"/>
        </w:rPr>
        <w:t xml:space="preserve">a </w:t>
      </w:r>
      <w:r>
        <w:rPr>
          <w:rFonts w:ascii="Arial" w:hAnsi="Arial" w:cs="Arial"/>
          <w:color w:val="000000"/>
          <w:spacing w:val="42"/>
        </w:rPr>
        <w:t xml:space="preserve"> </w:t>
      </w:r>
      <w:r>
        <w:rPr>
          <w:rFonts w:ascii="Arial" w:hAnsi="Arial" w:cs="Arial"/>
          <w:color w:val="000000"/>
          <w:spacing w:val="-5"/>
        </w:rPr>
        <w:t>i</w:t>
      </w:r>
      <w:r>
        <w:rPr>
          <w:rFonts w:ascii="Arial" w:hAnsi="Arial" w:cs="Arial"/>
          <w:color w:val="000000"/>
          <w:spacing w:val="2"/>
        </w:rPr>
        <w:t>ncend</w:t>
      </w:r>
      <w:r>
        <w:rPr>
          <w:rFonts w:ascii="Arial" w:hAnsi="Arial" w:cs="Arial"/>
          <w:color w:val="000000"/>
          <w:spacing w:val="-5"/>
        </w:rPr>
        <w:t>i</w:t>
      </w:r>
      <w:r>
        <w:rPr>
          <w:rFonts w:ascii="Arial" w:hAnsi="Arial" w:cs="Arial"/>
          <w:color w:val="000000"/>
          <w:spacing w:val="2"/>
        </w:rPr>
        <w:t>os</w:t>
      </w:r>
      <w:r>
        <w:rPr>
          <w:rFonts w:ascii="Arial" w:hAnsi="Arial" w:cs="Arial"/>
          <w:color w:val="000000"/>
        </w:rPr>
        <w:t xml:space="preserve">, o </w:t>
      </w:r>
      <w:r>
        <w:rPr>
          <w:rFonts w:ascii="Arial" w:hAnsi="Arial" w:cs="Arial"/>
          <w:color w:val="000000"/>
          <w:spacing w:val="-2"/>
        </w:rPr>
        <w:t>d</w:t>
      </w:r>
      <w:r>
        <w:rPr>
          <w:rFonts w:ascii="Arial" w:hAnsi="Arial" w:cs="Arial"/>
          <w:color w:val="000000"/>
        </w:rPr>
        <w:t>e</w:t>
      </w:r>
      <w:r>
        <w:rPr>
          <w:rFonts w:ascii="Arial" w:hAnsi="Arial" w:cs="Arial"/>
          <w:color w:val="000000"/>
          <w:spacing w:val="42"/>
        </w:rPr>
        <w:t xml:space="preserve"> </w:t>
      </w:r>
      <w:r>
        <w:rPr>
          <w:rFonts w:ascii="Arial" w:hAnsi="Arial" w:cs="Arial"/>
          <w:color w:val="000000"/>
          <w:spacing w:val="-2"/>
        </w:rPr>
        <w:t>s</w:t>
      </w:r>
      <w:r>
        <w:rPr>
          <w:rFonts w:ascii="Arial" w:hAnsi="Arial" w:cs="Arial"/>
          <w:color w:val="000000"/>
          <w:spacing w:val="2"/>
        </w:rPr>
        <w:t>egu</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da</w:t>
      </w:r>
      <w:r>
        <w:rPr>
          <w:rFonts w:ascii="Arial" w:hAnsi="Arial" w:cs="Arial"/>
          <w:color w:val="000000"/>
          <w:spacing w:val="2"/>
          <w:lang w:val="es-MX"/>
        </w:rPr>
        <w:t>d</w:t>
      </w:r>
      <w:r>
        <w:rPr>
          <w:rFonts w:ascii="Arial" w:hAnsi="Arial" w:cs="Arial"/>
          <w:color w:val="000000"/>
          <w:spacing w:val="38"/>
        </w:rPr>
        <w:t xml:space="preserve"> </w:t>
      </w:r>
      <w:r>
        <w:rPr>
          <w:rFonts w:ascii="Arial" w:hAnsi="Arial" w:cs="Arial"/>
          <w:color w:val="000000"/>
          <w:spacing w:val="14"/>
        </w:rPr>
        <w:t>c</w:t>
      </w:r>
      <w:r>
        <w:rPr>
          <w:rFonts w:ascii="Arial" w:hAnsi="Arial" w:cs="Arial"/>
          <w:color w:val="000000"/>
          <w:spacing w:val="-5"/>
        </w:rPr>
        <w:t>i</w:t>
      </w:r>
      <w:r>
        <w:rPr>
          <w:rFonts w:ascii="Arial" w:hAnsi="Arial" w:cs="Arial"/>
          <w:color w:val="000000"/>
          <w:spacing w:val="6"/>
        </w:rPr>
        <w:t>v</w:t>
      </w:r>
      <w:r>
        <w:rPr>
          <w:rFonts w:ascii="Arial" w:hAnsi="Arial" w:cs="Arial"/>
          <w:color w:val="000000"/>
          <w:spacing w:val="-1"/>
        </w:rPr>
        <w:t>i</w:t>
      </w:r>
      <w:r>
        <w:rPr>
          <w:rFonts w:ascii="Arial" w:hAnsi="Arial" w:cs="Arial"/>
          <w:color w:val="000000"/>
        </w:rPr>
        <w:t>l</w:t>
      </w:r>
      <w:r>
        <w:rPr>
          <w:rFonts w:ascii="Arial" w:hAnsi="Arial" w:cs="Arial"/>
          <w:color w:val="000000"/>
          <w:spacing w:val="46"/>
        </w:rPr>
        <w:t xml:space="preserve"> </w:t>
      </w:r>
      <w:r>
        <w:rPr>
          <w:rFonts w:ascii="Arial" w:hAnsi="Arial" w:cs="Arial"/>
          <w:color w:val="000000"/>
          <w:spacing w:val="-1"/>
        </w:rPr>
        <w:t>(</w:t>
      </w:r>
      <w:r>
        <w:rPr>
          <w:rFonts w:ascii="Arial" w:hAnsi="Arial" w:cs="Arial"/>
          <w:color w:val="000000"/>
          <w:spacing w:val="5"/>
        </w:rPr>
        <w:t>B</w:t>
      </w:r>
      <w:r>
        <w:rPr>
          <w:rFonts w:ascii="Arial" w:hAnsi="Arial" w:cs="Arial"/>
          <w:color w:val="000000"/>
          <w:spacing w:val="-2"/>
        </w:rPr>
        <w:t>o</w:t>
      </w:r>
      <w:r>
        <w:rPr>
          <w:rFonts w:ascii="Arial" w:hAnsi="Arial" w:cs="Arial"/>
          <w:color w:val="000000"/>
          <w:spacing w:val="5"/>
        </w:rPr>
        <w:t>m</w:t>
      </w:r>
      <w:r>
        <w:rPr>
          <w:rFonts w:ascii="Arial" w:hAnsi="Arial" w:cs="Arial"/>
          <w:color w:val="000000"/>
          <w:spacing w:val="2"/>
        </w:rPr>
        <w:t>be</w:t>
      </w:r>
      <w:r>
        <w:rPr>
          <w:rFonts w:ascii="Arial" w:hAnsi="Arial" w:cs="Arial"/>
          <w:color w:val="000000"/>
          <w:spacing w:val="-5"/>
        </w:rPr>
        <w:t>r</w:t>
      </w:r>
      <w:r>
        <w:rPr>
          <w:rFonts w:ascii="Arial" w:hAnsi="Arial" w:cs="Arial"/>
          <w:color w:val="000000"/>
          <w:spacing w:val="2"/>
        </w:rPr>
        <w:t>o</w:t>
      </w:r>
      <w:r>
        <w:rPr>
          <w:rFonts w:ascii="Arial" w:hAnsi="Arial" w:cs="Arial"/>
          <w:color w:val="000000"/>
        </w:rPr>
        <w:t>s</w:t>
      </w:r>
      <w:r>
        <w:rPr>
          <w:rFonts w:ascii="Arial" w:hAnsi="Arial" w:cs="Arial"/>
          <w:color w:val="000000"/>
          <w:spacing w:val="49"/>
        </w:rPr>
        <w:t xml:space="preserve"> </w:t>
      </w:r>
      <w:r>
        <w:rPr>
          <w:rFonts w:ascii="Arial" w:hAnsi="Arial" w:cs="Arial"/>
          <w:color w:val="000000"/>
        </w:rPr>
        <w:t xml:space="preserve">o </w:t>
      </w:r>
      <w:r>
        <w:rPr>
          <w:rFonts w:ascii="Arial" w:hAnsi="Arial" w:cs="Arial"/>
          <w:color w:val="000000"/>
          <w:spacing w:val="1"/>
        </w:rPr>
        <w:t>D</w:t>
      </w:r>
      <w:r>
        <w:rPr>
          <w:rFonts w:ascii="Arial" w:hAnsi="Arial" w:cs="Arial"/>
          <w:color w:val="000000"/>
          <w:spacing w:val="-5"/>
        </w:rPr>
        <w:t>i</w:t>
      </w:r>
      <w:r>
        <w:rPr>
          <w:rFonts w:ascii="Arial" w:hAnsi="Arial" w:cs="Arial"/>
          <w:color w:val="000000"/>
          <w:spacing w:val="-1"/>
        </w:rPr>
        <w:t>r</w:t>
      </w:r>
      <w:r>
        <w:rPr>
          <w:rFonts w:ascii="Arial" w:hAnsi="Arial" w:cs="Arial"/>
          <w:color w:val="000000"/>
          <w:spacing w:val="2"/>
        </w:rPr>
        <w:t>ecc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C</w:t>
      </w:r>
      <w:r>
        <w:rPr>
          <w:rFonts w:ascii="Arial" w:hAnsi="Arial" w:cs="Arial"/>
          <w:color w:val="000000"/>
          <w:spacing w:val="-5"/>
        </w:rPr>
        <w:t>i</w:t>
      </w:r>
      <w:r>
        <w:rPr>
          <w:rFonts w:ascii="Arial" w:hAnsi="Arial" w:cs="Arial"/>
          <w:color w:val="000000"/>
          <w:spacing w:val="6"/>
        </w:rPr>
        <w:t>v</w:t>
      </w:r>
      <w:r>
        <w:rPr>
          <w:rFonts w:ascii="Arial" w:hAnsi="Arial" w:cs="Arial"/>
          <w:color w:val="000000"/>
          <w:spacing w:val="-1"/>
        </w:rPr>
        <w:t>i</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3"/>
        </w:rPr>
        <w:t>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p</w:t>
      </w:r>
      <w:r>
        <w:rPr>
          <w:rFonts w:ascii="Arial" w:hAnsi="Arial" w:cs="Arial"/>
          <w:color w:val="000000"/>
          <w:spacing w:val="5"/>
        </w:rPr>
        <w:t>a</w:t>
      </w:r>
      <w:r>
        <w:rPr>
          <w:rFonts w:ascii="Arial" w:hAnsi="Arial" w:cs="Arial"/>
          <w:color w:val="000000"/>
          <w:spacing w:val="-5"/>
        </w:rPr>
        <w:t>l</w:t>
      </w:r>
      <w:r>
        <w:rPr>
          <w:rFonts w:ascii="Arial" w:hAnsi="Arial" w:cs="Arial"/>
          <w:color w:val="000000"/>
          <w:spacing w:val="-1"/>
        </w:rPr>
        <w:t>)</w:t>
      </w:r>
      <w:r>
        <w:rPr>
          <w:rFonts w:ascii="Arial" w:hAnsi="Arial" w:cs="Arial"/>
          <w:color w:val="000000"/>
        </w:rPr>
        <w:t>.</w:t>
      </w:r>
    </w:p>
    <w:p>
      <w:pPr>
        <w:widowControl w:val="0"/>
        <w:numPr>
          <w:ilvl w:val="0"/>
          <w:numId w:val="12"/>
        </w:numPr>
        <w:spacing w:after="0"/>
        <w:ind w:right="-5"/>
        <w:jc w:val="both"/>
      </w:pPr>
      <w:r>
        <w:rPr>
          <w:rFonts w:ascii="Arial" w:hAnsi="Arial" w:cs="Arial"/>
          <w:color w:val="000000"/>
          <w:spacing w:val="1"/>
        </w:rPr>
        <w:t>D</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c</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pc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6"/>
        </w:rPr>
        <w:t>a</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one</w:t>
      </w:r>
      <w:r>
        <w:rPr>
          <w:rFonts w:ascii="Arial" w:hAnsi="Arial" w:cs="Arial"/>
          <w:color w:val="000000"/>
        </w:rPr>
        <w:t>s ANEXO 5 del Acuerdo Secretarial 17/11/17</w:t>
      </w:r>
    </w:p>
    <w:p>
      <w:pPr>
        <w:widowControl w:val="0"/>
        <w:numPr>
          <w:ilvl w:val="0"/>
          <w:numId w:val="12"/>
        </w:numPr>
        <w:spacing w:after="0" w:line="252" w:lineRule="exact"/>
        <w:ind w:right="-5"/>
        <w:jc w:val="both"/>
      </w:pPr>
      <w:r>
        <w:rPr>
          <w:rFonts w:ascii="Arial" w:hAnsi="Arial" w:cs="Arial"/>
          <w:color w:val="000000"/>
          <w:spacing w:val="1"/>
        </w:rPr>
        <w:t>P</w:t>
      </w:r>
      <w:r>
        <w:rPr>
          <w:rFonts w:ascii="Arial" w:hAnsi="Arial" w:cs="Arial"/>
          <w:color w:val="000000"/>
          <w:spacing w:val="-5"/>
        </w:rPr>
        <w:t>l</w:t>
      </w:r>
      <w:r>
        <w:rPr>
          <w:rFonts w:ascii="Arial" w:hAnsi="Arial" w:cs="Arial"/>
          <w:color w:val="000000"/>
          <w:spacing w:val="2"/>
        </w:rPr>
        <w:t>an</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qu</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ec</w:t>
      </w:r>
      <w:r>
        <w:rPr>
          <w:rFonts w:ascii="Arial" w:hAnsi="Arial" w:cs="Arial"/>
          <w:color w:val="000000"/>
          <w:spacing w:val="-1"/>
        </w:rPr>
        <w:t>t</w:t>
      </w:r>
      <w:r>
        <w:rPr>
          <w:rFonts w:ascii="Arial" w:hAnsi="Arial" w:cs="Arial"/>
          <w:color w:val="000000"/>
          <w:spacing w:val="2"/>
        </w:rPr>
        <w:t>ón</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6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5"/>
        </w:rPr>
        <w:t>a</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one</w:t>
      </w:r>
      <w:r>
        <w:rPr>
          <w:rFonts w:ascii="Arial" w:hAnsi="Arial" w:cs="Arial"/>
          <w:color w:val="000000"/>
        </w:rPr>
        <w:t xml:space="preserve">s </w:t>
      </w:r>
      <w:r>
        <w:rPr>
          <w:rFonts w:ascii="Arial" w:hAnsi="Arial" w:cs="Arial"/>
        </w:rPr>
        <w:t xml:space="preserve">Plano arquitectónico y Estructural </w:t>
      </w:r>
      <w:r>
        <w:rPr>
          <w:rFonts w:ascii="Arial" w:hAnsi="Arial" w:cs="Arial"/>
          <w:color w:val="000000"/>
        </w:rPr>
        <w:t xml:space="preserve">(debe contener todas las especificaciones de construcción y ser legible). </w:t>
      </w:r>
    </w:p>
    <w:p>
      <w:pPr>
        <w:widowControl w:val="0"/>
        <w:numPr>
          <w:ilvl w:val="0"/>
          <w:numId w:val="12"/>
        </w:numPr>
        <w:spacing w:after="0" w:line="200" w:lineRule="exact"/>
        <w:ind w:right="-5"/>
        <w:jc w:val="both"/>
        <w:rPr>
          <w:rFonts w:ascii="Arial" w:hAnsi="Arial" w:cs="Arial"/>
          <w:color w:val="000000"/>
          <w:sz w:val="20"/>
          <w:szCs w:val="20"/>
        </w:rPr>
      </w:pPr>
      <w:r>
        <w:rPr>
          <w:rFonts w:ascii="Arial" w:hAnsi="Arial" w:cs="Arial"/>
          <w:color w:val="000000"/>
        </w:rPr>
        <w:t xml:space="preserve">Acervo Bibliográfico de los programas de cada plan de estudios. </w:t>
      </w:r>
    </w:p>
    <w:p>
      <w:pPr>
        <w:widowControl w:val="0"/>
        <w:numPr>
          <w:numId w:val="0"/>
        </w:numPr>
        <w:spacing w:after="0" w:line="200" w:lineRule="exact"/>
        <w:ind w:right="-5" w:rightChars="0"/>
        <w:jc w:val="both"/>
        <w:rPr>
          <w:rFonts w:ascii="Arial" w:hAnsi="Arial" w:cs="Arial"/>
          <w:color w:val="000000"/>
        </w:rPr>
      </w:pPr>
    </w:p>
    <w:p>
      <w:pPr>
        <w:widowControl w:val="0"/>
        <w:numPr>
          <w:numId w:val="0"/>
        </w:numPr>
        <w:spacing w:after="0" w:line="200" w:lineRule="exact"/>
        <w:ind w:right="-5" w:rightChars="0"/>
        <w:jc w:val="both"/>
        <w:rPr>
          <w:rFonts w:ascii="Arial" w:hAnsi="Arial" w:cs="Arial"/>
          <w:color w:val="000000"/>
        </w:rPr>
      </w:pPr>
    </w:p>
    <w:p>
      <w:pPr>
        <w:widowControl w:val="0"/>
        <w:spacing w:after="0" w:line="200" w:lineRule="exact"/>
        <w:ind w:right="-5"/>
        <w:rPr>
          <w:rFonts w:ascii="Arial" w:hAnsi="Arial" w:cs="Arial"/>
          <w:color w:val="000000"/>
          <w:sz w:val="20"/>
          <w:szCs w:val="20"/>
        </w:rPr>
      </w:pPr>
    </w:p>
    <w:p>
      <w:pPr>
        <w:widowControl w:val="0"/>
        <w:spacing w:after="0"/>
        <w:ind w:left="177" w:right="-5"/>
        <w:jc w:val="both"/>
        <w:rPr>
          <w:rFonts w:ascii="Arial" w:hAnsi="Arial" w:cs="Arial"/>
          <w:b/>
          <w:bCs/>
          <w:color w:val="538DD3"/>
          <w:spacing w:val="2"/>
        </w:rPr>
      </w:pPr>
      <w:r>
        <w:rPr>
          <w:rFonts w:ascii="Arial" w:hAnsi="Arial" w:cs="Arial"/>
          <w:b/>
          <w:bCs/>
          <w:color w:val="538DD3"/>
          <w:spacing w:val="5"/>
        </w:rPr>
        <w:t>P</w:t>
      </w:r>
      <w:r>
        <w:rPr>
          <w:rFonts w:ascii="Arial" w:hAnsi="Arial" w:cs="Arial"/>
          <w:b/>
          <w:bCs/>
          <w:color w:val="538DD3"/>
          <w:spacing w:val="-11"/>
        </w:rPr>
        <w:t>A</w:t>
      </w:r>
      <w:r>
        <w:rPr>
          <w:rFonts w:ascii="Arial" w:hAnsi="Arial" w:cs="Arial"/>
          <w:b/>
          <w:bCs/>
          <w:color w:val="538DD3"/>
          <w:spacing w:val="1"/>
        </w:rPr>
        <w:t>QUE</w:t>
      </w:r>
      <w:r>
        <w:rPr>
          <w:rFonts w:ascii="Arial" w:hAnsi="Arial" w:cs="Arial"/>
          <w:b/>
          <w:bCs/>
          <w:color w:val="538DD3"/>
          <w:spacing w:val="5"/>
        </w:rPr>
        <w:t>T</w:t>
      </w:r>
      <w:r>
        <w:rPr>
          <w:rFonts w:ascii="Arial" w:hAnsi="Arial" w:cs="Arial"/>
          <w:b/>
          <w:bCs/>
          <w:color w:val="538DD3"/>
        </w:rPr>
        <w:t>E</w:t>
      </w:r>
      <w:r>
        <w:rPr>
          <w:rFonts w:ascii="Arial" w:hAnsi="Arial" w:cs="Arial"/>
          <w:b/>
          <w:bCs/>
          <w:color w:val="538DD3"/>
          <w:spacing w:val="4"/>
        </w:rPr>
        <w:t xml:space="preserve"> </w:t>
      </w:r>
      <w:r>
        <w:rPr>
          <w:rFonts w:ascii="Arial" w:hAnsi="Arial" w:cs="Arial"/>
          <w:b/>
          <w:bCs/>
          <w:color w:val="538DD3"/>
          <w:spacing w:val="-3"/>
        </w:rPr>
        <w:t>C</w:t>
      </w:r>
      <w:r>
        <w:rPr>
          <w:rFonts w:ascii="Arial" w:hAnsi="Arial" w:cs="Arial"/>
          <w:b/>
          <w:bCs/>
          <w:color w:val="538DD3"/>
          <w:spacing w:val="1"/>
        </w:rPr>
        <w:t>URR</w:t>
      </w:r>
      <w:r>
        <w:rPr>
          <w:rFonts w:ascii="Arial" w:hAnsi="Arial" w:cs="Arial"/>
          <w:b/>
          <w:bCs/>
          <w:color w:val="538DD3"/>
          <w:spacing w:val="-5"/>
        </w:rPr>
        <w:t>I</w:t>
      </w:r>
      <w:r>
        <w:rPr>
          <w:rFonts w:ascii="Arial" w:hAnsi="Arial" w:cs="Arial"/>
          <w:b/>
          <w:bCs/>
          <w:color w:val="538DD3"/>
          <w:spacing w:val="1"/>
        </w:rPr>
        <w:t>CU</w:t>
      </w:r>
      <w:r>
        <w:rPr>
          <w:rFonts w:ascii="Arial" w:hAnsi="Arial" w:cs="Arial"/>
          <w:b/>
          <w:bCs/>
          <w:color w:val="538DD3"/>
          <w:spacing w:val="5"/>
        </w:rPr>
        <w:t>L</w:t>
      </w:r>
      <w:r>
        <w:rPr>
          <w:rFonts w:ascii="Arial" w:hAnsi="Arial" w:cs="Arial"/>
          <w:b/>
          <w:bCs/>
          <w:color w:val="538DD3"/>
          <w:spacing w:val="-11"/>
        </w:rPr>
        <w:t>A</w:t>
      </w:r>
      <w:r>
        <w:rPr>
          <w:rFonts w:ascii="Arial" w:hAnsi="Arial" w:cs="Arial"/>
          <w:b/>
          <w:bCs/>
          <w:color w:val="538DD3"/>
          <w:spacing w:val="5"/>
        </w:rPr>
        <w:t>R</w:t>
      </w:r>
      <w:r>
        <w:rPr>
          <w:rFonts w:ascii="Arial" w:hAnsi="Arial" w:cs="Arial"/>
          <w:b/>
          <w:bCs/>
          <w:color w:val="538DD3"/>
        </w:rPr>
        <w:t>.</w:t>
      </w:r>
      <w:r>
        <w:rPr>
          <w:rFonts w:ascii="Arial" w:hAnsi="Arial" w:cs="Arial"/>
          <w:b/>
          <w:bCs/>
          <w:color w:val="538DD3"/>
          <w:spacing w:val="2"/>
        </w:rPr>
        <w:t xml:space="preserve"> </w:t>
      </w:r>
    </w:p>
    <w:p>
      <w:pPr>
        <w:widowControl w:val="0"/>
        <w:spacing w:after="0"/>
        <w:ind w:left="177" w:right="-5"/>
        <w:jc w:val="both"/>
        <w:rPr>
          <w:rFonts w:ascii="Arial" w:hAnsi="Arial" w:cs="Arial"/>
          <w:b/>
          <w:bCs/>
          <w:color w:val="538DD3"/>
          <w:spacing w:val="2"/>
        </w:rPr>
      </w:pPr>
    </w:p>
    <w:p>
      <w:pPr>
        <w:widowControl w:val="0"/>
        <w:spacing w:after="0"/>
        <w:ind w:left="177" w:right="-5"/>
        <w:jc w:val="both"/>
      </w:pPr>
      <w:r>
        <w:rPr>
          <w:rFonts w:ascii="Arial" w:hAnsi="Arial" w:cs="Arial"/>
          <w:color w:val="000000"/>
          <w:spacing w:val="1"/>
        </w:rPr>
        <w:t>S</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en</w:t>
      </w:r>
      <w:r>
        <w:rPr>
          <w:rFonts w:ascii="Arial" w:hAnsi="Arial" w:cs="Arial"/>
          <w:color w:val="000000"/>
          <w:spacing w:val="-1"/>
        </w:rPr>
        <w:t>tr</w:t>
      </w:r>
      <w:r>
        <w:rPr>
          <w:rFonts w:ascii="Arial" w:hAnsi="Arial" w:cs="Arial"/>
          <w:color w:val="000000"/>
          <w:spacing w:val="2"/>
        </w:rPr>
        <w:t>eg</w:t>
      </w:r>
      <w:r>
        <w:rPr>
          <w:rFonts w:ascii="Arial" w:hAnsi="Arial" w:cs="Arial"/>
          <w:color w:val="000000"/>
        </w:rPr>
        <w:t>a</w:t>
      </w:r>
      <w:r>
        <w:rPr>
          <w:rFonts w:ascii="Arial" w:hAnsi="Arial" w:cs="Arial"/>
          <w:color w:val="000000"/>
          <w:spacing w:val="2"/>
        </w:rPr>
        <w:t xml:space="preserve"> </w:t>
      </w:r>
      <w:r>
        <w:rPr>
          <w:rFonts w:ascii="Arial" w:hAnsi="Arial" w:cs="Arial"/>
          <w:b/>
          <w:bCs/>
          <w:color w:val="000000"/>
          <w:spacing w:val="-2"/>
        </w:rPr>
        <w:t>p</w:t>
      </w:r>
      <w:r>
        <w:rPr>
          <w:rFonts w:ascii="Arial" w:hAnsi="Arial" w:cs="Arial"/>
          <w:b/>
          <w:bCs/>
          <w:color w:val="000000"/>
          <w:spacing w:val="1"/>
        </w:rPr>
        <w:t>o</w:t>
      </w:r>
      <w:r>
        <w:rPr>
          <w:rFonts w:ascii="Arial" w:hAnsi="Arial" w:cs="Arial"/>
          <w:b/>
          <w:bCs/>
          <w:color w:val="000000"/>
        </w:rPr>
        <w:t>r</w:t>
      </w:r>
      <w:r>
        <w:rPr>
          <w:rFonts w:ascii="Arial" w:hAnsi="Arial" w:cs="Arial"/>
          <w:b/>
          <w:bCs/>
          <w:color w:val="000000"/>
          <w:spacing w:val="2"/>
        </w:rPr>
        <w:t xml:space="preserve"> ca</w:t>
      </w:r>
      <w:r>
        <w:rPr>
          <w:rFonts w:ascii="Arial" w:hAnsi="Arial" w:cs="Arial"/>
          <w:b/>
          <w:bCs/>
          <w:color w:val="000000"/>
          <w:spacing w:val="-2"/>
        </w:rPr>
        <w:t>d</w:t>
      </w:r>
      <w:r>
        <w:rPr>
          <w:rFonts w:ascii="Arial" w:hAnsi="Arial" w:cs="Arial"/>
          <w:b/>
          <w:bCs/>
          <w:color w:val="000000"/>
        </w:rPr>
        <w:t xml:space="preserve">a </w:t>
      </w:r>
      <w:r>
        <w:rPr>
          <w:rFonts w:ascii="Arial" w:hAnsi="Arial" w:cs="Arial"/>
          <w:b/>
          <w:bCs/>
          <w:color w:val="000000"/>
          <w:spacing w:val="1"/>
        </w:rPr>
        <w:t>p</w:t>
      </w:r>
      <w:r>
        <w:rPr>
          <w:rFonts w:ascii="Arial" w:hAnsi="Arial" w:cs="Arial"/>
          <w:b/>
          <w:bCs/>
          <w:color w:val="000000"/>
          <w:spacing w:val="-1"/>
        </w:rPr>
        <w:t>l</w:t>
      </w:r>
      <w:r>
        <w:rPr>
          <w:rFonts w:ascii="Arial" w:hAnsi="Arial" w:cs="Arial"/>
          <w:b/>
          <w:bCs/>
          <w:color w:val="000000"/>
          <w:spacing w:val="2"/>
        </w:rPr>
        <w:t>a</w:t>
      </w:r>
      <w:r>
        <w:rPr>
          <w:rFonts w:ascii="Arial" w:hAnsi="Arial" w:cs="Arial"/>
          <w:b/>
          <w:bCs/>
          <w:color w:val="000000"/>
        </w:rPr>
        <w:t xml:space="preserve">n </w:t>
      </w:r>
      <w:r>
        <w:rPr>
          <w:rFonts w:ascii="Arial" w:hAnsi="Arial" w:cs="Arial"/>
          <w:b/>
          <w:bCs/>
          <w:color w:val="000000"/>
          <w:spacing w:val="1"/>
        </w:rPr>
        <w:t>d</w:t>
      </w:r>
      <w:r>
        <w:rPr>
          <w:rFonts w:ascii="Arial" w:hAnsi="Arial" w:cs="Arial"/>
          <w:b/>
          <w:bCs/>
          <w:color w:val="000000"/>
        </w:rPr>
        <w:t>e</w:t>
      </w:r>
      <w:r>
        <w:rPr>
          <w:rFonts w:ascii="Arial" w:hAnsi="Arial" w:cs="Arial"/>
          <w:b/>
          <w:bCs/>
          <w:color w:val="000000"/>
          <w:spacing w:val="4"/>
        </w:rPr>
        <w:t xml:space="preserve"> </w:t>
      </w:r>
      <w:r>
        <w:rPr>
          <w:rFonts w:ascii="Arial" w:hAnsi="Arial" w:cs="Arial"/>
          <w:b/>
          <w:bCs/>
          <w:color w:val="000000"/>
          <w:spacing w:val="-2"/>
        </w:rPr>
        <w:t>e</w:t>
      </w:r>
      <w:r>
        <w:rPr>
          <w:rFonts w:ascii="Arial" w:hAnsi="Arial" w:cs="Arial"/>
          <w:b/>
          <w:bCs/>
          <w:color w:val="000000"/>
          <w:spacing w:val="2"/>
        </w:rPr>
        <w:t>s</w:t>
      </w:r>
      <w:r>
        <w:rPr>
          <w:rFonts w:ascii="Arial" w:hAnsi="Arial" w:cs="Arial"/>
          <w:b/>
          <w:bCs/>
          <w:color w:val="000000"/>
          <w:spacing w:val="-1"/>
        </w:rPr>
        <w:t>t</w:t>
      </w:r>
      <w:r>
        <w:rPr>
          <w:rFonts w:ascii="Arial" w:hAnsi="Arial" w:cs="Arial"/>
          <w:b/>
          <w:bCs/>
          <w:color w:val="000000"/>
          <w:spacing w:val="1"/>
        </w:rPr>
        <w:t>ud</w:t>
      </w:r>
      <w:r>
        <w:rPr>
          <w:rFonts w:ascii="Arial" w:hAnsi="Arial" w:cs="Arial"/>
          <w:b/>
          <w:bCs/>
          <w:color w:val="000000"/>
          <w:spacing w:val="-5"/>
        </w:rPr>
        <w:t>i</w:t>
      </w:r>
      <w:r>
        <w:rPr>
          <w:rFonts w:ascii="Arial" w:hAnsi="Arial" w:cs="Arial"/>
          <w:b/>
          <w:bCs/>
          <w:color w:val="000000"/>
          <w:spacing w:val="1"/>
        </w:rPr>
        <w:t>o</w:t>
      </w:r>
      <w:r>
        <w:rPr>
          <w:rFonts w:ascii="Arial" w:hAnsi="Arial" w:cs="Arial"/>
          <w:b/>
          <w:bCs/>
          <w:color w:val="000000"/>
          <w:spacing w:val="2"/>
        </w:rPr>
        <w:t>s</w:t>
      </w:r>
      <w:r>
        <w:rPr>
          <w:rFonts w:ascii="Arial" w:hAnsi="Arial" w:cs="Arial"/>
          <w:b/>
          <w:bCs/>
          <w:color w:val="000000"/>
        </w:rPr>
        <w:t>,</w:t>
      </w:r>
      <w:r>
        <w:rPr>
          <w:rFonts w:ascii="Arial" w:hAnsi="Arial" w:cs="Arial"/>
          <w:b/>
          <w:bCs/>
          <w:color w:val="000000"/>
          <w:spacing w:val="6"/>
        </w:rPr>
        <w:t xml:space="preserve"> </w:t>
      </w:r>
      <w:r>
        <w:rPr>
          <w:rFonts w:ascii="Arial" w:hAnsi="Arial" w:cs="Arial"/>
          <w:color w:val="000000"/>
          <w:spacing w:val="6"/>
        </w:rPr>
        <w:t>un (1)</w:t>
      </w:r>
      <w:r>
        <w:rPr>
          <w:rFonts w:ascii="Arial" w:hAnsi="Arial" w:cs="Arial"/>
          <w:b/>
          <w:bCs/>
          <w:color w:val="000000"/>
          <w:spacing w:val="6"/>
        </w:rPr>
        <w:t xml:space="preserve"> </w:t>
      </w:r>
      <w:r>
        <w:rPr>
          <w:rFonts w:ascii="Arial" w:hAnsi="Arial" w:cs="Arial"/>
          <w:color w:val="000000"/>
          <w:spacing w:val="-2"/>
        </w:rPr>
        <w:t>e</w:t>
      </w:r>
      <w:r>
        <w:rPr>
          <w:rFonts w:ascii="Arial" w:hAnsi="Arial" w:cs="Arial"/>
          <w:color w:val="000000"/>
          <w:spacing w:val="3"/>
        </w:rPr>
        <w:t>j</w:t>
      </w:r>
      <w:r>
        <w:rPr>
          <w:rFonts w:ascii="Arial" w:hAnsi="Arial" w:cs="Arial"/>
          <w:color w:val="000000"/>
          <w:spacing w:val="-2"/>
        </w:rPr>
        <w:t>e</w:t>
      </w:r>
      <w:r>
        <w:rPr>
          <w:rFonts w:ascii="Arial" w:hAnsi="Arial" w:cs="Arial"/>
          <w:color w:val="000000"/>
        </w:rPr>
        <w:t>m</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w:t>
      </w:r>
      <w:r>
        <w:rPr>
          <w:rFonts w:ascii="Arial" w:hAnsi="Arial" w:cs="Arial"/>
          <w:color w:val="000000"/>
        </w:rPr>
        <w:t>r</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ne</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es</w:t>
      </w:r>
      <w:r>
        <w:rPr>
          <w:rFonts w:ascii="Arial" w:hAnsi="Arial" w:cs="Arial"/>
          <w:color w:val="000000"/>
        </w:rPr>
        <w:t>a</w:t>
      </w:r>
      <w:r>
        <w:rPr>
          <w:rFonts w:ascii="Arial" w:hAnsi="Arial" w:cs="Arial"/>
          <w:color w:val="000000"/>
          <w:spacing w:val="5"/>
        </w:rPr>
        <w:t xml:space="preserve"> </w:t>
      </w:r>
      <w:r>
        <w:rPr>
          <w:rFonts w:ascii="Arial" w:hAnsi="Arial" w:cs="Arial"/>
          <w:color w:val="000000"/>
          <w:spacing w:val="-2"/>
        </w:rPr>
        <w:t>e</w:t>
      </w:r>
      <w:r>
        <w:rPr>
          <w:rFonts w:ascii="Arial" w:hAnsi="Arial" w:cs="Arial"/>
          <w:color w:val="000000"/>
          <w:spacing w:val="2"/>
        </w:rPr>
        <w:t>nga</w:t>
      </w:r>
      <w:r>
        <w:rPr>
          <w:rFonts w:ascii="Arial" w:hAnsi="Arial" w:cs="Arial"/>
          <w:color w:val="000000"/>
          <w:spacing w:val="-1"/>
        </w:rPr>
        <w:t>r</w:t>
      </w:r>
      <w:r>
        <w:rPr>
          <w:rFonts w:ascii="Arial" w:hAnsi="Arial" w:cs="Arial"/>
          <w:color w:val="000000"/>
          <w:spacing w:val="-2"/>
        </w:rPr>
        <w:t>g</w:t>
      </w:r>
      <w:r>
        <w:rPr>
          <w:rFonts w:ascii="Arial" w:hAnsi="Arial" w:cs="Arial"/>
          <w:color w:val="000000"/>
          <w:spacing w:val="2"/>
        </w:rPr>
        <w:t>o</w:t>
      </w:r>
      <w:r>
        <w:rPr>
          <w:rFonts w:ascii="Arial" w:hAnsi="Arial" w:cs="Arial"/>
          <w:color w:val="000000"/>
          <w:spacing w:val="-5"/>
        </w:rPr>
        <w:t>l</w:t>
      </w:r>
      <w:r>
        <w:rPr>
          <w:rFonts w:ascii="Arial" w:hAnsi="Arial" w:cs="Arial"/>
          <w:color w:val="000000"/>
          <w:spacing w:val="2"/>
        </w:rPr>
        <w:t>ad</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a</w:t>
      </w:r>
      <w:r>
        <w:rPr>
          <w:rFonts w:ascii="Arial" w:hAnsi="Arial" w:cs="Arial"/>
          <w:color w:val="000000"/>
          <w:spacing w:val="-1"/>
        </w:rPr>
        <w:t>ril</w:t>
      </w:r>
      <w:r>
        <w:rPr>
          <w:rFonts w:ascii="Arial" w:hAnsi="Arial" w:cs="Arial"/>
          <w:color w:val="000000"/>
          <w:spacing w:val="-5"/>
        </w:rPr>
        <w:t>l</w:t>
      </w:r>
      <w:r>
        <w:rPr>
          <w:rFonts w:ascii="Arial" w:hAnsi="Arial" w:cs="Arial"/>
          <w:color w:val="000000"/>
        </w:rPr>
        <w:t>o</w:t>
      </w:r>
      <w:r>
        <w:rPr>
          <w:rFonts w:ascii="Arial" w:hAnsi="Arial" w:cs="Arial"/>
          <w:color w:val="000000"/>
          <w:spacing w:val="8"/>
        </w:rPr>
        <w:t xml:space="preserve"> </w:t>
      </w:r>
      <w:r>
        <w:rPr>
          <w:rFonts w:ascii="Arial" w:hAnsi="Arial" w:cs="Arial"/>
          <w:color w:val="000000"/>
          <w:spacing w:val="5"/>
        </w:rPr>
        <w:t>m</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á</w:t>
      </w:r>
      <w:r>
        <w:rPr>
          <w:rFonts w:ascii="Arial" w:hAnsi="Arial" w:cs="Arial"/>
          <w:color w:val="000000"/>
          <w:spacing w:val="-5"/>
        </w:rPr>
        <w:t>li</w:t>
      </w:r>
      <w:r>
        <w:rPr>
          <w:rFonts w:ascii="Arial" w:hAnsi="Arial" w:cs="Arial"/>
          <w:color w:val="000000"/>
          <w:spacing w:val="2"/>
        </w:rPr>
        <w:t>c</w:t>
      </w:r>
      <w:r>
        <w:rPr>
          <w:rFonts w:ascii="Arial" w:hAnsi="Arial" w:cs="Arial"/>
          <w:color w:val="000000"/>
          <w:spacing w:val="6"/>
        </w:rPr>
        <w:t>o</w:t>
      </w:r>
      <w:r>
        <w:rPr>
          <w:rFonts w:ascii="Arial" w:hAnsi="Arial" w:cs="Arial"/>
          <w:color w:val="000000"/>
        </w:rPr>
        <w:t>,</w:t>
      </w:r>
      <w:r>
        <w:rPr>
          <w:rFonts w:ascii="Arial" w:hAnsi="Arial" w:cs="Arial"/>
          <w:color w:val="000000"/>
          <w:spacing w:val="6"/>
        </w:rPr>
        <w:t xml:space="preserve"> </w:t>
      </w:r>
      <w:r>
        <w:rPr>
          <w:rFonts w:ascii="Arial" w:hAnsi="Arial" w:cs="Arial"/>
          <w:color w:val="000000"/>
        </w:rPr>
        <w:t>y</w:t>
      </w:r>
      <w:r>
        <w:rPr>
          <w:rFonts w:ascii="Arial" w:hAnsi="Arial" w:cs="Arial"/>
          <w:color w:val="000000"/>
          <w:spacing w:val="5"/>
        </w:rPr>
        <w:t xml:space="preserve"> </w:t>
      </w:r>
      <w:r>
        <w:rPr>
          <w:rFonts w:ascii="Arial" w:hAnsi="Arial" w:cs="Arial"/>
          <w:color w:val="000000"/>
          <w:spacing w:val="2"/>
        </w:rPr>
        <w:t>do</w:t>
      </w:r>
      <w:r>
        <w:rPr>
          <w:rFonts w:ascii="Arial" w:hAnsi="Arial" w:cs="Arial"/>
          <w:color w:val="000000"/>
        </w:rPr>
        <w:t>s (2)</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ne</w:t>
      </w:r>
      <w:r>
        <w:rPr>
          <w:rFonts w:ascii="Arial" w:hAnsi="Arial" w:cs="Arial"/>
          <w:color w:val="000000"/>
          <w:spacing w:val="-1"/>
        </w:rPr>
        <w:t>r</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g</w:t>
      </w:r>
      <w:r>
        <w:rPr>
          <w:rFonts w:ascii="Arial" w:hAnsi="Arial" w:cs="Arial"/>
          <w:color w:val="000000"/>
          <w:spacing w:val="-1"/>
        </w:rPr>
        <w:t>it</w:t>
      </w:r>
      <w:r>
        <w:rPr>
          <w:rFonts w:ascii="Arial" w:hAnsi="Arial" w:cs="Arial"/>
          <w:color w:val="000000"/>
          <w:spacing w:val="2"/>
        </w:rPr>
        <w:t>a</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1"/>
        </w:rPr>
        <w:t>(</w:t>
      </w:r>
      <w:r>
        <w:rPr>
          <w:rFonts w:ascii="Arial" w:hAnsi="Arial" w:cs="Arial"/>
          <w:color w:val="000000"/>
          <w:spacing w:val="1"/>
        </w:rPr>
        <w:t>C</w:t>
      </w:r>
      <w:r>
        <w:rPr>
          <w:rFonts w:ascii="Arial" w:hAnsi="Arial" w:cs="Arial"/>
          <w:color w:val="000000"/>
        </w:rPr>
        <w:t>D</w:t>
      </w:r>
      <w:r>
        <w:rPr>
          <w:rFonts w:ascii="Arial" w:hAnsi="Arial" w:cs="Arial"/>
          <w:color w:val="000000"/>
          <w:spacing w:val="13"/>
        </w:rPr>
        <w:t xml:space="preserve"> </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t</w:t>
      </w:r>
      <w:r>
        <w:rPr>
          <w:rFonts w:ascii="Arial" w:hAnsi="Arial" w:cs="Arial"/>
          <w:color w:val="000000"/>
          <w:spacing w:val="2"/>
        </w:rPr>
        <w:t>u</w:t>
      </w:r>
      <w:r>
        <w:rPr>
          <w:rFonts w:ascii="Arial" w:hAnsi="Arial" w:cs="Arial"/>
          <w:color w:val="000000"/>
          <w:spacing w:val="-5"/>
        </w:rPr>
        <w:t>l</w:t>
      </w:r>
      <w:r>
        <w:rPr>
          <w:rFonts w:ascii="Arial" w:hAnsi="Arial" w:cs="Arial"/>
          <w:color w:val="000000"/>
          <w:spacing w:val="2"/>
        </w:rPr>
        <w:t>ad</w:t>
      </w:r>
      <w:r>
        <w:rPr>
          <w:rFonts w:ascii="Arial" w:hAnsi="Arial" w:cs="Arial"/>
          <w:color w:val="000000"/>
        </w:rPr>
        <w:t>o</w:t>
      </w:r>
      <w:r>
        <w:rPr>
          <w:rFonts w:ascii="Arial" w:hAnsi="Arial" w:cs="Arial"/>
          <w:color w:val="000000"/>
          <w:spacing w:val="8"/>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8"/>
        </w:rPr>
        <w:t xml:space="preserve"> </w:t>
      </w:r>
      <w:r>
        <w:rPr>
          <w:rFonts w:ascii="Arial" w:hAnsi="Arial" w:cs="Arial"/>
          <w:color w:val="000000"/>
          <w:spacing w:val="-2"/>
        </w:rPr>
        <w:t>no</w:t>
      </w:r>
      <w:r>
        <w:rPr>
          <w:rFonts w:ascii="Arial" w:hAnsi="Arial" w:cs="Arial"/>
          <w:color w:val="000000"/>
          <w:spacing w:val="5"/>
        </w:rPr>
        <w:t>m</w:t>
      </w:r>
      <w:r>
        <w:rPr>
          <w:rFonts w:ascii="Arial" w:hAnsi="Arial" w:cs="Arial"/>
          <w:color w:val="000000"/>
          <w:spacing w:val="2"/>
        </w:rPr>
        <w:t>b</w:t>
      </w:r>
      <w:r>
        <w:rPr>
          <w:rFonts w:ascii="Arial" w:hAnsi="Arial" w:cs="Arial"/>
          <w:color w:val="000000"/>
          <w:spacing w:val="-1"/>
        </w:rPr>
        <w:t>r</w:t>
      </w:r>
      <w:r>
        <w:rPr>
          <w:rFonts w:ascii="Arial" w:hAnsi="Arial" w:cs="Arial"/>
          <w:color w:val="000000"/>
        </w:rPr>
        <w:t>e y logo</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no</w:t>
      </w:r>
      <w:r>
        <w:rPr>
          <w:rFonts w:ascii="Arial" w:hAnsi="Arial" w:cs="Arial"/>
          <w:color w:val="000000"/>
          <w:spacing w:val="5"/>
        </w:rPr>
        <w:t>m</w:t>
      </w:r>
      <w:r>
        <w:rPr>
          <w:rFonts w:ascii="Arial" w:hAnsi="Arial" w:cs="Arial"/>
          <w:color w:val="000000"/>
          <w:spacing w:val="2"/>
        </w:rPr>
        <w:t>b</w:t>
      </w:r>
      <w:r>
        <w:rPr>
          <w:rFonts w:ascii="Arial" w:hAnsi="Arial" w:cs="Arial"/>
          <w:color w:val="000000"/>
          <w:spacing w:val="-1"/>
        </w:rPr>
        <w:t>r</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4"/>
        </w:rPr>
        <w:t>a</w:t>
      </w:r>
      <w:r>
        <w:rPr>
          <w:rFonts w:ascii="Arial" w:hAnsi="Arial" w:cs="Arial"/>
          <w:color w:val="000000"/>
          <w:spacing w:val="2"/>
        </w:rPr>
        <w:t>n</w:t>
      </w:r>
      <w:r>
        <w:rPr>
          <w:rFonts w:ascii="Arial" w:hAnsi="Arial" w:cs="Arial"/>
          <w:color w:val="000000"/>
        </w:rPr>
        <w:t>,</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oda</w:t>
      </w:r>
      <w:r>
        <w:rPr>
          <w:rFonts w:ascii="Arial" w:hAnsi="Arial" w:cs="Arial"/>
          <w:color w:val="000000"/>
          <w:spacing w:val="-5"/>
        </w:rPr>
        <w:t>li</w:t>
      </w:r>
      <w:r>
        <w:rPr>
          <w:rFonts w:ascii="Arial" w:hAnsi="Arial" w:cs="Arial"/>
          <w:color w:val="000000"/>
          <w:spacing w:val="2"/>
        </w:rPr>
        <w:t>da</w:t>
      </w:r>
      <w:r>
        <w:rPr>
          <w:rFonts w:ascii="Arial" w:hAnsi="Arial" w:cs="Arial"/>
          <w:color w:val="000000"/>
        </w:rPr>
        <w:t>d</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spacing w:val="2"/>
        </w:rPr>
        <w:t>echa</w:t>
      </w:r>
      <w:r>
        <w:rPr>
          <w:rFonts w:ascii="Arial" w:hAnsi="Arial" w:cs="Arial"/>
          <w:color w:val="000000"/>
        </w:rPr>
        <w:t>)</w:t>
      </w:r>
    </w:p>
    <w:p>
      <w:pPr>
        <w:widowControl w:val="0"/>
        <w:spacing w:before="10" w:after="0" w:line="240" w:lineRule="exact"/>
        <w:ind w:right="-5"/>
        <w:rPr>
          <w:rFonts w:ascii="Arial" w:hAnsi="Arial" w:cs="Arial"/>
          <w:color w:val="000000"/>
          <w:sz w:val="24"/>
          <w:szCs w:val="24"/>
        </w:rPr>
      </w:pPr>
    </w:p>
    <w:p>
      <w:pPr>
        <w:widowControl w:val="0"/>
        <w:numPr>
          <w:ilvl w:val="0"/>
          <w:numId w:val="13"/>
        </w:numPr>
        <w:spacing w:after="0"/>
        <w:ind w:left="820" w:right="-5" w:hanging="360"/>
        <w:jc w:val="both"/>
        <w:rPr>
          <w:rFonts w:ascii="Arial" w:hAnsi="Arial" w:cs="Arial"/>
          <w:color w:val="000000"/>
        </w:rPr>
      </w:pPr>
      <w:r>
        <w:rPr>
          <w:rFonts w:ascii="Arial" w:hAnsi="Arial" w:cs="Arial"/>
          <w:color w:val="000000"/>
        </w:rPr>
        <w:t xml:space="preserve">  </w:t>
      </w:r>
      <w:r>
        <w:rPr>
          <w:rFonts w:ascii="Arial" w:hAnsi="Arial" w:cs="Arial"/>
          <w:b/>
          <w:bCs/>
          <w:color w:val="365F91"/>
          <w:spacing w:val="1"/>
          <w:u w:val="thick"/>
        </w:rPr>
        <w:t>Fu</w:t>
      </w:r>
      <w:r>
        <w:rPr>
          <w:rFonts w:ascii="Arial" w:hAnsi="Arial" w:cs="Arial"/>
          <w:b/>
          <w:bCs/>
          <w:color w:val="365F91"/>
          <w:spacing w:val="-2"/>
          <w:u w:val="thick"/>
        </w:rPr>
        <w:t>n</w:t>
      </w:r>
      <w:r>
        <w:rPr>
          <w:rFonts w:ascii="Arial" w:hAnsi="Arial" w:cs="Arial"/>
          <w:b/>
          <w:bCs/>
          <w:color w:val="365F91"/>
          <w:spacing w:val="1"/>
          <w:u w:val="thick"/>
        </w:rPr>
        <w:t>d</w:t>
      </w:r>
      <w:r>
        <w:rPr>
          <w:rFonts w:ascii="Arial" w:hAnsi="Arial" w:cs="Arial"/>
          <w:b/>
          <w:bCs/>
          <w:color w:val="365F91"/>
          <w:spacing w:val="2"/>
          <w:u w:val="thick"/>
        </w:rPr>
        <w:t>a</w:t>
      </w:r>
      <w:r>
        <w:rPr>
          <w:rFonts w:ascii="Arial" w:hAnsi="Arial" w:cs="Arial"/>
          <w:b/>
          <w:bCs/>
          <w:color w:val="365F91"/>
          <w:spacing w:val="-4"/>
          <w:u w:val="thick"/>
        </w:rPr>
        <w:t>m</w:t>
      </w:r>
      <w:r>
        <w:rPr>
          <w:rFonts w:ascii="Arial" w:hAnsi="Arial" w:cs="Arial"/>
          <w:b/>
          <w:bCs/>
          <w:color w:val="365F91"/>
          <w:spacing w:val="2"/>
          <w:u w:val="thick"/>
        </w:rPr>
        <w:t>e</w:t>
      </w:r>
      <w:r>
        <w:rPr>
          <w:rFonts w:ascii="Arial" w:hAnsi="Arial" w:cs="Arial"/>
          <w:b/>
          <w:bCs/>
          <w:color w:val="365F91"/>
          <w:spacing w:val="1"/>
          <w:u w:val="thick"/>
        </w:rPr>
        <w:t>n</w:t>
      </w:r>
      <w:r>
        <w:rPr>
          <w:rFonts w:ascii="Arial" w:hAnsi="Arial" w:cs="Arial"/>
          <w:b/>
          <w:bCs/>
          <w:color w:val="365F91"/>
          <w:spacing w:val="-1"/>
          <w:u w:val="thick"/>
        </w:rPr>
        <w:t>t</w:t>
      </w:r>
      <w:r>
        <w:rPr>
          <w:rFonts w:ascii="Arial" w:hAnsi="Arial" w:cs="Arial"/>
          <w:b/>
          <w:bCs/>
          <w:color w:val="365F91"/>
          <w:spacing w:val="2"/>
          <w:u w:val="thick"/>
        </w:rPr>
        <w:t>ac</w:t>
      </w:r>
      <w:r>
        <w:rPr>
          <w:rFonts w:ascii="Arial" w:hAnsi="Arial" w:cs="Arial"/>
          <w:b/>
          <w:bCs/>
          <w:color w:val="365F91"/>
          <w:spacing w:val="-5"/>
          <w:u w:val="thick"/>
        </w:rPr>
        <w:t>i</w:t>
      </w:r>
      <w:r>
        <w:rPr>
          <w:rFonts w:ascii="Arial" w:hAnsi="Arial" w:cs="Arial"/>
          <w:b/>
          <w:bCs/>
          <w:color w:val="365F91"/>
          <w:spacing w:val="1"/>
          <w:u w:val="thick"/>
        </w:rPr>
        <w:t>ó</w:t>
      </w:r>
      <w:r>
        <w:rPr>
          <w:rFonts w:ascii="Arial" w:hAnsi="Arial" w:cs="Arial"/>
          <w:b/>
          <w:bCs/>
          <w:color w:val="365F91"/>
          <w:u w:val="thick"/>
        </w:rPr>
        <w:t>n</w:t>
      </w:r>
      <w:r>
        <w:rPr>
          <w:rFonts w:ascii="Arial" w:hAnsi="Arial" w:cs="Arial"/>
          <w:b/>
          <w:bCs/>
          <w:color w:val="365F91"/>
          <w:spacing w:val="16"/>
          <w:u w:val="thick"/>
        </w:rPr>
        <w:t xml:space="preserve"> </w:t>
      </w:r>
      <w:r>
        <w:rPr>
          <w:rFonts w:ascii="Arial" w:hAnsi="Arial" w:cs="Arial"/>
          <w:b/>
          <w:bCs/>
          <w:color w:val="365F91"/>
          <w:u w:val="thick"/>
        </w:rPr>
        <w:t>o</w:t>
      </w:r>
      <w:r>
        <w:rPr>
          <w:rFonts w:ascii="Arial" w:hAnsi="Arial" w:cs="Arial"/>
          <w:b/>
          <w:bCs/>
          <w:color w:val="365F91"/>
          <w:spacing w:val="16"/>
          <w:u w:val="thick"/>
        </w:rPr>
        <w:t xml:space="preserve"> </w:t>
      </w:r>
      <w:r>
        <w:rPr>
          <w:rFonts w:ascii="Arial" w:hAnsi="Arial" w:cs="Arial"/>
          <w:b/>
          <w:bCs/>
          <w:color w:val="365F91"/>
          <w:spacing w:val="-2"/>
          <w:u w:val="thick"/>
        </w:rPr>
        <w:t>J</w:t>
      </w:r>
      <w:r>
        <w:rPr>
          <w:rFonts w:ascii="Arial" w:hAnsi="Arial" w:cs="Arial"/>
          <w:b/>
          <w:bCs/>
          <w:color w:val="365F91"/>
          <w:spacing w:val="1"/>
          <w:u w:val="thick"/>
        </w:rPr>
        <w:t>u</w:t>
      </w:r>
      <w:r>
        <w:rPr>
          <w:rFonts w:ascii="Arial" w:hAnsi="Arial" w:cs="Arial"/>
          <w:b/>
          <w:bCs/>
          <w:color w:val="365F91"/>
          <w:spacing w:val="2"/>
          <w:u w:val="thick"/>
        </w:rPr>
        <w:t>s</w:t>
      </w:r>
      <w:r>
        <w:rPr>
          <w:rFonts w:ascii="Arial" w:hAnsi="Arial" w:cs="Arial"/>
          <w:b/>
          <w:bCs/>
          <w:color w:val="365F91"/>
          <w:spacing w:val="-1"/>
          <w:u w:val="thick"/>
        </w:rPr>
        <w:t>tifi</w:t>
      </w:r>
      <w:r>
        <w:rPr>
          <w:rFonts w:ascii="Arial" w:hAnsi="Arial" w:cs="Arial"/>
          <w:b/>
          <w:bCs/>
          <w:color w:val="365F91"/>
          <w:spacing w:val="2"/>
          <w:u w:val="thick"/>
        </w:rPr>
        <w:t>cac</w:t>
      </w:r>
      <w:r>
        <w:rPr>
          <w:rFonts w:ascii="Arial" w:hAnsi="Arial" w:cs="Arial"/>
          <w:b/>
          <w:bCs/>
          <w:color w:val="365F91"/>
          <w:spacing w:val="-1"/>
          <w:u w:val="thick"/>
        </w:rPr>
        <w:t>i</w:t>
      </w:r>
      <w:r>
        <w:rPr>
          <w:rFonts w:ascii="Arial" w:hAnsi="Arial" w:cs="Arial"/>
          <w:b/>
          <w:bCs/>
          <w:color w:val="365F91"/>
          <w:spacing w:val="-2"/>
          <w:u w:val="thick"/>
        </w:rPr>
        <w:t>ó</w:t>
      </w:r>
      <w:r>
        <w:rPr>
          <w:rFonts w:ascii="Arial" w:hAnsi="Arial" w:cs="Arial"/>
          <w:b/>
          <w:bCs/>
          <w:color w:val="365F91"/>
          <w:spacing w:val="1"/>
          <w:u w:val="thick"/>
        </w:rPr>
        <w:t>n</w:t>
      </w:r>
      <w:r>
        <w:rPr>
          <w:rFonts w:ascii="Arial" w:hAnsi="Arial" w:cs="Arial"/>
          <w:b/>
          <w:bCs/>
          <w:color w:val="365F91"/>
          <w:u w:val="thick"/>
        </w:rPr>
        <w:t>.</w:t>
      </w:r>
      <w:r>
        <w:rPr>
          <w:rFonts w:ascii="Arial" w:hAnsi="Arial" w:cs="Arial"/>
          <w:b/>
          <w:bCs/>
          <w:color w:val="365F91"/>
          <w:spacing w:val="20"/>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rPr>
        <w:t>á</w:t>
      </w:r>
      <w:r>
        <w:rPr>
          <w:rFonts w:ascii="Arial" w:hAnsi="Arial" w:cs="Arial"/>
          <w:color w:val="000000"/>
          <w:spacing w:val="13"/>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eg</w:t>
      </w:r>
      <w:r>
        <w:rPr>
          <w:rFonts w:ascii="Arial" w:hAnsi="Arial" w:cs="Arial"/>
          <w:color w:val="000000"/>
          <w:spacing w:val="-1"/>
        </w:rPr>
        <w:t>r</w:t>
      </w:r>
      <w:r>
        <w:rPr>
          <w:rFonts w:ascii="Arial" w:hAnsi="Arial" w:cs="Arial"/>
          <w:color w:val="000000"/>
          <w:spacing w:val="2"/>
        </w:rPr>
        <w:t>ad</w:t>
      </w:r>
      <w:r>
        <w:rPr>
          <w:rFonts w:ascii="Arial" w:hAnsi="Arial" w:cs="Arial"/>
          <w:color w:val="000000"/>
        </w:rPr>
        <w:t>a</w:t>
      </w:r>
      <w:r>
        <w:rPr>
          <w:rFonts w:ascii="Arial" w:hAnsi="Arial" w:cs="Arial"/>
          <w:color w:val="000000"/>
          <w:spacing w:val="16"/>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13"/>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a</w:t>
      </w:r>
      <w:r>
        <w:rPr>
          <w:rFonts w:ascii="Arial" w:hAnsi="Arial" w:cs="Arial"/>
          <w:color w:val="000000"/>
          <w:spacing w:val="16"/>
        </w:rPr>
        <w:t xml:space="preserve"> </w:t>
      </w:r>
      <w:r>
        <w:rPr>
          <w:rFonts w:ascii="Arial" w:hAnsi="Arial" w:cs="Arial"/>
          <w:color w:val="000000"/>
          <w:spacing w:val="-2"/>
        </w:rPr>
        <w:t>s</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rPr>
        <w:t>e</w:t>
      </w:r>
      <w:r>
        <w:rPr>
          <w:rFonts w:ascii="Arial" w:hAnsi="Arial" w:cs="Arial"/>
          <w:color w:val="000000"/>
          <w:spacing w:val="1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6"/>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6"/>
        </w:rPr>
        <w:t>v</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gac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16"/>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2"/>
        </w:rPr>
        <w:t>qu</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a</w:t>
      </w:r>
      <w:r>
        <w:rPr>
          <w:rFonts w:ascii="Arial" w:hAnsi="Arial" w:cs="Arial"/>
          <w:color w:val="000000"/>
        </w:rPr>
        <w:t>n</w:t>
      </w:r>
      <w:r>
        <w:rPr>
          <w:rFonts w:ascii="Arial" w:hAnsi="Arial" w:cs="Arial"/>
          <w:color w:val="000000"/>
          <w:spacing w:val="7"/>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1"/>
        </w:rPr>
        <w:t xml:space="preserve"> </w:t>
      </w:r>
      <w:r>
        <w:rPr>
          <w:rFonts w:ascii="Arial" w:hAnsi="Arial" w:cs="Arial"/>
          <w:color w:val="000000"/>
          <w:spacing w:val="2"/>
        </w:rPr>
        <w:t>po</w:t>
      </w:r>
      <w:r>
        <w:rPr>
          <w:rFonts w:ascii="Arial" w:hAnsi="Arial" w:cs="Arial"/>
          <w:color w:val="000000"/>
          <w:spacing w:val="-1"/>
        </w:rPr>
        <w:t>r</w:t>
      </w:r>
      <w:r>
        <w:rPr>
          <w:rFonts w:ascii="Arial" w:hAnsi="Arial" w:cs="Arial"/>
          <w:color w:val="000000"/>
          <w:spacing w:val="-2"/>
        </w:rPr>
        <w:t>q</w:t>
      </w:r>
      <w:r>
        <w:rPr>
          <w:rFonts w:ascii="Arial" w:hAnsi="Arial" w:cs="Arial"/>
          <w:color w:val="000000"/>
          <w:spacing w:val="2"/>
        </w:rPr>
        <w:t>u</w:t>
      </w:r>
      <w:r>
        <w:rPr>
          <w:rFonts w:ascii="Arial" w:hAnsi="Arial" w:cs="Arial"/>
          <w:color w:val="000000"/>
        </w:rPr>
        <w:t>é</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7"/>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8"/>
        </w:rPr>
        <w:t xml:space="preserve"> </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8"/>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ca</w:t>
      </w:r>
      <w:r>
        <w:rPr>
          <w:rFonts w:ascii="Arial" w:hAnsi="Arial" w:cs="Arial"/>
          <w:color w:val="000000"/>
          <w:spacing w:val="-1"/>
        </w:rPr>
        <w:t>rr</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a</w:t>
      </w:r>
      <w:r>
        <w:rPr>
          <w:rFonts w:ascii="Arial" w:hAnsi="Arial" w:cs="Arial"/>
          <w:color w:val="000000"/>
        </w:rPr>
        <w:t>,</w:t>
      </w:r>
      <w:r>
        <w:rPr>
          <w:rFonts w:ascii="Arial" w:hAnsi="Arial" w:cs="Arial"/>
          <w:color w:val="000000"/>
          <w:spacing w:val="5"/>
        </w:rPr>
        <w:t xml:space="preserve"> </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rPr>
        <w:t>u</w:t>
      </w:r>
      <w:r>
        <w:rPr>
          <w:rFonts w:ascii="Arial" w:hAnsi="Arial" w:cs="Arial"/>
          <w:color w:val="000000"/>
          <w:spacing w:val="4"/>
        </w:rPr>
        <w:t xml:space="preserve"> </w:t>
      </w:r>
      <w:r>
        <w:rPr>
          <w:rFonts w:ascii="Arial" w:hAnsi="Arial" w:cs="Arial"/>
          <w:color w:val="000000"/>
          <w:spacing w:val="2"/>
        </w:rPr>
        <w:t>ve</w:t>
      </w:r>
      <w:r>
        <w:rPr>
          <w:rFonts w:ascii="Arial" w:hAnsi="Arial" w:cs="Arial"/>
          <w:color w:val="000000"/>
        </w:rPr>
        <w:t xml:space="preserve">z </w:t>
      </w:r>
      <w:r>
        <w:rPr>
          <w:rFonts w:ascii="Arial" w:hAnsi="Arial" w:cs="Arial"/>
          <w:color w:val="000000"/>
          <w:spacing w:val="3"/>
        </w:rPr>
        <w:t>j</w:t>
      </w:r>
      <w:r>
        <w:rPr>
          <w:rFonts w:ascii="Arial" w:hAnsi="Arial" w:cs="Arial"/>
          <w:color w:val="000000"/>
          <w:spacing w:val="-2"/>
        </w:rPr>
        <w:t>u</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w:t>
      </w:r>
      <w:r>
        <w:rPr>
          <w:rFonts w:ascii="Arial" w:hAnsi="Arial" w:cs="Arial"/>
          <w:color w:val="000000"/>
        </w:rPr>
        <w:t>n</w:t>
      </w:r>
      <w:r>
        <w:rPr>
          <w:rFonts w:ascii="Arial" w:hAnsi="Arial" w:cs="Arial"/>
          <w:color w:val="000000"/>
          <w:spacing w:val="8"/>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5"/>
        </w:rPr>
        <w:t xml:space="preserve"> </w:t>
      </w:r>
      <w:r>
        <w:rPr>
          <w:rFonts w:ascii="Arial" w:hAnsi="Arial" w:cs="Arial"/>
          <w:color w:val="000000"/>
          <w:spacing w:val="2"/>
        </w:rPr>
        <w:t>qu</w:t>
      </w:r>
      <w:r>
        <w:rPr>
          <w:rFonts w:ascii="Arial" w:hAnsi="Arial" w:cs="Arial"/>
          <w:color w:val="000000"/>
        </w:rPr>
        <w:t>é</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rPr>
        <w:t xml:space="preserve">a </w:t>
      </w:r>
      <w:r>
        <w:rPr>
          <w:rFonts w:ascii="Arial" w:hAnsi="Arial" w:cs="Arial"/>
          <w:color w:val="000000"/>
          <w:spacing w:val="2"/>
        </w:rPr>
        <w:t>ca</w:t>
      </w:r>
      <w:r>
        <w:rPr>
          <w:rFonts w:ascii="Arial" w:hAnsi="Arial" w:cs="Arial"/>
          <w:color w:val="000000"/>
          <w:spacing w:val="-1"/>
        </w:rPr>
        <w:t>rr</w:t>
      </w:r>
      <w:r>
        <w:rPr>
          <w:rFonts w:ascii="Arial" w:hAnsi="Arial" w:cs="Arial"/>
          <w:color w:val="000000"/>
          <w:spacing w:val="2"/>
        </w:rPr>
        <w:t>e</w:t>
      </w:r>
      <w:r>
        <w:rPr>
          <w:rFonts w:ascii="Arial" w:hAnsi="Arial" w:cs="Arial"/>
          <w:color w:val="000000"/>
          <w:spacing w:val="-1"/>
        </w:rPr>
        <w:t>r</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5"/>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ona</w:t>
      </w:r>
      <w:r>
        <w:rPr>
          <w:rFonts w:ascii="Arial" w:hAnsi="Arial" w:cs="Arial"/>
          <w:color w:val="000000"/>
        </w:rPr>
        <w:t xml:space="preserve">l </w:t>
      </w:r>
      <w:r>
        <w:rPr>
          <w:rFonts w:ascii="Arial" w:hAnsi="Arial" w:cs="Arial"/>
          <w:color w:val="000000"/>
          <w:spacing w:val="2"/>
        </w:rPr>
        <w:t>e</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á</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cu</w:t>
      </w:r>
      <w:r>
        <w:rPr>
          <w:rFonts w:ascii="Arial" w:hAnsi="Arial" w:cs="Arial"/>
          <w:color w:val="000000"/>
          <w:spacing w:val="-2"/>
        </w:rPr>
        <w:t>a</w:t>
      </w:r>
      <w:r>
        <w:rPr>
          <w:rFonts w:ascii="Arial" w:hAnsi="Arial" w:cs="Arial"/>
          <w:color w:val="000000"/>
          <w:spacing w:val="2"/>
        </w:rPr>
        <w:t>d</w:t>
      </w:r>
      <w:r>
        <w:rPr>
          <w:rFonts w:ascii="Arial" w:hAnsi="Arial" w:cs="Arial"/>
          <w:color w:val="000000"/>
        </w:rPr>
        <w:t>a</w:t>
      </w:r>
      <w:r>
        <w:rPr>
          <w:rFonts w:ascii="Arial" w:hAnsi="Arial" w:cs="Arial"/>
          <w:color w:val="000000"/>
          <w:spacing w:val="2"/>
        </w:rPr>
        <w:t xml:space="preserve"> pa</w:t>
      </w:r>
      <w:r>
        <w:rPr>
          <w:rFonts w:ascii="Arial" w:hAnsi="Arial" w:cs="Arial"/>
          <w:color w:val="000000"/>
          <w:spacing w:val="-1"/>
        </w:rPr>
        <w:t>r</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so</w:t>
      </w:r>
      <w:r>
        <w:rPr>
          <w:rFonts w:ascii="Arial" w:hAnsi="Arial" w:cs="Arial"/>
          <w:color w:val="000000"/>
          <w:spacing w:val="-5"/>
        </w:rPr>
        <w:t>l</w:t>
      </w:r>
      <w:r>
        <w:rPr>
          <w:rFonts w:ascii="Arial" w:hAnsi="Arial" w:cs="Arial"/>
          <w:color w:val="000000"/>
          <w:spacing w:val="2"/>
        </w:rPr>
        <w:t>ve</w:t>
      </w:r>
      <w:r>
        <w:rPr>
          <w:rFonts w:ascii="Arial" w:hAnsi="Arial" w:cs="Arial"/>
          <w:color w:val="000000"/>
        </w:rPr>
        <w:t>r</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b</w:t>
      </w:r>
      <w:r>
        <w:rPr>
          <w:rFonts w:ascii="Arial" w:hAnsi="Arial" w:cs="Arial"/>
          <w:color w:val="000000"/>
          <w:spacing w:val="-5"/>
        </w:rPr>
        <w:t>l</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ec</w:t>
      </w:r>
      <w:r>
        <w:rPr>
          <w:rFonts w:ascii="Arial" w:hAnsi="Arial" w:cs="Arial"/>
          <w:color w:val="000000"/>
          <w:spacing w:val="-5"/>
        </w:rPr>
        <w:t>t</w:t>
      </w:r>
      <w:r>
        <w:rPr>
          <w:rFonts w:ascii="Arial" w:hAnsi="Arial" w:cs="Arial"/>
          <w:color w:val="000000"/>
          <w:spacing w:val="2"/>
        </w:rPr>
        <w:t>ad</w:t>
      </w:r>
      <w:r>
        <w:rPr>
          <w:rFonts w:ascii="Arial" w:hAnsi="Arial" w:cs="Arial"/>
          <w:color w:val="000000"/>
          <w:spacing w:val="-2"/>
        </w:rPr>
        <w:t>o</w:t>
      </w:r>
      <w:r>
        <w:rPr>
          <w:rFonts w:ascii="Arial" w:hAnsi="Arial" w:cs="Arial"/>
          <w:color w:val="000000"/>
          <w:spacing w:val="2"/>
        </w:rPr>
        <w:t>s</w:t>
      </w:r>
      <w:r>
        <w:rPr>
          <w:rFonts w:ascii="Arial" w:hAnsi="Arial" w:cs="Arial"/>
          <w:color w:val="000000"/>
        </w:rPr>
        <w:t>. A</w:t>
      </w:r>
      <w:r>
        <w:rPr>
          <w:rFonts w:ascii="Arial" w:hAnsi="Arial" w:cs="Arial"/>
          <w:color w:val="000000"/>
          <w:spacing w:val="6"/>
        </w:rPr>
        <w:t xml:space="preserve"> </w:t>
      </w:r>
      <w:r>
        <w:rPr>
          <w:rFonts w:ascii="Arial" w:hAnsi="Arial" w:cs="Arial"/>
          <w:color w:val="000000"/>
          <w:spacing w:val="2"/>
        </w:rPr>
        <w:t>pa</w:t>
      </w:r>
      <w:r>
        <w:rPr>
          <w:rFonts w:ascii="Arial" w:hAnsi="Arial" w:cs="Arial"/>
          <w:color w:val="000000"/>
          <w:spacing w:val="-1"/>
        </w:rPr>
        <w:t>rt</w:t>
      </w:r>
      <w:r>
        <w:rPr>
          <w:rFonts w:ascii="Arial" w:hAnsi="Arial" w:cs="Arial"/>
          <w:color w:val="000000"/>
          <w:spacing w:val="-5"/>
        </w:rPr>
        <w:t>i</w:t>
      </w:r>
      <w:r>
        <w:rPr>
          <w:rFonts w:ascii="Arial" w:hAnsi="Arial" w:cs="Arial"/>
          <w:color w:val="000000"/>
        </w:rPr>
        <w:t>r</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1"/>
        </w:rPr>
        <w:t>f</w:t>
      </w:r>
      <w:r>
        <w:rPr>
          <w:rFonts w:ascii="Arial" w:hAnsi="Arial" w:cs="Arial"/>
          <w:color w:val="000000"/>
          <w:spacing w:val="2"/>
        </w:rPr>
        <w:t>und</w:t>
      </w:r>
      <w:r>
        <w:rPr>
          <w:rFonts w:ascii="Arial" w:hAnsi="Arial" w:cs="Arial"/>
          <w:color w:val="000000"/>
          <w:spacing w:val="-2"/>
        </w:rPr>
        <w:t>a</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ca</w:t>
      </w:r>
      <w:r>
        <w:rPr>
          <w:rFonts w:ascii="Arial" w:hAnsi="Arial" w:cs="Arial"/>
          <w:color w:val="000000"/>
          <w:spacing w:val="-1"/>
        </w:rPr>
        <w:t>r</w:t>
      </w:r>
      <w:r>
        <w:rPr>
          <w:rFonts w:ascii="Arial" w:hAnsi="Arial" w:cs="Arial"/>
          <w:color w:val="000000"/>
          <w:spacing w:val="3"/>
        </w:rPr>
        <w:t>r</w:t>
      </w:r>
      <w:r>
        <w:rPr>
          <w:rFonts w:ascii="Arial" w:hAnsi="Arial" w:cs="Arial"/>
          <w:color w:val="000000"/>
          <w:spacing w:val="2"/>
        </w:rPr>
        <w:t>e</w:t>
      </w:r>
      <w:r>
        <w:rPr>
          <w:rFonts w:ascii="Arial" w:hAnsi="Arial" w:cs="Arial"/>
          <w:color w:val="000000"/>
          <w:spacing w:val="-1"/>
        </w:rPr>
        <w:t>r</w:t>
      </w:r>
      <w:r>
        <w:rPr>
          <w:rFonts w:ascii="Arial" w:hAnsi="Arial" w:cs="Arial"/>
          <w:color w:val="000000"/>
        </w:rPr>
        <w:t>a</w:t>
      </w:r>
      <w:r>
        <w:rPr>
          <w:rFonts w:ascii="Arial" w:hAnsi="Arial" w:cs="Arial"/>
          <w:color w:val="000000"/>
          <w:spacing w:val="2"/>
        </w:rPr>
        <w:t xml:space="preserve"> 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ona</w:t>
      </w:r>
      <w:r>
        <w:rPr>
          <w:rFonts w:ascii="Arial" w:hAnsi="Arial" w:cs="Arial"/>
          <w:color w:val="000000"/>
        </w:rPr>
        <w:t xml:space="preserve">l </w:t>
      </w:r>
      <w:r>
        <w:rPr>
          <w:rFonts w:ascii="Arial" w:hAnsi="Arial" w:cs="Arial"/>
          <w:color w:val="000000"/>
          <w:spacing w:val="2"/>
        </w:rPr>
        <w:t>s</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n</w:t>
      </w:r>
      <w:r>
        <w:rPr>
          <w:rFonts w:ascii="Arial" w:hAnsi="Arial" w:cs="Arial"/>
          <w:color w:val="000000"/>
          <w:spacing w:val="2"/>
        </w:rPr>
        <w:t>cu</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2"/>
        </w:rPr>
        <w:t xml:space="preserve"> p</w:t>
      </w:r>
      <w:r>
        <w:rPr>
          <w:rFonts w:ascii="Arial" w:hAnsi="Arial" w:cs="Arial"/>
          <w:color w:val="000000"/>
          <w:spacing w:val="-1"/>
        </w:rPr>
        <w:t>r</w:t>
      </w:r>
      <w:r>
        <w:rPr>
          <w:rFonts w:ascii="Arial" w:hAnsi="Arial" w:cs="Arial"/>
          <w:color w:val="000000"/>
          <w:spacing w:val="2"/>
        </w:rPr>
        <w:t>ob</w:t>
      </w:r>
      <w:r>
        <w:rPr>
          <w:rFonts w:ascii="Arial" w:hAnsi="Arial" w:cs="Arial"/>
          <w:color w:val="000000"/>
          <w:spacing w:val="-5"/>
        </w:rPr>
        <w:t>l</w:t>
      </w:r>
      <w:r>
        <w:rPr>
          <w:rFonts w:ascii="Arial" w:hAnsi="Arial" w:cs="Arial"/>
          <w:color w:val="000000"/>
          <w:spacing w:val="2"/>
        </w:rPr>
        <w:t>e</w:t>
      </w:r>
      <w:r>
        <w:rPr>
          <w:rFonts w:ascii="Arial" w:hAnsi="Arial" w:cs="Arial"/>
          <w:color w:val="000000"/>
        </w:rPr>
        <w:t>m</w:t>
      </w:r>
      <w:r>
        <w:rPr>
          <w:rFonts w:ascii="Arial" w:hAnsi="Arial" w:cs="Arial"/>
          <w:color w:val="000000"/>
          <w:spacing w:val="2"/>
        </w:rPr>
        <w:t>á</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n</w:t>
      </w:r>
      <w:r>
        <w:rPr>
          <w:rFonts w:ascii="Arial" w:hAnsi="Arial" w:cs="Arial"/>
          <w:color w:val="000000"/>
        </w:rPr>
        <w:t>o</w:t>
      </w:r>
      <w:r>
        <w:rPr>
          <w:rFonts w:ascii="Arial" w:hAnsi="Arial" w:cs="Arial"/>
          <w:color w:val="000000"/>
          <w:spacing w:val="6"/>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2"/>
        </w:rPr>
        <w:t xml:space="preserve"> e</w:t>
      </w:r>
      <w:r>
        <w:rPr>
          <w:rFonts w:ascii="Arial" w:hAnsi="Arial" w:cs="Arial"/>
          <w:color w:val="000000"/>
        </w:rPr>
        <w:t>l m</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abo</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l</w:t>
      </w:r>
      <w:r>
        <w:rPr>
          <w:rFonts w:ascii="Arial" w:hAnsi="Arial" w:cs="Arial"/>
          <w:color w:val="000000"/>
        </w:rPr>
        <w:t>.</w:t>
      </w:r>
    </w:p>
    <w:p>
      <w:pPr>
        <w:widowControl w:val="0"/>
        <w:numPr>
          <w:numId w:val="0"/>
        </w:numPr>
        <w:spacing w:after="0"/>
        <w:ind w:left="460" w:leftChars="0" w:right="-5" w:rightChars="0"/>
        <w:jc w:val="both"/>
        <w:rPr>
          <w:rFonts w:ascii="Arial" w:hAnsi="Arial" w:cs="Arial"/>
          <w:color w:val="000000"/>
        </w:rPr>
      </w:pPr>
    </w:p>
    <w:p>
      <w:pPr>
        <w:widowControl w:val="0"/>
        <w:spacing w:after="0" w:line="251" w:lineRule="exact"/>
        <w:ind w:left="896" w:right="-5"/>
        <w:jc w:val="both"/>
        <w:rPr>
          <w:rFonts w:ascii="Arial" w:hAnsi="Arial" w:cs="Arial"/>
          <w:color w:val="000000"/>
        </w:rPr>
      </w:pPr>
      <w:r>
        <w:rPr>
          <w:rFonts w:ascii="Arial" w:hAnsi="Arial" w:cs="Arial"/>
          <w:color w:val="000000"/>
          <w:spacing w:val="2"/>
        </w:rPr>
        <w:t>Lo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co</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spacing w:val="2"/>
        </w:rPr>
        <w:t>und</w:t>
      </w:r>
      <w:r>
        <w:rPr>
          <w:rFonts w:ascii="Arial" w:hAnsi="Arial" w:cs="Arial"/>
          <w:color w:val="000000"/>
          <w:spacing w:val="-2"/>
        </w:rPr>
        <w:t>a</w:t>
      </w:r>
      <w:r>
        <w:rPr>
          <w:rFonts w:ascii="Arial" w:hAnsi="Arial" w:cs="Arial"/>
          <w:color w:val="000000"/>
        </w:rPr>
        <w:t>m</w:t>
      </w:r>
      <w:r>
        <w:rPr>
          <w:rFonts w:ascii="Arial" w:hAnsi="Arial" w:cs="Arial"/>
          <w:color w:val="000000"/>
          <w:spacing w:val="2"/>
        </w:rPr>
        <w:t>en</w:t>
      </w:r>
      <w:r>
        <w:rPr>
          <w:rFonts w:ascii="Arial" w:hAnsi="Arial" w:cs="Arial"/>
          <w:color w:val="000000"/>
          <w:spacing w:val="-5"/>
        </w:rPr>
        <w:t>t</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1"/>
        </w:rPr>
        <w:t>j</w:t>
      </w:r>
      <w:r>
        <w:rPr>
          <w:rFonts w:ascii="Arial" w:hAnsi="Arial" w:cs="Arial"/>
          <w:color w:val="000000"/>
          <w:spacing w:val="2"/>
        </w:rPr>
        <w:t>us</w:t>
      </w:r>
      <w:r>
        <w:rPr>
          <w:rFonts w:ascii="Arial" w:hAnsi="Arial" w:cs="Arial"/>
          <w:color w:val="000000"/>
          <w:spacing w:val="-1"/>
        </w:rPr>
        <w:t>t</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so</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gu</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es</w:t>
      </w:r>
      <w:r>
        <w:rPr>
          <w:rFonts w:ascii="Arial" w:hAnsi="Arial" w:cs="Arial"/>
          <w:color w:val="000000"/>
        </w:rPr>
        <w:t>:</w:t>
      </w:r>
    </w:p>
    <w:p>
      <w:pPr>
        <w:widowControl w:val="0"/>
        <w:spacing w:after="0" w:line="251" w:lineRule="exact"/>
        <w:ind w:left="896" w:right="-5"/>
        <w:jc w:val="both"/>
        <w:rPr>
          <w:rFonts w:ascii="Arial" w:hAnsi="Arial" w:cs="Arial"/>
          <w:color w:val="000000"/>
        </w:rPr>
      </w:pPr>
    </w:p>
    <w:p>
      <w:pPr>
        <w:widowControl w:val="0"/>
        <w:spacing w:after="0" w:line="252" w:lineRule="exact"/>
        <w:ind w:left="1309" w:right="-5"/>
      </w:pPr>
      <w:r>
        <w:rPr>
          <w:rFonts w:ascii="Arial" w:hAnsi="Arial" w:cs="Arial"/>
          <w:color w:val="000000"/>
          <w:spacing w:val="2"/>
        </w:rPr>
        <w:t>a</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A</w:t>
      </w:r>
      <w:r>
        <w:rPr>
          <w:rFonts w:ascii="Arial" w:hAnsi="Arial" w:cs="Arial"/>
          <w:color w:val="000000"/>
          <w:spacing w:val="2"/>
        </w:rPr>
        <w:t>ná</w:t>
      </w:r>
      <w:r>
        <w:rPr>
          <w:rFonts w:ascii="Arial" w:hAnsi="Arial" w:cs="Arial"/>
          <w:color w:val="000000"/>
          <w:spacing w:val="-5"/>
        </w:rPr>
        <w:t>li</w:t>
      </w:r>
      <w:r>
        <w:rPr>
          <w:rFonts w:ascii="Arial" w:hAnsi="Arial" w:cs="Arial"/>
          <w:color w:val="000000"/>
          <w:spacing w:val="6"/>
        </w:rPr>
        <w:t>s</w:t>
      </w:r>
      <w:r>
        <w:rPr>
          <w:rFonts w:ascii="Arial" w:hAnsi="Arial" w:cs="Arial"/>
          <w:color w:val="000000"/>
          <w:spacing w:val="-5"/>
        </w:rPr>
        <w:t>i</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ne</w:t>
      </w:r>
      <w:r>
        <w:rPr>
          <w:rFonts w:ascii="Arial" w:hAnsi="Arial" w:cs="Arial"/>
          <w:color w:val="000000"/>
          <w:spacing w:val="-2"/>
        </w:rPr>
        <w:t>c</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da</w:t>
      </w:r>
      <w:r>
        <w:rPr>
          <w:rFonts w:ascii="Arial" w:hAnsi="Arial" w:cs="Arial"/>
          <w:color w:val="000000"/>
          <w:spacing w:val="-2"/>
        </w:rPr>
        <w:t>d</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2"/>
        </w:rPr>
        <w:t>oc</w:t>
      </w:r>
      <w:r>
        <w:rPr>
          <w:rFonts w:ascii="Arial" w:hAnsi="Arial" w:cs="Arial"/>
          <w:color w:val="000000"/>
          <w:spacing w:val="-5"/>
        </w:rPr>
        <w:t>i</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p>
    <w:p>
      <w:pPr>
        <w:widowControl w:val="0"/>
        <w:spacing w:before="8" w:after="0" w:line="252" w:lineRule="exact"/>
        <w:ind w:left="1309" w:right="-5"/>
      </w:pPr>
      <w:r>
        <w:rPr>
          <w:rFonts w:ascii="Arial" w:hAnsi="Arial" w:cs="Arial"/>
          <w:color w:val="000000"/>
          <w:spacing w:val="2"/>
        </w:rPr>
        <w:t>b</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A</w:t>
      </w:r>
      <w:r>
        <w:rPr>
          <w:rFonts w:ascii="Arial" w:hAnsi="Arial" w:cs="Arial"/>
          <w:color w:val="000000"/>
          <w:spacing w:val="2"/>
        </w:rPr>
        <w:t>ná</w:t>
      </w:r>
      <w:r>
        <w:rPr>
          <w:rFonts w:ascii="Arial" w:hAnsi="Arial" w:cs="Arial"/>
          <w:color w:val="000000"/>
          <w:spacing w:val="-5"/>
        </w:rPr>
        <w:t>li</w:t>
      </w:r>
      <w:r>
        <w:rPr>
          <w:rFonts w:ascii="Arial" w:hAnsi="Arial" w:cs="Arial"/>
          <w:color w:val="000000"/>
          <w:spacing w:val="6"/>
        </w:rPr>
        <w:t>s</w:t>
      </w:r>
      <w:r>
        <w:rPr>
          <w:rFonts w:ascii="Arial" w:hAnsi="Arial" w:cs="Arial"/>
          <w:color w:val="000000"/>
          <w:spacing w:val="-5"/>
        </w:rPr>
        <w:t>i</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spacing w:val="2"/>
        </w:rPr>
        <w:t>und</w:t>
      </w:r>
      <w:r>
        <w:rPr>
          <w:rFonts w:ascii="Arial" w:hAnsi="Arial" w:cs="Arial"/>
          <w:color w:val="000000"/>
          <w:spacing w:val="-2"/>
        </w:rPr>
        <w:t>a</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sc</w:t>
      </w:r>
      <w:r>
        <w:rPr>
          <w:rFonts w:ascii="Arial" w:hAnsi="Arial" w:cs="Arial"/>
          <w:color w:val="000000"/>
          <w:spacing w:val="-5"/>
        </w:rPr>
        <w:t>i</w:t>
      </w:r>
      <w:r>
        <w:rPr>
          <w:rFonts w:ascii="Arial" w:hAnsi="Arial" w:cs="Arial"/>
          <w:color w:val="000000"/>
          <w:spacing w:val="2"/>
        </w:rPr>
        <w:t>p</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nare</w:t>
      </w:r>
      <w:r>
        <w:rPr>
          <w:rFonts w:ascii="Arial" w:hAnsi="Arial" w:cs="Arial"/>
          <w:color w:val="000000"/>
        </w:rPr>
        <w:t xml:space="preserve">s </w:t>
      </w:r>
    </w:p>
    <w:p>
      <w:pPr>
        <w:widowControl w:val="0"/>
        <w:spacing w:before="8" w:after="0" w:line="252" w:lineRule="exact"/>
        <w:ind w:left="1309" w:right="-5"/>
      </w:pPr>
      <w:r>
        <w:rPr>
          <w:rFonts w:ascii="Arial" w:hAnsi="Arial" w:cs="Arial"/>
          <w:color w:val="000000"/>
          <w:spacing w:val="2"/>
        </w:rPr>
        <w:t>c</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A</w:t>
      </w:r>
      <w:r>
        <w:rPr>
          <w:rFonts w:ascii="Arial" w:hAnsi="Arial" w:cs="Arial"/>
          <w:color w:val="000000"/>
          <w:spacing w:val="2"/>
        </w:rPr>
        <w:t>ná</w:t>
      </w:r>
      <w:r>
        <w:rPr>
          <w:rFonts w:ascii="Arial" w:hAnsi="Arial" w:cs="Arial"/>
          <w:color w:val="000000"/>
          <w:spacing w:val="-5"/>
        </w:rPr>
        <w:t>li</w:t>
      </w:r>
      <w:r>
        <w:rPr>
          <w:rFonts w:ascii="Arial" w:hAnsi="Arial" w:cs="Arial"/>
          <w:color w:val="000000"/>
          <w:spacing w:val="6"/>
        </w:rPr>
        <w:t>s</w:t>
      </w:r>
      <w:r>
        <w:rPr>
          <w:rFonts w:ascii="Arial" w:hAnsi="Arial" w:cs="Arial"/>
          <w:color w:val="000000"/>
          <w:spacing w:val="-5"/>
        </w:rPr>
        <w:t>i</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p</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5"/>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ona</w:t>
      </w:r>
      <w:r>
        <w:rPr>
          <w:rFonts w:ascii="Arial" w:hAnsi="Arial" w:cs="Arial"/>
          <w:color w:val="000000"/>
        </w:rPr>
        <w:t>l</w:t>
      </w:r>
    </w:p>
    <w:p>
      <w:pPr>
        <w:widowControl w:val="0"/>
        <w:spacing w:after="0" w:line="248" w:lineRule="exact"/>
        <w:ind w:left="1309" w:right="-5"/>
        <w:rPr>
          <w:rFonts w:ascii="Arial" w:hAnsi="Arial" w:cs="Arial"/>
          <w:color w:val="000000"/>
        </w:rPr>
      </w:pPr>
      <w:r>
        <w:rPr>
          <w:rFonts w:ascii="Arial" w:hAnsi="Arial" w:cs="Arial"/>
          <w:color w:val="000000"/>
          <w:spacing w:val="2"/>
        </w:rPr>
        <w:t>d</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A</w:t>
      </w:r>
      <w:r>
        <w:rPr>
          <w:rFonts w:ascii="Arial" w:hAnsi="Arial" w:cs="Arial"/>
          <w:color w:val="000000"/>
          <w:spacing w:val="2"/>
        </w:rPr>
        <w:t>ná</w:t>
      </w:r>
      <w:r>
        <w:rPr>
          <w:rFonts w:ascii="Arial" w:hAnsi="Arial" w:cs="Arial"/>
          <w:color w:val="000000"/>
          <w:spacing w:val="-5"/>
        </w:rPr>
        <w:t>li</w:t>
      </w:r>
      <w:r>
        <w:rPr>
          <w:rFonts w:ascii="Arial" w:hAnsi="Arial" w:cs="Arial"/>
          <w:color w:val="000000"/>
          <w:spacing w:val="6"/>
        </w:rPr>
        <w:t>s</w:t>
      </w:r>
      <w:r>
        <w:rPr>
          <w:rFonts w:ascii="Arial" w:hAnsi="Arial" w:cs="Arial"/>
          <w:color w:val="000000"/>
          <w:spacing w:val="-5"/>
        </w:rPr>
        <w:t>i</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opc</w:t>
      </w:r>
      <w:r>
        <w:rPr>
          <w:rFonts w:ascii="Arial" w:hAnsi="Arial" w:cs="Arial"/>
          <w:color w:val="000000"/>
          <w:spacing w:val="-5"/>
        </w:rPr>
        <w:t>i</w:t>
      </w:r>
      <w:r>
        <w:rPr>
          <w:rFonts w:ascii="Arial" w:hAnsi="Arial" w:cs="Arial"/>
          <w:color w:val="000000"/>
          <w:spacing w:val="2"/>
        </w:rPr>
        <w:t>on</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ona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1"/>
        </w:rPr>
        <w:t>f</w:t>
      </w:r>
      <w:r>
        <w:rPr>
          <w:rFonts w:ascii="Arial" w:hAnsi="Arial" w:cs="Arial"/>
          <w:color w:val="000000"/>
          <w:spacing w:val="-5"/>
        </w:rPr>
        <w:t>i</w:t>
      </w:r>
      <w:r>
        <w:rPr>
          <w:rFonts w:ascii="Arial" w:hAnsi="Arial" w:cs="Arial"/>
          <w:color w:val="000000"/>
          <w:spacing w:val="2"/>
        </w:rPr>
        <w:t>ne</w:t>
      </w:r>
      <w:r>
        <w:rPr>
          <w:rFonts w:ascii="Arial" w:hAnsi="Arial" w:cs="Arial"/>
          <w:color w:val="000000"/>
        </w:rPr>
        <w:t>s</w:t>
      </w:r>
    </w:p>
    <w:p>
      <w:pPr>
        <w:widowControl w:val="0"/>
        <w:spacing w:after="0" w:line="248" w:lineRule="exact"/>
        <w:ind w:left="1309" w:right="-5"/>
        <w:rPr>
          <w:rFonts w:ascii="Arial" w:hAnsi="Arial" w:cs="Arial"/>
          <w:color w:val="000000"/>
        </w:rPr>
      </w:pPr>
    </w:p>
    <w:p>
      <w:pPr>
        <w:widowControl w:val="0"/>
        <w:spacing w:after="0" w:line="248" w:lineRule="exact"/>
        <w:ind w:left="1309" w:right="-5"/>
        <w:rPr>
          <w:rFonts w:ascii="Arial" w:hAnsi="Arial" w:cs="Arial"/>
          <w:color w:val="000000"/>
        </w:rPr>
      </w:pPr>
    </w:p>
    <w:p>
      <w:pPr>
        <w:widowControl w:val="0"/>
        <w:spacing w:after="0" w:line="248" w:lineRule="exact"/>
        <w:ind w:left="1309" w:right="-5"/>
        <w:rPr>
          <w:rFonts w:ascii="Arial" w:hAnsi="Arial" w:cs="Arial"/>
          <w:color w:val="000000"/>
        </w:rPr>
      </w:pPr>
    </w:p>
    <w:p>
      <w:pPr>
        <w:widowControl w:val="0"/>
        <w:spacing w:after="0" w:line="248" w:lineRule="exact"/>
        <w:ind w:left="1309" w:right="-5"/>
        <w:rPr>
          <w:rFonts w:ascii="Arial" w:hAnsi="Arial" w:cs="Arial"/>
          <w:color w:val="000000"/>
        </w:rPr>
      </w:pPr>
    </w:p>
    <w:p>
      <w:pPr>
        <w:widowControl w:val="0"/>
        <w:spacing w:after="0" w:line="252" w:lineRule="exact"/>
        <w:ind w:left="461" w:right="-5"/>
      </w:pPr>
      <w:r>
        <w:rPr>
          <w:rFonts w:ascii="Arial" w:hAnsi="Arial" w:cs="Arial"/>
          <w:color w:val="000000"/>
          <w:spacing w:val="2"/>
        </w:rPr>
        <w:t>3</w:t>
      </w:r>
      <w:r>
        <w:rPr>
          <w:rFonts w:ascii="Arial" w:hAnsi="Arial" w:cs="Arial"/>
          <w:color w:val="000000"/>
        </w:rPr>
        <w:t xml:space="preserve">.   </w:t>
      </w:r>
      <w:r>
        <w:rPr>
          <w:rFonts w:ascii="Arial" w:hAnsi="Arial" w:cs="Arial"/>
          <w:b/>
          <w:bCs/>
          <w:color w:val="365F91"/>
          <w:spacing w:val="1"/>
          <w:u w:val="thick"/>
        </w:rPr>
        <w:t>P</w:t>
      </w:r>
      <w:r>
        <w:rPr>
          <w:rFonts w:ascii="Arial" w:hAnsi="Arial" w:cs="Arial"/>
          <w:b/>
          <w:bCs/>
          <w:color w:val="365F91"/>
          <w:spacing w:val="-1"/>
          <w:u w:val="thick"/>
        </w:rPr>
        <w:t>l</w:t>
      </w:r>
      <w:r>
        <w:rPr>
          <w:rFonts w:ascii="Arial" w:hAnsi="Arial" w:cs="Arial"/>
          <w:b/>
          <w:bCs/>
          <w:color w:val="365F91"/>
          <w:spacing w:val="2"/>
          <w:u w:val="thick"/>
        </w:rPr>
        <w:t>a</w:t>
      </w:r>
      <w:r>
        <w:rPr>
          <w:rFonts w:ascii="Arial" w:hAnsi="Arial" w:cs="Arial"/>
          <w:b/>
          <w:bCs/>
          <w:color w:val="365F91"/>
          <w:u w:val="thick"/>
        </w:rPr>
        <w:t>n</w:t>
      </w:r>
      <w:r>
        <w:rPr>
          <w:rFonts w:ascii="Arial" w:hAnsi="Arial" w:cs="Arial"/>
          <w:b/>
          <w:bCs/>
          <w:color w:val="365F91"/>
          <w:spacing w:val="44"/>
          <w:u w:val="thick"/>
        </w:rPr>
        <w:t xml:space="preserve"> </w:t>
      </w:r>
      <w:r>
        <w:rPr>
          <w:rFonts w:ascii="Arial" w:hAnsi="Arial" w:cs="Arial"/>
          <w:b/>
          <w:bCs/>
          <w:color w:val="365F91"/>
          <w:spacing w:val="-2"/>
          <w:u w:val="thick"/>
        </w:rPr>
        <w:t>d</w:t>
      </w:r>
      <w:r>
        <w:rPr>
          <w:rFonts w:ascii="Arial" w:hAnsi="Arial" w:cs="Arial"/>
          <w:b/>
          <w:bCs/>
          <w:color w:val="365F91"/>
          <w:u w:val="thick"/>
        </w:rPr>
        <w:t>e</w:t>
      </w:r>
      <w:r>
        <w:rPr>
          <w:rFonts w:ascii="Arial" w:hAnsi="Arial" w:cs="Arial"/>
          <w:b/>
          <w:bCs/>
          <w:color w:val="365F91"/>
          <w:spacing w:val="44"/>
          <w:u w:val="thick"/>
        </w:rPr>
        <w:t xml:space="preserve"> </w:t>
      </w:r>
      <w:r>
        <w:rPr>
          <w:rFonts w:ascii="Arial" w:hAnsi="Arial" w:cs="Arial"/>
          <w:b/>
          <w:bCs/>
          <w:color w:val="365F91"/>
          <w:spacing w:val="-2"/>
          <w:u w:val="thick"/>
        </w:rPr>
        <w:t>e</w:t>
      </w:r>
      <w:r>
        <w:rPr>
          <w:rFonts w:ascii="Arial" w:hAnsi="Arial" w:cs="Arial"/>
          <w:b/>
          <w:bCs/>
          <w:color w:val="365F91"/>
          <w:spacing w:val="2"/>
          <w:u w:val="thick"/>
        </w:rPr>
        <w:t>s</w:t>
      </w:r>
      <w:r>
        <w:rPr>
          <w:rFonts w:ascii="Arial" w:hAnsi="Arial" w:cs="Arial"/>
          <w:b/>
          <w:bCs/>
          <w:color w:val="365F91"/>
          <w:spacing w:val="-1"/>
          <w:u w:val="thick"/>
        </w:rPr>
        <w:t>t</w:t>
      </w:r>
      <w:r>
        <w:rPr>
          <w:rFonts w:ascii="Arial" w:hAnsi="Arial" w:cs="Arial"/>
          <w:b/>
          <w:bCs/>
          <w:color w:val="365F91"/>
          <w:spacing w:val="1"/>
          <w:u w:val="thick"/>
        </w:rPr>
        <w:t>ud</w:t>
      </w:r>
      <w:r>
        <w:rPr>
          <w:rFonts w:ascii="Arial" w:hAnsi="Arial" w:cs="Arial"/>
          <w:b/>
          <w:bCs/>
          <w:color w:val="365F91"/>
          <w:spacing w:val="-1"/>
          <w:u w:val="thick"/>
        </w:rPr>
        <w:t>i</w:t>
      </w:r>
      <w:r>
        <w:rPr>
          <w:rFonts w:ascii="Arial" w:hAnsi="Arial" w:cs="Arial"/>
          <w:b/>
          <w:bCs/>
          <w:color w:val="365F91"/>
          <w:spacing w:val="-2"/>
          <w:u w:val="thick"/>
        </w:rPr>
        <w:t>o</w:t>
      </w:r>
      <w:r>
        <w:rPr>
          <w:rFonts w:ascii="Arial" w:hAnsi="Arial" w:cs="Arial"/>
          <w:b/>
          <w:bCs/>
          <w:color w:val="365F91"/>
          <w:spacing w:val="4"/>
          <w:u w:val="thick"/>
        </w:rPr>
        <w:t>s</w:t>
      </w:r>
      <w:r>
        <w:rPr>
          <w:rFonts w:ascii="Arial" w:hAnsi="Arial" w:cs="Arial"/>
          <w:color w:val="365F91"/>
        </w:rPr>
        <w:t xml:space="preserve">,  </w:t>
      </w:r>
      <w:r>
        <w:rPr>
          <w:rFonts w:ascii="Arial" w:hAnsi="Arial" w:cs="Arial"/>
          <w:color w:val="365F91"/>
          <w:spacing w:val="24"/>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38"/>
        </w:rPr>
        <w:t xml:space="preserve"> </w:t>
      </w:r>
      <w:r>
        <w:rPr>
          <w:rFonts w:ascii="Arial" w:hAnsi="Arial" w:cs="Arial"/>
          <w:color w:val="000000"/>
          <w:spacing w:val="2"/>
        </w:rPr>
        <w:t>cua</w:t>
      </w:r>
      <w:r>
        <w:rPr>
          <w:rFonts w:ascii="Arial" w:hAnsi="Arial" w:cs="Arial"/>
          <w:color w:val="000000"/>
        </w:rPr>
        <w:t>l</w:t>
      </w:r>
      <w:r>
        <w:rPr>
          <w:rFonts w:ascii="Arial" w:hAnsi="Arial" w:cs="Arial"/>
          <w:color w:val="000000"/>
          <w:spacing w:val="38"/>
        </w:rPr>
        <w:t xml:space="preserve"> </w:t>
      </w:r>
      <w:r>
        <w:rPr>
          <w:rFonts w:ascii="Arial" w:hAnsi="Arial" w:cs="Arial"/>
          <w:color w:val="000000"/>
          <w:spacing w:val="2"/>
        </w:rPr>
        <w:t>de</w:t>
      </w:r>
      <w:r>
        <w:rPr>
          <w:rFonts w:ascii="Arial" w:hAnsi="Arial" w:cs="Arial"/>
          <w:color w:val="000000"/>
          <w:spacing w:val="-2"/>
        </w:rPr>
        <w:t>b</w:t>
      </w:r>
      <w:r>
        <w:rPr>
          <w:rFonts w:ascii="Arial" w:hAnsi="Arial" w:cs="Arial"/>
          <w:color w:val="000000"/>
        </w:rPr>
        <w:t>e</w:t>
      </w:r>
      <w:r>
        <w:rPr>
          <w:rFonts w:ascii="Arial" w:hAnsi="Arial" w:cs="Arial"/>
          <w:color w:val="000000"/>
          <w:spacing w:val="4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5"/>
        </w:rPr>
        <w:t xml:space="preserve"> </w:t>
      </w:r>
      <w:r>
        <w:rPr>
          <w:rFonts w:ascii="Arial" w:hAnsi="Arial" w:cs="Arial"/>
          <w:color w:val="000000"/>
          <w:spacing w:val="-2"/>
        </w:rPr>
        <w:t>co</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ene</w:t>
      </w:r>
      <w:r>
        <w:rPr>
          <w:rFonts w:ascii="Arial" w:hAnsi="Arial" w:cs="Arial"/>
          <w:color w:val="000000"/>
        </w:rPr>
        <w:t>r</w:t>
      </w:r>
      <w:r>
        <w:rPr>
          <w:rFonts w:ascii="Arial" w:hAnsi="Arial" w:cs="Arial"/>
          <w:color w:val="000000"/>
          <w:spacing w:val="42"/>
        </w:rPr>
        <w:t xml:space="preserve"> </w:t>
      </w:r>
      <w:r>
        <w:rPr>
          <w:rFonts w:ascii="Arial" w:hAnsi="Arial" w:cs="Arial"/>
          <w:color w:val="000000"/>
          <w:spacing w:val="-5"/>
        </w:rPr>
        <w:t>l</w:t>
      </w:r>
      <w:r>
        <w:rPr>
          <w:rFonts w:ascii="Arial" w:hAnsi="Arial" w:cs="Arial"/>
          <w:color w:val="000000"/>
        </w:rPr>
        <w:t>o</w:t>
      </w:r>
      <w:r>
        <w:rPr>
          <w:rFonts w:ascii="Arial" w:hAnsi="Arial" w:cs="Arial"/>
          <w:color w:val="000000"/>
          <w:spacing w:val="45"/>
        </w:rPr>
        <w:t xml:space="preserve"> </w:t>
      </w:r>
      <w:r>
        <w:rPr>
          <w:rFonts w:ascii="Arial" w:hAnsi="Arial" w:cs="Arial"/>
          <w:color w:val="000000"/>
          <w:spacing w:val="2"/>
        </w:rPr>
        <w:t>s</w:t>
      </w:r>
      <w:r>
        <w:rPr>
          <w:rFonts w:ascii="Arial" w:hAnsi="Arial" w:cs="Arial"/>
          <w:color w:val="000000"/>
          <w:spacing w:val="-2"/>
        </w:rPr>
        <w:t>e</w:t>
      </w:r>
      <w:r>
        <w:rPr>
          <w:rFonts w:ascii="Arial" w:hAnsi="Arial" w:cs="Arial"/>
          <w:color w:val="000000"/>
          <w:spacing w:val="2"/>
        </w:rPr>
        <w:t>ña</w:t>
      </w:r>
      <w:r>
        <w:rPr>
          <w:rFonts w:ascii="Arial" w:hAnsi="Arial" w:cs="Arial"/>
          <w:color w:val="000000"/>
          <w:spacing w:val="-5"/>
        </w:rPr>
        <w:t>l</w:t>
      </w:r>
      <w:r>
        <w:rPr>
          <w:rFonts w:ascii="Arial" w:hAnsi="Arial" w:cs="Arial"/>
          <w:color w:val="000000"/>
          <w:spacing w:val="2"/>
        </w:rPr>
        <w:t>ad</w:t>
      </w:r>
      <w:r>
        <w:rPr>
          <w:rFonts w:ascii="Arial" w:hAnsi="Arial" w:cs="Arial"/>
          <w:color w:val="000000"/>
        </w:rPr>
        <w:t>o</w:t>
      </w:r>
      <w:r>
        <w:rPr>
          <w:rFonts w:ascii="Arial" w:hAnsi="Arial" w:cs="Arial"/>
          <w:color w:val="000000"/>
          <w:spacing w:val="4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4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38"/>
        </w:rPr>
        <w:t xml:space="preserve"> </w:t>
      </w:r>
      <w:r>
        <w:rPr>
          <w:rFonts w:ascii="Arial" w:hAnsi="Arial" w:cs="Arial"/>
          <w:color w:val="000000"/>
          <w:spacing w:val="2"/>
        </w:rPr>
        <w:t>a</w:t>
      </w:r>
      <w:r>
        <w:rPr>
          <w:rFonts w:ascii="Arial" w:hAnsi="Arial" w:cs="Arial"/>
          <w:color w:val="000000"/>
          <w:spacing w:val="-1"/>
        </w:rPr>
        <w:t>rtí</w:t>
      </w:r>
      <w:r>
        <w:rPr>
          <w:rFonts w:ascii="Arial" w:hAnsi="Arial" w:cs="Arial"/>
          <w:color w:val="000000"/>
          <w:spacing w:val="2"/>
        </w:rPr>
        <w:t>cu</w:t>
      </w:r>
      <w:r>
        <w:rPr>
          <w:rFonts w:ascii="Arial" w:hAnsi="Arial" w:cs="Arial"/>
          <w:color w:val="000000"/>
          <w:spacing w:val="-5"/>
        </w:rPr>
        <w:t>l</w:t>
      </w:r>
      <w:r>
        <w:rPr>
          <w:rFonts w:ascii="Arial" w:hAnsi="Arial" w:cs="Arial"/>
          <w:color w:val="000000"/>
        </w:rPr>
        <w:t>o</w:t>
      </w:r>
      <w:r>
        <w:rPr>
          <w:rFonts w:ascii="Arial" w:hAnsi="Arial" w:cs="Arial"/>
          <w:color w:val="000000"/>
          <w:spacing w:val="45"/>
        </w:rPr>
        <w:t xml:space="preserve"> </w:t>
      </w:r>
      <w:r>
        <w:rPr>
          <w:rFonts w:ascii="Arial" w:hAnsi="Arial" w:cs="Arial"/>
          <w:color w:val="000000"/>
          <w:spacing w:val="2"/>
        </w:rPr>
        <w:t>1</w:t>
      </w:r>
      <w:r>
        <w:rPr>
          <w:rFonts w:ascii="Arial" w:hAnsi="Arial" w:cs="Arial"/>
          <w:color w:val="000000"/>
        </w:rPr>
        <w:t>2</w:t>
      </w:r>
      <w:r>
        <w:rPr>
          <w:rFonts w:ascii="Arial" w:hAnsi="Arial" w:cs="Arial"/>
          <w:color w:val="000000"/>
          <w:spacing w:val="45"/>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38"/>
        </w:rPr>
        <w:t xml:space="preserve"> </w:t>
      </w:r>
      <w:r>
        <w:rPr>
          <w:rFonts w:ascii="Arial" w:hAnsi="Arial" w:cs="Arial"/>
          <w:color w:val="000000"/>
          <w:spacing w:val="2"/>
        </w:rPr>
        <w:t>ac</w:t>
      </w:r>
      <w:r>
        <w:rPr>
          <w:rFonts w:ascii="Arial" w:hAnsi="Arial" w:cs="Arial"/>
          <w:color w:val="000000"/>
          <w:spacing w:val="-2"/>
        </w:rPr>
        <w:t>u</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d</w:t>
      </w:r>
      <w:r>
        <w:rPr>
          <w:rFonts w:ascii="Arial" w:hAnsi="Arial" w:cs="Arial"/>
          <w:color w:val="000000"/>
        </w:rPr>
        <w:t>o</w:t>
      </w:r>
    </w:p>
    <w:p>
      <w:pPr>
        <w:widowControl w:val="0"/>
        <w:spacing w:before="11" w:after="0" w:line="252" w:lineRule="exact"/>
        <w:ind w:left="820" w:right="-5"/>
      </w:pPr>
      <w:r>
        <w:rPr>
          <w:rFonts w:ascii="Arial" w:hAnsi="Arial" w:cs="Arial"/>
          <w:color w:val="000000"/>
          <w:spacing w:val="2"/>
        </w:rPr>
        <w:t>sec</w:t>
      </w:r>
      <w:r>
        <w:rPr>
          <w:rFonts w:ascii="Arial" w:hAnsi="Arial" w:cs="Arial"/>
          <w:color w:val="000000"/>
          <w:spacing w:val="-5"/>
        </w:rPr>
        <w:t>r</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spacing w:val="6"/>
        </w:rPr>
        <w:t>a</w:t>
      </w:r>
      <w:r>
        <w:rPr>
          <w:rFonts w:ascii="Arial" w:hAnsi="Arial" w:cs="Arial"/>
          <w:color w:val="000000"/>
        </w:rPr>
        <w:t>l</w:t>
      </w:r>
      <w:r>
        <w:rPr>
          <w:rFonts w:ascii="Arial" w:hAnsi="Arial" w:cs="Arial"/>
          <w:color w:val="000000"/>
          <w:spacing w:val="18"/>
        </w:rPr>
        <w:t xml:space="preserve"> </w:t>
      </w:r>
      <w:r>
        <w:rPr>
          <w:rFonts w:ascii="Arial" w:hAnsi="Arial" w:cs="Arial"/>
          <w:color w:val="000000"/>
          <w:spacing w:val="2"/>
        </w:rPr>
        <w:t>27</w:t>
      </w:r>
      <w:r>
        <w:rPr>
          <w:rFonts w:ascii="Arial" w:hAnsi="Arial" w:cs="Arial"/>
          <w:color w:val="000000"/>
        </w:rPr>
        <w:t>9</w:t>
      </w:r>
      <w:r>
        <w:rPr>
          <w:rFonts w:ascii="Arial" w:hAnsi="Arial" w:cs="Arial"/>
          <w:color w:val="000000"/>
          <w:spacing w:val="20"/>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18"/>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18"/>
        </w:rPr>
        <w:t xml:space="preserve"> </w:t>
      </w:r>
      <w:r>
        <w:rPr>
          <w:rFonts w:ascii="Arial" w:hAnsi="Arial" w:cs="Arial"/>
          <w:color w:val="000000"/>
          <w:spacing w:val="2"/>
        </w:rPr>
        <w:t>q</w:t>
      </w:r>
      <w:r>
        <w:rPr>
          <w:rFonts w:ascii="Arial" w:hAnsi="Arial" w:cs="Arial"/>
          <w:color w:val="000000"/>
          <w:spacing w:val="6"/>
        </w:rPr>
        <w:t>u</w:t>
      </w:r>
      <w:r>
        <w:rPr>
          <w:rFonts w:ascii="Arial" w:hAnsi="Arial" w:cs="Arial"/>
          <w:color w:val="000000"/>
        </w:rPr>
        <w:t>e</w:t>
      </w:r>
      <w:r>
        <w:rPr>
          <w:rFonts w:ascii="Arial" w:hAnsi="Arial" w:cs="Arial"/>
          <w:color w:val="000000"/>
          <w:spacing w:val="20"/>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20"/>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ab</w:t>
      </w:r>
      <w:r>
        <w:rPr>
          <w:rFonts w:ascii="Arial" w:hAnsi="Arial" w:cs="Arial"/>
          <w:color w:val="000000"/>
          <w:spacing w:val="-5"/>
        </w:rPr>
        <w:t>l</w:t>
      </w:r>
      <w:r>
        <w:rPr>
          <w:rFonts w:ascii="Arial" w:hAnsi="Arial" w:cs="Arial"/>
          <w:color w:val="000000"/>
          <w:spacing w:val="2"/>
        </w:rPr>
        <w:t>ec</w:t>
      </w:r>
      <w:r>
        <w:rPr>
          <w:rFonts w:ascii="Arial" w:hAnsi="Arial" w:cs="Arial"/>
          <w:color w:val="000000"/>
          <w:spacing w:val="-2"/>
        </w:rPr>
        <w:t>e</w:t>
      </w:r>
      <w:r>
        <w:rPr>
          <w:rFonts w:ascii="Arial" w:hAnsi="Arial" w:cs="Arial"/>
          <w:color w:val="000000"/>
        </w:rPr>
        <w:t>n</w:t>
      </w:r>
      <w:r>
        <w:rPr>
          <w:rFonts w:ascii="Arial" w:hAnsi="Arial" w:cs="Arial"/>
          <w:color w:val="000000"/>
          <w:spacing w:val="20"/>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25"/>
        </w:rPr>
        <w:t xml:space="preserve"> </w:t>
      </w:r>
      <w:r>
        <w:rPr>
          <w:rFonts w:ascii="Arial" w:hAnsi="Arial" w:cs="Arial"/>
          <w:color w:val="000000"/>
          <w:spacing w:val="-1"/>
        </w:rPr>
        <w:t>tr</w:t>
      </w:r>
      <w:r>
        <w:rPr>
          <w:rFonts w:ascii="Arial" w:hAnsi="Arial" w:cs="Arial"/>
          <w:color w:val="000000"/>
          <w:spacing w:val="2"/>
        </w:rPr>
        <w:t>á</w:t>
      </w:r>
      <w:r>
        <w:rPr>
          <w:rFonts w:ascii="Arial" w:hAnsi="Arial" w:cs="Arial"/>
          <w:color w:val="000000"/>
          <w:spacing w:val="5"/>
        </w:rPr>
        <w:t>m</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25"/>
        </w:rPr>
        <w:t xml:space="preserve"> </w:t>
      </w:r>
      <w:r>
        <w:rPr>
          <w:rFonts w:ascii="Arial" w:hAnsi="Arial" w:cs="Arial"/>
          <w:color w:val="000000"/>
        </w:rPr>
        <w:t>y</w:t>
      </w:r>
      <w:r>
        <w:rPr>
          <w:rFonts w:ascii="Arial" w:hAnsi="Arial" w:cs="Arial"/>
          <w:color w:val="000000"/>
          <w:spacing w:val="17"/>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c</w:t>
      </w:r>
      <w:r>
        <w:rPr>
          <w:rFonts w:ascii="Arial" w:hAnsi="Arial" w:cs="Arial"/>
          <w:color w:val="000000"/>
          <w:spacing w:val="2"/>
        </w:rPr>
        <w:t>ed</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21"/>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ona</w:t>
      </w:r>
      <w:r>
        <w:rPr>
          <w:rFonts w:ascii="Arial" w:hAnsi="Arial" w:cs="Arial"/>
          <w:color w:val="000000"/>
          <w:spacing w:val="-2"/>
        </w:rPr>
        <w:t>d</w:t>
      </w:r>
      <w:r>
        <w:rPr>
          <w:rFonts w:ascii="Arial" w:hAnsi="Arial" w:cs="Arial"/>
          <w:color w:val="000000"/>
          <w:spacing w:val="2"/>
        </w:rPr>
        <w:t>o</w:t>
      </w:r>
      <w:r>
        <w:rPr>
          <w:rFonts w:ascii="Arial" w:hAnsi="Arial" w:cs="Arial"/>
          <w:color w:val="000000"/>
        </w:rPr>
        <w:t>s</w:t>
      </w:r>
      <w:r>
        <w:rPr>
          <w:rFonts w:ascii="Arial" w:hAnsi="Arial" w:cs="Arial"/>
          <w:color w:val="000000"/>
          <w:spacing w:val="2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24"/>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1"/>
        </w:rPr>
        <w:t>r</w:t>
      </w:r>
      <w:r>
        <w:rPr>
          <w:rFonts w:ascii="Arial" w:hAnsi="Arial" w:cs="Arial"/>
          <w:color w:val="000000"/>
          <w:spacing w:val="2"/>
        </w:rPr>
        <w:t>eco</w:t>
      </w:r>
      <w:r>
        <w:rPr>
          <w:rFonts w:ascii="Arial" w:hAnsi="Arial" w:cs="Arial"/>
          <w:color w:val="000000"/>
          <w:spacing w:val="-2"/>
        </w:rPr>
        <w:t>n</w:t>
      </w:r>
      <w:r>
        <w:rPr>
          <w:rFonts w:ascii="Arial" w:hAnsi="Arial" w:cs="Arial"/>
          <w:color w:val="000000"/>
          <w:spacing w:val="2"/>
        </w:rPr>
        <w:t>oc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1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2"/>
        </w:rPr>
        <w:t xml:space="preserve"> </w:t>
      </w:r>
      <w:r>
        <w:rPr>
          <w:rFonts w:ascii="Arial" w:hAnsi="Arial" w:cs="Arial"/>
          <w:color w:val="000000"/>
          <w:spacing w:val="2"/>
        </w:rPr>
        <w:t>va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de</w:t>
      </w:r>
      <w:r>
        <w:rPr>
          <w:rFonts w:ascii="Arial" w:hAnsi="Arial" w:cs="Arial"/>
          <w:color w:val="000000"/>
        </w:rPr>
        <w:t>z</w:t>
      </w:r>
      <w:r>
        <w:rPr>
          <w:rFonts w:ascii="Arial" w:hAnsi="Arial" w:cs="Arial"/>
          <w:color w:val="000000"/>
          <w:spacing w:val="17"/>
        </w:rPr>
        <w:t xml:space="preserve"> </w:t>
      </w:r>
      <w:r>
        <w:rPr>
          <w:rFonts w:ascii="Arial" w:hAnsi="Arial" w:cs="Arial"/>
          <w:color w:val="000000"/>
          <w:spacing w:val="2"/>
        </w:rPr>
        <w:t>o</w:t>
      </w:r>
      <w:r>
        <w:rPr>
          <w:rFonts w:ascii="Arial" w:hAnsi="Arial" w:cs="Arial"/>
          <w:color w:val="000000"/>
          <w:spacing w:val="-1"/>
        </w:rPr>
        <w:t>f</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i</w:t>
      </w:r>
      <w:r>
        <w:rPr>
          <w:rFonts w:ascii="Arial" w:hAnsi="Arial" w:cs="Arial"/>
          <w:color w:val="000000"/>
          <w:spacing w:val="5"/>
        </w:rPr>
        <w:t>a</w:t>
      </w:r>
      <w:r>
        <w:rPr>
          <w:rFonts w:ascii="Arial" w:hAnsi="Arial" w:cs="Arial"/>
          <w:color w:val="000000"/>
        </w:rPr>
        <w:t>l</w:t>
      </w:r>
      <w:r>
        <w:rPr>
          <w:rFonts w:ascii="Arial" w:hAnsi="Arial" w:cs="Arial"/>
          <w:color w:val="000000"/>
          <w:spacing w:val="14"/>
        </w:rPr>
        <w:t xml:space="preserve"> </w:t>
      </w:r>
      <w:r>
        <w:rPr>
          <w:rFonts w:ascii="Arial" w:hAnsi="Arial" w:cs="Arial"/>
          <w:color w:val="000000"/>
          <w:spacing w:val="-1"/>
        </w:rPr>
        <w:t>(</w:t>
      </w:r>
      <w:r>
        <w:rPr>
          <w:rFonts w:ascii="Arial" w:hAnsi="Arial" w:cs="Arial"/>
          <w:color w:val="000000"/>
          <w:spacing w:val="1"/>
        </w:rPr>
        <w:t>RVOE</w:t>
      </w:r>
      <w:r>
        <w:rPr>
          <w:rFonts w:ascii="Arial" w:hAnsi="Arial" w:cs="Arial"/>
          <w:color w:val="000000"/>
        </w:rPr>
        <w:t>)</w:t>
      </w:r>
      <w:r>
        <w:rPr>
          <w:rFonts w:ascii="Arial" w:hAnsi="Arial" w:cs="Arial"/>
          <w:color w:val="000000"/>
          <w:spacing w:val="18"/>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7"/>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17"/>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14"/>
        </w:rPr>
        <w:t xml:space="preserve"> </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p</w:t>
      </w:r>
      <w:r>
        <w:rPr>
          <w:rFonts w:ascii="Arial" w:hAnsi="Arial" w:cs="Arial"/>
          <w:color w:val="000000"/>
        </w:rPr>
        <w:t>o</w:t>
      </w:r>
      <w:r>
        <w:rPr>
          <w:rFonts w:ascii="Arial" w:hAnsi="Arial" w:cs="Arial"/>
          <w:color w:val="000000"/>
          <w:spacing w:val="20"/>
        </w:rPr>
        <w:t xml:space="preserve"> </w:t>
      </w:r>
      <w:r>
        <w:rPr>
          <w:rFonts w:ascii="Arial" w:hAnsi="Arial" w:cs="Arial"/>
          <w:color w:val="000000"/>
          <w:spacing w:val="2"/>
        </w:rPr>
        <w:t>su</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spacing w:val="10"/>
        </w:rPr>
        <w:t>r</w:t>
      </w:r>
      <w:r>
        <w:rPr>
          <w:rFonts w:ascii="Arial" w:hAnsi="Arial" w:cs="Arial"/>
          <w:color w:val="000000"/>
        </w:rPr>
        <w:t>.</w:t>
      </w:r>
      <w:r>
        <w:rPr>
          <w:rFonts w:ascii="Arial" w:hAnsi="Arial" w:cs="Arial"/>
          <w:color w:val="000000"/>
          <w:spacing w:val="18"/>
        </w:rPr>
        <w:t xml:space="preserve"> </w:t>
      </w:r>
      <w:r>
        <w:rPr>
          <w:rFonts w:ascii="Arial" w:hAnsi="Arial" w:cs="Arial"/>
          <w:color w:val="000000"/>
          <w:spacing w:val="-1"/>
        </w:rPr>
        <w:t>(</w:t>
      </w:r>
      <w:r>
        <w:rPr>
          <w:rFonts w:ascii="Arial" w:hAnsi="Arial" w:cs="Arial"/>
          <w:color w:val="000000"/>
          <w:spacing w:val="1"/>
        </w:rPr>
        <w:t>ANE</w:t>
      </w:r>
      <w:r>
        <w:rPr>
          <w:rFonts w:ascii="Arial" w:hAnsi="Arial" w:cs="Arial"/>
          <w:color w:val="000000"/>
          <w:spacing w:val="-7"/>
        </w:rPr>
        <w:t>X</w:t>
      </w:r>
      <w:r>
        <w:rPr>
          <w:rFonts w:ascii="Arial" w:hAnsi="Arial" w:cs="Arial"/>
          <w:color w:val="000000"/>
        </w:rPr>
        <w:t>O</w:t>
      </w:r>
      <w:r>
        <w:rPr>
          <w:rFonts w:ascii="Arial" w:hAnsi="Arial" w:cs="Arial"/>
          <w:color w:val="000000"/>
          <w:spacing w:val="20"/>
        </w:rPr>
        <w:t xml:space="preserve"> </w:t>
      </w:r>
      <w:r>
        <w:rPr>
          <w:rFonts w:ascii="Arial" w:hAnsi="Arial" w:cs="Arial"/>
          <w:color w:val="000000"/>
        </w:rPr>
        <w:t>1</w:t>
      </w:r>
      <w:r>
        <w:rPr>
          <w:rFonts w:ascii="Arial" w:hAnsi="Arial" w:cs="Arial"/>
          <w:color w:val="000000"/>
          <w:spacing w:val="20"/>
        </w:rPr>
        <w:t xml:space="preserve"> </w:t>
      </w:r>
      <w:r>
        <w:rPr>
          <w:rFonts w:ascii="Arial" w:hAnsi="Arial" w:cs="Arial"/>
          <w:color w:val="000000"/>
          <w:spacing w:val="1"/>
        </w:rPr>
        <w:t>A</w:t>
      </w:r>
      <w:r>
        <w:rPr>
          <w:rFonts w:ascii="Arial" w:hAnsi="Arial" w:cs="Arial"/>
          <w:color w:val="000000"/>
          <w:spacing w:val="-2"/>
        </w:rPr>
        <w:t>c</w:t>
      </w:r>
      <w:r>
        <w:rPr>
          <w:rFonts w:ascii="Arial" w:hAnsi="Arial" w:cs="Arial"/>
          <w:color w:val="000000"/>
          <w:spacing w:val="2"/>
        </w:rPr>
        <w:t>ue</w:t>
      </w:r>
      <w:r>
        <w:rPr>
          <w:rFonts w:ascii="Arial" w:hAnsi="Arial" w:cs="Arial"/>
          <w:color w:val="000000"/>
          <w:spacing w:val="-1"/>
        </w:rPr>
        <w:t>r</w:t>
      </w:r>
      <w:r>
        <w:rPr>
          <w:rFonts w:ascii="Arial" w:hAnsi="Arial" w:cs="Arial"/>
          <w:color w:val="000000"/>
          <w:spacing w:val="-2"/>
        </w:rPr>
        <w:t>d</w:t>
      </w:r>
      <w:r>
        <w:rPr>
          <w:rFonts w:ascii="Arial" w:hAnsi="Arial" w:cs="Arial"/>
          <w:color w:val="000000"/>
        </w:rPr>
        <w:t>o</w:t>
      </w:r>
    </w:p>
    <w:p>
      <w:pPr>
        <w:widowControl w:val="0"/>
        <w:spacing w:after="0" w:line="248" w:lineRule="exact"/>
        <w:ind w:left="820" w:right="-5"/>
        <w:jc w:val="both"/>
      </w:pPr>
      <w:r>
        <w:rPr>
          <w:rFonts w:ascii="Arial" w:hAnsi="Arial" w:cs="Arial"/>
          <w:color w:val="000000"/>
          <w:spacing w:val="2"/>
        </w:rPr>
        <w:t>279</w:t>
      </w:r>
      <w:r>
        <w:rPr>
          <w:rFonts w:ascii="Arial" w:hAnsi="Arial" w:cs="Arial"/>
          <w:color w:val="000000"/>
          <w:spacing w:val="-1"/>
        </w:rPr>
        <w:t>)</w:t>
      </w:r>
      <w:r>
        <w:rPr>
          <w:rFonts w:ascii="Arial" w:hAnsi="Arial" w:cs="Arial"/>
          <w:color w:val="000000"/>
        </w:rPr>
        <w:t>.</w:t>
      </w:r>
    </w:p>
    <w:p>
      <w:pPr>
        <w:widowControl w:val="0"/>
        <w:spacing w:before="66" w:after="0" w:line="240" w:lineRule="auto"/>
        <w:ind w:left="820" w:right="-5" w:hanging="360"/>
        <w:jc w:val="both"/>
      </w:pPr>
      <w:r>
        <w:rPr>
          <w:rFonts w:ascii="Arial" w:hAnsi="Arial" w:cs="Arial"/>
          <w:color w:val="000000"/>
          <w:spacing w:val="2"/>
        </w:rPr>
        <w:t>4</w:t>
      </w:r>
      <w:r>
        <w:rPr>
          <w:rFonts w:ascii="Arial" w:hAnsi="Arial" w:cs="Arial"/>
          <w:color w:val="000000"/>
        </w:rPr>
        <w:t xml:space="preserve">.   </w:t>
      </w:r>
      <w:r>
        <w:rPr>
          <w:rFonts w:ascii="Arial" w:hAnsi="Arial" w:cs="Arial"/>
          <w:b/>
          <w:bCs/>
          <w:color w:val="365F91"/>
          <w:spacing w:val="-3"/>
          <w:u w:val="thick"/>
        </w:rPr>
        <w:t>M</w:t>
      </w:r>
      <w:r>
        <w:rPr>
          <w:rFonts w:ascii="Arial" w:hAnsi="Arial" w:cs="Arial"/>
          <w:b/>
          <w:bCs/>
          <w:color w:val="365F91"/>
          <w:spacing w:val="2"/>
          <w:u w:val="thick"/>
        </w:rPr>
        <w:t>a</w:t>
      </w:r>
      <w:r>
        <w:rPr>
          <w:rFonts w:ascii="Arial" w:hAnsi="Arial" w:cs="Arial"/>
          <w:b/>
          <w:bCs/>
          <w:color w:val="365F91"/>
          <w:spacing w:val="1"/>
          <w:u w:val="thick"/>
        </w:rPr>
        <w:t>p</w:t>
      </w:r>
      <w:r>
        <w:rPr>
          <w:rFonts w:ascii="Arial" w:hAnsi="Arial" w:cs="Arial"/>
          <w:b/>
          <w:bCs/>
          <w:color w:val="365F91"/>
          <w:u w:val="thick"/>
        </w:rPr>
        <w:t>a</w:t>
      </w:r>
      <w:r>
        <w:rPr>
          <w:rFonts w:ascii="Arial" w:hAnsi="Arial" w:cs="Arial"/>
          <w:b/>
          <w:bCs/>
          <w:color w:val="365F91"/>
          <w:spacing w:val="48"/>
          <w:u w:val="thick"/>
        </w:rPr>
        <w:t xml:space="preserve"> </w:t>
      </w:r>
      <w:r>
        <w:rPr>
          <w:rFonts w:ascii="Arial" w:hAnsi="Arial" w:cs="Arial"/>
          <w:b/>
          <w:bCs/>
          <w:color w:val="365F91"/>
          <w:spacing w:val="-2"/>
          <w:u w:val="thick"/>
        </w:rPr>
        <w:t>c</w:t>
      </w:r>
      <w:r>
        <w:rPr>
          <w:rFonts w:ascii="Arial" w:hAnsi="Arial" w:cs="Arial"/>
          <w:b/>
          <w:bCs/>
          <w:color w:val="365F91"/>
          <w:spacing w:val="1"/>
          <w:u w:val="thick"/>
        </w:rPr>
        <w:t>u</w:t>
      </w:r>
      <w:r>
        <w:rPr>
          <w:rFonts w:ascii="Arial" w:hAnsi="Arial" w:cs="Arial"/>
          <w:b/>
          <w:bCs/>
          <w:color w:val="365F91"/>
          <w:spacing w:val="-2"/>
          <w:u w:val="thick"/>
        </w:rPr>
        <w:t>rr</w:t>
      </w:r>
      <w:r>
        <w:rPr>
          <w:rFonts w:ascii="Arial" w:hAnsi="Arial" w:cs="Arial"/>
          <w:b/>
          <w:bCs/>
          <w:color w:val="365F91"/>
          <w:spacing w:val="-1"/>
          <w:u w:val="thick"/>
        </w:rPr>
        <w:t>i</w:t>
      </w:r>
      <w:r>
        <w:rPr>
          <w:rFonts w:ascii="Arial" w:hAnsi="Arial" w:cs="Arial"/>
          <w:b/>
          <w:bCs/>
          <w:color w:val="365F91"/>
          <w:spacing w:val="2"/>
          <w:u w:val="thick"/>
        </w:rPr>
        <w:t>c</w:t>
      </w:r>
      <w:r>
        <w:rPr>
          <w:rFonts w:ascii="Arial" w:hAnsi="Arial" w:cs="Arial"/>
          <w:b/>
          <w:bCs/>
          <w:color w:val="365F91"/>
          <w:spacing w:val="1"/>
          <w:u w:val="thick"/>
        </w:rPr>
        <w:t>u</w:t>
      </w:r>
      <w:r>
        <w:rPr>
          <w:rFonts w:ascii="Arial" w:hAnsi="Arial" w:cs="Arial"/>
          <w:b/>
          <w:bCs/>
          <w:color w:val="365F91"/>
          <w:spacing w:val="-1"/>
          <w:u w:val="thick"/>
        </w:rPr>
        <w:t>l</w:t>
      </w:r>
      <w:r>
        <w:rPr>
          <w:rFonts w:ascii="Arial" w:hAnsi="Arial" w:cs="Arial"/>
          <w:b/>
          <w:bCs/>
          <w:color w:val="365F91"/>
          <w:spacing w:val="2"/>
          <w:u w:val="thick"/>
        </w:rPr>
        <w:t>a</w:t>
      </w:r>
      <w:r>
        <w:rPr>
          <w:rFonts w:ascii="Arial" w:hAnsi="Arial" w:cs="Arial"/>
          <w:b/>
          <w:bCs/>
          <w:color w:val="365F91"/>
          <w:u w:val="thick"/>
        </w:rPr>
        <w:t>r</w:t>
      </w:r>
      <w:r>
        <w:rPr>
          <w:rFonts w:ascii="Arial" w:hAnsi="Arial" w:cs="Arial"/>
          <w:b/>
          <w:bCs/>
          <w:color w:val="365F91"/>
          <w:spacing w:val="48"/>
        </w:rPr>
        <w:t xml:space="preserve"> </w:t>
      </w:r>
      <w:r>
        <w:rPr>
          <w:rFonts w:ascii="Arial" w:hAnsi="Arial" w:cs="Arial"/>
          <w:color w:val="000000"/>
          <w:spacing w:val="-5"/>
        </w:rPr>
        <w:t>l</w:t>
      </w:r>
      <w:r>
        <w:rPr>
          <w:rFonts w:ascii="Arial" w:hAnsi="Arial" w:cs="Arial"/>
          <w:color w:val="000000"/>
          <w:spacing w:val="2"/>
        </w:rPr>
        <w:t>eg</w:t>
      </w:r>
      <w:r>
        <w:rPr>
          <w:rFonts w:ascii="Arial" w:hAnsi="Arial" w:cs="Arial"/>
          <w:color w:val="000000"/>
          <w:spacing w:val="-5"/>
        </w:rPr>
        <w:t>i</w:t>
      </w:r>
      <w:r>
        <w:rPr>
          <w:rFonts w:ascii="Arial" w:hAnsi="Arial" w:cs="Arial"/>
          <w:color w:val="000000"/>
          <w:spacing w:val="6"/>
        </w:rPr>
        <w:t>b</w:t>
      </w:r>
      <w:r>
        <w:rPr>
          <w:rFonts w:ascii="Arial" w:hAnsi="Arial" w:cs="Arial"/>
          <w:color w:val="000000"/>
          <w:spacing w:val="-5"/>
        </w:rPr>
        <w:t>l</w:t>
      </w:r>
      <w:r>
        <w:rPr>
          <w:rFonts w:ascii="Arial" w:hAnsi="Arial" w:cs="Arial"/>
          <w:color w:val="000000"/>
          <w:spacing w:val="3"/>
        </w:rPr>
        <w:t>e</w:t>
      </w:r>
      <w:r>
        <w:rPr>
          <w:rFonts w:ascii="Arial" w:hAnsi="Arial" w:cs="Arial"/>
          <w:color w:val="000000"/>
        </w:rPr>
        <w:t>,</w:t>
      </w:r>
      <w:r>
        <w:rPr>
          <w:rFonts w:ascii="Arial" w:hAnsi="Arial" w:cs="Arial"/>
          <w:color w:val="000000"/>
          <w:spacing w:val="46"/>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48"/>
        </w:rPr>
        <w:t xml:space="preserve"> </w:t>
      </w:r>
      <w:r>
        <w:rPr>
          <w:rFonts w:ascii="Arial" w:hAnsi="Arial" w:cs="Arial"/>
          <w:color w:val="000000"/>
          <w:spacing w:val="-1"/>
        </w:rPr>
        <w:t>t</w:t>
      </w:r>
      <w:r>
        <w:rPr>
          <w:rFonts w:ascii="Arial" w:hAnsi="Arial" w:cs="Arial"/>
          <w:color w:val="000000"/>
          <w:spacing w:val="-2"/>
        </w:rPr>
        <w:t>a</w:t>
      </w:r>
      <w:r>
        <w:rPr>
          <w:rFonts w:ascii="Arial" w:hAnsi="Arial" w:cs="Arial"/>
          <w:color w:val="000000"/>
        </w:rPr>
        <w:t>m</w:t>
      </w:r>
      <w:r>
        <w:rPr>
          <w:rFonts w:ascii="Arial" w:hAnsi="Arial" w:cs="Arial"/>
          <w:color w:val="000000"/>
          <w:spacing w:val="2"/>
        </w:rPr>
        <w:t>a</w:t>
      </w:r>
      <w:r>
        <w:rPr>
          <w:rFonts w:ascii="Arial" w:hAnsi="Arial" w:cs="Arial"/>
          <w:color w:val="000000"/>
          <w:spacing w:val="-2"/>
        </w:rPr>
        <w:t>ñ</w:t>
      </w:r>
      <w:r>
        <w:rPr>
          <w:rFonts w:ascii="Arial" w:hAnsi="Arial" w:cs="Arial"/>
          <w:color w:val="000000"/>
        </w:rPr>
        <w:t>o</w:t>
      </w:r>
      <w:r>
        <w:rPr>
          <w:rFonts w:ascii="Arial" w:hAnsi="Arial" w:cs="Arial"/>
          <w:color w:val="000000"/>
          <w:spacing w:val="48"/>
        </w:rPr>
        <w:t xml:space="preserve"> </w:t>
      </w:r>
      <w:r>
        <w:rPr>
          <w:rFonts w:ascii="Arial" w:hAnsi="Arial" w:cs="Arial"/>
          <w:color w:val="000000"/>
          <w:spacing w:val="-2"/>
        </w:rPr>
        <w:t>do</w:t>
      </w:r>
      <w:r>
        <w:rPr>
          <w:rFonts w:ascii="Arial" w:hAnsi="Arial" w:cs="Arial"/>
          <w:color w:val="000000"/>
          <w:spacing w:val="2"/>
        </w:rPr>
        <w:t>b</w:t>
      </w:r>
      <w:r>
        <w:rPr>
          <w:rFonts w:ascii="Arial" w:hAnsi="Arial" w:cs="Arial"/>
          <w:color w:val="000000"/>
          <w:spacing w:val="-5"/>
        </w:rPr>
        <w:t>l</w:t>
      </w:r>
      <w:r>
        <w:rPr>
          <w:rFonts w:ascii="Arial" w:hAnsi="Arial" w:cs="Arial"/>
          <w:color w:val="000000"/>
        </w:rPr>
        <w:t>e</w:t>
      </w:r>
      <w:r>
        <w:rPr>
          <w:rFonts w:ascii="Arial" w:hAnsi="Arial" w:cs="Arial"/>
          <w:color w:val="000000"/>
          <w:spacing w:val="48"/>
        </w:rPr>
        <w:t xml:space="preserve"> </w:t>
      </w:r>
      <w:r>
        <w:rPr>
          <w:rFonts w:ascii="Arial" w:hAnsi="Arial" w:cs="Arial"/>
          <w:color w:val="000000"/>
          <w:spacing w:val="2"/>
        </w:rPr>
        <w:t>ca</w:t>
      </w:r>
      <w:r>
        <w:rPr>
          <w:rFonts w:ascii="Arial" w:hAnsi="Arial" w:cs="Arial"/>
          <w:color w:val="000000"/>
          <w:spacing w:val="-1"/>
        </w:rPr>
        <w:t>rt</w:t>
      </w:r>
      <w:r>
        <w:rPr>
          <w:rFonts w:ascii="Arial" w:hAnsi="Arial" w:cs="Arial"/>
          <w:color w:val="000000"/>
          <w:spacing w:val="2"/>
        </w:rPr>
        <w:t>a</w:t>
      </w:r>
      <w:r>
        <w:rPr>
          <w:rFonts w:ascii="Arial" w:hAnsi="Arial" w:cs="Arial"/>
          <w:color w:val="000000"/>
        </w:rPr>
        <w:t>,</w:t>
      </w:r>
      <w:r>
        <w:rPr>
          <w:rFonts w:ascii="Arial" w:hAnsi="Arial" w:cs="Arial"/>
          <w:color w:val="000000"/>
          <w:spacing w:val="49"/>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42"/>
        </w:rPr>
        <w:t xml:space="preserve"> </w:t>
      </w:r>
      <w:r>
        <w:rPr>
          <w:rFonts w:ascii="Arial" w:hAnsi="Arial" w:cs="Arial"/>
          <w:color w:val="000000"/>
          <w:spacing w:val="2"/>
        </w:rPr>
        <w:t>c</w:t>
      </w:r>
      <w:r>
        <w:rPr>
          <w:rFonts w:ascii="Arial" w:hAnsi="Arial" w:cs="Arial"/>
          <w:color w:val="000000"/>
          <w:spacing w:val="-2"/>
        </w:rPr>
        <w:t>u</w:t>
      </w:r>
      <w:r>
        <w:rPr>
          <w:rFonts w:ascii="Arial" w:hAnsi="Arial" w:cs="Arial"/>
          <w:color w:val="000000"/>
          <w:spacing w:val="2"/>
        </w:rPr>
        <w:t>a</w:t>
      </w:r>
      <w:r>
        <w:rPr>
          <w:rFonts w:ascii="Arial" w:hAnsi="Arial" w:cs="Arial"/>
          <w:color w:val="000000"/>
        </w:rPr>
        <w:t>l</w:t>
      </w:r>
      <w:r>
        <w:rPr>
          <w:rFonts w:ascii="Arial" w:hAnsi="Arial" w:cs="Arial"/>
          <w:color w:val="000000"/>
          <w:spacing w:val="42"/>
        </w:rPr>
        <w:t xml:space="preserve"> </w:t>
      </w:r>
      <w:r>
        <w:rPr>
          <w:rFonts w:ascii="Arial" w:hAnsi="Arial" w:cs="Arial"/>
          <w:color w:val="000000"/>
          <w:spacing w:val="2"/>
        </w:rPr>
        <w:t>de</w:t>
      </w:r>
      <w:r>
        <w:rPr>
          <w:rFonts w:ascii="Arial" w:hAnsi="Arial" w:cs="Arial"/>
          <w:color w:val="000000"/>
          <w:spacing w:val="-2"/>
        </w:rPr>
        <w:t>b</w:t>
      </w:r>
      <w:r>
        <w:rPr>
          <w:rFonts w:ascii="Arial" w:hAnsi="Arial" w:cs="Arial"/>
          <w:color w:val="000000"/>
        </w:rPr>
        <w:t>e</w:t>
      </w:r>
      <w:r>
        <w:rPr>
          <w:rFonts w:ascii="Arial" w:hAnsi="Arial" w:cs="Arial"/>
          <w:color w:val="000000"/>
          <w:spacing w:val="4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5"/>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e</w:t>
      </w:r>
      <w:r>
        <w:rPr>
          <w:rFonts w:ascii="Arial" w:hAnsi="Arial" w:cs="Arial"/>
          <w:color w:val="000000"/>
        </w:rPr>
        <w:t>r</w:t>
      </w:r>
      <w:r>
        <w:rPr>
          <w:rFonts w:ascii="Arial" w:hAnsi="Arial" w:cs="Arial"/>
          <w:color w:val="000000"/>
          <w:spacing w:val="46"/>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42"/>
        </w:rPr>
        <w:t xml:space="preserve"> </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ad</w:t>
      </w:r>
      <w:r>
        <w:rPr>
          <w:rFonts w:ascii="Arial" w:hAnsi="Arial" w:cs="Arial"/>
          <w:color w:val="000000"/>
        </w:rPr>
        <w:t>o</w:t>
      </w:r>
      <w:r>
        <w:rPr>
          <w:rFonts w:ascii="Arial" w:hAnsi="Arial" w:cs="Arial"/>
          <w:color w:val="000000"/>
          <w:spacing w:val="48"/>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as</w:t>
      </w:r>
      <w:r>
        <w:rPr>
          <w:rFonts w:ascii="Arial" w:hAnsi="Arial" w:cs="Arial"/>
          <w:color w:val="000000"/>
          <w:spacing w:val="-5"/>
        </w:rPr>
        <w:t>i</w:t>
      </w:r>
      <w:r>
        <w:rPr>
          <w:rFonts w:ascii="Arial" w:hAnsi="Arial" w:cs="Arial"/>
          <w:color w:val="000000"/>
          <w:spacing w:val="2"/>
        </w:rPr>
        <w:t>gna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se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w:t>
      </w:r>
      <w:r>
        <w:rPr>
          <w:rFonts w:ascii="Arial" w:hAnsi="Arial" w:cs="Arial"/>
          <w:color w:val="000000"/>
          <w:spacing w:val="-2"/>
        </w:rPr>
        <w:t>e</w:t>
      </w:r>
      <w:r>
        <w:rPr>
          <w:rFonts w:ascii="Arial" w:hAnsi="Arial" w:cs="Arial"/>
          <w:color w:val="000000"/>
          <w:spacing w:val="2"/>
        </w:rPr>
        <w:t>s</w:t>
      </w:r>
      <w:r>
        <w:rPr>
          <w:rFonts w:ascii="Arial" w:hAnsi="Arial" w:cs="Arial"/>
          <w:color w:val="000000"/>
        </w:rPr>
        <w:t>,</w:t>
      </w:r>
      <w:r>
        <w:rPr>
          <w:rFonts w:ascii="Arial" w:hAnsi="Arial" w:cs="Arial"/>
          <w:color w:val="000000"/>
          <w:spacing w:val="2"/>
        </w:rPr>
        <w:t xml:space="preserve"> c</w:t>
      </w:r>
      <w:r>
        <w:rPr>
          <w:rFonts w:ascii="Arial" w:hAnsi="Arial" w:cs="Arial"/>
          <w:color w:val="000000"/>
          <w:spacing w:val="-2"/>
        </w:rPr>
        <w:t>o</w:t>
      </w:r>
      <w:r>
        <w:rPr>
          <w:rFonts w:ascii="Arial" w:hAnsi="Arial" w:cs="Arial"/>
          <w:color w:val="000000"/>
          <w:spacing w:val="2"/>
        </w:rPr>
        <w:t>ns</w:t>
      </w:r>
      <w:r>
        <w:rPr>
          <w:rFonts w:ascii="Arial" w:hAnsi="Arial" w:cs="Arial"/>
          <w:color w:val="000000"/>
          <w:spacing w:val="-5"/>
        </w:rPr>
        <w:t>i</w:t>
      </w:r>
      <w:r>
        <w:rPr>
          <w:rFonts w:ascii="Arial" w:hAnsi="Arial" w:cs="Arial"/>
          <w:color w:val="000000"/>
          <w:spacing w:val="2"/>
        </w:rPr>
        <w:t>de</w:t>
      </w:r>
      <w:r>
        <w:rPr>
          <w:rFonts w:ascii="Arial" w:hAnsi="Arial" w:cs="Arial"/>
          <w:color w:val="000000"/>
          <w:spacing w:val="-1"/>
        </w:rPr>
        <w:t>r</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d</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e</w:t>
      </w:r>
      <w:r>
        <w:rPr>
          <w:rFonts w:ascii="Arial" w:hAnsi="Arial" w:cs="Arial"/>
          <w:color w:val="000000"/>
        </w:rPr>
        <w:t>,</w:t>
      </w:r>
      <w:r>
        <w:rPr>
          <w:rFonts w:ascii="Arial" w:hAnsi="Arial" w:cs="Arial"/>
          <w:color w:val="000000"/>
          <w:spacing w:val="2"/>
        </w:rPr>
        <w:t xml:space="preserve"> n</w:t>
      </w:r>
      <w:r>
        <w:rPr>
          <w:rFonts w:ascii="Arial" w:hAnsi="Arial" w:cs="Arial"/>
          <w:color w:val="000000"/>
          <w:spacing w:val="-2"/>
        </w:rPr>
        <w:t>ú</w:t>
      </w:r>
      <w:r>
        <w:rPr>
          <w:rFonts w:ascii="Arial" w:hAnsi="Arial" w:cs="Arial"/>
          <w:color w:val="000000"/>
        </w:rPr>
        <w:t>m</w:t>
      </w:r>
      <w:r>
        <w:rPr>
          <w:rFonts w:ascii="Arial" w:hAnsi="Arial" w:cs="Arial"/>
          <w:color w:val="000000"/>
          <w:spacing w:val="2"/>
        </w:rPr>
        <w:t>e</w:t>
      </w:r>
      <w:r>
        <w:rPr>
          <w:rFonts w:ascii="Arial" w:hAnsi="Arial" w:cs="Arial"/>
          <w:color w:val="000000"/>
          <w:spacing w:val="-1"/>
        </w:rPr>
        <w:t>r</w:t>
      </w:r>
      <w:r>
        <w:rPr>
          <w:rFonts w:ascii="Arial" w:hAnsi="Arial" w:cs="Arial"/>
          <w:color w:val="000000"/>
        </w:rPr>
        <w:t xml:space="preserve">o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ho</w:t>
      </w:r>
      <w:r>
        <w:rPr>
          <w:rFonts w:ascii="Arial" w:hAnsi="Arial" w:cs="Arial"/>
          <w:color w:val="000000"/>
          <w:spacing w:val="-1"/>
        </w:rPr>
        <w:t>r</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 xml:space="preserve">n </w:t>
      </w:r>
      <w:r>
        <w:rPr>
          <w:rFonts w:ascii="Arial" w:hAnsi="Arial" w:cs="Arial"/>
          <w:color w:val="000000"/>
          <w:spacing w:val="2"/>
        </w:rPr>
        <w:t>do</w:t>
      </w:r>
      <w:r>
        <w:rPr>
          <w:rFonts w:ascii="Arial" w:hAnsi="Arial" w:cs="Arial"/>
          <w:color w:val="000000"/>
          <w:spacing w:val="-2"/>
        </w:rPr>
        <w:t>c</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w:t>
      </w:r>
      <w:r>
        <w:rPr>
          <w:rFonts w:ascii="Arial" w:hAnsi="Arial" w:cs="Arial"/>
          <w:color w:val="000000"/>
          <w:spacing w:val="-2"/>
        </w:rPr>
        <w:t xml:space="preserve"> nú</w:t>
      </w:r>
      <w:r>
        <w:rPr>
          <w:rFonts w:ascii="Arial" w:hAnsi="Arial" w:cs="Arial"/>
          <w:color w:val="000000"/>
          <w:spacing w:val="5"/>
        </w:rPr>
        <w:t>m</w:t>
      </w:r>
      <w:r>
        <w:rPr>
          <w:rFonts w:ascii="Arial" w:hAnsi="Arial" w:cs="Arial"/>
          <w:color w:val="000000"/>
          <w:spacing w:val="2"/>
        </w:rPr>
        <w:t>e</w:t>
      </w:r>
      <w:r>
        <w:rPr>
          <w:rFonts w:ascii="Arial" w:hAnsi="Arial" w:cs="Arial"/>
          <w:color w:val="000000"/>
          <w:spacing w:val="-1"/>
        </w:rPr>
        <w:t>r</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ho</w:t>
      </w:r>
      <w:r>
        <w:rPr>
          <w:rFonts w:ascii="Arial" w:hAnsi="Arial" w:cs="Arial"/>
          <w:color w:val="000000"/>
          <w:spacing w:val="-1"/>
        </w:rPr>
        <w:t>r</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d</w:t>
      </w:r>
      <w:r>
        <w:rPr>
          <w:rFonts w:ascii="Arial" w:hAnsi="Arial" w:cs="Arial"/>
          <w:color w:val="000000"/>
          <w:spacing w:val="-5"/>
        </w:rPr>
        <w:t>i</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ndep</w:t>
      </w:r>
      <w:r>
        <w:rPr>
          <w:rFonts w:ascii="Arial" w:hAnsi="Arial" w:cs="Arial"/>
          <w:color w:val="000000"/>
          <w:spacing w:val="-2"/>
        </w:rPr>
        <w:t>e</w:t>
      </w:r>
      <w:r>
        <w:rPr>
          <w:rFonts w:ascii="Arial" w:hAnsi="Arial" w:cs="Arial"/>
          <w:color w:val="000000"/>
          <w:spacing w:val="2"/>
        </w:rPr>
        <w:t>nd</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n</w:t>
      </w:r>
      <w:r>
        <w:rPr>
          <w:rFonts w:ascii="Arial" w:hAnsi="Arial" w:cs="Arial"/>
          <w:color w:val="000000"/>
          <w:spacing w:val="-2"/>
        </w:rPr>
        <w:t>ú</w:t>
      </w:r>
      <w:r>
        <w:rPr>
          <w:rFonts w:ascii="Arial" w:hAnsi="Arial" w:cs="Arial"/>
          <w:color w:val="000000"/>
          <w:spacing w:val="5"/>
        </w:rPr>
        <w:t>m</w:t>
      </w:r>
      <w:r>
        <w:rPr>
          <w:rFonts w:ascii="Arial" w:hAnsi="Arial" w:cs="Arial"/>
          <w:color w:val="000000"/>
          <w:spacing w:val="2"/>
        </w:rPr>
        <w:t>e</w:t>
      </w:r>
      <w:r>
        <w:rPr>
          <w:rFonts w:ascii="Arial" w:hAnsi="Arial" w:cs="Arial"/>
          <w:color w:val="000000"/>
          <w:spacing w:val="-1"/>
        </w:rPr>
        <w:t>r</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é</w:t>
      </w:r>
      <w:r>
        <w:rPr>
          <w:rFonts w:ascii="Arial" w:hAnsi="Arial" w:cs="Arial"/>
          <w:color w:val="000000"/>
          <w:spacing w:val="2"/>
        </w:rPr>
        <w:t>d</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os</w:t>
      </w:r>
      <w:r>
        <w:rPr>
          <w:rFonts w:ascii="Arial" w:hAnsi="Arial" w:cs="Arial"/>
          <w:color w:val="000000"/>
        </w:rPr>
        <w:t>,</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l</w:t>
      </w:r>
      <w:r>
        <w:rPr>
          <w:rFonts w:ascii="Arial" w:hAnsi="Arial" w:cs="Arial"/>
          <w:color w:val="000000"/>
          <w:spacing w:val="5"/>
        </w:rPr>
        <w:t>e</w:t>
      </w:r>
      <w:r>
        <w:rPr>
          <w:rFonts w:ascii="Arial" w:hAnsi="Arial" w:cs="Arial"/>
          <w:color w:val="000000"/>
          <w:spacing w:val="2"/>
        </w:rPr>
        <w:t>s</w:t>
      </w:r>
      <w:r>
        <w:rPr>
          <w:rFonts w:ascii="Arial" w:hAnsi="Arial" w:cs="Arial"/>
          <w:color w:val="000000"/>
        </w:rPr>
        <w:t>.</w:t>
      </w:r>
    </w:p>
    <w:p>
      <w:pPr>
        <w:widowControl w:val="0"/>
        <w:spacing w:after="0" w:line="245" w:lineRule="exact"/>
        <w:ind w:left="461" w:right="-5"/>
      </w:pPr>
      <w:r>
        <w:rPr>
          <w:rFonts w:ascii="Arial" w:hAnsi="Arial" w:cs="Arial"/>
          <w:color w:val="000000"/>
          <w:spacing w:val="2"/>
        </w:rPr>
        <w:t>5</w:t>
      </w:r>
      <w:r>
        <w:rPr>
          <w:rFonts w:ascii="Arial" w:hAnsi="Arial" w:cs="Arial"/>
          <w:color w:val="000000"/>
        </w:rPr>
        <w:t xml:space="preserve">.   </w:t>
      </w:r>
      <w:r>
        <w:rPr>
          <w:rFonts w:ascii="Arial" w:hAnsi="Arial" w:cs="Arial"/>
          <w:b/>
          <w:bCs/>
          <w:color w:val="365F91"/>
          <w:spacing w:val="1"/>
          <w:u w:val="thick"/>
        </w:rPr>
        <w:t>P</w:t>
      </w:r>
      <w:r>
        <w:rPr>
          <w:rFonts w:ascii="Arial" w:hAnsi="Arial" w:cs="Arial"/>
          <w:b/>
          <w:bCs/>
          <w:color w:val="365F91"/>
          <w:spacing w:val="-2"/>
          <w:u w:val="thick"/>
        </w:rPr>
        <w:t>r</w:t>
      </w:r>
      <w:r>
        <w:rPr>
          <w:rFonts w:ascii="Arial" w:hAnsi="Arial" w:cs="Arial"/>
          <w:b/>
          <w:bCs/>
          <w:color w:val="365F91"/>
          <w:spacing w:val="1"/>
          <w:u w:val="thick"/>
        </w:rPr>
        <w:t>og</w:t>
      </w:r>
      <w:r>
        <w:rPr>
          <w:rFonts w:ascii="Arial" w:hAnsi="Arial" w:cs="Arial"/>
          <w:b/>
          <w:bCs/>
          <w:color w:val="365F91"/>
          <w:spacing w:val="-2"/>
          <w:u w:val="thick"/>
        </w:rPr>
        <w:t>r</w:t>
      </w:r>
      <w:r>
        <w:rPr>
          <w:rFonts w:ascii="Arial" w:hAnsi="Arial" w:cs="Arial"/>
          <w:b/>
          <w:bCs/>
          <w:color w:val="365F91"/>
          <w:spacing w:val="2"/>
          <w:u w:val="thick"/>
        </w:rPr>
        <w:t>a</w:t>
      </w:r>
      <w:r>
        <w:rPr>
          <w:rFonts w:ascii="Arial" w:hAnsi="Arial" w:cs="Arial"/>
          <w:b/>
          <w:bCs/>
          <w:color w:val="365F91"/>
          <w:spacing w:val="-4"/>
          <w:u w:val="thick"/>
        </w:rPr>
        <w:t>m</w:t>
      </w:r>
      <w:r>
        <w:rPr>
          <w:rFonts w:ascii="Arial" w:hAnsi="Arial" w:cs="Arial"/>
          <w:b/>
          <w:bCs/>
          <w:color w:val="365F91"/>
          <w:spacing w:val="2"/>
          <w:u w:val="thick"/>
        </w:rPr>
        <w:t>a</w:t>
      </w:r>
      <w:r>
        <w:rPr>
          <w:rFonts w:ascii="Arial" w:hAnsi="Arial" w:cs="Arial"/>
          <w:b/>
          <w:bCs/>
          <w:color w:val="365F91"/>
          <w:u w:val="thick"/>
        </w:rPr>
        <w:t>s</w:t>
      </w:r>
      <w:r>
        <w:rPr>
          <w:rFonts w:ascii="Arial" w:hAnsi="Arial" w:cs="Arial"/>
          <w:b/>
          <w:bCs/>
          <w:color w:val="365F91"/>
          <w:spacing w:val="36"/>
          <w:u w:val="thick"/>
        </w:rPr>
        <w:t xml:space="preserve"> </w:t>
      </w:r>
      <w:r>
        <w:rPr>
          <w:rFonts w:ascii="Arial" w:hAnsi="Arial" w:cs="Arial"/>
          <w:b/>
          <w:bCs/>
          <w:color w:val="365F91"/>
          <w:spacing w:val="1"/>
          <w:u w:val="thick"/>
        </w:rPr>
        <w:t>d</w:t>
      </w:r>
      <w:r>
        <w:rPr>
          <w:rFonts w:ascii="Arial" w:hAnsi="Arial" w:cs="Arial"/>
          <w:b/>
          <w:bCs/>
          <w:color w:val="365F91"/>
          <w:u w:val="thick"/>
        </w:rPr>
        <w:t>e</w:t>
      </w:r>
      <w:r>
        <w:rPr>
          <w:rFonts w:ascii="Arial" w:hAnsi="Arial" w:cs="Arial"/>
          <w:b/>
          <w:bCs/>
          <w:color w:val="365F91"/>
          <w:spacing w:val="36"/>
          <w:u w:val="thick"/>
        </w:rPr>
        <w:t xml:space="preserve"> </w:t>
      </w:r>
      <w:r>
        <w:rPr>
          <w:rFonts w:ascii="Arial" w:hAnsi="Arial" w:cs="Arial"/>
          <w:b/>
          <w:bCs/>
          <w:color w:val="365F91"/>
          <w:spacing w:val="2"/>
          <w:u w:val="thick"/>
        </w:rPr>
        <w:t>es</w:t>
      </w:r>
      <w:r>
        <w:rPr>
          <w:rFonts w:ascii="Arial" w:hAnsi="Arial" w:cs="Arial"/>
          <w:b/>
          <w:bCs/>
          <w:color w:val="365F91"/>
          <w:spacing w:val="-5"/>
          <w:u w:val="thick"/>
        </w:rPr>
        <w:t>t</w:t>
      </w:r>
      <w:r>
        <w:rPr>
          <w:rFonts w:ascii="Arial" w:hAnsi="Arial" w:cs="Arial"/>
          <w:b/>
          <w:bCs/>
          <w:color w:val="365F91"/>
          <w:spacing w:val="1"/>
          <w:u w:val="thick"/>
        </w:rPr>
        <w:t>ud</w:t>
      </w:r>
      <w:r>
        <w:rPr>
          <w:rFonts w:ascii="Arial" w:hAnsi="Arial" w:cs="Arial"/>
          <w:b/>
          <w:bCs/>
          <w:color w:val="365F91"/>
          <w:spacing w:val="-1"/>
          <w:u w:val="thick"/>
        </w:rPr>
        <w:t>i</w:t>
      </w:r>
      <w:r>
        <w:rPr>
          <w:rFonts w:ascii="Arial" w:hAnsi="Arial" w:cs="Arial"/>
          <w:b/>
          <w:bCs/>
          <w:color w:val="365F91"/>
          <w:spacing w:val="5"/>
          <w:u w:val="thick"/>
        </w:rPr>
        <w:t>o</w:t>
      </w:r>
      <w:r>
        <w:rPr>
          <w:rFonts w:ascii="Arial" w:hAnsi="Arial" w:cs="Arial"/>
          <w:color w:val="000000"/>
          <w:spacing w:val="-1"/>
        </w:rPr>
        <w:t>.</w:t>
      </w:r>
      <w:r>
        <w:rPr>
          <w:rFonts w:ascii="Arial" w:hAnsi="Arial" w:cs="Arial"/>
          <w:color w:val="000000"/>
        </w:rPr>
        <w:t>-</w:t>
      </w:r>
      <w:r>
        <w:rPr>
          <w:rFonts w:ascii="Arial" w:hAnsi="Arial" w:cs="Arial"/>
          <w:color w:val="000000"/>
          <w:spacing w:val="34"/>
        </w:rPr>
        <w:t xml:space="preserve"> </w:t>
      </w:r>
      <w:r>
        <w:rPr>
          <w:rFonts w:ascii="Arial" w:hAnsi="Arial" w:cs="Arial"/>
          <w:color w:val="000000"/>
          <w:spacing w:val="1"/>
        </w:rPr>
        <w:t>D</w:t>
      </w:r>
      <w:r>
        <w:rPr>
          <w:rFonts w:ascii="Arial" w:hAnsi="Arial" w:cs="Arial"/>
          <w:color w:val="000000"/>
        </w:rPr>
        <w:t>e</w:t>
      </w:r>
      <w:r>
        <w:rPr>
          <w:rFonts w:ascii="Arial" w:hAnsi="Arial" w:cs="Arial"/>
          <w:color w:val="000000"/>
          <w:spacing w:val="36"/>
        </w:rPr>
        <w:t xml:space="preserve"> </w:t>
      </w:r>
      <w:r>
        <w:rPr>
          <w:rFonts w:ascii="Arial" w:hAnsi="Arial" w:cs="Arial"/>
          <w:color w:val="000000"/>
          <w:spacing w:val="-1"/>
        </w:rPr>
        <w:t>t</w:t>
      </w:r>
      <w:r>
        <w:rPr>
          <w:rFonts w:ascii="Arial" w:hAnsi="Arial" w:cs="Arial"/>
          <w:color w:val="000000"/>
          <w:spacing w:val="2"/>
        </w:rPr>
        <w:t>od</w:t>
      </w:r>
      <w:r>
        <w:rPr>
          <w:rFonts w:ascii="Arial" w:hAnsi="Arial" w:cs="Arial"/>
          <w:color w:val="000000"/>
          <w:spacing w:val="-2"/>
        </w:rPr>
        <w:t>a</w:t>
      </w:r>
      <w:r>
        <w:rPr>
          <w:rFonts w:ascii="Arial" w:hAnsi="Arial" w:cs="Arial"/>
          <w:color w:val="000000"/>
        </w:rPr>
        <w:t>s</w:t>
      </w:r>
      <w:r>
        <w:rPr>
          <w:rFonts w:ascii="Arial" w:hAnsi="Arial" w:cs="Arial"/>
          <w:color w:val="000000"/>
          <w:spacing w:val="37"/>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37"/>
        </w:rPr>
        <w:t xml:space="preserve"> </w:t>
      </w:r>
      <w:r>
        <w:rPr>
          <w:rFonts w:ascii="Arial" w:hAnsi="Arial" w:cs="Arial"/>
          <w:color w:val="000000"/>
          <w:spacing w:val="2"/>
        </w:rPr>
        <w:t>as</w:t>
      </w:r>
      <w:r>
        <w:rPr>
          <w:rFonts w:ascii="Arial" w:hAnsi="Arial" w:cs="Arial"/>
          <w:color w:val="000000"/>
          <w:spacing w:val="-5"/>
        </w:rPr>
        <w:t>i</w:t>
      </w:r>
      <w:r>
        <w:rPr>
          <w:rFonts w:ascii="Arial" w:hAnsi="Arial" w:cs="Arial"/>
          <w:color w:val="000000"/>
          <w:spacing w:val="2"/>
        </w:rPr>
        <w:t>gna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rPr>
        <w:t>s</w:t>
      </w:r>
      <w:r>
        <w:rPr>
          <w:rFonts w:ascii="Arial" w:hAnsi="Arial" w:cs="Arial"/>
          <w:color w:val="000000"/>
          <w:spacing w:val="37"/>
        </w:rPr>
        <w:t xml:space="preserve"> </w:t>
      </w:r>
      <w:r>
        <w:rPr>
          <w:rFonts w:ascii="Arial" w:hAnsi="Arial" w:cs="Arial"/>
          <w:color w:val="000000"/>
          <w:spacing w:val="2"/>
        </w:rPr>
        <w:t>d</w:t>
      </w:r>
      <w:r>
        <w:rPr>
          <w:rFonts w:ascii="Arial" w:hAnsi="Arial" w:cs="Arial"/>
          <w:color w:val="000000"/>
          <w:spacing w:val="7"/>
        </w:rPr>
        <w:t>e</w:t>
      </w:r>
      <w:r>
        <w:rPr>
          <w:rFonts w:ascii="Arial" w:hAnsi="Arial" w:cs="Arial"/>
          <w:color w:val="000000"/>
        </w:rPr>
        <w:t>l</w:t>
      </w:r>
      <w:r>
        <w:rPr>
          <w:rFonts w:ascii="Arial" w:hAnsi="Arial" w:cs="Arial"/>
          <w:color w:val="000000"/>
          <w:spacing w:val="30"/>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an</w:t>
      </w:r>
      <w:r>
        <w:rPr>
          <w:rFonts w:ascii="Arial" w:hAnsi="Arial" w:cs="Arial"/>
          <w:color w:val="000000"/>
        </w:rPr>
        <w:t>,</w:t>
      </w:r>
      <w:r>
        <w:rPr>
          <w:rFonts w:ascii="Arial" w:hAnsi="Arial" w:cs="Arial"/>
          <w:color w:val="000000"/>
          <w:spacing w:val="34"/>
        </w:rPr>
        <w:t xml:space="preserve"> </w:t>
      </w:r>
      <w:r>
        <w:rPr>
          <w:rFonts w:ascii="Arial" w:hAnsi="Arial" w:cs="Arial"/>
          <w:color w:val="000000"/>
          <w:spacing w:val="2"/>
        </w:rPr>
        <w:t>co</w:t>
      </w:r>
      <w:r>
        <w:rPr>
          <w:rFonts w:ascii="Arial" w:hAnsi="Arial" w:cs="Arial"/>
          <w:color w:val="000000"/>
        </w:rPr>
        <w:t>n</w:t>
      </w:r>
      <w:r>
        <w:rPr>
          <w:rFonts w:ascii="Arial" w:hAnsi="Arial" w:cs="Arial"/>
          <w:color w:val="000000"/>
          <w:spacing w:val="36"/>
        </w:rPr>
        <w:t xml:space="preserve"> </w:t>
      </w:r>
      <w:r>
        <w:rPr>
          <w:rFonts w:ascii="Arial" w:hAnsi="Arial" w:cs="Arial"/>
          <w:color w:val="000000"/>
          <w:spacing w:val="-1"/>
        </w:rPr>
        <w:t>t</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a</w:t>
      </w:r>
      <w:r>
        <w:rPr>
          <w:rFonts w:ascii="Arial" w:hAnsi="Arial" w:cs="Arial"/>
          <w:color w:val="000000"/>
        </w:rPr>
        <w:t>s</w:t>
      </w:r>
      <w:r>
        <w:rPr>
          <w:rFonts w:ascii="Arial" w:hAnsi="Arial" w:cs="Arial"/>
          <w:color w:val="000000"/>
          <w:spacing w:val="37"/>
        </w:rPr>
        <w:t xml:space="preserve"> </w:t>
      </w:r>
      <w:r>
        <w:rPr>
          <w:rFonts w:ascii="Arial" w:hAnsi="Arial" w:cs="Arial"/>
          <w:color w:val="000000"/>
        </w:rPr>
        <w:t>y</w:t>
      </w:r>
      <w:r>
        <w:rPr>
          <w:rFonts w:ascii="Arial" w:hAnsi="Arial" w:cs="Arial"/>
          <w:color w:val="000000"/>
          <w:spacing w:val="33"/>
        </w:rPr>
        <w:t xml:space="preserve"> </w:t>
      </w:r>
      <w:r>
        <w:rPr>
          <w:rFonts w:ascii="Arial" w:hAnsi="Arial" w:cs="Arial"/>
          <w:color w:val="000000"/>
          <w:spacing w:val="2"/>
        </w:rPr>
        <w:t>sub</w:t>
      </w:r>
      <w:r>
        <w:rPr>
          <w:rFonts w:ascii="Arial" w:hAnsi="Arial" w:cs="Arial"/>
          <w:color w:val="000000"/>
          <w:spacing w:val="-5"/>
        </w:rPr>
        <w:t>t</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a</w:t>
      </w:r>
      <w:r>
        <w:rPr>
          <w:rFonts w:ascii="Arial" w:hAnsi="Arial" w:cs="Arial"/>
          <w:color w:val="000000"/>
          <w:spacing w:val="6"/>
        </w:rPr>
        <w:t>s</w:t>
      </w:r>
      <w:r>
        <w:rPr>
          <w:rFonts w:ascii="Arial" w:hAnsi="Arial" w:cs="Arial"/>
          <w:color w:val="000000"/>
        </w:rPr>
        <w:t>,</w:t>
      </w:r>
      <w:r>
        <w:rPr>
          <w:rFonts w:ascii="Arial" w:hAnsi="Arial" w:cs="Arial"/>
          <w:color w:val="000000"/>
          <w:spacing w:val="34"/>
        </w:rPr>
        <w:t xml:space="preserve"> </w:t>
      </w:r>
      <w:r>
        <w:rPr>
          <w:rFonts w:ascii="Arial" w:hAnsi="Arial" w:cs="Arial"/>
          <w:color w:val="000000"/>
          <w:spacing w:val="2"/>
        </w:rPr>
        <w:t>qu</w:t>
      </w:r>
      <w:r>
        <w:rPr>
          <w:rFonts w:ascii="Arial" w:hAnsi="Arial" w:cs="Arial"/>
          <w:color w:val="000000"/>
        </w:rPr>
        <w:t>e</w:t>
      </w:r>
    </w:p>
    <w:p>
      <w:pPr>
        <w:widowControl w:val="0"/>
        <w:spacing w:before="3" w:after="0" w:line="240" w:lineRule="auto"/>
        <w:ind w:left="820" w:right="-5"/>
        <w:jc w:val="both"/>
        <w:rPr>
          <w:rFonts w:ascii="Arial" w:hAnsi="Arial" w:cs="Arial"/>
          <w:color w:val="000000"/>
        </w:rPr>
      </w:pPr>
      <w:r>
        <w:rPr>
          <w:rFonts w:ascii="Arial" w:hAnsi="Arial" w:cs="Arial"/>
          <w:color w:val="000000"/>
          <w:spacing w:val="2"/>
        </w:rPr>
        <w:t>con</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g</w:t>
      </w:r>
      <w:r>
        <w:rPr>
          <w:rFonts w:ascii="Arial" w:hAnsi="Arial" w:cs="Arial"/>
          <w:color w:val="000000"/>
          <w:spacing w:val="2"/>
        </w:rPr>
        <w:t>a</w:t>
      </w:r>
      <w:r>
        <w:rPr>
          <w:rFonts w:ascii="Arial" w:hAnsi="Arial" w:cs="Arial"/>
          <w:color w:val="000000"/>
        </w:rPr>
        <w:t xml:space="preserve">: </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 </w:t>
      </w:r>
      <w:r>
        <w:rPr>
          <w:rFonts w:ascii="Arial" w:hAnsi="Arial" w:cs="Arial"/>
          <w:color w:val="000000"/>
          <w:spacing w:val="6"/>
        </w:rPr>
        <w:t>c</w:t>
      </w:r>
      <w:r>
        <w:rPr>
          <w:rFonts w:ascii="Arial" w:hAnsi="Arial" w:cs="Arial"/>
          <w:color w:val="000000"/>
          <w:spacing w:val="-5"/>
        </w:rPr>
        <w:t>l</w:t>
      </w:r>
      <w:r>
        <w:rPr>
          <w:rFonts w:ascii="Arial" w:hAnsi="Arial" w:cs="Arial"/>
          <w:color w:val="000000"/>
          <w:spacing w:val="2"/>
        </w:rPr>
        <w:t>av</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2"/>
        </w:rPr>
        <w:t xml:space="preserve"> as</w:t>
      </w:r>
      <w:r>
        <w:rPr>
          <w:rFonts w:ascii="Arial" w:hAnsi="Arial" w:cs="Arial"/>
          <w:color w:val="000000"/>
          <w:spacing w:val="-5"/>
        </w:rPr>
        <w:t>i</w:t>
      </w:r>
      <w:r>
        <w:rPr>
          <w:rFonts w:ascii="Arial" w:hAnsi="Arial" w:cs="Arial"/>
          <w:color w:val="000000"/>
          <w:spacing w:val="2"/>
        </w:rPr>
        <w:t>gna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rPr>
        <w:t xml:space="preserve">, </w:t>
      </w:r>
      <w:r>
        <w:rPr>
          <w:rFonts w:ascii="Arial" w:hAnsi="Arial" w:cs="Arial"/>
          <w:color w:val="000000"/>
          <w:spacing w:val="3"/>
        </w:rPr>
        <w:t xml:space="preserve"> </w:t>
      </w:r>
      <w:r>
        <w:rPr>
          <w:rFonts w:ascii="Arial" w:hAnsi="Arial" w:cs="Arial"/>
          <w:color w:val="000000"/>
          <w:spacing w:val="-2"/>
        </w:rPr>
        <w:t>s</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ón</w:t>
      </w:r>
      <w:r>
        <w:rPr>
          <w:rFonts w:ascii="Arial" w:hAnsi="Arial" w:cs="Arial"/>
          <w:color w:val="000000"/>
        </w:rPr>
        <w:t xml:space="preserve">, </w:t>
      </w:r>
      <w:r>
        <w:rPr>
          <w:rFonts w:ascii="Arial" w:hAnsi="Arial" w:cs="Arial"/>
          <w:color w:val="000000"/>
          <w:spacing w:val="2"/>
        </w:rPr>
        <w:t>ho</w:t>
      </w:r>
      <w:r>
        <w:rPr>
          <w:rFonts w:ascii="Arial" w:hAnsi="Arial" w:cs="Arial"/>
          <w:color w:val="000000"/>
          <w:spacing w:val="-1"/>
        </w:rPr>
        <w:t>r</w:t>
      </w:r>
      <w:r>
        <w:rPr>
          <w:rFonts w:ascii="Arial" w:hAnsi="Arial" w:cs="Arial"/>
          <w:color w:val="000000"/>
          <w:spacing w:val="2"/>
        </w:rPr>
        <w:t>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2"/>
        </w:rPr>
        <w:t xml:space="preserve"> </w:t>
      </w:r>
      <w:r>
        <w:rPr>
          <w:rFonts w:ascii="Arial" w:hAnsi="Arial" w:cs="Arial"/>
          <w:color w:val="000000"/>
          <w:spacing w:val="-2"/>
        </w:rPr>
        <w:t>d</w:t>
      </w:r>
      <w:r>
        <w:rPr>
          <w:rFonts w:ascii="Arial" w:hAnsi="Arial" w:cs="Arial"/>
          <w:color w:val="000000"/>
          <w:spacing w:val="2"/>
        </w:rPr>
        <w:t>o</w:t>
      </w:r>
      <w:r>
        <w:rPr>
          <w:rFonts w:ascii="Arial" w:hAnsi="Arial" w:cs="Arial"/>
          <w:color w:val="000000"/>
          <w:spacing w:val="-2"/>
        </w:rPr>
        <w:t>c</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 xml:space="preserve">, </w:t>
      </w:r>
      <w:r>
        <w:rPr>
          <w:rFonts w:ascii="Arial" w:hAnsi="Arial" w:cs="Arial"/>
          <w:color w:val="000000"/>
          <w:spacing w:val="-2"/>
        </w:rPr>
        <w:t>h</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p</w:t>
      </w:r>
      <w:r>
        <w:rPr>
          <w:rFonts w:ascii="Arial" w:hAnsi="Arial" w:cs="Arial"/>
          <w:color w:val="000000"/>
          <w:spacing w:val="2"/>
        </w:rPr>
        <w:t>end</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es</w:t>
      </w:r>
      <w:r>
        <w:rPr>
          <w:rFonts w:ascii="Arial" w:hAnsi="Arial" w:cs="Arial"/>
          <w:color w:val="000000"/>
        </w:rPr>
        <w:t xml:space="preserve">, </w:t>
      </w:r>
      <w:r>
        <w:rPr>
          <w:rFonts w:ascii="Arial" w:hAnsi="Arial" w:cs="Arial"/>
          <w:color w:val="000000"/>
          <w:spacing w:val="2"/>
        </w:rPr>
        <w:t>ho</w:t>
      </w:r>
      <w:r>
        <w:rPr>
          <w:rFonts w:ascii="Arial" w:hAnsi="Arial" w:cs="Arial"/>
          <w:color w:val="000000"/>
          <w:spacing w:val="-1"/>
        </w:rPr>
        <w:t>r</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o</w:t>
      </w:r>
      <w:r>
        <w:rPr>
          <w:rFonts w:ascii="Arial" w:hAnsi="Arial" w:cs="Arial"/>
          <w:color w:val="000000"/>
          <w:spacing w:val="-2"/>
        </w:rPr>
        <w:t>b</w:t>
      </w:r>
      <w:r>
        <w:rPr>
          <w:rFonts w:ascii="Arial" w:hAnsi="Arial" w:cs="Arial"/>
          <w:color w:val="000000"/>
          <w:spacing w:val="-1"/>
        </w:rPr>
        <w:t>j</w:t>
      </w:r>
      <w:r>
        <w:rPr>
          <w:rFonts w:ascii="Arial" w:hAnsi="Arial" w:cs="Arial"/>
          <w:color w:val="000000"/>
          <w:spacing w:val="2"/>
        </w:rPr>
        <w:t>e</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as</w:t>
      </w:r>
      <w:r>
        <w:rPr>
          <w:rFonts w:ascii="Arial" w:hAnsi="Arial" w:cs="Arial"/>
          <w:color w:val="000000"/>
          <w:spacing w:val="-5"/>
        </w:rPr>
        <w:t>i</w:t>
      </w:r>
      <w:r>
        <w:rPr>
          <w:rFonts w:ascii="Arial" w:hAnsi="Arial" w:cs="Arial"/>
          <w:color w:val="000000"/>
          <w:spacing w:val="2"/>
        </w:rPr>
        <w:t>gna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rPr>
        <w:t>,</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con</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do</w:t>
      </w:r>
      <w:r>
        <w:rPr>
          <w:rFonts w:ascii="Arial" w:hAnsi="Arial" w:cs="Arial"/>
          <w:color w:val="000000"/>
        </w:rPr>
        <w:t>.</w:t>
      </w:r>
    </w:p>
    <w:p>
      <w:pPr>
        <w:widowControl w:val="0"/>
        <w:spacing w:before="3" w:after="0" w:line="240" w:lineRule="auto"/>
        <w:ind w:left="820" w:right="-5"/>
        <w:jc w:val="both"/>
        <w:rPr>
          <w:rFonts w:ascii="Arial" w:hAnsi="Arial" w:cs="Arial"/>
          <w:color w:val="000000"/>
        </w:rPr>
      </w:pPr>
    </w:p>
    <w:p>
      <w:pPr>
        <w:widowControl w:val="0"/>
        <w:spacing w:before="3" w:after="0" w:line="240" w:lineRule="auto"/>
        <w:ind w:left="820" w:right="-5"/>
        <w:jc w:val="both"/>
        <w:rPr>
          <w:rFonts w:ascii="Arial" w:hAnsi="Arial" w:cs="Arial"/>
          <w:color w:val="000000"/>
        </w:rPr>
      </w:pPr>
    </w:p>
    <w:p>
      <w:pPr>
        <w:widowControl w:val="0"/>
        <w:spacing w:before="3" w:after="0" w:line="240" w:lineRule="auto"/>
        <w:ind w:left="820" w:right="-5"/>
        <w:jc w:val="both"/>
        <w:rPr>
          <w:rFonts w:ascii="Arial" w:hAnsi="Arial" w:cs="Arial"/>
          <w:color w:val="000000"/>
        </w:rPr>
      </w:pPr>
    </w:p>
    <w:p>
      <w:pPr>
        <w:widowControl w:val="0"/>
        <w:spacing w:after="0" w:line="240" w:lineRule="auto"/>
        <w:ind w:left="177" w:right="-5"/>
        <w:jc w:val="both"/>
      </w:pPr>
      <w:r>
        <w:rPr>
          <w:rFonts w:ascii="Arial" w:hAnsi="Arial" w:cs="Arial"/>
          <w:b/>
          <w:bCs/>
          <w:color w:val="000000"/>
          <w:spacing w:val="1"/>
        </w:rPr>
        <w:t>Cu</w:t>
      </w:r>
      <w:r>
        <w:rPr>
          <w:rFonts w:ascii="Arial" w:hAnsi="Arial" w:cs="Arial"/>
          <w:b/>
          <w:bCs/>
          <w:color w:val="000000"/>
          <w:spacing w:val="2"/>
        </w:rPr>
        <w:t>a</w:t>
      </w:r>
      <w:r>
        <w:rPr>
          <w:rFonts w:ascii="Arial" w:hAnsi="Arial" w:cs="Arial"/>
          <w:b/>
          <w:bCs/>
          <w:color w:val="000000"/>
          <w:spacing w:val="-2"/>
        </w:rPr>
        <w:t>n</w:t>
      </w:r>
      <w:r>
        <w:rPr>
          <w:rFonts w:ascii="Arial" w:hAnsi="Arial" w:cs="Arial"/>
          <w:b/>
          <w:bCs/>
          <w:color w:val="000000"/>
          <w:spacing w:val="1"/>
        </w:rPr>
        <w:t>d</w:t>
      </w:r>
      <w:r>
        <w:rPr>
          <w:rFonts w:ascii="Arial" w:hAnsi="Arial" w:cs="Arial"/>
          <w:b/>
          <w:bCs/>
          <w:color w:val="000000"/>
        </w:rPr>
        <w:t xml:space="preserve">o </w:t>
      </w:r>
      <w:r>
        <w:rPr>
          <w:rFonts w:ascii="Arial" w:hAnsi="Arial" w:cs="Arial"/>
          <w:b/>
          <w:bCs/>
          <w:color w:val="000000"/>
          <w:spacing w:val="2"/>
        </w:rPr>
        <w:t>e</w:t>
      </w:r>
      <w:r>
        <w:rPr>
          <w:rFonts w:ascii="Arial" w:hAnsi="Arial" w:cs="Arial"/>
          <w:b/>
          <w:bCs/>
          <w:color w:val="000000"/>
        </w:rPr>
        <w:t>l</w:t>
      </w:r>
      <w:r>
        <w:rPr>
          <w:rFonts w:ascii="Arial" w:hAnsi="Arial" w:cs="Arial"/>
          <w:b/>
          <w:bCs/>
          <w:color w:val="000000"/>
          <w:spacing w:val="2"/>
        </w:rPr>
        <w:t xml:space="preserve"> </w:t>
      </w:r>
      <w:r>
        <w:rPr>
          <w:rFonts w:ascii="Arial" w:hAnsi="Arial" w:cs="Arial"/>
          <w:b/>
          <w:bCs/>
          <w:color w:val="000000"/>
          <w:spacing w:val="1"/>
        </w:rPr>
        <w:t>p</w:t>
      </w:r>
      <w:r>
        <w:rPr>
          <w:rFonts w:ascii="Arial" w:hAnsi="Arial" w:cs="Arial"/>
          <w:b/>
          <w:bCs/>
          <w:color w:val="000000"/>
          <w:spacing w:val="-2"/>
        </w:rPr>
        <w:t>r</w:t>
      </w:r>
      <w:r>
        <w:rPr>
          <w:rFonts w:ascii="Arial" w:hAnsi="Arial" w:cs="Arial"/>
          <w:b/>
          <w:bCs/>
          <w:color w:val="000000"/>
          <w:spacing w:val="1"/>
        </w:rPr>
        <w:t>og</w:t>
      </w:r>
      <w:r>
        <w:rPr>
          <w:rFonts w:ascii="Arial" w:hAnsi="Arial" w:cs="Arial"/>
          <w:b/>
          <w:bCs/>
          <w:color w:val="000000"/>
          <w:spacing w:val="-2"/>
        </w:rPr>
        <w:t>r</w:t>
      </w:r>
      <w:r>
        <w:rPr>
          <w:rFonts w:ascii="Arial" w:hAnsi="Arial" w:cs="Arial"/>
          <w:b/>
          <w:bCs/>
          <w:color w:val="000000"/>
          <w:spacing w:val="2"/>
        </w:rPr>
        <w:t>a</w:t>
      </w:r>
      <w:r>
        <w:rPr>
          <w:rFonts w:ascii="Arial" w:hAnsi="Arial" w:cs="Arial"/>
          <w:b/>
          <w:bCs/>
          <w:color w:val="000000"/>
          <w:spacing w:val="-4"/>
        </w:rPr>
        <w:t>m</w:t>
      </w:r>
      <w:r>
        <w:rPr>
          <w:rFonts w:ascii="Arial" w:hAnsi="Arial" w:cs="Arial"/>
          <w:b/>
          <w:bCs/>
          <w:color w:val="000000"/>
        </w:rPr>
        <w:t>a</w:t>
      </w:r>
      <w:r>
        <w:rPr>
          <w:rFonts w:ascii="Arial" w:hAnsi="Arial" w:cs="Arial"/>
          <w:b/>
          <w:bCs/>
          <w:color w:val="000000"/>
          <w:spacing w:val="4"/>
        </w:rPr>
        <w:t xml:space="preserve"> </w:t>
      </w:r>
      <w:r>
        <w:rPr>
          <w:rFonts w:ascii="Arial" w:hAnsi="Arial" w:cs="Arial"/>
          <w:b/>
          <w:bCs/>
          <w:color w:val="000000"/>
          <w:spacing w:val="-2"/>
        </w:rPr>
        <w:t>a</w:t>
      </w:r>
      <w:r>
        <w:rPr>
          <w:rFonts w:ascii="Arial" w:hAnsi="Arial" w:cs="Arial"/>
          <w:b/>
          <w:bCs/>
          <w:color w:val="000000"/>
          <w:spacing w:val="2"/>
        </w:rPr>
        <w:t>c</w:t>
      </w:r>
      <w:r>
        <w:rPr>
          <w:rFonts w:ascii="Arial" w:hAnsi="Arial" w:cs="Arial"/>
          <w:b/>
          <w:bCs/>
          <w:color w:val="000000"/>
          <w:spacing w:val="-2"/>
        </w:rPr>
        <w:t>a</w:t>
      </w:r>
      <w:r>
        <w:rPr>
          <w:rFonts w:ascii="Arial" w:hAnsi="Arial" w:cs="Arial"/>
          <w:b/>
          <w:bCs/>
          <w:color w:val="000000"/>
          <w:spacing w:val="1"/>
        </w:rPr>
        <w:t>d</w:t>
      </w:r>
      <w:r>
        <w:rPr>
          <w:rFonts w:ascii="Arial" w:hAnsi="Arial" w:cs="Arial"/>
          <w:b/>
          <w:bCs/>
          <w:color w:val="000000"/>
          <w:spacing w:val="2"/>
        </w:rPr>
        <w:t>é</w:t>
      </w:r>
      <w:r>
        <w:rPr>
          <w:rFonts w:ascii="Arial" w:hAnsi="Arial" w:cs="Arial"/>
          <w:b/>
          <w:bCs/>
          <w:color w:val="000000"/>
          <w:spacing w:val="-4"/>
        </w:rPr>
        <w:t>m</w:t>
      </w:r>
      <w:r>
        <w:rPr>
          <w:rFonts w:ascii="Arial" w:hAnsi="Arial" w:cs="Arial"/>
          <w:b/>
          <w:bCs/>
          <w:color w:val="000000"/>
          <w:spacing w:val="-1"/>
        </w:rPr>
        <w:t>i</w:t>
      </w:r>
      <w:r>
        <w:rPr>
          <w:rFonts w:ascii="Arial" w:hAnsi="Arial" w:cs="Arial"/>
          <w:b/>
          <w:bCs/>
          <w:color w:val="000000"/>
          <w:spacing w:val="2"/>
        </w:rPr>
        <w:t>c</w:t>
      </w:r>
      <w:r>
        <w:rPr>
          <w:rFonts w:ascii="Arial" w:hAnsi="Arial" w:cs="Arial"/>
          <w:b/>
          <w:bCs/>
          <w:color w:val="000000"/>
        </w:rPr>
        <w:t xml:space="preserve">o </w:t>
      </w:r>
      <w:r>
        <w:rPr>
          <w:rFonts w:ascii="Arial" w:hAnsi="Arial" w:cs="Arial"/>
          <w:b/>
          <w:bCs/>
          <w:color w:val="000000"/>
          <w:spacing w:val="15"/>
        </w:rPr>
        <w:t>para</w:t>
      </w:r>
      <w:r>
        <w:rPr>
          <w:rFonts w:ascii="Arial" w:hAnsi="Arial" w:cs="Arial"/>
          <w:b/>
          <w:bCs/>
          <w:color w:val="000000"/>
        </w:rPr>
        <w:t xml:space="preserve"> </w:t>
      </w:r>
      <w:r>
        <w:rPr>
          <w:rFonts w:ascii="Arial" w:hAnsi="Arial" w:cs="Arial"/>
          <w:b/>
          <w:bCs/>
          <w:color w:val="000000"/>
          <w:spacing w:val="11"/>
        </w:rPr>
        <w:t xml:space="preserve"> </w:t>
      </w:r>
      <w:r>
        <w:rPr>
          <w:rFonts w:ascii="Arial" w:hAnsi="Arial" w:cs="Arial"/>
          <w:b/>
          <w:bCs/>
          <w:color w:val="000000"/>
          <w:spacing w:val="2"/>
        </w:rPr>
        <w:t>e</w:t>
      </w:r>
      <w:r>
        <w:rPr>
          <w:rFonts w:ascii="Arial" w:hAnsi="Arial" w:cs="Arial"/>
          <w:b/>
          <w:bCs/>
          <w:color w:val="000000"/>
        </w:rPr>
        <w:t xml:space="preserve">l </w:t>
      </w:r>
      <w:r>
        <w:rPr>
          <w:rFonts w:ascii="Arial" w:hAnsi="Arial" w:cs="Arial"/>
          <w:b/>
          <w:bCs/>
          <w:color w:val="000000"/>
          <w:spacing w:val="12"/>
        </w:rPr>
        <w:t xml:space="preserve"> </w:t>
      </w:r>
      <w:r>
        <w:rPr>
          <w:rFonts w:ascii="Arial" w:hAnsi="Arial" w:cs="Arial"/>
          <w:b/>
          <w:bCs/>
          <w:color w:val="000000"/>
          <w:spacing w:val="1"/>
        </w:rPr>
        <w:t>q</w:t>
      </w:r>
      <w:r>
        <w:rPr>
          <w:rFonts w:ascii="Arial" w:hAnsi="Arial" w:cs="Arial"/>
          <w:b/>
          <w:bCs/>
          <w:color w:val="000000"/>
          <w:spacing w:val="-2"/>
        </w:rPr>
        <w:t>u</w:t>
      </w:r>
      <w:r>
        <w:rPr>
          <w:rFonts w:ascii="Arial" w:hAnsi="Arial" w:cs="Arial"/>
          <w:b/>
          <w:bCs/>
          <w:color w:val="000000"/>
        </w:rPr>
        <w:t xml:space="preserve">e </w:t>
      </w:r>
      <w:r>
        <w:rPr>
          <w:rFonts w:ascii="Arial" w:hAnsi="Arial" w:cs="Arial"/>
          <w:b/>
          <w:bCs/>
          <w:color w:val="000000"/>
          <w:spacing w:val="15"/>
        </w:rPr>
        <w:t xml:space="preserve"> </w:t>
      </w:r>
      <w:r>
        <w:rPr>
          <w:rFonts w:ascii="Arial" w:hAnsi="Arial" w:cs="Arial"/>
          <w:b/>
          <w:bCs/>
          <w:color w:val="000000"/>
          <w:spacing w:val="-2"/>
        </w:rPr>
        <w:t>s</w:t>
      </w:r>
      <w:r>
        <w:rPr>
          <w:rFonts w:ascii="Arial" w:hAnsi="Arial" w:cs="Arial"/>
          <w:b/>
          <w:bCs/>
          <w:color w:val="000000"/>
        </w:rPr>
        <w:t xml:space="preserve">e </w:t>
      </w:r>
      <w:r>
        <w:rPr>
          <w:rFonts w:ascii="Arial" w:hAnsi="Arial" w:cs="Arial"/>
          <w:b/>
          <w:bCs/>
          <w:color w:val="000000"/>
          <w:spacing w:val="15"/>
        </w:rPr>
        <w:t xml:space="preserve"> </w:t>
      </w:r>
      <w:r>
        <w:rPr>
          <w:rFonts w:ascii="Arial" w:hAnsi="Arial" w:cs="Arial"/>
          <w:b/>
          <w:bCs/>
          <w:color w:val="000000"/>
          <w:spacing w:val="-2"/>
        </w:rPr>
        <w:t>s</w:t>
      </w:r>
      <w:r>
        <w:rPr>
          <w:rFonts w:ascii="Arial" w:hAnsi="Arial" w:cs="Arial"/>
          <w:b/>
          <w:bCs/>
          <w:color w:val="000000"/>
          <w:spacing w:val="1"/>
        </w:rPr>
        <w:t>o</w:t>
      </w:r>
      <w:r>
        <w:rPr>
          <w:rFonts w:ascii="Arial" w:hAnsi="Arial" w:cs="Arial"/>
          <w:b/>
          <w:bCs/>
          <w:color w:val="000000"/>
          <w:spacing w:val="-1"/>
        </w:rPr>
        <w:t>li</w:t>
      </w:r>
      <w:r>
        <w:rPr>
          <w:rFonts w:ascii="Arial" w:hAnsi="Arial" w:cs="Arial"/>
          <w:b/>
          <w:bCs/>
          <w:color w:val="000000"/>
          <w:spacing w:val="2"/>
        </w:rPr>
        <w:t>c</w:t>
      </w:r>
      <w:r>
        <w:rPr>
          <w:rFonts w:ascii="Arial" w:hAnsi="Arial" w:cs="Arial"/>
          <w:b/>
          <w:bCs/>
          <w:color w:val="000000"/>
          <w:spacing w:val="-1"/>
        </w:rPr>
        <w:t>it</w:t>
      </w:r>
      <w:r>
        <w:rPr>
          <w:rFonts w:ascii="Arial" w:hAnsi="Arial" w:cs="Arial"/>
          <w:b/>
          <w:bCs/>
          <w:color w:val="000000"/>
        </w:rPr>
        <w:t xml:space="preserve">a   </w:t>
      </w:r>
      <w:r>
        <w:rPr>
          <w:rFonts w:ascii="Arial" w:hAnsi="Arial" w:cs="Arial"/>
          <w:b/>
          <w:bCs/>
          <w:color w:val="000000"/>
          <w:spacing w:val="37"/>
        </w:rPr>
        <w:t xml:space="preserve"> </w:t>
      </w:r>
      <w:r>
        <w:rPr>
          <w:rFonts w:ascii="Arial" w:hAnsi="Arial" w:cs="Arial"/>
          <w:b/>
          <w:bCs/>
          <w:color w:val="000000"/>
          <w:spacing w:val="1"/>
        </w:rPr>
        <w:t>R</w:t>
      </w:r>
      <w:r>
        <w:rPr>
          <w:rFonts w:ascii="Arial" w:hAnsi="Arial" w:cs="Arial"/>
          <w:b/>
          <w:bCs/>
          <w:color w:val="000000"/>
          <w:spacing w:val="-3"/>
        </w:rPr>
        <w:t>V</w:t>
      </w:r>
      <w:r>
        <w:rPr>
          <w:rFonts w:ascii="Arial" w:hAnsi="Arial" w:cs="Arial"/>
          <w:b/>
          <w:bCs/>
          <w:color w:val="000000"/>
          <w:spacing w:val="1"/>
        </w:rPr>
        <w:t>OE</w:t>
      </w:r>
      <w:r>
        <w:rPr>
          <w:rFonts w:ascii="Arial" w:hAnsi="Arial" w:cs="Arial"/>
          <w:b/>
          <w:bCs/>
          <w:color w:val="000000"/>
        </w:rPr>
        <w:t xml:space="preserve">, </w:t>
      </w:r>
      <w:r>
        <w:rPr>
          <w:rFonts w:ascii="Arial" w:hAnsi="Arial" w:cs="Arial"/>
          <w:b/>
          <w:bCs/>
          <w:color w:val="000000"/>
          <w:spacing w:val="12"/>
        </w:rPr>
        <w:t xml:space="preserve"> </w:t>
      </w:r>
      <w:r>
        <w:rPr>
          <w:rFonts w:ascii="Arial" w:hAnsi="Arial" w:cs="Arial"/>
          <w:b/>
          <w:bCs/>
          <w:color w:val="000000"/>
          <w:spacing w:val="-2"/>
        </w:rPr>
        <w:t>e</w:t>
      </w:r>
      <w:r>
        <w:rPr>
          <w:rFonts w:ascii="Arial" w:hAnsi="Arial" w:cs="Arial"/>
          <w:b/>
          <w:bCs/>
          <w:color w:val="000000"/>
          <w:spacing w:val="1"/>
        </w:rPr>
        <w:t>n</w:t>
      </w:r>
      <w:r>
        <w:rPr>
          <w:rFonts w:ascii="Arial" w:hAnsi="Arial" w:cs="Arial"/>
          <w:b/>
          <w:bCs/>
          <w:color w:val="000000"/>
          <w:spacing w:val="12"/>
        </w:rPr>
        <w:t>t</w:t>
      </w:r>
      <w:r>
        <w:rPr>
          <w:rFonts w:ascii="Arial" w:hAnsi="Arial" w:cs="Arial"/>
          <w:b/>
          <w:bCs/>
          <w:color w:val="000000"/>
          <w:spacing w:val="-2"/>
        </w:rPr>
        <w:t>r</w:t>
      </w:r>
      <w:r>
        <w:rPr>
          <w:rFonts w:ascii="Arial" w:hAnsi="Arial" w:cs="Arial"/>
          <w:b/>
          <w:bCs/>
          <w:color w:val="000000"/>
        </w:rPr>
        <w:t xml:space="preserve">e </w:t>
      </w:r>
      <w:r>
        <w:rPr>
          <w:rFonts w:ascii="Arial" w:hAnsi="Arial" w:cs="Arial"/>
          <w:b/>
          <w:bCs/>
          <w:color w:val="000000"/>
          <w:spacing w:val="15"/>
        </w:rPr>
        <w:t xml:space="preserve"> </w:t>
      </w:r>
      <w:r>
        <w:rPr>
          <w:rFonts w:ascii="Arial" w:hAnsi="Arial" w:cs="Arial"/>
          <w:b/>
          <w:bCs/>
          <w:color w:val="000000"/>
          <w:spacing w:val="-2"/>
        </w:rPr>
        <w:t>e</w:t>
      </w:r>
      <w:r>
        <w:rPr>
          <w:rFonts w:ascii="Arial" w:hAnsi="Arial" w:cs="Arial"/>
          <w:b/>
          <w:bCs/>
          <w:color w:val="000000"/>
        </w:rPr>
        <w:t>n</w:t>
      </w:r>
      <w:r>
        <w:rPr>
          <w:rFonts w:ascii="Arial" w:hAnsi="Arial" w:cs="Arial"/>
          <w:b/>
          <w:bCs/>
          <w:color w:val="000000"/>
          <w:spacing w:val="4"/>
        </w:rPr>
        <w:t xml:space="preserve"> </w:t>
      </w:r>
      <w:r>
        <w:rPr>
          <w:rFonts w:ascii="Arial" w:hAnsi="Arial" w:cs="Arial"/>
          <w:b/>
          <w:bCs/>
          <w:color w:val="000000"/>
          <w:spacing w:val="2"/>
        </w:rPr>
        <w:t>a</w:t>
      </w:r>
      <w:r>
        <w:rPr>
          <w:rFonts w:ascii="Arial" w:hAnsi="Arial" w:cs="Arial"/>
          <w:b/>
          <w:bCs/>
          <w:color w:val="000000"/>
          <w:spacing w:val="-1"/>
        </w:rPr>
        <w:t>l</w:t>
      </w:r>
      <w:r>
        <w:rPr>
          <w:rFonts w:ascii="Arial" w:hAnsi="Arial" w:cs="Arial"/>
          <w:b/>
          <w:bCs/>
          <w:color w:val="000000"/>
          <w:spacing w:val="1"/>
        </w:rPr>
        <w:t>g</w:t>
      </w:r>
      <w:r>
        <w:rPr>
          <w:rFonts w:ascii="Arial" w:hAnsi="Arial" w:cs="Arial"/>
          <w:b/>
          <w:bCs/>
          <w:color w:val="000000"/>
          <w:spacing w:val="-2"/>
        </w:rPr>
        <w:t>u</w:t>
      </w:r>
      <w:r>
        <w:rPr>
          <w:rFonts w:ascii="Arial" w:hAnsi="Arial" w:cs="Arial"/>
          <w:b/>
          <w:bCs/>
          <w:color w:val="000000"/>
          <w:spacing w:val="1"/>
        </w:rPr>
        <w:t>n</w:t>
      </w:r>
      <w:r>
        <w:rPr>
          <w:rFonts w:ascii="Arial" w:hAnsi="Arial" w:cs="Arial"/>
          <w:b/>
          <w:bCs/>
          <w:color w:val="000000"/>
        </w:rPr>
        <w:t xml:space="preserve">o </w:t>
      </w:r>
      <w:r>
        <w:rPr>
          <w:rFonts w:ascii="Arial" w:hAnsi="Arial" w:cs="Arial"/>
          <w:b/>
          <w:bCs/>
          <w:color w:val="000000"/>
          <w:spacing w:val="1"/>
        </w:rPr>
        <w:t>d</w:t>
      </w:r>
      <w:r>
        <w:rPr>
          <w:rFonts w:ascii="Arial" w:hAnsi="Arial" w:cs="Arial"/>
          <w:b/>
          <w:bCs/>
          <w:color w:val="000000"/>
        </w:rPr>
        <w:t>e</w:t>
      </w:r>
      <w:r>
        <w:rPr>
          <w:rFonts w:ascii="Arial" w:hAnsi="Arial" w:cs="Arial"/>
          <w:b/>
          <w:bCs/>
          <w:color w:val="000000"/>
          <w:spacing w:val="4"/>
        </w:rPr>
        <w:t xml:space="preserve"> </w:t>
      </w:r>
      <w:r>
        <w:rPr>
          <w:rFonts w:ascii="Arial" w:hAnsi="Arial" w:cs="Arial"/>
          <w:b/>
          <w:bCs/>
          <w:color w:val="000000"/>
          <w:spacing w:val="-1"/>
        </w:rPr>
        <w:t>l</w:t>
      </w:r>
      <w:r>
        <w:rPr>
          <w:rFonts w:ascii="Arial" w:hAnsi="Arial" w:cs="Arial"/>
          <w:b/>
          <w:bCs/>
          <w:color w:val="000000"/>
          <w:spacing w:val="-2"/>
        </w:rPr>
        <w:t>o</w:t>
      </w:r>
      <w:r>
        <w:rPr>
          <w:rFonts w:ascii="Arial" w:hAnsi="Arial" w:cs="Arial"/>
          <w:b/>
          <w:bCs/>
          <w:color w:val="000000"/>
        </w:rPr>
        <w:t xml:space="preserve">s </w:t>
      </w:r>
      <w:r>
        <w:rPr>
          <w:rFonts w:ascii="Arial" w:hAnsi="Arial" w:cs="Arial"/>
          <w:b/>
          <w:bCs/>
          <w:color w:val="000000"/>
          <w:spacing w:val="2"/>
        </w:rPr>
        <w:t>ca</w:t>
      </w:r>
      <w:r>
        <w:rPr>
          <w:rFonts w:ascii="Arial" w:hAnsi="Arial" w:cs="Arial"/>
          <w:b/>
          <w:bCs/>
          <w:color w:val="000000"/>
          <w:spacing w:val="-2"/>
        </w:rPr>
        <w:t>s</w:t>
      </w:r>
      <w:r>
        <w:rPr>
          <w:rFonts w:ascii="Arial" w:hAnsi="Arial" w:cs="Arial"/>
          <w:b/>
          <w:bCs/>
          <w:color w:val="000000"/>
          <w:spacing w:val="1"/>
        </w:rPr>
        <w:t>o</w:t>
      </w:r>
      <w:r>
        <w:rPr>
          <w:rFonts w:ascii="Arial" w:hAnsi="Arial" w:cs="Arial"/>
          <w:b/>
          <w:bCs/>
          <w:color w:val="000000"/>
        </w:rPr>
        <w:t>s</w:t>
      </w:r>
      <w:r>
        <w:rPr>
          <w:rFonts w:ascii="Arial" w:hAnsi="Arial" w:cs="Arial"/>
          <w:b/>
          <w:bCs/>
          <w:color w:val="000000"/>
          <w:spacing w:val="1"/>
        </w:rPr>
        <w:t xml:space="preserve"> </w:t>
      </w:r>
      <w:r>
        <w:rPr>
          <w:rFonts w:ascii="Arial" w:hAnsi="Arial" w:cs="Arial"/>
          <w:b/>
          <w:bCs/>
          <w:color w:val="000000"/>
          <w:spacing w:val="2"/>
        </w:rPr>
        <w:t>s</w:t>
      </w:r>
      <w:r>
        <w:rPr>
          <w:rFonts w:ascii="Arial" w:hAnsi="Arial" w:cs="Arial"/>
          <w:b/>
          <w:bCs/>
          <w:color w:val="000000"/>
          <w:spacing w:val="-1"/>
        </w:rPr>
        <w:t>i</w:t>
      </w:r>
      <w:r>
        <w:rPr>
          <w:rFonts w:ascii="Arial" w:hAnsi="Arial" w:cs="Arial"/>
          <w:b/>
          <w:bCs/>
          <w:color w:val="000000"/>
          <w:spacing w:val="-2"/>
        </w:rPr>
        <w:t>g</w:t>
      </w:r>
      <w:r>
        <w:rPr>
          <w:rFonts w:ascii="Arial" w:hAnsi="Arial" w:cs="Arial"/>
          <w:b/>
          <w:bCs/>
          <w:color w:val="000000"/>
          <w:spacing w:val="1"/>
        </w:rPr>
        <w:t>u</w:t>
      </w:r>
      <w:r>
        <w:rPr>
          <w:rFonts w:ascii="Arial" w:hAnsi="Arial" w:cs="Arial"/>
          <w:b/>
          <w:bCs/>
          <w:color w:val="000000"/>
          <w:spacing w:val="-1"/>
        </w:rPr>
        <w:t>i</w:t>
      </w:r>
      <w:r>
        <w:rPr>
          <w:rFonts w:ascii="Arial" w:hAnsi="Arial" w:cs="Arial"/>
          <w:b/>
          <w:bCs/>
          <w:color w:val="000000"/>
          <w:spacing w:val="2"/>
        </w:rPr>
        <w:t>e</w:t>
      </w:r>
      <w:r>
        <w:rPr>
          <w:rFonts w:ascii="Arial" w:hAnsi="Arial" w:cs="Arial"/>
          <w:b/>
          <w:bCs/>
          <w:color w:val="000000"/>
          <w:spacing w:val="1"/>
        </w:rPr>
        <w:t>n</w:t>
      </w:r>
      <w:r>
        <w:rPr>
          <w:rFonts w:ascii="Arial" w:hAnsi="Arial" w:cs="Arial"/>
          <w:b/>
          <w:bCs/>
          <w:color w:val="000000"/>
          <w:spacing w:val="-1"/>
        </w:rPr>
        <w:t>t</w:t>
      </w:r>
      <w:r>
        <w:rPr>
          <w:rFonts w:ascii="Arial" w:hAnsi="Arial" w:cs="Arial"/>
          <w:b/>
          <w:bCs/>
          <w:color w:val="000000"/>
          <w:spacing w:val="-2"/>
        </w:rPr>
        <w:t>e</w:t>
      </w:r>
      <w:r>
        <w:rPr>
          <w:rFonts w:ascii="Arial" w:hAnsi="Arial" w:cs="Arial"/>
          <w:b/>
          <w:bCs/>
          <w:color w:val="000000"/>
          <w:spacing w:val="2"/>
        </w:rPr>
        <w:t>s</w:t>
      </w:r>
      <w:r>
        <w:rPr>
          <w:rFonts w:ascii="Arial" w:hAnsi="Arial" w:cs="Arial"/>
          <w:b/>
          <w:bCs/>
          <w:color w:val="000000"/>
        </w:rPr>
        <w:t>,</w:t>
      </w:r>
      <w:r>
        <w:rPr>
          <w:rFonts w:ascii="Arial" w:hAnsi="Arial" w:cs="Arial"/>
          <w:b/>
          <w:bCs/>
          <w:color w:val="000000"/>
          <w:spacing w:val="-2"/>
        </w:rPr>
        <w:t xml:space="preserve"> </w:t>
      </w:r>
      <w:r>
        <w:rPr>
          <w:rFonts w:ascii="Arial" w:hAnsi="Arial" w:cs="Arial"/>
          <w:b/>
          <w:bCs/>
          <w:color w:val="000000"/>
          <w:spacing w:val="2"/>
        </w:rPr>
        <w:t>se</w:t>
      </w:r>
      <w:r>
        <w:rPr>
          <w:rFonts w:ascii="Arial" w:hAnsi="Arial" w:cs="Arial"/>
          <w:b/>
          <w:bCs/>
          <w:color w:val="000000"/>
          <w:spacing w:val="-2"/>
        </w:rPr>
        <w:t>r</w:t>
      </w:r>
      <w:r>
        <w:rPr>
          <w:rFonts w:ascii="Arial" w:hAnsi="Arial" w:cs="Arial"/>
          <w:b/>
          <w:bCs/>
          <w:color w:val="000000"/>
        </w:rPr>
        <w:t>á</w:t>
      </w:r>
      <w:r>
        <w:rPr>
          <w:rFonts w:ascii="Arial" w:hAnsi="Arial" w:cs="Arial"/>
          <w:b/>
          <w:bCs/>
          <w:color w:val="000000"/>
          <w:spacing w:val="1"/>
        </w:rPr>
        <w:t xml:space="preserve"> </w:t>
      </w:r>
      <w:r>
        <w:rPr>
          <w:rFonts w:ascii="Arial" w:hAnsi="Arial" w:cs="Arial"/>
          <w:b/>
          <w:bCs/>
          <w:color w:val="000000"/>
          <w:spacing w:val="-2"/>
        </w:rPr>
        <w:t>n</w:t>
      </w:r>
      <w:r>
        <w:rPr>
          <w:rFonts w:ascii="Arial" w:hAnsi="Arial" w:cs="Arial"/>
          <w:b/>
          <w:bCs/>
          <w:color w:val="000000"/>
          <w:spacing w:val="2"/>
        </w:rPr>
        <w:t>ec</w:t>
      </w:r>
      <w:r>
        <w:rPr>
          <w:rFonts w:ascii="Arial" w:hAnsi="Arial" w:cs="Arial"/>
          <w:b/>
          <w:bCs/>
          <w:color w:val="000000"/>
          <w:spacing w:val="-2"/>
        </w:rPr>
        <w:t>e</w:t>
      </w:r>
      <w:r>
        <w:rPr>
          <w:rFonts w:ascii="Arial" w:hAnsi="Arial" w:cs="Arial"/>
          <w:b/>
          <w:bCs/>
          <w:color w:val="000000"/>
          <w:spacing w:val="2"/>
        </w:rPr>
        <w:t>sa</w:t>
      </w:r>
      <w:r>
        <w:rPr>
          <w:rFonts w:ascii="Arial" w:hAnsi="Arial" w:cs="Arial"/>
          <w:b/>
          <w:bCs/>
          <w:color w:val="000000"/>
          <w:spacing w:val="-2"/>
        </w:rPr>
        <w:t>r</w:t>
      </w:r>
      <w:r>
        <w:rPr>
          <w:rFonts w:ascii="Arial" w:hAnsi="Arial" w:cs="Arial"/>
          <w:b/>
          <w:bCs/>
          <w:color w:val="000000"/>
          <w:spacing w:val="-1"/>
        </w:rPr>
        <w:t>i</w:t>
      </w:r>
      <w:r>
        <w:rPr>
          <w:rFonts w:ascii="Arial" w:hAnsi="Arial" w:cs="Arial"/>
          <w:b/>
          <w:bCs/>
          <w:color w:val="000000"/>
        </w:rPr>
        <w:t xml:space="preserve">o </w:t>
      </w:r>
      <w:r>
        <w:rPr>
          <w:rFonts w:ascii="Arial" w:hAnsi="Arial" w:cs="Arial"/>
          <w:b/>
          <w:bCs/>
          <w:color w:val="000000"/>
          <w:spacing w:val="-1"/>
        </w:rPr>
        <w:t>i</w:t>
      </w:r>
      <w:r>
        <w:rPr>
          <w:rFonts w:ascii="Arial" w:hAnsi="Arial" w:cs="Arial"/>
          <w:b/>
          <w:bCs/>
          <w:color w:val="000000"/>
          <w:spacing w:val="1"/>
        </w:rPr>
        <w:t>n</w:t>
      </w:r>
      <w:r>
        <w:rPr>
          <w:rFonts w:ascii="Arial" w:hAnsi="Arial" w:cs="Arial"/>
          <w:b/>
          <w:bCs/>
          <w:color w:val="000000"/>
          <w:spacing w:val="2"/>
        </w:rPr>
        <w:t>c</w:t>
      </w:r>
      <w:r>
        <w:rPr>
          <w:rFonts w:ascii="Arial" w:hAnsi="Arial" w:cs="Arial"/>
          <w:b/>
          <w:bCs/>
          <w:color w:val="000000"/>
          <w:spacing w:val="-1"/>
        </w:rPr>
        <w:t>l</w:t>
      </w:r>
      <w:r>
        <w:rPr>
          <w:rFonts w:ascii="Arial" w:hAnsi="Arial" w:cs="Arial"/>
          <w:b/>
          <w:bCs/>
          <w:color w:val="000000"/>
          <w:spacing w:val="1"/>
        </w:rPr>
        <w:t>u</w:t>
      </w:r>
      <w:r>
        <w:rPr>
          <w:rFonts w:ascii="Arial" w:hAnsi="Arial" w:cs="Arial"/>
          <w:b/>
          <w:bCs/>
          <w:color w:val="000000"/>
          <w:spacing w:val="-5"/>
        </w:rPr>
        <w:t>i</w:t>
      </w:r>
      <w:r>
        <w:rPr>
          <w:rFonts w:ascii="Arial" w:hAnsi="Arial" w:cs="Arial"/>
          <w:b/>
          <w:bCs/>
          <w:color w:val="000000"/>
        </w:rPr>
        <w:t>r</w:t>
      </w:r>
      <w:r>
        <w:rPr>
          <w:rFonts w:ascii="Arial" w:hAnsi="Arial" w:cs="Arial"/>
          <w:b/>
          <w:bCs/>
          <w:color w:val="000000"/>
          <w:spacing w:val="2"/>
        </w:rPr>
        <w:t xml:space="preserve"> a</w:t>
      </w:r>
      <w:r>
        <w:rPr>
          <w:rFonts w:ascii="Arial" w:hAnsi="Arial" w:cs="Arial"/>
          <w:b/>
          <w:bCs/>
          <w:color w:val="000000"/>
          <w:spacing w:val="1"/>
        </w:rPr>
        <w:t>d</w:t>
      </w:r>
      <w:r>
        <w:rPr>
          <w:rFonts w:ascii="Arial" w:hAnsi="Arial" w:cs="Arial"/>
          <w:b/>
          <w:bCs/>
          <w:color w:val="000000"/>
          <w:spacing w:val="-1"/>
        </w:rPr>
        <w:t>i</w:t>
      </w:r>
      <w:r>
        <w:rPr>
          <w:rFonts w:ascii="Arial" w:hAnsi="Arial" w:cs="Arial"/>
          <w:b/>
          <w:bCs/>
          <w:color w:val="000000"/>
          <w:spacing w:val="2"/>
        </w:rPr>
        <w:t>c</w:t>
      </w:r>
      <w:r>
        <w:rPr>
          <w:rFonts w:ascii="Arial" w:hAnsi="Arial" w:cs="Arial"/>
          <w:b/>
          <w:bCs/>
          <w:color w:val="000000"/>
          <w:spacing w:val="-1"/>
        </w:rPr>
        <w:t>i</w:t>
      </w:r>
      <w:r>
        <w:rPr>
          <w:rFonts w:ascii="Arial" w:hAnsi="Arial" w:cs="Arial"/>
          <w:b/>
          <w:bCs/>
          <w:color w:val="000000"/>
          <w:spacing w:val="1"/>
        </w:rPr>
        <w:t>on</w:t>
      </w:r>
      <w:r>
        <w:rPr>
          <w:rFonts w:ascii="Arial" w:hAnsi="Arial" w:cs="Arial"/>
          <w:b/>
          <w:bCs/>
          <w:color w:val="000000"/>
          <w:spacing w:val="2"/>
        </w:rPr>
        <w:t>a</w:t>
      </w:r>
      <w:r>
        <w:rPr>
          <w:rFonts w:ascii="Arial" w:hAnsi="Arial" w:cs="Arial"/>
          <w:b/>
          <w:bCs/>
          <w:color w:val="000000"/>
          <w:spacing w:val="-1"/>
        </w:rPr>
        <w:t>l</w:t>
      </w:r>
      <w:r>
        <w:rPr>
          <w:rFonts w:ascii="Arial" w:hAnsi="Arial" w:cs="Arial"/>
          <w:b/>
          <w:bCs/>
          <w:color w:val="000000"/>
          <w:spacing w:val="-4"/>
        </w:rPr>
        <w:t>m</w:t>
      </w:r>
      <w:r>
        <w:rPr>
          <w:rFonts w:ascii="Arial" w:hAnsi="Arial" w:cs="Arial"/>
          <w:b/>
          <w:bCs/>
          <w:color w:val="000000"/>
          <w:spacing w:val="2"/>
        </w:rPr>
        <w:t>e</w:t>
      </w:r>
      <w:r>
        <w:rPr>
          <w:rFonts w:ascii="Arial" w:hAnsi="Arial" w:cs="Arial"/>
          <w:b/>
          <w:bCs/>
          <w:color w:val="000000"/>
          <w:spacing w:val="1"/>
        </w:rPr>
        <w:t>n</w:t>
      </w:r>
      <w:r>
        <w:rPr>
          <w:rFonts w:ascii="Arial" w:hAnsi="Arial" w:cs="Arial"/>
          <w:b/>
          <w:bCs/>
          <w:color w:val="000000"/>
          <w:spacing w:val="-1"/>
        </w:rPr>
        <w:t>t</w:t>
      </w:r>
      <w:r>
        <w:rPr>
          <w:rFonts w:ascii="Arial" w:hAnsi="Arial" w:cs="Arial"/>
          <w:b/>
          <w:bCs/>
          <w:color w:val="000000"/>
        </w:rPr>
        <w:t>e</w:t>
      </w:r>
      <w:r>
        <w:rPr>
          <w:rFonts w:ascii="Arial" w:hAnsi="Arial" w:cs="Arial"/>
          <w:b/>
          <w:bCs/>
          <w:color w:val="000000"/>
          <w:spacing w:val="3"/>
        </w:rPr>
        <w:t xml:space="preserve"> </w:t>
      </w:r>
      <w:r>
        <w:rPr>
          <w:rFonts w:ascii="Arial" w:hAnsi="Arial" w:cs="Arial"/>
          <w:b/>
          <w:bCs/>
          <w:color w:val="000000"/>
          <w:spacing w:val="-1"/>
        </w:rPr>
        <w:t>l</w:t>
      </w:r>
      <w:r>
        <w:rPr>
          <w:rFonts w:ascii="Arial" w:hAnsi="Arial" w:cs="Arial"/>
          <w:b/>
          <w:bCs/>
          <w:color w:val="000000"/>
        </w:rPr>
        <w:t>a</w:t>
      </w:r>
      <w:r>
        <w:rPr>
          <w:rFonts w:ascii="Arial" w:hAnsi="Arial" w:cs="Arial"/>
          <w:b/>
          <w:bCs/>
          <w:color w:val="000000"/>
          <w:spacing w:val="1"/>
        </w:rPr>
        <w:t xml:space="preserve"> d</w:t>
      </w:r>
      <w:r>
        <w:rPr>
          <w:rFonts w:ascii="Arial" w:hAnsi="Arial" w:cs="Arial"/>
          <w:b/>
          <w:bCs/>
          <w:color w:val="000000"/>
          <w:spacing w:val="-2"/>
        </w:rPr>
        <w:t>o</w:t>
      </w:r>
      <w:r>
        <w:rPr>
          <w:rFonts w:ascii="Arial" w:hAnsi="Arial" w:cs="Arial"/>
          <w:b/>
          <w:bCs/>
          <w:color w:val="000000"/>
          <w:spacing w:val="2"/>
        </w:rPr>
        <w:t>c</w:t>
      </w:r>
      <w:r>
        <w:rPr>
          <w:rFonts w:ascii="Arial" w:hAnsi="Arial" w:cs="Arial"/>
          <w:b/>
          <w:bCs/>
          <w:color w:val="000000"/>
          <w:spacing w:val="1"/>
        </w:rPr>
        <w:t>u</w:t>
      </w:r>
      <w:r>
        <w:rPr>
          <w:rFonts w:ascii="Arial" w:hAnsi="Arial" w:cs="Arial"/>
          <w:b/>
          <w:bCs/>
          <w:color w:val="000000"/>
          <w:spacing w:val="-4"/>
        </w:rPr>
        <w:t>m</w:t>
      </w:r>
      <w:r>
        <w:rPr>
          <w:rFonts w:ascii="Arial" w:hAnsi="Arial" w:cs="Arial"/>
          <w:b/>
          <w:bCs/>
          <w:color w:val="000000"/>
          <w:spacing w:val="2"/>
        </w:rPr>
        <w:t>e</w:t>
      </w:r>
      <w:r>
        <w:rPr>
          <w:rFonts w:ascii="Arial" w:hAnsi="Arial" w:cs="Arial"/>
          <w:b/>
          <w:bCs/>
          <w:color w:val="000000"/>
          <w:spacing w:val="1"/>
        </w:rPr>
        <w:t>n</w:t>
      </w:r>
      <w:r>
        <w:rPr>
          <w:rFonts w:ascii="Arial" w:hAnsi="Arial" w:cs="Arial"/>
          <w:b/>
          <w:bCs/>
          <w:color w:val="000000"/>
          <w:spacing w:val="-1"/>
        </w:rPr>
        <w:t>t</w:t>
      </w:r>
      <w:r>
        <w:rPr>
          <w:rFonts w:ascii="Arial" w:hAnsi="Arial" w:cs="Arial"/>
          <w:b/>
          <w:bCs/>
          <w:color w:val="000000"/>
          <w:spacing w:val="-2"/>
        </w:rPr>
        <w:t>a</w:t>
      </w:r>
      <w:r>
        <w:rPr>
          <w:rFonts w:ascii="Arial" w:hAnsi="Arial" w:cs="Arial"/>
          <w:b/>
          <w:bCs/>
          <w:color w:val="000000"/>
          <w:spacing w:val="2"/>
        </w:rPr>
        <w:t>c</w:t>
      </w:r>
      <w:r>
        <w:rPr>
          <w:rFonts w:ascii="Arial" w:hAnsi="Arial" w:cs="Arial"/>
          <w:b/>
          <w:bCs/>
          <w:color w:val="000000"/>
          <w:spacing w:val="-1"/>
        </w:rPr>
        <w:t>i</w:t>
      </w:r>
      <w:r>
        <w:rPr>
          <w:rFonts w:ascii="Arial" w:hAnsi="Arial" w:cs="Arial"/>
          <w:b/>
          <w:bCs/>
          <w:color w:val="000000"/>
          <w:spacing w:val="1"/>
        </w:rPr>
        <w:t>ó</w:t>
      </w:r>
      <w:r>
        <w:rPr>
          <w:rFonts w:ascii="Arial" w:hAnsi="Arial" w:cs="Arial"/>
          <w:b/>
          <w:bCs/>
          <w:color w:val="000000"/>
        </w:rPr>
        <w:t xml:space="preserve">n </w:t>
      </w:r>
      <w:r>
        <w:rPr>
          <w:rFonts w:ascii="Arial" w:hAnsi="Arial" w:cs="Arial"/>
          <w:b/>
          <w:bCs/>
          <w:color w:val="000000"/>
          <w:spacing w:val="-2"/>
        </w:rPr>
        <w:t>qu</w:t>
      </w:r>
      <w:r>
        <w:rPr>
          <w:rFonts w:ascii="Arial" w:hAnsi="Arial" w:cs="Arial"/>
          <w:b/>
          <w:bCs/>
          <w:color w:val="000000"/>
        </w:rPr>
        <w:t xml:space="preserve">e  </w:t>
      </w:r>
      <w:r>
        <w:rPr>
          <w:rFonts w:ascii="Arial" w:hAnsi="Arial" w:cs="Arial"/>
          <w:b/>
          <w:bCs/>
          <w:color w:val="000000"/>
          <w:spacing w:val="2"/>
        </w:rPr>
        <w:t>s</w:t>
      </w:r>
      <w:r>
        <w:rPr>
          <w:rFonts w:ascii="Arial" w:hAnsi="Arial" w:cs="Arial"/>
          <w:b/>
          <w:bCs/>
          <w:color w:val="000000"/>
        </w:rPr>
        <w:t>e</w:t>
      </w:r>
      <w:r>
        <w:rPr>
          <w:rFonts w:ascii="Arial" w:hAnsi="Arial" w:cs="Arial"/>
          <w:b/>
          <w:bCs/>
          <w:color w:val="000000"/>
          <w:spacing w:val="1"/>
        </w:rPr>
        <w:t xml:space="preserve"> </w:t>
      </w:r>
      <w:r>
        <w:rPr>
          <w:rFonts w:ascii="Arial" w:hAnsi="Arial" w:cs="Arial"/>
          <w:b/>
          <w:bCs/>
          <w:color w:val="000000"/>
          <w:spacing w:val="2"/>
        </w:rPr>
        <w:t>s</w:t>
      </w:r>
      <w:r>
        <w:rPr>
          <w:rFonts w:ascii="Arial" w:hAnsi="Arial" w:cs="Arial"/>
          <w:b/>
          <w:bCs/>
          <w:color w:val="000000"/>
          <w:spacing w:val="-2"/>
        </w:rPr>
        <w:t>e</w:t>
      </w:r>
      <w:r>
        <w:rPr>
          <w:rFonts w:ascii="Arial" w:hAnsi="Arial" w:cs="Arial"/>
          <w:b/>
          <w:bCs/>
          <w:color w:val="000000"/>
          <w:spacing w:val="1"/>
        </w:rPr>
        <w:t>ñ</w:t>
      </w:r>
      <w:r>
        <w:rPr>
          <w:rFonts w:ascii="Arial" w:hAnsi="Arial" w:cs="Arial"/>
          <w:b/>
          <w:bCs/>
          <w:color w:val="000000"/>
          <w:spacing w:val="2"/>
        </w:rPr>
        <w:t>a</w:t>
      </w:r>
      <w:r>
        <w:rPr>
          <w:rFonts w:ascii="Arial" w:hAnsi="Arial" w:cs="Arial"/>
          <w:b/>
          <w:bCs/>
          <w:color w:val="000000"/>
          <w:spacing w:val="-1"/>
        </w:rPr>
        <w:t>l</w:t>
      </w:r>
      <w:r>
        <w:rPr>
          <w:rFonts w:ascii="Arial" w:hAnsi="Arial" w:cs="Arial"/>
          <w:b/>
          <w:bCs/>
          <w:color w:val="000000"/>
          <w:spacing w:val="2"/>
        </w:rPr>
        <w:t>a</w:t>
      </w:r>
      <w:r>
        <w:rPr>
          <w:rFonts w:ascii="Arial" w:hAnsi="Arial" w:cs="Arial"/>
          <w:b/>
          <w:bCs/>
          <w:color w:val="000000"/>
        </w:rPr>
        <w:t>:</w:t>
      </w:r>
    </w:p>
    <w:p>
      <w:pPr>
        <w:widowControl w:val="0"/>
        <w:spacing w:before="8"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b/>
          <w:bCs/>
          <w:color w:val="205768"/>
          <w:spacing w:val="2"/>
        </w:rPr>
        <w:t>1</w:t>
      </w:r>
      <w:r>
        <w:rPr>
          <w:rFonts w:ascii="Arial" w:hAnsi="Arial" w:cs="Arial"/>
          <w:b/>
          <w:bCs/>
          <w:color w:val="205768"/>
        </w:rPr>
        <w:t>.</w:t>
      </w:r>
      <w:r>
        <w:rPr>
          <w:rFonts w:ascii="Arial" w:hAnsi="Arial" w:cs="Arial"/>
          <w:b/>
          <w:bCs/>
          <w:color w:val="205768"/>
          <w:spacing w:val="-2"/>
        </w:rPr>
        <w:t xml:space="preserve"> </w:t>
      </w:r>
      <w:r>
        <w:rPr>
          <w:rFonts w:ascii="Arial" w:hAnsi="Arial" w:cs="Arial"/>
          <w:b/>
          <w:bCs/>
          <w:color w:val="205768"/>
          <w:spacing w:val="1"/>
        </w:rPr>
        <w:t>P</w:t>
      </w:r>
      <w:r>
        <w:rPr>
          <w:rFonts w:ascii="Arial" w:hAnsi="Arial" w:cs="Arial"/>
          <w:b/>
          <w:bCs/>
          <w:color w:val="205768"/>
          <w:spacing w:val="-2"/>
        </w:rPr>
        <w:t>r</w:t>
      </w:r>
      <w:r>
        <w:rPr>
          <w:rFonts w:ascii="Arial" w:hAnsi="Arial" w:cs="Arial"/>
          <w:b/>
          <w:bCs/>
          <w:color w:val="205768"/>
          <w:spacing w:val="1"/>
        </w:rPr>
        <w:t>og</w:t>
      </w:r>
      <w:r>
        <w:rPr>
          <w:rFonts w:ascii="Arial" w:hAnsi="Arial" w:cs="Arial"/>
          <w:b/>
          <w:bCs/>
          <w:color w:val="205768"/>
          <w:spacing w:val="-2"/>
        </w:rPr>
        <w:t>r</w:t>
      </w:r>
      <w:r>
        <w:rPr>
          <w:rFonts w:ascii="Arial" w:hAnsi="Arial" w:cs="Arial"/>
          <w:b/>
          <w:bCs/>
          <w:color w:val="205768"/>
          <w:spacing w:val="2"/>
        </w:rPr>
        <w:t>a</w:t>
      </w:r>
      <w:r>
        <w:rPr>
          <w:rFonts w:ascii="Arial" w:hAnsi="Arial" w:cs="Arial"/>
          <w:b/>
          <w:bCs/>
          <w:color w:val="205768"/>
          <w:spacing w:val="-4"/>
        </w:rPr>
        <w:t>m</w:t>
      </w:r>
      <w:r>
        <w:rPr>
          <w:rFonts w:ascii="Arial" w:hAnsi="Arial" w:cs="Arial"/>
          <w:b/>
          <w:bCs/>
          <w:color w:val="205768"/>
          <w:spacing w:val="2"/>
        </w:rPr>
        <w:t>a</w:t>
      </w:r>
      <w:r>
        <w:rPr>
          <w:rFonts w:ascii="Arial" w:hAnsi="Arial" w:cs="Arial"/>
          <w:b/>
          <w:bCs/>
          <w:color w:val="205768"/>
        </w:rPr>
        <w:t>s</w:t>
      </w:r>
      <w:r>
        <w:rPr>
          <w:rFonts w:ascii="Arial" w:hAnsi="Arial" w:cs="Arial"/>
          <w:b/>
          <w:bCs/>
          <w:color w:val="205768"/>
          <w:spacing w:val="1"/>
        </w:rPr>
        <w:t xml:space="preserve"> d</w:t>
      </w:r>
      <w:r>
        <w:rPr>
          <w:rFonts w:ascii="Arial" w:hAnsi="Arial" w:cs="Arial"/>
          <w:b/>
          <w:bCs/>
          <w:color w:val="205768"/>
        </w:rPr>
        <w:t>e</w:t>
      </w:r>
      <w:r>
        <w:rPr>
          <w:rFonts w:ascii="Arial" w:hAnsi="Arial" w:cs="Arial"/>
          <w:b/>
          <w:bCs/>
          <w:color w:val="205768"/>
          <w:spacing w:val="1"/>
        </w:rPr>
        <w:t xml:space="preserve"> </w:t>
      </w:r>
      <w:r>
        <w:rPr>
          <w:rFonts w:ascii="Arial" w:hAnsi="Arial" w:cs="Arial"/>
          <w:b/>
          <w:bCs/>
          <w:color w:val="205768"/>
          <w:spacing w:val="-4"/>
        </w:rPr>
        <w:t>m</w:t>
      </w:r>
      <w:r>
        <w:rPr>
          <w:rFonts w:ascii="Arial" w:hAnsi="Arial" w:cs="Arial"/>
          <w:b/>
          <w:bCs/>
          <w:color w:val="205768"/>
          <w:spacing w:val="2"/>
        </w:rPr>
        <w:t>aes</w:t>
      </w:r>
      <w:r>
        <w:rPr>
          <w:rFonts w:ascii="Arial" w:hAnsi="Arial" w:cs="Arial"/>
          <w:b/>
          <w:bCs/>
          <w:color w:val="205768"/>
          <w:spacing w:val="-1"/>
        </w:rPr>
        <w:t>t</w:t>
      </w:r>
      <w:r>
        <w:rPr>
          <w:rFonts w:ascii="Arial" w:hAnsi="Arial" w:cs="Arial"/>
          <w:b/>
          <w:bCs/>
          <w:color w:val="205768"/>
          <w:spacing w:val="-2"/>
        </w:rPr>
        <w:t>r</w:t>
      </w:r>
      <w:r>
        <w:rPr>
          <w:rFonts w:ascii="Arial" w:hAnsi="Arial" w:cs="Arial"/>
          <w:b/>
          <w:bCs/>
          <w:color w:val="205768"/>
          <w:spacing w:val="-1"/>
        </w:rPr>
        <w:t>í</w:t>
      </w:r>
      <w:r>
        <w:rPr>
          <w:rFonts w:ascii="Arial" w:hAnsi="Arial" w:cs="Arial"/>
          <w:b/>
          <w:bCs/>
          <w:color w:val="205768"/>
        </w:rPr>
        <w:t>a</w:t>
      </w:r>
      <w:r>
        <w:rPr>
          <w:rFonts w:ascii="Arial" w:hAnsi="Arial" w:cs="Arial"/>
          <w:b/>
          <w:bCs/>
          <w:color w:val="205768"/>
          <w:spacing w:val="1"/>
        </w:rPr>
        <w:t xml:space="preserve"> </w:t>
      </w:r>
      <w:r>
        <w:rPr>
          <w:rFonts w:ascii="Arial" w:hAnsi="Arial" w:cs="Arial"/>
          <w:b/>
          <w:bCs/>
          <w:color w:val="205768"/>
        </w:rPr>
        <w:t>y</w:t>
      </w:r>
      <w:r>
        <w:rPr>
          <w:rFonts w:ascii="Arial" w:hAnsi="Arial" w:cs="Arial"/>
          <w:b/>
          <w:bCs/>
          <w:color w:val="205768"/>
          <w:spacing w:val="-3"/>
        </w:rPr>
        <w:t xml:space="preserve"> </w:t>
      </w:r>
      <w:r>
        <w:rPr>
          <w:rFonts w:ascii="Arial" w:hAnsi="Arial" w:cs="Arial"/>
          <w:b/>
          <w:bCs/>
          <w:color w:val="205768"/>
          <w:spacing w:val="1"/>
        </w:rPr>
        <w:t>do</w:t>
      </w:r>
      <w:r>
        <w:rPr>
          <w:rFonts w:ascii="Arial" w:hAnsi="Arial" w:cs="Arial"/>
          <w:b/>
          <w:bCs/>
          <w:color w:val="205768"/>
          <w:spacing w:val="2"/>
        </w:rPr>
        <w:t>c</w:t>
      </w:r>
      <w:r>
        <w:rPr>
          <w:rFonts w:ascii="Arial" w:hAnsi="Arial" w:cs="Arial"/>
          <w:b/>
          <w:bCs/>
          <w:color w:val="205768"/>
          <w:spacing w:val="-1"/>
        </w:rPr>
        <w:t>t</w:t>
      </w:r>
      <w:r>
        <w:rPr>
          <w:rFonts w:ascii="Arial" w:hAnsi="Arial" w:cs="Arial"/>
          <w:b/>
          <w:bCs/>
          <w:color w:val="205768"/>
          <w:spacing w:val="1"/>
        </w:rPr>
        <w:t>o</w:t>
      </w:r>
      <w:r>
        <w:rPr>
          <w:rFonts w:ascii="Arial" w:hAnsi="Arial" w:cs="Arial"/>
          <w:b/>
          <w:bCs/>
          <w:color w:val="205768"/>
          <w:spacing w:val="-2"/>
        </w:rPr>
        <w:t>r</w:t>
      </w:r>
      <w:r>
        <w:rPr>
          <w:rFonts w:ascii="Arial" w:hAnsi="Arial" w:cs="Arial"/>
          <w:b/>
          <w:bCs/>
          <w:color w:val="205768"/>
          <w:spacing w:val="2"/>
        </w:rPr>
        <w:t>a</w:t>
      </w:r>
      <w:r>
        <w:rPr>
          <w:rFonts w:ascii="Arial" w:hAnsi="Arial" w:cs="Arial"/>
          <w:b/>
          <w:bCs/>
          <w:color w:val="205768"/>
          <w:spacing w:val="1"/>
        </w:rPr>
        <w:t>do</w:t>
      </w:r>
      <w:r>
        <w:rPr>
          <w:rFonts w:ascii="Arial" w:hAnsi="Arial" w:cs="Arial"/>
          <w:b/>
          <w:bCs/>
          <w:color w:val="205768"/>
        </w:rPr>
        <w:t>:</w:t>
      </w:r>
      <w:r>
        <w:rPr>
          <w:rFonts w:ascii="Arial" w:hAnsi="Arial" w:cs="Arial"/>
          <w:b/>
          <w:bCs/>
          <w:color w:val="205768"/>
          <w:spacing w:val="2"/>
        </w:rPr>
        <w:t xml:space="preserve"> </w:t>
      </w:r>
      <w:r>
        <w:rPr>
          <w:rFonts w:ascii="Arial" w:hAnsi="Arial" w:cs="Arial"/>
          <w:color w:val="000000"/>
          <w:spacing w:val="-5"/>
        </w:rPr>
        <w:t>l</w:t>
      </w:r>
      <w:r>
        <w:rPr>
          <w:rFonts w:ascii="Arial" w:hAnsi="Arial" w:cs="Arial"/>
          <w:color w:val="000000"/>
          <w:spacing w:val="-1"/>
        </w:rPr>
        <w:t>í</w:t>
      </w:r>
      <w:r>
        <w:rPr>
          <w:rFonts w:ascii="Arial" w:hAnsi="Arial" w:cs="Arial"/>
          <w:color w:val="000000"/>
          <w:spacing w:val="2"/>
        </w:rPr>
        <w:t>nea</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a</w:t>
      </w:r>
      <w:r>
        <w:rPr>
          <w:rFonts w:ascii="Arial" w:hAnsi="Arial" w:cs="Arial"/>
          <w:color w:val="000000"/>
        </w:rPr>
        <w:t>m</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6"/>
        </w:rPr>
        <w:t>v</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gac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p>
    <w:p>
      <w:pPr>
        <w:widowControl w:val="0"/>
        <w:spacing w:before="15" w:after="0" w:line="240" w:lineRule="exact"/>
        <w:ind w:right="-5"/>
        <w:rPr>
          <w:rFonts w:ascii="Arial" w:hAnsi="Arial" w:cs="Arial"/>
          <w:color w:val="000000"/>
          <w:sz w:val="24"/>
          <w:szCs w:val="24"/>
        </w:rPr>
      </w:pPr>
    </w:p>
    <w:p>
      <w:pPr>
        <w:widowControl w:val="0"/>
        <w:spacing w:after="0" w:line="242" w:lineRule="auto"/>
        <w:ind w:left="177" w:right="-5"/>
        <w:jc w:val="both"/>
      </w:pPr>
      <w:r>
        <w:rPr>
          <w:rFonts w:ascii="Arial" w:hAnsi="Arial" w:cs="Arial"/>
          <w:b/>
          <w:bCs/>
          <w:color w:val="205768"/>
          <w:spacing w:val="2"/>
        </w:rPr>
        <w:t>2</w:t>
      </w:r>
      <w:r>
        <w:rPr>
          <w:rFonts w:ascii="Arial" w:hAnsi="Arial" w:cs="Arial"/>
          <w:b/>
          <w:bCs/>
          <w:color w:val="205768"/>
        </w:rPr>
        <w:t>.</w:t>
      </w:r>
      <w:r>
        <w:rPr>
          <w:rFonts w:ascii="Arial" w:hAnsi="Arial" w:cs="Arial"/>
          <w:b/>
          <w:bCs/>
          <w:color w:val="205768"/>
          <w:spacing w:val="4"/>
        </w:rPr>
        <w:t xml:space="preserve"> </w:t>
      </w:r>
      <w:r>
        <w:rPr>
          <w:rFonts w:ascii="Arial" w:hAnsi="Arial" w:cs="Arial"/>
          <w:b/>
          <w:bCs/>
          <w:color w:val="205768"/>
          <w:spacing w:val="1"/>
        </w:rPr>
        <w:t>P</w:t>
      </w:r>
      <w:r>
        <w:rPr>
          <w:rFonts w:ascii="Arial" w:hAnsi="Arial" w:cs="Arial"/>
          <w:b/>
          <w:bCs/>
          <w:color w:val="205768"/>
          <w:spacing w:val="-2"/>
        </w:rPr>
        <w:t>r</w:t>
      </w:r>
      <w:r>
        <w:rPr>
          <w:rFonts w:ascii="Arial" w:hAnsi="Arial" w:cs="Arial"/>
          <w:b/>
          <w:bCs/>
          <w:color w:val="205768"/>
          <w:spacing w:val="1"/>
        </w:rPr>
        <w:t>og</w:t>
      </w:r>
      <w:r>
        <w:rPr>
          <w:rFonts w:ascii="Arial" w:hAnsi="Arial" w:cs="Arial"/>
          <w:b/>
          <w:bCs/>
          <w:color w:val="205768"/>
          <w:spacing w:val="-2"/>
        </w:rPr>
        <w:t>r</w:t>
      </w:r>
      <w:r>
        <w:rPr>
          <w:rFonts w:ascii="Arial" w:hAnsi="Arial" w:cs="Arial"/>
          <w:b/>
          <w:bCs/>
          <w:color w:val="205768"/>
          <w:spacing w:val="2"/>
        </w:rPr>
        <w:t>a</w:t>
      </w:r>
      <w:r>
        <w:rPr>
          <w:rFonts w:ascii="Arial" w:hAnsi="Arial" w:cs="Arial"/>
          <w:b/>
          <w:bCs/>
          <w:color w:val="205768"/>
          <w:spacing w:val="-4"/>
        </w:rPr>
        <w:t>m</w:t>
      </w:r>
      <w:r>
        <w:rPr>
          <w:rFonts w:ascii="Arial" w:hAnsi="Arial" w:cs="Arial"/>
          <w:b/>
          <w:bCs/>
          <w:color w:val="205768"/>
          <w:spacing w:val="2"/>
        </w:rPr>
        <w:t>a</w:t>
      </w:r>
      <w:r>
        <w:rPr>
          <w:rFonts w:ascii="Arial" w:hAnsi="Arial" w:cs="Arial"/>
          <w:b/>
          <w:bCs/>
          <w:color w:val="205768"/>
        </w:rPr>
        <w:t>s</w:t>
      </w:r>
      <w:r>
        <w:rPr>
          <w:rFonts w:ascii="Arial" w:hAnsi="Arial" w:cs="Arial"/>
          <w:b/>
          <w:bCs/>
          <w:color w:val="205768"/>
          <w:spacing w:val="3"/>
        </w:rPr>
        <w:t xml:space="preserve"> </w:t>
      </w:r>
      <w:r>
        <w:rPr>
          <w:rFonts w:ascii="Arial" w:hAnsi="Arial" w:cs="Arial"/>
          <w:b/>
          <w:bCs/>
          <w:color w:val="205768"/>
          <w:spacing w:val="-2"/>
        </w:rPr>
        <w:t>e</w:t>
      </w:r>
      <w:r>
        <w:rPr>
          <w:rFonts w:ascii="Arial" w:hAnsi="Arial" w:cs="Arial"/>
          <w:b/>
          <w:bCs/>
          <w:color w:val="205768"/>
        </w:rPr>
        <w:t>n</w:t>
      </w:r>
      <w:r>
        <w:rPr>
          <w:rFonts w:ascii="Arial" w:hAnsi="Arial" w:cs="Arial"/>
          <w:b/>
          <w:bCs/>
          <w:color w:val="205768"/>
          <w:spacing w:val="6"/>
        </w:rPr>
        <w:t xml:space="preserve"> </w:t>
      </w:r>
      <w:r>
        <w:rPr>
          <w:rFonts w:ascii="Arial" w:hAnsi="Arial" w:cs="Arial"/>
          <w:b/>
          <w:bCs/>
          <w:color w:val="205768"/>
          <w:spacing w:val="-4"/>
        </w:rPr>
        <w:t>m</w:t>
      </w:r>
      <w:r>
        <w:rPr>
          <w:rFonts w:ascii="Arial" w:hAnsi="Arial" w:cs="Arial"/>
          <w:b/>
          <w:bCs/>
          <w:color w:val="205768"/>
          <w:spacing w:val="1"/>
        </w:rPr>
        <w:t>od</w:t>
      </w:r>
      <w:r>
        <w:rPr>
          <w:rFonts w:ascii="Arial" w:hAnsi="Arial" w:cs="Arial"/>
          <w:b/>
          <w:bCs/>
          <w:color w:val="205768"/>
          <w:spacing w:val="2"/>
        </w:rPr>
        <w:t>a</w:t>
      </w:r>
      <w:r>
        <w:rPr>
          <w:rFonts w:ascii="Arial" w:hAnsi="Arial" w:cs="Arial"/>
          <w:b/>
          <w:bCs/>
          <w:color w:val="205768"/>
          <w:spacing w:val="-1"/>
        </w:rPr>
        <w:t>li</w:t>
      </w:r>
      <w:r>
        <w:rPr>
          <w:rFonts w:ascii="Arial" w:hAnsi="Arial" w:cs="Arial"/>
          <w:b/>
          <w:bCs/>
          <w:color w:val="205768"/>
          <w:spacing w:val="-2"/>
        </w:rPr>
        <w:t>d</w:t>
      </w:r>
      <w:r>
        <w:rPr>
          <w:rFonts w:ascii="Arial" w:hAnsi="Arial" w:cs="Arial"/>
          <w:b/>
          <w:bCs/>
          <w:color w:val="205768"/>
          <w:spacing w:val="2"/>
        </w:rPr>
        <w:t>a</w:t>
      </w:r>
      <w:r>
        <w:rPr>
          <w:rFonts w:ascii="Arial" w:hAnsi="Arial" w:cs="Arial"/>
          <w:b/>
          <w:bCs/>
          <w:color w:val="205768"/>
        </w:rPr>
        <w:t>d</w:t>
      </w:r>
      <w:r>
        <w:rPr>
          <w:rFonts w:ascii="Arial" w:hAnsi="Arial" w:cs="Arial"/>
          <w:b/>
          <w:bCs/>
          <w:color w:val="205768"/>
          <w:spacing w:val="3"/>
        </w:rPr>
        <w:t xml:space="preserve"> </w:t>
      </w:r>
      <w:r>
        <w:rPr>
          <w:rFonts w:ascii="Arial" w:hAnsi="Arial" w:cs="Arial"/>
          <w:b/>
          <w:bCs/>
          <w:color w:val="205768"/>
          <w:spacing w:val="1"/>
        </w:rPr>
        <w:t>n</w:t>
      </w:r>
      <w:r>
        <w:rPr>
          <w:rFonts w:ascii="Arial" w:hAnsi="Arial" w:cs="Arial"/>
          <w:b/>
          <w:bCs/>
          <w:color w:val="205768"/>
        </w:rPr>
        <w:t>o</w:t>
      </w:r>
      <w:r>
        <w:rPr>
          <w:rFonts w:ascii="Arial" w:hAnsi="Arial" w:cs="Arial"/>
          <w:b/>
          <w:bCs/>
          <w:color w:val="205768"/>
          <w:spacing w:val="3"/>
        </w:rPr>
        <w:t xml:space="preserve"> </w:t>
      </w:r>
      <w:r>
        <w:rPr>
          <w:rFonts w:ascii="Arial" w:hAnsi="Arial" w:cs="Arial"/>
          <w:b/>
          <w:bCs/>
          <w:color w:val="205768"/>
          <w:spacing w:val="-2"/>
        </w:rPr>
        <w:t>e</w:t>
      </w:r>
      <w:r>
        <w:rPr>
          <w:rFonts w:ascii="Arial" w:hAnsi="Arial" w:cs="Arial"/>
          <w:b/>
          <w:bCs/>
          <w:color w:val="205768"/>
          <w:spacing w:val="2"/>
        </w:rPr>
        <w:t>sc</w:t>
      </w:r>
      <w:r>
        <w:rPr>
          <w:rFonts w:ascii="Arial" w:hAnsi="Arial" w:cs="Arial"/>
          <w:b/>
          <w:bCs/>
          <w:color w:val="205768"/>
          <w:spacing w:val="1"/>
        </w:rPr>
        <w:t>o</w:t>
      </w:r>
      <w:r>
        <w:rPr>
          <w:rFonts w:ascii="Arial" w:hAnsi="Arial" w:cs="Arial"/>
          <w:b/>
          <w:bCs/>
          <w:color w:val="205768"/>
          <w:spacing w:val="-5"/>
        </w:rPr>
        <w:t>l</w:t>
      </w:r>
      <w:r>
        <w:rPr>
          <w:rFonts w:ascii="Arial" w:hAnsi="Arial" w:cs="Arial"/>
          <w:b/>
          <w:bCs/>
          <w:color w:val="205768"/>
          <w:spacing w:val="2"/>
        </w:rPr>
        <w:t>a</w:t>
      </w:r>
      <w:r>
        <w:rPr>
          <w:rFonts w:ascii="Arial" w:hAnsi="Arial" w:cs="Arial"/>
          <w:b/>
          <w:bCs/>
          <w:color w:val="205768"/>
          <w:spacing w:val="-2"/>
        </w:rPr>
        <w:t>r</w:t>
      </w:r>
      <w:r>
        <w:rPr>
          <w:rFonts w:ascii="Arial" w:hAnsi="Arial" w:cs="Arial"/>
          <w:b/>
          <w:bCs/>
          <w:color w:val="205768"/>
          <w:spacing w:val="-1"/>
        </w:rPr>
        <w:t>i</w:t>
      </w:r>
      <w:r>
        <w:rPr>
          <w:rFonts w:ascii="Arial" w:hAnsi="Arial" w:cs="Arial"/>
          <w:b/>
          <w:bCs/>
          <w:color w:val="205768"/>
          <w:spacing w:val="2"/>
        </w:rPr>
        <w:t>za</w:t>
      </w:r>
      <w:r>
        <w:rPr>
          <w:rFonts w:ascii="Arial" w:hAnsi="Arial" w:cs="Arial"/>
          <w:b/>
          <w:bCs/>
          <w:color w:val="205768"/>
          <w:spacing w:val="1"/>
        </w:rPr>
        <w:t>d</w:t>
      </w:r>
      <w:r>
        <w:rPr>
          <w:rFonts w:ascii="Arial" w:hAnsi="Arial" w:cs="Arial"/>
          <w:b/>
          <w:bCs/>
          <w:color w:val="205768"/>
        </w:rPr>
        <w:t>a</w:t>
      </w:r>
      <w:r>
        <w:rPr>
          <w:rFonts w:ascii="Arial" w:hAnsi="Arial" w:cs="Arial"/>
          <w:b/>
          <w:bCs/>
          <w:color w:val="205768"/>
          <w:spacing w:val="3"/>
        </w:rPr>
        <w:t xml:space="preserve"> </w:t>
      </w:r>
      <w:r>
        <w:rPr>
          <w:rFonts w:ascii="Arial" w:hAnsi="Arial" w:cs="Arial"/>
          <w:b/>
          <w:bCs/>
          <w:color w:val="205768"/>
        </w:rPr>
        <w:t>o</w:t>
      </w:r>
      <w:r>
        <w:rPr>
          <w:rFonts w:ascii="Arial" w:hAnsi="Arial" w:cs="Arial"/>
          <w:b/>
          <w:bCs/>
          <w:color w:val="205768"/>
          <w:spacing w:val="3"/>
        </w:rPr>
        <w:t xml:space="preserve"> </w:t>
      </w:r>
      <w:r>
        <w:rPr>
          <w:rFonts w:ascii="Arial" w:hAnsi="Arial" w:cs="Arial"/>
          <w:b/>
          <w:bCs/>
          <w:color w:val="205768"/>
          <w:spacing w:val="-4"/>
        </w:rPr>
        <w:t>m</w:t>
      </w:r>
      <w:r>
        <w:rPr>
          <w:rFonts w:ascii="Arial" w:hAnsi="Arial" w:cs="Arial"/>
          <w:b/>
          <w:bCs/>
          <w:color w:val="205768"/>
          <w:spacing w:val="-1"/>
        </w:rPr>
        <w:t>i</w:t>
      </w:r>
      <w:r>
        <w:rPr>
          <w:rFonts w:ascii="Arial" w:hAnsi="Arial" w:cs="Arial"/>
          <w:b/>
          <w:bCs/>
          <w:color w:val="205768"/>
          <w:spacing w:val="2"/>
        </w:rPr>
        <w:t>x</w:t>
      </w:r>
      <w:r>
        <w:rPr>
          <w:rFonts w:ascii="Arial" w:hAnsi="Arial" w:cs="Arial"/>
          <w:b/>
          <w:bCs/>
          <w:color w:val="205768"/>
          <w:spacing w:val="-1"/>
        </w:rPr>
        <w:t>t</w:t>
      </w:r>
      <w:r>
        <w:rPr>
          <w:rFonts w:ascii="Arial" w:hAnsi="Arial" w:cs="Arial"/>
          <w:b/>
          <w:bCs/>
          <w:color w:val="205768"/>
          <w:spacing w:val="2"/>
        </w:rPr>
        <w:t>a</w:t>
      </w:r>
      <w:r>
        <w:rPr>
          <w:rFonts w:ascii="Arial" w:hAnsi="Arial" w:cs="Arial"/>
          <w:b/>
          <w:bCs/>
          <w:color w:val="205768"/>
        </w:rPr>
        <w:t>:</w:t>
      </w:r>
      <w:r>
        <w:rPr>
          <w:rFonts w:ascii="Arial" w:hAnsi="Arial" w:cs="Arial"/>
          <w:b/>
          <w:bCs/>
          <w:color w:val="205768"/>
          <w:spacing w:val="11"/>
        </w:rPr>
        <w:t xml:space="preserve"> </w:t>
      </w:r>
      <w:r>
        <w:rPr>
          <w:rFonts w:ascii="Arial" w:hAnsi="Arial" w:cs="Arial"/>
          <w:color w:val="000000"/>
          <w:spacing w:val="1"/>
        </w:rPr>
        <w:t>A</w:t>
      </w:r>
      <w:r>
        <w:rPr>
          <w:rFonts w:ascii="Arial" w:hAnsi="Arial" w:cs="Arial"/>
          <w:color w:val="000000"/>
        </w:rPr>
        <w:t xml:space="preserve">l </w:t>
      </w:r>
      <w:r>
        <w:rPr>
          <w:rFonts w:ascii="Arial" w:hAnsi="Arial" w:cs="Arial"/>
          <w:color w:val="000000"/>
          <w:spacing w:val="2"/>
        </w:rPr>
        <w:t>se</w:t>
      </w:r>
      <w:r>
        <w:rPr>
          <w:rFonts w:ascii="Arial" w:hAnsi="Arial" w:cs="Arial"/>
          <w:color w:val="000000"/>
        </w:rPr>
        <w:t>r</w:t>
      </w:r>
      <w:r>
        <w:rPr>
          <w:rFonts w:ascii="Arial" w:hAnsi="Arial" w:cs="Arial"/>
          <w:color w:val="000000"/>
          <w:spacing w:val="1"/>
        </w:rPr>
        <w:t xml:space="preserve"> </w:t>
      </w:r>
      <w:r>
        <w:rPr>
          <w:rFonts w:ascii="Arial" w:hAnsi="Arial" w:cs="Arial"/>
          <w:color w:val="000000"/>
        </w:rPr>
        <w:t>m</w:t>
      </w:r>
      <w:r>
        <w:rPr>
          <w:rFonts w:ascii="Arial" w:hAnsi="Arial" w:cs="Arial"/>
          <w:color w:val="000000"/>
          <w:spacing w:val="2"/>
        </w:rPr>
        <w:t>oda</w:t>
      </w:r>
      <w:r>
        <w:rPr>
          <w:rFonts w:ascii="Arial" w:hAnsi="Arial" w:cs="Arial"/>
          <w:color w:val="000000"/>
          <w:spacing w:val="-5"/>
        </w:rPr>
        <w:t>li</w:t>
      </w:r>
      <w:r>
        <w:rPr>
          <w:rFonts w:ascii="Arial" w:hAnsi="Arial" w:cs="Arial"/>
          <w:color w:val="000000"/>
          <w:spacing w:val="2"/>
        </w:rPr>
        <w:t>da</w:t>
      </w:r>
      <w:r>
        <w:rPr>
          <w:rFonts w:ascii="Arial" w:hAnsi="Arial" w:cs="Arial"/>
          <w:color w:val="000000"/>
        </w:rPr>
        <w:t>d</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x</w:t>
      </w:r>
      <w:r>
        <w:rPr>
          <w:rFonts w:ascii="Arial" w:hAnsi="Arial" w:cs="Arial"/>
          <w:color w:val="000000"/>
          <w:spacing w:val="3"/>
        </w:rPr>
        <w:t>t</w:t>
      </w:r>
      <w:r>
        <w:rPr>
          <w:rFonts w:ascii="Arial" w:hAnsi="Arial" w:cs="Arial"/>
          <w:color w:val="000000"/>
        </w:rPr>
        <w:t>a</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w:t>
      </w:r>
      <w:r>
        <w:rPr>
          <w:rFonts w:ascii="Arial" w:hAnsi="Arial" w:cs="Arial"/>
          <w:color w:val="000000"/>
        </w:rPr>
        <w:t>á</w:t>
      </w:r>
      <w:r>
        <w:rPr>
          <w:rFonts w:ascii="Arial" w:hAnsi="Arial" w:cs="Arial"/>
          <w:color w:val="000000"/>
          <w:spacing w:val="7"/>
        </w:rPr>
        <w:t xml:space="preserve"> </w:t>
      </w:r>
      <w:r>
        <w:rPr>
          <w:rFonts w:ascii="Arial" w:hAnsi="Arial" w:cs="Arial"/>
          <w:color w:val="000000"/>
          <w:spacing w:val="-5"/>
        </w:rPr>
        <w:t>i</w:t>
      </w:r>
      <w:r>
        <w:rPr>
          <w:rFonts w:ascii="Arial" w:hAnsi="Arial" w:cs="Arial"/>
          <w:color w:val="000000"/>
          <w:spacing w:val="2"/>
        </w:rPr>
        <w:t>nc</w:t>
      </w:r>
      <w:r>
        <w:rPr>
          <w:rFonts w:ascii="Arial" w:hAnsi="Arial" w:cs="Arial"/>
          <w:color w:val="000000"/>
          <w:spacing w:val="-5"/>
        </w:rPr>
        <w:t>l</w:t>
      </w:r>
      <w:r>
        <w:rPr>
          <w:rFonts w:ascii="Arial" w:hAnsi="Arial" w:cs="Arial"/>
          <w:color w:val="000000"/>
          <w:spacing w:val="2"/>
        </w:rPr>
        <w:t>u</w:t>
      </w:r>
      <w:r>
        <w:rPr>
          <w:rFonts w:ascii="Arial" w:hAnsi="Arial" w:cs="Arial"/>
          <w:color w:val="000000"/>
          <w:spacing w:val="-1"/>
        </w:rPr>
        <w:t>i</w:t>
      </w:r>
      <w:r>
        <w:rPr>
          <w:rFonts w:ascii="Arial" w:hAnsi="Arial" w:cs="Arial"/>
          <w:color w:val="000000"/>
        </w:rPr>
        <w:t xml:space="preserve">r </w:t>
      </w:r>
      <w:r>
        <w:rPr>
          <w:rFonts w:ascii="Arial" w:hAnsi="Arial" w:cs="Arial"/>
          <w:color w:val="000000"/>
          <w:spacing w:val="2"/>
        </w:rPr>
        <w:t>de</w:t>
      </w:r>
      <w:r>
        <w:rPr>
          <w:rFonts w:ascii="Arial" w:hAnsi="Arial" w:cs="Arial"/>
          <w:color w:val="000000"/>
          <w:spacing w:val="-2"/>
        </w:rPr>
        <w:t>s</w:t>
      </w:r>
      <w:r>
        <w:rPr>
          <w:rFonts w:ascii="Arial" w:hAnsi="Arial" w:cs="Arial"/>
          <w:color w:val="000000"/>
          <w:spacing w:val="2"/>
        </w:rPr>
        <w:t>c</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pc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5"/>
          <w:lang w:val="es-MX"/>
        </w:rPr>
        <w:t>metodología</w:t>
      </w:r>
      <w:r>
        <w:rPr>
          <w:rFonts w:ascii="Arial" w:hAnsi="Arial" w:cs="Arial"/>
          <w:color w:val="000000"/>
        </w:rPr>
        <w:t>:</w:t>
      </w:r>
    </w:p>
    <w:p>
      <w:pPr>
        <w:widowControl w:val="0"/>
        <w:spacing w:before="4" w:after="0" w:line="240" w:lineRule="exact"/>
        <w:ind w:right="-5"/>
        <w:rPr>
          <w:rFonts w:ascii="Arial" w:hAnsi="Arial" w:cs="Arial"/>
          <w:color w:val="000000"/>
          <w:sz w:val="24"/>
          <w:szCs w:val="24"/>
        </w:rPr>
      </w:pPr>
    </w:p>
    <w:p>
      <w:pPr>
        <w:widowControl w:val="0"/>
        <w:spacing w:after="0"/>
        <w:ind w:left="744" w:right="-5"/>
        <w:jc w:val="both"/>
      </w:pPr>
      <w:r>
        <w:rPr>
          <w:rFonts w:ascii="Arial" w:hAnsi="Arial" w:cs="Arial"/>
          <w:b/>
          <w:bCs/>
          <w:color w:val="4F81BC"/>
          <w:spacing w:val="-3"/>
          <w:u w:val="thick"/>
        </w:rPr>
        <w:t>M</w:t>
      </w:r>
      <w:r>
        <w:rPr>
          <w:rFonts w:ascii="Arial" w:hAnsi="Arial" w:cs="Arial"/>
          <w:b/>
          <w:bCs/>
          <w:color w:val="4F81BC"/>
          <w:spacing w:val="2"/>
          <w:u w:val="thick"/>
        </w:rPr>
        <w:t>e</w:t>
      </w:r>
      <w:r>
        <w:rPr>
          <w:rFonts w:ascii="Arial" w:hAnsi="Arial" w:cs="Arial"/>
          <w:b/>
          <w:bCs/>
          <w:color w:val="4F81BC"/>
          <w:spacing w:val="-1"/>
          <w:u w:val="thick"/>
        </w:rPr>
        <w:t>t</w:t>
      </w:r>
      <w:r>
        <w:rPr>
          <w:rFonts w:ascii="Arial" w:hAnsi="Arial" w:cs="Arial"/>
          <w:b/>
          <w:bCs/>
          <w:color w:val="4F81BC"/>
          <w:spacing w:val="1"/>
          <w:u w:val="thick"/>
        </w:rPr>
        <w:t>odo</w:t>
      </w:r>
      <w:r>
        <w:rPr>
          <w:rFonts w:ascii="Arial" w:hAnsi="Arial" w:cs="Arial"/>
          <w:b/>
          <w:bCs/>
          <w:color w:val="4F81BC"/>
          <w:spacing w:val="-1"/>
          <w:u w:val="thick"/>
        </w:rPr>
        <w:t>l</w:t>
      </w:r>
      <w:r>
        <w:rPr>
          <w:rFonts w:ascii="Arial" w:hAnsi="Arial" w:cs="Arial"/>
          <w:b/>
          <w:bCs/>
          <w:color w:val="4F81BC"/>
          <w:spacing w:val="1"/>
          <w:u w:val="thick"/>
        </w:rPr>
        <w:t>og</w:t>
      </w:r>
      <w:r>
        <w:rPr>
          <w:rFonts w:ascii="Arial" w:hAnsi="Arial" w:cs="Arial"/>
          <w:b/>
          <w:bCs/>
          <w:color w:val="4F81BC"/>
          <w:spacing w:val="-1"/>
          <w:u w:val="thick"/>
        </w:rPr>
        <w:t>í</w:t>
      </w:r>
      <w:r>
        <w:rPr>
          <w:rFonts w:ascii="Arial" w:hAnsi="Arial" w:cs="Arial"/>
          <w:b/>
          <w:bCs/>
          <w:color w:val="4F81BC"/>
          <w:u w:val="thick"/>
        </w:rPr>
        <w:t>a</w:t>
      </w:r>
      <w:r>
        <w:rPr>
          <w:rFonts w:ascii="Arial" w:hAnsi="Arial" w:cs="Arial"/>
          <w:b/>
          <w:bCs/>
          <w:color w:val="4F81BC"/>
          <w:spacing w:val="6"/>
          <w:u w:val="thick"/>
        </w:rPr>
        <w:t xml:space="preserve"> </w:t>
      </w:r>
      <w:r>
        <w:rPr>
          <w:rFonts w:ascii="Arial" w:hAnsi="Arial" w:cs="Arial"/>
          <w:b/>
          <w:bCs/>
          <w:color w:val="4F81BC"/>
          <w:spacing w:val="1"/>
        </w:rPr>
        <w:t xml:space="preserve"> </w:t>
      </w:r>
      <w:r>
        <w:rPr>
          <w:rFonts w:ascii="Arial" w:hAnsi="Arial" w:cs="Arial"/>
          <w:color w:val="000000"/>
          <w:spacing w:val="1"/>
        </w:rPr>
        <w:t>D</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c</w:t>
      </w:r>
      <w:r>
        <w:rPr>
          <w:rFonts w:ascii="Arial" w:hAnsi="Arial" w:cs="Arial"/>
          <w:color w:val="000000"/>
          <w:spacing w:val="-1"/>
        </w:rPr>
        <w:t>r</w:t>
      </w:r>
      <w:r>
        <w:rPr>
          <w:rFonts w:ascii="Arial" w:hAnsi="Arial" w:cs="Arial"/>
          <w:color w:val="000000"/>
          <w:spacing w:val="-5"/>
        </w:rPr>
        <w:t>i</w:t>
      </w:r>
      <w:r>
        <w:rPr>
          <w:rFonts w:ascii="Arial" w:hAnsi="Arial" w:cs="Arial"/>
          <w:color w:val="000000"/>
          <w:spacing w:val="5"/>
        </w:rPr>
        <w:t>b</w:t>
      </w:r>
      <w:r>
        <w:rPr>
          <w:rFonts w:ascii="Arial" w:hAnsi="Arial" w:cs="Arial"/>
          <w:color w:val="000000"/>
          <w:spacing w:val="-5"/>
        </w:rPr>
        <w:t>i</w:t>
      </w:r>
      <w:r>
        <w:rPr>
          <w:rFonts w:ascii="Arial" w:hAnsi="Arial" w:cs="Arial"/>
          <w:color w:val="000000"/>
        </w:rPr>
        <w:t>r</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7"/>
        </w:rPr>
        <w:t xml:space="preserve"> </w:t>
      </w:r>
      <w:r>
        <w:rPr>
          <w:rFonts w:ascii="Arial" w:hAnsi="Arial" w:cs="Arial"/>
          <w:color w:val="000000"/>
        </w:rPr>
        <w:t>m</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o</w:t>
      </w:r>
      <w:r>
        <w:rPr>
          <w:rFonts w:ascii="Arial" w:hAnsi="Arial" w:cs="Arial"/>
          <w:color w:val="000000"/>
          <w:spacing w:val="-2"/>
        </w:rPr>
        <w:t>d</w:t>
      </w:r>
      <w:r>
        <w:rPr>
          <w:rFonts w:ascii="Arial" w:hAnsi="Arial" w:cs="Arial"/>
          <w:color w:val="000000"/>
          <w:spacing w:val="2"/>
        </w:rPr>
        <w:t>o</w:t>
      </w:r>
      <w:r>
        <w:rPr>
          <w:rFonts w:ascii="Arial" w:hAnsi="Arial" w:cs="Arial"/>
          <w:color w:val="000000"/>
          <w:spacing w:val="-5"/>
        </w:rPr>
        <w:t>l</w:t>
      </w:r>
      <w:r>
        <w:rPr>
          <w:rFonts w:ascii="Arial" w:hAnsi="Arial" w:cs="Arial"/>
          <w:color w:val="000000"/>
          <w:spacing w:val="2"/>
        </w:rPr>
        <w:t>og</w:t>
      </w:r>
      <w:r>
        <w:rPr>
          <w:rFonts w:ascii="Arial" w:hAnsi="Arial" w:cs="Arial"/>
          <w:color w:val="000000"/>
          <w:spacing w:val="-1"/>
        </w:rPr>
        <w:t>í</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qu</w:t>
      </w:r>
      <w:r>
        <w:rPr>
          <w:rFonts w:ascii="Arial" w:hAnsi="Arial" w:cs="Arial"/>
          <w:color w:val="000000"/>
        </w:rPr>
        <w:t xml:space="preserve">e </w:t>
      </w:r>
      <w:r>
        <w:rPr>
          <w:rFonts w:ascii="Arial" w:hAnsi="Arial" w:cs="Arial"/>
          <w:color w:val="000000"/>
          <w:spacing w:val="2"/>
        </w:rPr>
        <w:t>s</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rPr>
        <w:t>m</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ea</w:t>
      </w:r>
      <w:r>
        <w:rPr>
          <w:rFonts w:ascii="Arial" w:hAnsi="Arial" w:cs="Arial"/>
          <w:color w:val="000000"/>
          <w:spacing w:val="-1"/>
        </w:rPr>
        <w:t>r</w:t>
      </w:r>
      <w:r>
        <w:rPr>
          <w:rFonts w:ascii="Arial" w:hAnsi="Arial" w:cs="Arial"/>
          <w:color w:val="000000"/>
        </w:rPr>
        <w:t>á</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rPr>
        <w:t>a m</w:t>
      </w:r>
      <w:r>
        <w:rPr>
          <w:rFonts w:ascii="Arial" w:hAnsi="Arial" w:cs="Arial"/>
          <w:color w:val="000000"/>
          <w:spacing w:val="2"/>
        </w:rPr>
        <w:t>oda</w:t>
      </w:r>
      <w:r>
        <w:rPr>
          <w:rFonts w:ascii="Arial" w:hAnsi="Arial" w:cs="Arial"/>
          <w:color w:val="000000"/>
          <w:spacing w:val="-5"/>
        </w:rPr>
        <w:t>li</w:t>
      </w:r>
      <w:r>
        <w:rPr>
          <w:rFonts w:ascii="Arial" w:hAnsi="Arial" w:cs="Arial"/>
          <w:color w:val="000000"/>
          <w:spacing w:val="2"/>
        </w:rPr>
        <w:t>dad</w:t>
      </w:r>
      <w:r>
        <w:rPr>
          <w:rFonts w:ascii="Arial" w:hAnsi="Arial" w:cs="Arial"/>
          <w:color w:val="000000"/>
        </w:rPr>
        <w:t xml:space="preserve">, </w:t>
      </w:r>
      <w:r>
        <w:rPr>
          <w:rFonts w:ascii="Arial" w:hAnsi="Arial" w:cs="Arial"/>
          <w:color w:val="000000"/>
          <w:spacing w:val="2"/>
        </w:rPr>
        <w:t>co</w:t>
      </w:r>
      <w:r>
        <w:rPr>
          <w:rFonts w:ascii="Arial" w:hAnsi="Arial" w:cs="Arial"/>
          <w:color w:val="000000"/>
          <w:spacing w:val="-2"/>
        </w:rPr>
        <w:t>n</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b</w:t>
      </w:r>
      <w:r>
        <w:rPr>
          <w:rFonts w:ascii="Arial" w:hAnsi="Arial" w:cs="Arial"/>
          <w:color w:val="000000"/>
          <w:spacing w:val="-5"/>
        </w:rPr>
        <w:t>i</w:t>
      </w:r>
      <w:r>
        <w:rPr>
          <w:rFonts w:ascii="Arial" w:hAnsi="Arial" w:cs="Arial"/>
          <w:color w:val="000000"/>
          <w:spacing w:val="2"/>
        </w:rPr>
        <w:t>d</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es</w:t>
      </w:r>
      <w:r>
        <w:rPr>
          <w:rFonts w:ascii="Arial" w:hAnsi="Arial" w:cs="Arial"/>
          <w:color w:val="000000"/>
          <w:spacing w:val="-5"/>
        </w:rPr>
        <w:t>t</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co</w:t>
      </w:r>
      <w:r>
        <w:rPr>
          <w:rFonts w:ascii="Arial" w:hAnsi="Arial" w:cs="Arial"/>
          <w:color w:val="000000"/>
          <w:spacing w:val="5"/>
        </w:rPr>
        <w:t>m</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g</w:t>
      </w:r>
      <w:r>
        <w:rPr>
          <w:rFonts w:ascii="Arial" w:hAnsi="Arial" w:cs="Arial"/>
          <w:color w:val="000000"/>
          <w:spacing w:val="2"/>
        </w:rPr>
        <w:t>u</w:t>
      </w:r>
      <w:r>
        <w:rPr>
          <w:rFonts w:ascii="Arial" w:hAnsi="Arial" w:cs="Arial"/>
          <w:color w:val="000000"/>
          <w:spacing w:val="-1"/>
        </w:rPr>
        <w:t>í</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ona</w:t>
      </w:r>
      <w:r>
        <w:rPr>
          <w:rFonts w:ascii="Arial" w:hAnsi="Arial" w:cs="Arial"/>
          <w:color w:val="000000"/>
        </w:rPr>
        <w:t>l</w:t>
      </w:r>
      <w:r>
        <w:rPr>
          <w:rFonts w:ascii="Arial" w:hAnsi="Arial" w:cs="Arial"/>
          <w:color w:val="000000"/>
          <w:spacing w:val="4"/>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2"/>
        </w:rPr>
        <w:t xml:space="preserve"> e</w:t>
      </w:r>
      <w:r>
        <w:rPr>
          <w:rFonts w:ascii="Arial" w:hAnsi="Arial" w:cs="Arial"/>
          <w:color w:val="000000"/>
        </w:rPr>
        <w:t xml:space="preserve">l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w:t>
      </w:r>
      <w:r>
        <w:rPr>
          <w:rFonts w:ascii="Arial" w:hAnsi="Arial" w:cs="Arial"/>
          <w:color w:val="000000"/>
        </w:rPr>
        <w:t xml:space="preserve">, </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s</w:t>
      </w:r>
      <w:r>
        <w:rPr>
          <w:rFonts w:ascii="Arial" w:hAnsi="Arial" w:cs="Arial"/>
          <w:color w:val="000000"/>
          <w:spacing w:val="5"/>
        </w:rPr>
        <w:t>m</w:t>
      </w:r>
      <w:r>
        <w:rPr>
          <w:rFonts w:ascii="Arial" w:hAnsi="Arial" w:cs="Arial"/>
          <w:color w:val="000000"/>
        </w:rPr>
        <w:t>a</w:t>
      </w:r>
      <w:r>
        <w:rPr>
          <w:rFonts w:ascii="Arial" w:hAnsi="Arial" w:cs="Arial"/>
          <w:color w:val="000000"/>
          <w:spacing w:val="2"/>
        </w:rPr>
        <w:t xml:space="preserve"> qu</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2"/>
        </w:rPr>
        <w:t>d</w:t>
      </w:r>
      <w:r>
        <w:rPr>
          <w:rFonts w:ascii="Arial" w:hAnsi="Arial" w:cs="Arial"/>
          <w:color w:val="000000"/>
          <w:spacing w:val="2"/>
        </w:rPr>
        <w:t>eb</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5"/>
        </w:rPr>
        <w:t>i</w:t>
      </w:r>
      <w:r>
        <w:rPr>
          <w:rFonts w:ascii="Arial" w:hAnsi="Arial" w:cs="Arial"/>
          <w:color w:val="000000"/>
          <w:spacing w:val="2"/>
        </w:rPr>
        <w:t>nc</w:t>
      </w:r>
      <w:r>
        <w:rPr>
          <w:rFonts w:ascii="Arial" w:hAnsi="Arial" w:cs="Arial"/>
          <w:color w:val="000000"/>
          <w:spacing w:val="-1"/>
        </w:rPr>
        <w:t>l</w:t>
      </w:r>
      <w:r>
        <w:rPr>
          <w:rFonts w:ascii="Arial" w:hAnsi="Arial" w:cs="Arial"/>
          <w:color w:val="000000"/>
          <w:spacing w:val="2"/>
        </w:rPr>
        <w:t>u</w:t>
      </w:r>
      <w:r>
        <w:rPr>
          <w:rFonts w:ascii="Arial" w:hAnsi="Arial" w:cs="Arial"/>
          <w:color w:val="000000"/>
          <w:spacing w:val="-5"/>
        </w:rPr>
        <w:t>i</w:t>
      </w:r>
      <w:r>
        <w:rPr>
          <w:rFonts w:ascii="Arial" w:hAnsi="Arial" w:cs="Arial"/>
          <w:color w:val="000000"/>
        </w:rPr>
        <w:t>r</w:t>
      </w:r>
      <w:r>
        <w:rPr>
          <w:rFonts w:ascii="Arial" w:hAnsi="Arial" w:cs="Arial"/>
          <w:color w:val="000000"/>
          <w:spacing w:val="3"/>
        </w:rPr>
        <w:t xml:space="preserve"> </w:t>
      </w:r>
      <w:r>
        <w:rPr>
          <w:rFonts w:ascii="Arial" w:hAnsi="Arial" w:cs="Arial"/>
          <w:color w:val="000000"/>
          <w:spacing w:val="-1"/>
        </w:rPr>
        <w:t>t</w:t>
      </w:r>
      <w:r>
        <w:rPr>
          <w:rFonts w:ascii="Arial" w:hAnsi="Arial" w:cs="Arial"/>
          <w:color w:val="000000"/>
          <w:spacing w:val="2"/>
        </w:rPr>
        <w:t>od</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m</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2"/>
        </w:rPr>
        <w:t>n</w:t>
      </w:r>
      <w:r>
        <w:rPr>
          <w:rFonts w:ascii="Arial" w:hAnsi="Arial" w:cs="Arial"/>
          <w:color w:val="000000"/>
          <w:spacing w:val="-2"/>
        </w:rPr>
        <w:t>e</w:t>
      </w:r>
      <w:r>
        <w:rPr>
          <w:rFonts w:ascii="Arial" w:hAnsi="Arial" w:cs="Arial"/>
          <w:color w:val="000000"/>
          <w:spacing w:val="2"/>
        </w:rPr>
        <w:t>ce</w:t>
      </w:r>
      <w:r>
        <w:rPr>
          <w:rFonts w:ascii="Arial" w:hAnsi="Arial" w:cs="Arial"/>
          <w:color w:val="000000"/>
          <w:spacing w:val="-2"/>
        </w:rPr>
        <w:t>s</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rPr>
        <w:t xml:space="preserve">a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eg</w:t>
      </w:r>
      <w:r>
        <w:rPr>
          <w:rFonts w:ascii="Arial" w:hAnsi="Arial" w:cs="Arial"/>
          <w:color w:val="000000"/>
          <w:spacing w:val="-1"/>
        </w:rPr>
        <w:t>r</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l</w:t>
      </w:r>
      <w:r>
        <w:rPr>
          <w:rFonts w:ascii="Arial" w:hAnsi="Arial" w:cs="Arial"/>
          <w:color w:val="000000"/>
        </w:rPr>
        <w:t>o a</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ná</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w:t>
      </w:r>
      <w:r>
        <w:rPr>
          <w:rFonts w:ascii="Arial" w:hAnsi="Arial" w:cs="Arial"/>
          <w:color w:val="000000"/>
        </w:rPr>
        <w:t xml:space="preserve">a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ac</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da</w:t>
      </w:r>
      <w:r>
        <w:rPr>
          <w:rFonts w:ascii="Arial" w:hAnsi="Arial" w:cs="Arial"/>
          <w:color w:val="000000"/>
          <w:spacing w:val="-2"/>
        </w:rPr>
        <w:t>d</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a</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spacing w:val="3"/>
        </w:rPr>
        <w:t>j</w:t>
      </w:r>
      <w:r>
        <w:rPr>
          <w:rFonts w:ascii="Arial" w:hAnsi="Arial" w:cs="Arial"/>
          <w:color w:val="000000"/>
        </w:rPr>
        <w:t xml:space="preserve">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seña</w:t>
      </w:r>
      <w:r>
        <w:rPr>
          <w:rFonts w:ascii="Arial" w:hAnsi="Arial" w:cs="Arial"/>
          <w:color w:val="000000"/>
          <w:spacing w:val="-2"/>
        </w:rPr>
        <w:t>d</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rPr>
        <w:t>o</w:t>
      </w:r>
      <w:r>
        <w:rPr>
          <w:rFonts w:ascii="Arial" w:hAnsi="Arial" w:cs="Arial"/>
          <w:color w:val="000000"/>
          <w:spacing w:val="10"/>
        </w:rPr>
        <w:t xml:space="preserve"> </w:t>
      </w:r>
      <w:r>
        <w:rPr>
          <w:rFonts w:ascii="Arial" w:hAnsi="Arial" w:cs="Arial"/>
          <w:color w:val="000000"/>
          <w:spacing w:val="-5"/>
        </w:rPr>
        <w:t>i</w:t>
      </w:r>
      <w:r>
        <w:rPr>
          <w:rFonts w:ascii="Arial" w:hAnsi="Arial" w:cs="Arial"/>
          <w:color w:val="000000"/>
          <w:spacing w:val="2"/>
        </w:rPr>
        <w:t>nd</w:t>
      </w:r>
      <w:r>
        <w:rPr>
          <w:rFonts w:ascii="Arial" w:hAnsi="Arial" w:cs="Arial"/>
          <w:color w:val="000000"/>
          <w:spacing w:val="5"/>
        </w:rPr>
        <w:t>e</w:t>
      </w:r>
      <w:r>
        <w:rPr>
          <w:rFonts w:ascii="Arial" w:hAnsi="Arial" w:cs="Arial"/>
          <w:color w:val="000000"/>
          <w:spacing w:val="2"/>
        </w:rPr>
        <w:t>p</w:t>
      </w:r>
      <w:r>
        <w:rPr>
          <w:rFonts w:ascii="Arial" w:hAnsi="Arial" w:cs="Arial"/>
          <w:color w:val="000000"/>
          <w:spacing w:val="-2"/>
        </w:rPr>
        <w:t>e</w:t>
      </w:r>
      <w:r>
        <w:rPr>
          <w:rFonts w:ascii="Arial" w:hAnsi="Arial" w:cs="Arial"/>
          <w:color w:val="000000"/>
          <w:spacing w:val="2"/>
        </w:rPr>
        <w:t>nd</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w:t>
      </w:r>
      <w:r>
        <w:rPr>
          <w:rFonts w:ascii="Arial" w:hAnsi="Arial" w:cs="Arial"/>
          <w:color w:val="000000"/>
          <w:spacing w:val="4"/>
        </w:rPr>
        <w:t xml:space="preserve"> </w:t>
      </w:r>
      <w:r>
        <w:rPr>
          <w:rFonts w:ascii="Arial" w:hAnsi="Arial" w:cs="Arial"/>
          <w:color w:val="000000"/>
          <w:spacing w:val="1"/>
        </w:rPr>
        <w:t>C</w:t>
      </w:r>
      <w:r>
        <w:rPr>
          <w:rFonts w:ascii="Arial" w:hAnsi="Arial" w:cs="Arial"/>
          <w:color w:val="000000"/>
          <w:spacing w:val="2"/>
        </w:rPr>
        <w:t>u</w:t>
      </w:r>
      <w:r>
        <w:rPr>
          <w:rFonts w:ascii="Arial" w:hAnsi="Arial" w:cs="Arial"/>
          <w:color w:val="000000"/>
          <w:spacing w:val="-2"/>
        </w:rPr>
        <w:t>y</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ac</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rí</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1"/>
        </w:rPr>
        <w:t>f</w:t>
      </w:r>
      <w:r>
        <w:rPr>
          <w:rFonts w:ascii="Arial" w:hAnsi="Arial" w:cs="Arial"/>
          <w:color w:val="000000"/>
          <w:spacing w:val="2"/>
        </w:rPr>
        <w:t>und</w:t>
      </w:r>
      <w:r>
        <w:rPr>
          <w:rFonts w:ascii="Arial" w:hAnsi="Arial" w:cs="Arial"/>
          <w:color w:val="000000"/>
          <w:spacing w:val="-2"/>
        </w:rPr>
        <w:t>a</w:t>
      </w:r>
      <w:r>
        <w:rPr>
          <w:rFonts w:ascii="Arial" w:hAnsi="Arial" w:cs="Arial"/>
          <w:color w:val="000000"/>
        </w:rPr>
        <w:t>m</w:t>
      </w:r>
      <w:r>
        <w:rPr>
          <w:rFonts w:ascii="Arial" w:hAnsi="Arial" w:cs="Arial"/>
          <w:color w:val="000000"/>
          <w:spacing w:val="2"/>
        </w:rPr>
        <w:t>en</w:t>
      </w:r>
      <w:r>
        <w:rPr>
          <w:rFonts w:ascii="Arial" w:hAnsi="Arial" w:cs="Arial"/>
          <w:color w:val="000000"/>
          <w:spacing w:val="-5"/>
        </w:rPr>
        <w:t>t</w:t>
      </w:r>
      <w:r>
        <w:rPr>
          <w:rFonts w:ascii="Arial" w:hAnsi="Arial" w:cs="Arial"/>
          <w:color w:val="000000"/>
          <w:spacing w:val="2"/>
        </w:rPr>
        <w:t>a</w:t>
      </w:r>
      <w:r>
        <w:rPr>
          <w:rFonts w:ascii="Arial" w:hAnsi="Arial" w:cs="Arial"/>
          <w:color w:val="000000"/>
        </w:rPr>
        <w:t xml:space="preserve">l </w:t>
      </w:r>
      <w:r>
        <w:rPr>
          <w:rFonts w:ascii="Arial" w:hAnsi="Arial" w:cs="Arial"/>
          <w:color w:val="000000"/>
          <w:spacing w:val="2"/>
        </w:rPr>
        <w:t>e</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gu</w:t>
      </w:r>
      <w:r>
        <w:rPr>
          <w:rFonts w:ascii="Arial" w:hAnsi="Arial" w:cs="Arial"/>
          <w:color w:val="000000"/>
          <w:spacing w:val="-5"/>
        </w:rPr>
        <w:t>i</w:t>
      </w:r>
      <w:r>
        <w:rPr>
          <w:rFonts w:ascii="Arial" w:hAnsi="Arial" w:cs="Arial"/>
          <w:color w:val="000000"/>
          <w:spacing w:val="2"/>
        </w:rPr>
        <w:t>a</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5"/>
        </w:rPr>
        <w:t>a</w:t>
      </w:r>
      <w:r>
        <w:rPr>
          <w:rFonts w:ascii="Arial" w:hAnsi="Arial" w:cs="Arial"/>
          <w:color w:val="000000"/>
        </w:rPr>
        <w:t>l</w:t>
      </w:r>
      <w:r>
        <w:rPr>
          <w:rFonts w:ascii="Arial" w:hAnsi="Arial" w:cs="Arial"/>
          <w:color w:val="000000"/>
          <w:spacing w:val="4"/>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an</w:t>
      </w:r>
      <w:r>
        <w:rPr>
          <w:rFonts w:ascii="Arial" w:hAnsi="Arial" w:cs="Arial"/>
          <w:color w:val="000000"/>
          <w:spacing w:val="-1"/>
        </w:rPr>
        <w:t>t</w:t>
      </w:r>
      <w:r>
        <w:rPr>
          <w:rFonts w:ascii="Arial" w:hAnsi="Arial" w:cs="Arial"/>
          <w:color w:val="000000"/>
        </w:rPr>
        <w:t>e</w:t>
      </w:r>
      <w:r>
        <w:rPr>
          <w:rFonts w:ascii="Arial" w:hAnsi="Arial" w:cs="Arial"/>
          <w:color w:val="000000"/>
          <w:spacing w:val="6"/>
        </w:rPr>
        <w:t xml:space="preserve"> </w:t>
      </w:r>
      <w:r>
        <w:rPr>
          <w:rFonts w:ascii="Arial" w:hAnsi="Arial" w:cs="Arial"/>
          <w:color w:val="000000"/>
        </w:rPr>
        <w:t xml:space="preserve">a </w:t>
      </w:r>
      <w:r>
        <w:rPr>
          <w:rFonts w:ascii="Arial" w:hAnsi="Arial" w:cs="Arial"/>
          <w:color w:val="000000"/>
          <w:spacing w:val="2"/>
        </w:rPr>
        <w:t>dec</w:t>
      </w:r>
      <w:r>
        <w:rPr>
          <w:rFonts w:ascii="Arial" w:hAnsi="Arial" w:cs="Arial"/>
          <w:color w:val="000000"/>
          <w:spacing w:val="-5"/>
        </w:rPr>
        <w:t>i</w:t>
      </w:r>
      <w:r>
        <w:rPr>
          <w:rFonts w:ascii="Arial" w:hAnsi="Arial" w:cs="Arial"/>
          <w:color w:val="000000"/>
          <w:spacing w:val="2"/>
        </w:rPr>
        <w:t>d</w:t>
      </w:r>
      <w:r>
        <w:rPr>
          <w:rFonts w:ascii="Arial" w:hAnsi="Arial" w:cs="Arial"/>
          <w:color w:val="000000"/>
          <w:spacing w:val="-5"/>
        </w:rPr>
        <w:t>i</w:t>
      </w:r>
      <w:r>
        <w:rPr>
          <w:rFonts w:ascii="Arial" w:hAnsi="Arial" w:cs="Arial"/>
          <w:color w:val="000000"/>
        </w:rPr>
        <w:t>r</w:t>
      </w:r>
      <w:r>
        <w:rPr>
          <w:rFonts w:ascii="Arial" w:hAnsi="Arial" w:cs="Arial"/>
          <w:color w:val="000000"/>
          <w:spacing w:val="22"/>
        </w:rPr>
        <w:t xml:space="preserve"> </w:t>
      </w:r>
      <w:r>
        <w:rPr>
          <w:rFonts w:ascii="Arial" w:hAnsi="Arial" w:cs="Arial"/>
          <w:color w:val="000000"/>
          <w:spacing w:val="2"/>
        </w:rPr>
        <w:t>có</w:t>
      </w:r>
      <w:r>
        <w:rPr>
          <w:rFonts w:ascii="Arial" w:hAnsi="Arial" w:cs="Arial"/>
          <w:color w:val="000000"/>
          <w:spacing w:val="5"/>
        </w:rPr>
        <w:t>m</w:t>
      </w:r>
      <w:r>
        <w:rPr>
          <w:rFonts w:ascii="Arial" w:hAnsi="Arial" w:cs="Arial"/>
          <w:color w:val="000000"/>
          <w:spacing w:val="2"/>
        </w:rPr>
        <w:t>o</w:t>
      </w:r>
      <w:r>
        <w:rPr>
          <w:rFonts w:ascii="Arial" w:hAnsi="Arial" w:cs="Arial"/>
          <w:color w:val="000000"/>
        </w:rPr>
        <w:t>,</w:t>
      </w:r>
      <w:r>
        <w:rPr>
          <w:rFonts w:ascii="Arial" w:hAnsi="Arial" w:cs="Arial"/>
          <w:color w:val="000000"/>
          <w:spacing w:val="22"/>
        </w:rPr>
        <w:t xml:space="preserve"> </w:t>
      </w:r>
      <w:r>
        <w:rPr>
          <w:rFonts w:ascii="Arial" w:hAnsi="Arial" w:cs="Arial"/>
          <w:color w:val="000000"/>
          <w:spacing w:val="-2"/>
        </w:rPr>
        <w:t>c</w:t>
      </w:r>
      <w:r>
        <w:rPr>
          <w:rFonts w:ascii="Arial" w:hAnsi="Arial" w:cs="Arial"/>
          <w:color w:val="000000"/>
          <w:spacing w:val="2"/>
        </w:rPr>
        <w:t>u</w:t>
      </w:r>
      <w:r>
        <w:rPr>
          <w:rFonts w:ascii="Arial" w:hAnsi="Arial" w:cs="Arial"/>
          <w:color w:val="000000"/>
          <w:spacing w:val="-2"/>
        </w:rPr>
        <w:t>á</w:t>
      </w:r>
      <w:r>
        <w:rPr>
          <w:rFonts w:ascii="Arial" w:hAnsi="Arial" w:cs="Arial"/>
          <w:color w:val="000000"/>
          <w:spacing w:val="2"/>
        </w:rPr>
        <w:t>nd</w:t>
      </w:r>
      <w:r>
        <w:rPr>
          <w:rFonts w:ascii="Arial" w:hAnsi="Arial" w:cs="Arial"/>
          <w:color w:val="000000"/>
        </w:rPr>
        <w:t>o</w:t>
      </w:r>
      <w:r>
        <w:rPr>
          <w:rFonts w:ascii="Arial" w:hAnsi="Arial" w:cs="Arial"/>
          <w:color w:val="000000"/>
          <w:spacing w:val="24"/>
        </w:rPr>
        <w:t xml:space="preserve"> </w:t>
      </w:r>
      <w:r>
        <w:rPr>
          <w:rFonts w:ascii="Arial" w:hAnsi="Arial" w:cs="Arial"/>
          <w:color w:val="000000"/>
        </w:rPr>
        <w:t>y</w:t>
      </w:r>
      <w:r>
        <w:rPr>
          <w:rFonts w:ascii="Arial" w:hAnsi="Arial" w:cs="Arial"/>
          <w:color w:val="000000"/>
          <w:spacing w:val="2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24"/>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é</w:t>
      </w:r>
      <w:r>
        <w:rPr>
          <w:rFonts w:ascii="Arial" w:hAnsi="Arial" w:cs="Arial"/>
          <w:color w:val="000000"/>
          <w:spacing w:val="24"/>
        </w:rPr>
        <w:t xml:space="preserve"> </w:t>
      </w:r>
      <w:r>
        <w:rPr>
          <w:rFonts w:ascii="Arial" w:hAnsi="Arial" w:cs="Arial"/>
          <w:color w:val="000000"/>
          <w:spacing w:val="-2"/>
        </w:rPr>
        <w:t>a</w:t>
      </w:r>
      <w:r>
        <w:rPr>
          <w:rFonts w:ascii="Arial" w:hAnsi="Arial" w:cs="Arial"/>
          <w:color w:val="000000"/>
          <w:spacing w:val="2"/>
        </w:rPr>
        <w:t>po</w:t>
      </w:r>
      <w:r>
        <w:rPr>
          <w:rFonts w:ascii="Arial" w:hAnsi="Arial" w:cs="Arial"/>
          <w:color w:val="000000"/>
          <w:spacing w:val="-2"/>
        </w:rPr>
        <w:t>y</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s</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24"/>
        </w:rPr>
        <w:t xml:space="preserve"> </w:t>
      </w:r>
      <w:r>
        <w:rPr>
          <w:rFonts w:ascii="Arial" w:hAnsi="Arial" w:cs="Arial"/>
          <w:color w:val="000000"/>
          <w:spacing w:val="-2"/>
        </w:rPr>
        <w:t>g</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an</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rPr>
        <w:t>r</w:t>
      </w:r>
      <w:r>
        <w:rPr>
          <w:rFonts w:ascii="Arial" w:hAnsi="Arial" w:cs="Arial"/>
          <w:color w:val="000000"/>
          <w:spacing w:val="22"/>
        </w:rPr>
        <w:t xml:space="preserve"> </w:t>
      </w:r>
      <w:r>
        <w:rPr>
          <w:rFonts w:ascii="Arial" w:hAnsi="Arial" w:cs="Arial"/>
          <w:color w:val="000000"/>
          <w:spacing w:val="5"/>
        </w:rPr>
        <w:t>e</w:t>
      </w:r>
      <w:r>
        <w:rPr>
          <w:rFonts w:ascii="Arial" w:hAnsi="Arial" w:cs="Arial"/>
          <w:color w:val="000000"/>
        </w:rPr>
        <w:t>l</w:t>
      </w:r>
      <w:r>
        <w:rPr>
          <w:rFonts w:ascii="Arial" w:hAnsi="Arial" w:cs="Arial"/>
          <w:color w:val="000000"/>
          <w:spacing w:val="18"/>
        </w:rPr>
        <w:t xml:space="preserve"> </w:t>
      </w:r>
      <w:r>
        <w:rPr>
          <w:rFonts w:ascii="Arial" w:hAnsi="Arial" w:cs="Arial"/>
          <w:color w:val="000000"/>
          <w:spacing w:val="2"/>
        </w:rPr>
        <w:t>ap</w:t>
      </w:r>
      <w:r>
        <w:rPr>
          <w:rFonts w:ascii="Arial" w:hAnsi="Arial" w:cs="Arial"/>
          <w:color w:val="000000"/>
          <w:spacing w:val="-1"/>
        </w:rPr>
        <w:t>r</w:t>
      </w:r>
      <w:r>
        <w:rPr>
          <w:rFonts w:ascii="Arial" w:hAnsi="Arial" w:cs="Arial"/>
          <w:color w:val="000000"/>
          <w:spacing w:val="2"/>
        </w:rPr>
        <w:t>end</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spacing w:val="13"/>
        </w:rPr>
        <w:t>j</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25"/>
        </w:rPr>
        <w:t xml:space="preserve"> </w:t>
      </w:r>
      <w:r>
        <w:rPr>
          <w:rFonts w:ascii="Arial" w:hAnsi="Arial" w:cs="Arial"/>
          <w:color w:val="000000"/>
          <w:spacing w:val="-2"/>
        </w:rPr>
        <w:t>c</w:t>
      </w:r>
      <w:r>
        <w:rPr>
          <w:rFonts w:ascii="Arial" w:hAnsi="Arial" w:cs="Arial"/>
          <w:color w:val="000000"/>
          <w:spacing w:val="2"/>
        </w:rPr>
        <w:t>on</w:t>
      </w:r>
      <w:r>
        <w:rPr>
          <w:rFonts w:ascii="Arial" w:hAnsi="Arial" w:cs="Arial"/>
          <w:color w:val="000000"/>
          <w:spacing w:val="-1"/>
        </w:rPr>
        <w:t>t</w:t>
      </w:r>
      <w:r>
        <w:rPr>
          <w:rFonts w:ascii="Arial" w:hAnsi="Arial" w:cs="Arial"/>
          <w:color w:val="000000"/>
          <w:spacing w:val="2"/>
        </w:rPr>
        <w:t>en</w:t>
      </w:r>
      <w:r>
        <w:rPr>
          <w:rFonts w:ascii="Arial" w:hAnsi="Arial" w:cs="Arial"/>
          <w:color w:val="000000"/>
          <w:spacing w:val="-5"/>
        </w:rPr>
        <w:t>i</w:t>
      </w:r>
      <w:r>
        <w:rPr>
          <w:rFonts w:ascii="Arial" w:hAnsi="Arial" w:cs="Arial"/>
          <w:color w:val="000000"/>
          <w:spacing w:val="2"/>
        </w:rPr>
        <w:t>do</w:t>
      </w:r>
      <w:r>
        <w:rPr>
          <w:rFonts w:ascii="Arial" w:hAnsi="Arial" w:cs="Arial"/>
          <w:color w:val="000000"/>
        </w:rPr>
        <w:t xml:space="preserve">s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s</w:t>
      </w:r>
      <w:r>
        <w:rPr>
          <w:rFonts w:ascii="Arial" w:hAnsi="Arial" w:cs="Arial"/>
          <w:color w:val="000000"/>
        </w:rPr>
        <w:t>u</w:t>
      </w:r>
      <w:r>
        <w:rPr>
          <w:rFonts w:ascii="Arial" w:hAnsi="Arial" w:cs="Arial"/>
          <w:color w:val="000000"/>
          <w:spacing w:val="2"/>
        </w:rPr>
        <w:t xml:space="preserve"> cu</w:t>
      </w:r>
      <w:r>
        <w:rPr>
          <w:rFonts w:ascii="Arial" w:hAnsi="Arial" w:cs="Arial"/>
          <w:color w:val="000000"/>
          <w:spacing w:val="-1"/>
        </w:rPr>
        <w:t>r</w:t>
      </w:r>
      <w:r>
        <w:rPr>
          <w:rFonts w:ascii="Arial" w:hAnsi="Arial" w:cs="Arial"/>
          <w:color w:val="000000"/>
          <w:spacing w:val="-2"/>
        </w:rPr>
        <w:t>s</w:t>
      </w:r>
      <w:r>
        <w:rPr>
          <w:rFonts w:ascii="Arial" w:hAnsi="Arial" w:cs="Arial"/>
          <w:color w:val="000000"/>
        </w:rPr>
        <w:t>o</w:t>
      </w:r>
      <w:r>
        <w:rPr>
          <w:rFonts w:ascii="Arial" w:hAnsi="Arial" w:cs="Arial"/>
          <w:color w:val="000000"/>
          <w:spacing w:val="6"/>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o</w:t>
      </w:r>
      <w:r>
        <w:rPr>
          <w:rFonts w:ascii="Arial" w:hAnsi="Arial" w:cs="Arial"/>
          <w:color w:val="000000"/>
          <w:spacing w:val="-2"/>
        </w:rPr>
        <w:t>c</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mo</w:t>
      </w:r>
      <w:r>
        <w:rPr>
          <w:rFonts w:ascii="Arial" w:hAnsi="Arial" w:cs="Arial"/>
          <w:color w:val="000000"/>
          <w:spacing w:val="13"/>
        </w:rPr>
        <w:t xml:space="preserve"> </w:t>
      </w:r>
      <w:r>
        <w:rPr>
          <w:rFonts w:ascii="Arial" w:hAnsi="Arial" w:cs="Arial"/>
          <w:color w:val="000000"/>
          <w:spacing w:val="2"/>
        </w:rPr>
        <w:t>p</w:t>
      </w:r>
      <w:r>
        <w:rPr>
          <w:rFonts w:ascii="Arial" w:hAnsi="Arial" w:cs="Arial"/>
          <w:color w:val="000000"/>
          <w:spacing w:val="-2"/>
        </w:rPr>
        <w:t>a</w:t>
      </w:r>
      <w:r>
        <w:rPr>
          <w:rFonts w:ascii="Arial" w:hAnsi="Arial" w:cs="Arial"/>
          <w:color w:val="000000"/>
          <w:spacing w:val="2"/>
        </w:rPr>
        <w:t>q</w:t>
      </w:r>
      <w:r>
        <w:rPr>
          <w:rFonts w:ascii="Arial" w:hAnsi="Arial" w:cs="Arial"/>
          <w:color w:val="000000"/>
          <w:spacing w:val="-2"/>
        </w:rPr>
        <w:t>u</w:t>
      </w:r>
      <w:r>
        <w:rPr>
          <w:rFonts w:ascii="Arial" w:hAnsi="Arial" w:cs="Arial"/>
          <w:color w:val="000000"/>
          <w:spacing w:val="2"/>
        </w:rPr>
        <w:t>e</w:t>
      </w:r>
      <w:r>
        <w:rPr>
          <w:rFonts w:ascii="Arial" w:hAnsi="Arial" w:cs="Arial"/>
          <w:color w:val="000000"/>
          <w:spacing w:val="-1"/>
        </w:rPr>
        <w:t>t</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a</w:t>
      </w:r>
      <w:r>
        <w:rPr>
          <w:rFonts w:ascii="Arial" w:hAnsi="Arial" w:cs="Arial"/>
          <w:color w:val="000000"/>
        </w:rPr>
        <w:t xml:space="preserve">l </w:t>
      </w:r>
      <w:r>
        <w:rPr>
          <w:rFonts w:ascii="Arial" w:hAnsi="Arial" w:cs="Arial"/>
          <w:color w:val="000000"/>
          <w:spacing w:val="5"/>
        </w:rPr>
        <w:t>d</w:t>
      </w:r>
      <w:r>
        <w:rPr>
          <w:rFonts w:ascii="Arial" w:hAnsi="Arial" w:cs="Arial"/>
          <w:color w:val="000000"/>
          <w:spacing w:val="-5"/>
        </w:rPr>
        <w:t>i</w:t>
      </w:r>
      <w:r>
        <w:rPr>
          <w:rFonts w:ascii="Arial" w:hAnsi="Arial" w:cs="Arial"/>
          <w:color w:val="000000"/>
          <w:spacing w:val="2"/>
        </w:rPr>
        <w:t>dác</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1"/>
        </w:rPr>
        <w:t>(</w:t>
      </w:r>
      <w:r>
        <w:rPr>
          <w:rFonts w:ascii="Arial" w:hAnsi="Arial" w:cs="Arial"/>
          <w:color w:val="000000"/>
          <w:spacing w:val="2"/>
        </w:rPr>
        <w:t>gu</w:t>
      </w:r>
      <w:r>
        <w:rPr>
          <w:rFonts w:ascii="Arial" w:hAnsi="Arial" w:cs="Arial"/>
          <w:color w:val="000000"/>
          <w:spacing w:val="-1"/>
        </w:rPr>
        <w:t>í</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au</w:t>
      </w:r>
      <w:r>
        <w:rPr>
          <w:rFonts w:ascii="Arial" w:hAnsi="Arial" w:cs="Arial"/>
          <w:color w:val="000000"/>
          <w:spacing w:val="-5"/>
        </w:rPr>
        <w:t>t</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y</w:t>
      </w:r>
      <w:r>
        <w:rPr>
          <w:rFonts w:ascii="Arial" w:hAnsi="Arial" w:cs="Arial"/>
          <w:color w:val="000000"/>
          <w:spacing w:val="-1"/>
        </w:rPr>
        <w:t>/</w:t>
      </w:r>
      <w:r>
        <w:rPr>
          <w:rFonts w:ascii="Arial" w:hAnsi="Arial" w:cs="Arial"/>
          <w:color w:val="000000"/>
        </w:rPr>
        <w:t xml:space="preserve">o </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o</w:t>
      </w:r>
      <w:r>
        <w:rPr>
          <w:rFonts w:ascii="Arial" w:hAnsi="Arial" w:cs="Arial"/>
          <w:color w:val="000000"/>
          <w:spacing w:val="-5"/>
        </w:rPr>
        <w:t>l</w:t>
      </w:r>
      <w:r>
        <w:rPr>
          <w:rFonts w:ascii="Arial" w:hAnsi="Arial" w:cs="Arial"/>
          <w:color w:val="000000"/>
          <w:spacing w:val="2"/>
        </w:rPr>
        <w:t>og</w:t>
      </w:r>
      <w:r>
        <w:rPr>
          <w:rFonts w:ascii="Arial" w:hAnsi="Arial" w:cs="Arial"/>
          <w:color w:val="000000"/>
          <w:spacing w:val="-1"/>
        </w:rPr>
        <w:t>í</w:t>
      </w:r>
      <w:r>
        <w:rPr>
          <w:rFonts w:ascii="Arial" w:hAnsi="Arial" w:cs="Arial"/>
          <w:color w:val="000000"/>
          <w:spacing w:val="3"/>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e</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g</w:t>
      </w:r>
      <w:r>
        <w:rPr>
          <w:rFonts w:ascii="Arial" w:hAnsi="Arial" w:cs="Arial"/>
          <w:color w:val="000000"/>
          <w:spacing w:val="-5"/>
        </w:rPr>
        <w:t>i</w:t>
      </w:r>
      <w:r>
        <w:rPr>
          <w:rFonts w:ascii="Arial" w:hAnsi="Arial" w:cs="Arial"/>
          <w:color w:val="000000"/>
          <w:spacing w:val="-1"/>
        </w:rPr>
        <w:t>t</w:t>
      </w:r>
      <w:r>
        <w:rPr>
          <w:rFonts w:ascii="Arial" w:hAnsi="Arial" w:cs="Arial"/>
          <w:color w:val="000000"/>
          <w:spacing w:val="6"/>
        </w:rPr>
        <w:t>a</w:t>
      </w:r>
      <w:r>
        <w:rPr>
          <w:rFonts w:ascii="Arial" w:hAnsi="Arial" w:cs="Arial"/>
          <w:color w:val="000000"/>
          <w:spacing w:val="-5"/>
        </w:rPr>
        <w:t>l</w:t>
      </w:r>
      <w:r>
        <w:rPr>
          <w:rFonts w:ascii="Arial" w:hAnsi="Arial" w:cs="Arial"/>
          <w:color w:val="000000"/>
          <w:spacing w:val="2"/>
        </w:rPr>
        <w:t>)</w:t>
      </w:r>
      <w:r>
        <w:rPr>
          <w:rFonts w:ascii="Arial" w:hAnsi="Arial" w:cs="Arial"/>
          <w:color w:val="000000"/>
        </w:rPr>
        <w:t>.</w:t>
      </w:r>
    </w:p>
    <w:p>
      <w:pPr>
        <w:widowControl w:val="0"/>
        <w:spacing w:before="6" w:after="0" w:line="240" w:lineRule="exact"/>
        <w:ind w:right="-5"/>
        <w:rPr>
          <w:rFonts w:ascii="Arial" w:hAnsi="Arial" w:cs="Arial"/>
          <w:color w:val="000000"/>
          <w:sz w:val="24"/>
          <w:szCs w:val="24"/>
        </w:rPr>
      </w:pPr>
    </w:p>
    <w:p>
      <w:pPr>
        <w:widowControl w:val="0"/>
        <w:spacing w:after="0" w:line="240" w:lineRule="auto"/>
        <w:ind w:left="177" w:right="-5"/>
        <w:jc w:val="both"/>
      </w:pPr>
      <w:r>
        <w:rPr>
          <w:rFonts w:ascii="Arial" w:hAnsi="Arial" w:cs="Arial"/>
          <w:b/>
          <w:bCs/>
          <w:color w:val="205768"/>
          <w:spacing w:val="2"/>
        </w:rPr>
        <w:t>3</w:t>
      </w:r>
      <w:r>
        <w:rPr>
          <w:rFonts w:ascii="Arial" w:hAnsi="Arial" w:cs="Arial"/>
          <w:b/>
          <w:bCs/>
          <w:color w:val="205768"/>
        </w:rPr>
        <w:t>.</w:t>
      </w:r>
      <w:r>
        <w:rPr>
          <w:rFonts w:ascii="Arial" w:hAnsi="Arial" w:cs="Arial"/>
          <w:b/>
          <w:bCs/>
          <w:color w:val="205768"/>
          <w:spacing w:val="4"/>
        </w:rPr>
        <w:t xml:space="preserve"> </w:t>
      </w:r>
      <w:r>
        <w:rPr>
          <w:rFonts w:ascii="Arial" w:hAnsi="Arial" w:cs="Arial"/>
          <w:b/>
          <w:bCs/>
          <w:color w:val="205768"/>
          <w:spacing w:val="1"/>
        </w:rPr>
        <w:t>P</w:t>
      </w:r>
      <w:r>
        <w:rPr>
          <w:rFonts w:ascii="Arial" w:hAnsi="Arial" w:cs="Arial"/>
          <w:b/>
          <w:bCs/>
          <w:color w:val="205768"/>
          <w:spacing w:val="-2"/>
        </w:rPr>
        <w:t>r</w:t>
      </w:r>
      <w:r>
        <w:rPr>
          <w:rFonts w:ascii="Arial" w:hAnsi="Arial" w:cs="Arial"/>
          <w:b/>
          <w:bCs/>
          <w:color w:val="205768"/>
          <w:spacing w:val="1"/>
        </w:rPr>
        <w:t>og</w:t>
      </w:r>
      <w:r>
        <w:rPr>
          <w:rFonts w:ascii="Arial" w:hAnsi="Arial" w:cs="Arial"/>
          <w:b/>
          <w:bCs/>
          <w:color w:val="205768"/>
          <w:spacing w:val="-2"/>
        </w:rPr>
        <w:t>r</w:t>
      </w:r>
      <w:r>
        <w:rPr>
          <w:rFonts w:ascii="Arial" w:hAnsi="Arial" w:cs="Arial"/>
          <w:b/>
          <w:bCs/>
          <w:color w:val="205768"/>
          <w:spacing w:val="2"/>
        </w:rPr>
        <w:t>a</w:t>
      </w:r>
      <w:r>
        <w:rPr>
          <w:rFonts w:ascii="Arial" w:hAnsi="Arial" w:cs="Arial"/>
          <w:b/>
          <w:bCs/>
          <w:color w:val="205768"/>
          <w:spacing w:val="-4"/>
        </w:rPr>
        <w:t>m</w:t>
      </w:r>
      <w:r>
        <w:rPr>
          <w:rFonts w:ascii="Arial" w:hAnsi="Arial" w:cs="Arial"/>
          <w:b/>
          <w:bCs/>
          <w:color w:val="205768"/>
          <w:spacing w:val="2"/>
        </w:rPr>
        <w:t>a</w:t>
      </w:r>
      <w:r>
        <w:rPr>
          <w:rFonts w:ascii="Arial" w:hAnsi="Arial" w:cs="Arial"/>
          <w:b/>
          <w:bCs/>
          <w:color w:val="205768"/>
        </w:rPr>
        <w:t>s</w:t>
      </w:r>
      <w:r>
        <w:rPr>
          <w:rFonts w:ascii="Arial" w:hAnsi="Arial" w:cs="Arial"/>
          <w:b/>
          <w:bCs/>
          <w:color w:val="205768"/>
          <w:spacing w:val="2"/>
        </w:rPr>
        <w:t xml:space="preserve"> e</w:t>
      </w:r>
      <w:r>
        <w:rPr>
          <w:rFonts w:ascii="Arial" w:hAnsi="Arial" w:cs="Arial"/>
          <w:b/>
          <w:bCs/>
          <w:color w:val="205768"/>
        </w:rPr>
        <w:t>n</w:t>
      </w:r>
      <w:r>
        <w:rPr>
          <w:rFonts w:ascii="Arial" w:hAnsi="Arial" w:cs="Arial"/>
          <w:b/>
          <w:bCs/>
          <w:color w:val="205768"/>
          <w:spacing w:val="2"/>
        </w:rPr>
        <w:t xml:space="preserve"> e</w:t>
      </w:r>
      <w:r>
        <w:rPr>
          <w:rFonts w:ascii="Arial" w:hAnsi="Arial" w:cs="Arial"/>
          <w:b/>
          <w:bCs/>
          <w:color w:val="205768"/>
        </w:rPr>
        <w:t xml:space="preserve">l </w:t>
      </w:r>
      <w:r>
        <w:rPr>
          <w:rFonts w:ascii="Arial" w:hAnsi="Arial" w:cs="Arial"/>
          <w:b/>
          <w:bCs/>
          <w:color w:val="205768"/>
          <w:spacing w:val="2"/>
        </w:rPr>
        <w:t>á</w:t>
      </w:r>
      <w:r>
        <w:rPr>
          <w:rFonts w:ascii="Arial" w:hAnsi="Arial" w:cs="Arial"/>
          <w:b/>
          <w:bCs/>
          <w:color w:val="205768"/>
          <w:spacing w:val="-2"/>
        </w:rPr>
        <w:t>r</w:t>
      </w:r>
      <w:r>
        <w:rPr>
          <w:rFonts w:ascii="Arial" w:hAnsi="Arial" w:cs="Arial"/>
          <w:b/>
          <w:bCs/>
          <w:color w:val="205768"/>
          <w:spacing w:val="2"/>
        </w:rPr>
        <w:t>e</w:t>
      </w:r>
      <w:r>
        <w:rPr>
          <w:rFonts w:ascii="Arial" w:hAnsi="Arial" w:cs="Arial"/>
          <w:b/>
          <w:bCs/>
          <w:color w:val="205768"/>
        </w:rPr>
        <w:t>a</w:t>
      </w:r>
      <w:r>
        <w:rPr>
          <w:rFonts w:ascii="Arial" w:hAnsi="Arial" w:cs="Arial"/>
          <w:b/>
          <w:bCs/>
          <w:color w:val="205768"/>
          <w:spacing w:val="2"/>
        </w:rPr>
        <w:t xml:space="preserve"> </w:t>
      </w:r>
      <w:r>
        <w:rPr>
          <w:rFonts w:ascii="Arial" w:hAnsi="Arial" w:cs="Arial"/>
          <w:b/>
          <w:bCs/>
          <w:color w:val="205768"/>
          <w:spacing w:val="1"/>
        </w:rPr>
        <w:t>d</w:t>
      </w:r>
      <w:r>
        <w:rPr>
          <w:rFonts w:ascii="Arial" w:hAnsi="Arial" w:cs="Arial"/>
          <w:b/>
          <w:bCs/>
          <w:color w:val="205768"/>
        </w:rPr>
        <w:t>e</w:t>
      </w:r>
      <w:r>
        <w:rPr>
          <w:rFonts w:ascii="Arial" w:hAnsi="Arial" w:cs="Arial"/>
          <w:b/>
          <w:bCs/>
          <w:color w:val="205768"/>
          <w:spacing w:val="2"/>
        </w:rPr>
        <w:t xml:space="preserve"> </w:t>
      </w:r>
      <w:r>
        <w:rPr>
          <w:rFonts w:ascii="Arial" w:hAnsi="Arial" w:cs="Arial"/>
          <w:b/>
          <w:bCs/>
          <w:color w:val="205768"/>
          <w:spacing w:val="-2"/>
        </w:rPr>
        <w:t>s</w:t>
      </w:r>
      <w:r>
        <w:rPr>
          <w:rFonts w:ascii="Arial" w:hAnsi="Arial" w:cs="Arial"/>
          <w:b/>
          <w:bCs/>
          <w:color w:val="205768"/>
          <w:spacing w:val="2"/>
        </w:rPr>
        <w:t>a</w:t>
      </w:r>
      <w:r>
        <w:rPr>
          <w:rFonts w:ascii="Arial" w:hAnsi="Arial" w:cs="Arial"/>
          <w:b/>
          <w:bCs/>
          <w:color w:val="205768"/>
          <w:spacing w:val="-1"/>
        </w:rPr>
        <w:t>l</w:t>
      </w:r>
      <w:r>
        <w:rPr>
          <w:rFonts w:ascii="Arial" w:hAnsi="Arial" w:cs="Arial"/>
          <w:b/>
          <w:bCs/>
          <w:color w:val="205768"/>
          <w:spacing w:val="1"/>
        </w:rPr>
        <w:t>ud</w:t>
      </w:r>
      <w:r>
        <w:rPr>
          <w:rFonts w:ascii="Arial" w:hAnsi="Arial" w:cs="Arial"/>
          <w:b/>
          <w:bCs/>
          <w:color w:val="205768"/>
        </w:rPr>
        <w:t>:</w:t>
      </w:r>
      <w:r>
        <w:rPr>
          <w:rFonts w:ascii="Arial" w:hAnsi="Arial" w:cs="Arial"/>
          <w:b/>
          <w:bCs/>
          <w:color w:val="205768"/>
          <w:spacing w:val="9"/>
        </w:rPr>
        <w:t xml:space="preserve"> </w:t>
      </w:r>
      <w:r>
        <w:rPr>
          <w:rFonts w:ascii="Arial" w:hAnsi="Arial" w:cs="Arial"/>
          <w:color w:val="000000"/>
          <w:spacing w:val="-3"/>
        </w:rPr>
        <w:t>E</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1"/>
        </w:rPr>
        <w:t>rr</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5"/>
        </w:rPr>
        <w:t>r</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onad</w:t>
      </w:r>
      <w:r>
        <w:rPr>
          <w:rFonts w:ascii="Arial" w:hAnsi="Arial" w:cs="Arial"/>
          <w:color w:val="000000"/>
          <w:spacing w:val="-2"/>
        </w:rPr>
        <w:t>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co</w:t>
      </w:r>
      <w:r>
        <w:rPr>
          <w:rFonts w:ascii="Arial" w:hAnsi="Arial" w:cs="Arial"/>
          <w:color w:val="000000"/>
        </w:rPr>
        <w:t>n</w:t>
      </w:r>
      <w:r>
        <w:rPr>
          <w:rFonts w:ascii="Arial" w:hAnsi="Arial" w:cs="Arial"/>
          <w:color w:val="000000"/>
          <w:spacing w:val="2"/>
        </w:rPr>
        <w:t xml:space="preserve"> e</w:t>
      </w:r>
      <w:r>
        <w:rPr>
          <w:rFonts w:ascii="Arial" w:hAnsi="Arial" w:cs="Arial"/>
          <w:color w:val="000000"/>
        </w:rPr>
        <w:t xml:space="preserve">l </w:t>
      </w:r>
      <w:r>
        <w:rPr>
          <w:rFonts w:ascii="Arial" w:hAnsi="Arial" w:cs="Arial"/>
          <w:color w:val="000000"/>
          <w:spacing w:val="2"/>
        </w:rPr>
        <w:t>á</w:t>
      </w:r>
      <w:r>
        <w:rPr>
          <w:rFonts w:ascii="Arial" w:hAnsi="Arial" w:cs="Arial"/>
          <w:color w:val="000000"/>
          <w:spacing w:val="-1"/>
        </w:rPr>
        <w:t>r</w:t>
      </w:r>
      <w:r>
        <w:rPr>
          <w:rFonts w:ascii="Arial" w:hAnsi="Arial" w:cs="Arial"/>
          <w:color w:val="000000"/>
          <w:spacing w:val="2"/>
        </w:rPr>
        <w:t>e</w:t>
      </w:r>
      <w:r>
        <w:rPr>
          <w:rFonts w:ascii="Arial" w:hAnsi="Arial" w:cs="Arial"/>
          <w:color w:val="000000"/>
        </w:rPr>
        <w:t>a</w:t>
      </w:r>
      <w:r>
        <w:rPr>
          <w:rFonts w:ascii="Arial" w:hAnsi="Arial" w:cs="Arial"/>
          <w:color w:val="000000"/>
          <w:spacing w:val="2"/>
        </w:rPr>
        <w:t xml:space="preserve"> d</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1"/>
        </w:rPr>
        <w:t>S</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ud</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spacing w:val="2"/>
        </w:rPr>
        <w:t>ebe</w:t>
      </w:r>
      <w:r>
        <w:rPr>
          <w:rFonts w:ascii="Arial" w:hAnsi="Arial" w:cs="Arial"/>
          <w:color w:val="000000"/>
          <w:spacing w:val="-5"/>
        </w:rPr>
        <w:t>r</w:t>
      </w:r>
      <w:r>
        <w:rPr>
          <w:rFonts w:ascii="Arial" w:hAnsi="Arial" w:cs="Arial"/>
          <w:color w:val="000000"/>
        </w:rPr>
        <w:t xml:space="preserve">á </w:t>
      </w:r>
      <w:r>
        <w:rPr>
          <w:rFonts w:ascii="Arial" w:hAnsi="Arial" w:cs="Arial"/>
          <w:color w:val="000000"/>
          <w:spacing w:val="2"/>
        </w:rPr>
        <w:t>co</w:t>
      </w:r>
      <w:r>
        <w:rPr>
          <w:rFonts w:ascii="Arial" w:hAnsi="Arial" w:cs="Arial"/>
          <w:color w:val="000000"/>
          <w:spacing w:val="-2"/>
        </w:rPr>
        <w:t>n</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de</w:t>
      </w:r>
      <w:r>
        <w:rPr>
          <w:rFonts w:ascii="Arial" w:hAnsi="Arial" w:cs="Arial"/>
          <w:color w:val="000000"/>
          <w:spacing w:val="-1"/>
        </w:rPr>
        <w:t>r</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s</w:t>
      </w:r>
      <w:r>
        <w:rPr>
          <w:rFonts w:ascii="Arial" w:hAnsi="Arial" w:cs="Arial"/>
          <w:color w:val="000000"/>
        </w:rPr>
        <w:t>e</w:t>
      </w:r>
      <w:r>
        <w:rPr>
          <w:rFonts w:ascii="Arial" w:hAnsi="Arial" w:cs="Arial"/>
          <w:color w:val="000000"/>
          <w:spacing w:val="7"/>
        </w:rPr>
        <w:t xml:space="preserve"> </w:t>
      </w:r>
      <w:r>
        <w:rPr>
          <w:rFonts w:ascii="Arial" w:hAnsi="Arial" w:cs="Arial"/>
          <w:color w:val="000000"/>
          <w:spacing w:val="-5"/>
        </w:rPr>
        <w:t>l</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es</w:t>
      </w:r>
      <w:r>
        <w:rPr>
          <w:rFonts w:ascii="Arial" w:hAnsi="Arial" w:cs="Arial"/>
          <w:color w:val="000000"/>
          <w:spacing w:val="-5"/>
        </w:rPr>
        <w:t>t</w:t>
      </w:r>
      <w:r>
        <w:rPr>
          <w:rFonts w:ascii="Arial" w:hAnsi="Arial" w:cs="Arial"/>
          <w:color w:val="000000"/>
          <w:spacing w:val="2"/>
        </w:rPr>
        <w:t>ab</w:t>
      </w:r>
      <w:r>
        <w:rPr>
          <w:rFonts w:ascii="Arial" w:hAnsi="Arial" w:cs="Arial"/>
          <w:color w:val="000000"/>
          <w:spacing w:val="-5"/>
        </w:rPr>
        <w:t>l</w:t>
      </w:r>
      <w:r>
        <w:rPr>
          <w:rFonts w:ascii="Arial" w:hAnsi="Arial" w:cs="Arial"/>
          <w:color w:val="000000"/>
          <w:spacing w:val="2"/>
        </w:rPr>
        <w:t>ec</w:t>
      </w:r>
      <w:r>
        <w:rPr>
          <w:rFonts w:ascii="Arial" w:hAnsi="Arial" w:cs="Arial"/>
          <w:color w:val="000000"/>
          <w:spacing w:val="-5"/>
        </w:rPr>
        <w:t>i</w:t>
      </w:r>
      <w:r>
        <w:rPr>
          <w:rFonts w:ascii="Arial" w:hAnsi="Arial" w:cs="Arial"/>
          <w:color w:val="000000"/>
          <w:spacing w:val="2"/>
        </w:rPr>
        <w:t>d</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ne</w:t>
      </w:r>
      <w:r>
        <w:rPr>
          <w:rFonts w:ascii="Arial" w:hAnsi="Arial" w:cs="Arial"/>
          <w:color w:val="000000"/>
          <w:spacing w:val="-2"/>
        </w:rPr>
        <w:t>a</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1"/>
        </w:rPr>
        <w:t>S</w:t>
      </w:r>
      <w:r>
        <w:rPr>
          <w:rFonts w:ascii="Arial" w:hAnsi="Arial" w:cs="Arial"/>
          <w:color w:val="000000"/>
          <w:spacing w:val="-2"/>
        </w:rPr>
        <w:t>u</w:t>
      </w:r>
      <w:r>
        <w:rPr>
          <w:rFonts w:ascii="Arial" w:hAnsi="Arial" w:cs="Arial"/>
          <w:color w:val="000000"/>
          <w:spacing w:val="2"/>
        </w:rPr>
        <w:t>b</w:t>
      </w:r>
      <w:r>
        <w:rPr>
          <w:rFonts w:ascii="Arial" w:hAnsi="Arial" w:cs="Arial"/>
          <w:color w:val="000000"/>
          <w:spacing w:val="-2"/>
        </w:rPr>
        <w:t>co</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a</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1"/>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5"/>
        </w:rPr>
        <w:t>n</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ona</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1"/>
        </w:rPr>
        <w:t>F</w:t>
      </w:r>
      <w:r>
        <w:rPr>
          <w:rFonts w:ascii="Arial" w:hAnsi="Arial" w:cs="Arial"/>
          <w:color w:val="000000"/>
          <w:spacing w:val="2"/>
        </w:rPr>
        <w:t>o</w:t>
      </w:r>
      <w:r>
        <w:rPr>
          <w:rFonts w:ascii="Arial" w:hAnsi="Arial" w:cs="Arial"/>
          <w:color w:val="000000"/>
          <w:spacing w:val="-5"/>
        </w:rPr>
        <w:t>r</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1"/>
        </w:rPr>
        <w:t>C</w:t>
      </w:r>
      <w:r>
        <w:rPr>
          <w:rFonts w:ascii="Arial" w:hAnsi="Arial" w:cs="Arial"/>
          <w:color w:val="000000"/>
          <w:spacing w:val="2"/>
        </w:rPr>
        <w:t>apac</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R</w:t>
      </w:r>
      <w:r>
        <w:rPr>
          <w:rFonts w:ascii="Arial" w:hAnsi="Arial" w:cs="Arial"/>
          <w:color w:val="000000"/>
          <w:spacing w:val="-2"/>
        </w:rPr>
        <w:t>e</w:t>
      </w:r>
      <w:r>
        <w:rPr>
          <w:rFonts w:ascii="Arial" w:hAnsi="Arial" w:cs="Arial"/>
          <w:color w:val="000000"/>
          <w:spacing w:val="2"/>
        </w:rPr>
        <w:t>cu</w:t>
      </w:r>
      <w:r>
        <w:rPr>
          <w:rFonts w:ascii="Arial" w:hAnsi="Arial" w:cs="Arial"/>
          <w:color w:val="000000"/>
          <w:spacing w:val="-1"/>
        </w:rPr>
        <w:t>r</w:t>
      </w:r>
      <w:r>
        <w:rPr>
          <w:rFonts w:ascii="Arial" w:hAnsi="Arial" w:cs="Arial"/>
          <w:color w:val="000000"/>
          <w:spacing w:val="-2"/>
        </w:rPr>
        <w:t>s</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3"/>
        </w:rPr>
        <w:t>H</w:t>
      </w:r>
      <w:r>
        <w:rPr>
          <w:rFonts w:ascii="Arial" w:hAnsi="Arial" w:cs="Arial"/>
          <w:color w:val="000000"/>
          <w:spacing w:val="-2"/>
        </w:rPr>
        <w:t>u</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spacing w:val="-2"/>
        </w:rPr>
        <w:t>n</w:t>
      </w:r>
      <w:r>
        <w:rPr>
          <w:rFonts w:ascii="Arial" w:hAnsi="Arial" w:cs="Arial"/>
          <w:color w:val="000000"/>
          <w:spacing w:val="2"/>
        </w:rPr>
        <w:t>v</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gac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S</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á</w:t>
      </w:r>
      <w:r>
        <w:rPr>
          <w:rFonts w:ascii="Arial" w:hAnsi="Arial" w:cs="Arial"/>
          <w:color w:val="000000"/>
          <w:spacing w:val="-1"/>
        </w:rPr>
        <w:t>r</w:t>
      </w:r>
      <w:r>
        <w:rPr>
          <w:rFonts w:ascii="Arial" w:hAnsi="Arial" w:cs="Arial"/>
          <w:color w:val="000000"/>
          <w:spacing w:val="2"/>
        </w:rPr>
        <w:t>e</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sa</w:t>
      </w:r>
      <w:r>
        <w:rPr>
          <w:rFonts w:ascii="Arial" w:hAnsi="Arial" w:cs="Arial"/>
          <w:color w:val="000000"/>
          <w:spacing w:val="-5"/>
        </w:rPr>
        <w:t>l</w:t>
      </w:r>
      <w:r>
        <w:rPr>
          <w:rFonts w:ascii="Arial" w:hAnsi="Arial" w:cs="Arial"/>
          <w:color w:val="000000"/>
          <w:spacing w:val="2"/>
        </w:rPr>
        <w:t>ud</w:t>
      </w:r>
      <w:r>
        <w:rPr>
          <w:rFonts w:ascii="Arial" w:hAnsi="Arial" w:cs="Arial"/>
          <w:color w:val="000000"/>
        </w:rPr>
        <w:t>.</w:t>
      </w:r>
    </w:p>
    <w:p>
      <w:pPr>
        <w:widowControl w:val="0"/>
        <w:spacing w:after="0" w:line="100" w:lineRule="exact"/>
        <w:ind w:right="-5"/>
        <w:rPr>
          <w:rFonts w:ascii="Arial" w:hAnsi="Arial" w:cs="Arial"/>
          <w:color w:val="000000"/>
          <w:sz w:val="10"/>
          <w:szCs w:val="10"/>
        </w:rPr>
      </w:pPr>
    </w:p>
    <w:p>
      <w:pPr>
        <w:widowControl w:val="0"/>
        <w:spacing w:after="0" w:line="200" w:lineRule="exact"/>
        <w:ind w:right="-5"/>
        <w:rPr>
          <w:rFonts w:ascii="Arial" w:hAnsi="Arial" w:cs="Arial"/>
          <w:color w:val="000000"/>
          <w:sz w:val="20"/>
          <w:szCs w:val="20"/>
        </w:rPr>
      </w:pPr>
    </w:p>
    <w:p>
      <w:pPr>
        <w:widowControl w:val="0"/>
        <w:spacing w:after="0" w:line="200" w:lineRule="exact"/>
        <w:ind w:right="-5"/>
        <w:rPr>
          <w:rFonts w:ascii="Arial" w:hAnsi="Arial" w:cs="Arial"/>
          <w:color w:val="000000"/>
          <w:sz w:val="20"/>
          <w:szCs w:val="20"/>
        </w:rPr>
      </w:pPr>
    </w:p>
    <w:p>
      <w:pPr>
        <w:widowControl w:val="0"/>
        <w:spacing w:after="0"/>
        <w:ind w:left="177" w:right="-5"/>
        <w:jc w:val="both"/>
      </w:pPr>
      <w:r>
        <w:rPr>
          <w:rFonts w:ascii="Arial" w:hAnsi="Arial" w:cs="Arial"/>
          <w:b/>
          <w:bCs/>
          <w:color w:val="538DD3"/>
          <w:spacing w:val="5"/>
        </w:rPr>
        <w:t>P</w:t>
      </w:r>
      <w:r>
        <w:rPr>
          <w:rFonts w:ascii="Arial" w:hAnsi="Arial" w:cs="Arial"/>
          <w:b/>
          <w:bCs/>
          <w:color w:val="538DD3"/>
          <w:spacing w:val="-11"/>
        </w:rPr>
        <w:t>A</w:t>
      </w:r>
      <w:r>
        <w:rPr>
          <w:rFonts w:ascii="Arial" w:hAnsi="Arial" w:cs="Arial"/>
          <w:b/>
          <w:bCs/>
          <w:color w:val="538DD3"/>
          <w:spacing w:val="1"/>
        </w:rPr>
        <w:t>QUE</w:t>
      </w:r>
      <w:r>
        <w:rPr>
          <w:rFonts w:ascii="Arial" w:hAnsi="Arial" w:cs="Arial"/>
          <w:b/>
          <w:bCs/>
          <w:color w:val="538DD3"/>
          <w:spacing w:val="5"/>
        </w:rPr>
        <w:t>T</w:t>
      </w:r>
      <w:r>
        <w:rPr>
          <w:rFonts w:ascii="Arial" w:hAnsi="Arial" w:cs="Arial"/>
          <w:b/>
          <w:bCs/>
          <w:color w:val="538DD3"/>
        </w:rPr>
        <w:t>E</w:t>
      </w:r>
      <w:r>
        <w:rPr>
          <w:rFonts w:ascii="Arial" w:hAnsi="Arial" w:cs="Arial"/>
          <w:b/>
          <w:bCs/>
          <w:color w:val="538DD3"/>
          <w:spacing w:val="60"/>
        </w:rPr>
        <w:t xml:space="preserve"> </w:t>
      </w:r>
      <w:r>
        <w:rPr>
          <w:rFonts w:ascii="Arial" w:hAnsi="Arial" w:cs="Arial"/>
          <w:b/>
          <w:bCs/>
          <w:color w:val="538DD3"/>
          <w:spacing w:val="-11"/>
        </w:rPr>
        <w:t>A</w:t>
      </w:r>
      <w:r>
        <w:rPr>
          <w:rFonts w:ascii="Arial" w:hAnsi="Arial" w:cs="Arial"/>
          <w:b/>
          <w:bCs/>
          <w:color w:val="538DD3"/>
          <w:spacing w:val="5"/>
        </w:rPr>
        <w:t>C</w:t>
      </w:r>
      <w:r>
        <w:rPr>
          <w:rFonts w:ascii="Arial" w:hAnsi="Arial" w:cs="Arial"/>
          <w:b/>
          <w:bCs/>
          <w:color w:val="538DD3"/>
          <w:spacing w:val="-7"/>
        </w:rPr>
        <w:t>A</w:t>
      </w:r>
      <w:r>
        <w:rPr>
          <w:rFonts w:ascii="Arial" w:hAnsi="Arial" w:cs="Arial"/>
          <w:b/>
          <w:bCs/>
          <w:color w:val="538DD3"/>
          <w:spacing w:val="1"/>
        </w:rPr>
        <w:t>DÉ</w:t>
      </w:r>
      <w:r>
        <w:rPr>
          <w:rFonts w:ascii="Arial" w:hAnsi="Arial" w:cs="Arial"/>
          <w:b/>
          <w:bCs/>
          <w:color w:val="538DD3"/>
        </w:rPr>
        <w:t>M</w:t>
      </w:r>
      <w:r>
        <w:rPr>
          <w:rFonts w:ascii="Arial" w:hAnsi="Arial" w:cs="Arial"/>
          <w:b/>
          <w:bCs/>
          <w:color w:val="538DD3"/>
          <w:spacing w:val="-5"/>
        </w:rPr>
        <w:t>I</w:t>
      </w:r>
      <w:r>
        <w:rPr>
          <w:rFonts w:ascii="Arial" w:hAnsi="Arial" w:cs="Arial"/>
          <w:b/>
          <w:bCs/>
          <w:color w:val="538DD3"/>
          <w:spacing w:val="1"/>
        </w:rPr>
        <w:t>C</w:t>
      </w:r>
      <w:r>
        <w:rPr>
          <w:rFonts w:ascii="Arial" w:hAnsi="Arial" w:cs="Arial"/>
          <w:b/>
          <w:bCs/>
          <w:color w:val="538DD3"/>
          <w:spacing w:val="8"/>
        </w:rPr>
        <w:t>O</w:t>
      </w:r>
      <w:r>
        <w:rPr>
          <w:rFonts w:ascii="Arial" w:hAnsi="Arial" w:cs="Arial"/>
          <w:b/>
          <w:bCs/>
          <w:color w:val="538DD3"/>
        </w:rPr>
        <w:t>.</w:t>
      </w:r>
      <w:r>
        <w:rPr>
          <w:rFonts w:ascii="Arial" w:hAnsi="Arial" w:cs="Arial"/>
          <w:b/>
          <w:bCs/>
          <w:color w:val="538DD3"/>
          <w:spacing w:val="55"/>
        </w:rPr>
        <w:t xml:space="preserve"> </w:t>
      </w:r>
      <w:r>
        <w:rPr>
          <w:rFonts w:ascii="Arial" w:hAnsi="Arial" w:cs="Arial"/>
          <w:color w:val="000000"/>
          <w:spacing w:val="1"/>
        </w:rPr>
        <w:t>S</w:t>
      </w:r>
      <w:r>
        <w:rPr>
          <w:rFonts w:ascii="Arial" w:hAnsi="Arial" w:cs="Arial"/>
          <w:color w:val="000000"/>
        </w:rPr>
        <w:t xml:space="preserve">e  </w:t>
      </w:r>
      <w:r>
        <w:rPr>
          <w:rFonts w:ascii="Arial" w:hAnsi="Arial" w:cs="Arial"/>
          <w:color w:val="000000"/>
          <w:spacing w:val="50"/>
        </w:rPr>
        <w:t xml:space="preserve"> </w:t>
      </w:r>
      <w:r>
        <w:rPr>
          <w:rFonts w:ascii="Arial" w:hAnsi="Arial" w:cs="Arial"/>
          <w:color w:val="000000"/>
          <w:spacing w:val="2"/>
        </w:rPr>
        <w:t>en</w:t>
      </w:r>
      <w:r>
        <w:rPr>
          <w:rFonts w:ascii="Arial" w:hAnsi="Arial" w:cs="Arial"/>
          <w:color w:val="000000"/>
          <w:spacing w:val="-1"/>
        </w:rPr>
        <w:t>tr</w:t>
      </w:r>
      <w:r>
        <w:rPr>
          <w:rFonts w:ascii="Arial" w:hAnsi="Arial" w:cs="Arial"/>
          <w:color w:val="000000"/>
          <w:spacing w:val="2"/>
        </w:rPr>
        <w:t>eg</w:t>
      </w:r>
      <w:r>
        <w:rPr>
          <w:rFonts w:ascii="Arial" w:hAnsi="Arial" w:cs="Arial"/>
          <w:color w:val="000000"/>
        </w:rPr>
        <w:t xml:space="preserve">a  </w:t>
      </w:r>
      <w:r>
        <w:rPr>
          <w:rFonts w:ascii="Arial" w:hAnsi="Arial" w:cs="Arial"/>
          <w:color w:val="000000"/>
          <w:spacing w:val="46"/>
        </w:rPr>
        <w:t xml:space="preserve"> </w:t>
      </w:r>
      <w:r>
        <w:rPr>
          <w:rFonts w:ascii="Arial" w:hAnsi="Arial" w:cs="Arial"/>
          <w:color w:val="000000"/>
          <w:spacing w:val="2"/>
        </w:rPr>
        <w:t>po</w:t>
      </w:r>
      <w:r>
        <w:rPr>
          <w:rFonts w:ascii="Arial" w:hAnsi="Arial" w:cs="Arial"/>
          <w:color w:val="000000"/>
        </w:rPr>
        <w:t xml:space="preserve">r  </w:t>
      </w:r>
      <w:r>
        <w:rPr>
          <w:rFonts w:ascii="Arial" w:hAnsi="Arial" w:cs="Arial"/>
          <w:color w:val="000000"/>
          <w:spacing w:val="51"/>
        </w:rPr>
        <w:t xml:space="preserve"> </w:t>
      </w:r>
      <w:r>
        <w:rPr>
          <w:rFonts w:ascii="Arial" w:hAnsi="Arial" w:cs="Arial"/>
          <w:color w:val="000000"/>
          <w:spacing w:val="2"/>
        </w:rPr>
        <w:t>ca</w:t>
      </w:r>
      <w:r>
        <w:rPr>
          <w:rFonts w:ascii="Arial" w:hAnsi="Arial" w:cs="Arial"/>
          <w:color w:val="000000"/>
          <w:spacing w:val="-2"/>
        </w:rPr>
        <w:t>d</w:t>
      </w:r>
      <w:r>
        <w:rPr>
          <w:rFonts w:ascii="Arial" w:hAnsi="Arial" w:cs="Arial"/>
          <w:color w:val="000000"/>
        </w:rPr>
        <w:t xml:space="preserve">a  </w:t>
      </w:r>
      <w:r>
        <w:rPr>
          <w:rFonts w:ascii="Arial" w:hAnsi="Arial" w:cs="Arial"/>
          <w:color w:val="000000"/>
          <w:spacing w:val="50"/>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a</w:t>
      </w:r>
      <w:r>
        <w:rPr>
          <w:rFonts w:ascii="Arial" w:hAnsi="Arial" w:cs="Arial"/>
          <w:color w:val="000000"/>
        </w:rPr>
        <w:t xml:space="preserve">ma  </w:t>
      </w:r>
      <w:r>
        <w:rPr>
          <w:rFonts w:ascii="Arial" w:hAnsi="Arial" w:cs="Arial"/>
          <w:color w:val="000000"/>
          <w:spacing w:val="50"/>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ad</w:t>
      </w:r>
      <w:r>
        <w:rPr>
          <w:rFonts w:ascii="Arial" w:hAnsi="Arial" w:cs="Arial"/>
          <w:color w:val="000000"/>
          <w:spacing w:val="-2"/>
        </w:rPr>
        <w:t>é</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w:t>
      </w:r>
      <w:r>
        <w:rPr>
          <w:rFonts w:ascii="Arial" w:hAnsi="Arial" w:cs="Arial"/>
          <w:color w:val="000000"/>
        </w:rPr>
        <w:t>o un</w:t>
      </w:r>
      <w:r>
        <w:rPr>
          <w:rFonts w:ascii="Arial" w:hAnsi="Arial" w:cs="Arial"/>
          <w:color w:val="000000"/>
          <w:spacing w:val="52"/>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ped</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e</w:t>
      </w:r>
      <w:r>
        <w:rPr>
          <w:rFonts w:ascii="Arial" w:hAnsi="Arial" w:cs="Arial"/>
          <w:color w:val="000000"/>
          <w:spacing w:val="-1"/>
        </w:rPr>
        <w:t>r</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g</w:t>
      </w:r>
      <w:r>
        <w:rPr>
          <w:rFonts w:ascii="Arial" w:hAnsi="Arial" w:cs="Arial"/>
          <w:color w:val="000000"/>
          <w:spacing w:val="-5"/>
        </w:rPr>
        <w:t>i</w:t>
      </w:r>
      <w:r>
        <w:rPr>
          <w:rFonts w:ascii="Arial" w:hAnsi="Arial" w:cs="Arial"/>
          <w:color w:val="000000"/>
          <w:spacing w:val="-1"/>
        </w:rPr>
        <w:t>t</w:t>
      </w:r>
      <w:r>
        <w:rPr>
          <w:rFonts w:ascii="Arial" w:hAnsi="Arial" w:cs="Arial"/>
          <w:color w:val="000000"/>
          <w:spacing w:val="5"/>
        </w:rPr>
        <w:t>a</w:t>
      </w:r>
      <w:r>
        <w:rPr>
          <w:rFonts w:ascii="Arial" w:hAnsi="Arial" w:cs="Arial"/>
          <w:color w:val="000000"/>
        </w:rPr>
        <w:t>l</w:t>
      </w:r>
      <w:r>
        <w:rPr>
          <w:rFonts w:ascii="Arial" w:hAnsi="Arial" w:cs="Arial"/>
          <w:color w:val="000000"/>
          <w:spacing w:val="2"/>
        </w:rPr>
        <w:t xml:space="preserve"> (1 CD rotulado con nombre y logo de la institución, nombre del plan, modalidad y fecha).</w:t>
      </w:r>
    </w:p>
    <w:p>
      <w:pPr>
        <w:widowControl w:val="0"/>
        <w:spacing w:before="15" w:after="0" w:line="240" w:lineRule="exact"/>
        <w:ind w:right="-5"/>
        <w:rPr>
          <w:rFonts w:ascii="Arial" w:hAnsi="Arial" w:cs="Arial"/>
          <w:color w:val="000000"/>
          <w:spacing w:val="2"/>
        </w:rPr>
      </w:pPr>
    </w:p>
    <w:p>
      <w:pPr>
        <w:widowControl w:val="0"/>
        <w:numPr>
          <w:ilvl w:val="0"/>
          <w:numId w:val="14"/>
        </w:numPr>
        <w:spacing w:after="0"/>
        <w:ind w:right="-5"/>
        <w:jc w:val="both"/>
      </w:pPr>
      <w:r>
        <w:rPr>
          <w:rFonts w:ascii="Arial" w:hAnsi="Arial" w:cs="Arial"/>
          <w:color w:val="000000"/>
          <w:spacing w:val="1"/>
        </w:rPr>
        <w:t>R</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27"/>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7"/>
        </w:rPr>
        <w:t xml:space="preserve"> </w:t>
      </w:r>
      <w:r>
        <w:rPr>
          <w:rFonts w:ascii="Arial" w:hAnsi="Arial" w:cs="Arial"/>
          <w:color w:val="000000"/>
          <w:spacing w:val="-1"/>
        </w:rPr>
        <w:t>r</w:t>
      </w:r>
      <w:r>
        <w:rPr>
          <w:rFonts w:ascii="Arial" w:hAnsi="Arial" w:cs="Arial"/>
          <w:color w:val="000000"/>
          <w:spacing w:val="2"/>
        </w:rPr>
        <w:t>ecu</w:t>
      </w:r>
      <w:r>
        <w:rPr>
          <w:rFonts w:ascii="Arial" w:hAnsi="Arial" w:cs="Arial"/>
          <w:color w:val="000000"/>
          <w:spacing w:val="-1"/>
        </w:rPr>
        <w:t>r</w:t>
      </w:r>
      <w:r>
        <w:rPr>
          <w:rFonts w:ascii="Arial" w:hAnsi="Arial" w:cs="Arial"/>
          <w:color w:val="000000"/>
          <w:spacing w:val="-2"/>
        </w:rPr>
        <w:t>s</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8"/>
        </w:rPr>
        <w:t xml:space="preserve"> </w:t>
      </w:r>
      <w:r>
        <w:rPr>
          <w:rFonts w:ascii="Arial" w:hAnsi="Arial" w:cs="Arial"/>
          <w:color w:val="000000"/>
          <w:spacing w:val="2"/>
        </w:rPr>
        <w:t>b</w:t>
      </w:r>
      <w:r>
        <w:rPr>
          <w:rFonts w:ascii="Arial" w:hAnsi="Arial" w:cs="Arial"/>
          <w:color w:val="000000"/>
          <w:spacing w:val="-5"/>
        </w:rPr>
        <w:t>i</w:t>
      </w:r>
      <w:r>
        <w:rPr>
          <w:rFonts w:ascii="Arial" w:hAnsi="Arial" w:cs="Arial"/>
          <w:color w:val="000000"/>
          <w:spacing w:val="2"/>
        </w:rPr>
        <w:t>b</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á</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co</w:t>
      </w:r>
      <w:r>
        <w:rPr>
          <w:rFonts w:ascii="Arial" w:hAnsi="Arial" w:cs="Arial"/>
          <w:color w:val="000000"/>
        </w:rPr>
        <w:t xml:space="preserve">s </w:t>
      </w:r>
      <w:r>
        <w:rPr>
          <w:rFonts w:ascii="Arial" w:hAnsi="Arial" w:cs="Arial"/>
          <w:color w:val="000000"/>
          <w:spacing w:val="28"/>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 xml:space="preserve">n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8"/>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ó</w:t>
      </w:r>
      <w:r>
        <w:rPr>
          <w:rFonts w:ascii="Arial" w:hAnsi="Arial" w:cs="Arial"/>
          <w:color w:val="000000"/>
          <w:spacing w:val="13"/>
        </w:rPr>
        <w:t>n</w:t>
      </w:r>
      <w:r>
        <w:rPr>
          <w:rFonts w:ascii="Arial" w:hAnsi="Arial" w:cs="Arial"/>
          <w:color w:val="000000"/>
          <w:spacing w:val="-1"/>
        </w:rPr>
        <w:t>.</w:t>
      </w:r>
      <w:r>
        <w:rPr>
          <w:rFonts w:ascii="Arial" w:hAnsi="Arial" w:cs="Arial"/>
          <w:color w:val="000000"/>
        </w:rPr>
        <w:t xml:space="preserve">- </w:t>
      </w:r>
      <w:r>
        <w:rPr>
          <w:rFonts w:ascii="Arial" w:hAnsi="Arial" w:cs="Arial"/>
          <w:color w:val="000000"/>
          <w:spacing w:val="25"/>
        </w:rPr>
        <w:t xml:space="preserve"> </w:t>
      </w:r>
      <w:r>
        <w:rPr>
          <w:rFonts w:ascii="Arial" w:hAnsi="Arial" w:cs="Arial"/>
          <w:color w:val="000000"/>
          <w:spacing w:val="1"/>
        </w:rPr>
        <w:t>D</w:t>
      </w:r>
      <w:r>
        <w:rPr>
          <w:rFonts w:ascii="Arial" w:hAnsi="Arial" w:cs="Arial"/>
          <w:color w:val="000000"/>
          <w:spacing w:val="2"/>
        </w:rPr>
        <w:t>ebe</w:t>
      </w:r>
      <w:r>
        <w:rPr>
          <w:rFonts w:ascii="Arial" w:hAnsi="Arial" w:cs="Arial"/>
          <w:color w:val="000000"/>
          <w:spacing w:val="-1"/>
        </w:rPr>
        <w:t>r</w:t>
      </w:r>
      <w:r>
        <w:rPr>
          <w:rFonts w:ascii="Arial" w:hAnsi="Arial" w:cs="Arial"/>
          <w:color w:val="000000"/>
        </w:rPr>
        <w:t xml:space="preserve">á </w:t>
      </w:r>
      <w:r>
        <w:rPr>
          <w:rFonts w:ascii="Arial" w:hAnsi="Arial" w:cs="Arial"/>
          <w:color w:val="000000"/>
          <w:spacing w:val="29"/>
        </w:rPr>
        <w:t xml:space="preserve"> </w:t>
      </w:r>
      <w:r>
        <w:rPr>
          <w:rFonts w:ascii="Arial" w:hAnsi="Arial" w:cs="Arial"/>
          <w:color w:val="000000"/>
          <w:spacing w:val="2"/>
        </w:rPr>
        <w:t>con</w:t>
      </w:r>
      <w:r>
        <w:rPr>
          <w:rFonts w:ascii="Arial" w:hAnsi="Arial" w:cs="Arial"/>
          <w:color w:val="000000"/>
          <w:spacing w:val="-5"/>
        </w:rPr>
        <w:t>t</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5"/>
        </w:rPr>
        <w:t>i</w:t>
      </w:r>
      <w:r>
        <w:rPr>
          <w:rFonts w:ascii="Arial" w:hAnsi="Arial" w:cs="Arial"/>
          <w:color w:val="000000"/>
          <w:spacing w:val="6"/>
        </w:rPr>
        <w:t>n</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i</w:t>
      </w:r>
      <w:r>
        <w:rPr>
          <w:rFonts w:ascii="Arial" w:hAnsi="Arial" w:cs="Arial"/>
          <w:color w:val="000000"/>
          <w:spacing w:val="6"/>
        </w:rPr>
        <w:t>a</w:t>
      </w:r>
      <w:r>
        <w:rPr>
          <w:rFonts w:ascii="Arial" w:hAnsi="Arial" w:cs="Arial"/>
          <w:color w:val="000000"/>
          <w:spacing w:val="-4"/>
        </w:rPr>
        <w:t>l</w:t>
      </w:r>
      <w:r>
        <w:rPr>
          <w:rFonts w:ascii="Arial" w:hAnsi="Arial" w:cs="Arial"/>
          <w:color w:val="000000"/>
          <w:spacing w:val="5"/>
        </w:rPr>
        <w:t>m</w:t>
      </w:r>
      <w:r>
        <w:rPr>
          <w:rFonts w:ascii="Arial" w:hAnsi="Arial" w:cs="Arial"/>
          <w:color w:val="000000"/>
          <w:spacing w:val="2"/>
        </w:rPr>
        <w:t>en</w:t>
      </w:r>
      <w:r>
        <w:rPr>
          <w:rFonts w:ascii="Arial" w:hAnsi="Arial" w:cs="Arial"/>
          <w:color w:val="000000"/>
          <w:spacing w:val="-5"/>
        </w:rPr>
        <w:t>t</w:t>
      </w:r>
      <w:r>
        <w:rPr>
          <w:rFonts w:ascii="Arial" w:hAnsi="Arial" w:cs="Arial"/>
          <w:color w:val="000000"/>
        </w:rPr>
        <w:t xml:space="preserve">e   </w:t>
      </w:r>
      <w:r>
        <w:rPr>
          <w:rFonts w:ascii="Arial" w:hAnsi="Arial" w:cs="Arial"/>
          <w:color w:val="000000"/>
          <w:spacing w:val="2"/>
        </w:rPr>
        <w:t>c</w:t>
      </w:r>
      <w:r>
        <w:rPr>
          <w:rFonts w:ascii="Arial" w:hAnsi="Arial" w:cs="Arial"/>
          <w:color w:val="000000"/>
          <w:spacing w:val="-2"/>
        </w:rPr>
        <w:t>o</w:t>
      </w:r>
      <w:r>
        <w:rPr>
          <w:rFonts w:ascii="Arial" w:hAnsi="Arial" w:cs="Arial"/>
          <w:color w:val="000000"/>
        </w:rPr>
        <w:t xml:space="preserve">n   </w:t>
      </w:r>
      <w:r>
        <w:rPr>
          <w:rFonts w:ascii="Arial" w:hAnsi="Arial" w:cs="Arial"/>
          <w:color w:val="000000"/>
          <w:spacing w:val="-2"/>
        </w:rPr>
        <w:t>u</w:t>
      </w:r>
      <w:r>
        <w:rPr>
          <w:rFonts w:ascii="Arial" w:hAnsi="Arial" w:cs="Arial"/>
          <w:color w:val="000000"/>
        </w:rPr>
        <w:t xml:space="preserve">n   </w:t>
      </w:r>
      <w:r>
        <w:rPr>
          <w:rFonts w:ascii="Arial" w:hAnsi="Arial" w:cs="Arial"/>
          <w:color w:val="000000"/>
          <w:spacing w:val="-1"/>
        </w:rPr>
        <w:t>r</w:t>
      </w:r>
      <w:r>
        <w:rPr>
          <w:rFonts w:ascii="Arial" w:hAnsi="Arial" w:cs="Arial"/>
          <w:color w:val="000000"/>
          <w:spacing w:val="2"/>
        </w:rPr>
        <w:t>eg</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tr</w:t>
      </w:r>
      <w:r>
        <w:rPr>
          <w:rFonts w:ascii="Arial" w:hAnsi="Arial" w:cs="Arial"/>
          <w:color w:val="000000"/>
        </w:rPr>
        <w:t xml:space="preserve">o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57"/>
        </w:rPr>
        <w:t xml:space="preserve"> </w:t>
      </w:r>
      <w:r>
        <w:rPr>
          <w:rFonts w:ascii="Arial" w:hAnsi="Arial" w:cs="Arial"/>
          <w:color w:val="000000"/>
          <w:spacing w:val="2"/>
        </w:rPr>
        <w:t>ce</w:t>
      </w:r>
      <w:r>
        <w:rPr>
          <w:rFonts w:ascii="Arial" w:hAnsi="Arial" w:cs="Arial"/>
          <w:color w:val="000000"/>
          <w:spacing w:val="-1"/>
        </w:rPr>
        <w:t>rti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57"/>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s</w:t>
      </w:r>
      <w:r>
        <w:rPr>
          <w:rFonts w:ascii="Arial" w:hAnsi="Arial" w:cs="Arial"/>
          <w:color w:val="000000"/>
        </w:rPr>
        <w:t xml:space="preserve">o   a </w:t>
      </w:r>
      <w:r>
        <w:rPr>
          <w:rFonts w:ascii="Arial" w:hAnsi="Arial" w:cs="Arial"/>
          <w:color w:val="000000"/>
          <w:spacing w:val="57"/>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p</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58"/>
        </w:rPr>
        <w:t xml:space="preserve"> </w:t>
      </w:r>
      <w:r>
        <w:rPr>
          <w:rFonts w:ascii="Arial" w:hAnsi="Arial" w:cs="Arial"/>
          <w:color w:val="000000"/>
          <w:spacing w:val="6"/>
        </w:rPr>
        <w:t>v</w:t>
      </w:r>
      <w:r>
        <w:rPr>
          <w:rFonts w:ascii="Arial" w:hAnsi="Arial" w:cs="Arial"/>
          <w:color w:val="000000"/>
          <w:spacing w:val="-5"/>
        </w:rPr>
        <w:t>i</w:t>
      </w:r>
      <w:r>
        <w:rPr>
          <w:rFonts w:ascii="Arial" w:hAnsi="Arial" w:cs="Arial"/>
          <w:color w:val="000000"/>
          <w:spacing w:val="-1"/>
        </w:rPr>
        <w:t>rt</w:t>
      </w:r>
      <w:r>
        <w:rPr>
          <w:rFonts w:ascii="Arial" w:hAnsi="Arial" w:cs="Arial"/>
          <w:color w:val="000000"/>
          <w:spacing w:val="2"/>
        </w:rPr>
        <w:t>ua</w:t>
      </w:r>
      <w:r>
        <w:rPr>
          <w:rFonts w:ascii="Arial" w:hAnsi="Arial" w:cs="Arial"/>
          <w:color w:val="000000"/>
          <w:spacing w:val="-5"/>
        </w:rPr>
        <w:t>l</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rPr>
        <w:t xml:space="preserve">l </w:t>
      </w:r>
      <w:r>
        <w:rPr>
          <w:rFonts w:ascii="Arial" w:hAnsi="Arial" w:cs="Arial"/>
          <w:color w:val="000000"/>
          <w:spacing w:val="2"/>
        </w:rPr>
        <w:t>co</w:t>
      </w:r>
      <w:r>
        <w:rPr>
          <w:rFonts w:ascii="Arial" w:hAnsi="Arial" w:cs="Arial"/>
          <w:color w:val="000000"/>
          <w:spacing w:val="-2"/>
        </w:rPr>
        <w:t>n</w:t>
      </w:r>
      <w:r>
        <w:rPr>
          <w:rFonts w:ascii="Arial" w:hAnsi="Arial" w:cs="Arial"/>
          <w:color w:val="000000"/>
          <w:spacing w:val="2"/>
        </w:rPr>
        <w:t>oc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7"/>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co</w:t>
      </w:r>
      <w:r>
        <w:rPr>
          <w:rFonts w:ascii="Arial" w:hAnsi="Arial" w:cs="Arial"/>
          <w:color w:val="000000"/>
        </w:rPr>
        <w:t xml:space="preserve">n </w:t>
      </w:r>
      <w:r>
        <w:rPr>
          <w:rFonts w:ascii="Arial" w:hAnsi="Arial" w:cs="Arial"/>
          <w:color w:val="000000"/>
          <w:spacing w:val="2"/>
        </w:rPr>
        <w:t>u</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spacing w:val="-1"/>
        </w:rPr>
        <w:t>í</w:t>
      </w:r>
      <w:r>
        <w:rPr>
          <w:rFonts w:ascii="Arial" w:hAnsi="Arial" w:cs="Arial"/>
          <w:color w:val="000000"/>
          <w:spacing w:val="2"/>
        </w:rPr>
        <w:t>n</w:t>
      </w:r>
      <w:r>
        <w:rPr>
          <w:rFonts w:ascii="Arial" w:hAnsi="Arial" w:cs="Arial"/>
          <w:color w:val="000000"/>
          <w:spacing w:val="-5"/>
        </w:rPr>
        <w:t>i</w:t>
      </w:r>
      <w:r>
        <w:rPr>
          <w:rFonts w:ascii="Arial" w:hAnsi="Arial" w:cs="Arial"/>
          <w:color w:val="000000"/>
        </w:rPr>
        <w:t>mo</w:t>
      </w:r>
      <w:r>
        <w:rPr>
          <w:rFonts w:ascii="Arial" w:hAnsi="Arial" w:cs="Arial"/>
          <w:color w:val="000000"/>
          <w:spacing w:val="5"/>
        </w:rPr>
        <w:t xml:space="preserve"> </w:t>
      </w:r>
      <w:r>
        <w:rPr>
          <w:rFonts w:ascii="Arial" w:hAnsi="Arial" w:cs="Arial"/>
          <w:color w:val="000000"/>
          <w:spacing w:val="-1"/>
        </w:rPr>
        <w:t>tr</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x</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apo</w:t>
      </w:r>
      <w:r>
        <w:rPr>
          <w:rFonts w:ascii="Arial" w:hAnsi="Arial" w:cs="Arial"/>
          <w:color w:val="000000"/>
          <w:spacing w:val="-2"/>
        </w:rPr>
        <w:t>y</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u w:val="single"/>
        </w:rPr>
        <w:t>ac</w:t>
      </w:r>
      <w:r>
        <w:rPr>
          <w:rFonts w:ascii="Arial" w:hAnsi="Arial" w:cs="Arial"/>
          <w:color w:val="000000"/>
          <w:spacing w:val="-1"/>
          <w:u w:val="single"/>
        </w:rPr>
        <w:t>t</w:t>
      </w:r>
      <w:r>
        <w:rPr>
          <w:rFonts w:ascii="Arial" w:hAnsi="Arial" w:cs="Arial"/>
          <w:color w:val="000000"/>
          <w:spacing w:val="-2"/>
          <w:u w:val="single"/>
        </w:rPr>
        <w:t>u</w:t>
      </w:r>
      <w:r>
        <w:rPr>
          <w:rFonts w:ascii="Arial" w:hAnsi="Arial" w:cs="Arial"/>
          <w:color w:val="000000"/>
          <w:spacing w:val="2"/>
          <w:u w:val="single"/>
        </w:rPr>
        <w:t>a</w:t>
      </w:r>
      <w:r>
        <w:rPr>
          <w:rFonts w:ascii="Arial" w:hAnsi="Arial" w:cs="Arial"/>
          <w:color w:val="000000"/>
          <w:spacing w:val="-1"/>
          <w:u w:val="single"/>
        </w:rPr>
        <w:t>l</w:t>
      </w:r>
      <w:r>
        <w:rPr>
          <w:rFonts w:ascii="Arial" w:hAnsi="Arial" w:cs="Arial"/>
          <w:color w:val="000000"/>
          <w:spacing w:val="-5"/>
          <w:u w:val="single"/>
        </w:rPr>
        <w:t>i</w:t>
      </w:r>
      <w:r>
        <w:rPr>
          <w:rFonts w:ascii="Arial" w:hAnsi="Arial" w:cs="Arial"/>
          <w:color w:val="000000"/>
          <w:spacing w:val="-2"/>
          <w:u w:val="single"/>
        </w:rPr>
        <w:t>z</w:t>
      </w:r>
      <w:r>
        <w:rPr>
          <w:rFonts w:ascii="Arial" w:hAnsi="Arial" w:cs="Arial"/>
          <w:color w:val="000000"/>
          <w:spacing w:val="2"/>
          <w:u w:val="single"/>
        </w:rPr>
        <w:t>ado</w:t>
      </w:r>
      <w:r>
        <w:rPr>
          <w:rFonts w:ascii="Arial" w:hAnsi="Arial" w:cs="Arial"/>
          <w:color w:val="000000"/>
          <w:u w:val="single"/>
        </w:rPr>
        <w:t>s</w:t>
      </w:r>
      <w:r>
        <w:rPr>
          <w:rFonts w:ascii="Arial" w:hAnsi="Arial" w:cs="Arial"/>
          <w:color w:val="000000"/>
          <w:spacing w:val="7"/>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c</w:t>
      </w:r>
      <w:r>
        <w:rPr>
          <w:rFonts w:ascii="Arial" w:hAnsi="Arial" w:cs="Arial"/>
          <w:color w:val="000000"/>
          <w:spacing w:val="-2"/>
        </w:rPr>
        <w:t>a</w:t>
      </w:r>
      <w:r>
        <w:rPr>
          <w:rFonts w:ascii="Arial" w:hAnsi="Arial" w:cs="Arial"/>
          <w:color w:val="000000"/>
          <w:spacing w:val="2"/>
        </w:rPr>
        <w:t>d</w:t>
      </w:r>
      <w:r>
        <w:rPr>
          <w:rFonts w:ascii="Arial" w:hAnsi="Arial" w:cs="Arial"/>
          <w:color w:val="000000"/>
        </w:rPr>
        <w:t xml:space="preserve">a </w:t>
      </w:r>
      <w:r>
        <w:rPr>
          <w:rFonts w:ascii="Arial" w:hAnsi="Arial" w:cs="Arial"/>
          <w:color w:val="000000"/>
          <w:spacing w:val="2"/>
        </w:rPr>
        <w:t>a</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gna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2"/>
        </w:rPr>
        <w:t>con</w:t>
      </w:r>
      <w:r>
        <w:rPr>
          <w:rFonts w:ascii="Arial" w:hAnsi="Arial" w:cs="Arial"/>
          <w:color w:val="000000"/>
          <w:spacing w:val="-1"/>
        </w:rPr>
        <w:t>f</w:t>
      </w:r>
      <w:r>
        <w:rPr>
          <w:rFonts w:ascii="Arial" w:hAnsi="Arial" w:cs="Arial"/>
          <w:color w:val="000000"/>
          <w:spacing w:val="2"/>
        </w:rPr>
        <w:t>o</w:t>
      </w:r>
      <w:r>
        <w:rPr>
          <w:rFonts w:ascii="Arial" w:hAnsi="Arial" w:cs="Arial"/>
          <w:color w:val="000000"/>
          <w:spacing w:val="-5"/>
        </w:rPr>
        <w:t>r</w:t>
      </w:r>
      <w:r>
        <w:rPr>
          <w:rFonts w:ascii="Arial" w:hAnsi="Arial" w:cs="Arial"/>
          <w:color w:val="000000"/>
        </w:rPr>
        <w:t>me</w:t>
      </w:r>
      <w:r>
        <w:rPr>
          <w:rFonts w:ascii="Arial" w:hAnsi="Arial" w:cs="Arial"/>
          <w:color w:val="000000"/>
          <w:spacing w:val="48"/>
        </w:rPr>
        <w:t xml:space="preserve"> </w:t>
      </w:r>
      <w:r>
        <w:rPr>
          <w:rFonts w:ascii="Arial" w:hAnsi="Arial" w:cs="Arial"/>
          <w:color w:val="000000"/>
          <w:spacing w:val="2"/>
        </w:rPr>
        <w:t>a</w:t>
      </w:r>
      <w:r>
        <w:rPr>
          <w:rFonts w:ascii="Arial" w:hAnsi="Arial" w:cs="Arial"/>
          <w:color w:val="000000"/>
        </w:rPr>
        <w:t>l</w:t>
      </w:r>
      <w:r>
        <w:rPr>
          <w:rFonts w:ascii="Arial" w:hAnsi="Arial" w:cs="Arial"/>
          <w:color w:val="000000"/>
          <w:spacing w:val="42"/>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w:t>
      </w:r>
      <w:r>
        <w:rPr>
          <w:rFonts w:ascii="Arial" w:hAnsi="Arial" w:cs="Arial"/>
          <w:color w:val="000000"/>
        </w:rPr>
        <w:t>n</w:t>
      </w:r>
      <w:r>
        <w:rPr>
          <w:rFonts w:ascii="Arial" w:hAnsi="Arial" w:cs="Arial"/>
          <w:color w:val="000000"/>
          <w:spacing w:val="48"/>
        </w:rPr>
        <w:t xml:space="preserve"> </w:t>
      </w:r>
      <w:r>
        <w:rPr>
          <w:rFonts w:ascii="Arial" w:hAnsi="Arial" w:cs="Arial"/>
          <w:color w:val="000000"/>
        </w:rPr>
        <w:t>y</w:t>
      </w:r>
      <w:r>
        <w:rPr>
          <w:rFonts w:ascii="Arial" w:hAnsi="Arial" w:cs="Arial"/>
          <w:color w:val="000000"/>
          <w:spacing w:val="45"/>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m</w:t>
      </w:r>
      <w:r>
        <w:rPr>
          <w:rFonts w:ascii="Arial" w:hAnsi="Arial" w:cs="Arial"/>
          <w:color w:val="000000"/>
        </w:rPr>
        <w:t>a</w:t>
      </w:r>
      <w:r>
        <w:rPr>
          <w:rFonts w:ascii="Arial" w:hAnsi="Arial" w:cs="Arial"/>
          <w:color w:val="000000"/>
          <w:spacing w:val="48"/>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8"/>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rPr>
        <w:t>o</w:t>
      </w:r>
      <w:r>
        <w:rPr>
          <w:rFonts w:ascii="Arial" w:hAnsi="Arial" w:cs="Arial"/>
          <w:color w:val="000000"/>
          <w:spacing w:val="48"/>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d</w:t>
      </w:r>
      <w:r>
        <w:rPr>
          <w:rFonts w:ascii="Arial" w:hAnsi="Arial" w:cs="Arial"/>
          <w:color w:val="000000"/>
        </w:rPr>
        <w:t xml:space="preserve">o  </w:t>
      </w:r>
      <w:r>
        <w:rPr>
          <w:rFonts w:ascii="Arial" w:hAnsi="Arial" w:cs="Arial"/>
          <w:color w:val="000000"/>
          <w:spacing w:val="-2"/>
        </w:rPr>
        <w:t>a</w:t>
      </w:r>
      <w:r>
        <w:rPr>
          <w:rFonts w:ascii="Arial" w:hAnsi="Arial" w:cs="Arial"/>
          <w:color w:val="000000"/>
          <w:spacing w:val="2"/>
        </w:rPr>
        <w:t>s</w:t>
      </w:r>
      <w:r>
        <w:rPr>
          <w:rFonts w:ascii="Arial" w:hAnsi="Arial" w:cs="Arial"/>
          <w:color w:val="000000"/>
        </w:rPr>
        <w:t>í</w:t>
      </w:r>
      <w:r>
        <w:rPr>
          <w:rFonts w:ascii="Arial" w:hAnsi="Arial" w:cs="Arial"/>
          <w:color w:val="000000"/>
          <w:spacing w:val="46"/>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mo</w:t>
      </w:r>
      <w:r>
        <w:rPr>
          <w:rFonts w:ascii="Arial" w:hAnsi="Arial" w:cs="Arial"/>
          <w:color w:val="000000"/>
          <w:spacing w:val="48"/>
        </w:rPr>
        <w:t xml:space="preserve"> </w:t>
      </w:r>
      <w:r>
        <w:rPr>
          <w:rFonts w:ascii="Arial" w:hAnsi="Arial" w:cs="Arial"/>
          <w:color w:val="000000"/>
          <w:spacing w:val="-2"/>
        </w:rPr>
        <w:t>c</w:t>
      </w:r>
      <w:r>
        <w:rPr>
          <w:rFonts w:ascii="Arial" w:hAnsi="Arial" w:cs="Arial"/>
          <w:color w:val="000000"/>
          <w:spacing w:val="2"/>
        </w:rPr>
        <w:t>on</w:t>
      </w:r>
      <w:r>
        <w:rPr>
          <w:rFonts w:ascii="Arial" w:hAnsi="Arial" w:cs="Arial"/>
          <w:color w:val="000000"/>
          <w:spacing w:val="-1"/>
        </w:rPr>
        <w:t>t</w:t>
      </w:r>
      <w:r>
        <w:rPr>
          <w:rFonts w:ascii="Arial" w:hAnsi="Arial" w:cs="Arial"/>
          <w:color w:val="000000"/>
          <w:spacing w:val="2"/>
        </w:rPr>
        <w:t>a</w:t>
      </w:r>
      <w:r>
        <w:rPr>
          <w:rFonts w:ascii="Arial" w:hAnsi="Arial" w:cs="Arial"/>
          <w:color w:val="000000"/>
        </w:rPr>
        <w:t>r</w:t>
      </w:r>
      <w:r>
        <w:rPr>
          <w:rFonts w:ascii="Arial" w:hAnsi="Arial" w:cs="Arial"/>
          <w:color w:val="000000"/>
          <w:spacing w:val="42"/>
        </w:rPr>
        <w:t xml:space="preserve"> </w:t>
      </w:r>
      <w:r>
        <w:rPr>
          <w:rFonts w:ascii="Arial" w:hAnsi="Arial" w:cs="Arial"/>
          <w:color w:val="000000"/>
          <w:spacing w:val="2"/>
        </w:rPr>
        <w:t>co</w:t>
      </w:r>
      <w:r>
        <w:rPr>
          <w:rFonts w:ascii="Arial" w:hAnsi="Arial" w:cs="Arial"/>
          <w:color w:val="000000"/>
        </w:rPr>
        <w:t>n</w:t>
      </w:r>
      <w:r>
        <w:rPr>
          <w:rFonts w:ascii="Arial" w:hAnsi="Arial" w:cs="Arial"/>
          <w:color w:val="000000"/>
          <w:spacing w:val="44"/>
        </w:rPr>
        <w:t xml:space="preserve"> </w:t>
      </w:r>
      <w:r>
        <w:rPr>
          <w:rFonts w:ascii="Arial" w:hAnsi="Arial" w:cs="Arial"/>
          <w:color w:val="000000"/>
          <w:spacing w:val="2"/>
        </w:rPr>
        <w:t>se</w:t>
      </w:r>
      <w:r>
        <w:rPr>
          <w:rFonts w:ascii="Arial" w:hAnsi="Arial" w:cs="Arial"/>
          <w:color w:val="000000"/>
          <w:spacing w:val="-5"/>
        </w:rPr>
        <w:t>r</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49"/>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co</w:t>
      </w:r>
      <w:r>
        <w:rPr>
          <w:rFonts w:ascii="Arial" w:hAnsi="Arial" w:cs="Arial"/>
          <w:color w:val="000000"/>
          <w:spacing w:val="-2"/>
        </w:rPr>
        <w:t>n</w:t>
      </w:r>
      <w:r>
        <w:rPr>
          <w:rFonts w:ascii="Arial" w:hAnsi="Arial" w:cs="Arial"/>
          <w:color w:val="000000"/>
          <w:spacing w:val="2"/>
        </w:rPr>
        <w:t>su</w:t>
      </w:r>
      <w:r>
        <w:rPr>
          <w:rFonts w:ascii="Arial" w:hAnsi="Arial" w:cs="Arial"/>
          <w:color w:val="000000"/>
          <w:spacing w:val="-5"/>
        </w:rPr>
        <w:t>l</w:t>
      </w:r>
      <w:r>
        <w:rPr>
          <w:rFonts w:ascii="Arial" w:hAnsi="Arial" w:cs="Arial"/>
          <w:color w:val="000000"/>
          <w:spacing w:val="-1"/>
        </w:rPr>
        <w:t>t</w:t>
      </w:r>
      <w:r>
        <w:rPr>
          <w:rFonts w:ascii="Arial" w:hAnsi="Arial" w:cs="Arial"/>
          <w:color w:val="000000"/>
          <w:spacing w:val="2"/>
        </w:rPr>
        <w:t>a</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és</w:t>
      </w:r>
      <w:r>
        <w:rPr>
          <w:rFonts w:ascii="Arial" w:hAnsi="Arial" w:cs="Arial"/>
          <w:color w:val="000000"/>
          <w:spacing w:val="-1"/>
        </w:rPr>
        <w:t>t</w:t>
      </w:r>
      <w:r>
        <w:rPr>
          <w:rFonts w:ascii="Arial" w:hAnsi="Arial" w:cs="Arial"/>
          <w:color w:val="000000"/>
        </w:rPr>
        <w:t>a</w:t>
      </w:r>
      <w:r>
        <w:rPr>
          <w:rFonts w:ascii="Arial" w:hAnsi="Arial" w:cs="Arial"/>
          <w:color w:val="000000"/>
          <w:spacing w:val="5"/>
        </w:rPr>
        <w:t>m</w:t>
      </w:r>
      <w:r>
        <w:rPr>
          <w:rFonts w:ascii="Arial" w:hAnsi="Arial" w:cs="Arial"/>
          <w:color w:val="000000"/>
          <w:spacing w:val="2"/>
        </w:rPr>
        <w:t>o</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r</w:t>
      </w:r>
      <w:r>
        <w:rPr>
          <w:rFonts w:ascii="Arial" w:hAnsi="Arial" w:cs="Arial"/>
          <w:color w:val="000000"/>
          <w:spacing w:val="2"/>
        </w:rPr>
        <w:t>ep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o</w:t>
      </w:r>
      <w:r>
        <w:rPr>
          <w:rFonts w:ascii="Arial" w:hAnsi="Arial" w:cs="Arial"/>
          <w:color w:val="000000"/>
          <w:spacing w:val="-2"/>
        </w:rPr>
        <w:t>cu</w:t>
      </w:r>
      <w:r>
        <w:rPr>
          <w:rFonts w:ascii="Arial" w:hAnsi="Arial" w:cs="Arial"/>
          <w:color w:val="000000"/>
          <w:spacing w:val="5"/>
        </w:rPr>
        <w:t>m</w:t>
      </w:r>
      <w:r>
        <w:rPr>
          <w:rFonts w:ascii="Arial" w:hAnsi="Arial" w:cs="Arial"/>
          <w:color w:val="000000"/>
          <w:spacing w:val="2"/>
        </w:rPr>
        <w:t>en</w:t>
      </w:r>
      <w:r>
        <w:rPr>
          <w:rFonts w:ascii="Arial" w:hAnsi="Arial" w:cs="Arial"/>
          <w:color w:val="000000"/>
          <w:spacing w:val="-5"/>
        </w:rPr>
        <w:t>t</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cop</w:t>
      </w:r>
      <w:r>
        <w:rPr>
          <w:rFonts w:ascii="Arial" w:hAnsi="Arial" w:cs="Arial"/>
          <w:color w:val="000000"/>
          <w:spacing w:val="-5"/>
        </w:rPr>
        <w:t>i</w:t>
      </w:r>
      <w:r>
        <w:rPr>
          <w:rFonts w:ascii="Arial" w:hAnsi="Arial" w:cs="Arial"/>
          <w:color w:val="000000"/>
          <w:spacing w:val="2"/>
        </w:rPr>
        <w:t>ado</w:t>
      </w:r>
      <w:r>
        <w:rPr>
          <w:rFonts w:ascii="Arial" w:hAnsi="Arial" w:cs="Arial"/>
          <w:color w:val="000000"/>
          <w:spacing w:val="-1"/>
        </w:rPr>
        <w:t>r</w:t>
      </w:r>
      <w:r>
        <w:rPr>
          <w:rFonts w:ascii="Arial" w:hAnsi="Arial" w:cs="Arial"/>
          <w:color w:val="000000"/>
          <w:spacing w:val="7"/>
        </w:rPr>
        <w:t>a</w:t>
      </w:r>
      <w:r>
        <w:rPr>
          <w:rFonts w:ascii="Arial" w:hAnsi="Arial" w:cs="Arial"/>
          <w:color w:val="000000"/>
        </w:rPr>
        <w:t>.</w:t>
      </w:r>
    </w:p>
    <w:p>
      <w:pPr>
        <w:widowControl w:val="0"/>
        <w:numPr>
          <w:ilvl w:val="0"/>
          <w:numId w:val="14"/>
        </w:numPr>
        <w:spacing w:after="0" w:line="252" w:lineRule="exact"/>
        <w:ind w:right="-5"/>
      </w:pPr>
      <w:r>
        <w:rPr>
          <w:rFonts w:ascii="Arial" w:hAnsi="Arial" w:cs="Arial"/>
          <w:color w:val="000000"/>
          <w:spacing w:val="1"/>
        </w:rPr>
        <w:t>R</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ecu</w:t>
      </w:r>
      <w:r>
        <w:rPr>
          <w:rFonts w:ascii="Arial" w:hAnsi="Arial" w:cs="Arial"/>
          <w:color w:val="000000"/>
          <w:spacing w:val="-1"/>
        </w:rPr>
        <w:t>r</w:t>
      </w:r>
      <w:r>
        <w:rPr>
          <w:rFonts w:ascii="Arial" w:hAnsi="Arial" w:cs="Arial"/>
          <w:color w:val="000000"/>
          <w:spacing w:val="-2"/>
        </w:rPr>
        <w:t>s</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d</w:t>
      </w:r>
      <w:r>
        <w:rPr>
          <w:rFonts w:ascii="Arial" w:hAnsi="Arial" w:cs="Arial"/>
          <w:color w:val="000000"/>
          <w:spacing w:val="-2"/>
        </w:rPr>
        <w:t>á</w:t>
      </w:r>
      <w:r>
        <w:rPr>
          <w:rFonts w:ascii="Arial" w:hAnsi="Arial" w:cs="Arial"/>
          <w:color w:val="000000"/>
          <w:spacing w:val="2"/>
        </w:rPr>
        <w:t>c</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p>
    <w:p>
      <w:pPr>
        <w:widowControl w:val="0"/>
        <w:numPr>
          <w:ilvl w:val="0"/>
          <w:numId w:val="14"/>
        </w:numPr>
        <w:spacing w:before="7" w:after="0" w:line="252" w:lineRule="exact"/>
        <w:ind w:right="-5"/>
        <w:jc w:val="both"/>
      </w:pPr>
      <w:r>
        <w:rPr>
          <w:rFonts w:ascii="Arial" w:hAnsi="Arial" w:cs="Arial"/>
          <w:color w:val="000000"/>
          <w:spacing w:val="-2"/>
        </w:rPr>
        <w:t>T</w:t>
      </w:r>
      <w:r>
        <w:rPr>
          <w:rFonts w:ascii="Arial" w:hAnsi="Arial" w:cs="Arial"/>
          <w:color w:val="000000"/>
          <w:spacing w:val="2"/>
        </w:rPr>
        <w:t>a</w:t>
      </w:r>
      <w:r>
        <w:rPr>
          <w:rFonts w:ascii="Arial" w:hAnsi="Arial" w:cs="Arial"/>
          <w:color w:val="000000"/>
          <w:spacing w:val="-1"/>
        </w:rPr>
        <w:t>l</w:t>
      </w:r>
      <w:r>
        <w:rPr>
          <w:rFonts w:ascii="Arial" w:hAnsi="Arial" w:cs="Arial"/>
          <w:color w:val="000000"/>
          <w:spacing w:val="-5"/>
        </w:rPr>
        <w:t>l</w:t>
      </w:r>
      <w:r>
        <w:rPr>
          <w:rFonts w:ascii="Arial" w:hAnsi="Arial" w:cs="Arial"/>
          <w:color w:val="000000"/>
          <w:spacing w:val="6"/>
        </w:rPr>
        <w:t>e</w:t>
      </w:r>
      <w:r>
        <w:rPr>
          <w:rFonts w:ascii="Arial" w:hAnsi="Arial" w:cs="Arial"/>
          <w:color w:val="000000"/>
          <w:spacing w:val="-1"/>
        </w:rPr>
        <w:t>r</w:t>
      </w:r>
      <w:r>
        <w:rPr>
          <w:rFonts w:ascii="Arial" w:hAnsi="Arial" w:cs="Arial"/>
          <w:color w:val="000000"/>
          <w:spacing w:val="2"/>
        </w:rPr>
        <w:t>e</w:t>
      </w:r>
      <w:r>
        <w:rPr>
          <w:rFonts w:ascii="Arial" w:hAnsi="Arial" w:cs="Arial"/>
          <w:color w:val="000000"/>
          <w:spacing w:val="3"/>
        </w:rPr>
        <w:t>s</w:t>
      </w:r>
      <w:r>
        <w:rPr>
          <w:rFonts w:ascii="Arial" w:hAnsi="Arial" w:cs="Arial"/>
          <w:color w:val="000000"/>
          <w:spacing w:val="-1"/>
        </w:rPr>
        <w:t>.</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Lo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l</w:t>
      </w:r>
      <w:r>
        <w:rPr>
          <w:rFonts w:ascii="Arial" w:hAnsi="Arial" w:cs="Arial"/>
          <w:color w:val="000000"/>
          <w:spacing w:val="-5"/>
        </w:rPr>
        <w:t>l</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debe</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equ</w:t>
      </w:r>
      <w:r>
        <w:rPr>
          <w:rFonts w:ascii="Arial" w:hAnsi="Arial" w:cs="Arial"/>
          <w:color w:val="000000"/>
          <w:spacing w:val="-5"/>
        </w:rPr>
        <w:t>i</w:t>
      </w:r>
      <w:r>
        <w:rPr>
          <w:rFonts w:ascii="Arial" w:hAnsi="Arial" w:cs="Arial"/>
          <w:color w:val="000000"/>
          <w:spacing w:val="2"/>
        </w:rPr>
        <w:t>pa</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ac</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ado</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nec</w:t>
      </w:r>
      <w:r>
        <w:rPr>
          <w:rFonts w:ascii="Arial" w:hAnsi="Arial" w:cs="Arial"/>
          <w:color w:val="000000"/>
          <w:spacing w:val="-2"/>
        </w:rPr>
        <w:t>e</w:t>
      </w:r>
      <w:r>
        <w:rPr>
          <w:rFonts w:ascii="Arial" w:hAnsi="Arial" w:cs="Arial"/>
          <w:color w:val="000000"/>
          <w:spacing w:val="2"/>
        </w:rPr>
        <w:t>sa</w:t>
      </w:r>
      <w:r>
        <w:rPr>
          <w:rFonts w:ascii="Arial" w:hAnsi="Arial" w:cs="Arial"/>
          <w:color w:val="000000"/>
          <w:spacing w:val="-1"/>
        </w:rPr>
        <w:t>ri</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enc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0"/>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0"/>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61"/>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w:t>
      </w:r>
      <w:r>
        <w:rPr>
          <w:rFonts w:ascii="Arial" w:hAnsi="Arial" w:cs="Arial"/>
          <w:color w:val="000000"/>
          <w:spacing w:val="5"/>
        </w:rPr>
        <w:t>m</w:t>
      </w:r>
      <w:r>
        <w:rPr>
          <w:rFonts w:ascii="Arial" w:hAnsi="Arial" w:cs="Arial"/>
          <w:color w:val="000000"/>
          <w:spacing w:val="2"/>
        </w:rPr>
        <w:t>n</w:t>
      </w:r>
      <w:r>
        <w:rPr>
          <w:rFonts w:ascii="Arial" w:hAnsi="Arial" w:cs="Arial"/>
          <w:color w:val="000000"/>
          <w:spacing w:val="-2"/>
        </w:rPr>
        <w:t>o</w:t>
      </w:r>
      <w:r>
        <w:rPr>
          <w:rFonts w:ascii="Arial" w:hAnsi="Arial" w:cs="Arial"/>
          <w:color w:val="000000"/>
        </w:rPr>
        <w:t>s y</w:t>
      </w:r>
      <w:r>
        <w:rPr>
          <w:rFonts w:ascii="Arial" w:hAnsi="Arial" w:cs="Arial"/>
          <w:color w:val="000000"/>
          <w:spacing w:val="57"/>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a</w:t>
      </w:r>
      <w:r>
        <w:rPr>
          <w:rFonts w:ascii="Arial" w:hAnsi="Arial" w:cs="Arial"/>
          <w:color w:val="000000"/>
        </w:rPr>
        <w:t>r</w:t>
      </w:r>
      <w:r>
        <w:rPr>
          <w:rFonts w:ascii="Arial" w:hAnsi="Arial" w:cs="Arial"/>
          <w:color w:val="000000"/>
          <w:spacing w:val="57"/>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d</w:t>
      </w:r>
      <w:r>
        <w:rPr>
          <w:rFonts w:ascii="Arial" w:hAnsi="Arial" w:cs="Arial"/>
          <w:color w:val="000000"/>
        </w:rPr>
        <w:t>e</w:t>
      </w:r>
      <w:r>
        <w:rPr>
          <w:rFonts w:ascii="Arial" w:hAnsi="Arial" w:cs="Arial"/>
          <w:color w:val="000000"/>
          <w:spacing w:val="60"/>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60"/>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
        </w:rPr>
        <w:t>con</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do</w:t>
      </w:r>
      <w:r>
        <w:rPr>
          <w:rFonts w:ascii="Arial" w:hAnsi="Arial" w:cs="Arial"/>
          <w:color w:val="000000"/>
        </w:rPr>
        <w:t xml:space="preserve">s </w:t>
      </w:r>
      <w:r>
        <w:rPr>
          <w:rFonts w:ascii="Arial" w:hAnsi="Arial" w:cs="Arial"/>
          <w:color w:val="000000"/>
          <w:spacing w:val="2"/>
        </w:rPr>
        <w:t>de</w:t>
      </w:r>
      <w:r>
        <w:rPr>
          <w:rFonts w:ascii="Arial" w:hAnsi="Arial" w:cs="Arial"/>
          <w:color w:val="000000"/>
        </w:rPr>
        <w:t>l</w:t>
      </w:r>
      <w:r>
        <w:rPr>
          <w:rFonts w:ascii="Arial" w:hAnsi="Arial" w:cs="Arial"/>
          <w:color w:val="000000"/>
          <w:spacing w:val="54"/>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w:t>
      </w:r>
      <w:r>
        <w:rPr>
          <w:rFonts w:ascii="Arial" w:hAnsi="Arial" w:cs="Arial"/>
          <w:color w:val="000000"/>
        </w:rPr>
        <w:t>n</w:t>
      </w:r>
      <w:r>
        <w:rPr>
          <w:rFonts w:ascii="Arial" w:hAnsi="Arial" w:cs="Arial"/>
          <w:color w:val="000000"/>
          <w:spacing w:val="60"/>
        </w:rPr>
        <w:t xml:space="preserve"> </w:t>
      </w:r>
      <w:r>
        <w:rPr>
          <w:rFonts w:ascii="Arial" w:hAnsi="Arial" w:cs="Arial"/>
          <w:color w:val="000000"/>
        </w:rPr>
        <w:t>y</w:t>
      </w:r>
      <w:r>
        <w:rPr>
          <w:rFonts w:ascii="Arial" w:hAnsi="Arial" w:cs="Arial"/>
          <w:color w:val="000000"/>
          <w:spacing w:val="57"/>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ogr</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tr</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e</w:t>
      </w:r>
      <w:r>
        <w:rPr>
          <w:rFonts w:ascii="Arial" w:hAnsi="Arial" w:cs="Arial"/>
          <w:color w:val="000000"/>
        </w:rPr>
        <w:t>.</w:t>
      </w:r>
    </w:p>
    <w:p>
      <w:pPr>
        <w:widowControl w:val="0"/>
        <w:numPr>
          <w:ilvl w:val="0"/>
          <w:numId w:val="14"/>
        </w:numPr>
        <w:spacing w:after="0" w:line="248" w:lineRule="exact"/>
        <w:ind w:right="-5"/>
      </w:pPr>
      <w:r>
        <w:rPr>
          <w:rFonts w:ascii="Arial" w:hAnsi="Arial" w:cs="Arial"/>
          <w:color w:val="000000"/>
          <w:spacing w:val="-1"/>
        </w:rPr>
        <w:t>I</w:t>
      </w:r>
      <w:r>
        <w:rPr>
          <w:rFonts w:ascii="Arial" w:hAnsi="Arial" w:cs="Arial"/>
          <w:color w:val="000000"/>
          <w:spacing w:val="2"/>
        </w:rPr>
        <w:t>n</w:t>
      </w:r>
      <w:r>
        <w:rPr>
          <w:rFonts w:ascii="Arial" w:hAnsi="Arial" w:cs="Arial"/>
          <w:color w:val="000000"/>
          <w:spacing w:val="-1"/>
        </w:rPr>
        <w:t>fr</w:t>
      </w:r>
      <w:r>
        <w:rPr>
          <w:rFonts w:ascii="Arial" w:hAnsi="Arial" w:cs="Arial"/>
          <w:color w:val="000000"/>
          <w:spacing w:val="2"/>
        </w:rPr>
        <w:t>aes</w:t>
      </w:r>
      <w:r>
        <w:rPr>
          <w:rFonts w:ascii="Arial" w:hAnsi="Arial" w:cs="Arial"/>
          <w:color w:val="000000"/>
          <w:spacing w:val="-1"/>
        </w:rPr>
        <w:t>tr</w:t>
      </w:r>
      <w:r>
        <w:rPr>
          <w:rFonts w:ascii="Arial" w:hAnsi="Arial" w:cs="Arial"/>
          <w:color w:val="000000"/>
          <w:spacing w:val="2"/>
        </w:rPr>
        <w:t>uc</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rPr>
        <w:t>a</w:t>
      </w:r>
      <w:r>
        <w:rPr>
          <w:rFonts w:ascii="Arial" w:hAnsi="Arial" w:cs="Arial"/>
          <w:color w:val="000000"/>
          <w:spacing w:val="48"/>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1"/>
        </w:rPr>
        <w:t>A</w:t>
      </w:r>
      <w:r>
        <w:rPr>
          <w:rFonts w:ascii="Arial" w:hAnsi="Arial" w:cs="Arial"/>
          <w:color w:val="000000"/>
          <w:spacing w:val="2"/>
        </w:rPr>
        <w:t>po</w:t>
      </w:r>
      <w:r>
        <w:rPr>
          <w:rFonts w:ascii="Arial" w:hAnsi="Arial" w:cs="Arial"/>
          <w:color w:val="000000"/>
          <w:spacing w:val="-2"/>
        </w:rPr>
        <w:t>y</w:t>
      </w:r>
      <w:r>
        <w:rPr>
          <w:rFonts w:ascii="Arial" w:hAnsi="Arial" w:cs="Arial"/>
          <w:color w:val="000000"/>
        </w:rPr>
        <w:t>o</w:t>
      </w:r>
      <w:r>
        <w:rPr>
          <w:rFonts w:ascii="Arial" w:hAnsi="Arial" w:cs="Arial"/>
          <w:color w:val="000000"/>
          <w:spacing w:val="52"/>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f</w:t>
      </w:r>
      <w:r>
        <w:rPr>
          <w:rFonts w:ascii="Arial" w:hAnsi="Arial" w:cs="Arial"/>
          <w:color w:val="000000"/>
          <w:spacing w:val="2"/>
        </w:rPr>
        <w:t>o</w:t>
      </w:r>
      <w:r>
        <w:rPr>
          <w:rFonts w:ascii="Arial" w:hAnsi="Arial" w:cs="Arial"/>
          <w:color w:val="000000"/>
          <w:spacing w:val="-5"/>
        </w:rPr>
        <w:t>r</w:t>
      </w:r>
      <w:r>
        <w:rPr>
          <w:rFonts w:ascii="Arial" w:hAnsi="Arial" w:cs="Arial"/>
          <w:color w:val="000000"/>
          <w:spacing w:val="5"/>
        </w:rPr>
        <w:t>m</w:t>
      </w:r>
      <w:r>
        <w:rPr>
          <w:rFonts w:ascii="Arial" w:hAnsi="Arial" w:cs="Arial"/>
          <w:color w:val="000000"/>
          <w:spacing w:val="2"/>
        </w:rPr>
        <w:t>á</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co</w:t>
      </w:r>
      <w:r>
        <w:rPr>
          <w:rFonts w:ascii="Arial" w:hAnsi="Arial" w:cs="Arial"/>
          <w:color w:val="000000"/>
        </w:rPr>
        <w:t xml:space="preserve">. </w:t>
      </w:r>
      <w:r>
        <w:rPr>
          <w:rFonts w:ascii="Arial" w:hAnsi="Arial" w:cs="Arial"/>
          <w:color w:val="000000"/>
          <w:spacing w:val="49"/>
        </w:rPr>
        <w:t xml:space="preserve"> </w:t>
      </w:r>
      <w:r>
        <w:rPr>
          <w:rFonts w:ascii="Arial" w:hAnsi="Arial" w:cs="Arial"/>
          <w:color w:val="000000"/>
          <w:spacing w:val="1"/>
        </w:rPr>
        <w:t>D</w:t>
      </w:r>
      <w:r>
        <w:rPr>
          <w:rFonts w:ascii="Arial" w:hAnsi="Arial" w:cs="Arial"/>
          <w:color w:val="000000"/>
          <w:spacing w:val="2"/>
        </w:rPr>
        <w:t>e</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w:t>
      </w:r>
      <w:r>
        <w:rPr>
          <w:rFonts w:ascii="Arial" w:hAnsi="Arial" w:cs="Arial"/>
          <w:color w:val="000000"/>
        </w:rPr>
        <w:t xml:space="preserve">á </w:t>
      </w:r>
      <w:r>
        <w:rPr>
          <w:rFonts w:ascii="Arial" w:hAnsi="Arial" w:cs="Arial"/>
          <w:color w:val="000000"/>
          <w:spacing w:val="-2"/>
        </w:rPr>
        <w:t>c</w:t>
      </w:r>
      <w:r>
        <w:rPr>
          <w:rFonts w:ascii="Arial" w:hAnsi="Arial" w:cs="Arial"/>
          <w:color w:val="000000"/>
          <w:spacing w:val="2"/>
        </w:rPr>
        <w:t>on</w:t>
      </w:r>
      <w:r>
        <w:rPr>
          <w:rFonts w:ascii="Arial" w:hAnsi="Arial" w:cs="Arial"/>
          <w:color w:val="000000"/>
          <w:spacing w:val="-1"/>
        </w:rPr>
        <w:t>t</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2"/>
        </w:rPr>
        <w:t>c</w:t>
      </w:r>
      <w:r>
        <w:rPr>
          <w:rFonts w:ascii="Arial" w:hAnsi="Arial" w:cs="Arial"/>
          <w:color w:val="000000"/>
          <w:spacing w:val="2"/>
        </w:rPr>
        <w:t>o</w:t>
      </w:r>
      <w:r>
        <w:rPr>
          <w:rFonts w:ascii="Arial" w:hAnsi="Arial" w:cs="Arial"/>
          <w:color w:val="000000"/>
        </w:rPr>
        <w:t xml:space="preserve">n </w:t>
      </w:r>
      <w:r>
        <w:rPr>
          <w:rFonts w:ascii="Arial" w:hAnsi="Arial" w:cs="Arial"/>
          <w:color w:val="000000"/>
          <w:spacing w:val="48"/>
        </w:rPr>
        <w:t xml:space="preserve"> </w:t>
      </w:r>
      <w:r>
        <w:rPr>
          <w:rFonts w:ascii="Arial" w:hAnsi="Arial" w:cs="Arial"/>
          <w:color w:val="000000"/>
          <w:spacing w:val="2"/>
        </w:rPr>
        <w:t>equ</w:t>
      </w:r>
      <w:r>
        <w:rPr>
          <w:rFonts w:ascii="Arial" w:hAnsi="Arial" w:cs="Arial"/>
          <w:color w:val="000000"/>
          <w:spacing w:val="-5"/>
        </w:rPr>
        <w:t>i</w:t>
      </w:r>
      <w:r>
        <w:rPr>
          <w:rFonts w:ascii="Arial" w:hAnsi="Arial" w:cs="Arial"/>
          <w:color w:val="000000"/>
          <w:spacing w:val="2"/>
        </w:rPr>
        <w:t>p</w:t>
      </w:r>
      <w:r>
        <w:rPr>
          <w:rFonts w:ascii="Arial" w:hAnsi="Arial" w:cs="Arial"/>
          <w:color w:val="000000"/>
        </w:rPr>
        <w:t xml:space="preserve">o </w:t>
      </w:r>
      <w:r>
        <w:rPr>
          <w:rFonts w:ascii="Arial" w:hAnsi="Arial" w:cs="Arial"/>
          <w:color w:val="000000"/>
          <w:spacing w:val="48"/>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52"/>
        </w:rPr>
        <w:t xml:space="preserve"> </w:t>
      </w:r>
      <w:r>
        <w:rPr>
          <w:rFonts w:ascii="Arial" w:hAnsi="Arial" w:cs="Arial"/>
          <w:color w:val="000000"/>
          <w:spacing w:val="-2"/>
        </w:rPr>
        <w:t>c</w:t>
      </w:r>
      <w:r>
        <w:rPr>
          <w:rFonts w:ascii="Arial" w:hAnsi="Arial" w:cs="Arial"/>
          <w:color w:val="000000"/>
          <w:spacing w:val="7"/>
        </w:rPr>
        <w:t>o</w:t>
      </w:r>
      <w:r>
        <w:rPr>
          <w:rFonts w:ascii="Arial" w:hAnsi="Arial" w:cs="Arial"/>
          <w:color w:val="000000"/>
        </w:rPr>
        <w:t>m</w:t>
      </w:r>
      <w:r>
        <w:rPr>
          <w:rFonts w:ascii="Arial" w:hAnsi="Arial" w:cs="Arial"/>
          <w:color w:val="000000"/>
          <w:spacing w:val="2"/>
        </w:rPr>
        <w:t>pu</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2"/>
        </w:rPr>
        <w:t>pe</w:t>
      </w:r>
      <w:r>
        <w:rPr>
          <w:rFonts w:ascii="Arial" w:hAnsi="Arial" w:cs="Arial"/>
          <w:color w:val="000000"/>
          <w:spacing w:val="-1"/>
        </w:rPr>
        <w:t>r</w:t>
      </w:r>
      <w:r>
        <w:rPr>
          <w:rFonts w:ascii="Arial" w:hAnsi="Arial" w:cs="Arial"/>
          <w:color w:val="000000"/>
          <w:spacing w:val="2"/>
        </w:rPr>
        <w:t>s</w:t>
      </w:r>
      <w:r>
        <w:rPr>
          <w:rFonts w:ascii="Arial" w:hAnsi="Arial" w:cs="Arial"/>
          <w:color w:val="000000"/>
          <w:spacing w:val="-2"/>
        </w:rPr>
        <w:t>o</w:t>
      </w:r>
      <w:r>
        <w:rPr>
          <w:rFonts w:ascii="Arial" w:hAnsi="Arial" w:cs="Arial"/>
          <w:color w:val="000000"/>
          <w:spacing w:val="2"/>
        </w:rPr>
        <w:t>na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16"/>
        </w:rPr>
        <w:t xml:space="preserve"> </w:t>
      </w:r>
      <w:r>
        <w:rPr>
          <w:rFonts w:ascii="Arial" w:hAnsi="Arial" w:cs="Arial"/>
          <w:color w:val="000000"/>
        </w:rPr>
        <w:t>a</w:t>
      </w:r>
      <w:r>
        <w:rPr>
          <w:rFonts w:ascii="Arial" w:hAnsi="Arial" w:cs="Arial"/>
          <w:color w:val="000000"/>
          <w:spacing w:val="20"/>
        </w:rPr>
        <w:t xml:space="preserve"> </w:t>
      </w:r>
      <w:r>
        <w:rPr>
          <w:rFonts w:ascii="Arial" w:hAnsi="Arial" w:cs="Arial"/>
          <w:color w:val="000000"/>
          <w:spacing w:val="-1"/>
        </w:rPr>
        <w:t>r</w:t>
      </w:r>
      <w:r>
        <w:rPr>
          <w:rFonts w:ascii="Arial" w:hAnsi="Arial" w:cs="Arial"/>
          <w:color w:val="000000"/>
          <w:spacing w:val="2"/>
        </w:rPr>
        <w:t>a</w:t>
      </w:r>
      <w:r>
        <w:rPr>
          <w:rFonts w:ascii="Arial" w:hAnsi="Arial" w:cs="Arial"/>
          <w:color w:val="000000"/>
          <w:spacing w:val="-2"/>
        </w:rPr>
        <w:t>zó</w:t>
      </w:r>
      <w:r>
        <w:rPr>
          <w:rFonts w:ascii="Arial" w:hAnsi="Arial" w:cs="Arial"/>
          <w:color w:val="000000"/>
        </w:rPr>
        <w:t>n</w:t>
      </w:r>
      <w:r>
        <w:rPr>
          <w:rFonts w:ascii="Arial" w:hAnsi="Arial" w:cs="Arial"/>
          <w:color w:val="000000"/>
          <w:spacing w:val="1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6"/>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12"/>
        </w:rPr>
        <w:t xml:space="preserve"> </w:t>
      </w:r>
      <w:r>
        <w:rPr>
          <w:rFonts w:ascii="Arial" w:hAnsi="Arial" w:cs="Arial"/>
          <w:color w:val="000000"/>
          <w:spacing w:val="5"/>
        </w:rPr>
        <w:t>m</w:t>
      </w:r>
      <w:r>
        <w:rPr>
          <w:rFonts w:ascii="Arial" w:hAnsi="Arial" w:cs="Arial"/>
          <w:color w:val="000000"/>
          <w:spacing w:val="-1"/>
        </w:rPr>
        <w:t>í</w:t>
      </w:r>
      <w:r>
        <w:rPr>
          <w:rFonts w:ascii="Arial" w:hAnsi="Arial" w:cs="Arial"/>
          <w:color w:val="000000"/>
          <w:spacing w:val="2"/>
        </w:rPr>
        <w:t>n</w:t>
      </w:r>
      <w:r>
        <w:rPr>
          <w:rFonts w:ascii="Arial" w:hAnsi="Arial" w:cs="Arial"/>
          <w:color w:val="000000"/>
          <w:spacing w:val="-5"/>
        </w:rPr>
        <w:t>i</w:t>
      </w:r>
      <w:r>
        <w:rPr>
          <w:rFonts w:ascii="Arial" w:hAnsi="Arial" w:cs="Arial"/>
          <w:color w:val="000000"/>
          <w:spacing w:val="5"/>
        </w:rPr>
        <w:t>m</w:t>
      </w:r>
      <w:r>
        <w:rPr>
          <w:rFonts w:ascii="Arial" w:hAnsi="Arial" w:cs="Arial"/>
          <w:color w:val="000000"/>
        </w:rPr>
        <w:t>o</w:t>
      </w:r>
      <w:r>
        <w:rPr>
          <w:rFonts w:ascii="Arial" w:hAnsi="Arial" w:cs="Arial"/>
          <w:color w:val="000000"/>
          <w:spacing w:val="1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6"/>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o</w:t>
      </w:r>
      <w:r>
        <w:rPr>
          <w:rFonts w:ascii="Arial" w:hAnsi="Arial" w:cs="Arial"/>
          <w:color w:val="000000"/>
          <w:spacing w:val="20"/>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rPr>
        <w:t>r</w:t>
      </w:r>
      <w:r>
        <w:rPr>
          <w:rFonts w:ascii="Arial" w:hAnsi="Arial" w:cs="Arial"/>
          <w:color w:val="000000"/>
          <w:spacing w:val="18"/>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d</w:t>
      </w:r>
      <w:r>
        <w:rPr>
          <w:rFonts w:ascii="Arial" w:hAnsi="Arial" w:cs="Arial"/>
          <w:color w:val="000000"/>
        </w:rPr>
        <w:t>a</w:t>
      </w:r>
      <w:r>
        <w:rPr>
          <w:rFonts w:ascii="Arial" w:hAnsi="Arial" w:cs="Arial"/>
          <w:color w:val="000000"/>
          <w:spacing w:val="16"/>
        </w:rPr>
        <w:t xml:space="preserve"> </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nc</w:t>
      </w:r>
      <w:r>
        <w:rPr>
          <w:rFonts w:ascii="Arial" w:hAnsi="Arial" w:cs="Arial"/>
          <w:color w:val="000000"/>
        </w:rPr>
        <w:t>o</w:t>
      </w:r>
      <w:r>
        <w:rPr>
          <w:rFonts w:ascii="Arial" w:hAnsi="Arial" w:cs="Arial"/>
          <w:color w:val="000000"/>
          <w:spacing w:val="16"/>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w:t>
      </w:r>
      <w:r>
        <w:rPr>
          <w:rFonts w:ascii="Arial" w:hAnsi="Arial" w:cs="Arial"/>
          <w:color w:val="000000"/>
          <w:spacing w:val="5"/>
        </w:rPr>
        <w:t>m</w:t>
      </w:r>
      <w:r>
        <w:rPr>
          <w:rFonts w:ascii="Arial" w:hAnsi="Arial" w:cs="Arial"/>
          <w:color w:val="000000"/>
          <w:spacing w:val="-2"/>
        </w:rPr>
        <w:t>n</w:t>
      </w:r>
      <w:r>
        <w:rPr>
          <w:rFonts w:ascii="Arial" w:hAnsi="Arial" w:cs="Arial"/>
          <w:color w:val="000000"/>
          <w:spacing w:val="2"/>
        </w:rPr>
        <w:t>o</w:t>
      </w:r>
      <w:r>
        <w:rPr>
          <w:rFonts w:ascii="Arial" w:hAnsi="Arial" w:cs="Arial"/>
          <w:color w:val="000000"/>
        </w:rPr>
        <w:t>s</w:t>
      </w:r>
      <w:r>
        <w:rPr>
          <w:rFonts w:ascii="Arial" w:hAnsi="Arial" w:cs="Arial"/>
          <w:color w:val="000000"/>
          <w:spacing w:val="17"/>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cu</w:t>
      </w:r>
      <w:r>
        <w:rPr>
          <w:rFonts w:ascii="Arial" w:hAnsi="Arial" w:cs="Arial"/>
          <w:color w:val="000000"/>
          <w:spacing w:val="-1"/>
        </w:rPr>
        <w:t>rr</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s</w:t>
      </w:r>
      <w:r>
        <w:rPr>
          <w:rFonts w:ascii="Arial" w:hAnsi="Arial" w:cs="Arial"/>
          <w:color w:val="000000"/>
        </w:rPr>
        <w:t>,</w:t>
      </w:r>
      <w:r>
        <w:rPr>
          <w:rFonts w:ascii="Arial" w:hAnsi="Arial" w:cs="Arial"/>
          <w:color w:val="000000"/>
          <w:spacing w:val="14"/>
        </w:rPr>
        <w:t xml:space="preserve"> </w:t>
      </w:r>
      <w:r>
        <w:rPr>
          <w:rFonts w:ascii="Arial" w:hAnsi="Arial" w:cs="Arial"/>
          <w:color w:val="000000"/>
          <w:spacing w:val="2"/>
        </w:rPr>
        <w:t>as</w:t>
      </w:r>
      <w:r>
        <w:rPr>
          <w:rFonts w:ascii="Arial" w:hAnsi="Arial" w:cs="Arial"/>
          <w:color w:val="000000"/>
        </w:rPr>
        <w:t>í</w:t>
      </w:r>
      <w:r>
        <w:rPr>
          <w:rFonts w:ascii="Arial" w:hAnsi="Arial" w:cs="Arial"/>
          <w:color w:val="000000"/>
          <w:spacing w:val="14"/>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 xml:space="preserve">mo </w:t>
      </w:r>
      <w:r>
        <w:rPr>
          <w:rFonts w:ascii="Arial" w:hAnsi="Arial" w:cs="Arial"/>
          <w:color w:val="000000"/>
          <w:spacing w:val="2"/>
        </w:rPr>
        <w:t>as</w:t>
      </w:r>
      <w:r>
        <w:rPr>
          <w:rFonts w:ascii="Arial" w:hAnsi="Arial" w:cs="Arial"/>
          <w:color w:val="000000"/>
          <w:spacing w:val="-2"/>
        </w:rPr>
        <w:t>e</w:t>
      </w:r>
      <w:r>
        <w:rPr>
          <w:rFonts w:ascii="Arial" w:hAnsi="Arial" w:cs="Arial"/>
          <w:color w:val="000000"/>
          <w:spacing w:val="2"/>
        </w:rPr>
        <w:t>gu</w:t>
      </w:r>
      <w:r>
        <w:rPr>
          <w:rFonts w:ascii="Arial" w:hAnsi="Arial" w:cs="Arial"/>
          <w:color w:val="000000"/>
          <w:spacing w:val="-1"/>
        </w:rPr>
        <w:t>r</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n</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se</w:t>
      </w:r>
      <w:r>
        <w:rPr>
          <w:rFonts w:ascii="Arial" w:hAnsi="Arial" w:cs="Arial"/>
          <w:color w:val="000000"/>
          <w:spacing w:val="-5"/>
        </w:rPr>
        <w:t>r</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nec</w:t>
      </w:r>
      <w:r>
        <w:rPr>
          <w:rFonts w:ascii="Arial" w:hAnsi="Arial" w:cs="Arial"/>
          <w:color w:val="000000"/>
          <w:spacing w:val="-2"/>
        </w:rPr>
        <w:t>e</w:t>
      </w:r>
      <w:r>
        <w:rPr>
          <w:rFonts w:ascii="Arial" w:hAnsi="Arial" w:cs="Arial"/>
          <w:color w:val="000000"/>
          <w:spacing w:val="2"/>
        </w:rPr>
        <w:t>sa</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w:t>
      </w:r>
    </w:p>
    <w:p>
      <w:pPr>
        <w:widowControl w:val="0"/>
        <w:numPr>
          <w:ilvl w:val="0"/>
          <w:numId w:val="14"/>
        </w:numPr>
        <w:spacing w:after="0" w:line="252" w:lineRule="exact"/>
        <w:ind w:right="-5"/>
        <w:jc w:val="both"/>
      </w:pPr>
      <w:r>
        <w:rPr>
          <w:rFonts w:ascii="Arial" w:hAnsi="Arial" w:cs="Arial"/>
          <w:color w:val="000000"/>
          <w:spacing w:val="1"/>
        </w:rPr>
        <w:t>A</w:t>
      </w:r>
      <w:r>
        <w:rPr>
          <w:rFonts w:ascii="Arial" w:hAnsi="Arial" w:cs="Arial"/>
          <w:color w:val="000000"/>
          <w:spacing w:val="2"/>
        </w:rPr>
        <w:t>po</w:t>
      </w:r>
      <w:r>
        <w:rPr>
          <w:rFonts w:ascii="Arial" w:hAnsi="Arial" w:cs="Arial"/>
          <w:color w:val="000000"/>
          <w:spacing w:val="-2"/>
        </w:rPr>
        <w:t>y</w:t>
      </w:r>
      <w:r>
        <w:rPr>
          <w:rFonts w:ascii="Arial" w:hAnsi="Arial" w:cs="Arial"/>
          <w:color w:val="000000"/>
        </w:rPr>
        <w:t>o</w:t>
      </w:r>
      <w:r>
        <w:rPr>
          <w:rFonts w:ascii="Arial" w:hAnsi="Arial" w:cs="Arial"/>
          <w:color w:val="000000"/>
          <w:spacing w:val="1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2"/>
        </w:rPr>
        <w:t xml:space="preserve"> </w:t>
      </w:r>
      <w:r>
        <w:rPr>
          <w:rFonts w:ascii="Arial" w:hAnsi="Arial" w:cs="Arial"/>
          <w:color w:val="000000"/>
          <w:spacing w:val="-3"/>
        </w:rPr>
        <w:t>C</w:t>
      </w:r>
      <w:r>
        <w:rPr>
          <w:rFonts w:ascii="Arial" w:hAnsi="Arial" w:cs="Arial"/>
          <w:color w:val="000000"/>
          <w:spacing w:val="-2"/>
        </w:rPr>
        <w:t>o</w:t>
      </w:r>
      <w:r>
        <w:rPr>
          <w:rFonts w:ascii="Arial" w:hAnsi="Arial" w:cs="Arial"/>
          <w:color w:val="000000"/>
          <w:spacing w:val="5"/>
        </w:rPr>
        <w:t>m</w:t>
      </w:r>
      <w:r>
        <w:rPr>
          <w:rFonts w:ascii="Arial" w:hAnsi="Arial" w:cs="Arial"/>
          <w:color w:val="000000"/>
          <w:spacing w:val="-2"/>
        </w:rPr>
        <w:t>u</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ones</w:t>
      </w:r>
      <w:r>
        <w:rPr>
          <w:rFonts w:ascii="Arial" w:hAnsi="Arial" w:cs="Arial"/>
          <w:color w:val="000000"/>
        </w:rPr>
        <w:t>.</w:t>
      </w:r>
      <w:r>
        <w:rPr>
          <w:rFonts w:ascii="Arial" w:hAnsi="Arial" w:cs="Arial"/>
          <w:color w:val="000000"/>
          <w:spacing w:val="10"/>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vee</w:t>
      </w:r>
      <w:r>
        <w:rPr>
          <w:rFonts w:ascii="Arial" w:hAnsi="Arial" w:cs="Arial"/>
          <w:color w:val="000000"/>
        </w:rPr>
        <w:t>r</w:t>
      </w:r>
      <w:r>
        <w:rPr>
          <w:rFonts w:ascii="Arial" w:hAnsi="Arial" w:cs="Arial"/>
          <w:color w:val="000000"/>
          <w:spacing w:val="9"/>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se</w:t>
      </w:r>
      <w:r>
        <w:rPr>
          <w:rFonts w:ascii="Arial" w:hAnsi="Arial" w:cs="Arial"/>
          <w:color w:val="000000"/>
          <w:spacing w:val="-5"/>
        </w:rPr>
        <w:t>r</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rPr>
        <w:t>o</w:t>
      </w:r>
      <w:r>
        <w:rPr>
          <w:rFonts w:ascii="Arial" w:hAnsi="Arial" w:cs="Arial"/>
          <w:color w:val="000000"/>
          <w:spacing w:val="1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2"/>
        </w:rPr>
        <w:t xml:space="preserve"> </w:t>
      </w:r>
      <w:r>
        <w:rPr>
          <w:rFonts w:ascii="Arial" w:hAnsi="Arial" w:cs="Arial"/>
          <w:color w:val="000000"/>
          <w:spacing w:val="2"/>
        </w:rPr>
        <w:t>co</w:t>
      </w:r>
      <w:r>
        <w:rPr>
          <w:rFonts w:ascii="Arial" w:hAnsi="Arial" w:cs="Arial"/>
          <w:color w:val="000000"/>
          <w:spacing w:val="5"/>
        </w:rPr>
        <w:t>m</w:t>
      </w:r>
      <w:r>
        <w:rPr>
          <w:rFonts w:ascii="Arial" w:hAnsi="Arial" w:cs="Arial"/>
          <w:color w:val="000000"/>
          <w:spacing w:val="-2"/>
        </w:rPr>
        <w:t>u</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2"/>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2"/>
        </w:rPr>
        <w:t xml:space="preserve"> </w:t>
      </w:r>
      <w:r>
        <w:rPr>
          <w:rFonts w:ascii="Arial" w:hAnsi="Arial" w:cs="Arial"/>
          <w:color w:val="000000"/>
          <w:spacing w:val="-5"/>
        </w:rPr>
        <w:t>l</w:t>
      </w:r>
      <w:r>
        <w:rPr>
          <w:rFonts w:ascii="Arial" w:hAnsi="Arial" w:cs="Arial"/>
          <w:color w:val="000000"/>
          <w:spacing w:val="-1"/>
        </w:rPr>
        <w:t>í</w:t>
      </w:r>
      <w:r>
        <w:rPr>
          <w:rFonts w:ascii="Arial" w:hAnsi="Arial" w:cs="Arial"/>
          <w:color w:val="000000"/>
          <w:spacing w:val="2"/>
        </w:rPr>
        <w:t>nea</w:t>
      </w:r>
      <w:r>
        <w:rPr>
          <w:rFonts w:ascii="Arial" w:hAnsi="Arial" w:cs="Arial"/>
          <w:color w:val="000000"/>
        </w:rPr>
        <w:t>,</w:t>
      </w:r>
      <w:r>
        <w:rPr>
          <w:rFonts w:ascii="Arial" w:hAnsi="Arial" w:cs="Arial"/>
          <w:color w:val="000000"/>
          <w:spacing w:val="10"/>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f</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rPr>
        <w:t xml:space="preserve">e </w:t>
      </w:r>
      <w:r>
        <w:rPr>
          <w:rFonts w:ascii="Arial" w:hAnsi="Arial" w:cs="Arial"/>
          <w:color w:val="000000"/>
          <w:spacing w:val="2"/>
        </w:rPr>
        <w:t>co</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co</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rt</w:t>
      </w:r>
      <w:r>
        <w:rPr>
          <w:rFonts w:ascii="Arial" w:hAnsi="Arial" w:cs="Arial"/>
          <w:color w:val="000000"/>
          <w:spacing w:val="2"/>
        </w:rPr>
        <w:t>u</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na</w:t>
      </w:r>
      <w:r>
        <w:rPr>
          <w:rFonts w:ascii="Arial" w:hAnsi="Arial" w:cs="Arial"/>
          <w:color w:val="000000"/>
          <w:spacing w:val="-5"/>
        </w:rPr>
        <w:t>l</w:t>
      </w:r>
      <w:r>
        <w:rPr>
          <w:rFonts w:ascii="Arial" w:hAnsi="Arial" w:cs="Arial"/>
          <w:color w:val="000000"/>
          <w:spacing w:val="4"/>
        </w:rPr>
        <w:t>á</w:t>
      </w:r>
      <w:r>
        <w:rPr>
          <w:rFonts w:ascii="Arial" w:hAnsi="Arial" w:cs="Arial"/>
          <w:color w:val="000000"/>
          <w:spacing w:val="5"/>
        </w:rPr>
        <w:t>m</w:t>
      </w:r>
      <w:r>
        <w:rPr>
          <w:rFonts w:ascii="Arial" w:hAnsi="Arial" w:cs="Arial"/>
          <w:color w:val="000000"/>
          <w:spacing w:val="2"/>
        </w:rPr>
        <w:t>b</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den</w:t>
      </w:r>
      <w:r>
        <w:rPr>
          <w:rFonts w:ascii="Arial" w:hAnsi="Arial" w:cs="Arial"/>
          <w:color w:val="000000"/>
          <w:spacing w:val="-1"/>
        </w:rPr>
        <w:t>tr</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ones</w:t>
      </w:r>
      <w:r>
        <w:rPr>
          <w:rFonts w:ascii="Arial" w:hAnsi="Arial" w:cs="Arial"/>
          <w:color w:val="000000"/>
        </w:rPr>
        <w:t>.</w:t>
      </w:r>
    </w:p>
    <w:p>
      <w:pPr>
        <w:widowControl w:val="0"/>
        <w:numPr>
          <w:ilvl w:val="0"/>
          <w:numId w:val="14"/>
        </w:numPr>
        <w:spacing w:after="0" w:line="248" w:lineRule="exact"/>
      </w:pPr>
      <w:r>
        <w:rPr>
          <w:rFonts w:ascii="Arial" w:hAnsi="Arial" w:cs="Arial"/>
          <w:color w:val="000000"/>
          <w:spacing w:val="1"/>
        </w:rPr>
        <w:t>R</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pe</w:t>
      </w:r>
      <w:r>
        <w:rPr>
          <w:rFonts w:ascii="Arial" w:hAnsi="Arial" w:cs="Arial"/>
          <w:color w:val="000000"/>
          <w:spacing w:val="-1"/>
        </w:rPr>
        <w:t>r</w:t>
      </w:r>
      <w:r>
        <w:rPr>
          <w:rFonts w:ascii="Arial" w:hAnsi="Arial" w:cs="Arial"/>
          <w:color w:val="000000"/>
          <w:spacing w:val="-2"/>
        </w:rPr>
        <w:t>s</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a</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doc</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op</w:t>
      </w:r>
      <w:r>
        <w:rPr>
          <w:rFonts w:ascii="Arial" w:hAnsi="Arial" w:cs="Arial"/>
          <w:color w:val="000000"/>
          <w:spacing w:val="-2"/>
        </w:rPr>
        <w:t>u</w:t>
      </w:r>
      <w:r>
        <w:rPr>
          <w:rFonts w:ascii="Arial" w:hAnsi="Arial" w:cs="Arial"/>
          <w:color w:val="000000"/>
          <w:spacing w:val="2"/>
        </w:rPr>
        <w:t>es</w:t>
      </w:r>
      <w:r>
        <w:rPr>
          <w:rFonts w:ascii="Arial" w:hAnsi="Arial" w:cs="Arial"/>
          <w:color w:val="000000"/>
          <w:spacing w:val="-5"/>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2"/>
        </w:rPr>
        <w:t>co</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cu</w:t>
      </w:r>
      <w:r>
        <w:rPr>
          <w:rFonts w:ascii="Arial" w:hAnsi="Arial" w:cs="Arial"/>
          <w:color w:val="000000"/>
          <w:spacing w:val="-1"/>
        </w:rPr>
        <w:t>rrí</w:t>
      </w:r>
      <w:r>
        <w:rPr>
          <w:rFonts w:ascii="Arial" w:hAnsi="Arial" w:cs="Arial"/>
          <w:color w:val="000000"/>
          <w:spacing w:val="2"/>
        </w:rPr>
        <w:t>cu</w:t>
      </w:r>
      <w:r>
        <w:rPr>
          <w:rFonts w:ascii="Arial" w:hAnsi="Arial" w:cs="Arial"/>
          <w:color w:val="000000"/>
          <w:spacing w:val="-5"/>
        </w:rPr>
        <w:t>l</w:t>
      </w:r>
      <w:r>
        <w:rPr>
          <w:rFonts w:ascii="Arial" w:hAnsi="Arial" w:cs="Arial"/>
          <w:color w:val="000000"/>
          <w:spacing w:val="-2"/>
        </w:rPr>
        <w:t>u</w:t>
      </w:r>
      <w:r>
        <w:rPr>
          <w:rFonts w:ascii="Arial" w:hAnsi="Arial" w:cs="Arial"/>
          <w:color w:val="000000"/>
        </w:rPr>
        <w:t>m</w:t>
      </w:r>
      <w:r>
        <w:rPr>
          <w:rFonts w:ascii="Arial" w:hAnsi="Arial" w:cs="Arial"/>
          <w:color w:val="000000"/>
          <w:spacing w:val="4"/>
        </w:rPr>
        <w:t xml:space="preserve"> </w:t>
      </w:r>
      <w:r>
        <w:rPr>
          <w:rFonts w:ascii="Arial" w:hAnsi="Arial" w:cs="Arial"/>
          <w:color w:val="000000"/>
          <w:spacing w:val="6"/>
        </w:rPr>
        <w:t>v</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ae</w:t>
      </w:r>
      <w:r>
        <w:rPr>
          <w:rFonts w:ascii="Arial" w:hAnsi="Arial" w:cs="Arial"/>
          <w:color w:val="000000"/>
        </w:rPr>
        <w:t>,</w:t>
      </w:r>
      <w:r>
        <w:rPr>
          <w:rFonts w:ascii="Arial" w:hAnsi="Arial" w:cs="Arial"/>
          <w:color w:val="000000"/>
          <w:spacing w:val="2"/>
        </w:rPr>
        <w:t xml:space="preserve"> d</w:t>
      </w:r>
      <w:r>
        <w:rPr>
          <w:rFonts w:ascii="Arial" w:hAnsi="Arial" w:cs="Arial"/>
          <w:color w:val="000000"/>
          <w:spacing w:val="-2"/>
        </w:rPr>
        <w:t>o</w:t>
      </w:r>
      <w:r>
        <w:rPr>
          <w:rFonts w:ascii="Arial" w:hAnsi="Arial" w:cs="Arial"/>
          <w:color w:val="000000"/>
          <w:spacing w:val="2"/>
        </w:rPr>
        <w:t>c</w:t>
      </w:r>
      <w:r>
        <w:rPr>
          <w:rFonts w:ascii="Arial" w:hAnsi="Arial" w:cs="Arial"/>
          <w:color w:val="000000"/>
          <w:spacing w:val="-2"/>
        </w:rPr>
        <w:t>u</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b</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spacing w:val="14"/>
        </w:rPr>
        <w:t>s</w:t>
      </w:r>
      <w:r>
        <w:rPr>
          <w:rFonts w:ascii="Arial" w:hAnsi="Arial" w:cs="Arial"/>
          <w:color w:val="000000"/>
        </w:rPr>
        <w:t>,</w:t>
      </w:r>
      <w:r>
        <w:rPr>
          <w:rFonts w:ascii="Arial" w:hAnsi="Arial" w:cs="Arial"/>
          <w:color w:val="000000"/>
          <w:spacing w:val="2"/>
        </w:rPr>
        <w:t xml:space="preserve"> as</w:t>
      </w:r>
      <w:r>
        <w:rPr>
          <w:rFonts w:ascii="Arial" w:hAnsi="Arial" w:cs="Arial"/>
          <w:color w:val="000000"/>
        </w:rPr>
        <w:t xml:space="preserve">í </w:t>
      </w:r>
      <w:r>
        <w:rPr>
          <w:rFonts w:ascii="Arial" w:hAnsi="Arial" w:cs="Arial"/>
          <w:color w:val="000000"/>
          <w:spacing w:val="2"/>
        </w:rPr>
        <w:t>c</w:t>
      </w:r>
      <w:r>
        <w:rPr>
          <w:rFonts w:ascii="Arial" w:hAnsi="Arial" w:cs="Arial"/>
          <w:color w:val="000000"/>
          <w:spacing w:val="-2"/>
        </w:rPr>
        <w:t>o</w:t>
      </w:r>
      <w:r>
        <w:rPr>
          <w:rFonts w:ascii="Arial" w:hAnsi="Arial" w:cs="Arial"/>
          <w:color w:val="000000"/>
        </w:rPr>
        <w:t>mo</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pe</w:t>
      </w:r>
      <w:r>
        <w:rPr>
          <w:rFonts w:ascii="Arial" w:hAnsi="Arial" w:cs="Arial"/>
          <w:color w:val="000000"/>
          <w:spacing w:val="-1"/>
        </w:rPr>
        <w:t>r</w:t>
      </w:r>
      <w:r>
        <w:rPr>
          <w:rFonts w:ascii="Arial" w:hAnsi="Arial" w:cs="Arial"/>
          <w:color w:val="000000"/>
          <w:spacing w:val="3"/>
        </w:rPr>
        <w:t>f</w:t>
      </w:r>
      <w:r>
        <w:rPr>
          <w:rFonts w:ascii="Arial" w:hAnsi="Arial" w:cs="Arial"/>
          <w:color w:val="000000"/>
          <w:spacing w:val="-1"/>
        </w:rPr>
        <w:t>i</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acad</w:t>
      </w:r>
      <w:r>
        <w:rPr>
          <w:rFonts w:ascii="Arial" w:hAnsi="Arial" w:cs="Arial"/>
          <w:color w:val="000000"/>
          <w:spacing w:val="-2"/>
        </w:rPr>
        <w:t>é</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co</w:t>
      </w:r>
      <w:r>
        <w:rPr>
          <w:rFonts w:ascii="Arial" w:hAnsi="Arial" w:cs="Arial"/>
          <w:color w:val="000000"/>
        </w:rPr>
        <w:t>). E</w:t>
      </w:r>
      <w:r>
        <w:rPr>
          <w:rFonts w:ascii="Arial" w:hAnsi="Arial" w:cs="Arial"/>
          <w:i/>
          <w:iCs/>
          <w:color w:val="000000"/>
          <w:u w:val="single"/>
        </w:rPr>
        <w:t>ste requisito se requiere sea presentado sólo de manera digital. 2 CD, rotulado con nombre y logo de la institución.</w:t>
      </w:r>
    </w:p>
    <w:p>
      <w:pPr>
        <w:widowControl w:val="0"/>
        <w:spacing w:before="66" w:after="0"/>
        <w:ind w:left="177" w:right="-5"/>
        <w:jc w:val="both"/>
        <w:rPr>
          <w:rFonts w:ascii="Arial" w:hAnsi="Arial" w:cs="Arial"/>
          <w:b/>
          <w:bCs/>
          <w:color w:val="538DD3"/>
          <w:spacing w:val="1"/>
        </w:rPr>
      </w:pPr>
    </w:p>
    <w:p>
      <w:pPr>
        <w:widowControl w:val="0"/>
        <w:spacing w:before="66" w:after="0"/>
        <w:ind w:left="177" w:right="-5"/>
        <w:jc w:val="both"/>
      </w:pPr>
      <w:r>
        <w:rPr>
          <w:rFonts w:ascii="Arial" w:hAnsi="Arial" w:cs="Arial"/>
          <w:b/>
          <w:bCs/>
          <w:color w:val="538DD3"/>
          <w:spacing w:val="1"/>
        </w:rPr>
        <w:t>REG</w:t>
      </w:r>
      <w:r>
        <w:rPr>
          <w:rFonts w:ascii="Arial" w:hAnsi="Arial" w:cs="Arial"/>
          <w:b/>
          <w:bCs/>
          <w:color w:val="538DD3"/>
          <w:spacing w:val="5"/>
        </w:rPr>
        <w:t>L</w:t>
      </w:r>
      <w:r>
        <w:rPr>
          <w:rFonts w:ascii="Arial" w:hAnsi="Arial" w:cs="Arial"/>
          <w:b/>
          <w:bCs/>
          <w:color w:val="538DD3"/>
          <w:spacing w:val="-11"/>
        </w:rPr>
        <w:t>A</w:t>
      </w:r>
      <w:r>
        <w:rPr>
          <w:rFonts w:ascii="Arial" w:hAnsi="Arial" w:cs="Arial"/>
          <w:b/>
          <w:bCs/>
          <w:color w:val="538DD3"/>
          <w:spacing w:val="-3"/>
        </w:rPr>
        <w:t>M</w:t>
      </w:r>
      <w:r>
        <w:rPr>
          <w:rFonts w:ascii="Arial" w:hAnsi="Arial" w:cs="Arial"/>
          <w:b/>
          <w:bCs/>
          <w:color w:val="538DD3"/>
          <w:spacing w:val="1"/>
        </w:rPr>
        <w:t>EN</w:t>
      </w:r>
      <w:r>
        <w:rPr>
          <w:rFonts w:ascii="Arial" w:hAnsi="Arial" w:cs="Arial"/>
          <w:b/>
          <w:bCs/>
          <w:color w:val="538DD3"/>
          <w:spacing w:val="5"/>
        </w:rPr>
        <w:t>T</w:t>
      </w:r>
      <w:r>
        <w:rPr>
          <w:rFonts w:ascii="Arial" w:hAnsi="Arial" w:cs="Arial"/>
          <w:b/>
          <w:bCs/>
          <w:color w:val="538DD3"/>
        </w:rPr>
        <w:t xml:space="preserve">O </w:t>
      </w:r>
      <w:r>
        <w:rPr>
          <w:rFonts w:ascii="Arial" w:hAnsi="Arial" w:cs="Arial"/>
          <w:b/>
          <w:bCs/>
          <w:color w:val="538DD3"/>
          <w:spacing w:val="-5"/>
        </w:rPr>
        <w:t>I</w:t>
      </w:r>
      <w:r>
        <w:rPr>
          <w:rFonts w:ascii="Arial" w:hAnsi="Arial" w:cs="Arial"/>
          <w:b/>
          <w:bCs/>
          <w:color w:val="538DD3"/>
          <w:spacing w:val="1"/>
        </w:rPr>
        <w:t>NS</w:t>
      </w:r>
      <w:r>
        <w:rPr>
          <w:rFonts w:ascii="Arial" w:hAnsi="Arial" w:cs="Arial"/>
          <w:b/>
          <w:bCs/>
          <w:color w:val="538DD3"/>
          <w:spacing w:val="5"/>
        </w:rPr>
        <w:t>T</w:t>
      </w:r>
      <w:r>
        <w:rPr>
          <w:rFonts w:ascii="Arial" w:hAnsi="Arial" w:cs="Arial"/>
          <w:b/>
          <w:bCs/>
          <w:color w:val="538DD3"/>
          <w:spacing w:val="-5"/>
        </w:rPr>
        <w:t>I</w:t>
      </w:r>
      <w:r>
        <w:rPr>
          <w:rFonts w:ascii="Arial" w:hAnsi="Arial" w:cs="Arial"/>
          <w:b/>
          <w:bCs/>
          <w:color w:val="538DD3"/>
          <w:spacing w:val="1"/>
        </w:rPr>
        <w:t>TUC</w:t>
      </w:r>
      <w:r>
        <w:rPr>
          <w:rFonts w:ascii="Arial" w:hAnsi="Arial" w:cs="Arial"/>
          <w:b/>
          <w:bCs/>
          <w:color w:val="538DD3"/>
          <w:spacing w:val="-5"/>
        </w:rPr>
        <w:t>I</w:t>
      </w:r>
      <w:r>
        <w:rPr>
          <w:rFonts w:ascii="Arial" w:hAnsi="Arial" w:cs="Arial"/>
          <w:b/>
          <w:bCs/>
          <w:color w:val="538DD3"/>
          <w:spacing w:val="1"/>
        </w:rPr>
        <w:t>O</w:t>
      </w:r>
      <w:r>
        <w:rPr>
          <w:rFonts w:ascii="Arial" w:hAnsi="Arial" w:cs="Arial"/>
          <w:b/>
          <w:bCs/>
          <w:color w:val="538DD3"/>
          <w:spacing w:val="5"/>
        </w:rPr>
        <w:t>N</w:t>
      </w:r>
      <w:r>
        <w:rPr>
          <w:rFonts w:ascii="Arial" w:hAnsi="Arial" w:cs="Arial"/>
          <w:b/>
          <w:bCs/>
          <w:color w:val="538DD3"/>
          <w:spacing w:val="-11"/>
        </w:rPr>
        <w:t>A</w:t>
      </w:r>
      <w:r>
        <w:rPr>
          <w:rFonts w:ascii="Arial" w:hAnsi="Arial" w:cs="Arial"/>
          <w:b/>
          <w:bCs/>
          <w:color w:val="538DD3"/>
          <w:spacing w:val="6"/>
        </w:rPr>
        <w:t>L</w:t>
      </w:r>
      <w:r>
        <w:rPr>
          <w:rFonts w:ascii="Arial" w:hAnsi="Arial" w:cs="Arial"/>
          <w:b/>
          <w:bCs/>
          <w:color w:val="538DD3"/>
        </w:rPr>
        <w:t>.</w:t>
      </w:r>
    </w:p>
    <w:p>
      <w:pPr>
        <w:widowControl w:val="0"/>
        <w:spacing w:after="0" w:line="260" w:lineRule="exact"/>
        <w:ind w:right="-5"/>
        <w:rPr>
          <w:rFonts w:ascii="Arial" w:hAnsi="Arial" w:cs="Arial"/>
          <w:color w:val="000000"/>
          <w:sz w:val="26"/>
          <w:szCs w:val="26"/>
        </w:rPr>
      </w:pPr>
    </w:p>
    <w:p>
      <w:pPr>
        <w:widowControl w:val="0"/>
        <w:spacing w:after="0" w:line="237" w:lineRule="auto"/>
        <w:ind w:left="177" w:right="-5"/>
        <w:jc w:val="both"/>
      </w:pPr>
      <w:r>
        <w:rPr>
          <w:rFonts w:ascii="Arial" w:hAnsi="Arial" w:cs="Arial"/>
          <w:color w:val="000000"/>
          <w:spacing w:val="2"/>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de</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w:t>
      </w:r>
      <w:r>
        <w:rPr>
          <w:rFonts w:ascii="Arial" w:hAnsi="Arial" w:cs="Arial"/>
          <w:color w:val="000000"/>
        </w:rPr>
        <w:t>á</w:t>
      </w:r>
      <w:r>
        <w:rPr>
          <w:rFonts w:ascii="Arial" w:hAnsi="Arial" w:cs="Arial"/>
          <w:color w:val="000000"/>
          <w:spacing w:val="1"/>
        </w:rPr>
        <w:t xml:space="preserve"> </w:t>
      </w:r>
      <w:r>
        <w:rPr>
          <w:rFonts w:ascii="Arial" w:hAnsi="Arial" w:cs="Arial"/>
          <w:color w:val="000000"/>
          <w:spacing w:val="2"/>
        </w:rPr>
        <w:t>en</w:t>
      </w:r>
      <w:r>
        <w:rPr>
          <w:rFonts w:ascii="Arial" w:hAnsi="Arial" w:cs="Arial"/>
          <w:color w:val="000000"/>
          <w:spacing w:val="-1"/>
        </w:rPr>
        <w:t>tr</w:t>
      </w:r>
      <w:r>
        <w:rPr>
          <w:rFonts w:ascii="Arial" w:hAnsi="Arial" w:cs="Arial"/>
          <w:color w:val="000000"/>
          <w:spacing w:val="2"/>
        </w:rPr>
        <w:t>e</w:t>
      </w:r>
      <w:r>
        <w:rPr>
          <w:rFonts w:ascii="Arial" w:hAnsi="Arial" w:cs="Arial"/>
          <w:color w:val="000000"/>
          <w:spacing w:val="-2"/>
        </w:rPr>
        <w:t>g</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ne</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3"/>
        </w:rPr>
        <w:t>j</w:t>
      </w:r>
      <w:r>
        <w:rPr>
          <w:rFonts w:ascii="Arial" w:hAnsi="Arial" w:cs="Arial"/>
          <w:color w:val="000000"/>
          <w:spacing w:val="-2"/>
        </w:rPr>
        <w:t>e</w:t>
      </w:r>
      <w:r>
        <w:rPr>
          <w:rFonts w:ascii="Arial" w:hAnsi="Arial" w:cs="Arial"/>
          <w:color w:val="000000"/>
        </w:rPr>
        <w:t>m</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i</w:t>
      </w:r>
      <w:r>
        <w:rPr>
          <w:rFonts w:ascii="Arial" w:hAnsi="Arial" w:cs="Arial"/>
          <w:color w:val="000000"/>
          <w:spacing w:val="4"/>
        </w:rPr>
        <w:t>n</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eng</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go</w:t>
      </w:r>
      <w:r>
        <w:rPr>
          <w:rFonts w:ascii="Arial" w:hAnsi="Arial" w:cs="Arial"/>
          <w:color w:val="000000"/>
          <w:spacing w:val="-5"/>
        </w:rPr>
        <w:t>l</w:t>
      </w:r>
      <w:r>
        <w:rPr>
          <w:rFonts w:ascii="Arial" w:hAnsi="Arial" w:cs="Arial"/>
          <w:color w:val="000000"/>
          <w:spacing w:val="2"/>
        </w:rPr>
        <w:t>ad</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1"/>
        </w:rPr>
        <w:t>ril</w:t>
      </w:r>
      <w:r>
        <w:rPr>
          <w:rFonts w:ascii="Arial" w:hAnsi="Arial" w:cs="Arial"/>
          <w:color w:val="000000"/>
          <w:spacing w:val="-5"/>
        </w:rPr>
        <w:t>l</w:t>
      </w:r>
      <w:r>
        <w:rPr>
          <w:rFonts w:ascii="Arial" w:hAnsi="Arial" w:cs="Arial"/>
          <w:color w:val="000000"/>
        </w:rPr>
        <w:t>o m</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á</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34"/>
        </w:rPr>
        <w:t xml:space="preserve"> </w:t>
      </w:r>
      <w:r>
        <w:rPr>
          <w:rFonts w:ascii="Arial" w:hAnsi="Arial" w:cs="Arial"/>
          <w:color w:val="000000"/>
        </w:rPr>
        <w:t>y</w:t>
      </w:r>
      <w:r>
        <w:rPr>
          <w:rFonts w:ascii="Arial" w:hAnsi="Arial" w:cs="Arial"/>
          <w:color w:val="000000"/>
          <w:spacing w:val="29"/>
        </w:rPr>
        <w:t xml:space="preserve"> </w:t>
      </w:r>
      <w:r>
        <w:rPr>
          <w:rFonts w:ascii="Arial" w:hAnsi="Arial" w:cs="Arial"/>
          <w:color w:val="000000"/>
          <w:spacing w:val="2"/>
        </w:rPr>
        <w:t>un</w:t>
      </w:r>
      <w:r>
        <w:rPr>
          <w:rFonts w:ascii="Arial" w:hAnsi="Arial" w:cs="Arial"/>
          <w:color w:val="000000"/>
        </w:rPr>
        <w:t>o</w:t>
      </w:r>
      <w:r>
        <w:rPr>
          <w:rFonts w:ascii="Arial" w:hAnsi="Arial" w:cs="Arial"/>
          <w:color w:val="000000"/>
          <w:spacing w:val="3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8"/>
        </w:rPr>
        <w:t xml:space="preserv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ne</w:t>
      </w:r>
      <w:r>
        <w:rPr>
          <w:rFonts w:ascii="Arial" w:hAnsi="Arial" w:cs="Arial"/>
          <w:color w:val="000000"/>
          <w:spacing w:val="-1"/>
        </w:rPr>
        <w:t>r</w:t>
      </w:r>
      <w:r>
        <w:rPr>
          <w:rFonts w:ascii="Arial" w:hAnsi="Arial" w:cs="Arial"/>
          <w:color w:val="000000"/>
        </w:rPr>
        <w:t>a</w:t>
      </w:r>
      <w:r>
        <w:rPr>
          <w:rFonts w:ascii="Arial" w:hAnsi="Arial" w:cs="Arial"/>
          <w:color w:val="000000"/>
          <w:spacing w:val="28"/>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g</w:t>
      </w:r>
      <w:r>
        <w:rPr>
          <w:rFonts w:ascii="Arial" w:hAnsi="Arial" w:cs="Arial"/>
          <w:color w:val="000000"/>
          <w:spacing w:val="-1"/>
        </w:rPr>
        <w:t>it</w:t>
      </w:r>
      <w:r>
        <w:rPr>
          <w:rFonts w:ascii="Arial" w:hAnsi="Arial" w:cs="Arial"/>
          <w:color w:val="000000"/>
          <w:spacing w:val="6"/>
        </w:rPr>
        <w:t>a</w:t>
      </w:r>
      <w:r>
        <w:rPr>
          <w:rFonts w:ascii="Arial" w:hAnsi="Arial" w:cs="Arial"/>
          <w:color w:val="000000"/>
        </w:rPr>
        <w:t xml:space="preserve">l </w:t>
      </w:r>
      <w:r>
        <w:rPr>
          <w:rFonts w:ascii="Arial" w:hAnsi="Arial" w:cs="Arial"/>
          <w:color w:val="000000"/>
          <w:spacing w:val="61"/>
        </w:rPr>
        <w:t xml:space="preserve"> </w:t>
      </w:r>
      <w:r>
        <w:rPr>
          <w:rFonts w:ascii="Arial" w:hAnsi="Arial" w:cs="Arial"/>
          <w:color w:val="000000"/>
          <w:spacing w:val="-2"/>
        </w:rPr>
        <w:t>(1 CD rotulado con nombre y logo de la institución, nombre del plan, modalidad y fecha).</w:t>
      </w:r>
    </w:p>
    <w:p>
      <w:pPr>
        <w:widowControl w:val="0"/>
        <w:spacing w:before="9" w:after="0" w:line="140" w:lineRule="exact"/>
        <w:ind w:right="-5"/>
        <w:rPr>
          <w:rFonts w:ascii="Arial" w:hAnsi="Arial" w:cs="Arial"/>
          <w:color w:val="000000"/>
          <w:spacing w:val="-2"/>
        </w:rPr>
      </w:pPr>
    </w:p>
    <w:p>
      <w:pPr>
        <w:widowControl w:val="0"/>
        <w:spacing w:after="0" w:line="200" w:lineRule="exact"/>
        <w:ind w:right="-5"/>
        <w:rPr>
          <w:rFonts w:ascii="Arial" w:hAnsi="Arial" w:cs="Arial"/>
          <w:color w:val="000000"/>
          <w:sz w:val="20"/>
          <w:szCs w:val="20"/>
        </w:rPr>
      </w:pPr>
    </w:p>
    <w:p>
      <w:pPr>
        <w:widowControl w:val="0"/>
        <w:spacing w:after="0" w:line="200" w:lineRule="exact"/>
        <w:ind w:right="-5"/>
        <w:rPr>
          <w:rFonts w:ascii="Arial" w:hAnsi="Arial" w:cs="Arial"/>
          <w:color w:val="000000"/>
          <w:sz w:val="20"/>
          <w:szCs w:val="20"/>
        </w:rPr>
      </w:pPr>
    </w:p>
    <w:p>
      <w:pPr>
        <w:widowControl w:val="0"/>
        <w:spacing w:after="0" w:line="200" w:lineRule="exact"/>
        <w:ind w:right="-5"/>
        <w:rPr>
          <w:rFonts w:ascii="Arial" w:hAnsi="Arial" w:cs="Arial"/>
          <w:color w:val="000000"/>
          <w:sz w:val="20"/>
          <w:szCs w:val="20"/>
        </w:rPr>
      </w:pPr>
    </w:p>
    <w:p>
      <w:pPr>
        <w:widowControl w:val="0"/>
        <w:spacing w:after="0"/>
        <w:ind w:left="177" w:right="-5"/>
        <w:jc w:val="both"/>
      </w:pPr>
      <w:r>
        <w:rPr>
          <w:rFonts w:ascii="Arial" w:hAnsi="Arial" w:cs="Arial"/>
          <w:b/>
          <w:bCs/>
          <w:color w:val="000000"/>
          <w:spacing w:val="-1"/>
          <w:sz w:val="24"/>
          <w:szCs w:val="24"/>
        </w:rPr>
        <w:t>2</w:t>
      </w:r>
      <w:r>
        <w:rPr>
          <w:rFonts w:ascii="Arial" w:hAnsi="Arial" w:cs="Arial"/>
          <w:b/>
          <w:bCs/>
          <w:color w:val="000000"/>
          <w:spacing w:val="1"/>
          <w:sz w:val="24"/>
          <w:szCs w:val="24"/>
        </w:rPr>
        <w:t>.</w:t>
      </w:r>
      <w:r>
        <w:rPr>
          <w:rFonts w:ascii="Arial" w:hAnsi="Arial" w:cs="Arial"/>
          <w:b/>
          <w:bCs/>
          <w:color w:val="000000"/>
          <w:spacing w:val="-1"/>
          <w:sz w:val="24"/>
          <w:szCs w:val="24"/>
        </w:rPr>
        <w:t>2</w:t>
      </w:r>
      <w:r>
        <w:rPr>
          <w:rFonts w:ascii="Arial" w:hAnsi="Arial" w:cs="Arial"/>
          <w:b/>
          <w:bCs/>
          <w:color w:val="000000"/>
          <w:sz w:val="24"/>
          <w:szCs w:val="24"/>
        </w:rPr>
        <w:t>.</w:t>
      </w:r>
      <w:r>
        <w:rPr>
          <w:rFonts w:ascii="Arial" w:hAnsi="Arial" w:cs="Arial"/>
          <w:b/>
          <w:bCs/>
          <w:color w:val="000000"/>
          <w:spacing w:val="2"/>
          <w:sz w:val="24"/>
          <w:szCs w:val="24"/>
        </w:rPr>
        <w:t xml:space="preserve"> </w:t>
      </w:r>
      <w:r>
        <w:rPr>
          <w:rFonts w:ascii="Arial" w:hAnsi="Arial" w:cs="Arial"/>
          <w:b/>
          <w:bCs/>
          <w:color w:val="000000"/>
          <w:spacing w:val="-1"/>
          <w:sz w:val="24"/>
          <w:szCs w:val="24"/>
        </w:rPr>
        <w:t>Cr</w:t>
      </w:r>
      <w:r>
        <w:rPr>
          <w:rFonts w:ascii="Arial" w:hAnsi="Arial" w:cs="Arial"/>
          <w:b/>
          <w:bCs/>
          <w:color w:val="000000"/>
          <w:spacing w:val="1"/>
          <w:sz w:val="24"/>
          <w:szCs w:val="24"/>
        </w:rPr>
        <w:t>i</w:t>
      </w:r>
      <w:r>
        <w:rPr>
          <w:rFonts w:ascii="Arial" w:hAnsi="Arial" w:cs="Arial"/>
          <w:b/>
          <w:bCs/>
          <w:color w:val="000000"/>
          <w:sz w:val="24"/>
          <w:szCs w:val="24"/>
        </w:rPr>
        <w:t>t</w:t>
      </w:r>
      <w:r>
        <w:rPr>
          <w:rFonts w:ascii="Arial" w:hAnsi="Arial" w:cs="Arial"/>
          <w:b/>
          <w:bCs/>
          <w:color w:val="000000"/>
          <w:spacing w:val="-1"/>
          <w:sz w:val="24"/>
          <w:szCs w:val="24"/>
        </w:rPr>
        <w:t>er</w:t>
      </w:r>
      <w:r>
        <w:rPr>
          <w:rFonts w:ascii="Arial" w:hAnsi="Arial" w:cs="Arial"/>
          <w:b/>
          <w:bCs/>
          <w:color w:val="000000"/>
          <w:spacing w:val="1"/>
          <w:sz w:val="24"/>
          <w:szCs w:val="24"/>
        </w:rPr>
        <w:t>io</w:t>
      </w:r>
      <w:r>
        <w:rPr>
          <w:rFonts w:ascii="Arial" w:hAnsi="Arial" w:cs="Arial"/>
          <w:b/>
          <w:bCs/>
          <w:color w:val="000000"/>
          <w:sz w:val="24"/>
          <w:szCs w:val="24"/>
        </w:rPr>
        <w:t xml:space="preserve">s </w:t>
      </w:r>
      <w:r>
        <w:rPr>
          <w:rFonts w:ascii="Arial" w:hAnsi="Arial" w:cs="Arial"/>
          <w:b/>
          <w:bCs/>
          <w:color w:val="000000"/>
          <w:spacing w:val="1"/>
          <w:sz w:val="24"/>
          <w:szCs w:val="24"/>
        </w:rPr>
        <w:t>qu</w:t>
      </w:r>
      <w:r>
        <w:rPr>
          <w:rFonts w:ascii="Arial" w:hAnsi="Arial" w:cs="Arial"/>
          <w:b/>
          <w:bCs/>
          <w:color w:val="000000"/>
          <w:sz w:val="24"/>
          <w:szCs w:val="24"/>
        </w:rPr>
        <w:t xml:space="preserve">e </w:t>
      </w:r>
      <w:r>
        <w:rPr>
          <w:rFonts w:ascii="Arial" w:hAnsi="Arial" w:cs="Arial"/>
          <w:b/>
          <w:bCs/>
          <w:color w:val="000000"/>
          <w:spacing w:val="1"/>
          <w:sz w:val="24"/>
          <w:szCs w:val="24"/>
        </w:rPr>
        <w:t>d</w:t>
      </w:r>
      <w:r>
        <w:rPr>
          <w:rFonts w:ascii="Arial" w:hAnsi="Arial" w:cs="Arial"/>
          <w:b/>
          <w:bCs/>
          <w:color w:val="000000"/>
          <w:spacing w:val="-1"/>
          <w:sz w:val="24"/>
          <w:szCs w:val="24"/>
        </w:rPr>
        <w:t>e</w:t>
      </w:r>
      <w:r>
        <w:rPr>
          <w:rFonts w:ascii="Arial" w:hAnsi="Arial" w:cs="Arial"/>
          <w:b/>
          <w:bCs/>
          <w:color w:val="000000"/>
          <w:spacing w:val="1"/>
          <w:sz w:val="24"/>
          <w:szCs w:val="24"/>
        </w:rPr>
        <w:t>b</w:t>
      </w:r>
      <w:r>
        <w:rPr>
          <w:rFonts w:ascii="Arial" w:hAnsi="Arial" w:cs="Arial"/>
          <w:b/>
          <w:bCs/>
          <w:color w:val="000000"/>
          <w:spacing w:val="-1"/>
          <w:sz w:val="24"/>
          <w:szCs w:val="24"/>
        </w:rPr>
        <w:t>e</w:t>
      </w:r>
      <w:r>
        <w:rPr>
          <w:rFonts w:ascii="Arial" w:hAnsi="Arial" w:cs="Arial"/>
          <w:b/>
          <w:bCs/>
          <w:color w:val="000000"/>
          <w:sz w:val="24"/>
          <w:szCs w:val="24"/>
        </w:rPr>
        <w:t>n</w:t>
      </w:r>
      <w:r>
        <w:rPr>
          <w:rFonts w:ascii="Arial" w:hAnsi="Arial" w:cs="Arial"/>
          <w:b/>
          <w:bCs/>
          <w:color w:val="000000"/>
          <w:spacing w:val="2"/>
          <w:sz w:val="24"/>
          <w:szCs w:val="24"/>
        </w:rPr>
        <w:t xml:space="preserve"> </w:t>
      </w:r>
      <w:r>
        <w:rPr>
          <w:rFonts w:ascii="Arial" w:hAnsi="Arial" w:cs="Arial"/>
          <w:b/>
          <w:bCs/>
          <w:color w:val="000000"/>
          <w:spacing w:val="-1"/>
          <w:sz w:val="24"/>
          <w:szCs w:val="24"/>
        </w:rPr>
        <w:t>c</w:t>
      </w:r>
      <w:r>
        <w:rPr>
          <w:rFonts w:ascii="Arial" w:hAnsi="Arial" w:cs="Arial"/>
          <w:b/>
          <w:bCs/>
          <w:color w:val="000000"/>
          <w:spacing w:val="1"/>
          <w:sz w:val="24"/>
          <w:szCs w:val="24"/>
        </w:rPr>
        <w:t>u</w:t>
      </w:r>
      <w:r>
        <w:rPr>
          <w:rFonts w:ascii="Arial" w:hAnsi="Arial" w:cs="Arial"/>
          <w:b/>
          <w:bCs/>
          <w:color w:val="000000"/>
          <w:spacing w:val="-1"/>
          <w:sz w:val="24"/>
          <w:szCs w:val="24"/>
        </w:rPr>
        <w:t>m</w:t>
      </w:r>
      <w:r>
        <w:rPr>
          <w:rFonts w:ascii="Arial" w:hAnsi="Arial" w:cs="Arial"/>
          <w:b/>
          <w:bCs/>
          <w:color w:val="000000"/>
          <w:spacing w:val="1"/>
          <w:sz w:val="24"/>
          <w:szCs w:val="24"/>
        </w:rPr>
        <w:t>p</w:t>
      </w:r>
      <w:r>
        <w:rPr>
          <w:rFonts w:ascii="Arial" w:hAnsi="Arial" w:cs="Arial"/>
          <w:b/>
          <w:bCs/>
          <w:color w:val="000000"/>
          <w:spacing w:val="-3"/>
          <w:sz w:val="24"/>
          <w:szCs w:val="24"/>
        </w:rPr>
        <w:t>l</w:t>
      </w:r>
      <w:r>
        <w:rPr>
          <w:rFonts w:ascii="Arial" w:hAnsi="Arial" w:cs="Arial"/>
          <w:b/>
          <w:bCs/>
          <w:color w:val="000000"/>
          <w:spacing w:val="1"/>
          <w:sz w:val="24"/>
          <w:szCs w:val="24"/>
        </w:rPr>
        <w:t>i</w:t>
      </w:r>
      <w:r>
        <w:rPr>
          <w:rFonts w:ascii="Arial" w:hAnsi="Arial" w:cs="Arial"/>
          <w:b/>
          <w:bCs/>
          <w:color w:val="000000"/>
          <w:sz w:val="24"/>
          <w:szCs w:val="24"/>
        </w:rPr>
        <w:t xml:space="preserve">r </w:t>
      </w:r>
      <w:r>
        <w:rPr>
          <w:rFonts w:ascii="Arial" w:hAnsi="Arial" w:cs="Arial"/>
          <w:b/>
          <w:bCs/>
          <w:color w:val="000000"/>
          <w:spacing w:val="1"/>
          <w:sz w:val="24"/>
          <w:szCs w:val="24"/>
        </w:rPr>
        <w:t>d</w:t>
      </w:r>
      <w:r>
        <w:rPr>
          <w:rFonts w:ascii="Arial" w:hAnsi="Arial" w:cs="Arial"/>
          <w:b/>
          <w:bCs/>
          <w:color w:val="000000"/>
          <w:sz w:val="24"/>
          <w:szCs w:val="24"/>
        </w:rPr>
        <w:t>e</w:t>
      </w:r>
      <w:r>
        <w:rPr>
          <w:rFonts w:ascii="Arial" w:hAnsi="Arial" w:cs="Arial"/>
          <w:b/>
          <w:bCs/>
          <w:color w:val="000000"/>
          <w:spacing w:val="-4"/>
          <w:sz w:val="24"/>
          <w:szCs w:val="24"/>
        </w:rPr>
        <w:t xml:space="preserve"> </w:t>
      </w:r>
      <w:r>
        <w:rPr>
          <w:rFonts w:ascii="Arial" w:hAnsi="Arial" w:cs="Arial"/>
          <w:b/>
          <w:bCs/>
          <w:color w:val="000000"/>
          <w:spacing w:val="-1"/>
          <w:sz w:val="24"/>
          <w:szCs w:val="24"/>
        </w:rPr>
        <w:t>ac</w:t>
      </w:r>
      <w:r>
        <w:rPr>
          <w:rFonts w:ascii="Arial" w:hAnsi="Arial" w:cs="Arial"/>
          <w:b/>
          <w:bCs/>
          <w:color w:val="000000"/>
          <w:spacing w:val="1"/>
          <w:sz w:val="24"/>
          <w:szCs w:val="24"/>
        </w:rPr>
        <w:t>u</w:t>
      </w:r>
      <w:r>
        <w:rPr>
          <w:rFonts w:ascii="Arial" w:hAnsi="Arial" w:cs="Arial"/>
          <w:b/>
          <w:bCs/>
          <w:color w:val="000000"/>
          <w:spacing w:val="-1"/>
          <w:sz w:val="24"/>
          <w:szCs w:val="24"/>
        </w:rPr>
        <w:t>er</w:t>
      </w:r>
      <w:r>
        <w:rPr>
          <w:rFonts w:ascii="Arial" w:hAnsi="Arial" w:cs="Arial"/>
          <w:b/>
          <w:bCs/>
          <w:color w:val="000000"/>
          <w:spacing w:val="1"/>
          <w:sz w:val="24"/>
          <w:szCs w:val="24"/>
        </w:rPr>
        <w:t>d</w:t>
      </w:r>
      <w:r>
        <w:rPr>
          <w:rFonts w:ascii="Arial" w:hAnsi="Arial" w:cs="Arial"/>
          <w:b/>
          <w:bCs/>
          <w:color w:val="000000"/>
          <w:sz w:val="24"/>
          <w:szCs w:val="24"/>
        </w:rPr>
        <w:t>o</w:t>
      </w:r>
      <w:r>
        <w:rPr>
          <w:rFonts w:ascii="Arial" w:hAnsi="Arial" w:cs="Arial"/>
          <w:b/>
          <w:bCs/>
          <w:color w:val="000000"/>
          <w:spacing w:val="2"/>
          <w:sz w:val="24"/>
          <w:szCs w:val="24"/>
        </w:rPr>
        <w:t xml:space="preserve"> </w:t>
      </w:r>
      <w:r>
        <w:rPr>
          <w:rFonts w:ascii="Arial" w:hAnsi="Arial" w:cs="Arial"/>
          <w:b/>
          <w:bCs/>
          <w:color w:val="000000"/>
          <w:sz w:val="24"/>
          <w:szCs w:val="24"/>
        </w:rPr>
        <w:t xml:space="preserve">a </w:t>
      </w:r>
      <w:r>
        <w:rPr>
          <w:rFonts w:ascii="Arial" w:hAnsi="Arial" w:cs="Arial"/>
          <w:b/>
          <w:bCs/>
          <w:color w:val="000000"/>
          <w:spacing w:val="-1"/>
          <w:sz w:val="24"/>
          <w:szCs w:val="24"/>
        </w:rPr>
        <w:t>s</w:t>
      </w:r>
      <w:r>
        <w:rPr>
          <w:rFonts w:ascii="Arial" w:hAnsi="Arial" w:cs="Arial"/>
          <w:b/>
          <w:bCs/>
          <w:color w:val="000000"/>
          <w:sz w:val="24"/>
          <w:szCs w:val="24"/>
        </w:rPr>
        <w:t>u</w:t>
      </w:r>
      <w:r>
        <w:rPr>
          <w:rFonts w:ascii="Arial" w:hAnsi="Arial" w:cs="Arial"/>
          <w:b/>
          <w:bCs/>
          <w:color w:val="000000"/>
          <w:spacing w:val="2"/>
          <w:sz w:val="24"/>
          <w:szCs w:val="24"/>
        </w:rPr>
        <w:t xml:space="preserve"> </w:t>
      </w:r>
      <w:r>
        <w:rPr>
          <w:rFonts w:ascii="Arial" w:hAnsi="Arial" w:cs="Arial"/>
          <w:b/>
          <w:bCs/>
          <w:color w:val="000000"/>
          <w:spacing w:val="1"/>
          <w:sz w:val="24"/>
          <w:szCs w:val="24"/>
        </w:rPr>
        <w:t>ni</w:t>
      </w:r>
      <w:r>
        <w:rPr>
          <w:rFonts w:ascii="Arial" w:hAnsi="Arial" w:cs="Arial"/>
          <w:b/>
          <w:bCs/>
          <w:color w:val="000000"/>
          <w:spacing w:val="-1"/>
          <w:sz w:val="24"/>
          <w:szCs w:val="24"/>
        </w:rPr>
        <w:t>ve</w:t>
      </w:r>
      <w:r>
        <w:rPr>
          <w:rFonts w:ascii="Arial" w:hAnsi="Arial" w:cs="Arial"/>
          <w:b/>
          <w:bCs/>
          <w:color w:val="000000"/>
          <w:spacing w:val="1"/>
          <w:sz w:val="24"/>
          <w:szCs w:val="24"/>
        </w:rPr>
        <w:t>l</w:t>
      </w:r>
      <w:r>
        <w:rPr>
          <w:rFonts w:ascii="Arial" w:hAnsi="Arial" w:cs="Arial"/>
          <w:b/>
          <w:bCs/>
          <w:color w:val="000000"/>
          <w:sz w:val="24"/>
          <w:szCs w:val="24"/>
        </w:rPr>
        <w:t>.</w:t>
      </w:r>
    </w:p>
    <w:p>
      <w:pPr>
        <w:widowControl w:val="0"/>
        <w:spacing w:before="15" w:after="0" w:line="240" w:lineRule="exact"/>
        <w:ind w:right="-5"/>
        <w:rPr>
          <w:rFonts w:ascii="Arial" w:hAnsi="Arial" w:cs="Arial"/>
          <w:color w:val="000000"/>
          <w:sz w:val="24"/>
          <w:szCs w:val="24"/>
        </w:rPr>
      </w:pPr>
    </w:p>
    <w:p>
      <w:pPr>
        <w:widowControl w:val="0"/>
        <w:spacing w:after="0" w:line="240" w:lineRule="auto"/>
        <w:ind w:left="177" w:right="-5"/>
        <w:jc w:val="both"/>
      </w:pPr>
      <w:r>
        <w:rPr>
          <w:rFonts w:ascii="Arial" w:hAnsi="Arial" w:cs="Arial"/>
          <w:b/>
          <w:bCs/>
          <w:color w:val="205768"/>
          <w:spacing w:val="-1"/>
        </w:rPr>
        <w:t>I</w:t>
      </w:r>
      <w:r>
        <w:rPr>
          <w:rFonts w:ascii="Arial" w:hAnsi="Arial" w:cs="Arial"/>
          <w:b/>
          <w:bCs/>
          <w:color w:val="205768"/>
        </w:rPr>
        <w:t>.</w:t>
      </w:r>
      <w:r>
        <w:rPr>
          <w:rFonts w:ascii="Arial" w:hAnsi="Arial" w:cs="Arial"/>
          <w:b/>
          <w:bCs/>
          <w:color w:val="205768"/>
          <w:spacing w:val="1"/>
        </w:rPr>
        <w:t xml:space="preserve"> </w:t>
      </w:r>
      <w:r>
        <w:rPr>
          <w:rFonts w:ascii="Arial" w:hAnsi="Arial" w:cs="Arial"/>
          <w:color w:val="000000"/>
          <w:spacing w:val="1"/>
        </w:rPr>
        <w:t>P</w:t>
      </w:r>
      <w:r>
        <w:rPr>
          <w:rFonts w:ascii="Arial" w:hAnsi="Arial" w:cs="Arial"/>
          <w:color w:val="000000"/>
          <w:spacing w:val="2"/>
        </w:rPr>
        <w:t>a</w:t>
      </w:r>
      <w:r>
        <w:rPr>
          <w:rFonts w:ascii="Arial" w:hAnsi="Arial" w:cs="Arial"/>
          <w:color w:val="000000"/>
          <w:spacing w:val="-1"/>
        </w:rPr>
        <w:t>r</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3"/>
        </w:rPr>
        <w:t>í</w:t>
      </w:r>
      <w:r>
        <w:rPr>
          <w:rFonts w:ascii="Arial" w:hAnsi="Arial" w:cs="Arial"/>
          <w:color w:val="000000"/>
          <w:spacing w:val="-1"/>
        </w:rPr>
        <w:t>t</w:t>
      </w:r>
      <w:r>
        <w:rPr>
          <w:rFonts w:ascii="Arial" w:hAnsi="Arial" w:cs="Arial"/>
          <w:color w:val="000000"/>
          <w:spacing w:val="2"/>
        </w:rPr>
        <w:t>u</w:t>
      </w:r>
      <w:r>
        <w:rPr>
          <w:rFonts w:ascii="Arial" w:hAnsi="Arial" w:cs="Arial"/>
          <w:color w:val="000000"/>
          <w:spacing w:val="-5"/>
        </w:rPr>
        <w:t>l</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b/>
          <w:bCs/>
          <w:color w:val="205768"/>
          <w:spacing w:val="1"/>
        </w:rPr>
        <w:t>p</w:t>
      </w:r>
      <w:r>
        <w:rPr>
          <w:rFonts w:ascii="Arial" w:hAnsi="Arial" w:cs="Arial"/>
          <w:b/>
          <w:bCs/>
          <w:color w:val="205768"/>
          <w:spacing w:val="-2"/>
        </w:rPr>
        <w:t>r</w:t>
      </w:r>
      <w:r>
        <w:rPr>
          <w:rFonts w:ascii="Arial" w:hAnsi="Arial" w:cs="Arial"/>
          <w:b/>
          <w:bCs/>
          <w:color w:val="205768"/>
          <w:spacing w:val="1"/>
        </w:rPr>
        <w:t>o</w:t>
      </w:r>
      <w:r>
        <w:rPr>
          <w:rFonts w:ascii="Arial" w:hAnsi="Arial" w:cs="Arial"/>
          <w:b/>
          <w:bCs/>
          <w:color w:val="205768"/>
          <w:spacing w:val="-1"/>
        </w:rPr>
        <w:t>f</w:t>
      </w:r>
      <w:r>
        <w:rPr>
          <w:rFonts w:ascii="Arial" w:hAnsi="Arial" w:cs="Arial"/>
          <w:b/>
          <w:bCs/>
          <w:color w:val="205768"/>
          <w:spacing w:val="2"/>
        </w:rPr>
        <w:t>es</w:t>
      </w:r>
      <w:r>
        <w:rPr>
          <w:rFonts w:ascii="Arial" w:hAnsi="Arial" w:cs="Arial"/>
          <w:b/>
          <w:bCs/>
          <w:color w:val="205768"/>
          <w:spacing w:val="-1"/>
        </w:rPr>
        <w:t>i</w:t>
      </w:r>
      <w:r>
        <w:rPr>
          <w:rFonts w:ascii="Arial" w:hAnsi="Arial" w:cs="Arial"/>
          <w:b/>
          <w:bCs/>
          <w:color w:val="205768"/>
          <w:spacing w:val="1"/>
        </w:rPr>
        <w:t>on</w:t>
      </w:r>
      <w:r>
        <w:rPr>
          <w:rFonts w:ascii="Arial" w:hAnsi="Arial" w:cs="Arial"/>
          <w:b/>
          <w:bCs/>
          <w:color w:val="205768"/>
          <w:spacing w:val="2"/>
        </w:rPr>
        <w:t>a</w:t>
      </w:r>
      <w:r>
        <w:rPr>
          <w:rFonts w:ascii="Arial" w:hAnsi="Arial" w:cs="Arial"/>
          <w:b/>
          <w:bCs/>
          <w:color w:val="205768"/>
        </w:rPr>
        <w:t>l</w:t>
      </w:r>
      <w:r>
        <w:rPr>
          <w:rFonts w:ascii="Arial" w:hAnsi="Arial" w:cs="Arial"/>
          <w:b/>
          <w:bCs/>
          <w:color w:val="205768"/>
          <w:spacing w:val="1"/>
        </w:rPr>
        <w:t xml:space="preserve"> </w:t>
      </w:r>
      <w:r>
        <w:rPr>
          <w:rFonts w:ascii="Arial" w:hAnsi="Arial" w:cs="Arial"/>
          <w:b/>
          <w:bCs/>
          <w:color w:val="205768"/>
          <w:spacing w:val="2"/>
        </w:rPr>
        <w:t>a</w:t>
      </w:r>
      <w:r>
        <w:rPr>
          <w:rFonts w:ascii="Arial" w:hAnsi="Arial" w:cs="Arial"/>
          <w:b/>
          <w:bCs/>
          <w:color w:val="205768"/>
          <w:spacing w:val="-2"/>
        </w:rPr>
        <w:t>s</w:t>
      </w:r>
      <w:r>
        <w:rPr>
          <w:rFonts w:ascii="Arial" w:hAnsi="Arial" w:cs="Arial"/>
          <w:b/>
          <w:bCs/>
          <w:color w:val="205768"/>
          <w:spacing w:val="1"/>
        </w:rPr>
        <w:t>o</w:t>
      </w:r>
      <w:r>
        <w:rPr>
          <w:rFonts w:ascii="Arial" w:hAnsi="Arial" w:cs="Arial"/>
          <w:b/>
          <w:bCs/>
          <w:color w:val="205768"/>
          <w:spacing w:val="2"/>
        </w:rPr>
        <w:t>c</w:t>
      </w:r>
      <w:r>
        <w:rPr>
          <w:rFonts w:ascii="Arial" w:hAnsi="Arial" w:cs="Arial"/>
          <w:b/>
          <w:bCs/>
          <w:color w:val="205768"/>
          <w:spacing w:val="-1"/>
        </w:rPr>
        <w:t>i</w:t>
      </w:r>
      <w:r>
        <w:rPr>
          <w:rFonts w:ascii="Arial" w:hAnsi="Arial" w:cs="Arial"/>
          <w:b/>
          <w:bCs/>
          <w:color w:val="205768"/>
          <w:spacing w:val="-2"/>
        </w:rPr>
        <w:t>ad</w:t>
      </w:r>
      <w:r>
        <w:rPr>
          <w:rFonts w:ascii="Arial" w:hAnsi="Arial" w:cs="Arial"/>
          <w:b/>
          <w:bCs/>
          <w:color w:val="205768"/>
        </w:rPr>
        <w:t>o</w:t>
      </w:r>
      <w:r>
        <w:rPr>
          <w:rFonts w:ascii="Arial" w:hAnsi="Arial" w:cs="Arial"/>
          <w:b/>
          <w:bCs/>
          <w:color w:val="205768"/>
          <w:spacing w:val="3"/>
        </w:rPr>
        <w:t xml:space="preserve"> </w:t>
      </w:r>
      <w:r>
        <w:rPr>
          <w:rFonts w:ascii="Arial" w:hAnsi="Arial" w:cs="Arial"/>
          <w:b/>
          <w:bCs/>
          <w:color w:val="205768"/>
        </w:rPr>
        <w:t>o</w:t>
      </w:r>
      <w:r>
        <w:rPr>
          <w:rFonts w:ascii="Arial" w:hAnsi="Arial" w:cs="Arial"/>
          <w:b/>
          <w:bCs/>
          <w:color w:val="205768"/>
          <w:spacing w:val="7"/>
        </w:rPr>
        <w:t xml:space="preserve"> </w:t>
      </w:r>
      <w:r>
        <w:rPr>
          <w:rFonts w:ascii="Arial" w:hAnsi="Arial" w:cs="Arial"/>
          <w:b/>
          <w:bCs/>
          <w:color w:val="205768"/>
          <w:spacing w:val="-1"/>
        </w:rPr>
        <w:t>t</w:t>
      </w:r>
      <w:r>
        <w:rPr>
          <w:rFonts w:ascii="Arial" w:hAnsi="Arial" w:cs="Arial"/>
          <w:b/>
          <w:bCs/>
          <w:color w:val="205768"/>
          <w:spacing w:val="2"/>
        </w:rPr>
        <w:t>éc</w:t>
      </w:r>
      <w:r>
        <w:rPr>
          <w:rFonts w:ascii="Arial" w:hAnsi="Arial" w:cs="Arial"/>
          <w:b/>
          <w:bCs/>
          <w:color w:val="205768"/>
          <w:spacing w:val="1"/>
        </w:rPr>
        <w:t>n</w:t>
      </w:r>
      <w:r>
        <w:rPr>
          <w:rFonts w:ascii="Arial" w:hAnsi="Arial" w:cs="Arial"/>
          <w:b/>
          <w:bCs/>
          <w:color w:val="205768"/>
          <w:spacing w:val="-1"/>
        </w:rPr>
        <w:t>i</w:t>
      </w:r>
      <w:r>
        <w:rPr>
          <w:rFonts w:ascii="Arial" w:hAnsi="Arial" w:cs="Arial"/>
          <w:b/>
          <w:bCs/>
          <w:color w:val="205768"/>
          <w:spacing w:val="-2"/>
        </w:rPr>
        <w:t>c</w:t>
      </w:r>
      <w:r>
        <w:rPr>
          <w:rFonts w:ascii="Arial" w:hAnsi="Arial" w:cs="Arial"/>
          <w:b/>
          <w:bCs/>
          <w:color w:val="205768"/>
        </w:rPr>
        <w:t>o</w:t>
      </w:r>
      <w:r>
        <w:rPr>
          <w:rFonts w:ascii="Arial" w:hAnsi="Arial" w:cs="Arial"/>
          <w:b/>
          <w:bCs/>
          <w:color w:val="205768"/>
          <w:spacing w:val="3"/>
        </w:rPr>
        <w:t xml:space="preserve"> </w:t>
      </w:r>
      <w:r>
        <w:rPr>
          <w:rFonts w:ascii="Arial" w:hAnsi="Arial" w:cs="Arial"/>
          <w:b/>
          <w:bCs/>
          <w:color w:val="205768"/>
          <w:spacing w:val="2"/>
        </w:rPr>
        <w:t>s</w:t>
      </w:r>
      <w:r>
        <w:rPr>
          <w:rFonts w:ascii="Arial" w:hAnsi="Arial" w:cs="Arial"/>
          <w:b/>
          <w:bCs/>
          <w:color w:val="205768"/>
          <w:spacing w:val="1"/>
        </w:rPr>
        <w:t>u</w:t>
      </w:r>
      <w:r>
        <w:rPr>
          <w:rFonts w:ascii="Arial" w:hAnsi="Arial" w:cs="Arial"/>
          <w:b/>
          <w:bCs/>
          <w:color w:val="205768"/>
          <w:spacing w:val="-2"/>
        </w:rPr>
        <w:t>p</w:t>
      </w:r>
      <w:r>
        <w:rPr>
          <w:rFonts w:ascii="Arial" w:hAnsi="Arial" w:cs="Arial"/>
          <w:b/>
          <w:bCs/>
          <w:color w:val="205768"/>
          <w:spacing w:val="2"/>
        </w:rPr>
        <w:t>e</w:t>
      </w:r>
      <w:r>
        <w:rPr>
          <w:rFonts w:ascii="Arial" w:hAnsi="Arial" w:cs="Arial"/>
          <w:b/>
          <w:bCs/>
          <w:color w:val="205768"/>
          <w:spacing w:val="-2"/>
        </w:rPr>
        <w:t>r</w:t>
      </w:r>
      <w:r>
        <w:rPr>
          <w:rFonts w:ascii="Arial" w:hAnsi="Arial" w:cs="Arial"/>
          <w:b/>
          <w:bCs/>
          <w:color w:val="205768"/>
          <w:spacing w:val="-1"/>
        </w:rPr>
        <w:t>i</w:t>
      </w:r>
      <w:r>
        <w:rPr>
          <w:rFonts w:ascii="Arial" w:hAnsi="Arial" w:cs="Arial"/>
          <w:b/>
          <w:bCs/>
          <w:color w:val="205768"/>
          <w:spacing w:val="1"/>
        </w:rPr>
        <w:t>o</w:t>
      </w:r>
      <w:r>
        <w:rPr>
          <w:rFonts w:ascii="Arial" w:hAnsi="Arial" w:cs="Arial"/>
          <w:b/>
          <w:bCs/>
          <w:color w:val="205768"/>
        </w:rPr>
        <w:t xml:space="preserve">r </w:t>
      </w:r>
      <w:r>
        <w:rPr>
          <w:rFonts w:ascii="Arial" w:hAnsi="Arial" w:cs="Arial"/>
          <w:b/>
          <w:bCs/>
          <w:color w:val="205768"/>
          <w:spacing w:val="1"/>
        </w:rPr>
        <w:t>un</w:t>
      </w:r>
      <w:r>
        <w:rPr>
          <w:rFonts w:ascii="Arial" w:hAnsi="Arial" w:cs="Arial"/>
          <w:b/>
          <w:bCs/>
          <w:color w:val="205768"/>
          <w:spacing w:val="-1"/>
        </w:rPr>
        <w:t>i</w:t>
      </w:r>
      <w:r>
        <w:rPr>
          <w:rFonts w:ascii="Arial" w:hAnsi="Arial" w:cs="Arial"/>
          <w:b/>
          <w:bCs/>
          <w:color w:val="205768"/>
          <w:spacing w:val="-6"/>
        </w:rPr>
        <w:t>v</w:t>
      </w:r>
      <w:r>
        <w:rPr>
          <w:rFonts w:ascii="Arial" w:hAnsi="Arial" w:cs="Arial"/>
          <w:b/>
          <w:bCs/>
          <w:color w:val="205768"/>
          <w:spacing w:val="2"/>
        </w:rPr>
        <w:t>e</w:t>
      </w:r>
      <w:r>
        <w:rPr>
          <w:rFonts w:ascii="Arial" w:hAnsi="Arial" w:cs="Arial"/>
          <w:b/>
          <w:bCs/>
          <w:color w:val="205768"/>
          <w:spacing w:val="-2"/>
        </w:rPr>
        <w:t>r</w:t>
      </w:r>
      <w:r>
        <w:rPr>
          <w:rFonts w:ascii="Arial" w:hAnsi="Arial" w:cs="Arial"/>
          <w:b/>
          <w:bCs/>
          <w:color w:val="205768"/>
          <w:spacing w:val="2"/>
        </w:rPr>
        <w:t>s</w:t>
      </w:r>
      <w:r>
        <w:rPr>
          <w:rFonts w:ascii="Arial" w:hAnsi="Arial" w:cs="Arial"/>
          <w:b/>
          <w:bCs/>
          <w:color w:val="205768"/>
          <w:spacing w:val="3"/>
        </w:rPr>
        <w:t>i</w:t>
      </w:r>
      <w:r>
        <w:rPr>
          <w:rFonts w:ascii="Arial" w:hAnsi="Arial" w:cs="Arial"/>
          <w:b/>
          <w:bCs/>
          <w:color w:val="205768"/>
          <w:spacing w:val="-1"/>
        </w:rPr>
        <w:t>t</w:t>
      </w:r>
      <w:r>
        <w:rPr>
          <w:rFonts w:ascii="Arial" w:hAnsi="Arial" w:cs="Arial"/>
          <w:b/>
          <w:bCs/>
          <w:color w:val="205768"/>
          <w:spacing w:val="2"/>
        </w:rPr>
        <w:t>a</w:t>
      </w:r>
      <w:r>
        <w:rPr>
          <w:rFonts w:ascii="Arial" w:hAnsi="Arial" w:cs="Arial"/>
          <w:b/>
          <w:bCs/>
          <w:color w:val="205768"/>
          <w:spacing w:val="-2"/>
        </w:rPr>
        <w:t>r</w:t>
      </w:r>
      <w:r>
        <w:rPr>
          <w:rFonts w:ascii="Arial" w:hAnsi="Arial" w:cs="Arial"/>
          <w:b/>
          <w:bCs/>
          <w:color w:val="205768"/>
          <w:spacing w:val="-1"/>
        </w:rPr>
        <w:t>i</w:t>
      </w:r>
      <w:r>
        <w:rPr>
          <w:rFonts w:ascii="Arial" w:hAnsi="Arial" w:cs="Arial"/>
          <w:b/>
          <w:bCs/>
          <w:color w:val="205768"/>
          <w:spacing w:val="6"/>
        </w:rPr>
        <w:t>o</w:t>
      </w:r>
      <w:r>
        <w:rPr>
          <w:rFonts w:ascii="Arial" w:hAnsi="Arial" w:cs="Arial"/>
          <w:color w:val="000000"/>
        </w:rPr>
        <w:t>,</w:t>
      </w:r>
      <w:r>
        <w:rPr>
          <w:rFonts w:ascii="Arial" w:hAnsi="Arial" w:cs="Arial"/>
          <w:color w:val="000000"/>
          <w:spacing w:val="1"/>
        </w:rPr>
        <w:t xml:space="preserve"> </w:t>
      </w:r>
      <w:r>
        <w:rPr>
          <w:rFonts w:ascii="Arial" w:hAnsi="Arial" w:cs="Arial"/>
          <w:color w:val="000000"/>
          <w:spacing w:val="5"/>
        </w:rPr>
        <w:t>e</w:t>
      </w:r>
      <w:r>
        <w:rPr>
          <w:rFonts w:ascii="Arial" w:hAnsi="Arial" w:cs="Arial"/>
          <w:color w:val="000000"/>
        </w:rPr>
        <w:t>l</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w:t>
      </w:r>
      <w:r>
        <w:rPr>
          <w:rFonts w:ascii="Arial" w:hAnsi="Arial" w:cs="Arial"/>
          <w:color w:val="000000"/>
        </w:rPr>
        <w:t xml:space="preserve">á </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ad</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1"/>
        </w:rPr>
        <w:t>f</w:t>
      </w:r>
      <w:r>
        <w:rPr>
          <w:rFonts w:ascii="Arial" w:hAnsi="Arial" w:cs="Arial"/>
          <w:color w:val="000000"/>
          <w:spacing w:val="-2"/>
        </w:rPr>
        <w:t>u</w:t>
      </w:r>
      <w:r>
        <w:rPr>
          <w:rFonts w:ascii="Arial" w:hAnsi="Arial" w:cs="Arial"/>
          <w:color w:val="000000"/>
          <w:spacing w:val="2"/>
        </w:rPr>
        <w:t>n</w:t>
      </w:r>
      <w:r>
        <w:rPr>
          <w:rFonts w:ascii="Arial" w:hAnsi="Arial" w:cs="Arial"/>
          <w:color w:val="000000"/>
          <w:spacing w:val="-2"/>
        </w:rPr>
        <w:t>da</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l</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rPr>
        <w:t>e</w:t>
      </w:r>
      <w:r>
        <w:rPr>
          <w:rFonts w:ascii="Arial" w:hAnsi="Arial" w:cs="Arial"/>
          <w:color w:val="000000"/>
          <w:spacing w:val="4"/>
        </w:rPr>
        <w:t xml:space="preserve"> </w:t>
      </w:r>
      <w:r>
        <w:rPr>
          <w:rFonts w:ascii="Arial" w:hAnsi="Arial" w:cs="Arial"/>
          <w:color w:val="000000"/>
        </w:rPr>
        <w:t xml:space="preserve">a </w:t>
      </w:r>
      <w:r>
        <w:rPr>
          <w:rFonts w:ascii="Arial" w:hAnsi="Arial" w:cs="Arial"/>
          <w:color w:val="000000"/>
          <w:spacing w:val="-2"/>
        </w:rPr>
        <w:t>de</w:t>
      </w:r>
      <w:r>
        <w:rPr>
          <w:rFonts w:ascii="Arial" w:hAnsi="Arial" w:cs="Arial"/>
          <w:color w:val="000000"/>
          <w:spacing w:val="2"/>
        </w:rPr>
        <w:t>sa</w:t>
      </w:r>
      <w:r>
        <w:rPr>
          <w:rFonts w:ascii="Arial" w:hAnsi="Arial" w:cs="Arial"/>
          <w:color w:val="000000"/>
          <w:spacing w:val="-1"/>
        </w:rPr>
        <w:t>rr</w:t>
      </w:r>
      <w:r>
        <w:rPr>
          <w:rFonts w:ascii="Arial" w:hAnsi="Arial" w:cs="Arial"/>
          <w:color w:val="000000"/>
          <w:spacing w:val="2"/>
        </w:rPr>
        <w:t>o</w:t>
      </w:r>
      <w:r>
        <w:rPr>
          <w:rFonts w:ascii="Arial" w:hAnsi="Arial" w:cs="Arial"/>
          <w:color w:val="000000"/>
          <w:spacing w:val="-1"/>
        </w:rPr>
        <w:t>l</w:t>
      </w:r>
      <w:r>
        <w:rPr>
          <w:rFonts w:ascii="Arial" w:hAnsi="Arial" w:cs="Arial"/>
          <w:color w:val="000000"/>
          <w:spacing w:val="-5"/>
        </w:rPr>
        <w:t>l</w:t>
      </w:r>
      <w:r>
        <w:rPr>
          <w:rFonts w:ascii="Arial" w:hAnsi="Arial" w:cs="Arial"/>
          <w:color w:val="000000"/>
          <w:spacing w:val="2"/>
        </w:rPr>
        <w:t>a</w:t>
      </w:r>
      <w:r>
        <w:rPr>
          <w:rFonts w:ascii="Arial" w:hAnsi="Arial" w:cs="Arial"/>
          <w:color w:val="000000"/>
        </w:rPr>
        <w:t>r</w:t>
      </w:r>
      <w:r>
        <w:rPr>
          <w:rFonts w:ascii="Arial" w:hAnsi="Arial" w:cs="Arial"/>
          <w:color w:val="000000"/>
          <w:spacing w:val="1"/>
        </w:rPr>
        <w:t xml:space="preserve"> </w:t>
      </w:r>
      <w:r>
        <w:rPr>
          <w:rFonts w:ascii="Arial" w:hAnsi="Arial" w:cs="Arial"/>
          <w:color w:val="000000"/>
          <w:spacing w:val="2"/>
        </w:rPr>
        <w:t>hab</w:t>
      </w:r>
      <w:r>
        <w:rPr>
          <w:rFonts w:ascii="Arial" w:hAnsi="Arial" w:cs="Arial"/>
          <w:color w:val="000000"/>
          <w:spacing w:val="-1"/>
        </w:rPr>
        <w:t>il</w:t>
      </w:r>
      <w:r>
        <w:rPr>
          <w:rFonts w:ascii="Arial" w:hAnsi="Arial" w:cs="Arial"/>
          <w:color w:val="000000"/>
          <w:spacing w:val="-5"/>
        </w:rPr>
        <w:t>i</w:t>
      </w:r>
      <w:r>
        <w:rPr>
          <w:rFonts w:ascii="Arial" w:hAnsi="Arial" w:cs="Arial"/>
          <w:color w:val="000000"/>
          <w:spacing w:val="2"/>
        </w:rPr>
        <w:t>dade</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tr</w:t>
      </w:r>
      <w:r>
        <w:rPr>
          <w:rFonts w:ascii="Arial" w:hAnsi="Arial" w:cs="Arial"/>
          <w:color w:val="000000"/>
          <w:spacing w:val="2"/>
        </w:rPr>
        <w:t>e</w:t>
      </w:r>
      <w:r>
        <w:rPr>
          <w:rFonts w:ascii="Arial" w:hAnsi="Arial" w:cs="Arial"/>
          <w:color w:val="000000"/>
          <w:spacing w:val="-2"/>
        </w:rPr>
        <w:t>z</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 xml:space="preserve">a </w:t>
      </w:r>
      <w:r>
        <w:rPr>
          <w:rFonts w:ascii="Arial" w:hAnsi="Arial" w:cs="Arial"/>
          <w:color w:val="000000"/>
          <w:spacing w:val="2"/>
        </w:rPr>
        <w:t>ac</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da</w:t>
      </w:r>
      <w:r>
        <w:rPr>
          <w:rFonts w:ascii="Arial" w:hAnsi="Arial" w:cs="Arial"/>
          <w:color w:val="000000"/>
        </w:rPr>
        <w:t xml:space="preserve">d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ona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esp</w:t>
      </w:r>
      <w:r>
        <w:rPr>
          <w:rFonts w:ascii="Arial" w:hAnsi="Arial" w:cs="Arial"/>
          <w:color w:val="000000"/>
          <w:spacing w:val="-2"/>
        </w:rPr>
        <w:t>e</w:t>
      </w:r>
      <w:r>
        <w:rPr>
          <w:rFonts w:ascii="Arial" w:hAnsi="Arial" w:cs="Arial"/>
          <w:color w:val="000000"/>
          <w:spacing w:val="2"/>
        </w:rPr>
        <w:t>c</w:t>
      </w:r>
      <w:r>
        <w:rPr>
          <w:rFonts w:ascii="Arial" w:hAnsi="Arial" w:cs="Arial"/>
          <w:color w:val="000000"/>
          <w:spacing w:val="-1"/>
        </w:rPr>
        <w:t>íf</w:t>
      </w:r>
      <w:r>
        <w:rPr>
          <w:rFonts w:ascii="Arial" w:hAnsi="Arial" w:cs="Arial"/>
          <w:color w:val="000000"/>
          <w:spacing w:val="-5"/>
        </w:rPr>
        <w:t>i</w:t>
      </w:r>
      <w:r>
        <w:rPr>
          <w:rFonts w:ascii="Arial" w:hAnsi="Arial" w:cs="Arial"/>
          <w:color w:val="000000"/>
          <w:spacing w:val="2"/>
        </w:rPr>
        <w:t>ca</w:t>
      </w:r>
      <w:r>
        <w:rPr>
          <w:rFonts w:ascii="Arial" w:hAnsi="Arial" w:cs="Arial"/>
          <w:color w:val="000000"/>
        </w:rPr>
        <w:t>.</w:t>
      </w:r>
    </w:p>
    <w:p>
      <w:pPr>
        <w:widowControl w:val="0"/>
        <w:spacing w:before="8"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color w:val="000000"/>
          <w:spacing w:val="2"/>
        </w:rPr>
        <w:t>La</w:t>
      </w:r>
      <w:r>
        <w:rPr>
          <w:rFonts w:ascii="Arial" w:hAnsi="Arial" w:cs="Arial"/>
          <w:color w:val="000000"/>
        </w:rPr>
        <w:t>s</w:t>
      </w:r>
      <w:r>
        <w:rPr>
          <w:rFonts w:ascii="Arial" w:hAnsi="Arial" w:cs="Arial"/>
          <w:color w:val="000000"/>
          <w:spacing w:val="25"/>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p</w:t>
      </w:r>
      <w:r>
        <w:rPr>
          <w:rFonts w:ascii="Arial" w:hAnsi="Arial" w:cs="Arial"/>
          <w:color w:val="000000"/>
          <w:spacing w:val="-2"/>
        </w:rPr>
        <w:t>u</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a</w:t>
      </w:r>
      <w:r>
        <w:rPr>
          <w:rFonts w:ascii="Arial" w:hAnsi="Arial" w:cs="Arial"/>
          <w:color w:val="000000"/>
        </w:rPr>
        <w:t>s</w:t>
      </w:r>
      <w:r>
        <w:rPr>
          <w:rFonts w:ascii="Arial" w:hAnsi="Arial" w:cs="Arial"/>
          <w:color w:val="000000"/>
          <w:spacing w:val="2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25"/>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ane</w:t>
      </w:r>
      <w:r>
        <w:rPr>
          <w:rFonts w:ascii="Arial" w:hAnsi="Arial" w:cs="Arial"/>
          <w:color w:val="000000"/>
        </w:rPr>
        <w:t>s</w:t>
      </w:r>
      <w:r>
        <w:rPr>
          <w:rFonts w:ascii="Arial" w:hAnsi="Arial" w:cs="Arial"/>
          <w:color w:val="000000"/>
          <w:spacing w:val="2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rPr>
        <w:t>o</w:t>
      </w:r>
      <w:r>
        <w:rPr>
          <w:rFonts w:ascii="Arial" w:hAnsi="Arial" w:cs="Arial"/>
          <w:color w:val="000000"/>
          <w:spacing w:val="24"/>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24"/>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a</w:t>
      </w:r>
      <w:r>
        <w:rPr>
          <w:rFonts w:ascii="Arial" w:hAnsi="Arial" w:cs="Arial"/>
          <w:color w:val="000000"/>
        </w:rPr>
        <w:t>s</w:t>
      </w:r>
      <w:r>
        <w:rPr>
          <w:rFonts w:ascii="Arial" w:hAnsi="Arial" w:cs="Arial"/>
          <w:color w:val="000000"/>
          <w:spacing w:val="25"/>
        </w:rPr>
        <w:t xml:space="preserve"> </w:t>
      </w:r>
      <w:r>
        <w:rPr>
          <w:rFonts w:ascii="Arial" w:hAnsi="Arial" w:cs="Arial"/>
          <w:color w:val="000000"/>
          <w:spacing w:val="2"/>
        </w:rPr>
        <w:t>opc</w:t>
      </w:r>
      <w:r>
        <w:rPr>
          <w:rFonts w:ascii="Arial" w:hAnsi="Arial" w:cs="Arial"/>
          <w:color w:val="000000"/>
          <w:spacing w:val="-5"/>
        </w:rPr>
        <w:t>i</w:t>
      </w:r>
      <w:r>
        <w:rPr>
          <w:rFonts w:ascii="Arial" w:hAnsi="Arial" w:cs="Arial"/>
          <w:color w:val="000000"/>
          <w:spacing w:val="2"/>
        </w:rPr>
        <w:t>on</w:t>
      </w:r>
      <w:r>
        <w:rPr>
          <w:rFonts w:ascii="Arial" w:hAnsi="Arial" w:cs="Arial"/>
          <w:color w:val="000000"/>
          <w:spacing w:val="-2"/>
        </w:rPr>
        <w:t>e</w:t>
      </w:r>
      <w:r>
        <w:rPr>
          <w:rFonts w:ascii="Arial" w:hAnsi="Arial" w:cs="Arial"/>
          <w:color w:val="000000"/>
        </w:rPr>
        <w:t>s</w:t>
      </w:r>
      <w:r>
        <w:rPr>
          <w:rFonts w:ascii="Arial" w:hAnsi="Arial" w:cs="Arial"/>
          <w:color w:val="000000"/>
          <w:spacing w:val="25"/>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be</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24"/>
        </w:rPr>
        <w:t xml:space="preserve"> </w:t>
      </w:r>
      <w:r>
        <w:rPr>
          <w:rFonts w:ascii="Arial" w:hAnsi="Arial" w:cs="Arial"/>
          <w:color w:val="000000"/>
          <w:spacing w:val="2"/>
        </w:rPr>
        <w:t>con</w:t>
      </w:r>
      <w:r>
        <w:rPr>
          <w:rFonts w:ascii="Arial" w:hAnsi="Arial" w:cs="Arial"/>
          <w:color w:val="000000"/>
          <w:spacing w:val="-5"/>
        </w:rPr>
        <w:t>t</w:t>
      </w:r>
      <w:r>
        <w:rPr>
          <w:rFonts w:ascii="Arial" w:hAnsi="Arial" w:cs="Arial"/>
          <w:color w:val="000000"/>
          <w:spacing w:val="2"/>
        </w:rPr>
        <w:t>a</w:t>
      </w:r>
      <w:r>
        <w:rPr>
          <w:rFonts w:ascii="Arial" w:hAnsi="Arial" w:cs="Arial"/>
          <w:color w:val="000000"/>
        </w:rPr>
        <w:t>r</w:t>
      </w:r>
      <w:r>
        <w:rPr>
          <w:rFonts w:ascii="Arial" w:hAnsi="Arial" w:cs="Arial"/>
          <w:color w:val="000000"/>
          <w:spacing w:val="22"/>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38"/>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20"/>
        </w:rPr>
        <w:t xml:space="preserve"> </w:t>
      </w:r>
      <w:r>
        <w:rPr>
          <w:rFonts w:ascii="Arial" w:hAnsi="Arial" w:cs="Arial"/>
          <w:color w:val="000000"/>
          <w:spacing w:val="5"/>
        </w:rPr>
        <w:t>m</w:t>
      </w:r>
      <w:r>
        <w:rPr>
          <w:rFonts w:ascii="Arial" w:hAnsi="Arial" w:cs="Arial"/>
          <w:color w:val="000000"/>
          <w:spacing w:val="-1"/>
        </w:rPr>
        <w:t>í</w:t>
      </w:r>
      <w:r>
        <w:rPr>
          <w:rFonts w:ascii="Arial" w:hAnsi="Arial" w:cs="Arial"/>
          <w:color w:val="000000"/>
          <w:spacing w:val="2"/>
        </w:rPr>
        <w:t>n</w:t>
      </w:r>
      <w:r>
        <w:rPr>
          <w:rFonts w:ascii="Arial" w:hAnsi="Arial" w:cs="Arial"/>
          <w:color w:val="000000"/>
          <w:spacing w:val="-5"/>
        </w:rPr>
        <w:t>i</w:t>
      </w:r>
      <w:r>
        <w:rPr>
          <w:rFonts w:ascii="Arial" w:hAnsi="Arial" w:cs="Arial"/>
          <w:color w:val="000000"/>
          <w:spacing w:val="5"/>
        </w:rPr>
        <w:t>m</w:t>
      </w:r>
      <w:r>
        <w:rPr>
          <w:rFonts w:ascii="Arial" w:hAnsi="Arial" w:cs="Arial"/>
          <w:color w:val="000000"/>
        </w:rPr>
        <w:t>o</w:t>
      </w:r>
      <w:r>
        <w:rPr>
          <w:rFonts w:ascii="Arial" w:hAnsi="Arial" w:cs="Arial"/>
          <w:color w:val="000000"/>
          <w:spacing w:val="24"/>
        </w:rPr>
        <w:t xml:space="preserve"> </w:t>
      </w:r>
      <w:r>
        <w:rPr>
          <w:rFonts w:ascii="Arial" w:hAnsi="Arial" w:cs="Arial"/>
          <w:color w:val="000000"/>
          <w:spacing w:val="2"/>
        </w:rPr>
        <w:t>d</w:t>
      </w:r>
      <w:r>
        <w:rPr>
          <w:rFonts w:ascii="Arial" w:hAnsi="Arial" w:cs="Arial"/>
          <w:color w:val="000000"/>
        </w:rPr>
        <w:t>e</w:t>
      </w:r>
    </w:p>
    <w:p>
      <w:pPr>
        <w:widowControl w:val="0"/>
        <w:spacing w:after="0" w:line="252" w:lineRule="exact"/>
        <w:ind w:left="177" w:right="-5"/>
        <w:jc w:val="both"/>
      </w:pPr>
      <w:r>
        <w:rPr>
          <w:rFonts w:ascii="Arial" w:hAnsi="Arial" w:cs="Arial"/>
          <w:i/>
          <w:iCs/>
          <w:color w:val="000000"/>
          <w:spacing w:val="2"/>
        </w:rPr>
        <w:t>18</w:t>
      </w:r>
      <w:r>
        <w:rPr>
          <w:rFonts w:ascii="Arial" w:hAnsi="Arial" w:cs="Arial"/>
          <w:i/>
          <w:iCs/>
          <w:color w:val="000000"/>
        </w:rPr>
        <w:t>0</w:t>
      </w:r>
      <w:r>
        <w:rPr>
          <w:rFonts w:ascii="Arial" w:hAnsi="Arial" w:cs="Arial"/>
          <w:i/>
          <w:iCs/>
          <w:color w:val="000000"/>
          <w:spacing w:val="1"/>
        </w:rPr>
        <w:t xml:space="preserve"> </w:t>
      </w:r>
      <w:r>
        <w:rPr>
          <w:rFonts w:ascii="Arial" w:hAnsi="Arial" w:cs="Arial"/>
          <w:i/>
          <w:iCs/>
          <w:color w:val="000000"/>
          <w:spacing w:val="2"/>
        </w:rPr>
        <w:t>c</w:t>
      </w:r>
      <w:r>
        <w:rPr>
          <w:rFonts w:ascii="Arial" w:hAnsi="Arial" w:cs="Arial"/>
          <w:i/>
          <w:iCs/>
          <w:color w:val="000000"/>
          <w:spacing w:val="-5"/>
        </w:rPr>
        <w:t>r</w:t>
      </w:r>
      <w:r>
        <w:rPr>
          <w:rFonts w:ascii="Arial" w:hAnsi="Arial" w:cs="Arial"/>
          <w:i/>
          <w:iCs/>
          <w:color w:val="000000"/>
          <w:spacing w:val="2"/>
        </w:rPr>
        <w:t>éd</w:t>
      </w:r>
      <w:r>
        <w:rPr>
          <w:rFonts w:ascii="Arial" w:hAnsi="Arial" w:cs="Arial"/>
          <w:i/>
          <w:iCs/>
          <w:color w:val="000000"/>
          <w:spacing w:val="-5"/>
        </w:rPr>
        <w:t>i</w:t>
      </w:r>
      <w:r>
        <w:rPr>
          <w:rFonts w:ascii="Arial" w:hAnsi="Arial" w:cs="Arial"/>
          <w:i/>
          <w:iCs/>
          <w:color w:val="000000"/>
          <w:spacing w:val="-1"/>
        </w:rPr>
        <w:t>t</w:t>
      </w:r>
      <w:r>
        <w:rPr>
          <w:rFonts w:ascii="Arial" w:hAnsi="Arial" w:cs="Arial"/>
          <w:i/>
          <w:iCs/>
          <w:color w:val="000000"/>
          <w:spacing w:val="2"/>
        </w:rPr>
        <w:t>o</w:t>
      </w:r>
      <w:r>
        <w:rPr>
          <w:rFonts w:ascii="Arial" w:hAnsi="Arial" w:cs="Arial"/>
          <w:i/>
          <w:iCs/>
          <w:color w:val="000000"/>
          <w:spacing w:val="3"/>
        </w:rPr>
        <w:t>s</w:t>
      </w:r>
      <w:r>
        <w:rPr>
          <w:rFonts w:ascii="Arial" w:hAnsi="Arial" w:cs="Arial"/>
          <w:color w:val="000000"/>
        </w:rPr>
        <w:t xml:space="preserve">; </w:t>
      </w:r>
      <w:r>
        <w:rPr>
          <w:rFonts w:ascii="Arial" w:hAnsi="Arial" w:cs="Arial"/>
          <w:color w:val="000000"/>
          <w:spacing w:val="1"/>
        </w:rPr>
        <w:t>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8"/>
        </w:rPr>
        <w:t xml:space="preserve"> </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pa</w:t>
      </w:r>
      <w:r>
        <w:rPr>
          <w:rFonts w:ascii="Arial" w:hAnsi="Arial" w:cs="Arial"/>
          <w:color w:val="000000"/>
          <w:spacing w:val="-1"/>
        </w:rPr>
        <w:t>rt</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ca</w:t>
      </w:r>
      <w:r>
        <w:rPr>
          <w:rFonts w:ascii="Arial" w:hAnsi="Arial" w:cs="Arial"/>
          <w:color w:val="000000"/>
          <w:spacing w:val="-2"/>
        </w:rPr>
        <w:t>d</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ona</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asoc</w:t>
      </w:r>
      <w:r>
        <w:rPr>
          <w:rFonts w:ascii="Arial" w:hAnsi="Arial" w:cs="Arial"/>
          <w:color w:val="000000"/>
          <w:spacing w:val="-5"/>
        </w:rPr>
        <w:t>i</w:t>
      </w:r>
      <w:r>
        <w:rPr>
          <w:rFonts w:ascii="Arial" w:hAnsi="Arial" w:cs="Arial"/>
          <w:color w:val="000000"/>
          <w:spacing w:val="2"/>
        </w:rPr>
        <w:t>ad</w:t>
      </w:r>
      <w:r>
        <w:rPr>
          <w:rFonts w:ascii="Arial" w:hAnsi="Arial" w:cs="Arial"/>
          <w:color w:val="000000"/>
        </w:rPr>
        <w:t>o</w:t>
      </w:r>
      <w:r>
        <w:rPr>
          <w:rFonts w:ascii="Arial" w:hAnsi="Arial" w:cs="Arial"/>
          <w:color w:val="000000"/>
          <w:spacing w:val="4"/>
        </w:rPr>
        <w:t xml:space="preserve"> </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1"/>
        </w:rPr>
        <w:t>t</w:t>
      </w:r>
      <w:r>
        <w:rPr>
          <w:rFonts w:ascii="Arial" w:hAnsi="Arial" w:cs="Arial"/>
          <w:color w:val="000000"/>
          <w:spacing w:val="2"/>
        </w:rPr>
        <w:t>écn</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spacing w:val="2"/>
        </w:rPr>
        <w:t>pe</w:t>
      </w:r>
      <w:r>
        <w:rPr>
          <w:rFonts w:ascii="Arial" w:hAnsi="Arial" w:cs="Arial"/>
          <w:color w:val="000000"/>
          <w:spacing w:val="-5"/>
        </w:rPr>
        <w:t>ri</w:t>
      </w:r>
      <w:r>
        <w:rPr>
          <w:rFonts w:ascii="Arial" w:hAnsi="Arial" w:cs="Arial"/>
          <w:color w:val="000000"/>
          <w:spacing w:val="2"/>
        </w:rPr>
        <w:t>o</w:t>
      </w:r>
      <w:r>
        <w:rPr>
          <w:rFonts w:ascii="Arial" w:hAnsi="Arial" w:cs="Arial"/>
          <w:color w:val="000000"/>
        </w:rPr>
        <w:t>r</w:t>
      </w:r>
      <w:r>
        <w:rPr>
          <w:rFonts w:ascii="Arial" w:hAnsi="Arial" w:cs="Arial"/>
          <w:color w:val="000000"/>
          <w:spacing w:val="5"/>
        </w:rPr>
        <w:t xml:space="preserve"> </w:t>
      </w:r>
      <w:r>
        <w:rPr>
          <w:rFonts w:ascii="Arial" w:hAnsi="Arial" w:cs="Arial"/>
          <w:color w:val="000000"/>
          <w:spacing w:val="2"/>
        </w:rPr>
        <w:t>un</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s</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30"/>
        </w:rPr>
        <w:t xml:space="preserve"> </w:t>
      </w:r>
      <w:r>
        <w:rPr>
          <w:rFonts w:ascii="Arial" w:hAnsi="Arial" w:cs="Arial"/>
          <w:color w:val="000000"/>
          <w:spacing w:val="2"/>
        </w:rPr>
        <w:t>pa</w:t>
      </w:r>
      <w:r>
        <w:rPr>
          <w:rFonts w:ascii="Arial" w:hAnsi="Arial" w:cs="Arial"/>
          <w:color w:val="000000"/>
          <w:spacing w:val="-1"/>
        </w:rPr>
        <w:t>rt</w:t>
      </w:r>
      <w:r>
        <w:rPr>
          <w:rFonts w:ascii="Arial" w:hAnsi="Arial" w:cs="Arial"/>
          <w:color w:val="000000"/>
          <w:spacing w:val="-5"/>
        </w:rPr>
        <w:t>i</w:t>
      </w:r>
      <w:r>
        <w:rPr>
          <w:rFonts w:ascii="Arial" w:hAnsi="Arial" w:cs="Arial"/>
          <w:color w:val="000000"/>
          <w:spacing w:val="2"/>
        </w:rPr>
        <w:t>c</w:t>
      </w:r>
      <w:r>
        <w:rPr>
          <w:rFonts w:ascii="Arial" w:hAnsi="Arial" w:cs="Arial"/>
          <w:color w:val="000000"/>
          <w:spacing w:val="6"/>
        </w:rPr>
        <w:t>u</w:t>
      </w:r>
      <w:r>
        <w:rPr>
          <w:rFonts w:ascii="Arial" w:hAnsi="Arial" w:cs="Arial"/>
          <w:color w:val="000000"/>
          <w:spacing w:val="-5"/>
        </w:rPr>
        <w:t>l</w:t>
      </w:r>
      <w:r>
        <w:rPr>
          <w:rFonts w:ascii="Arial" w:hAnsi="Arial" w:cs="Arial"/>
          <w:color w:val="000000"/>
          <w:spacing w:val="2"/>
        </w:rPr>
        <w:t>a</w:t>
      </w:r>
      <w:r>
        <w:rPr>
          <w:rFonts w:ascii="Arial" w:hAnsi="Arial" w:cs="Arial"/>
          <w:color w:val="000000"/>
        </w:rPr>
        <w:t>r</w:t>
      </w:r>
      <w:r>
        <w:rPr>
          <w:rFonts w:ascii="Arial" w:hAnsi="Arial" w:cs="Arial"/>
          <w:color w:val="000000"/>
          <w:spacing w:val="33"/>
        </w:rPr>
        <w:t xml:space="preserve"> </w:t>
      </w:r>
      <w:r>
        <w:rPr>
          <w:rFonts w:ascii="Arial" w:hAnsi="Arial" w:cs="Arial"/>
          <w:color w:val="000000"/>
          <w:spacing w:val="2"/>
        </w:rPr>
        <w:t>debe</w:t>
      </w:r>
      <w:r>
        <w:rPr>
          <w:rFonts w:ascii="Arial" w:hAnsi="Arial" w:cs="Arial"/>
          <w:color w:val="000000"/>
          <w:spacing w:val="-1"/>
        </w:rPr>
        <w:t>r</w:t>
      </w:r>
      <w:r>
        <w:rPr>
          <w:rFonts w:ascii="Arial" w:hAnsi="Arial" w:cs="Arial"/>
          <w:color w:val="000000"/>
        </w:rPr>
        <w:t>á</w:t>
      </w:r>
      <w:r>
        <w:rPr>
          <w:rFonts w:ascii="Arial" w:hAnsi="Arial" w:cs="Arial"/>
          <w:color w:val="000000"/>
          <w:spacing w:val="32"/>
        </w:rPr>
        <w:t xml:space="preserve"> </w:t>
      </w:r>
      <w:r>
        <w:rPr>
          <w:rFonts w:ascii="Arial" w:hAnsi="Arial" w:cs="Arial"/>
          <w:color w:val="000000"/>
          <w:spacing w:val="-2"/>
        </w:rPr>
        <w:t>c</w:t>
      </w:r>
      <w:r>
        <w:rPr>
          <w:rFonts w:ascii="Arial" w:hAnsi="Arial" w:cs="Arial"/>
          <w:color w:val="000000"/>
          <w:spacing w:val="2"/>
        </w:rPr>
        <w:t>on</w:t>
      </w:r>
      <w:r>
        <w:rPr>
          <w:rFonts w:ascii="Arial" w:hAnsi="Arial" w:cs="Arial"/>
          <w:color w:val="000000"/>
          <w:spacing w:val="-1"/>
        </w:rPr>
        <w:t>t</w:t>
      </w:r>
      <w:r>
        <w:rPr>
          <w:rFonts w:ascii="Arial" w:hAnsi="Arial" w:cs="Arial"/>
          <w:color w:val="000000"/>
          <w:spacing w:val="2"/>
        </w:rPr>
        <w:t>a</w:t>
      </w:r>
      <w:r>
        <w:rPr>
          <w:rFonts w:ascii="Arial" w:hAnsi="Arial" w:cs="Arial"/>
          <w:color w:val="000000"/>
        </w:rPr>
        <w:t>r</w:t>
      </w:r>
      <w:r>
        <w:rPr>
          <w:rFonts w:ascii="Arial" w:hAnsi="Arial" w:cs="Arial"/>
          <w:color w:val="000000"/>
          <w:spacing w:val="29"/>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3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36"/>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n</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3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2"/>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ad</w:t>
      </w:r>
      <w:r>
        <w:rPr>
          <w:rFonts w:ascii="Arial" w:hAnsi="Arial" w:cs="Arial"/>
          <w:color w:val="000000"/>
          <w:spacing w:val="-2"/>
        </w:rPr>
        <w:t>é</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w:t>
      </w:r>
      <w:r>
        <w:rPr>
          <w:rFonts w:ascii="Arial" w:hAnsi="Arial" w:cs="Arial"/>
          <w:color w:val="000000"/>
          <w:spacing w:val="-2"/>
        </w:rPr>
        <w:t>o</w:t>
      </w:r>
      <w:r>
        <w:rPr>
          <w:rFonts w:ascii="Arial" w:hAnsi="Arial" w:cs="Arial"/>
          <w:color w:val="000000"/>
        </w:rPr>
        <w:t>s</w:t>
      </w:r>
      <w:r>
        <w:rPr>
          <w:rFonts w:ascii="Arial" w:hAnsi="Arial" w:cs="Arial"/>
          <w:color w:val="000000"/>
          <w:spacing w:val="3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6"/>
        </w:rPr>
        <w:t xml:space="preserve"> </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e</w:t>
      </w:r>
      <w:r>
        <w:rPr>
          <w:rFonts w:ascii="Arial" w:hAnsi="Arial" w:cs="Arial"/>
          <w:color w:val="000000"/>
        </w:rPr>
        <w:t>m</w:t>
      </w:r>
      <w:r>
        <w:rPr>
          <w:rFonts w:ascii="Arial" w:hAnsi="Arial" w:cs="Arial"/>
          <w:color w:val="000000"/>
          <w:spacing w:val="2"/>
        </w:rPr>
        <w:t>p</w:t>
      </w:r>
      <w:r>
        <w:rPr>
          <w:rFonts w:ascii="Arial" w:hAnsi="Arial" w:cs="Arial"/>
          <w:color w:val="000000"/>
        </w:rPr>
        <w:t>o</w:t>
      </w:r>
      <w:r>
        <w:rPr>
          <w:rFonts w:ascii="Arial" w:hAnsi="Arial" w:cs="Arial"/>
          <w:color w:val="000000"/>
          <w:spacing w:val="32"/>
        </w:rPr>
        <w:t xml:space="preserve"> </w:t>
      </w:r>
      <w:r>
        <w:rPr>
          <w:rFonts w:ascii="Arial" w:hAnsi="Arial" w:cs="Arial"/>
          <w:color w:val="000000"/>
          <w:spacing w:val="-2"/>
        </w:rPr>
        <w:t>co</w:t>
      </w:r>
      <w:r>
        <w:rPr>
          <w:rFonts w:ascii="Arial" w:hAnsi="Arial" w:cs="Arial"/>
          <w:color w:val="000000"/>
          <w:spacing w:val="5"/>
        </w:rPr>
        <w:t>m</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e</w:t>
      </w:r>
      <w:r>
        <w:rPr>
          <w:rFonts w:ascii="Arial" w:hAnsi="Arial" w:cs="Arial"/>
          <w:color w:val="000000"/>
          <w:spacing w:val="-1"/>
        </w:rPr>
        <w:t>t</w:t>
      </w:r>
      <w:r>
        <w:rPr>
          <w:rFonts w:ascii="Arial" w:hAnsi="Arial" w:cs="Arial"/>
          <w:color w:val="000000"/>
        </w:rPr>
        <w:t>o</w:t>
      </w:r>
      <w:r>
        <w:rPr>
          <w:rFonts w:ascii="Arial" w:hAnsi="Arial" w:cs="Arial"/>
          <w:color w:val="000000"/>
          <w:spacing w:val="32"/>
        </w:rPr>
        <w:t xml:space="preserve"> </w:t>
      </w:r>
      <w:r>
        <w:rPr>
          <w:rFonts w:ascii="Arial" w:hAnsi="Arial" w:cs="Arial"/>
          <w:color w:val="000000"/>
          <w:spacing w:val="2"/>
        </w:rPr>
        <w:t>se</w:t>
      </w:r>
      <w:r>
        <w:rPr>
          <w:rFonts w:ascii="Arial" w:hAnsi="Arial" w:cs="Arial"/>
          <w:color w:val="000000"/>
          <w:spacing w:val="-2"/>
        </w:rPr>
        <w:t>ñ</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ado</w:t>
      </w:r>
      <w:r>
        <w:rPr>
          <w:rFonts w:ascii="Arial" w:hAnsi="Arial" w:cs="Arial"/>
          <w:color w:val="000000"/>
        </w:rPr>
        <w:t>s</w:t>
      </w:r>
      <w:r>
        <w:rPr>
          <w:rFonts w:ascii="Arial" w:hAnsi="Arial" w:cs="Arial"/>
          <w:color w:val="000000"/>
          <w:spacing w:val="33"/>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32"/>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1"/>
        </w:rPr>
        <w:t>t</w:t>
      </w:r>
      <w:r>
        <w:rPr>
          <w:rFonts w:ascii="Arial" w:hAnsi="Arial" w:cs="Arial"/>
          <w:color w:val="000000"/>
          <w:spacing w:val="2"/>
        </w:rPr>
        <w:t>ab</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w:t>
      </w:r>
    </w:p>
    <w:p>
      <w:pPr>
        <w:widowControl w:val="0"/>
        <w:spacing w:before="8" w:after="0" w:line="240" w:lineRule="exact"/>
        <w:ind w:right="-5"/>
        <w:rPr>
          <w:rFonts w:ascii="Arial" w:hAnsi="Arial" w:cs="Arial"/>
          <w:color w:val="000000"/>
          <w:sz w:val="24"/>
          <w:szCs w:val="24"/>
        </w:rPr>
      </w:pPr>
    </w:p>
    <w:p>
      <w:pPr>
        <w:widowControl w:val="0"/>
        <w:spacing w:after="0" w:line="237" w:lineRule="auto"/>
        <w:ind w:left="177" w:right="-5"/>
        <w:jc w:val="both"/>
      </w:pPr>
      <w:r>
        <w:rPr>
          <w:rFonts w:ascii="Arial" w:hAnsi="Arial" w:cs="Arial"/>
          <w:b/>
          <w:bCs/>
          <w:color w:val="205768"/>
          <w:spacing w:val="-1"/>
        </w:rPr>
        <w:t>II</w:t>
      </w:r>
      <w:r>
        <w:rPr>
          <w:rFonts w:ascii="Arial" w:hAnsi="Arial" w:cs="Arial"/>
          <w:b/>
          <w:bCs/>
          <w:color w:val="205768"/>
        </w:rPr>
        <w:t>.</w:t>
      </w:r>
      <w:r>
        <w:rPr>
          <w:rFonts w:ascii="Arial" w:hAnsi="Arial" w:cs="Arial"/>
          <w:b/>
          <w:bCs/>
          <w:color w:val="205768"/>
          <w:spacing w:val="57"/>
        </w:rPr>
        <w:t xml:space="preserve"> </w:t>
      </w:r>
      <w:r>
        <w:rPr>
          <w:rFonts w:ascii="Arial" w:hAnsi="Arial" w:cs="Arial"/>
          <w:color w:val="000000"/>
          <w:spacing w:val="1"/>
        </w:rPr>
        <w:t>E</w:t>
      </w:r>
      <w:r>
        <w:rPr>
          <w:rFonts w:ascii="Arial" w:hAnsi="Arial" w:cs="Arial"/>
          <w:color w:val="000000"/>
        </w:rPr>
        <w:t>n</w:t>
      </w:r>
      <w:r>
        <w:rPr>
          <w:rFonts w:ascii="Arial" w:hAnsi="Arial" w:cs="Arial"/>
          <w:color w:val="000000"/>
          <w:spacing w:val="59"/>
        </w:rPr>
        <w:t xml:space="preserve"> </w:t>
      </w:r>
      <w:r>
        <w:rPr>
          <w:rFonts w:ascii="Arial" w:hAnsi="Arial" w:cs="Arial"/>
          <w:color w:val="000000"/>
          <w:spacing w:val="-5"/>
        </w:rPr>
        <w:t>l</w:t>
      </w:r>
      <w:r>
        <w:rPr>
          <w:rFonts w:ascii="Arial" w:hAnsi="Arial" w:cs="Arial"/>
          <w:color w:val="000000"/>
        </w:rPr>
        <w:t xml:space="preserve">a  </w:t>
      </w:r>
      <w:r>
        <w:rPr>
          <w:rFonts w:ascii="Arial" w:hAnsi="Arial" w:cs="Arial"/>
          <w:b/>
          <w:bCs/>
          <w:color w:val="205768"/>
          <w:spacing w:val="-1"/>
        </w:rPr>
        <w:t>li</w:t>
      </w:r>
      <w:r>
        <w:rPr>
          <w:rFonts w:ascii="Arial" w:hAnsi="Arial" w:cs="Arial"/>
          <w:b/>
          <w:bCs/>
          <w:color w:val="205768"/>
          <w:spacing w:val="2"/>
        </w:rPr>
        <w:t>ce</w:t>
      </w:r>
      <w:r>
        <w:rPr>
          <w:rFonts w:ascii="Arial" w:hAnsi="Arial" w:cs="Arial"/>
          <w:b/>
          <w:bCs/>
          <w:color w:val="205768"/>
          <w:spacing w:val="1"/>
        </w:rPr>
        <w:t>n</w:t>
      </w:r>
      <w:r>
        <w:rPr>
          <w:rFonts w:ascii="Arial" w:hAnsi="Arial" w:cs="Arial"/>
          <w:b/>
          <w:bCs/>
          <w:color w:val="205768"/>
          <w:spacing w:val="2"/>
        </w:rPr>
        <w:t>c</w:t>
      </w:r>
      <w:r>
        <w:rPr>
          <w:rFonts w:ascii="Arial" w:hAnsi="Arial" w:cs="Arial"/>
          <w:b/>
          <w:bCs/>
          <w:color w:val="205768"/>
          <w:spacing w:val="-1"/>
        </w:rPr>
        <w:t>i</w:t>
      </w:r>
      <w:r>
        <w:rPr>
          <w:rFonts w:ascii="Arial" w:hAnsi="Arial" w:cs="Arial"/>
          <w:b/>
          <w:bCs/>
          <w:color w:val="205768"/>
          <w:spacing w:val="2"/>
        </w:rPr>
        <w:t>a</w:t>
      </w:r>
      <w:r>
        <w:rPr>
          <w:rFonts w:ascii="Arial" w:hAnsi="Arial" w:cs="Arial"/>
          <w:b/>
          <w:bCs/>
          <w:color w:val="205768"/>
          <w:spacing w:val="-1"/>
        </w:rPr>
        <w:t>t</w:t>
      </w:r>
      <w:r>
        <w:rPr>
          <w:rFonts w:ascii="Arial" w:hAnsi="Arial" w:cs="Arial"/>
          <w:b/>
          <w:bCs/>
          <w:color w:val="205768"/>
          <w:spacing w:val="1"/>
        </w:rPr>
        <w:t>u</w:t>
      </w:r>
      <w:r>
        <w:rPr>
          <w:rFonts w:ascii="Arial" w:hAnsi="Arial" w:cs="Arial"/>
          <w:b/>
          <w:bCs/>
          <w:color w:val="205768"/>
          <w:spacing w:val="-1"/>
        </w:rPr>
        <w:t>r</w:t>
      </w:r>
      <w:r>
        <w:rPr>
          <w:rFonts w:ascii="Arial" w:hAnsi="Arial" w:cs="Arial"/>
          <w:b/>
          <w:bCs/>
          <w:color w:val="205768"/>
          <w:spacing w:val="2"/>
        </w:rPr>
        <w:t>a</w:t>
      </w:r>
      <w:r>
        <w:rPr>
          <w:rFonts w:ascii="Arial" w:hAnsi="Arial" w:cs="Arial"/>
          <w:color w:val="000000"/>
        </w:rPr>
        <w:t>,</w:t>
      </w:r>
      <w:r>
        <w:rPr>
          <w:rFonts w:ascii="Arial" w:hAnsi="Arial" w:cs="Arial"/>
          <w:color w:val="000000"/>
          <w:spacing w:val="53"/>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53"/>
        </w:rPr>
        <w:t xml:space="preserve"> </w:t>
      </w:r>
      <w:r>
        <w:rPr>
          <w:rFonts w:ascii="Arial" w:hAnsi="Arial" w:cs="Arial"/>
          <w:color w:val="000000"/>
          <w:spacing w:val="2"/>
        </w:rPr>
        <w:t>o</w:t>
      </w:r>
      <w:r>
        <w:rPr>
          <w:rFonts w:ascii="Arial" w:hAnsi="Arial" w:cs="Arial"/>
          <w:color w:val="000000"/>
          <w:spacing w:val="-2"/>
        </w:rPr>
        <w:t>b</w:t>
      </w:r>
      <w:r>
        <w:rPr>
          <w:rFonts w:ascii="Arial" w:hAnsi="Arial" w:cs="Arial"/>
          <w:color w:val="000000"/>
          <w:spacing w:val="3"/>
        </w:rPr>
        <w:t>j</w:t>
      </w:r>
      <w:r>
        <w:rPr>
          <w:rFonts w:ascii="Arial" w:hAnsi="Arial" w:cs="Arial"/>
          <w:color w:val="000000"/>
          <w:spacing w:val="2"/>
        </w:rPr>
        <w:t>e</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rPr>
        <w:t>o</w:t>
      </w:r>
      <w:r>
        <w:rPr>
          <w:rFonts w:ascii="Arial" w:hAnsi="Arial" w:cs="Arial"/>
          <w:color w:val="000000"/>
          <w:spacing w:val="55"/>
        </w:rPr>
        <w:t xml:space="preserve"> </w:t>
      </w:r>
      <w:r>
        <w:rPr>
          <w:rFonts w:ascii="Arial" w:hAnsi="Arial" w:cs="Arial"/>
          <w:color w:val="000000"/>
          <w:spacing w:val="-1"/>
        </w:rPr>
        <w:t>f</w:t>
      </w:r>
      <w:r>
        <w:rPr>
          <w:rFonts w:ascii="Arial" w:hAnsi="Arial" w:cs="Arial"/>
          <w:color w:val="000000"/>
          <w:spacing w:val="2"/>
        </w:rPr>
        <w:t>u</w:t>
      </w:r>
      <w:r>
        <w:rPr>
          <w:rFonts w:ascii="Arial" w:hAnsi="Arial" w:cs="Arial"/>
          <w:color w:val="000000"/>
          <w:spacing w:val="-2"/>
        </w:rPr>
        <w:t>nda</w:t>
      </w:r>
      <w:r>
        <w:rPr>
          <w:rFonts w:ascii="Arial" w:hAnsi="Arial" w:cs="Arial"/>
          <w:color w:val="000000"/>
          <w:spacing w:val="5"/>
        </w:rPr>
        <w:t>m</w:t>
      </w:r>
      <w:r>
        <w:rPr>
          <w:rFonts w:ascii="Arial" w:hAnsi="Arial" w:cs="Arial"/>
          <w:color w:val="000000"/>
          <w:spacing w:val="2"/>
        </w:rPr>
        <w:t>en</w:t>
      </w:r>
      <w:r>
        <w:rPr>
          <w:rFonts w:ascii="Arial" w:hAnsi="Arial" w:cs="Arial"/>
          <w:color w:val="000000"/>
          <w:spacing w:val="-5"/>
        </w:rPr>
        <w:t>t</w:t>
      </w:r>
      <w:r>
        <w:rPr>
          <w:rFonts w:ascii="Arial" w:hAnsi="Arial" w:cs="Arial"/>
          <w:color w:val="000000"/>
          <w:spacing w:val="2"/>
        </w:rPr>
        <w:t>a</w:t>
      </w:r>
      <w:r>
        <w:rPr>
          <w:rFonts w:ascii="Arial" w:hAnsi="Arial" w:cs="Arial"/>
          <w:color w:val="000000"/>
        </w:rPr>
        <w:t>l</w:t>
      </w:r>
      <w:r>
        <w:rPr>
          <w:rFonts w:ascii="Arial" w:hAnsi="Arial" w:cs="Arial"/>
          <w:color w:val="000000"/>
          <w:spacing w:val="53"/>
        </w:rPr>
        <w:t xml:space="preserve"> </w:t>
      </w:r>
      <w:r>
        <w:rPr>
          <w:rFonts w:ascii="Arial" w:hAnsi="Arial" w:cs="Arial"/>
          <w:color w:val="000000"/>
          <w:spacing w:val="2"/>
        </w:rPr>
        <w:t>se</w:t>
      </w:r>
      <w:r>
        <w:rPr>
          <w:rFonts w:ascii="Arial" w:hAnsi="Arial" w:cs="Arial"/>
          <w:color w:val="000000"/>
          <w:spacing w:val="-1"/>
        </w:rPr>
        <w:t>r</w:t>
      </w:r>
      <w:r>
        <w:rPr>
          <w:rFonts w:ascii="Arial" w:hAnsi="Arial" w:cs="Arial"/>
          <w:color w:val="000000"/>
        </w:rPr>
        <w:t>á</w:t>
      </w:r>
      <w:r>
        <w:rPr>
          <w:rFonts w:ascii="Arial" w:hAnsi="Arial" w:cs="Arial"/>
          <w:color w:val="000000"/>
          <w:spacing w:val="59"/>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53"/>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sa</w:t>
      </w:r>
      <w:r>
        <w:rPr>
          <w:rFonts w:ascii="Arial" w:hAnsi="Arial" w:cs="Arial"/>
          <w:color w:val="000000"/>
          <w:spacing w:val="-1"/>
        </w:rPr>
        <w:t>rr</w:t>
      </w:r>
      <w:r>
        <w:rPr>
          <w:rFonts w:ascii="Arial" w:hAnsi="Arial" w:cs="Arial"/>
          <w:color w:val="000000"/>
          <w:spacing w:val="2"/>
        </w:rPr>
        <w:t>o</w:t>
      </w:r>
      <w:r>
        <w:rPr>
          <w:rFonts w:ascii="Arial" w:hAnsi="Arial" w:cs="Arial"/>
          <w:color w:val="000000"/>
          <w:spacing w:val="-5"/>
        </w:rPr>
        <w:t>ll</w:t>
      </w:r>
      <w:r>
        <w:rPr>
          <w:rFonts w:ascii="Arial" w:hAnsi="Arial" w:cs="Arial"/>
          <w:color w:val="000000"/>
        </w:rPr>
        <w:t>o</w:t>
      </w:r>
      <w:r>
        <w:rPr>
          <w:rFonts w:ascii="Arial" w:hAnsi="Arial" w:cs="Arial"/>
          <w:color w:val="000000"/>
          <w:spacing w:val="59"/>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59"/>
        </w:rPr>
        <w:t xml:space="preserve"> </w:t>
      </w:r>
      <w:r>
        <w:rPr>
          <w:rFonts w:ascii="Arial" w:hAnsi="Arial" w:cs="Arial"/>
          <w:color w:val="000000"/>
          <w:spacing w:val="-2"/>
        </w:rPr>
        <w:t>c</w:t>
      </w:r>
      <w:r>
        <w:rPr>
          <w:rFonts w:ascii="Arial" w:hAnsi="Arial" w:cs="Arial"/>
          <w:color w:val="000000"/>
          <w:spacing w:val="2"/>
        </w:rPr>
        <w:t>on</w:t>
      </w:r>
      <w:r>
        <w:rPr>
          <w:rFonts w:ascii="Arial" w:hAnsi="Arial" w:cs="Arial"/>
          <w:color w:val="000000"/>
          <w:spacing w:val="-2"/>
        </w:rPr>
        <w:t>o</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os</w:t>
      </w:r>
      <w:r>
        <w:rPr>
          <w:rFonts w:ascii="Arial" w:hAnsi="Arial" w:cs="Arial"/>
          <w:color w:val="000000"/>
        </w:rPr>
        <w:t>,</w:t>
      </w:r>
      <w:r>
        <w:rPr>
          <w:rFonts w:ascii="Arial" w:hAnsi="Arial" w:cs="Arial"/>
          <w:color w:val="000000"/>
          <w:spacing w:val="53"/>
        </w:rPr>
        <w:t xml:space="preserve"> </w:t>
      </w:r>
      <w:r>
        <w:rPr>
          <w:rFonts w:ascii="Arial" w:hAnsi="Arial" w:cs="Arial"/>
          <w:color w:val="000000"/>
          <w:spacing w:val="2"/>
        </w:rPr>
        <w:t>ac</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udes</w:t>
      </w:r>
      <w:r>
        <w:rPr>
          <w:rFonts w:ascii="Arial" w:hAnsi="Arial" w:cs="Arial"/>
          <w:color w:val="000000"/>
        </w:rPr>
        <w:t xml:space="preserve">, </w:t>
      </w:r>
      <w:r>
        <w:rPr>
          <w:rFonts w:ascii="Arial" w:hAnsi="Arial" w:cs="Arial"/>
          <w:color w:val="000000"/>
          <w:spacing w:val="2"/>
        </w:rPr>
        <w:t>ap</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udes</w:t>
      </w:r>
      <w:r>
        <w:rPr>
          <w:rFonts w:ascii="Arial" w:hAnsi="Arial" w:cs="Arial"/>
          <w:color w:val="000000"/>
        </w:rPr>
        <w:t>,</w:t>
      </w:r>
      <w:r>
        <w:rPr>
          <w:rFonts w:ascii="Arial" w:hAnsi="Arial" w:cs="Arial"/>
          <w:color w:val="000000"/>
          <w:spacing w:val="5"/>
        </w:rPr>
        <w:t xml:space="preserve"> </w:t>
      </w:r>
      <w:r>
        <w:rPr>
          <w:rFonts w:ascii="Arial" w:hAnsi="Arial" w:cs="Arial"/>
          <w:color w:val="000000"/>
          <w:spacing w:val="2"/>
        </w:rPr>
        <w:t>h</w:t>
      </w:r>
      <w:r>
        <w:rPr>
          <w:rFonts w:ascii="Arial" w:hAnsi="Arial" w:cs="Arial"/>
          <w:color w:val="000000"/>
          <w:spacing w:val="-2"/>
        </w:rPr>
        <w:t>a</w:t>
      </w:r>
      <w:r>
        <w:rPr>
          <w:rFonts w:ascii="Arial" w:hAnsi="Arial" w:cs="Arial"/>
          <w:color w:val="000000"/>
          <w:spacing w:val="2"/>
        </w:rPr>
        <w:t>b</w:t>
      </w:r>
      <w:r>
        <w:rPr>
          <w:rFonts w:ascii="Arial" w:hAnsi="Arial" w:cs="Arial"/>
          <w:color w:val="000000"/>
          <w:spacing w:val="-1"/>
        </w:rPr>
        <w:t>il</w:t>
      </w:r>
      <w:r>
        <w:rPr>
          <w:rFonts w:ascii="Arial" w:hAnsi="Arial" w:cs="Arial"/>
          <w:color w:val="000000"/>
          <w:spacing w:val="-5"/>
        </w:rPr>
        <w:t>i</w:t>
      </w:r>
      <w:r>
        <w:rPr>
          <w:rFonts w:ascii="Arial" w:hAnsi="Arial" w:cs="Arial"/>
          <w:color w:val="000000"/>
          <w:spacing w:val="2"/>
        </w:rPr>
        <w:t>dade</w:t>
      </w:r>
      <w:r>
        <w:rPr>
          <w:rFonts w:ascii="Arial" w:hAnsi="Arial" w:cs="Arial"/>
          <w:color w:val="000000"/>
        </w:rPr>
        <w:t>s</w:t>
      </w:r>
      <w:r>
        <w:rPr>
          <w:rFonts w:ascii="Arial" w:hAnsi="Arial" w:cs="Arial"/>
          <w:color w:val="000000"/>
          <w:spacing w:val="8"/>
        </w:rPr>
        <w:t xml:space="preserve"> </w:t>
      </w:r>
      <w:r>
        <w:rPr>
          <w:rFonts w:ascii="Arial" w:hAnsi="Arial" w:cs="Arial"/>
          <w:color w:val="000000"/>
        </w:rPr>
        <w:t>y m</w:t>
      </w:r>
      <w:r>
        <w:rPr>
          <w:rFonts w:ascii="Arial" w:hAnsi="Arial" w:cs="Arial"/>
          <w:color w:val="000000"/>
          <w:spacing w:val="2"/>
        </w:rPr>
        <w:t>é</w:t>
      </w:r>
      <w:r>
        <w:rPr>
          <w:rFonts w:ascii="Arial" w:hAnsi="Arial" w:cs="Arial"/>
          <w:color w:val="000000"/>
          <w:spacing w:val="-1"/>
        </w:rPr>
        <w:t>t</w:t>
      </w:r>
      <w:r>
        <w:rPr>
          <w:rFonts w:ascii="Arial" w:hAnsi="Arial" w:cs="Arial"/>
          <w:color w:val="000000"/>
          <w:spacing w:val="2"/>
        </w:rPr>
        <w:t>o</w:t>
      </w:r>
      <w:r>
        <w:rPr>
          <w:rFonts w:ascii="Arial" w:hAnsi="Arial" w:cs="Arial"/>
          <w:color w:val="000000"/>
          <w:spacing w:val="-2"/>
        </w:rPr>
        <w:t>d</w:t>
      </w:r>
      <w:r>
        <w:rPr>
          <w:rFonts w:ascii="Arial" w:hAnsi="Arial" w:cs="Arial"/>
          <w:color w:val="000000"/>
          <w:spacing w:val="2"/>
        </w:rPr>
        <w:t>o</w:t>
      </w:r>
      <w:r>
        <w:rPr>
          <w:rFonts w:ascii="Arial" w:hAnsi="Arial" w:cs="Arial"/>
          <w:color w:val="000000"/>
        </w:rPr>
        <w:t>s</w:t>
      </w:r>
      <w:r>
        <w:rPr>
          <w:rFonts w:ascii="Arial" w:hAnsi="Arial" w:cs="Arial"/>
          <w:color w:val="000000"/>
          <w:spacing w:val="8"/>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7"/>
        </w:rPr>
        <w:t xml:space="preserve"> </w:t>
      </w:r>
      <w:r>
        <w:rPr>
          <w:rFonts w:ascii="Arial" w:hAnsi="Arial" w:cs="Arial"/>
          <w:color w:val="000000"/>
          <w:spacing w:val="-1"/>
        </w:rPr>
        <w:t>tr</w:t>
      </w:r>
      <w:r>
        <w:rPr>
          <w:rFonts w:ascii="Arial" w:hAnsi="Arial" w:cs="Arial"/>
          <w:color w:val="000000"/>
          <w:spacing w:val="-2"/>
        </w:rPr>
        <w:t>a</w:t>
      </w:r>
      <w:r>
        <w:rPr>
          <w:rFonts w:ascii="Arial" w:hAnsi="Arial" w:cs="Arial"/>
          <w:color w:val="000000"/>
          <w:spacing w:val="2"/>
        </w:rPr>
        <w:t>b</w:t>
      </w:r>
      <w:r>
        <w:rPr>
          <w:rFonts w:ascii="Arial" w:hAnsi="Arial" w:cs="Arial"/>
          <w:color w:val="000000"/>
          <w:spacing w:val="-2"/>
        </w:rPr>
        <w:t>a</w:t>
      </w:r>
      <w:r>
        <w:rPr>
          <w:rFonts w:ascii="Arial" w:hAnsi="Arial" w:cs="Arial"/>
          <w:color w:val="000000"/>
          <w:spacing w:val="3"/>
        </w:rPr>
        <w:t>j</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3"/>
        </w:rPr>
        <w:t>j</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rPr>
        <w:t>o</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7"/>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a</w:t>
      </w:r>
      <w:r>
        <w:rPr>
          <w:rFonts w:ascii="Arial" w:hAnsi="Arial" w:cs="Arial"/>
          <w:color w:val="000000"/>
          <w:spacing w:val="7"/>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5"/>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5"/>
        </w:rPr>
        <w:t xml:space="preserve"> </w:t>
      </w:r>
      <w:r>
        <w:rPr>
          <w:rFonts w:ascii="Arial" w:hAnsi="Arial" w:cs="Arial"/>
          <w:color w:val="000000"/>
          <w:spacing w:val="2"/>
        </w:rPr>
        <w:t>Lo</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ane</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ve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educa</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es</w:t>
      </w:r>
      <w:r>
        <w:rPr>
          <w:rFonts w:ascii="Arial" w:hAnsi="Arial" w:cs="Arial"/>
          <w:color w:val="000000"/>
          <w:spacing w:val="-5"/>
        </w:rPr>
        <w:t>t</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eg</w:t>
      </w:r>
      <w:r>
        <w:rPr>
          <w:rFonts w:ascii="Arial" w:hAnsi="Arial" w:cs="Arial"/>
          <w:color w:val="000000"/>
          <w:spacing w:val="-1"/>
        </w:rPr>
        <w:t>r</w:t>
      </w:r>
      <w:r>
        <w:rPr>
          <w:rFonts w:ascii="Arial" w:hAnsi="Arial" w:cs="Arial"/>
          <w:color w:val="000000"/>
          <w:spacing w:val="2"/>
        </w:rPr>
        <w:t>ad</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spacing w:val="-1"/>
        </w:rPr>
        <w:t>í</w:t>
      </w:r>
      <w:r>
        <w:rPr>
          <w:rFonts w:ascii="Arial" w:hAnsi="Arial" w:cs="Arial"/>
          <w:color w:val="000000"/>
          <w:spacing w:val="2"/>
        </w:rPr>
        <w:t>n</w:t>
      </w:r>
      <w:r>
        <w:rPr>
          <w:rFonts w:ascii="Arial" w:hAnsi="Arial" w:cs="Arial"/>
          <w:color w:val="000000"/>
          <w:spacing w:val="-5"/>
        </w:rPr>
        <w:t>i</w:t>
      </w:r>
      <w:r>
        <w:rPr>
          <w:rFonts w:ascii="Arial" w:hAnsi="Arial" w:cs="Arial"/>
          <w:color w:val="000000"/>
          <w:spacing w:val="5"/>
        </w:rPr>
        <w:t>m</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8"/>
        </w:rPr>
        <w:t xml:space="preserve"> </w:t>
      </w:r>
      <w:r>
        <w:rPr>
          <w:rFonts w:ascii="Arial" w:hAnsi="Arial" w:cs="Arial"/>
          <w:i/>
          <w:iCs/>
          <w:color w:val="000000"/>
          <w:spacing w:val="2"/>
        </w:rPr>
        <w:t>3</w:t>
      </w:r>
      <w:r>
        <w:rPr>
          <w:rFonts w:ascii="Arial" w:hAnsi="Arial" w:cs="Arial"/>
          <w:i/>
          <w:iCs/>
          <w:color w:val="000000"/>
          <w:spacing w:val="-2"/>
        </w:rPr>
        <w:t>0</w:t>
      </w:r>
      <w:r>
        <w:rPr>
          <w:rFonts w:ascii="Arial" w:hAnsi="Arial" w:cs="Arial"/>
          <w:i/>
          <w:iCs/>
          <w:color w:val="000000"/>
        </w:rPr>
        <w:t>0</w:t>
      </w:r>
      <w:r>
        <w:rPr>
          <w:rFonts w:ascii="Arial" w:hAnsi="Arial" w:cs="Arial"/>
          <w:i/>
          <w:iCs/>
          <w:color w:val="000000"/>
          <w:spacing w:val="1"/>
        </w:rPr>
        <w:t xml:space="preserve"> </w:t>
      </w:r>
      <w:r>
        <w:rPr>
          <w:rFonts w:ascii="Arial" w:hAnsi="Arial" w:cs="Arial"/>
          <w:i/>
          <w:iCs/>
          <w:color w:val="000000"/>
          <w:spacing w:val="2"/>
        </w:rPr>
        <w:t>c</w:t>
      </w:r>
      <w:r>
        <w:rPr>
          <w:rFonts w:ascii="Arial" w:hAnsi="Arial" w:cs="Arial"/>
          <w:i/>
          <w:iCs/>
          <w:color w:val="000000"/>
          <w:spacing w:val="-1"/>
        </w:rPr>
        <w:t>r</w:t>
      </w:r>
      <w:r>
        <w:rPr>
          <w:rFonts w:ascii="Arial" w:hAnsi="Arial" w:cs="Arial"/>
          <w:i/>
          <w:iCs/>
          <w:color w:val="000000"/>
          <w:spacing w:val="2"/>
        </w:rPr>
        <w:t>éd</w:t>
      </w:r>
      <w:r>
        <w:rPr>
          <w:rFonts w:ascii="Arial" w:hAnsi="Arial" w:cs="Arial"/>
          <w:i/>
          <w:iCs/>
          <w:color w:val="000000"/>
          <w:spacing w:val="-5"/>
        </w:rPr>
        <w:t>i</w:t>
      </w:r>
      <w:r>
        <w:rPr>
          <w:rFonts w:ascii="Arial" w:hAnsi="Arial" w:cs="Arial"/>
          <w:i/>
          <w:iCs/>
          <w:color w:val="000000"/>
          <w:spacing w:val="-1"/>
        </w:rPr>
        <w:t>t</w:t>
      </w:r>
      <w:r>
        <w:rPr>
          <w:rFonts w:ascii="Arial" w:hAnsi="Arial" w:cs="Arial"/>
          <w:i/>
          <w:iCs/>
          <w:color w:val="000000"/>
          <w:spacing w:val="2"/>
        </w:rPr>
        <w:t>o</w:t>
      </w:r>
      <w:r>
        <w:rPr>
          <w:rFonts w:ascii="Arial" w:hAnsi="Arial" w:cs="Arial"/>
          <w:i/>
          <w:iCs/>
          <w:color w:val="000000"/>
          <w:spacing w:val="3"/>
        </w:rPr>
        <w:t>s</w:t>
      </w:r>
      <w:r>
        <w:rPr>
          <w:rFonts w:ascii="Arial" w:hAnsi="Arial" w:cs="Arial"/>
          <w:color w:val="000000"/>
        </w:rPr>
        <w:t>;</w:t>
      </w:r>
    </w:p>
    <w:p>
      <w:pPr>
        <w:widowControl w:val="0"/>
        <w:spacing w:before="12" w:after="0" w:line="252" w:lineRule="exact"/>
        <w:ind w:left="177" w:right="-5"/>
        <w:jc w:val="both"/>
      </w:pPr>
      <w:r>
        <w:rPr>
          <w:rFonts w:ascii="Arial" w:hAnsi="Arial" w:cs="Arial"/>
          <w:color w:val="000000"/>
          <w:spacing w:val="1"/>
        </w:rPr>
        <w:t>E</w:t>
      </w:r>
      <w:r>
        <w:rPr>
          <w:rFonts w:ascii="Arial" w:hAnsi="Arial" w:cs="Arial"/>
          <w:color w:val="000000"/>
        </w:rPr>
        <w:t>n</w:t>
      </w:r>
      <w:r>
        <w:rPr>
          <w:rFonts w:ascii="Arial" w:hAnsi="Arial" w:cs="Arial"/>
          <w:color w:val="000000"/>
          <w:spacing w:val="7"/>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pa</w:t>
      </w:r>
      <w:r>
        <w:rPr>
          <w:rFonts w:ascii="Arial" w:hAnsi="Arial" w:cs="Arial"/>
          <w:color w:val="000000"/>
          <w:spacing w:val="-1"/>
        </w:rPr>
        <w:t>rt</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c</w:t>
      </w:r>
      <w:r>
        <w:rPr>
          <w:rFonts w:ascii="Arial" w:hAnsi="Arial" w:cs="Arial"/>
          <w:color w:val="000000"/>
          <w:spacing w:val="2"/>
        </w:rPr>
        <w:t>ad</w:t>
      </w:r>
      <w:r>
        <w:rPr>
          <w:rFonts w:ascii="Arial" w:hAnsi="Arial" w:cs="Arial"/>
          <w:color w:val="000000"/>
        </w:rPr>
        <w:t>a</w:t>
      </w:r>
      <w:r>
        <w:rPr>
          <w:rFonts w:ascii="Arial" w:hAnsi="Arial" w:cs="Arial"/>
          <w:color w:val="000000"/>
          <w:spacing w:val="2"/>
        </w:rPr>
        <w:t xml:space="preserve"> p</w:t>
      </w:r>
      <w:r>
        <w:rPr>
          <w:rFonts w:ascii="Arial" w:hAnsi="Arial" w:cs="Arial"/>
          <w:color w:val="000000"/>
          <w:spacing w:val="-5"/>
        </w:rPr>
        <w:t>l</w:t>
      </w:r>
      <w:r>
        <w:rPr>
          <w:rFonts w:ascii="Arial" w:hAnsi="Arial" w:cs="Arial"/>
          <w:color w:val="000000"/>
          <w:spacing w:val="2"/>
        </w:rPr>
        <w:t>a</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li</w:t>
      </w:r>
      <w:r>
        <w:rPr>
          <w:rFonts w:ascii="Arial" w:hAnsi="Arial" w:cs="Arial"/>
          <w:color w:val="000000"/>
          <w:spacing w:val="2"/>
        </w:rPr>
        <w:t>cenc</w:t>
      </w:r>
      <w:r>
        <w:rPr>
          <w:rFonts w:ascii="Arial" w:hAnsi="Arial" w:cs="Arial"/>
          <w:color w:val="000000"/>
          <w:spacing w:val="-5"/>
        </w:rPr>
        <w:t>i</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pa</w:t>
      </w:r>
      <w:r>
        <w:rPr>
          <w:rFonts w:ascii="Arial" w:hAnsi="Arial" w:cs="Arial"/>
          <w:color w:val="000000"/>
          <w:spacing w:val="-1"/>
        </w:rPr>
        <w:t>rt</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u</w:t>
      </w:r>
      <w:r>
        <w:rPr>
          <w:rFonts w:ascii="Arial" w:hAnsi="Arial" w:cs="Arial"/>
          <w:color w:val="000000"/>
          <w:spacing w:val="-5"/>
        </w:rPr>
        <w:t>l</w:t>
      </w:r>
      <w:r>
        <w:rPr>
          <w:rFonts w:ascii="Arial" w:hAnsi="Arial" w:cs="Arial"/>
          <w:color w:val="000000"/>
          <w:spacing w:val="2"/>
        </w:rPr>
        <w:t>a</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2"/>
        </w:rPr>
        <w:t>debe</w:t>
      </w:r>
      <w:r>
        <w:rPr>
          <w:rFonts w:ascii="Arial" w:hAnsi="Arial" w:cs="Arial"/>
          <w:color w:val="000000"/>
          <w:spacing w:val="-5"/>
        </w:rPr>
        <w:t>r</w:t>
      </w:r>
      <w:r>
        <w:rPr>
          <w:rFonts w:ascii="Arial" w:hAnsi="Arial" w:cs="Arial"/>
          <w:color w:val="000000"/>
        </w:rPr>
        <w:t>á</w:t>
      </w:r>
      <w:r>
        <w:rPr>
          <w:rFonts w:ascii="Arial" w:hAnsi="Arial" w:cs="Arial"/>
          <w:color w:val="000000"/>
          <w:spacing w:val="6"/>
        </w:rPr>
        <w:t xml:space="preserve"> </w:t>
      </w:r>
      <w:r>
        <w:rPr>
          <w:rFonts w:ascii="Arial" w:hAnsi="Arial" w:cs="Arial"/>
          <w:color w:val="000000"/>
          <w:spacing w:val="-2"/>
        </w:rPr>
        <w:t>c</w:t>
      </w:r>
      <w:r>
        <w:rPr>
          <w:rFonts w:ascii="Arial" w:hAnsi="Arial" w:cs="Arial"/>
          <w:color w:val="000000"/>
          <w:spacing w:val="2"/>
        </w:rPr>
        <w:t>on</w:t>
      </w:r>
      <w:r>
        <w:rPr>
          <w:rFonts w:ascii="Arial" w:hAnsi="Arial" w:cs="Arial"/>
          <w:color w:val="000000"/>
          <w:spacing w:val="-1"/>
        </w:rPr>
        <w:t>t</w:t>
      </w:r>
      <w:r>
        <w:rPr>
          <w:rFonts w:ascii="Arial" w:hAnsi="Arial" w:cs="Arial"/>
          <w:color w:val="000000"/>
          <w:spacing w:val="2"/>
        </w:rPr>
        <w:t>a</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2"/>
        </w:rPr>
        <w:t>can</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ad</w:t>
      </w:r>
      <w:r>
        <w:rPr>
          <w:rFonts w:ascii="Arial" w:hAnsi="Arial" w:cs="Arial"/>
          <w:color w:val="000000"/>
          <w:spacing w:val="-2"/>
        </w:rPr>
        <w:t>é</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e</w:t>
      </w:r>
      <w:r>
        <w:rPr>
          <w:rFonts w:ascii="Arial" w:hAnsi="Arial" w:cs="Arial"/>
          <w:color w:val="000000"/>
        </w:rPr>
        <w:t>m</w:t>
      </w:r>
      <w:r>
        <w:rPr>
          <w:rFonts w:ascii="Arial" w:hAnsi="Arial" w:cs="Arial"/>
          <w:color w:val="000000"/>
          <w:spacing w:val="2"/>
        </w:rPr>
        <w:t>p</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co</w:t>
      </w:r>
      <w:r>
        <w:rPr>
          <w:rFonts w:ascii="Arial" w:hAnsi="Arial" w:cs="Arial"/>
          <w:color w:val="000000"/>
          <w:spacing w:val="5"/>
        </w:rPr>
        <w:t>m</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e</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2"/>
        </w:rPr>
        <w:t>e</w:t>
      </w:r>
      <w:r>
        <w:rPr>
          <w:rFonts w:ascii="Arial" w:hAnsi="Arial" w:cs="Arial"/>
          <w:color w:val="000000"/>
          <w:spacing w:val="2"/>
        </w:rPr>
        <w:t>ña</w:t>
      </w:r>
      <w:r>
        <w:rPr>
          <w:rFonts w:ascii="Arial" w:hAnsi="Arial" w:cs="Arial"/>
          <w:color w:val="000000"/>
          <w:spacing w:val="-5"/>
        </w:rPr>
        <w:t>l</w:t>
      </w:r>
      <w:r>
        <w:rPr>
          <w:rFonts w:ascii="Arial" w:hAnsi="Arial" w:cs="Arial"/>
          <w:color w:val="000000"/>
          <w:spacing w:val="2"/>
        </w:rPr>
        <w:t>ad</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2"/>
        </w:rPr>
        <w:t>ab</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spacing w:val="3"/>
        </w:rPr>
        <w:t>I</w:t>
      </w:r>
      <w:r>
        <w:rPr>
          <w:rFonts w:ascii="Arial" w:hAnsi="Arial" w:cs="Arial"/>
          <w:color w:val="000000"/>
        </w:rPr>
        <w:t>.</w:t>
      </w:r>
    </w:p>
    <w:p>
      <w:pPr>
        <w:widowControl w:val="0"/>
        <w:spacing w:before="3" w:after="0" w:line="240" w:lineRule="exact"/>
        <w:ind w:right="-5"/>
        <w:rPr>
          <w:rFonts w:ascii="Arial" w:hAnsi="Arial" w:cs="Arial"/>
          <w:color w:val="000000"/>
          <w:sz w:val="24"/>
          <w:szCs w:val="24"/>
        </w:rPr>
      </w:pPr>
    </w:p>
    <w:p>
      <w:pPr>
        <w:widowControl w:val="0"/>
        <w:spacing w:after="0" w:line="244" w:lineRule="auto"/>
        <w:ind w:left="177" w:right="-5"/>
        <w:jc w:val="both"/>
      </w:pPr>
      <w:r>
        <w:rPr>
          <w:rFonts w:ascii="Arial" w:hAnsi="Arial" w:cs="Arial"/>
          <w:b/>
          <w:bCs/>
          <w:color w:val="205768"/>
          <w:spacing w:val="-1"/>
        </w:rPr>
        <w:t>III</w:t>
      </w:r>
      <w:r>
        <w:rPr>
          <w:rFonts w:ascii="Arial" w:hAnsi="Arial" w:cs="Arial"/>
          <w:b/>
          <w:bCs/>
          <w:color w:val="205768"/>
        </w:rPr>
        <w:t>.</w:t>
      </w:r>
      <w:r>
        <w:rPr>
          <w:rFonts w:ascii="Arial" w:hAnsi="Arial" w:cs="Arial"/>
          <w:b/>
          <w:bCs/>
          <w:color w:val="205768"/>
          <w:spacing w:val="4"/>
        </w:rPr>
        <w:t xml:space="preserve"> </w:t>
      </w:r>
      <w:r>
        <w:rPr>
          <w:rFonts w:ascii="Arial" w:hAnsi="Arial" w:cs="Arial"/>
          <w:color w:val="000000"/>
          <w:spacing w:val="5"/>
        </w:rPr>
        <w:t>E</w:t>
      </w:r>
      <w:r>
        <w:rPr>
          <w:rFonts w:ascii="Arial" w:hAnsi="Arial" w:cs="Arial"/>
          <w:color w:val="000000"/>
        </w:rPr>
        <w:t xml:space="preserve">l </w:t>
      </w:r>
      <w:r>
        <w:rPr>
          <w:rFonts w:ascii="Arial" w:hAnsi="Arial" w:cs="Arial"/>
          <w:b/>
          <w:bCs/>
          <w:color w:val="205768"/>
          <w:spacing w:val="1"/>
        </w:rPr>
        <w:t>po</w:t>
      </w:r>
      <w:r>
        <w:rPr>
          <w:rFonts w:ascii="Arial" w:hAnsi="Arial" w:cs="Arial"/>
          <w:b/>
          <w:bCs/>
          <w:color w:val="205768"/>
          <w:spacing w:val="2"/>
        </w:rPr>
        <w:t>s</w:t>
      </w:r>
      <w:r>
        <w:rPr>
          <w:rFonts w:ascii="Arial" w:hAnsi="Arial" w:cs="Arial"/>
          <w:b/>
          <w:bCs/>
          <w:color w:val="205768"/>
          <w:spacing w:val="1"/>
        </w:rPr>
        <w:t>g</w:t>
      </w:r>
      <w:r>
        <w:rPr>
          <w:rFonts w:ascii="Arial" w:hAnsi="Arial" w:cs="Arial"/>
          <w:b/>
          <w:bCs/>
          <w:color w:val="205768"/>
          <w:spacing w:val="-2"/>
        </w:rPr>
        <w:t>r</w:t>
      </w:r>
      <w:r>
        <w:rPr>
          <w:rFonts w:ascii="Arial" w:hAnsi="Arial" w:cs="Arial"/>
          <w:b/>
          <w:bCs/>
          <w:color w:val="205768"/>
          <w:spacing w:val="2"/>
        </w:rPr>
        <w:t>a</w:t>
      </w:r>
      <w:r>
        <w:rPr>
          <w:rFonts w:ascii="Arial" w:hAnsi="Arial" w:cs="Arial"/>
          <w:b/>
          <w:bCs/>
          <w:color w:val="205768"/>
          <w:spacing w:val="1"/>
        </w:rPr>
        <w:t>d</w:t>
      </w:r>
      <w:r>
        <w:rPr>
          <w:rFonts w:ascii="Arial" w:hAnsi="Arial" w:cs="Arial"/>
          <w:b/>
          <w:bCs/>
          <w:color w:val="205768"/>
        </w:rPr>
        <w:t>o</w:t>
      </w:r>
      <w:r>
        <w:rPr>
          <w:rFonts w:ascii="Arial" w:hAnsi="Arial" w:cs="Arial"/>
          <w:b/>
          <w:bCs/>
          <w:color w:val="205768"/>
          <w:spacing w:val="9"/>
        </w:rPr>
        <w:t xml:space="preserve"> </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en</w:t>
      </w:r>
      <w:r>
        <w:rPr>
          <w:rFonts w:ascii="Arial" w:hAnsi="Arial" w:cs="Arial"/>
          <w:color w:val="000000"/>
        </w:rPr>
        <w:t>e</w:t>
      </w:r>
      <w:r>
        <w:rPr>
          <w:rFonts w:ascii="Arial" w:hAnsi="Arial" w:cs="Arial"/>
          <w:color w:val="000000"/>
          <w:spacing w:val="7"/>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opós</w:t>
      </w:r>
      <w:r>
        <w:rPr>
          <w:rFonts w:ascii="Arial" w:hAnsi="Arial" w:cs="Arial"/>
          <w:color w:val="000000"/>
          <w:spacing w:val="-5"/>
        </w:rPr>
        <w:t>i</w:t>
      </w:r>
      <w:r>
        <w:rPr>
          <w:rFonts w:ascii="Arial" w:hAnsi="Arial" w:cs="Arial"/>
          <w:color w:val="000000"/>
          <w:spacing w:val="-1"/>
        </w:rPr>
        <w:t>t</w:t>
      </w:r>
      <w:r>
        <w:rPr>
          <w:rFonts w:ascii="Arial" w:hAnsi="Arial" w:cs="Arial"/>
          <w:color w:val="000000"/>
        </w:rPr>
        <w:t>o</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7"/>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und</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rPr>
        <w:t>r</w:t>
      </w:r>
      <w:r>
        <w:rPr>
          <w:rFonts w:ascii="Arial" w:hAnsi="Arial" w:cs="Arial"/>
          <w:color w:val="000000"/>
          <w:spacing w:val="8"/>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con</w:t>
      </w:r>
      <w:r>
        <w:rPr>
          <w:rFonts w:ascii="Arial" w:hAnsi="Arial" w:cs="Arial"/>
          <w:color w:val="000000"/>
          <w:spacing w:val="-2"/>
        </w:rPr>
        <w:t>o</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7"/>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2"/>
        </w:rPr>
        <w:t xml:space="preserve"> c</w:t>
      </w:r>
      <w:r>
        <w:rPr>
          <w:rFonts w:ascii="Arial" w:hAnsi="Arial" w:cs="Arial"/>
          <w:color w:val="000000"/>
          <w:spacing w:val="-2"/>
        </w:rPr>
        <w:t>a</w:t>
      </w:r>
      <w:r>
        <w:rPr>
          <w:rFonts w:ascii="Arial" w:hAnsi="Arial" w:cs="Arial"/>
          <w:color w:val="000000"/>
        </w:rPr>
        <w:t>m</w:t>
      </w:r>
      <w:r>
        <w:rPr>
          <w:rFonts w:ascii="Arial" w:hAnsi="Arial" w:cs="Arial"/>
          <w:color w:val="000000"/>
          <w:spacing w:val="2"/>
        </w:rPr>
        <w:t>p</w:t>
      </w:r>
      <w:r>
        <w:rPr>
          <w:rFonts w:ascii="Arial" w:hAnsi="Arial" w:cs="Arial"/>
          <w:color w:val="000000"/>
        </w:rPr>
        <w:t>o</w:t>
      </w:r>
      <w:r>
        <w:rPr>
          <w:rFonts w:ascii="Arial" w:hAnsi="Arial" w:cs="Arial"/>
          <w:color w:val="000000"/>
          <w:spacing w:val="7"/>
        </w:rPr>
        <w:t xml:space="preserve"> </w:t>
      </w:r>
      <w:r>
        <w:rPr>
          <w:rFonts w:ascii="Arial" w:hAnsi="Arial" w:cs="Arial"/>
          <w:color w:val="000000"/>
          <w:spacing w:val="-2"/>
        </w:rPr>
        <w:t>e</w:t>
      </w:r>
      <w:r>
        <w:rPr>
          <w:rFonts w:ascii="Arial" w:hAnsi="Arial" w:cs="Arial"/>
          <w:color w:val="000000"/>
          <w:spacing w:val="2"/>
        </w:rPr>
        <w:t>sp</w:t>
      </w:r>
      <w:r>
        <w:rPr>
          <w:rFonts w:ascii="Arial" w:hAnsi="Arial" w:cs="Arial"/>
          <w:color w:val="000000"/>
          <w:spacing w:val="-2"/>
        </w:rPr>
        <w:t>e</w:t>
      </w:r>
      <w:r>
        <w:rPr>
          <w:rFonts w:ascii="Arial" w:hAnsi="Arial" w:cs="Arial"/>
          <w:color w:val="000000"/>
          <w:spacing w:val="2"/>
        </w:rPr>
        <w:t>c</w:t>
      </w:r>
      <w:r>
        <w:rPr>
          <w:rFonts w:ascii="Arial" w:hAnsi="Arial" w:cs="Arial"/>
          <w:color w:val="000000"/>
          <w:spacing w:val="-1"/>
        </w:rPr>
        <w:t>íf</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18"/>
        </w:rPr>
        <w:t xml:space="preserve"> </w:t>
      </w:r>
      <w:r>
        <w:rPr>
          <w:rFonts w:ascii="Arial" w:hAnsi="Arial" w:cs="Arial"/>
          <w:color w:val="000000"/>
        </w:rPr>
        <w:t xml:space="preserve">y </w:t>
      </w:r>
      <w:r>
        <w:rPr>
          <w:rFonts w:ascii="Arial" w:hAnsi="Arial" w:cs="Arial"/>
          <w:color w:val="000000"/>
          <w:spacing w:val="2"/>
        </w:rPr>
        <w:t>de</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w:t>
      </w:r>
      <w:r>
        <w:rPr>
          <w:rFonts w:ascii="Arial" w:hAnsi="Arial" w:cs="Arial"/>
          <w:color w:val="000000"/>
        </w:rPr>
        <w:t>á</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2"/>
        </w:rPr>
        <w:t>de</w:t>
      </w:r>
      <w:r>
        <w:rPr>
          <w:rFonts w:ascii="Arial" w:hAnsi="Arial" w:cs="Arial"/>
          <w:color w:val="000000"/>
          <w:spacing w:val="5"/>
        </w:rPr>
        <w:t>m</w:t>
      </w:r>
      <w:r>
        <w:rPr>
          <w:rFonts w:ascii="Arial" w:hAnsi="Arial" w:cs="Arial"/>
          <w:color w:val="000000"/>
          <w:spacing w:val="-2"/>
        </w:rPr>
        <w:t>á</w:t>
      </w:r>
      <w:r>
        <w:rPr>
          <w:rFonts w:ascii="Arial" w:hAnsi="Arial" w:cs="Arial"/>
          <w:color w:val="000000"/>
          <w:spacing w:val="2"/>
        </w:rPr>
        <w:t>s</w:t>
      </w:r>
      <w:r>
        <w:rPr>
          <w:rFonts w:ascii="Arial" w:hAnsi="Arial" w:cs="Arial"/>
          <w:color w:val="000000"/>
        </w:rPr>
        <w:t>:</w:t>
      </w:r>
    </w:p>
    <w:p>
      <w:pPr>
        <w:widowControl w:val="0"/>
        <w:spacing w:after="0" w:line="240" w:lineRule="exact"/>
        <w:ind w:right="-5"/>
        <w:rPr>
          <w:rFonts w:ascii="Arial" w:hAnsi="Arial" w:cs="Arial"/>
          <w:color w:val="000000"/>
          <w:sz w:val="24"/>
          <w:szCs w:val="24"/>
        </w:rPr>
      </w:pPr>
    </w:p>
    <w:p>
      <w:pPr>
        <w:widowControl w:val="0"/>
        <w:spacing w:after="0"/>
        <w:ind w:left="744" w:right="-5"/>
      </w:pPr>
      <w:r>
        <w:rPr>
          <w:rFonts w:ascii="Arial" w:hAnsi="Arial" w:cs="Arial"/>
          <w:b/>
          <w:bCs/>
          <w:color w:val="000000"/>
          <w:spacing w:val="2"/>
        </w:rPr>
        <w:t>a</w:t>
      </w:r>
      <w:r>
        <w:rPr>
          <w:rFonts w:ascii="Arial" w:hAnsi="Arial" w:cs="Arial"/>
          <w:b/>
          <w:bCs/>
          <w:color w:val="000000"/>
        </w:rPr>
        <w:t>)</w:t>
      </w:r>
      <w:r>
        <w:rPr>
          <w:rFonts w:ascii="Arial" w:hAnsi="Arial" w:cs="Arial"/>
          <w:b/>
          <w:bCs/>
          <w:color w:val="000000"/>
          <w:spacing w:val="-2"/>
        </w:rPr>
        <w:t xml:space="preserve"> </w:t>
      </w:r>
      <w:r>
        <w:rPr>
          <w:rFonts w:ascii="Arial" w:hAnsi="Arial" w:cs="Arial"/>
          <w:color w:val="000000"/>
          <w:spacing w:val="1"/>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cas</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w:t>
      </w:r>
      <w:r>
        <w:rPr>
          <w:rFonts w:ascii="Arial" w:hAnsi="Arial" w:cs="Arial"/>
          <w:b/>
          <w:bCs/>
          <w:color w:val="205768"/>
          <w:spacing w:val="2"/>
        </w:rPr>
        <w:t>es</w:t>
      </w:r>
      <w:r>
        <w:rPr>
          <w:rFonts w:ascii="Arial" w:hAnsi="Arial" w:cs="Arial"/>
          <w:b/>
          <w:bCs/>
          <w:color w:val="205768"/>
          <w:spacing w:val="-2"/>
        </w:rPr>
        <w:t>p</w:t>
      </w:r>
      <w:r>
        <w:rPr>
          <w:rFonts w:ascii="Arial" w:hAnsi="Arial" w:cs="Arial"/>
          <w:b/>
          <w:bCs/>
          <w:color w:val="205768"/>
          <w:spacing w:val="2"/>
        </w:rPr>
        <w:t>ec</w:t>
      </w:r>
      <w:r>
        <w:rPr>
          <w:rFonts w:ascii="Arial" w:hAnsi="Arial" w:cs="Arial"/>
          <w:b/>
          <w:bCs/>
          <w:color w:val="205768"/>
          <w:spacing w:val="-1"/>
        </w:rPr>
        <w:t>i</w:t>
      </w:r>
      <w:r>
        <w:rPr>
          <w:rFonts w:ascii="Arial" w:hAnsi="Arial" w:cs="Arial"/>
          <w:b/>
          <w:bCs/>
          <w:color w:val="205768"/>
          <w:spacing w:val="2"/>
        </w:rPr>
        <w:t>a</w:t>
      </w:r>
      <w:r>
        <w:rPr>
          <w:rFonts w:ascii="Arial" w:hAnsi="Arial" w:cs="Arial"/>
          <w:b/>
          <w:bCs/>
          <w:color w:val="205768"/>
          <w:spacing w:val="-1"/>
        </w:rPr>
        <w:t>li</w:t>
      </w:r>
      <w:r>
        <w:rPr>
          <w:rFonts w:ascii="Arial" w:hAnsi="Arial" w:cs="Arial"/>
          <w:b/>
          <w:bCs/>
          <w:color w:val="205768"/>
          <w:spacing w:val="-2"/>
        </w:rPr>
        <w:t>d</w:t>
      </w:r>
      <w:r>
        <w:rPr>
          <w:rFonts w:ascii="Arial" w:hAnsi="Arial" w:cs="Arial"/>
          <w:b/>
          <w:bCs/>
          <w:color w:val="205768"/>
          <w:spacing w:val="2"/>
        </w:rPr>
        <w:t>a</w:t>
      </w:r>
      <w:r>
        <w:rPr>
          <w:rFonts w:ascii="Arial" w:hAnsi="Arial" w:cs="Arial"/>
          <w:b/>
          <w:bCs/>
          <w:color w:val="205768"/>
          <w:spacing w:val="-2"/>
        </w:rPr>
        <w:t>d</w:t>
      </w:r>
      <w:r>
        <w:rPr>
          <w:rFonts w:ascii="Arial" w:hAnsi="Arial" w:cs="Arial"/>
          <w:b/>
          <w:bCs/>
          <w:color w:val="205768"/>
          <w:spacing w:val="2"/>
        </w:rPr>
        <w:t>e</w:t>
      </w:r>
      <w:r>
        <w:rPr>
          <w:rFonts w:ascii="Arial" w:hAnsi="Arial" w:cs="Arial"/>
          <w:b/>
          <w:bCs/>
          <w:color w:val="205768"/>
          <w:spacing w:val="3"/>
        </w:rPr>
        <w:t>s</w:t>
      </w:r>
      <w:r>
        <w:rPr>
          <w:rFonts w:ascii="Arial" w:hAnsi="Arial" w:cs="Arial"/>
          <w:color w:val="000000"/>
        </w:rPr>
        <w:t>:</w:t>
      </w:r>
    </w:p>
    <w:p>
      <w:pPr>
        <w:widowControl w:val="0"/>
        <w:spacing w:after="0" w:line="252" w:lineRule="exact"/>
        <w:ind w:left="1134"/>
        <w:jc w:val="both"/>
      </w:pPr>
      <w:r>
        <w:rPr>
          <w:rFonts w:ascii="Arial" w:hAnsi="Arial" w:cs="Arial"/>
          <w:b/>
          <w:bCs/>
          <w:color w:val="000000"/>
          <w:spacing w:val="2"/>
        </w:rPr>
        <w:t>1</w:t>
      </w:r>
      <w:r>
        <w:rPr>
          <w:rFonts w:ascii="Arial" w:hAnsi="Arial" w:cs="Arial"/>
          <w:b/>
          <w:bCs/>
          <w:color w:val="000000"/>
        </w:rPr>
        <w:t>.</w:t>
      </w:r>
      <w:r>
        <w:rPr>
          <w:rFonts w:ascii="Arial" w:hAnsi="Arial" w:cs="Arial"/>
          <w:b/>
          <w:bCs/>
          <w:color w:val="000000"/>
          <w:spacing w:val="2"/>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d</w:t>
      </w:r>
      <w:r>
        <w:rPr>
          <w:rFonts w:ascii="Arial" w:hAnsi="Arial" w:cs="Arial"/>
          <w:color w:val="000000"/>
          <w:spacing w:val="-5"/>
        </w:rPr>
        <w:t>i</w:t>
      </w:r>
      <w:r>
        <w:rPr>
          <w:rFonts w:ascii="Arial" w:hAnsi="Arial" w:cs="Arial"/>
          <w:color w:val="000000"/>
          <w:spacing w:val="2"/>
        </w:rPr>
        <w:t>r</w:t>
      </w:r>
      <w:r>
        <w:rPr>
          <w:rFonts w:ascii="Arial" w:hAnsi="Arial" w:cs="Arial"/>
          <w:color w:val="000000"/>
          <w:spacing w:val="-5"/>
        </w:rPr>
        <w:t>i</w:t>
      </w:r>
      <w:r>
        <w:rPr>
          <w:rFonts w:ascii="Arial" w:hAnsi="Arial" w:cs="Arial"/>
          <w:color w:val="000000"/>
          <w:spacing w:val="6"/>
        </w:rPr>
        <w:t>g</w:t>
      </w:r>
      <w:r>
        <w:rPr>
          <w:rFonts w:ascii="Arial" w:hAnsi="Arial" w:cs="Arial"/>
          <w:color w:val="000000"/>
          <w:spacing w:val="-5"/>
        </w:rPr>
        <w:t>i</w:t>
      </w:r>
      <w:r>
        <w:rPr>
          <w:rFonts w:ascii="Arial" w:hAnsi="Arial" w:cs="Arial"/>
          <w:color w:val="000000"/>
          <w:spacing w:val="2"/>
        </w:rPr>
        <w:t>da</w:t>
      </w:r>
      <w:r>
        <w:rPr>
          <w:rFonts w:ascii="Arial" w:hAnsi="Arial" w:cs="Arial"/>
          <w:color w:val="000000"/>
        </w:rPr>
        <w:t>s</w:t>
      </w:r>
      <w:r>
        <w:rPr>
          <w:rFonts w:ascii="Arial" w:hAnsi="Arial" w:cs="Arial"/>
          <w:color w:val="000000"/>
          <w:spacing w:val="5"/>
        </w:rPr>
        <w:t xml:space="preserve"> </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8"/>
        </w:rPr>
        <w:t xml:space="preserv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nd</w:t>
      </w:r>
      <w:r>
        <w:rPr>
          <w:rFonts w:ascii="Arial" w:hAnsi="Arial" w:cs="Arial"/>
          <w:color w:val="000000"/>
          <w:spacing w:val="-5"/>
        </w:rPr>
        <w:t>i</w:t>
      </w:r>
      <w:r>
        <w:rPr>
          <w:rFonts w:ascii="Arial" w:hAnsi="Arial" w:cs="Arial"/>
          <w:color w:val="000000"/>
          <w:spacing w:val="6"/>
        </w:rPr>
        <w:t>v</w:t>
      </w:r>
      <w:r>
        <w:rPr>
          <w:rFonts w:ascii="Arial" w:hAnsi="Arial" w:cs="Arial"/>
          <w:color w:val="000000"/>
          <w:spacing w:val="-1"/>
        </w:rPr>
        <w:t>i</w:t>
      </w:r>
      <w:r>
        <w:rPr>
          <w:rFonts w:ascii="Arial" w:hAnsi="Arial" w:cs="Arial"/>
          <w:color w:val="000000"/>
          <w:spacing w:val="2"/>
        </w:rPr>
        <w:t>du</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p</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ado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rPr>
        <w:t>o</w:t>
      </w:r>
      <w:r>
        <w:rPr>
          <w:rFonts w:ascii="Arial" w:hAnsi="Arial" w:cs="Arial"/>
          <w:color w:val="000000"/>
          <w:spacing w:val="4"/>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1"/>
        </w:rPr>
        <w:t>tr</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am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p>
    <w:p>
      <w:pPr>
        <w:widowControl w:val="0"/>
        <w:spacing w:before="11" w:after="0" w:line="252" w:lineRule="exact"/>
        <w:ind w:left="1134"/>
        <w:jc w:val="both"/>
      </w:pP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ob</w:t>
      </w:r>
      <w:r>
        <w:rPr>
          <w:rFonts w:ascii="Arial" w:hAnsi="Arial" w:cs="Arial"/>
          <w:color w:val="000000"/>
          <w:spacing w:val="-5"/>
        </w:rPr>
        <w:t>l</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p</w:t>
      </w:r>
      <w:r>
        <w:rPr>
          <w:rFonts w:ascii="Arial" w:hAnsi="Arial" w:cs="Arial"/>
          <w:color w:val="000000"/>
          <w:spacing w:val="2"/>
        </w:rPr>
        <w:t>ec</w:t>
      </w:r>
      <w:r>
        <w:rPr>
          <w:rFonts w:ascii="Arial" w:hAnsi="Arial" w:cs="Arial"/>
          <w:color w:val="000000"/>
          <w:spacing w:val="-1"/>
        </w:rPr>
        <w:t>íf</w:t>
      </w:r>
      <w:r>
        <w:rPr>
          <w:rFonts w:ascii="Arial" w:hAnsi="Arial" w:cs="Arial"/>
          <w:color w:val="000000"/>
          <w:spacing w:val="-5"/>
        </w:rPr>
        <w:t>i</w:t>
      </w:r>
      <w:r>
        <w:rPr>
          <w:rFonts w:ascii="Arial" w:hAnsi="Arial" w:cs="Arial"/>
          <w:color w:val="000000"/>
          <w:spacing w:val="2"/>
        </w:rPr>
        <w:t>co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á</w:t>
      </w:r>
      <w:r>
        <w:rPr>
          <w:rFonts w:ascii="Arial" w:hAnsi="Arial" w:cs="Arial"/>
          <w:color w:val="000000"/>
          <w:spacing w:val="-1"/>
        </w:rPr>
        <w:t>r</w:t>
      </w:r>
      <w:r>
        <w:rPr>
          <w:rFonts w:ascii="Arial" w:hAnsi="Arial" w:cs="Arial"/>
          <w:color w:val="000000"/>
          <w:spacing w:val="-2"/>
        </w:rPr>
        <w:t>e</w:t>
      </w:r>
      <w:r>
        <w:rPr>
          <w:rFonts w:ascii="Arial" w:hAnsi="Arial" w:cs="Arial"/>
          <w:color w:val="000000"/>
        </w:rPr>
        <w:t xml:space="preserve">a </w:t>
      </w:r>
      <w:r>
        <w:rPr>
          <w:rFonts w:ascii="Arial" w:hAnsi="Arial" w:cs="Arial"/>
          <w:color w:val="000000"/>
          <w:spacing w:val="2"/>
        </w:rPr>
        <w:t>pa</w:t>
      </w:r>
      <w:r>
        <w:rPr>
          <w:rFonts w:ascii="Arial" w:hAnsi="Arial" w:cs="Arial"/>
          <w:color w:val="000000"/>
          <w:spacing w:val="-5"/>
        </w:rPr>
        <w:t>r</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cu</w:t>
      </w:r>
      <w:r>
        <w:rPr>
          <w:rFonts w:ascii="Arial" w:hAnsi="Arial" w:cs="Arial"/>
          <w:color w:val="000000"/>
          <w:spacing w:val="-5"/>
        </w:rPr>
        <w:t>l</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p</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end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f</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rs</w:t>
      </w:r>
      <w:r>
        <w:rPr>
          <w:rFonts w:ascii="Arial" w:hAnsi="Arial" w:cs="Arial"/>
          <w:color w:val="000000"/>
        </w:rPr>
        <w:t xml:space="preserve">e a </w:t>
      </w:r>
      <w:r>
        <w:rPr>
          <w:rFonts w:ascii="Arial" w:hAnsi="Arial" w:cs="Arial"/>
          <w:color w:val="000000"/>
          <w:spacing w:val="2"/>
        </w:rPr>
        <w:t>co</w:t>
      </w:r>
      <w:r>
        <w:rPr>
          <w:rFonts w:ascii="Arial" w:hAnsi="Arial" w:cs="Arial"/>
          <w:color w:val="000000"/>
          <w:spacing w:val="-2"/>
        </w:rPr>
        <w:t>n</w:t>
      </w:r>
      <w:r>
        <w:rPr>
          <w:rFonts w:ascii="Arial" w:hAnsi="Arial" w:cs="Arial"/>
          <w:color w:val="000000"/>
          <w:spacing w:val="2"/>
        </w:rPr>
        <w:t>oc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37"/>
        </w:rPr>
        <w:t xml:space="preserve"> </w:t>
      </w:r>
      <w:r>
        <w:rPr>
          <w:rFonts w:ascii="Arial" w:hAnsi="Arial" w:cs="Arial"/>
          <w:color w:val="000000"/>
        </w:rPr>
        <w:t>y</w:t>
      </w:r>
      <w:r>
        <w:rPr>
          <w:rFonts w:ascii="Arial" w:hAnsi="Arial" w:cs="Arial"/>
          <w:color w:val="000000"/>
          <w:spacing w:val="37"/>
        </w:rPr>
        <w:t xml:space="preserve"> </w:t>
      </w:r>
      <w:r>
        <w:rPr>
          <w:rFonts w:ascii="Arial" w:hAnsi="Arial" w:cs="Arial"/>
          <w:color w:val="000000"/>
          <w:spacing w:val="-2"/>
        </w:rPr>
        <w:t>h</w:t>
      </w:r>
      <w:r>
        <w:rPr>
          <w:rFonts w:ascii="Arial" w:hAnsi="Arial" w:cs="Arial"/>
          <w:color w:val="000000"/>
          <w:spacing w:val="2"/>
        </w:rPr>
        <w:t>ab</w:t>
      </w:r>
      <w:r>
        <w:rPr>
          <w:rFonts w:ascii="Arial" w:hAnsi="Arial" w:cs="Arial"/>
          <w:color w:val="000000"/>
          <w:spacing w:val="-1"/>
        </w:rPr>
        <w:t>il</w:t>
      </w:r>
      <w:r>
        <w:rPr>
          <w:rFonts w:ascii="Arial" w:hAnsi="Arial" w:cs="Arial"/>
          <w:color w:val="000000"/>
          <w:spacing w:val="-5"/>
        </w:rPr>
        <w:t>i</w:t>
      </w:r>
      <w:r>
        <w:rPr>
          <w:rFonts w:ascii="Arial" w:hAnsi="Arial" w:cs="Arial"/>
          <w:color w:val="000000"/>
          <w:spacing w:val="2"/>
        </w:rPr>
        <w:t>da</w:t>
      </w:r>
      <w:r>
        <w:rPr>
          <w:rFonts w:ascii="Arial" w:hAnsi="Arial" w:cs="Arial"/>
          <w:color w:val="000000"/>
          <w:spacing w:val="4"/>
        </w:rPr>
        <w:t>d</w:t>
      </w:r>
      <w:r>
        <w:rPr>
          <w:rFonts w:ascii="Arial" w:hAnsi="Arial" w:cs="Arial"/>
          <w:color w:val="000000"/>
          <w:spacing w:val="2"/>
        </w:rPr>
        <w:t>e</w:t>
      </w:r>
      <w:r>
        <w:rPr>
          <w:rFonts w:ascii="Arial" w:hAnsi="Arial" w:cs="Arial"/>
          <w:color w:val="000000"/>
        </w:rPr>
        <w:t>s</w:t>
      </w:r>
      <w:r>
        <w:rPr>
          <w:rFonts w:ascii="Arial" w:hAnsi="Arial" w:cs="Arial"/>
          <w:color w:val="000000"/>
          <w:spacing w:val="3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1"/>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a</w:t>
      </w:r>
      <w:r>
        <w:rPr>
          <w:rFonts w:ascii="Arial" w:hAnsi="Arial" w:cs="Arial"/>
          <w:color w:val="000000"/>
          <w:spacing w:val="37"/>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sc</w:t>
      </w:r>
      <w:r>
        <w:rPr>
          <w:rFonts w:ascii="Arial" w:hAnsi="Arial" w:cs="Arial"/>
          <w:color w:val="000000"/>
          <w:spacing w:val="-5"/>
        </w:rPr>
        <w:t>i</w:t>
      </w:r>
      <w:r>
        <w:rPr>
          <w:rFonts w:ascii="Arial" w:hAnsi="Arial" w:cs="Arial"/>
          <w:color w:val="000000"/>
          <w:spacing w:val="5"/>
        </w:rPr>
        <w:t>p</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n</w:t>
      </w:r>
      <w:r>
        <w:rPr>
          <w:rFonts w:ascii="Arial" w:hAnsi="Arial" w:cs="Arial"/>
          <w:color w:val="000000"/>
        </w:rPr>
        <w:t>a</w:t>
      </w:r>
      <w:r>
        <w:rPr>
          <w:rFonts w:ascii="Arial" w:hAnsi="Arial" w:cs="Arial"/>
          <w:color w:val="000000"/>
          <w:spacing w:val="41"/>
        </w:rPr>
        <w:t xml:space="preserve"> </w:t>
      </w:r>
      <w:r>
        <w:rPr>
          <w:rFonts w:ascii="Arial" w:hAnsi="Arial" w:cs="Arial"/>
          <w:color w:val="000000"/>
          <w:spacing w:val="2"/>
        </w:rPr>
        <w:t>b</w:t>
      </w:r>
      <w:r>
        <w:rPr>
          <w:rFonts w:ascii="Arial" w:hAnsi="Arial" w:cs="Arial"/>
          <w:color w:val="000000"/>
          <w:spacing w:val="-2"/>
        </w:rPr>
        <w:t>á</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r>
        <w:rPr>
          <w:rFonts w:ascii="Arial" w:hAnsi="Arial" w:cs="Arial"/>
          <w:color w:val="000000"/>
          <w:spacing w:val="41"/>
        </w:rPr>
        <w:t xml:space="preserve"> </w:t>
      </w:r>
      <w:r>
        <w:rPr>
          <w:rFonts w:ascii="Arial" w:hAnsi="Arial" w:cs="Arial"/>
          <w:color w:val="000000"/>
        </w:rPr>
        <w:t>o</w:t>
      </w:r>
      <w:r>
        <w:rPr>
          <w:rFonts w:ascii="Arial" w:hAnsi="Arial" w:cs="Arial"/>
          <w:color w:val="000000"/>
          <w:spacing w:val="37"/>
        </w:rPr>
        <w:t xml:space="preserve"> </w:t>
      </w:r>
      <w:r>
        <w:rPr>
          <w:rFonts w:ascii="Arial" w:hAnsi="Arial" w:cs="Arial"/>
          <w:color w:val="000000"/>
        </w:rPr>
        <w:t>a</w:t>
      </w:r>
      <w:r>
        <w:rPr>
          <w:rFonts w:ascii="Arial" w:hAnsi="Arial" w:cs="Arial"/>
          <w:color w:val="000000"/>
          <w:spacing w:val="36"/>
        </w:rPr>
        <w:t xml:space="preserve"> </w:t>
      </w:r>
      <w:r>
        <w:rPr>
          <w:rFonts w:ascii="Arial" w:hAnsi="Arial" w:cs="Arial"/>
          <w:color w:val="000000"/>
          <w:spacing w:val="2"/>
        </w:rPr>
        <w:t>ac</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da</w:t>
      </w:r>
      <w:r>
        <w:rPr>
          <w:rFonts w:ascii="Arial" w:hAnsi="Arial" w:cs="Arial"/>
          <w:color w:val="000000"/>
          <w:spacing w:val="-2"/>
        </w:rPr>
        <w:t>d</w:t>
      </w:r>
      <w:r>
        <w:rPr>
          <w:rFonts w:ascii="Arial" w:hAnsi="Arial" w:cs="Arial"/>
          <w:color w:val="000000"/>
          <w:spacing w:val="2"/>
        </w:rPr>
        <w:t>e</w:t>
      </w:r>
      <w:r>
        <w:rPr>
          <w:rFonts w:ascii="Arial" w:hAnsi="Arial" w:cs="Arial"/>
          <w:color w:val="000000"/>
        </w:rPr>
        <w:t>s</w:t>
      </w:r>
      <w:r>
        <w:rPr>
          <w:rFonts w:ascii="Arial" w:hAnsi="Arial" w:cs="Arial"/>
          <w:color w:val="000000"/>
          <w:spacing w:val="37"/>
        </w:rPr>
        <w:t xml:space="preserve"> </w:t>
      </w:r>
      <w:r>
        <w:rPr>
          <w:rFonts w:ascii="Arial" w:hAnsi="Arial" w:cs="Arial"/>
          <w:color w:val="000000"/>
          <w:spacing w:val="-2"/>
        </w:rPr>
        <w:t>e</w:t>
      </w:r>
      <w:r>
        <w:rPr>
          <w:rFonts w:ascii="Arial" w:hAnsi="Arial" w:cs="Arial"/>
          <w:color w:val="000000"/>
          <w:spacing w:val="2"/>
        </w:rPr>
        <w:t>sp</w:t>
      </w:r>
      <w:r>
        <w:rPr>
          <w:rFonts w:ascii="Arial" w:hAnsi="Arial" w:cs="Arial"/>
          <w:color w:val="000000"/>
          <w:spacing w:val="-2"/>
        </w:rPr>
        <w:t>e</w:t>
      </w:r>
      <w:r>
        <w:rPr>
          <w:rFonts w:ascii="Arial" w:hAnsi="Arial" w:cs="Arial"/>
          <w:color w:val="000000"/>
          <w:spacing w:val="2"/>
        </w:rPr>
        <w:t>c</w:t>
      </w:r>
      <w:r>
        <w:rPr>
          <w:rFonts w:ascii="Arial" w:hAnsi="Arial" w:cs="Arial"/>
          <w:color w:val="000000"/>
          <w:spacing w:val="-1"/>
        </w:rPr>
        <w:t>íf</w:t>
      </w:r>
      <w:r>
        <w:rPr>
          <w:rFonts w:ascii="Arial" w:hAnsi="Arial" w:cs="Arial"/>
          <w:color w:val="000000"/>
          <w:spacing w:val="-5"/>
        </w:rPr>
        <w:t>i</w:t>
      </w:r>
      <w:r>
        <w:rPr>
          <w:rFonts w:ascii="Arial" w:hAnsi="Arial" w:cs="Arial"/>
          <w:color w:val="000000"/>
          <w:spacing w:val="2"/>
        </w:rPr>
        <w:t>ca</w:t>
      </w:r>
      <w:r>
        <w:rPr>
          <w:rFonts w:ascii="Arial" w:hAnsi="Arial" w:cs="Arial"/>
          <w:color w:val="000000"/>
        </w:rPr>
        <w:t>s</w:t>
      </w:r>
      <w:r>
        <w:rPr>
          <w:rFonts w:ascii="Arial" w:hAnsi="Arial" w:cs="Arial"/>
          <w:color w:val="000000"/>
          <w:spacing w:val="41"/>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un</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5"/>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spacing w:val="-1"/>
        </w:rPr>
        <w:t>t</w:t>
      </w:r>
      <w:r>
        <w:rPr>
          <w:rFonts w:ascii="Arial" w:hAnsi="Arial" w:cs="Arial"/>
          <w:color w:val="000000"/>
          <w:spacing w:val="2"/>
        </w:rPr>
        <w:t>e</w:t>
      </w:r>
      <w:r>
        <w:rPr>
          <w:rFonts w:ascii="Arial" w:hAnsi="Arial" w:cs="Arial"/>
          <w:color w:val="000000"/>
          <w:spacing w:val="-5"/>
        </w:rPr>
        <w:t>r</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na</w:t>
      </w:r>
      <w:r>
        <w:rPr>
          <w:rFonts w:ascii="Arial" w:hAnsi="Arial" w:cs="Arial"/>
          <w:color w:val="000000"/>
          <w:spacing w:val="-2"/>
        </w:rPr>
        <w:t>d</w:t>
      </w:r>
      <w:r>
        <w:rPr>
          <w:rFonts w:ascii="Arial" w:hAnsi="Arial" w:cs="Arial"/>
          <w:color w:val="000000"/>
          <w:spacing w:val="2"/>
        </w:rPr>
        <w:t>a</w:t>
      </w:r>
      <w:r>
        <w:rPr>
          <w:rFonts w:ascii="Arial" w:hAnsi="Arial" w:cs="Arial"/>
          <w:color w:val="000000"/>
        </w:rPr>
        <w:t>.</w:t>
      </w:r>
    </w:p>
    <w:p>
      <w:pPr>
        <w:widowControl w:val="0"/>
        <w:spacing w:after="0" w:line="244" w:lineRule="exact"/>
        <w:ind w:left="1134"/>
        <w:jc w:val="both"/>
      </w:pPr>
      <w:r>
        <w:rPr>
          <w:rFonts w:ascii="Arial" w:hAnsi="Arial" w:cs="Arial"/>
          <w:b/>
          <w:bCs/>
          <w:color w:val="000000"/>
          <w:spacing w:val="2"/>
        </w:rPr>
        <w:t>2</w:t>
      </w:r>
      <w:r>
        <w:rPr>
          <w:rFonts w:ascii="Arial" w:hAnsi="Arial" w:cs="Arial"/>
          <w:b/>
          <w:bCs/>
          <w:color w:val="000000"/>
        </w:rPr>
        <w:t>.</w:t>
      </w:r>
      <w:r>
        <w:rPr>
          <w:rFonts w:ascii="Arial" w:hAnsi="Arial" w:cs="Arial"/>
          <w:b/>
          <w:bCs/>
          <w:color w:val="000000"/>
          <w:spacing w:val="6"/>
        </w:rPr>
        <w:t xml:space="preserve"> </w:t>
      </w:r>
      <w:r>
        <w:rPr>
          <w:rFonts w:ascii="Arial" w:hAnsi="Arial" w:cs="Arial"/>
          <w:color w:val="000000"/>
          <w:spacing w:val="-2"/>
        </w:rPr>
        <w:t>T</w:t>
      </w:r>
      <w:r>
        <w:rPr>
          <w:rFonts w:ascii="Arial" w:hAnsi="Arial" w:cs="Arial"/>
          <w:color w:val="000000"/>
          <w:spacing w:val="2"/>
        </w:rPr>
        <w:t>ene</w:t>
      </w:r>
      <w:r>
        <w:rPr>
          <w:rFonts w:ascii="Arial" w:hAnsi="Arial" w:cs="Arial"/>
          <w:color w:val="000000"/>
        </w:rPr>
        <w:t>r</w:t>
      </w:r>
      <w:r>
        <w:rPr>
          <w:rFonts w:ascii="Arial" w:hAnsi="Arial" w:cs="Arial"/>
          <w:color w:val="000000"/>
          <w:spacing w:val="2"/>
        </w:rPr>
        <w:t xml:space="preserve"> c</w:t>
      </w:r>
      <w:r>
        <w:rPr>
          <w:rFonts w:ascii="Arial" w:hAnsi="Arial" w:cs="Arial"/>
          <w:color w:val="000000"/>
          <w:spacing w:val="-2"/>
        </w:rPr>
        <w:t>o</w:t>
      </w:r>
      <w:r>
        <w:rPr>
          <w:rFonts w:ascii="Arial" w:hAnsi="Arial" w:cs="Arial"/>
          <w:color w:val="000000"/>
        </w:rPr>
        <w:t>mo</w:t>
      </w:r>
      <w:r>
        <w:rPr>
          <w:rFonts w:ascii="Arial" w:hAnsi="Arial" w:cs="Arial"/>
          <w:color w:val="000000"/>
          <w:spacing w:val="4"/>
        </w:rPr>
        <w:t xml:space="preserve"> </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ce</w:t>
      </w:r>
      <w:r>
        <w:rPr>
          <w:rFonts w:ascii="Arial" w:hAnsi="Arial" w:cs="Arial"/>
          <w:color w:val="000000"/>
          <w:spacing w:val="-2"/>
        </w:rPr>
        <w:t>d</w:t>
      </w:r>
      <w:r>
        <w:rPr>
          <w:rFonts w:ascii="Arial" w:hAnsi="Arial" w:cs="Arial"/>
          <w:color w:val="000000"/>
          <w:spacing w:val="2"/>
        </w:rPr>
        <w:t>en</w:t>
      </w:r>
      <w:r>
        <w:rPr>
          <w:rFonts w:ascii="Arial" w:hAnsi="Arial" w:cs="Arial"/>
          <w:color w:val="000000"/>
          <w:spacing w:val="-1"/>
        </w:rPr>
        <w:t>t</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é</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1"/>
        </w:rPr>
        <w:t>tít</w:t>
      </w:r>
      <w:r>
        <w:rPr>
          <w:rFonts w:ascii="Arial" w:hAnsi="Arial" w:cs="Arial"/>
          <w:color w:val="000000"/>
          <w:spacing w:val="2"/>
        </w:rPr>
        <w:t>u</w:t>
      </w:r>
      <w:r>
        <w:rPr>
          <w:rFonts w:ascii="Arial" w:hAnsi="Arial" w:cs="Arial"/>
          <w:color w:val="000000"/>
          <w:spacing w:val="-5"/>
        </w:rPr>
        <w:t>l</w:t>
      </w:r>
      <w:r>
        <w:rPr>
          <w:rFonts w:ascii="Arial" w:hAnsi="Arial" w:cs="Arial"/>
          <w:color w:val="000000"/>
        </w:rPr>
        <w:t>o</w:t>
      </w:r>
      <w:r>
        <w:rPr>
          <w:rFonts w:ascii="Arial" w:hAnsi="Arial" w:cs="Arial"/>
          <w:color w:val="000000"/>
          <w:spacing w:val="8"/>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cenc</w:t>
      </w:r>
      <w:r>
        <w:rPr>
          <w:rFonts w:ascii="Arial" w:hAnsi="Arial" w:cs="Arial"/>
          <w:color w:val="000000"/>
          <w:spacing w:val="-5"/>
        </w:rPr>
        <w:t>i</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rPr>
        <w:t>,</w:t>
      </w:r>
      <w:r>
        <w:rPr>
          <w:rFonts w:ascii="Arial" w:hAnsi="Arial" w:cs="Arial"/>
          <w:color w:val="000000"/>
          <w:spacing w:val="6"/>
        </w:rPr>
        <w:t xml:space="preserve"> </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h</w:t>
      </w:r>
      <w:r>
        <w:rPr>
          <w:rFonts w:ascii="Arial" w:hAnsi="Arial" w:cs="Arial"/>
          <w:color w:val="000000"/>
          <w:spacing w:val="-2"/>
        </w:rPr>
        <w:t>a</w:t>
      </w:r>
      <w:r>
        <w:rPr>
          <w:rFonts w:ascii="Arial" w:hAnsi="Arial" w:cs="Arial"/>
          <w:color w:val="000000"/>
          <w:spacing w:val="2"/>
        </w:rPr>
        <w:t>be</w:t>
      </w:r>
      <w:r>
        <w:rPr>
          <w:rFonts w:ascii="Arial" w:hAnsi="Arial" w:cs="Arial"/>
          <w:color w:val="000000"/>
        </w:rPr>
        <w:t>r</w:t>
      </w:r>
      <w:r>
        <w:rPr>
          <w:rFonts w:ascii="Arial" w:hAnsi="Arial" w:cs="Arial"/>
          <w:color w:val="000000"/>
          <w:spacing w:val="2"/>
        </w:rPr>
        <w:t xml:space="preserve"> c</w:t>
      </w:r>
      <w:r>
        <w:rPr>
          <w:rFonts w:ascii="Arial" w:hAnsi="Arial" w:cs="Arial"/>
          <w:color w:val="000000"/>
          <w:spacing w:val="-2"/>
        </w:rPr>
        <w:t>u</w:t>
      </w:r>
      <w:r>
        <w:rPr>
          <w:rFonts w:ascii="Arial" w:hAnsi="Arial" w:cs="Arial"/>
          <w:color w:val="000000"/>
          <w:spacing w:val="2"/>
        </w:rPr>
        <w:t>b</w:t>
      </w:r>
      <w:r>
        <w:rPr>
          <w:rFonts w:ascii="Arial" w:hAnsi="Arial" w:cs="Arial"/>
          <w:color w:val="000000"/>
          <w:spacing w:val="-5"/>
        </w:rPr>
        <w:t>i</w:t>
      </w:r>
      <w:r>
        <w:rPr>
          <w:rFonts w:ascii="Arial" w:hAnsi="Arial" w:cs="Arial"/>
          <w:color w:val="000000"/>
          <w:spacing w:val="2"/>
        </w:rPr>
        <w:t>e</w:t>
      </w:r>
      <w:r>
        <w:rPr>
          <w:rFonts w:ascii="Arial" w:hAnsi="Arial" w:cs="Arial"/>
          <w:color w:val="000000"/>
          <w:spacing w:val="-1"/>
        </w:rPr>
        <w:t>rt</w:t>
      </w:r>
      <w:r>
        <w:rPr>
          <w:rFonts w:ascii="Arial" w:hAnsi="Arial" w:cs="Arial"/>
          <w:color w:val="000000"/>
        </w:rPr>
        <w:t>o</w:t>
      </w:r>
      <w:r>
        <w:rPr>
          <w:rFonts w:ascii="Arial" w:hAnsi="Arial" w:cs="Arial"/>
          <w:color w:val="000000"/>
          <w:spacing w:val="8"/>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t</w:t>
      </w:r>
      <w:r>
        <w:rPr>
          <w:rFonts w:ascii="Arial" w:hAnsi="Arial" w:cs="Arial"/>
          <w:color w:val="000000"/>
          <w:spacing w:val="5"/>
        </w:rPr>
        <w:t>a</w:t>
      </w:r>
      <w:r>
        <w:rPr>
          <w:rFonts w:ascii="Arial" w:hAnsi="Arial" w:cs="Arial"/>
          <w:color w:val="000000"/>
        </w:rPr>
        <w:t>l</w:t>
      </w:r>
    </w:p>
    <w:p>
      <w:pPr>
        <w:widowControl w:val="0"/>
        <w:spacing w:before="7" w:after="0"/>
        <w:ind w:left="1134"/>
        <w:jc w:val="both"/>
      </w:pP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é</w:t>
      </w:r>
      <w:r>
        <w:rPr>
          <w:rFonts w:ascii="Arial" w:hAnsi="Arial" w:cs="Arial"/>
          <w:color w:val="000000"/>
          <w:spacing w:val="2"/>
        </w:rPr>
        <w:t>d</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cenc</w:t>
      </w:r>
      <w:r>
        <w:rPr>
          <w:rFonts w:ascii="Arial" w:hAnsi="Arial" w:cs="Arial"/>
          <w:color w:val="000000"/>
          <w:spacing w:val="-5"/>
        </w:rPr>
        <w:t>i</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rPr>
        <w:t>.</w:t>
      </w:r>
    </w:p>
    <w:p>
      <w:pPr>
        <w:widowControl w:val="0"/>
        <w:spacing w:after="0" w:line="248" w:lineRule="exact"/>
        <w:ind w:left="1134"/>
        <w:jc w:val="both"/>
      </w:pPr>
      <w:r>
        <w:rPr>
          <w:rFonts w:ascii="Arial" w:hAnsi="Arial" w:cs="Arial"/>
          <w:b/>
          <w:bCs/>
          <w:color w:val="000000"/>
          <w:spacing w:val="2"/>
        </w:rPr>
        <w:t>3</w:t>
      </w:r>
      <w:r>
        <w:rPr>
          <w:rFonts w:ascii="Arial" w:hAnsi="Arial" w:cs="Arial"/>
          <w:b/>
          <w:bCs/>
          <w:color w:val="000000"/>
        </w:rPr>
        <w:t>.</w:t>
      </w:r>
      <w:r>
        <w:rPr>
          <w:rFonts w:ascii="Arial" w:hAnsi="Arial" w:cs="Arial"/>
          <w:b/>
          <w:bCs/>
          <w:color w:val="000000"/>
          <w:spacing w:val="-2"/>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eg</w:t>
      </w:r>
      <w:r>
        <w:rPr>
          <w:rFonts w:ascii="Arial" w:hAnsi="Arial" w:cs="Arial"/>
          <w:color w:val="000000"/>
          <w:spacing w:val="-1"/>
        </w:rPr>
        <w:t>r</w:t>
      </w:r>
      <w:r>
        <w:rPr>
          <w:rFonts w:ascii="Arial" w:hAnsi="Arial" w:cs="Arial"/>
          <w:color w:val="000000"/>
          <w:spacing w:val="2"/>
        </w:rPr>
        <w:t>ado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spacing w:val="-1"/>
        </w:rPr>
        <w:t>í</w:t>
      </w:r>
      <w:r>
        <w:rPr>
          <w:rFonts w:ascii="Arial" w:hAnsi="Arial" w:cs="Arial"/>
          <w:color w:val="000000"/>
          <w:spacing w:val="2"/>
        </w:rPr>
        <w:t>n</w:t>
      </w:r>
      <w:r>
        <w:rPr>
          <w:rFonts w:ascii="Arial" w:hAnsi="Arial" w:cs="Arial"/>
          <w:color w:val="000000"/>
          <w:spacing w:val="-5"/>
        </w:rPr>
        <w:t>i</w:t>
      </w:r>
      <w:r>
        <w:rPr>
          <w:rFonts w:ascii="Arial" w:hAnsi="Arial" w:cs="Arial"/>
          <w:color w:val="000000"/>
        </w:rPr>
        <w:t>mo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i/>
          <w:iCs/>
          <w:color w:val="000000"/>
          <w:spacing w:val="-2"/>
        </w:rPr>
        <w:t>4</w:t>
      </w:r>
      <w:r>
        <w:rPr>
          <w:rFonts w:ascii="Arial" w:hAnsi="Arial" w:cs="Arial"/>
          <w:i/>
          <w:iCs/>
          <w:color w:val="000000"/>
        </w:rPr>
        <w:t>5</w:t>
      </w:r>
      <w:r>
        <w:rPr>
          <w:rFonts w:ascii="Arial" w:hAnsi="Arial" w:cs="Arial"/>
          <w:i/>
          <w:iCs/>
          <w:color w:val="000000"/>
          <w:spacing w:val="1"/>
        </w:rPr>
        <w:t xml:space="preserve"> </w:t>
      </w:r>
      <w:r>
        <w:rPr>
          <w:rFonts w:ascii="Arial" w:hAnsi="Arial" w:cs="Arial"/>
          <w:i/>
          <w:iCs/>
          <w:color w:val="000000"/>
          <w:spacing w:val="2"/>
        </w:rPr>
        <w:t>c</w:t>
      </w:r>
      <w:r>
        <w:rPr>
          <w:rFonts w:ascii="Arial" w:hAnsi="Arial" w:cs="Arial"/>
          <w:i/>
          <w:iCs/>
          <w:color w:val="000000"/>
          <w:spacing w:val="-1"/>
        </w:rPr>
        <w:t>r</w:t>
      </w:r>
      <w:r>
        <w:rPr>
          <w:rFonts w:ascii="Arial" w:hAnsi="Arial" w:cs="Arial"/>
          <w:i/>
          <w:iCs/>
          <w:color w:val="000000"/>
          <w:spacing w:val="2"/>
        </w:rPr>
        <w:t>éd</w:t>
      </w:r>
      <w:r>
        <w:rPr>
          <w:rFonts w:ascii="Arial" w:hAnsi="Arial" w:cs="Arial"/>
          <w:i/>
          <w:iCs/>
          <w:color w:val="000000"/>
          <w:spacing w:val="-5"/>
        </w:rPr>
        <w:t>i</w:t>
      </w:r>
      <w:r>
        <w:rPr>
          <w:rFonts w:ascii="Arial" w:hAnsi="Arial" w:cs="Arial"/>
          <w:i/>
          <w:iCs/>
          <w:color w:val="000000"/>
          <w:spacing w:val="-1"/>
        </w:rPr>
        <w:t>t</w:t>
      </w:r>
      <w:r>
        <w:rPr>
          <w:rFonts w:ascii="Arial" w:hAnsi="Arial" w:cs="Arial"/>
          <w:i/>
          <w:iCs/>
          <w:color w:val="000000"/>
          <w:spacing w:val="2"/>
        </w:rPr>
        <w:t>o</w:t>
      </w:r>
      <w:r>
        <w:rPr>
          <w:rFonts w:ascii="Arial" w:hAnsi="Arial" w:cs="Arial"/>
          <w:i/>
          <w:iCs/>
          <w:color w:val="000000"/>
          <w:spacing w:val="3"/>
        </w:rPr>
        <w:t>s</w:t>
      </w:r>
      <w:r>
        <w:rPr>
          <w:rFonts w:ascii="Arial" w:hAnsi="Arial" w:cs="Arial"/>
          <w:color w:val="000000"/>
        </w:rPr>
        <w:t>.</w:t>
      </w:r>
    </w:p>
    <w:p>
      <w:pPr>
        <w:widowControl w:val="0"/>
        <w:spacing w:before="3" w:after="0" w:line="240" w:lineRule="auto"/>
        <w:ind w:left="1134"/>
        <w:jc w:val="both"/>
        <w:rPr>
          <w:rFonts w:ascii="Arial" w:hAnsi="Arial" w:cs="Arial"/>
          <w:color w:val="000000"/>
        </w:rPr>
      </w:pPr>
      <w:r>
        <w:rPr>
          <w:rFonts w:ascii="Arial" w:hAnsi="Arial" w:cs="Arial"/>
          <w:color w:val="000000"/>
          <w:spacing w:val="1"/>
        </w:rPr>
        <w:t>E</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0"/>
        </w:rPr>
        <w:t xml:space="preserve"> </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pa</w:t>
      </w:r>
      <w:r>
        <w:rPr>
          <w:rFonts w:ascii="Arial" w:hAnsi="Arial" w:cs="Arial"/>
          <w:color w:val="000000"/>
          <w:spacing w:val="-1"/>
        </w:rPr>
        <w:t>rt</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ca</w:t>
      </w:r>
      <w:r>
        <w:rPr>
          <w:rFonts w:ascii="Arial" w:hAnsi="Arial" w:cs="Arial"/>
          <w:color w:val="000000"/>
          <w:spacing w:val="-2"/>
        </w:rPr>
        <w:t>d</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e</w:t>
      </w:r>
      <w:r>
        <w:rPr>
          <w:rFonts w:ascii="Arial" w:hAnsi="Arial" w:cs="Arial"/>
          <w:color w:val="000000"/>
          <w:spacing w:val="-2"/>
        </w:rPr>
        <w:t>s</w:t>
      </w:r>
      <w:r>
        <w:rPr>
          <w:rFonts w:ascii="Arial" w:hAnsi="Arial" w:cs="Arial"/>
          <w:color w:val="000000"/>
          <w:spacing w:val="2"/>
        </w:rPr>
        <w:t>pec</w:t>
      </w:r>
      <w:r>
        <w:rPr>
          <w:rFonts w:ascii="Arial" w:hAnsi="Arial" w:cs="Arial"/>
          <w:color w:val="000000"/>
          <w:spacing w:val="-5"/>
        </w:rPr>
        <w:t>i</w:t>
      </w:r>
      <w:r>
        <w:rPr>
          <w:rFonts w:ascii="Arial" w:hAnsi="Arial" w:cs="Arial"/>
          <w:color w:val="000000"/>
          <w:spacing w:val="2"/>
        </w:rPr>
        <w:t>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dad</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pa</w:t>
      </w:r>
      <w:r>
        <w:rPr>
          <w:rFonts w:ascii="Arial" w:hAnsi="Arial" w:cs="Arial"/>
          <w:color w:val="000000"/>
          <w:spacing w:val="-1"/>
        </w:rPr>
        <w:t>r</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cu</w:t>
      </w:r>
      <w:r>
        <w:rPr>
          <w:rFonts w:ascii="Arial" w:hAnsi="Arial" w:cs="Arial"/>
          <w:color w:val="000000"/>
          <w:spacing w:val="-5"/>
        </w:rPr>
        <w:t>l</w:t>
      </w:r>
      <w:r>
        <w:rPr>
          <w:rFonts w:ascii="Arial" w:hAnsi="Arial" w:cs="Arial"/>
          <w:color w:val="000000"/>
          <w:spacing w:val="2"/>
        </w:rPr>
        <w:t>a</w:t>
      </w:r>
      <w:r>
        <w:rPr>
          <w:rFonts w:ascii="Arial" w:hAnsi="Arial" w:cs="Arial"/>
          <w:color w:val="000000"/>
        </w:rPr>
        <w:t>r</w:t>
      </w:r>
      <w:r>
        <w:rPr>
          <w:rFonts w:ascii="Arial" w:hAnsi="Arial" w:cs="Arial"/>
          <w:color w:val="000000"/>
          <w:spacing w:val="7"/>
        </w:rPr>
        <w:t xml:space="preserve"> </w:t>
      </w:r>
      <w:r>
        <w:rPr>
          <w:rFonts w:ascii="Arial" w:hAnsi="Arial" w:cs="Arial"/>
          <w:color w:val="000000"/>
          <w:spacing w:val="2"/>
        </w:rPr>
        <w:t>debe</w:t>
      </w:r>
      <w:r>
        <w:rPr>
          <w:rFonts w:ascii="Arial" w:hAnsi="Arial" w:cs="Arial"/>
          <w:color w:val="000000"/>
          <w:spacing w:val="-1"/>
        </w:rPr>
        <w:t>r</w:t>
      </w:r>
      <w:r>
        <w:rPr>
          <w:rFonts w:ascii="Arial" w:hAnsi="Arial" w:cs="Arial"/>
          <w:color w:val="000000"/>
        </w:rPr>
        <w:t>á</w:t>
      </w:r>
      <w:r>
        <w:rPr>
          <w:rFonts w:ascii="Arial" w:hAnsi="Arial" w:cs="Arial"/>
          <w:color w:val="000000"/>
          <w:spacing w:val="6"/>
        </w:rPr>
        <w:t xml:space="preserve"> </w:t>
      </w:r>
      <w:r>
        <w:rPr>
          <w:rFonts w:ascii="Arial" w:hAnsi="Arial" w:cs="Arial"/>
          <w:color w:val="000000"/>
          <w:spacing w:val="-2"/>
        </w:rPr>
        <w:t>c</w:t>
      </w:r>
      <w:r>
        <w:rPr>
          <w:rFonts w:ascii="Arial" w:hAnsi="Arial" w:cs="Arial"/>
          <w:color w:val="000000"/>
          <w:spacing w:val="2"/>
        </w:rPr>
        <w:t>on</w:t>
      </w:r>
      <w:r>
        <w:rPr>
          <w:rFonts w:ascii="Arial" w:hAnsi="Arial" w:cs="Arial"/>
          <w:color w:val="000000"/>
          <w:spacing w:val="-1"/>
        </w:rPr>
        <w:t>t</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2"/>
        </w:rPr>
        <w:t>co</w:t>
      </w:r>
      <w:r>
        <w:rPr>
          <w:rFonts w:ascii="Arial" w:hAnsi="Arial" w:cs="Arial"/>
          <w:color w:val="000000"/>
        </w:rPr>
        <w:t>n</w:t>
      </w:r>
      <w:r>
        <w:rPr>
          <w:rFonts w:ascii="Arial" w:hAnsi="Arial" w:cs="Arial"/>
          <w:color w:val="000000"/>
          <w:spacing w:val="3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36"/>
        </w:rPr>
        <w:t xml:space="preserve"> </w:t>
      </w:r>
      <w:r>
        <w:rPr>
          <w:rFonts w:ascii="Arial" w:hAnsi="Arial" w:cs="Arial"/>
          <w:color w:val="000000"/>
          <w:spacing w:val="-2"/>
        </w:rPr>
        <w:t>c</w:t>
      </w:r>
      <w:r>
        <w:rPr>
          <w:rFonts w:ascii="Arial" w:hAnsi="Arial" w:cs="Arial"/>
          <w:color w:val="000000"/>
          <w:spacing w:val="2"/>
        </w:rPr>
        <w:t>an</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3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6"/>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é</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co</w:t>
      </w:r>
      <w:r>
        <w:rPr>
          <w:rFonts w:ascii="Arial" w:hAnsi="Arial" w:cs="Arial"/>
          <w:color w:val="000000"/>
        </w:rPr>
        <w:t>s</w:t>
      </w:r>
      <w:r>
        <w:rPr>
          <w:rFonts w:ascii="Arial" w:hAnsi="Arial" w:cs="Arial"/>
          <w:color w:val="000000"/>
          <w:spacing w:val="3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6"/>
        </w:rPr>
        <w:t xml:space="preserve"> </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e</w:t>
      </w:r>
      <w:r>
        <w:rPr>
          <w:rFonts w:ascii="Arial" w:hAnsi="Arial" w:cs="Arial"/>
          <w:color w:val="000000"/>
        </w:rPr>
        <w:t>m</w:t>
      </w:r>
      <w:r>
        <w:rPr>
          <w:rFonts w:ascii="Arial" w:hAnsi="Arial" w:cs="Arial"/>
          <w:color w:val="000000"/>
          <w:spacing w:val="2"/>
        </w:rPr>
        <w:t>p</w:t>
      </w:r>
      <w:r>
        <w:rPr>
          <w:rFonts w:ascii="Arial" w:hAnsi="Arial" w:cs="Arial"/>
          <w:color w:val="000000"/>
        </w:rPr>
        <w:t>o</w:t>
      </w:r>
      <w:r>
        <w:rPr>
          <w:rFonts w:ascii="Arial" w:hAnsi="Arial" w:cs="Arial"/>
          <w:color w:val="000000"/>
          <w:spacing w:val="36"/>
        </w:rPr>
        <w:t xml:space="preserve"> </w:t>
      </w:r>
      <w:r>
        <w:rPr>
          <w:rFonts w:ascii="Arial" w:hAnsi="Arial" w:cs="Arial"/>
          <w:color w:val="000000"/>
          <w:spacing w:val="-2"/>
        </w:rPr>
        <w:t>co</w:t>
      </w:r>
      <w:r>
        <w:rPr>
          <w:rFonts w:ascii="Arial" w:hAnsi="Arial" w:cs="Arial"/>
          <w:color w:val="000000"/>
          <w:spacing w:val="5"/>
        </w:rPr>
        <w:t>m</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e</w:t>
      </w:r>
      <w:r>
        <w:rPr>
          <w:rFonts w:ascii="Arial" w:hAnsi="Arial" w:cs="Arial"/>
          <w:color w:val="000000"/>
          <w:spacing w:val="-1"/>
        </w:rPr>
        <w:t>t</w:t>
      </w:r>
      <w:r>
        <w:rPr>
          <w:rFonts w:ascii="Arial" w:hAnsi="Arial" w:cs="Arial"/>
          <w:color w:val="000000"/>
        </w:rPr>
        <w:t>o</w:t>
      </w:r>
      <w:r>
        <w:rPr>
          <w:rFonts w:ascii="Arial" w:hAnsi="Arial" w:cs="Arial"/>
          <w:color w:val="000000"/>
          <w:spacing w:val="36"/>
        </w:rPr>
        <w:t xml:space="preserve"> </w:t>
      </w:r>
      <w:r>
        <w:rPr>
          <w:rFonts w:ascii="Arial" w:hAnsi="Arial" w:cs="Arial"/>
          <w:color w:val="000000"/>
          <w:spacing w:val="-2"/>
        </w:rPr>
        <w:t>s</w:t>
      </w:r>
      <w:r>
        <w:rPr>
          <w:rFonts w:ascii="Arial" w:hAnsi="Arial" w:cs="Arial"/>
          <w:color w:val="000000"/>
          <w:spacing w:val="2"/>
        </w:rPr>
        <w:t>e</w:t>
      </w:r>
      <w:r>
        <w:rPr>
          <w:rFonts w:ascii="Arial" w:hAnsi="Arial" w:cs="Arial"/>
          <w:color w:val="000000"/>
          <w:spacing w:val="-2"/>
        </w:rPr>
        <w:t>ñ</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ado</w:t>
      </w:r>
      <w:r>
        <w:rPr>
          <w:rFonts w:ascii="Arial" w:hAnsi="Arial" w:cs="Arial"/>
          <w:color w:val="000000"/>
        </w:rPr>
        <w:t>s</w:t>
      </w:r>
      <w:r>
        <w:rPr>
          <w:rFonts w:ascii="Arial" w:hAnsi="Arial" w:cs="Arial"/>
          <w:color w:val="000000"/>
          <w:spacing w:val="33"/>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3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36"/>
        </w:rPr>
        <w:t xml:space="preserve"> </w:t>
      </w:r>
      <w:r>
        <w:rPr>
          <w:rFonts w:ascii="Arial" w:hAnsi="Arial" w:cs="Arial"/>
          <w:color w:val="000000"/>
          <w:spacing w:val="-1"/>
        </w:rPr>
        <w:t>t</w:t>
      </w:r>
      <w:r>
        <w:rPr>
          <w:rFonts w:ascii="Arial" w:hAnsi="Arial" w:cs="Arial"/>
          <w:color w:val="000000"/>
          <w:spacing w:val="2"/>
        </w:rPr>
        <w:t>ab</w:t>
      </w:r>
      <w:r>
        <w:rPr>
          <w:rFonts w:ascii="Arial" w:hAnsi="Arial" w:cs="Arial"/>
          <w:color w:val="000000"/>
          <w:spacing w:val="-5"/>
        </w:rPr>
        <w:t>l</w:t>
      </w:r>
      <w:r>
        <w:rPr>
          <w:rFonts w:ascii="Arial" w:hAnsi="Arial" w:cs="Arial"/>
          <w:color w:val="000000"/>
        </w:rPr>
        <w:t>a</w:t>
      </w:r>
      <w:r>
        <w:rPr>
          <w:rFonts w:ascii="Arial" w:hAnsi="Arial" w:cs="Arial"/>
          <w:color w:val="000000"/>
          <w:spacing w:val="36"/>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30"/>
        </w:rPr>
        <w:t xml:space="preserve"> </w:t>
      </w:r>
      <w:r>
        <w:rPr>
          <w:rFonts w:ascii="Arial" w:hAnsi="Arial" w:cs="Arial"/>
          <w:color w:val="000000"/>
          <w:spacing w:val="2"/>
        </w:rPr>
        <w:t>pun</w:t>
      </w:r>
      <w:r>
        <w:rPr>
          <w:rFonts w:ascii="Arial" w:hAnsi="Arial" w:cs="Arial"/>
          <w:color w:val="000000"/>
          <w:spacing w:val="-1"/>
        </w:rPr>
        <w:t>t</w:t>
      </w:r>
      <w:r>
        <w:rPr>
          <w:rFonts w:ascii="Arial" w:hAnsi="Arial" w:cs="Arial"/>
          <w:color w:val="000000"/>
        </w:rPr>
        <w:t xml:space="preserve">o </w:t>
      </w:r>
      <w:r>
        <w:rPr>
          <w:rFonts w:ascii="Arial" w:hAnsi="Arial" w:cs="Arial"/>
          <w:color w:val="000000"/>
          <w:spacing w:val="-3"/>
        </w:rPr>
        <w:t>X</w:t>
      </w:r>
      <w:r>
        <w:rPr>
          <w:rFonts w:ascii="Arial" w:hAnsi="Arial" w:cs="Arial"/>
          <w:color w:val="000000"/>
          <w:spacing w:val="-1"/>
        </w:rPr>
        <w:t>I</w:t>
      </w:r>
      <w:r>
        <w:rPr>
          <w:rFonts w:ascii="Arial" w:hAnsi="Arial" w:cs="Arial"/>
          <w:color w:val="000000"/>
          <w:spacing w:val="3"/>
        </w:rPr>
        <w:t>I</w:t>
      </w:r>
      <w:r>
        <w:rPr>
          <w:rFonts w:ascii="Arial" w:hAnsi="Arial" w:cs="Arial"/>
          <w:color w:val="000000"/>
          <w:spacing w:val="-1"/>
        </w:rPr>
        <w:t>I</w:t>
      </w:r>
      <w:r>
        <w:rPr>
          <w:rFonts w:ascii="Arial" w:hAnsi="Arial" w:cs="Arial"/>
          <w:color w:val="000000"/>
        </w:rPr>
        <w:t>.</w:t>
      </w:r>
    </w:p>
    <w:p>
      <w:pPr>
        <w:widowControl w:val="0"/>
        <w:spacing w:before="3" w:after="0" w:line="240" w:lineRule="auto"/>
        <w:ind w:left="1134"/>
        <w:jc w:val="both"/>
        <w:rPr>
          <w:rFonts w:ascii="Arial" w:hAnsi="Arial" w:cs="Arial"/>
          <w:color w:val="000000"/>
        </w:rPr>
      </w:pPr>
    </w:p>
    <w:p>
      <w:pPr>
        <w:widowControl w:val="0"/>
        <w:spacing w:before="3" w:after="0" w:line="240" w:lineRule="auto"/>
        <w:ind w:left="1134"/>
        <w:jc w:val="both"/>
        <w:rPr>
          <w:rFonts w:ascii="Arial" w:hAnsi="Arial" w:cs="Arial"/>
          <w:color w:val="000000"/>
        </w:rPr>
      </w:pPr>
    </w:p>
    <w:p>
      <w:pPr>
        <w:widowControl w:val="0"/>
        <w:spacing w:after="0"/>
        <w:ind w:left="744" w:right="-5"/>
      </w:pPr>
      <w:r>
        <w:rPr>
          <w:rFonts w:ascii="Arial" w:hAnsi="Arial" w:cs="Arial"/>
          <w:b/>
          <w:bCs/>
          <w:color w:val="000000"/>
          <w:spacing w:val="1"/>
        </w:rPr>
        <w:t>b</w:t>
      </w:r>
      <w:r>
        <w:rPr>
          <w:rFonts w:ascii="Arial" w:hAnsi="Arial" w:cs="Arial"/>
          <w:b/>
          <w:bCs/>
          <w:color w:val="000000"/>
        </w:rPr>
        <w:t>)</w:t>
      </w:r>
      <w:r>
        <w:rPr>
          <w:rFonts w:ascii="Arial" w:hAnsi="Arial" w:cs="Arial"/>
          <w:b/>
          <w:bCs/>
          <w:color w:val="000000"/>
          <w:spacing w:val="-2"/>
        </w:rPr>
        <w:t xml:space="preserve"> </w:t>
      </w:r>
      <w:r>
        <w:rPr>
          <w:rFonts w:ascii="Arial" w:hAnsi="Arial" w:cs="Arial"/>
          <w:color w:val="000000"/>
          <w:spacing w:val="1"/>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cas</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w:t>
      </w:r>
      <w:r>
        <w:rPr>
          <w:rFonts w:ascii="Arial" w:hAnsi="Arial" w:cs="Arial"/>
          <w:b/>
          <w:bCs/>
          <w:color w:val="205768"/>
          <w:spacing w:val="-4"/>
        </w:rPr>
        <w:t>m</w:t>
      </w:r>
      <w:r>
        <w:rPr>
          <w:rFonts w:ascii="Arial" w:hAnsi="Arial" w:cs="Arial"/>
          <w:b/>
          <w:bCs/>
          <w:color w:val="205768"/>
          <w:spacing w:val="2"/>
        </w:rPr>
        <w:t>aes</w:t>
      </w:r>
      <w:r>
        <w:rPr>
          <w:rFonts w:ascii="Arial" w:hAnsi="Arial" w:cs="Arial"/>
          <w:b/>
          <w:bCs/>
          <w:color w:val="205768"/>
          <w:spacing w:val="-1"/>
        </w:rPr>
        <w:t>t</w:t>
      </w:r>
      <w:r>
        <w:rPr>
          <w:rFonts w:ascii="Arial" w:hAnsi="Arial" w:cs="Arial"/>
          <w:b/>
          <w:bCs/>
          <w:color w:val="205768"/>
          <w:spacing w:val="-2"/>
        </w:rPr>
        <w:t>r</w:t>
      </w:r>
      <w:r>
        <w:rPr>
          <w:rFonts w:ascii="Arial" w:hAnsi="Arial" w:cs="Arial"/>
          <w:b/>
          <w:bCs/>
          <w:color w:val="205768"/>
          <w:spacing w:val="-1"/>
        </w:rPr>
        <w:t>í</w:t>
      </w:r>
      <w:r>
        <w:rPr>
          <w:rFonts w:ascii="Arial" w:hAnsi="Arial" w:cs="Arial"/>
          <w:b/>
          <w:bCs/>
          <w:color w:val="205768"/>
          <w:spacing w:val="2"/>
        </w:rPr>
        <w:t>a</w:t>
      </w:r>
      <w:r>
        <w:rPr>
          <w:rFonts w:ascii="Arial" w:hAnsi="Arial" w:cs="Arial"/>
          <w:b/>
          <w:bCs/>
          <w:color w:val="205768"/>
          <w:spacing w:val="3"/>
        </w:rPr>
        <w:t>s</w:t>
      </w:r>
      <w:r>
        <w:rPr>
          <w:rFonts w:ascii="Arial" w:hAnsi="Arial" w:cs="Arial"/>
          <w:color w:val="000000"/>
        </w:rPr>
        <w:t>:</w:t>
      </w:r>
    </w:p>
    <w:p>
      <w:pPr>
        <w:widowControl w:val="0"/>
        <w:spacing w:after="0" w:line="252" w:lineRule="exact"/>
        <w:ind w:left="1134"/>
        <w:jc w:val="both"/>
      </w:pPr>
      <w:r>
        <w:rPr>
          <w:rFonts w:ascii="Arial" w:hAnsi="Arial" w:cs="Arial"/>
          <w:b/>
          <w:bCs/>
          <w:color w:val="000000"/>
          <w:spacing w:val="2"/>
        </w:rPr>
        <w:t>1</w:t>
      </w:r>
      <w:r>
        <w:rPr>
          <w:rFonts w:ascii="Arial" w:hAnsi="Arial" w:cs="Arial"/>
          <w:b/>
          <w:bCs/>
          <w:color w:val="000000"/>
        </w:rPr>
        <w:t>.</w:t>
      </w:r>
      <w:r>
        <w:rPr>
          <w:rFonts w:ascii="Arial" w:hAnsi="Arial" w:cs="Arial"/>
          <w:b/>
          <w:bCs/>
          <w:color w:val="000000"/>
          <w:spacing w:val="2"/>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d</w:t>
      </w:r>
      <w:r>
        <w:rPr>
          <w:rFonts w:ascii="Arial" w:hAnsi="Arial" w:cs="Arial"/>
          <w:color w:val="000000"/>
          <w:spacing w:val="-5"/>
        </w:rPr>
        <w:t>i</w:t>
      </w:r>
      <w:r>
        <w:rPr>
          <w:rFonts w:ascii="Arial" w:hAnsi="Arial" w:cs="Arial"/>
          <w:color w:val="000000"/>
          <w:spacing w:val="-1"/>
        </w:rPr>
        <w:t>r</w:t>
      </w:r>
      <w:r>
        <w:rPr>
          <w:rFonts w:ascii="Arial" w:hAnsi="Arial" w:cs="Arial"/>
          <w:color w:val="000000"/>
          <w:spacing w:val="-5"/>
        </w:rPr>
        <w:t>i</w:t>
      </w:r>
      <w:r>
        <w:rPr>
          <w:rFonts w:ascii="Arial" w:hAnsi="Arial" w:cs="Arial"/>
          <w:color w:val="000000"/>
          <w:spacing w:val="6"/>
        </w:rPr>
        <w:t>g</w:t>
      </w:r>
      <w:r>
        <w:rPr>
          <w:rFonts w:ascii="Arial" w:hAnsi="Arial" w:cs="Arial"/>
          <w:color w:val="000000"/>
          <w:spacing w:val="-5"/>
        </w:rPr>
        <w:t>i</w:t>
      </w:r>
      <w:r>
        <w:rPr>
          <w:rFonts w:ascii="Arial" w:hAnsi="Arial" w:cs="Arial"/>
          <w:color w:val="000000"/>
          <w:spacing w:val="2"/>
        </w:rPr>
        <w:t>da</w:t>
      </w:r>
      <w:r>
        <w:rPr>
          <w:rFonts w:ascii="Arial" w:hAnsi="Arial" w:cs="Arial"/>
          <w:color w:val="000000"/>
        </w:rPr>
        <w:t>s</w:t>
      </w:r>
      <w:r>
        <w:rPr>
          <w:rFonts w:ascii="Arial" w:hAnsi="Arial" w:cs="Arial"/>
          <w:color w:val="000000"/>
          <w:spacing w:val="5"/>
        </w:rPr>
        <w:t xml:space="preserve"> </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5"/>
        </w:rPr>
        <w:t xml:space="preserve"> </w:t>
      </w:r>
      <w:r>
        <w:rPr>
          <w:rFonts w:ascii="Arial" w:hAnsi="Arial" w:cs="Arial"/>
          <w:color w:val="000000"/>
          <w:spacing w:val="-5"/>
        </w:rPr>
        <w:t>i</w:t>
      </w:r>
      <w:r>
        <w:rPr>
          <w:rFonts w:ascii="Arial" w:hAnsi="Arial" w:cs="Arial"/>
          <w:color w:val="000000"/>
          <w:spacing w:val="2"/>
        </w:rPr>
        <w:t>nd</w:t>
      </w:r>
      <w:r>
        <w:rPr>
          <w:rFonts w:ascii="Arial" w:hAnsi="Arial" w:cs="Arial"/>
          <w:color w:val="000000"/>
          <w:spacing w:val="-5"/>
        </w:rPr>
        <w:t>i</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duo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p</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ado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p</w:t>
      </w:r>
      <w:r>
        <w:rPr>
          <w:rFonts w:ascii="Arial" w:hAnsi="Arial" w:cs="Arial"/>
          <w:color w:val="000000"/>
          <w:spacing w:val="2"/>
        </w:rPr>
        <w:t>a</w:t>
      </w:r>
      <w:r>
        <w:rPr>
          <w:rFonts w:ascii="Arial" w:hAnsi="Arial" w:cs="Arial"/>
          <w:color w:val="000000"/>
          <w:spacing w:val="-1"/>
        </w:rPr>
        <w:t>r</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2"/>
        </w:rPr>
        <w:t>a</w:t>
      </w:r>
      <w:r>
        <w:rPr>
          <w:rFonts w:ascii="Arial" w:hAnsi="Arial" w:cs="Arial"/>
          <w:color w:val="000000"/>
          <w:spacing w:val="-1"/>
        </w:rPr>
        <w:t>rt</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pa</w:t>
      </w:r>
      <w:r>
        <w:rPr>
          <w:rFonts w:ascii="Arial" w:hAnsi="Arial" w:cs="Arial"/>
          <w:color w:val="000000"/>
        </w:rPr>
        <w:t>r</w:t>
      </w:r>
      <w:r>
        <w:rPr>
          <w:rFonts w:ascii="Arial" w:hAnsi="Arial" w:cs="Arial"/>
          <w:color w:val="000000"/>
          <w:spacing w:val="2"/>
        </w:rPr>
        <w:t xml:space="preserve"> 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aná</w:t>
      </w:r>
      <w:r>
        <w:rPr>
          <w:rFonts w:ascii="Arial" w:hAnsi="Arial" w:cs="Arial"/>
          <w:color w:val="000000"/>
          <w:spacing w:val="-5"/>
        </w:rPr>
        <w:t>li</w:t>
      </w:r>
      <w:r>
        <w:rPr>
          <w:rFonts w:ascii="Arial" w:hAnsi="Arial" w:cs="Arial"/>
          <w:color w:val="000000"/>
          <w:spacing w:val="6"/>
        </w:rPr>
        <w:t>s</w:t>
      </w:r>
      <w:r>
        <w:rPr>
          <w:rFonts w:ascii="Arial" w:hAnsi="Arial" w:cs="Arial"/>
          <w:color w:val="000000"/>
          <w:spacing w:val="-5"/>
        </w:rPr>
        <w:t>i</w:t>
      </w:r>
      <w:r>
        <w:rPr>
          <w:rFonts w:ascii="Arial" w:hAnsi="Arial" w:cs="Arial"/>
          <w:color w:val="000000"/>
          <w:spacing w:val="6"/>
        </w:rPr>
        <w:t>s</w:t>
      </w:r>
      <w:r>
        <w:rPr>
          <w:rFonts w:ascii="Arial" w:hAnsi="Arial" w:cs="Arial"/>
          <w:color w:val="000000"/>
        </w:rPr>
        <w:t>,</w:t>
      </w:r>
    </w:p>
    <w:p>
      <w:pPr>
        <w:widowControl w:val="0"/>
        <w:spacing w:before="11" w:after="0" w:line="252" w:lineRule="exact"/>
        <w:ind w:left="1134"/>
        <w:jc w:val="both"/>
      </w:pPr>
      <w:r>
        <w:rPr>
          <w:rFonts w:ascii="Arial" w:hAnsi="Arial" w:cs="Arial"/>
          <w:color w:val="000000"/>
          <w:spacing w:val="2"/>
        </w:rPr>
        <w:t>ad</w:t>
      </w:r>
      <w:r>
        <w:rPr>
          <w:rFonts w:ascii="Arial" w:hAnsi="Arial" w:cs="Arial"/>
          <w:color w:val="000000"/>
          <w:spacing w:val="-2"/>
        </w:rPr>
        <w:t>a</w:t>
      </w:r>
      <w:r>
        <w:rPr>
          <w:rFonts w:ascii="Arial" w:hAnsi="Arial" w:cs="Arial"/>
          <w:color w:val="000000"/>
          <w:spacing w:val="2"/>
        </w:rPr>
        <w:t>p</w:t>
      </w:r>
      <w:r>
        <w:rPr>
          <w:rFonts w:ascii="Arial" w:hAnsi="Arial" w:cs="Arial"/>
          <w:color w:val="000000"/>
          <w:spacing w:val="-1"/>
        </w:rPr>
        <w:t>t</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 e</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nco</w:t>
      </w:r>
      <w:r>
        <w:rPr>
          <w:rFonts w:ascii="Arial" w:hAnsi="Arial" w:cs="Arial"/>
          <w:color w:val="000000"/>
          <w:spacing w:val="-1"/>
        </w:rPr>
        <w:t>r</w:t>
      </w:r>
      <w:r>
        <w:rPr>
          <w:rFonts w:ascii="Arial" w:hAnsi="Arial" w:cs="Arial"/>
          <w:color w:val="000000"/>
          <w:spacing w:val="-2"/>
        </w:rPr>
        <w:t>p</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 a</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á</w:t>
      </w:r>
      <w:r>
        <w:rPr>
          <w:rFonts w:ascii="Arial" w:hAnsi="Arial" w:cs="Arial"/>
          <w:color w:val="000000"/>
          <w:spacing w:val="2"/>
        </w:rPr>
        <w:t>c</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w:t>
      </w:r>
      <w:r>
        <w:rPr>
          <w:rFonts w:ascii="Arial" w:hAnsi="Arial" w:cs="Arial"/>
          <w:color w:val="000000"/>
        </w:rPr>
        <w:t xml:space="preserve">a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2"/>
        </w:rPr>
        <w:t>va</w:t>
      </w:r>
      <w:r>
        <w:rPr>
          <w:rFonts w:ascii="Arial" w:hAnsi="Arial" w:cs="Arial"/>
          <w:color w:val="000000"/>
          <w:spacing w:val="-2"/>
        </w:rPr>
        <w:t>n</w:t>
      </w:r>
      <w:r>
        <w:rPr>
          <w:rFonts w:ascii="Arial" w:hAnsi="Arial" w:cs="Arial"/>
          <w:color w:val="000000"/>
          <w:spacing w:val="2"/>
        </w:rPr>
        <w:t>c</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u</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á</w:t>
      </w:r>
      <w:r>
        <w:rPr>
          <w:rFonts w:ascii="Arial" w:hAnsi="Arial" w:cs="Arial"/>
          <w:color w:val="000000"/>
          <w:spacing w:val="-1"/>
        </w:rPr>
        <w:t>r</w:t>
      </w:r>
      <w:r>
        <w:rPr>
          <w:rFonts w:ascii="Arial" w:hAnsi="Arial" w:cs="Arial"/>
          <w:color w:val="000000"/>
          <w:spacing w:val="2"/>
        </w:rPr>
        <w:t>e</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p</w:t>
      </w:r>
      <w:r>
        <w:rPr>
          <w:rFonts w:ascii="Arial" w:hAnsi="Arial" w:cs="Arial"/>
          <w:color w:val="000000"/>
          <w:spacing w:val="2"/>
        </w:rPr>
        <w:t>ec</w:t>
      </w:r>
      <w:r>
        <w:rPr>
          <w:rFonts w:ascii="Arial" w:hAnsi="Arial" w:cs="Arial"/>
          <w:color w:val="000000"/>
          <w:spacing w:val="-1"/>
        </w:rPr>
        <w:t>íf</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u</w:t>
      </w:r>
      <w:r>
        <w:rPr>
          <w:rFonts w:ascii="Arial" w:hAnsi="Arial" w:cs="Arial"/>
          <w:color w:val="000000"/>
          <w:spacing w:val="-2"/>
        </w:rPr>
        <w:t>n</w:t>
      </w:r>
      <w:r>
        <w:rPr>
          <w:rFonts w:ascii="Arial" w:hAnsi="Arial" w:cs="Arial"/>
          <w:color w:val="000000"/>
        </w:rPr>
        <w:t xml:space="preserve">a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sc</w:t>
      </w:r>
      <w:r>
        <w:rPr>
          <w:rFonts w:ascii="Arial" w:hAnsi="Arial" w:cs="Arial"/>
          <w:color w:val="000000"/>
          <w:spacing w:val="-5"/>
        </w:rPr>
        <w:t>i</w:t>
      </w:r>
      <w:r>
        <w:rPr>
          <w:rFonts w:ascii="Arial" w:hAnsi="Arial" w:cs="Arial"/>
          <w:color w:val="000000"/>
          <w:spacing w:val="2"/>
        </w:rPr>
        <w:t>p</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na</w:t>
      </w:r>
      <w:r>
        <w:rPr>
          <w:rFonts w:ascii="Arial" w:hAnsi="Arial" w:cs="Arial"/>
          <w:color w:val="000000"/>
        </w:rPr>
        <w:t>.</w:t>
      </w:r>
    </w:p>
    <w:p>
      <w:pPr>
        <w:widowControl w:val="0"/>
        <w:spacing w:after="0" w:line="245" w:lineRule="exact"/>
        <w:ind w:left="1134"/>
        <w:jc w:val="both"/>
      </w:pPr>
      <w:r>
        <w:rPr>
          <w:rFonts w:ascii="Arial" w:hAnsi="Arial" w:cs="Arial"/>
          <w:b/>
          <w:bCs/>
          <w:color w:val="000000"/>
          <w:spacing w:val="2"/>
        </w:rPr>
        <w:t>2</w:t>
      </w:r>
      <w:r>
        <w:rPr>
          <w:rFonts w:ascii="Arial" w:hAnsi="Arial" w:cs="Arial"/>
          <w:b/>
          <w:bCs/>
          <w:color w:val="000000"/>
        </w:rPr>
        <w:t>.</w:t>
      </w:r>
      <w:r>
        <w:rPr>
          <w:rFonts w:ascii="Arial" w:hAnsi="Arial" w:cs="Arial"/>
          <w:b/>
          <w:bCs/>
          <w:color w:val="000000"/>
          <w:spacing w:val="22"/>
        </w:rPr>
        <w:t xml:space="preserve"> </w:t>
      </w:r>
      <w:r>
        <w:rPr>
          <w:rFonts w:ascii="Arial" w:hAnsi="Arial" w:cs="Arial"/>
          <w:color w:val="000000"/>
          <w:spacing w:val="-2"/>
        </w:rPr>
        <w:t>T</w:t>
      </w:r>
      <w:r>
        <w:rPr>
          <w:rFonts w:ascii="Arial" w:hAnsi="Arial" w:cs="Arial"/>
          <w:color w:val="000000"/>
          <w:spacing w:val="2"/>
        </w:rPr>
        <w:t>ene</w:t>
      </w:r>
      <w:r>
        <w:rPr>
          <w:rFonts w:ascii="Arial" w:hAnsi="Arial" w:cs="Arial"/>
          <w:color w:val="000000"/>
        </w:rPr>
        <w:t>r</w:t>
      </w:r>
      <w:r>
        <w:rPr>
          <w:rFonts w:ascii="Arial" w:hAnsi="Arial" w:cs="Arial"/>
          <w:color w:val="000000"/>
          <w:spacing w:val="22"/>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rPr>
        <w:t>r</w:t>
      </w:r>
      <w:r>
        <w:rPr>
          <w:rFonts w:ascii="Arial" w:hAnsi="Arial" w:cs="Arial"/>
          <w:color w:val="000000"/>
          <w:spacing w:val="22"/>
        </w:rPr>
        <w:t xml:space="preserve"> </w:t>
      </w:r>
      <w:r>
        <w:rPr>
          <w:rFonts w:ascii="Arial" w:hAnsi="Arial" w:cs="Arial"/>
          <w:color w:val="000000"/>
          <w:spacing w:val="-5"/>
        </w:rPr>
        <w:t>l</w:t>
      </w:r>
      <w:r>
        <w:rPr>
          <w:rFonts w:ascii="Arial" w:hAnsi="Arial" w:cs="Arial"/>
          <w:color w:val="000000"/>
        </w:rPr>
        <w:t>o</w:t>
      </w:r>
      <w:r>
        <w:rPr>
          <w:rFonts w:ascii="Arial" w:hAnsi="Arial" w:cs="Arial"/>
          <w:color w:val="000000"/>
          <w:spacing w:val="24"/>
        </w:rPr>
        <w:t xml:space="preserve"> </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o</w:t>
      </w:r>
      <w:r>
        <w:rPr>
          <w:rFonts w:ascii="Arial" w:hAnsi="Arial" w:cs="Arial"/>
          <w:color w:val="000000"/>
        </w:rPr>
        <w:t>s</w:t>
      </w:r>
      <w:r>
        <w:rPr>
          <w:rFonts w:ascii="Arial" w:hAnsi="Arial" w:cs="Arial"/>
          <w:color w:val="000000"/>
          <w:spacing w:val="25"/>
        </w:rPr>
        <w:t xml:space="preserve"> </w:t>
      </w:r>
      <w:r>
        <w:rPr>
          <w:rFonts w:ascii="Arial" w:hAnsi="Arial" w:cs="Arial"/>
          <w:color w:val="000000"/>
          <w:spacing w:val="-2"/>
        </w:rPr>
        <w:t>co</w:t>
      </w:r>
      <w:r>
        <w:rPr>
          <w:rFonts w:ascii="Arial" w:hAnsi="Arial" w:cs="Arial"/>
          <w:color w:val="000000"/>
          <w:spacing w:val="5"/>
        </w:rPr>
        <w:t>m</w:t>
      </w:r>
      <w:r>
        <w:rPr>
          <w:rFonts w:ascii="Arial" w:hAnsi="Arial" w:cs="Arial"/>
          <w:color w:val="000000"/>
        </w:rPr>
        <w:t>o</w:t>
      </w:r>
      <w:r>
        <w:rPr>
          <w:rFonts w:ascii="Arial" w:hAnsi="Arial" w:cs="Arial"/>
          <w:color w:val="000000"/>
          <w:spacing w:val="20"/>
        </w:rPr>
        <w:t xml:space="preserve"> </w:t>
      </w:r>
      <w:r>
        <w:rPr>
          <w:rFonts w:ascii="Arial" w:hAnsi="Arial" w:cs="Arial"/>
          <w:color w:val="000000"/>
          <w:spacing w:val="2"/>
        </w:rPr>
        <w:t>an</w:t>
      </w:r>
      <w:r>
        <w:rPr>
          <w:rFonts w:ascii="Arial" w:hAnsi="Arial" w:cs="Arial"/>
          <w:color w:val="000000"/>
          <w:spacing w:val="-5"/>
        </w:rPr>
        <w:t>t</w:t>
      </w:r>
      <w:r>
        <w:rPr>
          <w:rFonts w:ascii="Arial" w:hAnsi="Arial" w:cs="Arial"/>
          <w:color w:val="000000"/>
          <w:spacing w:val="2"/>
        </w:rPr>
        <w:t>ec</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dé</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24"/>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18"/>
        </w:rPr>
        <w:t xml:space="preserve"> </w:t>
      </w:r>
      <w:r>
        <w:rPr>
          <w:rFonts w:ascii="Arial" w:hAnsi="Arial" w:cs="Arial"/>
          <w:color w:val="000000"/>
          <w:spacing w:val="-1"/>
        </w:rPr>
        <w:t>tít</w:t>
      </w:r>
      <w:r>
        <w:rPr>
          <w:rFonts w:ascii="Arial" w:hAnsi="Arial" w:cs="Arial"/>
          <w:color w:val="000000"/>
          <w:spacing w:val="5"/>
        </w:rPr>
        <w:t>u</w:t>
      </w:r>
      <w:r>
        <w:rPr>
          <w:rFonts w:ascii="Arial" w:hAnsi="Arial" w:cs="Arial"/>
          <w:color w:val="000000"/>
          <w:spacing w:val="-5"/>
        </w:rPr>
        <w:t>l</w:t>
      </w:r>
      <w:r>
        <w:rPr>
          <w:rFonts w:ascii="Arial" w:hAnsi="Arial" w:cs="Arial"/>
          <w:color w:val="000000"/>
        </w:rPr>
        <w:t>o</w:t>
      </w:r>
      <w:r>
        <w:rPr>
          <w:rFonts w:ascii="Arial" w:hAnsi="Arial" w:cs="Arial"/>
          <w:color w:val="000000"/>
          <w:spacing w:val="2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5"/>
        </w:rPr>
        <w:t>li</w:t>
      </w:r>
      <w:r>
        <w:rPr>
          <w:rFonts w:ascii="Arial" w:hAnsi="Arial" w:cs="Arial"/>
          <w:color w:val="000000"/>
          <w:spacing w:val="2"/>
        </w:rPr>
        <w:t>cenc</w:t>
      </w:r>
      <w:r>
        <w:rPr>
          <w:rFonts w:ascii="Arial" w:hAnsi="Arial" w:cs="Arial"/>
          <w:color w:val="000000"/>
          <w:spacing w:val="-5"/>
        </w:rPr>
        <w:t>i</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rPr>
        <w:t>,</w:t>
      </w:r>
      <w:r>
        <w:rPr>
          <w:rFonts w:ascii="Arial" w:hAnsi="Arial" w:cs="Arial"/>
          <w:color w:val="000000"/>
          <w:spacing w:val="22"/>
        </w:rPr>
        <w:t xml:space="preserve"> </w:t>
      </w:r>
      <w:r>
        <w:rPr>
          <w:rFonts w:ascii="Arial" w:hAnsi="Arial" w:cs="Arial"/>
          <w:color w:val="000000"/>
        </w:rPr>
        <w:t>o</w:t>
      </w:r>
      <w:r>
        <w:rPr>
          <w:rFonts w:ascii="Arial" w:hAnsi="Arial" w:cs="Arial"/>
          <w:color w:val="000000"/>
          <w:spacing w:val="24"/>
        </w:rPr>
        <w:t xml:space="preserve"> </w:t>
      </w:r>
      <w:r>
        <w:rPr>
          <w:rFonts w:ascii="Arial" w:hAnsi="Arial" w:cs="Arial"/>
          <w:color w:val="000000"/>
          <w:spacing w:val="-2"/>
        </w:rPr>
        <w:t>h</w:t>
      </w:r>
      <w:r>
        <w:rPr>
          <w:rFonts w:ascii="Arial" w:hAnsi="Arial" w:cs="Arial"/>
          <w:color w:val="000000"/>
          <w:spacing w:val="2"/>
        </w:rPr>
        <w:t>abe</w:t>
      </w:r>
      <w:r>
        <w:rPr>
          <w:rFonts w:ascii="Arial" w:hAnsi="Arial" w:cs="Arial"/>
          <w:color w:val="000000"/>
        </w:rPr>
        <w:t>r</w:t>
      </w:r>
    </w:p>
    <w:p>
      <w:pPr>
        <w:widowControl w:val="0"/>
        <w:spacing w:before="3" w:after="0"/>
        <w:ind w:left="1134"/>
        <w:jc w:val="both"/>
      </w:pPr>
      <w:r>
        <w:rPr>
          <w:rFonts w:ascii="Arial" w:hAnsi="Arial" w:cs="Arial"/>
          <w:color w:val="000000"/>
          <w:spacing w:val="2"/>
        </w:rPr>
        <w:t>cub</w:t>
      </w:r>
      <w:r>
        <w:rPr>
          <w:rFonts w:ascii="Arial" w:hAnsi="Arial" w:cs="Arial"/>
          <w:color w:val="000000"/>
          <w:spacing w:val="-5"/>
        </w:rPr>
        <w:t>i</w:t>
      </w:r>
      <w:r>
        <w:rPr>
          <w:rFonts w:ascii="Arial" w:hAnsi="Arial" w:cs="Arial"/>
          <w:color w:val="000000"/>
          <w:spacing w:val="2"/>
        </w:rPr>
        <w:t>e</w:t>
      </w:r>
      <w:r>
        <w:rPr>
          <w:rFonts w:ascii="Arial" w:hAnsi="Arial" w:cs="Arial"/>
          <w:color w:val="000000"/>
          <w:spacing w:val="-1"/>
        </w:rPr>
        <w:t>rt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t</w:t>
      </w:r>
      <w:r>
        <w:rPr>
          <w:rFonts w:ascii="Arial" w:hAnsi="Arial" w:cs="Arial"/>
          <w:color w:val="000000"/>
          <w:spacing w:val="6"/>
        </w:rPr>
        <w:t>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éd</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cenc</w:t>
      </w:r>
      <w:r>
        <w:rPr>
          <w:rFonts w:ascii="Arial" w:hAnsi="Arial" w:cs="Arial"/>
          <w:color w:val="000000"/>
          <w:spacing w:val="-5"/>
        </w:rPr>
        <w:t>i</w:t>
      </w:r>
      <w:r>
        <w:rPr>
          <w:rFonts w:ascii="Arial" w:hAnsi="Arial" w:cs="Arial"/>
          <w:color w:val="000000"/>
          <w:spacing w:val="2"/>
        </w:rPr>
        <w:t>a</w:t>
      </w:r>
      <w:r>
        <w:rPr>
          <w:rFonts w:ascii="Arial" w:hAnsi="Arial" w:cs="Arial"/>
          <w:color w:val="000000"/>
          <w:spacing w:val="3"/>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rPr>
        <w:t>.</w:t>
      </w:r>
    </w:p>
    <w:p>
      <w:pPr>
        <w:widowControl w:val="0"/>
        <w:spacing w:before="4" w:after="0" w:line="252" w:lineRule="exact"/>
        <w:ind w:left="1134"/>
        <w:jc w:val="both"/>
      </w:pPr>
      <w:r>
        <w:rPr>
          <w:rFonts w:ascii="Arial" w:hAnsi="Arial" w:cs="Arial"/>
          <w:b/>
          <w:bCs/>
          <w:color w:val="000000"/>
          <w:spacing w:val="2"/>
        </w:rPr>
        <w:t>3</w:t>
      </w:r>
      <w:r>
        <w:rPr>
          <w:rFonts w:ascii="Arial" w:hAnsi="Arial" w:cs="Arial"/>
          <w:b/>
          <w:bCs/>
          <w:color w:val="000000"/>
        </w:rPr>
        <w:t>.</w:t>
      </w:r>
      <w:r>
        <w:rPr>
          <w:rFonts w:ascii="Arial" w:hAnsi="Arial" w:cs="Arial"/>
          <w:b/>
          <w:bCs/>
          <w:color w:val="000000"/>
          <w:spacing w:val="4"/>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eg</w:t>
      </w:r>
      <w:r>
        <w:rPr>
          <w:rFonts w:ascii="Arial" w:hAnsi="Arial" w:cs="Arial"/>
          <w:color w:val="000000"/>
          <w:spacing w:val="-1"/>
        </w:rPr>
        <w:t>r</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po</w:t>
      </w:r>
      <w:r>
        <w:rPr>
          <w:rFonts w:ascii="Arial" w:hAnsi="Arial" w:cs="Arial"/>
          <w:color w:val="000000"/>
        </w:rPr>
        <w:t xml:space="preserve">r </w:t>
      </w:r>
      <w:r>
        <w:rPr>
          <w:rFonts w:ascii="Arial" w:hAnsi="Arial" w:cs="Arial"/>
          <w:color w:val="000000"/>
          <w:spacing w:val="2"/>
        </w:rPr>
        <w:t>u</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spacing w:val="-5"/>
        </w:rPr>
        <w:t>í</w:t>
      </w:r>
      <w:r>
        <w:rPr>
          <w:rFonts w:ascii="Arial" w:hAnsi="Arial" w:cs="Arial"/>
          <w:color w:val="000000"/>
          <w:spacing w:val="2"/>
        </w:rPr>
        <w:t>n</w:t>
      </w:r>
      <w:r>
        <w:rPr>
          <w:rFonts w:ascii="Arial" w:hAnsi="Arial" w:cs="Arial"/>
          <w:color w:val="000000"/>
          <w:spacing w:val="-5"/>
        </w:rPr>
        <w:t>i</w:t>
      </w:r>
      <w:r>
        <w:rPr>
          <w:rFonts w:ascii="Arial" w:hAnsi="Arial" w:cs="Arial"/>
          <w:color w:val="000000"/>
          <w:spacing w:val="5"/>
        </w:rPr>
        <w:t>m</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7"/>
        </w:rPr>
        <w:t xml:space="preserve"> </w:t>
      </w:r>
      <w:r>
        <w:rPr>
          <w:rFonts w:ascii="Arial" w:hAnsi="Arial" w:cs="Arial"/>
          <w:i/>
          <w:iCs/>
          <w:color w:val="000000"/>
          <w:spacing w:val="2"/>
        </w:rPr>
        <w:t>7</w:t>
      </w:r>
      <w:r>
        <w:rPr>
          <w:rFonts w:ascii="Arial" w:hAnsi="Arial" w:cs="Arial"/>
          <w:i/>
          <w:iCs/>
          <w:color w:val="000000"/>
        </w:rPr>
        <w:t>5</w:t>
      </w:r>
      <w:r>
        <w:rPr>
          <w:rFonts w:ascii="Arial" w:hAnsi="Arial" w:cs="Arial"/>
          <w:i/>
          <w:iCs/>
          <w:color w:val="000000"/>
          <w:spacing w:val="3"/>
        </w:rPr>
        <w:t xml:space="preserve"> </w:t>
      </w:r>
      <w:r>
        <w:rPr>
          <w:rFonts w:ascii="Arial" w:hAnsi="Arial" w:cs="Arial"/>
          <w:i/>
          <w:iCs/>
          <w:color w:val="000000"/>
          <w:spacing w:val="2"/>
        </w:rPr>
        <w:t>c</w:t>
      </w:r>
      <w:r>
        <w:rPr>
          <w:rFonts w:ascii="Arial" w:hAnsi="Arial" w:cs="Arial"/>
          <w:i/>
          <w:iCs/>
          <w:color w:val="000000"/>
          <w:spacing w:val="-1"/>
        </w:rPr>
        <w:t>r</w:t>
      </w:r>
      <w:r>
        <w:rPr>
          <w:rFonts w:ascii="Arial" w:hAnsi="Arial" w:cs="Arial"/>
          <w:i/>
          <w:iCs/>
          <w:color w:val="000000"/>
          <w:spacing w:val="2"/>
        </w:rPr>
        <w:t>éd</w:t>
      </w:r>
      <w:r>
        <w:rPr>
          <w:rFonts w:ascii="Arial" w:hAnsi="Arial" w:cs="Arial"/>
          <w:i/>
          <w:iCs/>
          <w:color w:val="000000"/>
          <w:spacing w:val="-5"/>
        </w:rPr>
        <w:t>i</w:t>
      </w:r>
      <w:r>
        <w:rPr>
          <w:rFonts w:ascii="Arial" w:hAnsi="Arial" w:cs="Arial"/>
          <w:i/>
          <w:iCs/>
          <w:color w:val="000000"/>
          <w:spacing w:val="-1"/>
        </w:rPr>
        <w:t>t</w:t>
      </w:r>
      <w:r>
        <w:rPr>
          <w:rFonts w:ascii="Arial" w:hAnsi="Arial" w:cs="Arial"/>
          <w:i/>
          <w:iCs/>
          <w:color w:val="000000"/>
          <w:spacing w:val="2"/>
        </w:rPr>
        <w:t>o</w:t>
      </w:r>
      <w:r>
        <w:rPr>
          <w:rFonts w:ascii="Arial" w:hAnsi="Arial" w:cs="Arial"/>
          <w:i/>
          <w:iCs/>
          <w:color w:val="000000"/>
          <w:spacing w:val="4"/>
        </w:rPr>
        <w:t>s</w:t>
      </w:r>
      <w:r>
        <w:rPr>
          <w:rFonts w:ascii="Arial" w:hAnsi="Arial" w:cs="Arial"/>
          <w:color w:val="000000"/>
        </w:rPr>
        <w:t>,</w:t>
      </w:r>
      <w:r>
        <w:rPr>
          <w:rFonts w:ascii="Arial" w:hAnsi="Arial" w:cs="Arial"/>
          <w:color w:val="000000"/>
          <w:spacing w:val="4"/>
        </w:rPr>
        <w:t xml:space="preserve"> </w:t>
      </w:r>
      <w:r>
        <w:rPr>
          <w:rFonts w:ascii="Arial" w:hAnsi="Arial" w:cs="Arial"/>
          <w:i/>
          <w:iCs/>
          <w:color w:val="000000"/>
          <w:spacing w:val="2"/>
        </w:rPr>
        <w:t>d</w:t>
      </w:r>
      <w:r>
        <w:rPr>
          <w:rFonts w:ascii="Arial" w:hAnsi="Arial" w:cs="Arial"/>
          <w:i/>
          <w:iCs/>
          <w:color w:val="000000"/>
          <w:spacing w:val="-2"/>
        </w:rPr>
        <w:t>e</w:t>
      </w:r>
      <w:r>
        <w:rPr>
          <w:rFonts w:ascii="Arial" w:hAnsi="Arial" w:cs="Arial"/>
          <w:i/>
          <w:iCs/>
          <w:color w:val="000000"/>
          <w:spacing w:val="2"/>
        </w:rPr>
        <w:t>s</w:t>
      </w:r>
      <w:r>
        <w:rPr>
          <w:rFonts w:ascii="Arial" w:hAnsi="Arial" w:cs="Arial"/>
          <w:i/>
          <w:iCs/>
          <w:color w:val="000000"/>
          <w:spacing w:val="-2"/>
        </w:rPr>
        <w:t>p</w:t>
      </w:r>
      <w:r>
        <w:rPr>
          <w:rFonts w:ascii="Arial" w:hAnsi="Arial" w:cs="Arial"/>
          <w:i/>
          <w:iCs/>
          <w:color w:val="000000"/>
          <w:spacing w:val="2"/>
        </w:rPr>
        <w:t>ué</w:t>
      </w:r>
      <w:r>
        <w:rPr>
          <w:rFonts w:ascii="Arial" w:hAnsi="Arial" w:cs="Arial"/>
          <w:i/>
          <w:iCs/>
          <w:color w:val="000000"/>
        </w:rPr>
        <w:t>s</w:t>
      </w:r>
      <w:r>
        <w:rPr>
          <w:rFonts w:ascii="Arial" w:hAnsi="Arial" w:cs="Arial"/>
          <w:i/>
          <w:iCs/>
          <w:color w:val="000000"/>
          <w:spacing w:val="3"/>
        </w:rPr>
        <w:t xml:space="preserve"> </w:t>
      </w:r>
      <w:r>
        <w:rPr>
          <w:rFonts w:ascii="Arial" w:hAnsi="Arial" w:cs="Arial"/>
          <w:i/>
          <w:iCs/>
          <w:color w:val="000000"/>
          <w:spacing w:val="-2"/>
        </w:rPr>
        <w:t>d</w:t>
      </w:r>
      <w:r>
        <w:rPr>
          <w:rFonts w:ascii="Arial" w:hAnsi="Arial" w:cs="Arial"/>
          <w:i/>
          <w:iCs/>
          <w:color w:val="000000"/>
        </w:rPr>
        <w:t>e</w:t>
      </w:r>
      <w:r>
        <w:rPr>
          <w:rFonts w:ascii="Arial" w:hAnsi="Arial" w:cs="Arial"/>
          <w:i/>
          <w:iCs/>
          <w:color w:val="000000"/>
          <w:spacing w:val="6"/>
        </w:rPr>
        <w:t xml:space="preserve"> </w:t>
      </w:r>
      <w:r>
        <w:rPr>
          <w:rFonts w:ascii="Arial" w:hAnsi="Arial" w:cs="Arial"/>
          <w:i/>
          <w:iCs/>
          <w:color w:val="000000"/>
          <w:spacing w:val="-1"/>
        </w:rPr>
        <w:t>l</w:t>
      </w:r>
      <w:r>
        <w:rPr>
          <w:rFonts w:ascii="Arial" w:hAnsi="Arial" w:cs="Arial"/>
          <w:i/>
          <w:iCs/>
          <w:color w:val="000000"/>
        </w:rPr>
        <w:t>a</w:t>
      </w:r>
      <w:r>
        <w:rPr>
          <w:rFonts w:ascii="Arial" w:hAnsi="Arial" w:cs="Arial"/>
          <w:i/>
          <w:iCs/>
          <w:color w:val="000000"/>
          <w:spacing w:val="6"/>
        </w:rPr>
        <w:t xml:space="preserve"> </w:t>
      </w:r>
      <w:r>
        <w:rPr>
          <w:rFonts w:ascii="Arial" w:hAnsi="Arial" w:cs="Arial"/>
          <w:i/>
          <w:iCs/>
          <w:color w:val="000000"/>
          <w:spacing w:val="-1"/>
        </w:rPr>
        <w:t>l</w:t>
      </w:r>
      <w:r>
        <w:rPr>
          <w:rFonts w:ascii="Arial" w:hAnsi="Arial" w:cs="Arial"/>
          <w:i/>
          <w:iCs/>
          <w:color w:val="000000"/>
          <w:spacing w:val="-5"/>
        </w:rPr>
        <w:t>i</w:t>
      </w:r>
      <w:r>
        <w:rPr>
          <w:rFonts w:ascii="Arial" w:hAnsi="Arial" w:cs="Arial"/>
          <w:i/>
          <w:iCs/>
          <w:color w:val="000000"/>
          <w:spacing w:val="2"/>
        </w:rPr>
        <w:t>ce</w:t>
      </w:r>
      <w:r>
        <w:rPr>
          <w:rFonts w:ascii="Arial" w:hAnsi="Arial" w:cs="Arial"/>
          <w:i/>
          <w:iCs/>
          <w:color w:val="000000"/>
          <w:spacing w:val="-2"/>
        </w:rPr>
        <w:t>n</w:t>
      </w:r>
      <w:r>
        <w:rPr>
          <w:rFonts w:ascii="Arial" w:hAnsi="Arial" w:cs="Arial"/>
          <w:i/>
          <w:iCs/>
          <w:color w:val="000000"/>
          <w:spacing w:val="2"/>
        </w:rPr>
        <w:t>c</w:t>
      </w:r>
      <w:r>
        <w:rPr>
          <w:rFonts w:ascii="Arial" w:hAnsi="Arial" w:cs="Arial"/>
          <w:i/>
          <w:iCs/>
          <w:color w:val="000000"/>
          <w:spacing w:val="-5"/>
        </w:rPr>
        <w:t>i</w:t>
      </w:r>
      <w:r>
        <w:rPr>
          <w:rFonts w:ascii="Arial" w:hAnsi="Arial" w:cs="Arial"/>
          <w:i/>
          <w:iCs/>
          <w:color w:val="000000"/>
          <w:spacing w:val="2"/>
        </w:rPr>
        <w:t>a</w:t>
      </w:r>
      <w:r>
        <w:rPr>
          <w:rFonts w:ascii="Arial" w:hAnsi="Arial" w:cs="Arial"/>
          <w:i/>
          <w:iCs/>
          <w:color w:val="000000"/>
          <w:spacing w:val="-1"/>
        </w:rPr>
        <w:t>t</w:t>
      </w:r>
      <w:r>
        <w:rPr>
          <w:rFonts w:ascii="Arial" w:hAnsi="Arial" w:cs="Arial"/>
          <w:i/>
          <w:iCs/>
          <w:color w:val="000000"/>
          <w:spacing w:val="2"/>
        </w:rPr>
        <w:t>u</w:t>
      </w:r>
      <w:r>
        <w:rPr>
          <w:rFonts w:ascii="Arial" w:hAnsi="Arial" w:cs="Arial"/>
          <w:i/>
          <w:iCs/>
          <w:color w:val="000000"/>
          <w:spacing w:val="-1"/>
        </w:rPr>
        <w:t>r</w:t>
      </w:r>
      <w:r>
        <w:rPr>
          <w:rFonts w:ascii="Arial" w:hAnsi="Arial" w:cs="Arial"/>
          <w:i/>
          <w:iCs/>
          <w:color w:val="000000"/>
        </w:rPr>
        <w:t>a</w:t>
      </w:r>
      <w:r>
        <w:rPr>
          <w:rFonts w:ascii="Arial" w:hAnsi="Arial" w:cs="Arial"/>
          <w:i/>
          <w:iCs/>
          <w:color w:val="000000"/>
          <w:spacing w:val="11"/>
        </w:rPr>
        <w:t xml:space="preserve"> </w:t>
      </w:r>
      <w:r>
        <w:rPr>
          <w:rFonts w:ascii="Arial" w:hAnsi="Arial" w:cs="Arial"/>
          <w:color w:val="000000"/>
        </w:rPr>
        <w:t>o</w:t>
      </w:r>
      <w:r>
        <w:rPr>
          <w:rFonts w:ascii="Arial" w:hAnsi="Arial" w:cs="Arial"/>
          <w:color w:val="000000"/>
          <w:spacing w:val="7"/>
        </w:rPr>
        <w:t xml:space="preserve"> </w:t>
      </w:r>
      <w:r>
        <w:rPr>
          <w:rFonts w:ascii="Arial" w:hAnsi="Arial" w:cs="Arial"/>
          <w:i/>
          <w:iCs/>
          <w:color w:val="000000"/>
          <w:spacing w:val="2"/>
        </w:rPr>
        <w:t>3</w:t>
      </w:r>
      <w:r>
        <w:rPr>
          <w:rFonts w:ascii="Arial" w:hAnsi="Arial" w:cs="Arial"/>
          <w:i/>
          <w:iCs/>
          <w:color w:val="000000"/>
        </w:rPr>
        <w:t xml:space="preserve">0 </w:t>
      </w:r>
      <w:r>
        <w:rPr>
          <w:rFonts w:ascii="Arial" w:hAnsi="Arial" w:cs="Arial"/>
          <w:i/>
          <w:iCs/>
          <w:color w:val="000000"/>
          <w:spacing w:val="2"/>
        </w:rPr>
        <w:t>de</w:t>
      </w:r>
      <w:r>
        <w:rPr>
          <w:rFonts w:ascii="Arial" w:hAnsi="Arial" w:cs="Arial"/>
          <w:i/>
          <w:iCs/>
          <w:color w:val="000000"/>
          <w:spacing w:val="-2"/>
        </w:rPr>
        <w:t>s</w:t>
      </w:r>
      <w:r>
        <w:rPr>
          <w:rFonts w:ascii="Arial" w:hAnsi="Arial" w:cs="Arial"/>
          <w:i/>
          <w:iCs/>
          <w:color w:val="000000"/>
          <w:spacing w:val="2"/>
        </w:rPr>
        <w:t>p</w:t>
      </w:r>
      <w:r>
        <w:rPr>
          <w:rFonts w:ascii="Arial" w:hAnsi="Arial" w:cs="Arial"/>
          <w:i/>
          <w:iCs/>
          <w:color w:val="000000"/>
          <w:spacing w:val="-2"/>
        </w:rPr>
        <w:t>u</w:t>
      </w:r>
      <w:r>
        <w:rPr>
          <w:rFonts w:ascii="Arial" w:hAnsi="Arial" w:cs="Arial"/>
          <w:i/>
          <w:iCs/>
          <w:color w:val="000000"/>
          <w:spacing w:val="2"/>
        </w:rPr>
        <w:t>é</w:t>
      </w:r>
      <w:r>
        <w:rPr>
          <w:rFonts w:ascii="Arial" w:hAnsi="Arial" w:cs="Arial"/>
          <w:i/>
          <w:iCs/>
          <w:color w:val="000000"/>
        </w:rPr>
        <w:t>s</w:t>
      </w:r>
      <w:r>
        <w:rPr>
          <w:rFonts w:ascii="Arial" w:hAnsi="Arial" w:cs="Arial"/>
          <w:i/>
          <w:iCs/>
          <w:color w:val="000000"/>
          <w:spacing w:val="1"/>
        </w:rPr>
        <w:t xml:space="preserve"> </w:t>
      </w:r>
      <w:r>
        <w:rPr>
          <w:rFonts w:ascii="Arial" w:hAnsi="Arial" w:cs="Arial"/>
          <w:i/>
          <w:iCs/>
          <w:color w:val="000000"/>
          <w:spacing w:val="-2"/>
        </w:rPr>
        <w:t>d</w:t>
      </w:r>
      <w:r>
        <w:rPr>
          <w:rFonts w:ascii="Arial" w:hAnsi="Arial" w:cs="Arial"/>
          <w:i/>
          <w:iCs/>
          <w:color w:val="000000"/>
        </w:rPr>
        <w:t>e</w:t>
      </w:r>
      <w:r>
        <w:rPr>
          <w:rFonts w:ascii="Arial" w:hAnsi="Arial" w:cs="Arial"/>
          <w:i/>
          <w:iCs/>
          <w:color w:val="000000"/>
          <w:spacing w:val="1"/>
        </w:rPr>
        <w:t xml:space="preserve"> </w:t>
      </w:r>
      <w:r>
        <w:rPr>
          <w:rFonts w:ascii="Arial" w:hAnsi="Arial" w:cs="Arial"/>
          <w:i/>
          <w:iCs/>
          <w:color w:val="000000"/>
          <w:spacing w:val="-1"/>
        </w:rPr>
        <w:t>l</w:t>
      </w:r>
      <w:r>
        <w:rPr>
          <w:rFonts w:ascii="Arial" w:hAnsi="Arial" w:cs="Arial"/>
          <w:i/>
          <w:iCs/>
          <w:color w:val="000000"/>
        </w:rPr>
        <w:t>a</w:t>
      </w:r>
      <w:r>
        <w:rPr>
          <w:rFonts w:ascii="Arial" w:hAnsi="Arial" w:cs="Arial"/>
          <w:i/>
          <w:iCs/>
          <w:color w:val="000000"/>
          <w:spacing w:val="1"/>
        </w:rPr>
        <w:t xml:space="preserve"> </w:t>
      </w:r>
      <w:r>
        <w:rPr>
          <w:rFonts w:ascii="Arial" w:hAnsi="Arial" w:cs="Arial"/>
          <w:i/>
          <w:iCs/>
          <w:color w:val="000000"/>
          <w:spacing w:val="2"/>
        </w:rPr>
        <w:t>e</w:t>
      </w:r>
      <w:r>
        <w:rPr>
          <w:rFonts w:ascii="Arial" w:hAnsi="Arial" w:cs="Arial"/>
          <w:i/>
          <w:iCs/>
          <w:color w:val="000000"/>
          <w:spacing w:val="-2"/>
        </w:rPr>
        <w:t>s</w:t>
      </w:r>
      <w:r>
        <w:rPr>
          <w:rFonts w:ascii="Arial" w:hAnsi="Arial" w:cs="Arial"/>
          <w:i/>
          <w:iCs/>
          <w:color w:val="000000"/>
          <w:spacing w:val="2"/>
        </w:rPr>
        <w:t>pec</w:t>
      </w:r>
      <w:r>
        <w:rPr>
          <w:rFonts w:ascii="Arial" w:hAnsi="Arial" w:cs="Arial"/>
          <w:i/>
          <w:iCs/>
          <w:color w:val="000000"/>
          <w:spacing w:val="-5"/>
        </w:rPr>
        <w:t>i</w:t>
      </w:r>
      <w:r>
        <w:rPr>
          <w:rFonts w:ascii="Arial" w:hAnsi="Arial" w:cs="Arial"/>
          <w:i/>
          <w:iCs/>
          <w:color w:val="000000"/>
          <w:spacing w:val="2"/>
        </w:rPr>
        <w:t>a</w:t>
      </w:r>
      <w:r>
        <w:rPr>
          <w:rFonts w:ascii="Arial" w:hAnsi="Arial" w:cs="Arial"/>
          <w:i/>
          <w:iCs/>
          <w:color w:val="000000"/>
          <w:spacing w:val="-1"/>
        </w:rPr>
        <w:t>l</w:t>
      </w:r>
      <w:r>
        <w:rPr>
          <w:rFonts w:ascii="Arial" w:hAnsi="Arial" w:cs="Arial"/>
          <w:i/>
          <w:iCs/>
          <w:color w:val="000000"/>
          <w:spacing w:val="-5"/>
        </w:rPr>
        <w:t>i</w:t>
      </w:r>
      <w:r>
        <w:rPr>
          <w:rFonts w:ascii="Arial" w:hAnsi="Arial" w:cs="Arial"/>
          <w:i/>
          <w:iCs/>
          <w:color w:val="000000"/>
          <w:spacing w:val="2"/>
        </w:rPr>
        <w:t>da</w:t>
      </w:r>
      <w:r>
        <w:rPr>
          <w:rFonts w:ascii="Arial" w:hAnsi="Arial" w:cs="Arial"/>
          <w:i/>
          <w:iCs/>
          <w:color w:val="000000"/>
          <w:spacing w:val="4"/>
        </w:rPr>
        <w:t>d</w:t>
      </w:r>
      <w:r>
        <w:rPr>
          <w:rFonts w:ascii="Arial" w:hAnsi="Arial" w:cs="Arial"/>
          <w:color w:val="000000"/>
        </w:rPr>
        <w:t>.</w:t>
      </w:r>
    </w:p>
    <w:p>
      <w:pPr>
        <w:widowControl w:val="0"/>
        <w:spacing w:before="4" w:after="0" w:line="252" w:lineRule="exact"/>
        <w:ind w:left="1134"/>
        <w:jc w:val="both"/>
        <w:rPr>
          <w:rFonts w:ascii="Arial" w:hAnsi="Arial" w:cs="Arial"/>
          <w:color w:val="000000"/>
        </w:rPr>
      </w:pPr>
      <w:r>
        <w:rPr>
          <w:rFonts w:ascii="Arial" w:hAnsi="Arial" w:cs="Arial"/>
          <w:color w:val="000000"/>
          <w:spacing w:val="1"/>
        </w:rPr>
        <w:t>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8"/>
        </w:rPr>
        <w:t xml:space="preserve"> </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pa</w:t>
      </w:r>
      <w:r>
        <w:rPr>
          <w:rFonts w:ascii="Arial" w:hAnsi="Arial" w:cs="Arial"/>
          <w:color w:val="000000"/>
          <w:spacing w:val="-1"/>
        </w:rPr>
        <w:t>rt</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ca</w:t>
      </w:r>
      <w:r>
        <w:rPr>
          <w:rFonts w:ascii="Arial" w:hAnsi="Arial" w:cs="Arial"/>
          <w:color w:val="000000"/>
          <w:spacing w:val="-2"/>
        </w:rPr>
        <w:t>d</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d</w:t>
      </w:r>
      <w:r>
        <w:rPr>
          <w:rFonts w:ascii="Arial" w:hAnsi="Arial" w:cs="Arial"/>
          <w:color w:val="000000"/>
          <w:spacing w:val="-1"/>
        </w:rPr>
        <w:t>i</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es</w:t>
      </w:r>
      <w:r>
        <w:rPr>
          <w:rFonts w:ascii="Arial" w:hAnsi="Arial" w:cs="Arial"/>
          <w:color w:val="000000"/>
          <w:spacing w:val="-1"/>
        </w:rPr>
        <w:t>trí</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ad</w:t>
      </w:r>
      <w:r>
        <w:rPr>
          <w:rFonts w:ascii="Arial" w:hAnsi="Arial" w:cs="Arial"/>
          <w:color w:val="000000"/>
        </w:rPr>
        <w:t>o</w:t>
      </w:r>
      <w:r>
        <w:rPr>
          <w:rFonts w:ascii="Arial" w:hAnsi="Arial" w:cs="Arial"/>
          <w:color w:val="000000"/>
          <w:spacing w:val="4"/>
        </w:rPr>
        <w:t xml:space="preserve"> </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8"/>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6"/>
        </w:rPr>
        <w:t>v</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gac</w:t>
      </w:r>
      <w:r>
        <w:rPr>
          <w:rFonts w:ascii="Arial" w:hAnsi="Arial" w:cs="Arial"/>
          <w:color w:val="000000"/>
          <w:spacing w:val="-1"/>
        </w:rPr>
        <w:t>i</w:t>
      </w:r>
      <w:r>
        <w:rPr>
          <w:rFonts w:ascii="Arial" w:hAnsi="Arial" w:cs="Arial"/>
          <w:color w:val="000000"/>
          <w:spacing w:val="2"/>
        </w:rPr>
        <w:t>ón</w:t>
      </w:r>
      <w:r>
        <w:rPr>
          <w:rFonts w:ascii="Arial" w:hAnsi="Arial" w:cs="Arial"/>
          <w:color w:val="000000"/>
        </w:rPr>
        <w:t>,</w:t>
      </w:r>
      <w:r>
        <w:rPr>
          <w:rFonts w:ascii="Arial" w:hAnsi="Arial" w:cs="Arial"/>
          <w:color w:val="000000"/>
          <w:spacing w:val="2"/>
        </w:rPr>
        <w:t xml:space="preserve"> e</w:t>
      </w:r>
      <w:r>
        <w:rPr>
          <w:rFonts w:ascii="Arial" w:hAnsi="Arial" w:cs="Arial"/>
          <w:color w:val="000000"/>
        </w:rPr>
        <w:t xml:space="preserve">l </w:t>
      </w:r>
      <w:r>
        <w:rPr>
          <w:rFonts w:ascii="Arial" w:hAnsi="Arial" w:cs="Arial"/>
          <w:color w:val="000000"/>
          <w:spacing w:val="2"/>
        </w:rPr>
        <w:t>pa</w:t>
      </w:r>
      <w:r>
        <w:rPr>
          <w:rFonts w:ascii="Arial" w:hAnsi="Arial" w:cs="Arial"/>
          <w:color w:val="000000"/>
          <w:spacing w:val="-1"/>
        </w:rPr>
        <w:t>rt</w:t>
      </w:r>
      <w:r>
        <w:rPr>
          <w:rFonts w:ascii="Arial" w:hAnsi="Arial" w:cs="Arial"/>
          <w:color w:val="000000"/>
          <w:spacing w:val="-5"/>
        </w:rPr>
        <w:t>i</w:t>
      </w:r>
      <w:r>
        <w:rPr>
          <w:rFonts w:ascii="Arial" w:hAnsi="Arial" w:cs="Arial"/>
          <w:color w:val="000000"/>
          <w:spacing w:val="2"/>
        </w:rPr>
        <w:t>cu</w:t>
      </w:r>
      <w:r>
        <w:rPr>
          <w:rFonts w:ascii="Arial" w:hAnsi="Arial" w:cs="Arial"/>
          <w:color w:val="000000"/>
          <w:spacing w:val="-5"/>
        </w:rPr>
        <w:t>l</w:t>
      </w:r>
      <w:r>
        <w:rPr>
          <w:rFonts w:ascii="Arial" w:hAnsi="Arial" w:cs="Arial"/>
          <w:color w:val="000000"/>
          <w:spacing w:val="2"/>
        </w:rPr>
        <w:t>a</w:t>
      </w:r>
      <w:r>
        <w:rPr>
          <w:rFonts w:ascii="Arial" w:hAnsi="Arial" w:cs="Arial"/>
          <w:color w:val="000000"/>
        </w:rPr>
        <w:t>r</w:t>
      </w:r>
      <w:r>
        <w:rPr>
          <w:rFonts w:ascii="Arial" w:hAnsi="Arial" w:cs="Arial"/>
          <w:color w:val="000000"/>
          <w:spacing w:val="1"/>
        </w:rPr>
        <w:t xml:space="preserve"> </w:t>
      </w:r>
      <w:r>
        <w:rPr>
          <w:rFonts w:ascii="Arial" w:hAnsi="Arial" w:cs="Arial"/>
          <w:color w:val="000000"/>
          <w:spacing w:val="2"/>
        </w:rPr>
        <w:t>debe</w:t>
      </w:r>
      <w:r>
        <w:rPr>
          <w:rFonts w:ascii="Arial" w:hAnsi="Arial" w:cs="Arial"/>
          <w:color w:val="000000"/>
          <w:spacing w:val="-1"/>
        </w:rPr>
        <w:t>r</w:t>
      </w:r>
      <w:r>
        <w:rPr>
          <w:rFonts w:ascii="Arial" w:hAnsi="Arial" w:cs="Arial"/>
          <w:color w:val="000000"/>
        </w:rPr>
        <w:t xml:space="preserve">á </w:t>
      </w:r>
      <w:r>
        <w:rPr>
          <w:rFonts w:ascii="Arial" w:hAnsi="Arial" w:cs="Arial"/>
          <w:color w:val="000000"/>
          <w:spacing w:val="2"/>
        </w:rPr>
        <w:t>con</w:t>
      </w:r>
      <w:r>
        <w:rPr>
          <w:rFonts w:ascii="Arial" w:hAnsi="Arial" w:cs="Arial"/>
          <w:color w:val="000000"/>
          <w:spacing w:val="-5"/>
        </w:rPr>
        <w:t>t</w:t>
      </w:r>
      <w:r>
        <w:rPr>
          <w:rFonts w:ascii="Arial" w:hAnsi="Arial" w:cs="Arial"/>
          <w:color w:val="000000"/>
          <w:spacing w:val="2"/>
        </w:rPr>
        <w:t>a</w:t>
      </w:r>
      <w:r>
        <w:rPr>
          <w:rFonts w:ascii="Arial" w:hAnsi="Arial" w:cs="Arial"/>
          <w:color w:val="000000"/>
        </w:rPr>
        <w:t>r</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 xml:space="preserve">mo </w:t>
      </w:r>
      <w:r>
        <w:rPr>
          <w:rFonts w:ascii="Arial" w:hAnsi="Arial" w:cs="Arial"/>
          <w:color w:val="000000"/>
          <w:spacing w:val="5"/>
        </w:rPr>
        <w:t>m</w:t>
      </w:r>
      <w:r>
        <w:rPr>
          <w:rFonts w:ascii="Arial" w:hAnsi="Arial" w:cs="Arial"/>
          <w:color w:val="000000"/>
          <w:spacing w:val="-5"/>
        </w:rPr>
        <w:t>í</w:t>
      </w:r>
      <w:r>
        <w:rPr>
          <w:rFonts w:ascii="Arial" w:hAnsi="Arial" w:cs="Arial"/>
          <w:color w:val="000000"/>
          <w:spacing w:val="2"/>
        </w:rPr>
        <w:t>n</w:t>
      </w:r>
      <w:r>
        <w:rPr>
          <w:rFonts w:ascii="Arial" w:hAnsi="Arial" w:cs="Arial"/>
          <w:color w:val="000000"/>
          <w:spacing w:val="-5"/>
        </w:rPr>
        <w:t>i</w:t>
      </w:r>
      <w:r>
        <w:rPr>
          <w:rFonts w:ascii="Arial" w:hAnsi="Arial" w:cs="Arial"/>
          <w:color w:val="000000"/>
          <w:spacing w:val="5"/>
        </w:rPr>
        <w:t>m</w:t>
      </w:r>
      <w:r>
        <w:rPr>
          <w:rFonts w:ascii="Arial" w:hAnsi="Arial" w:cs="Arial"/>
          <w:color w:val="000000"/>
        </w:rPr>
        <w:t xml:space="preserve">o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é</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w:t>
      </w:r>
      <w:r>
        <w:rPr>
          <w:rFonts w:ascii="Arial" w:hAnsi="Arial" w:cs="Arial"/>
          <w:color w:val="000000"/>
        </w:rPr>
        <w:t xml:space="preserve">o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e</w:t>
      </w:r>
      <w:r>
        <w:rPr>
          <w:rFonts w:ascii="Arial" w:hAnsi="Arial" w:cs="Arial"/>
          <w:color w:val="000000"/>
        </w:rPr>
        <w:t>m</w:t>
      </w:r>
      <w:r>
        <w:rPr>
          <w:rFonts w:ascii="Arial" w:hAnsi="Arial" w:cs="Arial"/>
          <w:color w:val="000000"/>
          <w:spacing w:val="2"/>
        </w:rPr>
        <w:t>p</w:t>
      </w:r>
      <w:r>
        <w:rPr>
          <w:rFonts w:ascii="Arial" w:hAnsi="Arial" w:cs="Arial"/>
          <w:color w:val="000000"/>
        </w:rPr>
        <w:t xml:space="preserve">o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o</w:t>
      </w:r>
      <w:r>
        <w:rPr>
          <w:rFonts w:ascii="Arial" w:hAnsi="Arial" w:cs="Arial"/>
          <w:color w:val="000000"/>
        </w:rPr>
        <w:t>,</w:t>
      </w:r>
      <w:r>
        <w:rPr>
          <w:rFonts w:ascii="Arial" w:hAnsi="Arial" w:cs="Arial"/>
          <w:color w:val="000000"/>
          <w:spacing w:val="1"/>
        </w:rPr>
        <w:t xml:space="preserve"> </w:t>
      </w:r>
      <w:r>
        <w:rPr>
          <w:rFonts w:ascii="Arial" w:hAnsi="Arial" w:cs="Arial"/>
          <w:color w:val="000000"/>
          <w:spacing w:val="2"/>
        </w:rPr>
        <w:t>ac</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w:t>
      </w:r>
      <w:r>
        <w:rPr>
          <w:rFonts w:ascii="Arial" w:hAnsi="Arial" w:cs="Arial"/>
          <w:color w:val="000000"/>
        </w:rPr>
        <w:t xml:space="preserve">o </w:t>
      </w:r>
      <w:r>
        <w:rPr>
          <w:rFonts w:ascii="Arial" w:hAnsi="Arial" w:cs="Arial"/>
          <w:color w:val="000000"/>
          <w:spacing w:val="2"/>
        </w:rPr>
        <w:t>e</w:t>
      </w:r>
      <w:r>
        <w:rPr>
          <w:rFonts w:ascii="Arial" w:hAnsi="Arial" w:cs="Arial"/>
          <w:color w:val="000000"/>
        </w:rPr>
        <w:t xml:space="preserve">n </w:t>
      </w:r>
      <w:r>
        <w:rPr>
          <w:rFonts w:ascii="Arial" w:hAnsi="Arial" w:cs="Arial"/>
          <w:color w:val="000000"/>
          <w:spacing w:val="-5"/>
        </w:rPr>
        <w:t>i</w:t>
      </w:r>
      <w:r>
        <w:rPr>
          <w:rFonts w:ascii="Arial" w:hAnsi="Arial" w:cs="Arial"/>
          <w:color w:val="000000"/>
          <w:spacing w:val="2"/>
        </w:rPr>
        <w:t>n</w:t>
      </w:r>
      <w:r>
        <w:rPr>
          <w:rFonts w:ascii="Arial" w:hAnsi="Arial" w:cs="Arial"/>
          <w:color w:val="000000"/>
          <w:spacing w:val="6"/>
        </w:rPr>
        <w:t>v</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gac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cad</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2</w:t>
      </w:r>
      <w:r>
        <w:rPr>
          <w:rFonts w:ascii="Arial" w:hAnsi="Arial" w:cs="Arial"/>
          <w:color w:val="000000"/>
        </w:rPr>
        <w:t>0</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w:t>
      </w:r>
      <w:r>
        <w:rPr>
          <w:rFonts w:ascii="Arial" w:hAnsi="Arial" w:cs="Arial"/>
          <w:color w:val="000000"/>
        </w:rPr>
        <w:t>m</w:t>
      </w:r>
      <w:r>
        <w:rPr>
          <w:rFonts w:ascii="Arial" w:hAnsi="Arial" w:cs="Arial"/>
          <w:color w:val="000000"/>
          <w:spacing w:val="2"/>
        </w:rPr>
        <w:t>n</w:t>
      </w:r>
      <w:r>
        <w:rPr>
          <w:rFonts w:ascii="Arial" w:hAnsi="Arial" w:cs="Arial"/>
          <w:color w:val="000000"/>
          <w:spacing w:val="-2"/>
        </w:rPr>
        <w:t>o</w:t>
      </w:r>
      <w:r>
        <w:rPr>
          <w:rFonts w:ascii="Arial" w:hAnsi="Arial" w:cs="Arial"/>
          <w:color w:val="000000"/>
          <w:spacing w:val="2"/>
        </w:rPr>
        <w:t>s</w:t>
      </w:r>
      <w:r>
        <w:rPr>
          <w:rFonts w:ascii="Arial" w:hAnsi="Arial" w:cs="Arial"/>
          <w:color w:val="000000"/>
        </w:rPr>
        <w:t>.</w:t>
      </w:r>
    </w:p>
    <w:p>
      <w:pPr>
        <w:widowControl w:val="0"/>
        <w:spacing w:before="4" w:after="0" w:line="252" w:lineRule="exact"/>
        <w:ind w:left="1134"/>
        <w:jc w:val="both"/>
        <w:rPr>
          <w:rFonts w:ascii="Arial" w:hAnsi="Arial" w:cs="Arial"/>
          <w:color w:val="000000"/>
        </w:rPr>
      </w:pPr>
    </w:p>
    <w:p>
      <w:pPr>
        <w:widowControl w:val="0"/>
        <w:spacing w:before="66" w:after="0"/>
        <w:ind w:left="744" w:right="-5"/>
      </w:pPr>
      <w:r>
        <w:rPr>
          <w:rFonts w:ascii="Arial" w:hAnsi="Arial" w:cs="Arial"/>
          <w:b/>
          <w:bCs/>
          <w:color w:val="000000"/>
          <w:spacing w:val="2"/>
        </w:rPr>
        <w:t>c</w:t>
      </w:r>
      <w:r>
        <w:rPr>
          <w:rFonts w:ascii="Arial" w:hAnsi="Arial" w:cs="Arial"/>
          <w:b/>
          <w:bCs/>
          <w:color w:val="000000"/>
        </w:rPr>
        <w:t>)</w:t>
      </w:r>
      <w:r>
        <w:rPr>
          <w:rFonts w:ascii="Arial" w:hAnsi="Arial" w:cs="Arial"/>
          <w:b/>
          <w:bCs/>
          <w:color w:val="000000"/>
          <w:spacing w:val="-2"/>
        </w:rPr>
        <w:t xml:space="preserve"> </w:t>
      </w:r>
      <w:r>
        <w:rPr>
          <w:rFonts w:ascii="Arial" w:hAnsi="Arial" w:cs="Arial"/>
          <w:color w:val="000000"/>
          <w:spacing w:val="1"/>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cas</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w:t>
      </w:r>
      <w:r>
        <w:rPr>
          <w:rFonts w:ascii="Arial" w:hAnsi="Arial" w:cs="Arial"/>
          <w:b/>
          <w:bCs/>
          <w:color w:val="205768"/>
          <w:spacing w:val="1"/>
        </w:rPr>
        <w:t>do</w:t>
      </w:r>
      <w:r>
        <w:rPr>
          <w:rFonts w:ascii="Arial" w:hAnsi="Arial" w:cs="Arial"/>
          <w:b/>
          <w:bCs/>
          <w:color w:val="205768"/>
          <w:spacing w:val="2"/>
        </w:rPr>
        <w:t>c</w:t>
      </w:r>
      <w:r>
        <w:rPr>
          <w:rFonts w:ascii="Arial" w:hAnsi="Arial" w:cs="Arial"/>
          <w:b/>
          <w:bCs/>
          <w:color w:val="205768"/>
          <w:spacing w:val="-5"/>
        </w:rPr>
        <w:t>t</w:t>
      </w:r>
      <w:r>
        <w:rPr>
          <w:rFonts w:ascii="Arial" w:hAnsi="Arial" w:cs="Arial"/>
          <w:b/>
          <w:bCs/>
          <w:color w:val="205768"/>
          <w:spacing w:val="1"/>
        </w:rPr>
        <w:t>o</w:t>
      </w:r>
      <w:r>
        <w:rPr>
          <w:rFonts w:ascii="Arial" w:hAnsi="Arial" w:cs="Arial"/>
          <w:b/>
          <w:bCs/>
          <w:color w:val="205768"/>
          <w:spacing w:val="-2"/>
        </w:rPr>
        <w:t>r</w:t>
      </w:r>
      <w:r>
        <w:rPr>
          <w:rFonts w:ascii="Arial" w:hAnsi="Arial" w:cs="Arial"/>
          <w:b/>
          <w:bCs/>
          <w:color w:val="205768"/>
          <w:spacing w:val="2"/>
        </w:rPr>
        <w:t>a</w:t>
      </w:r>
      <w:r>
        <w:rPr>
          <w:rFonts w:ascii="Arial" w:hAnsi="Arial" w:cs="Arial"/>
          <w:b/>
          <w:bCs/>
          <w:color w:val="205768"/>
          <w:spacing w:val="1"/>
        </w:rPr>
        <w:t>d</w:t>
      </w:r>
      <w:r>
        <w:rPr>
          <w:rFonts w:ascii="Arial" w:hAnsi="Arial" w:cs="Arial"/>
          <w:b/>
          <w:bCs/>
          <w:color w:val="205768"/>
          <w:spacing w:val="-2"/>
        </w:rPr>
        <w:t>o</w:t>
      </w:r>
      <w:r>
        <w:rPr>
          <w:rFonts w:ascii="Arial" w:hAnsi="Arial" w:cs="Arial"/>
          <w:b/>
          <w:bCs/>
          <w:color w:val="205768"/>
          <w:spacing w:val="4"/>
        </w:rPr>
        <w:t>s</w:t>
      </w:r>
      <w:r>
        <w:rPr>
          <w:rFonts w:ascii="Arial" w:hAnsi="Arial" w:cs="Arial"/>
          <w:color w:val="000000"/>
        </w:rPr>
        <w:t>:</w:t>
      </w:r>
    </w:p>
    <w:p>
      <w:pPr>
        <w:widowControl w:val="0"/>
        <w:spacing w:before="3" w:after="0"/>
        <w:ind w:left="1134"/>
        <w:jc w:val="both"/>
      </w:pPr>
      <w:r>
        <w:rPr>
          <w:rFonts w:ascii="Arial" w:hAnsi="Arial" w:cs="Arial"/>
          <w:b/>
          <w:bCs/>
          <w:color w:val="000000"/>
          <w:spacing w:val="2"/>
        </w:rPr>
        <w:t>1</w:t>
      </w:r>
      <w:r>
        <w:rPr>
          <w:rFonts w:ascii="Arial" w:hAnsi="Arial" w:cs="Arial"/>
          <w:b/>
          <w:bCs/>
          <w:color w:val="000000"/>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2"/>
        </w:rPr>
        <w:t>d</w:t>
      </w:r>
      <w:r>
        <w:rPr>
          <w:rFonts w:ascii="Arial" w:hAnsi="Arial" w:cs="Arial"/>
          <w:color w:val="000000"/>
          <w:spacing w:val="-5"/>
        </w:rPr>
        <w:t>i</w:t>
      </w:r>
      <w:r>
        <w:rPr>
          <w:rFonts w:ascii="Arial" w:hAnsi="Arial" w:cs="Arial"/>
          <w:color w:val="000000"/>
          <w:spacing w:val="-1"/>
        </w:rPr>
        <w:t>r</w:t>
      </w:r>
      <w:r>
        <w:rPr>
          <w:rFonts w:ascii="Arial" w:hAnsi="Arial" w:cs="Arial"/>
          <w:color w:val="000000"/>
          <w:spacing w:val="-5"/>
        </w:rPr>
        <w:t>i</w:t>
      </w:r>
      <w:r>
        <w:rPr>
          <w:rFonts w:ascii="Arial" w:hAnsi="Arial" w:cs="Arial"/>
          <w:color w:val="000000"/>
          <w:spacing w:val="6"/>
        </w:rPr>
        <w:t>g</w:t>
      </w:r>
      <w:r>
        <w:rPr>
          <w:rFonts w:ascii="Arial" w:hAnsi="Arial" w:cs="Arial"/>
          <w:color w:val="000000"/>
          <w:spacing w:val="-5"/>
        </w:rPr>
        <w:t>i</w:t>
      </w:r>
      <w:r>
        <w:rPr>
          <w:rFonts w:ascii="Arial" w:hAnsi="Arial" w:cs="Arial"/>
          <w:color w:val="000000"/>
          <w:spacing w:val="2"/>
        </w:rPr>
        <w:t>do</w:t>
      </w:r>
      <w:r>
        <w:rPr>
          <w:rFonts w:ascii="Arial" w:hAnsi="Arial" w:cs="Arial"/>
          <w:color w:val="000000"/>
        </w:rPr>
        <w:t xml:space="preserve">s </w:t>
      </w:r>
      <w:r>
        <w:rPr>
          <w:rFonts w:ascii="Arial" w:hAnsi="Arial" w:cs="Arial"/>
          <w:color w:val="000000"/>
          <w:spacing w:val="3"/>
        </w:rPr>
        <w:t xml:space="preserve"> </w:t>
      </w:r>
      <w:r>
        <w:rPr>
          <w:rFonts w:ascii="Arial" w:hAnsi="Arial" w:cs="Arial"/>
          <w:color w:val="000000"/>
        </w:rPr>
        <w:t xml:space="preserve">a </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3"/>
        </w:rPr>
        <w:t xml:space="preserv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3"/>
        </w:rPr>
        <w:t xml:space="preserve"> </w:t>
      </w:r>
      <w:r>
        <w:rPr>
          <w:rFonts w:ascii="Arial" w:hAnsi="Arial" w:cs="Arial"/>
          <w:color w:val="000000"/>
          <w:spacing w:val="-5"/>
        </w:rPr>
        <w:t>i</w:t>
      </w:r>
      <w:r>
        <w:rPr>
          <w:rFonts w:ascii="Arial" w:hAnsi="Arial" w:cs="Arial"/>
          <w:color w:val="000000"/>
          <w:spacing w:val="2"/>
        </w:rPr>
        <w:t>nd</w:t>
      </w:r>
      <w:r>
        <w:rPr>
          <w:rFonts w:ascii="Arial" w:hAnsi="Arial" w:cs="Arial"/>
          <w:color w:val="000000"/>
          <w:spacing w:val="-5"/>
        </w:rPr>
        <w:t>i</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duo</w:t>
      </w:r>
      <w:r>
        <w:rPr>
          <w:rFonts w:ascii="Arial" w:hAnsi="Arial" w:cs="Arial"/>
          <w:color w:val="000000"/>
        </w:rPr>
        <w:t>s</w:t>
      </w:r>
      <w:r>
        <w:rPr>
          <w:rFonts w:ascii="Arial" w:hAnsi="Arial" w:cs="Arial"/>
          <w:color w:val="000000"/>
          <w:spacing w:val="60"/>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pac</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ad</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3"/>
        </w:rPr>
        <w:t xml:space="preserve"> </w:t>
      </w:r>
      <w:r>
        <w:rPr>
          <w:rFonts w:ascii="Arial" w:hAnsi="Arial" w:cs="Arial"/>
          <w:color w:val="000000"/>
          <w:spacing w:val="-2"/>
        </w:rPr>
        <w:t>p</w:t>
      </w:r>
      <w:r>
        <w:rPr>
          <w:rFonts w:ascii="Arial" w:hAnsi="Arial" w:cs="Arial"/>
          <w:color w:val="000000"/>
          <w:spacing w:val="2"/>
        </w:rPr>
        <w:t>a</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3"/>
        </w:rPr>
        <w:t xml:space="preserve"> </w:t>
      </w:r>
      <w:r>
        <w:rPr>
          <w:rFonts w:ascii="Arial" w:hAnsi="Arial" w:cs="Arial"/>
          <w:color w:val="000000"/>
          <w:spacing w:val="2"/>
        </w:rPr>
        <w:t>do</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rPr>
        <w:t xml:space="preserve">a </w:t>
      </w:r>
      <w:r>
        <w:rPr>
          <w:rFonts w:ascii="Arial" w:hAnsi="Arial" w:cs="Arial"/>
          <w:color w:val="000000"/>
          <w:spacing w:val="3"/>
        </w:rPr>
        <w:t xml:space="preserve"> </w:t>
      </w:r>
      <w:r>
        <w:rPr>
          <w:rFonts w:ascii="Arial" w:hAnsi="Arial" w:cs="Arial"/>
          <w:color w:val="000000"/>
        </w:rPr>
        <w:t xml:space="preserve">y </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5"/>
        </w:rPr>
        <w:t>i</w:t>
      </w:r>
      <w:r>
        <w:rPr>
          <w:rFonts w:ascii="Arial" w:hAnsi="Arial" w:cs="Arial"/>
          <w:color w:val="000000"/>
          <w:spacing w:val="2"/>
        </w:rPr>
        <w:t>n</w:t>
      </w:r>
      <w:r>
        <w:rPr>
          <w:rFonts w:ascii="Arial" w:hAnsi="Arial" w:cs="Arial"/>
          <w:color w:val="000000"/>
          <w:spacing w:val="6"/>
        </w:rPr>
        <w:t>v</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gac</w:t>
      </w:r>
      <w:r>
        <w:rPr>
          <w:rFonts w:ascii="Arial" w:hAnsi="Arial" w:cs="Arial"/>
          <w:color w:val="000000"/>
          <w:spacing w:val="-5"/>
        </w:rPr>
        <w:t>i</w:t>
      </w:r>
      <w:r>
        <w:rPr>
          <w:rFonts w:ascii="Arial" w:hAnsi="Arial" w:cs="Arial"/>
          <w:color w:val="000000"/>
          <w:spacing w:val="2"/>
        </w:rPr>
        <w:t>ón</w:t>
      </w:r>
      <w:r>
        <w:rPr>
          <w:rFonts w:ascii="Arial" w:hAnsi="Arial" w:cs="Arial"/>
          <w:color w:val="000000"/>
        </w:rPr>
        <w:t xml:space="preserve">, </w:t>
      </w:r>
      <w:r>
        <w:rPr>
          <w:rFonts w:ascii="Arial" w:hAnsi="Arial" w:cs="Arial"/>
          <w:color w:val="000000"/>
          <w:spacing w:val="2"/>
        </w:rPr>
        <w:t>co</w:t>
      </w:r>
      <w:r>
        <w:rPr>
          <w:rFonts w:ascii="Arial" w:hAnsi="Arial" w:cs="Arial"/>
          <w:color w:val="000000"/>
        </w:rPr>
        <w:t>n</w:t>
      </w:r>
      <w:r>
        <w:rPr>
          <w:rFonts w:ascii="Arial" w:hAnsi="Arial" w:cs="Arial"/>
          <w:color w:val="000000"/>
          <w:spacing w:val="2"/>
        </w:rPr>
        <w:t xml:space="preserve"> d</w:t>
      </w:r>
      <w:r>
        <w:rPr>
          <w:rFonts w:ascii="Arial" w:hAnsi="Arial" w:cs="Arial"/>
          <w:color w:val="000000"/>
          <w:spacing w:val="-2"/>
        </w:rPr>
        <w:t>o</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w:t>
      </w:r>
      <w:r>
        <w:rPr>
          <w:rFonts w:ascii="Arial" w:hAnsi="Arial" w:cs="Arial"/>
          <w:color w:val="000000"/>
          <w:spacing w:val="-5"/>
        </w:rPr>
        <w:t>i</w:t>
      </w:r>
      <w:r>
        <w:rPr>
          <w:rFonts w:ascii="Arial" w:hAnsi="Arial" w:cs="Arial"/>
          <w:color w:val="000000"/>
        </w:rPr>
        <w:t>o</w:t>
      </w:r>
      <w:r>
        <w:rPr>
          <w:rFonts w:ascii="Arial" w:hAnsi="Arial" w:cs="Arial"/>
          <w:color w:val="000000"/>
          <w:spacing w:val="2"/>
        </w:rPr>
        <w:t xml:space="preserve"> d</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spacing w:val="2"/>
        </w:rPr>
        <w:t>e</w:t>
      </w:r>
      <w:r>
        <w:rPr>
          <w:rFonts w:ascii="Arial" w:hAnsi="Arial" w:cs="Arial"/>
          <w:color w:val="000000"/>
        </w:rPr>
        <w:t>m</w:t>
      </w:r>
      <w:r>
        <w:rPr>
          <w:rFonts w:ascii="Arial" w:hAnsi="Arial" w:cs="Arial"/>
          <w:color w:val="000000"/>
          <w:spacing w:val="2"/>
        </w:rPr>
        <w:t>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p</w:t>
      </w:r>
      <w:r>
        <w:rPr>
          <w:rFonts w:ascii="Arial" w:hAnsi="Arial" w:cs="Arial"/>
          <w:color w:val="000000"/>
          <w:spacing w:val="2"/>
        </w:rPr>
        <w:t>a</w:t>
      </w:r>
      <w:r>
        <w:rPr>
          <w:rFonts w:ascii="Arial" w:hAnsi="Arial" w:cs="Arial"/>
          <w:color w:val="000000"/>
          <w:spacing w:val="-5"/>
        </w:rPr>
        <w:t>r</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cu</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u</w:t>
      </w:r>
      <w:r>
        <w:rPr>
          <w:rFonts w:ascii="Arial" w:hAnsi="Arial" w:cs="Arial"/>
          <w:color w:val="000000"/>
        </w:rPr>
        <w:t>n</w:t>
      </w:r>
      <w:r>
        <w:rPr>
          <w:rFonts w:ascii="Arial" w:hAnsi="Arial" w:cs="Arial"/>
          <w:color w:val="000000"/>
          <w:spacing w:val="2"/>
        </w:rPr>
        <w:t xml:space="preserve"> á</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a</w:t>
      </w:r>
      <w:r>
        <w:rPr>
          <w:rFonts w:ascii="Arial" w:hAnsi="Arial" w:cs="Arial"/>
          <w:color w:val="000000"/>
        </w:rPr>
        <w:t xml:space="preserve">. </w:t>
      </w:r>
      <w:r>
        <w:rPr>
          <w:rFonts w:ascii="Arial" w:hAnsi="Arial" w:cs="Arial"/>
          <w:color w:val="000000"/>
          <w:spacing w:val="2"/>
        </w:rPr>
        <w:t>L</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eg</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de</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á</w:t>
      </w:r>
      <w:r>
        <w:rPr>
          <w:rFonts w:ascii="Arial" w:hAnsi="Arial" w:cs="Arial"/>
          <w:color w:val="000000"/>
        </w:rPr>
        <w:t xml:space="preserve">n </w:t>
      </w:r>
      <w:r>
        <w:rPr>
          <w:rFonts w:ascii="Arial" w:hAnsi="Arial" w:cs="Arial"/>
          <w:color w:val="000000"/>
          <w:spacing w:val="2"/>
        </w:rPr>
        <w:t>se</w:t>
      </w:r>
      <w:r>
        <w:rPr>
          <w:rFonts w:ascii="Arial" w:hAnsi="Arial" w:cs="Arial"/>
          <w:color w:val="000000"/>
        </w:rPr>
        <w:t xml:space="preserve">r </w:t>
      </w:r>
      <w:r>
        <w:rPr>
          <w:rFonts w:ascii="Arial" w:hAnsi="Arial" w:cs="Arial"/>
          <w:color w:val="000000"/>
          <w:spacing w:val="2"/>
        </w:rPr>
        <w:t>ca</w:t>
      </w:r>
      <w:r>
        <w:rPr>
          <w:rFonts w:ascii="Arial" w:hAnsi="Arial" w:cs="Arial"/>
          <w:color w:val="000000"/>
          <w:spacing w:val="-2"/>
        </w:rPr>
        <w:t>p</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ge</w:t>
      </w:r>
      <w:r>
        <w:rPr>
          <w:rFonts w:ascii="Arial" w:hAnsi="Arial" w:cs="Arial"/>
          <w:color w:val="000000"/>
          <w:spacing w:val="-2"/>
        </w:rPr>
        <w:t>n</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2"/>
        </w:rPr>
        <w:t>nu</w:t>
      </w:r>
      <w:r>
        <w:rPr>
          <w:rFonts w:ascii="Arial" w:hAnsi="Arial" w:cs="Arial"/>
          <w:color w:val="000000"/>
          <w:spacing w:val="-2"/>
        </w:rPr>
        <w:t>e</w:t>
      </w:r>
      <w:r>
        <w:rPr>
          <w:rFonts w:ascii="Arial" w:hAnsi="Arial" w:cs="Arial"/>
          <w:color w:val="000000"/>
          <w:spacing w:val="2"/>
        </w:rPr>
        <w:t>v</w:t>
      </w:r>
      <w:r>
        <w:rPr>
          <w:rFonts w:ascii="Arial" w:hAnsi="Arial" w:cs="Arial"/>
          <w:color w:val="000000"/>
        </w:rPr>
        <w:t>o</w:t>
      </w:r>
      <w:r>
        <w:rPr>
          <w:rFonts w:ascii="Arial" w:hAnsi="Arial" w:cs="Arial"/>
          <w:color w:val="000000"/>
          <w:spacing w:val="2"/>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oc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2"/>
        </w:rPr>
        <w:t xml:space="preserve"> e</w:t>
      </w:r>
      <w:r>
        <w:rPr>
          <w:rFonts w:ascii="Arial" w:hAnsi="Arial" w:cs="Arial"/>
          <w:color w:val="000000"/>
        </w:rPr>
        <w:t>n</w:t>
      </w:r>
      <w:r>
        <w:rPr>
          <w:rFonts w:ascii="Arial" w:hAnsi="Arial" w:cs="Arial"/>
          <w:color w:val="000000"/>
          <w:spacing w:val="2"/>
        </w:rPr>
        <w:t xml:space="preserv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rPr>
        <w:t>ma</w:t>
      </w:r>
      <w:r>
        <w:rPr>
          <w:rFonts w:ascii="Arial" w:hAnsi="Arial" w:cs="Arial"/>
          <w:color w:val="000000"/>
          <w:spacing w:val="2"/>
        </w:rPr>
        <w:t xml:space="preserve"> </w:t>
      </w:r>
      <w:r>
        <w:rPr>
          <w:rFonts w:ascii="Arial" w:hAnsi="Arial" w:cs="Arial"/>
          <w:color w:val="000000"/>
          <w:spacing w:val="-5"/>
        </w:rPr>
        <w:t>i</w:t>
      </w:r>
      <w:r>
        <w:rPr>
          <w:rFonts w:ascii="Arial" w:hAnsi="Arial" w:cs="Arial"/>
          <w:color w:val="000000"/>
          <w:spacing w:val="2"/>
        </w:rPr>
        <w:t>ndep</w:t>
      </w:r>
      <w:r>
        <w:rPr>
          <w:rFonts w:ascii="Arial" w:hAnsi="Arial" w:cs="Arial"/>
          <w:color w:val="000000"/>
          <w:spacing w:val="-2"/>
        </w:rPr>
        <w:t>e</w:t>
      </w:r>
      <w:r>
        <w:rPr>
          <w:rFonts w:ascii="Arial" w:hAnsi="Arial" w:cs="Arial"/>
          <w:color w:val="000000"/>
          <w:spacing w:val="2"/>
        </w:rPr>
        <w:t>nd</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 o</w:t>
      </w:r>
      <w:r>
        <w:rPr>
          <w:rFonts w:ascii="Arial" w:hAnsi="Arial" w:cs="Arial"/>
          <w:color w:val="000000"/>
          <w:spacing w:val="2"/>
        </w:rPr>
        <w:t xml:space="preserve"> b</w:t>
      </w:r>
      <w:r>
        <w:rPr>
          <w:rFonts w:ascii="Arial" w:hAnsi="Arial" w:cs="Arial"/>
          <w:color w:val="000000"/>
          <w:spacing w:val="-5"/>
        </w:rPr>
        <w:t>i</w:t>
      </w:r>
      <w:r>
        <w:rPr>
          <w:rFonts w:ascii="Arial" w:hAnsi="Arial" w:cs="Arial"/>
          <w:color w:val="000000"/>
          <w:spacing w:val="2"/>
        </w:rPr>
        <w:t>en</w:t>
      </w:r>
      <w:r>
        <w:rPr>
          <w:rFonts w:ascii="Arial" w:hAnsi="Arial" w:cs="Arial"/>
          <w:color w:val="000000"/>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ap</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ca</w:t>
      </w:r>
      <w:r>
        <w:rPr>
          <w:rFonts w:ascii="Arial" w:hAnsi="Arial" w:cs="Arial"/>
          <w:color w:val="000000"/>
        </w:rPr>
        <w:t xml:space="preserve">r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conoc</w:t>
      </w:r>
      <w:r>
        <w:rPr>
          <w:rFonts w:ascii="Arial" w:hAnsi="Arial" w:cs="Arial"/>
          <w:color w:val="000000"/>
          <w:spacing w:val="-4"/>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5"/>
        </w:rPr>
        <w:t>r</w:t>
      </w:r>
      <w:r>
        <w:rPr>
          <w:rFonts w:ascii="Arial" w:hAnsi="Arial" w:cs="Arial"/>
          <w:color w:val="000000"/>
        </w:rPr>
        <w:t>ma</w:t>
      </w:r>
      <w:r>
        <w:rPr>
          <w:rFonts w:ascii="Arial" w:hAnsi="Arial" w:cs="Arial"/>
          <w:color w:val="000000"/>
          <w:spacing w:val="1"/>
        </w:rPr>
        <w:t xml:space="preserve"> </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i</w:t>
      </w:r>
      <w:r>
        <w:rPr>
          <w:rFonts w:ascii="Arial" w:hAnsi="Arial" w:cs="Arial"/>
          <w:color w:val="000000"/>
          <w:spacing w:val="5"/>
        </w:rPr>
        <w:t>g</w:t>
      </w:r>
      <w:r>
        <w:rPr>
          <w:rFonts w:ascii="Arial" w:hAnsi="Arial" w:cs="Arial"/>
          <w:color w:val="000000"/>
          <w:spacing w:val="-5"/>
        </w:rPr>
        <w:t>i</w:t>
      </w:r>
      <w:r>
        <w:rPr>
          <w:rFonts w:ascii="Arial" w:hAnsi="Arial" w:cs="Arial"/>
          <w:color w:val="000000"/>
          <w:spacing w:val="2"/>
        </w:rPr>
        <w:t>na</w:t>
      </w:r>
      <w:r>
        <w:rPr>
          <w:rFonts w:ascii="Arial" w:hAnsi="Arial" w:cs="Arial"/>
          <w:color w:val="000000"/>
        </w:rPr>
        <w:t>l</w:t>
      </w:r>
      <w:r>
        <w:rPr>
          <w:rFonts w:ascii="Arial" w:hAnsi="Arial" w:cs="Arial"/>
          <w:color w:val="000000"/>
          <w:spacing w:val="-6"/>
        </w:rPr>
        <w:t xml:space="preserve"> </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nnovado</w:t>
      </w:r>
      <w:r>
        <w:rPr>
          <w:rFonts w:ascii="Arial" w:hAnsi="Arial" w:cs="Arial"/>
          <w:color w:val="000000"/>
          <w:spacing w:val="-1"/>
        </w:rPr>
        <w:t>r</w:t>
      </w:r>
      <w:r>
        <w:rPr>
          <w:rFonts w:ascii="Arial" w:hAnsi="Arial" w:cs="Arial"/>
          <w:color w:val="000000"/>
          <w:spacing w:val="2"/>
        </w:rPr>
        <w:t>a</w:t>
      </w:r>
      <w:r>
        <w:rPr>
          <w:rFonts w:ascii="Arial" w:hAnsi="Arial" w:cs="Arial"/>
          <w:color w:val="000000"/>
        </w:rPr>
        <w:t>.</w:t>
      </w:r>
    </w:p>
    <w:p>
      <w:pPr>
        <w:widowControl w:val="0"/>
        <w:spacing w:after="0" w:line="256" w:lineRule="exact"/>
        <w:ind w:left="1134"/>
        <w:jc w:val="both"/>
      </w:pPr>
      <w:r>
        <w:rPr>
          <w:rFonts w:ascii="Arial" w:hAnsi="Arial" w:cs="Arial"/>
          <w:b/>
          <w:bCs/>
          <w:color w:val="000000"/>
          <w:spacing w:val="2"/>
        </w:rPr>
        <w:t>2</w:t>
      </w:r>
      <w:r>
        <w:rPr>
          <w:rFonts w:ascii="Arial" w:hAnsi="Arial" w:cs="Arial"/>
          <w:b/>
          <w:bCs/>
          <w:color w:val="000000"/>
        </w:rPr>
        <w:t>.</w:t>
      </w:r>
      <w:r>
        <w:rPr>
          <w:rFonts w:ascii="Arial" w:hAnsi="Arial" w:cs="Arial"/>
          <w:b/>
          <w:bCs/>
          <w:color w:val="000000"/>
          <w:spacing w:val="4"/>
        </w:rPr>
        <w:t xml:space="preserve"> </w:t>
      </w:r>
      <w:r>
        <w:rPr>
          <w:rFonts w:ascii="Arial" w:hAnsi="Arial" w:cs="Arial"/>
          <w:color w:val="000000"/>
          <w:spacing w:val="-2"/>
        </w:rPr>
        <w:t>T</w:t>
      </w:r>
      <w:r>
        <w:rPr>
          <w:rFonts w:ascii="Arial" w:hAnsi="Arial" w:cs="Arial"/>
          <w:color w:val="000000"/>
          <w:spacing w:val="2"/>
        </w:rPr>
        <w:t>ene</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o</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mo</w:t>
      </w:r>
      <w:r>
        <w:rPr>
          <w:rFonts w:ascii="Arial" w:hAnsi="Arial" w:cs="Arial"/>
          <w:color w:val="000000"/>
          <w:spacing w:val="6"/>
        </w:rPr>
        <w:t xml:space="preserve"> </w:t>
      </w:r>
      <w:r>
        <w:rPr>
          <w:rFonts w:ascii="Arial" w:hAnsi="Arial" w:cs="Arial"/>
          <w:color w:val="000000"/>
          <w:spacing w:val="-2"/>
        </w:rPr>
        <w:t>a</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de</w:t>
      </w:r>
      <w:r>
        <w:rPr>
          <w:rFonts w:ascii="Arial" w:hAnsi="Arial" w:cs="Arial"/>
          <w:color w:val="000000"/>
          <w:spacing w:val="2"/>
        </w:rPr>
        <w:t>n</w:t>
      </w:r>
      <w:r>
        <w:rPr>
          <w:rFonts w:ascii="Arial" w:hAnsi="Arial" w:cs="Arial"/>
          <w:color w:val="000000"/>
          <w:spacing w:val="-1"/>
        </w:rPr>
        <w:t>t</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dé</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1"/>
        </w:rPr>
        <w:t>tít</w:t>
      </w:r>
      <w:r>
        <w:rPr>
          <w:rFonts w:ascii="Arial" w:hAnsi="Arial" w:cs="Arial"/>
          <w:color w:val="000000"/>
          <w:spacing w:val="5"/>
        </w:rPr>
        <w:t>u</w:t>
      </w:r>
      <w:r>
        <w:rPr>
          <w:rFonts w:ascii="Arial" w:hAnsi="Arial" w:cs="Arial"/>
          <w:color w:val="000000"/>
          <w:spacing w:val="-5"/>
        </w:rPr>
        <w:t>l</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es</w:t>
      </w:r>
      <w:r>
        <w:rPr>
          <w:rFonts w:ascii="Arial" w:hAnsi="Arial" w:cs="Arial"/>
          <w:color w:val="000000"/>
          <w:spacing w:val="-1"/>
        </w:rPr>
        <w:t>trí</w:t>
      </w:r>
      <w:r>
        <w:rPr>
          <w:rFonts w:ascii="Arial" w:hAnsi="Arial" w:cs="Arial"/>
          <w:color w:val="000000"/>
        </w:rPr>
        <w:t>a</w:t>
      </w:r>
      <w:r>
        <w:rPr>
          <w:rFonts w:ascii="Arial" w:hAnsi="Arial" w:cs="Arial"/>
          <w:color w:val="000000"/>
          <w:spacing w:val="6"/>
        </w:rPr>
        <w:t xml:space="preserve"> </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ha</w:t>
      </w:r>
      <w:r>
        <w:rPr>
          <w:rFonts w:ascii="Arial" w:hAnsi="Arial" w:cs="Arial"/>
          <w:color w:val="000000"/>
          <w:spacing w:val="-2"/>
        </w:rPr>
        <w:t>b</w:t>
      </w:r>
      <w:r>
        <w:rPr>
          <w:rFonts w:ascii="Arial" w:hAnsi="Arial" w:cs="Arial"/>
          <w:color w:val="000000"/>
          <w:spacing w:val="2"/>
        </w:rPr>
        <w:t>e</w:t>
      </w:r>
      <w:r>
        <w:rPr>
          <w:rFonts w:ascii="Arial" w:hAnsi="Arial" w:cs="Arial"/>
          <w:color w:val="000000"/>
        </w:rPr>
        <w:t xml:space="preserve">r </w:t>
      </w:r>
      <w:r>
        <w:rPr>
          <w:rFonts w:ascii="Arial" w:hAnsi="Arial" w:cs="Arial"/>
          <w:color w:val="000000"/>
          <w:spacing w:val="2"/>
        </w:rPr>
        <w:t>cub</w:t>
      </w:r>
      <w:r>
        <w:rPr>
          <w:rFonts w:ascii="Arial" w:hAnsi="Arial" w:cs="Arial"/>
          <w:color w:val="000000"/>
          <w:spacing w:val="-5"/>
        </w:rPr>
        <w:t>i</w:t>
      </w:r>
      <w:r>
        <w:rPr>
          <w:rFonts w:ascii="Arial" w:hAnsi="Arial" w:cs="Arial"/>
          <w:color w:val="000000"/>
          <w:spacing w:val="2"/>
        </w:rPr>
        <w:t>e</w:t>
      </w:r>
      <w:r>
        <w:rPr>
          <w:rFonts w:ascii="Arial" w:hAnsi="Arial" w:cs="Arial"/>
          <w:color w:val="000000"/>
          <w:spacing w:val="-1"/>
        </w:rPr>
        <w:t>rt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t</w:t>
      </w:r>
      <w:r>
        <w:rPr>
          <w:rFonts w:ascii="Arial" w:hAnsi="Arial" w:cs="Arial"/>
          <w:color w:val="000000"/>
          <w:spacing w:val="6"/>
        </w:rPr>
        <w:t>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éd</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és</w:t>
      </w:r>
      <w:r>
        <w:rPr>
          <w:rFonts w:ascii="Arial" w:hAnsi="Arial" w:cs="Arial"/>
          <w:color w:val="000000"/>
          <w:spacing w:val="-1"/>
        </w:rPr>
        <w:t>t</w:t>
      </w:r>
      <w:r>
        <w:rPr>
          <w:rFonts w:ascii="Arial" w:hAnsi="Arial" w:cs="Arial"/>
          <w:color w:val="000000"/>
          <w:spacing w:val="2"/>
        </w:rPr>
        <w:t>a</w:t>
      </w:r>
      <w:r>
        <w:rPr>
          <w:rFonts w:ascii="Arial" w:hAnsi="Arial" w:cs="Arial"/>
          <w:color w:val="000000"/>
        </w:rPr>
        <w:t>.</w:t>
      </w:r>
    </w:p>
    <w:p>
      <w:pPr>
        <w:widowControl w:val="0"/>
        <w:spacing w:after="0" w:line="243" w:lineRule="exact"/>
        <w:ind w:left="1134"/>
        <w:jc w:val="both"/>
      </w:pPr>
      <w:r>
        <w:rPr>
          <w:rFonts w:ascii="Arial" w:hAnsi="Arial" w:cs="Arial"/>
          <w:b/>
          <w:bCs/>
          <w:color w:val="000000"/>
          <w:spacing w:val="2"/>
        </w:rPr>
        <w:t>3</w:t>
      </w:r>
      <w:r>
        <w:rPr>
          <w:rFonts w:ascii="Arial" w:hAnsi="Arial" w:cs="Arial"/>
          <w:b/>
          <w:bCs/>
          <w:color w:val="000000"/>
        </w:rPr>
        <w:t>.</w:t>
      </w:r>
      <w:r>
        <w:rPr>
          <w:rFonts w:ascii="Arial" w:hAnsi="Arial" w:cs="Arial"/>
          <w:b/>
          <w:bCs/>
          <w:color w:val="000000"/>
          <w:spacing w:val="30"/>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rPr>
        <w:t>r</w:t>
      </w:r>
      <w:r>
        <w:rPr>
          <w:rFonts w:ascii="Arial" w:hAnsi="Arial" w:cs="Arial"/>
          <w:color w:val="000000"/>
          <w:spacing w:val="29"/>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eg</w:t>
      </w:r>
      <w:r>
        <w:rPr>
          <w:rFonts w:ascii="Arial" w:hAnsi="Arial" w:cs="Arial"/>
          <w:color w:val="000000"/>
          <w:spacing w:val="-1"/>
        </w:rPr>
        <w:t>r</w:t>
      </w:r>
      <w:r>
        <w:rPr>
          <w:rFonts w:ascii="Arial" w:hAnsi="Arial" w:cs="Arial"/>
          <w:color w:val="000000"/>
          <w:spacing w:val="2"/>
        </w:rPr>
        <w:t>ad</w:t>
      </w:r>
      <w:r>
        <w:rPr>
          <w:rFonts w:ascii="Arial" w:hAnsi="Arial" w:cs="Arial"/>
          <w:color w:val="000000"/>
          <w:spacing w:val="-2"/>
        </w:rPr>
        <w:t>o</w:t>
      </w:r>
      <w:r>
        <w:rPr>
          <w:rFonts w:ascii="Arial" w:hAnsi="Arial" w:cs="Arial"/>
          <w:color w:val="000000"/>
        </w:rPr>
        <w:t>s</w:t>
      </w:r>
      <w:r>
        <w:rPr>
          <w:rFonts w:ascii="Arial" w:hAnsi="Arial" w:cs="Arial"/>
          <w:color w:val="000000"/>
          <w:spacing w:val="33"/>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rPr>
        <w:t>r</w:t>
      </w:r>
      <w:r>
        <w:rPr>
          <w:rFonts w:ascii="Arial" w:hAnsi="Arial" w:cs="Arial"/>
          <w:color w:val="000000"/>
          <w:spacing w:val="33"/>
        </w:rPr>
        <w:t xml:space="preserve"> </w:t>
      </w:r>
      <w:r>
        <w:rPr>
          <w:rFonts w:ascii="Arial" w:hAnsi="Arial" w:cs="Arial"/>
          <w:i/>
          <w:iCs/>
          <w:color w:val="000000"/>
          <w:spacing w:val="2"/>
        </w:rPr>
        <w:t>10</w:t>
      </w:r>
      <w:r>
        <w:rPr>
          <w:rFonts w:ascii="Arial" w:hAnsi="Arial" w:cs="Arial"/>
          <w:i/>
          <w:iCs/>
          <w:color w:val="000000"/>
        </w:rPr>
        <w:t>5</w:t>
      </w:r>
      <w:r>
        <w:rPr>
          <w:rFonts w:ascii="Arial" w:hAnsi="Arial" w:cs="Arial"/>
          <w:i/>
          <w:iCs/>
          <w:color w:val="000000"/>
          <w:spacing w:val="28"/>
        </w:rPr>
        <w:t xml:space="preserve"> </w:t>
      </w:r>
      <w:r>
        <w:rPr>
          <w:rFonts w:ascii="Arial" w:hAnsi="Arial" w:cs="Arial"/>
          <w:i/>
          <w:iCs/>
          <w:color w:val="000000"/>
          <w:spacing w:val="2"/>
        </w:rPr>
        <w:t>c</w:t>
      </w:r>
      <w:r>
        <w:rPr>
          <w:rFonts w:ascii="Arial" w:hAnsi="Arial" w:cs="Arial"/>
          <w:i/>
          <w:iCs/>
          <w:color w:val="000000"/>
          <w:spacing w:val="-1"/>
        </w:rPr>
        <w:t>r</w:t>
      </w:r>
      <w:r>
        <w:rPr>
          <w:rFonts w:ascii="Arial" w:hAnsi="Arial" w:cs="Arial"/>
          <w:i/>
          <w:iCs/>
          <w:color w:val="000000"/>
          <w:spacing w:val="2"/>
        </w:rPr>
        <w:t>éd</w:t>
      </w:r>
      <w:r>
        <w:rPr>
          <w:rFonts w:ascii="Arial" w:hAnsi="Arial" w:cs="Arial"/>
          <w:i/>
          <w:iCs/>
          <w:color w:val="000000"/>
          <w:spacing w:val="-5"/>
        </w:rPr>
        <w:t>i</w:t>
      </w:r>
      <w:r>
        <w:rPr>
          <w:rFonts w:ascii="Arial" w:hAnsi="Arial" w:cs="Arial"/>
          <w:i/>
          <w:iCs/>
          <w:color w:val="000000"/>
          <w:spacing w:val="-1"/>
        </w:rPr>
        <w:t>t</w:t>
      </w:r>
      <w:r>
        <w:rPr>
          <w:rFonts w:ascii="Arial" w:hAnsi="Arial" w:cs="Arial"/>
          <w:i/>
          <w:iCs/>
          <w:color w:val="000000"/>
          <w:spacing w:val="2"/>
        </w:rPr>
        <w:t>o</w:t>
      </w:r>
      <w:r>
        <w:rPr>
          <w:rFonts w:ascii="Arial" w:hAnsi="Arial" w:cs="Arial"/>
          <w:i/>
          <w:iCs/>
          <w:color w:val="000000"/>
        </w:rPr>
        <w:t>s</w:t>
      </w:r>
      <w:r>
        <w:rPr>
          <w:rFonts w:ascii="Arial" w:hAnsi="Arial" w:cs="Arial"/>
          <w:i/>
          <w:iCs/>
          <w:color w:val="000000"/>
          <w:spacing w:val="33"/>
        </w:rPr>
        <w:t xml:space="preserve"> </w:t>
      </w:r>
      <w:r>
        <w:rPr>
          <w:rFonts w:ascii="Arial" w:hAnsi="Arial" w:cs="Arial"/>
          <w:i/>
          <w:iCs/>
          <w:color w:val="000000"/>
          <w:spacing w:val="-2"/>
        </w:rPr>
        <w:t>d</w:t>
      </w:r>
      <w:r>
        <w:rPr>
          <w:rFonts w:ascii="Arial" w:hAnsi="Arial" w:cs="Arial"/>
          <w:i/>
          <w:iCs/>
          <w:color w:val="000000"/>
          <w:spacing w:val="2"/>
        </w:rPr>
        <w:t>e</w:t>
      </w:r>
      <w:r>
        <w:rPr>
          <w:rFonts w:ascii="Arial" w:hAnsi="Arial" w:cs="Arial"/>
          <w:i/>
          <w:iCs/>
          <w:color w:val="000000"/>
          <w:spacing w:val="-2"/>
        </w:rPr>
        <w:t>s</w:t>
      </w:r>
      <w:r>
        <w:rPr>
          <w:rFonts w:ascii="Arial" w:hAnsi="Arial" w:cs="Arial"/>
          <w:i/>
          <w:iCs/>
          <w:color w:val="000000"/>
          <w:spacing w:val="2"/>
        </w:rPr>
        <w:t>pu</w:t>
      </w:r>
      <w:r>
        <w:rPr>
          <w:rFonts w:ascii="Arial" w:hAnsi="Arial" w:cs="Arial"/>
          <w:i/>
          <w:iCs/>
          <w:color w:val="000000"/>
          <w:spacing w:val="-2"/>
        </w:rPr>
        <w:t>é</w:t>
      </w:r>
      <w:r>
        <w:rPr>
          <w:rFonts w:ascii="Arial" w:hAnsi="Arial" w:cs="Arial"/>
          <w:i/>
          <w:iCs/>
          <w:color w:val="000000"/>
        </w:rPr>
        <w:t>s</w:t>
      </w:r>
      <w:r>
        <w:rPr>
          <w:rFonts w:ascii="Arial" w:hAnsi="Arial" w:cs="Arial"/>
          <w:i/>
          <w:iCs/>
          <w:color w:val="000000"/>
          <w:spacing w:val="33"/>
        </w:rPr>
        <w:t xml:space="preserve"> </w:t>
      </w:r>
      <w:r>
        <w:rPr>
          <w:rFonts w:ascii="Arial" w:hAnsi="Arial" w:cs="Arial"/>
          <w:i/>
          <w:iCs/>
          <w:color w:val="000000"/>
          <w:spacing w:val="-2"/>
        </w:rPr>
        <w:t>d</w:t>
      </w:r>
      <w:r>
        <w:rPr>
          <w:rFonts w:ascii="Arial" w:hAnsi="Arial" w:cs="Arial"/>
          <w:i/>
          <w:iCs/>
          <w:color w:val="000000"/>
        </w:rPr>
        <w:t>e</w:t>
      </w:r>
      <w:r>
        <w:rPr>
          <w:rFonts w:ascii="Arial" w:hAnsi="Arial" w:cs="Arial"/>
          <w:i/>
          <w:iCs/>
          <w:color w:val="000000"/>
          <w:spacing w:val="32"/>
        </w:rPr>
        <w:t xml:space="preserve"> </w:t>
      </w:r>
      <w:r>
        <w:rPr>
          <w:rFonts w:ascii="Arial" w:hAnsi="Arial" w:cs="Arial"/>
          <w:i/>
          <w:iCs/>
          <w:color w:val="000000"/>
          <w:spacing w:val="-1"/>
        </w:rPr>
        <w:t>l</w:t>
      </w:r>
      <w:r>
        <w:rPr>
          <w:rFonts w:ascii="Arial" w:hAnsi="Arial" w:cs="Arial"/>
          <w:i/>
          <w:iCs/>
          <w:color w:val="000000"/>
        </w:rPr>
        <w:t>a</w:t>
      </w:r>
      <w:r>
        <w:rPr>
          <w:rFonts w:ascii="Arial" w:hAnsi="Arial" w:cs="Arial"/>
          <w:i/>
          <w:iCs/>
          <w:color w:val="000000"/>
          <w:spacing w:val="32"/>
        </w:rPr>
        <w:t xml:space="preserve"> </w:t>
      </w:r>
      <w:r>
        <w:rPr>
          <w:rFonts w:ascii="Arial" w:hAnsi="Arial" w:cs="Arial"/>
          <w:i/>
          <w:iCs/>
          <w:color w:val="000000"/>
          <w:spacing w:val="-2"/>
        </w:rPr>
        <w:t>e</w:t>
      </w:r>
      <w:r>
        <w:rPr>
          <w:rFonts w:ascii="Arial" w:hAnsi="Arial" w:cs="Arial"/>
          <w:i/>
          <w:iCs/>
          <w:color w:val="000000"/>
          <w:spacing w:val="2"/>
        </w:rPr>
        <w:t>sp</w:t>
      </w:r>
      <w:r>
        <w:rPr>
          <w:rFonts w:ascii="Arial" w:hAnsi="Arial" w:cs="Arial"/>
          <w:i/>
          <w:iCs/>
          <w:color w:val="000000"/>
          <w:spacing w:val="-2"/>
        </w:rPr>
        <w:t>e</w:t>
      </w:r>
      <w:r>
        <w:rPr>
          <w:rFonts w:ascii="Arial" w:hAnsi="Arial" w:cs="Arial"/>
          <w:i/>
          <w:iCs/>
          <w:color w:val="000000"/>
          <w:spacing w:val="2"/>
        </w:rPr>
        <w:t>c</w:t>
      </w:r>
      <w:r>
        <w:rPr>
          <w:rFonts w:ascii="Arial" w:hAnsi="Arial" w:cs="Arial"/>
          <w:i/>
          <w:iCs/>
          <w:color w:val="000000"/>
          <w:spacing w:val="-5"/>
        </w:rPr>
        <w:t>i</w:t>
      </w:r>
      <w:r>
        <w:rPr>
          <w:rFonts w:ascii="Arial" w:hAnsi="Arial" w:cs="Arial"/>
          <w:i/>
          <w:iCs/>
          <w:color w:val="000000"/>
          <w:spacing w:val="2"/>
        </w:rPr>
        <w:t>a</w:t>
      </w:r>
      <w:r>
        <w:rPr>
          <w:rFonts w:ascii="Arial" w:hAnsi="Arial" w:cs="Arial"/>
          <w:i/>
          <w:iCs/>
          <w:color w:val="000000"/>
          <w:spacing w:val="-1"/>
        </w:rPr>
        <w:t>l</w:t>
      </w:r>
      <w:r>
        <w:rPr>
          <w:rFonts w:ascii="Arial" w:hAnsi="Arial" w:cs="Arial"/>
          <w:i/>
          <w:iCs/>
          <w:color w:val="000000"/>
          <w:spacing w:val="-5"/>
        </w:rPr>
        <w:t>i</w:t>
      </w:r>
      <w:r>
        <w:rPr>
          <w:rFonts w:ascii="Arial" w:hAnsi="Arial" w:cs="Arial"/>
          <w:i/>
          <w:iCs/>
          <w:color w:val="000000"/>
          <w:spacing w:val="2"/>
        </w:rPr>
        <w:t>da</w:t>
      </w:r>
      <w:r>
        <w:rPr>
          <w:rFonts w:ascii="Arial" w:hAnsi="Arial" w:cs="Arial"/>
          <w:i/>
          <w:iCs/>
          <w:color w:val="000000"/>
        </w:rPr>
        <w:t>d</w:t>
      </w:r>
      <w:r>
        <w:rPr>
          <w:rFonts w:ascii="Arial" w:hAnsi="Arial" w:cs="Arial"/>
          <w:i/>
          <w:iCs/>
          <w:color w:val="000000"/>
          <w:spacing w:val="32"/>
        </w:rPr>
        <w:t xml:space="preserve"> </w:t>
      </w:r>
      <w:r>
        <w:rPr>
          <w:rFonts w:ascii="Arial" w:hAnsi="Arial" w:cs="Arial"/>
          <w:i/>
          <w:iCs/>
          <w:color w:val="000000"/>
        </w:rPr>
        <w:t>o</w:t>
      </w:r>
      <w:r>
        <w:rPr>
          <w:rFonts w:ascii="Arial" w:hAnsi="Arial" w:cs="Arial"/>
          <w:i/>
          <w:iCs/>
          <w:color w:val="000000"/>
          <w:spacing w:val="32"/>
        </w:rPr>
        <w:t xml:space="preserve"> </w:t>
      </w:r>
      <w:r>
        <w:rPr>
          <w:rFonts w:ascii="Arial" w:hAnsi="Arial" w:cs="Arial"/>
          <w:i/>
          <w:iCs/>
          <w:color w:val="000000"/>
          <w:spacing w:val="2"/>
        </w:rPr>
        <w:t>7</w:t>
      </w:r>
      <w:r>
        <w:rPr>
          <w:rFonts w:ascii="Arial" w:hAnsi="Arial" w:cs="Arial"/>
          <w:i/>
          <w:iCs/>
          <w:color w:val="000000"/>
        </w:rPr>
        <w:t>5</w:t>
      </w:r>
      <w:r>
        <w:rPr>
          <w:rFonts w:ascii="Arial" w:hAnsi="Arial" w:cs="Arial"/>
          <w:i/>
          <w:iCs/>
          <w:color w:val="000000"/>
          <w:spacing w:val="32"/>
        </w:rPr>
        <w:t xml:space="preserve"> </w:t>
      </w:r>
      <w:r>
        <w:rPr>
          <w:rFonts w:ascii="Arial" w:hAnsi="Arial" w:cs="Arial"/>
          <w:i/>
          <w:iCs/>
          <w:color w:val="000000"/>
          <w:spacing w:val="-2"/>
        </w:rPr>
        <w:t>d</w:t>
      </w:r>
      <w:r>
        <w:rPr>
          <w:rFonts w:ascii="Arial" w:hAnsi="Arial" w:cs="Arial"/>
          <w:i/>
          <w:iCs/>
          <w:color w:val="000000"/>
          <w:spacing w:val="2"/>
        </w:rPr>
        <w:t>e</w:t>
      </w:r>
      <w:r>
        <w:rPr>
          <w:rFonts w:ascii="Arial" w:hAnsi="Arial" w:cs="Arial"/>
          <w:i/>
          <w:iCs/>
          <w:color w:val="000000"/>
          <w:spacing w:val="-2"/>
        </w:rPr>
        <w:t>s</w:t>
      </w:r>
      <w:r>
        <w:rPr>
          <w:rFonts w:ascii="Arial" w:hAnsi="Arial" w:cs="Arial"/>
          <w:i/>
          <w:iCs/>
          <w:color w:val="000000"/>
          <w:spacing w:val="2"/>
        </w:rPr>
        <w:t>pu</w:t>
      </w:r>
      <w:r>
        <w:rPr>
          <w:rFonts w:ascii="Arial" w:hAnsi="Arial" w:cs="Arial"/>
          <w:i/>
          <w:iCs/>
          <w:color w:val="000000"/>
          <w:spacing w:val="-2"/>
        </w:rPr>
        <w:t>é</w:t>
      </w:r>
      <w:r>
        <w:rPr>
          <w:rFonts w:ascii="Arial" w:hAnsi="Arial" w:cs="Arial"/>
          <w:i/>
          <w:iCs/>
          <w:color w:val="000000"/>
        </w:rPr>
        <w:t>s</w:t>
      </w:r>
      <w:r>
        <w:rPr>
          <w:rFonts w:ascii="Arial" w:hAnsi="Arial" w:cs="Arial"/>
          <w:i/>
          <w:iCs/>
          <w:color w:val="000000"/>
          <w:spacing w:val="33"/>
        </w:rPr>
        <w:t xml:space="preserve"> </w:t>
      </w:r>
      <w:r>
        <w:rPr>
          <w:rFonts w:ascii="Arial" w:hAnsi="Arial" w:cs="Arial"/>
          <w:i/>
          <w:iCs/>
          <w:color w:val="000000"/>
          <w:spacing w:val="-2"/>
        </w:rPr>
        <w:t>d</w:t>
      </w:r>
      <w:r>
        <w:rPr>
          <w:rFonts w:ascii="Arial" w:hAnsi="Arial" w:cs="Arial"/>
          <w:i/>
          <w:iCs/>
          <w:color w:val="000000"/>
        </w:rPr>
        <w:t>e</w:t>
      </w:r>
      <w:r>
        <w:rPr>
          <w:rFonts w:ascii="Arial" w:hAnsi="Arial" w:cs="Arial"/>
          <w:i/>
          <w:iCs/>
          <w:color w:val="000000"/>
          <w:spacing w:val="32"/>
        </w:rPr>
        <w:t xml:space="preserve"> </w:t>
      </w:r>
      <w:r>
        <w:rPr>
          <w:rFonts w:ascii="Arial" w:hAnsi="Arial" w:cs="Arial"/>
          <w:i/>
          <w:iCs/>
          <w:color w:val="000000"/>
          <w:spacing w:val="-1"/>
        </w:rPr>
        <w:t>l</w:t>
      </w:r>
      <w:r>
        <w:rPr>
          <w:rFonts w:ascii="Arial" w:hAnsi="Arial" w:cs="Arial"/>
          <w:i/>
          <w:iCs/>
          <w:color w:val="000000"/>
        </w:rPr>
        <w:t>a</w:t>
      </w:r>
    </w:p>
    <w:p>
      <w:pPr>
        <w:widowControl w:val="0"/>
        <w:spacing w:after="0" w:line="252" w:lineRule="exact"/>
        <w:ind w:left="1134"/>
        <w:jc w:val="both"/>
      </w:pPr>
      <w:r>
        <w:rPr>
          <w:rFonts w:ascii="Arial" w:hAnsi="Arial" w:cs="Arial"/>
          <w:i/>
          <w:iCs/>
          <w:color w:val="000000"/>
        </w:rPr>
        <w:t>m</w:t>
      </w:r>
      <w:r>
        <w:rPr>
          <w:rFonts w:ascii="Arial" w:hAnsi="Arial" w:cs="Arial"/>
          <w:i/>
          <w:iCs/>
          <w:color w:val="000000"/>
          <w:spacing w:val="2"/>
        </w:rPr>
        <w:t>a</w:t>
      </w:r>
      <w:r>
        <w:rPr>
          <w:rFonts w:ascii="Arial" w:hAnsi="Arial" w:cs="Arial"/>
          <w:i/>
          <w:iCs/>
          <w:color w:val="000000"/>
          <w:spacing w:val="-2"/>
        </w:rPr>
        <w:t>e</w:t>
      </w:r>
      <w:r>
        <w:rPr>
          <w:rFonts w:ascii="Arial" w:hAnsi="Arial" w:cs="Arial"/>
          <w:i/>
          <w:iCs/>
          <w:color w:val="000000"/>
          <w:spacing w:val="2"/>
        </w:rPr>
        <w:t>s</w:t>
      </w:r>
      <w:r>
        <w:rPr>
          <w:rFonts w:ascii="Arial" w:hAnsi="Arial" w:cs="Arial"/>
          <w:i/>
          <w:iCs/>
          <w:color w:val="000000"/>
          <w:spacing w:val="-1"/>
        </w:rPr>
        <w:t>trí</w:t>
      </w:r>
      <w:r>
        <w:rPr>
          <w:rFonts w:ascii="Arial" w:hAnsi="Arial" w:cs="Arial"/>
          <w:i/>
          <w:iCs/>
          <w:color w:val="000000"/>
          <w:spacing w:val="2"/>
        </w:rPr>
        <w:t>a</w:t>
      </w:r>
      <w:r>
        <w:rPr>
          <w:rFonts w:ascii="Arial" w:hAnsi="Arial" w:cs="Arial"/>
          <w:color w:val="000000"/>
        </w:rPr>
        <w:t xml:space="preserve">.  </w:t>
      </w:r>
      <w:r>
        <w:rPr>
          <w:rFonts w:ascii="Arial" w:hAnsi="Arial" w:cs="Arial"/>
          <w:color w:val="000000"/>
          <w:spacing w:val="48"/>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5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56"/>
        </w:rPr>
        <w:t xml:space="preserve"> </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pa</w:t>
      </w:r>
      <w:r>
        <w:rPr>
          <w:rFonts w:ascii="Arial" w:hAnsi="Arial" w:cs="Arial"/>
          <w:color w:val="000000"/>
          <w:spacing w:val="-1"/>
        </w:rPr>
        <w:t>rt</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5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56"/>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d</w:t>
      </w:r>
      <w:r>
        <w:rPr>
          <w:rFonts w:ascii="Arial" w:hAnsi="Arial" w:cs="Arial"/>
          <w:color w:val="000000"/>
        </w:rPr>
        <w:t>a</w:t>
      </w:r>
      <w:r>
        <w:rPr>
          <w:rFonts w:ascii="Arial" w:hAnsi="Arial" w:cs="Arial"/>
          <w:color w:val="000000"/>
          <w:spacing w:val="52"/>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w:t>
      </w:r>
      <w:r>
        <w:rPr>
          <w:rFonts w:ascii="Arial" w:hAnsi="Arial" w:cs="Arial"/>
          <w:color w:val="000000"/>
        </w:rPr>
        <w:t>n</w:t>
      </w:r>
      <w:r>
        <w:rPr>
          <w:rFonts w:ascii="Arial" w:hAnsi="Arial" w:cs="Arial"/>
          <w:color w:val="000000"/>
          <w:spacing w:val="5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56"/>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5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56"/>
        </w:rPr>
        <w:t xml:space="preserve"> </w:t>
      </w:r>
      <w:r>
        <w:rPr>
          <w:rFonts w:ascii="Arial" w:hAnsi="Arial" w:cs="Arial"/>
          <w:color w:val="000000"/>
          <w:spacing w:val="-2"/>
        </w:rPr>
        <w:t>d</w:t>
      </w:r>
      <w:r>
        <w:rPr>
          <w:rFonts w:ascii="Arial" w:hAnsi="Arial" w:cs="Arial"/>
          <w:color w:val="000000"/>
          <w:spacing w:val="2"/>
        </w:rPr>
        <w:t>oc</w:t>
      </w:r>
      <w:r>
        <w:rPr>
          <w:rFonts w:ascii="Arial" w:hAnsi="Arial" w:cs="Arial"/>
          <w:color w:val="000000"/>
          <w:spacing w:val="-5"/>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ado</w:t>
      </w:r>
      <w:r>
        <w:rPr>
          <w:rFonts w:ascii="Arial" w:hAnsi="Arial" w:cs="Arial"/>
          <w:color w:val="000000"/>
        </w:rPr>
        <w:t>,</w:t>
      </w:r>
      <w:r>
        <w:rPr>
          <w:rFonts w:ascii="Arial" w:hAnsi="Arial" w:cs="Arial"/>
          <w:color w:val="000000"/>
          <w:spacing w:val="5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56"/>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5"/>
        </w:rPr>
        <w:t>u</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p>
    <w:p>
      <w:pPr>
        <w:widowControl w:val="0"/>
        <w:spacing w:before="11" w:after="0" w:line="252" w:lineRule="exact"/>
        <w:ind w:left="1134"/>
        <w:jc w:val="both"/>
        <w:rPr>
          <w:rFonts w:ascii="Arial" w:hAnsi="Arial" w:cs="Arial"/>
          <w:color w:val="000000"/>
        </w:rPr>
      </w:pPr>
      <w:r>
        <w:rPr>
          <w:rFonts w:ascii="Arial" w:hAnsi="Arial" w:cs="Arial"/>
          <w:color w:val="000000"/>
          <w:spacing w:val="2"/>
        </w:rPr>
        <w:t>de</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w:t>
      </w:r>
      <w:r>
        <w:rPr>
          <w:rFonts w:ascii="Arial" w:hAnsi="Arial" w:cs="Arial"/>
          <w:color w:val="000000"/>
        </w:rPr>
        <w:t>á</w:t>
      </w:r>
      <w:r>
        <w:rPr>
          <w:rFonts w:ascii="Arial" w:hAnsi="Arial" w:cs="Arial"/>
          <w:color w:val="000000"/>
          <w:spacing w:val="2"/>
        </w:rPr>
        <w:t xml:space="preserve"> con</w:t>
      </w:r>
      <w:r>
        <w:rPr>
          <w:rFonts w:ascii="Arial" w:hAnsi="Arial" w:cs="Arial"/>
          <w:color w:val="000000"/>
          <w:spacing w:val="-1"/>
        </w:rPr>
        <w:t>t</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2"/>
        </w:rPr>
        <w:t>c</w:t>
      </w:r>
      <w:r>
        <w:rPr>
          <w:rFonts w:ascii="Arial" w:hAnsi="Arial" w:cs="Arial"/>
          <w:color w:val="000000"/>
          <w:spacing w:val="-2"/>
        </w:rPr>
        <w:t>o</w:t>
      </w:r>
      <w:r>
        <w:rPr>
          <w:rFonts w:ascii="Arial" w:hAnsi="Arial" w:cs="Arial"/>
          <w:color w:val="000000"/>
        </w:rPr>
        <w:t>mo</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5"/>
        </w:rPr>
        <w:t>í</w:t>
      </w:r>
      <w:r>
        <w:rPr>
          <w:rFonts w:ascii="Arial" w:hAnsi="Arial" w:cs="Arial"/>
          <w:color w:val="000000"/>
          <w:spacing w:val="2"/>
        </w:rPr>
        <w:t>n</w:t>
      </w:r>
      <w:r>
        <w:rPr>
          <w:rFonts w:ascii="Arial" w:hAnsi="Arial" w:cs="Arial"/>
          <w:color w:val="000000"/>
          <w:spacing w:val="-5"/>
        </w:rPr>
        <w:t>i</w:t>
      </w:r>
      <w:r>
        <w:rPr>
          <w:rFonts w:ascii="Arial" w:hAnsi="Arial" w:cs="Arial"/>
          <w:color w:val="000000"/>
          <w:spacing w:val="5"/>
        </w:rPr>
        <w:t>m</w:t>
      </w:r>
      <w:r>
        <w:rPr>
          <w:rFonts w:ascii="Arial" w:hAnsi="Arial" w:cs="Arial"/>
          <w:color w:val="000000"/>
        </w:rPr>
        <w:t>o</w:t>
      </w:r>
      <w:r>
        <w:rPr>
          <w:rFonts w:ascii="Arial" w:hAnsi="Arial" w:cs="Arial"/>
          <w:color w:val="000000"/>
          <w:spacing w:val="2"/>
        </w:rPr>
        <w:t xml:space="preserve"> c</w:t>
      </w:r>
      <w:r>
        <w:rPr>
          <w:rFonts w:ascii="Arial" w:hAnsi="Arial" w:cs="Arial"/>
          <w:color w:val="000000"/>
          <w:spacing w:val="-2"/>
        </w:rPr>
        <w:t>o</w:t>
      </w:r>
      <w:r>
        <w:rPr>
          <w:rFonts w:ascii="Arial" w:hAnsi="Arial" w:cs="Arial"/>
          <w:color w:val="000000"/>
        </w:rPr>
        <w:t>n</w:t>
      </w:r>
      <w:r>
        <w:rPr>
          <w:rFonts w:ascii="Arial" w:hAnsi="Arial" w:cs="Arial"/>
          <w:color w:val="000000"/>
          <w:spacing w:val="7"/>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2"/>
        </w:rPr>
        <w:t xml:space="preserve"> ac</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é</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2"/>
        </w:rPr>
        <w:t xml:space="preserve"> d</w:t>
      </w:r>
      <w:r>
        <w:rPr>
          <w:rFonts w:ascii="Arial" w:hAnsi="Arial" w:cs="Arial"/>
          <w:color w:val="000000"/>
        </w:rPr>
        <w:t>e</w:t>
      </w:r>
      <w:r>
        <w:rPr>
          <w:rFonts w:ascii="Arial" w:hAnsi="Arial" w:cs="Arial"/>
          <w:color w:val="000000"/>
          <w:spacing w:val="7"/>
        </w:rPr>
        <w:t xml:space="preserve"> </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p</w:t>
      </w:r>
      <w:r>
        <w:rPr>
          <w:rFonts w:ascii="Arial" w:hAnsi="Arial" w:cs="Arial"/>
          <w:color w:val="000000"/>
        </w:rPr>
        <w:t>o</w:t>
      </w:r>
      <w:r>
        <w:rPr>
          <w:rFonts w:ascii="Arial" w:hAnsi="Arial" w:cs="Arial"/>
          <w:color w:val="000000"/>
          <w:spacing w:val="2"/>
        </w:rPr>
        <w:t xml:space="preserve"> </w:t>
      </w:r>
      <w:r>
        <w:rPr>
          <w:rFonts w:ascii="Arial" w:hAnsi="Arial" w:cs="Arial"/>
          <w:color w:val="000000"/>
          <w:spacing w:val="-2"/>
        </w:rPr>
        <w:t>co</w:t>
      </w:r>
      <w:r>
        <w:rPr>
          <w:rFonts w:ascii="Arial" w:hAnsi="Arial" w:cs="Arial"/>
          <w:color w:val="000000"/>
          <w:spacing w:val="5"/>
        </w:rPr>
        <w:t>m</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o</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ac</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w:t>
      </w:r>
      <w:r>
        <w:rPr>
          <w:rFonts w:ascii="Arial" w:hAnsi="Arial" w:cs="Arial"/>
          <w:color w:val="000000"/>
        </w:rPr>
        <w:t>o</w:t>
      </w:r>
      <w:r>
        <w:rPr>
          <w:rFonts w:ascii="Arial" w:hAnsi="Arial" w:cs="Arial"/>
          <w:color w:val="000000"/>
          <w:spacing w:val="7"/>
        </w:rPr>
        <w:t xml:space="preserve"> </w:t>
      </w:r>
      <w:r>
        <w:rPr>
          <w:rFonts w:ascii="Arial" w:hAnsi="Arial" w:cs="Arial"/>
          <w:color w:val="000000"/>
          <w:spacing w:val="-2"/>
        </w:rPr>
        <w:t>e</w:t>
      </w:r>
      <w:r>
        <w:rPr>
          <w:rFonts w:ascii="Arial" w:hAnsi="Arial" w:cs="Arial"/>
          <w:color w:val="000000"/>
        </w:rPr>
        <w:t xml:space="preserve">n </w:t>
      </w:r>
      <w:r>
        <w:rPr>
          <w:rFonts w:ascii="Arial" w:hAnsi="Arial" w:cs="Arial"/>
          <w:color w:val="000000"/>
          <w:spacing w:val="-5"/>
        </w:rPr>
        <w:t>i</w:t>
      </w:r>
      <w:r>
        <w:rPr>
          <w:rFonts w:ascii="Arial" w:hAnsi="Arial" w:cs="Arial"/>
          <w:color w:val="000000"/>
          <w:spacing w:val="2"/>
        </w:rPr>
        <w:t>n</w:t>
      </w:r>
      <w:r>
        <w:rPr>
          <w:rFonts w:ascii="Arial" w:hAnsi="Arial" w:cs="Arial"/>
          <w:color w:val="000000"/>
          <w:spacing w:val="6"/>
        </w:rPr>
        <w:t>v</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gac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cad</w:t>
      </w:r>
      <w:r>
        <w:rPr>
          <w:rFonts w:ascii="Arial" w:hAnsi="Arial" w:cs="Arial"/>
          <w:color w:val="000000"/>
        </w:rPr>
        <w:t>a</w:t>
      </w:r>
      <w:r>
        <w:rPr>
          <w:rFonts w:ascii="Arial" w:hAnsi="Arial" w:cs="Arial"/>
          <w:color w:val="000000"/>
          <w:spacing w:val="-3"/>
        </w:rPr>
        <w:t xml:space="preserve"> </w:t>
      </w:r>
      <w:r>
        <w:rPr>
          <w:rFonts w:ascii="Arial" w:hAnsi="Arial" w:cs="Arial"/>
          <w:color w:val="000000"/>
        </w:rPr>
        <w:t>5</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w:t>
      </w:r>
      <w:r>
        <w:rPr>
          <w:rFonts w:ascii="Arial" w:hAnsi="Arial" w:cs="Arial"/>
          <w:color w:val="000000"/>
          <w:spacing w:val="5"/>
        </w:rPr>
        <w:t>m</w:t>
      </w:r>
      <w:r>
        <w:rPr>
          <w:rFonts w:ascii="Arial" w:hAnsi="Arial" w:cs="Arial"/>
          <w:color w:val="000000"/>
          <w:spacing w:val="-2"/>
        </w:rPr>
        <w:t>n</w:t>
      </w:r>
      <w:r>
        <w:rPr>
          <w:rFonts w:ascii="Arial" w:hAnsi="Arial" w:cs="Arial"/>
          <w:color w:val="000000"/>
          <w:spacing w:val="2"/>
        </w:rPr>
        <w:t>os</w:t>
      </w:r>
      <w:r>
        <w:rPr>
          <w:rFonts w:ascii="Arial" w:hAnsi="Arial" w:cs="Arial"/>
          <w:color w:val="000000"/>
        </w:rPr>
        <w:t>.</w:t>
      </w:r>
    </w:p>
    <w:p>
      <w:pPr>
        <w:widowControl w:val="0"/>
        <w:spacing w:before="11" w:after="0" w:line="252" w:lineRule="exact"/>
        <w:ind w:left="1134"/>
        <w:jc w:val="both"/>
        <w:rPr>
          <w:rFonts w:ascii="Arial" w:hAnsi="Arial" w:cs="Arial"/>
          <w:color w:val="000000"/>
        </w:rPr>
      </w:pPr>
    </w:p>
    <w:p>
      <w:pPr>
        <w:widowControl w:val="0"/>
        <w:spacing w:before="11" w:after="0" w:line="252" w:lineRule="exact"/>
        <w:ind w:left="1134"/>
        <w:jc w:val="both"/>
        <w:rPr>
          <w:rFonts w:ascii="Arial" w:hAnsi="Arial" w:cs="Arial"/>
          <w:color w:val="000000"/>
        </w:rPr>
      </w:pPr>
    </w:p>
    <w:p>
      <w:pPr>
        <w:widowControl w:val="0"/>
        <w:spacing w:before="11" w:after="0" w:line="252" w:lineRule="exact"/>
        <w:ind w:left="1134"/>
        <w:jc w:val="both"/>
        <w:rPr>
          <w:rFonts w:ascii="Arial" w:hAnsi="Arial" w:cs="Arial"/>
          <w:color w:val="000000"/>
        </w:rPr>
      </w:pPr>
    </w:p>
    <w:p>
      <w:pPr>
        <w:widowControl w:val="0"/>
        <w:spacing w:after="0"/>
        <w:ind w:left="177" w:right="-5"/>
        <w:jc w:val="both"/>
      </w:pPr>
      <w:r>
        <w:rPr>
          <w:rFonts w:ascii="Arial" w:hAnsi="Arial" w:cs="Arial"/>
          <w:b/>
          <w:bCs/>
          <w:color w:val="000000"/>
          <w:spacing w:val="-1"/>
          <w:sz w:val="24"/>
          <w:szCs w:val="24"/>
        </w:rPr>
        <w:t>2</w:t>
      </w:r>
      <w:r>
        <w:rPr>
          <w:rFonts w:ascii="Arial" w:hAnsi="Arial" w:cs="Arial"/>
          <w:b/>
          <w:bCs/>
          <w:color w:val="000000"/>
          <w:spacing w:val="1"/>
          <w:sz w:val="24"/>
          <w:szCs w:val="24"/>
        </w:rPr>
        <w:t>.</w:t>
      </w:r>
      <w:r>
        <w:rPr>
          <w:rFonts w:ascii="Arial" w:hAnsi="Arial" w:cs="Arial"/>
          <w:b/>
          <w:bCs/>
          <w:color w:val="000000"/>
          <w:spacing w:val="-1"/>
          <w:sz w:val="24"/>
          <w:szCs w:val="24"/>
        </w:rPr>
        <w:t>3</w:t>
      </w:r>
      <w:r>
        <w:rPr>
          <w:rFonts w:ascii="Arial" w:hAnsi="Arial" w:cs="Arial"/>
          <w:b/>
          <w:bCs/>
          <w:color w:val="000000"/>
          <w:sz w:val="24"/>
          <w:szCs w:val="24"/>
        </w:rPr>
        <w:t>.</w:t>
      </w:r>
      <w:r>
        <w:rPr>
          <w:rFonts w:ascii="Arial" w:hAnsi="Arial" w:cs="Arial"/>
          <w:b/>
          <w:bCs/>
          <w:color w:val="000000"/>
          <w:spacing w:val="2"/>
          <w:sz w:val="24"/>
          <w:szCs w:val="24"/>
        </w:rPr>
        <w:t xml:space="preserve"> </w:t>
      </w:r>
      <w:r>
        <w:rPr>
          <w:rFonts w:ascii="Arial" w:hAnsi="Arial" w:cs="Arial"/>
          <w:b/>
          <w:bCs/>
          <w:color w:val="000000"/>
          <w:spacing w:val="-1"/>
          <w:sz w:val="24"/>
          <w:szCs w:val="24"/>
        </w:rPr>
        <w:t>C</w:t>
      </w:r>
      <w:r>
        <w:rPr>
          <w:rFonts w:ascii="Arial" w:hAnsi="Arial" w:cs="Arial"/>
          <w:b/>
          <w:bCs/>
          <w:color w:val="000000"/>
          <w:spacing w:val="1"/>
          <w:sz w:val="24"/>
          <w:szCs w:val="24"/>
        </w:rPr>
        <w:t>on</w:t>
      </w:r>
      <w:r>
        <w:rPr>
          <w:rFonts w:ascii="Arial" w:hAnsi="Arial" w:cs="Arial"/>
          <w:b/>
          <w:bCs/>
          <w:color w:val="000000"/>
          <w:sz w:val="24"/>
          <w:szCs w:val="24"/>
        </w:rPr>
        <w:t>t</w:t>
      </w:r>
      <w:r>
        <w:rPr>
          <w:rFonts w:ascii="Arial" w:hAnsi="Arial" w:cs="Arial"/>
          <w:b/>
          <w:bCs/>
          <w:color w:val="000000"/>
          <w:spacing w:val="-1"/>
          <w:sz w:val="24"/>
          <w:szCs w:val="24"/>
        </w:rPr>
        <w:t>e</w:t>
      </w:r>
      <w:r>
        <w:rPr>
          <w:rFonts w:ascii="Arial" w:hAnsi="Arial" w:cs="Arial"/>
          <w:b/>
          <w:bCs/>
          <w:color w:val="000000"/>
          <w:spacing w:val="1"/>
          <w:sz w:val="24"/>
          <w:szCs w:val="24"/>
        </w:rPr>
        <w:t>ni</w:t>
      </w:r>
      <w:r>
        <w:rPr>
          <w:rFonts w:ascii="Arial" w:hAnsi="Arial" w:cs="Arial"/>
          <w:b/>
          <w:bCs/>
          <w:color w:val="000000"/>
          <w:spacing w:val="-3"/>
          <w:sz w:val="24"/>
          <w:szCs w:val="24"/>
        </w:rPr>
        <w:t>d</w:t>
      </w:r>
      <w:r>
        <w:rPr>
          <w:rFonts w:ascii="Arial" w:hAnsi="Arial" w:cs="Arial"/>
          <w:b/>
          <w:bCs/>
          <w:color w:val="000000"/>
          <w:sz w:val="24"/>
          <w:szCs w:val="24"/>
        </w:rPr>
        <w:t>o</w:t>
      </w:r>
      <w:r>
        <w:rPr>
          <w:rFonts w:ascii="Arial" w:hAnsi="Arial" w:cs="Arial"/>
          <w:b/>
          <w:bCs/>
          <w:color w:val="000000"/>
          <w:spacing w:val="2"/>
          <w:sz w:val="24"/>
          <w:szCs w:val="24"/>
        </w:rPr>
        <w:t xml:space="preserve"> </w:t>
      </w:r>
      <w:r>
        <w:rPr>
          <w:rFonts w:ascii="Arial" w:hAnsi="Arial" w:cs="Arial"/>
          <w:b/>
          <w:bCs/>
          <w:color w:val="000000"/>
          <w:spacing w:val="1"/>
          <w:sz w:val="24"/>
          <w:szCs w:val="24"/>
        </w:rPr>
        <w:t>b</w:t>
      </w:r>
      <w:r>
        <w:rPr>
          <w:rFonts w:ascii="Arial" w:hAnsi="Arial" w:cs="Arial"/>
          <w:b/>
          <w:bCs/>
          <w:color w:val="000000"/>
          <w:spacing w:val="-1"/>
          <w:sz w:val="24"/>
          <w:szCs w:val="24"/>
        </w:rPr>
        <w:t>ás</w:t>
      </w:r>
      <w:r>
        <w:rPr>
          <w:rFonts w:ascii="Arial" w:hAnsi="Arial" w:cs="Arial"/>
          <w:b/>
          <w:bCs/>
          <w:color w:val="000000"/>
          <w:spacing w:val="1"/>
          <w:sz w:val="24"/>
          <w:szCs w:val="24"/>
        </w:rPr>
        <w:t>i</w:t>
      </w:r>
      <w:r>
        <w:rPr>
          <w:rFonts w:ascii="Arial" w:hAnsi="Arial" w:cs="Arial"/>
          <w:b/>
          <w:bCs/>
          <w:color w:val="000000"/>
          <w:spacing w:val="-1"/>
          <w:sz w:val="24"/>
          <w:szCs w:val="24"/>
        </w:rPr>
        <w:t>c</w:t>
      </w:r>
      <w:r>
        <w:rPr>
          <w:rFonts w:ascii="Arial" w:hAnsi="Arial" w:cs="Arial"/>
          <w:b/>
          <w:bCs/>
          <w:color w:val="000000"/>
          <w:sz w:val="24"/>
          <w:szCs w:val="24"/>
        </w:rPr>
        <w:t>o</w:t>
      </w:r>
      <w:r>
        <w:rPr>
          <w:rFonts w:ascii="Arial" w:hAnsi="Arial" w:cs="Arial"/>
          <w:b/>
          <w:bCs/>
          <w:color w:val="000000"/>
          <w:spacing w:val="-1"/>
          <w:sz w:val="24"/>
          <w:szCs w:val="24"/>
        </w:rPr>
        <w:t xml:space="preserve"> </w:t>
      </w:r>
      <w:r>
        <w:rPr>
          <w:rFonts w:ascii="Arial" w:hAnsi="Arial" w:cs="Arial"/>
          <w:b/>
          <w:bCs/>
          <w:color w:val="000000"/>
          <w:spacing w:val="1"/>
          <w:sz w:val="24"/>
          <w:szCs w:val="24"/>
        </w:rPr>
        <w:t>qu</w:t>
      </w:r>
      <w:r>
        <w:rPr>
          <w:rFonts w:ascii="Arial" w:hAnsi="Arial" w:cs="Arial"/>
          <w:b/>
          <w:bCs/>
          <w:color w:val="000000"/>
          <w:sz w:val="24"/>
          <w:szCs w:val="24"/>
        </w:rPr>
        <w:t xml:space="preserve">e </w:t>
      </w:r>
      <w:r>
        <w:rPr>
          <w:rFonts w:ascii="Arial" w:hAnsi="Arial" w:cs="Arial"/>
          <w:b/>
          <w:bCs/>
          <w:color w:val="000000"/>
          <w:spacing w:val="1"/>
          <w:sz w:val="24"/>
          <w:szCs w:val="24"/>
        </w:rPr>
        <w:t>d</w:t>
      </w:r>
      <w:r>
        <w:rPr>
          <w:rFonts w:ascii="Arial" w:hAnsi="Arial" w:cs="Arial"/>
          <w:b/>
          <w:bCs/>
          <w:color w:val="000000"/>
          <w:spacing w:val="-1"/>
          <w:sz w:val="24"/>
          <w:szCs w:val="24"/>
        </w:rPr>
        <w:t>e</w:t>
      </w:r>
      <w:r>
        <w:rPr>
          <w:rFonts w:ascii="Arial" w:hAnsi="Arial" w:cs="Arial"/>
          <w:b/>
          <w:bCs/>
          <w:color w:val="000000"/>
          <w:spacing w:val="1"/>
          <w:sz w:val="24"/>
          <w:szCs w:val="24"/>
        </w:rPr>
        <w:t>b</w:t>
      </w:r>
      <w:r>
        <w:rPr>
          <w:rFonts w:ascii="Arial" w:hAnsi="Arial" w:cs="Arial"/>
          <w:b/>
          <w:bCs/>
          <w:color w:val="000000"/>
          <w:spacing w:val="-1"/>
          <w:sz w:val="24"/>
          <w:szCs w:val="24"/>
        </w:rPr>
        <w:t>e</w:t>
      </w:r>
      <w:r>
        <w:rPr>
          <w:rFonts w:ascii="Arial" w:hAnsi="Arial" w:cs="Arial"/>
          <w:b/>
          <w:bCs/>
          <w:color w:val="000000"/>
          <w:sz w:val="24"/>
          <w:szCs w:val="24"/>
        </w:rPr>
        <w:t>n</w:t>
      </w:r>
      <w:r>
        <w:rPr>
          <w:rFonts w:ascii="Arial" w:hAnsi="Arial" w:cs="Arial"/>
          <w:b/>
          <w:bCs/>
          <w:color w:val="000000"/>
          <w:spacing w:val="-1"/>
          <w:sz w:val="24"/>
          <w:szCs w:val="24"/>
        </w:rPr>
        <w:t xml:space="preserve"> c</w:t>
      </w:r>
      <w:r>
        <w:rPr>
          <w:rFonts w:ascii="Arial" w:hAnsi="Arial" w:cs="Arial"/>
          <w:b/>
          <w:bCs/>
          <w:color w:val="000000"/>
          <w:spacing w:val="-3"/>
          <w:sz w:val="24"/>
          <w:szCs w:val="24"/>
        </w:rPr>
        <w:t>u</w:t>
      </w:r>
      <w:r>
        <w:rPr>
          <w:rFonts w:ascii="Arial" w:hAnsi="Arial" w:cs="Arial"/>
          <w:b/>
          <w:bCs/>
          <w:color w:val="000000"/>
          <w:spacing w:val="1"/>
          <w:sz w:val="24"/>
          <w:szCs w:val="24"/>
        </w:rPr>
        <w:t>b</w:t>
      </w:r>
      <w:r>
        <w:rPr>
          <w:rFonts w:ascii="Arial" w:hAnsi="Arial" w:cs="Arial"/>
          <w:b/>
          <w:bCs/>
          <w:color w:val="000000"/>
          <w:spacing w:val="-1"/>
          <w:sz w:val="24"/>
          <w:szCs w:val="24"/>
        </w:rPr>
        <w:t>r</w:t>
      </w:r>
      <w:r>
        <w:rPr>
          <w:rFonts w:ascii="Arial" w:hAnsi="Arial" w:cs="Arial"/>
          <w:b/>
          <w:bCs/>
          <w:color w:val="000000"/>
          <w:spacing w:val="1"/>
          <w:sz w:val="24"/>
          <w:szCs w:val="24"/>
        </w:rPr>
        <w:t>i</w:t>
      </w:r>
      <w:r>
        <w:rPr>
          <w:rFonts w:ascii="Arial" w:hAnsi="Arial" w:cs="Arial"/>
          <w:b/>
          <w:bCs/>
          <w:color w:val="000000"/>
          <w:sz w:val="24"/>
          <w:szCs w:val="24"/>
        </w:rPr>
        <w:t xml:space="preserve">r </w:t>
      </w:r>
      <w:r>
        <w:rPr>
          <w:rFonts w:ascii="Arial" w:hAnsi="Arial" w:cs="Arial"/>
          <w:b/>
          <w:bCs/>
          <w:color w:val="000000"/>
          <w:spacing w:val="1"/>
          <w:sz w:val="24"/>
          <w:szCs w:val="24"/>
        </w:rPr>
        <w:t>lo</w:t>
      </w:r>
      <w:r>
        <w:rPr>
          <w:rFonts w:ascii="Arial" w:hAnsi="Arial" w:cs="Arial"/>
          <w:b/>
          <w:bCs/>
          <w:color w:val="000000"/>
          <w:sz w:val="24"/>
          <w:szCs w:val="24"/>
        </w:rPr>
        <w:t>s P</w:t>
      </w:r>
      <w:r>
        <w:rPr>
          <w:rFonts w:ascii="Arial" w:hAnsi="Arial" w:cs="Arial"/>
          <w:b/>
          <w:bCs/>
          <w:color w:val="000000"/>
          <w:spacing w:val="1"/>
          <w:sz w:val="24"/>
          <w:szCs w:val="24"/>
        </w:rPr>
        <w:t>l</w:t>
      </w:r>
      <w:r>
        <w:rPr>
          <w:rFonts w:ascii="Arial" w:hAnsi="Arial" w:cs="Arial"/>
          <w:b/>
          <w:bCs/>
          <w:color w:val="000000"/>
          <w:spacing w:val="-1"/>
          <w:sz w:val="24"/>
          <w:szCs w:val="24"/>
        </w:rPr>
        <w:t>a</w:t>
      </w:r>
      <w:r>
        <w:rPr>
          <w:rFonts w:ascii="Arial" w:hAnsi="Arial" w:cs="Arial"/>
          <w:b/>
          <w:bCs/>
          <w:color w:val="000000"/>
          <w:spacing w:val="1"/>
          <w:sz w:val="24"/>
          <w:szCs w:val="24"/>
        </w:rPr>
        <w:t>n</w:t>
      </w:r>
      <w:r>
        <w:rPr>
          <w:rFonts w:ascii="Arial" w:hAnsi="Arial" w:cs="Arial"/>
          <w:b/>
          <w:bCs/>
          <w:color w:val="000000"/>
          <w:spacing w:val="-1"/>
          <w:sz w:val="24"/>
          <w:szCs w:val="24"/>
        </w:rPr>
        <w:t>e</w:t>
      </w:r>
      <w:r>
        <w:rPr>
          <w:rFonts w:ascii="Arial" w:hAnsi="Arial" w:cs="Arial"/>
          <w:b/>
          <w:bCs/>
          <w:color w:val="000000"/>
          <w:sz w:val="24"/>
          <w:szCs w:val="24"/>
        </w:rPr>
        <w:t>s y</w:t>
      </w:r>
      <w:r>
        <w:rPr>
          <w:rFonts w:ascii="Arial" w:hAnsi="Arial" w:cs="Arial"/>
          <w:b/>
          <w:bCs/>
          <w:color w:val="000000"/>
          <w:spacing w:val="-4"/>
          <w:sz w:val="24"/>
          <w:szCs w:val="24"/>
        </w:rPr>
        <w:t xml:space="preserve"> </w:t>
      </w:r>
      <w:r>
        <w:rPr>
          <w:rFonts w:ascii="Arial" w:hAnsi="Arial" w:cs="Arial"/>
          <w:b/>
          <w:bCs/>
          <w:color w:val="000000"/>
          <w:sz w:val="24"/>
          <w:szCs w:val="24"/>
        </w:rPr>
        <w:t>P</w:t>
      </w:r>
      <w:r>
        <w:rPr>
          <w:rFonts w:ascii="Arial" w:hAnsi="Arial" w:cs="Arial"/>
          <w:b/>
          <w:bCs/>
          <w:color w:val="000000"/>
          <w:spacing w:val="-1"/>
          <w:sz w:val="24"/>
          <w:szCs w:val="24"/>
        </w:rPr>
        <w:t>r</w:t>
      </w:r>
      <w:r>
        <w:rPr>
          <w:rFonts w:ascii="Arial" w:hAnsi="Arial" w:cs="Arial"/>
          <w:b/>
          <w:bCs/>
          <w:color w:val="000000"/>
          <w:spacing w:val="1"/>
          <w:sz w:val="24"/>
          <w:szCs w:val="24"/>
        </w:rPr>
        <w:t>og</w:t>
      </w:r>
      <w:r>
        <w:rPr>
          <w:rFonts w:ascii="Arial" w:hAnsi="Arial" w:cs="Arial"/>
          <w:b/>
          <w:bCs/>
          <w:color w:val="000000"/>
          <w:spacing w:val="-1"/>
          <w:sz w:val="24"/>
          <w:szCs w:val="24"/>
        </w:rPr>
        <w:t>ram</w:t>
      </w:r>
      <w:r>
        <w:rPr>
          <w:rFonts w:ascii="Arial" w:hAnsi="Arial" w:cs="Arial"/>
          <w:b/>
          <w:bCs/>
          <w:color w:val="000000"/>
          <w:spacing w:val="2"/>
          <w:sz w:val="24"/>
          <w:szCs w:val="24"/>
        </w:rPr>
        <w:t>a</w:t>
      </w:r>
      <w:r>
        <w:rPr>
          <w:rFonts w:ascii="Arial" w:hAnsi="Arial" w:cs="Arial"/>
          <w:b/>
          <w:bCs/>
          <w:color w:val="000000"/>
          <w:sz w:val="24"/>
          <w:szCs w:val="24"/>
        </w:rPr>
        <w:t xml:space="preserve">s </w:t>
      </w:r>
      <w:r>
        <w:rPr>
          <w:rFonts w:ascii="Arial" w:hAnsi="Arial" w:cs="Arial"/>
          <w:b/>
          <w:bCs/>
          <w:color w:val="000000"/>
          <w:spacing w:val="1"/>
          <w:sz w:val="24"/>
          <w:szCs w:val="24"/>
        </w:rPr>
        <w:t>d</w:t>
      </w:r>
      <w:r>
        <w:rPr>
          <w:rFonts w:ascii="Arial" w:hAnsi="Arial" w:cs="Arial"/>
          <w:b/>
          <w:bCs/>
          <w:color w:val="000000"/>
          <w:sz w:val="24"/>
          <w:szCs w:val="24"/>
        </w:rPr>
        <w:t>e E</w:t>
      </w:r>
      <w:r>
        <w:rPr>
          <w:rFonts w:ascii="Arial" w:hAnsi="Arial" w:cs="Arial"/>
          <w:b/>
          <w:bCs/>
          <w:color w:val="000000"/>
          <w:spacing w:val="-1"/>
          <w:sz w:val="24"/>
          <w:szCs w:val="24"/>
        </w:rPr>
        <w:t>s</w:t>
      </w:r>
      <w:r>
        <w:rPr>
          <w:rFonts w:ascii="Arial" w:hAnsi="Arial" w:cs="Arial"/>
          <w:b/>
          <w:bCs/>
          <w:color w:val="000000"/>
          <w:sz w:val="24"/>
          <w:szCs w:val="24"/>
        </w:rPr>
        <w:t>t</w:t>
      </w:r>
      <w:r>
        <w:rPr>
          <w:rFonts w:ascii="Arial" w:hAnsi="Arial" w:cs="Arial"/>
          <w:b/>
          <w:bCs/>
          <w:color w:val="000000"/>
          <w:spacing w:val="1"/>
          <w:sz w:val="24"/>
          <w:szCs w:val="24"/>
        </w:rPr>
        <w:t>udio</w:t>
      </w:r>
      <w:r>
        <w:rPr>
          <w:rFonts w:ascii="Arial" w:hAnsi="Arial" w:cs="Arial"/>
          <w:b/>
          <w:bCs/>
          <w:color w:val="000000"/>
          <w:sz w:val="24"/>
          <w:szCs w:val="24"/>
        </w:rPr>
        <w:t>:</w:t>
      </w:r>
    </w:p>
    <w:p>
      <w:pPr>
        <w:widowControl w:val="0"/>
        <w:spacing w:before="19"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color w:val="000000"/>
          <w:spacing w:val="2"/>
        </w:rPr>
        <w:t>Lo</w:t>
      </w:r>
      <w:r>
        <w:rPr>
          <w:rFonts w:ascii="Arial" w:hAnsi="Arial" w:cs="Arial"/>
          <w:color w:val="000000"/>
        </w:rPr>
        <w:t xml:space="preserve">s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ane</w:t>
      </w:r>
      <w:r>
        <w:rPr>
          <w:rFonts w:ascii="Arial" w:hAnsi="Arial" w:cs="Arial"/>
          <w:color w:val="000000"/>
        </w:rPr>
        <w:t xml:space="preserve">s </w:t>
      </w:r>
      <w:r>
        <w:rPr>
          <w:rFonts w:ascii="Arial" w:hAnsi="Arial" w:cs="Arial"/>
          <w:color w:val="000000"/>
          <w:spacing w:val="4"/>
        </w:rPr>
        <w:t xml:space="preserve"> </w:t>
      </w:r>
      <w:r>
        <w:rPr>
          <w:rFonts w:ascii="Arial" w:hAnsi="Arial" w:cs="Arial"/>
          <w:color w:val="000000"/>
        </w:rPr>
        <w:t>y</w:t>
      </w:r>
      <w:r>
        <w:rPr>
          <w:rFonts w:ascii="Arial" w:hAnsi="Arial" w:cs="Arial"/>
          <w:color w:val="000000"/>
          <w:spacing w:val="57"/>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a</w:t>
      </w:r>
      <w:r>
        <w:rPr>
          <w:rFonts w:ascii="Arial" w:hAnsi="Arial" w:cs="Arial"/>
          <w:color w:val="000000"/>
        </w:rPr>
        <w:t>m</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2"/>
        </w:rPr>
        <w:t>d</w:t>
      </w:r>
      <w:r>
        <w:rPr>
          <w:rFonts w:ascii="Arial" w:hAnsi="Arial" w:cs="Arial"/>
          <w:color w:val="000000"/>
        </w:rPr>
        <w:t>e</w:t>
      </w:r>
      <w:r>
        <w:rPr>
          <w:rFonts w:ascii="Arial" w:hAnsi="Arial" w:cs="Arial"/>
          <w:color w:val="000000"/>
          <w:spacing w:val="60"/>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d</w:t>
      </w:r>
      <w:r>
        <w:rPr>
          <w:rFonts w:ascii="Arial" w:hAnsi="Arial" w:cs="Arial"/>
          <w:color w:val="000000"/>
          <w:spacing w:val="-5"/>
        </w:rPr>
        <w:t>i</w:t>
      </w:r>
      <w:r>
        <w:rPr>
          <w:rFonts w:ascii="Arial" w:hAnsi="Arial" w:cs="Arial"/>
          <w:color w:val="000000"/>
        </w:rPr>
        <w:t xml:space="preserve">o </w:t>
      </w:r>
      <w:r>
        <w:rPr>
          <w:rFonts w:ascii="Arial" w:hAnsi="Arial" w:cs="Arial"/>
          <w:color w:val="000000"/>
          <w:spacing w:val="4"/>
        </w:rPr>
        <w:t xml:space="preserve"> </w:t>
      </w:r>
      <w:r>
        <w:rPr>
          <w:rFonts w:ascii="Arial" w:hAnsi="Arial" w:cs="Arial"/>
          <w:color w:val="000000"/>
          <w:spacing w:val="2"/>
        </w:rPr>
        <w:t>qu</w:t>
      </w:r>
      <w:r>
        <w:rPr>
          <w:rFonts w:ascii="Arial" w:hAnsi="Arial" w:cs="Arial"/>
          <w:color w:val="000000"/>
        </w:rPr>
        <w:t xml:space="preserve">e </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rPr>
        <w:t xml:space="preserve">e </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tit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4"/>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rPr>
        <w:t xml:space="preserve">u </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va</w:t>
      </w:r>
      <w:r>
        <w:rPr>
          <w:rFonts w:ascii="Arial" w:hAnsi="Arial" w:cs="Arial"/>
          <w:color w:val="000000"/>
          <w:spacing w:val="-5"/>
        </w:rPr>
        <w:t>l</w:t>
      </w:r>
      <w:r>
        <w:rPr>
          <w:rFonts w:ascii="Arial" w:hAnsi="Arial" w:cs="Arial"/>
          <w:color w:val="000000"/>
          <w:spacing w:val="2"/>
        </w:rPr>
        <w:t>uac</w:t>
      </w:r>
      <w:r>
        <w:rPr>
          <w:rFonts w:ascii="Arial" w:hAnsi="Arial" w:cs="Arial"/>
          <w:color w:val="000000"/>
          <w:spacing w:val="-5"/>
        </w:rPr>
        <w:t>i</w:t>
      </w:r>
      <w:r>
        <w:rPr>
          <w:rFonts w:ascii="Arial" w:hAnsi="Arial" w:cs="Arial"/>
          <w:color w:val="000000"/>
          <w:spacing w:val="2"/>
        </w:rPr>
        <w:t>ón</w:t>
      </w:r>
      <w:r>
        <w:rPr>
          <w:rFonts w:ascii="Arial" w:hAnsi="Arial" w:cs="Arial"/>
          <w:color w:val="000000"/>
        </w:rPr>
        <w:t xml:space="preserve">, </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ebe</w:t>
      </w:r>
      <w:r>
        <w:rPr>
          <w:rFonts w:ascii="Arial" w:hAnsi="Arial" w:cs="Arial"/>
          <w:color w:val="000000"/>
          <w:spacing w:val="-5"/>
        </w:rPr>
        <w:t>r</w:t>
      </w:r>
      <w:r>
        <w:rPr>
          <w:rFonts w:ascii="Arial" w:hAnsi="Arial" w:cs="Arial"/>
          <w:color w:val="000000"/>
          <w:spacing w:val="2"/>
        </w:rPr>
        <w:t>á</w:t>
      </w:r>
      <w:r>
        <w:rPr>
          <w:rFonts w:ascii="Arial" w:hAnsi="Arial" w:cs="Arial"/>
          <w:color w:val="000000"/>
        </w:rPr>
        <w:t xml:space="preserve">n </w:t>
      </w:r>
      <w:r>
        <w:rPr>
          <w:rFonts w:ascii="Arial" w:hAnsi="Arial" w:cs="Arial"/>
          <w:color w:val="000000"/>
          <w:spacing w:val="2"/>
        </w:rPr>
        <w:t>en</w:t>
      </w:r>
      <w:r>
        <w:rPr>
          <w:rFonts w:ascii="Arial" w:hAnsi="Arial" w:cs="Arial"/>
          <w:color w:val="000000"/>
          <w:spacing w:val="-1"/>
        </w:rPr>
        <w:t>tr</w:t>
      </w:r>
      <w:r>
        <w:rPr>
          <w:rFonts w:ascii="Arial" w:hAnsi="Arial" w:cs="Arial"/>
          <w:color w:val="000000"/>
          <w:spacing w:val="2"/>
        </w:rPr>
        <w:t>ega</w:t>
      </w:r>
      <w:r>
        <w:rPr>
          <w:rFonts w:ascii="Arial" w:hAnsi="Arial" w:cs="Arial"/>
          <w:color w:val="000000"/>
          <w:spacing w:val="-5"/>
        </w:rPr>
        <w:t>r</w:t>
      </w:r>
      <w:r>
        <w:rPr>
          <w:rFonts w:ascii="Arial" w:hAnsi="Arial" w:cs="Arial"/>
          <w:color w:val="000000"/>
          <w:spacing w:val="2"/>
        </w:rPr>
        <w:t>s</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rPr>
        <w:t>r</w:t>
      </w:r>
      <w:r>
        <w:rPr>
          <w:rFonts w:ascii="Arial" w:hAnsi="Arial" w:cs="Arial"/>
          <w:color w:val="000000"/>
          <w:spacing w:val="3"/>
        </w:rPr>
        <w:t xml:space="preserve"> </w:t>
      </w:r>
      <w:r>
        <w:rPr>
          <w:rFonts w:ascii="Arial" w:hAnsi="Arial" w:cs="Arial"/>
          <w:color w:val="000000"/>
          <w:spacing w:val="2"/>
        </w:rPr>
        <w:t>dup</w:t>
      </w:r>
      <w:r>
        <w:rPr>
          <w:rFonts w:ascii="Arial" w:hAnsi="Arial" w:cs="Arial"/>
          <w:color w:val="000000"/>
          <w:spacing w:val="-5"/>
        </w:rPr>
        <w:t>li</w:t>
      </w:r>
      <w:r>
        <w:rPr>
          <w:rFonts w:ascii="Arial" w:hAnsi="Arial" w:cs="Arial"/>
          <w:color w:val="000000"/>
          <w:spacing w:val="2"/>
        </w:rPr>
        <w:t>cado</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enga</w:t>
      </w:r>
      <w:r>
        <w:rPr>
          <w:rFonts w:ascii="Arial" w:hAnsi="Arial" w:cs="Arial"/>
          <w:color w:val="000000"/>
          <w:spacing w:val="-1"/>
        </w:rPr>
        <w:t>r</w:t>
      </w:r>
      <w:r>
        <w:rPr>
          <w:rFonts w:ascii="Arial" w:hAnsi="Arial" w:cs="Arial"/>
          <w:color w:val="000000"/>
          <w:spacing w:val="-2"/>
        </w:rPr>
        <w:t>g</w:t>
      </w:r>
      <w:r>
        <w:rPr>
          <w:rFonts w:ascii="Arial" w:hAnsi="Arial" w:cs="Arial"/>
          <w:color w:val="000000"/>
          <w:spacing w:val="2"/>
        </w:rPr>
        <w:t>o</w:t>
      </w:r>
      <w:r>
        <w:rPr>
          <w:rFonts w:ascii="Arial" w:hAnsi="Arial" w:cs="Arial"/>
          <w:color w:val="000000"/>
          <w:spacing w:val="-5"/>
        </w:rPr>
        <w:t>l</w:t>
      </w:r>
      <w:r>
        <w:rPr>
          <w:rFonts w:ascii="Arial" w:hAnsi="Arial" w:cs="Arial"/>
          <w:color w:val="000000"/>
          <w:spacing w:val="2"/>
        </w:rPr>
        <w:t>ados</w:t>
      </w:r>
      <w:r>
        <w:rPr>
          <w:rFonts w:ascii="Arial" w:hAnsi="Arial" w:cs="Arial"/>
          <w:color w:val="000000"/>
        </w:rPr>
        <w:t xml:space="preserve">, </w:t>
      </w:r>
      <w:r>
        <w:rPr>
          <w:rFonts w:ascii="Arial" w:hAnsi="Arial" w:cs="Arial"/>
          <w:color w:val="000000"/>
          <w:spacing w:val="2"/>
        </w:rPr>
        <w:t>con</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ne</w:t>
      </w:r>
      <w:r>
        <w:rPr>
          <w:rFonts w:ascii="Arial" w:hAnsi="Arial" w:cs="Arial"/>
          <w:color w:val="000000"/>
        </w:rPr>
        <w:t>r</w:t>
      </w:r>
      <w:r>
        <w:rPr>
          <w:rFonts w:ascii="Arial" w:hAnsi="Arial" w:cs="Arial"/>
          <w:color w:val="000000"/>
          <w:spacing w:val="3"/>
        </w:rPr>
        <w:t xml:space="preserve"> </w:t>
      </w:r>
      <w:r>
        <w:rPr>
          <w:rFonts w:ascii="Arial" w:hAnsi="Arial" w:cs="Arial"/>
          <w:color w:val="000000"/>
          <w:spacing w:val="2"/>
        </w:rPr>
        <w:t>un</w:t>
      </w:r>
      <w:r>
        <w:rPr>
          <w:rFonts w:ascii="Arial" w:hAnsi="Arial" w:cs="Arial"/>
          <w:color w:val="000000"/>
          <w:spacing w:val="-5"/>
        </w:rPr>
        <w:t>i</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p</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0"/>
        </w:rPr>
        <w:t xml:space="preserve"> </w:t>
      </w:r>
      <w:r>
        <w:rPr>
          <w:rFonts w:ascii="Arial" w:hAnsi="Arial" w:cs="Arial"/>
          <w:color w:val="000000"/>
          <w:spacing w:val="-5"/>
        </w:rPr>
        <w:t>l</w:t>
      </w:r>
      <w:r>
        <w:rPr>
          <w:rFonts w:ascii="Arial" w:hAnsi="Arial" w:cs="Arial"/>
          <w:color w:val="000000"/>
          <w:spacing w:val="2"/>
        </w:rPr>
        <w:t>e</w:t>
      </w:r>
      <w:r>
        <w:rPr>
          <w:rFonts w:ascii="Arial" w:hAnsi="Arial" w:cs="Arial"/>
          <w:color w:val="000000"/>
          <w:spacing w:val="-1"/>
        </w:rPr>
        <w:t>tr</w:t>
      </w:r>
      <w:r>
        <w:rPr>
          <w:rFonts w:ascii="Arial" w:hAnsi="Arial" w:cs="Arial"/>
          <w:color w:val="000000"/>
          <w:spacing w:val="2"/>
        </w:rPr>
        <w:t>a</w:t>
      </w:r>
      <w:r>
        <w:rPr>
          <w:rFonts w:ascii="Arial" w:hAnsi="Arial" w:cs="Arial"/>
          <w:color w:val="000000"/>
        </w:rPr>
        <w:t>,</w:t>
      </w:r>
      <w:r>
        <w:rPr>
          <w:rFonts w:ascii="Arial" w:hAnsi="Arial" w:cs="Arial"/>
          <w:color w:val="000000"/>
          <w:spacing w:val="8"/>
        </w:rPr>
        <w:t xml:space="preserve"> </w:t>
      </w:r>
      <w:r>
        <w:rPr>
          <w:rFonts w:ascii="Arial" w:hAnsi="Arial" w:cs="Arial"/>
          <w:color w:val="000000"/>
          <w:spacing w:val="2"/>
        </w:rPr>
        <w:t>es</w:t>
      </w:r>
      <w:r>
        <w:rPr>
          <w:rFonts w:ascii="Arial" w:hAnsi="Arial" w:cs="Arial"/>
          <w:color w:val="000000"/>
          <w:spacing w:val="-1"/>
        </w:rPr>
        <w:t>ti</w:t>
      </w:r>
      <w:r>
        <w:rPr>
          <w:rFonts w:ascii="Arial" w:hAnsi="Arial" w:cs="Arial"/>
          <w:color w:val="000000"/>
          <w:spacing w:val="-5"/>
        </w:rPr>
        <w:t>l</w:t>
      </w:r>
      <w:r>
        <w:rPr>
          <w:rFonts w:ascii="Arial" w:hAnsi="Arial" w:cs="Arial"/>
          <w:color w:val="000000"/>
          <w:spacing w:val="15"/>
        </w:rPr>
        <w:t>o</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as</w:t>
      </w:r>
      <w:r>
        <w:rPr>
          <w:rFonts w:ascii="Arial" w:hAnsi="Arial" w:cs="Arial"/>
          <w:color w:val="000000"/>
        </w:rPr>
        <w:t>í</w:t>
      </w:r>
      <w:r>
        <w:rPr>
          <w:rFonts w:ascii="Arial" w:hAnsi="Arial" w:cs="Arial"/>
          <w:color w:val="000000"/>
          <w:spacing w:val="4"/>
        </w:rPr>
        <w:t xml:space="preserve"> </w:t>
      </w:r>
      <w:r>
        <w:rPr>
          <w:rFonts w:ascii="Arial" w:hAnsi="Arial" w:cs="Arial"/>
          <w:color w:val="000000"/>
          <w:spacing w:val="2"/>
        </w:rPr>
        <w:t>co</w:t>
      </w:r>
      <w:r>
        <w:rPr>
          <w:rFonts w:ascii="Arial" w:hAnsi="Arial" w:cs="Arial"/>
          <w:color w:val="000000"/>
        </w:rPr>
        <w:t xml:space="preserve">mo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ub</w:t>
      </w:r>
      <w:r>
        <w:rPr>
          <w:rFonts w:ascii="Arial" w:hAnsi="Arial" w:cs="Arial"/>
          <w:color w:val="000000"/>
          <w:spacing w:val="-1"/>
        </w:rPr>
        <w:t>r</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on</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en</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d</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g</w:t>
      </w:r>
      <w:r>
        <w:rPr>
          <w:rFonts w:ascii="Arial" w:hAnsi="Arial" w:cs="Arial"/>
          <w:color w:val="000000"/>
          <w:spacing w:val="-1"/>
        </w:rPr>
        <w:t>r</w:t>
      </w:r>
      <w:r>
        <w:rPr>
          <w:rFonts w:ascii="Arial" w:hAnsi="Arial" w:cs="Arial"/>
          <w:color w:val="000000"/>
          <w:spacing w:val="-2"/>
        </w:rPr>
        <w:t>a</w:t>
      </w:r>
      <w:r>
        <w:rPr>
          <w:rFonts w:ascii="Arial" w:hAnsi="Arial" w:cs="Arial"/>
          <w:color w:val="000000"/>
        </w:rPr>
        <w:t>m</w:t>
      </w:r>
      <w:r>
        <w:rPr>
          <w:rFonts w:ascii="Arial" w:hAnsi="Arial" w:cs="Arial"/>
          <w:color w:val="000000"/>
          <w:spacing w:val="2"/>
        </w:rPr>
        <w:t>a</w:t>
      </w:r>
      <w:r>
        <w:rPr>
          <w:rFonts w:ascii="Arial" w:hAnsi="Arial" w:cs="Arial"/>
          <w:color w:val="000000"/>
        </w:rPr>
        <w:t>.</w:t>
      </w:r>
    </w:p>
    <w:p>
      <w:pPr>
        <w:widowControl w:val="0"/>
        <w:spacing w:before="10"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color w:val="000000"/>
          <w:spacing w:val="2"/>
        </w:rPr>
        <w:t>Lo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con</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do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b</w:t>
      </w:r>
      <w:r>
        <w:rPr>
          <w:rFonts w:ascii="Arial" w:hAnsi="Arial" w:cs="Arial"/>
          <w:color w:val="000000"/>
          <w:spacing w:val="2"/>
        </w:rPr>
        <w:t>ás</w:t>
      </w:r>
      <w:r>
        <w:rPr>
          <w:rFonts w:ascii="Arial" w:hAnsi="Arial" w:cs="Arial"/>
          <w:color w:val="000000"/>
          <w:spacing w:val="-5"/>
        </w:rPr>
        <w:t>i</w:t>
      </w:r>
      <w:r>
        <w:rPr>
          <w:rFonts w:ascii="Arial" w:hAnsi="Arial" w:cs="Arial"/>
          <w:color w:val="000000"/>
          <w:spacing w:val="2"/>
        </w:rPr>
        <w:t>co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de</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cub</w:t>
      </w:r>
      <w:r>
        <w:rPr>
          <w:rFonts w:ascii="Arial" w:hAnsi="Arial" w:cs="Arial"/>
          <w:color w:val="000000"/>
          <w:spacing w:val="-1"/>
        </w:rPr>
        <w:t>r</w:t>
      </w:r>
      <w:r>
        <w:rPr>
          <w:rFonts w:ascii="Arial" w:hAnsi="Arial" w:cs="Arial"/>
          <w:color w:val="000000"/>
          <w:spacing w:val="-5"/>
        </w:rPr>
        <w:t>i</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so</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gu</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es</w:t>
      </w:r>
      <w:r>
        <w:rPr>
          <w:rFonts w:ascii="Arial" w:hAnsi="Arial" w:cs="Arial"/>
          <w:color w:val="000000"/>
        </w:rPr>
        <w:t>:</w:t>
      </w:r>
    </w:p>
    <w:p>
      <w:pPr>
        <w:widowControl w:val="0"/>
        <w:spacing w:before="16"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b/>
          <w:bCs/>
          <w:i/>
          <w:iCs/>
          <w:color w:val="205768"/>
          <w:spacing w:val="1"/>
          <w:u w:val="thick"/>
        </w:rPr>
        <w:t>Fu</w:t>
      </w:r>
      <w:r>
        <w:rPr>
          <w:rFonts w:ascii="Arial" w:hAnsi="Arial" w:cs="Arial"/>
          <w:b/>
          <w:bCs/>
          <w:i/>
          <w:iCs/>
          <w:color w:val="205768"/>
          <w:spacing w:val="-2"/>
          <w:u w:val="thick"/>
        </w:rPr>
        <w:t>n</w:t>
      </w:r>
      <w:r>
        <w:rPr>
          <w:rFonts w:ascii="Arial" w:hAnsi="Arial" w:cs="Arial"/>
          <w:b/>
          <w:bCs/>
          <w:i/>
          <w:iCs/>
          <w:color w:val="205768"/>
          <w:spacing w:val="1"/>
          <w:u w:val="thick"/>
        </w:rPr>
        <w:t>d</w:t>
      </w:r>
      <w:r>
        <w:rPr>
          <w:rFonts w:ascii="Arial" w:hAnsi="Arial" w:cs="Arial"/>
          <w:b/>
          <w:bCs/>
          <w:i/>
          <w:iCs/>
          <w:color w:val="205768"/>
          <w:spacing w:val="2"/>
          <w:u w:val="thick"/>
        </w:rPr>
        <w:t>a</w:t>
      </w:r>
      <w:r>
        <w:rPr>
          <w:rFonts w:ascii="Arial" w:hAnsi="Arial" w:cs="Arial"/>
          <w:b/>
          <w:bCs/>
          <w:i/>
          <w:iCs/>
          <w:color w:val="205768"/>
          <w:spacing w:val="-4"/>
          <w:u w:val="thick"/>
        </w:rPr>
        <w:t>m</w:t>
      </w:r>
      <w:r>
        <w:rPr>
          <w:rFonts w:ascii="Arial" w:hAnsi="Arial" w:cs="Arial"/>
          <w:b/>
          <w:bCs/>
          <w:i/>
          <w:iCs/>
          <w:color w:val="205768"/>
          <w:spacing w:val="2"/>
          <w:u w:val="thick"/>
        </w:rPr>
        <w:t>e</w:t>
      </w:r>
      <w:r>
        <w:rPr>
          <w:rFonts w:ascii="Arial" w:hAnsi="Arial" w:cs="Arial"/>
          <w:b/>
          <w:bCs/>
          <w:i/>
          <w:iCs/>
          <w:color w:val="205768"/>
          <w:spacing w:val="1"/>
          <w:u w:val="thick"/>
        </w:rPr>
        <w:t>n</w:t>
      </w:r>
      <w:r>
        <w:rPr>
          <w:rFonts w:ascii="Arial" w:hAnsi="Arial" w:cs="Arial"/>
          <w:b/>
          <w:bCs/>
          <w:i/>
          <w:iCs/>
          <w:color w:val="205768"/>
          <w:spacing w:val="-1"/>
          <w:u w:val="thick"/>
        </w:rPr>
        <w:t>t</w:t>
      </w:r>
      <w:r>
        <w:rPr>
          <w:rFonts w:ascii="Arial" w:hAnsi="Arial" w:cs="Arial"/>
          <w:b/>
          <w:bCs/>
          <w:i/>
          <w:iCs/>
          <w:color w:val="205768"/>
          <w:spacing w:val="2"/>
          <w:u w:val="thick"/>
        </w:rPr>
        <w:t>ac</w:t>
      </w:r>
      <w:r>
        <w:rPr>
          <w:rFonts w:ascii="Arial" w:hAnsi="Arial" w:cs="Arial"/>
          <w:b/>
          <w:bCs/>
          <w:i/>
          <w:iCs/>
          <w:color w:val="205768"/>
          <w:spacing w:val="-5"/>
          <w:u w:val="thick"/>
        </w:rPr>
        <w:t>i</w:t>
      </w:r>
      <w:r>
        <w:rPr>
          <w:rFonts w:ascii="Arial" w:hAnsi="Arial" w:cs="Arial"/>
          <w:b/>
          <w:bCs/>
          <w:i/>
          <w:iCs/>
          <w:color w:val="205768"/>
          <w:spacing w:val="1"/>
          <w:u w:val="thick"/>
        </w:rPr>
        <w:t>ó</w:t>
      </w:r>
      <w:r>
        <w:rPr>
          <w:rFonts w:ascii="Arial" w:hAnsi="Arial" w:cs="Arial"/>
          <w:b/>
          <w:bCs/>
          <w:i/>
          <w:iCs/>
          <w:color w:val="205768"/>
          <w:u w:val="thick"/>
        </w:rPr>
        <w:t>n o</w:t>
      </w:r>
      <w:r>
        <w:rPr>
          <w:rFonts w:ascii="Arial" w:hAnsi="Arial" w:cs="Arial"/>
          <w:b/>
          <w:bCs/>
          <w:i/>
          <w:iCs/>
          <w:color w:val="205768"/>
          <w:spacing w:val="4"/>
          <w:u w:val="thick"/>
        </w:rPr>
        <w:t xml:space="preserve"> </w:t>
      </w:r>
      <w:r>
        <w:rPr>
          <w:rFonts w:ascii="Arial" w:hAnsi="Arial" w:cs="Arial"/>
          <w:b/>
          <w:bCs/>
          <w:i/>
          <w:iCs/>
          <w:color w:val="205768"/>
          <w:spacing w:val="-2"/>
          <w:u w:val="thick"/>
        </w:rPr>
        <w:t>J</w:t>
      </w:r>
      <w:r>
        <w:rPr>
          <w:rFonts w:ascii="Arial" w:hAnsi="Arial" w:cs="Arial"/>
          <w:b/>
          <w:bCs/>
          <w:i/>
          <w:iCs/>
          <w:color w:val="205768"/>
          <w:spacing w:val="1"/>
          <w:u w:val="thick"/>
        </w:rPr>
        <w:t>u</w:t>
      </w:r>
      <w:r>
        <w:rPr>
          <w:rFonts w:ascii="Arial" w:hAnsi="Arial" w:cs="Arial"/>
          <w:b/>
          <w:bCs/>
          <w:i/>
          <w:iCs/>
          <w:color w:val="205768"/>
          <w:spacing w:val="2"/>
          <w:u w:val="thick"/>
        </w:rPr>
        <w:t>s</w:t>
      </w:r>
      <w:r>
        <w:rPr>
          <w:rFonts w:ascii="Arial" w:hAnsi="Arial" w:cs="Arial"/>
          <w:b/>
          <w:bCs/>
          <w:i/>
          <w:iCs/>
          <w:color w:val="205768"/>
          <w:spacing w:val="-1"/>
          <w:u w:val="thick"/>
        </w:rPr>
        <w:t>tifi</w:t>
      </w:r>
      <w:r>
        <w:rPr>
          <w:rFonts w:ascii="Arial" w:hAnsi="Arial" w:cs="Arial"/>
          <w:b/>
          <w:bCs/>
          <w:i/>
          <w:iCs/>
          <w:color w:val="205768"/>
          <w:spacing w:val="2"/>
          <w:u w:val="thick"/>
        </w:rPr>
        <w:t>cac</w:t>
      </w:r>
      <w:r>
        <w:rPr>
          <w:rFonts w:ascii="Arial" w:hAnsi="Arial" w:cs="Arial"/>
          <w:b/>
          <w:bCs/>
          <w:i/>
          <w:iCs/>
          <w:color w:val="205768"/>
          <w:spacing w:val="-1"/>
          <w:u w:val="thick"/>
        </w:rPr>
        <w:t>i</w:t>
      </w:r>
      <w:r>
        <w:rPr>
          <w:rFonts w:ascii="Arial" w:hAnsi="Arial" w:cs="Arial"/>
          <w:b/>
          <w:bCs/>
          <w:i/>
          <w:iCs/>
          <w:color w:val="205768"/>
          <w:spacing w:val="-2"/>
          <w:u w:val="thick"/>
        </w:rPr>
        <w:t>ó</w:t>
      </w:r>
      <w:r>
        <w:rPr>
          <w:rFonts w:ascii="Arial" w:hAnsi="Arial" w:cs="Arial"/>
          <w:b/>
          <w:bCs/>
          <w:i/>
          <w:iCs/>
          <w:color w:val="205768"/>
          <w:spacing w:val="6"/>
          <w:u w:val="thick"/>
        </w:rPr>
        <w:t>n</w:t>
      </w:r>
      <w:r>
        <w:rPr>
          <w:rFonts w:ascii="Arial" w:hAnsi="Arial" w:cs="Arial"/>
          <w:b/>
          <w:bCs/>
          <w:i/>
          <w:iCs/>
          <w:color w:val="205768"/>
        </w:rPr>
        <w:t xml:space="preserve">. </w:t>
      </w:r>
      <w:r>
        <w:rPr>
          <w:rFonts w:ascii="Arial" w:hAnsi="Arial" w:cs="Arial"/>
          <w:b/>
          <w:bCs/>
          <w:i/>
          <w:iCs/>
          <w:color w:val="205768"/>
          <w:spacing w:val="29"/>
        </w:rPr>
        <w:t xml:space="preserve"> </w:t>
      </w:r>
      <w:r>
        <w:rPr>
          <w:rFonts w:ascii="Arial" w:hAnsi="Arial" w:cs="Arial"/>
          <w:color w:val="000000"/>
          <w:spacing w:val="-3"/>
        </w:rPr>
        <w:t>E</w:t>
      </w:r>
      <w:r>
        <w:rPr>
          <w:rFonts w:ascii="Arial" w:hAnsi="Arial" w:cs="Arial"/>
          <w:color w:val="000000"/>
          <w:spacing w:val="2"/>
        </w:rPr>
        <w:t>s</w:t>
      </w:r>
      <w:r>
        <w:rPr>
          <w:rFonts w:ascii="Arial" w:hAnsi="Arial" w:cs="Arial"/>
          <w:color w:val="000000"/>
          <w:spacing w:val="-1"/>
        </w:rPr>
        <w:t>t</w:t>
      </w:r>
      <w:r>
        <w:rPr>
          <w:rFonts w:ascii="Arial" w:hAnsi="Arial" w:cs="Arial"/>
          <w:color w:val="000000"/>
        </w:rPr>
        <w:t>á</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eg</w:t>
      </w:r>
      <w:r>
        <w:rPr>
          <w:rFonts w:ascii="Arial" w:hAnsi="Arial" w:cs="Arial"/>
          <w:color w:val="000000"/>
          <w:spacing w:val="-1"/>
        </w:rPr>
        <w:t>r</w:t>
      </w:r>
      <w:r>
        <w:rPr>
          <w:rFonts w:ascii="Arial" w:hAnsi="Arial" w:cs="Arial"/>
          <w:color w:val="000000"/>
          <w:spacing w:val="2"/>
        </w:rPr>
        <w:t>ad</w:t>
      </w:r>
      <w:r>
        <w:rPr>
          <w:rFonts w:ascii="Arial" w:hAnsi="Arial" w:cs="Arial"/>
          <w:color w:val="000000"/>
        </w:rPr>
        <w:t xml:space="preserve">a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 xml:space="preserve">a </w:t>
      </w:r>
      <w:r>
        <w:rPr>
          <w:rFonts w:ascii="Arial" w:hAnsi="Arial" w:cs="Arial"/>
          <w:color w:val="000000"/>
          <w:spacing w:val="2"/>
        </w:rPr>
        <w:t>se</w:t>
      </w:r>
      <w:r>
        <w:rPr>
          <w:rFonts w:ascii="Arial" w:hAnsi="Arial" w:cs="Arial"/>
          <w:color w:val="000000"/>
          <w:spacing w:val="-1"/>
        </w:rPr>
        <w:t>r</w:t>
      </w:r>
      <w:r>
        <w:rPr>
          <w:rFonts w:ascii="Arial" w:hAnsi="Arial" w:cs="Arial"/>
          <w:color w:val="000000"/>
          <w:spacing w:val="-5"/>
        </w:rPr>
        <w:t>i</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6"/>
        </w:rPr>
        <w:t>v</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gac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 xml:space="preserve">e </w:t>
      </w:r>
      <w:r>
        <w:rPr>
          <w:rFonts w:ascii="Arial" w:hAnsi="Arial" w:cs="Arial"/>
          <w:color w:val="000000"/>
          <w:spacing w:val="2"/>
        </w:rPr>
        <w:t>sus</w:t>
      </w:r>
      <w:r>
        <w:rPr>
          <w:rFonts w:ascii="Arial" w:hAnsi="Arial" w:cs="Arial"/>
          <w:color w:val="000000"/>
          <w:spacing w:val="-5"/>
        </w:rPr>
        <w:t>t</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a</w:t>
      </w:r>
      <w:r>
        <w:rPr>
          <w:rFonts w:ascii="Arial" w:hAnsi="Arial" w:cs="Arial"/>
          <w:color w:val="000000"/>
        </w:rPr>
        <w:t>n</w:t>
      </w:r>
      <w:r>
        <w:rPr>
          <w:rFonts w:ascii="Arial" w:hAnsi="Arial" w:cs="Arial"/>
          <w:color w:val="000000"/>
          <w:spacing w:val="6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58"/>
        </w:rPr>
        <w:t xml:space="preserve"> </w:t>
      </w:r>
      <w:r>
        <w:rPr>
          <w:rFonts w:ascii="Arial" w:hAnsi="Arial" w:cs="Arial"/>
          <w:color w:val="000000"/>
          <w:spacing w:val="2"/>
        </w:rPr>
        <w:t>po</w:t>
      </w:r>
      <w:r>
        <w:rPr>
          <w:rFonts w:ascii="Arial" w:hAnsi="Arial" w:cs="Arial"/>
          <w:color w:val="000000"/>
          <w:spacing w:val="-1"/>
        </w:rPr>
        <w:t>r</w:t>
      </w:r>
      <w:r>
        <w:rPr>
          <w:rFonts w:ascii="Arial" w:hAnsi="Arial" w:cs="Arial"/>
          <w:color w:val="000000"/>
          <w:spacing w:val="2"/>
        </w:rPr>
        <w:t>q</w:t>
      </w:r>
      <w:r>
        <w:rPr>
          <w:rFonts w:ascii="Arial" w:hAnsi="Arial" w:cs="Arial"/>
          <w:color w:val="000000"/>
          <w:spacing w:val="-2"/>
        </w:rPr>
        <w:t>u</w:t>
      </w:r>
      <w:r>
        <w:rPr>
          <w:rFonts w:ascii="Arial" w:hAnsi="Arial" w:cs="Arial"/>
          <w:color w:val="000000"/>
        </w:rPr>
        <w:t xml:space="preserve">é </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9"/>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1"/>
        </w:rPr>
        <w:t xml:space="preserve"> </w:t>
      </w:r>
      <w:r>
        <w:rPr>
          <w:rFonts w:ascii="Arial" w:hAnsi="Arial" w:cs="Arial"/>
          <w:color w:val="000000"/>
          <w:spacing w:val="2"/>
        </w:rPr>
        <w:t>un</w:t>
      </w:r>
      <w:r>
        <w:rPr>
          <w:rFonts w:ascii="Arial" w:hAnsi="Arial" w:cs="Arial"/>
          <w:color w:val="000000"/>
        </w:rPr>
        <w:t>a</w:t>
      </w:r>
      <w:r>
        <w:rPr>
          <w:rFonts w:ascii="Arial" w:hAnsi="Arial" w:cs="Arial"/>
          <w:color w:val="000000"/>
          <w:spacing w:val="61"/>
        </w:rPr>
        <w:t xml:space="preserve"> </w:t>
      </w:r>
      <w:r>
        <w:rPr>
          <w:rFonts w:ascii="Arial" w:hAnsi="Arial" w:cs="Arial"/>
          <w:color w:val="000000"/>
          <w:spacing w:val="2"/>
        </w:rPr>
        <w:t>ca</w:t>
      </w:r>
      <w:r>
        <w:rPr>
          <w:rFonts w:ascii="Arial" w:hAnsi="Arial" w:cs="Arial"/>
          <w:color w:val="000000"/>
          <w:spacing w:val="-1"/>
        </w:rPr>
        <w:t>rr</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a</w:t>
      </w:r>
      <w:r>
        <w:rPr>
          <w:rFonts w:ascii="Arial" w:hAnsi="Arial" w:cs="Arial"/>
          <w:color w:val="000000"/>
        </w:rPr>
        <w:t>,</w:t>
      </w:r>
      <w:r>
        <w:rPr>
          <w:rFonts w:ascii="Arial" w:hAnsi="Arial" w:cs="Arial"/>
          <w:color w:val="000000"/>
          <w:spacing w:val="58"/>
        </w:rPr>
        <w:t xml:space="preserve"> </w:t>
      </w:r>
      <w:r>
        <w:rPr>
          <w:rFonts w:ascii="Arial" w:hAnsi="Arial" w:cs="Arial"/>
          <w:color w:val="000000"/>
        </w:rPr>
        <w:t xml:space="preserve">a </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rPr>
        <w:t>u</w:t>
      </w:r>
      <w:r>
        <w:rPr>
          <w:rFonts w:ascii="Arial" w:hAnsi="Arial" w:cs="Arial"/>
          <w:color w:val="000000"/>
          <w:spacing w:val="60"/>
        </w:rPr>
        <w:t xml:space="preserve"> </w:t>
      </w:r>
      <w:r>
        <w:rPr>
          <w:rFonts w:ascii="Arial" w:hAnsi="Arial" w:cs="Arial"/>
          <w:color w:val="000000"/>
          <w:spacing w:val="2"/>
        </w:rPr>
        <w:t>ve</w:t>
      </w:r>
      <w:r>
        <w:rPr>
          <w:rFonts w:ascii="Arial" w:hAnsi="Arial" w:cs="Arial"/>
          <w:color w:val="000000"/>
        </w:rPr>
        <w:t xml:space="preserve">z  </w:t>
      </w:r>
      <w:r>
        <w:rPr>
          <w:rFonts w:ascii="Arial" w:hAnsi="Arial" w:cs="Arial"/>
          <w:color w:val="000000"/>
          <w:spacing w:val="-1"/>
        </w:rPr>
        <w:t>j</w:t>
      </w:r>
      <w:r>
        <w:rPr>
          <w:rFonts w:ascii="Arial" w:hAnsi="Arial" w:cs="Arial"/>
          <w:color w:val="000000"/>
          <w:spacing w:val="2"/>
        </w:rPr>
        <w:t>us</w:t>
      </w:r>
      <w:r>
        <w:rPr>
          <w:rFonts w:ascii="Arial" w:hAnsi="Arial" w:cs="Arial"/>
          <w:color w:val="000000"/>
          <w:spacing w:val="-1"/>
        </w:rPr>
        <w:t>t</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w:t>
      </w:r>
      <w:r>
        <w:rPr>
          <w:rFonts w:ascii="Arial" w:hAnsi="Arial" w:cs="Arial"/>
          <w:color w:val="000000"/>
        </w:rPr>
        <w:t xml:space="preserve">n </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rPr>
        <w:t xml:space="preserve">r </w:t>
      </w:r>
      <w:r>
        <w:rPr>
          <w:rFonts w:ascii="Arial" w:hAnsi="Arial" w:cs="Arial"/>
          <w:color w:val="000000"/>
          <w:spacing w:val="1"/>
        </w:rPr>
        <w:t xml:space="preserve"> </w:t>
      </w:r>
      <w:r>
        <w:rPr>
          <w:rFonts w:ascii="Arial" w:hAnsi="Arial" w:cs="Arial"/>
          <w:color w:val="000000"/>
          <w:spacing w:val="2"/>
        </w:rPr>
        <w:t>qu</w:t>
      </w:r>
      <w:r>
        <w:rPr>
          <w:rFonts w:ascii="Arial" w:hAnsi="Arial" w:cs="Arial"/>
          <w:color w:val="000000"/>
        </w:rPr>
        <w:t>é</w:t>
      </w:r>
      <w:r>
        <w:rPr>
          <w:rFonts w:ascii="Arial" w:hAnsi="Arial" w:cs="Arial"/>
          <w:color w:val="000000"/>
          <w:spacing w:val="60"/>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rPr>
        <w:t xml:space="preserve">a </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1"/>
        </w:rPr>
        <w:t>rr</w:t>
      </w:r>
      <w:r>
        <w:rPr>
          <w:rFonts w:ascii="Arial" w:hAnsi="Arial" w:cs="Arial"/>
          <w:color w:val="000000"/>
          <w:spacing w:val="2"/>
        </w:rPr>
        <w:t>e</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ona</w:t>
      </w:r>
      <w:r>
        <w:rPr>
          <w:rFonts w:ascii="Arial" w:hAnsi="Arial" w:cs="Arial"/>
          <w:color w:val="000000"/>
        </w:rPr>
        <w:t xml:space="preserve">l </w:t>
      </w:r>
      <w:r>
        <w:rPr>
          <w:rFonts w:ascii="Arial" w:hAnsi="Arial" w:cs="Arial"/>
          <w:color w:val="000000"/>
          <w:spacing w:val="2"/>
        </w:rPr>
        <w:t>e</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5"/>
        </w:rPr>
        <w:t>m</w:t>
      </w:r>
      <w:r>
        <w:rPr>
          <w:rFonts w:ascii="Arial" w:hAnsi="Arial" w:cs="Arial"/>
          <w:color w:val="000000"/>
          <w:spacing w:val="2"/>
        </w:rPr>
        <w:t>á</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u</w:t>
      </w:r>
      <w:r>
        <w:rPr>
          <w:rFonts w:ascii="Arial" w:hAnsi="Arial" w:cs="Arial"/>
          <w:color w:val="000000"/>
          <w:spacing w:val="2"/>
        </w:rPr>
        <w:t>ad</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2"/>
        </w:rPr>
        <w:t>a</w:t>
      </w:r>
      <w:r>
        <w:rPr>
          <w:rFonts w:ascii="Arial" w:hAnsi="Arial" w:cs="Arial"/>
          <w:color w:val="000000"/>
          <w:spacing w:val="-5"/>
        </w:rPr>
        <w:t>r</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1"/>
        </w:rPr>
        <w:t>r</w:t>
      </w:r>
      <w:r>
        <w:rPr>
          <w:rFonts w:ascii="Arial" w:hAnsi="Arial" w:cs="Arial"/>
          <w:color w:val="000000"/>
          <w:spacing w:val="2"/>
        </w:rPr>
        <w:t>eso</w:t>
      </w:r>
      <w:r>
        <w:rPr>
          <w:rFonts w:ascii="Arial" w:hAnsi="Arial" w:cs="Arial"/>
          <w:color w:val="000000"/>
          <w:spacing w:val="-5"/>
        </w:rPr>
        <w:t>l</w:t>
      </w:r>
      <w:r>
        <w:rPr>
          <w:rFonts w:ascii="Arial" w:hAnsi="Arial" w:cs="Arial"/>
          <w:color w:val="000000"/>
          <w:spacing w:val="2"/>
        </w:rPr>
        <w:t>ve</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ob</w:t>
      </w:r>
      <w:r>
        <w:rPr>
          <w:rFonts w:ascii="Arial" w:hAnsi="Arial" w:cs="Arial"/>
          <w:color w:val="000000"/>
          <w:spacing w:val="-5"/>
        </w:rPr>
        <w:t>l</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de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c</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dos</w:t>
      </w:r>
      <w:r>
        <w:rPr>
          <w:rFonts w:ascii="Arial" w:hAnsi="Arial" w:cs="Arial"/>
          <w:color w:val="000000"/>
        </w:rPr>
        <w:t>. A</w:t>
      </w:r>
      <w:r>
        <w:rPr>
          <w:rFonts w:ascii="Arial" w:hAnsi="Arial" w:cs="Arial"/>
          <w:color w:val="000000"/>
          <w:spacing w:val="6"/>
        </w:rPr>
        <w:t xml:space="preserve"> </w:t>
      </w:r>
      <w:r>
        <w:rPr>
          <w:rFonts w:ascii="Arial" w:hAnsi="Arial" w:cs="Arial"/>
          <w:color w:val="000000"/>
          <w:spacing w:val="2"/>
        </w:rPr>
        <w:t>pa</w:t>
      </w:r>
      <w:r>
        <w:rPr>
          <w:rFonts w:ascii="Arial" w:hAnsi="Arial" w:cs="Arial"/>
          <w:color w:val="000000"/>
          <w:spacing w:val="-1"/>
        </w:rPr>
        <w:t>rti</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0"/>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1"/>
        </w:rPr>
        <w:t>f</w:t>
      </w:r>
      <w:r>
        <w:rPr>
          <w:rFonts w:ascii="Arial" w:hAnsi="Arial" w:cs="Arial"/>
          <w:color w:val="000000"/>
          <w:spacing w:val="2"/>
        </w:rPr>
        <w:t>und</w:t>
      </w:r>
      <w:r>
        <w:rPr>
          <w:rFonts w:ascii="Arial" w:hAnsi="Arial" w:cs="Arial"/>
          <w:color w:val="000000"/>
          <w:spacing w:val="-2"/>
        </w:rPr>
        <w:t>a</w:t>
      </w:r>
      <w:r>
        <w:rPr>
          <w:rFonts w:ascii="Arial" w:hAnsi="Arial" w:cs="Arial"/>
          <w:color w:val="000000"/>
        </w:rPr>
        <w:t>m</w:t>
      </w:r>
      <w:r>
        <w:rPr>
          <w:rFonts w:ascii="Arial" w:hAnsi="Arial" w:cs="Arial"/>
          <w:color w:val="000000"/>
          <w:spacing w:val="2"/>
        </w:rPr>
        <w:t>en</w:t>
      </w:r>
      <w:r>
        <w:rPr>
          <w:rFonts w:ascii="Arial" w:hAnsi="Arial" w:cs="Arial"/>
          <w:color w:val="000000"/>
          <w:spacing w:val="-5"/>
        </w:rPr>
        <w:t>t</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ca</w:t>
      </w:r>
      <w:r>
        <w:rPr>
          <w:rFonts w:ascii="Arial" w:hAnsi="Arial" w:cs="Arial"/>
          <w:color w:val="000000"/>
          <w:spacing w:val="-1"/>
        </w:rPr>
        <w:t>rr</w:t>
      </w:r>
      <w:r>
        <w:rPr>
          <w:rFonts w:ascii="Arial" w:hAnsi="Arial" w:cs="Arial"/>
          <w:color w:val="000000"/>
          <w:spacing w:val="2"/>
        </w:rPr>
        <w:t>e</w:t>
      </w:r>
      <w:r>
        <w:rPr>
          <w:rFonts w:ascii="Arial" w:hAnsi="Arial" w:cs="Arial"/>
          <w:color w:val="000000"/>
          <w:spacing w:val="-1"/>
        </w:rPr>
        <w:t>r</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5"/>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ona</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ncu</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ob</w:t>
      </w:r>
      <w:r>
        <w:rPr>
          <w:rFonts w:ascii="Arial" w:hAnsi="Arial" w:cs="Arial"/>
          <w:color w:val="000000"/>
          <w:spacing w:val="-5"/>
        </w:rPr>
        <w:t>l</w:t>
      </w:r>
      <w:r>
        <w:rPr>
          <w:rFonts w:ascii="Arial" w:hAnsi="Arial" w:cs="Arial"/>
          <w:color w:val="000000"/>
          <w:spacing w:val="2"/>
        </w:rPr>
        <w:t>e</w:t>
      </w:r>
      <w:r>
        <w:rPr>
          <w:rFonts w:ascii="Arial" w:hAnsi="Arial" w:cs="Arial"/>
          <w:color w:val="000000"/>
        </w:rPr>
        <w:t>m</w:t>
      </w:r>
      <w:r>
        <w:rPr>
          <w:rFonts w:ascii="Arial" w:hAnsi="Arial" w:cs="Arial"/>
          <w:color w:val="000000"/>
          <w:spacing w:val="2"/>
        </w:rPr>
        <w:t>á</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n</w:t>
      </w:r>
      <w:r>
        <w:rPr>
          <w:rFonts w:ascii="Arial" w:hAnsi="Arial" w:cs="Arial"/>
          <w:color w:val="000000"/>
        </w:rPr>
        <w:t>o</w:t>
      </w:r>
      <w:r>
        <w:rPr>
          <w:rFonts w:ascii="Arial" w:hAnsi="Arial" w:cs="Arial"/>
          <w:color w:val="000000"/>
          <w:spacing w:val="4"/>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2"/>
        </w:rPr>
        <w:t xml:space="preserve"> </w:t>
      </w:r>
      <w:r>
        <w:rPr>
          <w:rFonts w:ascii="Arial" w:hAnsi="Arial" w:cs="Arial"/>
          <w:color w:val="000000"/>
        </w:rPr>
        <w:t>m</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d</w:t>
      </w:r>
      <w:r>
        <w:rPr>
          <w:rFonts w:ascii="Arial" w:hAnsi="Arial" w:cs="Arial"/>
          <w:color w:val="000000"/>
        </w:rPr>
        <w:t xml:space="preserve">o </w:t>
      </w:r>
      <w:r>
        <w:rPr>
          <w:rFonts w:ascii="Arial" w:hAnsi="Arial" w:cs="Arial"/>
          <w:color w:val="000000"/>
          <w:spacing w:val="-5"/>
        </w:rPr>
        <w:t>l</w:t>
      </w:r>
      <w:r>
        <w:rPr>
          <w:rFonts w:ascii="Arial" w:hAnsi="Arial" w:cs="Arial"/>
          <w:color w:val="000000"/>
          <w:spacing w:val="2"/>
        </w:rPr>
        <w:t>abo</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l</w:t>
      </w:r>
      <w:r>
        <w:rPr>
          <w:rFonts w:ascii="Arial" w:hAnsi="Arial" w:cs="Arial"/>
          <w:color w:val="000000"/>
        </w:rPr>
        <w:t>.</w:t>
      </w:r>
    </w:p>
    <w:p>
      <w:pPr>
        <w:widowControl w:val="0"/>
        <w:spacing w:before="11"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color w:val="000000"/>
          <w:spacing w:val="2"/>
        </w:rPr>
        <w:t>Lo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co</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spacing w:val="2"/>
        </w:rPr>
        <w:t>und</w:t>
      </w:r>
      <w:r>
        <w:rPr>
          <w:rFonts w:ascii="Arial" w:hAnsi="Arial" w:cs="Arial"/>
          <w:color w:val="000000"/>
          <w:spacing w:val="-2"/>
        </w:rPr>
        <w:t>a</w:t>
      </w:r>
      <w:r>
        <w:rPr>
          <w:rFonts w:ascii="Arial" w:hAnsi="Arial" w:cs="Arial"/>
          <w:color w:val="000000"/>
        </w:rPr>
        <w:t>m</w:t>
      </w:r>
      <w:r>
        <w:rPr>
          <w:rFonts w:ascii="Arial" w:hAnsi="Arial" w:cs="Arial"/>
          <w:color w:val="000000"/>
          <w:spacing w:val="2"/>
        </w:rPr>
        <w:t>en</w:t>
      </w:r>
      <w:r>
        <w:rPr>
          <w:rFonts w:ascii="Arial" w:hAnsi="Arial" w:cs="Arial"/>
          <w:color w:val="000000"/>
          <w:spacing w:val="-5"/>
        </w:rPr>
        <w:t>t</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1"/>
        </w:rPr>
        <w:t>j</w:t>
      </w:r>
      <w:r>
        <w:rPr>
          <w:rFonts w:ascii="Arial" w:hAnsi="Arial" w:cs="Arial"/>
          <w:color w:val="000000"/>
          <w:spacing w:val="2"/>
        </w:rPr>
        <w:t>us</w:t>
      </w:r>
      <w:r>
        <w:rPr>
          <w:rFonts w:ascii="Arial" w:hAnsi="Arial" w:cs="Arial"/>
          <w:color w:val="000000"/>
          <w:spacing w:val="-1"/>
        </w:rPr>
        <w:t>t</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so</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gu</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es</w:t>
      </w:r>
      <w:r>
        <w:rPr>
          <w:rFonts w:ascii="Arial" w:hAnsi="Arial" w:cs="Arial"/>
          <w:color w:val="000000"/>
        </w:rPr>
        <w:t>:</w:t>
      </w:r>
    </w:p>
    <w:p>
      <w:pPr>
        <w:widowControl w:val="0"/>
        <w:spacing w:before="15" w:after="0" w:line="240" w:lineRule="exact"/>
        <w:ind w:right="-5"/>
        <w:rPr>
          <w:rFonts w:ascii="Arial" w:hAnsi="Arial" w:cs="Arial"/>
          <w:color w:val="000000"/>
          <w:sz w:val="24"/>
          <w:szCs w:val="24"/>
        </w:rPr>
      </w:pPr>
    </w:p>
    <w:p>
      <w:pPr>
        <w:widowControl w:val="0"/>
        <w:spacing w:after="0"/>
        <w:ind w:left="1029" w:right="-5"/>
      </w:pPr>
      <w:r>
        <w:rPr>
          <w:rFonts w:ascii="Arial" w:hAnsi="Arial" w:cs="Arial"/>
          <w:color w:val="234060"/>
          <w:spacing w:val="2"/>
        </w:rPr>
        <w:t>a</w:t>
      </w:r>
      <w:r>
        <w:rPr>
          <w:rFonts w:ascii="Arial" w:hAnsi="Arial" w:cs="Arial"/>
          <w:color w:val="234060"/>
        </w:rPr>
        <w:t>)</w:t>
      </w:r>
      <w:r>
        <w:rPr>
          <w:rFonts w:ascii="Arial" w:hAnsi="Arial" w:cs="Arial"/>
          <w:color w:val="234060"/>
          <w:spacing w:val="-2"/>
        </w:rPr>
        <w:t xml:space="preserve"> </w:t>
      </w:r>
      <w:r>
        <w:rPr>
          <w:rFonts w:ascii="Arial" w:hAnsi="Arial" w:cs="Arial"/>
          <w:color w:val="234060"/>
          <w:spacing w:val="1"/>
        </w:rPr>
        <w:t>A</w:t>
      </w:r>
      <w:r>
        <w:rPr>
          <w:rFonts w:ascii="Arial" w:hAnsi="Arial" w:cs="Arial"/>
          <w:color w:val="234060"/>
          <w:spacing w:val="2"/>
        </w:rPr>
        <w:t>ná</w:t>
      </w:r>
      <w:r>
        <w:rPr>
          <w:rFonts w:ascii="Arial" w:hAnsi="Arial" w:cs="Arial"/>
          <w:color w:val="234060"/>
          <w:spacing w:val="-5"/>
        </w:rPr>
        <w:t>li</w:t>
      </w:r>
      <w:r>
        <w:rPr>
          <w:rFonts w:ascii="Arial" w:hAnsi="Arial" w:cs="Arial"/>
          <w:color w:val="234060"/>
          <w:spacing w:val="6"/>
        </w:rPr>
        <w:t>s</w:t>
      </w:r>
      <w:r>
        <w:rPr>
          <w:rFonts w:ascii="Arial" w:hAnsi="Arial" w:cs="Arial"/>
          <w:color w:val="234060"/>
          <w:spacing w:val="-5"/>
        </w:rPr>
        <w:t>i</w:t>
      </w:r>
      <w:r>
        <w:rPr>
          <w:rFonts w:ascii="Arial" w:hAnsi="Arial" w:cs="Arial"/>
          <w:color w:val="234060"/>
        </w:rPr>
        <w:t>s</w:t>
      </w:r>
      <w:r>
        <w:rPr>
          <w:rFonts w:ascii="Arial" w:hAnsi="Arial" w:cs="Arial"/>
          <w:color w:val="234060"/>
          <w:spacing w:val="1"/>
        </w:rPr>
        <w:t xml:space="preserve"> </w:t>
      </w:r>
      <w:r>
        <w:rPr>
          <w:rFonts w:ascii="Arial" w:hAnsi="Arial" w:cs="Arial"/>
          <w:color w:val="234060"/>
          <w:spacing w:val="2"/>
        </w:rPr>
        <w:t>d</w:t>
      </w:r>
      <w:r>
        <w:rPr>
          <w:rFonts w:ascii="Arial" w:hAnsi="Arial" w:cs="Arial"/>
          <w:color w:val="234060"/>
        </w:rPr>
        <w:t>e</w:t>
      </w:r>
      <w:r>
        <w:rPr>
          <w:rFonts w:ascii="Arial" w:hAnsi="Arial" w:cs="Arial"/>
          <w:color w:val="234060"/>
          <w:spacing w:val="4"/>
        </w:rPr>
        <w:t xml:space="preserve"> </w:t>
      </w:r>
      <w:r>
        <w:rPr>
          <w:rFonts w:ascii="Arial" w:hAnsi="Arial" w:cs="Arial"/>
          <w:color w:val="234060"/>
          <w:spacing w:val="-5"/>
        </w:rPr>
        <w:t>l</w:t>
      </w:r>
      <w:r>
        <w:rPr>
          <w:rFonts w:ascii="Arial" w:hAnsi="Arial" w:cs="Arial"/>
          <w:color w:val="234060"/>
          <w:spacing w:val="2"/>
        </w:rPr>
        <w:t>a</w:t>
      </w:r>
      <w:r>
        <w:rPr>
          <w:rFonts w:ascii="Arial" w:hAnsi="Arial" w:cs="Arial"/>
          <w:color w:val="234060"/>
        </w:rPr>
        <w:t>s</w:t>
      </w:r>
      <w:r>
        <w:rPr>
          <w:rFonts w:ascii="Arial" w:hAnsi="Arial" w:cs="Arial"/>
          <w:color w:val="234060"/>
          <w:spacing w:val="1"/>
        </w:rPr>
        <w:t xml:space="preserve"> </w:t>
      </w:r>
      <w:r>
        <w:rPr>
          <w:rFonts w:ascii="Arial" w:hAnsi="Arial" w:cs="Arial"/>
          <w:color w:val="234060"/>
          <w:spacing w:val="2"/>
        </w:rPr>
        <w:t>ne</w:t>
      </w:r>
      <w:r>
        <w:rPr>
          <w:rFonts w:ascii="Arial" w:hAnsi="Arial" w:cs="Arial"/>
          <w:color w:val="234060"/>
          <w:spacing w:val="-2"/>
        </w:rPr>
        <w:t>c</w:t>
      </w:r>
      <w:r>
        <w:rPr>
          <w:rFonts w:ascii="Arial" w:hAnsi="Arial" w:cs="Arial"/>
          <w:color w:val="234060"/>
          <w:spacing w:val="2"/>
        </w:rPr>
        <w:t>es</w:t>
      </w:r>
      <w:r>
        <w:rPr>
          <w:rFonts w:ascii="Arial" w:hAnsi="Arial" w:cs="Arial"/>
          <w:color w:val="234060"/>
          <w:spacing w:val="-5"/>
        </w:rPr>
        <w:t>i</w:t>
      </w:r>
      <w:r>
        <w:rPr>
          <w:rFonts w:ascii="Arial" w:hAnsi="Arial" w:cs="Arial"/>
          <w:color w:val="234060"/>
          <w:spacing w:val="2"/>
        </w:rPr>
        <w:t>da</w:t>
      </w:r>
      <w:r>
        <w:rPr>
          <w:rFonts w:ascii="Arial" w:hAnsi="Arial" w:cs="Arial"/>
          <w:color w:val="234060"/>
          <w:spacing w:val="-2"/>
        </w:rPr>
        <w:t>d</w:t>
      </w:r>
      <w:r>
        <w:rPr>
          <w:rFonts w:ascii="Arial" w:hAnsi="Arial" w:cs="Arial"/>
          <w:color w:val="234060"/>
          <w:spacing w:val="2"/>
        </w:rPr>
        <w:t>e</w:t>
      </w:r>
      <w:r>
        <w:rPr>
          <w:rFonts w:ascii="Arial" w:hAnsi="Arial" w:cs="Arial"/>
          <w:color w:val="234060"/>
        </w:rPr>
        <w:t>s</w:t>
      </w:r>
      <w:r>
        <w:rPr>
          <w:rFonts w:ascii="Arial" w:hAnsi="Arial" w:cs="Arial"/>
          <w:color w:val="234060"/>
          <w:spacing w:val="1"/>
        </w:rPr>
        <w:t xml:space="preserve"> </w:t>
      </w:r>
      <w:r>
        <w:rPr>
          <w:rFonts w:ascii="Arial" w:hAnsi="Arial" w:cs="Arial"/>
          <w:color w:val="234060"/>
          <w:spacing w:val="-2"/>
        </w:rPr>
        <w:t>s</w:t>
      </w:r>
      <w:r>
        <w:rPr>
          <w:rFonts w:ascii="Arial" w:hAnsi="Arial" w:cs="Arial"/>
          <w:color w:val="234060"/>
          <w:spacing w:val="2"/>
        </w:rPr>
        <w:t>oc</w:t>
      </w:r>
      <w:r>
        <w:rPr>
          <w:rFonts w:ascii="Arial" w:hAnsi="Arial" w:cs="Arial"/>
          <w:color w:val="234060"/>
          <w:spacing w:val="-5"/>
        </w:rPr>
        <w:t>i</w:t>
      </w:r>
      <w:r>
        <w:rPr>
          <w:rFonts w:ascii="Arial" w:hAnsi="Arial" w:cs="Arial"/>
          <w:color w:val="234060"/>
          <w:spacing w:val="2"/>
        </w:rPr>
        <w:t>a</w:t>
      </w:r>
      <w:r>
        <w:rPr>
          <w:rFonts w:ascii="Arial" w:hAnsi="Arial" w:cs="Arial"/>
          <w:color w:val="234060"/>
          <w:spacing w:val="-5"/>
        </w:rPr>
        <w:t>l</w:t>
      </w:r>
      <w:r>
        <w:rPr>
          <w:rFonts w:ascii="Arial" w:hAnsi="Arial" w:cs="Arial"/>
          <w:color w:val="234060"/>
          <w:spacing w:val="2"/>
        </w:rPr>
        <w:t>e</w:t>
      </w:r>
      <w:r>
        <w:rPr>
          <w:rFonts w:ascii="Arial" w:hAnsi="Arial" w:cs="Arial"/>
          <w:color w:val="234060"/>
        </w:rPr>
        <w:t>s</w:t>
      </w:r>
    </w:p>
    <w:p>
      <w:pPr>
        <w:widowControl w:val="0"/>
        <w:spacing w:before="3" w:after="0" w:line="252" w:lineRule="exact"/>
        <w:ind w:left="1029" w:right="-5"/>
      </w:pPr>
      <w:r>
        <w:rPr>
          <w:rFonts w:ascii="Arial" w:hAnsi="Arial" w:cs="Arial"/>
          <w:color w:val="234060"/>
          <w:spacing w:val="2"/>
        </w:rPr>
        <w:t>b</w:t>
      </w:r>
      <w:r>
        <w:rPr>
          <w:rFonts w:ascii="Arial" w:hAnsi="Arial" w:cs="Arial"/>
          <w:color w:val="234060"/>
        </w:rPr>
        <w:t>)</w:t>
      </w:r>
      <w:r>
        <w:rPr>
          <w:rFonts w:ascii="Arial" w:hAnsi="Arial" w:cs="Arial"/>
          <w:color w:val="234060"/>
          <w:spacing w:val="-2"/>
        </w:rPr>
        <w:t xml:space="preserve"> </w:t>
      </w:r>
      <w:r>
        <w:rPr>
          <w:rFonts w:ascii="Arial" w:hAnsi="Arial" w:cs="Arial"/>
          <w:color w:val="234060"/>
          <w:spacing w:val="1"/>
        </w:rPr>
        <w:t>A</w:t>
      </w:r>
      <w:r>
        <w:rPr>
          <w:rFonts w:ascii="Arial" w:hAnsi="Arial" w:cs="Arial"/>
          <w:color w:val="234060"/>
          <w:spacing w:val="2"/>
        </w:rPr>
        <w:t>ná</w:t>
      </w:r>
      <w:r>
        <w:rPr>
          <w:rFonts w:ascii="Arial" w:hAnsi="Arial" w:cs="Arial"/>
          <w:color w:val="234060"/>
          <w:spacing w:val="-5"/>
        </w:rPr>
        <w:t>li</w:t>
      </w:r>
      <w:r>
        <w:rPr>
          <w:rFonts w:ascii="Arial" w:hAnsi="Arial" w:cs="Arial"/>
          <w:color w:val="234060"/>
          <w:spacing w:val="6"/>
        </w:rPr>
        <w:t>s</w:t>
      </w:r>
      <w:r>
        <w:rPr>
          <w:rFonts w:ascii="Arial" w:hAnsi="Arial" w:cs="Arial"/>
          <w:color w:val="234060"/>
          <w:spacing w:val="-5"/>
        </w:rPr>
        <w:t>i</w:t>
      </w:r>
      <w:r>
        <w:rPr>
          <w:rFonts w:ascii="Arial" w:hAnsi="Arial" w:cs="Arial"/>
          <w:color w:val="234060"/>
        </w:rPr>
        <w:t>s</w:t>
      </w:r>
      <w:r>
        <w:rPr>
          <w:rFonts w:ascii="Arial" w:hAnsi="Arial" w:cs="Arial"/>
          <w:color w:val="234060"/>
          <w:spacing w:val="1"/>
        </w:rPr>
        <w:t xml:space="preserve"> </w:t>
      </w:r>
      <w:r>
        <w:rPr>
          <w:rFonts w:ascii="Arial" w:hAnsi="Arial" w:cs="Arial"/>
          <w:color w:val="234060"/>
          <w:spacing w:val="2"/>
        </w:rPr>
        <w:t>d</w:t>
      </w:r>
      <w:r>
        <w:rPr>
          <w:rFonts w:ascii="Arial" w:hAnsi="Arial" w:cs="Arial"/>
          <w:color w:val="234060"/>
        </w:rPr>
        <w:t>e</w:t>
      </w:r>
      <w:r>
        <w:rPr>
          <w:rFonts w:ascii="Arial" w:hAnsi="Arial" w:cs="Arial"/>
          <w:color w:val="234060"/>
          <w:spacing w:val="4"/>
        </w:rPr>
        <w:t xml:space="preserve"> </w:t>
      </w:r>
      <w:r>
        <w:rPr>
          <w:rFonts w:ascii="Arial" w:hAnsi="Arial" w:cs="Arial"/>
          <w:color w:val="234060"/>
          <w:spacing w:val="-5"/>
        </w:rPr>
        <w:t>l</w:t>
      </w:r>
      <w:r>
        <w:rPr>
          <w:rFonts w:ascii="Arial" w:hAnsi="Arial" w:cs="Arial"/>
          <w:color w:val="234060"/>
          <w:spacing w:val="2"/>
        </w:rPr>
        <w:t>o</w:t>
      </w:r>
      <w:r>
        <w:rPr>
          <w:rFonts w:ascii="Arial" w:hAnsi="Arial" w:cs="Arial"/>
          <w:color w:val="234060"/>
        </w:rPr>
        <w:t>s</w:t>
      </w:r>
      <w:r>
        <w:rPr>
          <w:rFonts w:ascii="Arial" w:hAnsi="Arial" w:cs="Arial"/>
          <w:color w:val="234060"/>
          <w:spacing w:val="1"/>
        </w:rPr>
        <w:t xml:space="preserve"> </w:t>
      </w:r>
      <w:r>
        <w:rPr>
          <w:rFonts w:ascii="Arial" w:hAnsi="Arial" w:cs="Arial"/>
          <w:color w:val="234060"/>
          <w:spacing w:val="-1"/>
        </w:rPr>
        <w:t>f</w:t>
      </w:r>
      <w:r>
        <w:rPr>
          <w:rFonts w:ascii="Arial" w:hAnsi="Arial" w:cs="Arial"/>
          <w:color w:val="234060"/>
          <w:spacing w:val="2"/>
        </w:rPr>
        <w:t>und</w:t>
      </w:r>
      <w:r>
        <w:rPr>
          <w:rFonts w:ascii="Arial" w:hAnsi="Arial" w:cs="Arial"/>
          <w:color w:val="234060"/>
          <w:spacing w:val="-2"/>
        </w:rPr>
        <w:t>a</w:t>
      </w:r>
      <w:r>
        <w:rPr>
          <w:rFonts w:ascii="Arial" w:hAnsi="Arial" w:cs="Arial"/>
          <w:color w:val="234060"/>
        </w:rPr>
        <w:t>m</w:t>
      </w:r>
      <w:r>
        <w:rPr>
          <w:rFonts w:ascii="Arial" w:hAnsi="Arial" w:cs="Arial"/>
          <w:color w:val="234060"/>
          <w:spacing w:val="2"/>
        </w:rPr>
        <w:t>en</w:t>
      </w:r>
      <w:r>
        <w:rPr>
          <w:rFonts w:ascii="Arial" w:hAnsi="Arial" w:cs="Arial"/>
          <w:color w:val="234060"/>
          <w:spacing w:val="-1"/>
        </w:rPr>
        <w:t>t</w:t>
      </w:r>
      <w:r>
        <w:rPr>
          <w:rFonts w:ascii="Arial" w:hAnsi="Arial" w:cs="Arial"/>
          <w:color w:val="234060"/>
          <w:spacing w:val="-2"/>
        </w:rPr>
        <w:t>o</w:t>
      </w:r>
      <w:r>
        <w:rPr>
          <w:rFonts w:ascii="Arial" w:hAnsi="Arial" w:cs="Arial"/>
          <w:color w:val="234060"/>
        </w:rPr>
        <w:t>s</w:t>
      </w:r>
      <w:r>
        <w:rPr>
          <w:rFonts w:ascii="Arial" w:hAnsi="Arial" w:cs="Arial"/>
          <w:color w:val="234060"/>
          <w:spacing w:val="1"/>
        </w:rPr>
        <w:t xml:space="preserve"> </w:t>
      </w:r>
      <w:r>
        <w:rPr>
          <w:rFonts w:ascii="Arial" w:hAnsi="Arial" w:cs="Arial"/>
          <w:color w:val="234060"/>
          <w:spacing w:val="2"/>
        </w:rPr>
        <w:t>d</w:t>
      </w:r>
      <w:r>
        <w:rPr>
          <w:rFonts w:ascii="Arial" w:hAnsi="Arial" w:cs="Arial"/>
          <w:color w:val="234060"/>
          <w:spacing w:val="-5"/>
        </w:rPr>
        <w:t>i</w:t>
      </w:r>
      <w:r>
        <w:rPr>
          <w:rFonts w:ascii="Arial" w:hAnsi="Arial" w:cs="Arial"/>
          <w:color w:val="234060"/>
          <w:spacing w:val="2"/>
        </w:rPr>
        <w:t>sc</w:t>
      </w:r>
      <w:r>
        <w:rPr>
          <w:rFonts w:ascii="Arial" w:hAnsi="Arial" w:cs="Arial"/>
          <w:color w:val="234060"/>
          <w:spacing w:val="-5"/>
        </w:rPr>
        <w:t>i</w:t>
      </w:r>
      <w:r>
        <w:rPr>
          <w:rFonts w:ascii="Arial" w:hAnsi="Arial" w:cs="Arial"/>
          <w:color w:val="234060"/>
          <w:spacing w:val="2"/>
        </w:rPr>
        <w:t>p</w:t>
      </w:r>
      <w:r>
        <w:rPr>
          <w:rFonts w:ascii="Arial" w:hAnsi="Arial" w:cs="Arial"/>
          <w:color w:val="234060"/>
          <w:spacing w:val="-1"/>
        </w:rPr>
        <w:t>l</w:t>
      </w:r>
      <w:r>
        <w:rPr>
          <w:rFonts w:ascii="Arial" w:hAnsi="Arial" w:cs="Arial"/>
          <w:color w:val="234060"/>
          <w:spacing w:val="-5"/>
        </w:rPr>
        <w:t>i</w:t>
      </w:r>
      <w:r>
        <w:rPr>
          <w:rFonts w:ascii="Arial" w:hAnsi="Arial" w:cs="Arial"/>
          <w:color w:val="234060"/>
          <w:spacing w:val="2"/>
        </w:rPr>
        <w:t>nare</w:t>
      </w:r>
      <w:r>
        <w:rPr>
          <w:rFonts w:ascii="Arial" w:hAnsi="Arial" w:cs="Arial"/>
          <w:color w:val="234060"/>
        </w:rPr>
        <w:t xml:space="preserve">s </w:t>
      </w:r>
      <w:r>
        <w:rPr>
          <w:rFonts w:ascii="Arial" w:hAnsi="Arial" w:cs="Arial"/>
          <w:color w:val="234060"/>
          <w:spacing w:val="2"/>
        </w:rPr>
        <w:t>c</w:t>
      </w:r>
      <w:r>
        <w:rPr>
          <w:rFonts w:ascii="Arial" w:hAnsi="Arial" w:cs="Arial"/>
          <w:color w:val="234060"/>
        </w:rPr>
        <w:t>)</w:t>
      </w:r>
      <w:r>
        <w:rPr>
          <w:rFonts w:ascii="Arial" w:hAnsi="Arial" w:cs="Arial"/>
          <w:color w:val="234060"/>
          <w:spacing w:val="-2"/>
        </w:rPr>
        <w:t xml:space="preserve"> </w:t>
      </w:r>
      <w:r>
        <w:rPr>
          <w:rFonts w:ascii="Arial" w:hAnsi="Arial" w:cs="Arial"/>
          <w:color w:val="234060"/>
          <w:spacing w:val="1"/>
        </w:rPr>
        <w:t>A</w:t>
      </w:r>
      <w:r>
        <w:rPr>
          <w:rFonts w:ascii="Arial" w:hAnsi="Arial" w:cs="Arial"/>
          <w:color w:val="234060"/>
          <w:spacing w:val="2"/>
        </w:rPr>
        <w:t>ná</w:t>
      </w:r>
      <w:r>
        <w:rPr>
          <w:rFonts w:ascii="Arial" w:hAnsi="Arial" w:cs="Arial"/>
          <w:color w:val="234060"/>
          <w:spacing w:val="-5"/>
        </w:rPr>
        <w:t>li</w:t>
      </w:r>
      <w:r>
        <w:rPr>
          <w:rFonts w:ascii="Arial" w:hAnsi="Arial" w:cs="Arial"/>
          <w:color w:val="234060"/>
          <w:spacing w:val="6"/>
        </w:rPr>
        <w:t>s</w:t>
      </w:r>
      <w:r>
        <w:rPr>
          <w:rFonts w:ascii="Arial" w:hAnsi="Arial" w:cs="Arial"/>
          <w:color w:val="234060"/>
          <w:spacing w:val="-5"/>
        </w:rPr>
        <w:t>i</w:t>
      </w:r>
      <w:r>
        <w:rPr>
          <w:rFonts w:ascii="Arial" w:hAnsi="Arial" w:cs="Arial"/>
          <w:color w:val="234060"/>
        </w:rPr>
        <w:t>s</w:t>
      </w:r>
      <w:r>
        <w:rPr>
          <w:rFonts w:ascii="Arial" w:hAnsi="Arial" w:cs="Arial"/>
          <w:color w:val="234060"/>
          <w:spacing w:val="1"/>
        </w:rPr>
        <w:t xml:space="preserve"> </w:t>
      </w:r>
      <w:r>
        <w:rPr>
          <w:rFonts w:ascii="Arial" w:hAnsi="Arial" w:cs="Arial"/>
          <w:color w:val="234060"/>
          <w:spacing w:val="2"/>
        </w:rPr>
        <w:t>de</w:t>
      </w:r>
      <w:r>
        <w:rPr>
          <w:rFonts w:ascii="Arial" w:hAnsi="Arial" w:cs="Arial"/>
          <w:color w:val="234060"/>
        </w:rPr>
        <w:t>l</w:t>
      </w:r>
      <w:r>
        <w:rPr>
          <w:rFonts w:ascii="Arial" w:hAnsi="Arial" w:cs="Arial"/>
          <w:color w:val="234060"/>
          <w:spacing w:val="-2"/>
        </w:rPr>
        <w:t xml:space="preserve"> </w:t>
      </w:r>
      <w:r>
        <w:rPr>
          <w:rFonts w:ascii="Arial" w:hAnsi="Arial" w:cs="Arial"/>
          <w:color w:val="234060"/>
          <w:spacing w:val="2"/>
        </w:rPr>
        <w:t>c</w:t>
      </w:r>
      <w:r>
        <w:rPr>
          <w:rFonts w:ascii="Arial" w:hAnsi="Arial" w:cs="Arial"/>
          <w:color w:val="234060"/>
          <w:spacing w:val="-2"/>
        </w:rPr>
        <w:t>a</w:t>
      </w:r>
      <w:r>
        <w:rPr>
          <w:rFonts w:ascii="Arial" w:hAnsi="Arial" w:cs="Arial"/>
          <w:color w:val="234060"/>
          <w:spacing w:val="5"/>
        </w:rPr>
        <w:t>m</w:t>
      </w:r>
      <w:r>
        <w:rPr>
          <w:rFonts w:ascii="Arial" w:hAnsi="Arial" w:cs="Arial"/>
          <w:color w:val="234060"/>
          <w:spacing w:val="2"/>
        </w:rPr>
        <w:t>p</w:t>
      </w:r>
      <w:r>
        <w:rPr>
          <w:rFonts w:ascii="Arial" w:hAnsi="Arial" w:cs="Arial"/>
          <w:color w:val="234060"/>
        </w:rPr>
        <w:t>o</w:t>
      </w:r>
      <w:r>
        <w:rPr>
          <w:rFonts w:ascii="Arial" w:hAnsi="Arial" w:cs="Arial"/>
          <w:color w:val="234060"/>
          <w:spacing w:val="1"/>
        </w:rPr>
        <w:t xml:space="preserve"> </w:t>
      </w:r>
      <w:r>
        <w:rPr>
          <w:rFonts w:ascii="Arial" w:hAnsi="Arial" w:cs="Arial"/>
          <w:color w:val="234060"/>
          <w:spacing w:val="2"/>
        </w:rPr>
        <w:t>p</w:t>
      </w:r>
      <w:r>
        <w:rPr>
          <w:rFonts w:ascii="Arial" w:hAnsi="Arial" w:cs="Arial"/>
          <w:color w:val="234060"/>
          <w:spacing w:val="-5"/>
        </w:rPr>
        <w:t>r</w:t>
      </w:r>
      <w:r>
        <w:rPr>
          <w:rFonts w:ascii="Arial" w:hAnsi="Arial" w:cs="Arial"/>
          <w:color w:val="234060"/>
          <w:spacing w:val="2"/>
        </w:rPr>
        <w:t>o</w:t>
      </w:r>
      <w:r>
        <w:rPr>
          <w:rFonts w:ascii="Arial" w:hAnsi="Arial" w:cs="Arial"/>
          <w:color w:val="234060"/>
          <w:spacing w:val="-1"/>
        </w:rPr>
        <w:t>f</w:t>
      </w:r>
      <w:r>
        <w:rPr>
          <w:rFonts w:ascii="Arial" w:hAnsi="Arial" w:cs="Arial"/>
          <w:color w:val="234060"/>
          <w:spacing w:val="2"/>
        </w:rPr>
        <w:t>es</w:t>
      </w:r>
      <w:r>
        <w:rPr>
          <w:rFonts w:ascii="Arial" w:hAnsi="Arial" w:cs="Arial"/>
          <w:color w:val="234060"/>
          <w:spacing w:val="-5"/>
        </w:rPr>
        <w:t>i</w:t>
      </w:r>
      <w:r>
        <w:rPr>
          <w:rFonts w:ascii="Arial" w:hAnsi="Arial" w:cs="Arial"/>
          <w:color w:val="234060"/>
          <w:spacing w:val="2"/>
        </w:rPr>
        <w:t>ona</w:t>
      </w:r>
      <w:r>
        <w:rPr>
          <w:rFonts w:ascii="Arial" w:hAnsi="Arial" w:cs="Arial"/>
          <w:color w:val="234060"/>
        </w:rPr>
        <w:t>l</w:t>
      </w:r>
    </w:p>
    <w:p>
      <w:pPr>
        <w:widowControl w:val="0"/>
        <w:spacing w:after="0" w:line="252" w:lineRule="exact"/>
        <w:ind w:left="1029" w:right="-5"/>
      </w:pPr>
      <w:r>
        <w:rPr>
          <w:rFonts w:ascii="Arial" w:hAnsi="Arial" w:cs="Arial"/>
          <w:color w:val="234060"/>
          <w:spacing w:val="2"/>
        </w:rPr>
        <w:t>d</w:t>
      </w:r>
      <w:r>
        <w:rPr>
          <w:rFonts w:ascii="Arial" w:hAnsi="Arial" w:cs="Arial"/>
          <w:color w:val="234060"/>
        </w:rPr>
        <w:t>)</w:t>
      </w:r>
      <w:r>
        <w:rPr>
          <w:rFonts w:ascii="Arial" w:hAnsi="Arial" w:cs="Arial"/>
          <w:color w:val="234060"/>
          <w:spacing w:val="-2"/>
        </w:rPr>
        <w:t xml:space="preserve"> </w:t>
      </w:r>
      <w:r>
        <w:rPr>
          <w:rFonts w:ascii="Arial" w:hAnsi="Arial" w:cs="Arial"/>
          <w:color w:val="234060"/>
          <w:spacing w:val="1"/>
        </w:rPr>
        <w:t>A</w:t>
      </w:r>
      <w:r>
        <w:rPr>
          <w:rFonts w:ascii="Arial" w:hAnsi="Arial" w:cs="Arial"/>
          <w:color w:val="234060"/>
          <w:spacing w:val="2"/>
        </w:rPr>
        <w:t>ná</w:t>
      </w:r>
      <w:r>
        <w:rPr>
          <w:rFonts w:ascii="Arial" w:hAnsi="Arial" w:cs="Arial"/>
          <w:color w:val="234060"/>
          <w:spacing w:val="-5"/>
        </w:rPr>
        <w:t>li</w:t>
      </w:r>
      <w:r>
        <w:rPr>
          <w:rFonts w:ascii="Arial" w:hAnsi="Arial" w:cs="Arial"/>
          <w:color w:val="234060"/>
          <w:spacing w:val="6"/>
        </w:rPr>
        <w:t>s</w:t>
      </w:r>
      <w:r>
        <w:rPr>
          <w:rFonts w:ascii="Arial" w:hAnsi="Arial" w:cs="Arial"/>
          <w:color w:val="234060"/>
          <w:spacing w:val="-5"/>
        </w:rPr>
        <w:t>i</w:t>
      </w:r>
      <w:r>
        <w:rPr>
          <w:rFonts w:ascii="Arial" w:hAnsi="Arial" w:cs="Arial"/>
          <w:color w:val="234060"/>
        </w:rPr>
        <w:t>s</w:t>
      </w:r>
      <w:r>
        <w:rPr>
          <w:rFonts w:ascii="Arial" w:hAnsi="Arial" w:cs="Arial"/>
          <w:color w:val="234060"/>
          <w:spacing w:val="1"/>
        </w:rPr>
        <w:t xml:space="preserve"> </w:t>
      </w:r>
      <w:r>
        <w:rPr>
          <w:rFonts w:ascii="Arial" w:hAnsi="Arial" w:cs="Arial"/>
          <w:color w:val="234060"/>
          <w:spacing w:val="2"/>
        </w:rPr>
        <w:t>d</w:t>
      </w:r>
      <w:r>
        <w:rPr>
          <w:rFonts w:ascii="Arial" w:hAnsi="Arial" w:cs="Arial"/>
          <w:color w:val="234060"/>
        </w:rPr>
        <w:t>e</w:t>
      </w:r>
      <w:r>
        <w:rPr>
          <w:rFonts w:ascii="Arial" w:hAnsi="Arial" w:cs="Arial"/>
          <w:color w:val="234060"/>
          <w:spacing w:val="4"/>
        </w:rPr>
        <w:t xml:space="preserve"> </w:t>
      </w:r>
      <w:r>
        <w:rPr>
          <w:rFonts w:ascii="Arial" w:hAnsi="Arial" w:cs="Arial"/>
          <w:color w:val="234060"/>
          <w:spacing w:val="-5"/>
        </w:rPr>
        <w:t>l</w:t>
      </w:r>
      <w:r>
        <w:rPr>
          <w:rFonts w:ascii="Arial" w:hAnsi="Arial" w:cs="Arial"/>
          <w:color w:val="234060"/>
          <w:spacing w:val="2"/>
        </w:rPr>
        <w:t>a</w:t>
      </w:r>
      <w:r>
        <w:rPr>
          <w:rFonts w:ascii="Arial" w:hAnsi="Arial" w:cs="Arial"/>
          <w:color w:val="234060"/>
        </w:rPr>
        <w:t>s</w:t>
      </w:r>
      <w:r>
        <w:rPr>
          <w:rFonts w:ascii="Arial" w:hAnsi="Arial" w:cs="Arial"/>
          <w:color w:val="234060"/>
          <w:spacing w:val="1"/>
        </w:rPr>
        <w:t xml:space="preserve"> </w:t>
      </w:r>
      <w:r>
        <w:rPr>
          <w:rFonts w:ascii="Arial" w:hAnsi="Arial" w:cs="Arial"/>
          <w:color w:val="234060"/>
          <w:spacing w:val="2"/>
        </w:rPr>
        <w:t>opc</w:t>
      </w:r>
      <w:r>
        <w:rPr>
          <w:rFonts w:ascii="Arial" w:hAnsi="Arial" w:cs="Arial"/>
          <w:color w:val="234060"/>
          <w:spacing w:val="-5"/>
        </w:rPr>
        <w:t>i</w:t>
      </w:r>
      <w:r>
        <w:rPr>
          <w:rFonts w:ascii="Arial" w:hAnsi="Arial" w:cs="Arial"/>
          <w:color w:val="234060"/>
          <w:spacing w:val="2"/>
        </w:rPr>
        <w:t>on</w:t>
      </w:r>
      <w:r>
        <w:rPr>
          <w:rFonts w:ascii="Arial" w:hAnsi="Arial" w:cs="Arial"/>
          <w:color w:val="234060"/>
          <w:spacing w:val="-2"/>
        </w:rPr>
        <w:t>e</w:t>
      </w:r>
      <w:r>
        <w:rPr>
          <w:rFonts w:ascii="Arial" w:hAnsi="Arial" w:cs="Arial"/>
          <w:color w:val="234060"/>
        </w:rPr>
        <w:t>s</w:t>
      </w:r>
      <w:r>
        <w:rPr>
          <w:rFonts w:ascii="Arial" w:hAnsi="Arial" w:cs="Arial"/>
          <w:color w:val="234060"/>
          <w:spacing w:val="1"/>
        </w:rPr>
        <w:t xml:space="preserve"> </w:t>
      </w:r>
      <w:r>
        <w:rPr>
          <w:rFonts w:ascii="Arial" w:hAnsi="Arial" w:cs="Arial"/>
          <w:color w:val="234060"/>
          <w:spacing w:val="2"/>
        </w:rPr>
        <w:t>p</w:t>
      </w:r>
      <w:r>
        <w:rPr>
          <w:rFonts w:ascii="Arial" w:hAnsi="Arial" w:cs="Arial"/>
          <w:color w:val="234060"/>
          <w:spacing w:val="-1"/>
        </w:rPr>
        <w:t>r</w:t>
      </w:r>
      <w:r>
        <w:rPr>
          <w:rFonts w:ascii="Arial" w:hAnsi="Arial" w:cs="Arial"/>
          <w:color w:val="234060"/>
          <w:spacing w:val="2"/>
        </w:rPr>
        <w:t>o</w:t>
      </w:r>
      <w:r>
        <w:rPr>
          <w:rFonts w:ascii="Arial" w:hAnsi="Arial" w:cs="Arial"/>
          <w:color w:val="234060"/>
          <w:spacing w:val="-1"/>
        </w:rPr>
        <w:t>f</w:t>
      </w:r>
      <w:r>
        <w:rPr>
          <w:rFonts w:ascii="Arial" w:hAnsi="Arial" w:cs="Arial"/>
          <w:color w:val="234060"/>
          <w:spacing w:val="-2"/>
        </w:rPr>
        <w:t>e</w:t>
      </w:r>
      <w:r>
        <w:rPr>
          <w:rFonts w:ascii="Arial" w:hAnsi="Arial" w:cs="Arial"/>
          <w:color w:val="234060"/>
          <w:spacing w:val="2"/>
        </w:rPr>
        <w:t>s</w:t>
      </w:r>
      <w:r>
        <w:rPr>
          <w:rFonts w:ascii="Arial" w:hAnsi="Arial" w:cs="Arial"/>
          <w:color w:val="234060"/>
          <w:spacing w:val="-5"/>
        </w:rPr>
        <w:t>i</w:t>
      </w:r>
      <w:r>
        <w:rPr>
          <w:rFonts w:ascii="Arial" w:hAnsi="Arial" w:cs="Arial"/>
          <w:color w:val="234060"/>
          <w:spacing w:val="2"/>
        </w:rPr>
        <w:t>ona</w:t>
      </w:r>
      <w:r>
        <w:rPr>
          <w:rFonts w:ascii="Arial" w:hAnsi="Arial" w:cs="Arial"/>
          <w:color w:val="234060"/>
          <w:spacing w:val="-5"/>
        </w:rPr>
        <w:t>l</w:t>
      </w:r>
      <w:r>
        <w:rPr>
          <w:rFonts w:ascii="Arial" w:hAnsi="Arial" w:cs="Arial"/>
          <w:color w:val="234060"/>
          <w:spacing w:val="2"/>
        </w:rPr>
        <w:t>e</w:t>
      </w:r>
      <w:r>
        <w:rPr>
          <w:rFonts w:ascii="Arial" w:hAnsi="Arial" w:cs="Arial"/>
          <w:color w:val="234060"/>
        </w:rPr>
        <w:t>s</w:t>
      </w:r>
      <w:r>
        <w:rPr>
          <w:rFonts w:ascii="Arial" w:hAnsi="Arial" w:cs="Arial"/>
          <w:color w:val="234060"/>
          <w:spacing w:val="1"/>
        </w:rPr>
        <w:t xml:space="preserve"> </w:t>
      </w:r>
      <w:r>
        <w:rPr>
          <w:rFonts w:ascii="Arial" w:hAnsi="Arial" w:cs="Arial"/>
          <w:color w:val="234060"/>
          <w:spacing w:val="2"/>
        </w:rPr>
        <w:t>a</w:t>
      </w:r>
      <w:r>
        <w:rPr>
          <w:rFonts w:ascii="Arial" w:hAnsi="Arial" w:cs="Arial"/>
          <w:color w:val="234060"/>
          <w:spacing w:val="-1"/>
        </w:rPr>
        <w:t>f</w:t>
      </w:r>
      <w:r>
        <w:rPr>
          <w:rFonts w:ascii="Arial" w:hAnsi="Arial" w:cs="Arial"/>
          <w:color w:val="234060"/>
          <w:spacing w:val="-5"/>
        </w:rPr>
        <w:t>i</w:t>
      </w:r>
      <w:r>
        <w:rPr>
          <w:rFonts w:ascii="Arial" w:hAnsi="Arial" w:cs="Arial"/>
          <w:color w:val="234060"/>
          <w:spacing w:val="7"/>
        </w:rPr>
        <w:t>n</w:t>
      </w:r>
      <w:r>
        <w:rPr>
          <w:rFonts w:ascii="Arial" w:hAnsi="Arial" w:cs="Arial"/>
          <w:color w:val="234060"/>
          <w:spacing w:val="2"/>
        </w:rPr>
        <w:t>e</w:t>
      </w:r>
      <w:r>
        <w:rPr>
          <w:rFonts w:ascii="Arial" w:hAnsi="Arial" w:cs="Arial"/>
          <w:color w:val="234060"/>
        </w:rPr>
        <w:t>s</w:t>
      </w:r>
    </w:p>
    <w:p>
      <w:pPr>
        <w:widowControl w:val="0"/>
        <w:spacing w:before="7"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b/>
          <w:bCs/>
          <w:color w:val="234060"/>
          <w:spacing w:val="-7"/>
        </w:rPr>
        <w:t>A</w:t>
      </w:r>
      <w:r>
        <w:rPr>
          <w:rFonts w:ascii="Arial" w:hAnsi="Arial" w:cs="Arial"/>
          <w:b/>
          <w:bCs/>
          <w:color w:val="234060"/>
          <w:spacing w:val="1"/>
        </w:rPr>
        <w:t>n</w:t>
      </w:r>
      <w:r>
        <w:rPr>
          <w:rFonts w:ascii="Arial" w:hAnsi="Arial" w:cs="Arial"/>
          <w:b/>
          <w:bCs/>
          <w:color w:val="234060"/>
          <w:spacing w:val="2"/>
        </w:rPr>
        <w:t>á</w:t>
      </w:r>
      <w:r>
        <w:rPr>
          <w:rFonts w:ascii="Arial" w:hAnsi="Arial" w:cs="Arial"/>
          <w:b/>
          <w:bCs/>
          <w:color w:val="234060"/>
          <w:spacing w:val="-1"/>
        </w:rPr>
        <w:t>li</w:t>
      </w:r>
      <w:r>
        <w:rPr>
          <w:rFonts w:ascii="Arial" w:hAnsi="Arial" w:cs="Arial"/>
          <w:b/>
          <w:bCs/>
          <w:color w:val="234060"/>
          <w:spacing w:val="2"/>
        </w:rPr>
        <w:t>s</w:t>
      </w:r>
      <w:r>
        <w:rPr>
          <w:rFonts w:ascii="Arial" w:hAnsi="Arial" w:cs="Arial"/>
          <w:b/>
          <w:bCs/>
          <w:color w:val="234060"/>
          <w:spacing w:val="-1"/>
        </w:rPr>
        <w:t>i</w:t>
      </w:r>
      <w:r>
        <w:rPr>
          <w:rFonts w:ascii="Arial" w:hAnsi="Arial" w:cs="Arial"/>
          <w:b/>
          <w:bCs/>
          <w:color w:val="234060"/>
        </w:rPr>
        <w:t>s</w:t>
      </w:r>
      <w:r>
        <w:rPr>
          <w:rFonts w:ascii="Arial" w:hAnsi="Arial" w:cs="Arial"/>
          <w:b/>
          <w:bCs/>
          <w:color w:val="234060"/>
          <w:spacing w:val="1"/>
        </w:rPr>
        <w:t xml:space="preserve"> d</w:t>
      </w:r>
      <w:r>
        <w:rPr>
          <w:rFonts w:ascii="Arial" w:hAnsi="Arial" w:cs="Arial"/>
          <w:b/>
          <w:bCs/>
          <w:color w:val="234060"/>
        </w:rPr>
        <w:t>e</w:t>
      </w:r>
      <w:r>
        <w:rPr>
          <w:rFonts w:ascii="Arial" w:hAnsi="Arial" w:cs="Arial"/>
          <w:b/>
          <w:bCs/>
          <w:color w:val="234060"/>
          <w:spacing w:val="1"/>
        </w:rPr>
        <w:t xml:space="preserve"> </w:t>
      </w:r>
      <w:r>
        <w:rPr>
          <w:rFonts w:ascii="Arial" w:hAnsi="Arial" w:cs="Arial"/>
          <w:b/>
          <w:bCs/>
          <w:color w:val="234060"/>
          <w:spacing w:val="-1"/>
        </w:rPr>
        <w:t>l</w:t>
      </w:r>
      <w:r>
        <w:rPr>
          <w:rFonts w:ascii="Arial" w:hAnsi="Arial" w:cs="Arial"/>
          <w:b/>
          <w:bCs/>
          <w:color w:val="234060"/>
          <w:spacing w:val="2"/>
        </w:rPr>
        <w:t>a</w:t>
      </w:r>
      <w:r>
        <w:rPr>
          <w:rFonts w:ascii="Arial" w:hAnsi="Arial" w:cs="Arial"/>
          <w:b/>
          <w:bCs/>
          <w:color w:val="234060"/>
        </w:rPr>
        <w:t>s</w:t>
      </w:r>
      <w:r>
        <w:rPr>
          <w:rFonts w:ascii="Arial" w:hAnsi="Arial" w:cs="Arial"/>
          <w:b/>
          <w:bCs/>
          <w:color w:val="234060"/>
          <w:spacing w:val="1"/>
        </w:rPr>
        <w:t xml:space="preserve"> n</w:t>
      </w:r>
      <w:r>
        <w:rPr>
          <w:rFonts w:ascii="Arial" w:hAnsi="Arial" w:cs="Arial"/>
          <w:b/>
          <w:bCs/>
          <w:color w:val="234060"/>
          <w:spacing w:val="2"/>
        </w:rPr>
        <w:t>ec</w:t>
      </w:r>
      <w:r>
        <w:rPr>
          <w:rFonts w:ascii="Arial" w:hAnsi="Arial" w:cs="Arial"/>
          <w:b/>
          <w:bCs/>
          <w:color w:val="234060"/>
          <w:spacing w:val="-2"/>
        </w:rPr>
        <w:t>e</w:t>
      </w:r>
      <w:r>
        <w:rPr>
          <w:rFonts w:ascii="Arial" w:hAnsi="Arial" w:cs="Arial"/>
          <w:b/>
          <w:bCs/>
          <w:color w:val="234060"/>
          <w:spacing w:val="2"/>
        </w:rPr>
        <w:t>s</w:t>
      </w:r>
      <w:r>
        <w:rPr>
          <w:rFonts w:ascii="Arial" w:hAnsi="Arial" w:cs="Arial"/>
          <w:b/>
          <w:bCs/>
          <w:color w:val="234060"/>
          <w:spacing w:val="-1"/>
        </w:rPr>
        <w:t>i</w:t>
      </w:r>
      <w:r>
        <w:rPr>
          <w:rFonts w:ascii="Arial" w:hAnsi="Arial" w:cs="Arial"/>
          <w:b/>
          <w:bCs/>
          <w:color w:val="234060"/>
          <w:spacing w:val="1"/>
        </w:rPr>
        <w:t>d</w:t>
      </w:r>
      <w:r>
        <w:rPr>
          <w:rFonts w:ascii="Arial" w:hAnsi="Arial" w:cs="Arial"/>
          <w:b/>
          <w:bCs/>
          <w:color w:val="234060"/>
          <w:spacing w:val="-2"/>
        </w:rPr>
        <w:t>a</w:t>
      </w:r>
      <w:r>
        <w:rPr>
          <w:rFonts w:ascii="Arial" w:hAnsi="Arial" w:cs="Arial"/>
          <w:b/>
          <w:bCs/>
          <w:color w:val="234060"/>
          <w:spacing w:val="1"/>
        </w:rPr>
        <w:t>d</w:t>
      </w:r>
      <w:r>
        <w:rPr>
          <w:rFonts w:ascii="Arial" w:hAnsi="Arial" w:cs="Arial"/>
          <w:b/>
          <w:bCs/>
          <w:color w:val="234060"/>
          <w:spacing w:val="2"/>
        </w:rPr>
        <w:t>e</w:t>
      </w:r>
      <w:r>
        <w:rPr>
          <w:rFonts w:ascii="Arial" w:hAnsi="Arial" w:cs="Arial"/>
          <w:b/>
          <w:bCs/>
          <w:color w:val="234060"/>
        </w:rPr>
        <w:t>s</w:t>
      </w:r>
      <w:r>
        <w:rPr>
          <w:rFonts w:ascii="Arial" w:hAnsi="Arial" w:cs="Arial"/>
          <w:b/>
          <w:bCs/>
          <w:color w:val="234060"/>
          <w:spacing w:val="-3"/>
        </w:rPr>
        <w:t xml:space="preserve"> </w:t>
      </w:r>
      <w:r>
        <w:rPr>
          <w:rFonts w:ascii="Arial" w:hAnsi="Arial" w:cs="Arial"/>
          <w:b/>
          <w:bCs/>
          <w:color w:val="234060"/>
          <w:spacing w:val="2"/>
        </w:rPr>
        <w:t>s</w:t>
      </w:r>
      <w:r>
        <w:rPr>
          <w:rFonts w:ascii="Arial" w:hAnsi="Arial" w:cs="Arial"/>
          <w:b/>
          <w:bCs/>
          <w:color w:val="234060"/>
          <w:spacing w:val="1"/>
        </w:rPr>
        <w:t>o</w:t>
      </w:r>
      <w:r>
        <w:rPr>
          <w:rFonts w:ascii="Arial" w:hAnsi="Arial" w:cs="Arial"/>
          <w:b/>
          <w:bCs/>
          <w:color w:val="234060"/>
          <w:spacing w:val="2"/>
        </w:rPr>
        <w:t>c</w:t>
      </w:r>
      <w:r>
        <w:rPr>
          <w:rFonts w:ascii="Arial" w:hAnsi="Arial" w:cs="Arial"/>
          <w:b/>
          <w:bCs/>
          <w:color w:val="234060"/>
          <w:spacing w:val="-1"/>
        </w:rPr>
        <w:t>i</w:t>
      </w:r>
      <w:r>
        <w:rPr>
          <w:rFonts w:ascii="Arial" w:hAnsi="Arial" w:cs="Arial"/>
          <w:b/>
          <w:bCs/>
          <w:color w:val="234060"/>
          <w:spacing w:val="2"/>
        </w:rPr>
        <w:t>a</w:t>
      </w:r>
      <w:r>
        <w:rPr>
          <w:rFonts w:ascii="Arial" w:hAnsi="Arial" w:cs="Arial"/>
          <w:b/>
          <w:bCs/>
          <w:color w:val="234060"/>
          <w:spacing w:val="-5"/>
        </w:rPr>
        <w:t>l</w:t>
      </w:r>
      <w:r>
        <w:rPr>
          <w:rFonts w:ascii="Arial" w:hAnsi="Arial" w:cs="Arial"/>
          <w:b/>
          <w:bCs/>
          <w:color w:val="234060"/>
          <w:spacing w:val="2"/>
        </w:rPr>
        <w:t>e</w:t>
      </w:r>
      <w:r>
        <w:rPr>
          <w:rFonts w:ascii="Arial" w:hAnsi="Arial" w:cs="Arial"/>
          <w:b/>
          <w:bCs/>
          <w:color w:val="234060"/>
        </w:rPr>
        <w:t>s</w:t>
      </w:r>
    </w:p>
    <w:p>
      <w:pPr>
        <w:widowControl w:val="0"/>
        <w:spacing w:before="3" w:after="0"/>
        <w:ind w:left="177" w:right="-5"/>
        <w:jc w:val="both"/>
      </w:pPr>
      <w:r>
        <w:rPr>
          <w:rFonts w:ascii="Arial" w:hAnsi="Arial" w:cs="Arial"/>
          <w:color w:val="000000"/>
          <w:spacing w:val="1"/>
        </w:rPr>
        <w:t>E</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a</w:t>
      </w:r>
      <w:r>
        <w:rPr>
          <w:rFonts w:ascii="Arial" w:hAnsi="Arial" w:cs="Arial"/>
          <w:color w:val="000000"/>
          <w:spacing w:val="2"/>
        </w:rPr>
        <w:t>pa</w:t>
      </w:r>
      <w:r>
        <w:rPr>
          <w:rFonts w:ascii="Arial" w:hAnsi="Arial" w:cs="Arial"/>
          <w:color w:val="000000"/>
          <w:spacing w:val="-1"/>
        </w:rPr>
        <w:t>rt</w:t>
      </w:r>
      <w:r>
        <w:rPr>
          <w:rFonts w:ascii="Arial" w:hAnsi="Arial" w:cs="Arial"/>
          <w:color w:val="000000"/>
          <w:spacing w:val="2"/>
        </w:rPr>
        <w:t>a</w:t>
      </w:r>
      <w:r>
        <w:rPr>
          <w:rFonts w:ascii="Arial" w:hAnsi="Arial" w:cs="Arial"/>
          <w:color w:val="000000"/>
          <w:spacing w:val="-2"/>
        </w:rPr>
        <w:t>d</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g</w:t>
      </w:r>
      <w:r>
        <w:rPr>
          <w:rFonts w:ascii="Arial" w:hAnsi="Arial" w:cs="Arial"/>
          <w:color w:val="000000"/>
          <w:spacing w:val="-2"/>
        </w:rPr>
        <w:t>e</w:t>
      </w:r>
      <w:r>
        <w:rPr>
          <w:rFonts w:ascii="Arial" w:hAnsi="Arial" w:cs="Arial"/>
          <w:color w:val="000000"/>
          <w:spacing w:val="2"/>
        </w:rPr>
        <w:t>ne</w:t>
      </w:r>
      <w:r>
        <w:rPr>
          <w:rFonts w:ascii="Arial" w:hAnsi="Arial" w:cs="Arial"/>
          <w:color w:val="000000"/>
          <w:spacing w:val="-1"/>
        </w:rPr>
        <w:t>r</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3"/>
        </w:rPr>
        <w:t>j</w:t>
      </w:r>
      <w:r>
        <w:rPr>
          <w:rFonts w:ascii="Arial" w:hAnsi="Arial" w:cs="Arial"/>
          <w:color w:val="000000"/>
          <w:spacing w:val="2"/>
        </w:rPr>
        <w:t>us</w:t>
      </w:r>
      <w:r>
        <w:rPr>
          <w:rFonts w:ascii="Arial" w:hAnsi="Arial" w:cs="Arial"/>
          <w:color w:val="000000"/>
          <w:spacing w:val="-1"/>
        </w:rPr>
        <w:t>t</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es</w:t>
      </w:r>
      <w:r>
        <w:rPr>
          <w:rFonts w:ascii="Arial" w:hAnsi="Arial" w:cs="Arial"/>
          <w:color w:val="000000"/>
          <w:spacing w:val="-2"/>
        </w:rPr>
        <w:t>e</w:t>
      </w:r>
      <w:r>
        <w:rPr>
          <w:rFonts w:ascii="Arial" w:hAnsi="Arial" w:cs="Arial"/>
          <w:color w:val="000000"/>
          <w:spacing w:val="2"/>
        </w:rPr>
        <w:t>nc</w:t>
      </w:r>
      <w:r>
        <w:rPr>
          <w:rFonts w:ascii="Arial" w:hAnsi="Arial" w:cs="Arial"/>
          <w:color w:val="000000"/>
          <w:spacing w:val="-5"/>
        </w:rPr>
        <w:t>i</w:t>
      </w:r>
      <w:r>
        <w:rPr>
          <w:rFonts w:ascii="Arial" w:hAnsi="Arial" w:cs="Arial"/>
          <w:color w:val="000000"/>
          <w:spacing w:val="2"/>
        </w:rPr>
        <w:t>a</w:t>
      </w:r>
      <w:r>
        <w:rPr>
          <w:rFonts w:ascii="Arial" w:hAnsi="Arial" w:cs="Arial"/>
          <w:color w:val="000000"/>
        </w:rPr>
        <w:t xml:space="preserve">l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10"/>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ex</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enc</w:t>
      </w:r>
      <w:r>
        <w:rPr>
          <w:rFonts w:ascii="Arial" w:hAnsi="Arial" w:cs="Arial"/>
          <w:color w:val="000000"/>
          <w:spacing w:val="-5"/>
        </w:rPr>
        <w:t>i</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8"/>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a</w:t>
      </w:r>
      <w:r>
        <w:rPr>
          <w:rFonts w:ascii="Arial" w:hAnsi="Arial" w:cs="Arial"/>
          <w:color w:val="000000"/>
        </w:rPr>
        <w:t xml:space="preserve">ma </w:t>
      </w:r>
      <w:r>
        <w:rPr>
          <w:rFonts w:ascii="Arial" w:hAnsi="Arial" w:cs="Arial"/>
          <w:color w:val="000000"/>
          <w:spacing w:val="2"/>
        </w:rPr>
        <w:t>ed</w:t>
      </w:r>
      <w:r>
        <w:rPr>
          <w:rFonts w:ascii="Arial" w:hAnsi="Arial" w:cs="Arial"/>
          <w:color w:val="000000"/>
          <w:spacing w:val="-2"/>
        </w:rPr>
        <w:t>u</w:t>
      </w:r>
      <w:r>
        <w:rPr>
          <w:rFonts w:ascii="Arial" w:hAnsi="Arial" w:cs="Arial"/>
          <w:color w:val="000000"/>
          <w:spacing w:val="2"/>
        </w:rPr>
        <w:t>ca</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vo</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y</w:t>
      </w:r>
      <w:r>
        <w:rPr>
          <w:rFonts w:ascii="Arial" w:hAnsi="Arial" w:cs="Arial"/>
          <w:color w:val="000000"/>
        </w:rPr>
        <w:t>a</w:t>
      </w:r>
      <w:r>
        <w:rPr>
          <w:rFonts w:ascii="Arial" w:hAnsi="Arial" w:cs="Arial"/>
          <w:color w:val="000000"/>
          <w:spacing w:val="2"/>
        </w:rPr>
        <w:t xml:space="preserve"> qu</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é</w:t>
      </w:r>
      <w:r>
        <w:rPr>
          <w:rFonts w:ascii="Arial" w:hAnsi="Arial" w:cs="Arial"/>
          <w:color w:val="000000"/>
        </w:rPr>
        <w:t xml:space="preserve">l </w:t>
      </w:r>
      <w:r>
        <w:rPr>
          <w:rFonts w:ascii="Arial" w:hAnsi="Arial" w:cs="Arial"/>
          <w:color w:val="000000"/>
          <w:spacing w:val="-2"/>
        </w:rPr>
        <w:t>s</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i</w:t>
      </w:r>
      <w:r>
        <w:rPr>
          <w:rFonts w:ascii="Arial" w:hAnsi="Arial" w:cs="Arial"/>
          <w:color w:val="000000"/>
          <w:spacing w:val="2"/>
        </w:rPr>
        <w:t>den</w:t>
      </w:r>
      <w:r>
        <w:rPr>
          <w:rFonts w:ascii="Arial" w:hAnsi="Arial" w:cs="Arial"/>
          <w:color w:val="000000"/>
          <w:spacing w:val="-1"/>
        </w:rPr>
        <w:t>t</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n</w:t>
      </w:r>
      <w:r>
        <w:rPr>
          <w:rFonts w:ascii="Arial" w:hAnsi="Arial" w:cs="Arial"/>
          <w:color w:val="000000"/>
          <w:spacing w:val="-1"/>
        </w:rPr>
        <w:t>t</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ne</w:t>
      </w:r>
      <w:r>
        <w:rPr>
          <w:rFonts w:ascii="Arial" w:hAnsi="Arial" w:cs="Arial"/>
          <w:color w:val="000000"/>
          <w:spacing w:val="-2"/>
        </w:rPr>
        <w:t>c</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da</w:t>
      </w:r>
      <w:r>
        <w:rPr>
          <w:rFonts w:ascii="Arial" w:hAnsi="Arial" w:cs="Arial"/>
          <w:color w:val="000000"/>
          <w:spacing w:val="-2"/>
        </w:rPr>
        <w:t>d</w:t>
      </w:r>
      <w:r>
        <w:rPr>
          <w:rFonts w:ascii="Arial" w:hAnsi="Arial" w:cs="Arial"/>
          <w:color w:val="000000"/>
          <w:spacing w:val="2"/>
        </w:rPr>
        <w:t>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s</w:t>
      </w:r>
      <w:r>
        <w:rPr>
          <w:rFonts w:ascii="Arial" w:hAnsi="Arial" w:cs="Arial"/>
          <w:color w:val="000000"/>
          <w:spacing w:val="2"/>
        </w:rPr>
        <w:t>oc</w:t>
      </w:r>
      <w:r>
        <w:rPr>
          <w:rFonts w:ascii="Arial" w:hAnsi="Arial" w:cs="Arial"/>
          <w:color w:val="000000"/>
          <w:spacing w:val="-5"/>
        </w:rPr>
        <w:t>i</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2"/>
        </w:rPr>
        <w:t xml:space="preserve"> a</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nd</w:t>
      </w:r>
      <w:r>
        <w:rPr>
          <w:rFonts w:ascii="Arial" w:hAnsi="Arial" w:cs="Arial"/>
          <w:color w:val="000000"/>
          <w:spacing w:val="2"/>
        </w:rPr>
        <w:t>e</w:t>
      </w:r>
      <w:r>
        <w:rPr>
          <w:rFonts w:ascii="Arial" w:hAnsi="Arial" w:cs="Arial"/>
          <w:color w:val="000000"/>
          <w:spacing w:val="-1"/>
        </w:rPr>
        <w:t>r</w:t>
      </w:r>
      <w:r>
        <w:rPr>
          <w:rFonts w:ascii="Arial" w:hAnsi="Arial" w:cs="Arial"/>
          <w:color w:val="000000"/>
        </w:rPr>
        <w:t>á</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eg</w:t>
      </w:r>
      <w:r>
        <w:rPr>
          <w:rFonts w:ascii="Arial" w:hAnsi="Arial" w:cs="Arial"/>
          <w:color w:val="000000"/>
          <w:spacing w:val="-5"/>
        </w:rPr>
        <w:t>r</w:t>
      </w:r>
      <w:r>
        <w:rPr>
          <w:rFonts w:ascii="Arial" w:hAnsi="Arial" w:cs="Arial"/>
          <w:color w:val="000000"/>
          <w:spacing w:val="2"/>
        </w:rPr>
        <w:t>es</w:t>
      </w:r>
      <w:r>
        <w:rPr>
          <w:rFonts w:ascii="Arial" w:hAnsi="Arial" w:cs="Arial"/>
          <w:color w:val="000000"/>
          <w:spacing w:val="-2"/>
        </w:rPr>
        <w:t>a</w:t>
      </w:r>
      <w:r>
        <w:rPr>
          <w:rFonts w:ascii="Arial" w:hAnsi="Arial" w:cs="Arial"/>
          <w:color w:val="000000"/>
          <w:spacing w:val="2"/>
        </w:rPr>
        <w:t>do</w:t>
      </w:r>
      <w:r>
        <w:rPr>
          <w:rFonts w:ascii="Arial" w:hAnsi="Arial" w:cs="Arial"/>
          <w:color w:val="000000"/>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mo</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ob</w:t>
      </w:r>
      <w:r>
        <w:rPr>
          <w:rFonts w:ascii="Arial" w:hAnsi="Arial" w:cs="Arial"/>
          <w:color w:val="000000"/>
          <w:spacing w:val="-5"/>
        </w:rPr>
        <w:t>l</w:t>
      </w:r>
      <w:r>
        <w:rPr>
          <w:rFonts w:ascii="Arial" w:hAnsi="Arial" w:cs="Arial"/>
          <w:color w:val="000000"/>
          <w:spacing w:val="2"/>
        </w:rPr>
        <w:t>e</w:t>
      </w:r>
      <w:r>
        <w:rPr>
          <w:rFonts w:ascii="Arial" w:hAnsi="Arial" w:cs="Arial"/>
          <w:color w:val="000000"/>
        </w:rPr>
        <w:t>m</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ob</w:t>
      </w:r>
      <w:r>
        <w:rPr>
          <w:rFonts w:ascii="Arial" w:hAnsi="Arial" w:cs="Arial"/>
          <w:color w:val="000000"/>
          <w:spacing w:val="-5"/>
        </w:rPr>
        <w:t>l</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á</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8"/>
        </w:rPr>
        <w:t xml:space="preserve"> </w:t>
      </w:r>
      <w:r>
        <w:rPr>
          <w:rFonts w:ascii="Arial" w:hAnsi="Arial" w:cs="Arial"/>
          <w:color w:val="000000"/>
          <w:spacing w:val="-5"/>
        </w:rPr>
        <w:t>i</w:t>
      </w:r>
      <w:r>
        <w:rPr>
          <w:rFonts w:ascii="Arial" w:hAnsi="Arial" w:cs="Arial"/>
          <w:color w:val="000000"/>
          <w:spacing w:val="2"/>
        </w:rPr>
        <w:t>nsa</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f</w:t>
      </w:r>
      <w:r>
        <w:rPr>
          <w:rFonts w:ascii="Arial" w:hAnsi="Arial" w:cs="Arial"/>
          <w:color w:val="000000"/>
          <w:spacing w:val="2"/>
        </w:rPr>
        <w:t>acc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es</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5"/>
        </w:rPr>
        <w:t>n</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da</w:t>
      </w:r>
      <w:r>
        <w:rPr>
          <w:rFonts w:ascii="Arial" w:hAnsi="Arial" w:cs="Arial"/>
          <w:color w:val="000000"/>
          <w:spacing w:val="-2"/>
        </w:rPr>
        <w:t>d</w:t>
      </w:r>
      <w:r>
        <w:rPr>
          <w:rFonts w:ascii="Arial" w:hAnsi="Arial" w:cs="Arial"/>
          <w:color w:val="000000"/>
          <w:spacing w:val="2"/>
        </w:rPr>
        <w:t>es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S</w:t>
      </w:r>
      <w:r>
        <w:rPr>
          <w:rFonts w:ascii="Arial" w:hAnsi="Arial" w:cs="Arial"/>
          <w:color w:val="000000"/>
        </w:rPr>
        <w:t xml:space="preserve">u </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na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co</w:t>
      </w:r>
      <w:r>
        <w:rPr>
          <w:rFonts w:ascii="Arial" w:hAnsi="Arial" w:cs="Arial"/>
          <w:color w:val="000000"/>
          <w:spacing w:val="-2"/>
        </w:rPr>
        <w:t>n</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6"/>
        </w:rPr>
        <w:t>u</w:t>
      </w:r>
      <w:r>
        <w:rPr>
          <w:rFonts w:ascii="Arial" w:hAnsi="Arial" w:cs="Arial"/>
          <w:color w:val="000000"/>
          <w:spacing w:val="-5"/>
        </w:rPr>
        <w:t>i</w:t>
      </w:r>
      <w:r>
        <w:rPr>
          <w:rFonts w:ascii="Arial" w:hAnsi="Arial" w:cs="Arial"/>
          <w:color w:val="000000"/>
        </w:rPr>
        <w:t>r</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ba</w:t>
      </w:r>
      <w:r>
        <w:rPr>
          <w:rFonts w:ascii="Arial" w:hAnsi="Arial" w:cs="Arial"/>
          <w:color w:val="000000"/>
          <w:spacing w:val="-2"/>
        </w:rPr>
        <w:t>s</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spacing w:val="2"/>
        </w:rPr>
        <w:t>o</w:t>
      </w:r>
      <w:r>
        <w:rPr>
          <w:rFonts w:ascii="Arial" w:hAnsi="Arial" w:cs="Arial"/>
          <w:color w:val="000000"/>
          <w:spacing w:val="-2"/>
        </w:rPr>
        <w:t>cu</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a</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oc</w:t>
      </w:r>
      <w:r>
        <w:rPr>
          <w:rFonts w:ascii="Arial" w:hAnsi="Arial" w:cs="Arial"/>
          <w:color w:val="000000"/>
          <w:spacing w:val="-2"/>
        </w:rPr>
        <w:t>e</w:t>
      </w:r>
      <w:r>
        <w:rPr>
          <w:rFonts w:ascii="Arial" w:hAnsi="Arial" w:cs="Arial"/>
          <w:color w:val="000000"/>
          <w:spacing w:val="2"/>
        </w:rPr>
        <w:t>s</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á</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s</w:t>
      </w:r>
      <w:r>
        <w:rPr>
          <w:rFonts w:ascii="Arial" w:hAnsi="Arial" w:cs="Arial"/>
          <w:color w:val="000000"/>
          <w:spacing w:val="-5"/>
        </w:rPr>
        <w:t>i</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pos</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ri</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q</w:t>
      </w:r>
      <w:r>
        <w:rPr>
          <w:rFonts w:ascii="Arial" w:hAnsi="Arial" w:cs="Arial"/>
          <w:color w:val="000000"/>
          <w:spacing w:val="-2"/>
        </w:rPr>
        <w:t>u</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rPr>
        <w:t>e</w:t>
      </w:r>
      <w:r>
        <w:rPr>
          <w:rFonts w:ascii="Arial" w:hAnsi="Arial" w:cs="Arial"/>
          <w:color w:val="000000"/>
          <w:spacing w:val="1"/>
        </w:rPr>
        <w:t xml:space="preserve"> </w:t>
      </w:r>
      <w:r>
        <w:rPr>
          <w:rFonts w:ascii="Arial" w:hAnsi="Arial" w:cs="Arial"/>
          <w:color w:val="000000"/>
        </w:rPr>
        <w:t xml:space="preserve">a </w:t>
      </w:r>
      <w:r>
        <w:rPr>
          <w:rFonts w:ascii="Arial" w:hAnsi="Arial" w:cs="Arial"/>
          <w:color w:val="000000"/>
          <w:spacing w:val="-5"/>
        </w:rPr>
        <w:t>l</w:t>
      </w:r>
      <w:r>
        <w:rPr>
          <w:rFonts w:ascii="Arial" w:hAnsi="Arial" w:cs="Arial"/>
          <w:color w:val="000000"/>
        </w:rPr>
        <w:t>a</w:t>
      </w:r>
      <w:r>
        <w:rPr>
          <w:rFonts w:ascii="Arial" w:hAnsi="Arial" w:cs="Arial"/>
          <w:color w:val="000000"/>
          <w:spacing w:val="10"/>
        </w:rPr>
        <w:t xml:space="preserve"> </w:t>
      </w:r>
      <w:r>
        <w:rPr>
          <w:rFonts w:ascii="Arial" w:hAnsi="Arial" w:cs="Arial"/>
          <w:color w:val="000000"/>
          <w:spacing w:val="-5"/>
        </w:rPr>
        <w:t>i</w:t>
      </w:r>
      <w:r>
        <w:rPr>
          <w:rFonts w:ascii="Arial" w:hAnsi="Arial" w:cs="Arial"/>
          <w:color w:val="000000"/>
          <w:spacing w:val="2"/>
        </w:rPr>
        <w:t>den</w:t>
      </w:r>
      <w:r>
        <w:rPr>
          <w:rFonts w:ascii="Arial" w:hAnsi="Arial" w:cs="Arial"/>
          <w:color w:val="000000"/>
          <w:spacing w:val="-1"/>
        </w:rPr>
        <w:t>t</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nc</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2"/>
        </w:rPr>
        <w:t xml:space="preserve"> d</w:t>
      </w:r>
      <w:r>
        <w:rPr>
          <w:rFonts w:ascii="Arial" w:hAnsi="Arial" w:cs="Arial"/>
          <w:color w:val="000000"/>
          <w:spacing w:val="-2"/>
        </w:rPr>
        <w:t>e</w:t>
      </w:r>
      <w:r>
        <w:rPr>
          <w:rFonts w:ascii="Arial" w:hAnsi="Arial" w:cs="Arial"/>
          <w:color w:val="000000"/>
          <w:spacing w:val="2"/>
        </w:rPr>
        <w:t>be</w:t>
      </w:r>
      <w:r>
        <w:rPr>
          <w:rFonts w:ascii="Arial" w:hAnsi="Arial" w:cs="Arial"/>
          <w:color w:val="000000"/>
          <w:spacing w:val="-1"/>
        </w:rPr>
        <w:t>r</w:t>
      </w:r>
      <w:r>
        <w:rPr>
          <w:rFonts w:ascii="Arial" w:hAnsi="Arial" w:cs="Arial"/>
          <w:color w:val="000000"/>
        </w:rPr>
        <w:t>á</w:t>
      </w:r>
      <w:r>
        <w:rPr>
          <w:rFonts w:ascii="Arial" w:hAnsi="Arial" w:cs="Arial"/>
          <w:color w:val="000000"/>
          <w:spacing w:val="2"/>
        </w:rPr>
        <w:t xml:space="preserve"> p</w:t>
      </w:r>
      <w:r>
        <w:rPr>
          <w:rFonts w:ascii="Arial" w:hAnsi="Arial" w:cs="Arial"/>
          <w:color w:val="000000"/>
          <w:spacing w:val="-2"/>
        </w:rPr>
        <w:t>o</w:t>
      </w:r>
      <w:r>
        <w:rPr>
          <w:rFonts w:ascii="Arial" w:hAnsi="Arial" w:cs="Arial"/>
          <w:color w:val="000000"/>
          <w:spacing w:val="2"/>
        </w:rPr>
        <w:t>s</w:t>
      </w:r>
      <w:r>
        <w:rPr>
          <w:rFonts w:ascii="Arial" w:hAnsi="Arial" w:cs="Arial"/>
          <w:color w:val="000000"/>
          <w:spacing w:val="-2"/>
        </w:rPr>
        <w:t>e</w:t>
      </w:r>
      <w:r>
        <w:rPr>
          <w:rFonts w:ascii="Arial" w:hAnsi="Arial" w:cs="Arial"/>
          <w:color w:val="000000"/>
          <w:spacing w:val="2"/>
        </w:rPr>
        <w:t>e</w:t>
      </w:r>
      <w:r>
        <w:rPr>
          <w:rFonts w:ascii="Arial" w:hAnsi="Arial" w:cs="Arial"/>
          <w:color w:val="000000"/>
        </w:rPr>
        <w:t>r</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ona</w:t>
      </w:r>
      <w:r>
        <w:rPr>
          <w:rFonts w:ascii="Arial" w:hAnsi="Arial" w:cs="Arial"/>
          <w:color w:val="000000"/>
        </w:rPr>
        <w:t xml:space="preserve">l </w:t>
      </w:r>
      <w:r>
        <w:rPr>
          <w:rFonts w:ascii="Arial" w:hAnsi="Arial" w:cs="Arial"/>
          <w:color w:val="000000"/>
          <w:spacing w:val="2"/>
        </w:rPr>
        <w:t>de</w:t>
      </w:r>
      <w:r>
        <w:rPr>
          <w:rFonts w:ascii="Arial" w:hAnsi="Arial" w:cs="Arial"/>
          <w:color w:val="000000"/>
        </w:rPr>
        <w:t xml:space="preserve">l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a</w:t>
      </w:r>
      <w:r>
        <w:rPr>
          <w:rFonts w:ascii="Arial" w:hAnsi="Arial" w:cs="Arial"/>
          <w:color w:val="000000"/>
        </w:rPr>
        <w:t>ma</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ca</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qu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tr</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e</w:t>
      </w:r>
      <w:r>
        <w:rPr>
          <w:rFonts w:ascii="Arial" w:hAnsi="Arial" w:cs="Arial"/>
          <w:color w:val="000000"/>
        </w:rPr>
        <w:t>.</w:t>
      </w:r>
    </w:p>
    <w:p>
      <w:pPr>
        <w:widowControl w:val="0"/>
        <w:spacing w:before="3" w:after="0"/>
        <w:ind w:left="177" w:right="-5" w:firstLine="720"/>
        <w:jc w:val="both"/>
        <w:rPr>
          <w:rFonts w:ascii="Arial" w:hAnsi="Arial" w:cs="Arial"/>
          <w:color w:val="000000"/>
          <w:sz w:val="24"/>
          <w:szCs w:val="24"/>
        </w:rPr>
      </w:pPr>
    </w:p>
    <w:p>
      <w:pPr>
        <w:widowControl w:val="0"/>
        <w:spacing w:after="0"/>
        <w:ind w:left="177" w:right="-5"/>
        <w:jc w:val="both"/>
      </w:pPr>
      <w:r>
        <w:rPr>
          <w:rFonts w:ascii="Arial" w:hAnsi="Arial" w:cs="Arial"/>
          <w:b/>
          <w:bCs/>
          <w:color w:val="234060"/>
          <w:spacing w:val="-7"/>
        </w:rPr>
        <w:t>A</w:t>
      </w:r>
      <w:r>
        <w:rPr>
          <w:rFonts w:ascii="Arial" w:hAnsi="Arial" w:cs="Arial"/>
          <w:b/>
          <w:bCs/>
          <w:color w:val="234060"/>
          <w:spacing w:val="1"/>
        </w:rPr>
        <w:t>n</w:t>
      </w:r>
      <w:r>
        <w:rPr>
          <w:rFonts w:ascii="Arial" w:hAnsi="Arial" w:cs="Arial"/>
          <w:b/>
          <w:bCs/>
          <w:color w:val="234060"/>
          <w:spacing w:val="2"/>
        </w:rPr>
        <w:t>á</w:t>
      </w:r>
      <w:r>
        <w:rPr>
          <w:rFonts w:ascii="Arial" w:hAnsi="Arial" w:cs="Arial"/>
          <w:b/>
          <w:bCs/>
          <w:color w:val="234060"/>
          <w:spacing w:val="-1"/>
        </w:rPr>
        <w:t>li</w:t>
      </w:r>
      <w:r>
        <w:rPr>
          <w:rFonts w:ascii="Arial" w:hAnsi="Arial" w:cs="Arial"/>
          <w:b/>
          <w:bCs/>
          <w:color w:val="234060"/>
          <w:spacing w:val="2"/>
        </w:rPr>
        <w:t>s</w:t>
      </w:r>
      <w:r>
        <w:rPr>
          <w:rFonts w:ascii="Arial" w:hAnsi="Arial" w:cs="Arial"/>
          <w:b/>
          <w:bCs/>
          <w:color w:val="234060"/>
          <w:spacing w:val="-1"/>
        </w:rPr>
        <w:t>i</w:t>
      </w:r>
      <w:r>
        <w:rPr>
          <w:rFonts w:ascii="Arial" w:hAnsi="Arial" w:cs="Arial"/>
          <w:b/>
          <w:bCs/>
          <w:color w:val="234060"/>
        </w:rPr>
        <w:t>s</w:t>
      </w:r>
      <w:r>
        <w:rPr>
          <w:rFonts w:ascii="Arial" w:hAnsi="Arial" w:cs="Arial"/>
          <w:b/>
          <w:bCs/>
          <w:color w:val="234060"/>
          <w:spacing w:val="1"/>
        </w:rPr>
        <w:t xml:space="preserve"> d</w:t>
      </w:r>
      <w:r>
        <w:rPr>
          <w:rFonts w:ascii="Arial" w:hAnsi="Arial" w:cs="Arial"/>
          <w:b/>
          <w:bCs/>
          <w:color w:val="234060"/>
        </w:rPr>
        <w:t>e</w:t>
      </w:r>
      <w:r>
        <w:rPr>
          <w:rFonts w:ascii="Arial" w:hAnsi="Arial" w:cs="Arial"/>
          <w:b/>
          <w:bCs/>
          <w:color w:val="234060"/>
          <w:spacing w:val="1"/>
        </w:rPr>
        <w:t xml:space="preserve"> </w:t>
      </w:r>
      <w:r>
        <w:rPr>
          <w:rFonts w:ascii="Arial" w:hAnsi="Arial" w:cs="Arial"/>
          <w:b/>
          <w:bCs/>
          <w:color w:val="234060"/>
          <w:spacing w:val="-1"/>
        </w:rPr>
        <w:t>l</w:t>
      </w:r>
      <w:r>
        <w:rPr>
          <w:rFonts w:ascii="Arial" w:hAnsi="Arial" w:cs="Arial"/>
          <w:b/>
          <w:bCs/>
          <w:color w:val="234060"/>
          <w:spacing w:val="1"/>
        </w:rPr>
        <w:t>o</w:t>
      </w:r>
      <w:r>
        <w:rPr>
          <w:rFonts w:ascii="Arial" w:hAnsi="Arial" w:cs="Arial"/>
          <w:b/>
          <w:bCs/>
          <w:color w:val="234060"/>
        </w:rPr>
        <w:t>s</w:t>
      </w:r>
      <w:r>
        <w:rPr>
          <w:rFonts w:ascii="Arial" w:hAnsi="Arial" w:cs="Arial"/>
          <w:b/>
          <w:bCs/>
          <w:color w:val="234060"/>
          <w:spacing w:val="1"/>
        </w:rPr>
        <w:t xml:space="preserve"> </w:t>
      </w:r>
      <w:r>
        <w:rPr>
          <w:rFonts w:ascii="Arial" w:hAnsi="Arial" w:cs="Arial"/>
          <w:b/>
          <w:bCs/>
          <w:color w:val="234060"/>
          <w:spacing w:val="-1"/>
        </w:rPr>
        <w:t>f</w:t>
      </w:r>
      <w:r>
        <w:rPr>
          <w:rFonts w:ascii="Arial" w:hAnsi="Arial" w:cs="Arial"/>
          <w:b/>
          <w:bCs/>
          <w:color w:val="234060"/>
          <w:spacing w:val="1"/>
        </w:rPr>
        <w:t>und</w:t>
      </w:r>
      <w:r>
        <w:rPr>
          <w:rFonts w:ascii="Arial" w:hAnsi="Arial" w:cs="Arial"/>
          <w:b/>
          <w:bCs/>
          <w:color w:val="234060"/>
          <w:spacing w:val="2"/>
        </w:rPr>
        <w:t>a</w:t>
      </w:r>
      <w:r>
        <w:rPr>
          <w:rFonts w:ascii="Arial" w:hAnsi="Arial" w:cs="Arial"/>
          <w:b/>
          <w:bCs/>
          <w:color w:val="234060"/>
          <w:spacing w:val="-4"/>
        </w:rPr>
        <w:t>m</w:t>
      </w:r>
      <w:r>
        <w:rPr>
          <w:rFonts w:ascii="Arial" w:hAnsi="Arial" w:cs="Arial"/>
          <w:b/>
          <w:bCs/>
          <w:color w:val="234060"/>
          <w:spacing w:val="2"/>
        </w:rPr>
        <w:t>e</w:t>
      </w:r>
      <w:r>
        <w:rPr>
          <w:rFonts w:ascii="Arial" w:hAnsi="Arial" w:cs="Arial"/>
          <w:b/>
          <w:bCs/>
          <w:color w:val="234060"/>
          <w:spacing w:val="1"/>
        </w:rPr>
        <w:t>n</w:t>
      </w:r>
      <w:r>
        <w:rPr>
          <w:rFonts w:ascii="Arial" w:hAnsi="Arial" w:cs="Arial"/>
          <w:b/>
          <w:bCs/>
          <w:color w:val="234060"/>
          <w:spacing w:val="-1"/>
        </w:rPr>
        <w:t>t</w:t>
      </w:r>
      <w:r>
        <w:rPr>
          <w:rFonts w:ascii="Arial" w:hAnsi="Arial" w:cs="Arial"/>
          <w:b/>
          <w:bCs/>
          <w:color w:val="234060"/>
          <w:spacing w:val="1"/>
        </w:rPr>
        <w:t>o</w:t>
      </w:r>
      <w:r>
        <w:rPr>
          <w:rFonts w:ascii="Arial" w:hAnsi="Arial" w:cs="Arial"/>
          <w:b/>
          <w:bCs/>
          <w:color w:val="234060"/>
        </w:rPr>
        <w:t>s</w:t>
      </w:r>
      <w:r>
        <w:rPr>
          <w:rFonts w:ascii="Arial" w:hAnsi="Arial" w:cs="Arial"/>
          <w:b/>
          <w:bCs/>
          <w:color w:val="234060"/>
          <w:spacing w:val="1"/>
        </w:rPr>
        <w:t xml:space="preserve"> d</w:t>
      </w:r>
      <w:r>
        <w:rPr>
          <w:rFonts w:ascii="Arial" w:hAnsi="Arial" w:cs="Arial"/>
          <w:b/>
          <w:bCs/>
          <w:color w:val="234060"/>
          <w:spacing w:val="-5"/>
        </w:rPr>
        <w:t>i</w:t>
      </w:r>
      <w:r>
        <w:rPr>
          <w:rFonts w:ascii="Arial" w:hAnsi="Arial" w:cs="Arial"/>
          <w:b/>
          <w:bCs/>
          <w:color w:val="234060"/>
          <w:spacing w:val="2"/>
        </w:rPr>
        <w:t>sc</w:t>
      </w:r>
      <w:r>
        <w:rPr>
          <w:rFonts w:ascii="Arial" w:hAnsi="Arial" w:cs="Arial"/>
          <w:b/>
          <w:bCs/>
          <w:color w:val="234060"/>
          <w:spacing w:val="-1"/>
        </w:rPr>
        <w:t>i</w:t>
      </w:r>
      <w:r>
        <w:rPr>
          <w:rFonts w:ascii="Arial" w:hAnsi="Arial" w:cs="Arial"/>
          <w:b/>
          <w:bCs/>
          <w:color w:val="234060"/>
          <w:spacing w:val="1"/>
        </w:rPr>
        <w:t>p</w:t>
      </w:r>
      <w:r>
        <w:rPr>
          <w:rFonts w:ascii="Arial" w:hAnsi="Arial" w:cs="Arial"/>
          <w:b/>
          <w:bCs/>
          <w:color w:val="234060"/>
          <w:spacing w:val="-1"/>
        </w:rPr>
        <w:t>li</w:t>
      </w:r>
      <w:r>
        <w:rPr>
          <w:rFonts w:ascii="Arial" w:hAnsi="Arial" w:cs="Arial"/>
          <w:b/>
          <w:bCs/>
          <w:color w:val="234060"/>
          <w:spacing w:val="1"/>
        </w:rPr>
        <w:t>n</w:t>
      </w:r>
      <w:r>
        <w:rPr>
          <w:rFonts w:ascii="Arial" w:hAnsi="Arial" w:cs="Arial"/>
          <w:b/>
          <w:bCs/>
          <w:color w:val="234060"/>
          <w:spacing w:val="-2"/>
        </w:rPr>
        <w:t>ar</w:t>
      </w:r>
      <w:r>
        <w:rPr>
          <w:rFonts w:ascii="Arial" w:hAnsi="Arial" w:cs="Arial"/>
          <w:b/>
          <w:bCs/>
          <w:color w:val="234060"/>
          <w:spacing w:val="2"/>
        </w:rPr>
        <w:t>e</w:t>
      </w:r>
      <w:r>
        <w:rPr>
          <w:rFonts w:ascii="Arial" w:hAnsi="Arial" w:cs="Arial"/>
          <w:b/>
          <w:bCs/>
          <w:color w:val="234060"/>
        </w:rPr>
        <w:t>s</w:t>
      </w:r>
    </w:p>
    <w:p>
      <w:pPr>
        <w:widowControl w:val="0"/>
        <w:spacing w:before="3" w:after="0" w:line="240" w:lineRule="auto"/>
        <w:ind w:left="177" w:right="-5"/>
        <w:jc w:val="both"/>
      </w:pPr>
      <w:r>
        <w:rPr>
          <w:rFonts w:ascii="Arial" w:hAnsi="Arial" w:cs="Arial"/>
          <w:color w:val="000000"/>
          <w:spacing w:val="1"/>
        </w:rPr>
        <w:t>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á</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s</w:t>
      </w:r>
      <w:r>
        <w:rPr>
          <w:rFonts w:ascii="Arial" w:hAnsi="Arial" w:cs="Arial"/>
          <w:color w:val="000000"/>
          <w:spacing w:val="-5"/>
        </w:rPr>
        <w:t>i</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abo</w:t>
      </w:r>
      <w:r>
        <w:rPr>
          <w:rFonts w:ascii="Arial" w:hAnsi="Arial" w:cs="Arial"/>
          <w:color w:val="000000"/>
          <w:spacing w:val="-1"/>
        </w:rPr>
        <w:t>r</w:t>
      </w:r>
      <w:r>
        <w:rPr>
          <w:rFonts w:ascii="Arial" w:hAnsi="Arial" w:cs="Arial"/>
          <w:color w:val="000000"/>
          <w:spacing w:val="-2"/>
        </w:rPr>
        <w:t>d</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6"/>
        </w:rPr>
        <w:t>v</w:t>
      </w:r>
      <w:r>
        <w:rPr>
          <w:rFonts w:ascii="Arial" w:hAnsi="Arial" w:cs="Arial"/>
          <w:color w:val="000000"/>
          <w:spacing w:val="2"/>
        </w:rPr>
        <w:t>o</w:t>
      </w:r>
      <w:r>
        <w:rPr>
          <w:rFonts w:ascii="Arial" w:hAnsi="Arial" w:cs="Arial"/>
          <w:color w:val="000000"/>
          <w:spacing w:val="-5"/>
        </w:rPr>
        <w:t>l</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sc</w:t>
      </w:r>
      <w:r>
        <w:rPr>
          <w:rFonts w:ascii="Arial" w:hAnsi="Arial" w:cs="Arial"/>
          <w:color w:val="000000"/>
          <w:spacing w:val="-5"/>
        </w:rPr>
        <w:t>i</w:t>
      </w:r>
      <w:r>
        <w:rPr>
          <w:rFonts w:ascii="Arial" w:hAnsi="Arial" w:cs="Arial"/>
          <w:color w:val="000000"/>
          <w:spacing w:val="5"/>
        </w:rPr>
        <w:t>p</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na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cen</w:t>
      </w:r>
      <w:r>
        <w:rPr>
          <w:rFonts w:ascii="Arial" w:hAnsi="Arial" w:cs="Arial"/>
          <w:color w:val="000000"/>
          <w:spacing w:val="-1"/>
        </w:rPr>
        <w:t>tr</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qu</w:t>
      </w:r>
      <w:r>
        <w:rPr>
          <w:rFonts w:ascii="Arial" w:hAnsi="Arial" w:cs="Arial"/>
          <w:color w:val="000000"/>
        </w:rPr>
        <w:t xml:space="preserve">e </w:t>
      </w:r>
      <w:r>
        <w:rPr>
          <w:rFonts w:ascii="Arial" w:hAnsi="Arial" w:cs="Arial"/>
          <w:color w:val="000000"/>
          <w:spacing w:val="2"/>
        </w:rPr>
        <w:t>s</w:t>
      </w:r>
      <w:r>
        <w:rPr>
          <w:rFonts w:ascii="Arial" w:hAnsi="Arial" w:cs="Arial"/>
          <w:color w:val="000000"/>
        </w:rPr>
        <w:t xml:space="preserve">e </w:t>
      </w:r>
      <w:r>
        <w:rPr>
          <w:rFonts w:ascii="Arial" w:hAnsi="Arial" w:cs="Arial"/>
          <w:color w:val="000000"/>
          <w:spacing w:val="2"/>
        </w:rPr>
        <w:t>ba</w:t>
      </w:r>
      <w:r>
        <w:rPr>
          <w:rFonts w:ascii="Arial" w:hAnsi="Arial" w:cs="Arial"/>
          <w:color w:val="000000"/>
          <w:spacing w:val="-2"/>
        </w:rPr>
        <w:t>s</w:t>
      </w:r>
      <w:r>
        <w:rPr>
          <w:rFonts w:ascii="Arial" w:hAnsi="Arial" w:cs="Arial"/>
          <w:color w:val="000000"/>
          <w:spacing w:val="2"/>
        </w:rPr>
        <w:t>a</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
        </w:rPr>
        <w:t>sa</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6"/>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6"/>
        </w:rPr>
        <w:t>c</w:t>
      </w:r>
      <w:r>
        <w:rPr>
          <w:rFonts w:ascii="Arial" w:hAnsi="Arial" w:cs="Arial"/>
          <w:color w:val="000000"/>
          <w:spacing w:val="-5"/>
        </w:rPr>
        <w:t>l</w:t>
      </w:r>
      <w:r>
        <w:rPr>
          <w:rFonts w:ascii="Arial" w:hAnsi="Arial" w:cs="Arial"/>
          <w:color w:val="000000"/>
          <w:spacing w:val="2"/>
        </w:rPr>
        <w:t>u</w:t>
      </w:r>
      <w:r>
        <w:rPr>
          <w:rFonts w:ascii="Arial" w:hAnsi="Arial" w:cs="Arial"/>
          <w:color w:val="000000"/>
          <w:spacing w:val="-2"/>
        </w:rPr>
        <w:t>y</w:t>
      </w:r>
      <w:r>
        <w:rPr>
          <w:rFonts w:ascii="Arial" w:hAnsi="Arial" w:cs="Arial"/>
          <w:color w:val="000000"/>
          <w:spacing w:val="2"/>
        </w:rPr>
        <w:t>end</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1"/>
        </w:rPr>
        <w:t>tr</w:t>
      </w:r>
      <w:r>
        <w:rPr>
          <w:rFonts w:ascii="Arial" w:hAnsi="Arial" w:cs="Arial"/>
          <w:color w:val="000000"/>
          <w:spacing w:val="2"/>
        </w:rPr>
        <w:t>a</w:t>
      </w:r>
      <w:r>
        <w:rPr>
          <w:rFonts w:ascii="Arial" w:hAnsi="Arial" w:cs="Arial"/>
          <w:color w:val="000000"/>
          <w:spacing w:val="-2"/>
        </w:rPr>
        <w:t>y</w:t>
      </w:r>
      <w:r>
        <w:rPr>
          <w:rFonts w:ascii="Arial" w:hAnsi="Arial" w:cs="Arial"/>
          <w:color w:val="000000"/>
          <w:spacing w:val="2"/>
        </w:rPr>
        <w:t>ec</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su</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osp</w:t>
      </w:r>
      <w:r>
        <w:rPr>
          <w:rFonts w:ascii="Arial" w:hAnsi="Arial" w:cs="Arial"/>
          <w:color w:val="000000"/>
          <w:spacing w:val="-2"/>
        </w:rPr>
        <w:t>e</w:t>
      </w:r>
      <w:r>
        <w:rPr>
          <w:rFonts w:ascii="Arial" w:hAnsi="Arial" w:cs="Arial"/>
          <w:color w:val="000000"/>
          <w:spacing w:val="2"/>
        </w:rPr>
        <w:t>c</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spacing w:val="2"/>
        </w:rPr>
        <w:t>s</w:t>
      </w:r>
      <w:r>
        <w:rPr>
          <w:rFonts w:ascii="Arial" w:hAnsi="Arial" w:cs="Arial"/>
          <w:color w:val="000000"/>
        </w:rPr>
        <w:t>;</w:t>
      </w:r>
      <w:r>
        <w:rPr>
          <w:rFonts w:ascii="Arial" w:hAnsi="Arial" w:cs="Arial"/>
          <w:color w:val="000000"/>
          <w:spacing w:val="2"/>
        </w:rPr>
        <w:t xml:space="preserve"> s</w:t>
      </w:r>
      <w:r>
        <w:rPr>
          <w:rFonts w:ascii="Arial" w:hAnsi="Arial" w:cs="Arial"/>
          <w:color w:val="000000"/>
        </w:rPr>
        <w:t xml:space="preserve">e </w:t>
      </w:r>
      <w:r>
        <w:rPr>
          <w:rFonts w:ascii="Arial" w:hAnsi="Arial" w:cs="Arial"/>
          <w:color w:val="000000"/>
          <w:spacing w:val="2"/>
        </w:rPr>
        <w:t>cons</w:t>
      </w:r>
      <w:r>
        <w:rPr>
          <w:rFonts w:ascii="Arial" w:hAnsi="Arial" w:cs="Arial"/>
          <w:color w:val="000000"/>
          <w:spacing w:val="-5"/>
        </w:rPr>
        <w:t>i</w:t>
      </w:r>
      <w:r>
        <w:rPr>
          <w:rFonts w:ascii="Arial" w:hAnsi="Arial" w:cs="Arial"/>
          <w:color w:val="000000"/>
          <w:spacing w:val="2"/>
        </w:rPr>
        <w:t>de</w:t>
      </w:r>
      <w:r>
        <w:rPr>
          <w:rFonts w:ascii="Arial" w:hAnsi="Arial" w:cs="Arial"/>
          <w:color w:val="000000"/>
          <w:spacing w:val="-1"/>
        </w:rPr>
        <w:t>r</w:t>
      </w:r>
      <w:r>
        <w:rPr>
          <w:rFonts w:ascii="Arial" w:hAnsi="Arial" w:cs="Arial"/>
          <w:color w:val="000000"/>
          <w:spacing w:val="2"/>
        </w:rPr>
        <w:t>a</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
        </w:rPr>
        <w:t>sus</w:t>
      </w:r>
      <w:r>
        <w:rPr>
          <w:rFonts w:ascii="Arial" w:hAnsi="Arial" w:cs="Arial"/>
          <w:color w:val="000000"/>
          <w:spacing w:val="-5"/>
        </w:rPr>
        <w:t>t</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2"/>
        </w:rPr>
        <w:t>eó</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cos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asp</w:t>
      </w:r>
      <w:r>
        <w:rPr>
          <w:rFonts w:ascii="Arial" w:hAnsi="Arial" w:cs="Arial"/>
          <w:color w:val="000000"/>
          <w:spacing w:val="1"/>
        </w:rPr>
        <w:t>e</w:t>
      </w:r>
      <w:r>
        <w:rPr>
          <w:rFonts w:ascii="Arial" w:hAnsi="Arial" w:cs="Arial"/>
          <w:color w:val="000000"/>
          <w:spacing w:val="2"/>
        </w:rPr>
        <w:t>c</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rPr>
        <w:t>m</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o</w:t>
      </w:r>
      <w:r>
        <w:rPr>
          <w:rFonts w:ascii="Arial" w:hAnsi="Arial" w:cs="Arial"/>
          <w:color w:val="000000"/>
          <w:spacing w:val="-2"/>
        </w:rPr>
        <w:t>d</w:t>
      </w:r>
      <w:r>
        <w:rPr>
          <w:rFonts w:ascii="Arial" w:hAnsi="Arial" w:cs="Arial"/>
          <w:color w:val="000000"/>
          <w:spacing w:val="2"/>
        </w:rPr>
        <w:t>o</w:t>
      </w:r>
      <w:r>
        <w:rPr>
          <w:rFonts w:ascii="Arial" w:hAnsi="Arial" w:cs="Arial"/>
          <w:color w:val="000000"/>
          <w:spacing w:val="-5"/>
        </w:rPr>
        <w:t>l</w:t>
      </w:r>
      <w:r>
        <w:rPr>
          <w:rFonts w:ascii="Arial" w:hAnsi="Arial" w:cs="Arial"/>
          <w:color w:val="000000"/>
          <w:spacing w:val="2"/>
        </w:rPr>
        <w:t>óg</w:t>
      </w:r>
      <w:r>
        <w:rPr>
          <w:rFonts w:ascii="Arial" w:hAnsi="Arial" w:cs="Arial"/>
          <w:color w:val="000000"/>
          <w:spacing w:val="-5"/>
        </w:rPr>
        <w:t>i</w:t>
      </w:r>
      <w:r>
        <w:rPr>
          <w:rFonts w:ascii="Arial" w:hAnsi="Arial" w:cs="Arial"/>
          <w:color w:val="000000"/>
          <w:spacing w:val="2"/>
        </w:rPr>
        <w:t>co</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2"/>
        </w:rPr>
        <w:t>end</w:t>
      </w:r>
      <w:r>
        <w:rPr>
          <w:rFonts w:ascii="Arial" w:hAnsi="Arial" w:cs="Arial"/>
          <w:color w:val="000000"/>
          <w:spacing w:val="-2"/>
        </w:rPr>
        <w:t>e</w:t>
      </w:r>
      <w:r>
        <w:rPr>
          <w:rFonts w:ascii="Arial" w:hAnsi="Arial" w:cs="Arial"/>
          <w:color w:val="000000"/>
          <w:spacing w:val="2"/>
        </w:rPr>
        <w:t>nc</w:t>
      </w:r>
      <w:r>
        <w:rPr>
          <w:rFonts w:ascii="Arial" w:hAnsi="Arial" w:cs="Arial"/>
          <w:color w:val="000000"/>
          <w:spacing w:val="-5"/>
        </w:rPr>
        <w:t>i</w:t>
      </w:r>
      <w:r>
        <w:rPr>
          <w:rFonts w:ascii="Arial" w:hAnsi="Arial" w:cs="Arial"/>
          <w:color w:val="000000"/>
          <w:spacing w:val="2"/>
        </w:rPr>
        <w:t>as</w:t>
      </w:r>
      <w:r>
        <w:rPr>
          <w:rFonts w:ascii="Arial" w:hAnsi="Arial" w:cs="Arial"/>
          <w:color w:val="000000"/>
        </w:rPr>
        <w:t>.</w:t>
      </w:r>
    </w:p>
    <w:p>
      <w:pPr>
        <w:widowControl w:val="0"/>
        <w:spacing w:before="6"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b/>
          <w:bCs/>
          <w:color w:val="234060"/>
          <w:spacing w:val="-7"/>
        </w:rPr>
        <w:t>A</w:t>
      </w:r>
      <w:r>
        <w:rPr>
          <w:rFonts w:ascii="Arial" w:hAnsi="Arial" w:cs="Arial"/>
          <w:b/>
          <w:bCs/>
          <w:color w:val="234060"/>
          <w:spacing w:val="1"/>
        </w:rPr>
        <w:t>n</w:t>
      </w:r>
      <w:r>
        <w:rPr>
          <w:rFonts w:ascii="Arial" w:hAnsi="Arial" w:cs="Arial"/>
          <w:b/>
          <w:bCs/>
          <w:color w:val="234060"/>
          <w:spacing w:val="2"/>
        </w:rPr>
        <w:t>á</w:t>
      </w:r>
      <w:r>
        <w:rPr>
          <w:rFonts w:ascii="Arial" w:hAnsi="Arial" w:cs="Arial"/>
          <w:b/>
          <w:bCs/>
          <w:color w:val="234060"/>
          <w:spacing w:val="-1"/>
        </w:rPr>
        <w:t>li</w:t>
      </w:r>
      <w:r>
        <w:rPr>
          <w:rFonts w:ascii="Arial" w:hAnsi="Arial" w:cs="Arial"/>
          <w:b/>
          <w:bCs/>
          <w:color w:val="234060"/>
          <w:spacing w:val="2"/>
        </w:rPr>
        <w:t>s</w:t>
      </w:r>
      <w:r>
        <w:rPr>
          <w:rFonts w:ascii="Arial" w:hAnsi="Arial" w:cs="Arial"/>
          <w:b/>
          <w:bCs/>
          <w:color w:val="234060"/>
          <w:spacing w:val="-1"/>
        </w:rPr>
        <w:t>i</w:t>
      </w:r>
      <w:r>
        <w:rPr>
          <w:rFonts w:ascii="Arial" w:hAnsi="Arial" w:cs="Arial"/>
          <w:b/>
          <w:bCs/>
          <w:color w:val="234060"/>
        </w:rPr>
        <w:t>s</w:t>
      </w:r>
      <w:r>
        <w:rPr>
          <w:rFonts w:ascii="Arial" w:hAnsi="Arial" w:cs="Arial"/>
          <w:b/>
          <w:bCs/>
          <w:color w:val="234060"/>
          <w:spacing w:val="1"/>
        </w:rPr>
        <w:t xml:space="preserve"> d</w:t>
      </w:r>
      <w:r>
        <w:rPr>
          <w:rFonts w:ascii="Arial" w:hAnsi="Arial" w:cs="Arial"/>
          <w:b/>
          <w:bCs/>
          <w:color w:val="234060"/>
          <w:spacing w:val="2"/>
        </w:rPr>
        <w:t>e</w:t>
      </w:r>
      <w:r>
        <w:rPr>
          <w:rFonts w:ascii="Arial" w:hAnsi="Arial" w:cs="Arial"/>
          <w:b/>
          <w:bCs/>
          <w:color w:val="234060"/>
        </w:rPr>
        <w:t>l</w:t>
      </w:r>
      <w:r>
        <w:rPr>
          <w:rFonts w:ascii="Arial" w:hAnsi="Arial" w:cs="Arial"/>
          <w:b/>
          <w:bCs/>
          <w:color w:val="234060"/>
          <w:spacing w:val="-2"/>
        </w:rPr>
        <w:t xml:space="preserve"> </w:t>
      </w:r>
      <w:r>
        <w:rPr>
          <w:rFonts w:ascii="Arial" w:hAnsi="Arial" w:cs="Arial"/>
          <w:b/>
          <w:bCs/>
          <w:color w:val="234060"/>
          <w:spacing w:val="2"/>
        </w:rPr>
        <w:t>ca</w:t>
      </w:r>
      <w:r>
        <w:rPr>
          <w:rFonts w:ascii="Arial" w:hAnsi="Arial" w:cs="Arial"/>
          <w:b/>
          <w:bCs/>
          <w:color w:val="234060"/>
          <w:spacing w:val="-4"/>
        </w:rPr>
        <w:t>m</w:t>
      </w:r>
      <w:r>
        <w:rPr>
          <w:rFonts w:ascii="Arial" w:hAnsi="Arial" w:cs="Arial"/>
          <w:b/>
          <w:bCs/>
          <w:color w:val="234060"/>
          <w:spacing w:val="1"/>
        </w:rPr>
        <w:t>p</w:t>
      </w:r>
      <w:r>
        <w:rPr>
          <w:rFonts w:ascii="Arial" w:hAnsi="Arial" w:cs="Arial"/>
          <w:b/>
          <w:bCs/>
          <w:color w:val="234060"/>
        </w:rPr>
        <w:t xml:space="preserve">o </w:t>
      </w:r>
      <w:r>
        <w:rPr>
          <w:rFonts w:ascii="Arial" w:hAnsi="Arial" w:cs="Arial"/>
          <w:b/>
          <w:bCs/>
          <w:color w:val="234060"/>
          <w:spacing w:val="1"/>
        </w:rPr>
        <w:t>p</w:t>
      </w:r>
      <w:r>
        <w:rPr>
          <w:rFonts w:ascii="Arial" w:hAnsi="Arial" w:cs="Arial"/>
          <w:b/>
          <w:bCs/>
          <w:color w:val="234060"/>
          <w:spacing w:val="-2"/>
        </w:rPr>
        <w:t>r</w:t>
      </w:r>
      <w:r>
        <w:rPr>
          <w:rFonts w:ascii="Arial" w:hAnsi="Arial" w:cs="Arial"/>
          <w:b/>
          <w:bCs/>
          <w:color w:val="234060"/>
          <w:spacing w:val="1"/>
        </w:rPr>
        <w:t>o</w:t>
      </w:r>
      <w:r>
        <w:rPr>
          <w:rFonts w:ascii="Arial" w:hAnsi="Arial" w:cs="Arial"/>
          <w:b/>
          <w:bCs/>
          <w:color w:val="234060"/>
          <w:spacing w:val="-1"/>
        </w:rPr>
        <w:t>f</w:t>
      </w:r>
      <w:r>
        <w:rPr>
          <w:rFonts w:ascii="Arial" w:hAnsi="Arial" w:cs="Arial"/>
          <w:b/>
          <w:bCs/>
          <w:color w:val="234060"/>
          <w:spacing w:val="2"/>
        </w:rPr>
        <w:t>es</w:t>
      </w:r>
      <w:r>
        <w:rPr>
          <w:rFonts w:ascii="Arial" w:hAnsi="Arial" w:cs="Arial"/>
          <w:b/>
          <w:bCs/>
          <w:color w:val="234060"/>
          <w:spacing w:val="-1"/>
        </w:rPr>
        <w:t>i</w:t>
      </w:r>
      <w:r>
        <w:rPr>
          <w:rFonts w:ascii="Arial" w:hAnsi="Arial" w:cs="Arial"/>
          <w:b/>
          <w:bCs/>
          <w:color w:val="234060"/>
          <w:spacing w:val="1"/>
        </w:rPr>
        <w:t>on</w:t>
      </w:r>
      <w:r>
        <w:rPr>
          <w:rFonts w:ascii="Arial" w:hAnsi="Arial" w:cs="Arial"/>
          <w:b/>
          <w:bCs/>
          <w:color w:val="234060"/>
          <w:spacing w:val="2"/>
        </w:rPr>
        <w:t>a</w:t>
      </w:r>
      <w:r>
        <w:rPr>
          <w:rFonts w:ascii="Arial" w:hAnsi="Arial" w:cs="Arial"/>
          <w:b/>
          <w:bCs/>
          <w:color w:val="234060"/>
        </w:rPr>
        <w:t>l</w:t>
      </w:r>
    </w:p>
    <w:p>
      <w:pPr>
        <w:widowControl w:val="0"/>
        <w:spacing w:after="0"/>
        <w:ind w:left="177" w:right="-6"/>
        <w:jc w:val="both"/>
      </w:pPr>
      <w:r>
        <w:rPr>
          <w:rFonts w:ascii="Arial" w:hAnsi="Arial" w:cs="Arial"/>
          <w:color w:val="000000"/>
          <w:spacing w:val="1"/>
        </w:rPr>
        <w:t>E</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rPr>
        <w:t>e</w:t>
      </w:r>
      <w:r>
        <w:rPr>
          <w:rFonts w:ascii="Arial" w:hAnsi="Arial" w:cs="Arial"/>
          <w:color w:val="000000"/>
          <w:spacing w:val="2"/>
        </w:rPr>
        <w:t xml:space="preserve"> apa</w:t>
      </w:r>
      <w:r>
        <w:rPr>
          <w:rFonts w:ascii="Arial" w:hAnsi="Arial" w:cs="Arial"/>
          <w:color w:val="000000"/>
          <w:spacing w:val="-1"/>
        </w:rPr>
        <w:t>rt</w:t>
      </w:r>
      <w:r>
        <w:rPr>
          <w:rFonts w:ascii="Arial" w:hAnsi="Arial" w:cs="Arial"/>
          <w:color w:val="000000"/>
          <w:spacing w:val="-2"/>
        </w:rPr>
        <w:t>a</w:t>
      </w:r>
      <w:r>
        <w:rPr>
          <w:rFonts w:ascii="Arial" w:hAnsi="Arial" w:cs="Arial"/>
          <w:color w:val="000000"/>
          <w:spacing w:val="2"/>
        </w:rPr>
        <w:t>d</w:t>
      </w:r>
      <w:r>
        <w:rPr>
          <w:rFonts w:ascii="Arial" w:hAnsi="Arial" w:cs="Arial"/>
          <w:color w:val="000000"/>
        </w:rPr>
        <w:t>o</w:t>
      </w:r>
      <w:r>
        <w:rPr>
          <w:rFonts w:ascii="Arial" w:hAnsi="Arial" w:cs="Arial"/>
          <w:color w:val="000000"/>
          <w:spacing w:val="2"/>
        </w:rPr>
        <w:t xml:space="preserve"> s</w:t>
      </w:r>
      <w:r>
        <w:rPr>
          <w:rFonts w:ascii="Arial" w:hAnsi="Arial" w:cs="Arial"/>
          <w:color w:val="000000"/>
        </w:rPr>
        <w:t>e</w:t>
      </w:r>
      <w:r>
        <w:rPr>
          <w:rFonts w:ascii="Arial" w:hAnsi="Arial" w:cs="Arial"/>
          <w:color w:val="000000"/>
          <w:spacing w:val="2"/>
        </w:rPr>
        <w:t xml:space="preserve"> d</w:t>
      </w:r>
      <w:r>
        <w:rPr>
          <w:rFonts w:ascii="Arial" w:hAnsi="Arial" w:cs="Arial"/>
          <w:color w:val="000000"/>
          <w:spacing w:val="-2"/>
        </w:rPr>
        <w:t>o</w:t>
      </w:r>
      <w:r>
        <w:rPr>
          <w:rFonts w:ascii="Arial" w:hAnsi="Arial" w:cs="Arial"/>
          <w:color w:val="000000"/>
          <w:spacing w:val="2"/>
        </w:rPr>
        <w:t>c</w:t>
      </w:r>
      <w:r>
        <w:rPr>
          <w:rFonts w:ascii="Arial" w:hAnsi="Arial" w:cs="Arial"/>
          <w:color w:val="000000"/>
          <w:spacing w:val="-2"/>
        </w:rPr>
        <w:t>u</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a</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ca</w:t>
      </w:r>
      <w:r>
        <w:rPr>
          <w:rFonts w:ascii="Arial" w:hAnsi="Arial" w:cs="Arial"/>
          <w:color w:val="000000"/>
          <w:spacing w:val="-1"/>
        </w:rPr>
        <w:t>r</w:t>
      </w:r>
      <w:r>
        <w:rPr>
          <w:rFonts w:ascii="Arial" w:hAnsi="Arial" w:cs="Arial"/>
          <w:color w:val="000000"/>
          <w:spacing w:val="2"/>
        </w:rPr>
        <w:t>ac</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rí</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c</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p</w:t>
      </w:r>
      <w:r>
        <w:rPr>
          <w:rFonts w:ascii="Arial" w:hAnsi="Arial" w:cs="Arial"/>
          <w:color w:val="000000"/>
        </w:rPr>
        <w:t>o</w:t>
      </w:r>
      <w:r>
        <w:rPr>
          <w:rFonts w:ascii="Arial" w:hAnsi="Arial" w:cs="Arial"/>
          <w:color w:val="000000"/>
          <w:spacing w:val="2"/>
        </w:rPr>
        <w:t xml:space="preserve"> 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ona</w:t>
      </w:r>
      <w:r>
        <w:rPr>
          <w:rFonts w:ascii="Arial" w:hAnsi="Arial" w:cs="Arial"/>
          <w:color w:val="000000"/>
        </w:rPr>
        <w:t xml:space="preserve">l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2"/>
        </w:rPr>
        <w:t xml:space="preserve"> </w:t>
      </w:r>
      <w:r>
        <w:rPr>
          <w:rFonts w:ascii="Arial" w:hAnsi="Arial" w:cs="Arial"/>
          <w:color w:val="000000"/>
          <w:spacing w:val="-1"/>
        </w:rPr>
        <w:t>f</w:t>
      </w:r>
      <w:r>
        <w:rPr>
          <w:rFonts w:ascii="Arial" w:hAnsi="Arial" w:cs="Arial"/>
          <w:color w:val="000000"/>
          <w:spacing w:val="-5"/>
        </w:rPr>
        <w:t>i</w:t>
      </w:r>
      <w:r>
        <w:rPr>
          <w:rFonts w:ascii="Arial" w:hAnsi="Arial" w:cs="Arial"/>
          <w:color w:val="000000"/>
          <w:spacing w:val="2"/>
        </w:rPr>
        <w:t>ne</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señ</w:t>
      </w:r>
      <w:r>
        <w:rPr>
          <w:rFonts w:ascii="Arial" w:hAnsi="Arial" w:cs="Arial"/>
          <w:color w:val="000000"/>
        </w:rPr>
        <w:t>o</w:t>
      </w:r>
      <w:r>
        <w:rPr>
          <w:rFonts w:ascii="Arial" w:hAnsi="Arial" w:cs="Arial"/>
          <w:color w:val="000000"/>
          <w:spacing w:val="2"/>
        </w:rPr>
        <w:t xml:space="preserve"> cu</w:t>
      </w:r>
      <w:r>
        <w:rPr>
          <w:rFonts w:ascii="Arial" w:hAnsi="Arial" w:cs="Arial"/>
          <w:color w:val="000000"/>
          <w:spacing w:val="-1"/>
        </w:rPr>
        <w:t>rr</w:t>
      </w:r>
      <w:r>
        <w:rPr>
          <w:rFonts w:ascii="Arial" w:hAnsi="Arial" w:cs="Arial"/>
          <w:color w:val="000000"/>
          <w:spacing w:val="-5"/>
        </w:rPr>
        <w:t>i</w:t>
      </w:r>
      <w:r>
        <w:rPr>
          <w:rFonts w:ascii="Arial" w:hAnsi="Arial" w:cs="Arial"/>
          <w:color w:val="000000"/>
          <w:spacing w:val="2"/>
        </w:rPr>
        <w:t>cu</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r</w:t>
      </w:r>
      <w:r>
        <w:rPr>
          <w:rFonts w:ascii="Arial" w:hAnsi="Arial" w:cs="Arial"/>
          <w:color w:val="000000"/>
        </w:rPr>
        <w:t xml:space="preserve">. </w:t>
      </w:r>
      <w:r>
        <w:rPr>
          <w:rFonts w:ascii="Arial" w:hAnsi="Arial" w:cs="Arial"/>
          <w:color w:val="000000"/>
          <w:spacing w:val="2"/>
        </w:rPr>
        <w:t>Lo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da</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2"/>
        </w:rPr>
        <w:t xml:space="preserve"> s</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2"/>
        </w:rPr>
        <w:t>o</w:t>
      </w:r>
      <w:r>
        <w:rPr>
          <w:rFonts w:ascii="Arial" w:hAnsi="Arial" w:cs="Arial"/>
          <w:color w:val="000000"/>
          <w:spacing w:val="2"/>
        </w:rPr>
        <w:t>b</w:t>
      </w:r>
      <w:r>
        <w:rPr>
          <w:rFonts w:ascii="Arial" w:hAnsi="Arial" w:cs="Arial"/>
          <w:color w:val="000000"/>
          <w:spacing w:val="-1"/>
        </w:rPr>
        <w:t>ti</w:t>
      </w:r>
      <w:r>
        <w:rPr>
          <w:rFonts w:ascii="Arial" w:hAnsi="Arial" w:cs="Arial"/>
          <w:color w:val="000000"/>
          <w:spacing w:val="2"/>
        </w:rPr>
        <w:t>en</w:t>
      </w:r>
      <w:r>
        <w:rPr>
          <w:rFonts w:ascii="Arial" w:hAnsi="Arial" w:cs="Arial"/>
          <w:color w:val="000000"/>
          <w:spacing w:val="-2"/>
        </w:rPr>
        <w:t>e</w:t>
      </w:r>
      <w:r>
        <w:rPr>
          <w:rFonts w:ascii="Arial" w:hAnsi="Arial" w:cs="Arial"/>
          <w:color w:val="000000"/>
        </w:rPr>
        <w:t>n</w:t>
      </w:r>
      <w:r>
        <w:rPr>
          <w:rFonts w:ascii="Arial" w:hAnsi="Arial" w:cs="Arial"/>
          <w:color w:val="000000"/>
          <w:spacing w:val="2"/>
        </w:rPr>
        <w:t xml:space="preserve"> b</w:t>
      </w:r>
      <w:r>
        <w:rPr>
          <w:rFonts w:ascii="Arial" w:hAnsi="Arial" w:cs="Arial"/>
          <w:color w:val="000000"/>
          <w:spacing w:val="-2"/>
        </w:rPr>
        <w:t>u</w:t>
      </w:r>
      <w:r>
        <w:rPr>
          <w:rFonts w:ascii="Arial" w:hAnsi="Arial" w:cs="Arial"/>
          <w:color w:val="000000"/>
          <w:spacing w:val="2"/>
        </w:rPr>
        <w:t>sc</w:t>
      </w:r>
      <w:r>
        <w:rPr>
          <w:rFonts w:ascii="Arial" w:hAnsi="Arial" w:cs="Arial"/>
          <w:color w:val="000000"/>
          <w:spacing w:val="-2"/>
        </w:rPr>
        <w:t>a</w:t>
      </w:r>
      <w:r>
        <w:rPr>
          <w:rFonts w:ascii="Arial" w:hAnsi="Arial" w:cs="Arial"/>
          <w:color w:val="000000"/>
        </w:rPr>
        <w:t>n</w:t>
      </w:r>
      <w:r>
        <w:rPr>
          <w:rFonts w:ascii="Arial" w:hAnsi="Arial" w:cs="Arial"/>
          <w:color w:val="000000"/>
          <w:spacing w:val="2"/>
        </w:rPr>
        <w:t xml:space="preserve"> de</w:t>
      </w:r>
      <w:r>
        <w:rPr>
          <w:rFonts w:ascii="Arial" w:hAnsi="Arial" w:cs="Arial"/>
          <w:color w:val="000000"/>
          <w:spacing w:val="-1"/>
        </w:rPr>
        <w:t>t</w:t>
      </w:r>
      <w:r>
        <w:rPr>
          <w:rFonts w:ascii="Arial" w:hAnsi="Arial" w:cs="Arial"/>
          <w:color w:val="000000"/>
          <w:spacing w:val="2"/>
        </w:rPr>
        <w:t>e</w:t>
      </w:r>
      <w:r>
        <w:rPr>
          <w:rFonts w:ascii="Arial" w:hAnsi="Arial" w:cs="Arial"/>
          <w:color w:val="000000"/>
          <w:spacing w:val="-5"/>
        </w:rPr>
        <w:t>r</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na</w:t>
      </w:r>
      <w:r>
        <w:rPr>
          <w:rFonts w:ascii="Arial" w:hAnsi="Arial" w:cs="Arial"/>
          <w:color w:val="000000"/>
        </w:rPr>
        <w:t xml:space="preserve">r </w:t>
      </w:r>
      <w:r>
        <w:rPr>
          <w:rFonts w:ascii="Arial" w:hAnsi="Arial" w:cs="Arial"/>
          <w:color w:val="000000"/>
          <w:spacing w:val="2"/>
        </w:rPr>
        <w:t>s</w:t>
      </w:r>
      <w:r>
        <w:rPr>
          <w:rFonts w:ascii="Arial" w:hAnsi="Arial" w:cs="Arial"/>
          <w:color w:val="000000"/>
          <w:spacing w:val="-2"/>
        </w:rPr>
        <w:t>e</w:t>
      </w:r>
      <w:r>
        <w:rPr>
          <w:rFonts w:ascii="Arial" w:hAnsi="Arial" w:cs="Arial"/>
          <w:color w:val="000000"/>
          <w:spacing w:val="2"/>
        </w:rPr>
        <w:t>gú</w:t>
      </w:r>
      <w:r>
        <w:rPr>
          <w:rFonts w:ascii="Arial" w:hAnsi="Arial" w:cs="Arial"/>
          <w:color w:val="000000"/>
        </w:rPr>
        <w:t>n</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2"/>
        </w:rPr>
        <w:t xml:space="preserve"> op</w:t>
      </w:r>
      <w:r>
        <w:rPr>
          <w:rFonts w:ascii="Arial" w:hAnsi="Arial" w:cs="Arial"/>
          <w:color w:val="000000"/>
          <w:spacing w:val="-5"/>
        </w:rPr>
        <w:t>i</w:t>
      </w:r>
      <w:r>
        <w:rPr>
          <w:rFonts w:ascii="Arial" w:hAnsi="Arial" w:cs="Arial"/>
          <w:color w:val="000000"/>
          <w:spacing w:val="2"/>
        </w:rPr>
        <w:t>n</w:t>
      </w:r>
      <w:r>
        <w:rPr>
          <w:rFonts w:ascii="Arial" w:hAnsi="Arial" w:cs="Arial"/>
          <w:color w:val="000000"/>
          <w:spacing w:val="-5"/>
        </w:rPr>
        <w:t>i</w:t>
      </w:r>
      <w:r>
        <w:rPr>
          <w:rFonts w:ascii="Arial" w:hAnsi="Arial" w:cs="Arial"/>
          <w:color w:val="000000"/>
          <w:spacing w:val="5"/>
        </w:rPr>
        <w:t>ó</w:t>
      </w:r>
      <w:r>
        <w:rPr>
          <w:rFonts w:ascii="Arial" w:hAnsi="Arial" w:cs="Arial"/>
          <w:color w:val="000000"/>
        </w:rPr>
        <w:t>n</w:t>
      </w:r>
      <w:r>
        <w:rPr>
          <w:rFonts w:ascii="Arial" w:hAnsi="Arial" w:cs="Arial"/>
          <w:color w:val="000000"/>
          <w:spacing w:val="2"/>
        </w:rPr>
        <w:t xml:space="preserve"> d</w:t>
      </w:r>
      <w:r>
        <w:rPr>
          <w:rFonts w:ascii="Arial" w:hAnsi="Arial" w:cs="Arial"/>
          <w:color w:val="000000"/>
        </w:rPr>
        <w:t>e</w:t>
      </w:r>
      <w:r>
        <w:rPr>
          <w:rFonts w:ascii="Arial" w:hAnsi="Arial" w:cs="Arial"/>
          <w:color w:val="000000"/>
          <w:spacing w:val="2"/>
        </w:rPr>
        <w:t xml:space="preserve"> eg</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o</w:t>
      </w:r>
      <w:r>
        <w:rPr>
          <w:rFonts w:ascii="Arial" w:hAnsi="Arial" w:cs="Arial"/>
          <w:color w:val="000000"/>
          <w:spacing w:val="2"/>
        </w:rPr>
        <w:t>s</w:t>
      </w:r>
      <w:r>
        <w:rPr>
          <w:rFonts w:ascii="Arial" w:hAnsi="Arial" w:cs="Arial"/>
          <w:color w:val="000000"/>
        </w:rPr>
        <w:t xml:space="preserve">, </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eado</w:t>
      </w:r>
      <w:r>
        <w:rPr>
          <w:rFonts w:ascii="Arial" w:hAnsi="Arial" w:cs="Arial"/>
          <w:color w:val="000000"/>
          <w:spacing w:val="-5"/>
        </w:rPr>
        <w:t>r</w:t>
      </w:r>
      <w:r>
        <w:rPr>
          <w:rFonts w:ascii="Arial" w:hAnsi="Arial" w:cs="Arial"/>
          <w:color w:val="000000"/>
          <w:spacing w:val="2"/>
        </w:rPr>
        <w:t>e</w:t>
      </w:r>
      <w:r>
        <w:rPr>
          <w:rFonts w:ascii="Arial" w:hAnsi="Arial" w:cs="Arial"/>
          <w:color w:val="000000"/>
        </w:rPr>
        <w:t>s</w:t>
      </w:r>
      <w:r>
        <w:rPr>
          <w:rFonts w:ascii="Arial" w:hAnsi="Arial" w:cs="Arial"/>
          <w:color w:val="000000"/>
          <w:spacing w:val="7"/>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es</w:t>
      </w:r>
      <w:r>
        <w:rPr>
          <w:rFonts w:ascii="Arial" w:hAnsi="Arial" w:cs="Arial"/>
          <w:color w:val="000000"/>
          <w:spacing w:val="-2"/>
        </w:rPr>
        <w:t>p</w:t>
      </w:r>
      <w:r>
        <w:rPr>
          <w:rFonts w:ascii="Arial" w:hAnsi="Arial" w:cs="Arial"/>
          <w:color w:val="000000"/>
          <w:spacing w:val="2"/>
        </w:rPr>
        <w:t>ec</w:t>
      </w:r>
      <w:r>
        <w:rPr>
          <w:rFonts w:ascii="Arial" w:hAnsi="Arial" w:cs="Arial"/>
          <w:color w:val="000000"/>
          <w:spacing w:val="-5"/>
        </w:rPr>
        <w:t>i</w:t>
      </w:r>
      <w:r>
        <w:rPr>
          <w:rFonts w:ascii="Arial" w:hAnsi="Arial" w:cs="Arial"/>
          <w:color w:val="000000"/>
          <w:spacing w:val="2"/>
        </w:rPr>
        <w:t>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as</w:t>
      </w:r>
      <w:r>
        <w:rPr>
          <w:rFonts w:ascii="Arial" w:hAnsi="Arial" w:cs="Arial"/>
          <w:color w:val="000000"/>
        </w:rPr>
        <w:t>,</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0"/>
        </w:rPr>
        <w:t xml:space="preserve"> </w:t>
      </w:r>
      <w:r>
        <w:rPr>
          <w:rFonts w:ascii="Arial" w:hAnsi="Arial" w:cs="Arial"/>
          <w:color w:val="000000"/>
          <w:spacing w:val="2"/>
        </w:rPr>
        <w:t>opc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ona</w:t>
      </w:r>
      <w:r>
        <w:rPr>
          <w:rFonts w:ascii="Arial" w:hAnsi="Arial" w:cs="Arial"/>
          <w:color w:val="000000"/>
        </w:rPr>
        <w:t xml:space="preserve">l </w:t>
      </w:r>
      <w:r>
        <w:rPr>
          <w:rFonts w:ascii="Arial" w:hAnsi="Arial" w:cs="Arial"/>
          <w:color w:val="000000"/>
          <w:spacing w:val="2"/>
        </w:rPr>
        <w:t>deb</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o</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g</w:t>
      </w:r>
      <w:r>
        <w:rPr>
          <w:rFonts w:ascii="Arial" w:hAnsi="Arial" w:cs="Arial"/>
          <w:color w:val="000000"/>
          <w:spacing w:val="2"/>
        </w:rPr>
        <w:t>a</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2"/>
        </w:rPr>
        <w:t xml:space="preserv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m</w:t>
      </w:r>
      <w:r>
        <w:rPr>
          <w:rFonts w:ascii="Arial" w:hAnsi="Arial" w:cs="Arial"/>
          <w:color w:val="000000"/>
          <w:spacing w:val="2"/>
        </w:rPr>
        <w:t>a</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spacing w:val="-1"/>
        </w:rPr>
        <w:t>j</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pe</w:t>
      </w:r>
      <w:r>
        <w:rPr>
          <w:rFonts w:ascii="Arial" w:hAnsi="Arial" w:cs="Arial"/>
          <w:color w:val="000000"/>
          <w:spacing w:val="-1"/>
        </w:rPr>
        <w:t>t</w:t>
      </w:r>
      <w:r>
        <w:rPr>
          <w:rFonts w:ascii="Arial" w:hAnsi="Arial" w:cs="Arial"/>
          <w:color w:val="000000"/>
          <w:spacing w:val="2"/>
        </w:rPr>
        <w:t>en</w:t>
      </w:r>
      <w:r>
        <w:rPr>
          <w:rFonts w:ascii="Arial" w:hAnsi="Arial" w:cs="Arial"/>
          <w:color w:val="000000"/>
          <w:spacing w:val="-5"/>
        </w:rPr>
        <w:t>t</w:t>
      </w:r>
      <w:r>
        <w:rPr>
          <w:rFonts w:ascii="Arial" w:hAnsi="Arial" w:cs="Arial"/>
          <w:color w:val="000000"/>
          <w:spacing w:val="2"/>
        </w:rPr>
        <w:t>es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c</w:t>
      </w:r>
      <w:r>
        <w:rPr>
          <w:rFonts w:ascii="Arial" w:hAnsi="Arial" w:cs="Arial"/>
          <w:color w:val="000000"/>
          <w:spacing w:val="-5"/>
        </w:rPr>
        <w:t>i</w:t>
      </w:r>
      <w:r>
        <w:rPr>
          <w:rFonts w:ascii="Arial" w:hAnsi="Arial" w:cs="Arial"/>
          <w:color w:val="000000"/>
          <w:spacing w:val="-1"/>
        </w:rPr>
        <w:t>r</w:t>
      </w:r>
      <w:r>
        <w:rPr>
          <w:rFonts w:ascii="Arial" w:hAnsi="Arial" w:cs="Arial"/>
          <w:color w:val="000000"/>
        </w:rPr>
        <w:t>,</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sabe</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1"/>
        </w:rPr>
        <w:t>t</w:t>
      </w:r>
      <w:r>
        <w:rPr>
          <w:rFonts w:ascii="Arial" w:hAnsi="Arial" w:cs="Arial"/>
          <w:color w:val="000000"/>
          <w:spacing w:val="2"/>
        </w:rPr>
        <w:t>eó</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cos</w:t>
      </w:r>
      <w:r>
        <w:rPr>
          <w:rFonts w:ascii="Arial" w:hAnsi="Arial" w:cs="Arial"/>
          <w:color w:val="000000"/>
        </w:rPr>
        <w:t>,</w:t>
      </w:r>
      <w:r>
        <w:rPr>
          <w:rFonts w:ascii="Arial" w:hAnsi="Arial" w:cs="Arial"/>
          <w:color w:val="000000"/>
          <w:spacing w:val="2"/>
        </w:rPr>
        <w:t xml:space="preserve"> h</w:t>
      </w:r>
      <w:r>
        <w:rPr>
          <w:rFonts w:ascii="Arial" w:hAnsi="Arial" w:cs="Arial"/>
          <w:color w:val="000000"/>
          <w:spacing w:val="-2"/>
        </w:rPr>
        <w:t>e</w:t>
      </w:r>
      <w:r>
        <w:rPr>
          <w:rFonts w:ascii="Arial" w:hAnsi="Arial" w:cs="Arial"/>
          <w:color w:val="000000"/>
          <w:spacing w:val="2"/>
        </w:rPr>
        <w:t>u</w:t>
      </w:r>
      <w:r>
        <w:rPr>
          <w:rFonts w:ascii="Arial" w:hAnsi="Arial" w:cs="Arial"/>
          <w:color w:val="000000"/>
          <w:spacing w:val="-1"/>
        </w:rPr>
        <w:t>rí</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co</w:t>
      </w:r>
      <w:r>
        <w:rPr>
          <w:rFonts w:ascii="Arial" w:hAnsi="Arial" w:cs="Arial"/>
          <w:color w:val="000000"/>
        </w:rPr>
        <w:t>s</w:t>
      </w:r>
      <w:r>
        <w:rPr>
          <w:rFonts w:ascii="Arial" w:hAnsi="Arial" w:cs="Arial"/>
          <w:color w:val="000000"/>
          <w:spacing w:val="5"/>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ax</w:t>
      </w:r>
      <w:r>
        <w:rPr>
          <w:rFonts w:ascii="Arial" w:hAnsi="Arial" w:cs="Arial"/>
          <w:color w:val="000000"/>
          <w:spacing w:val="-5"/>
        </w:rPr>
        <w:t>i</w:t>
      </w:r>
      <w:r>
        <w:rPr>
          <w:rFonts w:ascii="Arial" w:hAnsi="Arial" w:cs="Arial"/>
          <w:color w:val="000000"/>
          <w:spacing w:val="5"/>
        </w:rPr>
        <w:t>o</w:t>
      </w:r>
      <w:r>
        <w:rPr>
          <w:rFonts w:ascii="Arial" w:hAnsi="Arial" w:cs="Arial"/>
          <w:color w:val="000000"/>
          <w:spacing w:val="-5"/>
        </w:rPr>
        <w:t>l</w:t>
      </w:r>
      <w:r>
        <w:rPr>
          <w:rFonts w:ascii="Arial" w:hAnsi="Arial" w:cs="Arial"/>
          <w:color w:val="000000"/>
          <w:spacing w:val="2"/>
        </w:rPr>
        <w:t>óg</w:t>
      </w:r>
      <w:r>
        <w:rPr>
          <w:rFonts w:ascii="Arial" w:hAnsi="Arial" w:cs="Arial"/>
          <w:color w:val="000000"/>
          <w:spacing w:val="-5"/>
        </w:rPr>
        <w:t>i</w:t>
      </w:r>
      <w:r>
        <w:rPr>
          <w:rFonts w:ascii="Arial" w:hAnsi="Arial" w:cs="Arial"/>
          <w:color w:val="000000"/>
          <w:spacing w:val="2"/>
        </w:rPr>
        <w:t>co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n</w:t>
      </w:r>
      <w:r>
        <w:rPr>
          <w:rFonts w:ascii="Arial" w:hAnsi="Arial" w:cs="Arial"/>
          <w:color w:val="000000"/>
          <w:spacing w:val="-2"/>
        </w:rPr>
        <w:t>ec</w:t>
      </w:r>
      <w:r>
        <w:rPr>
          <w:rFonts w:ascii="Arial" w:hAnsi="Arial" w:cs="Arial"/>
          <w:color w:val="000000"/>
          <w:spacing w:val="2"/>
        </w:rPr>
        <w:t>esa</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de</w:t>
      </w:r>
      <w:r>
        <w:rPr>
          <w:rFonts w:ascii="Arial" w:hAnsi="Arial" w:cs="Arial"/>
          <w:color w:val="000000"/>
          <w:spacing w:val="-2"/>
        </w:rPr>
        <w:t>se</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e</w:t>
      </w:r>
      <w:r>
        <w:rPr>
          <w:rFonts w:ascii="Arial" w:hAnsi="Arial" w:cs="Arial"/>
          <w:color w:val="000000"/>
          <w:spacing w:val="-2"/>
        </w:rPr>
        <w:t>ñ</w:t>
      </w:r>
      <w:r>
        <w:rPr>
          <w:rFonts w:ascii="Arial" w:hAnsi="Arial" w:cs="Arial"/>
          <w:color w:val="000000"/>
        </w:rPr>
        <w:t>o</w:t>
      </w:r>
      <w:r>
        <w:rPr>
          <w:rFonts w:ascii="Arial" w:hAnsi="Arial" w:cs="Arial"/>
          <w:color w:val="000000"/>
          <w:spacing w:val="4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4"/>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a</w:t>
      </w:r>
      <w:r>
        <w:rPr>
          <w:rFonts w:ascii="Arial" w:hAnsi="Arial" w:cs="Arial"/>
          <w:color w:val="000000"/>
          <w:spacing w:val="44"/>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42"/>
        </w:rPr>
        <w:t xml:space="preserve"> </w:t>
      </w:r>
      <w:r>
        <w:rPr>
          <w:rFonts w:ascii="Arial" w:hAnsi="Arial" w:cs="Arial"/>
          <w:color w:val="000000"/>
          <w:spacing w:val="2"/>
        </w:rPr>
        <w:t>L</w:t>
      </w:r>
      <w:r>
        <w:rPr>
          <w:rFonts w:ascii="Arial" w:hAnsi="Arial" w:cs="Arial"/>
          <w:color w:val="000000"/>
        </w:rPr>
        <w:t>a</w:t>
      </w:r>
      <w:r>
        <w:rPr>
          <w:rFonts w:ascii="Arial" w:hAnsi="Arial" w:cs="Arial"/>
          <w:color w:val="000000"/>
          <w:spacing w:val="44"/>
        </w:rPr>
        <w:t xml:space="preserve"> </w:t>
      </w:r>
      <w:r>
        <w:rPr>
          <w:rFonts w:ascii="Arial" w:hAnsi="Arial" w:cs="Arial"/>
          <w:color w:val="000000"/>
          <w:spacing w:val="-5"/>
        </w:rPr>
        <w:t>i</w:t>
      </w:r>
      <w:r>
        <w:rPr>
          <w:rFonts w:ascii="Arial" w:hAnsi="Arial" w:cs="Arial"/>
          <w:color w:val="000000"/>
          <w:spacing w:val="2"/>
        </w:rPr>
        <w:t>nda</w:t>
      </w:r>
      <w:r>
        <w:rPr>
          <w:rFonts w:ascii="Arial" w:hAnsi="Arial" w:cs="Arial"/>
          <w:color w:val="000000"/>
          <w:spacing w:val="-2"/>
        </w:rPr>
        <w:t>g</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5"/>
        </w:rPr>
        <w:t xml:space="preserve"> </w:t>
      </w:r>
      <w:r>
        <w:rPr>
          <w:rFonts w:ascii="Arial" w:hAnsi="Arial" w:cs="Arial"/>
          <w:color w:val="000000"/>
          <w:spacing w:val="-5"/>
        </w:rPr>
        <w:t>l</w:t>
      </w:r>
      <w:r>
        <w:rPr>
          <w:rFonts w:ascii="Arial" w:hAnsi="Arial" w:cs="Arial"/>
          <w:color w:val="000000"/>
        </w:rPr>
        <w:t>o</w:t>
      </w:r>
      <w:r>
        <w:rPr>
          <w:rFonts w:ascii="Arial" w:hAnsi="Arial" w:cs="Arial"/>
          <w:color w:val="000000"/>
          <w:spacing w:val="45"/>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45"/>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ed</w:t>
      </w:r>
      <w:r>
        <w:rPr>
          <w:rFonts w:ascii="Arial" w:hAnsi="Arial" w:cs="Arial"/>
          <w:color w:val="000000"/>
        </w:rPr>
        <w:t>e</w:t>
      </w:r>
      <w:r>
        <w:rPr>
          <w:rFonts w:ascii="Arial" w:hAnsi="Arial" w:cs="Arial"/>
          <w:color w:val="000000"/>
          <w:spacing w:val="4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45"/>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45"/>
        </w:rPr>
        <w:t xml:space="preserve"> </w:t>
      </w:r>
      <w:r>
        <w:rPr>
          <w:rFonts w:ascii="Arial" w:hAnsi="Arial" w:cs="Arial"/>
          <w:color w:val="000000"/>
          <w:spacing w:val="-2"/>
        </w:rPr>
        <w:t>á</w:t>
      </w:r>
      <w:r>
        <w:rPr>
          <w:rFonts w:ascii="Arial" w:hAnsi="Arial" w:cs="Arial"/>
          <w:color w:val="000000"/>
          <w:spacing w:val="5"/>
        </w:rPr>
        <w:t>m</w:t>
      </w:r>
      <w:r>
        <w:rPr>
          <w:rFonts w:ascii="Arial" w:hAnsi="Arial" w:cs="Arial"/>
          <w:color w:val="000000"/>
          <w:spacing w:val="2"/>
        </w:rPr>
        <w:t>b</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4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56"/>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e</w:t>
      </w:r>
      <w:r>
        <w:rPr>
          <w:rFonts w:ascii="Arial" w:hAnsi="Arial" w:cs="Arial"/>
          <w:color w:val="000000"/>
        </w:rPr>
        <w:t>m</w:t>
      </w:r>
      <w:r>
        <w:rPr>
          <w:rFonts w:ascii="Arial" w:hAnsi="Arial" w:cs="Arial"/>
          <w:color w:val="000000"/>
          <w:spacing w:val="2"/>
        </w:rPr>
        <w:t>pe</w:t>
      </w:r>
      <w:r>
        <w:rPr>
          <w:rFonts w:ascii="Arial" w:hAnsi="Arial" w:cs="Arial"/>
          <w:color w:val="000000"/>
          <w:spacing w:val="-2"/>
        </w:rPr>
        <w:t>ñ</w:t>
      </w:r>
      <w:r>
        <w:rPr>
          <w:rFonts w:ascii="Arial" w:hAnsi="Arial" w:cs="Arial"/>
          <w:color w:val="000000"/>
        </w:rPr>
        <w:t xml:space="preserve">o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ona</w:t>
      </w:r>
      <w:r>
        <w:rPr>
          <w:rFonts w:ascii="Arial" w:hAnsi="Arial" w:cs="Arial"/>
          <w:color w:val="000000"/>
        </w:rPr>
        <w:t>l</w:t>
      </w:r>
      <w:r>
        <w:rPr>
          <w:rFonts w:ascii="Arial" w:hAnsi="Arial" w:cs="Arial"/>
          <w:color w:val="000000"/>
          <w:spacing w:val="18"/>
        </w:rPr>
        <w:t xml:space="preserve"> </w:t>
      </w:r>
      <w:r>
        <w:rPr>
          <w:rFonts w:ascii="Arial" w:hAnsi="Arial" w:cs="Arial"/>
          <w:color w:val="000000"/>
          <w:spacing w:val="2"/>
        </w:rPr>
        <w:t>pe</w:t>
      </w:r>
      <w:r>
        <w:rPr>
          <w:rFonts w:ascii="Arial" w:hAnsi="Arial" w:cs="Arial"/>
          <w:color w:val="000000"/>
          <w:spacing w:val="-1"/>
        </w:rPr>
        <w:t>r</w:t>
      </w:r>
      <w:r>
        <w:rPr>
          <w:rFonts w:ascii="Arial" w:hAnsi="Arial" w:cs="Arial"/>
          <w:color w:val="000000"/>
          <w:spacing w:val="5"/>
        </w:rPr>
        <w:t>m</w:t>
      </w:r>
      <w:r>
        <w:rPr>
          <w:rFonts w:ascii="Arial" w:hAnsi="Arial" w:cs="Arial"/>
          <w:color w:val="000000"/>
          <w:spacing w:val="-5"/>
        </w:rPr>
        <w:t>i</w:t>
      </w:r>
      <w:r>
        <w:rPr>
          <w:rFonts w:ascii="Arial" w:hAnsi="Arial" w:cs="Arial"/>
          <w:color w:val="000000"/>
          <w:spacing w:val="-1"/>
        </w:rPr>
        <w:t>t</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1"/>
        </w:rPr>
        <w:t>r</w:t>
      </w:r>
      <w:r>
        <w:rPr>
          <w:rFonts w:ascii="Arial" w:hAnsi="Arial" w:cs="Arial"/>
          <w:color w:val="000000"/>
          <w:spacing w:val="2"/>
        </w:rPr>
        <w:t>econ</w:t>
      </w:r>
      <w:r>
        <w:rPr>
          <w:rFonts w:ascii="Arial" w:hAnsi="Arial" w:cs="Arial"/>
          <w:color w:val="000000"/>
          <w:spacing w:val="-2"/>
        </w:rPr>
        <w:t>o</w:t>
      </w:r>
      <w:r>
        <w:rPr>
          <w:rFonts w:ascii="Arial" w:hAnsi="Arial" w:cs="Arial"/>
          <w:color w:val="000000"/>
          <w:spacing w:val="2"/>
        </w:rPr>
        <w:t>ce</w:t>
      </w:r>
      <w:r>
        <w:rPr>
          <w:rFonts w:ascii="Arial" w:hAnsi="Arial" w:cs="Arial"/>
          <w:color w:val="000000"/>
        </w:rPr>
        <w:t>r</w:t>
      </w:r>
      <w:r>
        <w:rPr>
          <w:rFonts w:ascii="Arial" w:hAnsi="Arial" w:cs="Arial"/>
          <w:color w:val="000000"/>
          <w:spacing w:val="22"/>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25"/>
        </w:rPr>
        <w:t xml:space="preserv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rt</w:t>
      </w:r>
      <w:r>
        <w:rPr>
          <w:rFonts w:ascii="Arial" w:hAnsi="Arial" w:cs="Arial"/>
          <w:color w:val="000000"/>
          <w:spacing w:val="5"/>
        </w:rPr>
        <w:t>a</w:t>
      </w:r>
      <w:r>
        <w:rPr>
          <w:rFonts w:ascii="Arial" w:hAnsi="Arial" w:cs="Arial"/>
          <w:color w:val="000000"/>
          <w:spacing w:val="-5"/>
        </w:rPr>
        <w:t>l</w:t>
      </w:r>
      <w:r>
        <w:rPr>
          <w:rFonts w:ascii="Arial" w:hAnsi="Arial" w:cs="Arial"/>
          <w:color w:val="000000"/>
          <w:spacing w:val="2"/>
        </w:rPr>
        <w:t>e</w:t>
      </w:r>
      <w:r>
        <w:rPr>
          <w:rFonts w:ascii="Arial" w:hAnsi="Arial" w:cs="Arial"/>
          <w:color w:val="000000"/>
          <w:spacing w:val="-2"/>
        </w:rPr>
        <w:t>z</w:t>
      </w:r>
      <w:r>
        <w:rPr>
          <w:rFonts w:ascii="Arial" w:hAnsi="Arial" w:cs="Arial"/>
          <w:color w:val="000000"/>
          <w:spacing w:val="2"/>
        </w:rPr>
        <w:t>a</w:t>
      </w:r>
      <w:r>
        <w:rPr>
          <w:rFonts w:ascii="Arial" w:hAnsi="Arial" w:cs="Arial"/>
          <w:color w:val="000000"/>
        </w:rPr>
        <w:t>s</w:t>
      </w:r>
      <w:r>
        <w:rPr>
          <w:rFonts w:ascii="Arial" w:hAnsi="Arial" w:cs="Arial"/>
          <w:color w:val="000000"/>
          <w:spacing w:val="25"/>
        </w:rPr>
        <w:t xml:space="preserve"> </w:t>
      </w:r>
      <w:r>
        <w:rPr>
          <w:rFonts w:ascii="Arial" w:hAnsi="Arial" w:cs="Arial"/>
          <w:color w:val="000000"/>
        </w:rPr>
        <w:t>y</w:t>
      </w:r>
      <w:r>
        <w:rPr>
          <w:rFonts w:ascii="Arial" w:hAnsi="Arial" w:cs="Arial"/>
          <w:color w:val="000000"/>
          <w:spacing w:val="21"/>
        </w:rPr>
        <w:t xml:space="preserve"> </w:t>
      </w:r>
      <w:r>
        <w:rPr>
          <w:rFonts w:ascii="Arial" w:hAnsi="Arial" w:cs="Arial"/>
          <w:color w:val="000000"/>
          <w:spacing w:val="2"/>
        </w:rPr>
        <w:t>deb</w:t>
      </w:r>
      <w:r>
        <w:rPr>
          <w:rFonts w:ascii="Arial" w:hAnsi="Arial" w:cs="Arial"/>
          <w:color w:val="000000"/>
          <w:spacing w:val="-1"/>
        </w:rPr>
        <w:t>il</w:t>
      </w:r>
      <w:r>
        <w:rPr>
          <w:rFonts w:ascii="Arial" w:hAnsi="Arial" w:cs="Arial"/>
          <w:color w:val="000000"/>
          <w:spacing w:val="-5"/>
        </w:rPr>
        <w:t>i</w:t>
      </w:r>
      <w:r>
        <w:rPr>
          <w:rFonts w:ascii="Arial" w:hAnsi="Arial" w:cs="Arial"/>
          <w:color w:val="000000"/>
          <w:spacing w:val="2"/>
        </w:rPr>
        <w:t>dade</w:t>
      </w:r>
      <w:r>
        <w:rPr>
          <w:rFonts w:ascii="Arial" w:hAnsi="Arial" w:cs="Arial"/>
          <w:color w:val="000000"/>
        </w:rPr>
        <w:t>s</w:t>
      </w:r>
      <w:r>
        <w:rPr>
          <w:rFonts w:ascii="Arial" w:hAnsi="Arial" w:cs="Arial"/>
          <w:color w:val="000000"/>
          <w:spacing w:val="2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24"/>
        </w:rPr>
        <w:t xml:space="preserv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m</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22"/>
        </w:rPr>
        <w:t xml:space="preserve"> </w:t>
      </w:r>
      <w:r>
        <w:rPr>
          <w:rFonts w:ascii="Arial" w:hAnsi="Arial" w:cs="Arial"/>
          <w:color w:val="000000"/>
          <w:spacing w:val="2"/>
        </w:rPr>
        <w:t>ad</w:t>
      </w:r>
      <w:r>
        <w:rPr>
          <w:rFonts w:ascii="Arial" w:hAnsi="Arial" w:cs="Arial"/>
          <w:color w:val="000000"/>
          <w:spacing w:val="-2"/>
        </w:rPr>
        <w:t>e</w:t>
      </w:r>
      <w:r>
        <w:rPr>
          <w:rFonts w:ascii="Arial" w:hAnsi="Arial" w:cs="Arial"/>
          <w:color w:val="000000"/>
        </w:rPr>
        <w:t>m</w:t>
      </w:r>
      <w:r>
        <w:rPr>
          <w:rFonts w:ascii="Arial" w:hAnsi="Arial" w:cs="Arial"/>
          <w:color w:val="000000"/>
          <w:spacing w:val="2"/>
        </w:rPr>
        <w:t>á</w:t>
      </w:r>
      <w:r>
        <w:rPr>
          <w:rFonts w:ascii="Arial" w:hAnsi="Arial" w:cs="Arial"/>
          <w:color w:val="000000"/>
        </w:rPr>
        <w:t>s</w:t>
      </w:r>
      <w:r>
        <w:rPr>
          <w:rFonts w:ascii="Arial" w:hAnsi="Arial" w:cs="Arial"/>
          <w:color w:val="000000"/>
          <w:spacing w:val="2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5"/>
        </w:rPr>
        <w:t>i</w:t>
      </w:r>
      <w:r>
        <w:rPr>
          <w:rFonts w:ascii="Arial" w:hAnsi="Arial" w:cs="Arial"/>
          <w:color w:val="000000"/>
          <w:spacing w:val="2"/>
        </w:rPr>
        <w:t>den</w:t>
      </w:r>
      <w:r>
        <w:rPr>
          <w:rFonts w:ascii="Arial" w:hAnsi="Arial" w:cs="Arial"/>
          <w:color w:val="000000"/>
          <w:spacing w:val="-1"/>
        </w:rPr>
        <w:t>t</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w:t>
      </w:r>
      <w:r>
        <w:rPr>
          <w:rFonts w:ascii="Arial" w:hAnsi="Arial" w:cs="Arial"/>
          <w:color w:val="000000"/>
        </w:rPr>
        <w:t xml:space="preserve">r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sabe</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equ</w:t>
      </w:r>
      <w:r>
        <w:rPr>
          <w:rFonts w:ascii="Arial" w:hAnsi="Arial" w:cs="Arial"/>
          <w:color w:val="000000"/>
          <w:spacing w:val="-5"/>
        </w:rPr>
        <w:t>i</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eg</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sa</w:t>
      </w:r>
      <w:r>
        <w:rPr>
          <w:rFonts w:ascii="Arial" w:hAnsi="Arial" w:cs="Arial"/>
          <w:color w:val="000000"/>
          <w:spacing w:val="-2"/>
        </w:rPr>
        <w:t>d</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o</w:t>
      </w:r>
      <w:r>
        <w:rPr>
          <w:rFonts w:ascii="Arial" w:hAnsi="Arial" w:cs="Arial"/>
          <w:color w:val="000000"/>
          <w:spacing w:val="-2"/>
        </w:rPr>
        <w:t>p</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ona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rPr>
        <w:t>u</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se</w:t>
      </w:r>
      <w:r>
        <w:rPr>
          <w:rFonts w:ascii="Arial" w:hAnsi="Arial" w:cs="Arial"/>
          <w:color w:val="000000"/>
          <w:spacing w:val="5"/>
        </w:rPr>
        <w:t>m</w:t>
      </w:r>
      <w:r>
        <w:rPr>
          <w:rFonts w:ascii="Arial" w:hAnsi="Arial" w:cs="Arial"/>
          <w:color w:val="000000"/>
          <w:spacing w:val="-2"/>
        </w:rPr>
        <w:t>pe</w:t>
      </w:r>
      <w:r>
        <w:rPr>
          <w:rFonts w:ascii="Arial" w:hAnsi="Arial" w:cs="Arial"/>
          <w:color w:val="000000"/>
          <w:spacing w:val="2"/>
        </w:rPr>
        <w:t>ñ</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ona</w:t>
      </w:r>
      <w:r>
        <w:rPr>
          <w:rFonts w:ascii="Arial" w:hAnsi="Arial" w:cs="Arial"/>
          <w:color w:val="000000"/>
          <w:spacing w:val="7"/>
        </w:rPr>
        <w:t>l</w:t>
      </w:r>
      <w:r>
        <w:rPr>
          <w:rFonts w:ascii="Arial" w:hAnsi="Arial" w:cs="Arial"/>
          <w:color w:val="FF6200"/>
        </w:rPr>
        <w:t>.</w:t>
      </w:r>
    </w:p>
    <w:p>
      <w:pPr>
        <w:widowControl w:val="0"/>
        <w:spacing w:after="0"/>
        <w:ind w:right="-6"/>
        <w:rPr>
          <w:rFonts w:ascii="Arial" w:hAnsi="Arial" w:cs="Arial"/>
          <w:color w:val="000000"/>
          <w:sz w:val="24"/>
          <w:szCs w:val="24"/>
        </w:rPr>
      </w:pPr>
    </w:p>
    <w:p>
      <w:pPr>
        <w:widowControl w:val="0"/>
        <w:spacing w:after="0"/>
        <w:ind w:left="177" w:right="-5"/>
        <w:jc w:val="both"/>
      </w:pPr>
      <w:r>
        <w:rPr>
          <w:rFonts w:ascii="Arial" w:hAnsi="Arial" w:cs="Arial"/>
          <w:b/>
          <w:bCs/>
          <w:color w:val="234060"/>
          <w:spacing w:val="-7"/>
        </w:rPr>
        <w:t>A</w:t>
      </w:r>
      <w:r>
        <w:rPr>
          <w:rFonts w:ascii="Arial" w:hAnsi="Arial" w:cs="Arial"/>
          <w:b/>
          <w:bCs/>
          <w:color w:val="234060"/>
          <w:spacing w:val="1"/>
        </w:rPr>
        <w:t>n</w:t>
      </w:r>
      <w:r>
        <w:rPr>
          <w:rFonts w:ascii="Arial" w:hAnsi="Arial" w:cs="Arial"/>
          <w:b/>
          <w:bCs/>
          <w:color w:val="234060"/>
          <w:spacing w:val="2"/>
        </w:rPr>
        <w:t>á</w:t>
      </w:r>
      <w:r>
        <w:rPr>
          <w:rFonts w:ascii="Arial" w:hAnsi="Arial" w:cs="Arial"/>
          <w:b/>
          <w:bCs/>
          <w:color w:val="234060"/>
          <w:spacing w:val="-1"/>
        </w:rPr>
        <w:t>li</w:t>
      </w:r>
      <w:r>
        <w:rPr>
          <w:rFonts w:ascii="Arial" w:hAnsi="Arial" w:cs="Arial"/>
          <w:b/>
          <w:bCs/>
          <w:color w:val="234060"/>
          <w:spacing w:val="2"/>
        </w:rPr>
        <w:t>s</w:t>
      </w:r>
      <w:r>
        <w:rPr>
          <w:rFonts w:ascii="Arial" w:hAnsi="Arial" w:cs="Arial"/>
          <w:b/>
          <w:bCs/>
          <w:color w:val="234060"/>
          <w:spacing w:val="-1"/>
        </w:rPr>
        <w:t>i</w:t>
      </w:r>
      <w:r>
        <w:rPr>
          <w:rFonts w:ascii="Arial" w:hAnsi="Arial" w:cs="Arial"/>
          <w:b/>
          <w:bCs/>
          <w:color w:val="234060"/>
        </w:rPr>
        <w:t>s</w:t>
      </w:r>
      <w:r>
        <w:rPr>
          <w:rFonts w:ascii="Arial" w:hAnsi="Arial" w:cs="Arial"/>
          <w:b/>
          <w:bCs/>
          <w:color w:val="234060"/>
          <w:spacing w:val="1"/>
        </w:rPr>
        <w:t xml:space="preserve"> d</w:t>
      </w:r>
      <w:r>
        <w:rPr>
          <w:rFonts w:ascii="Arial" w:hAnsi="Arial" w:cs="Arial"/>
          <w:b/>
          <w:bCs/>
          <w:color w:val="234060"/>
        </w:rPr>
        <w:t>e</w:t>
      </w:r>
      <w:r>
        <w:rPr>
          <w:rFonts w:ascii="Arial" w:hAnsi="Arial" w:cs="Arial"/>
          <w:b/>
          <w:bCs/>
          <w:color w:val="234060"/>
          <w:spacing w:val="1"/>
        </w:rPr>
        <w:t xml:space="preserve"> </w:t>
      </w:r>
      <w:r>
        <w:rPr>
          <w:rFonts w:ascii="Arial" w:hAnsi="Arial" w:cs="Arial"/>
          <w:b/>
          <w:bCs/>
          <w:color w:val="234060"/>
          <w:spacing w:val="-1"/>
        </w:rPr>
        <w:t>l</w:t>
      </w:r>
      <w:r>
        <w:rPr>
          <w:rFonts w:ascii="Arial" w:hAnsi="Arial" w:cs="Arial"/>
          <w:b/>
          <w:bCs/>
          <w:color w:val="234060"/>
          <w:spacing w:val="2"/>
        </w:rPr>
        <w:t>a</w:t>
      </w:r>
      <w:r>
        <w:rPr>
          <w:rFonts w:ascii="Arial" w:hAnsi="Arial" w:cs="Arial"/>
          <w:b/>
          <w:bCs/>
          <w:color w:val="234060"/>
        </w:rPr>
        <w:t>s</w:t>
      </w:r>
      <w:r>
        <w:rPr>
          <w:rFonts w:ascii="Arial" w:hAnsi="Arial" w:cs="Arial"/>
          <w:b/>
          <w:bCs/>
          <w:color w:val="234060"/>
          <w:spacing w:val="1"/>
        </w:rPr>
        <w:t xml:space="preserve"> op</w:t>
      </w:r>
      <w:r>
        <w:rPr>
          <w:rFonts w:ascii="Arial" w:hAnsi="Arial" w:cs="Arial"/>
          <w:b/>
          <w:bCs/>
          <w:color w:val="234060"/>
          <w:spacing w:val="2"/>
        </w:rPr>
        <w:t>c</w:t>
      </w:r>
      <w:r>
        <w:rPr>
          <w:rFonts w:ascii="Arial" w:hAnsi="Arial" w:cs="Arial"/>
          <w:b/>
          <w:bCs/>
          <w:color w:val="234060"/>
          <w:spacing w:val="-1"/>
        </w:rPr>
        <w:t>i</w:t>
      </w:r>
      <w:r>
        <w:rPr>
          <w:rFonts w:ascii="Arial" w:hAnsi="Arial" w:cs="Arial"/>
          <w:b/>
          <w:bCs/>
          <w:color w:val="234060"/>
          <w:spacing w:val="1"/>
        </w:rPr>
        <w:t>o</w:t>
      </w:r>
      <w:r>
        <w:rPr>
          <w:rFonts w:ascii="Arial" w:hAnsi="Arial" w:cs="Arial"/>
          <w:b/>
          <w:bCs/>
          <w:color w:val="234060"/>
          <w:spacing w:val="-2"/>
        </w:rPr>
        <w:t>n</w:t>
      </w:r>
      <w:r>
        <w:rPr>
          <w:rFonts w:ascii="Arial" w:hAnsi="Arial" w:cs="Arial"/>
          <w:b/>
          <w:bCs/>
          <w:color w:val="234060"/>
          <w:spacing w:val="2"/>
        </w:rPr>
        <w:t>e</w:t>
      </w:r>
      <w:r>
        <w:rPr>
          <w:rFonts w:ascii="Arial" w:hAnsi="Arial" w:cs="Arial"/>
          <w:b/>
          <w:bCs/>
          <w:color w:val="234060"/>
        </w:rPr>
        <w:t>s</w:t>
      </w:r>
      <w:r>
        <w:rPr>
          <w:rFonts w:ascii="Arial" w:hAnsi="Arial" w:cs="Arial"/>
          <w:b/>
          <w:bCs/>
          <w:color w:val="234060"/>
          <w:spacing w:val="1"/>
        </w:rPr>
        <w:t xml:space="preserve"> p</w:t>
      </w:r>
      <w:r>
        <w:rPr>
          <w:rFonts w:ascii="Arial" w:hAnsi="Arial" w:cs="Arial"/>
          <w:b/>
          <w:bCs/>
          <w:color w:val="234060"/>
          <w:spacing w:val="-2"/>
        </w:rPr>
        <w:t>r</w:t>
      </w:r>
      <w:r>
        <w:rPr>
          <w:rFonts w:ascii="Arial" w:hAnsi="Arial" w:cs="Arial"/>
          <w:b/>
          <w:bCs/>
          <w:color w:val="234060"/>
          <w:spacing w:val="1"/>
        </w:rPr>
        <w:t>o</w:t>
      </w:r>
      <w:r>
        <w:rPr>
          <w:rFonts w:ascii="Arial" w:hAnsi="Arial" w:cs="Arial"/>
          <w:b/>
          <w:bCs/>
          <w:color w:val="234060"/>
          <w:spacing w:val="-1"/>
        </w:rPr>
        <w:t>f</w:t>
      </w:r>
      <w:r>
        <w:rPr>
          <w:rFonts w:ascii="Arial" w:hAnsi="Arial" w:cs="Arial"/>
          <w:b/>
          <w:bCs/>
          <w:color w:val="234060"/>
          <w:spacing w:val="-2"/>
        </w:rPr>
        <w:t>e</w:t>
      </w:r>
      <w:r>
        <w:rPr>
          <w:rFonts w:ascii="Arial" w:hAnsi="Arial" w:cs="Arial"/>
          <w:b/>
          <w:bCs/>
          <w:color w:val="234060"/>
          <w:spacing w:val="2"/>
        </w:rPr>
        <w:t>s</w:t>
      </w:r>
      <w:r>
        <w:rPr>
          <w:rFonts w:ascii="Arial" w:hAnsi="Arial" w:cs="Arial"/>
          <w:b/>
          <w:bCs/>
          <w:color w:val="234060"/>
          <w:spacing w:val="-1"/>
        </w:rPr>
        <w:t>i</w:t>
      </w:r>
      <w:r>
        <w:rPr>
          <w:rFonts w:ascii="Arial" w:hAnsi="Arial" w:cs="Arial"/>
          <w:b/>
          <w:bCs/>
          <w:color w:val="234060"/>
          <w:spacing w:val="1"/>
        </w:rPr>
        <w:t>o</w:t>
      </w:r>
      <w:r>
        <w:rPr>
          <w:rFonts w:ascii="Arial" w:hAnsi="Arial" w:cs="Arial"/>
          <w:b/>
          <w:bCs/>
          <w:color w:val="234060"/>
          <w:spacing w:val="-2"/>
        </w:rPr>
        <w:t>n</w:t>
      </w:r>
      <w:r>
        <w:rPr>
          <w:rFonts w:ascii="Arial" w:hAnsi="Arial" w:cs="Arial"/>
          <w:b/>
          <w:bCs/>
          <w:color w:val="234060"/>
          <w:spacing w:val="2"/>
        </w:rPr>
        <w:t>a</w:t>
      </w:r>
      <w:r>
        <w:rPr>
          <w:rFonts w:ascii="Arial" w:hAnsi="Arial" w:cs="Arial"/>
          <w:b/>
          <w:bCs/>
          <w:color w:val="234060"/>
          <w:spacing w:val="-1"/>
        </w:rPr>
        <w:t>l</w:t>
      </w:r>
      <w:r>
        <w:rPr>
          <w:rFonts w:ascii="Arial" w:hAnsi="Arial" w:cs="Arial"/>
          <w:b/>
          <w:bCs/>
          <w:color w:val="234060"/>
          <w:spacing w:val="2"/>
        </w:rPr>
        <w:t>e</w:t>
      </w:r>
      <w:r>
        <w:rPr>
          <w:rFonts w:ascii="Arial" w:hAnsi="Arial" w:cs="Arial"/>
          <w:b/>
          <w:bCs/>
          <w:color w:val="234060"/>
        </w:rPr>
        <w:t>s</w:t>
      </w:r>
      <w:r>
        <w:rPr>
          <w:rFonts w:ascii="Arial" w:hAnsi="Arial" w:cs="Arial"/>
          <w:b/>
          <w:bCs/>
          <w:color w:val="234060"/>
          <w:spacing w:val="-3"/>
        </w:rPr>
        <w:t xml:space="preserve"> </w:t>
      </w:r>
      <w:r>
        <w:rPr>
          <w:rFonts w:ascii="Arial" w:hAnsi="Arial" w:cs="Arial"/>
          <w:b/>
          <w:bCs/>
          <w:color w:val="234060"/>
          <w:spacing w:val="2"/>
        </w:rPr>
        <w:t>a</w:t>
      </w:r>
      <w:r>
        <w:rPr>
          <w:rFonts w:ascii="Arial" w:hAnsi="Arial" w:cs="Arial"/>
          <w:b/>
          <w:bCs/>
          <w:color w:val="234060"/>
          <w:spacing w:val="-1"/>
        </w:rPr>
        <w:t>fi</w:t>
      </w:r>
      <w:r>
        <w:rPr>
          <w:rFonts w:ascii="Arial" w:hAnsi="Arial" w:cs="Arial"/>
          <w:b/>
          <w:bCs/>
          <w:color w:val="234060"/>
          <w:spacing w:val="1"/>
        </w:rPr>
        <w:t>n</w:t>
      </w:r>
      <w:r>
        <w:rPr>
          <w:rFonts w:ascii="Arial" w:hAnsi="Arial" w:cs="Arial"/>
          <w:b/>
          <w:bCs/>
          <w:color w:val="234060"/>
          <w:spacing w:val="2"/>
        </w:rPr>
        <w:t>es</w:t>
      </w:r>
      <w:r>
        <w:rPr>
          <w:rFonts w:ascii="Arial" w:hAnsi="Arial" w:cs="Arial"/>
          <w:b/>
          <w:bCs/>
          <w:color w:val="234060"/>
        </w:rPr>
        <w:t>.</w:t>
      </w:r>
    </w:p>
    <w:p>
      <w:pPr>
        <w:widowControl w:val="0"/>
        <w:spacing w:before="3" w:after="0"/>
        <w:ind w:left="177" w:right="-5"/>
        <w:jc w:val="both"/>
      </w:pP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m</w:t>
      </w:r>
      <w:r>
        <w:rPr>
          <w:rFonts w:ascii="Arial" w:hAnsi="Arial" w:cs="Arial"/>
          <w:color w:val="000000"/>
          <w:spacing w:val="-5"/>
        </w:rPr>
        <w:t>i</w:t>
      </w:r>
      <w:r>
        <w:rPr>
          <w:rFonts w:ascii="Arial" w:hAnsi="Arial" w:cs="Arial"/>
          <w:color w:val="000000"/>
          <w:spacing w:val="-1"/>
        </w:rPr>
        <w:t>t</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p</w:t>
      </w:r>
      <w:r>
        <w:rPr>
          <w:rFonts w:ascii="Arial" w:hAnsi="Arial" w:cs="Arial"/>
          <w:color w:val="000000"/>
          <w:spacing w:val="2"/>
        </w:rPr>
        <w:t>a</w:t>
      </w:r>
      <w:r>
        <w:rPr>
          <w:rFonts w:ascii="Arial" w:hAnsi="Arial" w:cs="Arial"/>
          <w:color w:val="000000"/>
          <w:spacing w:val="-2"/>
        </w:rPr>
        <w:t>no</w:t>
      </w:r>
      <w:r>
        <w:rPr>
          <w:rFonts w:ascii="Arial" w:hAnsi="Arial" w:cs="Arial"/>
          <w:color w:val="000000"/>
          <w:spacing w:val="-1"/>
        </w:rPr>
        <w:t>r</w:t>
      </w:r>
      <w:r>
        <w:rPr>
          <w:rFonts w:ascii="Arial" w:hAnsi="Arial" w:cs="Arial"/>
          <w:color w:val="000000"/>
          <w:spacing w:val="2"/>
        </w:rPr>
        <w:t>a</w:t>
      </w:r>
      <w:r>
        <w:rPr>
          <w:rFonts w:ascii="Arial" w:hAnsi="Arial" w:cs="Arial"/>
          <w:color w:val="000000"/>
        </w:rPr>
        <w:t>ma</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o</w:t>
      </w:r>
      <w:r>
        <w:rPr>
          <w:rFonts w:ascii="Arial" w:hAnsi="Arial" w:cs="Arial"/>
          <w:color w:val="000000"/>
          <w:spacing w:val="-2"/>
        </w:rPr>
        <w:t>p</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one</w:t>
      </w:r>
      <w:r>
        <w:rPr>
          <w:rFonts w:ascii="Arial" w:hAnsi="Arial" w:cs="Arial"/>
          <w:color w:val="000000"/>
        </w:rPr>
        <w:t xml:space="preserve">s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ona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a</w:t>
      </w:r>
      <w:r>
        <w:rPr>
          <w:rFonts w:ascii="Arial" w:hAnsi="Arial" w:cs="Arial"/>
          <w:color w:val="000000"/>
          <w:spacing w:val="-1"/>
        </w:rPr>
        <w:t>f</w:t>
      </w:r>
      <w:r>
        <w:rPr>
          <w:rFonts w:ascii="Arial" w:hAnsi="Arial" w:cs="Arial"/>
          <w:color w:val="000000"/>
          <w:spacing w:val="-5"/>
        </w:rPr>
        <w:t>i</w:t>
      </w:r>
      <w:r>
        <w:rPr>
          <w:rFonts w:ascii="Arial" w:hAnsi="Arial" w:cs="Arial"/>
          <w:color w:val="000000"/>
          <w:spacing w:val="2"/>
        </w:rPr>
        <w:t>ne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s</w:t>
      </w:r>
      <w:r>
        <w:rPr>
          <w:rFonts w:ascii="Arial" w:hAnsi="Arial" w:cs="Arial"/>
          <w:color w:val="000000"/>
        </w:rPr>
        <w:t xml:space="preserve">e </w:t>
      </w:r>
      <w:r>
        <w:rPr>
          <w:rFonts w:ascii="Arial" w:hAnsi="Arial" w:cs="Arial"/>
          <w:color w:val="000000"/>
          <w:spacing w:val="2"/>
        </w:rPr>
        <w:t>o</w:t>
      </w:r>
      <w:r>
        <w:rPr>
          <w:rFonts w:ascii="Arial" w:hAnsi="Arial" w:cs="Arial"/>
          <w:color w:val="000000"/>
          <w:spacing w:val="-1"/>
        </w:rPr>
        <w:t>fr</w:t>
      </w:r>
      <w:r>
        <w:rPr>
          <w:rFonts w:ascii="Arial" w:hAnsi="Arial" w:cs="Arial"/>
          <w:color w:val="000000"/>
          <w:spacing w:val="2"/>
        </w:rPr>
        <w:t>ec</w:t>
      </w:r>
      <w:r>
        <w:rPr>
          <w:rFonts w:ascii="Arial" w:hAnsi="Arial" w:cs="Arial"/>
          <w:color w:val="000000"/>
          <w:spacing w:val="-2"/>
        </w:rPr>
        <w:t>e</w:t>
      </w:r>
      <w:r>
        <w:rPr>
          <w:rFonts w:ascii="Arial" w:hAnsi="Arial" w:cs="Arial"/>
          <w:color w:val="000000"/>
        </w:rPr>
        <w:t>n</w:t>
      </w:r>
      <w:r>
        <w:rPr>
          <w:rFonts w:ascii="Arial" w:hAnsi="Arial" w:cs="Arial"/>
          <w:color w:val="000000"/>
          <w:spacing w:val="8"/>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o</w:t>
      </w:r>
      <w:r>
        <w:rPr>
          <w:rFonts w:ascii="Arial" w:hAnsi="Arial" w:cs="Arial"/>
          <w:color w:val="000000"/>
          <w:spacing w:val="-1"/>
        </w:rPr>
        <w:t>tr</w:t>
      </w:r>
      <w:r>
        <w:rPr>
          <w:rFonts w:ascii="Arial" w:hAnsi="Arial" w:cs="Arial"/>
          <w:color w:val="000000"/>
          <w:spacing w:val="2"/>
        </w:rPr>
        <w:t>a</w:t>
      </w:r>
      <w:r>
        <w:rPr>
          <w:rFonts w:ascii="Arial" w:hAnsi="Arial" w:cs="Arial"/>
          <w:color w:val="000000"/>
        </w:rPr>
        <w:t>s</w:t>
      </w:r>
      <w:r>
        <w:rPr>
          <w:rFonts w:ascii="Arial" w:hAnsi="Arial" w:cs="Arial"/>
          <w:color w:val="000000"/>
          <w:spacing w:val="9"/>
        </w:rPr>
        <w:t xml:space="preserve"> </w:t>
      </w:r>
      <w:r>
        <w:rPr>
          <w:rFonts w:ascii="Arial" w:hAnsi="Arial" w:cs="Arial"/>
          <w:color w:val="000000"/>
          <w:spacing w:val="-5"/>
        </w:rPr>
        <w:t>r</w:t>
      </w:r>
      <w:r>
        <w:rPr>
          <w:rFonts w:ascii="Arial" w:hAnsi="Arial" w:cs="Arial"/>
          <w:color w:val="000000"/>
          <w:spacing w:val="2"/>
        </w:rPr>
        <w:t>eg</w:t>
      </w:r>
      <w:r>
        <w:rPr>
          <w:rFonts w:ascii="Arial" w:hAnsi="Arial" w:cs="Arial"/>
          <w:color w:val="000000"/>
          <w:spacing w:val="-5"/>
        </w:rPr>
        <w:t>i</w:t>
      </w:r>
      <w:r>
        <w:rPr>
          <w:rFonts w:ascii="Arial" w:hAnsi="Arial" w:cs="Arial"/>
          <w:color w:val="000000"/>
          <w:spacing w:val="2"/>
        </w:rPr>
        <w:t>on</w:t>
      </w:r>
      <w:r>
        <w:rPr>
          <w:rFonts w:ascii="Arial" w:hAnsi="Arial" w:cs="Arial"/>
          <w:color w:val="000000"/>
          <w:spacing w:val="-2"/>
        </w:rPr>
        <w:t>e</w:t>
      </w:r>
      <w:r>
        <w:rPr>
          <w:rFonts w:ascii="Arial" w:hAnsi="Arial" w:cs="Arial"/>
          <w:color w:val="000000"/>
          <w:spacing w:val="2"/>
        </w:rPr>
        <w:t>s</w:t>
      </w:r>
      <w:r>
        <w:rPr>
          <w:rFonts w:ascii="Arial" w:hAnsi="Arial" w:cs="Arial"/>
          <w:color w:val="000000"/>
        </w:rPr>
        <w:t>,</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rPr>
        <w:t>y</w:t>
      </w:r>
      <w:r>
        <w:rPr>
          <w:rFonts w:ascii="Arial" w:hAnsi="Arial" w:cs="Arial"/>
          <w:color w:val="000000"/>
          <w:spacing w:val="5"/>
        </w:rPr>
        <w:t xml:space="preserve"> </w:t>
      </w:r>
      <w:r>
        <w:rPr>
          <w:rFonts w:ascii="Arial" w:hAnsi="Arial" w:cs="Arial"/>
          <w:color w:val="000000"/>
          <w:spacing w:val="2"/>
        </w:rPr>
        <w:t>pa</w:t>
      </w:r>
      <w:r>
        <w:rPr>
          <w:rFonts w:ascii="Arial" w:hAnsi="Arial" w:cs="Arial"/>
          <w:color w:val="000000"/>
          <w:spacing w:val="-5"/>
        </w:rPr>
        <w:t>í</w:t>
      </w:r>
      <w:r>
        <w:rPr>
          <w:rFonts w:ascii="Arial" w:hAnsi="Arial" w:cs="Arial"/>
          <w:color w:val="000000"/>
          <w:spacing w:val="-2"/>
        </w:rPr>
        <w:t>s</w:t>
      </w:r>
      <w:r>
        <w:rPr>
          <w:rFonts w:ascii="Arial" w:hAnsi="Arial" w:cs="Arial"/>
          <w:color w:val="000000"/>
          <w:spacing w:val="2"/>
        </w:rPr>
        <w:t>es</w:t>
      </w:r>
      <w:r>
        <w:rPr>
          <w:rFonts w:ascii="Arial" w:hAnsi="Arial" w:cs="Arial"/>
          <w:color w:val="000000"/>
        </w:rPr>
        <w:t>.</w:t>
      </w:r>
      <w:r>
        <w:rPr>
          <w:rFonts w:ascii="Arial" w:hAnsi="Arial" w:cs="Arial"/>
          <w:color w:val="000000"/>
          <w:spacing w:val="6"/>
        </w:rPr>
        <w:t xml:space="preserve"> </w:t>
      </w:r>
      <w:r>
        <w:rPr>
          <w:rFonts w:ascii="Arial" w:hAnsi="Arial" w:cs="Arial"/>
          <w:color w:val="000000"/>
          <w:spacing w:val="-3"/>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y</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2"/>
        </w:rPr>
        <w:t>un</w:t>
      </w:r>
      <w:r>
        <w:rPr>
          <w:rFonts w:ascii="Arial" w:hAnsi="Arial" w:cs="Arial"/>
          <w:color w:val="000000"/>
        </w:rPr>
        <w:t>a</w:t>
      </w:r>
      <w:r>
        <w:rPr>
          <w:rFonts w:ascii="Arial" w:hAnsi="Arial" w:cs="Arial"/>
          <w:color w:val="000000"/>
          <w:spacing w:val="8"/>
        </w:rPr>
        <w:t xml:space="preserve"> </w:t>
      </w:r>
      <w:r>
        <w:rPr>
          <w:rFonts w:ascii="Arial" w:hAnsi="Arial" w:cs="Arial"/>
          <w:color w:val="000000"/>
          <w:spacing w:val="-5"/>
        </w:rPr>
        <w:t>f</w:t>
      </w:r>
      <w:r>
        <w:rPr>
          <w:rFonts w:ascii="Arial" w:hAnsi="Arial" w:cs="Arial"/>
          <w:color w:val="000000"/>
          <w:spacing w:val="2"/>
        </w:rPr>
        <w:t>uen</w:t>
      </w:r>
      <w:r>
        <w:rPr>
          <w:rFonts w:ascii="Arial" w:hAnsi="Arial" w:cs="Arial"/>
          <w:color w:val="000000"/>
          <w:spacing w:val="-1"/>
        </w:rPr>
        <w:t>t</w:t>
      </w:r>
      <w:r>
        <w:rPr>
          <w:rFonts w:ascii="Arial" w:hAnsi="Arial" w:cs="Arial"/>
          <w:color w:val="000000"/>
        </w:rPr>
        <w:t xml:space="preserve">e </w:t>
      </w:r>
      <w:r>
        <w:rPr>
          <w:rFonts w:ascii="Arial" w:hAnsi="Arial" w:cs="Arial"/>
          <w:color w:val="000000"/>
          <w:spacing w:val="2"/>
        </w:rPr>
        <w:t>va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os</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rPr>
        <w:t>m</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6"/>
        </w:rPr>
        <w:t xml:space="preserve"> </w:t>
      </w:r>
      <w:r>
        <w:rPr>
          <w:rFonts w:ascii="Arial" w:hAnsi="Arial" w:cs="Arial"/>
          <w:color w:val="000000"/>
          <w:spacing w:val="-2"/>
        </w:rPr>
        <w:t>y</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qu</w:t>
      </w:r>
      <w:r>
        <w:rPr>
          <w:rFonts w:ascii="Arial" w:hAnsi="Arial" w:cs="Arial"/>
          <w:color w:val="000000"/>
        </w:rPr>
        <w:t xml:space="preserve">e </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b</w:t>
      </w:r>
      <w:r>
        <w:rPr>
          <w:rFonts w:ascii="Arial" w:hAnsi="Arial" w:cs="Arial"/>
          <w:color w:val="000000"/>
          <w:spacing w:val="-5"/>
        </w:rPr>
        <w:t>l</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5"/>
        </w:rPr>
        <w:t>m</w:t>
      </w:r>
      <w:r>
        <w:rPr>
          <w:rFonts w:ascii="Arial" w:hAnsi="Arial" w:cs="Arial"/>
          <w:color w:val="000000"/>
          <w:spacing w:val="2"/>
        </w:rPr>
        <w:t>pa</w:t>
      </w:r>
      <w:r>
        <w:rPr>
          <w:rFonts w:ascii="Arial" w:hAnsi="Arial" w:cs="Arial"/>
          <w:color w:val="000000"/>
          <w:spacing w:val="-5"/>
        </w:rPr>
        <w:t>r</w:t>
      </w:r>
      <w:r>
        <w:rPr>
          <w:rFonts w:ascii="Arial" w:hAnsi="Arial" w:cs="Arial"/>
          <w:color w:val="000000"/>
          <w:spacing w:val="2"/>
        </w:rPr>
        <w:t>a</w:t>
      </w:r>
      <w:r>
        <w:rPr>
          <w:rFonts w:ascii="Arial" w:hAnsi="Arial" w:cs="Arial"/>
          <w:color w:val="000000"/>
        </w:rPr>
        <w:t>r</w:t>
      </w:r>
      <w:r>
        <w:rPr>
          <w:rFonts w:ascii="Arial" w:hAnsi="Arial" w:cs="Arial"/>
          <w:color w:val="000000"/>
          <w:spacing w:val="1"/>
        </w:rPr>
        <w:t xml:space="preserve"> </w:t>
      </w:r>
      <w:r>
        <w:rPr>
          <w:rFonts w:ascii="Arial" w:hAnsi="Arial" w:cs="Arial"/>
          <w:color w:val="000000"/>
          <w:spacing w:val="-2"/>
        </w:rPr>
        <w:t>o</w:t>
      </w:r>
      <w:r>
        <w:rPr>
          <w:rFonts w:ascii="Arial" w:hAnsi="Arial" w:cs="Arial"/>
          <w:color w:val="000000"/>
          <w:spacing w:val="2"/>
        </w:rPr>
        <w:t>pc</w:t>
      </w:r>
      <w:r>
        <w:rPr>
          <w:rFonts w:ascii="Arial" w:hAnsi="Arial" w:cs="Arial"/>
          <w:color w:val="000000"/>
          <w:spacing w:val="-5"/>
        </w:rPr>
        <w:t>i</w:t>
      </w:r>
      <w:r>
        <w:rPr>
          <w:rFonts w:ascii="Arial" w:hAnsi="Arial" w:cs="Arial"/>
          <w:color w:val="000000"/>
          <w:spacing w:val="2"/>
        </w:rPr>
        <w:t>on</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p</w:t>
      </w:r>
      <w:r>
        <w:rPr>
          <w:rFonts w:ascii="Arial" w:hAnsi="Arial" w:cs="Arial"/>
          <w:color w:val="000000"/>
          <w:spacing w:val="-5"/>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il</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es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sa</w:t>
      </w:r>
      <w:r>
        <w:rPr>
          <w:rFonts w:ascii="Arial" w:hAnsi="Arial" w:cs="Arial"/>
          <w:color w:val="000000"/>
        </w:rPr>
        <w:t>r</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5"/>
        </w:rPr>
        <w:t>f</w:t>
      </w:r>
      <w:r>
        <w:rPr>
          <w:rFonts w:ascii="Arial" w:hAnsi="Arial" w:cs="Arial"/>
          <w:color w:val="000000"/>
          <w:spacing w:val="2"/>
        </w:rPr>
        <w:t>o</w:t>
      </w:r>
      <w:r>
        <w:rPr>
          <w:rFonts w:ascii="Arial" w:hAnsi="Arial" w:cs="Arial"/>
          <w:color w:val="000000"/>
          <w:spacing w:val="-1"/>
        </w:rPr>
        <w:t>r</w:t>
      </w:r>
      <w:r>
        <w:rPr>
          <w:rFonts w:ascii="Arial" w:hAnsi="Arial" w:cs="Arial"/>
          <w:color w:val="000000"/>
          <w:spacing w:val="12"/>
        </w:rPr>
        <w:t>m</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g</w:t>
      </w:r>
      <w:r>
        <w:rPr>
          <w:rFonts w:ascii="Arial" w:hAnsi="Arial" w:cs="Arial"/>
          <w:color w:val="000000"/>
          <w:spacing w:val="2"/>
        </w:rPr>
        <w:t>an</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
        </w:rPr>
        <w:t>con</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dos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ob</w:t>
      </w:r>
      <w:r>
        <w:rPr>
          <w:rFonts w:ascii="Arial" w:hAnsi="Arial" w:cs="Arial"/>
          <w:color w:val="000000"/>
          <w:spacing w:val="-1"/>
        </w:rPr>
        <w:t>j</w:t>
      </w:r>
      <w:r>
        <w:rPr>
          <w:rFonts w:ascii="Arial" w:hAnsi="Arial" w:cs="Arial"/>
          <w:color w:val="000000"/>
          <w:spacing w:val="2"/>
        </w:rPr>
        <w:t>e</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cu</w:t>
      </w:r>
      <w:r>
        <w:rPr>
          <w:rFonts w:ascii="Arial" w:hAnsi="Arial" w:cs="Arial"/>
          <w:color w:val="000000"/>
          <w:spacing w:val="-1"/>
        </w:rPr>
        <w:t>rr</w:t>
      </w:r>
      <w:r>
        <w:rPr>
          <w:rFonts w:ascii="Arial" w:hAnsi="Arial" w:cs="Arial"/>
          <w:color w:val="000000"/>
          <w:spacing w:val="-5"/>
        </w:rPr>
        <w:t>i</w:t>
      </w:r>
      <w:r>
        <w:rPr>
          <w:rFonts w:ascii="Arial" w:hAnsi="Arial" w:cs="Arial"/>
          <w:color w:val="000000"/>
          <w:spacing w:val="2"/>
        </w:rPr>
        <w:t>cu</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es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pe</w:t>
      </w:r>
      <w:r>
        <w:rPr>
          <w:rFonts w:ascii="Arial" w:hAnsi="Arial" w:cs="Arial"/>
          <w:color w:val="000000"/>
          <w:spacing w:val="-1"/>
        </w:rPr>
        <w:t>rfi</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ng</w:t>
      </w:r>
      <w:r>
        <w:rPr>
          <w:rFonts w:ascii="Arial" w:hAnsi="Arial" w:cs="Arial"/>
          <w:color w:val="000000"/>
          <w:spacing w:val="-1"/>
        </w:rPr>
        <w:t>r</w:t>
      </w:r>
      <w:r>
        <w:rPr>
          <w:rFonts w:ascii="Arial" w:hAnsi="Arial" w:cs="Arial"/>
          <w:color w:val="000000"/>
          <w:spacing w:val="2"/>
        </w:rPr>
        <w:t>es</w:t>
      </w:r>
      <w:r>
        <w:rPr>
          <w:rFonts w:ascii="Arial" w:hAnsi="Arial" w:cs="Arial"/>
          <w:color w:val="000000"/>
        </w:rPr>
        <w:t>o</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eg</w:t>
      </w:r>
      <w:r>
        <w:rPr>
          <w:rFonts w:ascii="Arial" w:hAnsi="Arial" w:cs="Arial"/>
          <w:color w:val="000000"/>
          <w:spacing w:val="-1"/>
        </w:rPr>
        <w:t>r</w:t>
      </w:r>
      <w:r>
        <w:rPr>
          <w:rFonts w:ascii="Arial" w:hAnsi="Arial" w:cs="Arial"/>
          <w:color w:val="000000"/>
          <w:spacing w:val="2"/>
        </w:rPr>
        <w:t>eso</w:t>
      </w:r>
      <w:r>
        <w:rPr>
          <w:rFonts w:ascii="Arial" w:hAnsi="Arial" w:cs="Arial"/>
          <w:color w:val="000000"/>
        </w:rPr>
        <w:t>,</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as</w:t>
      </w:r>
      <w:r>
        <w:rPr>
          <w:rFonts w:ascii="Arial" w:hAnsi="Arial" w:cs="Arial"/>
          <w:color w:val="000000"/>
          <w:spacing w:val="-5"/>
        </w:rPr>
        <w:t>i</w:t>
      </w:r>
      <w:r>
        <w:rPr>
          <w:rFonts w:ascii="Arial" w:hAnsi="Arial" w:cs="Arial"/>
          <w:color w:val="000000"/>
          <w:spacing w:val="2"/>
        </w:rPr>
        <w:t>gna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á</w:t>
      </w:r>
      <w:r>
        <w:rPr>
          <w:rFonts w:ascii="Arial" w:hAnsi="Arial" w:cs="Arial"/>
          <w:color w:val="000000"/>
          <w:spacing w:val="-1"/>
        </w:rPr>
        <w:t>r</w:t>
      </w:r>
      <w:r>
        <w:rPr>
          <w:rFonts w:ascii="Arial" w:hAnsi="Arial" w:cs="Arial"/>
          <w:color w:val="000000"/>
          <w:spacing w:val="2"/>
        </w:rPr>
        <w:t>ea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pe</w:t>
      </w:r>
      <w:r>
        <w:rPr>
          <w:rFonts w:ascii="Arial" w:hAnsi="Arial" w:cs="Arial"/>
          <w:color w:val="000000"/>
          <w:spacing w:val="-1"/>
        </w:rPr>
        <w:t>r</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nenc</w:t>
      </w:r>
      <w:r>
        <w:rPr>
          <w:rFonts w:ascii="Arial" w:hAnsi="Arial" w:cs="Arial"/>
          <w:color w:val="000000"/>
          <w:spacing w:val="-5"/>
        </w:rPr>
        <w:t>i</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soc</w:t>
      </w:r>
      <w:r>
        <w:rPr>
          <w:rFonts w:ascii="Arial" w:hAnsi="Arial" w:cs="Arial"/>
          <w:color w:val="000000"/>
          <w:spacing w:val="-5"/>
        </w:rPr>
        <w:t>i</w:t>
      </w:r>
      <w:r>
        <w:rPr>
          <w:rFonts w:ascii="Arial" w:hAnsi="Arial" w:cs="Arial"/>
          <w:color w:val="000000"/>
          <w:spacing w:val="2"/>
        </w:rPr>
        <w:t>a</w:t>
      </w:r>
      <w:r>
        <w:rPr>
          <w:rFonts w:ascii="Arial" w:hAnsi="Arial" w:cs="Arial"/>
          <w:color w:val="000000"/>
          <w:spacing w:val="-5"/>
        </w:rPr>
        <w:t>l</w:t>
      </w:r>
      <w:r>
        <w:rPr>
          <w:rFonts w:ascii="Arial" w:hAnsi="Arial" w:cs="Arial"/>
          <w:color w:val="000000"/>
        </w:rPr>
        <w:t>.</w:t>
      </w:r>
    </w:p>
    <w:p>
      <w:pPr>
        <w:widowControl w:val="0"/>
        <w:spacing w:before="11" w:after="0" w:line="240" w:lineRule="exact"/>
        <w:ind w:right="-5"/>
        <w:rPr>
          <w:rFonts w:ascii="Arial" w:hAnsi="Arial" w:cs="Arial"/>
          <w:color w:val="000000"/>
          <w:sz w:val="24"/>
          <w:szCs w:val="24"/>
        </w:rPr>
      </w:pPr>
    </w:p>
    <w:p>
      <w:pPr>
        <w:widowControl w:val="0"/>
        <w:spacing w:after="0"/>
        <w:ind w:left="177" w:right="-5"/>
        <w:jc w:val="both"/>
        <w:rPr>
          <w:rFonts w:ascii="Arial" w:hAnsi="Arial" w:cs="Arial"/>
          <w:b/>
          <w:bCs/>
          <w:color w:val="234060"/>
          <w:spacing w:val="1"/>
        </w:rPr>
      </w:pPr>
    </w:p>
    <w:p>
      <w:pPr>
        <w:widowControl w:val="0"/>
        <w:spacing w:after="0"/>
        <w:ind w:left="177" w:right="-5"/>
        <w:jc w:val="both"/>
      </w:pPr>
      <w:r>
        <w:rPr>
          <w:rFonts w:ascii="Arial" w:hAnsi="Arial" w:cs="Arial"/>
          <w:b/>
          <w:bCs/>
          <w:color w:val="234060"/>
          <w:spacing w:val="1"/>
        </w:rPr>
        <w:t>Ob</w:t>
      </w:r>
      <w:r>
        <w:rPr>
          <w:rFonts w:ascii="Arial" w:hAnsi="Arial" w:cs="Arial"/>
          <w:b/>
          <w:bCs/>
          <w:color w:val="234060"/>
          <w:spacing w:val="-1"/>
        </w:rPr>
        <w:t>j</w:t>
      </w:r>
      <w:r>
        <w:rPr>
          <w:rFonts w:ascii="Arial" w:hAnsi="Arial" w:cs="Arial"/>
          <w:b/>
          <w:bCs/>
          <w:color w:val="234060"/>
          <w:spacing w:val="2"/>
        </w:rPr>
        <w:t>e</w:t>
      </w:r>
      <w:r>
        <w:rPr>
          <w:rFonts w:ascii="Arial" w:hAnsi="Arial" w:cs="Arial"/>
          <w:b/>
          <w:bCs/>
          <w:color w:val="234060"/>
          <w:spacing w:val="-1"/>
        </w:rPr>
        <w:t>ti</w:t>
      </w:r>
      <w:r>
        <w:rPr>
          <w:rFonts w:ascii="Arial" w:hAnsi="Arial" w:cs="Arial"/>
          <w:b/>
          <w:bCs/>
          <w:color w:val="234060"/>
          <w:spacing w:val="-6"/>
        </w:rPr>
        <w:t>v</w:t>
      </w:r>
      <w:r>
        <w:rPr>
          <w:rFonts w:ascii="Arial" w:hAnsi="Arial" w:cs="Arial"/>
          <w:b/>
          <w:bCs/>
          <w:color w:val="234060"/>
          <w:spacing w:val="1"/>
        </w:rPr>
        <w:t>o</w:t>
      </w:r>
      <w:r>
        <w:rPr>
          <w:rFonts w:ascii="Arial" w:hAnsi="Arial" w:cs="Arial"/>
          <w:b/>
          <w:bCs/>
          <w:color w:val="234060"/>
        </w:rPr>
        <w:t>s</w:t>
      </w:r>
      <w:r>
        <w:rPr>
          <w:rFonts w:ascii="Arial" w:hAnsi="Arial" w:cs="Arial"/>
          <w:b/>
          <w:bCs/>
          <w:color w:val="234060"/>
          <w:spacing w:val="1"/>
        </w:rPr>
        <w:t xml:space="preserve"> g</w:t>
      </w:r>
      <w:r>
        <w:rPr>
          <w:rFonts w:ascii="Arial" w:hAnsi="Arial" w:cs="Arial"/>
          <w:b/>
          <w:bCs/>
          <w:color w:val="234060"/>
          <w:spacing w:val="2"/>
        </w:rPr>
        <w:t>e</w:t>
      </w:r>
      <w:r>
        <w:rPr>
          <w:rFonts w:ascii="Arial" w:hAnsi="Arial" w:cs="Arial"/>
          <w:b/>
          <w:bCs/>
          <w:color w:val="234060"/>
          <w:spacing w:val="1"/>
        </w:rPr>
        <w:t>n</w:t>
      </w:r>
      <w:r>
        <w:rPr>
          <w:rFonts w:ascii="Arial" w:hAnsi="Arial" w:cs="Arial"/>
          <w:b/>
          <w:bCs/>
          <w:color w:val="234060"/>
          <w:spacing w:val="2"/>
        </w:rPr>
        <w:t>e</w:t>
      </w:r>
      <w:r>
        <w:rPr>
          <w:rFonts w:ascii="Arial" w:hAnsi="Arial" w:cs="Arial"/>
          <w:b/>
          <w:bCs/>
          <w:color w:val="234060"/>
          <w:spacing w:val="-2"/>
        </w:rPr>
        <w:t>r</w:t>
      </w:r>
      <w:r>
        <w:rPr>
          <w:rFonts w:ascii="Arial" w:hAnsi="Arial" w:cs="Arial"/>
          <w:b/>
          <w:bCs/>
          <w:color w:val="234060"/>
          <w:spacing w:val="2"/>
        </w:rPr>
        <w:t>a</w:t>
      </w:r>
      <w:r>
        <w:rPr>
          <w:rFonts w:ascii="Arial" w:hAnsi="Arial" w:cs="Arial"/>
          <w:b/>
          <w:bCs/>
          <w:color w:val="234060"/>
          <w:spacing w:val="-1"/>
        </w:rPr>
        <w:t>l</w:t>
      </w:r>
      <w:r>
        <w:rPr>
          <w:rFonts w:ascii="Arial" w:hAnsi="Arial" w:cs="Arial"/>
          <w:b/>
          <w:bCs/>
          <w:color w:val="234060"/>
          <w:spacing w:val="2"/>
        </w:rPr>
        <w:t>e</w:t>
      </w:r>
      <w:r>
        <w:rPr>
          <w:rFonts w:ascii="Arial" w:hAnsi="Arial" w:cs="Arial"/>
          <w:b/>
          <w:bCs/>
          <w:color w:val="234060"/>
        </w:rPr>
        <w:t>s</w:t>
      </w:r>
      <w:r>
        <w:rPr>
          <w:rFonts w:ascii="Arial" w:hAnsi="Arial" w:cs="Arial"/>
          <w:b/>
          <w:bCs/>
          <w:color w:val="234060"/>
          <w:spacing w:val="1"/>
        </w:rPr>
        <w:t xml:space="preserve"> </w:t>
      </w:r>
      <w:r>
        <w:rPr>
          <w:rFonts w:ascii="Arial" w:hAnsi="Arial" w:cs="Arial"/>
          <w:b/>
          <w:bCs/>
          <w:color w:val="234060"/>
          <w:spacing w:val="-2"/>
        </w:rPr>
        <w:t>d</w:t>
      </w:r>
      <w:r>
        <w:rPr>
          <w:rFonts w:ascii="Arial" w:hAnsi="Arial" w:cs="Arial"/>
          <w:b/>
          <w:bCs/>
          <w:color w:val="234060"/>
          <w:spacing w:val="2"/>
        </w:rPr>
        <w:t>e</w:t>
      </w:r>
      <w:r>
        <w:rPr>
          <w:rFonts w:ascii="Arial" w:hAnsi="Arial" w:cs="Arial"/>
          <w:b/>
          <w:bCs/>
          <w:color w:val="234060"/>
        </w:rPr>
        <w:t>l</w:t>
      </w:r>
      <w:r>
        <w:rPr>
          <w:rFonts w:ascii="Arial" w:hAnsi="Arial" w:cs="Arial"/>
          <w:b/>
          <w:bCs/>
          <w:color w:val="234060"/>
          <w:spacing w:val="-2"/>
        </w:rPr>
        <w:t xml:space="preserve"> </w:t>
      </w:r>
      <w:r>
        <w:rPr>
          <w:rFonts w:ascii="Arial" w:hAnsi="Arial" w:cs="Arial"/>
          <w:b/>
          <w:bCs/>
          <w:color w:val="234060"/>
          <w:spacing w:val="1"/>
        </w:rPr>
        <w:t>p</w:t>
      </w:r>
      <w:r>
        <w:rPr>
          <w:rFonts w:ascii="Arial" w:hAnsi="Arial" w:cs="Arial"/>
          <w:b/>
          <w:bCs/>
          <w:color w:val="234060"/>
          <w:spacing w:val="-1"/>
        </w:rPr>
        <w:t>l</w:t>
      </w:r>
      <w:r>
        <w:rPr>
          <w:rFonts w:ascii="Arial" w:hAnsi="Arial" w:cs="Arial"/>
          <w:b/>
          <w:bCs/>
          <w:color w:val="234060"/>
          <w:spacing w:val="2"/>
        </w:rPr>
        <w:t>a</w:t>
      </w:r>
      <w:r>
        <w:rPr>
          <w:rFonts w:ascii="Arial" w:hAnsi="Arial" w:cs="Arial"/>
          <w:b/>
          <w:bCs/>
          <w:color w:val="234060"/>
        </w:rPr>
        <w:t xml:space="preserve">n </w:t>
      </w:r>
      <w:r>
        <w:rPr>
          <w:rFonts w:ascii="Arial" w:hAnsi="Arial" w:cs="Arial"/>
          <w:b/>
          <w:bCs/>
          <w:color w:val="234060"/>
          <w:spacing w:val="-2"/>
        </w:rPr>
        <w:t>d</w:t>
      </w:r>
      <w:r>
        <w:rPr>
          <w:rFonts w:ascii="Arial" w:hAnsi="Arial" w:cs="Arial"/>
          <w:b/>
          <w:bCs/>
          <w:color w:val="234060"/>
        </w:rPr>
        <w:t>e</w:t>
      </w:r>
      <w:r>
        <w:rPr>
          <w:rFonts w:ascii="Arial" w:hAnsi="Arial" w:cs="Arial"/>
          <w:b/>
          <w:bCs/>
          <w:color w:val="234060"/>
          <w:spacing w:val="1"/>
        </w:rPr>
        <w:t xml:space="preserve"> </w:t>
      </w:r>
      <w:r>
        <w:rPr>
          <w:rFonts w:ascii="Arial" w:hAnsi="Arial" w:cs="Arial"/>
          <w:b/>
          <w:bCs/>
          <w:color w:val="234060"/>
          <w:spacing w:val="2"/>
        </w:rPr>
        <w:t>es</w:t>
      </w:r>
      <w:r>
        <w:rPr>
          <w:rFonts w:ascii="Arial" w:hAnsi="Arial" w:cs="Arial"/>
          <w:b/>
          <w:bCs/>
          <w:color w:val="234060"/>
          <w:spacing w:val="-1"/>
        </w:rPr>
        <w:t>t</w:t>
      </w:r>
      <w:r>
        <w:rPr>
          <w:rFonts w:ascii="Arial" w:hAnsi="Arial" w:cs="Arial"/>
          <w:b/>
          <w:bCs/>
          <w:color w:val="234060"/>
          <w:spacing w:val="-2"/>
        </w:rPr>
        <w:t>u</w:t>
      </w:r>
      <w:r>
        <w:rPr>
          <w:rFonts w:ascii="Arial" w:hAnsi="Arial" w:cs="Arial"/>
          <w:b/>
          <w:bCs/>
          <w:color w:val="234060"/>
          <w:spacing w:val="1"/>
        </w:rPr>
        <w:t>d</w:t>
      </w:r>
      <w:r>
        <w:rPr>
          <w:rFonts w:ascii="Arial" w:hAnsi="Arial" w:cs="Arial"/>
          <w:b/>
          <w:bCs/>
          <w:color w:val="234060"/>
          <w:spacing w:val="-1"/>
        </w:rPr>
        <w:t>i</w:t>
      </w:r>
      <w:r>
        <w:rPr>
          <w:rFonts w:ascii="Arial" w:hAnsi="Arial" w:cs="Arial"/>
          <w:b/>
          <w:bCs/>
          <w:color w:val="234060"/>
          <w:spacing w:val="1"/>
        </w:rPr>
        <w:t>o</w:t>
      </w:r>
      <w:r>
        <w:rPr>
          <w:rFonts w:ascii="Arial" w:hAnsi="Arial" w:cs="Arial"/>
          <w:b/>
          <w:bCs/>
          <w:color w:val="234060"/>
          <w:spacing w:val="2"/>
        </w:rPr>
        <w:t>s</w:t>
      </w:r>
      <w:r>
        <w:rPr>
          <w:rFonts w:ascii="Arial" w:hAnsi="Arial" w:cs="Arial"/>
          <w:b/>
          <w:bCs/>
          <w:color w:val="234060"/>
        </w:rPr>
        <w:t>.</w:t>
      </w:r>
    </w:p>
    <w:p>
      <w:pPr>
        <w:widowControl w:val="0"/>
        <w:spacing w:before="3" w:after="0"/>
        <w:ind w:left="177" w:right="-5"/>
        <w:jc w:val="both"/>
      </w:pPr>
      <w:r>
        <w:rPr>
          <w:rFonts w:ascii="Arial" w:hAnsi="Arial" w:cs="Arial"/>
          <w:color w:val="000000"/>
          <w:spacing w:val="1"/>
        </w:rPr>
        <w:t>S</w:t>
      </w:r>
      <w:r>
        <w:rPr>
          <w:rFonts w:ascii="Arial" w:hAnsi="Arial" w:cs="Arial"/>
          <w:color w:val="000000"/>
        </w:rPr>
        <w:t xml:space="preserve">e </w:t>
      </w:r>
      <w:r>
        <w:rPr>
          <w:rFonts w:ascii="Arial" w:hAnsi="Arial" w:cs="Arial"/>
          <w:color w:val="000000"/>
          <w:spacing w:val="2"/>
        </w:rPr>
        <w:t>de</w:t>
      </w:r>
      <w:r>
        <w:rPr>
          <w:rFonts w:ascii="Arial" w:hAnsi="Arial" w:cs="Arial"/>
          <w:color w:val="000000"/>
          <w:spacing w:val="-2"/>
        </w:rPr>
        <w:t>b</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rPr>
        <w:t>r</w:t>
      </w:r>
      <w:r>
        <w:rPr>
          <w:rFonts w:ascii="Arial" w:hAnsi="Arial" w:cs="Arial"/>
          <w:color w:val="000000"/>
          <w:spacing w:val="1"/>
        </w:rPr>
        <w:t xml:space="preserve"> </w:t>
      </w:r>
      <w:r>
        <w:rPr>
          <w:rFonts w:ascii="Arial" w:hAnsi="Arial" w:cs="Arial"/>
          <w:color w:val="000000"/>
          <w:spacing w:val="2"/>
        </w:rPr>
        <w:t>un</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c</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pc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é</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5"/>
        </w:rPr>
        <w:t>l</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1"/>
        </w:rPr>
        <w:t>f</w:t>
      </w:r>
      <w:r>
        <w:rPr>
          <w:rFonts w:ascii="Arial" w:hAnsi="Arial" w:cs="Arial"/>
          <w:color w:val="000000"/>
          <w:spacing w:val="-5"/>
        </w:rPr>
        <w:t>i</w:t>
      </w:r>
      <w:r>
        <w:rPr>
          <w:rFonts w:ascii="Arial" w:hAnsi="Arial" w:cs="Arial"/>
          <w:color w:val="000000"/>
          <w:spacing w:val="2"/>
        </w:rPr>
        <w:t>ne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 xml:space="preserve">e </w:t>
      </w:r>
      <w:r>
        <w:rPr>
          <w:rFonts w:ascii="Arial" w:hAnsi="Arial" w:cs="Arial"/>
          <w:color w:val="000000"/>
          <w:spacing w:val="2"/>
        </w:rPr>
        <w:t>s</w:t>
      </w:r>
      <w:r>
        <w:rPr>
          <w:rFonts w:ascii="Arial" w:hAnsi="Arial" w:cs="Arial"/>
          <w:color w:val="000000"/>
        </w:rPr>
        <w:t xml:space="preserve">e </w:t>
      </w:r>
      <w:r>
        <w:rPr>
          <w:rFonts w:ascii="Arial" w:hAnsi="Arial" w:cs="Arial"/>
          <w:color w:val="000000"/>
          <w:spacing w:val="-1"/>
        </w:rPr>
        <w:t>tr</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á</w:t>
      </w:r>
      <w:r>
        <w:rPr>
          <w:rFonts w:ascii="Arial" w:hAnsi="Arial" w:cs="Arial"/>
          <w:color w:val="000000"/>
        </w:rPr>
        <w:t xml:space="preserve">n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can</w:t>
      </w:r>
      <w:r>
        <w:rPr>
          <w:rFonts w:ascii="Arial" w:hAnsi="Arial" w:cs="Arial"/>
          <w:color w:val="000000"/>
          <w:spacing w:val="-2"/>
        </w:rPr>
        <w:t>z</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2"/>
        </w:rPr>
        <w:t>co</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7"/>
        </w:rPr>
        <w:t xml:space="preserve"> </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pa</w:t>
      </w:r>
      <w:r>
        <w:rPr>
          <w:rFonts w:ascii="Arial" w:hAnsi="Arial" w:cs="Arial"/>
          <w:color w:val="000000"/>
          <w:spacing w:val="-1"/>
        </w:rPr>
        <w:t>rt</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de</w:t>
      </w:r>
      <w:r>
        <w:rPr>
          <w:rFonts w:ascii="Arial" w:hAnsi="Arial" w:cs="Arial"/>
          <w:color w:val="000000"/>
        </w:rPr>
        <w:t xml:space="preserve">l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w:t>
      </w:r>
      <w:r>
        <w:rPr>
          <w:rFonts w:ascii="Arial" w:hAnsi="Arial" w:cs="Arial"/>
          <w:color w:val="000000"/>
        </w:rPr>
        <w:t>n</w:t>
      </w:r>
      <w:r>
        <w:rPr>
          <w:rFonts w:ascii="Arial" w:hAnsi="Arial" w:cs="Arial"/>
          <w:color w:val="000000"/>
          <w:spacing w:val="6"/>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o</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co</w:t>
      </w:r>
      <w:r>
        <w:rPr>
          <w:rFonts w:ascii="Arial" w:hAnsi="Arial" w:cs="Arial"/>
          <w:color w:val="000000"/>
          <w:spacing w:val="-2"/>
        </w:rPr>
        <w:t>n</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de</w:t>
      </w:r>
      <w:r>
        <w:rPr>
          <w:rFonts w:ascii="Arial" w:hAnsi="Arial" w:cs="Arial"/>
          <w:color w:val="000000"/>
          <w:spacing w:val="-1"/>
        </w:rPr>
        <w:t>r</w:t>
      </w:r>
      <w:r>
        <w:rPr>
          <w:rFonts w:ascii="Arial" w:hAnsi="Arial" w:cs="Arial"/>
          <w:color w:val="000000"/>
          <w:spacing w:val="2"/>
        </w:rPr>
        <w:t>an</w:t>
      </w:r>
      <w:r>
        <w:rPr>
          <w:rFonts w:ascii="Arial" w:hAnsi="Arial" w:cs="Arial"/>
          <w:color w:val="000000"/>
          <w:spacing w:val="-2"/>
        </w:rPr>
        <w:t>d</w:t>
      </w:r>
      <w:r>
        <w:rPr>
          <w:rFonts w:ascii="Arial" w:hAnsi="Arial" w:cs="Arial"/>
          <w:color w:val="000000"/>
        </w:rPr>
        <w:t>o</w:t>
      </w:r>
      <w:r>
        <w:rPr>
          <w:rFonts w:ascii="Arial" w:hAnsi="Arial" w:cs="Arial"/>
          <w:color w:val="000000"/>
          <w:spacing w:val="7"/>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n</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dade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c</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das</w:t>
      </w:r>
      <w:r>
        <w:rPr>
          <w:rFonts w:ascii="Arial" w:hAnsi="Arial" w:cs="Arial"/>
          <w:color w:val="000000"/>
        </w:rPr>
        <w:t xml:space="preserve">, </w:t>
      </w:r>
      <w:r>
        <w:rPr>
          <w:rFonts w:ascii="Arial" w:hAnsi="Arial" w:cs="Arial"/>
          <w:color w:val="000000"/>
          <w:spacing w:val="2"/>
        </w:rPr>
        <w:t>de</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w:t>
      </w:r>
      <w:r>
        <w:rPr>
          <w:rFonts w:ascii="Arial" w:hAnsi="Arial" w:cs="Arial"/>
          <w:color w:val="000000"/>
        </w:rPr>
        <w:t>á</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6"/>
        </w:rPr>
        <w:t>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co</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6"/>
        </w:rPr>
        <w:t>v</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b</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i</w:t>
      </w:r>
      <w:r>
        <w:rPr>
          <w:rFonts w:ascii="Arial" w:hAnsi="Arial" w:cs="Arial"/>
          <w:color w:val="000000"/>
          <w:spacing w:val="3"/>
        </w:rPr>
        <w:t>t</w:t>
      </w:r>
      <w:r>
        <w:rPr>
          <w:rFonts w:ascii="Arial" w:hAnsi="Arial" w:cs="Arial"/>
          <w:color w:val="000000"/>
          <w:spacing w:val="-5"/>
        </w:rPr>
        <w:t>i</w:t>
      </w:r>
      <w:r>
        <w:rPr>
          <w:rFonts w:ascii="Arial" w:hAnsi="Arial" w:cs="Arial"/>
          <w:color w:val="000000"/>
          <w:spacing w:val="6"/>
        </w:rPr>
        <w:t>v</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f</w:t>
      </w:r>
      <w:r>
        <w:rPr>
          <w:rFonts w:ascii="Arial" w:hAnsi="Arial" w:cs="Arial"/>
          <w:color w:val="000000"/>
          <w:spacing w:val="-5"/>
        </w:rPr>
        <w:t>l</w:t>
      </w:r>
      <w:r>
        <w:rPr>
          <w:rFonts w:ascii="Arial" w:hAnsi="Arial" w:cs="Arial"/>
          <w:color w:val="000000"/>
          <w:spacing w:val="2"/>
        </w:rPr>
        <w:t>e</w:t>
      </w:r>
      <w:r>
        <w:rPr>
          <w:rFonts w:ascii="Arial" w:hAnsi="Arial" w:cs="Arial"/>
          <w:color w:val="000000"/>
          <w:spacing w:val="3"/>
        </w:rPr>
        <w:t>j</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3"/>
        </w:rPr>
        <w:t>f</w:t>
      </w:r>
      <w:r>
        <w:rPr>
          <w:rFonts w:ascii="Arial" w:hAnsi="Arial" w:cs="Arial"/>
          <w:color w:val="000000"/>
          <w:spacing w:val="-5"/>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ú</w:t>
      </w:r>
      <w:r>
        <w:rPr>
          <w:rFonts w:ascii="Arial" w:hAnsi="Arial" w:cs="Arial"/>
          <w:color w:val="000000"/>
          <w:spacing w:val="-5"/>
        </w:rPr>
        <w:t>l</w:t>
      </w:r>
      <w:r>
        <w:rPr>
          <w:rFonts w:ascii="Arial" w:hAnsi="Arial" w:cs="Arial"/>
          <w:color w:val="000000"/>
          <w:spacing w:val="3"/>
        </w:rPr>
        <w:t>t</w:t>
      </w:r>
      <w:r>
        <w:rPr>
          <w:rFonts w:ascii="Arial" w:hAnsi="Arial" w:cs="Arial"/>
          <w:color w:val="000000"/>
          <w:spacing w:val="-5"/>
        </w:rPr>
        <w:t>i</w:t>
      </w:r>
      <w:r>
        <w:rPr>
          <w:rFonts w:ascii="Arial" w:hAnsi="Arial" w:cs="Arial"/>
          <w:color w:val="000000"/>
          <w:spacing w:val="5"/>
        </w:rPr>
        <w:t>m</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e</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a</w:t>
      </w:r>
      <w:r>
        <w:rPr>
          <w:rFonts w:ascii="Arial" w:hAnsi="Arial" w:cs="Arial"/>
          <w:color w:val="000000"/>
          <w:spacing w:val="-1"/>
        </w:rPr>
        <w:t>r</w:t>
      </w:r>
      <w:r>
        <w:rPr>
          <w:rFonts w:ascii="Arial" w:hAnsi="Arial" w:cs="Arial"/>
          <w:color w:val="000000"/>
        </w:rPr>
        <w:t>.</w:t>
      </w:r>
    </w:p>
    <w:p>
      <w:pPr>
        <w:widowControl w:val="0"/>
        <w:spacing w:before="15" w:after="0" w:line="240" w:lineRule="exact"/>
        <w:ind w:right="-5"/>
        <w:rPr>
          <w:rFonts w:ascii="Arial" w:hAnsi="Arial" w:cs="Arial"/>
          <w:color w:val="000000"/>
          <w:sz w:val="24"/>
          <w:szCs w:val="24"/>
        </w:rPr>
      </w:pPr>
    </w:p>
    <w:p>
      <w:pPr>
        <w:widowControl w:val="0"/>
        <w:spacing w:after="0" w:line="252" w:lineRule="exact"/>
        <w:ind w:left="177" w:right="-5"/>
        <w:jc w:val="both"/>
      </w:pPr>
      <w:r>
        <w:rPr>
          <w:rFonts w:ascii="Arial" w:hAnsi="Arial" w:cs="Arial"/>
          <w:color w:val="000000"/>
          <w:spacing w:val="1"/>
        </w:rPr>
        <w:t>S</w:t>
      </w:r>
      <w:r>
        <w:rPr>
          <w:rFonts w:ascii="Arial" w:hAnsi="Arial" w:cs="Arial"/>
          <w:color w:val="000000"/>
        </w:rPr>
        <w:t>e</w:t>
      </w:r>
      <w:r>
        <w:rPr>
          <w:rFonts w:ascii="Arial" w:hAnsi="Arial" w:cs="Arial"/>
          <w:color w:val="000000"/>
          <w:spacing w:val="2"/>
        </w:rPr>
        <w:t xml:space="preserve"> de</w:t>
      </w:r>
      <w:r>
        <w:rPr>
          <w:rFonts w:ascii="Arial" w:hAnsi="Arial" w:cs="Arial"/>
          <w:color w:val="000000"/>
          <w:spacing w:val="-2"/>
        </w:rPr>
        <w:t>s</w:t>
      </w:r>
      <w:r>
        <w:rPr>
          <w:rFonts w:ascii="Arial" w:hAnsi="Arial" w:cs="Arial"/>
          <w:color w:val="000000"/>
          <w:spacing w:val="2"/>
        </w:rPr>
        <w:t>c</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b</w:t>
      </w:r>
      <w:r>
        <w:rPr>
          <w:rFonts w:ascii="Arial" w:hAnsi="Arial" w:cs="Arial"/>
          <w:color w:val="000000"/>
          <w:spacing w:val="-1"/>
        </w:rPr>
        <w:t>ir</w:t>
      </w:r>
      <w:r>
        <w:rPr>
          <w:rFonts w:ascii="Arial" w:hAnsi="Arial" w:cs="Arial"/>
          <w:color w:val="000000"/>
          <w:spacing w:val="2"/>
        </w:rPr>
        <w:t>á</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c</w:t>
      </w:r>
      <w:r>
        <w:rPr>
          <w:rFonts w:ascii="Arial" w:hAnsi="Arial" w:cs="Arial"/>
          <w:color w:val="000000"/>
          <w:spacing w:val="2"/>
        </w:rPr>
        <w:t>on</w:t>
      </w:r>
      <w:r>
        <w:rPr>
          <w:rFonts w:ascii="Arial" w:hAnsi="Arial" w:cs="Arial"/>
          <w:color w:val="000000"/>
          <w:spacing w:val="-2"/>
        </w:rPr>
        <w:t>o</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os</w:t>
      </w:r>
      <w:r>
        <w:rPr>
          <w:rFonts w:ascii="Arial" w:hAnsi="Arial" w:cs="Arial"/>
          <w:color w:val="000000"/>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tr</w:t>
      </w:r>
      <w:r>
        <w:rPr>
          <w:rFonts w:ascii="Arial" w:hAnsi="Arial" w:cs="Arial"/>
          <w:color w:val="000000"/>
          <w:spacing w:val="2"/>
        </w:rPr>
        <w:t>e</w:t>
      </w:r>
      <w:r>
        <w:rPr>
          <w:rFonts w:ascii="Arial" w:hAnsi="Arial" w:cs="Arial"/>
          <w:color w:val="000000"/>
          <w:spacing w:val="-2"/>
        </w:rPr>
        <w:t>z</w:t>
      </w:r>
      <w:r>
        <w:rPr>
          <w:rFonts w:ascii="Arial" w:hAnsi="Arial" w:cs="Arial"/>
          <w:color w:val="000000"/>
          <w:spacing w:val="2"/>
        </w:rPr>
        <w:t>as</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ude</w:t>
      </w:r>
      <w:r>
        <w:rPr>
          <w:rFonts w:ascii="Arial" w:hAnsi="Arial" w:cs="Arial"/>
          <w:color w:val="000000"/>
        </w:rPr>
        <w:t>s</w:t>
      </w:r>
      <w:r>
        <w:rPr>
          <w:rFonts w:ascii="Arial" w:hAnsi="Arial" w:cs="Arial"/>
          <w:color w:val="000000"/>
          <w:spacing w:val="7"/>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h</w:t>
      </w:r>
      <w:r>
        <w:rPr>
          <w:rFonts w:ascii="Arial" w:hAnsi="Arial" w:cs="Arial"/>
          <w:color w:val="000000"/>
          <w:spacing w:val="2"/>
        </w:rPr>
        <w:t>ab</w:t>
      </w:r>
      <w:r>
        <w:rPr>
          <w:rFonts w:ascii="Arial" w:hAnsi="Arial" w:cs="Arial"/>
          <w:color w:val="000000"/>
          <w:spacing w:val="-5"/>
        </w:rPr>
        <w:t>i</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dade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2"/>
        </w:rPr>
        <w:t xml:space="preserve"> e</w:t>
      </w:r>
      <w:r>
        <w:rPr>
          <w:rFonts w:ascii="Arial" w:hAnsi="Arial" w:cs="Arial"/>
          <w:color w:val="000000"/>
        </w:rPr>
        <w:t xml:space="preserve">l </w:t>
      </w:r>
      <w:r>
        <w:rPr>
          <w:rFonts w:ascii="Arial" w:hAnsi="Arial" w:cs="Arial"/>
          <w:color w:val="000000"/>
          <w:spacing w:val="2"/>
        </w:rPr>
        <w:t>eg</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a</w:t>
      </w:r>
      <w:r>
        <w:rPr>
          <w:rFonts w:ascii="Arial" w:hAnsi="Arial" w:cs="Arial"/>
          <w:color w:val="000000"/>
          <w:spacing w:val="-2"/>
        </w:rPr>
        <w:t>d</w:t>
      </w:r>
      <w:r>
        <w:rPr>
          <w:rFonts w:ascii="Arial" w:hAnsi="Arial" w:cs="Arial"/>
          <w:color w:val="000000"/>
        </w:rPr>
        <w:t xml:space="preserve">o </w:t>
      </w:r>
      <w:r>
        <w:rPr>
          <w:rFonts w:ascii="Arial" w:hAnsi="Arial" w:cs="Arial"/>
          <w:color w:val="000000"/>
          <w:spacing w:val="2"/>
        </w:rPr>
        <w:t>ob</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d</w:t>
      </w:r>
      <w:r>
        <w:rPr>
          <w:rFonts w:ascii="Arial" w:hAnsi="Arial" w:cs="Arial"/>
          <w:color w:val="000000"/>
          <w:spacing w:val="-1"/>
        </w:rPr>
        <w:t>r</w:t>
      </w:r>
      <w:r>
        <w:rPr>
          <w:rFonts w:ascii="Arial" w:hAnsi="Arial" w:cs="Arial"/>
          <w:color w:val="000000"/>
        </w:rPr>
        <w:t>á</w:t>
      </w:r>
      <w:r>
        <w:rPr>
          <w:rFonts w:ascii="Arial" w:hAnsi="Arial" w:cs="Arial"/>
          <w:color w:val="000000"/>
          <w:spacing w:val="1"/>
        </w:rPr>
        <w:t xml:space="preserve"> </w:t>
      </w:r>
      <w:r>
        <w:rPr>
          <w:rFonts w:ascii="Arial" w:hAnsi="Arial" w:cs="Arial"/>
          <w:color w:val="000000"/>
          <w:spacing w:val="2"/>
        </w:rPr>
        <w:t>du</w:t>
      </w:r>
      <w:r>
        <w:rPr>
          <w:rFonts w:ascii="Arial" w:hAnsi="Arial" w:cs="Arial"/>
          <w:color w:val="000000"/>
          <w:spacing w:val="-5"/>
        </w:rPr>
        <w:t>r</w:t>
      </w:r>
      <w:r>
        <w:rPr>
          <w:rFonts w:ascii="Arial" w:hAnsi="Arial" w:cs="Arial"/>
          <w:color w:val="000000"/>
          <w:spacing w:val="2"/>
        </w:rPr>
        <w:t>an</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rPr>
        <w:t>u</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s</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5"/>
        </w:rPr>
        <w:t>r</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ón</w:t>
      </w:r>
      <w:r>
        <w:rPr>
          <w:rFonts w:ascii="Arial" w:hAnsi="Arial" w:cs="Arial"/>
          <w:color w:val="000000"/>
        </w:rPr>
        <w:t xml:space="preserve">. </w:t>
      </w:r>
      <w:r>
        <w:rPr>
          <w:rFonts w:ascii="Arial" w:hAnsi="Arial" w:cs="Arial"/>
          <w:color w:val="000000"/>
          <w:spacing w:val="1"/>
        </w:rPr>
        <w:t xml:space="preserve"> </w:t>
      </w:r>
      <w:r>
        <w:rPr>
          <w:rFonts w:ascii="Arial" w:hAnsi="Arial" w:cs="Arial"/>
          <w:color w:val="000000"/>
          <w:spacing w:val="-1"/>
          <w:sz w:val="16"/>
          <w:szCs w:val="16"/>
        </w:rPr>
        <w:t>(</w:t>
      </w:r>
      <w:r>
        <w:rPr>
          <w:rFonts w:ascii="Arial" w:hAnsi="Arial" w:cs="Arial"/>
          <w:color w:val="000000"/>
          <w:spacing w:val="1"/>
          <w:sz w:val="16"/>
          <w:szCs w:val="16"/>
        </w:rPr>
        <w:t>VE</w:t>
      </w:r>
      <w:r>
        <w:rPr>
          <w:rFonts w:ascii="Arial" w:hAnsi="Arial" w:cs="Arial"/>
          <w:color w:val="000000"/>
          <w:sz w:val="16"/>
          <w:szCs w:val="16"/>
        </w:rPr>
        <w:t xml:space="preserve">R </w:t>
      </w:r>
      <w:r>
        <w:rPr>
          <w:rFonts w:ascii="Arial" w:hAnsi="Arial" w:cs="Arial"/>
          <w:color w:val="000000"/>
          <w:spacing w:val="1"/>
          <w:sz w:val="16"/>
          <w:szCs w:val="16"/>
        </w:rPr>
        <w:t>A</w:t>
      </w:r>
      <w:r>
        <w:rPr>
          <w:rFonts w:ascii="Arial" w:hAnsi="Arial" w:cs="Arial"/>
          <w:color w:val="000000"/>
          <w:sz w:val="16"/>
          <w:szCs w:val="16"/>
        </w:rPr>
        <w:t>N</w:t>
      </w:r>
      <w:r>
        <w:rPr>
          <w:rFonts w:ascii="Arial" w:hAnsi="Arial" w:cs="Arial"/>
          <w:color w:val="000000"/>
          <w:spacing w:val="1"/>
          <w:sz w:val="16"/>
          <w:szCs w:val="16"/>
        </w:rPr>
        <w:t>EX</w:t>
      </w:r>
      <w:r>
        <w:rPr>
          <w:rFonts w:ascii="Arial" w:hAnsi="Arial" w:cs="Arial"/>
          <w:color w:val="000000"/>
          <w:sz w:val="16"/>
          <w:szCs w:val="16"/>
        </w:rPr>
        <w:t xml:space="preserve">O </w:t>
      </w:r>
      <w:r>
        <w:rPr>
          <w:rFonts w:ascii="Arial" w:hAnsi="Arial" w:cs="Arial"/>
          <w:color w:val="000000"/>
          <w:spacing w:val="-1"/>
          <w:sz w:val="16"/>
          <w:szCs w:val="16"/>
        </w:rPr>
        <w:t>1</w:t>
      </w:r>
      <w:r>
        <w:rPr>
          <w:rFonts w:ascii="Arial" w:hAnsi="Arial" w:cs="Arial"/>
          <w:color w:val="000000"/>
          <w:sz w:val="16"/>
          <w:szCs w:val="16"/>
        </w:rPr>
        <w:t>,</w:t>
      </w:r>
      <w:r>
        <w:rPr>
          <w:rFonts w:ascii="Arial" w:hAnsi="Arial" w:cs="Arial"/>
          <w:color w:val="000000"/>
          <w:spacing w:val="43"/>
          <w:sz w:val="16"/>
          <w:szCs w:val="16"/>
        </w:rPr>
        <w:t xml:space="preserve"> </w:t>
      </w:r>
      <w:r>
        <w:rPr>
          <w:rFonts w:ascii="Arial" w:hAnsi="Arial" w:cs="Arial"/>
          <w:color w:val="000000"/>
          <w:spacing w:val="1"/>
          <w:sz w:val="16"/>
          <w:szCs w:val="16"/>
        </w:rPr>
        <w:t>A</w:t>
      </w:r>
      <w:r>
        <w:rPr>
          <w:rFonts w:ascii="Arial" w:hAnsi="Arial" w:cs="Arial"/>
          <w:color w:val="000000"/>
          <w:sz w:val="16"/>
          <w:szCs w:val="16"/>
        </w:rPr>
        <w:t>CU</w:t>
      </w:r>
      <w:r>
        <w:rPr>
          <w:rFonts w:ascii="Arial" w:hAnsi="Arial" w:cs="Arial"/>
          <w:color w:val="000000"/>
          <w:spacing w:val="1"/>
          <w:sz w:val="16"/>
          <w:szCs w:val="16"/>
        </w:rPr>
        <w:t>E</w:t>
      </w:r>
      <w:r>
        <w:rPr>
          <w:rFonts w:ascii="Arial" w:hAnsi="Arial" w:cs="Arial"/>
          <w:color w:val="000000"/>
          <w:sz w:val="16"/>
          <w:szCs w:val="16"/>
        </w:rPr>
        <w:t xml:space="preserve">RDO </w:t>
      </w:r>
      <w:r>
        <w:rPr>
          <w:rFonts w:ascii="Arial" w:hAnsi="Arial" w:cs="Arial"/>
          <w:color w:val="000000"/>
          <w:spacing w:val="-1"/>
          <w:sz w:val="16"/>
          <w:szCs w:val="16"/>
        </w:rPr>
        <w:t>279</w:t>
      </w:r>
      <w:r>
        <w:rPr>
          <w:rFonts w:ascii="Arial" w:hAnsi="Arial" w:cs="Arial"/>
          <w:color w:val="000000"/>
          <w:sz w:val="16"/>
          <w:szCs w:val="16"/>
        </w:rPr>
        <w:t>)</w:t>
      </w:r>
    </w:p>
    <w:p>
      <w:pPr>
        <w:widowControl w:val="0"/>
        <w:spacing w:before="7"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b/>
          <w:bCs/>
          <w:color w:val="234060"/>
          <w:spacing w:val="1"/>
        </w:rPr>
        <w:t>L</w:t>
      </w:r>
      <w:r>
        <w:rPr>
          <w:rFonts w:ascii="Arial" w:hAnsi="Arial" w:cs="Arial"/>
          <w:b/>
          <w:bCs/>
          <w:color w:val="234060"/>
          <w:spacing w:val="-1"/>
        </w:rPr>
        <w:t>i</w:t>
      </w:r>
      <w:r>
        <w:rPr>
          <w:rFonts w:ascii="Arial" w:hAnsi="Arial" w:cs="Arial"/>
          <w:b/>
          <w:bCs/>
          <w:color w:val="234060"/>
          <w:spacing w:val="2"/>
        </w:rPr>
        <w:t>s</w:t>
      </w:r>
      <w:r>
        <w:rPr>
          <w:rFonts w:ascii="Arial" w:hAnsi="Arial" w:cs="Arial"/>
          <w:b/>
          <w:bCs/>
          <w:color w:val="234060"/>
          <w:spacing w:val="-1"/>
        </w:rPr>
        <w:t>t</w:t>
      </w:r>
      <w:r>
        <w:rPr>
          <w:rFonts w:ascii="Arial" w:hAnsi="Arial" w:cs="Arial"/>
          <w:b/>
          <w:bCs/>
          <w:color w:val="234060"/>
          <w:spacing w:val="2"/>
        </w:rPr>
        <w:t>a</w:t>
      </w:r>
      <w:r>
        <w:rPr>
          <w:rFonts w:ascii="Arial" w:hAnsi="Arial" w:cs="Arial"/>
          <w:b/>
          <w:bCs/>
          <w:color w:val="234060"/>
          <w:spacing w:val="1"/>
        </w:rPr>
        <w:t>d</w:t>
      </w:r>
      <w:r>
        <w:rPr>
          <w:rFonts w:ascii="Arial" w:hAnsi="Arial" w:cs="Arial"/>
          <w:b/>
          <w:bCs/>
          <w:color w:val="234060"/>
        </w:rPr>
        <w:t>o</w:t>
      </w:r>
      <w:r>
        <w:rPr>
          <w:rFonts w:ascii="Arial" w:hAnsi="Arial" w:cs="Arial"/>
          <w:b/>
          <w:bCs/>
          <w:color w:val="234060"/>
          <w:spacing w:val="-4"/>
        </w:rPr>
        <w:t xml:space="preserve"> </w:t>
      </w:r>
      <w:r>
        <w:rPr>
          <w:rFonts w:ascii="Arial" w:hAnsi="Arial" w:cs="Arial"/>
          <w:b/>
          <w:bCs/>
          <w:color w:val="234060"/>
          <w:spacing w:val="1"/>
        </w:rPr>
        <w:t>d</w:t>
      </w:r>
      <w:r>
        <w:rPr>
          <w:rFonts w:ascii="Arial" w:hAnsi="Arial" w:cs="Arial"/>
          <w:b/>
          <w:bCs/>
          <w:color w:val="234060"/>
        </w:rPr>
        <w:t>e</w:t>
      </w:r>
      <w:r>
        <w:rPr>
          <w:rFonts w:ascii="Arial" w:hAnsi="Arial" w:cs="Arial"/>
          <w:b/>
          <w:bCs/>
          <w:color w:val="234060"/>
          <w:spacing w:val="6"/>
        </w:rPr>
        <w:t xml:space="preserve"> </w:t>
      </w:r>
      <w:r>
        <w:rPr>
          <w:rFonts w:ascii="Arial" w:hAnsi="Arial" w:cs="Arial"/>
          <w:b/>
          <w:bCs/>
          <w:color w:val="234060"/>
          <w:spacing w:val="-11"/>
        </w:rPr>
        <w:t>A</w:t>
      </w:r>
      <w:r>
        <w:rPr>
          <w:rFonts w:ascii="Arial" w:hAnsi="Arial" w:cs="Arial"/>
          <w:b/>
          <w:bCs/>
          <w:color w:val="234060"/>
          <w:spacing w:val="2"/>
        </w:rPr>
        <w:t>s</w:t>
      </w:r>
      <w:r>
        <w:rPr>
          <w:rFonts w:ascii="Arial" w:hAnsi="Arial" w:cs="Arial"/>
          <w:b/>
          <w:bCs/>
          <w:color w:val="234060"/>
          <w:spacing w:val="-1"/>
        </w:rPr>
        <w:t>i</w:t>
      </w:r>
      <w:r>
        <w:rPr>
          <w:rFonts w:ascii="Arial" w:hAnsi="Arial" w:cs="Arial"/>
          <w:b/>
          <w:bCs/>
          <w:color w:val="234060"/>
          <w:spacing w:val="1"/>
        </w:rPr>
        <w:t>gn</w:t>
      </w:r>
      <w:r>
        <w:rPr>
          <w:rFonts w:ascii="Arial" w:hAnsi="Arial" w:cs="Arial"/>
          <w:b/>
          <w:bCs/>
          <w:color w:val="234060"/>
          <w:spacing w:val="2"/>
        </w:rPr>
        <w:t>a</w:t>
      </w:r>
      <w:r>
        <w:rPr>
          <w:rFonts w:ascii="Arial" w:hAnsi="Arial" w:cs="Arial"/>
          <w:b/>
          <w:bCs/>
          <w:color w:val="234060"/>
          <w:spacing w:val="-1"/>
        </w:rPr>
        <w:t>t</w:t>
      </w:r>
      <w:r>
        <w:rPr>
          <w:rFonts w:ascii="Arial" w:hAnsi="Arial" w:cs="Arial"/>
          <w:b/>
          <w:bCs/>
          <w:color w:val="234060"/>
          <w:spacing w:val="1"/>
        </w:rPr>
        <w:t>u</w:t>
      </w:r>
      <w:r>
        <w:rPr>
          <w:rFonts w:ascii="Arial" w:hAnsi="Arial" w:cs="Arial"/>
          <w:b/>
          <w:bCs/>
          <w:color w:val="234060"/>
          <w:spacing w:val="-2"/>
        </w:rPr>
        <w:t>r</w:t>
      </w:r>
      <w:r>
        <w:rPr>
          <w:rFonts w:ascii="Arial" w:hAnsi="Arial" w:cs="Arial"/>
          <w:b/>
          <w:bCs/>
          <w:color w:val="234060"/>
          <w:spacing w:val="2"/>
        </w:rPr>
        <w:t>as</w:t>
      </w:r>
      <w:r>
        <w:rPr>
          <w:rFonts w:ascii="Arial" w:hAnsi="Arial" w:cs="Arial"/>
          <w:b/>
          <w:bCs/>
          <w:color w:val="234060"/>
        </w:rPr>
        <w:t>.</w:t>
      </w:r>
    </w:p>
    <w:p>
      <w:pPr>
        <w:widowControl w:val="0"/>
        <w:spacing w:after="0" w:line="252" w:lineRule="exact"/>
        <w:ind w:right="-5"/>
      </w:pPr>
      <w:r>
        <w:rPr>
          <w:rFonts w:ascii="Arial" w:hAnsi="Arial" w:cs="Arial"/>
          <w:color w:val="000000"/>
          <w:spacing w:val="1"/>
        </w:rPr>
        <w:t xml:space="preserve">   S</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b</w:t>
      </w:r>
      <w:r>
        <w:rPr>
          <w:rFonts w:ascii="Arial" w:hAnsi="Arial" w:cs="Arial"/>
          <w:color w:val="000000"/>
          <w:spacing w:val="-2"/>
        </w:rPr>
        <w:t>e</w:t>
      </w:r>
      <w:r>
        <w:rPr>
          <w:rFonts w:ascii="Arial" w:hAnsi="Arial" w:cs="Arial"/>
          <w:color w:val="000000"/>
          <w:spacing w:val="2"/>
        </w:rPr>
        <w:t>n</w:t>
      </w:r>
      <w:r>
        <w:rPr>
          <w:rFonts w:ascii="Arial" w:hAnsi="Arial" w:cs="Arial"/>
          <w:color w:val="000000"/>
        </w:rPr>
        <w:t>,</w:t>
      </w:r>
      <w:r>
        <w:rPr>
          <w:rFonts w:ascii="Arial" w:hAnsi="Arial" w:cs="Arial"/>
          <w:color w:val="000000"/>
          <w:spacing w:val="22"/>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f</w:t>
      </w:r>
      <w:r>
        <w:rPr>
          <w:rFonts w:ascii="Arial" w:hAnsi="Arial" w:cs="Arial"/>
          <w:color w:val="000000"/>
          <w:spacing w:val="2"/>
        </w:rPr>
        <w:t>e</w:t>
      </w:r>
      <w:r>
        <w:rPr>
          <w:rFonts w:ascii="Arial" w:hAnsi="Arial" w:cs="Arial"/>
          <w:color w:val="000000"/>
          <w:spacing w:val="-1"/>
        </w:rPr>
        <w:t>ri</w:t>
      </w:r>
      <w:r>
        <w:rPr>
          <w:rFonts w:ascii="Arial" w:hAnsi="Arial" w:cs="Arial"/>
          <w:color w:val="000000"/>
        </w:rPr>
        <w:t>r</w:t>
      </w:r>
      <w:r>
        <w:rPr>
          <w:rFonts w:ascii="Arial" w:hAnsi="Arial" w:cs="Arial"/>
          <w:color w:val="000000"/>
          <w:spacing w:val="22"/>
        </w:rPr>
        <w:t xml:space="preserve"> </w:t>
      </w:r>
      <w:r>
        <w:rPr>
          <w:rFonts w:ascii="Arial" w:hAnsi="Arial" w:cs="Arial"/>
          <w:color w:val="000000"/>
          <w:spacing w:val="2"/>
        </w:rPr>
        <w:t>ho</w:t>
      </w:r>
      <w:r>
        <w:rPr>
          <w:rFonts w:ascii="Arial" w:hAnsi="Arial" w:cs="Arial"/>
          <w:color w:val="000000"/>
          <w:spacing w:val="-1"/>
        </w:rPr>
        <w:t>r</w:t>
      </w:r>
      <w:r>
        <w:rPr>
          <w:rFonts w:ascii="Arial" w:hAnsi="Arial" w:cs="Arial"/>
          <w:color w:val="000000"/>
          <w:spacing w:val="2"/>
        </w:rPr>
        <w:t>a</w:t>
      </w:r>
      <w:r>
        <w:rPr>
          <w:rFonts w:ascii="Arial" w:hAnsi="Arial" w:cs="Arial"/>
          <w:color w:val="000000"/>
        </w:rPr>
        <w:t>s</w:t>
      </w:r>
      <w:r>
        <w:rPr>
          <w:rFonts w:ascii="Arial" w:hAnsi="Arial" w:cs="Arial"/>
          <w:color w:val="000000"/>
          <w:spacing w:val="25"/>
        </w:rPr>
        <w:t xml:space="preserve"> </w:t>
      </w:r>
      <w:r>
        <w:rPr>
          <w:rFonts w:ascii="Arial" w:hAnsi="Arial" w:cs="Arial"/>
          <w:color w:val="000000"/>
          <w:spacing w:val="-1"/>
        </w:rPr>
        <w:t>t</w:t>
      </w:r>
      <w:r>
        <w:rPr>
          <w:rFonts w:ascii="Arial" w:hAnsi="Arial" w:cs="Arial"/>
          <w:color w:val="000000"/>
          <w:spacing w:val="2"/>
        </w:rPr>
        <w:t>an</w:t>
      </w:r>
      <w:r>
        <w:rPr>
          <w:rFonts w:ascii="Arial" w:hAnsi="Arial" w:cs="Arial"/>
          <w:color w:val="000000"/>
          <w:spacing w:val="-1"/>
        </w:rPr>
        <w:t>t</w:t>
      </w:r>
      <w:r>
        <w:rPr>
          <w:rFonts w:ascii="Arial" w:hAnsi="Arial" w:cs="Arial"/>
          <w:color w:val="000000"/>
        </w:rPr>
        <w:t>o</w:t>
      </w:r>
      <w:r>
        <w:rPr>
          <w:rFonts w:ascii="Arial" w:hAnsi="Arial" w:cs="Arial"/>
          <w:color w:val="000000"/>
          <w:spacing w:val="29"/>
        </w:rPr>
        <w:t xml:space="preserve"> </w:t>
      </w:r>
      <w:r>
        <w:rPr>
          <w:rFonts w:ascii="Arial" w:hAnsi="Arial" w:cs="Arial"/>
          <w:i/>
          <w:iCs/>
          <w:color w:val="000000"/>
          <w:spacing w:val="-2"/>
        </w:rPr>
        <w:t>c</w:t>
      </w:r>
      <w:r>
        <w:rPr>
          <w:rFonts w:ascii="Arial" w:hAnsi="Arial" w:cs="Arial"/>
          <w:i/>
          <w:iCs/>
          <w:color w:val="000000"/>
          <w:spacing w:val="2"/>
        </w:rPr>
        <w:t>o</w:t>
      </w:r>
      <w:r>
        <w:rPr>
          <w:rFonts w:ascii="Arial" w:hAnsi="Arial" w:cs="Arial"/>
          <w:i/>
          <w:iCs/>
          <w:color w:val="000000"/>
        </w:rPr>
        <w:t>n</w:t>
      </w:r>
      <w:r>
        <w:rPr>
          <w:rFonts w:ascii="Arial" w:hAnsi="Arial" w:cs="Arial"/>
          <w:i/>
          <w:iCs/>
          <w:color w:val="000000"/>
          <w:spacing w:val="24"/>
        </w:rPr>
        <w:t xml:space="preserve"> </w:t>
      </w:r>
      <w:r>
        <w:rPr>
          <w:rFonts w:ascii="Arial" w:hAnsi="Arial" w:cs="Arial"/>
          <w:i/>
          <w:iCs/>
          <w:color w:val="000000"/>
          <w:spacing w:val="-2"/>
        </w:rPr>
        <w:t>d</w:t>
      </w:r>
      <w:r>
        <w:rPr>
          <w:rFonts w:ascii="Arial" w:hAnsi="Arial" w:cs="Arial"/>
          <w:i/>
          <w:iCs/>
          <w:color w:val="000000"/>
          <w:spacing w:val="2"/>
        </w:rPr>
        <w:t>o</w:t>
      </w:r>
      <w:r>
        <w:rPr>
          <w:rFonts w:ascii="Arial" w:hAnsi="Arial" w:cs="Arial"/>
          <w:i/>
          <w:iCs/>
          <w:color w:val="000000"/>
          <w:spacing w:val="-2"/>
        </w:rPr>
        <w:t>c</w:t>
      </w:r>
      <w:r>
        <w:rPr>
          <w:rFonts w:ascii="Arial" w:hAnsi="Arial" w:cs="Arial"/>
          <w:i/>
          <w:iCs/>
          <w:color w:val="000000"/>
          <w:spacing w:val="2"/>
        </w:rPr>
        <w:t>en</w:t>
      </w:r>
      <w:r>
        <w:rPr>
          <w:rFonts w:ascii="Arial" w:hAnsi="Arial" w:cs="Arial"/>
          <w:i/>
          <w:iCs/>
          <w:color w:val="000000"/>
          <w:spacing w:val="-5"/>
        </w:rPr>
        <w:t>t</w:t>
      </w:r>
      <w:r>
        <w:rPr>
          <w:rFonts w:ascii="Arial" w:hAnsi="Arial" w:cs="Arial"/>
          <w:i/>
          <w:iCs/>
          <w:color w:val="000000"/>
          <w:spacing w:val="3"/>
        </w:rPr>
        <w:t>e</w:t>
      </w:r>
      <w:r>
        <w:rPr>
          <w:rFonts w:ascii="Arial" w:hAnsi="Arial" w:cs="Arial"/>
          <w:i/>
          <w:iCs/>
          <w:color w:val="000000"/>
        </w:rPr>
        <w:t>,</w:t>
      </w:r>
      <w:r>
        <w:rPr>
          <w:rFonts w:ascii="Arial" w:hAnsi="Arial" w:cs="Arial"/>
          <w:i/>
          <w:iCs/>
          <w:color w:val="000000"/>
          <w:spacing w:val="22"/>
        </w:rPr>
        <w:t xml:space="preserve"> </w:t>
      </w:r>
      <w:r>
        <w:rPr>
          <w:rFonts w:ascii="Arial" w:hAnsi="Arial" w:cs="Arial"/>
          <w:i/>
          <w:iCs/>
          <w:color w:val="000000"/>
          <w:spacing w:val="-5"/>
        </w:rPr>
        <w:t>i</w:t>
      </w:r>
      <w:r>
        <w:rPr>
          <w:rFonts w:ascii="Arial" w:hAnsi="Arial" w:cs="Arial"/>
          <w:i/>
          <w:iCs/>
          <w:color w:val="000000"/>
          <w:spacing w:val="2"/>
        </w:rPr>
        <w:t>ndepe</w:t>
      </w:r>
      <w:r>
        <w:rPr>
          <w:rFonts w:ascii="Arial" w:hAnsi="Arial" w:cs="Arial"/>
          <w:i/>
          <w:iCs/>
          <w:color w:val="000000"/>
          <w:spacing w:val="-2"/>
        </w:rPr>
        <w:t>n</w:t>
      </w:r>
      <w:r>
        <w:rPr>
          <w:rFonts w:ascii="Arial" w:hAnsi="Arial" w:cs="Arial"/>
          <w:i/>
          <w:iCs/>
          <w:color w:val="000000"/>
          <w:spacing w:val="2"/>
        </w:rPr>
        <w:t>d</w:t>
      </w:r>
      <w:r>
        <w:rPr>
          <w:rFonts w:ascii="Arial" w:hAnsi="Arial" w:cs="Arial"/>
          <w:i/>
          <w:iCs/>
          <w:color w:val="000000"/>
          <w:spacing w:val="-5"/>
        </w:rPr>
        <w:t>i</w:t>
      </w:r>
      <w:r>
        <w:rPr>
          <w:rFonts w:ascii="Arial" w:hAnsi="Arial" w:cs="Arial"/>
          <w:i/>
          <w:iCs/>
          <w:color w:val="000000"/>
          <w:spacing w:val="2"/>
        </w:rPr>
        <w:t>en</w:t>
      </w:r>
      <w:r>
        <w:rPr>
          <w:rFonts w:ascii="Arial" w:hAnsi="Arial" w:cs="Arial"/>
          <w:i/>
          <w:iCs/>
          <w:color w:val="000000"/>
          <w:spacing w:val="-1"/>
        </w:rPr>
        <w:t>t</w:t>
      </w:r>
      <w:r>
        <w:rPr>
          <w:rFonts w:ascii="Arial" w:hAnsi="Arial" w:cs="Arial"/>
          <w:i/>
          <w:iCs/>
          <w:color w:val="000000"/>
          <w:spacing w:val="2"/>
        </w:rPr>
        <w:t>e</w:t>
      </w:r>
      <w:r>
        <w:rPr>
          <w:rFonts w:ascii="Arial" w:hAnsi="Arial" w:cs="Arial"/>
          <w:i/>
          <w:iCs/>
          <w:color w:val="000000"/>
          <w:spacing w:val="4"/>
        </w:rPr>
        <w:t>s</w:t>
      </w:r>
      <w:r>
        <w:rPr>
          <w:rFonts w:ascii="Arial" w:hAnsi="Arial" w:cs="Arial"/>
          <w:i/>
          <w:iCs/>
          <w:color w:val="000000"/>
        </w:rPr>
        <w:t>,</w:t>
      </w:r>
      <w:r>
        <w:rPr>
          <w:rFonts w:ascii="Arial" w:hAnsi="Arial" w:cs="Arial"/>
          <w:i/>
          <w:iCs/>
          <w:color w:val="000000"/>
          <w:spacing w:val="22"/>
        </w:rPr>
        <w:t xml:space="preserve"> </w:t>
      </w:r>
      <w:r>
        <w:rPr>
          <w:rFonts w:ascii="Arial" w:hAnsi="Arial" w:cs="Arial"/>
          <w:i/>
          <w:iCs/>
          <w:color w:val="000000"/>
          <w:spacing w:val="-1"/>
        </w:rPr>
        <w:t>t</w:t>
      </w:r>
      <w:r>
        <w:rPr>
          <w:rFonts w:ascii="Arial" w:hAnsi="Arial" w:cs="Arial"/>
          <w:i/>
          <w:iCs/>
          <w:color w:val="000000"/>
          <w:spacing w:val="2"/>
        </w:rPr>
        <w:t>o</w:t>
      </w:r>
      <w:r>
        <w:rPr>
          <w:rFonts w:ascii="Arial" w:hAnsi="Arial" w:cs="Arial"/>
          <w:i/>
          <w:iCs/>
          <w:color w:val="000000"/>
          <w:spacing w:val="-1"/>
        </w:rPr>
        <w:t>t</w:t>
      </w:r>
      <w:r>
        <w:rPr>
          <w:rFonts w:ascii="Arial" w:hAnsi="Arial" w:cs="Arial"/>
          <w:i/>
          <w:iCs/>
          <w:color w:val="000000"/>
          <w:spacing w:val="2"/>
        </w:rPr>
        <w:t>a</w:t>
      </w:r>
      <w:r>
        <w:rPr>
          <w:rFonts w:ascii="Arial" w:hAnsi="Arial" w:cs="Arial"/>
          <w:i/>
          <w:iCs/>
          <w:color w:val="000000"/>
          <w:spacing w:val="-1"/>
        </w:rPr>
        <w:t>l</w:t>
      </w:r>
      <w:r>
        <w:rPr>
          <w:rFonts w:ascii="Arial" w:hAnsi="Arial" w:cs="Arial"/>
          <w:i/>
          <w:iCs/>
          <w:color w:val="000000"/>
          <w:spacing w:val="2"/>
        </w:rPr>
        <w:t>e</w:t>
      </w:r>
      <w:r>
        <w:rPr>
          <w:rFonts w:ascii="Arial" w:hAnsi="Arial" w:cs="Arial"/>
          <w:i/>
          <w:iCs/>
          <w:color w:val="000000"/>
          <w:spacing w:val="3"/>
        </w:rPr>
        <w:t>s</w:t>
      </w:r>
      <w:r>
        <w:rPr>
          <w:rFonts w:ascii="Arial" w:hAnsi="Arial" w:cs="Arial"/>
          <w:i/>
          <w:iCs/>
          <w:color w:val="000000"/>
        </w:rPr>
        <w:t>,</w:t>
      </w:r>
      <w:r>
        <w:rPr>
          <w:rFonts w:ascii="Arial" w:hAnsi="Arial" w:cs="Arial"/>
          <w:i/>
          <w:iCs/>
          <w:color w:val="000000"/>
          <w:spacing w:val="22"/>
        </w:rPr>
        <w:t xml:space="preserve"> </w:t>
      </w:r>
      <w:r>
        <w:rPr>
          <w:rFonts w:ascii="Arial" w:hAnsi="Arial" w:cs="Arial"/>
          <w:i/>
          <w:iCs/>
          <w:color w:val="000000"/>
          <w:spacing w:val="2"/>
        </w:rPr>
        <w:t>c</w:t>
      </w:r>
      <w:r>
        <w:rPr>
          <w:rFonts w:ascii="Arial" w:hAnsi="Arial" w:cs="Arial"/>
          <w:i/>
          <w:iCs/>
          <w:color w:val="000000"/>
          <w:spacing w:val="-1"/>
        </w:rPr>
        <w:t>r</w:t>
      </w:r>
      <w:r>
        <w:rPr>
          <w:rFonts w:ascii="Arial" w:hAnsi="Arial" w:cs="Arial"/>
          <w:i/>
          <w:iCs/>
          <w:color w:val="000000"/>
          <w:spacing w:val="-2"/>
        </w:rPr>
        <w:t>é</w:t>
      </w:r>
      <w:r>
        <w:rPr>
          <w:rFonts w:ascii="Arial" w:hAnsi="Arial" w:cs="Arial"/>
          <w:i/>
          <w:iCs/>
          <w:color w:val="000000"/>
          <w:spacing w:val="2"/>
        </w:rPr>
        <w:t>d</w:t>
      </w:r>
      <w:r>
        <w:rPr>
          <w:rFonts w:ascii="Arial" w:hAnsi="Arial" w:cs="Arial"/>
          <w:i/>
          <w:iCs/>
          <w:color w:val="000000"/>
          <w:spacing w:val="-5"/>
        </w:rPr>
        <w:t>i</w:t>
      </w:r>
      <w:r>
        <w:rPr>
          <w:rFonts w:ascii="Arial" w:hAnsi="Arial" w:cs="Arial"/>
          <w:i/>
          <w:iCs/>
          <w:color w:val="000000"/>
        </w:rPr>
        <w:t>t</w:t>
      </w:r>
      <w:r>
        <w:rPr>
          <w:rFonts w:ascii="Arial" w:hAnsi="Arial" w:cs="Arial"/>
          <w:i/>
          <w:iCs/>
          <w:color w:val="000000"/>
          <w:spacing w:val="2"/>
        </w:rPr>
        <w:t>os</w:t>
      </w:r>
      <w:r>
        <w:rPr>
          <w:rFonts w:ascii="Arial" w:hAnsi="Arial" w:cs="Arial"/>
          <w:i/>
          <w:iCs/>
          <w:color w:val="000000"/>
        </w:rPr>
        <w:t>,</w:t>
      </w:r>
      <w:r>
        <w:rPr>
          <w:rFonts w:ascii="Arial" w:hAnsi="Arial" w:cs="Arial"/>
          <w:i/>
          <w:iCs/>
          <w:color w:val="000000"/>
          <w:spacing w:val="26"/>
        </w:rPr>
        <w:t xml:space="preserve"> </w:t>
      </w:r>
      <w:r>
        <w:rPr>
          <w:rFonts w:ascii="Arial" w:hAnsi="Arial" w:cs="Arial"/>
          <w:i/>
          <w:iCs/>
          <w:color w:val="000000"/>
          <w:spacing w:val="-5"/>
        </w:rPr>
        <w:t>i</w:t>
      </w:r>
      <w:r>
        <w:rPr>
          <w:rFonts w:ascii="Arial" w:hAnsi="Arial" w:cs="Arial"/>
          <w:i/>
          <w:iCs/>
          <w:color w:val="000000"/>
          <w:spacing w:val="2"/>
        </w:rPr>
        <w:t>ns</w:t>
      </w:r>
      <w:r>
        <w:rPr>
          <w:rFonts w:ascii="Arial" w:hAnsi="Arial" w:cs="Arial"/>
          <w:i/>
          <w:iCs/>
          <w:color w:val="000000"/>
          <w:spacing w:val="-1"/>
        </w:rPr>
        <w:t>t</w:t>
      </w:r>
      <w:r>
        <w:rPr>
          <w:rFonts w:ascii="Arial" w:hAnsi="Arial" w:cs="Arial"/>
          <w:i/>
          <w:iCs/>
          <w:color w:val="000000"/>
          <w:spacing w:val="2"/>
        </w:rPr>
        <w:t>a</w:t>
      </w:r>
      <w:r>
        <w:rPr>
          <w:rFonts w:ascii="Arial" w:hAnsi="Arial" w:cs="Arial"/>
          <w:i/>
          <w:iCs/>
          <w:color w:val="000000"/>
          <w:spacing w:val="-1"/>
        </w:rPr>
        <w:t>l</w:t>
      </w:r>
      <w:r>
        <w:rPr>
          <w:rFonts w:ascii="Arial" w:hAnsi="Arial" w:cs="Arial"/>
          <w:i/>
          <w:iCs/>
          <w:color w:val="000000"/>
          <w:spacing w:val="2"/>
        </w:rPr>
        <w:t>ac</w:t>
      </w:r>
      <w:r>
        <w:rPr>
          <w:rFonts w:ascii="Arial" w:hAnsi="Arial" w:cs="Arial"/>
          <w:i/>
          <w:iCs/>
          <w:color w:val="000000"/>
          <w:spacing w:val="-5"/>
        </w:rPr>
        <w:t>i</w:t>
      </w:r>
      <w:r>
        <w:rPr>
          <w:rFonts w:ascii="Arial" w:hAnsi="Arial" w:cs="Arial"/>
          <w:i/>
          <w:iCs/>
          <w:color w:val="000000"/>
          <w:spacing w:val="2"/>
        </w:rPr>
        <w:t>one</w:t>
      </w:r>
      <w:r>
        <w:rPr>
          <w:rFonts w:ascii="Arial" w:hAnsi="Arial" w:cs="Arial"/>
          <w:i/>
          <w:iCs/>
          <w:color w:val="000000"/>
        </w:rPr>
        <w:t>s</w:t>
      </w:r>
    </w:p>
    <w:p>
      <w:pPr>
        <w:widowControl w:val="0"/>
        <w:spacing w:before="3" w:after="0" w:line="242" w:lineRule="auto"/>
        <w:ind w:left="177" w:right="-5"/>
      </w:pPr>
      <w:r>
        <w:rPr>
          <w:rFonts w:ascii="Arial" w:hAnsi="Arial" w:cs="Arial"/>
          <w:color w:val="000000"/>
          <w:spacing w:val="2"/>
        </w:rPr>
        <w:t>qu</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q</w:t>
      </w:r>
      <w:r>
        <w:rPr>
          <w:rFonts w:ascii="Arial" w:hAnsi="Arial" w:cs="Arial"/>
          <w:color w:val="000000"/>
          <w:spacing w:val="2"/>
        </w:rPr>
        <w:t>u</w:t>
      </w:r>
      <w:r>
        <w:rPr>
          <w:rFonts w:ascii="Arial" w:hAnsi="Arial" w:cs="Arial"/>
          <w:color w:val="000000"/>
          <w:spacing w:val="-5"/>
        </w:rPr>
        <w:t>i</w:t>
      </w:r>
      <w:r>
        <w:rPr>
          <w:rFonts w:ascii="Arial" w:hAnsi="Arial" w:cs="Arial"/>
          <w:color w:val="000000"/>
          <w:spacing w:val="2"/>
        </w:rPr>
        <w:t>e</w:t>
      </w:r>
      <w:r>
        <w:rPr>
          <w:rFonts w:ascii="Arial" w:hAnsi="Arial" w:cs="Arial"/>
          <w:color w:val="000000"/>
          <w:spacing w:val="-1"/>
        </w:rPr>
        <w:t>r</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8"/>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ac</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dad</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a</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end</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spacing w:val="3"/>
        </w:rPr>
        <w:t>j</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a</w:t>
      </w:r>
      <w:r>
        <w:rPr>
          <w:rFonts w:ascii="Arial" w:hAnsi="Arial" w:cs="Arial"/>
          <w:color w:val="000000"/>
          <w:spacing w:val="-1"/>
        </w:rPr>
        <w:t>rr</w:t>
      </w:r>
      <w:r>
        <w:rPr>
          <w:rFonts w:ascii="Arial" w:hAnsi="Arial" w:cs="Arial"/>
          <w:color w:val="000000"/>
          <w:spacing w:val="2"/>
        </w:rPr>
        <w:t>o</w:t>
      </w:r>
      <w:r>
        <w:rPr>
          <w:rFonts w:ascii="Arial" w:hAnsi="Arial" w:cs="Arial"/>
          <w:color w:val="000000"/>
          <w:spacing w:val="-1"/>
        </w:rPr>
        <w:t>l</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8"/>
        </w:rPr>
        <w:t xml:space="preserve"> </w:t>
      </w:r>
      <w:r>
        <w:rPr>
          <w:rFonts w:ascii="Arial" w:hAnsi="Arial" w:cs="Arial"/>
          <w:color w:val="000000"/>
          <w:spacing w:val="2"/>
        </w:rPr>
        <w:t>b</w:t>
      </w:r>
      <w:r>
        <w:rPr>
          <w:rFonts w:ascii="Arial" w:hAnsi="Arial" w:cs="Arial"/>
          <w:color w:val="000000"/>
          <w:spacing w:val="-2"/>
        </w:rPr>
        <w:t>a</w:t>
      </w:r>
      <w:r>
        <w:rPr>
          <w:rFonts w:ascii="Arial" w:hAnsi="Arial" w:cs="Arial"/>
          <w:color w:val="000000"/>
          <w:spacing w:val="3"/>
        </w:rPr>
        <w:t>j</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8"/>
        </w:rPr>
        <w:t xml:space="preserve"> </w:t>
      </w:r>
      <w:r>
        <w:rPr>
          <w:rFonts w:ascii="Arial" w:hAnsi="Arial" w:cs="Arial"/>
          <w:color w:val="000000"/>
          <w:spacing w:val="2"/>
        </w:rPr>
        <w:t>con</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8"/>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u</w:t>
      </w:r>
      <w:r>
        <w:rPr>
          <w:rFonts w:ascii="Arial" w:hAnsi="Arial" w:cs="Arial"/>
          <w:color w:val="000000"/>
        </w:rPr>
        <w:t xml:space="preserve">n </w:t>
      </w:r>
      <w:r>
        <w:rPr>
          <w:rFonts w:ascii="Arial" w:hAnsi="Arial" w:cs="Arial"/>
          <w:color w:val="000000"/>
          <w:spacing w:val="2"/>
        </w:rPr>
        <w:t>do</w:t>
      </w:r>
      <w:r>
        <w:rPr>
          <w:rFonts w:ascii="Arial" w:hAnsi="Arial" w:cs="Arial"/>
          <w:color w:val="000000"/>
          <w:spacing w:val="-2"/>
        </w:rPr>
        <w:t>c</w:t>
      </w:r>
      <w:r>
        <w:rPr>
          <w:rFonts w:ascii="Arial" w:hAnsi="Arial" w:cs="Arial"/>
          <w:color w:val="000000"/>
          <w:spacing w:val="2"/>
        </w:rPr>
        <w:t>en</w:t>
      </w:r>
      <w:r>
        <w:rPr>
          <w:rFonts w:ascii="Arial" w:hAnsi="Arial" w:cs="Arial"/>
          <w:color w:val="000000"/>
          <w:spacing w:val="-1"/>
        </w:rPr>
        <w:t>t</w:t>
      </w:r>
      <w:r>
        <w:rPr>
          <w:rFonts w:ascii="Arial" w:hAnsi="Arial" w:cs="Arial"/>
          <w:color w:val="000000"/>
        </w:rPr>
        <w:t>e</w:t>
      </w:r>
      <w:r>
        <w:rPr>
          <w:rFonts w:ascii="Arial" w:hAnsi="Arial" w:cs="Arial"/>
          <w:color w:val="000000"/>
          <w:spacing w:val="4"/>
        </w:rPr>
        <w:t xml:space="preserve"> </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e</w:t>
      </w:r>
      <w:r>
        <w:rPr>
          <w:rFonts w:ascii="Arial" w:hAnsi="Arial" w:cs="Arial"/>
          <w:color w:val="000000"/>
          <w:spacing w:val="-1"/>
        </w:rPr>
        <w:t>r</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ndep</w:t>
      </w:r>
      <w:r>
        <w:rPr>
          <w:rFonts w:ascii="Arial" w:hAnsi="Arial" w:cs="Arial"/>
          <w:color w:val="000000"/>
          <w:spacing w:val="-2"/>
        </w:rPr>
        <w:t>e</w:t>
      </w:r>
      <w:r>
        <w:rPr>
          <w:rFonts w:ascii="Arial" w:hAnsi="Arial" w:cs="Arial"/>
          <w:color w:val="000000"/>
          <w:spacing w:val="2"/>
        </w:rPr>
        <w:t>nd</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w:t>
      </w:r>
      <w:r>
        <w:rPr>
          <w:rFonts w:ascii="Arial" w:hAnsi="Arial" w:cs="Arial"/>
          <w:color w:val="000000"/>
          <w:spacing w:val="2"/>
        </w:rPr>
        <w:t xml:space="preserve"> 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ne</w:t>
      </w:r>
      <w:r>
        <w:rPr>
          <w:rFonts w:ascii="Arial" w:hAnsi="Arial" w:cs="Arial"/>
          <w:color w:val="000000"/>
          <w:spacing w:val="-1"/>
        </w:rPr>
        <w:t>r</w:t>
      </w:r>
      <w:r>
        <w:rPr>
          <w:rFonts w:ascii="Arial" w:hAnsi="Arial" w:cs="Arial"/>
          <w:color w:val="000000"/>
          <w:spacing w:val="5"/>
        </w:rPr>
        <w:t>g</w:t>
      </w:r>
      <w:r>
        <w:rPr>
          <w:rFonts w:ascii="Arial" w:hAnsi="Arial" w:cs="Arial"/>
          <w:color w:val="000000"/>
          <w:spacing w:val="-5"/>
        </w:rPr>
        <w:t>i</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co</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m</w:t>
      </w:r>
      <w:r>
        <w:rPr>
          <w:rFonts w:ascii="Arial" w:hAnsi="Arial" w:cs="Arial"/>
          <w:color w:val="000000"/>
          <w:spacing w:val="2"/>
        </w:rPr>
        <w:t>o</w:t>
      </w:r>
      <w:r>
        <w:rPr>
          <w:rFonts w:ascii="Arial" w:hAnsi="Arial" w:cs="Arial"/>
          <w:color w:val="000000"/>
          <w:spacing w:val="-2"/>
        </w:rPr>
        <w:t>d</w:t>
      </w:r>
      <w:r>
        <w:rPr>
          <w:rFonts w:ascii="Arial" w:hAnsi="Arial" w:cs="Arial"/>
          <w:color w:val="000000"/>
          <w:spacing w:val="2"/>
        </w:rPr>
        <w:t>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4"/>
        </w:rPr>
        <w:t xml:space="preserve"> </w:t>
      </w:r>
      <w:r>
        <w:rPr>
          <w:rFonts w:ascii="Arial" w:hAnsi="Arial" w:cs="Arial"/>
          <w:color w:val="000000"/>
          <w:spacing w:val="2"/>
        </w:rPr>
        <w:t>ed</w:t>
      </w:r>
      <w:r>
        <w:rPr>
          <w:rFonts w:ascii="Arial" w:hAnsi="Arial" w:cs="Arial"/>
          <w:color w:val="000000"/>
          <w:spacing w:val="-2"/>
        </w:rPr>
        <w:t>u</w:t>
      </w:r>
      <w:r>
        <w:rPr>
          <w:rFonts w:ascii="Arial" w:hAnsi="Arial" w:cs="Arial"/>
          <w:color w:val="000000"/>
          <w:spacing w:val="2"/>
        </w:rPr>
        <w:t>ca</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va</w:t>
      </w:r>
      <w:r>
        <w:rPr>
          <w:rFonts w:ascii="Arial" w:hAnsi="Arial" w:cs="Arial"/>
          <w:color w:val="000000"/>
        </w:rPr>
        <w:t>.</w:t>
      </w:r>
      <w:r>
        <w:rPr>
          <w:rFonts w:ascii="Arial" w:hAnsi="Arial" w:cs="Arial"/>
          <w:color w:val="000000"/>
          <w:spacing w:val="13"/>
        </w:rPr>
        <w:t xml:space="preserve"> </w:t>
      </w:r>
      <w:r>
        <w:rPr>
          <w:rFonts w:ascii="Arial" w:hAnsi="Arial" w:cs="Arial"/>
          <w:color w:val="000000"/>
          <w:spacing w:val="-1"/>
          <w:sz w:val="16"/>
          <w:szCs w:val="16"/>
        </w:rPr>
        <w:t>(</w:t>
      </w:r>
      <w:r>
        <w:rPr>
          <w:rFonts w:ascii="Arial" w:hAnsi="Arial" w:cs="Arial"/>
          <w:color w:val="000000"/>
          <w:spacing w:val="1"/>
          <w:sz w:val="16"/>
          <w:szCs w:val="16"/>
        </w:rPr>
        <w:t>VE</w:t>
      </w:r>
      <w:r>
        <w:rPr>
          <w:rFonts w:ascii="Arial" w:hAnsi="Arial" w:cs="Arial"/>
          <w:color w:val="000000"/>
          <w:sz w:val="16"/>
          <w:szCs w:val="16"/>
        </w:rPr>
        <w:t>R</w:t>
      </w:r>
      <w:r>
        <w:rPr>
          <w:rFonts w:ascii="Arial" w:hAnsi="Arial" w:cs="Arial"/>
          <w:color w:val="000000"/>
          <w:spacing w:val="4"/>
          <w:sz w:val="16"/>
          <w:szCs w:val="16"/>
        </w:rPr>
        <w:t xml:space="preserve"> </w:t>
      </w:r>
      <w:r>
        <w:rPr>
          <w:rFonts w:ascii="Arial" w:hAnsi="Arial" w:cs="Arial"/>
          <w:color w:val="000000"/>
          <w:spacing w:val="-3"/>
          <w:sz w:val="16"/>
          <w:szCs w:val="16"/>
        </w:rPr>
        <w:t>A</w:t>
      </w:r>
      <w:r>
        <w:rPr>
          <w:rFonts w:ascii="Arial" w:hAnsi="Arial" w:cs="Arial"/>
          <w:color w:val="000000"/>
          <w:sz w:val="16"/>
          <w:szCs w:val="16"/>
        </w:rPr>
        <w:t>N</w:t>
      </w:r>
      <w:r>
        <w:rPr>
          <w:rFonts w:ascii="Arial" w:hAnsi="Arial" w:cs="Arial"/>
          <w:color w:val="000000"/>
          <w:spacing w:val="1"/>
          <w:sz w:val="16"/>
          <w:szCs w:val="16"/>
        </w:rPr>
        <w:t>EX</w:t>
      </w:r>
      <w:r>
        <w:rPr>
          <w:rFonts w:ascii="Arial" w:hAnsi="Arial" w:cs="Arial"/>
          <w:color w:val="000000"/>
          <w:sz w:val="16"/>
          <w:szCs w:val="16"/>
        </w:rPr>
        <w:t>O</w:t>
      </w:r>
      <w:r>
        <w:rPr>
          <w:rFonts w:ascii="Arial" w:hAnsi="Arial" w:cs="Arial"/>
          <w:color w:val="000000"/>
          <w:spacing w:val="3"/>
          <w:sz w:val="16"/>
          <w:szCs w:val="16"/>
        </w:rPr>
        <w:t xml:space="preserve"> </w:t>
      </w:r>
      <w:r>
        <w:rPr>
          <w:rFonts w:ascii="Arial" w:hAnsi="Arial" w:cs="Arial"/>
          <w:color w:val="000000"/>
          <w:sz w:val="16"/>
          <w:szCs w:val="16"/>
        </w:rPr>
        <w:t xml:space="preserve">1, </w:t>
      </w:r>
      <w:r>
        <w:rPr>
          <w:rFonts w:ascii="Arial" w:hAnsi="Arial" w:cs="Arial"/>
          <w:color w:val="000000"/>
          <w:spacing w:val="7"/>
          <w:sz w:val="16"/>
          <w:szCs w:val="16"/>
        </w:rPr>
        <w:t xml:space="preserve"> </w:t>
      </w:r>
      <w:r>
        <w:rPr>
          <w:rFonts w:ascii="Arial" w:hAnsi="Arial" w:cs="Arial"/>
          <w:color w:val="000000"/>
          <w:spacing w:val="1"/>
          <w:sz w:val="16"/>
          <w:szCs w:val="16"/>
        </w:rPr>
        <w:t>A</w:t>
      </w:r>
      <w:r>
        <w:rPr>
          <w:rFonts w:ascii="Arial" w:hAnsi="Arial" w:cs="Arial"/>
          <w:color w:val="000000"/>
          <w:sz w:val="16"/>
          <w:szCs w:val="16"/>
        </w:rPr>
        <w:t>CU</w:t>
      </w:r>
      <w:r>
        <w:rPr>
          <w:rFonts w:ascii="Arial" w:hAnsi="Arial" w:cs="Arial"/>
          <w:color w:val="000000"/>
          <w:spacing w:val="1"/>
          <w:sz w:val="16"/>
          <w:szCs w:val="16"/>
        </w:rPr>
        <w:t>E</w:t>
      </w:r>
      <w:r>
        <w:rPr>
          <w:rFonts w:ascii="Arial" w:hAnsi="Arial" w:cs="Arial"/>
          <w:color w:val="000000"/>
          <w:sz w:val="16"/>
          <w:szCs w:val="16"/>
        </w:rPr>
        <w:t>RDO</w:t>
      </w:r>
    </w:p>
    <w:p>
      <w:pPr>
        <w:widowControl w:val="0"/>
        <w:spacing w:after="0" w:line="176" w:lineRule="exact"/>
        <w:ind w:left="177" w:right="-5"/>
        <w:jc w:val="both"/>
        <w:rPr>
          <w:rFonts w:ascii="Arial" w:hAnsi="Arial" w:cs="Arial"/>
          <w:color w:val="000000"/>
          <w:spacing w:val="-1"/>
          <w:sz w:val="16"/>
          <w:szCs w:val="16"/>
        </w:rPr>
      </w:pPr>
      <w:r>
        <w:rPr>
          <w:rFonts w:ascii="Arial" w:hAnsi="Arial" w:cs="Arial"/>
          <w:color w:val="000000"/>
          <w:spacing w:val="-1"/>
          <w:sz w:val="16"/>
          <w:szCs w:val="16"/>
        </w:rPr>
        <w:t>279)</w:t>
      </w:r>
    </w:p>
    <w:p>
      <w:pPr>
        <w:widowControl w:val="0"/>
        <w:spacing w:before="12"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b/>
          <w:bCs/>
          <w:color w:val="234060"/>
          <w:spacing w:val="1"/>
        </w:rPr>
        <w:t>P</w:t>
      </w:r>
      <w:r>
        <w:rPr>
          <w:rFonts w:ascii="Arial" w:hAnsi="Arial" w:cs="Arial"/>
          <w:b/>
          <w:bCs/>
          <w:color w:val="234060"/>
          <w:spacing w:val="-2"/>
        </w:rPr>
        <w:t>r</w:t>
      </w:r>
      <w:r>
        <w:rPr>
          <w:rFonts w:ascii="Arial" w:hAnsi="Arial" w:cs="Arial"/>
          <w:b/>
          <w:bCs/>
          <w:color w:val="234060"/>
          <w:spacing w:val="1"/>
        </w:rPr>
        <w:t>op</w:t>
      </w:r>
      <w:r>
        <w:rPr>
          <w:rFonts w:ascii="Arial" w:hAnsi="Arial" w:cs="Arial"/>
          <w:b/>
          <w:bCs/>
          <w:color w:val="234060"/>
          <w:spacing w:val="-2"/>
        </w:rPr>
        <w:t>u</w:t>
      </w:r>
      <w:r>
        <w:rPr>
          <w:rFonts w:ascii="Arial" w:hAnsi="Arial" w:cs="Arial"/>
          <w:b/>
          <w:bCs/>
          <w:color w:val="234060"/>
          <w:spacing w:val="2"/>
        </w:rPr>
        <w:t>es</w:t>
      </w:r>
      <w:r>
        <w:rPr>
          <w:rFonts w:ascii="Arial" w:hAnsi="Arial" w:cs="Arial"/>
          <w:b/>
          <w:bCs/>
          <w:color w:val="234060"/>
          <w:spacing w:val="-1"/>
        </w:rPr>
        <w:t>t</w:t>
      </w:r>
      <w:r>
        <w:rPr>
          <w:rFonts w:ascii="Arial" w:hAnsi="Arial" w:cs="Arial"/>
          <w:b/>
          <w:bCs/>
          <w:color w:val="234060"/>
        </w:rPr>
        <w:t>a</w:t>
      </w:r>
      <w:r>
        <w:rPr>
          <w:rFonts w:ascii="Arial" w:hAnsi="Arial" w:cs="Arial"/>
          <w:b/>
          <w:bCs/>
          <w:color w:val="234060"/>
          <w:spacing w:val="1"/>
        </w:rPr>
        <w:t xml:space="preserve"> </w:t>
      </w:r>
      <w:r>
        <w:rPr>
          <w:rFonts w:ascii="Arial" w:hAnsi="Arial" w:cs="Arial"/>
          <w:b/>
          <w:bCs/>
          <w:color w:val="234060"/>
          <w:spacing w:val="-2"/>
        </w:rPr>
        <w:t>d</w:t>
      </w:r>
      <w:r>
        <w:rPr>
          <w:rFonts w:ascii="Arial" w:hAnsi="Arial" w:cs="Arial"/>
          <w:b/>
          <w:bCs/>
          <w:color w:val="234060"/>
        </w:rPr>
        <w:t>e</w:t>
      </w:r>
      <w:r>
        <w:rPr>
          <w:rFonts w:ascii="Arial" w:hAnsi="Arial" w:cs="Arial"/>
          <w:b/>
          <w:bCs/>
          <w:color w:val="234060"/>
          <w:spacing w:val="1"/>
        </w:rPr>
        <w:t xml:space="preserve"> E</w:t>
      </w:r>
      <w:r>
        <w:rPr>
          <w:rFonts w:ascii="Arial" w:hAnsi="Arial" w:cs="Arial"/>
          <w:b/>
          <w:bCs/>
          <w:color w:val="234060"/>
          <w:spacing w:val="-6"/>
        </w:rPr>
        <w:t>v</w:t>
      </w:r>
      <w:r>
        <w:rPr>
          <w:rFonts w:ascii="Arial" w:hAnsi="Arial" w:cs="Arial"/>
          <w:b/>
          <w:bCs/>
          <w:color w:val="234060"/>
          <w:spacing w:val="2"/>
        </w:rPr>
        <w:t>a</w:t>
      </w:r>
      <w:r>
        <w:rPr>
          <w:rFonts w:ascii="Arial" w:hAnsi="Arial" w:cs="Arial"/>
          <w:b/>
          <w:bCs/>
          <w:color w:val="234060"/>
          <w:spacing w:val="-1"/>
        </w:rPr>
        <w:t>l</w:t>
      </w:r>
      <w:r>
        <w:rPr>
          <w:rFonts w:ascii="Arial" w:hAnsi="Arial" w:cs="Arial"/>
          <w:b/>
          <w:bCs/>
          <w:color w:val="234060"/>
          <w:spacing w:val="1"/>
        </w:rPr>
        <w:t>u</w:t>
      </w:r>
      <w:r>
        <w:rPr>
          <w:rFonts w:ascii="Arial" w:hAnsi="Arial" w:cs="Arial"/>
          <w:b/>
          <w:bCs/>
          <w:color w:val="234060"/>
          <w:spacing w:val="2"/>
        </w:rPr>
        <w:t>ac</w:t>
      </w:r>
      <w:r>
        <w:rPr>
          <w:rFonts w:ascii="Arial" w:hAnsi="Arial" w:cs="Arial"/>
          <w:b/>
          <w:bCs/>
          <w:color w:val="234060"/>
          <w:spacing w:val="-1"/>
        </w:rPr>
        <w:t>i</w:t>
      </w:r>
      <w:r>
        <w:rPr>
          <w:rFonts w:ascii="Arial" w:hAnsi="Arial" w:cs="Arial"/>
          <w:b/>
          <w:bCs/>
          <w:color w:val="234060"/>
          <w:spacing w:val="1"/>
        </w:rPr>
        <w:t>ó</w:t>
      </w:r>
      <w:r>
        <w:rPr>
          <w:rFonts w:ascii="Arial" w:hAnsi="Arial" w:cs="Arial"/>
          <w:b/>
          <w:bCs/>
          <w:color w:val="234060"/>
        </w:rPr>
        <w:t xml:space="preserve">n y </w:t>
      </w:r>
      <w:r>
        <w:rPr>
          <w:rFonts w:ascii="Arial" w:hAnsi="Arial" w:cs="Arial"/>
          <w:b/>
          <w:bCs/>
          <w:color w:val="234060"/>
          <w:spacing w:val="-7"/>
        </w:rPr>
        <w:t>A</w:t>
      </w:r>
      <w:r>
        <w:rPr>
          <w:rFonts w:ascii="Arial" w:hAnsi="Arial" w:cs="Arial"/>
          <w:b/>
          <w:bCs/>
          <w:color w:val="234060"/>
          <w:spacing w:val="2"/>
        </w:rPr>
        <w:t>c</w:t>
      </w:r>
      <w:r>
        <w:rPr>
          <w:rFonts w:ascii="Arial" w:hAnsi="Arial" w:cs="Arial"/>
          <w:b/>
          <w:bCs/>
          <w:color w:val="234060"/>
          <w:spacing w:val="-1"/>
        </w:rPr>
        <w:t>t</w:t>
      </w:r>
      <w:r>
        <w:rPr>
          <w:rFonts w:ascii="Arial" w:hAnsi="Arial" w:cs="Arial"/>
          <w:b/>
          <w:bCs/>
          <w:color w:val="234060"/>
          <w:spacing w:val="1"/>
        </w:rPr>
        <w:t>u</w:t>
      </w:r>
      <w:r>
        <w:rPr>
          <w:rFonts w:ascii="Arial" w:hAnsi="Arial" w:cs="Arial"/>
          <w:b/>
          <w:bCs/>
          <w:color w:val="234060"/>
          <w:spacing w:val="2"/>
        </w:rPr>
        <w:t>a</w:t>
      </w:r>
      <w:r>
        <w:rPr>
          <w:rFonts w:ascii="Arial" w:hAnsi="Arial" w:cs="Arial"/>
          <w:b/>
          <w:bCs/>
          <w:color w:val="234060"/>
          <w:spacing w:val="-1"/>
        </w:rPr>
        <w:t>li</w:t>
      </w:r>
      <w:r>
        <w:rPr>
          <w:rFonts w:ascii="Arial" w:hAnsi="Arial" w:cs="Arial"/>
          <w:b/>
          <w:bCs/>
          <w:color w:val="234060"/>
          <w:spacing w:val="6"/>
        </w:rPr>
        <w:t>z</w:t>
      </w:r>
      <w:r>
        <w:rPr>
          <w:rFonts w:ascii="Arial" w:hAnsi="Arial" w:cs="Arial"/>
          <w:b/>
          <w:bCs/>
          <w:color w:val="234060"/>
          <w:spacing w:val="2"/>
        </w:rPr>
        <w:t>ac</w:t>
      </w:r>
      <w:r>
        <w:rPr>
          <w:rFonts w:ascii="Arial" w:hAnsi="Arial" w:cs="Arial"/>
          <w:b/>
          <w:bCs/>
          <w:color w:val="234060"/>
          <w:spacing w:val="-1"/>
        </w:rPr>
        <w:t>i</w:t>
      </w:r>
      <w:r>
        <w:rPr>
          <w:rFonts w:ascii="Arial" w:hAnsi="Arial" w:cs="Arial"/>
          <w:b/>
          <w:bCs/>
          <w:color w:val="234060"/>
          <w:spacing w:val="1"/>
        </w:rPr>
        <w:t>ó</w:t>
      </w:r>
      <w:r>
        <w:rPr>
          <w:rFonts w:ascii="Arial" w:hAnsi="Arial" w:cs="Arial"/>
          <w:b/>
          <w:bCs/>
          <w:color w:val="234060"/>
        </w:rPr>
        <w:t xml:space="preserve">n </w:t>
      </w:r>
      <w:r>
        <w:rPr>
          <w:rFonts w:ascii="Arial" w:hAnsi="Arial" w:cs="Arial"/>
          <w:b/>
          <w:bCs/>
          <w:color w:val="234060"/>
          <w:spacing w:val="1"/>
        </w:rPr>
        <w:t>P</w:t>
      </w:r>
      <w:r>
        <w:rPr>
          <w:rFonts w:ascii="Arial" w:hAnsi="Arial" w:cs="Arial"/>
          <w:b/>
          <w:bCs/>
          <w:color w:val="234060"/>
          <w:spacing w:val="2"/>
        </w:rPr>
        <w:t>e</w:t>
      </w:r>
      <w:r>
        <w:rPr>
          <w:rFonts w:ascii="Arial" w:hAnsi="Arial" w:cs="Arial"/>
          <w:b/>
          <w:bCs/>
          <w:color w:val="234060"/>
          <w:spacing w:val="-2"/>
        </w:rPr>
        <w:t>r</w:t>
      </w:r>
      <w:r>
        <w:rPr>
          <w:rFonts w:ascii="Arial" w:hAnsi="Arial" w:cs="Arial"/>
          <w:b/>
          <w:bCs/>
          <w:color w:val="234060"/>
          <w:spacing w:val="-1"/>
        </w:rPr>
        <w:t>i</w:t>
      </w:r>
      <w:r>
        <w:rPr>
          <w:rFonts w:ascii="Arial" w:hAnsi="Arial" w:cs="Arial"/>
          <w:b/>
          <w:bCs/>
          <w:color w:val="234060"/>
          <w:spacing w:val="1"/>
        </w:rPr>
        <w:t>ód</w:t>
      </w:r>
      <w:r>
        <w:rPr>
          <w:rFonts w:ascii="Arial" w:hAnsi="Arial" w:cs="Arial"/>
          <w:b/>
          <w:bCs/>
          <w:color w:val="234060"/>
          <w:spacing w:val="-5"/>
        </w:rPr>
        <w:t>i</w:t>
      </w:r>
      <w:r>
        <w:rPr>
          <w:rFonts w:ascii="Arial" w:hAnsi="Arial" w:cs="Arial"/>
          <w:b/>
          <w:bCs/>
          <w:color w:val="234060"/>
          <w:spacing w:val="2"/>
        </w:rPr>
        <w:t>c</w:t>
      </w:r>
      <w:r>
        <w:rPr>
          <w:rFonts w:ascii="Arial" w:hAnsi="Arial" w:cs="Arial"/>
          <w:b/>
          <w:bCs/>
          <w:color w:val="234060"/>
        </w:rPr>
        <w:t>a</w:t>
      </w:r>
      <w:r>
        <w:rPr>
          <w:rFonts w:ascii="Arial" w:hAnsi="Arial" w:cs="Arial"/>
          <w:b/>
          <w:bCs/>
          <w:color w:val="234060"/>
          <w:spacing w:val="1"/>
        </w:rPr>
        <w:t xml:space="preserve"> d</w:t>
      </w:r>
      <w:r>
        <w:rPr>
          <w:rFonts w:ascii="Arial" w:hAnsi="Arial" w:cs="Arial"/>
          <w:b/>
          <w:bCs/>
          <w:color w:val="234060"/>
          <w:spacing w:val="2"/>
        </w:rPr>
        <w:t>e</w:t>
      </w:r>
      <w:r>
        <w:rPr>
          <w:rFonts w:ascii="Arial" w:hAnsi="Arial" w:cs="Arial"/>
          <w:b/>
          <w:bCs/>
          <w:color w:val="234060"/>
        </w:rPr>
        <w:t>l</w:t>
      </w:r>
      <w:r>
        <w:rPr>
          <w:rFonts w:ascii="Arial" w:hAnsi="Arial" w:cs="Arial"/>
          <w:b/>
          <w:bCs/>
          <w:color w:val="234060"/>
          <w:spacing w:val="-2"/>
        </w:rPr>
        <w:t xml:space="preserve"> </w:t>
      </w:r>
      <w:r>
        <w:rPr>
          <w:rFonts w:ascii="Arial" w:hAnsi="Arial" w:cs="Arial"/>
          <w:b/>
          <w:bCs/>
          <w:color w:val="234060"/>
          <w:spacing w:val="1"/>
        </w:rPr>
        <w:t>p</w:t>
      </w:r>
      <w:r>
        <w:rPr>
          <w:rFonts w:ascii="Arial" w:hAnsi="Arial" w:cs="Arial"/>
          <w:b/>
          <w:bCs/>
          <w:color w:val="234060"/>
          <w:spacing w:val="-1"/>
        </w:rPr>
        <w:t>l</w:t>
      </w:r>
      <w:r>
        <w:rPr>
          <w:rFonts w:ascii="Arial" w:hAnsi="Arial" w:cs="Arial"/>
          <w:b/>
          <w:bCs/>
          <w:color w:val="234060"/>
          <w:spacing w:val="-2"/>
        </w:rPr>
        <w:t>a</w:t>
      </w:r>
      <w:r>
        <w:rPr>
          <w:rFonts w:ascii="Arial" w:hAnsi="Arial" w:cs="Arial"/>
          <w:b/>
          <w:bCs/>
          <w:color w:val="234060"/>
        </w:rPr>
        <w:t xml:space="preserve">n </w:t>
      </w:r>
      <w:r>
        <w:rPr>
          <w:rFonts w:ascii="Arial" w:hAnsi="Arial" w:cs="Arial"/>
          <w:b/>
          <w:bCs/>
          <w:color w:val="234060"/>
          <w:spacing w:val="1"/>
        </w:rPr>
        <w:t>d</w:t>
      </w:r>
      <w:r>
        <w:rPr>
          <w:rFonts w:ascii="Arial" w:hAnsi="Arial" w:cs="Arial"/>
          <w:b/>
          <w:bCs/>
          <w:color w:val="234060"/>
        </w:rPr>
        <w:t>e</w:t>
      </w:r>
      <w:r>
        <w:rPr>
          <w:rFonts w:ascii="Arial" w:hAnsi="Arial" w:cs="Arial"/>
          <w:b/>
          <w:bCs/>
          <w:color w:val="234060"/>
          <w:spacing w:val="1"/>
        </w:rPr>
        <w:t xml:space="preserve"> </w:t>
      </w:r>
      <w:r>
        <w:rPr>
          <w:rFonts w:ascii="Arial" w:hAnsi="Arial" w:cs="Arial"/>
          <w:b/>
          <w:bCs/>
          <w:color w:val="234060"/>
          <w:spacing w:val="-2"/>
        </w:rPr>
        <w:t>e</w:t>
      </w:r>
      <w:r>
        <w:rPr>
          <w:rFonts w:ascii="Arial" w:hAnsi="Arial" w:cs="Arial"/>
          <w:b/>
          <w:bCs/>
          <w:color w:val="234060"/>
          <w:spacing w:val="2"/>
        </w:rPr>
        <w:t>s</w:t>
      </w:r>
      <w:r>
        <w:rPr>
          <w:rFonts w:ascii="Arial" w:hAnsi="Arial" w:cs="Arial"/>
          <w:b/>
          <w:bCs/>
          <w:color w:val="234060"/>
          <w:spacing w:val="-1"/>
        </w:rPr>
        <w:t>t</w:t>
      </w:r>
      <w:r>
        <w:rPr>
          <w:rFonts w:ascii="Arial" w:hAnsi="Arial" w:cs="Arial"/>
          <w:b/>
          <w:bCs/>
          <w:color w:val="234060"/>
          <w:spacing w:val="1"/>
        </w:rPr>
        <w:t>ud</w:t>
      </w:r>
      <w:r>
        <w:rPr>
          <w:rFonts w:ascii="Arial" w:hAnsi="Arial" w:cs="Arial"/>
          <w:b/>
          <w:bCs/>
          <w:color w:val="234060"/>
          <w:spacing w:val="-5"/>
        </w:rPr>
        <w:t>i</w:t>
      </w:r>
      <w:r>
        <w:rPr>
          <w:rFonts w:ascii="Arial" w:hAnsi="Arial" w:cs="Arial"/>
          <w:b/>
          <w:bCs/>
          <w:color w:val="234060"/>
          <w:spacing w:val="1"/>
        </w:rPr>
        <w:t>o</w:t>
      </w:r>
      <w:r>
        <w:rPr>
          <w:rFonts w:ascii="Arial" w:hAnsi="Arial" w:cs="Arial"/>
          <w:b/>
          <w:bCs/>
          <w:color w:val="234060"/>
          <w:spacing w:val="7"/>
        </w:rPr>
        <w:t>s</w:t>
      </w:r>
      <w:r>
        <w:rPr>
          <w:rFonts w:ascii="Arial" w:hAnsi="Arial" w:cs="Arial"/>
          <w:b/>
          <w:bCs/>
          <w:color w:val="234060"/>
        </w:rPr>
        <w:t>.</w:t>
      </w:r>
    </w:p>
    <w:p>
      <w:pPr>
        <w:widowControl w:val="0"/>
        <w:spacing w:before="3" w:after="0"/>
        <w:ind w:left="177" w:right="-5"/>
        <w:jc w:val="both"/>
      </w:pPr>
      <w:r>
        <w:rPr>
          <w:rFonts w:ascii="Arial" w:hAnsi="Arial" w:cs="Arial"/>
          <w:color w:val="000000"/>
          <w:spacing w:val="1"/>
        </w:rPr>
        <w:t>S</w:t>
      </w:r>
      <w:r>
        <w:rPr>
          <w:rFonts w:ascii="Arial" w:hAnsi="Arial" w:cs="Arial"/>
          <w:color w:val="000000"/>
        </w:rPr>
        <w:t>e</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spacing w:val="2"/>
        </w:rPr>
        <w:t>ebe</w:t>
      </w:r>
      <w:r>
        <w:rPr>
          <w:rFonts w:ascii="Arial" w:hAnsi="Arial" w:cs="Arial"/>
          <w:color w:val="000000"/>
          <w:spacing w:val="-1"/>
        </w:rPr>
        <w:t>r</w:t>
      </w:r>
      <w:r>
        <w:rPr>
          <w:rFonts w:ascii="Arial" w:hAnsi="Arial" w:cs="Arial"/>
          <w:color w:val="000000"/>
        </w:rPr>
        <w:t xml:space="preserve">á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c</w:t>
      </w:r>
      <w:r>
        <w:rPr>
          <w:rFonts w:ascii="Arial" w:hAnsi="Arial" w:cs="Arial"/>
          <w:color w:val="000000"/>
          <w:spacing w:val="-2"/>
        </w:rPr>
        <w:t>o</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g</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m</w:t>
      </w:r>
      <w:r>
        <w:rPr>
          <w:rFonts w:ascii="Arial" w:hAnsi="Arial" w:cs="Arial"/>
          <w:color w:val="000000"/>
        </w:rPr>
        <w:t>a a</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1"/>
        </w:rPr>
        <w:t>rt</w:t>
      </w:r>
      <w:r>
        <w:rPr>
          <w:rFonts w:ascii="Arial" w:hAnsi="Arial" w:cs="Arial"/>
          <w:color w:val="000000"/>
        </w:rPr>
        <w:t>o</w:t>
      </w:r>
      <w:r>
        <w:rPr>
          <w:rFonts w:ascii="Arial" w:hAnsi="Arial" w:cs="Arial"/>
          <w:color w:val="000000"/>
          <w:spacing w:val="4"/>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an</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w:t>
      </w:r>
      <w:r>
        <w:rPr>
          <w:rFonts w:ascii="Arial" w:hAnsi="Arial" w:cs="Arial"/>
          <w:color w:val="000000"/>
          <w:spacing w:val="-2"/>
        </w:rPr>
        <w:t>z</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ac</w:t>
      </w:r>
      <w:r>
        <w:rPr>
          <w:rFonts w:ascii="Arial" w:hAnsi="Arial" w:cs="Arial"/>
          <w:color w:val="000000"/>
          <w:spacing w:val="-1"/>
        </w:rPr>
        <w:t>t</w:t>
      </w:r>
      <w:r>
        <w:rPr>
          <w:rFonts w:ascii="Arial" w:hAnsi="Arial" w:cs="Arial"/>
          <w:color w:val="000000"/>
          <w:spacing w:val="2"/>
        </w:rPr>
        <w:t>ua</w:t>
      </w:r>
      <w:r>
        <w:rPr>
          <w:rFonts w:ascii="Arial" w:hAnsi="Arial" w:cs="Arial"/>
          <w:color w:val="000000"/>
          <w:spacing w:val="-1"/>
        </w:rPr>
        <w:t>li</w:t>
      </w:r>
      <w:r>
        <w:rPr>
          <w:rFonts w:ascii="Arial" w:hAnsi="Arial" w:cs="Arial"/>
          <w:color w:val="000000"/>
          <w:spacing w:val="-2"/>
        </w:rPr>
        <w:t>z</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2"/>
        </w:rPr>
        <w:t>de</w:t>
      </w:r>
      <w:r>
        <w:rPr>
          <w:rFonts w:ascii="Arial" w:hAnsi="Arial" w:cs="Arial"/>
          <w:color w:val="000000"/>
        </w:rPr>
        <w:t xml:space="preserve">l </w:t>
      </w:r>
      <w:r>
        <w:rPr>
          <w:rFonts w:ascii="Arial" w:hAnsi="Arial" w:cs="Arial"/>
          <w:color w:val="000000"/>
          <w:spacing w:val="1"/>
        </w:rPr>
        <w:t>P</w:t>
      </w:r>
      <w:r>
        <w:rPr>
          <w:rFonts w:ascii="Arial" w:hAnsi="Arial" w:cs="Arial"/>
          <w:color w:val="000000"/>
          <w:spacing w:val="-5"/>
        </w:rPr>
        <w:t>l</w:t>
      </w:r>
      <w:r>
        <w:rPr>
          <w:rFonts w:ascii="Arial" w:hAnsi="Arial" w:cs="Arial"/>
          <w:color w:val="000000"/>
          <w:spacing w:val="2"/>
        </w:rPr>
        <w:t>a</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pu</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o</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cu</w:t>
      </w:r>
      <w:r>
        <w:rPr>
          <w:rFonts w:ascii="Arial" w:hAnsi="Arial" w:cs="Arial"/>
          <w:color w:val="000000"/>
          <w:spacing w:val="-1"/>
        </w:rPr>
        <w:t>r</w:t>
      </w:r>
      <w:r>
        <w:rPr>
          <w:rFonts w:ascii="Arial" w:hAnsi="Arial" w:cs="Arial"/>
          <w:color w:val="000000"/>
          <w:spacing w:val="-2"/>
        </w:rPr>
        <w:t>a</w:t>
      </w:r>
      <w:r>
        <w:rPr>
          <w:rFonts w:ascii="Arial" w:hAnsi="Arial" w:cs="Arial"/>
          <w:color w:val="000000"/>
          <w:spacing w:val="2"/>
        </w:rPr>
        <w:t>nd</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spacing w:val="6"/>
        </w:rPr>
        <w:t>v</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2"/>
        </w:rPr>
        <w:t>e</w:t>
      </w:r>
      <w:r>
        <w:rPr>
          <w:rFonts w:ascii="Arial" w:hAnsi="Arial" w:cs="Arial"/>
          <w:color w:val="000000"/>
          <w:spacing w:val="-5"/>
        </w:rPr>
        <w:t>r</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su</w:t>
      </w:r>
      <w:r>
        <w:rPr>
          <w:rFonts w:ascii="Arial" w:hAnsi="Arial" w:cs="Arial"/>
          <w:color w:val="000000"/>
          <w:spacing w:val="5"/>
        </w:rPr>
        <w:t>m</w:t>
      </w:r>
      <w:r>
        <w:rPr>
          <w:rFonts w:ascii="Arial" w:hAnsi="Arial" w:cs="Arial"/>
          <w:color w:val="000000"/>
          <w:spacing w:val="2"/>
        </w:rPr>
        <w:t>a</w:t>
      </w:r>
      <w:r>
        <w:rPr>
          <w:rFonts w:ascii="Arial" w:hAnsi="Arial" w:cs="Arial"/>
          <w:color w:val="000000"/>
          <w:spacing w:val="-5"/>
        </w:rPr>
        <w:t>t</w:t>
      </w:r>
      <w:r>
        <w:rPr>
          <w:rFonts w:ascii="Arial" w:hAnsi="Arial" w:cs="Arial"/>
          <w:color w:val="000000"/>
          <w:spacing w:val="2"/>
        </w:rPr>
        <w:t>o</w:t>
      </w:r>
      <w:r>
        <w:rPr>
          <w:rFonts w:ascii="Arial" w:hAnsi="Arial" w:cs="Arial"/>
          <w:color w:val="000000"/>
          <w:spacing w:val="-1"/>
        </w:rPr>
        <w:t>ri</w:t>
      </w:r>
      <w:r>
        <w:rPr>
          <w:rFonts w:ascii="Arial" w:hAnsi="Arial" w:cs="Arial"/>
          <w:color w:val="000000"/>
        </w:rPr>
        <w:t>a</w:t>
      </w:r>
      <w:r>
        <w:rPr>
          <w:rFonts w:ascii="Arial" w:hAnsi="Arial" w:cs="Arial"/>
          <w:color w:val="000000"/>
          <w:spacing w:val="6"/>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m</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a</w:t>
      </w:r>
      <w:r>
        <w:rPr>
          <w:rFonts w:ascii="Arial" w:hAnsi="Arial" w:cs="Arial"/>
          <w:color w:val="000000"/>
          <w:spacing w:val="2"/>
        </w:rPr>
        <w:t>s</w:t>
      </w:r>
      <w:r>
        <w:rPr>
          <w:rFonts w:ascii="Arial" w:hAnsi="Arial" w:cs="Arial"/>
          <w:color w:val="000000"/>
        </w:rPr>
        <w:t xml:space="preserve">í </w:t>
      </w:r>
      <w:r>
        <w:rPr>
          <w:rFonts w:ascii="Arial" w:hAnsi="Arial" w:cs="Arial"/>
          <w:color w:val="000000"/>
          <w:spacing w:val="2"/>
        </w:rPr>
        <w:t>c</w:t>
      </w:r>
      <w:r>
        <w:rPr>
          <w:rFonts w:ascii="Arial" w:hAnsi="Arial" w:cs="Arial"/>
          <w:color w:val="000000"/>
          <w:spacing w:val="-2"/>
        </w:rPr>
        <w:t>o</w:t>
      </w:r>
      <w:r>
        <w:rPr>
          <w:rFonts w:ascii="Arial" w:hAnsi="Arial" w:cs="Arial"/>
          <w:color w:val="000000"/>
        </w:rPr>
        <w:t>mo</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y</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pa</w:t>
      </w:r>
      <w:r>
        <w:rPr>
          <w:rFonts w:ascii="Arial" w:hAnsi="Arial" w:cs="Arial"/>
          <w:color w:val="000000"/>
          <w:spacing w:val="-5"/>
        </w:rPr>
        <w:t>r</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spacing w:val="2"/>
        </w:rPr>
        <w:t>s</w:t>
      </w:r>
      <w:r>
        <w:rPr>
          <w:rFonts w:ascii="Arial" w:hAnsi="Arial" w:cs="Arial"/>
          <w:color w:val="000000"/>
          <w:spacing w:val="-5"/>
        </w:rPr>
        <w:t>i</w:t>
      </w:r>
      <w:r>
        <w:rPr>
          <w:rFonts w:ascii="Arial" w:hAnsi="Arial" w:cs="Arial"/>
          <w:color w:val="000000"/>
          <w:spacing w:val="7"/>
        </w:rPr>
        <w:t>b</w:t>
      </w:r>
      <w:r>
        <w:rPr>
          <w:rFonts w:ascii="Arial" w:hAnsi="Arial" w:cs="Arial"/>
          <w:color w:val="000000"/>
          <w:spacing w:val="-5"/>
        </w:rPr>
        <w:t>l</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ac</w:t>
      </w:r>
      <w:r>
        <w:rPr>
          <w:rFonts w:ascii="Arial" w:hAnsi="Arial" w:cs="Arial"/>
          <w:color w:val="000000"/>
          <w:spacing w:val="-1"/>
        </w:rPr>
        <w:t>r</w:t>
      </w:r>
      <w:r>
        <w:rPr>
          <w:rFonts w:ascii="Arial" w:hAnsi="Arial" w:cs="Arial"/>
          <w:color w:val="000000"/>
          <w:spacing w:val="2"/>
        </w:rPr>
        <w:t>ed</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ca</w:t>
      </w:r>
      <w:r>
        <w:rPr>
          <w:rFonts w:ascii="Arial" w:hAnsi="Arial" w:cs="Arial"/>
          <w:color w:val="000000"/>
          <w:spacing w:val="-1"/>
        </w:rPr>
        <w:t>rr</w:t>
      </w:r>
      <w:r>
        <w:rPr>
          <w:rFonts w:ascii="Arial" w:hAnsi="Arial" w:cs="Arial"/>
          <w:color w:val="000000"/>
          <w:spacing w:val="2"/>
        </w:rPr>
        <w:t>e</w:t>
      </w:r>
      <w:r>
        <w:rPr>
          <w:rFonts w:ascii="Arial" w:hAnsi="Arial" w:cs="Arial"/>
          <w:color w:val="000000"/>
          <w:spacing w:val="-1"/>
        </w:rPr>
        <w:t>r</w:t>
      </w:r>
      <w:r>
        <w:rPr>
          <w:rFonts w:ascii="Arial" w:hAnsi="Arial" w:cs="Arial"/>
          <w:color w:val="000000"/>
        </w:rPr>
        <w:t>a</w:t>
      </w:r>
      <w:r>
        <w:rPr>
          <w:rFonts w:ascii="Arial" w:hAnsi="Arial" w:cs="Arial"/>
          <w:color w:val="000000"/>
          <w:spacing w:val="2"/>
        </w:rPr>
        <w:t xml:space="preserve"> an</w:t>
      </w:r>
      <w:r>
        <w:rPr>
          <w:rFonts w:ascii="Arial" w:hAnsi="Arial" w:cs="Arial"/>
          <w:color w:val="000000"/>
          <w:spacing w:val="-1"/>
        </w:rPr>
        <w:t>t</w:t>
      </w:r>
      <w:r>
        <w:rPr>
          <w:rFonts w:ascii="Arial" w:hAnsi="Arial" w:cs="Arial"/>
          <w:color w:val="000000"/>
        </w:rPr>
        <w:t>e</w:t>
      </w:r>
      <w:r>
        <w:rPr>
          <w:rFonts w:ascii="Arial" w:hAnsi="Arial" w:cs="Arial"/>
          <w:color w:val="000000"/>
          <w:spacing w:val="2"/>
        </w:rPr>
        <w:t xml:space="preserve"> a</w:t>
      </w:r>
      <w:r>
        <w:rPr>
          <w:rFonts w:ascii="Arial" w:hAnsi="Arial" w:cs="Arial"/>
          <w:color w:val="000000"/>
          <w:spacing w:val="-5"/>
        </w:rPr>
        <w:t>l</w:t>
      </w:r>
      <w:r>
        <w:rPr>
          <w:rFonts w:ascii="Arial" w:hAnsi="Arial" w:cs="Arial"/>
          <w:color w:val="000000"/>
          <w:spacing w:val="2"/>
        </w:rPr>
        <w:t>gú</w:t>
      </w:r>
      <w:r>
        <w:rPr>
          <w:rFonts w:ascii="Arial" w:hAnsi="Arial" w:cs="Arial"/>
          <w:color w:val="000000"/>
        </w:rPr>
        <w:t>n</w:t>
      </w:r>
      <w:r>
        <w:rPr>
          <w:rFonts w:ascii="Arial" w:hAnsi="Arial" w:cs="Arial"/>
          <w:color w:val="000000"/>
          <w:spacing w:val="2"/>
        </w:rPr>
        <w:t xml:space="preserve"> o</w:t>
      </w:r>
      <w:r>
        <w:rPr>
          <w:rFonts w:ascii="Arial" w:hAnsi="Arial" w:cs="Arial"/>
          <w:color w:val="000000"/>
          <w:spacing w:val="-1"/>
        </w:rPr>
        <w:t>r</w:t>
      </w:r>
      <w:r>
        <w:rPr>
          <w:rFonts w:ascii="Arial" w:hAnsi="Arial" w:cs="Arial"/>
          <w:color w:val="000000"/>
          <w:spacing w:val="2"/>
        </w:rPr>
        <w:t>g</w:t>
      </w:r>
      <w:r>
        <w:rPr>
          <w:rFonts w:ascii="Arial" w:hAnsi="Arial" w:cs="Arial"/>
          <w:color w:val="000000"/>
          <w:spacing w:val="-2"/>
        </w:rPr>
        <w:t>a</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s</w:t>
      </w:r>
      <w:r>
        <w:rPr>
          <w:rFonts w:ascii="Arial" w:hAnsi="Arial" w:cs="Arial"/>
          <w:color w:val="000000"/>
        </w:rPr>
        <w:t>mo</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1"/>
        </w:rPr>
        <w:t>C</w:t>
      </w:r>
      <w:r>
        <w:rPr>
          <w:rFonts w:ascii="Arial" w:hAnsi="Arial" w:cs="Arial"/>
          <w:color w:val="000000"/>
          <w:spacing w:val="2"/>
        </w:rPr>
        <w:t>on</w:t>
      </w:r>
      <w:r>
        <w:rPr>
          <w:rFonts w:ascii="Arial" w:hAnsi="Arial" w:cs="Arial"/>
          <w:color w:val="000000"/>
          <w:spacing w:val="-2"/>
        </w:rPr>
        <w:t>se</w:t>
      </w:r>
      <w:r>
        <w:rPr>
          <w:rFonts w:ascii="Arial" w:hAnsi="Arial" w:cs="Arial"/>
          <w:color w:val="000000"/>
          <w:spacing w:val="3"/>
        </w:rPr>
        <w:t>j</w:t>
      </w:r>
      <w:r>
        <w:rPr>
          <w:rFonts w:ascii="Arial" w:hAnsi="Arial" w:cs="Arial"/>
          <w:color w:val="000000"/>
        </w:rPr>
        <w:t xml:space="preserve">o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A</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ed</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E</w:t>
      </w:r>
      <w:r>
        <w:rPr>
          <w:rFonts w:ascii="Arial" w:hAnsi="Arial" w:cs="Arial"/>
          <w:color w:val="000000"/>
          <w:spacing w:val="2"/>
        </w:rPr>
        <w:t>duc</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S</w:t>
      </w:r>
      <w:r>
        <w:rPr>
          <w:rFonts w:ascii="Arial" w:hAnsi="Arial" w:cs="Arial"/>
          <w:color w:val="000000"/>
          <w:spacing w:val="2"/>
        </w:rPr>
        <w:t>u</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r</w:t>
      </w:r>
      <w:r>
        <w:rPr>
          <w:rFonts w:ascii="Arial" w:hAnsi="Arial" w:cs="Arial"/>
          <w:color w:val="000000"/>
        </w:rPr>
        <w:t xml:space="preserve">. </w:t>
      </w:r>
      <w:r>
        <w:rPr>
          <w:rFonts w:ascii="Arial" w:hAnsi="Arial" w:cs="Arial"/>
          <w:color w:val="000000"/>
          <w:spacing w:val="7"/>
        </w:rPr>
        <w:t xml:space="preserve"> </w:t>
      </w:r>
      <w:r>
        <w:rPr>
          <w:rFonts w:ascii="Arial" w:hAnsi="Arial" w:cs="Arial"/>
          <w:color w:val="000000"/>
          <w:spacing w:val="-1"/>
          <w:sz w:val="16"/>
          <w:szCs w:val="16"/>
        </w:rPr>
        <w:t>(</w:t>
      </w:r>
      <w:r>
        <w:rPr>
          <w:rFonts w:ascii="Arial" w:hAnsi="Arial" w:cs="Arial"/>
          <w:color w:val="000000"/>
          <w:spacing w:val="1"/>
          <w:sz w:val="16"/>
          <w:szCs w:val="16"/>
        </w:rPr>
        <w:t>VE</w:t>
      </w:r>
      <w:r>
        <w:rPr>
          <w:rFonts w:ascii="Arial" w:hAnsi="Arial" w:cs="Arial"/>
          <w:color w:val="000000"/>
          <w:sz w:val="16"/>
          <w:szCs w:val="16"/>
        </w:rPr>
        <w:t xml:space="preserve">R </w:t>
      </w:r>
      <w:r>
        <w:rPr>
          <w:rFonts w:ascii="Arial" w:hAnsi="Arial" w:cs="Arial"/>
          <w:color w:val="000000"/>
          <w:spacing w:val="1"/>
          <w:sz w:val="16"/>
          <w:szCs w:val="16"/>
        </w:rPr>
        <w:t>A</w:t>
      </w:r>
      <w:r>
        <w:rPr>
          <w:rFonts w:ascii="Arial" w:hAnsi="Arial" w:cs="Arial"/>
          <w:color w:val="000000"/>
          <w:sz w:val="16"/>
          <w:szCs w:val="16"/>
        </w:rPr>
        <w:t>N</w:t>
      </w:r>
      <w:r>
        <w:rPr>
          <w:rFonts w:ascii="Arial" w:hAnsi="Arial" w:cs="Arial"/>
          <w:color w:val="000000"/>
          <w:spacing w:val="1"/>
          <w:sz w:val="16"/>
          <w:szCs w:val="16"/>
        </w:rPr>
        <w:t>EX</w:t>
      </w:r>
      <w:r>
        <w:rPr>
          <w:rFonts w:ascii="Arial" w:hAnsi="Arial" w:cs="Arial"/>
          <w:color w:val="000000"/>
          <w:sz w:val="16"/>
          <w:szCs w:val="16"/>
        </w:rPr>
        <w:t>O 1,</w:t>
      </w:r>
      <w:r>
        <w:rPr>
          <w:rFonts w:ascii="Arial" w:hAnsi="Arial" w:cs="Arial"/>
          <w:color w:val="000000"/>
          <w:spacing w:val="43"/>
          <w:sz w:val="16"/>
          <w:szCs w:val="16"/>
        </w:rPr>
        <w:t xml:space="preserve"> </w:t>
      </w:r>
      <w:r>
        <w:rPr>
          <w:rFonts w:ascii="Arial" w:hAnsi="Arial" w:cs="Arial"/>
          <w:color w:val="000000"/>
          <w:spacing w:val="1"/>
          <w:sz w:val="16"/>
          <w:szCs w:val="16"/>
        </w:rPr>
        <w:t>A</w:t>
      </w:r>
      <w:r>
        <w:rPr>
          <w:rFonts w:ascii="Arial" w:hAnsi="Arial" w:cs="Arial"/>
          <w:color w:val="000000"/>
          <w:sz w:val="16"/>
          <w:szCs w:val="16"/>
        </w:rPr>
        <w:t>CU</w:t>
      </w:r>
      <w:r>
        <w:rPr>
          <w:rFonts w:ascii="Arial" w:hAnsi="Arial" w:cs="Arial"/>
          <w:color w:val="000000"/>
          <w:spacing w:val="1"/>
          <w:sz w:val="16"/>
          <w:szCs w:val="16"/>
        </w:rPr>
        <w:t>E</w:t>
      </w:r>
      <w:r>
        <w:rPr>
          <w:rFonts w:ascii="Arial" w:hAnsi="Arial" w:cs="Arial"/>
          <w:color w:val="000000"/>
          <w:sz w:val="16"/>
          <w:szCs w:val="16"/>
        </w:rPr>
        <w:t xml:space="preserve">RDO </w:t>
      </w:r>
      <w:r>
        <w:rPr>
          <w:rFonts w:ascii="Arial" w:hAnsi="Arial" w:cs="Arial"/>
          <w:color w:val="000000"/>
          <w:spacing w:val="-1"/>
          <w:sz w:val="16"/>
          <w:szCs w:val="16"/>
        </w:rPr>
        <w:t>279</w:t>
      </w:r>
      <w:r>
        <w:rPr>
          <w:rFonts w:ascii="Arial" w:hAnsi="Arial" w:cs="Arial"/>
          <w:color w:val="000000"/>
          <w:sz w:val="16"/>
          <w:szCs w:val="16"/>
        </w:rPr>
        <w:t>)</w:t>
      </w:r>
    </w:p>
    <w:p>
      <w:pPr>
        <w:widowControl w:val="0"/>
        <w:spacing w:before="11"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b/>
          <w:bCs/>
          <w:color w:val="234060"/>
          <w:spacing w:val="1"/>
        </w:rPr>
        <w:t>O</w:t>
      </w:r>
      <w:r>
        <w:rPr>
          <w:rFonts w:ascii="Arial" w:hAnsi="Arial" w:cs="Arial"/>
          <w:b/>
          <w:bCs/>
          <w:color w:val="234060"/>
          <w:spacing w:val="-2"/>
        </w:rPr>
        <w:t>r</w:t>
      </w:r>
      <w:r>
        <w:rPr>
          <w:rFonts w:ascii="Arial" w:hAnsi="Arial" w:cs="Arial"/>
          <w:b/>
          <w:bCs/>
          <w:color w:val="234060"/>
          <w:spacing w:val="1"/>
        </w:rPr>
        <w:t>g</w:t>
      </w:r>
      <w:r>
        <w:rPr>
          <w:rFonts w:ascii="Arial" w:hAnsi="Arial" w:cs="Arial"/>
          <w:b/>
          <w:bCs/>
          <w:color w:val="234060"/>
          <w:spacing w:val="2"/>
        </w:rPr>
        <w:t>a</w:t>
      </w:r>
      <w:r>
        <w:rPr>
          <w:rFonts w:ascii="Arial" w:hAnsi="Arial" w:cs="Arial"/>
          <w:b/>
          <w:bCs/>
          <w:color w:val="234060"/>
          <w:spacing w:val="1"/>
        </w:rPr>
        <w:t>n</w:t>
      </w:r>
      <w:r>
        <w:rPr>
          <w:rFonts w:ascii="Arial" w:hAnsi="Arial" w:cs="Arial"/>
          <w:b/>
          <w:bCs/>
          <w:color w:val="234060"/>
          <w:spacing w:val="-1"/>
        </w:rPr>
        <w:t>i</w:t>
      </w:r>
      <w:r>
        <w:rPr>
          <w:rFonts w:ascii="Arial" w:hAnsi="Arial" w:cs="Arial"/>
          <w:b/>
          <w:bCs/>
          <w:color w:val="234060"/>
          <w:spacing w:val="1"/>
        </w:rPr>
        <w:t>g</w:t>
      </w:r>
      <w:r>
        <w:rPr>
          <w:rFonts w:ascii="Arial" w:hAnsi="Arial" w:cs="Arial"/>
          <w:b/>
          <w:bCs/>
          <w:color w:val="234060"/>
          <w:spacing w:val="-2"/>
        </w:rPr>
        <w:t>r</w:t>
      </w:r>
      <w:r>
        <w:rPr>
          <w:rFonts w:ascii="Arial" w:hAnsi="Arial" w:cs="Arial"/>
          <w:b/>
          <w:bCs/>
          <w:color w:val="234060"/>
          <w:spacing w:val="2"/>
        </w:rPr>
        <w:t>a</w:t>
      </w:r>
      <w:r>
        <w:rPr>
          <w:rFonts w:ascii="Arial" w:hAnsi="Arial" w:cs="Arial"/>
          <w:b/>
          <w:bCs/>
          <w:color w:val="234060"/>
          <w:spacing w:val="-4"/>
        </w:rPr>
        <w:t>m</w:t>
      </w:r>
      <w:r>
        <w:rPr>
          <w:rFonts w:ascii="Arial" w:hAnsi="Arial" w:cs="Arial"/>
          <w:b/>
          <w:bCs/>
          <w:color w:val="234060"/>
        </w:rPr>
        <w:t>a</w:t>
      </w:r>
      <w:r>
        <w:rPr>
          <w:rFonts w:ascii="Arial" w:hAnsi="Arial" w:cs="Arial"/>
          <w:b/>
          <w:bCs/>
          <w:color w:val="234060"/>
          <w:spacing w:val="1"/>
        </w:rPr>
        <w:t xml:space="preserve"> </w:t>
      </w:r>
      <w:r>
        <w:rPr>
          <w:rFonts w:ascii="Arial" w:hAnsi="Arial" w:cs="Arial"/>
          <w:b/>
          <w:bCs/>
          <w:color w:val="234060"/>
        </w:rPr>
        <w:t>y</w:t>
      </w:r>
      <w:r>
        <w:rPr>
          <w:rFonts w:ascii="Arial" w:hAnsi="Arial" w:cs="Arial"/>
          <w:b/>
          <w:bCs/>
          <w:color w:val="234060"/>
          <w:spacing w:val="-3"/>
        </w:rPr>
        <w:t xml:space="preserve"> </w:t>
      </w:r>
      <w:r>
        <w:rPr>
          <w:rFonts w:ascii="Arial" w:hAnsi="Arial" w:cs="Arial"/>
          <w:b/>
          <w:bCs/>
          <w:color w:val="234060"/>
          <w:spacing w:val="-1"/>
        </w:rPr>
        <w:t>f</w:t>
      </w:r>
      <w:r>
        <w:rPr>
          <w:rFonts w:ascii="Arial" w:hAnsi="Arial" w:cs="Arial"/>
          <w:b/>
          <w:bCs/>
          <w:color w:val="234060"/>
          <w:spacing w:val="1"/>
        </w:rPr>
        <w:t>un</w:t>
      </w:r>
      <w:r>
        <w:rPr>
          <w:rFonts w:ascii="Arial" w:hAnsi="Arial" w:cs="Arial"/>
          <w:b/>
          <w:bCs/>
          <w:color w:val="234060"/>
          <w:spacing w:val="2"/>
        </w:rPr>
        <w:t>c</w:t>
      </w:r>
      <w:r>
        <w:rPr>
          <w:rFonts w:ascii="Arial" w:hAnsi="Arial" w:cs="Arial"/>
          <w:b/>
          <w:bCs/>
          <w:color w:val="234060"/>
          <w:spacing w:val="-1"/>
        </w:rPr>
        <w:t>i</w:t>
      </w:r>
      <w:r>
        <w:rPr>
          <w:rFonts w:ascii="Arial" w:hAnsi="Arial" w:cs="Arial"/>
          <w:b/>
          <w:bCs/>
          <w:color w:val="234060"/>
          <w:spacing w:val="1"/>
        </w:rPr>
        <w:t>on</w:t>
      </w:r>
      <w:r>
        <w:rPr>
          <w:rFonts w:ascii="Arial" w:hAnsi="Arial" w:cs="Arial"/>
          <w:b/>
          <w:bCs/>
          <w:color w:val="234060"/>
          <w:spacing w:val="-2"/>
        </w:rPr>
        <w:t>e</w:t>
      </w:r>
      <w:r>
        <w:rPr>
          <w:rFonts w:ascii="Arial" w:hAnsi="Arial" w:cs="Arial"/>
          <w:b/>
          <w:bCs/>
          <w:color w:val="234060"/>
        </w:rPr>
        <w:t>s</w:t>
      </w:r>
    </w:p>
    <w:p>
      <w:pPr>
        <w:widowControl w:val="0"/>
        <w:spacing w:before="7" w:after="0" w:line="252" w:lineRule="exact"/>
        <w:ind w:left="177" w:right="-5"/>
        <w:jc w:val="both"/>
      </w:pPr>
      <w:r>
        <w:rPr>
          <w:rFonts w:ascii="Arial" w:hAnsi="Arial" w:cs="Arial"/>
          <w:color w:val="000000"/>
          <w:spacing w:val="1"/>
        </w:rPr>
        <w:t>S</w:t>
      </w:r>
      <w:r>
        <w:rPr>
          <w:rFonts w:ascii="Arial" w:hAnsi="Arial" w:cs="Arial"/>
          <w:color w:val="000000"/>
        </w:rPr>
        <w:t xml:space="preserve">e  </w:t>
      </w:r>
      <w:r>
        <w:rPr>
          <w:rFonts w:ascii="Arial" w:hAnsi="Arial" w:cs="Arial"/>
          <w:color w:val="000000"/>
          <w:spacing w:val="3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b</w:t>
      </w:r>
      <w:r>
        <w:rPr>
          <w:rFonts w:ascii="Arial" w:hAnsi="Arial" w:cs="Arial"/>
          <w:color w:val="000000"/>
        </w:rPr>
        <w:t xml:space="preserve">e  </w:t>
      </w:r>
      <w:r>
        <w:rPr>
          <w:rFonts w:ascii="Arial" w:hAnsi="Arial" w:cs="Arial"/>
          <w:color w:val="000000"/>
          <w:spacing w:val="31"/>
        </w:rPr>
        <w:t xml:space="preserve"> </w:t>
      </w:r>
      <w:r>
        <w:rPr>
          <w:rFonts w:ascii="Arial" w:hAnsi="Arial" w:cs="Arial"/>
          <w:color w:val="000000"/>
          <w:spacing w:val="2"/>
        </w:rPr>
        <w:t>p</w:t>
      </w:r>
      <w:r>
        <w:rPr>
          <w:rFonts w:ascii="Arial" w:hAnsi="Arial" w:cs="Arial"/>
          <w:color w:val="000000"/>
          <w:spacing w:val="-5"/>
        </w:rPr>
        <w:t>r</w:t>
      </w:r>
      <w:r>
        <w:rPr>
          <w:rFonts w:ascii="Arial" w:hAnsi="Arial" w:cs="Arial"/>
          <w:color w:val="000000"/>
          <w:spacing w:val="2"/>
        </w:rPr>
        <w:t>es</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28"/>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4"/>
        </w:rPr>
        <w:t xml:space="preserve"> </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g</w:t>
      </w:r>
      <w:r>
        <w:rPr>
          <w:rFonts w:ascii="Arial" w:hAnsi="Arial" w:cs="Arial"/>
          <w:color w:val="000000"/>
          <w:spacing w:val="-2"/>
        </w:rPr>
        <w:t>a</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g</w:t>
      </w:r>
      <w:r>
        <w:rPr>
          <w:rFonts w:ascii="Arial" w:hAnsi="Arial" w:cs="Arial"/>
          <w:color w:val="000000"/>
          <w:spacing w:val="-1"/>
        </w:rPr>
        <w:t>r</w:t>
      </w:r>
      <w:r>
        <w:rPr>
          <w:rFonts w:ascii="Arial" w:hAnsi="Arial" w:cs="Arial"/>
          <w:color w:val="000000"/>
          <w:spacing w:val="2"/>
        </w:rPr>
        <w:t>a</w:t>
      </w:r>
      <w:r>
        <w:rPr>
          <w:rFonts w:ascii="Arial" w:hAnsi="Arial" w:cs="Arial"/>
          <w:color w:val="000000"/>
        </w:rPr>
        <w:t xml:space="preserve">ma  </w:t>
      </w:r>
      <w:r>
        <w:rPr>
          <w:rFonts w:ascii="Arial" w:hAnsi="Arial" w:cs="Arial"/>
          <w:color w:val="000000"/>
          <w:spacing w:val="27"/>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31"/>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31"/>
        </w:rPr>
        <w:t xml:space="preserve"> </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da</w:t>
      </w:r>
      <w:r>
        <w:rPr>
          <w:rFonts w:ascii="Arial" w:hAnsi="Arial" w:cs="Arial"/>
          <w:color w:val="000000"/>
        </w:rPr>
        <w:t xml:space="preserve">d  </w:t>
      </w:r>
      <w:r>
        <w:rPr>
          <w:rFonts w:ascii="Arial" w:hAnsi="Arial" w:cs="Arial"/>
          <w:color w:val="000000"/>
          <w:spacing w:val="31"/>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é</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ca</w:t>
      </w:r>
      <w:r>
        <w:rPr>
          <w:rFonts w:ascii="Arial" w:hAnsi="Arial" w:cs="Arial"/>
          <w:color w:val="000000"/>
        </w:rPr>
        <w:t xml:space="preserve">,  </w:t>
      </w:r>
      <w:r>
        <w:rPr>
          <w:rFonts w:ascii="Arial" w:hAnsi="Arial" w:cs="Arial"/>
          <w:color w:val="000000"/>
          <w:spacing w:val="28"/>
        </w:rPr>
        <w:t xml:space="preserve"> </w:t>
      </w:r>
      <w:r>
        <w:rPr>
          <w:rFonts w:ascii="Arial" w:hAnsi="Arial" w:cs="Arial"/>
          <w:color w:val="000000"/>
          <w:spacing w:val="-2"/>
        </w:rPr>
        <w:t>s</w:t>
      </w:r>
      <w:r>
        <w:rPr>
          <w:rFonts w:ascii="Arial" w:hAnsi="Arial" w:cs="Arial"/>
          <w:color w:val="000000"/>
          <w:spacing w:val="2"/>
        </w:rPr>
        <w:t>e</w:t>
      </w:r>
      <w:r>
        <w:rPr>
          <w:rFonts w:ascii="Arial" w:hAnsi="Arial" w:cs="Arial"/>
          <w:color w:val="000000"/>
          <w:spacing w:val="-2"/>
        </w:rPr>
        <w:t>ñ</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and</w:t>
      </w:r>
      <w:r>
        <w:rPr>
          <w:rFonts w:ascii="Arial" w:hAnsi="Arial" w:cs="Arial"/>
          <w:color w:val="000000"/>
        </w:rPr>
        <w:t xml:space="preserve">o  </w:t>
      </w:r>
      <w:r>
        <w:rPr>
          <w:rFonts w:ascii="Arial" w:hAnsi="Arial" w:cs="Arial"/>
          <w:color w:val="000000"/>
          <w:spacing w:val="26"/>
        </w:rPr>
        <w:t xml:space="preserve"> </w:t>
      </w:r>
      <w:r>
        <w:rPr>
          <w:rFonts w:ascii="Arial" w:hAnsi="Arial" w:cs="Arial"/>
          <w:color w:val="000000"/>
          <w:spacing w:val="2"/>
        </w:rPr>
        <w:t>au</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dad</w:t>
      </w:r>
      <w:r>
        <w:rPr>
          <w:rFonts w:ascii="Arial" w:hAnsi="Arial" w:cs="Arial"/>
          <w:color w:val="000000"/>
          <w:spacing w:val="-2"/>
        </w:rPr>
        <w:t>e</w:t>
      </w:r>
      <w:r>
        <w:rPr>
          <w:rFonts w:ascii="Arial" w:hAnsi="Arial" w:cs="Arial"/>
          <w:color w:val="000000"/>
          <w:spacing w:val="2"/>
        </w:rPr>
        <w:t>s</w:t>
      </w:r>
      <w:r>
        <w:rPr>
          <w:rFonts w:ascii="Arial" w:hAnsi="Arial" w:cs="Arial"/>
          <w:color w:val="000000"/>
        </w:rPr>
        <w:t xml:space="preserve">, </w:t>
      </w:r>
      <w:r>
        <w:rPr>
          <w:rFonts w:ascii="Arial" w:hAnsi="Arial" w:cs="Arial"/>
          <w:color w:val="000000"/>
          <w:spacing w:val="2"/>
        </w:rPr>
        <w:t>de</w:t>
      </w:r>
      <w:r>
        <w:rPr>
          <w:rFonts w:ascii="Arial" w:hAnsi="Arial" w:cs="Arial"/>
          <w:color w:val="000000"/>
          <w:spacing w:val="-2"/>
        </w:rPr>
        <w:t>p</w:t>
      </w:r>
      <w:r>
        <w:rPr>
          <w:rFonts w:ascii="Arial" w:hAnsi="Arial" w:cs="Arial"/>
          <w:color w:val="000000"/>
          <w:spacing w:val="2"/>
        </w:rPr>
        <w:t>a</w:t>
      </w:r>
      <w:r>
        <w:rPr>
          <w:rFonts w:ascii="Arial" w:hAnsi="Arial" w:cs="Arial"/>
          <w:color w:val="000000"/>
          <w:spacing w:val="-1"/>
        </w:rPr>
        <w:t>rt</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en</w:t>
      </w:r>
      <w:r>
        <w:rPr>
          <w:rFonts w:ascii="Arial" w:hAnsi="Arial" w:cs="Arial"/>
          <w:color w:val="000000"/>
          <w:spacing w:val="-5"/>
        </w:rPr>
        <w:t>t</w:t>
      </w:r>
      <w:r>
        <w:rPr>
          <w:rFonts w:ascii="Arial" w:hAnsi="Arial" w:cs="Arial"/>
          <w:color w:val="000000"/>
          <w:spacing w:val="2"/>
        </w:rPr>
        <w:t>os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se</w:t>
      </w:r>
      <w:r>
        <w:rPr>
          <w:rFonts w:ascii="Arial" w:hAnsi="Arial" w:cs="Arial"/>
          <w:color w:val="000000"/>
          <w:spacing w:val="-5"/>
        </w:rPr>
        <w:t>r</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1"/>
        </w:rPr>
        <w:t>r</w:t>
      </w:r>
      <w:r>
        <w:rPr>
          <w:rFonts w:ascii="Arial" w:hAnsi="Arial" w:cs="Arial"/>
          <w:color w:val="000000"/>
          <w:spacing w:val="6"/>
        </w:rPr>
        <w:t>e</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en</w:t>
      </w:r>
      <w:r>
        <w:rPr>
          <w:rFonts w:ascii="Arial" w:hAnsi="Arial" w:cs="Arial"/>
          <w:color w:val="000000"/>
          <w:spacing w:val="-5"/>
        </w:rPr>
        <w:t>t</w:t>
      </w:r>
      <w:r>
        <w:rPr>
          <w:rFonts w:ascii="Arial" w:hAnsi="Arial" w:cs="Arial"/>
          <w:color w:val="000000"/>
          <w:spacing w:val="-1"/>
        </w:rPr>
        <w:t>r</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1"/>
        </w:rPr>
        <w:t>l</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p>
    <w:p>
      <w:pPr>
        <w:widowControl w:val="0"/>
        <w:spacing w:after="0" w:line="248" w:lineRule="exact"/>
        <w:ind w:left="177" w:right="-5"/>
        <w:jc w:val="both"/>
      </w:pPr>
      <w:r>
        <w:rPr>
          <w:rFonts w:ascii="Arial" w:hAnsi="Arial" w:cs="Arial"/>
          <w:color w:val="000000"/>
          <w:spacing w:val="1"/>
        </w:rPr>
        <w:t>F</w:t>
      </w:r>
      <w:r>
        <w:rPr>
          <w:rFonts w:ascii="Arial" w:hAnsi="Arial" w:cs="Arial"/>
          <w:color w:val="000000"/>
          <w:spacing w:val="2"/>
        </w:rPr>
        <w:t>u</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1"/>
        </w:rPr>
        <w:t>f</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po</w:t>
      </w:r>
      <w:r>
        <w:rPr>
          <w:rFonts w:ascii="Arial" w:hAnsi="Arial" w:cs="Arial"/>
          <w:color w:val="000000"/>
          <w:spacing w:val="-2"/>
        </w:rPr>
        <w:t>n</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gan</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aca</w:t>
      </w:r>
      <w:r>
        <w:rPr>
          <w:rFonts w:ascii="Arial" w:hAnsi="Arial" w:cs="Arial"/>
          <w:color w:val="000000"/>
          <w:spacing w:val="-2"/>
        </w:rPr>
        <w:t>dé</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w:t>
      </w:r>
      <w:r>
        <w:rPr>
          <w:rFonts w:ascii="Arial" w:hAnsi="Arial" w:cs="Arial"/>
          <w:color w:val="000000"/>
          <w:spacing w:val="12"/>
        </w:rPr>
        <w:t>o</w:t>
      </w:r>
      <w:r>
        <w:rPr>
          <w:rFonts w:ascii="Arial" w:hAnsi="Arial" w:cs="Arial"/>
          <w:color w:val="000000"/>
          <w:spacing w:val="-1"/>
        </w:rPr>
        <w:t>-</w:t>
      </w:r>
      <w:r>
        <w:rPr>
          <w:rFonts w:ascii="Arial" w:hAnsi="Arial" w:cs="Arial"/>
          <w:color w:val="000000"/>
          <w:spacing w:val="-2"/>
        </w:rPr>
        <w:t>ad</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s</w:t>
      </w:r>
      <w:r>
        <w:rPr>
          <w:rFonts w:ascii="Arial" w:hAnsi="Arial" w:cs="Arial"/>
          <w:color w:val="000000"/>
          <w:spacing w:val="3"/>
        </w:rPr>
        <w:t>t</w:t>
      </w:r>
      <w:r>
        <w:rPr>
          <w:rFonts w:ascii="Arial" w:hAnsi="Arial" w:cs="Arial"/>
          <w:color w:val="000000"/>
          <w:spacing w:val="-1"/>
        </w:rPr>
        <w:t>r</w:t>
      </w:r>
      <w:r>
        <w:rPr>
          <w:rFonts w:ascii="Arial" w:hAnsi="Arial" w:cs="Arial"/>
          <w:color w:val="000000"/>
          <w:spacing w:val="2"/>
        </w:rPr>
        <w:t>a</w:t>
      </w:r>
      <w:r>
        <w:rPr>
          <w:rFonts w:ascii="Arial" w:hAnsi="Arial" w:cs="Arial"/>
          <w:color w:val="000000"/>
          <w:spacing w:val="3"/>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4"/>
        </w:rPr>
        <w:t>a</w:t>
      </w:r>
      <w:r>
        <w:rPr>
          <w:rFonts w:ascii="Arial" w:hAnsi="Arial" w:cs="Arial"/>
          <w:color w:val="000000"/>
        </w:rPr>
        <w:t>.</w:t>
      </w:r>
    </w:p>
    <w:p>
      <w:pPr>
        <w:widowControl w:val="0"/>
        <w:spacing w:before="11" w:after="0" w:line="240" w:lineRule="exact"/>
        <w:ind w:right="-5"/>
        <w:jc w:val="both"/>
        <w:rPr>
          <w:rFonts w:ascii="Arial" w:hAnsi="Arial" w:cs="Arial"/>
          <w:color w:val="000000"/>
          <w:sz w:val="24"/>
          <w:szCs w:val="24"/>
        </w:rPr>
      </w:pPr>
    </w:p>
    <w:p>
      <w:pPr>
        <w:widowControl w:val="0"/>
        <w:spacing w:after="0"/>
        <w:ind w:left="177" w:right="-5"/>
        <w:jc w:val="both"/>
      </w:pPr>
      <w:r>
        <w:rPr>
          <w:rFonts w:ascii="Arial" w:hAnsi="Arial" w:cs="Arial"/>
          <w:b/>
          <w:bCs/>
          <w:color w:val="234060"/>
          <w:spacing w:val="1"/>
        </w:rPr>
        <w:t>P</w:t>
      </w:r>
      <w:r>
        <w:rPr>
          <w:rFonts w:ascii="Arial" w:hAnsi="Arial" w:cs="Arial"/>
          <w:b/>
          <w:bCs/>
          <w:color w:val="234060"/>
          <w:spacing w:val="2"/>
        </w:rPr>
        <w:t>e</w:t>
      </w:r>
      <w:r>
        <w:rPr>
          <w:rFonts w:ascii="Arial" w:hAnsi="Arial" w:cs="Arial"/>
          <w:b/>
          <w:bCs/>
          <w:color w:val="234060"/>
          <w:spacing w:val="-2"/>
        </w:rPr>
        <w:t>r</w:t>
      </w:r>
      <w:r>
        <w:rPr>
          <w:rFonts w:ascii="Arial" w:hAnsi="Arial" w:cs="Arial"/>
          <w:b/>
          <w:bCs/>
          <w:color w:val="234060"/>
          <w:spacing w:val="2"/>
        </w:rPr>
        <w:t>s</w:t>
      </w:r>
      <w:r>
        <w:rPr>
          <w:rFonts w:ascii="Arial" w:hAnsi="Arial" w:cs="Arial"/>
          <w:b/>
          <w:bCs/>
          <w:color w:val="234060"/>
          <w:spacing w:val="-2"/>
        </w:rPr>
        <w:t>o</w:t>
      </w:r>
      <w:r>
        <w:rPr>
          <w:rFonts w:ascii="Arial" w:hAnsi="Arial" w:cs="Arial"/>
          <w:b/>
          <w:bCs/>
          <w:color w:val="234060"/>
          <w:spacing w:val="1"/>
        </w:rPr>
        <w:t>n</w:t>
      </w:r>
      <w:r>
        <w:rPr>
          <w:rFonts w:ascii="Arial" w:hAnsi="Arial" w:cs="Arial"/>
          <w:b/>
          <w:bCs/>
          <w:color w:val="234060"/>
          <w:spacing w:val="2"/>
        </w:rPr>
        <w:t>a</w:t>
      </w:r>
      <w:r>
        <w:rPr>
          <w:rFonts w:ascii="Arial" w:hAnsi="Arial" w:cs="Arial"/>
          <w:b/>
          <w:bCs/>
          <w:color w:val="234060"/>
        </w:rPr>
        <w:t>l</w:t>
      </w:r>
      <w:r>
        <w:rPr>
          <w:rFonts w:ascii="Arial" w:hAnsi="Arial" w:cs="Arial"/>
          <w:b/>
          <w:bCs/>
          <w:color w:val="234060"/>
          <w:spacing w:val="58"/>
        </w:rPr>
        <w:t xml:space="preserve"> </w:t>
      </w:r>
      <w:r>
        <w:rPr>
          <w:rFonts w:ascii="Arial" w:hAnsi="Arial" w:cs="Arial"/>
          <w:b/>
          <w:bCs/>
          <w:color w:val="234060"/>
          <w:spacing w:val="2"/>
        </w:rPr>
        <w:t>ac</w:t>
      </w:r>
      <w:r>
        <w:rPr>
          <w:rFonts w:ascii="Arial" w:hAnsi="Arial" w:cs="Arial"/>
          <w:b/>
          <w:bCs/>
          <w:color w:val="234060"/>
          <w:spacing w:val="-2"/>
        </w:rPr>
        <w:t>a</w:t>
      </w:r>
      <w:r>
        <w:rPr>
          <w:rFonts w:ascii="Arial" w:hAnsi="Arial" w:cs="Arial"/>
          <w:b/>
          <w:bCs/>
          <w:color w:val="234060"/>
          <w:spacing w:val="1"/>
        </w:rPr>
        <w:t>d</w:t>
      </w:r>
      <w:r>
        <w:rPr>
          <w:rFonts w:ascii="Arial" w:hAnsi="Arial" w:cs="Arial"/>
          <w:b/>
          <w:bCs/>
          <w:color w:val="234060"/>
          <w:spacing w:val="2"/>
        </w:rPr>
        <w:t>é</w:t>
      </w:r>
      <w:r>
        <w:rPr>
          <w:rFonts w:ascii="Arial" w:hAnsi="Arial" w:cs="Arial"/>
          <w:b/>
          <w:bCs/>
          <w:color w:val="234060"/>
          <w:spacing w:val="-4"/>
        </w:rPr>
        <w:t>m</w:t>
      </w:r>
      <w:r>
        <w:rPr>
          <w:rFonts w:ascii="Arial" w:hAnsi="Arial" w:cs="Arial"/>
          <w:b/>
          <w:bCs/>
          <w:color w:val="234060"/>
          <w:spacing w:val="-1"/>
        </w:rPr>
        <w:t>i</w:t>
      </w:r>
      <w:r>
        <w:rPr>
          <w:rFonts w:ascii="Arial" w:hAnsi="Arial" w:cs="Arial"/>
          <w:b/>
          <w:bCs/>
          <w:color w:val="234060"/>
          <w:spacing w:val="2"/>
        </w:rPr>
        <w:t>c</w:t>
      </w:r>
      <w:r>
        <w:rPr>
          <w:rFonts w:ascii="Arial" w:hAnsi="Arial" w:cs="Arial"/>
          <w:b/>
          <w:bCs/>
          <w:color w:val="234060"/>
        </w:rPr>
        <w:t>o</w:t>
      </w:r>
    </w:p>
    <w:p>
      <w:pPr>
        <w:widowControl w:val="0"/>
        <w:spacing w:before="7" w:after="0" w:line="252" w:lineRule="exact"/>
        <w:ind w:left="177" w:right="-5"/>
        <w:jc w:val="both"/>
      </w:pPr>
      <w:r>
        <w:rPr>
          <w:rFonts w:ascii="Arial" w:hAnsi="Arial" w:cs="Arial"/>
          <w:color w:val="000000"/>
          <w:spacing w:val="1"/>
        </w:rPr>
        <w:t>P</w:t>
      </w:r>
      <w:r>
        <w:rPr>
          <w:rFonts w:ascii="Arial" w:hAnsi="Arial" w:cs="Arial"/>
          <w:color w:val="000000"/>
          <w:spacing w:val="2"/>
        </w:rPr>
        <w:t>e</w:t>
      </w:r>
      <w:r>
        <w:rPr>
          <w:rFonts w:ascii="Arial" w:hAnsi="Arial" w:cs="Arial"/>
          <w:color w:val="000000"/>
          <w:spacing w:val="-1"/>
        </w:rPr>
        <w:t>rfi</w:t>
      </w:r>
      <w:r>
        <w:rPr>
          <w:rFonts w:ascii="Arial" w:hAnsi="Arial" w:cs="Arial"/>
          <w:color w:val="000000"/>
        </w:rPr>
        <w:t>l</w:t>
      </w:r>
      <w:r>
        <w:rPr>
          <w:rFonts w:ascii="Arial" w:hAnsi="Arial" w:cs="Arial"/>
          <w:color w:val="000000"/>
          <w:spacing w:val="6"/>
        </w:rPr>
        <w:t xml:space="preserve"> d</w:t>
      </w:r>
      <w:r>
        <w:rPr>
          <w:rFonts w:ascii="Arial" w:hAnsi="Arial" w:cs="Arial"/>
          <w:color w:val="000000"/>
          <w:spacing w:val="-5"/>
        </w:rPr>
        <w:t>i</w:t>
      </w:r>
      <w:r>
        <w:rPr>
          <w:rFonts w:ascii="Arial" w:hAnsi="Arial" w:cs="Arial"/>
          <w:color w:val="000000"/>
          <w:spacing w:val="2"/>
        </w:rPr>
        <w:t>sc</w:t>
      </w:r>
      <w:r>
        <w:rPr>
          <w:rFonts w:ascii="Arial" w:hAnsi="Arial" w:cs="Arial"/>
          <w:color w:val="000000"/>
          <w:spacing w:val="-5"/>
        </w:rPr>
        <w:t>i</w:t>
      </w:r>
      <w:r>
        <w:rPr>
          <w:rFonts w:ascii="Arial" w:hAnsi="Arial" w:cs="Arial"/>
          <w:color w:val="000000"/>
          <w:spacing w:val="6"/>
        </w:rPr>
        <w:t>p</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nar</w:t>
      </w:r>
      <w:r>
        <w:rPr>
          <w:rFonts w:ascii="Arial" w:hAnsi="Arial" w:cs="Arial"/>
          <w:color w:val="000000"/>
          <w:spacing w:val="-5"/>
        </w:rPr>
        <w:t>i</w:t>
      </w:r>
      <w:r>
        <w:rPr>
          <w:rFonts w:ascii="Arial" w:hAnsi="Arial" w:cs="Arial"/>
          <w:color w:val="000000"/>
        </w:rPr>
        <w:t>o</w:t>
      </w:r>
      <w:r>
        <w:rPr>
          <w:rFonts w:ascii="Arial" w:hAnsi="Arial" w:cs="Arial"/>
          <w:color w:val="000000"/>
          <w:spacing w:val="12"/>
        </w:rPr>
        <w:t xml:space="preserve"> </w:t>
      </w:r>
      <w:r>
        <w:rPr>
          <w:rFonts w:ascii="Arial" w:hAnsi="Arial" w:cs="Arial"/>
          <w:color w:val="000000"/>
        </w:rPr>
        <w:t>y</w:t>
      </w:r>
      <w:r>
        <w:rPr>
          <w:rFonts w:ascii="Arial" w:hAnsi="Arial" w:cs="Arial"/>
          <w:color w:val="000000"/>
          <w:spacing w:val="13"/>
        </w:rPr>
        <w:t xml:space="preserve"> </w:t>
      </w:r>
      <w:r>
        <w:rPr>
          <w:rFonts w:ascii="Arial" w:hAnsi="Arial" w:cs="Arial"/>
          <w:color w:val="000000"/>
          <w:spacing w:val="2"/>
        </w:rPr>
        <w:t>do</w:t>
      </w:r>
      <w:r>
        <w:rPr>
          <w:rFonts w:ascii="Arial" w:hAnsi="Arial" w:cs="Arial"/>
          <w:color w:val="000000"/>
          <w:spacing w:val="-2"/>
        </w:rPr>
        <w:t>c</w:t>
      </w:r>
      <w:r>
        <w:rPr>
          <w:rFonts w:ascii="Arial" w:hAnsi="Arial" w:cs="Arial"/>
          <w:color w:val="000000"/>
          <w:spacing w:val="2"/>
        </w:rPr>
        <w:t>en</w:t>
      </w:r>
      <w:r>
        <w:rPr>
          <w:rFonts w:ascii="Arial" w:hAnsi="Arial" w:cs="Arial"/>
          <w:color w:val="000000"/>
          <w:spacing w:val="-1"/>
        </w:rPr>
        <w:t>t</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pe</w:t>
      </w:r>
      <w:r>
        <w:rPr>
          <w:rFonts w:ascii="Arial" w:hAnsi="Arial" w:cs="Arial"/>
          <w:color w:val="000000"/>
          <w:spacing w:val="-1"/>
        </w:rPr>
        <w:t>r</w:t>
      </w:r>
      <w:r>
        <w:rPr>
          <w:rFonts w:ascii="Arial" w:hAnsi="Arial" w:cs="Arial"/>
          <w:color w:val="000000"/>
          <w:spacing w:val="2"/>
        </w:rPr>
        <w:t>s</w:t>
      </w:r>
      <w:r>
        <w:rPr>
          <w:rFonts w:ascii="Arial" w:hAnsi="Arial" w:cs="Arial"/>
          <w:color w:val="000000"/>
          <w:spacing w:val="-2"/>
        </w:rPr>
        <w:t>o</w:t>
      </w:r>
      <w:r>
        <w:rPr>
          <w:rFonts w:ascii="Arial" w:hAnsi="Arial" w:cs="Arial"/>
          <w:color w:val="000000"/>
          <w:spacing w:val="2"/>
        </w:rPr>
        <w:t>na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dé</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co</w:t>
      </w:r>
      <w:r>
        <w:rPr>
          <w:rFonts w:ascii="Arial" w:hAnsi="Arial" w:cs="Arial"/>
          <w:color w:val="000000"/>
        </w:rPr>
        <w:t>.</w:t>
      </w:r>
      <w:r>
        <w:rPr>
          <w:rFonts w:ascii="Arial" w:hAnsi="Arial" w:cs="Arial"/>
          <w:color w:val="000000"/>
          <w:spacing w:val="14"/>
        </w:rPr>
        <w:t xml:space="preserve"> </w:t>
      </w:r>
      <w:r>
        <w:rPr>
          <w:rFonts w:ascii="Arial" w:hAnsi="Arial" w:cs="Arial"/>
          <w:color w:val="000000"/>
          <w:spacing w:val="1"/>
        </w:rPr>
        <w:t>C</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a</w:t>
      </w:r>
      <w:r>
        <w:rPr>
          <w:rFonts w:ascii="Arial" w:hAnsi="Arial" w:cs="Arial"/>
          <w:color w:val="000000"/>
          <w:spacing w:val="2"/>
        </w:rPr>
        <w:t>c</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rí</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ca</w:t>
      </w:r>
      <w:r>
        <w:rPr>
          <w:rFonts w:ascii="Arial" w:hAnsi="Arial" w:cs="Arial"/>
          <w:color w:val="000000"/>
        </w:rPr>
        <w:t>s</w:t>
      </w:r>
      <w:r>
        <w:rPr>
          <w:rFonts w:ascii="Arial" w:hAnsi="Arial" w:cs="Arial"/>
          <w:color w:val="000000"/>
          <w:spacing w:val="9"/>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1"/>
        </w:rPr>
        <w:t>tr</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10"/>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a</w:t>
      </w:r>
      <w:r>
        <w:rPr>
          <w:rFonts w:ascii="Arial" w:hAnsi="Arial" w:cs="Arial"/>
          <w:color w:val="000000"/>
        </w:rPr>
        <w:t>d y</w:t>
      </w:r>
      <w:r>
        <w:rPr>
          <w:rFonts w:ascii="Arial" w:hAnsi="Arial" w:cs="Arial"/>
          <w:color w:val="000000"/>
          <w:spacing w:val="-3"/>
        </w:rPr>
        <w:t xml:space="preserve"> </w:t>
      </w:r>
      <w:r>
        <w:rPr>
          <w:rFonts w:ascii="Arial" w:hAnsi="Arial" w:cs="Arial"/>
          <w:color w:val="000000"/>
          <w:spacing w:val="2"/>
        </w:rPr>
        <w:t>an</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güeda</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aca</w:t>
      </w:r>
      <w:r>
        <w:rPr>
          <w:rFonts w:ascii="Arial" w:hAnsi="Arial" w:cs="Arial"/>
          <w:color w:val="000000"/>
          <w:spacing w:val="-2"/>
        </w:rPr>
        <w:t>dé</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co</w:t>
      </w:r>
      <w:r>
        <w:rPr>
          <w:rFonts w:ascii="Arial" w:hAnsi="Arial" w:cs="Arial"/>
          <w:color w:val="000000"/>
          <w:spacing w:val="6"/>
        </w:rPr>
        <w:t>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p</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w:t>
      </w:r>
      <w:r>
        <w:rPr>
          <w:rFonts w:ascii="Arial" w:hAnsi="Arial" w:cs="Arial"/>
          <w:color w:val="000000"/>
        </w:rPr>
        <w:t>m</w:t>
      </w:r>
      <w:r>
        <w:rPr>
          <w:rFonts w:ascii="Arial" w:hAnsi="Arial" w:cs="Arial"/>
          <w:color w:val="000000"/>
          <w:spacing w:val="2"/>
        </w:rPr>
        <w:t>no</w:t>
      </w:r>
      <w:r>
        <w:rPr>
          <w:rFonts w:ascii="Arial" w:hAnsi="Arial" w:cs="Arial"/>
          <w:color w:val="000000"/>
          <w:spacing w:val="-1"/>
        </w:rPr>
        <w:t>/</w:t>
      </w:r>
      <w:r>
        <w:rPr>
          <w:rFonts w:ascii="Arial" w:hAnsi="Arial" w:cs="Arial"/>
          <w:color w:val="000000"/>
          <w:spacing w:val="-2"/>
        </w:rPr>
        <w:t>d</w:t>
      </w:r>
      <w:r>
        <w:rPr>
          <w:rFonts w:ascii="Arial" w:hAnsi="Arial" w:cs="Arial"/>
          <w:color w:val="000000"/>
          <w:spacing w:val="2"/>
        </w:rPr>
        <w:t>o</w:t>
      </w:r>
      <w:r>
        <w:rPr>
          <w:rFonts w:ascii="Arial" w:hAnsi="Arial" w:cs="Arial"/>
          <w:color w:val="000000"/>
          <w:spacing w:val="-2"/>
        </w:rPr>
        <w:t>c</w:t>
      </w:r>
      <w:r>
        <w:rPr>
          <w:rFonts w:ascii="Arial" w:hAnsi="Arial" w:cs="Arial"/>
          <w:color w:val="000000"/>
          <w:spacing w:val="2"/>
        </w:rPr>
        <w:t>en</w:t>
      </w:r>
      <w:r>
        <w:rPr>
          <w:rFonts w:ascii="Arial" w:hAnsi="Arial" w:cs="Arial"/>
          <w:color w:val="000000"/>
          <w:spacing w:val="-1"/>
        </w:rPr>
        <w:t>t</w:t>
      </w:r>
      <w:r>
        <w:rPr>
          <w:rFonts w:ascii="Arial" w:hAnsi="Arial" w:cs="Arial"/>
          <w:color w:val="000000"/>
          <w:spacing w:val="5"/>
        </w:rPr>
        <w:t>e</w:t>
      </w:r>
      <w:r>
        <w:rPr>
          <w:rFonts w:ascii="Arial" w:hAnsi="Arial" w:cs="Arial"/>
          <w:color w:val="000000"/>
        </w:rPr>
        <w:t>.</w:t>
      </w:r>
    </w:p>
    <w:p>
      <w:pPr>
        <w:widowControl w:val="0"/>
        <w:spacing w:after="0"/>
        <w:ind w:left="177" w:right="-5"/>
        <w:jc w:val="both"/>
      </w:pPr>
      <w:r>
        <w:rPr>
          <w:rFonts w:ascii="Arial" w:hAnsi="Arial" w:cs="Arial"/>
          <w:b/>
          <w:bCs/>
          <w:color w:val="234060"/>
          <w:spacing w:val="-5"/>
        </w:rPr>
        <w:t>I</w:t>
      </w:r>
      <w:r>
        <w:rPr>
          <w:rFonts w:ascii="Arial" w:hAnsi="Arial" w:cs="Arial"/>
          <w:b/>
          <w:bCs/>
          <w:color w:val="234060"/>
          <w:spacing w:val="1"/>
        </w:rPr>
        <w:t>n</w:t>
      </w:r>
      <w:r>
        <w:rPr>
          <w:rFonts w:ascii="Arial" w:hAnsi="Arial" w:cs="Arial"/>
          <w:b/>
          <w:bCs/>
          <w:color w:val="234060"/>
          <w:spacing w:val="2"/>
        </w:rPr>
        <w:t>f</w:t>
      </w:r>
      <w:r>
        <w:rPr>
          <w:rFonts w:ascii="Arial" w:hAnsi="Arial" w:cs="Arial"/>
          <w:b/>
          <w:bCs/>
          <w:color w:val="234060"/>
          <w:spacing w:val="-2"/>
        </w:rPr>
        <w:t>r</w:t>
      </w:r>
      <w:r>
        <w:rPr>
          <w:rFonts w:ascii="Arial" w:hAnsi="Arial" w:cs="Arial"/>
          <w:b/>
          <w:bCs/>
          <w:color w:val="234060"/>
          <w:spacing w:val="2"/>
        </w:rPr>
        <w:t>aes</w:t>
      </w:r>
      <w:r>
        <w:rPr>
          <w:rFonts w:ascii="Arial" w:hAnsi="Arial" w:cs="Arial"/>
          <w:b/>
          <w:bCs/>
          <w:color w:val="234060"/>
          <w:spacing w:val="-1"/>
        </w:rPr>
        <w:t>t</w:t>
      </w:r>
      <w:r>
        <w:rPr>
          <w:rFonts w:ascii="Arial" w:hAnsi="Arial" w:cs="Arial"/>
          <w:b/>
          <w:bCs/>
          <w:color w:val="234060"/>
          <w:spacing w:val="-2"/>
        </w:rPr>
        <w:t>r</w:t>
      </w:r>
      <w:r>
        <w:rPr>
          <w:rFonts w:ascii="Arial" w:hAnsi="Arial" w:cs="Arial"/>
          <w:b/>
          <w:bCs/>
          <w:color w:val="234060"/>
          <w:spacing w:val="1"/>
        </w:rPr>
        <w:t>u</w:t>
      </w:r>
      <w:r>
        <w:rPr>
          <w:rFonts w:ascii="Arial" w:hAnsi="Arial" w:cs="Arial"/>
          <w:b/>
          <w:bCs/>
          <w:color w:val="234060"/>
          <w:spacing w:val="2"/>
        </w:rPr>
        <w:t>c</w:t>
      </w:r>
      <w:r>
        <w:rPr>
          <w:rFonts w:ascii="Arial" w:hAnsi="Arial" w:cs="Arial"/>
          <w:b/>
          <w:bCs/>
          <w:color w:val="234060"/>
          <w:spacing w:val="-1"/>
        </w:rPr>
        <w:t>t</w:t>
      </w:r>
      <w:r>
        <w:rPr>
          <w:rFonts w:ascii="Arial" w:hAnsi="Arial" w:cs="Arial"/>
          <w:b/>
          <w:bCs/>
          <w:color w:val="234060"/>
          <w:spacing w:val="1"/>
        </w:rPr>
        <w:t>u</w:t>
      </w:r>
      <w:r>
        <w:rPr>
          <w:rFonts w:ascii="Arial" w:hAnsi="Arial" w:cs="Arial"/>
          <w:b/>
          <w:bCs/>
          <w:color w:val="234060"/>
          <w:spacing w:val="-2"/>
        </w:rPr>
        <w:t>r</w:t>
      </w:r>
      <w:r>
        <w:rPr>
          <w:rFonts w:ascii="Arial" w:hAnsi="Arial" w:cs="Arial"/>
          <w:b/>
          <w:bCs/>
          <w:color w:val="234060"/>
          <w:spacing w:val="2"/>
        </w:rPr>
        <w:t>a</w:t>
      </w:r>
      <w:r>
        <w:rPr>
          <w:rFonts w:ascii="Arial" w:hAnsi="Arial" w:cs="Arial"/>
          <w:b/>
          <w:bCs/>
          <w:color w:val="234060"/>
        </w:rPr>
        <w:t>,</w:t>
      </w:r>
      <w:r>
        <w:rPr>
          <w:rFonts w:ascii="Arial" w:hAnsi="Arial" w:cs="Arial"/>
          <w:b/>
          <w:bCs/>
          <w:color w:val="234060"/>
          <w:spacing w:val="-2"/>
        </w:rPr>
        <w:t xml:space="preserve"> </w:t>
      </w:r>
      <w:r>
        <w:rPr>
          <w:rFonts w:ascii="Arial" w:hAnsi="Arial" w:cs="Arial"/>
          <w:b/>
          <w:bCs/>
          <w:color w:val="234060"/>
          <w:spacing w:val="-4"/>
        </w:rPr>
        <w:t>m</w:t>
      </w:r>
      <w:r>
        <w:rPr>
          <w:rFonts w:ascii="Arial" w:hAnsi="Arial" w:cs="Arial"/>
          <w:b/>
          <w:bCs/>
          <w:color w:val="234060"/>
          <w:spacing w:val="2"/>
        </w:rPr>
        <w:t>a</w:t>
      </w:r>
      <w:r>
        <w:rPr>
          <w:rFonts w:ascii="Arial" w:hAnsi="Arial" w:cs="Arial"/>
          <w:b/>
          <w:bCs/>
          <w:color w:val="234060"/>
          <w:spacing w:val="-1"/>
        </w:rPr>
        <w:t>t</w:t>
      </w:r>
      <w:r>
        <w:rPr>
          <w:rFonts w:ascii="Arial" w:hAnsi="Arial" w:cs="Arial"/>
          <w:b/>
          <w:bCs/>
          <w:color w:val="234060"/>
          <w:spacing w:val="2"/>
        </w:rPr>
        <w:t>e</w:t>
      </w:r>
      <w:r>
        <w:rPr>
          <w:rFonts w:ascii="Arial" w:hAnsi="Arial" w:cs="Arial"/>
          <w:b/>
          <w:bCs/>
          <w:color w:val="234060"/>
          <w:spacing w:val="-2"/>
        </w:rPr>
        <w:t>r</w:t>
      </w:r>
      <w:r>
        <w:rPr>
          <w:rFonts w:ascii="Arial" w:hAnsi="Arial" w:cs="Arial"/>
          <w:b/>
          <w:bCs/>
          <w:color w:val="234060"/>
          <w:spacing w:val="-1"/>
        </w:rPr>
        <w:t>i</w:t>
      </w:r>
      <w:r>
        <w:rPr>
          <w:rFonts w:ascii="Arial" w:hAnsi="Arial" w:cs="Arial"/>
          <w:b/>
          <w:bCs/>
          <w:color w:val="234060"/>
          <w:spacing w:val="2"/>
        </w:rPr>
        <w:t>a</w:t>
      </w:r>
      <w:r>
        <w:rPr>
          <w:rFonts w:ascii="Arial" w:hAnsi="Arial" w:cs="Arial"/>
          <w:b/>
          <w:bCs/>
          <w:color w:val="234060"/>
          <w:spacing w:val="-1"/>
        </w:rPr>
        <w:t>l</w:t>
      </w:r>
      <w:r>
        <w:rPr>
          <w:rFonts w:ascii="Arial" w:hAnsi="Arial" w:cs="Arial"/>
          <w:b/>
          <w:bCs/>
          <w:color w:val="234060"/>
          <w:spacing w:val="2"/>
        </w:rPr>
        <w:t>es</w:t>
      </w:r>
      <w:r>
        <w:rPr>
          <w:rFonts w:ascii="Arial" w:hAnsi="Arial" w:cs="Arial"/>
          <w:b/>
          <w:bCs/>
          <w:color w:val="234060"/>
        </w:rPr>
        <w:t>,</w:t>
      </w:r>
      <w:r>
        <w:rPr>
          <w:rFonts w:ascii="Arial" w:hAnsi="Arial" w:cs="Arial"/>
          <w:b/>
          <w:bCs/>
          <w:color w:val="234060"/>
          <w:spacing w:val="-2"/>
        </w:rPr>
        <w:t xml:space="preserve"> </w:t>
      </w:r>
      <w:r>
        <w:rPr>
          <w:rFonts w:ascii="Arial" w:hAnsi="Arial" w:cs="Arial"/>
          <w:b/>
          <w:bCs/>
          <w:color w:val="234060"/>
          <w:spacing w:val="2"/>
        </w:rPr>
        <w:t>e</w:t>
      </w:r>
      <w:r>
        <w:rPr>
          <w:rFonts w:ascii="Arial" w:hAnsi="Arial" w:cs="Arial"/>
          <w:b/>
          <w:bCs/>
          <w:color w:val="234060"/>
          <w:spacing w:val="1"/>
        </w:rPr>
        <w:t>qu</w:t>
      </w:r>
      <w:r>
        <w:rPr>
          <w:rFonts w:ascii="Arial" w:hAnsi="Arial" w:cs="Arial"/>
          <w:b/>
          <w:bCs/>
          <w:color w:val="234060"/>
          <w:spacing w:val="-1"/>
        </w:rPr>
        <w:t>i</w:t>
      </w:r>
      <w:r>
        <w:rPr>
          <w:rFonts w:ascii="Arial" w:hAnsi="Arial" w:cs="Arial"/>
          <w:b/>
          <w:bCs/>
          <w:color w:val="234060"/>
          <w:spacing w:val="1"/>
        </w:rPr>
        <w:t>p</w:t>
      </w:r>
      <w:r>
        <w:rPr>
          <w:rFonts w:ascii="Arial" w:hAnsi="Arial" w:cs="Arial"/>
          <w:b/>
          <w:bCs/>
          <w:color w:val="234060"/>
        </w:rPr>
        <w:t>o y</w:t>
      </w:r>
      <w:r>
        <w:rPr>
          <w:rFonts w:ascii="Arial" w:hAnsi="Arial" w:cs="Arial"/>
          <w:b/>
          <w:bCs/>
          <w:color w:val="234060"/>
          <w:spacing w:val="-3"/>
        </w:rPr>
        <w:t xml:space="preserve"> </w:t>
      </w:r>
      <w:r>
        <w:rPr>
          <w:rFonts w:ascii="Arial" w:hAnsi="Arial" w:cs="Arial"/>
          <w:b/>
          <w:bCs/>
          <w:color w:val="234060"/>
        </w:rPr>
        <w:t>m</w:t>
      </w:r>
      <w:r>
        <w:rPr>
          <w:rFonts w:ascii="Arial" w:hAnsi="Arial" w:cs="Arial"/>
          <w:b/>
          <w:bCs/>
          <w:color w:val="234060"/>
          <w:spacing w:val="2"/>
        </w:rPr>
        <w:t>o</w:t>
      </w:r>
      <w:r>
        <w:rPr>
          <w:rFonts w:ascii="Arial" w:hAnsi="Arial" w:cs="Arial"/>
          <w:b/>
          <w:bCs/>
          <w:color w:val="234060"/>
          <w:spacing w:val="1"/>
        </w:rPr>
        <w:t>b</w:t>
      </w:r>
      <w:r>
        <w:rPr>
          <w:rFonts w:ascii="Arial" w:hAnsi="Arial" w:cs="Arial"/>
          <w:b/>
          <w:bCs/>
          <w:color w:val="234060"/>
          <w:spacing w:val="-1"/>
        </w:rPr>
        <w:t>ili</w:t>
      </w:r>
      <w:r>
        <w:rPr>
          <w:rFonts w:ascii="Arial" w:hAnsi="Arial" w:cs="Arial"/>
          <w:b/>
          <w:bCs/>
          <w:color w:val="234060"/>
          <w:spacing w:val="2"/>
        </w:rPr>
        <w:t>a</w:t>
      </w:r>
      <w:r>
        <w:rPr>
          <w:rFonts w:ascii="Arial" w:hAnsi="Arial" w:cs="Arial"/>
          <w:b/>
          <w:bCs/>
          <w:color w:val="234060"/>
          <w:spacing w:val="-2"/>
        </w:rPr>
        <w:t>r</w:t>
      </w:r>
      <w:r>
        <w:rPr>
          <w:rFonts w:ascii="Arial" w:hAnsi="Arial" w:cs="Arial"/>
          <w:b/>
          <w:bCs/>
          <w:color w:val="234060"/>
          <w:spacing w:val="-1"/>
        </w:rPr>
        <w:t>i</w:t>
      </w:r>
      <w:r>
        <w:rPr>
          <w:rFonts w:ascii="Arial" w:hAnsi="Arial" w:cs="Arial"/>
          <w:b/>
          <w:bCs/>
          <w:color w:val="234060"/>
        </w:rPr>
        <w:t>o</w:t>
      </w:r>
    </w:p>
    <w:p>
      <w:pPr>
        <w:widowControl w:val="0"/>
        <w:spacing w:before="7" w:after="0" w:line="252" w:lineRule="exact"/>
        <w:ind w:left="177" w:right="-5"/>
        <w:jc w:val="both"/>
      </w:pPr>
      <w:r>
        <w:rPr>
          <w:rFonts w:ascii="Arial" w:hAnsi="Arial" w:cs="Arial"/>
          <w:color w:val="000000"/>
          <w:spacing w:val="1"/>
        </w:rPr>
        <w:t>D</w:t>
      </w:r>
      <w:r>
        <w:rPr>
          <w:rFonts w:ascii="Arial" w:hAnsi="Arial" w:cs="Arial"/>
          <w:color w:val="000000"/>
          <w:spacing w:val="2"/>
        </w:rPr>
        <w:t>e</w:t>
      </w:r>
      <w:r>
        <w:rPr>
          <w:rFonts w:ascii="Arial" w:hAnsi="Arial" w:cs="Arial"/>
          <w:color w:val="000000"/>
          <w:spacing w:val="-1"/>
        </w:rPr>
        <w:t>f</w:t>
      </w:r>
      <w:r>
        <w:rPr>
          <w:rFonts w:ascii="Arial" w:hAnsi="Arial" w:cs="Arial"/>
          <w:color w:val="000000"/>
          <w:spacing w:val="-5"/>
        </w:rPr>
        <w:t>i</w:t>
      </w:r>
      <w:r>
        <w:rPr>
          <w:rFonts w:ascii="Arial" w:hAnsi="Arial" w:cs="Arial"/>
          <w:color w:val="000000"/>
          <w:spacing w:val="6"/>
        </w:rPr>
        <w:t>n</w:t>
      </w:r>
      <w:r>
        <w:rPr>
          <w:rFonts w:ascii="Arial" w:hAnsi="Arial" w:cs="Arial"/>
          <w:color w:val="000000"/>
          <w:spacing w:val="-5"/>
        </w:rPr>
        <w:t>i</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5"/>
        </w:rPr>
        <w:t xml:space="preserve"> </w:t>
      </w:r>
      <w:r>
        <w:rPr>
          <w:rFonts w:ascii="Arial" w:hAnsi="Arial" w:cs="Arial"/>
          <w:color w:val="000000"/>
          <w:spacing w:val="-1"/>
        </w:rPr>
        <w:t>r</w:t>
      </w:r>
      <w:r>
        <w:rPr>
          <w:rFonts w:ascii="Arial" w:hAnsi="Arial" w:cs="Arial"/>
          <w:color w:val="000000"/>
          <w:spacing w:val="6"/>
        </w:rPr>
        <w:t>e</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en</w:t>
      </w:r>
      <w:r>
        <w:rPr>
          <w:rFonts w:ascii="Arial" w:hAnsi="Arial" w:cs="Arial"/>
          <w:color w:val="000000"/>
          <w:spacing w:val="-1"/>
        </w:rPr>
        <w:t>tr</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fr</w:t>
      </w:r>
      <w:r>
        <w:rPr>
          <w:rFonts w:ascii="Arial" w:hAnsi="Arial" w:cs="Arial"/>
          <w:color w:val="000000"/>
          <w:spacing w:val="2"/>
        </w:rPr>
        <w:t>aes</w:t>
      </w:r>
      <w:r>
        <w:rPr>
          <w:rFonts w:ascii="Arial" w:hAnsi="Arial" w:cs="Arial"/>
          <w:color w:val="000000"/>
          <w:spacing w:val="-1"/>
        </w:rPr>
        <w:t>tr</w:t>
      </w:r>
      <w:r>
        <w:rPr>
          <w:rFonts w:ascii="Arial" w:hAnsi="Arial" w:cs="Arial"/>
          <w:color w:val="000000"/>
          <w:spacing w:val="2"/>
        </w:rPr>
        <w:t>uc</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rPr>
        <w:t>,</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1"/>
        </w:rPr>
        <w:t>m</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equ</w:t>
      </w:r>
      <w:r>
        <w:rPr>
          <w:rFonts w:ascii="Arial" w:hAnsi="Arial" w:cs="Arial"/>
          <w:color w:val="000000"/>
          <w:spacing w:val="-5"/>
        </w:rPr>
        <w:t>i</w:t>
      </w:r>
      <w:r>
        <w:rPr>
          <w:rFonts w:ascii="Arial" w:hAnsi="Arial" w:cs="Arial"/>
          <w:color w:val="000000"/>
          <w:spacing w:val="2"/>
        </w:rPr>
        <w:t>p</w:t>
      </w:r>
      <w:r>
        <w:rPr>
          <w:rFonts w:ascii="Arial" w:hAnsi="Arial" w:cs="Arial"/>
          <w:color w:val="000000"/>
        </w:rPr>
        <w:t>o</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5"/>
        </w:rPr>
        <w:t>m</w:t>
      </w:r>
      <w:r>
        <w:rPr>
          <w:rFonts w:ascii="Arial" w:hAnsi="Arial" w:cs="Arial"/>
          <w:color w:val="000000"/>
          <w:spacing w:val="2"/>
        </w:rPr>
        <w:t>ob</w:t>
      </w:r>
      <w:r>
        <w:rPr>
          <w:rFonts w:ascii="Arial" w:hAnsi="Arial" w:cs="Arial"/>
          <w:color w:val="000000"/>
          <w:spacing w:val="-5"/>
        </w:rPr>
        <w:t>i</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ar</w:t>
      </w:r>
      <w:r>
        <w:rPr>
          <w:rFonts w:ascii="Arial" w:hAnsi="Arial" w:cs="Arial"/>
          <w:color w:val="000000"/>
          <w:spacing w:val="-5"/>
        </w:rPr>
        <w:t>i</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co</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cu</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rPr>
        <w:t xml:space="preserve">a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6"/>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us</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da</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w:t>
      </w:r>
      <w:r>
        <w:rPr>
          <w:rFonts w:ascii="Arial" w:hAnsi="Arial" w:cs="Arial"/>
          <w:color w:val="000000"/>
        </w:rPr>
        <w:t>m</w:t>
      </w:r>
      <w:r>
        <w:rPr>
          <w:rFonts w:ascii="Arial" w:hAnsi="Arial" w:cs="Arial"/>
          <w:color w:val="000000"/>
          <w:spacing w:val="2"/>
        </w:rPr>
        <w:t>n</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doc</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7"/>
        </w:rPr>
        <w:t xml:space="preserve"> </w:t>
      </w:r>
      <w:r>
        <w:rPr>
          <w:rFonts w:ascii="Arial" w:hAnsi="Arial" w:cs="Arial"/>
          <w:color w:val="000000"/>
          <w:spacing w:val="-1"/>
          <w:sz w:val="16"/>
          <w:szCs w:val="16"/>
        </w:rPr>
        <w:t>(</w:t>
      </w:r>
      <w:r>
        <w:rPr>
          <w:rFonts w:ascii="Arial" w:hAnsi="Arial" w:cs="Arial"/>
          <w:color w:val="000000"/>
          <w:spacing w:val="1"/>
          <w:sz w:val="16"/>
          <w:szCs w:val="16"/>
        </w:rPr>
        <w:t>VE</w:t>
      </w:r>
      <w:r>
        <w:rPr>
          <w:rFonts w:ascii="Arial" w:hAnsi="Arial" w:cs="Arial"/>
          <w:color w:val="000000"/>
          <w:sz w:val="16"/>
          <w:szCs w:val="16"/>
        </w:rPr>
        <w:t>R</w:t>
      </w:r>
      <w:r>
        <w:rPr>
          <w:rFonts w:ascii="Arial" w:hAnsi="Arial" w:cs="Arial"/>
          <w:color w:val="000000"/>
          <w:spacing w:val="1"/>
          <w:sz w:val="16"/>
          <w:szCs w:val="16"/>
        </w:rPr>
        <w:t xml:space="preserve"> A</w:t>
      </w:r>
      <w:r>
        <w:rPr>
          <w:rFonts w:ascii="Arial" w:hAnsi="Arial" w:cs="Arial"/>
          <w:color w:val="000000"/>
          <w:spacing w:val="-4"/>
          <w:sz w:val="16"/>
          <w:szCs w:val="16"/>
        </w:rPr>
        <w:t>N</w:t>
      </w:r>
      <w:r>
        <w:rPr>
          <w:rFonts w:ascii="Arial" w:hAnsi="Arial" w:cs="Arial"/>
          <w:color w:val="000000"/>
          <w:spacing w:val="1"/>
          <w:sz w:val="16"/>
          <w:szCs w:val="16"/>
        </w:rPr>
        <w:t>EX</w:t>
      </w:r>
      <w:r>
        <w:rPr>
          <w:rFonts w:ascii="Arial" w:hAnsi="Arial" w:cs="Arial"/>
          <w:color w:val="000000"/>
          <w:sz w:val="16"/>
          <w:szCs w:val="16"/>
        </w:rPr>
        <w:t>OS</w:t>
      </w:r>
      <w:r>
        <w:rPr>
          <w:rFonts w:ascii="Arial" w:hAnsi="Arial" w:cs="Arial"/>
          <w:color w:val="000000"/>
          <w:spacing w:val="1"/>
          <w:sz w:val="16"/>
          <w:szCs w:val="16"/>
        </w:rPr>
        <w:t xml:space="preserve"> </w:t>
      </w:r>
      <w:r>
        <w:rPr>
          <w:rFonts w:ascii="Arial" w:hAnsi="Arial" w:cs="Arial"/>
          <w:color w:val="000000"/>
          <w:sz w:val="16"/>
          <w:szCs w:val="16"/>
        </w:rPr>
        <w:t>4</w:t>
      </w:r>
      <w:r>
        <w:rPr>
          <w:rFonts w:ascii="Arial" w:hAnsi="Arial" w:cs="Arial"/>
          <w:color w:val="000000"/>
          <w:spacing w:val="-1"/>
          <w:sz w:val="16"/>
          <w:szCs w:val="16"/>
        </w:rPr>
        <w:t xml:space="preserve"> </w:t>
      </w:r>
      <w:r>
        <w:rPr>
          <w:rFonts w:ascii="Arial" w:hAnsi="Arial" w:cs="Arial"/>
          <w:color w:val="000000"/>
          <w:sz w:val="16"/>
          <w:szCs w:val="16"/>
        </w:rPr>
        <w:t>Y</w:t>
      </w:r>
      <w:r>
        <w:rPr>
          <w:rFonts w:ascii="Arial" w:hAnsi="Arial" w:cs="Arial"/>
          <w:color w:val="000000"/>
          <w:spacing w:val="-3"/>
          <w:sz w:val="16"/>
          <w:szCs w:val="16"/>
        </w:rPr>
        <w:t xml:space="preserve"> </w:t>
      </w:r>
      <w:r>
        <w:rPr>
          <w:rFonts w:ascii="Arial" w:hAnsi="Arial" w:cs="Arial"/>
          <w:color w:val="000000"/>
          <w:spacing w:val="-1"/>
          <w:sz w:val="16"/>
          <w:szCs w:val="16"/>
        </w:rPr>
        <w:t>5</w:t>
      </w:r>
      <w:r>
        <w:rPr>
          <w:rFonts w:ascii="Arial" w:hAnsi="Arial" w:cs="Arial"/>
          <w:color w:val="000000"/>
          <w:sz w:val="16"/>
          <w:szCs w:val="16"/>
        </w:rPr>
        <w:t>,</w:t>
      </w:r>
      <w:r>
        <w:rPr>
          <w:rFonts w:ascii="Arial" w:hAnsi="Arial" w:cs="Arial"/>
          <w:color w:val="000000"/>
          <w:spacing w:val="43"/>
          <w:sz w:val="16"/>
          <w:szCs w:val="16"/>
        </w:rPr>
        <w:t xml:space="preserve"> </w:t>
      </w:r>
      <w:r>
        <w:rPr>
          <w:rFonts w:ascii="Arial" w:hAnsi="Arial" w:cs="Arial"/>
          <w:color w:val="000000"/>
          <w:spacing w:val="1"/>
          <w:sz w:val="16"/>
          <w:szCs w:val="16"/>
        </w:rPr>
        <w:t>A</w:t>
      </w:r>
      <w:r>
        <w:rPr>
          <w:rFonts w:ascii="Arial" w:hAnsi="Arial" w:cs="Arial"/>
          <w:color w:val="000000"/>
          <w:sz w:val="16"/>
          <w:szCs w:val="16"/>
        </w:rPr>
        <w:t>CU</w:t>
      </w:r>
      <w:r>
        <w:rPr>
          <w:rFonts w:ascii="Arial" w:hAnsi="Arial" w:cs="Arial"/>
          <w:color w:val="000000"/>
          <w:spacing w:val="1"/>
          <w:sz w:val="16"/>
          <w:szCs w:val="16"/>
        </w:rPr>
        <w:t>E</w:t>
      </w:r>
      <w:r>
        <w:rPr>
          <w:rFonts w:ascii="Arial" w:hAnsi="Arial" w:cs="Arial"/>
          <w:color w:val="000000"/>
          <w:sz w:val="16"/>
          <w:szCs w:val="16"/>
        </w:rPr>
        <w:t xml:space="preserve">RDO </w:t>
      </w:r>
      <w:r>
        <w:rPr>
          <w:rFonts w:ascii="Arial" w:hAnsi="Arial" w:cs="Arial"/>
          <w:color w:val="000000"/>
          <w:spacing w:val="-1"/>
          <w:sz w:val="16"/>
          <w:szCs w:val="16"/>
        </w:rPr>
        <w:t>279</w:t>
      </w:r>
      <w:r>
        <w:rPr>
          <w:rFonts w:ascii="Arial" w:hAnsi="Arial" w:cs="Arial"/>
          <w:color w:val="000000"/>
          <w:sz w:val="16"/>
          <w:szCs w:val="16"/>
        </w:rPr>
        <w:t>)</w:t>
      </w:r>
    </w:p>
    <w:p>
      <w:pPr>
        <w:widowControl w:val="0"/>
        <w:spacing w:before="7" w:after="0" w:line="252" w:lineRule="exact"/>
        <w:ind w:left="177" w:right="-5"/>
        <w:jc w:val="both"/>
        <w:rPr>
          <w:rFonts w:ascii="Arial" w:hAnsi="Arial" w:cs="Arial"/>
          <w:color w:val="000000"/>
          <w:sz w:val="16"/>
          <w:szCs w:val="16"/>
        </w:rPr>
      </w:pPr>
    </w:p>
    <w:p>
      <w:pPr>
        <w:widowControl w:val="0"/>
        <w:spacing w:before="7" w:after="0" w:line="252" w:lineRule="exact"/>
        <w:ind w:left="177" w:right="-5"/>
        <w:jc w:val="both"/>
        <w:rPr>
          <w:rFonts w:ascii="Arial" w:hAnsi="Arial" w:cs="Arial"/>
          <w:color w:val="000000"/>
          <w:sz w:val="16"/>
          <w:szCs w:val="16"/>
        </w:rPr>
      </w:pPr>
    </w:p>
    <w:p>
      <w:pPr>
        <w:widowControl w:val="0"/>
        <w:spacing w:before="7" w:after="0" w:line="252" w:lineRule="exact"/>
        <w:ind w:left="177" w:right="-5"/>
        <w:jc w:val="both"/>
        <w:rPr>
          <w:rFonts w:ascii="Arial" w:hAnsi="Arial" w:cs="Arial"/>
          <w:color w:val="000000"/>
          <w:sz w:val="16"/>
          <w:szCs w:val="16"/>
        </w:rPr>
      </w:pPr>
    </w:p>
    <w:p>
      <w:pPr>
        <w:widowControl w:val="0"/>
        <w:spacing w:before="7" w:after="0" w:line="252" w:lineRule="exact"/>
        <w:ind w:left="177" w:right="-5"/>
        <w:jc w:val="both"/>
        <w:rPr>
          <w:rFonts w:ascii="Arial" w:hAnsi="Arial" w:cs="Arial"/>
          <w:color w:val="000000"/>
          <w:sz w:val="16"/>
          <w:szCs w:val="16"/>
        </w:rPr>
      </w:pPr>
    </w:p>
    <w:p>
      <w:pPr>
        <w:widowControl w:val="0"/>
        <w:spacing w:after="0"/>
        <w:ind w:left="177" w:right="-5"/>
        <w:jc w:val="both"/>
      </w:pPr>
      <w:r>
        <w:rPr>
          <w:rFonts w:ascii="Arial" w:hAnsi="Arial" w:cs="Arial"/>
          <w:b/>
          <w:bCs/>
          <w:color w:val="234060"/>
          <w:spacing w:val="1"/>
        </w:rPr>
        <w:t>P</w:t>
      </w:r>
      <w:r>
        <w:rPr>
          <w:rFonts w:ascii="Arial" w:hAnsi="Arial" w:cs="Arial"/>
          <w:b/>
          <w:bCs/>
          <w:color w:val="234060"/>
          <w:spacing w:val="-2"/>
        </w:rPr>
        <w:t>r</w:t>
      </w:r>
      <w:r>
        <w:rPr>
          <w:rFonts w:ascii="Arial" w:hAnsi="Arial" w:cs="Arial"/>
          <w:b/>
          <w:bCs/>
          <w:color w:val="234060"/>
          <w:spacing w:val="1"/>
        </w:rPr>
        <w:t>og</w:t>
      </w:r>
      <w:r>
        <w:rPr>
          <w:rFonts w:ascii="Arial" w:hAnsi="Arial" w:cs="Arial"/>
          <w:b/>
          <w:bCs/>
          <w:color w:val="234060"/>
          <w:spacing w:val="-2"/>
        </w:rPr>
        <w:t>r</w:t>
      </w:r>
      <w:r>
        <w:rPr>
          <w:rFonts w:ascii="Arial" w:hAnsi="Arial" w:cs="Arial"/>
          <w:b/>
          <w:bCs/>
          <w:color w:val="234060"/>
          <w:spacing w:val="2"/>
        </w:rPr>
        <w:t>a</w:t>
      </w:r>
      <w:r>
        <w:rPr>
          <w:rFonts w:ascii="Arial" w:hAnsi="Arial" w:cs="Arial"/>
          <w:b/>
          <w:bCs/>
          <w:color w:val="234060"/>
          <w:spacing w:val="-4"/>
        </w:rPr>
        <w:t>m</w:t>
      </w:r>
      <w:r>
        <w:rPr>
          <w:rFonts w:ascii="Arial" w:hAnsi="Arial" w:cs="Arial"/>
          <w:b/>
          <w:bCs/>
          <w:color w:val="234060"/>
          <w:spacing w:val="2"/>
        </w:rPr>
        <w:t>a</w:t>
      </w:r>
      <w:r>
        <w:rPr>
          <w:rFonts w:ascii="Arial" w:hAnsi="Arial" w:cs="Arial"/>
          <w:b/>
          <w:bCs/>
          <w:color w:val="234060"/>
        </w:rPr>
        <w:t>s</w:t>
      </w:r>
      <w:r>
        <w:rPr>
          <w:rFonts w:ascii="Arial" w:hAnsi="Arial" w:cs="Arial"/>
          <w:b/>
          <w:bCs/>
          <w:color w:val="234060"/>
          <w:spacing w:val="1"/>
        </w:rPr>
        <w:t xml:space="preserve"> d</w:t>
      </w:r>
      <w:r>
        <w:rPr>
          <w:rFonts w:ascii="Arial" w:hAnsi="Arial" w:cs="Arial"/>
          <w:b/>
          <w:bCs/>
          <w:color w:val="234060"/>
        </w:rPr>
        <w:t>e</w:t>
      </w:r>
      <w:r>
        <w:rPr>
          <w:rFonts w:ascii="Arial" w:hAnsi="Arial" w:cs="Arial"/>
          <w:b/>
          <w:bCs/>
          <w:color w:val="234060"/>
          <w:spacing w:val="1"/>
        </w:rPr>
        <w:t xml:space="preserve"> </w:t>
      </w:r>
      <w:r>
        <w:rPr>
          <w:rFonts w:ascii="Arial" w:hAnsi="Arial" w:cs="Arial"/>
          <w:b/>
          <w:bCs/>
          <w:color w:val="234060"/>
          <w:spacing w:val="-3"/>
        </w:rPr>
        <w:t>E</w:t>
      </w:r>
      <w:r>
        <w:rPr>
          <w:rFonts w:ascii="Arial" w:hAnsi="Arial" w:cs="Arial"/>
          <w:b/>
          <w:bCs/>
          <w:color w:val="234060"/>
          <w:spacing w:val="2"/>
        </w:rPr>
        <w:t>s</w:t>
      </w:r>
      <w:r>
        <w:rPr>
          <w:rFonts w:ascii="Arial" w:hAnsi="Arial" w:cs="Arial"/>
          <w:b/>
          <w:bCs/>
          <w:color w:val="234060"/>
          <w:spacing w:val="-1"/>
        </w:rPr>
        <w:t>t</w:t>
      </w:r>
      <w:r>
        <w:rPr>
          <w:rFonts w:ascii="Arial" w:hAnsi="Arial" w:cs="Arial"/>
          <w:b/>
          <w:bCs/>
          <w:color w:val="234060"/>
          <w:spacing w:val="1"/>
        </w:rPr>
        <w:t>ud</w:t>
      </w:r>
      <w:r>
        <w:rPr>
          <w:rFonts w:ascii="Arial" w:hAnsi="Arial" w:cs="Arial"/>
          <w:b/>
          <w:bCs/>
          <w:color w:val="234060"/>
          <w:spacing w:val="-1"/>
        </w:rPr>
        <w:t>i</w:t>
      </w:r>
      <w:r>
        <w:rPr>
          <w:rFonts w:ascii="Arial" w:hAnsi="Arial" w:cs="Arial"/>
          <w:b/>
          <w:bCs/>
          <w:color w:val="234060"/>
          <w:spacing w:val="4"/>
        </w:rPr>
        <w:t>o</w:t>
      </w:r>
      <w:r>
        <w:rPr>
          <w:rFonts w:ascii="Arial" w:hAnsi="Arial" w:cs="Arial"/>
          <w:b/>
          <w:bCs/>
          <w:color w:val="234060"/>
        </w:rPr>
        <w:t>.</w:t>
      </w:r>
    </w:p>
    <w:p>
      <w:pPr>
        <w:widowControl w:val="0"/>
        <w:spacing w:before="3" w:after="0"/>
        <w:ind w:left="177" w:right="-5"/>
        <w:jc w:val="both"/>
      </w:pPr>
      <w:r>
        <w:rPr>
          <w:rFonts w:ascii="Arial" w:hAnsi="Arial" w:cs="Arial"/>
          <w:color w:val="000000"/>
          <w:spacing w:val="1"/>
        </w:rPr>
        <w:t>S</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sc</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b</w:t>
      </w:r>
      <w:r>
        <w:rPr>
          <w:rFonts w:ascii="Arial" w:hAnsi="Arial" w:cs="Arial"/>
          <w:color w:val="000000"/>
          <w:spacing w:val="-5"/>
        </w:rPr>
        <w:t>i</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8"/>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m</w:t>
      </w:r>
      <w:r>
        <w:rPr>
          <w:rFonts w:ascii="Arial" w:hAnsi="Arial" w:cs="Arial"/>
          <w:color w:val="000000"/>
          <w:spacing w:val="2"/>
        </w:rPr>
        <w:t>a</w:t>
      </w:r>
      <w:r>
        <w:rPr>
          <w:rFonts w:ascii="Arial" w:hAnsi="Arial" w:cs="Arial"/>
          <w:color w:val="000000"/>
          <w:spacing w:val="-1"/>
        </w:rPr>
        <w:t>t</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1"/>
        </w:rPr>
        <w:t>A</w:t>
      </w:r>
      <w:r>
        <w:rPr>
          <w:rFonts w:ascii="Arial" w:hAnsi="Arial" w:cs="Arial"/>
          <w:color w:val="000000"/>
          <w:spacing w:val="-2"/>
        </w:rPr>
        <w:t>n</w:t>
      </w:r>
      <w:r>
        <w:rPr>
          <w:rFonts w:ascii="Arial" w:hAnsi="Arial" w:cs="Arial"/>
          <w:color w:val="000000"/>
          <w:spacing w:val="2"/>
        </w:rPr>
        <w:t>e</w:t>
      </w:r>
      <w:r>
        <w:rPr>
          <w:rFonts w:ascii="Arial" w:hAnsi="Arial" w:cs="Arial"/>
          <w:color w:val="000000"/>
          <w:spacing w:val="-2"/>
        </w:rPr>
        <w:t>x</w:t>
      </w:r>
      <w:r>
        <w:rPr>
          <w:rFonts w:ascii="Arial" w:hAnsi="Arial" w:cs="Arial"/>
          <w:color w:val="000000"/>
        </w:rPr>
        <w:t>o</w:t>
      </w:r>
      <w:r>
        <w:rPr>
          <w:rFonts w:ascii="Arial" w:hAnsi="Arial" w:cs="Arial"/>
          <w:color w:val="000000"/>
          <w:spacing w:val="6"/>
        </w:rPr>
        <w:t xml:space="preserve"> </w:t>
      </w:r>
      <w:r>
        <w:rPr>
          <w:rFonts w:ascii="Arial" w:hAnsi="Arial" w:cs="Arial"/>
          <w:color w:val="000000"/>
        </w:rPr>
        <w:t>2</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acue</w:t>
      </w:r>
      <w:r>
        <w:rPr>
          <w:rFonts w:ascii="Arial" w:hAnsi="Arial" w:cs="Arial"/>
          <w:color w:val="000000"/>
          <w:spacing w:val="-1"/>
        </w:rPr>
        <w:t>r</w:t>
      </w:r>
      <w:r>
        <w:rPr>
          <w:rFonts w:ascii="Arial" w:hAnsi="Arial" w:cs="Arial"/>
          <w:color w:val="000000"/>
          <w:spacing w:val="2"/>
        </w:rPr>
        <w:t>d</w:t>
      </w:r>
      <w:r>
        <w:rPr>
          <w:rFonts w:ascii="Arial" w:hAnsi="Arial" w:cs="Arial"/>
          <w:color w:val="000000"/>
        </w:rPr>
        <w:t>o</w:t>
      </w:r>
      <w:r>
        <w:rPr>
          <w:rFonts w:ascii="Arial" w:hAnsi="Arial" w:cs="Arial"/>
          <w:color w:val="000000"/>
          <w:spacing w:val="2"/>
        </w:rPr>
        <w:t xml:space="preserve"> 27</w:t>
      </w:r>
      <w:r>
        <w:rPr>
          <w:rFonts w:ascii="Arial" w:hAnsi="Arial" w:cs="Arial"/>
          <w:color w:val="000000"/>
          <w:spacing w:val="8"/>
        </w:rPr>
        <w:t>9</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é</w:t>
      </w:r>
      <w:r>
        <w:rPr>
          <w:rFonts w:ascii="Arial" w:hAnsi="Arial" w:cs="Arial"/>
          <w:color w:val="000000"/>
        </w:rPr>
        <w:t xml:space="preserve">l </w:t>
      </w:r>
      <w:r>
        <w:rPr>
          <w:rFonts w:ascii="Arial" w:hAnsi="Arial" w:cs="Arial"/>
          <w:color w:val="000000"/>
          <w:spacing w:val="2"/>
        </w:rPr>
        <w:t>s</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de</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ll</w:t>
      </w:r>
      <w:r>
        <w:rPr>
          <w:rFonts w:ascii="Arial" w:hAnsi="Arial" w:cs="Arial"/>
          <w:color w:val="000000"/>
          <w:spacing w:val="2"/>
        </w:rPr>
        <w:t>a</w:t>
      </w:r>
      <w:r>
        <w:rPr>
          <w:rFonts w:ascii="Arial" w:hAnsi="Arial" w:cs="Arial"/>
          <w:color w:val="000000"/>
          <w:spacing w:val="-1"/>
        </w:rPr>
        <w:t>r</w:t>
      </w:r>
      <w:r>
        <w:rPr>
          <w:rFonts w:ascii="Arial" w:hAnsi="Arial" w:cs="Arial"/>
          <w:color w:val="000000"/>
        </w:rPr>
        <w:t>á</w:t>
      </w:r>
      <w:r>
        <w:rPr>
          <w:rFonts w:ascii="Arial" w:hAnsi="Arial" w:cs="Arial"/>
          <w:color w:val="000000"/>
          <w:spacing w:val="6"/>
        </w:rPr>
        <w:t xml:space="preserve"> </w:t>
      </w:r>
      <w:r>
        <w:rPr>
          <w:rFonts w:ascii="Arial" w:hAnsi="Arial" w:cs="Arial"/>
          <w:color w:val="000000"/>
          <w:spacing w:val="2"/>
        </w:rPr>
        <w:t>no</w:t>
      </w:r>
      <w:r>
        <w:rPr>
          <w:rFonts w:ascii="Arial" w:hAnsi="Arial" w:cs="Arial"/>
          <w:color w:val="000000"/>
        </w:rPr>
        <w:t>m</w:t>
      </w:r>
      <w:r>
        <w:rPr>
          <w:rFonts w:ascii="Arial" w:hAnsi="Arial" w:cs="Arial"/>
          <w:color w:val="000000"/>
          <w:spacing w:val="2"/>
        </w:rPr>
        <w:t>b</w:t>
      </w:r>
      <w:r>
        <w:rPr>
          <w:rFonts w:ascii="Arial" w:hAnsi="Arial" w:cs="Arial"/>
          <w:color w:val="000000"/>
          <w:spacing w:val="-1"/>
        </w:rPr>
        <w:t>r</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2"/>
        </w:rPr>
        <w:t>as</w:t>
      </w:r>
      <w:r>
        <w:rPr>
          <w:rFonts w:ascii="Arial" w:hAnsi="Arial" w:cs="Arial"/>
          <w:color w:val="000000"/>
          <w:spacing w:val="-5"/>
        </w:rPr>
        <w:t>i</w:t>
      </w:r>
      <w:r>
        <w:rPr>
          <w:rFonts w:ascii="Arial" w:hAnsi="Arial" w:cs="Arial"/>
          <w:color w:val="000000"/>
          <w:spacing w:val="2"/>
        </w:rPr>
        <w:t>gna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rPr>
        <w:t>a</w:t>
      </w:r>
      <w:r>
        <w:rPr>
          <w:rFonts w:ascii="Arial" w:hAnsi="Arial" w:cs="Arial"/>
          <w:color w:val="000000"/>
          <w:spacing w:val="6"/>
        </w:rPr>
        <w:t xml:space="preserve"> </w:t>
      </w:r>
      <w:r>
        <w:rPr>
          <w:rFonts w:ascii="Arial" w:hAnsi="Arial" w:cs="Arial"/>
          <w:color w:val="000000"/>
        </w:rPr>
        <w:t>o</w:t>
      </w:r>
      <w:r>
        <w:rPr>
          <w:rFonts w:ascii="Arial" w:hAnsi="Arial" w:cs="Arial"/>
          <w:color w:val="000000"/>
          <w:spacing w:val="2"/>
        </w:rPr>
        <w:t xml:space="preserve"> un</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ap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nd</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spacing w:val="3"/>
        </w:rPr>
        <w:t>j</w:t>
      </w:r>
      <w:r>
        <w:rPr>
          <w:rFonts w:ascii="Arial" w:hAnsi="Arial" w:cs="Arial"/>
          <w:color w:val="000000"/>
          <w:spacing w:val="2"/>
        </w:rPr>
        <w:t>e</w:t>
      </w:r>
      <w:r>
        <w:rPr>
          <w:rFonts w:ascii="Arial" w:hAnsi="Arial" w:cs="Arial"/>
          <w:color w:val="000000"/>
        </w:rPr>
        <w:t xml:space="preserve">, </w:t>
      </w:r>
      <w:r>
        <w:rPr>
          <w:rFonts w:ascii="Arial" w:hAnsi="Arial" w:cs="Arial"/>
          <w:color w:val="000000"/>
          <w:spacing w:val="2"/>
        </w:rPr>
        <w:t>c</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l</w:t>
      </w:r>
      <w:r>
        <w:rPr>
          <w:rFonts w:ascii="Arial" w:hAnsi="Arial" w:cs="Arial"/>
          <w:color w:val="000000"/>
          <w:spacing w:val="2"/>
        </w:rPr>
        <w:t>o</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5"/>
        </w:rPr>
        <w:t>l</w:t>
      </w:r>
      <w:r>
        <w:rPr>
          <w:rFonts w:ascii="Arial" w:hAnsi="Arial" w:cs="Arial"/>
          <w:color w:val="000000"/>
          <w:spacing w:val="2"/>
        </w:rPr>
        <w:t>a</w:t>
      </w:r>
      <w:r>
        <w:rPr>
          <w:rFonts w:ascii="Arial" w:hAnsi="Arial" w:cs="Arial"/>
          <w:color w:val="000000"/>
          <w:spacing w:val="6"/>
        </w:rPr>
        <w:t>v</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as</w:t>
      </w:r>
      <w:r>
        <w:rPr>
          <w:rFonts w:ascii="Arial" w:hAnsi="Arial" w:cs="Arial"/>
          <w:color w:val="000000"/>
          <w:spacing w:val="-5"/>
        </w:rPr>
        <w:t>i</w:t>
      </w:r>
      <w:r>
        <w:rPr>
          <w:rFonts w:ascii="Arial" w:hAnsi="Arial" w:cs="Arial"/>
          <w:color w:val="000000"/>
          <w:spacing w:val="2"/>
        </w:rPr>
        <w:t>gna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rPr>
        <w:t>,</w:t>
      </w:r>
      <w:r>
        <w:rPr>
          <w:rFonts w:ascii="Arial" w:hAnsi="Arial" w:cs="Arial"/>
          <w:color w:val="000000"/>
          <w:spacing w:val="14"/>
        </w:rPr>
        <w:t xml:space="preserve"> </w:t>
      </w:r>
      <w:r>
        <w:rPr>
          <w:rFonts w:ascii="Arial" w:hAnsi="Arial" w:cs="Arial"/>
          <w:color w:val="000000"/>
          <w:spacing w:val="2"/>
        </w:rPr>
        <w:t>ho</w:t>
      </w:r>
      <w:r>
        <w:rPr>
          <w:rFonts w:ascii="Arial" w:hAnsi="Arial" w:cs="Arial"/>
          <w:color w:val="000000"/>
          <w:spacing w:val="-1"/>
        </w:rPr>
        <w:t>r</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spacing w:val="-2"/>
        </w:rPr>
        <w:t>o</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rPr>
        <w:t xml:space="preserve">, </w:t>
      </w:r>
      <w:r>
        <w:rPr>
          <w:rFonts w:ascii="Arial" w:hAnsi="Arial" w:cs="Arial"/>
          <w:color w:val="000000"/>
          <w:spacing w:val="-5"/>
        </w:rPr>
        <w:t>i</w:t>
      </w:r>
      <w:r>
        <w:rPr>
          <w:rFonts w:ascii="Arial" w:hAnsi="Arial" w:cs="Arial"/>
          <w:color w:val="000000"/>
          <w:spacing w:val="2"/>
        </w:rPr>
        <w:t>ndepe</w:t>
      </w:r>
      <w:r>
        <w:rPr>
          <w:rFonts w:ascii="Arial" w:hAnsi="Arial" w:cs="Arial"/>
          <w:color w:val="000000"/>
          <w:spacing w:val="-2"/>
        </w:rPr>
        <w:t>n</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7"/>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es</w:t>
      </w:r>
      <w:r>
        <w:rPr>
          <w:rFonts w:ascii="Arial" w:hAnsi="Arial" w:cs="Arial"/>
          <w:color w:val="000000"/>
        </w:rPr>
        <w:t>,</w:t>
      </w:r>
      <w:r>
        <w:rPr>
          <w:rFonts w:ascii="Arial" w:hAnsi="Arial" w:cs="Arial"/>
          <w:color w:val="000000"/>
          <w:spacing w:val="8"/>
        </w:rPr>
        <w:t xml:space="preserve"> </w:t>
      </w:r>
      <w:r>
        <w:rPr>
          <w:rFonts w:ascii="Arial" w:hAnsi="Arial" w:cs="Arial"/>
          <w:color w:val="000000"/>
          <w:spacing w:val="2"/>
        </w:rPr>
        <w:t>ob</w:t>
      </w:r>
      <w:r>
        <w:rPr>
          <w:rFonts w:ascii="Arial" w:hAnsi="Arial" w:cs="Arial"/>
          <w:color w:val="000000"/>
          <w:spacing w:val="3"/>
        </w:rPr>
        <w:t>j</w:t>
      </w:r>
      <w:r>
        <w:rPr>
          <w:rFonts w:ascii="Arial" w:hAnsi="Arial" w:cs="Arial"/>
          <w:color w:val="000000"/>
          <w:spacing w:val="2"/>
        </w:rPr>
        <w:t>e</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rPr>
        <w:t>o</w:t>
      </w:r>
      <w:r>
        <w:rPr>
          <w:rFonts w:ascii="Arial" w:hAnsi="Arial" w:cs="Arial"/>
          <w:color w:val="000000"/>
          <w:spacing w:val="2"/>
        </w:rPr>
        <w:t xml:space="preserve"> ge</w:t>
      </w:r>
      <w:r>
        <w:rPr>
          <w:rFonts w:ascii="Arial" w:hAnsi="Arial" w:cs="Arial"/>
          <w:color w:val="000000"/>
          <w:spacing w:val="-2"/>
        </w:rPr>
        <w:t>n</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a</w:t>
      </w:r>
      <w:r>
        <w:rPr>
          <w:rFonts w:ascii="Arial" w:hAnsi="Arial" w:cs="Arial"/>
          <w:color w:val="000000"/>
        </w:rPr>
        <w:t xml:space="preserve">l </w:t>
      </w:r>
      <w:r>
        <w:rPr>
          <w:rFonts w:ascii="Arial" w:hAnsi="Arial" w:cs="Arial"/>
          <w:color w:val="000000"/>
          <w:spacing w:val="2"/>
        </w:rPr>
        <w:t>d</w:t>
      </w:r>
      <w:r>
        <w:rPr>
          <w:rFonts w:ascii="Arial" w:hAnsi="Arial" w:cs="Arial"/>
          <w:color w:val="000000"/>
        </w:rPr>
        <w:t>e</w:t>
      </w:r>
      <w:r>
        <w:rPr>
          <w:rFonts w:ascii="Arial" w:hAnsi="Arial" w:cs="Arial"/>
          <w:color w:val="000000"/>
          <w:spacing w:val="10"/>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as</w:t>
      </w:r>
      <w:r>
        <w:rPr>
          <w:rFonts w:ascii="Arial" w:hAnsi="Arial" w:cs="Arial"/>
          <w:color w:val="000000"/>
          <w:spacing w:val="-5"/>
        </w:rPr>
        <w:t>i</w:t>
      </w:r>
      <w:r>
        <w:rPr>
          <w:rFonts w:ascii="Arial" w:hAnsi="Arial" w:cs="Arial"/>
          <w:color w:val="000000"/>
          <w:spacing w:val="2"/>
        </w:rPr>
        <w:t>gna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rPr>
        <w:t>,</w:t>
      </w:r>
      <w:r>
        <w:rPr>
          <w:rFonts w:ascii="Arial" w:hAnsi="Arial" w:cs="Arial"/>
          <w:color w:val="000000"/>
          <w:spacing w:val="4"/>
        </w:rPr>
        <w:t xml:space="preserve"> </w:t>
      </w:r>
      <w:r>
        <w:rPr>
          <w:rFonts w:ascii="Arial" w:hAnsi="Arial" w:cs="Arial"/>
          <w:color w:val="000000"/>
          <w:spacing w:val="-1"/>
        </w:rPr>
        <w:t>t</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sub</w:t>
      </w:r>
      <w:r>
        <w:rPr>
          <w:rFonts w:ascii="Arial" w:hAnsi="Arial" w:cs="Arial"/>
          <w:color w:val="000000"/>
          <w:spacing w:val="-1"/>
        </w:rPr>
        <w:t>t</w:t>
      </w:r>
      <w:r>
        <w:rPr>
          <w:rFonts w:ascii="Arial" w:hAnsi="Arial" w:cs="Arial"/>
          <w:color w:val="000000"/>
          <w:spacing w:val="-2"/>
        </w:rPr>
        <w:t>e</w:t>
      </w:r>
      <w:r>
        <w:rPr>
          <w:rFonts w:ascii="Arial" w:hAnsi="Arial" w:cs="Arial"/>
          <w:color w:val="000000"/>
        </w:rPr>
        <w:t>m</w:t>
      </w:r>
      <w:r>
        <w:rPr>
          <w:rFonts w:ascii="Arial" w:hAnsi="Arial" w:cs="Arial"/>
          <w:color w:val="000000"/>
          <w:spacing w:val="2"/>
        </w:rPr>
        <w:t>as</w:t>
      </w:r>
      <w:r>
        <w:rPr>
          <w:rFonts w:ascii="Arial" w:hAnsi="Arial" w:cs="Arial"/>
          <w:color w:val="000000"/>
        </w:rPr>
        <w:t xml:space="preserve">, </w:t>
      </w:r>
      <w:r>
        <w:rPr>
          <w:rFonts w:ascii="Arial" w:hAnsi="Arial" w:cs="Arial"/>
          <w:color w:val="000000"/>
          <w:spacing w:val="2"/>
        </w:rPr>
        <w:t>ac</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dade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ap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spacing w:val="3"/>
        </w:rPr>
        <w:t>j</w:t>
      </w:r>
      <w:r>
        <w:rPr>
          <w:rFonts w:ascii="Arial" w:hAnsi="Arial" w:cs="Arial"/>
          <w:color w:val="000000"/>
          <w:spacing w:val="2"/>
        </w:rPr>
        <w:t>e</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c</w:t>
      </w:r>
      <w:r>
        <w:rPr>
          <w:rFonts w:ascii="Arial" w:hAnsi="Arial" w:cs="Arial"/>
          <w:color w:val="000000"/>
          <w:spacing w:val="-1"/>
        </w:rPr>
        <w:t>r</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er</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oced</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spacing w:val="6"/>
        </w:rPr>
        <w:t>v</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ac</w:t>
      </w:r>
      <w:r>
        <w:rPr>
          <w:rFonts w:ascii="Arial" w:hAnsi="Arial" w:cs="Arial"/>
          <w:color w:val="000000"/>
          <w:spacing w:val="-1"/>
        </w:rPr>
        <w:t>r</w:t>
      </w:r>
      <w:r>
        <w:rPr>
          <w:rFonts w:ascii="Arial" w:hAnsi="Arial" w:cs="Arial"/>
          <w:color w:val="000000"/>
          <w:spacing w:val="2"/>
        </w:rPr>
        <w:t>ed</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p>
    <w:p>
      <w:pPr>
        <w:widowControl w:val="0"/>
        <w:spacing w:before="11" w:after="0" w:line="240" w:lineRule="exact"/>
        <w:ind w:right="-5"/>
        <w:jc w:val="both"/>
        <w:rPr>
          <w:rFonts w:ascii="Arial" w:hAnsi="Arial" w:cs="Arial"/>
          <w:color w:val="000000"/>
          <w:sz w:val="24"/>
          <w:szCs w:val="24"/>
        </w:rPr>
      </w:pPr>
    </w:p>
    <w:p>
      <w:pPr>
        <w:widowControl w:val="0"/>
        <w:spacing w:after="0"/>
        <w:ind w:left="176" w:right="-6"/>
        <w:jc w:val="both"/>
      </w:pPr>
      <w:r>
        <w:rPr>
          <w:rFonts w:ascii="Arial" w:hAnsi="Arial" w:cs="Arial"/>
          <w:color w:val="000000"/>
          <w:spacing w:val="1"/>
        </w:rPr>
        <w:t>S</w:t>
      </w:r>
      <w:r>
        <w:rPr>
          <w:rFonts w:ascii="Arial" w:hAnsi="Arial" w:cs="Arial"/>
          <w:color w:val="000000"/>
        </w:rPr>
        <w:t xml:space="preserve">e </w:t>
      </w:r>
      <w:r>
        <w:rPr>
          <w:rFonts w:ascii="Arial" w:hAnsi="Arial" w:cs="Arial"/>
          <w:color w:val="000000"/>
          <w:spacing w:val="2"/>
        </w:rPr>
        <w:t>de</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w:t>
      </w:r>
      <w:r>
        <w:rPr>
          <w:rFonts w:ascii="Arial" w:hAnsi="Arial" w:cs="Arial"/>
          <w:color w:val="000000"/>
          <w:spacing w:val="3"/>
        </w:rPr>
        <w:t>á</w:t>
      </w:r>
      <w:r>
        <w:rPr>
          <w:rFonts w:ascii="Arial" w:hAnsi="Arial" w:cs="Arial"/>
          <w:color w:val="000000"/>
        </w:rPr>
        <w:t xml:space="preserve">n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sc</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b</w:t>
      </w:r>
      <w:r>
        <w:rPr>
          <w:rFonts w:ascii="Arial" w:hAnsi="Arial" w:cs="Arial"/>
          <w:color w:val="000000"/>
          <w:spacing w:val="-5"/>
        </w:rPr>
        <w:t>i</w:t>
      </w:r>
      <w:r>
        <w:rPr>
          <w:rFonts w:ascii="Arial" w:hAnsi="Arial" w:cs="Arial"/>
          <w:color w:val="000000"/>
        </w:rPr>
        <w:t>r</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c</w:t>
      </w:r>
      <w:r>
        <w:rPr>
          <w:rFonts w:ascii="Arial" w:hAnsi="Arial" w:cs="Arial"/>
          <w:color w:val="000000"/>
          <w:spacing w:val="-1"/>
        </w:rPr>
        <w:t>r</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er</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tr</w:t>
      </w:r>
      <w:r>
        <w:rPr>
          <w:rFonts w:ascii="Arial" w:hAnsi="Arial" w:cs="Arial"/>
          <w:color w:val="000000"/>
          <w:spacing w:val="2"/>
        </w:rPr>
        <w:t>u</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spacing w:val="2"/>
        </w:rPr>
        <w:t>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a</w:t>
      </w:r>
      <w:r>
        <w:rPr>
          <w:rFonts w:ascii="Arial" w:hAnsi="Arial" w:cs="Arial"/>
          <w:color w:val="000000"/>
          <w:spacing w:val="2"/>
        </w:rPr>
        <w:t>s</w:t>
      </w:r>
      <w:r>
        <w:rPr>
          <w:rFonts w:ascii="Arial" w:hAnsi="Arial" w:cs="Arial"/>
          <w:color w:val="000000"/>
        </w:rPr>
        <w:t>í</w:t>
      </w:r>
      <w:r>
        <w:rPr>
          <w:rFonts w:ascii="Arial" w:hAnsi="Arial" w:cs="Arial"/>
          <w:color w:val="000000"/>
          <w:spacing w:val="2"/>
        </w:rPr>
        <w:t xml:space="preserve"> </w:t>
      </w:r>
      <w:r>
        <w:rPr>
          <w:rFonts w:ascii="Arial" w:hAnsi="Arial" w:cs="Arial"/>
          <w:color w:val="000000"/>
          <w:spacing w:val="-2"/>
        </w:rPr>
        <w:t>co</w:t>
      </w:r>
      <w:r>
        <w:rPr>
          <w:rFonts w:ascii="Arial" w:hAnsi="Arial" w:cs="Arial"/>
          <w:color w:val="000000"/>
          <w:spacing w:val="5"/>
        </w:rPr>
        <w:t>m</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d</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2"/>
        </w:rPr>
        <w:t>a</w:t>
      </w:r>
      <w:r>
        <w:rPr>
          <w:rFonts w:ascii="Arial" w:hAnsi="Arial" w:cs="Arial"/>
          <w:color w:val="000000"/>
          <w:spacing w:val="-1"/>
        </w:rPr>
        <w:t>r</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6"/>
        </w:rPr>
        <w:t>v</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uac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2"/>
        </w:rPr>
        <w:t>de</w:t>
      </w:r>
      <w:r>
        <w:rPr>
          <w:rFonts w:ascii="Arial" w:hAnsi="Arial" w:cs="Arial"/>
          <w:color w:val="000000"/>
        </w:rPr>
        <w:t>l</w:t>
      </w:r>
      <w:r>
        <w:rPr>
          <w:rFonts w:ascii="Arial" w:hAnsi="Arial" w:cs="Arial"/>
          <w:color w:val="000000"/>
          <w:spacing w:val="1"/>
        </w:rPr>
        <w:t xml:space="preserve"> </w:t>
      </w:r>
      <w:r>
        <w:rPr>
          <w:rFonts w:ascii="Arial" w:hAnsi="Arial" w:cs="Arial"/>
          <w:color w:val="000000"/>
          <w:spacing w:val="2"/>
        </w:rPr>
        <w:t>ap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spacing w:val="3"/>
        </w:rPr>
        <w:t>j</w:t>
      </w:r>
      <w:r>
        <w:rPr>
          <w:rFonts w:ascii="Arial" w:hAnsi="Arial" w:cs="Arial"/>
          <w:color w:val="000000"/>
        </w:rPr>
        <w:t>e</w:t>
      </w:r>
      <w:r>
        <w:rPr>
          <w:rFonts w:ascii="Arial" w:hAnsi="Arial" w:cs="Arial"/>
          <w:color w:val="000000"/>
          <w:spacing w:val="7"/>
        </w:rPr>
        <w:t xml:space="preserve"> </w:t>
      </w:r>
      <w:r>
        <w:rPr>
          <w:rFonts w:ascii="Arial" w:hAnsi="Arial" w:cs="Arial"/>
          <w:color w:val="000000"/>
          <w:spacing w:val="-5"/>
        </w:rPr>
        <w:t>l</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ado</w:t>
      </w:r>
      <w:r>
        <w:rPr>
          <w:rFonts w:ascii="Arial" w:hAnsi="Arial" w:cs="Arial"/>
          <w:color w:val="000000"/>
        </w:rPr>
        <w:t>,</w:t>
      </w:r>
      <w:r>
        <w:rPr>
          <w:rFonts w:ascii="Arial" w:hAnsi="Arial" w:cs="Arial"/>
          <w:color w:val="000000"/>
          <w:spacing w:val="5"/>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p</w:t>
      </w:r>
      <w:r>
        <w:rPr>
          <w:rFonts w:ascii="Arial" w:hAnsi="Arial" w:cs="Arial"/>
          <w:color w:val="000000"/>
        </w:rPr>
        <w:t>o</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7"/>
        </w:rPr>
        <w:t xml:space="preserve"> </w:t>
      </w:r>
      <w:r>
        <w:rPr>
          <w:rFonts w:ascii="Arial" w:hAnsi="Arial" w:cs="Arial"/>
          <w:color w:val="000000"/>
          <w:spacing w:val="-2"/>
        </w:rPr>
        <w:t>e</w:t>
      </w:r>
      <w:r>
        <w:rPr>
          <w:rFonts w:ascii="Arial" w:hAnsi="Arial" w:cs="Arial"/>
          <w:color w:val="000000"/>
          <w:spacing w:val="2"/>
        </w:rPr>
        <w:t>va</w:t>
      </w:r>
      <w:r>
        <w:rPr>
          <w:rFonts w:ascii="Arial" w:hAnsi="Arial" w:cs="Arial"/>
          <w:color w:val="000000"/>
          <w:spacing w:val="-5"/>
        </w:rPr>
        <w:t>l</w:t>
      </w:r>
      <w:r>
        <w:rPr>
          <w:rFonts w:ascii="Arial" w:hAnsi="Arial" w:cs="Arial"/>
          <w:color w:val="000000"/>
          <w:spacing w:val="2"/>
        </w:rPr>
        <w:t>uac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7"/>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rPr>
        <w:t xml:space="preserve">r </w:t>
      </w:r>
      <w:r>
        <w:rPr>
          <w:rFonts w:ascii="Arial" w:hAnsi="Arial" w:cs="Arial"/>
          <w:color w:val="000000"/>
          <w:spacing w:val="5"/>
        </w:rPr>
        <w:t>m</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rPr>
        <w:t>a</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ac</w:t>
      </w:r>
      <w:r>
        <w:rPr>
          <w:rFonts w:ascii="Arial" w:hAnsi="Arial" w:cs="Arial"/>
          <w:color w:val="000000"/>
          <w:spacing w:val="-2"/>
        </w:rPr>
        <w:t>u</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d</w:t>
      </w:r>
      <w:r>
        <w:rPr>
          <w:rFonts w:ascii="Arial" w:hAnsi="Arial" w:cs="Arial"/>
          <w:color w:val="000000"/>
        </w:rPr>
        <w:t>o</w:t>
      </w:r>
      <w:r>
        <w:rPr>
          <w:rFonts w:ascii="Arial" w:hAnsi="Arial" w:cs="Arial"/>
          <w:color w:val="000000"/>
          <w:spacing w:val="4"/>
        </w:rPr>
        <w:t xml:space="preserve"> </w:t>
      </w:r>
      <w:r>
        <w:rPr>
          <w:rFonts w:ascii="Arial" w:hAnsi="Arial" w:cs="Arial"/>
          <w:color w:val="000000"/>
        </w:rPr>
        <w:t>a</w:t>
      </w:r>
      <w:r>
        <w:rPr>
          <w:rFonts w:ascii="Arial" w:hAnsi="Arial" w:cs="Arial"/>
          <w:color w:val="000000"/>
          <w:spacing w:val="7"/>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8"/>
        </w:rPr>
        <w:t xml:space="preserve"> </w:t>
      </w:r>
      <w:r>
        <w:rPr>
          <w:rFonts w:ascii="Arial" w:hAnsi="Arial" w:cs="Arial"/>
          <w:color w:val="000000"/>
          <w:spacing w:val="-2"/>
        </w:rPr>
        <w:t>n</w:t>
      </w:r>
      <w:r>
        <w:rPr>
          <w:rFonts w:ascii="Arial" w:hAnsi="Arial" w:cs="Arial"/>
          <w:color w:val="000000"/>
          <w:spacing w:val="2"/>
        </w:rPr>
        <w:t>e</w:t>
      </w:r>
      <w:r>
        <w:rPr>
          <w:rFonts w:ascii="Arial" w:hAnsi="Arial" w:cs="Arial"/>
          <w:color w:val="000000"/>
          <w:spacing w:val="-2"/>
        </w:rPr>
        <w:t>ce</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dade</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ad</w:t>
      </w:r>
      <w:r>
        <w:rPr>
          <w:rFonts w:ascii="Arial" w:hAnsi="Arial" w:cs="Arial"/>
          <w:color w:val="000000"/>
        </w:rPr>
        <w:t xml:space="preserve">a </w:t>
      </w:r>
      <w:r>
        <w:rPr>
          <w:rFonts w:ascii="Arial" w:hAnsi="Arial" w:cs="Arial"/>
          <w:color w:val="000000"/>
          <w:spacing w:val="2"/>
        </w:rPr>
        <w:t>una</w:t>
      </w:r>
      <w:r>
        <w:rPr>
          <w:rFonts w:ascii="Arial" w:hAnsi="Arial" w:cs="Arial"/>
          <w:color w:val="000000"/>
        </w:rPr>
        <w:t xml:space="preserve">, </w:t>
      </w:r>
      <w:r>
        <w:rPr>
          <w:rFonts w:ascii="Arial" w:hAnsi="Arial" w:cs="Arial"/>
          <w:color w:val="000000"/>
          <w:spacing w:val="-2"/>
        </w:rPr>
        <w:t>a</w:t>
      </w:r>
      <w:r>
        <w:rPr>
          <w:rFonts w:ascii="Arial" w:hAnsi="Arial" w:cs="Arial"/>
          <w:color w:val="000000"/>
          <w:spacing w:val="2"/>
        </w:rPr>
        <w:t>s</w:t>
      </w:r>
      <w:r>
        <w:rPr>
          <w:rFonts w:ascii="Arial" w:hAnsi="Arial" w:cs="Arial"/>
          <w:color w:val="000000"/>
        </w:rPr>
        <w:t xml:space="preserve">í </w:t>
      </w:r>
      <w:r>
        <w:rPr>
          <w:rFonts w:ascii="Arial" w:hAnsi="Arial" w:cs="Arial"/>
          <w:color w:val="000000"/>
          <w:spacing w:val="2"/>
        </w:rPr>
        <w:t>c</w:t>
      </w:r>
      <w:r>
        <w:rPr>
          <w:rFonts w:ascii="Arial" w:hAnsi="Arial" w:cs="Arial"/>
          <w:color w:val="000000"/>
          <w:spacing w:val="-2"/>
        </w:rPr>
        <w:t>o</w:t>
      </w:r>
      <w:r>
        <w:rPr>
          <w:rFonts w:ascii="Arial" w:hAnsi="Arial" w:cs="Arial"/>
          <w:color w:val="000000"/>
        </w:rPr>
        <w:t>mo</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po</w:t>
      </w:r>
      <w:r>
        <w:rPr>
          <w:rFonts w:ascii="Arial" w:hAnsi="Arial" w:cs="Arial"/>
          <w:color w:val="000000"/>
          <w:spacing w:val="-1"/>
        </w:rPr>
        <w:t>r</w:t>
      </w:r>
      <w:r>
        <w:rPr>
          <w:rFonts w:ascii="Arial" w:hAnsi="Arial" w:cs="Arial"/>
          <w:color w:val="000000"/>
          <w:spacing w:val="-2"/>
        </w:rPr>
        <w:t>c</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a</w:t>
      </w:r>
      <w:r>
        <w:rPr>
          <w:rFonts w:ascii="Arial" w:hAnsi="Arial" w:cs="Arial"/>
          <w:color w:val="000000"/>
          <w:spacing w:val="3"/>
        </w:rPr>
        <w:t>j</w:t>
      </w:r>
      <w:r>
        <w:rPr>
          <w:rFonts w:ascii="Arial" w:hAnsi="Arial" w:cs="Arial"/>
          <w:color w:val="000000"/>
          <w:spacing w:val="-2"/>
        </w:rPr>
        <w:t>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2"/>
        </w:rPr>
        <w:t xml:space="preserve"> </w:t>
      </w:r>
      <w:r>
        <w:rPr>
          <w:rFonts w:ascii="Arial" w:hAnsi="Arial" w:cs="Arial"/>
          <w:color w:val="000000"/>
          <w:spacing w:val="-1"/>
        </w:rPr>
        <w:t>tr</w:t>
      </w:r>
      <w:r>
        <w:rPr>
          <w:rFonts w:ascii="Arial" w:hAnsi="Arial" w:cs="Arial"/>
          <w:color w:val="000000"/>
          <w:spacing w:val="2"/>
        </w:rPr>
        <w:t>ab</w:t>
      </w:r>
      <w:r>
        <w:rPr>
          <w:rFonts w:ascii="Arial" w:hAnsi="Arial" w:cs="Arial"/>
          <w:color w:val="000000"/>
          <w:spacing w:val="-2"/>
        </w:rPr>
        <w:t>a</w:t>
      </w:r>
      <w:r>
        <w:rPr>
          <w:rFonts w:ascii="Arial" w:hAnsi="Arial" w:cs="Arial"/>
          <w:color w:val="000000"/>
          <w:spacing w:val="3"/>
        </w:rPr>
        <w:t>j</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dé</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cos</w:t>
      </w:r>
      <w:r>
        <w:rPr>
          <w:rFonts w:ascii="Arial" w:hAnsi="Arial" w:cs="Arial"/>
          <w:color w:val="000000"/>
        </w:rPr>
        <w:t xml:space="preserve">, </w:t>
      </w:r>
      <w:r>
        <w:rPr>
          <w:rFonts w:ascii="Arial" w:hAnsi="Arial" w:cs="Arial"/>
          <w:color w:val="000000"/>
          <w:spacing w:val="2"/>
        </w:rPr>
        <w:t>e</w:t>
      </w:r>
      <w:r>
        <w:rPr>
          <w:rFonts w:ascii="Arial" w:hAnsi="Arial" w:cs="Arial"/>
          <w:color w:val="000000"/>
          <w:spacing w:val="-2"/>
        </w:rPr>
        <w:t>xá</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pa</w:t>
      </w:r>
      <w:r>
        <w:rPr>
          <w:rFonts w:ascii="Arial" w:hAnsi="Arial" w:cs="Arial"/>
          <w:color w:val="000000"/>
          <w:spacing w:val="-5"/>
        </w:rPr>
        <w:t>r</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spacing w:val="-5"/>
        </w:rPr>
        <w:t>l</w:t>
      </w:r>
      <w:r>
        <w:rPr>
          <w:rFonts w:ascii="Arial" w:hAnsi="Arial" w:cs="Arial"/>
          <w:color w:val="000000"/>
          <w:spacing w:val="14"/>
        </w:rPr>
        <w:t>e</w:t>
      </w:r>
      <w:r>
        <w:rPr>
          <w:rFonts w:ascii="Arial" w:hAnsi="Arial" w:cs="Arial"/>
          <w:color w:val="000000"/>
          <w:spacing w:val="2"/>
        </w:rPr>
        <w:t>s</w:t>
      </w:r>
      <w:r>
        <w:rPr>
          <w:rFonts w:ascii="Arial" w:hAnsi="Arial" w:cs="Arial"/>
          <w:color w:val="000000"/>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a</w:t>
      </w:r>
      <w:r>
        <w:rPr>
          <w:rFonts w:ascii="Arial" w:hAnsi="Arial" w:cs="Arial"/>
          <w:color w:val="000000"/>
        </w:rPr>
        <w:t>m</w:t>
      </w:r>
      <w:r>
        <w:rPr>
          <w:rFonts w:ascii="Arial" w:hAnsi="Arial" w:cs="Arial"/>
          <w:color w:val="000000"/>
          <w:spacing w:val="2"/>
        </w:rPr>
        <w:t>e</w:t>
      </w:r>
      <w:r>
        <w:rPr>
          <w:rFonts w:ascii="Arial" w:hAnsi="Arial" w:cs="Arial"/>
          <w:color w:val="000000"/>
        </w:rPr>
        <w:t>n</w:t>
      </w:r>
      <w:r>
        <w:rPr>
          <w:rFonts w:ascii="Arial" w:hAnsi="Arial" w:cs="Arial"/>
          <w:color w:val="000000"/>
          <w:spacing w:val="2"/>
        </w:rPr>
        <w:t xml:space="preserve"> </w:t>
      </w:r>
      <w:r>
        <w:rPr>
          <w:rFonts w:ascii="Arial" w:hAnsi="Arial" w:cs="Arial"/>
          <w:color w:val="000000"/>
          <w:spacing w:val="-1"/>
        </w:rPr>
        <w:t>f</w:t>
      </w:r>
      <w:r>
        <w:rPr>
          <w:rFonts w:ascii="Arial" w:hAnsi="Arial" w:cs="Arial"/>
          <w:color w:val="000000"/>
          <w:spacing w:val="-5"/>
        </w:rPr>
        <w:t>i</w:t>
      </w:r>
      <w:r>
        <w:rPr>
          <w:rFonts w:ascii="Arial" w:hAnsi="Arial" w:cs="Arial"/>
          <w:color w:val="000000"/>
          <w:spacing w:val="2"/>
        </w:rPr>
        <w:t>na</w:t>
      </w:r>
      <w:r>
        <w:rPr>
          <w:rFonts w:ascii="Arial" w:hAnsi="Arial" w:cs="Arial"/>
          <w:color w:val="000000"/>
          <w:spacing w:val="-5"/>
        </w:rPr>
        <w:t>l</w:t>
      </w:r>
      <w:r>
        <w:rPr>
          <w:rFonts w:ascii="Arial" w:hAnsi="Arial" w:cs="Arial"/>
          <w:color w:val="000000"/>
        </w:rPr>
        <w:t xml:space="preserve">, </w:t>
      </w:r>
      <w:r>
        <w:rPr>
          <w:rFonts w:ascii="Arial" w:hAnsi="Arial" w:cs="Arial"/>
          <w:color w:val="000000"/>
          <w:spacing w:val="2"/>
        </w:rPr>
        <w:t>pa</w:t>
      </w:r>
      <w:r>
        <w:rPr>
          <w:rFonts w:ascii="Arial" w:hAnsi="Arial" w:cs="Arial"/>
          <w:color w:val="000000"/>
          <w:spacing w:val="-1"/>
        </w:rPr>
        <w:t>rt</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pac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5"/>
        </w:rPr>
        <w:t>l</w:t>
      </w:r>
      <w:r>
        <w:rPr>
          <w:rFonts w:ascii="Arial" w:hAnsi="Arial" w:cs="Arial"/>
          <w:color w:val="000000"/>
          <w:spacing w:val="2"/>
        </w:rPr>
        <w:t>ase</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c</w:t>
      </w:r>
      <w:r>
        <w:rPr>
          <w:rFonts w:ascii="Arial" w:hAnsi="Arial" w:cs="Arial"/>
          <w:color w:val="000000"/>
          <w:spacing w:val="-1"/>
        </w:rPr>
        <w:t>.</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ne</w:t>
      </w:r>
      <w:r>
        <w:rPr>
          <w:rFonts w:ascii="Arial" w:hAnsi="Arial" w:cs="Arial"/>
          <w:color w:val="000000"/>
          <w:spacing w:val="-1"/>
        </w:rPr>
        <w:t>r</w:t>
      </w:r>
      <w:r>
        <w:rPr>
          <w:rFonts w:ascii="Arial" w:hAnsi="Arial" w:cs="Arial"/>
          <w:color w:val="000000"/>
          <w:spacing w:val="2"/>
        </w:rPr>
        <w:t>g</w:t>
      </w:r>
      <w:r>
        <w:rPr>
          <w:rFonts w:ascii="Arial" w:hAnsi="Arial" w:cs="Arial"/>
          <w:color w:val="000000"/>
          <w:spacing w:val="-5"/>
        </w:rPr>
        <w:t>i</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5"/>
        </w:rPr>
        <w:t>m</w:t>
      </w:r>
      <w:r>
        <w:rPr>
          <w:rFonts w:ascii="Arial" w:hAnsi="Arial" w:cs="Arial"/>
          <w:color w:val="000000"/>
          <w:spacing w:val="2"/>
        </w:rPr>
        <w:t>oda</w:t>
      </w:r>
      <w:r>
        <w:rPr>
          <w:rFonts w:ascii="Arial" w:hAnsi="Arial" w:cs="Arial"/>
          <w:color w:val="000000"/>
          <w:spacing w:val="-5"/>
        </w:rPr>
        <w:t>li</w:t>
      </w:r>
      <w:r>
        <w:rPr>
          <w:rFonts w:ascii="Arial" w:hAnsi="Arial" w:cs="Arial"/>
          <w:color w:val="000000"/>
          <w:spacing w:val="2"/>
        </w:rPr>
        <w:t>da</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2"/>
        </w:rPr>
        <w:t>ed</w:t>
      </w:r>
      <w:r>
        <w:rPr>
          <w:rFonts w:ascii="Arial" w:hAnsi="Arial" w:cs="Arial"/>
          <w:color w:val="000000"/>
          <w:spacing w:val="-2"/>
        </w:rPr>
        <w:t>u</w:t>
      </w:r>
      <w:r>
        <w:rPr>
          <w:rFonts w:ascii="Arial" w:hAnsi="Arial" w:cs="Arial"/>
          <w:color w:val="000000"/>
          <w:spacing w:val="2"/>
        </w:rPr>
        <w:t>ca</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va</w:t>
      </w:r>
      <w:r>
        <w:rPr>
          <w:rFonts w:ascii="Arial" w:hAnsi="Arial" w:cs="Arial"/>
          <w:color w:val="000000"/>
        </w:rPr>
        <w:t>.</w:t>
      </w:r>
    </w:p>
    <w:p>
      <w:pPr>
        <w:widowControl w:val="0"/>
        <w:spacing w:after="0"/>
        <w:ind w:left="176" w:right="-6"/>
        <w:jc w:val="both"/>
        <w:rPr>
          <w:rFonts w:ascii="Arial" w:hAnsi="Arial" w:cs="Arial"/>
          <w:color w:val="000000"/>
          <w:spacing w:val="2"/>
        </w:rPr>
      </w:pPr>
    </w:p>
    <w:p>
      <w:pPr>
        <w:widowControl w:val="0"/>
        <w:spacing w:after="0"/>
        <w:ind w:left="176" w:right="-6"/>
        <w:jc w:val="both"/>
      </w:pPr>
      <w:r>
        <w:rPr>
          <w:rFonts w:ascii="Arial" w:hAnsi="Arial" w:cs="Arial"/>
          <w:color w:val="000000"/>
          <w:spacing w:val="2"/>
        </w:rPr>
        <w:t>L</w:t>
      </w:r>
      <w:r>
        <w:rPr>
          <w:rFonts w:ascii="Arial" w:hAnsi="Arial" w:cs="Arial"/>
          <w:color w:val="000000"/>
        </w:rPr>
        <w:t>a</w:t>
      </w:r>
      <w:r>
        <w:rPr>
          <w:rFonts w:ascii="Arial" w:hAnsi="Arial" w:cs="Arial"/>
          <w:color w:val="000000"/>
          <w:spacing w:val="8"/>
        </w:rPr>
        <w:t xml:space="preserve"> </w:t>
      </w:r>
      <w:r>
        <w:rPr>
          <w:rFonts w:ascii="Arial" w:hAnsi="Arial" w:cs="Arial"/>
          <w:color w:val="000000"/>
          <w:spacing w:val="-2"/>
        </w:rPr>
        <w:t>e</w:t>
      </w:r>
      <w:r>
        <w:rPr>
          <w:rFonts w:ascii="Arial" w:hAnsi="Arial" w:cs="Arial"/>
          <w:color w:val="000000"/>
          <w:spacing w:val="2"/>
        </w:rPr>
        <w:t>va</w:t>
      </w:r>
      <w:r>
        <w:rPr>
          <w:rFonts w:ascii="Arial" w:hAnsi="Arial" w:cs="Arial"/>
          <w:color w:val="000000"/>
          <w:spacing w:val="-5"/>
        </w:rPr>
        <w:t>l</w:t>
      </w:r>
      <w:r>
        <w:rPr>
          <w:rFonts w:ascii="Arial" w:hAnsi="Arial" w:cs="Arial"/>
          <w:color w:val="000000"/>
          <w:spacing w:val="2"/>
        </w:rPr>
        <w:t>uac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8"/>
        </w:rPr>
        <w:t xml:space="preserve"> </w:t>
      </w:r>
      <w:r>
        <w:rPr>
          <w:rFonts w:ascii="Arial" w:hAnsi="Arial" w:cs="Arial"/>
          <w:color w:val="000000"/>
          <w:spacing w:val="-2"/>
        </w:rPr>
        <w:t>co</w:t>
      </w:r>
      <w:r>
        <w:rPr>
          <w:rFonts w:ascii="Arial" w:hAnsi="Arial" w:cs="Arial"/>
          <w:color w:val="000000"/>
          <w:spacing w:val="5"/>
        </w:rPr>
        <w:t>m</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d</w:t>
      </w:r>
      <w:r>
        <w:rPr>
          <w:rFonts w:ascii="Arial" w:hAnsi="Arial" w:cs="Arial"/>
          <w:color w:val="000000"/>
          <w:spacing w:val="2"/>
        </w:rPr>
        <w:t>e</w:t>
      </w:r>
      <w:r>
        <w:rPr>
          <w:rFonts w:ascii="Arial" w:hAnsi="Arial" w:cs="Arial"/>
          <w:color w:val="000000"/>
          <w:spacing w:val="-1"/>
        </w:rPr>
        <w:t>r</w:t>
      </w:r>
      <w:r>
        <w:rPr>
          <w:rFonts w:ascii="Arial" w:hAnsi="Arial" w:cs="Arial"/>
          <w:color w:val="000000"/>
        </w:rPr>
        <w:t>á</w:t>
      </w:r>
      <w:r>
        <w:rPr>
          <w:rFonts w:ascii="Arial" w:hAnsi="Arial" w:cs="Arial"/>
          <w:color w:val="000000"/>
          <w:spacing w:val="8"/>
        </w:rPr>
        <w:t xml:space="preserve"> </w:t>
      </w:r>
      <w:r>
        <w:rPr>
          <w:rFonts w:ascii="Arial" w:hAnsi="Arial" w:cs="Arial"/>
          <w:color w:val="000000"/>
          <w:spacing w:val="2"/>
        </w:rPr>
        <w:t>n</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só</w:t>
      </w:r>
      <w:r>
        <w:rPr>
          <w:rFonts w:ascii="Arial" w:hAnsi="Arial" w:cs="Arial"/>
          <w:color w:val="000000"/>
          <w:spacing w:val="-5"/>
        </w:rPr>
        <w:t>l</w:t>
      </w:r>
      <w:r>
        <w:rPr>
          <w:rFonts w:ascii="Arial" w:hAnsi="Arial" w:cs="Arial"/>
          <w:color w:val="000000"/>
        </w:rPr>
        <w:t>o</w:t>
      </w:r>
      <w:r>
        <w:rPr>
          <w:rFonts w:ascii="Arial" w:hAnsi="Arial" w:cs="Arial"/>
          <w:color w:val="000000"/>
          <w:spacing w:val="8"/>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8"/>
        </w:rPr>
        <w:t xml:space="preserve"> </w:t>
      </w:r>
      <w:r>
        <w:rPr>
          <w:rFonts w:ascii="Arial" w:hAnsi="Arial" w:cs="Arial"/>
          <w:color w:val="000000"/>
          <w:spacing w:val="2"/>
        </w:rPr>
        <w:t>d</w:t>
      </w:r>
      <w:r>
        <w:rPr>
          <w:rFonts w:ascii="Arial" w:hAnsi="Arial" w:cs="Arial"/>
          <w:color w:val="000000"/>
          <w:spacing w:val="-1"/>
        </w:rPr>
        <w:t>i</w:t>
      </w:r>
      <w:r>
        <w:rPr>
          <w:rFonts w:ascii="Arial" w:hAnsi="Arial" w:cs="Arial"/>
          <w:color w:val="000000"/>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8"/>
        </w:rPr>
        <w:t xml:space="preserve"> </w:t>
      </w:r>
      <w:r>
        <w:rPr>
          <w:rFonts w:ascii="Arial" w:hAnsi="Arial" w:cs="Arial"/>
          <w:color w:val="000000"/>
          <w:spacing w:val="2"/>
        </w:rPr>
        <w:t>ac</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é</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r>
        <w:rPr>
          <w:rFonts w:ascii="Arial" w:hAnsi="Arial" w:cs="Arial"/>
          <w:color w:val="000000"/>
          <w:spacing w:val="8"/>
        </w:rPr>
        <w:t xml:space="preserve"> </w:t>
      </w:r>
      <w:r>
        <w:rPr>
          <w:rFonts w:ascii="Arial" w:hAnsi="Arial" w:cs="Arial"/>
          <w:color w:val="000000"/>
          <w:spacing w:val="-1"/>
        </w:rPr>
        <w:t>(</w:t>
      </w:r>
      <w:r>
        <w:rPr>
          <w:rFonts w:ascii="Arial" w:hAnsi="Arial" w:cs="Arial"/>
          <w:color w:val="000000"/>
          <w:spacing w:val="-2"/>
        </w:rPr>
        <w:t>c</w:t>
      </w:r>
      <w:r>
        <w:rPr>
          <w:rFonts w:ascii="Arial" w:hAnsi="Arial" w:cs="Arial"/>
          <w:color w:val="000000"/>
          <w:spacing w:val="2"/>
        </w:rPr>
        <w:t>on</w:t>
      </w:r>
      <w:r>
        <w:rPr>
          <w:rFonts w:ascii="Arial" w:hAnsi="Arial" w:cs="Arial"/>
          <w:color w:val="000000"/>
          <w:spacing w:val="-2"/>
        </w:rPr>
        <w:t>o</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os</w:t>
      </w:r>
      <w:r>
        <w:rPr>
          <w:rFonts w:ascii="Arial" w:hAnsi="Arial" w:cs="Arial"/>
          <w:color w:val="000000"/>
          <w:spacing w:val="-1"/>
        </w:rPr>
        <w:t>)</w:t>
      </w:r>
      <w:r>
        <w:rPr>
          <w:rFonts w:ascii="Arial" w:hAnsi="Arial" w:cs="Arial"/>
          <w:color w:val="000000"/>
        </w:rPr>
        <w:t>,</w:t>
      </w:r>
      <w:r>
        <w:rPr>
          <w:rFonts w:ascii="Arial" w:hAnsi="Arial" w:cs="Arial"/>
          <w:color w:val="000000"/>
          <w:spacing w:val="6"/>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n</w:t>
      </w:r>
      <w:r>
        <w:rPr>
          <w:rFonts w:ascii="Arial" w:hAnsi="Arial" w:cs="Arial"/>
          <w:color w:val="000000"/>
        </w:rPr>
        <w:t>o</w:t>
      </w:r>
      <w:r>
        <w:rPr>
          <w:rFonts w:ascii="Arial" w:hAnsi="Arial" w:cs="Arial"/>
          <w:color w:val="000000"/>
          <w:spacing w:val="8"/>
        </w:rPr>
        <w:t xml:space="preserve"> </w:t>
      </w:r>
      <w:r>
        <w:rPr>
          <w:rFonts w:ascii="Arial" w:hAnsi="Arial" w:cs="Arial"/>
          <w:color w:val="000000"/>
          <w:spacing w:val="2"/>
        </w:rPr>
        <w:t>s</w:t>
      </w:r>
      <w:r>
        <w:rPr>
          <w:rFonts w:ascii="Arial" w:hAnsi="Arial" w:cs="Arial"/>
          <w:color w:val="000000"/>
        </w:rPr>
        <w:t>u</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e</w:t>
      </w:r>
      <w:r>
        <w:rPr>
          <w:rFonts w:ascii="Arial" w:hAnsi="Arial" w:cs="Arial"/>
          <w:color w:val="000000"/>
        </w:rPr>
        <w:t>m</w:t>
      </w:r>
      <w:r>
        <w:rPr>
          <w:rFonts w:ascii="Arial" w:hAnsi="Arial" w:cs="Arial"/>
          <w:color w:val="000000"/>
          <w:spacing w:val="2"/>
        </w:rPr>
        <w:t>pe</w:t>
      </w:r>
      <w:r>
        <w:rPr>
          <w:rFonts w:ascii="Arial" w:hAnsi="Arial" w:cs="Arial"/>
          <w:color w:val="000000"/>
          <w:spacing w:val="-2"/>
        </w:rPr>
        <w:t>ñ</w:t>
      </w:r>
      <w:r>
        <w:rPr>
          <w:rFonts w:ascii="Arial" w:hAnsi="Arial" w:cs="Arial"/>
          <w:color w:val="000000"/>
          <w:spacing w:val="2"/>
        </w:rPr>
        <w:t>o</w:t>
      </w:r>
      <w:r>
        <w:rPr>
          <w:rFonts w:ascii="Arial" w:hAnsi="Arial" w:cs="Arial"/>
          <w:color w:val="000000"/>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adqu</w:t>
      </w:r>
      <w:r>
        <w:rPr>
          <w:rFonts w:ascii="Arial" w:hAnsi="Arial" w:cs="Arial"/>
          <w:color w:val="000000"/>
          <w:spacing w:val="-5"/>
        </w:rPr>
        <w:t>i</w:t>
      </w:r>
      <w:r>
        <w:rPr>
          <w:rFonts w:ascii="Arial" w:hAnsi="Arial" w:cs="Arial"/>
          <w:color w:val="000000"/>
          <w:spacing w:val="2"/>
        </w:rPr>
        <w:t>s</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hab</w:t>
      </w:r>
      <w:r>
        <w:rPr>
          <w:rFonts w:ascii="Arial" w:hAnsi="Arial" w:cs="Arial"/>
          <w:color w:val="000000"/>
          <w:spacing w:val="-5"/>
        </w:rPr>
        <w:t>i</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dades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tr</w:t>
      </w:r>
      <w:r>
        <w:rPr>
          <w:rFonts w:ascii="Arial" w:hAnsi="Arial" w:cs="Arial"/>
          <w:color w:val="000000"/>
          <w:spacing w:val="2"/>
        </w:rPr>
        <w:t>e</w:t>
      </w:r>
      <w:r>
        <w:rPr>
          <w:rFonts w:ascii="Arial" w:hAnsi="Arial" w:cs="Arial"/>
          <w:color w:val="000000"/>
          <w:spacing w:val="-2"/>
        </w:rPr>
        <w:t>z</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ac</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udes</w:t>
      </w:r>
      <w:r>
        <w:rPr>
          <w:rFonts w:ascii="Arial" w:hAnsi="Arial" w:cs="Arial"/>
          <w:color w:val="000000"/>
        </w:rPr>
        <w:t>.</w:t>
      </w:r>
    </w:p>
    <w:p>
      <w:pPr>
        <w:widowControl w:val="0"/>
        <w:spacing w:before="13" w:after="0" w:line="240" w:lineRule="exact"/>
        <w:ind w:right="-5"/>
        <w:jc w:val="both"/>
        <w:rPr>
          <w:rFonts w:ascii="Arial" w:hAnsi="Arial" w:cs="Arial"/>
          <w:color w:val="000000"/>
          <w:sz w:val="24"/>
          <w:szCs w:val="24"/>
        </w:rPr>
      </w:pPr>
    </w:p>
    <w:p>
      <w:pPr>
        <w:widowControl w:val="0"/>
        <w:spacing w:after="0" w:line="252" w:lineRule="exact"/>
        <w:ind w:left="177" w:right="-5"/>
        <w:jc w:val="both"/>
      </w:pP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f</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33"/>
        </w:rPr>
        <w:t xml:space="preserve"> </w:t>
      </w:r>
      <w:r>
        <w:rPr>
          <w:rFonts w:ascii="Arial" w:hAnsi="Arial" w:cs="Arial"/>
          <w:color w:val="000000"/>
          <w:spacing w:val="2"/>
        </w:rPr>
        <w:t>b</w:t>
      </w:r>
      <w:r>
        <w:rPr>
          <w:rFonts w:ascii="Arial" w:hAnsi="Arial" w:cs="Arial"/>
          <w:color w:val="000000"/>
          <w:spacing w:val="-5"/>
        </w:rPr>
        <w:t>i</w:t>
      </w:r>
      <w:r>
        <w:rPr>
          <w:rFonts w:ascii="Arial" w:hAnsi="Arial" w:cs="Arial"/>
          <w:color w:val="000000"/>
          <w:spacing w:val="2"/>
        </w:rPr>
        <w:t>b</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á</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w:t>
      </w:r>
      <w:r>
        <w:rPr>
          <w:rFonts w:ascii="Arial" w:hAnsi="Arial" w:cs="Arial"/>
          <w:color w:val="000000"/>
          <w:spacing w:val="5"/>
        </w:rPr>
        <w:t>s</w:t>
      </w:r>
      <w:r>
        <w:rPr>
          <w:rFonts w:ascii="Arial" w:hAnsi="Arial" w:cs="Arial"/>
          <w:color w:val="000000"/>
        </w:rPr>
        <w:t>,</w:t>
      </w:r>
      <w:r>
        <w:rPr>
          <w:rFonts w:ascii="Arial" w:hAnsi="Arial" w:cs="Arial"/>
          <w:color w:val="000000"/>
          <w:spacing w:val="30"/>
        </w:rPr>
        <w:t xml:space="preserve"> </w:t>
      </w:r>
      <w:r>
        <w:rPr>
          <w:rFonts w:ascii="Arial" w:hAnsi="Arial" w:cs="Arial"/>
          <w:color w:val="000000"/>
          <w:spacing w:val="2"/>
        </w:rPr>
        <w:t>h</w:t>
      </w:r>
      <w:r>
        <w:rPr>
          <w:rFonts w:ascii="Arial" w:hAnsi="Arial" w:cs="Arial"/>
          <w:color w:val="000000"/>
          <w:spacing w:val="-2"/>
        </w:rPr>
        <w:t>e</w:t>
      </w:r>
      <w:r>
        <w:rPr>
          <w:rFonts w:ascii="Arial" w:hAnsi="Arial" w:cs="Arial"/>
          <w:color w:val="000000"/>
        </w:rPr>
        <w:t>m</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á</w:t>
      </w:r>
      <w:r>
        <w:rPr>
          <w:rFonts w:ascii="Arial" w:hAnsi="Arial" w:cs="Arial"/>
          <w:color w:val="000000"/>
          <w:spacing w:val="-1"/>
        </w:rPr>
        <w:t>f</w:t>
      </w:r>
      <w:r>
        <w:rPr>
          <w:rFonts w:ascii="Arial" w:hAnsi="Arial" w:cs="Arial"/>
          <w:color w:val="000000"/>
          <w:spacing w:val="-5"/>
        </w:rPr>
        <w:t>i</w:t>
      </w:r>
      <w:r>
        <w:rPr>
          <w:rFonts w:ascii="Arial" w:hAnsi="Arial" w:cs="Arial"/>
          <w:color w:val="000000"/>
          <w:spacing w:val="2"/>
        </w:rPr>
        <w:t>ca</w:t>
      </w:r>
      <w:r>
        <w:rPr>
          <w:rFonts w:ascii="Arial" w:hAnsi="Arial" w:cs="Arial"/>
          <w:color w:val="000000"/>
        </w:rPr>
        <w:t>s</w:t>
      </w:r>
      <w:r>
        <w:rPr>
          <w:rFonts w:ascii="Arial" w:hAnsi="Arial" w:cs="Arial"/>
          <w:color w:val="000000"/>
          <w:spacing w:val="33"/>
        </w:rPr>
        <w:t xml:space="preserve"> </w:t>
      </w:r>
      <w:r>
        <w:rPr>
          <w:rFonts w:ascii="Arial" w:hAnsi="Arial" w:cs="Arial"/>
          <w:color w:val="000000"/>
        </w:rPr>
        <w:t>y</w:t>
      </w:r>
      <w:r>
        <w:rPr>
          <w:rFonts w:ascii="Arial" w:hAnsi="Arial" w:cs="Arial"/>
          <w:color w:val="000000"/>
          <w:spacing w:val="29"/>
        </w:rPr>
        <w:t xml:space="preserve"> </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ec</w:t>
      </w:r>
      <w:r>
        <w:rPr>
          <w:rFonts w:ascii="Arial" w:hAnsi="Arial" w:cs="Arial"/>
          <w:color w:val="000000"/>
          <w:spacing w:val="-1"/>
        </w:rPr>
        <w:t>tr</w:t>
      </w:r>
      <w:r>
        <w:rPr>
          <w:rFonts w:ascii="Arial" w:hAnsi="Arial" w:cs="Arial"/>
          <w:color w:val="000000"/>
          <w:spacing w:val="2"/>
        </w:rPr>
        <w:t>ón</w:t>
      </w:r>
      <w:r>
        <w:rPr>
          <w:rFonts w:ascii="Arial" w:hAnsi="Arial" w:cs="Arial"/>
          <w:color w:val="000000"/>
          <w:spacing w:val="-5"/>
        </w:rPr>
        <w:t>i</w:t>
      </w:r>
      <w:r>
        <w:rPr>
          <w:rFonts w:ascii="Arial" w:hAnsi="Arial" w:cs="Arial"/>
          <w:color w:val="000000"/>
          <w:spacing w:val="2"/>
        </w:rPr>
        <w:t>cas</w:t>
      </w:r>
      <w:r>
        <w:rPr>
          <w:rFonts w:ascii="Arial" w:hAnsi="Arial" w:cs="Arial"/>
          <w:color w:val="000000"/>
        </w:rPr>
        <w:t>,</w:t>
      </w:r>
      <w:r>
        <w:rPr>
          <w:rFonts w:ascii="Arial" w:hAnsi="Arial" w:cs="Arial"/>
          <w:color w:val="000000"/>
          <w:spacing w:val="30"/>
        </w:rPr>
        <w:t xml:space="preserve"> </w:t>
      </w:r>
      <w:r>
        <w:rPr>
          <w:rFonts w:ascii="Arial" w:hAnsi="Arial" w:cs="Arial"/>
          <w:color w:val="000000"/>
          <w:spacing w:val="3"/>
        </w:rPr>
        <w:t>d</w:t>
      </w:r>
      <w:r>
        <w:rPr>
          <w:rFonts w:ascii="Arial" w:hAnsi="Arial" w:cs="Arial"/>
          <w:color w:val="000000"/>
          <w:spacing w:val="2"/>
        </w:rPr>
        <w:t>e</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28"/>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s</w:t>
      </w:r>
      <w:r>
        <w:rPr>
          <w:rFonts w:ascii="Arial" w:hAnsi="Arial" w:cs="Arial"/>
          <w:color w:val="000000"/>
        </w:rPr>
        <w:t>e</w:t>
      </w:r>
      <w:r>
        <w:rPr>
          <w:rFonts w:ascii="Arial" w:hAnsi="Arial" w:cs="Arial"/>
          <w:color w:val="000000"/>
          <w:spacing w:val="28"/>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9"/>
        </w:rPr>
        <w:t xml:space="preserve"> </w:t>
      </w:r>
      <w:r>
        <w:rPr>
          <w:rFonts w:ascii="Arial" w:hAnsi="Arial" w:cs="Arial"/>
          <w:color w:val="000000"/>
          <w:spacing w:val="-2"/>
        </w:rPr>
        <w:t>a</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gna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rPr>
        <w:t>a</w:t>
      </w:r>
      <w:r>
        <w:rPr>
          <w:rFonts w:ascii="Arial" w:hAnsi="Arial" w:cs="Arial"/>
          <w:color w:val="000000"/>
          <w:spacing w:val="32"/>
        </w:rPr>
        <w:t xml:space="preserve"> </w:t>
      </w:r>
      <w:r>
        <w:rPr>
          <w:rFonts w:ascii="Arial" w:hAnsi="Arial" w:cs="Arial"/>
          <w:color w:val="000000"/>
          <w:spacing w:val="2"/>
        </w:rPr>
        <w:t>a</w:t>
      </w:r>
      <w:r>
        <w:rPr>
          <w:rFonts w:ascii="Arial" w:hAnsi="Arial" w:cs="Arial"/>
          <w:color w:val="000000"/>
        </w:rPr>
        <w:t xml:space="preserve">l </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na</w:t>
      </w:r>
      <w:r>
        <w:rPr>
          <w:rFonts w:ascii="Arial" w:hAnsi="Arial" w:cs="Arial"/>
          <w:color w:val="000000"/>
        </w:rPr>
        <w:t>l</w:t>
      </w:r>
      <w:r>
        <w:rPr>
          <w:rFonts w:ascii="Arial" w:hAnsi="Arial" w:cs="Arial"/>
          <w:color w:val="000000"/>
          <w:spacing w:val="10"/>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0"/>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6"/>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a</w:t>
      </w:r>
      <w:r>
        <w:rPr>
          <w:rFonts w:ascii="Arial" w:hAnsi="Arial" w:cs="Arial"/>
          <w:color w:val="000000"/>
        </w:rPr>
        <w:t>m</w:t>
      </w:r>
      <w:r>
        <w:rPr>
          <w:rFonts w:ascii="Arial" w:hAnsi="Arial" w:cs="Arial"/>
          <w:color w:val="000000"/>
          <w:spacing w:val="2"/>
        </w:rPr>
        <w:t>a</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6"/>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w:t>
      </w:r>
      <w:r>
        <w:rPr>
          <w:rFonts w:ascii="Arial" w:hAnsi="Arial" w:cs="Arial"/>
          <w:color w:val="000000"/>
        </w:rPr>
        <w:t>,</w:t>
      </w:r>
      <w:r>
        <w:rPr>
          <w:rFonts w:ascii="Arial" w:hAnsi="Arial" w:cs="Arial"/>
          <w:color w:val="000000"/>
          <w:spacing w:val="14"/>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6"/>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10"/>
        </w:rPr>
        <w:t xml:space="preserv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rPr>
        <w:t>m</w:t>
      </w:r>
      <w:r>
        <w:rPr>
          <w:rFonts w:ascii="Arial" w:hAnsi="Arial" w:cs="Arial"/>
          <w:color w:val="000000"/>
          <w:spacing w:val="2"/>
        </w:rPr>
        <w:t>a</w:t>
      </w:r>
      <w:r>
        <w:rPr>
          <w:rFonts w:ascii="Arial" w:hAnsi="Arial" w:cs="Arial"/>
          <w:color w:val="000000"/>
          <w:spacing w:val="-1"/>
        </w:rPr>
        <w:t>t</w:t>
      </w:r>
      <w:r>
        <w:rPr>
          <w:rFonts w:ascii="Arial" w:hAnsi="Arial" w:cs="Arial"/>
          <w:color w:val="000000"/>
        </w:rPr>
        <w:t>o</w:t>
      </w:r>
      <w:r>
        <w:rPr>
          <w:rFonts w:ascii="Arial" w:hAnsi="Arial" w:cs="Arial"/>
          <w:color w:val="000000"/>
          <w:spacing w:val="16"/>
        </w:rPr>
        <w:t xml:space="preserve"> </w:t>
      </w:r>
      <w:r>
        <w:rPr>
          <w:rFonts w:ascii="Arial" w:hAnsi="Arial" w:cs="Arial"/>
          <w:color w:val="000000"/>
          <w:spacing w:val="-2"/>
        </w:rPr>
        <w:t>s</w:t>
      </w:r>
      <w:r>
        <w:rPr>
          <w:rFonts w:ascii="Arial" w:hAnsi="Arial" w:cs="Arial"/>
          <w:color w:val="000000"/>
          <w:spacing w:val="2"/>
        </w:rPr>
        <w:t>eña</w:t>
      </w:r>
      <w:r>
        <w:rPr>
          <w:rFonts w:ascii="Arial" w:hAnsi="Arial" w:cs="Arial"/>
          <w:color w:val="000000"/>
          <w:spacing w:val="-5"/>
        </w:rPr>
        <w:t>l</w:t>
      </w:r>
      <w:r>
        <w:rPr>
          <w:rFonts w:ascii="Arial" w:hAnsi="Arial" w:cs="Arial"/>
          <w:color w:val="000000"/>
          <w:spacing w:val="2"/>
        </w:rPr>
        <w:t>ad</w:t>
      </w:r>
      <w:r>
        <w:rPr>
          <w:rFonts w:ascii="Arial" w:hAnsi="Arial" w:cs="Arial"/>
          <w:color w:val="000000"/>
        </w:rPr>
        <w:t>o</w:t>
      </w:r>
      <w:r>
        <w:rPr>
          <w:rFonts w:ascii="Arial" w:hAnsi="Arial" w:cs="Arial"/>
          <w:color w:val="000000"/>
          <w:spacing w:val="12"/>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6"/>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10"/>
        </w:rPr>
        <w:t xml:space="preserv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5"/>
        </w:rPr>
        <w:t>r</w:t>
      </w:r>
      <w:r>
        <w:rPr>
          <w:rFonts w:ascii="Arial" w:hAnsi="Arial" w:cs="Arial"/>
          <w:color w:val="000000"/>
          <w:spacing w:val="5"/>
        </w:rPr>
        <w:t>m</w:t>
      </w:r>
      <w:r>
        <w:rPr>
          <w:rFonts w:ascii="Arial" w:hAnsi="Arial" w:cs="Arial"/>
          <w:color w:val="000000"/>
          <w:spacing w:val="2"/>
        </w:rPr>
        <w:t>a</w:t>
      </w:r>
      <w:r>
        <w:rPr>
          <w:rFonts w:ascii="Arial" w:hAnsi="Arial" w:cs="Arial"/>
          <w:color w:val="000000"/>
          <w:spacing w:val="-1"/>
        </w:rPr>
        <w:t>t</w:t>
      </w:r>
      <w:r>
        <w:rPr>
          <w:rFonts w:ascii="Arial" w:hAnsi="Arial" w:cs="Arial"/>
          <w:color w:val="000000"/>
        </w:rPr>
        <w:t>o</w:t>
      </w:r>
      <w:r>
        <w:rPr>
          <w:rFonts w:ascii="Arial" w:hAnsi="Arial" w:cs="Arial"/>
          <w:color w:val="000000"/>
          <w:spacing w:val="25"/>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10"/>
        </w:rPr>
        <w:t xml:space="preserve"> </w:t>
      </w:r>
      <w:r>
        <w:rPr>
          <w:rFonts w:ascii="Arial" w:hAnsi="Arial" w:cs="Arial"/>
          <w:color w:val="000000"/>
          <w:spacing w:val="2"/>
        </w:rPr>
        <w:t>ane</w:t>
      </w:r>
      <w:r>
        <w:rPr>
          <w:rFonts w:ascii="Arial" w:hAnsi="Arial" w:cs="Arial"/>
          <w:color w:val="000000"/>
          <w:spacing w:val="-2"/>
        </w:rPr>
        <w:t>x</w:t>
      </w:r>
      <w:r>
        <w:rPr>
          <w:rFonts w:ascii="Arial" w:hAnsi="Arial" w:cs="Arial"/>
          <w:color w:val="000000"/>
        </w:rPr>
        <w:t>o</w:t>
      </w:r>
      <w:r>
        <w:rPr>
          <w:rFonts w:ascii="Arial" w:hAnsi="Arial" w:cs="Arial"/>
          <w:color w:val="000000"/>
          <w:spacing w:val="16"/>
        </w:rPr>
        <w:t xml:space="preserve"> </w:t>
      </w:r>
      <w:r>
        <w:rPr>
          <w:rFonts w:ascii="Arial" w:hAnsi="Arial" w:cs="Arial"/>
          <w:color w:val="000000"/>
        </w:rPr>
        <w:t>3</w:t>
      </w:r>
      <w:r>
        <w:rPr>
          <w:rFonts w:ascii="Arial" w:hAnsi="Arial" w:cs="Arial"/>
          <w:color w:val="000000"/>
          <w:spacing w:val="16"/>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10"/>
        </w:rPr>
        <w:t xml:space="preserve"> </w:t>
      </w:r>
      <w:r>
        <w:rPr>
          <w:rFonts w:ascii="Arial" w:hAnsi="Arial" w:cs="Arial"/>
          <w:color w:val="000000"/>
          <w:spacing w:val="2"/>
        </w:rPr>
        <w:t>ac</w:t>
      </w:r>
      <w:r>
        <w:rPr>
          <w:rFonts w:ascii="Arial" w:hAnsi="Arial" w:cs="Arial"/>
          <w:color w:val="000000"/>
          <w:spacing w:val="-2"/>
        </w:rPr>
        <w:t>u</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d</w:t>
      </w:r>
      <w:r>
        <w:rPr>
          <w:rFonts w:ascii="Arial" w:hAnsi="Arial" w:cs="Arial"/>
          <w:color w:val="000000"/>
        </w:rPr>
        <w:t>o</w:t>
      </w:r>
    </w:p>
    <w:p>
      <w:pPr>
        <w:widowControl w:val="0"/>
        <w:spacing w:after="0" w:line="252" w:lineRule="exact"/>
        <w:ind w:left="177" w:right="-5"/>
        <w:jc w:val="both"/>
        <w:rPr>
          <w:rFonts w:ascii="Arial" w:hAnsi="Arial" w:cs="Arial"/>
          <w:color w:val="000000"/>
          <w:spacing w:val="2"/>
        </w:rPr>
      </w:pPr>
      <w:r>
        <w:rPr>
          <w:rFonts w:ascii="Arial" w:hAnsi="Arial" w:cs="Arial"/>
          <w:color w:val="000000"/>
          <w:spacing w:val="2"/>
        </w:rPr>
        <w:t>279.</w:t>
      </w:r>
    </w:p>
    <w:p>
      <w:pPr>
        <w:widowControl w:val="0"/>
        <w:spacing w:after="0"/>
        <w:ind w:left="177" w:right="-5"/>
        <w:jc w:val="both"/>
        <w:rPr>
          <w:rFonts w:ascii="Arial" w:hAnsi="Arial" w:cs="Arial"/>
          <w:color w:val="000000"/>
          <w:spacing w:val="2"/>
        </w:rPr>
      </w:pPr>
    </w:p>
    <w:p>
      <w:pPr>
        <w:widowControl w:val="0"/>
        <w:spacing w:after="0"/>
        <w:ind w:left="177" w:right="-5"/>
        <w:jc w:val="both"/>
      </w:pPr>
      <w:r>
        <w:rPr>
          <w:rFonts w:ascii="Arial" w:hAnsi="Arial" w:cs="Arial"/>
          <w:color w:val="000000"/>
          <w:spacing w:val="2"/>
        </w:rPr>
        <w:t>La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f</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nc</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nsu</w:t>
      </w:r>
      <w:r>
        <w:rPr>
          <w:rFonts w:ascii="Arial" w:hAnsi="Arial" w:cs="Arial"/>
          <w:color w:val="000000"/>
          <w:spacing w:val="-5"/>
        </w:rPr>
        <w:t>l</w:t>
      </w:r>
      <w:r>
        <w:rPr>
          <w:rFonts w:ascii="Arial" w:hAnsi="Arial" w:cs="Arial"/>
          <w:color w:val="000000"/>
          <w:spacing w:val="-1"/>
        </w:rPr>
        <w:t>t</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f</w:t>
      </w:r>
      <w:r>
        <w:rPr>
          <w:rFonts w:ascii="Arial" w:hAnsi="Arial" w:cs="Arial"/>
          <w:color w:val="000000"/>
          <w:spacing w:val="-5"/>
        </w:rPr>
        <w:t>i</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a</w:t>
      </w:r>
      <w:r>
        <w:rPr>
          <w:rFonts w:ascii="Arial" w:hAnsi="Arial" w:cs="Arial"/>
          <w:color w:val="000000"/>
        </w:rPr>
        <w:t>n</w:t>
      </w:r>
      <w:r>
        <w:rPr>
          <w:rFonts w:ascii="Arial" w:hAnsi="Arial" w:cs="Arial"/>
          <w:color w:val="000000"/>
          <w:spacing w:val="2"/>
        </w:rPr>
        <w:t xml:space="preserve"> </w:t>
      </w:r>
      <w:r>
        <w:rPr>
          <w:rFonts w:ascii="Arial" w:hAnsi="Arial" w:cs="Arial"/>
          <w:color w:val="000000"/>
          <w:spacing w:val="2"/>
          <w:u w:val="single"/>
        </w:rPr>
        <w:t>no</w:t>
      </w:r>
      <w:r>
        <w:rPr>
          <w:rFonts w:ascii="Arial" w:hAnsi="Arial" w:cs="Arial"/>
          <w:color w:val="000000"/>
          <w:spacing w:val="-1"/>
          <w:u w:val="single"/>
        </w:rPr>
        <w:t xml:space="preserve"> </w:t>
      </w:r>
      <w:r>
        <w:rPr>
          <w:rFonts w:ascii="Arial" w:hAnsi="Arial" w:cs="Arial"/>
          <w:color w:val="000000"/>
          <w:spacing w:val="-2"/>
          <w:u w:val="single"/>
        </w:rPr>
        <w:t>p</w:t>
      </w:r>
      <w:r>
        <w:rPr>
          <w:rFonts w:ascii="Arial" w:hAnsi="Arial" w:cs="Arial"/>
          <w:color w:val="000000"/>
          <w:spacing w:val="2"/>
          <w:u w:val="single"/>
        </w:rPr>
        <w:t>od</w:t>
      </w:r>
      <w:r>
        <w:rPr>
          <w:rFonts w:ascii="Arial" w:hAnsi="Arial" w:cs="Arial"/>
          <w:color w:val="000000"/>
          <w:spacing w:val="-1"/>
          <w:u w:val="single"/>
        </w:rPr>
        <w:t>r</w:t>
      </w:r>
      <w:r>
        <w:rPr>
          <w:rFonts w:ascii="Arial" w:hAnsi="Arial" w:cs="Arial"/>
          <w:color w:val="000000"/>
          <w:spacing w:val="-2"/>
          <w:u w:val="single"/>
        </w:rPr>
        <w:t>á</w:t>
      </w:r>
      <w:r>
        <w:rPr>
          <w:rFonts w:ascii="Arial" w:hAnsi="Arial" w:cs="Arial"/>
          <w:color w:val="000000"/>
          <w:u w:val="single"/>
        </w:rPr>
        <w:t>n</w:t>
      </w:r>
      <w:r>
        <w:rPr>
          <w:rFonts w:ascii="Arial" w:hAnsi="Arial" w:cs="Arial"/>
          <w:color w:val="000000"/>
          <w:spacing w:val="1"/>
          <w:u w:val="single"/>
        </w:rPr>
        <w:t xml:space="preserve"> </w:t>
      </w:r>
      <w:r>
        <w:rPr>
          <w:rFonts w:ascii="Arial" w:hAnsi="Arial" w:cs="Arial"/>
          <w:color w:val="000000"/>
          <w:spacing w:val="-1"/>
          <w:u w:val="single"/>
        </w:rPr>
        <w:t>t</w:t>
      </w:r>
      <w:r>
        <w:rPr>
          <w:rFonts w:ascii="Arial" w:hAnsi="Arial" w:cs="Arial"/>
          <w:color w:val="000000"/>
          <w:spacing w:val="2"/>
          <w:u w:val="single"/>
        </w:rPr>
        <w:t>e</w:t>
      </w:r>
      <w:r>
        <w:rPr>
          <w:rFonts w:ascii="Arial" w:hAnsi="Arial" w:cs="Arial"/>
          <w:color w:val="000000"/>
          <w:spacing w:val="-2"/>
          <w:u w:val="single"/>
        </w:rPr>
        <w:t>n</w:t>
      </w:r>
      <w:r>
        <w:rPr>
          <w:rFonts w:ascii="Arial" w:hAnsi="Arial" w:cs="Arial"/>
          <w:color w:val="000000"/>
          <w:spacing w:val="2"/>
          <w:u w:val="single"/>
        </w:rPr>
        <w:t>e</w:t>
      </w:r>
      <w:r>
        <w:rPr>
          <w:rFonts w:ascii="Arial" w:hAnsi="Arial" w:cs="Arial"/>
          <w:color w:val="000000"/>
          <w:u w:val="single"/>
        </w:rPr>
        <w:t>r</w:t>
      </w:r>
      <w:r>
        <w:rPr>
          <w:rFonts w:ascii="Arial" w:hAnsi="Arial" w:cs="Arial"/>
          <w:color w:val="000000"/>
          <w:spacing w:val="-2"/>
          <w:u w:val="single"/>
        </w:rPr>
        <w:t xml:space="preserve"> </w:t>
      </w:r>
      <w:r>
        <w:rPr>
          <w:rFonts w:ascii="Arial" w:hAnsi="Arial" w:cs="Arial"/>
          <w:color w:val="000000"/>
          <w:spacing w:val="2"/>
          <w:u w:val="single"/>
        </w:rPr>
        <w:t>un</w:t>
      </w:r>
      <w:r>
        <w:rPr>
          <w:rFonts w:ascii="Arial" w:hAnsi="Arial" w:cs="Arial"/>
          <w:color w:val="000000"/>
          <w:u w:val="single"/>
        </w:rPr>
        <w:t xml:space="preserve">a </w:t>
      </w:r>
      <w:r>
        <w:rPr>
          <w:rFonts w:ascii="Arial" w:hAnsi="Arial" w:cs="Arial"/>
          <w:color w:val="000000"/>
          <w:spacing w:val="-2"/>
          <w:u w:val="single"/>
        </w:rPr>
        <w:t>a</w:t>
      </w:r>
      <w:r>
        <w:rPr>
          <w:rFonts w:ascii="Arial" w:hAnsi="Arial" w:cs="Arial"/>
          <w:color w:val="000000"/>
          <w:spacing w:val="2"/>
          <w:u w:val="single"/>
        </w:rPr>
        <w:t>n</w:t>
      </w:r>
      <w:r>
        <w:rPr>
          <w:rFonts w:ascii="Arial" w:hAnsi="Arial" w:cs="Arial"/>
          <w:color w:val="000000"/>
          <w:spacing w:val="-1"/>
          <w:u w:val="single"/>
        </w:rPr>
        <w:t>t</w:t>
      </w:r>
      <w:r>
        <w:rPr>
          <w:rFonts w:ascii="Arial" w:hAnsi="Arial" w:cs="Arial"/>
          <w:color w:val="000000"/>
          <w:spacing w:val="-5"/>
          <w:u w:val="single"/>
        </w:rPr>
        <w:t>i</w:t>
      </w:r>
      <w:r>
        <w:rPr>
          <w:rFonts w:ascii="Arial" w:hAnsi="Arial" w:cs="Arial"/>
          <w:color w:val="000000"/>
          <w:spacing w:val="2"/>
          <w:u w:val="single"/>
        </w:rPr>
        <w:t>güed</w:t>
      </w:r>
      <w:r>
        <w:rPr>
          <w:rFonts w:ascii="Arial" w:hAnsi="Arial" w:cs="Arial"/>
          <w:color w:val="000000"/>
          <w:spacing w:val="-2"/>
          <w:u w:val="single"/>
        </w:rPr>
        <w:t>a</w:t>
      </w:r>
      <w:r>
        <w:rPr>
          <w:rFonts w:ascii="Arial" w:hAnsi="Arial" w:cs="Arial"/>
          <w:color w:val="000000"/>
          <w:u w:val="single"/>
        </w:rPr>
        <w:t>d</w:t>
      </w:r>
      <w:r>
        <w:rPr>
          <w:rFonts w:ascii="Arial" w:hAnsi="Arial" w:cs="Arial"/>
          <w:color w:val="000000"/>
          <w:spacing w:val="-4"/>
          <w:u w:val="single"/>
        </w:rPr>
        <w:t xml:space="preserve"> </w:t>
      </w:r>
      <w:r>
        <w:rPr>
          <w:rFonts w:ascii="Arial" w:hAnsi="Arial" w:cs="Arial"/>
          <w:color w:val="000000"/>
          <w:spacing w:val="5"/>
          <w:u w:val="single"/>
        </w:rPr>
        <w:t>m</w:t>
      </w:r>
      <w:r>
        <w:rPr>
          <w:rFonts w:ascii="Arial" w:hAnsi="Arial" w:cs="Arial"/>
          <w:color w:val="000000"/>
          <w:spacing w:val="2"/>
          <w:u w:val="single"/>
        </w:rPr>
        <w:t>a</w:t>
      </w:r>
      <w:r>
        <w:rPr>
          <w:rFonts w:ascii="Arial" w:hAnsi="Arial" w:cs="Arial"/>
          <w:color w:val="000000"/>
          <w:spacing w:val="-2"/>
          <w:u w:val="single"/>
        </w:rPr>
        <w:t>yo</w:t>
      </w:r>
      <w:r>
        <w:rPr>
          <w:rFonts w:ascii="Arial" w:hAnsi="Arial" w:cs="Arial"/>
          <w:color w:val="000000"/>
          <w:u w:val="single"/>
        </w:rPr>
        <w:t>r</w:t>
      </w:r>
      <w:r>
        <w:rPr>
          <w:rFonts w:ascii="Arial" w:hAnsi="Arial" w:cs="Arial"/>
          <w:color w:val="000000"/>
          <w:spacing w:val="-2"/>
          <w:u w:val="single"/>
        </w:rPr>
        <w:t xml:space="preserve"> </w:t>
      </w:r>
      <w:r>
        <w:rPr>
          <w:rFonts w:ascii="Arial" w:hAnsi="Arial" w:cs="Arial"/>
          <w:color w:val="000000"/>
          <w:u w:val="single"/>
        </w:rPr>
        <w:t xml:space="preserve">a </w:t>
      </w:r>
      <w:r>
        <w:rPr>
          <w:rFonts w:ascii="Arial" w:hAnsi="Arial" w:cs="Arial"/>
          <w:color w:val="000000"/>
          <w:spacing w:val="2"/>
          <w:u w:val="single"/>
        </w:rPr>
        <w:t>c</w:t>
      </w:r>
      <w:r>
        <w:rPr>
          <w:rFonts w:ascii="Arial" w:hAnsi="Arial" w:cs="Arial"/>
          <w:color w:val="000000"/>
          <w:spacing w:val="-5"/>
          <w:u w:val="single"/>
        </w:rPr>
        <w:t>i</w:t>
      </w:r>
      <w:r>
        <w:rPr>
          <w:rFonts w:ascii="Arial" w:hAnsi="Arial" w:cs="Arial"/>
          <w:color w:val="000000"/>
          <w:spacing w:val="2"/>
          <w:u w:val="single"/>
        </w:rPr>
        <w:t>nc</w:t>
      </w:r>
      <w:r>
        <w:rPr>
          <w:rFonts w:ascii="Arial" w:hAnsi="Arial" w:cs="Arial"/>
          <w:color w:val="000000"/>
          <w:u w:val="single"/>
        </w:rPr>
        <w:t xml:space="preserve">o </w:t>
      </w:r>
      <w:r>
        <w:rPr>
          <w:rFonts w:ascii="Arial" w:hAnsi="Arial" w:cs="Arial"/>
          <w:color w:val="000000"/>
          <w:spacing w:val="2"/>
          <w:u w:val="single"/>
        </w:rPr>
        <w:t>añ</w:t>
      </w:r>
      <w:r>
        <w:rPr>
          <w:rFonts w:ascii="Arial" w:hAnsi="Arial" w:cs="Arial"/>
          <w:color w:val="000000"/>
          <w:spacing w:val="-2"/>
          <w:u w:val="single"/>
        </w:rPr>
        <w:t>o</w:t>
      </w:r>
      <w:r>
        <w:rPr>
          <w:rFonts w:ascii="Arial" w:hAnsi="Arial" w:cs="Arial"/>
          <w:color w:val="000000"/>
          <w:spacing w:val="2"/>
          <w:u w:val="single"/>
        </w:rPr>
        <w:t>s</w:t>
      </w:r>
      <w:r>
        <w:rPr>
          <w:rFonts w:ascii="Arial" w:hAnsi="Arial" w:cs="Arial"/>
          <w:color w:val="000000"/>
          <w:u w:val="single"/>
        </w:rPr>
        <w:t>.</w:t>
      </w:r>
      <w:r>
        <w:rPr>
          <w:rFonts w:ascii="Arial" w:hAnsi="Arial" w:cs="Arial"/>
          <w:color w:val="000000"/>
        </w:rPr>
        <w:t xml:space="preserve"> </w:t>
      </w:r>
    </w:p>
    <w:p>
      <w:pPr>
        <w:widowControl w:val="0"/>
        <w:spacing w:after="0"/>
        <w:ind w:left="177" w:right="-5"/>
        <w:jc w:val="both"/>
        <w:rPr>
          <w:rFonts w:ascii="Arial" w:hAnsi="Arial" w:cs="Arial"/>
          <w:color w:val="000000"/>
        </w:rPr>
      </w:pPr>
    </w:p>
    <w:p>
      <w:pPr>
        <w:widowControl w:val="0"/>
        <w:spacing w:after="0"/>
        <w:ind w:left="177" w:right="-5"/>
        <w:jc w:val="both"/>
      </w:pPr>
      <w:r>
        <w:rPr>
          <w:rFonts w:ascii="Arial" w:hAnsi="Arial" w:cs="Arial"/>
          <w:color w:val="000000"/>
          <w:spacing w:val="1"/>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cas</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a</w:t>
      </w:r>
      <w:r>
        <w:rPr>
          <w:rFonts w:ascii="Arial" w:hAnsi="Arial" w:cs="Arial"/>
          <w:color w:val="000000"/>
        </w:rPr>
        <w:t>m</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á</w:t>
      </w:r>
      <w:r>
        <w:rPr>
          <w:rFonts w:ascii="Arial" w:hAnsi="Arial" w:cs="Arial"/>
          <w:color w:val="000000"/>
          <w:spacing w:val="-1"/>
        </w:rPr>
        <w:t>r</w:t>
      </w:r>
      <w:r>
        <w:rPr>
          <w:rFonts w:ascii="Arial" w:hAnsi="Arial" w:cs="Arial"/>
          <w:color w:val="000000"/>
          <w:spacing w:val="2"/>
        </w:rPr>
        <w:t>e</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sa</w:t>
      </w:r>
      <w:r>
        <w:rPr>
          <w:rFonts w:ascii="Arial" w:hAnsi="Arial" w:cs="Arial"/>
          <w:color w:val="000000"/>
          <w:spacing w:val="-5"/>
        </w:rPr>
        <w:t>l</w:t>
      </w:r>
      <w:r>
        <w:rPr>
          <w:rFonts w:ascii="Arial" w:hAnsi="Arial" w:cs="Arial"/>
          <w:color w:val="000000"/>
          <w:spacing w:val="2"/>
        </w:rPr>
        <w:t>ud</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n</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a</w:t>
      </w:r>
      <w:r>
        <w:rPr>
          <w:rFonts w:ascii="Arial" w:hAnsi="Arial" w:cs="Arial"/>
          <w:color w:val="000000"/>
          <w:spacing w:val="-1"/>
        </w:rPr>
        <w:t>r</w:t>
      </w:r>
      <w:r>
        <w:rPr>
          <w:rFonts w:ascii="Arial" w:hAnsi="Arial" w:cs="Arial"/>
          <w:color w:val="000000"/>
        </w:rPr>
        <w:t>á</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S</w:t>
      </w:r>
      <w:r>
        <w:rPr>
          <w:rFonts w:ascii="Arial" w:hAnsi="Arial" w:cs="Arial"/>
          <w:color w:val="000000"/>
          <w:spacing w:val="2"/>
        </w:rPr>
        <w:t>ubc</w:t>
      </w:r>
      <w:r>
        <w:rPr>
          <w:rFonts w:ascii="Arial" w:hAnsi="Arial" w:cs="Arial"/>
          <w:color w:val="000000"/>
          <w:spacing w:val="-2"/>
        </w:rPr>
        <w:t>o</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ona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1"/>
        </w:rPr>
        <w:t>l</w:t>
      </w:r>
      <w:r>
        <w:rPr>
          <w:rFonts w:ascii="Arial" w:hAnsi="Arial" w:cs="Arial"/>
          <w:color w:val="000000"/>
        </w:rPr>
        <w:t xml:space="preserve">a </w:t>
      </w:r>
      <w:r>
        <w:rPr>
          <w:rFonts w:ascii="Arial" w:hAnsi="Arial" w:cs="Arial"/>
          <w:color w:val="000000"/>
          <w:spacing w:val="1"/>
        </w:rPr>
        <w:t>F</w:t>
      </w:r>
      <w:r>
        <w:rPr>
          <w:rFonts w:ascii="Arial" w:hAnsi="Arial" w:cs="Arial"/>
          <w:color w:val="000000"/>
          <w:spacing w:val="2"/>
        </w:rPr>
        <w:t>o</w:t>
      </w:r>
      <w:r>
        <w:rPr>
          <w:rFonts w:ascii="Arial" w:hAnsi="Arial" w:cs="Arial"/>
          <w:color w:val="000000"/>
          <w:spacing w:val="-5"/>
        </w:rPr>
        <w:t>r</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R</w:t>
      </w:r>
      <w:r>
        <w:rPr>
          <w:rFonts w:ascii="Arial" w:hAnsi="Arial" w:cs="Arial"/>
          <w:color w:val="000000"/>
          <w:spacing w:val="-2"/>
        </w:rPr>
        <w:t>e</w:t>
      </w:r>
      <w:r>
        <w:rPr>
          <w:rFonts w:ascii="Arial" w:hAnsi="Arial" w:cs="Arial"/>
          <w:color w:val="000000"/>
          <w:spacing w:val="2"/>
        </w:rPr>
        <w:t>cu</w:t>
      </w:r>
      <w:r>
        <w:rPr>
          <w:rFonts w:ascii="Arial" w:hAnsi="Arial" w:cs="Arial"/>
          <w:color w:val="000000"/>
          <w:spacing w:val="-1"/>
        </w:rPr>
        <w:t>r</w:t>
      </w:r>
      <w:r>
        <w:rPr>
          <w:rFonts w:ascii="Arial" w:hAnsi="Arial" w:cs="Arial"/>
          <w:color w:val="000000"/>
          <w:spacing w:val="-2"/>
        </w:rPr>
        <w:t>s</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3"/>
        </w:rPr>
        <w:t>H</w:t>
      </w:r>
      <w:r>
        <w:rPr>
          <w:rFonts w:ascii="Arial" w:hAnsi="Arial" w:cs="Arial"/>
          <w:color w:val="000000"/>
          <w:spacing w:val="-2"/>
        </w:rPr>
        <w:t>u</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no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á</w:t>
      </w:r>
      <w:r>
        <w:rPr>
          <w:rFonts w:ascii="Arial" w:hAnsi="Arial" w:cs="Arial"/>
          <w:color w:val="000000"/>
          <w:spacing w:val="-1"/>
        </w:rPr>
        <w:t>r</w:t>
      </w:r>
      <w:r>
        <w:rPr>
          <w:rFonts w:ascii="Arial" w:hAnsi="Arial" w:cs="Arial"/>
          <w:color w:val="000000"/>
          <w:spacing w:val="2"/>
        </w:rPr>
        <w:t>e</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S</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ud</w:t>
      </w:r>
      <w:r>
        <w:rPr>
          <w:rFonts w:ascii="Arial" w:hAnsi="Arial" w:cs="Arial"/>
          <w:color w:val="000000"/>
        </w:rPr>
        <w:t>,</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1"/>
        </w:rPr>
        <w:t>f</w:t>
      </w:r>
      <w:r>
        <w:rPr>
          <w:rFonts w:ascii="Arial" w:hAnsi="Arial" w:cs="Arial"/>
          <w:color w:val="000000"/>
          <w:spacing w:val="-2"/>
        </w:rPr>
        <w:t>e</w:t>
      </w:r>
      <w:r>
        <w:rPr>
          <w:rFonts w:ascii="Arial" w:hAnsi="Arial" w:cs="Arial"/>
          <w:color w:val="000000"/>
          <w:spacing w:val="2"/>
        </w:rPr>
        <w:t>c</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ob</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e</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s</w:t>
      </w:r>
      <w:r>
        <w:rPr>
          <w:rFonts w:ascii="Arial" w:hAnsi="Arial" w:cs="Arial"/>
          <w:color w:val="000000"/>
        </w:rPr>
        <w:t>u</w:t>
      </w:r>
      <w:r>
        <w:rPr>
          <w:rFonts w:ascii="Arial" w:hAnsi="Arial" w:cs="Arial"/>
          <w:color w:val="000000"/>
          <w:spacing w:val="1"/>
        </w:rPr>
        <w:t xml:space="preserve"> </w:t>
      </w:r>
      <w:r>
        <w:rPr>
          <w:rFonts w:ascii="Arial" w:hAnsi="Arial" w:cs="Arial"/>
          <w:color w:val="000000"/>
          <w:spacing w:val="-2"/>
        </w:rPr>
        <w:t>o</w:t>
      </w:r>
      <w:r>
        <w:rPr>
          <w:rFonts w:ascii="Arial" w:hAnsi="Arial" w:cs="Arial"/>
          <w:color w:val="000000"/>
          <w:spacing w:val="2"/>
        </w:rPr>
        <w:t>p</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i</w:t>
      </w:r>
      <w:r>
        <w:rPr>
          <w:rFonts w:ascii="Arial" w:hAnsi="Arial" w:cs="Arial"/>
          <w:color w:val="000000"/>
          <w:spacing w:val="2"/>
        </w:rPr>
        <w:t>ón</w:t>
      </w:r>
      <w:r>
        <w:rPr>
          <w:rFonts w:ascii="Arial" w:hAnsi="Arial" w:cs="Arial"/>
          <w:color w:val="000000"/>
        </w:rPr>
        <w:t>.</w:t>
      </w:r>
    </w:p>
    <w:p>
      <w:pPr>
        <w:widowControl w:val="0"/>
        <w:spacing w:before="18" w:after="0" w:line="240" w:lineRule="exact"/>
        <w:ind w:right="-5"/>
        <w:jc w:val="both"/>
        <w:rPr>
          <w:rFonts w:ascii="Arial" w:hAnsi="Arial" w:cs="Arial"/>
          <w:color w:val="000000"/>
          <w:sz w:val="24"/>
          <w:szCs w:val="24"/>
        </w:rPr>
      </w:pPr>
    </w:p>
    <w:p>
      <w:pPr>
        <w:widowControl w:val="0"/>
        <w:spacing w:after="0" w:line="240" w:lineRule="auto"/>
        <w:ind w:left="177" w:right="-5"/>
        <w:jc w:val="both"/>
      </w:pPr>
      <w:r>
        <w:rPr>
          <w:rFonts w:ascii="Arial" w:hAnsi="Arial" w:cs="Arial"/>
          <w:b/>
          <w:bCs/>
          <w:color w:val="234060"/>
          <w:spacing w:val="1"/>
        </w:rPr>
        <w:t>Ho</w:t>
      </w:r>
      <w:r>
        <w:rPr>
          <w:rFonts w:ascii="Arial" w:hAnsi="Arial" w:cs="Arial"/>
          <w:b/>
          <w:bCs/>
          <w:color w:val="234060"/>
          <w:spacing w:val="-2"/>
        </w:rPr>
        <w:t>r</w:t>
      </w:r>
      <w:r>
        <w:rPr>
          <w:rFonts w:ascii="Arial" w:hAnsi="Arial" w:cs="Arial"/>
          <w:b/>
          <w:bCs/>
          <w:color w:val="234060"/>
          <w:spacing w:val="2"/>
        </w:rPr>
        <w:t>a</w:t>
      </w:r>
      <w:r>
        <w:rPr>
          <w:rFonts w:ascii="Arial" w:hAnsi="Arial" w:cs="Arial"/>
          <w:b/>
          <w:bCs/>
          <w:color w:val="234060"/>
          <w:spacing w:val="-2"/>
        </w:rPr>
        <w:t>r</w:t>
      </w:r>
      <w:r>
        <w:rPr>
          <w:rFonts w:ascii="Arial" w:hAnsi="Arial" w:cs="Arial"/>
          <w:b/>
          <w:bCs/>
          <w:color w:val="234060"/>
          <w:spacing w:val="-1"/>
        </w:rPr>
        <w:t>i</w:t>
      </w:r>
      <w:r>
        <w:rPr>
          <w:rFonts w:ascii="Arial" w:hAnsi="Arial" w:cs="Arial"/>
          <w:b/>
          <w:bCs/>
          <w:color w:val="234060"/>
          <w:spacing w:val="1"/>
        </w:rPr>
        <w:t>o</w:t>
      </w:r>
      <w:r>
        <w:rPr>
          <w:rFonts w:ascii="Arial" w:hAnsi="Arial" w:cs="Arial"/>
          <w:b/>
          <w:bCs/>
          <w:color w:val="234060"/>
        </w:rPr>
        <w:t>s</w:t>
      </w:r>
      <w:r>
        <w:rPr>
          <w:rFonts w:ascii="Arial" w:hAnsi="Arial" w:cs="Arial"/>
          <w:b/>
          <w:bCs/>
          <w:color w:val="234060"/>
          <w:spacing w:val="1"/>
        </w:rPr>
        <w:t xml:space="preserve"> d</w:t>
      </w:r>
      <w:r>
        <w:rPr>
          <w:rFonts w:ascii="Arial" w:hAnsi="Arial" w:cs="Arial"/>
          <w:b/>
          <w:bCs/>
          <w:color w:val="234060"/>
        </w:rPr>
        <w:t>e</w:t>
      </w:r>
      <w:r>
        <w:rPr>
          <w:rFonts w:ascii="Arial" w:hAnsi="Arial" w:cs="Arial"/>
          <w:b/>
          <w:bCs/>
          <w:color w:val="234060"/>
          <w:spacing w:val="1"/>
        </w:rPr>
        <w:t xml:space="preserve"> </w:t>
      </w:r>
      <w:r>
        <w:rPr>
          <w:rFonts w:ascii="Arial" w:hAnsi="Arial" w:cs="Arial"/>
          <w:b/>
          <w:bCs/>
          <w:color w:val="234060"/>
          <w:spacing w:val="2"/>
        </w:rPr>
        <w:t>c</w:t>
      </w:r>
      <w:r>
        <w:rPr>
          <w:rFonts w:ascii="Arial" w:hAnsi="Arial" w:cs="Arial"/>
          <w:b/>
          <w:bCs/>
          <w:color w:val="234060"/>
          <w:spacing w:val="-5"/>
        </w:rPr>
        <w:t>l</w:t>
      </w:r>
      <w:r>
        <w:rPr>
          <w:rFonts w:ascii="Arial" w:hAnsi="Arial" w:cs="Arial"/>
          <w:b/>
          <w:bCs/>
          <w:color w:val="234060"/>
          <w:spacing w:val="2"/>
        </w:rPr>
        <w:t>as</w:t>
      </w:r>
      <w:r>
        <w:rPr>
          <w:rFonts w:ascii="Arial" w:hAnsi="Arial" w:cs="Arial"/>
          <w:b/>
          <w:bCs/>
          <w:color w:val="234060"/>
          <w:spacing w:val="-2"/>
        </w:rPr>
        <w:t>e</w:t>
      </w:r>
      <w:r>
        <w:rPr>
          <w:rFonts w:ascii="Arial" w:hAnsi="Arial" w:cs="Arial"/>
          <w:b/>
          <w:bCs/>
          <w:color w:val="234060"/>
        </w:rPr>
        <w:t>s</w:t>
      </w:r>
      <w:r>
        <w:rPr>
          <w:rFonts w:ascii="Arial" w:hAnsi="Arial" w:cs="Arial"/>
          <w:b/>
          <w:bCs/>
          <w:color w:val="234060"/>
          <w:spacing w:val="1"/>
        </w:rPr>
        <w:t xml:space="preserve"> d</w:t>
      </w:r>
      <w:r>
        <w:rPr>
          <w:rFonts w:ascii="Arial" w:hAnsi="Arial" w:cs="Arial"/>
          <w:b/>
          <w:bCs/>
          <w:color w:val="234060"/>
          <w:spacing w:val="2"/>
        </w:rPr>
        <w:t>e</w:t>
      </w:r>
      <w:r>
        <w:rPr>
          <w:rFonts w:ascii="Arial" w:hAnsi="Arial" w:cs="Arial"/>
          <w:b/>
          <w:bCs/>
          <w:color w:val="234060"/>
        </w:rPr>
        <w:t>l</w:t>
      </w:r>
      <w:r>
        <w:rPr>
          <w:rFonts w:ascii="Arial" w:hAnsi="Arial" w:cs="Arial"/>
          <w:b/>
          <w:bCs/>
          <w:color w:val="234060"/>
          <w:spacing w:val="-2"/>
        </w:rPr>
        <w:t xml:space="preserve"> </w:t>
      </w:r>
      <w:r>
        <w:rPr>
          <w:rFonts w:ascii="Arial" w:hAnsi="Arial" w:cs="Arial"/>
          <w:b/>
          <w:bCs/>
          <w:color w:val="234060"/>
          <w:spacing w:val="1"/>
        </w:rPr>
        <w:t>p</w:t>
      </w:r>
      <w:r>
        <w:rPr>
          <w:rFonts w:ascii="Arial" w:hAnsi="Arial" w:cs="Arial"/>
          <w:b/>
          <w:bCs/>
          <w:color w:val="234060"/>
          <w:spacing w:val="2"/>
        </w:rPr>
        <w:t>r</w:t>
      </w:r>
      <w:r>
        <w:rPr>
          <w:rFonts w:ascii="Arial" w:hAnsi="Arial" w:cs="Arial"/>
          <w:b/>
          <w:bCs/>
          <w:color w:val="234060"/>
          <w:spacing w:val="-1"/>
        </w:rPr>
        <w:t>i</w:t>
      </w:r>
      <w:r>
        <w:rPr>
          <w:rFonts w:ascii="Arial" w:hAnsi="Arial" w:cs="Arial"/>
          <w:b/>
          <w:bCs/>
          <w:color w:val="234060"/>
          <w:spacing w:val="-4"/>
        </w:rPr>
        <w:t>m</w:t>
      </w:r>
      <w:r>
        <w:rPr>
          <w:rFonts w:ascii="Arial" w:hAnsi="Arial" w:cs="Arial"/>
          <w:b/>
          <w:bCs/>
          <w:color w:val="234060"/>
          <w:spacing w:val="2"/>
        </w:rPr>
        <w:t>e</w:t>
      </w:r>
      <w:r>
        <w:rPr>
          <w:rFonts w:ascii="Arial" w:hAnsi="Arial" w:cs="Arial"/>
          <w:b/>
          <w:bCs/>
          <w:color w:val="234060"/>
        </w:rPr>
        <w:t>r</w:t>
      </w:r>
      <w:r>
        <w:rPr>
          <w:rFonts w:ascii="Arial" w:hAnsi="Arial" w:cs="Arial"/>
          <w:b/>
          <w:bCs/>
          <w:color w:val="234060"/>
          <w:spacing w:val="-2"/>
        </w:rPr>
        <w:t xml:space="preserve"> </w:t>
      </w:r>
      <w:r>
        <w:rPr>
          <w:rFonts w:ascii="Arial" w:hAnsi="Arial" w:cs="Arial"/>
          <w:b/>
          <w:bCs/>
          <w:color w:val="234060"/>
          <w:spacing w:val="2"/>
        </w:rPr>
        <w:t>c</w:t>
      </w:r>
      <w:r>
        <w:rPr>
          <w:rFonts w:ascii="Arial" w:hAnsi="Arial" w:cs="Arial"/>
          <w:b/>
          <w:bCs/>
          <w:color w:val="234060"/>
          <w:spacing w:val="-1"/>
        </w:rPr>
        <w:t>i</w:t>
      </w:r>
      <w:r>
        <w:rPr>
          <w:rFonts w:ascii="Arial" w:hAnsi="Arial" w:cs="Arial"/>
          <w:b/>
          <w:bCs/>
          <w:color w:val="234060"/>
          <w:spacing w:val="2"/>
        </w:rPr>
        <w:t>c</w:t>
      </w:r>
      <w:r>
        <w:rPr>
          <w:rFonts w:ascii="Arial" w:hAnsi="Arial" w:cs="Arial"/>
          <w:b/>
          <w:bCs/>
          <w:color w:val="234060"/>
          <w:spacing w:val="-1"/>
        </w:rPr>
        <w:t>l</w:t>
      </w:r>
      <w:r>
        <w:rPr>
          <w:rFonts w:ascii="Arial" w:hAnsi="Arial" w:cs="Arial"/>
          <w:b/>
          <w:bCs/>
          <w:color w:val="234060"/>
        </w:rPr>
        <w:t xml:space="preserve">o </w:t>
      </w:r>
      <w:r>
        <w:rPr>
          <w:rFonts w:ascii="Arial" w:hAnsi="Arial" w:cs="Arial"/>
          <w:b/>
          <w:bCs/>
          <w:color w:val="234060"/>
          <w:spacing w:val="2"/>
        </w:rPr>
        <w:t>es</w:t>
      </w:r>
      <w:r>
        <w:rPr>
          <w:rFonts w:ascii="Arial" w:hAnsi="Arial" w:cs="Arial"/>
          <w:b/>
          <w:bCs/>
          <w:color w:val="234060"/>
          <w:spacing w:val="-2"/>
        </w:rPr>
        <w:t>c</w:t>
      </w:r>
      <w:r>
        <w:rPr>
          <w:rFonts w:ascii="Arial" w:hAnsi="Arial" w:cs="Arial"/>
          <w:b/>
          <w:bCs/>
          <w:color w:val="234060"/>
          <w:spacing w:val="1"/>
        </w:rPr>
        <w:t>o</w:t>
      </w:r>
      <w:r>
        <w:rPr>
          <w:rFonts w:ascii="Arial" w:hAnsi="Arial" w:cs="Arial"/>
          <w:b/>
          <w:bCs/>
          <w:color w:val="234060"/>
          <w:spacing w:val="-1"/>
        </w:rPr>
        <w:t>l</w:t>
      </w:r>
      <w:r>
        <w:rPr>
          <w:rFonts w:ascii="Arial" w:hAnsi="Arial" w:cs="Arial"/>
          <w:b/>
          <w:bCs/>
          <w:color w:val="234060"/>
          <w:spacing w:val="2"/>
        </w:rPr>
        <w:t>a</w:t>
      </w:r>
      <w:r>
        <w:rPr>
          <w:rFonts w:ascii="Arial" w:hAnsi="Arial" w:cs="Arial"/>
          <w:b/>
          <w:bCs/>
          <w:color w:val="234060"/>
          <w:spacing w:val="-2"/>
        </w:rPr>
        <w:t>r</w:t>
      </w:r>
      <w:r>
        <w:rPr>
          <w:rFonts w:ascii="Arial" w:hAnsi="Arial" w:cs="Arial"/>
          <w:b/>
          <w:bCs/>
          <w:color w:val="234060"/>
        </w:rPr>
        <w:t>.</w:t>
      </w:r>
      <w:r>
        <w:rPr>
          <w:rFonts w:ascii="Arial" w:hAnsi="Arial" w:cs="Arial"/>
          <w:b/>
          <w:bCs/>
          <w:color w:val="234060"/>
          <w:spacing w:val="-1"/>
        </w:rPr>
        <w:t xml:space="preserve"> </w:t>
      </w:r>
      <w:r>
        <w:rPr>
          <w:rFonts w:ascii="Arial" w:hAnsi="Arial" w:cs="Arial"/>
          <w:color w:val="000000"/>
          <w:spacing w:val="-2"/>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nos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n</w:t>
      </w:r>
      <w:r>
        <w:rPr>
          <w:rFonts w:ascii="Arial" w:hAnsi="Arial" w:cs="Arial"/>
          <w:color w:val="000000"/>
          <w:spacing w:val="-2"/>
        </w:rPr>
        <w:t>ú</w:t>
      </w:r>
      <w:r>
        <w:rPr>
          <w:rFonts w:ascii="Arial" w:hAnsi="Arial" w:cs="Arial"/>
          <w:color w:val="000000"/>
          <w:spacing w:val="5"/>
        </w:rPr>
        <w:t>m</w:t>
      </w:r>
      <w:r>
        <w:rPr>
          <w:rFonts w:ascii="Arial" w:hAnsi="Arial" w:cs="Arial"/>
          <w:color w:val="000000"/>
          <w:spacing w:val="2"/>
        </w:rPr>
        <w:t>e</w:t>
      </w:r>
      <w:r>
        <w:rPr>
          <w:rFonts w:ascii="Arial" w:hAnsi="Arial" w:cs="Arial"/>
          <w:color w:val="000000"/>
          <w:spacing w:val="-1"/>
        </w:rPr>
        <w:t>r</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g</w:t>
      </w:r>
      <w:r>
        <w:rPr>
          <w:rFonts w:ascii="Arial" w:hAnsi="Arial" w:cs="Arial"/>
          <w:color w:val="000000"/>
          <w:spacing w:val="-1"/>
        </w:rPr>
        <w:t>r</w:t>
      </w:r>
      <w:r>
        <w:rPr>
          <w:rFonts w:ascii="Arial" w:hAnsi="Arial" w:cs="Arial"/>
          <w:color w:val="000000"/>
          <w:spacing w:val="-2"/>
        </w:rPr>
        <w:t>u</w:t>
      </w:r>
      <w:r>
        <w:rPr>
          <w:rFonts w:ascii="Arial" w:hAnsi="Arial" w:cs="Arial"/>
          <w:color w:val="000000"/>
          <w:spacing w:val="2"/>
        </w:rPr>
        <w:t>po</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w:t>
      </w:r>
      <w:r>
        <w:rPr>
          <w:rFonts w:ascii="Arial" w:hAnsi="Arial" w:cs="Arial"/>
          <w:color w:val="000000"/>
        </w:rPr>
        <w:t>m</w:t>
      </w:r>
      <w:r>
        <w:rPr>
          <w:rFonts w:ascii="Arial" w:hAnsi="Arial" w:cs="Arial"/>
          <w:color w:val="000000"/>
          <w:spacing w:val="2"/>
        </w:rPr>
        <w:t>n</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ho</w:t>
      </w:r>
      <w:r>
        <w:rPr>
          <w:rFonts w:ascii="Arial" w:hAnsi="Arial" w:cs="Arial"/>
          <w:color w:val="000000"/>
          <w:spacing w:val="-1"/>
        </w:rPr>
        <w:t>r</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
        </w:rPr>
        <w:t>co</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tr</w:t>
      </w:r>
      <w:r>
        <w:rPr>
          <w:rFonts w:ascii="Arial" w:hAnsi="Arial" w:cs="Arial"/>
          <w:color w:val="000000"/>
          <w:spacing w:val="2"/>
        </w:rPr>
        <w:t>ab</w:t>
      </w:r>
      <w:r>
        <w:rPr>
          <w:rFonts w:ascii="Arial" w:hAnsi="Arial" w:cs="Arial"/>
          <w:color w:val="000000"/>
          <w:spacing w:val="-2"/>
        </w:rPr>
        <w:t>a</w:t>
      </w:r>
      <w:r>
        <w:rPr>
          <w:rFonts w:ascii="Arial" w:hAnsi="Arial" w:cs="Arial"/>
          <w:color w:val="000000"/>
          <w:spacing w:val="3"/>
        </w:rPr>
        <w:t>j</w:t>
      </w:r>
      <w:r>
        <w:rPr>
          <w:rFonts w:ascii="Arial" w:hAnsi="Arial" w:cs="Arial"/>
          <w:color w:val="000000"/>
          <w:spacing w:val="2"/>
        </w:rPr>
        <w:t>a</w:t>
      </w:r>
      <w:r>
        <w:rPr>
          <w:rFonts w:ascii="Arial" w:hAnsi="Arial" w:cs="Arial"/>
          <w:color w:val="000000"/>
          <w:spacing w:val="-5"/>
        </w:rPr>
        <w:t>r</w:t>
      </w:r>
      <w:r>
        <w:rPr>
          <w:rFonts w:ascii="Arial" w:hAnsi="Arial" w:cs="Arial"/>
          <w:color w:val="000000"/>
          <w:spacing w:val="2"/>
        </w:rPr>
        <w:t>á</w:t>
      </w:r>
      <w:r>
        <w:rPr>
          <w:rFonts w:ascii="Arial" w:hAnsi="Arial" w:cs="Arial"/>
          <w:color w:val="000000"/>
        </w:rPr>
        <w:t>.</w:t>
      </w:r>
    </w:p>
    <w:p>
      <w:pPr>
        <w:widowControl w:val="0"/>
        <w:spacing w:before="8" w:after="0" w:line="240" w:lineRule="exact"/>
        <w:ind w:right="-5"/>
        <w:jc w:val="both"/>
        <w:rPr>
          <w:rFonts w:ascii="Arial" w:hAnsi="Arial" w:cs="Arial"/>
          <w:color w:val="000000"/>
          <w:sz w:val="24"/>
          <w:szCs w:val="24"/>
        </w:rPr>
      </w:pPr>
    </w:p>
    <w:p>
      <w:pPr>
        <w:widowControl w:val="0"/>
        <w:spacing w:after="0"/>
        <w:ind w:left="177" w:right="-5"/>
        <w:jc w:val="both"/>
      </w:pPr>
      <w:r>
        <w:rPr>
          <w:rFonts w:ascii="Arial" w:hAnsi="Arial" w:cs="Arial"/>
          <w:b/>
          <w:bCs/>
          <w:color w:val="234060"/>
          <w:spacing w:val="1"/>
        </w:rPr>
        <w:t>R</w:t>
      </w:r>
      <w:r>
        <w:rPr>
          <w:rFonts w:ascii="Arial" w:hAnsi="Arial" w:cs="Arial"/>
          <w:b/>
          <w:bCs/>
          <w:color w:val="234060"/>
          <w:spacing w:val="2"/>
        </w:rPr>
        <w:t>e</w:t>
      </w:r>
      <w:r>
        <w:rPr>
          <w:rFonts w:ascii="Arial" w:hAnsi="Arial" w:cs="Arial"/>
          <w:b/>
          <w:bCs/>
          <w:color w:val="234060"/>
          <w:spacing w:val="1"/>
        </w:rPr>
        <w:t>g</w:t>
      </w:r>
      <w:r>
        <w:rPr>
          <w:rFonts w:ascii="Arial" w:hAnsi="Arial" w:cs="Arial"/>
          <w:b/>
          <w:bCs/>
          <w:color w:val="234060"/>
          <w:spacing w:val="-1"/>
        </w:rPr>
        <w:t>l</w:t>
      </w:r>
      <w:r>
        <w:rPr>
          <w:rFonts w:ascii="Arial" w:hAnsi="Arial" w:cs="Arial"/>
          <w:b/>
          <w:bCs/>
          <w:color w:val="234060"/>
          <w:spacing w:val="2"/>
        </w:rPr>
        <w:t>a</w:t>
      </w:r>
      <w:r>
        <w:rPr>
          <w:rFonts w:ascii="Arial" w:hAnsi="Arial" w:cs="Arial"/>
          <w:b/>
          <w:bCs/>
          <w:color w:val="234060"/>
          <w:spacing w:val="-4"/>
        </w:rPr>
        <w:t>m</w:t>
      </w:r>
      <w:r>
        <w:rPr>
          <w:rFonts w:ascii="Arial" w:hAnsi="Arial" w:cs="Arial"/>
          <w:b/>
          <w:bCs/>
          <w:color w:val="234060"/>
          <w:spacing w:val="2"/>
        </w:rPr>
        <w:t>e</w:t>
      </w:r>
      <w:r>
        <w:rPr>
          <w:rFonts w:ascii="Arial" w:hAnsi="Arial" w:cs="Arial"/>
          <w:b/>
          <w:bCs/>
          <w:color w:val="234060"/>
          <w:spacing w:val="1"/>
        </w:rPr>
        <w:t>n</w:t>
      </w:r>
      <w:r>
        <w:rPr>
          <w:rFonts w:ascii="Arial" w:hAnsi="Arial" w:cs="Arial"/>
          <w:b/>
          <w:bCs/>
          <w:color w:val="234060"/>
          <w:spacing w:val="-1"/>
        </w:rPr>
        <w:t>t</w:t>
      </w:r>
      <w:r>
        <w:rPr>
          <w:rFonts w:ascii="Arial" w:hAnsi="Arial" w:cs="Arial"/>
          <w:b/>
          <w:bCs/>
          <w:color w:val="234060"/>
        </w:rPr>
        <w:t xml:space="preserve">o </w:t>
      </w:r>
      <w:r>
        <w:rPr>
          <w:rFonts w:ascii="Arial" w:hAnsi="Arial" w:cs="Arial"/>
          <w:b/>
          <w:bCs/>
          <w:color w:val="234060"/>
          <w:spacing w:val="-2"/>
        </w:rPr>
        <w:t>e</w:t>
      </w:r>
      <w:r>
        <w:rPr>
          <w:rFonts w:ascii="Arial" w:hAnsi="Arial" w:cs="Arial"/>
          <w:b/>
          <w:bCs/>
          <w:color w:val="234060"/>
          <w:spacing w:val="2"/>
        </w:rPr>
        <w:t>s</w:t>
      </w:r>
      <w:r>
        <w:rPr>
          <w:rFonts w:ascii="Arial" w:hAnsi="Arial" w:cs="Arial"/>
          <w:b/>
          <w:bCs/>
          <w:color w:val="234060"/>
          <w:spacing w:val="-2"/>
        </w:rPr>
        <w:t>c</w:t>
      </w:r>
      <w:r>
        <w:rPr>
          <w:rFonts w:ascii="Arial" w:hAnsi="Arial" w:cs="Arial"/>
          <w:b/>
          <w:bCs/>
          <w:color w:val="234060"/>
          <w:spacing w:val="1"/>
        </w:rPr>
        <w:t>o</w:t>
      </w:r>
      <w:r>
        <w:rPr>
          <w:rFonts w:ascii="Arial" w:hAnsi="Arial" w:cs="Arial"/>
          <w:b/>
          <w:bCs/>
          <w:color w:val="234060"/>
          <w:spacing w:val="-1"/>
        </w:rPr>
        <w:t>l</w:t>
      </w:r>
      <w:r>
        <w:rPr>
          <w:rFonts w:ascii="Arial" w:hAnsi="Arial" w:cs="Arial"/>
          <w:b/>
          <w:bCs/>
          <w:color w:val="234060"/>
          <w:spacing w:val="2"/>
        </w:rPr>
        <w:t>a</w:t>
      </w:r>
      <w:r>
        <w:rPr>
          <w:rFonts w:ascii="Arial" w:hAnsi="Arial" w:cs="Arial"/>
          <w:b/>
          <w:bCs/>
          <w:color w:val="234060"/>
        </w:rPr>
        <w:t>r</w:t>
      </w:r>
      <w:r>
        <w:rPr>
          <w:rFonts w:ascii="Arial" w:hAnsi="Arial" w:cs="Arial"/>
          <w:b/>
          <w:bCs/>
          <w:color w:val="234060"/>
          <w:spacing w:val="-2"/>
        </w:rPr>
        <w:t xml:space="preserve"> </w:t>
      </w:r>
      <w:r>
        <w:rPr>
          <w:rFonts w:ascii="Arial" w:hAnsi="Arial" w:cs="Arial"/>
          <w:b/>
          <w:bCs/>
          <w:color w:val="234060"/>
          <w:spacing w:val="1"/>
        </w:rPr>
        <w:t>qu</w:t>
      </w:r>
      <w:r>
        <w:rPr>
          <w:rFonts w:ascii="Arial" w:hAnsi="Arial" w:cs="Arial"/>
          <w:b/>
          <w:bCs/>
          <w:color w:val="234060"/>
        </w:rPr>
        <w:t>e</w:t>
      </w:r>
      <w:r>
        <w:rPr>
          <w:rFonts w:ascii="Arial" w:hAnsi="Arial" w:cs="Arial"/>
          <w:b/>
          <w:bCs/>
          <w:color w:val="234060"/>
          <w:spacing w:val="1"/>
        </w:rPr>
        <w:t xml:space="preserve"> </w:t>
      </w:r>
      <w:r>
        <w:rPr>
          <w:rFonts w:ascii="Arial" w:hAnsi="Arial" w:cs="Arial"/>
          <w:b/>
          <w:bCs/>
          <w:color w:val="234060"/>
          <w:spacing w:val="-5"/>
        </w:rPr>
        <w:t>I</w:t>
      </w:r>
      <w:r>
        <w:rPr>
          <w:rFonts w:ascii="Arial" w:hAnsi="Arial" w:cs="Arial"/>
          <w:b/>
          <w:bCs/>
          <w:color w:val="234060"/>
          <w:spacing w:val="1"/>
        </w:rPr>
        <w:t>n</w:t>
      </w:r>
      <w:r>
        <w:rPr>
          <w:rFonts w:ascii="Arial" w:hAnsi="Arial" w:cs="Arial"/>
          <w:b/>
          <w:bCs/>
          <w:color w:val="234060"/>
          <w:spacing w:val="2"/>
        </w:rPr>
        <w:t>c</w:t>
      </w:r>
      <w:r>
        <w:rPr>
          <w:rFonts w:ascii="Arial" w:hAnsi="Arial" w:cs="Arial"/>
          <w:b/>
          <w:bCs/>
          <w:color w:val="234060"/>
          <w:spacing w:val="-1"/>
        </w:rPr>
        <w:t>l</w:t>
      </w:r>
      <w:r>
        <w:rPr>
          <w:rFonts w:ascii="Arial" w:hAnsi="Arial" w:cs="Arial"/>
          <w:b/>
          <w:bCs/>
          <w:color w:val="234060"/>
          <w:spacing w:val="1"/>
        </w:rPr>
        <w:t>u</w:t>
      </w:r>
      <w:r>
        <w:rPr>
          <w:rFonts w:ascii="Arial" w:hAnsi="Arial" w:cs="Arial"/>
          <w:b/>
          <w:bCs/>
          <w:color w:val="234060"/>
          <w:spacing w:val="-2"/>
        </w:rPr>
        <w:t>y</w:t>
      </w:r>
      <w:r>
        <w:rPr>
          <w:rFonts w:ascii="Arial" w:hAnsi="Arial" w:cs="Arial"/>
          <w:b/>
          <w:bCs/>
          <w:color w:val="234060"/>
          <w:spacing w:val="6"/>
        </w:rPr>
        <w:t>a</w:t>
      </w:r>
      <w:r>
        <w:rPr>
          <w:rFonts w:ascii="Arial" w:hAnsi="Arial" w:cs="Arial"/>
          <w:b/>
          <w:bCs/>
          <w:color w:val="000000"/>
        </w:rPr>
        <w:t>:</w:t>
      </w:r>
    </w:p>
    <w:p>
      <w:pPr>
        <w:widowControl w:val="0"/>
        <w:spacing w:before="3" w:after="0"/>
        <w:ind w:left="896" w:right="-5"/>
        <w:jc w:val="both"/>
      </w:pPr>
      <w:r>
        <w:rPr>
          <w:rFonts w:ascii="Arial" w:hAnsi="Arial" w:cs="Arial"/>
          <w:color w:val="000000"/>
          <w:spacing w:val="2"/>
        </w:rPr>
        <w:t>1</w:t>
      </w:r>
      <w:r>
        <w:rPr>
          <w:rFonts w:ascii="Arial" w:hAnsi="Arial" w:cs="Arial"/>
          <w:color w:val="000000"/>
          <w:spacing w:val="-1"/>
        </w:rPr>
        <w:t>.</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I</w:t>
      </w:r>
      <w:r>
        <w:rPr>
          <w:rFonts w:ascii="Arial" w:hAnsi="Arial" w:cs="Arial"/>
          <w:color w:val="000000"/>
          <w:spacing w:val="2"/>
        </w:rPr>
        <w:t>ng</w:t>
      </w:r>
      <w:r>
        <w:rPr>
          <w:rFonts w:ascii="Arial" w:hAnsi="Arial" w:cs="Arial"/>
          <w:color w:val="000000"/>
          <w:spacing w:val="-1"/>
        </w:rPr>
        <w:t>r</w:t>
      </w:r>
      <w:r>
        <w:rPr>
          <w:rFonts w:ascii="Arial" w:hAnsi="Arial" w:cs="Arial"/>
          <w:color w:val="000000"/>
          <w:spacing w:val="2"/>
        </w:rPr>
        <w:t>eso</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pe</w:t>
      </w:r>
      <w:r>
        <w:rPr>
          <w:rFonts w:ascii="Arial" w:hAnsi="Arial" w:cs="Arial"/>
          <w:color w:val="000000"/>
          <w:spacing w:val="-5"/>
        </w:rPr>
        <w:t>r</w:t>
      </w:r>
      <w:r>
        <w:rPr>
          <w:rFonts w:ascii="Arial" w:hAnsi="Arial" w:cs="Arial"/>
          <w:color w:val="000000"/>
        </w:rPr>
        <w:t>m</w:t>
      </w:r>
      <w:r>
        <w:rPr>
          <w:rFonts w:ascii="Arial" w:hAnsi="Arial" w:cs="Arial"/>
          <w:color w:val="000000"/>
          <w:spacing w:val="2"/>
        </w:rPr>
        <w:t>an</w:t>
      </w:r>
      <w:r>
        <w:rPr>
          <w:rFonts w:ascii="Arial" w:hAnsi="Arial" w:cs="Arial"/>
          <w:color w:val="000000"/>
          <w:spacing w:val="-2"/>
        </w:rPr>
        <w:t>e</w:t>
      </w:r>
      <w:r>
        <w:rPr>
          <w:rFonts w:ascii="Arial" w:hAnsi="Arial" w:cs="Arial"/>
          <w:color w:val="000000"/>
          <w:spacing w:val="2"/>
        </w:rPr>
        <w:t>nc</w:t>
      </w:r>
      <w:r>
        <w:rPr>
          <w:rFonts w:ascii="Arial" w:hAnsi="Arial" w:cs="Arial"/>
          <w:color w:val="000000"/>
          <w:spacing w:val="-5"/>
        </w:rPr>
        <w:t>i</w:t>
      </w:r>
      <w:r>
        <w:rPr>
          <w:rFonts w:ascii="Arial" w:hAnsi="Arial" w:cs="Arial"/>
          <w:color w:val="000000"/>
        </w:rPr>
        <w:t>a</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eg</w:t>
      </w:r>
      <w:r>
        <w:rPr>
          <w:rFonts w:ascii="Arial" w:hAnsi="Arial" w:cs="Arial"/>
          <w:color w:val="000000"/>
          <w:spacing w:val="-1"/>
        </w:rPr>
        <w:t>r</w:t>
      </w:r>
      <w:r>
        <w:rPr>
          <w:rFonts w:ascii="Arial" w:hAnsi="Arial" w:cs="Arial"/>
          <w:color w:val="000000"/>
          <w:spacing w:val="2"/>
        </w:rPr>
        <w:t>eso</w:t>
      </w:r>
      <w:r>
        <w:rPr>
          <w:rFonts w:ascii="Arial" w:hAnsi="Arial" w:cs="Arial"/>
          <w:color w:val="000000"/>
        </w:rPr>
        <w:t>.</w:t>
      </w:r>
    </w:p>
    <w:p>
      <w:pPr>
        <w:widowControl w:val="0"/>
        <w:spacing w:after="0" w:line="248" w:lineRule="exact"/>
        <w:ind w:left="896" w:right="-5"/>
        <w:jc w:val="both"/>
      </w:pPr>
      <w:r>
        <w:rPr>
          <w:rFonts w:ascii="Arial" w:hAnsi="Arial" w:cs="Arial"/>
          <w:color w:val="000000"/>
          <w:spacing w:val="2"/>
        </w:rPr>
        <w:t>2</w:t>
      </w:r>
      <w:r>
        <w:rPr>
          <w:rFonts w:ascii="Arial" w:hAnsi="Arial" w:cs="Arial"/>
          <w:color w:val="000000"/>
          <w:spacing w:val="-1"/>
        </w:rPr>
        <w:t>.</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A</w:t>
      </w:r>
      <w:r>
        <w:rPr>
          <w:rFonts w:ascii="Arial" w:hAnsi="Arial" w:cs="Arial"/>
          <w:color w:val="000000"/>
          <w:spacing w:val="2"/>
        </w:rPr>
        <w:t>po</w:t>
      </w:r>
      <w:r>
        <w:rPr>
          <w:rFonts w:ascii="Arial" w:hAnsi="Arial" w:cs="Arial"/>
          <w:color w:val="000000"/>
          <w:spacing w:val="-1"/>
        </w:rPr>
        <w:t>rt</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u</w:t>
      </w:r>
      <w:r>
        <w:rPr>
          <w:rFonts w:ascii="Arial" w:hAnsi="Arial" w:cs="Arial"/>
          <w:color w:val="000000"/>
          <w:spacing w:val="2"/>
        </w:rPr>
        <w:t>o</w:t>
      </w:r>
      <w:r>
        <w:rPr>
          <w:rFonts w:ascii="Arial" w:hAnsi="Arial" w:cs="Arial"/>
          <w:color w:val="000000"/>
          <w:spacing w:val="-1"/>
        </w:rPr>
        <w:t>t</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spacing w:val="2"/>
        </w:rPr>
        <w:t>n</w:t>
      </w:r>
      <w:r>
        <w:rPr>
          <w:rFonts w:ascii="Arial" w:hAnsi="Arial" w:cs="Arial"/>
          <w:color w:val="000000"/>
          <w:spacing w:val="-2"/>
        </w:rPr>
        <w:t>s</w:t>
      </w:r>
      <w:r>
        <w:rPr>
          <w:rFonts w:ascii="Arial" w:hAnsi="Arial" w:cs="Arial"/>
          <w:color w:val="000000"/>
          <w:spacing w:val="2"/>
        </w:rPr>
        <w:t>c</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pc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C</w:t>
      </w:r>
      <w:r>
        <w:rPr>
          <w:rFonts w:ascii="Arial" w:hAnsi="Arial" w:cs="Arial"/>
          <w:color w:val="000000"/>
          <w:spacing w:val="2"/>
        </w:rPr>
        <w:t>o</w:t>
      </w:r>
      <w:r>
        <w:rPr>
          <w:rFonts w:ascii="Arial" w:hAnsi="Arial" w:cs="Arial"/>
          <w:color w:val="000000"/>
          <w:spacing w:val="-5"/>
        </w:rPr>
        <w:t>l</w:t>
      </w:r>
      <w:r>
        <w:rPr>
          <w:rFonts w:ascii="Arial" w:hAnsi="Arial" w:cs="Arial"/>
          <w:color w:val="000000"/>
          <w:spacing w:val="2"/>
        </w:rPr>
        <w:t>eg</w:t>
      </w:r>
      <w:r>
        <w:rPr>
          <w:rFonts w:ascii="Arial" w:hAnsi="Arial" w:cs="Arial"/>
          <w:color w:val="000000"/>
          <w:spacing w:val="-5"/>
        </w:rPr>
        <w:t>i</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cuo</w:t>
      </w:r>
      <w:r>
        <w:rPr>
          <w:rFonts w:ascii="Arial" w:hAnsi="Arial" w:cs="Arial"/>
          <w:color w:val="000000"/>
          <w:spacing w:val="-1"/>
        </w:rPr>
        <w:t>t</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ad</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beca</w:t>
      </w:r>
      <w:r>
        <w:rPr>
          <w:rFonts w:ascii="Arial" w:hAnsi="Arial" w:cs="Arial"/>
          <w:color w:val="000000"/>
          <w:spacing w:val="11"/>
        </w:rPr>
        <w:t>s</w:t>
      </w:r>
      <w:r>
        <w:rPr>
          <w:rFonts w:ascii="Arial" w:hAnsi="Arial" w:cs="Arial"/>
          <w:b/>
          <w:bCs/>
          <w:color w:val="000000"/>
        </w:rPr>
        <w:t>.</w:t>
      </w:r>
    </w:p>
    <w:p>
      <w:pPr>
        <w:widowControl w:val="0"/>
        <w:spacing w:before="4" w:after="0" w:line="100" w:lineRule="exact"/>
        <w:ind w:right="-5"/>
        <w:jc w:val="both"/>
        <w:rPr>
          <w:rFonts w:ascii="Arial" w:hAnsi="Arial" w:cs="Arial"/>
          <w:color w:val="000000"/>
          <w:sz w:val="10"/>
          <w:szCs w:val="10"/>
        </w:rPr>
      </w:pPr>
    </w:p>
    <w:p>
      <w:pPr>
        <w:widowControl w:val="0"/>
        <w:spacing w:after="0" w:line="200" w:lineRule="exact"/>
        <w:ind w:right="-5"/>
        <w:jc w:val="both"/>
        <w:rPr>
          <w:rFonts w:ascii="Arial" w:hAnsi="Arial" w:cs="Arial"/>
          <w:color w:val="000000"/>
          <w:sz w:val="20"/>
          <w:szCs w:val="20"/>
        </w:rPr>
      </w:pPr>
    </w:p>
    <w:p>
      <w:pPr>
        <w:widowControl w:val="0"/>
        <w:spacing w:after="0"/>
        <w:ind w:left="177" w:right="-5"/>
        <w:jc w:val="both"/>
      </w:pPr>
      <w:r>
        <w:rPr>
          <w:rFonts w:ascii="Arial" w:hAnsi="Arial" w:cs="Arial"/>
          <w:b/>
          <w:bCs/>
          <w:color w:val="000000"/>
          <w:spacing w:val="-1"/>
          <w:sz w:val="24"/>
          <w:szCs w:val="24"/>
        </w:rPr>
        <w:t>2</w:t>
      </w:r>
      <w:r>
        <w:rPr>
          <w:rFonts w:ascii="Arial" w:hAnsi="Arial" w:cs="Arial"/>
          <w:b/>
          <w:bCs/>
          <w:color w:val="000000"/>
          <w:spacing w:val="1"/>
          <w:sz w:val="24"/>
          <w:szCs w:val="24"/>
        </w:rPr>
        <w:t>.</w:t>
      </w:r>
      <w:r>
        <w:rPr>
          <w:rFonts w:ascii="Arial" w:hAnsi="Arial" w:cs="Arial"/>
          <w:b/>
          <w:bCs/>
          <w:color w:val="000000"/>
          <w:spacing w:val="-1"/>
          <w:sz w:val="24"/>
          <w:szCs w:val="24"/>
        </w:rPr>
        <w:t>4</w:t>
      </w:r>
      <w:r>
        <w:rPr>
          <w:rFonts w:ascii="Arial" w:hAnsi="Arial" w:cs="Arial"/>
          <w:b/>
          <w:bCs/>
          <w:color w:val="000000"/>
          <w:sz w:val="24"/>
          <w:szCs w:val="24"/>
        </w:rPr>
        <w:t>.</w:t>
      </w:r>
      <w:r>
        <w:rPr>
          <w:rFonts w:ascii="Arial" w:hAnsi="Arial" w:cs="Arial"/>
          <w:b/>
          <w:bCs/>
          <w:color w:val="000000"/>
          <w:spacing w:val="2"/>
          <w:sz w:val="24"/>
          <w:szCs w:val="24"/>
        </w:rPr>
        <w:t xml:space="preserve"> </w:t>
      </w:r>
      <w:r>
        <w:rPr>
          <w:rFonts w:ascii="Arial" w:hAnsi="Arial" w:cs="Arial"/>
          <w:b/>
          <w:bCs/>
          <w:color w:val="000000"/>
          <w:sz w:val="24"/>
          <w:szCs w:val="24"/>
        </w:rPr>
        <w:t>M</w:t>
      </w:r>
      <w:r>
        <w:rPr>
          <w:rFonts w:ascii="Arial" w:hAnsi="Arial" w:cs="Arial"/>
          <w:b/>
          <w:bCs/>
          <w:color w:val="000000"/>
          <w:spacing w:val="1"/>
          <w:sz w:val="24"/>
          <w:szCs w:val="24"/>
        </w:rPr>
        <w:t>od</w:t>
      </w:r>
      <w:r>
        <w:rPr>
          <w:rFonts w:ascii="Arial" w:hAnsi="Arial" w:cs="Arial"/>
          <w:b/>
          <w:bCs/>
          <w:color w:val="000000"/>
          <w:spacing w:val="-1"/>
          <w:sz w:val="24"/>
          <w:szCs w:val="24"/>
        </w:rPr>
        <w:t>a</w:t>
      </w:r>
      <w:r>
        <w:rPr>
          <w:rFonts w:ascii="Arial" w:hAnsi="Arial" w:cs="Arial"/>
          <w:b/>
          <w:bCs/>
          <w:color w:val="000000"/>
          <w:spacing w:val="1"/>
          <w:sz w:val="24"/>
          <w:szCs w:val="24"/>
        </w:rPr>
        <w:t>l</w:t>
      </w:r>
      <w:r>
        <w:rPr>
          <w:rFonts w:ascii="Arial" w:hAnsi="Arial" w:cs="Arial"/>
          <w:b/>
          <w:bCs/>
          <w:color w:val="000000"/>
          <w:spacing w:val="-3"/>
          <w:sz w:val="24"/>
          <w:szCs w:val="24"/>
        </w:rPr>
        <w:t>i</w:t>
      </w:r>
      <w:r>
        <w:rPr>
          <w:rFonts w:ascii="Arial" w:hAnsi="Arial" w:cs="Arial"/>
          <w:b/>
          <w:bCs/>
          <w:color w:val="000000"/>
          <w:spacing w:val="1"/>
          <w:sz w:val="24"/>
          <w:szCs w:val="24"/>
        </w:rPr>
        <w:t>d</w:t>
      </w:r>
      <w:r>
        <w:rPr>
          <w:rFonts w:ascii="Arial" w:hAnsi="Arial" w:cs="Arial"/>
          <w:b/>
          <w:bCs/>
          <w:color w:val="000000"/>
          <w:spacing w:val="-1"/>
          <w:sz w:val="24"/>
          <w:szCs w:val="24"/>
        </w:rPr>
        <w:t>a</w:t>
      </w:r>
      <w:r>
        <w:rPr>
          <w:rFonts w:ascii="Arial" w:hAnsi="Arial" w:cs="Arial"/>
          <w:b/>
          <w:bCs/>
          <w:color w:val="000000"/>
          <w:spacing w:val="1"/>
          <w:sz w:val="24"/>
          <w:szCs w:val="24"/>
        </w:rPr>
        <w:t>d</w:t>
      </w:r>
      <w:r>
        <w:rPr>
          <w:rFonts w:ascii="Arial" w:hAnsi="Arial" w:cs="Arial"/>
          <w:b/>
          <w:bCs/>
          <w:color w:val="000000"/>
          <w:spacing w:val="-1"/>
          <w:sz w:val="24"/>
          <w:szCs w:val="24"/>
        </w:rPr>
        <w:t>e</w:t>
      </w:r>
      <w:r>
        <w:rPr>
          <w:rFonts w:ascii="Arial" w:hAnsi="Arial" w:cs="Arial"/>
          <w:b/>
          <w:bCs/>
          <w:color w:val="000000"/>
          <w:sz w:val="24"/>
          <w:szCs w:val="24"/>
        </w:rPr>
        <w:t xml:space="preserve">s </w:t>
      </w:r>
      <w:r>
        <w:rPr>
          <w:rFonts w:ascii="Arial" w:hAnsi="Arial" w:cs="Arial"/>
          <w:b/>
          <w:bCs/>
          <w:color w:val="000000"/>
          <w:spacing w:val="-1"/>
          <w:sz w:val="24"/>
          <w:szCs w:val="24"/>
        </w:rPr>
        <w:t>e</w:t>
      </w:r>
      <w:r>
        <w:rPr>
          <w:rFonts w:ascii="Arial" w:hAnsi="Arial" w:cs="Arial"/>
          <w:b/>
          <w:bCs/>
          <w:color w:val="000000"/>
          <w:spacing w:val="1"/>
          <w:sz w:val="24"/>
          <w:szCs w:val="24"/>
        </w:rPr>
        <w:t>du</w:t>
      </w:r>
      <w:r>
        <w:rPr>
          <w:rFonts w:ascii="Arial" w:hAnsi="Arial" w:cs="Arial"/>
          <w:b/>
          <w:bCs/>
          <w:color w:val="000000"/>
          <w:spacing w:val="-1"/>
          <w:sz w:val="24"/>
          <w:szCs w:val="24"/>
        </w:rPr>
        <w:t>ca</w:t>
      </w:r>
      <w:r>
        <w:rPr>
          <w:rFonts w:ascii="Arial" w:hAnsi="Arial" w:cs="Arial"/>
          <w:b/>
          <w:bCs/>
          <w:color w:val="000000"/>
          <w:sz w:val="24"/>
          <w:szCs w:val="24"/>
        </w:rPr>
        <w:t>t</w:t>
      </w:r>
      <w:r>
        <w:rPr>
          <w:rFonts w:ascii="Arial" w:hAnsi="Arial" w:cs="Arial"/>
          <w:b/>
          <w:bCs/>
          <w:color w:val="000000"/>
          <w:spacing w:val="1"/>
          <w:sz w:val="24"/>
          <w:szCs w:val="24"/>
        </w:rPr>
        <w:t>i</w:t>
      </w:r>
      <w:r>
        <w:rPr>
          <w:rFonts w:ascii="Arial" w:hAnsi="Arial" w:cs="Arial"/>
          <w:b/>
          <w:bCs/>
          <w:color w:val="000000"/>
          <w:spacing w:val="-1"/>
          <w:sz w:val="24"/>
          <w:szCs w:val="24"/>
        </w:rPr>
        <w:t>va</w:t>
      </w:r>
      <w:r>
        <w:rPr>
          <w:rFonts w:ascii="Arial" w:hAnsi="Arial" w:cs="Arial"/>
          <w:b/>
          <w:bCs/>
          <w:color w:val="000000"/>
          <w:sz w:val="24"/>
          <w:szCs w:val="24"/>
        </w:rPr>
        <w:t>s</w:t>
      </w:r>
    </w:p>
    <w:p>
      <w:pPr>
        <w:widowControl w:val="0"/>
        <w:spacing w:before="19" w:after="0" w:line="240" w:lineRule="exact"/>
        <w:ind w:right="-5"/>
        <w:jc w:val="both"/>
        <w:rPr>
          <w:rFonts w:ascii="Arial" w:hAnsi="Arial" w:cs="Arial"/>
          <w:color w:val="000000"/>
          <w:sz w:val="24"/>
          <w:szCs w:val="24"/>
        </w:rPr>
      </w:pPr>
    </w:p>
    <w:p>
      <w:pPr>
        <w:widowControl w:val="0"/>
        <w:spacing w:after="0"/>
        <w:ind w:left="177" w:right="-5"/>
        <w:jc w:val="both"/>
      </w:pPr>
      <w:r>
        <w:rPr>
          <w:rFonts w:ascii="Arial" w:hAnsi="Arial" w:cs="Arial"/>
          <w:color w:val="000000"/>
          <w:spacing w:val="2"/>
        </w:rPr>
        <w:t>La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1"/>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1"/>
        </w:rPr>
        <w:t>S</w:t>
      </w:r>
      <w:r>
        <w:rPr>
          <w:rFonts w:ascii="Arial" w:hAnsi="Arial" w:cs="Arial"/>
          <w:color w:val="000000"/>
          <w:spacing w:val="-2"/>
        </w:rPr>
        <w:t>u</w:t>
      </w:r>
      <w:r>
        <w:rPr>
          <w:rFonts w:ascii="Arial" w:hAnsi="Arial" w:cs="Arial"/>
          <w:color w:val="000000"/>
          <w:spacing w:val="2"/>
        </w:rPr>
        <w:t>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5"/>
        </w:rPr>
        <w:t xml:space="preserve"> </w:t>
      </w:r>
      <w:r>
        <w:rPr>
          <w:rFonts w:ascii="Arial" w:hAnsi="Arial" w:cs="Arial"/>
          <w:color w:val="000000"/>
          <w:spacing w:val="2"/>
        </w:rPr>
        <w:t>de</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o</w:t>
      </w:r>
      <w:r>
        <w:rPr>
          <w:rFonts w:ascii="Arial" w:hAnsi="Arial" w:cs="Arial"/>
          <w:color w:val="000000"/>
          <w:spacing w:val="2"/>
        </w:rPr>
        <w:t>p</w:t>
      </w:r>
      <w:r>
        <w:rPr>
          <w:rFonts w:ascii="Arial" w:hAnsi="Arial" w:cs="Arial"/>
          <w:color w:val="000000"/>
          <w:spacing w:val="-1"/>
        </w:rPr>
        <w:t>t</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5"/>
        </w:rPr>
        <w:t>m</w:t>
      </w:r>
      <w:r>
        <w:rPr>
          <w:rFonts w:ascii="Arial" w:hAnsi="Arial" w:cs="Arial"/>
          <w:color w:val="000000"/>
          <w:spacing w:val="-2"/>
        </w:rPr>
        <w:t>o</w:t>
      </w:r>
      <w:r>
        <w:rPr>
          <w:rFonts w:ascii="Arial" w:hAnsi="Arial" w:cs="Arial"/>
          <w:color w:val="000000"/>
          <w:spacing w:val="2"/>
        </w:rPr>
        <w:t>da</w:t>
      </w:r>
      <w:r>
        <w:rPr>
          <w:rFonts w:ascii="Arial" w:hAnsi="Arial" w:cs="Arial"/>
          <w:color w:val="000000"/>
          <w:spacing w:val="-5"/>
        </w:rPr>
        <w:t>li</w:t>
      </w:r>
      <w:r>
        <w:rPr>
          <w:rFonts w:ascii="Arial" w:hAnsi="Arial" w:cs="Arial"/>
          <w:color w:val="000000"/>
          <w:spacing w:val="2"/>
        </w:rPr>
        <w:t>dade</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ue</w:t>
      </w:r>
      <w:r>
        <w:rPr>
          <w:rFonts w:ascii="Arial" w:hAnsi="Arial" w:cs="Arial"/>
          <w:color w:val="000000"/>
          <w:spacing w:val="-1"/>
        </w:rPr>
        <w:t>r</w:t>
      </w:r>
      <w:r>
        <w:rPr>
          <w:rFonts w:ascii="Arial" w:hAnsi="Arial" w:cs="Arial"/>
          <w:color w:val="000000"/>
          <w:spacing w:val="-2"/>
        </w:rPr>
        <w:t>d</w:t>
      </w:r>
      <w:r>
        <w:rPr>
          <w:rFonts w:ascii="Arial" w:hAnsi="Arial" w:cs="Arial"/>
          <w:color w:val="000000"/>
        </w:rPr>
        <w:t xml:space="preserve">o </w:t>
      </w:r>
      <w:r>
        <w:rPr>
          <w:rFonts w:ascii="Arial" w:hAnsi="Arial" w:cs="Arial"/>
          <w:color w:val="000000"/>
          <w:spacing w:val="2"/>
        </w:rPr>
        <w:t>co</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op</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o</w:t>
      </w:r>
      <w:r>
        <w:rPr>
          <w:rFonts w:ascii="Arial" w:hAnsi="Arial" w:cs="Arial"/>
          <w:color w:val="000000"/>
          <w:spacing w:val="-2"/>
        </w:rPr>
        <w:t>b</w:t>
      </w:r>
      <w:r>
        <w:rPr>
          <w:rFonts w:ascii="Arial" w:hAnsi="Arial" w:cs="Arial"/>
          <w:color w:val="000000"/>
          <w:spacing w:val="3"/>
        </w:rPr>
        <w:t>j</w:t>
      </w:r>
      <w:r>
        <w:rPr>
          <w:rFonts w:ascii="Arial" w:hAnsi="Arial" w:cs="Arial"/>
          <w:color w:val="000000"/>
          <w:spacing w:val="2"/>
        </w:rPr>
        <w:t>e</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vo</w:t>
      </w:r>
      <w:r>
        <w:rPr>
          <w:rFonts w:ascii="Arial" w:hAnsi="Arial" w:cs="Arial"/>
          <w:color w:val="000000"/>
        </w:rPr>
        <w:t>s</w:t>
      </w:r>
      <w:r>
        <w:rPr>
          <w:rFonts w:ascii="Arial" w:hAnsi="Arial" w:cs="Arial"/>
          <w:color w:val="000000"/>
          <w:spacing w:val="4"/>
        </w:rPr>
        <w:t xml:space="preserve"> </w:t>
      </w:r>
      <w:r>
        <w:rPr>
          <w:rFonts w:ascii="Arial" w:hAnsi="Arial" w:cs="Arial"/>
          <w:color w:val="000000"/>
        </w:rPr>
        <w:t xml:space="preserve">y </w:t>
      </w:r>
      <w:r>
        <w:rPr>
          <w:rFonts w:ascii="Arial" w:hAnsi="Arial" w:cs="Arial"/>
          <w:color w:val="000000"/>
          <w:spacing w:val="-1"/>
        </w:rPr>
        <w:t>r</w:t>
      </w:r>
      <w:r>
        <w:rPr>
          <w:rFonts w:ascii="Arial" w:hAnsi="Arial" w:cs="Arial"/>
          <w:color w:val="000000"/>
          <w:spacing w:val="2"/>
        </w:rPr>
        <w:t>ecu</w:t>
      </w:r>
      <w:r>
        <w:rPr>
          <w:rFonts w:ascii="Arial" w:hAnsi="Arial" w:cs="Arial"/>
          <w:color w:val="000000"/>
          <w:spacing w:val="-1"/>
        </w:rPr>
        <w:t>r</w:t>
      </w:r>
      <w:r>
        <w:rPr>
          <w:rFonts w:ascii="Arial" w:hAnsi="Arial" w:cs="Arial"/>
          <w:color w:val="000000"/>
          <w:spacing w:val="-2"/>
        </w:rPr>
        <w:t>s</w:t>
      </w:r>
      <w:r>
        <w:rPr>
          <w:rFonts w:ascii="Arial" w:hAnsi="Arial" w:cs="Arial"/>
          <w:color w:val="000000"/>
          <w:spacing w:val="2"/>
        </w:rPr>
        <w:t>o</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u</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n</w:t>
      </w:r>
      <w:r>
        <w:rPr>
          <w:rFonts w:ascii="Arial" w:hAnsi="Arial" w:cs="Arial"/>
          <w:color w:val="000000"/>
        </w:rPr>
        <w:t>.</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con</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nu</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de</w:t>
      </w:r>
      <w:r>
        <w:rPr>
          <w:rFonts w:ascii="Arial" w:hAnsi="Arial" w:cs="Arial"/>
          <w:color w:val="000000"/>
          <w:spacing w:val="-2"/>
        </w:rPr>
        <w:t>s</w:t>
      </w:r>
      <w:r>
        <w:rPr>
          <w:rFonts w:ascii="Arial" w:hAnsi="Arial" w:cs="Arial"/>
          <w:color w:val="000000"/>
          <w:spacing w:val="2"/>
        </w:rPr>
        <w:t>c</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be</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2"/>
        </w:rPr>
        <w:t>ca</w:t>
      </w:r>
      <w:r>
        <w:rPr>
          <w:rFonts w:ascii="Arial" w:hAnsi="Arial" w:cs="Arial"/>
          <w:color w:val="000000"/>
          <w:spacing w:val="-1"/>
        </w:rPr>
        <w:t>r</w:t>
      </w:r>
      <w:r>
        <w:rPr>
          <w:rFonts w:ascii="Arial" w:hAnsi="Arial" w:cs="Arial"/>
          <w:color w:val="000000"/>
          <w:spacing w:val="-2"/>
        </w:rPr>
        <w:t>a</w:t>
      </w:r>
      <w:r>
        <w:rPr>
          <w:rFonts w:ascii="Arial" w:hAnsi="Arial" w:cs="Arial"/>
          <w:color w:val="000000"/>
          <w:spacing w:val="2"/>
        </w:rPr>
        <w:t>c</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rí</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ge</w:t>
      </w:r>
      <w:r>
        <w:rPr>
          <w:rFonts w:ascii="Arial" w:hAnsi="Arial" w:cs="Arial"/>
          <w:color w:val="000000"/>
          <w:spacing w:val="-2"/>
        </w:rPr>
        <w:t>n</w:t>
      </w:r>
      <w:r>
        <w:rPr>
          <w:rFonts w:ascii="Arial" w:hAnsi="Arial" w:cs="Arial"/>
          <w:color w:val="000000"/>
          <w:spacing w:val="2"/>
        </w:rPr>
        <w:t>é</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ca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6"/>
        </w:rPr>
        <w:t>a</w:t>
      </w:r>
      <w:r>
        <w:rPr>
          <w:rFonts w:ascii="Arial" w:hAnsi="Arial" w:cs="Arial"/>
          <w:color w:val="000000"/>
        </w:rPr>
        <w:t>s</w:t>
      </w:r>
      <w:r>
        <w:rPr>
          <w:rFonts w:ascii="Arial" w:hAnsi="Arial" w:cs="Arial"/>
          <w:color w:val="000000"/>
          <w:spacing w:val="5"/>
        </w:rPr>
        <w:t xml:space="preserve"> </w:t>
      </w:r>
      <w:r>
        <w:rPr>
          <w:rFonts w:ascii="Arial" w:hAnsi="Arial" w:cs="Arial"/>
          <w:color w:val="000000"/>
        </w:rPr>
        <w:t>m</w:t>
      </w:r>
      <w:r>
        <w:rPr>
          <w:rFonts w:ascii="Arial" w:hAnsi="Arial" w:cs="Arial"/>
          <w:color w:val="000000"/>
          <w:spacing w:val="2"/>
        </w:rPr>
        <w:t>oda</w:t>
      </w:r>
      <w:r>
        <w:rPr>
          <w:rFonts w:ascii="Arial" w:hAnsi="Arial" w:cs="Arial"/>
          <w:color w:val="000000"/>
          <w:spacing w:val="-5"/>
        </w:rPr>
        <w:t>li</w:t>
      </w:r>
      <w:r>
        <w:rPr>
          <w:rFonts w:ascii="Arial" w:hAnsi="Arial" w:cs="Arial"/>
          <w:color w:val="000000"/>
          <w:spacing w:val="2"/>
        </w:rPr>
        <w:t>dades</w:t>
      </w:r>
      <w:r>
        <w:rPr>
          <w:rFonts w:ascii="Arial" w:hAnsi="Arial" w:cs="Arial"/>
          <w:color w:val="000000"/>
        </w:rPr>
        <w:t>:</w:t>
      </w:r>
    </w:p>
    <w:p>
      <w:pPr>
        <w:widowControl w:val="0"/>
        <w:spacing w:before="6" w:after="0" w:line="240" w:lineRule="exact"/>
        <w:ind w:right="-5"/>
        <w:jc w:val="both"/>
        <w:rPr>
          <w:rFonts w:ascii="Arial" w:hAnsi="Arial" w:cs="Arial"/>
          <w:color w:val="000000"/>
          <w:sz w:val="24"/>
          <w:szCs w:val="24"/>
        </w:rPr>
      </w:pPr>
    </w:p>
    <w:p>
      <w:pPr>
        <w:widowControl w:val="0"/>
        <w:spacing w:after="0"/>
        <w:ind w:left="177" w:right="-5"/>
        <w:jc w:val="both"/>
      </w:pPr>
      <w:r>
        <w:rPr>
          <w:rFonts w:ascii="Arial" w:hAnsi="Arial" w:cs="Arial"/>
          <w:b/>
          <w:bCs/>
          <w:color w:val="365F91"/>
          <w:spacing w:val="2"/>
        </w:rPr>
        <w:t>2</w:t>
      </w:r>
      <w:r>
        <w:rPr>
          <w:rFonts w:ascii="Arial" w:hAnsi="Arial" w:cs="Arial"/>
          <w:b/>
          <w:bCs/>
          <w:color w:val="365F91"/>
          <w:spacing w:val="-1"/>
        </w:rPr>
        <w:t>.</w:t>
      </w:r>
      <w:r>
        <w:rPr>
          <w:rFonts w:ascii="Arial" w:hAnsi="Arial" w:cs="Arial"/>
          <w:b/>
          <w:bCs/>
          <w:color w:val="365F91"/>
          <w:spacing w:val="2"/>
        </w:rPr>
        <w:t>4</w:t>
      </w:r>
      <w:r>
        <w:rPr>
          <w:rFonts w:ascii="Arial" w:hAnsi="Arial" w:cs="Arial"/>
          <w:b/>
          <w:bCs/>
          <w:color w:val="365F91"/>
          <w:spacing w:val="-1"/>
        </w:rPr>
        <w:t>.</w:t>
      </w:r>
      <w:r>
        <w:rPr>
          <w:rFonts w:ascii="Arial" w:hAnsi="Arial" w:cs="Arial"/>
          <w:b/>
          <w:bCs/>
          <w:color w:val="365F91"/>
          <w:spacing w:val="2"/>
        </w:rPr>
        <w:t>1</w:t>
      </w:r>
      <w:r>
        <w:rPr>
          <w:rFonts w:ascii="Arial" w:hAnsi="Arial" w:cs="Arial"/>
          <w:b/>
          <w:bCs/>
          <w:color w:val="365F91"/>
        </w:rPr>
        <w:t>.</w:t>
      </w:r>
      <w:r>
        <w:rPr>
          <w:rFonts w:ascii="Arial" w:hAnsi="Arial" w:cs="Arial"/>
          <w:b/>
          <w:bCs/>
          <w:color w:val="365F91"/>
          <w:spacing w:val="-2"/>
        </w:rPr>
        <w:t xml:space="preserve"> </w:t>
      </w:r>
      <w:r>
        <w:rPr>
          <w:rFonts w:ascii="Arial" w:hAnsi="Arial" w:cs="Arial"/>
          <w:b/>
          <w:bCs/>
          <w:color w:val="365F91"/>
          <w:spacing w:val="-3"/>
        </w:rPr>
        <w:t>M</w:t>
      </w:r>
      <w:r>
        <w:rPr>
          <w:rFonts w:ascii="Arial" w:hAnsi="Arial" w:cs="Arial"/>
          <w:b/>
          <w:bCs/>
          <w:color w:val="365F91"/>
          <w:spacing w:val="1"/>
        </w:rPr>
        <w:t>od</w:t>
      </w:r>
      <w:r>
        <w:rPr>
          <w:rFonts w:ascii="Arial" w:hAnsi="Arial" w:cs="Arial"/>
          <w:b/>
          <w:bCs/>
          <w:color w:val="365F91"/>
          <w:spacing w:val="2"/>
        </w:rPr>
        <w:t>a</w:t>
      </w:r>
      <w:r>
        <w:rPr>
          <w:rFonts w:ascii="Arial" w:hAnsi="Arial" w:cs="Arial"/>
          <w:b/>
          <w:bCs/>
          <w:color w:val="365F91"/>
          <w:spacing w:val="-1"/>
        </w:rPr>
        <w:t>li</w:t>
      </w:r>
      <w:r>
        <w:rPr>
          <w:rFonts w:ascii="Arial" w:hAnsi="Arial" w:cs="Arial"/>
          <w:b/>
          <w:bCs/>
          <w:color w:val="365F91"/>
          <w:spacing w:val="1"/>
        </w:rPr>
        <w:t>d</w:t>
      </w:r>
      <w:r>
        <w:rPr>
          <w:rFonts w:ascii="Arial" w:hAnsi="Arial" w:cs="Arial"/>
          <w:b/>
          <w:bCs/>
          <w:color w:val="365F91"/>
          <w:spacing w:val="2"/>
        </w:rPr>
        <w:t>a</w:t>
      </w:r>
      <w:r>
        <w:rPr>
          <w:rFonts w:ascii="Arial" w:hAnsi="Arial" w:cs="Arial"/>
          <w:b/>
          <w:bCs/>
          <w:color w:val="365F91"/>
        </w:rPr>
        <w:t xml:space="preserve">d </w:t>
      </w:r>
      <w:r>
        <w:rPr>
          <w:rFonts w:ascii="Arial" w:hAnsi="Arial" w:cs="Arial"/>
          <w:b/>
          <w:bCs/>
          <w:color w:val="365F91"/>
          <w:spacing w:val="-2"/>
        </w:rPr>
        <w:t>e</w:t>
      </w:r>
      <w:r>
        <w:rPr>
          <w:rFonts w:ascii="Arial" w:hAnsi="Arial" w:cs="Arial"/>
          <w:b/>
          <w:bCs/>
          <w:color w:val="365F91"/>
          <w:spacing w:val="2"/>
        </w:rPr>
        <w:t>s</w:t>
      </w:r>
      <w:r>
        <w:rPr>
          <w:rFonts w:ascii="Arial" w:hAnsi="Arial" w:cs="Arial"/>
          <w:b/>
          <w:bCs/>
          <w:color w:val="365F91"/>
          <w:spacing w:val="-2"/>
        </w:rPr>
        <w:t>c</w:t>
      </w:r>
      <w:r>
        <w:rPr>
          <w:rFonts w:ascii="Arial" w:hAnsi="Arial" w:cs="Arial"/>
          <w:b/>
          <w:bCs/>
          <w:color w:val="365F91"/>
          <w:spacing w:val="1"/>
        </w:rPr>
        <w:t>o</w:t>
      </w:r>
      <w:r>
        <w:rPr>
          <w:rFonts w:ascii="Arial" w:hAnsi="Arial" w:cs="Arial"/>
          <w:b/>
          <w:bCs/>
          <w:color w:val="365F91"/>
          <w:spacing w:val="-1"/>
        </w:rPr>
        <w:t>l</w:t>
      </w:r>
      <w:r>
        <w:rPr>
          <w:rFonts w:ascii="Arial" w:hAnsi="Arial" w:cs="Arial"/>
          <w:b/>
          <w:bCs/>
          <w:color w:val="365F91"/>
          <w:spacing w:val="2"/>
        </w:rPr>
        <w:t>a</w:t>
      </w:r>
      <w:r>
        <w:rPr>
          <w:rFonts w:ascii="Arial" w:hAnsi="Arial" w:cs="Arial"/>
          <w:b/>
          <w:bCs/>
          <w:color w:val="365F91"/>
          <w:spacing w:val="-2"/>
        </w:rPr>
        <w:t>r</w:t>
      </w:r>
      <w:r>
        <w:rPr>
          <w:rFonts w:ascii="Arial" w:hAnsi="Arial" w:cs="Arial"/>
          <w:b/>
          <w:bCs/>
          <w:color w:val="365F91"/>
          <w:spacing w:val="-1"/>
        </w:rPr>
        <w:t>i</w:t>
      </w:r>
      <w:r>
        <w:rPr>
          <w:rFonts w:ascii="Arial" w:hAnsi="Arial" w:cs="Arial"/>
          <w:b/>
          <w:bCs/>
          <w:color w:val="365F91"/>
          <w:spacing w:val="2"/>
        </w:rPr>
        <w:t>za</w:t>
      </w:r>
      <w:r>
        <w:rPr>
          <w:rFonts w:ascii="Arial" w:hAnsi="Arial" w:cs="Arial"/>
          <w:b/>
          <w:bCs/>
          <w:color w:val="365F91"/>
          <w:spacing w:val="-2"/>
        </w:rPr>
        <w:t>d</w:t>
      </w:r>
      <w:r>
        <w:rPr>
          <w:rFonts w:ascii="Arial" w:hAnsi="Arial" w:cs="Arial"/>
          <w:b/>
          <w:bCs/>
          <w:color w:val="365F91"/>
        </w:rPr>
        <w:t>a</w:t>
      </w:r>
    </w:p>
    <w:p>
      <w:pPr>
        <w:widowControl w:val="0"/>
        <w:spacing w:before="4" w:after="0" w:line="260" w:lineRule="exact"/>
        <w:ind w:right="-5"/>
        <w:jc w:val="both"/>
        <w:rPr>
          <w:rFonts w:ascii="Arial" w:hAnsi="Arial" w:cs="Arial"/>
          <w:color w:val="000000"/>
          <w:sz w:val="26"/>
          <w:szCs w:val="26"/>
        </w:rPr>
      </w:pPr>
    </w:p>
    <w:p>
      <w:pPr>
        <w:widowControl w:val="0"/>
        <w:spacing w:after="0" w:line="252" w:lineRule="exact"/>
        <w:ind w:left="177" w:right="-5"/>
        <w:jc w:val="both"/>
      </w:pPr>
      <w:r>
        <w:rPr>
          <w:rFonts w:ascii="Arial" w:hAnsi="Arial" w:cs="Arial"/>
          <w:color w:val="000000"/>
          <w:spacing w:val="1"/>
        </w:rPr>
        <w:t>E</w:t>
      </w:r>
      <w:r>
        <w:rPr>
          <w:rFonts w:ascii="Arial" w:hAnsi="Arial" w:cs="Arial"/>
          <w:color w:val="000000"/>
        </w:rPr>
        <w:t>s</w:t>
      </w:r>
      <w:r>
        <w:rPr>
          <w:rFonts w:ascii="Arial" w:hAnsi="Arial" w:cs="Arial"/>
          <w:color w:val="000000"/>
          <w:spacing w:val="33"/>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26"/>
        </w:rPr>
        <w:t xml:space="preserve"> </w:t>
      </w:r>
      <w:r>
        <w:rPr>
          <w:rFonts w:ascii="Arial" w:hAnsi="Arial" w:cs="Arial"/>
          <w:color w:val="000000"/>
          <w:spacing w:val="2"/>
        </w:rPr>
        <w:t>con</w:t>
      </w:r>
      <w:r>
        <w:rPr>
          <w:rFonts w:ascii="Arial" w:hAnsi="Arial" w:cs="Arial"/>
          <w:color w:val="000000"/>
          <w:spacing w:val="-1"/>
        </w:rPr>
        <w:t>j</w:t>
      </w:r>
      <w:r>
        <w:rPr>
          <w:rFonts w:ascii="Arial" w:hAnsi="Arial" w:cs="Arial"/>
          <w:color w:val="000000"/>
          <w:spacing w:val="2"/>
        </w:rPr>
        <w:t>un</w:t>
      </w:r>
      <w:r>
        <w:rPr>
          <w:rFonts w:ascii="Arial" w:hAnsi="Arial" w:cs="Arial"/>
          <w:color w:val="000000"/>
          <w:spacing w:val="-1"/>
        </w:rPr>
        <w:t>t</w:t>
      </w:r>
      <w:r>
        <w:rPr>
          <w:rFonts w:ascii="Arial" w:hAnsi="Arial" w:cs="Arial"/>
          <w:color w:val="000000"/>
        </w:rPr>
        <w:t>o</w:t>
      </w:r>
      <w:r>
        <w:rPr>
          <w:rFonts w:ascii="Arial" w:hAnsi="Arial" w:cs="Arial"/>
          <w:color w:val="000000"/>
          <w:spacing w:val="3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2"/>
        </w:rPr>
        <w:t xml:space="preserve"> </w:t>
      </w:r>
      <w:r>
        <w:rPr>
          <w:rFonts w:ascii="Arial" w:hAnsi="Arial" w:cs="Arial"/>
          <w:color w:val="000000"/>
          <w:spacing w:val="2"/>
        </w:rPr>
        <w:t>se</w:t>
      </w:r>
      <w:r>
        <w:rPr>
          <w:rFonts w:ascii="Arial" w:hAnsi="Arial" w:cs="Arial"/>
          <w:color w:val="000000"/>
          <w:spacing w:val="-5"/>
        </w:rPr>
        <w:t>r</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33"/>
        </w:rPr>
        <w:t xml:space="preserve"> </w:t>
      </w:r>
      <w:r>
        <w:rPr>
          <w:rFonts w:ascii="Arial" w:hAnsi="Arial" w:cs="Arial"/>
          <w:color w:val="000000"/>
          <w:spacing w:val="2"/>
        </w:rPr>
        <w:t>ed</w:t>
      </w:r>
      <w:r>
        <w:rPr>
          <w:rFonts w:ascii="Arial" w:hAnsi="Arial" w:cs="Arial"/>
          <w:color w:val="000000"/>
          <w:spacing w:val="-2"/>
        </w:rPr>
        <w:t>u</w:t>
      </w:r>
      <w:r>
        <w:rPr>
          <w:rFonts w:ascii="Arial" w:hAnsi="Arial" w:cs="Arial"/>
          <w:color w:val="000000"/>
          <w:spacing w:val="2"/>
        </w:rPr>
        <w:t>ca</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vo</w:t>
      </w:r>
      <w:r>
        <w:rPr>
          <w:rFonts w:ascii="Arial" w:hAnsi="Arial" w:cs="Arial"/>
          <w:color w:val="000000"/>
        </w:rPr>
        <w:t>s</w:t>
      </w:r>
      <w:r>
        <w:rPr>
          <w:rFonts w:ascii="Arial" w:hAnsi="Arial" w:cs="Arial"/>
          <w:color w:val="000000"/>
          <w:spacing w:val="29"/>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32"/>
        </w:rPr>
        <w:t xml:space="preserve"> </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a</w:t>
      </w:r>
      <w:r>
        <w:rPr>
          <w:rFonts w:ascii="Arial" w:hAnsi="Arial" w:cs="Arial"/>
          <w:color w:val="000000"/>
          <w:spacing w:val="-1"/>
        </w:rPr>
        <w:t>rt</w:t>
      </w:r>
      <w:r>
        <w:rPr>
          <w:rFonts w:ascii="Arial" w:hAnsi="Arial" w:cs="Arial"/>
          <w:color w:val="000000"/>
          <w:spacing w:val="2"/>
        </w:rPr>
        <w:t>e</w:t>
      </w:r>
      <w:r>
        <w:rPr>
          <w:rFonts w:ascii="Arial" w:hAnsi="Arial" w:cs="Arial"/>
          <w:color w:val="000000"/>
        </w:rPr>
        <w:t>n</w:t>
      </w:r>
      <w:r>
        <w:rPr>
          <w:rFonts w:ascii="Arial" w:hAnsi="Arial" w:cs="Arial"/>
          <w:color w:val="000000"/>
          <w:spacing w:val="32"/>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33"/>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3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2"/>
        </w:rPr>
        <w:t xml:space="preserve"> </w:t>
      </w:r>
      <w:r>
        <w:rPr>
          <w:rFonts w:ascii="Arial" w:hAnsi="Arial" w:cs="Arial"/>
          <w:color w:val="000000"/>
          <w:spacing w:val="1"/>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32"/>
        </w:rPr>
        <w:t xml:space="preserve"> </w:t>
      </w:r>
      <w:r>
        <w:rPr>
          <w:rFonts w:ascii="Arial" w:hAnsi="Arial" w:cs="Arial"/>
          <w:color w:val="000000"/>
          <w:spacing w:val="1"/>
        </w:rPr>
        <w:t>S</w:t>
      </w:r>
      <w:r>
        <w:rPr>
          <w:rFonts w:ascii="Arial" w:hAnsi="Arial" w:cs="Arial"/>
          <w:color w:val="000000"/>
          <w:spacing w:val="2"/>
        </w:rPr>
        <w:t>upe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29"/>
        </w:rPr>
        <w:t xml:space="preserve"> </w:t>
      </w:r>
      <w:r>
        <w:rPr>
          <w:rFonts w:ascii="Arial" w:hAnsi="Arial" w:cs="Arial"/>
          <w:color w:val="000000"/>
          <w:spacing w:val="2"/>
        </w:rPr>
        <w:t>d</w:t>
      </w:r>
      <w:r>
        <w:rPr>
          <w:rFonts w:ascii="Arial" w:hAnsi="Arial" w:cs="Arial"/>
          <w:color w:val="000000"/>
        </w:rPr>
        <w:t>e m</w:t>
      </w:r>
      <w:r>
        <w:rPr>
          <w:rFonts w:ascii="Arial" w:hAnsi="Arial" w:cs="Arial"/>
          <w:color w:val="000000"/>
          <w:spacing w:val="2"/>
        </w:rPr>
        <w:t>ane</w:t>
      </w:r>
      <w:r>
        <w:rPr>
          <w:rFonts w:ascii="Arial" w:hAnsi="Arial" w:cs="Arial"/>
          <w:color w:val="000000"/>
          <w:spacing w:val="-5"/>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spacing w:val="-1"/>
        </w:rPr>
        <w:t>l</w:t>
      </w:r>
      <w:r>
        <w:rPr>
          <w:rFonts w:ascii="Arial" w:hAnsi="Arial" w:cs="Arial"/>
          <w:color w:val="000000"/>
        </w:rPr>
        <w:t>.</w:t>
      </w:r>
    </w:p>
    <w:p>
      <w:pPr>
        <w:widowControl w:val="0"/>
        <w:spacing w:before="4" w:after="0" w:line="240" w:lineRule="exact"/>
        <w:ind w:right="-5"/>
        <w:jc w:val="both"/>
        <w:rPr>
          <w:rFonts w:ascii="Arial" w:hAnsi="Arial" w:cs="Arial"/>
          <w:color w:val="000000"/>
          <w:sz w:val="24"/>
          <w:szCs w:val="24"/>
        </w:rPr>
      </w:pPr>
    </w:p>
    <w:p>
      <w:pPr>
        <w:widowControl w:val="0"/>
        <w:spacing w:after="0" w:line="244" w:lineRule="auto"/>
        <w:ind w:left="896" w:right="-5"/>
        <w:jc w:val="both"/>
      </w:pPr>
      <w:r>
        <w:rPr>
          <w:rFonts w:ascii="Arial" w:hAnsi="Arial" w:cs="Arial"/>
          <w:b/>
          <w:bCs/>
          <w:color w:val="365F91"/>
          <w:spacing w:val="2"/>
        </w:rPr>
        <w:t>a</w:t>
      </w:r>
      <w:r>
        <w:rPr>
          <w:rFonts w:ascii="Arial" w:hAnsi="Arial" w:cs="Arial"/>
          <w:b/>
          <w:bCs/>
          <w:color w:val="365F91"/>
        </w:rPr>
        <w:t>)</w:t>
      </w:r>
      <w:r>
        <w:rPr>
          <w:rFonts w:ascii="Arial" w:hAnsi="Arial" w:cs="Arial"/>
          <w:b/>
          <w:bCs/>
          <w:color w:val="365F91"/>
          <w:spacing w:val="14"/>
        </w:rPr>
        <w:t xml:space="preserve"> </w:t>
      </w:r>
      <w:r>
        <w:rPr>
          <w:rFonts w:ascii="Arial" w:hAnsi="Arial" w:cs="Arial"/>
          <w:color w:val="000000"/>
          <w:spacing w:val="-1"/>
        </w:rPr>
        <w:t>I</w:t>
      </w:r>
      <w:r>
        <w:rPr>
          <w:rFonts w:ascii="Arial" w:hAnsi="Arial" w:cs="Arial"/>
          <w:color w:val="000000"/>
          <w:spacing w:val="5"/>
        </w:rPr>
        <w:t>m</w:t>
      </w:r>
      <w:r>
        <w:rPr>
          <w:rFonts w:ascii="Arial" w:hAnsi="Arial" w:cs="Arial"/>
          <w:color w:val="000000"/>
          <w:spacing w:val="2"/>
        </w:rPr>
        <w:t>p</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r>
        <w:rPr>
          <w:rFonts w:ascii="Arial" w:hAnsi="Arial" w:cs="Arial"/>
          <w:color w:val="000000"/>
          <w:spacing w:val="16"/>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opo</w:t>
      </w:r>
      <w:r>
        <w:rPr>
          <w:rFonts w:ascii="Arial" w:hAnsi="Arial" w:cs="Arial"/>
          <w:color w:val="000000"/>
          <w:spacing w:val="-1"/>
        </w:rPr>
        <w:t>r</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ona</w:t>
      </w:r>
      <w:r>
        <w:rPr>
          <w:rFonts w:ascii="Arial" w:hAnsi="Arial" w:cs="Arial"/>
          <w:color w:val="000000"/>
        </w:rPr>
        <w:t>r</w:t>
      </w:r>
      <w:r>
        <w:rPr>
          <w:rFonts w:ascii="Arial" w:hAnsi="Arial" w:cs="Arial"/>
          <w:color w:val="000000"/>
          <w:spacing w:val="13"/>
        </w:rPr>
        <w:t xml:space="preserve"> </w:t>
      </w:r>
      <w:r>
        <w:rPr>
          <w:rFonts w:ascii="Arial" w:hAnsi="Arial" w:cs="Arial"/>
          <w:color w:val="000000"/>
        </w:rPr>
        <w:t>a</w:t>
      </w:r>
      <w:r>
        <w:rPr>
          <w:rFonts w:ascii="Arial" w:hAnsi="Arial" w:cs="Arial"/>
          <w:color w:val="000000"/>
          <w:spacing w:val="16"/>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d</w:t>
      </w:r>
      <w:r>
        <w:rPr>
          <w:rFonts w:ascii="Arial" w:hAnsi="Arial" w:cs="Arial"/>
          <w:color w:val="000000"/>
        </w:rPr>
        <w:t>a</w:t>
      </w:r>
      <w:r>
        <w:rPr>
          <w:rFonts w:ascii="Arial" w:hAnsi="Arial" w:cs="Arial"/>
          <w:color w:val="000000"/>
          <w:spacing w:val="16"/>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w:t>
      </w:r>
      <w:r>
        <w:rPr>
          <w:rFonts w:ascii="Arial" w:hAnsi="Arial" w:cs="Arial"/>
          <w:color w:val="000000"/>
          <w:spacing w:val="5"/>
        </w:rPr>
        <w:t>m</w:t>
      </w:r>
      <w:r>
        <w:rPr>
          <w:rFonts w:ascii="Arial" w:hAnsi="Arial" w:cs="Arial"/>
          <w:color w:val="000000"/>
          <w:spacing w:val="2"/>
        </w:rPr>
        <w:t>n</w:t>
      </w:r>
      <w:r>
        <w:rPr>
          <w:rFonts w:ascii="Arial" w:hAnsi="Arial" w:cs="Arial"/>
          <w:color w:val="000000"/>
        </w:rPr>
        <w:t>o</w:t>
      </w:r>
      <w:r>
        <w:rPr>
          <w:rFonts w:ascii="Arial" w:hAnsi="Arial" w:cs="Arial"/>
          <w:color w:val="000000"/>
          <w:spacing w:val="16"/>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16"/>
        </w:rPr>
        <w:t xml:space="preserve"> </w:t>
      </w:r>
      <w:r>
        <w:rPr>
          <w:rFonts w:ascii="Arial" w:hAnsi="Arial" w:cs="Arial"/>
          <w:color w:val="000000"/>
          <w:spacing w:val="2"/>
        </w:rPr>
        <w:t>es</w:t>
      </w:r>
      <w:r>
        <w:rPr>
          <w:rFonts w:ascii="Arial" w:hAnsi="Arial" w:cs="Arial"/>
          <w:color w:val="000000"/>
          <w:spacing w:val="-2"/>
        </w:rPr>
        <w:t>p</w:t>
      </w:r>
      <w:r>
        <w:rPr>
          <w:rFonts w:ascii="Arial" w:hAnsi="Arial" w:cs="Arial"/>
          <w:color w:val="000000"/>
          <w:spacing w:val="2"/>
        </w:rPr>
        <w:t>ac</w:t>
      </w:r>
      <w:r>
        <w:rPr>
          <w:rFonts w:ascii="Arial" w:hAnsi="Arial" w:cs="Arial"/>
          <w:color w:val="000000"/>
          <w:spacing w:val="-5"/>
        </w:rPr>
        <w:t>i</w:t>
      </w:r>
      <w:r>
        <w:rPr>
          <w:rFonts w:ascii="Arial" w:hAnsi="Arial" w:cs="Arial"/>
          <w:color w:val="000000"/>
        </w:rPr>
        <w:t>o</w:t>
      </w:r>
      <w:r>
        <w:rPr>
          <w:rFonts w:ascii="Arial" w:hAnsi="Arial" w:cs="Arial"/>
          <w:color w:val="000000"/>
          <w:spacing w:val="16"/>
        </w:rPr>
        <w:t xml:space="preserve"> </w:t>
      </w:r>
      <w:r>
        <w:rPr>
          <w:rFonts w:ascii="Arial" w:hAnsi="Arial" w:cs="Arial"/>
          <w:color w:val="000000"/>
          <w:spacing w:val="-1"/>
        </w:rPr>
        <w:t>fí</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16"/>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16"/>
        </w:rPr>
        <w:t xml:space="preserve"> </w:t>
      </w:r>
      <w:r>
        <w:rPr>
          <w:rFonts w:ascii="Arial" w:hAnsi="Arial" w:cs="Arial"/>
          <w:color w:val="000000"/>
          <w:spacing w:val="-1"/>
        </w:rPr>
        <w:t>r</w:t>
      </w:r>
      <w:r>
        <w:rPr>
          <w:rFonts w:ascii="Arial" w:hAnsi="Arial" w:cs="Arial"/>
          <w:color w:val="000000"/>
          <w:spacing w:val="2"/>
        </w:rPr>
        <w:t>ec</w:t>
      </w:r>
      <w:r>
        <w:rPr>
          <w:rFonts w:ascii="Arial" w:hAnsi="Arial" w:cs="Arial"/>
          <w:color w:val="000000"/>
          <w:spacing w:val="-5"/>
        </w:rPr>
        <w:t>i</w:t>
      </w:r>
      <w:r>
        <w:rPr>
          <w:rFonts w:ascii="Arial" w:hAnsi="Arial" w:cs="Arial"/>
          <w:color w:val="000000"/>
          <w:spacing w:val="5"/>
        </w:rPr>
        <w:t>b</w:t>
      </w:r>
      <w:r>
        <w:rPr>
          <w:rFonts w:ascii="Arial" w:hAnsi="Arial" w:cs="Arial"/>
          <w:color w:val="000000"/>
          <w:spacing w:val="-5"/>
        </w:rPr>
        <w:t>i</w:t>
      </w:r>
      <w:r>
        <w:rPr>
          <w:rFonts w:ascii="Arial" w:hAnsi="Arial" w:cs="Arial"/>
          <w:color w:val="000000"/>
        </w:rPr>
        <w:t>r</w:t>
      </w:r>
      <w:r>
        <w:rPr>
          <w:rFonts w:ascii="Arial" w:hAnsi="Arial" w:cs="Arial"/>
          <w:color w:val="000000"/>
          <w:spacing w:val="17"/>
        </w:rPr>
        <w:t xml:space="preserv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m</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6"/>
        </w:rPr>
        <w:t xml:space="preserve"> </w:t>
      </w:r>
      <w:r>
        <w:rPr>
          <w:rFonts w:ascii="Arial" w:hAnsi="Arial" w:cs="Arial"/>
          <w:color w:val="000000"/>
          <w:spacing w:val="-2"/>
        </w:rPr>
        <w:t>a</w:t>
      </w:r>
      <w:r>
        <w:rPr>
          <w:rFonts w:ascii="Arial" w:hAnsi="Arial" w:cs="Arial"/>
          <w:color w:val="000000"/>
          <w:spacing w:val="2"/>
        </w:rPr>
        <w:t>ca</w:t>
      </w:r>
      <w:r>
        <w:rPr>
          <w:rFonts w:ascii="Arial" w:hAnsi="Arial" w:cs="Arial"/>
          <w:color w:val="000000"/>
          <w:spacing w:val="-2"/>
        </w:rPr>
        <w:t>dé</w:t>
      </w:r>
      <w:r>
        <w:rPr>
          <w:rFonts w:ascii="Arial" w:hAnsi="Arial" w:cs="Arial"/>
          <w:color w:val="000000"/>
          <w:spacing w:val="5"/>
        </w:rPr>
        <w:t>m</w:t>
      </w:r>
      <w:r>
        <w:rPr>
          <w:rFonts w:ascii="Arial" w:hAnsi="Arial" w:cs="Arial"/>
          <w:color w:val="000000"/>
          <w:spacing w:val="-5"/>
        </w:rPr>
        <w:t>i</w:t>
      </w:r>
      <w:r>
        <w:rPr>
          <w:rFonts w:ascii="Arial" w:hAnsi="Arial" w:cs="Arial"/>
          <w:color w:val="000000"/>
        </w:rPr>
        <w:t xml:space="preserve">ca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ne</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á</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ca</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ec</w:t>
      </w:r>
      <w:r>
        <w:rPr>
          <w:rFonts w:ascii="Arial" w:hAnsi="Arial" w:cs="Arial"/>
          <w:color w:val="000000"/>
          <w:spacing w:val="-5"/>
        </w:rPr>
        <w:t>i</w:t>
      </w:r>
      <w:r>
        <w:rPr>
          <w:rFonts w:ascii="Arial" w:hAnsi="Arial" w:cs="Arial"/>
          <w:color w:val="000000"/>
          <w:spacing w:val="-1"/>
        </w:rPr>
        <w:t>r</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ho</w:t>
      </w:r>
      <w:r>
        <w:rPr>
          <w:rFonts w:ascii="Arial" w:hAnsi="Arial" w:cs="Arial"/>
          <w:color w:val="000000"/>
          <w:spacing w:val="-1"/>
        </w:rPr>
        <w:t>r</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5"/>
        </w:rPr>
        <w:t>a</w:t>
      </w:r>
      <w:r>
        <w:rPr>
          <w:rFonts w:ascii="Arial" w:hAnsi="Arial" w:cs="Arial"/>
          <w:color w:val="000000"/>
          <w:spacing w:val="-5"/>
        </w:rPr>
        <w:t>l</w:t>
      </w:r>
      <w:r>
        <w:rPr>
          <w:rFonts w:ascii="Arial" w:hAnsi="Arial" w:cs="Arial"/>
          <w:color w:val="000000"/>
          <w:spacing w:val="2"/>
        </w:rPr>
        <w:t>enda</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con</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nu</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ees</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b</w:t>
      </w:r>
      <w:r>
        <w:rPr>
          <w:rFonts w:ascii="Arial" w:hAnsi="Arial" w:cs="Arial"/>
          <w:color w:val="000000"/>
          <w:spacing w:val="-5"/>
        </w:rPr>
        <w:t>l</w:t>
      </w:r>
      <w:r>
        <w:rPr>
          <w:rFonts w:ascii="Arial" w:hAnsi="Arial" w:cs="Arial"/>
          <w:color w:val="000000"/>
          <w:spacing w:val="2"/>
        </w:rPr>
        <w:t>ec</w:t>
      </w:r>
      <w:r>
        <w:rPr>
          <w:rFonts w:ascii="Arial" w:hAnsi="Arial" w:cs="Arial"/>
          <w:color w:val="000000"/>
          <w:spacing w:val="-1"/>
        </w:rPr>
        <w:t>i</w:t>
      </w:r>
      <w:r>
        <w:rPr>
          <w:rFonts w:ascii="Arial" w:hAnsi="Arial" w:cs="Arial"/>
          <w:color w:val="000000"/>
          <w:spacing w:val="2"/>
        </w:rPr>
        <w:t>dos</w:t>
      </w:r>
      <w:r>
        <w:rPr>
          <w:rFonts w:ascii="Arial" w:hAnsi="Arial" w:cs="Arial"/>
          <w:color w:val="000000"/>
        </w:rPr>
        <w:t>.</w:t>
      </w:r>
    </w:p>
    <w:p>
      <w:pPr>
        <w:widowControl w:val="0"/>
        <w:spacing w:after="0" w:line="241" w:lineRule="exact"/>
        <w:ind w:left="896" w:right="-5"/>
        <w:jc w:val="both"/>
      </w:pPr>
      <w:r>
        <w:rPr>
          <w:rFonts w:ascii="Arial" w:hAnsi="Arial" w:cs="Arial"/>
          <w:b/>
          <w:bCs/>
          <w:color w:val="365F91"/>
          <w:spacing w:val="2"/>
        </w:rPr>
        <w:t>b</w:t>
      </w:r>
      <w:r>
        <w:rPr>
          <w:rFonts w:ascii="Arial" w:hAnsi="Arial" w:cs="Arial"/>
          <w:b/>
          <w:bCs/>
          <w:color w:val="365F91"/>
        </w:rPr>
        <w:t>)</w:t>
      </w:r>
      <w:r>
        <w:rPr>
          <w:rFonts w:ascii="Arial" w:hAnsi="Arial" w:cs="Arial"/>
          <w:b/>
          <w:bCs/>
          <w:color w:val="365F91"/>
          <w:spacing w:val="-2"/>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spacing w:val="2"/>
        </w:rPr>
        <w:t>o</w:t>
      </w:r>
      <w:r>
        <w:rPr>
          <w:rFonts w:ascii="Arial" w:hAnsi="Arial" w:cs="Arial"/>
          <w:color w:val="000000"/>
          <w:spacing w:val="-2"/>
        </w:rPr>
        <w:t>d</w:t>
      </w:r>
      <w:r>
        <w:rPr>
          <w:rFonts w:ascii="Arial" w:hAnsi="Arial" w:cs="Arial"/>
          <w:color w:val="000000"/>
          <w:spacing w:val="2"/>
        </w:rPr>
        <w:t>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equ</w:t>
      </w:r>
      <w:r>
        <w:rPr>
          <w:rFonts w:ascii="Arial" w:hAnsi="Arial" w:cs="Arial"/>
          <w:color w:val="000000"/>
          <w:spacing w:val="-5"/>
        </w:rPr>
        <w:t>i</w:t>
      </w:r>
      <w:r>
        <w:rPr>
          <w:rFonts w:ascii="Arial" w:hAnsi="Arial" w:cs="Arial"/>
          <w:color w:val="000000"/>
          <w:spacing w:val="2"/>
        </w:rPr>
        <w:t>e</w:t>
      </w:r>
      <w:r>
        <w:rPr>
          <w:rFonts w:ascii="Arial" w:hAnsi="Arial" w:cs="Arial"/>
          <w:color w:val="000000"/>
          <w:spacing w:val="-1"/>
        </w:rPr>
        <w:t>r</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só</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5"/>
        </w:rPr>
        <w:t>m</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ca</w:t>
      </w:r>
      <w:r>
        <w:rPr>
          <w:rFonts w:ascii="Arial" w:hAnsi="Arial" w:cs="Arial"/>
          <w:color w:val="000000"/>
        </w:rPr>
        <w:t>m</w:t>
      </w:r>
      <w:r>
        <w:rPr>
          <w:rFonts w:ascii="Arial" w:hAnsi="Arial" w:cs="Arial"/>
          <w:color w:val="000000"/>
          <w:spacing w:val="2"/>
        </w:rPr>
        <w:t>p</w:t>
      </w:r>
      <w:r>
        <w:rPr>
          <w:rFonts w:ascii="Arial" w:hAnsi="Arial" w:cs="Arial"/>
          <w:color w:val="000000"/>
          <w:spacing w:val="-2"/>
        </w:rPr>
        <w:t>u</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tit</w:t>
      </w:r>
      <w:r>
        <w:rPr>
          <w:rFonts w:ascii="Arial" w:hAnsi="Arial" w:cs="Arial"/>
          <w:color w:val="000000"/>
          <w:spacing w:val="2"/>
        </w:rPr>
        <w:t>uc</w:t>
      </w:r>
      <w:r>
        <w:rPr>
          <w:rFonts w:ascii="Arial" w:hAnsi="Arial" w:cs="Arial"/>
          <w:color w:val="000000"/>
          <w:spacing w:val="-1"/>
        </w:rPr>
        <w:t>i</w:t>
      </w:r>
      <w:r>
        <w:rPr>
          <w:rFonts w:ascii="Arial" w:hAnsi="Arial" w:cs="Arial"/>
          <w:color w:val="000000"/>
          <w:spacing w:val="2"/>
        </w:rPr>
        <w:t>ona</w:t>
      </w:r>
      <w:r>
        <w:rPr>
          <w:rFonts w:ascii="Arial" w:hAnsi="Arial" w:cs="Arial"/>
          <w:color w:val="000000"/>
          <w:spacing w:val="-5"/>
        </w:rPr>
        <w:t>l</w:t>
      </w:r>
      <w:r>
        <w:rPr>
          <w:rFonts w:ascii="Arial" w:hAnsi="Arial" w:cs="Arial"/>
          <w:color w:val="000000"/>
        </w:rPr>
        <w:t>.</w:t>
      </w:r>
    </w:p>
    <w:p>
      <w:pPr>
        <w:widowControl w:val="0"/>
        <w:spacing w:after="0" w:line="256" w:lineRule="exact"/>
        <w:ind w:left="896" w:right="-5"/>
        <w:jc w:val="both"/>
      </w:pPr>
      <w:r>
        <w:rPr>
          <w:rFonts w:ascii="Arial" w:hAnsi="Arial" w:cs="Arial"/>
          <w:b/>
          <w:bCs/>
          <w:color w:val="365F91"/>
          <w:spacing w:val="2"/>
        </w:rPr>
        <w:t>c</w:t>
      </w:r>
      <w:r>
        <w:rPr>
          <w:rFonts w:ascii="Arial" w:hAnsi="Arial" w:cs="Arial"/>
          <w:b/>
          <w:bCs/>
          <w:color w:val="365F91"/>
        </w:rPr>
        <w:t>)</w:t>
      </w:r>
      <w:r>
        <w:rPr>
          <w:rFonts w:ascii="Arial" w:hAnsi="Arial" w:cs="Arial"/>
          <w:b/>
          <w:bCs/>
          <w:color w:val="365F91"/>
          <w:spacing w:val="46"/>
        </w:rPr>
        <w:t xml:space="preserve"> </w:t>
      </w:r>
      <w:r>
        <w:rPr>
          <w:rFonts w:ascii="Arial" w:hAnsi="Arial" w:cs="Arial"/>
          <w:color w:val="000000"/>
          <w:spacing w:val="1"/>
        </w:rPr>
        <w:t>E</w:t>
      </w:r>
      <w:r>
        <w:rPr>
          <w:rFonts w:ascii="Arial" w:hAnsi="Arial" w:cs="Arial"/>
          <w:color w:val="000000"/>
        </w:rPr>
        <w:t>l</w:t>
      </w:r>
      <w:r>
        <w:rPr>
          <w:rFonts w:ascii="Arial" w:hAnsi="Arial" w:cs="Arial"/>
          <w:color w:val="000000"/>
          <w:spacing w:val="42"/>
        </w:rPr>
        <w:t xml:space="preserve"> </w:t>
      </w:r>
      <w:r>
        <w:rPr>
          <w:rFonts w:ascii="Arial" w:hAnsi="Arial" w:cs="Arial"/>
          <w:color w:val="000000"/>
          <w:spacing w:val="2"/>
        </w:rPr>
        <w:t>ca</w:t>
      </w:r>
      <w:r>
        <w:rPr>
          <w:rFonts w:ascii="Arial" w:hAnsi="Arial" w:cs="Arial"/>
          <w:color w:val="000000"/>
          <w:spacing w:val="-1"/>
        </w:rPr>
        <w:t>r</w:t>
      </w:r>
      <w:r>
        <w:rPr>
          <w:rFonts w:ascii="Arial" w:hAnsi="Arial" w:cs="Arial"/>
          <w:color w:val="000000"/>
          <w:spacing w:val="-2"/>
        </w:rPr>
        <w:t>á</w:t>
      </w:r>
      <w:r>
        <w:rPr>
          <w:rFonts w:ascii="Arial" w:hAnsi="Arial" w:cs="Arial"/>
          <w:color w:val="000000"/>
          <w:spacing w:val="2"/>
        </w:rPr>
        <w:t>c</w:t>
      </w:r>
      <w:r>
        <w:rPr>
          <w:rFonts w:ascii="Arial" w:hAnsi="Arial" w:cs="Arial"/>
          <w:color w:val="000000"/>
          <w:spacing w:val="-1"/>
        </w:rPr>
        <w:t>t</w:t>
      </w:r>
      <w:r>
        <w:rPr>
          <w:rFonts w:ascii="Arial" w:hAnsi="Arial" w:cs="Arial"/>
          <w:color w:val="000000"/>
          <w:spacing w:val="2"/>
        </w:rPr>
        <w:t>e</w:t>
      </w:r>
      <w:r>
        <w:rPr>
          <w:rFonts w:ascii="Arial" w:hAnsi="Arial" w:cs="Arial"/>
          <w:color w:val="000000"/>
        </w:rPr>
        <w:t>r</w:t>
      </w:r>
      <w:r>
        <w:rPr>
          <w:rFonts w:ascii="Arial" w:hAnsi="Arial" w:cs="Arial"/>
          <w:color w:val="000000"/>
          <w:spacing w:val="46"/>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e</w:t>
      </w:r>
      <w:r>
        <w:rPr>
          <w:rFonts w:ascii="Arial" w:hAnsi="Arial" w:cs="Arial"/>
          <w:color w:val="000000"/>
          <w:spacing w:val="2"/>
        </w:rPr>
        <w:t>nc</w:t>
      </w:r>
      <w:r>
        <w:rPr>
          <w:rFonts w:ascii="Arial" w:hAnsi="Arial" w:cs="Arial"/>
          <w:color w:val="000000"/>
          <w:spacing w:val="-5"/>
        </w:rPr>
        <w:t>i</w:t>
      </w:r>
      <w:r>
        <w:rPr>
          <w:rFonts w:ascii="Arial" w:hAnsi="Arial" w:cs="Arial"/>
          <w:color w:val="000000"/>
          <w:spacing w:val="2"/>
        </w:rPr>
        <w:t>a</w:t>
      </w:r>
      <w:r>
        <w:rPr>
          <w:rFonts w:ascii="Arial" w:hAnsi="Arial" w:cs="Arial"/>
          <w:color w:val="000000"/>
        </w:rPr>
        <w:t>l</w:t>
      </w:r>
      <w:r>
        <w:rPr>
          <w:rFonts w:ascii="Arial" w:hAnsi="Arial" w:cs="Arial"/>
          <w:color w:val="000000"/>
          <w:spacing w:val="42"/>
        </w:rPr>
        <w:t xml:space="preserve"> </w:t>
      </w:r>
      <w:r>
        <w:rPr>
          <w:rFonts w:ascii="Arial" w:hAnsi="Arial" w:cs="Arial"/>
          <w:color w:val="000000"/>
          <w:spacing w:val="2"/>
        </w:rPr>
        <w:t>n</w:t>
      </w:r>
      <w:r>
        <w:rPr>
          <w:rFonts w:ascii="Arial" w:hAnsi="Arial" w:cs="Arial"/>
          <w:color w:val="000000"/>
        </w:rPr>
        <w:t>o</w:t>
      </w:r>
      <w:r>
        <w:rPr>
          <w:rFonts w:ascii="Arial" w:hAnsi="Arial" w:cs="Arial"/>
          <w:color w:val="000000"/>
          <w:spacing w:val="48"/>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b</w:t>
      </w:r>
      <w:r>
        <w:rPr>
          <w:rFonts w:ascii="Arial" w:hAnsi="Arial" w:cs="Arial"/>
          <w:color w:val="000000"/>
        </w:rPr>
        <w:t>e</w:t>
      </w:r>
      <w:r>
        <w:rPr>
          <w:rFonts w:ascii="Arial" w:hAnsi="Arial" w:cs="Arial"/>
          <w:color w:val="000000"/>
          <w:spacing w:val="48"/>
        </w:rPr>
        <w:t xml:space="preserve"> </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pe</w:t>
      </w:r>
      <w:r>
        <w:rPr>
          <w:rFonts w:ascii="Arial" w:hAnsi="Arial" w:cs="Arial"/>
          <w:color w:val="000000"/>
          <w:spacing w:val="2"/>
        </w:rPr>
        <w:t>d</w:t>
      </w:r>
      <w:r>
        <w:rPr>
          <w:rFonts w:ascii="Arial" w:hAnsi="Arial" w:cs="Arial"/>
          <w:color w:val="000000"/>
          <w:spacing w:val="-5"/>
        </w:rPr>
        <w:t>i</w:t>
      </w:r>
      <w:r>
        <w:rPr>
          <w:rFonts w:ascii="Arial" w:hAnsi="Arial" w:cs="Arial"/>
          <w:color w:val="000000"/>
        </w:rPr>
        <w:t>r</w:t>
      </w:r>
      <w:r>
        <w:rPr>
          <w:rFonts w:ascii="Arial" w:hAnsi="Arial" w:cs="Arial"/>
          <w:color w:val="000000"/>
          <w:spacing w:val="50"/>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8"/>
        </w:rPr>
        <w:t xml:space="preserve"> </w:t>
      </w:r>
      <w:r>
        <w:rPr>
          <w:rFonts w:ascii="Arial" w:hAnsi="Arial" w:cs="Arial"/>
          <w:color w:val="000000"/>
          <w:spacing w:val="-1"/>
        </w:rPr>
        <w:t>f</w:t>
      </w:r>
      <w:r>
        <w:rPr>
          <w:rFonts w:ascii="Arial" w:hAnsi="Arial" w:cs="Arial"/>
          <w:color w:val="000000"/>
          <w:spacing w:val="-5"/>
        </w:rPr>
        <w:t>l</w:t>
      </w:r>
      <w:r>
        <w:rPr>
          <w:rFonts w:ascii="Arial" w:hAnsi="Arial" w:cs="Arial"/>
          <w:color w:val="000000"/>
          <w:spacing w:val="5"/>
        </w:rPr>
        <w:t>e</w:t>
      </w:r>
      <w:r>
        <w:rPr>
          <w:rFonts w:ascii="Arial" w:hAnsi="Arial" w:cs="Arial"/>
          <w:color w:val="000000"/>
          <w:spacing w:val="2"/>
        </w:rPr>
        <w:t>x</w:t>
      </w:r>
      <w:r>
        <w:rPr>
          <w:rFonts w:ascii="Arial" w:hAnsi="Arial" w:cs="Arial"/>
          <w:color w:val="000000"/>
          <w:spacing w:val="-5"/>
        </w:rPr>
        <w:t>i</w:t>
      </w:r>
      <w:r>
        <w:rPr>
          <w:rFonts w:ascii="Arial" w:hAnsi="Arial" w:cs="Arial"/>
          <w:color w:val="000000"/>
          <w:spacing w:val="5"/>
        </w:rPr>
        <w:t>b</w:t>
      </w:r>
      <w:r>
        <w:rPr>
          <w:rFonts w:ascii="Arial" w:hAnsi="Arial" w:cs="Arial"/>
          <w:color w:val="000000"/>
          <w:spacing w:val="-1"/>
        </w:rPr>
        <w:t>il</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48"/>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45"/>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8"/>
        </w:rPr>
        <w:t xml:space="preserv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5"/>
        </w:rPr>
        <w:t>r</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59"/>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42"/>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w:t>
      </w:r>
      <w:r>
        <w:rPr>
          <w:rFonts w:ascii="Arial" w:hAnsi="Arial" w:cs="Arial"/>
          <w:color w:val="000000"/>
          <w:spacing w:val="5"/>
        </w:rPr>
        <w:t>m</w:t>
      </w:r>
      <w:r>
        <w:rPr>
          <w:rFonts w:ascii="Arial" w:hAnsi="Arial" w:cs="Arial"/>
          <w:color w:val="000000"/>
          <w:spacing w:val="2"/>
        </w:rPr>
        <w:t>n</w:t>
      </w:r>
      <w:r>
        <w:rPr>
          <w:rFonts w:ascii="Arial" w:hAnsi="Arial" w:cs="Arial"/>
          <w:color w:val="000000"/>
        </w:rPr>
        <w:t>o</w:t>
      </w:r>
      <w:r>
        <w:rPr>
          <w:rFonts w:ascii="Arial" w:hAnsi="Arial" w:cs="Arial"/>
          <w:color w:val="000000"/>
          <w:spacing w:val="45"/>
        </w:rPr>
        <w:t xml:space="preserve"> </w:t>
      </w:r>
      <w:r>
        <w:rPr>
          <w:rFonts w:ascii="Arial" w:hAnsi="Arial" w:cs="Arial"/>
          <w:color w:val="000000"/>
          <w:spacing w:val="-2"/>
        </w:rPr>
        <w:t>e</w:t>
      </w:r>
      <w:r>
        <w:rPr>
          <w:rFonts w:ascii="Arial" w:hAnsi="Arial" w:cs="Arial"/>
          <w:color w:val="000000"/>
        </w:rPr>
        <w:t xml:space="preserve">n </w:t>
      </w:r>
      <w:r>
        <w:rPr>
          <w:rFonts w:ascii="Arial" w:hAnsi="Arial" w:cs="Arial"/>
          <w:color w:val="000000"/>
          <w:spacing w:val="2"/>
        </w:rPr>
        <w:t>cu</w:t>
      </w:r>
      <w:r>
        <w:rPr>
          <w:rFonts w:ascii="Arial" w:hAnsi="Arial" w:cs="Arial"/>
          <w:color w:val="000000"/>
          <w:spacing w:val="-2"/>
        </w:rPr>
        <w:t>a</w:t>
      </w:r>
      <w:r>
        <w:rPr>
          <w:rFonts w:ascii="Arial" w:hAnsi="Arial" w:cs="Arial"/>
          <w:color w:val="000000"/>
          <w:spacing w:val="2"/>
        </w:rPr>
        <w:t>n</w:t>
      </w:r>
      <w:r>
        <w:rPr>
          <w:rFonts w:ascii="Arial" w:hAnsi="Arial" w:cs="Arial"/>
          <w:color w:val="000000"/>
          <w:spacing w:val="-1"/>
        </w:rPr>
        <w:t>t</w:t>
      </w:r>
      <w:r>
        <w:rPr>
          <w:rFonts w:ascii="Arial" w:hAnsi="Arial" w:cs="Arial"/>
          <w:color w:val="000000"/>
        </w:rPr>
        <w:t>o</w:t>
      </w:r>
      <w:r>
        <w:rPr>
          <w:rFonts w:ascii="Arial" w:hAnsi="Arial" w:cs="Arial"/>
          <w:color w:val="000000"/>
          <w:spacing w:val="3"/>
        </w:rPr>
        <w:t xml:space="preserve"> </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noc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8"/>
        </w:rPr>
        <w:t xml:space="preserve"> </w:t>
      </w:r>
      <w:r>
        <w:rPr>
          <w:rFonts w:ascii="Arial" w:hAnsi="Arial" w:cs="Arial"/>
          <w:color w:val="000000"/>
        </w:rPr>
        <w:t xml:space="preserve">y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enc</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8"/>
        </w:rPr>
        <w:t xml:space="preserve"> </w:t>
      </w:r>
      <w:r>
        <w:rPr>
          <w:rFonts w:ascii="Arial" w:hAnsi="Arial" w:cs="Arial"/>
          <w:color w:val="000000"/>
          <w:spacing w:val="-2"/>
        </w:rPr>
        <w:t>a</w:t>
      </w:r>
      <w:r>
        <w:rPr>
          <w:rFonts w:ascii="Arial" w:hAnsi="Arial" w:cs="Arial"/>
          <w:color w:val="000000"/>
          <w:spacing w:val="2"/>
        </w:rPr>
        <w:t>dqu</w:t>
      </w:r>
      <w:r>
        <w:rPr>
          <w:rFonts w:ascii="Arial" w:hAnsi="Arial" w:cs="Arial"/>
          <w:color w:val="000000"/>
          <w:spacing w:val="-5"/>
        </w:rPr>
        <w:t>i</w:t>
      </w:r>
      <w:r>
        <w:rPr>
          <w:rFonts w:ascii="Arial" w:hAnsi="Arial" w:cs="Arial"/>
          <w:color w:val="000000"/>
          <w:spacing w:val="2"/>
        </w:rPr>
        <w:t>r</w:t>
      </w:r>
      <w:r>
        <w:rPr>
          <w:rFonts w:ascii="Arial" w:hAnsi="Arial" w:cs="Arial"/>
          <w:color w:val="000000"/>
          <w:spacing w:val="-5"/>
        </w:rPr>
        <w:t>i</w:t>
      </w:r>
      <w:r>
        <w:rPr>
          <w:rFonts w:ascii="Arial" w:hAnsi="Arial" w:cs="Arial"/>
          <w:color w:val="000000"/>
          <w:spacing w:val="2"/>
        </w:rPr>
        <w:t>do</w:t>
      </w:r>
      <w:r>
        <w:rPr>
          <w:rFonts w:ascii="Arial" w:hAnsi="Arial" w:cs="Arial"/>
          <w:color w:val="000000"/>
        </w:rPr>
        <w:t>s</w:t>
      </w:r>
      <w:r>
        <w:rPr>
          <w:rFonts w:ascii="Arial" w:hAnsi="Arial" w:cs="Arial"/>
          <w:color w:val="000000"/>
          <w:spacing w:val="8"/>
        </w:rPr>
        <w:t xml:space="preserve"> </w:t>
      </w:r>
      <w:r>
        <w:rPr>
          <w:rFonts w:ascii="Arial" w:hAnsi="Arial" w:cs="Arial"/>
          <w:color w:val="000000"/>
          <w:spacing w:val="-1"/>
        </w:rPr>
        <w:t>f</w:t>
      </w:r>
      <w:r>
        <w:rPr>
          <w:rFonts w:ascii="Arial" w:hAnsi="Arial" w:cs="Arial"/>
          <w:color w:val="000000"/>
          <w:spacing w:val="-2"/>
        </w:rPr>
        <w:t>u</w:t>
      </w:r>
      <w:r>
        <w:rPr>
          <w:rFonts w:ascii="Arial" w:hAnsi="Arial" w:cs="Arial"/>
          <w:color w:val="000000"/>
          <w:spacing w:val="2"/>
        </w:rPr>
        <w:t>e</w:t>
      </w:r>
      <w:r>
        <w:rPr>
          <w:rFonts w:ascii="Arial" w:hAnsi="Arial" w:cs="Arial"/>
          <w:color w:val="000000"/>
          <w:spacing w:val="-1"/>
        </w:rPr>
        <w:t>r</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rPr>
        <w:t>m</w:t>
      </w:r>
      <w:r>
        <w:rPr>
          <w:rFonts w:ascii="Arial" w:hAnsi="Arial" w:cs="Arial"/>
          <w:color w:val="000000"/>
          <w:spacing w:val="2"/>
        </w:rPr>
        <w:t>p</w:t>
      </w:r>
      <w:r>
        <w:rPr>
          <w:rFonts w:ascii="Arial" w:hAnsi="Arial" w:cs="Arial"/>
          <w:color w:val="000000"/>
          <w:spacing w:val="-2"/>
        </w:rPr>
        <w:t>u</w:t>
      </w:r>
      <w:r>
        <w:rPr>
          <w:rFonts w:ascii="Arial" w:hAnsi="Arial" w:cs="Arial"/>
          <w:color w:val="000000"/>
        </w:rPr>
        <w:t>s</w:t>
      </w:r>
      <w:r>
        <w:rPr>
          <w:rFonts w:ascii="Arial" w:hAnsi="Arial" w:cs="Arial"/>
          <w:color w:val="000000"/>
          <w:spacing w:val="4"/>
        </w:rPr>
        <w:t xml:space="preserve"> </w:t>
      </w:r>
      <w:r>
        <w:rPr>
          <w:rFonts w:ascii="Arial" w:hAnsi="Arial" w:cs="Arial"/>
          <w:color w:val="000000"/>
        </w:rPr>
        <w:t>o</w:t>
      </w:r>
      <w:r>
        <w:rPr>
          <w:rFonts w:ascii="Arial" w:hAnsi="Arial" w:cs="Arial"/>
          <w:color w:val="000000"/>
          <w:spacing w:val="7"/>
        </w:rPr>
        <w:t xml:space="preserve"> </w:t>
      </w:r>
      <w:r>
        <w:rPr>
          <w:rFonts w:ascii="Arial" w:hAnsi="Arial" w:cs="Arial"/>
          <w:color w:val="000000"/>
          <w:spacing w:val="-1"/>
        </w:rPr>
        <w:t>f</w:t>
      </w:r>
      <w:r>
        <w:rPr>
          <w:rFonts w:ascii="Arial" w:hAnsi="Arial" w:cs="Arial"/>
          <w:color w:val="000000"/>
          <w:spacing w:val="-2"/>
        </w:rPr>
        <w:t>u</w:t>
      </w:r>
      <w:r>
        <w:rPr>
          <w:rFonts w:ascii="Arial" w:hAnsi="Arial" w:cs="Arial"/>
          <w:color w:val="000000"/>
          <w:spacing w:val="2"/>
        </w:rPr>
        <w:t>e</w:t>
      </w:r>
      <w:r>
        <w:rPr>
          <w:rFonts w:ascii="Arial" w:hAnsi="Arial" w:cs="Arial"/>
          <w:color w:val="000000"/>
          <w:spacing w:val="-1"/>
        </w:rPr>
        <w:t>r</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8"/>
        </w:rPr>
        <w:t xml:space="preserve"> </w:t>
      </w:r>
      <w:r>
        <w:rPr>
          <w:rFonts w:ascii="Arial" w:hAnsi="Arial" w:cs="Arial"/>
          <w:color w:val="000000"/>
          <w:spacing w:val="-2"/>
        </w:rPr>
        <w:t>h</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ona</w:t>
      </w:r>
      <w:r>
        <w:rPr>
          <w:rFonts w:ascii="Arial" w:hAnsi="Arial" w:cs="Arial"/>
          <w:color w:val="000000"/>
          <w:spacing w:val="-5"/>
        </w:rPr>
        <w:t>l</w:t>
      </w:r>
      <w:r>
        <w:rPr>
          <w:rFonts w:ascii="Arial" w:hAnsi="Arial" w:cs="Arial"/>
          <w:color w:val="000000"/>
          <w:spacing w:val="2"/>
        </w:rPr>
        <w:t>es</w:t>
      </w:r>
      <w:r>
        <w:rPr>
          <w:rFonts w:ascii="Arial" w:hAnsi="Arial" w:cs="Arial"/>
          <w:color w:val="000000"/>
        </w:rPr>
        <w:t>.</w:t>
      </w:r>
    </w:p>
    <w:p>
      <w:pPr>
        <w:widowControl w:val="0"/>
        <w:spacing w:before="12" w:after="0" w:line="240" w:lineRule="exact"/>
        <w:ind w:right="-5"/>
        <w:jc w:val="both"/>
        <w:rPr>
          <w:rFonts w:ascii="Arial" w:hAnsi="Arial" w:cs="Arial"/>
          <w:color w:val="000000"/>
          <w:sz w:val="24"/>
          <w:szCs w:val="24"/>
        </w:rPr>
      </w:pPr>
      <w:r>
        <w:rPr>
          <w:rFonts w:ascii="Arial" w:hAnsi="Arial" w:cs="Arial"/>
          <w:color w:val="000000"/>
          <w:sz w:val="24"/>
          <w:szCs w:val="24"/>
        </w:rPr>
        <w:br w:type="page"/>
      </w:r>
    </w:p>
    <w:p>
      <w:pPr>
        <w:widowControl w:val="0"/>
        <w:spacing w:before="12" w:after="0" w:line="240" w:lineRule="exact"/>
        <w:ind w:right="-5"/>
        <w:jc w:val="both"/>
        <w:rPr>
          <w:rFonts w:ascii="Arial" w:hAnsi="Arial" w:cs="Arial"/>
          <w:color w:val="000000"/>
          <w:sz w:val="24"/>
          <w:szCs w:val="24"/>
        </w:rPr>
      </w:pPr>
      <w:bookmarkStart w:id="1" w:name="_GoBack"/>
      <w:bookmarkEnd w:id="1"/>
    </w:p>
    <w:p>
      <w:pPr>
        <w:widowControl w:val="0"/>
        <w:spacing w:after="0" w:line="252" w:lineRule="exact"/>
        <w:ind w:left="177" w:right="-5"/>
        <w:jc w:val="both"/>
        <w:rPr>
          <w:rFonts w:ascii="Arial" w:hAnsi="Arial" w:cs="Arial"/>
          <w:color w:val="000000"/>
          <w:spacing w:val="2"/>
        </w:rPr>
      </w:pPr>
    </w:p>
    <w:p>
      <w:pPr>
        <w:widowControl w:val="0"/>
        <w:spacing w:after="0" w:line="252" w:lineRule="exact"/>
        <w:ind w:left="177" w:right="-5"/>
        <w:jc w:val="both"/>
        <w:rPr>
          <w:rFonts w:ascii="Arial" w:hAnsi="Arial" w:cs="Arial"/>
          <w:color w:val="000000"/>
          <w:spacing w:val="2"/>
        </w:rPr>
      </w:pPr>
    </w:p>
    <w:p>
      <w:pPr>
        <w:widowControl w:val="0"/>
        <w:spacing w:after="0" w:line="252" w:lineRule="exact"/>
        <w:ind w:left="177" w:right="-5"/>
        <w:jc w:val="both"/>
      </w:pPr>
      <w:r>
        <w:rPr>
          <w:rFonts w:ascii="Arial" w:hAnsi="Arial" w:cs="Arial"/>
          <w:color w:val="000000"/>
          <w:spacing w:val="2"/>
        </w:rPr>
        <w:t>Lo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ane</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a</w:t>
      </w:r>
      <w:r>
        <w:rPr>
          <w:rFonts w:ascii="Arial" w:hAnsi="Arial" w:cs="Arial"/>
          <w:color w:val="000000"/>
        </w:rPr>
        <w:t>m</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es</w:t>
      </w:r>
      <w:r>
        <w:rPr>
          <w:rFonts w:ascii="Arial" w:hAnsi="Arial" w:cs="Arial"/>
          <w:color w:val="000000"/>
          <w:spacing w:val="-5"/>
        </w:rPr>
        <w:t>t</w:t>
      </w:r>
      <w:r>
        <w:rPr>
          <w:rFonts w:ascii="Arial" w:hAnsi="Arial" w:cs="Arial"/>
          <w:color w:val="000000"/>
          <w:spacing w:val="2"/>
        </w:rPr>
        <w:t>ud</w:t>
      </w:r>
      <w:r>
        <w:rPr>
          <w:rFonts w:ascii="Arial" w:hAnsi="Arial" w:cs="Arial"/>
          <w:color w:val="000000"/>
          <w:spacing w:val="-5"/>
        </w:rPr>
        <w:t>i</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rPr>
        <w:t>m</w:t>
      </w:r>
      <w:r>
        <w:rPr>
          <w:rFonts w:ascii="Arial" w:hAnsi="Arial" w:cs="Arial"/>
          <w:color w:val="000000"/>
          <w:spacing w:val="2"/>
        </w:rPr>
        <w:t>oda</w:t>
      </w:r>
      <w:r>
        <w:rPr>
          <w:rFonts w:ascii="Arial" w:hAnsi="Arial" w:cs="Arial"/>
          <w:color w:val="000000"/>
          <w:spacing w:val="-5"/>
        </w:rPr>
        <w:t>li</w:t>
      </w:r>
      <w:r>
        <w:rPr>
          <w:rFonts w:ascii="Arial" w:hAnsi="Arial" w:cs="Arial"/>
          <w:color w:val="000000"/>
          <w:spacing w:val="2"/>
        </w:rPr>
        <w:t>da</w:t>
      </w:r>
      <w:r>
        <w:rPr>
          <w:rFonts w:ascii="Arial" w:hAnsi="Arial" w:cs="Arial"/>
          <w:color w:val="000000"/>
        </w:rPr>
        <w:t>d</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co</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ri</w:t>
      </w:r>
      <w:r>
        <w:rPr>
          <w:rFonts w:ascii="Arial" w:hAnsi="Arial" w:cs="Arial"/>
          <w:color w:val="000000"/>
          <w:spacing w:val="-2"/>
        </w:rPr>
        <w:t>z</w:t>
      </w:r>
      <w:r>
        <w:rPr>
          <w:rFonts w:ascii="Arial" w:hAnsi="Arial" w:cs="Arial"/>
          <w:color w:val="000000"/>
          <w:spacing w:val="2"/>
        </w:rPr>
        <w:t>ad</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spacing w:val="2"/>
        </w:rPr>
        <w:t>ebe</w:t>
      </w:r>
      <w:r>
        <w:rPr>
          <w:rFonts w:ascii="Arial" w:hAnsi="Arial" w:cs="Arial"/>
          <w:color w:val="000000"/>
          <w:spacing w:val="-5"/>
        </w:rPr>
        <w:t>r</w:t>
      </w:r>
      <w:r>
        <w:rPr>
          <w:rFonts w:ascii="Arial" w:hAnsi="Arial" w:cs="Arial"/>
          <w:color w:val="000000"/>
          <w:spacing w:val="2"/>
        </w:rPr>
        <w:t>á</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b</w:t>
      </w:r>
      <w:r>
        <w:rPr>
          <w:rFonts w:ascii="Arial" w:hAnsi="Arial" w:cs="Arial"/>
          <w:color w:val="000000"/>
          <w:spacing w:val="-5"/>
        </w:rPr>
        <w:t>l</w:t>
      </w:r>
      <w:r>
        <w:rPr>
          <w:rFonts w:ascii="Arial" w:hAnsi="Arial" w:cs="Arial"/>
          <w:color w:val="000000"/>
          <w:spacing w:val="2"/>
        </w:rPr>
        <w:t>ece</w:t>
      </w:r>
      <w:r>
        <w:rPr>
          <w:rFonts w:ascii="Arial" w:hAnsi="Arial" w:cs="Arial"/>
          <w:color w:val="000000"/>
        </w:rPr>
        <w:t>r</w:t>
      </w:r>
      <w:r>
        <w:rPr>
          <w:rFonts w:ascii="Arial" w:hAnsi="Arial" w:cs="Arial"/>
          <w:color w:val="000000"/>
          <w:spacing w:val="2"/>
        </w:rPr>
        <w:t xml:space="preserve"> c</w:t>
      </w:r>
      <w:r>
        <w:rPr>
          <w:rFonts w:ascii="Arial" w:hAnsi="Arial" w:cs="Arial"/>
          <w:color w:val="000000"/>
          <w:spacing w:val="-2"/>
        </w:rPr>
        <w:t>o</w:t>
      </w:r>
      <w:r>
        <w:rPr>
          <w:rFonts w:ascii="Arial" w:hAnsi="Arial" w:cs="Arial"/>
          <w:color w:val="000000"/>
        </w:rPr>
        <w:t>mo</w:t>
      </w:r>
      <w:r>
        <w:rPr>
          <w:rFonts w:ascii="Arial" w:hAnsi="Arial" w:cs="Arial"/>
          <w:color w:val="000000"/>
          <w:spacing w:val="1"/>
        </w:rPr>
        <w:t xml:space="preserve"> </w:t>
      </w:r>
      <w:r>
        <w:rPr>
          <w:rFonts w:ascii="Arial" w:hAnsi="Arial" w:cs="Arial"/>
          <w:color w:val="000000"/>
          <w:spacing w:val="5"/>
        </w:rPr>
        <w:t>m</w:t>
      </w:r>
      <w:r>
        <w:rPr>
          <w:rFonts w:ascii="Arial" w:hAnsi="Arial" w:cs="Arial"/>
          <w:color w:val="000000"/>
          <w:spacing w:val="-1"/>
        </w:rPr>
        <w:t>í</w:t>
      </w:r>
      <w:r>
        <w:rPr>
          <w:rFonts w:ascii="Arial" w:hAnsi="Arial" w:cs="Arial"/>
          <w:color w:val="000000"/>
          <w:spacing w:val="2"/>
        </w:rPr>
        <w:t>n</w:t>
      </w:r>
      <w:r>
        <w:rPr>
          <w:rFonts w:ascii="Arial" w:hAnsi="Arial" w:cs="Arial"/>
          <w:color w:val="000000"/>
          <w:spacing w:val="-5"/>
        </w:rPr>
        <w:t>i</w:t>
      </w:r>
      <w:r>
        <w:rPr>
          <w:rFonts w:ascii="Arial" w:hAnsi="Arial" w:cs="Arial"/>
          <w:color w:val="000000"/>
        </w:rPr>
        <w:t xml:space="preserve">mo </w:t>
      </w:r>
      <w:r>
        <w:rPr>
          <w:rFonts w:ascii="Arial" w:hAnsi="Arial" w:cs="Arial"/>
          <w:color w:val="000000"/>
          <w:spacing w:val="2"/>
        </w:rPr>
        <w:t>b</w:t>
      </w:r>
      <w:r>
        <w:rPr>
          <w:rFonts w:ascii="Arial" w:hAnsi="Arial" w:cs="Arial"/>
          <w:color w:val="000000"/>
          <w:spacing w:val="-2"/>
        </w:rPr>
        <w:t>a</w:t>
      </w:r>
      <w:r>
        <w:rPr>
          <w:rFonts w:ascii="Arial" w:hAnsi="Arial" w:cs="Arial"/>
          <w:color w:val="000000"/>
          <w:spacing w:val="3"/>
        </w:rPr>
        <w:t>j</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con</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ad</w:t>
      </w:r>
      <w:r>
        <w:rPr>
          <w:rFonts w:ascii="Arial" w:hAnsi="Arial" w:cs="Arial"/>
          <w:color w:val="000000"/>
          <w:spacing w:val="-2"/>
        </w:rPr>
        <w:t>é</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co</w:t>
      </w:r>
      <w:r>
        <w:rPr>
          <w:rFonts w:ascii="Arial" w:hAnsi="Arial" w:cs="Arial"/>
          <w:color w:val="000000"/>
        </w:rPr>
        <w:t>,</w:t>
      </w:r>
      <w:r>
        <w:rPr>
          <w:rFonts w:ascii="Arial" w:hAnsi="Arial" w:cs="Arial"/>
          <w:color w:val="000000"/>
          <w:spacing w:val="-2"/>
        </w:rPr>
        <w:t xml:space="preserve"> </w:t>
      </w:r>
      <w:r>
        <w:rPr>
          <w:rFonts w:ascii="Arial" w:hAnsi="Arial" w:cs="Arial"/>
          <w:color w:val="000000"/>
          <w:spacing w:val="6"/>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5"/>
        </w:rPr>
        <w:t>r</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8</w:t>
      </w:r>
      <w:r>
        <w:rPr>
          <w:rFonts w:ascii="Arial" w:hAnsi="Arial" w:cs="Arial"/>
          <w:color w:val="000000"/>
        </w:rPr>
        <w:t>0</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8</w:t>
      </w:r>
      <w:r>
        <w:rPr>
          <w:rFonts w:ascii="Arial" w:hAnsi="Arial" w:cs="Arial"/>
          <w:color w:val="000000"/>
        </w:rPr>
        <w:t>5</w:t>
      </w:r>
      <w:r>
        <w:rPr>
          <w:rFonts w:ascii="Arial" w:hAnsi="Arial" w:cs="Arial"/>
          <w:color w:val="000000"/>
          <w:spacing w:val="1"/>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éd</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5"/>
        </w:rPr>
        <w:t>a</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os</w:t>
      </w:r>
      <w:r>
        <w:rPr>
          <w:rFonts w:ascii="Arial" w:hAnsi="Arial" w:cs="Arial"/>
          <w:color w:val="000000"/>
        </w:rPr>
        <w:t>.</w:t>
      </w:r>
    </w:p>
    <w:p>
      <w:pPr>
        <w:widowControl w:val="0"/>
        <w:spacing w:before="7" w:after="0" w:line="240" w:lineRule="exact"/>
        <w:ind w:right="-5"/>
        <w:jc w:val="both"/>
        <w:rPr>
          <w:rFonts w:ascii="Arial" w:hAnsi="Arial" w:cs="Arial"/>
          <w:color w:val="000000"/>
          <w:sz w:val="24"/>
          <w:szCs w:val="24"/>
        </w:rPr>
      </w:pPr>
    </w:p>
    <w:p>
      <w:pPr>
        <w:widowControl w:val="0"/>
        <w:spacing w:after="0"/>
        <w:ind w:left="177" w:right="-5"/>
        <w:jc w:val="both"/>
        <w:rPr>
          <w:rFonts w:ascii="Arial" w:hAnsi="Arial" w:cs="Arial"/>
          <w:b/>
          <w:bCs/>
          <w:color w:val="365F91"/>
          <w:spacing w:val="2"/>
        </w:rPr>
      </w:pPr>
    </w:p>
    <w:p>
      <w:pPr>
        <w:widowControl w:val="0"/>
        <w:spacing w:after="0"/>
        <w:ind w:left="177" w:right="-5"/>
        <w:jc w:val="both"/>
      </w:pPr>
      <w:r>
        <w:rPr>
          <w:rFonts w:ascii="Arial" w:hAnsi="Arial" w:cs="Arial"/>
          <w:b/>
          <w:bCs/>
          <w:color w:val="365F91"/>
          <w:spacing w:val="2"/>
        </w:rPr>
        <w:t>2</w:t>
      </w:r>
      <w:r>
        <w:rPr>
          <w:rFonts w:ascii="Arial" w:hAnsi="Arial" w:cs="Arial"/>
          <w:b/>
          <w:bCs/>
          <w:color w:val="365F91"/>
          <w:spacing w:val="-1"/>
        </w:rPr>
        <w:t>.</w:t>
      </w:r>
      <w:r>
        <w:rPr>
          <w:rFonts w:ascii="Arial" w:hAnsi="Arial" w:cs="Arial"/>
          <w:b/>
          <w:bCs/>
          <w:color w:val="365F91"/>
          <w:spacing w:val="2"/>
        </w:rPr>
        <w:t>4</w:t>
      </w:r>
      <w:r>
        <w:rPr>
          <w:rFonts w:ascii="Arial" w:hAnsi="Arial" w:cs="Arial"/>
          <w:b/>
          <w:bCs/>
          <w:color w:val="365F91"/>
          <w:spacing w:val="-1"/>
        </w:rPr>
        <w:t>.</w:t>
      </w:r>
      <w:r>
        <w:rPr>
          <w:rFonts w:ascii="Arial" w:hAnsi="Arial" w:cs="Arial"/>
          <w:b/>
          <w:bCs/>
          <w:color w:val="365F91"/>
          <w:spacing w:val="2"/>
        </w:rPr>
        <w:t>2</w:t>
      </w:r>
      <w:r>
        <w:rPr>
          <w:rFonts w:ascii="Arial" w:hAnsi="Arial" w:cs="Arial"/>
          <w:b/>
          <w:bCs/>
          <w:color w:val="365F91"/>
        </w:rPr>
        <w:t>.</w:t>
      </w:r>
      <w:r>
        <w:rPr>
          <w:rFonts w:ascii="Arial" w:hAnsi="Arial" w:cs="Arial"/>
          <w:b/>
          <w:bCs/>
          <w:color w:val="365F91"/>
          <w:spacing w:val="-2"/>
        </w:rPr>
        <w:t xml:space="preserve"> </w:t>
      </w:r>
      <w:r>
        <w:rPr>
          <w:rFonts w:ascii="Arial" w:hAnsi="Arial" w:cs="Arial"/>
          <w:b/>
          <w:bCs/>
          <w:color w:val="365F91"/>
          <w:spacing w:val="-3"/>
        </w:rPr>
        <w:t>Modalidad no escolarizada</w:t>
      </w:r>
    </w:p>
    <w:p>
      <w:pPr>
        <w:widowControl w:val="0"/>
        <w:spacing w:before="15"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color w:val="000000"/>
          <w:spacing w:val="2"/>
        </w:rPr>
        <w:t>Lo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an</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g</w:t>
      </w:r>
      <w:r>
        <w:rPr>
          <w:rFonts w:ascii="Arial" w:hAnsi="Arial" w:cs="Arial"/>
          <w:color w:val="000000"/>
          <w:spacing w:val="-1"/>
        </w:rPr>
        <w:t>r</w:t>
      </w:r>
      <w:r>
        <w:rPr>
          <w:rFonts w:ascii="Arial" w:hAnsi="Arial" w:cs="Arial"/>
          <w:color w:val="000000"/>
          <w:spacing w:val="-2"/>
        </w:rPr>
        <w:t>a</w:t>
      </w:r>
      <w:r>
        <w:rPr>
          <w:rFonts w:ascii="Arial" w:hAnsi="Arial" w:cs="Arial"/>
          <w:color w:val="000000"/>
        </w:rPr>
        <w:t>m</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5"/>
        </w:rPr>
        <w:t>m</w:t>
      </w:r>
      <w:r>
        <w:rPr>
          <w:rFonts w:ascii="Arial" w:hAnsi="Arial" w:cs="Arial"/>
          <w:color w:val="000000"/>
          <w:spacing w:val="-2"/>
        </w:rPr>
        <w:t>o</w:t>
      </w:r>
      <w:r>
        <w:rPr>
          <w:rFonts w:ascii="Arial" w:hAnsi="Arial" w:cs="Arial"/>
          <w:color w:val="000000"/>
          <w:spacing w:val="2"/>
        </w:rPr>
        <w:t>da</w:t>
      </w:r>
      <w:r>
        <w:rPr>
          <w:rFonts w:ascii="Arial" w:hAnsi="Arial" w:cs="Arial"/>
          <w:color w:val="000000"/>
          <w:spacing w:val="-5"/>
        </w:rPr>
        <w:t>li</w:t>
      </w:r>
      <w:r>
        <w:rPr>
          <w:rFonts w:ascii="Arial" w:hAnsi="Arial" w:cs="Arial"/>
          <w:color w:val="000000"/>
          <w:spacing w:val="2"/>
        </w:rPr>
        <w:t>da</w:t>
      </w:r>
      <w:r>
        <w:rPr>
          <w:rFonts w:ascii="Arial" w:hAnsi="Arial" w:cs="Arial"/>
          <w:color w:val="000000"/>
        </w:rPr>
        <w:t>d</w:t>
      </w:r>
      <w:r>
        <w:rPr>
          <w:rFonts w:ascii="Arial" w:hAnsi="Arial" w:cs="Arial"/>
          <w:color w:val="000000"/>
          <w:spacing w:val="4"/>
        </w:rPr>
        <w:t xml:space="preserve"> </w:t>
      </w:r>
      <w:r>
        <w:rPr>
          <w:rFonts w:ascii="Arial" w:hAnsi="Arial" w:cs="Arial"/>
          <w:color w:val="000000"/>
          <w:spacing w:val="2"/>
        </w:rPr>
        <w:t>n</w:t>
      </w:r>
      <w:r>
        <w:rPr>
          <w:rFonts w:ascii="Arial" w:hAnsi="Arial" w:cs="Arial"/>
          <w:color w:val="000000"/>
        </w:rPr>
        <w:t xml:space="preserve">o </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c</w:t>
      </w:r>
      <w:r>
        <w:rPr>
          <w:rFonts w:ascii="Arial" w:hAnsi="Arial" w:cs="Arial"/>
          <w:color w:val="000000"/>
          <w:spacing w:val="2"/>
        </w:rPr>
        <w:t>o</w:t>
      </w:r>
      <w:r>
        <w:rPr>
          <w:rFonts w:ascii="Arial" w:hAnsi="Arial" w:cs="Arial"/>
          <w:color w:val="000000"/>
          <w:spacing w:val="-5"/>
        </w:rPr>
        <w:t>l</w:t>
      </w:r>
      <w:r>
        <w:rPr>
          <w:rFonts w:ascii="Arial" w:hAnsi="Arial" w:cs="Arial"/>
          <w:color w:val="000000"/>
          <w:spacing w:val="2"/>
        </w:rPr>
        <w:t>ar</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ad</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rPr>
        <w:t xml:space="preserve">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na</w:t>
      </w:r>
      <w:r>
        <w:rPr>
          <w:rFonts w:ascii="Arial" w:hAnsi="Arial" w:cs="Arial"/>
          <w:color w:val="000000"/>
          <w:spacing w:val="-1"/>
        </w:rPr>
        <w:t>r</w:t>
      </w:r>
      <w:r>
        <w:rPr>
          <w:rFonts w:ascii="Arial" w:hAnsi="Arial" w:cs="Arial"/>
          <w:color w:val="000000"/>
          <w:spacing w:val="2"/>
        </w:rPr>
        <w:t>á</w:t>
      </w:r>
      <w:r>
        <w:rPr>
          <w:rFonts w:ascii="Arial" w:hAnsi="Arial" w:cs="Arial"/>
          <w:color w:val="000000"/>
        </w:rPr>
        <w:t>n a</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2"/>
        </w:rPr>
        <w:t>qu</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q</w:t>
      </w:r>
      <w:r>
        <w:rPr>
          <w:rFonts w:ascii="Arial" w:hAnsi="Arial" w:cs="Arial"/>
          <w:color w:val="000000"/>
          <w:spacing w:val="2"/>
        </w:rPr>
        <w:t>u</w:t>
      </w:r>
      <w:r>
        <w:rPr>
          <w:rFonts w:ascii="Arial" w:hAnsi="Arial" w:cs="Arial"/>
          <w:color w:val="000000"/>
          <w:spacing w:val="-5"/>
        </w:rPr>
        <w:t>i</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w:t>
      </w:r>
      <w:r>
        <w:rPr>
          <w:rFonts w:ascii="Arial" w:hAnsi="Arial" w:cs="Arial"/>
          <w:color w:val="000000"/>
        </w:rPr>
        <w:t>n</w:t>
      </w:r>
      <w:r>
        <w:rPr>
          <w:rFonts w:ascii="Arial" w:hAnsi="Arial" w:cs="Arial"/>
          <w:color w:val="000000"/>
          <w:spacing w:val="2"/>
        </w:rPr>
        <w:t xml:space="preserve"> un</w:t>
      </w:r>
      <w:r>
        <w:rPr>
          <w:rFonts w:ascii="Arial" w:hAnsi="Arial" w:cs="Arial"/>
          <w:color w:val="000000"/>
        </w:rPr>
        <w:t>a</w:t>
      </w:r>
      <w:r>
        <w:rPr>
          <w:rFonts w:ascii="Arial" w:hAnsi="Arial" w:cs="Arial"/>
          <w:color w:val="000000"/>
          <w:spacing w:val="2"/>
        </w:rPr>
        <w:t xml:space="preserv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5"/>
        </w:rPr>
        <w:t>r</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2"/>
        </w:rPr>
        <w:t xml:space="preserve"> s</w:t>
      </w:r>
      <w:r>
        <w:rPr>
          <w:rFonts w:ascii="Arial" w:hAnsi="Arial" w:cs="Arial"/>
          <w:color w:val="000000"/>
          <w:spacing w:val="-5"/>
        </w:rPr>
        <w:t>i</w:t>
      </w:r>
      <w:r>
        <w:rPr>
          <w:rFonts w:ascii="Arial" w:hAnsi="Arial" w:cs="Arial"/>
          <w:color w:val="000000"/>
        </w:rPr>
        <w:t>n</w:t>
      </w:r>
      <w:r>
        <w:rPr>
          <w:rFonts w:ascii="Arial" w:hAnsi="Arial" w:cs="Arial"/>
          <w:color w:val="000000"/>
          <w:spacing w:val="2"/>
        </w:rPr>
        <w:t xml:space="preserve"> nec</w:t>
      </w:r>
      <w:r>
        <w:rPr>
          <w:rFonts w:ascii="Arial" w:hAnsi="Arial" w:cs="Arial"/>
          <w:color w:val="000000"/>
          <w:spacing w:val="-2"/>
        </w:rPr>
        <w:t>e</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2"/>
        </w:rPr>
        <w:t xml:space="preserve"> d</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2"/>
        </w:rPr>
        <w:t>a</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s</w:t>
      </w:r>
      <w:r>
        <w:rPr>
          <w:rFonts w:ascii="Arial" w:hAnsi="Arial" w:cs="Arial"/>
          <w:color w:val="000000"/>
          <w:spacing w:val="3"/>
        </w:rPr>
        <w:t>t</w:t>
      </w:r>
      <w:r>
        <w:rPr>
          <w:rFonts w:ascii="Arial" w:hAnsi="Arial" w:cs="Arial"/>
          <w:color w:val="000000"/>
          <w:spacing w:val="-5"/>
        </w:rPr>
        <w:t>i</w:t>
      </w:r>
      <w:r>
        <w:rPr>
          <w:rFonts w:ascii="Arial" w:hAnsi="Arial" w:cs="Arial"/>
          <w:color w:val="000000"/>
        </w:rPr>
        <w:t xml:space="preserve">r </w:t>
      </w:r>
      <w:r>
        <w:rPr>
          <w:rFonts w:ascii="Arial" w:hAnsi="Arial" w:cs="Arial"/>
          <w:color w:val="000000"/>
          <w:spacing w:val="5"/>
        </w:rPr>
        <w:t>a</w:t>
      </w:r>
      <w:r>
        <w:rPr>
          <w:rFonts w:ascii="Arial" w:hAnsi="Arial" w:cs="Arial"/>
          <w:color w:val="000000"/>
        </w:rPr>
        <w:t xml:space="preserve">l </w:t>
      </w:r>
      <w:r>
        <w:rPr>
          <w:rFonts w:ascii="Arial" w:hAnsi="Arial" w:cs="Arial"/>
          <w:color w:val="000000"/>
          <w:spacing w:val="2"/>
        </w:rPr>
        <w:t>c</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p</w:t>
      </w:r>
      <w:r>
        <w:rPr>
          <w:rFonts w:ascii="Arial" w:hAnsi="Arial" w:cs="Arial"/>
          <w:color w:val="000000"/>
        </w:rPr>
        <w:t>o</w:t>
      </w:r>
      <w:r>
        <w:rPr>
          <w:rFonts w:ascii="Arial" w:hAnsi="Arial" w:cs="Arial"/>
          <w:color w:val="000000"/>
          <w:spacing w:val="13"/>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ona</w:t>
      </w:r>
      <w:r>
        <w:rPr>
          <w:rFonts w:ascii="Arial" w:hAnsi="Arial" w:cs="Arial"/>
          <w:color w:val="000000"/>
          <w:spacing w:val="-1"/>
        </w:rPr>
        <w:t>l</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c</w:t>
      </w:r>
      <w:r>
        <w:rPr>
          <w:rFonts w:ascii="Arial" w:hAnsi="Arial" w:cs="Arial"/>
          <w:color w:val="000000"/>
          <w:spacing w:val="-5"/>
        </w:rPr>
        <w:t>i</w:t>
      </w:r>
      <w:r>
        <w:rPr>
          <w:rFonts w:ascii="Arial" w:hAnsi="Arial" w:cs="Arial"/>
          <w:color w:val="000000"/>
          <w:spacing w:val="-1"/>
        </w:rPr>
        <w:t>r</w:t>
      </w:r>
      <w:r>
        <w:rPr>
          <w:rFonts w:ascii="Arial" w:hAnsi="Arial" w:cs="Arial"/>
          <w:color w:val="000000"/>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2"/>
        </w:rPr>
        <w:t xml:space="preserve"> </w:t>
      </w:r>
      <w:r>
        <w:rPr>
          <w:rFonts w:ascii="Arial" w:hAnsi="Arial" w:cs="Arial"/>
          <w:color w:val="000000"/>
        </w:rPr>
        <w:t xml:space="preserve">a </w:t>
      </w:r>
      <w:r>
        <w:rPr>
          <w:rFonts w:ascii="Arial" w:hAnsi="Arial" w:cs="Arial"/>
          <w:color w:val="000000"/>
          <w:spacing w:val="2"/>
        </w:rPr>
        <w:t>aq</w:t>
      </w:r>
      <w:r>
        <w:rPr>
          <w:rFonts w:ascii="Arial" w:hAnsi="Arial" w:cs="Arial"/>
          <w:color w:val="000000"/>
          <w:spacing w:val="-2"/>
        </w:rPr>
        <w:t>u</w:t>
      </w:r>
      <w:r>
        <w:rPr>
          <w:rFonts w:ascii="Arial" w:hAnsi="Arial" w:cs="Arial"/>
          <w:color w:val="000000"/>
          <w:spacing w:val="2"/>
        </w:rPr>
        <w:t>e</w:t>
      </w:r>
      <w:r>
        <w:rPr>
          <w:rFonts w:ascii="Arial" w:hAnsi="Arial" w:cs="Arial"/>
          <w:color w:val="000000"/>
          <w:spacing w:val="-1"/>
        </w:rPr>
        <w:t>l</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rPr>
        <w:t>r</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spacing w:val="2"/>
        </w:rPr>
        <w:t>ac</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o</w:t>
      </w:r>
      <w:r>
        <w:rPr>
          <w:rFonts w:ascii="Arial" w:hAnsi="Arial" w:cs="Arial"/>
          <w:color w:val="000000"/>
        </w:rPr>
        <w:t>,</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1"/>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rPr>
        <w:t>a</w:t>
      </w:r>
      <w:r>
        <w:rPr>
          <w:rFonts w:ascii="Arial" w:hAnsi="Arial" w:cs="Arial"/>
          <w:color w:val="000000"/>
          <w:spacing w:val="4"/>
        </w:rPr>
        <w:t xml:space="preserve"> </w:t>
      </w:r>
      <w:r>
        <w:rPr>
          <w:rFonts w:ascii="Arial" w:hAnsi="Arial" w:cs="Arial"/>
          <w:color w:val="000000"/>
        </w:rPr>
        <w:t>u</w:t>
      </w:r>
      <w:r>
        <w:rPr>
          <w:rFonts w:ascii="Arial" w:hAnsi="Arial" w:cs="Arial"/>
          <w:color w:val="000000"/>
          <w:spacing w:val="4"/>
        </w:rPr>
        <w:t xml:space="preserve"> </w:t>
      </w:r>
      <w:r>
        <w:rPr>
          <w:rFonts w:ascii="Arial" w:hAnsi="Arial" w:cs="Arial"/>
          <w:color w:val="000000"/>
          <w:spacing w:val="2"/>
        </w:rPr>
        <w:t>ocu</w:t>
      </w:r>
      <w:r>
        <w:rPr>
          <w:rFonts w:ascii="Arial" w:hAnsi="Arial" w:cs="Arial"/>
          <w:color w:val="000000"/>
          <w:spacing w:val="-2"/>
        </w:rPr>
        <w:t>p</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n</w:t>
      </w:r>
      <w:r>
        <w:rPr>
          <w:rFonts w:ascii="Arial" w:hAnsi="Arial" w:cs="Arial"/>
          <w:color w:val="000000"/>
        </w:rPr>
        <w:t xml:space="preserve">o </w:t>
      </w:r>
      <w:r>
        <w:rPr>
          <w:rFonts w:ascii="Arial" w:hAnsi="Arial" w:cs="Arial"/>
          <w:color w:val="000000"/>
          <w:spacing w:val="2"/>
        </w:rPr>
        <w:t>pu</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as</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3"/>
        </w:rPr>
        <w:t>f</w:t>
      </w:r>
      <w:r>
        <w:rPr>
          <w:rFonts w:ascii="Arial" w:hAnsi="Arial" w:cs="Arial"/>
          <w:color w:val="000000"/>
          <w:spacing w:val="-1"/>
        </w:rPr>
        <w:t>í</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ca</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rPr>
        <w:t>e</w:t>
      </w:r>
      <w:r>
        <w:rPr>
          <w:rFonts w:ascii="Arial" w:hAnsi="Arial" w:cs="Arial"/>
          <w:color w:val="000000"/>
          <w:spacing w:val="4"/>
        </w:rPr>
        <w:t xml:space="preserve"> </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de</w:t>
      </w:r>
      <w:r>
        <w:rPr>
          <w:rFonts w:ascii="Arial" w:hAnsi="Arial" w:cs="Arial"/>
          <w:color w:val="000000"/>
        </w:rPr>
        <w:t xml:space="preserve">l </w:t>
      </w:r>
      <w:r>
        <w:rPr>
          <w:rFonts w:ascii="Arial" w:hAnsi="Arial" w:cs="Arial"/>
          <w:color w:val="000000"/>
          <w:spacing w:val="2"/>
        </w:rPr>
        <w:t>c</w:t>
      </w:r>
      <w:r>
        <w:rPr>
          <w:rFonts w:ascii="Arial" w:hAnsi="Arial" w:cs="Arial"/>
          <w:color w:val="000000"/>
          <w:spacing w:val="-2"/>
        </w:rPr>
        <w:t>a</w:t>
      </w:r>
      <w:r>
        <w:rPr>
          <w:rFonts w:ascii="Arial" w:hAnsi="Arial" w:cs="Arial"/>
          <w:color w:val="000000"/>
        </w:rPr>
        <w:t>m</w:t>
      </w:r>
      <w:r>
        <w:rPr>
          <w:rFonts w:ascii="Arial" w:hAnsi="Arial" w:cs="Arial"/>
          <w:color w:val="000000"/>
          <w:spacing w:val="2"/>
        </w:rPr>
        <w:t>p</w:t>
      </w:r>
      <w:r>
        <w:rPr>
          <w:rFonts w:ascii="Arial" w:hAnsi="Arial" w:cs="Arial"/>
          <w:color w:val="000000"/>
          <w:spacing w:val="-2"/>
        </w:rPr>
        <w:t>u</w:t>
      </w:r>
      <w:r>
        <w:rPr>
          <w:rFonts w:ascii="Arial" w:hAnsi="Arial" w:cs="Arial"/>
          <w:color w:val="000000"/>
          <w:spacing w:val="2"/>
        </w:rPr>
        <w:t>s</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rPr>
        <w:t>n</w:t>
      </w:r>
      <w:r>
        <w:rPr>
          <w:rFonts w:ascii="Arial" w:hAnsi="Arial" w:cs="Arial"/>
          <w:color w:val="000000"/>
          <w:spacing w:val="6"/>
        </w:rPr>
        <w:t xml:space="preserve"> </w:t>
      </w:r>
      <w:r>
        <w:rPr>
          <w:rFonts w:ascii="Arial" w:hAnsi="Arial" w:cs="Arial"/>
          <w:color w:val="000000"/>
        </w:rPr>
        <w:t>m</w:t>
      </w:r>
      <w:r>
        <w:rPr>
          <w:rFonts w:ascii="Arial" w:hAnsi="Arial" w:cs="Arial"/>
          <w:color w:val="000000"/>
          <w:spacing w:val="2"/>
        </w:rPr>
        <w:t>en</w:t>
      </w:r>
      <w:r>
        <w:rPr>
          <w:rFonts w:ascii="Arial" w:hAnsi="Arial" w:cs="Arial"/>
          <w:color w:val="000000"/>
          <w:spacing w:val="-2"/>
        </w:rPr>
        <w:t>o</w:t>
      </w:r>
      <w:r>
        <w:rPr>
          <w:rFonts w:ascii="Arial" w:hAnsi="Arial" w:cs="Arial"/>
          <w:color w:val="000000"/>
          <w:spacing w:val="2"/>
        </w:rPr>
        <w:t>s</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b</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n</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dade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a</w:t>
      </w:r>
      <w:r>
        <w:rPr>
          <w:rFonts w:ascii="Arial" w:hAnsi="Arial" w:cs="Arial"/>
          <w:color w:val="000000"/>
          <w:spacing w:val="-2"/>
        </w:rPr>
        <w:t>s</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o</w:t>
      </w:r>
      <w:r>
        <w:rPr>
          <w:rFonts w:ascii="Arial" w:hAnsi="Arial" w:cs="Arial"/>
          <w:color w:val="000000"/>
          <w:spacing w:val="-1"/>
        </w:rPr>
        <w:t>rí</w:t>
      </w:r>
      <w:r>
        <w:rPr>
          <w:rFonts w:ascii="Arial" w:hAnsi="Arial" w:cs="Arial"/>
          <w:color w:val="000000"/>
        </w:rPr>
        <w:t xml:space="preserve">a </w:t>
      </w:r>
      <w:r>
        <w:rPr>
          <w:rFonts w:ascii="Arial" w:hAnsi="Arial" w:cs="Arial"/>
          <w:color w:val="000000"/>
          <w:spacing w:val="2"/>
        </w:rPr>
        <w:t>ac</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é</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p</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w:t>
      </w:r>
      <w:r>
        <w:rPr>
          <w:rFonts w:ascii="Arial" w:hAnsi="Arial" w:cs="Arial"/>
          <w:color w:val="000000"/>
        </w:rPr>
        <w:t>n</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m</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b</w:t>
      </w:r>
      <w:r>
        <w:rPr>
          <w:rFonts w:ascii="Arial" w:hAnsi="Arial" w:cs="Arial"/>
          <w:color w:val="000000"/>
          <w:spacing w:val="-5"/>
        </w:rPr>
        <w:t>i</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d</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w:t>
      </w:r>
      <w:r>
        <w:rPr>
          <w:rFonts w:ascii="Arial" w:hAnsi="Arial" w:cs="Arial"/>
          <w:color w:val="000000"/>
        </w:rPr>
        <w:t>.</w:t>
      </w:r>
    </w:p>
    <w:p>
      <w:pPr>
        <w:widowControl w:val="0"/>
        <w:spacing w:before="11" w:after="0" w:line="240" w:lineRule="exact"/>
        <w:ind w:right="-5"/>
        <w:rPr>
          <w:rFonts w:ascii="Arial" w:hAnsi="Arial" w:cs="Arial"/>
          <w:color w:val="000000"/>
          <w:sz w:val="24"/>
          <w:szCs w:val="24"/>
        </w:rPr>
      </w:pPr>
    </w:p>
    <w:p>
      <w:pPr>
        <w:widowControl w:val="0"/>
        <w:spacing w:after="0" w:line="240" w:lineRule="auto"/>
        <w:ind w:left="896" w:right="-5"/>
        <w:jc w:val="both"/>
      </w:pPr>
      <w:r>
        <w:rPr>
          <w:rFonts w:ascii="Arial" w:hAnsi="Arial" w:cs="Arial"/>
          <w:b/>
          <w:bCs/>
          <w:color w:val="365F91"/>
          <w:spacing w:val="2"/>
        </w:rPr>
        <w:t>a</w:t>
      </w:r>
      <w:r>
        <w:rPr>
          <w:rFonts w:ascii="Arial" w:hAnsi="Arial" w:cs="Arial"/>
          <w:b/>
          <w:bCs/>
          <w:color w:val="365F91"/>
        </w:rPr>
        <w:t>)</w:t>
      </w:r>
      <w:r>
        <w:rPr>
          <w:rFonts w:ascii="Arial" w:hAnsi="Arial" w:cs="Arial"/>
          <w:b/>
          <w:bCs/>
          <w:color w:val="365F91"/>
          <w:spacing w:val="4"/>
        </w:rPr>
        <w:t xml:space="preserve"> </w:t>
      </w:r>
      <w:r>
        <w:rPr>
          <w:rFonts w:ascii="Arial" w:hAnsi="Arial" w:cs="Arial"/>
          <w:color w:val="000000"/>
          <w:spacing w:val="1"/>
        </w:rPr>
        <w:t>E</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rPr>
        <w:t>a</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o</w:t>
      </w:r>
      <w:r>
        <w:rPr>
          <w:rFonts w:ascii="Arial" w:hAnsi="Arial" w:cs="Arial"/>
          <w:color w:val="000000"/>
          <w:spacing w:val="2"/>
        </w:rPr>
        <w:t>da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neces</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0"/>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ese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de</w:t>
      </w:r>
      <w:r>
        <w:rPr>
          <w:rFonts w:ascii="Arial" w:hAnsi="Arial" w:cs="Arial"/>
          <w:color w:val="000000"/>
        </w:rPr>
        <w:t xml:space="preserve">l </w:t>
      </w:r>
      <w:r>
        <w:rPr>
          <w:rFonts w:ascii="Arial" w:hAnsi="Arial" w:cs="Arial"/>
          <w:color w:val="000000"/>
          <w:spacing w:val="5"/>
        </w:rPr>
        <w:t>a</w:t>
      </w:r>
      <w:r>
        <w:rPr>
          <w:rFonts w:ascii="Arial" w:hAnsi="Arial" w:cs="Arial"/>
          <w:color w:val="000000"/>
          <w:spacing w:val="-5"/>
        </w:rPr>
        <w:t>l</w:t>
      </w:r>
      <w:r>
        <w:rPr>
          <w:rFonts w:ascii="Arial" w:hAnsi="Arial" w:cs="Arial"/>
          <w:color w:val="000000"/>
          <w:spacing w:val="2"/>
        </w:rPr>
        <w:t>u</w:t>
      </w:r>
      <w:r>
        <w:rPr>
          <w:rFonts w:ascii="Arial" w:hAnsi="Arial" w:cs="Arial"/>
          <w:color w:val="000000"/>
          <w:spacing w:val="5"/>
        </w:rPr>
        <w:t>m</w:t>
      </w:r>
      <w:r>
        <w:rPr>
          <w:rFonts w:ascii="Arial" w:hAnsi="Arial" w:cs="Arial"/>
          <w:color w:val="000000"/>
          <w:spacing w:val="2"/>
        </w:rPr>
        <w:t>n</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ca</w:t>
      </w:r>
      <w:r>
        <w:rPr>
          <w:rFonts w:ascii="Arial" w:hAnsi="Arial" w:cs="Arial"/>
          <w:color w:val="000000"/>
        </w:rPr>
        <w:t>m</w:t>
      </w:r>
      <w:r>
        <w:rPr>
          <w:rFonts w:ascii="Arial" w:hAnsi="Arial" w:cs="Arial"/>
          <w:color w:val="000000"/>
          <w:spacing w:val="2"/>
        </w:rPr>
        <w:t>pu</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e</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sus</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w:t>
      </w:r>
      <w:r>
        <w:rPr>
          <w:rFonts w:ascii="Arial" w:hAnsi="Arial" w:cs="Arial"/>
          <w:color w:val="000000"/>
          <w:spacing w:val="-5"/>
        </w:rPr>
        <w:t>i</w:t>
      </w:r>
      <w:r>
        <w:rPr>
          <w:rFonts w:ascii="Arial" w:hAnsi="Arial" w:cs="Arial"/>
          <w:color w:val="000000"/>
          <w:spacing w:val="2"/>
        </w:rPr>
        <w:t>d</w:t>
      </w:r>
      <w:r>
        <w:rPr>
          <w:rFonts w:ascii="Arial" w:hAnsi="Arial" w:cs="Arial"/>
          <w:color w:val="000000"/>
        </w:rPr>
        <w:t xml:space="preserve">a </w:t>
      </w:r>
      <w:r>
        <w:rPr>
          <w:rFonts w:ascii="Arial" w:hAnsi="Arial" w:cs="Arial"/>
          <w:color w:val="000000"/>
          <w:spacing w:val="2"/>
        </w:rPr>
        <w:t>po</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p</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oná</w:t>
      </w:r>
      <w:r>
        <w:rPr>
          <w:rFonts w:ascii="Arial" w:hAnsi="Arial" w:cs="Arial"/>
          <w:color w:val="000000"/>
          <w:spacing w:val="-2"/>
        </w:rPr>
        <w:t>n</w:t>
      </w:r>
      <w:r>
        <w:rPr>
          <w:rFonts w:ascii="Arial" w:hAnsi="Arial" w:cs="Arial"/>
          <w:color w:val="000000"/>
          <w:spacing w:val="2"/>
        </w:rPr>
        <w:t>do</w:t>
      </w:r>
      <w:r>
        <w:rPr>
          <w:rFonts w:ascii="Arial" w:hAnsi="Arial" w:cs="Arial"/>
          <w:color w:val="000000"/>
          <w:spacing w:val="-5"/>
        </w:rPr>
        <w:t>l</w:t>
      </w:r>
      <w:r>
        <w:rPr>
          <w:rFonts w:ascii="Arial" w:hAnsi="Arial" w:cs="Arial"/>
          <w:color w:val="000000"/>
        </w:rPr>
        <w:t>e</w:t>
      </w:r>
      <w:r>
        <w:rPr>
          <w:rFonts w:ascii="Arial" w:hAnsi="Arial" w:cs="Arial"/>
          <w:color w:val="000000"/>
          <w:spacing w:val="7"/>
        </w:rPr>
        <w:t xml:space="preserve"> </w:t>
      </w:r>
      <w:r>
        <w:rPr>
          <w:rFonts w:ascii="Arial" w:hAnsi="Arial" w:cs="Arial"/>
          <w:color w:val="000000"/>
          <w:spacing w:val="-1"/>
        </w:rPr>
        <w:t>t</w:t>
      </w:r>
      <w:r>
        <w:rPr>
          <w:rFonts w:ascii="Arial" w:hAnsi="Arial" w:cs="Arial"/>
          <w:color w:val="000000"/>
          <w:spacing w:val="2"/>
        </w:rPr>
        <w:t>od</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a</w:t>
      </w:r>
      <w:r>
        <w:rPr>
          <w:rFonts w:ascii="Arial" w:hAnsi="Arial" w:cs="Arial"/>
          <w:color w:val="000000"/>
          <w:spacing w:val="-2"/>
        </w:rPr>
        <w:t>q</w:t>
      </w:r>
      <w:r>
        <w:rPr>
          <w:rFonts w:ascii="Arial" w:hAnsi="Arial" w:cs="Arial"/>
          <w:color w:val="000000"/>
          <w:spacing w:val="2"/>
        </w:rPr>
        <w:t>ue</w:t>
      </w:r>
      <w:r>
        <w:rPr>
          <w:rFonts w:ascii="Arial" w:hAnsi="Arial" w:cs="Arial"/>
          <w:color w:val="000000"/>
          <w:spacing w:val="-5"/>
        </w:rPr>
        <w:t>ll</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7"/>
        </w:rPr>
        <w:t xml:space="preserve"> </w:t>
      </w:r>
      <w:r>
        <w:rPr>
          <w:rFonts w:ascii="Arial" w:hAnsi="Arial" w:cs="Arial"/>
          <w:color w:val="000000"/>
          <w:spacing w:val="-5"/>
        </w:rPr>
        <w:t>l</w:t>
      </w:r>
      <w:r>
        <w:rPr>
          <w:rFonts w:ascii="Arial" w:hAnsi="Arial" w:cs="Arial"/>
          <w:color w:val="000000"/>
        </w:rPr>
        <w:t>e</w:t>
      </w:r>
      <w:r>
        <w:rPr>
          <w:rFonts w:ascii="Arial" w:hAnsi="Arial" w:cs="Arial"/>
          <w:color w:val="000000"/>
          <w:spacing w:val="7"/>
        </w:rPr>
        <w:t xml:space="preserve"> </w:t>
      </w:r>
      <w:r>
        <w:rPr>
          <w:rFonts w:ascii="Arial" w:hAnsi="Arial" w:cs="Arial"/>
          <w:color w:val="000000"/>
          <w:spacing w:val="2"/>
        </w:rPr>
        <w:t>pe</w:t>
      </w:r>
      <w:r>
        <w:rPr>
          <w:rFonts w:ascii="Arial" w:hAnsi="Arial" w:cs="Arial"/>
          <w:color w:val="000000"/>
          <w:spacing w:val="-5"/>
        </w:rPr>
        <w:t>r</w:t>
      </w:r>
      <w:r>
        <w:rPr>
          <w:rFonts w:ascii="Arial" w:hAnsi="Arial" w:cs="Arial"/>
          <w:color w:val="000000"/>
          <w:spacing w:val="5"/>
        </w:rPr>
        <w:t>m</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e</w:t>
      </w:r>
      <w:r>
        <w:rPr>
          <w:rFonts w:ascii="Arial" w:hAnsi="Arial" w:cs="Arial"/>
          <w:color w:val="000000"/>
        </w:rPr>
        <w:t>n</w:t>
      </w:r>
      <w:r>
        <w:rPr>
          <w:rFonts w:ascii="Arial" w:hAnsi="Arial" w:cs="Arial"/>
          <w:color w:val="000000"/>
          <w:spacing w:val="7"/>
        </w:rPr>
        <w:t xml:space="preserve"> </w:t>
      </w:r>
      <w:r>
        <w:rPr>
          <w:rFonts w:ascii="Arial" w:hAnsi="Arial" w:cs="Arial"/>
          <w:color w:val="000000"/>
          <w:spacing w:val="-2"/>
        </w:rPr>
        <w:t>a</w:t>
      </w:r>
      <w:r>
        <w:rPr>
          <w:rFonts w:ascii="Arial" w:hAnsi="Arial" w:cs="Arial"/>
          <w:color w:val="000000"/>
        </w:rPr>
        <w:t xml:space="preserve">l </w:t>
      </w:r>
      <w:r>
        <w:rPr>
          <w:rFonts w:ascii="Arial" w:hAnsi="Arial" w:cs="Arial"/>
          <w:color w:val="000000"/>
          <w:spacing w:val="5"/>
        </w:rPr>
        <w:t>a</w:t>
      </w:r>
      <w:r>
        <w:rPr>
          <w:rFonts w:ascii="Arial" w:hAnsi="Arial" w:cs="Arial"/>
          <w:color w:val="000000"/>
          <w:spacing w:val="-5"/>
        </w:rPr>
        <w:t>l</w:t>
      </w:r>
      <w:r>
        <w:rPr>
          <w:rFonts w:ascii="Arial" w:hAnsi="Arial" w:cs="Arial"/>
          <w:color w:val="000000"/>
          <w:spacing w:val="2"/>
        </w:rPr>
        <w:t>u</w:t>
      </w:r>
      <w:r>
        <w:rPr>
          <w:rFonts w:ascii="Arial" w:hAnsi="Arial" w:cs="Arial"/>
          <w:color w:val="000000"/>
          <w:spacing w:val="5"/>
        </w:rPr>
        <w:t>m</w:t>
      </w:r>
      <w:r>
        <w:rPr>
          <w:rFonts w:ascii="Arial" w:hAnsi="Arial" w:cs="Arial"/>
          <w:color w:val="000000"/>
          <w:spacing w:val="2"/>
        </w:rPr>
        <w:t>n</w:t>
      </w:r>
      <w:r>
        <w:rPr>
          <w:rFonts w:ascii="Arial" w:hAnsi="Arial" w:cs="Arial"/>
          <w:color w:val="000000"/>
        </w:rPr>
        <w:t xml:space="preserve">o </w:t>
      </w:r>
      <w:r>
        <w:rPr>
          <w:rFonts w:ascii="Arial" w:hAnsi="Arial" w:cs="Arial"/>
          <w:color w:val="000000"/>
          <w:spacing w:val="-5"/>
        </w:rPr>
        <w:t>l</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a</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rPr>
        <w:t>u</w:t>
      </w:r>
      <w:r>
        <w:rPr>
          <w:rFonts w:ascii="Arial" w:hAnsi="Arial" w:cs="Arial"/>
          <w:color w:val="000000"/>
          <w:spacing w:val="6"/>
        </w:rPr>
        <w:t xml:space="preserv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rPr>
        <w:t>.</w:t>
      </w:r>
      <w:r>
        <w:rPr>
          <w:rFonts w:ascii="Arial" w:hAnsi="Arial" w:cs="Arial"/>
          <w:color w:val="000000"/>
          <w:spacing w:val="4"/>
        </w:rPr>
        <w:t xml:space="preserve"> </w:t>
      </w:r>
      <w:r>
        <w:rPr>
          <w:rFonts w:ascii="Arial" w:hAnsi="Arial" w:cs="Arial"/>
          <w:color w:val="000000"/>
          <w:spacing w:val="1"/>
        </w:rPr>
        <w:t>P</w:t>
      </w:r>
      <w:r>
        <w:rPr>
          <w:rFonts w:ascii="Arial" w:hAnsi="Arial" w:cs="Arial"/>
          <w:color w:val="000000"/>
          <w:spacing w:val="2"/>
        </w:rPr>
        <w:t>o</w:t>
      </w:r>
      <w:r>
        <w:rPr>
          <w:rFonts w:ascii="Arial" w:hAnsi="Arial" w:cs="Arial"/>
          <w:color w:val="000000"/>
        </w:rPr>
        <w:t>r</w:t>
      </w:r>
      <w:r>
        <w:rPr>
          <w:rFonts w:ascii="Arial" w:hAnsi="Arial" w:cs="Arial"/>
          <w:color w:val="000000"/>
          <w:spacing w:val="7"/>
        </w:rPr>
        <w:t xml:space="preserve"> </w:t>
      </w:r>
      <w:r>
        <w:rPr>
          <w:rFonts w:ascii="Arial" w:hAnsi="Arial" w:cs="Arial"/>
          <w:color w:val="000000"/>
          <w:spacing w:val="-5"/>
        </w:rPr>
        <w:t>l</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q</w:t>
      </w:r>
      <w:r>
        <w:rPr>
          <w:rFonts w:ascii="Arial" w:hAnsi="Arial" w:cs="Arial"/>
          <w:color w:val="000000"/>
          <w:spacing w:val="8"/>
        </w:rPr>
        <w:t>u</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g</w:t>
      </w:r>
      <w:r>
        <w:rPr>
          <w:rFonts w:ascii="Arial" w:hAnsi="Arial" w:cs="Arial"/>
          <w:color w:val="000000"/>
          <w:spacing w:val="-1"/>
        </w:rPr>
        <w:t>r</w:t>
      </w:r>
      <w:r>
        <w:rPr>
          <w:rFonts w:ascii="Arial" w:hAnsi="Arial" w:cs="Arial"/>
          <w:color w:val="000000"/>
          <w:spacing w:val="2"/>
        </w:rPr>
        <w:t>ad</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a</w:t>
      </w:r>
      <w:r>
        <w:rPr>
          <w:rFonts w:ascii="Arial" w:hAnsi="Arial" w:cs="Arial"/>
          <w:color w:val="000000"/>
          <w:spacing w:val="2"/>
        </w:rPr>
        <w:t>pe</w:t>
      </w:r>
      <w:r>
        <w:rPr>
          <w:rFonts w:ascii="Arial" w:hAnsi="Arial" w:cs="Arial"/>
          <w:color w:val="000000"/>
          <w:spacing w:val="-1"/>
        </w:rPr>
        <w:t>rt</w:t>
      </w:r>
      <w:r>
        <w:rPr>
          <w:rFonts w:ascii="Arial" w:hAnsi="Arial" w:cs="Arial"/>
          <w:color w:val="000000"/>
          <w:spacing w:val="2"/>
        </w:rPr>
        <w:t>u</w:t>
      </w:r>
      <w:r>
        <w:rPr>
          <w:rFonts w:ascii="Arial" w:hAnsi="Arial" w:cs="Arial"/>
          <w:color w:val="000000"/>
          <w:spacing w:val="-1"/>
        </w:rPr>
        <w:t>r</w:t>
      </w:r>
      <w:r>
        <w:rPr>
          <w:rFonts w:ascii="Arial" w:hAnsi="Arial" w:cs="Arial"/>
          <w:color w:val="000000"/>
        </w:rPr>
        <w:t>a</w:t>
      </w:r>
      <w:r>
        <w:rPr>
          <w:rFonts w:ascii="Arial" w:hAnsi="Arial" w:cs="Arial"/>
          <w:color w:val="000000"/>
          <w:spacing w:val="6"/>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1"/>
        </w:rPr>
        <w:t>f</w:t>
      </w:r>
      <w:r>
        <w:rPr>
          <w:rFonts w:ascii="Arial" w:hAnsi="Arial" w:cs="Arial"/>
          <w:color w:val="000000"/>
          <w:spacing w:val="-5"/>
        </w:rPr>
        <w:t>l</w:t>
      </w:r>
      <w:r>
        <w:rPr>
          <w:rFonts w:ascii="Arial" w:hAnsi="Arial" w:cs="Arial"/>
          <w:color w:val="000000"/>
          <w:spacing w:val="2"/>
        </w:rPr>
        <w:t>ex</w:t>
      </w:r>
      <w:r>
        <w:rPr>
          <w:rFonts w:ascii="Arial" w:hAnsi="Arial" w:cs="Arial"/>
          <w:color w:val="000000"/>
          <w:spacing w:val="-5"/>
        </w:rPr>
        <w:t>i</w:t>
      </w:r>
      <w:r>
        <w:rPr>
          <w:rFonts w:ascii="Arial" w:hAnsi="Arial" w:cs="Arial"/>
          <w:color w:val="000000"/>
          <w:spacing w:val="5"/>
        </w:rPr>
        <w:t>b</w:t>
      </w:r>
      <w:r>
        <w:rPr>
          <w:rFonts w:ascii="Arial" w:hAnsi="Arial" w:cs="Arial"/>
          <w:color w:val="000000"/>
          <w:spacing w:val="-1"/>
        </w:rPr>
        <w:t>il</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6"/>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4"/>
        </w:rPr>
        <w:t xml:space="preserve"> </w:t>
      </w:r>
      <w:r>
        <w:rPr>
          <w:rFonts w:ascii="Arial" w:hAnsi="Arial" w:cs="Arial"/>
          <w:color w:val="000000"/>
          <w:spacing w:val="5"/>
        </w:rPr>
        <w:t>m</w:t>
      </w:r>
      <w:r>
        <w:rPr>
          <w:rFonts w:ascii="Arial" w:hAnsi="Arial" w:cs="Arial"/>
          <w:color w:val="000000"/>
          <w:spacing w:val="-2"/>
        </w:rPr>
        <w:t>o</w:t>
      </w:r>
      <w:r>
        <w:rPr>
          <w:rFonts w:ascii="Arial" w:hAnsi="Arial" w:cs="Arial"/>
          <w:color w:val="000000"/>
          <w:spacing w:val="2"/>
        </w:rPr>
        <w:t>de</w:t>
      </w:r>
      <w:r>
        <w:rPr>
          <w:rFonts w:ascii="Arial" w:hAnsi="Arial" w:cs="Arial"/>
          <w:color w:val="000000"/>
          <w:spacing w:val="-5"/>
        </w:rPr>
        <w:t>l</w:t>
      </w:r>
      <w:r>
        <w:rPr>
          <w:rFonts w:ascii="Arial" w:hAnsi="Arial" w:cs="Arial"/>
          <w:color w:val="000000"/>
        </w:rPr>
        <w:t xml:space="preserve">o </w:t>
      </w:r>
      <w:r>
        <w:rPr>
          <w:rFonts w:ascii="Arial" w:hAnsi="Arial" w:cs="Arial"/>
          <w:color w:val="000000"/>
          <w:spacing w:val="2"/>
        </w:rPr>
        <w:t>de</w:t>
      </w:r>
      <w:r>
        <w:rPr>
          <w:rFonts w:ascii="Arial" w:hAnsi="Arial" w:cs="Arial"/>
          <w:color w:val="000000"/>
          <w:spacing w:val="-2"/>
        </w:rPr>
        <w:t>p</w:t>
      </w:r>
      <w:r>
        <w:rPr>
          <w:rFonts w:ascii="Arial" w:hAnsi="Arial" w:cs="Arial"/>
          <w:color w:val="000000"/>
          <w:spacing w:val="2"/>
        </w:rPr>
        <w:t>en</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s</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d</w:t>
      </w:r>
      <w:r>
        <w:rPr>
          <w:rFonts w:ascii="Arial" w:hAnsi="Arial" w:cs="Arial"/>
          <w:color w:val="000000"/>
          <w:spacing w:val="-2"/>
        </w:rPr>
        <w:t>á</w:t>
      </w:r>
      <w:r>
        <w:rPr>
          <w:rFonts w:ascii="Arial" w:hAnsi="Arial" w:cs="Arial"/>
          <w:color w:val="000000"/>
          <w:spacing w:val="2"/>
        </w:rPr>
        <w:t>c</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au</w:t>
      </w:r>
      <w:r>
        <w:rPr>
          <w:rFonts w:ascii="Arial" w:hAnsi="Arial" w:cs="Arial"/>
          <w:color w:val="000000"/>
          <w:spacing w:val="-1"/>
        </w:rPr>
        <w:t>t</w:t>
      </w:r>
      <w:r>
        <w:rPr>
          <w:rFonts w:ascii="Arial" w:hAnsi="Arial" w:cs="Arial"/>
          <w:color w:val="000000"/>
        </w:rPr>
        <w:t>o</w:t>
      </w:r>
      <w:r>
        <w:rPr>
          <w:rFonts w:ascii="Arial" w:hAnsi="Arial" w:cs="Arial"/>
          <w:color w:val="000000"/>
          <w:spacing w:val="2"/>
        </w:rPr>
        <w:t xml:space="preserve"> a</w:t>
      </w:r>
      <w:r>
        <w:rPr>
          <w:rFonts w:ascii="Arial" w:hAnsi="Arial" w:cs="Arial"/>
          <w:color w:val="000000"/>
          <w:spacing w:val="-2"/>
        </w:rPr>
        <w:t>c</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so</w:t>
      </w:r>
      <w:r>
        <w:rPr>
          <w:rFonts w:ascii="Arial" w:hAnsi="Arial" w:cs="Arial"/>
          <w:color w:val="000000"/>
        </w:rPr>
        <w:t xml:space="preserve">, </w:t>
      </w:r>
      <w:r>
        <w:rPr>
          <w:rFonts w:ascii="Arial" w:hAnsi="Arial" w:cs="Arial"/>
          <w:color w:val="000000"/>
          <w:spacing w:val="2"/>
        </w:rPr>
        <w:t>de</w:t>
      </w:r>
      <w:r>
        <w:rPr>
          <w:rFonts w:ascii="Arial" w:hAnsi="Arial" w:cs="Arial"/>
          <w:color w:val="000000"/>
        </w:rPr>
        <w:t xml:space="preserve">l </w:t>
      </w:r>
      <w:r>
        <w:rPr>
          <w:rFonts w:ascii="Arial" w:hAnsi="Arial" w:cs="Arial"/>
          <w:color w:val="000000"/>
          <w:spacing w:val="2"/>
        </w:rPr>
        <w:t>e</w:t>
      </w:r>
      <w:r>
        <w:rPr>
          <w:rFonts w:ascii="Arial" w:hAnsi="Arial" w:cs="Arial"/>
          <w:color w:val="000000"/>
          <w:spacing w:val="-2"/>
        </w:rPr>
        <w:t>q</w:t>
      </w:r>
      <w:r>
        <w:rPr>
          <w:rFonts w:ascii="Arial" w:hAnsi="Arial" w:cs="Arial"/>
          <w:color w:val="000000"/>
          <w:spacing w:val="2"/>
        </w:rPr>
        <w:t>u</w:t>
      </w:r>
      <w:r>
        <w:rPr>
          <w:rFonts w:ascii="Arial" w:hAnsi="Arial" w:cs="Arial"/>
          <w:color w:val="000000"/>
          <w:spacing w:val="-5"/>
        </w:rPr>
        <w:t>i</w:t>
      </w:r>
      <w:r>
        <w:rPr>
          <w:rFonts w:ascii="Arial" w:hAnsi="Arial" w:cs="Arial"/>
          <w:color w:val="000000"/>
          <w:spacing w:val="2"/>
        </w:rPr>
        <w:t>p</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rPr>
        <w:t>m</w:t>
      </w:r>
      <w:r>
        <w:rPr>
          <w:rFonts w:ascii="Arial" w:hAnsi="Arial" w:cs="Arial"/>
          <w:color w:val="000000"/>
          <w:spacing w:val="2"/>
        </w:rPr>
        <w:t>á</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r>
        <w:rPr>
          <w:rFonts w:ascii="Arial" w:hAnsi="Arial" w:cs="Arial"/>
          <w:color w:val="000000"/>
          <w:spacing w:val="6"/>
        </w:rPr>
        <w:t xml:space="preserve"> </w:t>
      </w:r>
      <w:r>
        <w:rPr>
          <w:rFonts w:ascii="Arial" w:hAnsi="Arial" w:cs="Arial"/>
          <w:color w:val="000000"/>
        </w:rPr>
        <w:t xml:space="preserve">y </w:t>
      </w:r>
      <w:r>
        <w:rPr>
          <w:rFonts w:ascii="Arial" w:hAnsi="Arial" w:cs="Arial"/>
          <w:color w:val="000000"/>
          <w:spacing w:val="-1"/>
        </w:rPr>
        <w:t>t</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eco</w:t>
      </w:r>
      <w:r>
        <w:rPr>
          <w:rFonts w:ascii="Arial" w:hAnsi="Arial" w:cs="Arial"/>
          <w:color w:val="000000"/>
        </w:rPr>
        <w:t>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on</w:t>
      </w:r>
      <w:r>
        <w:rPr>
          <w:rFonts w:ascii="Arial" w:hAnsi="Arial" w:cs="Arial"/>
          <w:color w:val="000000"/>
          <w:spacing w:val="-2"/>
        </w:rPr>
        <w:t>e</w:t>
      </w:r>
      <w:r>
        <w:rPr>
          <w:rFonts w:ascii="Arial" w:hAnsi="Arial" w:cs="Arial"/>
          <w:color w:val="000000"/>
          <w:spacing w:val="2"/>
        </w:rPr>
        <w:t>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cue</w:t>
      </w:r>
      <w:r>
        <w:rPr>
          <w:rFonts w:ascii="Arial" w:hAnsi="Arial" w:cs="Arial"/>
          <w:color w:val="000000"/>
          <w:spacing w:val="-1"/>
        </w:rPr>
        <w:t>r</w:t>
      </w:r>
      <w:r>
        <w:rPr>
          <w:rFonts w:ascii="Arial" w:hAnsi="Arial" w:cs="Arial"/>
          <w:color w:val="000000"/>
          <w:spacing w:val="-2"/>
        </w:rPr>
        <w:t>p</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ad</w:t>
      </w:r>
      <w:r>
        <w:rPr>
          <w:rFonts w:ascii="Arial" w:hAnsi="Arial" w:cs="Arial"/>
          <w:color w:val="000000"/>
          <w:spacing w:val="-2"/>
        </w:rPr>
        <w:t>é</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un</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cu</w:t>
      </w:r>
      <w:r>
        <w:rPr>
          <w:rFonts w:ascii="Arial" w:hAnsi="Arial" w:cs="Arial"/>
          <w:color w:val="000000"/>
          <w:spacing w:val="-2"/>
        </w:rPr>
        <w:t>a</w:t>
      </w:r>
      <w:r>
        <w:rPr>
          <w:rFonts w:ascii="Arial" w:hAnsi="Arial" w:cs="Arial"/>
          <w:color w:val="000000"/>
          <w:spacing w:val="2"/>
        </w:rPr>
        <w:t>d</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ad</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tr</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esc</w:t>
      </w:r>
      <w:r>
        <w:rPr>
          <w:rFonts w:ascii="Arial" w:hAnsi="Arial" w:cs="Arial"/>
          <w:color w:val="000000"/>
          <w:spacing w:val="-2"/>
        </w:rPr>
        <w:t>o</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r</w:t>
      </w:r>
      <w:r>
        <w:rPr>
          <w:rFonts w:ascii="Arial" w:hAnsi="Arial" w:cs="Arial"/>
          <w:color w:val="000000"/>
        </w:rPr>
        <w:t>.</w:t>
      </w:r>
    </w:p>
    <w:p>
      <w:pPr>
        <w:widowControl w:val="0"/>
        <w:spacing w:before="2" w:after="0" w:line="120" w:lineRule="exact"/>
        <w:ind w:right="-5"/>
        <w:rPr>
          <w:rFonts w:ascii="Arial" w:hAnsi="Arial" w:cs="Arial"/>
          <w:color w:val="000000"/>
          <w:sz w:val="12"/>
          <w:szCs w:val="12"/>
        </w:rPr>
      </w:pPr>
    </w:p>
    <w:p>
      <w:pPr>
        <w:widowControl w:val="0"/>
        <w:spacing w:after="0"/>
        <w:ind w:left="836" w:right="-5"/>
        <w:jc w:val="both"/>
      </w:pPr>
      <w:r>
        <w:rPr>
          <w:rFonts w:ascii="Arial" w:hAnsi="Arial" w:cs="Arial"/>
          <w:b/>
          <w:bCs/>
          <w:color w:val="365F91"/>
          <w:spacing w:val="2"/>
        </w:rPr>
        <w:t>b</w:t>
      </w:r>
      <w:r>
        <w:rPr>
          <w:rFonts w:ascii="Arial" w:hAnsi="Arial" w:cs="Arial"/>
          <w:b/>
          <w:bCs/>
          <w:color w:val="365F91"/>
        </w:rPr>
        <w:t>)</w:t>
      </w:r>
      <w:r>
        <w:rPr>
          <w:rFonts w:ascii="Arial" w:hAnsi="Arial" w:cs="Arial"/>
          <w:b/>
          <w:bCs/>
          <w:color w:val="365F91"/>
          <w:spacing w:val="4"/>
        </w:rPr>
        <w:t xml:space="preserve"> </w:t>
      </w:r>
      <w:r>
        <w:rPr>
          <w:rFonts w:ascii="Arial" w:hAnsi="Arial" w:cs="Arial"/>
          <w:color w:val="000000"/>
          <w:spacing w:val="1"/>
        </w:rPr>
        <w:t>E</w:t>
      </w:r>
      <w:r>
        <w:rPr>
          <w:rFonts w:ascii="Arial" w:hAnsi="Arial" w:cs="Arial"/>
          <w:color w:val="000000"/>
        </w:rPr>
        <w:t xml:space="preserve">l </w:t>
      </w:r>
      <w:r>
        <w:rPr>
          <w:rFonts w:ascii="Arial" w:hAnsi="Arial" w:cs="Arial"/>
          <w:color w:val="000000"/>
          <w:spacing w:val="2"/>
        </w:rPr>
        <w:t>ca</w:t>
      </w:r>
      <w:r>
        <w:rPr>
          <w:rFonts w:ascii="Arial" w:hAnsi="Arial" w:cs="Arial"/>
          <w:color w:val="000000"/>
          <w:spacing w:val="-1"/>
        </w:rPr>
        <w:t>r</w:t>
      </w:r>
      <w:r>
        <w:rPr>
          <w:rFonts w:ascii="Arial" w:hAnsi="Arial" w:cs="Arial"/>
          <w:color w:val="000000"/>
          <w:spacing w:val="2"/>
        </w:rPr>
        <w:t>ác</w:t>
      </w:r>
      <w:r>
        <w:rPr>
          <w:rFonts w:ascii="Arial" w:hAnsi="Arial" w:cs="Arial"/>
          <w:color w:val="000000"/>
          <w:spacing w:val="-1"/>
        </w:rPr>
        <w:t>t</w:t>
      </w:r>
      <w:r>
        <w:rPr>
          <w:rFonts w:ascii="Arial" w:hAnsi="Arial" w:cs="Arial"/>
          <w:color w:val="000000"/>
          <w:spacing w:val="2"/>
        </w:rPr>
        <w:t>e</w:t>
      </w:r>
      <w:r>
        <w:rPr>
          <w:rFonts w:ascii="Arial" w:hAnsi="Arial" w:cs="Arial"/>
          <w:color w:val="000000"/>
        </w:rPr>
        <w:t>r</w:t>
      </w:r>
      <w:r>
        <w:rPr>
          <w:rFonts w:ascii="Arial" w:hAnsi="Arial" w:cs="Arial"/>
          <w:color w:val="000000"/>
          <w:spacing w:val="3"/>
        </w:rPr>
        <w:t xml:space="preserve"> </w:t>
      </w:r>
      <w:r>
        <w:rPr>
          <w:rFonts w:ascii="Arial" w:hAnsi="Arial" w:cs="Arial"/>
          <w:color w:val="000000"/>
          <w:spacing w:val="-2"/>
        </w:rPr>
        <w:t>n</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5"/>
        </w:rPr>
        <w:t>r</w:t>
      </w:r>
      <w:r>
        <w:rPr>
          <w:rFonts w:ascii="Arial" w:hAnsi="Arial" w:cs="Arial"/>
          <w:color w:val="000000"/>
          <w:spacing w:val="2"/>
        </w:rPr>
        <w:t>es</w:t>
      </w:r>
      <w:r>
        <w:rPr>
          <w:rFonts w:ascii="Arial" w:hAnsi="Arial" w:cs="Arial"/>
          <w:color w:val="000000"/>
          <w:spacing w:val="-2"/>
        </w:rPr>
        <w:t>e</w:t>
      </w:r>
      <w:r>
        <w:rPr>
          <w:rFonts w:ascii="Arial" w:hAnsi="Arial" w:cs="Arial"/>
          <w:color w:val="000000"/>
          <w:spacing w:val="2"/>
        </w:rPr>
        <w:t>nc</w:t>
      </w:r>
      <w:r>
        <w:rPr>
          <w:rFonts w:ascii="Arial" w:hAnsi="Arial" w:cs="Arial"/>
          <w:color w:val="000000"/>
          <w:spacing w:val="-5"/>
        </w:rPr>
        <w:t>i</w:t>
      </w:r>
      <w:r>
        <w:rPr>
          <w:rFonts w:ascii="Arial" w:hAnsi="Arial" w:cs="Arial"/>
          <w:color w:val="000000"/>
          <w:spacing w:val="2"/>
        </w:rPr>
        <w:t>a</w:t>
      </w:r>
      <w:r>
        <w:rPr>
          <w:rFonts w:ascii="Arial" w:hAnsi="Arial" w:cs="Arial"/>
          <w:color w:val="000000"/>
        </w:rPr>
        <w:t xml:space="preserve">l </w:t>
      </w:r>
      <w:r>
        <w:rPr>
          <w:rFonts w:ascii="Arial" w:hAnsi="Arial" w:cs="Arial"/>
          <w:color w:val="000000"/>
          <w:spacing w:val="2"/>
        </w:rPr>
        <w:t>de</w:t>
      </w:r>
      <w:r>
        <w:rPr>
          <w:rFonts w:ascii="Arial" w:hAnsi="Arial" w:cs="Arial"/>
          <w:color w:val="000000"/>
        </w:rPr>
        <w:t xml:space="preserve">l </w:t>
      </w:r>
      <w:r>
        <w:rPr>
          <w:rFonts w:ascii="Arial" w:hAnsi="Arial" w:cs="Arial"/>
          <w:color w:val="000000"/>
          <w:spacing w:val="5"/>
        </w:rPr>
        <w:t>a</w:t>
      </w:r>
      <w:r>
        <w:rPr>
          <w:rFonts w:ascii="Arial" w:hAnsi="Arial" w:cs="Arial"/>
          <w:color w:val="000000"/>
          <w:spacing w:val="-5"/>
        </w:rPr>
        <w:t>l</w:t>
      </w:r>
      <w:r>
        <w:rPr>
          <w:rFonts w:ascii="Arial" w:hAnsi="Arial" w:cs="Arial"/>
          <w:color w:val="000000"/>
          <w:spacing w:val="2"/>
        </w:rPr>
        <w:t>u</w:t>
      </w:r>
      <w:r>
        <w:rPr>
          <w:rFonts w:ascii="Arial" w:hAnsi="Arial" w:cs="Arial"/>
          <w:color w:val="000000"/>
          <w:spacing w:val="5"/>
        </w:rPr>
        <w:t>m</w:t>
      </w:r>
      <w:r>
        <w:rPr>
          <w:rFonts w:ascii="Arial" w:hAnsi="Arial" w:cs="Arial"/>
          <w:color w:val="000000"/>
          <w:spacing w:val="-2"/>
        </w:rPr>
        <w:t>n</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n</w:t>
      </w:r>
      <w:r>
        <w:rPr>
          <w:rFonts w:ascii="Arial" w:hAnsi="Arial" w:cs="Arial"/>
          <w:color w:val="000000"/>
        </w:rPr>
        <w:t>o</w:t>
      </w:r>
      <w:r>
        <w:rPr>
          <w:rFonts w:ascii="Arial" w:hAnsi="Arial" w:cs="Arial"/>
          <w:color w:val="000000"/>
          <w:spacing w:val="13"/>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b</w:t>
      </w:r>
      <w:r>
        <w:rPr>
          <w:rFonts w:ascii="Arial" w:hAnsi="Arial" w:cs="Arial"/>
          <w:color w:val="000000"/>
        </w:rPr>
        <w:t>e</w:t>
      </w:r>
      <w:r>
        <w:rPr>
          <w:rFonts w:ascii="Arial" w:hAnsi="Arial" w:cs="Arial"/>
          <w:color w:val="000000"/>
          <w:spacing w:val="2"/>
        </w:rPr>
        <w:t xml:space="preserve"> s</w:t>
      </w:r>
      <w:r>
        <w:rPr>
          <w:rFonts w:ascii="Arial" w:hAnsi="Arial" w:cs="Arial"/>
          <w:color w:val="000000"/>
          <w:spacing w:val="-5"/>
        </w:rPr>
        <w:t>i</w:t>
      </w:r>
      <w:r>
        <w:rPr>
          <w:rFonts w:ascii="Arial" w:hAnsi="Arial" w:cs="Arial"/>
          <w:color w:val="000000"/>
          <w:spacing w:val="2"/>
        </w:rPr>
        <w:t>gn</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w:t>
      </w:r>
      <w:r>
        <w:rPr>
          <w:rFonts w:ascii="Arial" w:hAnsi="Arial" w:cs="Arial"/>
          <w:color w:val="000000"/>
        </w:rPr>
        <w:t>r</w:t>
      </w:r>
      <w:r>
        <w:rPr>
          <w:rFonts w:ascii="Arial" w:hAnsi="Arial" w:cs="Arial"/>
          <w:color w:val="000000"/>
          <w:spacing w:val="7"/>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au</w:t>
      </w:r>
      <w:r>
        <w:rPr>
          <w:rFonts w:ascii="Arial" w:hAnsi="Arial" w:cs="Arial"/>
          <w:color w:val="000000"/>
          <w:spacing w:val="-2"/>
        </w:rPr>
        <w:t>s</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e</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fr</w:t>
      </w:r>
      <w:r>
        <w:rPr>
          <w:rFonts w:ascii="Arial" w:hAnsi="Arial" w:cs="Arial"/>
          <w:color w:val="000000"/>
          <w:spacing w:val="2"/>
        </w:rPr>
        <w:t>aes</w:t>
      </w:r>
      <w:r>
        <w:rPr>
          <w:rFonts w:ascii="Arial" w:hAnsi="Arial" w:cs="Arial"/>
          <w:color w:val="000000"/>
          <w:spacing w:val="-1"/>
        </w:rPr>
        <w:t>tr</w:t>
      </w:r>
      <w:r>
        <w:rPr>
          <w:rFonts w:ascii="Arial" w:hAnsi="Arial" w:cs="Arial"/>
          <w:color w:val="000000"/>
          <w:spacing w:val="2"/>
        </w:rPr>
        <w:t>uc</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tit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ona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ne</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a</w:t>
      </w:r>
      <w:r>
        <w:rPr>
          <w:rFonts w:ascii="Arial" w:hAnsi="Arial" w:cs="Arial"/>
          <w:color w:val="000000"/>
          <w:spacing w:val="-2"/>
        </w:rPr>
        <w:t>d</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tr</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de</w:t>
      </w:r>
      <w:r>
        <w:rPr>
          <w:rFonts w:ascii="Arial" w:hAnsi="Arial" w:cs="Arial"/>
          <w:color w:val="000000"/>
        </w:rPr>
        <w:t xml:space="preserve">l </w:t>
      </w:r>
      <w:r>
        <w:rPr>
          <w:rFonts w:ascii="Arial" w:hAnsi="Arial" w:cs="Arial"/>
          <w:color w:val="000000"/>
          <w:spacing w:val="5"/>
        </w:rPr>
        <w:t>m</w:t>
      </w:r>
      <w:r>
        <w:rPr>
          <w:rFonts w:ascii="Arial" w:hAnsi="Arial" w:cs="Arial"/>
          <w:color w:val="000000"/>
          <w:spacing w:val="-2"/>
        </w:rPr>
        <w:t>o</w:t>
      </w:r>
      <w:r>
        <w:rPr>
          <w:rFonts w:ascii="Arial" w:hAnsi="Arial" w:cs="Arial"/>
          <w:color w:val="000000"/>
          <w:spacing w:val="2"/>
        </w:rPr>
        <w:t>de</w:t>
      </w:r>
      <w:r>
        <w:rPr>
          <w:rFonts w:ascii="Arial" w:hAnsi="Arial" w:cs="Arial"/>
          <w:color w:val="000000"/>
          <w:spacing w:val="-5"/>
        </w:rPr>
        <w:t>l</w:t>
      </w:r>
      <w:r>
        <w:rPr>
          <w:rFonts w:ascii="Arial" w:hAnsi="Arial" w:cs="Arial"/>
          <w:color w:val="000000"/>
          <w:spacing w:val="2"/>
        </w:rPr>
        <w:t>o</w:t>
      </w:r>
      <w:r>
        <w:rPr>
          <w:rFonts w:ascii="Arial" w:hAnsi="Arial" w:cs="Arial"/>
          <w:color w:val="000000"/>
        </w:rPr>
        <w:t>,</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6"/>
        </w:rPr>
        <w:t>c</w:t>
      </w:r>
      <w:r>
        <w:rPr>
          <w:rFonts w:ascii="Arial" w:hAnsi="Arial" w:cs="Arial"/>
          <w:color w:val="000000"/>
          <w:spacing w:val="-5"/>
        </w:rPr>
        <w:t>l</w:t>
      </w:r>
      <w:r>
        <w:rPr>
          <w:rFonts w:ascii="Arial" w:hAnsi="Arial" w:cs="Arial"/>
          <w:color w:val="000000"/>
          <w:spacing w:val="2"/>
        </w:rPr>
        <w:t>u</w:t>
      </w:r>
      <w:r>
        <w:rPr>
          <w:rFonts w:ascii="Arial" w:hAnsi="Arial" w:cs="Arial"/>
          <w:color w:val="000000"/>
          <w:spacing w:val="-2"/>
        </w:rPr>
        <w:t>y</w:t>
      </w:r>
      <w:r>
        <w:rPr>
          <w:rFonts w:ascii="Arial" w:hAnsi="Arial" w:cs="Arial"/>
          <w:color w:val="000000"/>
          <w:spacing w:val="2"/>
        </w:rPr>
        <w:t>end</w:t>
      </w:r>
      <w:r>
        <w:rPr>
          <w:rFonts w:ascii="Arial" w:hAnsi="Arial" w:cs="Arial"/>
          <w:color w:val="000000"/>
        </w:rPr>
        <w:t>o</w:t>
      </w:r>
      <w:r>
        <w:rPr>
          <w:rFonts w:ascii="Arial" w:hAnsi="Arial" w:cs="Arial"/>
          <w:color w:val="000000"/>
          <w:spacing w:val="2"/>
        </w:rPr>
        <w:t xml:space="preserve"> e</w:t>
      </w:r>
      <w:r>
        <w:rPr>
          <w:rFonts w:ascii="Arial" w:hAnsi="Arial" w:cs="Arial"/>
          <w:color w:val="000000"/>
        </w:rPr>
        <w:t xml:space="preserve">l </w:t>
      </w:r>
      <w:r>
        <w:rPr>
          <w:rFonts w:ascii="Arial" w:hAnsi="Arial" w:cs="Arial"/>
          <w:color w:val="000000"/>
          <w:spacing w:val="2"/>
        </w:rPr>
        <w:t>apo</w:t>
      </w:r>
      <w:r>
        <w:rPr>
          <w:rFonts w:ascii="Arial" w:hAnsi="Arial" w:cs="Arial"/>
          <w:color w:val="000000"/>
          <w:spacing w:val="-2"/>
        </w:rPr>
        <w:t>y</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de</w:t>
      </w:r>
      <w:r>
        <w:rPr>
          <w:rFonts w:ascii="Arial" w:hAnsi="Arial" w:cs="Arial"/>
          <w:color w:val="000000"/>
          <w:spacing w:val="-2"/>
        </w:rPr>
        <w:t>se</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eñ</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pe</w:t>
      </w:r>
      <w:r>
        <w:rPr>
          <w:rFonts w:ascii="Arial" w:hAnsi="Arial" w:cs="Arial"/>
          <w:color w:val="000000"/>
          <w:spacing w:val="-1"/>
        </w:rPr>
        <w:t>r</w:t>
      </w:r>
      <w:r>
        <w:rPr>
          <w:rFonts w:ascii="Arial" w:hAnsi="Arial" w:cs="Arial"/>
          <w:color w:val="000000"/>
          <w:spacing w:val="2"/>
        </w:rPr>
        <w:t>so</w:t>
      </w:r>
      <w:r>
        <w:rPr>
          <w:rFonts w:ascii="Arial" w:hAnsi="Arial" w:cs="Arial"/>
          <w:color w:val="000000"/>
          <w:spacing w:val="-2"/>
        </w:rPr>
        <w:t>n</w:t>
      </w:r>
      <w:r>
        <w:rPr>
          <w:rFonts w:ascii="Arial" w:hAnsi="Arial" w:cs="Arial"/>
          <w:color w:val="000000"/>
          <w:spacing w:val="2"/>
        </w:rPr>
        <w:t>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acad</w:t>
      </w:r>
      <w:r>
        <w:rPr>
          <w:rFonts w:ascii="Arial" w:hAnsi="Arial" w:cs="Arial"/>
          <w:color w:val="000000"/>
          <w:spacing w:val="-2"/>
        </w:rPr>
        <w:t>é</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co</w:t>
      </w:r>
      <w:r>
        <w:rPr>
          <w:rFonts w:ascii="Arial" w:hAnsi="Arial" w:cs="Arial"/>
          <w:color w:val="000000"/>
        </w:rPr>
        <w:t>.</w:t>
      </w:r>
    </w:p>
    <w:p>
      <w:pPr>
        <w:widowControl w:val="0"/>
        <w:spacing w:before="14" w:after="0" w:line="240" w:lineRule="exact"/>
        <w:ind w:right="-5"/>
        <w:rPr>
          <w:rFonts w:ascii="Arial" w:hAnsi="Arial" w:cs="Arial"/>
          <w:color w:val="000000"/>
          <w:sz w:val="24"/>
          <w:szCs w:val="24"/>
        </w:rPr>
      </w:pPr>
    </w:p>
    <w:p>
      <w:pPr>
        <w:widowControl w:val="0"/>
        <w:spacing w:after="0" w:line="237" w:lineRule="auto"/>
        <w:ind w:left="836" w:right="-5"/>
        <w:jc w:val="both"/>
      </w:pPr>
      <w:r>
        <w:rPr>
          <w:rFonts w:ascii="Arial" w:hAnsi="Arial" w:cs="Arial"/>
          <w:color w:val="000000"/>
          <w:spacing w:val="2"/>
        </w:rPr>
        <w:t>Lo</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an</w:t>
      </w:r>
      <w:r>
        <w:rPr>
          <w:rFonts w:ascii="Arial" w:hAnsi="Arial" w:cs="Arial"/>
          <w:color w:val="000000"/>
          <w:spacing w:val="-2"/>
        </w:rPr>
        <w:t>e</w:t>
      </w:r>
      <w:r>
        <w:rPr>
          <w:rFonts w:ascii="Arial" w:hAnsi="Arial" w:cs="Arial"/>
          <w:color w:val="000000"/>
        </w:rPr>
        <w:t>s</w:t>
      </w:r>
      <w:r>
        <w:rPr>
          <w:rFonts w:ascii="Arial" w:hAnsi="Arial" w:cs="Arial"/>
          <w:color w:val="000000"/>
          <w:spacing w:val="4"/>
        </w:rPr>
        <w:t xml:space="preserve"> </w:t>
      </w:r>
      <w:r>
        <w:rPr>
          <w:rFonts w:ascii="Arial" w:hAnsi="Arial" w:cs="Arial"/>
          <w:color w:val="000000"/>
        </w:rPr>
        <w:t xml:space="preserve">y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a</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d</w:t>
      </w:r>
      <w:r>
        <w:rPr>
          <w:rFonts w:ascii="Arial" w:hAnsi="Arial" w:cs="Arial"/>
          <w:color w:val="000000"/>
          <w:spacing w:val="-5"/>
        </w:rPr>
        <w:t>i</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1"/>
        </w:rPr>
        <w:t>l</w:t>
      </w:r>
      <w:r>
        <w:rPr>
          <w:rFonts w:ascii="Arial" w:hAnsi="Arial" w:cs="Arial"/>
          <w:color w:val="000000"/>
        </w:rPr>
        <w:t>a</w:t>
      </w:r>
      <w:r>
        <w:rPr>
          <w:rFonts w:ascii="Arial" w:hAnsi="Arial" w:cs="Arial"/>
          <w:color w:val="000000"/>
          <w:spacing w:val="3"/>
        </w:rPr>
        <w:t xml:space="preserve"> </w:t>
      </w:r>
      <w:r>
        <w:rPr>
          <w:rFonts w:ascii="Arial" w:hAnsi="Arial" w:cs="Arial"/>
          <w:color w:val="000000"/>
        </w:rPr>
        <w:t>m</w:t>
      </w:r>
      <w:r>
        <w:rPr>
          <w:rFonts w:ascii="Arial" w:hAnsi="Arial" w:cs="Arial"/>
          <w:color w:val="000000"/>
          <w:spacing w:val="2"/>
        </w:rPr>
        <w:t>o</w:t>
      </w:r>
      <w:r>
        <w:rPr>
          <w:rFonts w:ascii="Arial" w:hAnsi="Arial" w:cs="Arial"/>
          <w:color w:val="000000"/>
          <w:spacing w:val="-2"/>
        </w:rPr>
        <w:t>d</w:t>
      </w:r>
      <w:r>
        <w:rPr>
          <w:rFonts w:ascii="Arial" w:hAnsi="Arial" w:cs="Arial"/>
          <w:color w:val="000000"/>
          <w:spacing w:val="2"/>
        </w:rPr>
        <w:t>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3"/>
        </w:rPr>
        <w:t xml:space="preserve"> </w:t>
      </w:r>
      <w:r>
        <w:rPr>
          <w:rFonts w:ascii="Arial" w:hAnsi="Arial" w:cs="Arial"/>
          <w:color w:val="000000"/>
          <w:spacing w:val="2"/>
        </w:rPr>
        <w:t>n</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co</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ad</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debe</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ab</w:t>
      </w:r>
      <w:r>
        <w:rPr>
          <w:rFonts w:ascii="Arial" w:hAnsi="Arial" w:cs="Arial"/>
          <w:color w:val="000000"/>
          <w:spacing w:val="-5"/>
        </w:rPr>
        <w:t>l</w:t>
      </w:r>
      <w:r>
        <w:rPr>
          <w:rFonts w:ascii="Arial" w:hAnsi="Arial" w:cs="Arial"/>
          <w:color w:val="000000"/>
          <w:spacing w:val="2"/>
        </w:rPr>
        <w:t>ece</w:t>
      </w:r>
      <w:r>
        <w:rPr>
          <w:rFonts w:ascii="Arial" w:hAnsi="Arial" w:cs="Arial"/>
          <w:color w:val="000000"/>
        </w:rPr>
        <w:t xml:space="preserve">r </w:t>
      </w:r>
      <w:r>
        <w:rPr>
          <w:rFonts w:ascii="Arial" w:hAnsi="Arial" w:cs="Arial"/>
          <w:color w:val="000000"/>
          <w:spacing w:val="2"/>
        </w:rPr>
        <w:t>c</w:t>
      </w:r>
      <w:r>
        <w:rPr>
          <w:rFonts w:ascii="Arial" w:hAnsi="Arial" w:cs="Arial"/>
          <w:color w:val="000000"/>
          <w:spacing w:val="-2"/>
        </w:rPr>
        <w:t>o</w:t>
      </w:r>
      <w:r>
        <w:rPr>
          <w:rFonts w:ascii="Arial" w:hAnsi="Arial" w:cs="Arial"/>
          <w:color w:val="000000"/>
        </w:rPr>
        <w:t>mo</w:t>
      </w:r>
      <w:r>
        <w:rPr>
          <w:rFonts w:ascii="Arial" w:hAnsi="Arial" w:cs="Arial"/>
          <w:color w:val="000000"/>
          <w:spacing w:val="6"/>
        </w:rPr>
        <w:t xml:space="preserve"> </w:t>
      </w:r>
      <w:r>
        <w:rPr>
          <w:rFonts w:ascii="Arial" w:hAnsi="Arial" w:cs="Arial"/>
          <w:color w:val="000000"/>
          <w:spacing w:val="5"/>
        </w:rPr>
        <w:t>m</w:t>
      </w:r>
      <w:r>
        <w:rPr>
          <w:rFonts w:ascii="Arial" w:hAnsi="Arial" w:cs="Arial"/>
          <w:color w:val="000000"/>
          <w:spacing w:val="-5"/>
        </w:rPr>
        <w:t>í</w:t>
      </w:r>
      <w:r>
        <w:rPr>
          <w:rFonts w:ascii="Arial" w:hAnsi="Arial" w:cs="Arial"/>
          <w:color w:val="000000"/>
          <w:spacing w:val="2"/>
        </w:rPr>
        <w:t>n</w:t>
      </w:r>
      <w:r>
        <w:rPr>
          <w:rFonts w:ascii="Arial" w:hAnsi="Arial" w:cs="Arial"/>
          <w:color w:val="000000"/>
          <w:spacing w:val="-5"/>
        </w:rPr>
        <w:t>i</w:t>
      </w:r>
      <w:r>
        <w:rPr>
          <w:rFonts w:ascii="Arial" w:hAnsi="Arial" w:cs="Arial"/>
          <w:color w:val="000000"/>
          <w:spacing w:val="5"/>
        </w:rPr>
        <w:t>m</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b</w:t>
      </w:r>
      <w:r>
        <w:rPr>
          <w:rFonts w:ascii="Arial" w:hAnsi="Arial" w:cs="Arial"/>
          <w:color w:val="000000"/>
          <w:spacing w:val="-2"/>
        </w:rPr>
        <w:t>a</w:t>
      </w:r>
      <w:r>
        <w:rPr>
          <w:rFonts w:ascii="Arial" w:hAnsi="Arial" w:cs="Arial"/>
          <w:color w:val="000000"/>
          <w:spacing w:val="-1"/>
        </w:rPr>
        <w:t>j</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cond</w:t>
      </w:r>
      <w:r>
        <w:rPr>
          <w:rFonts w:ascii="Arial" w:hAnsi="Arial" w:cs="Arial"/>
          <w:color w:val="000000"/>
          <w:spacing w:val="-2"/>
        </w:rPr>
        <w:t>u</w:t>
      </w:r>
      <w:r>
        <w:rPr>
          <w:rFonts w:ascii="Arial" w:hAnsi="Arial" w:cs="Arial"/>
          <w:color w:val="000000"/>
          <w:spacing w:val="2"/>
        </w:rPr>
        <w:t>cc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a</w:t>
      </w:r>
      <w:r>
        <w:rPr>
          <w:rFonts w:ascii="Arial" w:hAnsi="Arial" w:cs="Arial"/>
          <w:color w:val="000000"/>
          <w:spacing w:val="2"/>
        </w:rPr>
        <w:t>ca</w:t>
      </w:r>
      <w:r>
        <w:rPr>
          <w:rFonts w:ascii="Arial" w:hAnsi="Arial" w:cs="Arial"/>
          <w:color w:val="000000"/>
          <w:spacing w:val="-2"/>
        </w:rPr>
        <w:t>dé</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co</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3</w:t>
      </w:r>
      <w:r>
        <w:rPr>
          <w:rFonts w:ascii="Arial" w:hAnsi="Arial" w:cs="Arial"/>
          <w:color w:val="000000"/>
        </w:rPr>
        <w:t>0</w:t>
      </w:r>
      <w:r>
        <w:rPr>
          <w:rFonts w:ascii="Arial" w:hAnsi="Arial" w:cs="Arial"/>
          <w:color w:val="000000"/>
          <w:spacing w:val="6"/>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éd</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5"/>
        </w:rPr>
        <w:t>p</w:t>
      </w:r>
      <w:r>
        <w:rPr>
          <w:rFonts w:ascii="Arial" w:hAnsi="Arial" w:cs="Arial"/>
          <w:color w:val="000000"/>
          <w:spacing w:val="-5"/>
        </w:rPr>
        <w:t>l</w:t>
      </w:r>
      <w:r>
        <w:rPr>
          <w:rFonts w:ascii="Arial" w:hAnsi="Arial" w:cs="Arial"/>
          <w:color w:val="000000"/>
          <w:spacing w:val="2"/>
        </w:rPr>
        <w:t>a</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os</w:t>
      </w:r>
      <w:r>
        <w:rPr>
          <w:rFonts w:ascii="Arial" w:hAnsi="Arial" w:cs="Arial"/>
          <w:color w:val="000000"/>
        </w:rPr>
        <w:t>.</w:t>
      </w:r>
    </w:p>
    <w:p>
      <w:pPr>
        <w:widowControl w:val="0"/>
        <w:spacing w:before="11" w:after="0" w:line="240" w:lineRule="exact"/>
        <w:ind w:right="-5"/>
        <w:rPr>
          <w:rFonts w:ascii="Arial" w:hAnsi="Arial" w:cs="Arial"/>
          <w:color w:val="000000"/>
          <w:sz w:val="24"/>
          <w:szCs w:val="24"/>
        </w:rPr>
      </w:pPr>
    </w:p>
    <w:p>
      <w:pPr>
        <w:widowControl w:val="0"/>
        <w:spacing w:after="0"/>
        <w:ind w:left="836" w:right="-5"/>
        <w:jc w:val="both"/>
      </w:pPr>
      <w:r>
        <w:rPr>
          <w:rFonts w:ascii="Arial" w:hAnsi="Arial" w:cs="Arial"/>
          <w:color w:val="000000"/>
          <w:spacing w:val="1"/>
        </w:rPr>
        <w:t>P</w:t>
      </w:r>
      <w:r>
        <w:rPr>
          <w:rFonts w:ascii="Arial" w:hAnsi="Arial" w:cs="Arial"/>
          <w:color w:val="000000"/>
          <w:spacing w:val="2"/>
        </w:rPr>
        <w:t>a</w:t>
      </w:r>
      <w:r>
        <w:rPr>
          <w:rFonts w:ascii="Arial" w:hAnsi="Arial" w:cs="Arial"/>
          <w:color w:val="000000"/>
          <w:spacing w:val="-1"/>
        </w:rPr>
        <w:t>r</w:t>
      </w:r>
      <w:r>
        <w:rPr>
          <w:rFonts w:ascii="Arial" w:hAnsi="Arial" w:cs="Arial"/>
          <w:color w:val="000000"/>
        </w:rPr>
        <w:t>a</w:t>
      </w:r>
      <w:r>
        <w:rPr>
          <w:rFonts w:ascii="Arial" w:hAnsi="Arial" w:cs="Arial"/>
          <w:color w:val="000000"/>
          <w:spacing w:val="60"/>
        </w:rPr>
        <w:t xml:space="preserve"> </w:t>
      </w:r>
      <w:r>
        <w:rPr>
          <w:rFonts w:ascii="Arial" w:hAnsi="Arial" w:cs="Arial"/>
          <w:color w:val="000000"/>
          <w:spacing w:val="2"/>
        </w:rPr>
        <w:t>ob</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e</w:t>
      </w:r>
      <w:r>
        <w:rPr>
          <w:rFonts w:ascii="Arial" w:hAnsi="Arial" w:cs="Arial"/>
          <w:color w:val="000000"/>
        </w:rPr>
        <w:t xml:space="preserve">r </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58"/>
        </w:rPr>
        <w:t xml:space="preserve"> </w:t>
      </w:r>
      <w:r>
        <w:rPr>
          <w:rFonts w:ascii="Arial" w:hAnsi="Arial" w:cs="Arial"/>
          <w:color w:val="000000"/>
          <w:spacing w:val="1"/>
        </w:rPr>
        <w:t>RVO</w:t>
      </w:r>
      <w:r>
        <w:rPr>
          <w:rFonts w:ascii="Arial" w:hAnsi="Arial" w:cs="Arial"/>
          <w:color w:val="000000"/>
        </w:rPr>
        <w:t>E</w:t>
      </w:r>
      <w:r>
        <w:rPr>
          <w:rFonts w:ascii="Arial" w:hAnsi="Arial" w:cs="Arial"/>
          <w:color w:val="000000"/>
          <w:spacing w:val="60"/>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4"/>
        </w:rPr>
        <w:t xml:space="preserve"> </w:t>
      </w:r>
      <w:r>
        <w:rPr>
          <w:rFonts w:ascii="Arial" w:hAnsi="Arial" w:cs="Arial"/>
          <w:color w:val="000000"/>
          <w:spacing w:val="-2"/>
        </w:rPr>
        <w:t>u</w:t>
      </w:r>
      <w:r>
        <w:rPr>
          <w:rFonts w:ascii="Arial" w:hAnsi="Arial" w:cs="Arial"/>
          <w:color w:val="000000"/>
        </w:rPr>
        <w:t xml:space="preserve">n </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5"/>
        </w:rPr>
        <w:t>r</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a</w:t>
      </w:r>
      <w:r>
        <w:rPr>
          <w:rFonts w:ascii="Arial" w:hAnsi="Arial" w:cs="Arial"/>
          <w:color w:val="000000"/>
        </w:rPr>
        <w:t xml:space="preserve">ma </w:t>
      </w:r>
      <w:r>
        <w:rPr>
          <w:rFonts w:ascii="Arial" w:hAnsi="Arial" w:cs="Arial"/>
          <w:color w:val="000000"/>
          <w:spacing w:val="4"/>
        </w:rPr>
        <w:t xml:space="preserve"> </w:t>
      </w:r>
      <w:r>
        <w:rPr>
          <w:rFonts w:ascii="Arial" w:hAnsi="Arial" w:cs="Arial"/>
          <w:color w:val="000000"/>
          <w:spacing w:val="-2"/>
        </w:rPr>
        <w:t>a</w:t>
      </w:r>
      <w:r>
        <w:rPr>
          <w:rFonts w:ascii="Arial" w:hAnsi="Arial" w:cs="Arial"/>
          <w:color w:val="000000"/>
          <w:spacing w:val="2"/>
        </w:rPr>
        <w:t>ca</w:t>
      </w:r>
      <w:r>
        <w:rPr>
          <w:rFonts w:ascii="Arial" w:hAnsi="Arial" w:cs="Arial"/>
          <w:color w:val="000000"/>
          <w:spacing w:val="-2"/>
        </w:rPr>
        <w:t>dé</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w:t>
      </w:r>
      <w:r>
        <w:rPr>
          <w:rFonts w:ascii="Arial" w:hAnsi="Arial" w:cs="Arial"/>
          <w:color w:val="000000"/>
        </w:rPr>
        <w:t xml:space="preserve">o </w:t>
      </w:r>
      <w:r>
        <w:rPr>
          <w:rFonts w:ascii="Arial" w:hAnsi="Arial" w:cs="Arial"/>
          <w:color w:val="000000"/>
          <w:spacing w:val="4"/>
        </w:rPr>
        <w:t xml:space="preserve"> </w:t>
      </w:r>
      <w:r>
        <w:rPr>
          <w:rFonts w:ascii="Arial" w:hAnsi="Arial" w:cs="Arial"/>
          <w:color w:val="000000"/>
        </w:rPr>
        <w:t xml:space="preserve">a  </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a</w:t>
      </w:r>
      <w:r>
        <w:rPr>
          <w:rFonts w:ascii="Arial" w:hAnsi="Arial" w:cs="Arial"/>
          <w:color w:val="000000"/>
          <w:spacing w:val="-1"/>
        </w:rPr>
        <w:t>rtir</w:t>
      </w:r>
      <w:r>
        <w:rPr>
          <w:rFonts w:ascii="Arial" w:hAnsi="Arial" w:cs="Arial"/>
          <w:color w:val="000000"/>
          <w:spacing w:val="2"/>
        </w:rPr>
        <w:t>s</w:t>
      </w:r>
      <w:r>
        <w:rPr>
          <w:rFonts w:ascii="Arial" w:hAnsi="Arial" w:cs="Arial"/>
          <w:color w:val="000000"/>
        </w:rPr>
        <w:t xml:space="preserve">e </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 xml:space="preserve">n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14"/>
        </w:rPr>
        <w:t xml:space="preserve"> </w:t>
      </w:r>
      <w:r>
        <w:rPr>
          <w:rFonts w:ascii="Arial" w:hAnsi="Arial" w:cs="Arial"/>
          <w:b/>
          <w:bCs/>
          <w:color w:val="365F91"/>
          <w:spacing w:val="-4"/>
        </w:rPr>
        <w:t>m</w:t>
      </w:r>
      <w:r>
        <w:rPr>
          <w:rFonts w:ascii="Arial" w:hAnsi="Arial" w:cs="Arial"/>
          <w:b/>
          <w:bCs/>
          <w:color w:val="365F91"/>
          <w:spacing w:val="1"/>
        </w:rPr>
        <w:t>od</w:t>
      </w:r>
      <w:r>
        <w:rPr>
          <w:rFonts w:ascii="Arial" w:hAnsi="Arial" w:cs="Arial"/>
          <w:b/>
          <w:bCs/>
          <w:color w:val="365F91"/>
          <w:spacing w:val="2"/>
        </w:rPr>
        <w:t>a</w:t>
      </w:r>
      <w:r>
        <w:rPr>
          <w:rFonts w:ascii="Arial" w:hAnsi="Arial" w:cs="Arial"/>
          <w:b/>
          <w:bCs/>
          <w:color w:val="365F91"/>
          <w:spacing w:val="-1"/>
        </w:rPr>
        <w:t>li</w:t>
      </w:r>
      <w:r>
        <w:rPr>
          <w:rFonts w:ascii="Arial" w:hAnsi="Arial" w:cs="Arial"/>
          <w:b/>
          <w:bCs/>
          <w:color w:val="365F91"/>
          <w:spacing w:val="1"/>
        </w:rPr>
        <w:t>d</w:t>
      </w:r>
      <w:r>
        <w:rPr>
          <w:rFonts w:ascii="Arial" w:hAnsi="Arial" w:cs="Arial"/>
          <w:b/>
          <w:bCs/>
          <w:color w:val="365F91"/>
          <w:spacing w:val="2"/>
        </w:rPr>
        <w:t>a</w:t>
      </w:r>
      <w:r>
        <w:rPr>
          <w:rFonts w:ascii="Arial" w:hAnsi="Arial" w:cs="Arial"/>
          <w:b/>
          <w:bCs/>
          <w:color w:val="365F91"/>
        </w:rPr>
        <w:t>d</w:t>
      </w:r>
      <w:r>
        <w:rPr>
          <w:rFonts w:ascii="Arial" w:hAnsi="Arial" w:cs="Arial"/>
          <w:b/>
          <w:bCs/>
          <w:color w:val="365F91"/>
          <w:spacing w:val="60"/>
        </w:rPr>
        <w:t xml:space="preserve"> </w:t>
      </w:r>
      <w:r>
        <w:rPr>
          <w:rFonts w:ascii="Arial" w:hAnsi="Arial" w:cs="Arial"/>
          <w:b/>
          <w:bCs/>
          <w:color w:val="365F91"/>
          <w:spacing w:val="1"/>
        </w:rPr>
        <w:t>n</w:t>
      </w:r>
      <w:r>
        <w:rPr>
          <w:rFonts w:ascii="Arial" w:hAnsi="Arial" w:cs="Arial"/>
          <w:b/>
          <w:bCs/>
          <w:color w:val="365F91"/>
        </w:rPr>
        <w:t xml:space="preserve">o </w:t>
      </w:r>
      <w:r>
        <w:rPr>
          <w:rFonts w:ascii="Arial" w:hAnsi="Arial" w:cs="Arial"/>
          <w:b/>
          <w:bCs/>
          <w:color w:val="365F91"/>
          <w:spacing w:val="2"/>
        </w:rPr>
        <w:t>es</w:t>
      </w:r>
      <w:r>
        <w:rPr>
          <w:rFonts w:ascii="Arial" w:hAnsi="Arial" w:cs="Arial"/>
          <w:b/>
          <w:bCs/>
          <w:color w:val="365F91"/>
          <w:spacing w:val="-2"/>
        </w:rPr>
        <w:t>c</w:t>
      </w:r>
      <w:r>
        <w:rPr>
          <w:rFonts w:ascii="Arial" w:hAnsi="Arial" w:cs="Arial"/>
          <w:b/>
          <w:bCs/>
          <w:color w:val="365F91"/>
          <w:spacing w:val="1"/>
        </w:rPr>
        <w:t>o</w:t>
      </w:r>
      <w:r>
        <w:rPr>
          <w:rFonts w:ascii="Arial" w:hAnsi="Arial" w:cs="Arial"/>
          <w:b/>
          <w:bCs/>
          <w:color w:val="365F91"/>
          <w:spacing w:val="-1"/>
        </w:rPr>
        <w:t>l</w:t>
      </w:r>
      <w:r>
        <w:rPr>
          <w:rFonts w:ascii="Arial" w:hAnsi="Arial" w:cs="Arial"/>
          <w:b/>
          <w:bCs/>
          <w:color w:val="365F91"/>
          <w:spacing w:val="2"/>
        </w:rPr>
        <w:t>a</w:t>
      </w:r>
      <w:r>
        <w:rPr>
          <w:rFonts w:ascii="Arial" w:hAnsi="Arial" w:cs="Arial"/>
          <w:b/>
          <w:bCs/>
          <w:color w:val="365F91"/>
          <w:spacing w:val="-2"/>
        </w:rPr>
        <w:t>r</w:t>
      </w:r>
      <w:r>
        <w:rPr>
          <w:rFonts w:ascii="Arial" w:hAnsi="Arial" w:cs="Arial"/>
          <w:b/>
          <w:bCs/>
          <w:color w:val="365F91"/>
          <w:spacing w:val="-1"/>
        </w:rPr>
        <w:t>i</w:t>
      </w:r>
      <w:r>
        <w:rPr>
          <w:rFonts w:ascii="Arial" w:hAnsi="Arial" w:cs="Arial"/>
          <w:b/>
          <w:bCs/>
          <w:color w:val="365F91"/>
          <w:spacing w:val="2"/>
        </w:rPr>
        <w:t>za</w:t>
      </w:r>
      <w:r>
        <w:rPr>
          <w:rFonts w:ascii="Arial" w:hAnsi="Arial" w:cs="Arial"/>
          <w:b/>
          <w:bCs/>
          <w:color w:val="365F91"/>
          <w:spacing w:val="-2"/>
        </w:rPr>
        <w:t>d</w:t>
      </w:r>
      <w:r>
        <w:rPr>
          <w:rFonts w:ascii="Arial" w:hAnsi="Arial" w:cs="Arial"/>
          <w:b/>
          <w:bCs/>
          <w:color w:val="365F91"/>
          <w:spacing w:val="3"/>
        </w:rPr>
        <w:t>a</w:t>
      </w:r>
      <w:r>
        <w:rPr>
          <w:rFonts w:ascii="Arial" w:hAnsi="Arial" w:cs="Arial"/>
          <w:color w:val="000000"/>
        </w:rPr>
        <w:t>,</w:t>
      </w:r>
      <w:r>
        <w:rPr>
          <w:rFonts w:ascii="Arial" w:hAnsi="Arial" w:cs="Arial"/>
          <w:color w:val="000000"/>
          <w:spacing w:val="52"/>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55"/>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55"/>
        </w:rPr>
        <w:t xml:space="preserve"> </w:t>
      </w:r>
      <w:r>
        <w:rPr>
          <w:rFonts w:ascii="Arial" w:hAnsi="Arial" w:cs="Arial"/>
          <w:color w:val="000000"/>
          <w:spacing w:val="2"/>
        </w:rPr>
        <w:t>pa</w:t>
      </w:r>
      <w:r>
        <w:rPr>
          <w:rFonts w:ascii="Arial" w:hAnsi="Arial" w:cs="Arial"/>
          <w:color w:val="000000"/>
          <w:spacing w:val="-1"/>
        </w:rPr>
        <w:t>rt</w:t>
      </w:r>
      <w:r>
        <w:rPr>
          <w:rFonts w:ascii="Arial" w:hAnsi="Arial" w:cs="Arial"/>
          <w:color w:val="000000"/>
          <w:spacing w:val="-5"/>
        </w:rPr>
        <w:t>i</w:t>
      </w:r>
      <w:r>
        <w:rPr>
          <w:rFonts w:ascii="Arial" w:hAnsi="Arial" w:cs="Arial"/>
          <w:color w:val="000000"/>
          <w:spacing w:val="2"/>
        </w:rPr>
        <w:t>cu</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5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50"/>
        </w:rPr>
        <w:t xml:space="preserve"> </w:t>
      </w:r>
      <w:r>
        <w:rPr>
          <w:rFonts w:ascii="Arial" w:hAnsi="Arial" w:cs="Arial"/>
          <w:color w:val="000000"/>
          <w:spacing w:val="1"/>
        </w:rPr>
        <w:t>E</w:t>
      </w:r>
      <w:r>
        <w:rPr>
          <w:rFonts w:ascii="Arial" w:hAnsi="Arial" w:cs="Arial"/>
          <w:color w:val="000000"/>
          <w:spacing w:val="-2"/>
        </w:rPr>
        <w:t>d</w:t>
      </w:r>
      <w:r>
        <w:rPr>
          <w:rFonts w:ascii="Arial" w:hAnsi="Arial" w:cs="Arial"/>
          <w:color w:val="000000"/>
          <w:spacing w:val="2"/>
        </w:rPr>
        <w:t>uc</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54"/>
        </w:rPr>
        <w:t xml:space="preserve"> </w:t>
      </w:r>
      <w:r>
        <w:rPr>
          <w:rFonts w:ascii="Arial" w:hAnsi="Arial" w:cs="Arial"/>
          <w:color w:val="000000"/>
          <w:spacing w:val="1"/>
        </w:rPr>
        <w:t>S</w:t>
      </w:r>
      <w:r>
        <w:rPr>
          <w:rFonts w:ascii="Arial" w:hAnsi="Arial" w:cs="Arial"/>
          <w:color w:val="000000"/>
          <w:spacing w:val="-2"/>
        </w:rPr>
        <w:t>u</w:t>
      </w:r>
      <w:r>
        <w:rPr>
          <w:rFonts w:ascii="Arial" w:hAnsi="Arial" w:cs="Arial"/>
          <w:color w:val="000000"/>
          <w:spacing w:val="2"/>
        </w:rPr>
        <w:t>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 xml:space="preserve">r  </w:t>
      </w:r>
      <w:r>
        <w:rPr>
          <w:rFonts w:ascii="Arial" w:hAnsi="Arial" w:cs="Arial"/>
          <w:color w:val="000000"/>
          <w:spacing w:val="2"/>
          <w:u w:val="single"/>
        </w:rPr>
        <w:t>debe</w:t>
      </w:r>
      <w:r>
        <w:rPr>
          <w:rFonts w:ascii="Arial" w:hAnsi="Arial" w:cs="Arial"/>
          <w:color w:val="000000"/>
          <w:spacing w:val="-1"/>
          <w:u w:val="single"/>
        </w:rPr>
        <w:t>r</w:t>
      </w:r>
      <w:r>
        <w:rPr>
          <w:rFonts w:ascii="Arial" w:hAnsi="Arial" w:cs="Arial"/>
          <w:color w:val="000000"/>
          <w:spacing w:val="-2"/>
          <w:u w:val="single"/>
        </w:rPr>
        <w:t>á</w:t>
      </w:r>
      <w:r>
        <w:rPr>
          <w:rFonts w:ascii="Arial" w:hAnsi="Arial" w:cs="Arial"/>
          <w:color w:val="000000"/>
          <w:u w:val="single"/>
        </w:rPr>
        <w:t>n</w:t>
      </w:r>
      <w:r>
        <w:rPr>
          <w:rFonts w:ascii="Arial" w:hAnsi="Arial" w:cs="Arial"/>
          <w:color w:val="000000"/>
          <w:spacing w:val="54"/>
          <w:u w:val="single"/>
        </w:rPr>
        <w:t xml:space="preserve"> </w:t>
      </w:r>
      <w:r>
        <w:rPr>
          <w:rFonts w:ascii="Arial" w:hAnsi="Arial" w:cs="Arial"/>
          <w:color w:val="000000"/>
          <w:spacing w:val="-2"/>
          <w:u w:val="single"/>
        </w:rPr>
        <w:t>co</w:t>
      </w:r>
      <w:r>
        <w:rPr>
          <w:rFonts w:ascii="Arial" w:hAnsi="Arial" w:cs="Arial"/>
          <w:color w:val="000000"/>
          <w:spacing w:val="2"/>
          <w:u w:val="single"/>
        </w:rPr>
        <w:t>ns</w:t>
      </w:r>
      <w:r>
        <w:rPr>
          <w:rFonts w:ascii="Arial" w:hAnsi="Arial" w:cs="Arial"/>
          <w:color w:val="000000"/>
          <w:spacing w:val="-5"/>
          <w:u w:val="single"/>
        </w:rPr>
        <w:t>i</w:t>
      </w:r>
      <w:r>
        <w:rPr>
          <w:rFonts w:ascii="Arial" w:hAnsi="Arial" w:cs="Arial"/>
          <w:color w:val="000000"/>
          <w:spacing w:val="2"/>
          <w:u w:val="single"/>
        </w:rPr>
        <w:t>de</w:t>
      </w:r>
      <w:r>
        <w:rPr>
          <w:rFonts w:ascii="Arial" w:hAnsi="Arial" w:cs="Arial"/>
          <w:color w:val="000000"/>
          <w:spacing w:val="-1"/>
          <w:u w:val="single"/>
        </w:rPr>
        <w:t>r</w:t>
      </w:r>
      <w:r>
        <w:rPr>
          <w:rFonts w:ascii="Arial" w:hAnsi="Arial" w:cs="Arial"/>
          <w:color w:val="000000"/>
          <w:spacing w:val="2"/>
          <w:u w:val="single"/>
        </w:rPr>
        <w:t>a</w:t>
      </w:r>
      <w:r>
        <w:rPr>
          <w:rFonts w:ascii="Arial" w:hAnsi="Arial" w:cs="Arial"/>
          <w:color w:val="000000"/>
          <w:spacing w:val="1"/>
          <w:u w:val="single"/>
        </w:rPr>
        <w:t>r</w:t>
      </w:r>
      <w:r>
        <w:rPr>
          <w:rFonts w:ascii="Arial" w:hAnsi="Arial" w:cs="Arial"/>
          <w:color w:val="000000"/>
        </w:rPr>
        <w:t xml:space="preserve">, </w:t>
      </w:r>
      <w:r>
        <w:rPr>
          <w:rFonts w:ascii="Arial" w:hAnsi="Arial" w:cs="Arial"/>
          <w:color w:val="000000"/>
          <w:spacing w:val="2"/>
        </w:rPr>
        <w:t>ad</w:t>
      </w:r>
      <w:r>
        <w:rPr>
          <w:rFonts w:ascii="Arial" w:hAnsi="Arial" w:cs="Arial"/>
          <w:color w:val="000000"/>
          <w:spacing w:val="-2"/>
        </w:rPr>
        <w:t>e</w:t>
      </w:r>
      <w:r>
        <w:rPr>
          <w:rFonts w:ascii="Arial" w:hAnsi="Arial" w:cs="Arial"/>
          <w:color w:val="000000"/>
        </w:rPr>
        <w:t>m</w:t>
      </w:r>
      <w:r>
        <w:rPr>
          <w:rFonts w:ascii="Arial" w:hAnsi="Arial" w:cs="Arial"/>
          <w:color w:val="000000"/>
          <w:spacing w:val="2"/>
        </w:rPr>
        <w:t>á</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c</w:t>
      </w:r>
      <w:r>
        <w:rPr>
          <w:rFonts w:ascii="Arial" w:hAnsi="Arial" w:cs="Arial"/>
          <w:color w:val="000000"/>
          <w:spacing w:val="-1"/>
        </w:rPr>
        <w:t>r</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ri</w:t>
      </w:r>
      <w:r>
        <w:rPr>
          <w:rFonts w:ascii="Arial" w:hAnsi="Arial" w:cs="Arial"/>
          <w:color w:val="000000"/>
          <w:spacing w:val="2"/>
        </w:rPr>
        <w:t>o</w:t>
      </w:r>
      <w:r>
        <w:rPr>
          <w:rFonts w:ascii="Arial" w:hAnsi="Arial" w:cs="Arial"/>
          <w:color w:val="000000"/>
          <w:spacing w:val="-1"/>
        </w:rPr>
        <w:t>r</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gu</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es</w:t>
      </w:r>
      <w:r>
        <w:rPr>
          <w:rFonts w:ascii="Arial" w:hAnsi="Arial" w:cs="Arial"/>
          <w:color w:val="000000"/>
        </w:rPr>
        <w:t>:</w:t>
      </w:r>
    </w:p>
    <w:p>
      <w:pPr>
        <w:widowControl w:val="0"/>
        <w:spacing w:before="10" w:after="0" w:line="240" w:lineRule="exact"/>
        <w:ind w:right="-5"/>
        <w:rPr>
          <w:rFonts w:ascii="Arial" w:hAnsi="Arial" w:cs="Arial"/>
          <w:color w:val="000000"/>
          <w:sz w:val="24"/>
          <w:szCs w:val="24"/>
        </w:rPr>
      </w:pPr>
    </w:p>
    <w:p>
      <w:pPr>
        <w:widowControl w:val="0"/>
        <w:spacing w:after="0"/>
        <w:ind w:left="1557" w:right="-5"/>
      </w:pPr>
      <w:r>
        <w:rPr>
          <w:rFonts w:ascii="Arial" w:hAnsi="Arial" w:cs="Arial"/>
          <w:b/>
          <w:bCs/>
          <w:color w:val="365F91"/>
          <w:spacing w:val="2"/>
        </w:rPr>
        <w:t>1</w:t>
      </w:r>
      <w:r>
        <w:rPr>
          <w:rFonts w:ascii="Arial" w:hAnsi="Arial" w:cs="Arial"/>
          <w:b/>
          <w:bCs/>
          <w:color w:val="365F91"/>
        </w:rPr>
        <w:t>.</w:t>
      </w:r>
      <w:r>
        <w:rPr>
          <w:rFonts w:ascii="Arial" w:hAnsi="Arial" w:cs="Arial"/>
          <w:b/>
          <w:bCs/>
          <w:color w:val="365F91"/>
          <w:spacing w:val="-2"/>
        </w:rPr>
        <w:t xml:space="preserve"> </w:t>
      </w:r>
      <w:r>
        <w:rPr>
          <w:rFonts w:ascii="Arial" w:hAnsi="Arial" w:cs="Arial"/>
          <w:color w:val="000000"/>
          <w:spacing w:val="1"/>
        </w:rPr>
        <w:t>P</w:t>
      </w:r>
      <w:r>
        <w:rPr>
          <w:rFonts w:ascii="Arial" w:hAnsi="Arial" w:cs="Arial"/>
          <w:color w:val="000000"/>
          <w:spacing w:val="2"/>
        </w:rPr>
        <w:t>aq</w:t>
      </w:r>
      <w:r>
        <w:rPr>
          <w:rFonts w:ascii="Arial" w:hAnsi="Arial" w:cs="Arial"/>
          <w:color w:val="000000"/>
          <w:spacing w:val="-2"/>
        </w:rPr>
        <w:t>u</w:t>
      </w:r>
      <w:r>
        <w:rPr>
          <w:rFonts w:ascii="Arial" w:hAnsi="Arial" w:cs="Arial"/>
          <w:color w:val="000000"/>
          <w:spacing w:val="2"/>
        </w:rPr>
        <w:t>e</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dác</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d</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as</w:t>
      </w:r>
      <w:r>
        <w:rPr>
          <w:rFonts w:ascii="Arial" w:hAnsi="Arial" w:cs="Arial"/>
          <w:color w:val="000000"/>
          <w:spacing w:val="-5"/>
        </w:rPr>
        <w:t>i</w:t>
      </w:r>
      <w:r>
        <w:rPr>
          <w:rFonts w:ascii="Arial" w:hAnsi="Arial" w:cs="Arial"/>
          <w:color w:val="000000"/>
          <w:spacing w:val="2"/>
        </w:rPr>
        <w:t>gna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gu</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en</w:t>
      </w:r>
      <w:r>
        <w:rPr>
          <w:rFonts w:ascii="Arial" w:hAnsi="Arial" w:cs="Arial"/>
          <w:color w:val="000000"/>
          <w:spacing w:val="-5"/>
        </w:rPr>
        <w:t>t</w:t>
      </w:r>
      <w:r>
        <w:rPr>
          <w:rFonts w:ascii="Arial" w:hAnsi="Arial" w:cs="Arial"/>
          <w:color w:val="000000"/>
          <w:spacing w:val="2"/>
        </w:rPr>
        <w:t>os</w:t>
      </w:r>
      <w:r>
        <w:rPr>
          <w:rFonts w:ascii="Arial" w:hAnsi="Arial" w:cs="Arial"/>
          <w:color w:val="000000"/>
        </w:rPr>
        <w:t>:</w:t>
      </w:r>
    </w:p>
    <w:p>
      <w:pPr>
        <w:widowControl w:val="0"/>
        <w:spacing w:before="1" w:after="0" w:line="256" w:lineRule="exact"/>
        <w:ind w:left="1984"/>
      </w:pPr>
      <w:r>
        <w:rPr>
          <w:rFonts w:ascii="Arial" w:hAnsi="Arial" w:cs="Arial"/>
          <w:b/>
          <w:bCs/>
          <w:color w:val="365F91"/>
          <w:spacing w:val="2"/>
        </w:rPr>
        <w:t>a</w:t>
      </w:r>
      <w:r>
        <w:rPr>
          <w:rFonts w:ascii="Arial" w:hAnsi="Arial" w:cs="Arial"/>
          <w:b/>
          <w:bCs/>
          <w:color w:val="365F91"/>
        </w:rPr>
        <w:t xml:space="preserve">) </w:t>
      </w:r>
      <w:r>
        <w:rPr>
          <w:rFonts w:ascii="Arial" w:hAnsi="Arial" w:cs="Arial"/>
          <w:b/>
          <w:bCs/>
          <w:color w:val="365F91"/>
          <w:spacing w:val="1"/>
        </w:rPr>
        <w:t xml:space="preserve"> </w:t>
      </w:r>
      <w:r>
        <w:rPr>
          <w:rFonts w:ascii="Arial" w:hAnsi="Arial" w:cs="Arial"/>
          <w:color w:val="000000"/>
          <w:spacing w:val="-3"/>
        </w:rPr>
        <w:t>M</w:t>
      </w:r>
      <w:r>
        <w:rPr>
          <w:rFonts w:ascii="Arial" w:hAnsi="Arial" w:cs="Arial"/>
          <w:color w:val="000000"/>
          <w:spacing w:val="2"/>
        </w:rPr>
        <w:t>anua</w:t>
      </w:r>
      <w:r>
        <w:rPr>
          <w:rFonts w:ascii="Arial" w:hAnsi="Arial" w:cs="Arial"/>
          <w:color w:val="000000"/>
        </w:rPr>
        <w:t>l</w:t>
      </w:r>
      <w:r>
        <w:rPr>
          <w:rFonts w:ascii="Arial" w:hAnsi="Arial" w:cs="Arial"/>
          <w:color w:val="000000"/>
          <w:spacing w:val="58"/>
        </w:rPr>
        <w:t xml:space="preserve"> </w:t>
      </w:r>
      <w:r>
        <w:rPr>
          <w:rFonts w:ascii="Arial" w:hAnsi="Arial" w:cs="Arial"/>
          <w:color w:val="000000"/>
          <w:spacing w:val="2"/>
        </w:rPr>
        <w:t>de</w:t>
      </w:r>
      <w:r>
        <w:rPr>
          <w:rFonts w:ascii="Arial" w:hAnsi="Arial" w:cs="Arial"/>
          <w:color w:val="000000"/>
        </w:rPr>
        <w:t xml:space="preserve">l </w:t>
      </w:r>
      <w:r>
        <w:rPr>
          <w:rFonts w:ascii="Arial" w:hAnsi="Arial" w:cs="Arial"/>
          <w:color w:val="000000"/>
          <w:spacing w:val="1"/>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w:t>
      </w:r>
      <w:r>
        <w:rPr>
          <w:rFonts w:ascii="Arial" w:hAnsi="Arial" w:cs="Arial"/>
          <w:color w:val="000000"/>
        </w:rPr>
        <w:t xml:space="preserve">, </w:t>
      </w:r>
      <w:r>
        <w:rPr>
          <w:rFonts w:ascii="Arial" w:hAnsi="Arial" w:cs="Arial"/>
          <w:color w:val="000000"/>
          <w:spacing w:val="1"/>
        </w:rPr>
        <w:t xml:space="preserve"> </w:t>
      </w:r>
      <w:r>
        <w:rPr>
          <w:rFonts w:ascii="Arial" w:hAnsi="Arial" w:cs="Arial"/>
          <w:color w:val="000000"/>
          <w:spacing w:val="2"/>
        </w:rPr>
        <w:t>co</w:t>
      </w:r>
      <w:r>
        <w:rPr>
          <w:rFonts w:ascii="Arial" w:hAnsi="Arial" w:cs="Arial"/>
          <w:color w:val="000000"/>
        </w:rPr>
        <w:t xml:space="preserve">n </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4"/>
        </w:rPr>
        <w:t xml:space="preserve"> </w:t>
      </w:r>
      <w:r>
        <w:rPr>
          <w:rFonts w:ascii="Arial" w:hAnsi="Arial" w:cs="Arial"/>
          <w:color w:val="000000"/>
          <w:spacing w:val="-1"/>
        </w:rPr>
        <w:t>r</w:t>
      </w:r>
      <w:r>
        <w:rPr>
          <w:rFonts w:ascii="Arial" w:hAnsi="Arial" w:cs="Arial"/>
          <w:color w:val="000000"/>
          <w:spacing w:val="2"/>
        </w:rPr>
        <w:t>ec</w:t>
      </w:r>
      <w:r>
        <w:rPr>
          <w:rFonts w:ascii="Arial" w:hAnsi="Arial" w:cs="Arial"/>
          <w:color w:val="000000"/>
          <w:spacing w:val="-2"/>
        </w:rPr>
        <w:t>o</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d</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one</w:t>
      </w:r>
      <w:r>
        <w:rPr>
          <w:rFonts w:ascii="Arial" w:hAnsi="Arial" w:cs="Arial"/>
          <w:color w:val="000000"/>
        </w:rPr>
        <w:t xml:space="preserve">s </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2"/>
        </w:rPr>
        <w:t>a</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58"/>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rPr>
        <w:t xml:space="preserve">o </w:t>
      </w:r>
      <w:r>
        <w:rPr>
          <w:rFonts w:ascii="Arial" w:hAnsi="Arial" w:cs="Arial"/>
          <w:color w:val="000000"/>
          <w:spacing w:val="4"/>
        </w:rPr>
        <w:t xml:space="preserve"> </w:t>
      </w:r>
      <w:r>
        <w:rPr>
          <w:rFonts w:ascii="Arial" w:hAnsi="Arial" w:cs="Arial"/>
          <w:color w:val="000000"/>
          <w:spacing w:val="2"/>
        </w:rPr>
        <w:t>de</w:t>
      </w:r>
      <w:r>
        <w:rPr>
          <w:rFonts w:ascii="Arial" w:hAnsi="Arial" w:cs="Arial"/>
          <w:color w:val="000000"/>
        </w:rPr>
        <w:t xml:space="preserve">l   </w:t>
      </w:r>
    </w:p>
    <w:p>
      <w:pPr>
        <w:widowControl w:val="0"/>
        <w:spacing w:before="1" w:after="0" w:line="256" w:lineRule="exact"/>
        <w:ind w:left="2277" w:right="-5"/>
      </w:pPr>
      <w:r>
        <w:rPr>
          <w:rFonts w:ascii="Arial" w:hAnsi="Arial" w:cs="Arial"/>
          <w:b/>
          <w:bCs/>
          <w:color w:val="365F91"/>
          <w:spacing w:val="2"/>
        </w:rPr>
        <w:t xml:space="preserve">      </w:t>
      </w:r>
      <w:r>
        <w:rPr>
          <w:rFonts w:ascii="Arial" w:hAnsi="Arial" w:cs="Arial"/>
          <w:color w:val="000000"/>
        </w:rPr>
        <w:t>m</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6"/>
        </w:rPr>
        <w:t>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6"/>
        </w:rPr>
        <w:t>d</w:t>
      </w:r>
      <w:r>
        <w:rPr>
          <w:rFonts w:ascii="Arial" w:hAnsi="Arial" w:cs="Arial"/>
          <w:color w:val="000000"/>
          <w:spacing w:val="-5"/>
        </w:rPr>
        <w:t>i</w:t>
      </w:r>
      <w:r>
        <w:rPr>
          <w:rFonts w:ascii="Arial" w:hAnsi="Arial" w:cs="Arial"/>
          <w:color w:val="000000"/>
          <w:spacing w:val="2"/>
        </w:rPr>
        <w:t>dác</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3"/>
        </w:rPr>
        <w:t>f</w:t>
      </w:r>
      <w:r>
        <w:rPr>
          <w:rFonts w:ascii="Arial" w:hAnsi="Arial" w:cs="Arial"/>
          <w:color w:val="000000"/>
          <w:spacing w:val="-5"/>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spacing w:val="2"/>
        </w:rPr>
        <w:t>ac</w:t>
      </w:r>
      <w:r>
        <w:rPr>
          <w:rFonts w:ascii="Arial" w:hAnsi="Arial" w:cs="Arial"/>
          <w:color w:val="000000"/>
          <w:spacing w:val="-1"/>
        </w:rPr>
        <w:t>il</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d</w:t>
      </w:r>
      <w:r>
        <w:rPr>
          <w:rFonts w:ascii="Arial" w:hAnsi="Arial" w:cs="Arial"/>
          <w:color w:val="000000"/>
          <w:spacing w:val="-5"/>
        </w:rPr>
        <w:t>i</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ndepe</w:t>
      </w:r>
      <w:r>
        <w:rPr>
          <w:rFonts w:ascii="Arial" w:hAnsi="Arial" w:cs="Arial"/>
          <w:color w:val="000000"/>
          <w:spacing w:val="-2"/>
        </w:rPr>
        <w:t>n</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w:t>
      </w:r>
    </w:p>
    <w:p>
      <w:pPr>
        <w:widowControl w:val="0"/>
        <w:spacing w:before="1" w:after="0" w:line="256" w:lineRule="exact"/>
        <w:ind w:left="2277" w:right="-5"/>
        <w:rPr>
          <w:rFonts w:ascii="Arial" w:hAnsi="Arial" w:cs="Arial"/>
          <w:color w:val="000000"/>
        </w:rPr>
      </w:pPr>
    </w:p>
    <w:p>
      <w:pPr>
        <w:widowControl w:val="0"/>
        <w:spacing w:after="0" w:line="243" w:lineRule="exact"/>
        <w:ind w:left="1984"/>
      </w:pPr>
      <w:r>
        <w:rPr>
          <w:rFonts w:ascii="Arial" w:hAnsi="Arial" w:cs="Arial"/>
          <w:b/>
          <w:bCs/>
          <w:color w:val="365F91"/>
          <w:spacing w:val="2"/>
        </w:rPr>
        <w:t>b</w:t>
      </w:r>
      <w:r>
        <w:rPr>
          <w:rFonts w:ascii="Arial" w:hAnsi="Arial" w:cs="Arial"/>
          <w:b/>
          <w:bCs/>
          <w:color w:val="365F91"/>
        </w:rPr>
        <w:t>)</w:t>
      </w:r>
      <w:r>
        <w:rPr>
          <w:rFonts w:ascii="Arial" w:hAnsi="Arial" w:cs="Arial"/>
          <w:b/>
          <w:bCs/>
          <w:color w:val="365F91"/>
          <w:spacing w:val="-2"/>
        </w:rPr>
        <w:t xml:space="preserve"> </w:t>
      </w:r>
      <w:r>
        <w:rPr>
          <w:rFonts w:ascii="Arial" w:hAnsi="Arial" w:cs="Arial"/>
          <w:color w:val="000000"/>
          <w:spacing w:val="-2"/>
        </w:rPr>
        <w:t>T</w:t>
      </w:r>
      <w:r>
        <w:rPr>
          <w:rFonts w:ascii="Arial" w:hAnsi="Arial" w:cs="Arial"/>
          <w:color w:val="000000"/>
          <w:spacing w:val="2"/>
        </w:rPr>
        <w:t>e</w:t>
      </w:r>
      <w:r>
        <w:rPr>
          <w:rFonts w:ascii="Arial" w:hAnsi="Arial" w:cs="Arial"/>
          <w:color w:val="000000"/>
          <w:spacing w:val="-2"/>
        </w:rPr>
        <w:t>x</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au</w:t>
      </w:r>
      <w:r>
        <w:rPr>
          <w:rFonts w:ascii="Arial" w:hAnsi="Arial" w:cs="Arial"/>
          <w:color w:val="000000"/>
          <w:spacing w:val="-1"/>
        </w:rPr>
        <w:t>t</w:t>
      </w:r>
      <w:r>
        <w:rPr>
          <w:rFonts w:ascii="Arial" w:hAnsi="Arial" w:cs="Arial"/>
          <w:color w:val="000000"/>
          <w:spacing w:val="2"/>
        </w:rPr>
        <w:t>oe</w:t>
      </w:r>
      <w:r>
        <w:rPr>
          <w:rFonts w:ascii="Arial" w:hAnsi="Arial" w:cs="Arial"/>
          <w:color w:val="000000"/>
          <w:spacing w:val="-2"/>
        </w:rPr>
        <w:t>n</w:t>
      </w:r>
      <w:r>
        <w:rPr>
          <w:rFonts w:ascii="Arial" w:hAnsi="Arial" w:cs="Arial"/>
          <w:color w:val="000000"/>
          <w:spacing w:val="2"/>
        </w:rPr>
        <w:t>s</w:t>
      </w:r>
      <w:r>
        <w:rPr>
          <w:rFonts w:ascii="Arial" w:hAnsi="Arial" w:cs="Arial"/>
          <w:color w:val="000000"/>
          <w:spacing w:val="-2"/>
        </w:rPr>
        <w:t>e</w:t>
      </w:r>
      <w:r>
        <w:rPr>
          <w:rFonts w:ascii="Arial" w:hAnsi="Arial" w:cs="Arial"/>
          <w:color w:val="000000"/>
          <w:spacing w:val="2"/>
        </w:rPr>
        <w:t>ñan</w:t>
      </w:r>
      <w:r>
        <w:rPr>
          <w:rFonts w:ascii="Arial" w:hAnsi="Arial" w:cs="Arial"/>
          <w:color w:val="000000"/>
          <w:spacing w:val="-2"/>
        </w:rPr>
        <w:t>z</w:t>
      </w:r>
      <w:r>
        <w:rPr>
          <w:rFonts w:ascii="Arial" w:hAnsi="Arial" w:cs="Arial"/>
          <w:color w:val="000000"/>
          <w:spacing w:val="2"/>
        </w:rPr>
        <w:t>a</w:t>
      </w:r>
      <w:r>
        <w:rPr>
          <w:rFonts w:ascii="Arial" w:hAnsi="Arial" w:cs="Arial"/>
          <w:color w:val="000000"/>
        </w:rPr>
        <w:t>,</w:t>
      </w:r>
      <w:r>
        <w:rPr>
          <w:rFonts w:ascii="Arial" w:hAnsi="Arial" w:cs="Arial"/>
          <w:color w:val="000000"/>
          <w:spacing w:val="-2"/>
        </w:rPr>
        <w:t xml:space="preserve"> q</w:t>
      </w:r>
      <w:r>
        <w:rPr>
          <w:rFonts w:ascii="Arial" w:hAnsi="Arial" w:cs="Arial"/>
          <w:color w:val="000000"/>
          <w:spacing w:val="2"/>
        </w:rPr>
        <w:t>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ebe</w:t>
      </w:r>
      <w:r>
        <w:rPr>
          <w:rFonts w:ascii="Arial" w:hAnsi="Arial" w:cs="Arial"/>
          <w:color w:val="000000"/>
          <w:spacing w:val="-1"/>
        </w:rPr>
        <w:t>r</w:t>
      </w:r>
      <w:r>
        <w:rPr>
          <w:rFonts w:ascii="Arial" w:hAnsi="Arial" w:cs="Arial"/>
          <w:color w:val="000000"/>
        </w:rPr>
        <w:t>á</w:t>
      </w:r>
      <w:r>
        <w:rPr>
          <w:rFonts w:ascii="Arial" w:hAnsi="Arial" w:cs="Arial"/>
          <w:color w:val="000000"/>
          <w:spacing w:val="-3"/>
        </w:rPr>
        <w:t xml:space="preserve"> </w:t>
      </w:r>
      <w:r>
        <w:rPr>
          <w:rFonts w:ascii="Arial" w:hAnsi="Arial" w:cs="Arial"/>
          <w:color w:val="000000"/>
          <w:spacing w:val="2"/>
        </w:rPr>
        <w:t>con</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ne</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gu</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apa</w:t>
      </w:r>
      <w:r>
        <w:rPr>
          <w:rFonts w:ascii="Arial" w:hAnsi="Arial" w:cs="Arial"/>
          <w:color w:val="000000"/>
          <w:spacing w:val="-1"/>
        </w:rPr>
        <w:t>rt</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o</w:t>
      </w:r>
      <w:r>
        <w:rPr>
          <w:rFonts w:ascii="Arial" w:hAnsi="Arial" w:cs="Arial"/>
          <w:color w:val="000000"/>
          <w:spacing w:val="2"/>
        </w:rPr>
        <w:t>s</w:t>
      </w:r>
      <w:r>
        <w:rPr>
          <w:rFonts w:ascii="Arial" w:hAnsi="Arial" w:cs="Arial"/>
          <w:color w:val="000000"/>
        </w:rPr>
        <w:t>:</w:t>
      </w:r>
    </w:p>
    <w:p>
      <w:pPr>
        <w:widowControl w:val="0"/>
        <w:spacing w:before="11" w:after="0" w:line="252" w:lineRule="exact"/>
        <w:ind w:left="2608" w:hanging="340"/>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1"/>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spacing w:val="2"/>
        </w:rPr>
        <w:t>es</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28"/>
        </w:rPr>
        <w:t xml:space="preserve"> </w:t>
      </w:r>
      <w:r>
        <w:rPr>
          <w:rFonts w:ascii="Arial" w:hAnsi="Arial" w:cs="Arial"/>
          <w:color w:val="000000"/>
          <w:spacing w:val="-1"/>
        </w:rPr>
        <w:t>(</w:t>
      </w:r>
      <w:r>
        <w:rPr>
          <w:rFonts w:ascii="Arial" w:hAnsi="Arial" w:cs="Arial"/>
          <w:color w:val="000000"/>
          <w:spacing w:val="2"/>
        </w:rPr>
        <w:t>da</w:t>
      </w:r>
      <w:r>
        <w:rPr>
          <w:rFonts w:ascii="Arial" w:hAnsi="Arial" w:cs="Arial"/>
          <w:color w:val="000000"/>
          <w:spacing w:val="-5"/>
        </w:rPr>
        <w:t>t</w:t>
      </w:r>
      <w:r>
        <w:rPr>
          <w:rFonts w:ascii="Arial" w:hAnsi="Arial" w:cs="Arial"/>
          <w:color w:val="000000"/>
          <w:spacing w:val="2"/>
        </w:rPr>
        <w:t>o</w:t>
      </w:r>
      <w:r>
        <w:rPr>
          <w:rFonts w:ascii="Arial" w:hAnsi="Arial" w:cs="Arial"/>
          <w:color w:val="000000"/>
        </w:rPr>
        <w:t>s</w:t>
      </w:r>
      <w:r>
        <w:rPr>
          <w:rFonts w:ascii="Arial" w:hAnsi="Arial" w:cs="Arial"/>
          <w:color w:val="000000"/>
          <w:spacing w:val="29"/>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f</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25"/>
        </w:rPr>
        <w:t xml:space="preserve"> </w:t>
      </w:r>
      <w:r>
        <w:rPr>
          <w:rFonts w:ascii="Arial" w:hAnsi="Arial" w:cs="Arial"/>
          <w:color w:val="000000"/>
          <w:spacing w:val="2"/>
        </w:rPr>
        <w:t>a</w:t>
      </w:r>
      <w:r>
        <w:rPr>
          <w:rFonts w:ascii="Arial" w:hAnsi="Arial" w:cs="Arial"/>
          <w:color w:val="000000"/>
        </w:rPr>
        <w:t>l</w:t>
      </w:r>
      <w:r>
        <w:rPr>
          <w:rFonts w:ascii="Arial" w:hAnsi="Arial" w:cs="Arial"/>
          <w:color w:val="000000"/>
          <w:spacing w:val="22"/>
        </w:rPr>
        <w:t xml:space="preserve"> </w:t>
      </w:r>
      <w:r>
        <w:rPr>
          <w:rFonts w:ascii="Arial" w:hAnsi="Arial" w:cs="Arial"/>
          <w:color w:val="000000"/>
          <w:spacing w:val="2"/>
        </w:rPr>
        <w:t>no</w:t>
      </w:r>
      <w:r>
        <w:rPr>
          <w:rFonts w:ascii="Arial" w:hAnsi="Arial" w:cs="Arial"/>
          <w:color w:val="000000"/>
        </w:rPr>
        <w:t>m</w:t>
      </w:r>
      <w:r>
        <w:rPr>
          <w:rFonts w:ascii="Arial" w:hAnsi="Arial" w:cs="Arial"/>
          <w:color w:val="000000"/>
          <w:spacing w:val="2"/>
        </w:rPr>
        <w:t>b</w:t>
      </w:r>
      <w:r>
        <w:rPr>
          <w:rFonts w:ascii="Arial" w:hAnsi="Arial" w:cs="Arial"/>
          <w:color w:val="000000"/>
          <w:spacing w:val="-1"/>
        </w:rPr>
        <w:t>r</w:t>
      </w:r>
      <w:r>
        <w:rPr>
          <w:rFonts w:ascii="Arial" w:hAnsi="Arial" w:cs="Arial"/>
          <w:color w:val="000000"/>
        </w:rPr>
        <w:t>e</w:t>
      </w:r>
      <w:r>
        <w:rPr>
          <w:rFonts w:ascii="Arial" w:hAnsi="Arial" w:cs="Arial"/>
          <w:color w:val="000000"/>
          <w:spacing w:val="28"/>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8"/>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36"/>
        </w:rPr>
        <w:t xml:space="preserve"> </w:t>
      </w:r>
      <w:r>
        <w:rPr>
          <w:rFonts w:ascii="Arial" w:hAnsi="Arial" w:cs="Arial"/>
          <w:color w:val="000000"/>
          <w:spacing w:val="2"/>
        </w:rPr>
        <w:t>as</w:t>
      </w:r>
      <w:r>
        <w:rPr>
          <w:rFonts w:ascii="Arial" w:hAnsi="Arial" w:cs="Arial"/>
          <w:color w:val="000000"/>
          <w:spacing w:val="-5"/>
        </w:rPr>
        <w:t>i</w:t>
      </w:r>
      <w:r>
        <w:rPr>
          <w:rFonts w:ascii="Arial" w:hAnsi="Arial" w:cs="Arial"/>
          <w:color w:val="000000"/>
          <w:spacing w:val="2"/>
        </w:rPr>
        <w:t>gna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rPr>
        <w:t>,</w:t>
      </w:r>
      <w:r>
        <w:rPr>
          <w:rFonts w:ascii="Arial" w:hAnsi="Arial" w:cs="Arial"/>
          <w:color w:val="000000"/>
          <w:spacing w:val="26"/>
        </w:rPr>
        <w:t xml:space="preserve"> </w:t>
      </w:r>
      <w:r>
        <w:rPr>
          <w:rFonts w:ascii="Arial" w:hAnsi="Arial" w:cs="Arial"/>
          <w:color w:val="000000"/>
          <w:spacing w:val="-2"/>
        </w:rPr>
        <w:t>a</w:t>
      </w:r>
      <w:r>
        <w:rPr>
          <w:rFonts w:ascii="Arial" w:hAnsi="Arial" w:cs="Arial"/>
          <w:color w:val="000000"/>
          <w:spacing w:val="2"/>
        </w:rPr>
        <w:t>u</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es</w:t>
      </w:r>
      <w:r>
        <w:rPr>
          <w:rFonts w:ascii="Arial" w:hAnsi="Arial" w:cs="Arial"/>
          <w:color w:val="000000"/>
        </w:rPr>
        <w:t xml:space="preserve">, </w:t>
      </w:r>
      <w:r>
        <w:rPr>
          <w:rFonts w:ascii="Arial" w:hAnsi="Arial" w:cs="Arial"/>
          <w:color w:val="000000"/>
          <w:spacing w:val="2"/>
        </w:rPr>
        <w:t>ed</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c</w:t>
      </w:r>
      <w:r>
        <w:rPr>
          <w:rFonts w:ascii="Arial" w:hAnsi="Arial" w:cs="Arial"/>
          <w:color w:val="000000"/>
          <w:spacing w:val="-1"/>
        </w:rPr>
        <w:t>.</w:t>
      </w:r>
      <w:r>
        <w:rPr>
          <w:rFonts w:ascii="Arial" w:hAnsi="Arial" w:cs="Arial"/>
          <w:color w:val="000000"/>
        </w:rPr>
        <w:t>)</w:t>
      </w:r>
    </w:p>
    <w:p>
      <w:pPr>
        <w:widowControl w:val="0"/>
        <w:spacing w:after="0" w:line="248" w:lineRule="exact"/>
        <w:ind w:left="2268"/>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1"/>
        </w:rPr>
        <w:t xml:space="preserve"> </w:t>
      </w:r>
      <w:r>
        <w:rPr>
          <w:rFonts w:ascii="Arial" w:hAnsi="Arial" w:cs="Arial"/>
          <w:color w:val="000000"/>
          <w:spacing w:val="-1"/>
        </w:rPr>
        <w:t>Í</w:t>
      </w:r>
      <w:r>
        <w:rPr>
          <w:rFonts w:ascii="Arial" w:hAnsi="Arial" w:cs="Arial"/>
          <w:color w:val="000000"/>
          <w:spacing w:val="2"/>
        </w:rPr>
        <w:t>nd</w:t>
      </w:r>
      <w:r>
        <w:rPr>
          <w:rFonts w:ascii="Arial" w:hAnsi="Arial" w:cs="Arial"/>
          <w:color w:val="000000"/>
          <w:spacing w:val="-5"/>
        </w:rPr>
        <w:t>i</w:t>
      </w:r>
      <w:r>
        <w:rPr>
          <w:rFonts w:ascii="Arial" w:hAnsi="Arial" w:cs="Arial"/>
          <w:color w:val="000000"/>
          <w:spacing w:val="2"/>
        </w:rPr>
        <w:t>c</w:t>
      </w:r>
      <w:r>
        <w:rPr>
          <w:rFonts w:ascii="Arial" w:hAnsi="Arial" w:cs="Arial"/>
          <w:color w:val="000000"/>
        </w:rPr>
        <w:t>e</w:t>
      </w:r>
    </w:p>
    <w:p>
      <w:pPr>
        <w:widowControl w:val="0"/>
        <w:spacing w:after="0" w:line="256" w:lineRule="exact"/>
        <w:ind w:left="2665" w:hanging="397"/>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1"/>
        </w:rPr>
        <w:t xml:space="preserve"> </w:t>
      </w:r>
      <w:r>
        <w:rPr>
          <w:rFonts w:ascii="Arial" w:hAnsi="Arial" w:cs="Arial"/>
          <w:color w:val="000000"/>
          <w:spacing w:val="1"/>
        </w:rPr>
        <w:t>C</w:t>
      </w:r>
      <w:r>
        <w:rPr>
          <w:rFonts w:ascii="Arial" w:hAnsi="Arial" w:cs="Arial"/>
          <w:color w:val="000000"/>
          <w:spacing w:val="-2"/>
        </w:rPr>
        <w:t>o</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g</w:t>
      </w:r>
      <w:r>
        <w:rPr>
          <w:rFonts w:ascii="Arial" w:hAnsi="Arial" w:cs="Arial"/>
          <w:color w:val="000000"/>
          <w:spacing w:val="-2"/>
        </w:rPr>
        <w:t>e</w:t>
      </w:r>
      <w:r>
        <w:rPr>
          <w:rFonts w:ascii="Arial" w:hAnsi="Arial" w:cs="Arial"/>
          <w:color w:val="000000"/>
          <w:spacing w:val="2"/>
        </w:rPr>
        <w:t>ne</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1"/>
        </w:rPr>
        <w:t>(</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tr</w:t>
      </w:r>
      <w:r>
        <w:rPr>
          <w:rFonts w:ascii="Arial" w:hAnsi="Arial" w:cs="Arial"/>
          <w:color w:val="000000"/>
          <w:spacing w:val="2"/>
        </w:rPr>
        <w:t>oducc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1"/>
        </w:rPr>
        <w:t>l</w:t>
      </w:r>
      <w:r>
        <w:rPr>
          <w:rFonts w:ascii="Arial" w:hAnsi="Arial" w:cs="Arial"/>
          <w:color w:val="000000"/>
        </w:rPr>
        <w:t>a</w:t>
      </w:r>
      <w:r>
        <w:rPr>
          <w:rFonts w:ascii="Arial" w:hAnsi="Arial" w:cs="Arial"/>
          <w:color w:val="000000"/>
          <w:spacing w:val="4"/>
        </w:rPr>
        <w:t xml:space="preserve"> </w:t>
      </w:r>
      <w:r>
        <w:rPr>
          <w:rFonts w:ascii="Arial" w:hAnsi="Arial" w:cs="Arial"/>
          <w:color w:val="000000"/>
        </w:rPr>
        <w:t>m</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a</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r</w:t>
      </w:r>
      <w:r>
        <w:rPr>
          <w:rFonts w:ascii="Arial" w:hAnsi="Arial" w:cs="Arial"/>
          <w:color w:val="000000"/>
          <w:spacing w:val="2"/>
        </w:rPr>
        <w:t>eco</w:t>
      </w:r>
      <w:r>
        <w:rPr>
          <w:rFonts w:ascii="Arial" w:hAnsi="Arial" w:cs="Arial"/>
          <w:color w:val="000000"/>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d</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one</w:t>
      </w:r>
      <w:r>
        <w:rPr>
          <w:rFonts w:ascii="Arial" w:hAnsi="Arial" w:cs="Arial"/>
          <w:color w:val="000000"/>
        </w:rPr>
        <w:t xml:space="preserve">s </w:t>
      </w:r>
      <w:r>
        <w:rPr>
          <w:rFonts w:ascii="Arial" w:hAnsi="Arial" w:cs="Arial"/>
          <w:color w:val="000000"/>
          <w:spacing w:val="2"/>
        </w:rPr>
        <w:t>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an</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5"/>
        </w:rPr>
        <w:t>a</w:t>
      </w:r>
      <w:r>
        <w:rPr>
          <w:rFonts w:ascii="Arial" w:hAnsi="Arial" w:cs="Arial"/>
          <w:color w:val="000000"/>
          <w:spacing w:val="-5"/>
        </w:rPr>
        <w:t>l</w:t>
      </w:r>
      <w:r>
        <w:rPr>
          <w:rFonts w:ascii="Arial" w:hAnsi="Arial" w:cs="Arial"/>
          <w:color w:val="000000"/>
        </w:rPr>
        <w:t>,</w:t>
      </w:r>
      <w:r>
        <w:rPr>
          <w:rFonts w:ascii="Arial" w:hAnsi="Arial" w:cs="Arial"/>
          <w:color w:val="000000"/>
          <w:spacing w:val="2"/>
        </w:rPr>
        <w:t xml:space="preserve"> e</w:t>
      </w:r>
      <w:r>
        <w:rPr>
          <w:rFonts w:ascii="Arial" w:hAnsi="Arial" w:cs="Arial"/>
          <w:color w:val="000000"/>
          <w:spacing w:val="-1"/>
        </w:rPr>
        <w:t>t</w:t>
      </w:r>
      <w:r>
        <w:rPr>
          <w:rFonts w:ascii="Arial" w:hAnsi="Arial" w:cs="Arial"/>
          <w:color w:val="000000"/>
          <w:spacing w:val="2"/>
        </w:rPr>
        <w:t>c</w:t>
      </w:r>
      <w:r>
        <w:rPr>
          <w:rFonts w:ascii="Arial" w:hAnsi="Arial" w:cs="Arial"/>
          <w:color w:val="000000"/>
          <w:spacing w:val="-1"/>
        </w:rPr>
        <w:t>.</w:t>
      </w:r>
      <w:r>
        <w:rPr>
          <w:rFonts w:ascii="Arial" w:hAnsi="Arial" w:cs="Arial"/>
          <w:color w:val="000000"/>
        </w:rPr>
        <w:t>)</w:t>
      </w:r>
    </w:p>
    <w:p>
      <w:pPr>
        <w:widowControl w:val="0"/>
        <w:spacing w:after="0" w:line="247" w:lineRule="exact"/>
        <w:ind w:left="2268"/>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1"/>
        </w:rPr>
        <w:t xml:space="preserve"> </w:t>
      </w:r>
      <w:r>
        <w:rPr>
          <w:rFonts w:ascii="Arial" w:hAnsi="Arial" w:cs="Arial"/>
          <w:color w:val="000000"/>
          <w:spacing w:val="1"/>
        </w:rPr>
        <w:t>O</w:t>
      </w:r>
      <w:r>
        <w:rPr>
          <w:rFonts w:ascii="Arial" w:hAnsi="Arial" w:cs="Arial"/>
          <w:color w:val="000000"/>
          <w:spacing w:val="2"/>
        </w:rPr>
        <w:t>b</w:t>
      </w:r>
      <w:r>
        <w:rPr>
          <w:rFonts w:ascii="Arial" w:hAnsi="Arial" w:cs="Arial"/>
          <w:color w:val="000000"/>
          <w:spacing w:val="-1"/>
        </w:rPr>
        <w:t>j</w:t>
      </w:r>
      <w:r>
        <w:rPr>
          <w:rFonts w:ascii="Arial" w:hAnsi="Arial" w:cs="Arial"/>
          <w:color w:val="000000"/>
          <w:spacing w:val="2"/>
        </w:rPr>
        <w:t>e</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g</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6"/>
        </w:rPr>
        <w:t>s</w:t>
      </w:r>
      <w:r>
        <w:rPr>
          <w:rFonts w:ascii="Arial" w:hAnsi="Arial" w:cs="Arial"/>
          <w:color w:val="000000"/>
          <w:spacing w:val="-5"/>
        </w:rPr>
        <w:t>i</w:t>
      </w:r>
      <w:r>
        <w:rPr>
          <w:rFonts w:ascii="Arial" w:hAnsi="Arial" w:cs="Arial"/>
          <w:color w:val="000000"/>
          <w:spacing w:val="2"/>
        </w:rPr>
        <w:t>gna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rPr>
        <w:t>a</w:t>
      </w:r>
    </w:p>
    <w:p>
      <w:pPr>
        <w:widowControl w:val="0"/>
        <w:spacing w:after="0" w:line="252" w:lineRule="exact"/>
        <w:ind w:left="2268"/>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1"/>
        </w:rPr>
        <w:t xml:space="preserve"> </w:t>
      </w:r>
      <w:r>
        <w:rPr>
          <w:rFonts w:ascii="Arial" w:hAnsi="Arial" w:cs="Arial"/>
          <w:color w:val="000000"/>
          <w:spacing w:val="1"/>
        </w:rPr>
        <w:t>D</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a</w:t>
      </w:r>
      <w:r>
        <w:rPr>
          <w:rFonts w:ascii="Arial" w:hAnsi="Arial" w:cs="Arial"/>
          <w:color w:val="000000"/>
          <w:spacing w:val="-1"/>
        </w:rPr>
        <w:t>rr</w:t>
      </w:r>
      <w:r>
        <w:rPr>
          <w:rFonts w:ascii="Arial" w:hAnsi="Arial" w:cs="Arial"/>
          <w:color w:val="000000"/>
          <w:spacing w:val="2"/>
        </w:rPr>
        <w:t>o</w:t>
      </w:r>
      <w:r>
        <w:rPr>
          <w:rFonts w:ascii="Arial" w:hAnsi="Arial" w:cs="Arial"/>
          <w:color w:val="000000"/>
          <w:spacing w:val="-1"/>
        </w:rPr>
        <w:t>l</w:t>
      </w:r>
      <w:r>
        <w:rPr>
          <w:rFonts w:ascii="Arial" w:hAnsi="Arial" w:cs="Arial"/>
          <w:color w:val="000000"/>
          <w:spacing w:val="-5"/>
        </w:rPr>
        <w:t>l</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con</w:t>
      </w:r>
      <w:r>
        <w:rPr>
          <w:rFonts w:ascii="Arial" w:hAnsi="Arial" w:cs="Arial"/>
          <w:color w:val="000000"/>
          <w:spacing w:val="-1"/>
        </w:rPr>
        <w:t>t</w:t>
      </w:r>
      <w:r>
        <w:rPr>
          <w:rFonts w:ascii="Arial" w:hAnsi="Arial" w:cs="Arial"/>
          <w:color w:val="000000"/>
          <w:spacing w:val="2"/>
        </w:rPr>
        <w:t>en</w:t>
      </w:r>
      <w:r>
        <w:rPr>
          <w:rFonts w:ascii="Arial" w:hAnsi="Arial" w:cs="Arial"/>
          <w:color w:val="000000"/>
          <w:spacing w:val="-5"/>
        </w:rPr>
        <w:t>i</w:t>
      </w:r>
      <w:r>
        <w:rPr>
          <w:rFonts w:ascii="Arial" w:hAnsi="Arial" w:cs="Arial"/>
          <w:color w:val="000000"/>
          <w:spacing w:val="2"/>
        </w:rPr>
        <w:t>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á</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p>
    <w:p>
      <w:pPr>
        <w:widowControl w:val="0"/>
        <w:spacing w:after="0" w:line="252" w:lineRule="exact"/>
        <w:ind w:left="2268"/>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1"/>
        </w:rPr>
        <w:t xml:space="preserve"> </w:t>
      </w:r>
      <w:r>
        <w:rPr>
          <w:rFonts w:ascii="Arial" w:hAnsi="Arial" w:cs="Arial"/>
          <w:color w:val="000000"/>
          <w:spacing w:val="1"/>
        </w:rPr>
        <w:t>U</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á</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4"/>
        </w:rPr>
        <w:t>s</w:t>
      </w:r>
      <w:r>
        <w:rPr>
          <w:rFonts w:ascii="Arial" w:hAnsi="Arial" w:cs="Arial"/>
          <w:color w:val="000000"/>
          <w:spacing w:val="2"/>
        </w:rPr>
        <w:t>a</w:t>
      </w:r>
      <w:r>
        <w:rPr>
          <w:rFonts w:ascii="Arial" w:hAnsi="Arial" w:cs="Arial"/>
          <w:color w:val="000000"/>
          <w:spacing w:val="-1"/>
        </w:rPr>
        <w:t>rr</w:t>
      </w:r>
      <w:r>
        <w:rPr>
          <w:rFonts w:ascii="Arial" w:hAnsi="Arial" w:cs="Arial"/>
          <w:color w:val="000000"/>
          <w:spacing w:val="2"/>
        </w:rPr>
        <w:t>o</w:t>
      </w:r>
      <w:r>
        <w:rPr>
          <w:rFonts w:ascii="Arial" w:hAnsi="Arial" w:cs="Arial"/>
          <w:color w:val="000000"/>
          <w:spacing w:val="-1"/>
        </w:rPr>
        <w:t>l</w:t>
      </w:r>
      <w:r>
        <w:rPr>
          <w:rFonts w:ascii="Arial" w:hAnsi="Arial" w:cs="Arial"/>
          <w:color w:val="000000"/>
          <w:spacing w:val="-5"/>
        </w:rPr>
        <w:t>l</w:t>
      </w:r>
      <w:r>
        <w:rPr>
          <w:rFonts w:ascii="Arial" w:hAnsi="Arial" w:cs="Arial"/>
          <w:color w:val="000000"/>
          <w:spacing w:val="2"/>
        </w:rPr>
        <w:t>ad</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2"/>
        </w:rPr>
        <w:t>e</w:t>
      </w:r>
      <w:r>
        <w:rPr>
          <w:rFonts w:ascii="Arial" w:hAnsi="Arial" w:cs="Arial"/>
          <w:color w:val="000000"/>
        </w:rPr>
        <w:t>m</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sub</w:t>
      </w:r>
      <w:r>
        <w:rPr>
          <w:rFonts w:ascii="Arial" w:hAnsi="Arial" w:cs="Arial"/>
          <w:color w:val="000000"/>
          <w:spacing w:val="-1"/>
        </w:rPr>
        <w:t>t</w:t>
      </w:r>
      <w:r>
        <w:rPr>
          <w:rFonts w:ascii="Arial" w:hAnsi="Arial" w:cs="Arial"/>
          <w:color w:val="000000"/>
          <w:spacing w:val="-2"/>
        </w:rPr>
        <w:t>e</w:t>
      </w:r>
      <w:r>
        <w:rPr>
          <w:rFonts w:ascii="Arial" w:hAnsi="Arial" w:cs="Arial"/>
          <w:color w:val="000000"/>
        </w:rPr>
        <w:t>m</w:t>
      </w:r>
      <w:r>
        <w:rPr>
          <w:rFonts w:ascii="Arial" w:hAnsi="Arial" w:cs="Arial"/>
          <w:color w:val="000000"/>
          <w:spacing w:val="-2"/>
        </w:rPr>
        <w:t>a</w:t>
      </w:r>
      <w:r>
        <w:rPr>
          <w:rFonts w:ascii="Arial" w:hAnsi="Arial" w:cs="Arial"/>
          <w:color w:val="000000"/>
        </w:rPr>
        <w:t>s</w:t>
      </w:r>
    </w:p>
    <w:p>
      <w:pPr>
        <w:widowControl w:val="0"/>
        <w:spacing w:before="3" w:after="0"/>
        <w:ind w:left="2268"/>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1"/>
        </w:rPr>
        <w:t xml:space="preserve"> </w:t>
      </w:r>
      <w:r>
        <w:rPr>
          <w:rFonts w:ascii="Arial" w:hAnsi="Arial" w:cs="Arial"/>
          <w:color w:val="000000"/>
          <w:spacing w:val="-2"/>
        </w:rPr>
        <w:t>T</w:t>
      </w:r>
      <w:r>
        <w:rPr>
          <w:rFonts w:ascii="Arial" w:hAnsi="Arial" w:cs="Arial"/>
          <w:color w:val="000000"/>
          <w:spacing w:val="2"/>
        </w:rPr>
        <w:t>e</w:t>
      </w:r>
      <w:r>
        <w:rPr>
          <w:rFonts w:ascii="Arial" w:hAnsi="Arial" w:cs="Arial"/>
          <w:color w:val="000000"/>
          <w:spacing w:val="-2"/>
        </w:rPr>
        <w:t>x</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ec</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b</w:t>
      </w:r>
      <w:r>
        <w:rPr>
          <w:rFonts w:ascii="Arial" w:hAnsi="Arial" w:cs="Arial"/>
          <w:color w:val="000000"/>
          <w:spacing w:val="-2"/>
        </w:rPr>
        <w:t>á</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ca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co</w:t>
      </w:r>
      <w:r>
        <w:rPr>
          <w:rFonts w:ascii="Arial" w:hAnsi="Arial" w:cs="Arial"/>
          <w:color w:val="000000"/>
          <w:spacing w:val="-1"/>
        </w:rPr>
        <w:t>rr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p</w:t>
      </w:r>
      <w:r>
        <w:rPr>
          <w:rFonts w:ascii="Arial" w:hAnsi="Arial" w:cs="Arial"/>
          <w:color w:val="000000"/>
          <w:spacing w:val="2"/>
        </w:rPr>
        <w:t>ond</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3"/>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2"/>
        </w:rPr>
        <w:t>e</w:t>
      </w:r>
      <w:r>
        <w:rPr>
          <w:rFonts w:ascii="Arial" w:hAnsi="Arial" w:cs="Arial"/>
          <w:color w:val="000000"/>
        </w:rPr>
        <w:t>m</w:t>
      </w:r>
      <w:r>
        <w:rPr>
          <w:rFonts w:ascii="Arial" w:hAnsi="Arial" w:cs="Arial"/>
          <w:color w:val="000000"/>
          <w:spacing w:val="2"/>
        </w:rPr>
        <w:t>á</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p>
    <w:p>
      <w:pPr>
        <w:widowControl w:val="0"/>
        <w:spacing w:before="3" w:after="0" w:line="252" w:lineRule="exact"/>
        <w:ind w:left="2608" w:hanging="340"/>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1"/>
        </w:rPr>
        <w:t xml:space="preserve"> </w:t>
      </w:r>
      <w:r>
        <w:rPr>
          <w:rFonts w:ascii="Arial" w:hAnsi="Arial" w:cs="Arial"/>
          <w:color w:val="000000"/>
          <w:spacing w:val="1"/>
        </w:rPr>
        <w:t>A</w:t>
      </w:r>
      <w:r>
        <w:rPr>
          <w:rFonts w:ascii="Arial" w:hAnsi="Arial" w:cs="Arial"/>
          <w:color w:val="000000"/>
          <w:spacing w:val="2"/>
        </w:rPr>
        <w:t>c</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dad</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44"/>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43"/>
        </w:rPr>
        <w:t xml:space="preserve"> </w:t>
      </w:r>
      <w:r>
        <w:rPr>
          <w:rFonts w:ascii="Arial" w:hAnsi="Arial" w:cs="Arial"/>
          <w:color w:val="000000"/>
          <w:spacing w:val="-2"/>
        </w:rPr>
        <w:t>a</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end</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spacing w:val="3"/>
        </w:rPr>
        <w:t>j</w:t>
      </w:r>
      <w:r>
        <w:rPr>
          <w:rFonts w:ascii="Arial" w:hAnsi="Arial" w:cs="Arial"/>
          <w:color w:val="000000"/>
        </w:rPr>
        <w:t xml:space="preserve">e </w:t>
      </w:r>
      <w:r>
        <w:rPr>
          <w:rFonts w:ascii="Arial" w:hAnsi="Arial" w:cs="Arial"/>
          <w:color w:val="000000"/>
          <w:spacing w:val="43"/>
        </w:rPr>
        <w:t xml:space="preserve"> </w:t>
      </w:r>
      <w:r>
        <w:rPr>
          <w:rFonts w:ascii="Arial" w:hAnsi="Arial" w:cs="Arial"/>
          <w:color w:val="000000"/>
          <w:spacing w:val="-1"/>
        </w:rPr>
        <w:t>(</w:t>
      </w:r>
      <w:r>
        <w:rPr>
          <w:rFonts w:ascii="Arial" w:hAnsi="Arial" w:cs="Arial"/>
          <w:color w:val="000000"/>
          <w:spacing w:val="-2"/>
        </w:rPr>
        <w:t>s</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ecc</w:t>
      </w:r>
      <w:r>
        <w:rPr>
          <w:rFonts w:ascii="Arial" w:hAnsi="Arial" w:cs="Arial"/>
          <w:color w:val="000000"/>
          <w:spacing w:val="-5"/>
        </w:rPr>
        <w:t>i</w:t>
      </w:r>
      <w:r>
        <w:rPr>
          <w:rFonts w:ascii="Arial" w:hAnsi="Arial" w:cs="Arial"/>
          <w:color w:val="000000"/>
          <w:spacing w:val="2"/>
        </w:rPr>
        <w:t>onad</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44"/>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43"/>
        </w:rPr>
        <w:t xml:space="preserve"> </w:t>
      </w:r>
      <w:r>
        <w:rPr>
          <w:rFonts w:ascii="Arial" w:hAnsi="Arial" w:cs="Arial"/>
          <w:color w:val="000000"/>
          <w:spacing w:val="-2"/>
        </w:rPr>
        <w:t>a</w:t>
      </w:r>
      <w:r>
        <w:rPr>
          <w:rFonts w:ascii="Arial" w:hAnsi="Arial" w:cs="Arial"/>
          <w:color w:val="000000"/>
          <w:spacing w:val="2"/>
        </w:rPr>
        <w:t>cue</w:t>
      </w:r>
      <w:r>
        <w:rPr>
          <w:rFonts w:ascii="Arial" w:hAnsi="Arial" w:cs="Arial"/>
          <w:color w:val="000000"/>
          <w:spacing w:val="-5"/>
        </w:rPr>
        <w:t>r</w:t>
      </w:r>
      <w:r>
        <w:rPr>
          <w:rFonts w:ascii="Arial" w:hAnsi="Arial" w:cs="Arial"/>
          <w:color w:val="000000"/>
          <w:spacing w:val="2"/>
        </w:rPr>
        <w:t>d</w:t>
      </w:r>
      <w:r>
        <w:rPr>
          <w:rFonts w:ascii="Arial" w:hAnsi="Arial" w:cs="Arial"/>
          <w:color w:val="000000"/>
        </w:rPr>
        <w:t xml:space="preserve">o </w:t>
      </w:r>
      <w:r>
        <w:rPr>
          <w:rFonts w:ascii="Arial" w:hAnsi="Arial" w:cs="Arial"/>
          <w:color w:val="000000"/>
          <w:spacing w:val="43"/>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 xml:space="preserve">n </w:t>
      </w:r>
      <w:r>
        <w:rPr>
          <w:rFonts w:ascii="Arial" w:hAnsi="Arial" w:cs="Arial"/>
          <w:color w:val="000000"/>
          <w:spacing w:val="43"/>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
        </w:rPr>
        <w:t>o</w:t>
      </w:r>
      <w:r>
        <w:rPr>
          <w:rFonts w:ascii="Arial" w:hAnsi="Arial" w:cs="Arial"/>
          <w:color w:val="000000"/>
          <w:spacing w:val="-2"/>
        </w:rPr>
        <w:t>b</w:t>
      </w:r>
      <w:r>
        <w:rPr>
          <w:rFonts w:ascii="Arial" w:hAnsi="Arial" w:cs="Arial"/>
          <w:color w:val="000000"/>
          <w:spacing w:val="3"/>
        </w:rPr>
        <w:t>j</w:t>
      </w:r>
      <w:r>
        <w:rPr>
          <w:rFonts w:ascii="Arial" w:hAnsi="Arial" w:cs="Arial"/>
          <w:color w:val="000000"/>
          <w:spacing w:val="2"/>
        </w:rPr>
        <w:t>e</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con</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do</w:t>
      </w:r>
      <w:r>
        <w:rPr>
          <w:rFonts w:ascii="Arial" w:hAnsi="Arial" w:cs="Arial"/>
          <w:color w:val="000000"/>
        </w:rPr>
        <w:t>)</w:t>
      </w:r>
    </w:p>
    <w:p>
      <w:pPr>
        <w:widowControl w:val="0"/>
        <w:spacing w:after="0" w:line="248" w:lineRule="exact"/>
        <w:ind w:left="2268"/>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1"/>
        </w:rPr>
        <w:t xml:space="preserve"> </w:t>
      </w:r>
      <w:r>
        <w:rPr>
          <w:rFonts w:ascii="Arial" w:hAnsi="Arial" w:cs="Arial"/>
          <w:color w:val="000000"/>
          <w:spacing w:val="1"/>
        </w:rPr>
        <w:t>A</w:t>
      </w:r>
      <w:r>
        <w:rPr>
          <w:rFonts w:ascii="Arial" w:hAnsi="Arial" w:cs="Arial"/>
          <w:color w:val="000000"/>
          <w:spacing w:val="2"/>
        </w:rPr>
        <w:t>u</w:t>
      </w:r>
      <w:r>
        <w:rPr>
          <w:rFonts w:ascii="Arial" w:hAnsi="Arial" w:cs="Arial"/>
          <w:color w:val="000000"/>
          <w:spacing w:val="-1"/>
        </w:rPr>
        <w:t>t</w:t>
      </w:r>
      <w:r>
        <w:rPr>
          <w:rFonts w:ascii="Arial" w:hAnsi="Arial" w:cs="Arial"/>
          <w:color w:val="000000"/>
          <w:spacing w:val="2"/>
        </w:rPr>
        <w:t>o</w:t>
      </w:r>
      <w:r>
        <w:rPr>
          <w:rFonts w:ascii="Arial" w:hAnsi="Arial" w:cs="Arial"/>
          <w:color w:val="000000"/>
          <w:spacing w:val="-2"/>
        </w:rPr>
        <w:t>e</w:t>
      </w:r>
      <w:r>
        <w:rPr>
          <w:rFonts w:ascii="Arial" w:hAnsi="Arial" w:cs="Arial"/>
          <w:color w:val="000000"/>
          <w:spacing w:val="2"/>
        </w:rPr>
        <w:t>va</w:t>
      </w:r>
      <w:r>
        <w:rPr>
          <w:rFonts w:ascii="Arial" w:hAnsi="Arial" w:cs="Arial"/>
          <w:color w:val="000000"/>
          <w:spacing w:val="-5"/>
        </w:rPr>
        <w:t>l</w:t>
      </w:r>
      <w:r>
        <w:rPr>
          <w:rFonts w:ascii="Arial" w:hAnsi="Arial" w:cs="Arial"/>
          <w:color w:val="000000"/>
          <w:spacing w:val="2"/>
        </w:rPr>
        <w:t>uac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46"/>
        </w:rPr>
        <w:t xml:space="preserve"> </w:t>
      </w:r>
      <w:r>
        <w:rPr>
          <w:rFonts w:ascii="Arial" w:hAnsi="Arial" w:cs="Arial"/>
          <w:color w:val="000000"/>
          <w:spacing w:val="-1"/>
        </w:rPr>
        <w:t>(</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ns</w:t>
      </w:r>
      <w:r>
        <w:rPr>
          <w:rFonts w:ascii="Arial" w:hAnsi="Arial" w:cs="Arial"/>
          <w:color w:val="000000"/>
          <w:spacing w:val="-5"/>
        </w:rPr>
        <w:t>i</w:t>
      </w:r>
      <w:r>
        <w:rPr>
          <w:rFonts w:ascii="Arial" w:hAnsi="Arial" w:cs="Arial"/>
          <w:color w:val="000000"/>
          <w:spacing w:val="2"/>
        </w:rPr>
        <w:t>de</w:t>
      </w:r>
      <w:r>
        <w:rPr>
          <w:rFonts w:ascii="Arial" w:hAnsi="Arial" w:cs="Arial"/>
          <w:color w:val="000000"/>
          <w:spacing w:val="-1"/>
        </w:rPr>
        <w:t>r</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d</w:t>
      </w:r>
      <w:r>
        <w:rPr>
          <w:rFonts w:ascii="Arial" w:hAnsi="Arial" w:cs="Arial"/>
          <w:color w:val="000000"/>
        </w:rPr>
        <w:t xml:space="preserve">o  </w:t>
      </w:r>
      <w:r>
        <w:rPr>
          <w:rFonts w:ascii="Arial" w:hAnsi="Arial" w:cs="Arial"/>
          <w:color w:val="000000"/>
          <w:spacing w:val="46"/>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47"/>
        </w:rPr>
        <w:t xml:space="preserve"> </w:t>
      </w:r>
      <w:r>
        <w:rPr>
          <w:rFonts w:ascii="Arial" w:hAnsi="Arial" w:cs="Arial"/>
          <w:color w:val="000000"/>
          <w:spacing w:val="2"/>
        </w:rPr>
        <w:t>ac</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dade</w:t>
      </w:r>
      <w:r>
        <w:rPr>
          <w:rFonts w:ascii="Arial" w:hAnsi="Arial" w:cs="Arial"/>
          <w:color w:val="000000"/>
        </w:rPr>
        <w:t xml:space="preserve">s  </w:t>
      </w:r>
      <w:r>
        <w:rPr>
          <w:rFonts w:ascii="Arial" w:hAnsi="Arial" w:cs="Arial"/>
          <w:color w:val="000000"/>
          <w:spacing w:val="47"/>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46"/>
        </w:rPr>
        <w:t xml:space="preserve"> </w:t>
      </w:r>
      <w:r>
        <w:rPr>
          <w:rFonts w:ascii="Arial" w:hAnsi="Arial" w:cs="Arial"/>
          <w:color w:val="000000"/>
          <w:spacing w:val="2"/>
        </w:rPr>
        <w:t>ap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nd</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spacing w:val="3"/>
        </w:rPr>
        <w:t>j</w:t>
      </w:r>
      <w:r>
        <w:rPr>
          <w:rFonts w:ascii="Arial" w:hAnsi="Arial" w:cs="Arial"/>
          <w:color w:val="000000"/>
        </w:rPr>
        <w:t xml:space="preserve">e </w:t>
      </w:r>
      <w:r>
        <w:rPr>
          <w:rFonts w:ascii="Arial" w:hAnsi="Arial" w:cs="Arial"/>
          <w:color w:val="000000"/>
          <w:spacing w:val="-1"/>
        </w:rPr>
        <w:t>r</w:t>
      </w:r>
      <w:r>
        <w:rPr>
          <w:rFonts w:ascii="Arial" w:hAnsi="Arial" w:cs="Arial"/>
          <w:color w:val="000000"/>
          <w:spacing w:val="2"/>
        </w:rPr>
        <w:t>ec</w:t>
      </w:r>
      <w:r>
        <w:rPr>
          <w:rFonts w:ascii="Arial" w:hAnsi="Arial" w:cs="Arial"/>
          <w:color w:val="000000"/>
          <w:spacing w:val="-2"/>
        </w:rPr>
        <w:t>o</w:t>
      </w:r>
      <w:r>
        <w:rPr>
          <w:rFonts w:ascii="Arial" w:hAnsi="Arial" w:cs="Arial"/>
          <w:color w:val="000000"/>
        </w:rPr>
        <w:t>m</w:t>
      </w:r>
      <w:r>
        <w:rPr>
          <w:rFonts w:ascii="Arial" w:hAnsi="Arial" w:cs="Arial"/>
          <w:color w:val="000000"/>
          <w:spacing w:val="2"/>
        </w:rPr>
        <w:t>en</w:t>
      </w:r>
      <w:r>
        <w:rPr>
          <w:rFonts w:ascii="Arial" w:hAnsi="Arial" w:cs="Arial"/>
          <w:color w:val="000000"/>
          <w:spacing w:val="-1"/>
        </w:rPr>
        <w:t>d</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ob</w:t>
      </w:r>
      <w:r>
        <w:rPr>
          <w:rFonts w:ascii="Arial" w:hAnsi="Arial" w:cs="Arial"/>
          <w:color w:val="000000"/>
          <w:spacing w:val="-1"/>
        </w:rPr>
        <w:t>j</w:t>
      </w:r>
      <w:r>
        <w:rPr>
          <w:rFonts w:ascii="Arial" w:hAnsi="Arial" w:cs="Arial"/>
          <w:color w:val="000000"/>
          <w:spacing w:val="2"/>
        </w:rPr>
        <w:t>e</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ea</w:t>
      </w:r>
      <w:r>
        <w:rPr>
          <w:rFonts w:ascii="Arial" w:hAnsi="Arial" w:cs="Arial"/>
          <w:color w:val="000000"/>
          <w:spacing w:val="-2"/>
        </w:rPr>
        <w:t>d</w:t>
      </w:r>
      <w:r>
        <w:rPr>
          <w:rFonts w:ascii="Arial" w:hAnsi="Arial" w:cs="Arial"/>
          <w:color w:val="000000"/>
          <w:spacing w:val="2"/>
        </w:rPr>
        <w:t>o</w:t>
      </w:r>
      <w:r>
        <w:rPr>
          <w:rFonts w:ascii="Arial" w:hAnsi="Arial" w:cs="Arial"/>
          <w:color w:val="000000"/>
          <w:spacing w:val="-2"/>
        </w:rPr>
        <w:t>s</w:t>
      </w:r>
      <w:r>
        <w:rPr>
          <w:rFonts w:ascii="Arial" w:hAnsi="Arial" w:cs="Arial"/>
          <w:color w:val="000000"/>
        </w:rPr>
        <w:t>)</w:t>
      </w:r>
    </w:p>
    <w:p>
      <w:pPr>
        <w:widowControl w:val="0"/>
        <w:spacing w:after="0" w:line="252" w:lineRule="exact"/>
        <w:ind w:left="2268"/>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1"/>
        </w:rPr>
        <w:t xml:space="preserve"> </w:t>
      </w:r>
      <w:r>
        <w:rPr>
          <w:rFonts w:ascii="Arial" w:hAnsi="Arial" w:cs="Arial"/>
          <w:color w:val="000000"/>
          <w:spacing w:val="2"/>
        </w:rPr>
        <w:t>Lo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b</w:t>
      </w:r>
      <w:r>
        <w:rPr>
          <w:rFonts w:ascii="Arial" w:hAnsi="Arial" w:cs="Arial"/>
          <w:color w:val="000000"/>
          <w:spacing w:val="-5"/>
        </w:rPr>
        <w:t>i</w:t>
      </w:r>
      <w:r>
        <w:rPr>
          <w:rFonts w:ascii="Arial" w:hAnsi="Arial" w:cs="Arial"/>
          <w:color w:val="000000"/>
          <w:spacing w:val="2"/>
        </w:rPr>
        <w:t>b</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á</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x</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bás</w:t>
      </w:r>
      <w:r>
        <w:rPr>
          <w:rFonts w:ascii="Arial" w:hAnsi="Arial" w:cs="Arial"/>
          <w:color w:val="000000"/>
          <w:spacing w:val="-5"/>
        </w:rPr>
        <w:t>i</w:t>
      </w:r>
      <w:r>
        <w:rPr>
          <w:rFonts w:ascii="Arial" w:hAnsi="Arial" w:cs="Arial"/>
          <w:color w:val="000000"/>
          <w:spacing w:val="2"/>
        </w:rPr>
        <w:t>co</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e</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p>
    <w:p>
      <w:pPr>
        <w:widowControl w:val="0"/>
        <w:spacing w:after="0" w:line="252" w:lineRule="exact"/>
        <w:ind w:left="2268"/>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1"/>
        </w:rPr>
        <w:t xml:space="preserve"> </w:t>
      </w:r>
      <w:r>
        <w:rPr>
          <w:rFonts w:ascii="Arial" w:hAnsi="Arial" w:cs="Arial"/>
          <w:color w:val="000000"/>
          <w:spacing w:val="1"/>
        </w:rPr>
        <w:t>G</w:t>
      </w:r>
      <w:r>
        <w:rPr>
          <w:rFonts w:ascii="Arial" w:hAnsi="Arial" w:cs="Arial"/>
          <w:color w:val="000000"/>
          <w:spacing w:val="-5"/>
        </w:rPr>
        <w:t>l</w:t>
      </w:r>
      <w:r>
        <w:rPr>
          <w:rFonts w:ascii="Arial" w:hAnsi="Arial" w:cs="Arial"/>
          <w:color w:val="000000"/>
          <w:spacing w:val="2"/>
        </w:rPr>
        <w:t>osa</w:t>
      </w:r>
      <w:r>
        <w:rPr>
          <w:rFonts w:ascii="Arial" w:hAnsi="Arial" w:cs="Arial"/>
          <w:color w:val="000000"/>
          <w:spacing w:val="-1"/>
        </w:rPr>
        <w:t>r</w:t>
      </w:r>
      <w:r>
        <w:rPr>
          <w:rFonts w:ascii="Arial" w:hAnsi="Arial" w:cs="Arial"/>
          <w:color w:val="000000"/>
          <w:spacing w:val="-5"/>
        </w:rPr>
        <w:t>i</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2"/>
        </w:rPr>
        <w:t>é</w:t>
      </w:r>
      <w:r>
        <w:rPr>
          <w:rFonts w:ascii="Arial" w:hAnsi="Arial" w:cs="Arial"/>
          <w:color w:val="000000"/>
          <w:spacing w:val="-1"/>
        </w:rPr>
        <w:t>r</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op</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as</w:t>
      </w:r>
      <w:r>
        <w:rPr>
          <w:rFonts w:ascii="Arial" w:hAnsi="Arial" w:cs="Arial"/>
          <w:color w:val="000000"/>
          <w:spacing w:val="-5"/>
        </w:rPr>
        <w:t>i</w:t>
      </w:r>
      <w:r>
        <w:rPr>
          <w:rFonts w:ascii="Arial" w:hAnsi="Arial" w:cs="Arial"/>
          <w:color w:val="000000"/>
          <w:spacing w:val="2"/>
        </w:rPr>
        <w:t>gn</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rPr>
        <w:t>a</w:t>
      </w:r>
    </w:p>
    <w:p>
      <w:pPr>
        <w:widowControl w:val="0"/>
        <w:spacing w:after="0" w:line="252" w:lineRule="exact"/>
        <w:ind w:left="2268"/>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1"/>
        </w:rPr>
        <w:t xml:space="preserve"> </w:t>
      </w:r>
      <w:r>
        <w:rPr>
          <w:rFonts w:ascii="Arial" w:hAnsi="Arial" w:cs="Arial"/>
          <w:color w:val="000000"/>
          <w:spacing w:val="2"/>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o</w:t>
      </w:r>
      <w:r>
        <w:rPr>
          <w:rFonts w:ascii="Arial" w:hAnsi="Arial" w:cs="Arial"/>
          <w:color w:val="000000"/>
          <w:spacing w:val="-5"/>
        </w:rPr>
        <w:t>l</w:t>
      </w:r>
      <w:r>
        <w:rPr>
          <w:rFonts w:ascii="Arial" w:hAnsi="Arial" w:cs="Arial"/>
          <w:color w:val="000000"/>
          <w:spacing w:val="2"/>
        </w:rPr>
        <w:t>og</w:t>
      </w:r>
      <w:r>
        <w:rPr>
          <w:rFonts w:ascii="Arial" w:hAnsi="Arial" w:cs="Arial"/>
          <w:color w:val="000000"/>
          <w:spacing w:val="-1"/>
        </w:rPr>
        <w:t>í</w:t>
      </w:r>
      <w:r>
        <w:rPr>
          <w:rFonts w:ascii="Arial" w:hAnsi="Arial" w:cs="Arial"/>
          <w:color w:val="000000"/>
        </w:rPr>
        <w:t>a</w:t>
      </w:r>
    </w:p>
    <w:p>
      <w:pPr>
        <w:widowControl w:val="0"/>
        <w:spacing w:before="3" w:after="0"/>
        <w:ind w:left="2268"/>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1"/>
        </w:rPr>
        <w:t xml:space="preserve"> </w:t>
      </w:r>
      <w:r>
        <w:rPr>
          <w:rFonts w:ascii="Arial" w:hAnsi="Arial" w:cs="Arial"/>
          <w:color w:val="000000"/>
          <w:spacing w:val="2"/>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gu</w:t>
      </w:r>
      <w:r>
        <w:rPr>
          <w:rFonts w:ascii="Arial" w:hAnsi="Arial" w:cs="Arial"/>
          <w:color w:val="000000"/>
          <w:spacing w:val="-1"/>
        </w:rPr>
        <w:t>í</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rPr>
        <w:t>o</w:t>
      </w:r>
    </w:p>
    <w:p>
      <w:pPr>
        <w:widowControl w:val="0"/>
        <w:spacing w:before="3" w:after="0" w:line="252" w:lineRule="exact"/>
        <w:ind w:left="2268"/>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1"/>
        </w:rPr>
        <w:t xml:space="preserve"> </w:t>
      </w:r>
      <w:r>
        <w:rPr>
          <w:rFonts w:ascii="Arial" w:hAnsi="Arial" w:cs="Arial"/>
          <w:color w:val="000000"/>
          <w:spacing w:val="2"/>
        </w:rPr>
        <w:t>La</w:t>
      </w:r>
      <w:r>
        <w:rPr>
          <w:rFonts w:ascii="Arial" w:hAnsi="Arial" w:cs="Arial"/>
          <w:color w:val="000000"/>
        </w:rPr>
        <w:t>s</w:t>
      </w:r>
      <w:r>
        <w:rPr>
          <w:rFonts w:ascii="Arial" w:hAnsi="Arial" w:cs="Arial"/>
          <w:color w:val="000000"/>
          <w:spacing w:val="37"/>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dad</w:t>
      </w:r>
      <w:r>
        <w:rPr>
          <w:rFonts w:ascii="Arial" w:hAnsi="Arial" w:cs="Arial"/>
          <w:color w:val="000000"/>
          <w:spacing w:val="-2"/>
        </w:rPr>
        <w:t>e</w:t>
      </w:r>
      <w:r>
        <w:rPr>
          <w:rFonts w:ascii="Arial" w:hAnsi="Arial" w:cs="Arial"/>
          <w:color w:val="000000"/>
          <w:spacing w:val="2"/>
        </w:rPr>
        <w:t>s</w:t>
      </w:r>
      <w:r>
        <w:rPr>
          <w:rFonts w:ascii="Arial" w:hAnsi="Arial" w:cs="Arial"/>
          <w:color w:val="000000"/>
        </w:rPr>
        <w:t>,</w:t>
      </w:r>
      <w:r>
        <w:rPr>
          <w:rFonts w:ascii="Arial" w:hAnsi="Arial" w:cs="Arial"/>
          <w:color w:val="000000"/>
          <w:spacing w:val="34"/>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enc</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3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6"/>
        </w:rPr>
        <w:t xml:space="preserve"> </w:t>
      </w:r>
      <w:r>
        <w:rPr>
          <w:rFonts w:ascii="Arial" w:hAnsi="Arial" w:cs="Arial"/>
          <w:color w:val="000000"/>
          <w:spacing w:val="2"/>
        </w:rPr>
        <w:t>ap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d</w:t>
      </w:r>
      <w:r>
        <w:rPr>
          <w:rFonts w:ascii="Arial" w:hAnsi="Arial" w:cs="Arial"/>
          <w:color w:val="000000"/>
          <w:spacing w:val="-1"/>
        </w:rPr>
        <w:t>i</w:t>
      </w:r>
      <w:r>
        <w:rPr>
          <w:rFonts w:ascii="Arial" w:hAnsi="Arial" w:cs="Arial"/>
          <w:color w:val="000000"/>
          <w:spacing w:val="-2"/>
        </w:rPr>
        <w:t>z</w:t>
      </w:r>
      <w:r>
        <w:rPr>
          <w:rFonts w:ascii="Arial" w:hAnsi="Arial" w:cs="Arial"/>
          <w:color w:val="000000"/>
          <w:spacing w:val="2"/>
        </w:rPr>
        <w:t>a</w:t>
      </w:r>
      <w:r>
        <w:rPr>
          <w:rFonts w:ascii="Arial" w:hAnsi="Arial" w:cs="Arial"/>
          <w:color w:val="000000"/>
          <w:spacing w:val="3"/>
        </w:rPr>
        <w:t>j</w:t>
      </w:r>
      <w:r>
        <w:rPr>
          <w:rFonts w:ascii="Arial" w:hAnsi="Arial" w:cs="Arial"/>
          <w:color w:val="000000"/>
        </w:rPr>
        <w:t>e</w:t>
      </w:r>
      <w:r>
        <w:rPr>
          <w:rFonts w:ascii="Arial" w:hAnsi="Arial" w:cs="Arial"/>
          <w:color w:val="000000"/>
          <w:spacing w:val="36"/>
        </w:rPr>
        <w:t xml:space="preserve"> </w:t>
      </w:r>
      <w:r>
        <w:rPr>
          <w:rFonts w:ascii="Arial" w:hAnsi="Arial" w:cs="Arial"/>
          <w:color w:val="000000"/>
          <w:spacing w:val="-2"/>
        </w:rPr>
        <w:t>y</w:t>
      </w:r>
      <w:r>
        <w:rPr>
          <w:rFonts w:ascii="Arial" w:hAnsi="Arial" w:cs="Arial"/>
          <w:color w:val="000000"/>
        </w:rPr>
        <w:t>,</w:t>
      </w:r>
      <w:r>
        <w:rPr>
          <w:rFonts w:ascii="Arial" w:hAnsi="Arial" w:cs="Arial"/>
          <w:color w:val="000000"/>
          <w:spacing w:val="3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6"/>
        </w:rPr>
        <w:t xml:space="preserve"> </w:t>
      </w:r>
      <w:r>
        <w:rPr>
          <w:rFonts w:ascii="Arial" w:hAnsi="Arial" w:cs="Arial"/>
          <w:color w:val="000000"/>
          <w:spacing w:val="2"/>
        </w:rPr>
        <w:t>se</w:t>
      </w:r>
      <w:r>
        <w:rPr>
          <w:rFonts w:ascii="Arial" w:hAnsi="Arial" w:cs="Arial"/>
          <w:color w:val="000000"/>
        </w:rPr>
        <w:t>r</w:t>
      </w:r>
      <w:r>
        <w:rPr>
          <w:rFonts w:ascii="Arial" w:hAnsi="Arial" w:cs="Arial"/>
          <w:color w:val="000000"/>
          <w:spacing w:val="33"/>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30"/>
        </w:rPr>
        <w:t xml:space="preserve"> </w:t>
      </w:r>
      <w:r>
        <w:rPr>
          <w:rFonts w:ascii="Arial" w:hAnsi="Arial" w:cs="Arial"/>
          <w:color w:val="000000"/>
          <w:spacing w:val="2"/>
        </w:rPr>
        <w:t>caso</w:t>
      </w:r>
      <w:r>
        <w:rPr>
          <w:rFonts w:ascii="Arial" w:hAnsi="Arial" w:cs="Arial"/>
          <w:color w:val="000000"/>
        </w:rPr>
        <w:t>,</w:t>
      </w:r>
      <w:r>
        <w:rPr>
          <w:rFonts w:ascii="Arial" w:hAnsi="Arial" w:cs="Arial"/>
          <w:color w:val="000000"/>
          <w:spacing w:val="3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ea</w:t>
      </w:r>
      <w:r>
        <w:rPr>
          <w:rFonts w:ascii="Arial" w:hAnsi="Arial" w:cs="Arial"/>
          <w:color w:val="000000"/>
          <w:spacing w:val="-5"/>
        </w:rPr>
        <w:t>l</w:t>
      </w:r>
      <w:r>
        <w:rPr>
          <w:rFonts w:ascii="Arial" w:hAnsi="Arial" w:cs="Arial"/>
          <w:color w:val="000000"/>
          <w:spacing w:val="-1"/>
        </w:rPr>
        <w:t>i</w:t>
      </w:r>
      <w:r>
        <w:rPr>
          <w:rFonts w:ascii="Arial" w:hAnsi="Arial" w:cs="Arial"/>
          <w:color w:val="000000"/>
          <w:spacing w:val="-2"/>
        </w:rPr>
        <w:t>z</w:t>
      </w:r>
      <w:r>
        <w:rPr>
          <w:rFonts w:ascii="Arial" w:hAnsi="Arial" w:cs="Arial"/>
          <w:color w:val="000000"/>
          <w:spacing w:val="2"/>
        </w:rPr>
        <w:t>a</w:t>
      </w:r>
      <w:r>
        <w:rPr>
          <w:rFonts w:ascii="Arial" w:hAnsi="Arial" w:cs="Arial"/>
          <w:color w:val="000000"/>
        </w:rPr>
        <w:t>r</w:t>
      </w:r>
    </w:p>
    <w:p>
      <w:pPr>
        <w:widowControl w:val="0"/>
        <w:spacing w:after="0" w:line="248" w:lineRule="exact"/>
        <w:ind w:left="2268"/>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1"/>
        </w:rPr>
        <w:t xml:space="preserve"> </w:t>
      </w:r>
      <w:r>
        <w:rPr>
          <w:rFonts w:ascii="Arial" w:hAnsi="Arial" w:cs="Arial"/>
          <w:color w:val="000000"/>
          <w:spacing w:val="2"/>
        </w:rPr>
        <w:t>Lo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cu</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ona</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an</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b</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en</w:t>
      </w:r>
      <w:r>
        <w:rPr>
          <w:rFonts w:ascii="Arial" w:hAnsi="Arial" w:cs="Arial"/>
          <w:color w:val="000000"/>
          <w:spacing w:val="-1"/>
        </w:rPr>
        <w:t>tr</w:t>
      </w:r>
      <w:r>
        <w:rPr>
          <w:rFonts w:ascii="Arial" w:hAnsi="Arial" w:cs="Arial"/>
          <w:color w:val="000000"/>
          <w:spacing w:val="2"/>
        </w:rPr>
        <w:t>ega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as</w:t>
      </w:r>
      <w:r>
        <w:rPr>
          <w:rFonts w:ascii="Arial" w:hAnsi="Arial" w:cs="Arial"/>
          <w:color w:val="000000"/>
          <w:spacing w:val="-2"/>
        </w:rPr>
        <w:t>e</w:t>
      </w:r>
      <w:r>
        <w:rPr>
          <w:rFonts w:ascii="Arial" w:hAnsi="Arial" w:cs="Arial"/>
          <w:color w:val="000000"/>
          <w:spacing w:val="2"/>
        </w:rPr>
        <w:t>so</w:t>
      </w:r>
      <w:r>
        <w:rPr>
          <w:rFonts w:ascii="Arial" w:hAnsi="Arial" w:cs="Arial"/>
          <w:color w:val="000000"/>
        </w:rPr>
        <w:t>r</w:t>
      </w:r>
      <w:r>
        <w:rPr>
          <w:rFonts w:ascii="Arial" w:hAnsi="Arial" w:cs="Arial"/>
          <w:color w:val="000000"/>
          <w:spacing w:val="-2"/>
        </w:rPr>
        <w:t xml:space="preserve"> </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t</w:t>
      </w:r>
      <w:r>
        <w:rPr>
          <w:rFonts w:ascii="Arial" w:hAnsi="Arial" w:cs="Arial"/>
          <w:color w:val="000000"/>
          <w:spacing w:val="2"/>
        </w:rPr>
        <w:t>o</w:t>
      </w:r>
      <w:r>
        <w:rPr>
          <w:rFonts w:ascii="Arial" w:hAnsi="Arial" w:cs="Arial"/>
          <w:color w:val="000000"/>
        </w:rPr>
        <w:t>r</w:t>
      </w:r>
    </w:p>
    <w:p>
      <w:pPr>
        <w:widowControl w:val="0"/>
        <w:spacing w:before="3" w:after="0"/>
        <w:ind w:left="2268"/>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1"/>
        </w:rPr>
        <w:t xml:space="preserve"> </w:t>
      </w:r>
      <w:r>
        <w:rPr>
          <w:rFonts w:ascii="Arial" w:hAnsi="Arial" w:cs="Arial"/>
          <w:color w:val="000000"/>
          <w:spacing w:val="2"/>
        </w:rPr>
        <w:t>Lo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1"/>
        </w:rPr>
        <w:t>r</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er</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ap</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cab</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6"/>
        </w:rPr>
        <w:t>s</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e</w:t>
      </w:r>
      <w:r>
        <w:rPr>
          <w:rFonts w:ascii="Arial" w:hAnsi="Arial" w:cs="Arial"/>
          <w:color w:val="000000"/>
          <w:spacing w:val="5"/>
        </w:rPr>
        <w:t>m</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va</w:t>
      </w:r>
      <w:r>
        <w:rPr>
          <w:rFonts w:ascii="Arial" w:hAnsi="Arial" w:cs="Arial"/>
          <w:color w:val="000000"/>
          <w:spacing w:val="-5"/>
        </w:rPr>
        <w:t>l</w:t>
      </w:r>
      <w:r>
        <w:rPr>
          <w:rFonts w:ascii="Arial" w:hAnsi="Arial" w:cs="Arial"/>
          <w:color w:val="000000"/>
          <w:spacing w:val="2"/>
        </w:rPr>
        <w:t>uac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p>
    <w:p>
      <w:pPr>
        <w:widowControl w:val="0"/>
        <w:spacing w:before="3" w:after="0"/>
        <w:ind w:left="2637" w:right="-5"/>
        <w:rPr>
          <w:rFonts w:ascii="Arial" w:hAnsi="Arial" w:cs="Arial"/>
          <w:color w:val="000000"/>
        </w:rPr>
      </w:pPr>
    </w:p>
    <w:p>
      <w:pPr>
        <w:widowControl w:val="0"/>
        <w:spacing w:before="7" w:after="0" w:line="240" w:lineRule="exact"/>
        <w:ind w:right="-5"/>
        <w:rPr>
          <w:rFonts w:ascii="Arial" w:hAnsi="Arial" w:cs="Arial"/>
          <w:color w:val="000000"/>
          <w:sz w:val="24"/>
          <w:szCs w:val="24"/>
        </w:rPr>
      </w:pPr>
    </w:p>
    <w:p>
      <w:pPr>
        <w:widowControl w:val="0"/>
        <w:spacing w:after="0" w:line="240" w:lineRule="auto"/>
        <w:ind w:left="836" w:right="-5"/>
        <w:jc w:val="both"/>
      </w:pPr>
      <w:r>
        <w:rPr>
          <w:rFonts w:ascii="Arial" w:hAnsi="Arial" w:cs="Arial"/>
          <w:b/>
          <w:bCs/>
          <w:color w:val="365F91"/>
          <w:spacing w:val="2"/>
        </w:rPr>
        <w:t>c</w:t>
      </w:r>
      <w:r>
        <w:rPr>
          <w:rFonts w:ascii="Arial" w:hAnsi="Arial" w:cs="Arial"/>
          <w:b/>
          <w:bCs/>
          <w:color w:val="365F91"/>
        </w:rPr>
        <w:t>)</w:t>
      </w:r>
      <w:r>
        <w:rPr>
          <w:rFonts w:ascii="Arial" w:hAnsi="Arial" w:cs="Arial"/>
          <w:b/>
          <w:bCs/>
          <w:color w:val="365F91"/>
          <w:spacing w:val="4"/>
        </w:rPr>
        <w:t xml:space="preserve"> </w:t>
      </w:r>
      <w:r>
        <w:rPr>
          <w:rFonts w:ascii="Arial" w:hAnsi="Arial" w:cs="Arial"/>
          <w:color w:val="000000"/>
          <w:spacing w:val="-3"/>
        </w:rPr>
        <w:t>M</w:t>
      </w:r>
      <w:r>
        <w:rPr>
          <w:rFonts w:ascii="Arial" w:hAnsi="Arial" w:cs="Arial"/>
          <w:color w:val="000000"/>
          <w:spacing w:val="2"/>
        </w:rPr>
        <w:t>anua</w:t>
      </w:r>
      <w:r>
        <w:rPr>
          <w:rFonts w:ascii="Arial" w:hAnsi="Arial" w:cs="Arial"/>
          <w:color w:val="000000"/>
        </w:rPr>
        <w:t xml:space="preserve">l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as</w:t>
      </w:r>
      <w:r>
        <w:rPr>
          <w:rFonts w:ascii="Arial" w:hAnsi="Arial" w:cs="Arial"/>
          <w:color w:val="000000"/>
          <w:spacing w:val="-2"/>
        </w:rPr>
        <w:t>e</w:t>
      </w:r>
      <w:r>
        <w:rPr>
          <w:rFonts w:ascii="Arial" w:hAnsi="Arial" w:cs="Arial"/>
          <w:color w:val="000000"/>
          <w:spacing w:val="2"/>
        </w:rPr>
        <w:t>so</w:t>
      </w:r>
      <w:r>
        <w:rPr>
          <w:rFonts w:ascii="Arial" w:hAnsi="Arial" w:cs="Arial"/>
          <w:color w:val="000000"/>
          <w:spacing w:val="-1"/>
        </w:rPr>
        <w:t>r</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de</w:t>
      </w:r>
      <w:r>
        <w:rPr>
          <w:rFonts w:ascii="Arial" w:hAnsi="Arial" w:cs="Arial"/>
          <w:color w:val="000000"/>
          <w:spacing w:val="-1"/>
        </w:rPr>
        <w:t>r</w:t>
      </w:r>
      <w:r>
        <w:rPr>
          <w:rFonts w:ascii="Arial" w:hAnsi="Arial" w:cs="Arial"/>
          <w:color w:val="000000"/>
          <w:spacing w:val="2"/>
        </w:rPr>
        <w:t>an</w:t>
      </w:r>
      <w:r>
        <w:rPr>
          <w:rFonts w:ascii="Arial" w:hAnsi="Arial" w:cs="Arial"/>
          <w:color w:val="000000"/>
          <w:spacing w:val="-2"/>
        </w:rPr>
        <w:t>d</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1"/>
        </w:rPr>
        <w:t>r</w:t>
      </w:r>
      <w:r>
        <w:rPr>
          <w:rFonts w:ascii="Arial" w:hAnsi="Arial" w:cs="Arial"/>
          <w:color w:val="000000"/>
          <w:spacing w:val="2"/>
        </w:rPr>
        <w:t>ec</w:t>
      </w:r>
      <w:r>
        <w:rPr>
          <w:rFonts w:ascii="Arial" w:hAnsi="Arial" w:cs="Arial"/>
          <w:color w:val="000000"/>
          <w:spacing w:val="-2"/>
        </w:rPr>
        <w:t>o</w:t>
      </w:r>
      <w:r>
        <w:rPr>
          <w:rFonts w:ascii="Arial" w:hAnsi="Arial" w:cs="Arial"/>
          <w:color w:val="000000"/>
        </w:rPr>
        <w:t>m</w:t>
      </w:r>
      <w:r>
        <w:rPr>
          <w:rFonts w:ascii="Arial" w:hAnsi="Arial" w:cs="Arial"/>
          <w:color w:val="000000"/>
          <w:spacing w:val="2"/>
        </w:rPr>
        <w:t>en</w:t>
      </w:r>
      <w:r>
        <w:rPr>
          <w:rFonts w:ascii="Arial" w:hAnsi="Arial" w:cs="Arial"/>
          <w:color w:val="000000"/>
          <w:spacing w:val="-2"/>
        </w:rPr>
        <w:t>d</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w:t>
      </w:r>
      <w:r>
        <w:rPr>
          <w:rFonts w:ascii="Arial" w:hAnsi="Arial" w:cs="Arial"/>
          <w:color w:val="000000"/>
          <w:spacing w:val="-2"/>
        </w:rPr>
        <w:t>e</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f</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3"/>
        </w:rPr>
        <w:t xml:space="preserve"> </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a</w:t>
      </w:r>
      <w:r>
        <w:rPr>
          <w:rFonts w:ascii="Arial" w:hAnsi="Arial" w:cs="Arial"/>
          <w:color w:val="000000"/>
          <w:spacing w:val="2"/>
        </w:rPr>
        <w:t>se</w:t>
      </w:r>
      <w:r>
        <w:rPr>
          <w:rFonts w:ascii="Arial" w:hAnsi="Arial" w:cs="Arial"/>
          <w:color w:val="000000"/>
          <w:spacing w:val="-2"/>
        </w:rPr>
        <w:t>s</w:t>
      </w:r>
      <w:r>
        <w:rPr>
          <w:rFonts w:ascii="Arial" w:hAnsi="Arial" w:cs="Arial"/>
          <w:color w:val="000000"/>
          <w:spacing w:val="2"/>
        </w:rPr>
        <w:t>o</w:t>
      </w:r>
      <w:r>
        <w:rPr>
          <w:rFonts w:ascii="Arial" w:hAnsi="Arial" w:cs="Arial"/>
          <w:color w:val="000000"/>
          <w:spacing w:val="-5"/>
        </w:rPr>
        <w:t>r</w:t>
      </w:r>
      <w:r>
        <w:rPr>
          <w:rFonts w:ascii="Arial" w:hAnsi="Arial" w:cs="Arial"/>
          <w:color w:val="000000"/>
          <w:spacing w:val="-1"/>
        </w:rPr>
        <w:t>í</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e</w:t>
      </w:r>
      <w:r>
        <w:rPr>
          <w:rFonts w:ascii="Arial" w:hAnsi="Arial" w:cs="Arial"/>
          <w:color w:val="000000"/>
          <w:spacing w:val="5"/>
        </w:rPr>
        <w:t>m</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n</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sco</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gene</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l</w:t>
      </w:r>
      <w:r>
        <w:rPr>
          <w:rFonts w:ascii="Arial" w:hAnsi="Arial" w:cs="Arial"/>
          <w:color w:val="000000"/>
        </w:rPr>
        <w:t>,</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ac</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dade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op</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as</w:t>
      </w:r>
      <w:r>
        <w:rPr>
          <w:rFonts w:ascii="Arial" w:hAnsi="Arial" w:cs="Arial"/>
          <w:color w:val="000000"/>
          <w:spacing w:val="-2"/>
        </w:rPr>
        <w:t>e</w:t>
      </w:r>
      <w:r>
        <w:rPr>
          <w:rFonts w:ascii="Arial" w:hAnsi="Arial" w:cs="Arial"/>
          <w:color w:val="000000"/>
          <w:spacing w:val="2"/>
        </w:rPr>
        <w:t>so</w:t>
      </w:r>
      <w:r>
        <w:rPr>
          <w:rFonts w:ascii="Arial" w:hAnsi="Arial" w:cs="Arial"/>
          <w:color w:val="000000"/>
          <w:spacing w:val="-1"/>
        </w:rPr>
        <w:t>r</w:t>
      </w:r>
      <w:r>
        <w:rPr>
          <w:rFonts w:ascii="Arial" w:hAnsi="Arial" w:cs="Arial"/>
          <w:color w:val="000000"/>
        </w:rPr>
        <w:t>.</w:t>
      </w:r>
    </w:p>
    <w:p>
      <w:pPr>
        <w:widowControl w:val="0"/>
        <w:spacing w:before="8" w:after="0" w:line="240" w:lineRule="exact"/>
        <w:ind w:right="-5"/>
        <w:rPr>
          <w:rFonts w:ascii="Arial" w:hAnsi="Arial" w:cs="Arial"/>
          <w:color w:val="000000"/>
          <w:sz w:val="24"/>
          <w:szCs w:val="24"/>
        </w:rPr>
      </w:pPr>
    </w:p>
    <w:p>
      <w:pPr>
        <w:widowControl w:val="0"/>
        <w:spacing w:after="0" w:line="240" w:lineRule="auto"/>
        <w:ind w:left="836" w:right="-5"/>
        <w:jc w:val="both"/>
      </w:pPr>
      <w:r>
        <w:rPr>
          <w:rFonts w:ascii="Arial" w:hAnsi="Arial" w:cs="Arial"/>
          <w:b/>
          <w:bCs/>
          <w:color w:val="365F91"/>
          <w:spacing w:val="2"/>
        </w:rPr>
        <w:t>d</w:t>
      </w:r>
      <w:r>
        <w:rPr>
          <w:rFonts w:ascii="Arial" w:hAnsi="Arial" w:cs="Arial"/>
          <w:b/>
          <w:bCs/>
          <w:color w:val="365F91"/>
        </w:rPr>
        <w:t>)</w:t>
      </w:r>
      <w:r>
        <w:rPr>
          <w:rFonts w:ascii="Arial" w:hAnsi="Arial" w:cs="Arial"/>
          <w:b/>
          <w:bCs/>
          <w:color w:val="365F91"/>
          <w:spacing w:val="4"/>
        </w:rPr>
        <w:t xml:space="preserve"> </w:t>
      </w:r>
      <w:r>
        <w:rPr>
          <w:rFonts w:ascii="Arial" w:hAnsi="Arial" w:cs="Arial"/>
          <w:color w:val="000000"/>
          <w:spacing w:val="-3"/>
        </w:rPr>
        <w:t>M</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6"/>
        </w:rPr>
        <w:t>a</w:t>
      </w:r>
      <w:r>
        <w:rPr>
          <w:rFonts w:ascii="Arial" w:hAnsi="Arial" w:cs="Arial"/>
          <w:color w:val="000000"/>
        </w:rPr>
        <w:t xml:space="preserve">l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dác</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co</w:t>
      </w:r>
      <w:r>
        <w:rPr>
          <w:rFonts w:ascii="Arial" w:hAnsi="Arial" w:cs="Arial"/>
          <w:color w:val="000000"/>
          <w:spacing w:val="5"/>
        </w:rPr>
        <w:t>m</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en</w:t>
      </w:r>
      <w:r>
        <w:rPr>
          <w:rFonts w:ascii="Arial" w:hAnsi="Arial" w:cs="Arial"/>
          <w:color w:val="000000"/>
          <w:spacing w:val="-5"/>
        </w:rPr>
        <w:t>t</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c</w:t>
      </w:r>
      <w:r>
        <w:rPr>
          <w:rFonts w:ascii="Arial" w:hAnsi="Arial" w:cs="Arial"/>
          <w:color w:val="000000"/>
          <w:spacing w:val="2"/>
        </w:rPr>
        <w:t>as</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2"/>
        </w:rPr>
        <w:t>a</w:t>
      </w:r>
      <w:r>
        <w:rPr>
          <w:rFonts w:ascii="Arial" w:hAnsi="Arial" w:cs="Arial"/>
          <w:color w:val="000000"/>
          <w:spacing w:val="2"/>
        </w:rPr>
        <w:t>que</w:t>
      </w:r>
      <w:r>
        <w:rPr>
          <w:rFonts w:ascii="Arial" w:hAnsi="Arial" w:cs="Arial"/>
          <w:color w:val="000000"/>
          <w:spacing w:val="-5"/>
        </w:rPr>
        <w:t>ll</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as</w:t>
      </w:r>
      <w:r>
        <w:rPr>
          <w:rFonts w:ascii="Arial" w:hAnsi="Arial" w:cs="Arial"/>
          <w:color w:val="000000"/>
          <w:spacing w:val="-5"/>
        </w:rPr>
        <w:t>i</w:t>
      </w:r>
      <w:r>
        <w:rPr>
          <w:rFonts w:ascii="Arial" w:hAnsi="Arial" w:cs="Arial"/>
          <w:color w:val="000000"/>
          <w:spacing w:val="2"/>
        </w:rPr>
        <w:t>gna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q</w:t>
      </w:r>
      <w:r>
        <w:rPr>
          <w:rFonts w:ascii="Arial" w:hAnsi="Arial" w:cs="Arial"/>
          <w:color w:val="000000"/>
          <w:spacing w:val="8"/>
        </w:rPr>
        <w:t>u</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1"/>
        </w:rPr>
        <w:t>r</w:t>
      </w:r>
      <w:r>
        <w:rPr>
          <w:rFonts w:ascii="Arial" w:hAnsi="Arial" w:cs="Arial"/>
          <w:color w:val="000000"/>
          <w:spacing w:val="2"/>
        </w:rPr>
        <w:t>equ</w:t>
      </w:r>
      <w:r>
        <w:rPr>
          <w:rFonts w:ascii="Arial" w:hAnsi="Arial" w:cs="Arial"/>
          <w:color w:val="000000"/>
          <w:spacing w:val="-5"/>
        </w:rPr>
        <w:t>i</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a</w:t>
      </w:r>
      <w:r>
        <w:rPr>
          <w:rFonts w:ascii="Arial" w:hAnsi="Arial" w:cs="Arial"/>
          <w:color w:val="000000"/>
        </w:rPr>
        <w:t xml:space="preserve">n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rPr>
        <w:t>u</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sa</w:t>
      </w:r>
      <w:r>
        <w:rPr>
          <w:rFonts w:ascii="Arial" w:hAnsi="Arial" w:cs="Arial"/>
          <w:color w:val="000000"/>
          <w:spacing w:val="-1"/>
        </w:rPr>
        <w:t>rr</w:t>
      </w:r>
      <w:r>
        <w:rPr>
          <w:rFonts w:ascii="Arial" w:hAnsi="Arial" w:cs="Arial"/>
          <w:color w:val="000000"/>
          <w:spacing w:val="2"/>
        </w:rPr>
        <w:t>o</w:t>
      </w:r>
      <w:r>
        <w:rPr>
          <w:rFonts w:ascii="Arial" w:hAnsi="Arial" w:cs="Arial"/>
          <w:color w:val="000000"/>
          <w:spacing w:val="-1"/>
        </w:rPr>
        <w:t>l</w:t>
      </w:r>
      <w:r>
        <w:rPr>
          <w:rFonts w:ascii="Arial" w:hAnsi="Arial" w:cs="Arial"/>
          <w:color w:val="000000"/>
          <w:spacing w:val="-5"/>
        </w:rPr>
        <w:t>l</w:t>
      </w:r>
      <w:r>
        <w:rPr>
          <w:rFonts w:ascii="Arial" w:hAnsi="Arial" w:cs="Arial"/>
          <w:color w:val="000000"/>
          <w:spacing w:val="2"/>
        </w:rPr>
        <w:t>o</w:t>
      </w:r>
      <w:r>
        <w:rPr>
          <w:rFonts w:ascii="Arial" w:hAnsi="Arial" w:cs="Arial"/>
          <w:color w:val="000000"/>
        </w:rPr>
        <w:t>,</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u</w:t>
      </w:r>
      <w:r>
        <w:rPr>
          <w:rFonts w:ascii="Arial" w:hAnsi="Arial" w:cs="Arial"/>
          <w:color w:val="000000"/>
          <w:spacing w:val="3"/>
        </w:rPr>
        <w:t>t</w:t>
      </w:r>
      <w:r>
        <w:rPr>
          <w:rFonts w:ascii="Arial" w:hAnsi="Arial" w:cs="Arial"/>
          <w:color w:val="000000"/>
          <w:spacing w:val="-1"/>
        </w:rPr>
        <w:t>ili</w:t>
      </w:r>
      <w:r>
        <w:rPr>
          <w:rFonts w:ascii="Arial" w:hAnsi="Arial" w:cs="Arial"/>
          <w:color w:val="000000"/>
          <w:spacing w:val="-2"/>
        </w:rPr>
        <w:t>z</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5"/>
        </w:rPr>
        <w:t>t</w:t>
      </w:r>
      <w:r>
        <w:rPr>
          <w:rFonts w:ascii="Arial" w:hAnsi="Arial" w:cs="Arial"/>
          <w:color w:val="000000"/>
          <w:spacing w:val="2"/>
        </w:rPr>
        <w:t>e</w:t>
      </w:r>
      <w:r>
        <w:rPr>
          <w:rFonts w:ascii="Arial" w:hAnsi="Arial" w:cs="Arial"/>
          <w:color w:val="000000"/>
          <w:spacing w:val="-1"/>
        </w:rPr>
        <w:t>ri</w:t>
      </w:r>
      <w:r>
        <w:rPr>
          <w:rFonts w:ascii="Arial" w:hAnsi="Arial" w:cs="Arial"/>
          <w:color w:val="000000"/>
          <w:spacing w:val="2"/>
        </w:rPr>
        <w:t>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5"/>
        </w:rPr>
        <w:t>m</w:t>
      </w:r>
      <w:r>
        <w:rPr>
          <w:rFonts w:ascii="Arial" w:hAnsi="Arial" w:cs="Arial"/>
          <w:color w:val="000000"/>
          <w:spacing w:val="2"/>
        </w:rPr>
        <w:t>u</w:t>
      </w:r>
      <w:r>
        <w:rPr>
          <w:rFonts w:ascii="Arial" w:hAnsi="Arial" w:cs="Arial"/>
          <w:color w:val="000000"/>
          <w:spacing w:val="-5"/>
        </w:rPr>
        <w:t>l</w:t>
      </w:r>
      <w:r>
        <w:rPr>
          <w:rFonts w:ascii="Arial" w:hAnsi="Arial" w:cs="Arial"/>
          <w:color w:val="000000"/>
          <w:spacing w:val="3"/>
        </w:rPr>
        <w:t>t</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ed</w:t>
      </w:r>
      <w:r>
        <w:rPr>
          <w:rFonts w:ascii="Arial" w:hAnsi="Arial" w:cs="Arial"/>
          <w:color w:val="000000"/>
          <w:spacing w:val="-5"/>
        </w:rPr>
        <w:t>i</w:t>
      </w:r>
      <w:r>
        <w:rPr>
          <w:rFonts w:ascii="Arial" w:hAnsi="Arial" w:cs="Arial"/>
          <w:color w:val="000000"/>
          <w:spacing w:val="2"/>
        </w:rPr>
        <w:t>a</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aud</w:t>
      </w:r>
      <w:r>
        <w:rPr>
          <w:rFonts w:ascii="Arial" w:hAnsi="Arial" w:cs="Arial"/>
          <w:color w:val="000000"/>
          <w:spacing w:val="-5"/>
        </w:rPr>
        <w:t>i</w:t>
      </w:r>
      <w:r>
        <w:rPr>
          <w:rFonts w:ascii="Arial" w:hAnsi="Arial" w:cs="Arial"/>
          <w:color w:val="000000"/>
          <w:spacing w:val="2"/>
        </w:rPr>
        <w:t>o</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sua</w:t>
      </w:r>
      <w:r>
        <w:rPr>
          <w:rFonts w:ascii="Arial" w:hAnsi="Arial" w:cs="Arial"/>
          <w:color w:val="000000"/>
          <w:spacing w:val="-5"/>
        </w:rPr>
        <w:t>l</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c</w:t>
      </w:r>
      <w:r>
        <w:rPr>
          <w:rFonts w:ascii="Arial" w:hAnsi="Arial" w:cs="Arial"/>
          <w:color w:val="000000"/>
        </w:rPr>
        <w:t>.</w:t>
      </w:r>
    </w:p>
    <w:p>
      <w:pPr>
        <w:widowControl w:val="0"/>
        <w:spacing w:before="8" w:after="0" w:line="240" w:lineRule="exact"/>
        <w:ind w:right="-5"/>
        <w:rPr>
          <w:rFonts w:ascii="Arial" w:hAnsi="Arial" w:cs="Arial"/>
          <w:color w:val="000000"/>
          <w:sz w:val="24"/>
          <w:szCs w:val="24"/>
        </w:rPr>
      </w:pPr>
    </w:p>
    <w:p>
      <w:pPr>
        <w:widowControl w:val="0"/>
        <w:spacing w:after="0"/>
        <w:ind w:left="117" w:right="-5"/>
        <w:rPr>
          <w:rFonts w:ascii="Arial" w:hAnsi="Arial" w:cs="Arial"/>
          <w:b/>
          <w:bCs/>
          <w:color w:val="365F91"/>
        </w:rPr>
      </w:pPr>
      <w:r>
        <w:rPr>
          <w:rFonts w:ascii="Arial" w:hAnsi="Arial" w:cs="Arial"/>
          <w:b/>
          <w:bCs/>
          <w:color w:val="365F91"/>
          <w:spacing w:val="2"/>
        </w:rPr>
        <w:t>2</w:t>
      </w:r>
      <w:r>
        <w:rPr>
          <w:rFonts w:ascii="Arial" w:hAnsi="Arial" w:cs="Arial"/>
          <w:b/>
          <w:bCs/>
          <w:color w:val="365F91"/>
          <w:spacing w:val="-1"/>
        </w:rPr>
        <w:t>.</w:t>
      </w:r>
      <w:r>
        <w:rPr>
          <w:rFonts w:ascii="Arial" w:hAnsi="Arial" w:cs="Arial"/>
          <w:b/>
          <w:bCs/>
          <w:color w:val="365F91"/>
          <w:spacing w:val="2"/>
        </w:rPr>
        <w:t>4</w:t>
      </w:r>
      <w:r>
        <w:rPr>
          <w:rFonts w:ascii="Arial" w:hAnsi="Arial" w:cs="Arial"/>
          <w:b/>
          <w:bCs/>
          <w:color w:val="365F91"/>
          <w:spacing w:val="-1"/>
        </w:rPr>
        <w:t>.</w:t>
      </w:r>
      <w:r>
        <w:rPr>
          <w:rFonts w:ascii="Arial" w:hAnsi="Arial" w:cs="Arial"/>
          <w:b/>
          <w:bCs/>
          <w:color w:val="365F91"/>
          <w:spacing w:val="2"/>
        </w:rPr>
        <w:t>3</w:t>
      </w:r>
      <w:r>
        <w:rPr>
          <w:rFonts w:ascii="Arial" w:hAnsi="Arial" w:cs="Arial"/>
          <w:b/>
          <w:bCs/>
          <w:color w:val="365F91"/>
        </w:rPr>
        <w:t>.</w:t>
      </w:r>
      <w:r>
        <w:rPr>
          <w:rFonts w:ascii="Arial" w:hAnsi="Arial" w:cs="Arial"/>
          <w:b/>
          <w:bCs/>
          <w:color w:val="365F91"/>
          <w:spacing w:val="-2"/>
        </w:rPr>
        <w:t xml:space="preserve"> </w:t>
      </w:r>
      <w:r>
        <w:rPr>
          <w:rFonts w:ascii="Arial" w:hAnsi="Arial" w:cs="Arial"/>
          <w:b/>
          <w:bCs/>
          <w:color w:val="365F91"/>
          <w:spacing w:val="-3"/>
        </w:rPr>
        <w:t>M</w:t>
      </w:r>
      <w:r>
        <w:rPr>
          <w:rFonts w:ascii="Arial" w:hAnsi="Arial" w:cs="Arial"/>
          <w:b/>
          <w:bCs/>
          <w:color w:val="365F91"/>
          <w:spacing w:val="1"/>
        </w:rPr>
        <w:t>od</w:t>
      </w:r>
      <w:r>
        <w:rPr>
          <w:rFonts w:ascii="Arial" w:hAnsi="Arial" w:cs="Arial"/>
          <w:b/>
          <w:bCs/>
          <w:color w:val="365F91"/>
          <w:spacing w:val="2"/>
        </w:rPr>
        <w:t>a</w:t>
      </w:r>
      <w:r>
        <w:rPr>
          <w:rFonts w:ascii="Arial" w:hAnsi="Arial" w:cs="Arial"/>
          <w:b/>
          <w:bCs/>
          <w:color w:val="365F91"/>
          <w:spacing w:val="-1"/>
        </w:rPr>
        <w:t>li</w:t>
      </w:r>
      <w:r>
        <w:rPr>
          <w:rFonts w:ascii="Arial" w:hAnsi="Arial" w:cs="Arial"/>
          <w:b/>
          <w:bCs/>
          <w:color w:val="365F91"/>
          <w:spacing w:val="1"/>
        </w:rPr>
        <w:t>d</w:t>
      </w:r>
      <w:r>
        <w:rPr>
          <w:rFonts w:ascii="Arial" w:hAnsi="Arial" w:cs="Arial"/>
          <w:b/>
          <w:bCs/>
          <w:color w:val="365F91"/>
          <w:spacing w:val="2"/>
        </w:rPr>
        <w:t>a</w:t>
      </w:r>
      <w:r>
        <w:rPr>
          <w:rFonts w:ascii="Arial" w:hAnsi="Arial" w:cs="Arial"/>
          <w:b/>
          <w:bCs/>
          <w:color w:val="365F91"/>
        </w:rPr>
        <w:t xml:space="preserve">d </w:t>
      </w:r>
      <w:r>
        <w:rPr>
          <w:rFonts w:ascii="Arial" w:hAnsi="Arial" w:cs="Arial"/>
          <w:b/>
          <w:bCs/>
          <w:color w:val="365F91"/>
          <w:spacing w:val="-4"/>
        </w:rPr>
        <w:t>m</w:t>
      </w:r>
      <w:r>
        <w:rPr>
          <w:rFonts w:ascii="Arial" w:hAnsi="Arial" w:cs="Arial"/>
          <w:b/>
          <w:bCs/>
          <w:color w:val="365F91"/>
          <w:spacing w:val="-1"/>
        </w:rPr>
        <w:t>i</w:t>
      </w:r>
      <w:r>
        <w:rPr>
          <w:rFonts w:ascii="Arial" w:hAnsi="Arial" w:cs="Arial"/>
          <w:b/>
          <w:bCs/>
          <w:color w:val="365F91"/>
          <w:spacing w:val="2"/>
        </w:rPr>
        <w:t>x</w:t>
      </w:r>
      <w:r>
        <w:rPr>
          <w:rFonts w:ascii="Arial" w:hAnsi="Arial" w:cs="Arial"/>
          <w:b/>
          <w:bCs/>
          <w:color w:val="365F91"/>
          <w:spacing w:val="-1"/>
        </w:rPr>
        <w:t>t</w:t>
      </w:r>
      <w:r>
        <w:rPr>
          <w:rFonts w:ascii="Arial" w:hAnsi="Arial" w:cs="Arial"/>
          <w:b/>
          <w:bCs/>
          <w:color w:val="365F91"/>
        </w:rPr>
        <w:t>a</w:t>
      </w:r>
    </w:p>
    <w:p>
      <w:pPr>
        <w:widowControl w:val="0"/>
        <w:spacing w:after="0"/>
        <w:ind w:left="117" w:right="-5"/>
        <w:rPr>
          <w:rFonts w:ascii="Arial" w:hAnsi="Arial" w:cs="Arial"/>
          <w:b/>
          <w:bCs/>
          <w:color w:val="365F91"/>
        </w:rPr>
      </w:pPr>
    </w:p>
    <w:p>
      <w:pPr>
        <w:widowControl w:val="0"/>
        <w:spacing w:after="0" w:line="237" w:lineRule="auto"/>
        <w:ind w:left="117" w:right="-5"/>
        <w:jc w:val="both"/>
      </w:pPr>
      <w:r>
        <w:rPr>
          <w:rFonts w:ascii="Arial" w:hAnsi="Arial" w:cs="Arial"/>
          <w:color w:val="000000"/>
          <w:spacing w:val="1"/>
        </w:rPr>
        <w:t>E</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co</w:t>
      </w:r>
      <w:r>
        <w:rPr>
          <w:rFonts w:ascii="Arial" w:hAnsi="Arial" w:cs="Arial"/>
          <w:color w:val="000000"/>
        </w:rPr>
        <w:t>m</w:t>
      </w:r>
      <w:r>
        <w:rPr>
          <w:rFonts w:ascii="Arial" w:hAnsi="Arial" w:cs="Arial"/>
          <w:color w:val="000000"/>
          <w:spacing w:val="2"/>
        </w:rPr>
        <w:t>b</w:t>
      </w:r>
      <w:r>
        <w:rPr>
          <w:rFonts w:ascii="Arial" w:hAnsi="Arial" w:cs="Arial"/>
          <w:color w:val="000000"/>
          <w:spacing w:val="-5"/>
        </w:rPr>
        <w:t>i</w:t>
      </w:r>
      <w:r>
        <w:rPr>
          <w:rFonts w:ascii="Arial" w:hAnsi="Arial" w:cs="Arial"/>
          <w:color w:val="000000"/>
          <w:spacing w:val="2"/>
        </w:rPr>
        <w:t>nac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m</w:t>
      </w:r>
      <w:r>
        <w:rPr>
          <w:rFonts w:ascii="Arial" w:hAnsi="Arial" w:cs="Arial"/>
          <w:color w:val="000000"/>
          <w:spacing w:val="-2"/>
        </w:rPr>
        <w:t>ó</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4"/>
        </w:rPr>
        <w:t xml:space="preserve"> </w:t>
      </w:r>
      <w:r>
        <w:rPr>
          <w:rFonts w:ascii="Arial" w:hAnsi="Arial" w:cs="Arial"/>
          <w:color w:val="000000"/>
        </w:rPr>
        <w:t>m</w:t>
      </w:r>
      <w:r>
        <w:rPr>
          <w:rFonts w:ascii="Arial" w:hAnsi="Arial" w:cs="Arial"/>
          <w:color w:val="000000"/>
          <w:spacing w:val="2"/>
        </w:rPr>
        <w:t>oda</w:t>
      </w:r>
      <w:r>
        <w:rPr>
          <w:rFonts w:ascii="Arial" w:hAnsi="Arial" w:cs="Arial"/>
          <w:color w:val="000000"/>
          <w:spacing w:val="-5"/>
        </w:rPr>
        <w:t>li</w:t>
      </w:r>
      <w:r>
        <w:rPr>
          <w:rFonts w:ascii="Arial" w:hAnsi="Arial" w:cs="Arial"/>
          <w:color w:val="000000"/>
          <w:spacing w:val="2"/>
        </w:rPr>
        <w:t>dade</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co</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ri</w:t>
      </w:r>
      <w:r>
        <w:rPr>
          <w:rFonts w:ascii="Arial" w:hAnsi="Arial" w:cs="Arial"/>
          <w:color w:val="000000"/>
          <w:spacing w:val="-2"/>
        </w:rPr>
        <w:t>z</w:t>
      </w:r>
      <w:r>
        <w:rPr>
          <w:rFonts w:ascii="Arial" w:hAnsi="Arial" w:cs="Arial"/>
          <w:color w:val="000000"/>
          <w:spacing w:val="2"/>
        </w:rPr>
        <w:t>ad</w:t>
      </w:r>
      <w:r>
        <w:rPr>
          <w:rFonts w:ascii="Arial" w:hAnsi="Arial" w:cs="Arial"/>
          <w:color w:val="000000"/>
        </w:rPr>
        <w:t>a</w:t>
      </w:r>
      <w:r>
        <w:rPr>
          <w:rFonts w:ascii="Arial" w:hAnsi="Arial" w:cs="Arial"/>
          <w:color w:val="000000"/>
          <w:spacing w:val="3"/>
        </w:rPr>
        <w:t xml:space="preserve"> </w:t>
      </w:r>
      <w:r>
        <w:rPr>
          <w:rFonts w:ascii="Arial" w:hAnsi="Arial" w:cs="Arial"/>
          <w:color w:val="000000"/>
        </w:rPr>
        <w:t xml:space="preserve">y </w:t>
      </w:r>
      <w:r>
        <w:rPr>
          <w:rFonts w:ascii="Arial" w:hAnsi="Arial" w:cs="Arial"/>
          <w:color w:val="000000"/>
          <w:spacing w:val="2"/>
        </w:rPr>
        <w:t>n</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esco</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zada</w:t>
      </w:r>
      <w:r>
        <w:rPr>
          <w:rFonts w:ascii="Arial" w:hAnsi="Arial" w:cs="Arial"/>
          <w:color w:val="000000"/>
        </w:rPr>
        <w:t>.</w:t>
      </w:r>
      <w:r>
        <w:rPr>
          <w:rFonts w:ascii="Arial" w:hAnsi="Arial" w:cs="Arial"/>
          <w:color w:val="000000"/>
          <w:spacing w:val="1"/>
        </w:rPr>
        <w:t xml:space="preserve"> S</w:t>
      </w:r>
      <w:r>
        <w:rPr>
          <w:rFonts w:ascii="Arial" w:hAnsi="Arial" w:cs="Arial"/>
          <w:color w:val="000000"/>
        </w:rPr>
        <w:t xml:space="preserve">e </w:t>
      </w:r>
      <w:r>
        <w:rPr>
          <w:rFonts w:ascii="Arial" w:hAnsi="Arial" w:cs="Arial"/>
          <w:color w:val="000000"/>
          <w:spacing w:val="2"/>
        </w:rPr>
        <w:t>ca</w:t>
      </w:r>
      <w:r>
        <w:rPr>
          <w:rFonts w:ascii="Arial" w:hAnsi="Arial" w:cs="Arial"/>
          <w:color w:val="000000"/>
          <w:spacing w:val="-1"/>
        </w:rPr>
        <w:t>r</w:t>
      </w:r>
      <w:r>
        <w:rPr>
          <w:rFonts w:ascii="Arial" w:hAnsi="Arial" w:cs="Arial"/>
          <w:color w:val="000000"/>
          <w:spacing w:val="-2"/>
        </w:rPr>
        <w:t>a</w:t>
      </w:r>
      <w:r>
        <w:rPr>
          <w:rFonts w:ascii="Arial" w:hAnsi="Arial" w:cs="Arial"/>
          <w:color w:val="000000"/>
          <w:spacing w:val="2"/>
        </w:rPr>
        <w:t>c</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z</w:t>
      </w:r>
      <w:r>
        <w:rPr>
          <w:rFonts w:ascii="Arial" w:hAnsi="Arial" w:cs="Arial"/>
          <w:color w:val="000000"/>
        </w:rPr>
        <w:t>a</w:t>
      </w:r>
      <w:r>
        <w:rPr>
          <w:rFonts w:ascii="Arial" w:hAnsi="Arial" w:cs="Arial"/>
          <w:color w:val="000000"/>
          <w:spacing w:val="7"/>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5"/>
        </w:rPr>
        <w:t xml:space="preserve"> </w:t>
      </w:r>
      <w:r>
        <w:rPr>
          <w:rFonts w:ascii="Arial" w:hAnsi="Arial" w:cs="Arial"/>
          <w:color w:val="000000"/>
          <w:spacing w:val="2"/>
        </w:rPr>
        <w:t>s</w:t>
      </w:r>
      <w:r>
        <w:rPr>
          <w:rFonts w:ascii="Arial" w:hAnsi="Arial" w:cs="Arial"/>
          <w:color w:val="000000"/>
        </w:rPr>
        <w:t>u</w:t>
      </w:r>
      <w:r>
        <w:rPr>
          <w:rFonts w:ascii="Arial" w:hAnsi="Arial" w:cs="Arial"/>
          <w:color w:val="000000"/>
          <w:spacing w:val="3"/>
        </w:rPr>
        <w:t xml:space="preserve"> </w:t>
      </w:r>
      <w:r>
        <w:rPr>
          <w:rFonts w:ascii="Arial" w:hAnsi="Arial" w:cs="Arial"/>
          <w:color w:val="000000"/>
          <w:spacing w:val="-1"/>
        </w:rPr>
        <w:t>f</w:t>
      </w:r>
      <w:r>
        <w:rPr>
          <w:rFonts w:ascii="Arial" w:hAnsi="Arial" w:cs="Arial"/>
          <w:color w:val="000000"/>
          <w:spacing w:val="-5"/>
        </w:rPr>
        <w:t>l</w:t>
      </w:r>
      <w:r>
        <w:rPr>
          <w:rFonts w:ascii="Arial" w:hAnsi="Arial" w:cs="Arial"/>
          <w:color w:val="000000"/>
          <w:spacing w:val="2"/>
        </w:rPr>
        <w:t>ex</w:t>
      </w:r>
      <w:r>
        <w:rPr>
          <w:rFonts w:ascii="Arial" w:hAnsi="Arial" w:cs="Arial"/>
          <w:color w:val="000000"/>
          <w:spacing w:val="-5"/>
        </w:rPr>
        <w:t>i</w:t>
      </w:r>
      <w:r>
        <w:rPr>
          <w:rFonts w:ascii="Arial" w:hAnsi="Arial" w:cs="Arial"/>
          <w:color w:val="000000"/>
          <w:spacing w:val="6"/>
        </w:rPr>
        <w:t>b</w:t>
      </w:r>
      <w:r>
        <w:rPr>
          <w:rFonts w:ascii="Arial" w:hAnsi="Arial" w:cs="Arial"/>
          <w:color w:val="000000"/>
          <w:spacing w:val="-1"/>
        </w:rPr>
        <w:t>il</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7"/>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s</w:t>
      </w:r>
      <w:r>
        <w:rPr>
          <w:rFonts w:ascii="Arial" w:hAnsi="Arial" w:cs="Arial"/>
          <w:color w:val="000000"/>
          <w:spacing w:val="2"/>
        </w:rPr>
        <w:t>a</w:t>
      </w:r>
      <w:r>
        <w:rPr>
          <w:rFonts w:ascii="Arial" w:hAnsi="Arial" w:cs="Arial"/>
          <w:color w:val="000000"/>
        </w:rPr>
        <w:t>r</w:t>
      </w:r>
      <w:r>
        <w:rPr>
          <w:rFonts w:ascii="Arial" w:hAnsi="Arial" w:cs="Arial"/>
          <w:color w:val="000000"/>
          <w:spacing w:val="5"/>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8"/>
        </w:rPr>
        <w:t xml:space="preserve"> </w:t>
      </w:r>
      <w:r>
        <w:rPr>
          <w:rFonts w:ascii="Arial" w:hAnsi="Arial" w:cs="Arial"/>
          <w:color w:val="000000"/>
          <w:spacing w:val="-2"/>
        </w:rPr>
        <w:t>a</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gna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rPr>
        <w:t>s</w:t>
      </w:r>
      <w:r>
        <w:rPr>
          <w:rFonts w:ascii="Arial" w:hAnsi="Arial" w:cs="Arial"/>
          <w:color w:val="000000"/>
          <w:spacing w:val="4"/>
        </w:rPr>
        <w:t xml:space="preserve"> </w:t>
      </w:r>
      <w:r>
        <w:rPr>
          <w:rFonts w:ascii="Arial" w:hAnsi="Arial" w:cs="Arial"/>
          <w:color w:val="000000"/>
        </w:rPr>
        <w:t xml:space="preserve">o </w:t>
      </w:r>
      <w:r>
        <w:rPr>
          <w:rFonts w:ascii="Arial" w:hAnsi="Arial" w:cs="Arial"/>
          <w:color w:val="000000"/>
          <w:spacing w:val="5"/>
        </w:rPr>
        <w:t>m</w:t>
      </w:r>
      <w:r>
        <w:rPr>
          <w:rFonts w:ascii="Arial" w:hAnsi="Arial" w:cs="Arial"/>
          <w:color w:val="000000"/>
          <w:spacing w:val="-2"/>
        </w:rPr>
        <w:t>ó</w:t>
      </w:r>
      <w:r>
        <w:rPr>
          <w:rFonts w:ascii="Arial" w:hAnsi="Arial" w:cs="Arial"/>
          <w:color w:val="000000"/>
          <w:spacing w:val="2"/>
        </w:rPr>
        <w:t>du</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8"/>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eg</w:t>
      </w:r>
      <w:r>
        <w:rPr>
          <w:rFonts w:ascii="Arial" w:hAnsi="Arial" w:cs="Arial"/>
          <w:color w:val="000000"/>
          <w:spacing w:val="-1"/>
        </w:rPr>
        <w:t>r</w:t>
      </w:r>
      <w:r>
        <w:rPr>
          <w:rFonts w:ascii="Arial" w:hAnsi="Arial" w:cs="Arial"/>
          <w:color w:val="000000"/>
          <w:spacing w:val="2"/>
        </w:rPr>
        <w:t>a</w:t>
      </w:r>
      <w:r>
        <w:rPr>
          <w:rFonts w:ascii="Arial" w:hAnsi="Arial" w:cs="Arial"/>
          <w:color w:val="000000"/>
        </w:rPr>
        <w:t>n</w:t>
      </w:r>
      <w:r>
        <w:rPr>
          <w:rFonts w:ascii="Arial" w:hAnsi="Arial" w:cs="Arial"/>
          <w:color w:val="000000"/>
          <w:spacing w:val="7"/>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w:t>
      </w:r>
      <w:r>
        <w:rPr>
          <w:rFonts w:ascii="Arial" w:hAnsi="Arial" w:cs="Arial"/>
          <w:color w:val="000000"/>
        </w:rPr>
        <w:t>n</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os</w:t>
      </w:r>
      <w:r>
        <w:rPr>
          <w:rFonts w:ascii="Arial" w:hAnsi="Arial" w:cs="Arial"/>
          <w:color w:val="000000"/>
        </w:rPr>
        <w:t>,</w:t>
      </w:r>
      <w:r>
        <w:rPr>
          <w:rFonts w:ascii="Arial" w:hAnsi="Arial" w:cs="Arial"/>
          <w:color w:val="000000"/>
          <w:spacing w:val="34"/>
        </w:rPr>
        <w:t xml:space="preserve"> </w:t>
      </w:r>
      <w:r>
        <w:rPr>
          <w:rFonts w:ascii="Arial" w:hAnsi="Arial" w:cs="Arial"/>
          <w:color w:val="000000"/>
          <w:spacing w:val="-2"/>
        </w:rPr>
        <w:t>y</w:t>
      </w:r>
      <w:r>
        <w:rPr>
          <w:rFonts w:ascii="Arial" w:hAnsi="Arial" w:cs="Arial"/>
          <w:color w:val="000000"/>
        </w:rPr>
        <w:t>a</w:t>
      </w:r>
      <w:r>
        <w:rPr>
          <w:rFonts w:ascii="Arial" w:hAnsi="Arial" w:cs="Arial"/>
          <w:color w:val="000000"/>
          <w:spacing w:val="36"/>
        </w:rPr>
        <w:t xml:space="preserve"> </w:t>
      </w:r>
      <w:r>
        <w:rPr>
          <w:rFonts w:ascii="Arial" w:hAnsi="Arial" w:cs="Arial"/>
          <w:color w:val="000000"/>
          <w:spacing w:val="2"/>
        </w:rPr>
        <w:t>s</w:t>
      </w:r>
      <w:r>
        <w:rPr>
          <w:rFonts w:ascii="Arial" w:hAnsi="Arial" w:cs="Arial"/>
          <w:color w:val="000000"/>
          <w:spacing w:val="-2"/>
        </w:rPr>
        <w:t>e</w:t>
      </w:r>
      <w:r>
        <w:rPr>
          <w:rFonts w:ascii="Arial" w:hAnsi="Arial" w:cs="Arial"/>
          <w:color w:val="000000"/>
        </w:rPr>
        <w:t>a</w:t>
      </w:r>
      <w:r>
        <w:rPr>
          <w:rFonts w:ascii="Arial" w:hAnsi="Arial" w:cs="Arial"/>
          <w:color w:val="000000"/>
          <w:spacing w:val="3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2"/>
        </w:rPr>
        <w:t xml:space="preserv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e</w:t>
      </w:r>
      <w:r>
        <w:rPr>
          <w:rFonts w:ascii="Arial" w:hAnsi="Arial" w:cs="Arial"/>
          <w:color w:val="000000"/>
          <w:spacing w:val="-1"/>
        </w:rPr>
        <w:t>r</w:t>
      </w:r>
      <w:r>
        <w:rPr>
          <w:rFonts w:ascii="Arial" w:hAnsi="Arial" w:cs="Arial"/>
          <w:color w:val="000000"/>
        </w:rPr>
        <w:t>a</w:t>
      </w:r>
      <w:r>
        <w:rPr>
          <w:rFonts w:ascii="Arial" w:hAnsi="Arial" w:cs="Arial"/>
          <w:color w:val="000000"/>
          <w:spacing w:val="36"/>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e</w:t>
      </w:r>
      <w:r>
        <w:rPr>
          <w:rFonts w:ascii="Arial" w:hAnsi="Arial" w:cs="Arial"/>
          <w:color w:val="000000"/>
          <w:spacing w:val="2"/>
        </w:rPr>
        <w:t>nc</w:t>
      </w:r>
      <w:r>
        <w:rPr>
          <w:rFonts w:ascii="Arial" w:hAnsi="Arial" w:cs="Arial"/>
          <w:color w:val="000000"/>
          <w:spacing w:val="-5"/>
        </w:rPr>
        <w:t>i</w:t>
      </w:r>
      <w:r>
        <w:rPr>
          <w:rFonts w:ascii="Arial" w:hAnsi="Arial" w:cs="Arial"/>
          <w:color w:val="000000"/>
          <w:spacing w:val="2"/>
        </w:rPr>
        <w:t>a</w:t>
      </w:r>
      <w:r>
        <w:rPr>
          <w:rFonts w:ascii="Arial" w:hAnsi="Arial" w:cs="Arial"/>
          <w:color w:val="000000"/>
        </w:rPr>
        <w:t>l</w:t>
      </w:r>
      <w:r>
        <w:rPr>
          <w:rFonts w:ascii="Arial" w:hAnsi="Arial" w:cs="Arial"/>
          <w:color w:val="000000"/>
          <w:spacing w:val="34"/>
        </w:rPr>
        <w:t xml:space="preserve"> </w:t>
      </w:r>
      <w:r>
        <w:rPr>
          <w:rFonts w:ascii="Arial" w:hAnsi="Arial" w:cs="Arial"/>
          <w:color w:val="000000"/>
        </w:rPr>
        <w:t>o</w:t>
      </w:r>
      <w:r>
        <w:rPr>
          <w:rFonts w:ascii="Arial" w:hAnsi="Arial" w:cs="Arial"/>
          <w:color w:val="000000"/>
          <w:spacing w:val="36"/>
        </w:rPr>
        <w:t xml:space="preserve"> </w:t>
      </w:r>
      <w:r>
        <w:rPr>
          <w:rFonts w:ascii="Arial" w:hAnsi="Arial" w:cs="Arial"/>
          <w:color w:val="000000"/>
          <w:spacing w:val="2"/>
        </w:rPr>
        <w:t>n</w:t>
      </w:r>
      <w:r>
        <w:rPr>
          <w:rFonts w:ascii="Arial" w:hAnsi="Arial" w:cs="Arial"/>
          <w:color w:val="000000"/>
        </w:rPr>
        <w:t>o</w:t>
      </w:r>
      <w:r>
        <w:rPr>
          <w:rFonts w:ascii="Arial" w:hAnsi="Arial" w:cs="Arial"/>
          <w:color w:val="000000"/>
          <w:spacing w:val="36"/>
        </w:rPr>
        <w:t xml:space="preserve"> </w:t>
      </w:r>
      <w:r>
        <w:rPr>
          <w:rFonts w:ascii="Arial" w:hAnsi="Arial" w:cs="Arial"/>
          <w:color w:val="000000"/>
          <w:spacing w:val="2"/>
        </w:rPr>
        <w:t>p</w:t>
      </w:r>
      <w:r>
        <w:rPr>
          <w:rFonts w:ascii="Arial" w:hAnsi="Arial" w:cs="Arial"/>
          <w:color w:val="000000"/>
          <w:spacing w:val="-5"/>
        </w:rPr>
        <w:t>r</w:t>
      </w:r>
      <w:r>
        <w:rPr>
          <w:rFonts w:ascii="Arial" w:hAnsi="Arial" w:cs="Arial"/>
          <w:color w:val="000000"/>
          <w:spacing w:val="2"/>
        </w:rPr>
        <w:t>es</w:t>
      </w:r>
      <w:r>
        <w:rPr>
          <w:rFonts w:ascii="Arial" w:hAnsi="Arial" w:cs="Arial"/>
          <w:color w:val="000000"/>
          <w:spacing w:val="-2"/>
        </w:rPr>
        <w:t>e</w:t>
      </w:r>
      <w:r>
        <w:rPr>
          <w:rFonts w:ascii="Arial" w:hAnsi="Arial" w:cs="Arial"/>
          <w:color w:val="000000"/>
          <w:spacing w:val="2"/>
        </w:rPr>
        <w:t>nc</w:t>
      </w:r>
      <w:r>
        <w:rPr>
          <w:rFonts w:ascii="Arial" w:hAnsi="Arial" w:cs="Arial"/>
          <w:color w:val="000000"/>
          <w:spacing w:val="-5"/>
        </w:rPr>
        <w:t>i</w:t>
      </w:r>
      <w:r>
        <w:rPr>
          <w:rFonts w:ascii="Arial" w:hAnsi="Arial" w:cs="Arial"/>
          <w:color w:val="000000"/>
          <w:spacing w:val="2"/>
        </w:rPr>
        <w:t>a</w:t>
      </w:r>
      <w:r>
        <w:rPr>
          <w:rFonts w:ascii="Arial" w:hAnsi="Arial" w:cs="Arial"/>
          <w:color w:val="000000"/>
          <w:spacing w:val="-5"/>
        </w:rPr>
        <w:t>l</w:t>
      </w:r>
      <w:r>
        <w:rPr>
          <w:rFonts w:ascii="Arial" w:hAnsi="Arial" w:cs="Arial"/>
          <w:color w:val="000000"/>
        </w:rPr>
        <w:t>.</w:t>
      </w:r>
      <w:r>
        <w:rPr>
          <w:rFonts w:ascii="Arial" w:hAnsi="Arial" w:cs="Arial"/>
          <w:color w:val="000000"/>
          <w:spacing w:val="34"/>
        </w:rPr>
        <w:t xml:space="preserve"> </w:t>
      </w:r>
      <w:r>
        <w:rPr>
          <w:rFonts w:ascii="Arial" w:hAnsi="Arial" w:cs="Arial"/>
          <w:color w:val="000000"/>
          <w:spacing w:val="1"/>
        </w:rPr>
        <w:t>E</w:t>
      </w:r>
      <w:r>
        <w:rPr>
          <w:rFonts w:ascii="Arial" w:hAnsi="Arial" w:cs="Arial"/>
          <w:color w:val="000000"/>
        </w:rPr>
        <w:t>n</w:t>
      </w:r>
      <w:r>
        <w:rPr>
          <w:rFonts w:ascii="Arial" w:hAnsi="Arial" w:cs="Arial"/>
          <w:color w:val="000000"/>
          <w:spacing w:val="36"/>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rPr>
        <w:t>e</w:t>
      </w:r>
      <w:r>
        <w:rPr>
          <w:rFonts w:ascii="Arial" w:hAnsi="Arial" w:cs="Arial"/>
          <w:color w:val="000000"/>
          <w:spacing w:val="36"/>
        </w:rPr>
        <w:t xml:space="preserve"> </w:t>
      </w:r>
      <w:r>
        <w:rPr>
          <w:rFonts w:ascii="Arial" w:hAnsi="Arial" w:cs="Arial"/>
          <w:color w:val="000000"/>
          <w:spacing w:val="2"/>
        </w:rPr>
        <w:t>h</w:t>
      </w:r>
      <w:r>
        <w:rPr>
          <w:rFonts w:ascii="Arial" w:hAnsi="Arial" w:cs="Arial"/>
          <w:color w:val="000000"/>
          <w:spacing w:val="-5"/>
        </w:rPr>
        <w:t>i</w:t>
      </w:r>
      <w:r>
        <w:rPr>
          <w:rFonts w:ascii="Arial" w:hAnsi="Arial" w:cs="Arial"/>
          <w:color w:val="000000"/>
          <w:spacing w:val="2"/>
        </w:rPr>
        <w:t>b</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d</w:t>
      </w:r>
      <w:r>
        <w:rPr>
          <w:rFonts w:ascii="Arial" w:hAnsi="Arial" w:cs="Arial"/>
          <w:color w:val="000000"/>
        </w:rPr>
        <w:t>o</w:t>
      </w:r>
      <w:r>
        <w:rPr>
          <w:rFonts w:ascii="Arial" w:hAnsi="Arial" w:cs="Arial"/>
          <w:color w:val="000000"/>
          <w:spacing w:val="36"/>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36"/>
        </w:rPr>
        <w:t xml:space="preserve"> </w:t>
      </w:r>
      <w:r>
        <w:rPr>
          <w:rFonts w:ascii="Arial" w:hAnsi="Arial" w:cs="Arial"/>
          <w:color w:val="000000"/>
        </w:rPr>
        <w:t>m</w:t>
      </w:r>
      <w:r>
        <w:rPr>
          <w:rFonts w:ascii="Arial" w:hAnsi="Arial" w:cs="Arial"/>
          <w:color w:val="000000"/>
          <w:spacing w:val="-2"/>
        </w:rPr>
        <w:t>a</w:t>
      </w:r>
      <w:r>
        <w:rPr>
          <w:rFonts w:ascii="Arial" w:hAnsi="Arial" w:cs="Arial"/>
          <w:color w:val="000000"/>
          <w:spacing w:val="2"/>
        </w:rPr>
        <w:t>n</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e</w:t>
      </w:r>
      <w:r>
        <w:rPr>
          <w:rFonts w:ascii="Arial" w:hAnsi="Arial" w:cs="Arial"/>
          <w:color w:val="000000"/>
        </w:rPr>
        <w:t>n</w:t>
      </w:r>
      <w:r>
        <w:rPr>
          <w:rFonts w:ascii="Arial" w:hAnsi="Arial" w:cs="Arial"/>
          <w:color w:val="000000"/>
          <w:spacing w:val="2"/>
        </w:rPr>
        <w:t>en</w:t>
      </w:r>
      <w:r>
        <w:rPr>
          <w:rFonts w:ascii="Arial" w:hAnsi="Arial" w:cs="Arial"/>
          <w:color w:val="000000"/>
        </w:rPr>
        <w:t>,</w:t>
      </w:r>
      <w:r>
        <w:rPr>
          <w:rFonts w:ascii="Arial" w:hAnsi="Arial" w:cs="Arial"/>
          <w:color w:val="000000"/>
          <w:spacing w:val="34"/>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33"/>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 xml:space="preserve">a </w:t>
      </w:r>
      <w:r>
        <w:rPr>
          <w:rFonts w:ascii="Arial" w:hAnsi="Arial" w:cs="Arial"/>
          <w:color w:val="000000"/>
          <w:spacing w:val="2"/>
        </w:rPr>
        <w:t>pa</w:t>
      </w:r>
      <w:r>
        <w:rPr>
          <w:rFonts w:ascii="Arial" w:hAnsi="Arial" w:cs="Arial"/>
          <w:color w:val="000000"/>
          <w:spacing w:val="-1"/>
        </w:rPr>
        <w:t>rt</w:t>
      </w:r>
      <w:r>
        <w:rPr>
          <w:rFonts w:ascii="Arial" w:hAnsi="Arial" w:cs="Arial"/>
          <w:color w:val="000000"/>
          <w:spacing w:val="2"/>
        </w:rPr>
        <w:t>e</w:t>
      </w:r>
      <w:r>
        <w:rPr>
          <w:rFonts w:ascii="Arial" w:hAnsi="Arial" w:cs="Arial"/>
          <w:color w:val="000000"/>
        </w:rPr>
        <w:t>,</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e</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e</w:t>
      </w:r>
      <w:r>
        <w:rPr>
          <w:rFonts w:ascii="Arial" w:hAnsi="Arial" w:cs="Arial"/>
          <w:color w:val="000000"/>
          <w:spacing w:val="2"/>
        </w:rPr>
        <w:t>se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de</w:t>
      </w:r>
      <w:r>
        <w:rPr>
          <w:rFonts w:ascii="Arial" w:hAnsi="Arial" w:cs="Arial"/>
          <w:color w:val="000000"/>
        </w:rPr>
        <w:t xml:space="preserve">l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oc</w:t>
      </w:r>
      <w:r>
        <w:rPr>
          <w:rFonts w:ascii="Arial" w:hAnsi="Arial" w:cs="Arial"/>
          <w:color w:val="000000"/>
          <w:spacing w:val="-2"/>
        </w:rPr>
        <w:t>e</w:t>
      </w:r>
      <w:r>
        <w:rPr>
          <w:rFonts w:ascii="Arial" w:hAnsi="Arial" w:cs="Arial"/>
          <w:color w:val="000000"/>
          <w:spacing w:val="2"/>
        </w:rPr>
        <w:t>s</w:t>
      </w:r>
      <w:r>
        <w:rPr>
          <w:rFonts w:ascii="Arial" w:hAnsi="Arial" w:cs="Arial"/>
          <w:color w:val="000000"/>
        </w:rPr>
        <w:t>o</w:t>
      </w:r>
      <w:r>
        <w:rPr>
          <w:rFonts w:ascii="Arial" w:hAnsi="Arial" w:cs="Arial"/>
          <w:color w:val="000000"/>
          <w:spacing w:val="2"/>
        </w:rPr>
        <w:t xml:space="preserve"> e</w:t>
      </w:r>
      <w:r>
        <w:rPr>
          <w:rFonts w:ascii="Arial" w:hAnsi="Arial" w:cs="Arial"/>
          <w:color w:val="000000"/>
          <w:spacing w:val="-2"/>
        </w:rPr>
        <w:t>n</w:t>
      </w:r>
      <w:r>
        <w:rPr>
          <w:rFonts w:ascii="Arial" w:hAnsi="Arial" w:cs="Arial"/>
          <w:color w:val="000000"/>
          <w:spacing w:val="2"/>
        </w:rPr>
        <w:t>s</w:t>
      </w:r>
      <w:r>
        <w:rPr>
          <w:rFonts w:ascii="Arial" w:hAnsi="Arial" w:cs="Arial"/>
          <w:color w:val="000000"/>
          <w:spacing w:val="-2"/>
        </w:rPr>
        <w:t>e</w:t>
      </w:r>
      <w:r>
        <w:rPr>
          <w:rFonts w:ascii="Arial" w:hAnsi="Arial" w:cs="Arial"/>
          <w:color w:val="000000"/>
          <w:spacing w:val="2"/>
        </w:rPr>
        <w:t>ñan</w:t>
      </w:r>
      <w:r>
        <w:rPr>
          <w:rFonts w:ascii="Arial" w:hAnsi="Arial" w:cs="Arial"/>
          <w:color w:val="000000"/>
          <w:spacing w:val="-2"/>
        </w:rPr>
        <w:t>z</w:t>
      </w:r>
      <w:r>
        <w:rPr>
          <w:rFonts w:ascii="Arial" w:hAnsi="Arial" w:cs="Arial"/>
          <w:color w:val="000000"/>
          <w:spacing w:val="11"/>
        </w:rPr>
        <w:t>a</w:t>
      </w:r>
      <w:r>
        <w:rPr>
          <w:rFonts w:ascii="Arial" w:hAnsi="Arial" w:cs="Arial"/>
          <w:color w:val="000000"/>
          <w:spacing w:val="-1"/>
        </w:rPr>
        <w:t>-</w:t>
      </w:r>
      <w:r>
        <w:rPr>
          <w:rFonts w:ascii="Arial" w:hAnsi="Arial" w:cs="Arial"/>
          <w:color w:val="000000"/>
          <w:spacing w:val="-2"/>
        </w:rPr>
        <w:t>a</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spacing w:val="3"/>
        </w:rPr>
        <w:t>j</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1"/>
        </w:rPr>
        <w:t>tr</w:t>
      </w:r>
      <w:r>
        <w:rPr>
          <w:rFonts w:ascii="Arial" w:hAnsi="Arial" w:cs="Arial"/>
          <w:color w:val="000000"/>
          <w:spacing w:val="2"/>
        </w:rPr>
        <w:t>ad</w:t>
      </w:r>
      <w:r>
        <w:rPr>
          <w:rFonts w:ascii="Arial" w:hAnsi="Arial" w:cs="Arial"/>
          <w:color w:val="000000"/>
          <w:spacing w:val="-5"/>
        </w:rPr>
        <w:t>i</w:t>
      </w:r>
      <w:r>
        <w:rPr>
          <w:rFonts w:ascii="Arial" w:hAnsi="Arial" w:cs="Arial"/>
          <w:color w:val="000000"/>
          <w:spacing w:val="2"/>
        </w:rPr>
        <w:t>c</w:t>
      </w:r>
      <w:r>
        <w:rPr>
          <w:rFonts w:ascii="Arial" w:hAnsi="Arial" w:cs="Arial"/>
          <w:color w:val="000000"/>
          <w:spacing w:val="-1"/>
        </w:rPr>
        <w:t>i</w:t>
      </w:r>
      <w:r>
        <w:rPr>
          <w:rFonts w:ascii="Arial" w:hAnsi="Arial" w:cs="Arial"/>
          <w:color w:val="000000"/>
          <w:spacing w:val="2"/>
        </w:rPr>
        <w:t>ona</w:t>
      </w:r>
      <w:r>
        <w:rPr>
          <w:rFonts w:ascii="Arial" w:hAnsi="Arial" w:cs="Arial"/>
          <w:color w:val="000000"/>
          <w:spacing w:val="-5"/>
        </w:rPr>
        <w:t>l</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an</w:t>
      </w:r>
      <w:r>
        <w:rPr>
          <w:rFonts w:ascii="Arial" w:hAnsi="Arial" w:cs="Arial"/>
          <w:color w:val="000000"/>
          <w:spacing w:val="-1"/>
        </w:rPr>
        <w:t>t</w:t>
      </w:r>
      <w:r>
        <w:rPr>
          <w:rFonts w:ascii="Arial" w:hAnsi="Arial" w:cs="Arial"/>
          <w:color w:val="000000"/>
          <w:spacing w:val="6"/>
        </w:rPr>
        <w:t>e</w:t>
      </w:r>
      <w:r>
        <w:rPr>
          <w:rFonts w:ascii="Arial" w:hAnsi="Arial" w:cs="Arial"/>
          <w:color w:val="000000"/>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o</w:t>
      </w:r>
      <w:r>
        <w:rPr>
          <w:rFonts w:ascii="Arial" w:hAnsi="Arial" w:cs="Arial"/>
          <w:color w:val="000000"/>
          <w:spacing w:val="-1"/>
        </w:rPr>
        <w:t>r</w:t>
      </w:r>
      <w:r>
        <w:rPr>
          <w:rFonts w:ascii="Arial" w:hAnsi="Arial" w:cs="Arial"/>
          <w:color w:val="000000"/>
        </w:rPr>
        <w:t>,</w:t>
      </w:r>
      <w:r>
        <w:rPr>
          <w:rFonts w:ascii="Arial" w:hAnsi="Arial" w:cs="Arial"/>
          <w:color w:val="000000"/>
          <w:spacing w:val="4"/>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2"/>
        </w:rPr>
        <w:t xml:space="preserve"> ad</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ona</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n</w:t>
      </w:r>
      <w:r>
        <w:rPr>
          <w:rFonts w:ascii="Arial" w:hAnsi="Arial" w:cs="Arial"/>
          <w:color w:val="000000"/>
          <w:spacing w:val="2"/>
        </w:rPr>
        <w:t>u</w:t>
      </w:r>
      <w:r>
        <w:rPr>
          <w:rFonts w:ascii="Arial" w:hAnsi="Arial" w:cs="Arial"/>
          <w:color w:val="000000"/>
          <w:spacing w:val="-2"/>
        </w:rPr>
        <w:t>e</w:t>
      </w:r>
      <w:r>
        <w:rPr>
          <w:rFonts w:ascii="Arial" w:hAnsi="Arial" w:cs="Arial"/>
          <w:color w:val="000000"/>
          <w:spacing w:val="2"/>
        </w:rPr>
        <w:t>v</w:t>
      </w:r>
      <w:r>
        <w:rPr>
          <w:rFonts w:ascii="Arial" w:hAnsi="Arial" w:cs="Arial"/>
          <w:color w:val="000000"/>
          <w:spacing w:val="-2"/>
        </w:rPr>
        <w:t>o</w:t>
      </w:r>
      <w:r>
        <w:rPr>
          <w:rFonts w:ascii="Arial" w:hAnsi="Arial" w:cs="Arial"/>
          <w:color w:val="000000"/>
          <w:spacing w:val="2"/>
        </w:rPr>
        <w:t>s</w:t>
      </w:r>
      <w:r>
        <w:rPr>
          <w:rFonts w:ascii="Arial" w:hAnsi="Arial" w:cs="Arial"/>
          <w:color w:val="000000"/>
        </w:rPr>
        <w:t xml:space="preserv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a</w:t>
      </w:r>
      <w:r>
        <w:rPr>
          <w:rFonts w:ascii="Arial" w:hAnsi="Arial" w:cs="Arial"/>
          <w:color w:val="000000"/>
        </w:rPr>
        <w:t xml:space="preserve">l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dác</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co</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a</w:t>
      </w:r>
      <w:r>
        <w:rPr>
          <w:rFonts w:ascii="Arial" w:hAnsi="Arial" w:cs="Arial"/>
          <w:color w:val="000000"/>
          <w:spacing w:val="-2"/>
        </w:rPr>
        <w:t>s</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o</w:t>
      </w:r>
      <w:r>
        <w:rPr>
          <w:rFonts w:ascii="Arial" w:hAnsi="Arial" w:cs="Arial"/>
          <w:color w:val="000000"/>
          <w:spacing w:val="-1"/>
        </w:rPr>
        <w:t>rí</w:t>
      </w:r>
      <w:r>
        <w:rPr>
          <w:rFonts w:ascii="Arial" w:hAnsi="Arial" w:cs="Arial"/>
          <w:color w:val="000000"/>
          <w:spacing w:val="2"/>
        </w:rPr>
        <w:t>a</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a</w:t>
      </w:r>
      <w:r>
        <w:rPr>
          <w:rFonts w:ascii="Arial" w:hAnsi="Arial" w:cs="Arial"/>
          <w:color w:val="000000"/>
          <w:spacing w:val="-2"/>
        </w:rPr>
        <w:t>p</w:t>
      </w:r>
      <w:r>
        <w:rPr>
          <w:rFonts w:ascii="Arial" w:hAnsi="Arial" w:cs="Arial"/>
          <w:color w:val="000000"/>
          <w:spacing w:val="2"/>
        </w:rPr>
        <w:t>o</w:t>
      </w:r>
      <w:r>
        <w:rPr>
          <w:rFonts w:ascii="Arial" w:hAnsi="Arial" w:cs="Arial"/>
          <w:color w:val="000000"/>
          <w:spacing w:val="-2"/>
        </w:rPr>
        <w:t>y</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pu</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ados</w:t>
      </w:r>
      <w:r>
        <w:rPr>
          <w:rFonts w:ascii="Arial" w:hAnsi="Arial" w:cs="Arial"/>
          <w:color w:val="000000"/>
        </w:rPr>
        <w:t xml:space="preserve">, </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c</w:t>
      </w:r>
      <w:r>
        <w:rPr>
          <w:rFonts w:ascii="Arial" w:hAnsi="Arial" w:cs="Arial"/>
          <w:color w:val="000000"/>
          <w:spacing w:val="-1"/>
        </w:rPr>
        <w:t>.</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 xml:space="preserve">e </w:t>
      </w:r>
      <w:r>
        <w:rPr>
          <w:rFonts w:ascii="Arial" w:hAnsi="Arial" w:cs="Arial"/>
          <w:color w:val="000000"/>
          <w:spacing w:val="2"/>
        </w:rPr>
        <w:t>pe</w:t>
      </w:r>
      <w:r>
        <w:rPr>
          <w:rFonts w:ascii="Arial" w:hAnsi="Arial" w:cs="Arial"/>
          <w:color w:val="000000"/>
          <w:spacing w:val="-5"/>
        </w:rPr>
        <w:t>r</w:t>
      </w:r>
      <w:r>
        <w:rPr>
          <w:rFonts w:ascii="Arial" w:hAnsi="Arial" w:cs="Arial"/>
          <w:color w:val="000000"/>
          <w:spacing w:val="5"/>
        </w:rPr>
        <w:t>m</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sa</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f</w:t>
      </w:r>
      <w:r>
        <w:rPr>
          <w:rFonts w:ascii="Arial" w:hAnsi="Arial" w:cs="Arial"/>
          <w:color w:val="000000"/>
          <w:spacing w:val="2"/>
        </w:rPr>
        <w:t>ace</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nec</w:t>
      </w:r>
      <w:r>
        <w:rPr>
          <w:rFonts w:ascii="Arial" w:hAnsi="Arial" w:cs="Arial"/>
          <w:color w:val="000000"/>
          <w:spacing w:val="-2"/>
        </w:rPr>
        <w:t>e</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dad</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es</w:t>
      </w:r>
      <w:r>
        <w:rPr>
          <w:rFonts w:ascii="Arial" w:hAnsi="Arial" w:cs="Arial"/>
          <w:color w:val="000000"/>
        </w:rPr>
        <w:t>.</w:t>
      </w:r>
    </w:p>
    <w:p>
      <w:pPr>
        <w:widowControl w:val="0"/>
        <w:spacing w:before="7" w:after="0" w:line="120" w:lineRule="exact"/>
        <w:ind w:right="-5"/>
        <w:rPr>
          <w:rFonts w:ascii="Arial" w:hAnsi="Arial" w:cs="Arial"/>
          <w:color w:val="000000"/>
          <w:sz w:val="12"/>
          <w:szCs w:val="12"/>
        </w:rPr>
      </w:pPr>
    </w:p>
    <w:p>
      <w:pPr>
        <w:widowControl w:val="0"/>
        <w:spacing w:after="0" w:line="237" w:lineRule="auto"/>
        <w:ind w:left="177" w:right="-5"/>
        <w:jc w:val="both"/>
      </w:pPr>
      <w:r>
        <w:rPr>
          <w:rFonts w:ascii="Arial" w:hAnsi="Arial" w:cs="Arial"/>
          <w:color w:val="000000"/>
          <w:spacing w:val="1"/>
        </w:rPr>
        <w:t>S</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ns</w:t>
      </w:r>
      <w:r>
        <w:rPr>
          <w:rFonts w:ascii="Arial" w:hAnsi="Arial" w:cs="Arial"/>
          <w:color w:val="000000"/>
          <w:spacing w:val="-5"/>
        </w:rPr>
        <w:t>i</w:t>
      </w:r>
      <w:r>
        <w:rPr>
          <w:rFonts w:ascii="Arial" w:hAnsi="Arial" w:cs="Arial"/>
          <w:color w:val="000000"/>
          <w:spacing w:val="2"/>
        </w:rPr>
        <w:t>de</w:t>
      </w:r>
      <w:r>
        <w:rPr>
          <w:rFonts w:ascii="Arial" w:hAnsi="Arial" w:cs="Arial"/>
          <w:color w:val="000000"/>
          <w:spacing w:val="-1"/>
        </w:rPr>
        <w:t>r</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o</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mo</w:t>
      </w:r>
      <w:r>
        <w:rPr>
          <w:rFonts w:ascii="Arial" w:hAnsi="Arial" w:cs="Arial"/>
          <w:color w:val="000000"/>
          <w:spacing w:val="3"/>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ane</w:t>
      </w:r>
      <w:r>
        <w:rPr>
          <w:rFonts w:ascii="Arial" w:hAnsi="Arial" w:cs="Arial"/>
          <w:color w:val="000000"/>
        </w:rPr>
        <w:t>s</w:t>
      </w:r>
      <w:r>
        <w:rPr>
          <w:rFonts w:ascii="Arial" w:hAnsi="Arial" w:cs="Arial"/>
          <w:color w:val="000000"/>
          <w:spacing w:val="8"/>
        </w:rPr>
        <w:t xml:space="preserve"> </w:t>
      </w:r>
      <w:r>
        <w:rPr>
          <w:rFonts w:ascii="Arial" w:hAnsi="Arial" w:cs="Arial"/>
          <w:color w:val="000000"/>
        </w:rPr>
        <w:t xml:space="preserve">y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g</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a</w:t>
      </w:r>
      <w:r>
        <w:rPr>
          <w:rFonts w:ascii="Arial" w:hAnsi="Arial" w:cs="Arial"/>
          <w:color w:val="000000"/>
        </w:rPr>
        <w:t>s</w:t>
      </w:r>
      <w:r>
        <w:rPr>
          <w:rFonts w:ascii="Arial" w:hAnsi="Arial" w:cs="Arial"/>
          <w:color w:val="000000"/>
          <w:spacing w:val="8"/>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rPr>
        <w:t>o</w:t>
      </w:r>
      <w:r>
        <w:rPr>
          <w:rFonts w:ascii="Arial" w:hAnsi="Arial" w:cs="Arial"/>
          <w:color w:val="000000"/>
          <w:spacing w:val="8"/>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8"/>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8"/>
        </w:rPr>
        <w:t xml:space="preserve"> </w:t>
      </w:r>
      <w:r>
        <w:rPr>
          <w:rFonts w:ascii="Arial" w:hAnsi="Arial" w:cs="Arial"/>
          <w:color w:val="000000"/>
        </w:rPr>
        <w:t>m</w:t>
      </w:r>
      <w:r>
        <w:rPr>
          <w:rFonts w:ascii="Arial" w:hAnsi="Arial" w:cs="Arial"/>
          <w:color w:val="000000"/>
          <w:spacing w:val="2"/>
        </w:rPr>
        <w:t>o</w:t>
      </w:r>
      <w:r>
        <w:rPr>
          <w:rFonts w:ascii="Arial" w:hAnsi="Arial" w:cs="Arial"/>
          <w:color w:val="000000"/>
          <w:spacing w:val="-2"/>
        </w:rPr>
        <w:t>d</w:t>
      </w:r>
      <w:r>
        <w:rPr>
          <w:rFonts w:ascii="Arial" w:hAnsi="Arial" w:cs="Arial"/>
          <w:color w:val="000000"/>
          <w:spacing w:val="2"/>
        </w:rPr>
        <w:t>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x</w:t>
      </w:r>
      <w:r>
        <w:rPr>
          <w:rFonts w:ascii="Arial" w:hAnsi="Arial" w:cs="Arial"/>
          <w:color w:val="000000"/>
          <w:spacing w:val="-1"/>
        </w:rPr>
        <w:t>t</w:t>
      </w:r>
      <w:r>
        <w:rPr>
          <w:rFonts w:ascii="Arial" w:hAnsi="Arial" w:cs="Arial"/>
          <w:color w:val="000000"/>
          <w:spacing w:val="2"/>
        </w:rPr>
        <w:t>a</w:t>
      </w:r>
      <w:r>
        <w:rPr>
          <w:rFonts w:ascii="Arial" w:hAnsi="Arial" w:cs="Arial"/>
          <w:color w:val="000000"/>
        </w:rPr>
        <w:t>,</w:t>
      </w:r>
      <w:r>
        <w:rPr>
          <w:rFonts w:ascii="Arial" w:hAnsi="Arial" w:cs="Arial"/>
          <w:color w:val="000000"/>
          <w:spacing w:val="5"/>
        </w:rPr>
        <w:t xml:space="preserve"> </w:t>
      </w:r>
      <w:r>
        <w:rPr>
          <w:rFonts w:ascii="Arial" w:hAnsi="Arial" w:cs="Arial"/>
          <w:color w:val="000000"/>
          <w:spacing w:val="2"/>
        </w:rPr>
        <w:t>aq</w:t>
      </w:r>
      <w:r>
        <w:rPr>
          <w:rFonts w:ascii="Arial" w:hAnsi="Arial" w:cs="Arial"/>
          <w:color w:val="000000"/>
          <w:spacing w:val="-2"/>
        </w:rPr>
        <w:t>u</w:t>
      </w:r>
      <w:r>
        <w:rPr>
          <w:rFonts w:ascii="Arial" w:hAnsi="Arial" w:cs="Arial"/>
          <w:color w:val="000000"/>
          <w:spacing w:val="2"/>
        </w:rPr>
        <w:t>e</w:t>
      </w:r>
      <w:r>
        <w:rPr>
          <w:rFonts w:ascii="Arial" w:hAnsi="Arial" w:cs="Arial"/>
          <w:color w:val="000000"/>
          <w:spacing w:val="-1"/>
        </w:rPr>
        <w:t>l</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8"/>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 xml:space="preserve">e </w:t>
      </w:r>
      <w:r>
        <w:rPr>
          <w:rFonts w:ascii="Arial" w:hAnsi="Arial" w:cs="Arial"/>
          <w:color w:val="000000"/>
          <w:spacing w:val="-1"/>
        </w:rPr>
        <w:t>r</w:t>
      </w:r>
      <w:r>
        <w:rPr>
          <w:rFonts w:ascii="Arial" w:hAnsi="Arial" w:cs="Arial"/>
          <w:color w:val="000000"/>
          <w:spacing w:val="2"/>
        </w:rPr>
        <w:t>equ</w:t>
      </w:r>
      <w:r>
        <w:rPr>
          <w:rFonts w:ascii="Arial" w:hAnsi="Arial" w:cs="Arial"/>
          <w:color w:val="000000"/>
          <w:spacing w:val="-5"/>
        </w:rPr>
        <w:t>i</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a</w:t>
      </w:r>
      <w:r>
        <w:rPr>
          <w:rFonts w:ascii="Arial" w:hAnsi="Arial" w:cs="Arial"/>
          <w:color w:val="000000"/>
        </w:rPr>
        <w:t>n</w:t>
      </w:r>
      <w:r>
        <w:rPr>
          <w:rFonts w:ascii="Arial" w:hAnsi="Arial" w:cs="Arial"/>
          <w:color w:val="000000"/>
          <w:spacing w:val="7"/>
        </w:rPr>
        <w:t xml:space="preserve"> </w:t>
      </w:r>
      <w:r>
        <w:rPr>
          <w:rFonts w:ascii="Arial" w:hAnsi="Arial" w:cs="Arial"/>
          <w:color w:val="000000"/>
          <w:spacing w:val="2"/>
        </w:rPr>
        <w:t>de</w:t>
      </w:r>
      <w:r>
        <w:rPr>
          <w:rFonts w:ascii="Arial" w:hAnsi="Arial" w:cs="Arial"/>
          <w:color w:val="000000"/>
        </w:rPr>
        <w:t xml:space="preserve">l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an</w:t>
      </w:r>
      <w:r>
        <w:rPr>
          <w:rFonts w:ascii="Arial" w:hAnsi="Arial" w:cs="Arial"/>
          <w:color w:val="000000"/>
          <w:spacing w:val="-1"/>
        </w:rPr>
        <w:t>t</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rPr>
        <w:t>m</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7"/>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ca</w:t>
      </w:r>
      <w:r>
        <w:rPr>
          <w:rFonts w:ascii="Arial" w:hAnsi="Arial" w:cs="Arial"/>
          <w:color w:val="000000"/>
          <w:spacing w:val="5"/>
        </w:rPr>
        <w:t>m</w:t>
      </w:r>
      <w:r>
        <w:rPr>
          <w:rFonts w:ascii="Arial" w:hAnsi="Arial" w:cs="Arial"/>
          <w:color w:val="000000"/>
          <w:spacing w:val="-2"/>
        </w:rPr>
        <w:t>p</w:t>
      </w:r>
      <w:r>
        <w:rPr>
          <w:rFonts w:ascii="Arial" w:hAnsi="Arial" w:cs="Arial"/>
          <w:color w:val="000000"/>
        </w:rPr>
        <w:t>o</w:t>
      </w:r>
      <w:r>
        <w:rPr>
          <w:rFonts w:ascii="Arial" w:hAnsi="Arial" w:cs="Arial"/>
          <w:color w:val="000000"/>
          <w:spacing w:val="7"/>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tit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ona</w:t>
      </w:r>
      <w:r>
        <w:rPr>
          <w:rFonts w:ascii="Arial" w:hAnsi="Arial" w:cs="Arial"/>
          <w:color w:val="000000"/>
          <w:spacing w:val="-5"/>
        </w:rPr>
        <w:t>l</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pe</w:t>
      </w:r>
      <w:r>
        <w:rPr>
          <w:rFonts w:ascii="Arial" w:hAnsi="Arial" w:cs="Arial"/>
          <w:color w:val="000000"/>
          <w:spacing w:val="-1"/>
        </w:rPr>
        <w:t>r</w:t>
      </w:r>
      <w:r>
        <w:rPr>
          <w:rFonts w:ascii="Arial" w:hAnsi="Arial" w:cs="Arial"/>
          <w:color w:val="000000"/>
        </w:rPr>
        <w:t>o</w:t>
      </w:r>
      <w:r>
        <w:rPr>
          <w:rFonts w:ascii="Arial" w:hAnsi="Arial" w:cs="Arial"/>
          <w:color w:val="000000"/>
          <w:spacing w:val="7"/>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nú</w:t>
      </w:r>
      <w:r>
        <w:rPr>
          <w:rFonts w:ascii="Arial" w:hAnsi="Arial" w:cs="Arial"/>
          <w:color w:val="000000"/>
          <w:spacing w:val="5"/>
        </w:rPr>
        <w:t>m</w:t>
      </w:r>
      <w:r>
        <w:rPr>
          <w:rFonts w:ascii="Arial" w:hAnsi="Arial" w:cs="Arial"/>
          <w:color w:val="000000"/>
          <w:spacing w:val="2"/>
        </w:rPr>
        <w:t>e</w:t>
      </w:r>
      <w:r>
        <w:rPr>
          <w:rFonts w:ascii="Arial" w:hAnsi="Arial" w:cs="Arial"/>
          <w:color w:val="000000"/>
          <w:spacing w:val="-1"/>
        </w:rPr>
        <w:t>r</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7"/>
        </w:rPr>
        <w:t xml:space="preserve"> </w:t>
      </w:r>
      <w:r>
        <w:rPr>
          <w:rFonts w:ascii="Arial" w:hAnsi="Arial" w:cs="Arial"/>
          <w:color w:val="000000"/>
          <w:spacing w:val="2"/>
        </w:rPr>
        <w:t>ho</w:t>
      </w:r>
      <w:r>
        <w:rPr>
          <w:rFonts w:ascii="Arial" w:hAnsi="Arial" w:cs="Arial"/>
          <w:color w:val="000000"/>
          <w:spacing w:val="-1"/>
        </w:rPr>
        <w:t>r</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b</w:t>
      </w:r>
      <w:r>
        <w:rPr>
          <w:rFonts w:ascii="Arial" w:hAnsi="Arial" w:cs="Arial"/>
          <w:color w:val="000000"/>
          <w:spacing w:val="2"/>
        </w:rPr>
        <w:t>a</w:t>
      </w:r>
      <w:r>
        <w:rPr>
          <w:rFonts w:ascii="Arial" w:hAnsi="Arial" w:cs="Arial"/>
          <w:color w:val="000000"/>
          <w:spacing w:val="-1"/>
        </w:rPr>
        <w:t>j</w:t>
      </w:r>
      <w:r>
        <w:rPr>
          <w:rFonts w:ascii="Arial" w:hAnsi="Arial" w:cs="Arial"/>
          <w:color w:val="000000"/>
        </w:rPr>
        <w:t>o</w:t>
      </w:r>
      <w:r>
        <w:rPr>
          <w:rFonts w:ascii="Arial" w:hAnsi="Arial" w:cs="Arial"/>
          <w:color w:val="000000"/>
          <w:spacing w:val="7"/>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2"/>
        </w:rPr>
        <w:t>co</w:t>
      </w:r>
      <w:r>
        <w:rPr>
          <w:rFonts w:ascii="Arial" w:hAnsi="Arial" w:cs="Arial"/>
          <w:color w:val="000000"/>
          <w:spacing w:val="-2"/>
        </w:rPr>
        <w:t>n</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2"/>
        </w:rPr>
        <w:t xml:space="preserve"> d</w:t>
      </w:r>
      <w:r>
        <w:rPr>
          <w:rFonts w:ascii="Arial" w:hAnsi="Arial" w:cs="Arial"/>
          <w:color w:val="000000"/>
        </w:rPr>
        <w:t>e</w:t>
      </w:r>
      <w:r>
        <w:rPr>
          <w:rFonts w:ascii="Arial" w:hAnsi="Arial" w:cs="Arial"/>
          <w:color w:val="000000"/>
          <w:spacing w:val="2"/>
        </w:rPr>
        <w:t xml:space="preserve"> u</w:t>
      </w:r>
      <w:r>
        <w:rPr>
          <w:rFonts w:ascii="Arial" w:hAnsi="Arial" w:cs="Arial"/>
          <w:color w:val="000000"/>
        </w:rPr>
        <w:t>n</w:t>
      </w:r>
      <w:r>
        <w:rPr>
          <w:rFonts w:ascii="Arial" w:hAnsi="Arial" w:cs="Arial"/>
          <w:color w:val="000000"/>
          <w:spacing w:val="2"/>
        </w:rPr>
        <w:t xml:space="preserve"> </w:t>
      </w:r>
      <w:r>
        <w:rPr>
          <w:rFonts w:ascii="Arial" w:hAnsi="Arial" w:cs="Arial"/>
          <w:color w:val="000000"/>
          <w:spacing w:val="-2"/>
        </w:rPr>
        <w:t>a</w:t>
      </w:r>
      <w:r>
        <w:rPr>
          <w:rFonts w:ascii="Arial" w:hAnsi="Arial" w:cs="Arial"/>
          <w:color w:val="000000"/>
          <w:spacing w:val="2"/>
        </w:rPr>
        <w:t>ca</w:t>
      </w:r>
      <w:r>
        <w:rPr>
          <w:rFonts w:ascii="Arial" w:hAnsi="Arial" w:cs="Arial"/>
          <w:color w:val="000000"/>
          <w:spacing w:val="-2"/>
        </w:rPr>
        <w:t>dé</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2"/>
        </w:rPr>
        <w:t xml:space="preserve"> s</w:t>
      </w:r>
      <w:r>
        <w:rPr>
          <w:rFonts w:ascii="Arial" w:hAnsi="Arial" w:cs="Arial"/>
          <w:color w:val="000000"/>
        </w:rPr>
        <w:t>e</w:t>
      </w:r>
      <w:r>
        <w:rPr>
          <w:rFonts w:ascii="Arial" w:hAnsi="Arial" w:cs="Arial"/>
          <w:color w:val="000000"/>
          <w:spacing w:val="2"/>
        </w:rPr>
        <w:t xml:space="preserve"> e</w:t>
      </w:r>
      <w:r>
        <w:rPr>
          <w:rFonts w:ascii="Arial" w:hAnsi="Arial" w:cs="Arial"/>
          <w:color w:val="000000"/>
          <w:spacing w:val="-2"/>
        </w:rPr>
        <w:t>n</w:t>
      </w:r>
      <w:r>
        <w:rPr>
          <w:rFonts w:ascii="Arial" w:hAnsi="Arial" w:cs="Arial"/>
          <w:color w:val="000000"/>
          <w:spacing w:val="2"/>
        </w:rPr>
        <w:t>c</w:t>
      </w:r>
      <w:r>
        <w:rPr>
          <w:rFonts w:ascii="Arial" w:hAnsi="Arial" w:cs="Arial"/>
          <w:color w:val="000000"/>
          <w:spacing w:val="-2"/>
        </w:rPr>
        <w:t>u</w:t>
      </w:r>
      <w:r>
        <w:rPr>
          <w:rFonts w:ascii="Arial" w:hAnsi="Arial" w:cs="Arial"/>
          <w:color w:val="000000"/>
          <w:spacing w:val="2"/>
        </w:rPr>
        <w:t>en</w:t>
      </w:r>
      <w:r>
        <w:rPr>
          <w:rFonts w:ascii="Arial" w:hAnsi="Arial" w:cs="Arial"/>
          <w:color w:val="000000"/>
          <w:spacing w:val="-1"/>
        </w:rPr>
        <w:t>tr</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tr</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1"/>
        </w:rPr>
        <w:t>tr</w:t>
      </w:r>
      <w:r>
        <w:rPr>
          <w:rFonts w:ascii="Arial" w:hAnsi="Arial" w:cs="Arial"/>
          <w:color w:val="000000"/>
          <w:spacing w:val="2"/>
        </w:rPr>
        <w:t>e</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rPr>
        <w:t>a</w:t>
      </w:r>
      <w:r>
        <w:rPr>
          <w:rFonts w:ascii="Arial" w:hAnsi="Arial" w:cs="Arial"/>
          <w:color w:val="000000"/>
          <w:spacing w:val="6"/>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se</w:t>
      </w:r>
      <w:r>
        <w:rPr>
          <w:rFonts w:ascii="Arial" w:hAnsi="Arial" w:cs="Arial"/>
          <w:color w:val="000000"/>
          <w:spacing w:val="-1"/>
        </w:rPr>
        <w:t>t</w:t>
      </w:r>
      <w:r>
        <w:rPr>
          <w:rFonts w:ascii="Arial" w:hAnsi="Arial" w:cs="Arial"/>
          <w:color w:val="000000"/>
          <w:spacing w:val="2"/>
        </w:rPr>
        <w:t>en</w:t>
      </w:r>
      <w:r>
        <w:rPr>
          <w:rFonts w:ascii="Arial" w:hAnsi="Arial" w:cs="Arial"/>
          <w:color w:val="000000"/>
          <w:spacing w:val="-1"/>
        </w:rPr>
        <w:t>t</w:t>
      </w:r>
      <w:r>
        <w:rPr>
          <w:rFonts w:ascii="Arial" w:hAnsi="Arial" w:cs="Arial"/>
          <w:color w:val="000000"/>
        </w:rPr>
        <w:t>a</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n</w:t>
      </w:r>
      <w:r>
        <w:rPr>
          <w:rFonts w:ascii="Arial" w:hAnsi="Arial" w:cs="Arial"/>
          <w:color w:val="000000"/>
          <w:spacing w:val="13"/>
        </w:rPr>
        <w:t>u</w:t>
      </w:r>
      <w:r>
        <w:rPr>
          <w:rFonts w:ascii="Arial" w:hAnsi="Arial" w:cs="Arial"/>
          <w:color w:val="000000"/>
          <w:spacing w:val="-2"/>
        </w:rPr>
        <w:t>e</w:t>
      </w:r>
      <w:r>
        <w:rPr>
          <w:rFonts w:ascii="Arial" w:hAnsi="Arial" w:cs="Arial"/>
          <w:color w:val="000000"/>
          <w:spacing w:val="2"/>
        </w:rPr>
        <w:t>v</w:t>
      </w:r>
      <w:r>
        <w:rPr>
          <w:rFonts w:ascii="Arial" w:hAnsi="Arial" w:cs="Arial"/>
          <w:color w:val="000000"/>
        </w:rPr>
        <w:t>e</w:t>
      </w:r>
      <w:r>
        <w:rPr>
          <w:rFonts w:ascii="Arial" w:hAnsi="Arial" w:cs="Arial"/>
          <w:color w:val="000000"/>
          <w:spacing w:val="2"/>
        </w:rPr>
        <w:t xml:space="preserve"> po</w:t>
      </w:r>
      <w:r>
        <w:rPr>
          <w:rFonts w:ascii="Arial" w:hAnsi="Arial" w:cs="Arial"/>
          <w:color w:val="000000"/>
        </w:rPr>
        <w:t xml:space="preserve">r </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2"/>
        </w:rPr>
        <w:t xml:space="preserve"> de</w:t>
      </w:r>
      <w:r>
        <w:rPr>
          <w:rFonts w:ascii="Arial" w:hAnsi="Arial" w:cs="Arial"/>
          <w:color w:val="000000"/>
        </w:rPr>
        <w:t xml:space="preserve">l </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t</w:t>
      </w:r>
      <w:r>
        <w:rPr>
          <w:rFonts w:ascii="Arial" w:hAnsi="Arial" w:cs="Arial"/>
          <w:color w:val="000000"/>
          <w:spacing w:val="2"/>
        </w:rPr>
        <w:t>a</w:t>
      </w:r>
      <w:r>
        <w:rPr>
          <w:rFonts w:ascii="Arial" w:hAnsi="Arial" w:cs="Arial"/>
          <w:color w:val="000000"/>
        </w:rPr>
        <w:t xml:space="preserve">l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éd</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6"/>
        </w:rPr>
        <w:t>p</w:t>
      </w:r>
      <w:r>
        <w:rPr>
          <w:rFonts w:ascii="Arial" w:hAnsi="Arial" w:cs="Arial"/>
          <w:color w:val="000000"/>
          <w:spacing w:val="-5"/>
        </w:rPr>
        <w:t>l</w:t>
      </w:r>
      <w:r>
        <w:rPr>
          <w:rFonts w:ascii="Arial" w:hAnsi="Arial" w:cs="Arial"/>
          <w:color w:val="000000"/>
          <w:spacing w:val="2"/>
        </w:rPr>
        <w:t>a</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os</w:t>
      </w:r>
      <w:r>
        <w:rPr>
          <w:rFonts w:ascii="Arial" w:hAnsi="Arial" w:cs="Arial"/>
          <w:color w:val="000000"/>
        </w:rPr>
        <w:t>.</w:t>
      </w:r>
    </w:p>
    <w:p>
      <w:pPr>
        <w:widowControl w:val="0"/>
        <w:spacing w:before="12"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color w:val="000000"/>
          <w:spacing w:val="1"/>
        </w:rPr>
        <w:t>P</w:t>
      </w:r>
      <w:r>
        <w:rPr>
          <w:rFonts w:ascii="Arial" w:hAnsi="Arial" w:cs="Arial"/>
          <w:color w:val="000000"/>
          <w:spacing w:val="2"/>
        </w:rPr>
        <w:t>a</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a</w:t>
      </w:r>
      <w:r>
        <w:rPr>
          <w:rFonts w:ascii="Arial" w:hAnsi="Arial" w:cs="Arial"/>
          <w:color w:val="000000"/>
        </w:rPr>
        <w:t>m</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rPr>
        <w:t xml:space="preserve">a </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pa</w:t>
      </w:r>
      <w:r>
        <w:rPr>
          <w:rFonts w:ascii="Arial" w:hAnsi="Arial" w:cs="Arial"/>
          <w:color w:val="000000"/>
          <w:spacing w:val="-1"/>
        </w:rPr>
        <w:t>rt</w:t>
      </w:r>
      <w:r>
        <w:rPr>
          <w:rFonts w:ascii="Arial" w:hAnsi="Arial" w:cs="Arial"/>
          <w:color w:val="000000"/>
          <w:spacing w:val="-5"/>
        </w:rPr>
        <w:t>i</w:t>
      </w:r>
      <w:r>
        <w:rPr>
          <w:rFonts w:ascii="Arial" w:hAnsi="Arial" w:cs="Arial"/>
          <w:color w:val="000000"/>
          <w:spacing w:val="-1"/>
        </w:rPr>
        <w:t>r</w:t>
      </w:r>
      <w:r>
        <w:rPr>
          <w:rFonts w:ascii="Arial" w:hAnsi="Arial" w:cs="Arial"/>
          <w:color w:val="000000"/>
          <w:spacing w:val="2"/>
        </w:rPr>
        <w:t>s</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 xml:space="preserve">n </w:t>
      </w:r>
      <w:r>
        <w:rPr>
          <w:rFonts w:ascii="Arial" w:hAnsi="Arial" w:cs="Arial"/>
          <w:color w:val="000000"/>
          <w:spacing w:val="-5"/>
        </w:rPr>
        <w:t>l</w:t>
      </w:r>
      <w:r>
        <w:rPr>
          <w:rFonts w:ascii="Arial" w:hAnsi="Arial" w:cs="Arial"/>
          <w:color w:val="000000"/>
        </w:rPr>
        <w:t>a</w:t>
      </w:r>
      <w:r>
        <w:rPr>
          <w:rFonts w:ascii="Arial" w:hAnsi="Arial" w:cs="Arial"/>
          <w:color w:val="000000"/>
          <w:spacing w:val="10"/>
        </w:rPr>
        <w:t xml:space="preserve"> </w:t>
      </w:r>
      <w:r>
        <w:rPr>
          <w:rFonts w:ascii="Arial" w:hAnsi="Arial" w:cs="Arial"/>
          <w:b/>
          <w:bCs/>
          <w:color w:val="365F91"/>
          <w:spacing w:val="-4"/>
        </w:rPr>
        <w:t>m</w:t>
      </w:r>
      <w:r>
        <w:rPr>
          <w:rFonts w:ascii="Arial" w:hAnsi="Arial" w:cs="Arial"/>
          <w:b/>
          <w:bCs/>
          <w:color w:val="365F91"/>
          <w:spacing w:val="1"/>
        </w:rPr>
        <w:t>od</w:t>
      </w:r>
      <w:r>
        <w:rPr>
          <w:rFonts w:ascii="Arial" w:hAnsi="Arial" w:cs="Arial"/>
          <w:b/>
          <w:bCs/>
          <w:color w:val="365F91"/>
          <w:spacing w:val="2"/>
        </w:rPr>
        <w:t>a</w:t>
      </w:r>
      <w:r>
        <w:rPr>
          <w:rFonts w:ascii="Arial" w:hAnsi="Arial" w:cs="Arial"/>
          <w:b/>
          <w:bCs/>
          <w:color w:val="365F91"/>
          <w:spacing w:val="-5"/>
        </w:rPr>
        <w:t>l</w:t>
      </w:r>
      <w:r>
        <w:rPr>
          <w:rFonts w:ascii="Arial" w:hAnsi="Arial" w:cs="Arial"/>
          <w:b/>
          <w:bCs/>
          <w:color w:val="365F91"/>
          <w:spacing w:val="-1"/>
        </w:rPr>
        <w:t>i</w:t>
      </w:r>
      <w:r>
        <w:rPr>
          <w:rFonts w:ascii="Arial" w:hAnsi="Arial" w:cs="Arial"/>
          <w:b/>
          <w:bCs/>
          <w:color w:val="365F91"/>
          <w:spacing w:val="1"/>
        </w:rPr>
        <w:t>d</w:t>
      </w:r>
      <w:r>
        <w:rPr>
          <w:rFonts w:ascii="Arial" w:hAnsi="Arial" w:cs="Arial"/>
          <w:b/>
          <w:bCs/>
          <w:color w:val="365F91"/>
          <w:spacing w:val="2"/>
        </w:rPr>
        <w:t>a</w:t>
      </w:r>
      <w:r>
        <w:rPr>
          <w:rFonts w:ascii="Arial" w:hAnsi="Arial" w:cs="Arial"/>
          <w:b/>
          <w:bCs/>
          <w:color w:val="365F91"/>
        </w:rPr>
        <w:t>d</w:t>
      </w:r>
      <w:r>
        <w:rPr>
          <w:rFonts w:ascii="Arial" w:hAnsi="Arial" w:cs="Arial"/>
          <w:b/>
          <w:bCs/>
          <w:color w:val="365F91"/>
          <w:spacing w:val="4"/>
        </w:rPr>
        <w:t xml:space="preserve"> </w:t>
      </w:r>
      <w:r>
        <w:rPr>
          <w:rFonts w:ascii="Arial" w:hAnsi="Arial" w:cs="Arial"/>
          <w:b/>
          <w:bCs/>
          <w:color w:val="365F91"/>
          <w:spacing w:val="-4"/>
        </w:rPr>
        <w:t>m</w:t>
      </w:r>
      <w:r>
        <w:rPr>
          <w:rFonts w:ascii="Arial" w:hAnsi="Arial" w:cs="Arial"/>
          <w:b/>
          <w:bCs/>
          <w:color w:val="365F91"/>
          <w:spacing w:val="-1"/>
        </w:rPr>
        <w:t>i</w:t>
      </w:r>
      <w:r>
        <w:rPr>
          <w:rFonts w:ascii="Arial" w:hAnsi="Arial" w:cs="Arial"/>
          <w:b/>
          <w:bCs/>
          <w:color w:val="365F91"/>
          <w:spacing w:val="2"/>
        </w:rPr>
        <w:t>x</w:t>
      </w:r>
      <w:r>
        <w:rPr>
          <w:rFonts w:ascii="Arial" w:hAnsi="Arial" w:cs="Arial"/>
          <w:b/>
          <w:bCs/>
          <w:color w:val="365F91"/>
          <w:spacing w:val="-1"/>
        </w:rPr>
        <w:t>t</w:t>
      </w:r>
      <w:r>
        <w:rPr>
          <w:rFonts w:ascii="Arial" w:hAnsi="Arial" w:cs="Arial"/>
          <w:b/>
          <w:bCs/>
          <w:color w:val="365F91"/>
          <w:spacing w:val="4"/>
        </w:rPr>
        <w:t>a</w:t>
      </w:r>
      <w:r>
        <w:rPr>
          <w:rFonts w:ascii="Arial" w:hAnsi="Arial" w:cs="Arial"/>
          <w:color w:val="000000"/>
        </w:rPr>
        <w:t>,</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1"/>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be</w:t>
      </w:r>
      <w:r>
        <w:rPr>
          <w:rFonts w:ascii="Arial" w:hAnsi="Arial" w:cs="Arial"/>
          <w:color w:val="000000"/>
          <w:spacing w:val="-1"/>
        </w:rPr>
        <w:t>r</w:t>
      </w:r>
      <w:r>
        <w:rPr>
          <w:rFonts w:ascii="Arial" w:hAnsi="Arial" w:cs="Arial"/>
          <w:color w:val="000000"/>
        </w:rPr>
        <w:t xml:space="preserve">á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en</w:t>
      </w:r>
      <w:r>
        <w:rPr>
          <w:rFonts w:ascii="Arial" w:hAnsi="Arial" w:cs="Arial"/>
          <w:color w:val="000000"/>
          <w:spacing w:val="-5"/>
        </w:rPr>
        <w:t>t</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e</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un</w:t>
      </w:r>
      <w:r>
        <w:rPr>
          <w:rFonts w:ascii="Arial" w:hAnsi="Arial" w:cs="Arial"/>
          <w:color w:val="000000"/>
          <w:spacing w:val="-2"/>
        </w:rPr>
        <w:t>e</w:t>
      </w:r>
      <w:r>
        <w:rPr>
          <w:rFonts w:ascii="Arial" w:hAnsi="Arial" w:cs="Arial"/>
          <w:color w:val="000000"/>
        </w:rPr>
        <w:t>s</w:t>
      </w:r>
      <w:r>
        <w:rPr>
          <w:rFonts w:ascii="Arial" w:hAnsi="Arial" w:cs="Arial"/>
          <w:color w:val="000000"/>
          <w:spacing w:val="3"/>
        </w:rPr>
        <w:t xml:space="preserve"> </w:t>
      </w:r>
      <w:r>
        <w:rPr>
          <w:rFonts w:ascii="Arial" w:hAnsi="Arial" w:cs="Arial"/>
          <w:color w:val="000000"/>
        </w:rPr>
        <w:t>a</w:t>
      </w:r>
      <w:r>
        <w:rPr>
          <w:rFonts w:ascii="Arial" w:hAnsi="Arial" w:cs="Arial"/>
          <w:color w:val="000000"/>
          <w:spacing w:val="2"/>
        </w:rPr>
        <w:t xml:space="preserve"> cua</w:t>
      </w:r>
      <w:r>
        <w:rPr>
          <w:rFonts w:ascii="Arial" w:hAnsi="Arial" w:cs="Arial"/>
          <w:color w:val="000000"/>
          <w:spacing w:val="-5"/>
        </w:rPr>
        <w:t>l</w:t>
      </w:r>
      <w:r>
        <w:rPr>
          <w:rFonts w:ascii="Arial" w:hAnsi="Arial" w:cs="Arial"/>
          <w:color w:val="000000"/>
          <w:spacing w:val="2"/>
        </w:rPr>
        <w:t>qu</w:t>
      </w:r>
      <w:r>
        <w:rPr>
          <w:rFonts w:ascii="Arial" w:hAnsi="Arial" w:cs="Arial"/>
          <w:color w:val="000000"/>
          <w:spacing w:val="-5"/>
        </w:rPr>
        <w:t>i</w:t>
      </w:r>
      <w:r>
        <w:rPr>
          <w:rFonts w:ascii="Arial" w:hAnsi="Arial" w:cs="Arial"/>
          <w:color w:val="000000"/>
          <w:spacing w:val="2"/>
        </w:rPr>
        <w:t>e</w:t>
      </w:r>
      <w:r>
        <w:rPr>
          <w:rFonts w:ascii="Arial" w:hAnsi="Arial" w:cs="Arial"/>
          <w:color w:val="000000"/>
        </w:rPr>
        <w:t xml:space="preserve">r </w:t>
      </w:r>
      <w:r>
        <w:rPr>
          <w:rFonts w:ascii="Arial" w:hAnsi="Arial" w:cs="Arial"/>
          <w:color w:val="000000"/>
          <w:spacing w:val="5"/>
        </w:rPr>
        <w:t>m</w:t>
      </w:r>
      <w:r>
        <w:rPr>
          <w:rFonts w:ascii="Arial" w:hAnsi="Arial" w:cs="Arial"/>
          <w:color w:val="000000"/>
          <w:spacing w:val="2"/>
        </w:rPr>
        <w:t>o</w:t>
      </w:r>
      <w:r>
        <w:rPr>
          <w:rFonts w:ascii="Arial" w:hAnsi="Arial" w:cs="Arial"/>
          <w:color w:val="000000"/>
          <w:spacing w:val="-2"/>
        </w:rPr>
        <w:t>d</w:t>
      </w:r>
      <w:r>
        <w:rPr>
          <w:rFonts w:ascii="Arial" w:hAnsi="Arial" w:cs="Arial"/>
          <w:color w:val="000000"/>
          <w:spacing w:val="2"/>
        </w:rPr>
        <w:t>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6"/>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p</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as</w:t>
      </w:r>
      <w:r>
        <w:rPr>
          <w:rFonts w:ascii="Arial" w:hAnsi="Arial" w:cs="Arial"/>
          <w:color w:val="000000"/>
          <w:spacing w:val="-5"/>
        </w:rPr>
        <w:t>i</w:t>
      </w:r>
      <w:r>
        <w:rPr>
          <w:rFonts w:ascii="Arial" w:hAnsi="Arial" w:cs="Arial"/>
          <w:color w:val="000000"/>
          <w:spacing w:val="2"/>
        </w:rPr>
        <w:t>gna</w:t>
      </w:r>
      <w:r>
        <w:rPr>
          <w:rFonts w:ascii="Arial" w:hAnsi="Arial" w:cs="Arial"/>
          <w:color w:val="000000"/>
          <w:spacing w:val="-1"/>
        </w:rPr>
        <w:t>t</w:t>
      </w:r>
      <w:r>
        <w:rPr>
          <w:rFonts w:ascii="Arial" w:hAnsi="Arial" w:cs="Arial"/>
          <w:color w:val="000000"/>
          <w:spacing w:val="2"/>
        </w:rPr>
        <w:t>u</w:t>
      </w:r>
      <w:r>
        <w:rPr>
          <w:rFonts w:ascii="Arial" w:hAnsi="Arial" w:cs="Arial"/>
          <w:color w:val="000000"/>
          <w:spacing w:val="-5"/>
        </w:rPr>
        <w:t>r</w:t>
      </w:r>
      <w:r>
        <w:rPr>
          <w:rFonts w:ascii="Arial" w:hAnsi="Arial" w:cs="Arial"/>
          <w:color w:val="000000"/>
          <w:spacing w:val="2"/>
        </w:rPr>
        <w:t>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s</w:t>
      </w:r>
      <w:r>
        <w:rPr>
          <w:rFonts w:ascii="Arial" w:hAnsi="Arial" w:cs="Arial"/>
          <w:color w:val="000000"/>
          <w:spacing w:val="-2"/>
        </w:rPr>
        <w:t>e</w:t>
      </w:r>
      <w:r>
        <w:rPr>
          <w:rFonts w:ascii="Arial" w:hAnsi="Arial" w:cs="Arial"/>
          <w:color w:val="000000"/>
          <w:spacing w:val="2"/>
        </w:rPr>
        <w:t>g</w:t>
      </w:r>
      <w:r>
        <w:rPr>
          <w:rFonts w:ascii="Arial" w:hAnsi="Arial" w:cs="Arial"/>
          <w:color w:val="000000"/>
          <w:spacing w:val="-2"/>
        </w:rPr>
        <w:t>ú</w:t>
      </w:r>
      <w:r>
        <w:rPr>
          <w:rFonts w:ascii="Arial" w:hAnsi="Arial" w:cs="Arial"/>
          <w:color w:val="000000"/>
        </w:rPr>
        <w:t>n</w:t>
      </w:r>
      <w:r>
        <w:rPr>
          <w:rFonts w:ascii="Arial" w:hAnsi="Arial" w:cs="Arial"/>
          <w:color w:val="000000"/>
          <w:spacing w:val="2"/>
        </w:rPr>
        <w:t xml:space="preserve"> se</w:t>
      </w:r>
      <w:r>
        <w:rPr>
          <w:rFonts w:ascii="Arial" w:hAnsi="Arial" w:cs="Arial"/>
          <w:color w:val="000000"/>
          <w:spacing w:val="-2"/>
        </w:rPr>
        <w:t>a</w:t>
      </w:r>
      <w:r>
        <w:rPr>
          <w:rFonts w:ascii="Arial" w:hAnsi="Arial" w:cs="Arial"/>
          <w:color w:val="000000"/>
        </w:rPr>
        <w:t>n</w:t>
      </w:r>
      <w:r>
        <w:rPr>
          <w:rFonts w:ascii="Arial" w:hAnsi="Arial" w:cs="Arial"/>
          <w:color w:val="000000"/>
          <w:spacing w:val="2"/>
        </w:rPr>
        <w:t xml:space="preserve"> </w:t>
      </w:r>
      <w:r>
        <w:rPr>
          <w:rFonts w:ascii="Arial" w:hAnsi="Arial" w:cs="Arial"/>
          <w:color w:val="000000"/>
        </w:rPr>
        <w:t>m</w:t>
      </w:r>
      <w:r>
        <w:rPr>
          <w:rFonts w:ascii="Arial" w:hAnsi="Arial" w:cs="Arial"/>
          <w:color w:val="000000"/>
          <w:spacing w:val="2"/>
        </w:rPr>
        <w:t>o</w:t>
      </w:r>
      <w:r>
        <w:rPr>
          <w:rFonts w:ascii="Arial" w:hAnsi="Arial" w:cs="Arial"/>
          <w:color w:val="000000"/>
          <w:spacing w:val="-2"/>
        </w:rPr>
        <w:t>d</w:t>
      </w:r>
      <w:r>
        <w:rPr>
          <w:rFonts w:ascii="Arial" w:hAnsi="Arial" w:cs="Arial"/>
          <w:color w:val="000000"/>
          <w:spacing w:val="2"/>
        </w:rPr>
        <w:t>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w:t>
      </w:r>
      <w:r>
        <w:rPr>
          <w:rFonts w:ascii="Arial" w:hAnsi="Arial" w:cs="Arial"/>
          <w:color w:val="000000"/>
        </w:rPr>
        <w:t xml:space="preserve">d </w:t>
      </w:r>
      <w:r>
        <w:rPr>
          <w:rFonts w:ascii="Arial" w:hAnsi="Arial" w:cs="Arial"/>
          <w:color w:val="000000"/>
          <w:spacing w:val="2"/>
        </w:rPr>
        <w:t>es</w:t>
      </w:r>
      <w:r>
        <w:rPr>
          <w:rFonts w:ascii="Arial" w:hAnsi="Arial" w:cs="Arial"/>
          <w:color w:val="000000"/>
          <w:spacing w:val="-2"/>
        </w:rPr>
        <w:t>c</w:t>
      </w:r>
      <w:r>
        <w:rPr>
          <w:rFonts w:ascii="Arial" w:hAnsi="Arial" w:cs="Arial"/>
          <w:color w:val="000000"/>
          <w:spacing w:val="2"/>
        </w:rPr>
        <w:t>o</w:t>
      </w:r>
      <w:r>
        <w:rPr>
          <w:rFonts w:ascii="Arial" w:hAnsi="Arial" w:cs="Arial"/>
          <w:color w:val="000000"/>
          <w:spacing w:val="-5"/>
        </w:rPr>
        <w:t>l</w:t>
      </w:r>
      <w:r>
        <w:rPr>
          <w:rFonts w:ascii="Arial" w:hAnsi="Arial" w:cs="Arial"/>
          <w:color w:val="000000"/>
          <w:spacing w:val="2"/>
        </w:rPr>
        <w:t>ar</w:t>
      </w:r>
      <w:r>
        <w:rPr>
          <w:rFonts w:ascii="Arial" w:hAnsi="Arial" w:cs="Arial"/>
          <w:color w:val="000000"/>
          <w:spacing w:val="-5"/>
        </w:rPr>
        <w:t>i</w:t>
      </w:r>
      <w:r>
        <w:rPr>
          <w:rFonts w:ascii="Arial" w:hAnsi="Arial" w:cs="Arial"/>
          <w:color w:val="000000"/>
          <w:spacing w:val="-1"/>
        </w:rPr>
        <w:t>z</w:t>
      </w:r>
      <w:r>
        <w:rPr>
          <w:rFonts w:ascii="Arial" w:hAnsi="Arial" w:cs="Arial"/>
          <w:color w:val="000000"/>
          <w:spacing w:val="2"/>
        </w:rPr>
        <w:t>ad</w:t>
      </w:r>
      <w:r>
        <w:rPr>
          <w:rFonts w:ascii="Arial" w:hAnsi="Arial" w:cs="Arial"/>
          <w:color w:val="000000"/>
        </w:rPr>
        <w:t>a</w:t>
      </w:r>
      <w:r>
        <w:rPr>
          <w:rFonts w:ascii="Arial" w:hAnsi="Arial" w:cs="Arial"/>
          <w:color w:val="000000"/>
          <w:spacing w:val="1"/>
        </w:rPr>
        <w:t xml:space="preserve"> </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n</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sco</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ada</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pa</w:t>
      </w:r>
      <w:r>
        <w:rPr>
          <w:rFonts w:ascii="Arial" w:hAnsi="Arial" w:cs="Arial"/>
          <w:color w:val="000000"/>
          <w:spacing w:val="-1"/>
        </w:rPr>
        <w:t>rt</w:t>
      </w:r>
      <w:r>
        <w:rPr>
          <w:rFonts w:ascii="Arial" w:hAnsi="Arial" w:cs="Arial"/>
          <w:color w:val="000000"/>
          <w:spacing w:val="2"/>
        </w:rPr>
        <w:t>an</w:t>
      </w:r>
      <w:r>
        <w:rPr>
          <w:rFonts w:ascii="Arial" w:hAnsi="Arial" w:cs="Arial"/>
          <w:color w:val="000000"/>
        </w:rPr>
        <w:t>.</w:t>
      </w:r>
    </w:p>
    <w:p>
      <w:pPr>
        <w:widowControl w:val="0"/>
        <w:spacing w:before="10" w:after="0" w:line="240" w:lineRule="exact"/>
        <w:ind w:right="-5"/>
        <w:rPr>
          <w:rFonts w:ascii="Arial" w:hAnsi="Arial" w:cs="Arial"/>
          <w:color w:val="000000"/>
          <w:sz w:val="24"/>
          <w:szCs w:val="24"/>
        </w:rPr>
      </w:pPr>
    </w:p>
    <w:p>
      <w:pPr>
        <w:widowControl w:val="0"/>
        <w:spacing w:after="0" w:line="240" w:lineRule="auto"/>
        <w:ind w:left="177" w:right="-5"/>
        <w:jc w:val="both"/>
      </w:pPr>
      <w:r>
        <w:rPr>
          <w:rFonts w:ascii="Arial" w:hAnsi="Arial" w:cs="Arial"/>
          <w:color w:val="000000"/>
          <w:spacing w:val="1"/>
        </w:rPr>
        <w:t>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4"/>
        </w:rPr>
        <w:t xml:space="preserve"> </w:t>
      </w:r>
      <w:r>
        <w:rPr>
          <w:rFonts w:ascii="Arial" w:hAnsi="Arial" w:cs="Arial"/>
          <w:color w:val="000000"/>
        </w:rPr>
        <w:t>m</w:t>
      </w:r>
      <w:r>
        <w:rPr>
          <w:rFonts w:ascii="Arial" w:hAnsi="Arial" w:cs="Arial"/>
          <w:color w:val="000000"/>
          <w:spacing w:val="2"/>
        </w:rPr>
        <w:t>o</w:t>
      </w:r>
      <w:r>
        <w:rPr>
          <w:rFonts w:ascii="Arial" w:hAnsi="Arial" w:cs="Arial"/>
          <w:color w:val="000000"/>
          <w:spacing w:val="-2"/>
        </w:rPr>
        <w:t>d</w:t>
      </w:r>
      <w:r>
        <w:rPr>
          <w:rFonts w:ascii="Arial" w:hAnsi="Arial" w:cs="Arial"/>
          <w:color w:val="000000"/>
          <w:spacing w:val="2"/>
        </w:rPr>
        <w:t>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dade</w:t>
      </w:r>
      <w:r>
        <w:rPr>
          <w:rFonts w:ascii="Arial" w:hAnsi="Arial" w:cs="Arial"/>
          <w:color w:val="000000"/>
        </w:rPr>
        <w:t>s</w:t>
      </w:r>
      <w:r>
        <w:rPr>
          <w:rFonts w:ascii="Arial" w:hAnsi="Arial" w:cs="Arial"/>
          <w:color w:val="000000"/>
          <w:spacing w:val="4"/>
        </w:rPr>
        <w:t xml:space="preserve"> </w:t>
      </w:r>
      <w:r>
        <w:rPr>
          <w:rFonts w:ascii="Arial" w:hAnsi="Arial" w:cs="Arial"/>
          <w:b/>
          <w:bCs/>
          <w:color w:val="365F91"/>
          <w:spacing w:val="1"/>
        </w:rPr>
        <w:t>N</w:t>
      </w:r>
      <w:r>
        <w:rPr>
          <w:rFonts w:ascii="Arial" w:hAnsi="Arial" w:cs="Arial"/>
          <w:b/>
          <w:bCs/>
          <w:color w:val="365F91"/>
        </w:rPr>
        <w:t>o</w:t>
      </w:r>
      <w:r>
        <w:rPr>
          <w:rFonts w:ascii="Arial" w:hAnsi="Arial" w:cs="Arial"/>
          <w:b/>
          <w:bCs/>
          <w:color w:val="365F91"/>
          <w:spacing w:val="4"/>
        </w:rPr>
        <w:t xml:space="preserve"> </w:t>
      </w:r>
      <w:r>
        <w:rPr>
          <w:rFonts w:ascii="Arial" w:hAnsi="Arial" w:cs="Arial"/>
          <w:b/>
          <w:bCs/>
          <w:color w:val="365F91"/>
          <w:spacing w:val="-3"/>
        </w:rPr>
        <w:t>E</w:t>
      </w:r>
      <w:r>
        <w:rPr>
          <w:rFonts w:ascii="Arial" w:hAnsi="Arial" w:cs="Arial"/>
          <w:b/>
          <w:bCs/>
          <w:color w:val="365F91"/>
          <w:spacing w:val="2"/>
        </w:rPr>
        <w:t>sc</w:t>
      </w:r>
      <w:r>
        <w:rPr>
          <w:rFonts w:ascii="Arial" w:hAnsi="Arial" w:cs="Arial"/>
          <w:b/>
          <w:bCs/>
          <w:color w:val="365F91"/>
          <w:spacing w:val="1"/>
        </w:rPr>
        <w:t>o</w:t>
      </w:r>
      <w:r>
        <w:rPr>
          <w:rFonts w:ascii="Arial" w:hAnsi="Arial" w:cs="Arial"/>
          <w:b/>
          <w:bCs/>
          <w:color w:val="365F91"/>
          <w:spacing w:val="-5"/>
        </w:rPr>
        <w:t>l</w:t>
      </w:r>
      <w:r>
        <w:rPr>
          <w:rFonts w:ascii="Arial" w:hAnsi="Arial" w:cs="Arial"/>
          <w:b/>
          <w:bCs/>
          <w:color w:val="365F91"/>
          <w:spacing w:val="2"/>
        </w:rPr>
        <w:t>a</w:t>
      </w:r>
      <w:r>
        <w:rPr>
          <w:rFonts w:ascii="Arial" w:hAnsi="Arial" w:cs="Arial"/>
          <w:b/>
          <w:bCs/>
          <w:color w:val="365F91"/>
          <w:spacing w:val="-2"/>
        </w:rPr>
        <w:t>r</w:t>
      </w:r>
      <w:r>
        <w:rPr>
          <w:rFonts w:ascii="Arial" w:hAnsi="Arial" w:cs="Arial"/>
          <w:b/>
          <w:bCs/>
          <w:color w:val="365F91"/>
          <w:spacing w:val="-1"/>
        </w:rPr>
        <w:t>i</w:t>
      </w:r>
      <w:r>
        <w:rPr>
          <w:rFonts w:ascii="Arial" w:hAnsi="Arial" w:cs="Arial"/>
          <w:b/>
          <w:bCs/>
          <w:color w:val="365F91"/>
          <w:spacing w:val="2"/>
        </w:rPr>
        <w:t>za</w:t>
      </w:r>
      <w:r>
        <w:rPr>
          <w:rFonts w:ascii="Arial" w:hAnsi="Arial" w:cs="Arial"/>
          <w:b/>
          <w:bCs/>
          <w:color w:val="365F91"/>
          <w:spacing w:val="-2"/>
        </w:rPr>
        <w:t>d</w:t>
      </w:r>
      <w:r>
        <w:rPr>
          <w:rFonts w:ascii="Arial" w:hAnsi="Arial" w:cs="Arial"/>
          <w:b/>
          <w:bCs/>
          <w:color w:val="365F91"/>
        </w:rPr>
        <w:t>a</w:t>
      </w:r>
      <w:r>
        <w:rPr>
          <w:rFonts w:ascii="Arial" w:hAnsi="Arial" w:cs="Arial"/>
          <w:b/>
          <w:bCs/>
          <w:color w:val="365F91"/>
          <w:spacing w:val="4"/>
        </w:rPr>
        <w:t xml:space="preserve"> </w:t>
      </w:r>
      <w:r>
        <w:rPr>
          <w:rFonts w:ascii="Arial" w:hAnsi="Arial" w:cs="Arial"/>
          <w:b/>
          <w:bCs/>
          <w:color w:val="365F91"/>
        </w:rPr>
        <w:t xml:space="preserve">y </w:t>
      </w:r>
      <w:r>
        <w:rPr>
          <w:rFonts w:ascii="Arial" w:hAnsi="Arial" w:cs="Arial"/>
          <w:b/>
          <w:bCs/>
          <w:color w:val="365F91"/>
          <w:spacing w:val="-3"/>
        </w:rPr>
        <w:t>M</w:t>
      </w:r>
      <w:r>
        <w:rPr>
          <w:rFonts w:ascii="Arial" w:hAnsi="Arial" w:cs="Arial"/>
          <w:b/>
          <w:bCs/>
          <w:color w:val="365F91"/>
          <w:spacing w:val="-1"/>
        </w:rPr>
        <w:t>i</w:t>
      </w:r>
      <w:r>
        <w:rPr>
          <w:rFonts w:ascii="Arial" w:hAnsi="Arial" w:cs="Arial"/>
          <w:b/>
          <w:bCs/>
          <w:color w:val="365F91"/>
          <w:spacing w:val="2"/>
        </w:rPr>
        <w:t>x</w:t>
      </w:r>
      <w:r>
        <w:rPr>
          <w:rFonts w:ascii="Arial" w:hAnsi="Arial" w:cs="Arial"/>
          <w:b/>
          <w:bCs/>
          <w:color w:val="365F91"/>
          <w:spacing w:val="-1"/>
        </w:rPr>
        <w:t>t</w:t>
      </w:r>
      <w:r>
        <w:rPr>
          <w:rFonts w:ascii="Arial" w:hAnsi="Arial" w:cs="Arial"/>
          <w:b/>
          <w:bCs/>
          <w:color w:val="365F91"/>
          <w:spacing w:val="5"/>
        </w:rPr>
        <w:t>a</w:t>
      </w:r>
      <w:r>
        <w:rPr>
          <w:rFonts w:ascii="Arial" w:hAnsi="Arial" w:cs="Arial"/>
          <w:color w:val="000000"/>
        </w:rPr>
        <w:t>,</w:t>
      </w:r>
      <w:r>
        <w:rPr>
          <w:rFonts w:ascii="Arial" w:hAnsi="Arial" w:cs="Arial"/>
          <w:color w:val="000000"/>
          <w:spacing w:val="2"/>
        </w:rPr>
        <w:t xml:space="preserve"> s</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de</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w:t>
      </w:r>
      <w:r>
        <w:rPr>
          <w:rFonts w:ascii="Arial" w:hAnsi="Arial" w:cs="Arial"/>
          <w:color w:val="000000"/>
        </w:rPr>
        <w:t>á</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rPr>
        <w:t>m</w:t>
      </w:r>
      <w:r>
        <w:rPr>
          <w:rFonts w:ascii="Arial" w:hAnsi="Arial" w:cs="Arial"/>
          <w:color w:val="000000"/>
          <w:spacing w:val="2"/>
        </w:rPr>
        <w:t>os</w:t>
      </w:r>
      <w:r>
        <w:rPr>
          <w:rFonts w:ascii="Arial" w:hAnsi="Arial" w:cs="Arial"/>
          <w:color w:val="000000"/>
          <w:spacing w:val="-1"/>
        </w:rPr>
        <w:t>tr</w:t>
      </w:r>
      <w:r>
        <w:rPr>
          <w:rFonts w:ascii="Arial" w:hAnsi="Arial" w:cs="Arial"/>
          <w:color w:val="000000"/>
          <w:spacing w:val="2"/>
        </w:rPr>
        <w:t>a</w:t>
      </w:r>
      <w:r>
        <w:rPr>
          <w:rFonts w:ascii="Arial" w:hAnsi="Arial" w:cs="Arial"/>
          <w:color w:val="000000"/>
        </w:rPr>
        <w:t>r</w:t>
      </w:r>
      <w:r>
        <w:rPr>
          <w:rFonts w:ascii="Arial" w:hAnsi="Arial" w:cs="Arial"/>
          <w:color w:val="000000"/>
          <w:spacing w:val="1"/>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3"/>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u</w:t>
      </w:r>
      <w:r>
        <w:rPr>
          <w:rFonts w:ascii="Arial" w:hAnsi="Arial" w:cs="Arial"/>
          <w:color w:val="000000"/>
          <w:spacing w:val="2"/>
        </w:rPr>
        <w:t>en</w:t>
      </w:r>
      <w:r>
        <w:rPr>
          <w:rFonts w:ascii="Arial" w:hAnsi="Arial" w:cs="Arial"/>
          <w:color w:val="000000"/>
          <w:spacing w:val="-1"/>
        </w:rPr>
        <w:t>t</w:t>
      </w:r>
      <w:r>
        <w:rPr>
          <w:rFonts w:ascii="Arial" w:hAnsi="Arial" w:cs="Arial"/>
          <w:color w:val="000000"/>
        </w:rPr>
        <w:t xml:space="preserve">a </w:t>
      </w:r>
      <w:r>
        <w:rPr>
          <w:rFonts w:ascii="Arial" w:hAnsi="Arial" w:cs="Arial"/>
          <w:color w:val="000000"/>
          <w:spacing w:val="2"/>
        </w:rPr>
        <w:t>c</w:t>
      </w:r>
      <w:r>
        <w:rPr>
          <w:rFonts w:ascii="Arial" w:hAnsi="Arial" w:cs="Arial"/>
          <w:color w:val="000000"/>
          <w:spacing w:val="-2"/>
        </w:rPr>
        <w:t>o</w:t>
      </w:r>
      <w:r>
        <w:rPr>
          <w:rFonts w:ascii="Arial" w:hAnsi="Arial" w:cs="Arial"/>
          <w:color w:val="000000"/>
        </w:rPr>
        <w:t xml:space="preserve">n </w:t>
      </w:r>
      <w:r>
        <w:rPr>
          <w:rFonts w:ascii="Arial" w:hAnsi="Arial" w:cs="Arial"/>
          <w:color w:val="000000"/>
          <w:spacing w:val="2"/>
        </w:rPr>
        <w:t>u</w:t>
      </w:r>
      <w:r>
        <w:rPr>
          <w:rFonts w:ascii="Arial" w:hAnsi="Arial" w:cs="Arial"/>
          <w:color w:val="000000"/>
        </w:rPr>
        <w:t>n</w:t>
      </w:r>
      <w:r>
        <w:rPr>
          <w:rFonts w:ascii="Arial" w:hAnsi="Arial" w:cs="Arial"/>
          <w:color w:val="000000"/>
          <w:spacing w:val="3"/>
        </w:rPr>
        <w:t xml:space="preserve"> </w:t>
      </w:r>
      <w:r>
        <w:rPr>
          <w:rFonts w:ascii="Arial" w:hAnsi="Arial" w:cs="Arial"/>
          <w:color w:val="000000"/>
        </w:rPr>
        <w:t>m</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an</w:t>
      </w:r>
      <w:r>
        <w:rPr>
          <w:rFonts w:ascii="Arial" w:hAnsi="Arial" w:cs="Arial"/>
          <w:color w:val="000000"/>
          <w:spacing w:val="-5"/>
        </w:rPr>
        <w:t>i</w:t>
      </w:r>
      <w:r>
        <w:rPr>
          <w:rFonts w:ascii="Arial" w:hAnsi="Arial" w:cs="Arial"/>
          <w:color w:val="000000"/>
          <w:spacing w:val="-2"/>
        </w:rPr>
        <w:t>s</w:t>
      </w:r>
      <w:r>
        <w:rPr>
          <w:rFonts w:ascii="Arial" w:hAnsi="Arial" w:cs="Arial"/>
          <w:color w:val="000000"/>
          <w:spacing w:val="5"/>
        </w:rPr>
        <w:t>m</w:t>
      </w:r>
      <w:r>
        <w:rPr>
          <w:rFonts w:ascii="Arial" w:hAnsi="Arial" w:cs="Arial"/>
          <w:color w:val="000000"/>
        </w:rPr>
        <w:t>o</w:t>
      </w:r>
      <w:r>
        <w:rPr>
          <w:rFonts w:ascii="Arial" w:hAnsi="Arial" w:cs="Arial"/>
          <w:color w:val="000000"/>
          <w:spacing w:val="2"/>
        </w:rPr>
        <w:t xml:space="preserve"> q</w:t>
      </w:r>
      <w:r>
        <w:rPr>
          <w:rFonts w:ascii="Arial" w:hAnsi="Arial" w:cs="Arial"/>
          <w:color w:val="000000"/>
          <w:spacing w:val="-2"/>
        </w:rPr>
        <w:t>u</w:t>
      </w:r>
      <w:r>
        <w:rPr>
          <w:rFonts w:ascii="Arial" w:hAnsi="Arial" w:cs="Arial"/>
          <w:color w:val="000000"/>
        </w:rPr>
        <w:t>e</w:t>
      </w:r>
      <w:r>
        <w:rPr>
          <w:rFonts w:ascii="Arial" w:hAnsi="Arial" w:cs="Arial"/>
          <w:color w:val="000000"/>
          <w:spacing w:val="2"/>
        </w:rPr>
        <w:t xml:space="preserve"> pe</w:t>
      </w:r>
      <w:r>
        <w:rPr>
          <w:rFonts w:ascii="Arial" w:hAnsi="Arial" w:cs="Arial"/>
          <w:color w:val="000000"/>
          <w:spacing w:val="-5"/>
        </w:rPr>
        <w:t>r</w:t>
      </w:r>
      <w:r>
        <w:rPr>
          <w:rFonts w:ascii="Arial" w:hAnsi="Arial" w:cs="Arial"/>
          <w:color w:val="000000"/>
          <w:spacing w:val="5"/>
        </w:rPr>
        <w:t>m</w:t>
      </w:r>
      <w:r>
        <w:rPr>
          <w:rFonts w:ascii="Arial" w:hAnsi="Arial" w:cs="Arial"/>
          <w:color w:val="000000"/>
          <w:spacing w:val="-5"/>
        </w:rPr>
        <w:t>i</w:t>
      </w:r>
      <w:r>
        <w:rPr>
          <w:rFonts w:ascii="Arial" w:hAnsi="Arial" w:cs="Arial"/>
          <w:color w:val="000000"/>
          <w:spacing w:val="-1"/>
        </w:rPr>
        <w:t>t</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en</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en</w:t>
      </w:r>
      <w:r>
        <w:rPr>
          <w:rFonts w:ascii="Arial" w:hAnsi="Arial" w:cs="Arial"/>
          <w:color w:val="000000"/>
          <w:spacing w:val="-1"/>
        </w:rPr>
        <w:t>tr</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spacing w:val="-2"/>
        </w:rPr>
        <w:t>o</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3"/>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w:t>
      </w:r>
      <w:r>
        <w:rPr>
          <w:rFonts w:ascii="Arial" w:hAnsi="Arial" w:cs="Arial"/>
          <w:color w:val="000000"/>
          <w:spacing w:val="5"/>
        </w:rPr>
        <w:t>m</w:t>
      </w:r>
      <w:r>
        <w:rPr>
          <w:rFonts w:ascii="Arial" w:hAnsi="Arial" w:cs="Arial"/>
          <w:color w:val="000000"/>
          <w:spacing w:val="-2"/>
        </w:rPr>
        <w:t>n</w:t>
      </w:r>
      <w:r>
        <w:rPr>
          <w:rFonts w:ascii="Arial" w:hAnsi="Arial" w:cs="Arial"/>
          <w:color w:val="000000"/>
          <w:spacing w:val="2"/>
        </w:rPr>
        <w:t>os</w:t>
      </w:r>
      <w:r>
        <w:rPr>
          <w:rFonts w:ascii="Arial" w:hAnsi="Arial" w:cs="Arial"/>
          <w:color w:val="000000"/>
        </w:rPr>
        <w:t xml:space="preserve">, </w:t>
      </w:r>
      <w:r>
        <w:rPr>
          <w:rFonts w:ascii="Arial" w:hAnsi="Arial" w:cs="Arial"/>
          <w:color w:val="000000"/>
          <w:spacing w:val="2"/>
        </w:rPr>
        <w:t>as</w:t>
      </w:r>
      <w:r>
        <w:rPr>
          <w:rFonts w:ascii="Arial" w:hAnsi="Arial" w:cs="Arial"/>
          <w:color w:val="000000"/>
        </w:rPr>
        <w:t xml:space="preserve">í </w:t>
      </w:r>
      <w:r>
        <w:rPr>
          <w:rFonts w:ascii="Arial" w:hAnsi="Arial" w:cs="Arial"/>
          <w:color w:val="000000"/>
          <w:spacing w:val="2"/>
        </w:rPr>
        <w:t>c</w:t>
      </w:r>
      <w:r>
        <w:rPr>
          <w:rFonts w:ascii="Arial" w:hAnsi="Arial" w:cs="Arial"/>
          <w:color w:val="000000"/>
          <w:spacing w:val="-2"/>
        </w:rPr>
        <w:t>o</w:t>
      </w:r>
      <w:r>
        <w:rPr>
          <w:rFonts w:ascii="Arial" w:hAnsi="Arial" w:cs="Arial"/>
          <w:color w:val="000000"/>
        </w:rPr>
        <w:t>mo</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enc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rPr>
        <w:t xml:space="preserve">a </w:t>
      </w:r>
      <w:r>
        <w:rPr>
          <w:rFonts w:ascii="Arial" w:hAnsi="Arial" w:cs="Arial"/>
          <w:color w:val="000000"/>
          <w:spacing w:val="2"/>
        </w:rPr>
        <w:t>s</w:t>
      </w:r>
      <w:r>
        <w:rPr>
          <w:rFonts w:ascii="Arial" w:hAnsi="Arial" w:cs="Arial"/>
          <w:color w:val="000000"/>
          <w:spacing w:val="-2"/>
        </w:rPr>
        <w:t>u</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n</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da</w:t>
      </w:r>
      <w:r>
        <w:rPr>
          <w:rFonts w:ascii="Arial" w:hAnsi="Arial" w:cs="Arial"/>
          <w:color w:val="000000"/>
          <w:spacing w:val="6"/>
        </w:rPr>
        <w:t>d</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dé</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cas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rPr>
        <w:t xml:space="preserve">a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2"/>
        </w:rPr>
        <w:t>od</w:t>
      </w:r>
      <w:r>
        <w:rPr>
          <w:rFonts w:ascii="Arial" w:hAnsi="Arial" w:cs="Arial"/>
          <w:color w:val="000000"/>
          <w:spacing w:val="-1"/>
        </w:rPr>
        <w:t>r</w:t>
      </w:r>
      <w:r>
        <w:rPr>
          <w:rFonts w:ascii="Arial" w:hAnsi="Arial" w:cs="Arial"/>
          <w:color w:val="000000"/>
        </w:rPr>
        <w:t xml:space="preserve">á </w:t>
      </w:r>
      <w:r>
        <w:rPr>
          <w:rFonts w:ascii="Arial" w:hAnsi="Arial" w:cs="Arial"/>
          <w:color w:val="000000"/>
          <w:spacing w:val="2"/>
        </w:rPr>
        <w:t>da</w:t>
      </w:r>
      <w:r>
        <w:rPr>
          <w:rFonts w:ascii="Arial" w:hAnsi="Arial" w:cs="Arial"/>
          <w:color w:val="000000"/>
          <w:spacing w:val="-1"/>
        </w:rPr>
        <w:t>r</w:t>
      </w:r>
      <w:r>
        <w:rPr>
          <w:rFonts w:ascii="Arial" w:hAnsi="Arial" w:cs="Arial"/>
          <w:color w:val="000000"/>
          <w:spacing w:val="-2"/>
        </w:rPr>
        <w:t>s</w:t>
      </w:r>
      <w:r>
        <w:rPr>
          <w:rFonts w:ascii="Arial" w:hAnsi="Arial" w:cs="Arial"/>
          <w:color w:val="000000"/>
        </w:rPr>
        <w:t>e m</w:t>
      </w:r>
      <w:r>
        <w:rPr>
          <w:rFonts w:ascii="Arial" w:hAnsi="Arial" w:cs="Arial"/>
          <w:color w:val="000000"/>
          <w:spacing w:val="2"/>
        </w:rPr>
        <w:t>ed</w:t>
      </w:r>
      <w:r>
        <w:rPr>
          <w:rFonts w:ascii="Arial" w:hAnsi="Arial" w:cs="Arial"/>
          <w:color w:val="000000"/>
          <w:spacing w:val="-5"/>
        </w:rPr>
        <w:t>i</w:t>
      </w:r>
      <w:r>
        <w:rPr>
          <w:rFonts w:ascii="Arial" w:hAnsi="Arial" w:cs="Arial"/>
          <w:color w:val="000000"/>
          <w:spacing w:val="2"/>
        </w:rPr>
        <w:t>an</w:t>
      </w:r>
      <w:r>
        <w:rPr>
          <w:rFonts w:ascii="Arial" w:hAnsi="Arial" w:cs="Arial"/>
          <w:color w:val="000000"/>
          <w:spacing w:val="-1"/>
        </w:rPr>
        <w:t>t</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rí</w:t>
      </w:r>
      <w:r>
        <w:rPr>
          <w:rFonts w:ascii="Arial" w:hAnsi="Arial" w:cs="Arial"/>
          <w:color w:val="000000"/>
          <w:spacing w:val="2"/>
        </w:rPr>
        <w:t>as</w:t>
      </w:r>
      <w:r>
        <w:rPr>
          <w:rFonts w:ascii="Arial" w:hAnsi="Arial" w:cs="Arial"/>
          <w:color w:val="000000"/>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m</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m</w:t>
      </w:r>
      <w:r>
        <w:rPr>
          <w:rFonts w:ascii="Arial" w:hAnsi="Arial" w:cs="Arial"/>
          <w:color w:val="000000"/>
          <w:spacing w:val="2"/>
        </w:rPr>
        <w:t>á</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spacing w:val="-1"/>
        </w:rPr>
        <w:t>/</w:t>
      </w:r>
      <w:r>
        <w:rPr>
          <w:rFonts w:ascii="Arial" w:hAnsi="Arial" w:cs="Arial"/>
          <w:color w:val="000000"/>
        </w:rPr>
        <w:t>o</w:t>
      </w:r>
      <w:r>
        <w:rPr>
          <w:rFonts w:ascii="Arial" w:hAnsi="Arial" w:cs="Arial"/>
          <w:color w:val="000000"/>
          <w:spacing w:val="1"/>
        </w:rPr>
        <w:t xml:space="preserve"> </w:t>
      </w:r>
      <w:r>
        <w:rPr>
          <w:rFonts w:ascii="Arial" w:hAnsi="Arial" w:cs="Arial"/>
          <w:color w:val="000000"/>
        </w:rPr>
        <w:t>m</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6"/>
        </w:rPr>
        <w:t>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co</w:t>
      </w:r>
      <w:r>
        <w:rPr>
          <w:rFonts w:ascii="Arial" w:hAnsi="Arial" w:cs="Arial"/>
          <w:color w:val="000000"/>
        </w:rPr>
        <w:t>m</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w:t>
      </w:r>
    </w:p>
    <w:p>
      <w:pPr>
        <w:widowControl w:val="0"/>
        <w:spacing w:before="6"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i/>
          <w:iCs/>
          <w:color w:val="0E233D"/>
          <w:spacing w:val="1"/>
        </w:rPr>
        <w:t>P</w:t>
      </w:r>
      <w:r>
        <w:rPr>
          <w:rFonts w:ascii="Arial" w:hAnsi="Arial" w:cs="Arial"/>
          <w:i/>
          <w:iCs/>
          <w:color w:val="0E233D"/>
          <w:spacing w:val="2"/>
        </w:rPr>
        <w:t>a</w:t>
      </w:r>
      <w:r>
        <w:rPr>
          <w:rFonts w:ascii="Arial" w:hAnsi="Arial" w:cs="Arial"/>
          <w:i/>
          <w:iCs/>
          <w:color w:val="0E233D"/>
          <w:spacing w:val="-1"/>
        </w:rPr>
        <w:t>r</w:t>
      </w:r>
      <w:r>
        <w:rPr>
          <w:rFonts w:ascii="Arial" w:hAnsi="Arial" w:cs="Arial"/>
          <w:i/>
          <w:iCs/>
          <w:color w:val="0E233D"/>
        </w:rPr>
        <w:t>a</w:t>
      </w:r>
      <w:r>
        <w:rPr>
          <w:rFonts w:ascii="Arial" w:hAnsi="Arial" w:cs="Arial"/>
          <w:i/>
          <w:iCs/>
          <w:color w:val="0E233D"/>
          <w:spacing w:val="60"/>
        </w:rPr>
        <w:t xml:space="preserve"> </w:t>
      </w:r>
      <w:r>
        <w:rPr>
          <w:rFonts w:ascii="Arial" w:hAnsi="Arial" w:cs="Arial"/>
          <w:i/>
          <w:iCs/>
          <w:color w:val="0E233D"/>
          <w:spacing w:val="2"/>
        </w:rPr>
        <w:t>e</w:t>
      </w:r>
      <w:r>
        <w:rPr>
          <w:rFonts w:ascii="Arial" w:hAnsi="Arial" w:cs="Arial"/>
          <w:i/>
          <w:iCs/>
          <w:color w:val="0E233D"/>
          <w:spacing w:val="-1"/>
        </w:rPr>
        <w:t>f</w:t>
      </w:r>
      <w:r>
        <w:rPr>
          <w:rFonts w:ascii="Arial" w:hAnsi="Arial" w:cs="Arial"/>
          <w:i/>
          <w:iCs/>
          <w:color w:val="0E233D"/>
          <w:spacing w:val="2"/>
        </w:rPr>
        <w:t>ec</w:t>
      </w:r>
      <w:r>
        <w:rPr>
          <w:rFonts w:ascii="Arial" w:hAnsi="Arial" w:cs="Arial"/>
          <w:i/>
          <w:iCs/>
          <w:color w:val="0E233D"/>
          <w:spacing w:val="-1"/>
        </w:rPr>
        <w:t>t</w:t>
      </w:r>
      <w:r>
        <w:rPr>
          <w:rFonts w:ascii="Arial" w:hAnsi="Arial" w:cs="Arial"/>
          <w:i/>
          <w:iCs/>
          <w:color w:val="0E233D"/>
          <w:spacing w:val="-2"/>
        </w:rPr>
        <w:t>o</w:t>
      </w:r>
      <w:r>
        <w:rPr>
          <w:rFonts w:ascii="Arial" w:hAnsi="Arial" w:cs="Arial"/>
          <w:i/>
          <w:iCs/>
          <w:color w:val="0E233D"/>
        </w:rPr>
        <w:t>s</w:t>
      </w:r>
      <w:r>
        <w:rPr>
          <w:rFonts w:ascii="Arial" w:hAnsi="Arial" w:cs="Arial"/>
          <w:i/>
          <w:iCs/>
          <w:color w:val="0E233D"/>
          <w:spacing w:val="61"/>
        </w:rPr>
        <w:t xml:space="preserve"> </w:t>
      </w:r>
      <w:r>
        <w:rPr>
          <w:rFonts w:ascii="Arial" w:hAnsi="Arial" w:cs="Arial"/>
          <w:i/>
          <w:iCs/>
          <w:color w:val="0E233D"/>
          <w:spacing w:val="2"/>
        </w:rPr>
        <w:t>de</w:t>
      </w:r>
      <w:r>
        <w:rPr>
          <w:rFonts w:ascii="Arial" w:hAnsi="Arial" w:cs="Arial"/>
          <w:i/>
          <w:iCs/>
          <w:color w:val="0E233D"/>
        </w:rPr>
        <w:t>l</w:t>
      </w:r>
      <w:r>
        <w:rPr>
          <w:rFonts w:ascii="Arial" w:hAnsi="Arial" w:cs="Arial"/>
          <w:i/>
          <w:iCs/>
          <w:color w:val="0E233D"/>
          <w:spacing w:val="58"/>
        </w:rPr>
        <w:t xml:space="preserve"> </w:t>
      </w:r>
      <w:r>
        <w:rPr>
          <w:rFonts w:ascii="Arial" w:hAnsi="Arial" w:cs="Arial"/>
          <w:i/>
          <w:iCs/>
          <w:color w:val="0E233D"/>
          <w:spacing w:val="2"/>
        </w:rPr>
        <w:t>p</w:t>
      </w:r>
      <w:r>
        <w:rPr>
          <w:rFonts w:ascii="Arial" w:hAnsi="Arial" w:cs="Arial"/>
          <w:i/>
          <w:iCs/>
          <w:color w:val="0E233D"/>
          <w:spacing w:val="-1"/>
        </w:rPr>
        <w:t>r</w:t>
      </w:r>
      <w:r>
        <w:rPr>
          <w:rFonts w:ascii="Arial" w:hAnsi="Arial" w:cs="Arial"/>
          <w:i/>
          <w:iCs/>
          <w:color w:val="0E233D"/>
          <w:spacing w:val="2"/>
        </w:rPr>
        <w:t>e</w:t>
      </w:r>
      <w:r>
        <w:rPr>
          <w:rFonts w:ascii="Arial" w:hAnsi="Arial" w:cs="Arial"/>
          <w:i/>
          <w:iCs/>
          <w:color w:val="0E233D"/>
          <w:spacing w:val="-2"/>
        </w:rPr>
        <w:t>s</w:t>
      </w:r>
      <w:r>
        <w:rPr>
          <w:rFonts w:ascii="Arial" w:hAnsi="Arial" w:cs="Arial"/>
          <w:i/>
          <w:iCs/>
          <w:color w:val="0E233D"/>
          <w:spacing w:val="2"/>
        </w:rPr>
        <w:t>en</w:t>
      </w:r>
      <w:r>
        <w:rPr>
          <w:rFonts w:ascii="Arial" w:hAnsi="Arial" w:cs="Arial"/>
          <w:i/>
          <w:iCs/>
          <w:color w:val="0E233D"/>
          <w:spacing w:val="-1"/>
        </w:rPr>
        <w:t>t</w:t>
      </w:r>
      <w:r>
        <w:rPr>
          <w:rFonts w:ascii="Arial" w:hAnsi="Arial" w:cs="Arial"/>
          <w:i/>
          <w:iCs/>
          <w:color w:val="0E233D"/>
        </w:rPr>
        <w:t xml:space="preserve">e </w:t>
      </w:r>
      <w:r>
        <w:rPr>
          <w:rFonts w:ascii="Arial" w:hAnsi="Arial" w:cs="Arial"/>
          <w:i/>
          <w:iCs/>
          <w:color w:val="0E233D"/>
          <w:spacing w:val="4"/>
        </w:rPr>
        <w:t>instructivo</w:t>
      </w:r>
      <w:r>
        <w:rPr>
          <w:rFonts w:ascii="Arial" w:hAnsi="Arial" w:cs="Arial"/>
          <w:i/>
          <w:iCs/>
          <w:color w:val="0E233D"/>
        </w:rPr>
        <w:t>,</w:t>
      </w:r>
      <w:r>
        <w:rPr>
          <w:rFonts w:ascii="Arial" w:hAnsi="Arial" w:cs="Arial"/>
          <w:i/>
          <w:iCs/>
          <w:color w:val="0E233D"/>
          <w:spacing w:val="58"/>
        </w:rPr>
        <w:t xml:space="preserve"> </w:t>
      </w:r>
      <w:r>
        <w:rPr>
          <w:rFonts w:ascii="Arial" w:hAnsi="Arial" w:cs="Arial"/>
          <w:i/>
          <w:iCs/>
          <w:color w:val="0E233D"/>
          <w:spacing w:val="2"/>
        </w:rPr>
        <w:t>po</w:t>
      </w:r>
      <w:r>
        <w:rPr>
          <w:rFonts w:ascii="Arial" w:hAnsi="Arial" w:cs="Arial"/>
          <w:i/>
          <w:iCs/>
          <w:color w:val="0E233D"/>
        </w:rPr>
        <w:t xml:space="preserve">r </w:t>
      </w:r>
      <w:r>
        <w:rPr>
          <w:rFonts w:ascii="Arial" w:hAnsi="Arial" w:cs="Arial"/>
          <w:i/>
          <w:iCs/>
          <w:color w:val="0E233D"/>
          <w:spacing w:val="-2"/>
        </w:rPr>
        <w:t>c</w:t>
      </w:r>
      <w:r>
        <w:rPr>
          <w:rFonts w:ascii="Arial" w:hAnsi="Arial" w:cs="Arial"/>
          <w:i/>
          <w:iCs/>
          <w:color w:val="0E233D"/>
          <w:spacing w:val="2"/>
        </w:rPr>
        <w:t>a</w:t>
      </w:r>
      <w:r>
        <w:rPr>
          <w:rFonts w:ascii="Arial" w:hAnsi="Arial" w:cs="Arial"/>
          <w:i/>
          <w:iCs/>
          <w:color w:val="0E233D"/>
          <w:spacing w:val="-2"/>
        </w:rPr>
        <w:t>d</w:t>
      </w:r>
      <w:r>
        <w:rPr>
          <w:rFonts w:ascii="Arial" w:hAnsi="Arial" w:cs="Arial"/>
          <w:i/>
          <w:iCs/>
          <w:color w:val="0E233D"/>
        </w:rPr>
        <w:t>a</w:t>
      </w:r>
      <w:r>
        <w:rPr>
          <w:rFonts w:ascii="Arial" w:hAnsi="Arial" w:cs="Arial"/>
          <w:i/>
          <w:iCs/>
          <w:color w:val="0E233D"/>
          <w:spacing w:val="4"/>
        </w:rPr>
        <w:t xml:space="preserve"> </w:t>
      </w:r>
      <w:r>
        <w:rPr>
          <w:rFonts w:ascii="Arial" w:hAnsi="Arial" w:cs="Arial"/>
          <w:i/>
          <w:iCs/>
          <w:color w:val="0E233D"/>
          <w:spacing w:val="-2"/>
        </w:rPr>
        <w:t>h</w:t>
      </w:r>
      <w:r>
        <w:rPr>
          <w:rFonts w:ascii="Arial" w:hAnsi="Arial" w:cs="Arial"/>
          <w:i/>
          <w:iCs/>
          <w:color w:val="0E233D"/>
          <w:spacing w:val="2"/>
        </w:rPr>
        <w:t>o</w:t>
      </w:r>
      <w:r>
        <w:rPr>
          <w:rFonts w:ascii="Arial" w:hAnsi="Arial" w:cs="Arial"/>
          <w:i/>
          <w:iCs/>
          <w:color w:val="0E233D"/>
          <w:spacing w:val="-1"/>
        </w:rPr>
        <w:t>r</w:t>
      </w:r>
      <w:r>
        <w:rPr>
          <w:rFonts w:ascii="Arial" w:hAnsi="Arial" w:cs="Arial"/>
          <w:i/>
          <w:iCs/>
          <w:color w:val="0E233D"/>
        </w:rPr>
        <w:t>a</w:t>
      </w:r>
      <w:r>
        <w:rPr>
          <w:rFonts w:ascii="Arial" w:hAnsi="Arial" w:cs="Arial"/>
          <w:i/>
          <w:iCs/>
          <w:color w:val="0E233D"/>
          <w:spacing w:val="60"/>
        </w:rPr>
        <w:t xml:space="preserve"> </w:t>
      </w:r>
      <w:r>
        <w:rPr>
          <w:rFonts w:ascii="Arial" w:hAnsi="Arial" w:cs="Arial"/>
          <w:i/>
          <w:iCs/>
          <w:color w:val="0E233D"/>
          <w:spacing w:val="2"/>
        </w:rPr>
        <w:t>e</w:t>
      </w:r>
      <w:r>
        <w:rPr>
          <w:rFonts w:ascii="Arial" w:hAnsi="Arial" w:cs="Arial"/>
          <w:i/>
          <w:iCs/>
          <w:color w:val="0E233D"/>
          <w:spacing w:val="-1"/>
        </w:rPr>
        <w:t>f</w:t>
      </w:r>
      <w:r>
        <w:rPr>
          <w:rFonts w:ascii="Arial" w:hAnsi="Arial" w:cs="Arial"/>
          <w:i/>
          <w:iCs/>
          <w:color w:val="0E233D"/>
          <w:spacing w:val="2"/>
        </w:rPr>
        <w:t>ec</w:t>
      </w:r>
      <w:r>
        <w:rPr>
          <w:rFonts w:ascii="Arial" w:hAnsi="Arial" w:cs="Arial"/>
          <w:i/>
          <w:iCs/>
          <w:color w:val="0E233D"/>
          <w:spacing w:val="-1"/>
        </w:rPr>
        <w:t>t</w:t>
      </w:r>
      <w:r>
        <w:rPr>
          <w:rFonts w:ascii="Arial" w:hAnsi="Arial" w:cs="Arial"/>
          <w:i/>
          <w:iCs/>
          <w:color w:val="0E233D"/>
          <w:spacing w:val="-5"/>
        </w:rPr>
        <w:t>i</w:t>
      </w:r>
      <w:r>
        <w:rPr>
          <w:rFonts w:ascii="Arial" w:hAnsi="Arial" w:cs="Arial"/>
          <w:i/>
          <w:iCs/>
          <w:color w:val="0E233D"/>
          <w:spacing w:val="2"/>
        </w:rPr>
        <w:t>v</w:t>
      </w:r>
      <w:r>
        <w:rPr>
          <w:rFonts w:ascii="Arial" w:hAnsi="Arial" w:cs="Arial"/>
          <w:i/>
          <w:iCs/>
          <w:color w:val="0E233D"/>
        </w:rPr>
        <w:t xml:space="preserve">a </w:t>
      </w:r>
      <w:r>
        <w:rPr>
          <w:rFonts w:ascii="Arial" w:hAnsi="Arial" w:cs="Arial"/>
          <w:i/>
          <w:iCs/>
          <w:color w:val="0E233D"/>
          <w:spacing w:val="4"/>
        </w:rPr>
        <w:t xml:space="preserve"> </w:t>
      </w:r>
      <w:r>
        <w:rPr>
          <w:rFonts w:ascii="Arial" w:hAnsi="Arial" w:cs="Arial"/>
          <w:i/>
          <w:iCs/>
          <w:color w:val="0E233D"/>
          <w:spacing w:val="-2"/>
        </w:rPr>
        <w:t>d</w:t>
      </w:r>
      <w:r>
        <w:rPr>
          <w:rFonts w:ascii="Arial" w:hAnsi="Arial" w:cs="Arial"/>
          <w:i/>
          <w:iCs/>
          <w:color w:val="0E233D"/>
        </w:rPr>
        <w:t>e</w:t>
      </w:r>
      <w:r>
        <w:rPr>
          <w:rFonts w:ascii="Arial" w:hAnsi="Arial" w:cs="Arial"/>
          <w:i/>
          <w:iCs/>
          <w:color w:val="0E233D"/>
          <w:spacing w:val="60"/>
        </w:rPr>
        <w:t xml:space="preserve"> </w:t>
      </w:r>
      <w:r>
        <w:rPr>
          <w:rFonts w:ascii="Arial" w:hAnsi="Arial" w:cs="Arial"/>
          <w:i/>
          <w:iCs/>
          <w:color w:val="0E233D"/>
          <w:spacing w:val="2"/>
        </w:rPr>
        <w:t>ac</w:t>
      </w:r>
      <w:r>
        <w:rPr>
          <w:rFonts w:ascii="Arial" w:hAnsi="Arial" w:cs="Arial"/>
          <w:i/>
          <w:iCs/>
          <w:color w:val="0E233D"/>
          <w:spacing w:val="-1"/>
        </w:rPr>
        <w:t>t</w:t>
      </w:r>
      <w:r>
        <w:rPr>
          <w:rFonts w:ascii="Arial" w:hAnsi="Arial" w:cs="Arial"/>
          <w:i/>
          <w:iCs/>
          <w:color w:val="0E233D"/>
          <w:spacing w:val="-5"/>
        </w:rPr>
        <w:t>i</w:t>
      </w:r>
      <w:r>
        <w:rPr>
          <w:rFonts w:ascii="Arial" w:hAnsi="Arial" w:cs="Arial"/>
          <w:i/>
          <w:iCs/>
          <w:color w:val="0E233D"/>
          <w:spacing w:val="2"/>
        </w:rPr>
        <w:t>v</w:t>
      </w:r>
      <w:r>
        <w:rPr>
          <w:rFonts w:ascii="Arial" w:hAnsi="Arial" w:cs="Arial"/>
          <w:i/>
          <w:iCs/>
          <w:color w:val="0E233D"/>
          <w:spacing w:val="-5"/>
        </w:rPr>
        <w:t>i</w:t>
      </w:r>
      <w:r>
        <w:rPr>
          <w:rFonts w:ascii="Arial" w:hAnsi="Arial" w:cs="Arial"/>
          <w:i/>
          <w:iCs/>
          <w:color w:val="0E233D"/>
          <w:spacing w:val="2"/>
        </w:rPr>
        <w:t>da</w:t>
      </w:r>
      <w:r>
        <w:rPr>
          <w:rFonts w:ascii="Arial" w:hAnsi="Arial" w:cs="Arial"/>
          <w:i/>
          <w:iCs/>
          <w:color w:val="0E233D"/>
        </w:rPr>
        <w:t xml:space="preserve">d </w:t>
      </w:r>
      <w:r>
        <w:rPr>
          <w:rFonts w:ascii="Arial" w:hAnsi="Arial" w:cs="Arial"/>
          <w:i/>
          <w:iCs/>
          <w:color w:val="0E233D"/>
          <w:spacing w:val="4"/>
        </w:rPr>
        <w:t xml:space="preserve"> </w:t>
      </w:r>
      <w:r>
        <w:rPr>
          <w:rFonts w:ascii="Arial" w:hAnsi="Arial" w:cs="Arial"/>
          <w:i/>
          <w:iCs/>
          <w:color w:val="0E233D"/>
          <w:spacing w:val="2"/>
        </w:rPr>
        <w:t>d</w:t>
      </w:r>
      <w:r>
        <w:rPr>
          <w:rFonts w:ascii="Arial" w:hAnsi="Arial" w:cs="Arial"/>
          <w:i/>
          <w:iCs/>
          <w:color w:val="0E233D"/>
        </w:rPr>
        <w:t xml:space="preserve">e  </w:t>
      </w:r>
      <w:r>
        <w:rPr>
          <w:rFonts w:ascii="Arial" w:hAnsi="Arial" w:cs="Arial"/>
          <w:i/>
          <w:iCs/>
          <w:color w:val="0E233D"/>
          <w:spacing w:val="2"/>
        </w:rPr>
        <w:t>ap</w:t>
      </w:r>
      <w:r>
        <w:rPr>
          <w:rFonts w:ascii="Arial" w:hAnsi="Arial" w:cs="Arial"/>
          <w:i/>
          <w:iCs/>
          <w:color w:val="0E233D"/>
          <w:spacing w:val="-1"/>
        </w:rPr>
        <w:t>r</w:t>
      </w:r>
      <w:r>
        <w:rPr>
          <w:rFonts w:ascii="Arial" w:hAnsi="Arial" w:cs="Arial"/>
          <w:i/>
          <w:iCs/>
          <w:color w:val="0E233D"/>
          <w:spacing w:val="-2"/>
        </w:rPr>
        <w:t>e</w:t>
      </w:r>
      <w:r>
        <w:rPr>
          <w:rFonts w:ascii="Arial" w:hAnsi="Arial" w:cs="Arial"/>
          <w:i/>
          <w:iCs/>
          <w:color w:val="0E233D"/>
          <w:spacing w:val="2"/>
        </w:rPr>
        <w:t>nd</w:t>
      </w:r>
      <w:r>
        <w:rPr>
          <w:rFonts w:ascii="Arial" w:hAnsi="Arial" w:cs="Arial"/>
          <w:i/>
          <w:iCs/>
          <w:color w:val="0E233D"/>
          <w:spacing w:val="-1"/>
        </w:rPr>
        <w:t>i</w:t>
      </w:r>
      <w:r>
        <w:rPr>
          <w:rFonts w:ascii="Arial" w:hAnsi="Arial" w:cs="Arial"/>
          <w:i/>
          <w:iCs/>
          <w:color w:val="0E233D"/>
          <w:spacing w:val="-10"/>
        </w:rPr>
        <w:t>z</w:t>
      </w:r>
      <w:r>
        <w:rPr>
          <w:rFonts w:ascii="Arial" w:hAnsi="Arial" w:cs="Arial"/>
          <w:i/>
          <w:iCs/>
          <w:color w:val="0E233D"/>
          <w:spacing w:val="2"/>
        </w:rPr>
        <w:t>a</w:t>
      </w:r>
      <w:r>
        <w:rPr>
          <w:rFonts w:ascii="Arial" w:hAnsi="Arial" w:cs="Arial"/>
          <w:i/>
          <w:iCs/>
          <w:color w:val="0E233D"/>
          <w:spacing w:val="-1"/>
        </w:rPr>
        <w:t>j</w:t>
      </w:r>
      <w:r>
        <w:rPr>
          <w:rFonts w:ascii="Arial" w:hAnsi="Arial" w:cs="Arial"/>
          <w:i/>
          <w:iCs/>
          <w:color w:val="0E233D"/>
        </w:rPr>
        <w:t xml:space="preserve">e </w:t>
      </w:r>
      <w:r>
        <w:rPr>
          <w:rFonts w:ascii="Arial" w:hAnsi="Arial" w:cs="Arial"/>
          <w:i/>
          <w:iCs/>
          <w:color w:val="0E233D"/>
          <w:spacing w:val="4"/>
        </w:rPr>
        <w:t xml:space="preserve"> </w:t>
      </w:r>
      <w:r>
        <w:rPr>
          <w:rFonts w:ascii="Arial" w:hAnsi="Arial" w:cs="Arial"/>
          <w:i/>
          <w:iCs/>
          <w:color w:val="0E233D"/>
          <w:spacing w:val="2"/>
        </w:rPr>
        <w:t>s</w:t>
      </w:r>
      <w:r>
        <w:rPr>
          <w:rFonts w:ascii="Arial" w:hAnsi="Arial" w:cs="Arial"/>
          <w:i/>
          <w:iCs/>
          <w:color w:val="0E233D"/>
        </w:rPr>
        <w:t xml:space="preserve">e </w:t>
      </w:r>
      <w:r>
        <w:rPr>
          <w:rFonts w:ascii="Arial" w:hAnsi="Arial" w:cs="Arial"/>
          <w:i/>
          <w:iCs/>
          <w:color w:val="0E233D"/>
          <w:spacing w:val="2"/>
        </w:rPr>
        <w:t>as</w:t>
      </w:r>
      <w:r>
        <w:rPr>
          <w:rFonts w:ascii="Arial" w:hAnsi="Arial" w:cs="Arial"/>
          <w:i/>
          <w:iCs/>
          <w:color w:val="0E233D"/>
          <w:spacing w:val="-5"/>
        </w:rPr>
        <w:t>i</w:t>
      </w:r>
      <w:r>
        <w:rPr>
          <w:rFonts w:ascii="Arial" w:hAnsi="Arial" w:cs="Arial"/>
          <w:i/>
          <w:iCs/>
          <w:color w:val="0E233D"/>
          <w:spacing w:val="2"/>
        </w:rPr>
        <w:t>gna</w:t>
      </w:r>
      <w:r>
        <w:rPr>
          <w:rFonts w:ascii="Arial" w:hAnsi="Arial" w:cs="Arial"/>
          <w:i/>
          <w:iCs/>
          <w:color w:val="0E233D"/>
          <w:spacing w:val="-1"/>
        </w:rPr>
        <w:t>r</w:t>
      </w:r>
      <w:r>
        <w:rPr>
          <w:rFonts w:ascii="Arial" w:hAnsi="Arial" w:cs="Arial"/>
          <w:i/>
          <w:iCs/>
          <w:color w:val="0E233D"/>
          <w:spacing w:val="2"/>
        </w:rPr>
        <w:t>á</w:t>
      </w:r>
      <w:r>
        <w:rPr>
          <w:rFonts w:ascii="Arial" w:hAnsi="Arial" w:cs="Arial"/>
          <w:i/>
          <w:iCs/>
          <w:color w:val="0E233D"/>
        </w:rPr>
        <w:t>n</w:t>
      </w:r>
      <w:r>
        <w:rPr>
          <w:rFonts w:ascii="Arial" w:hAnsi="Arial" w:cs="Arial"/>
          <w:i/>
          <w:iCs/>
          <w:color w:val="0E233D"/>
          <w:spacing w:val="3"/>
        </w:rPr>
        <w:t xml:space="preserve"> </w:t>
      </w:r>
      <w:r>
        <w:rPr>
          <w:rFonts w:ascii="Arial" w:hAnsi="Arial" w:cs="Arial"/>
          <w:i/>
          <w:iCs/>
          <w:color w:val="0E233D"/>
          <w:spacing w:val="2"/>
        </w:rPr>
        <w:t>0</w:t>
      </w:r>
      <w:r>
        <w:rPr>
          <w:rFonts w:ascii="Arial" w:hAnsi="Arial" w:cs="Arial"/>
          <w:i/>
          <w:iCs/>
          <w:color w:val="0E233D"/>
          <w:spacing w:val="-1"/>
        </w:rPr>
        <w:t>.</w:t>
      </w:r>
      <w:r>
        <w:rPr>
          <w:rFonts w:ascii="Arial" w:hAnsi="Arial" w:cs="Arial"/>
          <w:i/>
          <w:iCs/>
          <w:color w:val="0E233D"/>
          <w:spacing w:val="-2"/>
        </w:rPr>
        <w:t>0</w:t>
      </w:r>
      <w:r>
        <w:rPr>
          <w:rFonts w:ascii="Arial" w:hAnsi="Arial" w:cs="Arial"/>
          <w:i/>
          <w:iCs/>
          <w:color w:val="0E233D"/>
          <w:spacing w:val="2"/>
        </w:rPr>
        <w:t>6</w:t>
      </w:r>
      <w:r>
        <w:rPr>
          <w:rFonts w:ascii="Arial" w:hAnsi="Arial" w:cs="Arial"/>
          <w:i/>
          <w:iCs/>
          <w:color w:val="0E233D"/>
          <w:spacing w:val="-2"/>
        </w:rPr>
        <w:t>2</w:t>
      </w:r>
      <w:r>
        <w:rPr>
          <w:rFonts w:ascii="Arial" w:hAnsi="Arial" w:cs="Arial"/>
          <w:i/>
          <w:iCs/>
          <w:color w:val="0E233D"/>
        </w:rPr>
        <w:t>5</w:t>
      </w:r>
      <w:r>
        <w:rPr>
          <w:rFonts w:ascii="Arial" w:hAnsi="Arial" w:cs="Arial"/>
          <w:i/>
          <w:iCs/>
          <w:color w:val="0E233D"/>
          <w:spacing w:val="2"/>
        </w:rPr>
        <w:t xml:space="preserve"> c</w:t>
      </w:r>
      <w:r>
        <w:rPr>
          <w:rFonts w:ascii="Arial" w:hAnsi="Arial" w:cs="Arial"/>
          <w:i/>
          <w:iCs/>
          <w:color w:val="0E233D"/>
          <w:spacing w:val="-1"/>
        </w:rPr>
        <w:t>r</w:t>
      </w:r>
      <w:r>
        <w:rPr>
          <w:rFonts w:ascii="Arial" w:hAnsi="Arial" w:cs="Arial"/>
          <w:i/>
          <w:iCs/>
          <w:color w:val="0E233D"/>
          <w:spacing w:val="2"/>
        </w:rPr>
        <w:t>éd</w:t>
      </w:r>
      <w:r>
        <w:rPr>
          <w:rFonts w:ascii="Arial" w:hAnsi="Arial" w:cs="Arial"/>
          <w:i/>
          <w:iCs/>
          <w:color w:val="0E233D"/>
          <w:spacing w:val="-5"/>
        </w:rPr>
        <w:t>i</w:t>
      </w:r>
      <w:r>
        <w:rPr>
          <w:rFonts w:ascii="Arial" w:hAnsi="Arial" w:cs="Arial"/>
          <w:i/>
          <w:iCs/>
          <w:color w:val="0E233D"/>
          <w:spacing w:val="-1"/>
        </w:rPr>
        <w:t>t</w:t>
      </w:r>
      <w:r>
        <w:rPr>
          <w:rFonts w:ascii="Arial" w:hAnsi="Arial" w:cs="Arial"/>
          <w:i/>
          <w:iCs/>
          <w:color w:val="0E233D"/>
          <w:spacing w:val="2"/>
        </w:rPr>
        <w:t>os</w:t>
      </w:r>
      <w:r>
        <w:rPr>
          <w:rFonts w:ascii="Arial" w:hAnsi="Arial" w:cs="Arial"/>
          <w:i/>
          <w:iCs/>
          <w:color w:val="0E233D"/>
        </w:rPr>
        <w:t>.</w:t>
      </w:r>
      <w:r>
        <w:rPr>
          <w:rFonts w:ascii="Arial" w:hAnsi="Arial" w:cs="Arial"/>
          <w:i/>
          <w:iCs/>
          <w:color w:val="0E233D"/>
          <w:spacing w:val="4"/>
        </w:rPr>
        <w:t xml:space="preserve"> </w:t>
      </w:r>
      <w:r>
        <w:rPr>
          <w:rFonts w:ascii="Arial" w:hAnsi="Arial" w:cs="Arial"/>
          <w:i/>
          <w:iCs/>
          <w:color w:val="0E233D"/>
          <w:spacing w:val="1"/>
        </w:rPr>
        <w:t>U</w:t>
      </w:r>
      <w:r>
        <w:rPr>
          <w:rFonts w:ascii="Arial" w:hAnsi="Arial" w:cs="Arial"/>
          <w:i/>
          <w:iCs/>
          <w:color w:val="0E233D"/>
        </w:rPr>
        <w:t>n</w:t>
      </w:r>
      <w:r>
        <w:rPr>
          <w:rFonts w:ascii="Arial" w:hAnsi="Arial" w:cs="Arial"/>
          <w:i/>
          <w:iCs/>
          <w:color w:val="0E233D"/>
          <w:spacing w:val="2"/>
        </w:rPr>
        <w:t xml:space="preserve"> c</w:t>
      </w:r>
      <w:r>
        <w:rPr>
          <w:rFonts w:ascii="Arial" w:hAnsi="Arial" w:cs="Arial"/>
          <w:i/>
          <w:iCs/>
          <w:color w:val="0E233D"/>
          <w:spacing w:val="-1"/>
        </w:rPr>
        <w:t>r</w:t>
      </w:r>
      <w:r>
        <w:rPr>
          <w:rFonts w:ascii="Arial" w:hAnsi="Arial" w:cs="Arial"/>
          <w:i/>
          <w:iCs/>
          <w:color w:val="0E233D"/>
          <w:spacing w:val="-2"/>
        </w:rPr>
        <w:t>é</w:t>
      </w:r>
      <w:r>
        <w:rPr>
          <w:rFonts w:ascii="Arial" w:hAnsi="Arial" w:cs="Arial"/>
          <w:i/>
          <w:iCs/>
          <w:color w:val="0E233D"/>
          <w:spacing w:val="2"/>
        </w:rPr>
        <w:t>d</w:t>
      </w:r>
      <w:r>
        <w:rPr>
          <w:rFonts w:ascii="Arial" w:hAnsi="Arial" w:cs="Arial"/>
          <w:i/>
          <w:iCs/>
          <w:color w:val="0E233D"/>
          <w:spacing w:val="-5"/>
        </w:rPr>
        <w:t>i</w:t>
      </w:r>
      <w:r>
        <w:rPr>
          <w:rFonts w:ascii="Arial" w:hAnsi="Arial" w:cs="Arial"/>
          <w:i/>
          <w:iCs/>
          <w:color w:val="0E233D"/>
          <w:spacing w:val="-1"/>
        </w:rPr>
        <w:t>t</w:t>
      </w:r>
      <w:r>
        <w:rPr>
          <w:rFonts w:ascii="Arial" w:hAnsi="Arial" w:cs="Arial"/>
          <w:i/>
          <w:iCs/>
          <w:color w:val="0E233D"/>
        </w:rPr>
        <w:t>o</w:t>
      </w:r>
      <w:r>
        <w:rPr>
          <w:rFonts w:ascii="Arial" w:hAnsi="Arial" w:cs="Arial"/>
          <w:i/>
          <w:iCs/>
          <w:color w:val="0E233D"/>
          <w:spacing w:val="6"/>
        </w:rPr>
        <w:t xml:space="preserve"> </w:t>
      </w:r>
      <w:r>
        <w:rPr>
          <w:rFonts w:ascii="Arial" w:hAnsi="Arial" w:cs="Arial"/>
          <w:i/>
          <w:iCs/>
          <w:color w:val="0E233D"/>
          <w:spacing w:val="2"/>
        </w:rPr>
        <w:t>e</w:t>
      </w:r>
      <w:r>
        <w:rPr>
          <w:rFonts w:ascii="Arial" w:hAnsi="Arial" w:cs="Arial"/>
          <w:i/>
          <w:iCs/>
          <w:color w:val="0E233D"/>
        </w:rPr>
        <w:t>s</w:t>
      </w:r>
      <w:r>
        <w:rPr>
          <w:rFonts w:ascii="Arial" w:hAnsi="Arial" w:cs="Arial"/>
          <w:i/>
          <w:iCs/>
          <w:color w:val="0E233D"/>
          <w:spacing w:val="3"/>
        </w:rPr>
        <w:t xml:space="preserve"> </w:t>
      </w:r>
      <w:r>
        <w:rPr>
          <w:rFonts w:ascii="Arial" w:hAnsi="Arial" w:cs="Arial"/>
          <w:i/>
          <w:iCs/>
          <w:color w:val="0E233D"/>
          <w:spacing w:val="8"/>
        </w:rPr>
        <w:t>e</w:t>
      </w:r>
      <w:r>
        <w:rPr>
          <w:rFonts w:ascii="Arial" w:hAnsi="Arial" w:cs="Arial"/>
          <w:i/>
          <w:iCs/>
          <w:color w:val="0E233D"/>
        </w:rPr>
        <w:t>l</w:t>
      </w:r>
      <w:r>
        <w:rPr>
          <w:rFonts w:ascii="Arial" w:hAnsi="Arial" w:cs="Arial"/>
          <w:i/>
          <w:iCs/>
          <w:color w:val="0E233D"/>
          <w:spacing w:val="4"/>
        </w:rPr>
        <w:t xml:space="preserve"> </w:t>
      </w:r>
      <w:r>
        <w:rPr>
          <w:rFonts w:ascii="Arial" w:hAnsi="Arial" w:cs="Arial"/>
          <w:i/>
          <w:iCs/>
          <w:color w:val="0E233D"/>
          <w:spacing w:val="-1"/>
        </w:rPr>
        <w:t>r</w:t>
      </w:r>
      <w:r>
        <w:rPr>
          <w:rFonts w:ascii="Arial" w:hAnsi="Arial" w:cs="Arial"/>
          <w:i/>
          <w:iCs/>
          <w:color w:val="0E233D"/>
          <w:spacing w:val="-2"/>
        </w:rPr>
        <w:t>e</w:t>
      </w:r>
      <w:r>
        <w:rPr>
          <w:rFonts w:ascii="Arial" w:hAnsi="Arial" w:cs="Arial"/>
          <w:i/>
          <w:iCs/>
          <w:color w:val="0E233D"/>
          <w:spacing w:val="2"/>
        </w:rPr>
        <w:t>su</w:t>
      </w:r>
      <w:r>
        <w:rPr>
          <w:rFonts w:ascii="Arial" w:hAnsi="Arial" w:cs="Arial"/>
          <w:i/>
          <w:iCs/>
          <w:color w:val="0E233D"/>
          <w:spacing w:val="-1"/>
        </w:rPr>
        <w:t>lt</w:t>
      </w:r>
      <w:r>
        <w:rPr>
          <w:rFonts w:ascii="Arial" w:hAnsi="Arial" w:cs="Arial"/>
          <w:i/>
          <w:iCs/>
          <w:color w:val="0E233D"/>
          <w:spacing w:val="2"/>
        </w:rPr>
        <w:t>a</w:t>
      </w:r>
      <w:r>
        <w:rPr>
          <w:rFonts w:ascii="Arial" w:hAnsi="Arial" w:cs="Arial"/>
          <w:i/>
          <w:iCs/>
          <w:color w:val="0E233D"/>
          <w:spacing w:val="-2"/>
        </w:rPr>
        <w:t>d</w:t>
      </w:r>
      <w:r>
        <w:rPr>
          <w:rFonts w:ascii="Arial" w:hAnsi="Arial" w:cs="Arial"/>
          <w:i/>
          <w:iCs/>
          <w:color w:val="0E233D"/>
        </w:rPr>
        <w:t>o</w:t>
      </w:r>
      <w:r>
        <w:rPr>
          <w:rFonts w:ascii="Arial" w:hAnsi="Arial" w:cs="Arial"/>
          <w:i/>
          <w:iCs/>
          <w:color w:val="0E233D"/>
          <w:spacing w:val="2"/>
        </w:rPr>
        <w:t xml:space="preserve"> d</w:t>
      </w:r>
      <w:r>
        <w:rPr>
          <w:rFonts w:ascii="Arial" w:hAnsi="Arial" w:cs="Arial"/>
          <w:i/>
          <w:iCs/>
          <w:color w:val="0E233D"/>
        </w:rPr>
        <w:t>e</w:t>
      </w:r>
      <w:r>
        <w:rPr>
          <w:rFonts w:ascii="Arial" w:hAnsi="Arial" w:cs="Arial"/>
          <w:i/>
          <w:iCs/>
          <w:color w:val="0E233D"/>
          <w:spacing w:val="3"/>
        </w:rPr>
        <w:t xml:space="preserve"> </w:t>
      </w:r>
      <w:r>
        <w:rPr>
          <w:rFonts w:ascii="Arial" w:hAnsi="Arial" w:cs="Arial"/>
          <w:i/>
          <w:iCs/>
          <w:color w:val="0E233D"/>
          <w:spacing w:val="-1"/>
        </w:rPr>
        <w:t>l</w:t>
      </w:r>
      <w:r>
        <w:rPr>
          <w:rFonts w:ascii="Arial" w:hAnsi="Arial" w:cs="Arial"/>
          <w:i/>
          <w:iCs/>
          <w:color w:val="0E233D"/>
        </w:rPr>
        <w:t>a</w:t>
      </w:r>
      <w:r>
        <w:rPr>
          <w:rFonts w:ascii="Arial" w:hAnsi="Arial" w:cs="Arial"/>
          <w:i/>
          <w:iCs/>
          <w:color w:val="0E233D"/>
          <w:spacing w:val="2"/>
        </w:rPr>
        <w:t xml:space="preserve"> s</w:t>
      </w:r>
      <w:r>
        <w:rPr>
          <w:rFonts w:ascii="Arial" w:hAnsi="Arial" w:cs="Arial"/>
          <w:i/>
          <w:iCs/>
          <w:color w:val="0E233D"/>
          <w:spacing w:val="-2"/>
        </w:rPr>
        <w:t>u</w:t>
      </w:r>
      <w:r>
        <w:rPr>
          <w:rFonts w:ascii="Arial" w:hAnsi="Arial" w:cs="Arial"/>
          <w:i/>
          <w:iCs/>
          <w:color w:val="0E233D"/>
        </w:rPr>
        <w:t>m</w:t>
      </w:r>
      <w:r>
        <w:rPr>
          <w:rFonts w:ascii="Arial" w:hAnsi="Arial" w:cs="Arial"/>
          <w:i/>
          <w:iCs/>
          <w:color w:val="0E233D"/>
          <w:spacing w:val="2"/>
        </w:rPr>
        <w:t>a</w:t>
      </w:r>
      <w:r>
        <w:rPr>
          <w:rFonts w:ascii="Arial" w:hAnsi="Arial" w:cs="Arial"/>
          <w:i/>
          <w:iCs/>
          <w:color w:val="0E233D"/>
          <w:spacing w:val="-1"/>
        </w:rPr>
        <w:t>t</w:t>
      </w:r>
      <w:r>
        <w:rPr>
          <w:rFonts w:ascii="Arial" w:hAnsi="Arial" w:cs="Arial"/>
          <w:i/>
          <w:iCs/>
          <w:color w:val="0E233D"/>
          <w:spacing w:val="2"/>
        </w:rPr>
        <w:t>o</w:t>
      </w:r>
      <w:r>
        <w:rPr>
          <w:rFonts w:ascii="Arial" w:hAnsi="Arial" w:cs="Arial"/>
          <w:i/>
          <w:iCs/>
          <w:color w:val="0E233D"/>
          <w:spacing w:val="-1"/>
        </w:rPr>
        <w:t>r</w:t>
      </w:r>
      <w:r>
        <w:rPr>
          <w:rFonts w:ascii="Arial" w:hAnsi="Arial" w:cs="Arial"/>
          <w:i/>
          <w:iCs/>
          <w:color w:val="0E233D"/>
          <w:spacing w:val="-5"/>
        </w:rPr>
        <w:t>i</w:t>
      </w:r>
      <w:r>
        <w:rPr>
          <w:rFonts w:ascii="Arial" w:hAnsi="Arial" w:cs="Arial"/>
          <w:i/>
          <w:iCs/>
          <w:color w:val="0E233D"/>
        </w:rPr>
        <w:t>a</w:t>
      </w:r>
      <w:r>
        <w:rPr>
          <w:rFonts w:ascii="Arial" w:hAnsi="Arial" w:cs="Arial"/>
          <w:i/>
          <w:iCs/>
          <w:color w:val="0E233D"/>
          <w:spacing w:val="6"/>
        </w:rPr>
        <w:t xml:space="preserve"> </w:t>
      </w:r>
      <w:r>
        <w:rPr>
          <w:rFonts w:ascii="Arial" w:hAnsi="Arial" w:cs="Arial"/>
          <w:i/>
          <w:iCs/>
          <w:color w:val="0E233D"/>
          <w:spacing w:val="2"/>
        </w:rPr>
        <w:t>d</w:t>
      </w:r>
      <w:r>
        <w:rPr>
          <w:rFonts w:ascii="Arial" w:hAnsi="Arial" w:cs="Arial"/>
          <w:i/>
          <w:iCs/>
          <w:color w:val="0E233D"/>
        </w:rPr>
        <w:t>e</w:t>
      </w:r>
      <w:r>
        <w:rPr>
          <w:rFonts w:ascii="Arial" w:hAnsi="Arial" w:cs="Arial"/>
          <w:i/>
          <w:iCs/>
          <w:color w:val="0E233D"/>
          <w:spacing w:val="6"/>
        </w:rPr>
        <w:t xml:space="preserve"> </w:t>
      </w:r>
      <w:r>
        <w:rPr>
          <w:rFonts w:ascii="Arial" w:hAnsi="Arial" w:cs="Arial"/>
          <w:i/>
          <w:iCs/>
          <w:color w:val="0E233D"/>
          <w:spacing w:val="-5"/>
        </w:rPr>
        <w:t>l</w:t>
      </w:r>
      <w:r>
        <w:rPr>
          <w:rFonts w:ascii="Arial" w:hAnsi="Arial" w:cs="Arial"/>
          <w:i/>
          <w:iCs/>
          <w:color w:val="0E233D"/>
          <w:spacing w:val="2"/>
        </w:rPr>
        <w:t>a</w:t>
      </w:r>
      <w:r>
        <w:rPr>
          <w:rFonts w:ascii="Arial" w:hAnsi="Arial" w:cs="Arial"/>
          <w:i/>
          <w:iCs/>
          <w:color w:val="0E233D"/>
        </w:rPr>
        <w:t>s</w:t>
      </w:r>
      <w:r>
        <w:rPr>
          <w:rFonts w:ascii="Arial" w:hAnsi="Arial" w:cs="Arial"/>
          <w:i/>
          <w:iCs/>
          <w:color w:val="0E233D"/>
          <w:spacing w:val="3"/>
        </w:rPr>
        <w:t xml:space="preserve"> </w:t>
      </w:r>
      <w:r>
        <w:rPr>
          <w:rFonts w:ascii="Arial" w:hAnsi="Arial" w:cs="Arial"/>
          <w:i/>
          <w:iCs/>
          <w:color w:val="0E233D"/>
          <w:spacing w:val="2"/>
        </w:rPr>
        <w:t>ho</w:t>
      </w:r>
      <w:r>
        <w:rPr>
          <w:rFonts w:ascii="Arial" w:hAnsi="Arial" w:cs="Arial"/>
          <w:i/>
          <w:iCs/>
          <w:color w:val="0E233D"/>
          <w:spacing w:val="-1"/>
        </w:rPr>
        <w:t>r</w:t>
      </w:r>
      <w:r>
        <w:rPr>
          <w:rFonts w:ascii="Arial" w:hAnsi="Arial" w:cs="Arial"/>
          <w:i/>
          <w:iCs/>
          <w:color w:val="0E233D"/>
          <w:spacing w:val="-2"/>
        </w:rPr>
        <w:t>a</w:t>
      </w:r>
      <w:r>
        <w:rPr>
          <w:rFonts w:ascii="Arial" w:hAnsi="Arial" w:cs="Arial"/>
          <w:i/>
          <w:iCs/>
          <w:color w:val="0E233D"/>
        </w:rPr>
        <w:t>s</w:t>
      </w:r>
      <w:r>
        <w:rPr>
          <w:rFonts w:ascii="Arial" w:hAnsi="Arial" w:cs="Arial"/>
          <w:i/>
          <w:iCs/>
          <w:color w:val="0E233D"/>
          <w:spacing w:val="7"/>
        </w:rPr>
        <w:t xml:space="preserve"> </w:t>
      </w:r>
      <w:r>
        <w:rPr>
          <w:rFonts w:ascii="Arial" w:hAnsi="Arial" w:cs="Arial"/>
          <w:i/>
          <w:iCs/>
          <w:color w:val="0E233D"/>
          <w:spacing w:val="-2"/>
        </w:rPr>
        <w:t>q</w:t>
      </w:r>
      <w:r>
        <w:rPr>
          <w:rFonts w:ascii="Arial" w:hAnsi="Arial" w:cs="Arial"/>
          <w:i/>
          <w:iCs/>
          <w:color w:val="0E233D"/>
          <w:spacing w:val="2"/>
        </w:rPr>
        <w:t>u</w:t>
      </w:r>
      <w:r>
        <w:rPr>
          <w:rFonts w:ascii="Arial" w:hAnsi="Arial" w:cs="Arial"/>
          <w:i/>
          <w:iCs/>
          <w:color w:val="0E233D"/>
        </w:rPr>
        <w:t>e</w:t>
      </w:r>
      <w:r>
        <w:rPr>
          <w:rFonts w:ascii="Arial" w:hAnsi="Arial" w:cs="Arial"/>
          <w:i/>
          <w:iCs/>
          <w:color w:val="0E233D"/>
          <w:spacing w:val="3"/>
        </w:rPr>
        <w:t xml:space="preserve"> </w:t>
      </w:r>
      <w:r>
        <w:rPr>
          <w:rFonts w:ascii="Arial" w:hAnsi="Arial" w:cs="Arial"/>
          <w:i/>
          <w:iCs/>
          <w:color w:val="0E233D"/>
          <w:spacing w:val="2"/>
        </w:rPr>
        <w:t>e</w:t>
      </w:r>
      <w:r>
        <w:rPr>
          <w:rFonts w:ascii="Arial" w:hAnsi="Arial" w:cs="Arial"/>
          <w:i/>
          <w:iCs/>
          <w:color w:val="0E233D"/>
        </w:rPr>
        <w:t xml:space="preserve">l </w:t>
      </w:r>
      <w:r>
        <w:rPr>
          <w:rFonts w:ascii="Arial" w:hAnsi="Arial" w:cs="Arial"/>
          <w:i/>
          <w:iCs/>
          <w:color w:val="0E233D"/>
          <w:spacing w:val="2"/>
        </w:rPr>
        <w:t>a</w:t>
      </w:r>
      <w:r>
        <w:rPr>
          <w:rFonts w:ascii="Arial" w:hAnsi="Arial" w:cs="Arial"/>
          <w:i/>
          <w:iCs/>
          <w:color w:val="0E233D"/>
          <w:spacing w:val="-1"/>
        </w:rPr>
        <w:t>l</w:t>
      </w:r>
      <w:r>
        <w:rPr>
          <w:rFonts w:ascii="Arial" w:hAnsi="Arial" w:cs="Arial"/>
          <w:i/>
          <w:iCs/>
          <w:color w:val="0E233D"/>
          <w:spacing w:val="-2"/>
        </w:rPr>
        <w:t>u</w:t>
      </w:r>
      <w:r>
        <w:rPr>
          <w:rFonts w:ascii="Arial" w:hAnsi="Arial" w:cs="Arial"/>
          <w:i/>
          <w:iCs/>
          <w:color w:val="0E233D"/>
          <w:spacing w:val="5"/>
        </w:rPr>
        <w:t>m</w:t>
      </w:r>
      <w:r>
        <w:rPr>
          <w:rFonts w:ascii="Arial" w:hAnsi="Arial" w:cs="Arial"/>
          <w:i/>
          <w:iCs/>
          <w:color w:val="0E233D"/>
          <w:spacing w:val="-2"/>
        </w:rPr>
        <w:t>n</w:t>
      </w:r>
      <w:r>
        <w:rPr>
          <w:rFonts w:ascii="Arial" w:hAnsi="Arial" w:cs="Arial"/>
          <w:i/>
          <w:iCs/>
          <w:color w:val="0E233D"/>
        </w:rPr>
        <w:t xml:space="preserve">o </w:t>
      </w:r>
      <w:r>
        <w:rPr>
          <w:rFonts w:ascii="Arial" w:hAnsi="Arial" w:cs="Arial"/>
          <w:i/>
          <w:iCs/>
          <w:color w:val="0E233D"/>
          <w:spacing w:val="2"/>
        </w:rPr>
        <w:t>de</w:t>
      </w:r>
      <w:r>
        <w:rPr>
          <w:rFonts w:ascii="Arial" w:hAnsi="Arial" w:cs="Arial"/>
          <w:i/>
          <w:iCs/>
          <w:color w:val="0E233D"/>
          <w:spacing w:val="-2"/>
        </w:rPr>
        <w:t>b</w:t>
      </w:r>
      <w:r>
        <w:rPr>
          <w:rFonts w:ascii="Arial" w:hAnsi="Arial" w:cs="Arial"/>
          <w:i/>
          <w:iCs/>
          <w:color w:val="0E233D"/>
        </w:rPr>
        <w:t>e</w:t>
      </w:r>
      <w:r>
        <w:rPr>
          <w:rFonts w:ascii="Arial" w:hAnsi="Arial" w:cs="Arial"/>
          <w:i/>
          <w:iCs/>
          <w:color w:val="0E233D"/>
          <w:spacing w:val="4"/>
        </w:rPr>
        <w:t xml:space="preserve"> </w:t>
      </w:r>
      <w:r>
        <w:rPr>
          <w:rFonts w:ascii="Arial" w:hAnsi="Arial" w:cs="Arial"/>
          <w:i/>
          <w:iCs/>
          <w:color w:val="0E233D"/>
          <w:spacing w:val="2"/>
        </w:rPr>
        <w:t>cu</w:t>
      </w:r>
      <w:r>
        <w:rPr>
          <w:rFonts w:ascii="Arial" w:hAnsi="Arial" w:cs="Arial"/>
          <w:i/>
          <w:iCs/>
          <w:color w:val="0E233D"/>
          <w:spacing w:val="-1"/>
        </w:rPr>
        <w:t>r</w:t>
      </w:r>
      <w:r>
        <w:rPr>
          <w:rFonts w:ascii="Arial" w:hAnsi="Arial" w:cs="Arial"/>
          <w:i/>
          <w:iCs/>
          <w:color w:val="0E233D"/>
          <w:spacing w:val="-2"/>
        </w:rPr>
        <w:t>s</w:t>
      </w:r>
      <w:r>
        <w:rPr>
          <w:rFonts w:ascii="Arial" w:hAnsi="Arial" w:cs="Arial"/>
          <w:i/>
          <w:iCs/>
          <w:color w:val="0E233D"/>
          <w:spacing w:val="2"/>
        </w:rPr>
        <w:t>a</w:t>
      </w:r>
      <w:r>
        <w:rPr>
          <w:rFonts w:ascii="Arial" w:hAnsi="Arial" w:cs="Arial"/>
          <w:i/>
          <w:iCs/>
          <w:color w:val="0E233D"/>
        </w:rPr>
        <w:t>r</w:t>
      </w:r>
      <w:r>
        <w:rPr>
          <w:rFonts w:ascii="Arial" w:hAnsi="Arial" w:cs="Arial"/>
          <w:i/>
          <w:iCs/>
          <w:color w:val="0E233D"/>
          <w:spacing w:val="2"/>
        </w:rPr>
        <w:t xml:space="preserve"> ba</w:t>
      </w:r>
      <w:r>
        <w:rPr>
          <w:rFonts w:ascii="Arial" w:hAnsi="Arial" w:cs="Arial"/>
          <w:i/>
          <w:iCs/>
          <w:color w:val="0E233D"/>
          <w:spacing w:val="-1"/>
        </w:rPr>
        <w:t>j</w:t>
      </w:r>
      <w:r>
        <w:rPr>
          <w:rFonts w:ascii="Arial" w:hAnsi="Arial" w:cs="Arial"/>
          <w:i/>
          <w:iCs/>
          <w:color w:val="0E233D"/>
        </w:rPr>
        <w:t>o</w:t>
      </w:r>
      <w:r>
        <w:rPr>
          <w:rFonts w:ascii="Arial" w:hAnsi="Arial" w:cs="Arial"/>
          <w:i/>
          <w:iCs/>
          <w:color w:val="0E233D"/>
          <w:spacing w:val="4"/>
        </w:rPr>
        <w:t xml:space="preserve"> </w:t>
      </w:r>
      <w:r>
        <w:rPr>
          <w:rFonts w:ascii="Arial" w:hAnsi="Arial" w:cs="Arial"/>
          <w:i/>
          <w:iCs/>
          <w:color w:val="0E233D"/>
          <w:spacing w:val="2"/>
        </w:rPr>
        <w:t>c</w:t>
      </w:r>
      <w:r>
        <w:rPr>
          <w:rFonts w:ascii="Arial" w:hAnsi="Arial" w:cs="Arial"/>
          <w:i/>
          <w:iCs/>
          <w:color w:val="0E233D"/>
          <w:spacing w:val="-2"/>
        </w:rPr>
        <w:t>o</w:t>
      </w:r>
      <w:r>
        <w:rPr>
          <w:rFonts w:ascii="Arial" w:hAnsi="Arial" w:cs="Arial"/>
          <w:i/>
          <w:iCs/>
          <w:color w:val="0E233D"/>
          <w:spacing w:val="2"/>
        </w:rPr>
        <w:t>n</w:t>
      </w:r>
      <w:r>
        <w:rPr>
          <w:rFonts w:ascii="Arial" w:hAnsi="Arial" w:cs="Arial"/>
          <w:i/>
          <w:iCs/>
          <w:color w:val="0E233D"/>
          <w:spacing w:val="-2"/>
        </w:rPr>
        <w:t>d</w:t>
      </w:r>
      <w:r>
        <w:rPr>
          <w:rFonts w:ascii="Arial" w:hAnsi="Arial" w:cs="Arial"/>
          <w:i/>
          <w:iCs/>
          <w:color w:val="0E233D"/>
          <w:spacing w:val="2"/>
        </w:rPr>
        <w:t>u</w:t>
      </w:r>
      <w:r>
        <w:rPr>
          <w:rFonts w:ascii="Arial" w:hAnsi="Arial" w:cs="Arial"/>
          <w:i/>
          <w:iCs/>
          <w:color w:val="0E233D"/>
          <w:spacing w:val="-2"/>
        </w:rPr>
        <w:t>c</w:t>
      </w:r>
      <w:r>
        <w:rPr>
          <w:rFonts w:ascii="Arial" w:hAnsi="Arial" w:cs="Arial"/>
          <w:i/>
          <w:iCs/>
          <w:color w:val="0E233D"/>
          <w:spacing w:val="2"/>
        </w:rPr>
        <w:t>c</w:t>
      </w:r>
      <w:r>
        <w:rPr>
          <w:rFonts w:ascii="Arial" w:hAnsi="Arial" w:cs="Arial"/>
          <w:i/>
          <w:iCs/>
          <w:color w:val="0E233D"/>
          <w:spacing w:val="-5"/>
        </w:rPr>
        <w:t>i</w:t>
      </w:r>
      <w:r>
        <w:rPr>
          <w:rFonts w:ascii="Arial" w:hAnsi="Arial" w:cs="Arial"/>
          <w:i/>
          <w:iCs/>
          <w:color w:val="0E233D"/>
          <w:spacing w:val="2"/>
        </w:rPr>
        <w:t>ó</w:t>
      </w:r>
      <w:r>
        <w:rPr>
          <w:rFonts w:ascii="Arial" w:hAnsi="Arial" w:cs="Arial"/>
          <w:i/>
          <w:iCs/>
          <w:color w:val="0E233D"/>
        </w:rPr>
        <w:t>n</w:t>
      </w:r>
      <w:r>
        <w:rPr>
          <w:rFonts w:ascii="Arial" w:hAnsi="Arial" w:cs="Arial"/>
          <w:i/>
          <w:iCs/>
          <w:color w:val="0E233D"/>
          <w:spacing w:val="4"/>
        </w:rPr>
        <w:t xml:space="preserve"> </w:t>
      </w:r>
      <w:r>
        <w:rPr>
          <w:rFonts w:ascii="Arial" w:hAnsi="Arial" w:cs="Arial"/>
          <w:i/>
          <w:iCs/>
          <w:color w:val="0E233D"/>
          <w:spacing w:val="2"/>
        </w:rPr>
        <w:t>do</w:t>
      </w:r>
      <w:r>
        <w:rPr>
          <w:rFonts w:ascii="Arial" w:hAnsi="Arial" w:cs="Arial"/>
          <w:i/>
          <w:iCs/>
          <w:color w:val="0E233D"/>
          <w:spacing w:val="-2"/>
        </w:rPr>
        <w:t>c</w:t>
      </w:r>
      <w:r>
        <w:rPr>
          <w:rFonts w:ascii="Arial" w:hAnsi="Arial" w:cs="Arial"/>
          <w:i/>
          <w:iCs/>
          <w:color w:val="0E233D"/>
          <w:spacing w:val="2"/>
        </w:rPr>
        <w:t>en</w:t>
      </w:r>
      <w:r>
        <w:rPr>
          <w:rFonts w:ascii="Arial" w:hAnsi="Arial" w:cs="Arial"/>
          <w:i/>
          <w:iCs/>
          <w:color w:val="0E233D"/>
          <w:spacing w:val="-1"/>
        </w:rPr>
        <w:t>t</w:t>
      </w:r>
      <w:r>
        <w:rPr>
          <w:rFonts w:ascii="Arial" w:hAnsi="Arial" w:cs="Arial"/>
          <w:i/>
          <w:iCs/>
          <w:color w:val="0E233D"/>
        </w:rPr>
        <w:t>e</w:t>
      </w:r>
      <w:r>
        <w:rPr>
          <w:rFonts w:ascii="Arial" w:hAnsi="Arial" w:cs="Arial"/>
          <w:i/>
          <w:iCs/>
          <w:color w:val="0E233D"/>
          <w:spacing w:val="4"/>
        </w:rPr>
        <w:t xml:space="preserve"> </w:t>
      </w:r>
      <w:r>
        <w:rPr>
          <w:rFonts w:ascii="Arial" w:hAnsi="Arial" w:cs="Arial"/>
          <w:i/>
          <w:iCs/>
          <w:color w:val="0E233D"/>
        </w:rPr>
        <w:t>y</w:t>
      </w:r>
      <w:r>
        <w:rPr>
          <w:rFonts w:ascii="Arial" w:hAnsi="Arial" w:cs="Arial"/>
          <w:i/>
          <w:iCs/>
          <w:color w:val="0E233D"/>
          <w:spacing w:val="1"/>
        </w:rPr>
        <w:t xml:space="preserve"> </w:t>
      </w:r>
      <w:r>
        <w:rPr>
          <w:rFonts w:ascii="Arial" w:hAnsi="Arial" w:cs="Arial"/>
          <w:i/>
          <w:iCs/>
          <w:color w:val="0E233D"/>
          <w:spacing w:val="2"/>
        </w:rPr>
        <w:t>d</w:t>
      </w:r>
      <w:r>
        <w:rPr>
          <w:rFonts w:ascii="Arial" w:hAnsi="Arial" w:cs="Arial"/>
          <w:i/>
          <w:iCs/>
          <w:color w:val="0E233D"/>
        </w:rPr>
        <w:t xml:space="preserve">e </w:t>
      </w:r>
      <w:r>
        <w:rPr>
          <w:rFonts w:ascii="Arial" w:hAnsi="Arial" w:cs="Arial"/>
          <w:i/>
          <w:iCs/>
          <w:color w:val="0E233D"/>
          <w:spacing w:val="5"/>
        </w:rPr>
        <w:t>m</w:t>
      </w:r>
      <w:r>
        <w:rPr>
          <w:rFonts w:ascii="Arial" w:hAnsi="Arial" w:cs="Arial"/>
          <w:i/>
          <w:iCs/>
          <w:color w:val="0E233D"/>
          <w:spacing w:val="2"/>
        </w:rPr>
        <w:t>a</w:t>
      </w:r>
      <w:r>
        <w:rPr>
          <w:rFonts w:ascii="Arial" w:hAnsi="Arial" w:cs="Arial"/>
          <w:i/>
          <w:iCs/>
          <w:color w:val="0E233D"/>
          <w:spacing w:val="-2"/>
        </w:rPr>
        <w:t>n</w:t>
      </w:r>
      <w:r>
        <w:rPr>
          <w:rFonts w:ascii="Arial" w:hAnsi="Arial" w:cs="Arial"/>
          <w:i/>
          <w:iCs/>
          <w:color w:val="0E233D"/>
          <w:spacing w:val="2"/>
        </w:rPr>
        <w:t>e</w:t>
      </w:r>
      <w:r>
        <w:rPr>
          <w:rFonts w:ascii="Arial" w:hAnsi="Arial" w:cs="Arial"/>
          <w:i/>
          <w:iCs/>
          <w:color w:val="0E233D"/>
          <w:spacing w:val="-1"/>
        </w:rPr>
        <w:t>r</w:t>
      </w:r>
      <w:r>
        <w:rPr>
          <w:rFonts w:ascii="Arial" w:hAnsi="Arial" w:cs="Arial"/>
          <w:i/>
          <w:iCs/>
          <w:color w:val="0E233D"/>
        </w:rPr>
        <w:t>a</w:t>
      </w:r>
      <w:r>
        <w:rPr>
          <w:rFonts w:ascii="Arial" w:hAnsi="Arial" w:cs="Arial"/>
          <w:i/>
          <w:iCs/>
          <w:color w:val="0E233D"/>
          <w:spacing w:val="4"/>
        </w:rPr>
        <w:t xml:space="preserve"> </w:t>
      </w:r>
      <w:r>
        <w:rPr>
          <w:rFonts w:ascii="Arial" w:hAnsi="Arial" w:cs="Arial"/>
          <w:i/>
          <w:iCs/>
          <w:color w:val="0E233D"/>
          <w:spacing w:val="-5"/>
        </w:rPr>
        <w:t>i</w:t>
      </w:r>
      <w:r>
        <w:rPr>
          <w:rFonts w:ascii="Arial" w:hAnsi="Arial" w:cs="Arial"/>
          <w:i/>
          <w:iCs/>
          <w:color w:val="0E233D"/>
          <w:spacing w:val="2"/>
        </w:rPr>
        <w:t>ndep</w:t>
      </w:r>
      <w:r>
        <w:rPr>
          <w:rFonts w:ascii="Arial" w:hAnsi="Arial" w:cs="Arial"/>
          <w:i/>
          <w:iCs/>
          <w:color w:val="0E233D"/>
          <w:spacing w:val="-2"/>
        </w:rPr>
        <w:t>e</w:t>
      </w:r>
      <w:r>
        <w:rPr>
          <w:rFonts w:ascii="Arial" w:hAnsi="Arial" w:cs="Arial"/>
          <w:i/>
          <w:iCs/>
          <w:color w:val="0E233D"/>
          <w:spacing w:val="2"/>
        </w:rPr>
        <w:t>nd</w:t>
      </w:r>
      <w:r>
        <w:rPr>
          <w:rFonts w:ascii="Arial" w:hAnsi="Arial" w:cs="Arial"/>
          <w:i/>
          <w:iCs/>
          <w:color w:val="0E233D"/>
          <w:spacing w:val="-5"/>
        </w:rPr>
        <w:t>i</w:t>
      </w:r>
      <w:r>
        <w:rPr>
          <w:rFonts w:ascii="Arial" w:hAnsi="Arial" w:cs="Arial"/>
          <w:i/>
          <w:iCs/>
          <w:color w:val="0E233D"/>
          <w:spacing w:val="2"/>
        </w:rPr>
        <w:t>en</w:t>
      </w:r>
      <w:r>
        <w:rPr>
          <w:rFonts w:ascii="Arial" w:hAnsi="Arial" w:cs="Arial"/>
          <w:i/>
          <w:iCs/>
          <w:color w:val="0E233D"/>
          <w:spacing w:val="-1"/>
        </w:rPr>
        <w:t>t</w:t>
      </w:r>
      <w:r>
        <w:rPr>
          <w:rFonts w:ascii="Arial" w:hAnsi="Arial" w:cs="Arial"/>
          <w:i/>
          <w:iCs/>
          <w:color w:val="0E233D"/>
          <w:spacing w:val="2"/>
        </w:rPr>
        <w:t>e</w:t>
      </w:r>
      <w:r>
        <w:rPr>
          <w:rFonts w:ascii="Arial" w:hAnsi="Arial" w:cs="Arial"/>
          <w:i/>
          <w:iCs/>
          <w:color w:val="0E233D"/>
        </w:rPr>
        <w:t>,</w:t>
      </w:r>
      <w:r>
        <w:rPr>
          <w:rFonts w:ascii="Arial" w:hAnsi="Arial" w:cs="Arial"/>
          <w:i/>
          <w:iCs/>
          <w:color w:val="0E233D"/>
          <w:spacing w:val="2"/>
        </w:rPr>
        <w:t xml:space="preserve"> po</w:t>
      </w:r>
      <w:r>
        <w:rPr>
          <w:rFonts w:ascii="Arial" w:hAnsi="Arial" w:cs="Arial"/>
          <w:i/>
          <w:iCs/>
          <w:color w:val="0E233D"/>
        </w:rPr>
        <w:t>r</w:t>
      </w:r>
      <w:r>
        <w:rPr>
          <w:rFonts w:ascii="Arial" w:hAnsi="Arial" w:cs="Arial"/>
          <w:i/>
          <w:iCs/>
          <w:color w:val="0E233D"/>
          <w:spacing w:val="2"/>
        </w:rPr>
        <w:t xml:space="preserve"> ca</w:t>
      </w:r>
      <w:r>
        <w:rPr>
          <w:rFonts w:ascii="Arial" w:hAnsi="Arial" w:cs="Arial"/>
          <w:i/>
          <w:iCs/>
          <w:color w:val="0E233D"/>
          <w:spacing w:val="-2"/>
        </w:rPr>
        <w:t>d</w:t>
      </w:r>
      <w:r>
        <w:rPr>
          <w:rFonts w:ascii="Arial" w:hAnsi="Arial" w:cs="Arial"/>
          <w:i/>
          <w:iCs/>
          <w:color w:val="0E233D"/>
        </w:rPr>
        <w:t xml:space="preserve">a </w:t>
      </w:r>
      <w:r>
        <w:rPr>
          <w:rFonts w:ascii="Arial" w:hAnsi="Arial" w:cs="Arial"/>
          <w:i/>
          <w:iCs/>
          <w:color w:val="0E233D"/>
          <w:spacing w:val="5"/>
        </w:rPr>
        <w:t>m</w:t>
      </w:r>
      <w:r>
        <w:rPr>
          <w:rFonts w:ascii="Arial" w:hAnsi="Arial" w:cs="Arial"/>
          <w:i/>
          <w:iCs/>
          <w:color w:val="0E233D"/>
          <w:spacing w:val="2"/>
        </w:rPr>
        <w:t>a</w:t>
      </w:r>
      <w:r>
        <w:rPr>
          <w:rFonts w:ascii="Arial" w:hAnsi="Arial" w:cs="Arial"/>
          <w:i/>
          <w:iCs/>
          <w:color w:val="0E233D"/>
          <w:spacing w:val="-5"/>
        </w:rPr>
        <w:t>t</w:t>
      </w:r>
      <w:r>
        <w:rPr>
          <w:rFonts w:ascii="Arial" w:hAnsi="Arial" w:cs="Arial"/>
          <w:i/>
          <w:iCs/>
          <w:color w:val="0E233D"/>
          <w:spacing w:val="2"/>
        </w:rPr>
        <w:t>e</w:t>
      </w:r>
      <w:r>
        <w:rPr>
          <w:rFonts w:ascii="Arial" w:hAnsi="Arial" w:cs="Arial"/>
          <w:i/>
          <w:iCs/>
          <w:color w:val="0E233D"/>
          <w:spacing w:val="-1"/>
        </w:rPr>
        <w:t>r</w:t>
      </w:r>
      <w:r>
        <w:rPr>
          <w:rFonts w:ascii="Arial" w:hAnsi="Arial" w:cs="Arial"/>
          <w:i/>
          <w:iCs/>
          <w:color w:val="0E233D"/>
          <w:spacing w:val="-5"/>
        </w:rPr>
        <w:t>i</w:t>
      </w:r>
      <w:r>
        <w:rPr>
          <w:rFonts w:ascii="Arial" w:hAnsi="Arial" w:cs="Arial"/>
          <w:i/>
          <w:iCs/>
          <w:color w:val="0E233D"/>
          <w:spacing w:val="2"/>
        </w:rPr>
        <w:t>a</w:t>
      </w:r>
      <w:r>
        <w:rPr>
          <w:rFonts w:ascii="Arial" w:hAnsi="Arial" w:cs="Arial"/>
          <w:i/>
          <w:iCs/>
          <w:color w:val="0E233D"/>
        </w:rPr>
        <w:t>,</w:t>
      </w:r>
      <w:r>
        <w:rPr>
          <w:rFonts w:ascii="Arial" w:hAnsi="Arial" w:cs="Arial"/>
          <w:i/>
          <w:iCs/>
          <w:color w:val="0E233D"/>
          <w:spacing w:val="2"/>
        </w:rPr>
        <w:t xml:space="preserve"> </w:t>
      </w:r>
      <w:r>
        <w:rPr>
          <w:rFonts w:ascii="Arial" w:hAnsi="Arial" w:cs="Arial"/>
          <w:i/>
          <w:iCs/>
          <w:color w:val="0E233D"/>
          <w:spacing w:val="5"/>
        </w:rPr>
        <w:t>m</w:t>
      </w:r>
      <w:r>
        <w:rPr>
          <w:rFonts w:ascii="Arial" w:hAnsi="Arial" w:cs="Arial"/>
          <w:i/>
          <w:iCs/>
          <w:color w:val="0E233D"/>
          <w:spacing w:val="2"/>
        </w:rPr>
        <w:t>u</w:t>
      </w:r>
      <w:r>
        <w:rPr>
          <w:rFonts w:ascii="Arial" w:hAnsi="Arial" w:cs="Arial"/>
          <w:i/>
          <w:iCs/>
          <w:color w:val="0E233D"/>
          <w:spacing w:val="-1"/>
        </w:rPr>
        <w:t>l</w:t>
      </w:r>
      <w:r>
        <w:rPr>
          <w:rFonts w:ascii="Arial" w:hAnsi="Arial" w:cs="Arial"/>
          <w:i/>
          <w:iCs/>
          <w:color w:val="0E233D"/>
          <w:spacing w:val="3"/>
        </w:rPr>
        <w:t>t</w:t>
      </w:r>
      <w:r>
        <w:rPr>
          <w:rFonts w:ascii="Arial" w:hAnsi="Arial" w:cs="Arial"/>
          <w:i/>
          <w:iCs/>
          <w:color w:val="0E233D"/>
          <w:spacing w:val="-5"/>
        </w:rPr>
        <w:t>i</w:t>
      </w:r>
      <w:r>
        <w:rPr>
          <w:rFonts w:ascii="Arial" w:hAnsi="Arial" w:cs="Arial"/>
          <w:i/>
          <w:iCs/>
          <w:color w:val="0E233D"/>
          <w:spacing w:val="2"/>
        </w:rPr>
        <w:t>p</w:t>
      </w:r>
      <w:r>
        <w:rPr>
          <w:rFonts w:ascii="Arial" w:hAnsi="Arial" w:cs="Arial"/>
          <w:i/>
          <w:iCs/>
          <w:color w:val="0E233D"/>
          <w:spacing w:val="3"/>
        </w:rPr>
        <w:t>l</w:t>
      </w:r>
      <w:r>
        <w:rPr>
          <w:rFonts w:ascii="Arial" w:hAnsi="Arial" w:cs="Arial"/>
          <w:i/>
          <w:iCs/>
          <w:color w:val="0E233D"/>
          <w:spacing w:val="-5"/>
        </w:rPr>
        <w:t>i</w:t>
      </w:r>
      <w:r>
        <w:rPr>
          <w:rFonts w:ascii="Arial" w:hAnsi="Arial" w:cs="Arial"/>
          <w:i/>
          <w:iCs/>
          <w:color w:val="0E233D"/>
          <w:spacing w:val="2"/>
        </w:rPr>
        <w:t>cad</w:t>
      </w:r>
      <w:r>
        <w:rPr>
          <w:rFonts w:ascii="Arial" w:hAnsi="Arial" w:cs="Arial"/>
          <w:i/>
          <w:iCs/>
          <w:color w:val="0E233D"/>
        </w:rPr>
        <w:t xml:space="preserve">o </w:t>
      </w:r>
      <w:r>
        <w:rPr>
          <w:rFonts w:ascii="Arial" w:hAnsi="Arial" w:cs="Arial"/>
          <w:i/>
          <w:iCs/>
          <w:color w:val="0E233D"/>
          <w:spacing w:val="2"/>
        </w:rPr>
        <w:t>po</w:t>
      </w:r>
      <w:r>
        <w:rPr>
          <w:rFonts w:ascii="Arial" w:hAnsi="Arial" w:cs="Arial"/>
          <w:i/>
          <w:iCs/>
          <w:color w:val="0E233D"/>
        </w:rPr>
        <w:t>r</w:t>
      </w:r>
      <w:r>
        <w:rPr>
          <w:rFonts w:ascii="Arial" w:hAnsi="Arial" w:cs="Arial"/>
          <w:i/>
          <w:iCs/>
          <w:color w:val="0E233D"/>
          <w:spacing w:val="2"/>
        </w:rPr>
        <w:t xml:space="preserve"> 0</w:t>
      </w:r>
      <w:r>
        <w:rPr>
          <w:rFonts w:ascii="Arial" w:hAnsi="Arial" w:cs="Arial"/>
          <w:i/>
          <w:iCs/>
          <w:color w:val="0E233D"/>
          <w:spacing w:val="-1"/>
        </w:rPr>
        <w:t>.</w:t>
      </w:r>
      <w:r>
        <w:rPr>
          <w:rFonts w:ascii="Arial" w:hAnsi="Arial" w:cs="Arial"/>
          <w:i/>
          <w:iCs/>
          <w:color w:val="0E233D"/>
          <w:spacing w:val="-2"/>
        </w:rPr>
        <w:t>0</w:t>
      </w:r>
      <w:r>
        <w:rPr>
          <w:rFonts w:ascii="Arial" w:hAnsi="Arial" w:cs="Arial"/>
          <w:i/>
          <w:iCs/>
          <w:color w:val="0E233D"/>
          <w:spacing w:val="2"/>
        </w:rPr>
        <w:t>6</w:t>
      </w:r>
      <w:r>
        <w:rPr>
          <w:rFonts w:ascii="Arial" w:hAnsi="Arial" w:cs="Arial"/>
          <w:i/>
          <w:iCs/>
          <w:color w:val="0E233D"/>
          <w:spacing w:val="-2"/>
        </w:rPr>
        <w:t>2</w:t>
      </w:r>
      <w:r>
        <w:rPr>
          <w:rFonts w:ascii="Arial" w:hAnsi="Arial" w:cs="Arial"/>
          <w:i/>
          <w:iCs/>
          <w:color w:val="0E233D"/>
          <w:spacing w:val="2"/>
        </w:rPr>
        <w:t>5</w:t>
      </w:r>
      <w:r>
        <w:rPr>
          <w:rFonts w:ascii="Arial" w:hAnsi="Arial" w:cs="Arial"/>
          <w:i/>
          <w:iCs/>
          <w:color w:val="0E233D"/>
        </w:rPr>
        <w:t>.</w:t>
      </w:r>
      <w:r>
        <w:rPr>
          <w:rFonts w:ascii="Arial" w:hAnsi="Arial" w:cs="Arial"/>
          <w:i/>
          <w:iCs/>
          <w:color w:val="0E233D"/>
          <w:spacing w:val="2"/>
        </w:rPr>
        <w:t xml:space="preserve"> </w:t>
      </w:r>
      <w:r>
        <w:rPr>
          <w:rFonts w:ascii="Arial" w:hAnsi="Arial" w:cs="Arial"/>
          <w:i/>
          <w:iCs/>
          <w:color w:val="0E233D"/>
          <w:spacing w:val="-3"/>
        </w:rPr>
        <w:t>E</w:t>
      </w:r>
      <w:r>
        <w:rPr>
          <w:rFonts w:ascii="Arial" w:hAnsi="Arial" w:cs="Arial"/>
          <w:i/>
          <w:iCs/>
          <w:color w:val="0E233D"/>
          <w:spacing w:val="2"/>
        </w:rPr>
        <w:t>s</w:t>
      </w:r>
      <w:r>
        <w:rPr>
          <w:rFonts w:ascii="Arial" w:hAnsi="Arial" w:cs="Arial"/>
          <w:i/>
          <w:iCs/>
          <w:color w:val="0E233D"/>
          <w:spacing w:val="-1"/>
        </w:rPr>
        <w:t>t</w:t>
      </w:r>
      <w:r>
        <w:rPr>
          <w:rFonts w:ascii="Arial" w:hAnsi="Arial" w:cs="Arial"/>
          <w:i/>
          <w:iCs/>
          <w:color w:val="0E233D"/>
        </w:rPr>
        <w:t xml:space="preserve">a </w:t>
      </w:r>
      <w:r>
        <w:rPr>
          <w:rFonts w:ascii="Arial" w:hAnsi="Arial" w:cs="Arial"/>
          <w:i/>
          <w:iCs/>
          <w:color w:val="0E233D"/>
          <w:spacing w:val="2"/>
        </w:rPr>
        <w:t>as</w:t>
      </w:r>
      <w:r>
        <w:rPr>
          <w:rFonts w:ascii="Arial" w:hAnsi="Arial" w:cs="Arial"/>
          <w:i/>
          <w:iCs/>
          <w:color w:val="0E233D"/>
          <w:spacing w:val="-5"/>
        </w:rPr>
        <w:t>i</w:t>
      </w:r>
      <w:r>
        <w:rPr>
          <w:rFonts w:ascii="Arial" w:hAnsi="Arial" w:cs="Arial"/>
          <w:i/>
          <w:iCs/>
          <w:color w:val="0E233D"/>
          <w:spacing w:val="2"/>
        </w:rPr>
        <w:t>gn</w:t>
      </w:r>
      <w:r>
        <w:rPr>
          <w:rFonts w:ascii="Arial" w:hAnsi="Arial" w:cs="Arial"/>
          <w:i/>
          <w:iCs/>
          <w:color w:val="0E233D"/>
          <w:spacing w:val="-2"/>
        </w:rPr>
        <w:t>a</w:t>
      </w:r>
      <w:r>
        <w:rPr>
          <w:rFonts w:ascii="Arial" w:hAnsi="Arial" w:cs="Arial"/>
          <w:i/>
          <w:iCs/>
          <w:color w:val="0E233D"/>
          <w:spacing w:val="2"/>
        </w:rPr>
        <w:t>c</w:t>
      </w:r>
      <w:r>
        <w:rPr>
          <w:rFonts w:ascii="Arial" w:hAnsi="Arial" w:cs="Arial"/>
          <w:i/>
          <w:iCs/>
          <w:color w:val="0E233D"/>
          <w:spacing w:val="-5"/>
        </w:rPr>
        <w:t>i</w:t>
      </w:r>
      <w:r>
        <w:rPr>
          <w:rFonts w:ascii="Arial" w:hAnsi="Arial" w:cs="Arial"/>
          <w:i/>
          <w:iCs/>
          <w:color w:val="0E233D"/>
          <w:spacing w:val="2"/>
        </w:rPr>
        <w:t>ó</w:t>
      </w:r>
      <w:r>
        <w:rPr>
          <w:rFonts w:ascii="Arial" w:hAnsi="Arial" w:cs="Arial"/>
          <w:i/>
          <w:iCs/>
          <w:color w:val="0E233D"/>
        </w:rPr>
        <w:t>n</w:t>
      </w:r>
      <w:r>
        <w:rPr>
          <w:rFonts w:ascii="Arial" w:hAnsi="Arial" w:cs="Arial"/>
          <w:i/>
          <w:iCs/>
          <w:color w:val="0E233D"/>
          <w:spacing w:val="4"/>
        </w:rPr>
        <w:t xml:space="preserve"> </w:t>
      </w:r>
      <w:r>
        <w:rPr>
          <w:rFonts w:ascii="Arial" w:hAnsi="Arial" w:cs="Arial"/>
          <w:i/>
          <w:iCs/>
          <w:color w:val="0E233D"/>
          <w:spacing w:val="-2"/>
        </w:rPr>
        <w:t>e</w:t>
      </w:r>
      <w:r>
        <w:rPr>
          <w:rFonts w:ascii="Arial" w:hAnsi="Arial" w:cs="Arial"/>
          <w:i/>
          <w:iCs/>
          <w:color w:val="0E233D"/>
        </w:rPr>
        <w:t>s</w:t>
      </w:r>
      <w:r>
        <w:rPr>
          <w:rFonts w:ascii="Arial" w:hAnsi="Arial" w:cs="Arial"/>
          <w:i/>
          <w:iCs/>
          <w:color w:val="0E233D"/>
          <w:spacing w:val="5"/>
        </w:rPr>
        <w:t xml:space="preserve"> </w:t>
      </w:r>
      <w:r>
        <w:rPr>
          <w:rFonts w:ascii="Arial" w:hAnsi="Arial" w:cs="Arial"/>
          <w:i/>
          <w:iCs/>
          <w:color w:val="0E233D"/>
          <w:spacing w:val="-5"/>
        </w:rPr>
        <w:t>i</w:t>
      </w:r>
      <w:r>
        <w:rPr>
          <w:rFonts w:ascii="Arial" w:hAnsi="Arial" w:cs="Arial"/>
          <w:i/>
          <w:iCs/>
          <w:color w:val="0E233D"/>
          <w:spacing w:val="2"/>
        </w:rPr>
        <w:t>nde</w:t>
      </w:r>
      <w:r>
        <w:rPr>
          <w:rFonts w:ascii="Arial" w:hAnsi="Arial" w:cs="Arial"/>
          <w:i/>
          <w:iCs/>
          <w:color w:val="0E233D"/>
          <w:spacing w:val="-2"/>
        </w:rPr>
        <w:t>p</w:t>
      </w:r>
      <w:r>
        <w:rPr>
          <w:rFonts w:ascii="Arial" w:hAnsi="Arial" w:cs="Arial"/>
          <w:i/>
          <w:iCs/>
          <w:color w:val="0E233D"/>
          <w:spacing w:val="2"/>
        </w:rPr>
        <w:t>e</w:t>
      </w:r>
      <w:r>
        <w:rPr>
          <w:rFonts w:ascii="Arial" w:hAnsi="Arial" w:cs="Arial"/>
          <w:i/>
          <w:iCs/>
          <w:color w:val="0E233D"/>
          <w:spacing w:val="-2"/>
        </w:rPr>
        <w:t>nd</w:t>
      </w:r>
      <w:r>
        <w:rPr>
          <w:rFonts w:ascii="Arial" w:hAnsi="Arial" w:cs="Arial"/>
          <w:i/>
          <w:iCs/>
          <w:color w:val="0E233D"/>
          <w:spacing w:val="-5"/>
        </w:rPr>
        <w:t>i</w:t>
      </w:r>
      <w:r>
        <w:rPr>
          <w:rFonts w:ascii="Arial" w:hAnsi="Arial" w:cs="Arial"/>
          <w:i/>
          <w:iCs/>
          <w:color w:val="0E233D"/>
          <w:spacing w:val="2"/>
        </w:rPr>
        <w:t>en</w:t>
      </w:r>
      <w:r>
        <w:rPr>
          <w:rFonts w:ascii="Arial" w:hAnsi="Arial" w:cs="Arial"/>
          <w:i/>
          <w:iCs/>
          <w:color w:val="0E233D"/>
          <w:spacing w:val="-1"/>
        </w:rPr>
        <w:t>t</w:t>
      </w:r>
      <w:r>
        <w:rPr>
          <w:rFonts w:ascii="Arial" w:hAnsi="Arial" w:cs="Arial"/>
          <w:i/>
          <w:iCs/>
          <w:color w:val="0E233D"/>
        </w:rPr>
        <w:t>e</w:t>
      </w:r>
      <w:r>
        <w:rPr>
          <w:rFonts w:ascii="Arial" w:hAnsi="Arial" w:cs="Arial"/>
          <w:i/>
          <w:iCs/>
          <w:color w:val="0E233D"/>
          <w:spacing w:val="4"/>
        </w:rPr>
        <w:t xml:space="preserve"> </w:t>
      </w:r>
      <w:r>
        <w:rPr>
          <w:rFonts w:ascii="Arial" w:hAnsi="Arial" w:cs="Arial"/>
          <w:i/>
          <w:iCs/>
          <w:color w:val="0E233D"/>
          <w:spacing w:val="2"/>
        </w:rPr>
        <w:t>d</w:t>
      </w:r>
      <w:r>
        <w:rPr>
          <w:rFonts w:ascii="Arial" w:hAnsi="Arial" w:cs="Arial"/>
          <w:i/>
          <w:iCs/>
          <w:color w:val="0E233D"/>
        </w:rPr>
        <w:t>e</w:t>
      </w:r>
      <w:r>
        <w:rPr>
          <w:rFonts w:ascii="Arial" w:hAnsi="Arial" w:cs="Arial"/>
          <w:i/>
          <w:iCs/>
          <w:color w:val="0E233D"/>
          <w:spacing w:val="4"/>
        </w:rPr>
        <w:t xml:space="preserve"> </w:t>
      </w:r>
      <w:r>
        <w:rPr>
          <w:rFonts w:ascii="Arial" w:hAnsi="Arial" w:cs="Arial"/>
          <w:i/>
          <w:iCs/>
          <w:color w:val="0E233D"/>
          <w:spacing w:val="-5"/>
        </w:rPr>
        <w:t>l</w:t>
      </w:r>
      <w:r>
        <w:rPr>
          <w:rFonts w:ascii="Arial" w:hAnsi="Arial" w:cs="Arial"/>
          <w:i/>
          <w:iCs/>
          <w:color w:val="0E233D"/>
        </w:rPr>
        <w:t>a</w:t>
      </w:r>
      <w:r>
        <w:rPr>
          <w:rFonts w:ascii="Arial" w:hAnsi="Arial" w:cs="Arial"/>
          <w:i/>
          <w:iCs/>
          <w:color w:val="0E233D"/>
          <w:spacing w:val="4"/>
        </w:rPr>
        <w:t xml:space="preserve"> </w:t>
      </w:r>
      <w:r>
        <w:rPr>
          <w:rFonts w:ascii="Arial" w:hAnsi="Arial" w:cs="Arial"/>
          <w:i/>
          <w:iCs/>
          <w:color w:val="0E233D"/>
          <w:spacing w:val="-2"/>
        </w:rPr>
        <w:t>e</w:t>
      </w:r>
      <w:r>
        <w:rPr>
          <w:rFonts w:ascii="Arial" w:hAnsi="Arial" w:cs="Arial"/>
          <w:i/>
          <w:iCs/>
          <w:color w:val="0E233D"/>
          <w:spacing w:val="2"/>
        </w:rPr>
        <w:t>s</w:t>
      </w:r>
      <w:r>
        <w:rPr>
          <w:rFonts w:ascii="Arial" w:hAnsi="Arial" w:cs="Arial"/>
          <w:i/>
          <w:iCs/>
          <w:color w:val="0E233D"/>
          <w:spacing w:val="-1"/>
        </w:rPr>
        <w:t>tr</w:t>
      </w:r>
      <w:r>
        <w:rPr>
          <w:rFonts w:ascii="Arial" w:hAnsi="Arial" w:cs="Arial"/>
          <w:i/>
          <w:iCs/>
          <w:color w:val="0E233D"/>
          <w:spacing w:val="2"/>
        </w:rPr>
        <w:t>uc</w:t>
      </w:r>
      <w:r>
        <w:rPr>
          <w:rFonts w:ascii="Arial" w:hAnsi="Arial" w:cs="Arial"/>
          <w:i/>
          <w:iCs/>
          <w:color w:val="0E233D"/>
          <w:spacing w:val="-1"/>
        </w:rPr>
        <w:t>t</w:t>
      </w:r>
      <w:r>
        <w:rPr>
          <w:rFonts w:ascii="Arial" w:hAnsi="Arial" w:cs="Arial"/>
          <w:i/>
          <w:iCs/>
          <w:color w:val="0E233D"/>
          <w:spacing w:val="2"/>
        </w:rPr>
        <w:t>u</w:t>
      </w:r>
      <w:r>
        <w:rPr>
          <w:rFonts w:ascii="Arial" w:hAnsi="Arial" w:cs="Arial"/>
          <w:i/>
          <w:iCs/>
          <w:color w:val="0E233D"/>
          <w:spacing w:val="-1"/>
        </w:rPr>
        <w:t>r</w:t>
      </w:r>
      <w:r>
        <w:rPr>
          <w:rFonts w:ascii="Arial" w:hAnsi="Arial" w:cs="Arial"/>
          <w:i/>
          <w:iCs/>
          <w:color w:val="0E233D"/>
        </w:rPr>
        <w:t xml:space="preserve">a </w:t>
      </w:r>
      <w:r>
        <w:rPr>
          <w:rFonts w:ascii="Arial" w:hAnsi="Arial" w:cs="Arial"/>
          <w:i/>
          <w:iCs/>
          <w:color w:val="0E233D"/>
          <w:spacing w:val="-2"/>
        </w:rPr>
        <w:t>d</w:t>
      </w:r>
      <w:r>
        <w:rPr>
          <w:rFonts w:ascii="Arial" w:hAnsi="Arial" w:cs="Arial"/>
          <w:i/>
          <w:iCs/>
          <w:color w:val="0E233D"/>
        </w:rPr>
        <w:t xml:space="preserve">e </w:t>
      </w:r>
      <w:r>
        <w:rPr>
          <w:rFonts w:ascii="Arial" w:hAnsi="Arial" w:cs="Arial"/>
          <w:i/>
          <w:iCs/>
          <w:color w:val="0E233D"/>
          <w:spacing w:val="2"/>
        </w:rPr>
        <w:t>ca</w:t>
      </w:r>
      <w:r>
        <w:rPr>
          <w:rFonts w:ascii="Arial" w:hAnsi="Arial" w:cs="Arial"/>
          <w:i/>
          <w:iCs/>
          <w:color w:val="0E233D"/>
          <w:spacing w:val="-1"/>
        </w:rPr>
        <w:t>l</w:t>
      </w:r>
      <w:r>
        <w:rPr>
          <w:rFonts w:ascii="Arial" w:hAnsi="Arial" w:cs="Arial"/>
          <w:i/>
          <w:iCs/>
          <w:color w:val="0E233D"/>
          <w:spacing w:val="-2"/>
        </w:rPr>
        <w:t>e</w:t>
      </w:r>
      <w:r>
        <w:rPr>
          <w:rFonts w:ascii="Arial" w:hAnsi="Arial" w:cs="Arial"/>
          <w:i/>
          <w:iCs/>
          <w:color w:val="0E233D"/>
          <w:spacing w:val="2"/>
        </w:rPr>
        <w:t>nda</w:t>
      </w:r>
      <w:r>
        <w:rPr>
          <w:rFonts w:ascii="Arial" w:hAnsi="Arial" w:cs="Arial"/>
          <w:i/>
          <w:iCs/>
          <w:color w:val="0E233D"/>
          <w:spacing w:val="-1"/>
        </w:rPr>
        <w:t>r</w:t>
      </w:r>
      <w:r>
        <w:rPr>
          <w:rFonts w:ascii="Arial" w:hAnsi="Arial" w:cs="Arial"/>
          <w:i/>
          <w:iCs/>
          <w:color w:val="0E233D"/>
          <w:spacing w:val="-5"/>
        </w:rPr>
        <w:t>i</w:t>
      </w:r>
      <w:r>
        <w:rPr>
          <w:rFonts w:ascii="Arial" w:hAnsi="Arial" w:cs="Arial"/>
          <w:i/>
          <w:iCs/>
          <w:color w:val="0E233D"/>
        </w:rPr>
        <w:t>o</w:t>
      </w:r>
      <w:r>
        <w:rPr>
          <w:rFonts w:ascii="Arial" w:hAnsi="Arial" w:cs="Arial"/>
          <w:i/>
          <w:iCs/>
          <w:color w:val="0E233D"/>
          <w:spacing w:val="4"/>
        </w:rPr>
        <w:t xml:space="preserve"> </w:t>
      </w:r>
      <w:r>
        <w:rPr>
          <w:rFonts w:ascii="Arial" w:hAnsi="Arial" w:cs="Arial"/>
          <w:i/>
          <w:iCs/>
          <w:color w:val="0E233D"/>
          <w:spacing w:val="2"/>
        </w:rPr>
        <w:t>u</w:t>
      </w:r>
      <w:r>
        <w:rPr>
          <w:rFonts w:ascii="Arial" w:hAnsi="Arial" w:cs="Arial"/>
          <w:i/>
          <w:iCs/>
          <w:color w:val="0E233D"/>
          <w:spacing w:val="-1"/>
        </w:rPr>
        <w:t>t</w:t>
      </w:r>
      <w:r>
        <w:rPr>
          <w:rFonts w:ascii="Arial" w:hAnsi="Arial" w:cs="Arial"/>
          <w:i/>
          <w:iCs/>
          <w:color w:val="0E233D"/>
          <w:spacing w:val="-5"/>
        </w:rPr>
        <w:t>i</w:t>
      </w:r>
      <w:r>
        <w:rPr>
          <w:rFonts w:ascii="Arial" w:hAnsi="Arial" w:cs="Arial"/>
          <w:i/>
          <w:iCs/>
          <w:color w:val="0E233D"/>
          <w:spacing w:val="3"/>
        </w:rPr>
        <w:t>l</w:t>
      </w:r>
      <w:r>
        <w:rPr>
          <w:rFonts w:ascii="Arial" w:hAnsi="Arial" w:cs="Arial"/>
          <w:i/>
          <w:iCs/>
          <w:color w:val="0E233D"/>
          <w:spacing w:val="-1"/>
        </w:rPr>
        <w:t>i</w:t>
      </w:r>
      <w:r>
        <w:rPr>
          <w:rFonts w:ascii="Arial" w:hAnsi="Arial" w:cs="Arial"/>
          <w:i/>
          <w:iCs/>
          <w:color w:val="0E233D"/>
          <w:spacing w:val="-2"/>
        </w:rPr>
        <w:t>z</w:t>
      </w:r>
      <w:r>
        <w:rPr>
          <w:rFonts w:ascii="Arial" w:hAnsi="Arial" w:cs="Arial"/>
          <w:i/>
          <w:iCs/>
          <w:color w:val="0E233D"/>
          <w:spacing w:val="2"/>
        </w:rPr>
        <w:t>ad</w:t>
      </w:r>
      <w:r>
        <w:rPr>
          <w:rFonts w:ascii="Arial" w:hAnsi="Arial" w:cs="Arial"/>
          <w:i/>
          <w:iCs/>
          <w:color w:val="0E233D"/>
        </w:rPr>
        <w:t>a y</w:t>
      </w:r>
      <w:r>
        <w:rPr>
          <w:rFonts w:ascii="Arial" w:hAnsi="Arial" w:cs="Arial"/>
          <w:i/>
          <w:iCs/>
          <w:color w:val="0E233D"/>
          <w:spacing w:val="1"/>
        </w:rPr>
        <w:t xml:space="preserve"> </w:t>
      </w:r>
      <w:r>
        <w:rPr>
          <w:rFonts w:ascii="Arial" w:hAnsi="Arial" w:cs="Arial"/>
          <w:i/>
          <w:iCs/>
          <w:color w:val="0E233D"/>
          <w:spacing w:val="2"/>
        </w:rPr>
        <w:t>s</w:t>
      </w:r>
      <w:r>
        <w:rPr>
          <w:rFonts w:ascii="Arial" w:hAnsi="Arial" w:cs="Arial"/>
          <w:i/>
          <w:iCs/>
          <w:color w:val="0E233D"/>
        </w:rPr>
        <w:t xml:space="preserve">e </w:t>
      </w:r>
      <w:r>
        <w:rPr>
          <w:rFonts w:ascii="Arial" w:hAnsi="Arial" w:cs="Arial"/>
          <w:i/>
          <w:iCs/>
          <w:color w:val="0E233D"/>
          <w:spacing w:val="-2"/>
        </w:rPr>
        <w:t>a</w:t>
      </w:r>
      <w:r>
        <w:rPr>
          <w:rFonts w:ascii="Arial" w:hAnsi="Arial" w:cs="Arial"/>
          <w:i/>
          <w:iCs/>
          <w:color w:val="0E233D"/>
          <w:spacing w:val="2"/>
        </w:rPr>
        <w:t>p</w:t>
      </w:r>
      <w:r>
        <w:rPr>
          <w:rFonts w:ascii="Arial" w:hAnsi="Arial" w:cs="Arial"/>
          <w:i/>
          <w:iCs/>
          <w:color w:val="0E233D"/>
          <w:spacing w:val="-1"/>
        </w:rPr>
        <w:t>l</w:t>
      </w:r>
      <w:r>
        <w:rPr>
          <w:rFonts w:ascii="Arial" w:hAnsi="Arial" w:cs="Arial"/>
          <w:i/>
          <w:iCs/>
          <w:color w:val="0E233D"/>
          <w:spacing w:val="-5"/>
        </w:rPr>
        <w:t>i</w:t>
      </w:r>
      <w:r>
        <w:rPr>
          <w:rFonts w:ascii="Arial" w:hAnsi="Arial" w:cs="Arial"/>
          <w:i/>
          <w:iCs/>
          <w:color w:val="0E233D"/>
          <w:spacing w:val="2"/>
        </w:rPr>
        <w:t>c</w:t>
      </w:r>
      <w:r>
        <w:rPr>
          <w:rFonts w:ascii="Arial" w:hAnsi="Arial" w:cs="Arial"/>
          <w:i/>
          <w:iCs/>
          <w:color w:val="0E233D"/>
        </w:rPr>
        <w:t xml:space="preserve">a </w:t>
      </w:r>
      <w:r>
        <w:rPr>
          <w:rFonts w:ascii="Arial" w:hAnsi="Arial" w:cs="Arial"/>
          <w:i/>
          <w:iCs/>
          <w:color w:val="0E233D"/>
          <w:spacing w:val="2"/>
        </w:rPr>
        <w:t>co</w:t>
      </w:r>
      <w:r>
        <w:rPr>
          <w:rFonts w:ascii="Arial" w:hAnsi="Arial" w:cs="Arial"/>
          <w:i/>
          <w:iCs/>
          <w:color w:val="0E233D"/>
        </w:rPr>
        <w:t>n</w:t>
      </w:r>
      <w:r>
        <w:rPr>
          <w:rFonts w:ascii="Arial" w:hAnsi="Arial" w:cs="Arial"/>
          <w:i/>
          <w:iCs/>
          <w:color w:val="0E233D"/>
          <w:spacing w:val="1"/>
        </w:rPr>
        <w:t xml:space="preserve"> </w:t>
      </w:r>
      <w:r>
        <w:rPr>
          <w:rFonts w:ascii="Arial" w:hAnsi="Arial" w:cs="Arial"/>
          <w:i/>
          <w:iCs/>
          <w:color w:val="0E233D"/>
          <w:spacing w:val="-2"/>
        </w:rPr>
        <w:t>b</w:t>
      </w:r>
      <w:r>
        <w:rPr>
          <w:rFonts w:ascii="Arial" w:hAnsi="Arial" w:cs="Arial"/>
          <w:i/>
          <w:iCs/>
          <w:color w:val="0E233D"/>
          <w:spacing w:val="2"/>
        </w:rPr>
        <w:t>a</w:t>
      </w:r>
      <w:r>
        <w:rPr>
          <w:rFonts w:ascii="Arial" w:hAnsi="Arial" w:cs="Arial"/>
          <w:i/>
          <w:iCs/>
          <w:color w:val="0E233D"/>
          <w:spacing w:val="-2"/>
        </w:rPr>
        <w:t>s</w:t>
      </w:r>
      <w:r>
        <w:rPr>
          <w:rFonts w:ascii="Arial" w:hAnsi="Arial" w:cs="Arial"/>
          <w:i/>
          <w:iCs/>
          <w:color w:val="0E233D"/>
        </w:rPr>
        <w:t>e</w:t>
      </w:r>
      <w:r>
        <w:rPr>
          <w:rFonts w:ascii="Arial" w:hAnsi="Arial" w:cs="Arial"/>
          <w:i/>
          <w:iCs/>
          <w:color w:val="0E233D"/>
          <w:spacing w:val="1"/>
        </w:rPr>
        <w:t xml:space="preserve"> </w:t>
      </w:r>
      <w:r>
        <w:rPr>
          <w:rFonts w:ascii="Arial" w:hAnsi="Arial" w:cs="Arial"/>
          <w:i/>
          <w:iCs/>
          <w:color w:val="0E233D"/>
          <w:spacing w:val="2"/>
        </w:rPr>
        <w:t>e</w:t>
      </w:r>
      <w:r>
        <w:rPr>
          <w:rFonts w:ascii="Arial" w:hAnsi="Arial" w:cs="Arial"/>
          <w:i/>
          <w:iCs/>
          <w:color w:val="0E233D"/>
        </w:rPr>
        <w:t>n</w:t>
      </w:r>
      <w:r>
        <w:rPr>
          <w:rFonts w:ascii="Arial" w:hAnsi="Arial" w:cs="Arial"/>
          <w:i/>
          <w:iCs/>
          <w:color w:val="0E233D"/>
          <w:spacing w:val="1"/>
        </w:rPr>
        <w:t xml:space="preserve"> </w:t>
      </w:r>
      <w:r>
        <w:rPr>
          <w:rFonts w:ascii="Arial" w:hAnsi="Arial" w:cs="Arial"/>
          <w:i/>
          <w:iCs/>
          <w:color w:val="0E233D"/>
          <w:spacing w:val="-1"/>
        </w:rPr>
        <w:t>l</w:t>
      </w:r>
      <w:r>
        <w:rPr>
          <w:rFonts w:ascii="Arial" w:hAnsi="Arial" w:cs="Arial"/>
          <w:i/>
          <w:iCs/>
          <w:color w:val="0E233D"/>
        </w:rPr>
        <w:t>a</w:t>
      </w:r>
      <w:r>
        <w:rPr>
          <w:rFonts w:ascii="Arial" w:hAnsi="Arial" w:cs="Arial"/>
          <w:i/>
          <w:iCs/>
          <w:color w:val="0E233D"/>
          <w:spacing w:val="1"/>
        </w:rPr>
        <w:t xml:space="preserve"> </w:t>
      </w:r>
      <w:r>
        <w:rPr>
          <w:rFonts w:ascii="Arial" w:hAnsi="Arial" w:cs="Arial"/>
          <w:i/>
          <w:iCs/>
          <w:color w:val="0E233D"/>
          <w:spacing w:val="-2"/>
        </w:rPr>
        <w:t>c</w:t>
      </w:r>
      <w:r>
        <w:rPr>
          <w:rFonts w:ascii="Arial" w:hAnsi="Arial" w:cs="Arial"/>
          <w:i/>
          <w:iCs/>
          <w:color w:val="0E233D"/>
          <w:spacing w:val="2"/>
        </w:rPr>
        <w:t>a</w:t>
      </w:r>
      <w:r>
        <w:rPr>
          <w:rFonts w:ascii="Arial" w:hAnsi="Arial" w:cs="Arial"/>
          <w:i/>
          <w:iCs/>
          <w:color w:val="0E233D"/>
          <w:spacing w:val="-1"/>
        </w:rPr>
        <w:t>r</w:t>
      </w:r>
      <w:r>
        <w:rPr>
          <w:rFonts w:ascii="Arial" w:hAnsi="Arial" w:cs="Arial"/>
          <w:i/>
          <w:iCs/>
          <w:color w:val="0E233D"/>
          <w:spacing w:val="2"/>
        </w:rPr>
        <w:t>g</w:t>
      </w:r>
      <w:r>
        <w:rPr>
          <w:rFonts w:ascii="Arial" w:hAnsi="Arial" w:cs="Arial"/>
          <w:i/>
          <w:iCs/>
          <w:color w:val="0E233D"/>
        </w:rPr>
        <w:t>a</w:t>
      </w:r>
      <w:r>
        <w:rPr>
          <w:rFonts w:ascii="Arial" w:hAnsi="Arial" w:cs="Arial"/>
          <w:i/>
          <w:iCs/>
          <w:color w:val="0E233D"/>
          <w:spacing w:val="-3"/>
        </w:rPr>
        <w:t xml:space="preserve"> </w:t>
      </w:r>
      <w:r>
        <w:rPr>
          <w:rFonts w:ascii="Arial" w:hAnsi="Arial" w:cs="Arial"/>
          <w:i/>
          <w:iCs/>
          <w:color w:val="0E233D"/>
          <w:spacing w:val="2"/>
        </w:rPr>
        <w:t>ac</w:t>
      </w:r>
      <w:r>
        <w:rPr>
          <w:rFonts w:ascii="Arial" w:hAnsi="Arial" w:cs="Arial"/>
          <w:i/>
          <w:iCs/>
          <w:color w:val="0E233D"/>
          <w:spacing w:val="-2"/>
        </w:rPr>
        <w:t>a</w:t>
      </w:r>
      <w:r>
        <w:rPr>
          <w:rFonts w:ascii="Arial" w:hAnsi="Arial" w:cs="Arial"/>
          <w:i/>
          <w:iCs/>
          <w:color w:val="0E233D"/>
          <w:spacing w:val="2"/>
        </w:rPr>
        <w:t>d</w:t>
      </w:r>
      <w:r>
        <w:rPr>
          <w:rFonts w:ascii="Arial" w:hAnsi="Arial" w:cs="Arial"/>
          <w:i/>
          <w:iCs/>
          <w:color w:val="0E233D"/>
          <w:spacing w:val="-2"/>
        </w:rPr>
        <w:t>é</w:t>
      </w:r>
      <w:r>
        <w:rPr>
          <w:rFonts w:ascii="Arial" w:hAnsi="Arial" w:cs="Arial"/>
          <w:i/>
          <w:iCs/>
          <w:color w:val="0E233D"/>
          <w:spacing w:val="5"/>
        </w:rPr>
        <w:t>m</w:t>
      </w:r>
      <w:r>
        <w:rPr>
          <w:rFonts w:ascii="Arial" w:hAnsi="Arial" w:cs="Arial"/>
          <w:i/>
          <w:iCs/>
          <w:color w:val="0E233D"/>
          <w:spacing w:val="-5"/>
        </w:rPr>
        <w:t>i</w:t>
      </w:r>
      <w:r>
        <w:rPr>
          <w:rFonts w:ascii="Arial" w:hAnsi="Arial" w:cs="Arial"/>
          <w:i/>
          <w:iCs/>
          <w:color w:val="0E233D"/>
          <w:spacing w:val="2"/>
        </w:rPr>
        <w:t>c</w:t>
      </w:r>
      <w:r>
        <w:rPr>
          <w:rFonts w:ascii="Arial" w:hAnsi="Arial" w:cs="Arial"/>
          <w:i/>
          <w:iCs/>
          <w:color w:val="0E233D"/>
        </w:rPr>
        <w:t>a</w:t>
      </w:r>
      <w:r>
        <w:rPr>
          <w:rFonts w:ascii="Arial" w:hAnsi="Arial" w:cs="Arial"/>
          <w:i/>
          <w:iCs/>
          <w:color w:val="0E233D"/>
          <w:spacing w:val="1"/>
        </w:rPr>
        <w:t xml:space="preserve"> </w:t>
      </w:r>
      <w:r>
        <w:rPr>
          <w:rFonts w:ascii="Arial" w:hAnsi="Arial" w:cs="Arial"/>
          <w:i/>
          <w:iCs/>
          <w:color w:val="0E233D"/>
          <w:spacing w:val="2"/>
        </w:rPr>
        <w:t>e</w:t>
      </w:r>
      <w:r>
        <w:rPr>
          <w:rFonts w:ascii="Arial" w:hAnsi="Arial" w:cs="Arial"/>
          <w:i/>
          <w:iCs/>
          <w:color w:val="0E233D"/>
          <w:spacing w:val="-1"/>
        </w:rPr>
        <w:t>f</w:t>
      </w:r>
      <w:r>
        <w:rPr>
          <w:rFonts w:ascii="Arial" w:hAnsi="Arial" w:cs="Arial"/>
          <w:i/>
          <w:iCs/>
          <w:color w:val="0E233D"/>
          <w:spacing w:val="-2"/>
        </w:rPr>
        <w:t>e</w:t>
      </w:r>
      <w:r>
        <w:rPr>
          <w:rFonts w:ascii="Arial" w:hAnsi="Arial" w:cs="Arial"/>
          <w:i/>
          <w:iCs/>
          <w:color w:val="0E233D"/>
          <w:spacing w:val="2"/>
        </w:rPr>
        <w:t>c</w:t>
      </w:r>
      <w:r>
        <w:rPr>
          <w:rFonts w:ascii="Arial" w:hAnsi="Arial" w:cs="Arial"/>
          <w:i/>
          <w:iCs/>
          <w:color w:val="0E233D"/>
          <w:spacing w:val="-1"/>
        </w:rPr>
        <w:t>t</w:t>
      </w:r>
      <w:r>
        <w:rPr>
          <w:rFonts w:ascii="Arial" w:hAnsi="Arial" w:cs="Arial"/>
          <w:i/>
          <w:iCs/>
          <w:color w:val="0E233D"/>
          <w:spacing w:val="-5"/>
        </w:rPr>
        <w:t>i</w:t>
      </w:r>
      <w:r>
        <w:rPr>
          <w:rFonts w:ascii="Arial" w:hAnsi="Arial" w:cs="Arial"/>
          <w:i/>
          <w:iCs/>
          <w:color w:val="0E233D"/>
          <w:spacing w:val="2"/>
        </w:rPr>
        <w:t>v</w:t>
      </w:r>
      <w:r>
        <w:rPr>
          <w:rFonts w:ascii="Arial" w:hAnsi="Arial" w:cs="Arial"/>
          <w:i/>
          <w:iCs/>
          <w:color w:val="0E233D"/>
        </w:rPr>
        <w:t>a</w:t>
      </w:r>
      <w:r>
        <w:rPr>
          <w:rFonts w:ascii="Arial" w:hAnsi="Arial" w:cs="Arial"/>
          <w:i/>
          <w:iCs/>
          <w:color w:val="0E233D"/>
          <w:spacing w:val="1"/>
        </w:rPr>
        <w:t xml:space="preserve"> </w:t>
      </w:r>
      <w:r>
        <w:rPr>
          <w:rFonts w:ascii="Arial" w:hAnsi="Arial" w:cs="Arial"/>
          <w:i/>
          <w:iCs/>
          <w:color w:val="0E233D"/>
          <w:spacing w:val="2"/>
        </w:rPr>
        <w:t>e</w:t>
      </w:r>
      <w:r>
        <w:rPr>
          <w:rFonts w:ascii="Arial" w:hAnsi="Arial" w:cs="Arial"/>
          <w:i/>
          <w:iCs/>
          <w:color w:val="0E233D"/>
        </w:rPr>
        <w:t>n</w:t>
      </w:r>
      <w:r>
        <w:rPr>
          <w:rFonts w:ascii="Arial" w:hAnsi="Arial" w:cs="Arial"/>
          <w:i/>
          <w:iCs/>
          <w:color w:val="0E233D"/>
          <w:spacing w:val="1"/>
        </w:rPr>
        <w:t xml:space="preserve"> </w:t>
      </w:r>
      <w:r>
        <w:rPr>
          <w:rFonts w:ascii="Arial" w:hAnsi="Arial" w:cs="Arial"/>
          <w:i/>
          <w:iCs/>
          <w:color w:val="0E233D"/>
          <w:spacing w:val="2"/>
        </w:rPr>
        <w:t>ho</w:t>
      </w:r>
      <w:r>
        <w:rPr>
          <w:rFonts w:ascii="Arial" w:hAnsi="Arial" w:cs="Arial"/>
          <w:i/>
          <w:iCs/>
          <w:color w:val="0E233D"/>
          <w:spacing w:val="-1"/>
        </w:rPr>
        <w:t>r</w:t>
      </w:r>
      <w:r>
        <w:rPr>
          <w:rFonts w:ascii="Arial" w:hAnsi="Arial" w:cs="Arial"/>
          <w:i/>
          <w:iCs/>
          <w:color w:val="0E233D"/>
          <w:spacing w:val="-2"/>
        </w:rPr>
        <w:t>a</w:t>
      </w:r>
      <w:r>
        <w:rPr>
          <w:rFonts w:ascii="Arial" w:hAnsi="Arial" w:cs="Arial"/>
          <w:i/>
          <w:iCs/>
          <w:color w:val="0E233D"/>
        </w:rPr>
        <w:t>s</w:t>
      </w:r>
      <w:r>
        <w:rPr>
          <w:rFonts w:ascii="Arial" w:hAnsi="Arial" w:cs="Arial"/>
          <w:i/>
          <w:iCs/>
          <w:color w:val="0E233D"/>
          <w:spacing w:val="1"/>
        </w:rPr>
        <w:t xml:space="preserve"> </w:t>
      </w:r>
      <w:r>
        <w:rPr>
          <w:rFonts w:ascii="Arial" w:hAnsi="Arial" w:cs="Arial"/>
          <w:i/>
          <w:iCs/>
          <w:color w:val="0E233D"/>
          <w:spacing w:val="-2"/>
        </w:rPr>
        <w:t>d</w:t>
      </w:r>
      <w:r>
        <w:rPr>
          <w:rFonts w:ascii="Arial" w:hAnsi="Arial" w:cs="Arial"/>
          <w:i/>
          <w:iCs/>
          <w:color w:val="0E233D"/>
        </w:rPr>
        <w:t>e</w:t>
      </w:r>
      <w:r>
        <w:rPr>
          <w:rFonts w:ascii="Arial" w:hAnsi="Arial" w:cs="Arial"/>
          <w:i/>
          <w:iCs/>
          <w:color w:val="0E233D"/>
          <w:spacing w:val="1"/>
        </w:rPr>
        <w:t xml:space="preserve"> </w:t>
      </w:r>
      <w:r>
        <w:rPr>
          <w:rFonts w:ascii="Arial" w:hAnsi="Arial" w:cs="Arial"/>
          <w:i/>
          <w:iCs/>
          <w:color w:val="0E233D"/>
          <w:spacing w:val="-1"/>
        </w:rPr>
        <w:t>tr</w:t>
      </w:r>
      <w:r>
        <w:rPr>
          <w:rFonts w:ascii="Arial" w:hAnsi="Arial" w:cs="Arial"/>
          <w:i/>
          <w:iCs/>
          <w:color w:val="0E233D"/>
          <w:spacing w:val="2"/>
        </w:rPr>
        <w:t>aba</w:t>
      </w:r>
      <w:r>
        <w:rPr>
          <w:rFonts w:ascii="Arial" w:hAnsi="Arial" w:cs="Arial"/>
          <w:i/>
          <w:iCs/>
          <w:color w:val="0E233D"/>
          <w:spacing w:val="-1"/>
        </w:rPr>
        <w:t>j</w:t>
      </w:r>
      <w:r>
        <w:rPr>
          <w:rFonts w:ascii="Arial" w:hAnsi="Arial" w:cs="Arial"/>
          <w:i/>
          <w:iCs/>
          <w:color w:val="0E233D"/>
          <w:spacing w:val="2"/>
        </w:rPr>
        <w:t>o</w:t>
      </w:r>
      <w:r>
        <w:rPr>
          <w:rFonts w:ascii="Arial" w:hAnsi="Arial" w:cs="Arial"/>
          <w:i/>
          <w:iCs/>
          <w:color w:val="0E233D"/>
        </w:rPr>
        <w:t>.</w:t>
      </w:r>
    </w:p>
    <w:p>
      <w:pPr>
        <w:widowControl w:val="0"/>
        <w:spacing w:before="20" w:after="0" w:line="240" w:lineRule="exact"/>
        <w:ind w:right="-5"/>
        <w:rPr>
          <w:rFonts w:ascii="Arial" w:hAnsi="Arial" w:cs="Arial"/>
          <w:color w:val="000000"/>
          <w:sz w:val="24"/>
          <w:szCs w:val="24"/>
        </w:rPr>
      </w:pPr>
    </w:p>
    <w:p>
      <w:pPr>
        <w:widowControl w:val="0"/>
        <w:spacing w:after="0" w:line="237" w:lineRule="auto"/>
        <w:ind w:left="177" w:right="-5"/>
        <w:jc w:val="both"/>
      </w:pPr>
      <w:r>
        <w:rPr>
          <w:rFonts w:ascii="Arial" w:hAnsi="Arial" w:cs="Arial"/>
          <w:color w:val="000000"/>
          <w:spacing w:val="1"/>
        </w:rPr>
        <w:t>P</w:t>
      </w:r>
      <w:r>
        <w:rPr>
          <w:rFonts w:ascii="Arial" w:hAnsi="Arial" w:cs="Arial"/>
          <w:color w:val="000000"/>
          <w:spacing w:val="2"/>
        </w:rPr>
        <w:t>o</w:t>
      </w:r>
      <w:r>
        <w:rPr>
          <w:rFonts w:ascii="Arial" w:hAnsi="Arial" w:cs="Arial"/>
          <w:color w:val="000000"/>
        </w:rPr>
        <w:t>r</w:t>
      </w:r>
      <w:r>
        <w:rPr>
          <w:rFonts w:ascii="Arial" w:hAnsi="Arial" w:cs="Arial"/>
          <w:color w:val="000000"/>
          <w:spacing w:val="18"/>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1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6"/>
        </w:rPr>
        <w:t xml:space="preserve"> </w:t>
      </w:r>
      <w:r>
        <w:rPr>
          <w:rFonts w:ascii="Arial" w:hAnsi="Arial" w:cs="Arial"/>
          <w:color w:val="000000"/>
          <w:spacing w:val="2"/>
        </w:rPr>
        <w:t>ap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nd</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spacing w:val="3"/>
        </w:rPr>
        <w:t>j</w:t>
      </w:r>
      <w:r>
        <w:rPr>
          <w:rFonts w:ascii="Arial" w:hAnsi="Arial" w:cs="Arial"/>
          <w:color w:val="000000"/>
        </w:rPr>
        <w:t>e</w:t>
      </w:r>
      <w:r>
        <w:rPr>
          <w:rFonts w:ascii="Arial" w:hAnsi="Arial" w:cs="Arial"/>
          <w:color w:val="000000"/>
          <w:spacing w:val="16"/>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20"/>
        </w:rPr>
        <w:t xml:space="preserve"> </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de</w:t>
      </w:r>
      <w:r>
        <w:rPr>
          <w:rFonts w:ascii="Arial" w:hAnsi="Arial" w:cs="Arial"/>
          <w:color w:val="000000"/>
          <w:spacing w:val="-5"/>
        </w:rPr>
        <w:t>r</w:t>
      </w:r>
      <w:r>
        <w:rPr>
          <w:rFonts w:ascii="Arial" w:hAnsi="Arial" w:cs="Arial"/>
          <w:color w:val="000000"/>
        </w:rPr>
        <w:t>á</w:t>
      </w:r>
      <w:r>
        <w:rPr>
          <w:rFonts w:ascii="Arial" w:hAnsi="Arial" w:cs="Arial"/>
          <w:color w:val="000000"/>
          <w:spacing w:val="20"/>
        </w:rPr>
        <w:t xml:space="preserve"> </w:t>
      </w:r>
      <w:r>
        <w:rPr>
          <w:rFonts w:ascii="Arial" w:hAnsi="Arial" w:cs="Arial"/>
          <w:color w:val="000000"/>
          <w:spacing w:val="-1"/>
        </w:rPr>
        <w:t>t</w:t>
      </w:r>
      <w:r>
        <w:rPr>
          <w:rFonts w:ascii="Arial" w:hAnsi="Arial" w:cs="Arial"/>
          <w:color w:val="000000"/>
          <w:spacing w:val="2"/>
        </w:rPr>
        <w:t>o</w:t>
      </w:r>
      <w:r>
        <w:rPr>
          <w:rFonts w:ascii="Arial" w:hAnsi="Arial" w:cs="Arial"/>
          <w:color w:val="000000"/>
          <w:spacing w:val="-2"/>
        </w:rPr>
        <w:t>d</w:t>
      </w:r>
      <w:r>
        <w:rPr>
          <w:rFonts w:ascii="Arial" w:hAnsi="Arial" w:cs="Arial"/>
          <w:color w:val="000000"/>
        </w:rPr>
        <w:t>a</w:t>
      </w:r>
      <w:r>
        <w:rPr>
          <w:rFonts w:ascii="Arial" w:hAnsi="Arial" w:cs="Arial"/>
          <w:color w:val="000000"/>
          <w:spacing w:val="16"/>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20"/>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20"/>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20"/>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16"/>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14"/>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an</w:t>
      </w:r>
      <w:r>
        <w:rPr>
          <w:rFonts w:ascii="Arial" w:hAnsi="Arial" w:cs="Arial"/>
          <w:color w:val="000000"/>
          <w:spacing w:val="-1"/>
        </w:rPr>
        <w:t>t</w:t>
      </w:r>
      <w:r>
        <w:rPr>
          <w:rFonts w:ascii="Arial" w:hAnsi="Arial" w:cs="Arial"/>
          <w:color w:val="000000"/>
        </w:rPr>
        <w:t>e</w:t>
      </w:r>
      <w:r>
        <w:rPr>
          <w:rFonts w:ascii="Arial" w:hAnsi="Arial" w:cs="Arial"/>
          <w:color w:val="000000"/>
          <w:spacing w:val="20"/>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spacing w:val="3"/>
        </w:rPr>
        <w:t>t</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p</w:t>
      </w:r>
      <w:r>
        <w:rPr>
          <w:rFonts w:ascii="Arial" w:hAnsi="Arial" w:cs="Arial"/>
          <w:color w:val="000000"/>
        </w:rPr>
        <w:t>e</w:t>
      </w:r>
      <w:r>
        <w:rPr>
          <w:rFonts w:ascii="Arial" w:hAnsi="Arial" w:cs="Arial"/>
          <w:color w:val="000000"/>
          <w:spacing w:val="20"/>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16"/>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14"/>
        </w:rPr>
        <w:t xml:space="preserve"> </w:t>
      </w:r>
      <w:r>
        <w:rPr>
          <w:rFonts w:ascii="Arial" w:hAnsi="Arial" w:cs="Arial"/>
          <w:color w:val="000000"/>
          <w:spacing w:val="-1"/>
        </w:rPr>
        <w:t>fi</w:t>
      </w:r>
      <w:r>
        <w:rPr>
          <w:rFonts w:ascii="Arial" w:hAnsi="Arial" w:cs="Arial"/>
          <w:color w:val="000000"/>
        </w:rPr>
        <w:t xml:space="preserve">n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qu</w:t>
      </w:r>
      <w:r>
        <w:rPr>
          <w:rFonts w:ascii="Arial" w:hAnsi="Arial" w:cs="Arial"/>
          <w:color w:val="000000"/>
          <w:spacing w:val="-5"/>
        </w:rPr>
        <w:t>i</w:t>
      </w:r>
      <w:r>
        <w:rPr>
          <w:rFonts w:ascii="Arial" w:hAnsi="Arial" w:cs="Arial"/>
          <w:color w:val="000000"/>
          <w:spacing w:val="2"/>
        </w:rPr>
        <w:t>r</w:t>
      </w:r>
      <w:r>
        <w:rPr>
          <w:rFonts w:ascii="Arial" w:hAnsi="Arial" w:cs="Arial"/>
          <w:color w:val="000000"/>
          <w:spacing w:val="-5"/>
        </w:rPr>
        <w:t>i</w:t>
      </w:r>
      <w:r>
        <w:rPr>
          <w:rFonts w:ascii="Arial" w:hAnsi="Arial" w:cs="Arial"/>
          <w:color w:val="000000"/>
        </w:rPr>
        <w:t>r</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conoc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h</w:t>
      </w:r>
      <w:r>
        <w:rPr>
          <w:rFonts w:ascii="Arial" w:hAnsi="Arial" w:cs="Arial"/>
          <w:color w:val="000000"/>
          <w:spacing w:val="-2"/>
        </w:rPr>
        <w:t>a</w:t>
      </w:r>
      <w:r>
        <w:rPr>
          <w:rFonts w:ascii="Arial" w:hAnsi="Arial" w:cs="Arial"/>
          <w:color w:val="000000"/>
          <w:spacing w:val="2"/>
        </w:rPr>
        <w:t>b</w:t>
      </w:r>
      <w:r>
        <w:rPr>
          <w:rFonts w:ascii="Arial" w:hAnsi="Arial" w:cs="Arial"/>
          <w:color w:val="000000"/>
          <w:spacing w:val="-1"/>
        </w:rPr>
        <w:t>il</w:t>
      </w:r>
      <w:r>
        <w:rPr>
          <w:rFonts w:ascii="Arial" w:hAnsi="Arial" w:cs="Arial"/>
          <w:color w:val="000000"/>
          <w:spacing w:val="-5"/>
        </w:rPr>
        <w:t>i</w:t>
      </w:r>
      <w:r>
        <w:rPr>
          <w:rFonts w:ascii="Arial" w:hAnsi="Arial" w:cs="Arial"/>
          <w:color w:val="000000"/>
          <w:spacing w:val="2"/>
        </w:rPr>
        <w:t>dade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que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do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os</w:t>
      </w:r>
      <w:r>
        <w:rPr>
          <w:rFonts w:ascii="Arial" w:hAnsi="Arial" w:cs="Arial"/>
          <w:color w:val="000000"/>
        </w:rPr>
        <w:t>.</w:t>
      </w:r>
      <w:r>
        <w:rPr>
          <w:rFonts w:ascii="Arial" w:hAnsi="Arial" w:cs="Arial"/>
          <w:color w:val="000000"/>
          <w:spacing w:val="2"/>
        </w:rPr>
        <w:t xml:space="preserve"> La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dad</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2"/>
        </w:rPr>
        <w:t>pod</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a</w:t>
      </w:r>
      <w:r>
        <w:rPr>
          <w:rFonts w:ascii="Arial" w:hAnsi="Arial" w:cs="Arial"/>
          <w:color w:val="000000"/>
          <w:spacing w:val="-1"/>
        </w:rPr>
        <w:t>rr</w:t>
      </w:r>
      <w:r>
        <w:rPr>
          <w:rFonts w:ascii="Arial" w:hAnsi="Arial" w:cs="Arial"/>
          <w:color w:val="000000"/>
          <w:spacing w:val="2"/>
        </w:rPr>
        <w:t>o</w:t>
      </w:r>
      <w:r>
        <w:rPr>
          <w:rFonts w:ascii="Arial" w:hAnsi="Arial" w:cs="Arial"/>
          <w:color w:val="000000"/>
          <w:spacing w:val="-1"/>
        </w:rPr>
        <w:t>l</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s</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b</w:t>
      </w:r>
      <w:r>
        <w:rPr>
          <w:rFonts w:ascii="Arial" w:hAnsi="Arial" w:cs="Arial"/>
          <w:color w:val="000000"/>
          <w:spacing w:val="-2"/>
        </w:rPr>
        <w:t>a</w:t>
      </w:r>
      <w:r>
        <w:rPr>
          <w:rFonts w:ascii="Arial" w:hAnsi="Arial" w:cs="Arial"/>
          <w:color w:val="000000"/>
          <w:spacing w:val="3"/>
        </w:rPr>
        <w:t>j</w:t>
      </w:r>
      <w:r>
        <w:rPr>
          <w:rFonts w:ascii="Arial" w:hAnsi="Arial" w:cs="Arial"/>
          <w:color w:val="000000"/>
        </w:rPr>
        <w:t>o</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nd</w:t>
      </w:r>
      <w:r>
        <w:rPr>
          <w:rFonts w:ascii="Arial" w:hAnsi="Arial" w:cs="Arial"/>
          <w:color w:val="000000"/>
          <w:spacing w:val="-2"/>
        </w:rPr>
        <w:t>u</w:t>
      </w:r>
      <w:r>
        <w:rPr>
          <w:rFonts w:ascii="Arial" w:hAnsi="Arial" w:cs="Arial"/>
          <w:color w:val="000000"/>
          <w:spacing w:val="2"/>
        </w:rPr>
        <w:t>cc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2"/>
        </w:rPr>
        <w:t xml:space="preserve"> d</w:t>
      </w:r>
      <w:r>
        <w:rPr>
          <w:rFonts w:ascii="Arial" w:hAnsi="Arial" w:cs="Arial"/>
          <w:color w:val="000000"/>
        </w:rPr>
        <w:t>e</w:t>
      </w:r>
      <w:r>
        <w:rPr>
          <w:rFonts w:ascii="Arial" w:hAnsi="Arial" w:cs="Arial"/>
          <w:color w:val="000000"/>
          <w:spacing w:val="2"/>
        </w:rPr>
        <w:t xml:space="preserve"> u</w:t>
      </w:r>
      <w:r>
        <w:rPr>
          <w:rFonts w:ascii="Arial" w:hAnsi="Arial" w:cs="Arial"/>
          <w:color w:val="000000"/>
        </w:rPr>
        <w:t>n</w:t>
      </w:r>
      <w:r>
        <w:rPr>
          <w:rFonts w:ascii="Arial" w:hAnsi="Arial" w:cs="Arial"/>
          <w:color w:val="000000"/>
          <w:spacing w:val="2"/>
        </w:rPr>
        <w:t xml:space="preserve"> a</w:t>
      </w:r>
      <w:r>
        <w:rPr>
          <w:rFonts w:ascii="Arial" w:hAnsi="Arial" w:cs="Arial"/>
          <w:color w:val="000000"/>
          <w:spacing w:val="-2"/>
        </w:rPr>
        <w:t>c</w:t>
      </w:r>
      <w:r>
        <w:rPr>
          <w:rFonts w:ascii="Arial" w:hAnsi="Arial" w:cs="Arial"/>
          <w:color w:val="000000"/>
          <w:spacing w:val="2"/>
        </w:rPr>
        <w:t>ad</w:t>
      </w:r>
      <w:r>
        <w:rPr>
          <w:rFonts w:ascii="Arial" w:hAnsi="Arial" w:cs="Arial"/>
          <w:color w:val="000000"/>
          <w:spacing w:val="-2"/>
        </w:rPr>
        <w:t>é</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co</w:t>
      </w:r>
      <w:r>
        <w:rPr>
          <w:rFonts w:ascii="Arial" w:hAnsi="Arial" w:cs="Arial"/>
          <w:color w:val="000000"/>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2"/>
        </w:rPr>
        <w:t xml:space="preserve"> e</w:t>
      </w:r>
      <w:r>
        <w:rPr>
          <w:rFonts w:ascii="Arial" w:hAnsi="Arial" w:cs="Arial"/>
          <w:color w:val="000000"/>
          <w:spacing w:val="-2"/>
        </w:rPr>
        <w:t>s</w:t>
      </w:r>
      <w:r>
        <w:rPr>
          <w:rFonts w:ascii="Arial" w:hAnsi="Arial" w:cs="Arial"/>
          <w:color w:val="000000"/>
          <w:spacing w:val="2"/>
        </w:rPr>
        <w:t>p</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no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2"/>
        </w:rPr>
        <w:t>c</w:t>
      </w:r>
      <w:r>
        <w:rPr>
          <w:rFonts w:ascii="Arial" w:hAnsi="Arial" w:cs="Arial"/>
          <w:color w:val="000000"/>
          <w:spacing w:val="-2"/>
        </w:rPr>
        <w:t>o</w:t>
      </w:r>
      <w:r>
        <w:rPr>
          <w:rFonts w:ascii="Arial" w:hAnsi="Arial" w:cs="Arial"/>
          <w:color w:val="000000"/>
        </w:rPr>
        <w:t>mo</w:t>
      </w:r>
      <w:r>
        <w:rPr>
          <w:rFonts w:ascii="Arial" w:hAnsi="Arial" w:cs="Arial"/>
          <w:color w:val="000000"/>
          <w:spacing w:val="3"/>
        </w:rPr>
        <w:t xml:space="preserve"> </w:t>
      </w:r>
      <w:r>
        <w:rPr>
          <w:rFonts w:ascii="Arial" w:hAnsi="Arial" w:cs="Arial"/>
          <w:color w:val="000000"/>
          <w:spacing w:val="2"/>
        </w:rPr>
        <w:t>au</w:t>
      </w:r>
      <w:r>
        <w:rPr>
          <w:rFonts w:ascii="Arial" w:hAnsi="Arial" w:cs="Arial"/>
          <w:color w:val="000000"/>
          <w:spacing w:val="-5"/>
        </w:rPr>
        <w:t>l</w:t>
      </w:r>
      <w:r>
        <w:rPr>
          <w:rFonts w:ascii="Arial" w:hAnsi="Arial" w:cs="Arial"/>
          <w:color w:val="000000"/>
          <w:spacing w:val="2"/>
        </w:rPr>
        <w:t>as</w:t>
      </w:r>
      <w:r>
        <w:rPr>
          <w:rFonts w:ascii="Arial" w:hAnsi="Arial" w:cs="Arial"/>
          <w:color w:val="000000"/>
        </w:rPr>
        <w:t>,</w:t>
      </w:r>
      <w:r>
        <w:rPr>
          <w:rFonts w:ascii="Arial" w:hAnsi="Arial" w:cs="Arial"/>
          <w:color w:val="000000"/>
          <w:spacing w:val="1"/>
        </w:rPr>
        <w:t xml:space="preserve"> </w:t>
      </w:r>
      <w:r>
        <w:rPr>
          <w:rFonts w:ascii="Arial" w:hAnsi="Arial" w:cs="Arial"/>
          <w:color w:val="000000"/>
          <w:spacing w:val="2"/>
        </w:rPr>
        <w:t>cen</w:t>
      </w:r>
      <w:r>
        <w:rPr>
          <w:rFonts w:ascii="Arial" w:hAnsi="Arial" w:cs="Arial"/>
          <w:color w:val="000000"/>
          <w:spacing w:val="-1"/>
        </w:rPr>
        <w:t>tr</w:t>
      </w:r>
      <w:r>
        <w:rPr>
          <w:rFonts w:ascii="Arial" w:hAnsi="Arial" w:cs="Arial"/>
          <w:color w:val="000000"/>
          <w:spacing w:val="-2"/>
        </w:rPr>
        <w:t>o</w:t>
      </w:r>
      <w:r>
        <w:rPr>
          <w:rFonts w:ascii="Arial" w:hAnsi="Arial" w:cs="Arial"/>
          <w:color w:val="000000"/>
          <w:spacing w:val="2"/>
        </w:rPr>
        <w:t>s</w:t>
      </w:r>
      <w:r>
        <w:rPr>
          <w:rFonts w:ascii="Arial" w:hAnsi="Arial" w:cs="Arial"/>
          <w:color w:val="000000"/>
        </w:rPr>
        <w:t>,</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l</w:t>
      </w:r>
      <w:r>
        <w:rPr>
          <w:rFonts w:ascii="Arial" w:hAnsi="Arial" w:cs="Arial"/>
          <w:color w:val="000000"/>
          <w:spacing w:val="-5"/>
        </w:rPr>
        <w:t>l</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4"/>
        </w:rPr>
        <w:t xml:space="preserve"> </w:t>
      </w:r>
      <w:r>
        <w:rPr>
          <w:rFonts w:ascii="Arial" w:hAnsi="Arial" w:cs="Arial"/>
          <w:color w:val="000000"/>
        </w:rPr>
        <w:t>o</w:t>
      </w:r>
      <w:r>
        <w:rPr>
          <w:rFonts w:ascii="Arial" w:hAnsi="Arial" w:cs="Arial"/>
          <w:color w:val="000000"/>
          <w:spacing w:val="7"/>
        </w:rPr>
        <w:t xml:space="preserve"> </w:t>
      </w:r>
      <w:r>
        <w:rPr>
          <w:rFonts w:ascii="Arial" w:hAnsi="Arial" w:cs="Arial"/>
          <w:color w:val="000000"/>
          <w:spacing w:val="-5"/>
        </w:rPr>
        <w:t>l</w:t>
      </w:r>
      <w:r>
        <w:rPr>
          <w:rFonts w:ascii="Arial" w:hAnsi="Arial" w:cs="Arial"/>
          <w:color w:val="000000"/>
          <w:spacing w:val="2"/>
        </w:rPr>
        <w:t>abo</w:t>
      </w:r>
      <w:r>
        <w:rPr>
          <w:rFonts w:ascii="Arial" w:hAnsi="Arial" w:cs="Arial"/>
          <w:color w:val="000000"/>
          <w:spacing w:val="-1"/>
        </w:rPr>
        <w:t>r</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ri</w:t>
      </w:r>
      <w:r>
        <w:rPr>
          <w:rFonts w:ascii="Arial" w:hAnsi="Arial" w:cs="Arial"/>
          <w:color w:val="000000"/>
          <w:spacing w:val="2"/>
        </w:rPr>
        <w:t>os</w:t>
      </w:r>
      <w:r>
        <w:rPr>
          <w:rFonts w:ascii="Arial" w:hAnsi="Arial" w:cs="Arial"/>
          <w:color w:val="000000"/>
        </w:rPr>
        <w:t>;</w:t>
      </w:r>
      <w:r>
        <w:rPr>
          <w:rFonts w:ascii="Arial" w:hAnsi="Arial" w:cs="Arial"/>
          <w:color w:val="000000"/>
          <w:spacing w:val="1"/>
        </w:rPr>
        <w:t xml:space="preserve"> </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p</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n</w:t>
      </w:r>
      <w:r>
        <w:rPr>
          <w:rFonts w:ascii="Arial" w:hAnsi="Arial" w:cs="Arial"/>
          <w:color w:val="000000"/>
          <w:spacing w:val="-2"/>
        </w:rPr>
        <w:t>o</w:t>
      </w:r>
      <w:r>
        <w:rPr>
          <w:rFonts w:ascii="Arial" w:hAnsi="Arial" w:cs="Arial"/>
          <w:color w:val="000000"/>
          <w:spacing w:val="2"/>
        </w:rPr>
        <w:t>s</w:t>
      </w:r>
      <w:r>
        <w:rPr>
          <w:rFonts w:ascii="Arial" w:hAnsi="Arial" w:cs="Arial"/>
          <w:color w:val="000000"/>
        </w:rPr>
        <w:t>,</w:t>
      </w:r>
      <w:r>
        <w:rPr>
          <w:rFonts w:ascii="Arial" w:hAnsi="Arial" w:cs="Arial"/>
          <w:color w:val="000000"/>
          <w:spacing w:val="1"/>
        </w:rPr>
        <w:t xml:space="preserve"> </w:t>
      </w:r>
      <w:r>
        <w:rPr>
          <w:rFonts w:ascii="Arial" w:hAnsi="Arial" w:cs="Arial"/>
          <w:color w:val="000000"/>
        </w:rPr>
        <w:t xml:space="preserve">y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ne</w:t>
      </w:r>
      <w:r>
        <w:rPr>
          <w:rFonts w:ascii="Arial" w:hAnsi="Arial" w:cs="Arial"/>
          <w:color w:val="000000"/>
          <w:spacing w:val="-5"/>
        </w:rPr>
        <w:t>r</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5"/>
        </w:rPr>
        <w:t>i</w:t>
      </w:r>
      <w:r>
        <w:rPr>
          <w:rFonts w:ascii="Arial" w:hAnsi="Arial" w:cs="Arial"/>
          <w:color w:val="000000"/>
          <w:spacing w:val="2"/>
        </w:rPr>
        <w:t>ndepe</w:t>
      </w:r>
      <w:r>
        <w:rPr>
          <w:rFonts w:ascii="Arial" w:hAnsi="Arial" w:cs="Arial"/>
          <w:color w:val="000000"/>
          <w:spacing w:val="-2"/>
        </w:rPr>
        <w:t>n</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 xml:space="preserve">, </w:t>
      </w:r>
      <w:r>
        <w:rPr>
          <w:rFonts w:ascii="Arial" w:hAnsi="Arial" w:cs="Arial"/>
          <w:color w:val="000000"/>
          <w:spacing w:val="-1"/>
        </w:rPr>
        <w:t>f</w:t>
      </w:r>
      <w:r>
        <w:rPr>
          <w:rFonts w:ascii="Arial" w:hAnsi="Arial" w:cs="Arial"/>
          <w:color w:val="000000"/>
          <w:spacing w:val="2"/>
        </w:rPr>
        <w:t>ue</w:t>
      </w:r>
      <w:r>
        <w:rPr>
          <w:rFonts w:ascii="Arial" w:hAnsi="Arial" w:cs="Arial"/>
          <w:color w:val="000000"/>
          <w:spacing w:val="-1"/>
        </w:rPr>
        <w:t>r</w:t>
      </w:r>
      <w:r>
        <w:rPr>
          <w:rFonts w:ascii="Arial" w:hAnsi="Arial" w:cs="Arial"/>
          <w:color w:val="000000"/>
        </w:rPr>
        <w:t>a</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7"/>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ho</w:t>
      </w:r>
      <w:r>
        <w:rPr>
          <w:rFonts w:ascii="Arial" w:hAnsi="Arial" w:cs="Arial"/>
          <w:color w:val="000000"/>
          <w:spacing w:val="-1"/>
        </w:rPr>
        <w:t>r</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8"/>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5"/>
        </w:rPr>
        <w:t>l</w:t>
      </w:r>
      <w:r>
        <w:rPr>
          <w:rFonts w:ascii="Arial" w:hAnsi="Arial" w:cs="Arial"/>
          <w:color w:val="000000"/>
          <w:spacing w:val="2"/>
        </w:rPr>
        <w:t>as</w:t>
      </w:r>
      <w:r>
        <w:rPr>
          <w:rFonts w:ascii="Arial" w:hAnsi="Arial" w:cs="Arial"/>
          <w:color w:val="000000"/>
        </w:rPr>
        <w:t>e</w:t>
      </w:r>
      <w:r>
        <w:rPr>
          <w:rFonts w:ascii="Arial" w:hAnsi="Arial" w:cs="Arial"/>
          <w:color w:val="000000"/>
          <w:spacing w:val="7"/>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b</w:t>
      </w:r>
      <w:r>
        <w:rPr>
          <w:rFonts w:ascii="Arial" w:hAnsi="Arial" w:cs="Arial"/>
          <w:color w:val="000000"/>
          <w:spacing w:val="-5"/>
        </w:rPr>
        <w:t>l</w:t>
      </w:r>
      <w:r>
        <w:rPr>
          <w:rFonts w:ascii="Arial" w:hAnsi="Arial" w:cs="Arial"/>
          <w:color w:val="000000"/>
          <w:spacing w:val="2"/>
        </w:rPr>
        <w:t>ec</w:t>
      </w:r>
      <w:r>
        <w:rPr>
          <w:rFonts w:ascii="Arial" w:hAnsi="Arial" w:cs="Arial"/>
          <w:color w:val="000000"/>
          <w:spacing w:val="-5"/>
        </w:rPr>
        <w:t>i</w:t>
      </w:r>
      <w:r>
        <w:rPr>
          <w:rFonts w:ascii="Arial" w:hAnsi="Arial" w:cs="Arial"/>
          <w:color w:val="000000"/>
          <w:spacing w:val="5"/>
        </w:rPr>
        <w:t>d</w:t>
      </w:r>
      <w:r>
        <w:rPr>
          <w:rFonts w:ascii="Arial" w:hAnsi="Arial" w:cs="Arial"/>
          <w:color w:val="000000"/>
          <w:spacing w:val="2"/>
        </w:rPr>
        <w:t>o</w:t>
      </w:r>
      <w:r>
        <w:rPr>
          <w:rFonts w:ascii="Arial" w:hAnsi="Arial" w:cs="Arial"/>
          <w:color w:val="000000"/>
        </w:rPr>
        <w:t>s</w:t>
      </w:r>
      <w:r>
        <w:rPr>
          <w:rFonts w:ascii="Arial" w:hAnsi="Arial" w:cs="Arial"/>
          <w:color w:val="000000"/>
          <w:spacing w:val="8"/>
        </w:rPr>
        <w:t xml:space="preserve"> </w:t>
      </w:r>
      <w:r>
        <w:rPr>
          <w:rFonts w:ascii="Arial" w:hAnsi="Arial" w:cs="Arial"/>
          <w:color w:val="000000"/>
        </w:rPr>
        <w:t xml:space="preserve">y </w:t>
      </w:r>
      <w:r>
        <w:rPr>
          <w:rFonts w:ascii="Arial" w:hAnsi="Arial" w:cs="Arial"/>
          <w:color w:val="000000"/>
          <w:spacing w:val="2"/>
        </w:rPr>
        <w:t>c</w:t>
      </w:r>
      <w:r>
        <w:rPr>
          <w:rFonts w:ascii="Arial" w:hAnsi="Arial" w:cs="Arial"/>
          <w:color w:val="000000"/>
          <w:spacing w:val="-2"/>
        </w:rPr>
        <w:t>o</w:t>
      </w:r>
      <w:r>
        <w:rPr>
          <w:rFonts w:ascii="Arial" w:hAnsi="Arial" w:cs="Arial"/>
          <w:color w:val="000000"/>
        </w:rPr>
        <w:t>mo</w:t>
      </w:r>
      <w:r>
        <w:rPr>
          <w:rFonts w:ascii="Arial" w:hAnsi="Arial" w:cs="Arial"/>
          <w:color w:val="000000"/>
          <w:spacing w:val="7"/>
        </w:rPr>
        <w:t xml:space="preserve"> </w:t>
      </w:r>
      <w:r>
        <w:rPr>
          <w:rFonts w:ascii="Arial" w:hAnsi="Arial" w:cs="Arial"/>
          <w:color w:val="000000"/>
          <w:spacing w:val="-2"/>
        </w:rPr>
        <w:t>p</w:t>
      </w:r>
      <w:r>
        <w:rPr>
          <w:rFonts w:ascii="Arial" w:hAnsi="Arial" w:cs="Arial"/>
          <w:color w:val="000000"/>
          <w:spacing w:val="2"/>
        </w:rPr>
        <w:t>a</w:t>
      </w:r>
      <w:r>
        <w:rPr>
          <w:rFonts w:ascii="Arial" w:hAnsi="Arial" w:cs="Arial"/>
          <w:color w:val="000000"/>
          <w:spacing w:val="-1"/>
        </w:rPr>
        <w:t>rt</w:t>
      </w:r>
      <w:r>
        <w:rPr>
          <w:rFonts w:ascii="Arial" w:hAnsi="Arial" w:cs="Arial"/>
          <w:color w:val="000000"/>
        </w:rPr>
        <w:t>e</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o</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13"/>
        </w:rPr>
        <w:t>a</w:t>
      </w:r>
      <w:r>
        <w:rPr>
          <w:rFonts w:ascii="Arial" w:hAnsi="Arial" w:cs="Arial"/>
          <w:color w:val="000000"/>
          <w:spacing w:val="2"/>
        </w:rPr>
        <w:t>u</w:t>
      </w:r>
      <w:r>
        <w:rPr>
          <w:rFonts w:ascii="Arial" w:hAnsi="Arial" w:cs="Arial"/>
          <w:color w:val="000000"/>
          <w:spacing w:val="-1"/>
        </w:rPr>
        <w:t>t</w:t>
      </w:r>
      <w:r>
        <w:rPr>
          <w:rFonts w:ascii="Arial" w:hAnsi="Arial" w:cs="Arial"/>
          <w:color w:val="000000"/>
          <w:spacing w:val="-2"/>
        </w:rPr>
        <w:t>ó</w:t>
      </w:r>
      <w:r>
        <w:rPr>
          <w:rFonts w:ascii="Arial" w:hAnsi="Arial" w:cs="Arial"/>
          <w:color w:val="000000"/>
          <w:spacing w:val="2"/>
        </w:rPr>
        <w:t>n</w:t>
      </w:r>
      <w:r>
        <w:rPr>
          <w:rFonts w:ascii="Arial" w:hAnsi="Arial" w:cs="Arial"/>
          <w:color w:val="000000"/>
          <w:spacing w:val="-2"/>
        </w:rPr>
        <w:t>o</w:t>
      </w:r>
      <w:r>
        <w:rPr>
          <w:rFonts w:ascii="Arial" w:hAnsi="Arial" w:cs="Arial"/>
          <w:color w:val="000000"/>
        </w:rPr>
        <w:t>m</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ncu</w:t>
      </w:r>
      <w:r>
        <w:rPr>
          <w:rFonts w:ascii="Arial" w:hAnsi="Arial" w:cs="Arial"/>
          <w:color w:val="000000"/>
          <w:spacing w:val="-5"/>
        </w:rPr>
        <w:t>l</w:t>
      </w:r>
      <w:r>
        <w:rPr>
          <w:rFonts w:ascii="Arial" w:hAnsi="Arial" w:cs="Arial"/>
          <w:color w:val="000000"/>
          <w:spacing w:val="2"/>
        </w:rPr>
        <w:t>ado</w:t>
      </w:r>
      <w:r>
        <w:rPr>
          <w:rFonts w:ascii="Arial" w:hAnsi="Arial" w:cs="Arial"/>
          <w:color w:val="000000"/>
        </w:rPr>
        <w:t>s</w:t>
      </w:r>
      <w:r>
        <w:rPr>
          <w:rFonts w:ascii="Arial" w:hAnsi="Arial" w:cs="Arial"/>
          <w:color w:val="000000"/>
          <w:spacing w:val="4"/>
        </w:rPr>
        <w:t xml:space="preserve"> </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2"/>
        </w:rPr>
        <w:t>as</w:t>
      </w:r>
      <w:r>
        <w:rPr>
          <w:rFonts w:ascii="Arial" w:hAnsi="Arial" w:cs="Arial"/>
          <w:color w:val="000000"/>
          <w:spacing w:val="-5"/>
        </w:rPr>
        <w:t>i</w:t>
      </w:r>
      <w:r>
        <w:rPr>
          <w:rFonts w:ascii="Arial" w:hAnsi="Arial" w:cs="Arial"/>
          <w:color w:val="000000"/>
          <w:spacing w:val="2"/>
        </w:rPr>
        <w:t>gna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ap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spacing w:val="3"/>
        </w:rPr>
        <w:t>j</w:t>
      </w:r>
      <w:r>
        <w:rPr>
          <w:rFonts w:ascii="Arial" w:hAnsi="Arial" w:cs="Arial"/>
          <w:color w:val="000000"/>
          <w:spacing w:val="2"/>
        </w:rPr>
        <w:t>e</w:t>
      </w:r>
      <w:r>
        <w:rPr>
          <w:rFonts w:ascii="Arial" w:hAnsi="Arial" w:cs="Arial"/>
          <w:color w:val="000000"/>
        </w:rPr>
        <w:t>.</w:t>
      </w:r>
    </w:p>
    <w:p>
      <w:pPr>
        <w:widowControl w:val="0"/>
        <w:spacing w:before="7" w:after="0" w:line="240" w:lineRule="exact"/>
        <w:ind w:right="-5"/>
        <w:rPr>
          <w:rFonts w:ascii="Arial" w:hAnsi="Arial" w:cs="Arial"/>
          <w:color w:val="000000"/>
          <w:sz w:val="24"/>
          <w:szCs w:val="24"/>
        </w:rPr>
      </w:pPr>
    </w:p>
    <w:p>
      <w:pPr>
        <w:widowControl w:val="0"/>
        <w:spacing w:after="0"/>
        <w:ind w:left="237" w:right="-5"/>
        <w:jc w:val="both"/>
        <w:rPr>
          <w:rFonts w:ascii="Arial" w:hAnsi="Arial" w:cs="Arial"/>
          <w:b/>
          <w:bCs/>
          <w:color w:val="365F91"/>
          <w:spacing w:val="2"/>
        </w:rPr>
      </w:pPr>
    </w:p>
    <w:p>
      <w:pPr>
        <w:widowControl w:val="0"/>
        <w:spacing w:after="0"/>
        <w:ind w:left="237" w:right="-5"/>
        <w:jc w:val="both"/>
        <w:rPr>
          <w:rFonts w:ascii="Arial" w:hAnsi="Arial" w:cs="Arial"/>
          <w:b/>
          <w:bCs/>
          <w:color w:val="365F91"/>
          <w:spacing w:val="2"/>
        </w:rPr>
      </w:pPr>
    </w:p>
    <w:p>
      <w:pPr>
        <w:widowControl w:val="0"/>
        <w:spacing w:after="0"/>
        <w:ind w:left="237" w:right="-5"/>
        <w:jc w:val="both"/>
        <w:rPr>
          <w:rFonts w:ascii="Arial" w:hAnsi="Arial" w:cs="Arial"/>
          <w:b/>
          <w:bCs/>
          <w:color w:val="365F91"/>
          <w:spacing w:val="2"/>
        </w:rPr>
      </w:pPr>
    </w:p>
    <w:p>
      <w:pPr>
        <w:widowControl w:val="0"/>
        <w:spacing w:after="0"/>
        <w:ind w:left="237" w:right="-5"/>
        <w:jc w:val="both"/>
        <w:rPr>
          <w:rFonts w:ascii="Arial" w:hAnsi="Arial" w:cs="Arial"/>
          <w:b/>
          <w:bCs/>
          <w:color w:val="365F91"/>
          <w:spacing w:val="2"/>
        </w:rPr>
      </w:pPr>
    </w:p>
    <w:p>
      <w:pPr>
        <w:widowControl w:val="0"/>
        <w:spacing w:after="0"/>
        <w:ind w:left="237" w:right="-5"/>
        <w:jc w:val="both"/>
        <w:rPr>
          <w:rFonts w:ascii="Arial" w:hAnsi="Arial" w:cs="Arial"/>
          <w:b/>
          <w:bCs/>
          <w:color w:val="365F91"/>
          <w:spacing w:val="2"/>
        </w:rPr>
      </w:pPr>
    </w:p>
    <w:p>
      <w:pPr>
        <w:widowControl w:val="0"/>
        <w:spacing w:after="0"/>
        <w:ind w:left="237" w:right="-5"/>
        <w:jc w:val="both"/>
      </w:pPr>
      <w:r>
        <w:rPr>
          <w:rFonts w:ascii="Arial" w:hAnsi="Arial" w:cs="Arial"/>
          <w:b/>
          <w:bCs/>
          <w:color w:val="365F91"/>
          <w:spacing w:val="2"/>
        </w:rPr>
        <w:t>2</w:t>
      </w:r>
      <w:r>
        <w:rPr>
          <w:rFonts w:ascii="Arial" w:hAnsi="Arial" w:cs="Arial"/>
          <w:b/>
          <w:bCs/>
          <w:color w:val="365F91"/>
          <w:spacing w:val="-1"/>
        </w:rPr>
        <w:t>.</w:t>
      </w:r>
      <w:r>
        <w:rPr>
          <w:rFonts w:ascii="Arial" w:hAnsi="Arial" w:cs="Arial"/>
          <w:b/>
          <w:bCs/>
          <w:color w:val="365F91"/>
          <w:spacing w:val="2"/>
        </w:rPr>
        <w:t>4</w:t>
      </w:r>
      <w:r>
        <w:rPr>
          <w:rFonts w:ascii="Arial" w:hAnsi="Arial" w:cs="Arial"/>
          <w:b/>
          <w:bCs/>
          <w:color w:val="365F91"/>
          <w:spacing w:val="-1"/>
        </w:rPr>
        <w:t>.</w:t>
      </w:r>
      <w:r>
        <w:rPr>
          <w:rFonts w:ascii="Arial" w:hAnsi="Arial" w:cs="Arial"/>
          <w:b/>
          <w:bCs/>
          <w:color w:val="365F91"/>
          <w:spacing w:val="2"/>
        </w:rPr>
        <w:t>4</w:t>
      </w:r>
      <w:r>
        <w:rPr>
          <w:rFonts w:ascii="Arial" w:hAnsi="Arial" w:cs="Arial"/>
          <w:b/>
          <w:bCs/>
          <w:color w:val="365F91"/>
        </w:rPr>
        <w:t>.</w:t>
      </w:r>
      <w:r>
        <w:rPr>
          <w:rFonts w:ascii="Arial" w:hAnsi="Arial" w:cs="Arial"/>
          <w:b/>
          <w:bCs/>
          <w:color w:val="365F91"/>
          <w:spacing w:val="-2"/>
        </w:rPr>
        <w:t xml:space="preserve"> </w:t>
      </w:r>
      <w:r>
        <w:rPr>
          <w:rFonts w:ascii="Arial" w:hAnsi="Arial" w:cs="Arial"/>
          <w:b/>
          <w:bCs/>
          <w:color w:val="365F91"/>
          <w:spacing w:val="-3"/>
        </w:rPr>
        <w:t>M</w:t>
      </w:r>
      <w:r>
        <w:rPr>
          <w:rFonts w:ascii="Arial" w:hAnsi="Arial" w:cs="Arial"/>
          <w:b/>
          <w:bCs/>
          <w:color w:val="365F91"/>
          <w:spacing w:val="1"/>
        </w:rPr>
        <w:t>od</w:t>
      </w:r>
      <w:r>
        <w:rPr>
          <w:rFonts w:ascii="Arial" w:hAnsi="Arial" w:cs="Arial"/>
          <w:b/>
          <w:bCs/>
          <w:color w:val="365F91"/>
          <w:spacing w:val="2"/>
        </w:rPr>
        <w:t>a</w:t>
      </w:r>
      <w:r>
        <w:rPr>
          <w:rFonts w:ascii="Arial" w:hAnsi="Arial" w:cs="Arial"/>
          <w:b/>
          <w:bCs/>
          <w:color w:val="365F91"/>
          <w:spacing w:val="-1"/>
        </w:rPr>
        <w:t>li</w:t>
      </w:r>
      <w:r>
        <w:rPr>
          <w:rFonts w:ascii="Arial" w:hAnsi="Arial" w:cs="Arial"/>
          <w:b/>
          <w:bCs/>
          <w:color w:val="365F91"/>
          <w:spacing w:val="1"/>
        </w:rPr>
        <w:t>d</w:t>
      </w:r>
      <w:r>
        <w:rPr>
          <w:rFonts w:ascii="Arial" w:hAnsi="Arial" w:cs="Arial"/>
          <w:b/>
          <w:bCs/>
          <w:color w:val="365F91"/>
          <w:spacing w:val="2"/>
        </w:rPr>
        <w:t>a</w:t>
      </w:r>
      <w:r>
        <w:rPr>
          <w:rFonts w:ascii="Arial" w:hAnsi="Arial" w:cs="Arial"/>
          <w:b/>
          <w:bCs/>
          <w:color w:val="365F91"/>
        </w:rPr>
        <w:t xml:space="preserve">d </w:t>
      </w:r>
      <w:r>
        <w:rPr>
          <w:rFonts w:ascii="Arial" w:hAnsi="Arial" w:cs="Arial"/>
          <w:b/>
          <w:bCs/>
          <w:color w:val="365F91"/>
          <w:spacing w:val="1"/>
        </w:rPr>
        <w:t>F</w:t>
      </w:r>
      <w:r>
        <w:rPr>
          <w:rFonts w:ascii="Arial" w:hAnsi="Arial" w:cs="Arial"/>
          <w:b/>
          <w:bCs/>
          <w:color w:val="365F91"/>
          <w:spacing w:val="-1"/>
        </w:rPr>
        <w:t>l</w:t>
      </w:r>
      <w:r>
        <w:rPr>
          <w:rFonts w:ascii="Arial" w:hAnsi="Arial" w:cs="Arial"/>
          <w:b/>
          <w:bCs/>
          <w:color w:val="365F91"/>
          <w:spacing w:val="-2"/>
        </w:rPr>
        <w:t>e</w:t>
      </w:r>
      <w:r>
        <w:rPr>
          <w:rFonts w:ascii="Arial" w:hAnsi="Arial" w:cs="Arial"/>
          <w:b/>
          <w:bCs/>
          <w:color w:val="365F91"/>
          <w:spacing w:val="2"/>
        </w:rPr>
        <w:t>x</w:t>
      </w:r>
      <w:r>
        <w:rPr>
          <w:rFonts w:ascii="Arial" w:hAnsi="Arial" w:cs="Arial"/>
          <w:b/>
          <w:bCs/>
          <w:color w:val="365F91"/>
          <w:spacing w:val="-1"/>
        </w:rPr>
        <w:t>i</w:t>
      </w:r>
      <w:r>
        <w:rPr>
          <w:rFonts w:ascii="Arial" w:hAnsi="Arial" w:cs="Arial"/>
          <w:b/>
          <w:bCs/>
          <w:color w:val="365F91"/>
          <w:spacing w:val="1"/>
        </w:rPr>
        <w:t>b</w:t>
      </w:r>
      <w:r>
        <w:rPr>
          <w:rFonts w:ascii="Arial" w:hAnsi="Arial" w:cs="Arial"/>
          <w:b/>
          <w:bCs/>
          <w:color w:val="365F91"/>
          <w:spacing w:val="-1"/>
        </w:rPr>
        <w:t>l</w:t>
      </w:r>
      <w:r>
        <w:rPr>
          <w:rFonts w:ascii="Arial" w:hAnsi="Arial" w:cs="Arial"/>
          <w:b/>
          <w:bCs/>
          <w:color w:val="365F91"/>
        </w:rPr>
        <w:t>e</w:t>
      </w:r>
    </w:p>
    <w:p>
      <w:pPr>
        <w:widowControl w:val="0"/>
        <w:spacing w:before="4" w:after="0" w:line="260" w:lineRule="exact"/>
        <w:ind w:right="-5"/>
        <w:rPr>
          <w:rFonts w:ascii="Arial" w:hAnsi="Arial" w:cs="Arial"/>
          <w:color w:val="000000"/>
          <w:sz w:val="26"/>
          <w:szCs w:val="26"/>
        </w:rPr>
      </w:pPr>
    </w:p>
    <w:p>
      <w:pPr>
        <w:widowControl w:val="0"/>
        <w:spacing w:after="0" w:line="252" w:lineRule="exact"/>
        <w:ind w:left="177" w:right="-5"/>
        <w:jc w:val="both"/>
        <w:rPr>
          <w:rFonts w:ascii="Arial" w:hAnsi="Arial" w:cs="Arial"/>
          <w:color w:val="000000"/>
        </w:rPr>
      </w:pPr>
      <w:r>
        <w:rPr>
          <w:rFonts w:ascii="Arial" w:hAnsi="Arial" w:cs="Arial"/>
          <w:color w:val="000000"/>
          <w:spacing w:val="1"/>
        </w:rPr>
        <w:t>E</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cas</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p</w:t>
      </w:r>
      <w:r>
        <w:rPr>
          <w:rFonts w:ascii="Arial" w:hAnsi="Arial" w:cs="Arial"/>
          <w:color w:val="000000"/>
          <w:spacing w:val="-1"/>
        </w:rPr>
        <w:t>r</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a</w:t>
      </w:r>
      <w:r>
        <w:rPr>
          <w:rFonts w:ascii="Arial" w:hAnsi="Arial" w:cs="Arial"/>
          <w:color w:val="000000"/>
        </w:rPr>
        <w:t>m</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b</w:t>
      </w:r>
      <w:r>
        <w:rPr>
          <w:rFonts w:ascii="Arial" w:hAnsi="Arial" w:cs="Arial"/>
          <w:color w:val="000000"/>
          <w:spacing w:val="2"/>
        </w:rPr>
        <w:t>a</w:t>
      </w:r>
      <w:r>
        <w:rPr>
          <w:rFonts w:ascii="Arial" w:hAnsi="Arial" w:cs="Arial"/>
          <w:color w:val="000000"/>
          <w:spacing w:val="-1"/>
        </w:rPr>
        <w:t>j</w:t>
      </w:r>
      <w:r>
        <w:rPr>
          <w:rFonts w:ascii="Arial" w:hAnsi="Arial" w:cs="Arial"/>
          <w:color w:val="000000"/>
        </w:rPr>
        <w:t>o</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o</w:t>
      </w:r>
      <w:r>
        <w:rPr>
          <w:rFonts w:ascii="Arial" w:hAnsi="Arial" w:cs="Arial"/>
          <w:color w:val="000000"/>
          <w:spacing w:val="-2"/>
        </w:rPr>
        <w:t>d</w:t>
      </w:r>
      <w:r>
        <w:rPr>
          <w:rFonts w:ascii="Arial" w:hAnsi="Arial" w:cs="Arial"/>
          <w:color w:val="000000"/>
          <w:spacing w:val="2"/>
        </w:rPr>
        <w:t>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6"/>
        </w:rPr>
        <w:t xml:space="preserve"> </w:t>
      </w:r>
      <w:r>
        <w:rPr>
          <w:rFonts w:ascii="Arial" w:hAnsi="Arial" w:cs="Arial"/>
          <w:color w:val="000000"/>
          <w:spacing w:val="-1"/>
        </w:rPr>
        <w:t>f</w:t>
      </w:r>
      <w:r>
        <w:rPr>
          <w:rFonts w:ascii="Arial" w:hAnsi="Arial" w:cs="Arial"/>
          <w:color w:val="000000"/>
          <w:spacing w:val="-5"/>
        </w:rPr>
        <w:t>l</w:t>
      </w:r>
      <w:r>
        <w:rPr>
          <w:rFonts w:ascii="Arial" w:hAnsi="Arial" w:cs="Arial"/>
          <w:color w:val="000000"/>
          <w:spacing w:val="2"/>
        </w:rPr>
        <w:t>ex</w:t>
      </w:r>
      <w:r>
        <w:rPr>
          <w:rFonts w:ascii="Arial" w:hAnsi="Arial" w:cs="Arial"/>
          <w:color w:val="000000"/>
          <w:spacing w:val="-5"/>
        </w:rPr>
        <w:t>i</w:t>
      </w:r>
      <w:r>
        <w:rPr>
          <w:rFonts w:ascii="Arial" w:hAnsi="Arial" w:cs="Arial"/>
          <w:color w:val="000000"/>
          <w:spacing w:val="5"/>
        </w:rPr>
        <w:t>b</w:t>
      </w:r>
      <w:r>
        <w:rPr>
          <w:rFonts w:ascii="Arial" w:hAnsi="Arial" w:cs="Arial"/>
          <w:color w:val="000000"/>
          <w:spacing w:val="-5"/>
        </w:rPr>
        <w:t>l</w:t>
      </w:r>
      <w:r>
        <w:rPr>
          <w:rFonts w:ascii="Arial" w:hAnsi="Arial" w:cs="Arial"/>
          <w:color w:val="000000"/>
          <w:spacing w:val="2"/>
        </w:rPr>
        <w:t>e</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debe</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p</w:t>
      </w:r>
      <w:r>
        <w:rPr>
          <w:rFonts w:ascii="Arial" w:hAnsi="Arial" w:cs="Arial"/>
          <w:color w:val="000000"/>
          <w:spacing w:val="-2"/>
        </w:rPr>
        <w:t>e</w:t>
      </w:r>
      <w:r>
        <w:rPr>
          <w:rFonts w:ascii="Arial" w:hAnsi="Arial" w:cs="Arial"/>
          <w:color w:val="000000"/>
          <w:spacing w:val="2"/>
        </w:rPr>
        <w:t>c</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5"/>
        </w:rPr>
        <w:t>e</w:t>
      </w:r>
      <w:r>
        <w:rPr>
          <w:rFonts w:ascii="Arial" w:hAnsi="Arial" w:cs="Arial"/>
          <w:color w:val="000000"/>
        </w:rPr>
        <w:t xml:space="preserve">l </w:t>
      </w:r>
      <w:r>
        <w:rPr>
          <w:rFonts w:ascii="Arial" w:hAnsi="Arial" w:cs="Arial"/>
          <w:color w:val="000000"/>
          <w:spacing w:val="5"/>
        </w:rPr>
        <w:t>m</w:t>
      </w:r>
      <w:r>
        <w:rPr>
          <w:rFonts w:ascii="Arial" w:hAnsi="Arial" w:cs="Arial"/>
          <w:color w:val="000000"/>
          <w:spacing w:val="2"/>
        </w:rPr>
        <w:t>o</w:t>
      </w:r>
      <w:r>
        <w:rPr>
          <w:rFonts w:ascii="Arial" w:hAnsi="Arial" w:cs="Arial"/>
          <w:color w:val="000000"/>
          <w:spacing w:val="-2"/>
        </w:rPr>
        <w:t>d</w:t>
      </w:r>
      <w:r>
        <w:rPr>
          <w:rFonts w:ascii="Arial" w:hAnsi="Arial" w:cs="Arial"/>
          <w:color w:val="000000"/>
          <w:spacing w:val="2"/>
        </w:rPr>
        <w:t>e</w:t>
      </w:r>
      <w:r>
        <w:rPr>
          <w:rFonts w:ascii="Arial" w:hAnsi="Arial" w:cs="Arial"/>
          <w:color w:val="000000"/>
          <w:spacing w:val="-5"/>
        </w:rPr>
        <w:t>l</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t</w:t>
      </w:r>
      <w:r>
        <w:rPr>
          <w:rFonts w:ascii="Arial" w:hAnsi="Arial" w:cs="Arial"/>
          <w:color w:val="000000"/>
          <w:spacing w:val="2"/>
        </w:rPr>
        <w:t>or</w:t>
      </w:r>
      <w:r>
        <w:rPr>
          <w:rFonts w:ascii="Arial" w:hAnsi="Arial" w:cs="Arial"/>
          <w:color w:val="000000"/>
          <w:spacing w:val="-5"/>
        </w:rPr>
        <w:t>i</w:t>
      </w:r>
      <w:r>
        <w:rPr>
          <w:rFonts w:ascii="Arial" w:hAnsi="Arial" w:cs="Arial"/>
          <w:color w:val="000000"/>
          <w:spacing w:val="5"/>
        </w:rPr>
        <w:t>a</w:t>
      </w:r>
      <w:r>
        <w:rPr>
          <w:rFonts w:ascii="Arial" w:hAnsi="Arial" w:cs="Arial"/>
          <w:color w:val="000000"/>
        </w:rPr>
        <w:t>l o</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as</w:t>
      </w:r>
      <w:r>
        <w:rPr>
          <w:rFonts w:ascii="Arial" w:hAnsi="Arial" w:cs="Arial"/>
          <w:color w:val="000000"/>
          <w:spacing w:val="-2"/>
        </w:rPr>
        <w:t>e</w:t>
      </w:r>
      <w:r>
        <w:rPr>
          <w:rFonts w:ascii="Arial" w:hAnsi="Arial" w:cs="Arial"/>
          <w:color w:val="000000"/>
          <w:spacing w:val="2"/>
        </w:rPr>
        <w:t>so</w:t>
      </w:r>
      <w:r>
        <w:rPr>
          <w:rFonts w:ascii="Arial" w:hAnsi="Arial" w:cs="Arial"/>
          <w:color w:val="000000"/>
          <w:spacing w:val="-1"/>
        </w:rPr>
        <w:t>rí</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e</w:t>
      </w:r>
      <w:r>
        <w:rPr>
          <w:rFonts w:ascii="Arial" w:hAnsi="Arial" w:cs="Arial"/>
          <w:color w:val="000000"/>
          <w:spacing w:val="3"/>
        </w:rPr>
        <w:t>j</w:t>
      </w:r>
      <w:r>
        <w:rPr>
          <w:rFonts w:ascii="Arial" w:hAnsi="Arial" w:cs="Arial"/>
          <w:color w:val="000000"/>
          <w:spacing w:val="2"/>
        </w:rPr>
        <w:t>a</w:t>
      </w:r>
      <w:r>
        <w:rPr>
          <w:rFonts w:ascii="Arial" w:hAnsi="Arial" w:cs="Arial"/>
          <w:color w:val="000000"/>
        </w:rPr>
        <w:t>.</w:t>
      </w:r>
    </w:p>
    <w:p>
      <w:pPr>
        <w:widowControl w:val="0"/>
        <w:spacing w:after="0" w:line="252" w:lineRule="exact"/>
        <w:ind w:left="177" w:right="-5"/>
        <w:jc w:val="both"/>
        <w:rPr>
          <w:rFonts w:ascii="Arial" w:hAnsi="Arial" w:cs="Arial"/>
          <w:b/>
          <w:bCs/>
          <w:color w:val="17365D"/>
          <w:spacing w:val="-6"/>
          <w:sz w:val="28"/>
          <w:szCs w:val="28"/>
        </w:rPr>
      </w:pPr>
      <w:r>
        <w:rPr>
          <w:rFonts w:ascii="Arial" w:hAnsi="Arial" w:cs="Arial"/>
          <w:b/>
          <w:bCs/>
          <w:color w:val="17365D"/>
          <w:spacing w:val="-6"/>
          <w:sz w:val="28"/>
          <w:szCs w:val="28"/>
        </w:rPr>
        <w:br w:type="page"/>
      </w:r>
    </w:p>
    <w:p>
      <w:pPr>
        <w:widowControl w:val="0"/>
        <w:spacing w:after="0" w:line="252" w:lineRule="exact"/>
        <w:ind w:left="177" w:right="-5"/>
        <w:jc w:val="both"/>
        <w:rPr>
          <w:rFonts w:ascii="Arial" w:hAnsi="Arial" w:cs="Arial"/>
          <w:b/>
          <w:bCs/>
          <w:color w:val="17365D"/>
          <w:spacing w:val="-6"/>
          <w:sz w:val="28"/>
          <w:szCs w:val="28"/>
        </w:rPr>
      </w:pPr>
    </w:p>
    <w:p>
      <w:pPr>
        <w:widowControl w:val="0"/>
        <w:spacing w:after="0" w:line="252" w:lineRule="exact"/>
        <w:ind w:left="177" w:right="-5"/>
        <w:jc w:val="both"/>
      </w:pPr>
      <w:r>
        <w:rPr>
          <w:rFonts w:ascii="Arial" w:hAnsi="Arial" w:cs="Arial"/>
          <w:b/>
          <w:bCs/>
          <w:color w:val="17365D"/>
          <w:spacing w:val="-6"/>
          <w:sz w:val="28"/>
          <w:szCs w:val="28"/>
        </w:rPr>
        <w:t>A</w:t>
      </w:r>
      <w:r>
        <w:rPr>
          <w:rFonts w:ascii="Arial" w:hAnsi="Arial" w:cs="Arial"/>
          <w:b/>
          <w:bCs/>
          <w:color w:val="17365D"/>
          <w:spacing w:val="4"/>
          <w:sz w:val="28"/>
          <w:szCs w:val="28"/>
        </w:rPr>
        <w:t>c</w:t>
      </w:r>
      <w:r>
        <w:rPr>
          <w:rFonts w:ascii="Arial" w:hAnsi="Arial" w:cs="Arial"/>
          <w:b/>
          <w:bCs/>
          <w:color w:val="17365D"/>
          <w:spacing w:val="-1"/>
          <w:sz w:val="28"/>
          <w:szCs w:val="28"/>
        </w:rPr>
        <w:t>t</w:t>
      </w:r>
      <w:r>
        <w:rPr>
          <w:rFonts w:ascii="Arial" w:hAnsi="Arial" w:cs="Arial"/>
          <w:b/>
          <w:bCs/>
          <w:color w:val="17365D"/>
          <w:spacing w:val="1"/>
          <w:sz w:val="28"/>
          <w:szCs w:val="28"/>
        </w:rPr>
        <w:t>u</w:t>
      </w:r>
      <w:r>
        <w:rPr>
          <w:rFonts w:ascii="Arial" w:hAnsi="Arial" w:cs="Arial"/>
          <w:b/>
          <w:bCs/>
          <w:color w:val="17365D"/>
          <w:sz w:val="28"/>
          <w:szCs w:val="28"/>
        </w:rPr>
        <w:t>a</w:t>
      </w:r>
      <w:r>
        <w:rPr>
          <w:rFonts w:ascii="Arial" w:hAnsi="Arial" w:cs="Arial"/>
          <w:b/>
          <w:bCs/>
          <w:color w:val="17365D"/>
          <w:spacing w:val="-1"/>
          <w:sz w:val="28"/>
          <w:szCs w:val="28"/>
        </w:rPr>
        <w:t>l</w:t>
      </w:r>
      <w:r>
        <w:rPr>
          <w:rFonts w:ascii="Arial" w:hAnsi="Arial" w:cs="Arial"/>
          <w:b/>
          <w:bCs/>
          <w:color w:val="17365D"/>
          <w:spacing w:val="-2"/>
          <w:sz w:val="28"/>
          <w:szCs w:val="28"/>
        </w:rPr>
        <w:t>i</w:t>
      </w:r>
      <w:r>
        <w:rPr>
          <w:rFonts w:ascii="Arial" w:hAnsi="Arial" w:cs="Arial"/>
          <w:b/>
          <w:bCs/>
          <w:color w:val="17365D"/>
          <w:sz w:val="28"/>
          <w:szCs w:val="28"/>
        </w:rPr>
        <w:t>za</w:t>
      </w:r>
      <w:r>
        <w:rPr>
          <w:rFonts w:ascii="Arial" w:hAnsi="Arial" w:cs="Arial"/>
          <w:b/>
          <w:bCs/>
          <w:color w:val="17365D"/>
          <w:spacing w:val="4"/>
          <w:sz w:val="28"/>
          <w:szCs w:val="28"/>
        </w:rPr>
        <w:t>c</w:t>
      </w:r>
      <w:r>
        <w:rPr>
          <w:rFonts w:ascii="Arial" w:hAnsi="Arial" w:cs="Arial"/>
          <w:b/>
          <w:bCs/>
          <w:color w:val="17365D"/>
          <w:spacing w:val="-2"/>
          <w:sz w:val="28"/>
          <w:szCs w:val="28"/>
        </w:rPr>
        <w:t>i</w:t>
      </w:r>
      <w:r>
        <w:rPr>
          <w:rFonts w:ascii="Arial" w:hAnsi="Arial" w:cs="Arial"/>
          <w:b/>
          <w:bCs/>
          <w:color w:val="17365D"/>
          <w:spacing w:val="1"/>
          <w:sz w:val="28"/>
          <w:szCs w:val="28"/>
        </w:rPr>
        <w:t>ó</w:t>
      </w:r>
      <w:r>
        <w:rPr>
          <w:rFonts w:ascii="Arial" w:hAnsi="Arial" w:cs="Arial"/>
          <w:b/>
          <w:bCs/>
          <w:color w:val="17365D"/>
          <w:sz w:val="28"/>
          <w:szCs w:val="28"/>
        </w:rPr>
        <w:t>n</w:t>
      </w:r>
      <w:r>
        <w:rPr>
          <w:rFonts w:ascii="Arial" w:hAnsi="Arial" w:cs="Arial"/>
          <w:b/>
          <w:bCs/>
          <w:color w:val="17365D"/>
          <w:spacing w:val="-1"/>
          <w:sz w:val="28"/>
          <w:szCs w:val="28"/>
        </w:rPr>
        <w:t xml:space="preserve"> </w:t>
      </w:r>
      <w:r>
        <w:rPr>
          <w:rFonts w:ascii="Arial" w:hAnsi="Arial" w:cs="Arial"/>
          <w:b/>
          <w:bCs/>
          <w:color w:val="17365D"/>
          <w:sz w:val="28"/>
          <w:szCs w:val="28"/>
        </w:rPr>
        <w:t>o</w:t>
      </w:r>
      <w:r>
        <w:rPr>
          <w:rFonts w:ascii="Arial" w:hAnsi="Arial" w:cs="Arial"/>
          <w:b/>
          <w:bCs/>
          <w:color w:val="17365D"/>
          <w:spacing w:val="-1"/>
          <w:sz w:val="28"/>
          <w:szCs w:val="28"/>
        </w:rPr>
        <w:t xml:space="preserve"> </w:t>
      </w:r>
      <w:r>
        <w:rPr>
          <w:rFonts w:ascii="Arial" w:hAnsi="Arial" w:cs="Arial"/>
          <w:b/>
          <w:bCs/>
          <w:color w:val="17365D"/>
          <w:spacing w:val="3"/>
          <w:sz w:val="28"/>
          <w:szCs w:val="28"/>
        </w:rPr>
        <w:t>M</w:t>
      </w:r>
      <w:r>
        <w:rPr>
          <w:rFonts w:ascii="Arial" w:hAnsi="Arial" w:cs="Arial"/>
          <w:b/>
          <w:bCs/>
          <w:color w:val="17365D"/>
          <w:spacing w:val="1"/>
          <w:sz w:val="28"/>
          <w:szCs w:val="28"/>
        </w:rPr>
        <w:t>od</w:t>
      </w:r>
      <w:r>
        <w:rPr>
          <w:rFonts w:ascii="Arial" w:hAnsi="Arial" w:cs="Arial"/>
          <w:b/>
          <w:bCs/>
          <w:color w:val="17365D"/>
          <w:spacing w:val="-2"/>
          <w:sz w:val="28"/>
          <w:szCs w:val="28"/>
        </w:rPr>
        <w:t>i</w:t>
      </w:r>
      <w:r>
        <w:rPr>
          <w:rFonts w:ascii="Arial" w:hAnsi="Arial" w:cs="Arial"/>
          <w:b/>
          <w:bCs/>
          <w:color w:val="17365D"/>
          <w:spacing w:val="-1"/>
          <w:sz w:val="28"/>
          <w:szCs w:val="28"/>
        </w:rPr>
        <w:t>f</w:t>
      </w:r>
      <w:r>
        <w:rPr>
          <w:rFonts w:ascii="Arial" w:hAnsi="Arial" w:cs="Arial"/>
          <w:b/>
          <w:bCs/>
          <w:color w:val="17365D"/>
          <w:spacing w:val="-2"/>
          <w:sz w:val="28"/>
          <w:szCs w:val="28"/>
        </w:rPr>
        <w:t>i</w:t>
      </w:r>
      <w:r>
        <w:rPr>
          <w:rFonts w:ascii="Arial" w:hAnsi="Arial" w:cs="Arial"/>
          <w:b/>
          <w:bCs/>
          <w:color w:val="17365D"/>
          <w:sz w:val="28"/>
          <w:szCs w:val="28"/>
        </w:rPr>
        <w:t>ca</w:t>
      </w:r>
      <w:r>
        <w:rPr>
          <w:rFonts w:ascii="Arial" w:hAnsi="Arial" w:cs="Arial"/>
          <w:b/>
          <w:bCs/>
          <w:color w:val="17365D"/>
          <w:spacing w:val="1"/>
          <w:sz w:val="28"/>
          <w:szCs w:val="28"/>
        </w:rPr>
        <w:t>c</w:t>
      </w:r>
      <w:r>
        <w:rPr>
          <w:rFonts w:ascii="Arial" w:hAnsi="Arial" w:cs="Arial"/>
          <w:b/>
          <w:bCs/>
          <w:color w:val="17365D"/>
          <w:spacing w:val="-2"/>
          <w:sz w:val="28"/>
          <w:szCs w:val="28"/>
        </w:rPr>
        <w:t>i</w:t>
      </w:r>
      <w:r>
        <w:rPr>
          <w:rFonts w:ascii="Arial" w:hAnsi="Arial" w:cs="Arial"/>
          <w:b/>
          <w:bCs/>
          <w:color w:val="17365D"/>
          <w:spacing w:val="5"/>
          <w:sz w:val="28"/>
          <w:szCs w:val="28"/>
        </w:rPr>
        <w:t>ó</w:t>
      </w:r>
      <w:r>
        <w:rPr>
          <w:rFonts w:ascii="Arial" w:hAnsi="Arial" w:cs="Arial"/>
          <w:b/>
          <w:bCs/>
          <w:color w:val="17365D"/>
          <w:sz w:val="28"/>
          <w:szCs w:val="28"/>
        </w:rPr>
        <w:t>n</w:t>
      </w:r>
      <w:r>
        <w:rPr>
          <w:rFonts w:ascii="Arial" w:hAnsi="Arial" w:cs="Arial"/>
          <w:b/>
          <w:bCs/>
          <w:color w:val="17365D"/>
          <w:spacing w:val="-1"/>
          <w:sz w:val="28"/>
          <w:szCs w:val="28"/>
        </w:rPr>
        <w:t xml:space="preserve"> </w:t>
      </w:r>
      <w:r>
        <w:rPr>
          <w:rFonts w:ascii="Arial" w:hAnsi="Arial" w:cs="Arial"/>
          <w:b/>
          <w:bCs/>
          <w:color w:val="17365D"/>
          <w:spacing w:val="1"/>
          <w:sz w:val="28"/>
          <w:szCs w:val="28"/>
        </w:rPr>
        <w:t>d</w:t>
      </w:r>
      <w:r>
        <w:rPr>
          <w:rFonts w:ascii="Arial" w:hAnsi="Arial" w:cs="Arial"/>
          <w:b/>
          <w:bCs/>
          <w:color w:val="17365D"/>
          <w:sz w:val="28"/>
          <w:szCs w:val="28"/>
        </w:rPr>
        <w:t>el</w:t>
      </w:r>
      <w:r>
        <w:rPr>
          <w:rFonts w:ascii="Arial" w:hAnsi="Arial" w:cs="Arial"/>
          <w:b/>
          <w:bCs/>
          <w:color w:val="17365D"/>
          <w:spacing w:val="-3"/>
          <w:sz w:val="28"/>
          <w:szCs w:val="28"/>
        </w:rPr>
        <w:t xml:space="preserve"> </w:t>
      </w:r>
      <w:r>
        <w:rPr>
          <w:rFonts w:ascii="Arial" w:hAnsi="Arial" w:cs="Arial"/>
          <w:b/>
          <w:bCs/>
          <w:color w:val="17365D"/>
          <w:spacing w:val="1"/>
          <w:sz w:val="28"/>
          <w:szCs w:val="28"/>
        </w:rPr>
        <w:t>P</w:t>
      </w:r>
      <w:r>
        <w:rPr>
          <w:rFonts w:ascii="Arial" w:hAnsi="Arial" w:cs="Arial"/>
          <w:b/>
          <w:bCs/>
          <w:color w:val="17365D"/>
          <w:spacing w:val="-2"/>
          <w:sz w:val="28"/>
          <w:szCs w:val="28"/>
        </w:rPr>
        <w:t>l</w:t>
      </w:r>
      <w:r>
        <w:rPr>
          <w:rFonts w:ascii="Arial" w:hAnsi="Arial" w:cs="Arial"/>
          <w:b/>
          <w:bCs/>
          <w:color w:val="17365D"/>
          <w:sz w:val="28"/>
          <w:szCs w:val="28"/>
        </w:rPr>
        <w:t>an</w:t>
      </w:r>
      <w:r>
        <w:rPr>
          <w:rFonts w:ascii="Arial" w:hAnsi="Arial" w:cs="Arial"/>
          <w:b/>
          <w:bCs/>
          <w:color w:val="17365D"/>
          <w:spacing w:val="-1"/>
          <w:sz w:val="28"/>
          <w:szCs w:val="28"/>
        </w:rPr>
        <w:t xml:space="preserve"> </w:t>
      </w:r>
      <w:r>
        <w:rPr>
          <w:rFonts w:ascii="Arial" w:hAnsi="Arial" w:cs="Arial"/>
          <w:b/>
          <w:bCs/>
          <w:color w:val="17365D"/>
          <w:spacing w:val="1"/>
          <w:sz w:val="28"/>
          <w:szCs w:val="28"/>
        </w:rPr>
        <w:t>d</w:t>
      </w:r>
      <w:r>
        <w:rPr>
          <w:rFonts w:ascii="Arial" w:hAnsi="Arial" w:cs="Arial"/>
          <w:b/>
          <w:bCs/>
          <w:color w:val="17365D"/>
          <w:sz w:val="28"/>
          <w:szCs w:val="28"/>
        </w:rPr>
        <w:t>e</w:t>
      </w:r>
      <w:r>
        <w:rPr>
          <w:rFonts w:ascii="Arial" w:hAnsi="Arial" w:cs="Arial"/>
          <w:b/>
          <w:bCs/>
          <w:color w:val="17365D"/>
          <w:spacing w:val="-1"/>
          <w:sz w:val="28"/>
          <w:szCs w:val="28"/>
        </w:rPr>
        <w:t xml:space="preserve"> </w:t>
      </w:r>
      <w:r>
        <w:rPr>
          <w:rFonts w:ascii="Arial" w:hAnsi="Arial" w:cs="Arial"/>
          <w:b/>
          <w:bCs/>
          <w:color w:val="17365D"/>
          <w:sz w:val="28"/>
          <w:szCs w:val="28"/>
        </w:rPr>
        <w:t>estu</w:t>
      </w:r>
      <w:r>
        <w:rPr>
          <w:rFonts w:ascii="Arial" w:hAnsi="Arial" w:cs="Arial"/>
          <w:b/>
          <w:bCs/>
          <w:color w:val="17365D"/>
          <w:spacing w:val="1"/>
          <w:sz w:val="28"/>
          <w:szCs w:val="28"/>
        </w:rPr>
        <w:t>d</w:t>
      </w:r>
      <w:r>
        <w:rPr>
          <w:rFonts w:ascii="Arial" w:hAnsi="Arial" w:cs="Arial"/>
          <w:b/>
          <w:bCs/>
          <w:color w:val="17365D"/>
          <w:spacing w:val="-2"/>
          <w:sz w:val="28"/>
          <w:szCs w:val="28"/>
        </w:rPr>
        <w:t>i</w:t>
      </w:r>
      <w:r>
        <w:rPr>
          <w:rFonts w:ascii="Arial" w:hAnsi="Arial" w:cs="Arial"/>
          <w:b/>
          <w:bCs/>
          <w:color w:val="17365D"/>
          <w:spacing w:val="1"/>
          <w:sz w:val="28"/>
          <w:szCs w:val="28"/>
        </w:rPr>
        <w:t>o</w:t>
      </w:r>
      <w:r>
        <w:rPr>
          <w:rFonts w:ascii="Arial" w:hAnsi="Arial" w:cs="Arial"/>
          <w:b/>
          <w:bCs/>
          <w:color w:val="17365D"/>
          <w:sz w:val="28"/>
          <w:szCs w:val="28"/>
        </w:rPr>
        <w:t>s.</w:t>
      </w:r>
    </w:p>
    <w:p>
      <w:pPr>
        <w:widowControl w:val="0"/>
        <w:spacing w:before="18" w:after="0" w:line="240" w:lineRule="exact"/>
        <w:ind w:right="-5"/>
        <w:rPr>
          <w:rFonts w:ascii="Arial" w:hAnsi="Arial" w:cs="Arial"/>
          <w:color w:val="000000"/>
          <w:sz w:val="24"/>
          <w:szCs w:val="24"/>
        </w:rPr>
      </w:pPr>
    </w:p>
    <w:p>
      <w:pPr>
        <w:widowControl w:val="0"/>
        <w:spacing w:before="18"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color w:val="000000"/>
          <w:spacing w:val="1"/>
        </w:rPr>
        <w:t>S</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de</w:t>
      </w:r>
      <w:r>
        <w:rPr>
          <w:rFonts w:ascii="Arial" w:hAnsi="Arial" w:cs="Arial"/>
          <w:color w:val="000000"/>
          <w:spacing w:val="-1"/>
        </w:rPr>
        <w:t>r</w:t>
      </w:r>
      <w:r>
        <w:rPr>
          <w:rFonts w:ascii="Arial" w:hAnsi="Arial" w:cs="Arial"/>
          <w:color w:val="000000"/>
        </w:rPr>
        <w:t>á</w:t>
      </w:r>
      <w:r>
        <w:rPr>
          <w:rFonts w:ascii="Arial" w:hAnsi="Arial" w:cs="Arial"/>
          <w:color w:val="000000"/>
          <w:spacing w:val="2"/>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rPr>
        <w:t xml:space="preserve">r </w:t>
      </w:r>
      <w:r>
        <w:rPr>
          <w:rFonts w:ascii="Arial" w:hAnsi="Arial" w:cs="Arial"/>
          <w:color w:val="000000"/>
          <w:spacing w:val="5"/>
        </w:rPr>
        <w:t>m</w:t>
      </w:r>
      <w:r>
        <w:rPr>
          <w:rFonts w:ascii="Arial" w:hAnsi="Arial" w:cs="Arial"/>
          <w:color w:val="000000"/>
          <w:spacing w:val="-2"/>
        </w:rPr>
        <w:t>o</w:t>
      </w:r>
      <w:r>
        <w:rPr>
          <w:rFonts w:ascii="Arial" w:hAnsi="Arial" w:cs="Arial"/>
          <w:color w:val="000000"/>
          <w:spacing w:val="2"/>
        </w:rPr>
        <w:t>d</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a</w:t>
      </w:r>
      <w:r>
        <w:rPr>
          <w:rFonts w:ascii="Arial" w:hAnsi="Arial" w:cs="Arial"/>
          <w:color w:val="000000"/>
        </w:rPr>
        <w:t xml:space="preserve">l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w:t>
      </w:r>
      <w:r>
        <w:rPr>
          <w:rFonts w:ascii="Arial" w:hAnsi="Arial" w:cs="Arial"/>
          <w:color w:val="000000"/>
        </w:rPr>
        <w:t>n</w:t>
      </w:r>
      <w:r>
        <w:rPr>
          <w:rFonts w:ascii="Arial" w:hAnsi="Arial" w:cs="Arial"/>
          <w:color w:val="000000"/>
          <w:spacing w:val="6"/>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a</w:t>
      </w:r>
      <w:r>
        <w:rPr>
          <w:rFonts w:ascii="Arial" w:hAnsi="Arial" w:cs="Arial"/>
          <w:color w:val="000000"/>
        </w:rPr>
        <w:t>m</w:t>
      </w:r>
      <w:r>
        <w:rPr>
          <w:rFonts w:ascii="Arial" w:hAnsi="Arial" w:cs="Arial"/>
          <w:color w:val="000000"/>
          <w:spacing w:val="2"/>
        </w:rPr>
        <w:t>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w:t>
      </w:r>
      <w:r>
        <w:rPr>
          <w:rFonts w:ascii="Arial" w:hAnsi="Arial" w:cs="Arial"/>
          <w:color w:val="000000"/>
        </w:rPr>
        <w:t>,</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ca</w:t>
      </w:r>
      <w:r>
        <w:rPr>
          <w:rFonts w:ascii="Arial" w:hAnsi="Arial" w:cs="Arial"/>
          <w:color w:val="000000"/>
          <w:spacing w:val="5"/>
        </w:rPr>
        <w:t>m</w:t>
      </w:r>
      <w:r>
        <w:rPr>
          <w:rFonts w:ascii="Arial" w:hAnsi="Arial" w:cs="Arial"/>
          <w:color w:val="000000"/>
          <w:spacing w:val="2"/>
        </w:rPr>
        <w:t>b</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2"/>
        </w:rPr>
        <w:t xml:space="preserve"> s</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f</w:t>
      </w:r>
      <w:r>
        <w:rPr>
          <w:rFonts w:ascii="Arial" w:hAnsi="Arial" w:cs="Arial"/>
          <w:color w:val="000000"/>
          <w:spacing w:val="-5"/>
        </w:rPr>
        <w:t>i</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a</w:t>
      </w:r>
      <w:r>
        <w:rPr>
          <w:rFonts w:ascii="Arial" w:hAnsi="Arial" w:cs="Arial"/>
          <w:color w:val="000000"/>
        </w:rPr>
        <w:t>n</w:t>
      </w:r>
      <w:r>
        <w:rPr>
          <w:rFonts w:ascii="Arial" w:hAnsi="Arial" w:cs="Arial"/>
          <w:color w:val="000000"/>
          <w:spacing w:val="6"/>
        </w:rPr>
        <w:t xml:space="preserve"> </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2"/>
        </w:rPr>
        <w:t>de</w:t>
      </w:r>
      <w:r>
        <w:rPr>
          <w:rFonts w:ascii="Arial" w:hAnsi="Arial" w:cs="Arial"/>
          <w:color w:val="000000"/>
          <w:spacing w:val="-2"/>
        </w:rPr>
        <w:t>no</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es</w:t>
      </w:r>
      <w:r>
        <w:rPr>
          <w:rFonts w:ascii="Arial" w:hAnsi="Arial" w:cs="Arial"/>
          <w:color w:val="000000"/>
          <w:spacing w:val="-5"/>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os</w:t>
      </w:r>
      <w:r>
        <w:rPr>
          <w:rFonts w:ascii="Arial" w:hAnsi="Arial" w:cs="Arial"/>
          <w:color w:val="000000"/>
        </w:rPr>
        <w:t>,</w:t>
      </w:r>
      <w:r>
        <w:rPr>
          <w:rFonts w:ascii="Arial" w:hAnsi="Arial" w:cs="Arial"/>
          <w:color w:val="000000"/>
          <w:spacing w:val="4"/>
        </w:rPr>
        <w:t xml:space="preserve"> </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ob</w:t>
      </w:r>
      <w:r>
        <w:rPr>
          <w:rFonts w:ascii="Arial" w:hAnsi="Arial" w:cs="Arial"/>
          <w:color w:val="000000"/>
          <w:spacing w:val="-1"/>
        </w:rPr>
        <w:t>j</w:t>
      </w:r>
      <w:r>
        <w:rPr>
          <w:rFonts w:ascii="Arial" w:hAnsi="Arial" w:cs="Arial"/>
          <w:color w:val="000000"/>
          <w:spacing w:val="2"/>
        </w:rPr>
        <w:t>e</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g</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es</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a</w:t>
      </w:r>
      <w:r>
        <w:rPr>
          <w:rFonts w:ascii="Arial" w:hAnsi="Arial" w:cs="Arial"/>
          <w:color w:val="000000"/>
        </w:rPr>
        <w:t xml:space="preserve">l </w:t>
      </w:r>
      <w:r>
        <w:rPr>
          <w:rFonts w:ascii="Arial" w:hAnsi="Arial" w:cs="Arial"/>
          <w:color w:val="000000"/>
          <w:spacing w:val="2"/>
        </w:rPr>
        <w:t>pe</w:t>
      </w:r>
      <w:r>
        <w:rPr>
          <w:rFonts w:ascii="Arial" w:hAnsi="Arial" w:cs="Arial"/>
          <w:color w:val="000000"/>
          <w:spacing w:val="-1"/>
        </w:rPr>
        <w:t>rfi</w:t>
      </w:r>
      <w:r>
        <w:rPr>
          <w:rFonts w:ascii="Arial" w:hAnsi="Arial" w:cs="Arial"/>
          <w:color w:val="000000"/>
        </w:rPr>
        <w:t>l</w:t>
      </w:r>
      <w:r>
        <w:rPr>
          <w:rFonts w:ascii="Arial" w:hAnsi="Arial" w:cs="Arial"/>
          <w:color w:val="000000"/>
          <w:spacing w:val="4"/>
        </w:rPr>
        <w:t xml:space="preserve"> </w:t>
      </w:r>
      <w:r>
        <w:rPr>
          <w:rFonts w:ascii="Arial" w:hAnsi="Arial" w:cs="Arial"/>
          <w:color w:val="000000"/>
          <w:spacing w:val="2"/>
        </w:rPr>
        <w:t>de</w:t>
      </w:r>
      <w:r>
        <w:rPr>
          <w:rFonts w:ascii="Arial" w:hAnsi="Arial" w:cs="Arial"/>
          <w:color w:val="000000"/>
        </w:rPr>
        <w:t xml:space="preserve">l </w:t>
      </w:r>
      <w:r>
        <w:rPr>
          <w:rFonts w:ascii="Arial" w:hAnsi="Arial" w:cs="Arial"/>
          <w:color w:val="000000"/>
          <w:spacing w:val="2"/>
        </w:rPr>
        <w:t>eg</w:t>
      </w:r>
      <w:r>
        <w:rPr>
          <w:rFonts w:ascii="Arial" w:hAnsi="Arial" w:cs="Arial"/>
          <w:color w:val="000000"/>
          <w:spacing w:val="-1"/>
        </w:rPr>
        <w:t>r</w:t>
      </w:r>
      <w:r>
        <w:rPr>
          <w:rFonts w:ascii="Arial" w:hAnsi="Arial" w:cs="Arial"/>
          <w:color w:val="000000"/>
          <w:spacing w:val="2"/>
        </w:rPr>
        <w:t>es</w:t>
      </w:r>
      <w:r>
        <w:rPr>
          <w:rFonts w:ascii="Arial" w:hAnsi="Arial" w:cs="Arial"/>
          <w:color w:val="000000"/>
          <w:spacing w:val="-2"/>
        </w:rPr>
        <w:t>a</w:t>
      </w:r>
      <w:r>
        <w:rPr>
          <w:rFonts w:ascii="Arial" w:hAnsi="Arial" w:cs="Arial"/>
          <w:color w:val="000000"/>
          <w:spacing w:val="2"/>
        </w:rPr>
        <w:t>d</w:t>
      </w:r>
      <w:r>
        <w:rPr>
          <w:rFonts w:ascii="Arial" w:hAnsi="Arial" w:cs="Arial"/>
          <w:color w:val="000000"/>
        </w:rPr>
        <w:t>o</w:t>
      </w:r>
      <w:r>
        <w:rPr>
          <w:rFonts w:ascii="Arial" w:hAnsi="Arial" w:cs="Arial"/>
          <w:color w:val="000000"/>
          <w:spacing w:val="3"/>
        </w:rPr>
        <w:t xml:space="preserve"> </w:t>
      </w:r>
      <w:r>
        <w:rPr>
          <w:rFonts w:ascii="Arial" w:hAnsi="Arial" w:cs="Arial"/>
          <w:color w:val="000000"/>
        </w:rPr>
        <w:t>o</w:t>
      </w:r>
      <w:r>
        <w:rPr>
          <w:rFonts w:ascii="Arial" w:hAnsi="Arial" w:cs="Arial"/>
          <w:color w:val="000000"/>
          <w:spacing w:val="6"/>
        </w:rPr>
        <w:t xml:space="preserve"> </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rPr>
        <w:t>a m</w:t>
      </w:r>
      <w:r>
        <w:rPr>
          <w:rFonts w:ascii="Arial" w:hAnsi="Arial" w:cs="Arial"/>
          <w:color w:val="000000"/>
          <w:spacing w:val="2"/>
        </w:rPr>
        <w:t>oda</w:t>
      </w:r>
      <w:r>
        <w:rPr>
          <w:rFonts w:ascii="Arial" w:hAnsi="Arial" w:cs="Arial"/>
          <w:color w:val="000000"/>
          <w:spacing w:val="-5"/>
        </w:rPr>
        <w:t>li</w:t>
      </w:r>
      <w:r>
        <w:rPr>
          <w:rFonts w:ascii="Arial" w:hAnsi="Arial" w:cs="Arial"/>
          <w:color w:val="000000"/>
          <w:spacing w:val="2"/>
        </w:rPr>
        <w:t>da</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3"/>
        </w:rPr>
        <w:t>d</w:t>
      </w:r>
      <w:r>
        <w:rPr>
          <w:rFonts w:ascii="Arial" w:hAnsi="Arial" w:cs="Arial"/>
          <w:color w:val="000000"/>
          <w:spacing w:val="-2"/>
        </w:rPr>
        <w:t>u</w:t>
      </w:r>
      <w:r>
        <w:rPr>
          <w:rFonts w:ascii="Arial" w:hAnsi="Arial" w:cs="Arial"/>
          <w:color w:val="000000"/>
          <w:spacing w:val="2"/>
        </w:rPr>
        <w:t>ca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rPr>
        <w:t>.</w:t>
      </w:r>
    </w:p>
    <w:p>
      <w:pPr>
        <w:widowControl w:val="0"/>
        <w:spacing w:before="10" w:after="0" w:line="240" w:lineRule="exact"/>
        <w:ind w:right="-5"/>
        <w:rPr>
          <w:rFonts w:ascii="Arial" w:hAnsi="Arial" w:cs="Arial"/>
          <w:color w:val="000000"/>
          <w:sz w:val="24"/>
          <w:szCs w:val="24"/>
        </w:rPr>
      </w:pPr>
    </w:p>
    <w:p>
      <w:pPr>
        <w:widowControl w:val="0"/>
        <w:spacing w:before="10"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color w:val="000000"/>
          <w:spacing w:val="1"/>
        </w:rPr>
        <w:t>P</w:t>
      </w:r>
      <w:r>
        <w:rPr>
          <w:rFonts w:ascii="Arial" w:hAnsi="Arial" w:cs="Arial"/>
          <w:color w:val="000000"/>
          <w:spacing w:val="2"/>
        </w:rPr>
        <w:t>o</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2"/>
        </w:rPr>
        <w:t>ac</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nde</w:t>
      </w:r>
      <w:r>
        <w:rPr>
          <w:rFonts w:ascii="Arial" w:hAnsi="Arial" w:cs="Arial"/>
          <w:color w:val="000000"/>
          <w:spacing w:val="-5"/>
        </w:rPr>
        <w:t>r</w:t>
      </w:r>
      <w:r>
        <w:rPr>
          <w:rFonts w:ascii="Arial" w:hAnsi="Arial" w:cs="Arial"/>
          <w:color w:val="000000"/>
        </w:rPr>
        <w:t>á</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sus</w:t>
      </w:r>
      <w:r>
        <w:rPr>
          <w:rFonts w:ascii="Arial" w:hAnsi="Arial" w:cs="Arial"/>
          <w:color w:val="000000"/>
          <w:spacing w:val="-1"/>
        </w:rPr>
        <w:t>t</w:t>
      </w:r>
      <w:r>
        <w:rPr>
          <w:rFonts w:ascii="Arial" w:hAnsi="Arial" w:cs="Arial"/>
          <w:color w:val="000000"/>
          <w:spacing w:val="-5"/>
        </w:rPr>
        <w:t>i</w:t>
      </w:r>
      <w:r>
        <w:rPr>
          <w:rFonts w:ascii="Arial" w:hAnsi="Arial" w:cs="Arial"/>
          <w:color w:val="000000"/>
          <w:spacing w:val="3"/>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t</w:t>
      </w:r>
      <w:r>
        <w:rPr>
          <w:rFonts w:ascii="Arial" w:hAnsi="Arial" w:cs="Arial"/>
          <w:color w:val="000000"/>
          <w:spacing w:val="2"/>
        </w:rPr>
        <w:t>a</w:t>
      </w:r>
      <w:r>
        <w:rPr>
          <w:rFonts w:ascii="Arial" w:hAnsi="Arial" w:cs="Arial"/>
          <w:color w:val="000000"/>
        </w:rPr>
        <w:t>l o</w:t>
      </w:r>
      <w:r>
        <w:rPr>
          <w:rFonts w:ascii="Arial" w:hAnsi="Arial" w:cs="Arial"/>
          <w:color w:val="000000"/>
          <w:spacing w:val="6"/>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a</w:t>
      </w:r>
      <w:r>
        <w:rPr>
          <w:rFonts w:ascii="Arial" w:hAnsi="Arial" w:cs="Arial"/>
          <w:color w:val="000000"/>
        </w:rPr>
        <w:t xml:space="preserve">l </w:t>
      </w:r>
      <w:r>
        <w:rPr>
          <w:rFonts w:ascii="Arial" w:hAnsi="Arial" w:cs="Arial"/>
          <w:color w:val="000000"/>
          <w:spacing w:val="2"/>
        </w:rPr>
        <w:t>d</w:t>
      </w:r>
      <w:r>
        <w:rPr>
          <w:rFonts w:ascii="Arial" w:hAnsi="Arial" w:cs="Arial"/>
          <w:color w:val="000000"/>
        </w:rPr>
        <w:t>e</w:t>
      </w:r>
      <w:r>
        <w:rPr>
          <w:rFonts w:ascii="Arial" w:hAnsi="Arial" w:cs="Arial"/>
          <w:color w:val="000000"/>
          <w:spacing w:val="10"/>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as</w:t>
      </w:r>
      <w:r>
        <w:rPr>
          <w:rFonts w:ascii="Arial" w:hAnsi="Arial" w:cs="Arial"/>
          <w:color w:val="000000"/>
          <w:spacing w:val="-5"/>
        </w:rPr>
        <w:t>i</w:t>
      </w:r>
      <w:r>
        <w:rPr>
          <w:rFonts w:ascii="Arial" w:hAnsi="Arial" w:cs="Arial"/>
          <w:color w:val="000000"/>
          <w:spacing w:val="2"/>
        </w:rPr>
        <w:t>gna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rPr>
        <w:t>s</w:t>
      </w:r>
      <w:r>
        <w:rPr>
          <w:rFonts w:ascii="Arial" w:hAnsi="Arial" w:cs="Arial"/>
          <w:color w:val="000000"/>
          <w:spacing w:val="3"/>
        </w:rPr>
        <w:t xml:space="preserve"> </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dade</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ap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spacing w:val="3"/>
        </w:rPr>
        <w:t>j</w:t>
      </w:r>
      <w:r>
        <w:rPr>
          <w:rFonts w:ascii="Arial" w:hAnsi="Arial" w:cs="Arial"/>
          <w:color w:val="000000"/>
        </w:rPr>
        <w:t>e</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w:t>
      </w:r>
      <w:r>
        <w:rPr>
          <w:rFonts w:ascii="Arial" w:hAnsi="Arial" w:cs="Arial"/>
          <w:color w:val="000000"/>
        </w:rPr>
        <w:t>n</w:t>
      </w:r>
      <w:r>
        <w:rPr>
          <w:rFonts w:ascii="Arial" w:hAnsi="Arial" w:cs="Arial"/>
          <w:color w:val="000000"/>
          <w:spacing w:val="7"/>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1"/>
        </w:rPr>
        <w:t>r</w:t>
      </w:r>
      <w:r>
        <w:rPr>
          <w:rFonts w:ascii="Arial" w:hAnsi="Arial" w:cs="Arial"/>
          <w:color w:val="000000"/>
          <w:spacing w:val="2"/>
        </w:rPr>
        <w:t>es</w:t>
      </w:r>
      <w:r>
        <w:rPr>
          <w:rFonts w:ascii="Arial" w:hAnsi="Arial" w:cs="Arial"/>
          <w:color w:val="000000"/>
          <w:spacing w:val="-2"/>
        </w:rPr>
        <w:t>p</w:t>
      </w:r>
      <w:r>
        <w:rPr>
          <w:rFonts w:ascii="Arial" w:hAnsi="Arial" w:cs="Arial"/>
          <w:color w:val="000000"/>
          <w:spacing w:val="2"/>
        </w:rPr>
        <w:t>ec</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vos</w:t>
      </w:r>
      <w:r>
        <w:rPr>
          <w:rFonts w:ascii="Arial" w:hAnsi="Arial" w:cs="Arial"/>
          <w:color w:val="000000"/>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7"/>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p</w:t>
      </w:r>
      <w:r>
        <w:rPr>
          <w:rFonts w:ascii="Arial" w:hAnsi="Arial" w:cs="Arial"/>
          <w:color w:val="000000"/>
          <w:spacing w:val="2"/>
        </w:rPr>
        <w:t>ós</w:t>
      </w:r>
      <w:r>
        <w:rPr>
          <w:rFonts w:ascii="Arial" w:hAnsi="Arial" w:cs="Arial"/>
          <w:color w:val="000000"/>
          <w:spacing w:val="-5"/>
        </w:rPr>
        <w:t>i</w:t>
      </w:r>
      <w:r>
        <w:rPr>
          <w:rFonts w:ascii="Arial" w:hAnsi="Arial" w:cs="Arial"/>
          <w:color w:val="000000"/>
          <w:spacing w:val="-1"/>
        </w:rPr>
        <w:t>t</w:t>
      </w:r>
      <w:r>
        <w:rPr>
          <w:rFonts w:ascii="Arial" w:hAnsi="Arial" w:cs="Arial"/>
          <w:color w:val="000000"/>
        </w:rPr>
        <w:t>o</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po</w:t>
      </w:r>
      <w:r>
        <w:rPr>
          <w:rFonts w:ascii="Arial" w:hAnsi="Arial" w:cs="Arial"/>
          <w:color w:val="000000"/>
          <w:spacing w:val="-2"/>
        </w:rPr>
        <w:t>n</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a</w:t>
      </w:r>
      <w:r>
        <w:rPr>
          <w:rFonts w:ascii="Arial" w:hAnsi="Arial" w:cs="Arial"/>
          <w:color w:val="000000"/>
        </w:rPr>
        <w:t xml:space="preserve">l </w:t>
      </w:r>
      <w:r>
        <w:rPr>
          <w:rFonts w:ascii="Arial" w:hAnsi="Arial" w:cs="Arial"/>
          <w:color w:val="000000"/>
          <w:spacing w:val="2"/>
        </w:rPr>
        <w:t>d</w:t>
      </w:r>
      <w:r>
        <w:rPr>
          <w:rFonts w:ascii="Arial" w:hAnsi="Arial" w:cs="Arial"/>
          <w:color w:val="000000"/>
          <w:spacing w:val="-1"/>
        </w:rPr>
        <w:t>í</w:t>
      </w:r>
      <w:r>
        <w:rPr>
          <w:rFonts w:ascii="Arial" w:hAnsi="Arial" w:cs="Arial"/>
          <w:color w:val="000000"/>
          <w:spacing w:val="2"/>
        </w:rPr>
        <w:t>a</w:t>
      </w:r>
      <w:r>
        <w:rPr>
          <w:rFonts w:ascii="Arial" w:hAnsi="Arial" w:cs="Arial"/>
          <w:color w:val="000000"/>
        </w:rPr>
        <w:t xml:space="preserve">, </w:t>
      </w:r>
      <w:r>
        <w:rPr>
          <w:rFonts w:ascii="Arial" w:hAnsi="Arial" w:cs="Arial"/>
          <w:color w:val="000000"/>
          <w:spacing w:val="2"/>
        </w:rPr>
        <w:t>ag</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g</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d</w:t>
      </w:r>
      <w:r>
        <w:rPr>
          <w:rFonts w:ascii="Arial" w:hAnsi="Arial" w:cs="Arial"/>
          <w:color w:val="000000"/>
        </w:rPr>
        <w:t>o</w:t>
      </w:r>
      <w:r>
        <w:rPr>
          <w:rFonts w:ascii="Arial" w:hAnsi="Arial" w:cs="Arial"/>
          <w:color w:val="000000"/>
          <w:spacing w:val="8"/>
        </w:rPr>
        <w:t xml:space="preserve"> </w:t>
      </w:r>
      <w:r>
        <w:rPr>
          <w:rFonts w:ascii="Arial" w:hAnsi="Arial" w:cs="Arial"/>
          <w:color w:val="000000"/>
        </w:rPr>
        <w:t>o</w:t>
      </w:r>
      <w:r>
        <w:rPr>
          <w:rFonts w:ascii="Arial" w:hAnsi="Arial" w:cs="Arial"/>
          <w:color w:val="000000"/>
          <w:spacing w:val="8"/>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y</w:t>
      </w:r>
      <w:r>
        <w:rPr>
          <w:rFonts w:ascii="Arial" w:hAnsi="Arial" w:cs="Arial"/>
          <w:color w:val="000000"/>
          <w:spacing w:val="2"/>
        </w:rPr>
        <w:t>end</w:t>
      </w:r>
      <w:r>
        <w:rPr>
          <w:rFonts w:ascii="Arial" w:hAnsi="Arial" w:cs="Arial"/>
          <w:color w:val="000000"/>
        </w:rPr>
        <w:t>o</w:t>
      </w:r>
      <w:r>
        <w:rPr>
          <w:rFonts w:ascii="Arial" w:hAnsi="Arial" w:cs="Arial"/>
          <w:color w:val="000000"/>
          <w:spacing w:val="8"/>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9"/>
        </w:rPr>
        <w:t xml:space="preserve"> </w:t>
      </w:r>
      <w:r>
        <w:rPr>
          <w:rFonts w:ascii="Arial" w:hAnsi="Arial" w:cs="Arial"/>
          <w:color w:val="000000"/>
          <w:spacing w:val="-1"/>
        </w:rPr>
        <w:t>t</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a</w:t>
      </w:r>
      <w:r>
        <w:rPr>
          <w:rFonts w:ascii="Arial" w:hAnsi="Arial" w:cs="Arial"/>
          <w:color w:val="000000"/>
        </w:rPr>
        <w:t>s</w:t>
      </w:r>
      <w:r>
        <w:rPr>
          <w:rFonts w:ascii="Arial" w:hAnsi="Arial" w:cs="Arial"/>
          <w:color w:val="000000"/>
          <w:spacing w:val="9"/>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8"/>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1"/>
        </w:rPr>
        <w:t>rr</w:t>
      </w:r>
      <w:r>
        <w:rPr>
          <w:rFonts w:ascii="Arial" w:hAnsi="Arial" w:cs="Arial"/>
          <w:color w:val="000000"/>
          <w:spacing w:val="2"/>
        </w:rPr>
        <w:t>es</w:t>
      </w:r>
      <w:r>
        <w:rPr>
          <w:rFonts w:ascii="Arial" w:hAnsi="Arial" w:cs="Arial"/>
          <w:color w:val="000000"/>
          <w:spacing w:val="-2"/>
        </w:rPr>
        <w:t>p</w:t>
      </w:r>
      <w:r>
        <w:rPr>
          <w:rFonts w:ascii="Arial" w:hAnsi="Arial" w:cs="Arial"/>
          <w:color w:val="000000"/>
          <w:spacing w:val="2"/>
        </w:rPr>
        <w:t>on</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rPr>
        <w:t>a</w:t>
      </w:r>
      <w:r>
        <w:rPr>
          <w:rFonts w:ascii="Arial" w:hAnsi="Arial" w:cs="Arial"/>
          <w:color w:val="000000"/>
          <w:spacing w:val="17"/>
        </w:rPr>
        <w:t xml:space="preserve"> </w:t>
      </w:r>
      <w:r>
        <w:rPr>
          <w:rFonts w:ascii="Arial" w:hAnsi="Arial" w:cs="Arial"/>
          <w:color w:val="000000"/>
          <w:spacing w:val="2"/>
        </w:rPr>
        <w:t>co</w:t>
      </w:r>
      <w:r>
        <w:rPr>
          <w:rFonts w:ascii="Arial" w:hAnsi="Arial" w:cs="Arial"/>
          <w:color w:val="000000"/>
        </w:rPr>
        <w:t>n</w:t>
      </w:r>
      <w:r>
        <w:rPr>
          <w:rFonts w:ascii="Arial" w:hAnsi="Arial" w:cs="Arial"/>
          <w:color w:val="000000"/>
          <w:spacing w:val="8"/>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9"/>
        </w:rPr>
        <w:t xml:space="preserve"> </w:t>
      </w:r>
      <w:r>
        <w:rPr>
          <w:rFonts w:ascii="Arial" w:hAnsi="Arial" w:cs="Arial"/>
          <w:color w:val="000000"/>
          <w:spacing w:val="2"/>
        </w:rPr>
        <w:t>ava</w:t>
      </w:r>
      <w:r>
        <w:rPr>
          <w:rFonts w:ascii="Arial" w:hAnsi="Arial" w:cs="Arial"/>
          <w:color w:val="000000"/>
          <w:spacing w:val="-2"/>
        </w:rPr>
        <w:t>n</w:t>
      </w:r>
      <w:r>
        <w:rPr>
          <w:rFonts w:ascii="Arial" w:hAnsi="Arial" w:cs="Arial"/>
          <w:color w:val="000000"/>
          <w:spacing w:val="2"/>
        </w:rPr>
        <w:t>c</w:t>
      </w:r>
      <w:r>
        <w:rPr>
          <w:rFonts w:ascii="Arial" w:hAnsi="Arial" w:cs="Arial"/>
          <w:color w:val="000000"/>
          <w:spacing w:val="-2"/>
        </w:rPr>
        <w:t>e</w:t>
      </w:r>
      <w:r>
        <w:rPr>
          <w:rFonts w:ascii="Arial" w:hAnsi="Arial" w:cs="Arial"/>
          <w:color w:val="000000"/>
        </w:rPr>
        <w:t>s</w:t>
      </w:r>
      <w:r>
        <w:rPr>
          <w:rFonts w:ascii="Arial" w:hAnsi="Arial" w:cs="Arial"/>
          <w:color w:val="000000"/>
          <w:spacing w:val="9"/>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8"/>
        </w:rPr>
        <w:t xml:space="preserve"> </w:t>
      </w:r>
      <w:r>
        <w:rPr>
          <w:rFonts w:ascii="Arial" w:hAnsi="Arial" w:cs="Arial"/>
          <w:color w:val="000000"/>
          <w:spacing w:val="5"/>
        </w:rPr>
        <w:t>d</w:t>
      </w:r>
      <w:r>
        <w:rPr>
          <w:rFonts w:ascii="Arial" w:hAnsi="Arial" w:cs="Arial"/>
          <w:color w:val="000000"/>
          <w:spacing w:val="-5"/>
        </w:rPr>
        <w:t>i</w:t>
      </w:r>
      <w:r>
        <w:rPr>
          <w:rFonts w:ascii="Arial" w:hAnsi="Arial" w:cs="Arial"/>
          <w:color w:val="000000"/>
          <w:spacing w:val="2"/>
        </w:rPr>
        <w:t>sc</w:t>
      </w:r>
      <w:r>
        <w:rPr>
          <w:rFonts w:ascii="Arial" w:hAnsi="Arial" w:cs="Arial"/>
          <w:color w:val="000000"/>
          <w:spacing w:val="-5"/>
        </w:rPr>
        <w:t>i</w:t>
      </w:r>
      <w:r>
        <w:rPr>
          <w:rFonts w:ascii="Arial" w:hAnsi="Arial" w:cs="Arial"/>
          <w:color w:val="000000"/>
          <w:spacing w:val="5"/>
        </w:rPr>
        <w:t>p</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na</w:t>
      </w:r>
      <w:r>
        <w:rPr>
          <w:rFonts w:ascii="Arial" w:hAnsi="Arial" w:cs="Arial"/>
          <w:color w:val="000000"/>
        </w:rPr>
        <w:t>,</w:t>
      </w:r>
      <w:r>
        <w:rPr>
          <w:rFonts w:ascii="Arial" w:hAnsi="Arial" w:cs="Arial"/>
          <w:color w:val="000000"/>
          <w:spacing w:val="6"/>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p</w:t>
      </w:r>
      <w:r>
        <w:rPr>
          <w:rFonts w:ascii="Arial" w:hAnsi="Arial" w:cs="Arial"/>
          <w:color w:val="000000"/>
          <w:spacing w:val="-1"/>
        </w:rPr>
        <w:t>r</w:t>
      </w:r>
      <w:r>
        <w:rPr>
          <w:rFonts w:ascii="Arial" w:hAnsi="Arial" w:cs="Arial"/>
          <w:color w:val="000000"/>
        </w:rPr>
        <w:t>e y</w:t>
      </w:r>
      <w:r>
        <w:rPr>
          <w:rFonts w:ascii="Arial" w:hAnsi="Arial" w:cs="Arial"/>
          <w:color w:val="000000"/>
          <w:spacing w:val="3"/>
        </w:rPr>
        <w:t xml:space="preserve"> </w:t>
      </w:r>
      <w:r>
        <w:rPr>
          <w:rFonts w:ascii="Arial" w:hAnsi="Arial" w:cs="Arial"/>
          <w:color w:val="000000"/>
          <w:spacing w:val="2"/>
        </w:rPr>
        <w:t>cua</w:t>
      </w:r>
      <w:r>
        <w:rPr>
          <w:rFonts w:ascii="Arial" w:hAnsi="Arial" w:cs="Arial"/>
          <w:color w:val="000000"/>
          <w:spacing w:val="-2"/>
        </w:rPr>
        <w:t>n</w:t>
      </w:r>
      <w:r>
        <w:rPr>
          <w:rFonts w:ascii="Arial" w:hAnsi="Arial" w:cs="Arial"/>
          <w:color w:val="000000"/>
          <w:spacing w:val="2"/>
        </w:rPr>
        <w:t>d</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n</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2"/>
        </w:rPr>
        <w:t xml:space="preserve"> a</w:t>
      </w:r>
      <w:r>
        <w:rPr>
          <w:rFonts w:ascii="Arial" w:hAnsi="Arial" w:cs="Arial"/>
          <w:color w:val="000000"/>
          <w:spacing w:val="-1"/>
        </w:rPr>
        <w:t>f</w:t>
      </w:r>
      <w:r>
        <w:rPr>
          <w:rFonts w:ascii="Arial" w:hAnsi="Arial" w:cs="Arial"/>
          <w:color w:val="000000"/>
          <w:spacing w:val="2"/>
        </w:rPr>
        <w:t>ec</w:t>
      </w:r>
      <w:r>
        <w:rPr>
          <w:rFonts w:ascii="Arial" w:hAnsi="Arial" w:cs="Arial"/>
          <w:color w:val="000000"/>
          <w:spacing w:val="-1"/>
        </w:rPr>
        <w:t>t</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o</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5"/>
        </w:rPr>
        <w:t>p</w:t>
      </w:r>
      <w:r>
        <w:rPr>
          <w:rFonts w:ascii="Arial" w:hAnsi="Arial" w:cs="Arial"/>
          <w:color w:val="000000"/>
          <w:spacing w:val="-5"/>
        </w:rPr>
        <w:t>l</w:t>
      </w:r>
      <w:r>
        <w:rPr>
          <w:rFonts w:ascii="Arial" w:hAnsi="Arial" w:cs="Arial"/>
          <w:color w:val="000000"/>
          <w:spacing w:val="2"/>
        </w:rPr>
        <w:t>a</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os</w:t>
      </w:r>
      <w:r>
        <w:rPr>
          <w:rFonts w:ascii="Arial" w:hAnsi="Arial" w:cs="Arial"/>
          <w:color w:val="000000"/>
        </w:rPr>
        <w:t>,</w:t>
      </w:r>
      <w:r>
        <w:rPr>
          <w:rFonts w:ascii="Arial" w:hAnsi="Arial" w:cs="Arial"/>
          <w:color w:val="000000"/>
          <w:spacing w:val="4"/>
        </w:rPr>
        <w:t xml:space="preserve"> </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o</w:t>
      </w:r>
      <w:r>
        <w:rPr>
          <w:rFonts w:ascii="Arial" w:hAnsi="Arial" w:cs="Arial"/>
          <w:color w:val="000000"/>
          <w:spacing w:val="-2"/>
        </w:rPr>
        <w:t>b</w:t>
      </w:r>
      <w:r>
        <w:rPr>
          <w:rFonts w:ascii="Arial" w:hAnsi="Arial" w:cs="Arial"/>
          <w:color w:val="000000"/>
          <w:spacing w:val="3"/>
        </w:rPr>
        <w:t>j</w:t>
      </w:r>
      <w:r>
        <w:rPr>
          <w:rFonts w:ascii="Arial" w:hAnsi="Arial" w:cs="Arial"/>
          <w:color w:val="000000"/>
          <w:spacing w:val="2"/>
        </w:rPr>
        <w:t>e</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g</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es</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a</w:t>
      </w:r>
      <w:r>
        <w:rPr>
          <w:rFonts w:ascii="Arial" w:hAnsi="Arial" w:cs="Arial"/>
          <w:color w:val="000000"/>
        </w:rPr>
        <w:t xml:space="preserve">l </w:t>
      </w:r>
      <w:r>
        <w:rPr>
          <w:rFonts w:ascii="Arial" w:hAnsi="Arial" w:cs="Arial"/>
          <w:color w:val="000000"/>
          <w:spacing w:val="2"/>
        </w:rPr>
        <w:t>pe</w:t>
      </w:r>
      <w:r>
        <w:rPr>
          <w:rFonts w:ascii="Arial" w:hAnsi="Arial" w:cs="Arial"/>
          <w:color w:val="000000"/>
          <w:spacing w:val="-1"/>
        </w:rPr>
        <w:t>r</w:t>
      </w:r>
      <w:r>
        <w:rPr>
          <w:rFonts w:ascii="Arial" w:hAnsi="Arial" w:cs="Arial"/>
          <w:color w:val="000000"/>
          <w:spacing w:val="3"/>
        </w:rPr>
        <w:t>f</w:t>
      </w:r>
      <w:r>
        <w:rPr>
          <w:rFonts w:ascii="Arial" w:hAnsi="Arial" w:cs="Arial"/>
          <w:color w:val="000000"/>
          <w:spacing w:val="-1"/>
        </w:rPr>
        <w:t>i</w:t>
      </w:r>
      <w:r>
        <w:rPr>
          <w:rFonts w:ascii="Arial" w:hAnsi="Arial" w:cs="Arial"/>
          <w:color w:val="000000"/>
        </w:rPr>
        <w:t>l</w:t>
      </w:r>
      <w:r>
        <w:rPr>
          <w:rFonts w:ascii="Arial" w:hAnsi="Arial" w:cs="Arial"/>
          <w:color w:val="000000"/>
          <w:spacing w:val="4"/>
        </w:rPr>
        <w:t xml:space="preserve"> </w:t>
      </w:r>
      <w:r>
        <w:rPr>
          <w:rFonts w:ascii="Arial" w:hAnsi="Arial" w:cs="Arial"/>
          <w:color w:val="000000"/>
          <w:spacing w:val="2"/>
        </w:rPr>
        <w:t>de</w:t>
      </w:r>
      <w:r>
        <w:rPr>
          <w:rFonts w:ascii="Arial" w:hAnsi="Arial" w:cs="Arial"/>
          <w:color w:val="000000"/>
        </w:rPr>
        <w:t xml:space="preserve">l </w:t>
      </w:r>
      <w:r>
        <w:rPr>
          <w:rFonts w:ascii="Arial" w:hAnsi="Arial" w:cs="Arial"/>
          <w:color w:val="000000"/>
          <w:spacing w:val="2"/>
        </w:rPr>
        <w:t>eg</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a</w:t>
      </w:r>
      <w:r>
        <w:rPr>
          <w:rFonts w:ascii="Arial" w:hAnsi="Arial" w:cs="Arial"/>
          <w:color w:val="000000"/>
          <w:spacing w:val="-2"/>
        </w:rPr>
        <w:t>d</w:t>
      </w:r>
      <w:r>
        <w:rPr>
          <w:rFonts w:ascii="Arial" w:hAnsi="Arial" w:cs="Arial"/>
          <w:color w:val="000000"/>
        </w:rPr>
        <w:t>o</w:t>
      </w:r>
      <w:r>
        <w:rPr>
          <w:rFonts w:ascii="Arial" w:hAnsi="Arial" w:cs="Arial"/>
          <w:color w:val="000000"/>
          <w:spacing w:val="1"/>
        </w:rPr>
        <w:t xml:space="preserve"> </w:t>
      </w:r>
      <w:r>
        <w:rPr>
          <w:rFonts w:ascii="Arial" w:hAnsi="Arial" w:cs="Arial"/>
          <w:color w:val="000000"/>
        </w:rPr>
        <w:t>o</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5"/>
        </w:rPr>
        <w:t>m</w:t>
      </w:r>
      <w:r>
        <w:rPr>
          <w:rFonts w:ascii="Arial" w:hAnsi="Arial" w:cs="Arial"/>
          <w:color w:val="000000"/>
          <w:spacing w:val="-2"/>
        </w:rPr>
        <w:t>o</w:t>
      </w:r>
      <w:r>
        <w:rPr>
          <w:rFonts w:ascii="Arial" w:hAnsi="Arial" w:cs="Arial"/>
          <w:color w:val="000000"/>
          <w:spacing w:val="2"/>
        </w:rPr>
        <w:t>da</w:t>
      </w:r>
      <w:r>
        <w:rPr>
          <w:rFonts w:ascii="Arial" w:hAnsi="Arial" w:cs="Arial"/>
          <w:color w:val="000000"/>
          <w:spacing w:val="-5"/>
        </w:rPr>
        <w:t>li</w:t>
      </w:r>
      <w:r>
        <w:rPr>
          <w:rFonts w:ascii="Arial" w:hAnsi="Arial" w:cs="Arial"/>
          <w:color w:val="000000"/>
          <w:spacing w:val="2"/>
        </w:rPr>
        <w:t>da</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2"/>
        </w:rPr>
        <w:t>edu</w:t>
      </w:r>
      <w:r>
        <w:rPr>
          <w:rFonts w:ascii="Arial" w:hAnsi="Arial" w:cs="Arial"/>
          <w:color w:val="000000"/>
          <w:spacing w:val="-2"/>
        </w:rPr>
        <w:t>c</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rPr>
        <w:t>a</w:t>
      </w:r>
    </w:p>
    <w:p>
      <w:pPr>
        <w:widowControl w:val="0"/>
        <w:spacing w:before="6" w:after="0" w:line="220" w:lineRule="exact"/>
        <w:ind w:right="-5"/>
        <w:rPr>
          <w:rFonts w:ascii="Arial" w:hAnsi="Arial" w:cs="Arial"/>
          <w:color w:val="000000"/>
        </w:rPr>
      </w:pPr>
    </w:p>
    <w:p>
      <w:pPr>
        <w:widowControl w:val="0"/>
        <w:spacing w:before="6" w:after="0" w:line="220" w:lineRule="exact"/>
        <w:ind w:right="-5"/>
        <w:rPr>
          <w:rFonts w:ascii="Arial" w:hAnsi="Arial" w:cs="Arial"/>
          <w:color w:val="000000"/>
        </w:rPr>
      </w:pPr>
    </w:p>
    <w:p>
      <w:pPr>
        <w:widowControl w:val="0"/>
        <w:spacing w:after="0"/>
        <w:ind w:left="177" w:right="-5"/>
        <w:jc w:val="both"/>
      </w:pPr>
      <w:r>
        <w:rPr>
          <w:rFonts w:ascii="Arial" w:hAnsi="Arial" w:cs="Arial"/>
          <w:b/>
          <w:bCs/>
          <w:color w:val="622322"/>
          <w:sz w:val="20"/>
          <w:szCs w:val="20"/>
        </w:rPr>
        <w:t>NO</w:t>
      </w:r>
      <w:r>
        <w:rPr>
          <w:rFonts w:ascii="Arial" w:hAnsi="Arial" w:cs="Arial"/>
          <w:b/>
          <w:bCs/>
          <w:color w:val="622322"/>
          <w:spacing w:val="6"/>
          <w:sz w:val="20"/>
          <w:szCs w:val="20"/>
        </w:rPr>
        <w:t>T</w:t>
      </w:r>
      <w:r>
        <w:rPr>
          <w:rFonts w:ascii="Arial" w:hAnsi="Arial" w:cs="Arial"/>
          <w:b/>
          <w:bCs/>
          <w:color w:val="622322"/>
          <w:spacing w:val="-4"/>
          <w:sz w:val="20"/>
          <w:szCs w:val="20"/>
        </w:rPr>
        <w:t>A</w:t>
      </w:r>
      <w:r>
        <w:rPr>
          <w:rFonts w:ascii="Arial" w:hAnsi="Arial" w:cs="Arial"/>
          <w:b/>
          <w:bCs/>
          <w:color w:val="622322"/>
          <w:sz w:val="20"/>
          <w:szCs w:val="20"/>
        </w:rPr>
        <w:t>:</w:t>
      </w:r>
      <w:r>
        <w:rPr>
          <w:rFonts w:ascii="Arial" w:hAnsi="Arial" w:cs="Arial"/>
          <w:b/>
          <w:bCs/>
          <w:color w:val="622322"/>
          <w:spacing w:val="-2"/>
          <w:sz w:val="20"/>
          <w:szCs w:val="20"/>
        </w:rPr>
        <w:t xml:space="preserve"> </w:t>
      </w:r>
      <w:r>
        <w:rPr>
          <w:rFonts w:ascii="Arial" w:hAnsi="Arial" w:cs="Arial"/>
          <w:b/>
          <w:bCs/>
          <w:color w:val="622322"/>
          <w:spacing w:val="2"/>
          <w:sz w:val="20"/>
          <w:szCs w:val="20"/>
        </w:rPr>
        <w:t>Tod</w:t>
      </w:r>
      <w:r>
        <w:rPr>
          <w:rFonts w:ascii="Arial" w:hAnsi="Arial" w:cs="Arial"/>
          <w:b/>
          <w:bCs/>
          <w:color w:val="622322"/>
          <w:sz w:val="20"/>
          <w:szCs w:val="20"/>
        </w:rPr>
        <w:t>a</w:t>
      </w:r>
      <w:r>
        <w:rPr>
          <w:rFonts w:ascii="Arial" w:hAnsi="Arial" w:cs="Arial"/>
          <w:b/>
          <w:bCs/>
          <w:color w:val="622322"/>
          <w:spacing w:val="-3"/>
          <w:sz w:val="20"/>
          <w:szCs w:val="20"/>
        </w:rPr>
        <w:t xml:space="preserve"> </w:t>
      </w:r>
      <w:r>
        <w:rPr>
          <w:rFonts w:ascii="Arial" w:hAnsi="Arial" w:cs="Arial"/>
          <w:b/>
          <w:bCs/>
          <w:color w:val="622322"/>
          <w:sz w:val="20"/>
          <w:szCs w:val="20"/>
        </w:rPr>
        <w:t>la</w:t>
      </w:r>
      <w:r>
        <w:rPr>
          <w:rFonts w:ascii="Arial" w:hAnsi="Arial" w:cs="Arial"/>
          <w:b/>
          <w:bCs/>
          <w:color w:val="622322"/>
          <w:spacing w:val="1"/>
          <w:sz w:val="20"/>
          <w:szCs w:val="20"/>
        </w:rPr>
        <w:t xml:space="preserve"> </w:t>
      </w:r>
      <w:r>
        <w:rPr>
          <w:rFonts w:ascii="Arial" w:hAnsi="Arial" w:cs="Arial"/>
          <w:b/>
          <w:bCs/>
          <w:color w:val="622322"/>
          <w:spacing w:val="-2"/>
          <w:sz w:val="20"/>
          <w:szCs w:val="20"/>
        </w:rPr>
        <w:t>d</w:t>
      </w:r>
      <w:r>
        <w:rPr>
          <w:rFonts w:ascii="Arial" w:hAnsi="Arial" w:cs="Arial"/>
          <w:b/>
          <w:bCs/>
          <w:color w:val="622322"/>
          <w:spacing w:val="2"/>
          <w:sz w:val="20"/>
          <w:szCs w:val="20"/>
        </w:rPr>
        <w:t>o</w:t>
      </w:r>
      <w:r>
        <w:rPr>
          <w:rFonts w:ascii="Arial" w:hAnsi="Arial" w:cs="Arial"/>
          <w:b/>
          <w:bCs/>
          <w:color w:val="622322"/>
          <w:spacing w:val="1"/>
          <w:sz w:val="20"/>
          <w:szCs w:val="20"/>
        </w:rPr>
        <w:t>c</w:t>
      </w:r>
      <w:r>
        <w:rPr>
          <w:rFonts w:ascii="Arial" w:hAnsi="Arial" w:cs="Arial"/>
          <w:b/>
          <w:bCs/>
          <w:color w:val="622322"/>
          <w:spacing w:val="-2"/>
          <w:sz w:val="20"/>
          <w:szCs w:val="20"/>
        </w:rPr>
        <w:t>um</w:t>
      </w:r>
      <w:r>
        <w:rPr>
          <w:rFonts w:ascii="Arial" w:hAnsi="Arial" w:cs="Arial"/>
          <w:b/>
          <w:bCs/>
          <w:color w:val="622322"/>
          <w:spacing w:val="1"/>
          <w:sz w:val="20"/>
          <w:szCs w:val="20"/>
        </w:rPr>
        <w:t>e</w:t>
      </w:r>
      <w:r>
        <w:rPr>
          <w:rFonts w:ascii="Arial" w:hAnsi="Arial" w:cs="Arial"/>
          <w:b/>
          <w:bCs/>
          <w:color w:val="622322"/>
          <w:spacing w:val="-2"/>
          <w:sz w:val="20"/>
          <w:szCs w:val="20"/>
        </w:rPr>
        <w:t>n</w:t>
      </w:r>
      <w:r>
        <w:rPr>
          <w:rFonts w:ascii="Arial" w:hAnsi="Arial" w:cs="Arial"/>
          <w:b/>
          <w:bCs/>
          <w:color w:val="622322"/>
          <w:spacing w:val="1"/>
          <w:sz w:val="20"/>
          <w:szCs w:val="20"/>
        </w:rPr>
        <w:t>tac</w:t>
      </w:r>
      <w:r>
        <w:rPr>
          <w:rFonts w:ascii="Arial" w:hAnsi="Arial" w:cs="Arial"/>
          <w:b/>
          <w:bCs/>
          <w:color w:val="622322"/>
          <w:sz w:val="20"/>
          <w:szCs w:val="20"/>
        </w:rPr>
        <w:t>i</w:t>
      </w:r>
      <w:r>
        <w:rPr>
          <w:rFonts w:ascii="Arial" w:hAnsi="Arial" w:cs="Arial"/>
          <w:b/>
          <w:bCs/>
          <w:color w:val="622322"/>
          <w:spacing w:val="2"/>
          <w:sz w:val="20"/>
          <w:szCs w:val="20"/>
        </w:rPr>
        <w:t>ó</w:t>
      </w:r>
      <w:r>
        <w:rPr>
          <w:rFonts w:ascii="Arial" w:hAnsi="Arial" w:cs="Arial"/>
          <w:b/>
          <w:bCs/>
          <w:color w:val="622322"/>
          <w:sz w:val="20"/>
          <w:szCs w:val="20"/>
        </w:rPr>
        <w:t>n</w:t>
      </w:r>
      <w:r>
        <w:rPr>
          <w:rFonts w:ascii="Arial" w:hAnsi="Arial" w:cs="Arial"/>
          <w:b/>
          <w:bCs/>
          <w:color w:val="622322"/>
          <w:spacing w:val="-2"/>
          <w:sz w:val="20"/>
          <w:szCs w:val="20"/>
        </w:rPr>
        <w:t xml:space="preserve"> </w:t>
      </w:r>
      <w:r>
        <w:rPr>
          <w:rFonts w:ascii="Arial" w:hAnsi="Arial" w:cs="Arial"/>
          <w:b/>
          <w:bCs/>
          <w:color w:val="622322"/>
          <w:spacing w:val="2"/>
          <w:sz w:val="20"/>
          <w:szCs w:val="20"/>
        </w:rPr>
        <w:t>d</w:t>
      </w:r>
      <w:r>
        <w:rPr>
          <w:rFonts w:ascii="Arial" w:hAnsi="Arial" w:cs="Arial"/>
          <w:b/>
          <w:bCs/>
          <w:color w:val="622322"/>
          <w:spacing w:val="-3"/>
          <w:sz w:val="20"/>
          <w:szCs w:val="20"/>
        </w:rPr>
        <w:t>e</w:t>
      </w:r>
      <w:r>
        <w:rPr>
          <w:rFonts w:ascii="Arial" w:hAnsi="Arial" w:cs="Arial"/>
          <w:b/>
          <w:bCs/>
          <w:color w:val="622322"/>
          <w:spacing w:val="2"/>
          <w:sz w:val="20"/>
          <w:szCs w:val="20"/>
        </w:rPr>
        <w:t>b</w:t>
      </w:r>
      <w:r>
        <w:rPr>
          <w:rFonts w:ascii="Arial" w:hAnsi="Arial" w:cs="Arial"/>
          <w:b/>
          <w:bCs/>
          <w:color w:val="622322"/>
          <w:spacing w:val="1"/>
          <w:sz w:val="20"/>
          <w:szCs w:val="20"/>
        </w:rPr>
        <w:t>e</w:t>
      </w:r>
      <w:r>
        <w:rPr>
          <w:rFonts w:ascii="Arial" w:hAnsi="Arial" w:cs="Arial"/>
          <w:b/>
          <w:bCs/>
          <w:color w:val="622322"/>
          <w:spacing w:val="-2"/>
          <w:sz w:val="20"/>
          <w:szCs w:val="20"/>
        </w:rPr>
        <w:t>r</w:t>
      </w:r>
      <w:r>
        <w:rPr>
          <w:rFonts w:ascii="Arial" w:hAnsi="Arial" w:cs="Arial"/>
          <w:b/>
          <w:bCs/>
          <w:color w:val="622322"/>
          <w:sz w:val="20"/>
          <w:szCs w:val="20"/>
        </w:rPr>
        <w:t>á</w:t>
      </w:r>
      <w:r>
        <w:rPr>
          <w:rFonts w:ascii="Arial" w:hAnsi="Arial" w:cs="Arial"/>
          <w:b/>
          <w:bCs/>
          <w:color w:val="622322"/>
          <w:spacing w:val="1"/>
          <w:sz w:val="20"/>
          <w:szCs w:val="20"/>
        </w:rPr>
        <w:t xml:space="preserve"> </w:t>
      </w:r>
      <w:r>
        <w:rPr>
          <w:rFonts w:ascii="Arial" w:hAnsi="Arial" w:cs="Arial"/>
          <w:b/>
          <w:bCs/>
          <w:color w:val="622322"/>
          <w:spacing w:val="2"/>
          <w:sz w:val="20"/>
          <w:szCs w:val="20"/>
        </w:rPr>
        <w:t>p</w:t>
      </w:r>
      <w:r>
        <w:rPr>
          <w:rFonts w:ascii="Arial" w:hAnsi="Arial" w:cs="Arial"/>
          <w:b/>
          <w:bCs/>
          <w:color w:val="622322"/>
          <w:spacing w:val="-2"/>
          <w:sz w:val="20"/>
          <w:szCs w:val="20"/>
        </w:rPr>
        <w:t>r</w:t>
      </w:r>
      <w:r>
        <w:rPr>
          <w:rFonts w:ascii="Arial" w:hAnsi="Arial" w:cs="Arial"/>
          <w:b/>
          <w:bCs/>
          <w:color w:val="622322"/>
          <w:spacing w:val="-3"/>
          <w:sz w:val="20"/>
          <w:szCs w:val="20"/>
        </w:rPr>
        <w:t>e</w:t>
      </w:r>
      <w:r>
        <w:rPr>
          <w:rFonts w:ascii="Arial" w:hAnsi="Arial" w:cs="Arial"/>
          <w:b/>
          <w:bCs/>
          <w:color w:val="622322"/>
          <w:spacing w:val="1"/>
          <w:sz w:val="20"/>
          <w:szCs w:val="20"/>
        </w:rPr>
        <w:t>se</w:t>
      </w:r>
      <w:r>
        <w:rPr>
          <w:rFonts w:ascii="Arial" w:hAnsi="Arial" w:cs="Arial"/>
          <w:b/>
          <w:bCs/>
          <w:color w:val="622322"/>
          <w:spacing w:val="-2"/>
          <w:sz w:val="20"/>
          <w:szCs w:val="20"/>
        </w:rPr>
        <w:t>n</w:t>
      </w:r>
      <w:r>
        <w:rPr>
          <w:rFonts w:ascii="Arial" w:hAnsi="Arial" w:cs="Arial"/>
          <w:b/>
          <w:bCs/>
          <w:color w:val="622322"/>
          <w:spacing w:val="1"/>
          <w:sz w:val="20"/>
          <w:szCs w:val="20"/>
        </w:rPr>
        <w:t>ta</w:t>
      </w:r>
      <w:r>
        <w:rPr>
          <w:rFonts w:ascii="Arial" w:hAnsi="Arial" w:cs="Arial"/>
          <w:b/>
          <w:bCs/>
          <w:color w:val="622322"/>
          <w:spacing w:val="-2"/>
          <w:sz w:val="20"/>
          <w:szCs w:val="20"/>
        </w:rPr>
        <w:t>r</w:t>
      </w:r>
      <w:r>
        <w:rPr>
          <w:rFonts w:ascii="Arial" w:hAnsi="Arial" w:cs="Arial"/>
          <w:b/>
          <w:bCs/>
          <w:color w:val="622322"/>
          <w:spacing w:val="1"/>
          <w:sz w:val="20"/>
          <w:szCs w:val="20"/>
        </w:rPr>
        <w:t>s</w:t>
      </w:r>
      <w:r>
        <w:rPr>
          <w:rFonts w:ascii="Arial" w:hAnsi="Arial" w:cs="Arial"/>
          <w:b/>
          <w:bCs/>
          <w:color w:val="622322"/>
          <w:sz w:val="20"/>
          <w:szCs w:val="20"/>
        </w:rPr>
        <w:t>e</w:t>
      </w:r>
      <w:r>
        <w:rPr>
          <w:rFonts w:ascii="Arial" w:hAnsi="Arial" w:cs="Arial"/>
          <w:b/>
          <w:bCs/>
          <w:color w:val="622322"/>
          <w:spacing w:val="1"/>
          <w:sz w:val="20"/>
          <w:szCs w:val="20"/>
        </w:rPr>
        <w:t xml:space="preserve"> e</w:t>
      </w:r>
      <w:r>
        <w:rPr>
          <w:rFonts w:ascii="Arial" w:hAnsi="Arial" w:cs="Arial"/>
          <w:b/>
          <w:bCs/>
          <w:color w:val="622322"/>
          <w:sz w:val="20"/>
          <w:szCs w:val="20"/>
        </w:rPr>
        <w:t>n</w:t>
      </w:r>
      <w:r>
        <w:rPr>
          <w:rFonts w:ascii="Arial" w:hAnsi="Arial" w:cs="Arial"/>
          <w:b/>
          <w:bCs/>
          <w:color w:val="622322"/>
          <w:spacing w:val="-2"/>
          <w:sz w:val="20"/>
          <w:szCs w:val="20"/>
        </w:rPr>
        <w:t xml:space="preserve"> </w:t>
      </w:r>
      <w:r>
        <w:rPr>
          <w:rFonts w:ascii="Arial" w:hAnsi="Arial" w:cs="Arial"/>
          <w:b/>
          <w:bCs/>
          <w:color w:val="622322"/>
          <w:spacing w:val="2"/>
          <w:sz w:val="20"/>
          <w:szCs w:val="20"/>
        </w:rPr>
        <w:t>t</w:t>
      </w:r>
      <w:r>
        <w:rPr>
          <w:rFonts w:ascii="Arial" w:hAnsi="Arial" w:cs="Arial"/>
          <w:b/>
          <w:bCs/>
          <w:color w:val="622322"/>
          <w:spacing w:val="1"/>
          <w:sz w:val="20"/>
          <w:szCs w:val="20"/>
        </w:rPr>
        <w:t>a</w:t>
      </w:r>
      <w:r>
        <w:rPr>
          <w:rFonts w:ascii="Arial" w:hAnsi="Arial" w:cs="Arial"/>
          <w:b/>
          <w:bCs/>
          <w:color w:val="622322"/>
          <w:spacing w:val="-2"/>
          <w:sz w:val="20"/>
          <w:szCs w:val="20"/>
        </w:rPr>
        <w:t>m</w:t>
      </w:r>
      <w:r>
        <w:rPr>
          <w:rFonts w:ascii="Arial" w:hAnsi="Arial" w:cs="Arial"/>
          <w:b/>
          <w:bCs/>
          <w:color w:val="622322"/>
          <w:spacing w:val="1"/>
          <w:sz w:val="20"/>
          <w:szCs w:val="20"/>
        </w:rPr>
        <w:t>a</w:t>
      </w:r>
      <w:r>
        <w:rPr>
          <w:rFonts w:ascii="Arial" w:hAnsi="Arial" w:cs="Arial"/>
          <w:b/>
          <w:bCs/>
          <w:color w:val="622322"/>
          <w:spacing w:val="-2"/>
          <w:sz w:val="20"/>
          <w:szCs w:val="20"/>
        </w:rPr>
        <w:t>ñ</w:t>
      </w:r>
      <w:r>
        <w:rPr>
          <w:rFonts w:ascii="Arial" w:hAnsi="Arial" w:cs="Arial"/>
          <w:b/>
          <w:bCs/>
          <w:color w:val="622322"/>
          <w:sz w:val="20"/>
          <w:szCs w:val="20"/>
        </w:rPr>
        <w:t>o</w:t>
      </w:r>
      <w:r>
        <w:rPr>
          <w:rFonts w:ascii="Arial" w:hAnsi="Arial" w:cs="Arial"/>
          <w:b/>
          <w:bCs/>
          <w:color w:val="622322"/>
          <w:spacing w:val="2"/>
          <w:sz w:val="20"/>
          <w:szCs w:val="20"/>
        </w:rPr>
        <w:t xml:space="preserve"> </w:t>
      </w:r>
      <w:r>
        <w:rPr>
          <w:rFonts w:ascii="Arial" w:hAnsi="Arial" w:cs="Arial"/>
          <w:b/>
          <w:bCs/>
          <w:color w:val="622322"/>
          <w:spacing w:val="1"/>
          <w:sz w:val="20"/>
          <w:szCs w:val="20"/>
        </w:rPr>
        <w:t>ca</w:t>
      </w:r>
      <w:r>
        <w:rPr>
          <w:rFonts w:ascii="Arial" w:hAnsi="Arial" w:cs="Arial"/>
          <w:b/>
          <w:bCs/>
          <w:color w:val="622322"/>
          <w:spacing w:val="-2"/>
          <w:sz w:val="20"/>
          <w:szCs w:val="20"/>
        </w:rPr>
        <w:t>r</w:t>
      </w:r>
      <w:r>
        <w:rPr>
          <w:rFonts w:ascii="Arial" w:hAnsi="Arial" w:cs="Arial"/>
          <w:b/>
          <w:bCs/>
          <w:color w:val="622322"/>
          <w:spacing w:val="1"/>
          <w:sz w:val="20"/>
          <w:szCs w:val="20"/>
        </w:rPr>
        <w:t>ta</w:t>
      </w:r>
      <w:r>
        <w:rPr>
          <w:rFonts w:ascii="Arial" w:hAnsi="Arial" w:cs="Arial"/>
          <w:b/>
          <w:bCs/>
          <w:color w:val="622322"/>
          <w:sz w:val="20"/>
          <w:szCs w:val="20"/>
        </w:rPr>
        <w:t>,</w:t>
      </w:r>
      <w:r>
        <w:rPr>
          <w:rFonts w:ascii="Arial" w:hAnsi="Arial" w:cs="Arial"/>
          <w:b/>
          <w:bCs/>
          <w:color w:val="622322"/>
          <w:spacing w:val="-3"/>
          <w:sz w:val="20"/>
          <w:szCs w:val="20"/>
        </w:rPr>
        <w:t xml:space="preserve"> </w:t>
      </w:r>
      <w:r>
        <w:rPr>
          <w:rFonts w:ascii="Arial" w:hAnsi="Arial" w:cs="Arial"/>
          <w:b/>
          <w:bCs/>
          <w:color w:val="622322"/>
          <w:spacing w:val="2"/>
          <w:sz w:val="20"/>
          <w:szCs w:val="20"/>
        </w:rPr>
        <w:t>p</w:t>
      </w:r>
      <w:r>
        <w:rPr>
          <w:rFonts w:ascii="Arial" w:hAnsi="Arial" w:cs="Arial"/>
          <w:b/>
          <w:bCs/>
          <w:color w:val="622322"/>
          <w:spacing w:val="1"/>
          <w:sz w:val="20"/>
          <w:szCs w:val="20"/>
        </w:rPr>
        <w:t>a</w:t>
      </w:r>
      <w:r>
        <w:rPr>
          <w:rFonts w:ascii="Arial" w:hAnsi="Arial" w:cs="Arial"/>
          <w:b/>
          <w:bCs/>
          <w:color w:val="622322"/>
          <w:spacing w:val="-2"/>
          <w:sz w:val="20"/>
          <w:szCs w:val="20"/>
        </w:rPr>
        <w:t>r</w:t>
      </w:r>
      <w:r>
        <w:rPr>
          <w:rFonts w:ascii="Arial" w:hAnsi="Arial" w:cs="Arial"/>
          <w:b/>
          <w:bCs/>
          <w:color w:val="622322"/>
          <w:sz w:val="20"/>
          <w:szCs w:val="20"/>
        </w:rPr>
        <w:t>a</w:t>
      </w:r>
      <w:r>
        <w:rPr>
          <w:rFonts w:ascii="Arial" w:hAnsi="Arial" w:cs="Arial"/>
          <w:b/>
          <w:bCs/>
          <w:color w:val="622322"/>
          <w:spacing w:val="1"/>
          <w:sz w:val="20"/>
          <w:szCs w:val="20"/>
        </w:rPr>
        <w:t xml:space="preserve"> </w:t>
      </w:r>
      <w:r>
        <w:rPr>
          <w:rFonts w:ascii="Arial" w:hAnsi="Arial" w:cs="Arial"/>
          <w:b/>
          <w:bCs/>
          <w:color w:val="622322"/>
          <w:spacing w:val="2"/>
          <w:sz w:val="20"/>
          <w:szCs w:val="20"/>
        </w:rPr>
        <w:t>f</w:t>
      </w:r>
      <w:r>
        <w:rPr>
          <w:rFonts w:ascii="Arial" w:hAnsi="Arial" w:cs="Arial"/>
          <w:b/>
          <w:bCs/>
          <w:color w:val="622322"/>
          <w:spacing w:val="1"/>
          <w:sz w:val="20"/>
          <w:szCs w:val="20"/>
        </w:rPr>
        <w:t>a</w:t>
      </w:r>
      <w:r>
        <w:rPr>
          <w:rFonts w:ascii="Arial" w:hAnsi="Arial" w:cs="Arial"/>
          <w:b/>
          <w:bCs/>
          <w:color w:val="622322"/>
          <w:spacing w:val="-3"/>
          <w:sz w:val="20"/>
          <w:szCs w:val="20"/>
        </w:rPr>
        <w:t>c</w:t>
      </w:r>
      <w:r>
        <w:rPr>
          <w:rFonts w:ascii="Arial" w:hAnsi="Arial" w:cs="Arial"/>
          <w:b/>
          <w:bCs/>
          <w:color w:val="622322"/>
          <w:sz w:val="20"/>
          <w:szCs w:val="20"/>
        </w:rPr>
        <w:t>i</w:t>
      </w:r>
      <w:r>
        <w:rPr>
          <w:rFonts w:ascii="Arial" w:hAnsi="Arial" w:cs="Arial"/>
          <w:b/>
          <w:bCs/>
          <w:color w:val="622322"/>
          <w:spacing w:val="11"/>
          <w:sz w:val="20"/>
          <w:szCs w:val="20"/>
        </w:rPr>
        <w:t>l</w:t>
      </w:r>
      <w:r>
        <w:rPr>
          <w:rFonts w:ascii="Arial" w:hAnsi="Arial" w:cs="Arial"/>
          <w:b/>
          <w:bCs/>
          <w:color w:val="622322"/>
          <w:sz w:val="20"/>
          <w:szCs w:val="20"/>
        </w:rPr>
        <w:t>i</w:t>
      </w:r>
      <w:r>
        <w:rPr>
          <w:rFonts w:ascii="Arial" w:hAnsi="Arial" w:cs="Arial"/>
          <w:b/>
          <w:bCs/>
          <w:color w:val="622322"/>
          <w:spacing w:val="2"/>
          <w:sz w:val="20"/>
          <w:szCs w:val="20"/>
        </w:rPr>
        <w:t>t</w:t>
      </w:r>
      <w:r>
        <w:rPr>
          <w:rFonts w:ascii="Arial" w:hAnsi="Arial" w:cs="Arial"/>
          <w:b/>
          <w:bCs/>
          <w:color w:val="622322"/>
          <w:spacing w:val="1"/>
          <w:sz w:val="20"/>
          <w:szCs w:val="20"/>
        </w:rPr>
        <w:t>a</w:t>
      </w:r>
      <w:r>
        <w:rPr>
          <w:rFonts w:ascii="Arial" w:hAnsi="Arial" w:cs="Arial"/>
          <w:b/>
          <w:bCs/>
          <w:color w:val="622322"/>
          <w:sz w:val="20"/>
          <w:szCs w:val="20"/>
        </w:rPr>
        <w:t>r</w:t>
      </w:r>
      <w:r>
        <w:rPr>
          <w:rFonts w:ascii="Arial" w:hAnsi="Arial" w:cs="Arial"/>
          <w:b/>
          <w:bCs/>
          <w:color w:val="622322"/>
          <w:spacing w:val="-2"/>
          <w:sz w:val="20"/>
          <w:szCs w:val="20"/>
        </w:rPr>
        <w:t xml:space="preserve"> </w:t>
      </w:r>
      <w:r>
        <w:rPr>
          <w:rFonts w:ascii="Arial" w:hAnsi="Arial" w:cs="Arial"/>
          <w:b/>
          <w:bCs/>
          <w:color w:val="622322"/>
          <w:spacing w:val="1"/>
          <w:sz w:val="20"/>
          <w:szCs w:val="20"/>
        </w:rPr>
        <w:t>s</w:t>
      </w:r>
      <w:r>
        <w:rPr>
          <w:rFonts w:ascii="Arial" w:hAnsi="Arial" w:cs="Arial"/>
          <w:b/>
          <w:bCs/>
          <w:color w:val="622322"/>
          <w:sz w:val="20"/>
          <w:szCs w:val="20"/>
        </w:rPr>
        <w:t>u</w:t>
      </w:r>
      <w:r>
        <w:rPr>
          <w:rFonts w:ascii="Arial" w:hAnsi="Arial" w:cs="Arial"/>
          <w:b/>
          <w:bCs/>
          <w:color w:val="622322"/>
          <w:spacing w:val="-6"/>
          <w:sz w:val="20"/>
          <w:szCs w:val="20"/>
        </w:rPr>
        <w:t xml:space="preserve"> </w:t>
      </w:r>
      <w:r>
        <w:rPr>
          <w:rFonts w:ascii="Arial" w:hAnsi="Arial" w:cs="Arial"/>
          <w:b/>
          <w:bCs/>
          <w:color w:val="622322"/>
          <w:spacing w:val="-2"/>
          <w:sz w:val="20"/>
          <w:szCs w:val="20"/>
        </w:rPr>
        <w:t>m</w:t>
      </w:r>
      <w:r>
        <w:rPr>
          <w:rFonts w:ascii="Arial" w:hAnsi="Arial" w:cs="Arial"/>
          <w:b/>
          <w:bCs/>
          <w:color w:val="622322"/>
          <w:spacing w:val="1"/>
          <w:sz w:val="20"/>
          <w:szCs w:val="20"/>
        </w:rPr>
        <w:t>a</w:t>
      </w:r>
      <w:r>
        <w:rPr>
          <w:rFonts w:ascii="Arial" w:hAnsi="Arial" w:cs="Arial"/>
          <w:b/>
          <w:bCs/>
          <w:color w:val="622322"/>
          <w:spacing w:val="-2"/>
          <w:sz w:val="20"/>
          <w:szCs w:val="20"/>
        </w:rPr>
        <w:t>n</w:t>
      </w:r>
      <w:r>
        <w:rPr>
          <w:rFonts w:ascii="Arial" w:hAnsi="Arial" w:cs="Arial"/>
          <w:b/>
          <w:bCs/>
          <w:color w:val="622322"/>
          <w:spacing w:val="1"/>
          <w:sz w:val="20"/>
          <w:szCs w:val="20"/>
        </w:rPr>
        <w:t>e</w:t>
      </w:r>
      <w:r>
        <w:rPr>
          <w:rFonts w:ascii="Arial" w:hAnsi="Arial" w:cs="Arial"/>
          <w:b/>
          <w:bCs/>
          <w:color w:val="622322"/>
          <w:sz w:val="20"/>
          <w:szCs w:val="20"/>
        </w:rPr>
        <w:t>j</w:t>
      </w:r>
      <w:r>
        <w:rPr>
          <w:rFonts w:ascii="Arial" w:hAnsi="Arial" w:cs="Arial"/>
          <w:b/>
          <w:bCs/>
          <w:color w:val="622322"/>
          <w:spacing w:val="2"/>
          <w:sz w:val="20"/>
          <w:szCs w:val="20"/>
        </w:rPr>
        <w:t>o</w:t>
      </w:r>
      <w:r>
        <w:rPr>
          <w:rFonts w:ascii="Arial" w:hAnsi="Arial" w:cs="Arial"/>
          <w:b/>
          <w:bCs/>
          <w:color w:val="622322"/>
          <w:sz w:val="20"/>
          <w:szCs w:val="20"/>
        </w:rPr>
        <w:t>.</w:t>
      </w:r>
    </w:p>
    <w:p>
      <w:pPr>
        <w:widowControl w:val="0"/>
        <w:spacing w:before="5" w:after="0" w:line="260" w:lineRule="exact"/>
        <w:ind w:right="-5"/>
        <w:rPr>
          <w:rFonts w:ascii="Arial" w:hAnsi="Arial" w:cs="Arial"/>
          <w:color w:val="000000"/>
          <w:sz w:val="26"/>
          <w:szCs w:val="26"/>
        </w:rPr>
      </w:pPr>
    </w:p>
    <w:p>
      <w:pPr>
        <w:widowControl w:val="0"/>
        <w:spacing w:before="5" w:after="0" w:line="260" w:lineRule="exact"/>
        <w:ind w:right="-5"/>
        <w:rPr>
          <w:rFonts w:ascii="Arial" w:hAnsi="Arial" w:cs="Arial"/>
          <w:color w:val="000000"/>
          <w:sz w:val="26"/>
          <w:szCs w:val="26"/>
        </w:rPr>
      </w:pPr>
    </w:p>
    <w:p>
      <w:pPr>
        <w:widowControl w:val="0"/>
        <w:spacing w:before="5" w:after="0" w:line="260" w:lineRule="exact"/>
        <w:ind w:right="-5"/>
        <w:rPr>
          <w:rFonts w:ascii="Arial" w:hAnsi="Arial" w:cs="Arial"/>
          <w:color w:val="000000"/>
          <w:sz w:val="26"/>
          <w:szCs w:val="26"/>
        </w:rPr>
      </w:pPr>
    </w:p>
    <w:p>
      <w:pPr>
        <w:widowControl w:val="0"/>
        <w:spacing w:after="0" w:line="252" w:lineRule="exact"/>
        <w:ind w:left="177" w:right="-5"/>
        <w:jc w:val="both"/>
      </w:pPr>
      <w:r>
        <w:rPr>
          <w:rFonts w:ascii="Arial" w:hAnsi="Arial" w:cs="Arial"/>
          <w:color w:val="000000"/>
          <w:spacing w:val="2"/>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s</w:t>
      </w:r>
      <w:r>
        <w:rPr>
          <w:rFonts w:ascii="Arial" w:hAnsi="Arial" w:cs="Arial"/>
          <w:color w:val="000000"/>
          <w:spacing w:val="2"/>
        </w:rPr>
        <w:t>o</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w:t>
      </w:r>
      <w:r>
        <w:rPr>
          <w:rFonts w:ascii="Arial" w:hAnsi="Arial" w:cs="Arial"/>
          <w:color w:val="000000"/>
          <w:spacing w:val="-1"/>
        </w:rPr>
        <w:t>it</w:t>
      </w:r>
      <w:r>
        <w:rPr>
          <w:rFonts w:ascii="Arial" w:hAnsi="Arial" w:cs="Arial"/>
          <w:color w:val="000000"/>
          <w:spacing w:val="2"/>
        </w:rPr>
        <w:t>u</w:t>
      </w:r>
      <w:r>
        <w:rPr>
          <w:rFonts w:ascii="Arial" w:hAnsi="Arial" w:cs="Arial"/>
          <w:color w:val="000000"/>
        </w:rPr>
        <w:t>d</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ca</w:t>
      </w:r>
      <w:r>
        <w:rPr>
          <w:rFonts w:ascii="Arial" w:hAnsi="Arial" w:cs="Arial"/>
          <w:color w:val="000000"/>
          <w:spacing w:val="5"/>
        </w:rPr>
        <w:t>m</w:t>
      </w:r>
      <w:r>
        <w:rPr>
          <w:rFonts w:ascii="Arial" w:hAnsi="Arial" w:cs="Arial"/>
          <w:color w:val="000000"/>
          <w:spacing w:val="2"/>
        </w:rPr>
        <w:t>b</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rPr>
        <w:t>o</w:t>
      </w:r>
      <w:r>
        <w:rPr>
          <w:rFonts w:ascii="Arial" w:hAnsi="Arial" w:cs="Arial"/>
          <w:color w:val="000000"/>
          <w:spacing w:val="2"/>
        </w:rPr>
        <w:t xml:space="preserve"> ac</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a</w:t>
      </w:r>
      <w:r>
        <w:rPr>
          <w:rFonts w:ascii="Arial" w:hAnsi="Arial" w:cs="Arial"/>
          <w:color w:val="000000"/>
        </w:rPr>
        <w:t xml:space="preserve">l </w:t>
      </w:r>
      <w:r>
        <w:rPr>
          <w:rFonts w:ascii="Arial" w:hAnsi="Arial" w:cs="Arial"/>
          <w:color w:val="000000"/>
          <w:spacing w:val="5"/>
        </w:rPr>
        <w:t>p</w:t>
      </w:r>
      <w:r>
        <w:rPr>
          <w:rFonts w:ascii="Arial" w:hAnsi="Arial" w:cs="Arial"/>
          <w:color w:val="000000"/>
          <w:spacing w:val="-5"/>
        </w:rPr>
        <w:t>l</w:t>
      </w:r>
      <w:r>
        <w:rPr>
          <w:rFonts w:ascii="Arial" w:hAnsi="Arial" w:cs="Arial"/>
          <w:color w:val="000000"/>
          <w:spacing w:val="2"/>
        </w:rPr>
        <w:t>a</w:t>
      </w:r>
      <w:r>
        <w:rPr>
          <w:rFonts w:ascii="Arial" w:hAnsi="Arial" w:cs="Arial"/>
          <w:color w:val="000000"/>
        </w:rPr>
        <w:t>n</w:t>
      </w:r>
      <w:r>
        <w:rPr>
          <w:rFonts w:ascii="Arial" w:hAnsi="Arial" w:cs="Arial"/>
          <w:color w:val="000000"/>
          <w:spacing w:val="6"/>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es</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o</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w:t>
      </w:r>
      <w:r>
        <w:rPr>
          <w:rFonts w:ascii="Arial" w:hAnsi="Arial" w:cs="Arial"/>
          <w:color w:val="000000"/>
        </w:rPr>
        <w:t>á</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es</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2"/>
        </w:rPr>
        <w:t>po</w:t>
      </w:r>
      <w:r>
        <w:rPr>
          <w:rFonts w:ascii="Arial" w:hAnsi="Arial" w:cs="Arial"/>
          <w:color w:val="000000"/>
        </w:rPr>
        <w:t xml:space="preserve">r </w:t>
      </w:r>
      <w:r>
        <w:rPr>
          <w:rFonts w:ascii="Arial" w:hAnsi="Arial" w:cs="Arial"/>
          <w:color w:val="000000"/>
          <w:spacing w:val="2"/>
        </w:rPr>
        <w:t>esc</w:t>
      </w:r>
      <w:r>
        <w:rPr>
          <w:rFonts w:ascii="Arial" w:hAnsi="Arial" w:cs="Arial"/>
          <w:color w:val="000000"/>
          <w:spacing w:val="-1"/>
        </w:rPr>
        <w:t>r</w:t>
      </w:r>
      <w:r>
        <w:rPr>
          <w:rFonts w:ascii="Arial" w:hAnsi="Arial" w:cs="Arial"/>
          <w:color w:val="000000"/>
          <w:spacing w:val="-5"/>
        </w:rPr>
        <w:t>i</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rPr>
        <w:t>m</w:t>
      </w:r>
      <w:r>
        <w:rPr>
          <w:rFonts w:ascii="Arial" w:hAnsi="Arial" w:cs="Arial"/>
          <w:color w:val="000000"/>
          <w:spacing w:val="2"/>
        </w:rPr>
        <w:t>a</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b</w:t>
      </w:r>
      <w:r>
        <w:rPr>
          <w:rFonts w:ascii="Arial" w:hAnsi="Arial" w:cs="Arial"/>
          <w:color w:val="000000"/>
          <w:spacing w:val="-1"/>
        </w:rPr>
        <w:t>r</w:t>
      </w:r>
      <w:r>
        <w:rPr>
          <w:rFonts w:ascii="Arial" w:hAnsi="Arial" w:cs="Arial"/>
          <w:color w:val="000000"/>
          <w:spacing w:val="2"/>
        </w:rPr>
        <w:t>e</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ac</w:t>
      </w:r>
      <w:r>
        <w:rPr>
          <w:rFonts w:ascii="Arial" w:hAnsi="Arial" w:cs="Arial"/>
          <w:color w:val="000000"/>
          <w:spacing w:val="-2"/>
        </w:rPr>
        <w:t>o</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a</w:t>
      </w:r>
      <w:r>
        <w:rPr>
          <w:rFonts w:ascii="Arial" w:hAnsi="Arial" w:cs="Arial"/>
          <w:color w:val="000000"/>
          <w:spacing w:val="2"/>
        </w:rPr>
        <w:t>ñ</w:t>
      </w:r>
      <w:r>
        <w:rPr>
          <w:rFonts w:ascii="Arial" w:hAnsi="Arial" w:cs="Arial"/>
          <w:color w:val="000000"/>
          <w:spacing w:val="-2"/>
        </w:rPr>
        <w:t>a</w:t>
      </w:r>
      <w:r>
        <w:rPr>
          <w:rFonts w:ascii="Arial" w:hAnsi="Arial" w:cs="Arial"/>
          <w:color w:val="000000"/>
          <w:spacing w:val="2"/>
        </w:rPr>
        <w:t>d</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gu</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q</w:t>
      </w:r>
      <w:r>
        <w:rPr>
          <w:rFonts w:ascii="Arial" w:hAnsi="Arial" w:cs="Arial"/>
          <w:color w:val="000000"/>
          <w:spacing w:val="2"/>
        </w:rPr>
        <w:t>u</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it</w:t>
      </w:r>
      <w:r>
        <w:rPr>
          <w:rFonts w:ascii="Arial" w:hAnsi="Arial" w:cs="Arial"/>
          <w:color w:val="000000"/>
          <w:spacing w:val="2"/>
        </w:rPr>
        <w:t>os</w:t>
      </w:r>
      <w:r>
        <w:rPr>
          <w:rFonts w:ascii="Arial" w:hAnsi="Arial" w:cs="Arial"/>
          <w:color w:val="000000"/>
        </w:rPr>
        <w:t>:</w:t>
      </w:r>
    </w:p>
    <w:p>
      <w:pPr>
        <w:widowControl w:val="0"/>
        <w:spacing w:before="3"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b/>
          <w:bCs/>
          <w:color w:val="000000"/>
          <w:spacing w:val="2"/>
        </w:rPr>
        <w:t>3</w:t>
      </w:r>
      <w:r>
        <w:rPr>
          <w:rFonts w:ascii="Arial" w:hAnsi="Arial" w:cs="Arial"/>
          <w:b/>
          <w:bCs/>
          <w:color w:val="000000"/>
          <w:spacing w:val="-1"/>
        </w:rPr>
        <w:t>.</w:t>
      </w:r>
      <w:r>
        <w:rPr>
          <w:rFonts w:ascii="Arial" w:hAnsi="Arial" w:cs="Arial"/>
          <w:b/>
          <w:bCs/>
          <w:color w:val="000000"/>
          <w:spacing w:val="2"/>
        </w:rPr>
        <w:t>1</w:t>
      </w:r>
      <w:r>
        <w:rPr>
          <w:rFonts w:ascii="Arial" w:hAnsi="Arial" w:cs="Arial"/>
          <w:b/>
          <w:bCs/>
          <w:color w:val="000000"/>
        </w:rPr>
        <w:t>.</w:t>
      </w:r>
      <w:r>
        <w:rPr>
          <w:rFonts w:ascii="Arial" w:hAnsi="Arial" w:cs="Arial"/>
          <w:b/>
          <w:bCs/>
          <w:color w:val="000000"/>
          <w:spacing w:val="-2"/>
        </w:rPr>
        <w:t xml:space="preserve"> </w:t>
      </w:r>
      <w:r>
        <w:rPr>
          <w:rFonts w:ascii="Arial" w:hAnsi="Arial" w:cs="Arial"/>
          <w:b/>
          <w:bCs/>
          <w:color w:val="000000"/>
          <w:spacing w:val="1"/>
        </w:rPr>
        <w:t>Do</w:t>
      </w:r>
      <w:r>
        <w:rPr>
          <w:rFonts w:ascii="Arial" w:hAnsi="Arial" w:cs="Arial"/>
          <w:b/>
          <w:bCs/>
          <w:color w:val="000000"/>
          <w:spacing w:val="2"/>
        </w:rPr>
        <w:t>c</w:t>
      </w:r>
      <w:r>
        <w:rPr>
          <w:rFonts w:ascii="Arial" w:hAnsi="Arial" w:cs="Arial"/>
          <w:b/>
          <w:bCs/>
          <w:color w:val="000000"/>
          <w:spacing w:val="1"/>
        </w:rPr>
        <w:t>u</w:t>
      </w:r>
      <w:r>
        <w:rPr>
          <w:rFonts w:ascii="Arial" w:hAnsi="Arial" w:cs="Arial"/>
          <w:b/>
          <w:bCs/>
          <w:color w:val="000000"/>
          <w:spacing w:val="-4"/>
        </w:rPr>
        <w:t>m</w:t>
      </w:r>
      <w:r>
        <w:rPr>
          <w:rFonts w:ascii="Arial" w:hAnsi="Arial" w:cs="Arial"/>
          <w:b/>
          <w:bCs/>
          <w:color w:val="000000"/>
          <w:spacing w:val="2"/>
        </w:rPr>
        <w:t>e</w:t>
      </w:r>
      <w:r>
        <w:rPr>
          <w:rFonts w:ascii="Arial" w:hAnsi="Arial" w:cs="Arial"/>
          <w:b/>
          <w:bCs/>
          <w:color w:val="000000"/>
          <w:spacing w:val="1"/>
        </w:rPr>
        <w:t>n</w:t>
      </w:r>
      <w:r>
        <w:rPr>
          <w:rFonts w:ascii="Arial" w:hAnsi="Arial" w:cs="Arial"/>
          <w:b/>
          <w:bCs/>
          <w:color w:val="000000"/>
          <w:spacing w:val="-1"/>
        </w:rPr>
        <w:t>t</w:t>
      </w:r>
      <w:r>
        <w:rPr>
          <w:rFonts w:ascii="Arial" w:hAnsi="Arial" w:cs="Arial"/>
          <w:b/>
          <w:bCs/>
          <w:color w:val="000000"/>
          <w:spacing w:val="-2"/>
        </w:rPr>
        <w:t>a</w:t>
      </w:r>
      <w:r>
        <w:rPr>
          <w:rFonts w:ascii="Arial" w:hAnsi="Arial" w:cs="Arial"/>
          <w:b/>
          <w:bCs/>
          <w:color w:val="000000"/>
          <w:spacing w:val="2"/>
        </w:rPr>
        <w:t>c</w:t>
      </w:r>
      <w:r>
        <w:rPr>
          <w:rFonts w:ascii="Arial" w:hAnsi="Arial" w:cs="Arial"/>
          <w:b/>
          <w:bCs/>
          <w:color w:val="000000"/>
          <w:spacing w:val="-1"/>
        </w:rPr>
        <w:t>i</w:t>
      </w:r>
      <w:r>
        <w:rPr>
          <w:rFonts w:ascii="Arial" w:hAnsi="Arial" w:cs="Arial"/>
          <w:b/>
          <w:bCs/>
          <w:color w:val="000000"/>
          <w:spacing w:val="1"/>
        </w:rPr>
        <w:t>ó</w:t>
      </w:r>
      <w:r>
        <w:rPr>
          <w:rFonts w:ascii="Arial" w:hAnsi="Arial" w:cs="Arial"/>
          <w:b/>
          <w:bCs/>
          <w:color w:val="000000"/>
        </w:rPr>
        <w:t>n</w:t>
      </w:r>
      <w:r>
        <w:rPr>
          <w:rFonts w:ascii="Arial" w:hAnsi="Arial" w:cs="Arial"/>
          <w:b/>
          <w:bCs/>
          <w:color w:val="000000"/>
          <w:spacing w:val="-4"/>
        </w:rPr>
        <w:t xml:space="preserve"> </w:t>
      </w:r>
      <w:r>
        <w:rPr>
          <w:rFonts w:ascii="Arial" w:hAnsi="Arial" w:cs="Arial"/>
          <w:b/>
          <w:bCs/>
          <w:color w:val="000000"/>
          <w:spacing w:val="1"/>
        </w:rPr>
        <w:t>p</w:t>
      </w:r>
      <w:r>
        <w:rPr>
          <w:rFonts w:ascii="Arial" w:hAnsi="Arial" w:cs="Arial"/>
          <w:b/>
          <w:bCs/>
          <w:color w:val="000000"/>
          <w:spacing w:val="2"/>
        </w:rPr>
        <w:t>a</w:t>
      </w:r>
      <w:r>
        <w:rPr>
          <w:rFonts w:ascii="Arial" w:hAnsi="Arial" w:cs="Arial"/>
          <w:b/>
          <w:bCs/>
          <w:color w:val="000000"/>
          <w:spacing w:val="-2"/>
        </w:rPr>
        <w:t>r</w:t>
      </w:r>
      <w:r>
        <w:rPr>
          <w:rFonts w:ascii="Arial" w:hAnsi="Arial" w:cs="Arial"/>
          <w:b/>
          <w:bCs/>
          <w:color w:val="000000"/>
        </w:rPr>
        <w:t>a</w:t>
      </w:r>
      <w:r>
        <w:rPr>
          <w:rFonts w:ascii="Arial" w:hAnsi="Arial" w:cs="Arial"/>
          <w:b/>
          <w:bCs/>
          <w:color w:val="000000"/>
          <w:spacing w:val="1"/>
        </w:rPr>
        <w:t xml:space="preserve"> ob</w:t>
      </w:r>
      <w:r>
        <w:rPr>
          <w:rFonts w:ascii="Arial" w:hAnsi="Arial" w:cs="Arial"/>
          <w:b/>
          <w:bCs/>
          <w:color w:val="000000"/>
          <w:spacing w:val="-5"/>
        </w:rPr>
        <w:t>t</w:t>
      </w:r>
      <w:r>
        <w:rPr>
          <w:rFonts w:ascii="Arial" w:hAnsi="Arial" w:cs="Arial"/>
          <w:b/>
          <w:bCs/>
          <w:color w:val="000000"/>
          <w:spacing w:val="2"/>
        </w:rPr>
        <w:t>e</w:t>
      </w:r>
      <w:r>
        <w:rPr>
          <w:rFonts w:ascii="Arial" w:hAnsi="Arial" w:cs="Arial"/>
          <w:b/>
          <w:bCs/>
          <w:color w:val="000000"/>
          <w:spacing w:val="1"/>
        </w:rPr>
        <w:t>n</w:t>
      </w:r>
      <w:r>
        <w:rPr>
          <w:rFonts w:ascii="Arial" w:hAnsi="Arial" w:cs="Arial"/>
          <w:b/>
          <w:bCs/>
          <w:color w:val="000000"/>
          <w:spacing w:val="2"/>
        </w:rPr>
        <w:t>e</w:t>
      </w:r>
      <w:r>
        <w:rPr>
          <w:rFonts w:ascii="Arial" w:hAnsi="Arial" w:cs="Arial"/>
          <w:b/>
          <w:bCs/>
          <w:color w:val="000000"/>
        </w:rPr>
        <w:t>r</w:t>
      </w:r>
      <w:r>
        <w:rPr>
          <w:rFonts w:ascii="Arial" w:hAnsi="Arial" w:cs="Arial"/>
          <w:b/>
          <w:bCs/>
          <w:color w:val="000000"/>
          <w:spacing w:val="-2"/>
        </w:rPr>
        <w:t xml:space="preserve"> </w:t>
      </w:r>
      <w:r>
        <w:rPr>
          <w:rFonts w:ascii="Arial" w:hAnsi="Arial" w:cs="Arial"/>
          <w:b/>
          <w:bCs/>
          <w:color w:val="000000"/>
          <w:spacing w:val="2"/>
        </w:rPr>
        <w:t>e</w:t>
      </w:r>
      <w:r>
        <w:rPr>
          <w:rFonts w:ascii="Arial" w:hAnsi="Arial" w:cs="Arial"/>
          <w:b/>
          <w:bCs/>
          <w:color w:val="000000"/>
        </w:rPr>
        <w:t>l</w:t>
      </w:r>
      <w:r>
        <w:rPr>
          <w:rFonts w:ascii="Arial" w:hAnsi="Arial" w:cs="Arial"/>
          <w:b/>
          <w:bCs/>
          <w:color w:val="000000"/>
          <w:spacing w:val="-2"/>
        </w:rPr>
        <w:t xml:space="preserve"> </w:t>
      </w:r>
      <w:r>
        <w:rPr>
          <w:rFonts w:ascii="Arial" w:hAnsi="Arial" w:cs="Arial"/>
          <w:b/>
          <w:bCs/>
          <w:color w:val="000000"/>
          <w:spacing w:val="1"/>
        </w:rPr>
        <w:t>R</w:t>
      </w:r>
      <w:r>
        <w:rPr>
          <w:rFonts w:ascii="Arial" w:hAnsi="Arial" w:cs="Arial"/>
          <w:b/>
          <w:bCs/>
          <w:color w:val="000000"/>
          <w:spacing w:val="-3"/>
        </w:rPr>
        <w:t>V</w:t>
      </w:r>
      <w:r>
        <w:rPr>
          <w:rFonts w:ascii="Arial" w:hAnsi="Arial" w:cs="Arial"/>
          <w:b/>
          <w:bCs/>
          <w:color w:val="000000"/>
          <w:spacing w:val="1"/>
        </w:rPr>
        <w:t>O</w:t>
      </w:r>
      <w:r>
        <w:rPr>
          <w:rFonts w:ascii="Arial" w:hAnsi="Arial" w:cs="Arial"/>
          <w:b/>
          <w:bCs/>
          <w:color w:val="000000"/>
        </w:rPr>
        <w:t>E</w:t>
      </w:r>
    </w:p>
    <w:p>
      <w:pPr>
        <w:widowControl w:val="0"/>
        <w:spacing w:before="19" w:after="0" w:line="240" w:lineRule="exact"/>
        <w:ind w:right="-5"/>
        <w:rPr>
          <w:rFonts w:ascii="Arial" w:hAnsi="Arial" w:cs="Arial"/>
          <w:color w:val="000000"/>
          <w:sz w:val="24"/>
          <w:szCs w:val="24"/>
        </w:rPr>
      </w:pPr>
    </w:p>
    <w:p>
      <w:pPr>
        <w:widowControl w:val="0"/>
        <w:numPr>
          <w:ilvl w:val="0"/>
          <w:numId w:val="15"/>
        </w:numPr>
        <w:spacing w:after="0"/>
        <w:ind w:left="425" w:leftChars="0" w:right="-5" w:rightChars="0" w:hanging="425" w:firstLineChars="0"/>
      </w:pPr>
      <w:r>
        <w:rPr>
          <w:rFonts w:ascii="Arial" w:hAnsi="Arial" w:cs="Arial"/>
          <w:color w:val="000000"/>
          <w:spacing w:val="2"/>
        </w:rPr>
        <w:t>Solicitud de Actualización de RVOE en formato libre con membrete de la Institución.</w:t>
      </w:r>
    </w:p>
    <w:p>
      <w:pPr>
        <w:widowControl w:val="0"/>
        <w:numPr>
          <w:ilvl w:val="0"/>
          <w:numId w:val="15"/>
        </w:numPr>
        <w:spacing w:after="0" w:line="252" w:lineRule="exact"/>
        <w:ind w:left="425" w:leftChars="0" w:right="-5" w:rightChars="0" w:hanging="425" w:firstLineChars="0"/>
      </w:pPr>
      <w:r>
        <w:rPr>
          <w:rFonts w:ascii="Arial" w:hAnsi="Arial" w:cs="Arial"/>
          <w:color w:val="000000"/>
          <w:spacing w:val="1"/>
        </w:rPr>
        <w:t>C</w:t>
      </w:r>
      <w:r>
        <w:rPr>
          <w:rFonts w:ascii="Arial" w:hAnsi="Arial" w:cs="Arial"/>
          <w:color w:val="000000"/>
          <w:spacing w:val="2"/>
        </w:rPr>
        <w:t>op</w:t>
      </w:r>
      <w:r>
        <w:rPr>
          <w:rFonts w:ascii="Arial" w:hAnsi="Arial" w:cs="Arial"/>
          <w:color w:val="000000"/>
          <w:spacing w:val="-5"/>
        </w:rPr>
        <w:t>i</w:t>
      </w:r>
      <w:r>
        <w:rPr>
          <w:rFonts w:ascii="Arial" w:hAnsi="Arial" w:cs="Arial"/>
          <w:color w:val="000000"/>
          <w:spacing w:val="53"/>
        </w:rPr>
        <w:t>a</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spacing w:val="53"/>
        </w:rPr>
        <w:t>l</w:t>
      </w:r>
      <w:r>
        <w:rPr>
          <w:rFonts w:ascii="Arial" w:hAnsi="Arial" w:cs="Arial"/>
          <w:color w:val="000000"/>
          <w:spacing w:val="-6"/>
        </w:rPr>
        <w:t xml:space="preserve"> </w:t>
      </w:r>
      <w:r>
        <w:rPr>
          <w:rFonts w:ascii="Arial" w:hAnsi="Arial" w:cs="Arial"/>
          <w:color w:val="000000"/>
          <w:spacing w:val="1"/>
        </w:rPr>
        <w:t>A</w:t>
      </w:r>
      <w:r>
        <w:rPr>
          <w:rFonts w:ascii="Arial" w:hAnsi="Arial" w:cs="Arial"/>
          <w:color w:val="000000"/>
          <w:spacing w:val="2"/>
        </w:rPr>
        <w:t>cue</w:t>
      </w:r>
      <w:r>
        <w:rPr>
          <w:rFonts w:ascii="Arial" w:hAnsi="Arial" w:cs="Arial"/>
          <w:color w:val="000000"/>
          <w:spacing w:val="-1"/>
        </w:rPr>
        <w:t>r</w:t>
      </w:r>
      <w:r>
        <w:rPr>
          <w:rFonts w:ascii="Arial" w:hAnsi="Arial" w:cs="Arial"/>
          <w:color w:val="000000"/>
          <w:spacing w:val="2"/>
        </w:rPr>
        <w:t>d</w:t>
      </w:r>
      <w:r>
        <w:rPr>
          <w:rFonts w:ascii="Arial" w:hAnsi="Arial" w:cs="Arial"/>
          <w:color w:val="000000"/>
          <w:spacing w:val="53"/>
        </w:rPr>
        <w:t>o</w:t>
      </w:r>
      <w:r>
        <w:rPr>
          <w:rFonts w:ascii="Arial" w:hAnsi="Arial" w:cs="Arial"/>
          <w:color w:val="000000"/>
          <w:spacing w:val="-3"/>
        </w:rPr>
        <w:t xml:space="preserve"> </w:t>
      </w:r>
      <w:r>
        <w:rPr>
          <w:rFonts w:ascii="Arial" w:hAnsi="Arial" w:cs="Arial"/>
          <w:color w:val="000000"/>
          <w:spacing w:val="2"/>
        </w:rPr>
        <w:t>po</w:t>
      </w:r>
      <w:r>
        <w:rPr>
          <w:rFonts w:ascii="Arial" w:hAnsi="Arial" w:cs="Arial"/>
          <w:color w:val="000000"/>
          <w:spacing w:val="53"/>
        </w:rPr>
        <w:t>r</w:t>
      </w:r>
      <w:r>
        <w:rPr>
          <w:rFonts w:ascii="Arial" w:hAnsi="Arial" w:cs="Arial"/>
          <w:color w:val="000000"/>
          <w:spacing w:val="-2"/>
        </w:rPr>
        <w:t xml:space="preserve"> </w:t>
      </w:r>
      <w:r>
        <w:rPr>
          <w:rFonts w:ascii="Arial" w:hAnsi="Arial" w:cs="Arial"/>
          <w:color w:val="000000"/>
          <w:spacing w:val="2"/>
        </w:rPr>
        <w:t>e</w:t>
      </w:r>
      <w:r>
        <w:rPr>
          <w:rFonts w:ascii="Arial" w:hAnsi="Arial" w:cs="Arial"/>
          <w:color w:val="000000"/>
          <w:spacing w:val="53"/>
        </w:rPr>
        <w:t>l</w:t>
      </w:r>
      <w:r>
        <w:rPr>
          <w:rFonts w:ascii="Arial" w:hAnsi="Arial" w:cs="Arial"/>
          <w:color w:val="000000"/>
          <w:spacing w:val="-2"/>
        </w:rPr>
        <w:t xml:space="preserve"> </w:t>
      </w:r>
      <w:r>
        <w:rPr>
          <w:rFonts w:ascii="Arial" w:hAnsi="Arial" w:cs="Arial"/>
          <w:color w:val="000000"/>
          <w:spacing w:val="2"/>
        </w:rPr>
        <w:t>qu</w:t>
      </w:r>
      <w:r>
        <w:rPr>
          <w:rFonts w:ascii="Arial" w:hAnsi="Arial" w:cs="Arial"/>
          <w:color w:val="000000"/>
          <w:spacing w:val="53"/>
        </w:rPr>
        <w:t>e</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53"/>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53"/>
        </w:rPr>
        <w:t>e</w:t>
      </w:r>
      <w:r>
        <w:rPr>
          <w:rFonts w:ascii="Arial" w:hAnsi="Arial" w:cs="Arial"/>
          <w:color w:val="000000"/>
          <w:spacing w:val="1"/>
        </w:rPr>
        <w:t xml:space="preserve"> </w:t>
      </w:r>
      <w:r>
        <w:rPr>
          <w:rFonts w:ascii="Arial" w:hAnsi="Arial" w:cs="Arial"/>
          <w:color w:val="000000"/>
          <w:spacing w:val="2"/>
        </w:rPr>
        <w:t>o</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g</w:t>
      </w:r>
      <w:r>
        <w:rPr>
          <w:rFonts w:ascii="Arial" w:hAnsi="Arial" w:cs="Arial"/>
          <w:color w:val="000000"/>
          <w:spacing w:val="53"/>
        </w:rPr>
        <w:t>ó</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spacing w:val="53"/>
        </w:rPr>
        <w:t>l</w:t>
      </w:r>
      <w:r>
        <w:rPr>
          <w:rFonts w:ascii="Arial" w:hAnsi="Arial" w:cs="Arial"/>
          <w:color w:val="000000"/>
          <w:spacing w:val="-6"/>
        </w:rPr>
        <w:t xml:space="preserve"> </w:t>
      </w:r>
      <w:r>
        <w:rPr>
          <w:rFonts w:ascii="Arial" w:hAnsi="Arial" w:cs="Arial"/>
          <w:color w:val="000000"/>
          <w:spacing w:val="1"/>
        </w:rPr>
        <w:t>R</w:t>
      </w:r>
      <w:r>
        <w:rPr>
          <w:rFonts w:ascii="Arial" w:hAnsi="Arial" w:cs="Arial"/>
          <w:color w:val="000000"/>
          <w:spacing w:val="2"/>
        </w:rPr>
        <w:t>econ</w:t>
      </w:r>
      <w:r>
        <w:rPr>
          <w:rFonts w:ascii="Arial" w:hAnsi="Arial" w:cs="Arial"/>
          <w:color w:val="000000"/>
          <w:spacing w:val="-2"/>
        </w:rPr>
        <w:t>o</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53"/>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53"/>
        </w:rPr>
        <w:t>e</w:t>
      </w:r>
      <w:r>
        <w:rPr>
          <w:rFonts w:ascii="Arial" w:hAnsi="Arial" w:cs="Arial"/>
          <w:color w:val="000000"/>
          <w:spacing w:val="1"/>
        </w:rPr>
        <w:t xml:space="preserve"> V</w:t>
      </w:r>
      <w:r>
        <w:rPr>
          <w:rFonts w:ascii="Arial" w:hAnsi="Arial" w:cs="Arial"/>
          <w:color w:val="000000"/>
          <w:spacing w:val="2"/>
        </w:rPr>
        <w:t>a</w:t>
      </w:r>
      <w:r>
        <w:rPr>
          <w:rFonts w:ascii="Arial" w:hAnsi="Arial" w:cs="Arial"/>
          <w:color w:val="000000"/>
          <w:spacing w:val="-5"/>
        </w:rPr>
        <w:t>li</w:t>
      </w:r>
      <w:r>
        <w:rPr>
          <w:rFonts w:ascii="Arial" w:hAnsi="Arial" w:cs="Arial"/>
          <w:color w:val="000000"/>
          <w:spacing w:val="2"/>
        </w:rPr>
        <w:t>de</w:t>
      </w:r>
      <w:r>
        <w:rPr>
          <w:rFonts w:ascii="Arial" w:hAnsi="Arial" w:cs="Arial"/>
          <w:color w:val="000000"/>
          <w:spacing w:val="53"/>
        </w:rPr>
        <w:t>z</w:t>
      </w:r>
      <w:r>
        <w:rPr>
          <w:rFonts w:ascii="Arial" w:hAnsi="Arial" w:cs="Arial"/>
          <w:color w:val="000000"/>
          <w:spacing w:val="-3"/>
        </w:rPr>
        <w:t xml:space="preserve"> </w:t>
      </w:r>
      <w:r>
        <w:rPr>
          <w:rFonts w:ascii="Arial" w:hAnsi="Arial" w:cs="Arial"/>
          <w:color w:val="000000"/>
          <w:spacing w:val="1"/>
        </w:rPr>
        <w:t>O</w:t>
      </w:r>
      <w:r>
        <w:rPr>
          <w:rFonts w:ascii="Arial" w:hAnsi="Arial" w:cs="Arial"/>
          <w:color w:val="000000"/>
          <w:spacing w:val="3"/>
        </w:rPr>
        <w:t>f</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i</w:t>
      </w:r>
      <w:r>
        <w:rPr>
          <w:rFonts w:ascii="Arial" w:hAnsi="Arial" w:cs="Arial"/>
          <w:color w:val="000000"/>
          <w:spacing w:val="5"/>
        </w:rPr>
        <w:t>a</w:t>
      </w:r>
      <w:r>
        <w:rPr>
          <w:rFonts w:ascii="Arial" w:hAnsi="Arial" w:cs="Arial"/>
          <w:color w:val="000000"/>
          <w:spacing w:val="53"/>
        </w:rPr>
        <w:t>l</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spacing w:val="53"/>
        </w:rPr>
        <w:t>e</w:t>
      </w:r>
      <w:r>
        <w:rPr>
          <w:rFonts w:ascii="Arial" w:hAnsi="Arial" w:cs="Arial"/>
          <w:color w:val="000000"/>
          <w:spacing w:val="4"/>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os</w:t>
      </w:r>
      <w:r>
        <w:rPr>
          <w:rFonts w:ascii="Arial" w:hAnsi="Arial" w:cs="Arial"/>
          <w:color w:val="000000"/>
          <w:spacing w:val="53"/>
        </w:rPr>
        <w:t>.</w:t>
      </w:r>
    </w:p>
    <w:p>
      <w:pPr>
        <w:widowControl w:val="0"/>
        <w:numPr>
          <w:ilvl w:val="0"/>
          <w:numId w:val="15"/>
        </w:numPr>
        <w:spacing w:after="0" w:line="253" w:lineRule="exact"/>
        <w:ind w:left="425" w:leftChars="0" w:right="-5" w:rightChars="0" w:hanging="425" w:firstLineChars="0"/>
        <w:rPr>
          <w:rFonts w:ascii="Arial" w:hAnsi="Arial" w:cs="Arial"/>
          <w:color w:val="000000"/>
        </w:rPr>
      </w:pPr>
      <w:r>
        <w:rPr>
          <w:rFonts w:ascii="Arial" w:hAnsi="Arial" w:cs="Arial"/>
          <w:color w:val="000000"/>
          <w:spacing w:val="1"/>
        </w:rPr>
        <w:t>C</w:t>
      </w:r>
      <w:r>
        <w:rPr>
          <w:rFonts w:ascii="Arial" w:hAnsi="Arial" w:cs="Arial"/>
          <w:color w:val="000000"/>
          <w:spacing w:val="-2"/>
        </w:rPr>
        <w:t>o</w:t>
      </w:r>
      <w:r>
        <w:rPr>
          <w:rFonts w:ascii="Arial" w:hAnsi="Arial" w:cs="Arial"/>
          <w:color w:val="000000"/>
          <w:spacing w:val="5"/>
        </w:rPr>
        <w:t>m</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b</w:t>
      </w:r>
      <w:r>
        <w:rPr>
          <w:rFonts w:ascii="Arial" w:hAnsi="Arial" w:cs="Arial"/>
          <w:color w:val="000000"/>
          <w:spacing w:val="-2"/>
        </w:rPr>
        <w:t>a</w:t>
      </w:r>
      <w:r>
        <w:rPr>
          <w:rFonts w:ascii="Arial" w:hAnsi="Arial" w:cs="Arial"/>
          <w:color w:val="000000"/>
          <w:spacing w:val="2"/>
        </w:rPr>
        <w:t>n</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2"/>
        </w:rPr>
        <w:t>a</w:t>
      </w:r>
      <w:r>
        <w:rPr>
          <w:rFonts w:ascii="Arial" w:hAnsi="Arial" w:cs="Arial"/>
          <w:color w:val="000000"/>
          <w:spacing w:val="-2"/>
        </w:rPr>
        <w:t>g</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c</w:t>
      </w:r>
      <w:r>
        <w:rPr>
          <w:rFonts w:ascii="Arial" w:hAnsi="Arial" w:cs="Arial"/>
          <w:color w:val="000000"/>
          <w:spacing w:val="2"/>
        </w:rPr>
        <w:t>ad</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so</w:t>
      </w:r>
      <w:r>
        <w:rPr>
          <w:rFonts w:ascii="Arial" w:hAnsi="Arial" w:cs="Arial"/>
          <w:color w:val="000000"/>
          <w:spacing w:val="-5"/>
        </w:rPr>
        <w:t>li</w:t>
      </w:r>
      <w:r>
        <w:rPr>
          <w:rFonts w:ascii="Arial" w:hAnsi="Arial" w:cs="Arial"/>
          <w:color w:val="000000"/>
          <w:spacing w:val="6"/>
        </w:rPr>
        <w:t>c</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w:t>
      </w:r>
      <w:r>
        <w:rPr>
          <w:rFonts w:ascii="Arial" w:hAnsi="Arial" w:cs="Arial"/>
          <w:color w:val="000000"/>
        </w:rPr>
        <w:t>d</w:t>
      </w:r>
      <w:r>
        <w:rPr>
          <w:rFonts w:ascii="Arial" w:hAnsi="Arial" w:cs="Arial"/>
          <w:color w:val="000000"/>
          <w:spacing w:val="4"/>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1"/>
        </w:rPr>
        <w:t>r</w:t>
      </w:r>
      <w:r>
        <w:rPr>
          <w:rFonts w:ascii="Arial" w:hAnsi="Arial" w:cs="Arial"/>
          <w:color w:val="000000"/>
          <w:spacing w:val="2"/>
        </w:rPr>
        <w:t>eso</w:t>
      </w:r>
      <w:r>
        <w:rPr>
          <w:rFonts w:ascii="Arial" w:hAnsi="Arial" w:cs="Arial"/>
          <w:color w:val="000000"/>
          <w:spacing w:val="-5"/>
        </w:rPr>
        <w:t>l</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RVO</w:t>
      </w:r>
      <w:r>
        <w:rPr>
          <w:rFonts w:ascii="Arial" w:hAnsi="Arial" w:cs="Arial"/>
          <w:color w:val="000000"/>
        </w:rPr>
        <w:t xml:space="preserve">E </w:t>
      </w:r>
      <w:r>
        <w:rPr>
          <w:rFonts w:ascii="Arial" w:hAnsi="Arial" w:cs="Arial"/>
          <w:color w:val="000000"/>
          <w:spacing w:val="-1"/>
        </w:rPr>
        <w:t>(</w:t>
      </w:r>
      <w:r>
        <w:rPr>
          <w:rFonts w:ascii="Arial" w:hAnsi="Arial" w:cs="Arial"/>
          <w:color w:val="000000"/>
          <w:spacing w:val="2"/>
        </w:rPr>
        <w:t>2</w:t>
      </w:r>
      <w:r>
        <w:rPr>
          <w:rFonts w:ascii="Arial" w:hAnsi="Arial" w:cs="Arial"/>
          <w:color w:val="000000"/>
        </w:rPr>
        <w:t>0</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1"/>
        </w:rPr>
        <w:t>í</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sa</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rPr>
        <w:t>o</w:t>
      </w:r>
      <w:r>
        <w:rPr>
          <w:rFonts w:ascii="Arial" w:hAnsi="Arial" w:cs="Arial"/>
          <w:color w:val="000000"/>
          <w:spacing w:val="5"/>
        </w:rPr>
        <w:t xml:space="preserve"> m</w:t>
      </w:r>
      <w:r>
        <w:rPr>
          <w:rFonts w:ascii="Arial" w:hAnsi="Arial" w:cs="Arial"/>
          <w:color w:val="000000"/>
          <w:spacing w:val="-1"/>
        </w:rPr>
        <w:t>í</w:t>
      </w:r>
      <w:r>
        <w:rPr>
          <w:rFonts w:ascii="Arial" w:hAnsi="Arial" w:cs="Arial"/>
          <w:color w:val="000000"/>
          <w:spacing w:val="2"/>
        </w:rPr>
        <w:t>n</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o</w:t>
      </w:r>
      <w:r>
        <w:rPr>
          <w:rFonts w:ascii="Arial" w:hAnsi="Arial" w:cs="Arial"/>
          <w:color w:val="000000"/>
        </w:rPr>
        <w:t>)</w:t>
      </w:r>
    </w:p>
    <w:p>
      <w:pPr>
        <w:widowControl w:val="0"/>
        <w:numPr>
          <w:ilvl w:val="0"/>
          <w:numId w:val="15"/>
        </w:numPr>
        <w:spacing w:after="0" w:line="253" w:lineRule="exact"/>
        <w:ind w:left="425" w:leftChars="0" w:right="-5" w:rightChars="0" w:hanging="425" w:firstLineChars="0"/>
        <w:rPr>
          <w:rFonts w:ascii="Arial" w:hAnsi="Arial" w:cs="Arial"/>
          <w:color w:val="000000"/>
        </w:rPr>
      </w:pPr>
      <w:r>
        <w:rPr>
          <w:rFonts w:ascii="Arial" w:hAnsi="Arial" w:cs="Arial"/>
          <w:color w:val="000000"/>
        </w:rPr>
        <w:t xml:space="preserve">Programas de estudio (De todas las asignaturas del plan, con temas y subtemas)  </w:t>
      </w:r>
    </w:p>
    <w:p>
      <w:pPr>
        <w:widowControl w:val="0"/>
        <w:numPr>
          <w:ilvl w:val="0"/>
          <w:numId w:val="15"/>
        </w:numPr>
        <w:spacing w:after="0" w:line="252" w:lineRule="exact"/>
        <w:ind w:left="425" w:leftChars="0" w:right="-5" w:rightChars="0" w:hanging="425" w:firstLineChars="0"/>
      </w:pPr>
      <w:r>
        <w:rPr>
          <w:rFonts w:ascii="Arial" w:hAnsi="Arial" w:cs="Arial"/>
          <w:color w:val="000000"/>
          <w:spacing w:val="2"/>
        </w:rPr>
        <w:t>Plan de Estudios:  1 ejemplar impreso</w:t>
      </w:r>
    </w:p>
    <w:p>
      <w:pPr>
        <w:widowControl w:val="0"/>
        <w:numPr>
          <w:ilvl w:val="0"/>
          <w:numId w:val="16"/>
        </w:numPr>
        <w:spacing w:after="0" w:line="252" w:lineRule="exact"/>
        <w:ind w:left="1701" w:hanging="283"/>
      </w:pPr>
      <w:r>
        <w:rPr>
          <w:rFonts w:ascii="Arial" w:hAnsi="Arial" w:cs="Arial"/>
          <w:color w:val="000000"/>
          <w:spacing w:val="2"/>
        </w:rPr>
        <w:t>T</w:t>
      </w:r>
      <w:r>
        <w:rPr>
          <w:rFonts w:ascii="Arial" w:hAnsi="Arial" w:cs="Arial"/>
          <w:color w:val="000000"/>
          <w:spacing w:val="5"/>
        </w:rPr>
        <w:t>abla de equiparación</w:t>
      </w:r>
    </w:p>
    <w:p>
      <w:pPr>
        <w:widowControl w:val="0"/>
        <w:numPr>
          <w:ilvl w:val="0"/>
          <w:numId w:val="16"/>
        </w:numPr>
        <w:tabs>
          <w:tab w:val="clear" w:pos="2520"/>
        </w:tabs>
        <w:spacing w:before="3" w:after="0"/>
        <w:ind w:left="1694" w:hanging="277"/>
      </w:pPr>
      <w:r>
        <w:rPr>
          <w:rFonts w:ascii="Arial" w:hAnsi="Arial" w:cs="Arial"/>
          <w:color w:val="000000"/>
        </w:rPr>
        <w:t>Extracto del Plan de estudio anterior  y mapa curricular (Formato Anexo 1     Acuerdo 279)</w:t>
      </w:r>
    </w:p>
    <w:p>
      <w:pPr>
        <w:widowControl w:val="0"/>
        <w:numPr>
          <w:ilvl w:val="0"/>
          <w:numId w:val="16"/>
        </w:numPr>
        <w:spacing w:before="3" w:after="0"/>
        <w:ind w:left="1701" w:hanging="283"/>
      </w:pPr>
      <w:r>
        <w:rPr>
          <w:rFonts w:ascii="Arial" w:hAnsi="Arial" w:cs="Arial"/>
          <w:color w:val="000000"/>
        </w:rPr>
        <w:t>Extracto del Plan de estudios de la propuesta de Actualización y mapa curricular (Formato Anexo 1 Acuerdo 279)</w:t>
      </w:r>
    </w:p>
    <w:p>
      <w:pPr>
        <w:widowControl w:val="0"/>
        <w:numPr>
          <w:numId w:val="0"/>
        </w:numPr>
        <w:spacing w:before="3" w:after="0"/>
        <w:ind w:leftChars="0" w:right="-5" w:rightChars="0"/>
      </w:pPr>
    </w:p>
    <w:p>
      <w:pPr>
        <w:widowControl w:val="0"/>
        <w:numPr>
          <w:ilvl w:val="0"/>
          <w:numId w:val="15"/>
        </w:numPr>
        <w:spacing w:before="3" w:after="0"/>
        <w:ind w:left="425" w:leftChars="0" w:right="-5" w:rightChars="0" w:hanging="425" w:firstLineChars="0"/>
      </w:pPr>
      <w:r>
        <w:rPr>
          <w:rFonts w:ascii="Arial" w:hAnsi="Arial" w:cs="Arial"/>
          <w:color w:val="000000"/>
          <w:spacing w:val="1"/>
        </w:rPr>
        <w:t>P</w:t>
      </w:r>
      <w:r>
        <w:rPr>
          <w:rFonts w:ascii="Arial" w:hAnsi="Arial" w:cs="Arial"/>
          <w:color w:val="000000"/>
          <w:spacing w:val="-1"/>
        </w:rPr>
        <w:t>r</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a</w:t>
      </w:r>
      <w:r>
        <w:rPr>
          <w:rFonts w:ascii="Arial" w:hAnsi="Arial" w:cs="Arial"/>
          <w:color w:val="000000"/>
        </w:rPr>
        <w:t>m</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d</w:t>
      </w:r>
      <w:r>
        <w:rPr>
          <w:rFonts w:ascii="Arial" w:hAnsi="Arial" w:cs="Arial"/>
          <w:color w:val="000000"/>
          <w:spacing w:val="-5"/>
        </w:rPr>
        <w:t>i</w:t>
      </w:r>
      <w:r>
        <w:rPr>
          <w:rFonts w:ascii="Arial" w:hAnsi="Arial" w:cs="Arial"/>
          <w:color w:val="000000"/>
        </w:rPr>
        <w:t>o de la propuesta de Actualización</w:t>
      </w:r>
      <w:r>
        <w:rPr>
          <w:rFonts w:ascii="Arial" w:hAnsi="Arial" w:cs="Arial"/>
          <w:color w:val="000000"/>
          <w:spacing w:val="61"/>
        </w:rPr>
        <w:t xml:space="preserve"> </w:t>
      </w:r>
      <w:r>
        <w:rPr>
          <w:rFonts w:ascii="Arial" w:hAnsi="Arial" w:cs="Arial"/>
          <w:color w:val="000000"/>
          <w:spacing w:val="-1"/>
        </w:rPr>
        <w:t>(</w:t>
      </w:r>
      <w:r>
        <w:rPr>
          <w:rFonts w:ascii="Arial" w:hAnsi="Arial" w:cs="Arial"/>
          <w:color w:val="000000"/>
          <w:spacing w:val="1"/>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2"/>
        </w:rPr>
        <w:t>oda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as</w:t>
      </w:r>
      <w:r>
        <w:rPr>
          <w:rFonts w:ascii="Arial" w:hAnsi="Arial" w:cs="Arial"/>
          <w:color w:val="000000"/>
          <w:spacing w:val="-5"/>
        </w:rPr>
        <w:t>i</w:t>
      </w:r>
      <w:r>
        <w:rPr>
          <w:rFonts w:ascii="Arial" w:hAnsi="Arial" w:cs="Arial"/>
          <w:color w:val="000000"/>
          <w:spacing w:val="2"/>
        </w:rPr>
        <w:t>gna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an</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co</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2"/>
        </w:rPr>
        <w:t>e</w:t>
      </w:r>
      <w:r>
        <w:rPr>
          <w:rFonts w:ascii="Arial" w:hAnsi="Arial" w:cs="Arial"/>
          <w:color w:val="000000"/>
        </w:rPr>
        <w:t>m</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spacing w:val="2"/>
        </w:rPr>
        <w:t>b</w:t>
      </w:r>
      <w:r>
        <w:rPr>
          <w:rFonts w:ascii="Arial" w:hAnsi="Arial" w:cs="Arial"/>
          <w:color w:val="000000"/>
          <w:spacing w:val="-1"/>
        </w:rPr>
        <w:t>t</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s</w:t>
      </w:r>
      <w:r>
        <w:rPr>
          <w:rFonts w:ascii="Arial" w:hAnsi="Arial" w:cs="Arial"/>
          <w:color w:val="000000"/>
        </w:rPr>
        <w:t>). 1 ejemplar impreso y 2 de manera digital CD</w:t>
      </w:r>
    </w:p>
    <w:p>
      <w:pPr>
        <w:widowControl w:val="0"/>
        <w:spacing w:after="0" w:line="252" w:lineRule="exact"/>
        <w:ind w:left="537" w:right="-5"/>
        <w:rPr>
          <w:rFonts w:ascii="Arial" w:hAnsi="Arial" w:cs="Arial"/>
          <w:color w:val="000000"/>
          <w:spacing w:val="5"/>
        </w:rPr>
      </w:pPr>
    </w:p>
    <w:p>
      <w:pPr>
        <w:widowControl w:val="0"/>
        <w:spacing w:before="7" w:after="0" w:line="100" w:lineRule="exact"/>
        <w:ind w:right="-5"/>
        <w:rPr>
          <w:rFonts w:ascii="Arial" w:hAnsi="Arial" w:cs="Arial"/>
          <w:color w:val="000000"/>
          <w:sz w:val="20"/>
          <w:szCs w:val="20"/>
        </w:rPr>
      </w:pPr>
    </w:p>
    <w:p>
      <w:pPr>
        <w:widowControl w:val="0"/>
        <w:spacing w:before="7" w:after="0" w:line="100" w:lineRule="exact"/>
        <w:ind w:right="-5"/>
        <w:rPr>
          <w:rFonts w:ascii="Arial" w:hAnsi="Arial" w:cs="Arial"/>
          <w:color w:val="000000"/>
          <w:sz w:val="20"/>
          <w:szCs w:val="20"/>
        </w:rPr>
      </w:pPr>
    </w:p>
    <w:p>
      <w:pPr>
        <w:widowControl w:val="0"/>
        <w:spacing w:after="0" w:line="200" w:lineRule="exact"/>
        <w:ind w:right="-5"/>
        <w:rPr>
          <w:rFonts w:ascii="Arial" w:hAnsi="Arial" w:cs="Arial"/>
          <w:color w:val="000000"/>
          <w:sz w:val="20"/>
          <w:szCs w:val="20"/>
        </w:rPr>
      </w:pPr>
    </w:p>
    <w:p>
      <w:pPr>
        <w:widowControl w:val="0"/>
        <w:spacing w:after="0" w:line="228" w:lineRule="exact"/>
        <w:ind w:left="177" w:right="-5"/>
        <w:jc w:val="both"/>
      </w:pPr>
      <w:r>
        <w:rPr>
          <w:rFonts w:ascii="Arial" w:hAnsi="Arial" w:cs="Arial"/>
          <w:b/>
          <w:bCs/>
          <w:color w:val="622322"/>
          <w:sz w:val="20"/>
          <w:szCs w:val="20"/>
        </w:rPr>
        <w:t>N</w:t>
      </w:r>
      <w:r>
        <w:rPr>
          <w:rFonts w:ascii="Arial" w:hAnsi="Arial" w:cs="Arial"/>
          <w:b/>
          <w:bCs/>
          <w:color w:val="622322"/>
          <w:spacing w:val="1"/>
          <w:sz w:val="20"/>
          <w:szCs w:val="20"/>
        </w:rPr>
        <w:t>ota</w:t>
      </w:r>
      <w:r>
        <w:rPr>
          <w:rFonts w:ascii="Arial" w:hAnsi="Arial" w:cs="Arial"/>
          <w:b/>
          <w:bCs/>
          <w:color w:val="622322"/>
          <w:sz w:val="20"/>
          <w:szCs w:val="20"/>
        </w:rPr>
        <w:t>:</w:t>
      </w:r>
      <w:r>
        <w:rPr>
          <w:rFonts w:ascii="Arial" w:hAnsi="Arial" w:cs="Arial"/>
          <w:b/>
          <w:bCs/>
          <w:color w:val="622322"/>
          <w:spacing w:val="5"/>
          <w:sz w:val="20"/>
          <w:szCs w:val="20"/>
        </w:rPr>
        <w:t xml:space="preserve"> </w:t>
      </w:r>
      <w:r>
        <w:rPr>
          <w:rFonts w:ascii="Arial" w:hAnsi="Arial" w:cs="Arial"/>
          <w:b/>
          <w:bCs/>
          <w:color w:val="622322"/>
          <w:spacing w:val="-1"/>
          <w:sz w:val="20"/>
          <w:szCs w:val="20"/>
        </w:rPr>
        <w:t>P</w:t>
      </w:r>
      <w:r>
        <w:rPr>
          <w:rFonts w:ascii="Arial" w:hAnsi="Arial" w:cs="Arial"/>
          <w:b/>
          <w:bCs/>
          <w:color w:val="622322"/>
          <w:spacing w:val="1"/>
          <w:sz w:val="20"/>
          <w:szCs w:val="20"/>
        </w:rPr>
        <w:t>a</w:t>
      </w:r>
      <w:r>
        <w:rPr>
          <w:rFonts w:ascii="Arial" w:hAnsi="Arial" w:cs="Arial"/>
          <w:b/>
          <w:bCs/>
          <w:color w:val="622322"/>
          <w:spacing w:val="-2"/>
          <w:sz w:val="20"/>
          <w:szCs w:val="20"/>
        </w:rPr>
        <w:t>r</w:t>
      </w:r>
      <w:r>
        <w:rPr>
          <w:rFonts w:ascii="Arial" w:hAnsi="Arial" w:cs="Arial"/>
          <w:b/>
          <w:bCs/>
          <w:color w:val="622322"/>
          <w:sz w:val="20"/>
          <w:szCs w:val="20"/>
        </w:rPr>
        <w:t>a</w:t>
      </w:r>
      <w:r>
        <w:rPr>
          <w:rFonts w:ascii="Arial" w:hAnsi="Arial" w:cs="Arial"/>
          <w:b/>
          <w:bCs/>
          <w:color w:val="622322"/>
          <w:spacing w:val="8"/>
          <w:sz w:val="20"/>
          <w:szCs w:val="20"/>
        </w:rPr>
        <w:t xml:space="preserve"> </w:t>
      </w:r>
      <w:r>
        <w:rPr>
          <w:rFonts w:ascii="Arial" w:hAnsi="Arial" w:cs="Arial"/>
          <w:b/>
          <w:bCs/>
          <w:color w:val="622322"/>
          <w:spacing w:val="2"/>
          <w:sz w:val="20"/>
          <w:szCs w:val="20"/>
        </w:rPr>
        <w:t>d</w:t>
      </w:r>
      <w:r>
        <w:rPr>
          <w:rFonts w:ascii="Arial" w:hAnsi="Arial" w:cs="Arial"/>
          <w:b/>
          <w:bCs/>
          <w:color w:val="622322"/>
          <w:spacing w:val="-3"/>
          <w:sz w:val="20"/>
          <w:szCs w:val="20"/>
        </w:rPr>
        <w:t>e</w:t>
      </w:r>
      <w:r>
        <w:rPr>
          <w:rFonts w:ascii="Arial" w:hAnsi="Arial" w:cs="Arial"/>
          <w:b/>
          <w:bCs/>
          <w:color w:val="622322"/>
          <w:spacing w:val="1"/>
          <w:sz w:val="20"/>
          <w:szCs w:val="20"/>
        </w:rPr>
        <w:t>ta</w:t>
      </w:r>
      <w:r>
        <w:rPr>
          <w:rFonts w:ascii="Arial" w:hAnsi="Arial" w:cs="Arial"/>
          <w:b/>
          <w:bCs/>
          <w:color w:val="622322"/>
          <w:sz w:val="20"/>
          <w:szCs w:val="20"/>
        </w:rPr>
        <w:t>l</w:t>
      </w:r>
      <w:r>
        <w:rPr>
          <w:rFonts w:ascii="Arial" w:hAnsi="Arial" w:cs="Arial"/>
          <w:b/>
          <w:bCs/>
          <w:color w:val="622322"/>
          <w:spacing w:val="1"/>
          <w:sz w:val="20"/>
          <w:szCs w:val="20"/>
        </w:rPr>
        <w:t>l</w:t>
      </w:r>
      <w:r>
        <w:rPr>
          <w:rFonts w:ascii="Arial" w:hAnsi="Arial" w:cs="Arial"/>
          <w:b/>
          <w:bCs/>
          <w:color w:val="622322"/>
          <w:spacing w:val="-3"/>
          <w:sz w:val="20"/>
          <w:szCs w:val="20"/>
        </w:rPr>
        <w:t>e</w:t>
      </w:r>
      <w:r>
        <w:rPr>
          <w:rFonts w:ascii="Arial" w:hAnsi="Arial" w:cs="Arial"/>
          <w:b/>
          <w:bCs/>
          <w:color w:val="622322"/>
          <w:sz w:val="20"/>
          <w:szCs w:val="20"/>
        </w:rPr>
        <w:t>s</w:t>
      </w:r>
      <w:r>
        <w:rPr>
          <w:rFonts w:ascii="Arial" w:hAnsi="Arial" w:cs="Arial"/>
          <w:b/>
          <w:bCs/>
          <w:color w:val="622322"/>
          <w:spacing w:val="8"/>
          <w:sz w:val="20"/>
          <w:szCs w:val="20"/>
        </w:rPr>
        <w:t xml:space="preserve"> </w:t>
      </w:r>
      <w:r>
        <w:rPr>
          <w:rFonts w:ascii="Arial" w:hAnsi="Arial" w:cs="Arial"/>
          <w:b/>
          <w:bCs/>
          <w:color w:val="622322"/>
          <w:spacing w:val="-2"/>
          <w:sz w:val="20"/>
          <w:szCs w:val="20"/>
        </w:rPr>
        <w:t>r</w:t>
      </w:r>
      <w:r>
        <w:rPr>
          <w:rFonts w:ascii="Arial" w:hAnsi="Arial" w:cs="Arial"/>
          <w:b/>
          <w:bCs/>
          <w:color w:val="622322"/>
          <w:spacing w:val="1"/>
          <w:sz w:val="20"/>
          <w:szCs w:val="20"/>
        </w:rPr>
        <w:t>e</w:t>
      </w:r>
      <w:r>
        <w:rPr>
          <w:rFonts w:ascii="Arial" w:hAnsi="Arial" w:cs="Arial"/>
          <w:b/>
          <w:bCs/>
          <w:color w:val="622322"/>
          <w:sz w:val="20"/>
          <w:szCs w:val="20"/>
        </w:rPr>
        <w:t>l</w:t>
      </w:r>
      <w:r>
        <w:rPr>
          <w:rFonts w:ascii="Arial" w:hAnsi="Arial" w:cs="Arial"/>
          <w:b/>
          <w:bCs/>
          <w:color w:val="622322"/>
          <w:spacing w:val="1"/>
          <w:sz w:val="20"/>
          <w:szCs w:val="20"/>
        </w:rPr>
        <w:t>ac</w:t>
      </w:r>
      <w:r>
        <w:rPr>
          <w:rFonts w:ascii="Arial" w:hAnsi="Arial" w:cs="Arial"/>
          <w:b/>
          <w:bCs/>
          <w:color w:val="622322"/>
          <w:spacing w:val="-4"/>
          <w:sz w:val="20"/>
          <w:szCs w:val="20"/>
        </w:rPr>
        <w:t>i</w:t>
      </w:r>
      <w:r>
        <w:rPr>
          <w:rFonts w:ascii="Arial" w:hAnsi="Arial" w:cs="Arial"/>
          <w:b/>
          <w:bCs/>
          <w:color w:val="622322"/>
          <w:spacing w:val="2"/>
          <w:sz w:val="20"/>
          <w:szCs w:val="20"/>
        </w:rPr>
        <w:t>o</w:t>
      </w:r>
      <w:r>
        <w:rPr>
          <w:rFonts w:ascii="Arial" w:hAnsi="Arial" w:cs="Arial"/>
          <w:b/>
          <w:bCs/>
          <w:color w:val="622322"/>
          <w:spacing w:val="-2"/>
          <w:sz w:val="20"/>
          <w:szCs w:val="20"/>
        </w:rPr>
        <w:t>n</w:t>
      </w:r>
      <w:r>
        <w:rPr>
          <w:rFonts w:ascii="Arial" w:hAnsi="Arial" w:cs="Arial"/>
          <w:b/>
          <w:bCs/>
          <w:color w:val="622322"/>
          <w:spacing w:val="1"/>
          <w:sz w:val="20"/>
          <w:szCs w:val="20"/>
        </w:rPr>
        <w:t>a</w:t>
      </w:r>
      <w:r>
        <w:rPr>
          <w:rFonts w:ascii="Arial" w:hAnsi="Arial" w:cs="Arial"/>
          <w:b/>
          <w:bCs/>
          <w:color w:val="622322"/>
          <w:spacing w:val="2"/>
          <w:sz w:val="20"/>
          <w:szCs w:val="20"/>
        </w:rPr>
        <w:t>d</w:t>
      </w:r>
      <w:r>
        <w:rPr>
          <w:rFonts w:ascii="Arial" w:hAnsi="Arial" w:cs="Arial"/>
          <w:b/>
          <w:bCs/>
          <w:color w:val="622322"/>
          <w:spacing w:val="-2"/>
          <w:sz w:val="20"/>
          <w:szCs w:val="20"/>
        </w:rPr>
        <w:t>o</w:t>
      </w:r>
      <w:r>
        <w:rPr>
          <w:rFonts w:ascii="Arial" w:hAnsi="Arial" w:cs="Arial"/>
          <w:b/>
          <w:bCs/>
          <w:color w:val="622322"/>
          <w:sz w:val="20"/>
          <w:szCs w:val="20"/>
        </w:rPr>
        <w:t>s</w:t>
      </w:r>
      <w:r>
        <w:rPr>
          <w:rFonts w:ascii="Arial" w:hAnsi="Arial" w:cs="Arial"/>
          <w:b/>
          <w:bCs/>
          <w:color w:val="622322"/>
          <w:spacing w:val="8"/>
          <w:sz w:val="20"/>
          <w:szCs w:val="20"/>
        </w:rPr>
        <w:t xml:space="preserve"> </w:t>
      </w:r>
      <w:r>
        <w:rPr>
          <w:rFonts w:ascii="Arial" w:hAnsi="Arial" w:cs="Arial"/>
          <w:b/>
          <w:bCs/>
          <w:color w:val="622322"/>
          <w:spacing w:val="-3"/>
          <w:sz w:val="20"/>
          <w:szCs w:val="20"/>
        </w:rPr>
        <w:t>c</w:t>
      </w:r>
      <w:r>
        <w:rPr>
          <w:rFonts w:ascii="Arial" w:hAnsi="Arial" w:cs="Arial"/>
          <w:b/>
          <w:bCs/>
          <w:color w:val="622322"/>
          <w:spacing w:val="2"/>
          <w:sz w:val="20"/>
          <w:szCs w:val="20"/>
        </w:rPr>
        <w:t>o</w:t>
      </w:r>
      <w:r>
        <w:rPr>
          <w:rFonts w:ascii="Arial" w:hAnsi="Arial" w:cs="Arial"/>
          <w:b/>
          <w:bCs/>
          <w:color w:val="622322"/>
          <w:sz w:val="20"/>
          <w:szCs w:val="20"/>
        </w:rPr>
        <w:t>n</w:t>
      </w:r>
      <w:r>
        <w:rPr>
          <w:rFonts w:ascii="Arial" w:hAnsi="Arial" w:cs="Arial"/>
          <w:b/>
          <w:bCs/>
          <w:color w:val="622322"/>
          <w:spacing w:val="5"/>
          <w:sz w:val="20"/>
          <w:szCs w:val="20"/>
        </w:rPr>
        <w:t xml:space="preserve"> </w:t>
      </w:r>
      <w:r>
        <w:rPr>
          <w:rFonts w:ascii="Arial" w:hAnsi="Arial" w:cs="Arial"/>
          <w:b/>
          <w:bCs/>
          <w:color w:val="622322"/>
          <w:sz w:val="20"/>
          <w:szCs w:val="20"/>
        </w:rPr>
        <w:t>l</w:t>
      </w:r>
      <w:r>
        <w:rPr>
          <w:rFonts w:ascii="Arial" w:hAnsi="Arial" w:cs="Arial"/>
          <w:b/>
          <w:bCs/>
          <w:color w:val="622322"/>
          <w:spacing w:val="2"/>
          <w:sz w:val="20"/>
          <w:szCs w:val="20"/>
        </w:rPr>
        <w:t>o</w:t>
      </w:r>
      <w:r>
        <w:rPr>
          <w:rFonts w:ascii="Arial" w:hAnsi="Arial" w:cs="Arial"/>
          <w:b/>
          <w:bCs/>
          <w:color w:val="622322"/>
          <w:sz w:val="20"/>
          <w:szCs w:val="20"/>
        </w:rPr>
        <w:t>s l</w:t>
      </w:r>
      <w:r>
        <w:rPr>
          <w:rFonts w:ascii="Arial" w:hAnsi="Arial" w:cs="Arial"/>
          <w:b/>
          <w:bCs/>
          <w:color w:val="622322"/>
          <w:spacing w:val="1"/>
          <w:sz w:val="20"/>
          <w:szCs w:val="20"/>
        </w:rPr>
        <w:t>i</w:t>
      </w:r>
      <w:r>
        <w:rPr>
          <w:rFonts w:ascii="Arial" w:hAnsi="Arial" w:cs="Arial"/>
          <w:b/>
          <w:bCs/>
          <w:color w:val="622322"/>
          <w:spacing w:val="-2"/>
          <w:sz w:val="20"/>
          <w:szCs w:val="20"/>
        </w:rPr>
        <w:t>n</w:t>
      </w:r>
      <w:r>
        <w:rPr>
          <w:rFonts w:ascii="Arial" w:hAnsi="Arial" w:cs="Arial"/>
          <w:b/>
          <w:bCs/>
          <w:color w:val="622322"/>
          <w:spacing w:val="1"/>
          <w:sz w:val="20"/>
          <w:szCs w:val="20"/>
        </w:rPr>
        <w:t>ea</w:t>
      </w:r>
      <w:r>
        <w:rPr>
          <w:rFonts w:ascii="Arial" w:hAnsi="Arial" w:cs="Arial"/>
          <w:b/>
          <w:bCs/>
          <w:color w:val="622322"/>
          <w:spacing w:val="-2"/>
          <w:sz w:val="20"/>
          <w:szCs w:val="20"/>
        </w:rPr>
        <w:t>m</w:t>
      </w:r>
      <w:r>
        <w:rPr>
          <w:rFonts w:ascii="Arial" w:hAnsi="Arial" w:cs="Arial"/>
          <w:b/>
          <w:bCs/>
          <w:color w:val="622322"/>
          <w:sz w:val="20"/>
          <w:szCs w:val="20"/>
        </w:rPr>
        <w:t>i</w:t>
      </w:r>
      <w:r>
        <w:rPr>
          <w:rFonts w:ascii="Arial" w:hAnsi="Arial" w:cs="Arial"/>
          <w:b/>
          <w:bCs/>
          <w:color w:val="622322"/>
          <w:spacing w:val="1"/>
          <w:sz w:val="20"/>
          <w:szCs w:val="20"/>
        </w:rPr>
        <w:t>e</w:t>
      </w:r>
      <w:r>
        <w:rPr>
          <w:rFonts w:ascii="Arial" w:hAnsi="Arial" w:cs="Arial"/>
          <w:b/>
          <w:bCs/>
          <w:color w:val="622322"/>
          <w:spacing w:val="-2"/>
          <w:sz w:val="20"/>
          <w:szCs w:val="20"/>
        </w:rPr>
        <w:t>n</w:t>
      </w:r>
      <w:r>
        <w:rPr>
          <w:rFonts w:ascii="Arial" w:hAnsi="Arial" w:cs="Arial"/>
          <w:b/>
          <w:bCs/>
          <w:color w:val="622322"/>
          <w:spacing w:val="1"/>
          <w:sz w:val="20"/>
          <w:szCs w:val="20"/>
        </w:rPr>
        <w:t>t</w:t>
      </w:r>
      <w:r>
        <w:rPr>
          <w:rFonts w:ascii="Arial" w:hAnsi="Arial" w:cs="Arial"/>
          <w:b/>
          <w:bCs/>
          <w:color w:val="622322"/>
          <w:spacing w:val="2"/>
          <w:sz w:val="20"/>
          <w:szCs w:val="20"/>
        </w:rPr>
        <w:t>o</w:t>
      </w:r>
      <w:r>
        <w:rPr>
          <w:rFonts w:ascii="Arial" w:hAnsi="Arial" w:cs="Arial"/>
          <w:b/>
          <w:bCs/>
          <w:color w:val="622322"/>
          <w:sz w:val="20"/>
          <w:szCs w:val="20"/>
        </w:rPr>
        <w:t>s</w:t>
      </w:r>
      <w:r>
        <w:rPr>
          <w:rFonts w:ascii="Arial" w:hAnsi="Arial" w:cs="Arial"/>
          <w:b/>
          <w:bCs/>
          <w:color w:val="622322"/>
          <w:spacing w:val="8"/>
          <w:sz w:val="20"/>
          <w:szCs w:val="20"/>
        </w:rPr>
        <w:t xml:space="preserve"> </w:t>
      </w:r>
      <w:r>
        <w:rPr>
          <w:rFonts w:ascii="Arial" w:hAnsi="Arial" w:cs="Arial"/>
          <w:b/>
          <w:bCs/>
          <w:color w:val="622322"/>
          <w:spacing w:val="2"/>
          <w:sz w:val="20"/>
          <w:szCs w:val="20"/>
        </w:rPr>
        <w:t>p</w:t>
      </w:r>
      <w:r>
        <w:rPr>
          <w:rFonts w:ascii="Arial" w:hAnsi="Arial" w:cs="Arial"/>
          <w:b/>
          <w:bCs/>
          <w:color w:val="622322"/>
          <w:spacing w:val="1"/>
          <w:sz w:val="20"/>
          <w:szCs w:val="20"/>
        </w:rPr>
        <w:t>a</w:t>
      </w:r>
      <w:r>
        <w:rPr>
          <w:rFonts w:ascii="Arial" w:hAnsi="Arial" w:cs="Arial"/>
          <w:b/>
          <w:bCs/>
          <w:color w:val="622322"/>
          <w:spacing w:val="-2"/>
          <w:sz w:val="20"/>
          <w:szCs w:val="20"/>
        </w:rPr>
        <w:t>r</w:t>
      </w:r>
      <w:r>
        <w:rPr>
          <w:rFonts w:ascii="Arial" w:hAnsi="Arial" w:cs="Arial"/>
          <w:b/>
          <w:bCs/>
          <w:color w:val="622322"/>
          <w:sz w:val="20"/>
          <w:szCs w:val="20"/>
        </w:rPr>
        <w:t>a</w:t>
      </w:r>
      <w:r>
        <w:rPr>
          <w:rFonts w:ascii="Arial" w:hAnsi="Arial" w:cs="Arial"/>
          <w:b/>
          <w:bCs/>
          <w:color w:val="622322"/>
          <w:spacing w:val="4"/>
          <w:sz w:val="20"/>
          <w:szCs w:val="20"/>
        </w:rPr>
        <w:t xml:space="preserve"> </w:t>
      </w:r>
      <w:r>
        <w:rPr>
          <w:rFonts w:ascii="Arial" w:hAnsi="Arial" w:cs="Arial"/>
          <w:b/>
          <w:bCs/>
          <w:color w:val="622322"/>
          <w:sz w:val="20"/>
          <w:szCs w:val="20"/>
        </w:rPr>
        <w:t>la</w:t>
      </w:r>
      <w:r>
        <w:rPr>
          <w:rFonts w:ascii="Arial" w:hAnsi="Arial" w:cs="Arial"/>
          <w:b/>
          <w:bCs/>
          <w:color w:val="622322"/>
          <w:spacing w:val="4"/>
          <w:sz w:val="20"/>
          <w:szCs w:val="20"/>
        </w:rPr>
        <w:t xml:space="preserve"> </w:t>
      </w:r>
      <w:r>
        <w:rPr>
          <w:rFonts w:ascii="Arial" w:hAnsi="Arial" w:cs="Arial"/>
          <w:b/>
          <w:bCs/>
          <w:color w:val="622322"/>
          <w:spacing w:val="1"/>
          <w:sz w:val="20"/>
          <w:szCs w:val="20"/>
        </w:rPr>
        <w:t>e</w:t>
      </w:r>
      <w:r>
        <w:rPr>
          <w:rFonts w:ascii="Arial" w:hAnsi="Arial" w:cs="Arial"/>
          <w:b/>
          <w:bCs/>
          <w:color w:val="622322"/>
          <w:sz w:val="20"/>
          <w:szCs w:val="20"/>
        </w:rPr>
        <w:t>l</w:t>
      </w:r>
      <w:r>
        <w:rPr>
          <w:rFonts w:ascii="Arial" w:hAnsi="Arial" w:cs="Arial"/>
          <w:b/>
          <w:bCs/>
          <w:color w:val="622322"/>
          <w:spacing w:val="1"/>
          <w:sz w:val="20"/>
          <w:szCs w:val="20"/>
        </w:rPr>
        <w:t>a</w:t>
      </w:r>
      <w:r>
        <w:rPr>
          <w:rFonts w:ascii="Arial" w:hAnsi="Arial" w:cs="Arial"/>
          <w:b/>
          <w:bCs/>
          <w:color w:val="622322"/>
          <w:spacing w:val="-2"/>
          <w:sz w:val="20"/>
          <w:szCs w:val="20"/>
        </w:rPr>
        <w:t>b</w:t>
      </w:r>
      <w:r>
        <w:rPr>
          <w:rFonts w:ascii="Arial" w:hAnsi="Arial" w:cs="Arial"/>
          <w:b/>
          <w:bCs/>
          <w:color w:val="622322"/>
          <w:spacing w:val="2"/>
          <w:sz w:val="20"/>
          <w:szCs w:val="20"/>
        </w:rPr>
        <w:t>o</w:t>
      </w:r>
      <w:r>
        <w:rPr>
          <w:rFonts w:ascii="Arial" w:hAnsi="Arial" w:cs="Arial"/>
          <w:b/>
          <w:bCs/>
          <w:color w:val="622322"/>
          <w:spacing w:val="-2"/>
          <w:sz w:val="20"/>
          <w:szCs w:val="20"/>
        </w:rPr>
        <w:t>r</w:t>
      </w:r>
      <w:r>
        <w:rPr>
          <w:rFonts w:ascii="Arial" w:hAnsi="Arial" w:cs="Arial"/>
          <w:b/>
          <w:bCs/>
          <w:color w:val="622322"/>
          <w:spacing w:val="1"/>
          <w:sz w:val="20"/>
          <w:szCs w:val="20"/>
        </w:rPr>
        <w:t>ac</w:t>
      </w:r>
      <w:r>
        <w:rPr>
          <w:rFonts w:ascii="Arial" w:hAnsi="Arial" w:cs="Arial"/>
          <w:b/>
          <w:bCs/>
          <w:color w:val="622322"/>
          <w:sz w:val="20"/>
          <w:szCs w:val="20"/>
        </w:rPr>
        <w:t>i</w:t>
      </w:r>
      <w:r>
        <w:rPr>
          <w:rFonts w:ascii="Arial" w:hAnsi="Arial" w:cs="Arial"/>
          <w:b/>
          <w:bCs/>
          <w:color w:val="622322"/>
          <w:spacing w:val="2"/>
          <w:sz w:val="20"/>
          <w:szCs w:val="20"/>
        </w:rPr>
        <w:t>ó</w:t>
      </w:r>
      <w:r>
        <w:rPr>
          <w:rFonts w:ascii="Arial" w:hAnsi="Arial" w:cs="Arial"/>
          <w:b/>
          <w:bCs/>
          <w:color w:val="622322"/>
          <w:sz w:val="20"/>
          <w:szCs w:val="20"/>
        </w:rPr>
        <w:t>n</w:t>
      </w:r>
      <w:r>
        <w:rPr>
          <w:rFonts w:ascii="Arial" w:hAnsi="Arial" w:cs="Arial"/>
          <w:b/>
          <w:bCs/>
          <w:color w:val="622322"/>
          <w:spacing w:val="1"/>
          <w:sz w:val="20"/>
          <w:szCs w:val="20"/>
        </w:rPr>
        <w:t xml:space="preserve"> </w:t>
      </w:r>
      <w:r>
        <w:rPr>
          <w:rFonts w:ascii="Arial" w:hAnsi="Arial" w:cs="Arial"/>
          <w:b/>
          <w:bCs/>
          <w:color w:val="622322"/>
          <w:spacing w:val="2"/>
          <w:sz w:val="20"/>
          <w:szCs w:val="20"/>
        </w:rPr>
        <w:t>d</w:t>
      </w:r>
      <w:r>
        <w:rPr>
          <w:rFonts w:ascii="Arial" w:hAnsi="Arial" w:cs="Arial"/>
          <w:b/>
          <w:bCs/>
          <w:color w:val="622322"/>
          <w:sz w:val="20"/>
          <w:szCs w:val="20"/>
        </w:rPr>
        <w:t>e</w:t>
      </w:r>
      <w:r>
        <w:rPr>
          <w:rFonts w:ascii="Arial" w:hAnsi="Arial" w:cs="Arial"/>
          <w:b/>
          <w:bCs/>
          <w:color w:val="622322"/>
          <w:spacing w:val="4"/>
          <w:sz w:val="20"/>
          <w:szCs w:val="20"/>
        </w:rPr>
        <w:t xml:space="preserve"> </w:t>
      </w:r>
      <w:r>
        <w:rPr>
          <w:rFonts w:ascii="Arial" w:hAnsi="Arial" w:cs="Arial"/>
          <w:b/>
          <w:bCs/>
          <w:color w:val="622322"/>
          <w:spacing w:val="2"/>
          <w:sz w:val="20"/>
          <w:szCs w:val="20"/>
        </w:rPr>
        <w:t>p</w:t>
      </w:r>
      <w:r>
        <w:rPr>
          <w:rFonts w:ascii="Arial" w:hAnsi="Arial" w:cs="Arial"/>
          <w:b/>
          <w:bCs/>
          <w:color w:val="622322"/>
          <w:sz w:val="20"/>
          <w:szCs w:val="20"/>
        </w:rPr>
        <w:t>l</w:t>
      </w:r>
      <w:r>
        <w:rPr>
          <w:rFonts w:ascii="Arial" w:hAnsi="Arial" w:cs="Arial"/>
          <w:b/>
          <w:bCs/>
          <w:color w:val="622322"/>
          <w:spacing w:val="1"/>
          <w:sz w:val="20"/>
          <w:szCs w:val="20"/>
        </w:rPr>
        <w:t>a</w:t>
      </w:r>
      <w:r>
        <w:rPr>
          <w:rFonts w:ascii="Arial" w:hAnsi="Arial" w:cs="Arial"/>
          <w:b/>
          <w:bCs/>
          <w:color w:val="622322"/>
          <w:spacing w:val="-6"/>
          <w:sz w:val="20"/>
          <w:szCs w:val="20"/>
        </w:rPr>
        <w:t>n</w:t>
      </w:r>
      <w:r>
        <w:rPr>
          <w:rFonts w:ascii="Arial" w:hAnsi="Arial" w:cs="Arial"/>
          <w:b/>
          <w:bCs/>
          <w:color w:val="622322"/>
          <w:spacing w:val="1"/>
          <w:sz w:val="20"/>
          <w:szCs w:val="20"/>
        </w:rPr>
        <w:t>e</w:t>
      </w:r>
      <w:r>
        <w:rPr>
          <w:rFonts w:ascii="Arial" w:hAnsi="Arial" w:cs="Arial"/>
          <w:b/>
          <w:bCs/>
          <w:color w:val="622322"/>
          <w:sz w:val="20"/>
          <w:szCs w:val="20"/>
        </w:rPr>
        <w:t>s</w:t>
      </w:r>
      <w:r>
        <w:rPr>
          <w:rFonts w:ascii="Arial" w:hAnsi="Arial" w:cs="Arial"/>
          <w:b/>
          <w:bCs/>
          <w:color w:val="622322"/>
          <w:spacing w:val="8"/>
          <w:sz w:val="20"/>
          <w:szCs w:val="20"/>
        </w:rPr>
        <w:t xml:space="preserve"> </w:t>
      </w:r>
      <w:r>
        <w:rPr>
          <w:rFonts w:ascii="Arial" w:hAnsi="Arial" w:cs="Arial"/>
          <w:b/>
          <w:bCs/>
          <w:color w:val="622322"/>
          <w:sz w:val="20"/>
          <w:szCs w:val="20"/>
        </w:rPr>
        <w:t>y</w:t>
      </w:r>
      <w:r>
        <w:rPr>
          <w:rFonts w:ascii="Arial" w:hAnsi="Arial" w:cs="Arial"/>
          <w:b/>
          <w:bCs/>
          <w:color w:val="622322"/>
          <w:spacing w:val="4"/>
          <w:sz w:val="20"/>
          <w:szCs w:val="20"/>
        </w:rPr>
        <w:t xml:space="preserve"> </w:t>
      </w:r>
      <w:r>
        <w:rPr>
          <w:rFonts w:ascii="Arial" w:hAnsi="Arial" w:cs="Arial"/>
          <w:b/>
          <w:bCs/>
          <w:color w:val="622322"/>
          <w:spacing w:val="2"/>
          <w:sz w:val="20"/>
          <w:szCs w:val="20"/>
        </w:rPr>
        <w:t>p</w:t>
      </w:r>
      <w:r>
        <w:rPr>
          <w:rFonts w:ascii="Arial" w:hAnsi="Arial" w:cs="Arial"/>
          <w:b/>
          <w:bCs/>
          <w:color w:val="622322"/>
          <w:spacing w:val="-2"/>
          <w:sz w:val="20"/>
          <w:szCs w:val="20"/>
        </w:rPr>
        <w:t>r</w:t>
      </w:r>
      <w:r>
        <w:rPr>
          <w:rFonts w:ascii="Arial" w:hAnsi="Arial" w:cs="Arial"/>
          <w:b/>
          <w:bCs/>
          <w:color w:val="622322"/>
          <w:spacing w:val="2"/>
          <w:sz w:val="20"/>
          <w:szCs w:val="20"/>
        </w:rPr>
        <w:t>og</w:t>
      </w:r>
      <w:r>
        <w:rPr>
          <w:rFonts w:ascii="Arial" w:hAnsi="Arial" w:cs="Arial"/>
          <w:b/>
          <w:bCs/>
          <w:color w:val="622322"/>
          <w:spacing w:val="-2"/>
          <w:sz w:val="20"/>
          <w:szCs w:val="20"/>
        </w:rPr>
        <w:t>r</w:t>
      </w:r>
      <w:r>
        <w:rPr>
          <w:rFonts w:ascii="Arial" w:hAnsi="Arial" w:cs="Arial"/>
          <w:b/>
          <w:bCs/>
          <w:color w:val="622322"/>
          <w:spacing w:val="1"/>
          <w:sz w:val="20"/>
          <w:szCs w:val="20"/>
        </w:rPr>
        <w:t>a</w:t>
      </w:r>
      <w:r>
        <w:rPr>
          <w:rFonts w:ascii="Arial" w:hAnsi="Arial" w:cs="Arial"/>
          <w:b/>
          <w:bCs/>
          <w:color w:val="622322"/>
          <w:spacing w:val="-2"/>
          <w:sz w:val="20"/>
          <w:szCs w:val="20"/>
        </w:rPr>
        <w:t>m</w:t>
      </w:r>
      <w:r>
        <w:rPr>
          <w:rFonts w:ascii="Arial" w:hAnsi="Arial" w:cs="Arial"/>
          <w:b/>
          <w:bCs/>
          <w:color w:val="622322"/>
          <w:spacing w:val="1"/>
          <w:sz w:val="20"/>
          <w:szCs w:val="20"/>
        </w:rPr>
        <w:t>as</w:t>
      </w:r>
      <w:r>
        <w:rPr>
          <w:rFonts w:ascii="Arial" w:hAnsi="Arial" w:cs="Arial"/>
          <w:b/>
          <w:bCs/>
          <w:color w:val="622322"/>
          <w:sz w:val="20"/>
          <w:szCs w:val="20"/>
        </w:rPr>
        <w:t xml:space="preserve">, </w:t>
      </w:r>
      <w:r>
        <w:rPr>
          <w:rFonts w:ascii="Arial" w:hAnsi="Arial" w:cs="Arial"/>
          <w:b/>
          <w:bCs/>
          <w:color w:val="622322"/>
          <w:spacing w:val="1"/>
          <w:sz w:val="20"/>
          <w:szCs w:val="20"/>
        </w:rPr>
        <w:t>c</w:t>
      </w:r>
      <w:r>
        <w:rPr>
          <w:rFonts w:ascii="Arial" w:hAnsi="Arial" w:cs="Arial"/>
          <w:b/>
          <w:bCs/>
          <w:color w:val="622322"/>
          <w:spacing w:val="2"/>
          <w:sz w:val="20"/>
          <w:szCs w:val="20"/>
        </w:rPr>
        <w:t>o</w:t>
      </w:r>
      <w:r>
        <w:rPr>
          <w:rFonts w:ascii="Arial" w:hAnsi="Arial" w:cs="Arial"/>
          <w:b/>
          <w:bCs/>
          <w:color w:val="622322"/>
          <w:spacing w:val="-2"/>
          <w:sz w:val="20"/>
          <w:szCs w:val="20"/>
        </w:rPr>
        <w:t>n</w:t>
      </w:r>
      <w:r>
        <w:rPr>
          <w:rFonts w:ascii="Arial" w:hAnsi="Arial" w:cs="Arial"/>
          <w:b/>
          <w:bCs/>
          <w:color w:val="622322"/>
          <w:spacing w:val="1"/>
          <w:sz w:val="20"/>
          <w:szCs w:val="20"/>
        </w:rPr>
        <w:t>s</w:t>
      </w:r>
      <w:r>
        <w:rPr>
          <w:rFonts w:ascii="Arial" w:hAnsi="Arial" w:cs="Arial"/>
          <w:b/>
          <w:bCs/>
          <w:color w:val="622322"/>
          <w:spacing w:val="-2"/>
          <w:sz w:val="20"/>
          <w:szCs w:val="20"/>
        </w:rPr>
        <w:t>u</w:t>
      </w:r>
      <w:r>
        <w:rPr>
          <w:rFonts w:ascii="Arial" w:hAnsi="Arial" w:cs="Arial"/>
          <w:b/>
          <w:bCs/>
          <w:color w:val="622322"/>
          <w:sz w:val="20"/>
          <w:szCs w:val="20"/>
        </w:rPr>
        <w:t>l</w:t>
      </w:r>
      <w:r>
        <w:rPr>
          <w:rFonts w:ascii="Arial" w:hAnsi="Arial" w:cs="Arial"/>
          <w:b/>
          <w:bCs/>
          <w:color w:val="622322"/>
          <w:spacing w:val="2"/>
          <w:sz w:val="20"/>
          <w:szCs w:val="20"/>
        </w:rPr>
        <w:t>t</w:t>
      </w:r>
      <w:r>
        <w:rPr>
          <w:rFonts w:ascii="Arial" w:hAnsi="Arial" w:cs="Arial"/>
          <w:b/>
          <w:bCs/>
          <w:color w:val="622322"/>
          <w:spacing w:val="1"/>
          <w:sz w:val="20"/>
          <w:szCs w:val="20"/>
        </w:rPr>
        <w:t>a</w:t>
      </w:r>
      <w:r>
        <w:rPr>
          <w:rFonts w:ascii="Arial" w:hAnsi="Arial" w:cs="Arial"/>
          <w:b/>
          <w:bCs/>
          <w:color w:val="622322"/>
          <w:sz w:val="20"/>
          <w:szCs w:val="20"/>
        </w:rPr>
        <w:t>r</w:t>
      </w:r>
      <w:r>
        <w:rPr>
          <w:rFonts w:ascii="Arial" w:hAnsi="Arial" w:cs="Arial"/>
          <w:b/>
          <w:bCs/>
          <w:color w:val="622322"/>
          <w:spacing w:val="-2"/>
          <w:sz w:val="20"/>
          <w:szCs w:val="20"/>
        </w:rPr>
        <w:t xml:space="preserve"> </w:t>
      </w:r>
      <w:r>
        <w:rPr>
          <w:rFonts w:ascii="Arial" w:hAnsi="Arial" w:cs="Arial"/>
          <w:b/>
          <w:bCs/>
          <w:color w:val="622322"/>
          <w:spacing w:val="1"/>
          <w:sz w:val="20"/>
          <w:szCs w:val="20"/>
        </w:rPr>
        <w:t>e</w:t>
      </w:r>
      <w:r>
        <w:rPr>
          <w:rFonts w:ascii="Arial" w:hAnsi="Arial" w:cs="Arial"/>
          <w:b/>
          <w:bCs/>
          <w:color w:val="622322"/>
          <w:sz w:val="20"/>
          <w:szCs w:val="20"/>
        </w:rPr>
        <w:t>l</w:t>
      </w:r>
      <w:r>
        <w:rPr>
          <w:rFonts w:ascii="Arial" w:hAnsi="Arial" w:cs="Arial"/>
          <w:b/>
          <w:bCs/>
          <w:color w:val="622322"/>
          <w:spacing w:val="1"/>
          <w:sz w:val="20"/>
          <w:szCs w:val="20"/>
        </w:rPr>
        <w:t xml:space="preserve"> ca</w:t>
      </w:r>
      <w:r>
        <w:rPr>
          <w:rFonts w:ascii="Arial" w:hAnsi="Arial" w:cs="Arial"/>
          <w:b/>
          <w:bCs/>
          <w:color w:val="622322"/>
          <w:spacing w:val="2"/>
          <w:sz w:val="20"/>
          <w:szCs w:val="20"/>
        </w:rPr>
        <w:t>p</w:t>
      </w:r>
      <w:r>
        <w:rPr>
          <w:rFonts w:ascii="Arial" w:hAnsi="Arial" w:cs="Arial"/>
          <w:b/>
          <w:bCs/>
          <w:color w:val="622322"/>
          <w:spacing w:val="-4"/>
          <w:sz w:val="20"/>
          <w:szCs w:val="20"/>
        </w:rPr>
        <w:t>í</w:t>
      </w:r>
      <w:r>
        <w:rPr>
          <w:rFonts w:ascii="Arial" w:hAnsi="Arial" w:cs="Arial"/>
          <w:b/>
          <w:bCs/>
          <w:color w:val="622322"/>
          <w:spacing w:val="1"/>
          <w:sz w:val="20"/>
          <w:szCs w:val="20"/>
        </w:rPr>
        <w:t>t</w:t>
      </w:r>
      <w:r>
        <w:rPr>
          <w:rFonts w:ascii="Arial" w:hAnsi="Arial" w:cs="Arial"/>
          <w:b/>
          <w:bCs/>
          <w:color w:val="622322"/>
          <w:spacing w:val="-2"/>
          <w:sz w:val="20"/>
          <w:szCs w:val="20"/>
        </w:rPr>
        <w:t>u</w:t>
      </w:r>
      <w:r>
        <w:rPr>
          <w:rFonts w:ascii="Arial" w:hAnsi="Arial" w:cs="Arial"/>
          <w:b/>
          <w:bCs/>
          <w:color w:val="622322"/>
          <w:sz w:val="20"/>
          <w:szCs w:val="20"/>
        </w:rPr>
        <w:t>lo</w:t>
      </w:r>
      <w:r>
        <w:rPr>
          <w:rFonts w:ascii="Arial" w:hAnsi="Arial" w:cs="Arial"/>
          <w:b/>
          <w:bCs/>
          <w:color w:val="622322"/>
          <w:spacing w:val="2"/>
          <w:sz w:val="20"/>
          <w:szCs w:val="20"/>
        </w:rPr>
        <w:t xml:space="preserve"> </w:t>
      </w:r>
      <w:r>
        <w:rPr>
          <w:rFonts w:ascii="Arial" w:hAnsi="Arial" w:cs="Arial"/>
          <w:b/>
          <w:bCs/>
          <w:color w:val="622322"/>
          <w:spacing w:val="1"/>
          <w:sz w:val="20"/>
          <w:szCs w:val="20"/>
        </w:rPr>
        <w:t>2</w:t>
      </w:r>
      <w:r>
        <w:rPr>
          <w:rFonts w:ascii="Arial" w:hAnsi="Arial" w:cs="Arial"/>
          <w:b/>
          <w:bCs/>
          <w:color w:val="622322"/>
          <w:sz w:val="20"/>
          <w:szCs w:val="20"/>
        </w:rPr>
        <w:t>,</w:t>
      </w:r>
      <w:r>
        <w:rPr>
          <w:rFonts w:ascii="Arial" w:hAnsi="Arial" w:cs="Arial"/>
          <w:b/>
          <w:bCs/>
          <w:color w:val="622322"/>
          <w:spacing w:val="-3"/>
          <w:sz w:val="20"/>
          <w:szCs w:val="20"/>
        </w:rPr>
        <w:t xml:space="preserve"> </w:t>
      </w:r>
      <w:r>
        <w:rPr>
          <w:rFonts w:ascii="Arial" w:hAnsi="Arial" w:cs="Arial"/>
          <w:b/>
          <w:bCs/>
          <w:color w:val="622322"/>
          <w:spacing w:val="2"/>
          <w:sz w:val="20"/>
          <w:szCs w:val="20"/>
        </w:rPr>
        <w:t>d</w:t>
      </w:r>
      <w:r>
        <w:rPr>
          <w:rFonts w:ascii="Arial" w:hAnsi="Arial" w:cs="Arial"/>
          <w:b/>
          <w:bCs/>
          <w:color w:val="622322"/>
          <w:sz w:val="20"/>
          <w:szCs w:val="20"/>
        </w:rPr>
        <w:t>e</w:t>
      </w:r>
      <w:r>
        <w:rPr>
          <w:rFonts w:ascii="Arial" w:hAnsi="Arial" w:cs="Arial"/>
          <w:b/>
          <w:bCs/>
          <w:color w:val="622322"/>
          <w:spacing w:val="1"/>
          <w:sz w:val="20"/>
          <w:szCs w:val="20"/>
        </w:rPr>
        <w:t xml:space="preserve"> e</w:t>
      </w:r>
      <w:r>
        <w:rPr>
          <w:rFonts w:ascii="Arial" w:hAnsi="Arial" w:cs="Arial"/>
          <w:b/>
          <w:bCs/>
          <w:color w:val="622322"/>
          <w:spacing w:val="-3"/>
          <w:sz w:val="20"/>
          <w:szCs w:val="20"/>
        </w:rPr>
        <w:t>s</w:t>
      </w:r>
      <w:r>
        <w:rPr>
          <w:rFonts w:ascii="Arial" w:hAnsi="Arial" w:cs="Arial"/>
          <w:b/>
          <w:bCs/>
          <w:color w:val="622322"/>
          <w:spacing w:val="1"/>
          <w:sz w:val="20"/>
          <w:szCs w:val="20"/>
        </w:rPr>
        <w:t>t</w:t>
      </w:r>
      <w:r>
        <w:rPr>
          <w:rFonts w:ascii="Arial" w:hAnsi="Arial" w:cs="Arial"/>
          <w:b/>
          <w:bCs/>
          <w:color w:val="622322"/>
          <w:sz w:val="20"/>
          <w:szCs w:val="20"/>
        </w:rPr>
        <w:t>e</w:t>
      </w:r>
      <w:r>
        <w:rPr>
          <w:rFonts w:ascii="Arial" w:hAnsi="Arial" w:cs="Arial"/>
          <w:b/>
          <w:bCs/>
          <w:color w:val="622322"/>
          <w:spacing w:val="1"/>
          <w:sz w:val="20"/>
          <w:szCs w:val="20"/>
        </w:rPr>
        <w:t xml:space="preserve"> </w:t>
      </w:r>
      <w:r>
        <w:rPr>
          <w:rFonts w:ascii="Arial" w:hAnsi="Arial" w:cs="Arial"/>
          <w:b/>
          <w:bCs/>
          <w:color w:val="622322"/>
          <w:spacing w:val="-1"/>
          <w:sz w:val="20"/>
          <w:szCs w:val="20"/>
        </w:rPr>
        <w:t>m</w:t>
      </w:r>
      <w:r>
        <w:rPr>
          <w:rFonts w:ascii="Arial" w:hAnsi="Arial" w:cs="Arial"/>
          <w:b/>
          <w:bCs/>
          <w:color w:val="622322"/>
          <w:spacing w:val="1"/>
          <w:sz w:val="20"/>
          <w:szCs w:val="20"/>
        </w:rPr>
        <w:t>a</w:t>
      </w:r>
      <w:r>
        <w:rPr>
          <w:rFonts w:ascii="Arial" w:hAnsi="Arial" w:cs="Arial"/>
          <w:b/>
          <w:bCs/>
          <w:color w:val="622322"/>
          <w:spacing w:val="-2"/>
          <w:sz w:val="20"/>
          <w:szCs w:val="20"/>
        </w:rPr>
        <w:t>nu</w:t>
      </w:r>
      <w:r>
        <w:rPr>
          <w:rFonts w:ascii="Arial" w:hAnsi="Arial" w:cs="Arial"/>
          <w:b/>
          <w:bCs/>
          <w:color w:val="622322"/>
          <w:spacing w:val="1"/>
          <w:sz w:val="20"/>
          <w:szCs w:val="20"/>
        </w:rPr>
        <w:t>a</w:t>
      </w:r>
      <w:r>
        <w:rPr>
          <w:rFonts w:ascii="Arial" w:hAnsi="Arial" w:cs="Arial"/>
          <w:b/>
          <w:bCs/>
          <w:color w:val="622322"/>
          <w:sz w:val="20"/>
          <w:szCs w:val="20"/>
        </w:rPr>
        <w:t>l.</w:t>
      </w:r>
    </w:p>
    <w:p>
      <w:pPr>
        <w:widowControl w:val="0"/>
        <w:spacing w:before="4" w:after="0" w:line="100" w:lineRule="exact"/>
        <w:ind w:right="-5"/>
        <w:rPr>
          <w:rFonts w:ascii="Arial" w:hAnsi="Arial" w:cs="Arial"/>
          <w:color w:val="000000"/>
          <w:sz w:val="10"/>
          <w:szCs w:val="10"/>
        </w:rPr>
      </w:pPr>
    </w:p>
    <w:p>
      <w:pPr>
        <w:widowControl w:val="0"/>
        <w:spacing w:after="0" w:line="200" w:lineRule="exact"/>
        <w:ind w:right="-5"/>
        <w:rPr>
          <w:rFonts w:ascii="Arial" w:hAnsi="Arial" w:cs="Arial"/>
          <w:color w:val="000000"/>
          <w:sz w:val="20"/>
          <w:szCs w:val="20"/>
        </w:rPr>
      </w:pPr>
    </w:p>
    <w:p>
      <w:pPr>
        <w:widowControl w:val="0"/>
        <w:spacing w:after="0" w:line="200" w:lineRule="exact"/>
        <w:ind w:right="-5"/>
        <w:rPr>
          <w:rFonts w:ascii="Arial" w:hAnsi="Arial" w:cs="Arial"/>
          <w:color w:val="000000"/>
          <w:sz w:val="20"/>
          <w:szCs w:val="20"/>
        </w:rPr>
      </w:pPr>
    </w:p>
    <w:p>
      <w:pPr>
        <w:widowControl w:val="0"/>
        <w:spacing w:after="0" w:line="200" w:lineRule="exact"/>
        <w:ind w:right="-5"/>
        <w:rPr>
          <w:rFonts w:ascii="Arial" w:hAnsi="Arial" w:cs="Arial"/>
          <w:color w:val="000000"/>
          <w:sz w:val="20"/>
          <w:szCs w:val="20"/>
        </w:rPr>
      </w:pPr>
    </w:p>
    <w:p>
      <w:pPr>
        <w:widowControl w:val="0"/>
        <w:spacing w:after="0" w:line="200" w:lineRule="exact"/>
        <w:ind w:right="-5"/>
        <w:rPr>
          <w:rFonts w:ascii="Arial" w:hAnsi="Arial" w:cs="Arial"/>
          <w:color w:val="000000"/>
          <w:sz w:val="20"/>
          <w:szCs w:val="20"/>
        </w:rPr>
      </w:pPr>
    </w:p>
    <w:p>
      <w:pPr>
        <w:widowControl w:val="0"/>
        <w:spacing w:after="0" w:line="200" w:lineRule="exact"/>
        <w:ind w:right="-5"/>
        <w:rPr>
          <w:rFonts w:ascii="Arial" w:hAnsi="Arial" w:cs="Arial"/>
          <w:color w:val="000000"/>
          <w:sz w:val="20"/>
          <w:szCs w:val="20"/>
        </w:rPr>
      </w:pPr>
    </w:p>
    <w:p>
      <w:pPr>
        <w:widowControl w:val="0"/>
        <w:spacing w:after="0" w:line="200" w:lineRule="exact"/>
        <w:ind w:right="-5"/>
        <w:rPr>
          <w:rFonts w:ascii="Arial" w:hAnsi="Arial" w:cs="Arial"/>
          <w:color w:val="000000"/>
          <w:sz w:val="20"/>
          <w:szCs w:val="20"/>
        </w:rPr>
      </w:pPr>
    </w:p>
    <w:p>
      <w:pPr>
        <w:widowControl w:val="0"/>
        <w:spacing w:after="0" w:line="200" w:lineRule="exact"/>
        <w:ind w:right="-5"/>
        <w:rPr>
          <w:rFonts w:ascii="Arial" w:hAnsi="Arial" w:cs="Arial"/>
          <w:color w:val="000000"/>
          <w:sz w:val="20"/>
          <w:szCs w:val="20"/>
        </w:rPr>
      </w:pPr>
    </w:p>
    <w:p>
      <w:pPr>
        <w:widowControl w:val="0"/>
        <w:spacing w:after="0" w:line="200" w:lineRule="exact"/>
        <w:ind w:right="-5"/>
        <w:rPr>
          <w:rFonts w:ascii="Arial" w:hAnsi="Arial" w:cs="Arial"/>
          <w:color w:val="000000"/>
          <w:sz w:val="20"/>
          <w:szCs w:val="20"/>
        </w:rPr>
      </w:pPr>
    </w:p>
    <w:p>
      <w:pPr>
        <w:widowControl w:val="0"/>
        <w:spacing w:after="0" w:line="200" w:lineRule="exact"/>
        <w:ind w:right="-5"/>
        <w:rPr>
          <w:rFonts w:ascii="Arial" w:hAnsi="Arial" w:cs="Arial"/>
          <w:color w:val="000000"/>
          <w:sz w:val="20"/>
          <w:szCs w:val="20"/>
        </w:rPr>
      </w:pPr>
    </w:p>
    <w:p>
      <w:pPr>
        <w:widowControl w:val="0"/>
        <w:spacing w:after="0" w:line="200" w:lineRule="exact"/>
        <w:ind w:right="-5"/>
        <w:rPr>
          <w:rFonts w:ascii="Arial" w:hAnsi="Arial" w:cs="Arial"/>
          <w:color w:val="000000"/>
          <w:sz w:val="20"/>
          <w:szCs w:val="20"/>
        </w:rPr>
      </w:pPr>
    </w:p>
    <w:p>
      <w:pPr>
        <w:widowControl w:val="0"/>
        <w:spacing w:after="0" w:line="200" w:lineRule="exact"/>
        <w:ind w:right="-5"/>
        <w:rPr>
          <w:rFonts w:ascii="Arial" w:hAnsi="Arial" w:cs="Arial"/>
          <w:color w:val="000000"/>
          <w:sz w:val="20"/>
          <w:szCs w:val="20"/>
        </w:rPr>
      </w:pPr>
    </w:p>
    <w:p>
      <w:pPr>
        <w:widowControl w:val="0"/>
        <w:spacing w:after="0" w:line="200" w:lineRule="exact"/>
        <w:ind w:right="-5"/>
        <w:rPr>
          <w:rFonts w:ascii="Arial" w:hAnsi="Arial" w:cs="Arial"/>
          <w:color w:val="000000"/>
          <w:sz w:val="20"/>
          <w:szCs w:val="20"/>
        </w:rPr>
      </w:pPr>
    </w:p>
    <w:p>
      <w:pPr>
        <w:widowControl w:val="0"/>
        <w:spacing w:after="0" w:line="200" w:lineRule="exact"/>
        <w:ind w:right="-5"/>
        <w:rPr>
          <w:rFonts w:ascii="Arial" w:hAnsi="Arial" w:cs="Arial"/>
          <w:color w:val="000000"/>
          <w:sz w:val="20"/>
          <w:szCs w:val="20"/>
        </w:rPr>
      </w:pPr>
    </w:p>
    <w:p>
      <w:pPr>
        <w:widowControl w:val="0"/>
        <w:spacing w:after="0" w:line="200" w:lineRule="exact"/>
        <w:ind w:right="-5"/>
        <w:rPr>
          <w:rFonts w:ascii="Arial" w:hAnsi="Arial" w:cs="Arial"/>
          <w:color w:val="000000"/>
          <w:sz w:val="20"/>
          <w:szCs w:val="20"/>
        </w:rPr>
      </w:pPr>
    </w:p>
    <w:p>
      <w:pPr>
        <w:widowControl w:val="0"/>
        <w:spacing w:after="0"/>
        <w:ind w:left="177" w:right="-5"/>
        <w:jc w:val="both"/>
      </w:pPr>
      <w:r>
        <w:rPr>
          <w:rFonts w:ascii="Arial" w:hAnsi="Arial" w:cs="Arial"/>
          <w:b/>
          <w:bCs/>
          <w:color w:val="000000"/>
          <w:spacing w:val="2"/>
        </w:rPr>
        <w:t>3</w:t>
      </w:r>
      <w:r>
        <w:rPr>
          <w:rFonts w:ascii="Arial" w:hAnsi="Arial" w:cs="Arial"/>
          <w:b/>
          <w:bCs/>
          <w:color w:val="000000"/>
          <w:spacing w:val="-1"/>
        </w:rPr>
        <w:t>.</w:t>
      </w:r>
      <w:r>
        <w:rPr>
          <w:rFonts w:ascii="Arial" w:hAnsi="Arial" w:cs="Arial"/>
          <w:b/>
          <w:bCs/>
          <w:color w:val="000000"/>
          <w:spacing w:val="2"/>
        </w:rPr>
        <w:t>2</w:t>
      </w:r>
      <w:r>
        <w:rPr>
          <w:rFonts w:ascii="Arial" w:hAnsi="Arial" w:cs="Arial"/>
          <w:b/>
          <w:bCs/>
          <w:color w:val="000000"/>
        </w:rPr>
        <w:t>.</w:t>
      </w:r>
      <w:r>
        <w:rPr>
          <w:rFonts w:ascii="Arial" w:hAnsi="Arial" w:cs="Arial"/>
          <w:b/>
          <w:bCs/>
          <w:color w:val="000000"/>
          <w:spacing w:val="-2"/>
        </w:rPr>
        <w:t xml:space="preserve"> </w:t>
      </w:r>
      <w:r>
        <w:rPr>
          <w:rFonts w:ascii="Arial" w:hAnsi="Arial" w:cs="Arial"/>
          <w:b/>
          <w:bCs/>
          <w:color w:val="000000"/>
          <w:spacing w:val="1"/>
        </w:rPr>
        <w:t>C</w:t>
      </w:r>
      <w:r>
        <w:rPr>
          <w:rFonts w:ascii="Arial" w:hAnsi="Arial" w:cs="Arial"/>
          <w:b/>
          <w:bCs/>
          <w:color w:val="000000"/>
          <w:spacing w:val="2"/>
        </w:rPr>
        <w:t>a</w:t>
      </w:r>
      <w:r>
        <w:rPr>
          <w:rFonts w:ascii="Arial" w:hAnsi="Arial" w:cs="Arial"/>
          <w:b/>
          <w:bCs/>
          <w:color w:val="000000"/>
          <w:spacing w:val="-4"/>
        </w:rPr>
        <w:t>m</w:t>
      </w:r>
      <w:r>
        <w:rPr>
          <w:rFonts w:ascii="Arial" w:hAnsi="Arial" w:cs="Arial"/>
          <w:b/>
          <w:bCs/>
          <w:color w:val="000000"/>
          <w:spacing w:val="1"/>
        </w:rPr>
        <w:t>b</w:t>
      </w:r>
      <w:r>
        <w:rPr>
          <w:rFonts w:ascii="Arial" w:hAnsi="Arial" w:cs="Arial"/>
          <w:b/>
          <w:bCs/>
          <w:color w:val="000000"/>
          <w:spacing w:val="-1"/>
        </w:rPr>
        <w:t>i</w:t>
      </w:r>
      <w:r>
        <w:rPr>
          <w:rFonts w:ascii="Arial" w:hAnsi="Arial" w:cs="Arial"/>
          <w:b/>
          <w:bCs/>
          <w:color w:val="000000"/>
        </w:rPr>
        <w:t xml:space="preserve">o </w:t>
      </w:r>
      <w:r>
        <w:rPr>
          <w:rFonts w:ascii="Arial" w:hAnsi="Arial" w:cs="Arial"/>
          <w:b/>
          <w:bCs/>
          <w:color w:val="000000"/>
          <w:spacing w:val="1"/>
        </w:rPr>
        <w:t>d</w:t>
      </w:r>
      <w:r>
        <w:rPr>
          <w:rFonts w:ascii="Arial" w:hAnsi="Arial" w:cs="Arial"/>
          <w:b/>
          <w:bCs/>
          <w:color w:val="000000"/>
        </w:rPr>
        <w:t>e</w:t>
      </w:r>
      <w:r>
        <w:rPr>
          <w:rFonts w:ascii="Arial" w:hAnsi="Arial" w:cs="Arial"/>
          <w:b/>
          <w:bCs/>
          <w:color w:val="000000"/>
          <w:spacing w:val="1"/>
        </w:rPr>
        <w:t xml:space="preserve"> do</w:t>
      </w:r>
      <w:r>
        <w:rPr>
          <w:rFonts w:ascii="Arial" w:hAnsi="Arial" w:cs="Arial"/>
          <w:b/>
          <w:bCs/>
          <w:color w:val="000000"/>
          <w:spacing w:val="-4"/>
        </w:rPr>
        <w:t>m</w:t>
      </w:r>
      <w:r>
        <w:rPr>
          <w:rFonts w:ascii="Arial" w:hAnsi="Arial" w:cs="Arial"/>
          <w:b/>
          <w:bCs/>
          <w:color w:val="000000"/>
          <w:spacing w:val="-1"/>
        </w:rPr>
        <w:t>i</w:t>
      </w:r>
      <w:r>
        <w:rPr>
          <w:rFonts w:ascii="Arial" w:hAnsi="Arial" w:cs="Arial"/>
          <w:b/>
          <w:bCs/>
          <w:color w:val="000000"/>
          <w:spacing w:val="4"/>
        </w:rPr>
        <w:t>c</w:t>
      </w:r>
      <w:r>
        <w:rPr>
          <w:rFonts w:ascii="Arial" w:hAnsi="Arial" w:cs="Arial"/>
          <w:b/>
          <w:bCs/>
          <w:color w:val="000000"/>
          <w:spacing w:val="-1"/>
        </w:rPr>
        <w:t>ili</w:t>
      </w:r>
      <w:r>
        <w:rPr>
          <w:rFonts w:ascii="Arial" w:hAnsi="Arial" w:cs="Arial"/>
          <w:b/>
          <w:bCs/>
          <w:color w:val="000000"/>
        </w:rPr>
        <w:t xml:space="preserve">o o </w:t>
      </w:r>
      <w:r>
        <w:rPr>
          <w:rFonts w:ascii="Arial" w:hAnsi="Arial" w:cs="Arial"/>
          <w:b/>
          <w:bCs/>
          <w:color w:val="000000"/>
          <w:spacing w:val="2"/>
        </w:rPr>
        <w:t>a</w:t>
      </w:r>
      <w:r>
        <w:rPr>
          <w:rFonts w:ascii="Arial" w:hAnsi="Arial" w:cs="Arial"/>
          <w:b/>
          <w:bCs/>
          <w:color w:val="000000"/>
          <w:spacing w:val="-4"/>
        </w:rPr>
        <w:t>m</w:t>
      </w:r>
      <w:r>
        <w:rPr>
          <w:rFonts w:ascii="Arial" w:hAnsi="Arial" w:cs="Arial"/>
          <w:b/>
          <w:bCs/>
          <w:color w:val="000000"/>
          <w:spacing w:val="1"/>
        </w:rPr>
        <w:t>p</w:t>
      </w:r>
      <w:r>
        <w:rPr>
          <w:rFonts w:ascii="Arial" w:hAnsi="Arial" w:cs="Arial"/>
          <w:b/>
          <w:bCs/>
          <w:color w:val="000000"/>
          <w:spacing w:val="-1"/>
        </w:rPr>
        <w:t>li</w:t>
      </w:r>
      <w:r>
        <w:rPr>
          <w:rFonts w:ascii="Arial" w:hAnsi="Arial" w:cs="Arial"/>
          <w:b/>
          <w:bCs/>
          <w:color w:val="000000"/>
          <w:spacing w:val="2"/>
        </w:rPr>
        <w:t>ac</w:t>
      </w:r>
      <w:r>
        <w:rPr>
          <w:rFonts w:ascii="Arial" w:hAnsi="Arial" w:cs="Arial"/>
          <w:b/>
          <w:bCs/>
          <w:color w:val="000000"/>
          <w:spacing w:val="-1"/>
        </w:rPr>
        <w:t>i</w:t>
      </w:r>
      <w:r>
        <w:rPr>
          <w:rFonts w:ascii="Arial" w:hAnsi="Arial" w:cs="Arial"/>
          <w:b/>
          <w:bCs/>
          <w:color w:val="000000"/>
          <w:spacing w:val="1"/>
        </w:rPr>
        <w:t>ó</w:t>
      </w:r>
      <w:r>
        <w:rPr>
          <w:rFonts w:ascii="Arial" w:hAnsi="Arial" w:cs="Arial"/>
          <w:b/>
          <w:bCs/>
          <w:color w:val="000000"/>
        </w:rPr>
        <w:t xml:space="preserve">n </w:t>
      </w:r>
      <w:r>
        <w:rPr>
          <w:rFonts w:ascii="Arial" w:hAnsi="Arial" w:cs="Arial"/>
          <w:b/>
          <w:bCs/>
          <w:color w:val="000000"/>
          <w:spacing w:val="1"/>
        </w:rPr>
        <w:t>d</w:t>
      </w:r>
      <w:r>
        <w:rPr>
          <w:rFonts w:ascii="Arial" w:hAnsi="Arial" w:cs="Arial"/>
          <w:b/>
          <w:bCs/>
          <w:color w:val="000000"/>
        </w:rPr>
        <w:t>e</w:t>
      </w:r>
      <w:r>
        <w:rPr>
          <w:rFonts w:ascii="Arial" w:hAnsi="Arial" w:cs="Arial"/>
          <w:b/>
          <w:bCs/>
          <w:color w:val="000000"/>
          <w:spacing w:val="1"/>
        </w:rPr>
        <w:t xml:space="preserve"> do</w:t>
      </w:r>
      <w:r>
        <w:rPr>
          <w:rFonts w:ascii="Arial" w:hAnsi="Arial" w:cs="Arial"/>
          <w:b/>
          <w:bCs/>
          <w:color w:val="000000"/>
          <w:spacing w:val="-4"/>
        </w:rPr>
        <w:t>m</w:t>
      </w:r>
      <w:r>
        <w:rPr>
          <w:rFonts w:ascii="Arial" w:hAnsi="Arial" w:cs="Arial"/>
          <w:b/>
          <w:bCs/>
          <w:color w:val="000000"/>
          <w:spacing w:val="-1"/>
        </w:rPr>
        <w:t>i</w:t>
      </w:r>
      <w:r>
        <w:rPr>
          <w:rFonts w:ascii="Arial" w:hAnsi="Arial" w:cs="Arial"/>
          <w:b/>
          <w:bCs/>
          <w:color w:val="000000"/>
          <w:spacing w:val="2"/>
        </w:rPr>
        <w:t>c</w:t>
      </w:r>
      <w:r>
        <w:rPr>
          <w:rFonts w:ascii="Arial" w:hAnsi="Arial" w:cs="Arial"/>
          <w:b/>
          <w:bCs/>
          <w:color w:val="000000"/>
          <w:spacing w:val="-1"/>
        </w:rPr>
        <w:t>ili</w:t>
      </w:r>
      <w:r>
        <w:rPr>
          <w:rFonts w:ascii="Arial" w:hAnsi="Arial" w:cs="Arial"/>
          <w:b/>
          <w:bCs/>
          <w:color w:val="000000"/>
          <w:spacing w:val="1"/>
        </w:rPr>
        <w:t>o</w:t>
      </w:r>
      <w:r>
        <w:rPr>
          <w:rFonts w:ascii="Arial" w:hAnsi="Arial" w:cs="Arial"/>
          <w:b/>
          <w:bCs/>
          <w:color w:val="000000"/>
        </w:rPr>
        <w:t>.</w:t>
      </w:r>
    </w:p>
    <w:p>
      <w:pPr>
        <w:widowControl w:val="0"/>
        <w:spacing w:before="20" w:after="0" w:line="240" w:lineRule="exact"/>
        <w:ind w:right="-5"/>
        <w:rPr>
          <w:rFonts w:ascii="Arial" w:hAnsi="Arial" w:cs="Arial"/>
          <w:color w:val="000000"/>
          <w:sz w:val="24"/>
          <w:szCs w:val="24"/>
        </w:rPr>
      </w:pPr>
    </w:p>
    <w:p>
      <w:pPr>
        <w:widowControl w:val="0"/>
        <w:spacing w:before="20" w:after="0" w:line="240" w:lineRule="exact"/>
        <w:ind w:right="-5"/>
        <w:rPr>
          <w:rFonts w:ascii="Arial" w:hAnsi="Arial" w:cs="Arial"/>
          <w:color w:val="000000"/>
          <w:sz w:val="24"/>
          <w:szCs w:val="24"/>
        </w:rPr>
      </w:pPr>
    </w:p>
    <w:p>
      <w:pPr>
        <w:widowControl w:val="0"/>
        <w:spacing w:after="0" w:line="237" w:lineRule="auto"/>
        <w:ind w:left="177" w:right="-5"/>
        <w:jc w:val="both"/>
      </w:pPr>
      <w:r>
        <w:rPr>
          <w:rFonts w:ascii="Arial" w:hAnsi="Arial" w:cs="Arial"/>
          <w:color w:val="000000"/>
          <w:spacing w:val="1"/>
        </w:rPr>
        <w:t>U</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qu</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cu</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1"/>
        </w:rPr>
        <w:t>R</w:t>
      </w:r>
      <w:r>
        <w:rPr>
          <w:rFonts w:ascii="Arial" w:hAnsi="Arial" w:cs="Arial"/>
          <w:color w:val="000000"/>
          <w:spacing w:val="-3"/>
        </w:rPr>
        <w:t>V</w:t>
      </w:r>
      <w:r>
        <w:rPr>
          <w:rFonts w:ascii="Arial" w:hAnsi="Arial" w:cs="Arial"/>
          <w:color w:val="000000"/>
          <w:spacing w:val="1"/>
        </w:rPr>
        <w:t>O</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2"/>
        </w:rPr>
        <w:t>od</w:t>
      </w:r>
      <w:r>
        <w:rPr>
          <w:rFonts w:ascii="Arial" w:hAnsi="Arial" w:cs="Arial"/>
          <w:color w:val="000000"/>
          <w:spacing w:val="-1"/>
        </w:rPr>
        <w:t>r</w:t>
      </w:r>
      <w:r>
        <w:rPr>
          <w:rFonts w:ascii="Arial" w:hAnsi="Arial" w:cs="Arial"/>
          <w:color w:val="000000"/>
        </w:rPr>
        <w:t>á</w:t>
      </w:r>
      <w:r>
        <w:rPr>
          <w:rFonts w:ascii="Arial" w:hAnsi="Arial" w:cs="Arial"/>
          <w:color w:val="000000"/>
          <w:spacing w:val="6"/>
        </w:rPr>
        <w:t xml:space="preserve"> </w:t>
      </w:r>
      <w:r>
        <w:rPr>
          <w:rFonts w:ascii="Arial" w:hAnsi="Arial" w:cs="Arial"/>
          <w:color w:val="000000"/>
          <w:spacing w:val="-2"/>
        </w:rPr>
        <w:t>ca</w:t>
      </w:r>
      <w:r>
        <w:rPr>
          <w:rFonts w:ascii="Arial" w:hAnsi="Arial" w:cs="Arial"/>
          <w:color w:val="000000"/>
          <w:spacing w:val="5"/>
        </w:rPr>
        <w:t>m</w:t>
      </w:r>
      <w:r>
        <w:rPr>
          <w:rFonts w:ascii="Arial" w:hAnsi="Arial" w:cs="Arial"/>
          <w:color w:val="000000"/>
          <w:spacing w:val="2"/>
        </w:rPr>
        <w:t>b</w:t>
      </w:r>
      <w:r>
        <w:rPr>
          <w:rFonts w:ascii="Arial" w:hAnsi="Arial" w:cs="Arial"/>
          <w:color w:val="000000"/>
          <w:spacing w:val="-5"/>
        </w:rPr>
        <w:t>i</w:t>
      </w:r>
      <w:r>
        <w:rPr>
          <w:rFonts w:ascii="Arial" w:hAnsi="Arial" w:cs="Arial"/>
          <w:color w:val="000000"/>
          <w:spacing w:val="2"/>
        </w:rPr>
        <w:t>a</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spacing w:val="-2"/>
        </w:rPr>
        <w:t>o</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w:t>
      </w:r>
      <w:r>
        <w:rPr>
          <w:rFonts w:ascii="Arial" w:hAnsi="Arial" w:cs="Arial"/>
          <w:color w:val="000000"/>
          <w:spacing w:val="-1"/>
        </w:rPr>
        <w:t>il</w:t>
      </w:r>
      <w:r>
        <w:rPr>
          <w:rFonts w:ascii="Arial" w:hAnsi="Arial" w:cs="Arial"/>
          <w:color w:val="000000"/>
          <w:spacing w:val="-5"/>
        </w:rPr>
        <w:t>i</w:t>
      </w:r>
      <w:r>
        <w:rPr>
          <w:rFonts w:ascii="Arial" w:hAnsi="Arial" w:cs="Arial"/>
          <w:color w:val="000000"/>
        </w:rPr>
        <w:t>o</w:t>
      </w:r>
      <w:r>
        <w:rPr>
          <w:rFonts w:ascii="Arial" w:hAnsi="Arial" w:cs="Arial"/>
          <w:color w:val="000000"/>
          <w:spacing w:val="10"/>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vec</w:t>
      </w:r>
      <w:r>
        <w:rPr>
          <w:rFonts w:ascii="Arial" w:hAnsi="Arial" w:cs="Arial"/>
          <w:color w:val="000000"/>
          <w:spacing w:val="-2"/>
        </w:rPr>
        <w:t>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spacing w:val="2"/>
        </w:rPr>
        <w:t>es</w:t>
      </w:r>
      <w:r>
        <w:rPr>
          <w:rFonts w:ascii="Arial" w:hAnsi="Arial" w:cs="Arial"/>
          <w:color w:val="000000"/>
          <w:spacing w:val="-2"/>
        </w:rPr>
        <w:t>e</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s</w:t>
      </w:r>
      <w:r>
        <w:rPr>
          <w:rFonts w:ascii="Arial" w:hAnsi="Arial" w:cs="Arial"/>
          <w:color w:val="000000"/>
        </w:rPr>
        <w:t xml:space="preserve">u </w:t>
      </w:r>
      <w:r>
        <w:rPr>
          <w:rFonts w:ascii="Arial" w:hAnsi="Arial" w:cs="Arial"/>
          <w:color w:val="000000"/>
          <w:spacing w:val="1"/>
        </w:rPr>
        <w:t>R</w:t>
      </w:r>
      <w:r>
        <w:rPr>
          <w:rFonts w:ascii="Arial" w:hAnsi="Arial" w:cs="Arial"/>
          <w:color w:val="000000"/>
          <w:spacing w:val="2"/>
        </w:rPr>
        <w:t>ep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an</w:t>
      </w:r>
      <w:r>
        <w:rPr>
          <w:rFonts w:ascii="Arial" w:hAnsi="Arial" w:cs="Arial"/>
          <w:color w:val="000000"/>
          <w:spacing w:val="-1"/>
        </w:rPr>
        <w:t>t</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L</w:t>
      </w:r>
      <w:r>
        <w:rPr>
          <w:rFonts w:ascii="Arial" w:hAnsi="Arial" w:cs="Arial"/>
          <w:color w:val="000000"/>
          <w:spacing w:val="2"/>
        </w:rPr>
        <w:t>eg</w:t>
      </w:r>
      <w:r>
        <w:rPr>
          <w:rFonts w:ascii="Arial" w:hAnsi="Arial" w:cs="Arial"/>
          <w:color w:val="000000"/>
          <w:spacing w:val="4"/>
        </w:rPr>
        <w:t>a</w:t>
      </w:r>
      <w:r>
        <w:rPr>
          <w:rFonts w:ascii="Arial" w:hAnsi="Arial" w:cs="Arial"/>
          <w:color w:val="000000"/>
          <w:spacing w:val="-5"/>
        </w:rPr>
        <w:t>l</w:t>
      </w:r>
      <w:r>
        <w:rPr>
          <w:rFonts w:ascii="Arial" w:hAnsi="Arial" w:cs="Arial"/>
          <w:color w:val="000000"/>
        </w:rPr>
        <w:t>,</w:t>
      </w:r>
      <w:r>
        <w:rPr>
          <w:rFonts w:ascii="Arial" w:hAnsi="Arial" w:cs="Arial"/>
          <w:color w:val="000000"/>
          <w:spacing w:val="4"/>
        </w:rPr>
        <w:t xml:space="preserve"> </w:t>
      </w:r>
      <w:r>
        <w:rPr>
          <w:rFonts w:ascii="Arial" w:hAnsi="Arial" w:cs="Arial"/>
          <w:color w:val="000000"/>
        </w:rPr>
        <w:t xml:space="preserve">o  </w:t>
      </w:r>
      <w:r>
        <w:rPr>
          <w:rFonts w:ascii="Arial" w:hAnsi="Arial" w:cs="Arial"/>
          <w:color w:val="000000"/>
          <w:spacing w:val="24"/>
        </w:rPr>
        <w:t xml:space="preserve"> </w:t>
      </w:r>
      <w:r>
        <w:rPr>
          <w:rFonts w:ascii="Arial" w:hAnsi="Arial" w:cs="Arial"/>
          <w:color w:val="000000"/>
          <w:spacing w:val="-2"/>
        </w:rPr>
        <w:t>s</w:t>
      </w:r>
      <w:r>
        <w:rPr>
          <w:rFonts w:ascii="Arial" w:hAnsi="Arial" w:cs="Arial"/>
          <w:color w:val="000000"/>
          <w:spacing w:val="2"/>
        </w:rPr>
        <w:t>o</w:t>
      </w:r>
      <w:r>
        <w:rPr>
          <w:rFonts w:ascii="Arial" w:hAnsi="Arial" w:cs="Arial"/>
          <w:color w:val="000000"/>
          <w:spacing w:val="-1"/>
        </w:rPr>
        <w:t>l</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2"/>
        </w:rPr>
        <w:t>a</w:t>
      </w:r>
      <w:r>
        <w:rPr>
          <w:rFonts w:ascii="Arial" w:hAnsi="Arial" w:cs="Arial"/>
          <w:color w:val="000000"/>
        </w:rPr>
        <w:t>m</w:t>
      </w:r>
      <w:r>
        <w:rPr>
          <w:rFonts w:ascii="Arial" w:hAnsi="Arial" w:cs="Arial"/>
          <w:color w:val="000000"/>
          <w:spacing w:val="-2"/>
        </w:rPr>
        <w:t>p</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a</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7"/>
        </w:rPr>
        <w:t xml:space="preserve"> </w:t>
      </w:r>
      <w:r>
        <w:rPr>
          <w:rFonts w:ascii="Arial" w:hAnsi="Arial" w:cs="Arial"/>
          <w:color w:val="000000"/>
          <w:spacing w:val="-2"/>
        </w:rPr>
        <w:t>do</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w:t>
      </w:r>
      <w:r>
        <w:rPr>
          <w:rFonts w:ascii="Arial" w:hAnsi="Arial" w:cs="Arial"/>
          <w:color w:val="000000"/>
          <w:spacing w:val="-1"/>
        </w:rPr>
        <w:t>il</w:t>
      </w:r>
      <w:r>
        <w:rPr>
          <w:rFonts w:ascii="Arial" w:hAnsi="Arial" w:cs="Arial"/>
          <w:color w:val="000000"/>
          <w:spacing w:val="-5"/>
        </w:rPr>
        <w:t>i</w:t>
      </w:r>
      <w:r>
        <w:rPr>
          <w:rFonts w:ascii="Arial" w:hAnsi="Arial" w:cs="Arial"/>
          <w:color w:val="000000"/>
          <w:spacing w:val="2"/>
        </w:rPr>
        <w:t>o</w:t>
      </w:r>
      <w:r>
        <w:rPr>
          <w:rFonts w:ascii="Arial" w:hAnsi="Arial" w:cs="Arial"/>
          <w:color w:val="000000"/>
        </w:rPr>
        <w:t>.</w:t>
      </w:r>
      <w:r>
        <w:rPr>
          <w:rFonts w:ascii="Arial" w:hAnsi="Arial" w:cs="Arial"/>
          <w:color w:val="000000"/>
          <w:spacing w:val="5"/>
        </w:rPr>
        <w:t xml:space="preserve"> </w:t>
      </w:r>
      <w:r>
        <w:rPr>
          <w:rFonts w:ascii="Arial" w:hAnsi="Arial" w:cs="Arial"/>
          <w:color w:val="000000"/>
          <w:spacing w:val="1"/>
        </w:rPr>
        <w:t>P</w:t>
      </w:r>
      <w:r>
        <w:rPr>
          <w:rFonts w:ascii="Arial" w:hAnsi="Arial" w:cs="Arial"/>
          <w:color w:val="000000"/>
          <w:spacing w:val="2"/>
        </w:rPr>
        <w:t>a</w:t>
      </w:r>
      <w:r>
        <w:rPr>
          <w:rFonts w:ascii="Arial" w:hAnsi="Arial" w:cs="Arial"/>
          <w:color w:val="000000"/>
          <w:spacing w:val="-1"/>
        </w:rPr>
        <w:t>r</w:t>
      </w:r>
      <w:r>
        <w:rPr>
          <w:rFonts w:ascii="Arial" w:hAnsi="Arial" w:cs="Arial"/>
          <w:color w:val="000000"/>
        </w:rPr>
        <w:t>a</w:t>
      </w:r>
      <w:r>
        <w:rPr>
          <w:rFonts w:ascii="Arial" w:hAnsi="Arial" w:cs="Arial"/>
          <w:color w:val="000000"/>
          <w:spacing w:val="7"/>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rPr>
        <w:t>e</w:t>
      </w:r>
      <w:r>
        <w:rPr>
          <w:rFonts w:ascii="Arial" w:hAnsi="Arial" w:cs="Arial"/>
          <w:color w:val="000000"/>
          <w:spacing w:val="2"/>
        </w:rPr>
        <w:t xml:space="preserve"> e</w:t>
      </w:r>
      <w:r>
        <w:rPr>
          <w:rFonts w:ascii="Arial" w:hAnsi="Arial" w:cs="Arial"/>
          <w:color w:val="000000"/>
          <w:spacing w:val="-1"/>
        </w:rPr>
        <w:t>f</w:t>
      </w:r>
      <w:r>
        <w:rPr>
          <w:rFonts w:ascii="Arial" w:hAnsi="Arial" w:cs="Arial"/>
          <w:color w:val="000000"/>
          <w:spacing w:val="2"/>
        </w:rPr>
        <w:t>ec</w:t>
      </w:r>
      <w:r>
        <w:rPr>
          <w:rFonts w:ascii="Arial" w:hAnsi="Arial" w:cs="Arial"/>
          <w:color w:val="000000"/>
          <w:spacing w:val="-1"/>
        </w:rPr>
        <w:t>t</w:t>
      </w:r>
      <w:r>
        <w:rPr>
          <w:rFonts w:ascii="Arial" w:hAnsi="Arial" w:cs="Arial"/>
          <w:color w:val="000000"/>
          <w:spacing w:val="2"/>
        </w:rPr>
        <w:t>o</w:t>
      </w:r>
      <w:r>
        <w:rPr>
          <w:rFonts w:ascii="Arial" w:hAnsi="Arial" w:cs="Arial"/>
          <w:color w:val="000000"/>
        </w:rPr>
        <w:t xml:space="preserve">, </w:t>
      </w:r>
      <w:r>
        <w:rPr>
          <w:rFonts w:ascii="Arial" w:hAnsi="Arial" w:cs="Arial"/>
          <w:color w:val="000000"/>
          <w:spacing w:val="2"/>
        </w:rPr>
        <w:t>se</w:t>
      </w:r>
      <w:r>
        <w:rPr>
          <w:rFonts w:ascii="Arial" w:hAnsi="Arial" w:cs="Arial"/>
          <w:color w:val="000000"/>
          <w:spacing w:val="-5"/>
        </w:rPr>
        <w:t>r</w:t>
      </w:r>
      <w:r>
        <w:rPr>
          <w:rFonts w:ascii="Arial" w:hAnsi="Arial" w:cs="Arial"/>
          <w:color w:val="000000"/>
        </w:rPr>
        <w:t>á</w:t>
      </w:r>
      <w:r>
        <w:rPr>
          <w:rFonts w:ascii="Arial" w:hAnsi="Arial" w:cs="Arial"/>
          <w:color w:val="000000"/>
          <w:spacing w:val="7"/>
        </w:rPr>
        <w:t xml:space="preserve"> </w:t>
      </w:r>
      <w:r>
        <w:rPr>
          <w:rFonts w:ascii="Arial" w:hAnsi="Arial" w:cs="Arial"/>
          <w:color w:val="000000"/>
          <w:spacing w:val="-2"/>
        </w:rPr>
        <w:t>n</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rPr>
        <w:t xml:space="preserve">o </w:t>
      </w:r>
      <w:r>
        <w:rPr>
          <w:rFonts w:ascii="Arial" w:hAnsi="Arial" w:cs="Arial"/>
          <w:color w:val="000000"/>
          <w:spacing w:val="-5"/>
        </w:rPr>
        <w:t>i</w:t>
      </w:r>
      <w:r>
        <w:rPr>
          <w:rFonts w:ascii="Arial" w:hAnsi="Arial" w:cs="Arial"/>
          <w:color w:val="000000"/>
          <w:spacing w:val="2"/>
        </w:rPr>
        <w:t>n</w:t>
      </w:r>
      <w:r>
        <w:rPr>
          <w:rFonts w:ascii="Arial" w:hAnsi="Arial" w:cs="Arial"/>
          <w:color w:val="000000"/>
          <w:spacing w:val="6"/>
        </w:rPr>
        <w:t>v</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ab</w:t>
      </w:r>
      <w:r>
        <w:rPr>
          <w:rFonts w:ascii="Arial" w:hAnsi="Arial" w:cs="Arial"/>
          <w:color w:val="000000"/>
          <w:spacing w:val="-5"/>
        </w:rPr>
        <w:t>l</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s</w:t>
      </w:r>
      <w:r>
        <w:rPr>
          <w:rFonts w:ascii="Arial" w:hAnsi="Arial" w:cs="Arial"/>
          <w:color w:val="000000"/>
          <w:spacing w:val="2"/>
        </w:rPr>
        <w:t>o</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w:t>
      </w:r>
      <w:r>
        <w:rPr>
          <w:rFonts w:ascii="Arial" w:hAnsi="Arial" w:cs="Arial"/>
          <w:color w:val="000000"/>
          <w:spacing w:val="-1"/>
        </w:rPr>
        <w:t>it</w:t>
      </w:r>
      <w:r>
        <w:rPr>
          <w:rFonts w:ascii="Arial" w:hAnsi="Arial" w:cs="Arial"/>
          <w:color w:val="000000"/>
          <w:spacing w:val="2"/>
        </w:rPr>
        <w:t>a</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au</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ri</w:t>
      </w:r>
      <w:r>
        <w:rPr>
          <w:rFonts w:ascii="Arial" w:hAnsi="Arial" w:cs="Arial"/>
          <w:color w:val="000000"/>
          <w:spacing w:val="-2"/>
        </w:rPr>
        <w:t>z</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co</w:t>
      </w:r>
      <w:r>
        <w:rPr>
          <w:rFonts w:ascii="Arial" w:hAnsi="Arial" w:cs="Arial"/>
          <w:color w:val="000000"/>
          <w:spacing w:val="-1"/>
        </w:rPr>
        <w:t>rr</w:t>
      </w:r>
      <w:r>
        <w:rPr>
          <w:rFonts w:ascii="Arial" w:hAnsi="Arial" w:cs="Arial"/>
          <w:color w:val="000000"/>
          <w:spacing w:val="2"/>
        </w:rPr>
        <w:t>es</w:t>
      </w:r>
      <w:r>
        <w:rPr>
          <w:rFonts w:ascii="Arial" w:hAnsi="Arial" w:cs="Arial"/>
          <w:color w:val="000000"/>
          <w:spacing w:val="-2"/>
        </w:rPr>
        <w:t>p</w:t>
      </w:r>
      <w:r>
        <w:rPr>
          <w:rFonts w:ascii="Arial" w:hAnsi="Arial" w:cs="Arial"/>
          <w:color w:val="000000"/>
          <w:spacing w:val="2"/>
        </w:rPr>
        <w:t>o</w:t>
      </w:r>
      <w:r>
        <w:rPr>
          <w:rFonts w:ascii="Arial" w:hAnsi="Arial" w:cs="Arial"/>
          <w:color w:val="000000"/>
          <w:spacing w:val="9"/>
        </w:rPr>
        <w:t>n</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w:t>
      </w:r>
      <w:r>
        <w:rPr>
          <w:rFonts w:ascii="Arial" w:hAnsi="Arial" w:cs="Arial"/>
          <w:color w:val="000000"/>
          <w:spacing w:val="4"/>
        </w:rPr>
        <w:t xml:space="preserve"> </w:t>
      </w:r>
      <w:r>
        <w:rPr>
          <w:rFonts w:ascii="Arial" w:hAnsi="Arial" w:cs="Arial"/>
          <w:color w:val="000000"/>
          <w:spacing w:val="1"/>
        </w:rPr>
        <w:t>E</w:t>
      </w:r>
      <w:r>
        <w:rPr>
          <w:rFonts w:ascii="Arial" w:hAnsi="Arial" w:cs="Arial"/>
          <w:color w:val="000000"/>
        </w:rPr>
        <w:t xml:space="preserve">l </w:t>
      </w:r>
      <w:r>
        <w:rPr>
          <w:rFonts w:ascii="Arial" w:hAnsi="Arial" w:cs="Arial"/>
          <w:color w:val="000000"/>
          <w:spacing w:val="1"/>
        </w:rPr>
        <w:t>R</w:t>
      </w:r>
      <w:r>
        <w:rPr>
          <w:rFonts w:ascii="Arial" w:hAnsi="Arial" w:cs="Arial"/>
          <w:color w:val="000000"/>
          <w:spacing w:val="2"/>
        </w:rPr>
        <w:t>ep</w:t>
      </w:r>
      <w:r>
        <w:rPr>
          <w:rFonts w:ascii="Arial" w:hAnsi="Arial" w:cs="Arial"/>
          <w:color w:val="000000"/>
          <w:spacing w:val="-5"/>
        </w:rPr>
        <w:t>r</w:t>
      </w:r>
      <w:r>
        <w:rPr>
          <w:rFonts w:ascii="Arial" w:hAnsi="Arial" w:cs="Arial"/>
          <w:color w:val="000000"/>
          <w:spacing w:val="2"/>
        </w:rPr>
        <w:t>es</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an</w:t>
      </w:r>
      <w:r>
        <w:rPr>
          <w:rFonts w:ascii="Arial" w:hAnsi="Arial" w:cs="Arial"/>
          <w:color w:val="000000"/>
          <w:spacing w:val="-5"/>
        </w:rPr>
        <w:t>t</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L</w:t>
      </w:r>
      <w:r>
        <w:rPr>
          <w:rFonts w:ascii="Arial" w:hAnsi="Arial" w:cs="Arial"/>
          <w:color w:val="000000"/>
          <w:spacing w:val="2"/>
        </w:rPr>
        <w:t>ega</w:t>
      </w:r>
      <w:r>
        <w:rPr>
          <w:rFonts w:ascii="Arial" w:hAnsi="Arial" w:cs="Arial"/>
          <w:color w:val="000000"/>
        </w:rPr>
        <w:t xml:space="preserve">l </w:t>
      </w:r>
      <w:r>
        <w:rPr>
          <w:rFonts w:ascii="Arial" w:hAnsi="Arial" w:cs="Arial"/>
          <w:color w:val="000000"/>
          <w:spacing w:val="2"/>
        </w:rPr>
        <w:t>de</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w:t>
      </w:r>
      <w:r>
        <w:rPr>
          <w:rFonts w:ascii="Arial" w:hAnsi="Arial" w:cs="Arial"/>
          <w:color w:val="000000"/>
        </w:rPr>
        <w:t>á</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g</w:t>
      </w:r>
      <w:r>
        <w:rPr>
          <w:rFonts w:ascii="Arial" w:hAnsi="Arial" w:cs="Arial"/>
          <w:color w:val="000000"/>
          <w:spacing w:val="6"/>
        </w:rPr>
        <w:t>u</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o</w:t>
      </w:r>
      <w:r>
        <w:rPr>
          <w:rFonts w:ascii="Arial" w:hAnsi="Arial" w:cs="Arial"/>
          <w:color w:val="000000"/>
          <w:spacing w:val="2"/>
        </w:rPr>
        <w:t>c</w:t>
      </w:r>
      <w:r>
        <w:rPr>
          <w:rFonts w:ascii="Arial" w:hAnsi="Arial" w:cs="Arial"/>
          <w:color w:val="000000"/>
          <w:spacing w:val="-2"/>
        </w:rPr>
        <w:t>u</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spacing w:val="2"/>
        </w:rPr>
        <w:t>s</w:t>
      </w:r>
      <w:r>
        <w:rPr>
          <w:rFonts w:ascii="Arial" w:hAnsi="Arial" w:cs="Arial"/>
          <w:color w:val="000000"/>
        </w:rPr>
        <w:t>:</w:t>
      </w:r>
    </w:p>
    <w:p>
      <w:pPr>
        <w:widowControl w:val="0"/>
        <w:spacing w:before="15" w:after="0" w:line="240" w:lineRule="exact"/>
        <w:ind w:right="-5"/>
        <w:rPr>
          <w:rFonts w:ascii="Arial" w:hAnsi="Arial" w:cs="Arial"/>
          <w:color w:val="000000"/>
          <w:sz w:val="24"/>
          <w:szCs w:val="24"/>
        </w:rPr>
      </w:pPr>
    </w:p>
    <w:p>
      <w:pPr>
        <w:widowControl w:val="0"/>
        <w:spacing w:after="0"/>
        <w:ind w:left="537" w:right="-5"/>
      </w:pPr>
      <w:r>
        <w:rPr>
          <w:rFonts w:ascii="Arial" w:hAnsi="Arial" w:cs="Arial"/>
          <w:color w:val="000000"/>
          <w:spacing w:val="2"/>
        </w:rPr>
        <w:t>1</w:t>
      </w:r>
      <w:r>
        <w:rPr>
          <w:rFonts w:ascii="Arial" w:hAnsi="Arial" w:cs="Arial"/>
          <w:color w:val="000000"/>
        </w:rPr>
        <w:t xml:space="preserve">. </w:t>
      </w:r>
      <w:r>
        <w:rPr>
          <w:rFonts w:ascii="Arial" w:hAnsi="Arial" w:cs="Arial"/>
          <w:color w:val="000000"/>
          <w:spacing w:val="53"/>
        </w:rPr>
        <w:t xml:space="preserve"> </w:t>
      </w:r>
      <w:r>
        <w:rPr>
          <w:rFonts w:ascii="Arial" w:hAnsi="Arial" w:cs="Arial"/>
          <w:color w:val="000000"/>
          <w:spacing w:val="1"/>
        </w:rPr>
        <w:t>C</w:t>
      </w:r>
      <w:r>
        <w:rPr>
          <w:rFonts w:ascii="Arial" w:hAnsi="Arial" w:cs="Arial"/>
          <w:color w:val="000000"/>
          <w:spacing w:val="2"/>
        </w:rPr>
        <w:t>op</w:t>
      </w:r>
      <w:r>
        <w:rPr>
          <w:rFonts w:ascii="Arial" w:hAnsi="Arial" w:cs="Arial"/>
          <w:color w:val="000000"/>
          <w:spacing w:val="-5"/>
        </w:rPr>
        <w:t>i</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1"/>
        </w:rPr>
        <w:t>A</w:t>
      </w:r>
      <w:r>
        <w:rPr>
          <w:rFonts w:ascii="Arial" w:hAnsi="Arial" w:cs="Arial"/>
          <w:color w:val="000000"/>
          <w:spacing w:val="2"/>
        </w:rPr>
        <w:t>cue</w:t>
      </w:r>
      <w:r>
        <w:rPr>
          <w:rFonts w:ascii="Arial" w:hAnsi="Arial" w:cs="Arial"/>
          <w:color w:val="000000"/>
          <w:spacing w:val="-1"/>
        </w:rPr>
        <w:t>r</w:t>
      </w:r>
      <w:r>
        <w:rPr>
          <w:rFonts w:ascii="Arial" w:hAnsi="Arial" w:cs="Arial"/>
          <w:color w:val="000000"/>
          <w:spacing w:val="2"/>
        </w:rPr>
        <w:t>d</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o</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g</w:t>
      </w:r>
      <w:r>
        <w:rPr>
          <w:rFonts w:ascii="Arial" w:hAnsi="Arial" w:cs="Arial"/>
          <w:color w:val="000000"/>
        </w:rPr>
        <w:t>ó</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1"/>
        </w:rPr>
        <w:t>R</w:t>
      </w:r>
      <w:r>
        <w:rPr>
          <w:rFonts w:ascii="Arial" w:hAnsi="Arial" w:cs="Arial"/>
          <w:color w:val="000000"/>
          <w:spacing w:val="2"/>
        </w:rPr>
        <w:t>econ</w:t>
      </w:r>
      <w:r>
        <w:rPr>
          <w:rFonts w:ascii="Arial" w:hAnsi="Arial" w:cs="Arial"/>
          <w:color w:val="000000"/>
          <w:spacing w:val="-2"/>
        </w:rPr>
        <w:t>o</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V</w:t>
      </w:r>
      <w:r>
        <w:rPr>
          <w:rFonts w:ascii="Arial" w:hAnsi="Arial" w:cs="Arial"/>
          <w:color w:val="000000"/>
          <w:spacing w:val="2"/>
        </w:rPr>
        <w:t>a</w:t>
      </w:r>
      <w:r>
        <w:rPr>
          <w:rFonts w:ascii="Arial" w:hAnsi="Arial" w:cs="Arial"/>
          <w:color w:val="000000"/>
          <w:spacing w:val="-5"/>
        </w:rPr>
        <w:t>li</w:t>
      </w:r>
      <w:r>
        <w:rPr>
          <w:rFonts w:ascii="Arial" w:hAnsi="Arial" w:cs="Arial"/>
          <w:color w:val="000000"/>
          <w:spacing w:val="2"/>
        </w:rPr>
        <w:t>de</w:t>
      </w:r>
      <w:r>
        <w:rPr>
          <w:rFonts w:ascii="Arial" w:hAnsi="Arial" w:cs="Arial"/>
          <w:color w:val="000000"/>
        </w:rPr>
        <w:t>z</w:t>
      </w:r>
      <w:r>
        <w:rPr>
          <w:rFonts w:ascii="Arial" w:hAnsi="Arial" w:cs="Arial"/>
          <w:color w:val="000000"/>
          <w:spacing w:val="-3"/>
        </w:rPr>
        <w:t xml:space="preserve"> </w:t>
      </w:r>
      <w:r>
        <w:rPr>
          <w:rFonts w:ascii="Arial" w:hAnsi="Arial" w:cs="Arial"/>
          <w:color w:val="000000"/>
          <w:spacing w:val="1"/>
        </w:rPr>
        <w:t>O</w:t>
      </w:r>
      <w:r>
        <w:rPr>
          <w:rFonts w:ascii="Arial" w:hAnsi="Arial" w:cs="Arial"/>
          <w:color w:val="000000"/>
          <w:spacing w:val="3"/>
        </w:rPr>
        <w:t>f</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i</w:t>
      </w:r>
      <w:r>
        <w:rPr>
          <w:rFonts w:ascii="Arial" w:hAnsi="Arial" w:cs="Arial"/>
          <w:color w:val="000000"/>
          <w:spacing w:val="5"/>
        </w:rPr>
        <w:t>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os</w:t>
      </w:r>
      <w:r>
        <w:rPr>
          <w:rFonts w:ascii="Arial" w:hAnsi="Arial" w:cs="Arial"/>
          <w:color w:val="000000"/>
        </w:rPr>
        <w:t>.</w:t>
      </w:r>
    </w:p>
    <w:p>
      <w:pPr>
        <w:widowControl w:val="0"/>
        <w:spacing w:after="0" w:line="252" w:lineRule="exact"/>
        <w:ind w:left="537" w:right="-5"/>
      </w:pPr>
      <w:r>
        <w:rPr>
          <w:rFonts w:ascii="Arial" w:hAnsi="Arial" w:cs="Arial"/>
          <w:color w:val="000000"/>
          <w:spacing w:val="2"/>
        </w:rPr>
        <w:t>2</w:t>
      </w:r>
      <w:r>
        <w:rPr>
          <w:rFonts w:ascii="Arial" w:hAnsi="Arial" w:cs="Arial"/>
          <w:color w:val="000000"/>
        </w:rPr>
        <w:t xml:space="preserve">. </w:t>
      </w:r>
      <w:r>
        <w:rPr>
          <w:rFonts w:ascii="Arial" w:hAnsi="Arial" w:cs="Arial"/>
          <w:color w:val="000000"/>
          <w:spacing w:val="53"/>
        </w:rPr>
        <w:t xml:space="preserve"> </w:t>
      </w:r>
      <w:r>
        <w:rPr>
          <w:rFonts w:ascii="Arial" w:hAnsi="Arial" w:cs="Arial"/>
          <w:color w:val="000000"/>
          <w:spacing w:val="1"/>
        </w:rPr>
        <w:t>S</w:t>
      </w:r>
      <w:r>
        <w:rPr>
          <w:rFonts w:ascii="Arial" w:hAnsi="Arial" w:cs="Arial"/>
          <w:color w:val="000000"/>
          <w:spacing w:val="2"/>
        </w:rPr>
        <w:t>o</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w:t>
      </w:r>
      <w:r>
        <w:rPr>
          <w:rFonts w:ascii="Arial" w:hAnsi="Arial" w:cs="Arial"/>
          <w:color w:val="000000"/>
          <w:spacing w:val="-1"/>
        </w:rPr>
        <w:t>it</w:t>
      </w:r>
      <w:r>
        <w:rPr>
          <w:rFonts w:ascii="Arial" w:hAnsi="Arial" w:cs="Arial"/>
          <w:color w:val="000000"/>
          <w:spacing w:val="2"/>
        </w:rPr>
        <w:t>u</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RV</w:t>
      </w:r>
      <w:r>
        <w:rPr>
          <w:rFonts w:ascii="Arial" w:hAnsi="Arial" w:cs="Arial"/>
          <w:color w:val="000000"/>
          <w:spacing w:val="-3"/>
        </w:rPr>
        <w:t>O</w:t>
      </w:r>
      <w:r>
        <w:rPr>
          <w:rFonts w:ascii="Arial" w:hAnsi="Arial" w:cs="Arial"/>
          <w:color w:val="000000"/>
        </w:rPr>
        <w:t>E.</w:t>
      </w:r>
    </w:p>
    <w:p>
      <w:pPr>
        <w:widowControl w:val="0"/>
        <w:spacing w:after="0" w:line="252" w:lineRule="exact"/>
        <w:ind w:left="537" w:right="-5"/>
      </w:pPr>
      <w:r>
        <w:rPr>
          <w:rFonts w:ascii="Arial" w:hAnsi="Arial" w:cs="Arial"/>
          <w:color w:val="000000"/>
          <w:spacing w:val="2"/>
        </w:rPr>
        <w:t>3</w:t>
      </w:r>
      <w:r>
        <w:rPr>
          <w:rFonts w:ascii="Arial" w:hAnsi="Arial" w:cs="Arial"/>
          <w:color w:val="000000"/>
        </w:rPr>
        <w:t xml:space="preserve">. </w:t>
      </w:r>
      <w:r>
        <w:rPr>
          <w:rFonts w:ascii="Arial" w:hAnsi="Arial" w:cs="Arial"/>
          <w:color w:val="000000"/>
          <w:spacing w:val="53"/>
        </w:rPr>
        <w:t xml:space="preserve"> </w:t>
      </w:r>
      <w:r>
        <w:rPr>
          <w:rFonts w:ascii="Arial" w:hAnsi="Arial" w:cs="Arial"/>
          <w:color w:val="000000"/>
          <w:spacing w:val="1"/>
        </w:rPr>
        <w:t>C</w:t>
      </w:r>
      <w:r>
        <w:rPr>
          <w:rFonts w:ascii="Arial" w:hAnsi="Arial" w:cs="Arial"/>
          <w:color w:val="000000"/>
          <w:spacing w:val="-2"/>
        </w:rPr>
        <w:t>o</w:t>
      </w:r>
      <w:r>
        <w:rPr>
          <w:rFonts w:ascii="Arial" w:hAnsi="Arial" w:cs="Arial"/>
          <w:color w:val="000000"/>
          <w:spacing w:val="5"/>
        </w:rPr>
        <w:t>m</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b</w:t>
      </w:r>
      <w:r>
        <w:rPr>
          <w:rFonts w:ascii="Arial" w:hAnsi="Arial" w:cs="Arial"/>
          <w:color w:val="000000"/>
          <w:spacing w:val="-2"/>
        </w:rPr>
        <w:t>a</w:t>
      </w:r>
      <w:r>
        <w:rPr>
          <w:rFonts w:ascii="Arial" w:hAnsi="Arial" w:cs="Arial"/>
          <w:color w:val="000000"/>
          <w:spacing w:val="2"/>
        </w:rPr>
        <w:t>n</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2"/>
        </w:rPr>
        <w:t>a</w:t>
      </w:r>
      <w:r>
        <w:rPr>
          <w:rFonts w:ascii="Arial" w:hAnsi="Arial" w:cs="Arial"/>
          <w:color w:val="000000"/>
          <w:spacing w:val="-2"/>
        </w:rPr>
        <w:t>g</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c</w:t>
      </w:r>
      <w:r>
        <w:rPr>
          <w:rFonts w:ascii="Arial" w:hAnsi="Arial" w:cs="Arial"/>
          <w:color w:val="000000"/>
          <w:spacing w:val="2"/>
        </w:rPr>
        <w:t>ad</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so</w:t>
      </w:r>
      <w:r>
        <w:rPr>
          <w:rFonts w:ascii="Arial" w:hAnsi="Arial" w:cs="Arial"/>
          <w:color w:val="000000"/>
          <w:spacing w:val="-5"/>
        </w:rPr>
        <w:t>li</w:t>
      </w:r>
      <w:r>
        <w:rPr>
          <w:rFonts w:ascii="Arial" w:hAnsi="Arial" w:cs="Arial"/>
          <w:color w:val="000000"/>
          <w:spacing w:val="6"/>
        </w:rPr>
        <w:t>c</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w:t>
      </w:r>
      <w:r>
        <w:rPr>
          <w:rFonts w:ascii="Arial" w:hAnsi="Arial" w:cs="Arial"/>
          <w:color w:val="000000"/>
        </w:rPr>
        <w:t>d</w:t>
      </w:r>
      <w:r>
        <w:rPr>
          <w:rFonts w:ascii="Arial" w:hAnsi="Arial" w:cs="Arial"/>
          <w:color w:val="000000"/>
          <w:spacing w:val="4"/>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1"/>
        </w:rPr>
        <w:t>r</w:t>
      </w:r>
      <w:r>
        <w:rPr>
          <w:rFonts w:ascii="Arial" w:hAnsi="Arial" w:cs="Arial"/>
          <w:color w:val="000000"/>
          <w:spacing w:val="2"/>
        </w:rPr>
        <w:t>eso</w:t>
      </w:r>
      <w:r>
        <w:rPr>
          <w:rFonts w:ascii="Arial" w:hAnsi="Arial" w:cs="Arial"/>
          <w:color w:val="000000"/>
          <w:spacing w:val="-5"/>
        </w:rPr>
        <w:t>l</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RVO</w:t>
      </w:r>
      <w:r>
        <w:rPr>
          <w:rFonts w:ascii="Arial" w:hAnsi="Arial" w:cs="Arial"/>
          <w:color w:val="000000"/>
        </w:rPr>
        <w:t xml:space="preserve">E </w:t>
      </w:r>
      <w:r>
        <w:rPr>
          <w:rFonts w:ascii="Arial" w:hAnsi="Arial" w:cs="Arial"/>
          <w:color w:val="000000"/>
          <w:spacing w:val="-1"/>
        </w:rPr>
        <w:t>(</w:t>
      </w:r>
      <w:r>
        <w:rPr>
          <w:rFonts w:ascii="Arial" w:hAnsi="Arial" w:cs="Arial"/>
          <w:color w:val="000000"/>
          <w:spacing w:val="2"/>
        </w:rPr>
        <w:t>2</w:t>
      </w:r>
      <w:r>
        <w:rPr>
          <w:rFonts w:ascii="Arial" w:hAnsi="Arial" w:cs="Arial"/>
          <w:color w:val="000000"/>
        </w:rPr>
        <w:t>0</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7"/>
        </w:rPr>
        <w:t>í</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sa</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rPr>
        <w:t>o</w:t>
      </w:r>
      <w:r>
        <w:rPr>
          <w:rFonts w:ascii="Arial" w:hAnsi="Arial" w:cs="Arial"/>
          <w:color w:val="000000"/>
          <w:spacing w:val="5"/>
        </w:rPr>
        <w:t xml:space="preserve"> m</w:t>
      </w:r>
      <w:r>
        <w:rPr>
          <w:rFonts w:ascii="Arial" w:hAnsi="Arial" w:cs="Arial"/>
          <w:color w:val="000000"/>
          <w:spacing w:val="-1"/>
        </w:rPr>
        <w:t>í</w:t>
      </w:r>
      <w:r>
        <w:rPr>
          <w:rFonts w:ascii="Arial" w:hAnsi="Arial" w:cs="Arial"/>
          <w:color w:val="000000"/>
          <w:spacing w:val="2"/>
        </w:rPr>
        <w:t>n</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o</w:t>
      </w:r>
      <w:r>
        <w:rPr>
          <w:rFonts w:ascii="Arial" w:hAnsi="Arial" w:cs="Arial"/>
          <w:color w:val="000000"/>
        </w:rPr>
        <w:t>)</w:t>
      </w:r>
    </w:p>
    <w:p>
      <w:pPr>
        <w:widowControl w:val="0"/>
        <w:spacing w:before="3" w:after="0"/>
        <w:ind w:left="537" w:right="-5"/>
      </w:pPr>
      <w:r>
        <w:rPr>
          <w:rFonts w:ascii="Arial" w:hAnsi="Arial" w:cs="Arial"/>
          <w:color w:val="000000"/>
          <w:spacing w:val="2"/>
        </w:rPr>
        <w:t>4</w:t>
      </w:r>
      <w:r>
        <w:rPr>
          <w:rFonts w:ascii="Arial" w:hAnsi="Arial" w:cs="Arial"/>
          <w:color w:val="000000"/>
        </w:rPr>
        <w:t xml:space="preserve">. </w:t>
      </w:r>
      <w:r>
        <w:rPr>
          <w:rFonts w:ascii="Arial" w:hAnsi="Arial" w:cs="Arial"/>
          <w:color w:val="000000"/>
          <w:spacing w:val="53"/>
        </w:rPr>
        <w:t xml:space="preserve"> </w:t>
      </w:r>
      <w:r>
        <w:rPr>
          <w:rFonts w:ascii="Arial" w:hAnsi="Arial" w:cs="Arial"/>
          <w:color w:val="000000"/>
          <w:spacing w:val="1"/>
        </w:rPr>
        <w:t>A</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ed</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1"/>
        </w:rPr>
        <w:t>R</w:t>
      </w:r>
      <w:r>
        <w:rPr>
          <w:rFonts w:ascii="Arial" w:hAnsi="Arial" w:cs="Arial"/>
          <w:color w:val="000000"/>
          <w:spacing w:val="2"/>
        </w:rPr>
        <w:t>ep</w:t>
      </w:r>
      <w:r>
        <w:rPr>
          <w:rFonts w:ascii="Arial" w:hAnsi="Arial" w:cs="Arial"/>
          <w:color w:val="000000"/>
          <w:spacing w:val="-1"/>
        </w:rPr>
        <w:t>r</w:t>
      </w:r>
      <w:r>
        <w:rPr>
          <w:rFonts w:ascii="Arial" w:hAnsi="Arial" w:cs="Arial"/>
          <w:color w:val="000000"/>
          <w:spacing w:val="2"/>
        </w:rPr>
        <w:t>es</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an</w:t>
      </w:r>
      <w:r>
        <w:rPr>
          <w:rFonts w:ascii="Arial" w:hAnsi="Arial" w:cs="Arial"/>
          <w:color w:val="000000"/>
          <w:spacing w:val="-5"/>
        </w:rPr>
        <w:t>t</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L</w:t>
      </w:r>
      <w:r>
        <w:rPr>
          <w:rFonts w:ascii="Arial" w:hAnsi="Arial" w:cs="Arial"/>
          <w:color w:val="000000"/>
          <w:spacing w:val="-2"/>
        </w:rPr>
        <w:t>e</w:t>
      </w:r>
      <w:r>
        <w:rPr>
          <w:rFonts w:ascii="Arial" w:hAnsi="Arial" w:cs="Arial"/>
          <w:color w:val="000000"/>
          <w:spacing w:val="2"/>
        </w:rPr>
        <w:t>ga</w:t>
      </w:r>
      <w:r>
        <w:rPr>
          <w:rFonts w:ascii="Arial" w:hAnsi="Arial" w:cs="Arial"/>
          <w:color w:val="000000"/>
        </w:rPr>
        <w:t>l</w:t>
      </w:r>
    </w:p>
    <w:p>
      <w:pPr>
        <w:widowControl w:val="0"/>
        <w:spacing w:after="0" w:line="252" w:lineRule="exact"/>
        <w:ind w:left="537" w:right="-5"/>
      </w:pPr>
      <w:r>
        <w:rPr>
          <w:rFonts w:ascii="Arial" w:hAnsi="Arial" w:cs="Arial"/>
          <w:color w:val="000000"/>
          <w:spacing w:val="2"/>
        </w:rPr>
        <w:t>5</w:t>
      </w:r>
      <w:r>
        <w:rPr>
          <w:rFonts w:ascii="Arial" w:hAnsi="Arial" w:cs="Arial"/>
          <w:color w:val="000000"/>
        </w:rPr>
        <w:t xml:space="preserve">. </w:t>
      </w:r>
      <w:r>
        <w:rPr>
          <w:rFonts w:ascii="Arial" w:hAnsi="Arial" w:cs="Arial"/>
          <w:color w:val="000000"/>
          <w:spacing w:val="53"/>
        </w:rPr>
        <w:t xml:space="preserve"> </w:t>
      </w:r>
      <w:r>
        <w:rPr>
          <w:rFonts w:ascii="Arial" w:hAnsi="Arial" w:cs="Arial"/>
          <w:color w:val="000000"/>
          <w:spacing w:val="1"/>
        </w:rPr>
        <w:t>A</w:t>
      </w:r>
      <w:r>
        <w:rPr>
          <w:rFonts w:ascii="Arial" w:hAnsi="Arial" w:cs="Arial"/>
          <w:color w:val="000000"/>
          <w:spacing w:val="2"/>
        </w:rPr>
        <w:t>c</w:t>
      </w:r>
      <w:r>
        <w:rPr>
          <w:rFonts w:ascii="Arial" w:hAnsi="Arial" w:cs="Arial"/>
          <w:color w:val="000000"/>
          <w:spacing w:val="-1"/>
        </w:rPr>
        <w:t>t</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ons</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A</w:t>
      </w:r>
      <w:r>
        <w:rPr>
          <w:rFonts w:ascii="Arial" w:hAnsi="Arial" w:cs="Arial"/>
          <w:color w:val="000000"/>
          <w:spacing w:val="2"/>
        </w:rPr>
        <w:t>soc</w:t>
      </w:r>
      <w:r>
        <w:rPr>
          <w:rFonts w:ascii="Arial" w:hAnsi="Arial" w:cs="Arial"/>
          <w:color w:val="000000"/>
          <w:spacing w:val="-5"/>
        </w:rPr>
        <w:t>i</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p>
    <w:p>
      <w:pPr>
        <w:widowControl w:val="0"/>
        <w:spacing w:after="0" w:line="252" w:lineRule="exact"/>
        <w:ind w:left="537" w:right="-5"/>
      </w:pPr>
      <w:r>
        <w:rPr>
          <w:rFonts w:ascii="Arial" w:hAnsi="Arial" w:cs="Arial"/>
          <w:color w:val="000000"/>
          <w:spacing w:val="2"/>
        </w:rPr>
        <w:t>6</w:t>
      </w:r>
      <w:r>
        <w:rPr>
          <w:rFonts w:ascii="Arial" w:hAnsi="Arial" w:cs="Arial"/>
          <w:color w:val="000000"/>
        </w:rPr>
        <w:t xml:space="preserve">. </w:t>
      </w:r>
      <w:r>
        <w:rPr>
          <w:rFonts w:ascii="Arial" w:hAnsi="Arial" w:cs="Arial"/>
          <w:color w:val="000000"/>
          <w:spacing w:val="53"/>
        </w:rPr>
        <w:t xml:space="preserve"> </w:t>
      </w:r>
      <w:r>
        <w:rPr>
          <w:rFonts w:ascii="Arial" w:hAnsi="Arial" w:cs="Arial"/>
          <w:color w:val="000000"/>
          <w:spacing w:val="1"/>
        </w:rPr>
        <w:t>E</w:t>
      </w:r>
      <w:r>
        <w:rPr>
          <w:rFonts w:ascii="Arial" w:hAnsi="Arial" w:cs="Arial"/>
          <w:color w:val="000000"/>
          <w:spacing w:val="2"/>
        </w:rPr>
        <w:t>sc</w:t>
      </w:r>
      <w:r>
        <w:rPr>
          <w:rFonts w:ascii="Arial" w:hAnsi="Arial" w:cs="Arial"/>
          <w:color w:val="000000"/>
          <w:spacing w:val="-1"/>
        </w:rPr>
        <w:t>r</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spacing w:val="2"/>
        </w:rPr>
        <w:t>ed</w:t>
      </w:r>
      <w:r>
        <w:rPr>
          <w:rFonts w:ascii="Arial" w:hAnsi="Arial" w:cs="Arial"/>
          <w:color w:val="000000"/>
          <w:spacing w:val="-5"/>
        </w:rPr>
        <w:t>i</w:t>
      </w:r>
      <w:r>
        <w:rPr>
          <w:rFonts w:ascii="Arial" w:hAnsi="Arial" w:cs="Arial"/>
          <w:color w:val="000000"/>
        </w:rPr>
        <w:t>o</w:t>
      </w:r>
      <w:r>
        <w:rPr>
          <w:rFonts w:ascii="Arial" w:hAnsi="Arial" w:cs="Arial"/>
          <w:color w:val="000000"/>
          <w:spacing w:val="1"/>
        </w:rPr>
        <w:t xml:space="preserve"> </w:t>
      </w:r>
      <w:r>
        <w:rPr>
          <w:rFonts w:ascii="Arial" w:hAnsi="Arial" w:cs="Arial"/>
          <w:color w:val="000000"/>
        </w:rPr>
        <w:t>o</w:t>
      </w:r>
      <w:r>
        <w:rPr>
          <w:rFonts w:ascii="Arial" w:hAnsi="Arial" w:cs="Arial"/>
          <w:color w:val="000000"/>
          <w:spacing w:val="1"/>
        </w:rPr>
        <w:t xml:space="preserve"> C</w:t>
      </w:r>
      <w:r>
        <w:rPr>
          <w:rFonts w:ascii="Arial" w:hAnsi="Arial" w:cs="Arial"/>
          <w:color w:val="000000"/>
          <w:spacing w:val="2"/>
        </w:rPr>
        <w:t>on</w:t>
      </w:r>
      <w:r>
        <w:rPr>
          <w:rFonts w:ascii="Arial" w:hAnsi="Arial" w:cs="Arial"/>
          <w:color w:val="000000"/>
          <w:spacing w:val="-1"/>
        </w:rPr>
        <w:t>tr</w:t>
      </w:r>
      <w:r>
        <w:rPr>
          <w:rFonts w:ascii="Arial" w:hAnsi="Arial" w:cs="Arial"/>
          <w:color w:val="000000"/>
          <w:spacing w:val="2"/>
        </w:rPr>
        <w:t>a</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en</w:t>
      </w:r>
      <w:r>
        <w:rPr>
          <w:rFonts w:ascii="Arial" w:hAnsi="Arial" w:cs="Arial"/>
          <w:color w:val="000000"/>
          <w:spacing w:val="-1"/>
        </w:rPr>
        <w:t>t</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oda</w:t>
      </w:r>
      <w:r>
        <w:rPr>
          <w:rFonts w:ascii="Arial" w:hAnsi="Arial" w:cs="Arial"/>
          <w:color w:val="000000"/>
          <w:spacing w:val="-1"/>
        </w:rPr>
        <w:t>t</w:t>
      </w:r>
      <w:r>
        <w:rPr>
          <w:rFonts w:ascii="Arial" w:hAnsi="Arial" w:cs="Arial"/>
          <w:color w:val="000000"/>
          <w:spacing w:val="2"/>
        </w:rPr>
        <w:t>o</w:t>
      </w:r>
      <w:r>
        <w:rPr>
          <w:rFonts w:ascii="Arial" w:hAnsi="Arial" w:cs="Arial"/>
          <w:color w:val="000000"/>
        </w:rPr>
        <w:t>)</w:t>
      </w:r>
    </w:p>
    <w:p>
      <w:pPr>
        <w:widowControl w:val="0"/>
        <w:spacing w:after="0" w:line="252" w:lineRule="exact"/>
        <w:ind w:left="537" w:right="-5"/>
      </w:pPr>
      <w:r>
        <w:rPr>
          <w:rFonts w:ascii="Arial" w:hAnsi="Arial" w:cs="Arial"/>
          <w:color w:val="000000"/>
          <w:spacing w:val="2"/>
        </w:rPr>
        <w:t>7</w:t>
      </w:r>
      <w:r>
        <w:rPr>
          <w:rFonts w:ascii="Arial" w:hAnsi="Arial" w:cs="Arial"/>
          <w:color w:val="000000"/>
        </w:rPr>
        <w:t xml:space="preserve">. </w:t>
      </w:r>
      <w:r>
        <w:rPr>
          <w:rFonts w:ascii="Arial" w:hAnsi="Arial" w:cs="Arial"/>
          <w:color w:val="000000"/>
          <w:spacing w:val="53"/>
        </w:rPr>
        <w:t xml:space="preserve"> </w:t>
      </w:r>
      <w:r>
        <w:rPr>
          <w:rFonts w:ascii="Arial" w:hAnsi="Arial" w:cs="Arial"/>
          <w:color w:val="000000"/>
          <w:spacing w:val="1"/>
        </w:rPr>
        <w:t>A</w:t>
      </w:r>
      <w:r>
        <w:rPr>
          <w:rFonts w:ascii="Arial" w:hAnsi="Arial" w:cs="Arial"/>
          <w:color w:val="000000"/>
          <w:spacing w:val="2"/>
        </w:rPr>
        <w:t>u</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7"/>
        </w:rPr>
        <w:t xml:space="preserve"> </w:t>
      </w:r>
      <w:r>
        <w:rPr>
          <w:rFonts w:ascii="Arial" w:hAnsi="Arial" w:cs="Arial"/>
          <w:color w:val="000000"/>
          <w:spacing w:val="-3"/>
        </w:rPr>
        <w:t>M</w:t>
      </w:r>
      <w:r>
        <w:rPr>
          <w:rFonts w:ascii="Arial" w:hAnsi="Arial" w:cs="Arial"/>
          <w:color w:val="000000"/>
          <w:spacing w:val="2"/>
        </w:rPr>
        <w:t>u</w:t>
      </w:r>
      <w:r>
        <w:rPr>
          <w:rFonts w:ascii="Arial" w:hAnsi="Arial" w:cs="Arial"/>
          <w:color w:val="000000"/>
          <w:spacing w:val="6"/>
        </w:rPr>
        <w:t>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p</w:t>
      </w:r>
      <w:r>
        <w:rPr>
          <w:rFonts w:ascii="Arial" w:hAnsi="Arial" w:cs="Arial"/>
          <w:color w:val="000000"/>
          <w:spacing w:val="6"/>
        </w:rPr>
        <w:t>a</w:t>
      </w:r>
      <w:r>
        <w:rPr>
          <w:rFonts w:ascii="Arial" w:hAnsi="Arial" w:cs="Arial"/>
          <w:color w:val="000000"/>
        </w:rPr>
        <w:t xml:space="preserve">l </w:t>
      </w:r>
      <w:r>
        <w:rPr>
          <w:rFonts w:ascii="Arial" w:hAnsi="Arial" w:cs="Arial"/>
          <w:color w:val="000000"/>
          <w:spacing w:val="1"/>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7"/>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1"/>
        </w:rPr>
        <w:t xml:space="preserve"> E</w:t>
      </w:r>
      <w:r>
        <w:rPr>
          <w:rFonts w:ascii="Arial" w:hAnsi="Arial" w:cs="Arial"/>
          <w:color w:val="000000"/>
          <w:spacing w:val="2"/>
        </w:rPr>
        <w:t>s</w:t>
      </w:r>
      <w:r>
        <w:rPr>
          <w:rFonts w:ascii="Arial" w:hAnsi="Arial" w:cs="Arial"/>
          <w:color w:val="000000"/>
          <w:spacing w:val="-5"/>
        </w:rPr>
        <w:t>t</w:t>
      </w:r>
      <w:r>
        <w:rPr>
          <w:rFonts w:ascii="Arial" w:hAnsi="Arial" w:cs="Arial"/>
          <w:color w:val="000000"/>
          <w:spacing w:val="2"/>
        </w:rPr>
        <w:t>ab</w:t>
      </w:r>
      <w:r>
        <w:rPr>
          <w:rFonts w:ascii="Arial" w:hAnsi="Arial" w:cs="Arial"/>
          <w:color w:val="000000"/>
          <w:spacing w:val="-5"/>
        </w:rPr>
        <w:t>l</w:t>
      </w:r>
      <w:r>
        <w:rPr>
          <w:rFonts w:ascii="Arial" w:hAnsi="Arial" w:cs="Arial"/>
          <w:color w:val="000000"/>
          <w:spacing w:val="2"/>
        </w:rPr>
        <w:t>ec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 xml:space="preserve">o </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4"/>
        </w:rPr>
        <w:t xml:space="preserve"> </w:t>
      </w:r>
      <w:r>
        <w:rPr>
          <w:rFonts w:ascii="Arial" w:hAnsi="Arial" w:cs="Arial"/>
          <w:color w:val="000000"/>
          <w:spacing w:val="-2"/>
        </w:rPr>
        <w:t>u</w:t>
      </w:r>
      <w:r>
        <w:rPr>
          <w:rFonts w:ascii="Arial" w:hAnsi="Arial" w:cs="Arial"/>
          <w:color w:val="000000"/>
        </w:rPr>
        <w:t xml:space="preserve">n </w:t>
      </w:r>
      <w:r>
        <w:rPr>
          <w:rFonts w:ascii="Arial" w:hAnsi="Arial" w:cs="Arial"/>
          <w:color w:val="000000"/>
          <w:spacing w:val="7"/>
        </w:rPr>
        <w:t xml:space="preserve"> </w:t>
      </w:r>
      <w:r>
        <w:rPr>
          <w:rFonts w:ascii="Arial" w:hAnsi="Arial" w:cs="Arial"/>
          <w:color w:val="000000"/>
          <w:spacing w:val="1"/>
        </w:rPr>
        <w:t>P</w:t>
      </w:r>
      <w:r>
        <w:rPr>
          <w:rFonts w:ascii="Arial" w:hAnsi="Arial" w:cs="Arial"/>
          <w:color w:val="000000"/>
          <w:spacing w:val="-5"/>
        </w:rPr>
        <w:t>l</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1"/>
        </w:rPr>
        <w:t xml:space="preserve"> 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ca</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w:t>
      </w:r>
      <w:r>
        <w:rPr>
          <w:rFonts w:ascii="Arial" w:hAnsi="Arial" w:cs="Arial"/>
          <w:color w:val="000000"/>
        </w:rPr>
        <w:t xml:space="preserve">o </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4"/>
        </w:rPr>
        <w:t xml:space="preserve"> </w:t>
      </w:r>
      <w:r>
        <w:rPr>
          <w:rFonts w:ascii="Arial" w:hAnsi="Arial" w:cs="Arial"/>
          <w:color w:val="000000"/>
          <w:spacing w:val="1"/>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p>
    <w:p>
      <w:pPr>
        <w:widowControl w:val="0"/>
        <w:spacing w:after="0" w:line="252" w:lineRule="exact"/>
        <w:ind w:left="896" w:right="-5"/>
      </w:pPr>
      <w:r>
        <w:rPr>
          <w:rFonts w:ascii="Arial" w:hAnsi="Arial" w:cs="Arial"/>
          <w:color w:val="000000"/>
          <w:spacing w:val="1"/>
        </w:rPr>
        <w:t>S</w:t>
      </w:r>
      <w:r>
        <w:rPr>
          <w:rFonts w:ascii="Arial" w:hAnsi="Arial" w:cs="Arial"/>
          <w:color w:val="000000"/>
          <w:spacing w:val="2"/>
        </w:rPr>
        <w:t>u</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1"/>
        </w:rPr>
        <w:t>(</w:t>
      </w:r>
      <w:r>
        <w:rPr>
          <w:rFonts w:ascii="Arial" w:hAnsi="Arial" w:cs="Arial"/>
          <w:color w:val="000000"/>
          <w:spacing w:val="6"/>
        </w:rPr>
        <w:t>L</w:t>
      </w:r>
      <w:r>
        <w:rPr>
          <w:rFonts w:ascii="Arial" w:hAnsi="Arial" w:cs="Arial"/>
          <w:color w:val="000000"/>
          <w:spacing w:val="-5"/>
        </w:rPr>
        <w:t>i</w:t>
      </w:r>
      <w:r>
        <w:rPr>
          <w:rFonts w:ascii="Arial" w:hAnsi="Arial" w:cs="Arial"/>
          <w:color w:val="000000"/>
          <w:spacing w:val="2"/>
        </w:rPr>
        <w:t>cenc</w:t>
      </w:r>
      <w:r>
        <w:rPr>
          <w:rFonts w:ascii="Arial" w:hAnsi="Arial" w:cs="Arial"/>
          <w:color w:val="000000"/>
          <w:spacing w:val="-5"/>
        </w:rPr>
        <w:t>i</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us</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spacing w:val="2"/>
        </w:rPr>
        <w:t>e</w:t>
      </w:r>
      <w:r>
        <w:rPr>
          <w:rFonts w:ascii="Arial" w:hAnsi="Arial" w:cs="Arial"/>
          <w:color w:val="000000"/>
          <w:spacing w:val="-5"/>
        </w:rPr>
        <w:t>l</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spacing w:val="-1"/>
        </w:rPr>
        <w: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5"/>
        </w:rPr>
        <w:t>i</w:t>
      </w:r>
      <w:r>
        <w:rPr>
          <w:rFonts w:ascii="Arial" w:hAnsi="Arial" w:cs="Arial"/>
          <w:color w:val="000000"/>
          <w:spacing w:val="2"/>
        </w:rPr>
        <w:t>cenc</w:t>
      </w:r>
      <w:r>
        <w:rPr>
          <w:rFonts w:ascii="Arial" w:hAnsi="Arial" w:cs="Arial"/>
          <w:color w:val="000000"/>
          <w:spacing w:val="-5"/>
        </w:rPr>
        <w:t>i</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spacing w:val="2"/>
        </w:rPr>
        <w:t>u</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w:t>
      </w:r>
      <w:r>
        <w:rPr>
          <w:rFonts w:ascii="Arial" w:hAnsi="Arial" w:cs="Arial"/>
          <w:color w:val="000000"/>
          <w:spacing w:val="-2"/>
        </w:rPr>
        <w:t>a</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w:t>
      </w:r>
    </w:p>
    <w:p>
      <w:pPr>
        <w:widowControl w:val="0"/>
        <w:spacing w:before="3" w:after="0"/>
        <w:ind w:left="537" w:right="-5"/>
      </w:pPr>
      <w:r>
        <w:rPr>
          <w:rFonts w:ascii="Arial" w:hAnsi="Arial" w:cs="Arial"/>
          <w:color w:val="000000"/>
          <w:spacing w:val="2"/>
        </w:rPr>
        <w:t>8</w:t>
      </w:r>
      <w:r>
        <w:rPr>
          <w:rFonts w:ascii="Arial" w:hAnsi="Arial" w:cs="Arial"/>
          <w:color w:val="000000"/>
        </w:rPr>
        <w:t xml:space="preserve">. </w:t>
      </w:r>
      <w:r>
        <w:rPr>
          <w:rFonts w:ascii="Arial" w:hAnsi="Arial" w:cs="Arial"/>
          <w:color w:val="000000"/>
          <w:spacing w:val="53"/>
        </w:rPr>
        <w:t xml:space="preserve"> </w:t>
      </w:r>
      <w:r>
        <w:rPr>
          <w:rFonts w:ascii="Arial" w:hAnsi="Arial" w:cs="Arial"/>
          <w:color w:val="000000"/>
          <w:spacing w:val="1"/>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S</w:t>
      </w:r>
      <w:r>
        <w:rPr>
          <w:rFonts w:ascii="Arial" w:hAnsi="Arial" w:cs="Arial"/>
          <w:color w:val="000000"/>
          <w:spacing w:val="2"/>
        </w:rPr>
        <w:t>e</w:t>
      </w:r>
      <w:r>
        <w:rPr>
          <w:rFonts w:ascii="Arial" w:hAnsi="Arial" w:cs="Arial"/>
          <w:color w:val="000000"/>
          <w:spacing w:val="-2"/>
        </w:rPr>
        <w:t>g</w:t>
      </w:r>
      <w:r>
        <w:rPr>
          <w:rFonts w:ascii="Arial" w:hAnsi="Arial" w:cs="Arial"/>
          <w:color w:val="000000"/>
          <w:spacing w:val="2"/>
        </w:rPr>
        <w:t>u</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1"/>
        </w:rPr>
        <w:t xml:space="preserve"> E</w:t>
      </w:r>
      <w:r>
        <w:rPr>
          <w:rFonts w:ascii="Arial" w:hAnsi="Arial" w:cs="Arial"/>
          <w:color w:val="000000"/>
          <w:spacing w:val="2"/>
        </w:rPr>
        <w:t>s</w:t>
      </w:r>
      <w:r>
        <w:rPr>
          <w:rFonts w:ascii="Arial" w:hAnsi="Arial" w:cs="Arial"/>
          <w:color w:val="000000"/>
          <w:spacing w:val="-1"/>
        </w:rPr>
        <w:t>tr</w:t>
      </w:r>
      <w:r>
        <w:rPr>
          <w:rFonts w:ascii="Arial" w:hAnsi="Arial" w:cs="Arial"/>
          <w:color w:val="000000"/>
          <w:spacing w:val="2"/>
        </w:rPr>
        <w:t>uc</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3"/>
        </w:rPr>
        <w:t>I</w:t>
      </w:r>
      <w:r>
        <w:rPr>
          <w:rFonts w:ascii="Arial" w:hAnsi="Arial" w:cs="Arial"/>
          <w:color w:val="000000"/>
          <w:spacing w:val="-2"/>
        </w:rPr>
        <w:t>n</w:t>
      </w:r>
      <w:r>
        <w:rPr>
          <w:rFonts w:ascii="Arial" w:hAnsi="Arial" w:cs="Arial"/>
          <w:color w:val="000000"/>
          <w:spacing w:val="5"/>
        </w:rPr>
        <w:t>m</w:t>
      </w:r>
      <w:r>
        <w:rPr>
          <w:rFonts w:ascii="Arial" w:hAnsi="Arial" w:cs="Arial"/>
          <w:color w:val="000000"/>
          <w:spacing w:val="2"/>
        </w:rPr>
        <w:t>u</w:t>
      </w:r>
      <w:r>
        <w:rPr>
          <w:rFonts w:ascii="Arial" w:hAnsi="Arial" w:cs="Arial"/>
          <w:color w:val="000000"/>
          <w:spacing w:val="-2"/>
        </w:rPr>
        <w:t>e</w:t>
      </w:r>
      <w:r>
        <w:rPr>
          <w:rFonts w:ascii="Arial" w:hAnsi="Arial" w:cs="Arial"/>
          <w:color w:val="000000"/>
          <w:spacing w:val="2"/>
        </w:rPr>
        <w:t>b</w:t>
      </w:r>
      <w:r>
        <w:rPr>
          <w:rFonts w:ascii="Arial" w:hAnsi="Arial" w:cs="Arial"/>
          <w:color w:val="000000"/>
          <w:spacing w:val="-5"/>
        </w:rPr>
        <w:t>l</w:t>
      </w:r>
      <w:r>
        <w:rPr>
          <w:rFonts w:ascii="Arial" w:hAnsi="Arial" w:cs="Arial"/>
          <w:color w:val="000000"/>
        </w:rPr>
        <w:t>e</w:t>
      </w:r>
    </w:p>
    <w:p>
      <w:pPr>
        <w:widowControl w:val="0"/>
        <w:spacing w:after="0" w:line="252" w:lineRule="exact"/>
        <w:ind w:left="537" w:right="-5"/>
      </w:pPr>
      <w:r>
        <w:rPr>
          <w:rFonts w:ascii="Arial" w:hAnsi="Arial" w:cs="Arial"/>
          <w:color w:val="000000"/>
          <w:spacing w:val="2"/>
        </w:rPr>
        <w:t>9</w:t>
      </w:r>
      <w:r>
        <w:rPr>
          <w:rFonts w:ascii="Arial" w:hAnsi="Arial" w:cs="Arial"/>
          <w:color w:val="000000"/>
        </w:rPr>
        <w:t xml:space="preserve">. </w:t>
      </w:r>
      <w:r>
        <w:rPr>
          <w:rFonts w:ascii="Arial" w:hAnsi="Arial" w:cs="Arial"/>
          <w:color w:val="000000"/>
          <w:spacing w:val="53"/>
        </w:rPr>
        <w:t xml:space="preserve"> </w:t>
      </w:r>
      <w:r>
        <w:rPr>
          <w:rFonts w:ascii="Arial" w:hAnsi="Arial" w:cs="Arial"/>
          <w:color w:val="000000"/>
          <w:spacing w:val="1"/>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rPr>
        <w:t>a</w:t>
      </w:r>
      <w:r>
        <w:rPr>
          <w:rFonts w:ascii="Arial" w:hAnsi="Arial" w:cs="Arial"/>
          <w:color w:val="000000"/>
          <w:spacing w:val="4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6"/>
        </w:rPr>
        <w:t xml:space="preserve"> </w:t>
      </w:r>
      <w:r>
        <w:rPr>
          <w:rFonts w:ascii="Arial" w:hAnsi="Arial" w:cs="Arial"/>
          <w:color w:val="000000"/>
          <w:spacing w:val="1"/>
        </w:rPr>
        <w:t>S</w:t>
      </w:r>
      <w:r>
        <w:rPr>
          <w:rFonts w:ascii="Arial" w:hAnsi="Arial" w:cs="Arial"/>
          <w:color w:val="000000"/>
          <w:spacing w:val="-2"/>
        </w:rPr>
        <w:t>e</w:t>
      </w:r>
      <w:r>
        <w:rPr>
          <w:rFonts w:ascii="Arial" w:hAnsi="Arial" w:cs="Arial"/>
          <w:color w:val="000000"/>
          <w:spacing w:val="2"/>
        </w:rPr>
        <w:t>gu</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36"/>
        </w:rPr>
        <w:t xml:space="preserve"> </w:t>
      </w:r>
      <w:r>
        <w:rPr>
          <w:rFonts w:ascii="Arial" w:hAnsi="Arial" w:cs="Arial"/>
          <w:color w:val="000000"/>
          <w:spacing w:val="2"/>
        </w:rPr>
        <w:t>con</w:t>
      </w:r>
      <w:r>
        <w:rPr>
          <w:rFonts w:ascii="Arial" w:hAnsi="Arial" w:cs="Arial"/>
          <w:color w:val="000000"/>
          <w:spacing w:val="-1"/>
        </w:rPr>
        <w:t>tr</w:t>
      </w:r>
      <w:r>
        <w:rPr>
          <w:rFonts w:ascii="Arial" w:hAnsi="Arial" w:cs="Arial"/>
          <w:color w:val="000000"/>
        </w:rPr>
        <w:t>a</w:t>
      </w:r>
      <w:r>
        <w:rPr>
          <w:rFonts w:ascii="Arial" w:hAnsi="Arial" w:cs="Arial"/>
          <w:color w:val="000000"/>
          <w:spacing w:val="37"/>
        </w:rPr>
        <w:t xml:space="preserve"> </w:t>
      </w:r>
      <w:r>
        <w:rPr>
          <w:rFonts w:ascii="Arial" w:hAnsi="Arial" w:cs="Arial"/>
          <w:color w:val="000000"/>
          <w:spacing w:val="-5"/>
        </w:rPr>
        <w:t>i</w:t>
      </w:r>
      <w:r>
        <w:rPr>
          <w:rFonts w:ascii="Arial" w:hAnsi="Arial" w:cs="Arial"/>
          <w:color w:val="000000"/>
          <w:spacing w:val="2"/>
        </w:rPr>
        <w:t>nce</w:t>
      </w:r>
      <w:r>
        <w:rPr>
          <w:rFonts w:ascii="Arial" w:hAnsi="Arial" w:cs="Arial"/>
          <w:color w:val="000000"/>
          <w:spacing w:val="-2"/>
        </w:rPr>
        <w:t>n</w:t>
      </w:r>
      <w:r>
        <w:rPr>
          <w:rFonts w:ascii="Arial" w:hAnsi="Arial" w:cs="Arial"/>
          <w:color w:val="000000"/>
          <w:spacing w:val="2"/>
        </w:rPr>
        <w:t>d</w:t>
      </w:r>
      <w:r>
        <w:rPr>
          <w:rFonts w:ascii="Arial" w:hAnsi="Arial" w:cs="Arial"/>
          <w:color w:val="000000"/>
          <w:spacing w:val="-1"/>
        </w:rPr>
        <w:t>i</w:t>
      </w:r>
      <w:r>
        <w:rPr>
          <w:rFonts w:ascii="Arial" w:hAnsi="Arial" w:cs="Arial"/>
          <w:color w:val="000000"/>
          <w:spacing w:val="2"/>
        </w:rPr>
        <w:t>os</w:t>
      </w:r>
      <w:r>
        <w:rPr>
          <w:rFonts w:ascii="Arial" w:hAnsi="Arial" w:cs="Arial"/>
          <w:color w:val="000000"/>
        </w:rPr>
        <w:t>,</w:t>
      </w:r>
      <w:r>
        <w:rPr>
          <w:rFonts w:ascii="Arial" w:hAnsi="Arial" w:cs="Arial"/>
          <w:color w:val="000000"/>
          <w:spacing w:val="38"/>
        </w:rPr>
        <w:t xml:space="preserve"> </w:t>
      </w:r>
      <w:r>
        <w:rPr>
          <w:rFonts w:ascii="Arial" w:hAnsi="Arial" w:cs="Arial"/>
          <w:color w:val="000000"/>
        </w:rPr>
        <w:t>o</w:t>
      </w:r>
      <w:r>
        <w:rPr>
          <w:rFonts w:ascii="Arial" w:hAnsi="Arial" w:cs="Arial"/>
          <w:color w:val="000000"/>
          <w:spacing w:val="3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6"/>
        </w:rPr>
        <w:t xml:space="preserve"> </w:t>
      </w:r>
      <w:r>
        <w:rPr>
          <w:rFonts w:ascii="Arial" w:hAnsi="Arial" w:cs="Arial"/>
          <w:color w:val="000000"/>
          <w:spacing w:val="2"/>
        </w:rPr>
        <w:t>se</w:t>
      </w:r>
      <w:r>
        <w:rPr>
          <w:rFonts w:ascii="Arial" w:hAnsi="Arial" w:cs="Arial"/>
          <w:color w:val="000000"/>
          <w:spacing w:val="-2"/>
        </w:rPr>
        <w:t>g</w:t>
      </w:r>
      <w:r>
        <w:rPr>
          <w:rFonts w:ascii="Arial" w:hAnsi="Arial" w:cs="Arial"/>
          <w:color w:val="000000"/>
          <w:spacing w:val="2"/>
        </w:rPr>
        <w:t>u</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41"/>
        </w:rPr>
        <w:t xml:space="preserve"> </w:t>
      </w:r>
      <w:r>
        <w:rPr>
          <w:rFonts w:ascii="Arial" w:hAnsi="Arial" w:cs="Arial"/>
          <w:color w:val="000000"/>
          <w:spacing w:val="2"/>
        </w:rPr>
        <w:t>c</w:t>
      </w:r>
      <w:r>
        <w:rPr>
          <w:rFonts w:ascii="Arial" w:hAnsi="Arial" w:cs="Arial"/>
          <w:color w:val="000000"/>
          <w:spacing w:val="-9"/>
        </w:rPr>
        <w:t>i</w:t>
      </w:r>
      <w:r>
        <w:rPr>
          <w:rFonts w:ascii="Arial" w:hAnsi="Arial" w:cs="Arial"/>
          <w:color w:val="000000"/>
          <w:spacing w:val="6"/>
        </w:rPr>
        <w:t>v</w:t>
      </w:r>
      <w:r>
        <w:rPr>
          <w:rFonts w:ascii="Arial" w:hAnsi="Arial" w:cs="Arial"/>
          <w:color w:val="000000"/>
          <w:spacing w:val="-1"/>
        </w:rPr>
        <w:t>i</w:t>
      </w:r>
      <w:r>
        <w:rPr>
          <w:rFonts w:ascii="Arial" w:hAnsi="Arial" w:cs="Arial"/>
          <w:color w:val="000000"/>
        </w:rPr>
        <w:t>l</w:t>
      </w:r>
      <w:r>
        <w:rPr>
          <w:rFonts w:ascii="Arial" w:hAnsi="Arial" w:cs="Arial"/>
          <w:color w:val="000000"/>
          <w:spacing w:val="34"/>
        </w:rPr>
        <w:t xml:space="preserve"> </w:t>
      </w:r>
      <w:r>
        <w:rPr>
          <w:rFonts w:ascii="Arial" w:hAnsi="Arial" w:cs="Arial"/>
          <w:color w:val="000000"/>
          <w:spacing w:val="-1"/>
        </w:rPr>
        <w:t>(</w:t>
      </w:r>
      <w:r>
        <w:rPr>
          <w:rFonts w:ascii="Arial" w:hAnsi="Arial" w:cs="Arial"/>
          <w:color w:val="000000"/>
          <w:spacing w:val="1"/>
        </w:rPr>
        <w:t>B</w:t>
      </w:r>
      <w:r>
        <w:rPr>
          <w:rFonts w:ascii="Arial" w:hAnsi="Arial" w:cs="Arial"/>
          <w:color w:val="000000"/>
          <w:spacing w:val="2"/>
        </w:rPr>
        <w:t>o</w:t>
      </w:r>
      <w:r>
        <w:rPr>
          <w:rFonts w:ascii="Arial" w:hAnsi="Arial" w:cs="Arial"/>
          <w:color w:val="000000"/>
        </w:rPr>
        <w:t>m</w:t>
      </w:r>
      <w:r>
        <w:rPr>
          <w:rFonts w:ascii="Arial" w:hAnsi="Arial" w:cs="Arial"/>
          <w:color w:val="000000"/>
          <w:spacing w:val="2"/>
        </w:rPr>
        <w:t>be</w:t>
      </w:r>
      <w:r>
        <w:rPr>
          <w:rFonts w:ascii="Arial" w:hAnsi="Arial" w:cs="Arial"/>
          <w:color w:val="000000"/>
          <w:spacing w:val="-1"/>
        </w:rPr>
        <w:t>r</w:t>
      </w:r>
      <w:r>
        <w:rPr>
          <w:rFonts w:ascii="Arial" w:hAnsi="Arial" w:cs="Arial"/>
          <w:color w:val="000000"/>
          <w:spacing w:val="-2"/>
        </w:rPr>
        <w:t>o</w:t>
      </w:r>
      <w:r>
        <w:rPr>
          <w:rFonts w:ascii="Arial" w:hAnsi="Arial" w:cs="Arial"/>
          <w:color w:val="000000"/>
        </w:rPr>
        <w:t>s</w:t>
      </w:r>
      <w:r>
        <w:rPr>
          <w:rFonts w:ascii="Arial" w:hAnsi="Arial" w:cs="Arial"/>
          <w:color w:val="000000"/>
          <w:spacing w:val="37"/>
        </w:rPr>
        <w:t xml:space="preserve"> </w:t>
      </w:r>
      <w:r>
        <w:rPr>
          <w:rFonts w:ascii="Arial" w:hAnsi="Arial" w:cs="Arial"/>
          <w:color w:val="000000"/>
        </w:rPr>
        <w:t>o</w:t>
      </w:r>
      <w:r>
        <w:rPr>
          <w:rFonts w:ascii="Arial" w:hAnsi="Arial" w:cs="Arial"/>
          <w:color w:val="000000"/>
          <w:spacing w:val="41"/>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t</w:t>
      </w:r>
      <w:r>
        <w:rPr>
          <w:rFonts w:ascii="Arial" w:hAnsi="Arial" w:cs="Arial"/>
          <w:color w:val="000000"/>
          <w:spacing w:val="2"/>
        </w:rPr>
        <w:t>ecc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p>
    <w:p>
      <w:pPr>
        <w:widowControl w:val="0"/>
        <w:spacing w:after="0" w:line="252" w:lineRule="exact"/>
        <w:ind w:left="896" w:right="-5"/>
      </w:pPr>
      <w:r>
        <w:rPr>
          <w:rFonts w:ascii="Arial" w:hAnsi="Arial" w:cs="Arial"/>
          <w:color w:val="000000"/>
          <w:spacing w:val="1"/>
        </w:rPr>
        <w:t>C</w:t>
      </w:r>
      <w:r>
        <w:rPr>
          <w:rFonts w:ascii="Arial" w:hAnsi="Arial" w:cs="Arial"/>
          <w:color w:val="000000"/>
          <w:spacing w:val="-5"/>
        </w:rPr>
        <w:t>i</w:t>
      </w:r>
      <w:r>
        <w:rPr>
          <w:rFonts w:ascii="Arial" w:hAnsi="Arial" w:cs="Arial"/>
          <w:color w:val="000000"/>
          <w:spacing w:val="6"/>
        </w:rPr>
        <w:t>v</w:t>
      </w:r>
      <w:r>
        <w:rPr>
          <w:rFonts w:ascii="Arial" w:hAnsi="Arial" w:cs="Arial"/>
          <w:color w:val="000000"/>
          <w:spacing w:val="-1"/>
        </w:rPr>
        <w:t>i</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a</w:t>
      </w:r>
      <w:r>
        <w:rPr>
          <w:rFonts w:ascii="Arial" w:hAnsi="Arial" w:cs="Arial"/>
          <w:color w:val="000000"/>
        </w:rPr>
        <w:t>l</w:t>
      </w:r>
      <w:r>
        <w:rPr>
          <w:rFonts w:ascii="Arial" w:hAnsi="Arial" w:cs="Arial"/>
          <w:color w:val="000000"/>
          <w:spacing w:val="-2"/>
        </w:rPr>
        <w:t xml:space="preserve"> </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3"/>
        </w:rPr>
        <w:t>M</w:t>
      </w:r>
      <w:r>
        <w:rPr>
          <w:rFonts w:ascii="Arial" w:hAnsi="Arial" w:cs="Arial"/>
          <w:color w:val="000000"/>
          <w:spacing w:val="2"/>
        </w:rPr>
        <w:t>u</w:t>
      </w:r>
      <w:r>
        <w:rPr>
          <w:rFonts w:ascii="Arial" w:hAnsi="Arial" w:cs="Arial"/>
          <w:color w:val="000000"/>
          <w:spacing w:val="6"/>
        </w:rPr>
        <w:t>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p</w:t>
      </w:r>
      <w:r>
        <w:rPr>
          <w:rFonts w:ascii="Arial" w:hAnsi="Arial" w:cs="Arial"/>
          <w:color w:val="000000"/>
          <w:spacing w:val="6"/>
        </w:rPr>
        <w:t>a</w:t>
      </w:r>
      <w:r>
        <w:rPr>
          <w:rFonts w:ascii="Arial" w:hAnsi="Arial" w:cs="Arial"/>
          <w:color w:val="000000"/>
          <w:spacing w:val="-5"/>
        </w:rPr>
        <w:t>l</w:t>
      </w:r>
      <w:r>
        <w:rPr>
          <w:rFonts w:ascii="Arial" w:hAnsi="Arial" w:cs="Arial"/>
          <w:color w:val="000000"/>
        </w:rPr>
        <w:t>)</w:t>
      </w:r>
    </w:p>
    <w:p>
      <w:pPr>
        <w:widowControl w:val="0"/>
        <w:spacing w:after="0" w:line="252" w:lineRule="exact"/>
        <w:ind w:left="537" w:right="-5"/>
      </w:pPr>
      <w:r>
        <w:rPr>
          <w:rFonts w:ascii="Arial" w:hAnsi="Arial" w:cs="Arial"/>
          <w:color w:val="000000"/>
          <w:spacing w:val="2"/>
        </w:rPr>
        <w:t>10</w:t>
      </w:r>
      <w:r>
        <w:rPr>
          <w:rFonts w:ascii="Arial" w:hAnsi="Arial" w:cs="Arial"/>
          <w:color w:val="000000"/>
        </w:rPr>
        <w:t>.</w:t>
      </w:r>
      <w:r>
        <w:rPr>
          <w:rFonts w:ascii="Arial" w:hAnsi="Arial" w:cs="Arial"/>
          <w:color w:val="000000"/>
          <w:spacing w:val="-10"/>
        </w:rPr>
        <w:t xml:space="preserve"> </w:t>
      </w:r>
      <w:r>
        <w:rPr>
          <w:rFonts w:ascii="Arial" w:hAnsi="Arial" w:cs="Arial"/>
          <w:color w:val="000000"/>
          <w:spacing w:val="1"/>
        </w:rPr>
        <w:t>D</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c</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pc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lang w:val="es-MX"/>
        </w:rPr>
        <w:t>.</w:t>
      </w:r>
      <w:r>
        <w:rPr>
          <w:rFonts w:ascii="Arial" w:hAnsi="Arial" w:cs="Arial"/>
          <w:color w:val="000000"/>
          <w:spacing w:val="1"/>
        </w:rPr>
        <w:t xml:space="preserve"> </w:t>
      </w:r>
    </w:p>
    <w:p>
      <w:pPr>
        <w:widowControl w:val="0"/>
        <w:spacing w:after="0" w:line="252" w:lineRule="exact"/>
        <w:ind w:left="537" w:right="-5"/>
      </w:pPr>
      <w:r>
        <w:rPr>
          <w:rFonts w:ascii="Arial" w:hAnsi="Arial" w:cs="Arial"/>
          <w:color w:val="000000"/>
          <w:spacing w:val="2"/>
        </w:rPr>
        <w:t>11</w:t>
      </w:r>
      <w:r>
        <w:rPr>
          <w:rFonts w:ascii="Arial" w:hAnsi="Arial" w:cs="Arial"/>
          <w:color w:val="000000"/>
        </w:rPr>
        <w:t>.</w:t>
      </w:r>
      <w:r>
        <w:rPr>
          <w:rFonts w:ascii="Arial" w:hAnsi="Arial" w:cs="Arial"/>
          <w:color w:val="000000"/>
          <w:spacing w:val="-10"/>
        </w:rPr>
        <w:t xml:space="preserve"> </w:t>
      </w:r>
      <w:r>
        <w:rPr>
          <w:rFonts w:ascii="Arial" w:hAnsi="Arial" w:cs="Arial"/>
          <w:color w:val="000000"/>
          <w:spacing w:val="1"/>
        </w:rPr>
        <w:t>P</w:t>
      </w:r>
      <w:r>
        <w:rPr>
          <w:rFonts w:ascii="Arial" w:hAnsi="Arial" w:cs="Arial"/>
          <w:color w:val="000000"/>
          <w:spacing w:val="-5"/>
        </w:rPr>
        <w:t>l</w:t>
      </w:r>
      <w:r>
        <w:rPr>
          <w:rFonts w:ascii="Arial" w:hAnsi="Arial" w:cs="Arial"/>
          <w:color w:val="000000"/>
          <w:spacing w:val="2"/>
        </w:rPr>
        <w:t>ano</w:t>
      </w:r>
      <w:r>
        <w:rPr>
          <w:rFonts w:ascii="Arial" w:hAnsi="Arial" w:cs="Arial"/>
          <w:color w:val="000000"/>
        </w:rPr>
        <w:t>s</w:t>
      </w:r>
      <w:r>
        <w:rPr>
          <w:rFonts w:ascii="Arial" w:hAnsi="Arial" w:cs="Arial"/>
          <w:color w:val="000000"/>
          <w:spacing w:val="2"/>
        </w:rPr>
        <w:t xml:space="preserve"> a</w:t>
      </w:r>
      <w:r>
        <w:rPr>
          <w:rFonts w:ascii="Arial" w:hAnsi="Arial" w:cs="Arial"/>
          <w:color w:val="000000"/>
          <w:spacing w:val="-1"/>
        </w:rPr>
        <w:t>r</w:t>
      </w:r>
      <w:r>
        <w:rPr>
          <w:rFonts w:ascii="Arial" w:hAnsi="Arial" w:cs="Arial"/>
          <w:color w:val="000000"/>
          <w:spacing w:val="2"/>
        </w:rPr>
        <w:t>qu</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ec</w:t>
      </w:r>
      <w:r>
        <w:rPr>
          <w:rFonts w:ascii="Arial" w:hAnsi="Arial" w:cs="Arial"/>
          <w:color w:val="000000"/>
          <w:spacing w:val="-1"/>
        </w:rPr>
        <w:t>t</w:t>
      </w:r>
      <w:r>
        <w:rPr>
          <w:rFonts w:ascii="Arial" w:hAnsi="Arial" w:cs="Arial"/>
          <w:color w:val="000000"/>
          <w:spacing w:val="2"/>
        </w:rPr>
        <w:t>ón</w:t>
      </w:r>
      <w:r>
        <w:rPr>
          <w:rFonts w:ascii="Arial" w:hAnsi="Arial" w:cs="Arial"/>
          <w:color w:val="000000"/>
          <w:spacing w:val="-5"/>
        </w:rPr>
        <w:t>i</w:t>
      </w:r>
      <w:r>
        <w:rPr>
          <w:rFonts w:ascii="Arial" w:hAnsi="Arial" w:cs="Arial"/>
          <w:color w:val="000000"/>
          <w:spacing w:val="2"/>
        </w:rPr>
        <w:t>c</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co</w:t>
      </w:r>
      <w:r>
        <w:rPr>
          <w:rFonts w:ascii="Arial" w:hAnsi="Arial" w:cs="Arial"/>
          <w:color w:val="000000"/>
          <w:spacing w:val="-2"/>
        </w:rPr>
        <w:t>n</w:t>
      </w:r>
      <w:r>
        <w:rPr>
          <w:rFonts w:ascii="Arial" w:hAnsi="Arial" w:cs="Arial"/>
          <w:color w:val="000000"/>
          <w:spacing w:val="2"/>
        </w:rPr>
        <w:t>s</w:t>
      </w:r>
      <w:r>
        <w:rPr>
          <w:rFonts w:ascii="Arial" w:hAnsi="Arial" w:cs="Arial"/>
          <w:color w:val="000000"/>
          <w:spacing w:val="-1"/>
        </w:rPr>
        <w:t>tr</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one</w:t>
      </w:r>
      <w:r>
        <w:rPr>
          <w:rFonts w:ascii="Arial" w:hAnsi="Arial" w:cs="Arial"/>
          <w:color w:val="000000"/>
          <w:spacing w:val="6"/>
        </w:rPr>
        <w:t>s</w:t>
      </w:r>
      <w:r>
        <w:rPr>
          <w:rFonts w:ascii="Arial" w:hAnsi="Arial" w:cs="Arial"/>
          <w:color w:val="000000"/>
        </w:rPr>
        <w:t>.</w:t>
      </w:r>
    </w:p>
    <w:p>
      <w:pPr>
        <w:widowControl w:val="0"/>
        <w:spacing w:after="0" w:line="252" w:lineRule="exact"/>
        <w:ind w:left="537" w:right="-5"/>
        <w:rPr>
          <w:rFonts w:ascii="Arial" w:hAnsi="Arial" w:cs="Arial"/>
          <w:color w:val="000000"/>
        </w:rPr>
      </w:pPr>
    </w:p>
    <w:p>
      <w:pPr>
        <w:widowControl w:val="0"/>
        <w:spacing w:after="0" w:line="252" w:lineRule="exact"/>
        <w:ind w:left="537" w:right="-5"/>
        <w:rPr>
          <w:rFonts w:ascii="Arial" w:hAnsi="Arial" w:cs="Arial"/>
          <w:b/>
          <w:bCs/>
          <w:color w:val="000000"/>
          <w:sz w:val="20"/>
          <w:szCs w:val="20"/>
        </w:rPr>
      </w:pPr>
      <w:r>
        <w:rPr>
          <w:rFonts w:ascii="Arial" w:hAnsi="Arial" w:cs="Arial"/>
          <w:b/>
          <w:bCs/>
          <w:color w:val="000000"/>
          <w:spacing w:val="1"/>
          <w:sz w:val="20"/>
          <w:szCs w:val="20"/>
          <w:lang w:val="es-MX"/>
        </w:rPr>
        <w:t>F</w:t>
      </w:r>
      <w:r>
        <w:rPr>
          <w:rFonts w:ascii="Arial" w:hAnsi="Arial" w:cs="Arial"/>
          <w:b/>
          <w:bCs/>
          <w:color w:val="000000"/>
          <w:spacing w:val="2"/>
          <w:sz w:val="20"/>
          <w:szCs w:val="20"/>
        </w:rPr>
        <w:t>o</w:t>
      </w:r>
      <w:r>
        <w:rPr>
          <w:rFonts w:ascii="Arial" w:hAnsi="Arial" w:cs="Arial"/>
          <w:b/>
          <w:bCs/>
          <w:color w:val="000000"/>
          <w:spacing w:val="-1"/>
          <w:sz w:val="20"/>
          <w:szCs w:val="20"/>
        </w:rPr>
        <w:t>r</w:t>
      </w:r>
      <w:r>
        <w:rPr>
          <w:rFonts w:ascii="Arial" w:hAnsi="Arial" w:cs="Arial"/>
          <w:b/>
          <w:bCs/>
          <w:color w:val="000000"/>
          <w:sz w:val="20"/>
          <w:szCs w:val="20"/>
        </w:rPr>
        <w:t>m</w:t>
      </w:r>
      <w:r>
        <w:rPr>
          <w:rFonts w:ascii="Arial" w:hAnsi="Arial" w:cs="Arial"/>
          <w:b/>
          <w:bCs/>
          <w:color w:val="000000"/>
          <w:spacing w:val="2"/>
          <w:sz w:val="20"/>
          <w:szCs w:val="20"/>
        </w:rPr>
        <w:t>a</w:t>
      </w:r>
      <w:r>
        <w:rPr>
          <w:rFonts w:ascii="Arial" w:hAnsi="Arial" w:cs="Arial"/>
          <w:b/>
          <w:bCs/>
          <w:color w:val="000000"/>
          <w:spacing w:val="-1"/>
          <w:sz w:val="20"/>
          <w:szCs w:val="20"/>
        </w:rPr>
        <w:t>t</w:t>
      </w:r>
      <w:r>
        <w:rPr>
          <w:rFonts w:ascii="Arial" w:hAnsi="Arial" w:cs="Arial"/>
          <w:b/>
          <w:bCs/>
          <w:color w:val="000000"/>
          <w:sz w:val="20"/>
          <w:szCs w:val="20"/>
        </w:rPr>
        <w:t>o</w:t>
      </w:r>
      <w:r>
        <w:rPr>
          <w:rFonts w:ascii="Arial" w:hAnsi="Arial" w:cs="Arial"/>
          <w:b/>
          <w:bCs/>
          <w:color w:val="000000"/>
          <w:spacing w:val="1"/>
          <w:sz w:val="20"/>
          <w:szCs w:val="20"/>
        </w:rPr>
        <w:t xml:space="preserve"> A</w:t>
      </w:r>
      <w:r>
        <w:rPr>
          <w:rFonts w:ascii="Arial" w:hAnsi="Arial" w:cs="Arial"/>
          <w:b/>
          <w:bCs/>
          <w:color w:val="000000"/>
          <w:spacing w:val="-2"/>
          <w:sz w:val="20"/>
          <w:szCs w:val="20"/>
        </w:rPr>
        <w:t>n</w:t>
      </w:r>
      <w:r>
        <w:rPr>
          <w:rFonts w:ascii="Arial" w:hAnsi="Arial" w:cs="Arial"/>
          <w:b/>
          <w:bCs/>
          <w:color w:val="000000"/>
          <w:spacing w:val="2"/>
          <w:sz w:val="20"/>
          <w:szCs w:val="20"/>
        </w:rPr>
        <w:t>e</w:t>
      </w:r>
      <w:r>
        <w:rPr>
          <w:rFonts w:ascii="Arial" w:hAnsi="Arial" w:cs="Arial"/>
          <w:b/>
          <w:bCs/>
          <w:color w:val="000000"/>
          <w:spacing w:val="5"/>
          <w:sz w:val="20"/>
          <w:szCs w:val="20"/>
        </w:rPr>
        <w:t>x</w:t>
      </w:r>
      <w:r>
        <w:rPr>
          <w:rFonts w:ascii="Arial" w:hAnsi="Arial" w:cs="Arial"/>
          <w:b/>
          <w:bCs/>
          <w:color w:val="000000"/>
          <w:sz w:val="20"/>
          <w:szCs w:val="20"/>
        </w:rPr>
        <w:t>o</w:t>
      </w:r>
      <w:r>
        <w:rPr>
          <w:rFonts w:ascii="Arial" w:hAnsi="Arial" w:cs="Arial"/>
          <w:b/>
          <w:bCs/>
          <w:color w:val="000000"/>
          <w:spacing w:val="1"/>
          <w:sz w:val="20"/>
          <w:szCs w:val="20"/>
        </w:rPr>
        <w:t xml:space="preserve"> </w:t>
      </w:r>
      <w:r>
        <w:rPr>
          <w:rFonts w:ascii="Arial" w:hAnsi="Arial" w:cs="Arial"/>
          <w:b/>
          <w:bCs/>
          <w:color w:val="000000"/>
          <w:spacing w:val="1"/>
          <w:sz w:val="20"/>
          <w:szCs w:val="20"/>
          <w:lang w:val="es-MX"/>
        </w:rPr>
        <w:t>3 y 4</w:t>
      </w:r>
      <w:r>
        <w:rPr>
          <w:rFonts w:ascii="Arial" w:hAnsi="Arial" w:cs="Arial"/>
          <w:b/>
          <w:bCs/>
          <w:color w:val="000000"/>
          <w:spacing w:val="1"/>
          <w:sz w:val="20"/>
          <w:szCs w:val="20"/>
        </w:rPr>
        <w:t xml:space="preserve"> </w:t>
      </w:r>
      <w:r>
        <w:rPr>
          <w:rFonts w:ascii="Arial" w:hAnsi="Arial" w:cs="Arial"/>
          <w:b/>
          <w:bCs/>
          <w:color w:val="000000"/>
          <w:spacing w:val="2"/>
          <w:sz w:val="20"/>
          <w:szCs w:val="20"/>
        </w:rPr>
        <w:t>de</w:t>
      </w:r>
      <w:r>
        <w:rPr>
          <w:rFonts w:ascii="Arial" w:hAnsi="Arial" w:cs="Arial"/>
          <w:b/>
          <w:bCs/>
          <w:color w:val="000000"/>
          <w:sz w:val="20"/>
          <w:szCs w:val="20"/>
        </w:rPr>
        <w:t>l</w:t>
      </w:r>
      <w:r>
        <w:rPr>
          <w:rFonts w:ascii="Arial" w:hAnsi="Arial" w:cs="Arial"/>
          <w:b/>
          <w:bCs/>
          <w:color w:val="000000"/>
          <w:spacing w:val="-6"/>
          <w:sz w:val="20"/>
          <w:szCs w:val="20"/>
        </w:rPr>
        <w:t xml:space="preserve"> </w:t>
      </w:r>
      <w:r>
        <w:rPr>
          <w:rFonts w:ascii="Arial" w:hAnsi="Arial" w:cs="Arial"/>
          <w:b/>
          <w:bCs/>
          <w:color w:val="000000"/>
          <w:spacing w:val="1"/>
          <w:sz w:val="20"/>
          <w:szCs w:val="20"/>
        </w:rPr>
        <w:t>A</w:t>
      </w:r>
      <w:r>
        <w:rPr>
          <w:rFonts w:ascii="Arial" w:hAnsi="Arial" w:cs="Arial"/>
          <w:b/>
          <w:bCs/>
          <w:color w:val="000000"/>
          <w:spacing w:val="2"/>
          <w:sz w:val="20"/>
          <w:szCs w:val="20"/>
        </w:rPr>
        <w:t>cue</w:t>
      </w:r>
      <w:r>
        <w:rPr>
          <w:rFonts w:ascii="Arial" w:hAnsi="Arial" w:cs="Arial"/>
          <w:b/>
          <w:bCs/>
          <w:color w:val="000000"/>
          <w:spacing w:val="-5"/>
          <w:sz w:val="20"/>
          <w:szCs w:val="20"/>
        </w:rPr>
        <w:t>r</w:t>
      </w:r>
      <w:r>
        <w:rPr>
          <w:rFonts w:ascii="Arial" w:hAnsi="Arial" w:cs="Arial"/>
          <w:b/>
          <w:bCs/>
          <w:color w:val="000000"/>
          <w:spacing w:val="2"/>
          <w:sz w:val="20"/>
          <w:szCs w:val="20"/>
        </w:rPr>
        <w:t>d</w:t>
      </w:r>
      <w:r>
        <w:rPr>
          <w:rFonts w:ascii="Arial" w:hAnsi="Arial" w:cs="Arial"/>
          <w:b/>
          <w:bCs/>
          <w:color w:val="000000"/>
          <w:sz w:val="20"/>
          <w:szCs w:val="20"/>
        </w:rPr>
        <w:t>o</w:t>
      </w:r>
      <w:r>
        <w:rPr>
          <w:rFonts w:ascii="Arial" w:hAnsi="Arial" w:cs="Arial"/>
          <w:b/>
          <w:bCs/>
          <w:color w:val="000000"/>
          <w:spacing w:val="1"/>
          <w:sz w:val="20"/>
          <w:szCs w:val="20"/>
        </w:rPr>
        <w:t xml:space="preserve"> S</w:t>
      </w:r>
      <w:r>
        <w:rPr>
          <w:rFonts w:ascii="Arial" w:hAnsi="Arial" w:cs="Arial"/>
          <w:b/>
          <w:bCs/>
          <w:color w:val="000000"/>
          <w:spacing w:val="-2"/>
          <w:sz w:val="20"/>
          <w:szCs w:val="20"/>
        </w:rPr>
        <w:t>e</w:t>
      </w:r>
      <w:r>
        <w:rPr>
          <w:rFonts w:ascii="Arial" w:hAnsi="Arial" w:cs="Arial"/>
          <w:b/>
          <w:bCs/>
          <w:color w:val="000000"/>
          <w:spacing w:val="2"/>
          <w:sz w:val="20"/>
          <w:szCs w:val="20"/>
        </w:rPr>
        <w:t>c</w:t>
      </w:r>
      <w:r>
        <w:rPr>
          <w:rFonts w:ascii="Arial" w:hAnsi="Arial" w:cs="Arial"/>
          <w:b/>
          <w:bCs/>
          <w:color w:val="000000"/>
          <w:spacing w:val="-1"/>
          <w:sz w:val="20"/>
          <w:szCs w:val="20"/>
        </w:rPr>
        <w:t>r</w:t>
      </w:r>
      <w:r>
        <w:rPr>
          <w:rFonts w:ascii="Arial" w:hAnsi="Arial" w:cs="Arial"/>
          <w:b/>
          <w:bCs/>
          <w:color w:val="000000"/>
          <w:spacing w:val="2"/>
          <w:sz w:val="20"/>
          <w:szCs w:val="20"/>
        </w:rPr>
        <w:t>e</w:t>
      </w:r>
      <w:r>
        <w:rPr>
          <w:rFonts w:ascii="Arial" w:hAnsi="Arial" w:cs="Arial"/>
          <w:b/>
          <w:bCs/>
          <w:color w:val="000000"/>
          <w:spacing w:val="-1"/>
          <w:sz w:val="20"/>
          <w:szCs w:val="20"/>
        </w:rPr>
        <w:t>t</w:t>
      </w:r>
      <w:r>
        <w:rPr>
          <w:rFonts w:ascii="Arial" w:hAnsi="Arial" w:cs="Arial"/>
          <w:b/>
          <w:bCs/>
          <w:color w:val="000000"/>
          <w:spacing w:val="2"/>
          <w:sz w:val="20"/>
          <w:szCs w:val="20"/>
        </w:rPr>
        <w:t>a</w:t>
      </w:r>
      <w:r>
        <w:rPr>
          <w:rFonts w:ascii="Arial" w:hAnsi="Arial" w:cs="Arial"/>
          <w:b/>
          <w:bCs/>
          <w:color w:val="000000"/>
          <w:spacing w:val="-1"/>
          <w:sz w:val="20"/>
          <w:szCs w:val="20"/>
        </w:rPr>
        <w:t>r</w:t>
      </w:r>
      <w:r>
        <w:rPr>
          <w:rFonts w:ascii="Arial" w:hAnsi="Arial" w:cs="Arial"/>
          <w:b/>
          <w:bCs/>
          <w:color w:val="000000"/>
          <w:spacing w:val="-5"/>
          <w:sz w:val="20"/>
          <w:szCs w:val="20"/>
        </w:rPr>
        <w:t>i</w:t>
      </w:r>
      <w:r>
        <w:rPr>
          <w:rFonts w:ascii="Arial" w:hAnsi="Arial" w:cs="Arial"/>
          <w:b/>
          <w:bCs/>
          <w:color w:val="000000"/>
          <w:spacing w:val="2"/>
          <w:sz w:val="20"/>
          <w:szCs w:val="20"/>
        </w:rPr>
        <w:t>a</w:t>
      </w:r>
      <w:r>
        <w:rPr>
          <w:rFonts w:ascii="Arial" w:hAnsi="Arial" w:cs="Arial"/>
          <w:b/>
          <w:bCs/>
          <w:color w:val="000000"/>
          <w:sz w:val="20"/>
          <w:szCs w:val="20"/>
        </w:rPr>
        <w:t>l</w:t>
      </w:r>
      <w:r>
        <w:rPr>
          <w:rFonts w:ascii="Arial" w:hAnsi="Arial" w:cs="Arial"/>
          <w:b/>
          <w:bCs/>
          <w:color w:val="000000"/>
          <w:spacing w:val="-2"/>
          <w:sz w:val="20"/>
          <w:szCs w:val="20"/>
        </w:rPr>
        <w:t xml:space="preserve"> </w:t>
      </w:r>
      <w:r>
        <w:rPr>
          <w:rFonts w:ascii="Arial" w:hAnsi="Arial" w:cs="Arial"/>
          <w:b/>
          <w:bCs/>
          <w:color w:val="000000"/>
          <w:spacing w:val="2"/>
          <w:sz w:val="20"/>
          <w:szCs w:val="20"/>
          <w:lang w:val="es-MX"/>
        </w:rPr>
        <w:t>17/11/17</w:t>
      </w:r>
    </w:p>
    <w:p>
      <w:pPr>
        <w:widowControl w:val="0"/>
        <w:spacing w:before="16" w:after="0" w:line="240" w:lineRule="exact"/>
        <w:ind w:right="-5"/>
        <w:rPr>
          <w:rFonts w:ascii="Arial" w:hAnsi="Arial" w:cs="Arial"/>
          <w:color w:val="000000"/>
          <w:sz w:val="24"/>
          <w:szCs w:val="24"/>
        </w:rPr>
      </w:pPr>
    </w:p>
    <w:p>
      <w:pPr>
        <w:widowControl w:val="0"/>
        <w:spacing w:after="0" w:line="228" w:lineRule="exact"/>
        <w:ind w:left="177" w:right="-5"/>
      </w:pPr>
      <w:r>
        <w:rPr>
          <w:rFonts w:ascii="Arial" w:hAnsi="Arial" w:cs="Arial"/>
          <w:b/>
          <w:bCs/>
          <w:color w:val="622322"/>
          <w:spacing w:val="-1"/>
          <w:sz w:val="20"/>
          <w:szCs w:val="20"/>
        </w:rPr>
        <w:t>P</w:t>
      </w:r>
      <w:r>
        <w:rPr>
          <w:rFonts w:ascii="Arial" w:hAnsi="Arial" w:cs="Arial"/>
          <w:b/>
          <w:bCs/>
          <w:color w:val="622322"/>
          <w:spacing w:val="1"/>
          <w:sz w:val="20"/>
          <w:szCs w:val="20"/>
        </w:rPr>
        <w:t>a</w:t>
      </w:r>
      <w:r>
        <w:rPr>
          <w:rFonts w:ascii="Arial" w:hAnsi="Arial" w:cs="Arial"/>
          <w:b/>
          <w:bCs/>
          <w:color w:val="622322"/>
          <w:spacing w:val="-2"/>
          <w:sz w:val="20"/>
          <w:szCs w:val="20"/>
        </w:rPr>
        <w:t>r</w:t>
      </w:r>
      <w:r>
        <w:rPr>
          <w:rFonts w:ascii="Arial" w:hAnsi="Arial" w:cs="Arial"/>
          <w:b/>
          <w:bCs/>
          <w:color w:val="622322"/>
          <w:sz w:val="20"/>
          <w:szCs w:val="20"/>
        </w:rPr>
        <w:t>a</w:t>
      </w:r>
      <w:r>
        <w:rPr>
          <w:rFonts w:ascii="Arial" w:hAnsi="Arial" w:cs="Arial"/>
          <w:b/>
          <w:bCs/>
          <w:color w:val="622322"/>
          <w:spacing w:val="1"/>
          <w:sz w:val="20"/>
          <w:szCs w:val="20"/>
        </w:rPr>
        <w:t xml:space="preserve"> </w:t>
      </w:r>
      <w:r>
        <w:rPr>
          <w:rFonts w:ascii="Arial" w:hAnsi="Arial" w:cs="Arial"/>
          <w:b/>
          <w:bCs/>
          <w:color w:val="622322"/>
          <w:spacing w:val="2"/>
          <w:sz w:val="20"/>
          <w:szCs w:val="20"/>
        </w:rPr>
        <w:t>d</w:t>
      </w:r>
      <w:r>
        <w:rPr>
          <w:rFonts w:ascii="Arial" w:hAnsi="Arial" w:cs="Arial"/>
          <w:b/>
          <w:bCs/>
          <w:color w:val="622322"/>
          <w:spacing w:val="1"/>
          <w:sz w:val="20"/>
          <w:szCs w:val="20"/>
        </w:rPr>
        <w:t>eta</w:t>
      </w:r>
      <w:r>
        <w:rPr>
          <w:rFonts w:ascii="Arial" w:hAnsi="Arial" w:cs="Arial"/>
          <w:b/>
          <w:bCs/>
          <w:color w:val="622322"/>
          <w:sz w:val="20"/>
          <w:szCs w:val="20"/>
        </w:rPr>
        <w:t>l</w:t>
      </w:r>
      <w:r>
        <w:rPr>
          <w:rFonts w:ascii="Arial" w:hAnsi="Arial" w:cs="Arial"/>
          <w:b/>
          <w:bCs/>
          <w:color w:val="622322"/>
          <w:spacing w:val="1"/>
          <w:sz w:val="20"/>
          <w:szCs w:val="20"/>
        </w:rPr>
        <w:t>le</w:t>
      </w:r>
      <w:r>
        <w:rPr>
          <w:rFonts w:ascii="Arial" w:hAnsi="Arial" w:cs="Arial"/>
          <w:b/>
          <w:bCs/>
          <w:color w:val="622322"/>
          <w:sz w:val="20"/>
          <w:szCs w:val="20"/>
        </w:rPr>
        <w:t>s</w:t>
      </w:r>
      <w:r>
        <w:rPr>
          <w:rFonts w:ascii="Arial" w:hAnsi="Arial" w:cs="Arial"/>
          <w:b/>
          <w:bCs/>
          <w:color w:val="622322"/>
          <w:spacing w:val="1"/>
          <w:sz w:val="20"/>
          <w:szCs w:val="20"/>
        </w:rPr>
        <w:t xml:space="preserve"> </w:t>
      </w:r>
      <w:r>
        <w:rPr>
          <w:rFonts w:ascii="Arial" w:hAnsi="Arial" w:cs="Arial"/>
          <w:b/>
          <w:bCs/>
          <w:color w:val="622322"/>
          <w:spacing w:val="-1"/>
          <w:sz w:val="20"/>
          <w:szCs w:val="20"/>
        </w:rPr>
        <w:t>r</w:t>
      </w:r>
      <w:r>
        <w:rPr>
          <w:rFonts w:ascii="Arial" w:hAnsi="Arial" w:cs="Arial"/>
          <w:b/>
          <w:bCs/>
          <w:color w:val="622322"/>
          <w:spacing w:val="1"/>
          <w:sz w:val="20"/>
          <w:szCs w:val="20"/>
        </w:rPr>
        <w:t>e</w:t>
      </w:r>
      <w:r>
        <w:rPr>
          <w:rFonts w:ascii="Arial" w:hAnsi="Arial" w:cs="Arial"/>
          <w:b/>
          <w:bCs/>
          <w:color w:val="622322"/>
          <w:sz w:val="20"/>
          <w:szCs w:val="20"/>
        </w:rPr>
        <w:t>l</w:t>
      </w:r>
      <w:r>
        <w:rPr>
          <w:rFonts w:ascii="Arial" w:hAnsi="Arial" w:cs="Arial"/>
          <w:b/>
          <w:bCs/>
          <w:color w:val="622322"/>
          <w:spacing w:val="1"/>
          <w:sz w:val="20"/>
          <w:szCs w:val="20"/>
        </w:rPr>
        <w:t>a</w:t>
      </w:r>
      <w:r>
        <w:rPr>
          <w:rFonts w:ascii="Arial" w:hAnsi="Arial" w:cs="Arial"/>
          <w:b/>
          <w:bCs/>
          <w:color w:val="622322"/>
          <w:spacing w:val="-3"/>
          <w:sz w:val="20"/>
          <w:szCs w:val="20"/>
        </w:rPr>
        <w:t>c</w:t>
      </w:r>
      <w:r>
        <w:rPr>
          <w:rFonts w:ascii="Arial" w:hAnsi="Arial" w:cs="Arial"/>
          <w:b/>
          <w:bCs/>
          <w:color w:val="622322"/>
          <w:sz w:val="20"/>
          <w:szCs w:val="20"/>
        </w:rPr>
        <w:t>i</w:t>
      </w:r>
      <w:r>
        <w:rPr>
          <w:rFonts w:ascii="Arial" w:hAnsi="Arial" w:cs="Arial"/>
          <w:b/>
          <w:bCs/>
          <w:color w:val="622322"/>
          <w:spacing w:val="2"/>
          <w:sz w:val="20"/>
          <w:szCs w:val="20"/>
        </w:rPr>
        <w:t>o</w:t>
      </w:r>
      <w:r>
        <w:rPr>
          <w:rFonts w:ascii="Arial" w:hAnsi="Arial" w:cs="Arial"/>
          <w:b/>
          <w:bCs/>
          <w:color w:val="622322"/>
          <w:spacing w:val="-2"/>
          <w:sz w:val="20"/>
          <w:szCs w:val="20"/>
        </w:rPr>
        <w:t>n</w:t>
      </w:r>
      <w:r>
        <w:rPr>
          <w:rFonts w:ascii="Arial" w:hAnsi="Arial" w:cs="Arial"/>
          <w:b/>
          <w:bCs/>
          <w:color w:val="622322"/>
          <w:spacing w:val="1"/>
          <w:sz w:val="20"/>
          <w:szCs w:val="20"/>
        </w:rPr>
        <w:t>a</w:t>
      </w:r>
      <w:r>
        <w:rPr>
          <w:rFonts w:ascii="Arial" w:hAnsi="Arial" w:cs="Arial"/>
          <w:b/>
          <w:bCs/>
          <w:color w:val="622322"/>
          <w:spacing w:val="-2"/>
          <w:sz w:val="20"/>
          <w:szCs w:val="20"/>
        </w:rPr>
        <w:t>d</w:t>
      </w:r>
      <w:r>
        <w:rPr>
          <w:rFonts w:ascii="Arial" w:hAnsi="Arial" w:cs="Arial"/>
          <w:b/>
          <w:bCs/>
          <w:color w:val="622322"/>
          <w:spacing w:val="2"/>
          <w:sz w:val="20"/>
          <w:szCs w:val="20"/>
        </w:rPr>
        <w:t>o</w:t>
      </w:r>
      <w:r>
        <w:rPr>
          <w:rFonts w:ascii="Arial" w:hAnsi="Arial" w:cs="Arial"/>
          <w:b/>
          <w:bCs/>
          <w:color w:val="622322"/>
          <w:sz w:val="20"/>
          <w:szCs w:val="20"/>
        </w:rPr>
        <w:t>s</w:t>
      </w:r>
      <w:r>
        <w:rPr>
          <w:rFonts w:ascii="Arial" w:hAnsi="Arial" w:cs="Arial"/>
          <w:b/>
          <w:bCs/>
          <w:color w:val="622322"/>
          <w:spacing w:val="1"/>
          <w:sz w:val="20"/>
          <w:szCs w:val="20"/>
        </w:rPr>
        <w:t xml:space="preserve"> c</w:t>
      </w:r>
      <w:r>
        <w:rPr>
          <w:rFonts w:ascii="Arial" w:hAnsi="Arial" w:cs="Arial"/>
          <w:b/>
          <w:bCs/>
          <w:color w:val="622322"/>
          <w:spacing w:val="2"/>
          <w:sz w:val="20"/>
          <w:szCs w:val="20"/>
        </w:rPr>
        <w:t>o</w:t>
      </w:r>
      <w:r>
        <w:rPr>
          <w:rFonts w:ascii="Arial" w:hAnsi="Arial" w:cs="Arial"/>
          <w:b/>
          <w:bCs/>
          <w:color w:val="622322"/>
          <w:sz w:val="20"/>
          <w:szCs w:val="20"/>
        </w:rPr>
        <w:t>n</w:t>
      </w:r>
      <w:r>
        <w:rPr>
          <w:rFonts w:ascii="Arial" w:hAnsi="Arial" w:cs="Arial"/>
          <w:b/>
          <w:bCs/>
          <w:color w:val="622322"/>
          <w:spacing w:val="-2"/>
          <w:sz w:val="20"/>
          <w:szCs w:val="20"/>
        </w:rPr>
        <w:t xml:space="preserve"> </w:t>
      </w:r>
      <w:r>
        <w:rPr>
          <w:rFonts w:ascii="Arial" w:hAnsi="Arial" w:cs="Arial"/>
          <w:b/>
          <w:bCs/>
          <w:color w:val="622322"/>
          <w:spacing w:val="1"/>
          <w:sz w:val="20"/>
          <w:szCs w:val="20"/>
        </w:rPr>
        <w:t>l</w:t>
      </w:r>
      <w:r>
        <w:rPr>
          <w:rFonts w:ascii="Arial" w:hAnsi="Arial" w:cs="Arial"/>
          <w:b/>
          <w:bCs/>
          <w:color w:val="622322"/>
          <w:spacing w:val="-2"/>
          <w:sz w:val="20"/>
          <w:szCs w:val="20"/>
        </w:rPr>
        <w:t>o</w:t>
      </w:r>
      <w:r>
        <w:rPr>
          <w:rFonts w:ascii="Arial" w:hAnsi="Arial" w:cs="Arial"/>
          <w:b/>
          <w:bCs/>
          <w:color w:val="622322"/>
          <w:sz w:val="20"/>
          <w:szCs w:val="20"/>
        </w:rPr>
        <w:t>s</w:t>
      </w:r>
      <w:r>
        <w:rPr>
          <w:rFonts w:ascii="Arial" w:hAnsi="Arial" w:cs="Arial"/>
          <w:b/>
          <w:bCs/>
          <w:color w:val="622322"/>
          <w:spacing w:val="1"/>
          <w:sz w:val="20"/>
          <w:szCs w:val="20"/>
        </w:rPr>
        <w:t xml:space="preserve"> l</w:t>
      </w:r>
      <w:r>
        <w:rPr>
          <w:rFonts w:ascii="Arial" w:hAnsi="Arial" w:cs="Arial"/>
          <w:b/>
          <w:bCs/>
          <w:color w:val="622322"/>
          <w:sz w:val="20"/>
          <w:szCs w:val="20"/>
        </w:rPr>
        <w:t>i</w:t>
      </w:r>
      <w:r>
        <w:rPr>
          <w:rFonts w:ascii="Arial" w:hAnsi="Arial" w:cs="Arial"/>
          <w:b/>
          <w:bCs/>
          <w:color w:val="622322"/>
          <w:spacing w:val="-2"/>
          <w:sz w:val="20"/>
          <w:szCs w:val="20"/>
        </w:rPr>
        <w:t>n</w:t>
      </w:r>
      <w:r>
        <w:rPr>
          <w:rFonts w:ascii="Arial" w:hAnsi="Arial" w:cs="Arial"/>
          <w:b/>
          <w:bCs/>
          <w:color w:val="622322"/>
          <w:spacing w:val="1"/>
          <w:sz w:val="20"/>
          <w:szCs w:val="20"/>
        </w:rPr>
        <w:t>ea</w:t>
      </w:r>
      <w:r>
        <w:rPr>
          <w:rFonts w:ascii="Arial" w:hAnsi="Arial" w:cs="Arial"/>
          <w:b/>
          <w:bCs/>
          <w:color w:val="622322"/>
          <w:spacing w:val="-2"/>
          <w:sz w:val="20"/>
          <w:szCs w:val="20"/>
        </w:rPr>
        <w:t>m</w:t>
      </w:r>
      <w:r>
        <w:rPr>
          <w:rFonts w:ascii="Arial" w:hAnsi="Arial" w:cs="Arial"/>
          <w:b/>
          <w:bCs/>
          <w:color w:val="622322"/>
          <w:sz w:val="20"/>
          <w:szCs w:val="20"/>
        </w:rPr>
        <w:t>i</w:t>
      </w:r>
      <w:r>
        <w:rPr>
          <w:rFonts w:ascii="Arial" w:hAnsi="Arial" w:cs="Arial"/>
          <w:b/>
          <w:bCs/>
          <w:color w:val="622322"/>
          <w:spacing w:val="1"/>
          <w:sz w:val="20"/>
          <w:szCs w:val="20"/>
        </w:rPr>
        <w:t>e</w:t>
      </w:r>
      <w:r>
        <w:rPr>
          <w:rFonts w:ascii="Arial" w:hAnsi="Arial" w:cs="Arial"/>
          <w:b/>
          <w:bCs/>
          <w:color w:val="622322"/>
          <w:spacing w:val="-2"/>
          <w:sz w:val="20"/>
          <w:szCs w:val="20"/>
        </w:rPr>
        <w:t>n</w:t>
      </w:r>
      <w:r>
        <w:rPr>
          <w:rFonts w:ascii="Arial" w:hAnsi="Arial" w:cs="Arial"/>
          <w:b/>
          <w:bCs/>
          <w:color w:val="622322"/>
          <w:spacing w:val="1"/>
          <w:sz w:val="20"/>
          <w:szCs w:val="20"/>
        </w:rPr>
        <w:t>t</w:t>
      </w:r>
      <w:r>
        <w:rPr>
          <w:rFonts w:ascii="Arial" w:hAnsi="Arial" w:cs="Arial"/>
          <w:b/>
          <w:bCs/>
          <w:color w:val="622322"/>
          <w:spacing w:val="2"/>
          <w:sz w:val="20"/>
          <w:szCs w:val="20"/>
        </w:rPr>
        <w:t>o</w:t>
      </w:r>
      <w:r>
        <w:rPr>
          <w:rFonts w:ascii="Arial" w:hAnsi="Arial" w:cs="Arial"/>
          <w:b/>
          <w:bCs/>
          <w:color w:val="622322"/>
          <w:sz w:val="20"/>
          <w:szCs w:val="20"/>
        </w:rPr>
        <w:t>s</w:t>
      </w:r>
      <w:r>
        <w:rPr>
          <w:rFonts w:ascii="Arial" w:hAnsi="Arial" w:cs="Arial"/>
          <w:b/>
          <w:bCs/>
          <w:color w:val="622322"/>
          <w:spacing w:val="1"/>
          <w:sz w:val="20"/>
          <w:szCs w:val="20"/>
        </w:rPr>
        <w:t xml:space="preserve"> </w:t>
      </w:r>
      <w:r>
        <w:rPr>
          <w:rFonts w:ascii="Arial" w:hAnsi="Arial" w:cs="Arial"/>
          <w:b/>
          <w:bCs/>
          <w:color w:val="622322"/>
          <w:spacing w:val="2"/>
          <w:sz w:val="20"/>
          <w:szCs w:val="20"/>
        </w:rPr>
        <w:t>p</w:t>
      </w:r>
      <w:r>
        <w:rPr>
          <w:rFonts w:ascii="Arial" w:hAnsi="Arial" w:cs="Arial"/>
          <w:b/>
          <w:bCs/>
          <w:color w:val="622322"/>
          <w:spacing w:val="1"/>
          <w:sz w:val="20"/>
          <w:szCs w:val="20"/>
        </w:rPr>
        <w:t>a</w:t>
      </w:r>
      <w:r>
        <w:rPr>
          <w:rFonts w:ascii="Arial" w:hAnsi="Arial" w:cs="Arial"/>
          <w:b/>
          <w:bCs/>
          <w:color w:val="622322"/>
          <w:spacing w:val="-2"/>
          <w:sz w:val="20"/>
          <w:szCs w:val="20"/>
        </w:rPr>
        <w:t>r</w:t>
      </w:r>
      <w:r>
        <w:rPr>
          <w:rFonts w:ascii="Arial" w:hAnsi="Arial" w:cs="Arial"/>
          <w:b/>
          <w:bCs/>
          <w:color w:val="622322"/>
          <w:sz w:val="20"/>
          <w:szCs w:val="20"/>
        </w:rPr>
        <w:t>a</w:t>
      </w:r>
      <w:r>
        <w:rPr>
          <w:rFonts w:ascii="Arial" w:hAnsi="Arial" w:cs="Arial"/>
          <w:b/>
          <w:bCs/>
          <w:color w:val="622322"/>
          <w:spacing w:val="1"/>
          <w:sz w:val="20"/>
          <w:szCs w:val="20"/>
        </w:rPr>
        <w:t xml:space="preserve"> l</w:t>
      </w:r>
      <w:r>
        <w:rPr>
          <w:rFonts w:ascii="Arial" w:hAnsi="Arial" w:cs="Arial"/>
          <w:b/>
          <w:bCs/>
          <w:color w:val="622322"/>
          <w:sz w:val="20"/>
          <w:szCs w:val="20"/>
        </w:rPr>
        <w:t>a</w:t>
      </w:r>
      <w:r>
        <w:rPr>
          <w:rFonts w:ascii="Arial" w:hAnsi="Arial" w:cs="Arial"/>
          <w:b/>
          <w:bCs/>
          <w:color w:val="622322"/>
          <w:spacing w:val="1"/>
          <w:sz w:val="20"/>
          <w:szCs w:val="20"/>
        </w:rPr>
        <w:t xml:space="preserve"> e</w:t>
      </w:r>
      <w:r>
        <w:rPr>
          <w:rFonts w:ascii="Arial" w:hAnsi="Arial" w:cs="Arial"/>
          <w:b/>
          <w:bCs/>
          <w:color w:val="622322"/>
          <w:spacing w:val="-4"/>
          <w:sz w:val="20"/>
          <w:szCs w:val="20"/>
        </w:rPr>
        <w:t>l</w:t>
      </w:r>
      <w:r>
        <w:rPr>
          <w:rFonts w:ascii="Arial" w:hAnsi="Arial" w:cs="Arial"/>
          <w:b/>
          <w:bCs/>
          <w:color w:val="622322"/>
          <w:spacing w:val="1"/>
          <w:sz w:val="20"/>
          <w:szCs w:val="20"/>
        </w:rPr>
        <w:t>a</w:t>
      </w:r>
      <w:r>
        <w:rPr>
          <w:rFonts w:ascii="Arial" w:hAnsi="Arial" w:cs="Arial"/>
          <w:b/>
          <w:bCs/>
          <w:color w:val="622322"/>
          <w:spacing w:val="-2"/>
          <w:sz w:val="20"/>
          <w:szCs w:val="20"/>
        </w:rPr>
        <w:t>b</w:t>
      </w:r>
      <w:r>
        <w:rPr>
          <w:rFonts w:ascii="Arial" w:hAnsi="Arial" w:cs="Arial"/>
          <w:b/>
          <w:bCs/>
          <w:color w:val="622322"/>
          <w:spacing w:val="2"/>
          <w:sz w:val="20"/>
          <w:szCs w:val="20"/>
        </w:rPr>
        <w:t>o</w:t>
      </w:r>
      <w:r>
        <w:rPr>
          <w:rFonts w:ascii="Arial" w:hAnsi="Arial" w:cs="Arial"/>
          <w:b/>
          <w:bCs/>
          <w:color w:val="622322"/>
          <w:spacing w:val="-2"/>
          <w:sz w:val="20"/>
          <w:szCs w:val="20"/>
        </w:rPr>
        <w:t>r</w:t>
      </w:r>
      <w:r>
        <w:rPr>
          <w:rFonts w:ascii="Arial" w:hAnsi="Arial" w:cs="Arial"/>
          <w:b/>
          <w:bCs/>
          <w:color w:val="622322"/>
          <w:spacing w:val="1"/>
          <w:sz w:val="20"/>
          <w:szCs w:val="20"/>
        </w:rPr>
        <w:t>ac</w:t>
      </w:r>
      <w:r>
        <w:rPr>
          <w:rFonts w:ascii="Arial" w:hAnsi="Arial" w:cs="Arial"/>
          <w:b/>
          <w:bCs/>
          <w:color w:val="622322"/>
          <w:sz w:val="20"/>
          <w:szCs w:val="20"/>
        </w:rPr>
        <w:t>i</w:t>
      </w:r>
      <w:r>
        <w:rPr>
          <w:rFonts w:ascii="Arial" w:hAnsi="Arial" w:cs="Arial"/>
          <w:b/>
          <w:bCs/>
          <w:color w:val="622322"/>
          <w:spacing w:val="2"/>
          <w:sz w:val="20"/>
          <w:szCs w:val="20"/>
        </w:rPr>
        <w:t>ó</w:t>
      </w:r>
      <w:r>
        <w:rPr>
          <w:rFonts w:ascii="Arial" w:hAnsi="Arial" w:cs="Arial"/>
          <w:b/>
          <w:bCs/>
          <w:color w:val="622322"/>
          <w:sz w:val="20"/>
          <w:szCs w:val="20"/>
        </w:rPr>
        <w:t>n</w:t>
      </w:r>
      <w:r>
        <w:rPr>
          <w:rFonts w:ascii="Arial" w:hAnsi="Arial" w:cs="Arial"/>
          <w:b/>
          <w:bCs/>
          <w:color w:val="622322"/>
          <w:spacing w:val="-2"/>
          <w:sz w:val="20"/>
          <w:szCs w:val="20"/>
        </w:rPr>
        <w:t xml:space="preserve"> </w:t>
      </w:r>
      <w:r>
        <w:rPr>
          <w:rFonts w:ascii="Arial" w:hAnsi="Arial" w:cs="Arial"/>
          <w:b/>
          <w:bCs/>
          <w:color w:val="622322"/>
          <w:spacing w:val="2"/>
          <w:sz w:val="20"/>
          <w:szCs w:val="20"/>
        </w:rPr>
        <w:t>d</w:t>
      </w:r>
      <w:r>
        <w:rPr>
          <w:rFonts w:ascii="Arial" w:hAnsi="Arial" w:cs="Arial"/>
          <w:b/>
          <w:bCs/>
          <w:color w:val="622322"/>
          <w:sz w:val="20"/>
          <w:szCs w:val="20"/>
        </w:rPr>
        <w:t>e</w:t>
      </w:r>
      <w:r>
        <w:rPr>
          <w:rFonts w:ascii="Arial" w:hAnsi="Arial" w:cs="Arial"/>
          <w:b/>
          <w:bCs/>
          <w:color w:val="622322"/>
          <w:spacing w:val="-3"/>
          <w:sz w:val="20"/>
          <w:szCs w:val="20"/>
        </w:rPr>
        <w:t xml:space="preserve"> </w:t>
      </w:r>
      <w:r>
        <w:rPr>
          <w:rFonts w:ascii="Arial" w:hAnsi="Arial" w:cs="Arial"/>
          <w:b/>
          <w:bCs/>
          <w:color w:val="622322"/>
          <w:spacing w:val="2"/>
          <w:sz w:val="20"/>
          <w:szCs w:val="20"/>
        </w:rPr>
        <w:t>p</w:t>
      </w:r>
      <w:r>
        <w:rPr>
          <w:rFonts w:ascii="Arial" w:hAnsi="Arial" w:cs="Arial"/>
          <w:b/>
          <w:bCs/>
          <w:color w:val="622322"/>
          <w:sz w:val="20"/>
          <w:szCs w:val="20"/>
        </w:rPr>
        <w:t>l</w:t>
      </w:r>
      <w:r>
        <w:rPr>
          <w:rFonts w:ascii="Arial" w:hAnsi="Arial" w:cs="Arial"/>
          <w:b/>
          <w:bCs/>
          <w:color w:val="622322"/>
          <w:spacing w:val="1"/>
          <w:sz w:val="20"/>
          <w:szCs w:val="20"/>
        </w:rPr>
        <w:t>a</w:t>
      </w:r>
      <w:r>
        <w:rPr>
          <w:rFonts w:ascii="Arial" w:hAnsi="Arial" w:cs="Arial"/>
          <w:b/>
          <w:bCs/>
          <w:color w:val="622322"/>
          <w:spacing w:val="-2"/>
          <w:sz w:val="20"/>
          <w:szCs w:val="20"/>
        </w:rPr>
        <w:t>n</w:t>
      </w:r>
      <w:r>
        <w:rPr>
          <w:rFonts w:ascii="Arial" w:hAnsi="Arial" w:cs="Arial"/>
          <w:b/>
          <w:bCs/>
          <w:color w:val="622322"/>
          <w:spacing w:val="1"/>
          <w:sz w:val="20"/>
          <w:szCs w:val="20"/>
        </w:rPr>
        <w:t>e</w:t>
      </w:r>
      <w:r>
        <w:rPr>
          <w:rFonts w:ascii="Arial" w:hAnsi="Arial" w:cs="Arial"/>
          <w:b/>
          <w:bCs/>
          <w:color w:val="622322"/>
          <w:sz w:val="20"/>
          <w:szCs w:val="20"/>
        </w:rPr>
        <w:t>s</w:t>
      </w:r>
      <w:r>
        <w:rPr>
          <w:rFonts w:ascii="Arial" w:hAnsi="Arial" w:cs="Arial"/>
          <w:b/>
          <w:bCs/>
          <w:color w:val="622322"/>
          <w:spacing w:val="1"/>
          <w:sz w:val="20"/>
          <w:szCs w:val="20"/>
        </w:rPr>
        <w:t xml:space="preserve"> </w:t>
      </w:r>
      <w:r>
        <w:rPr>
          <w:rFonts w:ascii="Arial" w:hAnsi="Arial" w:cs="Arial"/>
          <w:b/>
          <w:bCs/>
          <w:color w:val="622322"/>
          <w:sz w:val="20"/>
          <w:szCs w:val="20"/>
        </w:rPr>
        <w:t>y</w:t>
      </w:r>
      <w:r>
        <w:rPr>
          <w:rFonts w:ascii="Arial" w:hAnsi="Arial" w:cs="Arial"/>
          <w:b/>
          <w:bCs/>
          <w:color w:val="622322"/>
          <w:spacing w:val="-3"/>
          <w:sz w:val="20"/>
          <w:szCs w:val="20"/>
        </w:rPr>
        <w:t xml:space="preserve"> </w:t>
      </w:r>
      <w:r>
        <w:rPr>
          <w:rFonts w:ascii="Arial" w:hAnsi="Arial" w:cs="Arial"/>
          <w:b/>
          <w:bCs/>
          <w:color w:val="622322"/>
          <w:spacing w:val="2"/>
          <w:sz w:val="20"/>
          <w:szCs w:val="20"/>
        </w:rPr>
        <w:t>p</w:t>
      </w:r>
      <w:r>
        <w:rPr>
          <w:rFonts w:ascii="Arial" w:hAnsi="Arial" w:cs="Arial"/>
          <w:b/>
          <w:bCs/>
          <w:color w:val="622322"/>
          <w:spacing w:val="-2"/>
          <w:sz w:val="20"/>
          <w:szCs w:val="20"/>
        </w:rPr>
        <w:t>r</w:t>
      </w:r>
      <w:r>
        <w:rPr>
          <w:rFonts w:ascii="Arial" w:hAnsi="Arial" w:cs="Arial"/>
          <w:b/>
          <w:bCs/>
          <w:color w:val="622322"/>
          <w:spacing w:val="2"/>
          <w:sz w:val="20"/>
          <w:szCs w:val="20"/>
        </w:rPr>
        <w:t>o</w:t>
      </w:r>
      <w:r>
        <w:rPr>
          <w:rFonts w:ascii="Arial" w:hAnsi="Arial" w:cs="Arial"/>
          <w:b/>
          <w:bCs/>
          <w:color w:val="622322"/>
          <w:spacing w:val="-2"/>
          <w:sz w:val="20"/>
          <w:szCs w:val="20"/>
        </w:rPr>
        <w:t>gr</w:t>
      </w:r>
      <w:r>
        <w:rPr>
          <w:rFonts w:ascii="Arial" w:hAnsi="Arial" w:cs="Arial"/>
          <w:b/>
          <w:bCs/>
          <w:color w:val="622322"/>
          <w:spacing w:val="1"/>
          <w:sz w:val="20"/>
          <w:szCs w:val="20"/>
        </w:rPr>
        <w:t>a</w:t>
      </w:r>
      <w:r>
        <w:rPr>
          <w:rFonts w:ascii="Arial" w:hAnsi="Arial" w:cs="Arial"/>
          <w:b/>
          <w:bCs/>
          <w:color w:val="622322"/>
          <w:spacing w:val="-2"/>
          <w:sz w:val="20"/>
          <w:szCs w:val="20"/>
        </w:rPr>
        <w:t>m</w:t>
      </w:r>
      <w:r>
        <w:rPr>
          <w:rFonts w:ascii="Arial" w:hAnsi="Arial" w:cs="Arial"/>
          <w:b/>
          <w:bCs/>
          <w:color w:val="622322"/>
          <w:spacing w:val="1"/>
          <w:sz w:val="20"/>
          <w:szCs w:val="20"/>
        </w:rPr>
        <w:t>as</w:t>
      </w:r>
      <w:r>
        <w:rPr>
          <w:rFonts w:ascii="Arial" w:hAnsi="Arial" w:cs="Arial"/>
          <w:b/>
          <w:bCs/>
          <w:color w:val="622322"/>
          <w:sz w:val="20"/>
          <w:szCs w:val="20"/>
        </w:rPr>
        <w:t>,</w:t>
      </w:r>
      <w:r>
        <w:rPr>
          <w:rFonts w:ascii="Arial" w:hAnsi="Arial" w:cs="Arial"/>
          <w:b/>
          <w:bCs/>
          <w:color w:val="622322"/>
          <w:spacing w:val="1"/>
          <w:sz w:val="20"/>
          <w:szCs w:val="20"/>
        </w:rPr>
        <w:t xml:space="preserve"> </w:t>
      </w:r>
      <w:r>
        <w:rPr>
          <w:rFonts w:ascii="Arial" w:hAnsi="Arial" w:cs="Arial"/>
          <w:b/>
          <w:bCs/>
          <w:color w:val="622322"/>
          <w:spacing w:val="13"/>
          <w:sz w:val="20"/>
          <w:szCs w:val="20"/>
        </w:rPr>
        <w:t>c</w:t>
      </w:r>
      <w:r>
        <w:rPr>
          <w:rFonts w:ascii="Arial" w:hAnsi="Arial" w:cs="Arial"/>
          <w:b/>
          <w:bCs/>
          <w:color w:val="622322"/>
          <w:spacing w:val="2"/>
          <w:sz w:val="20"/>
          <w:szCs w:val="20"/>
        </w:rPr>
        <w:t>o</w:t>
      </w:r>
      <w:r>
        <w:rPr>
          <w:rFonts w:ascii="Arial" w:hAnsi="Arial" w:cs="Arial"/>
          <w:b/>
          <w:bCs/>
          <w:color w:val="622322"/>
          <w:spacing w:val="-2"/>
          <w:sz w:val="20"/>
          <w:szCs w:val="20"/>
        </w:rPr>
        <w:t>n</w:t>
      </w:r>
      <w:r>
        <w:rPr>
          <w:rFonts w:ascii="Arial" w:hAnsi="Arial" w:cs="Arial"/>
          <w:b/>
          <w:bCs/>
          <w:color w:val="622322"/>
          <w:spacing w:val="1"/>
          <w:sz w:val="20"/>
          <w:szCs w:val="20"/>
        </w:rPr>
        <w:t>s</w:t>
      </w:r>
      <w:r>
        <w:rPr>
          <w:rFonts w:ascii="Arial" w:hAnsi="Arial" w:cs="Arial"/>
          <w:b/>
          <w:bCs/>
          <w:color w:val="622322"/>
          <w:spacing w:val="-2"/>
          <w:sz w:val="20"/>
          <w:szCs w:val="20"/>
        </w:rPr>
        <w:t>u</w:t>
      </w:r>
      <w:r>
        <w:rPr>
          <w:rFonts w:ascii="Arial" w:hAnsi="Arial" w:cs="Arial"/>
          <w:b/>
          <w:bCs/>
          <w:color w:val="622322"/>
          <w:sz w:val="20"/>
          <w:szCs w:val="20"/>
        </w:rPr>
        <w:t>l</w:t>
      </w:r>
      <w:r>
        <w:rPr>
          <w:rFonts w:ascii="Arial" w:hAnsi="Arial" w:cs="Arial"/>
          <w:b/>
          <w:bCs/>
          <w:color w:val="622322"/>
          <w:spacing w:val="2"/>
          <w:sz w:val="20"/>
          <w:szCs w:val="20"/>
        </w:rPr>
        <w:t>t</w:t>
      </w:r>
      <w:r>
        <w:rPr>
          <w:rFonts w:ascii="Arial" w:hAnsi="Arial" w:cs="Arial"/>
          <w:b/>
          <w:bCs/>
          <w:color w:val="622322"/>
          <w:spacing w:val="1"/>
          <w:sz w:val="20"/>
          <w:szCs w:val="20"/>
        </w:rPr>
        <w:t>a</w:t>
      </w:r>
      <w:r>
        <w:rPr>
          <w:rFonts w:ascii="Arial" w:hAnsi="Arial" w:cs="Arial"/>
          <w:b/>
          <w:bCs/>
          <w:color w:val="622322"/>
          <w:sz w:val="20"/>
          <w:szCs w:val="20"/>
        </w:rPr>
        <w:t xml:space="preserve">r </w:t>
      </w:r>
      <w:r>
        <w:rPr>
          <w:rFonts w:ascii="Arial" w:hAnsi="Arial" w:cs="Arial"/>
          <w:b/>
          <w:bCs/>
          <w:color w:val="622322"/>
          <w:spacing w:val="1"/>
          <w:sz w:val="20"/>
          <w:szCs w:val="20"/>
        </w:rPr>
        <w:t>e</w:t>
      </w:r>
      <w:r>
        <w:rPr>
          <w:rFonts w:ascii="Arial" w:hAnsi="Arial" w:cs="Arial"/>
          <w:b/>
          <w:bCs/>
          <w:color w:val="622322"/>
          <w:sz w:val="20"/>
          <w:szCs w:val="20"/>
        </w:rPr>
        <w:t>l</w:t>
      </w:r>
      <w:r>
        <w:rPr>
          <w:rFonts w:ascii="Arial" w:hAnsi="Arial" w:cs="Arial"/>
          <w:b/>
          <w:bCs/>
          <w:color w:val="622322"/>
          <w:spacing w:val="1"/>
          <w:sz w:val="20"/>
          <w:szCs w:val="20"/>
        </w:rPr>
        <w:t xml:space="preserve"> ca</w:t>
      </w:r>
      <w:r>
        <w:rPr>
          <w:rFonts w:ascii="Arial" w:hAnsi="Arial" w:cs="Arial"/>
          <w:b/>
          <w:bCs/>
          <w:color w:val="622322"/>
          <w:spacing w:val="2"/>
          <w:sz w:val="20"/>
          <w:szCs w:val="20"/>
        </w:rPr>
        <w:t>p</w:t>
      </w:r>
      <w:r>
        <w:rPr>
          <w:rFonts w:ascii="Arial" w:hAnsi="Arial" w:cs="Arial"/>
          <w:b/>
          <w:bCs/>
          <w:color w:val="622322"/>
          <w:spacing w:val="-4"/>
          <w:sz w:val="20"/>
          <w:szCs w:val="20"/>
        </w:rPr>
        <w:t>í</w:t>
      </w:r>
      <w:r>
        <w:rPr>
          <w:rFonts w:ascii="Arial" w:hAnsi="Arial" w:cs="Arial"/>
          <w:b/>
          <w:bCs/>
          <w:color w:val="622322"/>
          <w:spacing w:val="1"/>
          <w:sz w:val="20"/>
          <w:szCs w:val="20"/>
        </w:rPr>
        <w:t>t</w:t>
      </w:r>
      <w:r>
        <w:rPr>
          <w:rFonts w:ascii="Arial" w:hAnsi="Arial" w:cs="Arial"/>
          <w:b/>
          <w:bCs/>
          <w:color w:val="622322"/>
          <w:spacing w:val="-2"/>
          <w:sz w:val="20"/>
          <w:szCs w:val="20"/>
        </w:rPr>
        <w:t>u</w:t>
      </w:r>
      <w:r>
        <w:rPr>
          <w:rFonts w:ascii="Arial" w:hAnsi="Arial" w:cs="Arial"/>
          <w:b/>
          <w:bCs/>
          <w:color w:val="622322"/>
          <w:sz w:val="20"/>
          <w:szCs w:val="20"/>
        </w:rPr>
        <w:t>lo</w:t>
      </w:r>
      <w:r>
        <w:rPr>
          <w:rFonts w:ascii="Arial" w:hAnsi="Arial" w:cs="Arial"/>
          <w:b/>
          <w:bCs/>
          <w:color w:val="622322"/>
          <w:spacing w:val="2"/>
          <w:sz w:val="20"/>
          <w:szCs w:val="20"/>
        </w:rPr>
        <w:t xml:space="preserve"> </w:t>
      </w:r>
      <w:r>
        <w:rPr>
          <w:rFonts w:ascii="Arial" w:hAnsi="Arial" w:cs="Arial"/>
          <w:b/>
          <w:bCs/>
          <w:color w:val="622322"/>
          <w:spacing w:val="1"/>
          <w:sz w:val="20"/>
          <w:szCs w:val="20"/>
        </w:rPr>
        <w:t>2</w:t>
      </w:r>
      <w:r>
        <w:rPr>
          <w:rFonts w:ascii="Arial" w:hAnsi="Arial" w:cs="Arial"/>
          <w:b/>
          <w:bCs/>
          <w:color w:val="622322"/>
          <w:sz w:val="20"/>
          <w:szCs w:val="20"/>
        </w:rPr>
        <w:t>,</w:t>
      </w:r>
      <w:r>
        <w:rPr>
          <w:rFonts w:ascii="Arial" w:hAnsi="Arial" w:cs="Arial"/>
          <w:b/>
          <w:bCs/>
          <w:color w:val="622322"/>
          <w:spacing w:val="-3"/>
          <w:sz w:val="20"/>
          <w:szCs w:val="20"/>
        </w:rPr>
        <w:t xml:space="preserve"> </w:t>
      </w:r>
      <w:r>
        <w:rPr>
          <w:rFonts w:ascii="Arial" w:hAnsi="Arial" w:cs="Arial"/>
          <w:b/>
          <w:bCs/>
          <w:color w:val="622322"/>
          <w:spacing w:val="2"/>
          <w:sz w:val="20"/>
          <w:szCs w:val="20"/>
        </w:rPr>
        <w:t>d</w:t>
      </w:r>
      <w:r>
        <w:rPr>
          <w:rFonts w:ascii="Arial" w:hAnsi="Arial" w:cs="Arial"/>
          <w:b/>
          <w:bCs/>
          <w:color w:val="622322"/>
          <w:sz w:val="20"/>
          <w:szCs w:val="20"/>
        </w:rPr>
        <w:t>e</w:t>
      </w:r>
      <w:r>
        <w:rPr>
          <w:rFonts w:ascii="Arial" w:hAnsi="Arial" w:cs="Arial"/>
          <w:b/>
          <w:bCs/>
          <w:color w:val="622322"/>
          <w:spacing w:val="1"/>
          <w:sz w:val="20"/>
          <w:szCs w:val="20"/>
        </w:rPr>
        <w:t xml:space="preserve"> e</w:t>
      </w:r>
      <w:r>
        <w:rPr>
          <w:rFonts w:ascii="Arial" w:hAnsi="Arial" w:cs="Arial"/>
          <w:b/>
          <w:bCs/>
          <w:color w:val="622322"/>
          <w:spacing w:val="-3"/>
          <w:sz w:val="20"/>
          <w:szCs w:val="20"/>
        </w:rPr>
        <w:t>s</w:t>
      </w:r>
      <w:r>
        <w:rPr>
          <w:rFonts w:ascii="Arial" w:hAnsi="Arial" w:cs="Arial"/>
          <w:b/>
          <w:bCs/>
          <w:color w:val="622322"/>
          <w:spacing w:val="1"/>
          <w:sz w:val="20"/>
          <w:szCs w:val="20"/>
        </w:rPr>
        <w:t>t</w:t>
      </w:r>
      <w:r>
        <w:rPr>
          <w:rFonts w:ascii="Arial" w:hAnsi="Arial" w:cs="Arial"/>
          <w:b/>
          <w:bCs/>
          <w:color w:val="622322"/>
          <w:sz w:val="20"/>
          <w:szCs w:val="20"/>
        </w:rPr>
        <w:t>e</w:t>
      </w:r>
      <w:r>
        <w:rPr>
          <w:rFonts w:ascii="Arial" w:hAnsi="Arial" w:cs="Arial"/>
          <w:b/>
          <w:bCs/>
          <w:color w:val="622322"/>
          <w:spacing w:val="1"/>
          <w:sz w:val="20"/>
          <w:szCs w:val="20"/>
        </w:rPr>
        <w:t xml:space="preserve"> </w:t>
      </w:r>
      <w:r>
        <w:rPr>
          <w:rFonts w:ascii="Arial" w:hAnsi="Arial" w:cs="Arial"/>
          <w:b/>
          <w:bCs/>
          <w:color w:val="622322"/>
          <w:spacing w:val="-1"/>
          <w:sz w:val="20"/>
          <w:szCs w:val="20"/>
        </w:rPr>
        <w:t>m</w:t>
      </w:r>
      <w:r>
        <w:rPr>
          <w:rFonts w:ascii="Arial" w:hAnsi="Arial" w:cs="Arial"/>
          <w:b/>
          <w:bCs/>
          <w:color w:val="622322"/>
          <w:spacing w:val="1"/>
          <w:sz w:val="20"/>
          <w:szCs w:val="20"/>
        </w:rPr>
        <w:t>a</w:t>
      </w:r>
      <w:r>
        <w:rPr>
          <w:rFonts w:ascii="Arial" w:hAnsi="Arial" w:cs="Arial"/>
          <w:b/>
          <w:bCs/>
          <w:color w:val="622322"/>
          <w:spacing w:val="-2"/>
          <w:sz w:val="20"/>
          <w:szCs w:val="20"/>
        </w:rPr>
        <w:t>nu</w:t>
      </w:r>
      <w:r>
        <w:rPr>
          <w:rFonts w:ascii="Arial" w:hAnsi="Arial" w:cs="Arial"/>
          <w:b/>
          <w:bCs/>
          <w:color w:val="622322"/>
          <w:spacing w:val="1"/>
          <w:sz w:val="20"/>
          <w:szCs w:val="20"/>
        </w:rPr>
        <w:t>a</w:t>
      </w:r>
      <w:r>
        <w:rPr>
          <w:rFonts w:ascii="Arial" w:hAnsi="Arial" w:cs="Arial"/>
          <w:b/>
          <w:bCs/>
          <w:color w:val="622322"/>
          <w:sz w:val="20"/>
          <w:szCs w:val="20"/>
        </w:rPr>
        <w:t>l.</w:t>
      </w:r>
    </w:p>
    <w:p>
      <w:pPr>
        <w:widowControl w:val="0"/>
        <w:spacing w:before="12" w:after="0" w:line="240" w:lineRule="exact"/>
        <w:ind w:right="-5"/>
        <w:rPr>
          <w:rFonts w:ascii="Arial" w:hAnsi="Arial" w:cs="Arial"/>
          <w:color w:val="000000"/>
          <w:sz w:val="24"/>
          <w:szCs w:val="24"/>
        </w:rPr>
      </w:pPr>
    </w:p>
    <w:p>
      <w:pPr>
        <w:widowControl w:val="0"/>
        <w:spacing w:before="12" w:after="0" w:line="240" w:lineRule="exact"/>
        <w:ind w:right="-5"/>
        <w:rPr>
          <w:rFonts w:ascii="Arial" w:hAnsi="Arial" w:cs="Arial"/>
          <w:color w:val="000000"/>
          <w:sz w:val="24"/>
          <w:szCs w:val="24"/>
        </w:rPr>
      </w:pPr>
    </w:p>
    <w:p>
      <w:pPr>
        <w:widowControl w:val="0"/>
        <w:spacing w:after="0"/>
        <w:ind w:left="177" w:right="-5"/>
      </w:pPr>
      <w:r>
        <w:rPr>
          <w:rFonts w:ascii="Arial" w:hAnsi="Arial" w:cs="Arial"/>
          <w:b/>
          <w:bCs/>
          <w:color w:val="000000"/>
          <w:spacing w:val="2"/>
        </w:rPr>
        <w:t>3</w:t>
      </w:r>
      <w:r>
        <w:rPr>
          <w:rFonts w:ascii="Arial" w:hAnsi="Arial" w:cs="Arial"/>
          <w:b/>
          <w:bCs/>
          <w:color w:val="000000"/>
          <w:spacing w:val="-1"/>
        </w:rPr>
        <w:t>.</w:t>
      </w:r>
      <w:r>
        <w:rPr>
          <w:rFonts w:ascii="Arial" w:hAnsi="Arial" w:cs="Arial"/>
          <w:b/>
          <w:bCs/>
          <w:color w:val="000000"/>
          <w:spacing w:val="2"/>
        </w:rPr>
        <w:t>3</w:t>
      </w:r>
      <w:r>
        <w:rPr>
          <w:rFonts w:ascii="Arial" w:hAnsi="Arial" w:cs="Arial"/>
          <w:b/>
          <w:bCs/>
          <w:color w:val="000000"/>
        </w:rPr>
        <w:t>.</w:t>
      </w:r>
      <w:r>
        <w:rPr>
          <w:rFonts w:ascii="Arial" w:hAnsi="Arial" w:cs="Arial"/>
          <w:b/>
          <w:bCs/>
          <w:color w:val="000000"/>
          <w:spacing w:val="-2"/>
        </w:rPr>
        <w:t xml:space="preserve"> </w:t>
      </w:r>
      <w:r>
        <w:rPr>
          <w:rFonts w:ascii="Arial" w:hAnsi="Arial" w:cs="Arial"/>
          <w:b/>
          <w:bCs/>
          <w:color w:val="000000"/>
          <w:spacing w:val="1"/>
        </w:rPr>
        <w:t>C</w:t>
      </w:r>
      <w:r>
        <w:rPr>
          <w:rFonts w:ascii="Arial" w:hAnsi="Arial" w:cs="Arial"/>
          <w:b/>
          <w:bCs/>
          <w:color w:val="000000"/>
          <w:spacing w:val="2"/>
        </w:rPr>
        <w:t>a</w:t>
      </w:r>
      <w:r>
        <w:rPr>
          <w:rFonts w:ascii="Arial" w:hAnsi="Arial" w:cs="Arial"/>
          <w:b/>
          <w:bCs/>
          <w:color w:val="000000"/>
          <w:spacing w:val="-4"/>
        </w:rPr>
        <w:t>m</w:t>
      </w:r>
      <w:r>
        <w:rPr>
          <w:rFonts w:ascii="Arial" w:hAnsi="Arial" w:cs="Arial"/>
          <w:b/>
          <w:bCs/>
          <w:color w:val="000000"/>
          <w:spacing w:val="1"/>
        </w:rPr>
        <w:t>b</w:t>
      </w:r>
      <w:r>
        <w:rPr>
          <w:rFonts w:ascii="Arial" w:hAnsi="Arial" w:cs="Arial"/>
          <w:b/>
          <w:bCs/>
          <w:color w:val="000000"/>
          <w:spacing w:val="-1"/>
        </w:rPr>
        <w:t>i</w:t>
      </w:r>
      <w:r>
        <w:rPr>
          <w:rFonts w:ascii="Arial" w:hAnsi="Arial" w:cs="Arial"/>
          <w:b/>
          <w:bCs/>
          <w:color w:val="000000"/>
        </w:rPr>
        <w:t xml:space="preserve">o </w:t>
      </w:r>
      <w:r>
        <w:rPr>
          <w:rFonts w:ascii="Arial" w:hAnsi="Arial" w:cs="Arial"/>
          <w:b/>
          <w:bCs/>
          <w:color w:val="000000"/>
          <w:spacing w:val="1"/>
        </w:rPr>
        <w:t>d</w:t>
      </w:r>
      <w:r>
        <w:rPr>
          <w:rFonts w:ascii="Arial" w:hAnsi="Arial" w:cs="Arial"/>
          <w:b/>
          <w:bCs/>
          <w:color w:val="000000"/>
        </w:rPr>
        <w:t>e</w:t>
      </w:r>
      <w:r>
        <w:rPr>
          <w:rFonts w:ascii="Arial" w:hAnsi="Arial" w:cs="Arial"/>
          <w:b/>
          <w:bCs/>
          <w:color w:val="000000"/>
          <w:spacing w:val="1"/>
        </w:rPr>
        <w:t xml:space="preserve"> titular</w:t>
      </w:r>
      <w:r>
        <w:rPr>
          <w:rFonts w:ascii="Arial" w:hAnsi="Arial" w:cs="Arial"/>
          <w:b/>
          <w:bCs/>
          <w:color w:val="000000"/>
        </w:rPr>
        <w:t>.</w:t>
      </w:r>
    </w:p>
    <w:p>
      <w:pPr>
        <w:widowControl w:val="0"/>
        <w:spacing w:before="4" w:after="0" w:line="260" w:lineRule="exact"/>
        <w:ind w:right="-5"/>
        <w:rPr>
          <w:rFonts w:ascii="Arial" w:hAnsi="Arial" w:cs="Arial"/>
          <w:color w:val="000000"/>
          <w:sz w:val="26"/>
          <w:szCs w:val="26"/>
        </w:rPr>
      </w:pPr>
    </w:p>
    <w:p>
      <w:pPr>
        <w:widowControl w:val="0"/>
        <w:spacing w:after="0" w:line="252" w:lineRule="exact"/>
        <w:ind w:left="177" w:right="-5"/>
      </w:pPr>
      <w:r>
        <w:rPr>
          <w:rFonts w:ascii="Arial" w:hAnsi="Arial" w:cs="Arial"/>
          <w:color w:val="000000"/>
          <w:spacing w:val="1"/>
        </w:rPr>
        <w:t>P</w:t>
      </w:r>
      <w:r>
        <w:rPr>
          <w:rFonts w:ascii="Arial" w:hAnsi="Arial" w:cs="Arial"/>
          <w:color w:val="000000"/>
          <w:spacing w:val="2"/>
        </w:rPr>
        <w:t>a</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ca</w:t>
      </w:r>
      <w:r>
        <w:rPr>
          <w:rFonts w:ascii="Arial" w:hAnsi="Arial" w:cs="Arial"/>
          <w:color w:val="000000"/>
        </w:rPr>
        <w:t>m</w:t>
      </w:r>
      <w:r>
        <w:rPr>
          <w:rFonts w:ascii="Arial" w:hAnsi="Arial" w:cs="Arial"/>
          <w:color w:val="000000"/>
          <w:spacing w:val="2"/>
        </w:rPr>
        <w:t>b</w:t>
      </w:r>
      <w:r>
        <w:rPr>
          <w:rFonts w:ascii="Arial" w:hAnsi="Arial" w:cs="Arial"/>
          <w:color w:val="000000"/>
          <w:spacing w:val="-5"/>
        </w:rPr>
        <w:t>i</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1"/>
        </w:rPr>
        <w:t>R</w:t>
      </w:r>
      <w:r>
        <w:rPr>
          <w:rFonts w:ascii="Arial" w:hAnsi="Arial" w:cs="Arial"/>
          <w:color w:val="000000"/>
          <w:spacing w:val="2"/>
        </w:rPr>
        <w:t>ep</w:t>
      </w:r>
      <w:r>
        <w:rPr>
          <w:rFonts w:ascii="Arial" w:hAnsi="Arial" w:cs="Arial"/>
          <w:color w:val="000000"/>
          <w:spacing w:val="-1"/>
        </w:rPr>
        <w:t>r</w:t>
      </w:r>
      <w:r>
        <w:rPr>
          <w:rFonts w:ascii="Arial" w:hAnsi="Arial" w:cs="Arial"/>
          <w:color w:val="000000"/>
          <w:spacing w:val="2"/>
        </w:rPr>
        <w:t>esen</w:t>
      </w:r>
      <w:r>
        <w:rPr>
          <w:rFonts w:ascii="Arial" w:hAnsi="Arial" w:cs="Arial"/>
          <w:color w:val="000000"/>
          <w:spacing w:val="-5"/>
        </w:rPr>
        <w:t>t</w:t>
      </w:r>
      <w:r>
        <w:rPr>
          <w:rFonts w:ascii="Arial" w:hAnsi="Arial" w:cs="Arial"/>
          <w:color w:val="000000"/>
          <w:spacing w:val="2"/>
        </w:rPr>
        <w:t>an</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L</w:t>
      </w:r>
      <w:r>
        <w:rPr>
          <w:rFonts w:ascii="Arial" w:hAnsi="Arial" w:cs="Arial"/>
          <w:color w:val="000000"/>
          <w:spacing w:val="2"/>
        </w:rPr>
        <w:t>ega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n</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sa</w:t>
      </w:r>
      <w:r>
        <w:rPr>
          <w:rFonts w:ascii="Arial" w:hAnsi="Arial" w:cs="Arial"/>
          <w:color w:val="000000"/>
          <w:spacing w:val="-1"/>
        </w:rPr>
        <w:t>r</w:t>
      </w:r>
      <w:r>
        <w:rPr>
          <w:rFonts w:ascii="Arial" w:hAnsi="Arial" w:cs="Arial"/>
          <w:color w:val="000000"/>
          <w:spacing w:val="-5"/>
        </w:rPr>
        <w:t>i</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es</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esc</w:t>
      </w:r>
      <w:r>
        <w:rPr>
          <w:rFonts w:ascii="Arial" w:hAnsi="Arial" w:cs="Arial"/>
          <w:color w:val="000000"/>
          <w:spacing w:val="-1"/>
        </w:rPr>
        <w:t>r</w:t>
      </w:r>
      <w:r>
        <w:rPr>
          <w:rFonts w:ascii="Arial" w:hAnsi="Arial" w:cs="Arial"/>
          <w:color w:val="000000"/>
          <w:spacing w:val="-5"/>
        </w:rPr>
        <w:t>i</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so</w:t>
      </w:r>
      <w:r>
        <w:rPr>
          <w:rFonts w:ascii="Arial" w:hAnsi="Arial" w:cs="Arial"/>
          <w:color w:val="000000"/>
          <w:spacing w:val="-5"/>
        </w:rPr>
        <w:t>li</w:t>
      </w:r>
      <w:r>
        <w:rPr>
          <w:rFonts w:ascii="Arial" w:hAnsi="Arial" w:cs="Arial"/>
          <w:color w:val="000000"/>
          <w:spacing w:val="6"/>
        </w:rPr>
        <w:t>c</w:t>
      </w:r>
      <w:r>
        <w:rPr>
          <w:rFonts w:ascii="Arial" w:hAnsi="Arial" w:cs="Arial"/>
          <w:color w:val="000000"/>
          <w:spacing w:val="-5"/>
        </w:rPr>
        <w:t>i</w:t>
      </w:r>
      <w:r>
        <w:rPr>
          <w:rFonts w:ascii="Arial" w:hAnsi="Arial" w:cs="Arial"/>
          <w:color w:val="000000"/>
          <w:spacing w:val="-1"/>
        </w:rPr>
        <w:t>t</w:t>
      </w:r>
      <w:r>
        <w:rPr>
          <w:rFonts w:ascii="Arial" w:hAnsi="Arial" w:cs="Arial"/>
          <w:color w:val="000000"/>
          <w:spacing w:val="5"/>
        </w:rPr>
        <w:t>u</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5"/>
        </w:rPr>
        <w:t>r</w:t>
      </w:r>
      <w:r>
        <w:rPr>
          <w:rFonts w:ascii="Arial" w:hAnsi="Arial" w:cs="Arial"/>
          <w:color w:val="000000"/>
          <w:spacing w:val="5"/>
        </w:rPr>
        <w:t>m</w:t>
      </w:r>
      <w:r>
        <w:rPr>
          <w:rFonts w:ascii="Arial" w:hAnsi="Arial" w:cs="Arial"/>
          <w:color w:val="000000"/>
          <w:spacing w:val="2"/>
        </w:rPr>
        <w:t>a</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b</w:t>
      </w:r>
      <w:r>
        <w:rPr>
          <w:rFonts w:ascii="Arial" w:hAnsi="Arial" w:cs="Arial"/>
          <w:color w:val="000000"/>
          <w:spacing w:val="-1"/>
        </w:rPr>
        <w:t>r</w:t>
      </w:r>
      <w:r>
        <w:rPr>
          <w:rFonts w:ascii="Arial" w:hAnsi="Arial" w:cs="Arial"/>
          <w:color w:val="000000"/>
        </w:rPr>
        <w:t>e y</w:t>
      </w:r>
      <w:r>
        <w:rPr>
          <w:rFonts w:ascii="Arial" w:hAnsi="Arial" w:cs="Arial"/>
          <w:color w:val="000000"/>
          <w:spacing w:val="-3"/>
        </w:rPr>
        <w:t xml:space="preserve"> </w:t>
      </w:r>
      <w:r>
        <w:rPr>
          <w:rFonts w:ascii="Arial" w:hAnsi="Arial" w:cs="Arial"/>
          <w:color w:val="000000"/>
          <w:spacing w:val="2"/>
        </w:rPr>
        <w:t>cop</w:t>
      </w:r>
      <w:r>
        <w:rPr>
          <w:rFonts w:ascii="Arial" w:hAnsi="Arial" w:cs="Arial"/>
          <w:color w:val="000000"/>
          <w:spacing w:val="-5"/>
        </w:rPr>
        <w:t>i</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g</w:t>
      </w:r>
      <w:r>
        <w:rPr>
          <w:rFonts w:ascii="Arial" w:hAnsi="Arial" w:cs="Arial"/>
          <w:color w:val="000000"/>
          <w:spacing w:val="6"/>
        </w:rPr>
        <w:t>u</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o</w:t>
      </w:r>
      <w:r>
        <w:rPr>
          <w:rFonts w:ascii="Arial" w:hAnsi="Arial" w:cs="Arial"/>
          <w:color w:val="000000"/>
          <w:spacing w:val="2"/>
        </w:rPr>
        <w:t>c</w:t>
      </w:r>
      <w:r>
        <w:rPr>
          <w:rFonts w:ascii="Arial" w:hAnsi="Arial" w:cs="Arial"/>
          <w:color w:val="000000"/>
          <w:spacing w:val="-2"/>
        </w:rPr>
        <w:t>u</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spacing w:val="2"/>
        </w:rPr>
        <w:t>s</w:t>
      </w:r>
      <w:r>
        <w:rPr>
          <w:rFonts w:ascii="Arial" w:hAnsi="Arial" w:cs="Arial"/>
          <w:color w:val="000000"/>
        </w:rPr>
        <w:t>:</w:t>
      </w:r>
    </w:p>
    <w:p>
      <w:pPr>
        <w:widowControl w:val="0"/>
        <w:spacing w:before="8" w:after="0" w:line="240" w:lineRule="exact"/>
        <w:ind w:right="-5"/>
        <w:rPr>
          <w:rFonts w:ascii="Arial" w:hAnsi="Arial" w:cs="Arial"/>
          <w:color w:val="000000"/>
          <w:sz w:val="24"/>
          <w:szCs w:val="24"/>
        </w:rPr>
      </w:pPr>
    </w:p>
    <w:p>
      <w:pPr>
        <w:widowControl w:val="0"/>
        <w:spacing w:after="0"/>
        <w:ind w:left="1029" w:right="-5"/>
      </w:pPr>
      <w:r>
        <w:rPr>
          <w:rFonts w:ascii="Arial" w:hAnsi="Arial" w:cs="Arial"/>
          <w:color w:val="000000"/>
          <w:spacing w:val="2"/>
        </w:rPr>
        <w:t>a</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A</w:t>
      </w:r>
      <w:r>
        <w:rPr>
          <w:rFonts w:ascii="Arial" w:hAnsi="Arial" w:cs="Arial"/>
          <w:color w:val="000000"/>
          <w:spacing w:val="2"/>
        </w:rPr>
        <w:t>c</w:t>
      </w:r>
      <w:r>
        <w:rPr>
          <w:rFonts w:ascii="Arial" w:hAnsi="Arial" w:cs="Arial"/>
          <w:color w:val="000000"/>
          <w:spacing w:val="-1"/>
        </w:rPr>
        <w:t>t</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ns</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w:t>
      </w:r>
      <w:r>
        <w:rPr>
          <w:rFonts w:ascii="Arial" w:hAnsi="Arial" w:cs="Arial"/>
          <w:color w:val="000000"/>
          <w:spacing w:val="3"/>
        </w:rPr>
        <w:t>t</w:t>
      </w:r>
      <w:r>
        <w:rPr>
          <w:rFonts w:ascii="Arial" w:hAnsi="Arial" w:cs="Arial"/>
          <w:color w:val="000000"/>
          <w:spacing w:val="-5"/>
        </w:rPr>
        <w:t>i</w:t>
      </w:r>
      <w:r>
        <w:rPr>
          <w:rFonts w:ascii="Arial" w:hAnsi="Arial" w:cs="Arial"/>
          <w:color w:val="000000"/>
          <w:spacing w:val="6"/>
        </w:rPr>
        <w:t>v</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u</w:t>
      </w:r>
      <w:r>
        <w:rPr>
          <w:rFonts w:ascii="Arial" w:hAnsi="Arial" w:cs="Arial"/>
          <w:color w:val="000000"/>
          <w:spacing w:val="-2"/>
        </w:rPr>
        <w:t>y</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o</w:t>
      </w:r>
      <w:r>
        <w:rPr>
          <w:rFonts w:ascii="Arial" w:hAnsi="Arial" w:cs="Arial"/>
          <w:color w:val="000000"/>
          <w:spacing w:val="-2"/>
        </w:rPr>
        <w:t>b</w:t>
      </w:r>
      <w:r>
        <w:rPr>
          <w:rFonts w:ascii="Arial" w:hAnsi="Arial" w:cs="Arial"/>
          <w:color w:val="000000"/>
          <w:spacing w:val="3"/>
        </w:rPr>
        <w:t>j</w:t>
      </w:r>
      <w:r>
        <w:rPr>
          <w:rFonts w:ascii="Arial" w:hAnsi="Arial" w:cs="Arial"/>
          <w:color w:val="000000"/>
          <w:spacing w:val="2"/>
        </w:rPr>
        <w:t>e</w:t>
      </w:r>
      <w:r>
        <w:rPr>
          <w:rFonts w:ascii="Arial" w:hAnsi="Arial" w:cs="Arial"/>
          <w:color w:val="000000"/>
          <w:spacing w:val="-1"/>
        </w:rPr>
        <w:t>t</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soc</w:t>
      </w:r>
      <w:r>
        <w:rPr>
          <w:rFonts w:ascii="Arial" w:hAnsi="Arial" w:cs="Arial"/>
          <w:color w:val="000000"/>
          <w:spacing w:val="-5"/>
        </w:rPr>
        <w:t>i</w:t>
      </w:r>
      <w:r>
        <w:rPr>
          <w:rFonts w:ascii="Arial" w:hAnsi="Arial" w:cs="Arial"/>
          <w:color w:val="000000"/>
          <w:spacing w:val="2"/>
        </w:rPr>
        <w:t>a</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f</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ne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ed</w:t>
      </w:r>
      <w:r>
        <w:rPr>
          <w:rFonts w:ascii="Arial" w:hAnsi="Arial" w:cs="Arial"/>
          <w:color w:val="000000"/>
          <w:spacing w:val="-2"/>
        </w:rPr>
        <w:t>u</w:t>
      </w:r>
      <w:r>
        <w:rPr>
          <w:rFonts w:ascii="Arial" w:hAnsi="Arial" w:cs="Arial"/>
          <w:color w:val="000000"/>
          <w:spacing w:val="2"/>
        </w:rPr>
        <w:t>ca</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vo</w:t>
      </w:r>
      <w:r>
        <w:rPr>
          <w:rFonts w:ascii="Arial" w:hAnsi="Arial" w:cs="Arial"/>
          <w:color w:val="000000"/>
        </w:rPr>
        <w:t>s</w:t>
      </w:r>
    </w:p>
    <w:p>
      <w:pPr>
        <w:widowControl w:val="0"/>
        <w:spacing w:before="7" w:after="0" w:line="252" w:lineRule="exact"/>
        <w:ind w:left="1029" w:right="-5"/>
      </w:pPr>
      <w:r>
        <w:rPr>
          <w:rFonts w:ascii="Arial" w:hAnsi="Arial" w:cs="Arial"/>
          <w:color w:val="000000"/>
          <w:spacing w:val="2"/>
        </w:rPr>
        <w:t>b</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I</w:t>
      </w:r>
      <w:r>
        <w:rPr>
          <w:rFonts w:ascii="Arial" w:hAnsi="Arial" w:cs="Arial"/>
          <w:color w:val="000000"/>
          <w:spacing w:val="2"/>
        </w:rPr>
        <w:t>den</w:t>
      </w:r>
      <w:r>
        <w:rPr>
          <w:rFonts w:ascii="Arial" w:hAnsi="Arial" w:cs="Arial"/>
          <w:color w:val="000000"/>
          <w:spacing w:val="-1"/>
        </w:rPr>
        <w:t>t</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o</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6"/>
        </w:rPr>
        <w:t>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pe</w:t>
      </w:r>
      <w:r>
        <w:rPr>
          <w:rFonts w:ascii="Arial" w:hAnsi="Arial" w:cs="Arial"/>
          <w:color w:val="000000"/>
          <w:spacing w:val="-1"/>
        </w:rPr>
        <w:t>r</w:t>
      </w:r>
      <w:r>
        <w:rPr>
          <w:rFonts w:ascii="Arial" w:hAnsi="Arial" w:cs="Arial"/>
          <w:color w:val="000000"/>
          <w:spacing w:val="2"/>
        </w:rPr>
        <w:t>son</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po</w:t>
      </w:r>
      <w:r>
        <w:rPr>
          <w:rFonts w:ascii="Arial" w:hAnsi="Arial" w:cs="Arial"/>
          <w:color w:val="000000"/>
          <w:spacing w:val="-2"/>
        </w:rPr>
        <w:t>n</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mo</w:t>
      </w:r>
      <w:r>
        <w:rPr>
          <w:rFonts w:ascii="Arial" w:hAnsi="Arial" w:cs="Arial"/>
          <w:color w:val="000000"/>
          <w:spacing w:val="1"/>
        </w:rPr>
        <w:t xml:space="preserve"> R</w:t>
      </w:r>
      <w:r>
        <w:rPr>
          <w:rFonts w:ascii="Arial" w:hAnsi="Arial" w:cs="Arial"/>
          <w:color w:val="000000"/>
          <w:spacing w:val="-2"/>
        </w:rPr>
        <w:t>e</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n</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L</w:t>
      </w:r>
      <w:r>
        <w:rPr>
          <w:rFonts w:ascii="Arial" w:hAnsi="Arial" w:cs="Arial"/>
          <w:color w:val="000000"/>
          <w:spacing w:val="-2"/>
        </w:rPr>
        <w:t>e</w:t>
      </w:r>
      <w:r>
        <w:rPr>
          <w:rFonts w:ascii="Arial" w:hAnsi="Arial" w:cs="Arial"/>
          <w:color w:val="000000"/>
          <w:spacing w:val="2"/>
        </w:rPr>
        <w:t>ga</w:t>
      </w:r>
      <w:r>
        <w:rPr>
          <w:rFonts w:ascii="Arial" w:hAnsi="Arial" w:cs="Arial"/>
          <w:color w:val="000000"/>
          <w:spacing w:val="-5"/>
        </w:rPr>
        <w:t>l</w:t>
      </w:r>
      <w:r>
        <w:rPr>
          <w:rFonts w:ascii="Arial" w:hAnsi="Arial" w:cs="Arial"/>
          <w:color w:val="000000"/>
        </w:rPr>
        <w:t xml:space="preserve">. </w:t>
      </w:r>
      <w:r>
        <w:rPr>
          <w:rFonts w:ascii="Arial" w:hAnsi="Arial" w:cs="Arial"/>
          <w:color w:val="000000"/>
          <w:spacing w:val="2"/>
        </w:rPr>
        <w:t>c</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C</w:t>
      </w:r>
      <w:r>
        <w:rPr>
          <w:rFonts w:ascii="Arial" w:hAnsi="Arial" w:cs="Arial"/>
          <w:color w:val="000000"/>
          <w:spacing w:val="2"/>
        </w:rPr>
        <w:t>a</w:t>
      </w:r>
      <w:r>
        <w:rPr>
          <w:rFonts w:ascii="Arial" w:hAnsi="Arial" w:cs="Arial"/>
          <w:color w:val="000000"/>
          <w:spacing w:val="-1"/>
        </w:rPr>
        <w:t>rt</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no</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ad</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b</w:t>
      </w:r>
      <w:r>
        <w:rPr>
          <w:rFonts w:ascii="Arial" w:hAnsi="Arial" w:cs="Arial"/>
          <w:color w:val="000000"/>
          <w:spacing w:val="-5"/>
        </w:rPr>
        <w:t>i</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R</w:t>
      </w:r>
      <w:r>
        <w:rPr>
          <w:rFonts w:ascii="Arial" w:hAnsi="Arial" w:cs="Arial"/>
          <w:color w:val="000000"/>
          <w:spacing w:val="-2"/>
        </w:rPr>
        <w:t>e</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an</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L</w:t>
      </w:r>
      <w:r>
        <w:rPr>
          <w:rFonts w:ascii="Arial" w:hAnsi="Arial" w:cs="Arial"/>
          <w:color w:val="000000"/>
          <w:spacing w:val="2"/>
        </w:rPr>
        <w:t>ega</w:t>
      </w:r>
      <w:r>
        <w:rPr>
          <w:rFonts w:ascii="Arial" w:hAnsi="Arial" w:cs="Arial"/>
          <w:color w:val="000000"/>
          <w:spacing w:val="-5"/>
        </w:rPr>
        <w:t>l</w:t>
      </w:r>
      <w:r>
        <w:rPr>
          <w:rFonts w:ascii="Arial" w:hAnsi="Arial" w:cs="Arial"/>
          <w:color w:val="000000"/>
        </w:rPr>
        <w:t>.</w:t>
      </w:r>
    </w:p>
    <w:p>
      <w:pPr>
        <w:widowControl w:val="0"/>
        <w:spacing w:after="0" w:line="248" w:lineRule="exact"/>
        <w:ind w:left="1029" w:right="-5"/>
      </w:pPr>
      <w:r>
        <w:rPr>
          <w:rFonts w:ascii="Arial" w:hAnsi="Arial" w:cs="Arial"/>
          <w:color w:val="000000"/>
          <w:spacing w:val="2"/>
        </w:rPr>
        <w:t>d</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P</w:t>
      </w:r>
      <w:r>
        <w:rPr>
          <w:rFonts w:ascii="Arial" w:hAnsi="Arial" w:cs="Arial"/>
          <w:color w:val="000000"/>
          <w:spacing w:val="2"/>
        </w:rPr>
        <w:t>ag</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1"/>
        </w:rPr>
        <w:t>tr</w:t>
      </w:r>
      <w:r>
        <w:rPr>
          <w:rFonts w:ascii="Arial" w:hAnsi="Arial" w:cs="Arial"/>
          <w:color w:val="000000"/>
          <w:spacing w:val="2"/>
        </w:rPr>
        <w:t>á</w:t>
      </w:r>
      <w:r>
        <w:rPr>
          <w:rFonts w:ascii="Arial" w:hAnsi="Arial" w:cs="Arial"/>
          <w:color w:val="000000"/>
          <w:spacing w:val="5"/>
        </w:rPr>
        <w:t>m</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e</w:t>
      </w:r>
      <w:r>
        <w:rPr>
          <w:rFonts w:ascii="Arial" w:hAnsi="Arial" w:cs="Arial"/>
          <w:color w:val="000000"/>
        </w:rPr>
        <w:t>.</w:t>
      </w:r>
    </w:p>
    <w:p>
      <w:pPr>
        <w:widowControl w:val="0"/>
        <w:spacing w:after="0" w:line="252" w:lineRule="exact"/>
        <w:ind w:left="1029" w:right="-5"/>
      </w:pPr>
      <w:r>
        <w:rPr>
          <w:rFonts w:ascii="Arial" w:hAnsi="Arial" w:cs="Arial"/>
          <w:color w:val="000000"/>
          <w:spacing w:val="2"/>
        </w:rPr>
        <w:t>e</w:t>
      </w:r>
      <w:r>
        <w:rPr>
          <w:rFonts w:ascii="Arial" w:hAnsi="Arial" w:cs="Arial"/>
          <w:color w:val="000000"/>
        </w:rPr>
        <w:t>)</w:t>
      </w:r>
      <w:r>
        <w:rPr>
          <w:rFonts w:ascii="Arial" w:hAnsi="Arial" w:cs="Arial"/>
          <w:color w:val="000000"/>
          <w:spacing w:val="38"/>
        </w:rPr>
        <w:t xml:space="preserve"> </w:t>
      </w:r>
      <w:r>
        <w:rPr>
          <w:rFonts w:ascii="Arial" w:hAnsi="Arial" w:cs="Arial"/>
          <w:color w:val="000000"/>
          <w:spacing w:val="1"/>
        </w:rPr>
        <w:t>C</w:t>
      </w:r>
      <w:r>
        <w:rPr>
          <w:rFonts w:ascii="Arial" w:hAnsi="Arial" w:cs="Arial"/>
          <w:color w:val="000000"/>
          <w:spacing w:val="2"/>
        </w:rPr>
        <w:t>op</w:t>
      </w:r>
      <w:r>
        <w:rPr>
          <w:rFonts w:ascii="Arial" w:hAnsi="Arial" w:cs="Arial"/>
          <w:color w:val="000000"/>
          <w:spacing w:val="-5"/>
        </w:rPr>
        <w:t>i</w:t>
      </w:r>
      <w:r>
        <w:rPr>
          <w:rFonts w:ascii="Arial" w:hAnsi="Arial" w:cs="Arial"/>
          <w:color w:val="000000"/>
        </w:rPr>
        <w:t>a</w:t>
      </w:r>
      <w:r>
        <w:rPr>
          <w:rFonts w:ascii="Arial" w:hAnsi="Arial" w:cs="Arial"/>
          <w:color w:val="000000"/>
          <w:spacing w:val="41"/>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34"/>
        </w:rPr>
        <w:t xml:space="preserve"> </w:t>
      </w:r>
      <w:r>
        <w:rPr>
          <w:rFonts w:ascii="Arial" w:hAnsi="Arial" w:cs="Arial"/>
          <w:color w:val="000000"/>
          <w:spacing w:val="1"/>
        </w:rPr>
        <w:t>A</w:t>
      </w:r>
      <w:r>
        <w:rPr>
          <w:rFonts w:ascii="Arial" w:hAnsi="Arial" w:cs="Arial"/>
          <w:color w:val="000000"/>
          <w:spacing w:val="2"/>
        </w:rPr>
        <w:t>c</w:t>
      </w:r>
      <w:r>
        <w:rPr>
          <w:rFonts w:ascii="Arial" w:hAnsi="Arial" w:cs="Arial"/>
          <w:color w:val="000000"/>
          <w:spacing w:val="-2"/>
        </w:rPr>
        <w:t>u</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d</w:t>
      </w:r>
      <w:r>
        <w:rPr>
          <w:rFonts w:ascii="Arial" w:hAnsi="Arial" w:cs="Arial"/>
          <w:color w:val="000000"/>
        </w:rPr>
        <w:t>o</w:t>
      </w:r>
      <w:r>
        <w:rPr>
          <w:rFonts w:ascii="Arial" w:hAnsi="Arial" w:cs="Arial"/>
          <w:color w:val="000000"/>
          <w:spacing w:val="41"/>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rPr>
        <w:t>r</w:t>
      </w:r>
      <w:r>
        <w:rPr>
          <w:rFonts w:ascii="Arial" w:hAnsi="Arial" w:cs="Arial"/>
          <w:color w:val="000000"/>
          <w:spacing w:val="38"/>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34"/>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41"/>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41"/>
        </w:rPr>
        <w:t xml:space="preserve"> </w:t>
      </w:r>
      <w:r>
        <w:rPr>
          <w:rFonts w:ascii="Arial" w:hAnsi="Arial" w:cs="Arial"/>
          <w:color w:val="000000"/>
          <w:spacing w:val="-5"/>
        </w:rPr>
        <w:t>l</w:t>
      </w:r>
      <w:r>
        <w:rPr>
          <w:rFonts w:ascii="Arial" w:hAnsi="Arial" w:cs="Arial"/>
          <w:color w:val="000000"/>
        </w:rPr>
        <w:t>e</w:t>
      </w:r>
      <w:r>
        <w:rPr>
          <w:rFonts w:ascii="Arial" w:hAnsi="Arial" w:cs="Arial"/>
          <w:color w:val="000000"/>
          <w:spacing w:val="41"/>
        </w:rPr>
        <w:t xml:space="preserve"> </w:t>
      </w:r>
      <w:r>
        <w:rPr>
          <w:rFonts w:ascii="Arial" w:hAnsi="Arial" w:cs="Arial"/>
          <w:color w:val="000000"/>
          <w:spacing w:val="2"/>
        </w:rPr>
        <w:t>o</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g</w:t>
      </w:r>
      <w:r>
        <w:rPr>
          <w:rFonts w:ascii="Arial" w:hAnsi="Arial" w:cs="Arial"/>
          <w:color w:val="000000"/>
        </w:rPr>
        <w:t>ó</w:t>
      </w:r>
      <w:r>
        <w:rPr>
          <w:rFonts w:ascii="Arial" w:hAnsi="Arial" w:cs="Arial"/>
          <w:color w:val="000000"/>
          <w:spacing w:val="4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34"/>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oc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4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1"/>
        </w:rPr>
        <w:t xml:space="preserve"> </w:t>
      </w:r>
      <w:r>
        <w:rPr>
          <w:rFonts w:ascii="Arial" w:hAnsi="Arial" w:cs="Arial"/>
          <w:color w:val="000000"/>
          <w:spacing w:val="1"/>
        </w:rPr>
        <w:t>V</w:t>
      </w:r>
      <w:r>
        <w:rPr>
          <w:rFonts w:ascii="Arial" w:hAnsi="Arial" w:cs="Arial"/>
          <w:color w:val="000000"/>
          <w:spacing w:val="2"/>
        </w:rPr>
        <w:t>a</w:t>
      </w:r>
      <w:r>
        <w:rPr>
          <w:rFonts w:ascii="Arial" w:hAnsi="Arial" w:cs="Arial"/>
          <w:color w:val="000000"/>
          <w:spacing w:val="-5"/>
        </w:rPr>
        <w:t>li</w:t>
      </w:r>
      <w:r>
        <w:rPr>
          <w:rFonts w:ascii="Arial" w:hAnsi="Arial" w:cs="Arial"/>
          <w:color w:val="000000"/>
          <w:spacing w:val="2"/>
        </w:rPr>
        <w:t>de</w:t>
      </w:r>
      <w:r>
        <w:rPr>
          <w:rFonts w:ascii="Arial" w:hAnsi="Arial" w:cs="Arial"/>
          <w:color w:val="000000"/>
        </w:rPr>
        <w:t>z</w:t>
      </w:r>
      <w:r>
        <w:rPr>
          <w:rFonts w:ascii="Arial" w:hAnsi="Arial" w:cs="Arial"/>
          <w:color w:val="000000"/>
          <w:spacing w:val="37"/>
        </w:rPr>
        <w:t xml:space="preserve"> </w:t>
      </w:r>
      <w:r>
        <w:rPr>
          <w:rFonts w:ascii="Arial" w:hAnsi="Arial" w:cs="Arial"/>
          <w:color w:val="000000"/>
          <w:spacing w:val="1"/>
        </w:rPr>
        <w:t>O</w:t>
      </w:r>
      <w:r>
        <w:rPr>
          <w:rFonts w:ascii="Arial" w:hAnsi="Arial" w:cs="Arial"/>
          <w:color w:val="000000"/>
          <w:spacing w:val="3"/>
        </w:rPr>
        <w:t>f</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i</w:t>
      </w:r>
      <w:r>
        <w:rPr>
          <w:rFonts w:ascii="Arial" w:hAnsi="Arial" w:cs="Arial"/>
          <w:color w:val="000000"/>
          <w:spacing w:val="5"/>
        </w:rPr>
        <w:t>a</w:t>
      </w:r>
      <w:r>
        <w:rPr>
          <w:rFonts w:ascii="Arial" w:hAnsi="Arial" w:cs="Arial"/>
          <w:color w:val="000000"/>
        </w:rPr>
        <w:t>l</w:t>
      </w:r>
      <w:r>
        <w:rPr>
          <w:rFonts w:ascii="Arial" w:hAnsi="Arial" w:cs="Arial"/>
          <w:color w:val="000000"/>
          <w:spacing w:val="34"/>
        </w:rPr>
        <w:t xml:space="preserve"> </w:t>
      </w:r>
      <w:r>
        <w:rPr>
          <w:rFonts w:ascii="Arial" w:hAnsi="Arial" w:cs="Arial"/>
          <w:color w:val="000000"/>
          <w:spacing w:val="2"/>
        </w:rPr>
        <w:t>d</w:t>
      </w:r>
      <w:r>
        <w:rPr>
          <w:rFonts w:ascii="Arial" w:hAnsi="Arial" w:cs="Arial"/>
          <w:color w:val="000000"/>
        </w:rPr>
        <w:t>e</w:t>
      </w:r>
    </w:p>
    <w:p>
      <w:pPr>
        <w:widowControl w:val="0"/>
        <w:spacing w:before="7" w:after="0" w:line="252" w:lineRule="exact"/>
        <w:ind w:left="1309" w:right="-5"/>
        <w:rPr>
          <w:rFonts w:ascii="Arial" w:hAnsi="Arial" w:cs="Arial"/>
          <w:color w:val="000000"/>
        </w:rPr>
      </w:pP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60"/>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58"/>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60"/>
        </w:rPr>
        <w:t xml:space="preserve"> </w:t>
      </w:r>
      <w:r>
        <w:rPr>
          <w:rFonts w:ascii="Arial" w:hAnsi="Arial" w:cs="Arial"/>
          <w:color w:val="000000"/>
          <w:spacing w:val="2"/>
        </w:rPr>
        <w:t>a</w:t>
      </w:r>
      <w:r>
        <w:rPr>
          <w:rFonts w:ascii="Arial" w:hAnsi="Arial" w:cs="Arial"/>
          <w:color w:val="000000"/>
          <w:spacing w:val="-2"/>
        </w:rPr>
        <w:t>p</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c</w:t>
      </w:r>
      <w:r>
        <w:rPr>
          <w:rFonts w:ascii="Arial" w:hAnsi="Arial" w:cs="Arial"/>
          <w:color w:val="000000"/>
        </w:rPr>
        <w:t xml:space="preserve">e </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58"/>
        </w:rPr>
        <w:t xml:space="preserve"> </w:t>
      </w:r>
      <w:r>
        <w:rPr>
          <w:rFonts w:ascii="Arial" w:hAnsi="Arial" w:cs="Arial"/>
          <w:color w:val="000000"/>
          <w:spacing w:val="2"/>
        </w:rPr>
        <w:t>n</w:t>
      </w:r>
      <w:r>
        <w:rPr>
          <w:rFonts w:ascii="Arial" w:hAnsi="Arial" w:cs="Arial"/>
          <w:color w:val="000000"/>
          <w:spacing w:val="-2"/>
        </w:rPr>
        <w:t>o</w:t>
      </w:r>
      <w:r>
        <w:rPr>
          <w:rFonts w:ascii="Arial" w:hAnsi="Arial" w:cs="Arial"/>
          <w:color w:val="000000"/>
        </w:rPr>
        <w:t>m</w:t>
      </w:r>
      <w:r>
        <w:rPr>
          <w:rFonts w:ascii="Arial" w:hAnsi="Arial" w:cs="Arial"/>
          <w:color w:val="000000"/>
          <w:spacing w:val="2"/>
        </w:rPr>
        <w:t>b</w:t>
      </w:r>
      <w:r>
        <w:rPr>
          <w:rFonts w:ascii="Arial" w:hAnsi="Arial" w:cs="Arial"/>
          <w:color w:val="000000"/>
          <w:spacing w:val="-1"/>
        </w:rPr>
        <w:t>r</w:t>
      </w:r>
      <w:r>
        <w:rPr>
          <w:rFonts w:ascii="Arial" w:hAnsi="Arial" w:cs="Arial"/>
          <w:color w:val="000000"/>
        </w:rPr>
        <w:t>e</w:t>
      </w:r>
      <w:r>
        <w:rPr>
          <w:rFonts w:ascii="Arial" w:hAnsi="Arial" w:cs="Arial"/>
          <w:color w:val="000000"/>
          <w:spacing w:val="61"/>
        </w:rPr>
        <w:t xml:space="preserve"> </w:t>
      </w:r>
      <w:r>
        <w:rPr>
          <w:rFonts w:ascii="Arial" w:hAnsi="Arial" w:cs="Arial"/>
          <w:color w:val="000000"/>
          <w:spacing w:val="2"/>
        </w:rPr>
        <w:t>de</w:t>
      </w:r>
      <w:r>
        <w:rPr>
          <w:rFonts w:ascii="Arial" w:hAnsi="Arial" w:cs="Arial"/>
          <w:color w:val="000000"/>
        </w:rPr>
        <w:t>l</w:t>
      </w:r>
      <w:r>
        <w:rPr>
          <w:rFonts w:ascii="Arial" w:hAnsi="Arial" w:cs="Arial"/>
          <w:color w:val="000000"/>
          <w:lang w:val="es-MX"/>
        </w:rPr>
        <w:t xml:space="preserve"> titular </w:t>
      </w:r>
      <w:r>
        <w:rPr>
          <w:rFonts w:ascii="Arial" w:hAnsi="Arial" w:cs="Arial"/>
          <w:color w:val="000000"/>
          <w:spacing w:val="2"/>
        </w:rPr>
        <w:t>q</w:t>
      </w:r>
      <w:r>
        <w:rPr>
          <w:rFonts w:ascii="Arial" w:hAnsi="Arial" w:cs="Arial"/>
          <w:color w:val="000000"/>
          <w:spacing w:val="-2"/>
        </w:rPr>
        <w:t>u</w:t>
      </w:r>
      <w:r>
        <w:rPr>
          <w:rFonts w:ascii="Arial" w:hAnsi="Arial" w:cs="Arial"/>
          <w:color w:val="000000"/>
        </w:rPr>
        <w:t xml:space="preserve">e </w:t>
      </w:r>
      <w:r>
        <w:rPr>
          <w:rFonts w:ascii="Arial" w:hAnsi="Arial" w:cs="Arial"/>
          <w:color w:val="000000"/>
          <w:spacing w:val="-2"/>
        </w:rPr>
        <w:t>s</w:t>
      </w:r>
      <w:r>
        <w:rPr>
          <w:rFonts w:ascii="Arial" w:hAnsi="Arial" w:cs="Arial"/>
          <w:color w:val="000000"/>
        </w:rPr>
        <w:t>e</w:t>
      </w:r>
      <w:r>
        <w:rPr>
          <w:rFonts w:ascii="Arial" w:hAnsi="Arial" w:cs="Arial"/>
          <w:color w:val="000000"/>
          <w:spacing w:val="60"/>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en</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sus</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w:t>
      </w:r>
      <w:r>
        <w:rPr>
          <w:rFonts w:ascii="Arial" w:hAnsi="Arial" w:cs="Arial"/>
          <w:color w:val="000000"/>
          <w:spacing w:val="-5"/>
        </w:rPr>
        <w:t>i</w:t>
      </w:r>
      <w:r>
        <w:rPr>
          <w:rFonts w:ascii="Arial" w:hAnsi="Arial" w:cs="Arial"/>
          <w:color w:val="000000"/>
          <w:spacing w:val="2"/>
        </w:rPr>
        <w:t>r</w:t>
      </w:r>
      <w:r>
        <w:rPr>
          <w:rFonts w:ascii="Arial" w:hAnsi="Arial" w:cs="Arial"/>
          <w:color w:val="000000"/>
        </w:rPr>
        <w:t>.</w:t>
      </w:r>
    </w:p>
    <w:p>
      <w:pPr>
        <w:widowControl w:val="0"/>
        <w:spacing w:before="7" w:after="0" w:line="252" w:lineRule="exact"/>
        <w:ind w:left="1309" w:right="-5"/>
        <w:rPr>
          <w:rFonts w:ascii="Arial" w:hAnsi="Arial" w:cs="Arial"/>
          <w:color w:val="000000"/>
        </w:rPr>
      </w:pPr>
    </w:p>
    <w:p>
      <w:pPr>
        <w:widowControl w:val="0"/>
        <w:spacing w:before="7" w:after="0" w:line="252" w:lineRule="exact"/>
        <w:ind w:left="1309" w:right="-5"/>
        <w:rPr>
          <w:rFonts w:ascii="Arial" w:hAnsi="Arial" w:cs="Arial"/>
          <w:b/>
          <w:bCs/>
          <w:color w:val="000000"/>
          <w:sz w:val="20"/>
          <w:szCs w:val="20"/>
          <w:lang w:val="es-MX"/>
        </w:rPr>
      </w:pPr>
      <w:r>
        <w:rPr>
          <w:rFonts w:ascii="Arial" w:hAnsi="Arial" w:cs="Arial"/>
          <w:b/>
          <w:bCs/>
          <w:color w:val="000000"/>
          <w:sz w:val="20"/>
          <w:szCs w:val="20"/>
          <w:lang w:val="es-MX"/>
        </w:rPr>
        <w:t>Anexo Formato 2, Acuerdo Secretarial 17/11/17</w:t>
      </w:r>
    </w:p>
    <w:p>
      <w:pPr>
        <w:widowControl w:val="0"/>
        <w:spacing w:before="7" w:after="0" w:line="252" w:lineRule="exact"/>
        <w:ind w:left="1309" w:right="-5"/>
        <w:rPr>
          <w:rFonts w:ascii="Arial" w:hAnsi="Arial" w:cs="Arial"/>
          <w:color w:val="000000"/>
        </w:rPr>
      </w:pPr>
    </w:p>
    <w:p>
      <w:pPr>
        <w:widowControl w:val="0"/>
        <w:spacing w:before="7" w:after="0" w:line="252" w:lineRule="exact"/>
        <w:ind w:left="1309" w:right="-5"/>
        <w:rPr>
          <w:rFonts w:ascii="Arial" w:hAnsi="Arial" w:cs="Arial"/>
          <w:color w:val="000000"/>
        </w:rPr>
      </w:pPr>
    </w:p>
    <w:p>
      <w:pPr>
        <w:widowControl w:val="0"/>
        <w:spacing w:before="65" w:after="0"/>
        <w:ind w:left="177" w:right="-5"/>
        <w:rPr>
          <w:rFonts w:ascii="Arial" w:hAnsi="Arial" w:cs="Arial"/>
          <w:b/>
          <w:bCs/>
          <w:color w:val="17365D"/>
          <w:sz w:val="28"/>
          <w:szCs w:val="28"/>
        </w:rPr>
      </w:pPr>
    </w:p>
    <w:p>
      <w:pPr>
        <w:widowControl w:val="0"/>
        <w:spacing w:before="65" w:after="0"/>
        <w:ind w:left="177" w:right="-5"/>
        <w:rPr>
          <w:rFonts w:ascii="Arial" w:hAnsi="Arial" w:cs="Arial"/>
          <w:b/>
          <w:bCs/>
          <w:color w:val="17365D"/>
          <w:sz w:val="28"/>
          <w:szCs w:val="28"/>
        </w:rPr>
      </w:pPr>
    </w:p>
    <w:p>
      <w:pPr>
        <w:widowControl w:val="0"/>
        <w:spacing w:before="65" w:after="0"/>
        <w:ind w:left="177" w:right="-5"/>
        <w:rPr>
          <w:rFonts w:ascii="Arial" w:hAnsi="Arial" w:cs="Arial"/>
          <w:b/>
          <w:bCs/>
          <w:color w:val="17365D"/>
          <w:sz w:val="28"/>
          <w:szCs w:val="28"/>
        </w:rPr>
      </w:pPr>
    </w:p>
    <w:p>
      <w:pPr>
        <w:widowControl w:val="0"/>
        <w:spacing w:before="65" w:after="0"/>
        <w:ind w:left="177" w:right="-5"/>
        <w:rPr>
          <w:rFonts w:ascii="Arial" w:hAnsi="Arial" w:cs="Arial"/>
          <w:b/>
          <w:bCs/>
          <w:color w:val="17365D"/>
          <w:sz w:val="28"/>
          <w:szCs w:val="28"/>
        </w:rPr>
      </w:pPr>
    </w:p>
    <w:p>
      <w:pPr>
        <w:widowControl w:val="0"/>
        <w:spacing w:before="65" w:after="0"/>
        <w:ind w:left="177" w:right="-5"/>
        <w:rPr>
          <w:rFonts w:ascii="Arial" w:hAnsi="Arial" w:cs="Arial"/>
          <w:b/>
          <w:bCs/>
          <w:color w:val="17365D"/>
          <w:sz w:val="28"/>
          <w:szCs w:val="28"/>
        </w:rPr>
      </w:pPr>
    </w:p>
    <w:p>
      <w:pPr>
        <w:widowControl w:val="0"/>
        <w:spacing w:before="65" w:after="0"/>
        <w:ind w:right="-5"/>
        <w:rPr>
          <w:rFonts w:ascii="Arial" w:hAnsi="Arial" w:cs="Arial"/>
          <w:b/>
          <w:bCs/>
          <w:color w:val="17365D"/>
          <w:sz w:val="28"/>
          <w:szCs w:val="28"/>
        </w:rPr>
      </w:pPr>
    </w:p>
    <w:p>
      <w:pPr>
        <w:widowControl w:val="0"/>
        <w:spacing w:before="65" w:after="0"/>
        <w:ind w:right="-5"/>
      </w:pPr>
      <w:r>
        <w:rPr>
          <w:rFonts w:ascii="Arial" w:hAnsi="Arial" w:cs="Arial"/>
          <w:b/>
          <w:bCs/>
          <w:color w:val="17365D"/>
          <w:sz w:val="28"/>
          <w:szCs w:val="28"/>
        </w:rPr>
        <w:t>4.</w:t>
      </w:r>
      <w:r>
        <w:rPr>
          <w:rFonts w:ascii="Arial" w:hAnsi="Arial" w:cs="Arial"/>
          <w:b/>
          <w:bCs/>
          <w:color w:val="17365D"/>
          <w:spacing w:val="-3"/>
          <w:sz w:val="28"/>
          <w:szCs w:val="28"/>
        </w:rPr>
        <w:t xml:space="preserve"> </w:t>
      </w:r>
      <w:r>
        <w:rPr>
          <w:rFonts w:ascii="Arial" w:hAnsi="Arial" w:cs="Arial"/>
          <w:b/>
          <w:bCs/>
          <w:color w:val="17365D"/>
          <w:spacing w:val="1"/>
          <w:sz w:val="28"/>
          <w:szCs w:val="28"/>
        </w:rPr>
        <w:t>P</w:t>
      </w:r>
      <w:r>
        <w:rPr>
          <w:rFonts w:ascii="Arial" w:hAnsi="Arial" w:cs="Arial"/>
          <w:b/>
          <w:bCs/>
          <w:color w:val="17365D"/>
          <w:sz w:val="28"/>
          <w:szCs w:val="28"/>
        </w:rPr>
        <w:t>a</w:t>
      </w:r>
      <w:r>
        <w:rPr>
          <w:rFonts w:ascii="Arial" w:hAnsi="Arial" w:cs="Arial"/>
          <w:b/>
          <w:bCs/>
          <w:color w:val="17365D"/>
          <w:spacing w:val="1"/>
          <w:sz w:val="28"/>
          <w:szCs w:val="28"/>
        </w:rPr>
        <w:t>g</w:t>
      </w:r>
      <w:r>
        <w:rPr>
          <w:rFonts w:ascii="Arial" w:hAnsi="Arial" w:cs="Arial"/>
          <w:b/>
          <w:bCs/>
          <w:color w:val="17365D"/>
          <w:sz w:val="28"/>
          <w:szCs w:val="28"/>
        </w:rPr>
        <w:t>o</w:t>
      </w:r>
      <w:r>
        <w:rPr>
          <w:rFonts w:ascii="Arial" w:hAnsi="Arial" w:cs="Arial"/>
          <w:b/>
          <w:bCs/>
          <w:color w:val="17365D"/>
          <w:spacing w:val="-1"/>
          <w:sz w:val="28"/>
          <w:szCs w:val="28"/>
        </w:rPr>
        <w:t xml:space="preserve"> </w:t>
      </w:r>
      <w:r>
        <w:rPr>
          <w:rFonts w:ascii="Arial" w:hAnsi="Arial" w:cs="Arial"/>
          <w:b/>
          <w:bCs/>
          <w:color w:val="17365D"/>
          <w:spacing w:val="1"/>
          <w:sz w:val="28"/>
          <w:szCs w:val="28"/>
        </w:rPr>
        <w:t>po</w:t>
      </w:r>
      <w:r>
        <w:rPr>
          <w:rFonts w:ascii="Arial" w:hAnsi="Arial" w:cs="Arial"/>
          <w:b/>
          <w:bCs/>
          <w:color w:val="17365D"/>
          <w:sz w:val="28"/>
          <w:szCs w:val="28"/>
        </w:rPr>
        <w:t>r</w:t>
      </w:r>
      <w:r>
        <w:rPr>
          <w:rFonts w:ascii="Arial" w:hAnsi="Arial" w:cs="Arial"/>
          <w:b/>
          <w:bCs/>
          <w:color w:val="17365D"/>
          <w:spacing w:val="-3"/>
          <w:sz w:val="28"/>
          <w:szCs w:val="28"/>
        </w:rPr>
        <w:t xml:space="preserve"> </w:t>
      </w:r>
      <w:r>
        <w:rPr>
          <w:rFonts w:ascii="Arial" w:hAnsi="Arial" w:cs="Arial"/>
          <w:b/>
          <w:bCs/>
          <w:color w:val="17365D"/>
          <w:sz w:val="28"/>
          <w:szCs w:val="28"/>
        </w:rPr>
        <w:t>estu</w:t>
      </w:r>
      <w:r>
        <w:rPr>
          <w:rFonts w:ascii="Arial" w:hAnsi="Arial" w:cs="Arial"/>
          <w:b/>
          <w:bCs/>
          <w:color w:val="17365D"/>
          <w:spacing w:val="1"/>
          <w:sz w:val="28"/>
          <w:szCs w:val="28"/>
        </w:rPr>
        <w:t>d</w:t>
      </w:r>
      <w:r>
        <w:rPr>
          <w:rFonts w:ascii="Arial" w:hAnsi="Arial" w:cs="Arial"/>
          <w:b/>
          <w:bCs/>
          <w:color w:val="17365D"/>
          <w:spacing w:val="-2"/>
          <w:sz w:val="28"/>
          <w:szCs w:val="28"/>
        </w:rPr>
        <w:t>i</w:t>
      </w:r>
      <w:r>
        <w:rPr>
          <w:rFonts w:ascii="Arial" w:hAnsi="Arial" w:cs="Arial"/>
          <w:b/>
          <w:bCs/>
          <w:color w:val="17365D"/>
          <w:sz w:val="28"/>
          <w:szCs w:val="28"/>
        </w:rPr>
        <w:t>o</w:t>
      </w:r>
      <w:r>
        <w:rPr>
          <w:rFonts w:ascii="Arial" w:hAnsi="Arial" w:cs="Arial"/>
          <w:b/>
          <w:bCs/>
          <w:color w:val="17365D"/>
          <w:spacing w:val="3"/>
          <w:sz w:val="28"/>
          <w:szCs w:val="28"/>
        </w:rPr>
        <w:t xml:space="preserve"> </w:t>
      </w:r>
      <w:r>
        <w:rPr>
          <w:rFonts w:ascii="Arial" w:hAnsi="Arial" w:cs="Arial"/>
          <w:b/>
          <w:bCs/>
          <w:color w:val="17365D"/>
          <w:sz w:val="28"/>
          <w:szCs w:val="28"/>
        </w:rPr>
        <w:t>y</w:t>
      </w:r>
      <w:r>
        <w:rPr>
          <w:rFonts w:ascii="Arial" w:hAnsi="Arial" w:cs="Arial"/>
          <w:b/>
          <w:bCs/>
          <w:color w:val="17365D"/>
          <w:spacing w:val="-1"/>
          <w:sz w:val="28"/>
          <w:szCs w:val="28"/>
        </w:rPr>
        <w:t xml:space="preserve"> r</w:t>
      </w:r>
      <w:r>
        <w:rPr>
          <w:rFonts w:ascii="Arial" w:hAnsi="Arial" w:cs="Arial"/>
          <w:b/>
          <w:bCs/>
          <w:color w:val="17365D"/>
          <w:sz w:val="28"/>
          <w:szCs w:val="28"/>
        </w:rPr>
        <w:t>es</w:t>
      </w:r>
      <w:r>
        <w:rPr>
          <w:rFonts w:ascii="Arial" w:hAnsi="Arial" w:cs="Arial"/>
          <w:b/>
          <w:bCs/>
          <w:color w:val="17365D"/>
          <w:spacing w:val="1"/>
          <w:sz w:val="28"/>
          <w:szCs w:val="28"/>
        </w:rPr>
        <w:t>o</w:t>
      </w:r>
      <w:r>
        <w:rPr>
          <w:rFonts w:ascii="Arial" w:hAnsi="Arial" w:cs="Arial"/>
          <w:b/>
          <w:bCs/>
          <w:color w:val="17365D"/>
          <w:spacing w:val="-2"/>
          <w:sz w:val="28"/>
          <w:szCs w:val="28"/>
        </w:rPr>
        <w:t>l</w:t>
      </w:r>
      <w:r>
        <w:rPr>
          <w:rFonts w:ascii="Arial" w:hAnsi="Arial" w:cs="Arial"/>
          <w:b/>
          <w:bCs/>
          <w:color w:val="17365D"/>
          <w:spacing w:val="1"/>
          <w:sz w:val="28"/>
          <w:szCs w:val="28"/>
        </w:rPr>
        <w:t>u</w:t>
      </w:r>
      <w:r>
        <w:rPr>
          <w:rFonts w:ascii="Arial" w:hAnsi="Arial" w:cs="Arial"/>
          <w:b/>
          <w:bCs/>
          <w:color w:val="17365D"/>
          <w:sz w:val="28"/>
          <w:szCs w:val="28"/>
        </w:rPr>
        <w:t>c</w:t>
      </w:r>
      <w:r>
        <w:rPr>
          <w:rFonts w:ascii="Arial" w:hAnsi="Arial" w:cs="Arial"/>
          <w:b/>
          <w:bCs/>
          <w:color w:val="17365D"/>
          <w:spacing w:val="2"/>
          <w:sz w:val="28"/>
          <w:szCs w:val="28"/>
        </w:rPr>
        <w:t>i</w:t>
      </w:r>
      <w:r>
        <w:rPr>
          <w:rFonts w:ascii="Arial" w:hAnsi="Arial" w:cs="Arial"/>
          <w:b/>
          <w:bCs/>
          <w:color w:val="17365D"/>
          <w:spacing w:val="1"/>
          <w:sz w:val="28"/>
          <w:szCs w:val="28"/>
        </w:rPr>
        <w:t>ó</w:t>
      </w:r>
      <w:r>
        <w:rPr>
          <w:rFonts w:ascii="Arial" w:hAnsi="Arial" w:cs="Arial"/>
          <w:b/>
          <w:bCs/>
          <w:color w:val="17365D"/>
          <w:sz w:val="28"/>
          <w:szCs w:val="28"/>
        </w:rPr>
        <w:t>n</w:t>
      </w:r>
      <w:r>
        <w:rPr>
          <w:rFonts w:ascii="Arial" w:hAnsi="Arial" w:cs="Arial"/>
          <w:b/>
          <w:bCs/>
          <w:color w:val="17365D"/>
          <w:spacing w:val="-1"/>
          <w:sz w:val="28"/>
          <w:szCs w:val="28"/>
        </w:rPr>
        <w:t xml:space="preserve"> </w:t>
      </w:r>
      <w:r>
        <w:rPr>
          <w:rFonts w:ascii="Arial" w:hAnsi="Arial" w:cs="Arial"/>
          <w:b/>
          <w:bCs/>
          <w:color w:val="17365D"/>
          <w:spacing w:val="1"/>
          <w:sz w:val="28"/>
          <w:szCs w:val="28"/>
        </w:rPr>
        <w:t>d</w:t>
      </w:r>
      <w:r>
        <w:rPr>
          <w:rFonts w:ascii="Arial" w:hAnsi="Arial" w:cs="Arial"/>
          <w:b/>
          <w:bCs/>
          <w:color w:val="17365D"/>
          <w:sz w:val="28"/>
          <w:szCs w:val="28"/>
        </w:rPr>
        <w:t>e</w:t>
      </w:r>
      <w:r>
        <w:rPr>
          <w:rFonts w:ascii="Arial" w:hAnsi="Arial" w:cs="Arial"/>
          <w:b/>
          <w:bCs/>
          <w:color w:val="17365D"/>
          <w:spacing w:val="-1"/>
          <w:sz w:val="28"/>
          <w:szCs w:val="28"/>
        </w:rPr>
        <w:t xml:space="preserve"> </w:t>
      </w:r>
      <w:r>
        <w:rPr>
          <w:rFonts w:ascii="Arial" w:hAnsi="Arial" w:cs="Arial"/>
          <w:b/>
          <w:bCs/>
          <w:color w:val="17365D"/>
          <w:spacing w:val="2"/>
          <w:sz w:val="28"/>
          <w:szCs w:val="28"/>
        </w:rPr>
        <w:t>R</w:t>
      </w:r>
      <w:r>
        <w:rPr>
          <w:rFonts w:ascii="Arial" w:hAnsi="Arial" w:cs="Arial"/>
          <w:b/>
          <w:bCs/>
          <w:color w:val="17365D"/>
          <w:spacing w:val="1"/>
          <w:sz w:val="28"/>
          <w:szCs w:val="28"/>
        </w:rPr>
        <w:t>V</w:t>
      </w:r>
      <w:r>
        <w:rPr>
          <w:rFonts w:ascii="Arial" w:hAnsi="Arial" w:cs="Arial"/>
          <w:b/>
          <w:bCs/>
          <w:color w:val="17365D"/>
          <w:spacing w:val="-2"/>
          <w:sz w:val="28"/>
          <w:szCs w:val="28"/>
        </w:rPr>
        <w:t>O</w:t>
      </w:r>
      <w:r>
        <w:rPr>
          <w:rFonts w:ascii="Arial" w:hAnsi="Arial" w:cs="Arial"/>
          <w:b/>
          <w:bCs/>
          <w:color w:val="17365D"/>
          <w:sz w:val="28"/>
          <w:szCs w:val="28"/>
        </w:rPr>
        <w:t>E</w:t>
      </w:r>
    </w:p>
    <w:p>
      <w:pPr>
        <w:widowControl w:val="0"/>
        <w:spacing w:before="3" w:after="0" w:line="260" w:lineRule="exact"/>
        <w:ind w:right="-5"/>
        <w:rPr>
          <w:rFonts w:ascii="Arial" w:hAnsi="Arial" w:cs="Arial"/>
          <w:color w:val="000000"/>
          <w:sz w:val="26"/>
          <w:szCs w:val="26"/>
        </w:rPr>
      </w:pPr>
    </w:p>
    <w:p>
      <w:pPr>
        <w:widowControl w:val="0"/>
        <w:spacing w:after="0" w:line="252" w:lineRule="exact"/>
        <w:ind w:left="177" w:right="-5"/>
      </w:pP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2"/>
        </w:rPr>
        <w:t>p</w:t>
      </w:r>
      <w:r>
        <w:rPr>
          <w:rFonts w:ascii="Arial" w:hAnsi="Arial" w:cs="Arial"/>
          <w:color w:val="000000"/>
          <w:spacing w:val="-2"/>
        </w:rPr>
        <w:t>a</w:t>
      </w:r>
      <w:r>
        <w:rPr>
          <w:rFonts w:ascii="Arial" w:hAnsi="Arial" w:cs="Arial"/>
          <w:color w:val="000000"/>
          <w:spacing w:val="2"/>
        </w:rPr>
        <w:t>g</w:t>
      </w:r>
      <w:r>
        <w:rPr>
          <w:rFonts w:ascii="Arial" w:hAnsi="Arial" w:cs="Arial"/>
          <w:color w:val="000000"/>
        </w:rPr>
        <w:t>o</w:t>
      </w:r>
      <w:r>
        <w:rPr>
          <w:rFonts w:ascii="Arial" w:hAnsi="Arial" w:cs="Arial"/>
          <w:color w:val="000000"/>
          <w:spacing w:val="24"/>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be</w:t>
      </w:r>
      <w:r>
        <w:rPr>
          <w:rFonts w:ascii="Arial" w:hAnsi="Arial" w:cs="Arial"/>
          <w:color w:val="000000"/>
          <w:spacing w:val="-1"/>
        </w:rPr>
        <w:t>r</w:t>
      </w:r>
      <w:r>
        <w:rPr>
          <w:rFonts w:ascii="Arial" w:hAnsi="Arial" w:cs="Arial"/>
          <w:color w:val="000000"/>
        </w:rPr>
        <w:t>á</w:t>
      </w:r>
      <w:r>
        <w:rPr>
          <w:rFonts w:ascii="Arial" w:hAnsi="Arial" w:cs="Arial"/>
          <w:color w:val="000000"/>
          <w:spacing w:val="24"/>
        </w:rPr>
        <w:t xml:space="preserve"> </w:t>
      </w:r>
      <w:r>
        <w:rPr>
          <w:rFonts w:ascii="Arial" w:hAnsi="Arial" w:cs="Arial"/>
          <w:color w:val="000000"/>
          <w:spacing w:val="-2"/>
        </w:rPr>
        <w:t>h</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s</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rPr>
        <w:t>r</w:t>
      </w:r>
      <w:r>
        <w:rPr>
          <w:rFonts w:ascii="Arial" w:hAnsi="Arial" w:cs="Arial"/>
          <w:color w:val="000000"/>
          <w:spacing w:val="22"/>
        </w:rPr>
        <w:t xml:space="preserve"> </w:t>
      </w:r>
      <w:r>
        <w:rPr>
          <w:rFonts w:ascii="Arial" w:hAnsi="Arial" w:cs="Arial"/>
          <w:color w:val="000000"/>
          <w:spacing w:val="2"/>
        </w:rPr>
        <w:t>ca</w:t>
      </w:r>
      <w:r>
        <w:rPr>
          <w:rFonts w:ascii="Arial" w:hAnsi="Arial" w:cs="Arial"/>
          <w:color w:val="000000"/>
          <w:spacing w:val="-2"/>
        </w:rPr>
        <w:t>d</w:t>
      </w:r>
      <w:r>
        <w:rPr>
          <w:rFonts w:ascii="Arial" w:hAnsi="Arial" w:cs="Arial"/>
          <w:color w:val="000000"/>
        </w:rPr>
        <w:t>a</w:t>
      </w:r>
      <w:r>
        <w:rPr>
          <w:rFonts w:ascii="Arial" w:hAnsi="Arial" w:cs="Arial"/>
          <w:color w:val="000000"/>
          <w:spacing w:val="24"/>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w:t>
      </w:r>
      <w:r>
        <w:rPr>
          <w:rFonts w:ascii="Arial" w:hAnsi="Arial" w:cs="Arial"/>
          <w:color w:val="000000"/>
        </w:rPr>
        <w:t>n</w:t>
      </w:r>
      <w:r>
        <w:rPr>
          <w:rFonts w:ascii="Arial" w:hAnsi="Arial" w:cs="Arial"/>
          <w:color w:val="000000"/>
          <w:spacing w:val="24"/>
        </w:rPr>
        <w:t xml:space="preserve"> </w:t>
      </w:r>
      <w:r>
        <w:rPr>
          <w:rFonts w:ascii="Arial" w:hAnsi="Arial" w:cs="Arial"/>
          <w:color w:val="000000"/>
        </w:rPr>
        <w:t>y</w:t>
      </w:r>
      <w:r>
        <w:rPr>
          <w:rFonts w:ascii="Arial" w:hAnsi="Arial" w:cs="Arial"/>
          <w:color w:val="000000"/>
          <w:spacing w:val="2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a</w:t>
      </w:r>
      <w:r>
        <w:rPr>
          <w:rFonts w:ascii="Arial" w:hAnsi="Arial" w:cs="Arial"/>
          <w:color w:val="000000"/>
        </w:rPr>
        <w:t>ma</w:t>
      </w:r>
      <w:r>
        <w:rPr>
          <w:rFonts w:ascii="Arial" w:hAnsi="Arial" w:cs="Arial"/>
          <w:color w:val="000000"/>
          <w:spacing w:val="2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2"/>
        </w:rPr>
        <w:t>es</w:t>
      </w:r>
      <w:r>
        <w:rPr>
          <w:rFonts w:ascii="Arial" w:hAnsi="Arial" w:cs="Arial"/>
          <w:color w:val="000000"/>
          <w:spacing w:val="-5"/>
        </w:rPr>
        <w:t>t</w:t>
      </w:r>
      <w:r>
        <w:rPr>
          <w:rFonts w:ascii="Arial" w:hAnsi="Arial" w:cs="Arial"/>
          <w:color w:val="000000"/>
          <w:spacing w:val="2"/>
        </w:rPr>
        <w:t>ud</w:t>
      </w:r>
      <w:r>
        <w:rPr>
          <w:rFonts w:ascii="Arial" w:hAnsi="Arial" w:cs="Arial"/>
          <w:color w:val="000000"/>
          <w:spacing w:val="-5"/>
        </w:rPr>
        <w:t>i</w:t>
      </w:r>
      <w:r>
        <w:rPr>
          <w:rFonts w:ascii="Arial" w:hAnsi="Arial" w:cs="Arial"/>
          <w:color w:val="000000"/>
        </w:rPr>
        <w:t>o</w:t>
      </w:r>
      <w:r>
        <w:rPr>
          <w:rFonts w:ascii="Arial" w:hAnsi="Arial" w:cs="Arial"/>
          <w:color w:val="000000"/>
          <w:spacing w:val="24"/>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24"/>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18"/>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20"/>
        </w:rPr>
        <w:t xml:space="preserve"> </w:t>
      </w:r>
      <w:r>
        <w:rPr>
          <w:rFonts w:ascii="Arial" w:hAnsi="Arial" w:cs="Arial"/>
          <w:color w:val="000000"/>
          <w:spacing w:val="2"/>
        </w:rPr>
        <w:t>so</w:t>
      </w:r>
      <w:r>
        <w:rPr>
          <w:rFonts w:ascii="Arial" w:hAnsi="Arial" w:cs="Arial"/>
          <w:color w:val="000000"/>
          <w:spacing w:val="-1"/>
        </w:rPr>
        <w:t>l</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i</w:t>
      </w:r>
      <w:r>
        <w:rPr>
          <w:rFonts w:ascii="Arial" w:hAnsi="Arial" w:cs="Arial"/>
          <w:color w:val="000000"/>
          <w:spacing w:val="-1"/>
        </w:rPr>
        <w:t>t</w:t>
      </w:r>
      <w:r>
        <w:rPr>
          <w:rFonts w:ascii="Arial" w:hAnsi="Arial" w:cs="Arial"/>
          <w:color w:val="000000"/>
        </w:rPr>
        <w:t>a</w:t>
      </w:r>
      <w:r>
        <w:rPr>
          <w:rFonts w:ascii="Arial" w:hAnsi="Arial" w:cs="Arial"/>
          <w:color w:val="000000"/>
          <w:spacing w:val="24"/>
        </w:rPr>
        <w:t xml:space="preserve"> </w:t>
      </w:r>
      <w:r>
        <w:rPr>
          <w:rFonts w:ascii="Arial" w:hAnsi="Arial" w:cs="Arial"/>
          <w:color w:val="000000"/>
          <w:spacing w:val="1"/>
        </w:rPr>
        <w:t>RVO</w:t>
      </w:r>
      <w:r>
        <w:rPr>
          <w:rFonts w:ascii="Arial" w:hAnsi="Arial" w:cs="Arial"/>
          <w:color w:val="000000"/>
        </w:rPr>
        <w:t>E</w:t>
      </w:r>
      <w:r>
        <w:rPr>
          <w:rFonts w:ascii="Arial" w:hAnsi="Arial" w:cs="Arial"/>
          <w:color w:val="000000"/>
          <w:spacing w:val="28"/>
        </w:rPr>
        <w:t xml:space="preserve"> </w:t>
      </w:r>
      <w:r>
        <w:rPr>
          <w:rFonts w:ascii="Arial" w:hAnsi="Arial" w:cs="Arial"/>
          <w:color w:val="000000"/>
        </w:rPr>
        <w:t xml:space="preserve">y </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en</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rPr>
        <w:t>u</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spacing w:val="-2"/>
        </w:rPr>
        <w:t>u</w:t>
      </w:r>
      <w:r>
        <w:rPr>
          <w:rFonts w:ascii="Arial" w:hAnsi="Arial" w:cs="Arial"/>
          <w:color w:val="000000"/>
          <w:spacing w:val="2"/>
        </w:rPr>
        <w:t>nd</w:t>
      </w:r>
      <w:r>
        <w:rPr>
          <w:rFonts w:ascii="Arial" w:hAnsi="Arial" w:cs="Arial"/>
          <w:color w:val="000000"/>
          <w:spacing w:val="-2"/>
        </w:rPr>
        <w:t>a</w:t>
      </w:r>
      <w:r>
        <w:rPr>
          <w:rFonts w:ascii="Arial" w:hAnsi="Arial" w:cs="Arial"/>
          <w:color w:val="000000"/>
        </w:rPr>
        <w:t>m</w:t>
      </w:r>
      <w:r>
        <w:rPr>
          <w:rFonts w:ascii="Arial" w:hAnsi="Arial" w:cs="Arial"/>
          <w:color w:val="000000"/>
          <w:spacing w:val="2"/>
        </w:rPr>
        <w:t>en</w:t>
      </w:r>
      <w:r>
        <w:rPr>
          <w:rFonts w:ascii="Arial" w:hAnsi="Arial" w:cs="Arial"/>
          <w:color w:val="000000"/>
          <w:spacing w:val="-5"/>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Le</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H</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end</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T</w:t>
      </w:r>
      <w:r>
        <w:rPr>
          <w:rFonts w:ascii="Arial" w:hAnsi="Arial" w:cs="Arial"/>
          <w:color w:val="000000"/>
          <w:spacing w:val="2"/>
        </w:rPr>
        <w:t>a</w:t>
      </w:r>
      <w:r>
        <w:rPr>
          <w:rFonts w:ascii="Arial" w:hAnsi="Arial" w:cs="Arial"/>
          <w:color w:val="000000"/>
          <w:spacing w:val="-2"/>
        </w:rPr>
        <w:t>b</w:t>
      </w:r>
      <w:r>
        <w:rPr>
          <w:rFonts w:ascii="Arial" w:hAnsi="Arial" w:cs="Arial"/>
          <w:color w:val="000000"/>
          <w:spacing w:val="2"/>
        </w:rPr>
        <w:t>a</w:t>
      </w:r>
      <w:r>
        <w:rPr>
          <w:rFonts w:ascii="Arial" w:hAnsi="Arial" w:cs="Arial"/>
          <w:color w:val="000000"/>
          <w:spacing w:val="-2"/>
        </w:rPr>
        <w:t>s</w:t>
      </w:r>
      <w:r>
        <w:rPr>
          <w:rFonts w:ascii="Arial" w:hAnsi="Arial" w:cs="Arial"/>
          <w:color w:val="000000"/>
          <w:spacing w:val="2"/>
        </w:rPr>
        <w:t>co</w:t>
      </w:r>
      <w:r>
        <w:rPr>
          <w:rFonts w:ascii="Arial" w:hAnsi="Arial" w:cs="Arial"/>
          <w:color w:val="000000"/>
        </w:rPr>
        <w:t>:</w:t>
      </w:r>
    </w:p>
    <w:p>
      <w:pPr>
        <w:widowControl w:val="0"/>
        <w:spacing w:before="2" w:after="0" w:line="260" w:lineRule="exact"/>
        <w:ind w:right="-5"/>
        <w:rPr>
          <w:rFonts w:ascii="Arial" w:hAnsi="Arial" w:cs="Arial"/>
          <w:color w:val="000000"/>
          <w:sz w:val="26"/>
          <w:szCs w:val="26"/>
        </w:rPr>
      </w:pPr>
    </w:p>
    <w:p>
      <w:pPr>
        <w:widowControl w:val="0"/>
        <w:spacing w:after="0"/>
        <w:ind w:left="744" w:right="-5"/>
      </w:pPr>
      <w:r>
        <w:rPr>
          <w:rFonts w:ascii="Arial" w:hAnsi="Arial" w:cs="Arial"/>
          <w:color w:val="000000"/>
          <w:spacing w:val="-5"/>
          <w:sz w:val="23"/>
          <w:szCs w:val="23"/>
        </w:rPr>
        <w:t>I</w:t>
      </w:r>
      <w:r>
        <w:rPr>
          <w:rFonts w:ascii="Arial" w:hAnsi="Arial" w:cs="Arial"/>
          <w:color w:val="000000"/>
          <w:sz w:val="23"/>
          <w:szCs w:val="23"/>
        </w:rPr>
        <w:t xml:space="preserve">.- </w:t>
      </w:r>
      <w:r>
        <w:rPr>
          <w:rFonts w:ascii="Arial" w:hAnsi="Arial" w:cs="Arial"/>
          <w:color w:val="000000"/>
          <w:spacing w:val="1"/>
        </w:rPr>
        <w:t>P</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6"/>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6"/>
        </w:rPr>
        <w:t>g</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tr</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es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20</w:t>
      </w:r>
      <w:r>
        <w:rPr>
          <w:rFonts w:ascii="Arial" w:hAnsi="Arial" w:cs="Arial"/>
          <w:color w:val="000000"/>
        </w:rPr>
        <w:t>0</w:t>
      </w:r>
      <w:r>
        <w:rPr>
          <w:rFonts w:ascii="Arial" w:hAnsi="Arial" w:cs="Arial"/>
          <w:color w:val="000000"/>
          <w:spacing w:val="1"/>
        </w:rPr>
        <w:t xml:space="preserve"> D</w:t>
      </w:r>
      <w:r>
        <w:rPr>
          <w:rFonts w:ascii="Arial" w:hAnsi="Arial" w:cs="Arial"/>
          <w:color w:val="000000"/>
          <w:spacing w:val="-1"/>
        </w:rPr>
        <w:t>.</w:t>
      </w:r>
      <w:r>
        <w:rPr>
          <w:rFonts w:ascii="Arial" w:hAnsi="Arial" w:cs="Arial"/>
          <w:color w:val="000000"/>
          <w:spacing w:val="1"/>
        </w:rPr>
        <w:t>S</w:t>
      </w:r>
      <w:r>
        <w:rPr>
          <w:rFonts w:ascii="Arial" w:hAnsi="Arial" w:cs="Arial"/>
          <w:color w:val="000000"/>
          <w:spacing w:val="-1"/>
        </w:rPr>
        <w:t>.</w:t>
      </w:r>
      <w:r>
        <w:rPr>
          <w:rFonts w:ascii="Arial" w:hAnsi="Arial" w:cs="Arial"/>
          <w:color w:val="000000"/>
        </w:rPr>
        <w:t>M</w:t>
      </w:r>
      <w:r>
        <w:rPr>
          <w:rFonts w:ascii="Arial" w:hAnsi="Arial" w:cs="Arial"/>
          <w:color w:val="000000"/>
          <w:spacing w:val="-1"/>
        </w:rPr>
        <w:t>.</w:t>
      </w:r>
      <w:r>
        <w:rPr>
          <w:rFonts w:ascii="Arial" w:hAnsi="Arial" w:cs="Arial"/>
          <w:color w:val="000000"/>
          <w:spacing w:val="1"/>
        </w:rPr>
        <w:t>G</w:t>
      </w:r>
      <w:r>
        <w:rPr>
          <w:rFonts w:ascii="Arial" w:hAnsi="Arial" w:cs="Arial"/>
          <w:color w:val="000000"/>
          <w:spacing w:val="-1"/>
        </w:rPr>
        <w:t>.</w:t>
      </w:r>
      <w:r>
        <w:rPr>
          <w:rFonts w:ascii="Arial" w:hAnsi="Arial" w:cs="Arial"/>
          <w:color w:val="000000"/>
          <w:spacing w:val="1"/>
        </w:rPr>
        <w:t>V</w:t>
      </w:r>
      <w:r>
        <w:rPr>
          <w:rFonts w:ascii="Arial" w:hAnsi="Arial" w:cs="Arial"/>
          <w:color w:val="000000"/>
        </w:rPr>
        <w:t>.</w:t>
      </w:r>
    </w:p>
    <w:p>
      <w:pPr>
        <w:widowControl w:val="0"/>
        <w:spacing w:before="1" w:after="0"/>
        <w:ind w:left="744" w:right="-5"/>
      </w:pPr>
      <w:r>
        <w:rPr>
          <w:rFonts w:ascii="Arial" w:hAnsi="Arial" w:cs="Arial"/>
          <w:color w:val="000000"/>
          <w:spacing w:val="-1"/>
        </w:rPr>
        <w:t>II.</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R</w:t>
      </w:r>
      <w:r>
        <w:rPr>
          <w:rFonts w:ascii="Arial" w:hAnsi="Arial" w:cs="Arial"/>
          <w:color w:val="000000"/>
          <w:spacing w:val="2"/>
        </w:rPr>
        <w:t>econ</w:t>
      </w:r>
      <w:r>
        <w:rPr>
          <w:rFonts w:ascii="Arial" w:hAnsi="Arial" w:cs="Arial"/>
          <w:color w:val="000000"/>
          <w:spacing w:val="-2"/>
        </w:rPr>
        <w:t>o</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va</w:t>
      </w:r>
      <w:r>
        <w:rPr>
          <w:rFonts w:ascii="Arial" w:hAnsi="Arial" w:cs="Arial"/>
          <w:color w:val="000000"/>
          <w:spacing w:val="-5"/>
        </w:rPr>
        <w:t>li</w:t>
      </w:r>
      <w:r>
        <w:rPr>
          <w:rFonts w:ascii="Arial" w:hAnsi="Arial" w:cs="Arial"/>
          <w:color w:val="000000"/>
          <w:spacing w:val="2"/>
        </w:rPr>
        <w:t>de</w:t>
      </w:r>
      <w:r>
        <w:rPr>
          <w:rFonts w:ascii="Arial" w:hAnsi="Arial" w:cs="Arial"/>
          <w:color w:val="000000"/>
        </w:rPr>
        <w:t>z</w:t>
      </w:r>
      <w:r>
        <w:rPr>
          <w:rFonts w:ascii="Arial" w:hAnsi="Arial" w:cs="Arial"/>
          <w:color w:val="000000"/>
          <w:spacing w:val="1"/>
        </w:rPr>
        <w:t xml:space="preserve"> </w:t>
      </w:r>
      <w:r>
        <w:rPr>
          <w:rFonts w:ascii="Arial" w:hAnsi="Arial" w:cs="Arial"/>
          <w:color w:val="000000"/>
          <w:spacing w:val="2"/>
        </w:rPr>
        <w:t>o</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a</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pa</w:t>
      </w:r>
      <w:r>
        <w:rPr>
          <w:rFonts w:ascii="Arial" w:hAnsi="Arial" w:cs="Arial"/>
          <w:color w:val="000000"/>
          <w:spacing w:val="-1"/>
        </w:rPr>
        <w:t>rt</w:t>
      </w:r>
      <w:r>
        <w:rPr>
          <w:rFonts w:ascii="Arial" w:hAnsi="Arial" w:cs="Arial"/>
          <w:color w:val="000000"/>
          <w:spacing w:val="-5"/>
        </w:rPr>
        <w:t>i</w:t>
      </w:r>
      <w:r>
        <w:rPr>
          <w:rFonts w:ascii="Arial" w:hAnsi="Arial" w:cs="Arial"/>
          <w:color w:val="000000"/>
          <w:spacing w:val="2"/>
        </w:rPr>
        <w:t>cu</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c</w:t>
      </w:r>
      <w:r>
        <w:rPr>
          <w:rFonts w:ascii="Arial" w:hAnsi="Arial" w:cs="Arial"/>
          <w:color w:val="000000"/>
          <w:spacing w:val="2"/>
        </w:rPr>
        <w:t>ad</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os</w:t>
      </w:r>
      <w:r>
        <w:rPr>
          <w:rFonts w:ascii="Arial" w:hAnsi="Arial" w:cs="Arial"/>
          <w:color w:val="000000"/>
        </w:rPr>
        <w:t>:</w:t>
      </w:r>
      <w:r>
        <w:rPr>
          <w:rFonts w:ascii="Arial" w:hAnsi="Arial" w:cs="Arial"/>
          <w:color w:val="000000"/>
          <w:spacing w:val="2"/>
        </w:rPr>
        <w:t xml:space="preserve"> 2</w:t>
      </w:r>
      <w:r>
        <w:rPr>
          <w:rFonts w:ascii="Arial" w:hAnsi="Arial" w:cs="Arial"/>
          <w:color w:val="000000"/>
        </w:rPr>
        <w:t>0</w:t>
      </w:r>
    </w:p>
    <w:p>
      <w:pPr>
        <w:widowControl w:val="0"/>
        <w:spacing w:after="0" w:line="252" w:lineRule="exact"/>
        <w:ind w:left="1029" w:right="-5"/>
      </w:pPr>
      <w:r>
        <w:rPr>
          <w:rFonts w:ascii="Arial" w:hAnsi="Arial" w:cs="Arial"/>
          <w:color w:val="000000"/>
          <w:spacing w:val="1"/>
        </w:rPr>
        <w:t>D</w:t>
      </w:r>
      <w:r>
        <w:rPr>
          <w:rFonts w:ascii="Arial" w:hAnsi="Arial" w:cs="Arial"/>
          <w:color w:val="000000"/>
          <w:spacing w:val="-1"/>
        </w:rPr>
        <w:t>.</w:t>
      </w:r>
      <w:r>
        <w:rPr>
          <w:rFonts w:ascii="Arial" w:hAnsi="Arial" w:cs="Arial"/>
          <w:color w:val="000000"/>
          <w:spacing w:val="1"/>
        </w:rPr>
        <w:t>S</w:t>
      </w:r>
      <w:r>
        <w:rPr>
          <w:rFonts w:ascii="Arial" w:hAnsi="Arial" w:cs="Arial"/>
          <w:color w:val="000000"/>
          <w:spacing w:val="-1"/>
        </w:rPr>
        <w:t>.</w:t>
      </w:r>
      <w:r>
        <w:rPr>
          <w:rFonts w:ascii="Arial" w:hAnsi="Arial" w:cs="Arial"/>
          <w:color w:val="000000"/>
          <w:spacing w:val="-3"/>
        </w:rPr>
        <w:t>M</w:t>
      </w:r>
      <w:r>
        <w:rPr>
          <w:rFonts w:ascii="Arial" w:hAnsi="Arial" w:cs="Arial"/>
          <w:color w:val="000000"/>
          <w:spacing w:val="-1"/>
        </w:rPr>
        <w:t>.</w:t>
      </w:r>
      <w:r>
        <w:rPr>
          <w:rFonts w:ascii="Arial" w:hAnsi="Arial" w:cs="Arial"/>
          <w:color w:val="000000"/>
          <w:spacing w:val="1"/>
        </w:rPr>
        <w:t>G</w:t>
      </w:r>
      <w:r>
        <w:rPr>
          <w:rFonts w:ascii="Arial" w:hAnsi="Arial" w:cs="Arial"/>
          <w:color w:val="000000"/>
          <w:spacing w:val="-1"/>
        </w:rPr>
        <w:t>.</w:t>
      </w:r>
      <w:r>
        <w:rPr>
          <w:rFonts w:ascii="Arial" w:hAnsi="Arial" w:cs="Arial"/>
          <w:color w:val="000000"/>
          <w:spacing w:val="1"/>
        </w:rPr>
        <w:t>V</w:t>
      </w:r>
      <w:r>
        <w:rPr>
          <w:rFonts w:ascii="Arial" w:hAnsi="Arial" w:cs="Arial"/>
          <w:color w:val="000000"/>
        </w:rPr>
        <w:t>.</w:t>
      </w:r>
      <w:r>
        <w:rPr>
          <w:rFonts w:ascii="Arial" w:hAnsi="Arial" w:cs="Arial"/>
          <w:color w:val="000000"/>
          <w:spacing w:val="26"/>
        </w:rPr>
        <w:t xml:space="preserve"> </w:t>
      </w:r>
      <w:r>
        <w:rPr>
          <w:rFonts w:ascii="Arial" w:hAnsi="Arial" w:cs="Arial"/>
          <w:color w:val="000000"/>
          <w:spacing w:val="-1"/>
        </w:rPr>
        <w:t>II</w:t>
      </w:r>
      <w:r>
        <w:rPr>
          <w:rFonts w:ascii="Arial" w:hAnsi="Arial" w:cs="Arial"/>
          <w:color w:val="000000"/>
          <w:spacing w:val="3"/>
        </w:rPr>
        <w:t>I</w:t>
      </w:r>
      <w:r>
        <w:rPr>
          <w:rFonts w:ascii="Arial" w:hAnsi="Arial" w:cs="Arial"/>
          <w:color w:val="000000"/>
        </w:rPr>
        <w:t>.-</w:t>
      </w:r>
      <w:r>
        <w:rPr>
          <w:rFonts w:ascii="Arial" w:hAnsi="Arial" w:cs="Arial"/>
          <w:color w:val="000000"/>
          <w:spacing w:val="22"/>
        </w:rPr>
        <w:t xml:space="preserve"> </w:t>
      </w:r>
      <w:r>
        <w:rPr>
          <w:rFonts w:ascii="Arial" w:hAnsi="Arial" w:cs="Arial"/>
          <w:color w:val="000000"/>
          <w:spacing w:val="1"/>
        </w:rPr>
        <w:t>P</w:t>
      </w:r>
      <w:r>
        <w:rPr>
          <w:rFonts w:ascii="Arial" w:hAnsi="Arial" w:cs="Arial"/>
          <w:color w:val="000000"/>
          <w:spacing w:val="2"/>
        </w:rPr>
        <w:t>o</w:t>
      </w:r>
      <w:r>
        <w:rPr>
          <w:rFonts w:ascii="Arial" w:hAnsi="Arial" w:cs="Arial"/>
          <w:color w:val="000000"/>
        </w:rPr>
        <w:t>r</w:t>
      </w:r>
      <w:r>
        <w:rPr>
          <w:rFonts w:ascii="Arial" w:hAnsi="Arial" w:cs="Arial"/>
          <w:color w:val="000000"/>
          <w:spacing w:val="22"/>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3"/>
        </w:rPr>
        <w:t>f</w:t>
      </w:r>
      <w:r>
        <w:rPr>
          <w:rFonts w:ascii="Arial" w:hAnsi="Arial" w:cs="Arial"/>
          <w:color w:val="000000"/>
          <w:spacing w:val="-1"/>
        </w:rPr>
        <w:t>r</w:t>
      </w:r>
      <w:r>
        <w:rPr>
          <w:rFonts w:ascii="Arial" w:hAnsi="Arial" w:cs="Arial"/>
          <w:color w:val="000000"/>
          <w:spacing w:val="2"/>
        </w:rPr>
        <w:t>end</w:t>
      </w:r>
      <w:r>
        <w:rPr>
          <w:rFonts w:ascii="Arial" w:hAnsi="Arial" w:cs="Arial"/>
          <w:color w:val="000000"/>
        </w:rPr>
        <w:t>o</w:t>
      </w:r>
      <w:r>
        <w:rPr>
          <w:rFonts w:ascii="Arial" w:hAnsi="Arial" w:cs="Arial"/>
          <w:color w:val="000000"/>
          <w:spacing w:val="24"/>
        </w:rPr>
        <w:t xml:space="preserve"> </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ua</w:t>
      </w:r>
      <w:r>
        <w:rPr>
          <w:rFonts w:ascii="Arial" w:hAnsi="Arial" w:cs="Arial"/>
          <w:color w:val="000000"/>
        </w:rPr>
        <w:t>l</w:t>
      </w:r>
      <w:r>
        <w:rPr>
          <w:rFonts w:ascii="Arial" w:hAnsi="Arial" w:cs="Arial"/>
          <w:color w:val="000000"/>
          <w:spacing w:val="18"/>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18"/>
        </w:rPr>
        <w:t xml:space="preserve"> </w:t>
      </w:r>
      <w:r>
        <w:rPr>
          <w:rFonts w:ascii="Arial" w:hAnsi="Arial" w:cs="Arial"/>
          <w:color w:val="000000"/>
          <w:spacing w:val="2"/>
        </w:rPr>
        <w:t>reg</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tr</w:t>
      </w:r>
      <w:r>
        <w:rPr>
          <w:rFonts w:ascii="Arial" w:hAnsi="Arial" w:cs="Arial"/>
          <w:color w:val="000000"/>
        </w:rPr>
        <w:t>o</w:t>
      </w:r>
      <w:r>
        <w:rPr>
          <w:rFonts w:ascii="Arial" w:hAnsi="Arial" w:cs="Arial"/>
          <w:color w:val="000000"/>
          <w:spacing w:val="2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25"/>
        </w:rPr>
        <w:t xml:space="preserve"> </w:t>
      </w:r>
      <w:r>
        <w:rPr>
          <w:rFonts w:ascii="Arial" w:hAnsi="Arial" w:cs="Arial"/>
          <w:color w:val="000000"/>
          <w:spacing w:val="2"/>
        </w:rPr>
        <w:t>edu</w:t>
      </w:r>
      <w:r>
        <w:rPr>
          <w:rFonts w:ascii="Arial" w:hAnsi="Arial" w:cs="Arial"/>
          <w:color w:val="000000"/>
          <w:spacing w:val="-2"/>
        </w:rPr>
        <w:t>c</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o</w:t>
      </w:r>
      <w:r>
        <w:rPr>
          <w:rFonts w:ascii="Arial" w:hAnsi="Arial" w:cs="Arial"/>
          <w:color w:val="000000"/>
        </w:rPr>
        <w:t>s</w:t>
      </w:r>
      <w:r>
        <w:rPr>
          <w:rFonts w:ascii="Arial" w:hAnsi="Arial" w:cs="Arial"/>
          <w:color w:val="000000"/>
          <w:spacing w:val="25"/>
        </w:rPr>
        <w:t xml:space="preserve"> </w:t>
      </w:r>
      <w:r>
        <w:rPr>
          <w:rFonts w:ascii="Arial" w:hAnsi="Arial" w:cs="Arial"/>
          <w:color w:val="000000"/>
          <w:spacing w:val="2"/>
        </w:rPr>
        <w:t>pa</w:t>
      </w:r>
      <w:r>
        <w:rPr>
          <w:rFonts w:ascii="Arial" w:hAnsi="Arial" w:cs="Arial"/>
          <w:color w:val="000000"/>
          <w:spacing w:val="-1"/>
        </w:rPr>
        <w:t>rt</w:t>
      </w:r>
      <w:r>
        <w:rPr>
          <w:rFonts w:ascii="Arial" w:hAnsi="Arial" w:cs="Arial"/>
          <w:color w:val="000000"/>
          <w:spacing w:val="-5"/>
        </w:rPr>
        <w:t>i</w:t>
      </w:r>
      <w:r>
        <w:rPr>
          <w:rFonts w:ascii="Arial" w:hAnsi="Arial" w:cs="Arial"/>
          <w:color w:val="000000"/>
          <w:spacing w:val="2"/>
        </w:rPr>
        <w:t>cu</w:t>
      </w:r>
      <w:r>
        <w:rPr>
          <w:rFonts w:ascii="Arial" w:hAnsi="Arial" w:cs="Arial"/>
          <w:color w:val="000000"/>
          <w:spacing w:val="-5"/>
        </w:rPr>
        <w:t>l</w:t>
      </w:r>
      <w:r>
        <w:rPr>
          <w:rFonts w:ascii="Arial" w:hAnsi="Arial" w:cs="Arial"/>
          <w:color w:val="000000"/>
          <w:spacing w:val="2"/>
        </w:rPr>
        <w:t>ares</w:t>
      </w:r>
      <w:r>
        <w:rPr>
          <w:rFonts w:ascii="Arial" w:hAnsi="Arial" w:cs="Arial"/>
          <w:color w:val="000000"/>
        </w:rPr>
        <w:t>:</w:t>
      </w:r>
      <w:r>
        <w:rPr>
          <w:rFonts w:ascii="Arial" w:hAnsi="Arial" w:cs="Arial"/>
          <w:color w:val="000000"/>
          <w:spacing w:val="22"/>
        </w:rPr>
        <w:t xml:space="preserve"> </w:t>
      </w:r>
      <w:r>
        <w:rPr>
          <w:rFonts w:ascii="Arial" w:hAnsi="Arial" w:cs="Arial"/>
          <w:color w:val="000000"/>
          <w:spacing w:val="2"/>
        </w:rPr>
        <w:t>1</w:t>
      </w:r>
      <w:r>
        <w:rPr>
          <w:rFonts w:ascii="Arial" w:hAnsi="Arial" w:cs="Arial"/>
          <w:color w:val="000000"/>
          <w:spacing w:val="-2"/>
        </w:rPr>
        <w:t>0</w:t>
      </w:r>
      <w:r>
        <w:rPr>
          <w:rFonts w:ascii="Arial" w:hAnsi="Arial" w:cs="Arial"/>
          <w:color w:val="000000"/>
        </w:rPr>
        <w:t>0</w:t>
      </w:r>
    </w:p>
    <w:p>
      <w:pPr>
        <w:widowControl w:val="0"/>
        <w:spacing w:after="0" w:line="252" w:lineRule="exact"/>
        <w:ind w:left="1029" w:right="-5"/>
      </w:pPr>
      <w:r>
        <w:rPr>
          <w:rFonts w:ascii="Arial" w:hAnsi="Arial" w:cs="Arial"/>
          <w:color w:val="000000"/>
          <w:spacing w:val="1"/>
        </w:rPr>
        <w:t>D</w:t>
      </w:r>
      <w:r>
        <w:rPr>
          <w:rFonts w:ascii="Arial" w:hAnsi="Arial" w:cs="Arial"/>
          <w:color w:val="000000"/>
          <w:spacing w:val="-1"/>
        </w:rPr>
        <w:t>.</w:t>
      </w:r>
      <w:r>
        <w:rPr>
          <w:rFonts w:ascii="Arial" w:hAnsi="Arial" w:cs="Arial"/>
          <w:color w:val="000000"/>
          <w:spacing w:val="1"/>
        </w:rPr>
        <w:t>S</w:t>
      </w:r>
      <w:r>
        <w:rPr>
          <w:rFonts w:ascii="Arial" w:hAnsi="Arial" w:cs="Arial"/>
          <w:color w:val="000000"/>
          <w:spacing w:val="-1"/>
        </w:rPr>
        <w:t>.</w:t>
      </w:r>
      <w:r>
        <w:rPr>
          <w:rFonts w:ascii="Arial" w:hAnsi="Arial" w:cs="Arial"/>
          <w:color w:val="000000"/>
          <w:spacing w:val="-3"/>
        </w:rPr>
        <w:t>M</w:t>
      </w:r>
      <w:r>
        <w:rPr>
          <w:rFonts w:ascii="Arial" w:hAnsi="Arial" w:cs="Arial"/>
          <w:color w:val="000000"/>
          <w:spacing w:val="-1"/>
        </w:rPr>
        <w:t>.</w:t>
      </w:r>
      <w:r>
        <w:rPr>
          <w:rFonts w:ascii="Arial" w:hAnsi="Arial" w:cs="Arial"/>
          <w:color w:val="000000"/>
          <w:spacing w:val="1"/>
        </w:rPr>
        <w:t>G</w:t>
      </w:r>
      <w:r>
        <w:rPr>
          <w:rFonts w:ascii="Arial" w:hAnsi="Arial" w:cs="Arial"/>
          <w:color w:val="000000"/>
          <w:spacing w:val="-1"/>
        </w:rPr>
        <w:t>.</w:t>
      </w:r>
      <w:r>
        <w:rPr>
          <w:rFonts w:ascii="Arial" w:hAnsi="Arial" w:cs="Arial"/>
          <w:color w:val="000000"/>
          <w:spacing w:val="1"/>
        </w:rPr>
        <w:t>V</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acue</w:t>
      </w:r>
      <w:r>
        <w:rPr>
          <w:rFonts w:ascii="Arial" w:hAnsi="Arial" w:cs="Arial"/>
          <w:color w:val="000000"/>
          <w:spacing w:val="-1"/>
        </w:rPr>
        <w:t>r</w:t>
      </w:r>
      <w:r>
        <w:rPr>
          <w:rFonts w:ascii="Arial" w:hAnsi="Arial" w:cs="Arial"/>
          <w:color w:val="000000"/>
          <w:spacing w:val="2"/>
        </w:rPr>
        <w:t>d</w:t>
      </w:r>
      <w:r>
        <w:rPr>
          <w:rFonts w:ascii="Arial" w:hAnsi="Arial" w:cs="Arial"/>
          <w:color w:val="000000"/>
        </w:rPr>
        <w:t>o</w:t>
      </w:r>
      <w:r>
        <w:rPr>
          <w:rFonts w:ascii="Arial" w:hAnsi="Arial" w:cs="Arial"/>
          <w:color w:val="000000"/>
          <w:spacing w:val="-3"/>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e</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H</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end</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T</w:t>
      </w:r>
      <w:r>
        <w:rPr>
          <w:rFonts w:ascii="Arial" w:hAnsi="Arial" w:cs="Arial"/>
          <w:color w:val="000000"/>
          <w:spacing w:val="2"/>
        </w:rPr>
        <w:t>a</w:t>
      </w:r>
      <w:r>
        <w:rPr>
          <w:rFonts w:ascii="Arial" w:hAnsi="Arial" w:cs="Arial"/>
          <w:color w:val="000000"/>
          <w:spacing w:val="-2"/>
        </w:rPr>
        <w:t>b</w:t>
      </w:r>
      <w:r>
        <w:rPr>
          <w:rFonts w:ascii="Arial" w:hAnsi="Arial" w:cs="Arial"/>
          <w:color w:val="000000"/>
          <w:spacing w:val="2"/>
        </w:rPr>
        <w:t>a</w:t>
      </w:r>
      <w:r>
        <w:rPr>
          <w:rFonts w:ascii="Arial" w:hAnsi="Arial" w:cs="Arial"/>
          <w:color w:val="000000"/>
          <w:spacing w:val="-2"/>
        </w:rPr>
        <w:t>s</w:t>
      </w:r>
      <w:r>
        <w:rPr>
          <w:rFonts w:ascii="Arial" w:hAnsi="Arial" w:cs="Arial"/>
          <w:color w:val="000000"/>
          <w:spacing w:val="2"/>
        </w:rPr>
        <w:t>co</w:t>
      </w:r>
      <w:r>
        <w:rPr>
          <w:rFonts w:ascii="Arial" w:hAnsi="Arial" w:cs="Arial"/>
          <w:color w:val="000000"/>
        </w:rPr>
        <w:t>.</w:t>
      </w:r>
    </w:p>
    <w:p>
      <w:pPr>
        <w:widowControl w:val="0"/>
        <w:spacing w:before="15" w:after="0" w:line="240" w:lineRule="exact"/>
        <w:ind w:right="-5"/>
        <w:rPr>
          <w:rFonts w:ascii="Arial" w:hAnsi="Arial" w:cs="Arial"/>
          <w:color w:val="000000"/>
          <w:sz w:val="24"/>
          <w:szCs w:val="24"/>
        </w:rPr>
      </w:pPr>
    </w:p>
    <w:p>
      <w:pPr>
        <w:widowControl w:val="0"/>
        <w:spacing w:after="0"/>
        <w:ind w:left="177" w:right="-5"/>
      </w:pPr>
      <w:r>
        <w:rPr>
          <w:rFonts w:ascii="Arial" w:hAnsi="Arial" w:cs="Arial"/>
          <w:color w:val="000000"/>
          <w:spacing w:val="1"/>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cu</w:t>
      </w:r>
      <w:r>
        <w:rPr>
          <w:rFonts w:ascii="Arial" w:hAnsi="Arial" w:cs="Arial"/>
          <w:color w:val="000000"/>
          <w:spacing w:val="-5"/>
        </w:rPr>
        <w:t>l</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debe</w:t>
      </w:r>
      <w:r>
        <w:rPr>
          <w:rFonts w:ascii="Arial" w:hAnsi="Arial" w:cs="Arial"/>
          <w:color w:val="000000"/>
          <w:spacing w:val="-1"/>
        </w:rPr>
        <w:t>r</w:t>
      </w:r>
      <w:r>
        <w:rPr>
          <w:rFonts w:ascii="Arial" w:hAnsi="Arial" w:cs="Arial"/>
          <w:color w:val="000000"/>
        </w:rPr>
        <w:t>á</w:t>
      </w:r>
      <w:r>
        <w:rPr>
          <w:rFonts w:ascii="Arial" w:hAnsi="Arial" w:cs="Arial"/>
          <w:color w:val="000000"/>
          <w:spacing w:val="1"/>
        </w:rPr>
        <w:t xml:space="preserve"> </w:t>
      </w:r>
      <w:r>
        <w:rPr>
          <w:rFonts w:ascii="Arial" w:hAnsi="Arial" w:cs="Arial"/>
          <w:color w:val="000000"/>
          <w:spacing w:val="-2"/>
        </w:rPr>
        <w:t>h</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e</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pag</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5"/>
        </w:rPr>
        <w:t>i</w:t>
      </w:r>
      <w:r>
        <w:rPr>
          <w:rFonts w:ascii="Arial" w:hAnsi="Arial" w:cs="Arial"/>
          <w:color w:val="000000"/>
          <w:spacing w:val="5"/>
        </w:rPr>
        <w:t>n</w:t>
      </w:r>
      <w:r>
        <w:rPr>
          <w:rFonts w:ascii="Arial" w:hAnsi="Arial" w:cs="Arial"/>
          <w:color w:val="000000"/>
          <w:spacing w:val="-5"/>
        </w:rPr>
        <w:t>i</w:t>
      </w:r>
      <w:r>
        <w:rPr>
          <w:rFonts w:ascii="Arial" w:hAnsi="Arial" w:cs="Arial"/>
          <w:color w:val="000000"/>
          <w:spacing w:val="6"/>
        </w:rPr>
        <w:t>c</w:t>
      </w:r>
      <w:r>
        <w:rPr>
          <w:rFonts w:ascii="Arial" w:hAnsi="Arial" w:cs="Arial"/>
          <w:color w:val="000000"/>
          <w:spacing w:val="-1"/>
        </w:rPr>
        <w:t>i</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1"/>
        </w:rPr>
        <w:t>tr</w:t>
      </w:r>
      <w:r>
        <w:rPr>
          <w:rFonts w:ascii="Arial" w:hAnsi="Arial" w:cs="Arial"/>
          <w:color w:val="000000"/>
          <w:spacing w:val="2"/>
        </w:rPr>
        <w:t>á</w:t>
      </w:r>
      <w:r>
        <w:rPr>
          <w:rFonts w:ascii="Arial" w:hAnsi="Arial" w:cs="Arial"/>
          <w:color w:val="000000"/>
          <w:spacing w:val="5"/>
        </w:rPr>
        <w:t>m</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e</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dad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1"/>
        </w:rPr>
        <w:t>r</w:t>
      </w:r>
      <w:r>
        <w:rPr>
          <w:rFonts w:ascii="Arial" w:hAnsi="Arial" w:cs="Arial"/>
          <w:color w:val="000000"/>
          <w:spacing w:val="2"/>
        </w:rPr>
        <w:t>ec</w:t>
      </w:r>
      <w:r>
        <w:rPr>
          <w:rFonts w:ascii="Arial" w:hAnsi="Arial" w:cs="Arial"/>
          <w:color w:val="000000"/>
          <w:spacing w:val="-5"/>
        </w:rPr>
        <w:t>i</w:t>
      </w:r>
      <w:r>
        <w:rPr>
          <w:rFonts w:ascii="Arial" w:hAnsi="Arial" w:cs="Arial"/>
          <w:color w:val="000000"/>
          <w:spacing w:val="2"/>
        </w:rPr>
        <w:t>b</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co</w:t>
      </w:r>
      <w:r>
        <w:rPr>
          <w:rFonts w:ascii="Arial" w:hAnsi="Arial" w:cs="Arial"/>
          <w:color w:val="000000"/>
          <w:spacing w:val="-1"/>
        </w:rPr>
        <w:t>rr</w:t>
      </w:r>
      <w:r>
        <w:rPr>
          <w:rFonts w:ascii="Arial" w:hAnsi="Arial" w:cs="Arial"/>
          <w:color w:val="000000"/>
          <w:spacing w:val="2"/>
        </w:rPr>
        <w:t>esp</w:t>
      </w:r>
      <w:r>
        <w:rPr>
          <w:rFonts w:ascii="Arial" w:hAnsi="Arial" w:cs="Arial"/>
          <w:color w:val="000000"/>
          <w:spacing w:val="-2"/>
        </w:rPr>
        <w:t>o</w:t>
      </w:r>
      <w:r>
        <w:rPr>
          <w:rFonts w:ascii="Arial" w:hAnsi="Arial" w:cs="Arial"/>
          <w:color w:val="000000"/>
          <w:spacing w:val="2"/>
        </w:rPr>
        <w:t>nd</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rPr>
        <w:t xml:space="preserve">ma </w:t>
      </w:r>
      <w:r>
        <w:rPr>
          <w:rFonts w:ascii="Arial" w:hAnsi="Arial" w:cs="Arial"/>
          <w:color w:val="000000"/>
          <w:spacing w:val="2"/>
        </w:rPr>
        <w:t>pa</w:t>
      </w:r>
      <w:r>
        <w:rPr>
          <w:rFonts w:ascii="Arial" w:hAnsi="Arial" w:cs="Arial"/>
          <w:color w:val="000000"/>
          <w:spacing w:val="-1"/>
        </w:rPr>
        <w:t>rt</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do</w:t>
      </w:r>
      <w:r>
        <w:rPr>
          <w:rFonts w:ascii="Arial" w:hAnsi="Arial" w:cs="Arial"/>
          <w:color w:val="000000"/>
          <w:spacing w:val="-2"/>
        </w:rPr>
        <w:t>cu</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de</w:t>
      </w:r>
      <w:r>
        <w:rPr>
          <w:rFonts w:ascii="Arial" w:hAnsi="Arial" w:cs="Arial"/>
          <w:color w:val="000000"/>
          <w:spacing w:val="-2"/>
        </w:rPr>
        <w:t>b</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tr</w:t>
      </w:r>
      <w:r>
        <w:rPr>
          <w:rFonts w:ascii="Arial" w:hAnsi="Arial" w:cs="Arial"/>
          <w:color w:val="000000"/>
          <w:spacing w:val="2"/>
        </w:rPr>
        <w:t>ega</w:t>
      </w:r>
      <w:r>
        <w:rPr>
          <w:rFonts w:ascii="Arial" w:hAnsi="Arial" w:cs="Arial"/>
          <w:color w:val="000000"/>
        </w:rPr>
        <w:t>r</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au</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2"/>
        </w:rPr>
        <w:t>ed</w:t>
      </w:r>
      <w:r>
        <w:rPr>
          <w:rFonts w:ascii="Arial" w:hAnsi="Arial" w:cs="Arial"/>
          <w:color w:val="000000"/>
          <w:spacing w:val="-2"/>
        </w:rPr>
        <w:t>u</w:t>
      </w:r>
      <w:r>
        <w:rPr>
          <w:rFonts w:ascii="Arial" w:hAnsi="Arial" w:cs="Arial"/>
          <w:color w:val="000000"/>
          <w:spacing w:val="2"/>
        </w:rPr>
        <w:t>ca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rPr>
        <w:t>.</w:t>
      </w:r>
      <w:r>
        <w:rPr>
          <w:rFonts w:ascii="Arial" w:hAnsi="Arial" w:cs="Arial"/>
          <w:color w:val="000000"/>
          <w:spacing w:val="-2"/>
        </w:rPr>
        <w:t xml:space="preserve"> </w:t>
      </w:r>
      <w:r>
        <w:rPr>
          <w:rFonts w:ascii="Arial" w:hAnsi="Arial" w:cs="Arial"/>
          <w:color w:val="000000"/>
          <w:spacing w:val="-3"/>
        </w:rPr>
        <w:t>C</w:t>
      </w:r>
      <w:r>
        <w:rPr>
          <w:rFonts w:ascii="Arial" w:hAnsi="Arial" w:cs="Arial"/>
          <w:color w:val="000000"/>
          <w:spacing w:val="2"/>
        </w:rPr>
        <w:t>ub</w:t>
      </w:r>
      <w:r>
        <w:rPr>
          <w:rFonts w:ascii="Arial" w:hAnsi="Arial" w:cs="Arial"/>
          <w:color w:val="000000"/>
          <w:spacing w:val="-1"/>
        </w:rPr>
        <w:t>r</w:t>
      </w:r>
      <w:r>
        <w:rPr>
          <w:rFonts w:ascii="Arial" w:hAnsi="Arial" w:cs="Arial"/>
          <w:color w:val="000000"/>
          <w:spacing w:val="-5"/>
        </w:rPr>
        <w:t>i</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e</w:t>
      </w:r>
      <w:r>
        <w:rPr>
          <w:rFonts w:ascii="Arial" w:hAnsi="Arial" w:cs="Arial"/>
          <w:color w:val="000000"/>
          <w:spacing w:val="2"/>
        </w:rPr>
        <w:t>s</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tr</w:t>
      </w:r>
      <w:r>
        <w:rPr>
          <w:rFonts w:ascii="Arial" w:hAnsi="Arial" w:cs="Arial"/>
          <w:color w:val="000000"/>
          <w:spacing w:val="2"/>
        </w:rPr>
        <w:t>á</w:t>
      </w:r>
      <w:r>
        <w:rPr>
          <w:rFonts w:ascii="Arial" w:hAnsi="Arial" w:cs="Arial"/>
          <w:color w:val="000000"/>
          <w:spacing w:val="5"/>
        </w:rPr>
        <w:t>m</w:t>
      </w:r>
      <w:r>
        <w:rPr>
          <w:rFonts w:ascii="Arial" w:hAnsi="Arial" w:cs="Arial"/>
          <w:color w:val="000000"/>
          <w:spacing w:val="-5"/>
        </w:rPr>
        <w:t>i</w:t>
      </w:r>
      <w:r>
        <w:rPr>
          <w:rFonts w:ascii="Arial" w:hAnsi="Arial" w:cs="Arial"/>
          <w:color w:val="000000"/>
          <w:spacing w:val="-1"/>
        </w:rPr>
        <w:t>t</w:t>
      </w:r>
      <w:r>
        <w:rPr>
          <w:rFonts w:ascii="Arial" w:hAnsi="Arial" w:cs="Arial"/>
          <w:color w:val="000000"/>
        </w:rPr>
        <w:t>e</w:t>
      </w:r>
      <w:r>
        <w:rPr>
          <w:rFonts w:ascii="Arial" w:hAnsi="Arial" w:cs="Arial"/>
          <w:color w:val="000000"/>
          <w:spacing w:val="10"/>
        </w:rPr>
        <w:t xml:space="preserve"> </w:t>
      </w:r>
      <w:r>
        <w:rPr>
          <w:rFonts w:ascii="Arial" w:hAnsi="Arial" w:cs="Arial"/>
          <w:b/>
          <w:bCs/>
          <w:color w:val="205768"/>
          <w:spacing w:val="2"/>
        </w:rPr>
        <w:t xml:space="preserve">no </w:t>
      </w:r>
      <w:r>
        <w:rPr>
          <w:rFonts w:ascii="Arial" w:hAnsi="Arial" w:cs="Arial"/>
          <w:b/>
          <w:bCs/>
          <w:color w:val="205768"/>
          <w:spacing w:val="1"/>
        </w:rPr>
        <w:t>ob</w:t>
      </w:r>
      <w:r>
        <w:rPr>
          <w:rFonts w:ascii="Arial" w:hAnsi="Arial" w:cs="Arial"/>
          <w:b/>
          <w:bCs/>
          <w:color w:val="205768"/>
          <w:spacing w:val="-1"/>
        </w:rPr>
        <w:t>li</w:t>
      </w:r>
      <w:r>
        <w:rPr>
          <w:rFonts w:ascii="Arial" w:hAnsi="Arial" w:cs="Arial"/>
          <w:b/>
          <w:bCs/>
          <w:color w:val="205768"/>
          <w:spacing w:val="1"/>
        </w:rPr>
        <w:t>g</w:t>
      </w:r>
      <w:r>
        <w:rPr>
          <w:rFonts w:ascii="Arial" w:hAnsi="Arial" w:cs="Arial"/>
          <w:b/>
          <w:bCs/>
          <w:color w:val="205768"/>
        </w:rPr>
        <w:t>a</w:t>
      </w:r>
      <w:r>
        <w:rPr>
          <w:rFonts w:ascii="Arial" w:hAnsi="Arial" w:cs="Arial"/>
          <w:b/>
          <w:bCs/>
          <w:color w:val="205768"/>
          <w:spacing w:val="1"/>
        </w:rPr>
        <w:t xml:space="preserve"> </w:t>
      </w:r>
      <w:r>
        <w:rPr>
          <w:rFonts w:ascii="Arial" w:hAnsi="Arial" w:cs="Arial"/>
          <w:b/>
          <w:bCs/>
          <w:color w:val="205768"/>
        </w:rPr>
        <w:t>a</w:t>
      </w:r>
      <w:r>
        <w:rPr>
          <w:rFonts w:ascii="Arial" w:hAnsi="Arial" w:cs="Arial"/>
          <w:b/>
          <w:bCs/>
          <w:color w:val="205768"/>
          <w:spacing w:val="1"/>
        </w:rPr>
        <w:t xml:space="preserve"> </w:t>
      </w:r>
      <w:r>
        <w:rPr>
          <w:rFonts w:ascii="Arial" w:hAnsi="Arial" w:cs="Arial"/>
          <w:b/>
          <w:bCs/>
          <w:color w:val="205768"/>
          <w:spacing w:val="-1"/>
        </w:rPr>
        <w:t>l</w:t>
      </w:r>
      <w:r>
        <w:rPr>
          <w:rFonts w:ascii="Arial" w:hAnsi="Arial" w:cs="Arial"/>
          <w:b/>
          <w:bCs/>
          <w:color w:val="205768"/>
        </w:rPr>
        <w:t>a</w:t>
      </w:r>
      <w:r>
        <w:rPr>
          <w:rFonts w:ascii="Arial" w:hAnsi="Arial" w:cs="Arial"/>
          <w:b/>
          <w:bCs/>
          <w:color w:val="205768"/>
          <w:spacing w:val="1"/>
        </w:rPr>
        <w:t xml:space="preserve"> S</w:t>
      </w:r>
      <w:r>
        <w:rPr>
          <w:rFonts w:ascii="Arial" w:hAnsi="Arial" w:cs="Arial"/>
          <w:b/>
          <w:bCs/>
          <w:color w:val="205768"/>
          <w:spacing w:val="-2"/>
        </w:rPr>
        <w:t>e</w:t>
      </w:r>
      <w:r>
        <w:rPr>
          <w:rFonts w:ascii="Arial" w:hAnsi="Arial" w:cs="Arial"/>
          <w:b/>
          <w:bCs/>
          <w:color w:val="205768"/>
          <w:spacing w:val="2"/>
        </w:rPr>
        <w:t>c</w:t>
      </w:r>
      <w:r>
        <w:rPr>
          <w:rFonts w:ascii="Arial" w:hAnsi="Arial" w:cs="Arial"/>
          <w:b/>
          <w:bCs/>
          <w:color w:val="205768"/>
          <w:spacing w:val="-2"/>
        </w:rPr>
        <w:t>r</w:t>
      </w:r>
      <w:r>
        <w:rPr>
          <w:rFonts w:ascii="Arial" w:hAnsi="Arial" w:cs="Arial"/>
          <w:b/>
          <w:bCs/>
          <w:color w:val="205768"/>
          <w:spacing w:val="2"/>
        </w:rPr>
        <w:t>e</w:t>
      </w:r>
      <w:r>
        <w:rPr>
          <w:rFonts w:ascii="Arial" w:hAnsi="Arial" w:cs="Arial"/>
          <w:b/>
          <w:bCs/>
          <w:color w:val="205768"/>
          <w:spacing w:val="-1"/>
        </w:rPr>
        <w:t>t</w:t>
      </w:r>
      <w:r>
        <w:rPr>
          <w:rFonts w:ascii="Arial" w:hAnsi="Arial" w:cs="Arial"/>
          <w:b/>
          <w:bCs/>
          <w:color w:val="205768"/>
          <w:spacing w:val="2"/>
        </w:rPr>
        <w:t>a</w:t>
      </w:r>
      <w:r>
        <w:rPr>
          <w:rFonts w:ascii="Arial" w:hAnsi="Arial" w:cs="Arial"/>
          <w:b/>
          <w:bCs/>
          <w:color w:val="205768"/>
          <w:spacing w:val="-2"/>
        </w:rPr>
        <w:t>r</w:t>
      </w:r>
      <w:r>
        <w:rPr>
          <w:rFonts w:ascii="Arial" w:hAnsi="Arial" w:cs="Arial"/>
          <w:b/>
          <w:bCs/>
          <w:color w:val="205768"/>
          <w:spacing w:val="-1"/>
        </w:rPr>
        <w:t>í</w:t>
      </w:r>
      <w:r>
        <w:rPr>
          <w:rFonts w:ascii="Arial" w:hAnsi="Arial" w:cs="Arial"/>
          <w:b/>
          <w:bCs/>
          <w:color w:val="205768"/>
        </w:rPr>
        <w:t>a</w:t>
      </w:r>
      <w:r>
        <w:rPr>
          <w:rFonts w:ascii="Arial" w:hAnsi="Arial" w:cs="Arial"/>
          <w:b/>
          <w:bCs/>
          <w:color w:val="205768"/>
          <w:spacing w:val="1"/>
        </w:rPr>
        <w:t xml:space="preserve"> d</w:t>
      </w:r>
      <w:r>
        <w:rPr>
          <w:rFonts w:ascii="Arial" w:hAnsi="Arial" w:cs="Arial"/>
          <w:b/>
          <w:bCs/>
          <w:color w:val="205768"/>
        </w:rPr>
        <w:t>e</w:t>
      </w:r>
      <w:r>
        <w:rPr>
          <w:rFonts w:ascii="Arial" w:hAnsi="Arial" w:cs="Arial"/>
          <w:b/>
          <w:bCs/>
          <w:color w:val="205768"/>
          <w:spacing w:val="1"/>
        </w:rPr>
        <w:t xml:space="preserve"> </w:t>
      </w:r>
      <w:r>
        <w:rPr>
          <w:rFonts w:ascii="Arial" w:hAnsi="Arial" w:cs="Arial"/>
          <w:b/>
          <w:bCs/>
          <w:color w:val="205768"/>
          <w:spacing w:val="-3"/>
        </w:rPr>
        <w:t>E</w:t>
      </w:r>
      <w:r>
        <w:rPr>
          <w:rFonts w:ascii="Arial" w:hAnsi="Arial" w:cs="Arial"/>
          <w:b/>
          <w:bCs/>
          <w:color w:val="205768"/>
          <w:spacing w:val="1"/>
        </w:rPr>
        <w:t>d</w:t>
      </w:r>
      <w:r>
        <w:rPr>
          <w:rFonts w:ascii="Arial" w:hAnsi="Arial" w:cs="Arial"/>
          <w:b/>
          <w:bCs/>
          <w:color w:val="205768"/>
          <w:spacing w:val="-2"/>
        </w:rPr>
        <w:t>u</w:t>
      </w:r>
      <w:r>
        <w:rPr>
          <w:rFonts w:ascii="Arial" w:hAnsi="Arial" w:cs="Arial"/>
          <w:b/>
          <w:bCs/>
          <w:color w:val="205768"/>
          <w:spacing w:val="2"/>
        </w:rPr>
        <w:t>cac</w:t>
      </w:r>
      <w:r>
        <w:rPr>
          <w:rFonts w:ascii="Arial" w:hAnsi="Arial" w:cs="Arial"/>
          <w:b/>
          <w:bCs/>
          <w:color w:val="205768"/>
          <w:spacing w:val="-1"/>
        </w:rPr>
        <w:t>i</w:t>
      </w:r>
      <w:r>
        <w:rPr>
          <w:rFonts w:ascii="Arial" w:hAnsi="Arial" w:cs="Arial"/>
          <w:b/>
          <w:bCs/>
          <w:color w:val="205768"/>
          <w:spacing w:val="-2"/>
        </w:rPr>
        <w:t>ó</w:t>
      </w:r>
      <w:r>
        <w:rPr>
          <w:rFonts w:ascii="Arial" w:hAnsi="Arial" w:cs="Arial"/>
          <w:b/>
          <w:bCs/>
          <w:color w:val="205768"/>
        </w:rPr>
        <w:t>n</w:t>
      </w:r>
      <w:r>
        <w:rPr>
          <w:rFonts w:ascii="Arial" w:hAnsi="Arial" w:cs="Arial"/>
          <w:b/>
          <w:bCs/>
          <w:color w:val="205768"/>
          <w:spacing w:val="4"/>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5"/>
        </w:rPr>
        <w:t>m</w:t>
      </w:r>
      <w:r>
        <w:rPr>
          <w:rFonts w:ascii="Arial" w:hAnsi="Arial" w:cs="Arial"/>
          <w:color w:val="000000"/>
          <w:spacing w:val="-5"/>
        </w:rPr>
        <w:t>i</w:t>
      </w:r>
      <w:r>
        <w:rPr>
          <w:rFonts w:ascii="Arial" w:hAnsi="Arial" w:cs="Arial"/>
          <w:color w:val="000000"/>
          <w:spacing w:val="3"/>
        </w:rPr>
        <w:t>t</w:t>
      </w:r>
      <w:r>
        <w:rPr>
          <w:rFonts w:ascii="Arial" w:hAnsi="Arial" w:cs="Arial"/>
          <w:color w:val="000000"/>
          <w:spacing w:val="-5"/>
        </w:rPr>
        <w:t>i</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c</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spacing w:val="-2"/>
        </w:rPr>
        <w:t>a</w:t>
      </w:r>
      <w:r>
        <w:rPr>
          <w:rFonts w:ascii="Arial" w:hAnsi="Arial" w:cs="Arial"/>
          <w:color w:val="000000"/>
          <w:spacing w:val="2"/>
        </w:rPr>
        <w:t>vor</w:t>
      </w:r>
      <w:r>
        <w:rPr>
          <w:rFonts w:ascii="Arial" w:hAnsi="Arial" w:cs="Arial"/>
          <w:color w:val="000000"/>
          <w:spacing w:val="-2"/>
        </w:rPr>
        <w:t>a</w:t>
      </w:r>
      <w:r>
        <w:rPr>
          <w:rFonts w:ascii="Arial" w:hAnsi="Arial" w:cs="Arial"/>
          <w:color w:val="000000"/>
          <w:spacing w:val="2"/>
        </w:rPr>
        <w:t>b</w:t>
      </w:r>
      <w:r>
        <w:rPr>
          <w:rFonts w:ascii="Arial" w:hAnsi="Arial" w:cs="Arial"/>
          <w:color w:val="000000"/>
          <w:spacing w:val="-5"/>
        </w:rPr>
        <w:t>l</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so</w:t>
      </w:r>
      <w:r>
        <w:rPr>
          <w:rFonts w:ascii="Arial" w:hAnsi="Arial" w:cs="Arial"/>
          <w:color w:val="000000"/>
          <w:spacing w:val="-1"/>
        </w:rPr>
        <w:t>l</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an</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cua</w:t>
      </w:r>
      <w:r>
        <w:rPr>
          <w:rFonts w:ascii="Arial" w:hAnsi="Arial" w:cs="Arial"/>
          <w:color w:val="000000"/>
          <w:spacing w:val="-2"/>
        </w:rPr>
        <w:t>n</w:t>
      </w:r>
      <w:r>
        <w:rPr>
          <w:rFonts w:ascii="Arial" w:hAnsi="Arial" w:cs="Arial"/>
          <w:color w:val="000000"/>
          <w:spacing w:val="2"/>
        </w:rPr>
        <w:t>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n</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rPr>
        <w:t xml:space="preserve">e </w:t>
      </w:r>
      <w:r>
        <w:rPr>
          <w:rFonts w:ascii="Arial" w:hAnsi="Arial" w:cs="Arial"/>
          <w:color w:val="000000"/>
          <w:spacing w:val="2"/>
        </w:rPr>
        <w:t>ha</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nd</w:t>
      </w:r>
      <w:r>
        <w:rPr>
          <w:rFonts w:ascii="Arial" w:hAnsi="Arial" w:cs="Arial"/>
          <w:color w:val="000000"/>
          <w:spacing w:val="-5"/>
        </w:rPr>
        <w:t>i</w:t>
      </w:r>
      <w:r>
        <w:rPr>
          <w:rFonts w:ascii="Arial" w:hAnsi="Arial" w:cs="Arial"/>
          <w:color w:val="000000"/>
          <w:spacing w:val="2"/>
        </w:rPr>
        <w:t>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equ</w:t>
      </w:r>
      <w:r>
        <w:rPr>
          <w:rFonts w:ascii="Arial" w:hAnsi="Arial" w:cs="Arial"/>
          <w:color w:val="000000"/>
          <w:spacing w:val="-5"/>
        </w:rPr>
        <w:t>i</w:t>
      </w:r>
      <w:r>
        <w:rPr>
          <w:rFonts w:ascii="Arial" w:hAnsi="Arial" w:cs="Arial"/>
          <w:color w:val="000000"/>
          <w:spacing w:val="2"/>
        </w:rPr>
        <w:t>s</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nec</w:t>
      </w:r>
      <w:r>
        <w:rPr>
          <w:rFonts w:ascii="Arial" w:hAnsi="Arial" w:cs="Arial"/>
          <w:color w:val="000000"/>
          <w:spacing w:val="-2"/>
        </w:rPr>
        <w:t>e</w:t>
      </w:r>
      <w:r>
        <w:rPr>
          <w:rFonts w:ascii="Arial" w:hAnsi="Arial" w:cs="Arial"/>
          <w:color w:val="000000"/>
          <w:spacing w:val="2"/>
        </w:rPr>
        <w:t>sa</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os</w:t>
      </w:r>
      <w:r>
        <w:rPr>
          <w:rFonts w:ascii="Arial" w:hAnsi="Arial" w:cs="Arial"/>
          <w:color w:val="000000"/>
        </w:rPr>
        <w:t>.</w:t>
      </w:r>
    </w:p>
    <w:p>
      <w:pPr>
        <w:widowControl w:val="0"/>
        <w:spacing w:before="11" w:after="0" w:line="240" w:lineRule="exact"/>
        <w:ind w:right="-5"/>
        <w:rPr>
          <w:rFonts w:ascii="Arial" w:hAnsi="Arial" w:cs="Arial"/>
          <w:color w:val="000000"/>
          <w:sz w:val="24"/>
          <w:szCs w:val="24"/>
        </w:rPr>
      </w:pPr>
    </w:p>
    <w:p>
      <w:pPr>
        <w:widowControl w:val="0"/>
        <w:spacing w:before="11" w:after="0" w:line="240" w:lineRule="exact"/>
        <w:ind w:right="-5"/>
        <w:rPr>
          <w:rFonts w:ascii="Arial" w:hAnsi="Arial" w:cs="Arial"/>
          <w:color w:val="000000"/>
          <w:sz w:val="24"/>
          <w:szCs w:val="24"/>
        </w:rPr>
      </w:pPr>
    </w:p>
    <w:p>
      <w:pPr>
        <w:widowControl w:val="0"/>
        <w:spacing w:before="11" w:after="0" w:line="240" w:lineRule="exact"/>
        <w:ind w:right="-5"/>
        <w:rPr>
          <w:rFonts w:ascii="Arial" w:hAnsi="Arial" w:cs="Arial"/>
          <w:color w:val="000000"/>
          <w:sz w:val="24"/>
          <w:szCs w:val="24"/>
        </w:rPr>
      </w:pPr>
    </w:p>
    <w:p>
      <w:pPr>
        <w:widowControl w:val="0"/>
        <w:spacing w:before="11" w:after="0" w:line="240" w:lineRule="exact"/>
        <w:ind w:right="-5"/>
        <w:rPr>
          <w:rFonts w:ascii="Arial" w:hAnsi="Arial" w:cs="Arial"/>
          <w:color w:val="000000"/>
          <w:sz w:val="24"/>
          <w:szCs w:val="24"/>
        </w:rPr>
      </w:pPr>
    </w:p>
    <w:p>
      <w:pPr>
        <w:widowControl w:val="0"/>
        <w:spacing w:after="0"/>
        <w:ind w:left="177" w:right="-5"/>
        <w:jc w:val="both"/>
        <w:sectPr>
          <w:footerReference r:id="rId5" w:type="default"/>
          <w:pgSz w:w="12260" w:h="16360"/>
          <w:pgMar w:top="1340" w:right="960" w:bottom="928" w:left="1240" w:header="0" w:footer="871" w:gutter="0"/>
          <w:cols w:space="720" w:num="1"/>
          <w:formProt w:val="0"/>
          <w:docGrid w:linePitch="240" w:charSpace="-2049"/>
        </w:sectPr>
      </w:pPr>
      <w:r>
        <w:rPr>
          <w:rFonts w:ascii="Arial" w:hAnsi="Arial" w:cs="Arial"/>
          <w:b/>
          <w:bCs/>
          <w:i/>
          <w:iCs/>
          <w:color w:val="622322"/>
          <w:spacing w:val="1"/>
        </w:rPr>
        <w:t>NOT</w:t>
      </w:r>
      <w:r>
        <w:rPr>
          <w:rFonts w:ascii="Arial" w:hAnsi="Arial" w:cs="Arial"/>
          <w:b/>
          <w:bCs/>
          <w:i/>
          <w:iCs/>
          <w:color w:val="622322"/>
        </w:rPr>
        <w:t>A</w:t>
      </w:r>
      <w:r>
        <w:rPr>
          <w:rFonts w:ascii="Arial" w:hAnsi="Arial" w:cs="Arial"/>
          <w:b/>
          <w:bCs/>
          <w:i/>
          <w:iCs/>
          <w:color w:val="622322"/>
          <w:spacing w:val="3"/>
        </w:rPr>
        <w:t xml:space="preserve"> </w:t>
      </w:r>
      <w:r>
        <w:rPr>
          <w:rFonts w:ascii="Arial" w:hAnsi="Arial" w:cs="Arial"/>
          <w:b/>
          <w:bCs/>
          <w:i/>
          <w:iCs/>
          <w:color w:val="622322"/>
          <w:spacing w:val="-1"/>
        </w:rPr>
        <w:t>I</w:t>
      </w:r>
      <w:r>
        <w:rPr>
          <w:rFonts w:ascii="Arial" w:hAnsi="Arial" w:cs="Arial"/>
          <w:b/>
          <w:bCs/>
          <w:i/>
          <w:iCs/>
          <w:color w:val="622322"/>
        </w:rPr>
        <w:t>M</w:t>
      </w:r>
      <w:r>
        <w:rPr>
          <w:rFonts w:ascii="Arial" w:hAnsi="Arial" w:cs="Arial"/>
          <w:b/>
          <w:bCs/>
          <w:i/>
          <w:iCs/>
          <w:color w:val="622322"/>
          <w:spacing w:val="1"/>
        </w:rPr>
        <w:t>P</w:t>
      </w:r>
      <w:r>
        <w:rPr>
          <w:rFonts w:ascii="Arial" w:hAnsi="Arial" w:cs="Arial"/>
          <w:b/>
          <w:bCs/>
          <w:i/>
          <w:iCs/>
          <w:color w:val="622322"/>
          <w:spacing w:val="-3"/>
        </w:rPr>
        <w:t>O</w:t>
      </w:r>
      <w:r>
        <w:rPr>
          <w:rFonts w:ascii="Arial" w:hAnsi="Arial" w:cs="Arial"/>
          <w:b/>
          <w:bCs/>
          <w:i/>
          <w:iCs/>
          <w:color w:val="622322"/>
          <w:spacing w:val="1"/>
        </w:rPr>
        <w:t>RT</w:t>
      </w:r>
      <w:r>
        <w:rPr>
          <w:rFonts w:ascii="Arial" w:hAnsi="Arial" w:cs="Arial"/>
          <w:b/>
          <w:bCs/>
          <w:i/>
          <w:iCs/>
          <w:color w:val="622322"/>
          <w:spacing w:val="-3"/>
        </w:rPr>
        <w:t>A</w:t>
      </w:r>
      <w:r>
        <w:rPr>
          <w:rFonts w:ascii="Arial" w:hAnsi="Arial" w:cs="Arial"/>
          <w:b/>
          <w:bCs/>
          <w:i/>
          <w:iCs/>
          <w:color w:val="622322"/>
          <w:spacing w:val="1"/>
        </w:rPr>
        <w:t>NTE</w:t>
      </w:r>
      <w:r>
        <w:rPr>
          <w:rFonts w:ascii="Arial" w:hAnsi="Arial" w:cs="Arial"/>
          <w:b/>
          <w:bCs/>
          <w:i/>
          <w:iCs/>
          <w:color w:val="622322"/>
          <w:spacing w:val="2"/>
        </w:rPr>
        <w:t>.</w:t>
      </w:r>
      <w:r>
        <w:rPr>
          <w:rFonts w:ascii="Arial" w:hAnsi="Arial" w:cs="Arial"/>
          <w:b/>
          <w:bCs/>
          <w:i/>
          <w:iCs/>
          <w:color w:val="622322"/>
        </w:rPr>
        <w:t>-</w:t>
      </w:r>
      <w:r>
        <w:rPr>
          <w:rFonts w:ascii="Arial" w:hAnsi="Arial" w:cs="Arial"/>
          <w:b/>
          <w:bCs/>
          <w:i/>
          <w:iCs/>
          <w:color w:val="622322"/>
          <w:spacing w:val="1"/>
        </w:rPr>
        <w:t xml:space="preserve"> P</w:t>
      </w:r>
      <w:r>
        <w:rPr>
          <w:rFonts w:ascii="Arial" w:hAnsi="Arial" w:cs="Arial"/>
          <w:b/>
          <w:bCs/>
          <w:i/>
          <w:iCs/>
          <w:color w:val="622322"/>
          <w:spacing w:val="-2"/>
        </w:rPr>
        <w:t>r</w:t>
      </w:r>
      <w:r>
        <w:rPr>
          <w:rFonts w:ascii="Arial" w:hAnsi="Arial" w:cs="Arial"/>
          <w:b/>
          <w:bCs/>
          <w:i/>
          <w:iCs/>
          <w:color w:val="622322"/>
          <w:spacing w:val="2"/>
        </w:rPr>
        <w:t>es</w:t>
      </w:r>
      <w:r>
        <w:rPr>
          <w:rFonts w:ascii="Arial" w:hAnsi="Arial" w:cs="Arial"/>
          <w:b/>
          <w:bCs/>
          <w:i/>
          <w:iCs/>
          <w:color w:val="622322"/>
          <w:spacing w:val="-2"/>
        </w:rPr>
        <w:t>e</w:t>
      </w:r>
      <w:r>
        <w:rPr>
          <w:rFonts w:ascii="Arial" w:hAnsi="Arial" w:cs="Arial"/>
          <w:b/>
          <w:bCs/>
          <w:i/>
          <w:iCs/>
          <w:color w:val="622322"/>
          <w:spacing w:val="1"/>
        </w:rPr>
        <w:t>n</w:t>
      </w:r>
      <w:r>
        <w:rPr>
          <w:rFonts w:ascii="Arial" w:hAnsi="Arial" w:cs="Arial"/>
          <w:b/>
          <w:bCs/>
          <w:i/>
          <w:iCs/>
          <w:color w:val="622322"/>
          <w:spacing w:val="-1"/>
        </w:rPr>
        <w:t>t</w:t>
      </w:r>
      <w:r>
        <w:rPr>
          <w:rFonts w:ascii="Arial" w:hAnsi="Arial" w:cs="Arial"/>
          <w:b/>
          <w:bCs/>
          <w:i/>
          <w:iCs/>
          <w:color w:val="622322"/>
          <w:spacing w:val="2"/>
        </w:rPr>
        <w:t>a</w:t>
      </w:r>
      <w:r>
        <w:rPr>
          <w:rFonts w:ascii="Arial" w:hAnsi="Arial" w:cs="Arial"/>
          <w:b/>
          <w:bCs/>
          <w:i/>
          <w:iCs/>
          <w:color w:val="622322"/>
        </w:rPr>
        <w:t xml:space="preserve">r </w:t>
      </w:r>
      <w:r>
        <w:rPr>
          <w:rFonts w:ascii="Arial" w:hAnsi="Arial" w:cs="Arial"/>
          <w:b/>
          <w:bCs/>
          <w:i/>
          <w:iCs/>
          <w:color w:val="622322"/>
          <w:spacing w:val="-1"/>
        </w:rPr>
        <w:t>l</w:t>
      </w:r>
      <w:r>
        <w:rPr>
          <w:rFonts w:ascii="Arial" w:hAnsi="Arial" w:cs="Arial"/>
          <w:b/>
          <w:bCs/>
          <w:i/>
          <w:iCs/>
          <w:color w:val="622322"/>
        </w:rPr>
        <w:t>a</w:t>
      </w:r>
      <w:r>
        <w:rPr>
          <w:rFonts w:ascii="Arial" w:hAnsi="Arial" w:cs="Arial"/>
          <w:b/>
          <w:bCs/>
          <w:i/>
          <w:iCs/>
          <w:color w:val="622322"/>
          <w:spacing w:val="3"/>
        </w:rPr>
        <w:t xml:space="preserve"> </w:t>
      </w:r>
      <w:r>
        <w:rPr>
          <w:rFonts w:ascii="Arial" w:hAnsi="Arial" w:cs="Arial"/>
          <w:b/>
          <w:bCs/>
          <w:i/>
          <w:iCs/>
          <w:color w:val="622322"/>
          <w:spacing w:val="1"/>
        </w:rPr>
        <w:t>d</w:t>
      </w:r>
      <w:r>
        <w:rPr>
          <w:rFonts w:ascii="Arial" w:hAnsi="Arial" w:cs="Arial"/>
          <w:b/>
          <w:bCs/>
          <w:i/>
          <w:iCs/>
          <w:color w:val="622322"/>
          <w:spacing w:val="-2"/>
        </w:rPr>
        <w:t>o</w:t>
      </w:r>
      <w:r>
        <w:rPr>
          <w:rFonts w:ascii="Arial" w:hAnsi="Arial" w:cs="Arial"/>
          <w:b/>
          <w:bCs/>
          <w:i/>
          <w:iCs/>
          <w:color w:val="622322"/>
          <w:spacing w:val="2"/>
        </w:rPr>
        <w:t>c</w:t>
      </w:r>
      <w:r>
        <w:rPr>
          <w:rFonts w:ascii="Arial" w:hAnsi="Arial" w:cs="Arial"/>
          <w:b/>
          <w:bCs/>
          <w:i/>
          <w:iCs/>
          <w:color w:val="622322"/>
          <w:spacing w:val="1"/>
        </w:rPr>
        <w:t>u</w:t>
      </w:r>
      <w:r>
        <w:rPr>
          <w:rFonts w:ascii="Arial" w:hAnsi="Arial" w:cs="Arial"/>
          <w:b/>
          <w:bCs/>
          <w:i/>
          <w:iCs/>
          <w:color w:val="622322"/>
        </w:rPr>
        <w:t>m</w:t>
      </w:r>
      <w:r>
        <w:rPr>
          <w:rFonts w:ascii="Arial" w:hAnsi="Arial" w:cs="Arial"/>
          <w:b/>
          <w:bCs/>
          <w:i/>
          <w:iCs/>
          <w:color w:val="622322"/>
          <w:spacing w:val="-2"/>
        </w:rPr>
        <w:t>e</w:t>
      </w:r>
      <w:r>
        <w:rPr>
          <w:rFonts w:ascii="Arial" w:hAnsi="Arial" w:cs="Arial"/>
          <w:b/>
          <w:bCs/>
          <w:i/>
          <w:iCs/>
          <w:color w:val="622322"/>
          <w:spacing w:val="1"/>
        </w:rPr>
        <w:t>n</w:t>
      </w:r>
      <w:r>
        <w:rPr>
          <w:rFonts w:ascii="Arial" w:hAnsi="Arial" w:cs="Arial"/>
          <w:b/>
          <w:bCs/>
          <w:i/>
          <w:iCs/>
          <w:color w:val="622322"/>
          <w:spacing w:val="-1"/>
        </w:rPr>
        <w:t>t</w:t>
      </w:r>
      <w:r>
        <w:rPr>
          <w:rFonts w:ascii="Arial" w:hAnsi="Arial" w:cs="Arial"/>
          <w:b/>
          <w:bCs/>
          <w:i/>
          <w:iCs/>
          <w:color w:val="622322"/>
          <w:spacing w:val="2"/>
        </w:rPr>
        <w:t>ac</w:t>
      </w:r>
      <w:r>
        <w:rPr>
          <w:rFonts w:ascii="Arial" w:hAnsi="Arial" w:cs="Arial"/>
          <w:b/>
          <w:bCs/>
          <w:i/>
          <w:iCs/>
          <w:color w:val="622322"/>
          <w:spacing w:val="-1"/>
        </w:rPr>
        <w:t>i</w:t>
      </w:r>
      <w:r>
        <w:rPr>
          <w:rFonts w:ascii="Arial" w:hAnsi="Arial" w:cs="Arial"/>
          <w:b/>
          <w:bCs/>
          <w:i/>
          <w:iCs/>
          <w:color w:val="622322"/>
          <w:spacing w:val="-2"/>
        </w:rPr>
        <w:t>ó</w:t>
      </w:r>
      <w:r>
        <w:rPr>
          <w:rFonts w:ascii="Arial" w:hAnsi="Arial" w:cs="Arial"/>
          <w:b/>
          <w:bCs/>
          <w:i/>
          <w:iCs/>
          <w:color w:val="622322"/>
        </w:rPr>
        <w:t>n</w:t>
      </w:r>
      <w:r>
        <w:rPr>
          <w:rFonts w:ascii="Arial" w:hAnsi="Arial" w:cs="Arial"/>
          <w:b/>
          <w:bCs/>
          <w:i/>
          <w:iCs/>
          <w:color w:val="622322"/>
          <w:spacing w:val="3"/>
        </w:rPr>
        <w:t xml:space="preserve"> </w:t>
      </w:r>
      <w:r>
        <w:rPr>
          <w:rFonts w:ascii="Arial" w:hAnsi="Arial" w:cs="Arial"/>
          <w:b/>
          <w:bCs/>
          <w:i/>
          <w:iCs/>
          <w:color w:val="622322"/>
          <w:spacing w:val="2"/>
        </w:rPr>
        <w:t>c</w:t>
      </w:r>
      <w:r>
        <w:rPr>
          <w:rFonts w:ascii="Arial" w:hAnsi="Arial" w:cs="Arial"/>
          <w:b/>
          <w:bCs/>
          <w:i/>
          <w:iCs/>
          <w:color w:val="622322"/>
          <w:spacing w:val="1"/>
        </w:rPr>
        <w:t>o</w:t>
      </w:r>
      <w:r>
        <w:rPr>
          <w:rFonts w:ascii="Arial" w:hAnsi="Arial" w:cs="Arial"/>
          <w:b/>
          <w:bCs/>
          <w:i/>
          <w:iCs/>
          <w:color w:val="622322"/>
          <w:spacing w:val="-4"/>
        </w:rPr>
        <w:t>m</w:t>
      </w:r>
      <w:r>
        <w:rPr>
          <w:rFonts w:ascii="Arial" w:hAnsi="Arial" w:cs="Arial"/>
          <w:b/>
          <w:bCs/>
          <w:i/>
          <w:iCs/>
          <w:color w:val="622322"/>
          <w:spacing w:val="1"/>
        </w:rPr>
        <w:t>p</w:t>
      </w:r>
      <w:r>
        <w:rPr>
          <w:rFonts w:ascii="Arial" w:hAnsi="Arial" w:cs="Arial"/>
          <w:b/>
          <w:bCs/>
          <w:i/>
          <w:iCs/>
          <w:color w:val="622322"/>
          <w:spacing w:val="-1"/>
        </w:rPr>
        <w:t>l</w:t>
      </w:r>
      <w:r>
        <w:rPr>
          <w:rFonts w:ascii="Arial" w:hAnsi="Arial" w:cs="Arial"/>
          <w:b/>
          <w:bCs/>
          <w:i/>
          <w:iCs/>
          <w:color w:val="622322"/>
          <w:spacing w:val="2"/>
        </w:rPr>
        <w:t>e</w:t>
      </w:r>
      <w:r>
        <w:rPr>
          <w:rFonts w:ascii="Arial" w:hAnsi="Arial" w:cs="Arial"/>
          <w:b/>
          <w:bCs/>
          <w:i/>
          <w:iCs/>
          <w:color w:val="622322"/>
          <w:spacing w:val="-1"/>
        </w:rPr>
        <w:t>t</w:t>
      </w:r>
      <w:r>
        <w:rPr>
          <w:rFonts w:ascii="Arial" w:hAnsi="Arial" w:cs="Arial"/>
          <w:b/>
          <w:bCs/>
          <w:i/>
          <w:iCs/>
          <w:color w:val="622322"/>
        </w:rPr>
        <w:t>a</w:t>
      </w:r>
      <w:r>
        <w:rPr>
          <w:rFonts w:ascii="Arial" w:hAnsi="Arial" w:cs="Arial"/>
          <w:b/>
          <w:bCs/>
          <w:i/>
          <w:iCs/>
          <w:color w:val="622322"/>
          <w:spacing w:val="3"/>
        </w:rPr>
        <w:t xml:space="preserve"> </w:t>
      </w:r>
      <w:r>
        <w:rPr>
          <w:rFonts w:ascii="Arial" w:hAnsi="Arial" w:cs="Arial"/>
          <w:b/>
          <w:bCs/>
          <w:i/>
          <w:iCs/>
          <w:color w:val="622322"/>
        </w:rPr>
        <w:t>y</w:t>
      </w:r>
      <w:r>
        <w:rPr>
          <w:rFonts w:ascii="Arial" w:hAnsi="Arial" w:cs="Arial"/>
          <w:b/>
          <w:bCs/>
          <w:i/>
          <w:iCs/>
          <w:color w:val="622322"/>
          <w:spacing w:val="3"/>
        </w:rPr>
        <w:t xml:space="preserve"> </w:t>
      </w:r>
      <w:r>
        <w:rPr>
          <w:rFonts w:ascii="Arial" w:hAnsi="Arial" w:cs="Arial"/>
          <w:b/>
          <w:bCs/>
          <w:i/>
          <w:iCs/>
          <w:color w:val="622322"/>
          <w:spacing w:val="2"/>
        </w:rPr>
        <w:t>se</w:t>
      </w:r>
      <w:r>
        <w:rPr>
          <w:rFonts w:ascii="Arial" w:hAnsi="Arial" w:cs="Arial"/>
          <w:b/>
          <w:bCs/>
          <w:i/>
          <w:iCs/>
          <w:color w:val="622322"/>
        </w:rPr>
        <w:t xml:space="preserve">r </w:t>
      </w:r>
      <w:r>
        <w:rPr>
          <w:rFonts w:ascii="Arial" w:hAnsi="Arial" w:cs="Arial"/>
          <w:b/>
          <w:bCs/>
          <w:i/>
          <w:iCs/>
          <w:color w:val="622322"/>
          <w:spacing w:val="-2"/>
        </w:rPr>
        <w:t>r</w:t>
      </w:r>
      <w:r>
        <w:rPr>
          <w:rFonts w:ascii="Arial" w:hAnsi="Arial" w:cs="Arial"/>
          <w:b/>
          <w:bCs/>
          <w:i/>
          <w:iCs/>
          <w:color w:val="622322"/>
          <w:spacing w:val="2"/>
        </w:rPr>
        <w:t>ec</w:t>
      </w:r>
      <w:r>
        <w:rPr>
          <w:rFonts w:ascii="Arial" w:hAnsi="Arial" w:cs="Arial"/>
          <w:b/>
          <w:bCs/>
          <w:i/>
          <w:iCs/>
          <w:color w:val="622322"/>
          <w:spacing w:val="-1"/>
        </w:rPr>
        <w:t>i</w:t>
      </w:r>
      <w:r>
        <w:rPr>
          <w:rFonts w:ascii="Arial" w:hAnsi="Arial" w:cs="Arial"/>
          <w:b/>
          <w:bCs/>
          <w:i/>
          <w:iCs/>
          <w:color w:val="622322"/>
          <w:spacing w:val="1"/>
        </w:rPr>
        <w:t>b</w:t>
      </w:r>
      <w:r>
        <w:rPr>
          <w:rFonts w:ascii="Arial" w:hAnsi="Arial" w:cs="Arial"/>
          <w:b/>
          <w:bCs/>
          <w:i/>
          <w:iCs/>
          <w:color w:val="622322"/>
          <w:spacing w:val="-1"/>
        </w:rPr>
        <w:t>i</w:t>
      </w:r>
      <w:r>
        <w:rPr>
          <w:rFonts w:ascii="Arial" w:hAnsi="Arial" w:cs="Arial"/>
          <w:b/>
          <w:bCs/>
          <w:i/>
          <w:iCs/>
          <w:color w:val="622322"/>
          <w:spacing w:val="-2"/>
        </w:rPr>
        <w:t>d</w:t>
      </w:r>
      <w:r>
        <w:rPr>
          <w:rFonts w:ascii="Arial" w:hAnsi="Arial" w:cs="Arial"/>
          <w:b/>
          <w:bCs/>
          <w:i/>
          <w:iCs/>
          <w:color w:val="622322"/>
        </w:rPr>
        <w:t>a</w:t>
      </w:r>
      <w:r>
        <w:rPr>
          <w:rFonts w:ascii="Arial" w:hAnsi="Arial" w:cs="Arial"/>
          <w:b/>
          <w:bCs/>
          <w:i/>
          <w:iCs/>
          <w:color w:val="622322"/>
          <w:spacing w:val="3"/>
        </w:rPr>
        <w:t xml:space="preserve"> </w:t>
      </w:r>
      <w:r>
        <w:rPr>
          <w:rFonts w:ascii="Arial" w:hAnsi="Arial" w:cs="Arial"/>
          <w:b/>
          <w:bCs/>
          <w:i/>
          <w:iCs/>
          <w:color w:val="622322"/>
          <w:spacing w:val="1"/>
        </w:rPr>
        <w:t>po</w:t>
      </w:r>
      <w:r>
        <w:rPr>
          <w:rFonts w:ascii="Arial" w:hAnsi="Arial" w:cs="Arial"/>
          <w:b/>
          <w:bCs/>
          <w:i/>
          <w:iCs/>
          <w:color w:val="622322"/>
        </w:rPr>
        <w:t xml:space="preserve">r </w:t>
      </w:r>
      <w:r>
        <w:rPr>
          <w:rFonts w:ascii="Arial" w:hAnsi="Arial" w:cs="Arial"/>
          <w:b/>
          <w:bCs/>
          <w:i/>
          <w:iCs/>
          <w:color w:val="622322"/>
          <w:spacing w:val="-1"/>
        </w:rPr>
        <w:t>l</w:t>
      </w:r>
      <w:r>
        <w:rPr>
          <w:rFonts w:ascii="Arial" w:hAnsi="Arial" w:cs="Arial"/>
          <w:b/>
          <w:bCs/>
          <w:i/>
          <w:iCs/>
          <w:color w:val="622322"/>
        </w:rPr>
        <w:t>a</w:t>
      </w:r>
      <w:r>
        <w:rPr>
          <w:rFonts w:ascii="Arial" w:hAnsi="Arial" w:cs="Arial"/>
          <w:b/>
          <w:bCs/>
          <w:i/>
          <w:iCs/>
          <w:color w:val="622322"/>
          <w:spacing w:val="3"/>
        </w:rPr>
        <w:t xml:space="preserve"> </w:t>
      </w:r>
      <w:r>
        <w:rPr>
          <w:rFonts w:ascii="Arial" w:hAnsi="Arial" w:cs="Arial"/>
          <w:b/>
          <w:bCs/>
          <w:i/>
          <w:iCs/>
          <w:color w:val="622322"/>
          <w:spacing w:val="2"/>
        </w:rPr>
        <w:t>a</w:t>
      </w:r>
      <w:r>
        <w:rPr>
          <w:rFonts w:ascii="Arial" w:hAnsi="Arial" w:cs="Arial"/>
          <w:b/>
          <w:bCs/>
          <w:i/>
          <w:iCs/>
          <w:color w:val="622322"/>
          <w:spacing w:val="1"/>
        </w:rPr>
        <w:t>u</w:t>
      </w:r>
      <w:r>
        <w:rPr>
          <w:rFonts w:ascii="Arial" w:hAnsi="Arial" w:cs="Arial"/>
          <w:b/>
          <w:bCs/>
          <w:i/>
          <w:iCs/>
          <w:color w:val="622322"/>
          <w:spacing w:val="-1"/>
        </w:rPr>
        <w:t>t</w:t>
      </w:r>
      <w:r>
        <w:rPr>
          <w:rFonts w:ascii="Arial" w:hAnsi="Arial" w:cs="Arial"/>
          <w:b/>
          <w:bCs/>
          <w:i/>
          <w:iCs/>
          <w:color w:val="622322"/>
          <w:spacing w:val="1"/>
        </w:rPr>
        <w:t>o</w:t>
      </w:r>
      <w:r>
        <w:rPr>
          <w:rFonts w:ascii="Arial" w:hAnsi="Arial" w:cs="Arial"/>
          <w:b/>
          <w:bCs/>
          <w:i/>
          <w:iCs/>
          <w:color w:val="622322"/>
          <w:spacing w:val="-2"/>
        </w:rPr>
        <w:t>r</w:t>
      </w:r>
      <w:r>
        <w:rPr>
          <w:rFonts w:ascii="Arial" w:hAnsi="Arial" w:cs="Arial"/>
          <w:b/>
          <w:bCs/>
          <w:i/>
          <w:iCs/>
          <w:color w:val="622322"/>
          <w:spacing w:val="-1"/>
        </w:rPr>
        <w:t>i</w:t>
      </w:r>
      <w:r>
        <w:rPr>
          <w:rFonts w:ascii="Arial" w:hAnsi="Arial" w:cs="Arial"/>
          <w:b/>
          <w:bCs/>
          <w:i/>
          <w:iCs/>
          <w:color w:val="622322"/>
          <w:spacing w:val="1"/>
        </w:rPr>
        <w:t>d</w:t>
      </w:r>
      <w:r>
        <w:rPr>
          <w:rFonts w:ascii="Arial" w:hAnsi="Arial" w:cs="Arial"/>
          <w:b/>
          <w:bCs/>
          <w:i/>
          <w:iCs/>
          <w:color w:val="622322"/>
          <w:spacing w:val="2"/>
        </w:rPr>
        <w:t>a</w:t>
      </w:r>
      <w:r>
        <w:rPr>
          <w:rFonts w:ascii="Arial" w:hAnsi="Arial" w:cs="Arial"/>
          <w:b/>
          <w:bCs/>
          <w:i/>
          <w:iCs/>
          <w:color w:val="622322"/>
        </w:rPr>
        <w:t xml:space="preserve">d </w:t>
      </w:r>
      <w:r>
        <w:rPr>
          <w:rFonts w:ascii="Arial" w:hAnsi="Arial" w:cs="Arial"/>
          <w:b/>
          <w:bCs/>
          <w:i/>
          <w:iCs/>
          <w:color w:val="622322"/>
          <w:spacing w:val="1"/>
        </w:rPr>
        <w:t>n</w:t>
      </w:r>
      <w:r>
        <w:rPr>
          <w:rFonts w:ascii="Arial" w:hAnsi="Arial" w:cs="Arial"/>
          <w:b/>
          <w:bCs/>
          <w:i/>
          <w:iCs/>
          <w:color w:val="622322"/>
        </w:rPr>
        <w:t>o</w:t>
      </w:r>
      <w:r>
        <w:rPr>
          <w:rFonts w:ascii="Arial" w:hAnsi="Arial" w:cs="Arial"/>
          <w:b/>
          <w:bCs/>
          <w:i/>
          <w:iCs/>
          <w:color w:val="622322"/>
          <w:spacing w:val="56"/>
        </w:rPr>
        <w:t xml:space="preserve"> </w:t>
      </w:r>
      <w:r>
        <w:rPr>
          <w:rFonts w:ascii="Arial" w:hAnsi="Arial" w:cs="Arial"/>
          <w:b/>
          <w:bCs/>
          <w:i/>
          <w:iCs/>
          <w:color w:val="622322"/>
          <w:spacing w:val="-1"/>
        </w:rPr>
        <w:t>f</w:t>
      </w:r>
      <w:r>
        <w:rPr>
          <w:rFonts w:ascii="Arial" w:hAnsi="Arial" w:cs="Arial"/>
          <w:b/>
          <w:bCs/>
          <w:i/>
          <w:iCs/>
          <w:color w:val="622322"/>
          <w:spacing w:val="-2"/>
        </w:rPr>
        <w:t>a</w:t>
      </w:r>
      <w:r>
        <w:rPr>
          <w:rFonts w:ascii="Arial" w:hAnsi="Arial" w:cs="Arial"/>
          <w:b/>
          <w:bCs/>
          <w:i/>
          <w:iCs/>
          <w:color w:val="622322"/>
          <w:spacing w:val="2"/>
        </w:rPr>
        <w:t>c</w:t>
      </w:r>
      <w:r>
        <w:rPr>
          <w:rFonts w:ascii="Arial" w:hAnsi="Arial" w:cs="Arial"/>
          <w:b/>
          <w:bCs/>
          <w:i/>
          <w:iCs/>
          <w:color w:val="622322"/>
          <w:spacing w:val="1"/>
        </w:rPr>
        <w:t>u</w:t>
      </w:r>
      <w:r>
        <w:rPr>
          <w:rFonts w:ascii="Arial" w:hAnsi="Arial" w:cs="Arial"/>
          <w:b/>
          <w:bCs/>
          <w:i/>
          <w:iCs/>
          <w:color w:val="622322"/>
          <w:spacing w:val="-1"/>
        </w:rPr>
        <w:t>lt</w:t>
      </w:r>
      <w:r>
        <w:rPr>
          <w:rFonts w:ascii="Arial" w:hAnsi="Arial" w:cs="Arial"/>
          <w:b/>
          <w:bCs/>
          <w:i/>
          <w:iCs/>
          <w:color w:val="622322"/>
        </w:rPr>
        <w:t>a</w:t>
      </w:r>
      <w:r>
        <w:rPr>
          <w:rFonts w:ascii="Arial" w:hAnsi="Arial" w:cs="Arial"/>
          <w:b/>
          <w:bCs/>
          <w:i/>
          <w:iCs/>
          <w:color w:val="622322"/>
          <w:spacing w:val="52"/>
        </w:rPr>
        <w:t xml:space="preserve"> </w:t>
      </w:r>
      <w:r>
        <w:rPr>
          <w:rFonts w:ascii="Arial" w:hAnsi="Arial" w:cs="Arial"/>
          <w:b/>
          <w:bCs/>
          <w:i/>
          <w:iCs/>
          <w:color w:val="622322"/>
          <w:spacing w:val="2"/>
        </w:rPr>
        <w:t>a</w:t>
      </w:r>
      <w:r>
        <w:rPr>
          <w:rFonts w:ascii="Arial" w:hAnsi="Arial" w:cs="Arial"/>
          <w:b/>
          <w:bCs/>
          <w:i/>
          <w:iCs/>
          <w:color w:val="622322"/>
        </w:rPr>
        <w:t>l</w:t>
      </w:r>
      <w:r>
        <w:rPr>
          <w:rFonts w:ascii="Arial" w:hAnsi="Arial" w:cs="Arial"/>
          <w:b/>
          <w:bCs/>
          <w:i/>
          <w:iCs/>
          <w:color w:val="622322"/>
          <w:spacing w:val="50"/>
        </w:rPr>
        <w:t xml:space="preserve"> </w:t>
      </w:r>
      <w:r>
        <w:rPr>
          <w:rFonts w:ascii="Arial" w:hAnsi="Arial" w:cs="Arial"/>
          <w:b/>
          <w:bCs/>
          <w:i/>
          <w:iCs/>
          <w:color w:val="622322"/>
          <w:spacing w:val="1"/>
        </w:rPr>
        <w:t>p</w:t>
      </w:r>
      <w:r>
        <w:rPr>
          <w:rFonts w:ascii="Arial" w:hAnsi="Arial" w:cs="Arial"/>
          <w:b/>
          <w:bCs/>
          <w:i/>
          <w:iCs/>
          <w:color w:val="622322"/>
          <w:spacing w:val="2"/>
        </w:rPr>
        <w:t>a</w:t>
      </w:r>
      <w:r>
        <w:rPr>
          <w:rFonts w:ascii="Arial" w:hAnsi="Arial" w:cs="Arial"/>
          <w:b/>
          <w:bCs/>
          <w:i/>
          <w:iCs/>
          <w:color w:val="622322"/>
          <w:spacing w:val="-2"/>
        </w:rPr>
        <w:t>r</w:t>
      </w:r>
      <w:r>
        <w:rPr>
          <w:rFonts w:ascii="Arial" w:hAnsi="Arial" w:cs="Arial"/>
          <w:b/>
          <w:bCs/>
          <w:i/>
          <w:iCs/>
          <w:color w:val="622322"/>
          <w:spacing w:val="-1"/>
        </w:rPr>
        <w:t>ti</w:t>
      </w:r>
      <w:r>
        <w:rPr>
          <w:rFonts w:ascii="Arial" w:hAnsi="Arial" w:cs="Arial"/>
          <w:b/>
          <w:bCs/>
          <w:i/>
          <w:iCs/>
          <w:color w:val="622322"/>
          <w:spacing w:val="2"/>
        </w:rPr>
        <w:t>c</w:t>
      </w:r>
      <w:r>
        <w:rPr>
          <w:rFonts w:ascii="Arial" w:hAnsi="Arial" w:cs="Arial"/>
          <w:b/>
          <w:bCs/>
          <w:i/>
          <w:iCs/>
          <w:color w:val="622322"/>
          <w:spacing w:val="1"/>
        </w:rPr>
        <w:t>u</w:t>
      </w:r>
      <w:r>
        <w:rPr>
          <w:rFonts w:ascii="Arial" w:hAnsi="Arial" w:cs="Arial"/>
          <w:b/>
          <w:bCs/>
          <w:i/>
          <w:iCs/>
          <w:color w:val="622322"/>
          <w:spacing w:val="-1"/>
        </w:rPr>
        <w:t>l</w:t>
      </w:r>
      <w:r>
        <w:rPr>
          <w:rFonts w:ascii="Arial" w:hAnsi="Arial" w:cs="Arial"/>
          <w:b/>
          <w:bCs/>
          <w:i/>
          <w:iCs/>
          <w:color w:val="622322"/>
          <w:spacing w:val="2"/>
        </w:rPr>
        <w:t>a</w:t>
      </w:r>
      <w:r>
        <w:rPr>
          <w:rFonts w:ascii="Arial" w:hAnsi="Arial" w:cs="Arial"/>
          <w:b/>
          <w:bCs/>
          <w:i/>
          <w:iCs/>
          <w:color w:val="622322"/>
        </w:rPr>
        <w:t>r</w:t>
      </w:r>
      <w:r>
        <w:rPr>
          <w:rFonts w:ascii="Arial" w:hAnsi="Arial" w:cs="Arial"/>
          <w:b/>
          <w:bCs/>
          <w:i/>
          <w:iCs/>
          <w:color w:val="622322"/>
          <w:spacing w:val="53"/>
        </w:rPr>
        <w:t xml:space="preserve"> </w:t>
      </w:r>
      <w:r>
        <w:rPr>
          <w:rFonts w:ascii="Arial" w:hAnsi="Arial" w:cs="Arial"/>
          <w:b/>
          <w:bCs/>
          <w:i/>
          <w:iCs/>
          <w:color w:val="622322"/>
          <w:spacing w:val="-2"/>
        </w:rPr>
        <w:t>p</w:t>
      </w:r>
      <w:r>
        <w:rPr>
          <w:rFonts w:ascii="Arial" w:hAnsi="Arial" w:cs="Arial"/>
          <w:b/>
          <w:bCs/>
          <w:i/>
          <w:iCs/>
          <w:color w:val="622322"/>
          <w:spacing w:val="2"/>
        </w:rPr>
        <w:t>a</w:t>
      </w:r>
      <w:r>
        <w:rPr>
          <w:rFonts w:ascii="Arial" w:hAnsi="Arial" w:cs="Arial"/>
          <w:b/>
          <w:bCs/>
          <w:i/>
          <w:iCs/>
          <w:color w:val="622322"/>
          <w:spacing w:val="-2"/>
        </w:rPr>
        <w:t>r</w:t>
      </w:r>
      <w:r>
        <w:rPr>
          <w:rFonts w:ascii="Arial" w:hAnsi="Arial" w:cs="Arial"/>
          <w:b/>
          <w:bCs/>
          <w:i/>
          <w:iCs/>
          <w:color w:val="622322"/>
        </w:rPr>
        <w:t>a</w:t>
      </w:r>
      <w:r>
        <w:rPr>
          <w:rFonts w:ascii="Arial" w:hAnsi="Arial" w:cs="Arial"/>
          <w:b/>
          <w:bCs/>
          <w:i/>
          <w:iCs/>
          <w:color w:val="622322"/>
          <w:spacing w:val="52"/>
        </w:rPr>
        <w:t xml:space="preserve"> </w:t>
      </w:r>
      <w:r>
        <w:rPr>
          <w:rFonts w:ascii="Arial" w:hAnsi="Arial" w:cs="Arial"/>
          <w:b/>
          <w:bCs/>
          <w:i/>
          <w:iCs/>
          <w:color w:val="622322"/>
          <w:spacing w:val="1"/>
        </w:rPr>
        <w:t>qu</w:t>
      </w:r>
      <w:r>
        <w:rPr>
          <w:rFonts w:ascii="Arial" w:hAnsi="Arial" w:cs="Arial"/>
          <w:b/>
          <w:bCs/>
          <w:i/>
          <w:iCs/>
          <w:color w:val="622322"/>
        </w:rPr>
        <w:t>e</w:t>
      </w:r>
      <w:r>
        <w:rPr>
          <w:rFonts w:ascii="Arial" w:hAnsi="Arial" w:cs="Arial"/>
          <w:b/>
          <w:bCs/>
          <w:i/>
          <w:iCs/>
          <w:color w:val="622322"/>
          <w:spacing w:val="52"/>
        </w:rPr>
        <w:t xml:space="preserve"> </w:t>
      </w:r>
      <w:r>
        <w:rPr>
          <w:rFonts w:ascii="Arial" w:hAnsi="Arial" w:cs="Arial"/>
          <w:b/>
          <w:bCs/>
          <w:i/>
          <w:iCs/>
          <w:color w:val="622322"/>
          <w:spacing w:val="-1"/>
        </w:rPr>
        <w:t>i</w:t>
      </w:r>
      <w:r>
        <w:rPr>
          <w:rFonts w:ascii="Arial" w:hAnsi="Arial" w:cs="Arial"/>
          <w:b/>
          <w:bCs/>
          <w:i/>
          <w:iCs/>
          <w:color w:val="622322"/>
          <w:spacing w:val="1"/>
        </w:rPr>
        <w:t>n</w:t>
      </w:r>
      <w:r>
        <w:rPr>
          <w:rFonts w:ascii="Arial" w:hAnsi="Arial" w:cs="Arial"/>
          <w:b/>
          <w:bCs/>
          <w:i/>
          <w:iCs/>
          <w:color w:val="622322"/>
          <w:spacing w:val="-1"/>
        </w:rPr>
        <w:t>i</w:t>
      </w:r>
      <w:r>
        <w:rPr>
          <w:rFonts w:ascii="Arial" w:hAnsi="Arial" w:cs="Arial"/>
          <w:b/>
          <w:bCs/>
          <w:i/>
          <w:iCs/>
          <w:color w:val="622322"/>
          <w:spacing w:val="-2"/>
        </w:rPr>
        <w:t>c</w:t>
      </w:r>
      <w:r>
        <w:rPr>
          <w:rFonts w:ascii="Arial" w:hAnsi="Arial" w:cs="Arial"/>
          <w:b/>
          <w:bCs/>
          <w:i/>
          <w:iCs/>
          <w:color w:val="622322"/>
          <w:spacing w:val="-1"/>
        </w:rPr>
        <w:t>i</w:t>
      </w:r>
      <w:r>
        <w:rPr>
          <w:rFonts w:ascii="Arial" w:hAnsi="Arial" w:cs="Arial"/>
          <w:b/>
          <w:bCs/>
          <w:i/>
          <w:iCs/>
          <w:color w:val="622322"/>
        </w:rPr>
        <w:t>e</w:t>
      </w:r>
      <w:r>
        <w:rPr>
          <w:rFonts w:ascii="Arial" w:hAnsi="Arial" w:cs="Arial"/>
          <w:b/>
          <w:bCs/>
          <w:i/>
          <w:iCs/>
          <w:color w:val="622322"/>
          <w:spacing w:val="56"/>
        </w:rPr>
        <w:t xml:space="preserve"> </w:t>
      </w:r>
      <w:r>
        <w:rPr>
          <w:rFonts w:ascii="Arial" w:hAnsi="Arial" w:cs="Arial"/>
          <w:b/>
          <w:bCs/>
          <w:i/>
          <w:iCs/>
          <w:color w:val="622322"/>
          <w:spacing w:val="-1"/>
        </w:rPr>
        <w:t>l</w:t>
      </w:r>
      <w:r>
        <w:rPr>
          <w:rFonts w:ascii="Arial" w:hAnsi="Arial" w:cs="Arial"/>
          <w:b/>
          <w:bCs/>
          <w:i/>
          <w:iCs/>
          <w:color w:val="622322"/>
        </w:rPr>
        <w:t>a</w:t>
      </w:r>
      <w:r>
        <w:rPr>
          <w:rFonts w:ascii="Arial" w:hAnsi="Arial" w:cs="Arial"/>
          <w:b/>
          <w:bCs/>
          <w:i/>
          <w:iCs/>
          <w:color w:val="622322"/>
          <w:spacing w:val="52"/>
        </w:rPr>
        <w:t xml:space="preserve"> </w:t>
      </w:r>
      <w:r>
        <w:rPr>
          <w:rFonts w:ascii="Arial" w:hAnsi="Arial" w:cs="Arial"/>
          <w:b/>
          <w:bCs/>
          <w:i/>
          <w:iCs/>
          <w:color w:val="622322"/>
          <w:spacing w:val="1"/>
        </w:rPr>
        <w:t>pub</w:t>
      </w:r>
      <w:r>
        <w:rPr>
          <w:rFonts w:ascii="Arial" w:hAnsi="Arial" w:cs="Arial"/>
          <w:b/>
          <w:bCs/>
          <w:i/>
          <w:iCs/>
          <w:color w:val="622322"/>
          <w:spacing w:val="-1"/>
        </w:rPr>
        <w:t>li</w:t>
      </w:r>
      <w:r>
        <w:rPr>
          <w:rFonts w:ascii="Arial" w:hAnsi="Arial" w:cs="Arial"/>
          <w:b/>
          <w:bCs/>
          <w:i/>
          <w:iCs/>
          <w:color w:val="622322"/>
          <w:spacing w:val="2"/>
        </w:rPr>
        <w:t>c</w:t>
      </w:r>
      <w:r>
        <w:rPr>
          <w:rFonts w:ascii="Arial" w:hAnsi="Arial" w:cs="Arial"/>
          <w:b/>
          <w:bCs/>
          <w:i/>
          <w:iCs/>
          <w:color w:val="622322"/>
          <w:spacing w:val="-1"/>
        </w:rPr>
        <w:t>i</w:t>
      </w:r>
      <w:r>
        <w:rPr>
          <w:rFonts w:ascii="Arial" w:hAnsi="Arial" w:cs="Arial"/>
          <w:b/>
          <w:bCs/>
          <w:i/>
          <w:iCs/>
          <w:color w:val="622322"/>
          <w:spacing w:val="-2"/>
        </w:rPr>
        <w:t>d</w:t>
      </w:r>
      <w:r>
        <w:rPr>
          <w:rFonts w:ascii="Arial" w:hAnsi="Arial" w:cs="Arial"/>
          <w:b/>
          <w:bCs/>
          <w:i/>
          <w:iCs/>
          <w:color w:val="622322"/>
          <w:spacing w:val="2"/>
        </w:rPr>
        <w:t>a</w:t>
      </w:r>
      <w:r>
        <w:rPr>
          <w:rFonts w:ascii="Arial" w:hAnsi="Arial" w:cs="Arial"/>
          <w:b/>
          <w:bCs/>
          <w:i/>
          <w:iCs/>
          <w:color w:val="622322"/>
        </w:rPr>
        <w:t>d</w:t>
      </w:r>
      <w:r>
        <w:rPr>
          <w:rFonts w:ascii="Arial" w:hAnsi="Arial" w:cs="Arial"/>
          <w:b/>
          <w:bCs/>
          <w:i/>
          <w:iCs/>
          <w:color w:val="622322"/>
          <w:spacing w:val="52"/>
        </w:rPr>
        <w:t xml:space="preserve"> </w:t>
      </w:r>
      <w:r>
        <w:rPr>
          <w:rFonts w:ascii="Arial" w:hAnsi="Arial" w:cs="Arial"/>
          <w:b/>
          <w:bCs/>
          <w:i/>
          <w:iCs/>
          <w:color w:val="622322"/>
          <w:spacing w:val="-2"/>
        </w:rPr>
        <w:t>s</w:t>
      </w:r>
      <w:r>
        <w:rPr>
          <w:rFonts w:ascii="Arial" w:hAnsi="Arial" w:cs="Arial"/>
          <w:b/>
          <w:bCs/>
          <w:i/>
          <w:iCs/>
          <w:color w:val="622322"/>
          <w:spacing w:val="1"/>
        </w:rPr>
        <w:t>ob</w:t>
      </w:r>
      <w:r>
        <w:rPr>
          <w:rFonts w:ascii="Arial" w:hAnsi="Arial" w:cs="Arial"/>
          <w:b/>
          <w:bCs/>
          <w:i/>
          <w:iCs/>
          <w:color w:val="622322"/>
          <w:spacing w:val="-2"/>
        </w:rPr>
        <w:t>r</w:t>
      </w:r>
      <w:r>
        <w:rPr>
          <w:rFonts w:ascii="Arial" w:hAnsi="Arial" w:cs="Arial"/>
          <w:b/>
          <w:bCs/>
          <w:i/>
          <w:iCs/>
          <w:color w:val="622322"/>
        </w:rPr>
        <w:t>e</w:t>
      </w:r>
      <w:r>
        <w:rPr>
          <w:rFonts w:ascii="Arial" w:hAnsi="Arial" w:cs="Arial"/>
          <w:b/>
          <w:bCs/>
          <w:i/>
          <w:iCs/>
          <w:color w:val="622322"/>
          <w:spacing w:val="56"/>
        </w:rPr>
        <w:t xml:space="preserve"> </w:t>
      </w:r>
      <w:r>
        <w:rPr>
          <w:rFonts w:ascii="Arial" w:hAnsi="Arial" w:cs="Arial"/>
          <w:b/>
          <w:bCs/>
          <w:i/>
          <w:iCs/>
          <w:color w:val="622322"/>
          <w:spacing w:val="-5"/>
        </w:rPr>
        <w:t>l</w:t>
      </w:r>
      <w:r>
        <w:rPr>
          <w:rFonts w:ascii="Arial" w:hAnsi="Arial" w:cs="Arial"/>
          <w:b/>
          <w:bCs/>
          <w:i/>
          <w:iCs/>
          <w:color w:val="622322"/>
        </w:rPr>
        <w:t>o</w:t>
      </w:r>
      <w:r>
        <w:rPr>
          <w:rFonts w:ascii="Arial" w:hAnsi="Arial" w:cs="Arial"/>
          <w:b/>
          <w:bCs/>
          <w:i/>
          <w:iCs/>
          <w:color w:val="622322"/>
          <w:spacing w:val="56"/>
        </w:rPr>
        <w:t xml:space="preserve"> </w:t>
      </w:r>
      <w:r>
        <w:rPr>
          <w:rFonts w:ascii="Arial" w:hAnsi="Arial" w:cs="Arial"/>
          <w:b/>
          <w:bCs/>
          <w:i/>
          <w:iCs/>
          <w:color w:val="622322"/>
          <w:spacing w:val="-2"/>
        </w:rPr>
        <w:t>q</w:t>
      </w:r>
      <w:r>
        <w:rPr>
          <w:rFonts w:ascii="Arial" w:hAnsi="Arial" w:cs="Arial"/>
          <w:b/>
          <w:bCs/>
          <w:i/>
          <w:iCs/>
          <w:color w:val="622322"/>
          <w:spacing w:val="1"/>
        </w:rPr>
        <w:t>u</w:t>
      </w:r>
      <w:r>
        <w:rPr>
          <w:rFonts w:ascii="Arial" w:hAnsi="Arial" w:cs="Arial"/>
          <w:b/>
          <w:bCs/>
          <w:i/>
          <w:iCs/>
          <w:color w:val="622322"/>
        </w:rPr>
        <w:t>e</w:t>
      </w:r>
      <w:r>
        <w:rPr>
          <w:rFonts w:ascii="Arial" w:hAnsi="Arial" w:cs="Arial"/>
          <w:b/>
          <w:bCs/>
          <w:i/>
          <w:iCs/>
          <w:color w:val="622322"/>
          <w:spacing w:val="52"/>
        </w:rPr>
        <w:t xml:space="preserve"> </w:t>
      </w:r>
      <w:r>
        <w:rPr>
          <w:rFonts w:ascii="Arial" w:hAnsi="Arial" w:cs="Arial"/>
          <w:b/>
          <w:bCs/>
          <w:i/>
          <w:iCs/>
          <w:color w:val="622322"/>
          <w:spacing w:val="1"/>
        </w:rPr>
        <w:t>o</w:t>
      </w:r>
      <w:r>
        <w:rPr>
          <w:rFonts w:ascii="Arial" w:hAnsi="Arial" w:cs="Arial"/>
          <w:b/>
          <w:bCs/>
          <w:i/>
          <w:iCs/>
          <w:color w:val="622322"/>
          <w:spacing w:val="-1"/>
        </w:rPr>
        <w:t>f</w:t>
      </w:r>
      <w:r>
        <w:rPr>
          <w:rFonts w:ascii="Arial" w:hAnsi="Arial" w:cs="Arial"/>
          <w:b/>
          <w:bCs/>
          <w:i/>
          <w:iCs/>
          <w:color w:val="622322"/>
          <w:spacing w:val="2"/>
        </w:rPr>
        <w:t>e</w:t>
      </w:r>
      <w:r>
        <w:rPr>
          <w:rFonts w:ascii="Arial" w:hAnsi="Arial" w:cs="Arial"/>
          <w:b/>
          <w:bCs/>
          <w:i/>
          <w:iCs/>
          <w:color w:val="622322"/>
          <w:spacing w:val="-2"/>
        </w:rPr>
        <w:t>r</w:t>
      </w:r>
      <w:r>
        <w:rPr>
          <w:rFonts w:ascii="Arial" w:hAnsi="Arial" w:cs="Arial"/>
          <w:b/>
          <w:bCs/>
          <w:i/>
          <w:iCs/>
          <w:color w:val="622322"/>
          <w:spacing w:val="-1"/>
        </w:rPr>
        <w:t>t</w:t>
      </w:r>
      <w:r>
        <w:rPr>
          <w:rFonts w:ascii="Arial" w:hAnsi="Arial" w:cs="Arial"/>
          <w:b/>
          <w:bCs/>
          <w:i/>
          <w:iCs/>
          <w:color w:val="622322"/>
          <w:spacing w:val="2"/>
        </w:rPr>
        <w:t>a</w:t>
      </w:r>
      <w:r>
        <w:rPr>
          <w:rFonts w:ascii="Arial" w:hAnsi="Arial" w:cs="Arial"/>
          <w:b/>
          <w:bCs/>
          <w:i/>
          <w:iCs/>
          <w:color w:val="622322"/>
          <w:spacing w:val="-5"/>
        </w:rPr>
        <w:t>r</w:t>
      </w:r>
      <w:r>
        <w:rPr>
          <w:rFonts w:ascii="Arial" w:hAnsi="Arial" w:cs="Arial"/>
          <w:b/>
          <w:bCs/>
          <w:i/>
          <w:iCs/>
          <w:color w:val="622322"/>
          <w:spacing w:val="2"/>
        </w:rPr>
        <w:t>á</w:t>
      </w:r>
      <w:r>
        <w:rPr>
          <w:rFonts w:ascii="Arial" w:hAnsi="Arial" w:cs="Arial"/>
          <w:b/>
          <w:bCs/>
          <w:i/>
          <w:iCs/>
          <w:color w:val="622322"/>
        </w:rPr>
        <w:t>.</w:t>
      </w:r>
      <w:r>
        <w:rPr>
          <w:rFonts w:ascii="Arial" w:hAnsi="Arial" w:cs="Arial"/>
          <w:b/>
          <w:bCs/>
          <w:i/>
          <w:iCs/>
          <w:color w:val="622322"/>
          <w:spacing w:val="54"/>
        </w:rPr>
        <w:t xml:space="preserve"> </w:t>
      </w:r>
      <w:r>
        <w:rPr>
          <w:rFonts w:ascii="Arial" w:hAnsi="Arial" w:cs="Arial"/>
          <w:b/>
          <w:bCs/>
          <w:i/>
          <w:iCs/>
          <w:color w:val="622322"/>
          <w:spacing w:val="1"/>
        </w:rPr>
        <w:t>T</w:t>
      </w:r>
      <w:r>
        <w:rPr>
          <w:rFonts w:ascii="Arial" w:hAnsi="Arial" w:cs="Arial"/>
          <w:b/>
          <w:bCs/>
          <w:i/>
          <w:iCs/>
          <w:color w:val="622322"/>
          <w:spacing w:val="-2"/>
        </w:rPr>
        <w:t>a</w:t>
      </w:r>
      <w:r>
        <w:rPr>
          <w:rFonts w:ascii="Arial" w:hAnsi="Arial" w:cs="Arial"/>
          <w:b/>
          <w:bCs/>
          <w:i/>
          <w:iCs/>
          <w:color w:val="622322"/>
        </w:rPr>
        <w:t>m</w:t>
      </w:r>
      <w:r>
        <w:rPr>
          <w:rFonts w:ascii="Arial" w:hAnsi="Arial" w:cs="Arial"/>
          <w:b/>
          <w:bCs/>
          <w:i/>
          <w:iCs/>
          <w:color w:val="622322"/>
          <w:spacing w:val="2"/>
        </w:rPr>
        <w:t>p</w:t>
      </w:r>
      <w:r>
        <w:rPr>
          <w:rFonts w:ascii="Arial" w:hAnsi="Arial" w:cs="Arial"/>
          <w:b/>
          <w:bCs/>
          <w:i/>
          <w:iCs/>
          <w:color w:val="622322"/>
          <w:spacing w:val="-2"/>
        </w:rPr>
        <w:t>o</w:t>
      </w:r>
      <w:r>
        <w:rPr>
          <w:rFonts w:ascii="Arial" w:hAnsi="Arial" w:cs="Arial"/>
          <w:b/>
          <w:bCs/>
          <w:i/>
          <w:iCs/>
          <w:color w:val="622322"/>
          <w:spacing w:val="2"/>
        </w:rPr>
        <w:t>c</w:t>
      </w:r>
      <w:r>
        <w:rPr>
          <w:rFonts w:ascii="Arial" w:hAnsi="Arial" w:cs="Arial"/>
          <w:b/>
          <w:bCs/>
          <w:i/>
          <w:iCs/>
          <w:color w:val="622322"/>
        </w:rPr>
        <w:t>o</w:t>
      </w:r>
      <w:r>
        <w:rPr>
          <w:rFonts w:ascii="Arial" w:hAnsi="Arial" w:cs="Arial"/>
          <w:b/>
          <w:bCs/>
          <w:i/>
          <w:iCs/>
          <w:color w:val="622322"/>
          <w:spacing w:val="52"/>
        </w:rPr>
        <w:t xml:space="preserve"> </w:t>
      </w:r>
      <w:r>
        <w:rPr>
          <w:rFonts w:ascii="Arial" w:hAnsi="Arial" w:cs="Arial"/>
          <w:b/>
          <w:bCs/>
          <w:i/>
          <w:iCs/>
          <w:color w:val="622322"/>
          <w:spacing w:val="-1"/>
        </w:rPr>
        <w:t>l</w:t>
      </w:r>
      <w:r>
        <w:rPr>
          <w:rFonts w:ascii="Arial" w:hAnsi="Arial" w:cs="Arial"/>
          <w:b/>
          <w:bCs/>
          <w:i/>
          <w:iCs/>
          <w:color w:val="622322"/>
        </w:rPr>
        <w:t xml:space="preserve">e </w:t>
      </w:r>
      <w:r>
        <w:rPr>
          <w:rFonts w:ascii="Arial" w:hAnsi="Arial" w:cs="Arial"/>
          <w:b/>
          <w:bCs/>
          <w:i/>
          <w:iCs/>
          <w:color w:val="622322"/>
          <w:spacing w:val="-1"/>
        </w:rPr>
        <w:t>f</w:t>
      </w:r>
      <w:r>
        <w:rPr>
          <w:rFonts w:ascii="Arial" w:hAnsi="Arial" w:cs="Arial"/>
          <w:b/>
          <w:bCs/>
          <w:i/>
          <w:iCs/>
          <w:color w:val="622322"/>
          <w:spacing w:val="2"/>
        </w:rPr>
        <w:t>acu</w:t>
      </w:r>
      <w:r>
        <w:rPr>
          <w:rFonts w:ascii="Arial" w:hAnsi="Arial" w:cs="Arial"/>
          <w:b/>
          <w:bCs/>
          <w:i/>
          <w:iCs/>
          <w:color w:val="622322"/>
          <w:spacing w:val="-1"/>
        </w:rPr>
        <w:t>lt</w:t>
      </w:r>
      <w:r>
        <w:rPr>
          <w:rFonts w:ascii="Arial" w:hAnsi="Arial" w:cs="Arial"/>
          <w:b/>
          <w:bCs/>
          <w:i/>
          <w:iCs/>
          <w:color w:val="622322"/>
        </w:rPr>
        <w:t>a</w:t>
      </w:r>
      <w:r>
        <w:rPr>
          <w:rFonts w:ascii="Arial" w:hAnsi="Arial" w:cs="Arial"/>
          <w:b/>
          <w:bCs/>
          <w:i/>
          <w:iCs/>
          <w:color w:val="622322"/>
          <w:spacing w:val="1"/>
        </w:rPr>
        <w:t xml:space="preserve"> p</w:t>
      </w:r>
      <w:r>
        <w:rPr>
          <w:rFonts w:ascii="Arial" w:hAnsi="Arial" w:cs="Arial"/>
          <w:b/>
          <w:bCs/>
          <w:i/>
          <w:iCs/>
          <w:color w:val="622322"/>
          <w:spacing w:val="2"/>
        </w:rPr>
        <w:t>a</w:t>
      </w:r>
      <w:r>
        <w:rPr>
          <w:rFonts w:ascii="Arial" w:hAnsi="Arial" w:cs="Arial"/>
          <w:b/>
          <w:bCs/>
          <w:i/>
          <w:iCs/>
          <w:color w:val="622322"/>
          <w:spacing w:val="-2"/>
        </w:rPr>
        <w:t>r</w:t>
      </w:r>
      <w:r>
        <w:rPr>
          <w:rFonts w:ascii="Arial" w:hAnsi="Arial" w:cs="Arial"/>
          <w:b/>
          <w:bCs/>
          <w:i/>
          <w:iCs/>
          <w:color w:val="622322"/>
        </w:rPr>
        <w:t>a</w:t>
      </w:r>
      <w:r>
        <w:rPr>
          <w:rFonts w:ascii="Arial" w:hAnsi="Arial" w:cs="Arial"/>
          <w:b/>
          <w:bCs/>
          <w:i/>
          <w:iCs/>
          <w:color w:val="622322"/>
          <w:spacing w:val="1"/>
        </w:rPr>
        <w:t xml:space="preserve"> </w:t>
      </w:r>
      <w:r>
        <w:rPr>
          <w:rFonts w:ascii="Arial" w:hAnsi="Arial" w:cs="Arial"/>
          <w:b/>
          <w:bCs/>
          <w:i/>
          <w:iCs/>
          <w:color w:val="622322"/>
          <w:spacing w:val="-1"/>
        </w:rPr>
        <w:t>i</w:t>
      </w:r>
      <w:r>
        <w:rPr>
          <w:rFonts w:ascii="Arial" w:hAnsi="Arial" w:cs="Arial"/>
          <w:b/>
          <w:bCs/>
          <w:i/>
          <w:iCs/>
          <w:color w:val="622322"/>
          <w:spacing w:val="1"/>
        </w:rPr>
        <w:t>n</w:t>
      </w:r>
      <w:r>
        <w:rPr>
          <w:rFonts w:ascii="Arial" w:hAnsi="Arial" w:cs="Arial"/>
          <w:b/>
          <w:bCs/>
          <w:i/>
          <w:iCs/>
          <w:color w:val="622322"/>
          <w:spacing w:val="-1"/>
        </w:rPr>
        <w:t>i</w:t>
      </w:r>
      <w:r>
        <w:rPr>
          <w:rFonts w:ascii="Arial" w:hAnsi="Arial" w:cs="Arial"/>
          <w:b/>
          <w:bCs/>
          <w:i/>
          <w:iCs/>
          <w:color w:val="622322"/>
          <w:spacing w:val="2"/>
        </w:rPr>
        <w:t>c</w:t>
      </w:r>
      <w:r>
        <w:rPr>
          <w:rFonts w:ascii="Arial" w:hAnsi="Arial" w:cs="Arial"/>
          <w:b/>
          <w:bCs/>
          <w:i/>
          <w:iCs/>
          <w:color w:val="622322"/>
          <w:spacing w:val="-1"/>
        </w:rPr>
        <w:t>i</w:t>
      </w:r>
      <w:r>
        <w:rPr>
          <w:rFonts w:ascii="Arial" w:hAnsi="Arial" w:cs="Arial"/>
          <w:b/>
          <w:bCs/>
          <w:i/>
          <w:iCs/>
          <w:color w:val="622322"/>
          <w:spacing w:val="2"/>
        </w:rPr>
        <w:t>a</w:t>
      </w:r>
      <w:r>
        <w:rPr>
          <w:rFonts w:ascii="Arial" w:hAnsi="Arial" w:cs="Arial"/>
          <w:b/>
          <w:bCs/>
          <w:i/>
          <w:iCs/>
          <w:color w:val="622322"/>
        </w:rPr>
        <w:t>r</w:t>
      </w:r>
      <w:r>
        <w:rPr>
          <w:rFonts w:ascii="Arial" w:hAnsi="Arial" w:cs="Arial"/>
          <w:b/>
          <w:bCs/>
          <w:i/>
          <w:iCs/>
          <w:color w:val="622322"/>
          <w:spacing w:val="-2"/>
        </w:rPr>
        <w:t xml:space="preserve"> </w:t>
      </w:r>
      <w:r>
        <w:rPr>
          <w:rFonts w:ascii="Arial" w:hAnsi="Arial" w:cs="Arial"/>
          <w:b/>
          <w:bCs/>
          <w:i/>
          <w:iCs/>
          <w:color w:val="622322"/>
          <w:spacing w:val="-1"/>
        </w:rPr>
        <w:t>l</w:t>
      </w:r>
      <w:r>
        <w:rPr>
          <w:rFonts w:ascii="Arial" w:hAnsi="Arial" w:cs="Arial"/>
          <w:b/>
          <w:bCs/>
          <w:i/>
          <w:iCs/>
          <w:color w:val="622322"/>
          <w:spacing w:val="1"/>
        </w:rPr>
        <w:t>o</w:t>
      </w:r>
      <w:r>
        <w:rPr>
          <w:rFonts w:ascii="Arial" w:hAnsi="Arial" w:cs="Arial"/>
          <w:b/>
          <w:bCs/>
          <w:i/>
          <w:iCs/>
          <w:color w:val="622322"/>
        </w:rPr>
        <w:t>s</w:t>
      </w:r>
      <w:r>
        <w:rPr>
          <w:rFonts w:ascii="Arial" w:hAnsi="Arial" w:cs="Arial"/>
          <w:b/>
          <w:bCs/>
          <w:i/>
          <w:iCs/>
          <w:color w:val="622322"/>
          <w:spacing w:val="1"/>
        </w:rPr>
        <w:t xml:space="preserve"> </w:t>
      </w:r>
      <w:r>
        <w:rPr>
          <w:rFonts w:ascii="Arial" w:hAnsi="Arial" w:cs="Arial"/>
          <w:b/>
          <w:bCs/>
          <w:i/>
          <w:iCs/>
          <w:color w:val="622322"/>
          <w:spacing w:val="-2"/>
        </w:rPr>
        <w:t>s</w:t>
      </w:r>
      <w:r>
        <w:rPr>
          <w:rFonts w:ascii="Arial" w:hAnsi="Arial" w:cs="Arial"/>
          <w:b/>
          <w:bCs/>
          <w:i/>
          <w:iCs/>
          <w:color w:val="622322"/>
          <w:spacing w:val="2"/>
        </w:rPr>
        <w:t>e</w:t>
      </w:r>
      <w:r>
        <w:rPr>
          <w:rFonts w:ascii="Arial" w:hAnsi="Arial" w:cs="Arial"/>
          <w:b/>
          <w:bCs/>
          <w:i/>
          <w:iCs/>
          <w:color w:val="622322"/>
          <w:spacing w:val="-2"/>
        </w:rPr>
        <w:t>r</w:t>
      </w:r>
      <w:r>
        <w:rPr>
          <w:rFonts w:ascii="Arial" w:hAnsi="Arial" w:cs="Arial"/>
          <w:b/>
          <w:bCs/>
          <w:i/>
          <w:iCs/>
          <w:color w:val="622322"/>
          <w:spacing w:val="2"/>
        </w:rPr>
        <w:t>v</w:t>
      </w:r>
      <w:r>
        <w:rPr>
          <w:rFonts w:ascii="Arial" w:hAnsi="Arial" w:cs="Arial"/>
          <w:b/>
          <w:bCs/>
          <w:i/>
          <w:iCs/>
          <w:color w:val="622322"/>
          <w:spacing w:val="-1"/>
        </w:rPr>
        <w:t>i</w:t>
      </w:r>
      <w:r>
        <w:rPr>
          <w:rFonts w:ascii="Arial" w:hAnsi="Arial" w:cs="Arial"/>
          <w:b/>
          <w:bCs/>
          <w:i/>
          <w:iCs/>
          <w:color w:val="622322"/>
          <w:spacing w:val="2"/>
        </w:rPr>
        <w:t>c</w:t>
      </w:r>
      <w:r>
        <w:rPr>
          <w:rFonts w:ascii="Arial" w:hAnsi="Arial" w:cs="Arial"/>
          <w:b/>
          <w:bCs/>
          <w:i/>
          <w:iCs/>
          <w:color w:val="622322"/>
          <w:spacing w:val="-1"/>
        </w:rPr>
        <w:t>i</w:t>
      </w:r>
      <w:r>
        <w:rPr>
          <w:rFonts w:ascii="Arial" w:hAnsi="Arial" w:cs="Arial"/>
          <w:b/>
          <w:bCs/>
          <w:i/>
          <w:iCs/>
          <w:color w:val="622322"/>
          <w:spacing w:val="1"/>
        </w:rPr>
        <w:t>o</w:t>
      </w:r>
      <w:r>
        <w:rPr>
          <w:rFonts w:ascii="Arial" w:hAnsi="Arial" w:cs="Arial"/>
          <w:b/>
          <w:bCs/>
          <w:i/>
          <w:iCs/>
          <w:color w:val="622322"/>
        </w:rPr>
        <w:t>s</w:t>
      </w:r>
      <w:r>
        <w:rPr>
          <w:rFonts w:ascii="Arial" w:hAnsi="Arial" w:cs="Arial"/>
          <w:b/>
          <w:bCs/>
          <w:i/>
          <w:iCs/>
          <w:color w:val="622322"/>
          <w:spacing w:val="-3"/>
        </w:rPr>
        <w:t xml:space="preserve"> </w:t>
      </w:r>
      <w:r>
        <w:rPr>
          <w:rFonts w:ascii="Arial" w:hAnsi="Arial" w:cs="Arial"/>
          <w:b/>
          <w:bCs/>
          <w:i/>
          <w:iCs/>
          <w:color w:val="622322"/>
          <w:spacing w:val="2"/>
        </w:rPr>
        <w:t>e</w:t>
      </w:r>
      <w:r>
        <w:rPr>
          <w:rFonts w:ascii="Arial" w:hAnsi="Arial" w:cs="Arial"/>
          <w:b/>
          <w:bCs/>
          <w:i/>
          <w:iCs/>
          <w:color w:val="622322"/>
          <w:spacing w:val="1"/>
        </w:rPr>
        <w:t>d</w:t>
      </w:r>
      <w:r>
        <w:rPr>
          <w:rFonts w:ascii="Arial" w:hAnsi="Arial" w:cs="Arial"/>
          <w:b/>
          <w:bCs/>
          <w:i/>
          <w:iCs/>
          <w:color w:val="622322"/>
          <w:spacing w:val="-2"/>
        </w:rPr>
        <w:t>u</w:t>
      </w:r>
      <w:r>
        <w:rPr>
          <w:rFonts w:ascii="Arial" w:hAnsi="Arial" w:cs="Arial"/>
          <w:b/>
          <w:bCs/>
          <w:i/>
          <w:iCs/>
          <w:color w:val="622322"/>
          <w:spacing w:val="2"/>
        </w:rPr>
        <w:t>c</w:t>
      </w:r>
      <w:r>
        <w:rPr>
          <w:rFonts w:ascii="Arial" w:hAnsi="Arial" w:cs="Arial"/>
          <w:b/>
          <w:bCs/>
          <w:i/>
          <w:iCs/>
          <w:color w:val="622322"/>
          <w:spacing w:val="-2"/>
        </w:rPr>
        <w:t>a</w:t>
      </w:r>
      <w:r>
        <w:rPr>
          <w:rFonts w:ascii="Arial" w:hAnsi="Arial" w:cs="Arial"/>
          <w:b/>
          <w:bCs/>
          <w:i/>
          <w:iCs/>
          <w:color w:val="622322"/>
          <w:spacing w:val="-1"/>
        </w:rPr>
        <w:t>ti</w:t>
      </w:r>
      <w:r>
        <w:rPr>
          <w:rFonts w:ascii="Arial" w:hAnsi="Arial" w:cs="Arial"/>
          <w:b/>
          <w:bCs/>
          <w:i/>
          <w:iCs/>
          <w:color w:val="622322"/>
          <w:spacing w:val="2"/>
        </w:rPr>
        <w:t>v</w:t>
      </w:r>
      <w:r>
        <w:rPr>
          <w:rFonts w:ascii="Arial" w:hAnsi="Arial" w:cs="Arial"/>
          <w:b/>
          <w:bCs/>
          <w:i/>
          <w:iCs/>
          <w:color w:val="622322"/>
          <w:spacing w:val="1"/>
        </w:rPr>
        <w:t>o</w:t>
      </w:r>
      <w:r>
        <w:rPr>
          <w:rFonts w:ascii="Arial" w:hAnsi="Arial" w:cs="Arial"/>
          <w:b/>
          <w:bCs/>
          <w:i/>
          <w:iCs/>
          <w:color w:val="622322"/>
          <w:spacing w:val="2"/>
        </w:rPr>
        <w:t>s</w:t>
      </w:r>
      <w:r>
        <w:rPr>
          <w:rFonts w:ascii="Arial" w:hAnsi="Arial" w:cs="Arial"/>
          <w:b/>
          <w:bCs/>
          <w:i/>
          <w:iCs/>
          <w:color w:val="622322"/>
        </w:rPr>
        <w:t>.</w:t>
      </w:r>
    </w:p>
    <w:p>
      <w:pPr>
        <w:widowControl w:val="0"/>
        <w:spacing w:before="65" w:after="0"/>
        <w:ind w:left="177" w:right="-5"/>
        <w:jc w:val="both"/>
      </w:pPr>
      <w:r>
        <w:rPr>
          <w:rFonts w:ascii="Arial" w:hAnsi="Arial" w:cs="Arial"/>
          <w:b/>
          <w:bCs/>
          <w:color w:val="17365D"/>
          <w:sz w:val="28"/>
          <w:szCs w:val="28"/>
        </w:rPr>
        <w:t>5.</w:t>
      </w:r>
      <w:r>
        <w:rPr>
          <w:rFonts w:ascii="Arial" w:hAnsi="Arial" w:cs="Arial"/>
          <w:b/>
          <w:bCs/>
          <w:color w:val="17365D"/>
          <w:spacing w:val="-4"/>
          <w:sz w:val="28"/>
          <w:szCs w:val="28"/>
        </w:rPr>
        <w:t xml:space="preserve"> </w:t>
      </w:r>
      <w:r>
        <w:rPr>
          <w:rFonts w:ascii="Arial" w:hAnsi="Arial" w:cs="Arial"/>
          <w:b/>
          <w:bCs/>
          <w:color w:val="17365D"/>
          <w:spacing w:val="2"/>
          <w:sz w:val="28"/>
          <w:szCs w:val="28"/>
        </w:rPr>
        <w:t>D</w:t>
      </w:r>
      <w:r>
        <w:rPr>
          <w:rFonts w:ascii="Arial" w:hAnsi="Arial" w:cs="Arial"/>
          <w:b/>
          <w:bCs/>
          <w:color w:val="17365D"/>
          <w:spacing w:val="-2"/>
          <w:sz w:val="28"/>
          <w:szCs w:val="28"/>
        </w:rPr>
        <w:t>i</w:t>
      </w:r>
      <w:r>
        <w:rPr>
          <w:rFonts w:ascii="Arial" w:hAnsi="Arial" w:cs="Arial"/>
          <w:b/>
          <w:bCs/>
          <w:color w:val="17365D"/>
          <w:sz w:val="28"/>
          <w:szCs w:val="28"/>
        </w:rPr>
        <w:t>c</w:t>
      </w:r>
      <w:r>
        <w:rPr>
          <w:rFonts w:ascii="Arial" w:hAnsi="Arial" w:cs="Arial"/>
          <w:b/>
          <w:bCs/>
          <w:color w:val="17365D"/>
          <w:spacing w:val="-1"/>
          <w:sz w:val="28"/>
          <w:szCs w:val="28"/>
        </w:rPr>
        <w:t>t</w:t>
      </w:r>
      <w:r>
        <w:rPr>
          <w:rFonts w:ascii="Arial" w:hAnsi="Arial" w:cs="Arial"/>
          <w:b/>
          <w:bCs/>
          <w:color w:val="17365D"/>
          <w:sz w:val="28"/>
          <w:szCs w:val="28"/>
        </w:rPr>
        <w:t>amen</w:t>
      </w:r>
      <w:r>
        <w:rPr>
          <w:rFonts w:ascii="Arial" w:hAnsi="Arial" w:cs="Arial"/>
          <w:b/>
          <w:bCs/>
          <w:color w:val="17365D"/>
          <w:spacing w:val="-1"/>
          <w:sz w:val="28"/>
          <w:szCs w:val="28"/>
        </w:rPr>
        <w:t xml:space="preserve"> </w:t>
      </w:r>
      <w:r>
        <w:rPr>
          <w:rFonts w:ascii="Arial" w:hAnsi="Arial" w:cs="Arial"/>
          <w:b/>
          <w:bCs/>
          <w:color w:val="17365D"/>
          <w:spacing w:val="5"/>
          <w:sz w:val="28"/>
          <w:szCs w:val="28"/>
        </w:rPr>
        <w:t>T</w:t>
      </w:r>
      <w:r>
        <w:rPr>
          <w:rFonts w:ascii="Arial" w:hAnsi="Arial" w:cs="Arial"/>
          <w:b/>
          <w:bCs/>
          <w:color w:val="17365D"/>
          <w:sz w:val="28"/>
          <w:szCs w:val="28"/>
        </w:rPr>
        <w:t>éc</w:t>
      </w:r>
      <w:r>
        <w:rPr>
          <w:rFonts w:ascii="Arial" w:hAnsi="Arial" w:cs="Arial"/>
          <w:b/>
          <w:bCs/>
          <w:color w:val="17365D"/>
          <w:spacing w:val="1"/>
          <w:sz w:val="28"/>
          <w:szCs w:val="28"/>
        </w:rPr>
        <w:t>n</w:t>
      </w:r>
      <w:r>
        <w:rPr>
          <w:rFonts w:ascii="Arial" w:hAnsi="Arial" w:cs="Arial"/>
          <w:b/>
          <w:bCs/>
          <w:color w:val="17365D"/>
          <w:spacing w:val="-2"/>
          <w:sz w:val="28"/>
          <w:szCs w:val="28"/>
        </w:rPr>
        <w:t>i</w:t>
      </w:r>
      <w:r>
        <w:rPr>
          <w:rFonts w:ascii="Arial" w:hAnsi="Arial" w:cs="Arial"/>
          <w:b/>
          <w:bCs/>
          <w:color w:val="17365D"/>
          <w:sz w:val="28"/>
          <w:szCs w:val="28"/>
        </w:rPr>
        <w:t>c</w:t>
      </w:r>
      <w:r>
        <w:rPr>
          <w:rFonts w:ascii="Arial" w:hAnsi="Arial" w:cs="Arial"/>
          <w:b/>
          <w:bCs/>
          <w:color w:val="17365D"/>
          <w:spacing w:val="3"/>
          <w:sz w:val="28"/>
          <w:szCs w:val="28"/>
        </w:rPr>
        <w:t>o</w:t>
      </w:r>
      <w:r>
        <w:rPr>
          <w:rFonts w:ascii="Arial" w:hAnsi="Arial" w:cs="Arial"/>
          <w:b/>
          <w:bCs/>
          <w:color w:val="000000"/>
          <w:sz w:val="26"/>
          <w:szCs w:val="26"/>
        </w:rPr>
        <w:t>.</w:t>
      </w:r>
    </w:p>
    <w:p>
      <w:pPr>
        <w:widowControl w:val="0"/>
        <w:spacing w:before="3" w:after="0" w:line="100" w:lineRule="exact"/>
        <w:ind w:right="-5"/>
        <w:rPr>
          <w:rFonts w:ascii="Arial" w:hAnsi="Arial" w:cs="Arial"/>
          <w:color w:val="000000"/>
          <w:sz w:val="10"/>
          <w:szCs w:val="10"/>
        </w:rPr>
      </w:pPr>
    </w:p>
    <w:p>
      <w:pPr>
        <w:widowControl w:val="0"/>
        <w:spacing w:after="0" w:line="200" w:lineRule="exact"/>
        <w:ind w:right="-5"/>
        <w:rPr>
          <w:rFonts w:ascii="Arial" w:hAnsi="Arial" w:cs="Arial"/>
          <w:color w:val="000000"/>
          <w:sz w:val="20"/>
          <w:szCs w:val="20"/>
        </w:rPr>
      </w:pPr>
    </w:p>
    <w:p>
      <w:pPr>
        <w:widowControl w:val="0"/>
        <w:spacing w:after="0"/>
        <w:ind w:left="177" w:right="-5"/>
        <w:jc w:val="both"/>
      </w:pPr>
      <w:r>
        <w:rPr>
          <w:rFonts w:ascii="Arial" w:hAnsi="Arial" w:cs="Arial"/>
          <w:color w:val="000000"/>
          <w:spacing w:val="-2"/>
        </w:rPr>
        <w:t>T</w:t>
      </w:r>
      <w:r>
        <w:rPr>
          <w:rFonts w:ascii="Arial" w:hAnsi="Arial" w:cs="Arial"/>
          <w:color w:val="000000"/>
          <w:spacing w:val="2"/>
        </w:rPr>
        <w:t>a</w:t>
      </w:r>
      <w:r>
        <w:rPr>
          <w:rFonts w:ascii="Arial" w:hAnsi="Arial" w:cs="Arial"/>
          <w:color w:val="000000"/>
        </w:rPr>
        <w:t>l y</w:t>
      </w:r>
      <w:r>
        <w:rPr>
          <w:rFonts w:ascii="Arial" w:hAnsi="Arial" w:cs="Arial"/>
          <w:color w:val="000000"/>
          <w:spacing w:val="3"/>
        </w:rPr>
        <w:t xml:space="preserve"> </w:t>
      </w:r>
      <w:r>
        <w:rPr>
          <w:rFonts w:ascii="Arial" w:hAnsi="Arial" w:cs="Arial"/>
          <w:color w:val="000000"/>
          <w:spacing w:val="2"/>
        </w:rPr>
        <w:t>co</w:t>
      </w:r>
      <w:r>
        <w:rPr>
          <w:rFonts w:ascii="Arial" w:hAnsi="Arial" w:cs="Arial"/>
          <w:color w:val="000000"/>
          <w:spacing w:val="5"/>
        </w:rPr>
        <w:t>m</w:t>
      </w:r>
      <w:r>
        <w:rPr>
          <w:rFonts w:ascii="Arial" w:hAnsi="Arial" w:cs="Arial"/>
          <w:color w:val="000000"/>
        </w:rPr>
        <w:t>o</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rPr>
        <w:t>o</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c</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3"/>
        </w:rPr>
        <w:t xml:space="preserve"> </w:t>
      </w:r>
      <w:r>
        <w:rPr>
          <w:rFonts w:ascii="Arial" w:hAnsi="Arial" w:cs="Arial"/>
          <w:b/>
          <w:bCs/>
          <w:color w:val="000000"/>
          <w:spacing w:val="2"/>
        </w:rPr>
        <w:t>a</w:t>
      </w:r>
      <w:r>
        <w:rPr>
          <w:rFonts w:ascii="Arial" w:hAnsi="Arial" w:cs="Arial"/>
          <w:b/>
          <w:bCs/>
          <w:color w:val="000000"/>
          <w:spacing w:val="-2"/>
        </w:rPr>
        <w:t>r</w:t>
      </w:r>
      <w:r>
        <w:rPr>
          <w:rFonts w:ascii="Arial" w:hAnsi="Arial" w:cs="Arial"/>
          <w:b/>
          <w:bCs/>
          <w:color w:val="000000"/>
          <w:spacing w:val="-1"/>
        </w:rPr>
        <w:t>tí</w:t>
      </w:r>
      <w:r>
        <w:rPr>
          <w:rFonts w:ascii="Arial" w:hAnsi="Arial" w:cs="Arial"/>
          <w:b/>
          <w:bCs/>
          <w:color w:val="000000"/>
          <w:spacing w:val="2"/>
        </w:rPr>
        <w:t>c</w:t>
      </w:r>
      <w:r>
        <w:rPr>
          <w:rFonts w:ascii="Arial" w:hAnsi="Arial" w:cs="Arial"/>
          <w:b/>
          <w:bCs/>
          <w:color w:val="000000"/>
          <w:spacing w:val="1"/>
        </w:rPr>
        <w:t>u</w:t>
      </w:r>
      <w:r>
        <w:rPr>
          <w:rFonts w:ascii="Arial" w:hAnsi="Arial" w:cs="Arial"/>
          <w:b/>
          <w:bCs/>
          <w:color w:val="000000"/>
          <w:spacing w:val="-1"/>
        </w:rPr>
        <w:t>l</w:t>
      </w:r>
      <w:r>
        <w:rPr>
          <w:rFonts w:ascii="Arial" w:hAnsi="Arial" w:cs="Arial"/>
          <w:b/>
          <w:bCs/>
          <w:color w:val="000000"/>
        </w:rPr>
        <w:t>o</w:t>
      </w:r>
      <w:r>
        <w:rPr>
          <w:rFonts w:ascii="Arial" w:hAnsi="Arial" w:cs="Arial"/>
          <w:b/>
          <w:bCs/>
          <w:color w:val="000000"/>
          <w:spacing w:val="2"/>
        </w:rPr>
        <w:t xml:space="preserve"> 7</w:t>
      </w:r>
      <w:r>
        <w:rPr>
          <w:rFonts w:ascii="Arial" w:hAnsi="Arial" w:cs="Arial"/>
          <w:b/>
          <w:bCs/>
          <w:color w:val="000000"/>
        </w:rPr>
        <w:t>5</w:t>
      </w:r>
      <w:r>
        <w:rPr>
          <w:rFonts w:ascii="Arial" w:hAnsi="Arial" w:cs="Arial"/>
          <w:b/>
          <w:bCs/>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8"/>
        </w:rPr>
        <w:t xml:space="preserve"> </w:t>
      </w:r>
      <w:r>
        <w:rPr>
          <w:rFonts w:ascii="Arial" w:hAnsi="Arial" w:cs="Arial"/>
          <w:b/>
          <w:bCs/>
          <w:color w:val="000000"/>
          <w:spacing w:val="1"/>
        </w:rPr>
        <w:t>L</w:t>
      </w:r>
      <w:r>
        <w:rPr>
          <w:rFonts w:ascii="Arial" w:hAnsi="Arial" w:cs="Arial"/>
          <w:b/>
          <w:bCs/>
          <w:color w:val="000000"/>
          <w:spacing w:val="2"/>
        </w:rPr>
        <w:t>e</w:t>
      </w:r>
      <w:r>
        <w:rPr>
          <w:rFonts w:ascii="Arial" w:hAnsi="Arial" w:cs="Arial"/>
          <w:b/>
          <w:bCs/>
          <w:color w:val="000000"/>
        </w:rPr>
        <w:t>y</w:t>
      </w:r>
      <w:r>
        <w:rPr>
          <w:rFonts w:ascii="Arial" w:hAnsi="Arial" w:cs="Arial"/>
          <w:b/>
          <w:bCs/>
          <w:color w:val="000000"/>
          <w:spacing w:val="3"/>
        </w:rPr>
        <w:t xml:space="preserve"> </w:t>
      </w:r>
      <w:r>
        <w:rPr>
          <w:rFonts w:ascii="Arial" w:hAnsi="Arial" w:cs="Arial"/>
          <w:b/>
          <w:bCs/>
          <w:color w:val="000000"/>
          <w:spacing w:val="1"/>
        </w:rPr>
        <w:t>d</w:t>
      </w:r>
      <w:r>
        <w:rPr>
          <w:rFonts w:ascii="Arial" w:hAnsi="Arial" w:cs="Arial"/>
          <w:b/>
          <w:bCs/>
          <w:color w:val="000000"/>
        </w:rPr>
        <w:t>e</w:t>
      </w:r>
      <w:r>
        <w:rPr>
          <w:rFonts w:ascii="Arial" w:hAnsi="Arial" w:cs="Arial"/>
          <w:b/>
          <w:bCs/>
          <w:color w:val="000000"/>
          <w:spacing w:val="3"/>
        </w:rPr>
        <w:t xml:space="preserve"> </w:t>
      </w:r>
      <w:r>
        <w:rPr>
          <w:rFonts w:ascii="Arial" w:hAnsi="Arial" w:cs="Arial"/>
          <w:b/>
          <w:bCs/>
          <w:color w:val="000000"/>
          <w:spacing w:val="-3"/>
        </w:rPr>
        <w:t>E</w:t>
      </w:r>
      <w:r>
        <w:rPr>
          <w:rFonts w:ascii="Arial" w:hAnsi="Arial" w:cs="Arial"/>
          <w:b/>
          <w:bCs/>
          <w:color w:val="000000"/>
          <w:spacing w:val="1"/>
        </w:rPr>
        <w:t>du</w:t>
      </w:r>
      <w:r>
        <w:rPr>
          <w:rFonts w:ascii="Arial" w:hAnsi="Arial" w:cs="Arial"/>
          <w:b/>
          <w:bCs/>
          <w:color w:val="000000"/>
          <w:spacing w:val="-2"/>
        </w:rPr>
        <w:t>c</w:t>
      </w:r>
      <w:r>
        <w:rPr>
          <w:rFonts w:ascii="Arial" w:hAnsi="Arial" w:cs="Arial"/>
          <w:b/>
          <w:bCs/>
          <w:color w:val="000000"/>
          <w:spacing w:val="2"/>
        </w:rPr>
        <w:t>ac</w:t>
      </w:r>
      <w:r>
        <w:rPr>
          <w:rFonts w:ascii="Arial" w:hAnsi="Arial" w:cs="Arial"/>
          <w:b/>
          <w:bCs/>
          <w:color w:val="000000"/>
          <w:spacing w:val="-1"/>
        </w:rPr>
        <w:t>i</w:t>
      </w:r>
      <w:r>
        <w:rPr>
          <w:rFonts w:ascii="Arial" w:hAnsi="Arial" w:cs="Arial"/>
          <w:b/>
          <w:bCs/>
          <w:color w:val="000000"/>
          <w:spacing w:val="-2"/>
        </w:rPr>
        <w:t>ó</w:t>
      </w:r>
      <w:r>
        <w:rPr>
          <w:rFonts w:ascii="Arial" w:hAnsi="Arial" w:cs="Arial"/>
          <w:b/>
          <w:bCs/>
          <w:color w:val="000000"/>
        </w:rPr>
        <w:t>n</w:t>
      </w:r>
      <w:r>
        <w:rPr>
          <w:rFonts w:ascii="Arial" w:hAnsi="Arial" w:cs="Arial"/>
          <w:b/>
          <w:bCs/>
          <w:color w:val="000000"/>
          <w:spacing w:val="2"/>
        </w:rPr>
        <w:t xml:space="preserve"> e</w:t>
      </w:r>
      <w:r>
        <w:rPr>
          <w:rFonts w:ascii="Arial" w:hAnsi="Arial" w:cs="Arial"/>
          <w:b/>
          <w:bCs/>
          <w:color w:val="000000"/>
        </w:rPr>
        <w:t>n</w:t>
      </w:r>
      <w:r>
        <w:rPr>
          <w:rFonts w:ascii="Arial" w:hAnsi="Arial" w:cs="Arial"/>
          <w:b/>
          <w:bCs/>
          <w:color w:val="000000"/>
          <w:spacing w:val="2"/>
        </w:rPr>
        <w:t xml:space="preserve"> e</w:t>
      </w:r>
      <w:r>
        <w:rPr>
          <w:rFonts w:ascii="Arial" w:hAnsi="Arial" w:cs="Arial"/>
          <w:b/>
          <w:bCs/>
          <w:color w:val="000000"/>
        </w:rPr>
        <w:t>l</w:t>
      </w:r>
      <w:r>
        <w:rPr>
          <w:rFonts w:ascii="Arial" w:hAnsi="Arial" w:cs="Arial"/>
          <w:b/>
          <w:bCs/>
          <w:color w:val="000000"/>
          <w:spacing w:val="4"/>
        </w:rPr>
        <w:t xml:space="preserve"> </w:t>
      </w:r>
      <w:r>
        <w:rPr>
          <w:rFonts w:ascii="Arial" w:hAnsi="Arial" w:cs="Arial"/>
          <w:b/>
          <w:bCs/>
          <w:color w:val="000000"/>
          <w:spacing w:val="-3"/>
        </w:rPr>
        <w:t>E</w:t>
      </w:r>
      <w:r>
        <w:rPr>
          <w:rFonts w:ascii="Arial" w:hAnsi="Arial" w:cs="Arial"/>
          <w:b/>
          <w:bCs/>
          <w:color w:val="000000"/>
          <w:spacing w:val="2"/>
        </w:rPr>
        <w:t>s</w:t>
      </w:r>
      <w:r>
        <w:rPr>
          <w:rFonts w:ascii="Arial" w:hAnsi="Arial" w:cs="Arial"/>
          <w:b/>
          <w:bCs/>
          <w:color w:val="000000"/>
          <w:spacing w:val="-1"/>
        </w:rPr>
        <w:t>t</w:t>
      </w:r>
      <w:r>
        <w:rPr>
          <w:rFonts w:ascii="Arial" w:hAnsi="Arial" w:cs="Arial"/>
          <w:b/>
          <w:bCs/>
          <w:color w:val="000000"/>
          <w:spacing w:val="2"/>
        </w:rPr>
        <w:t>a</w:t>
      </w:r>
      <w:r>
        <w:rPr>
          <w:rFonts w:ascii="Arial" w:hAnsi="Arial" w:cs="Arial"/>
          <w:b/>
          <w:bCs/>
          <w:color w:val="000000"/>
          <w:spacing w:val="-2"/>
        </w:rPr>
        <w:t>d</w:t>
      </w:r>
      <w:r>
        <w:rPr>
          <w:rFonts w:ascii="Arial" w:hAnsi="Arial" w:cs="Arial"/>
          <w:b/>
          <w:bCs/>
          <w:color w:val="000000"/>
        </w:rPr>
        <w:t>o</w:t>
      </w:r>
      <w:r>
        <w:rPr>
          <w:rFonts w:ascii="Arial" w:hAnsi="Arial" w:cs="Arial"/>
          <w:b/>
          <w:bCs/>
          <w:color w:val="000000"/>
          <w:spacing w:val="6"/>
        </w:rPr>
        <w:t xml:space="preserve"> </w:t>
      </w:r>
      <w:r>
        <w:rPr>
          <w:rFonts w:ascii="Arial" w:hAnsi="Arial" w:cs="Arial"/>
          <w:b/>
          <w:bCs/>
          <w:color w:val="000000"/>
          <w:spacing w:val="-2"/>
        </w:rPr>
        <w:t>d</w:t>
      </w:r>
      <w:r>
        <w:rPr>
          <w:rFonts w:ascii="Arial" w:hAnsi="Arial" w:cs="Arial"/>
          <w:b/>
          <w:bCs/>
          <w:color w:val="000000"/>
        </w:rPr>
        <w:t>e</w:t>
      </w:r>
      <w:r>
        <w:rPr>
          <w:rFonts w:ascii="Arial" w:hAnsi="Arial" w:cs="Arial"/>
          <w:b/>
          <w:bCs/>
          <w:color w:val="000000"/>
          <w:spacing w:val="3"/>
        </w:rPr>
        <w:t xml:space="preserve"> </w:t>
      </w:r>
      <w:r>
        <w:rPr>
          <w:rFonts w:ascii="Arial" w:hAnsi="Arial" w:cs="Arial"/>
          <w:b/>
          <w:bCs/>
          <w:color w:val="000000"/>
          <w:spacing w:val="1"/>
        </w:rPr>
        <w:t>T</w:t>
      </w:r>
      <w:r>
        <w:rPr>
          <w:rFonts w:ascii="Arial" w:hAnsi="Arial" w:cs="Arial"/>
          <w:b/>
          <w:bCs/>
          <w:color w:val="000000"/>
          <w:spacing w:val="2"/>
        </w:rPr>
        <w:t>a</w:t>
      </w:r>
      <w:r>
        <w:rPr>
          <w:rFonts w:ascii="Arial" w:hAnsi="Arial" w:cs="Arial"/>
          <w:b/>
          <w:bCs/>
          <w:color w:val="000000"/>
          <w:spacing w:val="1"/>
        </w:rPr>
        <w:t>b</w:t>
      </w:r>
      <w:r>
        <w:rPr>
          <w:rFonts w:ascii="Arial" w:hAnsi="Arial" w:cs="Arial"/>
          <w:b/>
          <w:bCs/>
          <w:color w:val="000000"/>
          <w:spacing w:val="-2"/>
        </w:rPr>
        <w:t>a</w:t>
      </w:r>
      <w:r>
        <w:rPr>
          <w:rFonts w:ascii="Arial" w:hAnsi="Arial" w:cs="Arial"/>
          <w:b/>
          <w:bCs/>
          <w:color w:val="000000"/>
          <w:spacing w:val="2"/>
        </w:rPr>
        <w:t>s</w:t>
      </w:r>
      <w:r>
        <w:rPr>
          <w:rFonts w:ascii="Arial" w:hAnsi="Arial" w:cs="Arial"/>
          <w:b/>
          <w:bCs/>
          <w:color w:val="000000"/>
          <w:spacing w:val="-2"/>
        </w:rPr>
        <w:t>c</w:t>
      </w:r>
      <w:r>
        <w:rPr>
          <w:rFonts w:ascii="Arial" w:hAnsi="Arial" w:cs="Arial"/>
          <w:b/>
          <w:bCs/>
          <w:color w:val="000000"/>
          <w:spacing w:val="8"/>
        </w:rPr>
        <w:t>o</w:t>
      </w:r>
      <w:r>
        <w:rPr>
          <w:rFonts w:ascii="Arial" w:hAnsi="Arial" w:cs="Arial"/>
          <w:color w:val="000000"/>
        </w:rPr>
        <w:t>,</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2"/>
        </w:rPr>
        <w:t>op</w:t>
      </w:r>
      <w:r>
        <w:rPr>
          <w:rFonts w:ascii="Arial" w:hAnsi="Arial" w:cs="Arial"/>
          <w:color w:val="000000"/>
          <w:spacing w:val="-5"/>
        </w:rPr>
        <w:t>i</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1"/>
        </w:rPr>
        <w:t>t</w:t>
      </w:r>
      <w:r>
        <w:rPr>
          <w:rFonts w:ascii="Arial" w:hAnsi="Arial" w:cs="Arial"/>
          <w:color w:val="000000"/>
          <w:spacing w:val="2"/>
        </w:rPr>
        <w:t>é</w:t>
      </w:r>
      <w:r>
        <w:rPr>
          <w:rFonts w:ascii="Arial" w:hAnsi="Arial" w:cs="Arial"/>
          <w:color w:val="000000"/>
          <w:spacing w:val="-2"/>
        </w:rPr>
        <w:t>c</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ca</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5"/>
        </w:rPr>
        <w:t>m</w:t>
      </w:r>
      <w:r>
        <w:rPr>
          <w:rFonts w:ascii="Arial" w:hAnsi="Arial" w:cs="Arial"/>
          <w:color w:val="000000"/>
          <w:spacing w:val="-5"/>
        </w:rPr>
        <w:t>i</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da</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
        </w:rPr>
        <w:t>c</w:t>
      </w:r>
      <w:r>
        <w:rPr>
          <w:rFonts w:ascii="Arial" w:hAnsi="Arial" w:cs="Arial"/>
          <w:color w:val="000000"/>
          <w:spacing w:val="-2"/>
        </w:rPr>
        <w:t>o</w:t>
      </w:r>
      <w:r>
        <w:rPr>
          <w:rFonts w:ascii="Arial" w:hAnsi="Arial" w:cs="Arial"/>
          <w:color w:val="000000"/>
          <w:spacing w:val="5"/>
        </w:rPr>
        <w:t>m</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é</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va</w:t>
      </w:r>
      <w:r>
        <w:rPr>
          <w:rFonts w:ascii="Arial" w:hAnsi="Arial" w:cs="Arial"/>
          <w:color w:val="000000"/>
          <w:spacing w:val="-5"/>
        </w:rPr>
        <w:t>l</w:t>
      </w:r>
      <w:r>
        <w:rPr>
          <w:rFonts w:ascii="Arial" w:hAnsi="Arial" w:cs="Arial"/>
          <w:color w:val="000000"/>
          <w:spacing w:val="2"/>
        </w:rPr>
        <w:t>ua</w:t>
      </w:r>
      <w:r>
        <w:rPr>
          <w:rFonts w:ascii="Arial" w:hAnsi="Arial" w:cs="Arial"/>
          <w:color w:val="000000"/>
          <w:spacing w:val="-2"/>
        </w:rPr>
        <w:t>d</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9"/>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1"/>
        </w:rPr>
        <w:t>f</w:t>
      </w:r>
      <w:r>
        <w:rPr>
          <w:rFonts w:ascii="Arial" w:hAnsi="Arial" w:cs="Arial"/>
          <w:color w:val="000000"/>
          <w:spacing w:val="2"/>
        </w:rPr>
        <w:t>o</w:t>
      </w:r>
      <w:r>
        <w:rPr>
          <w:rFonts w:ascii="Arial" w:hAnsi="Arial" w:cs="Arial"/>
          <w:color w:val="000000"/>
          <w:spacing w:val="-5"/>
        </w:rPr>
        <w:t>r</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
        </w:rPr>
        <w:t>po</w:t>
      </w:r>
      <w:r>
        <w:rPr>
          <w:rFonts w:ascii="Arial" w:hAnsi="Arial" w:cs="Arial"/>
          <w:color w:val="000000"/>
        </w:rPr>
        <w:t>r</w:t>
      </w:r>
      <w:r>
        <w:rPr>
          <w:rFonts w:ascii="Arial" w:hAnsi="Arial" w:cs="Arial"/>
          <w:color w:val="000000"/>
          <w:spacing w:val="3"/>
        </w:rPr>
        <w:t xml:space="preserve"> </w:t>
      </w:r>
      <w:r>
        <w:rPr>
          <w:rFonts w:ascii="Arial" w:hAnsi="Arial" w:cs="Arial"/>
          <w:b/>
          <w:bCs/>
          <w:color w:val="365F91"/>
          <w:spacing w:val="1"/>
        </w:rPr>
        <w:t>C</w:t>
      </w:r>
      <w:r>
        <w:rPr>
          <w:rFonts w:ascii="Arial" w:hAnsi="Arial" w:cs="Arial"/>
          <w:b/>
          <w:bCs/>
          <w:color w:val="365F91"/>
          <w:spacing w:val="2"/>
        </w:rPr>
        <w:t>á</w:t>
      </w:r>
      <w:r>
        <w:rPr>
          <w:rFonts w:ascii="Arial" w:hAnsi="Arial" w:cs="Arial"/>
          <w:b/>
          <w:bCs/>
          <w:color w:val="365F91"/>
          <w:spacing w:val="-4"/>
        </w:rPr>
        <w:t>m</w:t>
      </w:r>
      <w:r>
        <w:rPr>
          <w:rFonts w:ascii="Arial" w:hAnsi="Arial" w:cs="Arial"/>
          <w:b/>
          <w:bCs/>
          <w:color w:val="365F91"/>
          <w:spacing w:val="2"/>
        </w:rPr>
        <w:t>a</w:t>
      </w:r>
      <w:r>
        <w:rPr>
          <w:rFonts w:ascii="Arial" w:hAnsi="Arial" w:cs="Arial"/>
          <w:b/>
          <w:bCs/>
          <w:color w:val="365F91"/>
          <w:spacing w:val="-2"/>
        </w:rPr>
        <w:t>r</w:t>
      </w:r>
      <w:r>
        <w:rPr>
          <w:rFonts w:ascii="Arial" w:hAnsi="Arial" w:cs="Arial"/>
          <w:b/>
          <w:bCs/>
          <w:color w:val="365F91"/>
          <w:spacing w:val="2"/>
        </w:rPr>
        <w:t>a</w:t>
      </w:r>
      <w:r>
        <w:rPr>
          <w:rFonts w:ascii="Arial" w:hAnsi="Arial" w:cs="Arial"/>
          <w:b/>
          <w:bCs/>
          <w:color w:val="365F91"/>
        </w:rPr>
        <w:t xml:space="preserve">s </w:t>
      </w:r>
      <w:r>
        <w:rPr>
          <w:rFonts w:ascii="Arial" w:hAnsi="Arial" w:cs="Arial"/>
          <w:b/>
          <w:bCs/>
          <w:color w:val="365F91"/>
          <w:spacing w:val="1"/>
        </w:rPr>
        <w:t>E</w:t>
      </w:r>
      <w:r>
        <w:rPr>
          <w:rFonts w:ascii="Arial" w:hAnsi="Arial" w:cs="Arial"/>
          <w:b/>
          <w:bCs/>
          <w:color w:val="365F91"/>
          <w:spacing w:val="-4"/>
        </w:rPr>
        <w:t>m</w:t>
      </w:r>
      <w:r>
        <w:rPr>
          <w:rFonts w:ascii="Arial" w:hAnsi="Arial" w:cs="Arial"/>
          <w:b/>
          <w:bCs/>
          <w:color w:val="365F91"/>
          <w:spacing w:val="1"/>
        </w:rPr>
        <w:t>p</w:t>
      </w:r>
      <w:r>
        <w:rPr>
          <w:rFonts w:ascii="Arial" w:hAnsi="Arial" w:cs="Arial"/>
          <w:b/>
          <w:bCs/>
          <w:color w:val="365F91"/>
          <w:spacing w:val="-2"/>
        </w:rPr>
        <w:t>r</w:t>
      </w:r>
      <w:r>
        <w:rPr>
          <w:rFonts w:ascii="Arial" w:hAnsi="Arial" w:cs="Arial"/>
          <w:b/>
          <w:bCs/>
          <w:color w:val="365F91"/>
          <w:spacing w:val="2"/>
        </w:rPr>
        <w:t>esa</w:t>
      </w:r>
      <w:r>
        <w:rPr>
          <w:rFonts w:ascii="Arial" w:hAnsi="Arial" w:cs="Arial"/>
          <w:b/>
          <w:bCs/>
          <w:color w:val="365F91"/>
          <w:spacing w:val="-2"/>
        </w:rPr>
        <w:t>r</w:t>
      </w:r>
      <w:r>
        <w:rPr>
          <w:rFonts w:ascii="Arial" w:hAnsi="Arial" w:cs="Arial"/>
          <w:b/>
          <w:bCs/>
          <w:color w:val="365F91"/>
          <w:spacing w:val="-1"/>
        </w:rPr>
        <w:t>i</w:t>
      </w:r>
      <w:r>
        <w:rPr>
          <w:rFonts w:ascii="Arial" w:hAnsi="Arial" w:cs="Arial"/>
          <w:b/>
          <w:bCs/>
          <w:color w:val="365F91"/>
          <w:spacing w:val="2"/>
        </w:rPr>
        <w:t>a</w:t>
      </w:r>
      <w:r>
        <w:rPr>
          <w:rFonts w:ascii="Arial" w:hAnsi="Arial" w:cs="Arial"/>
          <w:b/>
          <w:bCs/>
          <w:color w:val="365F91"/>
          <w:spacing w:val="-1"/>
        </w:rPr>
        <w:t>l</w:t>
      </w:r>
      <w:r>
        <w:rPr>
          <w:rFonts w:ascii="Arial" w:hAnsi="Arial" w:cs="Arial"/>
          <w:b/>
          <w:bCs/>
          <w:color w:val="365F91"/>
          <w:spacing w:val="2"/>
        </w:rPr>
        <w:t>e</w:t>
      </w:r>
      <w:r>
        <w:rPr>
          <w:rFonts w:ascii="Arial" w:hAnsi="Arial" w:cs="Arial"/>
          <w:b/>
          <w:bCs/>
          <w:color w:val="365F91"/>
          <w:spacing w:val="3"/>
        </w:rPr>
        <w:t>s</w:t>
      </w:r>
      <w:r>
        <w:rPr>
          <w:rFonts w:ascii="Arial" w:hAnsi="Arial" w:cs="Arial"/>
          <w:b/>
          <w:bCs/>
          <w:color w:val="365F91"/>
        </w:rPr>
        <w:t>,</w:t>
      </w:r>
      <w:r>
        <w:rPr>
          <w:rFonts w:ascii="Arial" w:hAnsi="Arial" w:cs="Arial"/>
          <w:b/>
          <w:bCs/>
          <w:color w:val="365F91"/>
          <w:spacing w:val="2"/>
        </w:rPr>
        <w:t xml:space="preserve"> </w:t>
      </w:r>
      <w:r>
        <w:rPr>
          <w:rFonts w:ascii="Arial" w:hAnsi="Arial" w:cs="Arial"/>
          <w:b/>
          <w:bCs/>
          <w:color w:val="365F91"/>
          <w:spacing w:val="-3"/>
        </w:rPr>
        <w:t>C</w:t>
      </w:r>
      <w:r>
        <w:rPr>
          <w:rFonts w:ascii="Arial" w:hAnsi="Arial" w:cs="Arial"/>
          <w:b/>
          <w:bCs/>
          <w:color w:val="365F91"/>
          <w:spacing w:val="1"/>
        </w:rPr>
        <w:t>o</w:t>
      </w:r>
      <w:r>
        <w:rPr>
          <w:rFonts w:ascii="Arial" w:hAnsi="Arial" w:cs="Arial"/>
          <w:b/>
          <w:bCs/>
          <w:color w:val="365F91"/>
          <w:spacing w:val="-1"/>
        </w:rPr>
        <w:t>l</w:t>
      </w:r>
      <w:r>
        <w:rPr>
          <w:rFonts w:ascii="Arial" w:hAnsi="Arial" w:cs="Arial"/>
          <w:b/>
          <w:bCs/>
          <w:color w:val="365F91"/>
          <w:spacing w:val="2"/>
        </w:rPr>
        <w:t>e</w:t>
      </w:r>
      <w:r>
        <w:rPr>
          <w:rFonts w:ascii="Arial" w:hAnsi="Arial" w:cs="Arial"/>
          <w:b/>
          <w:bCs/>
          <w:color w:val="365F91"/>
          <w:spacing w:val="1"/>
        </w:rPr>
        <w:t>g</w:t>
      </w:r>
      <w:r>
        <w:rPr>
          <w:rFonts w:ascii="Arial" w:hAnsi="Arial" w:cs="Arial"/>
          <w:b/>
          <w:bCs/>
          <w:color w:val="365F91"/>
          <w:spacing w:val="-1"/>
        </w:rPr>
        <w:t>i</w:t>
      </w:r>
      <w:r>
        <w:rPr>
          <w:rFonts w:ascii="Arial" w:hAnsi="Arial" w:cs="Arial"/>
          <w:b/>
          <w:bCs/>
          <w:color w:val="365F91"/>
          <w:spacing w:val="-2"/>
        </w:rPr>
        <w:t>o</w:t>
      </w:r>
      <w:r>
        <w:rPr>
          <w:rFonts w:ascii="Arial" w:hAnsi="Arial" w:cs="Arial"/>
          <w:b/>
          <w:bCs/>
          <w:color w:val="365F91"/>
        </w:rPr>
        <w:t>s</w:t>
      </w:r>
      <w:r>
        <w:rPr>
          <w:rFonts w:ascii="Arial" w:hAnsi="Arial" w:cs="Arial"/>
          <w:b/>
          <w:bCs/>
          <w:color w:val="365F91"/>
          <w:spacing w:val="2"/>
        </w:rPr>
        <w:t xml:space="preserve"> </w:t>
      </w:r>
      <w:r>
        <w:rPr>
          <w:rFonts w:ascii="Arial" w:hAnsi="Arial" w:cs="Arial"/>
          <w:b/>
          <w:bCs/>
          <w:color w:val="365F91"/>
        </w:rPr>
        <w:t>e</w:t>
      </w:r>
      <w:r>
        <w:rPr>
          <w:rFonts w:ascii="Arial" w:hAnsi="Arial" w:cs="Arial"/>
          <w:b/>
          <w:bCs/>
          <w:color w:val="365F91"/>
          <w:spacing w:val="5"/>
        </w:rPr>
        <w:t xml:space="preserve"> </w:t>
      </w:r>
      <w:r>
        <w:rPr>
          <w:rFonts w:ascii="Arial" w:hAnsi="Arial" w:cs="Arial"/>
          <w:b/>
          <w:bCs/>
          <w:color w:val="365F91"/>
          <w:spacing w:val="-5"/>
        </w:rPr>
        <w:t>I</w:t>
      </w:r>
      <w:r>
        <w:rPr>
          <w:rFonts w:ascii="Arial" w:hAnsi="Arial" w:cs="Arial"/>
          <w:b/>
          <w:bCs/>
          <w:color w:val="365F91"/>
          <w:spacing w:val="1"/>
        </w:rPr>
        <w:t>n</w:t>
      </w:r>
      <w:r>
        <w:rPr>
          <w:rFonts w:ascii="Arial" w:hAnsi="Arial" w:cs="Arial"/>
          <w:b/>
          <w:bCs/>
          <w:color w:val="365F91"/>
          <w:spacing w:val="2"/>
        </w:rPr>
        <w:t>s</w:t>
      </w:r>
      <w:r>
        <w:rPr>
          <w:rFonts w:ascii="Arial" w:hAnsi="Arial" w:cs="Arial"/>
          <w:b/>
          <w:bCs/>
          <w:color w:val="365F91"/>
          <w:spacing w:val="-1"/>
        </w:rPr>
        <w:t>tit</w:t>
      </w:r>
      <w:r>
        <w:rPr>
          <w:rFonts w:ascii="Arial" w:hAnsi="Arial" w:cs="Arial"/>
          <w:b/>
          <w:bCs/>
          <w:color w:val="365F91"/>
          <w:spacing w:val="1"/>
        </w:rPr>
        <w:t>u</w:t>
      </w:r>
      <w:r>
        <w:rPr>
          <w:rFonts w:ascii="Arial" w:hAnsi="Arial" w:cs="Arial"/>
          <w:b/>
          <w:bCs/>
          <w:color w:val="365F91"/>
          <w:spacing w:val="-1"/>
        </w:rPr>
        <w:t>t</w:t>
      </w:r>
      <w:r>
        <w:rPr>
          <w:rFonts w:ascii="Arial" w:hAnsi="Arial" w:cs="Arial"/>
          <w:b/>
          <w:bCs/>
          <w:color w:val="365F91"/>
          <w:spacing w:val="1"/>
        </w:rPr>
        <w:t>o</w:t>
      </w:r>
      <w:r>
        <w:rPr>
          <w:rFonts w:ascii="Arial" w:hAnsi="Arial" w:cs="Arial"/>
          <w:b/>
          <w:bCs/>
          <w:color w:val="365F91"/>
        </w:rPr>
        <w:t>s</w:t>
      </w:r>
      <w:r>
        <w:rPr>
          <w:rFonts w:ascii="Arial" w:hAnsi="Arial" w:cs="Arial"/>
          <w:b/>
          <w:bCs/>
          <w:color w:val="365F91"/>
          <w:spacing w:val="2"/>
        </w:rPr>
        <w:t xml:space="preserve"> </w:t>
      </w:r>
      <w:r>
        <w:rPr>
          <w:rFonts w:ascii="Arial" w:hAnsi="Arial" w:cs="Arial"/>
          <w:b/>
          <w:bCs/>
          <w:color w:val="365F91"/>
          <w:spacing w:val="1"/>
        </w:rPr>
        <w:t>d</w:t>
      </w:r>
      <w:r>
        <w:rPr>
          <w:rFonts w:ascii="Arial" w:hAnsi="Arial" w:cs="Arial"/>
          <w:b/>
          <w:bCs/>
          <w:color w:val="365F91"/>
        </w:rPr>
        <w:t>e</w:t>
      </w:r>
      <w:r>
        <w:rPr>
          <w:rFonts w:ascii="Arial" w:hAnsi="Arial" w:cs="Arial"/>
          <w:b/>
          <w:bCs/>
          <w:color w:val="365F91"/>
          <w:spacing w:val="1"/>
        </w:rPr>
        <w:t xml:space="preserve"> P</w:t>
      </w:r>
      <w:r>
        <w:rPr>
          <w:rFonts w:ascii="Arial" w:hAnsi="Arial" w:cs="Arial"/>
          <w:b/>
          <w:bCs/>
          <w:color w:val="365F91"/>
          <w:spacing w:val="-2"/>
        </w:rPr>
        <w:t>r</w:t>
      </w:r>
      <w:r>
        <w:rPr>
          <w:rFonts w:ascii="Arial" w:hAnsi="Arial" w:cs="Arial"/>
          <w:b/>
          <w:bCs/>
          <w:color w:val="365F91"/>
          <w:spacing w:val="1"/>
        </w:rPr>
        <w:t>o</w:t>
      </w:r>
      <w:r>
        <w:rPr>
          <w:rFonts w:ascii="Arial" w:hAnsi="Arial" w:cs="Arial"/>
          <w:b/>
          <w:bCs/>
          <w:color w:val="365F91"/>
          <w:spacing w:val="-1"/>
        </w:rPr>
        <w:t>f</w:t>
      </w:r>
      <w:r>
        <w:rPr>
          <w:rFonts w:ascii="Arial" w:hAnsi="Arial" w:cs="Arial"/>
          <w:b/>
          <w:bCs/>
          <w:color w:val="365F91"/>
          <w:spacing w:val="2"/>
        </w:rPr>
        <w:t>es</w:t>
      </w:r>
      <w:r>
        <w:rPr>
          <w:rFonts w:ascii="Arial" w:hAnsi="Arial" w:cs="Arial"/>
          <w:b/>
          <w:bCs/>
          <w:color w:val="365F91"/>
          <w:spacing w:val="-5"/>
        </w:rPr>
        <w:t>i</w:t>
      </w:r>
      <w:r>
        <w:rPr>
          <w:rFonts w:ascii="Arial" w:hAnsi="Arial" w:cs="Arial"/>
          <w:b/>
          <w:bCs/>
          <w:color w:val="365F91"/>
          <w:spacing w:val="1"/>
        </w:rPr>
        <w:t>on</w:t>
      </w:r>
      <w:r>
        <w:rPr>
          <w:rFonts w:ascii="Arial" w:hAnsi="Arial" w:cs="Arial"/>
          <w:b/>
          <w:bCs/>
          <w:color w:val="365F91"/>
          <w:spacing w:val="-1"/>
        </w:rPr>
        <w:t>i</w:t>
      </w:r>
      <w:r>
        <w:rPr>
          <w:rFonts w:ascii="Arial" w:hAnsi="Arial" w:cs="Arial"/>
          <w:b/>
          <w:bCs/>
          <w:color w:val="365F91"/>
          <w:spacing w:val="2"/>
        </w:rPr>
        <w:t>s</w:t>
      </w:r>
      <w:r>
        <w:rPr>
          <w:rFonts w:ascii="Arial" w:hAnsi="Arial" w:cs="Arial"/>
          <w:b/>
          <w:bCs/>
          <w:color w:val="365F91"/>
          <w:spacing w:val="-1"/>
        </w:rPr>
        <w:t>t</w:t>
      </w:r>
      <w:r>
        <w:rPr>
          <w:rFonts w:ascii="Arial" w:hAnsi="Arial" w:cs="Arial"/>
          <w:b/>
          <w:bCs/>
          <w:color w:val="365F91"/>
          <w:spacing w:val="-2"/>
        </w:rPr>
        <w:t>a</w:t>
      </w:r>
      <w:r>
        <w:rPr>
          <w:rFonts w:ascii="Arial" w:hAnsi="Arial" w:cs="Arial"/>
          <w:b/>
          <w:bCs/>
          <w:color w:val="365F91"/>
          <w:spacing w:val="3"/>
        </w:rPr>
        <w:t>s</w:t>
      </w:r>
      <w:r>
        <w:rPr>
          <w:rFonts w:ascii="Arial" w:hAnsi="Arial" w:cs="Arial"/>
          <w:b/>
          <w:bCs/>
          <w:color w:val="365F91"/>
        </w:rPr>
        <w:t>,</w:t>
      </w:r>
      <w:r>
        <w:rPr>
          <w:rFonts w:ascii="Arial" w:hAnsi="Arial" w:cs="Arial"/>
          <w:b/>
          <w:bCs/>
          <w:color w:val="365F91"/>
          <w:spacing w:val="2"/>
        </w:rPr>
        <w:t xml:space="preserve"> </w:t>
      </w:r>
      <w:r>
        <w:rPr>
          <w:rFonts w:ascii="Arial" w:hAnsi="Arial" w:cs="Arial"/>
          <w:b/>
          <w:bCs/>
          <w:color w:val="365F91"/>
          <w:spacing w:val="1"/>
        </w:rPr>
        <w:t>C</w:t>
      </w:r>
      <w:r>
        <w:rPr>
          <w:rFonts w:ascii="Arial" w:hAnsi="Arial" w:cs="Arial"/>
          <w:b/>
          <w:bCs/>
          <w:color w:val="365F91"/>
          <w:spacing w:val="-2"/>
        </w:rPr>
        <w:t>o</w:t>
      </w:r>
      <w:r>
        <w:rPr>
          <w:rFonts w:ascii="Arial" w:hAnsi="Arial" w:cs="Arial"/>
          <w:b/>
          <w:bCs/>
          <w:color w:val="365F91"/>
          <w:spacing w:val="1"/>
        </w:rPr>
        <w:t>n</w:t>
      </w:r>
      <w:r>
        <w:rPr>
          <w:rFonts w:ascii="Arial" w:hAnsi="Arial" w:cs="Arial"/>
          <w:b/>
          <w:bCs/>
          <w:color w:val="365F91"/>
          <w:spacing w:val="-1"/>
        </w:rPr>
        <w:t>f</w:t>
      </w:r>
      <w:r>
        <w:rPr>
          <w:rFonts w:ascii="Arial" w:hAnsi="Arial" w:cs="Arial"/>
          <w:b/>
          <w:bCs/>
          <w:color w:val="365F91"/>
          <w:spacing w:val="2"/>
        </w:rPr>
        <w:t>e</w:t>
      </w:r>
      <w:r>
        <w:rPr>
          <w:rFonts w:ascii="Arial" w:hAnsi="Arial" w:cs="Arial"/>
          <w:b/>
          <w:bCs/>
          <w:color w:val="365F91"/>
          <w:spacing w:val="-2"/>
        </w:rPr>
        <w:t>d</w:t>
      </w:r>
      <w:r>
        <w:rPr>
          <w:rFonts w:ascii="Arial" w:hAnsi="Arial" w:cs="Arial"/>
          <w:b/>
          <w:bCs/>
          <w:color w:val="365F91"/>
          <w:spacing w:val="2"/>
        </w:rPr>
        <w:t>e</w:t>
      </w:r>
      <w:r>
        <w:rPr>
          <w:rFonts w:ascii="Arial" w:hAnsi="Arial" w:cs="Arial"/>
          <w:b/>
          <w:bCs/>
          <w:color w:val="365F91"/>
          <w:spacing w:val="-2"/>
        </w:rPr>
        <w:t>r</w:t>
      </w:r>
      <w:r>
        <w:rPr>
          <w:rFonts w:ascii="Arial" w:hAnsi="Arial" w:cs="Arial"/>
          <w:b/>
          <w:bCs/>
          <w:color w:val="365F91"/>
          <w:spacing w:val="2"/>
        </w:rPr>
        <w:t>ac</w:t>
      </w:r>
      <w:r>
        <w:rPr>
          <w:rFonts w:ascii="Arial" w:hAnsi="Arial" w:cs="Arial"/>
          <w:b/>
          <w:bCs/>
          <w:color w:val="365F91"/>
          <w:spacing w:val="-1"/>
        </w:rPr>
        <w:t>i</w:t>
      </w:r>
      <w:r>
        <w:rPr>
          <w:rFonts w:ascii="Arial" w:hAnsi="Arial" w:cs="Arial"/>
          <w:b/>
          <w:bCs/>
          <w:color w:val="365F91"/>
          <w:spacing w:val="-2"/>
        </w:rPr>
        <w:t>ó</w:t>
      </w:r>
      <w:r>
        <w:rPr>
          <w:rFonts w:ascii="Arial" w:hAnsi="Arial" w:cs="Arial"/>
          <w:b/>
          <w:bCs/>
          <w:color w:val="365F91"/>
        </w:rPr>
        <w:t xml:space="preserve">n </w:t>
      </w:r>
      <w:r>
        <w:rPr>
          <w:rFonts w:ascii="Arial" w:hAnsi="Arial" w:cs="Arial"/>
          <w:b/>
          <w:bCs/>
          <w:color w:val="365F91"/>
          <w:spacing w:val="1"/>
        </w:rPr>
        <w:t>P</w:t>
      </w:r>
      <w:r>
        <w:rPr>
          <w:rFonts w:ascii="Arial" w:hAnsi="Arial" w:cs="Arial"/>
          <w:b/>
          <w:bCs/>
          <w:color w:val="365F91"/>
          <w:spacing w:val="2"/>
        </w:rPr>
        <w:t>a</w:t>
      </w:r>
      <w:r>
        <w:rPr>
          <w:rFonts w:ascii="Arial" w:hAnsi="Arial" w:cs="Arial"/>
          <w:b/>
          <w:bCs/>
          <w:color w:val="365F91"/>
          <w:spacing w:val="-1"/>
        </w:rPr>
        <w:t>t</w:t>
      </w:r>
      <w:r>
        <w:rPr>
          <w:rFonts w:ascii="Arial" w:hAnsi="Arial" w:cs="Arial"/>
          <w:b/>
          <w:bCs/>
          <w:color w:val="365F91"/>
          <w:spacing w:val="-2"/>
        </w:rPr>
        <w:t>r</w:t>
      </w:r>
      <w:r>
        <w:rPr>
          <w:rFonts w:ascii="Arial" w:hAnsi="Arial" w:cs="Arial"/>
          <w:b/>
          <w:bCs/>
          <w:color w:val="365F91"/>
          <w:spacing w:val="1"/>
        </w:rPr>
        <w:t>on</w:t>
      </w:r>
      <w:r>
        <w:rPr>
          <w:rFonts w:ascii="Arial" w:hAnsi="Arial" w:cs="Arial"/>
          <w:b/>
          <w:bCs/>
          <w:color w:val="365F91"/>
          <w:spacing w:val="2"/>
        </w:rPr>
        <w:t>a</w:t>
      </w:r>
      <w:r>
        <w:rPr>
          <w:rFonts w:ascii="Arial" w:hAnsi="Arial" w:cs="Arial"/>
          <w:b/>
          <w:bCs/>
          <w:color w:val="365F91"/>
        </w:rPr>
        <w:t>l</w:t>
      </w:r>
      <w:r>
        <w:rPr>
          <w:rFonts w:ascii="Arial" w:hAnsi="Arial" w:cs="Arial"/>
          <w:b/>
          <w:bCs/>
          <w:color w:val="365F91"/>
          <w:spacing w:val="2"/>
        </w:rPr>
        <w:t xml:space="preserve"> </w:t>
      </w:r>
      <w:r>
        <w:rPr>
          <w:rFonts w:ascii="Arial" w:hAnsi="Arial" w:cs="Arial"/>
          <w:b/>
          <w:bCs/>
          <w:color w:val="365F91"/>
          <w:spacing w:val="1"/>
        </w:rPr>
        <w:t>d</w:t>
      </w:r>
      <w:r>
        <w:rPr>
          <w:rFonts w:ascii="Arial" w:hAnsi="Arial" w:cs="Arial"/>
          <w:b/>
          <w:bCs/>
          <w:color w:val="365F91"/>
        </w:rPr>
        <w:t>e</w:t>
      </w:r>
      <w:r>
        <w:rPr>
          <w:rFonts w:ascii="Arial" w:hAnsi="Arial" w:cs="Arial"/>
          <w:b/>
          <w:bCs/>
          <w:color w:val="365F91"/>
          <w:spacing w:val="1"/>
        </w:rPr>
        <w:t xml:space="preserve"> </w:t>
      </w:r>
      <w:r>
        <w:rPr>
          <w:rFonts w:ascii="Arial" w:hAnsi="Arial" w:cs="Arial"/>
          <w:b/>
          <w:bCs/>
          <w:color w:val="365F91"/>
          <w:spacing w:val="-1"/>
        </w:rPr>
        <w:t>l</w:t>
      </w:r>
      <w:r>
        <w:rPr>
          <w:rFonts w:ascii="Arial" w:hAnsi="Arial" w:cs="Arial"/>
          <w:b/>
          <w:bCs/>
          <w:color w:val="365F91"/>
        </w:rPr>
        <w:t xml:space="preserve">a </w:t>
      </w:r>
      <w:r>
        <w:rPr>
          <w:rFonts w:ascii="Arial" w:hAnsi="Arial" w:cs="Arial"/>
          <w:b/>
          <w:bCs/>
          <w:color w:val="365F91"/>
          <w:spacing w:val="1"/>
        </w:rPr>
        <w:t>R</w:t>
      </w:r>
      <w:r>
        <w:rPr>
          <w:rFonts w:ascii="Arial" w:hAnsi="Arial" w:cs="Arial"/>
          <w:b/>
          <w:bCs/>
          <w:color w:val="365F91"/>
          <w:spacing w:val="2"/>
        </w:rPr>
        <w:t>e</w:t>
      </w:r>
      <w:r>
        <w:rPr>
          <w:rFonts w:ascii="Arial" w:hAnsi="Arial" w:cs="Arial"/>
          <w:b/>
          <w:bCs/>
          <w:color w:val="365F91"/>
          <w:spacing w:val="1"/>
        </w:rPr>
        <w:t>p</w:t>
      </w:r>
      <w:r>
        <w:rPr>
          <w:rFonts w:ascii="Arial" w:hAnsi="Arial" w:cs="Arial"/>
          <w:b/>
          <w:bCs/>
          <w:color w:val="365F91"/>
          <w:spacing w:val="-2"/>
        </w:rPr>
        <w:t>ú</w:t>
      </w:r>
      <w:r>
        <w:rPr>
          <w:rFonts w:ascii="Arial" w:hAnsi="Arial" w:cs="Arial"/>
          <w:b/>
          <w:bCs/>
          <w:color w:val="365F91"/>
          <w:spacing w:val="1"/>
        </w:rPr>
        <w:t>b</w:t>
      </w:r>
      <w:r>
        <w:rPr>
          <w:rFonts w:ascii="Arial" w:hAnsi="Arial" w:cs="Arial"/>
          <w:b/>
          <w:bCs/>
          <w:color w:val="365F91"/>
          <w:spacing w:val="-1"/>
        </w:rPr>
        <w:t>li</w:t>
      </w:r>
      <w:r>
        <w:rPr>
          <w:rFonts w:ascii="Arial" w:hAnsi="Arial" w:cs="Arial"/>
          <w:b/>
          <w:bCs/>
          <w:color w:val="365F91"/>
          <w:spacing w:val="2"/>
        </w:rPr>
        <w:t>c</w:t>
      </w:r>
      <w:r>
        <w:rPr>
          <w:rFonts w:ascii="Arial" w:hAnsi="Arial" w:cs="Arial"/>
          <w:b/>
          <w:bCs/>
          <w:color w:val="365F91"/>
        </w:rPr>
        <w:t>a</w:t>
      </w:r>
      <w:r>
        <w:rPr>
          <w:rFonts w:ascii="Arial" w:hAnsi="Arial" w:cs="Arial"/>
          <w:b/>
          <w:bCs/>
          <w:color w:val="365F91"/>
          <w:spacing w:val="50"/>
        </w:rPr>
        <w:t xml:space="preserve"> </w:t>
      </w:r>
      <w:r>
        <w:rPr>
          <w:rFonts w:ascii="Arial" w:hAnsi="Arial" w:cs="Arial"/>
          <w:b/>
          <w:bCs/>
          <w:color w:val="365F91"/>
          <w:spacing w:val="-3"/>
        </w:rPr>
        <w:t>M</w:t>
      </w:r>
      <w:r>
        <w:rPr>
          <w:rFonts w:ascii="Arial" w:hAnsi="Arial" w:cs="Arial"/>
          <w:b/>
          <w:bCs/>
          <w:color w:val="365F91"/>
          <w:spacing w:val="2"/>
        </w:rPr>
        <w:t>ex</w:t>
      </w:r>
      <w:r>
        <w:rPr>
          <w:rFonts w:ascii="Arial" w:hAnsi="Arial" w:cs="Arial"/>
          <w:b/>
          <w:bCs/>
          <w:color w:val="365F91"/>
          <w:spacing w:val="-1"/>
        </w:rPr>
        <w:t>i</w:t>
      </w:r>
      <w:r>
        <w:rPr>
          <w:rFonts w:ascii="Arial" w:hAnsi="Arial" w:cs="Arial"/>
          <w:b/>
          <w:bCs/>
          <w:color w:val="365F91"/>
          <w:spacing w:val="-2"/>
        </w:rPr>
        <w:t>c</w:t>
      </w:r>
      <w:r>
        <w:rPr>
          <w:rFonts w:ascii="Arial" w:hAnsi="Arial" w:cs="Arial"/>
          <w:b/>
          <w:bCs/>
          <w:color w:val="365F91"/>
          <w:spacing w:val="2"/>
        </w:rPr>
        <w:t>a</w:t>
      </w:r>
      <w:r>
        <w:rPr>
          <w:rFonts w:ascii="Arial" w:hAnsi="Arial" w:cs="Arial"/>
          <w:b/>
          <w:bCs/>
          <w:color w:val="365F91"/>
          <w:spacing w:val="1"/>
        </w:rPr>
        <w:t>n</w:t>
      </w:r>
      <w:r>
        <w:rPr>
          <w:rFonts w:ascii="Arial" w:hAnsi="Arial" w:cs="Arial"/>
          <w:b/>
          <w:bCs/>
          <w:color w:val="365F91"/>
        </w:rPr>
        <w:t>a</w:t>
      </w:r>
      <w:r>
        <w:rPr>
          <w:rFonts w:ascii="Arial" w:hAnsi="Arial" w:cs="Arial"/>
          <w:b/>
          <w:bCs/>
          <w:color w:val="365F91"/>
          <w:spacing w:val="50"/>
        </w:rPr>
        <w:t xml:space="preserve"> </w:t>
      </w:r>
      <w:r>
        <w:rPr>
          <w:rFonts w:ascii="Arial" w:hAnsi="Arial" w:cs="Arial"/>
          <w:b/>
          <w:bCs/>
          <w:color w:val="365F91"/>
          <w:spacing w:val="-1"/>
        </w:rPr>
        <w:t>(</w:t>
      </w:r>
      <w:r>
        <w:rPr>
          <w:rFonts w:ascii="Arial" w:hAnsi="Arial" w:cs="Arial"/>
          <w:b/>
          <w:bCs/>
          <w:color w:val="365F91"/>
          <w:spacing w:val="-3"/>
        </w:rPr>
        <w:t>C</w:t>
      </w:r>
      <w:r>
        <w:rPr>
          <w:rFonts w:ascii="Arial" w:hAnsi="Arial" w:cs="Arial"/>
          <w:b/>
          <w:bCs/>
          <w:color w:val="365F91"/>
          <w:spacing w:val="1"/>
        </w:rPr>
        <w:t>O</w:t>
      </w:r>
      <w:r>
        <w:rPr>
          <w:rFonts w:ascii="Arial" w:hAnsi="Arial" w:cs="Arial"/>
          <w:b/>
          <w:bCs/>
          <w:color w:val="365F91"/>
          <w:spacing w:val="5"/>
        </w:rPr>
        <w:t>P</w:t>
      </w:r>
      <w:r>
        <w:rPr>
          <w:rFonts w:ascii="Arial" w:hAnsi="Arial" w:cs="Arial"/>
          <w:b/>
          <w:bCs/>
          <w:color w:val="365F91"/>
          <w:spacing w:val="-11"/>
        </w:rPr>
        <w:t>A</w:t>
      </w:r>
      <w:r>
        <w:rPr>
          <w:rFonts w:ascii="Arial" w:hAnsi="Arial" w:cs="Arial"/>
          <w:b/>
          <w:bCs/>
          <w:color w:val="365F91"/>
          <w:spacing w:val="1"/>
        </w:rPr>
        <w:t>R</w:t>
      </w:r>
      <w:r>
        <w:rPr>
          <w:rFonts w:ascii="Arial" w:hAnsi="Arial" w:cs="Arial"/>
          <w:b/>
          <w:bCs/>
          <w:color w:val="365F91"/>
          <w:spacing w:val="-3"/>
        </w:rPr>
        <w:t>M</w:t>
      </w:r>
      <w:r>
        <w:rPr>
          <w:rFonts w:ascii="Arial" w:hAnsi="Arial" w:cs="Arial"/>
          <w:b/>
          <w:bCs/>
          <w:color w:val="365F91"/>
          <w:spacing w:val="1"/>
        </w:rPr>
        <w:t>EX</w:t>
      </w:r>
      <w:r>
        <w:rPr>
          <w:rFonts w:ascii="Arial" w:hAnsi="Arial" w:cs="Arial"/>
          <w:b/>
          <w:bCs/>
          <w:color w:val="365F91"/>
          <w:spacing w:val="-1"/>
        </w:rPr>
        <w:t>)</w:t>
      </w:r>
      <w:r>
        <w:rPr>
          <w:rFonts w:ascii="Arial" w:hAnsi="Arial" w:cs="Arial"/>
          <w:b/>
          <w:bCs/>
          <w:color w:val="365F91"/>
        </w:rPr>
        <w:t>,</w:t>
      </w:r>
      <w:r>
        <w:rPr>
          <w:rFonts w:ascii="Arial" w:hAnsi="Arial" w:cs="Arial"/>
          <w:b/>
          <w:bCs/>
          <w:color w:val="365F91"/>
          <w:spacing w:val="48"/>
        </w:rPr>
        <w:t xml:space="preserve"> </w:t>
      </w:r>
      <w:r>
        <w:rPr>
          <w:rFonts w:ascii="Arial" w:hAnsi="Arial" w:cs="Arial"/>
          <w:b/>
          <w:bCs/>
          <w:color w:val="365F91"/>
          <w:spacing w:val="5"/>
        </w:rPr>
        <w:t>S</w:t>
      </w:r>
      <w:r>
        <w:rPr>
          <w:rFonts w:ascii="Arial" w:hAnsi="Arial" w:cs="Arial"/>
          <w:b/>
          <w:bCs/>
          <w:color w:val="365F91"/>
          <w:spacing w:val="2"/>
        </w:rPr>
        <w:t>ec</w:t>
      </w:r>
      <w:r>
        <w:rPr>
          <w:rFonts w:ascii="Arial" w:hAnsi="Arial" w:cs="Arial"/>
          <w:b/>
          <w:bCs/>
          <w:color w:val="365F91"/>
          <w:spacing w:val="-2"/>
        </w:rPr>
        <w:t>r</w:t>
      </w:r>
      <w:r>
        <w:rPr>
          <w:rFonts w:ascii="Arial" w:hAnsi="Arial" w:cs="Arial"/>
          <w:b/>
          <w:bCs/>
          <w:color w:val="365F91"/>
          <w:spacing w:val="2"/>
        </w:rPr>
        <w:t>e</w:t>
      </w:r>
      <w:r>
        <w:rPr>
          <w:rFonts w:ascii="Arial" w:hAnsi="Arial" w:cs="Arial"/>
          <w:b/>
          <w:bCs/>
          <w:color w:val="365F91"/>
          <w:spacing w:val="-1"/>
        </w:rPr>
        <w:t>t</w:t>
      </w:r>
      <w:r>
        <w:rPr>
          <w:rFonts w:ascii="Arial" w:hAnsi="Arial" w:cs="Arial"/>
          <w:b/>
          <w:bCs/>
          <w:color w:val="365F91"/>
          <w:spacing w:val="2"/>
        </w:rPr>
        <w:t>a</w:t>
      </w:r>
      <w:r>
        <w:rPr>
          <w:rFonts w:ascii="Arial" w:hAnsi="Arial" w:cs="Arial"/>
          <w:b/>
          <w:bCs/>
          <w:color w:val="365F91"/>
          <w:spacing w:val="-2"/>
        </w:rPr>
        <w:t>r</w:t>
      </w:r>
      <w:r>
        <w:rPr>
          <w:rFonts w:ascii="Arial" w:hAnsi="Arial" w:cs="Arial"/>
          <w:b/>
          <w:bCs/>
          <w:color w:val="365F91"/>
          <w:spacing w:val="-1"/>
        </w:rPr>
        <w:t>í</w:t>
      </w:r>
      <w:r>
        <w:rPr>
          <w:rFonts w:ascii="Arial" w:hAnsi="Arial" w:cs="Arial"/>
          <w:b/>
          <w:bCs/>
          <w:color w:val="365F91"/>
        </w:rPr>
        <w:t>a</w:t>
      </w:r>
      <w:r>
        <w:rPr>
          <w:rFonts w:ascii="Arial" w:hAnsi="Arial" w:cs="Arial"/>
          <w:b/>
          <w:bCs/>
          <w:color w:val="365F91"/>
          <w:spacing w:val="50"/>
        </w:rPr>
        <w:t xml:space="preserve"> </w:t>
      </w:r>
      <w:r>
        <w:rPr>
          <w:rFonts w:ascii="Arial" w:hAnsi="Arial" w:cs="Arial"/>
          <w:b/>
          <w:bCs/>
          <w:color w:val="365F91"/>
          <w:spacing w:val="1"/>
        </w:rPr>
        <w:t>d</w:t>
      </w:r>
      <w:r>
        <w:rPr>
          <w:rFonts w:ascii="Arial" w:hAnsi="Arial" w:cs="Arial"/>
          <w:b/>
          <w:bCs/>
          <w:color w:val="365F91"/>
        </w:rPr>
        <w:t>e</w:t>
      </w:r>
      <w:r>
        <w:rPr>
          <w:rFonts w:ascii="Arial" w:hAnsi="Arial" w:cs="Arial"/>
          <w:b/>
          <w:bCs/>
          <w:color w:val="365F91"/>
          <w:spacing w:val="46"/>
        </w:rPr>
        <w:t xml:space="preserve"> </w:t>
      </w:r>
      <w:r>
        <w:rPr>
          <w:rFonts w:ascii="Arial" w:hAnsi="Arial" w:cs="Arial"/>
          <w:b/>
          <w:bCs/>
          <w:color w:val="365F91"/>
          <w:spacing w:val="1"/>
        </w:rPr>
        <w:t>S</w:t>
      </w:r>
      <w:r>
        <w:rPr>
          <w:rFonts w:ascii="Arial" w:hAnsi="Arial" w:cs="Arial"/>
          <w:b/>
          <w:bCs/>
          <w:color w:val="365F91"/>
          <w:spacing w:val="2"/>
        </w:rPr>
        <w:t>a</w:t>
      </w:r>
      <w:r>
        <w:rPr>
          <w:rFonts w:ascii="Arial" w:hAnsi="Arial" w:cs="Arial"/>
          <w:b/>
          <w:bCs/>
          <w:color w:val="365F91"/>
          <w:spacing w:val="-1"/>
        </w:rPr>
        <w:t>l</w:t>
      </w:r>
      <w:r>
        <w:rPr>
          <w:rFonts w:ascii="Arial" w:hAnsi="Arial" w:cs="Arial"/>
          <w:b/>
          <w:bCs/>
          <w:color w:val="365F91"/>
          <w:spacing w:val="-2"/>
        </w:rPr>
        <w:t>u</w:t>
      </w:r>
      <w:r>
        <w:rPr>
          <w:rFonts w:ascii="Arial" w:hAnsi="Arial" w:cs="Arial"/>
          <w:b/>
          <w:bCs/>
          <w:color w:val="365F91"/>
        </w:rPr>
        <w:t>d</w:t>
      </w:r>
      <w:r>
        <w:rPr>
          <w:rFonts w:ascii="Arial" w:hAnsi="Arial" w:cs="Arial"/>
          <w:b/>
          <w:bCs/>
          <w:color w:val="365F91"/>
          <w:spacing w:val="50"/>
        </w:rPr>
        <w:t xml:space="preserve"> </w:t>
      </w:r>
      <w:r>
        <w:rPr>
          <w:rFonts w:ascii="Arial" w:hAnsi="Arial" w:cs="Arial"/>
          <w:b/>
          <w:bCs/>
          <w:color w:val="365F91"/>
        </w:rPr>
        <w:t>e</w:t>
      </w:r>
      <w:r>
        <w:rPr>
          <w:rFonts w:ascii="Arial" w:hAnsi="Arial" w:cs="Arial"/>
          <w:b/>
          <w:bCs/>
          <w:color w:val="365F91"/>
          <w:spacing w:val="50"/>
        </w:rPr>
        <w:t xml:space="preserve"> </w:t>
      </w:r>
      <w:r>
        <w:rPr>
          <w:rFonts w:ascii="Arial" w:hAnsi="Arial" w:cs="Arial"/>
          <w:b/>
          <w:bCs/>
          <w:color w:val="365F91"/>
          <w:spacing w:val="-5"/>
        </w:rPr>
        <w:t>I</w:t>
      </w:r>
      <w:r>
        <w:rPr>
          <w:rFonts w:ascii="Arial" w:hAnsi="Arial" w:cs="Arial"/>
          <w:b/>
          <w:bCs/>
          <w:color w:val="365F91"/>
          <w:spacing w:val="1"/>
        </w:rPr>
        <w:t>n</w:t>
      </w:r>
      <w:r>
        <w:rPr>
          <w:rFonts w:ascii="Arial" w:hAnsi="Arial" w:cs="Arial"/>
          <w:b/>
          <w:bCs/>
          <w:color w:val="365F91"/>
          <w:spacing w:val="2"/>
        </w:rPr>
        <w:t>s</w:t>
      </w:r>
      <w:r>
        <w:rPr>
          <w:rFonts w:ascii="Arial" w:hAnsi="Arial" w:cs="Arial"/>
          <w:b/>
          <w:bCs/>
          <w:color w:val="365F91"/>
          <w:spacing w:val="-1"/>
        </w:rPr>
        <w:t>tit</w:t>
      </w:r>
      <w:r>
        <w:rPr>
          <w:rFonts w:ascii="Arial" w:hAnsi="Arial" w:cs="Arial"/>
          <w:b/>
          <w:bCs/>
          <w:color w:val="365F91"/>
          <w:spacing w:val="1"/>
        </w:rPr>
        <w:t>u</w:t>
      </w:r>
      <w:r>
        <w:rPr>
          <w:rFonts w:ascii="Arial" w:hAnsi="Arial" w:cs="Arial"/>
          <w:b/>
          <w:bCs/>
          <w:color w:val="365F91"/>
          <w:spacing w:val="2"/>
        </w:rPr>
        <w:t>c</w:t>
      </w:r>
      <w:r>
        <w:rPr>
          <w:rFonts w:ascii="Arial" w:hAnsi="Arial" w:cs="Arial"/>
          <w:b/>
          <w:bCs/>
          <w:color w:val="365F91"/>
          <w:spacing w:val="-1"/>
        </w:rPr>
        <w:t>i</w:t>
      </w:r>
      <w:r>
        <w:rPr>
          <w:rFonts w:ascii="Arial" w:hAnsi="Arial" w:cs="Arial"/>
          <w:b/>
          <w:bCs/>
          <w:color w:val="365F91"/>
          <w:spacing w:val="1"/>
        </w:rPr>
        <w:t>on</w:t>
      </w:r>
      <w:r>
        <w:rPr>
          <w:rFonts w:ascii="Arial" w:hAnsi="Arial" w:cs="Arial"/>
          <w:b/>
          <w:bCs/>
          <w:color w:val="365F91"/>
          <w:spacing w:val="-2"/>
        </w:rPr>
        <w:t>e</w:t>
      </w:r>
      <w:r>
        <w:rPr>
          <w:rFonts w:ascii="Arial" w:hAnsi="Arial" w:cs="Arial"/>
          <w:b/>
          <w:bCs/>
          <w:color w:val="365F91"/>
        </w:rPr>
        <w:t xml:space="preserve">s  </w:t>
      </w:r>
      <w:r>
        <w:rPr>
          <w:rFonts w:ascii="Arial" w:hAnsi="Arial" w:cs="Arial"/>
          <w:b/>
          <w:bCs/>
          <w:color w:val="365F91"/>
          <w:spacing w:val="-3"/>
        </w:rPr>
        <w:t>E</w:t>
      </w:r>
      <w:r>
        <w:rPr>
          <w:rFonts w:ascii="Arial" w:hAnsi="Arial" w:cs="Arial"/>
          <w:b/>
          <w:bCs/>
          <w:color w:val="365F91"/>
          <w:spacing w:val="1"/>
        </w:rPr>
        <w:t>du</w:t>
      </w:r>
      <w:r>
        <w:rPr>
          <w:rFonts w:ascii="Arial" w:hAnsi="Arial" w:cs="Arial"/>
          <w:b/>
          <w:bCs/>
          <w:color w:val="365F91"/>
          <w:spacing w:val="-2"/>
        </w:rPr>
        <w:t>c</w:t>
      </w:r>
      <w:r>
        <w:rPr>
          <w:rFonts w:ascii="Arial" w:hAnsi="Arial" w:cs="Arial"/>
          <w:b/>
          <w:bCs/>
          <w:color w:val="365F91"/>
          <w:spacing w:val="2"/>
        </w:rPr>
        <w:t>a</w:t>
      </w:r>
      <w:r>
        <w:rPr>
          <w:rFonts w:ascii="Arial" w:hAnsi="Arial" w:cs="Arial"/>
          <w:b/>
          <w:bCs/>
          <w:color w:val="365F91"/>
          <w:spacing w:val="-1"/>
        </w:rPr>
        <w:t>t</w:t>
      </w:r>
      <w:r>
        <w:rPr>
          <w:rFonts w:ascii="Arial" w:hAnsi="Arial" w:cs="Arial"/>
          <w:b/>
          <w:bCs/>
          <w:color w:val="365F91"/>
          <w:spacing w:val="3"/>
        </w:rPr>
        <w:t>i</w:t>
      </w:r>
      <w:r>
        <w:rPr>
          <w:rFonts w:ascii="Arial" w:hAnsi="Arial" w:cs="Arial"/>
          <w:b/>
          <w:bCs/>
          <w:color w:val="365F91"/>
          <w:spacing w:val="-6"/>
        </w:rPr>
        <w:t>v</w:t>
      </w:r>
      <w:r>
        <w:rPr>
          <w:rFonts w:ascii="Arial" w:hAnsi="Arial" w:cs="Arial"/>
          <w:b/>
          <w:bCs/>
          <w:color w:val="365F91"/>
          <w:spacing w:val="2"/>
        </w:rPr>
        <w:t>a</w:t>
      </w:r>
      <w:r>
        <w:rPr>
          <w:rFonts w:ascii="Arial" w:hAnsi="Arial" w:cs="Arial"/>
          <w:b/>
          <w:bCs/>
          <w:color w:val="365F91"/>
        </w:rPr>
        <w:t>s</w:t>
      </w:r>
      <w:r>
        <w:rPr>
          <w:rFonts w:ascii="Arial" w:hAnsi="Arial" w:cs="Arial"/>
          <w:b/>
          <w:bCs/>
          <w:color w:val="365F91"/>
          <w:spacing w:val="53"/>
        </w:rPr>
        <w:t xml:space="preserve"> </w:t>
      </w:r>
      <w:r>
        <w:rPr>
          <w:rFonts w:ascii="Arial" w:hAnsi="Arial" w:cs="Arial"/>
          <w:b/>
          <w:bCs/>
          <w:color w:val="365F91"/>
          <w:spacing w:val="-1"/>
        </w:rPr>
        <w:t>(</w:t>
      </w:r>
      <w:r>
        <w:rPr>
          <w:rFonts w:ascii="Arial" w:hAnsi="Arial" w:cs="Arial"/>
          <w:b/>
          <w:bCs/>
          <w:color w:val="365F91"/>
          <w:spacing w:val="1"/>
        </w:rPr>
        <w:t>UPN</w:t>
      </w:r>
      <w:r>
        <w:rPr>
          <w:rFonts w:ascii="Arial" w:hAnsi="Arial" w:cs="Arial"/>
          <w:b/>
          <w:bCs/>
          <w:color w:val="365F91"/>
        </w:rPr>
        <w:t xml:space="preserve">, </w:t>
      </w:r>
      <w:r>
        <w:rPr>
          <w:rFonts w:ascii="Arial" w:hAnsi="Arial" w:cs="Arial"/>
          <w:b/>
          <w:bCs/>
          <w:color w:val="365F91"/>
          <w:spacing w:val="-5"/>
        </w:rPr>
        <w:t>I</w:t>
      </w:r>
      <w:r>
        <w:rPr>
          <w:rFonts w:ascii="Arial" w:hAnsi="Arial" w:cs="Arial"/>
          <w:b/>
          <w:bCs/>
          <w:color w:val="365F91"/>
          <w:spacing w:val="1"/>
        </w:rPr>
        <w:t>ES</w:t>
      </w:r>
      <w:r>
        <w:rPr>
          <w:rFonts w:ascii="Arial" w:hAnsi="Arial" w:cs="Arial"/>
          <w:b/>
          <w:bCs/>
          <w:color w:val="365F91"/>
          <w:spacing w:val="5"/>
        </w:rPr>
        <w:t>M</w:t>
      </w:r>
      <w:r>
        <w:rPr>
          <w:rFonts w:ascii="Arial" w:hAnsi="Arial" w:cs="Arial"/>
          <w:b/>
          <w:bCs/>
          <w:color w:val="365F91"/>
          <w:spacing w:val="-6"/>
        </w:rPr>
        <w:t>A</w:t>
      </w:r>
      <w:r>
        <w:rPr>
          <w:rFonts w:ascii="Arial" w:hAnsi="Arial" w:cs="Arial"/>
          <w:b/>
          <w:bCs/>
          <w:color w:val="365F91"/>
        </w:rPr>
        <w:t>,</w:t>
      </w:r>
      <w:r>
        <w:rPr>
          <w:rFonts w:ascii="Arial" w:hAnsi="Arial" w:cs="Arial"/>
          <w:b/>
          <w:bCs/>
          <w:color w:val="365F91"/>
          <w:spacing w:val="2"/>
        </w:rPr>
        <w:t xml:space="preserve"> e</w:t>
      </w:r>
      <w:r>
        <w:rPr>
          <w:rFonts w:ascii="Arial" w:hAnsi="Arial" w:cs="Arial"/>
          <w:b/>
          <w:bCs/>
          <w:color w:val="365F91"/>
          <w:spacing w:val="-1"/>
        </w:rPr>
        <w:t>t</w:t>
      </w:r>
      <w:r>
        <w:rPr>
          <w:rFonts w:ascii="Arial" w:hAnsi="Arial" w:cs="Arial"/>
          <w:b/>
          <w:bCs/>
          <w:color w:val="365F91"/>
          <w:spacing w:val="2"/>
        </w:rPr>
        <w:t>c</w:t>
      </w:r>
      <w:r>
        <w:rPr>
          <w:rFonts w:ascii="Arial" w:hAnsi="Arial" w:cs="Arial"/>
          <w:b/>
          <w:bCs/>
          <w:color w:val="365F91"/>
          <w:spacing w:val="-1"/>
        </w:rPr>
        <w:t>.)</w:t>
      </w:r>
      <w:r>
        <w:rPr>
          <w:rFonts w:ascii="Arial" w:hAnsi="Arial" w:cs="Arial"/>
          <w:b/>
          <w:bCs/>
          <w:color w:val="365F91"/>
        </w:rPr>
        <w:t>,</w:t>
      </w:r>
      <w:r>
        <w:rPr>
          <w:rFonts w:ascii="Arial" w:hAnsi="Arial" w:cs="Arial"/>
          <w:b/>
          <w:bCs/>
          <w:color w:val="365F91"/>
          <w:spacing w:val="2"/>
        </w:rPr>
        <w:t xml:space="preserve"> </w:t>
      </w:r>
      <w:r>
        <w:rPr>
          <w:rFonts w:ascii="Arial" w:hAnsi="Arial" w:cs="Arial"/>
          <w:b/>
          <w:bCs/>
          <w:color w:val="365F91"/>
          <w:spacing w:val="-1"/>
        </w:rPr>
        <w:t>l</w:t>
      </w:r>
      <w:r>
        <w:rPr>
          <w:rFonts w:ascii="Arial" w:hAnsi="Arial" w:cs="Arial"/>
          <w:b/>
          <w:bCs/>
          <w:color w:val="365F91"/>
        </w:rPr>
        <w:t>a</w:t>
      </w:r>
      <w:r>
        <w:rPr>
          <w:rFonts w:ascii="Arial" w:hAnsi="Arial" w:cs="Arial"/>
          <w:b/>
          <w:bCs/>
          <w:color w:val="365F91"/>
          <w:spacing w:val="4"/>
        </w:rPr>
        <w:t xml:space="preserve"> </w:t>
      </w:r>
      <w:r>
        <w:rPr>
          <w:rFonts w:ascii="Arial" w:hAnsi="Arial" w:cs="Arial"/>
          <w:b/>
          <w:bCs/>
          <w:color w:val="365F91"/>
          <w:spacing w:val="-2"/>
        </w:rPr>
        <w:t>r</w:t>
      </w:r>
      <w:r>
        <w:rPr>
          <w:rFonts w:ascii="Arial" w:hAnsi="Arial" w:cs="Arial"/>
          <w:b/>
          <w:bCs/>
          <w:color w:val="365F91"/>
          <w:spacing w:val="6"/>
        </w:rPr>
        <w:t>e</w:t>
      </w:r>
      <w:r>
        <w:rPr>
          <w:rFonts w:ascii="Arial" w:hAnsi="Arial" w:cs="Arial"/>
          <w:b/>
          <w:bCs/>
          <w:color w:val="365F91"/>
          <w:spacing w:val="-6"/>
        </w:rPr>
        <w:t>v</w:t>
      </w:r>
      <w:r>
        <w:rPr>
          <w:rFonts w:ascii="Arial" w:hAnsi="Arial" w:cs="Arial"/>
          <w:b/>
          <w:bCs/>
          <w:color w:val="365F91"/>
          <w:spacing w:val="-1"/>
        </w:rPr>
        <w:t>i</w:t>
      </w:r>
      <w:r>
        <w:rPr>
          <w:rFonts w:ascii="Arial" w:hAnsi="Arial" w:cs="Arial"/>
          <w:b/>
          <w:bCs/>
          <w:color w:val="365F91"/>
          <w:spacing w:val="2"/>
        </w:rPr>
        <w:t>s</w:t>
      </w:r>
      <w:r>
        <w:rPr>
          <w:rFonts w:ascii="Arial" w:hAnsi="Arial" w:cs="Arial"/>
          <w:b/>
          <w:bCs/>
          <w:color w:val="365F91"/>
          <w:spacing w:val="-1"/>
        </w:rPr>
        <w:t>i</w:t>
      </w:r>
      <w:r>
        <w:rPr>
          <w:rFonts w:ascii="Arial" w:hAnsi="Arial" w:cs="Arial"/>
          <w:b/>
          <w:bCs/>
          <w:color w:val="365F91"/>
          <w:spacing w:val="1"/>
        </w:rPr>
        <w:t>ó</w:t>
      </w:r>
      <w:r>
        <w:rPr>
          <w:rFonts w:ascii="Arial" w:hAnsi="Arial" w:cs="Arial"/>
          <w:b/>
          <w:bCs/>
          <w:color w:val="365F91"/>
        </w:rPr>
        <w:t>n</w:t>
      </w:r>
      <w:r>
        <w:rPr>
          <w:rFonts w:ascii="Arial" w:hAnsi="Arial" w:cs="Arial"/>
          <w:b/>
          <w:bCs/>
          <w:color w:val="365F91"/>
          <w:spacing w:val="4"/>
        </w:rPr>
        <w:t xml:space="preserve"> </w:t>
      </w:r>
      <w:r>
        <w:rPr>
          <w:rFonts w:ascii="Arial" w:hAnsi="Arial" w:cs="Arial"/>
          <w:b/>
          <w:bCs/>
          <w:color w:val="365F91"/>
          <w:spacing w:val="2"/>
        </w:rPr>
        <w:t>ac</w:t>
      </w:r>
      <w:r>
        <w:rPr>
          <w:rFonts w:ascii="Arial" w:hAnsi="Arial" w:cs="Arial"/>
          <w:b/>
          <w:bCs/>
          <w:color w:val="365F91"/>
          <w:spacing w:val="-2"/>
        </w:rPr>
        <w:t>a</w:t>
      </w:r>
      <w:r>
        <w:rPr>
          <w:rFonts w:ascii="Arial" w:hAnsi="Arial" w:cs="Arial"/>
          <w:b/>
          <w:bCs/>
          <w:color w:val="365F91"/>
          <w:spacing w:val="1"/>
        </w:rPr>
        <w:t>d</w:t>
      </w:r>
      <w:r>
        <w:rPr>
          <w:rFonts w:ascii="Arial" w:hAnsi="Arial" w:cs="Arial"/>
          <w:b/>
          <w:bCs/>
          <w:color w:val="365F91"/>
          <w:spacing w:val="2"/>
        </w:rPr>
        <w:t>é</w:t>
      </w:r>
      <w:r>
        <w:rPr>
          <w:rFonts w:ascii="Arial" w:hAnsi="Arial" w:cs="Arial"/>
          <w:b/>
          <w:bCs/>
          <w:color w:val="365F91"/>
          <w:spacing w:val="-4"/>
        </w:rPr>
        <w:t>m</w:t>
      </w:r>
      <w:r>
        <w:rPr>
          <w:rFonts w:ascii="Arial" w:hAnsi="Arial" w:cs="Arial"/>
          <w:b/>
          <w:bCs/>
          <w:color w:val="365F91"/>
          <w:spacing w:val="-1"/>
        </w:rPr>
        <w:t>i</w:t>
      </w:r>
      <w:r>
        <w:rPr>
          <w:rFonts w:ascii="Arial" w:hAnsi="Arial" w:cs="Arial"/>
          <w:b/>
          <w:bCs/>
          <w:color w:val="365F91"/>
          <w:spacing w:val="2"/>
        </w:rPr>
        <w:t>c</w:t>
      </w:r>
      <w:r>
        <w:rPr>
          <w:rFonts w:ascii="Arial" w:hAnsi="Arial" w:cs="Arial"/>
          <w:b/>
          <w:bCs/>
          <w:color w:val="365F91"/>
        </w:rPr>
        <w:t xml:space="preserve">a </w:t>
      </w:r>
      <w:r>
        <w:rPr>
          <w:rFonts w:ascii="Arial" w:hAnsi="Arial" w:cs="Arial"/>
          <w:b/>
          <w:bCs/>
          <w:color w:val="365F91"/>
          <w:spacing w:val="1"/>
        </w:rPr>
        <w:t>d</w:t>
      </w:r>
      <w:r>
        <w:rPr>
          <w:rFonts w:ascii="Arial" w:hAnsi="Arial" w:cs="Arial"/>
          <w:b/>
          <w:bCs/>
          <w:color w:val="365F91"/>
        </w:rPr>
        <w:t xml:space="preserve">e </w:t>
      </w:r>
      <w:r>
        <w:rPr>
          <w:rFonts w:ascii="Arial" w:hAnsi="Arial" w:cs="Arial"/>
          <w:b/>
          <w:bCs/>
          <w:color w:val="365F91"/>
          <w:spacing w:val="-1"/>
        </w:rPr>
        <w:t>f</w:t>
      </w:r>
      <w:r>
        <w:rPr>
          <w:rFonts w:ascii="Arial" w:hAnsi="Arial" w:cs="Arial"/>
          <w:b/>
          <w:bCs/>
          <w:color w:val="365F91"/>
          <w:spacing w:val="1"/>
        </w:rPr>
        <w:t>o</w:t>
      </w:r>
      <w:r>
        <w:rPr>
          <w:rFonts w:ascii="Arial" w:hAnsi="Arial" w:cs="Arial"/>
          <w:b/>
          <w:bCs/>
          <w:color w:val="365F91"/>
          <w:spacing w:val="-2"/>
        </w:rPr>
        <w:t>r</w:t>
      </w:r>
      <w:r>
        <w:rPr>
          <w:rFonts w:ascii="Arial" w:hAnsi="Arial" w:cs="Arial"/>
          <w:b/>
          <w:bCs/>
          <w:color w:val="365F91"/>
          <w:spacing w:val="-4"/>
        </w:rPr>
        <w:t>m</w:t>
      </w:r>
      <w:r>
        <w:rPr>
          <w:rFonts w:ascii="Arial" w:hAnsi="Arial" w:cs="Arial"/>
          <w:b/>
          <w:bCs/>
          <w:color w:val="365F91"/>
        </w:rPr>
        <w:t>a</w:t>
      </w:r>
      <w:r>
        <w:rPr>
          <w:rFonts w:ascii="Arial" w:hAnsi="Arial" w:cs="Arial"/>
          <w:b/>
          <w:bCs/>
          <w:color w:val="365F91"/>
          <w:spacing w:val="4"/>
        </w:rPr>
        <w:t xml:space="preserve"> </w:t>
      </w:r>
      <w:r>
        <w:rPr>
          <w:rFonts w:ascii="Arial" w:hAnsi="Arial" w:cs="Arial"/>
          <w:b/>
          <w:bCs/>
          <w:color w:val="365F91"/>
          <w:spacing w:val="2"/>
        </w:rPr>
        <w:t>e</w:t>
      </w:r>
      <w:r>
        <w:rPr>
          <w:rFonts w:ascii="Arial" w:hAnsi="Arial" w:cs="Arial"/>
          <w:b/>
          <w:bCs/>
          <w:color w:val="365F91"/>
        </w:rPr>
        <w:t xml:space="preserve">n </w:t>
      </w:r>
      <w:r>
        <w:rPr>
          <w:rFonts w:ascii="Arial" w:hAnsi="Arial" w:cs="Arial"/>
          <w:b/>
          <w:bCs/>
          <w:color w:val="365F91"/>
          <w:spacing w:val="1"/>
        </w:rPr>
        <w:t>b</w:t>
      </w:r>
      <w:r>
        <w:rPr>
          <w:rFonts w:ascii="Arial" w:hAnsi="Arial" w:cs="Arial"/>
          <w:b/>
          <w:bCs/>
          <w:color w:val="365F91"/>
          <w:spacing w:val="2"/>
        </w:rPr>
        <w:t>a</w:t>
      </w:r>
      <w:r>
        <w:rPr>
          <w:rFonts w:ascii="Arial" w:hAnsi="Arial" w:cs="Arial"/>
          <w:b/>
          <w:bCs/>
          <w:color w:val="365F91"/>
          <w:spacing w:val="-2"/>
        </w:rPr>
        <w:t>s</w:t>
      </w:r>
      <w:r>
        <w:rPr>
          <w:rFonts w:ascii="Arial" w:hAnsi="Arial" w:cs="Arial"/>
          <w:b/>
          <w:bCs/>
          <w:color w:val="365F91"/>
        </w:rPr>
        <w:t>e a</w:t>
      </w:r>
      <w:r>
        <w:rPr>
          <w:rFonts w:ascii="Arial" w:hAnsi="Arial" w:cs="Arial"/>
          <w:b/>
          <w:bCs/>
          <w:color w:val="365F91"/>
          <w:spacing w:val="4"/>
        </w:rPr>
        <w:t xml:space="preserve"> </w:t>
      </w:r>
      <w:r>
        <w:rPr>
          <w:rFonts w:ascii="Arial" w:hAnsi="Arial" w:cs="Arial"/>
          <w:b/>
          <w:bCs/>
          <w:color w:val="365F91"/>
          <w:spacing w:val="-1"/>
        </w:rPr>
        <w:t>l</w:t>
      </w:r>
      <w:r>
        <w:rPr>
          <w:rFonts w:ascii="Arial" w:hAnsi="Arial" w:cs="Arial"/>
          <w:b/>
          <w:bCs/>
          <w:color w:val="365F91"/>
          <w:spacing w:val="-2"/>
        </w:rPr>
        <w:t>o</w:t>
      </w:r>
      <w:r>
        <w:rPr>
          <w:rFonts w:ascii="Arial" w:hAnsi="Arial" w:cs="Arial"/>
          <w:b/>
          <w:bCs/>
          <w:color w:val="365F91"/>
        </w:rPr>
        <w:t>s</w:t>
      </w:r>
      <w:r>
        <w:rPr>
          <w:rFonts w:ascii="Arial" w:hAnsi="Arial" w:cs="Arial"/>
          <w:b/>
          <w:bCs/>
          <w:color w:val="365F91"/>
          <w:spacing w:val="4"/>
        </w:rPr>
        <w:t xml:space="preserve"> </w:t>
      </w:r>
      <w:r>
        <w:rPr>
          <w:rFonts w:ascii="Arial" w:hAnsi="Arial" w:cs="Arial"/>
          <w:b/>
          <w:bCs/>
          <w:color w:val="365F91"/>
          <w:spacing w:val="-1"/>
        </w:rPr>
        <w:t>li</w:t>
      </w:r>
      <w:r>
        <w:rPr>
          <w:rFonts w:ascii="Arial" w:hAnsi="Arial" w:cs="Arial"/>
          <w:b/>
          <w:bCs/>
          <w:color w:val="365F91"/>
          <w:spacing w:val="1"/>
        </w:rPr>
        <w:t>n</w:t>
      </w:r>
      <w:r>
        <w:rPr>
          <w:rFonts w:ascii="Arial" w:hAnsi="Arial" w:cs="Arial"/>
          <w:b/>
          <w:bCs/>
          <w:color w:val="365F91"/>
          <w:spacing w:val="-2"/>
        </w:rPr>
        <w:t>e</w:t>
      </w:r>
      <w:r>
        <w:rPr>
          <w:rFonts w:ascii="Arial" w:hAnsi="Arial" w:cs="Arial"/>
          <w:b/>
          <w:bCs/>
          <w:color w:val="365F91"/>
          <w:spacing w:val="2"/>
        </w:rPr>
        <w:t>a</w:t>
      </w:r>
      <w:r>
        <w:rPr>
          <w:rFonts w:ascii="Arial" w:hAnsi="Arial" w:cs="Arial"/>
          <w:b/>
          <w:bCs/>
          <w:color w:val="365F91"/>
          <w:spacing w:val="-4"/>
        </w:rPr>
        <w:t>m</w:t>
      </w:r>
      <w:r>
        <w:rPr>
          <w:rFonts w:ascii="Arial" w:hAnsi="Arial" w:cs="Arial"/>
          <w:b/>
          <w:bCs/>
          <w:color w:val="365F91"/>
          <w:spacing w:val="-1"/>
        </w:rPr>
        <w:t>i</w:t>
      </w:r>
      <w:r>
        <w:rPr>
          <w:rFonts w:ascii="Arial" w:hAnsi="Arial" w:cs="Arial"/>
          <w:b/>
          <w:bCs/>
          <w:color w:val="365F91"/>
          <w:spacing w:val="2"/>
        </w:rPr>
        <w:t>e</w:t>
      </w:r>
      <w:r>
        <w:rPr>
          <w:rFonts w:ascii="Arial" w:hAnsi="Arial" w:cs="Arial"/>
          <w:b/>
          <w:bCs/>
          <w:color w:val="365F91"/>
          <w:spacing w:val="1"/>
        </w:rPr>
        <w:t>n</w:t>
      </w:r>
      <w:r>
        <w:rPr>
          <w:rFonts w:ascii="Arial" w:hAnsi="Arial" w:cs="Arial"/>
          <w:b/>
          <w:bCs/>
          <w:color w:val="365F91"/>
          <w:spacing w:val="-1"/>
        </w:rPr>
        <w:t>t</w:t>
      </w:r>
      <w:r>
        <w:rPr>
          <w:rFonts w:ascii="Arial" w:hAnsi="Arial" w:cs="Arial"/>
          <w:b/>
          <w:bCs/>
          <w:color w:val="365F91"/>
          <w:spacing w:val="1"/>
        </w:rPr>
        <w:t>o</w:t>
      </w:r>
      <w:r>
        <w:rPr>
          <w:rFonts w:ascii="Arial" w:hAnsi="Arial" w:cs="Arial"/>
          <w:b/>
          <w:bCs/>
          <w:color w:val="365F91"/>
        </w:rPr>
        <w:t xml:space="preserve">s </w:t>
      </w:r>
      <w:r>
        <w:rPr>
          <w:rFonts w:ascii="Arial" w:hAnsi="Arial" w:cs="Arial"/>
          <w:b/>
          <w:bCs/>
          <w:color w:val="365F91"/>
          <w:spacing w:val="2"/>
        </w:rPr>
        <w:t>c</w:t>
      </w:r>
      <w:r>
        <w:rPr>
          <w:rFonts w:ascii="Arial" w:hAnsi="Arial" w:cs="Arial"/>
          <w:b/>
          <w:bCs/>
          <w:color w:val="365F91"/>
          <w:spacing w:val="-2"/>
        </w:rPr>
        <w:t>on</w:t>
      </w:r>
      <w:r>
        <w:rPr>
          <w:rFonts w:ascii="Arial" w:hAnsi="Arial" w:cs="Arial"/>
          <w:b/>
          <w:bCs/>
          <w:color w:val="365F91"/>
          <w:spacing w:val="2"/>
        </w:rPr>
        <w:t>s</w:t>
      </w:r>
      <w:r>
        <w:rPr>
          <w:rFonts w:ascii="Arial" w:hAnsi="Arial" w:cs="Arial"/>
          <w:b/>
          <w:bCs/>
          <w:color w:val="365F91"/>
          <w:spacing w:val="-1"/>
        </w:rPr>
        <w:t>i</w:t>
      </w:r>
      <w:r>
        <w:rPr>
          <w:rFonts w:ascii="Arial" w:hAnsi="Arial" w:cs="Arial"/>
          <w:b/>
          <w:bCs/>
          <w:color w:val="365F91"/>
          <w:spacing w:val="1"/>
        </w:rPr>
        <w:t>d</w:t>
      </w:r>
      <w:r>
        <w:rPr>
          <w:rFonts w:ascii="Arial" w:hAnsi="Arial" w:cs="Arial"/>
          <w:b/>
          <w:bCs/>
          <w:color w:val="365F91"/>
          <w:spacing w:val="2"/>
        </w:rPr>
        <w:t>e</w:t>
      </w:r>
      <w:r>
        <w:rPr>
          <w:rFonts w:ascii="Arial" w:hAnsi="Arial" w:cs="Arial"/>
          <w:b/>
          <w:bCs/>
          <w:color w:val="365F91"/>
          <w:spacing w:val="-2"/>
        </w:rPr>
        <w:t>r</w:t>
      </w:r>
      <w:r>
        <w:rPr>
          <w:rFonts w:ascii="Arial" w:hAnsi="Arial" w:cs="Arial"/>
          <w:b/>
          <w:bCs/>
          <w:color w:val="365F91"/>
          <w:spacing w:val="2"/>
        </w:rPr>
        <w:t>a</w:t>
      </w:r>
      <w:r>
        <w:rPr>
          <w:rFonts w:ascii="Arial" w:hAnsi="Arial" w:cs="Arial"/>
          <w:b/>
          <w:bCs/>
          <w:color w:val="365F91"/>
          <w:spacing w:val="-2"/>
        </w:rPr>
        <w:t>d</w:t>
      </w:r>
      <w:r>
        <w:rPr>
          <w:rFonts w:ascii="Arial" w:hAnsi="Arial" w:cs="Arial"/>
          <w:b/>
          <w:bCs/>
          <w:color w:val="365F91"/>
          <w:spacing w:val="1"/>
        </w:rPr>
        <w:t>o</w:t>
      </w:r>
      <w:r>
        <w:rPr>
          <w:rFonts w:ascii="Arial" w:hAnsi="Arial" w:cs="Arial"/>
          <w:b/>
          <w:bCs/>
          <w:color w:val="365F91"/>
        </w:rPr>
        <w:t xml:space="preserve">s </w:t>
      </w:r>
      <w:r>
        <w:rPr>
          <w:rFonts w:ascii="Arial" w:hAnsi="Arial" w:cs="Arial"/>
          <w:b/>
          <w:bCs/>
          <w:color w:val="365F91"/>
          <w:spacing w:val="2"/>
        </w:rPr>
        <w:t>e</w:t>
      </w:r>
      <w:r>
        <w:rPr>
          <w:rFonts w:ascii="Arial" w:hAnsi="Arial" w:cs="Arial"/>
          <w:b/>
          <w:bCs/>
          <w:color w:val="365F91"/>
        </w:rPr>
        <w:t xml:space="preserve">n </w:t>
      </w:r>
      <w:r>
        <w:rPr>
          <w:rFonts w:ascii="Arial" w:hAnsi="Arial" w:cs="Arial"/>
          <w:b/>
          <w:bCs/>
          <w:color w:val="365F91"/>
          <w:spacing w:val="2"/>
        </w:rPr>
        <w:t>e</w:t>
      </w:r>
      <w:r>
        <w:rPr>
          <w:rFonts w:ascii="Arial" w:hAnsi="Arial" w:cs="Arial"/>
          <w:b/>
          <w:bCs/>
          <w:color w:val="365F91"/>
        </w:rPr>
        <w:t xml:space="preserve">l </w:t>
      </w:r>
      <w:r>
        <w:rPr>
          <w:rFonts w:ascii="Arial" w:hAnsi="Arial" w:cs="Arial"/>
          <w:b/>
          <w:bCs/>
          <w:color w:val="365F91"/>
          <w:spacing w:val="1"/>
        </w:rPr>
        <w:t>p</w:t>
      </w:r>
      <w:r>
        <w:rPr>
          <w:rFonts w:ascii="Arial" w:hAnsi="Arial" w:cs="Arial"/>
          <w:b/>
          <w:bCs/>
          <w:color w:val="365F91"/>
          <w:spacing w:val="-2"/>
        </w:rPr>
        <w:t>r</w:t>
      </w:r>
      <w:r>
        <w:rPr>
          <w:rFonts w:ascii="Arial" w:hAnsi="Arial" w:cs="Arial"/>
          <w:b/>
          <w:bCs/>
          <w:color w:val="365F91"/>
          <w:spacing w:val="2"/>
        </w:rPr>
        <w:t>es</w:t>
      </w:r>
      <w:r>
        <w:rPr>
          <w:rFonts w:ascii="Arial" w:hAnsi="Arial" w:cs="Arial"/>
          <w:b/>
          <w:bCs/>
          <w:color w:val="365F91"/>
          <w:spacing w:val="-2"/>
        </w:rPr>
        <w:t>e</w:t>
      </w:r>
      <w:r>
        <w:rPr>
          <w:rFonts w:ascii="Arial" w:hAnsi="Arial" w:cs="Arial"/>
          <w:b/>
          <w:bCs/>
          <w:color w:val="365F91"/>
          <w:spacing w:val="1"/>
        </w:rPr>
        <w:t>n</w:t>
      </w:r>
      <w:r>
        <w:rPr>
          <w:rFonts w:ascii="Arial" w:hAnsi="Arial" w:cs="Arial"/>
          <w:b/>
          <w:bCs/>
          <w:color w:val="365F91"/>
          <w:spacing w:val="-1"/>
        </w:rPr>
        <w:t>t</w:t>
      </w:r>
      <w:r>
        <w:rPr>
          <w:rFonts w:ascii="Arial" w:hAnsi="Arial" w:cs="Arial"/>
          <w:b/>
          <w:bCs/>
          <w:color w:val="365F91"/>
        </w:rPr>
        <w:t>e</w:t>
      </w:r>
      <w:r>
        <w:rPr>
          <w:rFonts w:ascii="Arial" w:hAnsi="Arial" w:cs="Arial"/>
          <w:b/>
          <w:bCs/>
          <w:color w:val="365F91"/>
          <w:spacing w:val="33"/>
        </w:rPr>
        <w:t xml:space="preserve"> </w:t>
      </w:r>
      <w:r>
        <w:rPr>
          <w:rFonts w:ascii="Arial" w:hAnsi="Arial" w:cs="Arial"/>
          <w:b/>
          <w:bCs/>
          <w:color w:val="365F91"/>
          <w:spacing w:val="-2"/>
        </w:rPr>
        <w:t>d</w:t>
      </w:r>
      <w:r>
        <w:rPr>
          <w:rFonts w:ascii="Arial" w:hAnsi="Arial" w:cs="Arial"/>
          <w:b/>
          <w:bCs/>
          <w:color w:val="365F91"/>
          <w:spacing w:val="3"/>
        </w:rPr>
        <w:t>o</w:t>
      </w:r>
      <w:r>
        <w:rPr>
          <w:rFonts w:ascii="Arial" w:hAnsi="Arial" w:cs="Arial"/>
          <w:b/>
          <w:bCs/>
          <w:color w:val="365F91"/>
          <w:spacing w:val="-2"/>
        </w:rPr>
        <w:t>c</w:t>
      </w:r>
      <w:r>
        <w:rPr>
          <w:rFonts w:ascii="Arial" w:hAnsi="Arial" w:cs="Arial"/>
          <w:b/>
          <w:bCs/>
          <w:color w:val="365F91"/>
          <w:spacing w:val="1"/>
        </w:rPr>
        <w:t>u</w:t>
      </w:r>
      <w:r>
        <w:rPr>
          <w:rFonts w:ascii="Arial" w:hAnsi="Arial" w:cs="Arial"/>
          <w:b/>
          <w:bCs/>
          <w:color w:val="365F91"/>
          <w:spacing w:val="-4"/>
        </w:rPr>
        <w:t>m</w:t>
      </w:r>
      <w:r>
        <w:rPr>
          <w:rFonts w:ascii="Arial" w:hAnsi="Arial" w:cs="Arial"/>
          <w:b/>
          <w:bCs/>
          <w:color w:val="365F91"/>
          <w:spacing w:val="2"/>
        </w:rPr>
        <w:t>e</w:t>
      </w:r>
      <w:r>
        <w:rPr>
          <w:rFonts w:ascii="Arial" w:hAnsi="Arial" w:cs="Arial"/>
          <w:b/>
          <w:bCs/>
          <w:color w:val="365F91"/>
          <w:spacing w:val="1"/>
        </w:rPr>
        <w:t>n</w:t>
      </w:r>
      <w:r>
        <w:rPr>
          <w:rFonts w:ascii="Arial" w:hAnsi="Arial" w:cs="Arial"/>
          <w:b/>
          <w:bCs/>
          <w:color w:val="365F91"/>
          <w:spacing w:val="-1"/>
        </w:rPr>
        <w:t>t</w:t>
      </w:r>
      <w:r>
        <w:rPr>
          <w:rFonts w:ascii="Arial" w:hAnsi="Arial" w:cs="Arial"/>
          <w:b/>
          <w:bCs/>
          <w:color w:val="365F91"/>
        </w:rPr>
        <w:t>o</w:t>
      </w:r>
      <w:r>
        <w:rPr>
          <w:rFonts w:ascii="Arial" w:hAnsi="Arial" w:cs="Arial"/>
          <w:b/>
          <w:bCs/>
          <w:color w:val="365F91"/>
          <w:spacing w:val="34"/>
        </w:rPr>
        <w:t xml:space="preserve"> </w:t>
      </w:r>
      <w:r>
        <w:rPr>
          <w:rFonts w:ascii="Arial" w:hAnsi="Arial" w:cs="Arial"/>
          <w:b/>
          <w:bCs/>
          <w:color w:val="365F91"/>
        </w:rPr>
        <w:t>y</w:t>
      </w:r>
      <w:r>
        <w:rPr>
          <w:rFonts w:ascii="Arial" w:hAnsi="Arial" w:cs="Arial"/>
          <w:b/>
          <w:bCs/>
          <w:color w:val="365F91"/>
          <w:spacing w:val="29"/>
        </w:rPr>
        <w:t xml:space="preserve"> </w:t>
      </w:r>
      <w:r>
        <w:rPr>
          <w:rFonts w:ascii="Arial" w:hAnsi="Arial" w:cs="Arial"/>
          <w:b/>
          <w:bCs/>
          <w:color w:val="365F91"/>
          <w:spacing w:val="2"/>
        </w:rPr>
        <w:t>a</w:t>
      </w:r>
      <w:r>
        <w:rPr>
          <w:rFonts w:ascii="Arial" w:hAnsi="Arial" w:cs="Arial"/>
          <w:b/>
          <w:bCs/>
          <w:color w:val="365F91"/>
        </w:rPr>
        <w:t>l</w:t>
      </w:r>
      <w:r>
        <w:rPr>
          <w:rFonts w:ascii="Arial" w:hAnsi="Arial" w:cs="Arial"/>
          <w:b/>
          <w:bCs/>
          <w:color w:val="365F91"/>
          <w:spacing w:val="27"/>
        </w:rPr>
        <w:t xml:space="preserve"> </w:t>
      </w:r>
      <w:r>
        <w:rPr>
          <w:rFonts w:ascii="Arial" w:hAnsi="Arial" w:cs="Arial"/>
          <w:b/>
          <w:bCs/>
          <w:color w:val="365F91"/>
          <w:spacing w:val="1"/>
        </w:rPr>
        <w:t>d</w:t>
      </w:r>
      <w:r>
        <w:rPr>
          <w:rFonts w:ascii="Arial" w:hAnsi="Arial" w:cs="Arial"/>
          <w:b/>
          <w:bCs/>
          <w:color w:val="365F91"/>
          <w:spacing w:val="-1"/>
        </w:rPr>
        <w:t>i</w:t>
      </w:r>
      <w:r>
        <w:rPr>
          <w:rFonts w:ascii="Arial" w:hAnsi="Arial" w:cs="Arial"/>
          <w:b/>
          <w:bCs/>
          <w:color w:val="365F91"/>
          <w:spacing w:val="2"/>
        </w:rPr>
        <w:t>c</w:t>
      </w:r>
      <w:r>
        <w:rPr>
          <w:rFonts w:ascii="Arial" w:hAnsi="Arial" w:cs="Arial"/>
          <w:b/>
          <w:bCs/>
          <w:color w:val="365F91"/>
          <w:spacing w:val="-1"/>
        </w:rPr>
        <w:t>t</w:t>
      </w:r>
      <w:r>
        <w:rPr>
          <w:rFonts w:ascii="Arial" w:hAnsi="Arial" w:cs="Arial"/>
          <w:b/>
          <w:bCs/>
          <w:color w:val="365F91"/>
          <w:spacing w:val="2"/>
        </w:rPr>
        <w:t>a</w:t>
      </w:r>
      <w:r>
        <w:rPr>
          <w:rFonts w:ascii="Arial" w:hAnsi="Arial" w:cs="Arial"/>
          <w:b/>
          <w:bCs/>
          <w:color w:val="365F91"/>
          <w:spacing w:val="-4"/>
        </w:rPr>
        <w:t>m</w:t>
      </w:r>
      <w:r>
        <w:rPr>
          <w:rFonts w:ascii="Arial" w:hAnsi="Arial" w:cs="Arial"/>
          <w:b/>
          <w:bCs/>
          <w:color w:val="365F91"/>
          <w:spacing w:val="2"/>
        </w:rPr>
        <w:t>e</w:t>
      </w:r>
      <w:r>
        <w:rPr>
          <w:rFonts w:ascii="Arial" w:hAnsi="Arial" w:cs="Arial"/>
          <w:b/>
          <w:bCs/>
          <w:color w:val="365F91"/>
        </w:rPr>
        <w:t>n</w:t>
      </w:r>
      <w:r>
        <w:rPr>
          <w:rFonts w:ascii="Arial" w:hAnsi="Arial" w:cs="Arial"/>
          <w:b/>
          <w:bCs/>
          <w:color w:val="365F91"/>
          <w:spacing w:val="33"/>
        </w:rPr>
        <w:t xml:space="preserve"> </w:t>
      </w:r>
      <w:r>
        <w:rPr>
          <w:rFonts w:ascii="Arial" w:hAnsi="Arial" w:cs="Arial"/>
          <w:b/>
          <w:bCs/>
          <w:color w:val="365F91"/>
          <w:spacing w:val="-1"/>
        </w:rPr>
        <w:t>t</w:t>
      </w:r>
      <w:r>
        <w:rPr>
          <w:rFonts w:ascii="Arial" w:hAnsi="Arial" w:cs="Arial"/>
          <w:b/>
          <w:bCs/>
          <w:color w:val="365F91"/>
          <w:spacing w:val="-2"/>
        </w:rPr>
        <w:t>é</w:t>
      </w:r>
      <w:r>
        <w:rPr>
          <w:rFonts w:ascii="Arial" w:hAnsi="Arial" w:cs="Arial"/>
          <w:b/>
          <w:bCs/>
          <w:color w:val="365F91"/>
          <w:spacing w:val="2"/>
        </w:rPr>
        <w:t>c</w:t>
      </w:r>
      <w:r>
        <w:rPr>
          <w:rFonts w:ascii="Arial" w:hAnsi="Arial" w:cs="Arial"/>
          <w:b/>
          <w:bCs/>
          <w:color w:val="365F91"/>
          <w:spacing w:val="1"/>
        </w:rPr>
        <w:t>n</w:t>
      </w:r>
      <w:r>
        <w:rPr>
          <w:rFonts w:ascii="Arial" w:hAnsi="Arial" w:cs="Arial"/>
          <w:b/>
          <w:bCs/>
          <w:color w:val="365F91"/>
          <w:spacing w:val="-1"/>
        </w:rPr>
        <w:t>i</w:t>
      </w:r>
      <w:r>
        <w:rPr>
          <w:rFonts w:ascii="Arial" w:hAnsi="Arial" w:cs="Arial"/>
          <w:b/>
          <w:bCs/>
          <w:color w:val="365F91"/>
          <w:spacing w:val="2"/>
        </w:rPr>
        <w:t>c</w:t>
      </w:r>
      <w:r>
        <w:rPr>
          <w:rFonts w:ascii="Arial" w:hAnsi="Arial" w:cs="Arial"/>
          <w:b/>
          <w:bCs/>
          <w:color w:val="365F91"/>
        </w:rPr>
        <w:t>o</w:t>
      </w:r>
      <w:r>
        <w:rPr>
          <w:rFonts w:ascii="Arial" w:hAnsi="Arial" w:cs="Arial"/>
          <w:b/>
          <w:bCs/>
          <w:color w:val="365F91"/>
          <w:spacing w:val="29"/>
        </w:rPr>
        <w:t xml:space="preserve"> </w:t>
      </w:r>
      <w:r>
        <w:rPr>
          <w:rFonts w:ascii="Arial" w:hAnsi="Arial" w:cs="Arial"/>
          <w:b/>
          <w:bCs/>
          <w:color w:val="365F91"/>
          <w:spacing w:val="2"/>
        </w:rPr>
        <w:t>e</w:t>
      </w:r>
      <w:r>
        <w:rPr>
          <w:rFonts w:ascii="Arial" w:hAnsi="Arial" w:cs="Arial"/>
          <w:b/>
          <w:bCs/>
          <w:color w:val="365F91"/>
          <w:spacing w:val="-4"/>
        </w:rPr>
        <w:t>m</w:t>
      </w:r>
      <w:r>
        <w:rPr>
          <w:rFonts w:ascii="Arial" w:hAnsi="Arial" w:cs="Arial"/>
          <w:b/>
          <w:bCs/>
          <w:color w:val="365F91"/>
          <w:spacing w:val="-1"/>
        </w:rPr>
        <w:t>iti</w:t>
      </w:r>
      <w:r>
        <w:rPr>
          <w:rFonts w:ascii="Arial" w:hAnsi="Arial" w:cs="Arial"/>
          <w:b/>
          <w:bCs/>
          <w:color w:val="365F91"/>
          <w:spacing w:val="1"/>
        </w:rPr>
        <w:t>d</w:t>
      </w:r>
      <w:r>
        <w:rPr>
          <w:rFonts w:ascii="Arial" w:hAnsi="Arial" w:cs="Arial"/>
          <w:b/>
          <w:bCs/>
          <w:color w:val="365F91"/>
        </w:rPr>
        <w:t>o</w:t>
      </w:r>
      <w:r>
        <w:rPr>
          <w:rFonts w:ascii="Arial" w:hAnsi="Arial" w:cs="Arial"/>
          <w:b/>
          <w:bCs/>
          <w:color w:val="365F91"/>
          <w:spacing w:val="33"/>
        </w:rPr>
        <w:t xml:space="preserve"> </w:t>
      </w:r>
      <w:r>
        <w:rPr>
          <w:rFonts w:ascii="Arial" w:hAnsi="Arial" w:cs="Arial"/>
          <w:b/>
          <w:bCs/>
          <w:color w:val="365F91"/>
          <w:spacing w:val="1"/>
        </w:rPr>
        <w:t>po</w:t>
      </w:r>
      <w:r>
        <w:rPr>
          <w:rFonts w:ascii="Arial" w:hAnsi="Arial" w:cs="Arial"/>
          <w:b/>
          <w:bCs/>
          <w:color w:val="365F91"/>
        </w:rPr>
        <w:t xml:space="preserve">r   </w:t>
      </w:r>
      <w:r>
        <w:rPr>
          <w:rFonts w:ascii="Arial" w:hAnsi="Arial" w:cs="Arial"/>
          <w:b/>
          <w:bCs/>
          <w:color w:val="365F91"/>
          <w:spacing w:val="-1"/>
        </w:rPr>
        <w:t>l</w:t>
      </w:r>
      <w:r>
        <w:rPr>
          <w:rFonts w:ascii="Arial" w:hAnsi="Arial" w:cs="Arial"/>
          <w:b/>
          <w:bCs/>
          <w:color w:val="365F91"/>
        </w:rPr>
        <w:t>a</w:t>
      </w:r>
      <w:r>
        <w:rPr>
          <w:rFonts w:ascii="Arial" w:hAnsi="Arial" w:cs="Arial"/>
          <w:b/>
          <w:bCs/>
          <w:color w:val="365F91"/>
          <w:spacing w:val="33"/>
        </w:rPr>
        <w:t xml:space="preserve"> </w:t>
      </w:r>
      <w:r>
        <w:rPr>
          <w:rFonts w:ascii="Arial" w:hAnsi="Arial" w:cs="Arial"/>
          <w:b/>
          <w:bCs/>
          <w:color w:val="365F91"/>
          <w:spacing w:val="-3"/>
        </w:rPr>
        <w:t>S</w:t>
      </w:r>
      <w:r>
        <w:rPr>
          <w:rFonts w:ascii="Arial" w:hAnsi="Arial" w:cs="Arial"/>
          <w:b/>
          <w:bCs/>
          <w:color w:val="365F91"/>
          <w:spacing w:val="1"/>
        </w:rPr>
        <w:t>u</w:t>
      </w:r>
      <w:r>
        <w:rPr>
          <w:rFonts w:ascii="Arial" w:hAnsi="Arial" w:cs="Arial"/>
          <w:b/>
          <w:bCs/>
          <w:color w:val="365F91"/>
          <w:spacing w:val="-2"/>
        </w:rPr>
        <w:t>b</w:t>
      </w:r>
      <w:r>
        <w:rPr>
          <w:rFonts w:ascii="Arial" w:hAnsi="Arial" w:cs="Arial"/>
          <w:b/>
          <w:bCs/>
          <w:color w:val="365F91"/>
          <w:spacing w:val="2"/>
        </w:rPr>
        <w:t>sec</w:t>
      </w:r>
      <w:r>
        <w:rPr>
          <w:rFonts w:ascii="Arial" w:hAnsi="Arial" w:cs="Arial"/>
          <w:b/>
          <w:bCs/>
          <w:color w:val="365F91"/>
          <w:spacing w:val="-2"/>
        </w:rPr>
        <w:t>r</w:t>
      </w:r>
      <w:r>
        <w:rPr>
          <w:rFonts w:ascii="Arial" w:hAnsi="Arial" w:cs="Arial"/>
          <w:b/>
          <w:bCs/>
          <w:color w:val="365F91"/>
          <w:spacing w:val="2"/>
        </w:rPr>
        <w:t>e</w:t>
      </w:r>
      <w:r>
        <w:rPr>
          <w:rFonts w:ascii="Arial" w:hAnsi="Arial" w:cs="Arial"/>
          <w:b/>
          <w:bCs/>
          <w:color w:val="365F91"/>
          <w:spacing w:val="-5"/>
        </w:rPr>
        <w:t>t</w:t>
      </w:r>
      <w:r>
        <w:rPr>
          <w:rFonts w:ascii="Arial" w:hAnsi="Arial" w:cs="Arial"/>
          <w:b/>
          <w:bCs/>
          <w:color w:val="365F91"/>
          <w:spacing w:val="2"/>
        </w:rPr>
        <w:t>a</w:t>
      </w:r>
      <w:r>
        <w:rPr>
          <w:rFonts w:ascii="Arial" w:hAnsi="Arial" w:cs="Arial"/>
          <w:b/>
          <w:bCs/>
          <w:color w:val="365F91"/>
          <w:spacing w:val="-2"/>
        </w:rPr>
        <w:t>r</w:t>
      </w:r>
      <w:r>
        <w:rPr>
          <w:rFonts w:ascii="Arial" w:hAnsi="Arial" w:cs="Arial"/>
          <w:b/>
          <w:bCs/>
          <w:color w:val="365F91"/>
          <w:spacing w:val="-1"/>
        </w:rPr>
        <w:t>í</w:t>
      </w:r>
      <w:r>
        <w:rPr>
          <w:rFonts w:ascii="Arial" w:hAnsi="Arial" w:cs="Arial"/>
          <w:b/>
          <w:bCs/>
          <w:color w:val="365F91"/>
        </w:rPr>
        <w:t>a</w:t>
      </w:r>
      <w:r>
        <w:rPr>
          <w:rFonts w:ascii="Arial" w:hAnsi="Arial" w:cs="Arial"/>
          <w:b/>
          <w:bCs/>
          <w:color w:val="365F91"/>
          <w:spacing w:val="33"/>
        </w:rPr>
        <w:t xml:space="preserve"> </w:t>
      </w:r>
      <w:r>
        <w:rPr>
          <w:rFonts w:ascii="Arial" w:hAnsi="Arial" w:cs="Arial"/>
          <w:b/>
          <w:bCs/>
          <w:color w:val="365F91"/>
          <w:spacing w:val="-2"/>
        </w:rPr>
        <w:t>d</w:t>
      </w:r>
      <w:r>
        <w:rPr>
          <w:rFonts w:ascii="Arial" w:hAnsi="Arial" w:cs="Arial"/>
          <w:b/>
          <w:bCs/>
          <w:color w:val="365F91"/>
        </w:rPr>
        <w:t>e</w:t>
      </w:r>
      <w:r>
        <w:rPr>
          <w:rFonts w:ascii="Arial" w:hAnsi="Arial" w:cs="Arial"/>
          <w:b/>
          <w:bCs/>
          <w:color w:val="365F91"/>
          <w:spacing w:val="33"/>
        </w:rPr>
        <w:t xml:space="preserve"> </w:t>
      </w:r>
      <w:r>
        <w:rPr>
          <w:rFonts w:ascii="Arial" w:hAnsi="Arial" w:cs="Arial"/>
          <w:b/>
          <w:bCs/>
          <w:color w:val="365F91"/>
          <w:spacing w:val="1"/>
        </w:rPr>
        <w:t>P</w:t>
      </w:r>
      <w:r>
        <w:rPr>
          <w:rFonts w:ascii="Arial" w:hAnsi="Arial" w:cs="Arial"/>
          <w:b/>
          <w:bCs/>
          <w:color w:val="365F91"/>
          <w:spacing w:val="-1"/>
        </w:rPr>
        <w:t>l</w:t>
      </w:r>
      <w:r>
        <w:rPr>
          <w:rFonts w:ascii="Arial" w:hAnsi="Arial" w:cs="Arial"/>
          <w:b/>
          <w:bCs/>
          <w:color w:val="365F91"/>
          <w:spacing w:val="-2"/>
        </w:rPr>
        <w:t>a</w:t>
      </w:r>
      <w:r>
        <w:rPr>
          <w:rFonts w:ascii="Arial" w:hAnsi="Arial" w:cs="Arial"/>
          <w:b/>
          <w:bCs/>
          <w:color w:val="365F91"/>
          <w:spacing w:val="1"/>
        </w:rPr>
        <w:t>n</w:t>
      </w:r>
      <w:r>
        <w:rPr>
          <w:rFonts w:ascii="Arial" w:hAnsi="Arial" w:cs="Arial"/>
          <w:b/>
          <w:bCs/>
          <w:color w:val="365F91"/>
          <w:spacing w:val="2"/>
        </w:rPr>
        <w:t>e</w:t>
      </w:r>
      <w:r>
        <w:rPr>
          <w:rFonts w:ascii="Arial" w:hAnsi="Arial" w:cs="Arial"/>
          <w:b/>
          <w:bCs/>
          <w:color w:val="365F91"/>
          <w:spacing w:val="-2"/>
        </w:rPr>
        <w:t>a</w:t>
      </w:r>
      <w:r>
        <w:rPr>
          <w:rFonts w:ascii="Arial" w:hAnsi="Arial" w:cs="Arial"/>
          <w:b/>
          <w:bCs/>
          <w:color w:val="365F91"/>
          <w:spacing w:val="2"/>
        </w:rPr>
        <w:t>c</w:t>
      </w:r>
      <w:r>
        <w:rPr>
          <w:rFonts w:ascii="Arial" w:hAnsi="Arial" w:cs="Arial"/>
          <w:b/>
          <w:bCs/>
          <w:color w:val="365F91"/>
          <w:spacing w:val="-1"/>
        </w:rPr>
        <w:t>i</w:t>
      </w:r>
      <w:r>
        <w:rPr>
          <w:rFonts w:ascii="Arial" w:hAnsi="Arial" w:cs="Arial"/>
          <w:b/>
          <w:bCs/>
          <w:color w:val="365F91"/>
          <w:spacing w:val="1"/>
        </w:rPr>
        <w:t>ó</w:t>
      </w:r>
      <w:r>
        <w:rPr>
          <w:rFonts w:ascii="Arial" w:hAnsi="Arial" w:cs="Arial"/>
          <w:b/>
          <w:bCs/>
          <w:color w:val="365F91"/>
        </w:rPr>
        <w:t>n</w:t>
      </w:r>
      <w:r>
        <w:rPr>
          <w:rFonts w:ascii="Arial" w:hAnsi="Arial" w:cs="Arial"/>
          <w:b/>
          <w:bCs/>
          <w:color w:val="365F91"/>
          <w:spacing w:val="29"/>
        </w:rPr>
        <w:t xml:space="preserve"> </w:t>
      </w:r>
      <w:r>
        <w:rPr>
          <w:rFonts w:ascii="Arial" w:hAnsi="Arial" w:cs="Arial"/>
          <w:b/>
          <w:bCs/>
          <w:color w:val="365F91"/>
        </w:rPr>
        <w:t xml:space="preserve">y </w:t>
      </w:r>
      <w:r>
        <w:rPr>
          <w:rFonts w:ascii="Arial" w:hAnsi="Arial" w:cs="Arial"/>
          <w:b/>
          <w:bCs/>
          <w:color w:val="365F91"/>
          <w:spacing w:val="1"/>
        </w:rPr>
        <w:t>E</w:t>
      </w:r>
      <w:r>
        <w:rPr>
          <w:rFonts w:ascii="Arial" w:hAnsi="Arial" w:cs="Arial"/>
          <w:b/>
          <w:bCs/>
          <w:color w:val="365F91"/>
          <w:spacing w:val="-6"/>
        </w:rPr>
        <w:t>v</w:t>
      </w:r>
      <w:r>
        <w:rPr>
          <w:rFonts w:ascii="Arial" w:hAnsi="Arial" w:cs="Arial"/>
          <w:b/>
          <w:bCs/>
          <w:color w:val="365F91"/>
          <w:spacing w:val="2"/>
        </w:rPr>
        <w:t>a</w:t>
      </w:r>
      <w:r>
        <w:rPr>
          <w:rFonts w:ascii="Arial" w:hAnsi="Arial" w:cs="Arial"/>
          <w:b/>
          <w:bCs/>
          <w:color w:val="365F91"/>
          <w:spacing w:val="-1"/>
        </w:rPr>
        <w:t>l</w:t>
      </w:r>
      <w:r>
        <w:rPr>
          <w:rFonts w:ascii="Arial" w:hAnsi="Arial" w:cs="Arial"/>
          <w:b/>
          <w:bCs/>
          <w:color w:val="365F91"/>
          <w:spacing w:val="1"/>
        </w:rPr>
        <w:t>u</w:t>
      </w:r>
      <w:r>
        <w:rPr>
          <w:rFonts w:ascii="Arial" w:hAnsi="Arial" w:cs="Arial"/>
          <w:b/>
          <w:bCs/>
          <w:color w:val="365F91"/>
          <w:spacing w:val="2"/>
        </w:rPr>
        <w:t>ac</w:t>
      </w:r>
      <w:r>
        <w:rPr>
          <w:rFonts w:ascii="Arial" w:hAnsi="Arial" w:cs="Arial"/>
          <w:b/>
          <w:bCs/>
          <w:color w:val="365F91"/>
          <w:spacing w:val="-1"/>
        </w:rPr>
        <w:t>i</w:t>
      </w:r>
      <w:r>
        <w:rPr>
          <w:rFonts w:ascii="Arial" w:hAnsi="Arial" w:cs="Arial"/>
          <w:b/>
          <w:bCs/>
          <w:color w:val="365F91"/>
          <w:spacing w:val="1"/>
        </w:rPr>
        <w:t>ó</w:t>
      </w:r>
      <w:r>
        <w:rPr>
          <w:rFonts w:ascii="Arial" w:hAnsi="Arial" w:cs="Arial"/>
          <w:b/>
          <w:bCs/>
          <w:color w:val="365F91"/>
          <w:spacing w:val="3"/>
        </w:rPr>
        <w:t>n</w:t>
      </w:r>
      <w:r>
        <w:rPr>
          <w:rFonts w:ascii="Arial" w:hAnsi="Arial" w:cs="Arial"/>
          <w:color w:val="000000"/>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2"/>
        </w:rPr>
        <w:t xml:space="preserve"> </w:t>
      </w:r>
      <w:r>
        <w:rPr>
          <w:rFonts w:ascii="Arial" w:hAnsi="Arial" w:cs="Arial"/>
          <w:color w:val="000000"/>
          <w:spacing w:val="1"/>
        </w:rPr>
        <w:t>D</w:t>
      </w:r>
      <w:r>
        <w:rPr>
          <w:rFonts w:ascii="Arial" w:hAnsi="Arial" w:cs="Arial"/>
          <w:color w:val="000000"/>
          <w:spacing w:val="-5"/>
        </w:rPr>
        <w:t>i</w:t>
      </w:r>
      <w:r>
        <w:rPr>
          <w:rFonts w:ascii="Arial" w:hAnsi="Arial" w:cs="Arial"/>
          <w:color w:val="000000"/>
          <w:spacing w:val="-1"/>
        </w:rPr>
        <w:t>r</w:t>
      </w:r>
      <w:r>
        <w:rPr>
          <w:rFonts w:ascii="Arial" w:hAnsi="Arial" w:cs="Arial"/>
          <w:color w:val="000000"/>
          <w:spacing w:val="2"/>
        </w:rPr>
        <w:t>ecc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2"/>
        </w:rPr>
        <w:t xml:space="preserve"> d</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3"/>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2"/>
        </w:rPr>
        <w:t xml:space="preserve"> </w:t>
      </w:r>
      <w:r>
        <w:rPr>
          <w:rFonts w:ascii="Arial" w:hAnsi="Arial" w:cs="Arial"/>
          <w:color w:val="000000"/>
          <w:spacing w:val="-3"/>
        </w:rPr>
        <w:t>S</w:t>
      </w:r>
      <w:r>
        <w:rPr>
          <w:rFonts w:ascii="Arial" w:hAnsi="Arial" w:cs="Arial"/>
          <w:color w:val="000000"/>
          <w:spacing w:val="2"/>
        </w:rPr>
        <w:t>upe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r</w:t>
      </w:r>
      <w:r>
        <w:rPr>
          <w:rFonts w:ascii="Arial" w:hAnsi="Arial" w:cs="Arial"/>
          <w:color w:val="000000"/>
        </w:rPr>
        <w:t>,</w:t>
      </w:r>
      <w:r>
        <w:rPr>
          <w:rFonts w:ascii="Arial" w:hAnsi="Arial" w:cs="Arial"/>
          <w:color w:val="000000"/>
          <w:spacing w:val="5"/>
        </w:rPr>
        <w:t xml:space="preserve"> </w:t>
      </w:r>
      <w:r>
        <w:rPr>
          <w:rFonts w:ascii="Arial" w:hAnsi="Arial" w:cs="Arial"/>
          <w:color w:val="000000"/>
          <w:spacing w:val="2"/>
        </w:rPr>
        <w:t>no</w:t>
      </w:r>
      <w:r>
        <w:rPr>
          <w:rFonts w:ascii="Arial" w:hAnsi="Arial" w:cs="Arial"/>
          <w:color w:val="000000"/>
          <w:spacing w:val="-1"/>
        </w:rPr>
        <w:t>t</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w:t>
      </w:r>
      <w:r>
        <w:rPr>
          <w:rFonts w:ascii="Arial" w:hAnsi="Arial" w:cs="Arial"/>
          <w:color w:val="000000"/>
          <w:spacing w:val="-1"/>
        </w:rPr>
        <w:t>r</w:t>
      </w:r>
      <w:r>
        <w:rPr>
          <w:rFonts w:ascii="Arial" w:hAnsi="Arial" w:cs="Arial"/>
          <w:color w:val="000000"/>
        </w:rPr>
        <w:t>á</w:t>
      </w:r>
      <w:r>
        <w:rPr>
          <w:rFonts w:ascii="Arial" w:hAnsi="Arial" w:cs="Arial"/>
          <w:color w:val="000000"/>
          <w:spacing w:val="2"/>
        </w:rPr>
        <w:t xml:space="preserve"> po</w:t>
      </w:r>
      <w:r>
        <w:rPr>
          <w:rFonts w:ascii="Arial" w:hAnsi="Arial" w:cs="Arial"/>
          <w:color w:val="000000"/>
        </w:rPr>
        <w:t xml:space="preserve">r </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c</w:t>
      </w:r>
      <w:r>
        <w:rPr>
          <w:rFonts w:ascii="Arial" w:hAnsi="Arial" w:cs="Arial"/>
          <w:color w:val="000000"/>
          <w:spacing w:val="-1"/>
        </w:rPr>
        <w:t>r</w:t>
      </w:r>
      <w:r>
        <w:rPr>
          <w:rFonts w:ascii="Arial" w:hAnsi="Arial" w:cs="Arial"/>
          <w:color w:val="000000"/>
          <w:spacing w:val="-5"/>
        </w:rPr>
        <w:t>i</w:t>
      </w:r>
      <w:r>
        <w:rPr>
          <w:rFonts w:ascii="Arial" w:hAnsi="Arial" w:cs="Arial"/>
          <w:color w:val="000000"/>
          <w:spacing w:val="-1"/>
        </w:rPr>
        <w:t>t</w:t>
      </w:r>
      <w:r>
        <w:rPr>
          <w:rFonts w:ascii="Arial" w:hAnsi="Arial" w:cs="Arial"/>
          <w:color w:val="000000"/>
        </w:rPr>
        <w:t>o</w:t>
      </w:r>
      <w:r>
        <w:rPr>
          <w:rFonts w:ascii="Arial" w:hAnsi="Arial" w:cs="Arial"/>
          <w:color w:val="000000"/>
          <w:spacing w:val="2"/>
        </w:rPr>
        <w:t xml:space="preserve"> a</w:t>
      </w:r>
      <w:r>
        <w:rPr>
          <w:rFonts w:ascii="Arial" w:hAnsi="Arial" w:cs="Arial"/>
          <w:color w:val="000000"/>
        </w:rPr>
        <w:t xml:space="preserve">l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esa</w:t>
      </w:r>
      <w:r>
        <w:rPr>
          <w:rFonts w:ascii="Arial" w:hAnsi="Arial" w:cs="Arial"/>
          <w:color w:val="000000"/>
          <w:spacing w:val="-2"/>
        </w:rPr>
        <w:t>d</w:t>
      </w:r>
      <w:r>
        <w:rPr>
          <w:rFonts w:ascii="Arial" w:hAnsi="Arial" w:cs="Arial"/>
          <w:color w:val="000000"/>
        </w:rPr>
        <w:t>o</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2"/>
        </w:rPr>
        <w:t xml:space="preserve"> s</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2"/>
        </w:rPr>
        <w:t xml:space="preserve"> d</w:t>
      </w:r>
      <w:r>
        <w:rPr>
          <w:rFonts w:ascii="Arial" w:hAnsi="Arial" w:cs="Arial"/>
          <w:color w:val="000000"/>
        </w:rPr>
        <w:t xml:space="preserve">e </w:t>
      </w:r>
      <w:r>
        <w:rPr>
          <w:rFonts w:ascii="Arial" w:hAnsi="Arial" w:cs="Arial"/>
          <w:color w:val="000000"/>
          <w:spacing w:val="2"/>
        </w:rPr>
        <w:t>s</w:t>
      </w:r>
      <w:r>
        <w:rPr>
          <w:rFonts w:ascii="Arial" w:hAnsi="Arial" w:cs="Arial"/>
          <w:color w:val="000000"/>
        </w:rPr>
        <w:t>u</w:t>
      </w:r>
      <w:r>
        <w:rPr>
          <w:rFonts w:ascii="Arial" w:hAnsi="Arial" w:cs="Arial"/>
          <w:color w:val="000000"/>
          <w:spacing w:val="6"/>
        </w:rPr>
        <w:t xml:space="preserve"> </w:t>
      </w:r>
      <w:r>
        <w:rPr>
          <w:rFonts w:ascii="Arial" w:hAnsi="Arial" w:cs="Arial"/>
          <w:color w:val="000000"/>
          <w:spacing w:val="-1"/>
        </w:rPr>
        <w:t>tr</w:t>
      </w:r>
      <w:r>
        <w:rPr>
          <w:rFonts w:ascii="Arial" w:hAnsi="Arial" w:cs="Arial"/>
          <w:color w:val="000000"/>
          <w:spacing w:val="-2"/>
        </w:rPr>
        <w:t>á</w:t>
      </w:r>
      <w:r>
        <w:rPr>
          <w:rFonts w:ascii="Arial" w:hAnsi="Arial" w:cs="Arial"/>
          <w:color w:val="000000"/>
          <w:spacing w:val="5"/>
        </w:rPr>
        <w:t>m</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e</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rPr>
        <w:t xml:space="preserve">i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ped</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u</w:t>
      </w:r>
      <w:r>
        <w:rPr>
          <w:rFonts w:ascii="Arial" w:hAnsi="Arial" w:cs="Arial"/>
          <w:color w:val="000000"/>
          <w:spacing w:val="-5"/>
        </w:rPr>
        <w:t>l</w:t>
      </w:r>
      <w:r>
        <w:rPr>
          <w:rFonts w:ascii="Arial" w:hAnsi="Arial" w:cs="Arial"/>
          <w:color w:val="000000"/>
          <w:spacing w:val="-1"/>
        </w:rPr>
        <w:t>t</w:t>
      </w:r>
      <w:r>
        <w:rPr>
          <w:rFonts w:ascii="Arial" w:hAnsi="Arial" w:cs="Arial"/>
          <w:color w:val="000000"/>
        </w:rPr>
        <w:t>ó</w:t>
      </w:r>
      <w:r>
        <w:rPr>
          <w:rFonts w:ascii="Arial" w:hAnsi="Arial" w:cs="Arial"/>
          <w:color w:val="000000"/>
          <w:spacing w:val="6"/>
        </w:rPr>
        <w:t xml:space="preserve"> </w:t>
      </w:r>
      <w:r>
        <w:rPr>
          <w:rFonts w:ascii="Arial" w:hAnsi="Arial" w:cs="Arial"/>
          <w:color w:val="000000"/>
          <w:spacing w:val="-1"/>
        </w:rPr>
        <w:t>í</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eg</w:t>
      </w:r>
      <w:r>
        <w:rPr>
          <w:rFonts w:ascii="Arial" w:hAnsi="Arial" w:cs="Arial"/>
          <w:color w:val="000000"/>
          <w:spacing w:val="-5"/>
        </w:rPr>
        <w:t>r</w:t>
      </w:r>
      <w:r>
        <w:rPr>
          <w:rFonts w:ascii="Arial" w:hAnsi="Arial" w:cs="Arial"/>
          <w:color w:val="000000"/>
        </w:rPr>
        <w:t>o</w:t>
      </w:r>
      <w:r>
        <w:rPr>
          <w:rFonts w:ascii="Arial" w:hAnsi="Arial" w:cs="Arial"/>
          <w:color w:val="000000"/>
          <w:spacing w:val="6"/>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1"/>
        </w:rPr>
        <w:t>rr</w:t>
      </w:r>
      <w:r>
        <w:rPr>
          <w:rFonts w:ascii="Arial" w:hAnsi="Arial" w:cs="Arial"/>
          <w:color w:val="000000"/>
          <w:spacing w:val="2"/>
        </w:rPr>
        <w:t>ec</w:t>
      </w:r>
      <w:r>
        <w:rPr>
          <w:rFonts w:ascii="Arial" w:hAnsi="Arial" w:cs="Arial"/>
          <w:color w:val="000000"/>
          <w:spacing w:val="-1"/>
        </w:rPr>
        <w:t>t</w:t>
      </w:r>
      <w:r>
        <w:rPr>
          <w:rFonts w:ascii="Arial" w:hAnsi="Arial" w:cs="Arial"/>
          <w:color w:val="000000"/>
        </w:rPr>
        <w:t>o</w:t>
      </w:r>
      <w:r>
        <w:rPr>
          <w:rFonts w:ascii="Arial" w:hAnsi="Arial" w:cs="Arial"/>
          <w:color w:val="000000"/>
          <w:spacing w:val="2"/>
        </w:rPr>
        <w:t xml:space="preserve"> s</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2"/>
        </w:rPr>
        <w:t>c</w:t>
      </w:r>
      <w:r>
        <w:rPr>
          <w:rFonts w:ascii="Arial" w:hAnsi="Arial" w:cs="Arial"/>
          <w:color w:val="000000"/>
          <w:spacing w:val="2"/>
        </w:rPr>
        <w:t>on</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nu</w:t>
      </w:r>
      <w:r>
        <w:rPr>
          <w:rFonts w:ascii="Arial" w:hAnsi="Arial" w:cs="Arial"/>
          <w:color w:val="000000"/>
        </w:rPr>
        <w:t>a</w:t>
      </w:r>
      <w:r>
        <w:rPr>
          <w:rFonts w:ascii="Arial" w:hAnsi="Arial" w:cs="Arial"/>
          <w:color w:val="000000"/>
          <w:spacing w:val="2"/>
        </w:rPr>
        <w:t xml:space="preserve"> e</w:t>
      </w:r>
      <w:r>
        <w:rPr>
          <w:rFonts w:ascii="Arial" w:hAnsi="Arial" w:cs="Arial"/>
          <w:color w:val="000000"/>
        </w:rPr>
        <w:t xml:space="preserve">l </w:t>
      </w:r>
      <w:r>
        <w:rPr>
          <w:rFonts w:ascii="Arial" w:hAnsi="Arial" w:cs="Arial"/>
          <w:color w:val="000000"/>
          <w:spacing w:val="-1"/>
        </w:rPr>
        <w:t>tr</w:t>
      </w:r>
      <w:r>
        <w:rPr>
          <w:rFonts w:ascii="Arial" w:hAnsi="Arial" w:cs="Arial"/>
          <w:color w:val="000000"/>
          <w:spacing w:val="2"/>
        </w:rPr>
        <w:t>á</w:t>
      </w:r>
      <w:r>
        <w:rPr>
          <w:rFonts w:ascii="Arial" w:hAnsi="Arial" w:cs="Arial"/>
          <w:color w:val="000000"/>
          <w:spacing w:val="5"/>
        </w:rPr>
        <w:t>m</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e</w:t>
      </w:r>
      <w:r>
        <w:rPr>
          <w:rFonts w:ascii="Arial" w:hAnsi="Arial" w:cs="Arial"/>
          <w:color w:val="000000"/>
        </w:rPr>
        <w:t>,</w:t>
      </w:r>
      <w:r>
        <w:rPr>
          <w:rFonts w:ascii="Arial" w:hAnsi="Arial" w:cs="Arial"/>
          <w:color w:val="000000"/>
          <w:spacing w:val="1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su</w:t>
      </w:r>
      <w:r>
        <w:rPr>
          <w:rFonts w:ascii="Arial" w:hAnsi="Arial" w:cs="Arial"/>
          <w:color w:val="000000"/>
          <w:spacing w:val="-5"/>
        </w:rPr>
        <w:t>l</w:t>
      </w:r>
      <w:r>
        <w:rPr>
          <w:rFonts w:ascii="Arial" w:hAnsi="Arial" w:cs="Arial"/>
          <w:color w:val="000000"/>
          <w:spacing w:val="-1"/>
        </w:rPr>
        <w:t>t</w:t>
      </w:r>
      <w:r>
        <w:rPr>
          <w:rFonts w:ascii="Arial" w:hAnsi="Arial" w:cs="Arial"/>
          <w:color w:val="000000"/>
          <w:spacing w:val="2"/>
        </w:rPr>
        <w:t>a</w:t>
      </w:r>
      <w:r>
        <w:rPr>
          <w:rFonts w:ascii="Arial" w:hAnsi="Arial" w:cs="Arial"/>
          <w:color w:val="000000"/>
        </w:rPr>
        <w:t>r</w:t>
      </w:r>
      <w:r>
        <w:rPr>
          <w:rFonts w:ascii="Arial" w:hAnsi="Arial" w:cs="Arial"/>
          <w:color w:val="000000"/>
          <w:spacing w:val="3"/>
        </w:rPr>
        <w:t xml:space="preserve"> </w:t>
      </w:r>
      <w:r>
        <w:rPr>
          <w:rFonts w:ascii="Arial" w:hAnsi="Arial" w:cs="Arial"/>
          <w:color w:val="000000"/>
          <w:spacing w:val="-5"/>
        </w:rPr>
        <w:t>i</w:t>
      </w:r>
      <w:r>
        <w:rPr>
          <w:rFonts w:ascii="Arial" w:hAnsi="Arial" w:cs="Arial"/>
          <w:color w:val="000000"/>
          <w:spacing w:val="2"/>
        </w:rPr>
        <w:t>nco</w:t>
      </w:r>
      <w:r>
        <w:rPr>
          <w:rFonts w:ascii="Arial" w:hAnsi="Arial" w:cs="Arial"/>
          <w:color w:val="000000"/>
        </w:rPr>
        <w:t>m</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e</w:t>
      </w:r>
      <w:r>
        <w:rPr>
          <w:rFonts w:ascii="Arial" w:hAnsi="Arial" w:cs="Arial"/>
          <w:color w:val="000000"/>
          <w:spacing w:val="-1"/>
        </w:rPr>
        <w:t>t</w:t>
      </w:r>
      <w:r>
        <w:rPr>
          <w:rFonts w:ascii="Arial" w:hAnsi="Arial" w:cs="Arial"/>
          <w:color w:val="000000"/>
        </w:rPr>
        <w:t xml:space="preserve">o </w:t>
      </w:r>
      <w:r>
        <w:rPr>
          <w:rFonts w:ascii="Arial" w:hAnsi="Arial" w:cs="Arial"/>
          <w:color w:val="000000"/>
          <w:spacing w:val="-2"/>
        </w:rPr>
        <w:t>y</w:t>
      </w:r>
      <w:r>
        <w:rPr>
          <w:rFonts w:ascii="Arial" w:hAnsi="Arial" w:cs="Arial"/>
          <w:color w:val="000000"/>
          <w:spacing w:val="-1"/>
        </w:rPr>
        <w:t>/</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co</w:t>
      </w:r>
      <w:r>
        <w:rPr>
          <w:rFonts w:ascii="Arial" w:hAnsi="Arial" w:cs="Arial"/>
          <w:color w:val="000000"/>
        </w:rPr>
        <w:t xml:space="preserve">n </w:t>
      </w:r>
      <w:r>
        <w:rPr>
          <w:rFonts w:ascii="Arial" w:hAnsi="Arial" w:cs="Arial"/>
          <w:color w:val="000000"/>
          <w:spacing w:val="-5"/>
        </w:rPr>
        <w:t>i</w:t>
      </w:r>
      <w:r>
        <w:rPr>
          <w:rFonts w:ascii="Arial" w:hAnsi="Arial" w:cs="Arial"/>
          <w:color w:val="000000"/>
          <w:spacing w:val="2"/>
        </w:rPr>
        <w:t>nco</w:t>
      </w:r>
      <w:r>
        <w:rPr>
          <w:rFonts w:ascii="Arial" w:hAnsi="Arial" w:cs="Arial"/>
          <w:color w:val="000000"/>
          <w:spacing w:val="-2"/>
        </w:rPr>
        <w:t>n</w:t>
      </w:r>
      <w:r>
        <w:rPr>
          <w:rFonts w:ascii="Arial" w:hAnsi="Arial" w:cs="Arial"/>
          <w:color w:val="000000"/>
          <w:spacing w:val="2"/>
        </w:rPr>
        <w:t>g</w:t>
      </w:r>
      <w:r>
        <w:rPr>
          <w:rFonts w:ascii="Arial" w:hAnsi="Arial" w:cs="Arial"/>
          <w:color w:val="000000"/>
          <w:spacing w:val="-1"/>
        </w:rPr>
        <w:t>r</w:t>
      </w:r>
      <w:r>
        <w:rPr>
          <w:rFonts w:ascii="Arial" w:hAnsi="Arial" w:cs="Arial"/>
          <w:color w:val="000000"/>
          <w:spacing w:val="2"/>
        </w:rPr>
        <w:t>ue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as</w:t>
      </w:r>
      <w:r>
        <w:rPr>
          <w:rFonts w:ascii="Arial" w:hAnsi="Arial" w:cs="Arial"/>
          <w:color w:val="000000"/>
        </w:rPr>
        <w:t>,</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1"/>
        </w:rPr>
        <w:t>i</w:t>
      </w:r>
      <w:r>
        <w:rPr>
          <w:rFonts w:ascii="Arial" w:hAnsi="Arial" w:cs="Arial"/>
          <w:color w:val="000000"/>
          <w:spacing w:val="2"/>
        </w:rPr>
        <w:t>n</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rPr>
        <w:t>m</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á</w:t>
      </w:r>
      <w:r>
        <w:rPr>
          <w:rFonts w:ascii="Arial" w:hAnsi="Arial" w:cs="Arial"/>
          <w:color w:val="000000"/>
        </w:rPr>
        <w:t xml:space="preserve">n </w:t>
      </w:r>
      <w:r>
        <w:rPr>
          <w:rFonts w:ascii="Arial" w:hAnsi="Arial" w:cs="Arial"/>
          <w:color w:val="000000"/>
          <w:spacing w:val="2"/>
        </w:rPr>
        <w:t>de</w:t>
      </w:r>
      <w:r>
        <w:rPr>
          <w:rFonts w:ascii="Arial" w:hAnsi="Arial" w:cs="Arial"/>
          <w:color w:val="000000"/>
          <w:spacing w:val="-5"/>
        </w:rPr>
        <w:t>t</w:t>
      </w:r>
      <w:r>
        <w:rPr>
          <w:rFonts w:ascii="Arial" w:hAnsi="Arial" w:cs="Arial"/>
          <w:color w:val="000000"/>
          <w:spacing w:val="2"/>
        </w:rPr>
        <w:t>a</w:t>
      </w:r>
      <w:r>
        <w:rPr>
          <w:rFonts w:ascii="Arial" w:hAnsi="Arial" w:cs="Arial"/>
          <w:color w:val="000000"/>
          <w:spacing w:val="-1"/>
        </w:rPr>
        <w:t>l</w:t>
      </w:r>
      <w:r>
        <w:rPr>
          <w:rFonts w:ascii="Arial" w:hAnsi="Arial" w:cs="Arial"/>
          <w:color w:val="000000"/>
          <w:spacing w:val="-5"/>
        </w:rPr>
        <w:t>l</w:t>
      </w:r>
      <w:r>
        <w:rPr>
          <w:rFonts w:ascii="Arial" w:hAnsi="Arial" w:cs="Arial"/>
          <w:color w:val="000000"/>
          <w:spacing w:val="2"/>
        </w:rPr>
        <w:t>ad</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en</w:t>
      </w:r>
      <w:r>
        <w:rPr>
          <w:rFonts w:ascii="Arial" w:hAnsi="Arial" w:cs="Arial"/>
          <w:color w:val="000000"/>
          <w:spacing w:val="-5"/>
        </w:rPr>
        <w:t>t</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a</w:t>
      </w:r>
      <w:r>
        <w:rPr>
          <w:rFonts w:ascii="Arial" w:hAnsi="Arial" w:cs="Arial"/>
          <w:color w:val="000000"/>
          <w:spacing w:val="2"/>
        </w:rPr>
        <w:t>s</w:t>
      </w:r>
      <w:r>
        <w:rPr>
          <w:rFonts w:ascii="Arial" w:hAnsi="Arial" w:cs="Arial"/>
          <w:color w:val="000000"/>
          <w:spacing w:val="-2"/>
        </w:rPr>
        <w:t>pe</w:t>
      </w:r>
      <w:r>
        <w:rPr>
          <w:rFonts w:ascii="Arial" w:hAnsi="Arial" w:cs="Arial"/>
          <w:color w:val="000000"/>
          <w:spacing w:val="2"/>
        </w:rPr>
        <w:t>c</w:t>
      </w:r>
      <w:r>
        <w:rPr>
          <w:rFonts w:ascii="Arial" w:hAnsi="Arial" w:cs="Arial"/>
          <w:color w:val="000000"/>
          <w:spacing w:val="-1"/>
        </w:rPr>
        <w:t>t</w:t>
      </w:r>
      <w:r>
        <w:rPr>
          <w:rFonts w:ascii="Arial" w:hAnsi="Arial" w:cs="Arial"/>
          <w:color w:val="000000"/>
          <w:spacing w:val="2"/>
        </w:rPr>
        <w:t>o</w:t>
      </w:r>
      <w:r>
        <w:rPr>
          <w:rFonts w:ascii="Arial" w:hAnsi="Arial" w:cs="Arial"/>
          <w:color w:val="000000"/>
        </w:rPr>
        <w:t xml:space="preserve">s a </w:t>
      </w:r>
      <w:r>
        <w:rPr>
          <w:rFonts w:ascii="Arial" w:hAnsi="Arial" w:cs="Arial"/>
          <w:color w:val="000000"/>
          <w:spacing w:val="2"/>
        </w:rPr>
        <w:t>c</w:t>
      </w:r>
      <w:r>
        <w:rPr>
          <w:rFonts w:ascii="Arial" w:hAnsi="Arial" w:cs="Arial"/>
          <w:color w:val="000000"/>
          <w:spacing w:val="-2"/>
        </w:rPr>
        <w:t>u</w:t>
      </w:r>
      <w:r>
        <w:rPr>
          <w:rFonts w:ascii="Arial" w:hAnsi="Arial" w:cs="Arial"/>
          <w:color w:val="000000"/>
          <w:spacing w:val="2"/>
        </w:rPr>
        <w:t>b</w:t>
      </w:r>
      <w:r>
        <w:rPr>
          <w:rFonts w:ascii="Arial" w:hAnsi="Arial" w:cs="Arial"/>
          <w:color w:val="000000"/>
          <w:spacing w:val="-1"/>
        </w:rPr>
        <w:t>r</w:t>
      </w:r>
      <w:r>
        <w:rPr>
          <w:rFonts w:ascii="Arial" w:hAnsi="Arial" w:cs="Arial"/>
          <w:color w:val="000000"/>
          <w:spacing w:val="-5"/>
        </w:rPr>
        <w:t>i</w:t>
      </w:r>
      <w:r>
        <w:rPr>
          <w:rFonts w:ascii="Arial" w:hAnsi="Arial" w:cs="Arial"/>
          <w:color w:val="000000"/>
        </w:rPr>
        <w:t xml:space="preserve">r </w:t>
      </w:r>
      <w:r>
        <w:rPr>
          <w:rFonts w:ascii="Arial" w:hAnsi="Arial" w:cs="Arial"/>
          <w:color w:val="000000"/>
          <w:spacing w:val="-1"/>
          <w:u w:val="single"/>
        </w:rPr>
        <w:t>(</w:t>
      </w:r>
      <w:r>
        <w:rPr>
          <w:rFonts w:ascii="Arial" w:hAnsi="Arial" w:cs="Arial"/>
          <w:color w:val="000000"/>
          <w:spacing w:val="1"/>
          <w:u w:val="single"/>
        </w:rPr>
        <w:t>RECO</w:t>
      </w:r>
      <w:r>
        <w:rPr>
          <w:rFonts w:ascii="Arial" w:hAnsi="Arial" w:cs="Arial"/>
          <w:color w:val="000000"/>
          <w:spacing w:val="-3"/>
          <w:u w:val="single"/>
        </w:rPr>
        <w:t>M</w:t>
      </w:r>
      <w:r>
        <w:rPr>
          <w:rFonts w:ascii="Arial" w:hAnsi="Arial" w:cs="Arial"/>
          <w:color w:val="000000"/>
          <w:spacing w:val="1"/>
          <w:u w:val="single"/>
        </w:rPr>
        <w:t>ENDAC</w:t>
      </w:r>
      <w:r>
        <w:rPr>
          <w:rFonts w:ascii="Arial" w:hAnsi="Arial" w:cs="Arial"/>
          <w:color w:val="000000"/>
          <w:spacing w:val="-1"/>
          <w:u w:val="single"/>
        </w:rPr>
        <w:t>I</w:t>
      </w:r>
      <w:r>
        <w:rPr>
          <w:rFonts w:ascii="Arial" w:hAnsi="Arial" w:cs="Arial"/>
          <w:color w:val="000000"/>
          <w:spacing w:val="-3"/>
          <w:u w:val="single"/>
        </w:rPr>
        <w:t>O</w:t>
      </w:r>
      <w:r>
        <w:rPr>
          <w:rFonts w:ascii="Arial" w:hAnsi="Arial" w:cs="Arial"/>
          <w:color w:val="000000"/>
          <w:spacing w:val="1"/>
          <w:u w:val="single"/>
        </w:rPr>
        <w:t>NES</w:t>
      </w:r>
      <w:r>
        <w:rPr>
          <w:rFonts w:ascii="Arial" w:hAnsi="Arial" w:cs="Arial"/>
          <w:color w:val="000000"/>
          <w:spacing w:val="2"/>
          <w:u w:val="single"/>
        </w:rPr>
        <w:t>)</w:t>
      </w:r>
      <w:r>
        <w:rPr>
          <w:rFonts w:ascii="Arial" w:hAnsi="Arial" w:cs="Arial"/>
          <w:color w:val="000000"/>
          <w:u w:val="single"/>
        </w:rPr>
        <w:t>.</w:t>
      </w:r>
      <w:r>
        <w:rPr>
          <w:rFonts w:ascii="Arial" w:hAnsi="Arial" w:cs="Arial"/>
          <w:color w:val="000000"/>
          <w:spacing w:val="3"/>
        </w:rPr>
        <w:t xml:space="preserve"> </w:t>
      </w:r>
      <w:r>
        <w:rPr>
          <w:rFonts w:ascii="Arial" w:hAnsi="Arial" w:cs="Arial"/>
          <w:color w:val="000000"/>
          <w:spacing w:val="1"/>
        </w:rPr>
        <w:t>E</w:t>
      </w:r>
      <w:r>
        <w:rPr>
          <w:rFonts w:ascii="Arial" w:hAnsi="Arial" w:cs="Arial"/>
          <w:color w:val="000000"/>
        </w:rPr>
        <w:t>n</w:t>
      </w:r>
      <w:r>
        <w:rPr>
          <w:rFonts w:ascii="Arial" w:hAnsi="Arial" w:cs="Arial"/>
          <w:color w:val="000000"/>
          <w:spacing w:val="5"/>
        </w:rPr>
        <w:t xml:space="preserve"> </w:t>
      </w:r>
      <w:r>
        <w:rPr>
          <w:rFonts w:ascii="Arial" w:hAnsi="Arial" w:cs="Arial"/>
          <w:color w:val="000000"/>
          <w:spacing w:val="2"/>
        </w:rPr>
        <w:t>es</w:t>
      </w:r>
      <w:r>
        <w:rPr>
          <w:rFonts w:ascii="Arial" w:hAnsi="Arial" w:cs="Arial"/>
          <w:color w:val="000000"/>
          <w:spacing w:val="-5"/>
        </w:rPr>
        <w:t>t</w:t>
      </w:r>
      <w:r>
        <w:rPr>
          <w:rFonts w:ascii="Arial" w:hAnsi="Arial" w:cs="Arial"/>
          <w:color w:val="000000"/>
        </w:rPr>
        <w:t>e</w:t>
      </w:r>
      <w:r>
        <w:rPr>
          <w:rFonts w:ascii="Arial" w:hAnsi="Arial" w:cs="Arial"/>
          <w:color w:val="000000"/>
          <w:spacing w:val="5"/>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s</w:t>
      </w:r>
      <w:r>
        <w:rPr>
          <w:rFonts w:ascii="Arial" w:hAnsi="Arial" w:cs="Arial"/>
          <w:color w:val="000000"/>
        </w:rPr>
        <w:t xml:space="preserve">o </w:t>
      </w:r>
      <w:r>
        <w:rPr>
          <w:rFonts w:ascii="Arial" w:hAnsi="Arial" w:cs="Arial"/>
          <w:color w:val="000000"/>
          <w:spacing w:val="2"/>
        </w:rPr>
        <w:t>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1"/>
        </w:rPr>
        <w:t>tr</w:t>
      </w:r>
      <w:r>
        <w:rPr>
          <w:rFonts w:ascii="Arial" w:hAnsi="Arial" w:cs="Arial"/>
          <w:color w:val="000000"/>
          <w:spacing w:val="2"/>
        </w:rPr>
        <w:t>á</w:t>
      </w:r>
      <w:r>
        <w:rPr>
          <w:rFonts w:ascii="Arial" w:hAnsi="Arial" w:cs="Arial"/>
          <w:color w:val="000000"/>
          <w:spacing w:val="5"/>
        </w:rPr>
        <w:t>m</w:t>
      </w:r>
      <w:r>
        <w:rPr>
          <w:rFonts w:ascii="Arial" w:hAnsi="Arial" w:cs="Arial"/>
          <w:color w:val="000000"/>
          <w:spacing w:val="-5"/>
        </w:rPr>
        <w:t>i</w:t>
      </w:r>
      <w:r>
        <w:rPr>
          <w:rFonts w:ascii="Arial" w:hAnsi="Arial" w:cs="Arial"/>
          <w:color w:val="000000"/>
          <w:spacing w:val="-1"/>
        </w:rPr>
        <w:t>t</w:t>
      </w:r>
      <w:r>
        <w:rPr>
          <w:rFonts w:ascii="Arial" w:hAnsi="Arial" w:cs="Arial"/>
          <w:color w:val="000000"/>
        </w:rPr>
        <w:t>e</w:t>
      </w:r>
      <w:r>
        <w:rPr>
          <w:rFonts w:ascii="Arial" w:hAnsi="Arial" w:cs="Arial"/>
          <w:color w:val="000000"/>
          <w:spacing w:val="5"/>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5"/>
        </w:rPr>
        <w:t xml:space="preserve"> </w:t>
      </w:r>
      <w:r>
        <w:rPr>
          <w:rFonts w:ascii="Arial" w:hAnsi="Arial" w:cs="Arial"/>
          <w:color w:val="000000"/>
          <w:spacing w:val="2"/>
        </w:rPr>
        <w:t>su</w:t>
      </w:r>
      <w:r>
        <w:rPr>
          <w:rFonts w:ascii="Arial" w:hAnsi="Arial" w:cs="Arial"/>
          <w:color w:val="000000"/>
          <w:spacing w:val="-2"/>
        </w:rPr>
        <w:t>s</w:t>
      </w:r>
      <w:r>
        <w:rPr>
          <w:rFonts w:ascii="Arial" w:hAnsi="Arial" w:cs="Arial"/>
          <w:color w:val="000000"/>
          <w:spacing w:val="2"/>
        </w:rPr>
        <w:t>pe</w:t>
      </w:r>
      <w:r>
        <w:rPr>
          <w:rFonts w:ascii="Arial" w:hAnsi="Arial" w:cs="Arial"/>
          <w:color w:val="000000"/>
          <w:spacing w:val="-2"/>
        </w:rPr>
        <w:t>n</w:t>
      </w:r>
      <w:r>
        <w:rPr>
          <w:rFonts w:ascii="Arial" w:hAnsi="Arial" w:cs="Arial"/>
          <w:color w:val="000000"/>
          <w:spacing w:val="2"/>
        </w:rPr>
        <w:t>de</w:t>
      </w:r>
      <w:r>
        <w:rPr>
          <w:rFonts w:ascii="Arial" w:hAnsi="Arial" w:cs="Arial"/>
          <w:color w:val="000000"/>
          <w:spacing w:val="-1"/>
        </w:rPr>
        <w:t>r</w:t>
      </w:r>
      <w:r>
        <w:rPr>
          <w:rFonts w:ascii="Arial" w:hAnsi="Arial" w:cs="Arial"/>
          <w:color w:val="000000"/>
        </w:rPr>
        <w:t>á</w:t>
      </w:r>
      <w:r>
        <w:rPr>
          <w:rFonts w:ascii="Arial" w:hAnsi="Arial" w:cs="Arial"/>
          <w:color w:val="000000"/>
          <w:spacing w:val="5"/>
        </w:rPr>
        <w:t xml:space="preserve"> </w:t>
      </w:r>
      <w:r>
        <w:rPr>
          <w:rFonts w:ascii="Arial" w:hAnsi="Arial" w:cs="Arial"/>
          <w:color w:val="000000"/>
        </w:rPr>
        <w:t>a</w:t>
      </w:r>
      <w:r>
        <w:rPr>
          <w:rFonts w:ascii="Arial" w:hAnsi="Arial" w:cs="Arial"/>
          <w:color w:val="000000"/>
          <w:spacing w:val="5"/>
        </w:rPr>
        <w:t xml:space="preserve"> </w:t>
      </w:r>
      <w:r>
        <w:rPr>
          <w:rFonts w:ascii="Arial" w:hAnsi="Arial" w:cs="Arial"/>
          <w:color w:val="000000"/>
          <w:spacing w:val="-2"/>
        </w:rPr>
        <w:t>p</w:t>
      </w:r>
      <w:r>
        <w:rPr>
          <w:rFonts w:ascii="Arial" w:hAnsi="Arial" w:cs="Arial"/>
          <w:color w:val="000000"/>
          <w:spacing w:val="2"/>
        </w:rPr>
        <w:t>a</w:t>
      </w:r>
      <w:r>
        <w:rPr>
          <w:rFonts w:ascii="Arial" w:hAnsi="Arial" w:cs="Arial"/>
          <w:color w:val="000000"/>
          <w:spacing w:val="-1"/>
        </w:rPr>
        <w:t>rt</w:t>
      </w:r>
      <w:r>
        <w:rPr>
          <w:rFonts w:ascii="Arial" w:hAnsi="Arial" w:cs="Arial"/>
          <w:color w:val="000000"/>
          <w:spacing w:val="-5"/>
        </w:rPr>
        <w:t>i</w:t>
      </w:r>
      <w:r>
        <w:rPr>
          <w:rFonts w:ascii="Arial" w:hAnsi="Arial" w:cs="Arial"/>
          <w:color w:val="000000"/>
        </w:rPr>
        <w:t>r</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9"/>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9"/>
        </w:rPr>
        <w:t xml:space="preserve"> </w:t>
      </w:r>
      <w:r>
        <w:rPr>
          <w:rFonts w:ascii="Arial" w:hAnsi="Arial" w:cs="Arial"/>
          <w:color w:val="000000"/>
          <w:spacing w:val="-1"/>
        </w:rPr>
        <w:t>r</w:t>
      </w:r>
      <w:r>
        <w:rPr>
          <w:rFonts w:ascii="Arial" w:hAnsi="Arial" w:cs="Arial"/>
          <w:color w:val="000000"/>
          <w:spacing w:val="2"/>
        </w:rPr>
        <w:t>ece</w:t>
      </w:r>
      <w:r>
        <w:rPr>
          <w:rFonts w:ascii="Arial" w:hAnsi="Arial" w:cs="Arial"/>
          <w:color w:val="000000"/>
          <w:spacing w:val="-2"/>
        </w:rPr>
        <w:t>p</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5"/>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2"/>
        </w:rPr>
        <w:t>no</w:t>
      </w:r>
      <w:r>
        <w:rPr>
          <w:rFonts w:ascii="Arial" w:hAnsi="Arial" w:cs="Arial"/>
          <w:color w:val="000000"/>
          <w:spacing w:val="-1"/>
        </w:rPr>
        <w:t>t</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rPr>
        <w:t>y</w:t>
      </w:r>
      <w:r>
        <w:rPr>
          <w:rFonts w:ascii="Arial" w:hAnsi="Arial" w:cs="Arial"/>
          <w:color w:val="000000"/>
          <w:spacing w:val="5"/>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1"/>
        </w:rPr>
        <w:t>r</w:t>
      </w:r>
      <w:r>
        <w:rPr>
          <w:rFonts w:ascii="Arial" w:hAnsi="Arial" w:cs="Arial"/>
          <w:color w:val="000000"/>
          <w:spacing w:val="2"/>
        </w:rPr>
        <w:t>ean</w:t>
      </w:r>
      <w:r>
        <w:rPr>
          <w:rFonts w:ascii="Arial" w:hAnsi="Arial" w:cs="Arial"/>
          <w:color w:val="000000"/>
          <w:spacing w:val="-2"/>
        </w:rPr>
        <w:t>u</w:t>
      </w:r>
      <w:r>
        <w:rPr>
          <w:rFonts w:ascii="Arial" w:hAnsi="Arial" w:cs="Arial"/>
          <w:color w:val="000000"/>
          <w:spacing w:val="2"/>
        </w:rPr>
        <w:t>da</w:t>
      </w:r>
      <w:r>
        <w:rPr>
          <w:rFonts w:ascii="Arial" w:hAnsi="Arial" w:cs="Arial"/>
          <w:color w:val="000000"/>
          <w:spacing w:val="-1"/>
        </w:rPr>
        <w:t>r</w:t>
      </w:r>
      <w:r>
        <w:rPr>
          <w:rFonts w:ascii="Arial" w:hAnsi="Arial" w:cs="Arial"/>
          <w:color w:val="000000"/>
        </w:rPr>
        <w:t>á</w:t>
      </w:r>
      <w:r>
        <w:rPr>
          <w:rFonts w:ascii="Arial" w:hAnsi="Arial" w:cs="Arial"/>
          <w:color w:val="000000"/>
          <w:spacing w:val="4"/>
        </w:rPr>
        <w:t xml:space="preserve"> </w:t>
      </w:r>
      <w:r>
        <w:rPr>
          <w:rFonts w:ascii="Arial" w:hAnsi="Arial" w:cs="Arial"/>
          <w:color w:val="000000"/>
          <w:spacing w:val="2"/>
        </w:rPr>
        <w:t>h</w:t>
      </w:r>
      <w:r>
        <w:rPr>
          <w:rFonts w:ascii="Arial" w:hAnsi="Arial" w:cs="Arial"/>
          <w:color w:val="000000"/>
          <w:spacing w:val="-2"/>
        </w:rPr>
        <w:t>a</w:t>
      </w:r>
      <w:r>
        <w:rPr>
          <w:rFonts w:ascii="Arial" w:hAnsi="Arial" w:cs="Arial"/>
          <w:color w:val="000000"/>
          <w:spacing w:val="2"/>
        </w:rPr>
        <w:t>s</w:t>
      </w:r>
      <w:r>
        <w:rPr>
          <w:rFonts w:ascii="Arial" w:hAnsi="Arial" w:cs="Arial"/>
          <w:color w:val="000000"/>
          <w:spacing w:val="-1"/>
        </w:rPr>
        <w:t>t</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 xml:space="preserve">e </w:t>
      </w:r>
      <w:r>
        <w:rPr>
          <w:rFonts w:ascii="Arial" w:hAnsi="Arial" w:cs="Arial"/>
          <w:color w:val="000000"/>
          <w:spacing w:val="2"/>
        </w:rPr>
        <w:t>e</w:t>
      </w:r>
      <w:r>
        <w:rPr>
          <w:rFonts w:ascii="Arial" w:hAnsi="Arial" w:cs="Arial"/>
          <w:color w:val="000000"/>
        </w:rPr>
        <w:t>l</w:t>
      </w:r>
      <w:r>
        <w:rPr>
          <w:rFonts w:ascii="Arial" w:hAnsi="Arial" w:cs="Arial"/>
          <w:color w:val="000000"/>
          <w:spacing w:val="2"/>
        </w:rPr>
        <w:t xml:space="preserve"> so</w:t>
      </w:r>
      <w:r>
        <w:rPr>
          <w:rFonts w:ascii="Arial" w:hAnsi="Arial" w:cs="Arial"/>
          <w:color w:val="000000"/>
          <w:spacing w:val="-1"/>
        </w:rPr>
        <w:t>l</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an</w:t>
      </w:r>
      <w:r>
        <w:rPr>
          <w:rFonts w:ascii="Arial" w:hAnsi="Arial" w:cs="Arial"/>
          <w:color w:val="000000"/>
          <w:spacing w:val="-1"/>
        </w:rPr>
        <w:t>t</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cu</w:t>
      </w:r>
      <w:r>
        <w:rPr>
          <w:rFonts w:ascii="Arial" w:hAnsi="Arial" w:cs="Arial"/>
          <w:color w:val="000000"/>
        </w:rPr>
        <w:t>m</w:t>
      </w:r>
      <w:r>
        <w:rPr>
          <w:rFonts w:ascii="Arial" w:hAnsi="Arial" w:cs="Arial"/>
          <w:color w:val="000000"/>
          <w:spacing w:val="2"/>
        </w:rPr>
        <w:t>p</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1"/>
        </w:rPr>
        <w:t>í</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eg</w:t>
      </w:r>
      <w:r>
        <w:rPr>
          <w:rFonts w:ascii="Arial" w:hAnsi="Arial" w:cs="Arial"/>
          <w:color w:val="000000"/>
          <w:spacing w:val="9"/>
        </w:rPr>
        <w:t>r</w:t>
      </w:r>
      <w:r>
        <w:rPr>
          <w:rFonts w:ascii="Arial" w:hAnsi="Arial" w:cs="Arial"/>
          <w:color w:val="000000"/>
          <w:spacing w:val="2"/>
        </w:rPr>
        <w:t>a</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co</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1"/>
        </w:rPr>
        <w:t>r</w:t>
      </w:r>
      <w:r>
        <w:rPr>
          <w:rFonts w:ascii="Arial" w:hAnsi="Arial" w:cs="Arial"/>
          <w:color w:val="000000"/>
          <w:spacing w:val="2"/>
        </w:rPr>
        <w:t>equ</w:t>
      </w:r>
      <w:r>
        <w:rPr>
          <w:rFonts w:ascii="Arial" w:hAnsi="Arial" w:cs="Arial"/>
          <w:color w:val="000000"/>
          <w:spacing w:val="-5"/>
        </w:rPr>
        <w:t>i</w:t>
      </w:r>
      <w:r>
        <w:rPr>
          <w:rFonts w:ascii="Arial" w:hAnsi="Arial" w:cs="Arial"/>
          <w:color w:val="000000"/>
          <w:spacing w:val="6"/>
        </w:rPr>
        <w:t>s</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ab</w:t>
      </w:r>
      <w:r>
        <w:rPr>
          <w:rFonts w:ascii="Arial" w:hAnsi="Arial" w:cs="Arial"/>
          <w:color w:val="000000"/>
          <w:spacing w:val="-5"/>
        </w:rPr>
        <w:t>l</w:t>
      </w:r>
      <w:r>
        <w:rPr>
          <w:rFonts w:ascii="Arial" w:hAnsi="Arial" w:cs="Arial"/>
          <w:color w:val="000000"/>
          <w:spacing w:val="2"/>
        </w:rPr>
        <w:t>ec</w:t>
      </w:r>
      <w:r>
        <w:rPr>
          <w:rFonts w:ascii="Arial" w:hAnsi="Arial" w:cs="Arial"/>
          <w:color w:val="000000"/>
          <w:spacing w:val="-5"/>
        </w:rPr>
        <w:t>i</w:t>
      </w:r>
      <w:r>
        <w:rPr>
          <w:rFonts w:ascii="Arial" w:hAnsi="Arial" w:cs="Arial"/>
          <w:color w:val="000000"/>
          <w:spacing w:val="2"/>
        </w:rPr>
        <w:t>dos</w:t>
      </w:r>
      <w:r>
        <w:rPr>
          <w:rFonts w:ascii="Arial" w:hAnsi="Arial" w:cs="Arial"/>
          <w:color w:val="000000"/>
        </w:rPr>
        <w:t>.</w:t>
      </w:r>
    </w:p>
    <w:p>
      <w:pPr>
        <w:widowControl w:val="0"/>
        <w:spacing w:before="3" w:after="0" w:line="100" w:lineRule="exact"/>
        <w:ind w:right="-5"/>
        <w:rPr>
          <w:rFonts w:ascii="Arial" w:hAnsi="Arial" w:cs="Arial"/>
          <w:color w:val="000000"/>
          <w:sz w:val="10"/>
          <w:szCs w:val="10"/>
        </w:rPr>
      </w:pPr>
    </w:p>
    <w:p>
      <w:pPr>
        <w:widowControl w:val="0"/>
        <w:spacing w:after="0" w:line="200" w:lineRule="exact"/>
        <w:ind w:right="-5"/>
        <w:rPr>
          <w:rFonts w:ascii="Arial" w:hAnsi="Arial" w:cs="Arial"/>
          <w:color w:val="000000"/>
          <w:sz w:val="20"/>
          <w:szCs w:val="20"/>
        </w:rPr>
      </w:pPr>
    </w:p>
    <w:p>
      <w:pPr>
        <w:widowControl w:val="0"/>
        <w:spacing w:after="0" w:line="200" w:lineRule="exact"/>
        <w:ind w:right="-5"/>
        <w:rPr>
          <w:rFonts w:ascii="Arial" w:hAnsi="Arial" w:cs="Arial"/>
          <w:color w:val="000000"/>
          <w:sz w:val="20"/>
          <w:szCs w:val="20"/>
        </w:rPr>
      </w:pPr>
    </w:p>
    <w:p>
      <w:pPr>
        <w:widowControl w:val="0"/>
        <w:spacing w:after="0"/>
        <w:ind w:left="177" w:right="-5"/>
        <w:jc w:val="both"/>
      </w:pPr>
      <w:r>
        <w:rPr>
          <w:rFonts w:ascii="Arial" w:hAnsi="Arial" w:cs="Arial"/>
          <w:color w:val="000000"/>
          <w:spacing w:val="1"/>
        </w:rPr>
        <w:t>U</w:t>
      </w:r>
      <w:r>
        <w:rPr>
          <w:rFonts w:ascii="Arial" w:hAnsi="Arial" w:cs="Arial"/>
          <w:color w:val="000000"/>
          <w:spacing w:val="2"/>
        </w:rPr>
        <w:t>n</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ve</w:t>
      </w:r>
      <w:r>
        <w:rPr>
          <w:rFonts w:ascii="Arial" w:hAnsi="Arial" w:cs="Arial"/>
          <w:color w:val="000000"/>
        </w:rPr>
        <w:t xml:space="preserve">z </w:t>
      </w:r>
      <w:r>
        <w:rPr>
          <w:rFonts w:ascii="Arial" w:hAnsi="Arial" w:cs="Arial"/>
          <w:color w:val="000000"/>
          <w:spacing w:val="2"/>
        </w:rPr>
        <w:t>cub</w:t>
      </w:r>
      <w:r>
        <w:rPr>
          <w:rFonts w:ascii="Arial" w:hAnsi="Arial" w:cs="Arial"/>
          <w:color w:val="000000"/>
          <w:spacing w:val="-5"/>
        </w:rPr>
        <w:t>i</w:t>
      </w:r>
      <w:r>
        <w:rPr>
          <w:rFonts w:ascii="Arial" w:hAnsi="Arial" w:cs="Arial"/>
          <w:color w:val="000000"/>
          <w:spacing w:val="2"/>
        </w:rPr>
        <w:t>e</w:t>
      </w:r>
      <w:r>
        <w:rPr>
          <w:rFonts w:ascii="Arial" w:hAnsi="Arial" w:cs="Arial"/>
          <w:color w:val="000000"/>
          <w:spacing w:val="-1"/>
        </w:rPr>
        <w:t>rt</w:t>
      </w:r>
      <w:r>
        <w:rPr>
          <w:rFonts w:ascii="Arial" w:hAnsi="Arial" w:cs="Arial"/>
          <w:color w:val="000000"/>
        </w:rPr>
        <w:t>o</w:t>
      </w:r>
      <w:r>
        <w:rPr>
          <w:rFonts w:ascii="Arial" w:hAnsi="Arial" w:cs="Arial"/>
          <w:color w:val="000000"/>
          <w:spacing w:val="7"/>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s</w:t>
      </w:r>
      <w:r>
        <w:rPr>
          <w:rFonts w:ascii="Arial" w:hAnsi="Arial" w:cs="Arial"/>
          <w:color w:val="000000"/>
        </w:rPr>
        <w:t>o</w:t>
      </w:r>
      <w:r>
        <w:rPr>
          <w:rFonts w:ascii="Arial" w:hAnsi="Arial" w:cs="Arial"/>
          <w:color w:val="000000"/>
          <w:spacing w:val="7"/>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7"/>
        </w:rPr>
        <w:t xml:space="preserve"> </w:t>
      </w:r>
      <w:r>
        <w:rPr>
          <w:rFonts w:ascii="Arial" w:hAnsi="Arial" w:cs="Arial"/>
          <w:color w:val="000000"/>
          <w:spacing w:val="1"/>
        </w:rPr>
        <w:t>A</w:t>
      </w:r>
      <w:r>
        <w:rPr>
          <w:rFonts w:ascii="Arial" w:hAnsi="Arial" w:cs="Arial"/>
          <w:color w:val="000000"/>
          <w:spacing w:val="2"/>
        </w:rPr>
        <w:t>u</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7"/>
        </w:rPr>
        <w:t xml:space="preserve"> </w:t>
      </w:r>
      <w:r>
        <w:rPr>
          <w:rFonts w:ascii="Arial" w:hAnsi="Arial" w:cs="Arial"/>
          <w:color w:val="000000"/>
          <w:spacing w:val="1"/>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es</w:t>
      </w:r>
      <w:r>
        <w:rPr>
          <w:rFonts w:ascii="Arial" w:hAnsi="Arial" w:cs="Arial"/>
          <w:color w:val="000000"/>
          <w:spacing w:val="-5"/>
        </w:rPr>
        <w:t>t</w:t>
      </w:r>
      <w:r>
        <w:rPr>
          <w:rFonts w:ascii="Arial" w:hAnsi="Arial" w:cs="Arial"/>
          <w:color w:val="000000"/>
          <w:spacing w:val="2"/>
        </w:rPr>
        <w:t>a</w:t>
      </w:r>
      <w:r>
        <w:rPr>
          <w:rFonts w:ascii="Arial" w:hAnsi="Arial" w:cs="Arial"/>
          <w:color w:val="000000"/>
          <w:spacing w:val="-1"/>
        </w:rPr>
        <w:t>r</w:t>
      </w:r>
      <w:r>
        <w:rPr>
          <w:rFonts w:ascii="Arial" w:hAnsi="Arial" w:cs="Arial"/>
          <w:color w:val="000000"/>
        </w:rPr>
        <w:t>á</w:t>
      </w:r>
      <w:r>
        <w:rPr>
          <w:rFonts w:ascii="Arial" w:hAnsi="Arial" w:cs="Arial"/>
          <w:color w:val="000000"/>
          <w:spacing w:val="7"/>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7"/>
        </w:rPr>
        <w:t xml:space="preserve"> </w:t>
      </w:r>
      <w:r>
        <w:rPr>
          <w:rFonts w:ascii="Arial" w:hAnsi="Arial" w:cs="Arial"/>
          <w:color w:val="000000"/>
          <w:spacing w:val="-2"/>
        </w:rPr>
        <w:t>p</w:t>
      </w:r>
      <w:r>
        <w:rPr>
          <w:rFonts w:ascii="Arial" w:hAnsi="Arial" w:cs="Arial"/>
          <w:color w:val="000000"/>
          <w:spacing w:val="2"/>
        </w:rPr>
        <w:t>os</w:t>
      </w:r>
      <w:r>
        <w:rPr>
          <w:rFonts w:ascii="Arial" w:hAnsi="Arial" w:cs="Arial"/>
          <w:color w:val="000000"/>
          <w:spacing w:val="-5"/>
        </w:rPr>
        <w:t>i</w:t>
      </w:r>
      <w:r>
        <w:rPr>
          <w:rFonts w:ascii="Arial" w:hAnsi="Arial" w:cs="Arial"/>
          <w:color w:val="000000"/>
          <w:spacing w:val="2"/>
        </w:rPr>
        <w:t>b</w:t>
      </w:r>
      <w:r>
        <w:rPr>
          <w:rFonts w:ascii="Arial" w:hAnsi="Arial" w:cs="Arial"/>
          <w:color w:val="000000"/>
          <w:spacing w:val="-1"/>
        </w:rPr>
        <w:t>il</w:t>
      </w:r>
      <w:r>
        <w:rPr>
          <w:rFonts w:ascii="Arial" w:hAnsi="Arial" w:cs="Arial"/>
          <w:color w:val="000000"/>
          <w:spacing w:val="-5"/>
        </w:rPr>
        <w:t>i</w:t>
      </w:r>
      <w:r>
        <w:rPr>
          <w:rFonts w:ascii="Arial" w:hAnsi="Arial" w:cs="Arial"/>
          <w:color w:val="000000"/>
          <w:spacing w:val="2"/>
        </w:rPr>
        <w:t>dade</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spacing w:val="5"/>
        </w:rPr>
        <w:t>m</w:t>
      </w:r>
      <w:r>
        <w:rPr>
          <w:rFonts w:ascii="Arial" w:hAnsi="Arial" w:cs="Arial"/>
          <w:color w:val="000000"/>
          <w:spacing w:val="-5"/>
        </w:rPr>
        <w:t>i</w:t>
      </w:r>
      <w:r>
        <w:rPr>
          <w:rFonts w:ascii="Arial" w:hAnsi="Arial" w:cs="Arial"/>
          <w:color w:val="000000"/>
          <w:spacing w:val="3"/>
        </w:rPr>
        <w:t>t</w:t>
      </w:r>
      <w:r>
        <w:rPr>
          <w:rFonts w:ascii="Arial" w:hAnsi="Arial" w:cs="Arial"/>
          <w:color w:val="000000"/>
          <w:spacing w:val="-5"/>
        </w:rPr>
        <w:t>i</w:t>
      </w:r>
      <w:r>
        <w:rPr>
          <w:rFonts w:ascii="Arial" w:hAnsi="Arial" w:cs="Arial"/>
          <w:color w:val="000000"/>
        </w:rPr>
        <w:t>r</w:t>
      </w:r>
      <w:r>
        <w:rPr>
          <w:rFonts w:ascii="Arial" w:hAnsi="Arial" w:cs="Arial"/>
          <w:color w:val="000000"/>
          <w:spacing w:val="8"/>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20"/>
        </w:rPr>
        <w:t xml:space="preserve"> </w:t>
      </w:r>
      <w:r>
        <w:rPr>
          <w:rFonts w:ascii="Arial" w:hAnsi="Arial" w:cs="Arial"/>
          <w:b/>
          <w:bCs/>
          <w:color w:val="365F91"/>
          <w:spacing w:val="1"/>
        </w:rPr>
        <w:t>Op</w:t>
      </w:r>
      <w:r>
        <w:rPr>
          <w:rFonts w:ascii="Arial" w:hAnsi="Arial" w:cs="Arial"/>
          <w:b/>
          <w:bCs/>
          <w:color w:val="365F91"/>
          <w:spacing w:val="-1"/>
        </w:rPr>
        <w:t>i</w:t>
      </w:r>
      <w:r>
        <w:rPr>
          <w:rFonts w:ascii="Arial" w:hAnsi="Arial" w:cs="Arial"/>
          <w:b/>
          <w:bCs/>
          <w:color w:val="365F91"/>
          <w:spacing w:val="1"/>
        </w:rPr>
        <w:t>n</w:t>
      </w:r>
      <w:r>
        <w:rPr>
          <w:rFonts w:ascii="Arial" w:hAnsi="Arial" w:cs="Arial"/>
          <w:b/>
          <w:bCs/>
          <w:color w:val="365F91"/>
          <w:spacing w:val="-1"/>
        </w:rPr>
        <w:t>i</w:t>
      </w:r>
      <w:r>
        <w:rPr>
          <w:rFonts w:ascii="Arial" w:hAnsi="Arial" w:cs="Arial"/>
          <w:b/>
          <w:bCs/>
          <w:color w:val="365F91"/>
          <w:spacing w:val="1"/>
        </w:rPr>
        <w:t>ó</w:t>
      </w:r>
      <w:r>
        <w:rPr>
          <w:rFonts w:ascii="Arial" w:hAnsi="Arial" w:cs="Arial"/>
          <w:b/>
          <w:bCs/>
          <w:color w:val="365F91"/>
        </w:rPr>
        <w:t xml:space="preserve">n </w:t>
      </w:r>
      <w:r>
        <w:rPr>
          <w:rFonts w:ascii="Arial" w:hAnsi="Arial" w:cs="Arial"/>
          <w:b/>
          <w:bCs/>
          <w:color w:val="365F91"/>
          <w:spacing w:val="1"/>
        </w:rPr>
        <w:t>T</w:t>
      </w:r>
      <w:r>
        <w:rPr>
          <w:rFonts w:ascii="Arial" w:hAnsi="Arial" w:cs="Arial"/>
          <w:b/>
          <w:bCs/>
          <w:color w:val="365F91"/>
          <w:spacing w:val="2"/>
        </w:rPr>
        <w:t>é</w:t>
      </w:r>
      <w:r>
        <w:rPr>
          <w:rFonts w:ascii="Arial" w:hAnsi="Arial" w:cs="Arial"/>
          <w:b/>
          <w:bCs/>
          <w:color w:val="365F91"/>
          <w:spacing w:val="-2"/>
        </w:rPr>
        <w:t>c</w:t>
      </w:r>
      <w:r>
        <w:rPr>
          <w:rFonts w:ascii="Arial" w:hAnsi="Arial" w:cs="Arial"/>
          <w:b/>
          <w:bCs/>
          <w:color w:val="365F91"/>
          <w:spacing w:val="1"/>
        </w:rPr>
        <w:t>n</w:t>
      </w:r>
      <w:r>
        <w:rPr>
          <w:rFonts w:ascii="Arial" w:hAnsi="Arial" w:cs="Arial"/>
          <w:b/>
          <w:bCs/>
          <w:color w:val="365F91"/>
          <w:spacing w:val="-1"/>
        </w:rPr>
        <w:t>i</w:t>
      </w:r>
      <w:r>
        <w:rPr>
          <w:rFonts w:ascii="Arial" w:hAnsi="Arial" w:cs="Arial"/>
          <w:b/>
          <w:bCs/>
          <w:color w:val="365F91"/>
          <w:spacing w:val="2"/>
        </w:rPr>
        <w:t>c</w:t>
      </w:r>
      <w:r>
        <w:rPr>
          <w:rFonts w:ascii="Arial" w:hAnsi="Arial" w:cs="Arial"/>
          <w:b/>
          <w:bCs/>
          <w:color w:val="365F91"/>
        </w:rPr>
        <w:t>a</w:t>
      </w:r>
      <w:r>
        <w:rPr>
          <w:rFonts w:ascii="Arial" w:hAnsi="Arial" w:cs="Arial"/>
          <w:b/>
          <w:bCs/>
          <w:color w:val="365F91"/>
          <w:spacing w:val="4"/>
        </w:rPr>
        <w:t xml:space="preserve"> </w:t>
      </w:r>
      <w:r>
        <w:rPr>
          <w:rFonts w:ascii="Arial" w:hAnsi="Arial" w:cs="Arial"/>
          <w:b/>
          <w:bCs/>
          <w:color w:val="365F91"/>
          <w:spacing w:val="-2"/>
        </w:rPr>
        <w:t>q</w:t>
      </w:r>
      <w:r>
        <w:rPr>
          <w:rFonts w:ascii="Arial" w:hAnsi="Arial" w:cs="Arial"/>
          <w:b/>
          <w:bCs/>
          <w:color w:val="365F91"/>
          <w:spacing w:val="1"/>
        </w:rPr>
        <w:t>u</w:t>
      </w:r>
      <w:r>
        <w:rPr>
          <w:rFonts w:ascii="Arial" w:hAnsi="Arial" w:cs="Arial"/>
          <w:b/>
          <w:bCs/>
          <w:color w:val="365F91"/>
        </w:rPr>
        <w:t>e</w:t>
      </w:r>
      <w:r>
        <w:rPr>
          <w:rFonts w:ascii="Arial" w:hAnsi="Arial" w:cs="Arial"/>
          <w:b/>
          <w:bCs/>
          <w:color w:val="365F91"/>
          <w:spacing w:val="4"/>
        </w:rPr>
        <w:t xml:space="preserve"> </w:t>
      </w:r>
      <w:r>
        <w:rPr>
          <w:rFonts w:ascii="Arial" w:hAnsi="Arial" w:cs="Arial"/>
          <w:b/>
          <w:bCs/>
          <w:color w:val="365F91"/>
          <w:spacing w:val="-2"/>
        </w:rPr>
        <w:t>s</w:t>
      </w:r>
      <w:r>
        <w:rPr>
          <w:rFonts w:ascii="Arial" w:hAnsi="Arial" w:cs="Arial"/>
          <w:b/>
          <w:bCs/>
          <w:color w:val="365F91"/>
          <w:spacing w:val="1"/>
        </w:rPr>
        <w:t>u</w:t>
      </w:r>
      <w:r>
        <w:rPr>
          <w:rFonts w:ascii="Arial" w:hAnsi="Arial" w:cs="Arial"/>
          <w:b/>
          <w:bCs/>
          <w:color w:val="365F91"/>
          <w:spacing w:val="2"/>
        </w:rPr>
        <w:t>s</w:t>
      </w:r>
      <w:r>
        <w:rPr>
          <w:rFonts w:ascii="Arial" w:hAnsi="Arial" w:cs="Arial"/>
          <w:b/>
          <w:bCs/>
          <w:color w:val="365F91"/>
          <w:spacing w:val="-1"/>
        </w:rPr>
        <w:t>t</w:t>
      </w:r>
      <w:r>
        <w:rPr>
          <w:rFonts w:ascii="Arial" w:hAnsi="Arial" w:cs="Arial"/>
          <w:b/>
          <w:bCs/>
          <w:color w:val="365F91"/>
          <w:spacing w:val="-2"/>
        </w:rPr>
        <w:t>e</w:t>
      </w:r>
      <w:r>
        <w:rPr>
          <w:rFonts w:ascii="Arial" w:hAnsi="Arial" w:cs="Arial"/>
          <w:b/>
          <w:bCs/>
          <w:color w:val="365F91"/>
          <w:spacing w:val="1"/>
        </w:rPr>
        <w:t>n</w:t>
      </w:r>
      <w:r>
        <w:rPr>
          <w:rFonts w:ascii="Arial" w:hAnsi="Arial" w:cs="Arial"/>
          <w:b/>
          <w:bCs/>
          <w:color w:val="365F91"/>
          <w:spacing w:val="-1"/>
        </w:rPr>
        <w:t>t</w:t>
      </w:r>
      <w:r>
        <w:rPr>
          <w:rFonts w:ascii="Arial" w:hAnsi="Arial" w:cs="Arial"/>
          <w:b/>
          <w:bCs/>
          <w:color w:val="365F91"/>
          <w:spacing w:val="2"/>
        </w:rPr>
        <w:t>a</w:t>
      </w:r>
      <w:r>
        <w:rPr>
          <w:rFonts w:ascii="Arial" w:hAnsi="Arial" w:cs="Arial"/>
          <w:b/>
          <w:bCs/>
          <w:color w:val="365F91"/>
          <w:spacing w:val="-2"/>
        </w:rPr>
        <w:t>r</w:t>
      </w:r>
      <w:r>
        <w:rPr>
          <w:rFonts w:ascii="Arial" w:hAnsi="Arial" w:cs="Arial"/>
          <w:b/>
          <w:bCs/>
          <w:color w:val="365F91"/>
        </w:rPr>
        <w:t>á</w:t>
      </w:r>
      <w:r>
        <w:rPr>
          <w:rFonts w:ascii="Arial" w:hAnsi="Arial" w:cs="Arial"/>
          <w:b/>
          <w:bCs/>
          <w:color w:val="365F91"/>
          <w:spacing w:val="4"/>
        </w:rPr>
        <w:t xml:space="preserve"> </w:t>
      </w:r>
      <w:r>
        <w:rPr>
          <w:rFonts w:ascii="Arial" w:hAnsi="Arial" w:cs="Arial"/>
          <w:b/>
          <w:bCs/>
          <w:color w:val="365F91"/>
          <w:spacing w:val="-1"/>
        </w:rPr>
        <w:t>l</w:t>
      </w:r>
      <w:r>
        <w:rPr>
          <w:rFonts w:ascii="Arial" w:hAnsi="Arial" w:cs="Arial"/>
          <w:b/>
          <w:bCs/>
          <w:color w:val="365F91"/>
        </w:rPr>
        <w:t>a</w:t>
      </w:r>
      <w:r>
        <w:rPr>
          <w:rFonts w:ascii="Arial" w:hAnsi="Arial" w:cs="Arial"/>
          <w:b/>
          <w:bCs/>
          <w:color w:val="365F91"/>
          <w:spacing w:val="4"/>
        </w:rPr>
        <w:t xml:space="preserve"> </w:t>
      </w:r>
      <w:r>
        <w:rPr>
          <w:rFonts w:ascii="Arial" w:hAnsi="Arial" w:cs="Arial"/>
          <w:b/>
          <w:bCs/>
          <w:color w:val="365F91"/>
          <w:spacing w:val="1"/>
        </w:rPr>
        <w:t>d</w:t>
      </w:r>
      <w:r>
        <w:rPr>
          <w:rFonts w:ascii="Arial" w:hAnsi="Arial" w:cs="Arial"/>
          <w:b/>
          <w:bCs/>
          <w:color w:val="365F91"/>
          <w:spacing w:val="2"/>
        </w:rPr>
        <w:t>ec</w:t>
      </w:r>
      <w:r>
        <w:rPr>
          <w:rFonts w:ascii="Arial" w:hAnsi="Arial" w:cs="Arial"/>
          <w:b/>
          <w:bCs/>
          <w:color w:val="365F91"/>
          <w:spacing w:val="-5"/>
        </w:rPr>
        <w:t>i</w:t>
      </w:r>
      <w:r>
        <w:rPr>
          <w:rFonts w:ascii="Arial" w:hAnsi="Arial" w:cs="Arial"/>
          <w:b/>
          <w:bCs/>
          <w:color w:val="365F91"/>
          <w:spacing w:val="2"/>
        </w:rPr>
        <w:t>s</w:t>
      </w:r>
      <w:r>
        <w:rPr>
          <w:rFonts w:ascii="Arial" w:hAnsi="Arial" w:cs="Arial"/>
          <w:b/>
          <w:bCs/>
          <w:color w:val="365F91"/>
          <w:spacing w:val="-1"/>
        </w:rPr>
        <w:t>i</w:t>
      </w:r>
      <w:r>
        <w:rPr>
          <w:rFonts w:ascii="Arial" w:hAnsi="Arial" w:cs="Arial"/>
          <w:b/>
          <w:bCs/>
          <w:color w:val="365F91"/>
          <w:spacing w:val="1"/>
        </w:rPr>
        <w:t>ó</w:t>
      </w:r>
      <w:r>
        <w:rPr>
          <w:rFonts w:ascii="Arial" w:hAnsi="Arial" w:cs="Arial"/>
          <w:b/>
          <w:bCs/>
          <w:color w:val="365F91"/>
        </w:rPr>
        <w:t xml:space="preserve">n </w:t>
      </w:r>
      <w:r>
        <w:rPr>
          <w:rFonts w:ascii="Arial" w:hAnsi="Arial" w:cs="Arial"/>
          <w:b/>
          <w:bCs/>
          <w:color w:val="365F91"/>
          <w:spacing w:val="1"/>
        </w:rPr>
        <w:t>d</w:t>
      </w:r>
      <w:r>
        <w:rPr>
          <w:rFonts w:ascii="Arial" w:hAnsi="Arial" w:cs="Arial"/>
          <w:b/>
          <w:bCs/>
          <w:color w:val="365F91"/>
          <w:spacing w:val="2"/>
        </w:rPr>
        <w:t>e</w:t>
      </w:r>
      <w:r>
        <w:rPr>
          <w:rFonts w:ascii="Arial" w:hAnsi="Arial" w:cs="Arial"/>
          <w:b/>
          <w:bCs/>
          <w:color w:val="365F91"/>
        </w:rPr>
        <w:t>l</w:t>
      </w:r>
      <w:r>
        <w:rPr>
          <w:rFonts w:ascii="Arial" w:hAnsi="Arial" w:cs="Arial"/>
          <w:b/>
          <w:bCs/>
          <w:color w:val="365F91"/>
          <w:spacing w:val="2"/>
        </w:rPr>
        <w:t xml:space="preserve"> </w:t>
      </w:r>
      <w:r>
        <w:rPr>
          <w:rFonts w:ascii="Arial" w:hAnsi="Arial" w:cs="Arial"/>
          <w:b/>
          <w:bCs/>
          <w:color w:val="365F91"/>
          <w:spacing w:val="1"/>
        </w:rPr>
        <w:t>E</w:t>
      </w:r>
      <w:r>
        <w:rPr>
          <w:rFonts w:ascii="Arial" w:hAnsi="Arial" w:cs="Arial"/>
          <w:b/>
          <w:bCs/>
          <w:color w:val="365F91"/>
          <w:spacing w:val="-1"/>
        </w:rPr>
        <w:t>j</w:t>
      </w:r>
      <w:r>
        <w:rPr>
          <w:rFonts w:ascii="Arial" w:hAnsi="Arial" w:cs="Arial"/>
          <w:b/>
          <w:bCs/>
          <w:color w:val="365F91"/>
          <w:spacing w:val="2"/>
        </w:rPr>
        <w:t>ec</w:t>
      </w:r>
      <w:r>
        <w:rPr>
          <w:rFonts w:ascii="Arial" w:hAnsi="Arial" w:cs="Arial"/>
          <w:b/>
          <w:bCs/>
          <w:color w:val="365F91"/>
          <w:spacing w:val="1"/>
        </w:rPr>
        <w:t>u</w:t>
      </w:r>
      <w:r>
        <w:rPr>
          <w:rFonts w:ascii="Arial" w:hAnsi="Arial" w:cs="Arial"/>
          <w:b/>
          <w:bCs/>
          <w:color w:val="365F91"/>
          <w:spacing w:val="-1"/>
        </w:rPr>
        <w:t>ti</w:t>
      </w:r>
      <w:r>
        <w:rPr>
          <w:rFonts w:ascii="Arial" w:hAnsi="Arial" w:cs="Arial"/>
          <w:b/>
          <w:bCs/>
          <w:color w:val="365F91"/>
          <w:spacing w:val="-6"/>
        </w:rPr>
        <w:t>v</w:t>
      </w:r>
      <w:r>
        <w:rPr>
          <w:rFonts w:ascii="Arial" w:hAnsi="Arial" w:cs="Arial"/>
          <w:b/>
          <w:bCs/>
          <w:color w:val="365F91"/>
        </w:rPr>
        <w:t>o</w:t>
      </w:r>
      <w:r>
        <w:rPr>
          <w:rFonts w:ascii="Arial" w:hAnsi="Arial" w:cs="Arial"/>
          <w:b/>
          <w:bCs/>
          <w:color w:val="365F91"/>
          <w:spacing w:val="4"/>
        </w:rPr>
        <w:t xml:space="preserve"> </w:t>
      </w:r>
      <w:r>
        <w:rPr>
          <w:rFonts w:ascii="Arial" w:hAnsi="Arial" w:cs="Arial"/>
          <w:b/>
          <w:bCs/>
          <w:color w:val="365F91"/>
          <w:spacing w:val="1"/>
        </w:rPr>
        <w:t>E</w:t>
      </w:r>
      <w:r>
        <w:rPr>
          <w:rFonts w:ascii="Arial" w:hAnsi="Arial" w:cs="Arial"/>
          <w:b/>
          <w:bCs/>
          <w:color w:val="365F91"/>
          <w:spacing w:val="2"/>
        </w:rPr>
        <w:t>s</w:t>
      </w:r>
      <w:r>
        <w:rPr>
          <w:rFonts w:ascii="Arial" w:hAnsi="Arial" w:cs="Arial"/>
          <w:b/>
          <w:bCs/>
          <w:color w:val="365F91"/>
          <w:spacing w:val="-1"/>
        </w:rPr>
        <w:t>t</w:t>
      </w:r>
      <w:r>
        <w:rPr>
          <w:rFonts w:ascii="Arial" w:hAnsi="Arial" w:cs="Arial"/>
          <w:b/>
          <w:bCs/>
          <w:color w:val="365F91"/>
          <w:spacing w:val="2"/>
        </w:rPr>
        <w:t>a</w:t>
      </w:r>
      <w:r>
        <w:rPr>
          <w:rFonts w:ascii="Arial" w:hAnsi="Arial" w:cs="Arial"/>
          <w:b/>
          <w:bCs/>
          <w:color w:val="365F91"/>
          <w:spacing w:val="-1"/>
        </w:rPr>
        <w:t>t</w:t>
      </w:r>
      <w:r>
        <w:rPr>
          <w:rFonts w:ascii="Arial" w:hAnsi="Arial" w:cs="Arial"/>
          <w:b/>
          <w:bCs/>
          <w:color w:val="365F91"/>
          <w:spacing w:val="2"/>
        </w:rPr>
        <w:t>a</w:t>
      </w:r>
      <w:r>
        <w:rPr>
          <w:rFonts w:ascii="Arial" w:hAnsi="Arial" w:cs="Arial"/>
          <w:b/>
          <w:bCs/>
          <w:color w:val="365F91"/>
        </w:rPr>
        <w:t>l</w:t>
      </w:r>
      <w:r>
        <w:rPr>
          <w:rFonts w:ascii="Arial" w:hAnsi="Arial" w:cs="Arial"/>
          <w:b/>
          <w:bCs/>
          <w:color w:val="365F91"/>
          <w:spacing w:val="2"/>
        </w:rPr>
        <w:t xml:space="preserve"> </w:t>
      </w:r>
      <w:r>
        <w:rPr>
          <w:rFonts w:ascii="Arial" w:hAnsi="Arial" w:cs="Arial"/>
          <w:b/>
          <w:bCs/>
          <w:color w:val="365F91"/>
          <w:spacing w:val="1"/>
        </w:rPr>
        <w:t>p</w:t>
      </w:r>
      <w:r>
        <w:rPr>
          <w:rFonts w:ascii="Arial" w:hAnsi="Arial" w:cs="Arial"/>
          <w:b/>
          <w:bCs/>
          <w:color w:val="365F91"/>
          <w:spacing w:val="2"/>
        </w:rPr>
        <w:t>a</w:t>
      </w:r>
      <w:r>
        <w:rPr>
          <w:rFonts w:ascii="Arial" w:hAnsi="Arial" w:cs="Arial"/>
          <w:b/>
          <w:bCs/>
          <w:color w:val="365F91"/>
          <w:spacing w:val="-2"/>
        </w:rPr>
        <w:t>r</w:t>
      </w:r>
      <w:r>
        <w:rPr>
          <w:rFonts w:ascii="Arial" w:hAnsi="Arial" w:cs="Arial"/>
          <w:b/>
          <w:bCs/>
          <w:color w:val="365F91"/>
        </w:rPr>
        <w:t>a</w:t>
      </w:r>
      <w:r>
        <w:rPr>
          <w:rFonts w:ascii="Arial" w:hAnsi="Arial" w:cs="Arial"/>
          <w:b/>
          <w:bCs/>
          <w:color w:val="365F91"/>
          <w:spacing w:val="4"/>
        </w:rPr>
        <w:t xml:space="preserve"> </w:t>
      </w:r>
      <w:r>
        <w:rPr>
          <w:rFonts w:ascii="Arial" w:hAnsi="Arial" w:cs="Arial"/>
          <w:b/>
          <w:bCs/>
          <w:color w:val="365F91"/>
          <w:spacing w:val="2"/>
        </w:rPr>
        <w:t>ex</w:t>
      </w:r>
      <w:r>
        <w:rPr>
          <w:rFonts w:ascii="Arial" w:hAnsi="Arial" w:cs="Arial"/>
          <w:b/>
          <w:bCs/>
          <w:color w:val="365F91"/>
          <w:spacing w:val="-2"/>
        </w:rPr>
        <w:t>p</w:t>
      </w:r>
      <w:r>
        <w:rPr>
          <w:rFonts w:ascii="Arial" w:hAnsi="Arial" w:cs="Arial"/>
          <w:b/>
          <w:bCs/>
          <w:color w:val="365F91"/>
          <w:spacing w:val="2"/>
        </w:rPr>
        <w:t>e</w:t>
      </w:r>
      <w:r>
        <w:rPr>
          <w:rFonts w:ascii="Arial" w:hAnsi="Arial" w:cs="Arial"/>
          <w:b/>
          <w:bCs/>
          <w:color w:val="365F91"/>
          <w:spacing w:val="1"/>
        </w:rPr>
        <w:t>d</w:t>
      </w:r>
      <w:r>
        <w:rPr>
          <w:rFonts w:ascii="Arial" w:hAnsi="Arial" w:cs="Arial"/>
          <w:b/>
          <w:bCs/>
          <w:color w:val="365F91"/>
          <w:spacing w:val="-1"/>
        </w:rPr>
        <w:t>i</w:t>
      </w:r>
      <w:r>
        <w:rPr>
          <w:rFonts w:ascii="Arial" w:hAnsi="Arial" w:cs="Arial"/>
          <w:b/>
          <w:bCs/>
          <w:color w:val="365F91"/>
        </w:rPr>
        <w:t>r</w:t>
      </w:r>
      <w:r>
        <w:rPr>
          <w:rFonts w:ascii="Arial" w:hAnsi="Arial" w:cs="Arial"/>
          <w:b/>
          <w:bCs/>
          <w:color w:val="365F91"/>
          <w:spacing w:val="1"/>
        </w:rPr>
        <w:t xml:space="preserve"> </w:t>
      </w:r>
      <w:r>
        <w:rPr>
          <w:rFonts w:ascii="Arial" w:hAnsi="Arial" w:cs="Arial"/>
          <w:b/>
          <w:bCs/>
          <w:color w:val="365F91"/>
          <w:spacing w:val="2"/>
        </w:rPr>
        <w:t>e</w:t>
      </w:r>
      <w:r>
        <w:rPr>
          <w:rFonts w:ascii="Arial" w:hAnsi="Arial" w:cs="Arial"/>
          <w:b/>
          <w:bCs/>
          <w:color w:val="365F91"/>
        </w:rPr>
        <w:t>l</w:t>
      </w:r>
      <w:r>
        <w:rPr>
          <w:rFonts w:ascii="Arial" w:hAnsi="Arial" w:cs="Arial"/>
          <w:b/>
          <w:bCs/>
          <w:color w:val="365F91"/>
          <w:spacing w:val="6"/>
        </w:rPr>
        <w:t xml:space="preserve"> </w:t>
      </w:r>
      <w:r>
        <w:rPr>
          <w:rFonts w:ascii="Arial" w:hAnsi="Arial" w:cs="Arial"/>
          <w:b/>
          <w:bCs/>
          <w:color w:val="365F91"/>
          <w:spacing w:val="-7"/>
        </w:rPr>
        <w:t>A</w:t>
      </w:r>
      <w:r>
        <w:rPr>
          <w:rFonts w:ascii="Arial" w:hAnsi="Arial" w:cs="Arial"/>
          <w:b/>
          <w:bCs/>
          <w:color w:val="365F91"/>
          <w:spacing w:val="2"/>
        </w:rPr>
        <w:t>c</w:t>
      </w:r>
      <w:r>
        <w:rPr>
          <w:rFonts w:ascii="Arial" w:hAnsi="Arial" w:cs="Arial"/>
          <w:b/>
          <w:bCs/>
          <w:color w:val="365F91"/>
          <w:spacing w:val="1"/>
        </w:rPr>
        <w:t>u</w:t>
      </w:r>
      <w:r>
        <w:rPr>
          <w:rFonts w:ascii="Arial" w:hAnsi="Arial" w:cs="Arial"/>
          <w:b/>
          <w:bCs/>
          <w:color w:val="365F91"/>
          <w:spacing w:val="2"/>
        </w:rPr>
        <w:t>e</w:t>
      </w:r>
      <w:r>
        <w:rPr>
          <w:rFonts w:ascii="Arial" w:hAnsi="Arial" w:cs="Arial"/>
          <w:b/>
          <w:bCs/>
          <w:color w:val="365F91"/>
          <w:spacing w:val="12"/>
        </w:rPr>
        <w:t>r</w:t>
      </w:r>
      <w:r>
        <w:rPr>
          <w:rFonts w:ascii="Arial" w:hAnsi="Arial" w:cs="Arial"/>
          <w:b/>
          <w:bCs/>
          <w:color w:val="365F91"/>
          <w:spacing w:val="1"/>
        </w:rPr>
        <w:t>d</w:t>
      </w:r>
      <w:r>
        <w:rPr>
          <w:rFonts w:ascii="Arial" w:hAnsi="Arial" w:cs="Arial"/>
          <w:b/>
          <w:bCs/>
          <w:color w:val="365F91"/>
        </w:rPr>
        <w:t>o</w:t>
      </w:r>
      <w:r>
        <w:rPr>
          <w:rFonts w:ascii="Arial" w:hAnsi="Arial" w:cs="Arial"/>
          <w:b/>
          <w:bCs/>
          <w:color w:val="365F91"/>
          <w:spacing w:val="4"/>
        </w:rPr>
        <w:t xml:space="preserve"> </w:t>
      </w:r>
      <w:r>
        <w:rPr>
          <w:rFonts w:ascii="Arial" w:hAnsi="Arial" w:cs="Arial"/>
          <w:b/>
          <w:bCs/>
          <w:color w:val="365F91"/>
          <w:spacing w:val="1"/>
        </w:rPr>
        <w:t>d</w:t>
      </w:r>
      <w:r>
        <w:rPr>
          <w:rFonts w:ascii="Arial" w:hAnsi="Arial" w:cs="Arial"/>
          <w:b/>
          <w:bCs/>
          <w:color w:val="365F91"/>
        </w:rPr>
        <w:t xml:space="preserve">e </w:t>
      </w:r>
      <w:r>
        <w:rPr>
          <w:rFonts w:ascii="Arial" w:hAnsi="Arial" w:cs="Arial"/>
          <w:b/>
          <w:bCs/>
          <w:color w:val="365F91"/>
          <w:spacing w:val="1"/>
        </w:rPr>
        <w:t>R</w:t>
      </w:r>
      <w:r>
        <w:rPr>
          <w:rFonts w:ascii="Arial" w:hAnsi="Arial" w:cs="Arial"/>
          <w:b/>
          <w:bCs/>
          <w:color w:val="365F91"/>
          <w:spacing w:val="2"/>
        </w:rPr>
        <w:t>e</w:t>
      </w:r>
      <w:r>
        <w:rPr>
          <w:rFonts w:ascii="Arial" w:hAnsi="Arial" w:cs="Arial"/>
          <w:b/>
          <w:bCs/>
          <w:color w:val="365F91"/>
          <w:spacing w:val="-2"/>
        </w:rPr>
        <w:t>c</w:t>
      </w:r>
      <w:r>
        <w:rPr>
          <w:rFonts w:ascii="Arial" w:hAnsi="Arial" w:cs="Arial"/>
          <w:b/>
          <w:bCs/>
          <w:color w:val="365F91"/>
          <w:spacing w:val="1"/>
        </w:rPr>
        <w:t>on</w:t>
      </w:r>
      <w:r>
        <w:rPr>
          <w:rFonts w:ascii="Arial" w:hAnsi="Arial" w:cs="Arial"/>
          <w:b/>
          <w:bCs/>
          <w:color w:val="365F91"/>
          <w:spacing w:val="-2"/>
        </w:rPr>
        <w:t>o</w:t>
      </w:r>
      <w:r>
        <w:rPr>
          <w:rFonts w:ascii="Arial" w:hAnsi="Arial" w:cs="Arial"/>
          <w:b/>
          <w:bCs/>
          <w:color w:val="365F91"/>
          <w:spacing w:val="2"/>
        </w:rPr>
        <w:t>c</w:t>
      </w:r>
      <w:r>
        <w:rPr>
          <w:rFonts w:ascii="Arial" w:hAnsi="Arial" w:cs="Arial"/>
          <w:b/>
          <w:bCs/>
          <w:color w:val="365F91"/>
          <w:spacing w:val="-1"/>
        </w:rPr>
        <w:t>i</w:t>
      </w:r>
      <w:r>
        <w:rPr>
          <w:rFonts w:ascii="Arial" w:hAnsi="Arial" w:cs="Arial"/>
          <w:b/>
          <w:bCs/>
          <w:color w:val="365F91"/>
          <w:spacing w:val="-4"/>
        </w:rPr>
        <w:t>m</w:t>
      </w:r>
      <w:r>
        <w:rPr>
          <w:rFonts w:ascii="Arial" w:hAnsi="Arial" w:cs="Arial"/>
          <w:b/>
          <w:bCs/>
          <w:color w:val="365F91"/>
          <w:spacing w:val="-1"/>
        </w:rPr>
        <w:t>i</w:t>
      </w:r>
      <w:r>
        <w:rPr>
          <w:rFonts w:ascii="Arial" w:hAnsi="Arial" w:cs="Arial"/>
          <w:b/>
          <w:bCs/>
          <w:color w:val="365F91"/>
          <w:spacing w:val="2"/>
        </w:rPr>
        <w:t>e</w:t>
      </w:r>
      <w:r>
        <w:rPr>
          <w:rFonts w:ascii="Arial" w:hAnsi="Arial" w:cs="Arial"/>
          <w:b/>
          <w:bCs/>
          <w:color w:val="365F91"/>
          <w:spacing w:val="1"/>
        </w:rPr>
        <w:t>n</w:t>
      </w:r>
      <w:r>
        <w:rPr>
          <w:rFonts w:ascii="Arial" w:hAnsi="Arial" w:cs="Arial"/>
          <w:b/>
          <w:bCs/>
          <w:color w:val="365F91"/>
          <w:spacing w:val="-1"/>
        </w:rPr>
        <w:t>t</w:t>
      </w:r>
      <w:r>
        <w:rPr>
          <w:rFonts w:ascii="Arial" w:hAnsi="Arial" w:cs="Arial"/>
          <w:b/>
          <w:bCs/>
          <w:color w:val="365F91"/>
        </w:rPr>
        <w:t>o</w:t>
      </w:r>
      <w:r>
        <w:rPr>
          <w:rFonts w:ascii="Arial" w:hAnsi="Arial" w:cs="Arial"/>
          <w:b/>
          <w:bCs/>
          <w:color w:val="365F91"/>
          <w:spacing w:val="4"/>
        </w:rPr>
        <w:t xml:space="preserve"> </w:t>
      </w:r>
      <w:r>
        <w:rPr>
          <w:rFonts w:ascii="Arial" w:hAnsi="Arial" w:cs="Arial"/>
          <w:b/>
          <w:bCs/>
          <w:color w:val="365F91"/>
          <w:spacing w:val="1"/>
        </w:rPr>
        <w:t>d</w:t>
      </w:r>
      <w:r>
        <w:rPr>
          <w:rFonts w:ascii="Arial" w:hAnsi="Arial" w:cs="Arial"/>
          <w:b/>
          <w:bCs/>
          <w:color w:val="365F91"/>
        </w:rPr>
        <w:t>e</w:t>
      </w:r>
      <w:r>
        <w:rPr>
          <w:rFonts w:ascii="Arial" w:hAnsi="Arial" w:cs="Arial"/>
          <w:b/>
          <w:bCs/>
          <w:color w:val="365F91"/>
          <w:spacing w:val="4"/>
        </w:rPr>
        <w:t xml:space="preserve"> </w:t>
      </w:r>
      <w:r>
        <w:rPr>
          <w:rFonts w:ascii="Arial" w:hAnsi="Arial" w:cs="Arial"/>
          <w:b/>
          <w:bCs/>
          <w:color w:val="365F91"/>
          <w:spacing w:val="1"/>
        </w:rPr>
        <w:t>V</w:t>
      </w:r>
      <w:r>
        <w:rPr>
          <w:rFonts w:ascii="Arial" w:hAnsi="Arial" w:cs="Arial"/>
          <w:b/>
          <w:bCs/>
          <w:color w:val="365F91"/>
          <w:spacing w:val="2"/>
        </w:rPr>
        <w:t>a</w:t>
      </w:r>
      <w:r>
        <w:rPr>
          <w:rFonts w:ascii="Arial" w:hAnsi="Arial" w:cs="Arial"/>
          <w:b/>
          <w:bCs/>
          <w:color w:val="365F91"/>
          <w:spacing w:val="-1"/>
        </w:rPr>
        <w:t>li</w:t>
      </w:r>
      <w:r>
        <w:rPr>
          <w:rFonts w:ascii="Arial" w:hAnsi="Arial" w:cs="Arial"/>
          <w:b/>
          <w:bCs/>
          <w:color w:val="365F91"/>
          <w:spacing w:val="1"/>
        </w:rPr>
        <w:t>d</w:t>
      </w:r>
      <w:r>
        <w:rPr>
          <w:rFonts w:ascii="Arial" w:hAnsi="Arial" w:cs="Arial"/>
          <w:b/>
          <w:bCs/>
          <w:color w:val="365F91"/>
          <w:spacing w:val="-2"/>
        </w:rPr>
        <w:t>e</w:t>
      </w:r>
      <w:r>
        <w:rPr>
          <w:rFonts w:ascii="Arial" w:hAnsi="Arial" w:cs="Arial"/>
          <w:b/>
          <w:bCs/>
          <w:color w:val="365F91"/>
        </w:rPr>
        <w:t>z</w:t>
      </w:r>
      <w:r>
        <w:rPr>
          <w:rFonts w:ascii="Arial" w:hAnsi="Arial" w:cs="Arial"/>
          <w:b/>
          <w:bCs/>
          <w:color w:val="365F91"/>
          <w:spacing w:val="5"/>
        </w:rPr>
        <w:t xml:space="preserve"> </w:t>
      </w:r>
      <w:r>
        <w:rPr>
          <w:rFonts w:ascii="Arial" w:hAnsi="Arial" w:cs="Arial"/>
          <w:b/>
          <w:bCs/>
          <w:color w:val="365F91"/>
          <w:spacing w:val="1"/>
        </w:rPr>
        <w:t>O</w:t>
      </w:r>
      <w:r>
        <w:rPr>
          <w:rFonts w:ascii="Arial" w:hAnsi="Arial" w:cs="Arial"/>
          <w:b/>
          <w:bCs/>
          <w:color w:val="365F91"/>
          <w:spacing w:val="-1"/>
        </w:rPr>
        <w:t>fi</w:t>
      </w:r>
      <w:r>
        <w:rPr>
          <w:rFonts w:ascii="Arial" w:hAnsi="Arial" w:cs="Arial"/>
          <w:b/>
          <w:bCs/>
          <w:color w:val="365F91"/>
          <w:spacing w:val="2"/>
        </w:rPr>
        <w:t>c</w:t>
      </w:r>
      <w:r>
        <w:rPr>
          <w:rFonts w:ascii="Arial" w:hAnsi="Arial" w:cs="Arial"/>
          <w:b/>
          <w:bCs/>
          <w:color w:val="365F91"/>
          <w:spacing w:val="-1"/>
        </w:rPr>
        <w:t>i</w:t>
      </w:r>
      <w:r>
        <w:rPr>
          <w:rFonts w:ascii="Arial" w:hAnsi="Arial" w:cs="Arial"/>
          <w:b/>
          <w:bCs/>
          <w:color w:val="365F91"/>
          <w:spacing w:val="2"/>
        </w:rPr>
        <w:t>a</w:t>
      </w:r>
      <w:r>
        <w:rPr>
          <w:rFonts w:ascii="Arial" w:hAnsi="Arial" w:cs="Arial"/>
          <w:b/>
          <w:bCs/>
          <w:color w:val="365F91"/>
        </w:rPr>
        <w:t>l</w:t>
      </w:r>
      <w:r>
        <w:rPr>
          <w:rFonts w:ascii="Arial" w:hAnsi="Arial" w:cs="Arial"/>
          <w:b/>
          <w:bCs/>
          <w:color w:val="365F91"/>
          <w:spacing w:val="2"/>
        </w:rPr>
        <w:t xml:space="preserve"> </w:t>
      </w:r>
      <w:r>
        <w:rPr>
          <w:rFonts w:ascii="Arial" w:hAnsi="Arial" w:cs="Arial"/>
          <w:b/>
          <w:bCs/>
          <w:color w:val="365F91"/>
          <w:spacing w:val="1"/>
        </w:rPr>
        <w:t>d</w:t>
      </w:r>
      <w:r>
        <w:rPr>
          <w:rFonts w:ascii="Arial" w:hAnsi="Arial" w:cs="Arial"/>
          <w:b/>
          <w:bCs/>
          <w:color w:val="365F91"/>
        </w:rPr>
        <w:t xml:space="preserve">e </w:t>
      </w:r>
      <w:r>
        <w:rPr>
          <w:rFonts w:ascii="Arial" w:hAnsi="Arial" w:cs="Arial"/>
          <w:b/>
          <w:bCs/>
          <w:color w:val="365F91"/>
          <w:spacing w:val="1"/>
        </w:rPr>
        <w:t>E</w:t>
      </w:r>
      <w:r>
        <w:rPr>
          <w:rFonts w:ascii="Arial" w:hAnsi="Arial" w:cs="Arial"/>
          <w:b/>
          <w:bCs/>
          <w:color w:val="365F91"/>
          <w:spacing w:val="2"/>
        </w:rPr>
        <w:t>s</w:t>
      </w:r>
      <w:r>
        <w:rPr>
          <w:rFonts w:ascii="Arial" w:hAnsi="Arial" w:cs="Arial"/>
          <w:b/>
          <w:bCs/>
          <w:color w:val="365F91"/>
          <w:spacing w:val="-1"/>
        </w:rPr>
        <w:t>t</w:t>
      </w:r>
      <w:r>
        <w:rPr>
          <w:rFonts w:ascii="Arial" w:hAnsi="Arial" w:cs="Arial"/>
          <w:b/>
          <w:bCs/>
          <w:color w:val="365F91"/>
          <w:spacing w:val="1"/>
        </w:rPr>
        <w:t>ud</w:t>
      </w:r>
      <w:r>
        <w:rPr>
          <w:rFonts w:ascii="Arial" w:hAnsi="Arial" w:cs="Arial"/>
          <w:b/>
          <w:bCs/>
          <w:color w:val="365F91"/>
          <w:spacing w:val="-1"/>
        </w:rPr>
        <w:t>i</w:t>
      </w:r>
      <w:r>
        <w:rPr>
          <w:rFonts w:ascii="Arial" w:hAnsi="Arial" w:cs="Arial"/>
          <w:b/>
          <w:bCs/>
          <w:color w:val="365F91"/>
          <w:spacing w:val="1"/>
        </w:rPr>
        <w:t>o</w:t>
      </w:r>
      <w:r>
        <w:rPr>
          <w:rFonts w:ascii="Arial" w:hAnsi="Arial" w:cs="Arial"/>
          <w:b/>
          <w:bCs/>
          <w:color w:val="365F91"/>
        </w:rPr>
        <w:t xml:space="preserve">s </w:t>
      </w:r>
      <w:r>
        <w:rPr>
          <w:rFonts w:ascii="Arial" w:hAnsi="Arial" w:cs="Arial"/>
          <w:b/>
          <w:bCs/>
          <w:color w:val="365F91"/>
          <w:spacing w:val="2"/>
        </w:rPr>
        <w:t>s</w:t>
      </w:r>
      <w:r>
        <w:rPr>
          <w:rFonts w:ascii="Arial" w:hAnsi="Arial" w:cs="Arial"/>
          <w:b/>
          <w:bCs/>
          <w:color w:val="365F91"/>
          <w:spacing w:val="1"/>
        </w:rPr>
        <w:t>o</w:t>
      </w:r>
      <w:r>
        <w:rPr>
          <w:rFonts w:ascii="Arial" w:hAnsi="Arial" w:cs="Arial"/>
          <w:b/>
          <w:bCs/>
          <w:color w:val="365F91"/>
          <w:spacing w:val="-1"/>
        </w:rPr>
        <w:t>li</w:t>
      </w:r>
      <w:r>
        <w:rPr>
          <w:rFonts w:ascii="Arial" w:hAnsi="Arial" w:cs="Arial"/>
          <w:b/>
          <w:bCs/>
          <w:color w:val="365F91"/>
          <w:spacing w:val="2"/>
        </w:rPr>
        <w:t>c</w:t>
      </w:r>
      <w:r>
        <w:rPr>
          <w:rFonts w:ascii="Arial" w:hAnsi="Arial" w:cs="Arial"/>
          <w:b/>
          <w:bCs/>
          <w:color w:val="365F91"/>
          <w:spacing w:val="-1"/>
        </w:rPr>
        <w:t>it</w:t>
      </w:r>
      <w:r>
        <w:rPr>
          <w:rFonts w:ascii="Arial" w:hAnsi="Arial" w:cs="Arial"/>
          <w:b/>
          <w:bCs/>
          <w:color w:val="365F91"/>
          <w:spacing w:val="2"/>
        </w:rPr>
        <w:t>a</w:t>
      </w:r>
      <w:r>
        <w:rPr>
          <w:rFonts w:ascii="Arial" w:hAnsi="Arial" w:cs="Arial"/>
          <w:b/>
          <w:bCs/>
          <w:color w:val="365F91"/>
          <w:spacing w:val="1"/>
        </w:rPr>
        <w:t>do</w:t>
      </w:r>
      <w:r>
        <w:rPr>
          <w:rFonts w:ascii="Arial" w:hAnsi="Arial" w:cs="Arial"/>
          <w:b/>
          <w:bCs/>
          <w:color w:val="365F91"/>
        </w:rPr>
        <w:t>.</w:t>
      </w:r>
      <w:r>
        <w:rPr>
          <w:rFonts w:ascii="Arial" w:hAnsi="Arial" w:cs="Arial"/>
          <w:b/>
          <w:bCs/>
          <w:color w:val="365F91"/>
          <w:spacing w:val="11"/>
        </w:rPr>
        <w:t xml:space="preserve"> </w:t>
      </w:r>
      <w:r>
        <w:rPr>
          <w:rFonts w:ascii="Arial" w:hAnsi="Arial" w:cs="Arial"/>
          <w:color w:val="000000"/>
          <w:spacing w:val="-2"/>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1"/>
        </w:rPr>
        <w:t>S</w:t>
      </w:r>
      <w:r>
        <w:rPr>
          <w:rFonts w:ascii="Arial" w:hAnsi="Arial" w:cs="Arial"/>
          <w:color w:val="000000"/>
          <w:spacing w:val="-2"/>
        </w:rPr>
        <w:t>e</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rí</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1"/>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á</w:t>
      </w:r>
      <w:r>
        <w:rPr>
          <w:rFonts w:ascii="Arial" w:hAnsi="Arial" w:cs="Arial"/>
          <w:color w:val="000000"/>
          <w:spacing w:val="5"/>
        </w:rPr>
        <w:t>m</w:t>
      </w:r>
      <w:r>
        <w:rPr>
          <w:rFonts w:ascii="Arial" w:hAnsi="Arial" w:cs="Arial"/>
          <w:color w:val="000000"/>
          <w:spacing w:val="2"/>
        </w:rPr>
        <w:t>b</w:t>
      </w:r>
      <w:r>
        <w:rPr>
          <w:rFonts w:ascii="Arial" w:hAnsi="Arial" w:cs="Arial"/>
          <w:color w:val="000000"/>
          <w:spacing w:val="-5"/>
        </w:rPr>
        <w:t>i</w:t>
      </w:r>
      <w:r>
        <w:rPr>
          <w:rFonts w:ascii="Arial" w:hAnsi="Arial" w:cs="Arial"/>
          <w:color w:val="000000"/>
          <w:spacing w:val="-1"/>
        </w:rPr>
        <w:t>t</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s</w:t>
      </w:r>
      <w:r>
        <w:rPr>
          <w:rFonts w:ascii="Arial" w:hAnsi="Arial" w:cs="Arial"/>
          <w:color w:val="000000"/>
        </w:rPr>
        <w:t>u</w:t>
      </w:r>
      <w:r>
        <w:rPr>
          <w:rFonts w:ascii="Arial" w:hAnsi="Arial" w:cs="Arial"/>
          <w:color w:val="000000"/>
          <w:spacing w:val="2"/>
        </w:rPr>
        <w:t xml:space="preserve"> </w:t>
      </w:r>
      <w:r>
        <w:rPr>
          <w:rFonts w:ascii="Arial" w:hAnsi="Arial" w:cs="Arial"/>
          <w:color w:val="000000"/>
          <w:spacing w:val="-2"/>
        </w:rPr>
        <w:t>co</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5"/>
        </w:rPr>
        <w:t>m</w:t>
      </w:r>
      <w:r>
        <w:rPr>
          <w:rFonts w:ascii="Arial" w:hAnsi="Arial" w:cs="Arial"/>
          <w:color w:val="000000"/>
          <w:spacing w:val="-2"/>
        </w:rPr>
        <w:t>u</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ca</w:t>
      </w:r>
      <w:r>
        <w:rPr>
          <w:rFonts w:ascii="Arial" w:hAnsi="Arial" w:cs="Arial"/>
          <w:color w:val="000000"/>
          <w:spacing w:val="-1"/>
        </w:rPr>
        <w:t>r</w:t>
      </w:r>
      <w:r>
        <w:rPr>
          <w:rFonts w:ascii="Arial" w:hAnsi="Arial" w:cs="Arial"/>
          <w:color w:val="000000"/>
        </w:rPr>
        <w:t>á</w:t>
      </w:r>
      <w:r>
        <w:rPr>
          <w:rFonts w:ascii="Arial" w:hAnsi="Arial" w:cs="Arial"/>
          <w:color w:val="000000"/>
          <w:spacing w:val="2"/>
        </w:rPr>
        <w:t xml:space="preserve"> a</w:t>
      </w:r>
      <w:r>
        <w:rPr>
          <w:rFonts w:ascii="Arial" w:hAnsi="Arial" w:cs="Arial"/>
          <w:color w:val="000000"/>
        </w:rPr>
        <w:t xml:space="preserve">l </w:t>
      </w:r>
      <w:r>
        <w:rPr>
          <w:rFonts w:ascii="Arial" w:hAnsi="Arial" w:cs="Arial"/>
          <w:color w:val="000000"/>
          <w:spacing w:val="2"/>
        </w:rPr>
        <w:t>pa</w:t>
      </w:r>
      <w:r>
        <w:rPr>
          <w:rFonts w:ascii="Arial" w:hAnsi="Arial" w:cs="Arial"/>
          <w:color w:val="000000"/>
          <w:spacing w:val="-1"/>
        </w:rPr>
        <w:t>rt</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u</w:t>
      </w:r>
      <w:r>
        <w:rPr>
          <w:rFonts w:ascii="Arial" w:hAnsi="Arial" w:cs="Arial"/>
          <w:color w:val="000000"/>
          <w:spacing w:val="-5"/>
        </w:rPr>
        <w:t>l</w:t>
      </w:r>
      <w:r>
        <w:rPr>
          <w:rFonts w:ascii="Arial" w:hAnsi="Arial" w:cs="Arial"/>
          <w:color w:val="000000"/>
          <w:spacing w:val="2"/>
        </w:rPr>
        <w:t>a</w:t>
      </w:r>
      <w:r>
        <w:rPr>
          <w:rFonts w:ascii="Arial" w:hAnsi="Arial" w:cs="Arial"/>
          <w:color w:val="000000"/>
        </w:rPr>
        <w:t>r</w:t>
      </w:r>
      <w:r>
        <w:rPr>
          <w:rFonts w:ascii="Arial" w:hAnsi="Arial" w:cs="Arial"/>
          <w:color w:val="000000"/>
          <w:spacing w:val="8"/>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1"/>
        </w:rPr>
        <w:t>r</w:t>
      </w:r>
      <w:r>
        <w:rPr>
          <w:rFonts w:ascii="Arial" w:hAnsi="Arial" w:cs="Arial"/>
          <w:color w:val="000000"/>
          <w:spacing w:val="2"/>
        </w:rPr>
        <w:t>eso</w:t>
      </w:r>
      <w:r>
        <w:rPr>
          <w:rFonts w:ascii="Arial" w:hAnsi="Arial" w:cs="Arial"/>
          <w:color w:val="000000"/>
          <w:spacing w:val="-5"/>
        </w:rPr>
        <w:t>l</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1"/>
        </w:rPr>
        <w:t>f</w:t>
      </w:r>
      <w:r>
        <w:rPr>
          <w:rFonts w:ascii="Arial" w:hAnsi="Arial" w:cs="Arial"/>
          <w:color w:val="000000"/>
          <w:spacing w:val="-5"/>
        </w:rPr>
        <w:t>i</w:t>
      </w:r>
      <w:r>
        <w:rPr>
          <w:rFonts w:ascii="Arial" w:hAnsi="Arial" w:cs="Arial"/>
          <w:color w:val="000000"/>
          <w:spacing w:val="2"/>
        </w:rPr>
        <w:t>na</w:t>
      </w:r>
      <w:r>
        <w:rPr>
          <w:rFonts w:ascii="Arial" w:hAnsi="Arial" w:cs="Arial"/>
          <w:color w:val="000000"/>
          <w:spacing w:val="-5"/>
        </w:rPr>
        <w:t>l</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co</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op</w:t>
      </w:r>
      <w:r>
        <w:rPr>
          <w:rFonts w:ascii="Arial" w:hAnsi="Arial" w:cs="Arial"/>
          <w:color w:val="000000"/>
          <w:spacing w:val="-2"/>
        </w:rPr>
        <w:t>ó</w:t>
      </w:r>
      <w:r>
        <w:rPr>
          <w:rFonts w:ascii="Arial" w:hAnsi="Arial" w:cs="Arial"/>
          <w:color w:val="000000"/>
          <w:spacing w:val="2"/>
        </w:rPr>
        <w:t>s</w:t>
      </w:r>
      <w:r>
        <w:rPr>
          <w:rFonts w:ascii="Arial" w:hAnsi="Arial" w:cs="Arial"/>
          <w:color w:val="000000"/>
          <w:spacing w:val="-5"/>
        </w:rPr>
        <w:t>i</w:t>
      </w:r>
      <w:r>
        <w:rPr>
          <w:rFonts w:ascii="Arial" w:hAnsi="Arial" w:cs="Arial"/>
          <w:color w:val="000000"/>
          <w:spacing w:val="-1"/>
        </w:rPr>
        <w:t>t</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qu</w:t>
      </w:r>
      <w:r>
        <w:rPr>
          <w:rFonts w:ascii="Arial" w:hAnsi="Arial" w:cs="Arial"/>
          <w:color w:val="000000"/>
        </w:rPr>
        <w:t>e</w:t>
      </w:r>
      <w:r>
        <w:rPr>
          <w:rFonts w:ascii="Arial" w:hAnsi="Arial" w:cs="Arial"/>
          <w:color w:val="000000"/>
          <w:spacing w:val="2"/>
        </w:rPr>
        <w:t xml:space="preserve"> e</w:t>
      </w:r>
      <w:r>
        <w:rPr>
          <w:rFonts w:ascii="Arial" w:hAnsi="Arial" w:cs="Arial"/>
          <w:color w:val="000000"/>
        </w:rPr>
        <w:t xml:space="preserve">l </w:t>
      </w:r>
      <w:r>
        <w:rPr>
          <w:rFonts w:ascii="Arial" w:hAnsi="Arial" w:cs="Arial"/>
          <w:color w:val="000000"/>
          <w:spacing w:val="2"/>
        </w:rPr>
        <w:t>pa</w:t>
      </w:r>
      <w:r>
        <w:rPr>
          <w:rFonts w:ascii="Arial" w:hAnsi="Arial" w:cs="Arial"/>
          <w:color w:val="000000"/>
          <w:spacing w:val="-1"/>
        </w:rPr>
        <w:t>rt</w:t>
      </w:r>
      <w:r>
        <w:rPr>
          <w:rFonts w:ascii="Arial" w:hAnsi="Arial" w:cs="Arial"/>
          <w:color w:val="000000"/>
          <w:spacing w:val="-5"/>
        </w:rPr>
        <w:t>i</w:t>
      </w:r>
      <w:r>
        <w:rPr>
          <w:rFonts w:ascii="Arial" w:hAnsi="Arial" w:cs="Arial"/>
          <w:color w:val="000000"/>
          <w:spacing w:val="2"/>
        </w:rPr>
        <w:t>cu</w:t>
      </w:r>
      <w:r>
        <w:rPr>
          <w:rFonts w:ascii="Arial" w:hAnsi="Arial" w:cs="Arial"/>
          <w:color w:val="000000"/>
          <w:spacing w:val="-5"/>
        </w:rPr>
        <w:t>l</w:t>
      </w:r>
      <w:r>
        <w:rPr>
          <w:rFonts w:ascii="Arial" w:hAnsi="Arial" w:cs="Arial"/>
          <w:color w:val="000000"/>
          <w:spacing w:val="2"/>
        </w:rPr>
        <w:t>a</w:t>
      </w:r>
      <w:r>
        <w:rPr>
          <w:rFonts w:ascii="Arial" w:hAnsi="Arial" w:cs="Arial"/>
          <w:color w:val="000000"/>
        </w:rPr>
        <w:t>r</w:t>
      </w:r>
      <w:r>
        <w:rPr>
          <w:rFonts w:ascii="Arial" w:hAnsi="Arial" w:cs="Arial"/>
          <w:color w:val="000000"/>
          <w:spacing w:val="5"/>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esado</w:t>
      </w:r>
      <w:r>
        <w:rPr>
          <w:rFonts w:ascii="Arial" w:hAnsi="Arial" w:cs="Arial"/>
          <w:color w:val="000000"/>
        </w:rPr>
        <w:t xml:space="preserve">, </w:t>
      </w:r>
      <w:r>
        <w:rPr>
          <w:rFonts w:ascii="Arial" w:hAnsi="Arial" w:cs="Arial"/>
          <w:color w:val="000000"/>
          <w:spacing w:val="-1"/>
        </w:rPr>
        <w:t>t</w:t>
      </w:r>
      <w:r>
        <w:rPr>
          <w:rFonts w:ascii="Arial" w:hAnsi="Arial" w:cs="Arial"/>
          <w:color w:val="000000"/>
          <w:spacing w:val="-2"/>
        </w:rPr>
        <w:t>o</w:t>
      </w:r>
      <w:r>
        <w:rPr>
          <w:rFonts w:ascii="Arial" w:hAnsi="Arial" w:cs="Arial"/>
          <w:color w:val="000000"/>
        </w:rPr>
        <w:t>me</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b</w:t>
      </w:r>
      <w:r>
        <w:rPr>
          <w:rFonts w:ascii="Arial" w:hAnsi="Arial" w:cs="Arial"/>
          <w:color w:val="000000"/>
          <w:spacing w:val="-5"/>
        </w:rPr>
        <w:t>i</w:t>
      </w:r>
      <w:r>
        <w:rPr>
          <w:rFonts w:ascii="Arial" w:hAnsi="Arial" w:cs="Arial"/>
          <w:color w:val="000000"/>
          <w:spacing w:val="2"/>
        </w:rPr>
        <w:t>da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p</w:t>
      </w:r>
      <w:r>
        <w:rPr>
          <w:rFonts w:ascii="Arial" w:hAnsi="Arial" w:cs="Arial"/>
          <w:color w:val="000000"/>
          <w:spacing w:val="-5"/>
        </w:rPr>
        <w:t>r</w:t>
      </w:r>
      <w:r>
        <w:rPr>
          <w:rFonts w:ascii="Arial" w:hAnsi="Arial" w:cs="Arial"/>
          <w:color w:val="000000"/>
          <w:spacing w:val="-2"/>
        </w:rPr>
        <w:t>e</w:t>
      </w:r>
      <w:r>
        <w:rPr>
          <w:rFonts w:ascii="Arial" w:hAnsi="Arial" w:cs="Arial"/>
          <w:color w:val="000000"/>
          <w:spacing w:val="6"/>
        </w:rPr>
        <w:t>v</w:t>
      </w:r>
      <w:r>
        <w:rPr>
          <w:rFonts w:ascii="Arial" w:hAnsi="Arial" w:cs="Arial"/>
          <w:color w:val="000000"/>
          <w:spacing w:val="-2"/>
        </w:rPr>
        <w:t>e</w:t>
      </w:r>
      <w:r>
        <w:rPr>
          <w:rFonts w:ascii="Arial" w:hAnsi="Arial" w:cs="Arial"/>
          <w:color w:val="000000"/>
          <w:spacing w:val="2"/>
        </w:rPr>
        <w:t>nc</w:t>
      </w:r>
      <w:r>
        <w:rPr>
          <w:rFonts w:ascii="Arial" w:hAnsi="Arial" w:cs="Arial"/>
          <w:color w:val="000000"/>
          <w:spacing w:val="-5"/>
        </w:rPr>
        <w:t>i</w:t>
      </w:r>
      <w:r>
        <w:rPr>
          <w:rFonts w:ascii="Arial" w:hAnsi="Arial" w:cs="Arial"/>
          <w:color w:val="000000"/>
          <w:spacing w:val="2"/>
        </w:rPr>
        <w:t>on</w:t>
      </w:r>
      <w:r>
        <w:rPr>
          <w:rFonts w:ascii="Arial" w:hAnsi="Arial" w:cs="Arial"/>
          <w:color w:val="000000"/>
          <w:spacing w:val="-2"/>
        </w:rPr>
        <w:t>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p</w:t>
      </w:r>
      <w:r>
        <w:rPr>
          <w:rFonts w:ascii="Arial" w:hAnsi="Arial" w:cs="Arial"/>
          <w:color w:val="000000"/>
          <w:spacing w:val="2"/>
        </w:rPr>
        <w:t>a</w:t>
      </w:r>
      <w:r>
        <w:rPr>
          <w:rFonts w:ascii="Arial" w:hAnsi="Arial" w:cs="Arial"/>
          <w:color w:val="000000"/>
          <w:spacing w:val="-1"/>
        </w:rPr>
        <w:t>r</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5"/>
        </w:rPr>
        <w:t>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ac</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dad</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2"/>
        </w:rPr>
        <w:t>co</w:t>
      </w:r>
      <w:r>
        <w:rPr>
          <w:rFonts w:ascii="Arial" w:hAnsi="Arial" w:cs="Arial"/>
          <w:color w:val="000000"/>
          <w:spacing w:val="-1"/>
        </w:rPr>
        <w:t>rr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po</w:t>
      </w:r>
      <w:r>
        <w:rPr>
          <w:rFonts w:ascii="Arial" w:hAnsi="Arial" w:cs="Arial"/>
          <w:color w:val="000000"/>
          <w:spacing w:val="-2"/>
        </w:rPr>
        <w:t>n</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5"/>
        </w:rPr>
        <w:t>m</w:t>
      </w:r>
      <w:r>
        <w:rPr>
          <w:rFonts w:ascii="Arial" w:hAnsi="Arial" w:cs="Arial"/>
          <w:color w:val="000000"/>
          <w:spacing w:val="-2"/>
        </w:rPr>
        <w:t>o</w:t>
      </w:r>
      <w:r>
        <w:rPr>
          <w:rFonts w:ascii="Arial" w:hAnsi="Arial" w:cs="Arial"/>
          <w:color w:val="000000"/>
          <w:spacing w:val="2"/>
        </w:rPr>
        <w:t>da</w:t>
      </w:r>
      <w:r>
        <w:rPr>
          <w:rFonts w:ascii="Arial" w:hAnsi="Arial" w:cs="Arial"/>
          <w:color w:val="000000"/>
          <w:spacing w:val="-5"/>
        </w:rPr>
        <w:t>li</w:t>
      </w:r>
      <w:r>
        <w:rPr>
          <w:rFonts w:ascii="Arial" w:hAnsi="Arial" w:cs="Arial"/>
          <w:color w:val="000000"/>
          <w:spacing w:val="2"/>
        </w:rPr>
        <w:t>dad</w:t>
      </w:r>
      <w:r>
        <w:rPr>
          <w:rFonts w:ascii="Arial" w:hAnsi="Arial" w:cs="Arial"/>
          <w:color w:val="000000"/>
        </w:rPr>
        <w:t>,</w:t>
      </w:r>
      <w:r>
        <w:rPr>
          <w:rFonts w:ascii="Arial" w:hAnsi="Arial" w:cs="Arial"/>
          <w:color w:val="000000"/>
          <w:spacing w:val="-2"/>
        </w:rPr>
        <w:t xml:space="preserve"> </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p</w:t>
      </w:r>
      <w:r>
        <w:rPr>
          <w:rFonts w:ascii="Arial" w:hAnsi="Arial" w:cs="Arial"/>
          <w:color w:val="000000"/>
        </w:rPr>
        <w:t>o</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5"/>
        </w:rPr>
        <w:t>n</w:t>
      </w:r>
      <w:r>
        <w:rPr>
          <w:rFonts w:ascii="Arial" w:hAnsi="Arial" w:cs="Arial"/>
          <w:color w:val="000000"/>
          <w:spacing w:val="-1"/>
        </w:rPr>
        <w:t>i</w:t>
      </w:r>
      <w:r>
        <w:rPr>
          <w:rFonts w:ascii="Arial" w:hAnsi="Arial" w:cs="Arial"/>
          <w:color w:val="000000"/>
          <w:spacing w:val="2"/>
        </w:rPr>
        <w:t>ve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cua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5"/>
        </w:rPr>
        <w:t>m</w:t>
      </w:r>
      <w:r>
        <w:rPr>
          <w:rFonts w:ascii="Arial" w:hAnsi="Arial" w:cs="Arial"/>
          <w:color w:val="000000"/>
          <w:spacing w:val="-5"/>
        </w:rPr>
        <w:t>i</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acue</w:t>
      </w:r>
      <w:r>
        <w:rPr>
          <w:rFonts w:ascii="Arial" w:hAnsi="Arial" w:cs="Arial"/>
          <w:color w:val="000000"/>
          <w:spacing w:val="-1"/>
        </w:rPr>
        <w:t>r</w:t>
      </w:r>
      <w:r>
        <w:rPr>
          <w:rFonts w:ascii="Arial" w:hAnsi="Arial" w:cs="Arial"/>
          <w:color w:val="000000"/>
          <w:spacing w:val="2"/>
        </w:rPr>
        <w:t>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sp</w:t>
      </w:r>
      <w:r>
        <w:rPr>
          <w:rFonts w:ascii="Arial" w:hAnsi="Arial" w:cs="Arial"/>
          <w:color w:val="000000"/>
          <w:spacing w:val="-2"/>
        </w:rPr>
        <w:t>e</w:t>
      </w:r>
      <w:r>
        <w:rPr>
          <w:rFonts w:ascii="Arial" w:hAnsi="Arial" w:cs="Arial"/>
          <w:color w:val="000000"/>
          <w:spacing w:val="2"/>
        </w:rPr>
        <w:t>c</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o</w:t>
      </w:r>
      <w:r>
        <w:rPr>
          <w:rFonts w:ascii="Arial" w:hAnsi="Arial" w:cs="Arial"/>
          <w:color w:val="000000"/>
        </w:rPr>
        <w:t>.</w:t>
      </w:r>
    </w:p>
    <w:p>
      <w:pPr>
        <w:widowControl w:val="0"/>
        <w:spacing w:before="65" w:after="0"/>
        <w:ind w:left="177" w:right="-5"/>
        <w:jc w:val="both"/>
        <w:rPr>
          <w:rFonts w:ascii="Arial" w:hAnsi="Arial" w:cs="Arial"/>
          <w:b/>
          <w:bCs/>
          <w:color w:val="17365D"/>
          <w:sz w:val="28"/>
          <w:szCs w:val="28"/>
        </w:rPr>
      </w:pPr>
    </w:p>
    <w:p>
      <w:pPr>
        <w:widowControl w:val="0"/>
        <w:spacing w:before="65" w:after="0"/>
        <w:ind w:left="177" w:right="-5"/>
        <w:jc w:val="both"/>
        <w:rPr>
          <w:rFonts w:ascii="Arial" w:hAnsi="Arial" w:cs="Arial"/>
          <w:b/>
          <w:bCs/>
          <w:color w:val="17365D"/>
          <w:sz w:val="28"/>
          <w:szCs w:val="28"/>
        </w:rPr>
      </w:pPr>
    </w:p>
    <w:p>
      <w:pPr>
        <w:widowControl w:val="0"/>
        <w:spacing w:before="65" w:after="0"/>
        <w:ind w:left="177" w:right="-5"/>
        <w:jc w:val="both"/>
      </w:pPr>
      <w:r>
        <w:rPr>
          <w:rFonts w:ascii="Arial" w:hAnsi="Arial" w:cs="Arial"/>
          <w:b/>
          <w:bCs/>
          <w:color w:val="17365D"/>
          <w:sz w:val="28"/>
          <w:szCs w:val="28"/>
        </w:rPr>
        <w:t>6.</w:t>
      </w:r>
      <w:r>
        <w:rPr>
          <w:rFonts w:ascii="Arial" w:hAnsi="Arial" w:cs="Arial"/>
          <w:b/>
          <w:bCs/>
          <w:color w:val="17365D"/>
          <w:spacing w:val="-4"/>
          <w:sz w:val="28"/>
          <w:szCs w:val="28"/>
        </w:rPr>
        <w:t xml:space="preserve"> </w:t>
      </w:r>
      <w:r>
        <w:rPr>
          <w:rFonts w:ascii="Arial" w:hAnsi="Arial" w:cs="Arial"/>
          <w:b/>
          <w:bCs/>
          <w:color w:val="17365D"/>
          <w:spacing w:val="1"/>
          <w:sz w:val="28"/>
          <w:szCs w:val="28"/>
        </w:rPr>
        <w:t>E</w:t>
      </w:r>
      <w:r>
        <w:rPr>
          <w:rFonts w:ascii="Arial" w:hAnsi="Arial" w:cs="Arial"/>
          <w:b/>
          <w:bCs/>
          <w:color w:val="17365D"/>
          <w:sz w:val="28"/>
          <w:szCs w:val="28"/>
        </w:rPr>
        <w:t>x</w:t>
      </w:r>
      <w:r>
        <w:rPr>
          <w:rFonts w:ascii="Arial" w:hAnsi="Arial" w:cs="Arial"/>
          <w:b/>
          <w:bCs/>
          <w:color w:val="17365D"/>
          <w:spacing w:val="1"/>
          <w:sz w:val="28"/>
          <w:szCs w:val="28"/>
        </w:rPr>
        <w:t>p</w:t>
      </w:r>
      <w:r>
        <w:rPr>
          <w:rFonts w:ascii="Arial" w:hAnsi="Arial" w:cs="Arial"/>
          <w:b/>
          <w:bCs/>
          <w:color w:val="17365D"/>
          <w:sz w:val="28"/>
          <w:szCs w:val="28"/>
        </w:rPr>
        <w:t>e</w:t>
      </w:r>
      <w:r>
        <w:rPr>
          <w:rFonts w:ascii="Arial" w:hAnsi="Arial" w:cs="Arial"/>
          <w:b/>
          <w:bCs/>
          <w:color w:val="17365D"/>
          <w:spacing w:val="1"/>
          <w:sz w:val="28"/>
          <w:szCs w:val="28"/>
        </w:rPr>
        <w:t>d</w:t>
      </w:r>
      <w:r>
        <w:rPr>
          <w:rFonts w:ascii="Arial" w:hAnsi="Arial" w:cs="Arial"/>
          <w:b/>
          <w:bCs/>
          <w:color w:val="17365D"/>
          <w:spacing w:val="-2"/>
          <w:sz w:val="28"/>
          <w:szCs w:val="28"/>
        </w:rPr>
        <w:t>i</w:t>
      </w:r>
      <w:r>
        <w:rPr>
          <w:rFonts w:ascii="Arial" w:hAnsi="Arial" w:cs="Arial"/>
          <w:b/>
          <w:bCs/>
          <w:color w:val="17365D"/>
          <w:sz w:val="28"/>
          <w:szCs w:val="28"/>
        </w:rPr>
        <w:t>c</w:t>
      </w:r>
      <w:r>
        <w:rPr>
          <w:rFonts w:ascii="Arial" w:hAnsi="Arial" w:cs="Arial"/>
          <w:b/>
          <w:bCs/>
          <w:color w:val="17365D"/>
          <w:spacing w:val="-1"/>
          <w:sz w:val="28"/>
          <w:szCs w:val="28"/>
        </w:rPr>
        <w:t>i</w:t>
      </w:r>
      <w:r>
        <w:rPr>
          <w:rFonts w:ascii="Arial" w:hAnsi="Arial" w:cs="Arial"/>
          <w:b/>
          <w:bCs/>
          <w:color w:val="17365D"/>
          <w:spacing w:val="1"/>
          <w:sz w:val="28"/>
          <w:szCs w:val="28"/>
        </w:rPr>
        <w:t>ó</w:t>
      </w:r>
      <w:r>
        <w:rPr>
          <w:rFonts w:ascii="Arial" w:hAnsi="Arial" w:cs="Arial"/>
          <w:b/>
          <w:bCs/>
          <w:color w:val="17365D"/>
          <w:sz w:val="28"/>
          <w:szCs w:val="28"/>
        </w:rPr>
        <w:t>n</w:t>
      </w:r>
      <w:r>
        <w:rPr>
          <w:rFonts w:ascii="Arial" w:hAnsi="Arial" w:cs="Arial"/>
          <w:b/>
          <w:bCs/>
          <w:color w:val="17365D"/>
          <w:spacing w:val="-1"/>
          <w:sz w:val="28"/>
          <w:szCs w:val="28"/>
        </w:rPr>
        <w:t xml:space="preserve"> </w:t>
      </w:r>
      <w:r>
        <w:rPr>
          <w:rFonts w:ascii="Arial" w:hAnsi="Arial" w:cs="Arial"/>
          <w:b/>
          <w:bCs/>
          <w:color w:val="17365D"/>
          <w:spacing w:val="1"/>
          <w:sz w:val="28"/>
          <w:szCs w:val="28"/>
        </w:rPr>
        <w:t>d</w:t>
      </w:r>
      <w:r>
        <w:rPr>
          <w:rFonts w:ascii="Arial" w:hAnsi="Arial" w:cs="Arial"/>
          <w:b/>
          <w:bCs/>
          <w:color w:val="17365D"/>
          <w:sz w:val="28"/>
          <w:szCs w:val="28"/>
        </w:rPr>
        <w:t>e</w:t>
      </w:r>
      <w:r>
        <w:rPr>
          <w:rFonts w:ascii="Arial" w:hAnsi="Arial" w:cs="Arial"/>
          <w:b/>
          <w:bCs/>
          <w:color w:val="17365D"/>
          <w:spacing w:val="3"/>
          <w:sz w:val="28"/>
          <w:szCs w:val="28"/>
        </w:rPr>
        <w:t xml:space="preserve"> </w:t>
      </w:r>
      <w:r>
        <w:rPr>
          <w:rFonts w:ascii="Arial" w:hAnsi="Arial" w:cs="Arial"/>
          <w:b/>
          <w:bCs/>
          <w:color w:val="17365D"/>
          <w:spacing w:val="-6"/>
          <w:sz w:val="28"/>
          <w:szCs w:val="28"/>
        </w:rPr>
        <w:t>A</w:t>
      </w:r>
      <w:r>
        <w:rPr>
          <w:rFonts w:ascii="Arial" w:hAnsi="Arial" w:cs="Arial"/>
          <w:b/>
          <w:bCs/>
          <w:color w:val="17365D"/>
          <w:sz w:val="28"/>
          <w:szCs w:val="28"/>
        </w:rPr>
        <w:t>c</w:t>
      </w:r>
      <w:r>
        <w:rPr>
          <w:rFonts w:ascii="Arial" w:hAnsi="Arial" w:cs="Arial"/>
          <w:b/>
          <w:bCs/>
          <w:color w:val="17365D"/>
          <w:spacing w:val="1"/>
          <w:sz w:val="28"/>
          <w:szCs w:val="28"/>
        </w:rPr>
        <w:t>u</w:t>
      </w:r>
      <w:r>
        <w:rPr>
          <w:rFonts w:ascii="Arial" w:hAnsi="Arial" w:cs="Arial"/>
          <w:b/>
          <w:bCs/>
          <w:color w:val="17365D"/>
          <w:sz w:val="28"/>
          <w:szCs w:val="28"/>
        </w:rPr>
        <w:t>erdo</w:t>
      </w:r>
      <w:r>
        <w:rPr>
          <w:rFonts w:ascii="Arial" w:hAnsi="Arial" w:cs="Arial"/>
          <w:b/>
          <w:bCs/>
          <w:color w:val="17365D"/>
          <w:spacing w:val="-1"/>
          <w:sz w:val="28"/>
          <w:szCs w:val="28"/>
        </w:rPr>
        <w:t xml:space="preserve"> </w:t>
      </w:r>
      <w:r>
        <w:rPr>
          <w:rFonts w:ascii="Arial" w:hAnsi="Arial" w:cs="Arial"/>
          <w:b/>
          <w:bCs/>
          <w:color w:val="17365D"/>
          <w:spacing w:val="1"/>
          <w:sz w:val="28"/>
          <w:szCs w:val="28"/>
        </w:rPr>
        <w:t>d</w:t>
      </w:r>
      <w:r>
        <w:rPr>
          <w:rFonts w:ascii="Arial" w:hAnsi="Arial" w:cs="Arial"/>
          <w:b/>
          <w:bCs/>
          <w:color w:val="17365D"/>
          <w:sz w:val="28"/>
          <w:szCs w:val="28"/>
        </w:rPr>
        <w:t>e</w:t>
      </w:r>
      <w:r>
        <w:rPr>
          <w:rFonts w:ascii="Arial" w:hAnsi="Arial" w:cs="Arial"/>
          <w:b/>
          <w:bCs/>
          <w:color w:val="17365D"/>
          <w:spacing w:val="3"/>
          <w:sz w:val="28"/>
          <w:szCs w:val="28"/>
        </w:rPr>
        <w:t xml:space="preserve"> </w:t>
      </w:r>
      <w:r>
        <w:rPr>
          <w:rFonts w:ascii="Arial" w:hAnsi="Arial" w:cs="Arial"/>
          <w:b/>
          <w:bCs/>
          <w:color w:val="17365D"/>
          <w:spacing w:val="2"/>
          <w:sz w:val="28"/>
          <w:szCs w:val="28"/>
        </w:rPr>
        <w:t>R</w:t>
      </w:r>
      <w:r>
        <w:rPr>
          <w:rFonts w:ascii="Arial" w:hAnsi="Arial" w:cs="Arial"/>
          <w:b/>
          <w:bCs/>
          <w:color w:val="17365D"/>
          <w:spacing w:val="1"/>
          <w:sz w:val="28"/>
          <w:szCs w:val="28"/>
        </w:rPr>
        <w:t>V</w:t>
      </w:r>
      <w:r>
        <w:rPr>
          <w:rFonts w:ascii="Arial" w:hAnsi="Arial" w:cs="Arial"/>
          <w:b/>
          <w:bCs/>
          <w:color w:val="17365D"/>
          <w:spacing w:val="-2"/>
          <w:sz w:val="28"/>
          <w:szCs w:val="28"/>
        </w:rPr>
        <w:t>O</w:t>
      </w:r>
      <w:r>
        <w:rPr>
          <w:rFonts w:ascii="Arial" w:hAnsi="Arial" w:cs="Arial"/>
          <w:b/>
          <w:bCs/>
          <w:color w:val="17365D"/>
          <w:spacing w:val="1"/>
          <w:sz w:val="28"/>
          <w:szCs w:val="28"/>
        </w:rPr>
        <w:t>E</w:t>
      </w:r>
      <w:r>
        <w:rPr>
          <w:rFonts w:ascii="Arial" w:hAnsi="Arial" w:cs="Arial"/>
          <w:b/>
          <w:bCs/>
          <w:color w:val="17365D"/>
          <w:sz w:val="28"/>
          <w:szCs w:val="28"/>
        </w:rPr>
        <w:t>.</w:t>
      </w:r>
    </w:p>
    <w:p>
      <w:pPr>
        <w:widowControl w:val="0"/>
        <w:spacing w:before="14" w:after="0" w:line="240" w:lineRule="exact"/>
        <w:ind w:right="-5"/>
        <w:rPr>
          <w:rFonts w:ascii="Arial" w:hAnsi="Arial" w:cs="Arial"/>
          <w:color w:val="000000"/>
          <w:sz w:val="24"/>
          <w:szCs w:val="24"/>
        </w:rPr>
      </w:pPr>
    </w:p>
    <w:p>
      <w:pPr>
        <w:widowControl w:val="0"/>
        <w:spacing w:after="0"/>
        <w:ind w:left="586" w:right="-5"/>
        <w:jc w:val="center"/>
      </w:pPr>
      <w:r>
        <w:rPr>
          <w:rFonts w:ascii="Arial" w:hAnsi="Arial" w:cs="Arial"/>
          <w:b/>
          <w:bCs/>
          <w:color w:val="365F91"/>
          <w:spacing w:val="1"/>
        </w:rPr>
        <w:t>E</w:t>
      </w:r>
      <w:r>
        <w:rPr>
          <w:rFonts w:ascii="Arial" w:hAnsi="Arial" w:cs="Arial"/>
          <w:b/>
          <w:bCs/>
          <w:color w:val="365F91"/>
        </w:rPr>
        <w:t>l</w:t>
      </w:r>
      <w:r>
        <w:rPr>
          <w:rFonts w:ascii="Arial" w:hAnsi="Arial" w:cs="Arial"/>
          <w:b/>
          <w:bCs/>
          <w:color w:val="365F91"/>
          <w:spacing w:val="-2"/>
        </w:rPr>
        <w:t xml:space="preserve"> </w:t>
      </w:r>
      <w:r>
        <w:rPr>
          <w:rFonts w:ascii="Arial" w:hAnsi="Arial" w:cs="Arial"/>
          <w:b/>
          <w:bCs/>
          <w:color w:val="365F91"/>
          <w:spacing w:val="1"/>
        </w:rPr>
        <w:t>R</w:t>
      </w:r>
      <w:r>
        <w:rPr>
          <w:rFonts w:ascii="Arial" w:hAnsi="Arial" w:cs="Arial"/>
          <w:b/>
          <w:bCs/>
          <w:color w:val="365F91"/>
          <w:spacing w:val="2"/>
        </w:rPr>
        <w:t>ec</w:t>
      </w:r>
      <w:r>
        <w:rPr>
          <w:rFonts w:ascii="Arial" w:hAnsi="Arial" w:cs="Arial"/>
          <w:b/>
          <w:bCs/>
          <w:color w:val="365F91"/>
          <w:spacing w:val="-2"/>
        </w:rPr>
        <w:t>o</w:t>
      </w:r>
      <w:r>
        <w:rPr>
          <w:rFonts w:ascii="Arial" w:hAnsi="Arial" w:cs="Arial"/>
          <w:b/>
          <w:bCs/>
          <w:color w:val="365F91"/>
          <w:spacing w:val="1"/>
        </w:rPr>
        <w:t>no</w:t>
      </w:r>
      <w:r>
        <w:rPr>
          <w:rFonts w:ascii="Arial" w:hAnsi="Arial" w:cs="Arial"/>
          <w:b/>
          <w:bCs/>
          <w:color w:val="365F91"/>
          <w:spacing w:val="2"/>
        </w:rPr>
        <w:t>c</w:t>
      </w:r>
      <w:r>
        <w:rPr>
          <w:rFonts w:ascii="Arial" w:hAnsi="Arial" w:cs="Arial"/>
          <w:b/>
          <w:bCs/>
          <w:color w:val="365F91"/>
          <w:spacing w:val="-1"/>
        </w:rPr>
        <w:t>i</w:t>
      </w:r>
      <w:r>
        <w:rPr>
          <w:rFonts w:ascii="Arial" w:hAnsi="Arial" w:cs="Arial"/>
          <w:b/>
          <w:bCs/>
          <w:color w:val="365F91"/>
          <w:spacing w:val="-4"/>
        </w:rPr>
        <w:t>m</w:t>
      </w:r>
      <w:r>
        <w:rPr>
          <w:rFonts w:ascii="Arial" w:hAnsi="Arial" w:cs="Arial"/>
          <w:b/>
          <w:bCs/>
          <w:color w:val="365F91"/>
          <w:spacing w:val="-1"/>
        </w:rPr>
        <w:t>i</w:t>
      </w:r>
      <w:r>
        <w:rPr>
          <w:rFonts w:ascii="Arial" w:hAnsi="Arial" w:cs="Arial"/>
          <w:b/>
          <w:bCs/>
          <w:color w:val="365F91"/>
          <w:spacing w:val="2"/>
        </w:rPr>
        <w:t>e</w:t>
      </w:r>
      <w:r>
        <w:rPr>
          <w:rFonts w:ascii="Arial" w:hAnsi="Arial" w:cs="Arial"/>
          <w:b/>
          <w:bCs/>
          <w:color w:val="365F91"/>
          <w:spacing w:val="1"/>
        </w:rPr>
        <w:t>n</w:t>
      </w:r>
      <w:r>
        <w:rPr>
          <w:rFonts w:ascii="Arial" w:hAnsi="Arial" w:cs="Arial"/>
          <w:b/>
          <w:bCs/>
          <w:color w:val="365F91"/>
          <w:spacing w:val="-1"/>
        </w:rPr>
        <w:t>t</w:t>
      </w:r>
      <w:r>
        <w:rPr>
          <w:rFonts w:ascii="Arial" w:hAnsi="Arial" w:cs="Arial"/>
          <w:b/>
          <w:bCs/>
          <w:color w:val="365F91"/>
        </w:rPr>
        <w:t xml:space="preserve">o </w:t>
      </w:r>
      <w:r>
        <w:rPr>
          <w:rFonts w:ascii="Arial" w:hAnsi="Arial" w:cs="Arial"/>
          <w:b/>
          <w:bCs/>
          <w:color w:val="365F91"/>
          <w:spacing w:val="1"/>
        </w:rPr>
        <w:t>d</w:t>
      </w:r>
      <w:r>
        <w:rPr>
          <w:rFonts w:ascii="Arial" w:hAnsi="Arial" w:cs="Arial"/>
          <w:b/>
          <w:bCs/>
          <w:color w:val="365F91"/>
        </w:rPr>
        <w:t>e</w:t>
      </w:r>
      <w:r>
        <w:rPr>
          <w:rFonts w:ascii="Arial" w:hAnsi="Arial" w:cs="Arial"/>
          <w:b/>
          <w:bCs/>
          <w:color w:val="365F91"/>
          <w:spacing w:val="1"/>
        </w:rPr>
        <w:t xml:space="preserve"> </w:t>
      </w:r>
      <w:r>
        <w:rPr>
          <w:rFonts w:ascii="Arial" w:hAnsi="Arial" w:cs="Arial"/>
          <w:b/>
          <w:bCs/>
          <w:color w:val="365F91"/>
          <w:spacing w:val="-3"/>
        </w:rPr>
        <w:t>V</w:t>
      </w:r>
      <w:r>
        <w:rPr>
          <w:rFonts w:ascii="Arial" w:hAnsi="Arial" w:cs="Arial"/>
          <w:b/>
          <w:bCs/>
          <w:color w:val="365F91"/>
          <w:spacing w:val="2"/>
        </w:rPr>
        <w:t>a</w:t>
      </w:r>
      <w:r>
        <w:rPr>
          <w:rFonts w:ascii="Arial" w:hAnsi="Arial" w:cs="Arial"/>
          <w:b/>
          <w:bCs/>
          <w:color w:val="365F91"/>
          <w:spacing w:val="-1"/>
        </w:rPr>
        <w:t>li</w:t>
      </w:r>
      <w:r>
        <w:rPr>
          <w:rFonts w:ascii="Arial" w:hAnsi="Arial" w:cs="Arial"/>
          <w:b/>
          <w:bCs/>
          <w:color w:val="365F91"/>
          <w:spacing w:val="1"/>
        </w:rPr>
        <w:t>d</w:t>
      </w:r>
      <w:r>
        <w:rPr>
          <w:rFonts w:ascii="Arial" w:hAnsi="Arial" w:cs="Arial"/>
          <w:b/>
          <w:bCs/>
          <w:color w:val="365F91"/>
          <w:spacing w:val="-2"/>
        </w:rPr>
        <w:t>e</w:t>
      </w:r>
      <w:r>
        <w:rPr>
          <w:rFonts w:ascii="Arial" w:hAnsi="Arial" w:cs="Arial"/>
          <w:b/>
          <w:bCs/>
          <w:color w:val="365F91"/>
        </w:rPr>
        <w:t>z</w:t>
      </w:r>
      <w:r>
        <w:rPr>
          <w:rFonts w:ascii="Arial" w:hAnsi="Arial" w:cs="Arial"/>
          <w:b/>
          <w:bCs/>
          <w:color w:val="365F91"/>
          <w:spacing w:val="1"/>
        </w:rPr>
        <w:t xml:space="preserve"> O</w:t>
      </w:r>
      <w:r>
        <w:rPr>
          <w:rFonts w:ascii="Arial" w:hAnsi="Arial" w:cs="Arial"/>
          <w:b/>
          <w:bCs/>
          <w:color w:val="365F91"/>
          <w:spacing w:val="-1"/>
        </w:rPr>
        <w:t>fi</w:t>
      </w:r>
      <w:r>
        <w:rPr>
          <w:rFonts w:ascii="Arial" w:hAnsi="Arial" w:cs="Arial"/>
          <w:b/>
          <w:bCs/>
          <w:color w:val="365F91"/>
          <w:spacing w:val="2"/>
        </w:rPr>
        <w:t>c</w:t>
      </w:r>
      <w:r>
        <w:rPr>
          <w:rFonts w:ascii="Arial" w:hAnsi="Arial" w:cs="Arial"/>
          <w:b/>
          <w:bCs/>
          <w:color w:val="365F91"/>
          <w:spacing w:val="-1"/>
        </w:rPr>
        <w:t>i</w:t>
      </w:r>
      <w:r>
        <w:rPr>
          <w:rFonts w:ascii="Arial" w:hAnsi="Arial" w:cs="Arial"/>
          <w:b/>
          <w:bCs/>
          <w:color w:val="365F91"/>
          <w:spacing w:val="2"/>
        </w:rPr>
        <w:t>a</w:t>
      </w:r>
      <w:r>
        <w:rPr>
          <w:rFonts w:ascii="Arial" w:hAnsi="Arial" w:cs="Arial"/>
          <w:b/>
          <w:bCs/>
          <w:color w:val="365F91"/>
        </w:rPr>
        <w:t>l</w:t>
      </w:r>
      <w:r>
        <w:rPr>
          <w:rFonts w:ascii="Arial" w:hAnsi="Arial" w:cs="Arial"/>
          <w:b/>
          <w:bCs/>
          <w:color w:val="365F91"/>
          <w:spacing w:val="-2"/>
        </w:rPr>
        <w:t xml:space="preserve"> </w:t>
      </w:r>
      <w:r>
        <w:rPr>
          <w:rFonts w:ascii="Arial" w:hAnsi="Arial" w:cs="Arial"/>
          <w:b/>
          <w:bCs/>
          <w:color w:val="365F91"/>
          <w:spacing w:val="1"/>
        </w:rPr>
        <w:t>d</w:t>
      </w:r>
      <w:r>
        <w:rPr>
          <w:rFonts w:ascii="Arial" w:hAnsi="Arial" w:cs="Arial"/>
          <w:b/>
          <w:bCs/>
          <w:color w:val="365F91"/>
        </w:rPr>
        <w:t>e</w:t>
      </w:r>
      <w:r>
        <w:rPr>
          <w:rFonts w:ascii="Arial" w:hAnsi="Arial" w:cs="Arial"/>
          <w:b/>
          <w:bCs/>
          <w:color w:val="365F91"/>
          <w:spacing w:val="1"/>
        </w:rPr>
        <w:t xml:space="preserve"> E</w:t>
      </w:r>
      <w:r>
        <w:rPr>
          <w:rFonts w:ascii="Arial" w:hAnsi="Arial" w:cs="Arial"/>
          <w:b/>
          <w:bCs/>
          <w:color w:val="365F91"/>
          <w:spacing w:val="2"/>
        </w:rPr>
        <w:t>s</w:t>
      </w:r>
      <w:r>
        <w:rPr>
          <w:rFonts w:ascii="Arial" w:hAnsi="Arial" w:cs="Arial"/>
          <w:b/>
          <w:bCs/>
          <w:color w:val="365F91"/>
          <w:spacing w:val="-1"/>
        </w:rPr>
        <w:t>t</w:t>
      </w:r>
      <w:r>
        <w:rPr>
          <w:rFonts w:ascii="Arial" w:hAnsi="Arial" w:cs="Arial"/>
          <w:b/>
          <w:bCs/>
          <w:color w:val="365F91"/>
          <w:spacing w:val="1"/>
        </w:rPr>
        <w:t>ud</w:t>
      </w:r>
      <w:r>
        <w:rPr>
          <w:rFonts w:ascii="Arial" w:hAnsi="Arial" w:cs="Arial"/>
          <w:b/>
          <w:bCs/>
          <w:color w:val="365F91"/>
          <w:spacing w:val="-1"/>
        </w:rPr>
        <w:t>i</w:t>
      </w:r>
      <w:r>
        <w:rPr>
          <w:rFonts w:ascii="Arial" w:hAnsi="Arial" w:cs="Arial"/>
          <w:b/>
          <w:bCs/>
          <w:color w:val="365F91"/>
          <w:spacing w:val="-2"/>
        </w:rPr>
        <w:t>o</w:t>
      </w:r>
      <w:r>
        <w:rPr>
          <w:rFonts w:ascii="Arial" w:hAnsi="Arial" w:cs="Arial"/>
          <w:b/>
          <w:bCs/>
          <w:color w:val="365F91"/>
        </w:rPr>
        <w:t>s</w:t>
      </w:r>
      <w:r>
        <w:rPr>
          <w:rFonts w:ascii="Arial" w:hAnsi="Arial" w:cs="Arial"/>
          <w:b/>
          <w:bCs/>
          <w:color w:val="365F91"/>
          <w:spacing w:val="1"/>
        </w:rPr>
        <w:t xml:space="preserve"> </w:t>
      </w:r>
      <w:r>
        <w:rPr>
          <w:rFonts w:ascii="Arial" w:hAnsi="Arial" w:cs="Arial"/>
          <w:b/>
          <w:bCs/>
          <w:color w:val="365F91"/>
          <w:spacing w:val="2"/>
        </w:rPr>
        <w:t>s</w:t>
      </w:r>
      <w:r>
        <w:rPr>
          <w:rFonts w:ascii="Arial" w:hAnsi="Arial" w:cs="Arial"/>
          <w:b/>
          <w:bCs/>
          <w:color w:val="365F91"/>
        </w:rPr>
        <w:t>e</w:t>
      </w:r>
      <w:r>
        <w:rPr>
          <w:rFonts w:ascii="Arial" w:hAnsi="Arial" w:cs="Arial"/>
          <w:b/>
          <w:bCs/>
          <w:color w:val="365F91"/>
          <w:spacing w:val="-3"/>
        </w:rPr>
        <w:t xml:space="preserve"> </w:t>
      </w:r>
      <w:r>
        <w:rPr>
          <w:rFonts w:ascii="Arial" w:hAnsi="Arial" w:cs="Arial"/>
          <w:b/>
          <w:bCs/>
          <w:color w:val="365F91"/>
          <w:spacing w:val="2"/>
        </w:rPr>
        <w:t>ex</w:t>
      </w:r>
      <w:r>
        <w:rPr>
          <w:rFonts w:ascii="Arial" w:hAnsi="Arial" w:cs="Arial"/>
          <w:b/>
          <w:bCs/>
          <w:color w:val="365F91"/>
          <w:spacing w:val="-2"/>
        </w:rPr>
        <w:t>p</w:t>
      </w:r>
      <w:r>
        <w:rPr>
          <w:rFonts w:ascii="Arial" w:hAnsi="Arial" w:cs="Arial"/>
          <w:b/>
          <w:bCs/>
          <w:color w:val="365F91"/>
          <w:spacing w:val="2"/>
        </w:rPr>
        <w:t>e</w:t>
      </w:r>
      <w:r>
        <w:rPr>
          <w:rFonts w:ascii="Arial" w:hAnsi="Arial" w:cs="Arial"/>
          <w:b/>
          <w:bCs/>
          <w:color w:val="365F91"/>
          <w:spacing w:val="1"/>
        </w:rPr>
        <w:t>d</w:t>
      </w:r>
      <w:r>
        <w:rPr>
          <w:rFonts w:ascii="Arial" w:hAnsi="Arial" w:cs="Arial"/>
          <w:b/>
          <w:bCs/>
          <w:color w:val="365F91"/>
          <w:spacing w:val="-1"/>
        </w:rPr>
        <w:t>i</w:t>
      </w:r>
      <w:r>
        <w:rPr>
          <w:rFonts w:ascii="Arial" w:hAnsi="Arial" w:cs="Arial"/>
          <w:b/>
          <w:bCs/>
          <w:color w:val="365F91"/>
          <w:spacing w:val="-2"/>
        </w:rPr>
        <w:t>r</w:t>
      </w:r>
      <w:r>
        <w:rPr>
          <w:rFonts w:ascii="Arial" w:hAnsi="Arial" w:cs="Arial"/>
          <w:b/>
          <w:bCs/>
          <w:color w:val="365F91"/>
        </w:rPr>
        <w:t>á</w:t>
      </w:r>
      <w:r>
        <w:rPr>
          <w:rFonts w:ascii="Arial" w:hAnsi="Arial" w:cs="Arial"/>
          <w:b/>
          <w:bCs/>
          <w:color w:val="365F91"/>
          <w:spacing w:val="1"/>
        </w:rPr>
        <w:t xml:space="preserve"> </w:t>
      </w:r>
      <w:r>
        <w:rPr>
          <w:rFonts w:ascii="Arial" w:hAnsi="Arial" w:cs="Arial"/>
          <w:b/>
          <w:bCs/>
          <w:color w:val="365F91"/>
          <w:spacing w:val="-4"/>
        </w:rPr>
        <w:t>m</w:t>
      </w:r>
      <w:r>
        <w:rPr>
          <w:rFonts w:ascii="Arial" w:hAnsi="Arial" w:cs="Arial"/>
          <w:b/>
          <w:bCs/>
          <w:color w:val="365F91"/>
          <w:spacing w:val="2"/>
        </w:rPr>
        <w:t>e</w:t>
      </w:r>
      <w:r>
        <w:rPr>
          <w:rFonts w:ascii="Arial" w:hAnsi="Arial" w:cs="Arial"/>
          <w:b/>
          <w:bCs/>
          <w:color w:val="365F91"/>
          <w:spacing w:val="1"/>
        </w:rPr>
        <w:t>d</w:t>
      </w:r>
      <w:r>
        <w:rPr>
          <w:rFonts w:ascii="Arial" w:hAnsi="Arial" w:cs="Arial"/>
          <w:b/>
          <w:bCs/>
          <w:color w:val="365F91"/>
          <w:spacing w:val="-1"/>
        </w:rPr>
        <w:t>i</w:t>
      </w:r>
      <w:r>
        <w:rPr>
          <w:rFonts w:ascii="Arial" w:hAnsi="Arial" w:cs="Arial"/>
          <w:b/>
          <w:bCs/>
          <w:color w:val="365F91"/>
          <w:spacing w:val="2"/>
        </w:rPr>
        <w:t>a</w:t>
      </w:r>
      <w:r>
        <w:rPr>
          <w:rFonts w:ascii="Arial" w:hAnsi="Arial" w:cs="Arial"/>
          <w:b/>
          <w:bCs/>
          <w:color w:val="365F91"/>
          <w:spacing w:val="1"/>
        </w:rPr>
        <w:t>n</w:t>
      </w:r>
      <w:r>
        <w:rPr>
          <w:rFonts w:ascii="Arial" w:hAnsi="Arial" w:cs="Arial"/>
          <w:b/>
          <w:bCs/>
          <w:color w:val="365F91"/>
          <w:spacing w:val="-1"/>
        </w:rPr>
        <w:t>t</w:t>
      </w:r>
      <w:r>
        <w:rPr>
          <w:rFonts w:ascii="Arial" w:hAnsi="Arial" w:cs="Arial"/>
          <w:b/>
          <w:bCs/>
          <w:color w:val="365F91"/>
        </w:rPr>
        <w:t>e</w:t>
      </w:r>
      <w:r>
        <w:rPr>
          <w:rFonts w:ascii="Arial" w:hAnsi="Arial" w:cs="Arial"/>
          <w:b/>
          <w:bCs/>
          <w:color w:val="365F91"/>
          <w:spacing w:val="4"/>
        </w:rPr>
        <w:t xml:space="preserve"> </w:t>
      </w:r>
      <w:r>
        <w:rPr>
          <w:rFonts w:ascii="Arial" w:hAnsi="Arial" w:cs="Arial"/>
          <w:b/>
          <w:bCs/>
          <w:color w:val="365F91"/>
          <w:spacing w:val="-11"/>
        </w:rPr>
        <w:t>A</w:t>
      </w:r>
      <w:r>
        <w:rPr>
          <w:rFonts w:ascii="Arial" w:hAnsi="Arial" w:cs="Arial"/>
          <w:b/>
          <w:bCs/>
          <w:color w:val="365F91"/>
          <w:spacing w:val="2"/>
        </w:rPr>
        <w:t>c</w:t>
      </w:r>
      <w:r>
        <w:rPr>
          <w:rFonts w:ascii="Arial" w:hAnsi="Arial" w:cs="Arial"/>
          <w:b/>
          <w:bCs/>
          <w:color w:val="365F91"/>
          <w:spacing w:val="1"/>
        </w:rPr>
        <w:t>u</w:t>
      </w:r>
      <w:r>
        <w:rPr>
          <w:rFonts w:ascii="Arial" w:hAnsi="Arial" w:cs="Arial"/>
          <w:b/>
          <w:bCs/>
          <w:color w:val="365F91"/>
          <w:spacing w:val="2"/>
        </w:rPr>
        <w:t>e</w:t>
      </w:r>
      <w:r>
        <w:rPr>
          <w:rFonts w:ascii="Arial" w:hAnsi="Arial" w:cs="Arial"/>
          <w:b/>
          <w:bCs/>
          <w:color w:val="365F91"/>
          <w:spacing w:val="-2"/>
        </w:rPr>
        <w:t>r</w:t>
      </w:r>
      <w:r>
        <w:rPr>
          <w:rFonts w:ascii="Arial" w:hAnsi="Arial" w:cs="Arial"/>
          <w:b/>
          <w:bCs/>
          <w:color w:val="365F91"/>
          <w:spacing w:val="1"/>
        </w:rPr>
        <w:t>d</w:t>
      </w:r>
      <w:r>
        <w:rPr>
          <w:rFonts w:ascii="Arial" w:hAnsi="Arial" w:cs="Arial"/>
          <w:b/>
          <w:bCs/>
          <w:color w:val="365F91"/>
        </w:rPr>
        <w:t xml:space="preserve">o </w:t>
      </w:r>
      <w:r>
        <w:rPr>
          <w:rFonts w:ascii="Arial" w:hAnsi="Arial" w:cs="Arial"/>
          <w:b/>
          <w:bCs/>
          <w:color w:val="365F91"/>
          <w:spacing w:val="1"/>
        </w:rPr>
        <w:t>d</w:t>
      </w:r>
      <w:r>
        <w:rPr>
          <w:rFonts w:ascii="Arial" w:hAnsi="Arial" w:cs="Arial"/>
          <w:b/>
          <w:bCs/>
          <w:color w:val="365F91"/>
          <w:spacing w:val="2"/>
        </w:rPr>
        <w:t>e</w:t>
      </w:r>
      <w:r>
        <w:rPr>
          <w:rFonts w:ascii="Arial" w:hAnsi="Arial" w:cs="Arial"/>
          <w:b/>
          <w:bCs/>
          <w:color w:val="365F91"/>
        </w:rPr>
        <w:t>l</w:t>
      </w:r>
    </w:p>
    <w:p>
      <w:pPr>
        <w:widowControl w:val="0"/>
        <w:spacing w:after="0" w:line="252" w:lineRule="exact"/>
        <w:ind w:left="1297" w:right="-5"/>
        <w:jc w:val="center"/>
      </w:pPr>
      <w:r>
        <w:rPr>
          <w:rFonts w:ascii="Arial" w:hAnsi="Arial" w:cs="Arial"/>
          <w:b/>
          <w:bCs/>
          <w:color w:val="365F91"/>
          <w:spacing w:val="1"/>
        </w:rPr>
        <w:t>E</w:t>
      </w:r>
      <w:r>
        <w:rPr>
          <w:rFonts w:ascii="Arial" w:hAnsi="Arial" w:cs="Arial"/>
          <w:b/>
          <w:bCs/>
          <w:color w:val="365F91"/>
          <w:spacing w:val="-1"/>
        </w:rPr>
        <w:t>j</w:t>
      </w:r>
      <w:r>
        <w:rPr>
          <w:rFonts w:ascii="Arial" w:hAnsi="Arial" w:cs="Arial"/>
          <w:b/>
          <w:bCs/>
          <w:color w:val="365F91"/>
          <w:spacing w:val="2"/>
        </w:rPr>
        <w:t>ec</w:t>
      </w:r>
      <w:r>
        <w:rPr>
          <w:rFonts w:ascii="Arial" w:hAnsi="Arial" w:cs="Arial"/>
          <w:b/>
          <w:bCs/>
          <w:color w:val="365F91"/>
          <w:spacing w:val="1"/>
        </w:rPr>
        <w:t>u</w:t>
      </w:r>
      <w:r>
        <w:rPr>
          <w:rFonts w:ascii="Arial" w:hAnsi="Arial" w:cs="Arial"/>
          <w:b/>
          <w:bCs/>
          <w:color w:val="365F91"/>
          <w:spacing w:val="-1"/>
        </w:rPr>
        <w:t>ti</w:t>
      </w:r>
      <w:r>
        <w:rPr>
          <w:rFonts w:ascii="Arial" w:hAnsi="Arial" w:cs="Arial"/>
          <w:b/>
          <w:bCs/>
          <w:color w:val="365F91"/>
          <w:spacing w:val="-6"/>
        </w:rPr>
        <w:t>v</w:t>
      </w:r>
      <w:r>
        <w:rPr>
          <w:rFonts w:ascii="Arial" w:hAnsi="Arial" w:cs="Arial"/>
          <w:b/>
          <w:bCs/>
          <w:color w:val="365F91"/>
        </w:rPr>
        <w:t>o y</w:t>
      </w:r>
      <w:r>
        <w:rPr>
          <w:rFonts w:ascii="Arial" w:hAnsi="Arial" w:cs="Arial"/>
          <w:b/>
          <w:bCs/>
          <w:color w:val="365F91"/>
          <w:spacing w:val="1"/>
        </w:rPr>
        <w:t xml:space="preserve"> </w:t>
      </w:r>
      <w:r>
        <w:rPr>
          <w:rFonts w:ascii="Arial" w:hAnsi="Arial" w:cs="Arial"/>
          <w:b/>
          <w:bCs/>
          <w:color w:val="365F91"/>
          <w:spacing w:val="2"/>
        </w:rPr>
        <w:t>s</w:t>
      </w:r>
      <w:r>
        <w:rPr>
          <w:rFonts w:ascii="Arial" w:hAnsi="Arial" w:cs="Arial"/>
          <w:b/>
          <w:bCs/>
          <w:color w:val="365F91"/>
        </w:rPr>
        <w:t>e</w:t>
      </w:r>
      <w:r>
        <w:rPr>
          <w:rFonts w:ascii="Arial" w:hAnsi="Arial" w:cs="Arial"/>
          <w:b/>
          <w:bCs/>
          <w:color w:val="365F91"/>
          <w:spacing w:val="1"/>
        </w:rPr>
        <w:t xml:space="preserve"> pub</w:t>
      </w:r>
      <w:r>
        <w:rPr>
          <w:rFonts w:ascii="Arial" w:hAnsi="Arial" w:cs="Arial"/>
          <w:b/>
          <w:bCs/>
          <w:color w:val="365F91"/>
          <w:spacing w:val="-1"/>
        </w:rPr>
        <w:t>li</w:t>
      </w:r>
      <w:r>
        <w:rPr>
          <w:rFonts w:ascii="Arial" w:hAnsi="Arial" w:cs="Arial"/>
          <w:b/>
          <w:bCs/>
          <w:color w:val="365F91"/>
          <w:spacing w:val="2"/>
        </w:rPr>
        <w:t>ca</w:t>
      </w:r>
      <w:r>
        <w:rPr>
          <w:rFonts w:ascii="Arial" w:hAnsi="Arial" w:cs="Arial"/>
          <w:b/>
          <w:bCs/>
          <w:color w:val="365F91"/>
          <w:spacing w:val="-2"/>
        </w:rPr>
        <w:t>r</w:t>
      </w:r>
      <w:r>
        <w:rPr>
          <w:rFonts w:ascii="Arial" w:hAnsi="Arial" w:cs="Arial"/>
          <w:b/>
          <w:bCs/>
          <w:color w:val="365F91"/>
        </w:rPr>
        <w:t>á</w:t>
      </w:r>
      <w:r>
        <w:rPr>
          <w:rFonts w:ascii="Arial" w:hAnsi="Arial" w:cs="Arial"/>
          <w:b/>
          <w:bCs/>
          <w:color w:val="365F91"/>
          <w:spacing w:val="1"/>
        </w:rPr>
        <w:t xml:space="preserve"> </w:t>
      </w:r>
      <w:r>
        <w:rPr>
          <w:rFonts w:ascii="Arial" w:hAnsi="Arial" w:cs="Arial"/>
          <w:b/>
          <w:bCs/>
          <w:color w:val="365F91"/>
          <w:spacing w:val="-2"/>
        </w:rPr>
        <w:t>e</w:t>
      </w:r>
      <w:r>
        <w:rPr>
          <w:rFonts w:ascii="Arial" w:hAnsi="Arial" w:cs="Arial"/>
          <w:b/>
          <w:bCs/>
          <w:color w:val="365F91"/>
        </w:rPr>
        <w:t xml:space="preserve">n </w:t>
      </w:r>
      <w:r>
        <w:rPr>
          <w:rFonts w:ascii="Arial" w:hAnsi="Arial" w:cs="Arial"/>
          <w:b/>
          <w:bCs/>
          <w:color w:val="365F91"/>
          <w:spacing w:val="2"/>
        </w:rPr>
        <w:t>e</w:t>
      </w:r>
      <w:r>
        <w:rPr>
          <w:rFonts w:ascii="Arial" w:hAnsi="Arial" w:cs="Arial"/>
          <w:b/>
          <w:bCs/>
          <w:color w:val="365F91"/>
        </w:rPr>
        <w:t>l</w:t>
      </w:r>
      <w:r>
        <w:rPr>
          <w:rFonts w:ascii="Arial" w:hAnsi="Arial" w:cs="Arial"/>
          <w:b/>
          <w:bCs/>
          <w:color w:val="365F91"/>
          <w:spacing w:val="-2"/>
        </w:rPr>
        <w:t xml:space="preserve"> </w:t>
      </w:r>
      <w:r>
        <w:rPr>
          <w:rFonts w:ascii="Arial" w:hAnsi="Arial" w:cs="Arial"/>
          <w:b/>
          <w:bCs/>
          <w:color w:val="365F91"/>
          <w:spacing w:val="1"/>
        </w:rPr>
        <w:t>P</w:t>
      </w:r>
      <w:r>
        <w:rPr>
          <w:rFonts w:ascii="Arial" w:hAnsi="Arial" w:cs="Arial"/>
          <w:b/>
          <w:bCs/>
          <w:color w:val="365F91"/>
          <w:spacing w:val="2"/>
        </w:rPr>
        <w:t>e</w:t>
      </w:r>
      <w:r>
        <w:rPr>
          <w:rFonts w:ascii="Arial" w:hAnsi="Arial" w:cs="Arial"/>
          <w:b/>
          <w:bCs/>
          <w:color w:val="365F91"/>
          <w:spacing w:val="-2"/>
        </w:rPr>
        <w:t>r</w:t>
      </w:r>
      <w:r>
        <w:rPr>
          <w:rFonts w:ascii="Arial" w:hAnsi="Arial" w:cs="Arial"/>
          <w:b/>
          <w:bCs/>
          <w:color w:val="365F91"/>
          <w:spacing w:val="-1"/>
        </w:rPr>
        <w:t>i</w:t>
      </w:r>
      <w:r>
        <w:rPr>
          <w:rFonts w:ascii="Arial" w:hAnsi="Arial" w:cs="Arial"/>
          <w:b/>
          <w:bCs/>
          <w:color w:val="365F91"/>
          <w:spacing w:val="1"/>
        </w:rPr>
        <w:t>ód</w:t>
      </w:r>
      <w:r>
        <w:rPr>
          <w:rFonts w:ascii="Arial" w:hAnsi="Arial" w:cs="Arial"/>
          <w:b/>
          <w:bCs/>
          <w:color w:val="365F91"/>
          <w:spacing w:val="-1"/>
        </w:rPr>
        <w:t>i</w:t>
      </w:r>
      <w:r>
        <w:rPr>
          <w:rFonts w:ascii="Arial" w:hAnsi="Arial" w:cs="Arial"/>
          <w:b/>
          <w:bCs/>
          <w:color w:val="365F91"/>
          <w:spacing w:val="-2"/>
        </w:rPr>
        <w:t>c</w:t>
      </w:r>
      <w:r>
        <w:rPr>
          <w:rFonts w:ascii="Arial" w:hAnsi="Arial" w:cs="Arial"/>
          <w:b/>
          <w:bCs/>
          <w:color w:val="365F91"/>
        </w:rPr>
        <w:t>o</w:t>
      </w:r>
      <w:r>
        <w:rPr>
          <w:rFonts w:ascii="Arial" w:hAnsi="Arial" w:cs="Arial"/>
          <w:b/>
          <w:bCs/>
          <w:color w:val="365F91"/>
          <w:spacing w:val="5"/>
        </w:rPr>
        <w:t xml:space="preserve"> </w:t>
      </w:r>
      <w:r>
        <w:rPr>
          <w:rFonts w:ascii="Arial" w:hAnsi="Arial" w:cs="Arial"/>
          <w:b/>
          <w:bCs/>
          <w:color w:val="365F91"/>
          <w:spacing w:val="1"/>
        </w:rPr>
        <w:t>O</w:t>
      </w:r>
      <w:r>
        <w:rPr>
          <w:rFonts w:ascii="Arial" w:hAnsi="Arial" w:cs="Arial"/>
          <w:b/>
          <w:bCs/>
          <w:color w:val="365F91"/>
          <w:spacing w:val="-1"/>
        </w:rPr>
        <w:t>fi</w:t>
      </w:r>
      <w:r>
        <w:rPr>
          <w:rFonts w:ascii="Arial" w:hAnsi="Arial" w:cs="Arial"/>
          <w:b/>
          <w:bCs/>
          <w:color w:val="365F91"/>
          <w:spacing w:val="2"/>
        </w:rPr>
        <w:t>c</w:t>
      </w:r>
      <w:r>
        <w:rPr>
          <w:rFonts w:ascii="Arial" w:hAnsi="Arial" w:cs="Arial"/>
          <w:b/>
          <w:bCs/>
          <w:color w:val="365F91"/>
          <w:spacing w:val="-1"/>
        </w:rPr>
        <w:t>i</w:t>
      </w:r>
      <w:r>
        <w:rPr>
          <w:rFonts w:ascii="Arial" w:hAnsi="Arial" w:cs="Arial"/>
          <w:b/>
          <w:bCs/>
          <w:color w:val="365F91"/>
          <w:spacing w:val="2"/>
        </w:rPr>
        <w:t>a</w:t>
      </w:r>
      <w:r>
        <w:rPr>
          <w:rFonts w:ascii="Arial" w:hAnsi="Arial" w:cs="Arial"/>
          <w:b/>
          <w:bCs/>
          <w:color w:val="365F91"/>
        </w:rPr>
        <w:t>l</w:t>
      </w:r>
      <w:r>
        <w:rPr>
          <w:rFonts w:ascii="Arial" w:hAnsi="Arial" w:cs="Arial"/>
          <w:b/>
          <w:bCs/>
          <w:color w:val="365F91"/>
          <w:spacing w:val="-2"/>
        </w:rPr>
        <w:t xml:space="preserve"> </w:t>
      </w:r>
      <w:r>
        <w:rPr>
          <w:rFonts w:ascii="Arial" w:hAnsi="Arial" w:cs="Arial"/>
          <w:b/>
          <w:bCs/>
          <w:color w:val="365F91"/>
          <w:spacing w:val="1"/>
        </w:rPr>
        <w:t>d</w:t>
      </w:r>
      <w:r>
        <w:rPr>
          <w:rFonts w:ascii="Arial" w:hAnsi="Arial" w:cs="Arial"/>
          <w:b/>
          <w:bCs/>
          <w:color w:val="365F91"/>
          <w:spacing w:val="2"/>
        </w:rPr>
        <w:t>e</w:t>
      </w:r>
      <w:r>
        <w:rPr>
          <w:rFonts w:ascii="Arial" w:hAnsi="Arial" w:cs="Arial"/>
          <w:b/>
          <w:bCs/>
          <w:color w:val="365F91"/>
        </w:rPr>
        <w:t>l</w:t>
      </w:r>
      <w:r>
        <w:rPr>
          <w:rFonts w:ascii="Arial" w:hAnsi="Arial" w:cs="Arial"/>
          <w:b/>
          <w:bCs/>
          <w:color w:val="365F91"/>
          <w:spacing w:val="-2"/>
        </w:rPr>
        <w:t xml:space="preserve"> </w:t>
      </w:r>
      <w:r>
        <w:rPr>
          <w:rFonts w:ascii="Arial" w:hAnsi="Arial" w:cs="Arial"/>
          <w:b/>
          <w:bCs/>
          <w:color w:val="365F91"/>
          <w:spacing w:val="1"/>
        </w:rPr>
        <w:t>E</w:t>
      </w:r>
      <w:r>
        <w:rPr>
          <w:rFonts w:ascii="Arial" w:hAnsi="Arial" w:cs="Arial"/>
          <w:b/>
          <w:bCs/>
          <w:color w:val="365F91"/>
          <w:spacing w:val="2"/>
        </w:rPr>
        <w:t>s</w:t>
      </w:r>
      <w:r>
        <w:rPr>
          <w:rFonts w:ascii="Arial" w:hAnsi="Arial" w:cs="Arial"/>
          <w:b/>
          <w:bCs/>
          <w:color w:val="365F91"/>
          <w:spacing w:val="-1"/>
        </w:rPr>
        <w:t>t</w:t>
      </w:r>
      <w:r>
        <w:rPr>
          <w:rFonts w:ascii="Arial" w:hAnsi="Arial" w:cs="Arial"/>
          <w:b/>
          <w:bCs/>
          <w:color w:val="365F91"/>
          <w:spacing w:val="2"/>
        </w:rPr>
        <w:t>a</w:t>
      </w:r>
      <w:r>
        <w:rPr>
          <w:rFonts w:ascii="Arial" w:hAnsi="Arial" w:cs="Arial"/>
          <w:b/>
          <w:bCs/>
          <w:color w:val="365F91"/>
          <w:spacing w:val="-2"/>
        </w:rPr>
        <w:t>d</w:t>
      </w:r>
      <w:r>
        <w:rPr>
          <w:rFonts w:ascii="Arial" w:hAnsi="Arial" w:cs="Arial"/>
          <w:b/>
          <w:bCs/>
          <w:color w:val="365F91"/>
        </w:rPr>
        <w:t xml:space="preserve">o </w:t>
      </w:r>
      <w:r>
        <w:rPr>
          <w:rFonts w:ascii="Arial" w:hAnsi="Arial" w:cs="Arial"/>
          <w:b/>
          <w:bCs/>
          <w:color w:val="365F91"/>
          <w:spacing w:val="1"/>
        </w:rPr>
        <w:t>d</w:t>
      </w:r>
      <w:r>
        <w:rPr>
          <w:rFonts w:ascii="Arial" w:hAnsi="Arial" w:cs="Arial"/>
          <w:b/>
          <w:bCs/>
          <w:color w:val="365F91"/>
        </w:rPr>
        <w:t>e</w:t>
      </w:r>
      <w:r>
        <w:rPr>
          <w:rFonts w:ascii="Arial" w:hAnsi="Arial" w:cs="Arial"/>
          <w:b/>
          <w:bCs/>
          <w:color w:val="365F91"/>
          <w:spacing w:val="-3"/>
        </w:rPr>
        <w:t xml:space="preserve"> </w:t>
      </w:r>
      <w:r>
        <w:rPr>
          <w:rFonts w:ascii="Arial" w:hAnsi="Arial" w:cs="Arial"/>
          <w:b/>
          <w:bCs/>
          <w:color w:val="365F91"/>
          <w:spacing w:val="1"/>
        </w:rPr>
        <w:t>T</w:t>
      </w:r>
      <w:r>
        <w:rPr>
          <w:rFonts w:ascii="Arial" w:hAnsi="Arial" w:cs="Arial"/>
          <w:b/>
          <w:bCs/>
          <w:color w:val="365F91"/>
          <w:spacing w:val="2"/>
        </w:rPr>
        <w:t>a</w:t>
      </w:r>
      <w:r>
        <w:rPr>
          <w:rFonts w:ascii="Arial" w:hAnsi="Arial" w:cs="Arial"/>
          <w:b/>
          <w:bCs/>
          <w:color w:val="365F91"/>
          <w:spacing w:val="1"/>
        </w:rPr>
        <w:t>b</w:t>
      </w:r>
      <w:r>
        <w:rPr>
          <w:rFonts w:ascii="Arial" w:hAnsi="Arial" w:cs="Arial"/>
          <w:b/>
          <w:bCs/>
          <w:color w:val="365F91"/>
          <w:spacing w:val="-2"/>
        </w:rPr>
        <w:t>a</w:t>
      </w:r>
      <w:r>
        <w:rPr>
          <w:rFonts w:ascii="Arial" w:hAnsi="Arial" w:cs="Arial"/>
          <w:b/>
          <w:bCs/>
          <w:color w:val="365F91"/>
          <w:spacing w:val="2"/>
        </w:rPr>
        <w:t>s</w:t>
      </w:r>
      <w:r>
        <w:rPr>
          <w:rFonts w:ascii="Arial" w:hAnsi="Arial" w:cs="Arial"/>
          <w:b/>
          <w:bCs/>
          <w:color w:val="365F91"/>
          <w:spacing w:val="-2"/>
        </w:rPr>
        <w:t>c</w:t>
      </w:r>
      <w:r>
        <w:rPr>
          <w:rFonts w:ascii="Arial" w:hAnsi="Arial" w:cs="Arial"/>
          <w:b/>
          <w:bCs/>
          <w:color w:val="365F91"/>
          <w:spacing w:val="5"/>
        </w:rPr>
        <w:t>o</w:t>
      </w:r>
      <w:r>
        <w:rPr>
          <w:rFonts w:ascii="Arial" w:hAnsi="Arial" w:cs="Arial"/>
          <w:b/>
          <w:bCs/>
          <w:color w:val="365F91"/>
        </w:rPr>
        <w:t>.</w:t>
      </w:r>
    </w:p>
    <w:p>
      <w:pPr>
        <w:widowControl w:val="0"/>
        <w:spacing w:before="19" w:after="0" w:line="240" w:lineRule="exact"/>
        <w:ind w:right="-5"/>
        <w:rPr>
          <w:rFonts w:ascii="Arial" w:hAnsi="Arial" w:cs="Arial"/>
          <w:color w:val="000000"/>
          <w:sz w:val="24"/>
          <w:szCs w:val="24"/>
        </w:rPr>
      </w:pPr>
    </w:p>
    <w:p>
      <w:pPr>
        <w:widowControl w:val="0"/>
        <w:spacing w:after="0" w:line="237" w:lineRule="auto"/>
        <w:ind w:left="177" w:right="-5"/>
        <w:jc w:val="both"/>
        <w:sectPr>
          <w:footerReference r:id="rId6" w:type="default"/>
          <w:pgSz w:w="12260" w:h="16360"/>
          <w:pgMar w:top="1340" w:right="960" w:bottom="928" w:left="1240" w:header="0" w:footer="871" w:gutter="0"/>
          <w:cols w:space="720" w:num="1"/>
          <w:formProt w:val="0"/>
          <w:docGrid w:linePitch="240" w:charSpace="-2049"/>
        </w:sectPr>
      </w:pPr>
      <w:r>
        <w:rPr>
          <w:rFonts w:ascii="Arial" w:hAnsi="Arial" w:cs="Arial"/>
          <w:color w:val="000000"/>
          <w:spacing w:val="1"/>
        </w:rPr>
        <w:t>E</w:t>
      </w:r>
      <w:r>
        <w:rPr>
          <w:rFonts w:ascii="Arial" w:hAnsi="Arial" w:cs="Arial"/>
          <w:color w:val="000000"/>
        </w:rPr>
        <w:t>l</w:t>
      </w:r>
      <w:r>
        <w:rPr>
          <w:rFonts w:ascii="Arial" w:hAnsi="Arial" w:cs="Arial"/>
          <w:color w:val="000000"/>
          <w:spacing w:val="53"/>
        </w:rPr>
        <w:t xml:space="preserve"> </w:t>
      </w:r>
      <w:r>
        <w:rPr>
          <w:rFonts w:ascii="Arial" w:hAnsi="Arial" w:cs="Arial"/>
          <w:color w:val="000000"/>
          <w:spacing w:val="1"/>
        </w:rPr>
        <w:t>RVO</w:t>
      </w:r>
      <w:r>
        <w:rPr>
          <w:rFonts w:ascii="Arial" w:hAnsi="Arial" w:cs="Arial"/>
          <w:color w:val="000000"/>
        </w:rPr>
        <w:t>E</w:t>
      </w:r>
      <w:r>
        <w:rPr>
          <w:rFonts w:ascii="Arial" w:hAnsi="Arial" w:cs="Arial"/>
          <w:color w:val="000000"/>
          <w:spacing w:val="59"/>
        </w:rPr>
        <w:t xml:space="preserve"> </w:t>
      </w:r>
      <w:r>
        <w:rPr>
          <w:rFonts w:ascii="Arial" w:hAnsi="Arial" w:cs="Arial"/>
          <w:color w:val="000000"/>
          <w:spacing w:val="-1"/>
        </w:rPr>
        <w:t>t</w:t>
      </w:r>
      <w:r>
        <w:rPr>
          <w:rFonts w:ascii="Arial" w:hAnsi="Arial" w:cs="Arial"/>
          <w:color w:val="000000"/>
          <w:spacing w:val="2"/>
        </w:rPr>
        <w:t>end</w:t>
      </w:r>
      <w:r>
        <w:rPr>
          <w:rFonts w:ascii="Arial" w:hAnsi="Arial" w:cs="Arial"/>
          <w:color w:val="000000"/>
          <w:spacing w:val="-1"/>
        </w:rPr>
        <w:t>r</w:t>
      </w:r>
      <w:r>
        <w:rPr>
          <w:rFonts w:ascii="Arial" w:hAnsi="Arial" w:cs="Arial"/>
          <w:color w:val="000000"/>
        </w:rPr>
        <w:t>á</w:t>
      </w:r>
      <w:r>
        <w:rPr>
          <w:rFonts w:ascii="Arial" w:hAnsi="Arial" w:cs="Arial"/>
          <w:color w:val="000000"/>
          <w:spacing w:val="59"/>
        </w:rPr>
        <w:t xml:space="preserve"> </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ge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rPr>
        <w:t>a</w:t>
      </w:r>
      <w:r>
        <w:rPr>
          <w:rFonts w:ascii="Arial" w:hAnsi="Arial" w:cs="Arial"/>
          <w:color w:val="000000"/>
          <w:spacing w:val="59"/>
        </w:rPr>
        <w:t xml:space="preserve"> </w:t>
      </w:r>
      <w:r>
        <w:rPr>
          <w:rFonts w:ascii="Arial" w:hAnsi="Arial" w:cs="Arial"/>
          <w:color w:val="000000"/>
        </w:rPr>
        <w:t>a</w:t>
      </w:r>
      <w:r>
        <w:rPr>
          <w:rFonts w:ascii="Arial" w:hAnsi="Arial" w:cs="Arial"/>
          <w:color w:val="000000"/>
          <w:spacing w:val="59"/>
        </w:rPr>
        <w:t xml:space="preserve"> </w:t>
      </w:r>
      <w:r>
        <w:rPr>
          <w:rFonts w:ascii="Arial" w:hAnsi="Arial" w:cs="Arial"/>
          <w:color w:val="000000"/>
          <w:spacing w:val="2"/>
        </w:rPr>
        <w:t>pa</w:t>
      </w:r>
      <w:r>
        <w:rPr>
          <w:rFonts w:ascii="Arial" w:hAnsi="Arial" w:cs="Arial"/>
          <w:color w:val="000000"/>
          <w:spacing w:val="-1"/>
        </w:rPr>
        <w:t>rti</w:t>
      </w:r>
      <w:r>
        <w:rPr>
          <w:rFonts w:ascii="Arial" w:hAnsi="Arial" w:cs="Arial"/>
          <w:color w:val="000000"/>
        </w:rPr>
        <w:t>r</w:t>
      </w:r>
      <w:r>
        <w:rPr>
          <w:rFonts w:ascii="Arial" w:hAnsi="Arial" w:cs="Arial"/>
          <w:color w:val="000000"/>
          <w:spacing w:val="56"/>
        </w:rPr>
        <w:t xml:space="preserve"> </w:t>
      </w:r>
      <w:r>
        <w:rPr>
          <w:rFonts w:ascii="Arial" w:hAnsi="Arial" w:cs="Arial"/>
          <w:color w:val="000000"/>
          <w:spacing w:val="2"/>
        </w:rPr>
        <w:t>d</w:t>
      </w:r>
      <w:r>
        <w:rPr>
          <w:rFonts w:ascii="Arial" w:hAnsi="Arial" w:cs="Arial"/>
          <w:color w:val="000000"/>
          <w:spacing w:val="5"/>
        </w:rPr>
        <w:t>e</w:t>
      </w:r>
      <w:r>
        <w:rPr>
          <w:rFonts w:ascii="Arial" w:hAnsi="Arial" w:cs="Arial"/>
          <w:color w:val="000000"/>
        </w:rPr>
        <w:t>l</w:t>
      </w:r>
      <w:r>
        <w:rPr>
          <w:rFonts w:ascii="Arial" w:hAnsi="Arial" w:cs="Arial"/>
          <w:color w:val="000000"/>
          <w:spacing w:val="57"/>
        </w:rPr>
        <w:t xml:space="preserve"> </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l</w:t>
      </w:r>
      <w:r>
        <w:rPr>
          <w:rFonts w:ascii="Arial" w:hAnsi="Arial" w:cs="Arial"/>
          <w:color w:val="000000"/>
        </w:rPr>
        <w:t>o</w:t>
      </w:r>
      <w:r>
        <w:rPr>
          <w:rFonts w:ascii="Arial" w:hAnsi="Arial" w:cs="Arial"/>
          <w:color w:val="000000"/>
          <w:spacing w:val="59"/>
        </w:rPr>
        <w:t xml:space="preserve"> </w:t>
      </w:r>
      <w:r>
        <w:rPr>
          <w:rFonts w:ascii="Arial" w:hAnsi="Arial" w:cs="Arial"/>
          <w:color w:val="000000"/>
          <w:spacing w:val="2"/>
        </w:rPr>
        <w:t>esco</w:t>
      </w:r>
      <w:r>
        <w:rPr>
          <w:rFonts w:ascii="Arial" w:hAnsi="Arial" w:cs="Arial"/>
          <w:color w:val="000000"/>
          <w:spacing w:val="-5"/>
        </w:rPr>
        <w:t>l</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5"/>
        </w:rPr>
        <w:t>i</w:t>
      </w:r>
      <w:r>
        <w:rPr>
          <w:rFonts w:ascii="Arial" w:hAnsi="Arial" w:cs="Arial"/>
          <w:color w:val="000000"/>
          <w:spacing w:val="2"/>
        </w:rPr>
        <w:t>n</w:t>
      </w:r>
      <w:r>
        <w:rPr>
          <w:rFonts w:ascii="Arial" w:hAnsi="Arial" w:cs="Arial"/>
          <w:color w:val="000000"/>
          <w:spacing w:val="5"/>
        </w:rPr>
        <w:t>m</w:t>
      </w:r>
      <w:r>
        <w:rPr>
          <w:rFonts w:ascii="Arial" w:hAnsi="Arial" w:cs="Arial"/>
          <w:color w:val="000000"/>
          <w:spacing w:val="2"/>
        </w:rPr>
        <w:t>ed</w:t>
      </w:r>
      <w:r>
        <w:rPr>
          <w:rFonts w:ascii="Arial" w:hAnsi="Arial" w:cs="Arial"/>
          <w:color w:val="000000"/>
          <w:spacing w:val="-5"/>
        </w:rPr>
        <w:t>i</w:t>
      </w:r>
      <w:r>
        <w:rPr>
          <w:rFonts w:ascii="Arial" w:hAnsi="Arial" w:cs="Arial"/>
          <w:color w:val="000000"/>
          <w:spacing w:val="2"/>
        </w:rPr>
        <w:t>a</w:t>
      </w:r>
      <w:r>
        <w:rPr>
          <w:rFonts w:ascii="Arial" w:hAnsi="Arial" w:cs="Arial"/>
          <w:color w:val="000000"/>
          <w:spacing w:val="-1"/>
        </w:rPr>
        <w:t>t</w:t>
      </w:r>
      <w:r>
        <w:rPr>
          <w:rFonts w:ascii="Arial" w:hAnsi="Arial" w:cs="Arial"/>
          <w:color w:val="000000"/>
        </w:rPr>
        <w:t>o</w:t>
      </w:r>
      <w:r>
        <w:rPr>
          <w:rFonts w:ascii="Arial" w:hAnsi="Arial" w:cs="Arial"/>
          <w:color w:val="000000"/>
          <w:spacing w:val="59"/>
        </w:rPr>
        <w:t xml:space="preserve"> </w:t>
      </w:r>
      <w:r>
        <w:rPr>
          <w:rFonts w:ascii="Arial" w:hAnsi="Arial" w:cs="Arial"/>
          <w:color w:val="000000"/>
        </w:rPr>
        <w:t>a</w:t>
      </w:r>
      <w:r>
        <w:rPr>
          <w:rFonts w:ascii="Arial" w:hAnsi="Arial" w:cs="Arial"/>
          <w:color w:val="000000"/>
          <w:spacing w:val="59"/>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3"/>
        </w:rPr>
        <w:t xml:space="preserve"> </w:t>
      </w:r>
      <w:r>
        <w:rPr>
          <w:rFonts w:ascii="Arial" w:hAnsi="Arial" w:cs="Arial"/>
          <w:color w:val="000000"/>
          <w:spacing w:val="-1"/>
        </w:rPr>
        <w:t>f</w:t>
      </w:r>
      <w:r>
        <w:rPr>
          <w:rFonts w:ascii="Arial" w:hAnsi="Arial" w:cs="Arial"/>
          <w:color w:val="000000"/>
          <w:spacing w:val="2"/>
        </w:rPr>
        <w:t>ech</w:t>
      </w:r>
      <w:r>
        <w:rPr>
          <w:rFonts w:ascii="Arial" w:hAnsi="Arial" w:cs="Arial"/>
          <w:color w:val="000000"/>
        </w:rPr>
        <w:t>a</w:t>
      </w:r>
      <w:r>
        <w:rPr>
          <w:rFonts w:ascii="Arial" w:hAnsi="Arial" w:cs="Arial"/>
          <w:color w:val="000000"/>
          <w:spacing w:val="59"/>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55"/>
        </w:rPr>
        <w:t xml:space="preserve"> </w:t>
      </w:r>
      <w:r>
        <w:rPr>
          <w:rFonts w:ascii="Arial" w:hAnsi="Arial" w:cs="Arial"/>
          <w:color w:val="000000"/>
          <w:spacing w:val="2"/>
        </w:rPr>
        <w:t>s</w:t>
      </w:r>
      <w:r>
        <w:rPr>
          <w:rFonts w:ascii="Arial" w:hAnsi="Arial" w:cs="Arial"/>
          <w:color w:val="000000"/>
        </w:rPr>
        <w:t>u</w:t>
      </w:r>
      <w:r>
        <w:rPr>
          <w:rFonts w:ascii="Arial" w:hAnsi="Arial" w:cs="Arial"/>
          <w:color w:val="000000"/>
          <w:spacing w:val="59"/>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p</w:t>
      </w:r>
      <w:r>
        <w:rPr>
          <w:rFonts w:ascii="Arial" w:hAnsi="Arial" w:cs="Arial"/>
          <w:color w:val="000000"/>
          <w:spacing w:val="-2"/>
        </w:rPr>
        <w:t>e</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59"/>
        </w:rPr>
        <w:t xml:space="preserve"> </w:t>
      </w:r>
      <w:r>
        <w:rPr>
          <w:rFonts w:ascii="Arial" w:hAnsi="Arial" w:cs="Arial"/>
          <w:color w:val="000000"/>
        </w:rPr>
        <w:t xml:space="preserve">y </w:t>
      </w:r>
      <w:r>
        <w:rPr>
          <w:rFonts w:ascii="Arial" w:hAnsi="Arial" w:cs="Arial"/>
          <w:color w:val="000000"/>
          <w:spacing w:val="2"/>
        </w:rPr>
        <w:t>ún</w:t>
      </w:r>
      <w:r>
        <w:rPr>
          <w:rFonts w:ascii="Arial" w:hAnsi="Arial" w:cs="Arial"/>
          <w:color w:val="000000"/>
          <w:spacing w:val="-5"/>
        </w:rPr>
        <w:t>i</w:t>
      </w:r>
      <w:r>
        <w:rPr>
          <w:rFonts w:ascii="Arial" w:hAnsi="Arial" w:cs="Arial"/>
          <w:color w:val="000000"/>
          <w:spacing w:val="2"/>
        </w:rPr>
        <w:t>c</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a</w:t>
      </w:r>
      <w:r>
        <w:rPr>
          <w:rFonts w:ascii="Arial" w:hAnsi="Arial" w:cs="Arial"/>
          <w:color w:val="000000"/>
          <w:spacing w:val="-1"/>
        </w:rPr>
        <w:t>r</w:t>
      </w:r>
      <w:r>
        <w:rPr>
          <w:rFonts w:ascii="Arial" w:hAnsi="Arial" w:cs="Arial"/>
          <w:color w:val="000000"/>
        </w:rPr>
        <w:t>á</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1"/>
        </w:rPr>
        <w:t>r</w:t>
      </w:r>
      <w:r>
        <w:rPr>
          <w:rFonts w:ascii="Arial" w:hAnsi="Arial" w:cs="Arial"/>
          <w:color w:val="000000"/>
          <w:spacing w:val="2"/>
        </w:rPr>
        <w:t>ea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ce</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w:t>
      </w:r>
      <w:r>
        <w:rPr>
          <w:rFonts w:ascii="Arial" w:hAnsi="Arial" w:cs="Arial"/>
          <w:color w:val="000000"/>
        </w:rPr>
        <w:t>m</w:t>
      </w:r>
      <w:r>
        <w:rPr>
          <w:rFonts w:ascii="Arial" w:hAnsi="Arial" w:cs="Arial"/>
          <w:color w:val="000000"/>
          <w:spacing w:val="2"/>
        </w:rPr>
        <w:t>no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nu</w:t>
      </w:r>
      <w:r>
        <w:rPr>
          <w:rFonts w:ascii="Arial" w:hAnsi="Arial" w:cs="Arial"/>
          <w:color w:val="000000"/>
          <w:spacing w:val="-2"/>
        </w:rPr>
        <w:t>e</w:t>
      </w:r>
      <w:r>
        <w:rPr>
          <w:rFonts w:ascii="Arial" w:hAnsi="Arial" w:cs="Arial"/>
          <w:color w:val="000000"/>
          <w:spacing w:val="2"/>
        </w:rPr>
        <w:t>v</w:t>
      </w:r>
      <w:r>
        <w:rPr>
          <w:rFonts w:ascii="Arial" w:hAnsi="Arial" w:cs="Arial"/>
          <w:color w:val="000000"/>
        </w:rPr>
        <w:t>o</w:t>
      </w:r>
      <w:r>
        <w:rPr>
          <w:rFonts w:ascii="Arial" w:hAnsi="Arial" w:cs="Arial"/>
          <w:color w:val="000000"/>
          <w:spacing w:val="2"/>
        </w:rPr>
        <w:t xml:space="preserve"> </w:t>
      </w:r>
      <w:r>
        <w:rPr>
          <w:rFonts w:ascii="Arial" w:hAnsi="Arial" w:cs="Arial"/>
          <w:color w:val="000000"/>
          <w:spacing w:val="-5"/>
        </w:rPr>
        <w:t>i</w:t>
      </w:r>
      <w:r>
        <w:rPr>
          <w:rFonts w:ascii="Arial" w:hAnsi="Arial" w:cs="Arial"/>
          <w:color w:val="000000"/>
          <w:spacing w:val="2"/>
        </w:rPr>
        <w:t>ng</w:t>
      </w:r>
      <w:r>
        <w:rPr>
          <w:rFonts w:ascii="Arial" w:hAnsi="Arial" w:cs="Arial"/>
          <w:color w:val="000000"/>
          <w:spacing w:val="-1"/>
        </w:rPr>
        <w:t>r</w:t>
      </w:r>
      <w:r>
        <w:rPr>
          <w:rFonts w:ascii="Arial" w:hAnsi="Arial" w:cs="Arial"/>
          <w:color w:val="000000"/>
          <w:spacing w:val="2"/>
        </w:rPr>
        <w:t>es</w:t>
      </w:r>
      <w:r>
        <w:rPr>
          <w:rFonts w:ascii="Arial" w:hAnsi="Arial" w:cs="Arial"/>
          <w:color w:val="000000"/>
        </w:rPr>
        <w:t>o</w:t>
      </w:r>
      <w:r>
        <w:rPr>
          <w:rFonts w:ascii="Arial" w:hAnsi="Arial" w:cs="Arial"/>
          <w:color w:val="000000"/>
          <w:spacing w:val="2"/>
        </w:rPr>
        <w:t xml:space="preserve"> a</w:t>
      </w:r>
      <w:r>
        <w:rPr>
          <w:rFonts w:ascii="Arial" w:hAnsi="Arial" w:cs="Arial"/>
          <w:color w:val="000000"/>
        </w:rPr>
        <w:t xml:space="preserve">l </w:t>
      </w:r>
      <w:r>
        <w:rPr>
          <w:rFonts w:ascii="Arial" w:hAnsi="Arial" w:cs="Arial"/>
          <w:color w:val="000000"/>
          <w:spacing w:val="2"/>
        </w:rPr>
        <w:t>pe</w:t>
      </w:r>
      <w:r>
        <w:rPr>
          <w:rFonts w:ascii="Arial" w:hAnsi="Arial" w:cs="Arial"/>
          <w:color w:val="000000"/>
          <w:spacing w:val="-1"/>
        </w:rPr>
        <w:t>rí</w:t>
      </w:r>
      <w:r>
        <w:rPr>
          <w:rFonts w:ascii="Arial" w:hAnsi="Arial" w:cs="Arial"/>
          <w:color w:val="000000"/>
          <w:spacing w:val="-2"/>
        </w:rPr>
        <w:t>o</w:t>
      </w:r>
      <w:r>
        <w:rPr>
          <w:rFonts w:ascii="Arial" w:hAnsi="Arial" w:cs="Arial"/>
          <w:color w:val="000000"/>
          <w:spacing w:val="2"/>
        </w:rPr>
        <w:t>d</w:t>
      </w:r>
      <w:r>
        <w:rPr>
          <w:rFonts w:ascii="Arial" w:hAnsi="Arial" w:cs="Arial"/>
          <w:color w:val="000000"/>
        </w:rPr>
        <w:t>o</w:t>
      </w:r>
      <w:r>
        <w:rPr>
          <w:rFonts w:ascii="Arial" w:hAnsi="Arial" w:cs="Arial"/>
          <w:color w:val="000000"/>
          <w:spacing w:val="2"/>
        </w:rPr>
        <w:t xml:space="preserve"> e</w:t>
      </w:r>
      <w:r>
        <w:rPr>
          <w:rFonts w:ascii="Arial" w:hAnsi="Arial" w:cs="Arial"/>
          <w:color w:val="000000"/>
          <w:spacing w:val="-2"/>
        </w:rPr>
        <w:t>s</w:t>
      </w:r>
      <w:r>
        <w:rPr>
          <w:rFonts w:ascii="Arial" w:hAnsi="Arial" w:cs="Arial"/>
          <w:color w:val="000000"/>
          <w:spacing w:val="2"/>
        </w:rPr>
        <w:t>co</w:t>
      </w:r>
      <w:r>
        <w:rPr>
          <w:rFonts w:ascii="Arial" w:hAnsi="Arial" w:cs="Arial"/>
          <w:color w:val="000000"/>
          <w:spacing w:val="-5"/>
        </w:rPr>
        <w:t>l</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2"/>
        </w:rPr>
        <w:t>qu</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é</w:t>
      </w:r>
      <w:r>
        <w:rPr>
          <w:rFonts w:ascii="Arial" w:hAnsi="Arial" w:cs="Arial"/>
          <w:color w:val="000000"/>
          <w:spacing w:val="2"/>
        </w:rPr>
        <w:t>s</w:t>
      </w:r>
      <w:r>
        <w:rPr>
          <w:rFonts w:ascii="Arial" w:hAnsi="Arial" w:cs="Arial"/>
          <w:color w:val="000000"/>
          <w:spacing w:val="-1"/>
        </w:rPr>
        <w:t>t</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spacing w:val="-2"/>
        </w:rPr>
        <w:t>e</w:t>
      </w:r>
      <w:r>
        <w:rPr>
          <w:rFonts w:ascii="Arial" w:hAnsi="Arial" w:cs="Arial"/>
          <w:color w:val="000000"/>
          <w:spacing w:val="2"/>
        </w:rPr>
        <w:t>ña</w:t>
      </w:r>
      <w:r>
        <w:rPr>
          <w:rFonts w:ascii="Arial" w:hAnsi="Arial" w:cs="Arial"/>
          <w:color w:val="000000"/>
          <w:spacing w:val="-5"/>
        </w:rPr>
        <w:t>l</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as</w:t>
      </w:r>
      <w:r>
        <w:rPr>
          <w:rFonts w:ascii="Arial" w:hAnsi="Arial" w:cs="Arial"/>
          <w:color w:val="000000"/>
        </w:rPr>
        <w:t>í</w:t>
      </w:r>
      <w:r>
        <w:rPr>
          <w:rFonts w:ascii="Arial" w:hAnsi="Arial" w:cs="Arial"/>
          <w:color w:val="000000"/>
          <w:spacing w:val="2"/>
        </w:rPr>
        <w:t xml:space="preserve"> c</w:t>
      </w:r>
      <w:r>
        <w:rPr>
          <w:rFonts w:ascii="Arial" w:hAnsi="Arial" w:cs="Arial"/>
          <w:color w:val="000000"/>
          <w:spacing w:val="-2"/>
        </w:rPr>
        <w:t>o</w:t>
      </w:r>
      <w:r>
        <w:rPr>
          <w:rFonts w:ascii="Arial" w:hAnsi="Arial" w:cs="Arial"/>
          <w:color w:val="000000"/>
          <w:spacing w:val="5"/>
        </w:rPr>
        <w:t>m</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po</w:t>
      </w:r>
      <w:r>
        <w:rPr>
          <w:rFonts w:ascii="Arial" w:hAnsi="Arial" w:cs="Arial"/>
          <w:color w:val="000000"/>
        </w:rPr>
        <w:t>,</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o</w:t>
      </w:r>
      <w:r>
        <w:rPr>
          <w:rFonts w:ascii="Arial" w:hAnsi="Arial" w:cs="Arial"/>
          <w:color w:val="000000"/>
          <w:spacing w:val="-2"/>
        </w:rPr>
        <w:t>d</w:t>
      </w:r>
      <w:r>
        <w:rPr>
          <w:rFonts w:ascii="Arial" w:hAnsi="Arial" w:cs="Arial"/>
          <w:color w:val="000000"/>
          <w:spacing w:val="2"/>
        </w:rPr>
        <w:t>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4"/>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esp</w:t>
      </w:r>
      <w:r>
        <w:rPr>
          <w:rFonts w:ascii="Arial" w:hAnsi="Arial" w:cs="Arial"/>
          <w:color w:val="000000"/>
          <w:spacing w:val="-2"/>
        </w:rPr>
        <w:t>e</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4"/>
        </w:rPr>
        <w:t xml:space="preserve"> </w:t>
      </w:r>
      <w:r>
        <w:rPr>
          <w:rFonts w:ascii="Arial" w:hAnsi="Arial" w:cs="Arial"/>
          <w:color w:val="000000"/>
          <w:spacing w:val="2"/>
        </w:rPr>
        <w:t>educa</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q</w:t>
      </w:r>
      <w:r>
        <w:rPr>
          <w:rFonts w:ascii="Arial" w:hAnsi="Arial" w:cs="Arial"/>
          <w:color w:val="000000"/>
          <w:spacing w:val="13"/>
        </w:rPr>
        <w:t>u</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é</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ab</w:t>
      </w:r>
      <w:r>
        <w:rPr>
          <w:rFonts w:ascii="Arial" w:hAnsi="Arial" w:cs="Arial"/>
          <w:color w:val="000000"/>
          <w:spacing w:val="-5"/>
        </w:rPr>
        <w:t>l</w:t>
      </w:r>
      <w:r>
        <w:rPr>
          <w:rFonts w:ascii="Arial" w:hAnsi="Arial" w:cs="Arial"/>
          <w:color w:val="000000"/>
          <w:spacing w:val="2"/>
        </w:rPr>
        <w:t>e</w:t>
      </w:r>
      <w:r>
        <w:rPr>
          <w:rFonts w:ascii="Arial" w:hAnsi="Arial" w:cs="Arial"/>
          <w:color w:val="000000"/>
          <w:spacing w:val="-2"/>
        </w:rPr>
        <w:t>z</w:t>
      </w:r>
      <w:r>
        <w:rPr>
          <w:rFonts w:ascii="Arial" w:hAnsi="Arial" w:cs="Arial"/>
          <w:color w:val="000000"/>
          <w:spacing w:val="2"/>
        </w:rPr>
        <w:t>can</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L</w:t>
      </w:r>
      <w:r>
        <w:rPr>
          <w:rFonts w:ascii="Arial" w:hAnsi="Arial" w:cs="Arial"/>
          <w:color w:val="000000"/>
        </w:rPr>
        <w:t xml:space="preserve">a </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g</w:t>
      </w:r>
      <w:r>
        <w:rPr>
          <w:rFonts w:ascii="Arial" w:hAnsi="Arial" w:cs="Arial"/>
          <w:color w:val="000000"/>
          <w:spacing w:val="-2"/>
        </w:rPr>
        <w:t>e</w:t>
      </w:r>
      <w:r>
        <w:rPr>
          <w:rFonts w:ascii="Arial" w:hAnsi="Arial" w:cs="Arial"/>
          <w:color w:val="000000"/>
          <w:spacing w:val="2"/>
        </w:rPr>
        <w:t>nc</w:t>
      </w:r>
      <w:r>
        <w:rPr>
          <w:rFonts w:ascii="Arial" w:hAnsi="Arial" w:cs="Arial"/>
          <w:color w:val="000000"/>
          <w:spacing w:val="-5"/>
        </w:rPr>
        <w:t>i</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acue</w:t>
      </w:r>
      <w:r>
        <w:rPr>
          <w:rFonts w:ascii="Arial" w:hAnsi="Arial" w:cs="Arial"/>
          <w:color w:val="000000"/>
          <w:spacing w:val="-1"/>
        </w:rPr>
        <w:t>r</w:t>
      </w:r>
      <w:r>
        <w:rPr>
          <w:rFonts w:ascii="Arial" w:hAnsi="Arial" w:cs="Arial"/>
          <w:color w:val="000000"/>
          <w:spacing w:val="2"/>
        </w:rPr>
        <w:t>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w:t>
      </w:r>
      <w:r>
        <w:rPr>
          <w:rFonts w:ascii="Arial" w:hAnsi="Arial" w:cs="Arial"/>
          <w:color w:val="000000"/>
        </w:rPr>
        <w:t>á</w:t>
      </w:r>
      <w:r>
        <w:rPr>
          <w:rFonts w:ascii="Arial" w:hAnsi="Arial" w:cs="Arial"/>
          <w:color w:val="000000"/>
          <w:spacing w:val="5"/>
        </w:rPr>
        <w:t xml:space="preserve"> </w:t>
      </w:r>
      <w:r>
        <w:rPr>
          <w:rFonts w:ascii="Arial" w:hAnsi="Arial" w:cs="Arial"/>
          <w:color w:val="000000"/>
          <w:spacing w:val="2"/>
        </w:rPr>
        <w:t>co</w:t>
      </w:r>
      <w:r>
        <w:rPr>
          <w:rFonts w:ascii="Arial" w:hAnsi="Arial" w:cs="Arial"/>
          <w:color w:val="000000"/>
          <w:spacing w:val="-2"/>
        </w:rPr>
        <w:t>n</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onad</w:t>
      </w:r>
      <w:r>
        <w:rPr>
          <w:rFonts w:ascii="Arial" w:hAnsi="Arial" w:cs="Arial"/>
          <w:color w:val="000000"/>
        </w:rPr>
        <w:t>a</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rPr>
        <w:t>u</w:t>
      </w:r>
      <w:r>
        <w:rPr>
          <w:rFonts w:ascii="Arial" w:hAnsi="Arial" w:cs="Arial"/>
          <w:color w:val="000000"/>
          <w:spacing w:val="4"/>
        </w:rPr>
        <w:t xml:space="preserve"> </w:t>
      </w:r>
      <w:r>
        <w:rPr>
          <w:rFonts w:ascii="Arial" w:hAnsi="Arial" w:cs="Arial"/>
          <w:color w:val="000000"/>
          <w:spacing w:val="2"/>
        </w:rPr>
        <w:t>ap</w:t>
      </w:r>
      <w:r>
        <w:rPr>
          <w:rFonts w:ascii="Arial" w:hAnsi="Arial" w:cs="Arial"/>
          <w:color w:val="000000"/>
          <w:spacing w:val="-5"/>
        </w:rPr>
        <w:t>li</w:t>
      </w:r>
      <w:r>
        <w:rPr>
          <w:rFonts w:ascii="Arial" w:hAnsi="Arial" w:cs="Arial"/>
          <w:color w:val="000000"/>
          <w:spacing w:val="2"/>
        </w:rPr>
        <w:t>cab</w:t>
      </w:r>
      <w:r>
        <w:rPr>
          <w:rFonts w:ascii="Arial" w:hAnsi="Arial" w:cs="Arial"/>
          <w:color w:val="000000"/>
          <w:spacing w:val="-1"/>
        </w:rPr>
        <w:t>il</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8"/>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a</w:t>
      </w:r>
      <w:r>
        <w:rPr>
          <w:rFonts w:ascii="Arial" w:hAnsi="Arial" w:cs="Arial"/>
          <w:color w:val="000000"/>
          <w:spacing w:val="-1"/>
        </w:rPr>
        <w:t>t</w:t>
      </w:r>
      <w:r>
        <w:rPr>
          <w:rFonts w:ascii="Arial" w:hAnsi="Arial" w:cs="Arial"/>
          <w:color w:val="000000"/>
        </w:rPr>
        <w:t>a</w:t>
      </w:r>
      <w:r>
        <w:rPr>
          <w:rFonts w:ascii="Arial" w:hAnsi="Arial" w:cs="Arial"/>
          <w:color w:val="000000"/>
          <w:spacing w:val="4"/>
        </w:rPr>
        <w:t xml:space="preserve"> </w:t>
      </w:r>
      <w:r>
        <w:rPr>
          <w:rFonts w:ascii="Arial" w:hAnsi="Arial" w:cs="Arial"/>
          <w:color w:val="000000"/>
        </w:rPr>
        <w:t>y</w:t>
      </w:r>
      <w:r>
        <w:rPr>
          <w:rFonts w:ascii="Arial" w:hAnsi="Arial" w:cs="Arial"/>
          <w:color w:val="000000"/>
          <w:spacing w:val="5"/>
        </w:rPr>
        <w:t xml:space="preserve"> </w:t>
      </w:r>
      <w:r>
        <w:rPr>
          <w:rFonts w:ascii="Arial" w:hAnsi="Arial" w:cs="Arial"/>
          <w:color w:val="000000"/>
          <w:spacing w:val="2"/>
        </w:rPr>
        <w:t>queda</w:t>
      </w:r>
      <w:r>
        <w:rPr>
          <w:rFonts w:ascii="Arial" w:hAnsi="Arial" w:cs="Arial"/>
          <w:color w:val="000000"/>
          <w:spacing w:val="-1"/>
        </w:rPr>
        <w:t>r</w:t>
      </w:r>
      <w:r>
        <w:rPr>
          <w:rFonts w:ascii="Arial" w:hAnsi="Arial" w:cs="Arial"/>
          <w:color w:val="000000"/>
        </w:rPr>
        <w:t>á</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1"/>
        </w:rPr>
        <w:t>f</w:t>
      </w:r>
      <w:r>
        <w:rPr>
          <w:rFonts w:ascii="Arial" w:hAnsi="Arial" w:cs="Arial"/>
          <w:color w:val="000000"/>
          <w:spacing w:val="2"/>
        </w:rPr>
        <w:t>ec</w:t>
      </w:r>
      <w:r>
        <w:rPr>
          <w:rFonts w:ascii="Arial" w:hAnsi="Arial" w:cs="Arial"/>
          <w:color w:val="000000"/>
          <w:spacing w:val="-1"/>
        </w:rPr>
        <w:t>t</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cu</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d</w:t>
      </w:r>
      <w:r>
        <w:rPr>
          <w:rFonts w:ascii="Arial" w:hAnsi="Arial" w:cs="Arial"/>
          <w:color w:val="000000"/>
        </w:rPr>
        <w:t xml:space="preserve">o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1"/>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1"/>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ca</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n</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w:t>
      </w:r>
      <w:r>
        <w:rPr>
          <w:rFonts w:ascii="Arial" w:hAnsi="Arial" w:cs="Arial"/>
          <w:color w:val="000000"/>
          <w:spacing w:val="-1"/>
        </w:rPr>
        <w:t>rt</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p</w:t>
      </w:r>
      <w:r>
        <w:rPr>
          <w:rFonts w:ascii="Arial" w:hAnsi="Arial" w:cs="Arial"/>
          <w:color w:val="000000"/>
          <w:spacing w:val="-1"/>
        </w:rPr>
        <w:t>l</w:t>
      </w:r>
      <w:r>
        <w:rPr>
          <w:rFonts w:ascii="Arial" w:hAnsi="Arial" w:cs="Arial"/>
          <w:color w:val="000000"/>
          <w:spacing w:val="2"/>
        </w:rPr>
        <w:t>a</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es</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con</w:t>
      </w:r>
      <w:r>
        <w:rPr>
          <w:rFonts w:ascii="Arial" w:hAnsi="Arial" w:cs="Arial"/>
          <w:color w:val="000000"/>
          <w:spacing w:val="-2"/>
        </w:rPr>
        <w:t>s</w:t>
      </w:r>
      <w:r>
        <w:rPr>
          <w:rFonts w:ascii="Arial" w:hAnsi="Arial" w:cs="Arial"/>
          <w:color w:val="000000"/>
          <w:spacing w:val="2"/>
        </w:rPr>
        <w:t>e</w:t>
      </w:r>
      <w:r>
        <w:rPr>
          <w:rFonts w:ascii="Arial" w:hAnsi="Arial" w:cs="Arial"/>
          <w:color w:val="000000"/>
          <w:spacing w:val="-2"/>
        </w:rPr>
        <w:t>cu</w:t>
      </w:r>
      <w:r>
        <w:rPr>
          <w:rFonts w:ascii="Arial" w:hAnsi="Arial" w:cs="Arial"/>
          <w:color w:val="000000"/>
          <w:spacing w:val="3"/>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1"/>
        </w:rPr>
        <w:t>(</w:t>
      </w:r>
      <w:r>
        <w:rPr>
          <w:rFonts w:ascii="Arial" w:hAnsi="Arial" w:cs="Arial"/>
          <w:color w:val="000000"/>
          <w:spacing w:val="2"/>
        </w:rPr>
        <w:t>ca</w:t>
      </w:r>
      <w:r>
        <w:rPr>
          <w:rFonts w:ascii="Arial" w:hAnsi="Arial" w:cs="Arial"/>
          <w:color w:val="000000"/>
          <w:spacing w:val="-5"/>
        </w:rPr>
        <w:t>l</w:t>
      </w:r>
      <w:r>
        <w:rPr>
          <w:rFonts w:ascii="Arial" w:hAnsi="Arial" w:cs="Arial"/>
          <w:color w:val="000000"/>
          <w:spacing w:val="2"/>
        </w:rPr>
        <w:t>en</w:t>
      </w:r>
      <w:r>
        <w:rPr>
          <w:rFonts w:ascii="Arial" w:hAnsi="Arial" w:cs="Arial"/>
          <w:color w:val="000000"/>
          <w:spacing w:val="-2"/>
        </w:rPr>
        <w:t>d</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rPr>
        <w:t xml:space="preserve">o </w:t>
      </w:r>
      <w:r>
        <w:rPr>
          <w:rFonts w:ascii="Arial" w:hAnsi="Arial" w:cs="Arial"/>
          <w:color w:val="000000"/>
          <w:spacing w:val="2"/>
        </w:rPr>
        <w:t>es</w:t>
      </w:r>
      <w:r>
        <w:rPr>
          <w:rFonts w:ascii="Arial" w:hAnsi="Arial" w:cs="Arial"/>
          <w:color w:val="000000"/>
          <w:spacing w:val="-2"/>
        </w:rPr>
        <w:t>c</w:t>
      </w:r>
      <w:r>
        <w:rPr>
          <w:rFonts w:ascii="Arial" w:hAnsi="Arial" w:cs="Arial"/>
          <w:color w:val="000000"/>
          <w:spacing w:val="2"/>
        </w:rPr>
        <w:t>o</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r)</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5"/>
        </w:rPr>
        <w:t xml:space="preserve"> </w:t>
      </w:r>
      <w:r>
        <w:rPr>
          <w:rFonts w:ascii="Arial" w:hAnsi="Arial" w:cs="Arial"/>
          <w:color w:val="000000"/>
          <w:spacing w:val="-1"/>
          <w:sz w:val="23"/>
          <w:szCs w:val="23"/>
        </w:rPr>
        <w:t>n</w:t>
      </w:r>
      <w:r>
        <w:rPr>
          <w:rFonts w:ascii="Arial" w:hAnsi="Arial" w:cs="Arial"/>
          <w:color w:val="000000"/>
          <w:sz w:val="23"/>
          <w:szCs w:val="23"/>
        </w:rPr>
        <w:t>o s</w:t>
      </w:r>
      <w:r>
        <w:rPr>
          <w:rFonts w:ascii="Arial" w:hAnsi="Arial" w:cs="Arial"/>
          <w:color w:val="000000"/>
          <w:spacing w:val="-1"/>
          <w:sz w:val="23"/>
          <w:szCs w:val="23"/>
        </w:rPr>
        <w:t>e</w:t>
      </w:r>
      <w:r>
        <w:rPr>
          <w:rFonts w:ascii="Arial" w:hAnsi="Arial" w:cs="Arial"/>
          <w:color w:val="000000"/>
          <w:sz w:val="23"/>
          <w:szCs w:val="23"/>
        </w:rPr>
        <w:t>r</w:t>
      </w:r>
      <w:r>
        <w:rPr>
          <w:rFonts w:ascii="Arial" w:hAnsi="Arial" w:cs="Arial"/>
          <w:color w:val="000000"/>
          <w:spacing w:val="-1"/>
          <w:sz w:val="23"/>
          <w:szCs w:val="23"/>
        </w:rPr>
        <w:t xml:space="preserve"> </w:t>
      </w:r>
      <w:r>
        <w:rPr>
          <w:rFonts w:ascii="Arial" w:hAnsi="Arial" w:cs="Arial"/>
          <w:color w:val="000000"/>
          <w:spacing w:val="2"/>
        </w:rPr>
        <w:t>u</w:t>
      </w:r>
      <w:r>
        <w:rPr>
          <w:rFonts w:ascii="Arial" w:hAnsi="Arial" w:cs="Arial"/>
          <w:color w:val="000000"/>
          <w:spacing w:val="-1"/>
        </w:rPr>
        <w:t>tili</w:t>
      </w:r>
      <w:r>
        <w:rPr>
          <w:rFonts w:ascii="Arial" w:hAnsi="Arial" w:cs="Arial"/>
          <w:color w:val="000000"/>
          <w:spacing w:val="-2"/>
        </w:rPr>
        <w:t>z</w:t>
      </w:r>
      <w:r>
        <w:rPr>
          <w:rFonts w:ascii="Arial" w:hAnsi="Arial" w:cs="Arial"/>
          <w:color w:val="000000"/>
          <w:spacing w:val="2"/>
        </w:rPr>
        <w:t>ad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aps</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ce</w:t>
      </w:r>
      <w:r>
        <w:rPr>
          <w:rFonts w:ascii="Arial" w:hAnsi="Arial" w:cs="Arial"/>
          <w:color w:val="000000"/>
          <w:spacing w:val="-2"/>
        </w:rPr>
        <w:t>d</w:t>
      </w:r>
      <w:r>
        <w:rPr>
          <w:rFonts w:ascii="Arial" w:hAnsi="Arial" w:cs="Arial"/>
          <w:color w:val="000000"/>
          <w:spacing w:val="2"/>
        </w:rPr>
        <w:t>e</w:t>
      </w:r>
      <w:r>
        <w:rPr>
          <w:rFonts w:ascii="Arial" w:hAnsi="Arial" w:cs="Arial"/>
          <w:color w:val="000000"/>
          <w:spacing w:val="-1"/>
        </w:rPr>
        <w:t>r</w:t>
      </w:r>
      <w:r>
        <w:rPr>
          <w:rFonts w:ascii="Arial" w:hAnsi="Arial" w:cs="Arial"/>
          <w:color w:val="000000"/>
        </w:rPr>
        <w:t>á</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rPr>
        <w:t>u</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6"/>
        </w:rPr>
        <w:t>v</w:t>
      </w:r>
      <w:r>
        <w:rPr>
          <w:rFonts w:ascii="Arial" w:hAnsi="Arial" w:cs="Arial"/>
          <w:color w:val="000000"/>
          <w:spacing w:val="-2"/>
        </w:rPr>
        <w:t>o</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p>
    <w:p>
      <w:pPr>
        <w:widowControl w:val="0"/>
        <w:spacing w:before="48" w:after="0"/>
        <w:ind w:left="825" w:right="-5" w:hanging="6"/>
        <w:jc w:val="center"/>
      </w:pPr>
      <w:r>
        <w:rPr>
          <w:rFonts w:ascii="Tahoma" w:hAnsi="Tahoma" w:cs="Tahoma"/>
          <w:b/>
          <w:bCs/>
          <w:color w:val="205768"/>
          <w:spacing w:val="1"/>
          <w:sz w:val="32"/>
          <w:szCs w:val="32"/>
        </w:rPr>
        <w:t>S</w:t>
      </w:r>
      <w:r>
        <w:rPr>
          <w:rFonts w:ascii="Tahoma" w:hAnsi="Tahoma" w:cs="Tahoma"/>
          <w:b/>
          <w:bCs/>
          <w:color w:val="205768"/>
          <w:spacing w:val="2"/>
          <w:sz w:val="32"/>
          <w:szCs w:val="32"/>
        </w:rPr>
        <w:t>e</w:t>
      </w:r>
      <w:r>
        <w:rPr>
          <w:rFonts w:ascii="Tahoma" w:hAnsi="Tahoma" w:cs="Tahoma"/>
          <w:b/>
          <w:bCs/>
          <w:color w:val="205768"/>
          <w:sz w:val="32"/>
          <w:szCs w:val="32"/>
        </w:rPr>
        <w:t>cr</w:t>
      </w:r>
      <w:r>
        <w:rPr>
          <w:rFonts w:ascii="Tahoma" w:hAnsi="Tahoma" w:cs="Tahoma"/>
          <w:b/>
          <w:bCs/>
          <w:color w:val="205768"/>
          <w:spacing w:val="2"/>
          <w:sz w:val="32"/>
          <w:szCs w:val="32"/>
        </w:rPr>
        <w:t>e</w:t>
      </w:r>
      <w:r>
        <w:rPr>
          <w:rFonts w:ascii="Tahoma" w:hAnsi="Tahoma" w:cs="Tahoma"/>
          <w:b/>
          <w:bCs/>
          <w:color w:val="205768"/>
          <w:spacing w:val="-1"/>
          <w:sz w:val="32"/>
          <w:szCs w:val="32"/>
        </w:rPr>
        <w:t>t</w:t>
      </w:r>
      <w:r>
        <w:rPr>
          <w:rFonts w:ascii="Tahoma" w:hAnsi="Tahoma" w:cs="Tahoma"/>
          <w:b/>
          <w:bCs/>
          <w:color w:val="205768"/>
          <w:spacing w:val="-4"/>
          <w:sz w:val="32"/>
          <w:szCs w:val="32"/>
        </w:rPr>
        <w:t>a</w:t>
      </w:r>
      <w:r>
        <w:rPr>
          <w:rFonts w:ascii="Tahoma" w:hAnsi="Tahoma" w:cs="Tahoma"/>
          <w:b/>
          <w:bCs/>
          <w:color w:val="205768"/>
          <w:spacing w:val="1"/>
          <w:sz w:val="32"/>
          <w:szCs w:val="32"/>
        </w:rPr>
        <w:t>r</w:t>
      </w:r>
      <w:r>
        <w:rPr>
          <w:rFonts w:ascii="Tahoma" w:hAnsi="Tahoma" w:cs="Tahoma"/>
          <w:b/>
          <w:bCs/>
          <w:color w:val="205768"/>
          <w:sz w:val="32"/>
          <w:szCs w:val="32"/>
        </w:rPr>
        <w:t>ía</w:t>
      </w:r>
      <w:r>
        <w:rPr>
          <w:rFonts w:ascii="Tahoma" w:hAnsi="Tahoma" w:cs="Tahoma"/>
          <w:b/>
          <w:bCs/>
          <w:color w:val="205768"/>
          <w:spacing w:val="-2"/>
          <w:sz w:val="32"/>
          <w:szCs w:val="32"/>
        </w:rPr>
        <w:t xml:space="preserve"> </w:t>
      </w:r>
      <w:r>
        <w:rPr>
          <w:rFonts w:ascii="Tahoma" w:hAnsi="Tahoma" w:cs="Tahoma"/>
          <w:b/>
          <w:bCs/>
          <w:color w:val="205768"/>
          <w:spacing w:val="-1"/>
          <w:sz w:val="32"/>
          <w:szCs w:val="32"/>
        </w:rPr>
        <w:t>d</w:t>
      </w:r>
      <w:r>
        <w:rPr>
          <w:rFonts w:ascii="Tahoma" w:hAnsi="Tahoma" w:cs="Tahoma"/>
          <w:b/>
          <w:bCs/>
          <w:color w:val="205768"/>
          <w:sz w:val="32"/>
          <w:szCs w:val="32"/>
        </w:rPr>
        <w:t>e E</w:t>
      </w:r>
      <w:r>
        <w:rPr>
          <w:rFonts w:ascii="Tahoma" w:hAnsi="Tahoma" w:cs="Tahoma"/>
          <w:b/>
          <w:bCs/>
          <w:color w:val="205768"/>
          <w:spacing w:val="-2"/>
          <w:sz w:val="32"/>
          <w:szCs w:val="32"/>
        </w:rPr>
        <w:t>d</w:t>
      </w:r>
      <w:r>
        <w:rPr>
          <w:rFonts w:ascii="Tahoma" w:hAnsi="Tahoma" w:cs="Tahoma"/>
          <w:b/>
          <w:bCs/>
          <w:color w:val="205768"/>
          <w:sz w:val="32"/>
          <w:szCs w:val="32"/>
        </w:rPr>
        <w:t>u</w:t>
      </w:r>
      <w:r>
        <w:rPr>
          <w:rFonts w:ascii="Tahoma" w:hAnsi="Tahoma" w:cs="Tahoma"/>
          <w:b/>
          <w:bCs/>
          <w:color w:val="205768"/>
          <w:spacing w:val="-2"/>
          <w:sz w:val="32"/>
          <w:szCs w:val="32"/>
        </w:rPr>
        <w:t>c</w:t>
      </w:r>
      <w:r>
        <w:rPr>
          <w:rFonts w:ascii="Tahoma" w:hAnsi="Tahoma" w:cs="Tahoma"/>
          <w:b/>
          <w:bCs/>
          <w:color w:val="205768"/>
          <w:sz w:val="32"/>
          <w:szCs w:val="32"/>
        </w:rPr>
        <w:t>ac</w:t>
      </w:r>
      <w:r>
        <w:rPr>
          <w:rFonts w:ascii="Tahoma" w:hAnsi="Tahoma" w:cs="Tahoma"/>
          <w:b/>
          <w:bCs/>
          <w:color w:val="205768"/>
          <w:spacing w:val="3"/>
          <w:sz w:val="32"/>
          <w:szCs w:val="32"/>
        </w:rPr>
        <w:t>i</w:t>
      </w:r>
      <w:r>
        <w:rPr>
          <w:rFonts w:ascii="Tahoma" w:hAnsi="Tahoma" w:cs="Tahoma"/>
          <w:b/>
          <w:bCs/>
          <w:color w:val="205768"/>
          <w:spacing w:val="-1"/>
          <w:sz w:val="32"/>
          <w:szCs w:val="32"/>
        </w:rPr>
        <w:t>ó</w:t>
      </w:r>
      <w:r>
        <w:rPr>
          <w:rFonts w:ascii="Tahoma" w:hAnsi="Tahoma" w:cs="Tahoma"/>
          <w:b/>
          <w:bCs/>
          <w:color w:val="205768"/>
          <w:sz w:val="32"/>
          <w:szCs w:val="32"/>
        </w:rPr>
        <w:t>n</w:t>
      </w:r>
      <w:r>
        <w:rPr>
          <w:rFonts w:ascii="Tahoma" w:hAnsi="Tahoma" w:cs="Tahoma"/>
          <w:b/>
          <w:bCs/>
          <w:color w:val="205768"/>
          <w:spacing w:val="2"/>
          <w:sz w:val="32"/>
          <w:szCs w:val="32"/>
        </w:rPr>
        <w:t xml:space="preserve"> e</w:t>
      </w:r>
      <w:r>
        <w:rPr>
          <w:rFonts w:ascii="Tahoma" w:hAnsi="Tahoma" w:cs="Tahoma"/>
          <w:b/>
          <w:bCs/>
          <w:color w:val="205768"/>
          <w:sz w:val="32"/>
          <w:szCs w:val="32"/>
        </w:rPr>
        <w:t>n</w:t>
      </w:r>
      <w:r>
        <w:rPr>
          <w:rFonts w:ascii="Tahoma" w:hAnsi="Tahoma" w:cs="Tahoma"/>
          <w:b/>
          <w:bCs/>
          <w:color w:val="205768"/>
          <w:spacing w:val="-2"/>
          <w:sz w:val="32"/>
          <w:szCs w:val="32"/>
        </w:rPr>
        <w:t xml:space="preserve"> </w:t>
      </w:r>
      <w:r>
        <w:rPr>
          <w:rFonts w:ascii="Tahoma" w:hAnsi="Tahoma" w:cs="Tahoma"/>
          <w:b/>
          <w:bCs/>
          <w:color w:val="205768"/>
          <w:spacing w:val="2"/>
          <w:sz w:val="32"/>
          <w:szCs w:val="32"/>
        </w:rPr>
        <w:t>e</w:t>
      </w:r>
      <w:r>
        <w:rPr>
          <w:rFonts w:ascii="Tahoma" w:hAnsi="Tahoma" w:cs="Tahoma"/>
          <w:b/>
          <w:bCs/>
          <w:color w:val="205768"/>
          <w:sz w:val="32"/>
          <w:szCs w:val="32"/>
        </w:rPr>
        <w:t>l</w:t>
      </w:r>
      <w:r>
        <w:rPr>
          <w:rFonts w:ascii="Tahoma" w:hAnsi="Tahoma" w:cs="Tahoma"/>
          <w:b/>
          <w:bCs/>
          <w:color w:val="205768"/>
          <w:spacing w:val="-2"/>
          <w:sz w:val="32"/>
          <w:szCs w:val="32"/>
        </w:rPr>
        <w:t xml:space="preserve"> </w:t>
      </w:r>
      <w:r>
        <w:rPr>
          <w:rFonts w:ascii="Tahoma" w:hAnsi="Tahoma" w:cs="Tahoma"/>
          <w:b/>
          <w:bCs/>
          <w:color w:val="205768"/>
          <w:sz w:val="32"/>
          <w:szCs w:val="32"/>
        </w:rPr>
        <w:t>E</w:t>
      </w:r>
      <w:r>
        <w:rPr>
          <w:rFonts w:ascii="Tahoma" w:hAnsi="Tahoma" w:cs="Tahoma"/>
          <w:b/>
          <w:bCs/>
          <w:color w:val="205768"/>
          <w:spacing w:val="-2"/>
          <w:sz w:val="32"/>
          <w:szCs w:val="32"/>
        </w:rPr>
        <w:t>s</w:t>
      </w:r>
      <w:r>
        <w:rPr>
          <w:rFonts w:ascii="Tahoma" w:hAnsi="Tahoma" w:cs="Tahoma"/>
          <w:b/>
          <w:bCs/>
          <w:color w:val="205768"/>
          <w:spacing w:val="-1"/>
          <w:sz w:val="32"/>
          <w:szCs w:val="32"/>
        </w:rPr>
        <w:t>t</w:t>
      </w:r>
      <w:r>
        <w:rPr>
          <w:rFonts w:ascii="Tahoma" w:hAnsi="Tahoma" w:cs="Tahoma"/>
          <w:b/>
          <w:bCs/>
          <w:color w:val="205768"/>
          <w:sz w:val="32"/>
          <w:szCs w:val="32"/>
        </w:rPr>
        <w:t xml:space="preserve">ado </w:t>
      </w:r>
      <w:r>
        <w:rPr>
          <w:rFonts w:ascii="Tahoma" w:hAnsi="Tahoma" w:cs="Tahoma"/>
          <w:b/>
          <w:bCs/>
          <w:color w:val="205768"/>
          <w:spacing w:val="-1"/>
          <w:sz w:val="32"/>
          <w:szCs w:val="32"/>
        </w:rPr>
        <w:t>d</w:t>
      </w:r>
      <w:r>
        <w:rPr>
          <w:rFonts w:ascii="Tahoma" w:hAnsi="Tahoma" w:cs="Tahoma"/>
          <w:b/>
          <w:bCs/>
          <w:color w:val="205768"/>
          <w:sz w:val="32"/>
          <w:szCs w:val="32"/>
        </w:rPr>
        <w:t>e Ta</w:t>
      </w:r>
      <w:r>
        <w:rPr>
          <w:rFonts w:ascii="Tahoma" w:hAnsi="Tahoma" w:cs="Tahoma"/>
          <w:b/>
          <w:bCs/>
          <w:color w:val="205768"/>
          <w:spacing w:val="2"/>
          <w:sz w:val="32"/>
          <w:szCs w:val="32"/>
        </w:rPr>
        <w:t>b</w:t>
      </w:r>
      <w:r>
        <w:rPr>
          <w:rFonts w:ascii="Tahoma" w:hAnsi="Tahoma" w:cs="Tahoma"/>
          <w:b/>
          <w:bCs/>
          <w:color w:val="205768"/>
          <w:sz w:val="32"/>
          <w:szCs w:val="32"/>
        </w:rPr>
        <w:t>as</w:t>
      </w:r>
      <w:r>
        <w:rPr>
          <w:rFonts w:ascii="Tahoma" w:hAnsi="Tahoma" w:cs="Tahoma"/>
          <w:b/>
          <w:bCs/>
          <w:color w:val="205768"/>
          <w:spacing w:val="-1"/>
          <w:sz w:val="32"/>
          <w:szCs w:val="32"/>
        </w:rPr>
        <w:t>c</w:t>
      </w:r>
      <w:r>
        <w:rPr>
          <w:rFonts w:ascii="Tahoma" w:hAnsi="Tahoma" w:cs="Tahoma"/>
          <w:b/>
          <w:bCs/>
          <w:color w:val="205768"/>
          <w:sz w:val="32"/>
          <w:szCs w:val="32"/>
        </w:rPr>
        <w:t xml:space="preserve">o </w:t>
      </w:r>
      <w:r>
        <w:rPr>
          <w:rFonts w:ascii="Tahoma" w:hAnsi="Tahoma" w:cs="Tahoma"/>
          <w:b/>
          <w:bCs/>
          <w:color w:val="205768"/>
          <w:spacing w:val="1"/>
          <w:sz w:val="23"/>
          <w:szCs w:val="23"/>
        </w:rPr>
        <w:t>S</w:t>
      </w:r>
      <w:r>
        <w:rPr>
          <w:rFonts w:ascii="Tahoma" w:hAnsi="Tahoma" w:cs="Tahoma"/>
          <w:b/>
          <w:bCs/>
          <w:color w:val="205768"/>
          <w:sz w:val="23"/>
          <w:szCs w:val="23"/>
        </w:rPr>
        <w:t>u</w:t>
      </w:r>
      <w:r>
        <w:rPr>
          <w:rFonts w:ascii="Tahoma" w:hAnsi="Tahoma" w:cs="Tahoma"/>
          <w:b/>
          <w:bCs/>
          <w:color w:val="205768"/>
          <w:spacing w:val="-3"/>
          <w:sz w:val="23"/>
          <w:szCs w:val="23"/>
        </w:rPr>
        <w:t>b</w:t>
      </w:r>
      <w:r>
        <w:rPr>
          <w:rFonts w:ascii="Tahoma" w:hAnsi="Tahoma" w:cs="Tahoma"/>
          <w:b/>
          <w:bCs/>
          <w:color w:val="205768"/>
          <w:sz w:val="23"/>
          <w:szCs w:val="23"/>
        </w:rPr>
        <w:t>s</w:t>
      </w:r>
      <w:r>
        <w:rPr>
          <w:rFonts w:ascii="Tahoma" w:hAnsi="Tahoma" w:cs="Tahoma"/>
          <w:b/>
          <w:bCs/>
          <w:color w:val="205768"/>
          <w:spacing w:val="-1"/>
          <w:sz w:val="23"/>
          <w:szCs w:val="23"/>
        </w:rPr>
        <w:t>e</w:t>
      </w:r>
      <w:r>
        <w:rPr>
          <w:rFonts w:ascii="Tahoma" w:hAnsi="Tahoma" w:cs="Tahoma"/>
          <w:b/>
          <w:bCs/>
          <w:color w:val="205768"/>
          <w:spacing w:val="1"/>
          <w:sz w:val="23"/>
          <w:szCs w:val="23"/>
        </w:rPr>
        <w:t>c</w:t>
      </w:r>
      <w:r>
        <w:rPr>
          <w:rFonts w:ascii="Tahoma" w:hAnsi="Tahoma" w:cs="Tahoma"/>
          <w:b/>
          <w:bCs/>
          <w:color w:val="205768"/>
          <w:sz w:val="23"/>
          <w:szCs w:val="23"/>
        </w:rPr>
        <w:t>r</w:t>
      </w:r>
      <w:r>
        <w:rPr>
          <w:rFonts w:ascii="Tahoma" w:hAnsi="Tahoma" w:cs="Tahoma"/>
          <w:b/>
          <w:bCs/>
          <w:color w:val="205768"/>
          <w:spacing w:val="-2"/>
          <w:sz w:val="23"/>
          <w:szCs w:val="23"/>
        </w:rPr>
        <w:t>e</w:t>
      </w:r>
      <w:r>
        <w:rPr>
          <w:rFonts w:ascii="Tahoma" w:hAnsi="Tahoma" w:cs="Tahoma"/>
          <w:b/>
          <w:bCs/>
          <w:color w:val="205768"/>
          <w:spacing w:val="-4"/>
          <w:sz w:val="23"/>
          <w:szCs w:val="23"/>
        </w:rPr>
        <w:t>t</w:t>
      </w:r>
      <w:r>
        <w:rPr>
          <w:rFonts w:ascii="Tahoma" w:hAnsi="Tahoma" w:cs="Tahoma"/>
          <w:b/>
          <w:bCs/>
          <w:color w:val="205768"/>
          <w:spacing w:val="1"/>
          <w:sz w:val="23"/>
          <w:szCs w:val="23"/>
        </w:rPr>
        <w:t>a</w:t>
      </w:r>
      <w:r>
        <w:rPr>
          <w:rFonts w:ascii="Tahoma" w:hAnsi="Tahoma" w:cs="Tahoma"/>
          <w:b/>
          <w:bCs/>
          <w:color w:val="205768"/>
          <w:spacing w:val="-5"/>
          <w:sz w:val="23"/>
          <w:szCs w:val="23"/>
        </w:rPr>
        <w:t>r</w:t>
      </w:r>
      <w:r>
        <w:rPr>
          <w:rFonts w:ascii="Tahoma" w:hAnsi="Tahoma" w:cs="Tahoma"/>
          <w:b/>
          <w:bCs/>
          <w:color w:val="205768"/>
          <w:spacing w:val="2"/>
          <w:sz w:val="23"/>
          <w:szCs w:val="23"/>
        </w:rPr>
        <w:t>í</w:t>
      </w:r>
      <w:r>
        <w:rPr>
          <w:rFonts w:ascii="Tahoma" w:hAnsi="Tahoma" w:cs="Tahoma"/>
          <w:b/>
          <w:bCs/>
          <w:color w:val="205768"/>
          <w:sz w:val="23"/>
          <w:szCs w:val="23"/>
        </w:rPr>
        <w:t>a</w:t>
      </w:r>
      <w:r>
        <w:rPr>
          <w:rFonts w:ascii="Tahoma" w:hAnsi="Tahoma" w:cs="Tahoma"/>
          <w:b/>
          <w:bCs/>
          <w:color w:val="205768"/>
          <w:spacing w:val="2"/>
          <w:sz w:val="23"/>
          <w:szCs w:val="23"/>
        </w:rPr>
        <w:t xml:space="preserve"> d</w:t>
      </w:r>
      <w:r>
        <w:rPr>
          <w:rFonts w:ascii="Tahoma" w:hAnsi="Tahoma" w:cs="Tahoma"/>
          <w:b/>
          <w:bCs/>
          <w:color w:val="205768"/>
          <w:sz w:val="23"/>
          <w:szCs w:val="23"/>
        </w:rPr>
        <w:t>e</w:t>
      </w:r>
      <w:r>
        <w:rPr>
          <w:rFonts w:ascii="Tahoma" w:hAnsi="Tahoma" w:cs="Tahoma"/>
          <w:b/>
          <w:bCs/>
          <w:color w:val="205768"/>
          <w:spacing w:val="-1"/>
          <w:sz w:val="23"/>
          <w:szCs w:val="23"/>
        </w:rPr>
        <w:t xml:space="preserve"> </w:t>
      </w:r>
      <w:r>
        <w:rPr>
          <w:rFonts w:ascii="Tahoma" w:hAnsi="Tahoma" w:cs="Tahoma"/>
          <w:b/>
          <w:bCs/>
          <w:color w:val="205768"/>
          <w:spacing w:val="-4"/>
          <w:sz w:val="23"/>
          <w:szCs w:val="23"/>
        </w:rPr>
        <w:t>P</w:t>
      </w:r>
      <w:r>
        <w:rPr>
          <w:rFonts w:ascii="Tahoma" w:hAnsi="Tahoma" w:cs="Tahoma"/>
          <w:b/>
          <w:bCs/>
          <w:color w:val="205768"/>
          <w:spacing w:val="-2"/>
          <w:sz w:val="23"/>
          <w:szCs w:val="23"/>
        </w:rPr>
        <w:t>l</w:t>
      </w:r>
      <w:r>
        <w:rPr>
          <w:rFonts w:ascii="Tahoma" w:hAnsi="Tahoma" w:cs="Tahoma"/>
          <w:b/>
          <w:bCs/>
          <w:color w:val="205768"/>
          <w:spacing w:val="1"/>
          <w:sz w:val="23"/>
          <w:szCs w:val="23"/>
        </w:rPr>
        <w:t>a</w:t>
      </w:r>
      <w:r>
        <w:rPr>
          <w:rFonts w:ascii="Tahoma" w:hAnsi="Tahoma" w:cs="Tahoma"/>
          <w:b/>
          <w:bCs/>
          <w:color w:val="205768"/>
          <w:sz w:val="23"/>
          <w:szCs w:val="23"/>
        </w:rPr>
        <w:t>n</w:t>
      </w:r>
      <w:r>
        <w:rPr>
          <w:rFonts w:ascii="Tahoma" w:hAnsi="Tahoma" w:cs="Tahoma"/>
          <w:b/>
          <w:bCs/>
          <w:color w:val="205768"/>
          <w:spacing w:val="-2"/>
          <w:sz w:val="23"/>
          <w:szCs w:val="23"/>
        </w:rPr>
        <w:t>e</w:t>
      </w:r>
      <w:r>
        <w:rPr>
          <w:rFonts w:ascii="Tahoma" w:hAnsi="Tahoma" w:cs="Tahoma"/>
          <w:b/>
          <w:bCs/>
          <w:color w:val="205768"/>
          <w:spacing w:val="-3"/>
          <w:sz w:val="23"/>
          <w:szCs w:val="23"/>
        </w:rPr>
        <w:t>a</w:t>
      </w:r>
      <w:r>
        <w:rPr>
          <w:rFonts w:ascii="Tahoma" w:hAnsi="Tahoma" w:cs="Tahoma"/>
          <w:b/>
          <w:bCs/>
          <w:color w:val="205768"/>
          <w:spacing w:val="-2"/>
          <w:sz w:val="23"/>
          <w:szCs w:val="23"/>
        </w:rPr>
        <w:t>c</w:t>
      </w:r>
      <w:r>
        <w:rPr>
          <w:rFonts w:ascii="Tahoma" w:hAnsi="Tahoma" w:cs="Tahoma"/>
          <w:b/>
          <w:bCs/>
          <w:color w:val="205768"/>
          <w:spacing w:val="2"/>
          <w:sz w:val="23"/>
          <w:szCs w:val="23"/>
        </w:rPr>
        <w:t>i</w:t>
      </w:r>
      <w:r>
        <w:rPr>
          <w:rFonts w:ascii="Tahoma" w:hAnsi="Tahoma" w:cs="Tahoma"/>
          <w:b/>
          <w:bCs/>
          <w:color w:val="205768"/>
          <w:spacing w:val="1"/>
          <w:sz w:val="23"/>
          <w:szCs w:val="23"/>
        </w:rPr>
        <w:t>ó</w:t>
      </w:r>
      <w:r>
        <w:rPr>
          <w:rFonts w:ascii="Tahoma" w:hAnsi="Tahoma" w:cs="Tahoma"/>
          <w:b/>
          <w:bCs/>
          <w:color w:val="205768"/>
          <w:sz w:val="23"/>
          <w:szCs w:val="23"/>
        </w:rPr>
        <w:t>n</w:t>
      </w:r>
      <w:r>
        <w:rPr>
          <w:rFonts w:ascii="Tahoma" w:hAnsi="Tahoma" w:cs="Tahoma"/>
          <w:b/>
          <w:bCs/>
          <w:color w:val="205768"/>
          <w:spacing w:val="-3"/>
          <w:sz w:val="23"/>
          <w:szCs w:val="23"/>
        </w:rPr>
        <w:t xml:space="preserve"> </w:t>
      </w:r>
      <w:r>
        <w:rPr>
          <w:rFonts w:ascii="Tahoma" w:hAnsi="Tahoma" w:cs="Tahoma"/>
          <w:b/>
          <w:bCs/>
          <w:color w:val="205768"/>
          <w:spacing w:val="2"/>
          <w:sz w:val="23"/>
          <w:szCs w:val="23"/>
        </w:rPr>
        <w:t>d</w:t>
      </w:r>
      <w:r>
        <w:rPr>
          <w:rFonts w:ascii="Tahoma" w:hAnsi="Tahoma" w:cs="Tahoma"/>
          <w:b/>
          <w:bCs/>
          <w:color w:val="205768"/>
          <w:sz w:val="23"/>
          <w:szCs w:val="23"/>
        </w:rPr>
        <w:t>e</w:t>
      </w:r>
      <w:r>
        <w:rPr>
          <w:rFonts w:ascii="Tahoma" w:hAnsi="Tahoma" w:cs="Tahoma"/>
          <w:b/>
          <w:bCs/>
          <w:color w:val="205768"/>
          <w:spacing w:val="-5"/>
          <w:sz w:val="23"/>
          <w:szCs w:val="23"/>
        </w:rPr>
        <w:t xml:space="preserve"> </w:t>
      </w:r>
      <w:r>
        <w:rPr>
          <w:rFonts w:ascii="Tahoma" w:hAnsi="Tahoma" w:cs="Tahoma"/>
          <w:b/>
          <w:bCs/>
          <w:color w:val="205768"/>
          <w:spacing w:val="1"/>
          <w:sz w:val="23"/>
          <w:szCs w:val="23"/>
        </w:rPr>
        <w:t>S</w:t>
      </w:r>
      <w:r>
        <w:rPr>
          <w:rFonts w:ascii="Tahoma" w:hAnsi="Tahoma" w:cs="Tahoma"/>
          <w:b/>
          <w:bCs/>
          <w:color w:val="205768"/>
          <w:spacing w:val="-2"/>
          <w:sz w:val="23"/>
          <w:szCs w:val="23"/>
        </w:rPr>
        <w:t>e</w:t>
      </w:r>
      <w:r>
        <w:rPr>
          <w:rFonts w:ascii="Tahoma" w:hAnsi="Tahoma" w:cs="Tahoma"/>
          <w:b/>
          <w:bCs/>
          <w:color w:val="205768"/>
          <w:spacing w:val="-5"/>
          <w:sz w:val="23"/>
          <w:szCs w:val="23"/>
        </w:rPr>
        <w:t>r</w:t>
      </w:r>
      <w:r>
        <w:rPr>
          <w:rFonts w:ascii="Tahoma" w:hAnsi="Tahoma" w:cs="Tahoma"/>
          <w:b/>
          <w:bCs/>
          <w:color w:val="205768"/>
          <w:spacing w:val="1"/>
          <w:sz w:val="23"/>
          <w:szCs w:val="23"/>
        </w:rPr>
        <w:t>v</w:t>
      </w:r>
      <w:r>
        <w:rPr>
          <w:rFonts w:ascii="Tahoma" w:hAnsi="Tahoma" w:cs="Tahoma"/>
          <w:b/>
          <w:bCs/>
          <w:color w:val="205768"/>
          <w:spacing w:val="-2"/>
          <w:sz w:val="23"/>
          <w:szCs w:val="23"/>
        </w:rPr>
        <w:t>ic</w:t>
      </w:r>
      <w:r>
        <w:rPr>
          <w:rFonts w:ascii="Tahoma" w:hAnsi="Tahoma" w:cs="Tahoma"/>
          <w:b/>
          <w:bCs/>
          <w:color w:val="205768"/>
          <w:spacing w:val="2"/>
          <w:sz w:val="23"/>
          <w:szCs w:val="23"/>
        </w:rPr>
        <w:t>i</w:t>
      </w:r>
      <w:r>
        <w:rPr>
          <w:rFonts w:ascii="Tahoma" w:hAnsi="Tahoma" w:cs="Tahoma"/>
          <w:b/>
          <w:bCs/>
          <w:color w:val="205768"/>
          <w:spacing w:val="-3"/>
          <w:sz w:val="23"/>
          <w:szCs w:val="23"/>
        </w:rPr>
        <w:t>o</w:t>
      </w:r>
      <w:r>
        <w:rPr>
          <w:rFonts w:ascii="Tahoma" w:hAnsi="Tahoma" w:cs="Tahoma"/>
          <w:b/>
          <w:bCs/>
          <w:color w:val="205768"/>
          <w:sz w:val="23"/>
          <w:szCs w:val="23"/>
        </w:rPr>
        <w:t>s</w:t>
      </w:r>
      <w:r>
        <w:rPr>
          <w:rFonts w:ascii="Tahoma" w:hAnsi="Tahoma" w:cs="Tahoma"/>
          <w:b/>
          <w:bCs/>
          <w:color w:val="205768"/>
          <w:spacing w:val="3"/>
          <w:sz w:val="23"/>
          <w:szCs w:val="23"/>
        </w:rPr>
        <w:t xml:space="preserve"> </w:t>
      </w:r>
      <w:r>
        <w:rPr>
          <w:rFonts w:ascii="Tahoma" w:hAnsi="Tahoma" w:cs="Tahoma"/>
          <w:b/>
          <w:bCs/>
          <w:color w:val="205768"/>
          <w:spacing w:val="-2"/>
          <w:sz w:val="23"/>
          <w:szCs w:val="23"/>
        </w:rPr>
        <w:t>E</w:t>
      </w:r>
      <w:r>
        <w:rPr>
          <w:rFonts w:ascii="Tahoma" w:hAnsi="Tahoma" w:cs="Tahoma"/>
          <w:b/>
          <w:bCs/>
          <w:color w:val="205768"/>
          <w:spacing w:val="2"/>
          <w:sz w:val="23"/>
          <w:szCs w:val="23"/>
        </w:rPr>
        <w:t>d</w:t>
      </w:r>
      <w:r>
        <w:rPr>
          <w:rFonts w:ascii="Tahoma" w:hAnsi="Tahoma" w:cs="Tahoma"/>
          <w:b/>
          <w:bCs/>
          <w:color w:val="205768"/>
          <w:spacing w:val="-4"/>
          <w:sz w:val="23"/>
          <w:szCs w:val="23"/>
        </w:rPr>
        <w:t>u</w:t>
      </w:r>
      <w:r>
        <w:rPr>
          <w:rFonts w:ascii="Tahoma" w:hAnsi="Tahoma" w:cs="Tahoma"/>
          <w:b/>
          <w:bCs/>
          <w:color w:val="205768"/>
          <w:spacing w:val="-2"/>
          <w:sz w:val="23"/>
          <w:szCs w:val="23"/>
        </w:rPr>
        <w:t>c</w:t>
      </w:r>
      <w:r>
        <w:rPr>
          <w:rFonts w:ascii="Tahoma" w:hAnsi="Tahoma" w:cs="Tahoma"/>
          <w:b/>
          <w:bCs/>
          <w:color w:val="205768"/>
          <w:spacing w:val="1"/>
          <w:sz w:val="23"/>
          <w:szCs w:val="23"/>
        </w:rPr>
        <w:t>a</w:t>
      </w:r>
      <w:r>
        <w:rPr>
          <w:rFonts w:ascii="Tahoma" w:hAnsi="Tahoma" w:cs="Tahoma"/>
          <w:b/>
          <w:bCs/>
          <w:color w:val="205768"/>
          <w:sz w:val="23"/>
          <w:szCs w:val="23"/>
        </w:rPr>
        <w:t>t</w:t>
      </w:r>
      <w:r>
        <w:rPr>
          <w:rFonts w:ascii="Tahoma" w:hAnsi="Tahoma" w:cs="Tahoma"/>
          <w:b/>
          <w:bCs/>
          <w:color w:val="205768"/>
          <w:spacing w:val="-2"/>
          <w:sz w:val="23"/>
          <w:szCs w:val="23"/>
        </w:rPr>
        <w:t>iv</w:t>
      </w:r>
      <w:r>
        <w:rPr>
          <w:rFonts w:ascii="Tahoma" w:hAnsi="Tahoma" w:cs="Tahoma"/>
          <w:b/>
          <w:bCs/>
          <w:color w:val="205768"/>
          <w:spacing w:val="1"/>
          <w:sz w:val="23"/>
          <w:szCs w:val="23"/>
        </w:rPr>
        <w:t>o</w:t>
      </w:r>
      <w:r>
        <w:rPr>
          <w:rFonts w:ascii="Tahoma" w:hAnsi="Tahoma" w:cs="Tahoma"/>
          <w:b/>
          <w:bCs/>
          <w:color w:val="205768"/>
          <w:sz w:val="23"/>
          <w:szCs w:val="23"/>
        </w:rPr>
        <w:t>s</w:t>
      </w:r>
      <w:r>
        <w:rPr>
          <w:rFonts w:ascii="Tahoma" w:hAnsi="Tahoma" w:cs="Tahoma"/>
          <w:b/>
          <w:bCs/>
          <w:color w:val="205768"/>
          <w:spacing w:val="3"/>
          <w:sz w:val="23"/>
          <w:szCs w:val="23"/>
        </w:rPr>
        <w:t xml:space="preserve"> </w:t>
      </w:r>
      <w:r>
        <w:rPr>
          <w:rFonts w:ascii="Tahoma" w:hAnsi="Tahoma" w:cs="Tahoma"/>
          <w:b/>
          <w:bCs/>
          <w:color w:val="205768"/>
          <w:sz w:val="23"/>
          <w:szCs w:val="23"/>
        </w:rPr>
        <w:t>y</w:t>
      </w:r>
      <w:r>
        <w:rPr>
          <w:rFonts w:ascii="Tahoma" w:hAnsi="Tahoma" w:cs="Tahoma"/>
          <w:b/>
          <w:bCs/>
          <w:color w:val="205768"/>
          <w:spacing w:val="-4"/>
          <w:sz w:val="23"/>
          <w:szCs w:val="23"/>
        </w:rPr>
        <w:t xml:space="preserve"> </w:t>
      </w:r>
      <w:r>
        <w:rPr>
          <w:rFonts w:ascii="Tahoma" w:hAnsi="Tahoma" w:cs="Tahoma"/>
          <w:b/>
          <w:bCs/>
          <w:color w:val="205768"/>
          <w:sz w:val="23"/>
          <w:szCs w:val="23"/>
        </w:rPr>
        <w:t>D</w:t>
      </w:r>
      <w:r>
        <w:rPr>
          <w:rFonts w:ascii="Tahoma" w:hAnsi="Tahoma" w:cs="Tahoma"/>
          <w:b/>
          <w:bCs/>
          <w:color w:val="205768"/>
          <w:spacing w:val="-1"/>
          <w:sz w:val="23"/>
          <w:szCs w:val="23"/>
        </w:rPr>
        <w:t>e</w:t>
      </w:r>
      <w:r>
        <w:rPr>
          <w:rFonts w:ascii="Tahoma" w:hAnsi="Tahoma" w:cs="Tahoma"/>
          <w:b/>
          <w:bCs/>
          <w:color w:val="205768"/>
          <w:spacing w:val="-3"/>
          <w:sz w:val="23"/>
          <w:szCs w:val="23"/>
        </w:rPr>
        <w:t>s</w:t>
      </w:r>
      <w:r>
        <w:rPr>
          <w:rFonts w:ascii="Tahoma" w:hAnsi="Tahoma" w:cs="Tahoma"/>
          <w:b/>
          <w:bCs/>
          <w:color w:val="205768"/>
          <w:spacing w:val="1"/>
          <w:sz w:val="23"/>
          <w:szCs w:val="23"/>
        </w:rPr>
        <w:t>c</w:t>
      </w:r>
      <w:r>
        <w:rPr>
          <w:rFonts w:ascii="Tahoma" w:hAnsi="Tahoma" w:cs="Tahoma"/>
          <w:b/>
          <w:bCs/>
          <w:color w:val="205768"/>
          <w:spacing w:val="-2"/>
          <w:sz w:val="23"/>
          <w:szCs w:val="23"/>
        </w:rPr>
        <w:t>e</w:t>
      </w:r>
      <w:r>
        <w:rPr>
          <w:rFonts w:ascii="Tahoma" w:hAnsi="Tahoma" w:cs="Tahoma"/>
          <w:b/>
          <w:bCs/>
          <w:color w:val="205768"/>
          <w:sz w:val="23"/>
          <w:szCs w:val="23"/>
        </w:rPr>
        <w:t>n</w:t>
      </w:r>
      <w:r>
        <w:rPr>
          <w:rFonts w:ascii="Tahoma" w:hAnsi="Tahoma" w:cs="Tahoma"/>
          <w:b/>
          <w:bCs/>
          <w:color w:val="205768"/>
          <w:spacing w:val="-1"/>
          <w:sz w:val="23"/>
          <w:szCs w:val="23"/>
        </w:rPr>
        <w:t>t</w:t>
      </w:r>
      <w:r>
        <w:rPr>
          <w:rFonts w:ascii="Tahoma" w:hAnsi="Tahoma" w:cs="Tahoma"/>
          <w:b/>
          <w:bCs/>
          <w:color w:val="205768"/>
          <w:sz w:val="23"/>
          <w:szCs w:val="23"/>
        </w:rPr>
        <w:t>r</w:t>
      </w:r>
      <w:r>
        <w:rPr>
          <w:rFonts w:ascii="Tahoma" w:hAnsi="Tahoma" w:cs="Tahoma"/>
          <w:b/>
          <w:bCs/>
          <w:color w:val="205768"/>
          <w:spacing w:val="-4"/>
          <w:sz w:val="23"/>
          <w:szCs w:val="23"/>
        </w:rPr>
        <w:t>a</w:t>
      </w:r>
      <w:r>
        <w:rPr>
          <w:rFonts w:ascii="Tahoma" w:hAnsi="Tahoma" w:cs="Tahoma"/>
          <w:b/>
          <w:bCs/>
          <w:color w:val="205768"/>
          <w:spacing w:val="-2"/>
          <w:w w:val="101"/>
          <w:sz w:val="23"/>
          <w:szCs w:val="23"/>
        </w:rPr>
        <w:t>li</w:t>
      </w:r>
      <w:r>
        <w:rPr>
          <w:rFonts w:ascii="Tahoma" w:hAnsi="Tahoma" w:cs="Tahoma"/>
          <w:b/>
          <w:bCs/>
          <w:color w:val="205768"/>
          <w:spacing w:val="2"/>
          <w:w w:val="101"/>
          <w:sz w:val="23"/>
          <w:szCs w:val="23"/>
        </w:rPr>
        <w:t>z</w:t>
      </w:r>
      <w:r>
        <w:rPr>
          <w:rFonts w:ascii="Tahoma" w:hAnsi="Tahoma" w:cs="Tahoma"/>
          <w:b/>
          <w:bCs/>
          <w:color w:val="205768"/>
          <w:spacing w:val="-3"/>
          <w:sz w:val="23"/>
          <w:szCs w:val="23"/>
        </w:rPr>
        <w:t>a</w:t>
      </w:r>
      <w:r>
        <w:rPr>
          <w:rFonts w:ascii="Tahoma" w:hAnsi="Tahoma" w:cs="Tahoma"/>
          <w:b/>
          <w:bCs/>
          <w:color w:val="205768"/>
          <w:spacing w:val="1"/>
          <w:sz w:val="23"/>
          <w:szCs w:val="23"/>
        </w:rPr>
        <w:t>c</w:t>
      </w:r>
      <w:r>
        <w:rPr>
          <w:rFonts w:ascii="Tahoma" w:hAnsi="Tahoma" w:cs="Tahoma"/>
          <w:b/>
          <w:bCs/>
          <w:color w:val="205768"/>
          <w:spacing w:val="-2"/>
          <w:w w:val="101"/>
          <w:sz w:val="23"/>
          <w:szCs w:val="23"/>
        </w:rPr>
        <w:t>i</w:t>
      </w:r>
      <w:r>
        <w:rPr>
          <w:rFonts w:ascii="Tahoma" w:hAnsi="Tahoma" w:cs="Tahoma"/>
          <w:b/>
          <w:bCs/>
          <w:color w:val="205768"/>
          <w:spacing w:val="1"/>
          <w:sz w:val="23"/>
          <w:szCs w:val="23"/>
        </w:rPr>
        <w:t>ó</w:t>
      </w:r>
      <w:r>
        <w:rPr>
          <w:rFonts w:ascii="Tahoma" w:hAnsi="Tahoma" w:cs="Tahoma"/>
          <w:b/>
          <w:bCs/>
          <w:color w:val="205768"/>
          <w:sz w:val="23"/>
          <w:szCs w:val="23"/>
        </w:rPr>
        <w:t xml:space="preserve">n </w:t>
      </w:r>
      <w:r>
        <w:rPr>
          <w:rFonts w:ascii="Tahoma" w:hAnsi="Tahoma" w:cs="Tahoma"/>
          <w:b/>
          <w:bCs/>
          <w:color w:val="205768"/>
          <w:spacing w:val="1"/>
          <w:sz w:val="23"/>
          <w:szCs w:val="23"/>
        </w:rPr>
        <w:t>C</w:t>
      </w:r>
      <w:r>
        <w:rPr>
          <w:rFonts w:ascii="Tahoma" w:hAnsi="Tahoma" w:cs="Tahoma"/>
          <w:b/>
          <w:bCs/>
          <w:color w:val="205768"/>
          <w:spacing w:val="-3"/>
          <w:sz w:val="23"/>
          <w:szCs w:val="23"/>
        </w:rPr>
        <w:t>o</w:t>
      </w:r>
      <w:r>
        <w:rPr>
          <w:rFonts w:ascii="Tahoma" w:hAnsi="Tahoma" w:cs="Tahoma"/>
          <w:b/>
          <w:bCs/>
          <w:color w:val="205768"/>
          <w:spacing w:val="1"/>
          <w:sz w:val="23"/>
          <w:szCs w:val="23"/>
        </w:rPr>
        <w:t>o</w:t>
      </w:r>
      <w:r>
        <w:rPr>
          <w:rFonts w:ascii="Tahoma" w:hAnsi="Tahoma" w:cs="Tahoma"/>
          <w:b/>
          <w:bCs/>
          <w:color w:val="205768"/>
          <w:spacing w:val="-5"/>
          <w:sz w:val="23"/>
          <w:szCs w:val="23"/>
        </w:rPr>
        <w:t>r</w:t>
      </w:r>
      <w:r>
        <w:rPr>
          <w:rFonts w:ascii="Tahoma" w:hAnsi="Tahoma" w:cs="Tahoma"/>
          <w:b/>
          <w:bCs/>
          <w:color w:val="205768"/>
          <w:spacing w:val="2"/>
          <w:sz w:val="23"/>
          <w:szCs w:val="23"/>
        </w:rPr>
        <w:t>di</w:t>
      </w:r>
      <w:r>
        <w:rPr>
          <w:rFonts w:ascii="Tahoma" w:hAnsi="Tahoma" w:cs="Tahoma"/>
          <w:b/>
          <w:bCs/>
          <w:color w:val="205768"/>
          <w:spacing w:val="-4"/>
          <w:sz w:val="23"/>
          <w:szCs w:val="23"/>
        </w:rPr>
        <w:t>n</w:t>
      </w:r>
      <w:r>
        <w:rPr>
          <w:rFonts w:ascii="Tahoma" w:hAnsi="Tahoma" w:cs="Tahoma"/>
          <w:b/>
          <w:bCs/>
          <w:color w:val="205768"/>
          <w:spacing w:val="-3"/>
          <w:sz w:val="23"/>
          <w:szCs w:val="23"/>
        </w:rPr>
        <w:t>a</w:t>
      </w:r>
      <w:r>
        <w:rPr>
          <w:rFonts w:ascii="Tahoma" w:hAnsi="Tahoma" w:cs="Tahoma"/>
          <w:b/>
          <w:bCs/>
          <w:color w:val="205768"/>
          <w:spacing w:val="1"/>
          <w:sz w:val="23"/>
          <w:szCs w:val="23"/>
        </w:rPr>
        <w:t>c</w:t>
      </w:r>
      <w:r>
        <w:rPr>
          <w:rFonts w:ascii="Tahoma" w:hAnsi="Tahoma" w:cs="Tahoma"/>
          <w:b/>
          <w:bCs/>
          <w:color w:val="205768"/>
          <w:spacing w:val="-2"/>
          <w:sz w:val="23"/>
          <w:szCs w:val="23"/>
        </w:rPr>
        <w:t>i</w:t>
      </w:r>
      <w:r>
        <w:rPr>
          <w:rFonts w:ascii="Tahoma" w:hAnsi="Tahoma" w:cs="Tahoma"/>
          <w:b/>
          <w:bCs/>
          <w:color w:val="205768"/>
          <w:spacing w:val="1"/>
          <w:sz w:val="23"/>
          <w:szCs w:val="23"/>
        </w:rPr>
        <w:t>ó</w:t>
      </w:r>
      <w:r>
        <w:rPr>
          <w:rFonts w:ascii="Tahoma" w:hAnsi="Tahoma" w:cs="Tahoma"/>
          <w:b/>
          <w:bCs/>
          <w:color w:val="205768"/>
          <w:sz w:val="23"/>
          <w:szCs w:val="23"/>
        </w:rPr>
        <w:t>n</w:t>
      </w:r>
      <w:r>
        <w:rPr>
          <w:rFonts w:ascii="Tahoma" w:hAnsi="Tahoma" w:cs="Tahoma"/>
          <w:b/>
          <w:bCs/>
          <w:color w:val="205768"/>
          <w:spacing w:val="-2"/>
          <w:sz w:val="23"/>
          <w:szCs w:val="23"/>
        </w:rPr>
        <w:t xml:space="preserve"> </w:t>
      </w:r>
      <w:r>
        <w:rPr>
          <w:rFonts w:ascii="Tahoma" w:hAnsi="Tahoma" w:cs="Tahoma"/>
          <w:b/>
          <w:bCs/>
          <w:color w:val="205768"/>
          <w:spacing w:val="2"/>
          <w:sz w:val="23"/>
          <w:szCs w:val="23"/>
        </w:rPr>
        <w:t>d</w:t>
      </w:r>
      <w:r>
        <w:rPr>
          <w:rFonts w:ascii="Tahoma" w:hAnsi="Tahoma" w:cs="Tahoma"/>
          <w:b/>
          <w:bCs/>
          <w:color w:val="205768"/>
          <w:sz w:val="23"/>
          <w:szCs w:val="23"/>
        </w:rPr>
        <w:t>e</w:t>
      </w:r>
      <w:r>
        <w:rPr>
          <w:rFonts w:ascii="Tahoma" w:hAnsi="Tahoma" w:cs="Tahoma"/>
          <w:b/>
          <w:bCs/>
          <w:color w:val="205768"/>
          <w:spacing w:val="-1"/>
          <w:sz w:val="23"/>
          <w:szCs w:val="23"/>
        </w:rPr>
        <w:t xml:space="preserve"> </w:t>
      </w:r>
      <w:r>
        <w:rPr>
          <w:rFonts w:ascii="Tahoma" w:hAnsi="Tahoma" w:cs="Tahoma"/>
          <w:b/>
          <w:bCs/>
          <w:color w:val="205768"/>
          <w:sz w:val="23"/>
          <w:szCs w:val="23"/>
        </w:rPr>
        <w:t>P</w:t>
      </w:r>
      <w:r>
        <w:rPr>
          <w:rFonts w:ascii="Tahoma" w:hAnsi="Tahoma" w:cs="Tahoma"/>
          <w:b/>
          <w:bCs/>
          <w:color w:val="205768"/>
          <w:spacing w:val="-5"/>
          <w:sz w:val="23"/>
          <w:szCs w:val="23"/>
        </w:rPr>
        <w:t>r</w:t>
      </w:r>
      <w:r>
        <w:rPr>
          <w:rFonts w:ascii="Tahoma" w:hAnsi="Tahoma" w:cs="Tahoma"/>
          <w:b/>
          <w:bCs/>
          <w:color w:val="205768"/>
          <w:spacing w:val="-3"/>
          <w:sz w:val="23"/>
          <w:szCs w:val="23"/>
        </w:rPr>
        <w:t>o</w:t>
      </w:r>
      <w:r>
        <w:rPr>
          <w:rFonts w:ascii="Tahoma" w:hAnsi="Tahoma" w:cs="Tahoma"/>
          <w:b/>
          <w:bCs/>
          <w:color w:val="205768"/>
          <w:spacing w:val="2"/>
          <w:sz w:val="23"/>
          <w:szCs w:val="23"/>
        </w:rPr>
        <w:t>g</w:t>
      </w:r>
      <w:r>
        <w:rPr>
          <w:rFonts w:ascii="Tahoma" w:hAnsi="Tahoma" w:cs="Tahoma"/>
          <w:b/>
          <w:bCs/>
          <w:color w:val="205768"/>
          <w:sz w:val="23"/>
          <w:szCs w:val="23"/>
        </w:rPr>
        <w:t>ra</w:t>
      </w:r>
      <w:r>
        <w:rPr>
          <w:rFonts w:ascii="Tahoma" w:hAnsi="Tahoma" w:cs="Tahoma"/>
          <w:b/>
          <w:bCs/>
          <w:color w:val="205768"/>
          <w:spacing w:val="-5"/>
          <w:sz w:val="23"/>
          <w:szCs w:val="23"/>
        </w:rPr>
        <w:t>m</w:t>
      </w:r>
      <w:r>
        <w:rPr>
          <w:rFonts w:ascii="Tahoma" w:hAnsi="Tahoma" w:cs="Tahoma"/>
          <w:b/>
          <w:bCs/>
          <w:color w:val="205768"/>
          <w:spacing w:val="1"/>
          <w:sz w:val="23"/>
          <w:szCs w:val="23"/>
        </w:rPr>
        <w:t>a</w:t>
      </w:r>
      <w:r>
        <w:rPr>
          <w:rFonts w:ascii="Tahoma" w:hAnsi="Tahoma" w:cs="Tahoma"/>
          <w:b/>
          <w:bCs/>
          <w:color w:val="205768"/>
          <w:sz w:val="23"/>
          <w:szCs w:val="23"/>
        </w:rPr>
        <w:t>s</w:t>
      </w:r>
      <w:r>
        <w:rPr>
          <w:rFonts w:ascii="Tahoma" w:hAnsi="Tahoma" w:cs="Tahoma"/>
          <w:b/>
          <w:bCs/>
          <w:color w:val="205768"/>
          <w:spacing w:val="-3"/>
          <w:sz w:val="23"/>
          <w:szCs w:val="23"/>
        </w:rPr>
        <w:t xml:space="preserve"> E</w:t>
      </w:r>
      <w:r>
        <w:rPr>
          <w:rFonts w:ascii="Tahoma" w:hAnsi="Tahoma" w:cs="Tahoma"/>
          <w:b/>
          <w:bCs/>
          <w:color w:val="205768"/>
          <w:sz w:val="23"/>
          <w:szCs w:val="23"/>
        </w:rPr>
        <w:t>s</w:t>
      </w:r>
      <w:r>
        <w:rPr>
          <w:rFonts w:ascii="Tahoma" w:hAnsi="Tahoma" w:cs="Tahoma"/>
          <w:b/>
          <w:bCs/>
          <w:color w:val="205768"/>
          <w:spacing w:val="2"/>
          <w:sz w:val="23"/>
          <w:szCs w:val="23"/>
        </w:rPr>
        <w:t>p</w:t>
      </w:r>
      <w:r>
        <w:rPr>
          <w:rFonts w:ascii="Tahoma" w:hAnsi="Tahoma" w:cs="Tahoma"/>
          <w:b/>
          <w:bCs/>
          <w:color w:val="205768"/>
          <w:spacing w:val="-6"/>
          <w:sz w:val="23"/>
          <w:szCs w:val="23"/>
        </w:rPr>
        <w:t>e</w:t>
      </w:r>
      <w:r>
        <w:rPr>
          <w:rFonts w:ascii="Tahoma" w:hAnsi="Tahoma" w:cs="Tahoma"/>
          <w:b/>
          <w:bCs/>
          <w:color w:val="205768"/>
          <w:spacing w:val="-2"/>
          <w:sz w:val="23"/>
          <w:szCs w:val="23"/>
        </w:rPr>
        <w:t>ci</w:t>
      </w:r>
      <w:r>
        <w:rPr>
          <w:rFonts w:ascii="Tahoma" w:hAnsi="Tahoma" w:cs="Tahoma"/>
          <w:b/>
          <w:bCs/>
          <w:color w:val="205768"/>
          <w:spacing w:val="1"/>
          <w:sz w:val="23"/>
          <w:szCs w:val="23"/>
        </w:rPr>
        <w:t>a</w:t>
      </w:r>
      <w:r>
        <w:rPr>
          <w:rFonts w:ascii="Tahoma" w:hAnsi="Tahoma" w:cs="Tahoma"/>
          <w:b/>
          <w:bCs/>
          <w:color w:val="205768"/>
          <w:spacing w:val="2"/>
          <w:sz w:val="23"/>
          <w:szCs w:val="23"/>
        </w:rPr>
        <w:t>l</w:t>
      </w:r>
      <w:r>
        <w:rPr>
          <w:rFonts w:ascii="Tahoma" w:hAnsi="Tahoma" w:cs="Tahoma"/>
          <w:b/>
          <w:bCs/>
          <w:color w:val="205768"/>
          <w:spacing w:val="-2"/>
          <w:sz w:val="23"/>
          <w:szCs w:val="23"/>
        </w:rPr>
        <w:t>e</w:t>
      </w:r>
      <w:r>
        <w:rPr>
          <w:rFonts w:ascii="Tahoma" w:hAnsi="Tahoma" w:cs="Tahoma"/>
          <w:b/>
          <w:bCs/>
          <w:color w:val="205768"/>
          <w:sz w:val="23"/>
          <w:szCs w:val="23"/>
        </w:rPr>
        <w:t>s</w:t>
      </w:r>
      <w:r>
        <w:rPr>
          <w:rFonts w:ascii="Tahoma" w:hAnsi="Tahoma" w:cs="Tahoma"/>
          <w:b/>
          <w:bCs/>
          <w:color w:val="205768"/>
          <w:spacing w:val="-2"/>
          <w:sz w:val="23"/>
          <w:szCs w:val="23"/>
        </w:rPr>
        <w:t xml:space="preserve"> </w:t>
      </w:r>
      <w:r>
        <w:rPr>
          <w:rFonts w:ascii="Tahoma" w:hAnsi="Tahoma" w:cs="Tahoma"/>
          <w:b/>
          <w:bCs/>
          <w:color w:val="205768"/>
          <w:spacing w:val="2"/>
          <w:sz w:val="23"/>
          <w:szCs w:val="23"/>
        </w:rPr>
        <w:t>d</w:t>
      </w:r>
      <w:r>
        <w:rPr>
          <w:rFonts w:ascii="Tahoma" w:hAnsi="Tahoma" w:cs="Tahoma"/>
          <w:b/>
          <w:bCs/>
          <w:color w:val="205768"/>
          <w:sz w:val="23"/>
          <w:szCs w:val="23"/>
        </w:rPr>
        <w:t>e</w:t>
      </w:r>
      <w:r>
        <w:rPr>
          <w:rFonts w:ascii="Tahoma" w:hAnsi="Tahoma" w:cs="Tahoma"/>
          <w:b/>
          <w:bCs/>
          <w:color w:val="205768"/>
          <w:spacing w:val="-5"/>
          <w:sz w:val="23"/>
          <w:szCs w:val="23"/>
        </w:rPr>
        <w:t xml:space="preserve"> </w:t>
      </w:r>
      <w:r>
        <w:rPr>
          <w:rFonts w:ascii="Tahoma" w:hAnsi="Tahoma" w:cs="Tahoma"/>
          <w:b/>
          <w:bCs/>
          <w:color w:val="205768"/>
          <w:sz w:val="23"/>
          <w:szCs w:val="23"/>
        </w:rPr>
        <w:t>I</w:t>
      </w:r>
      <w:r>
        <w:rPr>
          <w:rFonts w:ascii="Tahoma" w:hAnsi="Tahoma" w:cs="Tahoma"/>
          <w:b/>
          <w:bCs/>
          <w:color w:val="205768"/>
          <w:spacing w:val="-5"/>
          <w:sz w:val="23"/>
          <w:szCs w:val="23"/>
        </w:rPr>
        <w:t>n</w:t>
      </w:r>
      <w:r>
        <w:rPr>
          <w:rFonts w:ascii="Tahoma" w:hAnsi="Tahoma" w:cs="Tahoma"/>
          <w:b/>
          <w:bCs/>
          <w:color w:val="205768"/>
          <w:spacing w:val="1"/>
          <w:sz w:val="23"/>
          <w:szCs w:val="23"/>
        </w:rPr>
        <w:t>v</w:t>
      </w:r>
      <w:r>
        <w:rPr>
          <w:rFonts w:ascii="Tahoma" w:hAnsi="Tahoma" w:cs="Tahoma"/>
          <w:b/>
          <w:bCs/>
          <w:color w:val="205768"/>
          <w:spacing w:val="-2"/>
          <w:sz w:val="23"/>
          <w:szCs w:val="23"/>
        </w:rPr>
        <w:t>e</w:t>
      </w:r>
      <w:r>
        <w:rPr>
          <w:rFonts w:ascii="Tahoma" w:hAnsi="Tahoma" w:cs="Tahoma"/>
          <w:b/>
          <w:bCs/>
          <w:color w:val="205768"/>
          <w:w w:val="101"/>
          <w:sz w:val="23"/>
          <w:szCs w:val="23"/>
        </w:rPr>
        <w:t>r</w:t>
      </w:r>
      <w:r>
        <w:rPr>
          <w:rFonts w:ascii="Tahoma" w:hAnsi="Tahoma" w:cs="Tahoma"/>
          <w:b/>
          <w:bCs/>
          <w:color w:val="205768"/>
          <w:spacing w:val="-4"/>
          <w:w w:val="101"/>
          <w:sz w:val="23"/>
          <w:szCs w:val="23"/>
        </w:rPr>
        <w:t>s</w:t>
      </w:r>
      <w:r>
        <w:rPr>
          <w:rFonts w:ascii="Tahoma" w:hAnsi="Tahoma" w:cs="Tahoma"/>
          <w:b/>
          <w:bCs/>
          <w:color w:val="205768"/>
          <w:spacing w:val="2"/>
          <w:w w:val="101"/>
          <w:sz w:val="23"/>
          <w:szCs w:val="23"/>
        </w:rPr>
        <w:t>i</w:t>
      </w:r>
      <w:r>
        <w:rPr>
          <w:rFonts w:ascii="Tahoma" w:hAnsi="Tahoma" w:cs="Tahoma"/>
          <w:b/>
          <w:bCs/>
          <w:color w:val="205768"/>
          <w:spacing w:val="1"/>
          <w:sz w:val="23"/>
          <w:szCs w:val="23"/>
        </w:rPr>
        <w:t>ó</w:t>
      </w:r>
      <w:r>
        <w:rPr>
          <w:rFonts w:ascii="Tahoma" w:hAnsi="Tahoma" w:cs="Tahoma"/>
          <w:b/>
          <w:bCs/>
          <w:color w:val="205768"/>
          <w:sz w:val="23"/>
          <w:szCs w:val="23"/>
        </w:rPr>
        <w:t>n</w:t>
      </w:r>
    </w:p>
    <w:p>
      <w:pPr>
        <w:widowControl w:val="0"/>
        <w:spacing w:before="5" w:after="0" w:line="280" w:lineRule="exact"/>
        <w:ind w:right="-5"/>
        <w:rPr>
          <w:rFonts w:ascii="Tahoma" w:hAnsi="Tahoma" w:cs="Tahoma"/>
          <w:color w:val="000000"/>
          <w:sz w:val="28"/>
          <w:szCs w:val="28"/>
        </w:rPr>
      </w:pPr>
    </w:p>
    <w:p>
      <w:pPr>
        <w:widowControl w:val="0"/>
        <w:spacing w:after="0"/>
        <w:ind w:left="177" w:right="-5"/>
        <w:jc w:val="both"/>
      </w:pPr>
      <w:r>
        <w:rPr>
          <w:rFonts w:ascii="Century Gothic" w:hAnsi="Century Gothic" w:cs="Century Gothic"/>
          <w:b/>
          <w:bCs/>
          <w:color w:val="000000"/>
          <w:spacing w:val="1"/>
          <w:sz w:val="23"/>
          <w:szCs w:val="23"/>
        </w:rPr>
        <w:t>R</w:t>
      </w:r>
      <w:r>
        <w:rPr>
          <w:rFonts w:ascii="Century Gothic" w:hAnsi="Century Gothic" w:cs="Century Gothic"/>
          <w:b/>
          <w:bCs/>
          <w:color w:val="000000"/>
          <w:sz w:val="23"/>
          <w:szCs w:val="23"/>
        </w:rPr>
        <w:t>E</w:t>
      </w:r>
      <w:r>
        <w:rPr>
          <w:rFonts w:ascii="Century Gothic" w:hAnsi="Century Gothic" w:cs="Century Gothic"/>
          <w:b/>
          <w:bCs/>
          <w:color w:val="000000"/>
          <w:spacing w:val="-3"/>
          <w:sz w:val="23"/>
          <w:szCs w:val="23"/>
        </w:rPr>
        <w:t>Q</w:t>
      </w:r>
      <w:r>
        <w:rPr>
          <w:rFonts w:ascii="Century Gothic" w:hAnsi="Century Gothic" w:cs="Century Gothic"/>
          <w:b/>
          <w:bCs/>
          <w:color w:val="000000"/>
          <w:sz w:val="23"/>
          <w:szCs w:val="23"/>
        </w:rPr>
        <w:t>U</w:t>
      </w:r>
      <w:r>
        <w:rPr>
          <w:rFonts w:ascii="Century Gothic" w:hAnsi="Century Gothic" w:cs="Century Gothic"/>
          <w:b/>
          <w:bCs/>
          <w:color w:val="000000"/>
          <w:spacing w:val="-1"/>
          <w:sz w:val="23"/>
          <w:szCs w:val="23"/>
        </w:rPr>
        <w:t>I</w:t>
      </w:r>
      <w:r>
        <w:rPr>
          <w:rFonts w:ascii="Century Gothic" w:hAnsi="Century Gothic" w:cs="Century Gothic"/>
          <w:b/>
          <w:bCs/>
          <w:color w:val="000000"/>
          <w:sz w:val="23"/>
          <w:szCs w:val="23"/>
        </w:rPr>
        <w:t>S</w:t>
      </w:r>
      <w:r>
        <w:rPr>
          <w:rFonts w:ascii="Century Gothic" w:hAnsi="Century Gothic" w:cs="Century Gothic"/>
          <w:b/>
          <w:bCs/>
          <w:color w:val="000000"/>
          <w:spacing w:val="-2"/>
          <w:sz w:val="23"/>
          <w:szCs w:val="23"/>
        </w:rPr>
        <w:t>I</w:t>
      </w:r>
      <w:r>
        <w:rPr>
          <w:rFonts w:ascii="Century Gothic" w:hAnsi="Century Gothic" w:cs="Century Gothic"/>
          <w:b/>
          <w:bCs/>
          <w:color w:val="000000"/>
          <w:spacing w:val="-1"/>
          <w:sz w:val="23"/>
          <w:szCs w:val="23"/>
        </w:rPr>
        <w:t>T</w:t>
      </w:r>
      <w:r>
        <w:rPr>
          <w:rFonts w:ascii="Century Gothic" w:hAnsi="Century Gothic" w:cs="Century Gothic"/>
          <w:b/>
          <w:bCs/>
          <w:color w:val="000000"/>
          <w:spacing w:val="1"/>
          <w:sz w:val="23"/>
          <w:szCs w:val="23"/>
        </w:rPr>
        <w:t>O</w:t>
      </w:r>
      <w:r>
        <w:rPr>
          <w:rFonts w:ascii="Century Gothic" w:hAnsi="Century Gothic" w:cs="Century Gothic"/>
          <w:b/>
          <w:bCs/>
          <w:color w:val="000000"/>
          <w:sz w:val="23"/>
          <w:szCs w:val="23"/>
        </w:rPr>
        <w:t>S</w:t>
      </w:r>
      <w:r>
        <w:rPr>
          <w:rFonts w:ascii="Century Gothic" w:hAnsi="Century Gothic" w:cs="Century Gothic"/>
          <w:b/>
          <w:bCs/>
          <w:color w:val="000000"/>
          <w:spacing w:val="-4"/>
          <w:sz w:val="23"/>
          <w:szCs w:val="23"/>
        </w:rPr>
        <w:t xml:space="preserve"> </w:t>
      </w:r>
      <w:r>
        <w:rPr>
          <w:rFonts w:ascii="Century Gothic" w:hAnsi="Century Gothic" w:cs="Century Gothic"/>
          <w:b/>
          <w:bCs/>
          <w:color w:val="000000"/>
          <w:spacing w:val="1"/>
          <w:sz w:val="23"/>
          <w:szCs w:val="23"/>
        </w:rPr>
        <w:t>Q</w:t>
      </w:r>
      <w:r>
        <w:rPr>
          <w:rFonts w:ascii="Century Gothic" w:hAnsi="Century Gothic" w:cs="Century Gothic"/>
          <w:b/>
          <w:bCs/>
          <w:color w:val="000000"/>
          <w:sz w:val="23"/>
          <w:szCs w:val="23"/>
        </w:rPr>
        <w:t>UE</w:t>
      </w:r>
      <w:r>
        <w:rPr>
          <w:rFonts w:ascii="Century Gothic" w:hAnsi="Century Gothic" w:cs="Century Gothic"/>
          <w:b/>
          <w:bCs/>
          <w:color w:val="000000"/>
          <w:spacing w:val="-5"/>
          <w:sz w:val="23"/>
          <w:szCs w:val="23"/>
        </w:rPr>
        <w:t xml:space="preserve"> </w:t>
      </w:r>
      <w:r>
        <w:rPr>
          <w:rFonts w:ascii="Century Gothic" w:hAnsi="Century Gothic" w:cs="Century Gothic"/>
          <w:b/>
          <w:bCs/>
          <w:color w:val="000000"/>
          <w:spacing w:val="1"/>
          <w:sz w:val="23"/>
          <w:szCs w:val="23"/>
        </w:rPr>
        <w:t>D</w:t>
      </w:r>
      <w:r>
        <w:rPr>
          <w:rFonts w:ascii="Century Gothic" w:hAnsi="Century Gothic" w:cs="Century Gothic"/>
          <w:b/>
          <w:bCs/>
          <w:color w:val="000000"/>
          <w:spacing w:val="-5"/>
          <w:sz w:val="23"/>
          <w:szCs w:val="23"/>
        </w:rPr>
        <w:t>E</w:t>
      </w:r>
      <w:r>
        <w:rPr>
          <w:rFonts w:ascii="Century Gothic" w:hAnsi="Century Gothic" w:cs="Century Gothic"/>
          <w:b/>
          <w:bCs/>
          <w:color w:val="000000"/>
          <w:spacing w:val="1"/>
          <w:sz w:val="23"/>
          <w:szCs w:val="23"/>
        </w:rPr>
        <w:t>B</w:t>
      </w:r>
      <w:r>
        <w:rPr>
          <w:rFonts w:ascii="Century Gothic" w:hAnsi="Century Gothic" w:cs="Century Gothic"/>
          <w:b/>
          <w:bCs/>
          <w:color w:val="000000"/>
          <w:sz w:val="23"/>
          <w:szCs w:val="23"/>
        </w:rPr>
        <w:t>E</w:t>
      </w:r>
      <w:r>
        <w:rPr>
          <w:rFonts w:ascii="Century Gothic" w:hAnsi="Century Gothic" w:cs="Century Gothic"/>
          <w:b/>
          <w:bCs/>
          <w:color w:val="000000"/>
          <w:spacing w:val="-1"/>
          <w:sz w:val="23"/>
          <w:szCs w:val="23"/>
        </w:rPr>
        <w:t xml:space="preserve"> </w:t>
      </w:r>
      <w:r>
        <w:rPr>
          <w:rFonts w:ascii="Century Gothic" w:hAnsi="Century Gothic" w:cs="Century Gothic"/>
          <w:b/>
          <w:bCs/>
          <w:color w:val="000000"/>
          <w:spacing w:val="1"/>
          <w:sz w:val="23"/>
          <w:szCs w:val="23"/>
        </w:rPr>
        <w:t>D</w:t>
      </w:r>
      <w:r>
        <w:rPr>
          <w:rFonts w:ascii="Century Gothic" w:hAnsi="Century Gothic" w:cs="Century Gothic"/>
          <w:b/>
          <w:bCs/>
          <w:color w:val="000000"/>
          <w:sz w:val="23"/>
          <w:szCs w:val="23"/>
        </w:rPr>
        <w:t>E</w:t>
      </w:r>
      <w:r>
        <w:rPr>
          <w:rFonts w:ascii="Century Gothic" w:hAnsi="Century Gothic" w:cs="Century Gothic"/>
          <w:b/>
          <w:bCs/>
          <w:color w:val="000000"/>
          <w:spacing w:val="-1"/>
          <w:sz w:val="23"/>
          <w:szCs w:val="23"/>
        </w:rPr>
        <w:t xml:space="preserve"> </w:t>
      </w:r>
      <w:r>
        <w:rPr>
          <w:rFonts w:ascii="Century Gothic" w:hAnsi="Century Gothic" w:cs="Century Gothic"/>
          <w:b/>
          <w:bCs/>
          <w:color w:val="000000"/>
          <w:spacing w:val="-5"/>
          <w:sz w:val="23"/>
          <w:szCs w:val="23"/>
        </w:rPr>
        <w:t>C</w:t>
      </w:r>
      <w:r>
        <w:rPr>
          <w:rFonts w:ascii="Century Gothic" w:hAnsi="Century Gothic" w:cs="Century Gothic"/>
          <w:b/>
          <w:bCs/>
          <w:color w:val="000000"/>
          <w:sz w:val="23"/>
          <w:szCs w:val="23"/>
        </w:rPr>
        <w:t>U</w:t>
      </w:r>
      <w:r>
        <w:rPr>
          <w:rFonts w:ascii="Century Gothic" w:hAnsi="Century Gothic" w:cs="Century Gothic"/>
          <w:b/>
          <w:bCs/>
          <w:color w:val="000000"/>
          <w:spacing w:val="-1"/>
          <w:sz w:val="23"/>
          <w:szCs w:val="23"/>
        </w:rPr>
        <w:t>M</w:t>
      </w:r>
      <w:r>
        <w:rPr>
          <w:rFonts w:ascii="Century Gothic" w:hAnsi="Century Gothic" w:cs="Century Gothic"/>
          <w:b/>
          <w:bCs/>
          <w:color w:val="000000"/>
          <w:spacing w:val="-2"/>
          <w:sz w:val="23"/>
          <w:szCs w:val="23"/>
        </w:rPr>
        <w:t>P</w:t>
      </w:r>
      <w:r>
        <w:rPr>
          <w:rFonts w:ascii="Century Gothic" w:hAnsi="Century Gothic" w:cs="Century Gothic"/>
          <w:b/>
          <w:bCs/>
          <w:color w:val="000000"/>
          <w:spacing w:val="2"/>
          <w:sz w:val="23"/>
          <w:szCs w:val="23"/>
        </w:rPr>
        <w:t>L</w:t>
      </w:r>
      <w:r>
        <w:rPr>
          <w:rFonts w:ascii="Century Gothic" w:hAnsi="Century Gothic" w:cs="Century Gothic"/>
          <w:b/>
          <w:bCs/>
          <w:color w:val="000000"/>
          <w:spacing w:val="-5"/>
          <w:sz w:val="23"/>
          <w:szCs w:val="23"/>
        </w:rPr>
        <w:t>I</w:t>
      </w:r>
      <w:r>
        <w:rPr>
          <w:rFonts w:ascii="Century Gothic" w:hAnsi="Century Gothic" w:cs="Century Gothic"/>
          <w:b/>
          <w:bCs/>
          <w:color w:val="000000"/>
          <w:sz w:val="23"/>
          <w:szCs w:val="23"/>
        </w:rPr>
        <w:t>R</w:t>
      </w:r>
      <w:r>
        <w:rPr>
          <w:rFonts w:ascii="Century Gothic" w:hAnsi="Century Gothic" w:cs="Century Gothic"/>
          <w:b/>
          <w:bCs/>
          <w:color w:val="000000"/>
          <w:spacing w:val="3"/>
          <w:sz w:val="23"/>
          <w:szCs w:val="23"/>
        </w:rPr>
        <w:t xml:space="preserve"> </w:t>
      </w:r>
      <w:r>
        <w:rPr>
          <w:rFonts w:ascii="Century Gothic" w:hAnsi="Century Gothic" w:cs="Century Gothic"/>
          <w:b/>
          <w:bCs/>
          <w:color w:val="000000"/>
          <w:spacing w:val="-5"/>
          <w:sz w:val="23"/>
          <w:szCs w:val="23"/>
        </w:rPr>
        <w:t>E</w:t>
      </w:r>
      <w:r>
        <w:rPr>
          <w:rFonts w:ascii="Century Gothic" w:hAnsi="Century Gothic" w:cs="Century Gothic"/>
          <w:b/>
          <w:bCs/>
          <w:color w:val="000000"/>
          <w:sz w:val="23"/>
          <w:szCs w:val="23"/>
        </w:rPr>
        <w:t>L</w:t>
      </w:r>
      <w:r>
        <w:rPr>
          <w:rFonts w:ascii="Century Gothic" w:hAnsi="Century Gothic" w:cs="Century Gothic"/>
          <w:b/>
          <w:bCs/>
          <w:color w:val="000000"/>
          <w:spacing w:val="-1"/>
          <w:sz w:val="23"/>
          <w:szCs w:val="23"/>
        </w:rPr>
        <w:t xml:space="preserve"> I</w:t>
      </w:r>
      <w:r>
        <w:rPr>
          <w:rFonts w:ascii="Century Gothic" w:hAnsi="Century Gothic" w:cs="Century Gothic"/>
          <w:b/>
          <w:bCs/>
          <w:color w:val="000000"/>
          <w:sz w:val="23"/>
          <w:szCs w:val="23"/>
        </w:rPr>
        <w:t>NM</w:t>
      </w:r>
      <w:r>
        <w:rPr>
          <w:rFonts w:ascii="Century Gothic" w:hAnsi="Century Gothic" w:cs="Century Gothic"/>
          <w:b/>
          <w:bCs/>
          <w:color w:val="000000"/>
          <w:spacing w:val="-1"/>
          <w:sz w:val="23"/>
          <w:szCs w:val="23"/>
        </w:rPr>
        <w:t>U</w:t>
      </w:r>
      <w:r>
        <w:rPr>
          <w:rFonts w:ascii="Century Gothic" w:hAnsi="Century Gothic" w:cs="Century Gothic"/>
          <w:b/>
          <w:bCs/>
          <w:color w:val="000000"/>
          <w:spacing w:val="-5"/>
          <w:sz w:val="23"/>
          <w:szCs w:val="23"/>
        </w:rPr>
        <w:t>E</w:t>
      </w:r>
      <w:r>
        <w:rPr>
          <w:rFonts w:ascii="Century Gothic" w:hAnsi="Century Gothic" w:cs="Century Gothic"/>
          <w:b/>
          <w:bCs/>
          <w:color w:val="000000"/>
          <w:spacing w:val="1"/>
          <w:sz w:val="23"/>
          <w:szCs w:val="23"/>
        </w:rPr>
        <w:t>B</w:t>
      </w:r>
      <w:r>
        <w:rPr>
          <w:rFonts w:ascii="Century Gothic" w:hAnsi="Century Gothic" w:cs="Century Gothic"/>
          <w:b/>
          <w:bCs/>
          <w:color w:val="000000"/>
          <w:spacing w:val="2"/>
          <w:sz w:val="23"/>
          <w:szCs w:val="23"/>
        </w:rPr>
        <w:t>L</w:t>
      </w:r>
      <w:r>
        <w:rPr>
          <w:rFonts w:ascii="Century Gothic" w:hAnsi="Century Gothic" w:cs="Century Gothic"/>
          <w:b/>
          <w:bCs/>
          <w:color w:val="000000"/>
          <w:sz w:val="23"/>
          <w:szCs w:val="23"/>
        </w:rPr>
        <w:t>E</w:t>
      </w:r>
      <w:r>
        <w:rPr>
          <w:rFonts w:ascii="Century Gothic" w:hAnsi="Century Gothic" w:cs="Century Gothic"/>
          <w:b/>
          <w:bCs/>
          <w:color w:val="000000"/>
          <w:spacing w:val="-3"/>
          <w:sz w:val="23"/>
          <w:szCs w:val="23"/>
        </w:rPr>
        <w:t xml:space="preserve"> </w:t>
      </w:r>
      <w:r>
        <w:rPr>
          <w:rFonts w:ascii="Century Gothic" w:hAnsi="Century Gothic" w:cs="Century Gothic"/>
          <w:b/>
          <w:bCs/>
          <w:color w:val="000000"/>
          <w:spacing w:val="1"/>
          <w:sz w:val="23"/>
          <w:szCs w:val="23"/>
        </w:rPr>
        <w:t>D</w:t>
      </w:r>
      <w:r>
        <w:rPr>
          <w:rFonts w:ascii="Century Gothic" w:hAnsi="Century Gothic" w:cs="Century Gothic"/>
          <w:b/>
          <w:bCs/>
          <w:color w:val="000000"/>
          <w:sz w:val="23"/>
          <w:szCs w:val="23"/>
        </w:rPr>
        <w:t>E</w:t>
      </w:r>
      <w:r>
        <w:rPr>
          <w:rFonts w:ascii="Century Gothic" w:hAnsi="Century Gothic" w:cs="Century Gothic"/>
          <w:b/>
          <w:bCs/>
          <w:color w:val="000000"/>
          <w:spacing w:val="-1"/>
          <w:sz w:val="23"/>
          <w:szCs w:val="23"/>
        </w:rPr>
        <w:t>STI</w:t>
      </w:r>
      <w:r>
        <w:rPr>
          <w:rFonts w:ascii="Century Gothic" w:hAnsi="Century Gothic" w:cs="Century Gothic"/>
          <w:b/>
          <w:bCs/>
          <w:color w:val="000000"/>
          <w:spacing w:val="-4"/>
          <w:sz w:val="23"/>
          <w:szCs w:val="23"/>
        </w:rPr>
        <w:t>NA</w:t>
      </w:r>
      <w:r>
        <w:rPr>
          <w:rFonts w:ascii="Century Gothic" w:hAnsi="Century Gothic" w:cs="Century Gothic"/>
          <w:b/>
          <w:bCs/>
          <w:color w:val="000000"/>
          <w:spacing w:val="1"/>
          <w:sz w:val="23"/>
          <w:szCs w:val="23"/>
        </w:rPr>
        <w:t>D</w:t>
      </w:r>
      <w:r>
        <w:rPr>
          <w:rFonts w:ascii="Century Gothic" w:hAnsi="Century Gothic" w:cs="Century Gothic"/>
          <w:b/>
          <w:bCs/>
          <w:color w:val="000000"/>
          <w:sz w:val="23"/>
          <w:szCs w:val="23"/>
        </w:rPr>
        <w:t>O</w:t>
      </w:r>
      <w:r>
        <w:rPr>
          <w:rFonts w:ascii="Century Gothic" w:hAnsi="Century Gothic" w:cs="Century Gothic"/>
          <w:b/>
          <w:bCs/>
          <w:color w:val="000000"/>
          <w:spacing w:val="-1"/>
          <w:sz w:val="23"/>
          <w:szCs w:val="23"/>
        </w:rPr>
        <w:t xml:space="preserve"> </w:t>
      </w:r>
      <w:r>
        <w:rPr>
          <w:rFonts w:ascii="Century Gothic" w:hAnsi="Century Gothic" w:cs="Century Gothic"/>
          <w:b/>
          <w:bCs/>
          <w:color w:val="000000"/>
          <w:sz w:val="23"/>
          <w:szCs w:val="23"/>
        </w:rPr>
        <w:t>A</w:t>
      </w:r>
      <w:r>
        <w:rPr>
          <w:rFonts w:ascii="Century Gothic" w:hAnsi="Century Gothic" w:cs="Century Gothic"/>
          <w:b/>
          <w:bCs/>
          <w:color w:val="000000"/>
          <w:spacing w:val="1"/>
          <w:sz w:val="23"/>
          <w:szCs w:val="23"/>
        </w:rPr>
        <w:t xml:space="preserve"> </w:t>
      </w:r>
      <w:r>
        <w:rPr>
          <w:rFonts w:ascii="Century Gothic" w:hAnsi="Century Gothic" w:cs="Century Gothic"/>
          <w:b/>
          <w:bCs/>
          <w:color w:val="000000"/>
          <w:spacing w:val="-3"/>
          <w:sz w:val="23"/>
          <w:szCs w:val="23"/>
        </w:rPr>
        <w:t>L</w:t>
      </w:r>
      <w:r>
        <w:rPr>
          <w:rFonts w:ascii="Century Gothic" w:hAnsi="Century Gothic" w:cs="Century Gothic"/>
          <w:b/>
          <w:bCs/>
          <w:color w:val="000000"/>
          <w:sz w:val="23"/>
          <w:szCs w:val="23"/>
        </w:rPr>
        <w:t>A</w:t>
      </w:r>
      <w:r>
        <w:rPr>
          <w:rFonts w:ascii="Century Gothic" w:hAnsi="Century Gothic" w:cs="Century Gothic"/>
          <w:b/>
          <w:bCs/>
          <w:color w:val="000000"/>
          <w:spacing w:val="2"/>
          <w:sz w:val="23"/>
          <w:szCs w:val="23"/>
        </w:rPr>
        <w:t xml:space="preserve"> </w:t>
      </w:r>
      <w:r>
        <w:rPr>
          <w:rFonts w:ascii="Century Gothic" w:hAnsi="Century Gothic" w:cs="Century Gothic"/>
          <w:b/>
          <w:bCs/>
          <w:color w:val="000000"/>
          <w:spacing w:val="-5"/>
          <w:sz w:val="23"/>
          <w:szCs w:val="23"/>
        </w:rPr>
        <w:t>E</w:t>
      </w:r>
      <w:r>
        <w:rPr>
          <w:rFonts w:ascii="Century Gothic" w:hAnsi="Century Gothic" w:cs="Century Gothic"/>
          <w:b/>
          <w:bCs/>
          <w:color w:val="000000"/>
          <w:spacing w:val="1"/>
          <w:sz w:val="23"/>
          <w:szCs w:val="23"/>
        </w:rPr>
        <w:t>D</w:t>
      </w:r>
      <w:r>
        <w:rPr>
          <w:rFonts w:ascii="Century Gothic" w:hAnsi="Century Gothic" w:cs="Century Gothic"/>
          <w:b/>
          <w:bCs/>
          <w:color w:val="000000"/>
          <w:sz w:val="23"/>
          <w:szCs w:val="23"/>
        </w:rPr>
        <w:t>U</w:t>
      </w:r>
      <w:r>
        <w:rPr>
          <w:rFonts w:ascii="Century Gothic" w:hAnsi="Century Gothic" w:cs="Century Gothic"/>
          <w:b/>
          <w:bCs/>
          <w:color w:val="000000"/>
          <w:spacing w:val="-1"/>
          <w:sz w:val="23"/>
          <w:szCs w:val="23"/>
        </w:rPr>
        <w:t>C</w:t>
      </w:r>
      <w:r>
        <w:rPr>
          <w:rFonts w:ascii="Century Gothic" w:hAnsi="Century Gothic" w:cs="Century Gothic"/>
          <w:b/>
          <w:bCs/>
          <w:color w:val="000000"/>
          <w:spacing w:val="-4"/>
          <w:sz w:val="23"/>
          <w:szCs w:val="23"/>
        </w:rPr>
        <w:t>A</w:t>
      </w:r>
      <w:r>
        <w:rPr>
          <w:rFonts w:ascii="Century Gothic" w:hAnsi="Century Gothic" w:cs="Century Gothic"/>
          <w:b/>
          <w:bCs/>
          <w:color w:val="000000"/>
          <w:spacing w:val="-1"/>
          <w:sz w:val="23"/>
          <w:szCs w:val="23"/>
        </w:rPr>
        <w:t>CI</w:t>
      </w:r>
      <w:r>
        <w:rPr>
          <w:rFonts w:ascii="Century Gothic" w:hAnsi="Century Gothic" w:cs="Century Gothic"/>
          <w:b/>
          <w:bCs/>
          <w:color w:val="000000"/>
          <w:spacing w:val="1"/>
          <w:sz w:val="23"/>
          <w:szCs w:val="23"/>
        </w:rPr>
        <w:t>Ó</w:t>
      </w:r>
      <w:r>
        <w:rPr>
          <w:rFonts w:ascii="Century Gothic" w:hAnsi="Century Gothic" w:cs="Century Gothic"/>
          <w:b/>
          <w:bCs/>
          <w:color w:val="000000"/>
          <w:sz w:val="23"/>
          <w:szCs w:val="23"/>
        </w:rPr>
        <w:t>N</w:t>
      </w:r>
      <w:r>
        <w:rPr>
          <w:rFonts w:ascii="Century Gothic" w:hAnsi="Century Gothic" w:cs="Century Gothic"/>
          <w:b/>
          <w:bCs/>
          <w:color w:val="000000"/>
          <w:spacing w:val="2"/>
          <w:sz w:val="23"/>
          <w:szCs w:val="23"/>
        </w:rPr>
        <w:t xml:space="preserve"> </w:t>
      </w:r>
      <w:r>
        <w:rPr>
          <w:rFonts w:ascii="Century Gothic" w:hAnsi="Century Gothic" w:cs="Century Gothic"/>
          <w:b/>
          <w:bCs/>
          <w:color w:val="000000"/>
          <w:spacing w:val="-1"/>
          <w:sz w:val="23"/>
          <w:szCs w:val="23"/>
        </w:rPr>
        <w:t>S</w:t>
      </w:r>
      <w:r>
        <w:rPr>
          <w:rFonts w:ascii="Century Gothic" w:hAnsi="Century Gothic" w:cs="Century Gothic"/>
          <w:b/>
          <w:bCs/>
          <w:color w:val="000000"/>
          <w:sz w:val="23"/>
          <w:szCs w:val="23"/>
        </w:rPr>
        <w:t>U</w:t>
      </w:r>
      <w:r>
        <w:rPr>
          <w:rFonts w:ascii="Century Gothic" w:hAnsi="Century Gothic" w:cs="Century Gothic"/>
          <w:b/>
          <w:bCs/>
          <w:color w:val="000000"/>
          <w:spacing w:val="-2"/>
          <w:sz w:val="23"/>
          <w:szCs w:val="23"/>
        </w:rPr>
        <w:t>P</w:t>
      </w:r>
      <w:r>
        <w:rPr>
          <w:rFonts w:ascii="Century Gothic" w:hAnsi="Century Gothic" w:cs="Century Gothic"/>
          <w:b/>
          <w:bCs/>
          <w:color w:val="000000"/>
          <w:spacing w:val="-5"/>
          <w:sz w:val="23"/>
          <w:szCs w:val="23"/>
        </w:rPr>
        <w:t>E</w:t>
      </w:r>
      <w:r>
        <w:rPr>
          <w:rFonts w:ascii="Century Gothic" w:hAnsi="Century Gothic" w:cs="Century Gothic"/>
          <w:b/>
          <w:bCs/>
          <w:color w:val="000000"/>
          <w:spacing w:val="1"/>
          <w:sz w:val="23"/>
          <w:szCs w:val="23"/>
        </w:rPr>
        <w:t>R</w:t>
      </w:r>
      <w:r>
        <w:rPr>
          <w:rFonts w:ascii="Century Gothic" w:hAnsi="Century Gothic" w:cs="Century Gothic"/>
          <w:b/>
          <w:bCs/>
          <w:color w:val="000000"/>
          <w:spacing w:val="-5"/>
          <w:w w:val="101"/>
          <w:sz w:val="23"/>
          <w:szCs w:val="23"/>
        </w:rPr>
        <w:t>I</w:t>
      </w:r>
      <w:r>
        <w:rPr>
          <w:rFonts w:ascii="Century Gothic" w:hAnsi="Century Gothic" w:cs="Century Gothic"/>
          <w:b/>
          <w:bCs/>
          <w:color w:val="000000"/>
          <w:spacing w:val="1"/>
          <w:sz w:val="23"/>
          <w:szCs w:val="23"/>
        </w:rPr>
        <w:t>O</w:t>
      </w:r>
      <w:r>
        <w:rPr>
          <w:rFonts w:ascii="Century Gothic" w:hAnsi="Century Gothic" w:cs="Century Gothic"/>
          <w:b/>
          <w:bCs/>
          <w:color w:val="000000"/>
          <w:sz w:val="23"/>
          <w:szCs w:val="23"/>
        </w:rPr>
        <w:t>R</w:t>
      </w:r>
    </w:p>
    <w:p>
      <w:pPr>
        <w:widowControl w:val="0"/>
        <w:spacing w:before="20" w:after="0" w:line="260" w:lineRule="exact"/>
        <w:ind w:right="-5"/>
        <w:rPr>
          <w:rFonts w:ascii="Century Gothic" w:hAnsi="Century Gothic" w:cs="Century Gothic"/>
          <w:color w:val="000000"/>
          <w:sz w:val="26"/>
          <w:szCs w:val="26"/>
        </w:rPr>
      </w:pPr>
    </w:p>
    <w:p>
      <w:pPr>
        <w:widowControl w:val="0"/>
        <w:spacing w:after="0"/>
        <w:ind w:left="177" w:right="-5"/>
        <w:jc w:val="both"/>
      </w:pPr>
      <w:r>
        <w:rPr>
          <w:rFonts w:ascii="Arial" w:hAnsi="Arial" w:cs="Arial"/>
          <w:color w:val="000000"/>
          <w:spacing w:val="1"/>
        </w:rPr>
        <w:t>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p</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rPr>
        <w:t>m</w:t>
      </w:r>
      <w:r>
        <w:rPr>
          <w:rFonts w:ascii="Arial" w:hAnsi="Arial" w:cs="Arial"/>
          <w:color w:val="000000"/>
          <w:spacing w:val="2"/>
        </w:rPr>
        <w:t>u</w:t>
      </w:r>
      <w:r>
        <w:rPr>
          <w:rFonts w:ascii="Arial" w:hAnsi="Arial" w:cs="Arial"/>
          <w:color w:val="000000"/>
          <w:spacing w:val="-2"/>
        </w:rPr>
        <w:t>e</w:t>
      </w:r>
      <w:r>
        <w:rPr>
          <w:rFonts w:ascii="Arial" w:hAnsi="Arial" w:cs="Arial"/>
          <w:color w:val="000000"/>
          <w:spacing w:val="2"/>
        </w:rPr>
        <w:t>b</w:t>
      </w:r>
      <w:r>
        <w:rPr>
          <w:rFonts w:ascii="Arial" w:hAnsi="Arial" w:cs="Arial"/>
          <w:color w:val="000000"/>
          <w:spacing w:val="-5"/>
        </w:rPr>
        <w:t>l</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1"/>
        </w:rPr>
        <w:t>f</w:t>
      </w:r>
      <w:r>
        <w:rPr>
          <w:rFonts w:ascii="Arial" w:hAnsi="Arial" w:cs="Arial"/>
          <w:color w:val="000000"/>
          <w:spacing w:val="-2"/>
        </w:rPr>
        <w:t>u</w:t>
      </w:r>
      <w:r>
        <w:rPr>
          <w:rFonts w:ascii="Arial" w:hAnsi="Arial" w:cs="Arial"/>
          <w:color w:val="000000"/>
          <w:spacing w:val="2"/>
        </w:rPr>
        <w:t>nc</w:t>
      </w:r>
      <w:r>
        <w:rPr>
          <w:rFonts w:ascii="Arial" w:hAnsi="Arial" w:cs="Arial"/>
          <w:color w:val="000000"/>
          <w:spacing w:val="-5"/>
        </w:rPr>
        <w:t>i</w:t>
      </w:r>
      <w:r>
        <w:rPr>
          <w:rFonts w:ascii="Arial" w:hAnsi="Arial" w:cs="Arial"/>
          <w:color w:val="000000"/>
          <w:spacing w:val="2"/>
        </w:rPr>
        <w:t>on</w:t>
      </w:r>
      <w:r>
        <w:rPr>
          <w:rFonts w:ascii="Arial" w:hAnsi="Arial" w:cs="Arial"/>
          <w:color w:val="000000"/>
        </w:rPr>
        <w:t xml:space="preserve">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2"/>
        </w:rPr>
        <w:t>c</w:t>
      </w:r>
      <w:r>
        <w:rPr>
          <w:rFonts w:ascii="Arial" w:hAnsi="Arial" w:cs="Arial"/>
          <w:color w:val="000000"/>
          <w:spacing w:val="2"/>
        </w:rPr>
        <w:t>ue</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1"/>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3"/>
        </w:rPr>
        <w:t>S</w:t>
      </w:r>
      <w:r>
        <w:rPr>
          <w:rFonts w:ascii="Arial" w:hAnsi="Arial" w:cs="Arial"/>
          <w:color w:val="000000"/>
          <w:spacing w:val="2"/>
        </w:rPr>
        <w:t>u</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se</w:t>
      </w:r>
      <w:r>
        <w:rPr>
          <w:rFonts w:ascii="Arial" w:hAnsi="Arial" w:cs="Arial"/>
          <w:color w:val="000000"/>
          <w:spacing w:val="-1"/>
        </w:rPr>
        <w:t>r</w:t>
      </w:r>
      <w:r>
        <w:rPr>
          <w:rFonts w:ascii="Arial" w:hAnsi="Arial" w:cs="Arial"/>
          <w:color w:val="000000"/>
        </w:rPr>
        <w:t>á</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nan</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5"/>
        </w:rPr>
        <w:t>l</w:t>
      </w:r>
      <w:r>
        <w:rPr>
          <w:rFonts w:ascii="Arial" w:hAnsi="Arial" w:cs="Arial"/>
          <w:color w:val="000000"/>
          <w:spacing w:val="2"/>
        </w:rPr>
        <w:t>og</w:t>
      </w:r>
      <w:r>
        <w:rPr>
          <w:rFonts w:ascii="Arial" w:hAnsi="Arial" w:cs="Arial"/>
          <w:color w:val="000000"/>
          <w:spacing w:val="-1"/>
        </w:rPr>
        <w:t>r</w:t>
      </w:r>
      <w:r>
        <w:rPr>
          <w:rFonts w:ascii="Arial" w:hAnsi="Arial" w:cs="Arial"/>
          <w:color w:val="000000"/>
        </w:rPr>
        <w:t>o</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su</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o</w:t>
      </w:r>
      <w:r>
        <w:rPr>
          <w:rFonts w:ascii="Arial" w:hAnsi="Arial" w:cs="Arial"/>
          <w:color w:val="000000"/>
          <w:spacing w:val="-2"/>
        </w:rPr>
        <w:t>b</w:t>
      </w:r>
      <w:r>
        <w:rPr>
          <w:rFonts w:ascii="Arial" w:hAnsi="Arial" w:cs="Arial"/>
          <w:color w:val="000000"/>
          <w:spacing w:val="-1"/>
        </w:rPr>
        <w:t>j</w:t>
      </w:r>
      <w:r>
        <w:rPr>
          <w:rFonts w:ascii="Arial" w:hAnsi="Arial" w:cs="Arial"/>
          <w:color w:val="000000"/>
          <w:spacing w:val="2"/>
        </w:rPr>
        <w:t>e</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o</w:t>
      </w:r>
      <w:r>
        <w:rPr>
          <w:rFonts w:ascii="Arial" w:hAnsi="Arial" w:cs="Arial"/>
          <w:color w:val="000000"/>
          <w:spacing w:val="2"/>
        </w:rPr>
        <w:t>s</w:t>
      </w:r>
      <w:r>
        <w:rPr>
          <w:rFonts w:ascii="Arial" w:hAnsi="Arial" w:cs="Arial"/>
          <w:color w:val="000000"/>
        </w:rPr>
        <w:t>,</w:t>
      </w:r>
      <w:r>
        <w:rPr>
          <w:rFonts w:ascii="Arial" w:hAnsi="Arial" w:cs="Arial"/>
          <w:color w:val="000000"/>
          <w:spacing w:val="5"/>
        </w:rPr>
        <w:t xml:space="preserve"> </w:t>
      </w:r>
      <w:r>
        <w:rPr>
          <w:rFonts w:ascii="Arial" w:hAnsi="Arial" w:cs="Arial"/>
          <w:color w:val="000000"/>
          <w:spacing w:val="2"/>
        </w:rPr>
        <w:t>e</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1"/>
        </w:rPr>
        <w:t>l</w:t>
      </w:r>
      <w:r>
        <w:rPr>
          <w:rFonts w:ascii="Arial" w:hAnsi="Arial" w:cs="Arial"/>
          <w:color w:val="000000"/>
          <w:spacing w:val="-5"/>
        </w:rPr>
        <w:t>l</w:t>
      </w:r>
      <w:r>
        <w:rPr>
          <w:rFonts w:ascii="Arial" w:hAnsi="Arial" w:cs="Arial"/>
          <w:color w:val="000000"/>
        </w:rPr>
        <w:t>o</w:t>
      </w:r>
      <w:r>
        <w:rPr>
          <w:rFonts w:ascii="Arial" w:hAnsi="Arial" w:cs="Arial"/>
          <w:color w:val="000000"/>
          <w:spacing w:val="7"/>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spacing w:val="2"/>
        </w:rPr>
        <w:t>eb</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se</w:t>
      </w:r>
      <w:r>
        <w:rPr>
          <w:rFonts w:ascii="Arial" w:hAnsi="Arial" w:cs="Arial"/>
          <w:color w:val="000000"/>
        </w:rPr>
        <w:t xml:space="preserve">r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ns</w:t>
      </w:r>
      <w:r>
        <w:rPr>
          <w:rFonts w:ascii="Arial" w:hAnsi="Arial" w:cs="Arial"/>
          <w:color w:val="000000"/>
          <w:spacing w:val="-1"/>
        </w:rPr>
        <w:t>tr</w:t>
      </w:r>
      <w:r>
        <w:rPr>
          <w:rFonts w:ascii="Arial" w:hAnsi="Arial" w:cs="Arial"/>
          <w:color w:val="000000"/>
          <w:spacing w:val="2"/>
        </w:rPr>
        <w:t>u</w:t>
      </w:r>
      <w:r>
        <w:rPr>
          <w:rFonts w:ascii="Arial" w:hAnsi="Arial" w:cs="Arial"/>
          <w:color w:val="000000"/>
          <w:spacing w:val="-5"/>
        </w:rPr>
        <w:t>i</w:t>
      </w:r>
      <w:r>
        <w:rPr>
          <w:rFonts w:ascii="Arial" w:hAnsi="Arial" w:cs="Arial"/>
          <w:color w:val="000000"/>
          <w:spacing w:val="2"/>
        </w:rPr>
        <w:t>d</w:t>
      </w:r>
      <w:r>
        <w:rPr>
          <w:rFonts w:ascii="Arial" w:hAnsi="Arial" w:cs="Arial"/>
          <w:color w:val="000000"/>
        </w:rPr>
        <w:t>o</w:t>
      </w:r>
      <w:r>
        <w:rPr>
          <w:rFonts w:ascii="Arial" w:hAnsi="Arial" w:cs="Arial"/>
          <w:color w:val="000000"/>
          <w:spacing w:val="7"/>
        </w:rPr>
        <w:t xml:space="preserve"> </w:t>
      </w:r>
      <w:r>
        <w:rPr>
          <w:rFonts w:ascii="Arial" w:hAnsi="Arial" w:cs="Arial"/>
          <w:color w:val="000000"/>
          <w:spacing w:val="2"/>
        </w:rPr>
        <w:t>e</w:t>
      </w:r>
      <w:r>
        <w:rPr>
          <w:rFonts w:ascii="Arial" w:hAnsi="Arial" w:cs="Arial"/>
          <w:color w:val="000000"/>
        </w:rPr>
        <w:t>x</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5"/>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o</w:t>
      </w:r>
      <w:r>
        <w:rPr>
          <w:rFonts w:ascii="Arial" w:hAnsi="Arial" w:cs="Arial"/>
          <w:color w:val="000000"/>
        </w:rPr>
        <w:t>,</w:t>
      </w:r>
      <w:r>
        <w:rPr>
          <w:rFonts w:ascii="Arial" w:hAnsi="Arial" w:cs="Arial"/>
          <w:color w:val="000000"/>
          <w:spacing w:val="5"/>
        </w:rPr>
        <w:t xml:space="preserve"> </w:t>
      </w:r>
      <w:r>
        <w:rPr>
          <w:rFonts w:ascii="Arial" w:hAnsi="Arial" w:cs="Arial"/>
          <w:color w:val="000000"/>
          <w:spacing w:val="15"/>
        </w:rPr>
        <w:t>c</w:t>
      </w:r>
      <w:r>
        <w:rPr>
          <w:rFonts w:ascii="Arial" w:hAnsi="Arial" w:cs="Arial"/>
          <w:color w:val="000000"/>
          <w:spacing w:val="-2"/>
        </w:rPr>
        <w:t>o</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o</w:t>
      </w:r>
      <w:r>
        <w:rPr>
          <w:rFonts w:ascii="Arial" w:hAnsi="Arial" w:cs="Arial"/>
          <w:color w:val="000000"/>
          <w:spacing w:val="-2"/>
        </w:rPr>
        <w:t>b</w:t>
      </w:r>
      <w:r>
        <w:rPr>
          <w:rFonts w:ascii="Arial" w:hAnsi="Arial" w:cs="Arial"/>
          <w:color w:val="000000"/>
          <w:spacing w:val="3"/>
        </w:rPr>
        <w:t>j</w:t>
      </w:r>
      <w:r>
        <w:rPr>
          <w:rFonts w:ascii="Arial" w:hAnsi="Arial" w:cs="Arial"/>
          <w:color w:val="000000"/>
          <w:spacing w:val="2"/>
        </w:rPr>
        <w:t>e</w:t>
      </w:r>
      <w:r>
        <w:rPr>
          <w:rFonts w:ascii="Arial" w:hAnsi="Arial" w:cs="Arial"/>
          <w:color w:val="000000"/>
          <w:spacing w:val="-1"/>
        </w:rPr>
        <w:t>t</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a</w:t>
      </w:r>
      <w:r>
        <w:rPr>
          <w:rFonts w:ascii="Arial" w:hAnsi="Arial" w:cs="Arial"/>
          <w:color w:val="000000"/>
          <w:spacing w:val="2"/>
        </w:rPr>
        <w:t>se</w:t>
      </w:r>
      <w:r>
        <w:rPr>
          <w:rFonts w:ascii="Arial" w:hAnsi="Arial" w:cs="Arial"/>
          <w:color w:val="000000"/>
          <w:spacing w:val="-2"/>
        </w:rPr>
        <w:t>g</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2"/>
        </w:rPr>
        <w:t>qu</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g</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nd</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oca</w:t>
      </w:r>
      <w:r>
        <w:rPr>
          <w:rFonts w:ascii="Arial" w:hAnsi="Arial" w:cs="Arial"/>
          <w:color w:val="000000"/>
          <w:spacing w:val="-5"/>
        </w:rPr>
        <w:t>l</w:t>
      </w:r>
      <w:r>
        <w:rPr>
          <w:rFonts w:ascii="Arial" w:hAnsi="Arial" w:cs="Arial"/>
          <w:color w:val="000000"/>
          <w:spacing w:val="-1"/>
        </w:rPr>
        <w:t>i</w:t>
      </w:r>
      <w:r>
        <w:rPr>
          <w:rFonts w:ascii="Arial" w:hAnsi="Arial" w:cs="Arial"/>
          <w:color w:val="000000"/>
          <w:spacing w:val="-2"/>
        </w:rPr>
        <w:t>z</w:t>
      </w:r>
      <w:r>
        <w:rPr>
          <w:rFonts w:ascii="Arial" w:hAnsi="Arial" w:cs="Arial"/>
          <w:color w:val="000000"/>
          <w:spacing w:val="2"/>
        </w:rPr>
        <w:t>ac</w:t>
      </w:r>
      <w:r>
        <w:rPr>
          <w:rFonts w:ascii="Arial" w:hAnsi="Arial" w:cs="Arial"/>
          <w:color w:val="000000"/>
          <w:spacing w:val="-5"/>
        </w:rPr>
        <w:t>i</w:t>
      </w:r>
      <w:r>
        <w:rPr>
          <w:rFonts w:ascii="Arial" w:hAnsi="Arial" w:cs="Arial"/>
          <w:color w:val="000000"/>
          <w:spacing w:val="5"/>
        </w:rPr>
        <w:t>ó</w:t>
      </w:r>
      <w:r>
        <w:rPr>
          <w:rFonts w:ascii="Arial" w:hAnsi="Arial" w:cs="Arial"/>
          <w:color w:val="000000"/>
          <w:spacing w:val="2"/>
        </w:rPr>
        <w:t>n</w:t>
      </w:r>
      <w:r>
        <w:rPr>
          <w:rFonts w:ascii="Arial" w:hAnsi="Arial" w:cs="Arial"/>
          <w:color w:val="000000"/>
        </w:rPr>
        <w:t>,</w:t>
      </w:r>
      <w:r>
        <w:rPr>
          <w:rFonts w:ascii="Arial" w:hAnsi="Arial" w:cs="Arial"/>
          <w:color w:val="000000"/>
          <w:spacing w:val="2"/>
        </w:rPr>
        <w:t xml:space="preserve"> o</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2"/>
        </w:rPr>
        <w:t xml:space="preserve"> su</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rf</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i</w:t>
      </w:r>
      <w:r>
        <w:rPr>
          <w:rFonts w:ascii="Arial" w:hAnsi="Arial" w:cs="Arial"/>
          <w:color w:val="000000"/>
        </w:rPr>
        <w:t>e</w:t>
      </w:r>
      <w:r>
        <w:rPr>
          <w:rFonts w:ascii="Arial" w:hAnsi="Arial" w:cs="Arial"/>
          <w:color w:val="000000"/>
          <w:spacing w:val="4"/>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5"/>
        </w:rPr>
        <w:t>d</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r</w:t>
      </w:r>
      <w:r>
        <w:rPr>
          <w:rFonts w:ascii="Arial" w:hAnsi="Arial" w:cs="Arial"/>
          <w:color w:val="000000"/>
          <w:spacing w:val="-5"/>
        </w:rPr>
        <w:t>i</w:t>
      </w:r>
      <w:r>
        <w:rPr>
          <w:rFonts w:ascii="Arial" w:hAnsi="Arial" w:cs="Arial"/>
          <w:color w:val="000000"/>
          <w:spacing w:val="2"/>
        </w:rPr>
        <w:t>buc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g</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an</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ce</w:t>
      </w:r>
      <w:r>
        <w:rPr>
          <w:rFonts w:ascii="Arial" w:hAnsi="Arial" w:cs="Arial"/>
          <w:color w:val="000000"/>
        </w:rPr>
        <w:t xml:space="preserve">n </w:t>
      </w:r>
      <w:r>
        <w:rPr>
          <w:rFonts w:ascii="Arial" w:hAnsi="Arial" w:cs="Arial"/>
          <w:color w:val="000000"/>
          <w:spacing w:val="2"/>
        </w:rPr>
        <w:t>s</w:t>
      </w:r>
      <w:r>
        <w:rPr>
          <w:rFonts w:ascii="Arial" w:hAnsi="Arial" w:cs="Arial"/>
          <w:color w:val="000000"/>
        </w:rPr>
        <w:t xml:space="preserve">u </w:t>
      </w:r>
      <w:r>
        <w:rPr>
          <w:rFonts w:ascii="Arial" w:hAnsi="Arial" w:cs="Arial"/>
          <w:color w:val="000000"/>
          <w:spacing w:val="2"/>
        </w:rPr>
        <w:t>ad</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u</w:t>
      </w:r>
      <w:r>
        <w:rPr>
          <w:rFonts w:ascii="Arial" w:hAnsi="Arial" w:cs="Arial"/>
          <w:color w:val="000000"/>
          <w:spacing w:val="2"/>
        </w:rPr>
        <w:t>ad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spacing w:val="-2"/>
        </w:rPr>
        <w:t>u</w:t>
      </w:r>
      <w:r>
        <w:rPr>
          <w:rFonts w:ascii="Arial" w:hAnsi="Arial" w:cs="Arial"/>
          <w:color w:val="000000"/>
          <w:spacing w:val="2"/>
        </w:rPr>
        <w:t>nc</w:t>
      </w:r>
      <w:r>
        <w:rPr>
          <w:rFonts w:ascii="Arial" w:hAnsi="Arial" w:cs="Arial"/>
          <w:color w:val="000000"/>
          <w:spacing w:val="-5"/>
        </w:rPr>
        <w:t>i</w:t>
      </w:r>
      <w:r>
        <w:rPr>
          <w:rFonts w:ascii="Arial" w:hAnsi="Arial" w:cs="Arial"/>
          <w:color w:val="000000"/>
          <w:spacing w:val="2"/>
        </w:rPr>
        <w:t>on</w:t>
      </w:r>
      <w:r>
        <w:rPr>
          <w:rFonts w:ascii="Arial" w:hAnsi="Arial" w:cs="Arial"/>
          <w:color w:val="000000"/>
          <w:spacing w:val="-2"/>
        </w:rPr>
        <w:t>a</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w:t>
      </w:r>
    </w:p>
    <w:p>
      <w:pPr>
        <w:widowControl w:val="0"/>
        <w:spacing w:before="15" w:after="0" w:line="240" w:lineRule="exact"/>
        <w:ind w:right="-5"/>
        <w:rPr>
          <w:rFonts w:ascii="Arial" w:hAnsi="Arial" w:cs="Arial"/>
          <w:color w:val="000000"/>
          <w:sz w:val="24"/>
          <w:szCs w:val="24"/>
        </w:rPr>
      </w:pPr>
    </w:p>
    <w:p>
      <w:pPr>
        <w:widowControl w:val="0"/>
        <w:spacing w:after="0" w:line="237" w:lineRule="auto"/>
        <w:ind w:left="177" w:right="-5"/>
        <w:jc w:val="both"/>
      </w:pPr>
      <w:r>
        <w:rPr>
          <w:rFonts w:ascii="Arial" w:hAnsi="Arial" w:cs="Arial"/>
          <w:color w:val="000000"/>
          <w:spacing w:val="1"/>
        </w:rPr>
        <w:t>E</w:t>
      </w:r>
      <w:r>
        <w:rPr>
          <w:rFonts w:ascii="Arial" w:hAnsi="Arial" w:cs="Arial"/>
          <w:color w:val="000000"/>
        </w:rPr>
        <w:t>l</w:t>
      </w:r>
      <w:r>
        <w:rPr>
          <w:rFonts w:ascii="Arial" w:hAnsi="Arial" w:cs="Arial"/>
          <w:color w:val="000000"/>
          <w:spacing w:val="8"/>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an</w:t>
      </w:r>
      <w:r>
        <w:rPr>
          <w:rFonts w:ascii="Arial" w:hAnsi="Arial" w:cs="Arial"/>
          <w:color w:val="000000"/>
          <w:spacing w:val="-1"/>
        </w:rPr>
        <w:t>t</w:t>
      </w:r>
      <w:r>
        <w:rPr>
          <w:rFonts w:ascii="Arial" w:hAnsi="Arial" w:cs="Arial"/>
          <w:color w:val="000000"/>
          <w:spacing w:val="6"/>
        </w:rPr>
        <w:t>e</w:t>
      </w:r>
      <w:r>
        <w:rPr>
          <w:rFonts w:ascii="Arial" w:hAnsi="Arial" w:cs="Arial"/>
          <w:color w:val="000000"/>
        </w:rPr>
        <w:t>l</w:t>
      </w:r>
      <w:r>
        <w:rPr>
          <w:rFonts w:ascii="Arial" w:hAnsi="Arial" w:cs="Arial"/>
          <w:color w:val="000000"/>
          <w:spacing w:val="8"/>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4"/>
        </w:rPr>
        <w:t xml:space="preserve"> </w:t>
      </w:r>
      <w:r>
        <w:rPr>
          <w:rFonts w:ascii="Arial" w:hAnsi="Arial" w:cs="Arial"/>
          <w:color w:val="000000"/>
          <w:spacing w:val="-3"/>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4"/>
        </w:rPr>
        <w:t xml:space="preserve"> </w:t>
      </w:r>
      <w:r>
        <w:rPr>
          <w:rFonts w:ascii="Arial" w:hAnsi="Arial" w:cs="Arial"/>
          <w:color w:val="000000"/>
          <w:spacing w:val="1"/>
        </w:rPr>
        <w:t>S</w:t>
      </w:r>
      <w:r>
        <w:rPr>
          <w:rFonts w:ascii="Arial" w:hAnsi="Arial" w:cs="Arial"/>
          <w:color w:val="000000"/>
          <w:spacing w:val="-2"/>
        </w:rPr>
        <w:t>u</w:t>
      </w:r>
      <w:r>
        <w:rPr>
          <w:rFonts w:ascii="Arial" w:hAnsi="Arial" w:cs="Arial"/>
          <w:color w:val="000000"/>
          <w:spacing w:val="2"/>
        </w:rPr>
        <w:t>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12"/>
        </w:rPr>
        <w:t xml:space="preserve"> </w:t>
      </w:r>
      <w:r>
        <w:rPr>
          <w:rFonts w:ascii="Arial" w:hAnsi="Arial" w:cs="Arial"/>
          <w:color w:val="000000"/>
          <w:spacing w:val="2"/>
        </w:rPr>
        <w:t>de</w:t>
      </w:r>
      <w:r>
        <w:rPr>
          <w:rFonts w:ascii="Arial" w:hAnsi="Arial" w:cs="Arial"/>
          <w:color w:val="000000"/>
          <w:spacing w:val="-2"/>
        </w:rPr>
        <w:t>b</w:t>
      </w:r>
      <w:r>
        <w:rPr>
          <w:rFonts w:ascii="Arial" w:hAnsi="Arial" w:cs="Arial"/>
          <w:color w:val="000000"/>
        </w:rPr>
        <w:t xml:space="preserve">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rPr>
        <w:t>r</w:t>
      </w:r>
      <w:r>
        <w:rPr>
          <w:rFonts w:ascii="Arial" w:hAnsi="Arial" w:cs="Arial"/>
          <w:color w:val="000000"/>
          <w:spacing w:val="12"/>
        </w:rPr>
        <w:t xml:space="preserve"> </w:t>
      </w:r>
      <w:r>
        <w:rPr>
          <w:rFonts w:ascii="Arial" w:hAnsi="Arial" w:cs="Arial"/>
          <w:color w:val="000000"/>
          <w:spacing w:val="-5"/>
        </w:rPr>
        <w:t>l</w:t>
      </w:r>
      <w:r>
        <w:rPr>
          <w:rFonts w:ascii="Arial" w:hAnsi="Arial" w:cs="Arial"/>
          <w:color w:val="000000"/>
          <w:spacing w:val="2"/>
        </w:rPr>
        <w:t>oca</w:t>
      </w:r>
      <w:r>
        <w:rPr>
          <w:rFonts w:ascii="Arial" w:hAnsi="Arial" w:cs="Arial"/>
          <w:color w:val="000000"/>
          <w:spacing w:val="-5"/>
        </w:rPr>
        <w:t>l</w:t>
      </w:r>
      <w:r>
        <w:rPr>
          <w:rFonts w:ascii="Arial" w:hAnsi="Arial" w:cs="Arial"/>
          <w:color w:val="000000"/>
          <w:spacing w:val="-1"/>
        </w:rPr>
        <w:t>i</w:t>
      </w:r>
      <w:r>
        <w:rPr>
          <w:rFonts w:ascii="Arial" w:hAnsi="Arial" w:cs="Arial"/>
          <w:color w:val="000000"/>
          <w:spacing w:val="-2"/>
        </w:rPr>
        <w:t>z</w:t>
      </w:r>
      <w:r>
        <w:rPr>
          <w:rFonts w:ascii="Arial" w:hAnsi="Arial" w:cs="Arial"/>
          <w:color w:val="000000"/>
          <w:spacing w:val="2"/>
        </w:rPr>
        <w:t>ad</w:t>
      </w:r>
      <w:r>
        <w:rPr>
          <w:rFonts w:ascii="Arial" w:hAnsi="Arial" w:cs="Arial"/>
          <w:color w:val="000000"/>
        </w:rPr>
        <w:t>o</w:t>
      </w:r>
      <w:r>
        <w:rPr>
          <w:rFonts w:ascii="Arial" w:hAnsi="Arial" w:cs="Arial"/>
          <w:color w:val="000000"/>
          <w:spacing w:val="14"/>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4"/>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10"/>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3"/>
        </w:rPr>
        <w:t>t</w:t>
      </w:r>
      <w:r>
        <w:rPr>
          <w:rFonts w:ascii="Arial" w:hAnsi="Arial" w:cs="Arial"/>
          <w:color w:val="000000"/>
          <w:spacing w:val="-5"/>
        </w:rPr>
        <w:t>i</w:t>
      </w:r>
      <w:r>
        <w:rPr>
          <w:rFonts w:ascii="Arial" w:hAnsi="Arial" w:cs="Arial"/>
          <w:color w:val="000000"/>
        </w:rPr>
        <w:t>o</w:t>
      </w:r>
      <w:r>
        <w:rPr>
          <w:rFonts w:ascii="Arial" w:hAnsi="Arial" w:cs="Arial"/>
          <w:color w:val="000000"/>
          <w:spacing w:val="14"/>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10"/>
        </w:rPr>
        <w:t xml:space="preserve"> </w:t>
      </w:r>
      <w:r>
        <w:rPr>
          <w:rFonts w:ascii="Arial" w:hAnsi="Arial" w:cs="Arial"/>
          <w:color w:val="000000"/>
          <w:spacing w:val="2"/>
        </w:rPr>
        <w:t>o</w:t>
      </w:r>
      <w:r>
        <w:rPr>
          <w:rFonts w:ascii="Arial" w:hAnsi="Arial" w:cs="Arial"/>
          <w:color w:val="000000"/>
          <w:spacing w:val="-1"/>
        </w:rPr>
        <w:t>fr</w:t>
      </w:r>
      <w:r>
        <w:rPr>
          <w:rFonts w:ascii="Arial" w:hAnsi="Arial" w:cs="Arial"/>
          <w:color w:val="000000"/>
          <w:spacing w:val="2"/>
        </w:rPr>
        <w:t>e</w:t>
      </w:r>
      <w:r>
        <w:rPr>
          <w:rFonts w:ascii="Arial" w:hAnsi="Arial" w:cs="Arial"/>
          <w:color w:val="000000"/>
          <w:spacing w:val="-2"/>
        </w:rPr>
        <w:t>z</w:t>
      </w:r>
      <w:r>
        <w:rPr>
          <w:rFonts w:ascii="Arial" w:hAnsi="Arial" w:cs="Arial"/>
          <w:color w:val="000000"/>
          <w:spacing w:val="2"/>
        </w:rPr>
        <w:t>c</w:t>
      </w:r>
      <w:r>
        <w:rPr>
          <w:rFonts w:ascii="Arial" w:hAnsi="Arial" w:cs="Arial"/>
          <w:color w:val="000000"/>
        </w:rPr>
        <w:t>a</w:t>
      </w:r>
      <w:r>
        <w:rPr>
          <w:rFonts w:ascii="Arial" w:hAnsi="Arial" w:cs="Arial"/>
          <w:color w:val="000000"/>
          <w:spacing w:val="10"/>
        </w:rPr>
        <w:t xml:space="preserve"> </w:t>
      </w:r>
      <w:r>
        <w:rPr>
          <w:rFonts w:ascii="Arial" w:hAnsi="Arial" w:cs="Arial"/>
          <w:color w:val="000000"/>
          <w:spacing w:val="2"/>
        </w:rPr>
        <w:t>ga</w:t>
      </w:r>
      <w:r>
        <w:rPr>
          <w:rFonts w:ascii="Arial" w:hAnsi="Arial" w:cs="Arial"/>
          <w:color w:val="000000"/>
          <w:spacing w:val="-1"/>
        </w:rPr>
        <w:t>r</w:t>
      </w:r>
      <w:r>
        <w:rPr>
          <w:rFonts w:ascii="Arial" w:hAnsi="Arial" w:cs="Arial"/>
          <w:color w:val="000000"/>
          <w:spacing w:val="-2"/>
        </w:rPr>
        <w:t>a</w:t>
      </w:r>
      <w:r>
        <w:rPr>
          <w:rFonts w:ascii="Arial" w:hAnsi="Arial" w:cs="Arial"/>
          <w:color w:val="000000"/>
          <w:spacing w:val="2"/>
        </w:rPr>
        <w:t>n</w:t>
      </w:r>
      <w:r>
        <w:rPr>
          <w:rFonts w:ascii="Arial" w:hAnsi="Arial" w:cs="Arial"/>
          <w:color w:val="000000"/>
          <w:spacing w:val="-1"/>
        </w:rPr>
        <w:t>tí</w:t>
      </w:r>
      <w:r>
        <w:rPr>
          <w:rFonts w:ascii="Arial" w:hAnsi="Arial" w:cs="Arial"/>
          <w:color w:val="000000"/>
          <w:spacing w:val="2"/>
        </w:rPr>
        <w:t>a</w:t>
      </w:r>
      <w:r>
        <w:rPr>
          <w:rFonts w:ascii="Arial" w:hAnsi="Arial" w:cs="Arial"/>
          <w:color w:val="000000"/>
        </w:rPr>
        <w:t>s</w:t>
      </w:r>
      <w:r>
        <w:rPr>
          <w:rFonts w:ascii="Arial" w:hAnsi="Arial" w:cs="Arial"/>
          <w:color w:val="000000"/>
          <w:spacing w:val="11"/>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se</w:t>
      </w:r>
      <w:r>
        <w:rPr>
          <w:rFonts w:ascii="Arial" w:hAnsi="Arial" w:cs="Arial"/>
          <w:color w:val="000000"/>
          <w:spacing w:val="-2"/>
        </w:rPr>
        <w:t>g</w:t>
      </w:r>
      <w:r>
        <w:rPr>
          <w:rFonts w:ascii="Arial" w:hAnsi="Arial" w:cs="Arial"/>
          <w:color w:val="000000"/>
          <w:spacing w:val="2"/>
        </w:rPr>
        <w:t>u</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6"/>
        </w:rPr>
        <w:t xml:space="preserve"> </w:t>
      </w:r>
      <w:r>
        <w:rPr>
          <w:rFonts w:ascii="Arial" w:hAnsi="Arial" w:cs="Arial"/>
          <w:color w:val="000000"/>
        </w:rPr>
        <w:t>p</w:t>
      </w:r>
      <w:r>
        <w:rPr>
          <w:rFonts w:ascii="Arial" w:hAnsi="Arial" w:cs="Arial"/>
          <w:color w:val="000000"/>
          <w:spacing w:val="2"/>
        </w:rPr>
        <w:t>a</w:t>
      </w:r>
      <w:r>
        <w:rPr>
          <w:rFonts w:ascii="Arial" w:hAnsi="Arial" w:cs="Arial"/>
          <w:color w:val="000000"/>
          <w:spacing w:val="-1"/>
        </w:rPr>
        <w:t>r</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u</w:t>
      </w:r>
      <w:r>
        <w:rPr>
          <w:rFonts w:ascii="Arial" w:hAnsi="Arial" w:cs="Arial"/>
          <w:color w:val="000000"/>
          <w:spacing w:val="2"/>
        </w:rPr>
        <w:t>c</w:t>
      </w:r>
      <w:r>
        <w:rPr>
          <w:rFonts w:ascii="Arial" w:hAnsi="Arial" w:cs="Arial"/>
          <w:color w:val="000000"/>
        </w:rPr>
        <w:t>e</w:t>
      </w:r>
      <w:r>
        <w:rPr>
          <w:rFonts w:ascii="Arial" w:hAnsi="Arial" w:cs="Arial"/>
          <w:color w:val="000000"/>
          <w:spacing w:val="6"/>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1"/>
        </w:rPr>
        <w:t>tr</w:t>
      </w:r>
      <w:r>
        <w:rPr>
          <w:rFonts w:ascii="Arial" w:hAnsi="Arial" w:cs="Arial"/>
          <w:color w:val="000000"/>
          <w:spacing w:val="2"/>
        </w:rPr>
        <w:t>á</w:t>
      </w:r>
      <w:r>
        <w:rPr>
          <w:rFonts w:ascii="Arial" w:hAnsi="Arial" w:cs="Arial"/>
          <w:color w:val="000000"/>
          <w:spacing w:val="-2"/>
        </w:rPr>
        <w:t>n</w:t>
      </w:r>
      <w:r>
        <w:rPr>
          <w:rFonts w:ascii="Arial" w:hAnsi="Arial" w:cs="Arial"/>
          <w:color w:val="000000"/>
          <w:spacing w:val="2"/>
        </w:rPr>
        <w:t>s</w:t>
      </w:r>
      <w:r>
        <w:rPr>
          <w:rFonts w:ascii="Arial" w:hAnsi="Arial" w:cs="Arial"/>
          <w:color w:val="000000"/>
          <w:spacing w:val="-5"/>
        </w:rPr>
        <w:t>i</w:t>
      </w:r>
      <w:r>
        <w:rPr>
          <w:rFonts w:ascii="Arial" w:hAnsi="Arial" w:cs="Arial"/>
          <w:color w:val="000000"/>
          <w:spacing w:val="-1"/>
        </w:rPr>
        <w:t>t</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pea</w:t>
      </w:r>
      <w:r>
        <w:rPr>
          <w:rFonts w:ascii="Arial" w:hAnsi="Arial" w:cs="Arial"/>
          <w:color w:val="000000"/>
          <w:spacing w:val="-1"/>
        </w:rPr>
        <w:t>t</w:t>
      </w:r>
      <w:r>
        <w:rPr>
          <w:rFonts w:ascii="Arial" w:hAnsi="Arial" w:cs="Arial"/>
          <w:color w:val="000000"/>
          <w:spacing w:val="-2"/>
        </w:rPr>
        <w:t>on</w:t>
      </w:r>
      <w:r>
        <w:rPr>
          <w:rFonts w:ascii="Arial" w:hAnsi="Arial" w:cs="Arial"/>
          <w:color w:val="000000"/>
          <w:spacing w:val="2"/>
        </w:rPr>
        <w:t>a</w:t>
      </w:r>
      <w:r>
        <w:rPr>
          <w:rFonts w:ascii="Arial" w:hAnsi="Arial" w:cs="Arial"/>
          <w:color w:val="000000"/>
          <w:spacing w:val="-5"/>
        </w:rPr>
        <w:t>l</w:t>
      </w:r>
      <w:r>
        <w:rPr>
          <w:rFonts w:ascii="Arial" w:hAnsi="Arial" w:cs="Arial"/>
          <w:color w:val="000000"/>
        </w:rPr>
        <w:t>,</w:t>
      </w:r>
      <w:r>
        <w:rPr>
          <w:rFonts w:ascii="Arial" w:hAnsi="Arial" w:cs="Arial"/>
          <w:color w:val="000000"/>
          <w:spacing w:val="4"/>
        </w:rPr>
        <w:t xml:space="preserve"> </w:t>
      </w:r>
      <w:r>
        <w:rPr>
          <w:rFonts w:ascii="Arial" w:hAnsi="Arial" w:cs="Arial"/>
          <w:color w:val="000000"/>
          <w:spacing w:val="6"/>
        </w:rPr>
        <w:t>s</w:t>
      </w:r>
      <w:r>
        <w:rPr>
          <w:rFonts w:ascii="Arial" w:hAnsi="Arial" w:cs="Arial"/>
          <w:color w:val="000000"/>
          <w:spacing w:val="-5"/>
        </w:rPr>
        <w:t>i</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co</w:t>
      </w:r>
      <w:r>
        <w:rPr>
          <w:rFonts w:ascii="Arial" w:hAnsi="Arial" w:cs="Arial"/>
          <w:color w:val="000000"/>
          <w:spacing w:val="-5"/>
        </w:rPr>
        <w:t>li</w:t>
      </w:r>
      <w:r>
        <w:rPr>
          <w:rFonts w:ascii="Arial" w:hAnsi="Arial" w:cs="Arial"/>
          <w:color w:val="000000"/>
          <w:spacing w:val="2"/>
        </w:rPr>
        <w:t>ndanc</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1"/>
        </w:rPr>
        <w:t>t</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2"/>
        </w:rPr>
        <w:t xml:space="preserve"> pe</w:t>
      </w:r>
      <w:r>
        <w:rPr>
          <w:rFonts w:ascii="Arial" w:hAnsi="Arial" w:cs="Arial"/>
          <w:color w:val="000000"/>
          <w:spacing w:val="-5"/>
        </w:rPr>
        <w:t>r</w:t>
      </w:r>
      <w:r>
        <w:rPr>
          <w:rFonts w:ascii="Arial" w:hAnsi="Arial" w:cs="Arial"/>
          <w:color w:val="000000"/>
          <w:spacing w:val="3"/>
        </w:rPr>
        <w:t>j</w:t>
      </w:r>
      <w:r>
        <w:rPr>
          <w:rFonts w:ascii="Arial" w:hAnsi="Arial" w:cs="Arial"/>
          <w:color w:val="000000"/>
          <w:spacing w:val="-2"/>
        </w:rPr>
        <w:t>u</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que</w:t>
      </w:r>
      <w:r>
        <w:rPr>
          <w:rFonts w:ascii="Arial" w:hAnsi="Arial" w:cs="Arial"/>
          <w:color w:val="000000"/>
        </w:rPr>
        <w:t>n</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nd</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one</w:t>
      </w:r>
      <w:r>
        <w:rPr>
          <w:rFonts w:ascii="Arial" w:hAnsi="Arial" w:cs="Arial"/>
          <w:color w:val="000000"/>
        </w:rPr>
        <w:t xml:space="preserve">s </w:t>
      </w:r>
      <w:r>
        <w:rPr>
          <w:rFonts w:ascii="Arial" w:hAnsi="Arial" w:cs="Arial"/>
          <w:color w:val="000000"/>
          <w:spacing w:val="2"/>
        </w:rPr>
        <w:t>na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7"/>
        </w:rPr>
        <w:t xml:space="preserve"> </w:t>
      </w:r>
      <w:r>
        <w:rPr>
          <w:rFonts w:ascii="Arial" w:hAnsi="Arial" w:cs="Arial"/>
          <w:color w:val="000000"/>
          <w:spacing w:val="-5"/>
        </w:rPr>
        <w:t>il</w:t>
      </w:r>
      <w:r>
        <w:rPr>
          <w:rFonts w:ascii="Arial" w:hAnsi="Arial" w:cs="Arial"/>
          <w:color w:val="000000"/>
          <w:spacing w:val="2"/>
        </w:rPr>
        <w:t>u</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nac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spacing w:val="3"/>
        </w:rPr>
        <w:t>j</w:t>
      </w:r>
      <w:r>
        <w:rPr>
          <w:rFonts w:ascii="Arial" w:hAnsi="Arial" w:cs="Arial"/>
          <w:color w:val="000000"/>
          <w:spacing w:val="2"/>
        </w:rPr>
        <w:t>ad</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ag</w:t>
      </w:r>
      <w:r>
        <w:rPr>
          <w:rFonts w:ascii="Arial" w:hAnsi="Arial" w:cs="Arial"/>
          <w:color w:val="000000"/>
          <w:spacing w:val="-5"/>
        </w:rPr>
        <w:t>l</w:t>
      </w:r>
      <w:r>
        <w:rPr>
          <w:rFonts w:ascii="Arial" w:hAnsi="Arial" w:cs="Arial"/>
          <w:color w:val="000000"/>
          <w:spacing w:val="-2"/>
        </w:rPr>
        <w:t>o</w:t>
      </w:r>
      <w:r>
        <w:rPr>
          <w:rFonts w:ascii="Arial" w:hAnsi="Arial" w:cs="Arial"/>
          <w:color w:val="000000"/>
          <w:spacing w:val="5"/>
        </w:rPr>
        <w:t>m</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ones</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a</w:t>
      </w:r>
      <w:r>
        <w:rPr>
          <w:rFonts w:ascii="Arial" w:hAnsi="Arial" w:cs="Arial"/>
          <w:color w:val="000000"/>
          <w:spacing w:val="2"/>
        </w:rPr>
        <w:t>pa</w:t>
      </w:r>
      <w:r>
        <w:rPr>
          <w:rFonts w:ascii="Arial" w:hAnsi="Arial" w:cs="Arial"/>
          <w:color w:val="000000"/>
          <w:spacing w:val="-1"/>
        </w:rPr>
        <w:t>rt</w:t>
      </w:r>
      <w:r>
        <w:rPr>
          <w:rFonts w:ascii="Arial" w:hAnsi="Arial" w:cs="Arial"/>
          <w:color w:val="000000"/>
          <w:spacing w:val="-2"/>
        </w:rPr>
        <w:t>a</w:t>
      </w:r>
      <w:r>
        <w:rPr>
          <w:rFonts w:ascii="Arial" w:hAnsi="Arial" w:cs="Arial"/>
          <w:color w:val="000000"/>
          <w:spacing w:val="2"/>
        </w:rPr>
        <w:t>d</w:t>
      </w:r>
      <w:r>
        <w:rPr>
          <w:rFonts w:ascii="Arial" w:hAnsi="Arial" w:cs="Arial"/>
          <w:color w:val="000000"/>
        </w:rPr>
        <w:t>o</w:t>
      </w:r>
      <w:r>
        <w:rPr>
          <w:rFonts w:ascii="Arial" w:hAnsi="Arial" w:cs="Arial"/>
          <w:color w:val="000000"/>
          <w:spacing w:val="2"/>
        </w:rPr>
        <w:t xml:space="preserve"> d</w:t>
      </w:r>
      <w:r>
        <w:rPr>
          <w:rFonts w:ascii="Arial" w:hAnsi="Arial" w:cs="Arial"/>
          <w:color w:val="000000"/>
        </w:rPr>
        <w:t>e</w:t>
      </w:r>
      <w:r>
        <w:rPr>
          <w:rFonts w:ascii="Arial" w:hAnsi="Arial" w:cs="Arial"/>
          <w:color w:val="000000"/>
          <w:spacing w:val="7"/>
        </w:rPr>
        <w:t xml:space="preserve"> </w:t>
      </w:r>
      <w:r>
        <w:rPr>
          <w:rFonts w:ascii="Arial" w:hAnsi="Arial" w:cs="Arial"/>
          <w:color w:val="000000"/>
          <w:spacing w:val="-1"/>
        </w:rPr>
        <w:t>r</w:t>
      </w:r>
      <w:r>
        <w:rPr>
          <w:rFonts w:ascii="Arial" w:hAnsi="Arial" w:cs="Arial"/>
          <w:color w:val="000000"/>
          <w:spacing w:val="2"/>
        </w:rPr>
        <w:t>u</w:t>
      </w:r>
      <w:r>
        <w:rPr>
          <w:rFonts w:ascii="Arial" w:hAnsi="Arial" w:cs="Arial"/>
          <w:color w:val="000000"/>
          <w:spacing w:val="-5"/>
        </w:rPr>
        <w:t>i</w:t>
      </w:r>
      <w:r>
        <w:rPr>
          <w:rFonts w:ascii="Arial" w:hAnsi="Arial" w:cs="Arial"/>
          <w:color w:val="000000"/>
          <w:spacing w:val="2"/>
        </w:rPr>
        <w:t>dos</w:t>
      </w:r>
      <w:r>
        <w:rPr>
          <w:rFonts w:ascii="Arial" w:hAnsi="Arial" w:cs="Arial"/>
          <w:color w:val="000000"/>
        </w:rPr>
        <w:t xml:space="preserve">, </w:t>
      </w:r>
      <w:r>
        <w:rPr>
          <w:rFonts w:ascii="Arial" w:hAnsi="Arial" w:cs="Arial"/>
          <w:color w:val="000000"/>
          <w:spacing w:val="2"/>
        </w:rPr>
        <w:t>o</w:t>
      </w:r>
      <w:r>
        <w:rPr>
          <w:rFonts w:ascii="Arial" w:hAnsi="Arial" w:cs="Arial"/>
          <w:color w:val="000000"/>
          <w:spacing w:val="-5"/>
        </w:rPr>
        <w:t>l</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7"/>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7"/>
        </w:rPr>
        <w:t xml:space="preserve"> </w:t>
      </w:r>
      <w:r>
        <w:rPr>
          <w:rFonts w:ascii="Arial" w:hAnsi="Arial" w:cs="Arial"/>
          <w:color w:val="000000"/>
          <w:spacing w:val="-2"/>
        </w:rPr>
        <w:t>c</w:t>
      </w:r>
      <w:r>
        <w:rPr>
          <w:rFonts w:ascii="Arial" w:hAnsi="Arial" w:cs="Arial"/>
          <w:color w:val="000000"/>
          <w:spacing w:val="2"/>
        </w:rPr>
        <w:t>ua</w:t>
      </w:r>
      <w:r>
        <w:rPr>
          <w:rFonts w:ascii="Arial" w:hAnsi="Arial" w:cs="Arial"/>
          <w:color w:val="000000"/>
          <w:spacing w:val="-5"/>
        </w:rPr>
        <w:t>l</w:t>
      </w:r>
      <w:r>
        <w:rPr>
          <w:rFonts w:ascii="Arial" w:hAnsi="Arial" w:cs="Arial"/>
          <w:color w:val="000000"/>
          <w:spacing w:val="2"/>
        </w:rPr>
        <w:t>qu</w:t>
      </w:r>
      <w:r>
        <w:rPr>
          <w:rFonts w:ascii="Arial" w:hAnsi="Arial" w:cs="Arial"/>
          <w:color w:val="000000"/>
          <w:spacing w:val="-5"/>
        </w:rPr>
        <w:t>i</w:t>
      </w:r>
      <w:r>
        <w:rPr>
          <w:rFonts w:ascii="Arial" w:hAnsi="Arial" w:cs="Arial"/>
          <w:color w:val="000000"/>
          <w:spacing w:val="2"/>
        </w:rPr>
        <w:t>e</w:t>
      </w:r>
      <w:r>
        <w:rPr>
          <w:rFonts w:ascii="Arial" w:hAnsi="Arial" w:cs="Arial"/>
          <w:color w:val="000000"/>
        </w:rPr>
        <w:t xml:space="preserve">r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a</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e</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a</w:t>
      </w:r>
      <w:r>
        <w:rPr>
          <w:rFonts w:ascii="Arial" w:hAnsi="Arial" w:cs="Arial"/>
          <w:color w:val="000000"/>
        </w:rPr>
        <w:t>r</w:t>
      </w:r>
      <w:r>
        <w:rPr>
          <w:rFonts w:ascii="Arial" w:hAnsi="Arial" w:cs="Arial"/>
          <w:color w:val="000000"/>
          <w:spacing w:val="-6"/>
        </w:rPr>
        <w:t xml:space="preserve"> </w:t>
      </w:r>
      <w:r>
        <w:rPr>
          <w:rFonts w:ascii="Arial" w:hAnsi="Arial" w:cs="Arial"/>
          <w:color w:val="000000"/>
          <w:spacing w:val="5"/>
        </w:rPr>
        <w:t>m</w:t>
      </w:r>
      <w:r>
        <w:rPr>
          <w:rFonts w:ascii="Arial" w:hAnsi="Arial" w:cs="Arial"/>
          <w:color w:val="000000"/>
          <w:spacing w:val="2"/>
        </w:rPr>
        <w:t>o</w:t>
      </w:r>
      <w:r>
        <w:rPr>
          <w:rFonts w:ascii="Arial" w:hAnsi="Arial" w:cs="Arial"/>
          <w:color w:val="000000"/>
          <w:spacing w:val="-5"/>
        </w:rPr>
        <w:t>l</w:t>
      </w:r>
      <w:r>
        <w:rPr>
          <w:rFonts w:ascii="Arial" w:hAnsi="Arial" w:cs="Arial"/>
          <w:color w:val="000000"/>
          <w:spacing w:val="2"/>
        </w:rPr>
        <w:t>es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r</w:t>
      </w:r>
      <w:r>
        <w:rPr>
          <w:rFonts w:ascii="Arial" w:hAnsi="Arial" w:cs="Arial"/>
          <w:color w:val="000000"/>
          <w:spacing w:val="-5"/>
        </w:rPr>
        <w:t>i</w:t>
      </w:r>
      <w:r>
        <w:rPr>
          <w:rFonts w:ascii="Arial" w:hAnsi="Arial" w:cs="Arial"/>
          <w:color w:val="000000"/>
          <w:spacing w:val="2"/>
        </w:rPr>
        <w:t>esgo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w:t>
      </w:r>
      <w:r>
        <w:rPr>
          <w:rFonts w:ascii="Arial" w:hAnsi="Arial" w:cs="Arial"/>
          <w:color w:val="000000"/>
          <w:spacing w:val="5"/>
        </w:rPr>
        <w:t>m</w:t>
      </w:r>
      <w:r>
        <w:rPr>
          <w:rFonts w:ascii="Arial" w:hAnsi="Arial" w:cs="Arial"/>
          <w:color w:val="000000"/>
          <w:spacing w:val="-2"/>
        </w:rPr>
        <w:t>n</w:t>
      </w:r>
      <w:r>
        <w:rPr>
          <w:rFonts w:ascii="Arial" w:hAnsi="Arial" w:cs="Arial"/>
          <w:color w:val="000000"/>
          <w:spacing w:val="2"/>
        </w:rPr>
        <w:t>o</w:t>
      </w:r>
      <w:r>
        <w:rPr>
          <w:rFonts w:ascii="Arial" w:hAnsi="Arial" w:cs="Arial"/>
          <w:color w:val="000000"/>
          <w:spacing w:val="11"/>
        </w:rPr>
        <w:t>s</w:t>
      </w:r>
      <w:r>
        <w:rPr>
          <w:rFonts w:ascii="Arial" w:hAnsi="Arial" w:cs="Arial"/>
          <w:color w:val="000000"/>
        </w:rPr>
        <w:t>.</w:t>
      </w:r>
    </w:p>
    <w:p>
      <w:pPr>
        <w:widowControl w:val="0"/>
        <w:spacing w:before="20" w:after="0" w:line="240" w:lineRule="exact"/>
        <w:ind w:right="-5"/>
        <w:rPr>
          <w:rFonts w:ascii="Arial" w:hAnsi="Arial" w:cs="Arial"/>
          <w:color w:val="000000"/>
          <w:sz w:val="24"/>
          <w:szCs w:val="24"/>
        </w:rPr>
      </w:pPr>
    </w:p>
    <w:p>
      <w:pPr>
        <w:widowControl w:val="0"/>
        <w:spacing w:after="0" w:line="252" w:lineRule="exact"/>
        <w:ind w:left="177" w:right="-5"/>
        <w:jc w:val="both"/>
      </w:pPr>
      <w:r>
        <w:rPr>
          <w:rFonts w:ascii="Arial" w:hAnsi="Arial" w:cs="Arial"/>
          <w:color w:val="000000"/>
          <w:spacing w:val="2"/>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2"/>
        </w:rPr>
        <w:t>de</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w:t>
      </w:r>
      <w:r>
        <w:rPr>
          <w:rFonts w:ascii="Arial" w:hAnsi="Arial" w:cs="Arial"/>
          <w:color w:val="000000"/>
        </w:rPr>
        <w:t xml:space="preserve">á </w:t>
      </w:r>
      <w:r>
        <w:rPr>
          <w:rFonts w:ascii="Arial" w:hAnsi="Arial" w:cs="Arial"/>
          <w:color w:val="000000"/>
          <w:spacing w:val="2"/>
        </w:rPr>
        <w:t>se</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u</w:t>
      </w:r>
      <w:r>
        <w:rPr>
          <w:rFonts w:ascii="Arial" w:hAnsi="Arial" w:cs="Arial"/>
          <w:color w:val="000000"/>
          <w:spacing w:val="2"/>
        </w:rPr>
        <w:t>ad</w:t>
      </w:r>
      <w:r>
        <w:rPr>
          <w:rFonts w:ascii="Arial" w:hAnsi="Arial" w:cs="Arial"/>
          <w:color w:val="000000"/>
        </w:rPr>
        <w:t>a a</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nd</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1"/>
        </w:rPr>
        <w:t>l</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o</w:t>
      </w:r>
      <w:r>
        <w:rPr>
          <w:rFonts w:ascii="Arial" w:hAnsi="Arial" w:cs="Arial"/>
          <w:color w:val="000000"/>
          <w:spacing w:val="-5"/>
        </w:rPr>
        <w:t>l</w:t>
      </w:r>
      <w:r>
        <w:rPr>
          <w:rFonts w:ascii="Arial" w:hAnsi="Arial" w:cs="Arial"/>
          <w:color w:val="000000"/>
          <w:spacing w:val="2"/>
        </w:rPr>
        <w:t>óg</w:t>
      </w:r>
      <w:r>
        <w:rPr>
          <w:rFonts w:ascii="Arial" w:hAnsi="Arial" w:cs="Arial"/>
          <w:color w:val="000000"/>
          <w:spacing w:val="-5"/>
        </w:rPr>
        <w:t>i</w:t>
      </w:r>
      <w:r>
        <w:rPr>
          <w:rFonts w:ascii="Arial" w:hAnsi="Arial" w:cs="Arial"/>
          <w:color w:val="000000"/>
          <w:spacing w:val="2"/>
        </w:rPr>
        <w:t>ca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d</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uga</w:t>
      </w:r>
      <w:r>
        <w:rPr>
          <w:rFonts w:ascii="Arial" w:hAnsi="Arial" w:cs="Arial"/>
          <w:color w:val="000000"/>
          <w:spacing w:val="-5"/>
        </w:rPr>
        <w:t>r</w:t>
      </w:r>
      <w:r>
        <w:rPr>
          <w:rFonts w:ascii="Arial" w:hAnsi="Arial" w:cs="Arial"/>
          <w:color w:val="000000"/>
        </w:rPr>
        <w:t>,</w:t>
      </w:r>
      <w:r>
        <w:rPr>
          <w:rFonts w:ascii="Arial" w:hAnsi="Arial" w:cs="Arial"/>
          <w:color w:val="000000"/>
          <w:spacing w:val="2"/>
        </w:rPr>
        <w:t xml:space="preserve"> ad</w:t>
      </w:r>
      <w:r>
        <w:rPr>
          <w:rFonts w:ascii="Arial" w:hAnsi="Arial" w:cs="Arial"/>
          <w:color w:val="000000"/>
          <w:spacing w:val="-2"/>
        </w:rPr>
        <w:t>a</w:t>
      </w:r>
      <w:r>
        <w:rPr>
          <w:rFonts w:ascii="Arial" w:hAnsi="Arial" w:cs="Arial"/>
          <w:color w:val="000000"/>
          <w:spacing w:val="2"/>
        </w:rPr>
        <w:t>p</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d</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
        </w:rPr>
        <w:t>es</w:t>
      </w:r>
      <w:r>
        <w:rPr>
          <w:rFonts w:ascii="Arial" w:hAnsi="Arial" w:cs="Arial"/>
          <w:color w:val="000000"/>
          <w:spacing w:val="-2"/>
        </w:rPr>
        <w:t>q</w:t>
      </w:r>
      <w:r>
        <w:rPr>
          <w:rFonts w:ascii="Arial" w:hAnsi="Arial" w:cs="Arial"/>
          <w:color w:val="000000"/>
          <w:spacing w:val="2"/>
        </w:rPr>
        <w:t>u</w:t>
      </w:r>
      <w:r>
        <w:rPr>
          <w:rFonts w:ascii="Arial" w:hAnsi="Arial" w:cs="Arial"/>
          <w:color w:val="000000"/>
          <w:spacing w:val="-2"/>
        </w:rPr>
        <w:t>e</w:t>
      </w:r>
      <w:r>
        <w:rPr>
          <w:rFonts w:ascii="Arial" w:hAnsi="Arial" w:cs="Arial"/>
          <w:color w:val="000000"/>
        </w:rPr>
        <w:t>m</w:t>
      </w:r>
      <w:r>
        <w:rPr>
          <w:rFonts w:ascii="Arial" w:hAnsi="Arial" w:cs="Arial"/>
          <w:color w:val="000000"/>
          <w:spacing w:val="2"/>
        </w:rPr>
        <w:t>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tr</w:t>
      </w:r>
      <w:r>
        <w:rPr>
          <w:rFonts w:ascii="Arial" w:hAnsi="Arial" w:cs="Arial"/>
          <w:color w:val="000000"/>
          <w:spacing w:val="-5"/>
        </w:rPr>
        <w:t>i</w:t>
      </w:r>
      <w:r>
        <w:rPr>
          <w:rFonts w:ascii="Arial" w:hAnsi="Arial" w:cs="Arial"/>
          <w:color w:val="000000"/>
          <w:spacing w:val="2"/>
        </w:rPr>
        <w:t>buc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ne</w:t>
      </w:r>
      <w:r>
        <w:rPr>
          <w:rFonts w:ascii="Arial" w:hAnsi="Arial" w:cs="Arial"/>
          <w:color w:val="000000"/>
          <w:spacing w:val="-2"/>
        </w:rPr>
        <w:t>c</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dad</w:t>
      </w:r>
      <w:r>
        <w:rPr>
          <w:rFonts w:ascii="Arial" w:hAnsi="Arial" w:cs="Arial"/>
          <w:color w:val="000000"/>
          <w:spacing w:val="-2"/>
        </w:rPr>
        <w:t>e</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1"/>
        </w:rPr>
        <w:t>f</w:t>
      </w:r>
      <w:r>
        <w:rPr>
          <w:rFonts w:ascii="Arial" w:hAnsi="Arial" w:cs="Arial"/>
          <w:color w:val="000000"/>
          <w:spacing w:val="2"/>
        </w:rPr>
        <w:t>unc</w:t>
      </w:r>
      <w:r>
        <w:rPr>
          <w:rFonts w:ascii="Arial" w:hAnsi="Arial" w:cs="Arial"/>
          <w:color w:val="000000"/>
          <w:spacing w:val="-5"/>
        </w:rPr>
        <w:t>i</w:t>
      </w:r>
      <w:r>
        <w:rPr>
          <w:rFonts w:ascii="Arial" w:hAnsi="Arial" w:cs="Arial"/>
          <w:color w:val="000000"/>
          <w:spacing w:val="2"/>
        </w:rPr>
        <w:t>on</w:t>
      </w:r>
      <w:r>
        <w:rPr>
          <w:rFonts w:ascii="Arial" w:hAnsi="Arial" w:cs="Arial"/>
          <w:color w:val="000000"/>
          <w:spacing w:val="-2"/>
        </w:rPr>
        <w:t>a</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w:t>
      </w:r>
      <w:r>
        <w:rPr>
          <w:rFonts w:ascii="Arial" w:hAnsi="Arial" w:cs="Arial"/>
          <w:color w:val="000000"/>
          <w:spacing w:val="4"/>
        </w:rPr>
        <w:t xml:space="preserve"> </w:t>
      </w:r>
      <w:r>
        <w:rPr>
          <w:rFonts w:ascii="Arial" w:hAnsi="Arial" w:cs="Arial"/>
          <w:color w:val="000000"/>
          <w:spacing w:val="-1"/>
        </w:rPr>
        <w:t>tr</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and</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a</w:t>
      </w:r>
      <w:r>
        <w:rPr>
          <w:rFonts w:ascii="Arial" w:hAnsi="Arial" w:cs="Arial"/>
          <w:color w:val="000000"/>
        </w:rPr>
        <w:t>r</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5"/>
        </w:rPr>
        <w:t>m</w:t>
      </w:r>
      <w:r>
        <w:rPr>
          <w:rFonts w:ascii="Arial" w:hAnsi="Arial" w:cs="Arial"/>
          <w:color w:val="000000"/>
          <w:spacing w:val="-2"/>
        </w:rPr>
        <w:t>e</w:t>
      </w:r>
      <w:r>
        <w:rPr>
          <w:rFonts w:ascii="Arial" w:hAnsi="Arial" w:cs="Arial"/>
          <w:color w:val="000000"/>
          <w:spacing w:val="-1"/>
        </w:rPr>
        <w:t>j</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2"/>
        </w:rPr>
        <w:t>co</w:t>
      </w:r>
      <w:r>
        <w:rPr>
          <w:rFonts w:ascii="Arial" w:hAnsi="Arial" w:cs="Arial"/>
          <w:color w:val="000000"/>
          <w:spacing w:val="-2"/>
        </w:rPr>
        <w:t>n</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2"/>
        </w:rPr>
        <w:t>e</w:t>
      </w:r>
      <w:r>
        <w:rPr>
          <w:rFonts w:ascii="Arial" w:hAnsi="Arial" w:cs="Arial"/>
          <w:color w:val="000000"/>
        </w:rPr>
        <w:t>m</w:t>
      </w:r>
      <w:r>
        <w:rPr>
          <w:rFonts w:ascii="Arial" w:hAnsi="Arial" w:cs="Arial"/>
          <w:color w:val="000000"/>
          <w:spacing w:val="2"/>
        </w:rPr>
        <w:t>pe</w:t>
      </w:r>
      <w:r>
        <w:rPr>
          <w:rFonts w:ascii="Arial" w:hAnsi="Arial" w:cs="Arial"/>
          <w:color w:val="000000"/>
          <w:spacing w:val="-1"/>
        </w:rPr>
        <w:t>r</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i</w:t>
      </w:r>
      <w:r>
        <w:rPr>
          <w:rFonts w:ascii="Arial" w:hAnsi="Arial" w:cs="Arial"/>
          <w:color w:val="000000"/>
          <w:spacing w:val="-5"/>
        </w:rPr>
        <w:t>l</w:t>
      </w:r>
      <w:r>
        <w:rPr>
          <w:rFonts w:ascii="Arial" w:hAnsi="Arial" w:cs="Arial"/>
          <w:color w:val="000000"/>
          <w:spacing w:val="2"/>
        </w:rPr>
        <w:t>u</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6"/>
        </w:rPr>
        <w:t>v</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ti</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p>
    <w:p>
      <w:pPr>
        <w:widowControl w:val="0"/>
        <w:spacing w:before="12"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color w:val="000000"/>
          <w:spacing w:val="1"/>
        </w:rPr>
        <w:t>E</w:t>
      </w:r>
      <w:r>
        <w:rPr>
          <w:rFonts w:ascii="Arial" w:hAnsi="Arial" w:cs="Arial"/>
          <w:color w:val="000000"/>
        </w:rPr>
        <w:t>n</w:t>
      </w:r>
      <w:r>
        <w:rPr>
          <w:rFonts w:ascii="Arial" w:hAnsi="Arial" w:cs="Arial"/>
          <w:color w:val="000000"/>
          <w:spacing w:val="7"/>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s</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s</w:t>
      </w:r>
      <w:r>
        <w:rPr>
          <w:rFonts w:ascii="Arial" w:hAnsi="Arial" w:cs="Arial"/>
          <w:color w:val="000000"/>
          <w:spacing w:val="-1"/>
        </w:rPr>
        <w:t>tr</w:t>
      </w:r>
      <w:r>
        <w:rPr>
          <w:rFonts w:ascii="Arial" w:hAnsi="Arial" w:cs="Arial"/>
          <w:color w:val="000000"/>
          <w:spacing w:val="2"/>
        </w:rPr>
        <w:t>ucc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n</w:t>
      </w:r>
      <w:r>
        <w:rPr>
          <w:rFonts w:ascii="Arial" w:hAnsi="Arial" w:cs="Arial"/>
          <w:color w:val="000000"/>
          <w:spacing w:val="2"/>
        </w:rPr>
        <w:t>u</w:t>
      </w:r>
      <w:r>
        <w:rPr>
          <w:rFonts w:ascii="Arial" w:hAnsi="Arial" w:cs="Arial"/>
          <w:color w:val="000000"/>
          <w:spacing w:val="-2"/>
        </w:rPr>
        <w:t>e</w:t>
      </w:r>
      <w:r>
        <w:rPr>
          <w:rFonts w:ascii="Arial" w:hAnsi="Arial" w:cs="Arial"/>
          <w:color w:val="000000"/>
          <w:spacing w:val="2"/>
        </w:rPr>
        <w:t>va</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7"/>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co</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end</w:t>
      </w:r>
      <w:r>
        <w:rPr>
          <w:rFonts w:ascii="Arial" w:hAnsi="Arial" w:cs="Arial"/>
          <w:color w:val="000000"/>
        </w:rPr>
        <w:t>a</w:t>
      </w:r>
      <w:r>
        <w:rPr>
          <w:rFonts w:ascii="Arial" w:hAnsi="Arial" w:cs="Arial"/>
          <w:color w:val="000000"/>
          <w:spacing w:val="7"/>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7"/>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rr</w:t>
      </w:r>
      <w:r>
        <w:rPr>
          <w:rFonts w:ascii="Arial" w:hAnsi="Arial" w:cs="Arial"/>
          <w:color w:val="000000"/>
          <w:spacing w:val="2"/>
        </w:rPr>
        <w:t>en</w:t>
      </w:r>
      <w:r>
        <w:rPr>
          <w:rFonts w:ascii="Arial" w:hAnsi="Arial" w:cs="Arial"/>
          <w:color w:val="000000"/>
        </w:rPr>
        <w:t>o</w:t>
      </w:r>
      <w:r>
        <w:rPr>
          <w:rFonts w:ascii="Arial" w:hAnsi="Arial" w:cs="Arial"/>
          <w:color w:val="000000"/>
          <w:spacing w:val="7"/>
        </w:rPr>
        <w:t xml:space="preserve"> </w:t>
      </w:r>
      <w:r>
        <w:rPr>
          <w:rFonts w:ascii="Arial" w:hAnsi="Arial" w:cs="Arial"/>
          <w:color w:val="000000"/>
          <w:spacing w:val="2"/>
        </w:rPr>
        <w:t>s</w:t>
      </w:r>
      <w:r>
        <w:rPr>
          <w:rFonts w:ascii="Arial" w:hAnsi="Arial" w:cs="Arial"/>
          <w:color w:val="000000"/>
          <w:spacing w:val="-2"/>
        </w:rPr>
        <w:t>e</w:t>
      </w:r>
      <w:r>
        <w:rPr>
          <w:rFonts w:ascii="Arial" w:hAnsi="Arial" w:cs="Arial"/>
          <w:color w:val="000000"/>
        </w:rPr>
        <w:t>a</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7"/>
        </w:rPr>
        <w:t xml:space="preserve"> </w:t>
      </w:r>
      <w:r>
        <w:rPr>
          <w:rFonts w:ascii="Arial" w:hAnsi="Arial" w:cs="Arial"/>
          <w:color w:val="000000"/>
          <w:spacing w:val="-1"/>
        </w:rPr>
        <w:t>t</w:t>
      </w:r>
      <w:r>
        <w:rPr>
          <w:rFonts w:ascii="Arial" w:hAnsi="Arial" w:cs="Arial"/>
          <w:color w:val="000000"/>
          <w:spacing w:val="-2"/>
        </w:rPr>
        <w:t>o</w:t>
      </w:r>
      <w:r>
        <w:rPr>
          <w:rFonts w:ascii="Arial" w:hAnsi="Arial" w:cs="Arial"/>
          <w:color w:val="000000"/>
          <w:spacing w:val="2"/>
        </w:rPr>
        <w:t>p</w:t>
      </w:r>
      <w:r>
        <w:rPr>
          <w:rFonts w:ascii="Arial" w:hAnsi="Arial" w:cs="Arial"/>
          <w:color w:val="000000"/>
          <w:spacing w:val="-2"/>
        </w:rPr>
        <w:t>o</w:t>
      </w:r>
      <w:r>
        <w:rPr>
          <w:rFonts w:ascii="Arial" w:hAnsi="Arial" w:cs="Arial"/>
          <w:color w:val="000000"/>
          <w:spacing w:val="2"/>
        </w:rPr>
        <w:t>g</w:t>
      </w:r>
      <w:r>
        <w:rPr>
          <w:rFonts w:ascii="Arial" w:hAnsi="Arial" w:cs="Arial"/>
          <w:color w:val="000000"/>
          <w:spacing w:val="-1"/>
        </w:rPr>
        <w:t>r</w:t>
      </w:r>
      <w:r>
        <w:rPr>
          <w:rFonts w:ascii="Arial" w:hAnsi="Arial" w:cs="Arial"/>
          <w:color w:val="000000"/>
          <w:spacing w:val="-2"/>
        </w:rPr>
        <w:t>a</w:t>
      </w:r>
      <w:r>
        <w:rPr>
          <w:rFonts w:ascii="Arial" w:hAnsi="Arial" w:cs="Arial"/>
          <w:color w:val="000000"/>
          <w:spacing w:val="-1"/>
        </w:rPr>
        <w:t>fí</w:t>
      </w:r>
      <w:r>
        <w:rPr>
          <w:rFonts w:ascii="Arial" w:hAnsi="Arial" w:cs="Arial"/>
          <w:color w:val="000000"/>
        </w:rPr>
        <w:t>a</w:t>
      </w:r>
      <w:r>
        <w:rPr>
          <w:rFonts w:ascii="Arial" w:hAnsi="Arial" w:cs="Arial"/>
          <w:color w:val="000000"/>
          <w:spacing w:val="7"/>
        </w:rPr>
        <w:t xml:space="preserve"> </w:t>
      </w:r>
      <w:r>
        <w:rPr>
          <w:rFonts w:ascii="Arial" w:hAnsi="Arial" w:cs="Arial"/>
          <w:color w:val="000000"/>
          <w:spacing w:val="2"/>
        </w:rPr>
        <w:t>bás</w:t>
      </w:r>
      <w:r>
        <w:rPr>
          <w:rFonts w:ascii="Arial" w:hAnsi="Arial" w:cs="Arial"/>
          <w:color w:val="000000"/>
          <w:spacing w:val="-5"/>
        </w:rPr>
        <w:t>i</w:t>
      </w:r>
      <w:r>
        <w:rPr>
          <w:rFonts w:ascii="Arial" w:hAnsi="Arial" w:cs="Arial"/>
          <w:color w:val="000000"/>
          <w:spacing w:val="2"/>
        </w:rPr>
        <w:t>c</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rPr>
        <w:t xml:space="preserve">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ana</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1"/>
        </w:rPr>
        <w:t>f</w:t>
      </w:r>
      <w:r>
        <w:rPr>
          <w:rFonts w:ascii="Arial" w:hAnsi="Arial" w:cs="Arial"/>
          <w:color w:val="000000"/>
          <w:spacing w:val="-2"/>
        </w:rPr>
        <w:t>a</w:t>
      </w:r>
      <w:r>
        <w:rPr>
          <w:rFonts w:ascii="Arial" w:hAnsi="Arial" w:cs="Arial"/>
          <w:color w:val="000000"/>
          <w:spacing w:val="2"/>
        </w:rPr>
        <w:t>vo</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e</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7"/>
        </w:rPr>
        <w:t xml:space="preserve"> </w:t>
      </w:r>
      <w:r>
        <w:rPr>
          <w:rFonts w:ascii="Arial" w:hAnsi="Arial" w:cs="Arial"/>
          <w:color w:val="000000"/>
          <w:spacing w:val="2"/>
        </w:rPr>
        <w:t>se</w:t>
      </w:r>
      <w:r>
        <w:rPr>
          <w:rFonts w:ascii="Arial" w:hAnsi="Arial" w:cs="Arial"/>
          <w:color w:val="000000"/>
          <w:spacing w:val="-2"/>
        </w:rPr>
        <w:t>g</w:t>
      </w:r>
      <w:r>
        <w:rPr>
          <w:rFonts w:ascii="Arial" w:hAnsi="Arial" w:cs="Arial"/>
          <w:color w:val="000000"/>
          <w:spacing w:val="2"/>
        </w:rPr>
        <w:t>u</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7"/>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w:t>
      </w:r>
      <w:r>
        <w:rPr>
          <w:rFonts w:ascii="Arial" w:hAnsi="Arial" w:cs="Arial"/>
          <w:color w:val="000000"/>
          <w:spacing w:val="5"/>
        </w:rPr>
        <w:t>m</w:t>
      </w:r>
      <w:r>
        <w:rPr>
          <w:rFonts w:ascii="Arial" w:hAnsi="Arial" w:cs="Arial"/>
          <w:color w:val="000000"/>
          <w:spacing w:val="-2"/>
        </w:rPr>
        <w:t>n</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1"/>
        </w:rPr>
        <w:t>f</w:t>
      </w:r>
      <w:r>
        <w:rPr>
          <w:rFonts w:ascii="Arial" w:hAnsi="Arial" w:cs="Arial"/>
          <w:color w:val="000000"/>
          <w:spacing w:val="2"/>
        </w:rPr>
        <w:t>unc</w:t>
      </w:r>
      <w:r>
        <w:rPr>
          <w:rFonts w:ascii="Arial" w:hAnsi="Arial" w:cs="Arial"/>
          <w:color w:val="000000"/>
          <w:spacing w:val="-5"/>
        </w:rPr>
        <w:t>i</w:t>
      </w:r>
      <w:r>
        <w:rPr>
          <w:rFonts w:ascii="Arial" w:hAnsi="Arial" w:cs="Arial"/>
          <w:color w:val="000000"/>
          <w:spacing w:val="2"/>
        </w:rPr>
        <w:t>on</w:t>
      </w:r>
      <w:r>
        <w:rPr>
          <w:rFonts w:ascii="Arial" w:hAnsi="Arial" w:cs="Arial"/>
          <w:color w:val="000000"/>
          <w:spacing w:val="-2"/>
        </w:rPr>
        <w:t>a</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se</w:t>
      </w:r>
      <w:r>
        <w:rPr>
          <w:rFonts w:ascii="Arial" w:hAnsi="Arial" w:cs="Arial"/>
          <w:color w:val="000000"/>
          <w:spacing w:val="-5"/>
        </w:rPr>
        <w:t>r</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7"/>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s</w:t>
      </w:r>
      <w:r>
        <w:rPr>
          <w:rFonts w:ascii="Arial" w:hAnsi="Arial" w:cs="Arial"/>
          <w:color w:val="000000"/>
        </w:rPr>
        <w:t xml:space="preserve">o </w:t>
      </w:r>
      <w:r>
        <w:rPr>
          <w:rFonts w:ascii="Arial" w:hAnsi="Arial" w:cs="Arial"/>
          <w:color w:val="000000"/>
          <w:spacing w:val="2"/>
        </w:rPr>
        <w:t>con</w:t>
      </w:r>
      <w:r>
        <w:rPr>
          <w:rFonts w:ascii="Arial" w:hAnsi="Arial" w:cs="Arial"/>
          <w:color w:val="000000"/>
          <w:spacing w:val="-1"/>
        </w:rPr>
        <w:t>tr</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w:t>
      </w:r>
      <w:r>
        <w:rPr>
          <w:rFonts w:ascii="Arial" w:hAnsi="Arial" w:cs="Arial"/>
          <w:color w:val="000000"/>
          <w:spacing w:val="2"/>
        </w:rPr>
        <w:t xml:space="preserve"> cu</w:t>
      </w:r>
      <w:r>
        <w:rPr>
          <w:rFonts w:ascii="Arial" w:hAnsi="Arial" w:cs="Arial"/>
          <w:color w:val="000000"/>
          <w:spacing w:val="-5"/>
        </w:rPr>
        <w:t>i</w:t>
      </w:r>
      <w:r>
        <w:rPr>
          <w:rFonts w:ascii="Arial" w:hAnsi="Arial" w:cs="Arial"/>
          <w:color w:val="000000"/>
          <w:spacing w:val="2"/>
        </w:rPr>
        <w:t>da</w:t>
      </w:r>
      <w:r>
        <w:rPr>
          <w:rFonts w:ascii="Arial" w:hAnsi="Arial" w:cs="Arial"/>
          <w:color w:val="000000"/>
        </w:rPr>
        <w:t>r</w:t>
      </w:r>
      <w:r>
        <w:rPr>
          <w:rFonts w:ascii="Arial" w:hAnsi="Arial" w:cs="Arial"/>
          <w:color w:val="000000"/>
          <w:spacing w:val="1"/>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á</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a</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c</w:t>
      </w:r>
      <w:r>
        <w:rPr>
          <w:rFonts w:ascii="Arial" w:hAnsi="Arial" w:cs="Arial"/>
          <w:color w:val="000000"/>
          <w:spacing w:val="-5"/>
        </w:rPr>
        <w:t>i</w:t>
      </w:r>
      <w:r>
        <w:rPr>
          <w:rFonts w:ascii="Arial" w:hAnsi="Arial" w:cs="Arial"/>
          <w:color w:val="000000"/>
          <w:spacing w:val="-1"/>
        </w:rPr>
        <w:t>r</w:t>
      </w:r>
      <w:r>
        <w:rPr>
          <w:rFonts w:ascii="Arial" w:hAnsi="Arial" w:cs="Arial"/>
          <w:color w:val="000000"/>
          <w:spacing w:val="2"/>
        </w:rPr>
        <w:t>cu</w:t>
      </w:r>
      <w:r>
        <w:rPr>
          <w:rFonts w:ascii="Arial" w:hAnsi="Arial" w:cs="Arial"/>
          <w:color w:val="000000"/>
          <w:spacing w:val="-5"/>
        </w:rPr>
        <w:t>l</w:t>
      </w:r>
      <w:r>
        <w:rPr>
          <w:rFonts w:ascii="Arial" w:hAnsi="Arial" w:cs="Arial"/>
          <w:color w:val="000000"/>
          <w:spacing w:val="5"/>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rPr>
        <w:t xml:space="preserve">e </w:t>
      </w:r>
      <w:r>
        <w:rPr>
          <w:rFonts w:ascii="Arial" w:hAnsi="Arial" w:cs="Arial"/>
          <w:color w:val="000000"/>
          <w:spacing w:val="-2"/>
        </w:rPr>
        <w:t>a</w:t>
      </w:r>
      <w:r>
        <w:rPr>
          <w:rFonts w:ascii="Arial" w:hAnsi="Arial" w:cs="Arial"/>
          <w:color w:val="000000"/>
          <w:spacing w:val="2"/>
        </w:rPr>
        <w:t>dap</w:t>
      </w:r>
      <w:r>
        <w:rPr>
          <w:rFonts w:ascii="Arial" w:hAnsi="Arial" w:cs="Arial"/>
          <w:color w:val="000000"/>
          <w:spacing w:val="-1"/>
        </w:rPr>
        <w:t>t</w:t>
      </w:r>
      <w:r>
        <w:rPr>
          <w:rFonts w:ascii="Arial" w:hAnsi="Arial" w:cs="Arial"/>
          <w:color w:val="000000"/>
          <w:spacing w:val="-2"/>
        </w:rPr>
        <w:t>e</w:t>
      </w:r>
      <w:r>
        <w:rPr>
          <w:rFonts w:ascii="Arial" w:hAnsi="Arial" w:cs="Arial"/>
          <w:color w:val="000000"/>
        </w:rPr>
        <w:t>n a</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a</w:t>
      </w:r>
      <w:r>
        <w:rPr>
          <w:rFonts w:ascii="Arial" w:hAnsi="Arial" w:cs="Arial"/>
          <w:color w:val="000000"/>
          <w:spacing w:val="14"/>
        </w:rPr>
        <w:t>c</w:t>
      </w:r>
      <w:r>
        <w:rPr>
          <w:rFonts w:ascii="Arial" w:hAnsi="Arial" w:cs="Arial"/>
          <w:color w:val="000000"/>
          <w:spacing w:val="-5"/>
        </w:rPr>
        <w:t>t</w:t>
      </w:r>
      <w:r>
        <w:rPr>
          <w:rFonts w:ascii="Arial" w:hAnsi="Arial" w:cs="Arial"/>
          <w:color w:val="000000"/>
          <w:spacing w:val="2"/>
        </w:rPr>
        <w:t>e</w:t>
      </w:r>
      <w:r>
        <w:rPr>
          <w:rFonts w:ascii="Arial" w:hAnsi="Arial" w:cs="Arial"/>
          <w:color w:val="000000"/>
          <w:spacing w:val="-1"/>
        </w:rPr>
        <w:t>rí</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a</w:t>
      </w:r>
      <w:r>
        <w:rPr>
          <w:rFonts w:ascii="Arial" w:hAnsi="Arial" w:cs="Arial"/>
          <w:color w:val="000000"/>
          <w:spacing w:val="2"/>
        </w:rPr>
        <w:t>n</w:t>
      </w:r>
      <w:r>
        <w:rPr>
          <w:rFonts w:ascii="Arial" w:hAnsi="Arial" w:cs="Arial"/>
          <w:color w:val="000000"/>
          <w:spacing w:val="-1"/>
        </w:rPr>
        <w:t>tr</w:t>
      </w:r>
      <w:r>
        <w:rPr>
          <w:rFonts w:ascii="Arial" w:hAnsi="Arial" w:cs="Arial"/>
          <w:color w:val="000000"/>
          <w:spacing w:val="2"/>
        </w:rPr>
        <w:t>op</w:t>
      </w:r>
      <w:r>
        <w:rPr>
          <w:rFonts w:ascii="Arial" w:hAnsi="Arial" w:cs="Arial"/>
          <w:color w:val="000000"/>
          <w:spacing w:val="-2"/>
        </w:rPr>
        <w:t>o</w:t>
      </w:r>
      <w:r>
        <w:rPr>
          <w:rFonts w:ascii="Arial" w:hAnsi="Arial" w:cs="Arial"/>
          <w:color w:val="000000"/>
        </w:rPr>
        <w:t>m</w:t>
      </w:r>
      <w:r>
        <w:rPr>
          <w:rFonts w:ascii="Arial" w:hAnsi="Arial" w:cs="Arial"/>
          <w:color w:val="000000"/>
          <w:spacing w:val="2"/>
        </w:rPr>
        <w:t>é</w:t>
      </w:r>
      <w:r>
        <w:rPr>
          <w:rFonts w:ascii="Arial" w:hAnsi="Arial" w:cs="Arial"/>
          <w:color w:val="000000"/>
          <w:spacing w:val="-1"/>
        </w:rPr>
        <w:t>tr</w:t>
      </w:r>
      <w:r>
        <w:rPr>
          <w:rFonts w:ascii="Arial" w:hAnsi="Arial" w:cs="Arial"/>
          <w:color w:val="000000"/>
          <w:spacing w:val="-5"/>
        </w:rPr>
        <w:t>i</w:t>
      </w:r>
      <w:r>
        <w:rPr>
          <w:rFonts w:ascii="Arial" w:hAnsi="Arial" w:cs="Arial"/>
          <w:color w:val="000000"/>
          <w:spacing w:val="2"/>
        </w:rPr>
        <w:t>ca</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w:t>
      </w:r>
      <w:r>
        <w:rPr>
          <w:rFonts w:ascii="Arial" w:hAnsi="Arial" w:cs="Arial"/>
          <w:color w:val="000000"/>
          <w:spacing w:val="5"/>
        </w:rPr>
        <w:t>m</w:t>
      </w:r>
      <w:r>
        <w:rPr>
          <w:rFonts w:ascii="Arial" w:hAnsi="Arial" w:cs="Arial"/>
          <w:color w:val="000000"/>
          <w:spacing w:val="-2"/>
        </w:rPr>
        <w:t>n</w:t>
      </w:r>
      <w:r>
        <w:rPr>
          <w:rFonts w:ascii="Arial" w:hAnsi="Arial" w:cs="Arial"/>
          <w:color w:val="000000"/>
          <w:spacing w:val="2"/>
        </w:rPr>
        <w:t>o</w:t>
      </w:r>
      <w:r>
        <w:rPr>
          <w:rFonts w:ascii="Arial" w:hAnsi="Arial" w:cs="Arial"/>
          <w:color w:val="000000"/>
        </w:rPr>
        <w:t>.</w:t>
      </w:r>
    </w:p>
    <w:p>
      <w:pPr>
        <w:widowControl w:val="0"/>
        <w:spacing w:before="11" w:after="0" w:line="240" w:lineRule="exact"/>
        <w:ind w:right="-5"/>
        <w:rPr>
          <w:rFonts w:ascii="Arial" w:hAnsi="Arial" w:cs="Arial"/>
          <w:color w:val="000000"/>
          <w:sz w:val="24"/>
          <w:szCs w:val="24"/>
        </w:rPr>
      </w:pPr>
    </w:p>
    <w:p>
      <w:pPr>
        <w:widowControl w:val="0"/>
        <w:spacing w:after="0" w:line="480" w:lineRule="auto"/>
        <w:ind w:left="177" w:right="-5"/>
      </w:pPr>
      <w:r>
        <w:rPr>
          <w:rFonts w:ascii="Arial" w:hAnsi="Arial" w:cs="Arial"/>
          <w:color w:val="000000"/>
          <w:spacing w:val="2"/>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spacing w:val="2"/>
        </w:rPr>
        <w:t>pe</w:t>
      </w:r>
      <w:r>
        <w:rPr>
          <w:rFonts w:ascii="Arial" w:hAnsi="Arial" w:cs="Arial"/>
          <w:color w:val="000000"/>
          <w:spacing w:val="-1"/>
        </w:rPr>
        <w:t>rf</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equ</w:t>
      </w:r>
      <w:r>
        <w:rPr>
          <w:rFonts w:ascii="Arial" w:hAnsi="Arial" w:cs="Arial"/>
          <w:color w:val="000000"/>
          <w:spacing w:val="-5"/>
        </w:rPr>
        <w:t>i</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ab</w:t>
      </w:r>
      <w:r>
        <w:rPr>
          <w:rFonts w:ascii="Arial" w:hAnsi="Arial" w:cs="Arial"/>
          <w:color w:val="000000"/>
          <w:spacing w:val="-5"/>
        </w:rPr>
        <w:t>l</w:t>
      </w:r>
      <w:r>
        <w:rPr>
          <w:rFonts w:ascii="Arial" w:hAnsi="Arial" w:cs="Arial"/>
          <w:color w:val="000000"/>
          <w:spacing w:val="2"/>
        </w:rPr>
        <w:t>e</w:t>
      </w:r>
      <w:r>
        <w:rPr>
          <w:rFonts w:ascii="Arial" w:hAnsi="Arial" w:cs="Arial"/>
          <w:color w:val="000000"/>
          <w:spacing w:val="-2"/>
        </w:rPr>
        <w:t>c</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2"/>
        </w:rPr>
        <w:t>cue</w:t>
      </w:r>
      <w:r>
        <w:rPr>
          <w:rFonts w:ascii="Arial" w:hAnsi="Arial" w:cs="Arial"/>
          <w:color w:val="000000"/>
          <w:spacing w:val="-5"/>
        </w:rPr>
        <w:t>r</w:t>
      </w:r>
      <w:r>
        <w:rPr>
          <w:rFonts w:ascii="Arial" w:hAnsi="Arial" w:cs="Arial"/>
          <w:color w:val="000000"/>
          <w:spacing w:val="2"/>
        </w:rPr>
        <w:t>d</w:t>
      </w:r>
      <w:r>
        <w:rPr>
          <w:rFonts w:ascii="Arial" w:hAnsi="Arial" w:cs="Arial"/>
          <w:color w:val="000000"/>
        </w:rPr>
        <w:t>o</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gu</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spacing w:val="-2"/>
        </w:rPr>
        <w:t>á</w:t>
      </w:r>
      <w:r>
        <w:rPr>
          <w:rFonts w:ascii="Arial" w:hAnsi="Arial" w:cs="Arial"/>
          <w:color w:val="000000"/>
        </w:rPr>
        <w:t>m</w:t>
      </w:r>
      <w:r>
        <w:rPr>
          <w:rFonts w:ascii="Arial" w:hAnsi="Arial" w:cs="Arial"/>
          <w:color w:val="000000"/>
          <w:spacing w:val="2"/>
        </w:rPr>
        <w:t>e</w:t>
      </w:r>
      <w:r>
        <w:rPr>
          <w:rFonts w:ascii="Arial" w:hAnsi="Arial" w:cs="Arial"/>
          <w:color w:val="000000"/>
          <w:spacing w:val="-1"/>
        </w:rPr>
        <w:t>tr</w:t>
      </w:r>
      <w:r>
        <w:rPr>
          <w:rFonts w:ascii="Arial" w:hAnsi="Arial" w:cs="Arial"/>
          <w:color w:val="000000"/>
          <w:spacing w:val="2"/>
        </w:rPr>
        <w:t>o</w:t>
      </w:r>
      <w:r>
        <w:rPr>
          <w:rFonts w:ascii="Arial" w:hAnsi="Arial" w:cs="Arial"/>
          <w:color w:val="000000"/>
          <w:spacing w:val="-2"/>
        </w:rPr>
        <w:t>s</w:t>
      </w:r>
      <w:r>
        <w:rPr>
          <w:rFonts w:ascii="Arial" w:hAnsi="Arial" w:cs="Arial"/>
          <w:color w:val="000000"/>
        </w:rPr>
        <w:t xml:space="preserve">: </w:t>
      </w:r>
      <w:r>
        <w:rPr>
          <w:rFonts w:ascii="Arial" w:hAnsi="Arial" w:cs="Arial"/>
          <w:color w:val="000000"/>
          <w:spacing w:val="2"/>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spacing w:val="2"/>
        </w:rPr>
        <w:t>pe</w:t>
      </w:r>
      <w:r>
        <w:rPr>
          <w:rFonts w:ascii="Arial" w:hAnsi="Arial" w:cs="Arial"/>
          <w:color w:val="000000"/>
          <w:spacing w:val="-1"/>
        </w:rPr>
        <w:t>rf</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t</w:t>
      </w:r>
      <w:r>
        <w:rPr>
          <w:rFonts w:ascii="Arial" w:hAnsi="Arial" w:cs="Arial"/>
          <w:color w:val="000000"/>
          <w:spacing w:val="6"/>
        </w:rPr>
        <w:t>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spacing w:val="6"/>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ed</w:t>
      </w:r>
      <w:r>
        <w:rPr>
          <w:rFonts w:ascii="Arial" w:hAnsi="Arial" w:cs="Arial"/>
          <w:color w:val="000000"/>
          <w:spacing w:val="-5"/>
        </w:rPr>
        <w:t>i</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se</w:t>
      </w:r>
      <w:r>
        <w:rPr>
          <w:rFonts w:ascii="Arial" w:hAnsi="Arial" w:cs="Arial"/>
          <w:color w:val="000000"/>
          <w:spacing w:val="-1"/>
        </w:rPr>
        <w:t>r</w:t>
      </w:r>
      <w:r>
        <w:rPr>
          <w:rFonts w:ascii="Arial" w:hAnsi="Arial" w:cs="Arial"/>
          <w:color w:val="000000"/>
        </w:rPr>
        <w:t>á</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2</w:t>
      </w:r>
      <w:r>
        <w:rPr>
          <w:rFonts w:ascii="Arial" w:hAnsi="Arial" w:cs="Arial"/>
          <w:color w:val="000000"/>
          <w:spacing w:val="-1"/>
        </w:rPr>
        <w:t>.</w:t>
      </w:r>
      <w:r>
        <w:rPr>
          <w:rFonts w:ascii="Arial" w:hAnsi="Arial" w:cs="Arial"/>
          <w:color w:val="000000"/>
          <w:spacing w:val="2"/>
        </w:rPr>
        <w:t>5</w:t>
      </w:r>
      <w:r>
        <w:rPr>
          <w:rFonts w:ascii="Arial" w:hAnsi="Arial" w:cs="Arial"/>
          <w:color w:val="000000"/>
        </w:rPr>
        <w:t>0</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spacing w:val="2"/>
        </w:rPr>
        <w:t>2</w:t>
      </w:r>
      <w:r>
        <w:rPr>
          <w:rFonts w:ascii="Arial" w:hAnsi="Arial" w:cs="Arial"/>
          <w:color w:val="000000"/>
        </w:rPr>
        <w:t>.</w:t>
      </w:r>
      <w:r>
        <w:rPr>
          <w:rFonts w:ascii="Arial" w:hAnsi="Arial" w:cs="Arial"/>
          <w:color w:val="000000"/>
          <w:spacing w:val="-2"/>
        </w:rPr>
        <w:t xml:space="preserve"> p</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w:t>
      </w:r>
      <w:r>
        <w:rPr>
          <w:rFonts w:ascii="Arial" w:hAnsi="Arial" w:cs="Arial"/>
          <w:color w:val="000000"/>
          <w:spacing w:val="5"/>
        </w:rPr>
        <w:t>m</w:t>
      </w:r>
      <w:r>
        <w:rPr>
          <w:rFonts w:ascii="Arial" w:hAnsi="Arial" w:cs="Arial"/>
          <w:color w:val="000000"/>
          <w:spacing w:val="-2"/>
        </w:rPr>
        <w:t>n</w:t>
      </w:r>
      <w:r>
        <w:rPr>
          <w:rFonts w:ascii="Arial" w:hAnsi="Arial" w:cs="Arial"/>
          <w:color w:val="000000"/>
          <w:spacing w:val="2"/>
        </w:rPr>
        <w:t>o</w:t>
      </w:r>
      <w:r>
        <w:rPr>
          <w:rFonts w:ascii="Arial" w:hAnsi="Arial" w:cs="Arial"/>
          <w:color w:val="000000"/>
        </w:rPr>
        <w:t>.</w:t>
      </w:r>
    </w:p>
    <w:p>
      <w:pPr>
        <w:widowControl w:val="0"/>
        <w:spacing w:before="3" w:after="0" w:line="477" w:lineRule="auto"/>
        <w:ind w:left="177" w:right="-5"/>
      </w:pPr>
      <w:r>
        <w:rPr>
          <w:rFonts w:ascii="Arial" w:hAnsi="Arial" w:cs="Arial"/>
          <w:color w:val="000000"/>
          <w:spacing w:val="1"/>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au</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1</w:t>
      </w:r>
      <w:r>
        <w:rPr>
          <w:rFonts w:ascii="Arial" w:hAnsi="Arial" w:cs="Arial"/>
          <w:color w:val="000000"/>
          <w:spacing w:val="-1"/>
        </w:rPr>
        <w:t>.</w:t>
      </w:r>
      <w:r>
        <w:rPr>
          <w:rFonts w:ascii="Arial" w:hAnsi="Arial" w:cs="Arial"/>
          <w:color w:val="000000"/>
          <w:spacing w:val="-2"/>
        </w:rPr>
        <w:t>3</w:t>
      </w:r>
      <w:r>
        <w:rPr>
          <w:rFonts w:ascii="Arial" w:hAnsi="Arial" w:cs="Arial"/>
          <w:color w:val="000000"/>
        </w:rPr>
        <w:t>0</w:t>
      </w:r>
      <w:r>
        <w:rPr>
          <w:rFonts w:ascii="Arial" w:hAnsi="Arial" w:cs="Arial"/>
          <w:color w:val="000000"/>
          <w:spacing w:val="1"/>
        </w:rPr>
        <w:t xml:space="preserve"> </w:t>
      </w:r>
      <w:r>
        <w:rPr>
          <w:rFonts w:ascii="Arial" w:hAnsi="Arial" w:cs="Arial"/>
          <w:color w:val="000000"/>
        </w:rPr>
        <w:t>m</w:t>
      </w:r>
      <w:r>
        <w:rPr>
          <w:rFonts w:ascii="Arial" w:hAnsi="Arial" w:cs="Arial"/>
          <w:color w:val="000000"/>
          <w:spacing w:val="2"/>
        </w:rPr>
        <w:t>2</w:t>
      </w:r>
      <w:r>
        <w:rPr>
          <w:rFonts w:ascii="Arial" w:hAnsi="Arial" w:cs="Arial"/>
          <w:color w:val="000000"/>
        </w:rPr>
        <w:t>.</w:t>
      </w:r>
      <w:r>
        <w:rPr>
          <w:rFonts w:ascii="Arial" w:hAnsi="Arial" w:cs="Arial"/>
          <w:color w:val="000000"/>
          <w:spacing w:val="-2"/>
        </w:rPr>
        <w:t xml:space="preserve"> </w:t>
      </w:r>
      <w:r>
        <w:rPr>
          <w:rFonts w:ascii="Arial" w:hAnsi="Arial" w:cs="Arial"/>
          <w:color w:val="000000"/>
          <w:spacing w:val="-3"/>
        </w:rPr>
        <w:t>M</w:t>
      </w:r>
      <w:r>
        <w:rPr>
          <w:rFonts w:ascii="Arial" w:hAnsi="Arial" w:cs="Arial"/>
          <w:color w:val="000000"/>
          <w:spacing w:val="-1"/>
        </w:rPr>
        <w:t>í</w:t>
      </w:r>
      <w:r>
        <w:rPr>
          <w:rFonts w:ascii="Arial" w:hAnsi="Arial" w:cs="Arial"/>
          <w:color w:val="000000"/>
          <w:spacing w:val="6"/>
        </w:rPr>
        <w:t>n</w:t>
      </w:r>
      <w:r>
        <w:rPr>
          <w:rFonts w:ascii="Arial" w:hAnsi="Arial" w:cs="Arial"/>
          <w:color w:val="000000"/>
          <w:spacing w:val="-5"/>
        </w:rPr>
        <w:t>i</w:t>
      </w:r>
      <w:r>
        <w:rPr>
          <w:rFonts w:ascii="Arial" w:hAnsi="Arial" w:cs="Arial"/>
          <w:color w:val="000000"/>
          <w:spacing w:val="5"/>
        </w:rPr>
        <w:t>m</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w:t>
      </w:r>
      <w:r>
        <w:rPr>
          <w:rFonts w:ascii="Arial" w:hAnsi="Arial" w:cs="Arial"/>
          <w:color w:val="000000"/>
        </w:rPr>
        <w:t>m</w:t>
      </w:r>
      <w:r>
        <w:rPr>
          <w:rFonts w:ascii="Arial" w:hAnsi="Arial" w:cs="Arial"/>
          <w:color w:val="000000"/>
          <w:spacing w:val="2"/>
        </w:rPr>
        <w:t>n</w:t>
      </w:r>
      <w:r>
        <w:rPr>
          <w:rFonts w:ascii="Arial" w:hAnsi="Arial" w:cs="Arial"/>
          <w:color w:val="000000"/>
        </w:rPr>
        <w:t>o</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2</w:t>
      </w:r>
      <w:r>
        <w:rPr>
          <w:rFonts w:ascii="Arial" w:hAnsi="Arial" w:cs="Arial"/>
          <w:color w:val="000000"/>
          <w:spacing w:val="-1"/>
        </w:rPr>
        <w:t>.</w:t>
      </w:r>
      <w:r>
        <w:rPr>
          <w:rFonts w:ascii="Arial" w:hAnsi="Arial" w:cs="Arial"/>
          <w:color w:val="000000"/>
          <w:spacing w:val="8"/>
        </w:rPr>
        <w:t>7</w:t>
      </w:r>
      <w:r>
        <w:rPr>
          <w:rFonts w:ascii="Arial" w:hAnsi="Arial" w:cs="Arial"/>
          <w:color w:val="000000"/>
        </w:rPr>
        <w:t>0</w:t>
      </w:r>
      <w:r>
        <w:rPr>
          <w:rFonts w:ascii="Arial" w:hAnsi="Arial" w:cs="Arial"/>
          <w:color w:val="000000"/>
          <w:spacing w:val="1"/>
        </w:rPr>
        <w:t xml:space="preserve"> </w:t>
      </w:r>
      <w:r>
        <w:rPr>
          <w:rFonts w:ascii="Arial" w:hAnsi="Arial" w:cs="Arial"/>
          <w:color w:val="000000"/>
          <w:spacing w:val="5"/>
        </w:rPr>
        <w:t>m</w:t>
      </w:r>
      <w:r>
        <w:rPr>
          <w:rFonts w:ascii="Arial" w:hAnsi="Arial" w:cs="Arial"/>
          <w:color w:val="000000"/>
          <w:spacing w:val="-5"/>
        </w:rPr>
        <w:t>l</w:t>
      </w:r>
      <w:r>
        <w:rPr>
          <w:rFonts w:ascii="Arial" w:hAnsi="Arial" w:cs="Arial"/>
          <w:color w:val="000000"/>
        </w:rPr>
        <w:t xml:space="preserve">. </w:t>
      </w:r>
      <w:r>
        <w:rPr>
          <w:rFonts w:ascii="Arial" w:hAnsi="Arial" w:cs="Arial"/>
          <w:color w:val="000000"/>
          <w:spacing w:val="1"/>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pa</w:t>
      </w:r>
      <w:r>
        <w:rPr>
          <w:rFonts w:ascii="Arial" w:hAnsi="Arial" w:cs="Arial"/>
          <w:color w:val="000000"/>
          <w:spacing w:val="-1"/>
        </w:rPr>
        <w:t>r</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1"/>
        </w:rPr>
        <w:t>r</w:t>
      </w:r>
      <w:r>
        <w:rPr>
          <w:rFonts w:ascii="Arial" w:hAnsi="Arial" w:cs="Arial"/>
          <w:color w:val="000000"/>
          <w:spacing w:val="2"/>
        </w:rPr>
        <w:t>ec</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a</w:t>
      </w:r>
      <w:r>
        <w:rPr>
          <w:rFonts w:ascii="Arial" w:hAnsi="Arial" w:cs="Arial"/>
          <w:color w:val="000000"/>
          <w:spacing w:val="-2"/>
        </w:rPr>
        <w:t>z</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1</w:t>
      </w:r>
      <w:r>
        <w:rPr>
          <w:rFonts w:ascii="Arial" w:hAnsi="Arial" w:cs="Arial"/>
          <w:color w:val="000000"/>
          <w:spacing w:val="-1"/>
        </w:rPr>
        <w:t>.</w:t>
      </w:r>
      <w:r>
        <w:rPr>
          <w:rFonts w:ascii="Arial" w:hAnsi="Arial" w:cs="Arial"/>
          <w:color w:val="000000"/>
          <w:spacing w:val="2"/>
        </w:rPr>
        <w:t>2</w:t>
      </w:r>
      <w:r>
        <w:rPr>
          <w:rFonts w:ascii="Arial" w:hAnsi="Arial" w:cs="Arial"/>
          <w:color w:val="000000"/>
        </w:rPr>
        <w:t>5</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rPr>
        <w:t>2</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w:t>
      </w:r>
      <w:r>
        <w:rPr>
          <w:rFonts w:ascii="Arial" w:hAnsi="Arial" w:cs="Arial"/>
          <w:color w:val="000000"/>
          <w:spacing w:val="5"/>
        </w:rPr>
        <w:t>m</w:t>
      </w:r>
      <w:r>
        <w:rPr>
          <w:rFonts w:ascii="Arial" w:hAnsi="Arial" w:cs="Arial"/>
          <w:color w:val="000000"/>
          <w:spacing w:val="-2"/>
        </w:rPr>
        <w:t>n</w:t>
      </w:r>
      <w:r>
        <w:rPr>
          <w:rFonts w:ascii="Arial" w:hAnsi="Arial" w:cs="Arial"/>
          <w:color w:val="000000"/>
          <w:spacing w:val="2"/>
        </w:rPr>
        <w:t>o</w:t>
      </w:r>
      <w:r>
        <w:rPr>
          <w:rFonts w:ascii="Arial" w:hAnsi="Arial" w:cs="Arial"/>
          <w:color w:val="000000"/>
        </w:rPr>
        <w:t>.</w:t>
      </w:r>
    </w:p>
    <w:p>
      <w:pPr>
        <w:widowControl w:val="0"/>
        <w:spacing w:before="7" w:after="0"/>
        <w:ind w:left="177" w:right="-5"/>
        <w:jc w:val="both"/>
      </w:pPr>
      <w:r>
        <w:rPr>
          <w:rFonts w:ascii="Times New Roman" w:hAnsi="Times New Roman" w:cs="Times New Roman"/>
          <w:color w:val="000000"/>
        </w:rPr>
        <w:t>-</w:t>
      </w:r>
      <w:r>
        <w:rPr>
          <w:rFonts w:ascii="Times New Roman" w:hAnsi="Times New Roman" w:cs="Times New Roman"/>
          <w:color w:val="000000"/>
          <w:spacing w:val="24"/>
        </w:rPr>
        <w:t xml:space="preserve"> </w:t>
      </w:r>
      <w:r>
        <w:rPr>
          <w:rFonts w:ascii="Arial" w:hAnsi="Arial" w:cs="Arial"/>
          <w:color w:val="000000"/>
          <w:spacing w:val="1"/>
        </w:rPr>
        <w:t>S</w:t>
      </w:r>
      <w:r>
        <w:rPr>
          <w:rFonts w:ascii="Arial" w:hAnsi="Arial" w:cs="Arial"/>
          <w:color w:val="000000"/>
        </w:rPr>
        <w:t>e</w:t>
      </w:r>
      <w:r>
        <w:rPr>
          <w:rFonts w:ascii="Arial" w:hAnsi="Arial" w:cs="Arial"/>
          <w:color w:val="000000"/>
          <w:spacing w:val="20"/>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o</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2"/>
        </w:rPr>
        <w:t>d</w:t>
      </w:r>
      <w:r>
        <w:rPr>
          <w:rFonts w:ascii="Arial" w:hAnsi="Arial" w:cs="Arial"/>
          <w:color w:val="000000"/>
        </w:rPr>
        <w:t>a</w:t>
      </w:r>
      <w:r>
        <w:rPr>
          <w:rFonts w:ascii="Arial" w:hAnsi="Arial" w:cs="Arial"/>
          <w:color w:val="000000"/>
          <w:spacing w:val="20"/>
        </w:rPr>
        <w:t xml:space="preserve"> </w:t>
      </w:r>
      <w:r>
        <w:rPr>
          <w:rFonts w:ascii="Arial" w:hAnsi="Arial" w:cs="Arial"/>
          <w:color w:val="000000"/>
          <w:spacing w:val="-2"/>
        </w:rPr>
        <w:t>s</w:t>
      </w:r>
      <w:r>
        <w:rPr>
          <w:rFonts w:ascii="Arial" w:hAnsi="Arial" w:cs="Arial"/>
          <w:color w:val="000000"/>
          <w:spacing w:val="2"/>
        </w:rPr>
        <w:t>e</w:t>
      </w:r>
      <w:r>
        <w:rPr>
          <w:rFonts w:ascii="Arial" w:hAnsi="Arial" w:cs="Arial"/>
          <w:color w:val="000000"/>
        </w:rPr>
        <w:t>a</w:t>
      </w:r>
      <w:r>
        <w:rPr>
          <w:rFonts w:ascii="Arial" w:hAnsi="Arial" w:cs="Arial"/>
          <w:color w:val="000000"/>
          <w:spacing w:val="16"/>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ns</w:t>
      </w:r>
      <w:r>
        <w:rPr>
          <w:rFonts w:ascii="Arial" w:hAnsi="Arial" w:cs="Arial"/>
          <w:color w:val="000000"/>
          <w:spacing w:val="-1"/>
        </w:rPr>
        <w:t>tr</w:t>
      </w:r>
      <w:r>
        <w:rPr>
          <w:rFonts w:ascii="Arial" w:hAnsi="Arial" w:cs="Arial"/>
          <w:color w:val="000000"/>
          <w:spacing w:val="2"/>
        </w:rPr>
        <w:t>u</w:t>
      </w:r>
      <w:r>
        <w:rPr>
          <w:rFonts w:ascii="Arial" w:hAnsi="Arial" w:cs="Arial"/>
          <w:color w:val="000000"/>
          <w:spacing w:val="-5"/>
        </w:rPr>
        <w:t>i</w:t>
      </w:r>
      <w:r>
        <w:rPr>
          <w:rFonts w:ascii="Arial" w:hAnsi="Arial" w:cs="Arial"/>
          <w:color w:val="000000"/>
          <w:spacing w:val="2"/>
        </w:rPr>
        <w:t>d</w:t>
      </w:r>
      <w:r>
        <w:rPr>
          <w:rFonts w:ascii="Arial" w:hAnsi="Arial" w:cs="Arial"/>
          <w:color w:val="000000"/>
        </w:rPr>
        <w:t>o</w:t>
      </w:r>
      <w:r>
        <w:rPr>
          <w:rFonts w:ascii="Arial" w:hAnsi="Arial" w:cs="Arial"/>
          <w:color w:val="000000"/>
          <w:spacing w:val="20"/>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20"/>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a</w:t>
      </w:r>
      <w:r>
        <w:rPr>
          <w:rFonts w:ascii="Arial" w:hAnsi="Arial" w:cs="Arial"/>
          <w:color w:val="000000"/>
          <w:spacing w:val="16"/>
        </w:rPr>
        <w:t xml:space="preserve"> </w:t>
      </w:r>
      <w:r>
        <w:rPr>
          <w:rFonts w:ascii="Arial" w:hAnsi="Arial" w:cs="Arial"/>
          <w:color w:val="000000"/>
          <w:spacing w:val="2"/>
        </w:rPr>
        <w:t>so</w:t>
      </w:r>
      <w:r>
        <w:rPr>
          <w:rFonts w:ascii="Arial" w:hAnsi="Arial" w:cs="Arial"/>
          <w:color w:val="000000"/>
          <w:spacing w:val="-5"/>
        </w:rPr>
        <w:t>l</w:t>
      </w:r>
      <w:r>
        <w:rPr>
          <w:rFonts w:ascii="Arial" w:hAnsi="Arial" w:cs="Arial"/>
          <w:color w:val="000000"/>
        </w:rPr>
        <w:t>a</w:t>
      </w:r>
      <w:r>
        <w:rPr>
          <w:rFonts w:ascii="Arial" w:hAnsi="Arial" w:cs="Arial"/>
          <w:color w:val="000000"/>
          <w:spacing w:val="20"/>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a</w:t>
      </w:r>
      <w:r>
        <w:rPr>
          <w:rFonts w:ascii="Arial" w:hAnsi="Arial" w:cs="Arial"/>
          <w:color w:val="000000"/>
        </w:rPr>
        <w:t>,</w:t>
      </w:r>
      <w:r>
        <w:rPr>
          <w:rFonts w:ascii="Arial" w:hAnsi="Arial" w:cs="Arial"/>
          <w:color w:val="000000"/>
          <w:spacing w:val="18"/>
        </w:rPr>
        <w:t xml:space="preserve"> </w:t>
      </w:r>
      <w:r>
        <w:rPr>
          <w:rFonts w:ascii="Arial" w:hAnsi="Arial" w:cs="Arial"/>
          <w:color w:val="000000"/>
          <w:spacing w:val="-2"/>
        </w:rPr>
        <w:t>y</w:t>
      </w:r>
      <w:r>
        <w:rPr>
          <w:rFonts w:ascii="Arial" w:hAnsi="Arial" w:cs="Arial"/>
          <w:color w:val="000000"/>
        </w:rPr>
        <w:t>a</w:t>
      </w:r>
      <w:r>
        <w:rPr>
          <w:rFonts w:ascii="Arial" w:hAnsi="Arial" w:cs="Arial"/>
          <w:color w:val="000000"/>
          <w:spacing w:val="20"/>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16"/>
        </w:rPr>
        <w:t xml:space="preserve"> </w:t>
      </w:r>
      <w:r>
        <w:rPr>
          <w:rFonts w:ascii="Arial" w:hAnsi="Arial" w:cs="Arial"/>
          <w:color w:val="000000"/>
          <w:spacing w:val="2"/>
        </w:rPr>
        <w:t>o</w:t>
      </w:r>
      <w:r>
        <w:rPr>
          <w:rFonts w:ascii="Arial" w:hAnsi="Arial" w:cs="Arial"/>
          <w:color w:val="000000"/>
          <w:spacing w:val="-1"/>
        </w:rPr>
        <w:t>fr</w:t>
      </w:r>
      <w:r>
        <w:rPr>
          <w:rFonts w:ascii="Arial" w:hAnsi="Arial" w:cs="Arial"/>
          <w:color w:val="000000"/>
          <w:spacing w:val="2"/>
        </w:rPr>
        <w:t>ec</w:t>
      </w:r>
      <w:r>
        <w:rPr>
          <w:rFonts w:ascii="Arial" w:hAnsi="Arial" w:cs="Arial"/>
          <w:color w:val="000000"/>
        </w:rPr>
        <w:t>e</w:t>
      </w:r>
      <w:r>
        <w:rPr>
          <w:rFonts w:ascii="Arial" w:hAnsi="Arial" w:cs="Arial"/>
          <w:color w:val="000000"/>
          <w:spacing w:val="17"/>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a</w:t>
      </w:r>
      <w:r>
        <w:rPr>
          <w:rFonts w:ascii="Arial" w:hAnsi="Arial" w:cs="Arial"/>
          <w:color w:val="000000"/>
          <w:spacing w:val="16"/>
        </w:rPr>
        <w:t xml:space="preserve"> </w:t>
      </w:r>
      <w:r>
        <w:rPr>
          <w:rFonts w:ascii="Arial" w:hAnsi="Arial" w:cs="Arial"/>
          <w:color w:val="000000"/>
        </w:rPr>
        <w:t>m</w:t>
      </w:r>
      <w:r>
        <w:rPr>
          <w:rFonts w:ascii="Arial" w:hAnsi="Arial" w:cs="Arial"/>
          <w:color w:val="000000"/>
          <w:spacing w:val="2"/>
        </w:rPr>
        <w:t>a</w:t>
      </w:r>
      <w:r>
        <w:rPr>
          <w:rFonts w:ascii="Arial" w:hAnsi="Arial" w:cs="Arial"/>
          <w:color w:val="000000"/>
          <w:spacing w:val="-2"/>
        </w:rPr>
        <w:t>y</w:t>
      </w:r>
      <w:r>
        <w:rPr>
          <w:rFonts w:ascii="Arial" w:hAnsi="Arial" w:cs="Arial"/>
          <w:color w:val="000000"/>
          <w:spacing w:val="2"/>
        </w:rPr>
        <w:t>o</w:t>
      </w:r>
      <w:r>
        <w:rPr>
          <w:rFonts w:ascii="Arial" w:hAnsi="Arial" w:cs="Arial"/>
          <w:color w:val="000000"/>
        </w:rPr>
        <w:t>r</w:t>
      </w:r>
      <w:r>
        <w:rPr>
          <w:rFonts w:ascii="Arial" w:hAnsi="Arial" w:cs="Arial"/>
          <w:color w:val="000000"/>
          <w:spacing w:val="18"/>
        </w:rPr>
        <w:t xml:space="preserve"> </w:t>
      </w:r>
      <w:r>
        <w:rPr>
          <w:rFonts w:ascii="Arial" w:hAnsi="Arial" w:cs="Arial"/>
          <w:color w:val="000000"/>
          <w:spacing w:val="2"/>
        </w:rPr>
        <w:t>s</w:t>
      </w:r>
      <w:r>
        <w:rPr>
          <w:rFonts w:ascii="Arial" w:hAnsi="Arial" w:cs="Arial"/>
          <w:color w:val="000000"/>
          <w:spacing w:val="-2"/>
        </w:rPr>
        <w:t>e</w:t>
      </w:r>
      <w:r>
        <w:rPr>
          <w:rFonts w:ascii="Arial" w:hAnsi="Arial" w:cs="Arial"/>
          <w:color w:val="000000"/>
          <w:spacing w:val="2"/>
        </w:rPr>
        <w:t>gu</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20"/>
        </w:rPr>
        <w:t xml:space="preserve"> </w:t>
      </w:r>
      <w:r>
        <w:rPr>
          <w:rFonts w:ascii="Arial" w:hAnsi="Arial" w:cs="Arial"/>
          <w:color w:val="000000"/>
        </w:rPr>
        <w:t>y</w:t>
      </w:r>
      <w:r>
        <w:rPr>
          <w:rFonts w:ascii="Arial" w:hAnsi="Arial" w:cs="Arial"/>
          <w:color w:val="000000"/>
          <w:spacing w:val="17"/>
        </w:rPr>
        <w:t xml:space="preserve"> </w:t>
      </w:r>
      <w:r>
        <w:rPr>
          <w:rFonts w:ascii="Arial" w:hAnsi="Arial" w:cs="Arial"/>
          <w:color w:val="000000"/>
          <w:spacing w:val="-1"/>
        </w:rPr>
        <w:t>f</w:t>
      </w:r>
      <w:r>
        <w:rPr>
          <w:rFonts w:ascii="Arial" w:hAnsi="Arial" w:cs="Arial"/>
          <w:color w:val="000000"/>
          <w:spacing w:val="2"/>
        </w:rPr>
        <w:t>ac</w:t>
      </w:r>
      <w:r>
        <w:rPr>
          <w:rFonts w:ascii="Arial" w:hAnsi="Arial" w:cs="Arial"/>
          <w:color w:val="000000"/>
          <w:spacing w:val="-5"/>
        </w:rPr>
        <w:t>i</w:t>
      </w:r>
      <w:r>
        <w:rPr>
          <w:rFonts w:ascii="Arial" w:hAnsi="Arial" w:cs="Arial"/>
          <w:color w:val="000000"/>
          <w:spacing w:val="-1"/>
        </w:rPr>
        <w:t>lit</w:t>
      </w:r>
      <w:r>
        <w:rPr>
          <w:rFonts w:ascii="Arial" w:hAnsi="Arial" w:cs="Arial"/>
          <w:color w:val="000000"/>
        </w:rPr>
        <w:t xml:space="preserve">a </w:t>
      </w:r>
      <w:r>
        <w:rPr>
          <w:rFonts w:ascii="Arial" w:hAnsi="Arial" w:cs="Arial"/>
          <w:color w:val="000000"/>
          <w:spacing w:val="2"/>
        </w:rPr>
        <w:t>s</w:t>
      </w:r>
      <w:r>
        <w:rPr>
          <w:rFonts w:ascii="Arial" w:hAnsi="Arial" w:cs="Arial"/>
          <w:color w:val="000000"/>
        </w:rPr>
        <w:t>u</w:t>
      </w:r>
      <w:r>
        <w:rPr>
          <w:rFonts w:ascii="Arial" w:hAnsi="Arial" w:cs="Arial"/>
          <w:color w:val="000000"/>
          <w:spacing w:val="7"/>
        </w:rPr>
        <w:t xml:space="preserve"> </w:t>
      </w:r>
      <w:r>
        <w:rPr>
          <w:rFonts w:ascii="Arial" w:hAnsi="Arial" w:cs="Arial"/>
          <w:color w:val="000000"/>
          <w:spacing w:val="-1"/>
        </w:rPr>
        <w:t>f</w:t>
      </w:r>
      <w:r>
        <w:rPr>
          <w:rFonts w:ascii="Arial" w:hAnsi="Arial" w:cs="Arial"/>
          <w:color w:val="000000"/>
          <w:spacing w:val="-2"/>
        </w:rPr>
        <w:t>u</w:t>
      </w:r>
      <w:r>
        <w:rPr>
          <w:rFonts w:ascii="Arial" w:hAnsi="Arial" w:cs="Arial"/>
          <w:color w:val="000000"/>
          <w:spacing w:val="2"/>
        </w:rPr>
        <w:t>nc</w:t>
      </w:r>
      <w:r>
        <w:rPr>
          <w:rFonts w:ascii="Arial" w:hAnsi="Arial" w:cs="Arial"/>
          <w:color w:val="000000"/>
          <w:spacing w:val="-5"/>
        </w:rPr>
        <w:t>i</w:t>
      </w:r>
      <w:r>
        <w:rPr>
          <w:rFonts w:ascii="Arial" w:hAnsi="Arial" w:cs="Arial"/>
          <w:color w:val="000000"/>
          <w:spacing w:val="2"/>
        </w:rPr>
        <w:t>on</w:t>
      </w:r>
      <w:r>
        <w:rPr>
          <w:rFonts w:ascii="Arial" w:hAnsi="Arial" w:cs="Arial"/>
          <w:color w:val="000000"/>
          <w:spacing w:val="-2"/>
        </w:rPr>
        <w:t>a</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2"/>
        </w:rPr>
        <w:t>u</w:t>
      </w:r>
      <w:r>
        <w:rPr>
          <w:rFonts w:ascii="Arial" w:hAnsi="Arial" w:cs="Arial"/>
          <w:color w:val="000000"/>
          <w:spacing w:val="2"/>
        </w:rPr>
        <w:t>n</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n</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7"/>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c</w:t>
      </w:r>
      <w:r>
        <w:rPr>
          <w:rFonts w:ascii="Arial" w:hAnsi="Arial" w:cs="Arial"/>
          <w:color w:val="000000"/>
          <w:spacing w:val="-5"/>
        </w:rPr>
        <w:t>l</w:t>
      </w:r>
      <w:r>
        <w:rPr>
          <w:rFonts w:ascii="Arial" w:hAnsi="Arial" w:cs="Arial"/>
          <w:color w:val="000000"/>
          <w:spacing w:val="2"/>
        </w:rPr>
        <w:t>u</w:t>
      </w:r>
      <w:r>
        <w:rPr>
          <w:rFonts w:ascii="Arial" w:hAnsi="Arial" w:cs="Arial"/>
          <w:color w:val="000000"/>
          <w:spacing w:val="-2"/>
        </w:rPr>
        <w:t>y</w:t>
      </w:r>
      <w:r>
        <w:rPr>
          <w:rFonts w:ascii="Arial" w:hAnsi="Arial" w:cs="Arial"/>
          <w:color w:val="000000"/>
        </w:rPr>
        <w:t>a</w:t>
      </w:r>
      <w:r>
        <w:rPr>
          <w:rFonts w:ascii="Arial" w:hAnsi="Arial" w:cs="Arial"/>
          <w:color w:val="000000"/>
          <w:spacing w:val="7"/>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7"/>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b</w:t>
      </w:r>
      <w:r>
        <w:rPr>
          <w:rFonts w:ascii="Arial" w:hAnsi="Arial" w:cs="Arial"/>
          <w:color w:val="000000"/>
          <w:spacing w:val="-1"/>
        </w:rPr>
        <w:t>il</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se</w:t>
      </w:r>
      <w:r>
        <w:rPr>
          <w:rFonts w:ascii="Arial" w:hAnsi="Arial" w:cs="Arial"/>
          <w:color w:val="000000"/>
        </w:rPr>
        <w:t xml:space="preserve">r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ns</w:t>
      </w:r>
      <w:r>
        <w:rPr>
          <w:rFonts w:ascii="Arial" w:hAnsi="Arial" w:cs="Arial"/>
          <w:color w:val="000000"/>
          <w:spacing w:val="-1"/>
        </w:rPr>
        <w:t>tr</w:t>
      </w:r>
      <w:r>
        <w:rPr>
          <w:rFonts w:ascii="Arial" w:hAnsi="Arial" w:cs="Arial"/>
          <w:color w:val="000000"/>
          <w:spacing w:val="2"/>
        </w:rPr>
        <w:t>u</w:t>
      </w:r>
      <w:r>
        <w:rPr>
          <w:rFonts w:ascii="Arial" w:hAnsi="Arial" w:cs="Arial"/>
          <w:color w:val="000000"/>
          <w:spacing w:val="-5"/>
        </w:rPr>
        <w:t>i</w:t>
      </w:r>
      <w:r>
        <w:rPr>
          <w:rFonts w:ascii="Arial" w:hAnsi="Arial" w:cs="Arial"/>
          <w:color w:val="000000"/>
          <w:spacing w:val="2"/>
        </w:rPr>
        <w:t>d</w:t>
      </w:r>
      <w:r>
        <w:rPr>
          <w:rFonts w:ascii="Arial" w:hAnsi="Arial" w:cs="Arial"/>
          <w:color w:val="000000"/>
        </w:rPr>
        <w:t>o</w:t>
      </w:r>
      <w:r>
        <w:rPr>
          <w:rFonts w:ascii="Arial" w:hAnsi="Arial" w:cs="Arial"/>
          <w:color w:val="000000"/>
          <w:spacing w:val="7"/>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spacing w:val="-2"/>
        </w:rPr>
        <w:t>os</w:t>
      </w:r>
      <w:r>
        <w:rPr>
          <w:rFonts w:ascii="Arial" w:hAnsi="Arial" w:cs="Arial"/>
          <w:color w:val="000000"/>
        </w:rPr>
        <w:t>,</w:t>
      </w:r>
      <w:r>
        <w:rPr>
          <w:rFonts w:ascii="Arial" w:hAnsi="Arial" w:cs="Arial"/>
          <w:color w:val="000000"/>
          <w:spacing w:val="5"/>
        </w:rPr>
        <w:t xml:space="preserve"> </w:t>
      </w:r>
      <w:r>
        <w:rPr>
          <w:rFonts w:ascii="Arial" w:hAnsi="Arial" w:cs="Arial"/>
          <w:color w:val="000000"/>
          <w:spacing w:val="-1"/>
        </w:rPr>
        <w:t>tr</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22"/>
        </w:rPr>
        <w:t xml:space="preserve"> </w:t>
      </w:r>
      <w:r>
        <w:rPr>
          <w:rFonts w:ascii="Arial" w:hAnsi="Arial" w:cs="Arial"/>
          <w:color w:val="000000"/>
        </w:rPr>
        <w:t>o</w:t>
      </w:r>
      <w:r>
        <w:rPr>
          <w:rFonts w:ascii="Arial" w:hAnsi="Arial" w:cs="Arial"/>
          <w:color w:val="000000"/>
          <w:spacing w:val="3"/>
        </w:rPr>
        <w:t xml:space="preserve"> </w:t>
      </w:r>
      <w:r>
        <w:rPr>
          <w:rFonts w:ascii="Arial" w:hAnsi="Arial" w:cs="Arial"/>
          <w:color w:val="000000"/>
        </w:rPr>
        <w:t>m</w:t>
      </w:r>
      <w:r>
        <w:rPr>
          <w:rFonts w:ascii="Arial" w:hAnsi="Arial" w:cs="Arial"/>
          <w:color w:val="000000"/>
          <w:spacing w:val="2"/>
        </w:rPr>
        <w:t>á</w:t>
      </w:r>
      <w:r>
        <w:rPr>
          <w:rFonts w:ascii="Arial" w:hAnsi="Arial" w:cs="Arial"/>
          <w:color w:val="000000"/>
          <w:spacing w:val="-2"/>
        </w:rPr>
        <w:t>x</w:t>
      </w:r>
      <w:r>
        <w:rPr>
          <w:rFonts w:ascii="Arial" w:hAnsi="Arial" w:cs="Arial"/>
          <w:color w:val="000000"/>
          <w:spacing w:val="-5"/>
        </w:rPr>
        <w:t>i</w:t>
      </w:r>
      <w:r>
        <w:rPr>
          <w:rFonts w:ascii="Arial" w:hAnsi="Arial" w:cs="Arial"/>
          <w:color w:val="000000"/>
          <w:spacing w:val="5"/>
        </w:rPr>
        <w:t>m</w:t>
      </w:r>
      <w:r>
        <w:rPr>
          <w:rFonts w:ascii="Arial" w:hAnsi="Arial" w:cs="Arial"/>
          <w:color w:val="000000"/>
        </w:rPr>
        <w:t xml:space="preserve">o </w:t>
      </w:r>
      <w:r>
        <w:rPr>
          <w:rFonts w:ascii="Arial" w:hAnsi="Arial" w:cs="Arial"/>
          <w:color w:val="000000"/>
          <w:spacing w:val="2"/>
        </w:rPr>
        <w:t>cua</w:t>
      </w:r>
      <w:r>
        <w:rPr>
          <w:rFonts w:ascii="Arial" w:hAnsi="Arial" w:cs="Arial"/>
          <w:color w:val="000000"/>
          <w:spacing w:val="-1"/>
        </w:rPr>
        <w:t>tr</w:t>
      </w:r>
      <w:r>
        <w:rPr>
          <w:rFonts w:ascii="Arial" w:hAnsi="Arial" w:cs="Arial"/>
          <w:color w:val="000000"/>
        </w:rPr>
        <w:t>o</w:t>
      </w:r>
      <w:r>
        <w:rPr>
          <w:rFonts w:ascii="Arial" w:hAnsi="Arial" w:cs="Arial"/>
          <w:color w:val="000000"/>
          <w:spacing w:val="2"/>
        </w:rPr>
        <w:t xml:space="preserve"> p</w:t>
      </w:r>
      <w:r>
        <w:rPr>
          <w:rFonts w:ascii="Arial" w:hAnsi="Arial" w:cs="Arial"/>
          <w:color w:val="000000"/>
          <w:spacing w:val="-5"/>
        </w:rPr>
        <w:t>l</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as</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a</w:t>
      </w:r>
      <w:r>
        <w:rPr>
          <w:rFonts w:ascii="Arial" w:hAnsi="Arial" w:cs="Arial"/>
          <w:color w:val="000000"/>
          <w:spacing w:val="-2"/>
        </w:rPr>
        <w:t>c</w:t>
      </w:r>
      <w:r>
        <w:rPr>
          <w:rFonts w:ascii="Arial" w:hAnsi="Arial" w:cs="Arial"/>
          <w:color w:val="000000"/>
          <w:spacing w:val="2"/>
        </w:rPr>
        <w:t>ue</w:t>
      </w:r>
      <w:r>
        <w:rPr>
          <w:rFonts w:ascii="Arial" w:hAnsi="Arial" w:cs="Arial"/>
          <w:color w:val="000000"/>
          <w:spacing w:val="-1"/>
        </w:rPr>
        <w:t>r</w:t>
      </w:r>
      <w:r>
        <w:rPr>
          <w:rFonts w:ascii="Arial" w:hAnsi="Arial" w:cs="Arial"/>
          <w:color w:val="000000"/>
          <w:spacing w:val="-2"/>
        </w:rPr>
        <w:t>d</w:t>
      </w:r>
      <w:r>
        <w:rPr>
          <w:rFonts w:ascii="Arial" w:hAnsi="Arial" w:cs="Arial"/>
          <w:color w:val="000000"/>
        </w:rPr>
        <w:t>o</w:t>
      </w:r>
      <w:r>
        <w:rPr>
          <w:rFonts w:ascii="Arial" w:hAnsi="Arial" w:cs="Arial"/>
          <w:color w:val="000000"/>
          <w:spacing w:val="6"/>
        </w:rPr>
        <w:t xml:space="preserve"> </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de</w:t>
      </w:r>
      <w:r>
        <w:rPr>
          <w:rFonts w:ascii="Arial" w:hAnsi="Arial" w:cs="Arial"/>
          <w:color w:val="000000"/>
        </w:rPr>
        <w:t xml:space="preserve">l </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rr</w:t>
      </w:r>
      <w:r>
        <w:rPr>
          <w:rFonts w:ascii="Arial" w:hAnsi="Arial" w:cs="Arial"/>
          <w:color w:val="000000"/>
          <w:spacing w:val="2"/>
        </w:rPr>
        <w:t>en</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2"/>
        </w:rPr>
        <w:t xml:space="preserve"> qu</w:t>
      </w:r>
      <w:r>
        <w:rPr>
          <w:rFonts w:ascii="Arial" w:hAnsi="Arial" w:cs="Arial"/>
          <w:color w:val="000000"/>
        </w:rPr>
        <w:t>e</w:t>
      </w:r>
      <w:r>
        <w:rPr>
          <w:rFonts w:ascii="Arial" w:hAnsi="Arial" w:cs="Arial"/>
          <w:color w:val="000000"/>
          <w:spacing w:val="13"/>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2"/>
        </w:rPr>
        <w:t xml:space="preserve"> c</w:t>
      </w:r>
      <w:r>
        <w:rPr>
          <w:rFonts w:ascii="Arial" w:hAnsi="Arial" w:cs="Arial"/>
          <w:color w:val="000000"/>
          <w:spacing w:val="-2"/>
        </w:rPr>
        <w:t>u</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a</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de</w:t>
      </w:r>
      <w:r>
        <w:rPr>
          <w:rFonts w:ascii="Arial" w:hAnsi="Arial" w:cs="Arial"/>
          <w:color w:val="000000"/>
          <w:spacing w:val="2"/>
        </w:rPr>
        <w:t>be</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2"/>
        </w:rPr>
        <w:t xml:space="preserve"> u</w:t>
      </w:r>
      <w:r>
        <w:rPr>
          <w:rFonts w:ascii="Arial" w:hAnsi="Arial" w:cs="Arial"/>
          <w:color w:val="000000"/>
          <w:spacing w:val="-1"/>
        </w:rPr>
        <w:t>tili</w:t>
      </w:r>
      <w:r>
        <w:rPr>
          <w:rFonts w:ascii="Arial" w:hAnsi="Arial" w:cs="Arial"/>
          <w:color w:val="000000"/>
          <w:spacing w:val="-2"/>
        </w:rPr>
        <w:t>z</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s</w:t>
      </w:r>
      <w:r>
        <w:rPr>
          <w:rFonts w:ascii="Arial" w:hAnsi="Arial" w:cs="Arial"/>
          <w:color w:val="000000"/>
        </w:rPr>
        <w:t>e m</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6"/>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7"/>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aca</w:t>
      </w:r>
      <w:r>
        <w:rPr>
          <w:rFonts w:ascii="Arial" w:hAnsi="Arial" w:cs="Arial"/>
          <w:color w:val="000000"/>
          <w:spacing w:val="-2"/>
        </w:rPr>
        <w:t>b</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1"/>
        </w:rPr>
        <w:t>f</w:t>
      </w:r>
      <w:r>
        <w:rPr>
          <w:rFonts w:ascii="Arial" w:hAnsi="Arial" w:cs="Arial"/>
          <w:color w:val="000000"/>
          <w:spacing w:val="-2"/>
        </w:rPr>
        <w:t>á</w:t>
      </w:r>
      <w:r>
        <w:rPr>
          <w:rFonts w:ascii="Arial" w:hAnsi="Arial" w:cs="Arial"/>
          <w:color w:val="000000"/>
          <w:spacing w:val="2"/>
        </w:rPr>
        <w:t>c</w:t>
      </w:r>
      <w:r>
        <w:rPr>
          <w:rFonts w:ascii="Arial" w:hAnsi="Arial" w:cs="Arial"/>
          <w:color w:val="000000"/>
          <w:spacing w:val="-1"/>
        </w:rPr>
        <w:t>i</w:t>
      </w:r>
      <w:r>
        <w:rPr>
          <w:rFonts w:ascii="Arial" w:hAnsi="Arial" w:cs="Arial"/>
          <w:color w:val="000000"/>
        </w:rPr>
        <w:t>l</w:t>
      </w:r>
      <w:r>
        <w:rPr>
          <w:rFonts w:ascii="Arial" w:hAnsi="Arial" w:cs="Arial"/>
          <w:color w:val="000000"/>
          <w:spacing w:val="4"/>
        </w:rPr>
        <w:t xml:space="preserve"> </w:t>
      </w:r>
      <w:r>
        <w:rPr>
          <w:rFonts w:ascii="Arial" w:hAnsi="Arial" w:cs="Arial"/>
          <w:color w:val="000000"/>
          <w:spacing w:val="-1"/>
        </w:rPr>
        <w:t>l</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p</w:t>
      </w:r>
      <w:r>
        <w:rPr>
          <w:rFonts w:ascii="Arial" w:hAnsi="Arial" w:cs="Arial"/>
          <w:color w:val="000000"/>
          <w:spacing w:val="-5"/>
        </w:rPr>
        <w:t>i</w:t>
      </w:r>
      <w:r>
        <w:rPr>
          <w:rFonts w:ascii="Arial" w:hAnsi="Arial" w:cs="Arial"/>
          <w:color w:val="000000"/>
          <w:spacing w:val="2"/>
        </w:rPr>
        <w:t>e</w:t>
      </w:r>
      <w:r>
        <w:rPr>
          <w:rFonts w:ascii="Arial" w:hAnsi="Arial" w:cs="Arial"/>
          <w:color w:val="000000"/>
          <w:spacing w:val="-2"/>
        </w:rPr>
        <w:t>z</w:t>
      </w:r>
      <w:r>
        <w:rPr>
          <w:rFonts w:ascii="Arial" w:hAnsi="Arial" w:cs="Arial"/>
          <w:color w:val="000000"/>
        </w:rPr>
        <w:t>a</w:t>
      </w:r>
      <w:r>
        <w:rPr>
          <w:rFonts w:ascii="Arial" w:hAnsi="Arial" w:cs="Arial"/>
          <w:color w:val="000000"/>
          <w:spacing w:val="6"/>
        </w:rPr>
        <w:t xml:space="preserve"> </w:t>
      </w:r>
      <w:r>
        <w:rPr>
          <w:rFonts w:ascii="Arial" w:hAnsi="Arial" w:cs="Arial"/>
          <w:color w:val="000000"/>
        </w:rPr>
        <w:t>y</w:t>
      </w:r>
      <w:r>
        <w:rPr>
          <w:rFonts w:ascii="Arial" w:hAnsi="Arial" w:cs="Arial"/>
          <w:color w:val="000000"/>
          <w:spacing w:val="7"/>
        </w:rPr>
        <w:t xml:space="preserve"> </w:t>
      </w:r>
      <w:r>
        <w:rPr>
          <w:rFonts w:ascii="Arial" w:hAnsi="Arial" w:cs="Arial"/>
          <w:color w:val="000000"/>
          <w:spacing w:val="-1"/>
        </w:rPr>
        <w:t>r</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enc</w:t>
      </w:r>
      <w:r>
        <w:rPr>
          <w:rFonts w:ascii="Arial" w:hAnsi="Arial" w:cs="Arial"/>
          <w:color w:val="000000"/>
          <w:spacing w:val="-5"/>
        </w:rPr>
        <w:t>i</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a</w:t>
      </w:r>
      <w:r>
        <w:rPr>
          <w:rFonts w:ascii="Arial" w:hAnsi="Arial" w:cs="Arial"/>
          <w:color w:val="000000"/>
        </w:rPr>
        <w:t xml:space="preserve">l </w:t>
      </w:r>
      <w:r>
        <w:rPr>
          <w:rFonts w:ascii="Arial" w:hAnsi="Arial" w:cs="Arial"/>
          <w:color w:val="000000"/>
          <w:spacing w:val="-1"/>
        </w:rPr>
        <w:t>tr</w:t>
      </w:r>
      <w:r>
        <w:rPr>
          <w:rFonts w:ascii="Arial" w:hAnsi="Arial" w:cs="Arial"/>
          <w:color w:val="000000"/>
          <w:spacing w:val="2"/>
        </w:rPr>
        <w:t>áns</w:t>
      </w:r>
      <w:r>
        <w:rPr>
          <w:rFonts w:ascii="Arial" w:hAnsi="Arial" w:cs="Arial"/>
          <w:color w:val="000000"/>
          <w:spacing w:val="-1"/>
        </w:rPr>
        <w:t>it</w:t>
      </w:r>
      <w:r>
        <w:rPr>
          <w:rFonts w:ascii="Arial" w:hAnsi="Arial" w:cs="Arial"/>
          <w:color w:val="000000"/>
          <w:spacing w:val="2"/>
        </w:rPr>
        <w:t>o</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cu</w:t>
      </w:r>
      <w:r>
        <w:rPr>
          <w:rFonts w:ascii="Arial" w:hAnsi="Arial" w:cs="Arial"/>
          <w:color w:val="000000"/>
          <w:spacing w:val="-5"/>
        </w:rPr>
        <w:t>i</w:t>
      </w:r>
      <w:r>
        <w:rPr>
          <w:rFonts w:ascii="Arial" w:hAnsi="Arial" w:cs="Arial"/>
          <w:color w:val="000000"/>
          <w:spacing w:val="2"/>
        </w:rPr>
        <w:t>dand</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nd</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1"/>
        </w:rPr>
        <w:t>t</w:t>
      </w:r>
      <w:r>
        <w:rPr>
          <w:rFonts w:ascii="Arial" w:hAnsi="Arial" w:cs="Arial"/>
          <w:color w:val="000000"/>
          <w:spacing w:val="2"/>
        </w:rPr>
        <w:t>é</w:t>
      </w:r>
      <w:r>
        <w:rPr>
          <w:rFonts w:ascii="Arial" w:hAnsi="Arial" w:cs="Arial"/>
          <w:color w:val="000000"/>
          <w:spacing w:val="-5"/>
        </w:rPr>
        <w:t>r</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ca</w:t>
      </w:r>
      <w:r>
        <w:rPr>
          <w:rFonts w:ascii="Arial" w:hAnsi="Arial" w:cs="Arial"/>
          <w:color w:val="000000"/>
        </w:rPr>
        <w:t xml:space="preserve">s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és</w:t>
      </w:r>
      <w:r>
        <w:rPr>
          <w:rFonts w:ascii="Arial" w:hAnsi="Arial" w:cs="Arial"/>
          <w:color w:val="000000"/>
          <w:spacing w:val="-1"/>
        </w:rPr>
        <w:t>t</w:t>
      </w:r>
      <w:r>
        <w:rPr>
          <w:rFonts w:ascii="Arial" w:hAnsi="Arial" w:cs="Arial"/>
          <w:color w:val="000000"/>
          <w:spacing w:val="-2"/>
        </w:rPr>
        <w:t>o</w:t>
      </w:r>
      <w:r>
        <w:rPr>
          <w:rFonts w:ascii="Arial" w:hAnsi="Arial" w:cs="Arial"/>
          <w:color w:val="000000"/>
          <w:spacing w:val="2"/>
        </w:rPr>
        <w:t>s</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c</w:t>
      </w:r>
      <w:r>
        <w:rPr>
          <w:rFonts w:ascii="Arial" w:hAnsi="Arial" w:cs="Arial"/>
          <w:color w:val="000000"/>
          <w:spacing w:val="-5"/>
        </w:rPr>
        <w:t>i</w:t>
      </w:r>
      <w:r>
        <w:rPr>
          <w:rFonts w:ascii="Arial" w:hAnsi="Arial" w:cs="Arial"/>
          <w:color w:val="000000"/>
        </w:rPr>
        <w:t>r</w:t>
      </w:r>
      <w:r>
        <w:rPr>
          <w:rFonts w:ascii="Arial" w:hAnsi="Arial" w:cs="Arial"/>
          <w:color w:val="000000"/>
          <w:spacing w:val="3"/>
        </w:rPr>
        <w:t xml:space="preserve"> </w:t>
      </w:r>
      <w:r>
        <w:rPr>
          <w:rFonts w:ascii="Arial" w:hAnsi="Arial" w:cs="Arial"/>
          <w:color w:val="000000"/>
          <w:spacing w:val="2"/>
        </w:rPr>
        <w:t>aco</w:t>
      </w:r>
      <w:r>
        <w:rPr>
          <w:rFonts w:ascii="Arial" w:hAnsi="Arial" w:cs="Arial"/>
          <w:color w:val="000000"/>
          <w:spacing w:val="-1"/>
        </w:rPr>
        <w:t>r</w:t>
      </w:r>
      <w:r>
        <w:rPr>
          <w:rFonts w:ascii="Arial" w:hAnsi="Arial" w:cs="Arial"/>
          <w:color w:val="000000"/>
          <w:spacing w:val="2"/>
        </w:rPr>
        <w:t>d</w:t>
      </w:r>
      <w:r>
        <w:rPr>
          <w:rFonts w:ascii="Arial" w:hAnsi="Arial" w:cs="Arial"/>
          <w:color w:val="000000"/>
          <w:spacing w:val="-2"/>
        </w:rPr>
        <w:t>e</w:t>
      </w:r>
      <w:r>
        <w:rPr>
          <w:rFonts w:ascii="Arial" w:hAnsi="Arial" w:cs="Arial"/>
          <w:color w:val="000000"/>
        </w:rPr>
        <w:t>s</w:t>
      </w:r>
      <w:r>
        <w:rPr>
          <w:rFonts w:ascii="Arial" w:hAnsi="Arial" w:cs="Arial"/>
          <w:color w:val="000000"/>
          <w:spacing w:val="3"/>
        </w:rPr>
        <w:t xml:space="preserve"> </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ca</w:t>
      </w:r>
      <w:r>
        <w:rPr>
          <w:rFonts w:ascii="Arial" w:hAnsi="Arial" w:cs="Arial"/>
          <w:color w:val="000000"/>
          <w:spacing w:val="-1"/>
        </w:rPr>
        <w:t>r</w:t>
      </w:r>
      <w:r>
        <w:rPr>
          <w:rFonts w:ascii="Arial" w:hAnsi="Arial" w:cs="Arial"/>
          <w:color w:val="000000"/>
          <w:spacing w:val="-2"/>
        </w:rPr>
        <w:t>ac</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rí</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spacing w:val="-2"/>
        </w:rPr>
        <w:t>o</w:t>
      </w:r>
      <w:r>
        <w:rPr>
          <w:rFonts w:ascii="Arial" w:hAnsi="Arial" w:cs="Arial"/>
          <w:color w:val="000000"/>
          <w:spacing w:val="2"/>
        </w:rPr>
        <w:t>nd</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2"/>
        </w:rPr>
        <w:t xml:space="preserve"> c</w:t>
      </w:r>
      <w:r>
        <w:rPr>
          <w:rFonts w:ascii="Arial" w:hAnsi="Arial" w:cs="Arial"/>
          <w:color w:val="000000"/>
          <w:spacing w:val="-2"/>
        </w:rPr>
        <w:t>o</w:t>
      </w:r>
      <w:r>
        <w:rPr>
          <w:rFonts w:ascii="Arial" w:hAnsi="Arial" w:cs="Arial"/>
          <w:color w:val="000000"/>
          <w:spacing w:val="2"/>
        </w:rPr>
        <w:t>ns</w:t>
      </w:r>
      <w:r>
        <w:rPr>
          <w:rFonts w:ascii="Arial" w:hAnsi="Arial" w:cs="Arial"/>
          <w:color w:val="000000"/>
          <w:spacing w:val="-1"/>
        </w:rPr>
        <w:t>tr</w:t>
      </w:r>
      <w:r>
        <w:rPr>
          <w:rFonts w:ascii="Arial" w:hAnsi="Arial" w:cs="Arial"/>
          <w:color w:val="000000"/>
          <w:spacing w:val="2"/>
        </w:rPr>
        <w:t>u</w:t>
      </w:r>
      <w:r>
        <w:rPr>
          <w:rFonts w:ascii="Arial" w:hAnsi="Arial" w:cs="Arial"/>
          <w:color w:val="000000"/>
          <w:spacing w:val="-2"/>
        </w:rPr>
        <w:t>y</w:t>
      </w:r>
      <w:r>
        <w:rPr>
          <w:rFonts w:ascii="Arial" w:hAnsi="Arial" w:cs="Arial"/>
          <w:color w:val="000000"/>
        </w:rPr>
        <w:t>a</w:t>
      </w:r>
      <w:r>
        <w:rPr>
          <w:rFonts w:ascii="Arial" w:hAnsi="Arial" w:cs="Arial"/>
          <w:color w:val="000000"/>
          <w:spacing w:val="2"/>
        </w:rPr>
        <w:t xml:space="preserve"> e</w:t>
      </w:r>
      <w:r>
        <w:rPr>
          <w:rFonts w:ascii="Arial" w:hAnsi="Arial" w:cs="Arial"/>
          <w:color w:val="000000"/>
        </w:rPr>
        <w:t xml:space="preserve">l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w:t>
      </w:r>
      <w:r>
        <w:rPr>
          <w:rFonts w:ascii="Arial" w:hAnsi="Arial" w:cs="Arial"/>
          <w:color w:val="000000"/>
        </w:rPr>
        <w:t>l</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1"/>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1"/>
        </w:rPr>
        <w:t>S</w:t>
      </w:r>
      <w:r>
        <w:rPr>
          <w:rFonts w:ascii="Arial" w:hAnsi="Arial" w:cs="Arial"/>
          <w:color w:val="000000"/>
          <w:spacing w:val="2"/>
        </w:rPr>
        <w:t>u</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r</w:t>
      </w:r>
      <w:r>
        <w:rPr>
          <w:rFonts w:ascii="Arial" w:hAnsi="Arial" w:cs="Arial"/>
          <w:color w:val="000000"/>
        </w:rPr>
        <w:t>.</w:t>
      </w:r>
    </w:p>
    <w:p>
      <w:pPr>
        <w:widowControl w:val="0"/>
        <w:spacing w:before="11" w:after="0" w:line="240" w:lineRule="exact"/>
        <w:ind w:right="-5"/>
        <w:rPr>
          <w:rFonts w:ascii="Arial" w:hAnsi="Arial" w:cs="Arial"/>
          <w:color w:val="000000"/>
          <w:sz w:val="24"/>
          <w:szCs w:val="24"/>
        </w:rPr>
      </w:pPr>
    </w:p>
    <w:p>
      <w:pPr>
        <w:widowControl w:val="0"/>
        <w:spacing w:after="0" w:line="240" w:lineRule="auto"/>
        <w:ind w:left="177" w:right="-5"/>
        <w:jc w:val="both"/>
      </w:pPr>
      <w:r>
        <w:rPr>
          <w:rFonts w:ascii="Times New Roman" w:hAnsi="Times New Roman" w:cs="Times New Roman"/>
          <w:color w:val="000000"/>
        </w:rPr>
        <w:t>-</w:t>
      </w:r>
      <w:r>
        <w:rPr>
          <w:rFonts w:ascii="Times New Roman" w:hAnsi="Times New Roman" w:cs="Times New Roman"/>
          <w:color w:val="000000"/>
          <w:spacing w:val="6"/>
        </w:rPr>
        <w:t xml:space="preserve"> </w:t>
      </w:r>
      <w:r>
        <w:rPr>
          <w:rFonts w:ascii="Arial" w:hAnsi="Arial" w:cs="Arial"/>
          <w:color w:val="FF0000"/>
          <w:spacing w:val="-1"/>
        </w:rPr>
        <w:t>(</w:t>
      </w:r>
      <w:r>
        <w:rPr>
          <w:rFonts w:ascii="Arial" w:hAnsi="Arial" w:cs="Arial"/>
          <w:color w:val="FF0000"/>
          <w:spacing w:val="1"/>
        </w:rPr>
        <w:t>A</w:t>
      </w:r>
      <w:r>
        <w:rPr>
          <w:rFonts w:ascii="Arial" w:hAnsi="Arial" w:cs="Arial"/>
          <w:color w:val="FF0000"/>
          <w:spacing w:val="-1"/>
        </w:rPr>
        <w:t>r</w:t>
      </w:r>
      <w:r>
        <w:rPr>
          <w:rFonts w:ascii="Arial" w:hAnsi="Arial" w:cs="Arial"/>
          <w:color w:val="FF0000"/>
          <w:spacing w:val="3"/>
        </w:rPr>
        <w:t>t</w:t>
      </w:r>
      <w:r>
        <w:rPr>
          <w:rFonts w:ascii="Arial" w:hAnsi="Arial" w:cs="Arial"/>
          <w:color w:val="FF0000"/>
        </w:rPr>
        <w:t xml:space="preserve">. </w:t>
      </w:r>
      <w:r>
        <w:rPr>
          <w:rFonts w:ascii="Arial" w:hAnsi="Arial" w:cs="Arial"/>
          <w:color w:val="FF0000"/>
          <w:spacing w:val="2"/>
        </w:rPr>
        <w:t>5</w:t>
      </w:r>
      <w:r>
        <w:rPr>
          <w:rFonts w:ascii="Arial" w:hAnsi="Arial" w:cs="Arial"/>
          <w:color w:val="FF0000"/>
          <w:spacing w:val="-1"/>
        </w:rPr>
        <w:t>)</w:t>
      </w:r>
      <w:r>
        <w:rPr>
          <w:rFonts w:ascii="Arial" w:hAnsi="Arial" w:cs="Arial"/>
          <w:color w:val="FF0000"/>
          <w:spacing w:val="2"/>
          <w:sz w:val="14"/>
          <w:szCs w:val="14"/>
        </w:rPr>
        <w:t>1</w:t>
      </w:r>
      <w:r>
        <w:rPr>
          <w:rFonts w:ascii="Arial" w:hAnsi="Arial" w:cs="Arial"/>
          <w:color w:val="FF0000"/>
        </w:rPr>
        <w:t xml:space="preserve">. </w:t>
      </w:r>
      <w:r>
        <w:rPr>
          <w:rFonts w:ascii="Arial" w:hAnsi="Arial" w:cs="Arial"/>
          <w:color w:val="000000"/>
          <w:spacing w:val="2"/>
        </w:rPr>
        <w:t>L</w:t>
      </w:r>
      <w:r>
        <w:rPr>
          <w:rFonts w:ascii="Arial" w:hAnsi="Arial" w:cs="Arial"/>
          <w:color w:val="000000"/>
        </w:rPr>
        <w:t>a</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gn</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w:t>
      </w:r>
      <w:r>
        <w:rPr>
          <w:rFonts w:ascii="Arial" w:hAnsi="Arial" w:cs="Arial"/>
          <w:color w:val="000000"/>
        </w:rPr>
        <w:t>d</w:t>
      </w:r>
      <w:r>
        <w:rPr>
          <w:rFonts w:ascii="Arial" w:hAnsi="Arial" w:cs="Arial"/>
          <w:color w:val="000000"/>
          <w:spacing w:val="2"/>
        </w:rPr>
        <w:t xml:space="preserve"> </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ens</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2"/>
        </w:rPr>
        <w:t xml:space="preserve"> d</w:t>
      </w:r>
      <w:r>
        <w:rPr>
          <w:rFonts w:ascii="Arial" w:hAnsi="Arial" w:cs="Arial"/>
          <w:color w:val="000000"/>
        </w:rPr>
        <w:t>e</w:t>
      </w:r>
      <w:r>
        <w:rPr>
          <w:rFonts w:ascii="Arial" w:hAnsi="Arial" w:cs="Arial"/>
          <w:color w:val="000000"/>
          <w:spacing w:val="2"/>
        </w:rPr>
        <w:t xml:space="preserve"> oc</w:t>
      </w:r>
      <w:r>
        <w:rPr>
          <w:rFonts w:ascii="Arial" w:hAnsi="Arial" w:cs="Arial"/>
          <w:color w:val="000000"/>
          <w:spacing w:val="-2"/>
        </w:rPr>
        <w:t>u</w:t>
      </w:r>
      <w:r>
        <w:rPr>
          <w:rFonts w:ascii="Arial" w:hAnsi="Arial" w:cs="Arial"/>
          <w:color w:val="000000"/>
          <w:spacing w:val="2"/>
        </w:rPr>
        <w:t>p</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2"/>
        </w:rPr>
        <w:t xml:space="preserve"> e</w:t>
      </w:r>
      <w:r>
        <w:rPr>
          <w:rFonts w:ascii="Arial" w:hAnsi="Arial" w:cs="Arial"/>
          <w:color w:val="000000"/>
        </w:rPr>
        <w:t>n</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2"/>
        </w:rPr>
        <w:t xml:space="preserve"> ed</w:t>
      </w:r>
      <w:r>
        <w:rPr>
          <w:rFonts w:ascii="Arial" w:hAnsi="Arial" w:cs="Arial"/>
          <w:color w:val="000000"/>
          <w:spacing w:val="-1"/>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2"/>
        </w:rPr>
        <w:t xml:space="preserve"> pa</w:t>
      </w:r>
      <w:r>
        <w:rPr>
          <w:rFonts w:ascii="Arial" w:hAnsi="Arial" w:cs="Arial"/>
          <w:color w:val="000000"/>
          <w:spacing w:val="-1"/>
        </w:rPr>
        <w:t>r</w:t>
      </w:r>
      <w:r>
        <w:rPr>
          <w:rFonts w:ascii="Arial" w:hAnsi="Arial" w:cs="Arial"/>
          <w:color w:val="000000"/>
        </w:rPr>
        <w:t>a</w:t>
      </w:r>
      <w:r>
        <w:rPr>
          <w:rFonts w:ascii="Arial" w:hAnsi="Arial" w:cs="Arial"/>
          <w:color w:val="000000"/>
          <w:spacing w:val="2"/>
        </w:rPr>
        <w:t xml:space="preserve"> 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2"/>
        </w:rPr>
        <w:t xml:space="preserve"> s</w:t>
      </w:r>
      <w:r>
        <w:rPr>
          <w:rFonts w:ascii="Arial" w:hAnsi="Arial" w:cs="Arial"/>
          <w:color w:val="000000"/>
          <w:spacing w:val="-2"/>
        </w:rPr>
        <w:t>u</w:t>
      </w:r>
      <w:r>
        <w:rPr>
          <w:rFonts w:ascii="Arial" w:hAnsi="Arial" w:cs="Arial"/>
          <w:color w:val="000000"/>
          <w:spacing w:val="2"/>
        </w:rPr>
        <w:t>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 xml:space="preserve">r </w:t>
      </w:r>
      <w:r>
        <w:rPr>
          <w:rFonts w:ascii="Arial" w:hAnsi="Arial" w:cs="Arial"/>
          <w:color w:val="000000"/>
          <w:spacing w:val="2"/>
        </w:rPr>
        <w:t>se</w:t>
      </w:r>
      <w:r>
        <w:rPr>
          <w:rFonts w:ascii="Arial" w:hAnsi="Arial" w:cs="Arial"/>
          <w:color w:val="000000"/>
          <w:spacing w:val="-1"/>
        </w:rPr>
        <w:t>r</w:t>
      </w:r>
      <w:r>
        <w:rPr>
          <w:rFonts w:ascii="Arial" w:hAnsi="Arial" w:cs="Arial"/>
          <w:color w:val="000000"/>
        </w:rPr>
        <w:t xml:space="preserve">á </w:t>
      </w:r>
      <w:r>
        <w:rPr>
          <w:rFonts w:ascii="Arial" w:hAnsi="Arial" w:cs="Arial"/>
          <w:color w:val="000000"/>
          <w:spacing w:val="2"/>
        </w:rPr>
        <w:t>has</w:t>
      </w:r>
      <w:r>
        <w:rPr>
          <w:rFonts w:ascii="Arial" w:hAnsi="Arial" w:cs="Arial"/>
          <w:color w:val="000000"/>
          <w:spacing w:val="-1"/>
        </w:rPr>
        <w:t>t</w:t>
      </w:r>
      <w:r>
        <w:rPr>
          <w:rFonts w:ascii="Arial" w:hAnsi="Arial" w:cs="Arial"/>
          <w:color w:val="000000"/>
        </w:rPr>
        <w:t>a</w:t>
      </w:r>
      <w:r>
        <w:rPr>
          <w:rFonts w:ascii="Arial" w:hAnsi="Arial" w:cs="Arial"/>
          <w:color w:val="000000"/>
          <w:spacing w:val="-3"/>
        </w:rPr>
        <w:t xml:space="preserve"> </w:t>
      </w:r>
      <w:r>
        <w:rPr>
          <w:rFonts w:ascii="Arial" w:hAnsi="Arial" w:cs="Arial"/>
          <w:color w:val="000000"/>
        </w:rPr>
        <w:t>4</w:t>
      </w:r>
      <w:r>
        <w:rPr>
          <w:rFonts w:ascii="Arial" w:hAnsi="Arial" w:cs="Arial"/>
          <w:color w:val="000000"/>
          <w:spacing w:val="1"/>
        </w:rPr>
        <w:t xml:space="preserve"> </w:t>
      </w:r>
      <w:r>
        <w:rPr>
          <w:rFonts w:ascii="Arial" w:hAnsi="Arial" w:cs="Arial"/>
          <w:color w:val="000000"/>
          <w:spacing w:val="2"/>
        </w:rPr>
        <w:t>n</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es</w:t>
      </w:r>
      <w:r>
        <w:rPr>
          <w:rFonts w:ascii="Arial" w:hAnsi="Arial" w:cs="Arial"/>
          <w:color w:val="000000"/>
        </w:rPr>
        <w:t>.</w:t>
      </w:r>
    </w:p>
    <w:p>
      <w:pPr>
        <w:widowControl w:val="0"/>
        <w:spacing w:before="12"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color w:val="000000"/>
          <w:sz w:val="13"/>
          <w:szCs w:val="13"/>
        </w:rPr>
        <w:t>1</w:t>
      </w:r>
      <w:r>
        <w:rPr>
          <w:rFonts w:ascii="Arial" w:hAnsi="Arial" w:cs="Arial"/>
          <w:color w:val="000000"/>
          <w:spacing w:val="20"/>
          <w:sz w:val="13"/>
          <w:szCs w:val="13"/>
        </w:rPr>
        <w:t xml:space="preserve"> </w:t>
      </w:r>
      <w:r>
        <w:rPr>
          <w:rFonts w:ascii="Arial" w:hAnsi="Arial" w:cs="Arial"/>
          <w:b/>
          <w:bCs/>
          <w:color w:val="000000"/>
          <w:sz w:val="16"/>
          <w:szCs w:val="16"/>
        </w:rPr>
        <w:t>R</w:t>
      </w:r>
      <w:r>
        <w:rPr>
          <w:rFonts w:ascii="Arial" w:hAnsi="Arial" w:cs="Arial"/>
          <w:b/>
          <w:bCs/>
          <w:color w:val="000000"/>
          <w:spacing w:val="1"/>
          <w:sz w:val="16"/>
          <w:szCs w:val="16"/>
        </w:rPr>
        <w:t>E</w:t>
      </w:r>
      <w:r>
        <w:rPr>
          <w:rFonts w:ascii="Arial" w:hAnsi="Arial" w:cs="Arial"/>
          <w:b/>
          <w:bCs/>
          <w:color w:val="000000"/>
          <w:sz w:val="16"/>
          <w:szCs w:val="16"/>
        </w:rPr>
        <w:t>G</w:t>
      </w:r>
      <w:r>
        <w:rPr>
          <w:rFonts w:ascii="Arial" w:hAnsi="Arial" w:cs="Arial"/>
          <w:b/>
          <w:bCs/>
          <w:color w:val="000000"/>
          <w:spacing w:val="2"/>
          <w:sz w:val="16"/>
          <w:szCs w:val="16"/>
        </w:rPr>
        <w:t>L</w:t>
      </w:r>
      <w:r>
        <w:rPr>
          <w:rFonts w:ascii="Arial" w:hAnsi="Arial" w:cs="Arial"/>
          <w:b/>
          <w:bCs/>
          <w:color w:val="000000"/>
          <w:spacing w:val="-8"/>
          <w:sz w:val="16"/>
          <w:szCs w:val="16"/>
        </w:rPr>
        <w:t>A</w:t>
      </w:r>
      <w:r>
        <w:rPr>
          <w:rFonts w:ascii="Arial" w:hAnsi="Arial" w:cs="Arial"/>
          <w:b/>
          <w:bCs/>
          <w:color w:val="000000"/>
          <w:spacing w:val="-1"/>
          <w:sz w:val="16"/>
          <w:szCs w:val="16"/>
        </w:rPr>
        <w:t>M</w:t>
      </w:r>
      <w:r>
        <w:rPr>
          <w:rFonts w:ascii="Arial" w:hAnsi="Arial" w:cs="Arial"/>
          <w:b/>
          <w:bCs/>
          <w:color w:val="000000"/>
          <w:spacing w:val="1"/>
          <w:sz w:val="16"/>
          <w:szCs w:val="16"/>
        </w:rPr>
        <w:t>E</w:t>
      </w:r>
      <w:r>
        <w:rPr>
          <w:rFonts w:ascii="Arial" w:hAnsi="Arial" w:cs="Arial"/>
          <w:b/>
          <w:bCs/>
          <w:color w:val="000000"/>
          <w:sz w:val="16"/>
          <w:szCs w:val="16"/>
        </w:rPr>
        <w:t>N</w:t>
      </w:r>
      <w:r>
        <w:rPr>
          <w:rFonts w:ascii="Arial" w:hAnsi="Arial" w:cs="Arial"/>
          <w:b/>
          <w:bCs/>
          <w:color w:val="000000"/>
          <w:spacing w:val="-2"/>
          <w:sz w:val="16"/>
          <w:szCs w:val="16"/>
        </w:rPr>
        <w:t>T</w:t>
      </w:r>
      <w:r>
        <w:rPr>
          <w:rFonts w:ascii="Arial" w:hAnsi="Arial" w:cs="Arial"/>
          <w:b/>
          <w:bCs/>
          <w:color w:val="000000"/>
          <w:sz w:val="16"/>
          <w:szCs w:val="16"/>
        </w:rPr>
        <w:t>O</w:t>
      </w:r>
      <w:r>
        <w:rPr>
          <w:rFonts w:ascii="Arial" w:hAnsi="Arial" w:cs="Arial"/>
          <w:b/>
          <w:bCs/>
          <w:color w:val="000000"/>
          <w:spacing w:val="4"/>
          <w:sz w:val="16"/>
          <w:szCs w:val="16"/>
        </w:rPr>
        <w:t xml:space="preserve"> </w:t>
      </w:r>
      <w:r>
        <w:rPr>
          <w:rFonts w:ascii="Arial" w:hAnsi="Arial" w:cs="Arial"/>
          <w:b/>
          <w:bCs/>
          <w:color w:val="000000"/>
          <w:sz w:val="16"/>
          <w:szCs w:val="16"/>
        </w:rPr>
        <w:t>DE</w:t>
      </w:r>
      <w:r>
        <w:rPr>
          <w:rFonts w:ascii="Arial" w:hAnsi="Arial" w:cs="Arial"/>
          <w:b/>
          <w:bCs/>
          <w:color w:val="000000"/>
          <w:spacing w:val="1"/>
          <w:sz w:val="16"/>
          <w:szCs w:val="16"/>
        </w:rPr>
        <w:t xml:space="preserve"> </w:t>
      </w:r>
      <w:r>
        <w:rPr>
          <w:rFonts w:ascii="Arial" w:hAnsi="Arial" w:cs="Arial"/>
          <w:b/>
          <w:bCs/>
          <w:color w:val="000000"/>
          <w:sz w:val="16"/>
          <w:szCs w:val="16"/>
        </w:rPr>
        <w:t>CON</w:t>
      </w:r>
      <w:r>
        <w:rPr>
          <w:rFonts w:ascii="Arial" w:hAnsi="Arial" w:cs="Arial"/>
          <w:b/>
          <w:bCs/>
          <w:color w:val="000000"/>
          <w:spacing w:val="1"/>
          <w:sz w:val="16"/>
          <w:szCs w:val="16"/>
        </w:rPr>
        <w:t>S</w:t>
      </w:r>
      <w:r>
        <w:rPr>
          <w:rFonts w:ascii="Arial" w:hAnsi="Arial" w:cs="Arial"/>
          <w:b/>
          <w:bCs/>
          <w:color w:val="000000"/>
          <w:spacing w:val="-2"/>
          <w:sz w:val="16"/>
          <w:szCs w:val="16"/>
        </w:rPr>
        <w:t>T</w:t>
      </w:r>
      <w:r>
        <w:rPr>
          <w:rFonts w:ascii="Arial" w:hAnsi="Arial" w:cs="Arial"/>
          <w:b/>
          <w:bCs/>
          <w:color w:val="000000"/>
          <w:sz w:val="16"/>
          <w:szCs w:val="16"/>
        </w:rPr>
        <w:t>RUCC</w:t>
      </w:r>
      <w:r>
        <w:rPr>
          <w:rFonts w:ascii="Arial" w:hAnsi="Arial" w:cs="Arial"/>
          <w:b/>
          <w:bCs/>
          <w:color w:val="000000"/>
          <w:spacing w:val="-4"/>
          <w:sz w:val="16"/>
          <w:szCs w:val="16"/>
        </w:rPr>
        <w:t>I</w:t>
      </w:r>
      <w:r>
        <w:rPr>
          <w:rFonts w:ascii="Arial" w:hAnsi="Arial" w:cs="Arial"/>
          <w:b/>
          <w:bCs/>
          <w:color w:val="000000"/>
          <w:sz w:val="16"/>
          <w:szCs w:val="16"/>
        </w:rPr>
        <w:t>ÓN D</w:t>
      </w:r>
      <w:r>
        <w:rPr>
          <w:rFonts w:ascii="Arial" w:hAnsi="Arial" w:cs="Arial"/>
          <w:b/>
          <w:bCs/>
          <w:color w:val="000000"/>
          <w:spacing w:val="1"/>
          <w:sz w:val="16"/>
          <w:szCs w:val="16"/>
        </w:rPr>
        <w:t>E</w:t>
      </w:r>
      <w:r>
        <w:rPr>
          <w:rFonts w:ascii="Arial" w:hAnsi="Arial" w:cs="Arial"/>
          <w:b/>
          <w:bCs/>
          <w:color w:val="000000"/>
          <w:sz w:val="16"/>
          <w:szCs w:val="16"/>
        </w:rPr>
        <w:t>L</w:t>
      </w:r>
      <w:r>
        <w:rPr>
          <w:rFonts w:ascii="Arial" w:hAnsi="Arial" w:cs="Arial"/>
          <w:b/>
          <w:bCs/>
          <w:color w:val="000000"/>
          <w:spacing w:val="-2"/>
          <w:sz w:val="16"/>
          <w:szCs w:val="16"/>
        </w:rPr>
        <w:t xml:space="preserve"> </w:t>
      </w:r>
      <w:r>
        <w:rPr>
          <w:rFonts w:ascii="Arial" w:hAnsi="Arial" w:cs="Arial"/>
          <w:b/>
          <w:bCs/>
          <w:color w:val="000000"/>
          <w:spacing w:val="1"/>
          <w:sz w:val="16"/>
          <w:szCs w:val="16"/>
        </w:rPr>
        <w:t>ES</w:t>
      </w:r>
      <w:r>
        <w:rPr>
          <w:rFonts w:ascii="Arial" w:hAnsi="Arial" w:cs="Arial"/>
          <w:b/>
          <w:bCs/>
          <w:color w:val="000000"/>
          <w:spacing w:val="2"/>
          <w:sz w:val="16"/>
          <w:szCs w:val="16"/>
        </w:rPr>
        <w:t>T</w:t>
      </w:r>
      <w:r>
        <w:rPr>
          <w:rFonts w:ascii="Arial" w:hAnsi="Arial" w:cs="Arial"/>
          <w:b/>
          <w:bCs/>
          <w:color w:val="000000"/>
          <w:spacing w:val="-4"/>
          <w:sz w:val="16"/>
          <w:szCs w:val="16"/>
        </w:rPr>
        <w:t>A</w:t>
      </w:r>
      <w:r>
        <w:rPr>
          <w:rFonts w:ascii="Arial" w:hAnsi="Arial" w:cs="Arial"/>
          <w:b/>
          <w:bCs/>
          <w:color w:val="000000"/>
          <w:sz w:val="16"/>
          <w:szCs w:val="16"/>
        </w:rPr>
        <w:t>DO</w:t>
      </w:r>
      <w:r>
        <w:rPr>
          <w:rFonts w:ascii="Arial" w:hAnsi="Arial" w:cs="Arial"/>
          <w:b/>
          <w:bCs/>
          <w:color w:val="000000"/>
          <w:spacing w:val="3"/>
          <w:sz w:val="16"/>
          <w:szCs w:val="16"/>
        </w:rPr>
        <w:t xml:space="preserve"> </w:t>
      </w:r>
      <w:r>
        <w:rPr>
          <w:rFonts w:ascii="Arial" w:hAnsi="Arial" w:cs="Arial"/>
          <w:b/>
          <w:bCs/>
          <w:color w:val="000000"/>
          <w:sz w:val="16"/>
          <w:szCs w:val="16"/>
        </w:rPr>
        <w:t>DE</w:t>
      </w:r>
      <w:r>
        <w:rPr>
          <w:rFonts w:ascii="Arial" w:hAnsi="Arial" w:cs="Arial"/>
          <w:b/>
          <w:bCs/>
          <w:color w:val="000000"/>
          <w:spacing w:val="1"/>
          <w:sz w:val="16"/>
          <w:szCs w:val="16"/>
        </w:rPr>
        <w:t xml:space="preserve"> </w:t>
      </w:r>
      <w:r>
        <w:rPr>
          <w:rFonts w:ascii="Arial" w:hAnsi="Arial" w:cs="Arial"/>
          <w:b/>
          <w:bCs/>
          <w:color w:val="000000"/>
          <w:spacing w:val="2"/>
          <w:sz w:val="16"/>
          <w:szCs w:val="16"/>
        </w:rPr>
        <w:t>T</w:t>
      </w:r>
      <w:r>
        <w:rPr>
          <w:rFonts w:ascii="Arial" w:hAnsi="Arial" w:cs="Arial"/>
          <w:b/>
          <w:bCs/>
          <w:color w:val="000000"/>
          <w:spacing w:val="-8"/>
          <w:sz w:val="16"/>
          <w:szCs w:val="16"/>
        </w:rPr>
        <w:t>A</w:t>
      </w:r>
      <w:r>
        <w:rPr>
          <w:rFonts w:ascii="Arial" w:hAnsi="Arial" w:cs="Arial"/>
          <w:b/>
          <w:bCs/>
          <w:color w:val="000000"/>
          <w:spacing w:val="4"/>
          <w:sz w:val="16"/>
          <w:szCs w:val="16"/>
        </w:rPr>
        <w:t>B</w:t>
      </w:r>
      <w:r>
        <w:rPr>
          <w:rFonts w:ascii="Arial" w:hAnsi="Arial" w:cs="Arial"/>
          <w:b/>
          <w:bCs/>
          <w:color w:val="000000"/>
          <w:spacing w:val="-8"/>
          <w:sz w:val="16"/>
          <w:szCs w:val="16"/>
        </w:rPr>
        <w:t>A</w:t>
      </w:r>
      <w:r>
        <w:rPr>
          <w:rFonts w:ascii="Arial" w:hAnsi="Arial" w:cs="Arial"/>
          <w:b/>
          <w:bCs/>
          <w:color w:val="000000"/>
          <w:spacing w:val="1"/>
          <w:sz w:val="16"/>
          <w:szCs w:val="16"/>
        </w:rPr>
        <w:t>S</w:t>
      </w:r>
      <w:r>
        <w:rPr>
          <w:rFonts w:ascii="Arial" w:hAnsi="Arial" w:cs="Arial"/>
          <w:b/>
          <w:bCs/>
          <w:color w:val="000000"/>
          <w:sz w:val="16"/>
          <w:szCs w:val="16"/>
        </w:rPr>
        <w:t>C</w:t>
      </w:r>
      <w:r>
        <w:rPr>
          <w:rFonts w:ascii="Arial" w:hAnsi="Arial" w:cs="Arial"/>
          <w:b/>
          <w:bCs/>
          <w:color w:val="000000"/>
          <w:spacing w:val="5"/>
          <w:sz w:val="16"/>
          <w:szCs w:val="16"/>
        </w:rPr>
        <w:t>O</w:t>
      </w:r>
      <w:r>
        <w:rPr>
          <w:rFonts w:ascii="Arial" w:hAnsi="Arial" w:cs="Arial"/>
          <w:color w:val="000000"/>
          <w:sz w:val="20"/>
          <w:szCs w:val="20"/>
        </w:rPr>
        <w:t>.</w:t>
      </w:r>
    </w:p>
    <w:p>
      <w:pPr>
        <w:widowControl w:val="0"/>
        <w:spacing w:before="16"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color w:val="000000"/>
        </w:rPr>
        <w:t xml:space="preserve">-   </w:t>
      </w:r>
      <w:r>
        <w:rPr>
          <w:rFonts w:ascii="Arial" w:hAnsi="Arial" w:cs="Arial"/>
          <w:color w:val="000000"/>
          <w:spacing w:val="59"/>
        </w:rPr>
        <w:t xml:space="preserve"> </w:t>
      </w:r>
      <w:r>
        <w:rPr>
          <w:rFonts w:ascii="Arial" w:hAnsi="Arial" w:cs="Arial"/>
          <w:color w:val="000000"/>
          <w:spacing w:val="-1"/>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1"/>
        </w:rPr>
        <w:t>í</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rPr>
        <w:t>5</w:t>
      </w:r>
      <w:r>
        <w:rPr>
          <w:rFonts w:ascii="Arial" w:hAnsi="Arial" w:cs="Arial"/>
          <w:color w:val="000000"/>
          <w:spacing w:val="1"/>
        </w:rPr>
        <w:t xml:space="preserve"> </w:t>
      </w:r>
      <w:r>
        <w:rPr>
          <w:rFonts w:ascii="Arial" w:hAnsi="Arial" w:cs="Arial"/>
          <w:color w:val="000000"/>
          <w:spacing w:val="-2"/>
        </w:rPr>
        <w:t>h</w:t>
      </w:r>
      <w:r>
        <w:rPr>
          <w:rFonts w:ascii="Arial" w:hAnsi="Arial" w:cs="Arial"/>
          <w:color w:val="000000"/>
          <w:spacing w:val="2"/>
        </w:rPr>
        <w:t>as</w:t>
      </w:r>
      <w:r>
        <w:rPr>
          <w:rFonts w:ascii="Arial" w:hAnsi="Arial" w:cs="Arial"/>
          <w:color w:val="000000"/>
          <w:spacing w:val="-1"/>
        </w:rPr>
        <w:t>t</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1</w:t>
      </w:r>
      <w:r>
        <w:rPr>
          <w:rFonts w:ascii="Arial" w:hAnsi="Arial" w:cs="Arial"/>
          <w:color w:val="000000"/>
        </w:rPr>
        <w:t>0</w:t>
      </w:r>
      <w:r>
        <w:rPr>
          <w:rFonts w:ascii="Arial" w:hAnsi="Arial" w:cs="Arial"/>
          <w:color w:val="000000"/>
          <w:spacing w:val="1"/>
        </w:rPr>
        <w:t xml:space="preserve"> </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ve</w:t>
      </w:r>
      <w:r>
        <w:rPr>
          <w:rFonts w:ascii="Arial" w:hAnsi="Arial" w:cs="Arial"/>
          <w:color w:val="000000"/>
          <w:spacing w:val="-5"/>
        </w:rPr>
        <w:t>l</w:t>
      </w:r>
      <w:r>
        <w:rPr>
          <w:rFonts w:ascii="Arial" w:hAnsi="Arial" w:cs="Arial"/>
          <w:color w:val="000000"/>
          <w:spacing w:val="2"/>
        </w:rPr>
        <w:t>es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3"/>
        </w:rPr>
        <w:t>M</w:t>
      </w:r>
      <w:r>
        <w:rPr>
          <w:rFonts w:ascii="Arial" w:hAnsi="Arial" w:cs="Arial"/>
          <w:color w:val="000000"/>
          <w:spacing w:val="5"/>
        </w:rPr>
        <w:t>á</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1</w:t>
      </w:r>
      <w:r>
        <w:rPr>
          <w:rFonts w:ascii="Arial" w:hAnsi="Arial" w:cs="Arial"/>
          <w:color w:val="000000"/>
        </w:rPr>
        <w:t>0</w:t>
      </w:r>
      <w:r>
        <w:rPr>
          <w:rFonts w:ascii="Arial" w:hAnsi="Arial" w:cs="Arial"/>
          <w:color w:val="000000"/>
          <w:spacing w:val="1"/>
        </w:rPr>
        <w:t xml:space="preserve"> </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ve</w:t>
      </w:r>
      <w:r>
        <w:rPr>
          <w:rFonts w:ascii="Arial" w:hAnsi="Arial" w:cs="Arial"/>
          <w:color w:val="000000"/>
          <w:spacing w:val="-5"/>
        </w:rPr>
        <w:t>l</w:t>
      </w:r>
      <w:r>
        <w:rPr>
          <w:rFonts w:ascii="Arial" w:hAnsi="Arial" w:cs="Arial"/>
          <w:color w:val="000000"/>
          <w:spacing w:val="2"/>
        </w:rPr>
        <w:t>es</w:t>
      </w:r>
      <w:r>
        <w:rPr>
          <w:rFonts w:ascii="Arial" w:hAnsi="Arial" w:cs="Arial"/>
          <w:color w:val="000000"/>
        </w:rPr>
        <w:t>.</w:t>
      </w:r>
    </w:p>
    <w:p>
      <w:pPr>
        <w:widowControl w:val="0"/>
        <w:spacing w:before="7" w:after="0" w:line="240" w:lineRule="exact"/>
        <w:ind w:right="-5"/>
        <w:rPr>
          <w:rFonts w:ascii="Arial" w:hAnsi="Arial" w:cs="Arial"/>
          <w:color w:val="000000"/>
          <w:sz w:val="24"/>
          <w:szCs w:val="24"/>
        </w:rPr>
      </w:pPr>
    </w:p>
    <w:p>
      <w:pPr>
        <w:widowControl w:val="0"/>
        <w:spacing w:after="0" w:line="244" w:lineRule="auto"/>
        <w:ind w:left="177" w:right="-5"/>
      </w:pPr>
      <w:r>
        <w:rPr>
          <w:rFonts w:ascii="Times New Roman" w:hAnsi="Times New Roman" w:cs="Times New Roman"/>
          <w:color w:val="000000"/>
        </w:rPr>
        <w:t>-</w:t>
      </w:r>
      <w:r>
        <w:rPr>
          <w:rFonts w:ascii="Times New Roman" w:hAnsi="Times New Roman" w:cs="Times New Roman"/>
          <w:color w:val="000000"/>
          <w:spacing w:val="4"/>
        </w:rPr>
        <w:t xml:space="preserve"> </w:t>
      </w:r>
      <w:r>
        <w:rPr>
          <w:rFonts w:ascii="Arial" w:hAnsi="Arial" w:cs="Arial"/>
          <w:color w:val="FF0000"/>
          <w:spacing w:val="-1"/>
        </w:rPr>
        <w:t>(</w:t>
      </w:r>
      <w:r>
        <w:rPr>
          <w:rFonts w:ascii="Arial" w:hAnsi="Arial" w:cs="Arial"/>
          <w:color w:val="FF0000"/>
          <w:spacing w:val="1"/>
        </w:rPr>
        <w:t>A</w:t>
      </w:r>
      <w:r>
        <w:rPr>
          <w:rFonts w:ascii="Arial" w:hAnsi="Arial" w:cs="Arial"/>
          <w:color w:val="FF0000"/>
          <w:spacing w:val="-1"/>
        </w:rPr>
        <w:t>rt</w:t>
      </w:r>
      <w:r>
        <w:rPr>
          <w:rFonts w:ascii="Arial" w:hAnsi="Arial" w:cs="Arial"/>
          <w:color w:val="FF0000"/>
        </w:rPr>
        <w:t>.</w:t>
      </w:r>
      <w:r>
        <w:rPr>
          <w:rFonts w:ascii="Arial" w:hAnsi="Arial" w:cs="Arial"/>
          <w:color w:val="FF0000"/>
          <w:spacing w:val="2"/>
        </w:rPr>
        <w:t xml:space="preserve"> 6</w:t>
      </w:r>
      <w:r>
        <w:rPr>
          <w:rFonts w:ascii="Arial" w:hAnsi="Arial" w:cs="Arial"/>
          <w:color w:val="FF0000"/>
          <w:spacing w:val="-1"/>
        </w:rPr>
        <w:t>)</w:t>
      </w:r>
      <w:r>
        <w:rPr>
          <w:rFonts w:ascii="Arial" w:hAnsi="Arial" w:cs="Arial"/>
          <w:color w:val="FF0000"/>
        </w:rPr>
        <w:t>.</w:t>
      </w:r>
      <w:r>
        <w:rPr>
          <w:rFonts w:ascii="Arial" w:hAnsi="Arial" w:cs="Arial"/>
          <w:color w:val="FF0000"/>
          <w:spacing w:val="-2"/>
        </w:rPr>
        <w:t xml:space="preserve"> </w:t>
      </w:r>
      <w:r>
        <w:rPr>
          <w:rFonts w:ascii="Arial" w:hAnsi="Arial" w:cs="Arial"/>
          <w:color w:val="000000"/>
          <w:spacing w:val="1"/>
        </w:rPr>
        <w:t>S</w:t>
      </w:r>
      <w:r>
        <w:rPr>
          <w:rFonts w:ascii="Arial" w:hAnsi="Arial" w:cs="Arial"/>
          <w:color w:val="000000"/>
          <w:spacing w:val="2"/>
        </w:rPr>
        <w:t>o</w:t>
      </w:r>
      <w:r>
        <w:rPr>
          <w:rFonts w:ascii="Arial" w:hAnsi="Arial" w:cs="Arial"/>
          <w:color w:val="000000"/>
        </w:rPr>
        <w:t>n</w:t>
      </w:r>
      <w:r>
        <w:rPr>
          <w:rFonts w:ascii="Arial" w:hAnsi="Arial" w:cs="Arial"/>
          <w:color w:val="000000"/>
          <w:spacing w:val="2"/>
        </w:rPr>
        <w:t xml:space="preserve"> </w:t>
      </w:r>
      <w:r>
        <w:rPr>
          <w:rFonts w:ascii="Arial" w:hAnsi="Arial" w:cs="Arial"/>
          <w:color w:val="000000"/>
          <w:spacing w:val="-2"/>
        </w:rPr>
        <w:t>z</w:t>
      </w:r>
      <w:r>
        <w:rPr>
          <w:rFonts w:ascii="Arial" w:hAnsi="Arial" w:cs="Arial"/>
          <w:color w:val="000000"/>
          <w:spacing w:val="2"/>
        </w:rPr>
        <w:t>ona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esg</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2"/>
        </w:rPr>
        <w:t>a</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co</w:t>
      </w:r>
      <w:r>
        <w:rPr>
          <w:rFonts w:ascii="Arial" w:hAnsi="Arial" w:cs="Arial"/>
          <w:color w:val="000000"/>
          <w:spacing w:val="-2"/>
        </w:rPr>
        <w:t>n</w:t>
      </w:r>
      <w:r>
        <w:rPr>
          <w:rFonts w:ascii="Arial" w:hAnsi="Arial" w:cs="Arial"/>
          <w:color w:val="000000"/>
          <w:spacing w:val="2"/>
        </w:rPr>
        <w:t>s</w:t>
      </w:r>
      <w:r>
        <w:rPr>
          <w:rFonts w:ascii="Arial" w:hAnsi="Arial" w:cs="Arial"/>
          <w:color w:val="000000"/>
          <w:spacing w:val="-1"/>
        </w:rPr>
        <w:t>tr</w:t>
      </w:r>
      <w:r>
        <w:rPr>
          <w:rFonts w:ascii="Arial" w:hAnsi="Arial" w:cs="Arial"/>
          <w:color w:val="000000"/>
          <w:spacing w:val="2"/>
        </w:rPr>
        <w:t>ucc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ed</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2"/>
        </w:rPr>
        <w:t>upe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r</w:t>
      </w:r>
      <w:r>
        <w:rPr>
          <w:rFonts w:ascii="Arial" w:hAnsi="Arial" w:cs="Arial"/>
          <w:color w:val="000000"/>
        </w:rPr>
        <w:t xml:space="preserve">: </w:t>
      </w:r>
      <w:r>
        <w:rPr>
          <w:rFonts w:ascii="Arial" w:hAnsi="Arial" w:cs="Arial"/>
          <w:color w:val="000000"/>
          <w:spacing w:val="-1"/>
        </w:rPr>
        <w:t>I</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C</w:t>
      </w:r>
      <w:r>
        <w:rPr>
          <w:rFonts w:ascii="Arial" w:hAnsi="Arial" w:cs="Arial"/>
          <w:color w:val="000000"/>
          <w:spacing w:val="2"/>
        </w:rPr>
        <w:t>auc</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rí</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a</w:t>
      </w:r>
      <w:r>
        <w:rPr>
          <w:rFonts w:ascii="Arial" w:hAnsi="Arial" w:cs="Arial"/>
          <w:color w:val="000000"/>
          <w:spacing w:val="-1"/>
        </w:rPr>
        <w:t>rr</w:t>
      </w:r>
      <w:r>
        <w:rPr>
          <w:rFonts w:ascii="Arial" w:hAnsi="Arial" w:cs="Arial"/>
          <w:color w:val="000000"/>
          <w:spacing w:val="2"/>
        </w:rPr>
        <w:t>o</w:t>
      </w:r>
      <w:r>
        <w:rPr>
          <w:rFonts w:ascii="Arial" w:hAnsi="Arial" w:cs="Arial"/>
          <w:color w:val="000000"/>
          <w:spacing w:val="-2"/>
        </w:rPr>
        <w:t>y</w:t>
      </w:r>
      <w:r>
        <w:rPr>
          <w:rFonts w:ascii="Arial" w:hAnsi="Arial" w:cs="Arial"/>
          <w:color w:val="000000"/>
          <w:spacing w:val="2"/>
        </w:rPr>
        <w:t>os</w:t>
      </w:r>
      <w:r>
        <w:rPr>
          <w:rFonts w:ascii="Arial" w:hAnsi="Arial" w:cs="Arial"/>
          <w:color w:val="000000"/>
        </w:rPr>
        <w:t>.</w:t>
      </w:r>
    </w:p>
    <w:p>
      <w:pPr>
        <w:widowControl w:val="0"/>
        <w:spacing w:after="0" w:line="246" w:lineRule="exact"/>
        <w:ind w:left="177" w:right="-5"/>
        <w:jc w:val="both"/>
      </w:pPr>
      <w:r>
        <w:rPr>
          <w:rFonts w:ascii="Arial" w:hAnsi="Arial" w:cs="Arial"/>
          <w:color w:val="000000"/>
          <w:spacing w:val="-1"/>
        </w:rPr>
        <w:t>II</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D</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echo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6"/>
        </w:rPr>
        <w:t>v</w:t>
      </w:r>
      <w:r>
        <w:rPr>
          <w:rFonts w:ascii="Arial" w:hAnsi="Arial" w:cs="Arial"/>
          <w:color w:val="000000"/>
          <w:spacing w:val="-1"/>
        </w:rPr>
        <w:t>í</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1"/>
        </w:rPr>
        <w:t>rr</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as</w:t>
      </w:r>
      <w:r>
        <w:rPr>
          <w:rFonts w:ascii="Arial" w:hAnsi="Arial" w:cs="Arial"/>
          <w:color w:val="000000"/>
        </w:rPr>
        <w:t>,</w:t>
      </w:r>
      <w:r>
        <w:rPr>
          <w:rFonts w:ascii="Arial" w:hAnsi="Arial" w:cs="Arial"/>
          <w:color w:val="000000"/>
          <w:spacing w:val="-6"/>
        </w:rPr>
        <w:t xml:space="preserve"> </w:t>
      </w:r>
      <w:r>
        <w:rPr>
          <w:rFonts w:ascii="Arial" w:hAnsi="Arial" w:cs="Arial"/>
          <w:color w:val="000000"/>
          <w:spacing w:val="6"/>
        </w:rPr>
        <w:t>v</w:t>
      </w:r>
      <w:r>
        <w:rPr>
          <w:rFonts w:ascii="Arial" w:hAnsi="Arial" w:cs="Arial"/>
          <w:color w:val="000000"/>
          <w:spacing w:val="-1"/>
        </w:rPr>
        <w:t>í</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1"/>
        </w:rPr>
        <w:t>f</w:t>
      </w:r>
      <w:r>
        <w:rPr>
          <w:rFonts w:ascii="Arial" w:hAnsi="Arial" w:cs="Arial"/>
          <w:color w:val="000000"/>
          <w:spacing w:val="2"/>
        </w:rPr>
        <w:t>e</w:t>
      </w:r>
      <w:r>
        <w:rPr>
          <w:rFonts w:ascii="Arial" w:hAnsi="Arial" w:cs="Arial"/>
          <w:color w:val="000000"/>
          <w:spacing w:val="-1"/>
        </w:rPr>
        <w:t>rr</w:t>
      </w:r>
      <w:r>
        <w:rPr>
          <w:rFonts w:ascii="Arial" w:hAnsi="Arial" w:cs="Arial"/>
          <w:color w:val="000000"/>
          <w:spacing w:val="2"/>
        </w:rPr>
        <w:t>oca</w:t>
      </w:r>
      <w:r>
        <w:rPr>
          <w:rFonts w:ascii="Arial" w:hAnsi="Arial" w:cs="Arial"/>
          <w:color w:val="000000"/>
          <w:spacing w:val="-1"/>
        </w:rPr>
        <w:t>rri</w:t>
      </w:r>
      <w:r>
        <w:rPr>
          <w:rFonts w:ascii="Arial" w:hAnsi="Arial" w:cs="Arial"/>
          <w:color w:val="000000"/>
        </w:rPr>
        <w:t>l</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5"/>
        </w:rPr>
        <w:t xml:space="preserve"> </w:t>
      </w:r>
      <w:r>
        <w:rPr>
          <w:rFonts w:ascii="Arial" w:hAnsi="Arial" w:cs="Arial"/>
          <w:color w:val="000000"/>
          <w:spacing w:val="-5"/>
        </w:rPr>
        <w:t>l</w:t>
      </w:r>
      <w:r>
        <w:rPr>
          <w:rFonts w:ascii="Arial" w:hAnsi="Arial" w:cs="Arial"/>
          <w:color w:val="000000"/>
          <w:spacing w:val="-1"/>
        </w:rPr>
        <w:t>í</w:t>
      </w:r>
      <w:r>
        <w:rPr>
          <w:rFonts w:ascii="Arial" w:hAnsi="Arial" w:cs="Arial"/>
          <w:color w:val="000000"/>
          <w:spacing w:val="2"/>
        </w:rPr>
        <w:t>nea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éc</w:t>
      </w:r>
      <w:r>
        <w:rPr>
          <w:rFonts w:ascii="Arial" w:hAnsi="Arial" w:cs="Arial"/>
          <w:color w:val="000000"/>
          <w:spacing w:val="-1"/>
        </w:rPr>
        <w:t>tr</w:t>
      </w:r>
      <w:r>
        <w:rPr>
          <w:rFonts w:ascii="Arial" w:hAnsi="Arial" w:cs="Arial"/>
          <w:color w:val="000000"/>
          <w:spacing w:val="-5"/>
        </w:rPr>
        <w:t>i</w:t>
      </w:r>
      <w:r>
        <w:rPr>
          <w:rFonts w:ascii="Arial" w:hAnsi="Arial" w:cs="Arial"/>
          <w:color w:val="000000"/>
          <w:spacing w:val="6"/>
        </w:rPr>
        <w:t>c</w:t>
      </w:r>
      <w:r>
        <w:rPr>
          <w:rFonts w:ascii="Arial" w:hAnsi="Arial" w:cs="Arial"/>
          <w:color w:val="000000"/>
          <w:spacing w:val="2"/>
        </w:rPr>
        <w:t>a</w:t>
      </w:r>
      <w:r>
        <w:rPr>
          <w:rFonts w:ascii="Arial" w:hAnsi="Arial" w:cs="Arial"/>
          <w:color w:val="000000"/>
        </w:rPr>
        <w:t>.</w:t>
      </w:r>
    </w:p>
    <w:p>
      <w:pPr>
        <w:widowControl w:val="0"/>
        <w:spacing w:before="3" w:after="0" w:line="252" w:lineRule="exact"/>
        <w:ind w:left="177" w:right="-5"/>
        <w:sectPr>
          <w:footerReference r:id="rId7" w:type="default"/>
          <w:pgSz w:w="12260" w:h="16360"/>
          <w:pgMar w:top="1360" w:right="960" w:bottom="928" w:left="1240" w:header="0" w:footer="871" w:gutter="0"/>
          <w:cols w:space="720" w:num="1"/>
          <w:formProt w:val="0"/>
          <w:docGrid w:linePitch="240" w:charSpace="-2049"/>
        </w:sectPr>
      </w:pPr>
      <w:r>
        <w:rPr>
          <w:rFonts w:ascii="Arial" w:hAnsi="Arial" w:cs="Arial"/>
          <w:color w:val="000000"/>
          <w:spacing w:val="-1"/>
        </w:rPr>
        <w:t>III</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B</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do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spacing w:val="-1"/>
        </w:rPr>
        <w:t>f</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sa</w:t>
      </w:r>
      <w:r>
        <w:rPr>
          <w:rFonts w:ascii="Arial" w:hAnsi="Arial" w:cs="Arial"/>
          <w:color w:val="000000"/>
        </w:rPr>
        <w:t>,</w:t>
      </w:r>
      <w:r>
        <w:rPr>
          <w:rFonts w:ascii="Arial" w:hAnsi="Arial" w:cs="Arial"/>
          <w:color w:val="000000"/>
          <w:spacing w:val="-2"/>
        </w:rPr>
        <w:t xml:space="preserve"> </w:t>
      </w:r>
      <w:r>
        <w:rPr>
          <w:rFonts w:ascii="Arial" w:hAnsi="Arial" w:cs="Arial"/>
          <w:color w:val="000000"/>
          <w:spacing w:val="-5"/>
        </w:rPr>
        <w:t>i</w:t>
      </w:r>
      <w:r>
        <w:rPr>
          <w:rFonts w:ascii="Arial" w:hAnsi="Arial" w:cs="Arial"/>
          <w:color w:val="000000"/>
          <w:spacing w:val="2"/>
        </w:rPr>
        <w:t>nc</w:t>
      </w:r>
      <w:r>
        <w:rPr>
          <w:rFonts w:ascii="Arial" w:hAnsi="Arial" w:cs="Arial"/>
          <w:color w:val="000000"/>
          <w:spacing w:val="-5"/>
        </w:rPr>
        <w:t>l</w:t>
      </w:r>
      <w:r>
        <w:rPr>
          <w:rFonts w:ascii="Arial" w:hAnsi="Arial" w:cs="Arial"/>
          <w:color w:val="000000"/>
          <w:spacing w:val="2"/>
        </w:rPr>
        <w:t>u</w:t>
      </w:r>
      <w:r>
        <w:rPr>
          <w:rFonts w:ascii="Arial" w:hAnsi="Arial" w:cs="Arial"/>
          <w:color w:val="000000"/>
          <w:spacing w:val="-2"/>
        </w:rPr>
        <w:t>y</w:t>
      </w:r>
      <w:r>
        <w:rPr>
          <w:rFonts w:ascii="Arial" w:hAnsi="Arial" w:cs="Arial"/>
          <w:color w:val="000000"/>
          <w:spacing w:val="2"/>
        </w:rPr>
        <w:t>end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z</w:t>
      </w:r>
      <w:r>
        <w:rPr>
          <w:rFonts w:ascii="Arial" w:hAnsi="Arial" w:cs="Arial"/>
          <w:color w:val="000000"/>
          <w:spacing w:val="2"/>
        </w:rPr>
        <w:t>on</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es</w:t>
      </w:r>
      <w:r>
        <w:rPr>
          <w:rFonts w:ascii="Arial" w:hAnsi="Arial" w:cs="Arial"/>
          <w:color w:val="000000"/>
          <w:spacing w:val="-1"/>
        </w:rPr>
        <w:t>tr</w:t>
      </w:r>
      <w:r>
        <w:rPr>
          <w:rFonts w:ascii="Arial" w:hAnsi="Arial" w:cs="Arial"/>
          <w:color w:val="000000"/>
          <w:spacing w:val="-5"/>
        </w:rPr>
        <w:t>i</w:t>
      </w:r>
      <w:r>
        <w:rPr>
          <w:rFonts w:ascii="Arial" w:hAnsi="Arial" w:cs="Arial"/>
          <w:color w:val="000000"/>
          <w:spacing w:val="2"/>
        </w:rPr>
        <w:t>cc</w:t>
      </w:r>
      <w:r>
        <w:rPr>
          <w:rFonts w:ascii="Arial" w:hAnsi="Arial" w:cs="Arial"/>
          <w:color w:val="000000"/>
          <w:spacing w:val="-5"/>
        </w:rPr>
        <w:t>i</w:t>
      </w:r>
      <w:r>
        <w:rPr>
          <w:rFonts w:ascii="Arial" w:hAnsi="Arial" w:cs="Arial"/>
          <w:color w:val="000000"/>
          <w:spacing w:val="7"/>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su</w:t>
      </w:r>
      <w:r>
        <w:rPr>
          <w:rFonts w:ascii="Arial" w:hAnsi="Arial" w:cs="Arial"/>
          <w:color w:val="000000"/>
          <w:spacing w:val="-2"/>
        </w:rPr>
        <w:t>p</w:t>
      </w:r>
      <w:r>
        <w:rPr>
          <w:rFonts w:ascii="Arial" w:hAnsi="Arial" w:cs="Arial"/>
          <w:color w:val="000000"/>
          <w:spacing w:val="2"/>
        </w:rPr>
        <w:t>e</w:t>
      </w:r>
      <w:r>
        <w:rPr>
          <w:rFonts w:ascii="Arial" w:hAnsi="Arial" w:cs="Arial"/>
          <w:color w:val="000000"/>
          <w:spacing w:val="-5"/>
        </w:rPr>
        <w:t>r</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en</w:t>
      </w:r>
      <w:r>
        <w:rPr>
          <w:rFonts w:ascii="Arial" w:hAnsi="Arial" w:cs="Arial"/>
          <w:color w:val="000000"/>
          <w:spacing w:val="-5"/>
        </w:rPr>
        <w:t>i</w:t>
      </w:r>
      <w:r>
        <w:rPr>
          <w:rFonts w:ascii="Arial" w:hAnsi="Arial" w:cs="Arial"/>
          <w:color w:val="000000"/>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és</w:t>
      </w:r>
      <w:r>
        <w:rPr>
          <w:rFonts w:ascii="Arial" w:hAnsi="Arial" w:cs="Arial"/>
          <w:color w:val="000000"/>
          <w:spacing w:val="-1"/>
        </w:rPr>
        <w:t>t</w:t>
      </w:r>
      <w:r>
        <w:rPr>
          <w:rFonts w:ascii="Arial" w:hAnsi="Arial" w:cs="Arial"/>
          <w:color w:val="000000"/>
          <w:spacing w:val="-2"/>
        </w:rPr>
        <w:t>o</w:t>
      </w:r>
      <w:r>
        <w:rPr>
          <w:rFonts w:ascii="Arial" w:hAnsi="Arial" w:cs="Arial"/>
          <w:color w:val="000000"/>
          <w:spacing w:val="2"/>
        </w:rPr>
        <w:t>s</w:t>
      </w:r>
      <w:r>
        <w:rPr>
          <w:rFonts w:ascii="Arial" w:hAnsi="Arial" w:cs="Arial"/>
          <w:color w:val="000000"/>
        </w:rPr>
        <w:t xml:space="preserve">. </w:t>
      </w:r>
      <w:r>
        <w:rPr>
          <w:rFonts w:ascii="Arial" w:hAnsi="Arial" w:cs="Arial"/>
          <w:color w:val="000000"/>
          <w:spacing w:val="-1"/>
        </w:rPr>
        <w:t>I</w:t>
      </w:r>
      <w:r>
        <w:rPr>
          <w:rFonts w:ascii="Arial" w:hAnsi="Arial" w:cs="Arial"/>
          <w:color w:val="000000"/>
          <w:spacing w:val="1"/>
        </w:rPr>
        <w:t>V</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C</w:t>
      </w:r>
      <w:r>
        <w:rPr>
          <w:rFonts w:ascii="Arial" w:hAnsi="Arial" w:cs="Arial"/>
          <w:color w:val="000000"/>
          <w:spacing w:val="2"/>
        </w:rPr>
        <w:t>auc</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es</w:t>
      </w:r>
      <w:r>
        <w:rPr>
          <w:rFonts w:ascii="Arial" w:hAnsi="Arial" w:cs="Arial"/>
          <w:color w:val="000000"/>
        </w:rPr>
        <w:t>.</w:t>
      </w:r>
    </w:p>
    <w:p>
      <w:pPr>
        <w:widowControl w:val="0"/>
        <w:spacing w:before="70" w:after="0"/>
        <w:ind w:left="177" w:right="-5"/>
        <w:jc w:val="both"/>
      </w:pPr>
      <w:r>
        <w:rPr>
          <w:rFonts w:ascii="Arial" w:hAnsi="Arial" w:cs="Arial"/>
          <w:color w:val="000000"/>
          <w:spacing w:val="1"/>
        </w:rPr>
        <w:t>V</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Á</w:t>
      </w:r>
      <w:r>
        <w:rPr>
          <w:rFonts w:ascii="Arial" w:hAnsi="Arial" w:cs="Arial"/>
          <w:color w:val="000000"/>
          <w:spacing w:val="-1"/>
        </w:rPr>
        <w:t>r</w:t>
      </w:r>
      <w:r>
        <w:rPr>
          <w:rFonts w:ascii="Arial" w:hAnsi="Arial" w:cs="Arial"/>
          <w:color w:val="000000"/>
          <w:spacing w:val="2"/>
        </w:rPr>
        <w:t>ea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ed</w:t>
      </w:r>
      <w:r>
        <w:rPr>
          <w:rFonts w:ascii="Arial" w:hAnsi="Arial" w:cs="Arial"/>
          <w:color w:val="000000"/>
          <w:spacing w:val="-2"/>
        </w:rPr>
        <w:t>a</w:t>
      </w:r>
      <w:r>
        <w:rPr>
          <w:rFonts w:ascii="Arial" w:hAnsi="Arial" w:cs="Arial"/>
          <w:color w:val="000000"/>
          <w:spacing w:val="2"/>
        </w:rPr>
        <w:t>ñ</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ndus</w:t>
      </w:r>
      <w:r>
        <w:rPr>
          <w:rFonts w:ascii="Arial" w:hAnsi="Arial" w:cs="Arial"/>
          <w:color w:val="000000"/>
          <w:spacing w:val="-1"/>
        </w:rPr>
        <w:t>tri</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es</w:t>
      </w:r>
      <w:r>
        <w:rPr>
          <w:rFonts w:ascii="Arial" w:hAnsi="Arial" w:cs="Arial"/>
          <w:color w:val="000000"/>
        </w:rPr>
        <w:t>.</w:t>
      </w:r>
    </w:p>
    <w:p>
      <w:pPr>
        <w:widowControl w:val="0"/>
        <w:spacing w:before="3" w:after="0"/>
        <w:ind w:left="177" w:right="-5"/>
        <w:jc w:val="both"/>
      </w:pPr>
      <w:r>
        <w:rPr>
          <w:rFonts w:ascii="Arial" w:hAnsi="Arial" w:cs="Arial"/>
          <w:color w:val="000000"/>
          <w:spacing w:val="1"/>
        </w:rPr>
        <w:t>V</w:t>
      </w:r>
      <w:r>
        <w:rPr>
          <w:rFonts w:ascii="Arial" w:hAnsi="Arial" w:cs="Arial"/>
          <w:color w:val="000000"/>
          <w:spacing w:val="-1"/>
        </w:rPr>
        <w:t>I</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Á</w:t>
      </w:r>
      <w:r>
        <w:rPr>
          <w:rFonts w:ascii="Arial" w:hAnsi="Arial" w:cs="Arial"/>
          <w:color w:val="000000"/>
          <w:spacing w:val="-1"/>
        </w:rPr>
        <w:t>r</w:t>
      </w:r>
      <w:r>
        <w:rPr>
          <w:rFonts w:ascii="Arial" w:hAnsi="Arial" w:cs="Arial"/>
          <w:color w:val="000000"/>
          <w:spacing w:val="2"/>
        </w:rPr>
        <w:t>ea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en</w:t>
      </w:r>
      <w:r>
        <w:rPr>
          <w:rFonts w:ascii="Arial" w:hAnsi="Arial" w:cs="Arial"/>
          <w:color w:val="000000"/>
          <w:spacing w:val="-1"/>
        </w:rPr>
        <w:t>tr</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ue</w:t>
      </w:r>
      <w:r>
        <w:rPr>
          <w:rFonts w:ascii="Arial" w:hAnsi="Arial" w:cs="Arial"/>
          <w:color w:val="000000"/>
          <w:spacing w:val="-1"/>
        </w:rPr>
        <w:t>r</w:t>
      </w:r>
      <w:r>
        <w:rPr>
          <w:rFonts w:ascii="Arial" w:hAnsi="Arial" w:cs="Arial"/>
          <w:color w:val="000000"/>
          <w:spacing w:val="-2"/>
        </w:rPr>
        <w:t>p</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2"/>
        </w:rPr>
        <w:t>g</w:t>
      </w:r>
      <w:r>
        <w:rPr>
          <w:rFonts w:ascii="Arial" w:hAnsi="Arial" w:cs="Arial"/>
          <w:color w:val="000000"/>
          <w:spacing w:val="2"/>
        </w:rPr>
        <w:t>u</w:t>
      </w:r>
      <w:r>
        <w:rPr>
          <w:rFonts w:ascii="Arial" w:hAnsi="Arial" w:cs="Arial"/>
          <w:color w:val="000000"/>
        </w:rPr>
        <w:t>a</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bo</w:t>
      </w:r>
      <w:r>
        <w:rPr>
          <w:rFonts w:ascii="Arial" w:hAnsi="Arial" w:cs="Arial"/>
          <w:color w:val="000000"/>
          <w:spacing w:val="-1"/>
        </w:rPr>
        <w:t>r</w:t>
      </w:r>
      <w:r>
        <w:rPr>
          <w:rFonts w:ascii="Arial" w:hAnsi="Arial" w:cs="Arial"/>
          <w:color w:val="000000"/>
          <w:spacing w:val="2"/>
        </w:rPr>
        <w:t>d</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spacing w:val="-1"/>
        </w:rPr>
        <w:t>f</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s</w:t>
      </w:r>
      <w:r>
        <w:rPr>
          <w:rFonts w:ascii="Arial" w:hAnsi="Arial" w:cs="Arial"/>
          <w:color w:val="000000"/>
          <w:spacing w:val="2"/>
        </w:rPr>
        <w:t>a</w:t>
      </w:r>
      <w:r>
        <w:rPr>
          <w:rFonts w:ascii="Arial" w:hAnsi="Arial" w:cs="Arial"/>
          <w:color w:val="000000"/>
        </w:rPr>
        <w:t>.</w:t>
      </w:r>
    </w:p>
    <w:p>
      <w:pPr>
        <w:widowControl w:val="0"/>
        <w:spacing w:before="3" w:after="0" w:line="252" w:lineRule="exact"/>
        <w:ind w:left="177" w:right="-5"/>
      </w:pPr>
      <w:r>
        <w:rPr>
          <w:rFonts w:ascii="Arial" w:hAnsi="Arial" w:cs="Arial"/>
          <w:color w:val="000000"/>
          <w:spacing w:val="1"/>
        </w:rPr>
        <w:t>V</w:t>
      </w:r>
      <w:r>
        <w:rPr>
          <w:rFonts w:ascii="Arial" w:hAnsi="Arial" w:cs="Arial"/>
          <w:color w:val="000000"/>
          <w:spacing w:val="-1"/>
        </w:rPr>
        <w:t>II</w:t>
      </w:r>
      <w:r>
        <w:rPr>
          <w:rFonts w:ascii="Arial" w:hAnsi="Arial" w:cs="Arial"/>
          <w:color w:val="000000"/>
        </w:rPr>
        <w:t>.</w:t>
      </w:r>
      <w:r>
        <w:rPr>
          <w:rFonts w:ascii="Arial" w:hAnsi="Arial" w:cs="Arial"/>
          <w:color w:val="000000"/>
          <w:spacing w:val="-2"/>
        </w:rPr>
        <w:t xml:space="preserve"> T</w:t>
      </w:r>
      <w:r>
        <w:rPr>
          <w:rFonts w:ascii="Arial" w:hAnsi="Arial" w:cs="Arial"/>
          <w:color w:val="000000"/>
          <w:spacing w:val="2"/>
        </w:rPr>
        <w:t>er</w:t>
      </w:r>
      <w:r>
        <w:rPr>
          <w:rFonts w:ascii="Arial" w:hAnsi="Arial" w:cs="Arial"/>
          <w:color w:val="000000"/>
          <w:spacing w:val="-1"/>
        </w:rPr>
        <w:t>r</w:t>
      </w:r>
      <w:r>
        <w:rPr>
          <w:rFonts w:ascii="Arial" w:hAnsi="Arial" w:cs="Arial"/>
          <w:color w:val="000000"/>
          <w:spacing w:val="2"/>
        </w:rPr>
        <w:t>eno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nes</w:t>
      </w:r>
      <w:r>
        <w:rPr>
          <w:rFonts w:ascii="Arial" w:hAnsi="Arial" w:cs="Arial"/>
          <w:color w:val="000000"/>
          <w:spacing w:val="-1"/>
        </w:rPr>
        <w:t>t</w:t>
      </w:r>
      <w:r>
        <w:rPr>
          <w:rFonts w:ascii="Arial" w:hAnsi="Arial" w:cs="Arial"/>
          <w:color w:val="000000"/>
          <w:spacing w:val="2"/>
        </w:rPr>
        <w:t>ab</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na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spacing w:val="-2"/>
        </w:rPr>
        <w:t>z</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es</w:t>
      </w:r>
      <w:r>
        <w:rPr>
          <w:rFonts w:ascii="Arial" w:hAnsi="Arial" w:cs="Arial"/>
          <w:color w:val="000000"/>
          <w:spacing w:val="-1"/>
        </w:rPr>
        <w:t>tr</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con</w:t>
      </w:r>
      <w:r>
        <w:rPr>
          <w:rFonts w:ascii="Arial" w:hAnsi="Arial" w:cs="Arial"/>
          <w:color w:val="000000"/>
          <w:spacing w:val="7"/>
        </w:rPr>
        <w:t>f</w:t>
      </w:r>
      <w:r>
        <w:rPr>
          <w:rFonts w:ascii="Arial" w:hAnsi="Arial" w:cs="Arial"/>
          <w:color w:val="000000"/>
          <w:spacing w:val="2"/>
        </w:rPr>
        <w:t>o</w:t>
      </w:r>
      <w:r>
        <w:rPr>
          <w:rFonts w:ascii="Arial" w:hAnsi="Arial" w:cs="Arial"/>
          <w:color w:val="000000"/>
          <w:spacing w:val="-5"/>
        </w:rPr>
        <w:t>r</w:t>
      </w:r>
      <w:r>
        <w:rPr>
          <w:rFonts w:ascii="Arial" w:hAnsi="Arial" w:cs="Arial"/>
          <w:color w:val="000000"/>
        </w:rPr>
        <w:t>m</w:t>
      </w:r>
      <w:r>
        <w:rPr>
          <w:rFonts w:ascii="Arial" w:hAnsi="Arial" w:cs="Arial"/>
          <w:color w:val="000000"/>
          <w:spacing w:val="2"/>
        </w:rPr>
        <w:t>an</w:t>
      </w:r>
      <w:r>
        <w:rPr>
          <w:rFonts w:ascii="Arial" w:hAnsi="Arial" w:cs="Arial"/>
          <w:color w:val="000000"/>
        </w:rPr>
        <w:t xml:space="preserve">. </w:t>
      </w:r>
      <w:r>
        <w:rPr>
          <w:rFonts w:ascii="Arial" w:hAnsi="Arial" w:cs="Arial"/>
          <w:color w:val="000000"/>
          <w:spacing w:val="1"/>
        </w:rPr>
        <w:t>V</w:t>
      </w:r>
      <w:r>
        <w:rPr>
          <w:rFonts w:ascii="Arial" w:hAnsi="Arial" w:cs="Arial"/>
          <w:color w:val="000000"/>
          <w:spacing w:val="-1"/>
        </w:rPr>
        <w:t>III</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Z</w:t>
      </w:r>
      <w:r>
        <w:rPr>
          <w:rFonts w:ascii="Arial" w:hAnsi="Arial" w:cs="Arial"/>
          <w:color w:val="000000"/>
          <w:spacing w:val="2"/>
        </w:rPr>
        <w:t>ona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b</w:t>
      </w:r>
      <w:r>
        <w:rPr>
          <w:rFonts w:ascii="Arial" w:hAnsi="Arial" w:cs="Arial"/>
          <w:color w:val="000000"/>
          <w:spacing w:val="2"/>
        </w:rPr>
        <w:t>a</w:t>
      </w:r>
      <w:r>
        <w:rPr>
          <w:rFonts w:ascii="Arial" w:hAnsi="Arial" w:cs="Arial"/>
          <w:color w:val="000000"/>
          <w:spacing w:val="-1"/>
        </w:rPr>
        <w:t>j</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spacing w:val="-2"/>
        </w:rPr>
        <w:t>u</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o</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ech</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rí</w:t>
      </w:r>
      <w:r>
        <w:rPr>
          <w:rFonts w:ascii="Arial" w:hAnsi="Arial" w:cs="Arial"/>
          <w:color w:val="000000"/>
          <w:spacing w:val="-2"/>
        </w:rPr>
        <w:t>o</w:t>
      </w:r>
      <w:r>
        <w:rPr>
          <w:rFonts w:ascii="Arial" w:hAnsi="Arial" w:cs="Arial"/>
          <w:color w:val="000000"/>
          <w:spacing w:val="2"/>
        </w:rPr>
        <w:t>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a</w:t>
      </w:r>
      <w:r>
        <w:rPr>
          <w:rFonts w:ascii="Arial" w:hAnsi="Arial" w:cs="Arial"/>
          <w:color w:val="000000"/>
          <w:spacing w:val="-1"/>
        </w:rPr>
        <w:t>rr</w:t>
      </w:r>
      <w:r>
        <w:rPr>
          <w:rFonts w:ascii="Arial" w:hAnsi="Arial" w:cs="Arial"/>
          <w:color w:val="000000"/>
          <w:spacing w:val="2"/>
        </w:rPr>
        <w:t>o</w:t>
      </w:r>
      <w:r>
        <w:rPr>
          <w:rFonts w:ascii="Arial" w:hAnsi="Arial" w:cs="Arial"/>
          <w:color w:val="000000"/>
          <w:spacing w:val="-2"/>
        </w:rPr>
        <w:t>y</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agun</w:t>
      </w:r>
      <w:r>
        <w:rPr>
          <w:rFonts w:ascii="Arial" w:hAnsi="Arial" w:cs="Arial"/>
          <w:color w:val="000000"/>
          <w:spacing w:val="-2"/>
        </w:rPr>
        <w:t>a</w:t>
      </w:r>
      <w:r>
        <w:rPr>
          <w:rFonts w:ascii="Arial" w:hAnsi="Arial" w:cs="Arial"/>
          <w:color w:val="000000"/>
          <w:spacing w:val="2"/>
        </w:rPr>
        <w:t>s</w:t>
      </w:r>
      <w:r>
        <w:rPr>
          <w:rFonts w:ascii="Arial" w:hAnsi="Arial" w:cs="Arial"/>
          <w:color w:val="000000"/>
        </w:rPr>
        <w:t>.</w:t>
      </w:r>
    </w:p>
    <w:p>
      <w:pPr>
        <w:widowControl w:val="0"/>
        <w:spacing w:before="7"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b/>
          <w:bCs/>
          <w:color w:val="000000"/>
          <w:spacing w:val="1"/>
        </w:rPr>
        <w:t>Á</w:t>
      </w:r>
      <w:r>
        <w:rPr>
          <w:rFonts w:ascii="Arial" w:hAnsi="Arial" w:cs="Arial"/>
          <w:b/>
          <w:bCs/>
          <w:color w:val="000000"/>
          <w:spacing w:val="-2"/>
        </w:rPr>
        <w:t>r</w:t>
      </w:r>
      <w:r>
        <w:rPr>
          <w:rFonts w:ascii="Arial" w:hAnsi="Arial" w:cs="Arial"/>
          <w:b/>
          <w:bCs/>
          <w:color w:val="000000"/>
          <w:spacing w:val="2"/>
        </w:rPr>
        <w:t>e</w:t>
      </w:r>
      <w:r>
        <w:rPr>
          <w:rFonts w:ascii="Arial" w:hAnsi="Arial" w:cs="Arial"/>
          <w:b/>
          <w:bCs/>
          <w:color w:val="000000"/>
        </w:rPr>
        <w:t>a</w:t>
      </w:r>
      <w:r>
        <w:rPr>
          <w:rFonts w:ascii="Arial" w:hAnsi="Arial" w:cs="Arial"/>
          <w:b/>
          <w:bCs/>
          <w:color w:val="000000"/>
          <w:spacing w:val="1"/>
        </w:rPr>
        <w:t xml:space="preserve"> d</w:t>
      </w:r>
      <w:r>
        <w:rPr>
          <w:rFonts w:ascii="Arial" w:hAnsi="Arial" w:cs="Arial"/>
          <w:b/>
          <w:bCs/>
          <w:color w:val="000000"/>
        </w:rPr>
        <w:t>e</w:t>
      </w:r>
      <w:r>
        <w:rPr>
          <w:rFonts w:ascii="Arial" w:hAnsi="Arial" w:cs="Arial"/>
          <w:b/>
          <w:bCs/>
          <w:color w:val="000000"/>
          <w:spacing w:val="4"/>
        </w:rPr>
        <w:t xml:space="preserve"> </w:t>
      </w:r>
      <w:r>
        <w:rPr>
          <w:rFonts w:ascii="Arial" w:hAnsi="Arial" w:cs="Arial"/>
          <w:b/>
          <w:bCs/>
          <w:color w:val="000000"/>
          <w:spacing w:val="-11"/>
        </w:rPr>
        <w:t>A</w:t>
      </w:r>
      <w:r>
        <w:rPr>
          <w:rFonts w:ascii="Arial" w:hAnsi="Arial" w:cs="Arial"/>
          <w:b/>
          <w:bCs/>
          <w:color w:val="000000"/>
          <w:spacing w:val="1"/>
        </w:rPr>
        <w:t>u</w:t>
      </w:r>
      <w:r>
        <w:rPr>
          <w:rFonts w:ascii="Arial" w:hAnsi="Arial" w:cs="Arial"/>
          <w:b/>
          <w:bCs/>
          <w:color w:val="000000"/>
          <w:spacing w:val="-1"/>
        </w:rPr>
        <w:t>l</w:t>
      </w:r>
      <w:r>
        <w:rPr>
          <w:rFonts w:ascii="Arial" w:hAnsi="Arial" w:cs="Arial"/>
          <w:b/>
          <w:bCs/>
          <w:color w:val="000000"/>
          <w:spacing w:val="2"/>
        </w:rPr>
        <w:t>as</w:t>
      </w:r>
      <w:r>
        <w:rPr>
          <w:rFonts w:ascii="Arial" w:hAnsi="Arial" w:cs="Arial"/>
          <w:b/>
          <w:bCs/>
          <w:color w:val="000000"/>
        </w:rPr>
        <w:t>:</w:t>
      </w:r>
    </w:p>
    <w:p>
      <w:pPr>
        <w:widowControl w:val="0"/>
        <w:spacing w:after="0" w:line="260" w:lineRule="exact"/>
        <w:ind w:right="-5"/>
        <w:rPr>
          <w:rFonts w:ascii="Arial" w:hAnsi="Arial" w:cs="Arial"/>
          <w:color w:val="000000"/>
          <w:sz w:val="26"/>
          <w:szCs w:val="26"/>
        </w:rPr>
      </w:pPr>
    </w:p>
    <w:p>
      <w:pPr>
        <w:widowControl w:val="0"/>
        <w:spacing w:after="0" w:line="252" w:lineRule="exact"/>
        <w:ind w:left="177" w:right="-5"/>
        <w:jc w:val="both"/>
      </w:pPr>
      <w:r>
        <w:rPr>
          <w:rFonts w:ascii="Arial" w:hAnsi="Arial" w:cs="Arial"/>
          <w:color w:val="000000"/>
          <w:spacing w:val="-2"/>
        </w:rPr>
        <w:t>T</w:t>
      </w:r>
      <w:r>
        <w:rPr>
          <w:rFonts w:ascii="Arial" w:hAnsi="Arial" w:cs="Arial"/>
          <w:color w:val="000000"/>
          <w:spacing w:val="2"/>
        </w:rPr>
        <w:t>oda</w:t>
      </w:r>
      <w:r>
        <w:rPr>
          <w:rFonts w:ascii="Arial" w:hAnsi="Arial" w:cs="Arial"/>
          <w:color w:val="000000"/>
        </w:rPr>
        <w:t>s</w:t>
      </w:r>
      <w:r>
        <w:rPr>
          <w:rFonts w:ascii="Arial" w:hAnsi="Arial" w:cs="Arial"/>
          <w:color w:val="000000"/>
          <w:spacing w:val="61"/>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61"/>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c</w:t>
      </w:r>
      <w:r>
        <w:rPr>
          <w:rFonts w:ascii="Arial" w:hAnsi="Arial" w:cs="Arial"/>
          <w:color w:val="000000"/>
          <w:spacing w:val="-2"/>
        </w:rPr>
        <w:t>u</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61"/>
        </w:rPr>
        <w:t xml:space="preserve"> </w:t>
      </w:r>
      <w:r>
        <w:rPr>
          <w:rFonts w:ascii="Arial" w:hAnsi="Arial" w:cs="Arial"/>
          <w:color w:val="000000"/>
          <w:spacing w:val="-1"/>
        </w:rPr>
        <w:t>t</w:t>
      </w:r>
      <w:r>
        <w:rPr>
          <w:rFonts w:ascii="Arial" w:hAnsi="Arial" w:cs="Arial"/>
          <w:color w:val="000000"/>
          <w:spacing w:val="2"/>
        </w:rPr>
        <w:t>end</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60"/>
        </w:rPr>
        <w:t xml:space="preserve"> </w:t>
      </w:r>
      <w:r>
        <w:rPr>
          <w:rFonts w:ascii="Arial" w:hAnsi="Arial" w:cs="Arial"/>
          <w:color w:val="000000"/>
          <w:spacing w:val="2"/>
        </w:rPr>
        <w:t>au</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6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60"/>
        </w:rPr>
        <w:t xml:space="preserve"> </w:t>
      </w:r>
      <w:r>
        <w:rPr>
          <w:rFonts w:ascii="Arial" w:hAnsi="Arial" w:cs="Arial"/>
          <w:color w:val="000000"/>
          <w:spacing w:val="-5"/>
        </w:rPr>
        <w:t>f</w:t>
      </w:r>
      <w:r>
        <w:rPr>
          <w:rFonts w:ascii="Arial" w:hAnsi="Arial" w:cs="Arial"/>
          <w:color w:val="000000"/>
          <w:spacing w:val="2"/>
        </w:rPr>
        <w:t>o</w:t>
      </w:r>
      <w:r>
        <w:rPr>
          <w:rFonts w:ascii="Arial" w:hAnsi="Arial" w:cs="Arial"/>
          <w:color w:val="000000"/>
          <w:spacing w:val="-1"/>
        </w:rPr>
        <w:t>r</w:t>
      </w:r>
      <w:r>
        <w:rPr>
          <w:rFonts w:ascii="Arial" w:hAnsi="Arial" w:cs="Arial"/>
          <w:color w:val="000000"/>
        </w:rPr>
        <w:t>ma</w:t>
      </w:r>
      <w:r>
        <w:rPr>
          <w:rFonts w:ascii="Arial" w:hAnsi="Arial" w:cs="Arial"/>
          <w:color w:val="000000"/>
          <w:spacing w:val="60"/>
        </w:rPr>
        <w:t xml:space="preserve"> </w:t>
      </w:r>
      <w:r>
        <w:rPr>
          <w:rFonts w:ascii="Arial" w:hAnsi="Arial" w:cs="Arial"/>
          <w:color w:val="000000"/>
        </w:rPr>
        <w:t>y</w:t>
      </w:r>
      <w:r>
        <w:rPr>
          <w:rFonts w:ascii="Arial" w:hAnsi="Arial" w:cs="Arial"/>
          <w:color w:val="000000"/>
          <w:spacing w:val="57"/>
        </w:rPr>
        <w:t xml:space="preserve"> </w:t>
      </w:r>
      <w:r>
        <w:rPr>
          <w:rFonts w:ascii="Arial" w:hAnsi="Arial" w:cs="Arial"/>
          <w:color w:val="000000"/>
          <w:spacing w:val="2"/>
        </w:rPr>
        <w:t>ca</w:t>
      </w:r>
      <w:r>
        <w:rPr>
          <w:rFonts w:ascii="Arial" w:hAnsi="Arial" w:cs="Arial"/>
          <w:color w:val="000000"/>
          <w:spacing w:val="-1"/>
        </w:rPr>
        <w:t>r</w:t>
      </w:r>
      <w:r>
        <w:rPr>
          <w:rFonts w:ascii="Arial" w:hAnsi="Arial" w:cs="Arial"/>
          <w:color w:val="000000"/>
          <w:spacing w:val="2"/>
        </w:rPr>
        <w:t>ac</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rí</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ca</w:t>
      </w:r>
      <w:r>
        <w:rPr>
          <w:rFonts w:ascii="Arial" w:hAnsi="Arial" w:cs="Arial"/>
          <w:color w:val="000000"/>
        </w:rPr>
        <w:t xml:space="preserve">s  </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60"/>
        </w:rPr>
        <w:t xml:space="preserve"> </w:t>
      </w:r>
      <w:r>
        <w:rPr>
          <w:rFonts w:ascii="Arial" w:hAnsi="Arial" w:cs="Arial"/>
          <w:color w:val="000000"/>
          <w:spacing w:val="2"/>
        </w:rPr>
        <w:t>pe</w:t>
      </w:r>
      <w:r>
        <w:rPr>
          <w:rFonts w:ascii="Arial" w:hAnsi="Arial" w:cs="Arial"/>
          <w:color w:val="000000"/>
          <w:spacing w:val="-5"/>
        </w:rPr>
        <w:t>r</w:t>
      </w:r>
      <w:r>
        <w:rPr>
          <w:rFonts w:ascii="Arial" w:hAnsi="Arial" w:cs="Arial"/>
          <w:color w:val="000000"/>
          <w:spacing w:val="5"/>
        </w:rPr>
        <w:t>m</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w:t>
      </w:r>
      <w:r>
        <w:rPr>
          <w:rFonts w:ascii="Arial" w:hAnsi="Arial" w:cs="Arial"/>
          <w:color w:val="000000"/>
        </w:rPr>
        <w:t>n</w:t>
      </w:r>
      <w:r>
        <w:rPr>
          <w:rFonts w:ascii="Arial" w:hAnsi="Arial" w:cs="Arial"/>
          <w:color w:val="000000"/>
          <w:spacing w:val="60"/>
        </w:rPr>
        <w:t xml:space="preserve"> </w:t>
      </w:r>
      <w:r>
        <w:rPr>
          <w:rFonts w:ascii="Arial" w:hAnsi="Arial" w:cs="Arial"/>
          <w:color w:val="000000"/>
        </w:rPr>
        <w:t>a</w:t>
      </w:r>
      <w:r>
        <w:rPr>
          <w:rFonts w:ascii="Arial" w:hAnsi="Arial" w:cs="Arial"/>
          <w:color w:val="000000"/>
          <w:spacing w:val="60"/>
        </w:rPr>
        <w:t xml:space="preserve"> </w:t>
      </w:r>
      <w:r>
        <w:rPr>
          <w:rFonts w:ascii="Arial" w:hAnsi="Arial" w:cs="Arial"/>
          <w:color w:val="000000"/>
          <w:spacing w:val="-1"/>
        </w:rPr>
        <w:t>t</w:t>
      </w:r>
      <w:r>
        <w:rPr>
          <w:rFonts w:ascii="Arial" w:hAnsi="Arial" w:cs="Arial"/>
          <w:color w:val="000000"/>
          <w:spacing w:val="2"/>
        </w:rPr>
        <w:t>o</w:t>
      </w:r>
      <w:r>
        <w:rPr>
          <w:rFonts w:ascii="Arial" w:hAnsi="Arial" w:cs="Arial"/>
          <w:color w:val="000000"/>
          <w:spacing w:val="-2"/>
        </w:rPr>
        <w:t>d</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w:t>
      </w:r>
      <w:r>
        <w:rPr>
          <w:rFonts w:ascii="Arial" w:hAnsi="Arial" w:cs="Arial"/>
          <w:color w:val="000000"/>
          <w:spacing w:val="5"/>
        </w:rPr>
        <w:t>m</w:t>
      </w:r>
      <w:r>
        <w:rPr>
          <w:rFonts w:ascii="Arial" w:hAnsi="Arial" w:cs="Arial"/>
          <w:color w:val="000000"/>
          <w:spacing w:val="-2"/>
        </w:rPr>
        <w:t>n</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e</w:t>
      </w:r>
      <w:r>
        <w:rPr>
          <w:rFonts w:ascii="Arial" w:hAnsi="Arial" w:cs="Arial"/>
          <w:color w:val="000000"/>
        </w:rPr>
        <w:t>r</w:t>
      </w:r>
      <w:r>
        <w:rPr>
          <w:rFonts w:ascii="Arial" w:hAnsi="Arial" w:cs="Arial"/>
          <w:color w:val="000000"/>
          <w:spacing w:val="-6"/>
        </w:rPr>
        <w:t xml:space="preserve"> </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s</w:t>
      </w:r>
      <w:r>
        <w:rPr>
          <w:rFonts w:ascii="Arial" w:hAnsi="Arial" w:cs="Arial"/>
          <w:color w:val="000000"/>
          <w:spacing w:val="-5"/>
        </w:rPr>
        <w:t>i</w:t>
      </w:r>
      <w:r>
        <w:rPr>
          <w:rFonts w:ascii="Arial" w:hAnsi="Arial" w:cs="Arial"/>
          <w:color w:val="000000"/>
          <w:spacing w:val="6"/>
        </w:rPr>
        <w:t>b</w:t>
      </w:r>
      <w:r>
        <w:rPr>
          <w:rFonts w:ascii="Arial" w:hAnsi="Arial" w:cs="Arial"/>
          <w:color w:val="000000"/>
          <w:spacing w:val="-1"/>
        </w:rPr>
        <w:t>il</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2"/>
        </w:rPr>
        <w:t>ade</w:t>
      </w:r>
      <w:r>
        <w:rPr>
          <w:rFonts w:ascii="Arial" w:hAnsi="Arial" w:cs="Arial"/>
          <w:color w:val="000000"/>
          <w:spacing w:val="-2"/>
        </w:rPr>
        <w:t>c</w:t>
      </w:r>
      <w:r>
        <w:rPr>
          <w:rFonts w:ascii="Arial" w:hAnsi="Arial" w:cs="Arial"/>
          <w:color w:val="000000"/>
          <w:spacing w:val="2"/>
        </w:rPr>
        <w:t>ua</w:t>
      </w:r>
      <w:r>
        <w:rPr>
          <w:rFonts w:ascii="Arial" w:hAnsi="Arial" w:cs="Arial"/>
          <w:color w:val="000000"/>
          <w:spacing w:val="-2"/>
        </w:rPr>
        <w:t>d</w:t>
      </w:r>
      <w:r>
        <w:rPr>
          <w:rFonts w:ascii="Arial" w:hAnsi="Arial" w:cs="Arial"/>
          <w:color w:val="000000"/>
          <w:spacing w:val="2"/>
        </w:rPr>
        <w:t>a</w:t>
      </w:r>
      <w:r>
        <w:rPr>
          <w:rFonts w:ascii="Arial" w:hAnsi="Arial" w:cs="Arial"/>
          <w:color w:val="000000"/>
        </w:rPr>
        <w:t>.</w:t>
      </w:r>
    </w:p>
    <w:p>
      <w:pPr>
        <w:widowControl w:val="0"/>
        <w:spacing w:before="16" w:after="0" w:line="240" w:lineRule="exact"/>
        <w:ind w:right="-5"/>
        <w:rPr>
          <w:rFonts w:ascii="Arial" w:hAnsi="Arial" w:cs="Arial"/>
          <w:color w:val="000000"/>
          <w:sz w:val="24"/>
          <w:szCs w:val="24"/>
        </w:rPr>
      </w:pPr>
    </w:p>
    <w:p>
      <w:pPr>
        <w:widowControl w:val="0"/>
        <w:spacing w:after="0" w:line="252" w:lineRule="exact"/>
        <w:ind w:left="177" w:right="-5"/>
        <w:jc w:val="both"/>
      </w:pPr>
      <w:r>
        <w:rPr>
          <w:rFonts w:ascii="Arial" w:hAnsi="Arial" w:cs="Arial"/>
          <w:color w:val="000000"/>
          <w:spacing w:val="1"/>
        </w:rPr>
        <w:t>S</w:t>
      </w:r>
      <w:r>
        <w:rPr>
          <w:rFonts w:ascii="Arial" w:hAnsi="Arial" w:cs="Arial"/>
          <w:color w:val="000000"/>
          <w:spacing w:val="2"/>
        </w:rPr>
        <w:t>o</w:t>
      </w:r>
      <w:r>
        <w:rPr>
          <w:rFonts w:ascii="Arial" w:hAnsi="Arial" w:cs="Arial"/>
          <w:color w:val="000000"/>
          <w:spacing w:val="-5"/>
        </w:rPr>
        <w:t>l</w:t>
      </w:r>
      <w:r>
        <w:rPr>
          <w:rFonts w:ascii="Arial" w:hAnsi="Arial" w:cs="Arial"/>
          <w:color w:val="000000"/>
          <w:spacing w:val="2"/>
        </w:rPr>
        <w:t>a</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rPr>
        <w:t xml:space="preserve">e  </w:t>
      </w:r>
      <w:r>
        <w:rPr>
          <w:rFonts w:ascii="Arial" w:hAnsi="Arial" w:cs="Arial"/>
          <w:color w:val="000000"/>
          <w:spacing w:val="2"/>
        </w:rPr>
        <w:t>s</w:t>
      </w:r>
      <w:r>
        <w:rPr>
          <w:rFonts w:ascii="Arial" w:hAnsi="Arial" w:cs="Arial"/>
          <w:color w:val="000000"/>
        </w:rPr>
        <w:t xml:space="preserve">e </w:t>
      </w:r>
      <w:r>
        <w:rPr>
          <w:rFonts w:ascii="Arial" w:hAnsi="Arial" w:cs="Arial"/>
          <w:color w:val="000000"/>
          <w:spacing w:val="3"/>
        </w:rPr>
        <w:t xml:space="preserve"> </w:t>
      </w:r>
      <w:r>
        <w:rPr>
          <w:rFonts w:ascii="Arial" w:hAnsi="Arial" w:cs="Arial"/>
          <w:color w:val="000000"/>
          <w:spacing w:val="-2"/>
        </w:rPr>
        <w:t>a</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b</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á</w:t>
      </w:r>
      <w:r>
        <w:rPr>
          <w:rFonts w:ascii="Arial" w:hAnsi="Arial" w:cs="Arial"/>
          <w:color w:val="000000"/>
        </w:rPr>
        <w:t xml:space="preserve">n </w:t>
      </w:r>
      <w:r>
        <w:rPr>
          <w:rFonts w:ascii="Arial" w:hAnsi="Arial" w:cs="Arial"/>
          <w:color w:val="000000"/>
          <w:spacing w:val="3"/>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6"/>
        </w:rPr>
        <w:t>a</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one</w:t>
      </w:r>
      <w:r>
        <w:rPr>
          <w:rFonts w:ascii="Arial" w:hAnsi="Arial" w:cs="Arial"/>
          <w:color w:val="000000"/>
        </w:rPr>
        <w:t xml:space="preserve">s  </w:t>
      </w:r>
      <w:r>
        <w:rPr>
          <w:rFonts w:ascii="Arial" w:hAnsi="Arial" w:cs="Arial"/>
          <w:color w:val="000000"/>
          <w:spacing w:val="2"/>
        </w:rPr>
        <w:t>qu</w:t>
      </w:r>
      <w:r>
        <w:rPr>
          <w:rFonts w:ascii="Arial" w:hAnsi="Arial" w:cs="Arial"/>
          <w:color w:val="000000"/>
        </w:rPr>
        <w:t xml:space="preserve">e  </w:t>
      </w:r>
      <w:r>
        <w:rPr>
          <w:rFonts w:ascii="Arial" w:hAnsi="Arial" w:cs="Arial"/>
          <w:color w:val="000000"/>
          <w:spacing w:val="2"/>
        </w:rPr>
        <w:t>c</w:t>
      </w:r>
      <w:r>
        <w:rPr>
          <w:rFonts w:ascii="Arial" w:hAnsi="Arial" w:cs="Arial"/>
          <w:color w:val="000000"/>
          <w:spacing w:val="-2"/>
        </w:rPr>
        <w:t>u</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 xml:space="preserve">n  </w:t>
      </w:r>
      <w:r>
        <w:rPr>
          <w:rFonts w:ascii="Arial" w:hAnsi="Arial" w:cs="Arial"/>
          <w:color w:val="000000"/>
          <w:spacing w:val="2"/>
        </w:rPr>
        <w:t>c</w:t>
      </w:r>
      <w:r>
        <w:rPr>
          <w:rFonts w:ascii="Arial" w:hAnsi="Arial" w:cs="Arial"/>
          <w:color w:val="000000"/>
          <w:spacing w:val="-2"/>
        </w:rPr>
        <w:t>o</w:t>
      </w:r>
      <w:r>
        <w:rPr>
          <w:rFonts w:ascii="Arial" w:hAnsi="Arial" w:cs="Arial"/>
          <w:color w:val="000000"/>
        </w:rPr>
        <w:t xml:space="preserve">n </w:t>
      </w:r>
      <w:r>
        <w:rPr>
          <w:rFonts w:ascii="Arial" w:hAnsi="Arial" w:cs="Arial"/>
          <w:color w:val="000000"/>
          <w:spacing w:val="3"/>
        </w:rPr>
        <w:t xml:space="preserve"> </w:t>
      </w:r>
      <w:r>
        <w:rPr>
          <w:rFonts w:ascii="Arial" w:hAnsi="Arial" w:cs="Arial"/>
          <w:color w:val="000000"/>
          <w:spacing w:val="-2"/>
        </w:rPr>
        <w:t>s</w:t>
      </w:r>
      <w:r>
        <w:rPr>
          <w:rFonts w:ascii="Arial" w:hAnsi="Arial" w:cs="Arial"/>
          <w:color w:val="000000"/>
          <w:spacing w:val="2"/>
        </w:rPr>
        <w:t>upe</w:t>
      </w:r>
      <w:r>
        <w:rPr>
          <w:rFonts w:ascii="Arial" w:hAnsi="Arial" w:cs="Arial"/>
          <w:color w:val="000000"/>
          <w:spacing w:val="-1"/>
        </w:rPr>
        <w:t>rf</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rPr>
        <w:t xml:space="preserve">e </w:t>
      </w:r>
      <w:r>
        <w:rPr>
          <w:rFonts w:ascii="Arial" w:hAnsi="Arial" w:cs="Arial"/>
          <w:color w:val="000000"/>
          <w:spacing w:val="3"/>
        </w:rPr>
        <w:t xml:space="preserve"> </w:t>
      </w:r>
      <w:r>
        <w:rPr>
          <w:rFonts w:ascii="Arial" w:hAnsi="Arial" w:cs="Arial"/>
          <w:color w:val="000000"/>
          <w:spacing w:val="2"/>
        </w:rPr>
        <w:t>cons</w:t>
      </w:r>
      <w:r>
        <w:rPr>
          <w:rFonts w:ascii="Arial" w:hAnsi="Arial" w:cs="Arial"/>
          <w:color w:val="000000"/>
          <w:spacing w:val="-1"/>
        </w:rPr>
        <w:t>tr</w:t>
      </w:r>
      <w:r>
        <w:rPr>
          <w:rFonts w:ascii="Arial" w:hAnsi="Arial" w:cs="Arial"/>
          <w:color w:val="000000"/>
          <w:spacing w:val="2"/>
        </w:rPr>
        <w:t>u</w:t>
      </w:r>
      <w:r>
        <w:rPr>
          <w:rFonts w:ascii="Arial" w:hAnsi="Arial" w:cs="Arial"/>
          <w:color w:val="000000"/>
          <w:spacing w:val="-5"/>
        </w:rPr>
        <w:t>i</w:t>
      </w:r>
      <w:r>
        <w:rPr>
          <w:rFonts w:ascii="Arial" w:hAnsi="Arial" w:cs="Arial"/>
          <w:color w:val="000000"/>
          <w:spacing w:val="2"/>
        </w:rPr>
        <w:t>d</w:t>
      </w:r>
      <w:r>
        <w:rPr>
          <w:rFonts w:ascii="Arial" w:hAnsi="Arial" w:cs="Arial"/>
          <w:color w:val="000000"/>
        </w:rPr>
        <w:t xml:space="preserve">a  </w:t>
      </w:r>
      <w:r>
        <w:rPr>
          <w:rFonts w:ascii="Arial" w:hAnsi="Arial" w:cs="Arial"/>
          <w:color w:val="000000"/>
          <w:spacing w:val="2"/>
        </w:rPr>
        <w:t>pa</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3"/>
        </w:rPr>
        <w:t xml:space="preserve"> </w:t>
      </w:r>
      <w:r>
        <w:rPr>
          <w:rFonts w:ascii="Arial" w:hAnsi="Arial" w:cs="Arial"/>
          <w:color w:val="000000"/>
          <w:spacing w:val="-1"/>
        </w:rPr>
        <w:t>t</w:t>
      </w:r>
      <w:r>
        <w:rPr>
          <w:rFonts w:ascii="Arial" w:hAnsi="Arial" w:cs="Arial"/>
          <w:color w:val="000000"/>
          <w:spacing w:val="2"/>
        </w:rPr>
        <w:t>o</w:t>
      </w:r>
      <w:r>
        <w:rPr>
          <w:rFonts w:ascii="Arial" w:hAnsi="Arial" w:cs="Arial"/>
          <w:color w:val="000000"/>
          <w:spacing w:val="-2"/>
        </w:rPr>
        <w:t>d</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
        </w:rPr>
        <w:t>g</w:t>
      </w:r>
      <w:r>
        <w:rPr>
          <w:rFonts w:ascii="Arial" w:hAnsi="Arial" w:cs="Arial"/>
          <w:color w:val="000000"/>
          <w:spacing w:val="-1"/>
        </w:rPr>
        <w:t>r</w:t>
      </w:r>
      <w:r>
        <w:rPr>
          <w:rFonts w:ascii="Arial" w:hAnsi="Arial" w:cs="Arial"/>
          <w:color w:val="000000"/>
          <w:spacing w:val="2"/>
        </w:rPr>
        <w:t>ad</w:t>
      </w:r>
      <w:r>
        <w:rPr>
          <w:rFonts w:ascii="Arial" w:hAnsi="Arial" w:cs="Arial"/>
          <w:color w:val="000000"/>
          <w:spacing w:val="-2"/>
        </w:rPr>
        <w:t>o</w:t>
      </w:r>
      <w:r>
        <w:rPr>
          <w:rFonts w:ascii="Arial" w:hAnsi="Arial" w:cs="Arial"/>
          <w:color w:val="000000"/>
          <w:spacing w:val="2"/>
        </w:rPr>
        <w:t>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1"/>
        </w:rPr>
        <w:t>rr</w:t>
      </w:r>
      <w:r>
        <w:rPr>
          <w:rFonts w:ascii="Arial" w:hAnsi="Arial" w:cs="Arial"/>
          <w:color w:val="000000"/>
          <w:spacing w:val="2"/>
        </w:rPr>
        <w:t>es</w:t>
      </w:r>
      <w:r>
        <w:rPr>
          <w:rFonts w:ascii="Arial" w:hAnsi="Arial" w:cs="Arial"/>
          <w:color w:val="000000"/>
          <w:spacing w:val="-2"/>
        </w:rPr>
        <w:t>p</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s</w:t>
      </w:r>
      <w:r>
        <w:rPr>
          <w:rFonts w:ascii="Arial" w:hAnsi="Arial" w:cs="Arial"/>
          <w:color w:val="000000"/>
        </w:rPr>
        <w:t>.</w:t>
      </w:r>
    </w:p>
    <w:p>
      <w:pPr>
        <w:widowControl w:val="0"/>
        <w:spacing w:before="12" w:after="0" w:line="240" w:lineRule="exact"/>
        <w:ind w:right="-5"/>
        <w:rPr>
          <w:rFonts w:ascii="Arial" w:hAnsi="Arial" w:cs="Arial"/>
          <w:color w:val="000000"/>
          <w:sz w:val="24"/>
          <w:szCs w:val="24"/>
        </w:rPr>
      </w:pPr>
    </w:p>
    <w:p>
      <w:pPr>
        <w:widowControl w:val="0"/>
        <w:spacing w:after="0" w:line="237" w:lineRule="auto"/>
        <w:ind w:left="177" w:right="-5"/>
        <w:jc w:val="both"/>
      </w:pPr>
      <w:r>
        <w:rPr>
          <w:rFonts w:ascii="Arial" w:hAnsi="Arial" w:cs="Arial"/>
          <w:color w:val="000000"/>
          <w:spacing w:val="1"/>
        </w:rPr>
        <w:t>E</w:t>
      </w:r>
      <w:r>
        <w:rPr>
          <w:rFonts w:ascii="Arial" w:hAnsi="Arial" w:cs="Arial"/>
          <w:color w:val="000000"/>
        </w:rPr>
        <w:t>l</w:t>
      </w:r>
      <w:r>
        <w:rPr>
          <w:rFonts w:ascii="Arial" w:hAnsi="Arial" w:cs="Arial"/>
          <w:color w:val="000000"/>
          <w:spacing w:val="18"/>
        </w:rPr>
        <w:t xml:space="preserve"> </w:t>
      </w:r>
      <w:r>
        <w:rPr>
          <w:rFonts w:ascii="Arial" w:hAnsi="Arial" w:cs="Arial"/>
          <w:color w:val="000000"/>
          <w:spacing w:val="5"/>
        </w:rPr>
        <w:t>m</w:t>
      </w:r>
      <w:r>
        <w:rPr>
          <w:rFonts w:ascii="Arial" w:hAnsi="Arial" w:cs="Arial"/>
          <w:color w:val="000000"/>
          <w:spacing w:val="-1"/>
        </w:rPr>
        <w:t>í</w:t>
      </w:r>
      <w:r>
        <w:rPr>
          <w:rFonts w:ascii="Arial" w:hAnsi="Arial" w:cs="Arial"/>
          <w:color w:val="000000"/>
          <w:spacing w:val="2"/>
        </w:rPr>
        <w:t>n</w:t>
      </w:r>
      <w:r>
        <w:rPr>
          <w:rFonts w:ascii="Arial" w:hAnsi="Arial" w:cs="Arial"/>
          <w:color w:val="000000"/>
          <w:spacing w:val="-5"/>
        </w:rPr>
        <w:t>i</w:t>
      </w:r>
      <w:r>
        <w:rPr>
          <w:rFonts w:ascii="Arial" w:hAnsi="Arial" w:cs="Arial"/>
          <w:color w:val="000000"/>
          <w:spacing w:val="5"/>
        </w:rPr>
        <w:t>m</w:t>
      </w:r>
      <w:r>
        <w:rPr>
          <w:rFonts w:ascii="Arial" w:hAnsi="Arial" w:cs="Arial"/>
          <w:color w:val="000000"/>
        </w:rPr>
        <w:t>o</w:t>
      </w:r>
      <w:r>
        <w:rPr>
          <w:rFonts w:ascii="Arial" w:hAnsi="Arial" w:cs="Arial"/>
          <w:color w:val="000000"/>
          <w:spacing w:val="24"/>
        </w:rPr>
        <w:t xml:space="preserve"> </w:t>
      </w:r>
      <w:r>
        <w:rPr>
          <w:rFonts w:ascii="Arial" w:hAnsi="Arial" w:cs="Arial"/>
          <w:color w:val="000000"/>
        </w:rPr>
        <w:t>y</w:t>
      </w:r>
      <w:r>
        <w:rPr>
          <w:rFonts w:ascii="Arial" w:hAnsi="Arial" w:cs="Arial"/>
          <w:color w:val="000000"/>
          <w:spacing w:val="2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18"/>
        </w:rPr>
        <w:t xml:space="preserve"> </w:t>
      </w:r>
      <w:r>
        <w:rPr>
          <w:rFonts w:ascii="Arial" w:hAnsi="Arial" w:cs="Arial"/>
          <w:color w:val="000000"/>
          <w:spacing w:val="5"/>
        </w:rPr>
        <w:t>m</w:t>
      </w:r>
      <w:r>
        <w:rPr>
          <w:rFonts w:ascii="Arial" w:hAnsi="Arial" w:cs="Arial"/>
          <w:color w:val="000000"/>
          <w:spacing w:val="2"/>
        </w:rPr>
        <w:t>á</w:t>
      </w:r>
      <w:r>
        <w:rPr>
          <w:rFonts w:ascii="Arial" w:hAnsi="Arial" w:cs="Arial"/>
          <w:color w:val="000000"/>
          <w:spacing w:val="-2"/>
        </w:rPr>
        <w:t>x</w:t>
      </w:r>
      <w:r>
        <w:rPr>
          <w:rFonts w:ascii="Arial" w:hAnsi="Arial" w:cs="Arial"/>
          <w:color w:val="000000"/>
          <w:spacing w:val="-5"/>
        </w:rPr>
        <w:t>i</w:t>
      </w:r>
      <w:r>
        <w:rPr>
          <w:rFonts w:ascii="Arial" w:hAnsi="Arial" w:cs="Arial"/>
          <w:color w:val="000000"/>
          <w:spacing w:val="5"/>
        </w:rPr>
        <w:t>m</w:t>
      </w:r>
      <w:r>
        <w:rPr>
          <w:rFonts w:ascii="Arial" w:hAnsi="Arial" w:cs="Arial"/>
          <w:color w:val="000000"/>
        </w:rPr>
        <w:t>o</w:t>
      </w:r>
      <w:r>
        <w:rPr>
          <w:rFonts w:ascii="Arial" w:hAnsi="Arial" w:cs="Arial"/>
          <w:color w:val="000000"/>
          <w:spacing w:val="2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w:t>
      </w:r>
      <w:r>
        <w:rPr>
          <w:rFonts w:ascii="Arial" w:hAnsi="Arial" w:cs="Arial"/>
          <w:color w:val="000000"/>
          <w:spacing w:val="5"/>
        </w:rPr>
        <w:t>m</w:t>
      </w:r>
      <w:r>
        <w:rPr>
          <w:rFonts w:ascii="Arial" w:hAnsi="Arial" w:cs="Arial"/>
          <w:color w:val="000000"/>
          <w:spacing w:val="-2"/>
        </w:rPr>
        <w:t>n</w:t>
      </w:r>
      <w:r>
        <w:rPr>
          <w:rFonts w:ascii="Arial" w:hAnsi="Arial" w:cs="Arial"/>
          <w:color w:val="000000"/>
          <w:spacing w:val="2"/>
        </w:rPr>
        <w:t>o</w:t>
      </w:r>
      <w:r>
        <w:rPr>
          <w:rFonts w:ascii="Arial" w:hAnsi="Arial" w:cs="Arial"/>
          <w:color w:val="000000"/>
        </w:rPr>
        <w:t>s</w:t>
      </w:r>
      <w:r>
        <w:rPr>
          <w:rFonts w:ascii="Arial" w:hAnsi="Arial" w:cs="Arial"/>
          <w:color w:val="000000"/>
          <w:spacing w:val="25"/>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rPr>
        <w:t>r</w:t>
      </w:r>
      <w:r>
        <w:rPr>
          <w:rFonts w:ascii="Arial" w:hAnsi="Arial" w:cs="Arial"/>
          <w:color w:val="000000"/>
          <w:spacing w:val="22"/>
        </w:rPr>
        <w:t xml:space="preserve"> </w:t>
      </w:r>
      <w:r>
        <w:rPr>
          <w:rFonts w:ascii="Arial" w:hAnsi="Arial" w:cs="Arial"/>
          <w:color w:val="000000"/>
          <w:spacing w:val="2"/>
        </w:rPr>
        <w:t>g</w:t>
      </w:r>
      <w:r>
        <w:rPr>
          <w:rFonts w:ascii="Arial" w:hAnsi="Arial" w:cs="Arial"/>
          <w:color w:val="000000"/>
          <w:spacing w:val="-1"/>
        </w:rPr>
        <w:t>r</w:t>
      </w:r>
      <w:r>
        <w:rPr>
          <w:rFonts w:ascii="Arial" w:hAnsi="Arial" w:cs="Arial"/>
          <w:color w:val="000000"/>
          <w:spacing w:val="2"/>
        </w:rPr>
        <w:t>up</w:t>
      </w:r>
      <w:r>
        <w:rPr>
          <w:rFonts w:ascii="Arial" w:hAnsi="Arial" w:cs="Arial"/>
          <w:color w:val="000000"/>
        </w:rPr>
        <w:t>o</w:t>
      </w:r>
      <w:r>
        <w:rPr>
          <w:rFonts w:ascii="Arial" w:hAnsi="Arial" w:cs="Arial"/>
          <w:color w:val="000000"/>
          <w:spacing w:val="27"/>
        </w:rPr>
        <w:t xml:space="preserve"> </w:t>
      </w:r>
      <w:r>
        <w:rPr>
          <w:rFonts w:ascii="Arial" w:hAnsi="Arial" w:cs="Arial"/>
          <w:color w:val="000000"/>
          <w:spacing w:val="2"/>
        </w:rPr>
        <w:t>s</w:t>
      </w:r>
      <w:r>
        <w:rPr>
          <w:rFonts w:ascii="Arial" w:hAnsi="Arial" w:cs="Arial"/>
          <w:color w:val="000000"/>
          <w:spacing w:val="-2"/>
        </w:rPr>
        <w:t>o</w:t>
      </w:r>
      <w:r>
        <w:rPr>
          <w:rFonts w:ascii="Arial" w:hAnsi="Arial" w:cs="Arial"/>
          <w:color w:val="000000"/>
        </w:rPr>
        <w:t>n</w:t>
      </w:r>
      <w:r>
        <w:rPr>
          <w:rFonts w:ascii="Arial" w:hAnsi="Arial" w:cs="Arial"/>
          <w:color w:val="000000"/>
          <w:spacing w:val="2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2"/>
        </w:rPr>
        <w:t>1</w:t>
      </w:r>
      <w:r>
        <w:rPr>
          <w:rFonts w:ascii="Arial" w:hAnsi="Arial" w:cs="Arial"/>
          <w:color w:val="000000"/>
        </w:rPr>
        <w:t>5</w:t>
      </w:r>
      <w:r>
        <w:rPr>
          <w:rFonts w:ascii="Arial" w:hAnsi="Arial" w:cs="Arial"/>
          <w:color w:val="000000"/>
          <w:spacing w:val="24"/>
        </w:rPr>
        <w:t xml:space="preserve"> </w:t>
      </w:r>
      <w:r>
        <w:rPr>
          <w:rFonts w:ascii="Arial" w:hAnsi="Arial" w:cs="Arial"/>
          <w:color w:val="000000"/>
        </w:rPr>
        <w:t>a</w:t>
      </w:r>
      <w:r>
        <w:rPr>
          <w:rFonts w:ascii="Arial" w:hAnsi="Arial" w:cs="Arial"/>
          <w:color w:val="000000"/>
          <w:spacing w:val="24"/>
        </w:rPr>
        <w:t xml:space="preserve"> </w:t>
      </w:r>
      <w:r>
        <w:rPr>
          <w:rFonts w:ascii="Arial" w:hAnsi="Arial" w:cs="Arial"/>
          <w:color w:val="000000"/>
          <w:spacing w:val="-2"/>
        </w:rPr>
        <w:t>4</w:t>
      </w:r>
      <w:r>
        <w:rPr>
          <w:rFonts w:ascii="Arial" w:hAnsi="Arial" w:cs="Arial"/>
          <w:color w:val="000000"/>
          <w:spacing w:val="2"/>
        </w:rPr>
        <w:t>0</w:t>
      </w:r>
      <w:r>
        <w:rPr>
          <w:rFonts w:ascii="Arial" w:hAnsi="Arial" w:cs="Arial"/>
          <w:color w:val="000000"/>
        </w:rPr>
        <w:t>,</w:t>
      </w:r>
      <w:r>
        <w:rPr>
          <w:rFonts w:ascii="Arial" w:hAnsi="Arial" w:cs="Arial"/>
          <w:color w:val="000000"/>
          <w:spacing w:val="22"/>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2"/>
        </w:rPr>
        <w:t xml:space="preserve"> </w:t>
      </w:r>
      <w:r>
        <w:rPr>
          <w:rFonts w:ascii="Arial" w:hAnsi="Arial" w:cs="Arial"/>
          <w:color w:val="000000"/>
          <w:spacing w:val="-5"/>
        </w:rPr>
        <w:t>l</w:t>
      </w:r>
      <w:r>
        <w:rPr>
          <w:rFonts w:ascii="Arial" w:hAnsi="Arial" w:cs="Arial"/>
          <w:color w:val="000000"/>
        </w:rPr>
        <w:t>o</w:t>
      </w:r>
      <w:r>
        <w:rPr>
          <w:rFonts w:ascii="Arial" w:hAnsi="Arial" w:cs="Arial"/>
          <w:color w:val="000000"/>
          <w:spacing w:val="24"/>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2"/>
        </w:rPr>
        <w:t>h</w:t>
      </w:r>
      <w:r>
        <w:rPr>
          <w:rFonts w:ascii="Arial" w:hAnsi="Arial" w:cs="Arial"/>
          <w:color w:val="000000"/>
        </w:rPr>
        <w:t>a</w:t>
      </w:r>
      <w:r>
        <w:rPr>
          <w:rFonts w:ascii="Arial" w:hAnsi="Arial" w:cs="Arial"/>
          <w:color w:val="000000"/>
          <w:spacing w:val="20"/>
        </w:rPr>
        <w:t xml:space="preserve"> </w:t>
      </w:r>
      <w:r>
        <w:rPr>
          <w:rFonts w:ascii="Arial" w:hAnsi="Arial" w:cs="Arial"/>
          <w:color w:val="000000"/>
          <w:spacing w:val="2"/>
        </w:rPr>
        <w:t>de</w:t>
      </w:r>
      <w:r>
        <w:rPr>
          <w:rFonts w:ascii="Arial" w:hAnsi="Arial" w:cs="Arial"/>
          <w:color w:val="000000"/>
          <w:spacing w:val="-1"/>
        </w:rPr>
        <w:t>t</w:t>
      </w:r>
      <w:r>
        <w:rPr>
          <w:rFonts w:ascii="Arial" w:hAnsi="Arial" w:cs="Arial"/>
          <w:color w:val="000000"/>
          <w:spacing w:val="2"/>
        </w:rPr>
        <w:t>e</w:t>
      </w:r>
      <w:r>
        <w:rPr>
          <w:rFonts w:ascii="Arial" w:hAnsi="Arial" w:cs="Arial"/>
          <w:color w:val="000000"/>
          <w:spacing w:val="-5"/>
        </w:rPr>
        <w:t>r</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nad</w:t>
      </w:r>
      <w:r>
        <w:rPr>
          <w:rFonts w:ascii="Arial" w:hAnsi="Arial" w:cs="Arial"/>
          <w:color w:val="000000"/>
        </w:rPr>
        <w:t>o</w:t>
      </w:r>
      <w:r>
        <w:rPr>
          <w:rFonts w:ascii="Arial" w:hAnsi="Arial" w:cs="Arial"/>
          <w:color w:val="000000"/>
          <w:spacing w:val="24"/>
        </w:rPr>
        <w:t xml:space="preserve"> </w:t>
      </w:r>
      <w:r>
        <w:rPr>
          <w:rFonts w:ascii="Arial" w:hAnsi="Arial" w:cs="Arial"/>
          <w:color w:val="000000"/>
          <w:spacing w:val="-2"/>
        </w:rPr>
        <w:t>u</w:t>
      </w:r>
      <w:r>
        <w:rPr>
          <w:rFonts w:ascii="Arial" w:hAnsi="Arial" w:cs="Arial"/>
          <w:color w:val="000000"/>
        </w:rPr>
        <w:t xml:space="preserve">n </w:t>
      </w:r>
      <w:r>
        <w:rPr>
          <w:rFonts w:ascii="Arial" w:hAnsi="Arial" w:cs="Arial"/>
          <w:color w:val="000000"/>
          <w:spacing w:val="2"/>
        </w:rPr>
        <w:t>á</w:t>
      </w:r>
      <w:r>
        <w:rPr>
          <w:rFonts w:ascii="Arial" w:hAnsi="Arial" w:cs="Arial"/>
          <w:color w:val="000000"/>
          <w:spacing w:val="-1"/>
        </w:rPr>
        <w:t>r</w:t>
      </w:r>
      <w:r>
        <w:rPr>
          <w:rFonts w:ascii="Arial" w:hAnsi="Arial" w:cs="Arial"/>
          <w:color w:val="000000"/>
          <w:spacing w:val="2"/>
        </w:rPr>
        <w:t>e</w:t>
      </w:r>
      <w:r>
        <w:rPr>
          <w:rFonts w:ascii="Arial" w:hAnsi="Arial" w:cs="Arial"/>
          <w:color w:val="000000"/>
        </w:rPr>
        <w:t xml:space="preserve">a </w:t>
      </w:r>
      <w:r>
        <w:rPr>
          <w:rFonts w:ascii="Arial" w:hAnsi="Arial" w:cs="Arial"/>
          <w:color w:val="000000"/>
          <w:spacing w:val="5"/>
        </w:rPr>
        <w:t>m</w:t>
      </w:r>
      <w:r>
        <w:rPr>
          <w:rFonts w:ascii="Arial" w:hAnsi="Arial" w:cs="Arial"/>
          <w:color w:val="000000"/>
          <w:spacing w:val="-5"/>
        </w:rPr>
        <w:t>í</w:t>
      </w:r>
      <w:r>
        <w:rPr>
          <w:rFonts w:ascii="Arial" w:hAnsi="Arial" w:cs="Arial"/>
          <w:color w:val="000000"/>
          <w:spacing w:val="2"/>
        </w:rPr>
        <w:t>n</w:t>
      </w:r>
      <w:r>
        <w:rPr>
          <w:rFonts w:ascii="Arial" w:hAnsi="Arial" w:cs="Arial"/>
          <w:color w:val="000000"/>
          <w:spacing w:val="-5"/>
        </w:rPr>
        <w:t>i</w:t>
      </w:r>
      <w:r>
        <w:rPr>
          <w:rFonts w:ascii="Arial" w:hAnsi="Arial" w:cs="Arial"/>
          <w:color w:val="000000"/>
          <w:spacing w:val="5"/>
        </w:rPr>
        <w:t>m</w:t>
      </w:r>
      <w:r>
        <w:rPr>
          <w:rFonts w:ascii="Arial" w:hAnsi="Arial" w:cs="Arial"/>
          <w:color w:val="000000"/>
        </w:rPr>
        <w:t xml:space="preserve">a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a</w:t>
      </w:r>
      <w:r>
        <w:rPr>
          <w:rFonts w:ascii="Arial" w:hAnsi="Arial" w:cs="Arial"/>
          <w:color w:val="000000"/>
          <w:spacing w:val="2"/>
        </w:rPr>
        <w:t>u</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2</w:t>
      </w:r>
      <w:r>
        <w:rPr>
          <w:rFonts w:ascii="Arial" w:hAnsi="Arial" w:cs="Arial"/>
          <w:color w:val="000000"/>
        </w:rPr>
        <w:t>4 m</w:t>
      </w:r>
      <w:r>
        <w:rPr>
          <w:rFonts w:ascii="Arial" w:hAnsi="Arial" w:cs="Arial"/>
          <w:color w:val="000000"/>
          <w:spacing w:val="2"/>
        </w:rPr>
        <w:t>2</w:t>
      </w:r>
      <w:r>
        <w:rPr>
          <w:rFonts w:ascii="Arial" w:hAnsi="Arial" w:cs="Arial"/>
          <w:color w:val="000000"/>
        </w:rPr>
        <w:t>.</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 xml:space="preserve">a </w:t>
      </w:r>
      <w:r>
        <w:rPr>
          <w:rFonts w:ascii="Arial" w:hAnsi="Arial" w:cs="Arial"/>
          <w:color w:val="000000"/>
          <w:spacing w:val="5"/>
        </w:rPr>
        <w:t>m</w:t>
      </w:r>
      <w:r>
        <w:rPr>
          <w:rFonts w:ascii="Arial" w:hAnsi="Arial" w:cs="Arial"/>
          <w:color w:val="000000"/>
          <w:spacing w:val="-2"/>
        </w:rPr>
        <w:t>á</w:t>
      </w:r>
      <w:r>
        <w:rPr>
          <w:rFonts w:ascii="Arial" w:hAnsi="Arial" w:cs="Arial"/>
          <w:color w:val="000000"/>
          <w:spacing w:val="2"/>
        </w:rPr>
        <w:t>x</w:t>
      </w:r>
      <w:r>
        <w:rPr>
          <w:rFonts w:ascii="Arial" w:hAnsi="Arial" w:cs="Arial"/>
          <w:color w:val="000000"/>
          <w:spacing w:val="-5"/>
        </w:rPr>
        <w:t>i</w:t>
      </w:r>
      <w:r>
        <w:rPr>
          <w:rFonts w:ascii="Arial" w:hAnsi="Arial" w:cs="Arial"/>
          <w:color w:val="000000"/>
          <w:spacing w:val="5"/>
        </w:rPr>
        <w:t>m</w:t>
      </w:r>
      <w:r>
        <w:rPr>
          <w:rFonts w:ascii="Arial" w:hAnsi="Arial" w:cs="Arial"/>
          <w:color w:val="000000"/>
        </w:rPr>
        <w:t xml:space="preserve">a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4</w:t>
      </w:r>
      <w:r>
        <w:rPr>
          <w:rFonts w:ascii="Arial" w:hAnsi="Arial" w:cs="Arial"/>
          <w:color w:val="000000"/>
        </w:rPr>
        <w:t>8 m</w:t>
      </w:r>
      <w:r>
        <w:rPr>
          <w:rFonts w:ascii="Arial" w:hAnsi="Arial" w:cs="Arial"/>
          <w:color w:val="000000"/>
          <w:spacing w:val="2"/>
        </w:rPr>
        <w:t>2</w:t>
      </w:r>
      <w:r>
        <w:rPr>
          <w:rFonts w:ascii="Arial" w:hAnsi="Arial" w:cs="Arial"/>
          <w:color w:val="000000"/>
          <w:spacing w:val="-1"/>
        </w:rPr>
        <w:t>.</w:t>
      </w:r>
      <w:r>
        <w:rPr>
          <w:rFonts w:ascii="Arial" w:hAnsi="Arial" w:cs="Arial"/>
          <w:color w:val="000000"/>
        </w:rPr>
        <w:t>,</w:t>
      </w:r>
      <w:r>
        <w:rPr>
          <w:rFonts w:ascii="Arial" w:hAnsi="Arial" w:cs="Arial"/>
          <w:color w:val="000000"/>
          <w:spacing w:val="2"/>
        </w:rPr>
        <w:t xml:space="preserve"> 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rf</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i</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au</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gu</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w:t>
      </w:r>
    </w:p>
    <w:p>
      <w:pPr>
        <w:widowControl w:val="0"/>
        <w:spacing w:before="1" w:after="0" w:line="256" w:lineRule="exact"/>
        <w:ind w:left="177" w:right="-5"/>
      </w:pPr>
      <w:r>
        <w:rPr>
          <w:rFonts w:ascii="Arial" w:hAnsi="Arial" w:cs="Arial"/>
          <w:color w:val="000000"/>
          <w:spacing w:val="1"/>
        </w:rPr>
        <w:t>D</w:t>
      </w:r>
      <w:r>
        <w:rPr>
          <w:rFonts w:ascii="Arial" w:hAnsi="Arial" w:cs="Arial"/>
          <w:color w:val="000000"/>
        </w:rPr>
        <w:t>e</w:t>
      </w:r>
      <w:r>
        <w:rPr>
          <w:rFonts w:ascii="Arial" w:hAnsi="Arial" w:cs="Arial"/>
          <w:color w:val="000000"/>
          <w:spacing w:val="1"/>
        </w:rPr>
        <w:t xml:space="preserve"> </w:t>
      </w:r>
      <w:r>
        <w:rPr>
          <w:rFonts w:ascii="Arial" w:hAnsi="Arial" w:cs="Arial"/>
          <w:color w:val="000000"/>
        </w:rPr>
        <w:t>1</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61"/>
        </w:rPr>
        <w:t xml:space="preserve"> </w:t>
      </w:r>
      <w:r>
        <w:rPr>
          <w:rFonts w:ascii="Arial" w:hAnsi="Arial" w:cs="Arial"/>
          <w:color w:val="000000"/>
          <w:spacing w:val="2"/>
        </w:rPr>
        <w:t>1</w:t>
      </w:r>
      <w:r>
        <w:rPr>
          <w:rFonts w:ascii="Arial" w:hAnsi="Arial" w:cs="Arial"/>
          <w:color w:val="000000"/>
        </w:rPr>
        <w:t>5</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w:t>
      </w:r>
      <w:r>
        <w:rPr>
          <w:rFonts w:ascii="Arial" w:hAnsi="Arial" w:cs="Arial"/>
          <w:color w:val="000000"/>
          <w:spacing w:val="5"/>
        </w:rPr>
        <w:t>m</w:t>
      </w:r>
      <w:r>
        <w:rPr>
          <w:rFonts w:ascii="Arial" w:hAnsi="Arial" w:cs="Arial"/>
          <w:color w:val="000000"/>
          <w:spacing w:val="-2"/>
        </w:rPr>
        <w:t>n</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equ</w:t>
      </w:r>
      <w:r>
        <w:rPr>
          <w:rFonts w:ascii="Arial" w:hAnsi="Arial" w:cs="Arial"/>
          <w:color w:val="000000"/>
          <w:spacing w:val="-5"/>
        </w:rPr>
        <w:t>i</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2</w:t>
      </w:r>
      <w:r>
        <w:rPr>
          <w:rFonts w:ascii="Arial" w:hAnsi="Arial" w:cs="Arial"/>
          <w:color w:val="000000"/>
        </w:rPr>
        <w:t>4</w:t>
      </w:r>
      <w:r>
        <w:rPr>
          <w:rFonts w:ascii="Arial" w:hAnsi="Arial" w:cs="Arial"/>
          <w:color w:val="000000"/>
          <w:spacing w:val="1"/>
        </w:rPr>
        <w:t xml:space="preserve"> </w:t>
      </w:r>
      <w:r>
        <w:rPr>
          <w:rFonts w:ascii="Arial" w:hAnsi="Arial" w:cs="Arial"/>
          <w:color w:val="000000"/>
        </w:rPr>
        <w:t>m</w:t>
      </w:r>
      <w:r>
        <w:rPr>
          <w:rFonts w:ascii="Arial" w:hAnsi="Arial" w:cs="Arial"/>
          <w:color w:val="000000"/>
          <w:spacing w:val="2"/>
        </w:rPr>
        <w:t>2</w:t>
      </w:r>
      <w:r>
        <w:rPr>
          <w:rFonts w:ascii="Arial" w:hAnsi="Arial" w:cs="Arial"/>
          <w:color w:val="000000"/>
        </w:rPr>
        <w:t xml:space="preserve">. </w:t>
      </w:r>
      <w:r>
        <w:rPr>
          <w:rFonts w:ascii="Arial" w:hAnsi="Arial" w:cs="Arial"/>
          <w:color w:val="000000"/>
          <w:spacing w:val="1"/>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1</w:t>
      </w:r>
      <w:r>
        <w:rPr>
          <w:rFonts w:ascii="Arial" w:hAnsi="Arial" w:cs="Arial"/>
          <w:color w:val="000000"/>
        </w:rPr>
        <w:t>6</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61"/>
        </w:rPr>
        <w:t xml:space="preserve"> </w:t>
      </w:r>
      <w:r>
        <w:rPr>
          <w:rFonts w:ascii="Arial" w:hAnsi="Arial" w:cs="Arial"/>
          <w:color w:val="000000"/>
          <w:spacing w:val="-2"/>
        </w:rPr>
        <w:t>3</w:t>
      </w:r>
      <w:r>
        <w:rPr>
          <w:rFonts w:ascii="Arial" w:hAnsi="Arial" w:cs="Arial"/>
          <w:color w:val="000000"/>
        </w:rPr>
        <w:t>0</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w:t>
      </w:r>
      <w:r>
        <w:rPr>
          <w:rFonts w:ascii="Arial" w:hAnsi="Arial" w:cs="Arial"/>
          <w:color w:val="000000"/>
        </w:rPr>
        <w:t>m</w:t>
      </w:r>
      <w:r>
        <w:rPr>
          <w:rFonts w:ascii="Arial" w:hAnsi="Arial" w:cs="Arial"/>
          <w:color w:val="000000"/>
          <w:spacing w:val="2"/>
        </w:rPr>
        <w:t>no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q</w:t>
      </w:r>
      <w:r>
        <w:rPr>
          <w:rFonts w:ascii="Arial" w:hAnsi="Arial" w:cs="Arial"/>
          <w:color w:val="000000"/>
          <w:spacing w:val="2"/>
        </w:rPr>
        <w:t>u</w:t>
      </w:r>
      <w:r>
        <w:rPr>
          <w:rFonts w:ascii="Arial" w:hAnsi="Arial" w:cs="Arial"/>
          <w:color w:val="000000"/>
          <w:spacing w:val="-5"/>
        </w:rPr>
        <w:t>i</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3</w:t>
      </w:r>
      <w:r>
        <w:rPr>
          <w:rFonts w:ascii="Arial" w:hAnsi="Arial" w:cs="Arial"/>
          <w:color w:val="000000"/>
        </w:rPr>
        <w:t>6</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spacing w:val="2"/>
        </w:rPr>
        <w:t>2</w:t>
      </w:r>
      <w:r>
        <w:rPr>
          <w:rFonts w:ascii="Arial" w:hAnsi="Arial" w:cs="Arial"/>
          <w:color w:val="000000"/>
        </w:rPr>
        <w:t>.</w:t>
      </w:r>
    </w:p>
    <w:p>
      <w:pPr>
        <w:widowControl w:val="0"/>
        <w:spacing w:after="0" w:line="247" w:lineRule="exact"/>
        <w:ind w:left="177" w:right="-5"/>
        <w:jc w:val="both"/>
      </w:pPr>
      <w:r>
        <w:rPr>
          <w:rFonts w:ascii="Arial" w:hAnsi="Arial" w:cs="Arial"/>
          <w:color w:val="000000"/>
          <w:spacing w:val="1"/>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3</w:t>
      </w:r>
      <w:r>
        <w:rPr>
          <w:rFonts w:ascii="Arial" w:hAnsi="Arial" w:cs="Arial"/>
          <w:color w:val="000000"/>
        </w:rPr>
        <w:t>1</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4</w:t>
      </w:r>
      <w:r>
        <w:rPr>
          <w:rFonts w:ascii="Arial" w:hAnsi="Arial" w:cs="Arial"/>
          <w:color w:val="000000"/>
        </w:rPr>
        <w:t>0</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w:t>
      </w:r>
      <w:r>
        <w:rPr>
          <w:rFonts w:ascii="Arial" w:hAnsi="Arial" w:cs="Arial"/>
          <w:color w:val="000000"/>
        </w:rPr>
        <w:t>m</w:t>
      </w:r>
      <w:r>
        <w:rPr>
          <w:rFonts w:ascii="Arial" w:hAnsi="Arial" w:cs="Arial"/>
          <w:color w:val="000000"/>
          <w:spacing w:val="2"/>
        </w:rPr>
        <w:t>n</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qu</w:t>
      </w:r>
      <w:r>
        <w:rPr>
          <w:rFonts w:ascii="Arial" w:hAnsi="Arial" w:cs="Arial"/>
          <w:color w:val="000000"/>
          <w:spacing w:val="-5"/>
        </w:rPr>
        <w:t>i</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4</w:t>
      </w:r>
      <w:r>
        <w:rPr>
          <w:rFonts w:ascii="Arial" w:hAnsi="Arial" w:cs="Arial"/>
          <w:color w:val="000000"/>
        </w:rPr>
        <w:t>8</w:t>
      </w:r>
      <w:r>
        <w:rPr>
          <w:rFonts w:ascii="Arial" w:hAnsi="Arial" w:cs="Arial"/>
          <w:color w:val="000000"/>
          <w:spacing w:val="-3"/>
        </w:rPr>
        <w:t xml:space="preserve"> </w:t>
      </w:r>
      <w:r>
        <w:rPr>
          <w:rFonts w:ascii="Arial" w:hAnsi="Arial" w:cs="Arial"/>
          <w:color w:val="000000"/>
        </w:rPr>
        <w:t>m</w:t>
      </w:r>
      <w:r>
        <w:rPr>
          <w:rFonts w:ascii="Arial" w:hAnsi="Arial" w:cs="Arial"/>
          <w:color w:val="000000"/>
          <w:spacing w:val="2"/>
        </w:rPr>
        <w:t>2</w:t>
      </w:r>
      <w:r>
        <w:rPr>
          <w:rFonts w:ascii="Arial" w:hAnsi="Arial" w:cs="Arial"/>
          <w:color w:val="000000"/>
        </w:rPr>
        <w:t>.</w:t>
      </w:r>
    </w:p>
    <w:p>
      <w:pPr>
        <w:widowControl w:val="0"/>
        <w:spacing w:before="11"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color w:val="FF0000"/>
          <w:spacing w:val="-1"/>
        </w:rPr>
        <w:t>(</w:t>
      </w:r>
      <w:r>
        <w:rPr>
          <w:rFonts w:ascii="Arial" w:hAnsi="Arial" w:cs="Arial"/>
          <w:color w:val="FF0000"/>
          <w:spacing w:val="1"/>
        </w:rPr>
        <w:t>A</w:t>
      </w:r>
      <w:r>
        <w:rPr>
          <w:rFonts w:ascii="Arial" w:hAnsi="Arial" w:cs="Arial"/>
          <w:color w:val="FF0000"/>
          <w:spacing w:val="-1"/>
        </w:rPr>
        <w:t>rt</w:t>
      </w:r>
      <w:r>
        <w:rPr>
          <w:rFonts w:ascii="Arial" w:hAnsi="Arial" w:cs="Arial"/>
          <w:color w:val="FF0000"/>
        </w:rPr>
        <w:t>.</w:t>
      </w:r>
      <w:r>
        <w:rPr>
          <w:rFonts w:ascii="Arial" w:hAnsi="Arial" w:cs="Arial"/>
          <w:color w:val="FF0000"/>
          <w:spacing w:val="22"/>
        </w:rPr>
        <w:t xml:space="preserve"> </w:t>
      </w:r>
      <w:r>
        <w:rPr>
          <w:rFonts w:ascii="Arial" w:hAnsi="Arial" w:cs="Arial"/>
          <w:color w:val="FF0000"/>
          <w:spacing w:val="2"/>
        </w:rPr>
        <w:t>113</w:t>
      </w:r>
      <w:r>
        <w:rPr>
          <w:rFonts w:ascii="Arial" w:hAnsi="Arial" w:cs="Arial"/>
          <w:color w:val="FF0000"/>
          <w:spacing w:val="-1"/>
        </w:rPr>
        <w:t>)</w:t>
      </w:r>
      <w:r>
        <w:rPr>
          <w:rFonts w:ascii="Arial" w:hAnsi="Arial" w:cs="Arial"/>
          <w:color w:val="FF0000"/>
        </w:rPr>
        <w:t>.</w:t>
      </w:r>
      <w:r>
        <w:rPr>
          <w:rFonts w:ascii="Arial" w:hAnsi="Arial" w:cs="Arial"/>
          <w:color w:val="FF0000"/>
          <w:spacing w:val="23"/>
        </w:rPr>
        <w:t xml:space="preserve"> </w:t>
      </w:r>
      <w:r>
        <w:rPr>
          <w:rFonts w:ascii="Arial" w:hAnsi="Arial" w:cs="Arial"/>
          <w:color w:val="000000"/>
          <w:spacing w:val="2"/>
        </w:rPr>
        <w:t>La</w:t>
      </w:r>
      <w:r>
        <w:rPr>
          <w:rFonts w:ascii="Arial" w:hAnsi="Arial" w:cs="Arial"/>
          <w:color w:val="000000"/>
        </w:rPr>
        <w:t>s</w:t>
      </w:r>
      <w:r>
        <w:rPr>
          <w:rFonts w:ascii="Arial" w:hAnsi="Arial" w:cs="Arial"/>
          <w:color w:val="000000"/>
          <w:spacing w:val="21"/>
        </w:rPr>
        <w:t xml:space="preserve"> </w:t>
      </w:r>
      <w:r>
        <w:rPr>
          <w:rFonts w:ascii="Arial" w:hAnsi="Arial" w:cs="Arial"/>
          <w:color w:val="000000"/>
          <w:spacing w:val="2"/>
        </w:rPr>
        <w:t>p</w:t>
      </w:r>
      <w:r>
        <w:rPr>
          <w:rFonts w:ascii="Arial" w:hAnsi="Arial" w:cs="Arial"/>
          <w:color w:val="000000"/>
          <w:spacing w:val="-2"/>
        </w:rPr>
        <w:t>u</w:t>
      </w:r>
      <w:r>
        <w:rPr>
          <w:rFonts w:ascii="Arial" w:hAnsi="Arial" w:cs="Arial"/>
          <w:color w:val="000000"/>
          <w:spacing w:val="2"/>
        </w:rPr>
        <w:t>e</w:t>
      </w:r>
      <w:r>
        <w:rPr>
          <w:rFonts w:ascii="Arial" w:hAnsi="Arial" w:cs="Arial"/>
          <w:color w:val="000000"/>
          <w:spacing w:val="-1"/>
        </w:rPr>
        <w:t>rt</w:t>
      </w:r>
      <w:r>
        <w:rPr>
          <w:rFonts w:ascii="Arial" w:hAnsi="Arial" w:cs="Arial"/>
          <w:color w:val="000000"/>
          <w:spacing w:val="2"/>
        </w:rPr>
        <w:t>a</w:t>
      </w:r>
      <w:r>
        <w:rPr>
          <w:rFonts w:ascii="Arial" w:hAnsi="Arial" w:cs="Arial"/>
          <w:color w:val="000000"/>
        </w:rPr>
        <w:t>s</w:t>
      </w:r>
      <w:r>
        <w:rPr>
          <w:rFonts w:ascii="Arial" w:hAnsi="Arial" w:cs="Arial"/>
          <w:color w:val="000000"/>
          <w:spacing w:val="2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0"/>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so</w:t>
      </w:r>
      <w:r>
        <w:rPr>
          <w:rFonts w:ascii="Arial" w:hAnsi="Arial" w:cs="Arial"/>
          <w:color w:val="000000"/>
        </w:rPr>
        <w:t>,</w:t>
      </w:r>
      <w:r>
        <w:rPr>
          <w:rFonts w:ascii="Arial" w:hAnsi="Arial" w:cs="Arial"/>
          <w:color w:val="000000"/>
          <w:spacing w:val="22"/>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c</w:t>
      </w:r>
      <w:r>
        <w:rPr>
          <w:rFonts w:ascii="Arial" w:hAnsi="Arial" w:cs="Arial"/>
          <w:color w:val="000000"/>
          <w:spacing w:val="-2"/>
        </w:rPr>
        <w:t>o</w:t>
      </w:r>
      <w:r>
        <w:rPr>
          <w:rFonts w:ascii="Arial" w:hAnsi="Arial" w:cs="Arial"/>
          <w:color w:val="000000"/>
          <w:spacing w:val="5"/>
        </w:rPr>
        <w:t>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24"/>
        </w:rPr>
        <w:t xml:space="preserve"> </w:t>
      </w:r>
      <w:r>
        <w:rPr>
          <w:rFonts w:ascii="Arial" w:hAnsi="Arial" w:cs="Arial"/>
          <w:color w:val="000000"/>
        </w:rPr>
        <w:t>y</w:t>
      </w:r>
      <w:r>
        <w:rPr>
          <w:rFonts w:ascii="Arial" w:hAnsi="Arial" w:cs="Arial"/>
          <w:color w:val="000000"/>
          <w:spacing w:val="21"/>
        </w:rPr>
        <w:t xml:space="preserve"> </w:t>
      </w:r>
      <w:r>
        <w:rPr>
          <w:rFonts w:ascii="Arial" w:hAnsi="Arial" w:cs="Arial"/>
          <w:color w:val="000000"/>
          <w:spacing w:val="2"/>
        </w:rPr>
        <w:t>sa</w:t>
      </w:r>
      <w:r>
        <w:rPr>
          <w:rFonts w:ascii="Arial" w:hAnsi="Arial" w:cs="Arial"/>
          <w:color w:val="000000"/>
          <w:spacing w:val="-5"/>
        </w:rPr>
        <w:t>li</w:t>
      </w:r>
      <w:r>
        <w:rPr>
          <w:rFonts w:ascii="Arial" w:hAnsi="Arial" w:cs="Arial"/>
          <w:color w:val="000000"/>
          <w:spacing w:val="2"/>
        </w:rPr>
        <w:t>da</w:t>
      </w:r>
      <w:r>
        <w:rPr>
          <w:rFonts w:ascii="Arial" w:hAnsi="Arial" w:cs="Arial"/>
          <w:color w:val="000000"/>
        </w:rPr>
        <w:t>,</w:t>
      </w:r>
      <w:r>
        <w:rPr>
          <w:rFonts w:ascii="Arial" w:hAnsi="Arial" w:cs="Arial"/>
          <w:color w:val="000000"/>
          <w:spacing w:val="22"/>
        </w:rPr>
        <w:t xml:space="preserve"> </w:t>
      </w:r>
      <w:r>
        <w:rPr>
          <w:rFonts w:ascii="Arial" w:hAnsi="Arial" w:cs="Arial"/>
          <w:color w:val="000000"/>
          <w:spacing w:val="2"/>
        </w:rPr>
        <w:t>debe</w:t>
      </w:r>
      <w:r>
        <w:rPr>
          <w:rFonts w:ascii="Arial" w:hAnsi="Arial" w:cs="Arial"/>
          <w:color w:val="000000"/>
        </w:rPr>
        <w:t>n</w:t>
      </w:r>
      <w:r>
        <w:rPr>
          <w:rFonts w:ascii="Arial" w:hAnsi="Arial" w:cs="Arial"/>
          <w:color w:val="000000"/>
          <w:spacing w:val="24"/>
        </w:rPr>
        <w:t xml:space="preserve"> </w:t>
      </w:r>
      <w:r>
        <w:rPr>
          <w:rFonts w:ascii="Arial" w:hAnsi="Arial" w:cs="Arial"/>
          <w:color w:val="000000"/>
          <w:spacing w:val="-5"/>
        </w:rPr>
        <w:t>t</w:t>
      </w:r>
      <w:r>
        <w:rPr>
          <w:rFonts w:ascii="Arial" w:hAnsi="Arial" w:cs="Arial"/>
          <w:color w:val="000000"/>
          <w:spacing w:val="2"/>
        </w:rPr>
        <w:t>ene</w:t>
      </w:r>
      <w:r>
        <w:rPr>
          <w:rFonts w:ascii="Arial" w:hAnsi="Arial" w:cs="Arial"/>
          <w:color w:val="000000"/>
        </w:rPr>
        <w:t>r</w:t>
      </w:r>
      <w:r>
        <w:rPr>
          <w:rFonts w:ascii="Arial" w:hAnsi="Arial" w:cs="Arial"/>
          <w:color w:val="000000"/>
          <w:spacing w:val="18"/>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a</w:t>
      </w:r>
      <w:r>
        <w:rPr>
          <w:rFonts w:ascii="Arial" w:hAnsi="Arial" w:cs="Arial"/>
          <w:color w:val="000000"/>
          <w:spacing w:val="24"/>
        </w:rPr>
        <w:t xml:space="preserve"> </w:t>
      </w:r>
      <w:r>
        <w:rPr>
          <w:rFonts w:ascii="Arial" w:hAnsi="Arial" w:cs="Arial"/>
          <w:color w:val="000000"/>
          <w:spacing w:val="-2"/>
        </w:rPr>
        <w:t>a</w:t>
      </w:r>
      <w:r>
        <w:rPr>
          <w:rFonts w:ascii="Arial" w:hAnsi="Arial" w:cs="Arial"/>
          <w:color w:val="000000"/>
          <w:spacing w:val="-1"/>
        </w:rPr>
        <w:t>lt</w:t>
      </w:r>
      <w:r>
        <w:rPr>
          <w:rFonts w:ascii="Arial" w:hAnsi="Arial" w:cs="Arial"/>
          <w:color w:val="000000"/>
          <w:spacing w:val="2"/>
        </w:rPr>
        <w:t>u</w:t>
      </w:r>
      <w:r>
        <w:rPr>
          <w:rFonts w:ascii="Arial" w:hAnsi="Arial" w:cs="Arial"/>
          <w:color w:val="000000"/>
          <w:spacing w:val="-1"/>
        </w:rPr>
        <w:t>r</w:t>
      </w:r>
      <w:r>
        <w:rPr>
          <w:rFonts w:ascii="Arial" w:hAnsi="Arial" w:cs="Arial"/>
          <w:color w:val="000000"/>
        </w:rPr>
        <w:t>a</w:t>
      </w:r>
      <w:r>
        <w:rPr>
          <w:rFonts w:ascii="Arial" w:hAnsi="Arial" w:cs="Arial"/>
          <w:color w:val="000000"/>
          <w:spacing w:val="24"/>
        </w:rPr>
        <w:t xml:space="preserve"> </w:t>
      </w:r>
      <w:r>
        <w:rPr>
          <w:rFonts w:ascii="Arial" w:hAnsi="Arial" w:cs="Arial"/>
          <w:color w:val="000000"/>
          <w:spacing w:val="5"/>
        </w:rPr>
        <w:t>m</w:t>
      </w:r>
      <w:r>
        <w:rPr>
          <w:rFonts w:ascii="Arial" w:hAnsi="Arial" w:cs="Arial"/>
          <w:color w:val="000000"/>
          <w:spacing w:val="-5"/>
        </w:rPr>
        <w:t>í</w:t>
      </w:r>
      <w:r>
        <w:rPr>
          <w:rFonts w:ascii="Arial" w:hAnsi="Arial" w:cs="Arial"/>
          <w:color w:val="000000"/>
          <w:spacing w:val="2"/>
        </w:rPr>
        <w:t>n</w:t>
      </w:r>
      <w:r>
        <w:rPr>
          <w:rFonts w:ascii="Arial" w:hAnsi="Arial" w:cs="Arial"/>
          <w:color w:val="000000"/>
          <w:spacing w:val="-5"/>
        </w:rPr>
        <w:t>i</w:t>
      </w:r>
      <w:r>
        <w:rPr>
          <w:rFonts w:ascii="Arial" w:hAnsi="Arial" w:cs="Arial"/>
          <w:color w:val="000000"/>
          <w:spacing w:val="5"/>
        </w:rPr>
        <w:t>m</w:t>
      </w:r>
      <w:r>
        <w:rPr>
          <w:rFonts w:ascii="Arial" w:hAnsi="Arial" w:cs="Arial"/>
          <w:color w:val="000000"/>
        </w:rPr>
        <w:t>a</w:t>
      </w:r>
      <w:r>
        <w:rPr>
          <w:rFonts w:ascii="Arial" w:hAnsi="Arial" w:cs="Arial"/>
          <w:color w:val="000000"/>
          <w:spacing w:val="24"/>
        </w:rPr>
        <w:t xml:space="preserve"> </w:t>
      </w:r>
      <w:r>
        <w:rPr>
          <w:rFonts w:ascii="Arial" w:hAnsi="Arial" w:cs="Arial"/>
          <w:color w:val="000000"/>
          <w:spacing w:val="-2"/>
        </w:rPr>
        <w:t>d</w:t>
      </w:r>
      <w:r>
        <w:rPr>
          <w:rFonts w:ascii="Arial" w:hAnsi="Arial" w:cs="Arial"/>
          <w:color w:val="000000"/>
        </w:rPr>
        <w:t>e</w:t>
      </w:r>
    </w:p>
    <w:p>
      <w:pPr>
        <w:widowControl w:val="0"/>
        <w:spacing w:before="3" w:after="0"/>
        <w:ind w:left="177" w:right="-5"/>
        <w:jc w:val="both"/>
      </w:pPr>
      <w:r>
        <w:rPr>
          <w:rFonts w:ascii="Arial" w:hAnsi="Arial" w:cs="Arial"/>
          <w:color w:val="000000"/>
          <w:spacing w:val="2"/>
        </w:rPr>
        <w:t>2</w:t>
      </w:r>
      <w:r>
        <w:rPr>
          <w:rFonts w:ascii="Arial" w:hAnsi="Arial" w:cs="Arial"/>
          <w:color w:val="000000"/>
          <w:spacing w:val="-1"/>
        </w:rPr>
        <w:t>.</w:t>
      </w:r>
      <w:r>
        <w:rPr>
          <w:rFonts w:ascii="Arial" w:hAnsi="Arial" w:cs="Arial"/>
          <w:color w:val="000000"/>
          <w:spacing w:val="2"/>
        </w:rPr>
        <w:t>1</w:t>
      </w:r>
      <w:r>
        <w:rPr>
          <w:rFonts w:ascii="Arial" w:hAnsi="Arial" w:cs="Arial"/>
          <w:color w:val="000000"/>
        </w:rPr>
        <w:t>0</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rPr>
        <w:t>,</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anc</w:t>
      </w:r>
      <w:r>
        <w:rPr>
          <w:rFonts w:ascii="Arial" w:hAnsi="Arial" w:cs="Arial"/>
          <w:color w:val="000000"/>
          <w:spacing w:val="-2"/>
        </w:rPr>
        <w:t>h</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u</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d</w:t>
      </w:r>
      <w:r>
        <w:rPr>
          <w:rFonts w:ascii="Arial" w:hAnsi="Arial" w:cs="Arial"/>
          <w:color w:val="000000"/>
        </w:rPr>
        <w:t>o</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gu</w:t>
      </w:r>
      <w:r>
        <w:rPr>
          <w:rFonts w:ascii="Arial" w:hAnsi="Arial" w:cs="Arial"/>
          <w:color w:val="000000"/>
          <w:spacing w:val="-1"/>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3"/>
        </w:rPr>
        <w:t xml:space="preserve"> </w:t>
      </w:r>
      <w:r>
        <w:rPr>
          <w:rFonts w:ascii="Arial" w:hAnsi="Arial" w:cs="Arial"/>
          <w:color w:val="000000"/>
        </w:rPr>
        <w:t>m</w:t>
      </w:r>
      <w:r>
        <w:rPr>
          <w:rFonts w:ascii="Arial" w:hAnsi="Arial" w:cs="Arial"/>
          <w:color w:val="000000"/>
          <w:spacing w:val="2"/>
        </w:rPr>
        <w:t>ed</w:t>
      </w:r>
      <w:r>
        <w:rPr>
          <w:rFonts w:ascii="Arial" w:hAnsi="Arial" w:cs="Arial"/>
          <w:color w:val="000000"/>
          <w:spacing w:val="-5"/>
        </w:rPr>
        <w:t>i</w:t>
      </w:r>
      <w:r>
        <w:rPr>
          <w:rFonts w:ascii="Arial" w:hAnsi="Arial" w:cs="Arial"/>
          <w:color w:val="000000"/>
          <w:spacing w:val="2"/>
        </w:rPr>
        <w:t>das</w:t>
      </w:r>
      <w:r>
        <w:rPr>
          <w:rFonts w:ascii="Arial" w:hAnsi="Arial" w:cs="Arial"/>
          <w:color w:val="000000"/>
        </w:rPr>
        <w:t>:</w:t>
      </w:r>
    </w:p>
    <w:p>
      <w:pPr>
        <w:widowControl w:val="0"/>
        <w:spacing w:before="11"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A</w:t>
      </w:r>
      <w:r>
        <w:rPr>
          <w:rFonts w:ascii="Arial" w:hAnsi="Arial" w:cs="Arial"/>
          <w:color w:val="000000"/>
          <w:spacing w:val="2"/>
        </w:rPr>
        <w:t>cc</w:t>
      </w:r>
      <w:r>
        <w:rPr>
          <w:rFonts w:ascii="Arial" w:hAnsi="Arial" w:cs="Arial"/>
          <w:color w:val="000000"/>
          <w:spacing w:val="-2"/>
        </w:rPr>
        <w:t>e</w:t>
      </w:r>
      <w:r>
        <w:rPr>
          <w:rFonts w:ascii="Arial" w:hAnsi="Arial" w:cs="Arial"/>
          <w:color w:val="000000"/>
          <w:spacing w:val="2"/>
        </w:rPr>
        <w:t>s</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nc</w:t>
      </w:r>
      <w:r>
        <w:rPr>
          <w:rFonts w:ascii="Arial" w:hAnsi="Arial" w:cs="Arial"/>
          <w:color w:val="000000"/>
          <w:spacing w:val="-5"/>
        </w:rPr>
        <w:t>i</w:t>
      </w:r>
      <w:r>
        <w:rPr>
          <w:rFonts w:ascii="Arial" w:hAnsi="Arial" w:cs="Arial"/>
          <w:color w:val="000000"/>
          <w:spacing w:val="2"/>
        </w:rPr>
        <w:t>pa</w:t>
      </w:r>
      <w:r>
        <w:rPr>
          <w:rFonts w:ascii="Arial" w:hAnsi="Arial" w:cs="Arial"/>
          <w:color w:val="000000"/>
          <w:spacing w:val="-5"/>
        </w:rPr>
        <w:t>l</w:t>
      </w:r>
      <w:r>
        <w:rPr>
          <w:rFonts w:ascii="Arial" w:hAnsi="Arial" w:cs="Arial"/>
          <w:color w:val="000000"/>
        </w:rPr>
        <w:t xml:space="preserve">:              </w:t>
      </w:r>
      <w:r>
        <w:rPr>
          <w:rFonts w:ascii="Arial" w:hAnsi="Arial" w:cs="Arial"/>
          <w:color w:val="000000"/>
          <w:spacing w:val="4"/>
        </w:rPr>
        <w:t xml:space="preserve"> </w:t>
      </w:r>
      <w:r>
        <w:rPr>
          <w:rFonts w:ascii="Arial" w:hAnsi="Arial" w:cs="Arial"/>
          <w:color w:val="000000"/>
          <w:spacing w:val="2"/>
        </w:rPr>
        <w:t>1</w:t>
      </w:r>
      <w:r>
        <w:rPr>
          <w:rFonts w:ascii="Arial" w:hAnsi="Arial" w:cs="Arial"/>
          <w:color w:val="000000"/>
          <w:spacing w:val="-1"/>
        </w:rPr>
        <w:t>.</w:t>
      </w:r>
      <w:r>
        <w:rPr>
          <w:rFonts w:ascii="Arial" w:hAnsi="Arial" w:cs="Arial"/>
          <w:color w:val="000000"/>
          <w:spacing w:val="2"/>
        </w:rPr>
        <w:t>2</w:t>
      </w:r>
      <w:r>
        <w:rPr>
          <w:rFonts w:ascii="Arial" w:hAnsi="Arial" w:cs="Arial"/>
          <w:color w:val="000000"/>
        </w:rPr>
        <w:t>0</w:t>
      </w:r>
      <w:r>
        <w:rPr>
          <w:rFonts w:ascii="Arial" w:hAnsi="Arial" w:cs="Arial"/>
          <w:color w:val="000000"/>
          <w:spacing w:val="1"/>
        </w:rPr>
        <w:t xml:space="preserve"> </w:t>
      </w:r>
      <w:r>
        <w:rPr>
          <w:rFonts w:ascii="Arial" w:hAnsi="Arial" w:cs="Arial"/>
          <w:color w:val="000000"/>
          <w:spacing w:val="5"/>
        </w:rPr>
        <w:t>m</w:t>
      </w:r>
      <w:r>
        <w:rPr>
          <w:rFonts w:ascii="Arial" w:hAnsi="Arial" w:cs="Arial"/>
          <w:color w:val="000000"/>
        </w:rPr>
        <w:t>.</w:t>
      </w:r>
    </w:p>
    <w:p>
      <w:pPr>
        <w:widowControl w:val="0"/>
        <w:spacing w:before="15"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A</w:t>
      </w:r>
      <w:r>
        <w:rPr>
          <w:rFonts w:ascii="Arial" w:hAnsi="Arial" w:cs="Arial"/>
          <w:color w:val="000000"/>
          <w:spacing w:val="2"/>
        </w:rPr>
        <w:t>u</w:t>
      </w:r>
      <w:r>
        <w:rPr>
          <w:rFonts w:ascii="Arial" w:hAnsi="Arial" w:cs="Arial"/>
          <w:color w:val="000000"/>
          <w:spacing w:val="-5"/>
        </w:rPr>
        <w:t>l</w:t>
      </w:r>
      <w:r>
        <w:rPr>
          <w:rFonts w:ascii="Arial" w:hAnsi="Arial" w:cs="Arial"/>
          <w:color w:val="000000"/>
          <w:spacing w:val="2"/>
        </w:rPr>
        <w:t>as</w:t>
      </w:r>
      <w:r>
        <w:rPr>
          <w:rFonts w:ascii="Arial" w:hAnsi="Arial" w:cs="Arial"/>
          <w:color w:val="000000"/>
        </w:rPr>
        <w:t xml:space="preserve">:                         </w:t>
      </w:r>
      <w:r>
        <w:rPr>
          <w:rFonts w:ascii="Arial" w:hAnsi="Arial" w:cs="Arial"/>
          <w:color w:val="000000"/>
          <w:spacing w:val="2"/>
        </w:rPr>
        <w:t>1</w:t>
      </w:r>
      <w:r>
        <w:rPr>
          <w:rFonts w:ascii="Arial" w:hAnsi="Arial" w:cs="Arial"/>
          <w:color w:val="000000"/>
          <w:spacing w:val="-1"/>
        </w:rPr>
        <w:t>.</w:t>
      </w:r>
      <w:r>
        <w:rPr>
          <w:rFonts w:ascii="Arial" w:hAnsi="Arial" w:cs="Arial"/>
          <w:color w:val="000000"/>
          <w:spacing w:val="2"/>
        </w:rPr>
        <w:t>0</w:t>
      </w:r>
      <w:r>
        <w:rPr>
          <w:rFonts w:ascii="Arial" w:hAnsi="Arial" w:cs="Arial"/>
          <w:color w:val="000000"/>
        </w:rPr>
        <w:t>0</w:t>
      </w:r>
      <w:r>
        <w:rPr>
          <w:rFonts w:ascii="Arial" w:hAnsi="Arial" w:cs="Arial"/>
          <w:color w:val="000000"/>
          <w:spacing w:val="1"/>
        </w:rPr>
        <w:t xml:space="preserve"> </w:t>
      </w:r>
      <w:r>
        <w:rPr>
          <w:rFonts w:ascii="Arial" w:hAnsi="Arial" w:cs="Arial"/>
          <w:color w:val="000000"/>
          <w:spacing w:val="5"/>
        </w:rPr>
        <w:t>m</w:t>
      </w:r>
      <w:r>
        <w:rPr>
          <w:rFonts w:ascii="Arial" w:hAnsi="Arial" w:cs="Arial"/>
          <w:color w:val="000000"/>
        </w:rPr>
        <w:t>.</w:t>
      </w:r>
    </w:p>
    <w:p>
      <w:pPr>
        <w:widowControl w:val="0"/>
        <w:spacing w:before="11"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S</w:t>
      </w:r>
      <w:r>
        <w:rPr>
          <w:rFonts w:ascii="Arial" w:hAnsi="Arial" w:cs="Arial"/>
          <w:color w:val="000000"/>
          <w:spacing w:val="2"/>
        </w:rPr>
        <w:t>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g</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rPr>
        <w:t xml:space="preserve">:   </w:t>
      </w:r>
      <w:r>
        <w:rPr>
          <w:rFonts w:ascii="Arial" w:hAnsi="Arial" w:cs="Arial"/>
          <w:color w:val="000000"/>
          <w:spacing w:val="59"/>
        </w:rPr>
        <w:t xml:space="preserve"> </w:t>
      </w:r>
      <w:r>
        <w:rPr>
          <w:rFonts w:ascii="Arial" w:hAnsi="Arial" w:cs="Arial"/>
          <w:color w:val="000000"/>
          <w:spacing w:val="59"/>
          <w:lang w:val="es-MX"/>
        </w:rPr>
        <w:t xml:space="preserve">  </w:t>
      </w:r>
      <w:r>
        <w:rPr>
          <w:rFonts w:ascii="Arial" w:hAnsi="Arial" w:cs="Arial"/>
          <w:color w:val="000000"/>
          <w:spacing w:val="2"/>
        </w:rPr>
        <w:t>1</w:t>
      </w:r>
      <w:r>
        <w:rPr>
          <w:rFonts w:ascii="Arial" w:hAnsi="Arial" w:cs="Arial"/>
          <w:color w:val="000000"/>
          <w:spacing w:val="-1"/>
        </w:rPr>
        <w:t>.</w:t>
      </w:r>
      <w:r>
        <w:rPr>
          <w:rFonts w:ascii="Arial" w:hAnsi="Arial" w:cs="Arial"/>
          <w:color w:val="000000"/>
          <w:spacing w:val="2"/>
        </w:rPr>
        <w:t>2</w:t>
      </w:r>
      <w:r>
        <w:rPr>
          <w:rFonts w:ascii="Arial" w:hAnsi="Arial" w:cs="Arial"/>
          <w:color w:val="000000"/>
        </w:rPr>
        <w:t>0</w:t>
      </w:r>
      <w:r>
        <w:rPr>
          <w:rFonts w:ascii="Arial" w:hAnsi="Arial" w:cs="Arial"/>
          <w:color w:val="000000"/>
          <w:spacing w:val="1"/>
        </w:rPr>
        <w:t xml:space="preserve"> </w:t>
      </w:r>
      <w:r>
        <w:rPr>
          <w:rFonts w:ascii="Arial" w:hAnsi="Arial" w:cs="Arial"/>
          <w:color w:val="000000"/>
          <w:spacing w:val="5"/>
        </w:rPr>
        <w:t>m</w:t>
      </w:r>
      <w:r>
        <w:rPr>
          <w:rFonts w:ascii="Arial" w:hAnsi="Arial" w:cs="Arial"/>
          <w:color w:val="000000"/>
        </w:rPr>
        <w:t>.</w:t>
      </w:r>
    </w:p>
    <w:p>
      <w:pPr>
        <w:widowControl w:val="0"/>
        <w:spacing w:before="15"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A</w:t>
      </w:r>
      <w:r>
        <w:rPr>
          <w:rFonts w:ascii="Arial" w:hAnsi="Arial" w:cs="Arial"/>
          <w:color w:val="000000"/>
          <w:spacing w:val="2"/>
        </w:rPr>
        <w:t>ud</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or</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sa</w:t>
      </w:r>
      <w:r>
        <w:rPr>
          <w:rFonts w:ascii="Arial" w:hAnsi="Arial" w:cs="Arial"/>
          <w:color w:val="000000"/>
          <w:spacing w:val="-5"/>
        </w:rPr>
        <w:t>l</w:t>
      </w:r>
      <w:r>
        <w:rPr>
          <w:rFonts w:ascii="Arial" w:hAnsi="Arial" w:cs="Arial"/>
          <w:color w:val="000000"/>
          <w:spacing w:val="2"/>
        </w:rPr>
        <w:t>one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eun</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1"/>
          <w:lang w:val="es-MX"/>
        </w:rPr>
        <w:t xml:space="preserve"> </w:t>
      </w:r>
      <w:r>
        <w:rPr>
          <w:rFonts w:ascii="Arial" w:hAnsi="Arial" w:cs="Arial"/>
          <w:color w:val="000000"/>
          <w:spacing w:val="2"/>
        </w:rPr>
        <w:t>1</w:t>
      </w:r>
      <w:r>
        <w:rPr>
          <w:rFonts w:ascii="Arial" w:hAnsi="Arial" w:cs="Arial"/>
          <w:color w:val="000000"/>
          <w:spacing w:val="-1"/>
        </w:rPr>
        <w:t>.</w:t>
      </w:r>
      <w:r>
        <w:rPr>
          <w:rFonts w:ascii="Arial" w:hAnsi="Arial" w:cs="Arial"/>
          <w:color w:val="000000"/>
          <w:spacing w:val="-2"/>
        </w:rPr>
        <w:t>8</w:t>
      </w:r>
      <w:r>
        <w:rPr>
          <w:rFonts w:ascii="Arial" w:hAnsi="Arial" w:cs="Arial"/>
          <w:color w:val="000000"/>
        </w:rPr>
        <w:t>0</w:t>
      </w:r>
      <w:r>
        <w:rPr>
          <w:rFonts w:ascii="Arial" w:hAnsi="Arial" w:cs="Arial"/>
          <w:color w:val="000000"/>
          <w:spacing w:val="1"/>
        </w:rPr>
        <w:t xml:space="preserve"> </w:t>
      </w:r>
      <w:r>
        <w:rPr>
          <w:rFonts w:ascii="Arial" w:hAnsi="Arial" w:cs="Arial"/>
          <w:color w:val="000000"/>
          <w:spacing w:val="5"/>
        </w:rPr>
        <w:t>m</w:t>
      </w:r>
      <w:r>
        <w:rPr>
          <w:rFonts w:ascii="Arial" w:hAnsi="Arial" w:cs="Arial"/>
          <w:color w:val="000000"/>
        </w:rPr>
        <w:t>.</w:t>
      </w:r>
    </w:p>
    <w:p>
      <w:pPr>
        <w:widowControl w:val="0"/>
        <w:spacing w:before="16" w:after="0" w:line="240" w:lineRule="exact"/>
        <w:ind w:right="-5"/>
        <w:rPr>
          <w:rFonts w:ascii="Arial" w:hAnsi="Arial" w:cs="Arial"/>
          <w:color w:val="000000"/>
          <w:sz w:val="24"/>
          <w:szCs w:val="24"/>
        </w:rPr>
      </w:pPr>
    </w:p>
    <w:p>
      <w:pPr>
        <w:widowControl w:val="0"/>
        <w:spacing w:after="0" w:line="252" w:lineRule="exact"/>
        <w:ind w:left="177" w:right="-5"/>
        <w:jc w:val="both"/>
      </w:pPr>
      <w:r>
        <w:rPr>
          <w:rFonts w:ascii="Arial" w:hAnsi="Arial" w:cs="Arial"/>
          <w:color w:val="FF0000"/>
          <w:spacing w:val="-1"/>
        </w:rPr>
        <w:t>(</w:t>
      </w:r>
      <w:r>
        <w:rPr>
          <w:rFonts w:ascii="Arial" w:hAnsi="Arial" w:cs="Arial"/>
          <w:color w:val="FF0000"/>
          <w:spacing w:val="1"/>
        </w:rPr>
        <w:t>A</w:t>
      </w:r>
      <w:r>
        <w:rPr>
          <w:rFonts w:ascii="Arial" w:hAnsi="Arial" w:cs="Arial"/>
          <w:color w:val="FF0000"/>
          <w:spacing w:val="-1"/>
        </w:rPr>
        <w:t>rt</w:t>
      </w:r>
      <w:r>
        <w:rPr>
          <w:rFonts w:ascii="Arial" w:hAnsi="Arial" w:cs="Arial"/>
          <w:color w:val="FF0000"/>
        </w:rPr>
        <w:t>.</w:t>
      </w:r>
      <w:r>
        <w:rPr>
          <w:rFonts w:ascii="Arial" w:hAnsi="Arial" w:cs="Arial"/>
          <w:color w:val="FF0000"/>
          <w:spacing w:val="6"/>
        </w:rPr>
        <w:t xml:space="preserve"> </w:t>
      </w:r>
      <w:r>
        <w:rPr>
          <w:rFonts w:ascii="Arial" w:hAnsi="Arial" w:cs="Arial"/>
          <w:color w:val="FF0000"/>
          <w:spacing w:val="2"/>
        </w:rPr>
        <w:t>107</w:t>
      </w:r>
      <w:r>
        <w:rPr>
          <w:rFonts w:ascii="Arial" w:hAnsi="Arial" w:cs="Arial"/>
          <w:color w:val="FF0000"/>
          <w:spacing w:val="-1"/>
        </w:rPr>
        <w:t>)</w:t>
      </w:r>
      <w:r>
        <w:rPr>
          <w:rFonts w:ascii="Arial" w:hAnsi="Arial" w:cs="Arial"/>
          <w:color w:val="FF0000"/>
        </w:rPr>
        <w:t>.</w:t>
      </w:r>
      <w:r>
        <w:rPr>
          <w:rFonts w:ascii="Arial" w:hAnsi="Arial" w:cs="Arial"/>
          <w:color w:val="FF0000"/>
          <w:spacing w:val="7"/>
        </w:rPr>
        <w:t xml:space="preserve"> </w:t>
      </w:r>
      <w:r>
        <w:rPr>
          <w:rFonts w:ascii="Arial" w:hAnsi="Arial" w:cs="Arial"/>
          <w:color w:val="000000"/>
          <w:spacing w:val="2"/>
        </w:rPr>
        <w:t>Lo</w:t>
      </w:r>
      <w:r>
        <w:rPr>
          <w:rFonts w:ascii="Arial" w:hAnsi="Arial" w:cs="Arial"/>
          <w:color w:val="000000"/>
        </w:rPr>
        <w:t>s</w:t>
      </w:r>
      <w:r>
        <w:rPr>
          <w:rFonts w:ascii="Arial" w:hAnsi="Arial" w:cs="Arial"/>
          <w:color w:val="000000"/>
          <w:spacing w:val="9"/>
        </w:rPr>
        <w:t xml:space="preserve"> </w:t>
      </w:r>
      <w:r>
        <w:rPr>
          <w:rFonts w:ascii="Arial" w:hAnsi="Arial" w:cs="Arial"/>
          <w:color w:val="000000"/>
          <w:spacing w:val="2"/>
        </w:rPr>
        <w:t>co</w:t>
      </w:r>
      <w:r>
        <w:rPr>
          <w:rFonts w:ascii="Arial" w:hAnsi="Arial" w:cs="Arial"/>
          <w:color w:val="000000"/>
          <w:spacing w:val="-1"/>
        </w:rPr>
        <w:t>rr</w:t>
      </w:r>
      <w:r>
        <w:rPr>
          <w:rFonts w:ascii="Arial" w:hAnsi="Arial" w:cs="Arial"/>
          <w:color w:val="000000"/>
          <w:spacing w:val="2"/>
        </w:rPr>
        <w:t>edo</w:t>
      </w:r>
      <w:r>
        <w:rPr>
          <w:rFonts w:ascii="Arial" w:hAnsi="Arial" w:cs="Arial"/>
          <w:color w:val="000000"/>
          <w:spacing w:val="-5"/>
        </w:rPr>
        <w:t>r</w:t>
      </w:r>
      <w:r>
        <w:rPr>
          <w:rFonts w:ascii="Arial" w:hAnsi="Arial" w:cs="Arial"/>
          <w:color w:val="000000"/>
          <w:spacing w:val="2"/>
        </w:rPr>
        <w:t>e</w:t>
      </w:r>
      <w:r>
        <w:rPr>
          <w:rFonts w:ascii="Arial" w:hAnsi="Arial" w:cs="Arial"/>
          <w:color w:val="000000"/>
        </w:rPr>
        <w:t>s</w:t>
      </w:r>
      <w:r>
        <w:rPr>
          <w:rFonts w:ascii="Arial" w:hAnsi="Arial" w:cs="Arial"/>
          <w:color w:val="000000"/>
          <w:spacing w:val="9"/>
        </w:rPr>
        <w:t xml:space="preserve"> </w:t>
      </w:r>
      <w:r>
        <w:rPr>
          <w:rFonts w:ascii="Arial" w:hAnsi="Arial" w:cs="Arial"/>
          <w:color w:val="000000"/>
        </w:rPr>
        <w:t>y</w:t>
      </w:r>
      <w:r>
        <w:rPr>
          <w:rFonts w:ascii="Arial" w:hAnsi="Arial" w:cs="Arial"/>
          <w:color w:val="000000"/>
          <w:spacing w:val="5"/>
        </w:rPr>
        <w:t xml:space="preserve"> </w:t>
      </w:r>
      <w:r>
        <w:rPr>
          <w:rFonts w:ascii="Arial" w:hAnsi="Arial" w:cs="Arial"/>
          <w:color w:val="000000"/>
          <w:spacing w:val="2"/>
        </w:rPr>
        <w:t>pas</w:t>
      </w:r>
      <w:r>
        <w:rPr>
          <w:rFonts w:ascii="Arial" w:hAnsi="Arial" w:cs="Arial"/>
          <w:color w:val="000000"/>
          <w:spacing w:val="-5"/>
        </w:rPr>
        <w:t>i</w:t>
      </w:r>
      <w:r>
        <w:rPr>
          <w:rFonts w:ascii="Arial" w:hAnsi="Arial" w:cs="Arial"/>
          <w:color w:val="000000"/>
          <w:spacing w:val="-1"/>
        </w:rPr>
        <w:t>l</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9"/>
        </w:rPr>
        <w:t xml:space="preserve"> </w:t>
      </w:r>
      <w:r>
        <w:rPr>
          <w:rFonts w:ascii="Arial" w:hAnsi="Arial" w:cs="Arial"/>
          <w:color w:val="000000"/>
          <w:spacing w:val="2"/>
        </w:rPr>
        <w:t>co</w:t>
      </w:r>
      <w:r>
        <w:rPr>
          <w:rFonts w:ascii="Arial" w:hAnsi="Arial" w:cs="Arial"/>
          <w:color w:val="000000"/>
        </w:rPr>
        <w:t>m</w:t>
      </w:r>
      <w:r>
        <w:rPr>
          <w:rFonts w:ascii="Arial" w:hAnsi="Arial" w:cs="Arial"/>
          <w:color w:val="000000"/>
          <w:spacing w:val="2"/>
        </w:rPr>
        <w:t>un</w:t>
      </w:r>
      <w:r>
        <w:rPr>
          <w:rFonts w:ascii="Arial" w:hAnsi="Arial" w:cs="Arial"/>
          <w:color w:val="000000"/>
          <w:spacing w:val="-2"/>
        </w:rPr>
        <w:t>e</w:t>
      </w:r>
      <w:r>
        <w:rPr>
          <w:rFonts w:ascii="Arial" w:hAnsi="Arial" w:cs="Arial"/>
          <w:color w:val="000000"/>
        </w:rPr>
        <w:t>s</w:t>
      </w:r>
      <w:r>
        <w:rPr>
          <w:rFonts w:ascii="Arial" w:hAnsi="Arial" w:cs="Arial"/>
          <w:color w:val="000000"/>
          <w:spacing w:val="9"/>
        </w:rPr>
        <w:t xml:space="preserve"> </w:t>
      </w:r>
      <w:r>
        <w:rPr>
          <w:rFonts w:ascii="Arial" w:hAnsi="Arial" w:cs="Arial"/>
          <w:color w:val="000000"/>
        </w:rPr>
        <w:t>a</w:t>
      </w:r>
      <w:r>
        <w:rPr>
          <w:rFonts w:ascii="Arial" w:hAnsi="Arial" w:cs="Arial"/>
          <w:color w:val="000000"/>
          <w:spacing w:val="8"/>
        </w:rPr>
        <w:t xml:space="preserve"> </w:t>
      </w:r>
      <w:r>
        <w:rPr>
          <w:rFonts w:ascii="Arial" w:hAnsi="Arial" w:cs="Arial"/>
          <w:color w:val="000000"/>
        </w:rPr>
        <w:t>2</w:t>
      </w:r>
      <w:r>
        <w:rPr>
          <w:rFonts w:ascii="Arial" w:hAnsi="Arial" w:cs="Arial"/>
          <w:color w:val="000000"/>
          <w:spacing w:val="8"/>
        </w:rPr>
        <w:t xml:space="preserve"> </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5"/>
        </w:rPr>
        <w:t>m</w:t>
      </w:r>
      <w:r>
        <w:rPr>
          <w:rFonts w:ascii="Arial" w:hAnsi="Arial" w:cs="Arial"/>
          <w:color w:val="000000"/>
          <w:spacing w:val="-2"/>
        </w:rPr>
        <w:t>á</w:t>
      </w:r>
      <w:r>
        <w:rPr>
          <w:rFonts w:ascii="Arial" w:hAnsi="Arial" w:cs="Arial"/>
          <w:color w:val="000000"/>
        </w:rPr>
        <w:t>s</w:t>
      </w:r>
      <w:r>
        <w:rPr>
          <w:rFonts w:ascii="Arial" w:hAnsi="Arial" w:cs="Arial"/>
          <w:color w:val="000000"/>
          <w:spacing w:val="9"/>
        </w:rPr>
        <w:t xml:space="preserve"> </w:t>
      </w:r>
      <w:r>
        <w:rPr>
          <w:rFonts w:ascii="Arial" w:hAnsi="Arial" w:cs="Arial"/>
          <w:color w:val="000000"/>
          <w:spacing w:val="2"/>
        </w:rPr>
        <w:t>au</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9"/>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be</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8"/>
        </w:rPr>
        <w:t xml:space="preserve"> </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ne</w:t>
      </w:r>
      <w:r>
        <w:rPr>
          <w:rFonts w:ascii="Arial" w:hAnsi="Arial" w:cs="Arial"/>
          <w:color w:val="000000"/>
        </w:rPr>
        <w:t>r</w:t>
      </w:r>
      <w:r>
        <w:rPr>
          <w:rFonts w:ascii="Arial" w:hAnsi="Arial" w:cs="Arial"/>
          <w:color w:val="000000"/>
          <w:spacing w:val="6"/>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8"/>
        </w:rPr>
        <w:t xml:space="preserve"> </w:t>
      </w:r>
      <w:r>
        <w:rPr>
          <w:rFonts w:ascii="Arial" w:hAnsi="Arial" w:cs="Arial"/>
          <w:color w:val="000000"/>
          <w:spacing w:val="-2"/>
        </w:rPr>
        <w:t>a</w:t>
      </w:r>
      <w:r>
        <w:rPr>
          <w:rFonts w:ascii="Arial" w:hAnsi="Arial" w:cs="Arial"/>
          <w:color w:val="000000"/>
          <w:spacing w:val="2"/>
        </w:rPr>
        <w:t>nc</w:t>
      </w:r>
      <w:r>
        <w:rPr>
          <w:rFonts w:ascii="Arial" w:hAnsi="Arial" w:cs="Arial"/>
          <w:color w:val="000000"/>
          <w:spacing w:val="-2"/>
        </w:rPr>
        <w:t>h</w:t>
      </w:r>
      <w:r>
        <w:rPr>
          <w:rFonts w:ascii="Arial" w:hAnsi="Arial" w:cs="Arial"/>
          <w:color w:val="000000"/>
        </w:rPr>
        <w:t>o</w:t>
      </w:r>
      <w:r>
        <w:rPr>
          <w:rFonts w:ascii="Arial" w:hAnsi="Arial" w:cs="Arial"/>
          <w:color w:val="000000"/>
          <w:spacing w:val="8"/>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2"/>
        </w:rPr>
        <w:t>1</w:t>
      </w:r>
      <w:r>
        <w:rPr>
          <w:rFonts w:ascii="Arial" w:hAnsi="Arial" w:cs="Arial"/>
          <w:color w:val="000000"/>
          <w:spacing w:val="-1"/>
        </w:rPr>
        <w:t>.</w:t>
      </w:r>
      <w:r>
        <w:rPr>
          <w:rFonts w:ascii="Arial" w:hAnsi="Arial" w:cs="Arial"/>
          <w:color w:val="000000"/>
          <w:spacing w:val="-2"/>
        </w:rPr>
        <w:t>2</w:t>
      </w:r>
      <w:r>
        <w:rPr>
          <w:rFonts w:ascii="Arial" w:hAnsi="Arial" w:cs="Arial"/>
          <w:color w:val="000000"/>
        </w:rPr>
        <w:t>0</w:t>
      </w:r>
      <w:r>
        <w:rPr>
          <w:rFonts w:ascii="Arial" w:hAnsi="Arial" w:cs="Arial"/>
          <w:color w:val="000000"/>
          <w:spacing w:val="4"/>
        </w:rPr>
        <w:t xml:space="preserve"> </w:t>
      </w:r>
      <w:r>
        <w:rPr>
          <w:rFonts w:ascii="Arial" w:hAnsi="Arial" w:cs="Arial"/>
          <w:color w:val="000000"/>
          <w:spacing w:val="5"/>
        </w:rPr>
        <w:t>m</w:t>
      </w:r>
      <w:r>
        <w:rPr>
          <w:rFonts w:ascii="Arial" w:hAnsi="Arial" w:cs="Arial"/>
          <w:color w:val="000000"/>
        </w:rPr>
        <w:t>. y</w:t>
      </w:r>
      <w:r>
        <w:rPr>
          <w:rFonts w:ascii="Arial" w:hAnsi="Arial" w:cs="Arial"/>
          <w:color w:val="000000"/>
          <w:spacing w:val="-3"/>
        </w:rPr>
        <w:t xml:space="preserve"> </w:t>
      </w:r>
      <w:r>
        <w:rPr>
          <w:rFonts w:ascii="Arial" w:hAnsi="Arial" w:cs="Arial"/>
          <w:color w:val="000000"/>
          <w:spacing w:val="2"/>
        </w:rPr>
        <w:t>2</w:t>
      </w:r>
      <w:r>
        <w:rPr>
          <w:rFonts w:ascii="Arial" w:hAnsi="Arial" w:cs="Arial"/>
          <w:color w:val="000000"/>
          <w:spacing w:val="-1"/>
        </w:rPr>
        <w:t>.</w:t>
      </w:r>
      <w:r>
        <w:rPr>
          <w:rFonts w:ascii="Arial" w:hAnsi="Arial" w:cs="Arial"/>
          <w:color w:val="000000"/>
          <w:spacing w:val="2"/>
        </w:rPr>
        <w:t>3</w:t>
      </w:r>
      <w:r>
        <w:rPr>
          <w:rFonts w:ascii="Arial" w:hAnsi="Arial" w:cs="Arial"/>
          <w:color w:val="000000"/>
        </w:rPr>
        <w:t>0</w:t>
      </w:r>
      <w:r>
        <w:rPr>
          <w:rFonts w:ascii="Arial" w:hAnsi="Arial" w:cs="Arial"/>
          <w:color w:val="000000"/>
          <w:spacing w:val="1"/>
        </w:rPr>
        <w:t xml:space="preserve"> </w:t>
      </w:r>
      <w:r>
        <w:rPr>
          <w:rFonts w:ascii="Arial" w:hAnsi="Arial" w:cs="Arial"/>
          <w:color w:val="000000"/>
          <w:spacing w:val="5"/>
        </w:rPr>
        <w:t>m</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3"/>
        </w:rPr>
        <w:t>a</w:t>
      </w:r>
      <w:r>
        <w:rPr>
          <w:rFonts w:ascii="Arial" w:hAnsi="Arial" w:cs="Arial"/>
          <w:color w:val="000000"/>
          <w:spacing w:val="-5"/>
        </w:rPr>
        <w:t>l</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co</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c</w:t>
      </w:r>
      <w:r>
        <w:rPr>
          <w:rFonts w:ascii="Arial" w:hAnsi="Arial" w:cs="Arial"/>
          <w:color w:val="000000"/>
          <w:spacing w:val="2"/>
        </w:rPr>
        <w:t>hu</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ona</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n</w:t>
      </w:r>
      <w:r>
        <w:rPr>
          <w:rFonts w:ascii="Arial" w:hAnsi="Arial" w:cs="Arial"/>
          <w:color w:val="000000"/>
        </w:rPr>
        <w:t>o</w:t>
      </w:r>
      <w:r>
        <w:rPr>
          <w:rFonts w:ascii="Arial" w:hAnsi="Arial" w:cs="Arial"/>
          <w:color w:val="000000"/>
          <w:spacing w:val="1"/>
        </w:rPr>
        <w:t xml:space="preserve"> </w:t>
      </w:r>
      <w:r>
        <w:rPr>
          <w:rFonts w:ascii="Arial" w:hAnsi="Arial" w:cs="Arial"/>
          <w:color w:val="000000"/>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0</w:t>
      </w:r>
      <w:r>
        <w:rPr>
          <w:rFonts w:ascii="Arial" w:hAnsi="Arial" w:cs="Arial"/>
          <w:color w:val="000000"/>
          <w:spacing w:val="-1"/>
        </w:rPr>
        <w:t>.</w:t>
      </w:r>
      <w:r>
        <w:rPr>
          <w:rFonts w:ascii="Arial" w:hAnsi="Arial" w:cs="Arial"/>
          <w:color w:val="000000"/>
          <w:spacing w:val="2"/>
        </w:rPr>
        <w:t>6</w:t>
      </w:r>
      <w:r>
        <w:rPr>
          <w:rFonts w:ascii="Arial" w:hAnsi="Arial" w:cs="Arial"/>
          <w:color w:val="000000"/>
        </w:rPr>
        <w:t>0</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rPr>
        <w:t>.</w:t>
      </w:r>
      <w:r>
        <w:rPr>
          <w:rFonts w:ascii="Arial" w:hAnsi="Arial" w:cs="Arial"/>
          <w:color w:val="000000"/>
          <w:spacing w:val="-2"/>
        </w:rPr>
        <w:t xml:space="preserve"> p</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ca</w:t>
      </w:r>
      <w:r>
        <w:rPr>
          <w:rFonts w:ascii="Arial" w:hAnsi="Arial" w:cs="Arial"/>
          <w:color w:val="000000"/>
          <w:spacing w:val="-2"/>
        </w:rPr>
        <w:t>d</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1</w:t>
      </w:r>
      <w:r>
        <w:rPr>
          <w:rFonts w:ascii="Arial" w:hAnsi="Arial" w:cs="Arial"/>
          <w:color w:val="000000"/>
          <w:spacing w:val="-2"/>
        </w:rPr>
        <w:t>0</w:t>
      </w:r>
      <w:r>
        <w:rPr>
          <w:rFonts w:ascii="Arial" w:hAnsi="Arial" w:cs="Arial"/>
          <w:color w:val="000000"/>
        </w:rPr>
        <w:t>0</w:t>
      </w:r>
      <w:r>
        <w:rPr>
          <w:rFonts w:ascii="Arial" w:hAnsi="Arial" w:cs="Arial"/>
          <w:color w:val="000000"/>
          <w:spacing w:val="1"/>
        </w:rPr>
        <w:t xml:space="preserve"> </w:t>
      </w:r>
      <w:r>
        <w:rPr>
          <w:rFonts w:ascii="Arial" w:hAnsi="Arial" w:cs="Arial"/>
          <w:color w:val="000000"/>
          <w:spacing w:val="2"/>
        </w:rPr>
        <w:t>u</w:t>
      </w:r>
      <w:r>
        <w:rPr>
          <w:rFonts w:ascii="Arial" w:hAnsi="Arial" w:cs="Arial"/>
          <w:color w:val="000000"/>
          <w:spacing w:val="-2"/>
        </w:rPr>
        <w:t>s</w:t>
      </w:r>
      <w:r>
        <w:rPr>
          <w:rFonts w:ascii="Arial" w:hAnsi="Arial" w:cs="Arial"/>
          <w:color w:val="000000"/>
          <w:spacing w:val="2"/>
        </w:rPr>
        <w:t>ua</w:t>
      </w:r>
      <w:r>
        <w:rPr>
          <w:rFonts w:ascii="Arial" w:hAnsi="Arial" w:cs="Arial"/>
          <w:color w:val="000000"/>
          <w:spacing w:val="-5"/>
        </w:rPr>
        <w:t>ri</w:t>
      </w:r>
      <w:r>
        <w:rPr>
          <w:rFonts w:ascii="Arial" w:hAnsi="Arial" w:cs="Arial"/>
          <w:color w:val="000000"/>
          <w:spacing w:val="2"/>
        </w:rPr>
        <w:t>os</w:t>
      </w:r>
      <w:r>
        <w:rPr>
          <w:rFonts w:ascii="Arial" w:hAnsi="Arial" w:cs="Arial"/>
          <w:color w:val="000000"/>
        </w:rPr>
        <w:t>.</w:t>
      </w:r>
    </w:p>
    <w:p>
      <w:pPr>
        <w:widowControl w:val="0"/>
        <w:spacing w:before="11"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color w:val="FF0000"/>
          <w:spacing w:val="-1"/>
        </w:rPr>
        <w:t>(</w:t>
      </w:r>
      <w:r>
        <w:rPr>
          <w:rFonts w:ascii="Arial" w:hAnsi="Arial" w:cs="Arial"/>
          <w:color w:val="FF0000"/>
          <w:spacing w:val="1"/>
        </w:rPr>
        <w:t>A</w:t>
      </w:r>
      <w:r>
        <w:rPr>
          <w:rFonts w:ascii="Arial" w:hAnsi="Arial" w:cs="Arial"/>
          <w:color w:val="FF0000"/>
          <w:spacing w:val="-1"/>
        </w:rPr>
        <w:t>rt</w:t>
      </w:r>
      <w:r>
        <w:rPr>
          <w:rFonts w:ascii="Arial" w:hAnsi="Arial" w:cs="Arial"/>
          <w:color w:val="FF0000"/>
        </w:rPr>
        <w:t xml:space="preserve">. </w:t>
      </w:r>
      <w:r>
        <w:rPr>
          <w:rFonts w:ascii="Arial" w:hAnsi="Arial" w:cs="Arial"/>
          <w:color w:val="FF0000"/>
          <w:spacing w:val="2"/>
        </w:rPr>
        <w:t>115</w:t>
      </w:r>
      <w:r>
        <w:rPr>
          <w:rFonts w:ascii="Arial" w:hAnsi="Arial" w:cs="Arial"/>
          <w:color w:val="FF0000"/>
          <w:spacing w:val="-1"/>
        </w:rPr>
        <w:t>)</w:t>
      </w:r>
      <w:r>
        <w:rPr>
          <w:rFonts w:ascii="Arial" w:hAnsi="Arial" w:cs="Arial"/>
          <w:color w:val="FF0000"/>
        </w:rPr>
        <w:t>.</w:t>
      </w:r>
      <w:r>
        <w:rPr>
          <w:rFonts w:ascii="Arial" w:hAnsi="Arial" w:cs="Arial"/>
          <w:color w:val="FF0000"/>
          <w:spacing w:val="1"/>
        </w:rPr>
        <w:t xml:space="preserve"> </w:t>
      </w:r>
      <w:r>
        <w:rPr>
          <w:rFonts w:ascii="Arial" w:hAnsi="Arial" w:cs="Arial"/>
          <w:color w:val="000000"/>
          <w:spacing w:val="2"/>
        </w:rPr>
        <w:t>La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esca</w:t>
      </w:r>
      <w:r>
        <w:rPr>
          <w:rFonts w:ascii="Arial" w:hAnsi="Arial" w:cs="Arial"/>
          <w:color w:val="000000"/>
          <w:spacing w:val="-5"/>
        </w:rPr>
        <w:t>l</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spacing w:val="2"/>
        </w:rPr>
        <w:t>eb</w:t>
      </w:r>
      <w:r>
        <w:rPr>
          <w:rFonts w:ascii="Arial" w:hAnsi="Arial" w:cs="Arial"/>
          <w:color w:val="000000"/>
          <w:spacing w:val="-2"/>
        </w:rPr>
        <w:t>e</w:t>
      </w:r>
      <w:r>
        <w:rPr>
          <w:rFonts w:ascii="Arial" w:hAnsi="Arial" w:cs="Arial"/>
          <w:color w:val="000000"/>
        </w:rPr>
        <w:t>n</w:t>
      </w:r>
      <w:r>
        <w:rPr>
          <w:rFonts w:ascii="Arial" w:hAnsi="Arial" w:cs="Arial"/>
          <w:color w:val="000000"/>
          <w:spacing w:val="2"/>
        </w:rPr>
        <w:t xml:space="preserve"> c</w:t>
      </w:r>
      <w:r>
        <w:rPr>
          <w:rFonts w:ascii="Arial" w:hAnsi="Arial" w:cs="Arial"/>
          <w:color w:val="000000"/>
          <w:spacing w:val="-2"/>
        </w:rPr>
        <w:t>u</w:t>
      </w:r>
      <w:r>
        <w:rPr>
          <w:rFonts w:ascii="Arial" w:hAnsi="Arial" w:cs="Arial"/>
          <w:color w:val="000000"/>
          <w:spacing w:val="2"/>
        </w:rPr>
        <w:t>b</w:t>
      </w:r>
      <w:r>
        <w:rPr>
          <w:rFonts w:ascii="Arial" w:hAnsi="Arial" w:cs="Arial"/>
          <w:color w:val="000000"/>
          <w:spacing w:val="-1"/>
        </w:rPr>
        <w:t>r</w:t>
      </w:r>
      <w:r>
        <w:rPr>
          <w:rFonts w:ascii="Arial" w:hAnsi="Arial" w:cs="Arial"/>
          <w:color w:val="000000"/>
          <w:spacing w:val="-5"/>
        </w:rPr>
        <w:t>i</w:t>
      </w:r>
      <w:r>
        <w:rPr>
          <w:rFonts w:ascii="Arial" w:hAnsi="Arial" w:cs="Arial"/>
          <w:color w:val="000000"/>
        </w:rPr>
        <w:t>r</w:t>
      </w:r>
      <w:r>
        <w:rPr>
          <w:rFonts w:ascii="Arial" w:hAnsi="Arial" w:cs="Arial"/>
          <w:color w:val="000000"/>
          <w:spacing w:val="7"/>
        </w:rPr>
        <w:t xml:space="preserve"> </w:t>
      </w:r>
      <w:r>
        <w:rPr>
          <w:rFonts w:ascii="Arial" w:hAnsi="Arial" w:cs="Arial"/>
          <w:color w:val="000000"/>
          <w:spacing w:val="-1"/>
        </w:rPr>
        <w:t>l</w:t>
      </w:r>
      <w:r>
        <w:rPr>
          <w:rFonts w:ascii="Arial" w:hAnsi="Arial" w:cs="Arial"/>
          <w:color w:val="000000"/>
          <w:spacing w:val="2"/>
        </w:rPr>
        <w:t>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gu</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3"/>
        </w:rPr>
        <w:t xml:space="preserve"> </w:t>
      </w:r>
      <w:r>
        <w:rPr>
          <w:rFonts w:ascii="Arial" w:hAnsi="Arial" w:cs="Arial"/>
          <w:color w:val="000000"/>
        </w:rPr>
        <w:t>m</w:t>
      </w:r>
      <w:r>
        <w:rPr>
          <w:rFonts w:ascii="Arial" w:hAnsi="Arial" w:cs="Arial"/>
          <w:color w:val="000000"/>
          <w:spacing w:val="2"/>
        </w:rPr>
        <w:t>ed</w:t>
      </w:r>
      <w:r>
        <w:rPr>
          <w:rFonts w:ascii="Arial" w:hAnsi="Arial" w:cs="Arial"/>
          <w:color w:val="000000"/>
          <w:spacing w:val="-5"/>
        </w:rPr>
        <w:t>i</w:t>
      </w:r>
      <w:r>
        <w:rPr>
          <w:rFonts w:ascii="Arial" w:hAnsi="Arial" w:cs="Arial"/>
          <w:color w:val="000000"/>
          <w:spacing w:val="2"/>
        </w:rPr>
        <w:t>das</w:t>
      </w:r>
      <w:r>
        <w:rPr>
          <w:rFonts w:ascii="Arial" w:hAnsi="Arial" w:cs="Arial"/>
          <w:color w:val="000000"/>
        </w:rPr>
        <w:t xml:space="preserve">: </w:t>
      </w:r>
      <w:r>
        <w:rPr>
          <w:rFonts w:ascii="Arial" w:hAnsi="Arial" w:cs="Arial"/>
          <w:color w:val="000000"/>
          <w:spacing w:val="2"/>
        </w:rPr>
        <w:t>1</w:t>
      </w:r>
      <w:r>
        <w:rPr>
          <w:rFonts w:ascii="Arial" w:hAnsi="Arial" w:cs="Arial"/>
          <w:color w:val="000000"/>
          <w:spacing w:val="-1"/>
        </w:rPr>
        <w:t>.</w:t>
      </w:r>
      <w:r>
        <w:rPr>
          <w:rFonts w:ascii="Arial" w:hAnsi="Arial" w:cs="Arial"/>
          <w:color w:val="000000"/>
          <w:spacing w:val="-2"/>
        </w:rPr>
        <w:t>2</w:t>
      </w:r>
      <w:r>
        <w:rPr>
          <w:rFonts w:ascii="Arial" w:hAnsi="Arial" w:cs="Arial"/>
          <w:color w:val="000000"/>
        </w:rPr>
        <w:t>0</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c</w:t>
      </w:r>
      <w:r>
        <w:rPr>
          <w:rFonts w:ascii="Arial" w:hAnsi="Arial" w:cs="Arial"/>
          <w:color w:val="000000"/>
          <w:spacing w:val="2"/>
        </w:rPr>
        <w:t>ho</w:t>
      </w:r>
      <w:r>
        <w:rPr>
          <w:rFonts w:ascii="Arial" w:hAnsi="Arial" w:cs="Arial"/>
          <w:color w:val="000000"/>
        </w:rPr>
        <w:t xml:space="preserve">, </w:t>
      </w:r>
      <w:r>
        <w:rPr>
          <w:rFonts w:ascii="Arial" w:hAnsi="Arial" w:cs="Arial"/>
          <w:color w:val="000000"/>
          <w:spacing w:val="2"/>
        </w:rPr>
        <w:t>cu</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d</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de</w:t>
      </w:r>
      <w:r>
        <w:rPr>
          <w:rFonts w:ascii="Arial" w:hAnsi="Arial" w:cs="Arial"/>
          <w:color w:val="000000"/>
        </w:rPr>
        <w:t xml:space="preserve">n </w:t>
      </w:r>
      <w:r>
        <w:rPr>
          <w:rFonts w:ascii="Arial" w:hAnsi="Arial" w:cs="Arial"/>
          <w:color w:val="000000"/>
          <w:spacing w:val="2"/>
        </w:rPr>
        <w:t>se</w:t>
      </w:r>
      <w:r>
        <w:rPr>
          <w:rFonts w:ascii="Arial" w:hAnsi="Arial" w:cs="Arial"/>
          <w:color w:val="000000"/>
          <w:spacing w:val="-5"/>
        </w:rPr>
        <w:t>r</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rPr>
        <w:t>o</w:t>
      </w:r>
      <w:r>
        <w:rPr>
          <w:rFonts w:ascii="Arial" w:hAnsi="Arial" w:cs="Arial"/>
          <w:color w:val="000000"/>
          <w:spacing w:val="7"/>
        </w:rPr>
        <w:t xml:space="preserve"> </w:t>
      </w:r>
      <w:r>
        <w:rPr>
          <w:rFonts w:ascii="Arial" w:hAnsi="Arial" w:cs="Arial"/>
          <w:color w:val="000000"/>
          <w:spacing w:val="2"/>
        </w:rPr>
        <w:t>has</w:t>
      </w:r>
      <w:r>
        <w:rPr>
          <w:rFonts w:ascii="Arial" w:hAnsi="Arial" w:cs="Arial"/>
          <w:color w:val="000000"/>
          <w:spacing w:val="-1"/>
        </w:rPr>
        <w:t>t</w:t>
      </w:r>
      <w:r>
        <w:rPr>
          <w:rFonts w:ascii="Arial" w:hAnsi="Arial" w:cs="Arial"/>
          <w:color w:val="000000"/>
        </w:rPr>
        <w:t>a</w:t>
      </w:r>
      <w:r>
        <w:rPr>
          <w:rFonts w:ascii="Arial" w:hAnsi="Arial" w:cs="Arial"/>
          <w:color w:val="000000"/>
          <w:spacing w:val="7"/>
        </w:rPr>
        <w:t xml:space="preserve"> </w:t>
      </w:r>
      <w:r>
        <w:rPr>
          <w:rFonts w:ascii="Arial" w:hAnsi="Arial" w:cs="Arial"/>
          <w:color w:val="000000"/>
          <w:spacing w:val="-2"/>
        </w:rPr>
        <w:t>3</w:t>
      </w:r>
      <w:r>
        <w:rPr>
          <w:rFonts w:ascii="Arial" w:hAnsi="Arial" w:cs="Arial"/>
          <w:color w:val="000000"/>
          <w:spacing w:val="2"/>
        </w:rPr>
        <w:t>6</w:t>
      </w:r>
      <w:r>
        <w:rPr>
          <w:rFonts w:ascii="Arial" w:hAnsi="Arial" w:cs="Arial"/>
          <w:color w:val="000000"/>
        </w:rPr>
        <w:t>0</w:t>
      </w:r>
      <w:r>
        <w:rPr>
          <w:rFonts w:ascii="Arial" w:hAnsi="Arial" w:cs="Arial"/>
          <w:color w:val="000000"/>
          <w:spacing w:val="3"/>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w:t>
      </w:r>
      <w:r>
        <w:rPr>
          <w:rFonts w:ascii="Arial" w:hAnsi="Arial" w:cs="Arial"/>
          <w:color w:val="000000"/>
          <w:spacing w:val="5"/>
        </w:rPr>
        <w:t>m</w:t>
      </w:r>
      <w:r>
        <w:rPr>
          <w:rFonts w:ascii="Arial" w:hAnsi="Arial" w:cs="Arial"/>
          <w:color w:val="000000"/>
          <w:spacing w:val="-2"/>
        </w:rPr>
        <w:t>n</w:t>
      </w:r>
      <w:r>
        <w:rPr>
          <w:rFonts w:ascii="Arial" w:hAnsi="Arial" w:cs="Arial"/>
          <w:color w:val="000000"/>
          <w:spacing w:val="2"/>
        </w:rPr>
        <w:t>os</w:t>
      </w:r>
      <w:r>
        <w:rPr>
          <w:rFonts w:ascii="Arial" w:hAnsi="Arial" w:cs="Arial"/>
          <w:color w:val="000000"/>
        </w:rPr>
        <w:t>,</w:t>
      </w:r>
      <w:r>
        <w:rPr>
          <w:rFonts w:ascii="Arial" w:hAnsi="Arial" w:cs="Arial"/>
          <w:color w:val="000000"/>
          <w:spacing w:val="5"/>
        </w:rPr>
        <w:t xml:space="preserve"> </w:t>
      </w:r>
      <w:r>
        <w:rPr>
          <w:rFonts w:ascii="Arial" w:hAnsi="Arial" w:cs="Arial"/>
          <w:color w:val="000000"/>
          <w:spacing w:val="-2"/>
        </w:rPr>
        <w:t>au</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d</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7"/>
        </w:rPr>
        <w:t xml:space="preserve"> </w:t>
      </w:r>
      <w:r>
        <w:rPr>
          <w:rFonts w:ascii="Arial" w:hAnsi="Arial" w:cs="Arial"/>
          <w:color w:val="000000"/>
          <w:spacing w:val="2"/>
        </w:rPr>
        <w:t>0</w:t>
      </w:r>
      <w:r>
        <w:rPr>
          <w:rFonts w:ascii="Arial" w:hAnsi="Arial" w:cs="Arial"/>
          <w:color w:val="000000"/>
          <w:spacing w:val="-1"/>
        </w:rPr>
        <w:t>.</w:t>
      </w:r>
      <w:r>
        <w:rPr>
          <w:rFonts w:ascii="Arial" w:hAnsi="Arial" w:cs="Arial"/>
          <w:color w:val="000000"/>
          <w:spacing w:val="-2"/>
        </w:rPr>
        <w:t>6</w:t>
      </w:r>
      <w:r>
        <w:rPr>
          <w:rFonts w:ascii="Arial" w:hAnsi="Arial" w:cs="Arial"/>
          <w:color w:val="000000"/>
        </w:rPr>
        <w:t>0</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rPr>
        <w:t>.</w:t>
      </w:r>
      <w:r>
        <w:rPr>
          <w:rFonts w:ascii="Arial" w:hAnsi="Arial" w:cs="Arial"/>
          <w:color w:val="000000"/>
          <w:spacing w:val="5"/>
        </w:rPr>
        <w:t xml:space="preserve"> </w:t>
      </w:r>
      <w:r>
        <w:rPr>
          <w:rFonts w:ascii="Arial" w:hAnsi="Arial" w:cs="Arial"/>
          <w:color w:val="000000"/>
          <w:spacing w:val="2"/>
        </w:rPr>
        <w:t>po</w:t>
      </w:r>
      <w:r>
        <w:rPr>
          <w:rFonts w:ascii="Arial" w:hAnsi="Arial" w:cs="Arial"/>
          <w:color w:val="000000"/>
        </w:rPr>
        <w:t xml:space="preserve">r </w:t>
      </w:r>
      <w:r>
        <w:rPr>
          <w:rFonts w:ascii="Arial" w:hAnsi="Arial" w:cs="Arial"/>
          <w:color w:val="000000"/>
          <w:spacing w:val="2"/>
        </w:rPr>
        <w:t>ca</w:t>
      </w:r>
      <w:r>
        <w:rPr>
          <w:rFonts w:ascii="Arial" w:hAnsi="Arial" w:cs="Arial"/>
          <w:color w:val="000000"/>
          <w:spacing w:val="-2"/>
        </w:rPr>
        <w:t>d</w:t>
      </w:r>
      <w:r>
        <w:rPr>
          <w:rFonts w:ascii="Arial" w:hAnsi="Arial" w:cs="Arial"/>
          <w:color w:val="000000"/>
        </w:rPr>
        <w:t>a</w:t>
      </w:r>
      <w:r>
        <w:rPr>
          <w:rFonts w:ascii="Arial" w:hAnsi="Arial" w:cs="Arial"/>
          <w:color w:val="000000"/>
          <w:spacing w:val="7"/>
        </w:rPr>
        <w:t xml:space="preserve"> </w:t>
      </w:r>
      <w:r>
        <w:rPr>
          <w:rFonts w:ascii="Arial" w:hAnsi="Arial" w:cs="Arial"/>
          <w:color w:val="000000"/>
          <w:spacing w:val="-2"/>
        </w:rPr>
        <w:t>7</w:t>
      </w:r>
      <w:r>
        <w:rPr>
          <w:rFonts w:ascii="Arial" w:hAnsi="Arial" w:cs="Arial"/>
          <w:color w:val="000000"/>
        </w:rPr>
        <w:t>5</w:t>
      </w:r>
      <w:r>
        <w:rPr>
          <w:rFonts w:ascii="Arial" w:hAnsi="Arial" w:cs="Arial"/>
          <w:color w:val="000000"/>
          <w:spacing w:val="7"/>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w:t>
      </w:r>
      <w:r>
        <w:rPr>
          <w:rFonts w:ascii="Arial" w:hAnsi="Arial" w:cs="Arial"/>
          <w:color w:val="000000"/>
        </w:rPr>
        <w:t>m</w:t>
      </w:r>
      <w:r>
        <w:rPr>
          <w:rFonts w:ascii="Arial" w:hAnsi="Arial" w:cs="Arial"/>
          <w:color w:val="000000"/>
          <w:spacing w:val="2"/>
        </w:rPr>
        <w:t>n</w:t>
      </w:r>
      <w:r>
        <w:rPr>
          <w:rFonts w:ascii="Arial" w:hAnsi="Arial" w:cs="Arial"/>
          <w:color w:val="000000"/>
          <w:spacing w:val="-2"/>
        </w:rPr>
        <w:t>o</w:t>
      </w:r>
      <w:r>
        <w:rPr>
          <w:rFonts w:ascii="Arial" w:hAnsi="Arial" w:cs="Arial"/>
          <w:color w:val="000000"/>
        </w:rPr>
        <w:t>s</w:t>
      </w:r>
      <w:r>
        <w:rPr>
          <w:rFonts w:ascii="Arial" w:hAnsi="Arial" w:cs="Arial"/>
          <w:color w:val="000000"/>
          <w:spacing w:val="8"/>
        </w:rPr>
        <w:t xml:space="preserve"> </w:t>
      </w:r>
      <w:r>
        <w:rPr>
          <w:rFonts w:ascii="Arial" w:hAnsi="Arial" w:cs="Arial"/>
          <w:color w:val="000000"/>
        </w:rPr>
        <w:t>o</w:t>
      </w:r>
      <w:r>
        <w:rPr>
          <w:rFonts w:ascii="Arial" w:hAnsi="Arial" w:cs="Arial"/>
          <w:color w:val="000000"/>
          <w:spacing w:val="7"/>
        </w:rPr>
        <w:t xml:space="preserve"> </w:t>
      </w:r>
      <w:r>
        <w:rPr>
          <w:rFonts w:ascii="Arial" w:hAnsi="Arial" w:cs="Arial"/>
          <w:color w:val="000000"/>
          <w:spacing w:val="-1"/>
        </w:rPr>
        <w:t>fr</w:t>
      </w:r>
      <w:r>
        <w:rPr>
          <w:rFonts w:ascii="Arial" w:hAnsi="Arial" w:cs="Arial"/>
          <w:color w:val="000000"/>
          <w:spacing w:val="2"/>
        </w:rPr>
        <w:t>a</w:t>
      </w:r>
      <w:r>
        <w:rPr>
          <w:rFonts w:ascii="Arial" w:hAnsi="Arial" w:cs="Arial"/>
          <w:color w:val="000000"/>
          <w:spacing w:val="-2"/>
        </w:rPr>
        <w:t>cc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5"/>
        </w:rPr>
        <w:t xml:space="preserve"> </w:t>
      </w:r>
      <w:r>
        <w:rPr>
          <w:rFonts w:ascii="Arial" w:hAnsi="Arial" w:cs="Arial"/>
          <w:color w:val="000000"/>
          <w:spacing w:val="2"/>
        </w:rPr>
        <w:t>pe</w:t>
      </w:r>
      <w:r>
        <w:rPr>
          <w:rFonts w:ascii="Arial" w:hAnsi="Arial" w:cs="Arial"/>
          <w:color w:val="000000"/>
          <w:spacing w:val="-1"/>
        </w:rPr>
        <w:t>r</w:t>
      </w:r>
      <w:r>
        <w:rPr>
          <w:rFonts w:ascii="Arial" w:hAnsi="Arial" w:cs="Arial"/>
          <w:color w:val="000000"/>
        </w:rPr>
        <w:t>o</w:t>
      </w:r>
      <w:r>
        <w:rPr>
          <w:rFonts w:ascii="Arial" w:hAnsi="Arial" w:cs="Arial"/>
          <w:color w:val="000000"/>
          <w:spacing w:val="23"/>
        </w:rPr>
        <w:t xml:space="preserve"> </w:t>
      </w:r>
      <w:r>
        <w:rPr>
          <w:rFonts w:ascii="Arial" w:hAnsi="Arial" w:cs="Arial"/>
          <w:color w:val="000000"/>
          <w:spacing w:val="2"/>
        </w:rPr>
        <w:t>nu</w:t>
      </w:r>
      <w:r>
        <w:rPr>
          <w:rFonts w:ascii="Arial" w:hAnsi="Arial" w:cs="Arial"/>
          <w:color w:val="000000"/>
          <w:spacing w:val="-2"/>
        </w:rPr>
        <w:t>n</w:t>
      </w:r>
      <w:r>
        <w:rPr>
          <w:rFonts w:ascii="Arial" w:hAnsi="Arial" w:cs="Arial"/>
          <w:color w:val="000000"/>
          <w:spacing w:val="2"/>
        </w:rPr>
        <w:t>c</w:t>
      </w:r>
      <w:r>
        <w:rPr>
          <w:rFonts w:ascii="Arial" w:hAnsi="Arial" w:cs="Arial"/>
          <w:color w:val="000000"/>
        </w:rPr>
        <w:t>a m</w:t>
      </w:r>
      <w:r>
        <w:rPr>
          <w:rFonts w:ascii="Arial" w:hAnsi="Arial" w:cs="Arial"/>
          <w:color w:val="000000"/>
          <w:spacing w:val="2"/>
        </w:rPr>
        <w:t>a</w:t>
      </w:r>
      <w:r>
        <w:rPr>
          <w:rFonts w:ascii="Arial" w:hAnsi="Arial" w:cs="Arial"/>
          <w:color w:val="000000"/>
          <w:spacing w:val="-2"/>
        </w:rPr>
        <w:t>y</w:t>
      </w:r>
      <w:r>
        <w:rPr>
          <w:rFonts w:ascii="Arial" w:hAnsi="Arial" w:cs="Arial"/>
          <w:color w:val="000000"/>
          <w:spacing w:val="2"/>
        </w:rPr>
        <w:t>o</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2</w:t>
      </w:r>
      <w:r>
        <w:rPr>
          <w:rFonts w:ascii="Arial" w:hAnsi="Arial" w:cs="Arial"/>
          <w:color w:val="000000"/>
          <w:spacing w:val="-1"/>
        </w:rPr>
        <w:t>.</w:t>
      </w:r>
      <w:r>
        <w:rPr>
          <w:rFonts w:ascii="Arial" w:hAnsi="Arial" w:cs="Arial"/>
          <w:color w:val="000000"/>
          <w:spacing w:val="2"/>
        </w:rPr>
        <w:t>4</w:t>
      </w:r>
      <w:r>
        <w:rPr>
          <w:rFonts w:ascii="Arial" w:hAnsi="Arial" w:cs="Arial"/>
          <w:color w:val="000000"/>
        </w:rPr>
        <w:t>0</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rPr>
        <w:t>.</w:t>
      </w:r>
      <w:r>
        <w:rPr>
          <w:rFonts w:ascii="Arial" w:hAnsi="Arial" w:cs="Arial"/>
          <w:color w:val="000000"/>
          <w:spacing w:val="4"/>
        </w:rPr>
        <w:t xml:space="preserve"> </w:t>
      </w:r>
      <w:r>
        <w:rPr>
          <w:rFonts w:ascii="Arial" w:hAnsi="Arial" w:cs="Arial"/>
          <w:color w:val="000000"/>
          <w:spacing w:val="1"/>
        </w:rPr>
        <w:t>S</w:t>
      </w:r>
      <w:r>
        <w:rPr>
          <w:rFonts w:ascii="Arial" w:hAnsi="Arial" w:cs="Arial"/>
          <w:color w:val="000000"/>
        </w:rPr>
        <w:t>i</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can</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w:t>
      </w:r>
      <w:r>
        <w:rPr>
          <w:rFonts w:ascii="Arial" w:hAnsi="Arial" w:cs="Arial"/>
          <w:color w:val="000000"/>
        </w:rPr>
        <w:t>m</w:t>
      </w:r>
      <w:r>
        <w:rPr>
          <w:rFonts w:ascii="Arial" w:hAnsi="Arial" w:cs="Arial"/>
          <w:color w:val="000000"/>
          <w:spacing w:val="2"/>
        </w:rPr>
        <w:t>no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5"/>
        </w:rPr>
        <w:t>l</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ob</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ga</w:t>
      </w:r>
      <w:r>
        <w:rPr>
          <w:rFonts w:ascii="Arial" w:hAnsi="Arial" w:cs="Arial"/>
          <w:color w:val="000000"/>
          <w:spacing w:val="-1"/>
        </w:rPr>
        <w:t>r</w:t>
      </w:r>
      <w:r>
        <w:rPr>
          <w:rFonts w:ascii="Arial" w:hAnsi="Arial" w:cs="Arial"/>
          <w:color w:val="000000"/>
          <w:spacing w:val="2"/>
        </w:rPr>
        <w:t>a</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a</w:t>
      </w:r>
      <w:r>
        <w:rPr>
          <w:rFonts w:ascii="Arial" w:hAnsi="Arial" w:cs="Arial"/>
          <w:color w:val="000000"/>
          <w:spacing w:val="-2"/>
        </w:rPr>
        <w:t>u</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w:t>
      </w:r>
      <w:r>
        <w:rPr>
          <w:rFonts w:ascii="Arial" w:hAnsi="Arial" w:cs="Arial"/>
          <w:color w:val="000000"/>
        </w:rPr>
        <w:t>á</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n</w:t>
      </w:r>
      <w:r>
        <w:rPr>
          <w:rFonts w:ascii="Arial" w:hAnsi="Arial" w:cs="Arial"/>
          <w:color w:val="000000"/>
          <w:spacing w:val="-2"/>
        </w:rPr>
        <w:t>ú</w:t>
      </w:r>
      <w:r>
        <w:rPr>
          <w:rFonts w:ascii="Arial" w:hAnsi="Arial" w:cs="Arial"/>
          <w:color w:val="000000"/>
          <w:spacing w:val="5"/>
        </w:rPr>
        <w:t>m</w:t>
      </w:r>
      <w:r>
        <w:rPr>
          <w:rFonts w:ascii="Arial" w:hAnsi="Arial" w:cs="Arial"/>
          <w:color w:val="000000"/>
          <w:spacing w:val="2"/>
        </w:rPr>
        <w:t>e</w:t>
      </w:r>
      <w:r>
        <w:rPr>
          <w:rFonts w:ascii="Arial" w:hAnsi="Arial" w:cs="Arial"/>
          <w:color w:val="000000"/>
          <w:spacing w:val="-1"/>
        </w:rPr>
        <w:t>r</w:t>
      </w:r>
      <w:r>
        <w:rPr>
          <w:rFonts w:ascii="Arial" w:hAnsi="Arial" w:cs="Arial"/>
          <w:color w:val="000000"/>
        </w:rPr>
        <w:t>o</w:t>
      </w:r>
      <w:r>
        <w:rPr>
          <w:rFonts w:ascii="Arial" w:hAnsi="Arial" w:cs="Arial"/>
          <w:color w:val="000000"/>
          <w:spacing w:val="2"/>
        </w:rPr>
        <w:t xml:space="preserve"> 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ca</w:t>
      </w:r>
      <w:r>
        <w:rPr>
          <w:rFonts w:ascii="Arial" w:hAnsi="Arial" w:cs="Arial"/>
          <w:color w:val="000000"/>
          <w:spacing w:val="-5"/>
        </w:rPr>
        <w:t>l</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as</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L</w:t>
      </w:r>
      <w:r>
        <w:rPr>
          <w:rFonts w:ascii="Arial" w:hAnsi="Arial" w:cs="Arial"/>
          <w:color w:val="000000"/>
        </w:rPr>
        <w:t xml:space="preserve">a </w:t>
      </w:r>
      <w:r>
        <w:rPr>
          <w:rFonts w:ascii="Arial" w:hAnsi="Arial" w:cs="Arial"/>
          <w:color w:val="000000"/>
          <w:spacing w:val="2"/>
        </w:rPr>
        <w:t>hue</w:t>
      </w:r>
      <w:r>
        <w:rPr>
          <w:rFonts w:ascii="Arial" w:hAnsi="Arial" w:cs="Arial"/>
          <w:color w:val="000000"/>
          <w:spacing w:val="-5"/>
        </w:rPr>
        <w:t>ll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se</w:t>
      </w:r>
      <w:r>
        <w:rPr>
          <w:rFonts w:ascii="Arial" w:hAnsi="Arial" w:cs="Arial"/>
          <w:color w:val="000000"/>
          <w:spacing w:val="-1"/>
        </w:rPr>
        <w:t>r</w:t>
      </w:r>
      <w:r>
        <w:rPr>
          <w:rFonts w:ascii="Arial" w:hAnsi="Arial" w:cs="Arial"/>
          <w:color w:val="000000"/>
        </w:rPr>
        <w:t>á</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3</w:t>
      </w:r>
      <w:r>
        <w:rPr>
          <w:rFonts w:ascii="Arial" w:hAnsi="Arial" w:cs="Arial"/>
          <w:color w:val="000000"/>
        </w:rPr>
        <w:t>0</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5"/>
        </w:rPr>
        <w:t>m</w:t>
      </w:r>
      <w:r>
        <w:rPr>
          <w:rFonts w:ascii="Arial" w:hAnsi="Arial" w:cs="Arial"/>
          <w:color w:val="000000"/>
        </w:rPr>
        <w:t>.</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pe</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l</w:t>
      </w:r>
      <w:r>
        <w:rPr>
          <w:rFonts w:ascii="Arial" w:hAnsi="Arial" w:cs="Arial"/>
          <w:color w:val="000000"/>
          <w:spacing w:val="-1"/>
        </w:rPr>
        <w:t>t</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1</w:t>
      </w:r>
      <w:r>
        <w:rPr>
          <w:rFonts w:ascii="Arial" w:hAnsi="Arial" w:cs="Arial"/>
          <w:color w:val="000000"/>
        </w:rPr>
        <w:t>0</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5"/>
        </w:rPr>
        <w:t>m</w:t>
      </w:r>
      <w:r>
        <w:rPr>
          <w:rFonts w:ascii="Arial" w:hAnsi="Arial" w:cs="Arial"/>
          <w:color w:val="000000"/>
        </w:rPr>
        <w:t>.</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1"/>
        </w:rPr>
        <w:t>í</w:t>
      </w:r>
      <w:r>
        <w:rPr>
          <w:rFonts w:ascii="Arial" w:hAnsi="Arial" w:cs="Arial"/>
          <w:color w:val="000000"/>
          <w:spacing w:val="2"/>
        </w:rPr>
        <w:t>n</w:t>
      </w:r>
      <w:r>
        <w:rPr>
          <w:rFonts w:ascii="Arial" w:hAnsi="Arial" w:cs="Arial"/>
          <w:color w:val="000000"/>
          <w:spacing w:val="-5"/>
        </w:rPr>
        <w:t>i</w:t>
      </w:r>
      <w:r>
        <w:rPr>
          <w:rFonts w:ascii="Arial" w:hAnsi="Arial" w:cs="Arial"/>
          <w:color w:val="000000"/>
          <w:spacing w:val="5"/>
        </w:rPr>
        <w:t>m</w:t>
      </w:r>
      <w:r>
        <w:rPr>
          <w:rFonts w:ascii="Arial" w:hAnsi="Arial" w:cs="Arial"/>
          <w:color w:val="000000"/>
        </w:rPr>
        <w:t>o</w:t>
      </w:r>
      <w:r>
        <w:rPr>
          <w:rFonts w:ascii="Arial" w:hAnsi="Arial" w:cs="Arial"/>
          <w:color w:val="000000"/>
          <w:spacing w:val="4"/>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1</w:t>
      </w:r>
      <w:r>
        <w:rPr>
          <w:rFonts w:ascii="Arial" w:hAnsi="Arial" w:cs="Arial"/>
          <w:color w:val="000000"/>
        </w:rPr>
        <w:t>8</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5"/>
        </w:rPr>
        <w:t>m</w:t>
      </w:r>
      <w:r>
        <w:rPr>
          <w:rFonts w:ascii="Arial" w:hAnsi="Arial" w:cs="Arial"/>
          <w:color w:val="000000"/>
        </w:rPr>
        <w:t>.</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á</w:t>
      </w:r>
      <w:r>
        <w:rPr>
          <w:rFonts w:ascii="Arial" w:hAnsi="Arial" w:cs="Arial"/>
          <w:color w:val="000000"/>
          <w:spacing w:val="-2"/>
        </w:rPr>
        <w:t>x</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o</w:t>
      </w:r>
      <w:r>
        <w:rPr>
          <w:rFonts w:ascii="Arial" w:hAnsi="Arial" w:cs="Arial"/>
          <w:color w:val="000000"/>
        </w:rPr>
        <w:t>,</w:t>
      </w:r>
      <w:r>
        <w:rPr>
          <w:rFonts w:ascii="Arial" w:hAnsi="Arial" w:cs="Arial"/>
          <w:color w:val="000000"/>
          <w:spacing w:val="2"/>
        </w:rPr>
        <w:t xml:space="preserve"> d</w:t>
      </w:r>
      <w:r>
        <w:rPr>
          <w:rFonts w:ascii="Arial" w:hAnsi="Arial" w:cs="Arial"/>
          <w:color w:val="000000"/>
          <w:spacing w:val="-2"/>
        </w:rPr>
        <w:t>e</w:t>
      </w:r>
      <w:r>
        <w:rPr>
          <w:rFonts w:ascii="Arial" w:hAnsi="Arial" w:cs="Arial"/>
          <w:color w:val="000000"/>
          <w:spacing w:val="2"/>
        </w:rPr>
        <w:t>be</w:t>
      </w:r>
      <w:r>
        <w:rPr>
          <w:rFonts w:ascii="Arial" w:hAnsi="Arial" w:cs="Arial"/>
          <w:color w:val="000000"/>
          <w:spacing w:val="-1"/>
        </w:rPr>
        <w:t>r</w:t>
      </w:r>
      <w:r>
        <w:rPr>
          <w:rFonts w:ascii="Arial" w:hAnsi="Arial" w:cs="Arial"/>
          <w:color w:val="000000"/>
        </w:rPr>
        <w:t>á</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on</w:t>
      </w:r>
      <w:r>
        <w:rPr>
          <w:rFonts w:ascii="Arial" w:hAnsi="Arial" w:cs="Arial"/>
          <w:color w:val="000000"/>
          <w:spacing w:val="-1"/>
        </w:rPr>
        <w:t>t</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c</w:t>
      </w:r>
      <w:r>
        <w:rPr>
          <w:rFonts w:ascii="Arial" w:hAnsi="Arial" w:cs="Arial"/>
          <w:color w:val="000000"/>
          <w:spacing w:val="-2"/>
        </w:rPr>
        <w:t>o</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h</w:t>
      </w:r>
      <w:r>
        <w:rPr>
          <w:rFonts w:ascii="Arial" w:hAnsi="Arial" w:cs="Arial"/>
          <w:color w:val="000000"/>
          <w:spacing w:val="2"/>
        </w:rPr>
        <w:t>ue</w:t>
      </w:r>
      <w:r>
        <w:rPr>
          <w:rFonts w:ascii="Arial" w:hAnsi="Arial" w:cs="Arial"/>
          <w:color w:val="000000"/>
          <w:spacing w:val="-5"/>
        </w:rPr>
        <w:t>l</w:t>
      </w:r>
      <w:r>
        <w:rPr>
          <w:rFonts w:ascii="Arial" w:hAnsi="Arial" w:cs="Arial"/>
          <w:color w:val="000000"/>
          <w:spacing w:val="-1"/>
        </w:rPr>
        <w:t>l</w:t>
      </w:r>
      <w:r>
        <w:rPr>
          <w:rFonts w:ascii="Arial" w:hAnsi="Arial" w:cs="Arial"/>
          <w:color w:val="000000"/>
        </w:rPr>
        <w:t xml:space="preserve">a </w:t>
      </w:r>
      <w:r>
        <w:rPr>
          <w:rFonts w:ascii="Arial" w:hAnsi="Arial" w:cs="Arial"/>
          <w:color w:val="000000"/>
          <w:spacing w:val="2"/>
        </w:rPr>
        <w:t>an</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de</w:t>
      </w:r>
      <w:r>
        <w:rPr>
          <w:rFonts w:ascii="Arial" w:hAnsi="Arial" w:cs="Arial"/>
          <w:color w:val="000000"/>
          <w:spacing w:val="-1"/>
        </w:rPr>
        <w:t>rr</w:t>
      </w:r>
      <w:r>
        <w:rPr>
          <w:rFonts w:ascii="Arial" w:hAnsi="Arial" w:cs="Arial"/>
          <w:color w:val="000000"/>
          <w:spacing w:val="2"/>
        </w:rPr>
        <w:t>apan</w:t>
      </w:r>
      <w:r>
        <w:rPr>
          <w:rFonts w:ascii="Arial" w:hAnsi="Arial" w:cs="Arial"/>
          <w:color w:val="000000"/>
          <w:spacing w:val="-1"/>
        </w:rPr>
        <w:t>t</w:t>
      </w:r>
      <w:r>
        <w:rPr>
          <w:rFonts w:ascii="Arial" w:hAnsi="Arial" w:cs="Arial"/>
          <w:color w:val="000000"/>
          <w:spacing w:val="2"/>
        </w:rPr>
        <w:t>e</w:t>
      </w:r>
      <w:r>
        <w:rPr>
          <w:rFonts w:ascii="Arial" w:hAnsi="Arial" w:cs="Arial"/>
          <w:color w:val="000000"/>
        </w:rPr>
        <w:t xml:space="preserve">. </w:t>
      </w:r>
      <w:r>
        <w:rPr>
          <w:rFonts w:ascii="Arial" w:hAnsi="Arial" w:cs="Arial"/>
          <w:color w:val="000000"/>
          <w:spacing w:val="2"/>
        </w:rPr>
        <w:t>L</w:t>
      </w:r>
      <w:r>
        <w:rPr>
          <w:rFonts w:ascii="Arial" w:hAnsi="Arial" w:cs="Arial"/>
          <w:color w:val="000000"/>
        </w:rPr>
        <w:t>a</w:t>
      </w:r>
      <w:r>
        <w:rPr>
          <w:rFonts w:ascii="Arial" w:hAnsi="Arial" w:cs="Arial"/>
          <w:color w:val="000000"/>
          <w:spacing w:val="2"/>
        </w:rPr>
        <w:t xml:space="preserve"> a</w:t>
      </w:r>
      <w:r>
        <w:rPr>
          <w:rFonts w:ascii="Arial" w:hAnsi="Arial" w:cs="Arial"/>
          <w:color w:val="000000"/>
          <w:spacing w:val="-5"/>
        </w:rPr>
        <w:t>l</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5"/>
        </w:rPr>
        <w:t>m</w:t>
      </w:r>
      <w:r>
        <w:rPr>
          <w:rFonts w:ascii="Arial" w:hAnsi="Arial" w:cs="Arial"/>
          <w:color w:val="000000"/>
          <w:spacing w:val="-1"/>
        </w:rPr>
        <w:t>í</w:t>
      </w:r>
      <w:r>
        <w:rPr>
          <w:rFonts w:ascii="Arial" w:hAnsi="Arial" w:cs="Arial"/>
          <w:color w:val="000000"/>
          <w:spacing w:val="2"/>
        </w:rPr>
        <w:t>n</w:t>
      </w:r>
      <w:r>
        <w:rPr>
          <w:rFonts w:ascii="Arial" w:hAnsi="Arial" w:cs="Arial"/>
          <w:color w:val="000000"/>
          <w:spacing w:val="-5"/>
        </w:rPr>
        <w:t>i</w:t>
      </w:r>
      <w:r>
        <w:rPr>
          <w:rFonts w:ascii="Arial" w:hAnsi="Arial" w:cs="Arial"/>
          <w:color w:val="000000"/>
        </w:rPr>
        <w:t>ma</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ba</w:t>
      </w:r>
      <w:r>
        <w:rPr>
          <w:rFonts w:ascii="Arial" w:hAnsi="Arial" w:cs="Arial"/>
          <w:color w:val="000000"/>
          <w:spacing w:val="-1"/>
        </w:rPr>
        <w:t>r</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da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se</w:t>
      </w:r>
      <w:r>
        <w:rPr>
          <w:rFonts w:ascii="Arial" w:hAnsi="Arial" w:cs="Arial"/>
          <w:color w:val="000000"/>
          <w:spacing w:val="-1"/>
        </w:rPr>
        <w:t>r</w:t>
      </w:r>
      <w:r>
        <w:rPr>
          <w:rFonts w:ascii="Arial" w:hAnsi="Arial" w:cs="Arial"/>
          <w:color w:val="000000"/>
        </w:rPr>
        <w:t>á</w:t>
      </w:r>
      <w:r>
        <w:rPr>
          <w:rFonts w:ascii="Arial" w:hAnsi="Arial" w:cs="Arial"/>
          <w:color w:val="000000"/>
          <w:spacing w:val="2"/>
        </w:rPr>
        <w:t xml:space="preserve"> </w:t>
      </w:r>
      <w:r>
        <w:rPr>
          <w:rFonts w:ascii="Arial" w:hAnsi="Arial" w:cs="Arial"/>
          <w:color w:val="000000"/>
          <w:spacing w:val="11"/>
        </w:rPr>
        <w:t>d</w:t>
      </w:r>
      <w:r>
        <w:rPr>
          <w:rFonts w:ascii="Arial" w:hAnsi="Arial" w:cs="Arial"/>
          <w:color w:val="000000"/>
        </w:rPr>
        <w:t>e</w:t>
      </w:r>
      <w:r>
        <w:rPr>
          <w:rFonts w:ascii="Arial" w:hAnsi="Arial" w:cs="Arial"/>
          <w:color w:val="000000"/>
          <w:spacing w:val="2"/>
        </w:rPr>
        <w:t xml:space="preserve"> 9</w:t>
      </w:r>
      <w:r>
        <w:rPr>
          <w:rFonts w:ascii="Arial" w:hAnsi="Arial" w:cs="Arial"/>
          <w:color w:val="000000"/>
        </w:rPr>
        <w:t>0</w:t>
      </w:r>
      <w:r>
        <w:rPr>
          <w:rFonts w:ascii="Arial" w:hAnsi="Arial" w:cs="Arial"/>
          <w:color w:val="000000"/>
          <w:spacing w:val="2"/>
        </w:rPr>
        <w:t xml:space="preserve"> </w:t>
      </w:r>
      <w:r>
        <w:rPr>
          <w:rFonts w:ascii="Arial" w:hAnsi="Arial" w:cs="Arial"/>
          <w:color w:val="000000"/>
          <w:spacing w:val="-2"/>
        </w:rPr>
        <w:t>c</w:t>
      </w:r>
      <w:r>
        <w:rPr>
          <w:rFonts w:ascii="Arial" w:hAnsi="Arial" w:cs="Arial"/>
          <w:color w:val="000000"/>
          <w:spacing w:val="5"/>
        </w:rPr>
        <w:t>m</w:t>
      </w:r>
      <w:r>
        <w:rPr>
          <w:rFonts w:ascii="Arial" w:hAnsi="Arial" w:cs="Arial"/>
          <w:color w:val="000000"/>
        </w:rPr>
        <w:t>, m</w:t>
      </w:r>
      <w:r>
        <w:rPr>
          <w:rFonts w:ascii="Arial" w:hAnsi="Arial" w:cs="Arial"/>
          <w:color w:val="000000"/>
          <w:spacing w:val="2"/>
        </w:rPr>
        <w:t>ed</w:t>
      </w:r>
      <w:r>
        <w:rPr>
          <w:rFonts w:ascii="Arial" w:hAnsi="Arial" w:cs="Arial"/>
          <w:color w:val="000000"/>
          <w:spacing w:val="-5"/>
        </w:rPr>
        <w:t>i</w:t>
      </w:r>
      <w:r>
        <w:rPr>
          <w:rFonts w:ascii="Arial" w:hAnsi="Arial" w:cs="Arial"/>
          <w:color w:val="000000"/>
          <w:spacing w:val="2"/>
        </w:rPr>
        <w:t>d</w:t>
      </w:r>
      <w:r>
        <w:rPr>
          <w:rFonts w:ascii="Arial" w:hAnsi="Arial" w:cs="Arial"/>
          <w:color w:val="000000"/>
        </w:rPr>
        <w:t>o</w:t>
      </w:r>
      <w:r>
        <w:rPr>
          <w:rFonts w:ascii="Arial" w:hAnsi="Arial" w:cs="Arial"/>
          <w:color w:val="000000"/>
          <w:spacing w:val="6"/>
        </w:rPr>
        <w:t xml:space="preserve"> </w:t>
      </w:r>
      <w:r>
        <w:rPr>
          <w:rFonts w:ascii="Arial" w:hAnsi="Arial" w:cs="Arial"/>
          <w:color w:val="000000"/>
        </w:rPr>
        <w:t>a</w:t>
      </w:r>
      <w:r>
        <w:rPr>
          <w:rFonts w:ascii="Arial" w:hAnsi="Arial" w:cs="Arial"/>
          <w:color w:val="000000"/>
          <w:spacing w:val="2"/>
        </w:rPr>
        <w:t xml:space="preserve"> pa</w:t>
      </w:r>
      <w:r>
        <w:rPr>
          <w:rFonts w:ascii="Arial" w:hAnsi="Arial" w:cs="Arial"/>
          <w:color w:val="000000"/>
          <w:spacing w:val="-5"/>
        </w:rPr>
        <w:t>r</w:t>
      </w:r>
      <w:r>
        <w:rPr>
          <w:rFonts w:ascii="Arial" w:hAnsi="Arial" w:cs="Arial"/>
          <w:color w:val="000000"/>
          <w:spacing w:val="3"/>
        </w:rPr>
        <w:t>t</w:t>
      </w:r>
      <w:r>
        <w:rPr>
          <w:rFonts w:ascii="Arial" w:hAnsi="Arial" w:cs="Arial"/>
          <w:color w:val="000000"/>
          <w:spacing w:val="-5"/>
        </w:rPr>
        <w:t>i</w:t>
      </w:r>
      <w:r>
        <w:rPr>
          <w:rFonts w:ascii="Arial" w:hAnsi="Arial" w:cs="Arial"/>
          <w:color w:val="000000"/>
        </w:rPr>
        <w:t>r</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na</w:t>
      </w:r>
      <w:r>
        <w:rPr>
          <w:rFonts w:ascii="Arial" w:hAnsi="Arial" w:cs="Arial"/>
          <w:color w:val="000000"/>
          <w:spacing w:val="-1"/>
        </w:rPr>
        <w:t>r</w:t>
      </w:r>
      <w:r>
        <w:rPr>
          <w:rFonts w:ascii="Arial" w:hAnsi="Arial" w:cs="Arial"/>
          <w:color w:val="000000"/>
          <w:spacing w:val="-5"/>
        </w:rPr>
        <w:t>i</w:t>
      </w:r>
      <w:r>
        <w:rPr>
          <w:rFonts w:ascii="Arial" w:hAnsi="Arial" w:cs="Arial"/>
          <w:color w:val="000000"/>
        </w:rPr>
        <w:t>z</w:t>
      </w:r>
      <w:r>
        <w:rPr>
          <w:rFonts w:ascii="Arial" w:hAnsi="Arial" w:cs="Arial"/>
          <w:color w:val="000000"/>
          <w:spacing w:val="3"/>
        </w:rPr>
        <w:t xml:space="preserve"> </w:t>
      </w:r>
      <w:r>
        <w:rPr>
          <w:rFonts w:ascii="Arial" w:hAnsi="Arial" w:cs="Arial"/>
          <w:color w:val="000000"/>
          <w:spacing w:val="2"/>
        </w:rPr>
        <w:t>de</w:t>
      </w:r>
      <w:r>
        <w:rPr>
          <w:rFonts w:ascii="Arial" w:hAnsi="Arial" w:cs="Arial"/>
          <w:color w:val="000000"/>
        </w:rPr>
        <w:t xml:space="preserve">l </w:t>
      </w:r>
      <w:r>
        <w:rPr>
          <w:rFonts w:ascii="Arial" w:hAnsi="Arial" w:cs="Arial"/>
          <w:color w:val="000000"/>
          <w:spacing w:val="2"/>
        </w:rPr>
        <w:t>es</w:t>
      </w:r>
      <w:r>
        <w:rPr>
          <w:rFonts w:ascii="Arial" w:hAnsi="Arial" w:cs="Arial"/>
          <w:color w:val="000000"/>
          <w:spacing w:val="-2"/>
        </w:rPr>
        <w:t>c</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ón</w:t>
      </w:r>
      <w:r>
        <w:rPr>
          <w:rFonts w:ascii="Arial" w:hAnsi="Arial" w:cs="Arial"/>
          <w:color w:val="000000"/>
        </w:rPr>
        <w:t>.</w:t>
      </w:r>
    </w:p>
    <w:p>
      <w:pPr>
        <w:widowControl w:val="0"/>
        <w:spacing w:before="15"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color w:val="000000"/>
          <w:spacing w:val="2"/>
        </w:rPr>
        <w:t>L</w:t>
      </w:r>
      <w:r>
        <w:rPr>
          <w:rFonts w:ascii="Arial" w:hAnsi="Arial" w:cs="Arial"/>
          <w:color w:val="000000"/>
        </w:rPr>
        <w:t>a</w:t>
      </w:r>
      <w:r>
        <w:rPr>
          <w:rFonts w:ascii="Arial" w:hAnsi="Arial" w:cs="Arial"/>
          <w:color w:val="000000"/>
          <w:spacing w:val="36"/>
        </w:rPr>
        <w:t xml:space="preserve"> </w:t>
      </w:r>
      <w:r>
        <w:rPr>
          <w:rFonts w:ascii="Arial" w:hAnsi="Arial" w:cs="Arial"/>
          <w:color w:val="000000"/>
          <w:spacing w:val="-1"/>
        </w:rPr>
        <w:t>i</w:t>
      </w:r>
      <w:r>
        <w:rPr>
          <w:rFonts w:ascii="Arial" w:hAnsi="Arial" w:cs="Arial"/>
          <w:color w:val="000000"/>
          <w:spacing w:val="-5"/>
        </w:rPr>
        <w:t>l</w:t>
      </w:r>
      <w:r>
        <w:rPr>
          <w:rFonts w:ascii="Arial" w:hAnsi="Arial" w:cs="Arial"/>
          <w:color w:val="000000"/>
          <w:spacing w:val="2"/>
        </w:rPr>
        <w:t>u</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36"/>
        </w:rPr>
        <w:t xml:space="preserve"> </w:t>
      </w:r>
      <w:r>
        <w:rPr>
          <w:rFonts w:ascii="Arial" w:hAnsi="Arial" w:cs="Arial"/>
          <w:color w:val="000000"/>
          <w:spacing w:val="2"/>
        </w:rPr>
        <w:t>se</w:t>
      </w:r>
      <w:r>
        <w:rPr>
          <w:rFonts w:ascii="Arial" w:hAnsi="Arial" w:cs="Arial"/>
          <w:color w:val="000000"/>
          <w:spacing w:val="-1"/>
        </w:rPr>
        <w:t>r</w:t>
      </w:r>
      <w:r>
        <w:rPr>
          <w:rFonts w:ascii="Arial" w:hAnsi="Arial" w:cs="Arial"/>
          <w:color w:val="000000"/>
        </w:rPr>
        <w:t>á</w:t>
      </w:r>
      <w:r>
        <w:rPr>
          <w:rFonts w:ascii="Arial" w:hAnsi="Arial" w:cs="Arial"/>
          <w:color w:val="000000"/>
          <w:spacing w:val="36"/>
        </w:rPr>
        <w:t xml:space="preserve"> </w:t>
      </w:r>
      <w:r>
        <w:rPr>
          <w:rFonts w:ascii="Arial" w:hAnsi="Arial" w:cs="Arial"/>
          <w:color w:val="000000"/>
          <w:spacing w:val="-2"/>
        </w:rPr>
        <w:t>n</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l</w:t>
      </w:r>
      <w:r>
        <w:rPr>
          <w:rFonts w:ascii="Arial" w:hAnsi="Arial" w:cs="Arial"/>
          <w:color w:val="000000"/>
        </w:rPr>
        <w:t>,</w:t>
      </w:r>
      <w:r>
        <w:rPr>
          <w:rFonts w:ascii="Arial" w:hAnsi="Arial" w:cs="Arial"/>
          <w:color w:val="000000"/>
          <w:spacing w:val="34"/>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38"/>
        </w:rPr>
        <w:t xml:space="preserve"> </w:t>
      </w:r>
      <w:r>
        <w:rPr>
          <w:rFonts w:ascii="Arial" w:hAnsi="Arial" w:cs="Arial"/>
          <w:color w:val="000000"/>
          <w:spacing w:val="-5"/>
        </w:rPr>
        <w:t>l</w:t>
      </w:r>
      <w:r>
        <w:rPr>
          <w:rFonts w:ascii="Arial" w:hAnsi="Arial" w:cs="Arial"/>
          <w:color w:val="000000"/>
        </w:rPr>
        <w:t>o</w:t>
      </w:r>
      <w:r>
        <w:rPr>
          <w:rFonts w:ascii="Arial" w:hAnsi="Arial" w:cs="Arial"/>
          <w:color w:val="000000"/>
          <w:spacing w:val="36"/>
        </w:rPr>
        <w:t xml:space="preserve"> </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o</w:t>
      </w:r>
      <w:r>
        <w:rPr>
          <w:rFonts w:ascii="Arial" w:hAnsi="Arial" w:cs="Arial"/>
          <w:color w:val="000000"/>
        </w:rPr>
        <w:t>s</w:t>
      </w:r>
      <w:r>
        <w:rPr>
          <w:rFonts w:ascii="Arial" w:hAnsi="Arial" w:cs="Arial"/>
          <w:color w:val="000000"/>
          <w:spacing w:val="37"/>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3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36"/>
        </w:rPr>
        <w:t xml:space="preserve"> </w:t>
      </w:r>
      <w:r>
        <w:rPr>
          <w:rFonts w:ascii="Arial" w:hAnsi="Arial" w:cs="Arial"/>
          <w:color w:val="000000"/>
          <w:spacing w:val="2"/>
        </w:rPr>
        <w:t>qu</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rPr>
        <w:t>a</w:t>
      </w:r>
      <w:r>
        <w:rPr>
          <w:rFonts w:ascii="Arial" w:hAnsi="Arial" w:cs="Arial"/>
          <w:color w:val="000000"/>
          <w:spacing w:val="36"/>
        </w:rPr>
        <w:t xml:space="preserve"> </w:t>
      </w:r>
      <w:r>
        <w:rPr>
          <w:rFonts w:ascii="Arial" w:hAnsi="Arial" w:cs="Arial"/>
          <w:color w:val="000000"/>
          <w:spacing w:val="2"/>
        </w:rPr>
        <w:t>pa</w:t>
      </w:r>
      <w:r>
        <w:rPr>
          <w:rFonts w:ascii="Arial" w:hAnsi="Arial" w:cs="Arial"/>
          <w:color w:val="000000"/>
          <w:spacing w:val="-1"/>
        </w:rPr>
        <w:t>rt</w:t>
      </w:r>
      <w:r>
        <w:rPr>
          <w:rFonts w:ascii="Arial" w:hAnsi="Arial" w:cs="Arial"/>
          <w:color w:val="000000"/>
        </w:rPr>
        <w:t>e</w:t>
      </w:r>
      <w:r>
        <w:rPr>
          <w:rFonts w:ascii="Arial" w:hAnsi="Arial" w:cs="Arial"/>
          <w:color w:val="000000"/>
          <w:spacing w:val="3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36"/>
        </w:rPr>
        <w:t xml:space="preserve"> </w:t>
      </w:r>
      <w:r>
        <w:rPr>
          <w:rFonts w:ascii="Arial" w:hAnsi="Arial" w:cs="Arial"/>
          <w:color w:val="000000"/>
          <w:spacing w:val="2"/>
        </w:rPr>
        <w:t>supe</w:t>
      </w:r>
      <w:r>
        <w:rPr>
          <w:rFonts w:ascii="Arial" w:hAnsi="Arial" w:cs="Arial"/>
          <w:color w:val="000000"/>
          <w:spacing w:val="-1"/>
        </w:rPr>
        <w:t>rf</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rPr>
        <w:t>e</w:t>
      </w:r>
      <w:r>
        <w:rPr>
          <w:rFonts w:ascii="Arial" w:hAnsi="Arial" w:cs="Arial"/>
          <w:color w:val="000000"/>
          <w:spacing w:val="36"/>
        </w:rPr>
        <w:t xml:space="preserve"> </w:t>
      </w:r>
      <w:r>
        <w:rPr>
          <w:rFonts w:ascii="Arial" w:hAnsi="Arial" w:cs="Arial"/>
          <w:color w:val="000000"/>
          <w:spacing w:val="5"/>
        </w:rPr>
        <w:t>d</w:t>
      </w:r>
      <w:r>
        <w:rPr>
          <w:rFonts w:ascii="Arial" w:hAnsi="Arial" w:cs="Arial"/>
          <w:color w:val="000000"/>
          <w:spacing w:val="2"/>
        </w:rPr>
        <w:t>e</w:t>
      </w:r>
      <w:r>
        <w:rPr>
          <w:rFonts w:ascii="Arial" w:hAnsi="Arial" w:cs="Arial"/>
          <w:color w:val="000000"/>
        </w:rPr>
        <w:t>l</w:t>
      </w:r>
      <w:r>
        <w:rPr>
          <w:rFonts w:ascii="Arial" w:hAnsi="Arial" w:cs="Arial"/>
          <w:color w:val="000000"/>
          <w:spacing w:val="30"/>
        </w:rPr>
        <w:t xml:space="preserve"> </w:t>
      </w:r>
      <w:r>
        <w:rPr>
          <w:rFonts w:ascii="Arial" w:hAnsi="Arial" w:cs="Arial"/>
          <w:color w:val="000000"/>
          <w:spacing w:val="2"/>
        </w:rPr>
        <w:t>a</w:t>
      </w:r>
      <w:r>
        <w:rPr>
          <w:rFonts w:ascii="Arial" w:hAnsi="Arial" w:cs="Arial"/>
          <w:color w:val="000000"/>
          <w:spacing w:val="5"/>
        </w:rPr>
        <w:t>u</w:t>
      </w:r>
      <w:r>
        <w:rPr>
          <w:rFonts w:ascii="Arial" w:hAnsi="Arial" w:cs="Arial"/>
          <w:color w:val="000000"/>
          <w:spacing w:val="-5"/>
        </w:rPr>
        <w:t>l</w:t>
      </w:r>
      <w:r>
        <w:rPr>
          <w:rFonts w:ascii="Arial" w:hAnsi="Arial" w:cs="Arial"/>
          <w:color w:val="000000"/>
          <w:spacing w:val="2"/>
        </w:rPr>
        <w:t>a</w:t>
      </w:r>
      <w:r>
        <w:rPr>
          <w:rFonts w:ascii="Arial" w:hAnsi="Arial" w:cs="Arial"/>
          <w:color w:val="000000"/>
        </w:rPr>
        <w:t>;</w:t>
      </w:r>
      <w:r>
        <w:rPr>
          <w:rFonts w:ascii="Arial" w:hAnsi="Arial" w:cs="Arial"/>
          <w:color w:val="000000"/>
          <w:spacing w:val="34"/>
        </w:rPr>
        <w:t xml:space="preserve"> </w:t>
      </w:r>
      <w:r>
        <w:rPr>
          <w:rFonts w:ascii="Arial" w:hAnsi="Arial" w:cs="Arial"/>
          <w:color w:val="000000"/>
          <w:spacing w:val="2"/>
        </w:rPr>
        <w:t>e</w:t>
      </w:r>
      <w:r>
        <w:rPr>
          <w:rFonts w:ascii="Arial" w:hAnsi="Arial" w:cs="Arial"/>
          <w:color w:val="000000"/>
          <w:spacing w:val="3"/>
        </w:rPr>
        <w:t>j</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 </w:t>
      </w:r>
      <w:r>
        <w:rPr>
          <w:rFonts w:ascii="Arial" w:hAnsi="Arial" w:cs="Arial"/>
          <w:color w:val="000000"/>
          <w:spacing w:val="1"/>
        </w:rPr>
        <w:t>Á</w:t>
      </w:r>
      <w:r>
        <w:rPr>
          <w:rFonts w:ascii="Arial" w:hAnsi="Arial" w:cs="Arial"/>
          <w:color w:val="000000"/>
          <w:spacing w:val="-1"/>
        </w:rPr>
        <w:t>r</w:t>
      </w:r>
      <w:r>
        <w:rPr>
          <w:rFonts w:ascii="Arial" w:hAnsi="Arial" w:cs="Arial"/>
          <w:color w:val="000000"/>
          <w:spacing w:val="2"/>
        </w:rPr>
        <w:t>ea</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2</w:t>
      </w:r>
      <w:r>
        <w:rPr>
          <w:rFonts w:ascii="Arial" w:hAnsi="Arial" w:cs="Arial"/>
          <w:color w:val="000000"/>
        </w:rPr>
        <w:t>0</w:t>
      </w:r>
      <w:r>
        <w:rPr>
          <w:rFonts w:ascii="Arial" w:hAnsi="Arial" w:cs="Arial"/>
          <w:color w:val="000000"/>
          <w:spacing w:val="2"/>
        </w:rPr>
        <w:t xml:space="preserve"> </w:t>
      </w:r>
      <w:r>
        <w:rPr>
          <w:rFonts w:ascii="Arial" w:hAnsi="Arial" w:cs="Arial"/>
          <w:color w:val="000000"/>
          <w:spacing w:val="6"/>
        </w:rPr>
        <w:t>m</w:t>
      </w:r>
      <w:r>
        <w:rPr>
          <w:rFonts w:ascii="Arial" w:hAnsi="Arial" w:cs="Arial"/>
          <w:color w:val="000000"/>
          <w:spacing w:val="-2"/>
          <w:sz w:val="14"/>
          <w:szCs w:val="14"/>
        </w:rPr>
        <w:t>2</w:t>
      </w:r>
      <w:r>
        <w:rPr>
          <w:rFonts w:ascii="Arial" w:hAnsi="Arial" w:cs="Arial"/>
          <w:color w:val="000000"/>
        </w:rPr>
        <w:t>.</w:t>
      </w:r>
      <w:r>
        <w:rPr>
          <w:rFonts w:ascii="Arial" w:hAnsi="Arial" w:cs="Arial"/>
          <w:color w:val="000000"/>
          <w:spacing w:val="4"/>
        </w:rPr>
        <w:t xml:space="preserve"> </w:t>
      </w:r>
      <w:r>
        <w:rPr>
          <w:rFonts w:ascii="Arial" w:hAnsi="Arial" w:cs="Arial"/>
          <w:color w:val="000000"/>
        </w:rPr>
        <w:t>= 4</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sz w:val="14"/>
          <w:szCs w:val="14"/>
        </w:rPr>
        <w:t>2</w:t>
      </w:r>
      <w:r>
        <w:rPr>
          <w:rFonts w:ascii="Arial" w:hAnsi="Arial" w:cs="Arial"/>
          <w:color w:val="000000"/>
        </w:rPr>
        <w:t>.</w:t>
      </w:r>
      <w:r>
        <w:rPr>
          <w:rFonts w:ascii="Arial" w:hAnsi="Arial" w:cs="Arial"/>
          <w:color w:val="000000"/>
          <w:spacing w:val="4"/>
        </w:rPr>
        <w:t xml:space="preserve"> </w:t>
      </w:r>
      <w:r>
        <w:rPr>
          <w:rFonts w:ascii="Arial" w:hAnsi="Arial" w:cs="Arial"/>
          <w:color w:val="000000"/>
          <w:spacing w:val="-5"/>
        </w:rPr>
        <w:t>il</w:t>
      </w:r>
      <w:r>
        <w:rPr>
          <w:rFonts w:ascii="Arial" w:hAnsi="Arial" w:cs="Arial"/>
          <w:color w:val="000000"/>
          <w:spacing w:val="2"/>
        </w:rPr>
        <w:t>u</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nac</w:t>
      </w:r>
      <w:r>
        <w:rPr>
          <w:rFonts w:ascii="Arial" w:hAnsi="Arial" w:cs="Arial"/>
          <w:color w:val="000000"/>
          <w:spacing w:val="-5"/>
        </w:rPr>
        <w:t>i</w:t>
      </w:r>
      <w:r>
        <w:rPr>
          <w:rFonts w:ascii="Arial" w:hAnsi="Arial" w:cs="Arial"/>
          <w:color w:val="000000"/>
          <w:spacing w:val="2"/>
        </w:rPr>
        <w:t>ón</w:t>
      </w:r>
      <w:r>
        <w:rPr>
          <w:rFonts w:ascii="Arial" w:hAnsi="Arial" w:cs="Arial"/>
          <w:color w:val="000000"/>
        </w:rPr>
        <w:t xml:space="preserve">, </w:t>
      </w:r>
      <w:r>
        <w:rPr>
          <w:rFonts w:ascii="Arial" w:hAnsi="Arial" w:cs="Arial"/>
          <w:color w:val="000000"/>
          <w:spacing w:val="11"/>
        </w:rPr>
        <w:t xml:space="preserve"> </w:t>
      </w:r>
      <w:r>
        <w:rPr>
          <w:rFonts w:ascii="Arial" w:hAnsi="Arial" w:cs="Arial"/>
          <w:color w:val="000000"/>
          <w:spacing w:val="2"/>
        </w:rPr>
        <w:t>se</w:t>
      </w:r>
      <w:r>
        <w:rPr>
          <w:rFonts w:ascii="Arial" w:hAnsi="Arial" w:cs="Arial"/>
          <w:color w:val="000000"/>
          <w:spacing w:val="-5"/>
        </w:rPr>
        <w:t>r</w:t>
      </w:r>
      <w:r>
        <w:rPr>
          <w:rFonts w:ascii="Arial" w:hAnsi="Arial" w:cs="Arial"/>
          <w:color w:val="000000"/>
        </w:rPr>
        <w:t>á</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1</w:t>
      </w:r>
      <w:r>
        <w:rPr>
          <w:rFonts w:ascii="Arial" w:hAnsi="Arial" w:cs="Arial"/>
          <w:color w:val="000000"/>
          <w:spacing w:val="2"/>
        </w:rPr>
        <w:t>5</w:t>
      </w:r>
      <w:r>
        <w:rPr>
          <w:rFonts w:ascii="Arial" w:hAnsi="Arial" w:cs="Arial"/>
          <w:color w:val="000000"/>
        </w:rPr>
        <w:t>0</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u</w:t>
      </w:r>
      <w:r>
        <w:rPr>
          <w:rFonts w:ascii="Arial" w:hAnsi="Arial" w:cs="Arial"/>
          <w:color w:val="000000"/>
          <w:spacing w:val="-2"/>
        </w:rPr>
        <w:t>x</w:t>
      </w:r>
      <w:r>
        <w:rPr>
          <w:rFonts w:ascii="Arial" w:hAnsi="Arial" w:cs="Arial"/>
          <w:color w:val="000000"/>
          <w:spacing w:val="2"/>
        </w:rPr>
        <w:t>e</w:t>
      </w:r>
      <w:r>
        <w:rPr>
          <w:rFonts w:ascii="Arial" w:hAnsi="Arial" w:cs="Arial"/>
          <w:color w:val="000000"/>
        </w:rPr>
        <w:t>s</w:t>
      </w:r>
      <w:r>
        <w:rPr>
          <w:rFonts w:ascii="Arial" w:hAnsi="Arial" w:cs="Arial"/>
          <w:color w:val="000000"/>
          <w:spacing w:val="8"/>
        </w:rPr>
        <w:t xml:space="preserve"> </w:t>
      </w:r>
      <w:r>
        <w:rPr>
          <w:rFonts w:ascii="Arial" w:hAnsi="Arial" w:cs="Arial"/>
          <w:color w:val="000000"/>
          <w:spacing w:val="5"/>
        </w:rPr>
        <w:t>m</w:t>
      </w:r>
      <w:r>
        <w:rPr>
          <w:rFonts w:ascii="Arial" w:hAnsi="Arial" w:cs="Arial"/>
          <w:color w:val="000000"/>
          <w:spacing w:val="-1"/>
        </w:rPr>
        <w:t>í</w:t>
      </w:r>
      <w:r>
        <w:rPr>
          <w:rFonts w:ascii="Arial" w:hAnsi="Arial" w:cs="Arial"/>
          <w:color w:val="000000"/>
          <w:spacing w:val="2"/>
        </w:rPr>
        <w:t>n</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o</w:t>
      </w:r>
      <w:r>
        <w:rPr>
          <w:rFonts w:ascii="Arial" w:hAnsi="Arial" w:cs="Arial"/>
          <w:color w:val="000000"/>
        </w:rPr>
        <w:t>.</w:t>
      </w:r>
      <w:r>
        <w:rPr>
          <w:rFonts w:ascii="Arial" w:hAnsi="Arial" w:cs="Arial"/>
          <w:color w:val="000000"/>
          <w:spacing w:val="1"/>
        </w:rPr>
        <w:t xml:space="preserve"> </w:t>
      </w:r>
      <w:r>
        <w:rPr>
          <w:rFonts w:ascii="Arial" w:hAnsi="Arial" w:cs="Arial"/>
          <w:color w:val="000000"/>
          <w:spacing w:val="2"/>
        </w:rPr>
        <w:t>L</w:t>
      </w:r>
      <w:r>
        <w:rPr>
          <w:rFonts w:ascii="Arial" w:hAnsi="Arial" w:cs="Arial"/>
          <w:color w:val="000000"/>
          <w:spacing w:val="-2"/>
        </w:rPr>
        <w:t>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au</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nd</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2"/>
        </w:rPr>
        <w:t xml:space="preserve"> ven</w:t>
      </w:r>
      <w:r>
        <w:rPr>
          <w:rFonts w:ascii="Arial" w:hAnsi="Arial" w:cs="Arial"/>
          <w:color w:val="000000"/>
          <w:spacing w:val="-1"/>
        </w:rPr>
        <w:t>ti</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na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l</w:t>
      </w:r>
      <w:r>
        <w:rPr>
          <w:rFonts w:ascii="Arial" w:hAnsi="Arial" w:cs="Arial"/>
          <w:color w:val="000000"/>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d</w:t>
      </w:r>
      <w:r>
        <w:rPr>
          <w:rFonts w:ascii="Arial" w:hAnsi="Arial" w:cs="Arial"/>
          <w:color w:val="000000"/>
          <w:spacing w:val="-5"/>
        </w:rPr>
        <w:t>i</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ven</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1"/>
        </w:rPr>
        <w:t>r</w:t>
      </w:r>
      <w:r>
        <w:rPr>
          <w:rFonts w:ascii="Arial" w:hAnsi="Arial" w:cs="Arial"/>
          <w:color w:val="000000"/>
          <w:spacing w:val="2"/>
        </w:rPr>
        <w:t>ec</w:t>
      </w:r>
      <w:r>
        <w:rPr>
          <w:rFonts w:ascii="Arial" w:hAnsi="Arial" w:cs="Arial"/>
          <w:color w:val="000000"/>
          <w:spacing w:val="-1"/>
        </w:rPr>
        <w:t>t</w:t>
      </w:r>
      <w:r>
        <w:rPr>
          <w:rFonts w:ascii="Arial" w:hAnsi="Arial" w:cs="Arial"/>
          <w:color w:val="000000"/>
          <w:spacing w:val="-2"/>
        </w:rPr>
        <w:t>a</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rPr>
        <w:t>e</w:t>
      </w:r>
      <w:r>
        <w:rPr>
          <w:rFonts w:ascii="Arial" w:hAnsi="Arial" w:cs="Arial"/>
          <w:color w:val="000000"/>
          <w:spacing w:val="4"/>
        </w:rPr>
        <w:t xml:space="preserve"> </w:t>
      </w:r>
      <w:r>
        <w:rPr>
          <w:rFonts w:ascii="Arial" w:hAnsi="Arial" w:cs="Arial"/>
          <w:color w:val="000000"/>
        </w:rPr>
        <w:t xml:space="preserve">a </w:t>
      </w:r>
      <w:r>
        <w:rPr>
          <w:rFonts w:ascii="Arial" w:hAnsi="Arial" w:cs="Arial"/>
          <w:color w:val="000000"/>
          <w:spacing w:val="-2"/>
        </w:rPr>
        <w:t>s</w:t>
      </w:r>
      <w:r>
        <w:rPr>
          <w:rFonts w:ascii="Arial" w:hAnsi="Arial" w:cs="Arial"/>
          <w:color w:val="000000"/>
          <w:spacing w:val="2"/>
        </w:rPr>
        <w:t>upe</w:t>
      </w:r>
      <w:r>
        <w:rPr>
          <w:rFonts w:ascii="Arial" w:hAnsi="Arial" w:cs="Arial"/>
          <w:color w:val="000000"/>
          <w:spacing w:val="-1"/>
        </w:rPr>
        <w:t>rf</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de</w:t>
      </w:r>
      <w:r>
        <w:rPr>
          <w:rFonts w:ascii="Arial" w:hAnsi="Arial" w:cs="Arial"/>
          <w:color w:val="000000"/>
          <w:spacing w:val="-2"/>
        </w:rPr>
        <w:t>s</w:t>
      </w:r>
      <w:r>
        <w:rPr>
          <w:rFonts w:ascii="Arial" w:hAnsi="Arial" w:cs="Arial"/>
          <w:color w:val="000000"/>
          <w:spacing w:val="2"/>
        </w:rPr>
        <w:t>cub</w:t>
      </w:r>
      <w:r>
        <w:rPr>
          <w:rFonts w:ascii="Arial" w:hAnsi="Arial" w:cs="Arial"/>
          <w:color w:val="000000"/>
          <w:spacing w:val="-5"/>
        </w:rPr>
        <w:t>i</w:t>
      </w:r>
      <w:r>
        <w:rPr>
          <w:rFonts w:ascii="Arial" w:hAnsi="Arial" w:cs="Arial"/>
          <w:color w:val="000000"/>
          <w:spacing w:val="2"/>
        </w:rPr>
        <w:t>e</w:t>
      </w:r>
      <w:r>
        <w:rPr>
          <w:rFonts w:ascii="Arial" w:hAnsi="Arial" w:cs="Arial"/>
          <w:color w:val="000000"/>
          <w:spacing w:val="-1"/>
        </w:rPr>
        <w:t>rt</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es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3"/>
        </w:rPr>
        <w:t>j</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n</w:t>
      </w:r>
      <w:r>
        <w:rPr>
          <w:rFonts w:ascii="Arial" w:hAnsi="Arial" w:cs="Arial"/>
          <w:color w:val="000000"/>
          <w:spacing w:val="-2"/>
        </w:rPr>
        <w:t>e</w:t>
      </w:r>
      <w:r>
        <w:rPr>
          <w:rFonts w:ascii="Arial" w:hAnsi="Arial" w:cs="Arial"/>
          <w:color w:val="000000"/>
          <w:spacing w:val="2"/>
        </w:rPr>
        <w:t>s</w:t>
      </w:r>
      <w:r>
        <w:rPr>
          <w:rFonts w:ascii="Arial" w:hAnsi="Arial" w:cs="Arial"/>
          <w:color w:val="000000"/>
        </w:rPr>
        <w:t>,</w:t>
      </w:r>
      <w:r>
        <w:rPr>
          <w:rFonts w:ascii="Arial" w:hAnsi="Arial" w:cs="Arial"/>
          <w:color w:val="000000"/>
          <w:spacing w:val="2"/>
        </w:rPr>
        <w:t xml:space="preserve"> pa</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os</w:t>
      </w:r>
      <w:r>
        <w:rPr>
          <w:rFonts w:ascii="Arial" w:hAnsi="Arial" w:cs="Arial"/>
          <w:color w:val="000000"/>
        </w:rPr>
        <w:t xml:space="preserve">, </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rr</w:t>
      </w:r>
      <w:r>
        <w:rPr>
          <w:rFonts w:ascii="Arial" w:hAnsi="Arial" w:cs="Arial"/>
          <w:color w:val="000000"/>
          <w:spacing w:val="2"/>
        </w:rPr>
        <w:t>a</w:t>
      </w:r>
      <w:r>
        <w:rPr>
          <w:rFonts w:ascii="Arial" w:hAnsi="Arial" w:cs="Arial"/>
          <w:color w:val="000000"/>
          <w:spacing w:val="-2"/>
        </w:rPr>
        <w:t>z</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s</w:t>
      </w:r>
      <w:r>
        <w:rPr>
          <w:rFonts w:ascii="Arial" w:hAnsi="Arial" w:cs="Arial"/>
          <w:color w:val="000000"/>
        </w:rPr>
        <w:t>o</w:t>
      </w:r>
      <w:r>
        <w:rPr>
          <w:rFonts w:ascii="Arial" w:hAnsi="Arial" w:cs="Arial"/>
          <w:color w:val="000000"/>
          <w:spacing w:val="2"/>
        </w:rPr>
        <w:t xml:space="preserve"> e</w:t>
      </w:r>
      <w:r>
        <w:rPr>
          <w:rFonts w:ascii="Arial" w:hAnsi="Arial" w:cs="Arial"/>
          <w:color w:val="000000"/>
          <w:spacing w:val="-2"/>
        </w:rPr>
        <w:t>x</w:t>
      </w:r>
      <w:r>
        <w:rPr>
          <w:rFonts w:ascii="Arial" w:hAnsi="Arial" w:cs="Arial"/>
          <w:color w:val="000000"/>
          <w:spacing w:val="-1"/>
        </w:rPr>
        <w:t>tr</w:t>
      </w:r>
      <w:r>
        <w:rPr>
          <w:rFonts w:ascii="Arial" w:hAnsi="Arial" w:cs="Arial"/>
          <w:color w:val="000000"/>
          <w:spacing w:val="2"/>
        </w:rPr>
        <w:t>e</w:t>
      </w:r>
      <w:r>
        <w:rPr>
          <w:rFonts w:ascii="Arial" w:hAnsi="Arial" w:cs="Arial"/>
          <w:color w:val="000000"/>
        </w:rPr>
        <w:t>mo</w:t>
      </w:r>
      <w:r>
        <w:rPr>
          <w:rFonts w:ascii="Arial" w:hAnsi="Arial" w:cs="Arial"/>
          <w:color w:val="000000"/>
          <w:spacing w:val="6"/>
        </w:rPr>
        <w:t xml:space="preserve"> </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a</w:t>
      </w:r>
      <w:r>
        <w:rPr>
          <w:rFonts w:ascii="Arial" w:hAnsi="Arial" w:cs="Arial"/>
          <w:color w:val="000000"/>
          <w:spacing w:val="-2"/>
        </w:rPr>
        <w:t>z</w:t>
      </w:r>
      <w:r>
        <w:rPr>
          <w:rFonts w:ascii="Arial" w:hAnsi="Arial" w:cs="Arial"/>
          <w:color w:val="000000"/>
          <w:spacing w:val="2"/>
        </w:rPr>
        <w:t>o</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rPr>
        <w:t>a</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v</w:t>
      </w:r>
      <w:r>
        <w:rPr>
          <w:rFonts w:ascii="Arial" w:hAnsi="Arial" w:cs="Arial"/>
          <w:color w:val="000000"/>
          <w:spacing w:val="-1"/>
        </w:rPr>
        <w:t>í</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2"/>
        </w:rPr>
        <w:t>úb</w:t>
      </w:r>
      <w:r>
        <w:rPr>
          <w:rFonts w:ascii="Arial" w:hAnsi="Arial" w:cs="Arial"/>
          <w:color w:val="000000"/>
          <w:spacing w:val="-5"/>
        </w:rPr>
        <w:t>li</w:t>
      </w:r>
      <w:r>
        <w:rPr>
          <w:rFonts w:ascii="Arial" w:hAnsi="Arial" w:cs="Arial"/>
          <w:color w:val="000000"/>
          <w:spacing w:val="2"/>
        </w:rPr>
        <w:t>ca</w:t>
      </w:r>
      <w:r>
        <w:rPr>
          <w:rFonts w:ascii="Arial" w:hAnsi="Arial" w:cs="Arial"/>
          <w:color w:val="000000"/>
        </w:rPr>
        <w:t>.</w:t>
      </w:r>
      <w:r>
        <w:rPr>
          <w:rFonts w:ascii="Arial" w:hAnsi="Arial" w:cs="Arial"/>
          <w:color w:val="000000"/>
          <w:spacing w:val="4"/>
        </w:rPr>
        <w:t xml:space="preserve"> </w:t>
      </w:r>
      <w:r>
        <w:rPr>
          <w:rFonts w:ascii="Arial" w:hAnsi="Arial" w:cs="Arial"/>
          <w:color w:val="000000"/>
          <w:spacing w:val="5"/>
        </w:rPr>
        <w:t>E</w:t>
      </w:r>
      <w:r>
        <w:rPr>
          <w:rFonts w:ascii="Arial" w:hAnsi="Arial" w:cs="Arial"/>
          <w:color w:val="000000"/>
        </w:rPr>
        <w:t xml:space="preserve">l </w:t>
      </w:r>
      <w:r>
        <w:rPr>
          <w:rFonts w:ascii="Arial" w:hAnsi="Arial" w:cs="Arial"/>
          <w:color w:val="000000"/>
          <w:spacing w:val="2"/>
        </w:rPr>
        <w:t>á</w:t>
      </w:r>
      <w:r>
        <w:rPr>
          <w:rFonts w:ascii="Arial" w:hAnsi="Arial" w:cs="Arial"/>
          <w:color w:val="000000"/>
          <w:spacing w:val="-1"/>
        </w:rPr>
        <w:t>r</w:t>
      </w:r>
      <w:r>
        <w:rPr>
          <w:rFonts w:ascii="Arial" w:hAnsi="Arial" w:cs="Arial"/>
          <w:color w:val="000000"/>
          <w:spacing w:val="2"/>
        </w:rPr>
        <w:t>e</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ven</w:t>
      </w:r>
      <w:r>
        <w:rPr>
          <w:rFonts w:ascii="Arial" w:hAnsi="Arial" w:cs="Arial"/>
          <w:color w:val="000000"/>
          <w:spacing w:val="-1"/>
        </w:rPr>
        <w:t>t</w:t>
      </w:r>
      <w:r>
        <w:rPr>
          <w:rFonts w:ascii="Arial" w:hAnsi="Arial" w:cs="Arial"/>
          <w:color w:val="000000"/>
          <w:spacing w:val="-5"/>
        </w:rPr>
        <w:t>il</w:t>
      </w:r>
      <w:r>
        <w:rPr>
          <w:rFonts w:ascii="Arial" w:hAnsi="Arial" w:cs="Arial"/>
          <w:color w:val="000000"/>
          <w:spacing w:val="2"/>
        </w:rPr>
        <w:t>a</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n</w:t>
      </w:r>
      <w:r>
        <w:rPr>
          <w:rFonts w:ascii="Arial" w:hAnsi="Arial" w:cs="Arial"/>
          <w:color w:val="000000"/>
        </w:rPr>
        <w:t>o</w:t>
      </w:r>
      <w:r>
        <w:rPr>
          <w:rFonts w:ascii="Arial" w:hAnsi="Arial" w:cs="Arial"/>
          <w:color w:val="000000"/>
          <w:spacing w:val="2"/>
        </w:rPr>
        <w:t xml:space="preserve"> se</w:t>
      </w:r>
      <w:r>
        <w:rPr>
          <w:rFonts w:ascii="Arial" w:hAnsi="Arial" w:cs="Arial"/>
          <w:color w:val="000000"/>
          <w:spacing w:val="-1"/>
        </w:rPr>
        <w:t>r</w:t>
      </w:r>
      <w:r>
        <w:rPr>
          <w:rFonts w:ascii="Arial" w:hAnsi="Arial" w:cs="Arial"/>
          <w:color w:val="000000"/>
        </w:rPr>
        <w:t>á</w:t>
      </w:r>
      <w:r>
        <w:rPr>
          <w:rFonts w:ascii="Arial" w:hAnsi="Arial" w:cs="Arial"/>
          <w:color w:val="000000"/>
          <w:spacing w:val="6"/>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f</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4"/>
        </w:rPr>
        <w:t xml:space="preserve"> </w:t>
      </w:r>
      <w:r>
        <w:rPr>
          <w:rFonts w:ascii="Arial" w:hAnsi="Arial" w:cs="Arial"/>
          <w:color w:val="000000"/>
        </w:rPr>
        <w:t>a</w:t>
      </w:r>
      <w:r>
        <w:rPr>
          <w:rFonts w:ascii="Arial" w:hAnsi="Arial" w:cs="Arial"/>
          <w:color w:val="000000"/>
          <w:spacing w:val="10"/>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ce</w:t>
      </w:r>
      <w:r>
        <w:rPr>
          <w:rFonts w:ascii="Arial" w:hAnsi="Arial" w:cs="Arial"/>
          <w:color w:val="000000"/>
          <w:spacing w:val="-1"/>
        </w:rPr>
        <w:t>r</w:t>
      </w:r>
      <w:r>
        <w:rPr>
          <w:rFonts w:ascii="Arial" w:hAnsi="Arial" w:cs="Arial"/>
          <w:color w:val="000000"/>
        </w:rPr>
        <w:t>a</w:t>
      </w:r>
      <w:r>
        <w:rPr>
          <w:rFonts w:ascii="Arial" w:hAnsi="Arial" w:cs="Arial"/>
          <w:color w:val="000000"/>
          <w:spacing w:val="2"/>
        </w:rPr>
        <w:t xml:space="preserve"> pa</w:t>
      </w:r>
      <w:r>
        <w:rPr>
          <w:rFonts w:ascii="Arial" w:hAnsi="Arial" w:cs="Arial"/>
          <w:color w:val="000000"/>
          <w:spacing w:val="-1"/>
        </w:rPr>
        <w:t>rt</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2"/>
        </w:rPr>
        <w:t xml:space="preserve"> supe</w:t>
      </w:r>
      <w:r>
        <w:rPr>
          <w:rFonts w:ascii="Arial" w:hAnsi="Arial" w:cs="Arial"/>
          <w:color w:val="000000"/>
          <w:spacing w:val="-1"/>
        </w:rPr>
        <w:t>rf</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i</w:t>
      </w:r>
      <w:r>
        <w:rPr>
          <w:rFonts w:ascii="Arial" w:hAnsi="Arial" w:cs="Arial"/>
          <w:color w:val="000000"/>
        </w:rPr>
        <w:t>e</w:t>
      </w:r>
      <w:r>
        <w:rPr>
          <w:rFonts w:ascii="Arial" w:hAnsi="Arial" w:cs="Arial"/>
          <w:color w:val="000000"/>
          <w:spacing w:val="2"/>
        </w:rPr>
        <w:t xml:space="preserve"> d</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1"/>
        </w:rPr>
        <w:t>i</w:t>
      </w:r>
      <w:r>
        <w:rPr>
          <w:rFonts w:ascii="Arial" w:hAnsi="Arial" w:cs="Arial"/>
          <w:color w:val="000000"/>
          <w:spacing w:val="-5"/>
        </w:rPr>
        <w:t>l</w:t>
      </w:r>
      <w:r>
        <w:rPr>
          <w:rFonts w:ascii="Arial" w:hAnsi="Arial" w:cs="Arial"/>
          <w:color w:val="000000"/>
          <w:spacing w:val="2"/>
        </w:rPr>
        <w:t>u</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w:t>
      </w:r>
      <w:r>
        <w:rPr>
          <w:rFonts w:ascii="Arial" w:hAnsi="Arial" w:cs="Arial"/>
          <w:color w:val="000000"/>
          <w:spacing w:val="5"/>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ón</w:t>
      </w:r>
      <w:r>
        <w:rPr>
          <w:rFonts w:ascii="Arial" w:hAnsi="Arial" w:cs="Arial"/>
          <w:color w:val="000000"/>
        </w:rPr>
        <w:t xml:space="preserve">. </w:t>
      </w:r>
      <w:r>
        <w:rPr>
          <w:rFonts w:ascii="Arial" w:hAnsi="Arial" w:cs="Arial"/>
          <w:color w:val="000000"/>
          <w:spacing w:val="2"/>
        </w:rPr>
        <w:t>Lo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ve</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12"/>
        </w:rPr>
        <w:t xml:space="preserve"> </w:t>
      </w:r>
      <w:r>
        <w:rPr>
          <w:rFonts w:ascii="Arial" w:hAnsi="Arial" w:cs="Arial"/>
          <w:color w:val="000000"/>
          <w:spacing w:val="5"/>
        </w:rPr>
        <w:t>m</w:t>
      </w:r>
      <w:r>
        <w:rPr>
          <w:rFonts w:ascii="Arial" w:hAnsi="Arial" w:cs="Arial"/>
          <w:color w:val="000000"/>
          <w:spacing w:val="-1"/>
        </w:rPr>
        <w:t>í</w:t>
      </w:r>
      <w:r>
        <w:rPr>
          <w:rFonts w:ascii="Arial" w:hAnsi="Arial" w:cs="Arial"/>
          <w:color w:val="000000"/>
          <w:spacing w:val="2"/>
        </w:rPr>
        <w:t>n</w:t>
      </w:r>
      <w:r>
        <w:rPr>
          <w:rFonts w:ascii="Arial" w:hAnsi="Arial" w:cs="Arial"/>
          <w:color w:val="000000"/>
          <w:spacing w:val="-5"/>
        </w:rPr>
        <w:t>i</w:t>
      </w:r>
      <w:r>
        <w:rPr>
          <w:rFonts w:ascii="Arial" w:hAnsi="Arial" w:cs="Arial"/>
          <w:color w:val="000000"/>
        </w:rPr>
        <w:t>m</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1"/>
        </w:rPr>
        <w:t>i</w:t>
      </w:r>
      <w:r>
        <w:rPr>
          <w:rFonts w:ascii="Arial" w:hAnsi="Arial" w:cs="Arial"/>
          <w:color w:val="000000"/>
          <w:spacing w:val="-5"/>
        </w:rPr>
        <w:t>l</w:t>
      </w:r>
      <w:r>
        <w:rPr>
          <w:rFonts w:ascii="Arial" w:hAnsi="Arial" w:cs="Arial"/>
          <w:color w:val="000000"/>
          <w:spacing w:val="2"/>
        </w:rPr>
        <w:t>u</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2"/>
        </w:rPr>
        <w:t xml:space="preserve"> a</w:t>
      </w:r>
      <w:r>
        <w:rPr>
          <w:rFonts w:ascii="Arial" w:hAnsi="Arial" w:cs="Arial"/>
          <w:color w:val="000000"/>
          <w:spacing w:val="-1"/>
        </w:rPr>
        <w:t>rti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a</w:t>
      </w:r>
      <w:r>
        <w:rPr>
          <w:rFonts w:ascii="Arial" w:hAnsi="Arial" w:cs="Arial"/>
          <w:color w:val="000000"/>
        </w:rPr>
        <w:t xml:space="preserve">l </w:t>
      </w:r>
      <w:r>
        <w:rPr>
          <w:rFonts w:ascii="Arial" w:hAnsi="Arial" w:cs="Arial"/>
          <w:color w:val="000000"/>
          <w:spacing w:val="2"/>
        </w:rPr>
        <w:t>e</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
        </w:rPr>
        <w:t>sa</w:t>
      </w:r>
      <w:r>
        <w:rPr>
          <w:rFonts w:ascii="Arial" w:hAnsi="Arial" w:cs="Arial"/>
          <w:color w:val="000000"/>
          <w:spacing w:val="-5"/>
        </w:rPr>
        <w:t>l</w:t>
      </w:r>
      <w:r>
        <w:rPr>
          <w:rFonts w:ascii="Arial" w:hAnsi="Arial" w:cs="Arial"/>
          <w:color w:val="000000"/>
          <w:spacing w:val="2"/>
        </w:rPr>
        <w:t>one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5"/>
        </w:rPr>
        <w:t>l</w:t>
      </w:r>
      <w:r>
        <w:rPr>
          <w:rFonts w:ascii="Arial" w:hAnsi="Arial" w:cs="Arial"/>
          <w:color w:val="000000"/>
          <w:spacing w:val="2"/>
        </w:rPr>
        <w:t>as</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se</w:t>
      </w:r>
      <w:r>
        <w:rPr>
          <w:rFonts w:ascii="Arial" w:hAnsi="Arial" w:cs="Arial"/>
          <w:color w:val="000000"/>
          <w:spacing w:val="-5"/>
        </w:rPr>
        <w:t>r</w:t>
      </w:r>
      <w:r>
        <w:rPr>
          <w:rFonts w:ascii="Arial" w:hAnsi="Arial" w:cs="Arial"/>
          <w:color w:val="000000"/>
        </w:rPr>
        <w:t>á</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2</w:t>
      </w:r>
      <w:r>
        <w:rPr>
          <w:rFonts w:ascii="Arial" w:hAnsi="Arial" w:cs="Arial"/>
          <w:color w:val="000000"/>
          <w:spacing w:val="2"/>
        </w:rPr>
        <w:t>5</w:t>
      </w:r>
      <w:r>
        <w:rPr>
          <w:rFonts w:ascii="Arial" w:hAnsi="Arial" w:cs="Arial"/>
          <w:color w:val="000000"/>
        </w:rPr>
        <w:t>0</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u</w:t>
      </w:r>
      <w:r>
        <w:rPr>
          <w:rFonts w:ascii="Arial" w:hAnsi="Arial" w:cs="Arial"/>
          <w:color w:val="000000"/>
          <w:spacing w:val="-2"/>
        </w:rPr>
        <w:t>x</w:t>
      </w:r>
      <w:r>
        <w:rPr>
          <w:rFonts w:ascii="Arial" w:hAnsi="Arial" w:cs="Arial"/>
          <w:color w:val="000000"/>
          <w:spacing w:val="2"/>
        </w:rPr>
        <w:t>es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l</w:t>
      </w:r>
      <w:r>
        <w:rPr>
          <w:rFonts w:ascii="Arial" w:hAnsi="Arial" w:cs="Arial"/>
          <w:color w:val="000000"/>
          <w:spacing w:val="-5"/>
        </w:rPr>
        <w:t>l</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abo</w:t>
      </w:r>
      <w:r>
        <w:rPr>
          <w:rFonts w:ascii="Arial" w:hAnsi="Arial" w:cs="Arial"/>
          <w:color w:val="000000"/>
          <w:spacing w:val="-1"/>
        </w:rPr>
        <w:t>r</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30</w:t>
      </w:r>
      <w:r>
        <w:rPr>
          <w:rFonts w:ascii="Arial" w:hAnsi="Arial" w:cs="Arial"/>
          <w:color w:val="000000"/>
        </w:rPr>
        <w:t>0</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u</w:t>
      </w:r>
      <w:r>
        <w:rPr>
          <w:rFonts w:ascii="Arial" w:hAnsi="Arial" w:cs="Arial"/>
          <w:color w:val="000000"/>
          <w:spacing w:val="-2"/>
        </w:rPr>
        <w:t>x</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rPr>
        <w:t>m2</w:t>
      </w:r>
      <w:r>
        <w:rPr>
          <w:rFonts w:ascii="Arial" w:hAnsi="Arial" w:cs="Arial"/>
          <w:color w:val="000000"/>
          <w:spacing w:val="6"/>
        </w:rPr>
        <w:t xml:space="preserve"> </w:t>
      </w:r>
      <w:r>
        <w:rPr>
          <w:rFonts w:ascii="Arial" w:hAnsi="Arial" w:cs="Arial"/>
          <w:color w:val="FF0000"/>
          <w:spacing w:val="-1"/>
        </w:rPr>
        <w:t>(</w:t>
      </w:r>
      <w:r>
        <w:rPr>
          <w:rFonts w:ascii="Arial" w:hAnsi="Arial" w:cs="Arial"/>
          <w:color w:val="FF0000"/>
          <w:spacing w:val="1"/>
        </w:rPr>
        <w:t>A</w:t>
      </w:r>
      <w:r>
        <w:rPr>
          <w:rFonts w:ascii="Arial" w:hAnsi="Arial" w:cs="Arial"/>
          <w:color w:val="FF0000"/>
          <w:spacing w:val="-1"/>
        </w:rPr>
        <w:t>rt</w:t>
      </w:r>
      <w:r>
        <w:rPr>
          <w:rFonts w:ascii="Arial" w:hAnsi="Arial" w:cs="Arial"/>
          <w:color w:val="FF0000"/>
        </w:rPr>
        <w:t>.</w:t>
      </w:r>
      <w:r>
        <w:rPr>
          <w:rFonts w:ascii="Arial" w:hAnsi="Arial" w:cs="Arial"/>
          <w:color w:val="FF0000"/>
          <w:spacing w:val="-2"/>
        </w:rPr>
        <w:t xml:space="preserve"> </w:t>
      </w:r>
      <w:r>
        <w:rPr>
          <w:rFonts w:ascii="Arial" w:hAnsi="Arial" w:cs="Arial"/>
          <w:color w:val="FF0000"/>
          <w:spacing w:val="2"/>
        </w:rPr>
        <w:t>105</w:t>
      </w:r>
      <w:r>
        <w:rPr>
          <w:rFonts w:ascii="Arial" w:hAnsi="Arial" w:cs="Arial"/>
          <w:color w:val="FF0000"/>
          <w:spacing w:val="-1"/>
        </w:rPr>
        <w:t>)</w:t>
      </w:r>
      <w:r>
        <w:rPr>
          <w:rFonts w:ascii="Arial" w:hAnsi="Arial" w:cs="Arial"/>
          <w:color w:val="FF0000"/>
        </w:rPr>
        <w:t>.</w:t>
      </w:r>
    </w:p>
    <w:p>
      <w:pPr>
        <w:widowControl w:val="0"/>
        <w:spacing w:before="11" w:after="0" w:line="240" w:lineRule="exact"/>
        <w:ind w:right="-5"/>
        <w:rPr>
          <w:rFonts w:ascii="Arial" w:hAnsi="Arial" w:cs="Arial"/>
          <w:color w:val="000000"/>
          <w:sz w:val="24"/>
          <w:szCs w:val="24"/>
        </w:rPr>
      </w:pPr>
    </w:p>
    <w:p>
      <w:pPr>
        <w:widowControl w:val="0"/>
        <w:spacing w:after="0"/>
        <w:ind w:left="177" w:right="-5"/>
        <w:jc w:val="both"/>
        <w:sectPr>
          <w:footerReference r:id="rId8" w:type="default"/>
          <w:pgSz w:w="12260" w:h="16360"/>
          <w:pgMar w:top="1340" w:right="960" w:bottom="928" w:left="1240" w:header="0" w:footer="871" w:gutter="0"/>
          <w:cols w:space="720" w:num="1"/>
          <w:formProt w:val="0"/>
          <w:docGrid w:linePitch="240" w:charSpace="-2049"/>
        </w:sectPr>
      </w:pPr>
      <w:r>
        <w:rPr>
          <w:rFonts w:ascii="Arial" w:hAnsi="Arial" w:cs="Arial"/>
          <w:color w:val="FF0000"/>
          <w:spacing w:val="-1"/>
        </w:rPr>
        <w:t>(</w:t>
      </w:r>
      <w:r>
        <w:rPr>
          <w:rFonts w:ascii="Arial" w:hAnsi="Arial" w:cs="Arial"/>
          <w:color w:val="FF0000"/>
          <w:spacing w:val="1"/>
        </w:rPr>
        <w:t>A</w:t>
      </w:r>
      <w:r>
        <w:rPr>
          <w:rFonts w:ascii="Arial" w:hAnsi="Arial" w:cs="Arial"/>
          <w:color w:val="FF0000"/>
          <w:spacing w:val="-1"/>
        </w:rPr>
        <w:t>rt</w:t>
      </w:r>
      <w:r>
        <w:rPr>
          <w:rFonts w:ascii="Arial" w:hAnsi="Arial" w:cs="Arial"/>
          <w:color w:val="FF0000"/>
        </w:rPr>
        <w:t>.</w:t>
      </w:r>
      <w:r>
        <w:rPr>
          <w:rFonts w:ascii="Arial" w:hAnsi="Arial" w:cs="Arial"/>
          <w:color w:val="FF0000"/>
          <w:spacing w:val="4"/>
        </w:rPr>
        <w:t xml:space="preserve"> </w:t>
      </w:r>
      <w:r>
        <w:rPr>
          <w:rFonts w:ascii="Arial" w:hAnsi="Arial" w:cs="Arial"/>
          <w:color w:val="FF0000"/>
          <w:spacing w:val="2"/>
        </w:rPr>
        <w:t>110</w:t>
      </w:r>
      <w:r>
        <w:rPr>
          <w:rFonts w:ascii="Arial" w:hAnsi="Arial" w:cs="Arial"/>
          <w:color w:val="FF0000"/>
          <w:spacing w:val="-1"/>
        </w:rPr>
        <w:t>)</w:t>
      </w:r>
      <w:r>
        <w:rPr>
          <w:rFonts w:ascii="Arial" w:hAnsi="Arial" w:cs="Arial"/>
          <w:color w:val="FF0000"/>
        </w:rPr>
        <w:t>.</w:t>
      </w:r>
      <w:r>
        <w:rPr>
          <w:rFonts w:ascii="Arial" w:hAnsi="Arial" w:cs="Arial"/>
          <w:color w:val="FF0000"/>
          <w:spacing w:val="5"/>
        </w:rPr>
        <w:t xml:space="preserve"> </w:t>
      </w:r>
      <w:r>
        <w:rPr>
          <w:rFonts w:ascii="Arial" w:hAnsi="Arial" w:cs="Arial"/>
          <w:color w:val="000000"/>
          <w:spacing w:val="2"/>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anc</w:t>
      </w:r>
      <w:r>
        <w:rPr>
          <w:rFonts w:ascii="Arial" w:hAnsi="Arial" w:cs="Arial"/>
          <w:color w:val="000000"/>
          <w:spacing w:val="-5"/>
        </w:rPr>
        <w:t>i</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desd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c</w:t>
      </w:r>
      <w:r>
        <w:rPr>
          <w:rFonts w:ascii="Arial" w:hAnsi="Arial" w:cs="Arial"/>
          <w:color w:val="000000"/>
          <w:spacing w:val="2"/>
        </w:rPr>
        <w:t>ua</w:t>
      </w:r>
      <w:r>
        <w:rPr>
          <w:rFonts w:ascii="Arial" w:hAnsi="Arial" w:cs="Arial"/>
          <w:color w:val="000000"/>
          <w:spacing w:val="-5"/>
        </w:rPr>
        <w:t>l</w:t>
      </w:r>
      <w:r>
        <w:rPr>
          <w:rFonts w:ascii="Arial" w:hAnsi="Arial" w:cs="Arial"/>
          <w:color w:val="000000"/>
          <w:spacing w:val="2"/>
        </w:rPr>
        <w:t>qu</w:t>
      </w:r>
      <w:r>
        <w:rPr>
          <w:rFonts w:ascii="Arial" w:hAnsi="Arial" w:cs="Arial"/>
          <w:color w:val="000000"/>
          <w:spacing w:val="-5"/>
        </w:rPr>
        <w:t>i</w:t>
      </w:r>
      <w:r>
        <w:rPr>
          <w:rFonts w:ascii="Arial" w:hAnsi="Arial" w:cs="Arial"/>
          <w:color w:val="000000"/>
          <w:spacing w:val="2"/>
        </w:rPr>
        <w:t>e</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2"/>
        </w:rPr>
        <w:t>pun</w:t>
      </w:r>
      <w:r>
        <w:rPr>
          <w:rFonts w:ascii="Arial" w:hAnsi="Arial" w:cs="Arial"/>
          <w:color w:val="000000"/>
          <w:spacing w:val="-1"/>
        </w:rPr>
        <w:t>t</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un</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ed</w:t>
      </w:r>
      <w:r>
        <w:rPr>
          <w:rFonts w:ascii="Arial" w:hAnsi="Arial" w:cs="Arial"/>
          <w:color w:val="000000"/>
          <w:spacing w:val="-5"/>
        </w:rPr>
        <w:t>i</w:t>
      </w:r>
      <w:r>
        <w:rPr>
          <w:rFonts w:ascii="Arial" w:hAnsi="Arial" w:cs="Arial"/>
          <w:color w:val="000000"/>
          <w:spacing w:val="-1"/>
        </w:rPr>
        <w:t>f</w:t>
      </w:r>
      <w:r>
        <w:rPr>
          <w:rFonts w:ascii="Arial" w:hAnsi="Arial" w:cs="Arial"/>
          <w:color w:val="000000"/>
          <w:spacing w:val="-5"/>
        </w:rPr>
        <w:t>i</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un</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2"/>
        </w:rPr>
        <w:t>u</w:t>
      </w:r>
      <w:r>
        <w:rPr>
          <w:rFonts w:ascii="Arial" w:hAnsi="Arial" w:cs="Arial"/>
          <w:color w:val="000000"/>
          <w:spacing w:val="2"/>
        </w:rPr>
        <w:t>e</w:t>
      </w:r>
      <w:r>
        <w:rPr>
          <w:rFonts w:ascii="Arial" w:hAnsi="Arial" w:cs="Arial"/>
          <w:color w:val="000000"/>
          <w:spacing w:val="-1"/>
        </w:rPr>
        <w:t>rt</w:t>
      </w:r>
      <w:r>
        <w:rPr>
          <w:rFonts w:ascii="Arial" w:hAnsi="Arial" w:cs="Arial"/>
          <w:color w:val="000000"/>
          <w:spacing w:val="2"/>
        </w:rPr>
        <w:t>a</w:t>
      </w:r>
      <w:r>
        <w:rPr>
          <w:rFonts w:ascii="Arial" w:hAnsi="Arial" w:cs="Arial"/>
          <w:color w:val="000000"/>
        </w:rPr>
        <w:t xml:space="preserve">, </w:t>
      </w:r>
      <w:r>
        <w:rPr>
          <w:rFonts w:ascii="Arial" w:hAnsi="Arial" w:cs="Arial"/>
          <w:color w:val="000000"/>
          <w:spacing w:val="2"/>
        </w:rPr>
        <w:t>c</w:t>
      </w:r>
      <w:r>
        <w:rPr>
          <w:rFonts w:ascii="Arial" w:hAnsi="Arial" w:cs="Arial"/>
          <w:color w:val="000000"/>
          <w:spacing w:val="-5"/>
        </w:rPr>
        <w:t>i</w:t>
      </w:r>
      <w:r>
        <w:rPr>
          <w:rFonts w:ascii="Arial" w:hAnsi="Arial" w:cs="Arial"/>
          <w:color w:val="000000"/>
          <w:spacing w:val="-1"/>
        </w:rPr>
        <w:t>r</w:t>
      </w:r>
      <w:r>
        <w:rPr>
          <w:rFonts w:ascii="Arial" w:hAnsi="Arial" w:cs="Arial"/>
          <w:color w:val="000000"/>
          <w:spacing w:val="2"/>
        </w:rPr>
        <w:t>cu</w:t>
      </w:r>
      <w:r>
        <w:rPr>
          <w:rFonts w:ascii="Arial" w:hAnsi="Arial" w:cs="Arial"/>
          <w:color w:val="000000"/>
          <w:spacing w:val="-5"/>
        </w:rPr>
        <w:t>l</w:t>
      </w:r>
      <w:r>
        <w:rPr>
          <w:rFonts w:ascii="Arial" w:hAnsi="Arial" w:cs="Arial"/>
          <w:color w:val="000000"/>
          <w:spacing w:val="2"/>
        </w:rPr>
        <w:t>a</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ho</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z</w:t>
      </w:r>
      <w:r>
        <w:rPr>
          <w:rFonts w:ascii="Arial" w:hAnsi="Arial" w:cs="Arial"/>
          <w:color w:val="000000"/>
          <w:spacing w:val="4"/>
        </w:rPr>
        <w:t>o</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l</w:t>
      </w:r>
      <w:r>
        <w:rPr>
          <w:rFonts w:ascii="Arial" w:hAnsi="Arial" w:cs="Arial"/>
          <w:color w:val="000000"/>
        </w:rPr>
        <w:t>,</w:t>
      </w:r>
      <w:r>
        <w:rPr>
          <w:rFonts w:ascii="Arial" w:hAnsi="Arial" w:cs="Arial"/>
          <w:color w:val="000000"/>
          <w:spacing w:val="1"/>
        </w:rPr>
        <w:t xml:space="preserve"> </w:t>
      </w:r>
      <w:r>
        <w:rPr>
          <w:rFonts w:ascii="Arial" w:hAnsi="Arial" w:cs="Arial"/>
          <w:color w:val="000000"/>
          <w:spacing w:val="2"/>
        </w:rPr>
        <w:t>esca</w:t>
      </w:r>
      <w:r>
        <w:rPr>
          <w:rFonts w:ascii="Arial" w:hAnsi="Arial" w:cs="Arial"/>
          <w:color w:val="000000"/>
          <w:spacing w:val="-5"/>
        </w:rPr>
        <w:t>l</w:t>
      </w:r>
      <w:r>
        <w:rPr>
          <w:rFonts w:ascii="Arial" w:hAnsi="Arial" w:cs="Arial"/>
          <w:color w:val="000000"/>
          <w:spacing w:val="2"/>
        </w:rPr>
        <w:t>e</w:t>
      </w:r>
      <w:r>
        <w:rPr>
          <w:rFonts w:ascii="Arial" w:hAnsi="Arial" w:cs="Arial"/>
          <w:color w:val="000000"/>
          <w:spacing w:val="-1"/>
        </w:rPr>
        <w:t>r</w:t>
      </w:r>
      <w:r>
        <w:rPr>
          <w:rFonts w:ascii="Arial" w:hAnsi="Arial" w:cs="Arial"/>
          <w:color w:val="000000"/>
        </w:rPr>
        <w:t>a</w:t>
      </w:r>
      <w:r>
        <w:rPr>
          <w:rFonts w:ascii="Arial" w:hAnsi="Arial" w:cs="Arial"/>
          <w:color w:val="000000"/>
          <w:spacing w:val="3"/>
        </w:rPr>
        <w:t xml:space="preserve"> </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1"/>
        </w:rPr>
        <w:t>r</w:t>
      </w:r>
      <w:r>
        <w:rPr>
          <w:rFonts w:ascii="Arial" w:hAnsi="Arial" w:cs="Arial"/>
          <w:color w:val="000000"/>
          <w:spacing w:val="-2"/>
        </w:rPr>
        <w:t>a</w:t>
      </w:r>
      <w:r>
        <w:rPr>
          <w:rFonts w:ascii="Arial" w:hAnsi="Arial" w:cs="Arial"/>
          <w:color w:val="000000"/>
        </w:rPr>
        <w:t>m</w:t>
      </w:r>
      <w:r>
        <w:rPr>
          <w:rFonts w:ascii="Arial" w:hAnsi="Arial" w:cs="Arial"/>
          <w:color w:val="000000"/>
          <w:spacing w:val="-2"/>
        </w:rPr>
        <w:t>p</w:t>
      </w:r>
      <w:r>
        <w:rPr>
          <w:rFonts w:ascii="Arial" w:hAnsi="Arial" w:cs="Arial"/>
          <w:color w:val="000000"/>
          <w:spacing w:val="2"/>
        </w:rPr>
        <w:t>a</w:t>
      </w:r>
      <w:r>
        <w:rPr>
          <w:rFonts w:ascii="Arial" w:hAnsi="Arial" w:cs="Arial"/>
          <w:color w:val="000000"/>
        </w:rPr>
        <w:t>,</w:t>
      </w:r>
      <w:r>
        <w:rPr>
          <w:rFonts w:ascii="Arial" w:hAnsi="Arial" w:cs="Arial"/>
          <w:color w:val="000000"/>
          <w:spacing w:val="1"/>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du</w:t>
      </w:r>
      <w:r>
        <w:rPr>
          <w:rFonts w:ascii="Arial" w:hAnsi="Arial" w:cs="Arial"/>
          <w:color w:val="000000"/>
          <w:spacing w:val="-2"/>
        </w:rPr>
        <w:t>zc</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1"/>
        </w:rPr>
        <w:t>r</w:t>
      </w:r>
      <w:r>
        <w:rPr>
          <w:rFonts w:ascii="Arial" w:hAnsi="Arial" w:cs="Arial"/>
          <w:color w:val="000000"/>
          <w:spacing w:val="2"/>
        </w:rPr>
        <w:t>ec</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rPr>
        <w:t>e a</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6"/>
        </w:rPr>
        <w:t>v</w:t>
      </w:r>
      <w:r>
        <w:rPr>
          <w:rFonts w:ascii="Arial" w:hAnsi="Arial" w:cs="Arial"/>
          <w:color w:val="000000"/>
          <w:spacing w:val="-5"/>
        </w:rPr>
        <w:t>í</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p</w:t>
      </w:r>
      <w:r>
        <w:rPr>
          <w:rFonts w:ascii="Arial" w:hAnsi="Arial" w:cs="Arial"/>
          <w:color w:val="000000"/>
          <w:spacing w:val="2"/>
        </w:rPr>
        <w:t>úb</w:t>
      </w:r>
      <w:r>
        <w:rPr>
          <w:rFonts w:ascii="Arial" w:hAnsi="Arial" w:cs="Arial"/>
          <w:color w:val="000000"/>
          <w:spacing w:val="-5"/>
        </w:rPr>
        <w:t>li</w:t>
      </w:r>
      <w:r>
        <w:rPr>
          <w:rFonts w:ascii="Arial" w:hAnsi="Arial" w:cs="Arial"/>
          <w:color w:val="000000"/>
          <w:spacing w:val="2"/>
        </w:rPr>
        <w:t>ca</w:t>
      </w:r>
      <w:r>
        <w:rPr>
          <w:rFonts w:ascii="Arial" w:hAnsi="Arial" w:cs="Arial"/>
          <w:color w:val="000000"/>
        </w:rPr>
        <w:t>,</w:t>
      </w:r>
      <w:r>
        <w:rPr>
          <w:rFonts w:ascii="Arial" w:hAnsi="Arial" w:cs="Arial"/>
          <w:color w:val="000000"/>
          <w:spacing w:val="1"/>
        </w:rPr>
        <w:t xml:space="preserve"> </w:t>
      </w:r>
      <w:r>
        <w:rPr>
          <w:rFonts w:ascii="Arial" w:hAnsi="Arial" w:cs="Arial"/>
          <w:color w:val="000000"/>
          <w:spacing w:val="2"/>
        </w:rPr>
        <w:t>á</w:t>
      </w:r>
      <w:r>
        <w:rPr>
          <w:rFonts w:ascii="Arial" w:hAnsi="Arial" w:cs="Arial"/>
          <w:color w:val="000000"/>
          <w:spacing w:val="-1"/>
        </w:rPr>
        <w:t>r</w:t>
      </w:r>
      <w:r>
        <w:rPr>
          <w:rFonts w:ascii="Arial" w:hAnsi="Arial" w:cs="Arial"/>
          <w:color w:val="000000"/>
          <w:spacing w:val="2"/>
        </w:rPr>
        <w:t>ea</w:t>
      </w:r>
      <w:r>
        <w:rPr>
          <w:rFonts w:ascii="Arial" w:hAnsi="Arial" w:cs="Arial"/>
          <w:color w:val="000000"/>
        </w:rPr>
        <w:t xml:space="preserve">s </w:t>
      </w:r>
      <w:r>
        <w:rPr>
          <w:rFonts w:ascii="Arial" w:hAnsi="Arial" w:cs="Arial"/>
          <w:color w:val="000000"/>
          <w:spacing w:val="2"/>
        </w:rPr>
        <w:t>e</w:t>
      </w:r>
      <w:r>
        <w:rPr>
          <w:rFonts w:ascii="Arial" w:hAnsi="Arial" w:cs="Arial"/>
          <w:color w:val="000000"/>
          <w:spacing w:val="-2"/>
        </w:rPr>
        <w:t>x</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11"/>
        </w:rPr>
        <w:t xml:space="preserve"> </w:t>
      </w:r>
      <w:r>
        <w:rPr>
          <w:rFonts w:ascii="Arial" w:hAnsi="Arial" w:cs="Arial"/>
          <w:color w:val="000000"/>
        </w:rPr>
        <w:t>o</w:t>
      </w:r>
      <w:r>
        <w:rPr>
          <w:rFonts w:ascii="Arial" w:hAnsi="Arial" w:cs="Arial"/>
          <w:color w:val="000000"/>
          <w:spacing w:val="10"/>
        </w:rPr>
        <w:t xml:space="preserve"> </w:t>
      </w:r>
      <w:r>
        <w:rPr>
          <w:rFonts w:ascii="Arial" w:hAnsi="Arial" w:cs="Arial"/>
          <w:color w:val="000000"/>
          <w:spacing w:val="2"/>
        </w:rPr>
        <w:t>a</w:t>
      </w:r>
      <w:r>
        <w:rPr>
          <w:rFonts w:ascii="Arial" w:hAnsi="Arial" w:cs="Arial"/>
          <w:color w:val="000000"/>
        </w:rPr>
        <w:t xml:space="preserve">l </w:t>
      </w:r>
      <w:r>
        <w:rPr>
          <w:rFonts w:ascii="Arial" w:hAnsi="Arial" w:cs="Arial"/>
          <w:color w:val="000000"/>
          <w:spacing w:val="6"/>
        </w:rPr>
        <w:t>v</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tí</w:t>
      </w:r>
      <w:r>
        <w:rPr>
          <w:rFonts w:ascii="Arial" w:hAnsi="Arial" w:cs="Arial"/>
          <w:color w:val="000000"/>
          <w:spacing w:val="2"/>
        </w:rPr>
        <w:t>bu</w:t>
      </w:r>
      <w:r>
        <w:rPr>
          <w:rFonts w:ascii="Arial" w:hAnsi="Arial" w:cs="Arial"/>
          <w:color w:val="000000"/>
          <w:spacing w:val="-5"/>
        </w:rPr>
        <w:t>l</w:t>
      </w:r>
      <w:r>
        <w:rPr>
          <w:rFonts w:ascii="Arial" w:hAnsi="Arial" w:cs="Arial"/>
          <w:color w:val="000000"/>
        </w:rPr>
        <w:t>o</w:t>
      </w:r>
      <w:r>
        <w:rPr>
          <w:rFonts w:ascii="Arial" w:hAnsi="Arial" w:cs="Arial"/>
          <w:color w:val="000000"/>
          <w:spacing w:val="10"/>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s</w:t>
      </w:r>
      <w:r>
        <w:rPr>
          <w:rFonts w:ascii="Arial" w:hAnsi="Arial" w:cs="Arial"/>
          <w:color w:val="000000"/>
        </w:rPr>
        <w:t>o</w:t>
      </w:r>
      <w:r>
        <w:rPr>
          <w:rFonts w:ascii="Arial" w:hAnsi="Arial" w:cs="Arial"/>
          <w:color w:val="000000"/>
          <w:spacing w:val="10"/>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0"/>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0"/>
        </w:rPr>
        <w:t xml:space="preserve"> </w:t>
      </w:r>
      <w:r>
        <w:rPr>
          <w:rFonts w:ascii="Arial" w:hAnsi="Arial" w:cs="Arial"/>
          <w:color w:val="000000"/>
          <w:spacing w:val="2"/>
        </w:rPr>
        <w:t>ed</w:t>
      </w:r>
      <w:r>
        <w:rPr>
          <w:rFonts w:ascii="Arial" w:hAnsi="Arial" w:cs="Arial"/>
          <w:color w:val="000000"/>
          <w:spacing w:val="-5"/>
        </w:rPr>
        <w:t>i</w:t>
      </w:r>
      <w:r>
        <w:rPr>
          <w:rFonts w:ascii="Arial" w:hAnsi="Arial" w:cs="Arial"/>
          <w:color w:val="000000"/>
          <w:spacing w:val="-1"/>
        </w:rPr>
        <w:t>f</w:t>
      </w:r>
      <w:r>
        <w:rPr>
          <w:rFonts w:ascii="Arial" w:hAnsi="Arial" w:cs="Arial"/>
          <w:color w:val="000000"/>
          <w:spacing w:val="-5"/>
        </w:rPr>
        <w:t>i</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8"/>
        </w:rPr>
        <w:t xml:space="preserve"> </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da</w:t>
      </w:r>
      <w:r>
        <w:rPr>
          <w:rFonts w:ascii="Arial" w:hAnsi="Arial" w:cs="Arial"/>
          <w:color w:val="000000"/>
        </w:rPr>
        <w:t>s</w:t>
      </w:r>
      <w:r>
        <w:rPr>
          <w:rFonts w:ascii="Arial" w:hAnsi="Arial" w:cs="Arial"/>
          <w:color w:val="000000"/>
          <w:spacing w:val="7"/>
        </w:rPr>
        <w:t xml:space="preserve"> </w:t>
      </w:r>
      <w:r>
        <w:rPr>
          <w:rFonts w:ascii="Arial" w:hAnsi="Arial" w:cs="Arial"/>
          <w:color w:val="000000"/>
        </w:rPr>
        <w:t xml:space="preserve">a </w:t>
      </w:r>
      <w:r>
        <w:rPr>
          <w:rFonts w:ascii="Arial" w:hAnsi="Arial" w:cs="Arial"/>
          <w:color w:val="000000"/>
          <w:spacing w:val="29"/>
        </w:rPr>
        <w:t xml:space="preserve"> </w:t>
      </w:r>
      <w:r>
        <w:rPr>
          <w:rFonts w:ascii="Arial" w:hAnsi="Arial" w:cs="Arial"/>
          <w:color w:val="000000"/>
          <w:spacing w:val="-5"/>
        </w:rPr>
        <w:t>l</w:t>
      </w:r>
      <w:r>
        <w:rPr>
          <w:rFonts w:ascii="Arial" w:hAnsi="Arial" w:cs="Arial"/>
          <w:color w:val="000000"/>
        </w:rPr>
        <w:t>o</w:t>
      </w:r>
      <w:r>
        <w:rPr>
          <w:rFonts w:ascii="Arial" w:hAnsi="Arial" w:cs="Arial"/>
          <w:color w:val="000000"/>
          <w:spacing w:val="10"/>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g</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0"/>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0"/>
        </w:rPr>
        <w:t xml:space="preserve"> </w:t>
      </w:r>
      <w:r>
        <w:rPr>
          <w:rFonts w:ascii="Arial" w:hAnsi="Arial" w:cs="Arial"/>
          <w:color w:val="000000"/>
          <w:spacing w:val="-5"/>
        </w:rPr>
        <w:t>l</w:t>
      </w:r>
      <w:r>
        <w:rPr>
          <w:rFonts w:ascii="Arial" w:hAnsi="Arial" w:cs="Arial"/>
          <w:color w:val="000000"/>
          <w:spacing w:val="-1"/>
        </w:rPr>
        <w:t>í</w:t>
      </w:r>
      <w:r>
        <w:rPr>
          <w:rFonts w:ascii="Arial" w:hAnsi="Arial" w:cs="Arial"/>
          <w:color w:val="000000"/>
          <w:spacing w:val="2"/>
        </w:rPr>
        <w:t>ne</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0"/>
        </w:rPr>
        <w:t xml:space="preserve"> </w:t>
      </w:r>
      <w:r>
        <w:rPr>
          <w:rFonts w:ascii="Arial" w:hAnsi="Arial" w:cs="Arial"/>
          <w:color w:val="000000"/>
          <w:spacing w:val="-5"/>
        </w:rPr>
        <w:t>r</w:t>
      </w:r>
      <w:r>
        <w:rPr>
          <w:rFonts w:ascii="Arial" w:hAnsi="Arial" w:cs="Arial"/>
          <w:color w:val="000000"/>
          <w:spacing w:val="2"/>
        </w:rPr>
        <w:t>eco</w:t>
      </w:r>
      <w:r>
        <w:rPr>
          <w:rFonts w:ascii="Arial" w:hAnsi="Arial" w:cs="Arial"/>
          <w:color w:val="000000"/>
          <w:spacing w:val="-1"/>
        </w:rPr>
        <w:t>rr</w:t>
      </w:r>
      <w:r>
        <w:rPr>
          <w:rFonts w:ascii="Arial" w:hAnsi="Arial" w:cs="Arial"/>
          <w:color w:val="000000"/>
          <w:spacing w:val="-5"/>
        </w:rPr>
        <w:t>i</w:t>
      </w:r>
      <w:r>
        <w:rPr>
          <w:rFonts w:ascii="Arial" w:hAnsi="Arial" w:cs="Arial"/>
          <w:color w:val="000000"/>
          <w:spacing w:val="2"/>
        </w:rPr>
        <w:t>do</w:t>
      </w:r>
      <w:r>
        <w:rPr>
          <w:rFonts w:ascii="Arial" w:hAnsi="Arial" w:cs="Arial"/>
          <w:color w:val="000000"/>
        </w:rPr>
        <w:t xml:space="preserve">, </w:t>
      </w:r>
      <w:r>
        <w:rPr>
          <w:rFonts w:ascii="Arial" w:hAnsi="Arial" w:cs="Arial"/>
          <w:color w:val="000000"/>
          <w:spacing w:val="2"/>
        </w:rPr>
        <w:t>se</w:t>
      </w:r>
      <w:r>
        <w:rPr>
          <w:rFonts w:ascii="Arial" w:hAnsi="Arial" w:cs="Arial"/>
          <w:color w:val="000000"/>
          <w:spacing w:val="-1"/>
        </w:rPr>
        <w:t>r</w:t>
      </w:r>
      <w:r>
        <w:rPr>
          <w:rFonts w:ascii="Arial" w:hAnsi="Arial" w:cs="Arial"/>
          <w:color w:val="000000"/>
        </w:rPr>
        <w:t>á</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30</w:t>
      </w:r>
      <w:r>
        <w:rPr>
          <w:rFonts w:ascii="Arial" w:hAnsi="Arial" w:cs="Arial"/>
          <w:color w:val="000000"/>
          <w:spacing w:val="-1"/>
        </w:rPr>
        <w:t>.</w:t>
      </w:r>
      <w:r>
        <w:rPr>
          <w:rFonts w:ascii="Arial" w:hAnsi="Arial" w:cs="Arial"/>
          <w:color w:val="000000"/>
          <w:spacing w:val="-2"/>
        </w:rPr>
        <w:t>0</w:t>
      </w:r>
      <w:r>
        <w:rPr>
          <w:rFonts w:ascii="Arial" w:hAnsi="Arial" w:cs="Arial"/>
          <w:color w:val="000000"/>
        </w:rPr>
        <w:t>0</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5"/>
        </w:rPr>
        <w:t>m</w:t>
      </w:r>
      <w:r>
        <w:rPr>
          <w:rFonts w:ascii="Arial" w:hAnsi="Arial" w:cs="Arial"/>
          <w:color w:val="000000"/>
        </w:rPr>
        <w:t>o</w:t>
      </w:r>
      <w:r>
        <w:rPr>
          <w:rFonts w:ascii="Arial" w:hAnsi="Arial" w:cs="Arial"/>
          <w:color w:val="000000"/>
          <w:spacing w:val="-3"/>
        </w:rPr>
        <w:t xml:space="preserve"> </w:t>
      </w:r>
      <w:r>
        <w:rPr>
          <w:rFonts w:ascii="Arial" w:hAnsi="Arial" w:cs="Arial"/>
          <w:color w:val="000000"/>
        </w:rPr>
        <w:t>m</w:t>
      </w:r>
      <w:r>
        <w:rPr>
          <w:rFonts w:ascii="Arial" w:hAnsi="Arial" w:cs="Arial"/>
          <w:color w:val="000000"/>
          <w:spacing w:val="2"/>
        </w:rPr>
        <w:t>á</w:t>
      </w:r>
      <w:r>
        <w:rPr>
          <w:rFonts w:ascii="Arial" w:hAnsi="Arial" w:cs="Arial"/>
          <w:color w:val="000000"/>
          <w:spacing w:val="-2"/>
        </w:rPr>
        <w:t>x</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o</w:t>
      </w:r>
      <w:r>
        <w:rPr>
          <w:rFonts w:ascii="Arial" w:hAnsi="Arial" w:cs="Arial"/>
          <w:color w:val="000000"/>
        </w:rPr>
        <w:t>.</w:t>
      </w:r>
    </w:p>
    <w:p>
      <w:pPr>
        <w:widowControl w:val="0"/>
        <w:spacing w:before="66" w:after="0" w:line="480" w:lineRule="auto"/>
        <w:ind w:left="237" w:right="-5" w:firstLine="60"/>
      </w:pPr>
      <w:r>
        <w:rPr>
          <w:rFonts w:ascii="Arial" w:hAnsi="Arial" w:cs="Arial"/>
          <w:b/>
          <w:bCs/>
          <w:color w:val="000000"/>
          <w:spacing w:val="1"/>
        </w:rPr>
        <w:t>Á</w:t>
      </w:r>
      <w:r>
        <w:rPr>
          <w:rFonts w:ascii="Arial" w:hAnsi="Arial" w:cs="Arial"/>
          <w:b/>
          <w:bCs/>
          <w:color w:val="000000"/>
          <w:spacing w:val="-2"/>
        </w:rPr>
        <w:t>r</w:t>
      </w:r>
      <w:r>
        <w:rPr>
          <w:rFonts w:ascii="Arial" w:hAnsi="Arial" w:cs="Arial"/>
          <w:b/>
          <w:bCs/>
          <w:color w:val="000000"/>
          <w:spacing w:val="2"/>
        </w:rPr>
        <w:t>e</w:t>
      </w:r>
      <w:r>
        <w:rPr>
          <w:rFonts w:ascii="Arial" w:hAnsi="Arial" w:cs="Arial"/>
          <w:b/>
          <w:bCs/>
          <w:color w:val="000000"/>
        </w:rPr>
        <w:t>a</w:t>
      </w:r>
      <w:r>
        <w:rPr>
          <w:rFonts w:ascii="Arial" w:hAnsi="Arial" w:cs="Arial"/>
          <w:b/>
          <w:bCs/>
          <w:color w:val="000000"/>
          <w:spacing w:val="1"/>
        </w:rPr>
        <w:t xml:space="preserve"> d</w:t>
      </w:r>
      <w:r>
        <w:rPr>
          <w:rFonts w:ascii="Arial" w:hAnsi="Arial" w:cs="Arial"/>
          <w:b/>
          <w:bCs/>
          <w:color w:val="000000"/>
        </w:rPr>
        <w:t>e</w:t>
      </w:r>
      <w:r>
        <w:rPr>
          <w:rFonts w:ascii="Arial" w:hAnsi="Arial" w:cs="Arial"/>
          <w:b/>
          <w:bCs/>
          <w:color w:val="000000"/>
          <w:spacing w:val="1"/>
        </w:rPr>
        <w:t xml:space="preserve"> L</w:t>
      </w:r>
      <w:r>
        <w:rPr>
          <w:rFonts w:ascii="Arial" w:hAnsi="Arial" w:cs="Arial"/>
          <w:b/>
          <w:bCs/>
          <w:color w:val="000000"/>
          <w:spacing w:val="-2"/>
        </w:rPr>
        <w:t>a</w:t>
      </w:r>
      <w:r>
        <w:rPr>
          <w:rFonts w:ascii="Arial" w:hAnsi="Arial" w:cs="Arial"/>
          <w:b/>
          <w:bCs/>
          <w:color w:val="000000"/>
          <w:spacing w:val="1"/>
        </w:rPr>
        <w:t>bo</w:t>
      </w:r>
      <w:r>
        <w:rPr>
          <w:rFonts w:ascii="Arial" w:hAnsi="Arial" w:cs="Arial"/>
          <w:b/>
          <w:bCs/>
          <w:color w:val="000000"/>
          <w:spacing w:val="-2"/>
        </w:rPr>
        <w:t>r</w:t>
      </w:r>
      <w:r>
        <w:rPr>
          <w:rFonts w:ascii="Arial" w:hAnsi="Arial" w:cs="Arial"/>
          <w:b/>
          <w:bCs/>
          <w:color w:val="000000"/>
          <w:spacing w:val="2"/>
        </w:rPr>
        <w:t>a</w:t>
      </w:r>
      <w:r>
        <w:rPr>
          <w:rFonts w:ascii="Arial" w:hAnsi="Arial" w:cs="Arial"/>
          <w:b/>
          <w:bCs/>
          <w:color w:val="000000"/>
          <w:spacing w:val="-1"/>
        </w:rPr>
        <w:t>t</w:t>
      </w:r>
      <w:r>
        <w:rPr>
          <w:rFonts w:ascii="Arial" w:hAnsi="Arial" w:cs="Arial"/>
          <w:b/>
          <w:bCs/>
          <w:color w:val="000000"/>
          <w:spacing w:val="1"/>
        </w:rPr>
        <w:t>o</w:t>
      </w:r>
      <w:r>
        <w:rPr>
          <w:rFonts w:ascii="Arial" w:hAnsi="Arial" w:cs="Arial"/>
          <w:b/>
          <w:bCs/>
          <w:color w:val="000000"/>
          <w:spacing w:val="-2"/>
        </w:rPr>
        <w:t>r</w:t>
      </w:r>
      <w:r>
        <w:rPr>
          <w:rFonts w:ascii="Arial" w:hAnsi="Arial" w:cs="Arial"/>
          <w:b/>
          <w:bCs/>
          <w:color w:val="000000"/>
          <w:spacing w:val="-1"/>
        </w:rPr>
        <w:t>i</w:t>
      </w:r>
      <w:r>
        <w:rPr>
          <w:rFonts w:ascii="Arial" w:hAnsi="Arial" w:cs="Arial"/>
          <w:b/>
          <w:bCs/>
          <w:color w:val="000000"/>
        </w:rPr>
        <w:t xml:space="preserve">o </w:t>
      </w:r>
      <w:r>
        <w:rPr>
          <w:rFonts w:ascii="Arial" w:hAnsi="Arial" w:cs="Arial"/>
          <w:b/>
          <w:bCs/>
          <w:color w:val="000000"/>
          <w:spacing w:val="-3"/>
        </w:rPr>
        <w:t>P</w:t>
      </w:r>
      <w:r>
        <w:rPr>
          <w:rFonts w:ascii="Arial" w:hAnsi="Arial" w:cs="Arial"/>
          <w:b/>
          <w:bCs/>
          <w:color w:val="000000"/>
          <w:spacing w:val="1"/>
        </w:rPr>
        <w:t>o</w:t>
      </w:r>
      <w:r>
        <w:rPr>
          <w:rFonts w:ascii="Arial" w:hAnsi="Arial" w:cs="Arial"/>
          <w:b/>
          <w:bCs/>
          <w:color w:val="000000"/>
          <w:spacing w:val="-1"/>
        </w:rPr>
        <w:t>lif</w:t>
      </w:r>
      <w:r>
        <w:rPr>
          <w:rFonts w:ascii="Arial" w:hAnsi="Arial" w:cs="Arial"/>
          <w:b/>
          <w:bCs/>
          <w:color w:val="000000"/>
          <w:spacing w:val="1"/>
        </w:rPr>
        <w:t>un</w:t>
      </w:r>
      <w:r>
        <w:rPr>
          <w:rFonts w:ascii="Arial" w:hAnsi="Arial" w:cs="Arial"/>
          <w:b/>
          <w:bCs/>
          <w:color w:val="000000"/>
          <w:spacing w:val="2"/>
        </w:rPr>
        <w:t>c</w:t>
      </w:r>
      <w:r>
        <w:rPr>
          <w:rFonts w:ascii="Arial" w:hAnsi="Arial" w:cs="Arial"/>
          <w:b/>
          <w:bCs/>
          <w:color w:val="000000"/>
          <w:spacing w:val="-1"/>
        </w:rPr>
        <w:t>i</w:t>
      </w:r>
      <w:r>
        <w:rPr>
          <w:rFonts w:ascii="Arial" w:hAnsi="Arial" w:cs="Arial"/>
          <w:b/>
          <w:bCs/>
          <w:color w:val="000000"/>
          <w:spacing w:val="1"/>
        </w:rPr>
        <w:t>o</w:t>
      </w:r>
      <w:r>
        <w:rPr>
          <w:rFonts w:ascii="Arial" w:hAnsi="Arial" w:cs="Arial"/>
          <w:b/>
          <w:bCs/>
          <w:color w:val="000000"/>
          <w:spacing w:val="-2"/>
        </w:rPr>
        <w:t>n</w:t>
      </w:r>
      <w:r>
        <w:rPr>
          <w:rFonts w:ascii="Arial" w:hAnsi="Arial" w:cs="Arial"/>
          <w:b/>
          <w:bCs/>
          <w:color w:val="000000"/>
          <w:spacing w:val="2"/>
        </w:rPr>
        <w:t>a</w:t>
      </w:r>
      <w:r>
        <w:rPr>
          <w:rFonts w:ascii="Arial" w:hAnsi="Arial" w:cs="Arial"/>
          <w:b/>
          <w:bCs/>
          <w:color w:val="000000"/>
        </w:rPr>
        <w:t>l</w:t>
      </w:r>
      <w:r>
        <w:rPr>
          <w:rFonts w:ascii="Arial" w:hAnsi="Arial" w:cs="Arial"/>
          <w:b/>
          <w:bCs/>
          <w:color w:val="000000"/>
          <w:spacing w:val="-2"/>
        </w:rPr>
        <w:t xml:space="preserve"> </w:t>
      </w:r>
      <w:r>
        <w:rPr>
          <w:rFonts w:ascii="Arial" w:hAnsi="Arial" w:cs="Arial"/>
          <w:b/>
          <w:bCs/>
          <w:color w:val="000000"/>
          <w:spacing w:val="-1"/>
        </w:rPr>
        <w:t>(</w:t>
      </w:r>
      <w:r>
        <w:rPr>
          <w:rFonts w:ascii="Arial" w:hAnsi="Arial" w:cs="Arial"/>
          <w:b/>
          <w:bCs/>
          <w:color w:val="000000"/>
          <w:spacing w:val="2"/>
        </w:rPr>
        <w:t>e</w:t>
      </w:r>
      <w:r>
        <w:rPr>
          <w:rFonts w:ascii="Arial" w:hAnsi="Arial" w:cs="Arial"/>
          <w:b/>
          <w:bCs/>
          <w:color w:val="000000"/>
        </w:rPr>
        <w:t xml:space="preserve">n </w:t>
      </w:r>
      <w:r>
        <w:rPr>
          <w:rFonts w:ascii="Arial" w:hAnsi="Arial" w:cs="Arial"/>
          <w:b/>
          <w:bCs/>
          <w:color w:val="000000"/>
          <w:spacing w:val="2"/>
        </w:rPr>
        <w:t>s</w:t>
      </w:r>
      <w:r>
        <w:rPr>
          <w:rFonts w:ascii="Arial" w:hAnsi="Arial" w:cs="Arial"/>
          <w:b/>
          <w:bCs/>
          <w:color w:val="000000"/>
        </w:rPr>
        <w:t xml:space="preserve">u </w:t>
      </w:r>
      <w:r>
        <w:rPr>
          <w:rFonts w:ascii="Arial" w:hAnsi="Arial" w:cs="Arial"/>
          <w:b/>
          <w:bCs/>
          <w:color w:val="000000"/>
          <w:spacing w:val="2"/>
        </w:rPr>
        <w:t>c</w:t>
      </w:r>
      <w:r>
        <w:rPr>
          <w:rFonts w:ascii="Arial" w:hAnsi="Arial" w:cs="Arial"/>
          <w:b/>
          <w:bCs/>
          <w:color w:val="000000"/>
          <w:spacing w:val="-2"/>
        </w:rPr>
        <w:t>a</w:t>
      </w:r>
      <w:r>
        <w:rPr>
          <w:rFonts w:ascii="Arial" w:hAnsi="Arial" w:cs="Arial"/>
          <w:b/>
          <w:bCs/>
          <w:color w:val="000000"/>
          <w:spacing w:val="2"/>
        </w:rPr>
        <w:t>s</w:t>
      </w:r>
      <w:r>
        <w:rPr>
          <w:rFonts w:ascii="Arial" w:hAnsi="Arial" w:cs="Arial"/>
          <w:b/>
          <w:bCs/>
          <w:color w:val="000000"/>
          <w:spacing w:val="7"/>
        </w:rPr>
        <w:t>o</w:t>
      </w:r>
      <w:r>
        <w:rPr>
          <w:rFonts w:ascii="Arial" w:hAnsi="Arial" w:cs="Arial"/>
          <w:b/>
          <w:bCs/>
          <w:color w:val="000000"/>
          <w:spacing w:val="-1"/>
        </w:rPr>
        <w:t xml:space="preserve">): </w:t>
      </w:r>
      <w:r>
        <w:rPr>
          <w:rFonts w:ascii="Arial" w:hAnsi="Arial" w:cs="Arial"/>
          <w:b/>
          <w:bCs/>
          <w:color w:val="000000"/>
          <w:spacing w:val="-5"/>
        </w:rPr>
        <w:t>I</w:t>
      </w:r>
      <w:r>
        <w:rPr>
          <w:rFonts w:ascii="Arial" w:hAnsi="Arial" w:cs="Arial"/>
          <w:b/>
          <w:bCs/>
          <w:color w:val="000000"/>
          <w:spacing w:val="1"/>
        </w:rPr>
        <w:t>n</w:t>
      </w:r>
      <w:r>
        <w:rPr>
          <w:rFonts w:ascii="Arial" w:hAnsi="Arial" w:cs="Arial"/>
          <w:b/>
          <w:bCs/>
          <w:color w:val="000000"/>
          <w:spacing w:val="2"/>
        </w:rPr>
        <w:t>s</w:t>
      </w:r>
      <w:r>
        <w:rPr>
          <w:rFonts w:ascii="Arial" w:hAnsi="Arial" w:cs="Arial"/>
          <w:b/>
          <w:bCs/>
          <w:color w:val="000000"/>
          <w:spacing w:val="-1"/>
        </w:rPr>
        <w:t>t</w:t>
      </w:r>
      <w:r>
        <w:rPr>
          <w:rFonts w:ascii="Arial" w:hAnsi="Arial" w:cs="Arial"/>
          <w:b/>
          <w:bCs/>
          <w:color w:val="000000"/>
          <w:spacing w:val="2"/>
        </w:rPr>
        <w:t>a</w:t>
      </w:r>
      <w:r>
        <w:rPr>
          <w:rFonts w:ascii="Arial" w:hAnsi="Arial" w:cs="Arial"/>
          <w:b/>
          <w:bCs/>
          <w:color w:val="000000"/>
          <w:spacing w:val="-1"/>
        </w:rPr>
        <w:t>l</w:t>
      </w:r>
      <w:r>
        <w:rPr>
          <w:rFonts w:ascii="Arial" w:hAnsi="Arial" w:cs="Arial"/>
          <w:b/>
          <w:bCs/>
          <w:color w:val="000000"/>
          <w:spacing w:val="2"/>
        </w:rPr>
        <w:t>ac</w:t>
      </w:r>
      <w:r>
        <w:rPr>
          <w:rFonts w:ascii="Arial" w:hAnsi="Arial" w:cs="Arial"/>
          <w:b/>
          <w:bCs/>
          <w:color w:val="000000"/>
          <w:spacing w:val="-1"/>
        </w:rPr>
        <w:t>i</w:t>
      </w:r>
      <w:r>
        <w:rPr>
          <w:rFonts w:ascii="Arial" w:hAnsi="Arial" w:cs="Arial"/>
          <w:b/>
          <w:bCs/>
          <w:color w:val="000000"/>
          <w:spacing w:val="1"/>
        </w:rPr>
        <w:t>on</w:t>
      </w:r>
      <w:r>
        <w:rPr>
          <w:rFonts w:ascii="Arial" w:hAnsi="Arial" w:cs="Arial"/>
          <w:b/>
          <w:bCs/>
          <w:color w:val="000000"/>
          <w:spacing w:val="-2"/>
        </w:rPr>
        <w:t>e</w:t>
      </w:r>
      <w:r>
        <w:rPr>
          <w:rFonts w:ascii="Arial" w:hAnsi="Arial" w:cs="Arial"/>
          <w:b/>
          <w:bCs/>
          <w:color w:val="000000"/>
          <w:spacing w:val="2"/>
        </w:rPr>
        <w:t>s</w:t>
      </w:r>
      <w:r>
        <w:rPr>
          <w:rFonts w:ascii="Arial" w:hAnsi="Arial" w:cs="Arial"/>
          <w:b/>
          <w:bCs/>
          <w:color w:val="000000"/>
        </w:rPr>
        <w:t>:</w:t>
      </w:r>
    </w:p>
    <w:p>
      <w:pPr>
        <w:widowControl w:val="0"/>
        <w:spacing w:before="7" w:after="0"/>
        <w:ind w:left="237" w:right="-5"/>
        <w:jc w:val="both"/>
      </w:pPr>
      <w:r>
        <w:rPr>
          <w:rFonts w:ascii="Arial" w:hAnsi="Arial" w:cs="Arial"/>
          <w:color w:val="000000"/>
          <w:spacing w:val="1"/>
        </w:rPr>
        <w:t>D</w:t>
      </w:r>
      <w:r>
        <w:rPr>
          <w:rFonts w:ascii="Arial" w:hAnsi="Arial" w:cs="Arial"/>
          <w:color w:val="000000"/>
          <w:spacing w:val="2"/>
        </w:rPr>
        <w:t>e</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w:t>
      </w:r>
      <w:r>
        <w:rPr>
          <w:rFonts w:ascii="Arial" w:hAnsi="Arial" w:cs="Arial"/>
          <w:color w:val="000000"/>
        </w:rPr>
        <w:t>á</w:t>
      </w:r>
      <w:r>
        <w:rPr>
          <w:rFonts w:ascii="Arial" w:hAnsi="Arial" w:cs="Arial"/>
          <w:color w:val="000000"/>
          <w:spacing w:val="3"/>
        </w:rPr>
        <w:t xml:space="preserve"> </w:t>
      </w:r>
      <w:r>
        <w:rPr>
          <w:rFonts w:ascii="Arial" w:hAnsi="Arial" w:cs="Arial"/>
          <w:color w:val="000000"/>
          <w:spacing w:val="2"/>
        </w:rPr>
        <w:t>con</w:t>
      </w:r>
      <w:r>
        <w:rPr>
          <w:rFonts w:ascii="Arial" w:hAnsi="Arial" w:cs="Arial"/>
          <w:color w:val="000000"/>
          <w:spacing w:val="-5"/>
        </w:rPr>
        <w:t>t</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2"/>
        </w:rPr>
        <w:t>co</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g</w:t>
      </w:r>
      <w:r>
        <w:rPr>
          <w:rFonts w:ascii="Arial" w:hAnsi="Arial" w:cs="Arial"/>
          <w:color w:val="000000"/>
          <w:spacing w:val="2"/>
        </w:rPr>
        <w:t>ade</w:t>
      </w:r>
      <w:r>
        <w:rPr>
          <w:rFonts w:ascii="Arial" w:hAnsi="Arial" w:cs="Arial"/>
          <w:color w:val="000000"/>
          <w:spacing w:val="-5"/>
        </w:rPr>
        <w:t>r</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rPr>
        <w:t>m</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g</w:t>
      </w:r>
      <w:r>
        <w:rPr>
          <w:rFonts w:ascii="Arial" w:hAnsi="Arial" w:cs="Arial"/>
          <w:color w:val="000000"/>
          <w:spacing w:val="-2"/>
        </w:rPr>
        <w:t>e</w:t>
      </w:r>
      <w:r>
        <w:rPr>
          <w:rFonts w:ascii="Arial" w:hAnsi="Arial" w:cs="Arial"/>
          <w:color w:val="000000"/>
          <w:spacing w:val="2"/>
        </w:rPr>
        <w:t>nc</w:t>
      </w:r>
      <w:r>
        <w:rPr>
          <w:rFonts w:ascii="Arial" w:hAnsi="Arial" w:cs="Arial"/>
          <w:color w:val="000000"/>
          <w:spacing w:val="-5"/>
        </w:rPr>
        <w:t>i</w:t>
      </w:r>
      <w:r>
        <w:rPr>
          <w:rFonts w:ascii="Arial" w:hAnsi="Arial" w:cs="Arial"/>
          <w:color w:val="000000"/>
          <w:spacing w:val="2"/>
        </w:rPr>
        <w:t>a</w:t>
      </w:r>
      <w:r>
        <w:rPr>
          <w:rFonts w:ascii="Arial" w:hAnsi="Arial" w:cs="Arial"/>
          <w:color w:val="000000"/>
        </w:rPr>
        <w:t>,</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es</w:t>
      </w:r>
      <w:r>
        <w:rPr>
          <w:rFonts w:ascii="Arial" w:hAnsi="Arial" w:cs="Arial"/>
          <w:color w:val="000000"/>
        </w:rPr>
        <w:t>,</w:t>
      </w:r>
      <w:r>
        <w:rPr>
          <w:rFonts w:ascii="Arial" w:hAnsi="Arial" w:cs="Arial"/>
          <w:color w:val="000000"/>
          <w:spacing w:val="1"/>
        </w:rPr>
        <w:t xml:space="preserve"> </w:t>
      </w:r>
      <w:r>
        <w:rPr>
          <w:rFonts w:ascii="Arial" w:hAnsi="Arial" w:cs="Arial"/>
          <w:color w:val="000000"/>
          <w:spacing w:val="2"/>
        </w:rPr>
        <w:t>se</w:t>
      </w:r>
      <w:r>
        <w:rPr>
          <w:rFonts w:ascii="Arial" w:hAnsi="Arial" w:cs="Arial"/>
          <w:color w:val="000000"/>
          <w:spacing w:val="-5"/>
        </w:rPr>
        <w:t>i</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núc</w:t>
      </w:r>
      <w:r>
        <w:rPr>
          <w:rFonts w:ascii="Arial" w:hAnsi="Arial" w:cs="Arial"/>
          <w:color w:val="000000"/>
          <w:spacing w:val="-5"/>
        </w:rPr>
        <w:t>l</w:t>
      </w:r>
      <w:r>
        <w:rPr>
          <w:rFonts w:ascii="Arial" w:hAnsi="Arial" w:cs="Arial"/>
          <w:color w:val="000000"/>
          <w:spacing w:val="2"/>
        </w:rPr>
        <w:t>eo</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se</w:t>
      </w:r>
      <w:r>
        <w:rPr>
          <w:rFonts w:ascii="Arial" w:hAnsi="Arial" w:cs="Arial"/>
          <w:color w:val="000000"/>
          <w:spacing w:val="-5"/>
        </w:rPr>
        <w:t>r</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co</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a</w:t>
      </w:r>
      <w:r>
        <w:rPr>
          <w:rFonts w:ascii="Arial" w:hAnsi="Arial" w:cs="Arial"/>
          <w:color w:val="000000"/>
          <w:spacing w:val="3"/>
        </w:rPr>
        <w:t xml:space="preserve"> </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w:t>
      </w:r>
      <w:r>
        <w:rPr>
          <w:rFonts w:ascii="Arial" w:hAnsi="Arial" w:cs="Arial"/>
          <w:color w:val="000000"/>
          <w:spacing w:val="3"/>
        </w:rPr>
        <w:t>j</w:t>
      </w:r>
      <w:r>
        <w:rPr>
          <w:rFonts w:ascii="Arial" w:hAnsi="Arial" w:cs="Arial"/>
          <w:color w:val="000000"/>
          <w:spacing w:val="-2"/>
        </w:rPr>
        <w:t>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a</w:t>
      </w:r>
      <w:r>
        <w:rPr>
          <w:rFonts w:ascii="Arial" w:hAnsi="Arial" w:cs="Arial"/>
          <w:color w:val="000000"/>
          <w:spacing w:val="2"/>
        </w:rPr>
        <w:t>güe</w:t>
      </w:r>
      <w:r>
        <w:rPr>
          <w:rFonts w:ascii="Arial" w:hAnsi="Arial" w:cs="Arial"/>
          <w:color w:val="000000"/>
        </w:rPr>
        <w:t>,</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sa</w:t>
      </w:r>
      <w:r>
        <w:rPr>
          <w:rFonts w:ascii="Arial" w:hAnsi="Arial" w:cs="Arial"/>
          <w:color w:val="000000"/>
          <w:spacing w:val="-5"/>
        </w:rPr>
        <w:t>li</w:t>
      </w:r>
      <w:r>
        <w:rPr>
          <w:rFonts w:ascii="Arial" w:hAnsi="Arial" w:cs="Arial"/>
          <w:color w:val="000000"/>
          <w:spacing w:val="2"/>
        </w:rPr>
        <w:t>da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ag</w:t>
      </w:r>
      <w:r>
        <w:rPr>
          <w:rFonts w:ascii="Arial" w:hAnsi="Arial" w:cs="Arial"/>
          <w:color w:val="000000"/>
          <w:spacing w:val="-2"/>
        </w:rPr>
        <w:t>u</w:t>
      </w:r>
      <w:r>
        <w:rPr>
          <w:rFonts w:ascii="Arial" w:hAnsi="Arial" w:cs="Arial"/>
          <w:color w:val="000000"/>
          <w:spacing w:val="2"/>
        </w:rPr>
        <w:t>a</w:t>
      </w:r>
      <w:r>
        <w:rPr>
          <w:rFonts w:ascii="Arial" w:hAnsi="Arial" w:cs="Arial"/>
          <w:color w:val="000000"/>
        </w:rPr>
        <w:t>,</w:t>
      </w:r>
      <w:r>
        <w:rPr>
          <w:rFonts w:ascii="Arial" w:hAnsi="Arial" w:cs="Arial"/>
          <w:color w:val="000000"/>
          <w:spacing w:val="1"/>
        </w:rPr>
        <w:t xml:space="preserve"> </w:t>
      </w:r>
      <w:r>
        <w:rPr>
          <w:rFonts w:ascii="Arial" w:hAnsi="Arial" w:cs="Arial"/>
          <w:color w:val="000000"/>
          <w:spacing w:val="2"/>
        </w:rPr>
        <w:t>do</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spacing w:val="2"/>
        </w:rPr>
        <w:t>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g</w:t>
      </w:r>
      <w:r>
        <w:rPr>
          <w:rFonts w:ascii="Arial" w:hAnsi="Arial" w:cs="Arial"/>
          <w:color w:val="000000"/>
          <w:spacing w:val="-2"/>
        </w:rPr>
        <w:t>a</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ó</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ca</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p</w:t>
      </w:r>
      <w:r>
        <w:rPr>
          <w:rFonts w:ascii="Arial" w:hAnsi="Arial" w:cs="Arial"/>
          <w:color w:val="000000"/>
          <w:spacing w:val="-5"/>
        </w:rPr>
        <w:t>i</w:t>
      </w:r>
      <w:r>
        <w:rPr>
          <w:rFonts w:ascii="Arial" w:hAnsi="Arial" w:cs="Arial"/>
          <w:color w:val="000000"/>
          <w:spacing w:val="-1"/>
        </w:rPr>
        <w:t>r</w:t>
      </w:r>
      <w:r>
        <w:rPr>
          <w:rFonts w:ascii="Arial" w:hAnsi="Arial" w:cs="Arial"/>
          <w:color w:val="000000"/>
          <w:spacing w:val="2"/>
        </w:rPr>
        <w:t>a</w:t>
      </w:r>
      <w:r>
        <w:rPr>
          <w:rFonts w:ascii="Arial" w:hAnsi="Arial" w:cs="Arial"/>
          <w:color w:val="000000"/>
        </w:rPr>
        <w:t>s</w:t>
      </w:r>
      <w:r>
        <w:rPr>
          <w:rFonts w:ascii="Arial" w:hAnsi="Arial" w:cs="Arial"/>
          <w:color w:val="000000"/>
          <w:spacing w:val="8"/>
        </w:rPr>
        <w:t xml:space="preserve"> </w:t>
      </w:r>
      <w:r>
        <w:rPr>
          <w:rFonts w:ascii="Arial" w:hAnsi="Arial" w:cs="Arial"/>
          <w:color w:val="000000"/>
        </w:rPr>
        <w:t xml:space="preserve">y </w:t>
      </w:r>
      <w:r>
        <w:rPr>
          <w:rFonts w:ascii="Arial" w:hAnsi="Arial" w:cs="Arial"/>
          <w:color w:val="000000"/>
          <w:spacing w:val="2"/>
        </w:rPr>
        <w:t>do</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sa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co</w:t>
      </w:r>
      <w:r>
        <w:rPr>
          <w:rFonts w:ascii="Arial" w:hAnsi="Arial" w:cs="Arial"/>
          <w:color w:val="000000"/>
          <w:spacing w:val="-1"/>
        </w:rPr>
        <w:t>rr</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n</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cua</w:t>
      </w:r>
      <w:r>
        <w:rPr>
          <w:rFonts w:ascii="Arial" w:hAnsi="Arial" w:cs="Arial"/>
          <w:color w:val="000000"/>
          <w:spacing w:val="-1"/>
        </w:rPr>
        <w:t>tr</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c</w:t>
      </w:r>
      <w:r>
        <w:rPr>
          <w:rFonts w:ascii="Arial" w:hAnsi="Arial" w:cs="Arial"/>
          <w:color w:val="000000"/>
          <w:spacing w:val="2"/>
        </w:rPr>
        <w:t>on</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c</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rPr>
        <w:t>m</w:t>
      </w:r>
      <w:r>
        <w:rPr>
          <w:rFonts w:ascii="Arial" w:hAnsi="Arial" w:cs="Arial"/>
          <w:color w:val="000000"/>
          <w:spacing w:val="2"/>
        </w:rPr>
        <w:t>ono</w:t>
      </w:r>
      <w:r>
        <w:rPr>
          <w:rFonts w:ascii="Arial" w:hAnsi="Arial" w:cs="Arial"/>
          <w:color w:val="000000"/>
          <w:spacing w:val="-5"/>
        </w:rPr>
        <w:t>f</w:t>
      </w:r>
      <w:r>
        <w:rPr>
          <w:rFonts w:ascii="Arial" w:hAnsi="Arial" w:cs="Arial"/>
          <w:color w:val="000000"/>
          <w:spacing w:val="2"/>
        </w:rPr>
        <w:t>ás</w:t>
      </w:r>
      <w:r>
        <w:rPr>
          <w:rFonts w:ascii="Arial" w:hAnsi="Arial" w:cs="Arial"/>
          <w:color w:val="000000"/>
          <w:spacing w:val="-5"/>
        </w:rPr>
        <w:t>i</w:t>
      </w:r>
      <w:r>
        <w:rPr>
          <w:rFonts w:ascii="Arial" w:hAnsi="Arial" w:cs="Arial"/>
          <w:color w:val="000000"/>
          <w:spacing w:val="2"/>
        </w:rPr>
        <w:t>cos</w:t>
      </w:r>
      <w:r>
        <w:rPr>
          <w:rFonts w:ascii="Arial" w:hAnsi="Arial" w:cs="Arial"/>
          <w:color w:val="000000"/>
        </w:rPr>
        <w:t xml:space="preserve">; </w:t>
      </w:r>
      <w:r>
        <w:rPr>
          <w:rFonts w:ascii="Arial" w:hAnsi="Arial" w:cs="Arial"/>
          <w:color w:val="000000"/>
          <w:spacing w:val="2"/>
        </w:rPr>
        <w:t>vá</w:t>
      </w:r>
      <w:r>
        <w:rPr>
          <w:rFonts w:ascii="Arial" w:hAnsi="Arial" w:cs="Arial"/>
          <w:color w:val="000000"/>
          <w:spacing w:val="-5"/>
        </w:rPr>
        <w:t>l</w:t>
      </w:r>
      <w:r>
        <w:rPr>
          <w:rFonts w:ascii="Arial" w:hAnsi="Arial" w:cs="Arial"/>
          <w:color w:val="000000"/>
          <w:spacing w:val="6"/>
        </w:rPr>
        <w:t>v</w:t>
      </w:r>
      <w:r>
        <w:rPr>
          <w:rFonts w:ascii="Arial" w:hAnsi="Arial" w:cs="Arial"/>
          <w:color w:val="000000"/>
          <w:spacing w:val="2"/>
        </w:rPr>
        <w:t>u</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s</w:t>
      </w:r>
      <w:r>
        <w:rPr>
          <w:rFonts w:ascii="Arial" w:hAnsi="Arial" w:cs="Arial"/>
          <w:color w:val="000000"/>
          <w:spacing w:val="8"/>
        </w:rPr>
        <w:t>e</w:t>
      </w:r>
      <w:r>
        <w:rPr>
          <w:rFonts w:ascii="Arial" w:hAnsi="Arial" w:cs="Arial"/>
          <w:color w:val="000000"/>
          <w:spacing w:val="2"/>
        </w:rPr>
        <w:t>gu</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g</w:t>
      </w:r>
      <w:r>
        <w:rPr>
          <w:rFonts w:ascii="Arial" w:hAnsi="Arial" w:cs="Arial"/>
          <w:color w:val="000000"/>
          <w:spacing w:val="2"/>
        </w:rPr>
        <w:t>ene</w:t>
      </w:r>
      <w:r>
        <w:rPr>
          <w:rFonts w:ascii="Arial" w:hAnsi="Arial" w:cs="Arial"/>
          <w:color w:val="000000"/>
          <w:spacing w:val="-1"/>
        </w:rPr>
        <w:t>r</w:t>
      </w:r>
      <w:r>
        <w:rPr>
          <w:rFonts w:ascii="Arial" w:hAnsi="Arial" w:cs="Arial"/>
          <w:color w:val="000000"/>
          <w:spacing w:val="2"/>
        </w:rPr>
        <w:t>a</w:t>
      </w:r>
      <w:r>
        <w:rPr>
          <w:rFonts w:ascii="Arial" w:hAnsi="Arial" w:cs="Arial"/>
          <w:color w:val="000000"/>
        </w:rPr>
        <w:t>l y</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cad</w:t>
      </w:r>
      <w:r>
        <w:rPr>
          <w:rFonts w:ascii="Arial" w:hAnsi="Arial" w:cs="Arial"/>
          <w:color w:val="000000"/>
        </w:rPr>
        <w:t xml:space="preserve">a </w:t>
      </w:r>
      <w:r>
        <w:rPr>
          <w:rFonts w:ascii="Arial" w:hAnsi="Arial" w:cs="Arial"/>
          <w:color w:val="000000"/>
          <w:spacing w:val="2"/>
        </w:rPr>
        <w:t>núc</w:t>
      </w:r>
      <w:r>
        <w:rPr>
          <w:rFonts w:ascii="Arial" w:hAnsi="Arial" w:cs="Arial"/>
          <w:color w:val="000000"/>
          <w:spacing w:val="-5"/>
        </w:rPr>
        <w:t>l</w:t>
      </w:r>
      <w:r>
        <w:rPr>
          <w:rFonts w:ascii="Arial" w:hAnsi="Arial" w:cs="Arial"/>
          <w:color w:val="000000"/>
          <w:spacing w:val="2"/>
        </w:rPr>
        <w:t>e</w:t>
      </w:r>
      <w:r>
        <w:rPr>
          <w:rFonts w:ascii="Arial" w:hAnsi="Arial" w:cs="Arial"/>
          <w:color w:val="000000"/>
        </w:rPr>
        <w:t>o</w:t>
      </w:r>
      <w:r>
        <w:rPr>
          <w:rFonts w:ascii="Arial" w:hAnsi="Arial" w:cs="Arial"/>
          <w:color w:val="000000"/>
          <w:spacing w:val="2"/>
        </w:rPr>
        <w:t xml:space="preserve"> d</w:t>
      </w:r>
      <w:r>
        <w:rPr>
          <w:rFonts w:ascii="Arial" w:hAnsi="Arial" w:cs="Arial"/>
          <w:color w:val="000000"/>
        </w:rPr>
        <w:t>e</w:t>
      </w:r>
      <w:r>
        <w:rPr>
          <w:rFonts w:ascii="Arial" w:hAnsi="Arial" w:cs="Arial"/>
          <w:color w:val="000000"/>
          <w:spacing w:val="2"/>
        </w:rPr>
        <w:t xml:space="preserve"> se</w:t>
      </w:r>
      <w:r>
        <w:rPr>
          <w:rFonts w:ascii="Arial" w:hAnsi="Arial" w:cs="Arial"/>
          <w:color w:val="000000"/>
          <w:spacing w:val="-5"/>
        </w:rPr>
        <w:t>r</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w:t>
      </w:r>
      <w:r>
        <w:rPr>
          <w:rFonts w:ascii="Arial" w:hAnsi="Arial" w:cs="Arial"/>
          <w:color w:val="000000"/>
        </w:rPr>
        <w:t>,</w:t>
      </w:r>
      <w:r>
        <w:rPr>
          <w:rFonts w:ascii="Arial" w:hAnsi="Arial" w:cs="Arial"/>
          <w:color w:val="000000"/>
          <w:spacing w:val="8"/>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a</w:t>
      </w:r>
      <w:r>
        <w:rPr>
          <w:rFonts w:ascii="Arial" w:hAnsi="Arial" w:cs="Arial"/>
          <w:color w:val="000000"/>
          <w:spacing w:val="2"/>
        </w:rPr>
        <w:t>gu</w:t>
      </w:r>
      <w:r>
        <w:rPr>
          <w:rFonts w:ascii="Arial" w:hAnsi="Arial" w:cs="Arial"/>
          <w:color w:val="000000"/>
        </w:rPr>
        <w:t>a</w:t>
      </w:r>
      <w:r>
        <w:rPr>
          <w:rFonts w:ascii="Arial" w:hAnsi="Arial" w:cs="Arial"/>
          <w:color w:val="000000"/>
          <w:spacing w:val="6"/>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g</w:t>
      </w:r>
      <w:r>
        <w:rPr>
          <w:rFonts w:ascii="Arial" w:hAnsi="Arial" w:cs="Arial"/>
          <w:color w:val="000000"/>
          <w:spacing w:val="2"/>
        </w:rPr>
        <w:t>as</w:t>
      </w:r>
      <w:r>
        <w:rPr>
          <w:rFonts w:ascii="Arial" w:hAnsi="Arial" w:cs="Arial"/>
          <w:color w:val="000000"/>
        </w:rPr>
        <w:t xml:space="preserve">; </w:t>
      </w:r>
      <w:r>
        <w:rPr>
          <w:rFonts w:ascii="Arial" w:hAnsi="Arial" w:cs="Arial"/>
          <w:color w:val="000000"/>
          <w:spacing w:val="2"/>
        </w:rPr>
        <w:t>co</w:t>
      </w:r>
      <w:r>
        <w:rPr>
          <w:rFonts w:ascii="Arial" w:hAnsi="Arial" w:cs="Arial"/>
          <w:color w:val="000000"/>
          <w:spacing w:val="-5"/>
        </w:rPr>
        <w:t>l</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be</w:t>
      </w:r>
      <w:r>
        <w:rPr>
          <w:rFonts w:ascii="Arial" w:hAnsi="Arial" w:cs="Arial"/>
          <w:color w:val="000000"/>
          <w:spacing w:val="-1"/>
        </w:rPr>
        <w:t>rí</w:t>
      </w:r>
      <w:r>
        <w:rPr>
          <w:rFonts w:ascii="Arial" w:hAnsi="Arial" w:cs="Arial"/>
          <w:color w:val="000000"/>
          <w:spacing w:val="2"/>
        </w:rPr>
        <w:t>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1"/>
        </w:rPr>
        <w:t>f</w:t>
      </w:r>
      <w:r>
        <w:rPr>
          <w:rFonts w:ascii="Arial" w:hAnsi="Arial" w:cs="Arial"/>
          <w:color w:val="000000"/>
          <w:spacing w:val="2"/>
        </w:rPr>
        <w:t>o</w:t>
      </w:r>
      <w:r>
        <w:rPr>
          <w:rFonts w:ascii="Arial" w:hAnsi="Arial" w:cs="Arial"/>
          <w:color w:val="000000"/>
          <w:spacing w:val="-5"/>
        </w:rPr>
        <w:t>r</w:t>
      </w:r>
      <w:r>
        <w:rPr>
          <w:rFonts w:ascii="Arial" w:hAnsi="Arial" w:cs="Arial"/>
          <w:color w:val="000000"/>
        </w:rPr>
        <w:t>me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o</w:t>
      </w:r>
      <w:r>
        <w:rPr>
          <w:rFonts w:ascii="Arial" w:hAnsi="Arial" w:cs="Arial"/>
          <w:color w:val="000000"/>
          <w:spacing w:val="6"/>
        </w:rPr>
        <w:t xml:space="preserve"> </w:t>
      </w:r>
      <w:r>
        <w:rPr>
          <w:rFonts w:ascii="Arial" w:hAnsi="Arial" w:cs="Arial"/>
          <w:color w:val="000000"/>
        </w:rPr>
        <w:t>m</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c</w:t>
      </w:r>
      <w:r>
        <w:rPr>
          <w:rFonts w:ascii="Arial" w:hAnsi="Arial" w:cs="Arial"/>
          <w:color w:val="000000"/>
        </w:rPr>
        <w:t>a</w:t>
      </w:r>
      <w:r>
        <w:rPr>
          <w:rFonts w:ascii="Arial" w:hAnsi="Arial" w:cs="Arial"/>
          <w:color w:val="000000"/>
          <w:spacing w:val="2"/>
        </w:rPr>
        <w:t xml:space="preserve"> e</w:t>
      </w:r>
      <w:r>
        <w:rPr>
          <w:rFonts w:ascii="Arial" w:hAnsi="Arial" w:cs="Arial"/>
          <w:color w:val="000000"/>
        </w:rPr>
        <w:t xml:space="preserve">l </w:t>
      </w:r>
      <w:r>
        <w:rPr>
          <w:rFonts w:ascii="Arial" w:hAnsi="Arial" w:cs="Arial"/>
          <w:color w:val="000000"/>
          <w:spacing w:val="-1"/>
        </w:rPr>
        <w:t>r</w:t>
      </w:r>
      <w:r>
        <w:rPr>
          <w:rFonts w:ascii="Arial" w:hAnsi="Arial" w:cs="Arial"/>
          <w:color w:val="000000"/>
          <w:spacing w:val="2"/>
        </w:rPr>
        <w:t>eg</w:t>
      </w:r>
      <w:r>
        <w:rPr>
          <w:rFonts w:ascii="Arial" w:hAnsi="Arial" w:cs="Arial"/>
          <w:color w:val="000000"/>
          <w:spacing w:val="-5"/>
        </w:rPr>
        <w:t>l</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rPr>
        <w:t xml:space="preserve">o </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gen</w:t>
      </w:r>
      <w:r>
        <w:rPr>
          <w:rFonts w:ascii="Arial" w:hAnsi="Arial" w:cs="Arial"/>
          <w:color w:val="000000"/>
          <w:spacing w:val="-1"/>
        </w:rPr>
        <w:t>t</w:t>
      </w:r>
      <w:r>
        <w:rPr>
          <w:rFonts w:ascii="Arial" w:hAnsi="Arial" w:cs="Arial"/>
          <w:color w:val="000000"/>
          <w:spacing w:val="2"/>
        </w:rPr>
        <w:t>e</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c</w:t>
      </w:r>
      <w:r>
        <w:rPr>
          <w:rFonts w:ascii="Arial" w:hAnsi="Arial" w:cs="Arial"/>
          <w:color w:val="000000"/>
          <w:spacing w:val="2"/>
        </w:rPr>
        <w:t>ond</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ó</w:t>
      </w:r>
      <w:r>
        <w:rPr>
          <w:rFonts w:ascii="Arial" w:hAnsi="Arial" w:cs="Arial"/>
          <w:color w:val="000000"/>
          <w:spacing w:val="2"/>
        </w:rPr>
        <w:t>p</w:t>
      </w:r>
      <w:r>
        <w:rPr>
          <w:rFonts w:ascii="Arial" w:hAnsi="Arial" w:cs="Arial"/>
          <w:color w:val="000000"/>
          <w:spacing w:val="-1"/>
        </w:rPr>
        <w:t>t</w:t>
      </w:r>
      <w:r>
        <w:rPr>
          <w:rFonts w:ascii="Arial" w:hAnsi="Arial" w:cs="Arial"/>
          <w:color w:val="000000"/>
          <w:spacing w:val="-5"/>
        </w:rPr>
        <w:t>i</w:t>
      </w:r>
      <w:r>
        <w:rPr>
          <w:rFonts w:ascii="Arial" w:hAnsi="Arial" w:cs="Arial"/>
          <w:color w:val="000000"/>
        </w:rPr>
        <w:t>m</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6"/>
        </w:rPr>
        <w:t>v</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ti</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2"/>
        </w:rPr>
        <w:t xml:space="preserve"> e</w:t>
      </w:r>
      <w:r>
        <w:rPr>
          <w:rFonts w:ascii="Arial" w:hAnsi="Arial" w:cs="Arial"/>
          <w:color w:val="000000"/>
          <w:spacing w:val="-2"/>
        </w:rPr>
        <w:t>x</w:t>
      </w:r>
      <w:r>
        <w:rPr>
          <w:rFonts w:ascii="Arial" w:hAnsi="Arial" w:cs="Arial"/>
          <w:color w:val="000000"/>
          <w:spacing w:val="3"/>
        </w:rPr>
        <w:t>t</w:t>
      </w:r>
      <w:r>
        <w:rPr>
          <w:rFonts w:ascii="Arial" w:hAnsi="Arial" w:cs="Arial"/>
          <w:color w:val="000000"/>
          <w:spacing w:val="-1"/>
        </w:rPr>
        <w:t>r</w:t>
      </w:r>
      <w:r>
        <w:rPr>
          <w:rFonts w:ascii="Arial" w:hAnsi="Arial" w:cs="Arial"/>
          <w:color w:val="000000"/>
          <w:spacing w:val="2"/>
        </w:rPr>
        <w:t>acc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g</w:t>
      </w:r>
      <w:r>
        <w:rPr>
          <w:rFonts w:ascii="Arial" w:hAnsi="Arial" w:cs="Arial"/>
          <w:color w:val="000000"/>
          <w:spacing w:val="-2"/>
        </w:rPr>
        <w:t>as</w:t>
      </w:r>
      <w:r>
        <w:rPr>
          <w:rFonts w:ascii="Arial" w:hAnsi="Arial" w:cs="Arial"/>
          <w:color w:val="000000"/>
          <w:spacing w:val="2"/>
        </w:rPr>
        <w:t>es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i</w:t>
      </w:r>
      <w:r>
        <w:rPr>
          <w:rFonts w:ascii="Arial" w:hAnsi="Arial" w:cs="Arial"/>
          <w:color w:val="000000"/>
          <w:spacing w:val="-5"/>
        </w:rPr>
        <w:t>l</w:t>
      </w:r>
      <w:r>
        <w:rPr>
          <w:rFonts w:ascii="Arial" w:hAnsi="Arial" w:cs="Arial"/>
          <w:color w:val="000000"/>
          <w:spacing w:val="2"/>
        </w:rPr>
        <w:t>u</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nac</w:t>
      </w:r>
      <w:r>
        <w:rPr>
          <w:rFonts w:ascii="Arial" w:hAnsi="Arial" w:cs="Arial"/>
          <w:color w:val="000000"/>
          <w:spacing w:val="-5"/>
        </w:rPr>
        <w:t>i</w:t>
      </w:r>
      <w:r>
        <w:rPr>
          <w:rFonts w:ascii="Arial" w:hAnsi="Arial" w:cs="Arial"/>
          <w:color w:val="000000"/>
          <w:spacing w:val="2"/>
        </w:rPr>
        <w:t>ón</w:t>
      </w:r>
      <w:r>
        <w:rPr>
          <w:rFonts w:ascii="Arial" w:hAnsi="Arial" w:cs="Arial"/>
          <w:color w:val="000000"/>
        </w:rPr>
        <w:t xml:space="preserve">, </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3"/>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ús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r>
        <w:rPr>
          <w:rFonts w:ascii="Arial" w:hAnsi="Arial" w:cs="Arial"/>
          <w:color w:val="000000"/>
          <w:spacing w:val="13"/>
        </w:rPr>
        <w:t xml:space="preserve"> </w:t>
      </w:r>
      <w:r>
        <w:rPr>
          <w:rFonts w:ascii="Arial" w:hAnsi="Arial" w:cs="Arial"/>
          <w:color w:val="000000"/>
        </w:rPr>
        <w:t>y</w:t>
      </w:r>
      <w:r>
        <w:rPr>
          <w:rFonts w:ascii="Arial" w:hAnsi="Arial" w:cs="Arial"/>
          <w:color w:val="000000"/>
          <w:spacing w:val="10"/>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2"/>
        </w:rPr>
        <w:t>d</w:t>
      </w:r>
      <w:r>
        <w:rPr>
          <w:rFonts w:ascii="Arial" w:hAnsi="Arial" w:cs="Arial"/>
          <w:color w:val="000000"/>
        </w:rPr>
        <w:t>e</w:t>
      </w:r>
      <w:r>
        <w:rPr>
          <w:rFonts w:ascii="Arial" w:hAnsi="Arial" w:cs="Arial"/>
          <w:color w:val="000000"/>
          <w:spacing w:val="13"/>
        </w:rPr>
        <w:t xml:space="preserve"> </w:t>
      </w:r>
      <w:r>
        <w:rPr>
          <w:rFonts w:ascii="Arial" w:hAnsi="Arial" w:cs="Arial"/>
          <w:color w:val="000000"/>
          <w:spacing w:val="-2"/>
        </w:rPr>
        <w:t>se</w:t>
      </w:r>
      <w:r>
        <w:rPr>
          <w:rFonts w:ascii="Arial" w:hAnsi="Arial" w:cs="Arial"/>
          <w:color w:val="000000"/>
          <w:spacing w:val="2"/>
        </w:rPr>
        <w:t>gu</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dad</w:t>
      </w:r>
      <w:r>
        <w:rPr>
          <w:rFonts w:ascii="Arial" w:hAnsi="Arial" w:cs="Arial"/>
          <w:color w:val="000000"/>
        </w:rPr>
        <w:t>;</w:t>
      </w:r>
      <w:r>
        <w:rPr>
          <w:rFonts w:ascii="Arial" w:hAnsi="Arial" w:cs="Arial"/>
          <w:color w:val="000000"/>
          <w:spacing w:val="14"/>
        </w:rPr>
        <w:t xml:space="preserve"> </w:t>
      </w:r>
      <w:r>
        <w:rPr>
          <w:rFonts w:ascii="Arial" w:hAnsi="Arial" w:cs="Arial"/>
          <w:color w:val="000000"/>
          <w:spacing w:val="5"/>
        </w:rPr>
        <w:t>m</w:t>
      </w:r>
      <w:r>
        <w:rPr>
          <w:rFonts w:ascii="Arial" w:hAnsi="Arial" w:cs="Arial"/>
          <w:color w:val="000000"/>
          <w:spacing w:val="-2"/>
        </w:rPr>
        <w:t>o</w:t>
      </w:r>
      <w:r>
        <w:rPr>
          <w:rFonts w:ascii="Arial" w:hAnsi="Arial" w:cs="Arial"/>
          <w:color w:val="000000"/>
          <w:spacing w:val="2"/>
        </w:rPr>
        <w:t>b</w:t>
      </w:r>
      <w:r>
        <w:rPr>
          <w:rFonts w:ascii="Arial" w:hAnsi="Arial" w:cs="Arial"/>
          <w:color w:val="000000"/>
          <w:spacing w:val="-1"/>
        </w:rPr>
        <w:t>il</w:t>
      </w:r>
      <w:r>
        <w:rPr>
          <w:rFonts w:ascii="Arial" w:hAnsi="Arial" w:cs="Arial"/>
          <w:color w:val="000000"/>
          <w:spacing w:val="-5"/>
        </w:rPr>
        <w:t>i</w:t>
      </w:r>
      <w:r>
        <w:rPr>
          <w:rFonts w:ascii="Arial" w:hAnsi="Arial" w:cs="Arial"/>
          <w:color w:val="000000"/>
          <w:spacing w:val="2"/>
        </w:rPr>
        <w:t>ar</w:t>
      </w:r>
      <w:r>
        <w:rPr>
          <w:rFonts w:ascii="Arial" w:hAnsi="Arial" w:cs="Arial"/>
          <w:color w:val="000000"/>
          <w:spacing w:val="-5"/>
        </w:rPr>
        <w:t>i</w:t>
      </w:r>
      <w:r>
        <w:rPr>
          <w:rFonts w:ascii="Arial" w:hAnsi="Arial" w:cs="Arial"/>
          <w:color w:val="000000"/>
        </w:rPr>
        <w:t>o</w:t>
      </w:r>
      <w:r>
        <w:rPr>
          <w:rFonts w:ascii="Arial" w:hAnsi="Arial" w:cs="Arial"/>
          <w:color w:val="000000"/>
          <w:spacing w:val="13"/>
        </w:rPr>
        <w:t xml:space="preserve"> </w:t>
      </w:r>
      <w:r>
        <w:rPr>
          <w:rFonts w:ascii="Arial" w:hAnsi="Arial" w:cs="Arial"/>
          <w:color w:val="000000"/>
          <w:spacing w:val="2"/>
        </w:rPr>
        <w:t>ade</w:t>
      </w:r>
      <w:r>
        <w:rPr>
          <w:rFonts w:ascii="Arial" w:hAnsi="Arial" w:cs="Arial"/>
          <w:color w:val="000000"/>
          <w:spacing w:val="-2"/>
        </w:rPr>
        <w:t>c</w:t>
      </w:r>
      <w:r>
        <w:rPr>
          <w:rFonts w:ascii="Arial" w:hAnsi="Arial" w:cs="Arial"/>
          <w:color w:val="000000"/>
          <w:spacing w:val="2"/>
        </w:rPr>
        <w:t>u</w:t>
      </w:r>
      <w:r>
        <w:rPr>
          <w:rFonts w:ascii="Arial" w:hAnsi="Arial" w:cs="Arial"/>
          <w:color w:val="000000"/>
          <w:spacing w:val="-2"/>
        </w:rPr>
        <w:t>a</w:t>
      </w:r>
      <w:r>
        <w:rPr>
          <w:rFonts w:ascii="Arial" w:hAnsi="Arial" w:cs="Arial"/>
          <w:color w:val="000000"/>
          <w:spacing w:val="2"/>
        </w:rPr>
        <w:t>d</w:t>
      </w:r>
      <w:r>
        <w:rPr>
          <w:rFonts w:ascii="Arial" w:hAnsi="Arial" w:cs="Arial"/>
          <w:color w:val="000000"/>
        </w:rPr>
        <w:t>o</w:t>
      </w:r>
      <w:r>
        <w:rPr>
          <w:rFonts w:ascii="Arial" w:hAnsi="Arial" w:cs="Arial"/>
          <w:color w:val="000000"/>
          <w:spacing w:val="9"/>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9"/>
        </w:rPr>
        <w:t xml:space="preserve"> </w:t>
      </w:r>
      <w:r>
        <w:rPr>
          <w:rFonts w:ascii="Arial" w:hAnsi="Arial" w:cs="Arial"/>
          <w:color w:val="000000"/>
          <w:spacing w:val="2"/>
        </w:rPr>
        <w:t>á</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a</w:t>
      </w:r>
      <w:r>
        <w:rPr>
          <w:rFonts w:ascii="Arial" w:hAnsi="Arial" w:cs="Arial"/>
          <w:color w:val="000000"/>
        </w:rPr>
        <w:t>s</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9"/>
        </w:rPr>
        <w:t xml:space="preserve"> </w:t>
      </w:r>
      <w:r>
        <w:rPr>
          <w:rFonts w:ascii="Arial" w:hAnsi="Arial" w:cs="Arial"/>
          <w:color w:val="000000"/>
          <w:spacing w:val="2"/>
        </w:rPr>
        <w:t>gua</w:t>
      </w:r>
      <w:r>
        <w:rPr>
          <w:rFonts w:ascii="Arial" w:hAnsi="Arial" w:cs="Arial"/>
          <w:color w:val="000000"/>
          <w:spacing w:val="-5"/>
        </w:rPr>
        <w:t>r</w:t>
      </w:r>
      <w:r>
        <w:rPr>
          <w:rFonts w:ascii="Arial" w:hAnsi="Arial" w:cs="Arial"/>
          <w:color w:val="000000"/>
          <w:spacing w:val="2"/>
        </w:rPr>
        <w:t>da</w:t>
      </w:r>
      <w:r>
        <w:rPr>
          <w:rFonts w:ascii="Arial" w:hAnsi="Arial" w:cs="Arial"/>
          <w:color w:val="000000"/>
          <w:spacing w:val="-2"/>
        </w:rPr>
        <w:t>d</w:t>
      </w:r>
      <w:r>
        <w:rPr>
          <w:rFonts w:ascii="Arial" w:hAnsi="Arial" w:cs="Arial"/>
          <w:color w:val="000000"/>
        </w:rPr>
        <w:t>o</w:t>
      </w:r>
      <w:r>
        <w:rPr>
          <w:rFonts w:ascii="Arial" w:hAnsi="Arial" w:cs="Arial"/>
          <w:color w:val="000000"/>
          <w:spacing w:val="9"/>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apa</w:t>
      </w:r>
      <w:r>
        <w:rPr>
          <w:rFonts w:ascii="Arial" w:hAnsi="Arial" w:cs="Arial"/>
          <w:color w:val="000000"/>
          <w:spacing w:val="-1"/>
        </w:rPr>
        <w:t>r</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equ</w:t>
      </w:r>
      <w:r>
        <w:rPr>
          <w:rFonts w:ascii="Arial" w:hAnsi="Arial" w:cs="Arial"/>
          <w:color w:val="000000"/>
          <w:spacing w:val="-5"/>
        </w:rPr>
        <w:t>i</w:t>
      </w:r>
      <w:r>
        <w:rPr>
          <w:rFonts w:ascii="Arial" w:hAnsi="Arial" w:cs="Arial"/>
          <w:color w:val="000000"/>
          <w:spacing w:val="2"/>
        </w:rPr>
        <w:t>po</w:t>
      </w:r>
      <w:r>
        <w:rPr>
          <w:rFonts w:ascii="Arial" w:hAnsi="Arial" w:cs="Arial"/>
          <w:color w:val="000000"/>
        </w:rPr>
        <w:t>,</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á</w:t>
      </w:r>
      <w:r>
        <w:rPr>
          <w:rFonts w:ascii="Arial" w:hAnsi="Arial" w:cs="Arial"/>
          <w:color w:val="000000"/>
          <w:spacing w:val="-1"/>
        </w:rPr>
        <w:t>r</w:t>
      </w:r>
      <w:r>
        <w:rPr>
          <w:rFonts w:ascii="Arial" w:hAnsi="Arial" w:cs="Arial"/>
          <w:color w:val="000000"/>
          <w:spacing w:val="2"/>
        </w:rPr>
        <w:t>e</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gua</w:t>
      </w:r>
      <w:r>
        <w:rPr>
          <w:rFonts w:ascii="Arial" w:hAnsi="Arial" w:cs="Arial"/>
          <w:color w:val="000000"/>
          <w:spacing w:val="-1"/>
        </w:rPr>
        <w:t>r</w:t>
      </w:r>
      <w:r>
        <w:rPr>
          <w:rFonts w:ascii="Arial" w:hAnsi="Arial" w:cs="Arial"/>
          <w:color w:val="000000"/>
          <w:spacing w:val="-2"/>
        </w:rPr>
        <w:t>d</w:t>
      </w:r>
      <w:r>
        <w:rPr>
          <w:rFonts w:ascii="Arial" w:hAnsi="Arial" w:cs="Arial"/>
          <w:color w:val="000000"/>
          <w:spacing w:val="2"/>
        </w:rPr>
        <w:t>a</w:t>
      </w:r>
      <w:r>
        <w:rPr>
          <w:rFonts w:ascii="Arial" w:hAnsi="Arial" w:cs="Arial"/>
          <w:color w:val="000000"/>
          <w:spacing w:val="-2"/>
        </w:rPr>
        <w:t>d</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eac</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vo</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as</w:t>
      </w:r>
      <w:r>
        <w:rPr>
          <w:rFonts w:ascii="Arial" w:hAnsi="Arial" w:cs="Arial"/>
          <w:color w:val="000000"/>
        </w:rPr>
        <w:t>.</w:t>
      </w:r>
    </w:p>
    <w:p>
      <w:pPr>
        <w:widowControl w:val="0"/>
        <w:spacing w:before="7" w:after="0" w:line="240" w:lineRule="exact"/>
        <w:ind w:right="-5"/>
        <w:rPr>
          <w:rFonts w:ascii="Arial" w:hAnsi="Arial" w:cs="Arial"/>
          <w:color w:val="000000"/>
          <w:sz w:val="24"/>
          <w:szCs w:val="24"/>
        </w:rPr>
      </w:pPr>
    </w:p>
    <w:p>
      <w:pPr>
        <w:widowControl w:val="0"/>
        <w:spacing w:after="0"/>
        <w:ind w:left="237" w:right="-5"/>
        <w:jc w:val="both"/>
      </w:pPr>
      <w:r>
        <w:rPr>
          <w:rFonts w:ascii="Arial" w:hAnsi="Arial" w:cs="Arial"/>
          <w:b/>
          <w:bCs/>
          <w:color w:val="000000"/>
          <w:spacing w:val="-3"/>
        </w:rPr>
        <w:t>M</w:t>
      </w:r>
      <w:r>
        <w:rPr>
          <w:rFonts w:ascii="Arial" w:hAnsi="Arial" w:cs="Arial"/>
          <w:b/>
          <w:bCs/>
          <w:color w:val="000000"/>
          <w:spacing w:val="1"/>
        </w:rPr>
        <w:t>ob</w:t>
      </w:r>
      <w:r>
        <w:rPr>
          <w:rFonts w:ascii="Arial" w:hAnsi="Arial" w:cs="Arial"/>
          <w:b/>
          <w:bCs/>
          <w:color w:val="000000"/>
          <w:spacing w:val="-1"/>
        </w:rPr>
        <w:t>ili</w:t>
      </w:r>
      <w:r>
        <w:rPr>
          <w:rFonts w:ascii="Arial" w:hAnsi="Arial" w:cs="Arial"/>
          <w:b/>
          <w:bCs/>
          <w:color w:val="000000"/>
          <w:spacing w:val="2"/>
        </w:rPr>
        <w:t>a</w:t>
      </w:r>
      <w:r>
        <w:rPr>
          <w:rFonts w:ascii="Arial" w:hAnsi="Arial" w:cs="Arial"/>
          <w:b/>
          <w:bCs/>
          <w:color w:val="000000"/>
          <w:spacing w:val="-2"/>
        </w:rPr>
        <w:t>r</w:t>
      </w:r>
      <w:r>
        <w:rPr>
          <w:rFonts w:ascii="Arial" w:hAnsi="Arial" w:cs="Arial"/>
          <w:b/>
          <w:bCs/>
          <w:color w:val="000000"/>
          <w:spacing w:val="-1"/>
        </w:rPr>
        <w:t>i</w:t>
      </w:r>
      <w:r>
        <w:rPr>
          <w:rFonts w:ascii="Arial" w:hAnsi="Arial" w:cs="Arial"/>
          <w:b/>
          <w:bCs/>
          <w:color w:val="000000"/>
          <w:spacing w:val="1"/>
        </w:rPr>
        <w:t>o</w:t>
      </w:r>
      <w:r>
        <w:rPr>
          <w:rFonts w:ascii="Arial" w:hAnsi="Arial" w:cs="Arial"/>
          <w:b/>
          <w:bCs/>
          <w:color w:val="000000"/>
        </w:rPr>
        <w:t>:</w:t>
      </w:r>
    </w:p>
    <w:p>
      <w:pPr>
        <w:widowControl w:val="0"/>
        <w:spacing w:before="19" w:after="0" w:line="240" w:lineRule="exact"/>
        <w:ind w:right="-5"/>
        <w:rPr>
          <w:rFonts w:ascii="Arial" w:hAnsi="Arial" w:cs="Arial"/>
          <w:color w:val="000000"/>
          <w:sz w:val="24"/>
          <w:szCs w:val="24"/>
        </w:rPr>
      </w:pPr>
    </w:p>
    <w:p>
      <w:pPr>
        <w:widowControl w:val="0"/>
        <w:spacing w:after="0"/>
        <w:ind w:left="237" w:right="-5"/>
        <w:jc w:val="both"/>
      </w:pPr>
      <w:r>
        <w:rPr>
          <w:rFonts w:ascii="Arial" w:hAnsi="Arial" w:cs="Arial"/>
          <w:color w:val="000000"/>
          <w:spacing w:val="1"/>
        </w:rPr>
        <w:t>Á</w:t>
      </w:r>
      <w:r>
        <w:rPr>
          <w:rFonts w:ascii="Arial" w:hAnsi="Arial" w:cs="Arial"/>
          <w:color w:val="000000"/>
          <w:spacing w:val="-1"/>
        </w:rPr>
        <w:t>r</w:t>
      </w:r>
      <w:r>
        <w:rPr>
          <w:rFonts w:ascii="Arial" w:hAnsi="Arial" w:cs="Arial"/>
          <w:color w:val="000000"/>
          <w:spacing w:val="2"/>
        </w:rPr>
        <w:t>e</w:t>
      </w:r>
      <w:r>
        <w:rPr>
          <w:rFonts w:ascii="Arial" w:hAnsi="Arial" w:cs="Arial"/>
          <w:color w:val="000000"/>
        </w:rPr>
        <w:t>a</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1"/>
        </w:rPr>
        <w:t>tr</w:t>
      </w:r>
      <w:r>
        <w:rPr>
          <w:rFonts w:ascii="Arial" w:hAnsi="Arial" w:cs="Arial"/>
          <w:color w:val="000000"/>
          <w:spacing w:val="2"/>
        </w:rPr>
        <w:t>ab</w:t>
      </w:r>
      <w:r>
        <w:rPr>
          <w:rFonts w:ascii="Arial" w:hAnsi="Arial" w:cs="Arial"/>
          <w:color w:val="000000"/>
          <w:spacing w:val="-2"/>
        </w:rPr>
        <w:t>a</w:t>
      </w:r>
      <w:r>
        <w:rPr>
          <w:rFonts w:ascii="Arial" w:hAnsi="Arial" w:cs="Arial"/>
          <w:color w:val="000000"/>
          <w:spacing w:val="3"/>
        </w:rPr>
        <w:t>j</w:t>
      </w:r>
      <w:r>
        <w:rPr>
          <w:rFonts w:ascii="Arial" w:hAnsi="Arial" w:cs="Arial"/>
          <w:color w:val="000000"/>
        </w:rPr>
        <w:t>o</w:t>
      </w:r>
      <w:r>
        <w:rPr>
          <w:rFonts w:ascii="Arial" w:hAnsi="Arial" w:cs="Arial"/>
          <w:color w:val="000000"/>
          <w:spacing w:val="6"/>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spacing w:val="-2"/>
        </w:rPr>
        <w:t>xp</w:t>
      </w:r>
      <w:r>
        <w:rPr>
          <w:rFonts w:ascii="Arial" w:hAnsi="Arial" w:cs="Arial"/>
          <w:color w:val="000000"/>
          <w:spacing w:val="2"/>
        </w:rPr>
        <w:t>os</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de</w:t>
      </w:r>
      <w:r>
        <w:rPr>
          <w:rFonts w:ascii="Arial" w:hAnsi="Arial" w:cs="Arial"/>
          <w:color w:val="000000"/>
        </w:rPr>
        <w:t xml:space="preserve">l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o</w:t>
      </w:r>
      <w:r>
        <w:rPr>
          <w:rFonts w:ascii="Arial" w:hAnsi="Arial" w:cs="Arial"/>
          <w:color w:val="000000"/>
          <w:spacing w:val="-1"/>
        </w:rPr>
        <w:t>r</w:t>
      </w:r>
      <w:r>
        <w:rPr>
          <w:rFonts w:ascii="Arial" w:hAnsi="Arial" w:cs="Arial"/>
          <w:color w:val="000000"/>
        </w:rPr>
        <w:t xml:space="preserve">: </w:t>
      </w:r>
      <w:r>
        <w:rPr>
          <w:rFonts w:ascii="Arial" w:hAnsi="Arial" w:cs="Arial"/>
          <w:color w:val="000000"/>
          <w:spacing w:val="35"/>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tr</w:t>
      </w:r>
      <w:r>
        <w:rPr>
          <w:rFonts w:ascii="Arial" w:hAnsi="Arial" w:cs="Arial"/>
          <w:color w:val="000000"/>
          <w:spacing w:val="2"/>
        </w:rPr>
        <w:t>ado</w:t>
      </w:r>
      <w:r>
        <w:rPr>
          <w:rFonts w:ascii="Arial" w:hAnsi="Arial" w:cs="Arial"/>
          <w:color w:val="000000"/>
        </w:rPr>
        <w:t>, m</w:t>
      </w:r>
      <w:r>
        <w:rPr>
          <w:rFonts w:ascii="Arial" w:hAnsi="Arial" w:cs="Arial"/>
          <w:color w:val="000000"/>
          <w:spacing w:val="2"/>
        </w:rPr>
        <w:t>es</w:t>
      </w:r>
      <w:r>
        <w:rPr>
          <w:rFonts w:ascii="Arial" w:hAnsi="Arial" w:cs="Arial"/>
          <w:color w:val="000000"/>
        </w:rPr>
        <w:t>a</w:t>
      </w:r>
      <w:r>
        <w:rPr>
          <w:rFonts w:ascii="Arial" w:hAnsi="Arial" w:cs="Arial"/>
          <w:color w:val="000000"/>
          <w:spacing w:val="2"/>
        </w:rPr>
        <w:t xml:space="preserve"> d</w:t>
      </w:r>
      <w:r>
        <w:rPr>
          <w:rFonts w:ascii="Arial" w:hAnsi="Arial" w:cs="Arial"/>
          <w:color w:val="000000"/>
        </w:rPr>
        <w:t>e</w:t>
      </w:r>
      <w:r>
        <w:rPr>
          <w:rFonts w:ascii="Arial" w:hAnsi="Arial" w:cs="Arial"/>
          <w:color w:val="000000"/>
          <w:spacing w:val="2"/>
        </w:rPr>
        <w:t xml:space="preserve"> d</w:t>
      </w:r>
      <w:r>
        <w:rPr>
          <w:rFonts w:ascii="Arial" w:hAnsi="Arial" w:cs="Arial"/>
          <w:color w:val="000000"/>
          <w:spacing w:val="-2"/>
        </w:rPr>
        <w:t>e</w:t>
      </w:r>
      <w:r>
        <w:rPr>
          <w:rFonts w:ascii="Arial" w:hAnsi="Arial" w:cs="Arial"/>
          <w:color w:val="000000"/>
        </w:rPr>
        <w:t>m</w:t>
      </w:r>
      <w:r>
        <w:rPr>
          <w:rFonts w:ascii="Arial" w:hAnsi="Arial" w:cs="Arial"/>
          <w:color w:val="000000"/>
          <w:spacing w:val="2"/>
        </w:rPr>
        <w:t>os</w:t>
      </w:r>
      <w:r>
        <w:rPr>
          <w:rFonts w:ascii="Arial" w:hAnsi="Arial" w:cs="Arial"/>
          <w:color w:val="000000"/>
          <w:spacing w:val="-1"/>
        </w:rPr>
        <w:t>tr</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1"/>
        </w:rPr>
        <w:t>(</w:t>
      </w:r>
      <w:r>
        <w:rPr>
          <w:rFonts w:ascii="Arial" w:hAnsi="Arial" w:cs="Arial"/>
          <w:color w:val="000000"/>
          <w:spacing w:val="2"/>
        </w:rPr>
        <w:t>0</w:t>
      </w:r>
      <w:r>
        <w:rPr>
          <w:rFonts w:ascii="Arial" w:hAnsi="Arial" w:cs="Arial"/>
          <w:color w:val="000000"/>
          <w:spacing w:val="-1"/>
        </w:rPr>
        <w:t>.</w:t>
      </w:r>
      <w:r>
        <w:rPr>
          <w:rFonts w:ascii="Arial" w:hAnsi="Arial" w:cs="Arial"/>
          <w:color w:val="000000"/>
          <w:spacing w:val="2"/>
        </w:rPr>
        <w:t>6</w:t>
      </w:r>
      <w:r>
        <w:rPr>
          <w:rFonts w:ascii="Arial" w:hAnsi="Arial" w:cs="Arial"/>
          <w:color w:val="000000"/>
        </w:rPr>
        <w:t>0</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rPr>
        <w:t>.</w:t>
      </w:r>
      <w:r>
        <w:rPr>
          <w:rFonts w:ascii="Arial" w:hAnsi="Arial" w:cs="Arial"/>
          <w:color w:val="000000"/>
          <w:spacing w:val="4"/>
        </w:rPr>
        <w:t xml:space="preserve"> </w:t>
      </w:r>
      <w:r>
        <w:rPr>
          <w:rFonts w:ascii="Arial" w:hAnsi="Arial" w:cs="Arial"/>
          <w:color w:val="000000"/>
        </w:rPr>
        <w:t>x</w:t>
      </w:r>
      <w:r>
        <w:rPr>
          <w:rFonts w:ascii="Arial" w:hAnsi="Arial" w:cs="Arial"/>
          <w:color w:val="000000"/>
          <w:spacing w:val="3"/>
        </w:rPr>
        <w:t xml:space="preserve"> </w:t>
      </w:r>
      <w:r>
        <w:rPr>
          <w:rFonts w:ascii="Arial" w:hAnsi="Arial" w:cs="Arial"/>
          <w:color w:val="000000"/>
          <w:spacing w:val="2"/>
        </w:rPr>
        <w:t>0</w:t>
      </w:r>
      <w:r>
        <w:rPr>
          <w:rFonts w:ascii="Arial" w:hAnsi="Arial" w:cs="Arial"/>
          <w:color w:val="000000"/>
          <w:spacing w:val="-1"/>
        </w:rPr>
        <w:t>.</w:t>
      </w:r>
      <w:r>
        <w:rPr>
          <w:rFonts w:ascii="Arial" w:hAnsi="Arial" w:cs="Arial"/>
          <w:color w:val="000000"/>
          <w:spacing w:val="2"/>
        </w:rPr>
        <w:t>6</w:t>
      </w:r>
      <w:r>
        <w:rPr>
          <w:rFonts w:ascii="Arial" w:hAnsi="Arial" w:cs="Arial"/>
          <w:color w:val="000000"/>
        </w:rPr>
        <w:t>0</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1"/>
        </w:rPr>
        <w:t>.</w:t>
      </w:r>
      <w:r>
        <w:rPr>
          <w:rFonts w:ascii="Arial" w:hAnsi="Arial" w:cs="Arial"/>
          <w:color w:val="000000"/>
        </w:rPr>
        <w:t xml:space="preserve">) </w:t>
      </w:r>
      <w:r>
        <w:rPr>
          <w:rFonts w:ascii="Arial" w:hAnsi="Arial" w:cs="Arial"/>
          <w:color w:val="000000"/>
          <w:spacing w:val="2"/>
        </w:rPr>
        <w:t>equ</w:t>
      </w:r>
      <w:r>
        <w:rPr>
          <w:rFonts w:ascii="Arial" w:hAnsi="Arial" w:cs="Arial"/>
          <w:color w:val="000000"/>
          <w:spacing w:val="-5"/>
        </w:rPr>
        <w:t>i</w:t>
      </w:r>
      <w:r>
        <w:rPr>
          <w:rFonts w:ascii="Arial" w:hAnsi="Arial" w:cs="Arial"/>
          <w:color w:val="000000"/>
          <w:spacing w:val="2"/>
        </w:rPr>
        <w:t>pa</w:t>
      </w:r>
      <w:r>
        <w:rPr>
          <w:rFonts w:ascii="Arial" w:hAnsi="Arial" w:cs="Arial"/>
          <w:color w:val="000000"/>
          <w:spacing w:val="-2"/>
        </w:rPr>
        <w:t>d</w:t>
      </w:r>
      <w:r>
        <w:rPr>
          <w:rFonts w:ascii="Arial" w:hAnsi="Arial" w:cs="Arial"/>
          <w:color w:val="000000"/>
        </w:rPr>
        <w:t>o</w:t>
      </w:r>
      <w:r>
        <w:rPr>
          <w:rFonts w:ascii="Arial" w:hAnsi="Arial" w:cs="Arial"/>
          <w:color w:val="000000"/>
          <w:spacing w:val="4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41"/>
        </w:rPr>
        <w:t xml:space="preserve"> </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r</w:t>
      </w:r>
      <w:r>
        <w:rPr>
          <w:rFonts w:ascii="Arial" w:hAnsi="Arial" w:cs="Arial"/>
          <w:color w:val="000000"/>
          <w:spacing w:val="3"/>
        </w:rPr>
        <w:t>j</w:t>
      </w:r>
      <w:r>
        <w:rPr>
          <w:rFonts w:ascii="Arial" w:hAnsi="Arial" w:cs="Arial"/>
          <w:color w:val="000000"/>
          <w:spacing w:val="2"/>
        </w:rPr>
        <w:t>a</w:t>
      </w:r>
      <w:r>
        <w:rPr>
          <w:rFonts w:ascii="Arial" w:hAnsi="Arial" w:cs="Arial"/>
          <w:color w:val="000000"/>
        </w:rPr>
        <w:t>,</w:t>
      </w:r>
      <w:r>
        <w:rPr>
          <w:rFonts w:ascii="Arial" w:hAnsi="Arial" w:cs="Arial"/>
          <w:color w:val="000000"/>
          <w:spacing w:val="38"/>
        </w:rPr>
        <w:t xml:space="preserve"> </w:t>
      </w:r>
      <w:r>
        <w:rPr>
          <w:rFonts w:ascii="Arial" w:hAnsi="Arial" w:cs="Arial"/>
          <w:color w:val="000000"/>
          <w:spacing w:val="-2"/>
        </w:rPr>
        <w:t>s</w:t>
      </w:r>
      <w:r>
        <w:rPr>
          <w:rFonts w:ascii="Arial" w:hAnsi="Arial" w:cs="Arial"/>
          <w:color w:val="000000"/>
          <w:spacing w:val="2"/>
        </w:rPr>
        <w:t>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w:t>
      </w:r>
      <w:r>
        <w:rPr>
          <w:rFonts w:ascii="Arial" w:hAnsi="Arial" w:cs="Arial"/>
          <w:color w:val="000000"/>
        </w:rPr>
        <w:t>a</w:t>
      </w:r>
      <w:r>
        <w:rPr>
          <w:rFonts w:ascii="Arial" w:hAnsi="Arial" w:cs="Arial"/>
          <w:color w:val="000000"/>
          <w:spacing w:val="4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6"/>
        </w:rPr>
        <w:t xml:space="preserve"> </w:t>
      </w:r>
      <w:r>
        <w:rPr>
          <w:rFonts w:ascii="Arial" w:hAnsi="Arial" w:cs="Arial"/>
          <w:color w:val="000000"/>
          <w:spacing w:val="2"/>
        </w:rPr>
        <w:t>ag</w:t>
      </w:r>
      <w:r>
        <w:rPr>
          <w:rFonts w:ascii="Arial" w:hAnsi="Arial" w:cs="Arial"/>
          <w:color w:val="000000"/>
          <w:spacing w:val="-2"/>
        </w:rPr>
        <w:t>u</w:t>
      </w:r>
      <w:r>
        <w:rPr>
          <w:rFonts w:ascii="Arial" w:hAnsi="Arial" w:cs="Arial"/>
          <w:color w:val="000000"/>
          <w:spacing w:val="2"/>
        </w:rPr>
        <w:t>a</w:t>
      </w:r>
      <w:r>
        <w:rPr>
          <w:rFonts w:ascii="Arial" w:hAnsi="Arial" w:cs="Arial"/>
          <w:color w:val="000000"/>
        </w:rPr>
        <w:t>,</w:t>
      </w:r>
      <w:r>
        <w:rPr>
          <w:rFonts w:ascii="Arial" w:hAnsi="Arial" w:cs="Arial"/>
          <w:color w:val="000000"/>
          <w:spacing w:val="38"/>
        </w:rPr>
        <w:t xml:space="preserve"> </w:t>
      </w:r>
      <w:r>
        <w:rPr>
          <w:rFonts w:ascii="Arial" w:hAnsi="Arial" w:cs="Arial"/>
          <w:color w:val="000000"/>
          <w:spacing w:val="-2"/>
        </w:rPr>
        <w:t>s</w:t>
      </w:r>
      <w:r>
        <w:rPr>
          <w:rFonts w:ascii="Arial" w:hAnsi="Arial" w:cs="Arial"/>
          <w:color w:val="000000"/>
          <w:spacing w:val="2"/>
        </w:rPr>
        <w:t>a</w:t>
      </w:r>
      <w:r>
        <w:rPr>
          <w:rFonts w:ascii="Arial" w:hAnsi="Arial" w:cs="Arial"/>
          <w:color w:val="000000"/>
          <w:spacing w:val="-1"/>
        </w:rPr>
        <w:t>li</w:t>
      </w:r>
      <w:r>
        <w:rPr>
          <w:rFonts w:ascii="Arial" w:hAnsi="Arial" w:cs="Arial"/>
          <w:color w:val="000000"/>
          <w:spacing w:val="2"/>
        </w:rPr>
        <w:t>d</w:t>
      </w:r>
      <w:r>
        <w:rPr>
          <w:rFonts w:ascii="Arial" w:hAnsi="Arial" w:cs="Arial"/>
          <w:color w:val="000000"/>
        </w:rPr>
        <w:t>a</w:t>
      </w:r>
      <w:r>
        <w:rPr>
          <w:rFonts w:ascii="Arial" w:hAnsi="Arial" w:cs="Arial"/>
          <w:color w:val="000000"/>
          <w:spacing w:val="4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1"/>
        </w:rPr>
        <w:t xml:space="preserve"> </w:t>
      </w:r>
      <w:r>
        <w:rPr>
          <w:rFonts w:ascii="Arial" w:hAnsi="Arial" w:cs="Arial"/>
          <w:color w:val="000000"/>
          <w:spacing w:val="-2"/>
        </w:rPr>
        <w:t>g</w:t>
      </w:r>
      <w:r>
        <w:rPr>
          <w:rFonts w:ascii="Arial" w:hAnsi="Arial" w:cs="Arial"/>
          <w:color w:val="000000"/>
          <w:spacing w:val="2"/>
        </w:rPr>
        <w:t>a</w:t>
      </w:r>
      <w:r>
        <w:rPr>
          <w:rFonts w:ascii="Arial" w:hAnsi="Arial" w:cs="Arial"/>
          <w:color w:val="000000"/>
        </w:rPr>
        <w:t>s</w:t>
      </w:r>
      <w:r>
        <w:rPr>
          <w:rFonts w:ascii="Arial" w:hAnsi="Arial" w:cs="Arial"/>
          <w:color w:val="000000"/>
          <w:spacing w:val="41"/>
        </w:rPr>
        <w:t xml:space="preserve"> </w:t>
      </w:r>
      <w:r>
        <w:rPr>
          <w:rFonts w:ascii="Arial" w:hAnsi="Arial" w:cs="Arial"/>
          <w:color w:val="000000"/>
        </w:rPr>
        <w:t>y</w:t>
      </w:r>
      <w:r>
        <w:rPr>
          <w:rFonts w:ascii="Arial" w:hAnsi="Arial" w:cs="Arial"/>
          <w:color w:val="000000"/>
          <w:spacing w:val="37"/>
        </w:rPr>
        <w:t xml:space="preserve"> </w:t>
      </w:r>
      <w:r>
        <w:rPr>
          <w:rFonts w:ascii="Arial" w:hAnsi="Arial" w:cs="Arial"/>
          <w:color w:val="000000"/>
          <w:spacing w:val="-2"/>
        </w:rPr>
        <w:t>d</w:t>
      </w:r>
      <w:r>
        <w:rPr>
          <w:rFonts w:ascii="Arial" w:hAnsi="Arial" w:cs="Arial"/>
          <w:color w:val="000000"/>
          <w:spacing w:val="2"/>
        </w:rPr>
        <w:t>o</w:t>
      </w:r>
      <w:r>
        <w:rPr>
          <w:rFonts w:ascii="Arial" w:hAnsi="Arial" w:cs="Arial"/>
          <w:color w:val="000000"/>
        </w:rPr>
        <w:t>s</w:t>
      </w:r>
      <w:r>
        <w:rPr>
          <w:rFonts w:ascii="Arial" w:hAnsi="Arial" w:cs="Arial"/>
          <w:color w:val="000000"/>
          <w:spacing w:val="37"/>
        </w:rPr>
        <w:t xml:space="preserve"> </w:t>
      </w:r>
      <w:r>
        <w:rPr>
          <w:rFonts w:ascii="Arial" w:hAnsi="Arial" w:cs="Arial"/>
          <w:color w:val="000000"/>
          <w:spacing w:val="2"/>
        </w:rPr>
        <w:t>con</w:t>
      </w:r>
      <w:r>
        <w:rPr>
          <w:rFonts w:ascii="Arial" w:hAnsi="Arial" w:cs="Arial"/>
          <w:color w:val="000000"/>
          <w:spacing w:val="-5"/>
        </w:rPr>
        <w:t>t</w:t>
      </w:r>
      <w:r>
        <w:rPr>
          <w:rFonts w:ascii="Arial" w:hAnsi="Arial" w:cs="Arial"/>
          <w:color w:val="000000"/>
          <w:spacing w:val="2"/>
        </w:rPr>
        <w:t>ac</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37"/>
        </w:rPr>
        <w:t xml:space="preserve"> </w:t>
      </w:r>
      <w:r>
        <w:rPr>
          <w:rFonts w:ascii="Arial" w:hAnsi="Arial" w:cs="Arial"/>
          <w:color w:val="000000"/>
          <w:spacing w:val="5"/>
        </w:rPr>
        <w:t>m</w:t>
      </w:r>
      <w:r>
        <w:rPr>
          <w:rFonts w:ascii="Arial" w:hAnsi="Arial" w:cs="Arial"/>
          <w:color w:val="000000"/>
          <w:spacing w:val="-2"/>
        </w:rPr>
        <w:t>o</w:t>
      </w:r>
      <w:r>
        <w:rPr>
          <w:rFonts w:ascii="Arial" w:hAnsi="Arial" w:cs="Arial"/>
          <w:color w:val="000000"/>
          <w:spacing w:val="2"/>
        </w:rPr>
        <w:t>no</w:t>
      </w:r>
      <w:r>
        <w:rPr>
          <w:rFonts w:ascii="Arial" w:hAnsi="Arial" w:cs="Arial"/>
          <w:color w:val="000000"/>
          <w:spacing w:val="-1"/>
        </w:rPr>
        <w:t>f</w:t>
      </w:r>
      <w:r>
        <w:rPr>
          <w:rFonts w:ascii="Arial" w:hAnsi="Arial" w:cs="Arial"/>
          <w:color w:val="000000"/>
          <w:spacing w:val="-2"/>
        </w:rPr>
        <w:t>á</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co</w:t>
      </w:r>
      <w:r>
        <w:rPr>
          <w:rFonts w:ascii="Arial" w:hAnsi="Arial" w:cs="Arial"/>
          <w:color w:val="000000"/>
          <w:spacing w:val="-2"/>
        </w:rPr>
        <w:t>s</w:t>
      </w:r>
      <w:r>
        <w:rPr>
          <w:rFonts w:ascii="Arial" w:hAnsi="Arial" w:cs="Arial"/>
          <w:color w:val="000000"/>
        </w:rPr>
        <w:t>;</w:t>
      </w:r>
      <w:r>
        <w:rPr>
          <w:rFonts w:ascii="Arial" w:hAnsi="Arial" w:cs="Arial"/>
          <w:color w:val="000000"/>
          <w:spacing w:val="38"/>
        </w:rPr>
        <w:t xml:space="preserve"> </w:t>
      </w:r>
      <w:r>
        <w:rPr>
          <w:rFonts w:ascii="Arial" w:hAnsi="Arial" w:cs="Arial"/>
          <w:color w:val="000000"/>
          <w:spacing w:val="2"/>
        </w:rPr>
        <w:t>cub</w:t>
      </w:r>
      <w:r>
        <w:rPr>
          <w:rFonts w:ascii="Arial" w:hAnsi="Arial" w:cs="Arial"/>
          <w:color w:val="000000"/>
          <w:spacing w:val="-5"/>
        </w:rPr>
        <w:t>i</w:t>
      </w:r>
      <w:r>
        <w:rPr>
          <w:rFonts w:ascii="Arial" w:hAnsi="Arial" w:cs="Arial"/>
          <w:color w:val="000000"/>
          <w:spacing w:val="2"/>
        </w:rPr>
        <w:t>e</w:t>
      </w:r>
      <w:r>
        <w:rPr>
          <w:rFonts w:ascii="Arial" w:hAnsi="Arial" w:cs="Arial"/>
          <w:color w:val="000000"/>
          <w:spacing w:val="-1"/>
        </w:rPr>
        <w:t>rt</w:t>
      </w:r>
      <w:r>
        <w:rPr>
          <w:rFonts w:ascii="Arial" w:hAnsi="Arial" w:cs="Arial"/>
          <w:color w:val="000000"/>
        </w:rPr>
        <w:t>a</w:t>
      </w:r>
      <w:r>
        <w:rPr>
          <w:rFonts w:ascii="Arial" w:hAnsi="Arial" w:cs="Arial"/>
          <w:color w:val="000000"/>
          <w:spacing w:val="4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1"/>
        </w:rPr>
        <w:t xml:space="preserve"> </w:t>
      </w:r>
      <w:r>
        <w:rPr>
          <w:rFonts w:ascii="Arial" w:hAnsi="Arial" w:cs="Arial"/>
          <w:color w:val="000000"/>
          <w:spacing w:val="-5"/>
        </w:rPr>
        <w:t>l</w:t>
      </w:r>
      <w:r>
        <w:rPr>
          <w:rFonts w:ascii="Arial" w:hAnsi="Arial" w:cs="Arial"/>
          <w:color w:val="000000"/>
        </w:rPr>
        <w:t>a m</w:t>
      </w:r>
      <w:r>
        <w:rPr>
          <w:rFonts w:ascii="Arial" w:hAnsi="Arial" w:cs="Arial"/>
          <w:color w:val="000000"/>
          <w:spacing w:val="2"/>
        </w:rPr>
        <w:t>e</w:t>
      </w:r>
      <w:r>
        <w:rPr>
          <w:rFonts w:ascii="Arial" w:hAnsi="Arial" w:cs="Arial"/>
          <w:color w:val="000000"/>
          <w:spacing w:val="-2"/>
        </w:rPr>
        <w:t>s</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 m</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e</w:t>
      </w:r>
      <w:r>
        <w:rPr>
          <w:rFonts w:ascii="Arial" w:hAnsi="Arial" w:cs="Arial"/>
          <w:color w:val="000000"/>
          <w:spacing w:val="-1"/>
        </w:rPr>
        <w:t>r</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1"/>
        </w:rPr>
        <w:t>tr</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d</w:t>
      </w:r>
      <w:r>
        <w:rPr>
          <w:rFonts w:ascii="Arial" w:hAnsi="Arial" w:cs="Arial"/>
          <w:color w:val="000000"/>
        </w:rPr>
        <w:t>a</w:t>
      </w:r>
      <w:r>
        <w:rPr>
          <w:rFonts w:ascii="Arial" w:hAnsi="Arial" w:cs="Arial"/>
          <w:color w:val="000000"/>
          <w:spacing w:val="3"/>
        </w:rPr>
        <w:t xml:space="preserve"> </w:t>
      </w:r>
      <w:r>
        <w:rPr>
          <w:rFonts w:ascii="Arial" w:hAnsi="Arial" w:cs="Arial"/>
          <w:color w:val="000000"/>
        </w:rPr>
        <w:t xml:space="preserve">y </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nad</w:t>
      </w:r>
      <w:r>
        <w:rPr>
          <w:rFonts w:ascii="Arial" w:hAnsi="Arial" w:cs="Arial"/>
          <w:color w:val="000000"/>
        </w:rPr>
        <w:t xml:space="preserve">a </w:t>
      </w:r>
      <w:r>
        <w:rPr>
          <w:rFonts w:ascii="Arial" w:hAnsi="Arial" w:cs="Arial"/>
          <w:color w:val="000000"/>
          <w:spacing w:val="2"/>
        </w:rPr>
        <w:t>e</w:t>
      </w:r>
      <w:r>
        <w:rPr>
          <w:rFonts w:ascii="Arial" w:hAnsi="Arial" w:cs="Arial"/>
          <w:color w:val="000000"/>
        </w:rPr>
        <w:t xml:space="preserve">n </w:t>
      </w:r>
      <w:r>
        <w:rPr>
          <w:rFonts w:ascii="Arial" w:hAnsi="Arial" w:cs="Arial"/>
          <w:color w:val="000000"/>
          <w:spacing w:val="2"/>
        </w:rPr>
        <w:t>co</w:t>
      </w:r>
      <w:r>
        <w:rPr>
          <w:rFonts w:ascii="Arial" w:hAnsi="Arial" w:cs="Arial"/>
          <w:color w:val="000000"/>
          <w:spacing w:val="-5"/>
        </w:rPr>
        <w:t>l</w:t>
      </w:r>
      <w:r>
        <w:rPr>
          <w:rFonts w:ascii="Arial" w:hAnsi="Arial" w:cs="Arial"/>
          <w:color w:val="000000"/>
          <w:spacing w:val="2"/>
        </w:rPr>
        <w:t>o</w:t>
      </w:r>
      <w:r>
        <w:rPr>
          <w:rFonts w:ascii="Arial" w:hAnsi="Arial" w:cs="Arial"/>
          <w:color w:val="000000"/>
        </w:rPr>
        <w:t>r</w:t>
      </w:r>
      <w:r>
        <w:rPr>
          <w:rFonts w:ascii="Arial" w:hAnsi="Arial" w:cs="Arial"/>
          <w:color w:val="000000"/>
          <w:spacing w:val="1"/>
        </w:rPr>
        <w:t xml:space="preserve"> </w:t>
      </w:r>
      <w:r>
        <w:rPr>
          <w:rFonts w:ascii="Arial" w:hAnsi="Arial" w:cs="Arial"/>
          <w:color w:val="000000"/>
          <w:spacing w:val="2"/>
        </w:rPr>
        <w:t>neg</w:t>
      </w:r>
      <w:r>
        <w:rPr>
          <w:rFonts w:ascii="Arial" w:hAnsi="Arial" w:cs="Arial"/>
          <w:color w:val="000000"/>
          <w:spacing w:val="-1"/>
        </w:rPr>
        <w:t>r</w:t>
      </w:r>
      <w:r>
        <w:rPr>
          <w:rFonts w:ascii="Arial" w:hAnsi="Arial" w:cs="Arial"/>
          <w:color w:val="000000"/>
        </w:rPr>
        <w:t>o m</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e</w:t>
      </w:r>
      <w:r>
        <w:rPr>
          <w:rFonts w:ascii="Arial" w:hAnsi="Arial" w:cs="Arial"/>
          <w:color w:val="000000"/>
        </w:rPr>
        <w:t>;</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spacing w:val="-1"/>
        </w:rPr>
        <w:t>rr</w:t>
      </w:r>
      <w:r>
        <w:rPr>
          <w:rFonts w:ascii="Arial" w:hAnsi="Arial" w:cs="Arial"/>
          <w:color w:val="000000"/>
          <w:spacing w:val="2"/>
        </w:rPr>
        <w:t>ó</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g</w:t>
      </w:r>
      <w:r>
        <w:rPr>
          <w:rFonts w:ascii="Arial" w:hAnsi="Arial" w:cs="Arial"/>
          <w:color w:val="000000"/>
          <w:spacing w:val="-2"/>
        </w:rPr>
        <w:t>n</w:t>
      </w:r>
      <w:r>
        <w:rPr>
          <w:rFonts w:ascii="Arial" w:hAnsi="Arial" w:cs="Arial"/>
          <w:color w:val="000000"/>
          <w:spacing w:val="2"/>
        </w:rPr>
        <w:t>é</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co</w:t>
      </w:r>
      <w:r>
        <w:rPr>
          <w:rFonts w:ascii="Arial" w:hAnsi="Arial" w:cs="Arial"/>
          <w:color w:val="000000"/>
        </w:rPr>
        <w:t>;</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2"/>
        </w:rPr>
        <w:t>a</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l</w:t>
      </w:r>
      <w:r>
        <w:rPr>
          <w:rFonts w:ascii="Arial" w:hAnsi="Arial" w:cs="Arial"/>
          <w:color w:val="000000"/>
          <w:spacing w:val="-5"/>
        </w:rPr>
        <w:t>l</w:t>
      </w:r>
      <w:r>
        <w:rPr>
          <w:rFonts w:ascii="Arial" w:hAnsi="Arial" w:cs="Arial"/>
          <w:color w:val="000000"/>
          <w:spacing w:val="2"/>
        </w:rPr>
        <w:t>a</w:t>
      </w:r>
      <w:r>
        <w:rPr>
          <w:rFonts w:ascii="Arial" w:hAnsi="Arial" w:cs="Arial"/>
          <w:color w:val="000000"/>
        </w:rPr>
        <w:t>,</w:t>
      </w:r>
      <w:r>
        <w:rPr>
          <w:rFonts w:ascii="Arial" w:hAnsi="Arial" w:cs="Arial"/>
          <w:color w:val="000000"/>
          <w:spacing w:val="1"/>
        </w:rPr>
        <w:t xml:space="preserve"> </w:t>
      </w:r>
      <w:r>
        <w:rPr>
          <w:rFonts w:ascii="Arial" w:hAnsi="Arial" w:cs="Arial"/>
          <w:color w:val="000000"/>
          <w:spacing w:val="2"/>
        </w:rPr>
        <w:t>banc</w:t>
      </w:r>
      <w:r>
        <w:rPr>
          <w:rFonts w:ascii="Arial" w:hAnsi="Arial" w:cs="Arial"/>
          <w:color w:val="000000"/>
          <w:spacing w:val="-2"/>
        </w:rPr>
        <w:t>o</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5"/>
        </w:rPr>
        <w:t>l</w:t>
      </w:r>
      <w:r>
        <w:rPr>
          <w:rFonts w:ascii="Arial" w:hAnsi="Arial" w:cs="Arial"/>
          <w:color w:val="000000"/>
          <w:spacing w:val="2"/>
        </w:rPr>
        <w:t>abo</w:t>
      </w:r>
      <w:r>
        <w:rPr>
          <w:rFonts w:ascii="Arial" w:hAnsi="Arial" w:cs="Arial"/>
          <w:color w:val="000000"/>
          <w:spacing w:val="-1"/>
        </w:rPr>
        <w:t>r</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w:t>
      </w:r>
    </w:p>
    <w:p>
      <w:pPr>
        <w:widowControl w:val="0"/>
        <w:spacing w:before="11" w:after="0" w:line="240" w:lineRule="exact"/>
        <w:ind w:right="-5"/>
        <w:rPr>
          <w:rFonts w:ascii="Arial" w:hAnsi="Arial" w:cs="Arial"/>
          <w:color w:val="000000"/>
          <w:sz w:val="24"/>
          <w:szCs w:val="24"/>
        </w:rPr>
      </w:pPr>
    </w:p>
    <w:p>
      <w:pPr>
        <w:widowControl w:val="0"/>
        <w:spacing w:after="0"/>
        <w:ind w:left="237" w:right="-5"/>
        <w:jc w:val="both"/>
      </w:pPr>
      <w:r>
        <w:rPr>
          <w:rFonts w:ascii="Arial" w:hAnsi="Arial" w:cs="Arial"/>
          <w:color w:val="000000"/>
          <w:spacing w:val="1"/>
        </w:rPr>
        <w:t>Á</w:t>
      </w:r>
      <w:r>
        <w:rPr>
          <w:rFonts w:ascii="Arial" w:hAnsi="Arial" w:cs="Arial"/>
          <w:color w:val="000000"/>
          <w:spacing w:val="-1"/>
        </w:rPr>
        <w:t>r</w:t>
      </w:r>
      <w:r>
        <w:rPr>
          <w:rFonts w:ascii="Arial" w:hAnsi="Arial" w:cs="Arial"/>
          <w:color w:val="000000"/>
          <w:spacing w:val="2"/>
        </w:rPr>
        <w:t>e</w:t>
      </w:r>
      <w:r>
        <w:rPr>
          <w:rFonts w:ascii="Arial" w:hAnsi="Arial" w:cs="Arial"/>
          <w:color w:val="000000"/>
        </w:rPr>
        <w:t>a</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1"/>
        </w:rPr>
        <w:t>tr</w:t>
      </w:r>
      <w:r>
        <w:rPr>
          <w:rFonts w:ascii="Arial" w:hAnsi="Arial" w:cs="Arial"/>
          <w:color w:val="000000"/>
          <w:spacing w:val="2"/>
        </w:rPr>
        <w:t>ab</w:t>
      </w:r>
      <w:r>
        <w:rPr>
          <w:rFonts w:ascii="Arial" w:hAnsi="Arial" w:cs="Arial"/>
          <w:color w:val="000000"/>
          <w:spacing w:val="-2"/>
        </w:rPr>
        <w:t>a</w:t>
      </w:r>
      <w:r>
        <w:rPr>
          <w:rFonts w:ascii="Arial" w:hAnsi="Arial" w:cs="Arial"/>
          <w:color w:val="000000"/>
          <w:spacing w:val="-1"/>
        </w:rPr>
        <w:t>j</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w:t>
      </w:r>
      <w:r>
        <w:rPr>
          <w:rFonts w:ascii="Arial" w:hAnsi="Arial" w:cs="Arial"/>
          <w:color w:val="000000"/>
        </w:rPr>
        <w:t>m</w:t>
      </w:r>
      <w:r>
        <w:rPr>
          <w:rFonts w:ascii="Arial" w:hAnsi="Arial" w:cs="Arial"/>
          <w:color w:val="000000"/>
          <w:spacing w:val="2"/>
        </w:rPr>
        <w:t>n</w:t>
      </w:r>
      <w:r>
        <w:rPr>
          <w:rFonts w:ascii="Arial" w:hAnsi="Arial" w:cs="Arial"/>
          <w:color w:val="000000"/>
          <w:spacing w:val="-2"/>
        </w:rPr>
        <w:t>o</w:t>
      </w:r>
      <w:r>
        <w:rPr>
          <w:rFonts w:ascii="Arial" w:hAnsi="Arial" w:cs="Arial"/>
          <w:color w:val="000000"/>
          <w:spacing w:val="2"/>
        </w:rPr>
        <w:t>s</w:t>
      </w:r>
      <w:r>
        <w:rPr>
          <w:rFonts w:ascii="Arial" w:hAnsi="Arial" w:cs="Arial"/>
          <w:color w:val="000000"/>
        </w:rPr>
        <w:t xml:space="preserve">: </w:t>
      </w:r>
      <w:r>
        <w:rPr>
          <w:rFonts w:ascii="Arial" w:hAnsi="Arial" w:cs="Arial"/>
          <w:color w:val="000000"/>
          <w:spacing w:val="33"/>
        </w:rPr>
        <w:t xml:space="preserve"> </w:t>
      </w:r>
      <w:r>
        <w:rPr>
          <w:rFonts w:ascii="Arial" w:hAnsi="Arial" w:cs="Arial"/>
          <w:color w:val="000000"/>
          <w:spacing w:val="1"/>
        </w:rPr>
        <w:t>D</w:t>
      </w:r>
      <w:r>
        <w:rPr>
          <w:rFonts w:ascii="Arial" w:hAnsi="Arial" w:cs="Arial"/>
          <w:color w:val="000000"/>
          <w:spacing w:val="-2"/>
        </w:rPr>
        <w:t>e</w:t>
      </w:r>
      <w:r>
        <w:rPr>
          <w:rFonts w:ascii="Arial" w:hAnsi="Arial" w:cs="Arial"/>
          <w:color w:val="000000"/>
          <w:spacing w:val="2"/>
        </w:rPr>
        <w:t>be</w:t>
      </w:r>
      <w:r>
        <w:rPr>
          <w:rFonts w:ascii="Arial" w:hAnsi="Arial" w:cs="Arial"/>
          <w:color w:val="000000"/>
          <w:spacing w:val="-5"/>
        </w:rPr>
        <w:t>r</w:t>
      </w:r>
      <w:r>
        <w:rPr>
          <w:rFonts w:ascii="Arial" w:hAnsi="Arial" w:cs="Arial"/>
          <w:color w:val="000000"/>
        </w:rPr>
        <w:t>á</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eg</w:t>
      </w:r>
      <w:r>
        <w:rPr>
          <w:rFonts w:ascii="Arial" w:hAnsi="Arial" w:cs="Arial"/>
          <w:color w:val="000000"/>
          <w:spacing w:val="-1"/>
        </w:rPr>
        <w:t>r</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s</w:t>
      </w:r>
      <w:r>
        <w:rPr>
          <w:rFonts w:ascii="Arial" w:hAnsi="Arial" w:cs="Arial"/>
          <w:color w:val="000000"/>
        </w:rPr>
        <w:t xml:space="preserve">e </w:t>
      </w:r>
      <w:r>
        <w:rPr>
          <w:rFonts w:ascii="Arial" w:hAnsi="Arial" w:cs="Arial"/>
          <w:color w:val="000000"/>
          <w:spacing w:val="2"/>
        </w:rPr>
        <w:t>co</w:t>
      </w:r>
      <w:r>
        <w:rPr>
          <w:rFonts w:ascii="Arial" w:hAnsi="Arial" w:cs="Arial"/>
          <w:color w:val="000000"/>
        </w:rPr>
        <w:t>n m</w:t>
      </w:r>
      <w:r>
        <w:rPr>
          <w:rFonts w:ascii="Arial" w:hAnsi="Arial" w:cs="Arial"/>
          <w:color w:val="000000"/>
          <w:spacing w:val="-2"/>
        </w:rPr>
        <w:t>e</w:t>
      </w:r>
      <w:r>
        <w:rPr>
          <w:rFonts w:ascii="Arial" w:hAnsi="Arial" w:cs="Arial"/>
          <w:color w:val="000000"/>
          <w:spacing w:val="2"/>
        </w:rPr>
        <w:t>sa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1"/>
        </w:rPr>
        <w:t>tr</w:t>
      </w:r>
      <w:r>
        <w:rPr>
          <w:rFonts w:ascii="Arial" w:hAnsi="Arial" w:cs="Arial"/>
          <w:color w:val="000000"/>
          <w:spacing w:val="2"/>
        </w:rPr>
        <w:t>ab</w:t>
      </w:r>
      <w:r>
        <w:rPr>
          <w:rFonts w:ascii="Arial" w:hAnsi="Arial" w:cs="Arial"/>
          <w:color w:val="000000"/>
          <w:spacing w:val="-2"/>
        </w:rPr>
        <w:t>a</w:t>
      </w:r>
      <w:r>
        <w:rPr>
          <w:rFonts w:ascii="Arial" w:hAnsi="Arial" w:cs="Arial"/>
          <w:color w:val="000000"/>
          <w:spacing w:val="3"/>
        </w:rPr>
        <w:t>j</w:t>
      </w:r>
      <w:r>
        <w:rPr>
          <w:rFonts w:ascii="Arial" w:hAnsi="Arial" w:cs="Arial"/>
          <w:color w:val="000000"/>
        </w:rPr>
        <w:t xml:space="preserve">o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tr</w:t>
      </w:r>
      <w:r>
        <w:rPr>
          <w:rFonts w:ascii="Arial" w:hAnsi="Arial" w:cs="Arial"/>
          <w:color w:val="000000"/>
          <w:spacing w:val="2"/>
        </w:rPr>
        <w:t>uc</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bu</w:t>
      </w:r>
      <w:r>
        <w:rPr>
          <w:rFonts w:ascii="Arial" w:hAnsi="Arial" w:cs="Arial"/>
          <w:color w:val="000000"/>
          <w:spacing w:val="-5"/>
        </w:rPr>
        <w:t>l</w:t>
      </w:r>
      <w:r>
        <w:rPr>
          <w:rFonts w:ascii="Arial" w:hAnsi="Arial" w:cs="Arial"/>
          <w:color w:val="000000"/>
          <w:spacing w:val="2"/>
        </w:rPr>
        <w:t>a</w:t>
      </w:r>
      <w:r>
        <w:rPr>
          <w:rFonts w:ascii="Arial" w:hAnsi="Arial" w:cs="Arial"/>
          <w:color w:val="000000"/>
        </w:rPr>
        <w:t>r m</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á</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ca</w:t>
      </w:r>
      <w:r>
        <w:rPr>
          <w:rFonts w:ascii="Arial" w:hAnsi="Arial" w:cs="Arial"/>
          <w:color w:val="000000"/>
        </w:rPr>
        <w:t>,</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s</w:t>
      </w:r>
      <w:r>
        <w:rPr>
          <w:rFonts w:ascii="Arial" w:hAnsi="Arial" w:cs="Arial"/>
          <w:color w:val="000000"/>
        </w:rPr>
        <w:t>mo</w:t>
      </w:r>
      <w:r>
        <w:rPr>
          <w:rFonts w:ascii="Arial" w:hAnsi="Arial" w:cs="Arial"/>
          <w:color w:val="000000"/>
          <w:spacing w:val="4"/>
        </w:rPr>
        <w:t xml:space="preserve"> </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c</w:t>
      </w:r>
      <w:r>
        <w:rPr>
          <w:rFonts w:ascii="Arial" w:hAnsi="Arial" w:cs="Arial"/>
          <w:color w:val="000000"/>
          <w:spacing w:val="-2"/>
        </w:rPr>
        <w:t>h</w:t>
      </w:r>
      <w:r>
        <w:rPr>
          <w:rFonts w:ascii="Arial" w:hAnsi="Arial" w:cs="Arial"/>
          <w:color w:val="000000"/>
        </w:rPr>
        <w:t>o</w:t>
      </w:r>
      <w:r>
        <w:rPr>
          <w:rFonts w:ascii="Arial" w:hAnsi="Arial" w:cs="Arial"/>
          <w:color w:val="000000"/>
          <w:spacing w:val="4"/>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núc</w:t>
      </w:r>
      <w:r>
        <w:rPr>
          <w:rFonts w:ascii="Arial" w:hAnsi="Arial" w:cs="Arial"/>
          <w:color w:val="000000"/>
          <w:spacing w:val="-5"/>
        </w:rPr>
        <w:t>l</w:t>
      </w:r>
      <w:r>
        <w:rPr>
          <w:rFonts w:ascii="Arial" w:hAnsi="Arial" w:cs="Arial"/>
          <w:color w:val="000000"/>
          <w:spacing w:val="2"/>
        </w:rPr>
        <w:t>eo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se</w:t>
      </w:r>
      <w:r>
        <w:rPr>
          <w:rFonts w:ascii="Arial" w:hAnsi="Arial" w:cs="Arial"/>
          <w:color w:val="000000"/>
          <w:spacing w:val="-5"/>
        </w:rPr>
        <w:t>r</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1"/>
        </w:rPr>
        <w:t>(</w:t>
      </w:r>
      <w:r>
        <w:rPr>
          <w:rFonts w:ascii="Arial" w:hAnsi="Arial" w:cs="Arial"/>
          <w:color w:val="000000"/>
          <w:spacing w:val="2"/>
        </w:rPr>
        <w:t>2</w:t>
      </w:r>
      <w:r>
        <w:rPr>
          <w:rFonts w:ascii="Arial" w:hAnsi="Arial" w:cs="Arial"/>
          <w:color w:val="000000"/>
          <w:spacing w:val="-1"/>
        </w:rPr>
        <w:t>.</w:t>
      </w:r>
      <w:r>
        <w:rPr>
          <w:rFonts w:ascii="Arial" w:hAnsi="Arial" w:cs="Arial"/>
          <w:color w:val="000000"/>
          <w:spacing w:val="2"/>
        </w:rPr>
        <w:t>0</w:t>
      </w:r>
      <w:r>
        <w:rPr>
          <w:rFonts w:ascii="Arial" w:hAnsi="Arial" w:cs="Arial"/>
          <w:color w:val="000000"/>
        </w:rPr>
        <w:t>0</w:t>
      </w:r>
      <w:r>
        <w:rPr>
          <w:rFonts w:ascii="Arial" w:hAnsi="Arial" w:cs="Arial"/>
          <w:color w:val="000000"/>
          <w:spacing w:val="4"/>
        </w:rPr>
        <w:t xml:space="preserve"> </w:t>
      </w:r>
      <w:r>
        <w:rPr>
          <w:rFonts w:ascii="Arial" w:hAnsi="Arial" w:cs="Arial"/>
          <w:color w:val="000000"/>
          <w:spacing w:val="5"/>
        </w:rPr>
        <w:t>m</w:t>
      </w:r>
      <w:r>
        <w:rPr>
          <w:rFonts w:ascii="Arial" w:hAnsi="Arial" w:cs="Arial"/>
          <w:color w:val="000000"/>
        </w:rPr>
        <w:t>.</w:t>
      </w:r>
      <w:r>
        <w:rPr>
          <w:rFonts w:ascii="Arial" w:hAnsi="Arial" w:cs="Arial"/>
          <w:color w:val="000000"/>
          <w:spacing w:val="2"/>
        </w:rPr>
        <w:t xml:space="preserve"> </w:t>
      </w:r>
      <w:r>
        <w:rPr>
          <w:rFonts w:ascii="Arial" w:hAnsi="Arial" w:cs="Arial"/>
          <w:color w:val="000000"/>
        </w:rPr>
        <w:t>x</w:t>
      </w:r>
      <w:r>
        <w:rPr>
          <w:rFonts w:ascii="Arial" w:hAnsi="Arial" w:cs="Arial"/>
          <w:color w:val="000000"/>
          <w:spacing w:val="1"/>
        </w:rPr>
        <w:t xml:space="preserve"> </w:t>
      </w:r>
      <w:r>
        <w:rPr>
          <w:rFonts w:ascii="Arial" w:hAnsi="Arial" w:cs="Arial"/>
          <w:color w:val="000000"/>
          <w:spacing w:val="2"/>
        </w:rPr>
        <w:t>1</w:t>
      </w:r>
      <w:r>
        <w:rPr>
          <w:rFonts w:ascii="Arial" w:hAnsi="Arial" w:cs="Arial"/>
          <w:color w:val="000000"/>
          <w:spacing w:val="-1"/>
        </w:rPr>
        <w:t>.</w:t>
      </w:r>
      <w:r>
        <w:rPr>
          <w:rFonts w:ascii="Arial" w:hAnsi="Arial" w:cs="Arial"/>
          <w:color w:val="000000"/>
          <w:spacing w:val="2"/>
        </w:rPr>
        <w:t>2</w:t>
      </w:r>
      <w:r>
        <w:rPr>
          <w:rFonts w:ascii="Arial" w:hAnsi="Arial" w:cs="Arial"/>
          <w:color w:val="000000"/>
        </w:rPr>
        <w:t xml:space="preserve">2 </w:t>
      </w:r>
      <w:r>
        <w:rPr>
          <w:rFonts w:ascii="Arial" w:hAnsi="Arial" w:cs="Arial"/>
          <w:color w:val="000000"/>
          <w:spacing w:val="5"/>
        </w:rPr>
        <w:t>m</w:t>
      </w:r>
      <w:r>
        <w:rPr>
          <w:rFonts w:ascii="Arial" w:hAnsi="Arial" w:cs="Arial"/>
          <w:color w:val="000000"/>
        </w:rPr>
        <w:t>.</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0</w:t>
      </w:r>
      <w:r>
        <w:rPr>
          <w:rFonts w:ascii="Arial" w:hAnsi="Arial" w:cs="Arial"/>
          <w:color w:val="000000"/>
          <w:spacing w:val="-1"/>
        </w:rPr>
        <w:t>.</w:t>
      </w:r>
      <w:r>
        <w:rPr>
          <w:rFonts w:ascii="Arial" w:hAnsi="Arial" w:cs="Arial"/>
          <w:color w:val="000000"/>
          <w:spacing w:val="2"/>
        </w:rPr>
        <w:t>9</w:t>
      </w:r>
      <w:r>
        <w:rPr>
          <w:rFonts w:ascii="Arial" w:hAnsi="Arial" w:cs="Arial"/>
          <w:color w:val="000000"/>
        </w:rPr>
        <w:t>0</w:t>
      </w:r>
      <w:r>
        <w:rPr>
          <w:rFonts w:ascii="Arial" w:hAnsi="Arial" w:cs="Arial"/>
          <w:color w:val="000000"/>
          <w:spacing w:val="1"/>
        </w:rPr>
        <w:t xml:space="preserve"> </w:t>
      </w:r>
      <w:r>
        <w:rPr>
          <w:rFonts w:ascii="Arial" w:hAnsi="Arial" w:cs="Arial"/>
          <w:color w:val="000000"/>
          <w:spacing w:val="5"/>
        </w:rPr>
        <w:t>m</w:t>
      </w:r>
      <w:r>
        <w:rPr>
          <w:rFonts w:ascii="Arial" w:hAnsi="Arial" w:cs="Arial"/>
          <w:color w:val="000000"/>
        </w:rPr>
        <w:t>.</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1</w:t>
      </w:r>
      <w:r>
        <w:rPr>
          <w:rFonts w:ascii="Arial" w:hAnsi="Arial" w:cs="Arial"/>
          <w:color w:val="000000"/>
          <w:spacing w:val="-1"/>
        </w:rPr>
        <w:t>.</w:t>
      </w:r>
      <w:r>
        <w:rPr>
          <w:rFonts w:ascii="Arial" w:hAnsi="Arial" w:cs="Arial"/>
          <w:color w:val="000000"/>
          <w:spacing w:val="-2"/>
        </w:rPr>
        <w:t>1</w:t>
      </w:r>
      <w:r>
        <w:rPr>
          <w:rFonts w:ascii="Arial" w:hAnsi="Arial" w:cs="Arial"/>
          <w:color w:val="000000"/>
        </w:rPr>
        <w:t>5</w:t>
      </w:r>
      <w:r>
        <w:rPr>
          <w:rFonts w:ascii="Arial" w:hAnsi="Arial" w:cs="Arial"/>
          <w:color w:val="000000"/>
          <w:spacing w:val="4"/>
        </w:rPr>
        <w:t xml:space="preserve"> </w:t>
      </w:r>
      <w:r>
        <w:rPr>
          <w:rFonts w:ascii="Arial" w:hAnsi="Arial" w:cs="Arial"/>
          <w:color w:val="000000"/>
        </w:rPr>
        <w:t>m</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3"/>
        </w:rPr>
        <w:t xml:space="preserve"> </w:t>
      </w:r>
      <w:r>
        <w:rPr>
          <w:rFonts w:ascii="Arial" w:hAnsi="Arial" w:cs="Arial"/>
          <w:color w:val="000000"/>
          <w:spacing w:val="2"/>
        </w:rPr>
        <w:t>ap</w:t>
      </w:r>
      <w:r>
        <w:rPr>
          <w:rFonts w:ascii="Arial" w:hAnsi="Arial" w:cs="Arial"/>
          <w:color w:val="000000"/>
          <w:spacing w:val="-1"/>
        </w:rPr>
        <w:t>r</w:t>
      </w:r>
      <w:r>
        <w:rPr>
          <w:rFonts w:ascii="Arial" w:hAnsi="Arial" w:cs="Arial"/>
          <w:color w:val="000000"/>
          <w:spacing w:val="2"/>
        </w:rPr>
        <w:t>ox</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da</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w:t>
      </w:r>
      <w:r>
        <w:rPr>
          <w:rFonts w:ascii="Arial" w:hAnsi="Arial" w:cs="Arial"/>
          <w:color w:val="000000"/>
        </w:rPr>
        <w:t xml:space="preserve">, </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 xml:space="preserve">n </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u</w:t>
      </w:r>
      <w:r>
        <w:rPr>
          <w:rFonts w:ascii="Arial" w:hAnsi="Arial" w:cs="Arial"/>
          <w:color w:val="000000"/>
          <w:spacing w:val="2"/>
        </w:rPr>
        <w:t>b</w:t>
      </w:r>
      <w:r>
        <w:rPr>
          <w:rFonts w:ascii="Arial" w:hAnsi="Arial" w:cs="Arial"/>
          <w:color w:val="000000"/>
          <w:spacing w:val="-5"/>
        </w:rPr>
        <w:t>i</w:t>
      </w:r>
      <w:r>
        <w:rPr>
          <w:rFonts w:ascii="Arial" w:hAnsi="Arial" w:cs="Arial"/>
          <w:color w:val="000000"/>
          <w:spacing w:val="2"/>
        </w:rPr>
        <w:t>e</w:t>
      </w:r>
      <w:r>
        <w:rPr>
          <w:rFonts w:ascii="Arial" w:hAnsi="Arial" w:cs="Arial"/>
          <w:color w:val="000000"/>
          <w:spacing w:val="-1"/>
        </w:rPr>
        <w:t>rt</w:t>
      </w:r>
      <w:r>
        <w:rPr>
          <w:rFonts w:ascii="Arial" w:hAnsi="Arial" w:cs="Arial"/>
          <w:color w:val="000000"/>
        </w:rPr>
        <w:t xml:space="preserve">a </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a</w:t>
      </w:r>
      <w:r>
        <w:rPr>
          <w:rFonts w:ascii="Arial" w:hAnsi="Arial" w:cs="Arial"/>
          <w:color w:val="000000"/>
        </w:rPr>
        <w:t xml:space="preserve">, </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w:t>
      </w:r>
      <w:r>
        <w:rPr>
          <w:rFonts w:ascii="Arial" w:hAnsi="Arial" w:cs="Arial"/>
          <w:color w:val="000000"/>
          <w:spacing w:val="-2"/>
        </w:rPr>
        <w:t>a</w:t>
      </w:r>
      <w:r>
        <w:rPr>
          <w:rFonts w:ascii="Arial" w:hAnsi="Arial" w:cs="Arial"/>
          <w:color w:val="000000"/>
          <w:spacing w:val="2"/>
        </w:rPr>
        <w:t>d</w:t>
      </w:r>
      <w:r>
        <w:rPr>
          <w:rFonts w:ascii="Arial" w:hAnsi="Arial" w:cs="Arial"/>
          <w:color w:val="000000"/>
        </w:rPr>
        <w:t xml:space="preserve">o </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rPr>
        <w:t xml:space="preserve">n </w:t>
      </w:r>
      <w:r>
        <w:rPr>
          <w:rFonts w:ascii="Arial" w:hAnsi="Arial" w:cs="Arial"/>
          <w:color w:val="000000"/>
          <w:spacing w:val="3"/>
        </w:rPr>
        <w:t xml:space="preserve"> </w:t>
      </w:r>
      <w:r>
        <w:rPr>
          <w:rFonts w:ascii="Arial" w:hAnsi="Arial" w:cs="Arial"/>
          <w:color w:val="000000"/>
          <w:spacing w:val="2"/>
        </w:rPr>
        <w:t>n</w:t>
      </w:r>
      <w:r>
        <w:rPr>
          <w:rFonts w:ascii="Arial" w:hAnsi="Arial" w:cs="Arial"/>
          <w:color w:val="000000"/>
          <w:spacing w:val="-2"/>
        </w:rPr>
        <w:t>e</w:t>
      </w:r>
      <w:r>
        <w:rPr>
          <w:rFonts w:ascii="Arial" w:hAnsi="Arial" w:cs="Arial"/>
          <w:color w:val="000000"/>
          <w:spacing w:val="2"/>
        </w:rPr>
        <w:t>g</w:t>
      </w:r>
      <w:r>
        <w:rPr>
          <w:rFonts w:ascii="Arial" w:hAnsi="Arial" w:cs="Arial"/>
          <w:color w:val="000000"/>
          <w:spacing w:val="-1"/>
        </w:rPr>
        <w:t>r</w:t>
      </w:r>
      <w:r>
        <w:rPr>
          <w:rFonts w:ascii="Arial" w:hAnsi="Arial" w:cs="Arial"/>
          <w:color w:val="000000"/>
        </w:rPr>
        <w:t xml:space="preserve">o  </w:t>
      </w:r>
      <w:r>
        <w:rPr>
          <w:rFonts w:ascii="Arial" w:hAnsi="Arial" w:cs="Arial"/>
          <w:color w:val="000000"/>
          <w:spacing w:val="5"/>
        </w:rPr>
        <w:t>m</w:t>
      </w:r>
      <w:r>
        <w:rPr>
          <w:rFonts w:ascii="Arial" w:hAnsi="Arial" w:cs="Arial"/>
          <w:color w:val="000000"/>
          <w:spacing w:val="2"/>
        </w:rPr>
        <w:t>a</w:t>
      </w:r>
      <w:r>
        <w:rPr>
          <w:rFonts w:ascii="Arial" w:hAnsi="Arial" w:cs="Arial"/>
          <w:color w:val="000000"/>
          <w:spacing w:val="-5"/>
        </w:rPr>
        <w:t>t</w:t>
      </w:r>
      <w:r>
        <w:rPr>
          <w:rFonts w:ascii="Arial" w:hAnsi="Arial" w:cs="Arial"/>
          <w:color w:val="000000"/>
        </w:rPr>
        <w:t xml:space="preserve">e </w:t>
      </w:r>
      <w:r>
        <w:rPr>
          <w:rFonts w:ascii="Arial" w:hAnsi="Arial" w:cs="Arial"/>
          <w:color w:val="000000"/>
          <w:spacing w:val="3"/>
        </w:rPr>
        <w:t xml:space="preserve"> </w:t>
      </w:r>
      <w:r>
        <w:rPr>
          <w:rFonts w:ascii="Arial" w:hAnsi="Arial" w:cs="Arial"/>
          <w:color w:val="000000"/>
        </w:rPr>
        <w:t xml:space="preserve">y  </w:t>
      </w:r>
      <w:r>
        <w:rPr>
          <w:rFonts w:ascii="Arial" w:hAnsi="Arial" w:cs="Arial"/>
          <w:color w:val="000000"/>
          <w:spacing w:val="-1"/>
        </w:rPr>
        <w:t>tr</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ad</w:t>
      </w:r>
      <w:r>
        <w:rPr>
          <w:rFonts w:ascii="Arial" w:hAnsi="Arial" w:cs="Arial"/>
          <w:color w:val="000000"/>
        </w:rPr>
        <w:t xml:space="preserve">a </w:t>
      </w:r>
      <w:r>
        <w:rPr>
          <w:rFonts w:ascii="Arial" w:hAnsi="Arial" w:cs="Arial"/>
          <w:color w:val="000000"/>
          <w:spacing w:val="3"/>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2"/>
        </w:rPr>
        <w:t>so</w:t>
      </w:r>
      <w:r>
        <w:rPr>
          <w:rFonts w:ascii="Arial" w:hAnsi="Arial" w:cs="Arial"/>
          <w:color w:val="000000"/>
          <w:spacing w:val="-2"/>
        </w:rPr>
        <w:t>p</w:t>
      </w:r>
      <w:r>
        <w:rPr>
          <w:rFonts w:ascii="Arial" w:hAnsi="Arial" w:cs="Arial"/>
          <w:color w:val="000000"/>
          <w:spacing w:val="2"/>
        </w:rPr>
        <w:t>o</w:t>
      </w:r>
      <w:r>
        <w:rPr>
          <w:rFonts w:ascii="Arial" w:hAnsi="Arial" w:cs="Arial"/>
          <w:color w:val="000000"/>
          <w:spacing w:val="-1"/>
        </w:rPr>
        <w:t>rt</w:t>
      </w:r>
      <w:r>
        <w:rPr>
          <w:rFonts w:ascii="Arial" w:hAnsi="Arial" w:cs="Arial"/>
          <w:color w:val="000000"/>
          <w:spacing w:val="2"/>
        </w:rPr>
        <w:t>a</w:t>
      </w:r>
      <w:r>
        <w:rPr>
          <w:rFonts w:ascii="Arial" w:hAnsi="Arial" w:cs="Arial"/>
          <w:color w:val="000000"/>
        </w:rPr>
        <w:t>r</w:t>
      </w:r>
      <w:r>
        <w:rPr>
          <w:rFonts w:ascii="Arial" w:hAnsi="Arial" w:cs="Arial"/>
          <w:color w:val="000000"/>
          <w:spacing w:val="22"/>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18"/>
        </w:rPr>
        <w:t xml:space="preserve"> </w:t>
      </w:r>
      <w:r>
        <w:rPr>
          <w:rFonts w:ascii="Arial" w:hAnsi="Arial" w:cs="Arial"/>
          <w:color w:val="000000"/>
          <w:spacing w:val="2"/>
        </w:rPr>
        <w:t>u</w:t>
      </w:r>
      <w:r>
        <w:rPr>
          <w:rFonts w:ascii="Arial" w:hAnsi="Arial" w:cs="Arial"/>
          <w:color w:val="000000"/>
          <w:spacing w:val="-2"/>
        </w:rPr>
        <w:t>s</w:t>
      </w:r>
      <w:r>
        <w:rPr>
          <w:rFonts w:ascii="Arial" w:hAnsi="Arial" w:cs="Arial"/>
          <w:color w:val="000000"/>
        </w:rPr>
        <w:t>o</w:t>
      </w:r>
      <w:r>
        <w:rPr>
          <w:rFonts w:ascii="Arial" w:hAnsi="Arial" w:cs="Arial"/>
          <w:color w:val="000000"/>
          <w:spacing w:val="24"/>
        </w:rPr>
        <w:t xml:space="preserve"> </w:t>
      </w:r>
      <w:r>
        <w:rPr>
          <w:rFonts w:ascii="Arial" w:hAnsi="Arial" w:cs="Arial"/>
          <w:color w:val="000000"/>
          <w:spacing w:val="-5"/>
        </w:rPr>
        <w:t>i</w:t>
      </w:r>
      <w:r>
        <w:rPr>
          <w:rFonts w:ascii="Arial" w:hAnsi="Arial" w:cs="Arial"/>
          <w:color w:val="000000"/>
          <w:spacing w:val="2"/>
        </w:rPr>
        <w:t>nd</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rPr>
        <w:t>o</w:t>
      </w:r>
      <w:r>
        <w:rPr>
          <w:rFonts w:ascii="Arial" w:hAnsi="Arial" w:cs="Arial"/>
          <w:color w:val="000000"/>
          <w:spacing w:val="2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2"/>
        </w:rPr>
        <w:t>a</w:t>
      </w:r>
      <w:r>
        <w:rPr>
          <w:rFonts w:ascii="Arial" w:hAnsi="Arial" w:cs="Arial"/>
          <w:color w:val="000000"/>
          <w:spacing w:val="2"/>
        </w:rPr>
        <w:t>gua</w:t>
      </w:r>
      <w:r>
        <w:rPr>
          <w:rFonts w:ascii="Arial" w:hAnsi="Arial" w:cs="Arial"/>
          <w:color w:val="000000"/>
        </w:rPr>
        <w:t>,</w:t>
      </w:r>
      <w:r>
        <w:rPr>
          <w:rFonts w:ascii="Arial" w:hAnsi="Arial" w:cs="Arial"/>
          <w:color w:val="000000"/>
          <w:spacing w:val="18"/>
        </w:rPr>
        <w:t xml:space="preserve"> </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ec</w:t>
      </w:r>
      <w:r>
        <w:rPr>
          <w:rFonts w:ascii="Arial" w:hAnsi="Arial" w:cs="Arial"/>
          <w:color w:val="000000"/>
          <w:spacing w:val="-1"/>
        </w:rPr>
        <w:t>tri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dad</w:t>
      </w:r>
      <w:r>
        <w:rPr>
          <w:rFonts w:ascii="Arial" w:hAnsi="Arial" w:cs="Arial"/>
          <w:color w:val="000000"/>
        </w:rPr>
        <w:t>,</w:t>
      </w:r>
      <w:r>
        <w:rPr>
          <w:rFonts w:ascii="Arial" w:hAnsi="Arial" w:cs="Arial"/>
          <w:color w:val="000000"/>
          <w:spacing w:val="22"/>
        </w:rPr>
        <w:t xml:space="preserve"> </w:t>
      </w:r>
      <w:r>
        <w:rPr>
          <w:rFonts w:ascii="Arial" w:hAnsi="Arial" w:cs="Arial"/>
          <w:color w:val="000000"/>
          <w:spacing w:val="-2"/>
        </w:rPr>
        <w:t>g</w:t>
      </w:r>
      <w:r>
        <w:rPr>
          <w:rFonts w:ascii="Arial" w:hAnsi="Arial" w:cs="Arial"/>
          <w:color w:val="000000"/>
          <w:spacing w:val="2"/>
        </w:rPr>
        <w:t>as</w:t>
      </w:r>
      <w:r>
        <w:rPr>
          <w:rFonts w:ascii="Arial" w:hAnsi="Arial" w:cs="Arial"/>
          <w:color w:val="000000"/>
        </w:rPr>
        <w:t>,</w:t>
      </w:r>
      <w:r>
        <w:rPr>
          <w:rFonts w:ascii="Arial" w:hAnsi="Arial" w:cs="Arial"/>
          <w:color w:val="000000"/>
          <w:spacing w:val="18"/>
        </w:rPr>
        <w:t xml:space="preserve"> </w:t>
      </w:r>
      <w:r>
        <w:rPr>
          <w:rFonts w:ascii="Arial" w:hAnsi="Arial" w:cs="Arial"/>
          <w:color w:val="000000"/>
          <w:spacing w:val="2"/>
        </w:rPr>
        <w:t>ca</w:t>
      </w:r>
      <w:r>
        <w:rPr>
          <w:rFonts w:ascii="Arial" w:hAnsi="Arial" w:cs="Arial"/>
          <w:color w:val="000000"/>
          <w:spacing w:val="-5"/>
        </w:rPr>
        <w:t>l</w:t>
      </w:r>
      <w:r>
        <w:rPr>
          <w:rFonts w:ascii="Arial" w:hAnsi="Arial" w:cs="Arial"/>
          <w:color w:val="000000"/>
          <w:spacing w:val="2"/>
        </w:rPr>
        <w:t>o</w:t>
      </w:r>
      <w:r>
        <w:rPr>
          <w:rFonts w:ascii="Arial" w:hAnsi="Arial" w:cs="Arial"/>
          <w:color w:val="000000"/>
          <w:spacing w:val="-1"/>
        </w:rPr>
        <w:t>r</w:t>
      </w:r>
      <w:r>
        <w:rPr>
          <w:rFonts w:ascii="Arial" w:hAnsi="Arial" w:cs="Arial"/>
          <w:color w:val="000000"/>
        </w:rPr>
        <w:t>,</w:t>
      </w:r>
      <w:r>
        <w:rPr>
          <w:rFonts w:ascii="Arial" w:hAnsi="Arial" w:cs="Arial"/>
          <w:color w:val="000000"/>
          <w:spacing w:val="22"/>
        </w:rPr>
        <w:t xml:space="preserve"> </w:t>
      </w:r>
      <w:r>
        <w:rPr>
          <w:rFonts w:ascii="Arial" w:hAnsi="Arial" w:cs="Arial"/>
          <w:color w:val="000000"/>
          <w:spacing w:val="2"/>
        </w:rPr>
        <w:t>su</w:t>
      </w:r>
      <w:r>
        <w:rPr>
          <w:rFonts w:ascii="Arial" w:hAnsi="Arial" w:cs="Arial"/>
          <w:color w:val="000000"/>
          <w:spacing w:val="-2"/>
        </w:rPr>
        <w:t>b</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nc</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25"/>
        </w:rPr>
        <w:t xml:space="preserve"> </w:t>
      </w:r>
      <w:r>
        <w:rPr>
          <w:rFonts w:ascii="Arial" w:hAnsi="Arial" w:cs="Arial"/>
          <w:color w:val="000000"/>
        </w:rPr>
        <w:t>y</w:t>
      </w:r>
      <w:r>
        <w:rPr>
          <w:rFonts w:ascii="Arial" w:hAnsi="Arial" w:cs="Arial"/>
          <w:color w:val="000000"/>
          <w:spacing w:val="21"/>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ac</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w:t>
      </w:r>
      <w:r>
        <w:rPr>
          <w:rFonts w:ascii="Arial" w:hAnsi="Arial" w:cs="Arial"/>
          <w:color w:val="000000"/>
          <w:spacing w:val="-2"/>
        </w:rPr>
        <w:t>o</w:t>
      </w:r>
      <w:r>
        <w:rPr>
          <w:rFonts w:ascii="Arial" w:hAnsi="Arial" w:cs="Arial"/>
          <w:color w:val="000000"/>
        </w:rPr>
        <w:t>s</w:t>
      </w:r>
      <w:r>
        <w:rPr>
          <w:rFonts w:ascii="Arial" w:hAnsi="Arial" w:cs="Arial"/>
          <w:color w:val="000000"/>
          <w:spacing w:val="25"/>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20"/>
        </w:rPr>
        <w:t xml:space="preserve"> </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tr</w:t>
      </w:r>
      <w:r>
        <w:rPr>
          <w:rFonts w:ascii="Arial" w:hAnsi="Arial" w:cs="Arial"/>
          <w:color w:val="000000"/>
          <w:spacing w:val="2"/>
        </w:rPr>
        <w:t>ep</w:t>
      </w:r>
      <w:r>
        <w:rPr>
          <w:rFonts w:ascii="Arial" w:hAnsi="Arial" w:cs="Arial"/>
          <w:color w:val="000000"/>
          <w:spacing w:val="-2"/>
        </w:rPr>
        <w:t>a</w:t>
      </w:r>
      <w:r>
        <w:rPr>
          <w:rFonts w:ascii="Arial" w:hAnsi="Arial" w:cs="Arial"/>
          <w:color w:val="000000"/>
          <w:spacing w:val="2"/>
        </w:rPr>
        <w:t>ñ</w:t>
      </w:r>
      <w:r>
        <w:rPr>
          <w:rFonts w:ascii="Arial" w:hAnsi="Arial" w:cs="Arial"/>
          <w:color w:val="000000"/>
        </w:rPr>
        <w:t xml:space="preserve">o </w:t>
      </w:r>
      <w:r>
        <w:rPr>
          <w:rFonts w:ascii="Arial" w:hAnsi="Arial" w:cs="Arial"/>
          <w:color w:val="000000"/>
          <w:spacing w:val="2"/>
        </w:rPr>
        <w:t>d</w:t>
      </w:r>
      <w:r>
        <w:rPr>
          <w:rFonts w:ascii="Arial" w:hAnsi="Arial" w:cs="Arial"/>
          <w:color w:val="000000"/>
        </w:rPr>
        <w:t>e</w:t>
      </w:r>
      <w:r>
        <w:rPr>
          <w:rFonts w:ascii="Arial" w:hAnsi="Arial" w:cs="Arial"/>
          <w:color w:val="000000"/>
          <w:spacing w:val="20"/>
        </w:rPr>
        <w:t xml:space="preserve"> </w:t>
      </w:r>
      <w:r>
        <w:rPr>
          <w:rFonts w:ascii="Arial" w:hAnsi="Arial" w:cs="Arial"/>
          <w:color w:val="000000"/>
          <w:spacing w:val="-2"/>
        </w:rPr>
        <w:t>g</w:t>
      </w:r>
      <w:r>
        <w:rPr>
          <w:rFonts w:ascii="Arial" w:hAnsi="Arial" w:cs="Arial"/>
          <w:color w:val="000000"/>
          <w:spacing w:val="2"/>
        </w:rPr>
        <w:t>ua</w:t>
      </w:r>
      <w:r>
        <w:rPr>
          <w:rFonts w:ascii="Arial" w:hAnsi="Arial" w:cs="Arial"/>
          <w:color w:val="000000"/>
          <w:spacing w:val="-1"/>
        </w:rPr>
        <w:t>r</w:t>
      </w:r>
      <w:r>
        <w:rPr>
          <w:rFonts w:ascii="Arial" w:hAnsi="Arial" w:cs="Arial"/>
          <w:color w:val="000000"/>
          <w:spacing w:val="2"/>
        </w:rPr>
        <w:t>d</w:t>
      </w:r>
      <w:r>
        <w:rPr>
          <w:rFonts w:ascii="Arial" w:hAnsi="Arial" w:cs="Arial"/>
          <w:color w:val="000000"/>
          <w:spacing w:val="-2"/>
        </w:rPr>
        <w:t>a</w:t>
      </w:r>
      <w:r>
        <w:rPr>
          <w:rFonts w:ascii="Arial" w:hAnsi="Arial" w:cs="Arial"/>
          <w:color w:val="000000"/>
          <w:spacing w:val="2"/>
        </w:rPr>
        <w:t>do</w:t>
      </w:r>
      <w:r>
        <w:rPr>
          <w:rFonts w:ascii="Arial" w:hAnsi="Arial" w:cs="Arial"/>
          <w:color w:val="000000"/>
        </w:rPr>
        <w:t>,</w:t>
      </w:r>
      <w:r>
        <w:rPr>
          <w:rFonts w:ascii="Arial" w:hAnsi="Arial" w:cs="Arial"/>
          <w:color w:val="000000"/>
          <w:spacing w:val="18"/>
        </w:rPr>
        <w:t xml:space="preserve"> </w:t>
      </w:r>
      <w:r>
        <w:rPr>
          <w:rFonts w:ascii="Arial" w:hAnsi="Arial" w:cs="Arial"/>
          <w:color w:val="000000"/>
          <w:spacing w:val="-2"/>
        </w:rPr>
        <w:t>b</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c</w:t>
      </w:r>
      <w:r>
        <w:rPr>
          <w:rFonts w:ascii="Arial" w:hAnsi="Arial" w:cs="Arial"/>
          <w:color w:val="000000"/>
          <w:spacing w:val="-2"/>
        </w:rPr>
        <w:t>o</w:t>
      </w:r>
      <w:r>
        <w:rPr>
          <w:rFonts w:ascii="Arial" w:hAnsi="Arial" w:cs="Arial"/>
          <w:color w:val="000000"/>
        </w:rPr>
        <w:t>s</w:t>
      </w:r>
      <w:r>
        <w:rPr>
          <w:rFonts w:ascii="Arial" w:hAnsi="Arial" w:cs="Arial"/>
          <w:color w:val="000000"/>
          <w:spacing w:val="21"/>
        </w:rPr>
        <w:t xml:space="preserve"> </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p</w:t>
      </w:r>
      <w:r>
        <w:rPr>
          <w:rFonts w:ascii="Arial" w:hAnsi="Arial" w:cs="Arial"/>
          <w:color w:val="000000"/>
        </w:rPr>
        <w:t>o</w:t>
      </w:r>
      <w:r>
        <w:rPr>
          <w:rFonts w:ascii="Arial" w:hAnsi="Arial" w:cs="Arial"/>
          <w:color w:val="000000"/>
          <w:spacing w:val="20"/>
        </w:rPr>
        <w:t xml:space="preserve"> </w:t>
      </w:r>
      <w:r>
        <w:rPr>
          <w:rFonts w:ascii="Arial" w:hAnsi="Arial" w:cs="Arial"/>
          <w:color w:val="000000"/>
          <w:spacing w:val="-1"/>
        </w:rPr>
        <w:t>r</w:t>
      </w:r>
      <w:r>
        <w:rPr>
          <w:rFonts w:ascii="Arial" w:hAnsi="Arial" w:cs="Arial"/>
          <w:color w:val="000000"/>
          <w:spacing w:val="2"/>
        </w:rPr>
        <w:t>es</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r</w:t>
      </w:r>
      <w:r>
        <w:rPr>
          <w:rFonts w:ascii="Arial" w:hAnsi="Arial" w:cs="Arial"/>
          <w:color w:val="000000"/>
          <w:spacing w:val="2"/>
        </w:rPr>
        <w:t>ado</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21"/>
        </w:rPr>
        <w:t xml:space="preserve"> </w:t>
      </w:r>
      <w:r>
        <w:rPr>
          <w:rFonts w:ascii="Arial" w:hAnsi="Arial" w:cs="Arial"/>
          <w:color w:val="000000"/>
          <w:spacing w:val="-2"/>
        </w:rPr>
        <w:t>p</w:t>
      </w:r>
      <w:r>
        <w:rPr>
          <w:rFonts w:ascii="Arial" w:hAnsi="Arial" w:cs="Arial"/>
          <w:color w:val="000000"/>
          <w:spacing w:val="2"/>
        </w:rPr>
        <w:t>a</w:t>
      </w:r>
      <w:r>
        <w:rPr>
          <w:rFonts w:ascii="Arial" w:hAnsi="Arial" w:cs="Arial"/>
          <w:color w:val="000000"/>
          <w:spacing w:val="-1"/>
        </w:rPr>
        <w:t>r</w:t>
      </w:r>
      <w:r>
        <w:rPr>
          <w:rFonts w:ascii="Arial" w:hAnsi="Arial" w:cs="Arial"/>
          <w:color w:val="000000"/>
        </w:rPr>
        <w:t>a</w:t>
      </w:r>
      <w:r>
        <w:rPr>
          <w:rFonts w:ascii="Arial" w:hAnsi="Arial" w:cs="Arial"/>
          <w:color w:val="000000"/>
          <w:spacing w:val="20"/>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d</w:t>
      </w:r>
      <w:r>
        <w:rPr>
          <w:rFonts w:ascii="Arial" w:hAnsi="Arial" w:cs="Arial"/>
          <w:color w:val="000000"/>
        </w:rPr>
        <w:t>a</w:t>
      </w:r>
      <w:r>
        <w:rPr>
          <w:rFonts w:ascii="Arial" w:hAnsi="Arial" w:cs="Arial"/>
          <w:color w:val="000000"/>
          <w:spacing w:val="16"/>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w:t>
      </w:r>
      <w:r>
        <w:rPr>
          <w:rFonts w:ascii="Arial" w:hAnsi="Arial" w:cs="Arial"/>
          <w:color w:val="000000"/>
          <w:spacing w:val="5"/>
        </w:rPr>
        <w:t>m</w:t>
      </w:r>
      <w:r>
        <w:rPr>
          <w:rFonts w:ascii="Arial" w:hAnsi="Arial" w:cs="Arial"/>
          <w:color w:val="000000"/>
          <w:spacing w:val="-2"/>
        </w:rPr>
        <w:t>n</w:t>
      </w:r>
      <w:r>
        <w:rPr>
          <w:rFonts w:ascii="Arial" w:hAnsi="Arial" w:cs="Arial"/>
          <w:color w:val="000000"/>
          <w:spacing w:val="2"/>
        </w:rPr>
        <w:t>o</w:t>
      </w:r>
      <w:r>
        <w:rPr>
          <w:rFonts w:ascii="Arial" w:hAnsi="Arial" w:cs="Arial"/>
          <w:color w:val="000000"/>
        </w:rPr>
        <w:t>,</w:t>
      </w:r>
      <w:r>
        <w:rPr>
          <w:rFonts w:ascii="Arial" w:hAnsi="Arial" w:cs="Arial"/>
          <w:color w:val="000000"/>
          <w:spacing w:val="18"/>
        </w:rPr>
        <w:t xml:space="preserve"> </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17"/>
        </w:rPr>
        <w:t xml:space="preserve"> </w:t>
      </w:r>
      <w:r>
        <w:rPr>
          <w:rFonts w:ascii="Arial" w:hAnsi="Arial" w:cs="Arial"/>
          <w:color w:val="000000"/>
        </w:rPr>
        <w:t>m</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á</w:t>
      </w:r>
      <w:r>
        <w:rPr>
          <w:rFonts w:ascii="Arial" w:hAnsi="Arial" w:cs="Arial"/>
          <w:color w:val="000000"/>
          <w:spacing w:val="-5"/>
        </w:rPr>
        <w:t>li</w:t>
      </w:r>
      <w:r>
        <w:rPr>
          <w:rFonts w:ascii="Arial" w:hAnsi="Arial" w:cs="Arial"/>
          <w:color w:val="000000"/>
          <w:spacing w:val="2"/>
        </w:rPr>
        <w:t>co</w:t>
      </w:r>
      <w:r>
        <w:rPr>
          <w:rFonts w:ascii="Arial" w:hAnsi="Arial" w:cs="Arial"/>
          <w:color w:val="000000"/>
        </w:rPr>
        <w:t>s</w:t>
      </w:r>
      <w:r>
        <w:rPr>
          <w:rFonts w:ascii="Arial" w:hAnsi="Arial" w:cs="Arial"/>
          <w:color w:val="000000"/>
          <w:spacing w:val="21"/>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16"/>
        </w:rPr>
        <w:t xml:space="preserve"> </w:t>
      </w:r>
      <w:r>
        <w:rPr>
          <w:rFonts w:ascii="Arial" w:hAnsi="Arial" w:cs="Arial"/>
          <w:color w:val="000000"/>
          <w:spacing w:val="2"/>
        </w:rPr>
        <w:t>ba</w:t>
      </w:r>
      <w:r>
        <w:rPr>
          <w:rFonts w:ascii="Arial" w:hAnsi="Arial" w:cs="Arial"/>
          <w:color w:val="000000"/>
          <w:spacing w:val="-2"/>
        </w:rPr>
        <w:t>s</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rPr>
        <w:t>,</w:t>
      </w:r>
      <w:r>
        <w:rPr>
          <w:rFonts w:ascii="Arial" w:hAnsi="Arial" w:cs="Arial"/>
          <w:color w:val="000000"/>
          <w:spacing w:val="18"/>
        </w:rPr>
        <w:t xml:space="preserve"> </w:t>
      </w:r>
      <w:r>
        <w:rPr>
          <w:rFonts w:ascii="Arial" w:hAnsi="Arial" w:cs="Arial"/>
          <w:color w:val="000000"/>
          <w:spacing w:val="2"/>
        </w:rPr>
        <w:t>ca</w:t>
      </w:r>
      <w:r>
        <w:rPr>
          <w:rFonts w:ascii="Arial" w:hAnsi="Arial" w:cs="Arial"/>
          <w:color w:val="000000"/>
          <w:spacing w:val="-1"/>
        </w:rPr>
        <w:t>rr</w:t>
      </w:r>
      <w:r>
        <w:rPr>
          <w:rFonts w:ascii="Arial" w:hAnsi="Arial" w:cs="Arial"/>
          <w:color w:val="000000"/>
        </w:rPr>
        <w:t>o</w:t>
      </w:r>
      <w:r>
        <w:rPr>
          <w:rFonts w:ascii="Arial" w:hAnsi="Arial" w:cs="Arial"/>
          <w:color w:val="000000"/>
          <w:spacing w:val="16"/>
        </w:rPr>
        <w:t xml:space="preserve"> </w:t>
      </w:r>
      <w:r>
        <w:rPr>
          <w:rFonts w:ascii="Arial" w:hAnsi="Arial" w:cs="Arial"/>
          <w:color w:val="000000"/>
        </w:rPr>
        <w:t>d</w:t>
      </w:r>
      <w:r>
        <w:rPr>
          <w:rFonts w:ascii="Arial" w:hAnsi="Arial" w:cs="Arial"/>
          <w:color w:val="000000"/>
          <w:spacing w:val="-45"/>
        </w:rPr>
        <w:t xml:space="preserve"> </w:t>
      </w:r>
      <w:r>
        <w:rPr>
          <w:rFonts w:ascii="Arial" w:hAnsi="Arial" w:cs="Arial"/>
          <w:color w:val="000000"/>
        </w:rPr>
        <w:t xml:space="preserve">e </w:t>
      </w:r>
      <w:r>
        <w:rPr>
          <w:rFonts w:ascii="Arial" w:hAnsi="Arial" w:cs="Arial"/>
          <w:color w:val="000000"/>
          <w:spacing w:val="2"/>
        </w:rPr>
        <w:t>se</w:t>
      </w:r>
      <w:r>
        <w:rPr>
          <w:rFonts w:ascii="Arial" w:hAnsi="Arial" w:cs="Arial"/>
          <w:color w:val="000000"/>
          <w:spacing w:val="-5"/>
        </w:rPr>
        <w:t>r</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os</w:t>
      </w:r>
      <w:r>
        <w:rPr>
          <w:rFonts w:ascii="Arial" w:hAnsi="Arial" w:cs="Arial"/>
          <w:color w:val="000000"/>
        </w:rPr>
        <w:t>,</w:t>
      </w:r>
      <w:r>
        <w:rPr>
          <w:rFonts w:ascii="Arial" w:hAnsi="Arial" w:cs="Arial"/>
          <w:color w:val="000000"/>
          <w:spacing w:val="2"/>
        </w:rPr>
        <w:t xml:space="preserve"> bo</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qu</w:t>
      </w:r>
      <w:r>
        <w:rPr>
          <w:rFonts w:ascii="Arial" w:hAnsi="Arial" w:cs="Arial"/>
          <w:color w:val="000000"/>
          <w:spacing w:val="-1"/>
        </w:rPr>
        <w:t>í</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co</w:t>
      </w:r>
      <w:r>
        <w:rPr>
          <w:rFonts w:ascii="Arial" w:hAnsi="Arial" w:cs="Arial"/>
          <w:color w:val="000000"/>
        </w:rPr>
        <w:t xml:space="preserve">n </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e</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2"/>
        </w:rPr>
        <w:t>b</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nda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pr</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au</w:t>
      </w:r>
      <w:r>
        <w:rPr>
          <w:rFonts w:ascii="Arial" w:hAnsi="Arial" w:cs="Arial"/>
          <w:color w:val="000000"/>
          <w:spacing w:val="-2"/>
        </w:rPr>
        <w:t>x</w:t>
      </w:r>
      <w:r>
        <w:rPr>
          <w:rFonts w:ascii="Arial" w:hAnsi="Arial" w:cs="Arial"/>
          <w:color w:val="000000"/>
          <w:spacing w:val="-1"/>
        </w:rPr>
        <w:t>il</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s</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den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rPr>
        <w:t xml:space="preserve">y </w:t>
      </w:r>
      <w:r>
        <w:rPr>
          <w:rFonts w:ascii="Arial" w:hAnsi="Arial" w:cs="Arial"/>
          <w:color w:val="000000"/>
          <w:spacing w:val="2"/>
        </w:rPr>
        <w:t>qu</w:t>
      </w:r>
      <w:r>
        <w:rPr>
          <w:rFonts w:ascii="Arial" w:hAnsi="Arial" w:cs="Arial"/>
          <w:color w:val="000000"/>
          <w:spacing w:val="-2"/>
        </w:rPr>
        <w:t>e</w:t>
      </w:r>
      <w:r>
        <w:rPr>
          <w:rFonts w:ascii="Arial" w:hAnsi="Arial" w:cs="Arial"/>
          <w:color w:val="000000"/>
        </w:rPr>
        <w:t>m</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as</w:t>
      </w:r>
      <w:r>
        <w:rPr>
          <w:rFonts w:ascii="Arial" w:hAnsi="Arial" w:cs="Arial"/>
          <w:color w:val="000000"/>
        </w:rPr>
        <w:t>.</w:t>
      </w:r>
    </w:p>
    <w:p>
      <w:pPr>
        <w:widowControl w:val="0"/>
        <w:spacing w:before="3" w:after="0" w:line="252" w:lineRule="exact"/>
        <w:ind w:left="237" w:right="-5"/>
        <w:jc w:val="both"/>
      </w:pPr>
      <w:r>
        <w:rPr>
          <w:rFonts w:ascii="Arial" w:hAnsi="Arial" w:cs="Arial"/>
          <w:color w:val="000000"/>
          <w:spacing w:val="1"/>
        </w:rPr>
        <w:t>Á</w:t>
      </w:r>
      <w:r>
        <w:rPr>
          <w:rFonts w:ascii="Arial" w:hAnsi="Arial" w:cs="Arial"/>
          <w:color w:val="000000"/>
          <w:spacing w:val="-1"/>
        </w:rPr>
        <w:t>r</w:t>
      </w:r>
      <w:r>
        <w:rPr>
          <w:rFonts w:ascii="Arial" w:hAnsi="Arial" w:cs="Arial"/>
          <w:color w:val="000000"/>
          <w:spacing w:val="2"/>
        </w:rPr>
        <w:t>e</w:t>
      </w:r>
      <w:r>
        <w:rPr>
          <w:rFonts w:ascii="Arial" w:hAnsi="Arial" w:cs="Arial"/>
          <w:color w:val="000000"/>
        </w:rPr>
        <w:t>a</w:t>
      </w:r>
      <w:r>
        <w:rPr>
          <w:rFonts w:ascii="Arial" w:hAnsi="Arial" w:cs="Arial"/>
          <w:color w:val="000000"/>
          <w:spacing w:val="5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52"/>
        </w:rPr>
        <w:t xml:space="preserve"> </w:t>
      </w:r>
      <w:r>
        <w:rPr>
          <w:rFonts w:ascii="Arial" w:hAnsi="Arial" w:cs="Arial"/>
          <w:color w:val="000000"/>
          <w:spacing w:val="-3"/>
        </w:rPr>
        <w:t>G</w:t>
      </w:r>
      <w:r>
        <w:rPr>
          <w:rFonts w:ascii="Arial" w:hAnsi="Arial" w:cs="Arial"/>
          <w:color w:val="000000"/>
          <w:spacing w:val="2"/>
        </w:rPr>
        <w:t>ua</w:t>
      </w:r>
      <w:r>
        <w:rPr>
          <w:rFonts w:ascii="Arial" w:hAnsi="Arial" w:cs="Arial"/>
          <w:color w:val="000000"/>
          <w:spacing w:val="-1"/>
        </w:rPr>
        <w:t>r</w:t>
      </w:r>
      <w:r>
        <w:rPr>
          <w:rFonts w:ascii="Arial" w:hAnsi="Arial" w:cs="Arial"/>
          <w:color w:val="000000"/>
          <w:spacing w:val="-2"/>
        </w:rPr>
        <w:t>d</w:t>
      </w:r>
      <w:r>
        <w:rPr>
          <w:rFonts w:ascii="Arial" w:hAnsi="Arial" w:cs="Arial"/>
          <w:color w:val="000000"/>
          <w:spacing w:val="2"/>
        </w:rPr>
        <w:t>a</w:t>
      </w:r>
      <w:r>
        <w:rPr>
          <w:rFonts w:ascii="Arial" w:hAnsi="Arial" w:cs="Arial"/>
          <w:color w:val="000000"/>
          <w:spacing w:val="-2"/>
        </w:rPr>
        <w:t>d</w:t>
      </w:r>
      <w:r>
        <w:rPr>
          <w:rFonts w:ascii="Arial" w:hAnsi="Arial" w:cs="Arial"/>
          <w:color w:val="000000"/>
        </w:rPr>
        <w:t>o</w:t>
      </w:r>
      <w:r>
        <w:rPr>
          <w:rFonts w:ascii="Arial" w:hAnsi="Arial" w:cs="Arial"/>
          <w:color w:val="000000"/>
          <w:spacing w:val="5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52"/>
        </w:rPr>
        <w:t xml:space="preserve"> </w:t>
      </w:r>
      <w:r>
        <w:rPr>
          <w:rFonts w:ascii="Arial" w:hAnsi="Arial" w:cs="Arial"/>
          <w:color w:val="000000"/>
          <w:spacing w:val="-3"/>
        </w:rPr>
        <w:t>A</w:t>
      </w:r>
      <w:r>
        <w:rPr>
          <w:rFonts w:ascii="Arial" w:hAnsi="Arial" w:cs="Arial"/>
          <w:color w:val="000000"/>
          <w:spacing w:val="2"/>
        </w:rPr>
        <w:t>pa</w:t>
      </w:r>
      <w:r>
        <w:rPr>
          <w:rFonts w:ascii="Arial" w:hAnsi="Arial" w:cs="Arial"/>
          <w:color w:val="000000"/>
          <w:spacing w:val="-1"/>
        </w:rPr>
        <w:t>r</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53"/>
        </w:rPr>
        <w:t xml:space="preserve"> </w:t>
      </w:r>
      <w:r>
        <w:rPr>
          <w:rFonts w:ascii="Arial" w:hAnsi="Arial" w:cs="Arial"/>
          <w:color w:val="000000"/>
        </w:rPr>
        <w:t>y</w:t>
      </w:r>
      <w:r>
        <w:rPr>
          <w:rFonts w:ascii="Arial" w:hAnsi="Arial" w:cs="Arial"/>
          <w:color w:val="000000"/>
          <w:spacing w:val="49"/>
        </w:rPr>
        <w:t xml:space="preserve"> </w:t>
      </w:r>
      <w:r>
        <w:rPr>
          <w:rFonts w:ascii="Arial" w:hAnsi="Arial" w:cs="Arial"/>
          <w:color w:val="000000"/>
          <w:spacing w:val="1"/>
        </w:rPr>
        <w:t>E</w:t>
      </w:r>
      <w:r>
        <w:rPr>
          <w:rFonts w:ascii="Arial" w:hAnsi="Arial" w:cs="Arial"/>
          <w:color w:val="000000"/>
          <w:spacing w:val="2"/>
        </w:rPr>
        <w:t>qu</w:t>
      </w:r>
      <w:r>
        <w:rPr>
          <w:rFonts w:ascii="Arial" w:hAnsi="Arial" w:cs="Arial"/>
          <w:color w:val="000000"/>
          <w:spacing w:val="-5"/>
        </w:rPr>
        <w:t>i</w:t>
      </w:r>
      <w:r>
        <w:rPr>
          <w:rFonts w:ascii="Arial" w:hAnsi="Arial" w:cs="Arial"/>
          <w:color w:val="000000"/>
          <w:spacing w:val="2"/>
        </w:rPr>
        <w:t>p</w:t>
      </w:r>
      <w:r>
        <w:rPr>
          <w:rFonts w:ascii="Arial" w:hAnsi="Arial" w:cs="Arial"/>
          <w:color w:val="000000"/>
        </w:rPr>
        <w:t>o</w:t>
      </w:r>
      <w:r>
        <w:rPr>
          <w:rFonts w:ascii="Arial" w:hAnsi="Arial" w:cs="Arial"/>
          <w:color w:val="000000"/>
          <w:spacing w:val="52"/>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52"/>
        </w:rPr>
        <w:t xml:space="preserve"> </w:t>
      </w:r>
      <w:r>
        <w:rPr>
          <w:rFonts w:ascii="Arial" w:hAnsi="Arial" w:cs="Arial"/>
          <w:color w:val="000000"/>
          <w:spacing w:val="-3"/>
        </w:rPr>
        <w:t>G</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l</w:t>
      </w:r>
      <w:r>
        <w:rPr>
          <w:rFonts w:ascii="Arial" w:hAnsi="Arial" w:cs="Arial"/>
          <w:color w:val="000000"/>
        </w:rPr>
        <w:t>:</w:t>
      </w:r>
      <w:r>
        <w:rPr>
          <w:rFonts w:ascii="Arial" w:hAnsi="Arial" w:cs="Arial"/>
          <w:color w:val="000000"/>
          <w:spacing w:val="50"/>
        </w:rPr>
        <w:t xml:space="preserve"> </w:t>
      </w:r>
      <w:r>
        <w:rPr>
          <w:rFonts w:ascii="Arial" w:hAnsi="Arial" w:cs="Arial"/>
          <w:color w:val="000000"/>
          <w:spacing w:val="1"/>
        </w:rPr>
        <w:t>C</w:t>
      </w:r>
      <w:r>
        <w:rPr>
          <w:rFonts w:ascii="Arial" w:hAnsi="Arial" w:cs="Arial"/>
          <w:color w:val="000000"/>
          <w:spacing w:val="2"/>
        </w:rPr>
        <w:t>ub</w:t>
      </w:r>
      <w:r>
        <w:rPr>
          <w:rFonts w:ascii="Arial" w:hAnsi="Arial" w:cs="Arial"/>
          <w:color w:val="000000"/>
          <w:spacing w:val="-1"/>
        </w:rPr>
        <w:t>í</w:t>
      </w:r>
      <w:r>
        <w:rPr>
          <w:rFonts w:ascii="Arial" w:hAnsi="Arial" w:cs="Arial"/>
          <w:color w:val="000000"/>
          <w:spacing w:val="2"/>
        </w:rPr>
        <w:t>cu</w:t>
      </w:r>
      <w:r>
        <w:rPr>
          <w:rFonts w:ascii="Arial" w:hAnsi="Arial" w:cs="Arial"/>
          <w:color w:val="000000"/>
          <w:spacing w:val="-5"/>
        </w:rPr>
        <w:t>l</w:t>
      </w:r>
      <w:r>
        <w:rPr>
          <w:rFonts w:ascii="Arial" w:hAnsi="Arial" w:cs="Arial"/>
          <w:color w:val="000000"/>
        </w:rPr>
        <w:t>o</w:t>
      </w:r>
      <w:r>
        <w:rPr>
          <w:rFonts w:ascii="Arial" w:hAnsi="Arial" w:cs="Arial"/>
          <w:color w:val="000000"/>
          <w:spacing w:val="5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52"/>
        </w:rPr>
        <w:t xml:space="preserve"> </w:t>
      </w:r>
      <w:r>
        <w:rPr>
          <w:rFonts w:ascii="Arial" w:hAnsi="Arial" w:cs="Arial"/>
          <w:color w:val="000000"/>
          <w:spacing w:val="2"/>
        </w:rPr>
        <w:t>1</w:t>
      </w:r>
      <w:r>
        <w:rPr>
          <w:rFonts w:ascii="Arial" w:hAnsi="Arial" w:cs="Arial"/>
          <w:color w:val="000000"/>
        </w:rPr>
        <w:t>3</w:t>
      </w:r>
      <w:r>
        <w:rPr>
          <w:rFonts w:ascii="Arial" w:hAnsi="Arial" w:cs="Arial"/>
          <w:color w:val="000000"/>
          <w:spacing w:val="48"/>
        </w:rPr>
        <w:t xml:space="preserve"> </w:t>
      </w:r>
      <w:r>
        <w:rPr>
          <w:rFonts w:ascii="Arial" w:hAnsi="Arial" w:cs="Arial"/>
          <w:color w:val="000000"/>
        </w:rPr>
        <w:t>m</w:t>
      </w:r>
      <w:r>
        <w:rPr>
          <w:rFonts w:ascii="Arial" w:hAnsi="Arial" w:cs="Arial"/>
          <w:color w:val="000000"/>
          <w:spacing w:val="-45"/>
        </w:rPr>
        <w:t xml:space="preserve"> </w:t>
      </w:r>
      <w:r>
        <w:rPr>
          <w:rFonts w:ascii="Arial" w:hAnsi="Arial" w:cs="Arial"/>
          <w:color w:val="000000"/>
          <w:spacing w:val="-2"/>
          <w:sz w:val="14"/>
          <w:szCs w:val="14"/>
        </w:rPr>
        <w:t>2</w:t>
      </w:r>
      <w:r>
        <w:rPr>
          <w:rFonts w:ascii="Arial" w:hAnsi="Arial" w:cs="Arial"/>
          <w:color w:val="000000"/>
        </w:rPr>
        <w:t>.</w:t>
      </w:r>
      <w:r>
        <w:rPr>
          <w:rFonts w:ascii="Arial" w:hAnsi="Arial" w:cs="Arial"/>
          <w:color w:val="000000"/>
          <w:spacing w:val="50"/>
        </w:rPr>
        <w:t xml:space="preserve"> </w:t>
      </w:r>
      <w:r>
        <w:rPr>
          <w:rFonts w:ascii="Arial" w:hAnsi="Arial" w:cs="Arial"/>
          <w:color w:val="000000"/>
          <w:spacing w:val="1"/>
        </w:rPr>
        <w:t>A</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ox</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da</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2"/>
        </w:rPr>
        <w:t>ven</w:t>
      </w:r>
      <w:r>
        <w:rPr>
          <w:rFonts w:ascii="Arial" w:hAnsi="Arial" w:cs="Arial"/>
          <w:color w:val="000000"/>
          <w:spacing w:val="-1"/>
        </w:rPr>
        <w:t>t</w:t>
      </w:r>
      <w:r>
        <w:rPr>
          <w:rFonts w:ascii="Arial" w:hAnsi="Arial" w:cs="Arial"/>
          <w:color w:val="000000"/>
          <w:spacing w:val="-5"/>
        </w:rPr>
        <w:t>il</w:t>
      </w:r>
      <w:r>
        <w:rPr>
          <w:rFonts w:ascii="Arial" w:hAnsi="Arial" w:cs="Arial"/>
          <w:color w:val="000000"/>
          <w:spacing w:val="2"/>
        </w:rPr>
        <w:t>a</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36"/>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op</w:t>
      </w:r>
      <w:r>
        <w:rPr>
          <w:rFonts w:ascii="Arial" w:hAnsi="Arial" w:cs="Arial"/>
          <w:color w:val="000000"/>
          <w:spacing w:val="-5"/>
        </w:rPr>
        <w:t>i</w:t>
      </w:r>
      <w:r>
        <w:rPr>
          <w:rFonts w:ascii="Arial" w:hAnsi="Arial" w:cs="Arial"/>
          <w:color w:val="000000"/>
          <w:spacing w:val="2"/>
        </w:rPr>
        <w:t>a</w:t>
      </w:r>
      <w:r>
        <w:rPr>
          <w:rFonts w:ascii="Arial" w:hAnsi="Arial" w:cs="Arial"/>
          <w:color w:val="000000"/>
        </w:rPr>
        <w:t>,</w:t>
      </w:r>
      <w:r>
        <w:rPr>
          <w:rFonts w:ascii="Arial" w:hAnsi="Arial" w:cs="Arial"/>
          <w:color w:val="000000"/>
          <w:spacing w:val="34"/>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cc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36"/>
        </w:rPr>
        <w:t xml:space="preserve"> </w:t>
      </w:r>
      <w:r>
        <w:rPr>
          <w:rFonts w:ascii="Arial" w:hAnsi="Arial" w:cs="Arial"/>
          <w:color w:val="000000"/>
          <w:spacing w:val="-2"/>
        </w:rPr>
        <w:t>c</w:t>
      </w:r>
      <w:r>
        <w:rPr>
          <w:rFonts w:ascii="Arial" w:hAnsi="Arial" w:cs="Arial"/>
          <w:color w:val="000000"/>
          <w:spacing w:val="2"/>
        </w:rPr>
        <w:t>on</w:t>
      </w:r>
      <w:r>
        <w:rPr>
          <w:rFonts w:ascii="Arial" w:hAnsi="Arial" w:cs="Arial"/>
          <w:color w:val="000000"/>
          <w:spacing w:val="-1"/>
        </w:rPr>
        <w:t>tr</w:t>
      </w:r>
      <w:r>
        <w:rPr>
          <w:rFonts w:ascii="Arial" w:hAnsi="Arial" w:cs="Arial"/>
          <w:color w:val="000000"/>
        </w:rPr>
        <w:t>a</w:t>
      </w:r>
      <w:r>
        <w:rPr>
          <w:rFonts w:ascii="Arial" w:hAnsi="Arial" w:cs="Arial"/>
          <w:color w:val="000000"/>
          <w:spacing w:val="32"/>
        </w:rPr>
        <w:t xml:space="preserve"> </w:t>
      </w:r>
      <w:r>
        <w:rPr>
          <w:rFonts w:ascii="Arial" w:hAnsi="Arial" w:cs="Arial"/>
          <w:color w:val="000000"/>
          <w:spacing w:val="2"/>
        </w:rPr>
        <w:t>h</w:t>
      </w:r>
      <w:r>
        <w:rPr>
          <w:rFonts w:ascii="Arial" w:hAnsi="Arial" w:cs="Arial"/>
          <w:color w:val="000000"/>
          <w:spacing w:val="-2"/>
        </w:rPr>
        <w:t>u</w:t>
      </w:r>
      <w:r>
        <w:rPr>
          <w:rFonts w:ascii="Arial" w:hAnsi="Arial" w:cs="Arial"/>
          <w:color w:val="000000"/>
        </w:rPr>
        <w:t>m</w:t>
      </w:r>
      <w:r>
        <w:rPr>
          <w:rFonts w:ascii="Arial" w:hAnsi="Arial" w:cs="Arial"/>
          <w:color w:val="000000"/>
          <w:spacing w:val="2"/>
        </w:rPr>
        <w:t>ed</w:t>
      </w:r>
      <w:r>
        <w:rPr>
          <w:rFonts w:ascii="Arial" w:hAnsi="Arial" w:cs="Arial"/>
          <w:color w:val="000000"/>
          <w:spacing w:val="-2"/>
        </w:rPr>
        <w:t>a</w:t>
      </w:r>
      <w:r>
        <w:rPr>
          <w:rFonts w:ascii="Arial" w:hAnsi="Arial" w:cs="Arial"/>
          <w:color w:val="000000"/>
        </w:rPr>
        <w:t>d</w:t>
      </w:r>
      <w:r>
        <w:rPr>
          <w:rFonts w:ascii="Arial" w:hAnsi="Arial" w:cs="Arial"/>
          <w:color w:val="000000"/>
          <w:spacing w:val="36"/>
        </w:rPr>
        <w:t xml:space="preserve"> </w:t>
      </w:r>
      <w:r>
        <w:rPr>
          <w:rFonts w:ascii="Arial" w:hAnsi="Arial" w:cs="Arial"/>
          <w:color w:val="000000"/>
        </w:rPr>
        <w:t>y</w:t>
      </w:r>
      <w:r>
        <w:rPr>
          <w:rFonts w:ascii="Arial" w:hAnsi="Arial" w:cs="Arial"/>
          <w:color w:val="000000"/>
          <w:spacing w:val="33"/>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spacing w:val="-5"/>
        </w:rPr>
        <w:t>l</w:t>
      </w:r>
      <w:r>
        <w:rPr>
          <w:rFonts w:ascii="Arial" w:hAnsi="Arial" w:cs="Arial"/>
          <w:color w:val="000000"/>
          <w:spacing w:val="6"/>
        </w:rPr>
        <w:t>v</w:t>
      </w:r>
      <w:r>
        <w:rPr>
          <w:rFonts w:ascii="Arial" w:hAnsi="Arial" w:cs="Arial"/>
          <w:color w:val="000000"/>
          <w:spacing w:val="2"/>
        </w:rPr>
        <w:t>o</w:t>
      </w:r>
      <w:r>
        <w:rPr>
          <w:rFonts w:ascii="Arial" w:hAnsi="Arial" w:cs="Arial"/>
          <w:color w:val="000000"/>
        </w:rPr>
        <w:t>;</w:t>
      </w:r>
      <w:r>
        <w:rPr>
          <w:rFonts w:ascii="Arial" w:hAnsi="Arial" w:cs="Arial"/>
          <w:color w:val="000000"/>
          <w:spacing w:val="30"/>
        </w:rPr>
        <w:t xml:space="preserve"> </w:t>
      </w:r>
      <w:r>
        <w:rPr>
          <w:rFonts w:ascii="Arial" w:hAnsi="Arial" w:cs="Arial"/>
          <w:color w:val="000000"/>
          <w:spacing w:val="2"/>
        </w:rPr>
        <w:t>d</w:t>
      </w:r>
      <w:r>
        <w:rPr>
          <w:rFonts w:ascii="Arial" w:hAnsi="Arial" w:cs="Arial"/>
          <w:color w:val="000000"/>
          <w:spacing w:val="-2"/>
        </w:rPr>
        <w:t>o</w:t>
      </w:r>
      <w:r>
        <w:rPr>
          <w:rFonts w:ascii="Arial" w:hAnsi="Arial" w:cs="Arial"/>
          <w:color w:val="000000"/>
        </w:rPr>
        <w:t>s</w:t>
      </w:r>
      <w:r>
        <w:rPr>
          <w:rFonts w:ascii="Arial" w:hAnsi="Arial" w:cs="Arial"/>
          <w:color w:val="000000"/>
          <w:spacing w:val="37"/>
        </w:rPr>
        <w:t xml:space="preserve"> </w:t>
      </w:r>
      <w:r>
        <w:rPr>
          <w:rFonts w:ascii="Arial" w:hAnsi="Arial" w:cs="Arial"/>
          <w:color w:val="000000"/>
          <w:spacing w:val="-2"/>
        </w:rPr>
        <w:t>s</w:t>
      </w:r>
      <w:r>
        <w:rPr>
          <w:rFonts w:ascii="Arial" w:hAnsi="Arial" w:cs="Arial"/>
          <w:color w:val="000000"/>
          <w:spacing w:val="11"/>
        </w:rPr>
        <w:t>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w:t>
      </w:r>
      <w:r>
        <w:rPr>
          <w:rFonts w:ascii="Arial" w:hAnsi="Arial" w:cs="Arial"/>
          <w:color w:val="000000"/>
        </w:rPr>
        <w:t>s</w:t>
      </w:r>
      <w:r>
        <w:rPr>
          <w:rFonts w:ascii="Arial" w:hAnsi="Arial" w:cs="Arial"/>
          <w:color w:val="000000"/>
          <w:spacing w:val="3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6"/>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1"/>
        </w:rPr>
        <w:t>rr</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e</w:t>
      </w:r>
      <w:r>
        <w:rPr>
          <w:rFonts w:ascii="Arial" w:hAnsi="Arial" w:cs="Arial"/>
          <w:color w:val="000000"/>
          <w:spacing w:val="36"/>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na</w:t>
      </w:r>
      <w:r>
        <w:rPr>
          <w:rFonts w:ascii="Arial" w:hAnsi="Arial" w:cs="Arial"/>
          <w:color w:val="000000"/>
        </w:rPr>
        <w:t>,</w:t>
      </w:r>
      <w:r>
        <w:rPr>
          <w:rFonts w:ascii="Arial" w:hAnsi="Arial" w:cs="Arial"/>
          <w:color w:val="000000"/>
          <w:spacing w:val="34"/>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an</w:t>
      </w:r>
      <w:r>
        <w:rPr>
          <w:rFonts w:ascii="Arial" w:hAnsi="Arial" w:cs="Arial"/>
          <w:color w:val="000000"/>
          <w:spacing w:val="-5"/>
        </w:rPr>
        <w:t>t</w:t>
      </w:r>
      <w:r>
        <w:rPr>
          <w:rFonts w:ascii="Arial" w:hAnsi="Arial" w:cs="Arial"/>
          <w:color w:val="000000"/>
        </w:rPr>
        <w:t xml:space="preserve">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8"/>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gua</w:t>
      </w:r>
      <w:r>
        <w:rPr>
          <w:rFonts w:ascii="Arial" w:hAnsi="Arial" w:cs="Arial"/>
          <w:color w:val="000000"/>
          <w:spacing w:val="-1"/>
        </w:rPr>
        <w:t>r</w:t>
      </w:r>
      <w:r>
        <w:rPr>
          <w:rFonts w:ascii="Arial" w:hAnsi="Arial" w:cs="Arial"/>
          <w:color w:val="000000"/>
          <w:spacing w:val="-2"/>
        </w:rPr>
        <w:t>d</w:t>
      </w:r>
      <w:r>
        <w:rPr>
          <w:rFonts w:ascii="Arial" w:hAnsi="Arial" w:cs="Arial"/>
          <w:color w:val="000000"/>
          <w:spacing w:val="2"/>
        </w:rPr>
        <w:t>a</w:t>
      </w:r>
      <w:r>
        <w:rPr>
          <w:rFonts w:ascii="Arial" w:hAnsi="Arial" w:cs="Arial"/>
          <w:color w:val="000000"/>
          <w:spacing w:val="-2"/>
        </w:rPr>
        <w:t>d</w:t>
      </w:r>
      <w:r>
        <w:rPr>
          <w:rFonts w:ascii="Arial" w:hAnsi="Arial" w:cs="Arial"/>
          <w:color w:val="000000"/>
        </w:rPr>
        <w:t>o</w:t>
      </w:r>
      <w:r>
        <w:rPr>
          <w:rFonts w:ascii="Arial" w:hAnsi="Arial" w:cs="Arial"/>
          <w:color w:val="000000"/>
          <w:spacing w:val="8"/>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2"/>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9"/>
        </w:rPr>
        <w:t xml:space="preserve"> </w:t>
      </w:r>
      <w:r>
        <w:rPr>
          <w:rFonts w:ascii="Arial" w:hAnsi="Arial" w:cs="Arial"/>
          <w:color w:val="000000"/>
          <w:spacing w:val="2"/>
        </w:rPr>
        <w:t>e</w:t>
      </w:r>
      <w:r>
        <w:rPr>
          <w:rFonts w:ascii="Arial" w:hAnsi="Arial" w:cs="Arial"/>
          <w:color w:val="000000"/>
          <w:spacing w:val="-2"/>
        </w:rPr>
        <w:t>q</w:t>
      </w:r>
      <w:r>
        <w:rPr>
          <w:rFonts w:ascii="Arial" w:hAnsi="Arial" w:cs="Arial"/>
          <w:color w:val="000000"/>
          <w:spacing w:val="2"/>
        </w:rPr>
        <w:t>u</w:t>
      </w:r>
      <w:r>
        <w:rPr>
          <w:rFonts w:ascii="Arial" w:hAnsi="Arial" w:cs="Arial"/>
          <w:color w:val="000000"/>
          <w:spacing w:val="-5"/>
        </w:rPr>
        <w:t>i</w:t>
      </w:r>
      <w:r>
        <w:rPr>
          <w:rFonts w:ascii="Arial" w:hAnsi="Arial" w:cs="Arial"/>
          <w:color w:val="000000"/>
          <w:spacing w:val="2"/>
        </w:rPr>
        <w:t>po</w:t>
      </w:r>
      <w:r>
        <w:rPr>
          <w:rFonts w:ascii="Arial" w:hAnsi="Arial" w:cs="Arial"/>
          <w:color w:val="000000"/>
        </w:rPr>
        <w:t>s</w:t>
      </w:r>
      <w:r>
        <w:rPr>
          <w:rFonts w:ascii="Arial" w:hAnsi="Arial" w:cs="Arial"/>
          <w:color w:val="000000"/>
          <w:spacing w:val="9"/>
        </w:rPr>
        <w:t xml:space="preserve"> </w:t>
      </w:r>
      <w:r>
        <w:rPr>
          <w:rFonts w:ascii="Arial" w:hAnsi="Arial" w:cs="Arial"/>
          <w:color w:val="000000"/>
        </w:rPr>
        <w:t>e</w:t>
      </w:r>
      <w:r>
        <w:rPr>
          <w:rFonts w:ascii="Arial" w:hAnsi="Arial" w:cs="Arial"/>
          <w:color w:val="000000"/>
          <w:spacing w:val="12"/>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tr</w:t>
      </w:r>
      <w:r>
        <w:rPr>
          <w:rFonts w:ascii="Arial" w:hAnsi="Arial" w:cs="Arial"/>
          <w:color w:val="000000"/>
          <w:spacing w:val="-2"/>
        </w:rPr>
        <w:t>u</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spacing w:val="2"/>
        </w:rPr>
        <w:t>s</w:t>
      </w:r>
      <w:r>
        <w:rPr>
          <w:rFonts w:ascii="Arial" w:hAnsi="Arial" w:cs="Arial"/>
          <w:color w:val="000000"/>
        </w:rPr>
        <w:t>,</w:t>
      </w:r>
      <w:r>
        <w:rPr>
          <w:rFonts w:ascii="Arial" w:hAnsi="Arial" w:cs="Arial"/>
          <w:color w:val="000000"/>
          <w:spacing w:val="6"/>
        </w:rPr>
        <w:t xml:space="preserve"> </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s</w:t>
      </w:r>
      <w:r>
        <w:rPr>
          <w:rFonts w:ascii="Arial" w:hAnsi="Arial" w:cs="Arial"/>
          <w:color w:val="000000"/>
        </w:rPr>
        <w:t>a</w:t>
      </w:r>
      <w:r>
        <w:rPr>
          <w:rFonts w:ascii="Arial" w:hAnsi="Arial" w:cs="Arial"/>
          <w:color w:val="000000"/>
          <w:spacing w:val="8"/>
        </w:rPr>
        <w:t xml:space="preserve"> </w:t>
      </w:r>
      <w:r>
        <w:rPr>
          <w:rFonts w:ascii="Arial" w:hAnsi="Arial" w:cs="Arial"/>
          <w:color w:val="000000"/>
          <w:spacing w:val="-2"/>
        </w:rPr>
        <w:t>a</w:t>
      </w:r>
      <w:r>
        <w:rPr>
          <w:rFonts w:ascii="Arial" w:hAnsi="Arial" w:cs="Arial"/>
          <w:color w:val="000000"/>
          <w:spacing w:val="2"/>
        </w:rPr>
        <w:t>u</w:t>
      </w:r>
      <w:r>
        <w:rPr>
          <w:rFonts w:ascii="Arial" w:hAnsi="Arial" w:cs="Arial"/>
          <w:color w:val="000000"/>
          <w:spacing w:val="-2"/>
        </w:rPr>
        <w:t>x</w:t>
      </w:r>
      <w:r>
        <w:rPr>
          <w:rFonts w:ascii="Arial" w:hAnsi="Arial" w:cs="Arial"/>
          <w:color w:val="000000"/>
          <w:spacing w:val="-1"/>
        </w:rPr>
        <w:t>il</w:t>
      </w:r>
      <w:r>
        <w:rPr>
          <w:rFonts w:ascii="Arial" w:hAnsi="Arial" w:cs="Arial"/>
          <w:color w:val="000000"/>
          <w:spacing w:val="-5"/>
        </w:rPr>
        <w:t>i</w:t>
      </w:r>
      <w:r>
        <w:rPr>
          <w:rFonts w:ascii="Arial" w:hAnsi="Arial" w:cs="Arial"/>
          <w:color w:val="000000"/>
          <w:spacing w:val="2"/>
        </w:rPr>
        <w:t>a</w:t>
      </w:r>
      <w:r>
        <w:rPr>
          <w:rFonts w:ascii="Arial" w:hAnsi="Arial" w:cs="Arial"/>
          <w:color w:val="000000"/>
        </w:rPr>
        <w:t>r</w:t>
      </w:r>
      <w:r>
        <w:rPr>
          <w:rFonts w:ascii="Arial" w:hAnsi="Arial" w:cs="Arial"/>
          <w:color w:val="000000"/>
          <w:spacing w:val="9"/>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2"/>
        </w:rPr>
        <w:t xml:space="preserve"> </w:t>
      </w:r>
      <w:r>
        <w:rPr>
          <w:rFonts w:ascii="Arial" w:hAnsi="Arial" w:cs="Arial"/>
          <w:color w:val="000000"/>
          <w:spacing w:val="2"/>
        </w:rPr>
        <w:t>1</w:t>
      </w:r>
      <w:r>
        <w:rPr>
          <w:rFonts w:ascii="Arial" w:hAnsi="Arial" w:cs="Arial"/>
          <w:color w:val="000000"/>
          <w:spacing w:val="-1"/>
        </w:rPr>
        <w:t>.</w:t>
      </w:r>
      <w:r>
        <w:rPr>
          <w:rFonts w:ascii="Arial" w:hAnsi="Arial" w:cs="Arial"/>
          <w:color w:val="000000"/>
          <w:spacing w:val="2"/>
        </w:rPr>
        <w:t>5</w:t>
      </w:r>
      <w:r>
        <w:rPr>
          <w:rFonts w:ascii="Arial" w:hAnsi="Arial" w:cs="Arial"/>
          <w:color w:val="000000"/>
        </w:rPr>
        <w:t>0</w:t>
      </w:r>
      <w:r>
        <w:rPr>
          <w:rFonts w:ascii="Arial" w:hAnsi="Arial" w:cs="Arial"/>
          <w:color w:val="000000"/>
          <w:spacing w:val="4"/>
        </w:rPr>
        <w:t xml:space="preserve"> </w:t>
      </w:r>
      <w:r>
        <w:rPr>
          <w:rFonts w:ascii="Arial" w:hAnsi="Arial" w:cs="Arial"/>
          <w:color w:val="000000"/>
          <w:spacing w:val="5"/>
        </w:rPr>
        <w:t>m</w:t>
      </w:r>
      <w:r>
        <w:rPr>
          <w:rFonts w:ascii="Arial" w:hAnsi="Arial" w:cs="Arial"/>
          <w:color w:val="000000"/>
        </w:rPr>
        <w:t>.</w:t>
      </w:r>
      <w:r>
        <w:rPr>
          <w:rFonts w:ascii="Arial" w:hAnsi="Arial" w:cs="Arial"/>
          <w:color w:val="000000"/>
          <w:spacing w:val="10"/>
        </w:rPr>
        <w:t xml:space="preserve"> </w:t>
      </w:r>
      <w:r>
        <w:rPr>
          <w:rFonts w:ascii="Arial" w:hAnsi="Arial" w:cs="Arial"/>
          <w:color w:val="000000"/>
        </w:rPr>
        <w:t>x</w:t>
      </w:r>
      <w:r>
        <w:rPr>
          <w:rFonts w:ascii="Arial" w:hAnsi="Arial" w:cs="Arial"/>
          <w:color w:val="000000"/>
          <w:spacing w:val="5"/>
        </w:rPr>
        <w:t xml:space="preserve"> </w:t>
      </w:r>
      <w:r>
        <w:rPr>
          <w:rFonts w:ascii="Arial" w:hAnsi="Arial" w:cs="Arial"/>
          <w:color w:val="000000"/>
          <w:spacing w:val="2"/>
        </w:rPr>
        <w:t>0</w:t>
      </w:r>
      <w:r>
        <w:rPr>
          <w:rFonts w:ascii="Arial" w:hAnsi="Arial" w:cs="Arial"/>
          <w:color w:val="000000"/>
          <w:spacing w:val="-1"/>
        </w:rPr>
        <w:t>.</w:t>
      </w:r>
      <w:r>
        <w:rPr>
          <w:rFonts w:ascii="Arial" w:hAnsi="Arial" w:cs="Arial"/>
          <w:color w:val="000000"/>
          <w:spacing w:val="2"/>
        </w:rPr>
        <w:t>6</w:t>
      </w:r>
      <w:r>
        <w:rPr>
          <w:rFonts w:ascii="Arial" w:hAnsi="Arial" w:cs="Arial"/>
          <w:color w:val="000000"/>
        </w:rPr>
        <w:t>0</w:t>
      </w:r>
      <w:r>
        <w:rPr>
          <w:rFonts w:ascii="Arial" w:hAnsi="Arial" w:cs="Arial"/>
          <w:color w:val="000000"/>
          <w:spacing w:val="4"/>
        </w:rPr>
        <w:t xml:space="preserve"> </w:t>
      </w:r>
      <w:r>
        <w:rPr>
          <w:rFonts w:ascii="Arial" w:hAnsi="Arial" w:cs="Arial"/>
          <w:color w:val="000000"/>
          <w:spacing w:val="5"/>
        </w:rPr>
        <w:t>m</w:t>
      </w:r>
      <w:r>
        <w:rPr>
          <w:rFonts w:ascii="Arial" w:hAnsi="Arial" w:cs="Arial"/>
          <w:color w:val="000000"/>
          <w:spacing w:val="-1"/>
        </w:rPr>
        <w:t>.</w:t>
      </w:r>
      <w:r>
        <w:rPr>
          <w:rFonts w:ascii="Arial" w:hAnsi="Arial" w:cs="Arial"/>
          <w:color w:val="000000"/>
        </w:rPr>
        <w:t>;</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ca</w:t>
      </w:r>
      <w:r>
        <w:rPr>
          <w:rFonts w:ascii="Arial" w:hAnsi="Arial" w:cs="Arial"/>
          <w:color w:val="000000"/>
          <w:spacing w:val="-5"/>
        </w:rPr>
        <w:t>l</w:t>
      </w:r>
      <w:r>
        <w:rPr>
          <w:rFonts w:ascii="Arial" w:hAnsi="Arial" w:cs="Arial"/>
          <w:color w:val="000000"/>
          <w:spacing w:val="2"/>
        </w:rPr>
        <w:t>e</w:t>
      </w:r>
      <w:r>
        <w:rPr>
          <w:rFonts w:ascii="Arial" w:hAnsi="Arial" w:cs="Arial"/>
          <w:color w:val="000000"/>
          <w:spacing w:val="-1"/>
        </w:rPr>
        <w:t>ril</w:t>
      </w:r>
      <w:r>
        <w:rPr>
          <w:rFonts w:ascii="Arial" w:hAnsi="Arial" w:cs="Arial"/>
          <w:color w:val="000000"/>
          <w:spacing w:val="-5"/>
        </w:rPr>
        <w:t>l</w:t>
      </w:r>
      <w:r>
        <w:rPr>
          <w:rFonts w:ascii="Arial" w:hAnsi="Arial" w:cs="Arial"/>
          <w:color w:val="000000"/>
        </w:rPr>
        <w:t>a</w:t>
      </w:r>
      <w:r>
        <w:rPr>
          <w:rFonts w:ascii="Arial" w:hAnsi="Arial" w:cs="Arial"/>
          <w:color w:val="000000"/>
          <w:spacing w:val="12"/>
        </w:rPr>
        <w:t xml:space="preserve"> </w:t>
      </w:r>
      <w:r>
        <w:rPr>
          <w:rFonts w:ascii="Arial" w:hAnsi="Arial" w:cs="Arial"/>
          <w:color w:val="000000"/>
          <w:spacing w:val="2"/>
        </w:rPr>
        <w:t>d</w:t>
      </w:r>
      <w:r>
        <w:rPr>
          <w:rFonts w:ascii="Arial" w:hAnsi="Arial" w:cs="Arial"/>
          <w:color w:val="000000"/>
        </w:rPr>
        <w:t>e</w:t>
      </w:r>
    </w:p>
    <w:p>
      <w:pPr>
        <w:widowControl w:val="0"/>
        <w:spacing w:before="4" w:after="0" w:line="252" w:lineRule="exact"/>
        <w:ind w:left="237" w:right="-5"/>
        <w:jc w:val="both"/>
      </w:pPr>
      <w:r>
        <w:rPr>
          <w:rFonts w:ascii="Arial" w:hAnsi="Arial" w:cs="Arial"/>
          <w:color w:val="000000"/>
        </w:rPr>
        <w:t>2</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rPr>
        <w:t>3</w:t>
      </w:r>
      <w:r>
        <w:rPr>
          <w:rFonts w:ascii="Arial" w:hAnsi="Arial" w:cs="Arial"/>
          <w:color w:val="000000"/>
          <w:spacing w:val="1"/>
        </w:rPr>
        <w:t xml:space="preserve"> </w:t>
      </w:r>
      <w:r>
        <w:rPr>
          <w:rFonts w:ascii="Arial" w:hAnsi="Arial" w:cs="Arial"/>
          <w:color w:val="000000"/>
          <w:spacing w:val="2"/>
        </w:rPr>
        <w:t>pe</w:t>
      </w:r>
      <w:r>
        <w:rPr>
          <w:rFonts w:ascii="Arial" w:hAnsi="Arial" w:cs="Arial"/>
          <w:color w:val="000000"/>
          <w:spacing w:val="-5"/>
        </w:rPr>
        <w:t>l</w:t>
      </w:r>
      <w:r>
        <w:rPr>
          <w:rFonts w:ascii="Arial" w:hAnsi="Arial" w:cs="Arial"/>
          <w:color w:val="000000"/>
          <w:spacing w:val="2"/>
        </w:rPr>
        <w:t>dañ</w:t>
      </w:r>
      <w:r>
        <w:rPr>
          <w:rFonts w:ascii="Arial" w:hAnsi="Arial" w:cs="Arial"/>
          <w:color w:val="000000"/>
          <w:spacing w:val="-2"/>
        </w:rPr>
        <w:t>o</w:t>
      </w:r>
      <w:r>
        <w:rPr>
          <w:rFonts w:ascii="Arial" w:hAnsi="Arial" w:cs="Arial"/>
          <w:color w:val="000000"/>
          <w:spacing w:val="2"/>
        </w:rPr>
        <w:t>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egab</w:t>
      </w:r>
      <w:r>
        <w:rPr>
          <w:rFonts w:ascii="Arial" w:hAnsi="Arial" w:cs="Arial"/>
          <w:color w:val="000000"/>
          <w:spacing w:val="-5"/>
        </w:rPr>
        <w:t>l</w:t>
      </w:r>
      <w:r>
        <w:rPr>
          <w:rFonts w:ascii="Arial" w:hAnsi="Arial" w:cs="Arial"/>
          <w:color w:val="000000"/>
        </w:rPr>
        <w:t>e</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w:t>
      </w:r>
      <w:r>
        <w:rPr>
          <w:rFonts w:ascii="Arial" w:hAnsi="Arial" w:cs="Arial"/>
          <w:color w:val="000000"/>
          <w:spacing w:val="5"/>
        </w:rPr>
        <w:t>m</w:t>
      </w:r>
      <w:r>
        <w:rPr>
          <w:rFonts w:ascii="Arial" w:hAnsi="Arial" w:cs="Arial"/>
          <w:color w:val="000000"/>
          <w:spacing w:val="-5"/>
        </w:rPr>
        <w:t>i</w:t>
      </w:r>
      <w:r>
        <w:rPr>
          <w:rFonts w:ascii="Arial" w:hAnsi="Arial" w:cs="Arial"/>
          <w:color w:val="000000"/>
          <w:spacing w:val="6"/>
        </w:rPr>
        <w:t>n</w:t>
      </w:r>
      <w:r>
        <w:rPr>
          <w:rFonts w:ascii="Arial" w:hAnsi="Arial" w:cs="Arial"/>
          <w:color w:val="000000"/>
          <w:spacing w:val="-5"/>
        </w:rPr>
        <w:t>i</w:t>
      </w:r>
      <w:r>
        <w:rPr>
          <w:rFonts w:ascii="Arial" w:hAnsi="Arial" w:cs="Arial"/>
          <w:color w:val="000000"/>
          <w:spacing w:val="2"/>
        </w:rPr>
        <w:t>o</w:t>
      </w:r>
      <w:r>
        <w:rPr>
          <w:rFonts w:ascii="Arial" w:hAnsi="Arial" w:cs="Arial"/>
          <w:color w:val="000000"/>
        </w:rPr>
        <w:t>,</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es</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tr</w:t>
      </w:r>
      <w:r>
        <w:rPr>
          <w:rFonts w:ascii="Arial" w:hAnsi="Arial" w:cs="Arial"/>
          <w:color w:val="000000"/>
          <w:spacing w:val="2"/>
        </w:rPr>
        <w:t>ab</w:t>
      </w:r>
      <w:r>
        <w:rPr>
          <w:rFonts w:ascii="Arial" w:hAnsi="Arial" w:cs="Arial"/>
          <w:color w:val="000000"/>
          <w:spacing w:val="-2"/>
        </w:rPr>
        <w:t>a</w:t>
      </w:r>
      <w:r>
        <w:rPr>
          <w:rFonts w:ascii="Arial" w:hAnsi="Arial" w:cs="Arial"/>
          <w:color w:val="000000"/>
          <w:spacing w:val="3"/>
        </w:rPr>
        <w:t>j</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1</w:t>
      </w:r>
      <w:r>
        <w:rPr>
          <w:rFonts w:ascii="Arial" w:hAnsi="Arial" w:cs="Arial"/>
          <w:color w:val="000000"/>
          <w:spacing w:val="-1"/>
        </w:rPr>
        <w:t>.</w:t>
      </w:r>
      <w:r>
        <w:rPr>
          <w:rFonts w:ascii="Arial" w:hAnsi="Arial" w:cs="Arial"/>
          <w:color w:val="000000"/>
          <w:spacing w:val="2"/>
        </w:rPr>
        <w:t>2</w:t>
      </w:r>
      <w:r>
        <w:rPr>
          <w:rFonts w:ascii="Arial" w:hAnsi="Arial" w:cs="Arial"/>
          <w:color w:val="000000"/>
        </w:rPr>
        <w:t>0</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rPr>
        <w:t>.</w:t>
      </w:r>
      <w:r>
        <w:rPr>
          <w:rFonts w:ascii="Arial" w:hAnsi="Arial" w:cs="Arial"/>
          <w:color w:val="000000"/>
          <w:spacing w:val="-2"/>
        </w:rPr>
        <w:t xml:space="preserve"> </w:t>
      </w:r>
      <w:r>
        <w:rPr>
          <w:rFonts w:ascii="Arial" w:hAnsi="Arial" w:cs="Arial"/>
          <w:color w:val="000000"/>
        </w:rPr>
        <w:t>x</w:t>
      </w:r>
      <w:r>
        <w:rPr>
          <w:rFonts w:ascii="Arial" w:hAnsi="Arial" w:cs="Arial"/>
          <w:color w:val="000000"/>
          <w:spacing w:val="-3"/>
        </w:rPr>
        <w:t xml:space="preserve"> </w:t>
      </w:r>
      <w:r>
        <w:rPr>
          <w:rFonts w:ascii="Arial" w:hAnsi="Arial" w:cs="Arial"/>
          <w:color w:val="000000"/>
          <w:spacing w:val="2"/>
        </w:rPr>
        <w:t>1</w:t>
      </w:r>
      <w:r>
        <w:rPr>
          <w:rFonts w:ascii="Arial" w:hAnsi="Arial" w:cs="Arial"/>
          <w:color w:val="000000"/>
          <w:spacing w:val="-1"/>
        </w:rPr>
        <w:t>.</w:t>
      </w:r>
      <w:r>
        <w:rPr>
          <w:rFonts w:ascii="Arial" w:hAnsi="Arial" w:cs="Arial"/>
          <w:color w:val="000000"/>
          <w:spacing w:val="2"/>
        </w:rPr>
        <w:t>2</w:t>
      </w:r>
      <w:r>
        <w:rPr>
          <w:rFonts w:ascii="Arial" w:hAnsi="Arial" w:cs="Arial"/>
          <w:color w:val="000000"/>
        </w:rPr>
        <w:t>0</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spacing w:val="-1"/>
        </w:rPr>
        <w:t>.</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n</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g</w:t>
      </w:r>
      <w:r>
        <w:rPr>
          <w:rFonts w:ascii="Arial" w:hAnsi="Arial" w:cs="Arial"/>
          <w:color w:val="000000"/>
          <w:spacing w:val="2"/>
        </w:rPr>
        <w:t>ua</w:t>
      </w:r>
      <w:r>
        <w:rPr>
          <w:rFonts w:ascii="Arial" w:hAnsi="Arial" w:cs="Arial"/>
          <w:color w:val="000000"/>
          <w:spacing w:val="-1"/>
        </w:rPr>
        <w:t>r</w:t>
      </w:r>
      <w:r>
        <w:rPr>
          <w:rFonts w:ascii="Arial" w:hAnsi="Arial" w:cs="Arial"/>
          <w:color w:val="000000"/>
          <w:spacing w:val="-2"/>
        </w:rPr>
        <w:t>d</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2"/>
        </w:rPr>
        <w:t>c</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6"/>
        </w:rPr>
        <w:t>a</w:t>
      </w:r>
      <w:r>
        <w:rPr>
          <w:rFonts w:ascii="Arial" w:hAnsi="Arial" w:cs="Arial"/>
          <w:color w:val="000000"/>
          <w:spacing w:val="-5"/>
        </w:rPr>
        <w:t>l</w:t>
      </w:r>
      <w:r>
        <w:rPr>
          <w:rFonts w:ascii="Arial" w:hAnsi="Arial" w:cs="Arial"/>
          <w:color w:val="000000"/>
          <w:spacing w:val="2"/>
        </w:rPr>
        <w:t>e</w:t>
      </w:r>
      <w:r>
        <w:rPr>
          <w:rFonts w:ascii="Arial" w:hAnsi="Arial" w:cs="Arial"/>
          <w:color w:val="000000"/>
          <w:spacing w:val="-1"/>
        </w:rPr>
        <w:t>rí</w:t>
      </w:r>
      <w:r>
        <w:rPr>
          <w:rFonts w:ascii="Arial" w:hAnsi="Arial" w:cs="Arial"/>
          <w:color w:val="000000"/>
          <w:spacing w:val="2"/>
        </w:rPr>
        <w:t>a</w:t>
      </w:r>
      <w:r>
        <w:rPr>
          <w:rFonts w:ascii="Arial" w:hAnsi="Arial" w:cs="Arial"/>
          <w:color w:val="000000"/>
        </w:rPr>
        <w:t>.</w:t>
      </w:r>
    </w:p>
    <w:p>
      <w:pPr>
        <w:widowControl w:val="0"/>
        <w:spacing w:before="7" w:after="0" w:line="240" w:lineRule="exact"/>
        <w:ind w:right="-5"/>
        <w:rPr>
          <w:rFonts w:ascii="Arial" w:hAnsi="Arial" w:cs="Arial"/>
          <w:color w:val="000000"/>
          <w:sz w:val="24"/>
          <w:szCs w:val="24"/>
        </w:rPr>
      </w:pPr>
    </w:p>
    <w:p>
      <w:pPr>
        <w:widowControl w:val="0"/>
        <w:spacing w:after="0"/>
        <w:ind w:left="237" w:right="-5"/>
        <w:jc w:val="both"/>
      </w:pPr>
      <w:r>
        <w:rPr>
          <w:rFonts w:ascii="Arial" w:hAnsi="Arial" w:cs="Arial"/>
          <w:color w:val="000000"/>
          <w:spacing w:val="1"/>
        </w:rPr>
        <w:t>Á</w:t>
      </w:r>
      <w:r>
        <w:rPr>
          <w:rFonts w:ascii="Arial" w:hAnsi="Arial" w:cs="Arial"/>
          <w:color w:val="000000"/>
          <w:spacing w:val="-1"/>
        </w:rPr>
        <w:t>r</w:t>
      </w:r>
      <w:r>
        <w:rPr>
          <w:rFonts w:ascii="Arial" w:hAnsi="Arial" w:cs="Arial"/>
          <w:color w:val="000000"/>
          <w:spacing w:val="2"/>
        </w:rPr>
        <w:t>e</w:t>
      </w:r>
      <w:r>
        <w:rPr>
          <w:rFonts w:ascii="Arial" w:hAnsi="Arial" w:cs="Arial"/>
          <w:color w:val="000000"/>
        </w:rPr>
        <w:t>a</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3"/>
        </w:rPr>
        <w:t>R</w:t>
      </w:r>
      <w:r>
        <w:rPr>
          <w:rFonts w:ascii="Arial" w:hAnsi="Arial" w:cs="Arial"/>
          <w:color w:val="000000"/>
          <w:spacing w:val="2"/>
        </w:rPr>
        <w:t>e</w:t>
      </w:r>
      <w:r>
        <w:rPr>
          <w:rFonts w:ascii="Arial" w:hAnsi="Arial" w:cs="Arial"/>
          <w:color w:val="000000"/>
          <w:spacing w:val="-2"/>
        </w:rPr>
        <w:t>a</w:t>
      </w:r>
      <w:r>
        <w:rPr>
          <w:rFonts w:ascii="Arial" w:hAnsi="Arial" w:cs="Arial"/>
          <w:color w:val="000000"/>
          <w:spacing w:val="2"/>
        </w:rPr>
        <w:t>c</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1"/>
        </w:rPr>
        <w:t xml:space="preserve"> S</w:t>
      </w:r>
      <w:r>
        <w:rPr>
          <w:rFonts w:ascii="Arial" w:hAnsi="Arial" w:cs="Arial"/>
          <w:color w:val="000000"/>
          <w:spacing w:val="2"/>
        </w:rPr>
        <w:t>u</w:t>
      </w:r>
      <w:r>
        <w:rPr>
          <w:rFonts w:ascii="Arial" w:hAnsi="Arial" w:cs="Arial"/>
          <w:color w:val="000000"/>
          <w:spacing w:val="-2"/>
        </w:rPr>
        <w:t>b</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Á</w:t>
      </w:r>
      <w:r>
        <w:rPr>
          <w:rFonts w:ascii="Arial" w:hAnsi="Arial" w:cs="Arial"/>
          <w:color w:val="000000"/>
          <w:spacing w:val="-1"/>
        </w:rPr>
        <w:t>r</w:t>
      </w:r>
      <w:r>
        <w:rPr>
          <w:rFonts w:ascii="Arial" w:hAnsi="Arial" w:cs="Arial"/>
          <w:color w:val="000000"/>
          <w:spacing w:val="2"/>
        </w:rPr>
        <w:t>e</w:t>
      </w:r>
      <w:r>
        <w:rPr>
          <w:rFonts w:ascii="Arial" w:hAnsi="Arial" w:cs="Arial"/>
          <w:color w:val="000000"/>
        </w:rPr>
        <w:t xml:space="preserve">a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a</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x</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da</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9</w:t>
      </w:r>
      <w:r>
        <w:rPr>
          <w:rFonts w:ascii="Arial" w:hAnsi="Arial" w:cs="Arial"/>
          <w:color w:val="000000"/>
          <w:spacing w:val="-1"/>
        </w:rPr>
        <w:t>.</w:t>
      </w:r>
      <w:r>
        <w:rPr>
          <w:rFonts w:ascii="Arial" w:hAnsi="Arial" w:cs="Arial"/>
          <w:color w:val="000000"/>
          <w:spacing w:val="-2"/>
        </w:rPr>
        <w:t>4</w:t>
      </w:r>
      <w:r>
        <w:rPr>
          <w:rFonts w:ascii="Arial" w:hAnsi="Arial" w:cs="Arial"/>
          <w:color w:val="000000"/>
        </w:rPr>
        <w:t xml:space="preserve">0 </w:t>
      </w:r>
      <w:r>
        <w:rPr>
          <w:rFonts w:ascii="Arial" w:hAnsi="Arial" w:cs="Arial"/>
          <w:color w:val="000000"/>
          <w:spacing w:val="13"/>
        </w:rPr>
        <w:t>m</w:t>
      </w:r>
      <w:r>
        <w:rPr>
          <w:rFonts w:ascii="Arial" w:hAnsi="Arial" w:cs="Arial"/>
          <w:color w:val="000000"/>
          <w:spacing w:val="-2"/>
          <w:sz w:val="14"/>
          <w:szCs w:val="14"/>
        </w:rPr>
        <w:t>2</w:t>
      </w:r>
      <w:r>
        <w:rPr>
          <w:rFonts w:ascii="Arial" w:hAnsi="Arial" w:cs="Arial"/>
          <w:color w:val="000000"/>
          <w:spacing w:val="-1"/>
        </w:rPr>
        <w:t>.</w:t>
      </w:r>
      <w:r>
        <w:rPr>
          <w:rFonts w:ascii="Arial" w:hAnsi="Arial" w:cs="Arial"/>
          <w:color w:val="000000"/>
        </w:rPr>
        <w:t>,</w:t>
      </w:r>
      <w:r>
        <w:rPr>
          <w:rFonts w:ascii="Arial" w:hAnsi="Arial" w:cs="Arial"/>
          <w:color w:val="000000"/>
          <w:spacing w:val="2"/>
        </w:rPr>
        <w:t xml:space="preserve"> c</w:t>
      </w:r>
      <w:r>
        <w:rPr>
          <w:rFonts w:ascii="Arial" w:hAnsi="Arial" w:cs="Arial"/>
          <w:color w:val="000000"/>
          <w:spacing w:val="-2"/>
        </w:rPr>
        <w:t>o</w:t>
      </w:r>
      <w:r>
        <w:rPr>
          <w:rFonts w:ascii="Arial" w:hAnsi="Arial" w:cs="Arial"/>
          <w:color w:val="000000"/>
        </w:rPr>
        <w:t xml:space="preserve">n </w:t>
      </w:r>
      <w:r>
        <w:rPr>
          <w:rFonts w:ascii="Arial" w:hAnsi="Arial" w:cs="Arial"/>
          <w:color w:val="000000"/>
          <w:spacing w:val="2"/>
        </w:rPr>
        <w:t>ven</w:t>
      </w:r>
      <w:r>
        <w:rPr>
          <w:rFonts w:ascii="Arial" w:hAnsi="Arial" w:cs="Arial"/>
          <w:color w:val="000000"/>
          <w:spacing w:val="-1"/>
        </w:rPr>
        <w:t>ti</w:t>
      </w:r>
      <w:r>
        <w:rPr>
          <w:rFonts w:ascii="Arial" w:hAnsi="Arial" w:cs="Arial"/>
          <w:color w:val="000000"/>
          <w:spacing w:val="-5"/>
        </w:rPr>
        <w:t>l</w:t>
      </w:r>
      <w:r>
        <w:rPr>
          <w:rFonts w:ascii="Arial" w:hAnsi="Arial" w:cs="Arial"/>
          <w:color w:val="000000"/>
          <w:spacing w:val="2"/>
        </w:rPr>
        <w:t>a</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1"/>
        </w:rPr>
        <w:t>r</w:t>
      </w:r>
      <w:r>
        <w:rPr>
          <w:rFonts w:ascii="Arial" w:hAnsi="Arial" w:cs="Arial"/>
          <w:color w:val="000000"/>
          <w:spacing w:val="2"/>
        </w:rPr>
        <w:t>ec</w:t>
      </w:r>
      <w:r>
        <w:rPr>
          <w:rFonts w:ascii="Arial" w:hAnsi="Arial" w:cs="Arial"/>
          <w:color w:val="000000"/>
          <w:spacing w:val="-1"/>
        </w:rPr>
        <w:t>t</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a</w:t>
      </w:r>
      <w:r>
        <w:rPr>
          <w:rFonts w:ascii="Arial" w:hAnsi="Arial" w:cs="Arial"/>
          <w:color w:val="000000"/>
        </w:rPr>
        <w:t xml:space="preserve">l </w:t>
      </w:r>
      <w:r>
        <w:rPr>
          <w:rFonts w:ascii="Arial" w:hAnsi="Arial" w:cs="Arial"/>
          <w:color w:val="000000"/>
          <w:spacing w:val="2"/>
        </w:rPr>
        <w:t>e</w:t>
      </w:r>
      <w:r>
        <w:rPr>
          <w:rFonts w:ascii="Arial" w:hAnsi="Arial" w:cs="Arial"/>
          <w:color w:val="000000"/>
          <w:spacing w:val="-2"/>
        </w:rPr>
        <w:t>x</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or</w:t>
      </w:r>
      <w:r>
        <w:rPr>
          <w:rFonts w:ascii="Arial" w:hAnsi="Arial" w:cs="Arial"/>
          <w:color w:val="000000"/>
        </w:rPr>
        <w:t>;</w:t>
      </w:r>
      <w:r>
        <w:rPr>
          <w:rFonts w:ascii="Arial" w:hAnsi="Arial" w:cs="Arial"/>
          <w:color w:val="000000"/>
          <w:spacing w:val="2"/>
        </w:rPr>
        <w:t xml:space="preserve"> anaq</w:t>
      </w:r>
      <w:r>
        <w:rPr>
          <w:rFonts w:ascii="Arial" w:hAnsi="Arial" w:cs="Arial"/>
          <w:color w:val="000000"/>
          <w:spacing w:val="-2"/>
        </w:rPr>
        <w:t>u</w:t>
      </w:r>
      <w:r>
        <w:rPr>
          <w:rFonts w:ascii="Arial" w:hAnsi="Arial" w:cs="Arial"/>
          <w:color w:val="000000"/>
          <w:spacing w:val="2"/>
        </w:rPr>
        <w:t>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gua</w:t>
      </w:r>
      <w:r>
        <w:rPr>
          <w:rFonts w:ascii="Arial" w:hAnsi="Arial" w:cs="Arial"/>
          <w:color w:val="000000"/>
          <w:spacing w:val="-1"/>
        </w:rPr>
        <w:t>r</w:t>
      </w:r>
      <w:r>
        <w:rPr>
          <w:rFonts w:ascii="Arial" w:hAnsi="Arial" w:cs="Arial"/>
          <w:color w:val="000000"/>
          <w:spacing w:val="2"/>
        </w:rPr>
        <w:t>da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1"/>
        </w:rPr>
        <w:t>r</w:t>
      </w:r>
      <w:r>
        <w:rPr>
          <w:rFonts w:ascii="Arial" w:hAnsi="Arial" w:cs="Arial"/>
          <w:color w:val="000000"/>
          <w:spacing w:val="2"/>
        </w:rPr>
        <w:t>eac</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vos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tr</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d</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pa</w:t>
      </w:r>
      <w:r>
        <w:rPr>
          <w:rFonts w:ascii="Arial" w:hAnsi="Arial" w:cs="Arial"/>
          <w:color w:val="000000"/>
          <w:spacing w:val="-5"/>
        </w:rPr>
        <w:t>r</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spacing w:val="-2"/>
        </w:rPr>
        <w:t>o</w:t>
      </w:r>
      <w:r>
        <w:rPr>
          <w:rFonts w:ascii="Arial" w:hAnsi="Arial" w:cs="Arial"/>
          <w:color w:val="000000"/>
          <w:spacing w:val="2"/>
        </w:rPr>
        <w:t>po</w:t>
      </w:r>
      <w:r>
        <w:rPr>
          <w:rFonts w:ascii="Arial" w:hAnsi="Arial" w:cs="Arial"/>
          <w:color w:val="000000"/>
          <w:spacing w:val="-1"/>
        </w:rPr>
        <w:t>rt</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co</w:t>
      </w:r>
      <w:r>
        <w:rPr>
          <w:rFonts w:ascii="Arial" w:hAnsi="Arial" w:cs="Arial"/>
          <w:color w:val="000000"/>
          <w:spacing w:val="-1"/>
        </w:rPr>
        <w:t>rr</w:t>
      </w:r>
      <w:r>
        <w:rPr>
          <w:rFonts w:ascii="Arial" w:hAnsi="Arial" w:cs="Arial"/>
          <w:color w:val="000000"/>
          <w:spacing w:val="2"/>
        </w:rPr>
        <w:t>os</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deb</w:t>
      </w:r>
      <w:r>
        <w:rPr>
          <w:rFonts w:ascii="Arial" w:hAnsi="Arial" w:cs="Arial"/>
          <w:color w:val="000000"/>
          <w:spacing w:val="-5"/>
        </w:rPr>
        <w:t>i</w:t>
      </w:r>
      <w:r>
        <w:rPr>
          <w:rFonts w:ascii="Arial" w:hAnsi="Arial" w:cs="Arial"/>
          <w:color w:val="000000"/>
          <w:spacing w:val="2"/>
        </w:rPr>
        <w:t>d</w:t>
      </w:r>
      <w:r>
        <w:rPr>
          <w:rFonts w:ascii="Arial" w:hAnsi="Arial" w:cs="Arial"/>
          <w:color w:val="000000"/>
        </w:rPr>
        <w:t>a</w:t>
      </w:r>
      <w:r>
        <w:rPr>
          <w:rFonts w:ascii="Arial" w:hAnsi="Arial" w:cs="Arial"/>
          <w:color w:val="000000"/>
          <w:spacing w:val="4"/>
        </w:rPr>
        <w:t xml:space="preserve"> </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ga</w:t>
      </w:r>
      <w:r>
        <w:rPr>
          <w:rFonts w:ascii="Arial" w:hAnsi="Arial" w:cs="Arial"/>
          <w:color w:val="000000"/>
          <w:spacing w:val="-2"/>
        </w:rPr>
        <w:t>s</w:t>
      </w:r>
      <w:r>
        <w:rPr>
          <w:rFonts w:ascii="Arial" w:hAnsi="Arial" w:cs="Arial"/>
          <w:color w:val="000000"/>
          <w:spacing w:val="2"/>
        </w:rPr>
        <w:t>es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w:t>
      </w:r>
      <w:r>
        <w:rPr>
          <w:rFonts w:ascii="Arial" w:hAnsi="Arial" w:cs="Arial"/>
          <w:color w:val="000000"/>
          <w:spacing w:val="3"/>
        </w:rPr>
        <w:t>j</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 xml:space="preserve">n </w:t>
      </w:r>
      <w:r>
        <w:rPr>
          <w:rFonts w:ascii="Arial" w:hAnsi="Arial" w:cs="Arial"/>
          <w:color w:val="000000"/>
          <w:spacing w:val="2"/>
        </w:rPr>
        <w:t>un</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2"/>
        </w:rPr>
        <w:t>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2"/>
        </w:rPr>
        <w:t>g</w:t>
      </w:r>
      <w:r>
        <w:rPr>
          <w:rFonts w:ascii="Arial" w:hAnsi="Arial" w:cs="Arial"/>
          <w:color w:val="000000"/>
          <w:spacing w:val="2"/>
        </w:rPr>
        <w:t>u</w:t>
      </w:r>
      <w:r>
        <w:rPr>
          <w:rFonts w:ascii="Arial" w:hAnsi="Arial" w:cs="Arial"/>
          <w:color w:val="000000"/>
        </w:rPr>
        <w:t>a</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de</w:t>
      </w:r>
      <w:r>
        <w:rPr>
          <w:rFonts w:ascii="Arial" w:hAnsi="Arial" w:cs="Arial"/>
          <w:color w:val="000000"/>
          <w:spacing w:val="-2"/>
        </w:rPr>
        <w:t>s</w:t>
      </w:r>
      <w:r>
        <w:rPr>
          <w:rFonts w:ascii="Arial" w:hAnsi="Arial" w:cs="Arial"/>
          <w:color w:val="000000"/>
          <w:spacing w:val="2"/>
        </w:rPr>
        <w:t>a</w:t>
      </w:r>
      <w:r>
        <w:rPr>
          <w:rFonts w:ascii="Arial" w:hAnsi="Arial" w:cs="Arial"/>
          <w:color w:val="000000"/>
          <w:spacing w:val="-2"/>
        </w:rPr>
        <w:t>g</w:t>
      </w:r>
      <w:r>
        <w:rPr>
          <w:rFonts w:ascii="Arial" w:hAnsi="Arial" w:cs="Arial"/>
          <w:color w:val="000000"/>
          <w:spacing w:val="2"/>
        </w:rPr>
        <w:t>üe</w:t>
      </w:r>
      <w:r>
        <w:rPr>
          <w:rFonts w:ascii="Arial" w:hAnsi="Arial" w:cs="Arial"/>
          <w:color w:val="000000"/>
        </w:rPr>
        <w:t>.</w:t>
      </w:r>
    </w:p>
    <w:p>
      <w:pPr>
        <w:widowControl w:val="0"/>
        <w:spacing w:before="6" w:after="0" w:line="240" w:lineRule="exact"/>
        <w:ind w:right="-5"/>
        <w:rPr>
          <w:rFonts w:ascii="Arial" w:hAnsi="Arial" w:cs="Arial"/>
          <w:color w:val="000000"/>
          <w:sz w:val="24"/>
          <w:szCs w:val="24"/>
        </w:rPr>
      </w:pPr>
    </w:p>
    <w:p>
      <w:pPr>
        <w:widowControl w:val="0"/>
        <w:spacing w:after="0" w:line="242" w:lineRule="auto"/>
        <w:ind w:left="237" w:right="-5"/>
        <w:jc w:val="both"/>
      </w:pPr>
      <w:r>
        <w:rPr>
          <w:rFonts w:ascii="Arial" w:hAnsi="Arial" w:cs="Arial"/>
          <w:b/>
          <w:bCs/>
          <w:color w:val="000000"/>
          <w:spacing w:val="1"/>
        </w:rPr>
        <w:t>Á</w:t>
      </w:r>
      <w:r>
        <w:rPr>
          <w:rFonts w:ascii="Arial" w:hAnsi="Arial" w:cs="Arial"/>
          <w:b/>
          <w:bCs/>
          <w:color w:val="000000"/>
          <w:spacing w:val="-2"/>
        </w:rPr>
        <w:t>r</w:t>
      </w:r>
      <w:r>
        <w:rPr>
          <w:rFonts w:ascii="Arial" w:hAnsi="Arial" w:cs="Arial"/>
          <w:b/>
          <w:bCs/>
          <w:color w:val="000000"/>
          <w:spacing w:val="2"/>
        </w:rPr>
        <w:t>e</w:t>
      </w:r>
      <w:r>
        <w:rPr>
          <w:rFonts w:ascii="Arial" w:hAnsi="Arial" w:cs="Arial"/>
          <w:b/>
          <w:bCs/>
          <w:color w:val="000000"/>
        </w:rPr>
        <w:t>a</w:t>
      </w:r>
      <w:r>
        <w:rPr>
          <w:rFonts w:ascii="Arial" w:hAnsi="Arial" w:cs="Arial"/>
          <w:b/>
          <w:bCs/>
          <w:color w:val="000000"/>
          <w:spacing w:val="5"/>
        </w:rPr>
        <w:t xml:space="preserve"> </w:t>
      </w:r>
      <w:r>
        <w:rPr>
          <w:rFonts w:ascii="Arial" w:hAnsi="Arial" w:cs="Arial"/>
          <w:b/>
          <w:bCs/>
          <w:color w:val="000000"/>
          <w:spacing w:val="-2"/>
        </w:rPr>
        <w:t>d</w:t>
      </w:r>
      <w:r>
        <w:rPr>
          <w:rFonts w:ascii="Arial" w:hAnsi="Arial" w:cs="Arial"/>
          <w:b/>
          <w:bCs/>
          <w:color w:val="000000"/>
        </w:rPr>
        <w:t>e</w:t>
      </w:r>
      <w:r>
        <w:rPr>
          <w:rFonts w:ascii="Arial" w:hAnsi="Arial" w:cs="Arial"/>
          <w:b/>
          <w:bCs/>
          <w:color w:val="000000"/>
          <w:spacing w:val="5"/>
        </w:rPr>
        <w:t xml:space="preserve"> </w:t>
      </w:r>
      <w:r>
        <w:rPr>
          <w:rFonts w:ascii="Arial" w:hAnsi="Arial" w:cs="Arial"/>
          <w:b/>
          <w:bCs/>
          <w:color w:val="000000"/>
          <w:spacing w:val="-3"/>
        </w:rPr>
        <w:t>S</w:t>
      </w:r>
      <w:r>
        <w:rPr>
          <w:rFonts w:ascii="Arial" w:hAnsi="Arial" w:cs="Arial"/>
          <w:b/>
          <w:bCs/>
          <w:color w:val="000000"/>
          <w:spacing w:val="2"/>
        </w:rPr>
        <w:t>e</w:t>
      </w:r>
      <w:r>
        <w:rPr>
          <w:rFonts w:ascii="Arial" w:hAnsi="Arial" w:cs="Arial"/>
          <w:b/>
          <w:bCs/>
          <w:color w:val="000000"/>
          <w:spacing w:val="-2"/>
        </w:rPr>
        <w:t>rv</w:t>
      </w:r>
      <w:r>
        <w:rPr>
          <w:rFonts w:ascii="Arial" w:hAnsi="Arial" w:cs="Arial"/>
          <w:b/>
          <w:bCs/>
          <w:color w:val="000000"/>
          <w:spacing w:val="-1"/>
        </w:rPr>
        <w:t>i</w:t>
      </w:r>
      <w:r>
        <w:rPr>
          <w:rFonts w:ascii="Arial" w:hAnsi="Arial" w:cs="Arial"/>
          <w:b/>
          <w:bCs/>
          <w:color w:val="000000"/>
          <w:spacing w:val="2"/>
        </w:rPr>
        <w:t>c</w:t>
      </w:r>
      <w:r>
        <w:rPr>
          <w:rFonts w:ascii="Arial" w:hAnsi="Arial" w:cs="Arial"/>
          <w:b/>
          <w:bCs/>
          <w:color w:val="000000"/>
          <w:spacing w:val="-1"/>
        </w:rPr>
        <w:t>i</w:t>
      </w:r>
      <w:r>
        <w:rPr>
          <w:rFonts w:ascii="Arial" w:hAnsi="Arial" w:cs="Arial"/>
          <w:b/>
          <w:bCs/>
          <w:color w:val="000000"/>
          <w:spacing w:val="1"/>
        </w:rPr>
        <w:t>o</w:t>
      </w:r>
      <w:r>
        <w:rPr>
          <w:rFonts w:ascii="Arial" w:hAnsi="Arial" w:cs="Arial"/>
          <w:b/>
          <w:bCs/>
          <w:color w:val="000000"/>
          <w:spacing w:val="2"/>
        </w:rPr>
        <w:t>s</w:t>
      </w:r>
      <w:r>
        <w:rPr>
          <w:rFonts w:ascii="Arial" w:hAnsi="Arial" w:cs="Arial"/>
          <w:b/>
          <w:bCs/>
          <w:color w:val="000000"/>
        </w:rPr>
        <w:t>:</w:t>
      </w:r>
      <w:r>
        <w:rPr>
          <w:rFonts w:ascii="Arial" w:hAnsi="Arial" w:cs="Arial"/>
          <w:b/>
          <w:bCs/>
          <w:color w:val="000000"/>
          <w:spacing w:val="4"/>
        </w:rPr>
        <w:t xml:space="preserve"> </w:t>
      </w:r>
      <w:r>
        <w:rPr>
          <w:rFonts w:ascii="Arial" w:hAnsi="Arial" w:cs="Arial"/>
          <w:b/>
          <w:bCs/>
          <w:color w:val="FF0000"/>
          <w:spacing w:val="-1"/>
        </w:rPr>
        <w:t>(</w:t>
      </w:r>
      <w:r>
        <w:rPr>
          <w:rFonts w:ascii="Arial" w:hAnsi="Arial" w:cs="Arial"/>
          <w:color w:val="FF0000"/>
          <w:spacing w:val="1"/>
        </w:rPr>
        <w:t>A</w:t>
      </w:r>
      <w:r>
        <w:rPr>
          <w:rFonts w:ascii="Arial" w:hAnsi="Arial" w:cs="Arial"/>
          <w:color w:val="FF0000"/>
          <w:spacing w:val="-1"/>
        </w:rPr>
        <w:t>rt</w:t>
      </w:r>
      <w:r>
        <w:rPr>
          <w:rFonts w:ascii="Arial" w:hAnsi="Arial" w:cs="Arial"/>
          <w:color w:val="FF0000"/>
        </w:rPr>
        <w:t>.</w:t>
      </w:r>
      <w:r>
        <w:rPr>
          <w:rFonts w:ascii="Arial" w:hAnsi="Arial" w:cs="Arial"/>
          <w:color w:val="FF0000"/>
          <w:spacing w:val="2"/>
        </w:rPr>
        <w:t xml:space="preserve"> 98</w:t>
      </w:r>
      <w:r>
        <w:rPr>
          <w:rFonts w:ascii="Arial" w:hAnsi="Arial" w:cs="Arial"/>
          <w:color w:val="FF0000"/>
        </w:rPr>
        <w:t>).</w:t>
      </w:r>
      <w:r>
        <w:rPr>
          <w:rFonts w:ascii="Arial" w:hAnsi="Arial" w:cs="Arial"/>
          <w:color w:val="FF0000"/>
          <w:spacing w:val="2"/>
        </w:rPr>
        <w:t xml:space="preserve"> </w:t>
      </w:r>
      <w:r>
        <w:rPr>
          <w:rFonts w:ascii="Arial" w:hAnsi="Arial" w:cs="Arial"/>
          <w:color w:val="000000"/>
          <w:spacing w:val="2"/>
        </w:rPr>
        <w:t>La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ed</w:t>
      </w:r>
      <w:r>
        <w:rPr>
          <w:rFonts w:ascii="Arial" w:hAnsi="Arial" w:cs="Arial"/>
          <w:color w:val="000000"/>
          <w:spacing w:val="-5"/>
        </w:rPr>
        <w:t>i</w:t>
      </w:r>
      <w:r>
        <w:rPr>
          <w:rFonts w:ascii="Arial" w:hAnsi="Arial" w:cs="Arial"/>
          <w:color w:val="000000"/>
          <w:spacing w:val="-1"/>
        </w:rPr>
        <w:t>f</w:t>
      </w:r>
      <w:r>
        <w:rPr>
          <w:rFonts w:ascii="Arial" w:hAnsi="Arial" w:cs="Arial"/>
          <w:color w:val="000000"/>
          <w:spacing w:val="-5"/>
        </w:rPr>
        <w:t>i</w:t>
      </w:r>
      <w:r>
        <w:rPr>
          <w:rFonts w:ascii="Arial" w:hAnsi="Arial" w:cs="Arial"/>
          <w:color w:val="000000"/>
          <w:spacing w:val="6"/>
        </w:rPr>
        <w:t>c</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á</w:t>
      </w:r>
      <w:r>
        <w:rPr>
          <w:rFonts w:ascii="Arial" w:hAnsi="Arial" w:cs="Arial"/>
          <w:color w:val="000000"/>
        </w:rPr>
        <w:t xml:space="preserve">n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se</w:t>
      </w:r>
      <w:r>
        <w:rPr>
          <w:rFonts w:ascii="Arial" w:hAnsi="Arial" w:cs="Arial"/>
          <w:color w:val="000000"/>
          <w:spacing w:val="-5"/>
        </w:rPr>
        <w:t>r</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s</w:t>
      </w:r>
      <w:r>
        <w:rPr>
          <w:rFonts w:ascii="Arial" w:hAnsi="Arial" w:cs="Arial"/>
          <w:color w:val="000000"/>
          <w:spacing w:val="2"/>
        </w:rPr>
        <w:t>an</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ar</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5"/>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n</w:t>
      </w:r>
      <w:r>
        <w:rPr>
          <w:rFonts w:ascii="Arial" w:hAnsi="Arial" w:cs="Arial"/>
          <w:color w:val="000000"/>
          <w:spacing w:val="-2"/>
        </w:rPr>
        <w:t>ú</w:t>
      </w:r>
      <w:r>
        <w:rPr>
          <w:rFonts w:ascii="Arial" w:hAnsi="Arial" w:cs="Arial"/>
          <w:color w:val="000000"/>
          <w:spacing w:val="5"/>
        </w:rPr>
        <w:t>m</w:t>
      </w:r>
      <w:r>
        <w:rPr>
          <w:rFonts w:ascii="Arial" w:hAnsi="Arial" w:cs="Arial"/>
          <w:color w:val="000000"/>
          <w:spacing w:val="2"/>
        </w:rPr>
        <w:t>e</w:t>
      </w:r>
      <w:r>
        <w:rPr>
          <w:rFonts w:ascii="Arial" w:hAnsi="Arial" w:cs="Arial"/>
          <w:color w:val="000000"/>
          <w:spacing w:val="-5"/>
        </w:rPr>
        <w:t>r</w:t>
      </w:r>
      <w:r>
        <w:rPr>
          <w:rFonts w:ascii="Arial" w:hAnsi="Arial" w:cs="Arial"/>
          <w:color w:val="000000"/>
        </w:rPr>
        <w:t xml:space="preserve">o </w:t>
      </w:r>
      <w:r>
        <w:rPr>
          <w:rFonts w:ascii="Arial" w:hAnsi="Arial" w:cs="Arial"/>
          <w:color w:val="000000"/>
          <w:spacing w:val="5"/>
        </w:rPr>
        <w:t>m</w:t>
      </w:r>
      <w:r>
        <w:rPr>
          <w:rFonts w:ascii="Arial" w:hAnsi="Arial" w:cs="Arial"/>
          <w:color w:val="000000"/>
          <w:spacing w:val="-1"/>
        </w:rPr>
        <w:t>í</w:t>
      </w:r>
      <w:r>
        <w:rPr>
          <w:rFonts w:ascii="Arial" w:hAnsi="Arial" w:cs="Arial"/>
          <w:color w:val="000000"/>
          <w:spacing w:val="2"/>
        </w:rPr>
        <w:t>n</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o</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po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5"/>
        </w:rPr>
        <w:t>m</w:t>
      </w:r>
      <w:r>
        <w:rPr>
          <w:rFonts w:ascii="Arial" w:hAnsi="Arial" w:cs="Arial"/>
          <w:color w:val="000000"/>
          <w:spacing w:val="2"/>
        </w:rPr>
        <w:t>u</w:t>
      </w:r>
      <w:r>
        <w:rPr>
          <w:rFonts w:ascii="Arial" w:hAnsi="Arial" w:cs="Arial"/>
          <w:color w:val="000000"/>
          <w:spacing w:val="-2"/>
        </w:rPr>
        <w:t>e</w:t>
      </w:r>
      <w:r>
        <w:rPr>
          <w:rFonts w:ascii="Arial" w:hAnsi="Arial" w:cs="Arial"/>
          <w:color w:val="000000"/>
          <w:spacing w:val="2"/>
        </w:rPr>
        <w:t>b</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1"/>
        </w:rPr>
        <w:t>l</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ac</w:t>
      </w:r>
      <w:r>
        <w:rPr>
          <w:rFonts w:ascii="Arial" w:hAnsi="Arial" w:cs="Arial"/>
          <w:color w:val="000000"/>
          <w:spacing w:val="-5"/>
        </w:rPr>
        <w:t>t</w:t>
      </w:r>
      <w:r>
        <w:rPr>
          <w:rFonts w:ascii="Arial" w:hAnsi="Arial" w:cs="Arial"/>
          <w:color w:val="000000"/>
          <w:spacing w:val="2"/>
        </w:rPr>
        <w:t>e</w:t>
      </w:r>
      <w:r>
        <w:rPr>
          <w:rFonts w:ascii="Arial" w:hAnsi="Arial" w:cs="Arial"/>
          <w:color w:val="000000"/>
          <w:spacing w:val="-1"/>
        </w:rPr>
        <w:t>rí</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5"/>
        </w:rPr>
        <w:t xml:space="preserve"> </w:t>
      </w:r>
      <w:r>
        <w:rPr>
          <w:rFonts w:ascii="Arial" w:hAnsi="Arial" w:cs="Arial"/>
          <w:color w:val="000000"/>
          <w:spacing w:val="2"/>
        </w:rPr>
        <w:t>s</w:t>
      </w:r>
      <w:r>
        <w:rPr>
          <w:rFonts w:ascii="Arial" w:hAnsi="Arial" w:cs="Arial"/>
          <w:color w:val="000000"/>
        </w:rPr>
        <w:t xml:space="preserve">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b</w:t>
      </w:r>
      <w:r>
        <w:rPr>
          <w:rFonts w:ascii="Arial" w:hAnsi="Arial" w:cs="Arial"/>
          <w:color w:val="000000"/>
          <w:spacing w:val="-5"/>
        </w:rPr>
        <w:t>l</w:t>
      </w:r>
      <w:r>
        <w:rPr>
          <w:rFonts w:ascii="Arial" w:hAnsi="Arial" w:cs="Arial"/>
          <w:color w:val="000000"/>
          <w:spacing w:val="2"/>
        </w:rPr>
        <w:t>ece</w:t>
      </w:r>
      <w:r>
        <w:rPr>
          <w:rFonts w:ascii="Arial" w:hAnsi="Arial" w:cs="Arial"/>
          <w:color w:val="000000"/>
        </w:rPr>
        <w:t>n a</w:t>
      </w:r>
      <w:r>
        <w:rPr>
          <w:rFonts w:ascii="Arial" w:hAnsi="Arial" w:cs="Arial"/>
          <w:color w:val="000000"/>
          <w:spacing w:val="5"/>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nuac</w:t>
      </w:r>
      <w:r>
        <w:rPr>
          <w:rFonts w:ascii="Arial" w:hAnsi="Arial" w:cs="Arial"/>
          <w:color w:val="000000"/>
          <w:spacing w:val="-5"/>
        </w:rPr>
        <w:t>i</w:t>
      </w:r>
      <w:r>
        <w:rPr>
          <w:rFonts w:ascii="Arial" w:hAnsi="Arial" w:cs="Arial"/>
          <w:color w:val="000000"/>
          <w:spacing w:val="2"/>
        </w:rPr>
        <w:t>ón</w:t>
      </w:r>
      <w:r>
        <w:rPr>
          <w:rFonts w:ascii="Arial" w:hAnsi="Arial" w:cs="Arial"/>
          <w:color w:val="000000"/>
        </w:rPr>
        <w:t xml:space="preserve">, </w:t>
      </w:r>
      <w:r>
        <w:rPr>
          <w:rFonts w:ascii="Arial" w:hAnsi="Arial" w:cs="Arial"/>
          <w:color w:val="000000"/>
          <w:spacing w:val="2"/>
        </w:rPr>
        <w:t>se</w:t>
      </w:r>
      <w:r>
        <w:rPr>
          <w:rFonts w:ascii="Arial" w:hAnsi="Arial" w:cs="Arial"/>
          <w:color w:val="000000"/>
          <w:spacing w:val="-2"/>
        </w:rPr>
        <w:t>p</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ho</w:t>
      </w:r>
      <w:r>
        <w:rPr>
          <w:rFonts w:ascii="Arial" w:hAnsi="Arial" w:cs="Arial"/>
          <w:color w:val="000000"/>
          <w:spacing w:val="5"/>
        </w:rPr>
        <w:t>m</w:t>
      </w:r>
      <w:r>
        <w:rPr>
          <w:rFonts w:ascii="Arial" w:hAnsi="Arial" w:cs="Arial"/>
          <w:color w:val="000000"/>
          <w:spacing w:val="2"/>
        </w:rPr>
        <w:t>b</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spacing w:val="-2"/>
        </w:rPr>
        <w:t>u</w:t>
      </w:r>
      <w:r>
        <w:rPr>
          <w:rFonts w:ascii="Arial" w:hAnsi="Arial" w:cs="Arial"/>
          <w:color w:val="000000"/>
          <w:spacing w:val="-1"/>
        </w:rPr>
        <w:t>j</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es</w:t>
      </w:r>
      <w:r>
        <w:rPr>
          <w:rFonts w:ascii="Arial" w:hAnsi="Arial" w:cs="Arial"/>
          <w:color w:val="000000"/>
        </w:rPr>
        <w:t>:</w:t>
      </w:r>
    </w:p>
    <w:p>
      <w:pPr>
        <w:widowControl w:val="0"/>
        <w:spacing w:before="8" w:after="0" w:line="120" w:lineRule="exact"/>
        <w:ind w:right="-5"/>
        <w:rPr>
          <w:rFonts w:ascii="Arial" w:hAnsi="Arial" w:cs="Arial"/>
          <w:color w:val="000000"/>
          <w:sz w:val="12"/>
          <w:szCs w:val="12"/>
        </w:rPr>
      </w:pPr>
    </w:p>
    <w:p>
      <w:pPr>
        <w:widowControl w:val="0"/>
        <w:spacing w:after="0" w:line="200" w:lineRule="exact"/>
        <w:ind w:right="-5"/>
        <w:rPr>
          <w:rFonts w:ascii="Arial" w:hAnsi="Arial" w:cs="Arial"/>
          <w:color w:val="000000"/>
          <w:sz w:val="20"/>
          <w:szCs w:val="20"/>
        </w:rPr>
      </w:pPr>
    </w:p>
    <w:p>
      <w:pPr>
        <w:widowControl w:val="0"/>
        <w:spacing w:after="0" w:line="200" w:lineRule="exact"/>
        <w:ind w:right="-5"/>
        <w:rPr>
          <w:rFonts w:ascii="Arial" w:hAnsi="Arial" w:cs="Arial"/>
          <w:color w:val="000000"/>
          <w:sz w:val="20"/>
          <w:szCs w:val="20"/>
        </w:rPr>
      </w:pPr>
    </w:p>
    <w:tbl>
      <w:tblPr>
        <w:tblStyle w:val="5"/>
        <w:tblW w:w="9620" w:type="dxa"/>
        <w:tblInd w:w="117" w:type="dxa"/>
        <w:tblLayout w:type="fixed"/>
        <w:tblCellMar>
          <w:top w:w="0" w:type="dxa"/>
          <w:left w:w="0" w:type="dxa"/>
          <w:bottom w:w="0" w:type="dxa"/>
          <w:right w:w="0" w:type="dxa"/>
        </w:tblCellMar>
      </w:tblPr>
      <w:tblGrid>
        <w:gridCol w:w="3797"/>
        <w:gridCol w:w="5823"/>
      </w:tblGrid>
      <w:tr>
        <w:tblPrEx>
          <w:tblLayout w:type="fixed"/>
          <w:tblCellMar>
            <w:top w:w="0" w:type="dxa"/>
            <w:left w:w="0" w:type="dxa"/>
            <w:bottom w:w="0" w:type="dxa"/>
            <w:right w:w="0" w:type="dxa"/>
          </w:tblCellMar>
        </w:tblPrEx>
        <w:trPr>
          <w:trHeight w:val="911" w:hRule="exact"/>
        </w:trPr>
        <w:tc>
          <w:tcPr>
            <w:tcW w:w="9620" w:type="dxa"/>
            <w:gridSpan w:val="2"/>
            <w:shd w:val="clear" w:color="auto" w:fill="4AACC5"/>
          </w:tcPr>
          <w:p>
            <w:pPr>
              <w:widowControl w:val="0"/>
              <w:spacing w:before="70" w:after="0"/>
              <w:ind w:left="1217" w:right="-5"/>
            </w:pPr>
            <w:r>
              <w:rPr>
                <w:rFonts w:ascii="Arial" w:hAnsi="Arial" w:cs="Arial"/>
                <w:b/>
                <w:bCs/>
                <w:spacing w:val="3"/>
                <w:sz w:val="23"/>
                <w:szCs w:val="23"/>
              </w:rPr>
              <w:t>M</w:t>
            </w:r>
            <w:r>
              <w:rPr>
                <w:rFonts w:ascii="Arial" w:hAnsi="Arial" w:cs="Arial"/>
                <w:b/>
                <w:bCs/>
                <w:spacing w:val="-3"/>
                <w:sz w:val="23"/>
                <w:szCs w:val="23"/>
              </w:rPr>
              <w:t>A</w:t>
            </w:r>
            <w:r>
              <w:rPr>
                <w:rFonts w:ascii="Arial" w:hAnsi="Arial" w:cs="Arial"/>
                <w:b/>
                <w:bCs/>
                <w:sz w:val="23"/>
                <w:szCs w:val="23"/>
              </w:rPr>
              <w:t>GNI</w:t>
            </w:r>
            <w:r>
              <w:rPr>
                <w:rFonts w:ascii="Arial" w:hAnsi="Arial" w:cs="Arial"/>
                <w:b/>
                <w:bCs/>
                <w:spacing w:val="-6"/>
                <w:sz w:val="23"/>
                <w:szCs w:val="23"/>
              </w:rPr>
              <w:t>T</w:t>
            </w:r>
            <w:r>
              <w:rPr>
                <w:rFonts w:ascii="Arial" w:hAnsi="Arial" w:cs="Arial"/>
                <w:b/>
                <w:bCs/>
                <w:sz w:val="23"/>
                <w:szCs w:val="23"/>
              </w:rPr>
              <w:t xml:space="preserve">UD                     </w:t>
            </w:r>
            <w:r>
              <w:rPr>
                <w:rFonts w:ascii="Arial" w:hAnsi="Arial" w:cs="Arial"/>
                <w:b/>
                <w:bCs/>
                <w:spacing w:val="56"/>
                <w:sz w:val="23"/>
                <w:szCs w:val="23"/>
              </w:rPr>
              <w:t xml:space="preserve"> </w:t>
            </w:r>
            <w:r>
              <w:rPr>
                <w:rFonts w:ascii="Arial" w:hAnsi="Arial" w:cs="Arial"/>
                <w:b/>
                <w:bCs/>
                <w:spacing w:val="1"/>
                <w:sz w:val="23"/>
                <w:szCs w:val="23"/>
              </w:rPr>
              <w:t>E</w:t>
            </w:r>
            <w:r>
              <w:rPr>
                <w:rFonts w:ascii="Arial" w:hAnsi="Arial" w:cs="Arial"/>
                <w:b/>
                <w:bCs/>
                <w:spacing w:val="-3"/>
                <w:sz w:val="23"/>
                <w:szCs w:val="23"/>
              </w:rPr>
              <w:t>X</w:t>
            </w:r>
            <w:r>
              <w:rPr>
                <w:rFonts w:ascii="Arial" w:hAnsi="Arial" w:cs="Arial"/>
                <w:b/>
                <w:bCs/>
                <w:sz w:val="23"/>
                <w:szCs w:val="23"/>
              </w:rPr>
              <w:t>C</w:t>
            </w:r>
            <w:r>
              <w:rPr>
                <w:rFonts w:ascii="Arial" w:hAnsi="Arial" w:cs="Arial"/>
                <w:b/>
                <w:bCs/>
                <w:spacing w:val="-3"/>
                <w:sz w:val="23"/>
                <w:szCs w:val="23"/>
              </w:rPr>
              <w:t>U</w:t>
            </w:r>
            <w:r>
              <w:rPr>
                <w:rFonts w:ascii="Arial" w:hAnsi="Arial" w:cs="Arial"/>
                <w:b/>
                <w:bCs/>
                <w:spacing w:val="1"/>
                <w:sz w:val="23"/>
                <w:szCs w:val="23"/>
              </w:rPr>
              <w:t>S</w:t>
            </w:r>
            <w:r>
              <w:rPr>
                <w:rFonts w:ascii="Arial" w:hAnsi="Arial" w:cs="Arial"/>
                <w:b/>
                <w:bCs/>
                <w:spacing w:val="-3"/>
                <w:sz w:val="23"/>
                <w:szCs w:val="23"/>
              </w:rPr>
              <w:t>A</w:t>
            </w:r>
            <w:r>
              <w:rPr>
                <w:rFonts w:ascii="Arial" w:hAnsi="Arial" w:cs="Arial"/>
                <w:b/>
                <w:bCs/>
                <w:sz w:val="23"/>
                <w:szCs w:val="23"/>
              </w:rPr>
              <w:t>D</w:t>
            </w:r>
            <w:r>
              <w:rPr>
                <w:rFonts w:ascii="Arial" w:hAnsi="Arial" w:cs="Arial"/>
                <w:b/>
                <w:bCs/>
                <w:spacing w:val="-4"/>
                <w:sz w:val="23"/>
                <w:szCs w:val="23"/>
              </w:rPr>
              <w:t>O</w:t>
            </w:r>
            <w:r>
              <w:rPr>
                <w:rFonts w:ascii="Arial" w:hAnsi="Arial" w:cs="Arial"/>
                <w:b/>
                <w:bCs/>
                <w:sz w:val="23"/>
                <w:szCs w:val="23"/>
              </w:rPr>
              <w:t xml:space="preserve">S         </w:t>
            </w:r>
            <w:r>
              <w:rPr>
                <w:rFonts w:ascii="Arial" w:hAnsi="Arial" w:cs="Arial"/>
                <w:b/>
                <w:bCs/>
                <w:spacing w:val="20"/>
                <w:sz w:val="23"/>
                <w:szCs w:val="23"/>
              </w:rPr>
              <w:t xml:space="preserve"> </w:t>
            </w:r>
            <w:r>
              <w:rPr>
                <w:rFonts w:ascii="Arial" w:hAnsi="Arial" w:cs="Arial"/>
                <w:b/>
                <w:bCs/>
                <w:spacing w:val="-2"/>
                <w:sz w:val="23"/>
                <w:szCs w:val="23"/>
              </w:rPr>
              <w:t>L</w:t>
            </w:r>
            <w:r>
              <w:rPr>
                <w:rFonts w:ascii="Arial" w:hAnsi="Arial" w:cs="Arial"/>
                <w:b/>
                <w:bCs/>
                <w:spacing w:val="-3"/>
                <w:sz w:val="23"/>
                <w:szCs w:val="23"/>
              </w:rPr>
              <w:t>A</w:t>
            </w:r>
            <w:r>
              <w:rPr>
                <w:rFonts w:ascii="Arial" w:hAnsi="Arial" w:cs="Arial"/>
                <w:b/>
                <w:bCs/>
                <w:spacing w:val="1"/>
                <w:sz w:val="23"/>
                <w:szCs w:val="23"/>
              </w:rPr>
              <w:t>V</w:t>
            </w:r>
            <w:r>
              <w:rPr>
                <w:rFonts w:ascii="Arial" w:hAnsi="Arial" w:cs="Arial"/>
                <w:b/>
                <w:bCs/>
                <w:spacing w:val="-3"/>
                <w:sz w:val="23"/>
                <w:szCs w:val="23"/>
              </w:rPr>
              <w:t>A</w:t>
            </w:r>
            <w:r>
              <w:rPr>
                <w:rFonts w:ascii="Arial" w:hAnsi="Arial" w:cs="Arial"/>
                <w:b/>
                <w:bCs/>
                <w:sz w:val="23"/>
                <w:szCs w:val="23"/>
              </w:rPr>
              <w:t xml:space="preserve">BOS        </w:t>
            </w:r>
            <w:r>
              <w:rPr>
                <w:rFonts w:ascii="Arial" w:hAnsi="Arial" w:cs="Arial"/>
                <w:b/>
                <w:bCs/>
                <w:spacing w:val="32"/>
                <w:sz w:val="23"/>
                <w:szCs w:val="23"/>
              </w:rPr>
              <w:t xml:space="preserve"> </w:t>
            </w:r>
            <w:r>
              <w:rPr>
                <w:rFonts w:ascii="Arial" w:hAnsi="Arial" w:cs="Arial"/>
                <w:b/>
                <w:bCs/>
                <w:spacing w:val="3"/>
                <w:sz w:val="23"/>
                <w:szCs w:val="23"/>
              </w:rPr>
              <w:t>M</w:t>
            </w:r>
            <w:r>
              <w:rPr>
                <w:rFonts w:ascii="Arial" w:hAnsi="Arial" w:cs="Arial"/>
                <w:b/>
                <w:bCs/>
                <w:spacing w:val="-4"/>
                <w:w w:val="101"/>
                <w:sz w:val="23"/>
                <w:szCs w:val="23"/>
              </w:rPr>
              <w:t>I</w:t>
            </w:r>
            <w:r>
              <w:rPr>
                <w:rFonts w:ascii="Arial" w:hAnsi="Arial" w:cs="Arial"/>
                <w:b/>
                <w:bCs/>
                <w:sz w:val="23"/>
                <w:szCs w:val="23"/>
              </w:rPr>
              <w:t>NGI</w:t>
            </w:r>
            <w:r>
              <w:rPr>
                <w:rFonts w:ascii="Arial" w:hAnsi="Arial" w:cs="Arial"/>
                <w:b/>
                <w:bCs/>
                <w:spacing w:val="-2"/>
                <w:sz w:val="23"/>
                <w:szCs w:val="23"/>
              </w:rPr>
              <w:t>T</w:t>
            </w:r>
            <w:r>
              <w:rPr>
                <w:rFonts w:ascii="Arial" w:hAnsi="Arial" w:cs="Arial"/>
                <w:b/>
                <w:bCs/>
                <w:spacing w:val="-4"/>
                <w:sz w:val="23"/>
                <w:szCs w:val="23"/>
              </w:rPr>
              <w:t>O</w:t>
            </w:r>
            <w:r>
              <w:rPr>
                <w:rFonts w:ascii="Arial" w:hAnsi="Arial" w:cs="Arial"/>
                <w:b/>
                <w:bCs/>
                <w:sz w:val="23"/>
                <w:szCs w:val="23"/>
              </w:rPr>
              <w:t>RIOS</w:t>
            </w:r>
          </w:p>
        </w:tc>
      </w:tr>
      <w:tr>
        <w:tblPrEx>
          <w:tblLayout w:type="fixed"/>
          <w:tblCellMar>
            <w:top w:w="0" w:type="dxa"/>
            <w:left w:w="0" w:type="dxa"/>
            <w:bottom w:w="0" w:type="dxa"/>
            <w:right w:w="0" w:type="dxa"/>
          </w:tblCellMar>
        </w:tblPrEx>
        <w:trPr>
          <w:trHeight w:val="514" w:hRule="exact"/>
        </w:trPr>
        <w:tc>
          <w:tcPr>
            <w:tcW w:w="3797" w:type="dxa"/>
            <w:vMerge w:val="restart"/>
            <w:shd w:val="clear" w:color="auto" w:fill="4AACC5"/>
          </w:tcPr>
          <w:p>
            <w:pPr>
              <w:widowControl w:val="0"/>
              <w:spacing w:before="70" w:after="0"/>
              <w:ind w:left="848" w:right="-5"/>
              <w:jc w:val="center"/>
            </w:pPr>
            <w:r>
              <w:rPr>
                <w:rFonts w:ascii="Arial" w:hAnsi="Arial" w:cs="Arial"/>
                <w:b/>
                <w:bCs/>
                <w:sz w:val="23"/>
                <w:szCs w:val="23"/>
              </w:rPr>
              <w:t>Ca</w:t>
            </w:r>
            <w:r>
              <w:rPr>
                <w:rFonts w:ascii="Arial" w:hAnsi="Arial" w:cs="Arial"/>
                <w:b/>
                <w:bCs/>
                <w:spacing w:val="-2"/>
                <w:sz w:val="23"/>
                <w:szCs w:val="23"/>
              </w:rPr>
              <w:t>d</w:t>
            </w:r>
            <w:r>
              <w:rPr>
                <w:rFonts w:ascii="Arial" w:hAnsi="Arial" w:cs="Arial"/>
                <w:b/>
                <w:bCs/>
                <w:sz w:val="23"/>
                <w:szCs w:val="23"/>
              </w:rPr>
              <w:t xml:space="preserve">a </w:t>
            </w:r>
            <w:r>
              <w:rPr>
                <w:rFonts w:ascii="Arial" w:hAnsi="Arial" w:cs="Arial"/>
                <w:b/>
                <w:bCs/>
                <w:spacing w:val="-1"/>
                <w:sz w:val="23"/>
                <w:szCs w:val="23"/>
              </w:rPr>
              <w:t>5</w:t>
            </w:r>
            <w:r>
              <w:rPr>
                <w:rFonts w:ascii="Arial" w:hAnsi="Arial" w:cs="Arial"/>
                <w:b/>
                <w:bCs/>
                <w:sz w:val="23"/>
                <w:szCs w:val="23"/>
              </w:rPr>
              <w:t xml:space="preserve">0 </w:t>
            </w:r>
            <w:r>
              <w:rPr>
                <w:rFonts w:ascii="Arial" w:hAnsi="Arial" w:cs="Arial"/>
                <w:b/>
                <w:bCs/>
                <w:spacing w:val="-1"/>
                <w:sz w:val="23"/>
                <w:szCs w:val="23"/>
              </w:rPr>
              <w:t>a</w:t>
            </w:r>
            <w:r>
              <w:rPr>
                <w:rFonts w:ascii="Arial" w:hAnsi="Arial" w:cs="Arial"/>
                <w:b/>
                <w:bCs/>
                <w:w w:val="101"/>
                <w:sz w:val="23"/>
                <w:szCs w:val="23"/>
              </w:rPr>
              <w:t>l</w:t>
            </w:r>
            <w:r>
              <w:rPr>
                <w:rFonts w:ascii="Arial" w:hAnsi="Arial" w:cs="Arial"/>
                <w:b/>
                <w:bCs/>
                <w:spacing w:val="-2"/>
                <w:w w:val="101"/>
                <w:sz w:val="23"/>
                <w:szCs w:val="23"/>
              </w:rPr>
              <w:t>u</w:t>
            </w:r>
            <w:r>
              <w:rPr>
                <w:rFonts w:ascii="Arial" w:hAnsi="Arial" w:cs="Arial"/>
                <w:b/>
                <w:bCs/>
                <w:spacing w:val="2"/>
                <w:sz w:val="23"/>
                <w:szCs w:val="23"/>
              </w:rPr>
              <w:t>m</w:t>
            </w:r>
            <w:r>
              <w:rPr>
                <w:rFonts w:ascii="Arial" w:hAnsi="Arial" w:cs="Arial"/>
                <w:b/>
                <w:bCs/>
                <w:spacing w:val="-2"/>
                <w:w w:val="101"/>
                <w:sz w:val="23"/>
                <w:szCs w:val="23"/>
              </w:rPr>
              <w:t>no</w:t>
            </w:r>
            <w:r>
              <w:rPr>
                <w:rFonts w:ascii="Arial" w:hAnsi="Arial" w:cs="Arial"/>
                <w:b/>
                <w:bCs/>
                <w:sz w:val="23"/>
                <w:szCs w:val="23"/>
              </w:rPr>
              <w:t>s</w:t>
            </w:r>
          </w:p>
          <w:p>
            <w:pPr>
              <w:widowControl w:val="0"/>
              <w:spacing w:before="8" w:after="0" w:line="100" w:lineRule="exact"/>
              <w:ind w:right="-5"/>
              <w:rPr>
                <w:rFonts w:ascii="Times New Roman" w:hAnsi="Times New Roman" w:cs="Times New Roman"/>
                <w:sz w:val="10"/>
                <w:szCs w:val="10"/>
              </w:rPr>
            </w:pPr>
          </w:p>
          <w:p>
            <w:pPr>
              <w:widowControl w:val="0"/>
              <w:spacing w:after="0"/>
              <w:ind w:left="816" w:right="-5"/>
              <w:jc w:val="center"/>
            </w:pPr>
            <w:r>
              <w:rPr>
                <w:rFonts w:ascii="Arial" w:hAnsi="Arial" w:cs="Arial"/>
                <w:b/>
                <w:bCs/>
                <w:sz w:val="23"/>
                <w:szCs w:val="23"/>
              </w:rPr>
              <w:t>Ha</w:t>
            </w:r>
            <w:r>
              <w:rPr>
                <w:rFonts w:ascii="Arial" w:hAnsi="Arial" w:cs="Arial"/>
                <w:b/>
                <w:bCs/>
                <w:spacing w:val="-1"/>
                <w:sz w:val="23"/>
                <w:szCs w:val="23"/>
              </w:rPr>
              <w:t>st</w:t>
            </w:r>
            <w:r>
              <w:rPr>
                <w:rFonts w:ascii="Arial" w:hAnsi="Arial" w:cs="Arial"/>
                <w:b/>
                <w:bCs/>
                <w:sz w:val="23"/>
                <w:szCs w:val="23"/>
              </w:rPr>
              <w:t xml:space="preserve">a </w:t>
            </w:r>
            <w:r>
              <w:rPr>
                <w:rFonts w:ascii="Arial" w:hAnsi="Arial" w:cs="Arial"/>
                <w:b/>
                <w:bCs/>
                <w:spacing w:val="-1"/>
                <w:sz w:val="23"/>
                <w:szCs w:val="23"/>
              </w:rPr>
              <w:t>7</w:t>
            </w:r>
            <w:r>
              <w:rPr>
                <w:rFonts w:ascii="Arial" w:hAnsi="Arial" w:cs="Arial"/>
                <w:b/>
                <w:bCs/>
                <w:sz w:val="23"/>
                <w:szCs w:val="23"/>
              </w:rPr>
              <w:t xml:space="preserve">5 </w:t>
            </w:r>
            <w:r>
              <w:rPr>
                <w:rFonts w:ascii="Arial" w:hAnsi="Arial" w:cs="Arial"/>
                <w:b/>
                <w:bCs/>
                <w:spacing w:val="-1"/>
                <w:sz w:val="23"/>
                <w:szCs w:val="23"/>
              </w:rPr>
              <w:t>a</w:t>
            </w:r>
            <w:r>
              <w:rPr>
                <w:rFonts w:ascii="Arial" w:hAnsi="Arial" w:cs="Arial"/>
                <w:b/>
                <w:bCs/>
                <w:w w:val="101"/>
                <w:sz w:val="23"/>
                <w:szCs w:val="23"/>
              </w:rPr>
              <w:t>l</w:t>
            </w:r>
            <w:r>
              <w:rPr>
                <w:rFonts w:ascii="Arial" w:hAnsi="Arial" w:cs="Arial"/>
                <w:b/>
                <w:bCs/>
                <w:spacing w:val="-2"/>
                <w:w w:val="101"/>
                <w:sz w:val="23"/>
                <w:szCs w:val="23"/>
              </w:rPr>
              <w:t>u</w:t>
            </w:r>
            <w:r>
              <w:rPr>
                <w:rFonts w:ascii="Arial" w:hAnsi="Arial" w:cs="Arial"/>
                <w:b/>
                <w:bCs/>
                <w:spacing w:val="2"/>
                <w:sz w:val="23"/>
                <w:szCs w:val="23"/>
              </w:rPr>
              <w:t>m</w:t>
            </w:r>
            <w:r>
              <w:rPr>
                <w:rFonts w:ascii="Arial" w:hAnsi="Arial" w:cs="Arial"/>
                <w:b/>
                <w:bCs/>
                <w:spacing w:val="-2"/>
                <w:w w:val="101"/>
                <w:sz w:val="23"/>
                <w:szCs w:val="23"/>
              </w:rPr>
              <w:t>no</w:t>
            </w:r>
            <w:r>
              <w:rPr>
                <w:rFonts w:ascii="Arial" w:hAnsi="Arial" w:cs="Arial"/>
                <w:b/>
                <w:bCs/>
                <w:sz w:val="23"/>
                <w:szCs w:val="23"/>
              </w:rPr>
              <w:t>s</w:t>
            </w:r>
          </w:p>
          <w:p>
            <w:pPr>
              <w:widowControl w:val="0"/>
              <w:spacing w:before="1" w:after="0" w:line="110" w:lineRule="exact"/>
              <w:ind w:right="-5"/>
              <w:rPr>
                <w:rFonts w:ascii="Times New Roman" w:hAnsi="Times New Roman" w:cs="Times New Roman"/>
                <w:sz w:val="11"/>
                <w:szCs w:val="11"/>
              </w:rPr>
            </w:pPr>
          </w:p>
          <w:p>
            <w:pPr>
              <w:widowControl w:val="0"/>
              <w:spacing w:after="0"/>
              <w:ind w:left="667" w:right="-5"/>
              <w:jc w:val="center"/>
            </w:pPr>
            <w:r>
              <w:rPr>
                <w:rFonts w:ascii="Arial" w:hAnsi="Arial" w:cs="Arial"/>
                <w:b/>
                <w:bCs/>
                <w:sz w:val="23"/>
                <w:szCs w:val="23"/>
              </w:rPr>
              <w:t xml:space="preserve">De </w:t>
            </w:r>
            <w:r>
              <w:rPr>
                <w:rFonts w:ascii="Arial" w:hAnsi="Arial" w:cs="Arial"/>
                <w:b/>
                <w:bCs/>
                <w:spacing w:val="-1"/>
                <w:sz w:val="23"/>
                <w:szCs w:val="23"/>
              </w:rPr>
              <w:t>7</w:t>
            </w:r>
            <w:r>
              <w:rPr>
                <w:rFonts w:ascii="Arial" w:hAnsi="Arial" w:cs="Arial"/>
                <w:b/>
                <w:bCs/>
                <w:sz w:val="23"/>
                <w:szCs w:val="23"/>
              </w:rPr>
              <w:t xml:space="preserve">6 a </w:t>
            </w:r>
            <w:r>
              <w:rPr>
                <w:rFonts w:ascii="Arial" w:hAnsi="Arial" w:cs="Arial"/>
                <w:b/>
                <w:bCs/>
                <w:spacing w:val="-1"/>
                <w:sz w:val="23"/>
                <w:szCs w:val="23"/>
              </w:rPr>
              <w:t>15</w:t>
            </w:r>
            <w:r>
              <w:rPr>
                <w:rFonts w:ascii="Arial" w:hAnsi="Arial" w:cs="Arial"/>
                <w:b/>
                <w:bCs/>
                <w:sz w:val="23"/>
                <w:szCs w:val="23"/>
              </w:rPr>
              <w:t xml:space="preserve">0 </w:t>
            </w:r>
            <w:r>
              <w:rPr>
                <w:rFonts w:ascii="Arial" w:hAnsi="Arial" w:cs="Arial"/>
                <w:b/>
                <w:bCs/>
                <w:spacing w:val="-1"/>
                <w:sz w:val="23"/>
                <w:szCs w:val="23"/>
              </w:rPr>
              <w:t>a</w:t>
            </w:r>
            <w:r>
              <w:rPr>
                <w:rFonts w:ascii="Arial" w:hAnsi="Arial" w:cs="Arial"/>
                <w:b/>
                <w:bCs/>
                <w:w w:val="101"/>
                <w:sz w:val="23"/>
                <w:szCs w:val="23"/>
              </w:rPr>
              <w:t>l</w:t>
            </w:r>
            <w:r>
              <w:rPr>
                <w:rFonts w:ascii="Arial" w:hAnsi="Arial" w:cs="Arial"/>
                <w:b/>
                <w:bCs/>
                <w:spacing w:val="-6"/>
                <w:w w:val="101"/>
                <w:sz w:val="23"/>
                <w:szCs w:val="23"/>
              </w:rPr>
              <w:t>u</w:t>
            </w:r>
            <w:r>
              <w:rPr>
                <w:rFonts w:ascii="Arial" w:hAnsi="Arial" w:cs="Arial"/>
                <w:b/>
                <w:bCs/>
                <w:spacing w:val="2"/>
                <w:sz w:val="23"/>
                <w:szCs w:val="23"/>
              </w:rPr>
              <w:t>m</w:t>
            </w:r>
            <w:r>
              <w:rPr>
                <w:rFonts w:ascii="Arial" w:hAnsi="Arial" w:cs="Arial"/>
                <w:b/>
                <w:bCs/>
                <w:spacing w:val="-2"/>
                <w:w w:val="101"/>
                <w:sz w:val="23"/>
                <w:szCs w:val="23"/>
              </w:rPr>
              <w:t>no</w:t>
            </w:r>
            <w:r>
              <w:rPr>
                <w:rFonts w:ascii="Arial" w:hAnsi="Arial" w:cs="Arial"/>
                <w:b/>
                <w:bCs/>
                <w:sz w:val="23"/>
                <w:szCs w:val="23"/>
              </w:rPr>
              <w:t>s</w:t>
            </w:r>
          </w:p>
          <w:p>
            <w:pPr>
              <w:widowControl w:val="0"/>
              <w:spacing w:before="2" w:after="0" w:line="110" w:lineRule="exact"/>
              <w:ind w:right="-5"/>
              <w:rPr>
                <w:rFonts w:ascii="Times New Roman" w:hAnsi="Times New Roman" w:cs="Times New Roman"/>
                <w:sz w:val="11"/>
                <w:szCs w:val="11"/>
              </w:rPr>
            </w:pPr>
          </w:p>
          <w:p>
            <w:pPr>
              <w:widowControl w:val="0"/>
              <w:spacing w:after="0"/>
              <w:ind w:left="119" w:right="-5"/>
              <w:jc w:val="center"/>
            </w:pPr>
            <w:r>
              <w:rPr>
                <w:rFonts w:ascii="Arial" w:hAnsi="Arial" w:cs="Arial"/>
                <w:b/>
                <w:bCs/>
                <w:sz w:val="23"/>
                <w:szCs w:val="23"/>
              </w:rPr>
              <w:t>Ca</w:t>
            </w:r>
            <w:r>
              <w:rPr>
                <w:rFonts w:ascii="Arial" w:hAnsi="Arial" w:cs="Arial"/>
                <w:b/>
                <w:bCs/>
                <w:spacing w:val="-2"/>
                <w:sz w:val="23"/>
                <w:szCs w:val="23"/>
              </w:rPr>
              <w:t>d</w:t>
            </w:r>
            <w:r>
              <w:rPr>
                <w:rFonts w:ascii="Arial" w:hAnsi="Arial" w:cs="Arial"/>
                <w:b/>
                <w:bCs/>
                <w:sz w:val="23"/>
                <w:szCs w:val="23"/>
              </w:rPr>
              <w:t xml:space="preserve">a </w:t>
            </w:r>
            <w:r>
              <w:rPr>
                <w:rFonts w:ascii="Arial" w:hAnsi="Arial" w:cs="Arial"/>
                <w:b/>
                <w:bCs/>
                <w:spacing w:val="-1"/>
                <w:sz w:val="23"/>
                <w:szCs w:val="23"/>
              </w:rPr>
              <w:t>7</w:t>
            </w:r>
            <w:r>
              <w:rPr>
                <w:rFonts w:ascii="Arial" w:hAnsi="Arial" w:cs="Arial"/>
                <w:b/>
                <w:bCs/>
                <w:sz w:val="23"/>
                <w:szCs w:val="23"/>
              </w:rPr>
              <w:t xml:space="preserve">5 </w:t>
            </w:r>
            <w:r>
              <w:rPr>
                <w:rFonts w:ascii="Arial" w:hAnsi="Arial" w:cs="Arial"/>
                <w:b/>
                <w:bCs/>
                <w:spacing w:val="-1"/>
                <w:sz w:val="23"/>
                <w:szCs w:val="23"/>
              </w:rPr>
              <w:t>a</w:t>
            </w:r>
            <w:r>
              <w:rPr>
                <w:rFonts w:ascii="Arial" w:hAnsi="Arial" w:cs="Arial"/>
                <w:b/>
                <w:bCs/>
                <w:spacing w:val="-2"/>
                <w:sz w:val="23"/>
                <w:szCs w:val="23"/>
              </w:rPr>
              <w:t>d</w:t>
            </w:r>
            <w:r>
              <w:rPr>
                <w:rFonts w:ascii="Arial" w:hAnsi="Arial" w:cs="Arial"/>
                <w:b/>
                <w:bCs/>
                <w:sz w:val="23"/>
                <w:szCs w:val="23"/>
              </w:rPr>
              <w:t>i</w:t>
            </w:r>
            <w:r>
              <w:rPr>
                <w:rFonts w:ascii="Arial" w:hAnsi="Arial" w:cs="Arial"/>
                <w:b/>
                <w:bCs/>
                <w:spacing w:val="-1"/>
                <w:sz w:val="23"/>
                <w:szCs w:val="23"/>
              </w:rPr>
              <w:t>c</w:t>
            </w:r>
            <w:r>
              <w:rPr>
                <w:rFonts w:ascii="Arial" w:hAnsi="Arial" w:cs="Arial"/>
                <w:b/>
                <w:bCs/>
                <w:sz w:val="23"/>
                <w:szCs w:val="23"/>
              </w:rPr>
              <w:t>i</w:t>
            </w:r>
            <w:r>
              <w:rPr>
                <w:rFonts w:ascii="Arial" w:hAnsi="Arial" w:cs="Arial"/>
                <w:b/>
                <w:bCs/>
                <w:spacing w:val="-2"/>
                <w:sz w:val="23"/>
                <w:szCs w:val="23"/>
              </w:rPr>
              <w:t>on</w:t>
            </w:r>
            <w:r>
              <w:rPr>
                <w:rFonts w:ascii="Arial" w:hAnsi="Arial" w:cs="Arial"/>
                <w:b/>
                <w:bCs/>
                <w:spacing w:val="-1"/>
                <w:sz w:val="23"/>
                <w:szCs w:val="23"/>
              </w:rPr>
              <w:t>a</w:t>
            </w:r>
            <w:r>
              <w:rPr>
                <w:rFonts w:ascii="Arial" w:hAnsi="Arial" w:cs="Arial"/>
                <w:b/>
                <w:bCs/>
                <w:sz w:val="23"/>
                <w:szCs w:val="23"/>
              </w:rPr>
              <w:t>l</w:t>
            </w:r>
            <w:r>
              <w:rPr>
                <w:rFonts w:ascii="Arial" w:hAnsi="Arial" w:cs="Arial"/>
                <w:b/>
                <w:bCs/>
                <w:spacing w:val="-1"/>
                <w:sz w:val="23"/>
                <w:szCs w:val="23"/>
              </w:rPr>
              <w:t>e</w:t>
            </w:r>
            <w:r>
              <w:rPr>
                <w:rFonts w:ascii="Arial" w:hAnsi="Arial" w:cs="Arial"/>
                <w:b/>
                <w:bCs/>
                <w:sz w:val="23"/>
                <w:szCs w:val="23"/>
              </w:rPr>
              <w:t>s</w:t>
            </w:r>
            <w:r>
              <w:rPr>
                <w:rFonts w:ascii="Arial" w:hAnsi="Arial" w:cs="Arial"/>
                <w:b/>
                <w:bCs/>
                <w:spacing w:val="5"/>
                <w:sz w:val="23"/>
                <w:szCs w:val="23"/>
              </w:rPr>
              <w:t xml:space="preserve"> </w:t>
            </w:r>
            <w:r>
              <w:rPr>
                <w:rFonts w:ascii="Arial" w:hAnsi="Arial" w:cs="Arial"/>
                <w:b/>
                <w:bCs/>
                <w:sz w:val="23"/>
                <w:szCs w:val="23"/>
              </w:rPr>
              <w:t>o</w:t>
            </w:r>
            <w:r>
              <w:rPr>
                <w:rFonts w:ascii="Arial" w:hAnsi="Arial" w:cs="Arial"/>
                <w:b/>
                <w:bCs/>
                <w:spacing w:val="-1"/>
                <w:sz w:val="23"/>
                <w:szCs w:val="23"/>
              </w:rPr>
              <w:t xml:space="preserve"> </w:t>
            </w:r>
            <w:r>
              <w:rPr>
                <w:rFonts w:ascii="Arial" w:hAnsi="Arial" w:cs="Arial"/>
                <w:b/>
                <w:bCs/>
                <w:spacing w:val="-2"/>
                <w:sz w:val="23"/>
                <w:szCs w:val="23"/>
              </w:rPr>
              <w:t>f</w:t>
            </w:r>
            <w:r>
              <w:rPr>
                <w:rFonts w:ascii="Arial" w:hAnsi="Arial" w:cs="Arial"/>
                <w:b/>
                <w:bCs/>
                <w:spacing w:val="2"/>
                <w:sz w:val="23"/>
                <w:szCs w:val="23"/>
              </w:rPr>
              <w:t>r</w:t>
            </w:r>
            <w:r>
              <w:rPr>
                <w:rFonts w:ascii="Arial" w:hAnsi="Arial" w:cs="Arial"/>
                <w:b/>
                <w:bCs/>
                <w:spacing w:val="-1"/>
                <w:sz w:val="23"/>
                <w:szCs w:val="23"/>
              </w:rPr>
              <w:t>a</w:t>
            </w:r>
            <w:r>
              <w:rPr>
                <w:rFonts w:ascii="Arial" w:hAnsi="Arial" w:cs="Arial"/>
                <w:b/>
                <w:bCs/>
                <w:sz w:val="23"/>
                <w:szCs w:val="23"/>
              </w:rPr>
              <w:t>c</w:t>
            </w:r>
            <w:r>
              <w:rPr>
                <w:rFonts w:ascii="Arial" w:hAnsi="Arial" w:cs="Arial"/>
                <w:b/>
                <w:bCs/>
                <w:spacing w:val="-1"/>
                <w:sz w:val="23"/>
                <w:szCs w:val="23"/>
              </w:rPr>
              <w:t>c</w:t>
            </w:r>
            <w:r>
              <w:rPr>
                <w:rFonts w:ascii="Arial" w:hAnsi="Arial" w:cs="Arial"/>
                <w:b/>
                <w:bCs/>
                <w:w w:val="101"/>
                <w:sz w:val="23"/>
                <w:szCs w:val="23"/>
              </w:rPr>
              <w:t>i</w:t>
            </w:r>
            <w:r>
              <w:rPr>
                <w:rFonts w:ascii="Arial" w:hAnsi="Arial" w:cs="Arial"/>
                <w:b/>
                <w:bCs/>
                <w:spacing w:val="-2"/>
                <w:w w:val="101"/>
                <w:sz w:val="23"/>
                <w:szCs w:val="23"/>
              </w:rPr>
              <w:t>ó</w:t>
            </w:r>
            <w:r>
              <w:rPr>
                <w:rFonts w:ascii="Arial" w:hAnsi="Arial" w:cs="Arial"/>
                <w:b/>
                <w:bCs/>
                <w:w w:val="101"/>
                <w:sz w:val="23"/>
                <w:szCs w:val="23"/>
              </w:rPr>
              <w:t>n</w:t>
            </w:r>
          </w:p>
        </w:tc>
        <w:tc>
          <w:tcPr>
            <w:tcW w:w="5823" w:type="dxa"/>
            <w:shd w:val="clear" w:color="auto" w:fill="D7D7D7"/>
          </w:tcPr>
          <w:p>
            <w:pPr>
              <w:widowControl w:val="0"/>
              <w:spacing w:before="74" w:after="0"/>
              <w:ind w:left="900" w:right="-5"/>
            </w:pPr>
            <w:r>
              <w:rPr>
                <w:rFonts w:ascii="Arial" w:hAnsi="Arial" w:cs="Arial"/>
                <w:sz w:val="23"/>
                <w:szCs w:val="23"/>
              </w:rPr>
              <w:t xml:space="preserve">2                           </w:t>
            </w:r>
            <w:r>
              <w:rPr>
                <w:rFonts w:ascii="Arial" w:hAnsi="Arial" w:cs="Arial"/>
                <w:spacing w:val="28"/>
                <w:sz w:val="23"/>
                <w:szCs w:val="23"/>
              </w:rPr>
              <w:t xml:space="preserve"> </w:t>
            </w:r>
            <w:r>
              <w:rPr>
                <w:rFonts w:ascii="Arial" w:hAnsi="Arial" w:cs="Arial"/>
                <w:sz w:val="23"/>
                <w:szCs w:val="23"/>
              </w:rPr>
              <w:t xml:space="preserve">2                           </w:t>
            </w:r>
            <w:r>
              <w:rPr>
                <w:rFonts w:ascii="Arial" w:hAnsi="Arial" w:cs="Arial"/>
                <w:spacing w:val="28"/>
                <w:sz w:val="23"/>
                <w:szCs w:val="23"/>
              </w:rPr>
              <w:t xml:space="preserve"> </w:t>
            </w:r>
            <w:r>
              <w:rPr>
                <w:rFonts w:ascii="Arial" w:hAnsi="Arial" w:cs="Arial"/>
                <w:sz w:val="23"/>
                <w:szCs w:val="23"/>
              </w:rPr>
              <w:t>2</w:t>
            </w:r>
          </w:p>
        </w:tc>
      </w:tr>
      <w:tr>
        <w:tblPrEx>
          <w:tblLayout w:type="fixed"/>
          <w:tblCellMar>
            <w:top w:w="0" w:type="dxa"/>
            <w:left w:w="0" w:type="dxa"/>
            <w:bottom w:w="0" w:type="dxa"/>
            <w:right w:w="0" w:type="dxa"/>
          </w:tblCellMar>
        </w:tblPrEx>
        <w:trPr>
          <w:trHeight w:val="481" w:hRule="exact"/>
        </w:trPr>
        <w:tc>
          <w:tcPr>
            <w:tcW w:w="3797" w:type="dxa"/>
            <w:vMerge w:val="continue"/>
            <w:shd w:val="clear" w:color="auto" w:fill="4AACC5"/>
          </w:tcPr>
          <w:p/>
        </w:tc>
        <w:tc>
          <w:tcPr>
            <w:tcW w:w="5823" w:type="dxa"/>
          </w:tcPr>
          <w:p>
            <w:pPr>
              <w:widowControl w:val="0"/>
              <w:spacing w:before="48" w:after="0"/>
              <w:ind w:left="900" w:right="-5"/>
            </w:pPr>
            <w:r>
              <w:rPr>
                <w:rFonts w:ascii="Arial" w:hAnsi="Arial" w:cs="Arial"/>
                <w:sz w:val="23"/>
                <w:szCs w:val="23"/>
              </w:rPr>
              <w:t xml:space="preserve">3                           </w:t>
            </w:r>
            <w:r>
              <w:rPr>
                <w:rFonts w:ascii="Arial" w:hAnsi="Arial" w:cs="Arial"/>
                <w:spacing w:val="28"/>
                <w:sz w:val="23"/>
                <w:szCs w:val="23"/>
              </w:rPr>
              <w:t xml:space="preserve"> </w:t>
            </w:r>
            <w:r>
              <w:rPr>
                <w:rFonts w:ascii="Arial" w:hAnsi="Arial" w:cs="Arial"/>
                <w:sz w:val="23"/>
                <w:szCs w:val="23"/>
              </w:rPr>
              <w:t xml:space="preserve">2                           </w:t>
            </w:r>
            <w:r>
              <w:rPr>
                <w:rFonts w:ascii="Arial" w:hAnsi="Arial" w:cs="Arial"/>
                <w:spacing w:val="28"/>
                <w:sz w:val="23"/>
                <w:szCs w:val="23"/>
              </w:rPr>
              <w:t xml:space="preserve"> </w:t>
            </w:r>
            <w:r>
              <w:rPr>
                <w:rFonts w:ascii="Arial" w:hAnsi="Arial" w:cs="Arial"/>
                <w:sz w:val="23"/>
                <w:szCs w:val="23"/>
              </w:rPr>
              <w:t>2</w:t>
            </w:r>
          </w:p>
        </w:tc>
      </w:tr>
      <w:tr>
        <w:tblPrEx>
          <w:tblLayout w:type="fixed"/>
          <w:tblCellMar>
            <w:top w:w="0" w:type="dxa"/>
            <w:left w:w="0" w:type="dxa"/>
            <w:bottom w:w="0" w:type="dxa"/>
            <w:right w:w="0" w:type="dxa"/>
          </w:tblCellMar>
        </w:tblPrEx>
        <w:trPr>
          <w:trHeight w:val="486" w:hRule="exact"/>
        </w:trPr>
        <w:tc>
          <w:tcPr>
            <w:tcW w:w="3797" w:type="dxa"/>
            <w:vMerge w:val="continue"/>
            <w:shd w:val="clear" w:color="auto" w:fill="4AACC5"/>
          </w:tcPr>
          <w:p/>
        </w:tc>
        <w:tc>
          <w:tcPr>
            <w:tcW w:w="5823" w:type="dxa"/>
            <w:shd w:val="clear" w:color="auto" w:fill="D7D7D7"/>
          </w:tcPr>
          <w:p>
            <w:pPr>
              <w:widowControl w:val="0"/>
              <w:spacing w:before="52" w:after="0"/>
              <w:ind w:left="900" w:right="-5"/>
            </w:pPr>
            <w:r>
              <w:rPr>
                <w:rFonts w:ascii="Arial" w:hAnsi="Arial" w:cs="Arial"/>
                <w:sz w:val="23"/>
                <w:szCs w:val="23"/>
              </w:rPr>
              <w:t xml:space="preserve">4                           </w:t>
            </w:r>
            <w:r>
              <w:rPr>
                <w:rFonts w:ascii="Arial" w:hAnsi="Arial" w:cs="Arial"/>
                <w:spacing w:val="28"/>
                <w:sz w:val="23"/>
                <w:szCs w:val="23"/>
              </w:rPr>
              <w:t xml:space="preserve"> </w:t>
            </w:r>
            <w:r>
              <w:rPr>
                <w:rFonts w:ascii="Arial" w:hAnsi="Arial" w:cs="Arial"/>
                <w:sz w:val="23"/>
                <w:szCs w:val="23"/>
              </w:rPr>
              <w:t xml:space="preserve">2                           </w:t>
            </w:r>
            <w:r>
              <w:rPr>
                <w:rFonts w:ascii="Arial" w:hAnsi="Arial" w:cs="Arial"/>
                <w:spacing w:val="28"/>
                <w:sz w:val="23"/>
                <w:szCs w:val="23"/>
              </w:rPr>
              <w:t xml:space="preserve"> </w:t>
            </w:r>
            <w:r>
              <w:rPr>
                <w:rFonts w:ascii="Arial" w:hAnsi="Arial" w:cs="Arial"/>
                <w:sz w:val="23"/>
                <w:szCs w:val="23"/>
              </w:rPr>
              <w:t>3</w:t>
            </w:r>
          </w:p>
        </w:tc>
      </w:tr>
      <w:tr>
        <w:tblPrEx>
          <w:tblLayout w:type="fixed"/>
          <w:tblCellMar>
            <w:top w:w="0" w:type="dxa"/>
            <w:left w:w="0" w:type="dxa"/>
            <w:bottom w:w="0" w:type="dxa"/>
            <w:right w:w="0" w:type="dxa"/>
          </w:tblCellMar>
        </w:tblPrEx>
        <w:trPr>
          <w:trHeight w:val="514" w:hRule="exact"/>
        </w:trPr>
        <w:tc>
          <w:tcPr>
            <w:tcW w:w="3797" w:type="dxa"/>
            <w:vMerge w:val="continue"/>
            <w:shd w:val="clear" w:color="auto" w:fill="4AACC5"/>
          </w:tcPr>
          <w:p/>
        </w:tc>
        <w:tc>
          <w:tcPr>
            <w:tcW w:w="5823" w:type="dxa"/>
          </w:tcPr>
          <w:p>
            <w:pPr>
              <w:widowControl w:val="0"/>
              <w:spacing w:before="52" w:after="0"/>
              <w:ind w:left="900" w:right="-5"/>
            </w:pPr>
            <w:r>
              <w:rPr>
                <w:rFonts w:ascii="Arial" w:hAnsi="Arial" w:cs="Arial"/>
                <w:sz w:val="23"/>
                <w:szCs w:val="23"/>
              </w:rPr>
              <w:t xml:space="preserve">2                           </w:t>
            </w:r>
            <w:r>
              <w:rPr>
                <w:rFonts w:ascii="Arial" w:hAnsi="Arial" w:cs="Arial"/>
                <w:spacing w:val="28"/>
                <w:sz w:val="23"/>
                <w:szCs w:val="23"/>
              </w:rPr>
              <w:t xml:space="preserve"> </w:t>
            </w:r>
            <w:r>
              <w:rPr>
                <w:rFonts w:ascii="Arial" w:hAnsi="Arial" w:cs="Arial"/>
                <w:sz w:val="23"/>
                <w:szCs w:val="23"/>
              </w:rPr>
              <w:t xml:space="preserve">2                           </w:t>
            </w:r>
            <w:r>
              <w:rPr>
                <w:rFonts w:ascii="Arial" w:hAnsi="Arial" w:cs="Arial"/>
                <w:spacing w:val="28"/>
                <w:sz w:val="23"/>
                <w:szCs w:val="23"/>
              </w:rPr>
              <w:t xml:space="preserve"> </w:t>
            </w:r>
            <w:r>
              <w:rPr>
                <w:rFonts w:ascii="Arial" w:hAnsi="Arial" w:cs="Arial"/>
                <w:sz w:val="23"/>
                <w:szCs w:val="23"/>
              </w:rPr>
              <w:t>2</w:t>
            </w:r>
          </w:p>
        </w:tc>
      </w:tr>
    </w:tbl>
    <w:p>
      <w:pPr>
        <w:widowControl w:val="0"/>
        <w:spacing w:before="4" w:after="0" w:line="260" w:lineRule="exact"/>
        <w:ind w:right="-5"/>
        <w:rPr>
          <w:rFonts w:ascii="Times New Roman" w:hAnsi="Times New Roman" w:cs="Times New Roman"/>
          <w:sz w:val="26"/>
          <w:szCs w:val="26"/>
        </w:rPr>
      </w:pPr>
    </w:p>
    <w:p>
      <w:pPr>
        <w:widowControl w:val="0"/>
        <w:spacing w:before="32" w:after="0" w:line="480" w:lineRule="auto"/>
        <w:ind w:left="237" w:right="-5"/>
        <w:sectPr>
          <w:footerReference r:id="rId9" w:type="default"/>
          <w:pgSz w:w="12260" w:h="16360"/>
          <w:pgMar w:top="1340" w:right="960" w:bottom="928" w:left="1180" w:header="0" w:footer="871" w:gutter="0"/>
          <w:cols w:space="720" w:num="1"/>
          <w:formProt w:val="0"/>
          <w:docGrid w:linePitch="240" w:charSpace="-2049"/>
        </w:sectPr>
      </w:pPr>
      <w:r>
        <w:rPr>
          <w:rFonts w:ascii="Arial" w:hAnsi="Arial" w:cs="Arial"/>
          <w:spacing w:val="2"/>
        </w:rPr>
        <w:t>L</w:t>
      </w:r>
      <w:r>
        <w:rPr>
          <w:rFonts w:ascii="Arial" w:hAnsi="Arial" w:cs="Arial"/>
        </w:rPr>
        <w:t>a</w:t>
      </w:r>
      <w:r>
        <w:rPr>
          <w:rFonts w:ascii="Arial" w:hAnsi="Arial" w:cs="Arial"/>
          <w:spacing w:val="1"/>
        </w:rPr>
        <w:t xml:space="preserve"> </w:t>
      </w:r>
      <w:r>
        <w:rPr>
          <w:rFonts w:ascii="Arial" w:hAnsi="Arial" w:cs="Arial"/>
          <w:spacing w:val="2"/>
        </w:rPr>
        <w:t>c</w:t>
      </w:r>
      <w:r>
        <w:rPr>
          <w:rFonts w:ascii="Arial" w:hAnsi="Arial" w:cs="Arial"/>
          <w:spacing w:val="-2"/>
        </w:rPr>
        <w:t>o</w:t>
      </w:r>
      <w:r>
        <w:rPr>
          <w:rFonts w:ascii="Arial" w:hAnsi="Arial" w:cs="Arial"/>
          <w:spacing w:val="2"/>
        </w:rPr>
        <w:t>n</w:t>
      </w:r>
      <w:r>
        <w:rPr>
          <w:rFonts w:ascii="Arial" w:hAnsi="Arial" w:cs="Arial"/>
          <w:spacing w:val="-2"/>
        </w:rPr>
        <w:t>c</w:t>
      </w:r>
      <w:r>
        <w:rPr>
          <w:rFonts w:ascii="Arial" w:hAnsi="Arial" w:cs="Arial"/>
          <w:spacing w:val="2"/>
        </w:rPr>
        <w:t>en</w:t>
      </w:r>
      <w:r>
        <w:rPr>
          <w:rFonts w:ascii="Arial" w:hAnsi="Arial" w:cs="Arial"/>
          <w:spacing w:val="-1"/>
        </w:rPr>
        <w:t>tr</w:t>
      </w:r>
      <w:r>
        <w:rPr>
          <w:rFonts w:ascii="Arial" w:hAnsi="Arial" w:cs="Arial"/>
          <w:spacing w:val="-2"/>
        </w:rPr>
        <w:t>a</w:t>
      </w:r>
      <w:r>
        <w:rPr>
          <w:rFonts w:ascii="Arial" w:hAnsi="Arial" w:cs="Arial"/>
          <w:spacing w:val="2"/>
        </w:rPr>
        <w:t>c</w:t>
      </w:r>
      <w:r>
        <w:rPr>
          <w:rFonts w:ascii="Arial" w:hAnsi="Arial" w:cs="Arial"/>
          <w:spacing w:val="-5"/>
        </w:rPr>
        <w:t>i</w:t>
      </w:r>
      <w:r>
        <w:rPr>
          <w:rFonts w:ascii="Arial" w:hAnsi="Arial" w:cs="Arial"/>
          <w:spacing w:val="2"/>
        </w:rPr>
        <w:t>ó</w:t>
      </w:r>
      <w:r>
        <w:rPr>
          <w:rFonts w:ascii="Arial" w:hAnsi="Arial" w:cs="Arial"/>
        </w:rPr>
        <w:t>n</w:t>
      </w:r>
      <w:r>
        <w:rPr>
          <w:rFonts w:ascii="Arial" w:hAnsi="Arial" w:cs="Arial"/>
          <w:spacing w:val="1"/>
        </w:rPr>
        <w:t xml:space="preserve"> </w:t>
      </w:r>
      <w:r>
        <w:rPr>
          <w:rFonts w:ascii="Arial" w:hAnsi="Arial" w:cs="Arial"/>
          <w:spacing w:val="5"/>
        </w:rPr>
        <w:t>m</w:t>
      </w:r>
      <w:r>
        <w:rPr>
          <w:rFonts w:ascii="Arial" w:hAnsi="Arial" w:cs="Arial"/>
          <w:spacing w:val="2"/>
        </w:rPr>
        <w:t>á</w:t>
      </w:r>
      <w:r>
        <w:rPr>
          <w:rFonts w:ascii="Arial" w:hAnsi="Arial" w:cs="Arial"/>
          <w:spacing w:val="-2"/>
        </w:rPr>
        <w:t>x</w:t>
      </w:r>
      <w:r>
        <w:rPr>
          <w:rFonts w:ascii="Arial" w:hAnsi="Arial" w:cs="Arial"/>
          <w:spacing w:val="-5"/>
        </w:rPr>
        <w:t>i</w:t>
      </w:r>
      <w:r>
        <w:rPr>
          <w:rFonts w:ascii="Arial" w:hAnsi="Arial" w:cs="Arial"/>
          <w:spacing w:val="5"/>
        </w:rPr>
        <w:t>m</w:t>
      </w:r>
      <w:r>
        <w:rPr>
          <w:rFonts w:ascii="Arial" w:hAnsi="Arial" w:cs="Arial"/>
        </w:rPr>
        <w:t>a</w:t>
      </w:r>
      <w:r>
        <w:rPr>
          <w:rFonts w:ascii="Arial" w:hAnsi="Arial" w:cs="Arial"/>
          <w:spacing w:val="1"/>
        </w:rPr>
        <w:t xml:space="preserve"> </w:t>
      </w:r>
      <w:r>
        <w:rPr>
          <w:rFonts w:ascii="Arial" w:hAnsi="Arial" w:cs="Arial"/>
          <w:spacing w:val="-2"/>
        </w:rPr>
        <w:t>d</w:t>
      </w:r>
      <w:r>
        <w:rPr>
          <w:rFonts w:ascii="Arial" w:hAnsi="Arial" w:cs="Arial"/>
        </w:rPr>
        <w:t>e</w:t>
      </w:r>
      <w:r>
        <w:rPr>
          <w:rFonts w:ascii="Arial" w:hAnsi="Arial" w:cs="Arial"/>
          <w:spacing w:val="1"/>
        </w:rPr>
        <w:t xml:space="preserve"> </w:t>
      </w:r>
      <w:r>
        <w:rPr>
          <w:rFonts w:ascii="Arial" w:hAnsi="Arial" w:cs="Arial"/>
          <w:spacing w:val="-5"/>
        </w:rPr>
        <w:t>l</w:t>
      </w:r>
      <w:r>
        <w:rPr>
          <w:rFonts w:ascii="Arial" w:hAnsi="Arial" w:cs="Arial"/>
          <w:spacing w:val="2"/>
        </w:rPr>
        <w:t>o</w:t>
      </w:r>
      <w:r>
        <w:rPr>
          <w:rFonts w:ascii="Arial" w:hAnsi="Arial" w:cs="Arial"/>
        </w:rPr>
        <w:t>s</w:t>
      </w:r>
      <w:r>
        <w:rPr>
          <w:rFonts w:ascii="Arial" w:hAnsi="Arial" w:cs="Arial"/>
          <w:spacing w:val="1"/>
        </w:rPr>
        <w:t xml:space="preserve"> </w:t>
      </w:r>
      <w:r>
        <w:rPr>
          <w:rFonts w:ascii="Arial" w:hAnsi="Arial" w:cs="Arial"/>
        </w:rPr>
        <w:t>m</w:t>
      </w:r>
      <w:r>
        <w:rPr>
          <w:rFonts w:ascii="Arial" w:hAnsi="Arial" w:cs="Arial"/>
          <w:spacing w:val="2"/>
        </w:rPr>
        <w:t>ueb</w:t>
      </w:r>
      <w:r>
        <w:rPr>
          <w:rFonts w:ascii="Arial" w:hAnsi="Arial" w:cs="Arial"/>
          <w:spacing w:val="-5"/>
        </w:rPr>
        <w:t>l</w:t>
      </w:r>
      <w:r>
        <w:rPr>
          <w:rFonts w:ascii="Arial" w:hAnsi="Arial" w:cs="Arial"/>
          <w:spacing w:val="2"/>
        </w:rPr>
        <w:t>e</w:t>
      </w:r>
      <w:r>
        <w:rPr>
          <w:rFonts w:ascii="Arial" w:hAnsi="Arial" w:cs="Arial"/>
        </w:rPr>
        <w:t>s</w:t>
      </w:r>
      <w:r>
        <w:rPr>
          <w:rFonts w:ascii="Arial" w:hAnsi="Arial" w:cs="Arial"/>
          <w:spacing w:val="-3"/>
        </w:rPr>
        <w:t xml:space="preserve"> </w:t>
      </w:r>
      <w:r>
        <w:rPr>
          <w:rFonts w:ascii="Arial" w:hAnsi="Arial" w:cs="Arial"/>
          <w:spacing w:val="2"/>
        </w:rPr>
        <w:t>d</w:t>
      </w:r>
      <w:r>
        <w:rPr>
          <w:rFonts w:ascii="Arial" w:hAnsi="Arial" w:cs="Arial"/>
        </w:rPr>
        <w:t>e</w:t>
      </w:r>
      <w:r>
        <w:rPr>
          <w:rFonts w:ascii="Arial" w:hAnsi="Arial" w:cs="Arial"/>
          <w:spacing w:val="1"/>
        </w:rPr>
        <w:t xml:space="preserve"> </w:t>
      </w:r>
      <w:r>
        <w:rPr>
          <w:rFonts w:ascii="Arial" w:hAnsi="Arial" w:cs="Arial"/>
          <w:spacing w:val="-5"/>
        </w:rPr>
        <w:t>l</w:t>
      </w:r>
      <w:r>
        <w:rPr>
          <w:rFonts w:ascii="Arial" w:hAnsi="Arial" w:cs="Arial"/>
          <w:spacing w:val="2"/>
        </w:rPr>
        <w:t>o</w:t>
      </w:r>
      <w:r>
        <w:rPr>
          <w:rFonts w:ascii="Arial" w:hAnsi="Arial" w:cs="Arial"/>
        </w:rPr>
        <w:t>s</w:t>
      </w:r>
      <w:r>
        <w:rPr>
          <w:rFonts w:ascii="Arial" w:hAnsi="Arial" w:cs="Arial"/>
          <w:spacing w:val="1"/>
        </w:rPr>
        <w:t xml:space="preserve"> </w:t>
      </w:r>
      <w:r>
        <w:rPr>
          <w:rFonts w:ascii="Arial" w:hAnsi="Arial" w:cs="Arial"/>
          <w:spacing w:val="2"/>
        </w:rPr>
        <w:t>san</w:t>
      </w:r>
      <w:r>
        <w:rPr>
          <w:rFonts w:ascii="Arial" w:hAnsi="Arial" w:cs="Arial"/>
          <w:spacing w:val="-5"/>
        </w:rPr>
        <w:t>i</w:t>
      </w:r>
      <w:r>
        <w:rPr>
          <w:rFonts w:ascii="Arial" w:hAnsi="Arial" w:cs="Arial"/>
          <w:spacing w:val="-1"/>
        </w:rPr>
        <w:t>t</w:t>
      </w:r>
      <w:r>
        <w:rPr>
          <w:rFonts w:ascii="Arial" w:hAnsi="Arial" w:cs="Arial"/>
          <w:spacing w:val="2"/>
        </w:rPr>
        <w:t>ar</w:t>
      </w:r>
      <w:r>
        <w:rPr>
          <w:rFonts w:ascii="Arial" w:hAnsi="Arial" w:cs="Arial"/>
          <w:spacing w:val="-5"/>
        </w:rPr>
        <w:t>i</w:t>
      </w:r>
      <w:r>
        <w:rPr>
          <w:rFonts w:ascii="Arial" w:hAnsi="Arial" w:cs="Arial"/>
          <w:spacing w:val="2"/>
        </w:rPr>
        <w:t>o</w:t>
      </w:r>
      <w:r>
        <w:rPr>
          <w:rFonts w:ascii="Arial" w:hAnsi="Arial" w:cs="Arial"/>
        </w:rPr>
        <w:t>s</w:t>
      </w:r>
      <w:r>
        <w:rPr>
          <w:rFonts w:ascii="Arial" w:hAnsi="Arial" w:cs="Arial"/>
          <w:spacing w:val="1"/>
        </w:rPr>
        <w:t xml:space="preserve"> </w:t>
      </w:r>
      <w:r>
        <w:rPr>
          <w:rFonts w:ascii="Arial" w:hAnsi="Arial" w:cs="Arial"/>
          <w:spacing w:val="2"/>
        </w:rPr>
        <w:t>de</w:t>
      </w:r>
      <w:r>
        <w:rPr>
          <w:rFonts w:ascii="Arial" w:hAnsi="Arial" w:cs="Arial"/>
          <w:spacing w:val="-2"/>
        </w:rPr>
        <w:t>b</w:t>
      </w:r>
      <w:r>
        <w:rPr>
          <w:rFonts w:ascii="Arial" w:hAnsi="Arial" w:cs="Arial"/>
          <w:spacing w:val="2"/>
        </w:rPr>
        <w:t>e</w:t>
      </w:r>
      <w:r>
        <w:rPr>
          <w:rFonts w:ascii="Arial" w:hAnsi="Arial" w:cs="Arial"/>
          <w:spacing w:val="-1"/>
        </w:rPr>
        <w:t>r</w:t>
      </w:r>
      <w:r>
        <w:rPr>
          <w:rFonts w:ascii="Arial" w:hAnsi="Arial" w:cs="Arial"/>
        </w:rPr>
        <w:t>á</w:t>
      </w:r>
      <w:r>
        <w:rPr>
          <w:rFonts w:ascii="Arial" w:hAnsi="Arial" w:cs="Arial"/>
          <w:spacing w:val="1"/>
        </w:rPr>
        <w:t xml:space="preserve"> </w:t>
      </w:r>
      <w:r>
        <w:rPr>
          <w:rFonts w:ascii="Arial" w:hAnsi="Arial" w:cs="Arial"/>
          <w:spacing w:val="2"/>
        </w:rPr>
        <w:t>es</w:t>
      </w:r>
      <w:r>
        <w:rPr>
          <w:rFonts w:ascii="Arial" w:hAnsi="Arial" w:cs="Arial"/>
          <w:spacing w:val="-5"/>
        </w:rPr>
        <w:t>t</w:t>
      </w:r>
      <w:r>
        <w:rPr>
          <w:rFonts w:ascii="Arial" w:hAnsi="Arial" w:cs="Arial"/>
          <w:spacing w:val="2"/>
        </w:rPr>
        <w:t>a</w:t>
      </w:r>
      <w:r>
        <w:rPr>
          <w:rFonts w:ascii="Arial" w:hAnsi="Arial" w:cs="Arial"/>
        </w:rPr>
        <w:t>r</w:t>
      </w:r>
      <w:r>
        <w:rPr>
          <w:rFonts w:ascii="Arial" w:hAnsi="Arial" w:cs="Arial"/>
          <w:spacing w:val="-2"/>
        </w:rPr>
        <w:t xml:space="preserve"> </w:t>
      </w:r>
      <w:r>
        <w:rPr>
          <w:rFonts w:ascii="Arial" w:hAnsi="Arial" w:cs="Arial"/>
          <w:spacing w:val="2"/>
        </w:rPr>
        <w:t>e</w:t>
      </w:r>
      <w:r>
        <w:rPr>
          <w:rFonts w:ascii="Arial" w:hAnsi="Arial" w:cs="Arial"/>
        </w:rPr>
        <w:t>n</w:t>
      </w:r>
      <w:r>
        <w:rPr>
          <w:rFonts w:ascii="Arial" w:hAnsi="Arial" w:cs="Arial"/>
          <w:spacing w:val="1"/>
        </w:rPr>
        <w:t xml:space="preserve"> </w:t>
      </w:r>
      <w:r>
        <w:rPr>
          <w:rFonts w:ascii="Arial" w:hAnsi="Arial" w:cs="Arial"/>
          <w:spacing w:val="-5"/>
        </w:rPr>
        <w:t>l</w:t>
      </w:r>
      <w:r>
        <w:rPr>
          <w:rFonts w:ascii="Arial" w:hAnsi="Arial" w:cs="Arial"/>
        </w:rPr>
        <w:t>a</w:t>
      </w:r>
      <w:r>
        <w:rPr>
          <w:rFonts w:ascii="Arial" w:hAnsi="Arial" w:cs="Arial"/>
          <w:spacing w:val="1"/>
        </w:rPr>
        <w:t xml:space="preserve"> </w:t>
      </w:r>
      <w:r>
        <w:rPr>
          <w:rFonts w:ascii="Arial" w:hAnsi="Arial" w:cs="Arial"/>
          <w:spacing w:val="5"/>
        </w:rPr>
        <w:t>P</w:t>
      </w:r>
      <w:r>
        <w:rPr>
          <w:rFonts w:ascii="Arial" w:hAnsi="Arial" w:cs="Arial"/>
          <w:spacing w:val="-5"/>
        </w:rPr>
        <w:t>l</w:t>
      </w:r>
      <w:r>
        <w:rPr>
          <w:rFonts w:ascii="Arial" w:hAnsi="Arial" w:cs="Arial"/>
          <w:spacing w:val="2"/>
        </w:rPr>
        <w:t>an</w:t>
      </w:r>
      <w:r>
        <w:rPr>
          <w:rFonts w:ascii="Arial" w:hAnsi="Arial" w:cs="Arial"/>
          <w:spacing w:val="-1"/>
        </w:rPr>
        <w:t>t</w:t>
      </w:r>
      <w:r>
        <w:rPr>
          <w:rFonts w:ascii="Arial" w:hAnsi="Arial" w:cs="Arial"/>
        </w:rPr>
        <w:t>a</w:t>
      </w:r>
      <w:r>
        <w:rPr>
          <w:rFonts w:ascii="Arial" w:hAnsi="Arial" w:cs="Arial"/>
          <w:spacing w:val="1"/>
        </w:rPr>
        <w:t xml:space="preserve"> B</w:t>
      </w:r>
      <w:r>
        <w:rPr>
          <w:rFonts w:ascii="Arial" w:hAnsi="Arial" w:cs="Arial"/>
          <w:spacing w:val="-2"/>
        </w:rPr>
        <w:t>a</w:t>
      </w:r>
      <w:r>
        <w:rPr>
          <w:rFonts w:ascii="Arial" w:hAnsi="Arial" w:cs="Arial"/>
          <w:spacing w:val="3"/>
        </w:rPr>
        <w:t>j</w:t>
      </w:r>
      <w:r>
        <w:rPr>
          <w:rFonts w:ascii="Arial" w:hAnsi="Arial" w:cs="Arial"/>
          <w:spacing w:val="2"/>
        </w:rPr>
        <w:t>a</w:t>
      </w:r>
      <w:r>
        <w:rPr>
          <w:rFonts w:ascii="Arial" w:hAnsi="Arial" w:cs="Arial"/>
        </w:rPr>
        <w:t xml:space="preserve">. </w:t>
      </w:r>
      <w:r>
        <w:rPr>
          <w:rFonts w:ascii="Arial" w:hAnsi="Arial" w:cs="Arial"/>
          <w:spacing w:val="1"/>
        </w:rPr>
        <w:t>V</w:t>
      </w:r>
      <w:r>
        <w:rPr>
          <w:rFonts w:ascii="Arial" w:hAnsi="Arial" w:cs="Arial"/>
          <w:spacing w:val="2"/>
        </w:rPr>
        <w:t>en</w:t>
      </w:r>
      <w:r>
        <w:rPr>
          <w:rFonts w:ascii="Arial" w:hAnsi="Arial" w:cs="Arial"/>
          <w:spacing w:val="-1"/>
        </w:rPr>
        <w:t>ti</w:t>
      </w:r>
      <w:r>
        <w:rPr>
          <w:rFonts w:ascii="Arial" w:hAnsi="Arial" w:cs="Arial"/>
          <w:spacing w:val="-5"/>
        </w:rPr>
        <w:t>l</w:t>
      </w:r>
      <w:r>
        <w:rPr>
          <w:rFonts w:ascii="Arial" w:hAnsi="Arial" w:cs="Arial"/>
          <w:spacing w:val="2"/>
        </w:rPr>
        <w:t>ac</w:t>
      </w:r>
      <w:r>
        <w:rPr>
          <w:rFonts w:ascii="Arial" w:hAnsi="Arial" w:cs="Arial"/>
          <w:spacing w:val="-5"/>
        </w:rPr>
        <w:t>i</w:t>
      </w:r>
      <w:r>
        <w:rPr>
          <w:rFonts w:ascii="Arial" w:hAnsi="Arial" w:cs="Arial"/>
          <w:spacing w:val="2"/>
        </w:rPr>
        <w:t>ó</w:t>
      </w:r>
      <w:r>
        <w:rPr>
          <w:rFonts w:ascii="Arial" w:hAnsi="Arial" w:cs="Arial"/>
        </w:rPr>
        <w:t>n</w:t>
      </w:r>
      <w:r>
        <w:rPr>
          <w:rFonts w:ascii="Arial" w:hAnsi="Arial" w:cs="Arial"/>
          <w:spacing w:val="1"/>
        </w:rPr>
        <w:t xml:space="preserve"> </w:t>
      </w:r>
      <w:r>
        <w:rPr>
          <w:rFonts w:ascii="Arial" w:hAnsi="Arial" w:cs="Arial"/>
          <w:spacing w:val="2"/>
        </w:rPr>
        <w:t>na</w:t>
      </w:r>
      <w:r>
        <w:rPr>
          <w:rFonts w:ascii="Arial" w:hAnsi="Arial" w:cs="Arial"/>
          <w:spacing w:val="-1"/>
        </w:rPr>
        <w:t>t</w:t>
      </w:r>
      <w:r>
        <w:rPr>
          <w:rFonts w:ascii="Arial" w:hAnsi="Arial" w:cs="Arial"/>
          <w:spacing w:val="2"/>
        </w:rPr>
        <w:t>u</w:t>
      </w:r>
      <w:r>
        <w:rPr>
          <w:rFonts w:ascii="Arial" w:hAnsi="Arial" w:cs="Arial"/>
          <w:spacing w:val="-1"/>
        </w:rPr>
        <w:t>r</w:t>
      </w:r>
      <w:r>
        <w:rPr>
          <w:rFonts w:ascii="Arial" w:hAnsi="Arial" w:cs="Arial"/>
          <w:spacing w:val="2"/>
        </w:rPr>
        <w:t>a</w:t>
      </w:r>
      <w:r>
        <w:rPr>
          <w:rFonts w:ascii="Arial" w:hAnsi="Arial" w:cs="Arial"/>
        </w:rPr>
        <w:t>l</w:t>
      </w:r>
      <w:r>
        <w:rPr>
          <w:rFonts w:ascii="Arial" w:hAnsi="Arial" w:cs="Arial"/>
          <w:spacing w:val="-6"/>
        </w:rPr>
        <w:t xml:space="preserve"> </w:t>
      </w:r>
      <w:r>
        <w:rPr>
          <w:rFonts w:ascii="Arial" w:hAnsi="Arial" w:cs="Arial"/>
        </w:rPr>
        <w:t>o</w:t>
      </w:r>
      <w:r>
        <w:rPr>
          <w:rFonts w:ascii="Arial" w:hAnsi="Arial" w:cs="Arial"/>
          <w:spacing w:val="1"/>
        </w:rPr>
        <w:t xml:space="preserve"> </w:t>
      </w:r>
      <w:r>
        <w:rPr>
          <w:rFonts w:ascii="Arial" w:hAnsi="Arial" w:cs="Arial"/>
          <w:spacing w:val="2"/>
        </w:rPr>
        <w:t>a</w:t>
      </w:r>
      <w:r>
        <w:rPr>
          <w:rFonts w:ascii="Arial" w:hAnsi="Arial" w:cs="Arial"/>
          <w:spacing w:val="-1"/>
        </w:rPr>
        <w:t>r</w:t>
      </w:r>
      <w:r>
        <w:rPr>
          <w:rFonts w:ascii="Arial" w:hAnsi="Arial" w:cs="Arial"/>
          <w:spacing w:val="3"/>
        </w:rPr>
        <w:t>t</w:t>
      </w:r>
      <w:r>
        <w:rPr>
          <w:rFonts w:ascii="Arial" w:hAnsi="Arial" w:cs="Arial"/>
          <w:spacing w:val="-5"/>
        </w:rPr>
        <w:t>i</w:t>
      </w:r>
      <w:r>
        <w:rPr>
          <w:rFonts w:ascii="Arial" w:hAnsi="Arial" w:cs="Arial"/>
          <w:spacing w:val="3"/>
        </w:rPr>
        <w:t>f</w:t>
      </w:r>
      <w:r>
        <w:rPr>
          <w:rFonts w:ascii="Arial" w:hAnsi="Arial" w:cs="Arial"/>
          <w:spacing w:val="-5"/>
        </w:rPr>
        <w:t>i</w:t>
      </w:r>
      <w:r>
        <w:rPr>
          <w:rFonts w:ascii="Arial" w:hAnsi="Arial" w:cs="Arial"/>
          <w:spacing w:val="6"/>
        </w:rPr>
        <w:t>c</w:t>
      </w:r>
      <w:r>
        <w:rPr>
          <w:rFonts w:ascii="Arial" w:hAnsi="Arial" w:cs="Arial"/>
          <w:spacing w:val="-5"/>
        </w:rPr>
        <w:t>i</w:t>
      </w:r>
      <w:r>
        <w:rPr>
          <w:rFonts w:ascii="Arial" w:hAnsi="Arial" w:cs="Arial"/>
          <w:spacing w:val="6"/>
        </w:rPr>
        <w:t>a</w:t>
      </w:r>
      <w:r>
        <w:rPr>
          <w:rFonts w:ascii="Arial" w:hAnsi="Arial" w:cs="Arial"/>
          <w:spacing w:val="-5"/>
        </w:rPr>
        <w:t>l</w:t>
      </w:r>
      <w:r>
        <w:rPr>
          <w:rFonts w:ascii="Arial" w:hAnsi="Arial" w:cs="Arial"/>
        </w:rPr>
        <w:t>;</w:t>
      </w:r>
      <w:r>
        <w:rPr>
          <w:rFonts w:ascii="Arial" w:hAnsi="Arial" w:cs="Arial"/>
          <w:spacing w:val="6"/>
        </w:rPr>
        <w:t xml:space="preserve"> </w:t>
      </w:r>
      <w:r>
        <w:rPr>
          <w:rFonts w:ascii="Arial" w:hAnsi="Arial" w:cs="Arial"/>
          <w:spacing w:val="-1"/>
        </w:rPr>
        <w:t>i</w:t>
      </w:r>
      <w:r>
        <w:rPr>
          <w:rFonts w:ascii="Arial" w:hAnsi="Arial" w:cs="Arial"/>
          <w:spacing w:val="-5"/>
        </w:rPr>
        <w:t>l</w:t>
      </w:r>
      <w:r>
        <w:rPr>
          <w:rFonts w:ascii="Arial" w:hAnsi="Arial" w:cs="Arial"/>
          <w:spacing w:val="2"/>
        </w:rPr>
        <w:t>u</w:t>
      </w:r>
      <w:r>
        <w:rPr>
          <w:rFonts w:ascii="Arial" w:hAnsi="Arial" w:cs="Arial"/>
          <w:spacing w:val="5"/>
        </w:rPr>
        <w:t>m</w:t>
      </w:r>
      <w:r>
        <w:rPr>
          <w:rFonts w:ascii="Arial" w:hAnsi="Arial" w:cs="Arial"/>
          <w:spacing w:val="-5"/>
        </w:rPr>
        <w:t>i</w:t>
      </w:r>
      <w:r>
        <w:rPr>
          <w:rFonts w:ascii="Arial" w:hAnsi="Arial" w:cs="Arial"/>
          <w:spacing w:val="2"/>
        </w:rPr>
        <w:t>nac</w:t>
      </w:r>
      <w:r>
        <w:rPr>
          <w:rFonts w:ascii="Arial" w:hAnsi="Arial" w:cs="Arial"/>
          <w:spacing w:val="-5"/>
        </w:rPr>
        <w:t>i</w:t>
      </w:r>
      <w:r>
        <w:rPr>
          <w:rFonts w:ascii="Arial" w:hAnsi="Arial" w:cs="Arial"/>
          <w:spacing w:val="2"/>
        </w:rPr>
        <w:t>ó</w:t>
      </w:r>
      <w:r>
        <w:rPr>
          <w:rFonts w:ascii="Arial" w:hAnsi="Arial" w:cs="Arial"/>
        </w:rPr>
        <w:t>n</w:t>
      </w:r>
      <w:r>
        <w:rPr>
          <w:rFonts w:ascii="Arial" w:hAnsi="Arial" w:cs="Arial"/>
          <w:spacing w:val="1"/>
        </w:rPr>
        <w:t xml:space="preserve"> </w:t>
      </w:r>
      <w:r>
        <w:rPr>
          <w:rFonts w:ascii="Arial" w:hAnsi="Arial" w:cs="Arial"/>
          <w:spacing w:val="2"/>
        </w:rPr>
        <w:t>d</w:t>
      </w:r>
      <w:r>
        <w:rPr>
          <w:rFonts w:ascii="Arial" w:hAnsi="Arial" w:cs="Arial"/>
        </w:rPr>
        <w:t>e</w:t>
      </w:r>
      <w:r>
        <w:rPr>
          <w:rFonts w:ascii="Arial" w:hAnsi="Arial" w:cs="Arial"/>
          <w:spacing w:val="1"/>
        </w:rPr>
        <w:t xml:space="preserve"> </w:t>
      </w:r>
      <w:r>
        <w:rPr>
          <w:rFonts w:ascii="Arial" w:hAnsi="Arial" w:cs="Arial"/>
          <w:spacing w:val="2"/>
        </w:rPr>
        <w:t>7</w:t>
      </w:r>
      <w:r>
        <w:rPr>
          <w:rFonts w:ascii="Arial" w:hAnsi="Arial" w:cs="Arial"/>
        </w:rPr>
        <w:t>5</w:t>
      </w:r>
      <w:r>
        <w:rPr>
          <w:rFonts w:ascii="Arial" w:hAnsi="Arial" w:cs="Arial"/>
          <w:spacing w:val="1"/>
        </w:rPr>
        <w:t xml:space="preserve"> </w:t>
      </w:r>
      <w:r>
        <w:rPr>
          <w:rFonts w:ascii="Arial" w:hAnsi="Arial" w:cs="Arial"/>
          <w:spacing w:val="-5"/>
        </w:rPr>
        <w:t>l</w:t>
      </w:r>
      <w:r>
        <w:rPr>
          <w:rFonts w:ascii="Arial" w:hAnsi="Arial" w:cs="Arial"/>
          <w:spacing w:val="2"/>
        </w:rPr>
        <w:t>u</w:t>
      </w:r>
      <w:r>
        <w:rPr>
          <w:rFonts w:ascii="Arial" w:hAnsi="Arial" w:cs="Arial"/>
          <w:spacing w:val="-2"/>
        </w:rPr>
        <w:t>x</w:t>
      </w:r>
      <w:r>
        <w:rPr>
          <w:rFonts w:ascii="Arial" w:hAnsi="Arial" w:cs="Arial"/>
          <w:spacing w:val="2"/>
        </w:rPr>
        <w:t>e</w:t>
      </w:r>
      <w:r>
        <w:rPr>
          <w:rFonts w:ascii="Arial" w:hAnsi="Arial" w:cs="Arial"/>
        </w:rPr>
        <w:t>s</w:t>
      </w:r>
      <w:r>
        <w:rPr>
          <w:rFonts w:ascii="Arial" w:hAnsi="Arial" w:cs="Arial"/>
          <w:spacing w:val="1"/>
        </w:rPr>
        <w:t xml:space="preserve"> </w:t>
      </w:r>
      <w:r>
        <w:rPr>
          <w:rFonts w:ascii="Arial" w:hAnsi="Arial" w:cs="Arial"/>
          <w:spacing w:val="2"/>
        </w:rPr>
        <w:t>po</w:t>
      </w:r>
      <w:r>
        <w:rPr>
          <w:rFonts w:ascii="Arial" w:hAnsi="Arial" w:cs="Arial"/>
        </w:rPr>
        <w:t>r</w:t>
      </w:r>
      <w:r>
        <w:rPr>
          <w:rFonts w:ascii="Arial" w:hAnsi="Arial" w:cs="Arial"/>
          <w:spacing w:val="-6"/>
        </w:rPr>
        <w:t xml:space="preserve"> </w:t>
      </w:r>
      <w:r>
        <w:rPr>
          <w:rFonts w:ascii="Arial" w:hAnsi="Arial" w:cs="Arial"/>
          <w:spacing w:val="12"/>
        </w:rPr>
        <w:t>m</w:t>
      </w:r>
      <w:r>
        <w:rPr>
          <w:rFonts w:ascii="Arial" w:hAnsi="Arial" w:cs="Arial"/>
          <w:spacing w:val="-2"/>
          <w:sz w:val="14"/>
          <w:szCs w:val="14"/>
        </w:rPr>
        <w:t>2</w:t>
      </w:r>
      <w:r>
        <w:rPr>
          <w:rFonts w:ascii="Arial" w:hAnsi="Arial" w:cs="Arial"/>
        </w:rPr>
        <w:t>.</w:t>
      </w:r>
    </w:p>
    <w:p>
      <w:pPr>
        <w:widowControl w:val="0"/>
        <w:spacing w:before="70" w:after="0"/>
        <w:ind w:left="177" w:right="-5"/>
        <w:jc w:val="both"/>
      </w:pPr>
      <w:r>
        <w:rPr>
          <w:rFonts w:ascii="Arial" w:hAnsi="Arial" w:cs="Arial"/>
          <w:spacing w:val="1"/>
        </w:rPr>
        <w:t>S</w:t>
      </w:r>
      <w:r>
        <w:rPr>
          <w:rFonts w:ascii="Arial" w:hAnsi="Arial" w:cs="Arial"/>
        </w:rPr>
        <w:t>e</w:t>
      </w:r>
      <w:r>
        <w:rPr>
          <w:rFonts w:ascii="Arial" w:hAnsi="Arial" w:cs="Arial"/>
          <w:spacing w:val="4"/>
        </w:rPr>
        <w:t xml:space="preserve"> </w:t>
      </w:r>
      <w:r>
        <w:rPr>
          <w:rFonts w:ascii="Arial" w:hAnsi="Arial" w:cs="Arial"/>
          <w:spacing w:val="-2"/>
        </w:rPr>
        <w:t>d</w:t>
      </w:r>
      <w:r>
        <w:rPr>
          <w:rFonts w:ascii="Arial" w:hAnsi="Arial" w:cs="Arial"/>
          <w:spacing w:val="2"/>
        </w:rPr>
        <w:t>e</w:t>
      </w:r>
      <w:r>
        <w:rPr>
          <w:rFonts w:ascii="Arial" w:hAnsi="Arial" w:cs="Arial"/>
          <w:spacing w:val="-2"/>
        </w:rPr>
        <w:t>b</w:t>
      </w:r>
      <w:r>
        <w:rPr>
          <w:rFonts w:ascii="Arial" w:hAnsi="Arial" w:cs="Arial"/>
          <w:spacing w:val="2"/>
        </w:rPr>
        <w:t>e</w:t>
      </w:r>
      <w:r>
        <w:rPr>
          <w:rFonts w:ascii="Arial" w:hAnsi="Arial" w:cs="Arial"/>
          <w:spacing w:val="-1"/>
        </w:rPr>
        <w:t>r</w:t>
      </w:r>
      <w:r>
        <w:rPr>
          <w:rFonts w:ascii="Arial" w:hAnsi="Arial" w:cs="Arial"/>
        </w:rPr>
        <w:t>á</w:t>
      </w:r>
      <w:r>
        <w:rPr>
          <w:rFonts w:ascii="Arial" w:hAnsi="Arial" w:cs="Arial"/>
          <w:spacing w:val="4"/>
        </w:rPr>
        <w:t xml:space="preserve"> </w:t>
      </w:r>
      <w:r>
        <w:rPr>
          <w:rFonts w:ascii="Arial" w:hAnsi="Arial" w:cs="Arial"/>
          <w:spacing w:val="-2"/>
        </w:rPr>
        <w:t>d</w:t>
      </w:r>
      <w:r>
        <w:rPr>
          <w:rFonts w:ascii="Arial" w:hAnsi="Arial" w:cs="Arial"/>
          <w:spacing w:val="2"/>
        </w:rPr>
        <w:t>es</w:t>
      </w:r>
      <w:r>
        <w:rPr>
          <w:rFonts w:ascii="Arial" w:hAnsi="Arial" w:cs="Arial"/>
          <w:spacing w:val="-1"/>
        </w:rPr>
        <w:t>t</w:t>
      </w:r>
      <w:r>
        <w:rPr>
          <w:rFonts w:ascii="Arial" w:hAnsi="Arial" w:cs="Arial"/>
          <w:spacing w:val="-5"/>
        </w:rPr>
        <w:t>i</w:t>
      </w:r>
      <w:r>
        <w:rPr>
          <w:rFonts w:ascii="Arial" w:hAnsi="Arial" w:cs="Arial"/>
          <w:spacing w:val="2"/>
        </w:rPr>
        <w:t>na</w:t>
      </w:r>
      <w:r>
        <w:rPr>
          <w:rFonts w:ascii="Arial" w:hAnsi="Arial" w:cs="Arial"/>
        </w:rPr>
        <w:t>r</w:t>
      </w:r>
      <w:r>
        <w:rPr>
          <w:rFonts w:ascii="Arial" w:hAnsi="Arial" w:cs="Arial"/>
          <w:spacing w:val="1"/>
        </w:rPr>
        <w:t xml:space="preserve"> </w:t>
      </w:r>
      <w:r>
        <w:rPr>
          <w:rFonts w:ascii="Arial" w:hAnsi="Arial" w:cs="Arial"/>
          <w:spacing w:val="2"/>
        </w:rPr>
        <w:t>po</w:t>
      </w:r>
      <w:r>
        <w:rPr>
          <w:rFonts w:ascii="Arial" w:hAnsi="Arial" w:cs="Arial"/>
        </w:rPr>
        <w:t>r</w:t>
      </w:r>
      <w:r>
        <w:rPr>
          <w:rFonts w:ascii="Arial" w:hAnsi="Arial" w:cs="Arial"/>
          <w:spacing w:val="1"/>
        </w:rPr>
        <w:t xml:space="preserve"> </w:t>
      </w:r>
      <w:r>
        <w:rPr>
          <w:rFonts w:ascii="Arial" w:hAnsi="Arial" w:cs="Arial"/>
          <w:spacing w:val="-5"/>
        </w:rPr>
        <w:t>l</w:t>
      </w:r>
      <w:r>
        <w:rPr>
          <w:rFonts w:ascii="Arial" w:hAnsi="Arial" w:cs="Arial"/>
        </w:rPr>
        <w:t>o m</w:t>
      </w:r>
      <w:r>
        <w:rPr>
          <w:rFonts w:ascii="Arial" w:hAnsi="Arial" w:cs="Arial"/>
          <w:spacing w:val="2"/>
        </w:rPr>
        <w:t>en</w:t>
      </w:r>
      <w:r>
        <w:rPr>
          <w:rFonts w:ascii="Arial" w:hAnsi="Arial" w:cs="Arial"/>
          <w:spacing w:val="-2"/>
        </w:rPr>
        <w:t>o</w:t>
      </w:r>
      <w:r>
        <w:rPr>
          <w:rFonts w:ascii="Arial" w:hAnsi="Arial" w:cs="Arial"/>
          <w:spacing w:val="2"/>
        </w:rPr>
        <w:t>s</w:t>
      </w:r>
      <w:r>
        <w:rPr>
          <w:rFonts w:ascii="Arial" w:hAnsi="Arial" w:cs="Arial"/>
        </w:rPr>
        <w:t>,</w:t>
      </w:r>
      <w:r>
        <w:rPr>
          <w:rFonts w:ascii="Arial" w:hAnsi="Arial" w:cs="Arial"/>
          <w:spacing w:val="2"/>
        </w:rPr>
        <w:t xml:space="preserve"> </w:t>
      </w:r>
      <w:r>
        <w:rPr>
          <w:rFonts w:ascii="Arial" w:hAnsi="Arial" w:cs="Arial"/>
          <w:spacing w:val="-2"/>
        </w:rPr>
        <w:t>u</w:t>
      </w:r>
      <w:r>
        <w:rPr>
          <w:rFonts w:ascii="Arial" w:hAnsi="Arial" w:cs="Arial"/>
        </w:rPr>
        <w:t>n</w:t>
      </w:r>
      <w:r>
        <w:rPr>
          <w:rFonts w:ascii="Arial" w:hAnsi="Arial" w:cs="Arial"/>
          <w:spacing w:val="4"/>
        </w:rPr>
        <w:t xml:space="preserve"> </w:t>
      </w:r>
      <w:r>
        <w:rPr>
          <w:rFonts w:ascii="Arial" w:hAnsi="Arial" w:cs="Arial"/>
          <w:spacing w:val="-2"/>
        </w:rPr>
        <w:t>e</w:t>
      </w:r>
      <w:r>
        <w:rPr>
          <w:rFonts w:ascii="Arial" w:hAnsi="Arial" w:cs="Arial"/>
          <w:spacing w:val="2"/>
        </w:rPr>
        <w:t>s</w:t>
      </w:r>
      <w:r>
        <w:rPr>
          <w:rFonts w:ascii="Arial" w:hAnsi="Arial" w:cs="Arial"/>
          <w:spacing w:val="-2"/>
        </w:rPr>
        <w:t>p</w:t>
      </w:r>
      <w:r>
        <w:rPr>
          <w:rFonts w:ascii="Arial" w:hAnsi="Arial" w:cs="Arial"/>
          <w:spacing w:val="2"/>
        </w:rPr>
        <w:t>ac</w:t>
      </w:r>
      <w:r>
        <w:rPr>
          <w:rFonts w:ascii="Arial" w:hAnsi="Arial" w:cs="Arial"/>
          <w:spacing w:val="-5"/>
        </w:rPr>
        <w:t>i</w:t>
      </w:r>
      <w:r>
        <w:rPr>
          <w:rFonts w:ascii="Arial" w:hAnsi="Arial" w:cs="Arial"/>
        </w:rPr>
        <w:t>o</w:t>
      </w:r>
      <w:r>
        <w:rPr>
          <w:rFonts w:ascii="Arial" w:hAnsi="Arial" w:cs="Arial"/>
          <w:spacing w:val="4"/>
        </w:rPr>
        <w:t xml:space="preserve"> </w:t>
      </w:r>
      <w:r>
        <w:rPr>
          <w:rFonts w:ascii="Arial" w:hAnsi="Arial" w:cs="Arial"/>
          <w:spacing w:val="2"/>
        </w:rPr>
        <w:t>pa</w:t>
      </w:r>
      <w:r>
        <w:rPr>
          <w:rFonts w:ascii="Arial" w:hAnsi="Arial" w:cs="Arial"/>
          <w:spacing w:val="-1"/>
        </w:rPr>
        <w:t>r</w:t>
      </w:r>
      <w:r>
        <w:rPr>
          <w:rFonts w:ascii="Arial" w:hAnsi="Arial" w:cs="Arial"/>
        </w:rPr>
        <w:t xml:space="preserve">a </w:t>
      </w:r>
      <w:r>
        <w:rPr>
          <w:rFonts w:ascii="Arial" w:hAnsi="Arial" w:cs="Arial"/>
          <w:spacing w:val="2"/>
        </w:rPr>
        <w:t>e</w:t>
      </w:r>
      <w:r>
        <w:rPr>
          <w:rFonts w:ascii="Arial" w:hAnsi="Arial" w:cs="Arial"/>
          <w:spacing w:val="-2"/>
        </w:rPr>
        <w:t>x</w:t>
      </w:r>
      <w:r>
        <w:rPr>
          <w:rFonts w:ascii="Arial" w:hAnsi="Arial" w:cs="Arial"/>
          <w:spacing w:val="2"/>
        </w:rPr>
        <w:t>c</w:t>
      </w:r>
      <w:r>
        <w:rPr>
          <w:rFonts w:ascii="Arial" w:hAnsi="Arial" w:cs="Arial"/>
          <w:spacing w:val="-2"/>
        </w:rPr>
        <w:t>u</w:t>
      </w:r>
      <w:r>
        <w:rPr>
          <w:rFonts w:ascii="Arial" w:hAnsi="Arial" w:cs="Arial"/>
          <w:spacing w:val="2"/>
        </w:rPr>
        <w:t>s</w:t>
      </w:r>
      <w:r>
        <w:rPr>
          <w:rFonts w:ascii="Arial" w:hAnsi="Arial" w:cs="Arial"/>
          <w:spacing w:val="-2"/>
        </w:rPr>
        <w:t>a</w:t>
      </w:r>
      <w:r>
        <w:rPr>
          <w:rFonts w:ascii="Arial" w:hAnsi="Arial" w:cs="Arial"/>
          <w:spacing w:val="2"/>
        </w:rPr>
        <w:t>d</w:t>
      </w:r>
      <w:r>
        <w:rPr>
          <w:rFonts w:ascii="Arial" w:hAnsi="Arial" w:cs="Arial"/>
          <w:spacing w:val="-2"/>
        </w:rPr>
        <w:t>o</w:t>
      </w:r>
      <w:r>
        <w:rPr>
          <w:rFonts w:ascii="Arial" w:hAnsi="Arial" w:cs="Arial"/>
        </w:rPr>
        <w:t>s</w:t>
      </w:r>
      <w:r>
        <w:rPr>
          <w:rFonts w:ascii="Arial" w:hAnsi="Arial" w:cs="Arial"/>
          <w:spacing w:val="5"/>
        </w:rPr>
        <w:t xml:space="preserve"> </w:t>
      </w:r>
      <w:r>
        <w:rPr>
          <w:rFonts w:ascii="Arial" w:hAnsi="Arial" w:cs="Arial"/>
          <w:spacing w:val="-2"/>
        </w:rPr>
        <w:t>d</w:t>
      </w:r>
      <w:r>
        <w:rPr>
          <w:rFonts w:ascii="Arial" w:hAnsi="Arial" w:cs="Arial"/>
        </w:rPr>
        <w:t xml:space="preserve">e </w:t>
      </w:r>
      <w:r>
        <w:rPr>
          <w:rFonts w:ascii="Arial" w:hAnsi="Arial" w:cs="Arial"/>
          <w:spacing w:val="2"/>
        </w:rPr>
        <w:t>ca</w:t>
      </w:r>
      <w:r>
        <w:rPr>
          <w:rFonts w:ascii="Arial" w:hAnsi="Arial" w:cs="Arial"/>
          <w:spacing w:val="-2"/>
        </w:rPr>
        <w:t>d</w:t>
      </w:r>
      <w:r>
        <w:rPr>
          <w:rFonts w:ascii="Arial" w:hAnsi="Arial" w:cs="Arial"/>
        </w:rPr>
        <w:t>a</w:t>
      </w:r>
      <w:r>
        <w:rPr>
          <w:rFonts w:ascii="Arial" w:hAnsi="Arial" w:cs="Arial"/>
          <w:spacing w:val="4"/>
        </w:rPr>
        <w:t xml:space="preserve"> </w:t>
      </w:r>
      <w:r>
        <w:rPr>
          <w:rFonts w:ascii="Arial" w:hAnsi="Arial" w:cs="Arial"/>
          <w:spacing w:val="-2"/>
        </w:rPr>
        <w:t>1</w:t>
      </w:r>
      <w:r>
        <w:rPr>
          <w:rFonts w:ascii="Arial" w:hAnsi="Arial" w:cs="Arial"/>
        </w:rPr>
        <w:t>0 o</w:t>
      </w:r>
      <w:r>
        <w:rPr>
          <w:rFonts w:ascii="Arial" w:hAnsi="Arial" w:cs="Arial"/>
          <w:spacing w:val="4"/>
        </w:rPr>
        <w:t xml:space="preserve"> </w:t>
      </w:r>
      <w:r>
        <w:rPr>
          <w:rFonts w:ascii="Arial" w:hAnsi="Arial" w:cs="Arial"/>
          <w:spacing w:val="-1"/>
        </w:rPr>
        <w:t>fr</w:t>
      </w:r>
      <w:r>
        <w:rPr>
          <w:rFonts w:ascii="Arial" w:hAnsi="Arial" w:cs="Arial"/>
          <w:spacing w:val="2"/>
        </w:rPr>
        <w:t>a</w:t>
      </w:r>
      <w:r>
        <w:rPr>
          <w:rFonts w:ascii="Arial" w:hAnsi="Arial" w:cs="Arial"/>
          <w:spacing w:val="-2"/>
        </w:rPr>
        <w:t>c</w:t>
      </w:r>
      <w:r>
        <w:rPr>
          <w:rFonts w:ascii="Arial" w:hAnsi="Arial" w:cs="Arial"/>
          <w:spacing w:val="2"/>
        </w:rPr>
        <w:t>c</w:t>
      </w:r>
      <w:r>
        <w:rPr>
          <w:rFonts w:ascii="Arial" w:hAnsi="Arial" w:cs="Arial"/>
          <w:spacing w:val="-1"/>
        </w:rPr>
        <w:t>i</w:t>
      </w:r>
      <w:r>
        <w:rPr>
          <w:rFonts w:ascii="Arial" w:hAnsi="Arial" w:cs="Arial"/>
          <w:spacing w:val="2"/>
        </w:rPr>
        <w:t>ón</w:t>
      </w:r>
      <w:r>
        <w:rPr>
          <w:rFonts w:ascii="Arial" w:hAnsi="Arial" w:cs="Arial"/>
        </w:rPr>
        <w:t>,</w:t>
      </w:r>
      <w:r>
        <w:rPr>
          <w:rFonts w:ascii="Arial" w:hAnsi="Arial" w:cs="Arial"/>
          <w:spacing w:val="2"/>
        </w:rPr>
        <w:t xml:space="preserve"> </w:t>
      </w:r>
      <w:r>
        <w:rPr>
          <w:rFonts w:ascii="Arial" w:hAnsi="Arial" w:cs="Arial"/>
        </w:rPr>
        <w:t xml:space="preserve">a </w:t>
      </w:r>
      <w:r>
        <w:rPr>
          <w:rFonts w:ascii="Arial" w:hAnsi="Arial" w:cs="Arial"/>
          <w:spacing w:val="2"/>
        </w:rPr>
        <w:t>pa</w:t>
      </w:r>
      <w:r>
        <w:rPr>
          <w:rFonts w:ascii="Arial" w:hAnsi="Arial" w:cs="Arial"/>
          <w:spacing w:val="-1"/>
        </w:rPr>
        <w:t>rt</w:t>
      </w:r>
      <w:r>
        <w:rPr>
          <w:rFonts w:ascii="Arial" w:hAnsi="Arial" w:cs="Arial"/>
          <w:spacing w:val="-5"/>
        </w:rPr>
        <w:t>i</w:t>
      </w:r>
      <w:r>
        <w:rPr>
          <w:rFonts w:ascii="Arial" w:hAnsi="Arial" w:cs="Arial"/>
        </w:rPr>
        <w:t>r</w:t>
      </w:r>
      <w:r>
        <w:rPr>
          <w:rFonts w:ascii="Arial" w:hAnsi="Arial" w:cs="Arial"/>
          <w:spacing w:val="1"/>
        </w:rPr>
        <w:t xml:space="preserve"> </w:t>
      </w:r>
      <w:r>
        <w:rPr>
          <w:rFonts w:ascii="Arial" w:hAnsi="Arial" w:cs="Arial"/>
          <w:spacing w:val="2"/>
        </w:rPr>
        <w:t>d</w:t>
      </w:r>
      <w:r>
        <w:rPr>
          <w:rFonts w:ascii="Arial" w:hAnsi="Arial" w:cs="Arial"/>
        </w:rPr>
        <w:t>e</w:t>
      </w:r>
      <w:r>
        <w:rPr>
          <w:rFonts w:ascii="Arial" w:hAnsi="Arial" w:cs="Arial"/>
          <w:spacing w:val="4"/>
        </w:rPr>
        <w:t xml:space="preserve"> </w:t>
      </w:r>
      <w:r>
        <w:rPr>
          <w:rFonts w:ascii="Arial" w:hAnsi="Arial" w:cs="Arial"/>
          <w:spacing w:val="2"/>
        </w:rPr>
        <w:t>5</w:t>
      </w:r>
      <w:r>
        <w:rPr>
          <w:rFonts w:ascii="Arial" w:hAnsi="Arial" w:cs="Arial"/>
        </w:rPr>
        <w:t xml:space="preserve">, </w:t>
      </w:r>
      <w:r>
        <w:rPr>
          <w:rFonts w:ascii="Arial" w:hAnsi="Arial" w:cs="Arial"/>
          <w:spacing w:val="2"/>
        </w:rPr>
        <w:t>pa</w:t>
      </w:r>
      <w:r>
        <w:rPr>
          <w:rFonts w:ascii="Arial" w:hAnsi="Arial" w:cs="Arial"/>
          <w:spacing w:val="-1"/>
        </w:rPr>
        <w:t>r</w:t>
      </w:r>
      <w:r>
        <w:rPr>
          <w:rFonts w:ascii="Arial" w:hAnsi="Arial" w:cs="Arial"/>
        </w:rPr>
        <w:t>a</w:t>
      </w:r>
      <w:r>
        <w:rPr>
          <w:rFonts w:ascii="Arial" w:hAnsi="Arial" w:cs="Arial"/>
          <w:spacing w:val="2"/>
        </w:rPr>
        <w:t xml:space="preserve"> us</w:t>
      </w:r>
      <w:r>
        <w:rPr>
          <w:rFonts w:ascii="Arial" w:hAnsi="Arial" w:cs="Arial"/>
        </w:rPr>
        <w:t>o</w:t>
      </w:r>
      <w:r>
        <w:rPr>
          <w:rFonts w:ascii="Arial" w:hAnsi="Arial" w:cs="Arial"/>
          <w:spacing w:val="3"/>
        </w:rPr>
        <w:t xml:space="preserve"> </w:t>
      </w:r>
      <w:r>
        <w:rPr>
          <w:rFonts w:ascii="Arial" w:hAnsi="Arial" w:cs="Arial"/>
          <w:spacing w:val="2"/>
        </w:rPr>
        <w:t>e</w:t>
      </w:r>
      <w:r>
        <w:rPr>
          <w:rFonts w:ascii="Arial" w:hAnsi="Arial" w:cs="Arial"/>
          <w:spacing w:val="-2"/>
        </w:rPr>
        <w:t>x</w:t>
      </w:r>
      <w:r>
        <w:rPr>
          <w:rFonts w:ascii="Arial" w:hAnsi="Arial" w:cs="Arial"/>
          <w:spacing w:val="2"/>
        </w:rPr>
        <w:t>c</w:t>
      </w:r>
      <w:r>
        <w:rPr>
          <w:rFonts w:ascii="Arial" w:hAnsi="Arial" w:cs="Arial"/>
          <w:spacing w:val="-5"/>
        </w:rPr>
        <w:t>l</w:t>
      </w:r>
      <w:r>
        <w:rPr>
          <w:rFonts w:ascii="Arial" w:hAnsi="Arial" w:cs="Arial"/>
          <w:spacing w:val="2"/>
        </w:rPr>
        <w:t>us</w:t>
      </w:r>
      <w:r>
        <w:rPr>
          <w:rFonts w:ascii="Arial" w:hAnsi="Arial" w:cs="Arial"/>
          <w:spacing w:val="-5"/>
        </w:rPr>
        <w:t>i</w:t>
      </w:r>
      <w:r>
        <w:rPr>
          <w:rFonts w:ascii="Arial" w:hAnsi="Arial" w:cs="Arial"/>
          <w:spacing w:val="6"/>
        </w:rPr>
        <w:t>v</w:t>
      </w:r>
      <w:r>
        <w:rPr>
          <w:rFonts w:ascii="Arial" w:hAnsi="Arial" w:cs="Arial"/>
        </w:rPr>
        <w:t>o</w:t>
      </w:r>
      <w:r>
        <w:rPr>
          <w:rFonts w:ascii="Arial" w:hAnsi="Arial" w:cs="Arial"/>
          <w:spacing w:val="3"/>
        </w:rPr>
        <w:t xml:space="preserve"> </w:t>
      </w:r>
      <w:r>
        <w:rPr>
          <w:rFonts w:ascii="Arial" w:hAnsi="Arial" w:cs="Arial"/>
          <w:spacing w:val="-2"/>
        </w:rPr>
        <w:t>d</w:t>
      </w:r>
      <w:r>
        <w:rPr>
          <w:rFonts w:ascii="Arial" w:hAnsi="Arial" w:cs="Arial"/>
        </w:rPr>
        <w:t>e</w:t>
      </w:r>
      <w:r>
        <w:rPr>
          <w:rFonts w:ascii="Arial" w:hAnsi="Arial" w:cs="Arial"/>
          <w:spacing w:val="7"/>
        </w:rPr>
        <w:t xml:space="preserve"> </w:t>
      </w:r>
      <w:r>
        <w:rPr>
          <w:rFonts w:ascii="Arial" w:hAnsi="Arial" w:cs="Arial"/>
          <w:spacing w:val="-2"/>
        </w:rPr>
        <w:t>p</w:t>
      </w:r>
      <w:r>
        <w:rPr>
          <w:rFonts w:ascii="Arial" w:hAnsi="Arial" w:cs="Arial"/>
          <w:spacing w:val="2"/>
        </w:rPr>
        <w:t>e</w:t>
      </w:r>
      <w:r>
        <w:rPr>
          <w:rFonts w:ascii="Arial" w:hAnsi="Arial" w:cs="Arial"/>
          <w:spacing w:val="-1"/>
        </w:rPr>
        <w:t>r</w:t>
      </w:r>
      <w:r>
        <w:rPr>
          <w:rFonts w:ascii="Arial" w:hAnsi="Arial" w:cs="Arial"/>
          <w:spacing w:val="2"/>
        </w:rPr>
        <w:t>s</w:t>
      </w:r>
      <w:r>
        <w:rPr>
          <w:rFonts w:ascii="Arial" w:hAnsi="Arial" w:cs="Arial"/>
          <w:spacing w:val="-2"/>
        </w:rPr>
        <w:t>o</w:t>
      </w:r>
      <w:r>
        <w:rPr>
          <w:rFonts w:ascii="Arial" w:hAnsi="Arial" w:cs="Arial"/>
          <w:spacing w:val="2"/>
        </w:rPr>
        <w:t>n</w:t>
      </w:r>
      <w:r>
        <w:rPr>
          <w:rFonts w:ascii="Arial" w:hAnsi="Arial" w:cs="Arial"/>
          <w:spacing w:val="-2"/>
        </w:rPr>
        <w:t>a</w:t>
      </w:r>
      <w:r>
        <w:rPr>
          <w:rFonts w:ascii="Arial" w:hAnsi="Arial" w:cs="Arial"/>
        </w:rPr>
        <w:t>s</w:t>
      </w:r>
      <w:r>
        <w:rPr>
          <w:rFonts w:ascii="Arial" w:hAnsi="Arial" w:cs="Arial"/>
          <w:spacing w:val="7"/>
        </w:rPr>
        <w:t xml:space="preserve"> </w:t>
      </w:r>
      <w:r>
        <w:rPr>
          <w:rFonts w:ascii="Arial" w:hAnsi="Arial" w:cs="Arial"/>
          <w:spacing w:val="2"/>
        </w:rPr>
        <w:t>d</w:t>
      </w:r>
      <w:r>
        <w:rPr>
          <w:rFonts w:ascii="Arial" w:hAnsi="Arial" w:cs="Arial"/>
          <w:spacing w:val="-5"/>
        </w:rPr>
        <w:t>i</w:t>
      </w:r>
      <w:r>
        <w:rPr>
          <w:rFonts w:ascii="Arial" w:hAnsi="Arial" w:cs="Arial"/>
          <w:spacing w:val="2"/>
        </w:rPr>
        <w:t>sc</w:t>
      </w:r>
      <w:r>
        <w:rPr>
          <w:rFonts w:ascii="Arial" w:hAnsi="Arial" w:cs="Arial"/>
          <w:spacing w:val="-2"/>
        </w:rPr>
        <w:t>ap</w:t>
      </w:r>
      <w:r>
        <w:rPr>
          <w:rFonts w:ascii="Arial" w:hAnsi="Arial" w:cs="Arial"/>
          <w:spacing w:val="2"/>
        </w:rPr>
        <w:t>ac</w:t>
      </w:r>
      <w:r>
        <w:rPr>
          <w:rFonts w:ascii="Arial" w:hAnsi="Arial" w:cs="Arial"/>
          <w:spacing w:val="-5"/>
        </w:rPr>
        <w:t>i</w:t>
      </w:r>
      <w:r>
        <w:rPr>
          <w:rFonts w:ascii="Arial" w:hAnsi="Arial" w:cs="Arial"/>
          <w:spacing w:val="-1"/>
        </w:rPr>
        <w:t>t</w:t>
      </w:r>
      <w:r>
        <w:rPr>
          <w:rFonts w:ascii="Arial" w:hAnsi="Arial" w:cs="Arial"/>
          <w:spacing w:val="2"/>
        </w:rPr>
        <w:t>adas</w:t>
      </w:r>
      <w:r>
        <w:rPr>
          <w:rFonts w:ascii="Arial" w:hAnsi="Arial" w:cs="Arial"/>
        </w:rPr>
        <w:t>.</w:t>
      </w:r>
      <w:r>
        <w:rPr>
          <w:rFonts w:ascii="Arial" w:hAnsi="Arial" w:cs="Arial"/>
          <w:spacing w:val="4"/>
        </w:rPr>
        <w:t xml:space="preserve"> </w:t>
      </w:r>
      <w:r>
        <w:rPr>
          <w:rFonts w:ascii="Arial" w:hAnsi="Arial" w:cs="Arial"/>
          <w:spacing w:val="-3"/>
        </w:rPr>
        <w:t>E</w:t>
      </w:r>
      <w:r>
        <w:rPr>
          <w:rFonts w:ascii="Arial" w:hAnsi="Arial" w:cs="Arial"/>
        </w:rPr>
        <w:t>n</w:t>
      </w:r>
      <w:r>
        <w:rPr>
          <w:rFonts w:ascii="Arial" w:hAnsi="Arial" w:cs="Arial"/>
          <w:spacing w:val="7"/>
        </w:rPr>
        <w:t xml:space="preserve"> </w:t>
      </w:r>
      <w:r>
        <w:rPr>
          <w:rFonts w:ascii="Arial" w:hAnsi="Arial" w:cs="Arial"/>
          <w:spacing w:val="-2"/>
        </w:rPr>
        <w:t>e</w:t>
      </w:r>
      <w:r>
        <w:rPr>
          <w:rFonts w:ascii="Arial" w:hAnsi="Arial" w:cs="Arial"/>
          <w:spacing w:val="2"/>
        </w:rPr>
        <w:t>s</w:t>
      </w:r>
      <w:r>
        <w:rPr>
          <w:rFonts w:ascii="Arial" w:hAnsi="Arial" w:cs="Arial"/>
          <w:spacing w:val="-1"/>
        </w:rPr>
        <w:t>t</w:t>
      </w:r>
      <w:r>
        <w:rPr>
          <w:rFonts w:ascii="Arial" w:hAnsi="Arial" w:cs="Arial"/>
          <w:spacing w:val="-2"/>
        </w:rPr>
        <w:t>o</w:t>
      </w:r>
      <w:r>
        <w:rPr>
          <w:rFonts w:ascii="Arial" w:hAnsi="Arial" w:cs="Arial"/>
        </w:rPr>
        <w:t>s</w:t>
      </w:r>
      <w:r>
        <w:rPr>
          <w:rFonts w:ascii="Arial" w:hAnsi="Arial" w:cs="Arial"/>
          <w:spacing w:val="7"/>
        </w:rPr>
        <w:t xml:space="preserve"> </w:t>
      </w:r>
      <w:r>
        <w:rPr>
          <w:rFonts w:ascii="Arial" w:hAnsi="Arial" w:cs="Arial"/>
          <w:spacing w:val="-2"/>
        </w:rPr>
        <w:t>c</w:t>
      </w:r>
      <w:r>
        <w:rPr>
          <w:rFonts w:ascii="Arial" w:hAnsi="Arial" w:cs="Arial"/>
          <w:spacing w:val="2"/>
        </w:rPr>
        <w:t>a</w:t>
      </w:r>
      <w:r>
        <w:rPr>
          <w:rFonts w:ascii="Arial" w:hAnsi="Arial" w:cs="Arial"/>
          <w:spacing w:val="-2"/>
        </w:rPr>
        <w:t>s</w:t>
      </w:r>
      <w:r>
        <w:rPr>
          <w:rFonts w:ascii="Arial" w:hAnsi="Arial" w:cs="Arial"/>
          <w:spacing w:val="2"/>
        </w:rPr>
        <w:t>os</w:t>
      </w:r>
      <w:r>
        <w:rPr>
          <w:rFonts w:ascii="Arial" w:hAnsi="Arial" w:cs="Arial"/>
        </w:rPr>
        <w:t>,</w:t>
      </w:r>
      <w:r>
        <w:rPr>
          <w:rFonts w:ascii="Arial" w:hAnsi="Arial" w:cs="Arial"/>
          <w:spacing w:val="4"/>
        </w:rPr>
        <w:t xml:space="preserve"> </w:t>
      </w:r>
      <w:r>
        <w:rPr>
          <w:rFonts w:ascii="Arial" w:hAnsi="Arial" w:cs="Arial"/>
          <w:spacing w:val="-5"/>
        </w:rPr>
        <w:t>l</w:t>
      </w:r>
      <w:r>
        <w:rPr>
          <w:rFonts w:ascii="Arial" w:hAnsi="Arial" w:cs="Arial"/>
          <w:spacing w:val="2"/>
        </w:rPr>
        <w:t>a</w:t>
      </w:r>
      <w:r>
        <w:rPr>
          <w:rFonts w:ascii="Arial" w:hAnsi="Arial" w:cs="Arial"/>
        </w:rPr>
        <w:t>s</w:t>
      </w:r>
      <w:r>
        <w:rPr>
          <w:rFonts w:ascii="Arial" w:hAnsi="Arial" w:cs="Arial"/>
          <w:spacing w:val="3"/>
        </w:rPr>
        <w:t xml:space="preserve"> </w:t>
      </w:r>
      <w:r>
        <w:rPr>
          <w:rFonts w:ascii="Arial" w:hAnsi="Arial" w:cs="Arial"/>
        </w:rPr>
        <w:t>m</w:t>
      </w:r>
      <w:r>
        <w:rPr>
          <w:rFonts w:ascii="Arial" w:hAnsi="Arial" w:cs="Arial"/>
          <w:spacing w:val="2"/>
        </w:rPr>
        <w:t>ed</w:t>
      </w:r>
      <w:r>
        <w:rPr>
          <w:rFonts w:ascii="Arial" w:hAnsi="Arial" w:cs="Arial"/>
          <w:spacing w:val="-5"/>
        </w:rPr>
        <w:t>i</w:t>
      </w:r>
      <w:r>
        <w:rPr>
          <w:rFonts w:ascii="Arial" w:hAnsi="Arial" w:cs="Arial"/>
          <w:spacing w:val="2"/>
        </w:rPr>
        <w:t>da</w:t>
      </w:r>
      <w:r>
        <w:rPr>
          <w:rFonts w:ascii="Arial" w:hAnsi="Arial" w:cs="Arial"/>
        </w:rPr>
        <w:t>s</w:t>
      </w:r>
      <w:r>
        <w:rPr>
          <w:rFonts w:ascii="Arial" w:hAnsi="Arial" w:cs="Arial"/>
          <w:spacing w:val="3"/>
        </w:rPr>
        <w:t xml:space="preserve"> </w:t>
      </w:r>
      <w:r>
        <w:rPr>
          <w:rFonts w:ascii="Arial" w:hAnsi="Arial" w:cs="Arial"/>
          <w:spacing w:val="2"/>
        </w:rPr>
        <w:t>de</w:t>
      </w:r>
      <w:r>
        <w:rPr>
          <w:rFonts w:ascii="Arial" w:hAnsi="Arial" w:cs="Arial"/>
        </w:rPr>
        <w:t xml:space="preserve">l </w:t>
      </w:r>
      <w:r>
        <w:rPr>
          <w:rFonts w:ascii="Arial" w:hAnsi="Arial" w:cs="Arial"/>
          <w:spacing w:val="2"/>
        </w:rPr>
        <w:t>es</w:t>
      </w:r>
      <w:r>
        <w:rPr>
          <w:rFonts w:ascii="Arial" w:hAnsi="Arial" w:cs="Arial"/>
          <w:spacing w:val="-2"/>
        </w:rPr>
        <w:t>p</w:t>
      </w:r>
      <w:r>
        <w:rPr>
          <w:rFonts w:ascii="Arial" w:hAnsi="Arial" w:cs="Arial"/>
          <w:spacing w:val="2"/>
        </w:rPr>
        <w:t>ac</w:t>
      </w:r>
      <w:r>
        <w:rPr>
          <w:rFonts w:ascii="Arial" w:hAnsi="Arial" w:cs="Arial"/>
          <w:spacing w:val="-5"/>
        </w:rPr>
        <w:t>i</w:t>
      </w:r>
      <w:r>
        <w:rPr>
          <w:rFonts w:ascii="Arial" w:hAnsi="Arial" w:cs="Arial"/>
        </w:rPr>
        <w:t>o</w:t>
      </w:r>
      <w:r>
        <w:rPr>
          <w:rFonts w:ascii="Arial" w:hAnsi="Arial" w:cs="Arial"/>
          <w:spacing w:val="7"/>
        </w:rPr>
        <w:t xml:space="preserve"> </w:t>
      </w:r>
      <w:r>
        <w:rPr>
          <w:rFonts w:ascii="Arial" w:hAnsi="Arial" w:cs="Arial"/>
          <w:spacing w:val="2"/>
        </w:rPr>
        <w:t>pa</w:t>
      </w:r>
      <w:r>
        <w:rPr>
          <w:rFonts w:ascii="Arial" w:hAnsi="Arial" w:cs="Arial"/>
          <w:spacing w:val="-1"/>
        </w:rPr>
        <w:t>r</w:t>
      </w:r>
      <w:r>
        <w:rPr>
          <w:rFonts w:ascii="Arial" w:hAnsi="Arial" w:cs="Arial"/>
        </w:rPr>
        <w:t xml:space="preserve">a </w:t>
      </w:r>
      <w:r>
        <w:rPr>
          <w:rFonts w:ascii="Arial" w:hAnsi="Arial" w:cs="Arial"/>
          <w:spacing w:val="2"/>
        </w:rPr>
        <w:t>e</w:t>
      </w:r>
      <w:r>
        <w:rPr>
          <w:rFonts w:ascii="Arial" w:hAnsi="Arial" w:cs="Arial"/>
          <w:spacing w:val="-2"/>
        </w:rPr>
        <w:t>x</w:t>
      </w:r>
      <w:r>
        <w:rPr>
          <w:rFonts w:ascii="Arial" w:hAnsi="Arial" w:cs="Arial"/>
          <w:spacing w:val="2"/>
        </w:rPr>
        <w:t>cu</w:t>
      </w:r>
      <w:r>
        <w:rPr>
          <w:rFonts w:ascii="Arial" w:hAnsi="Arial" w:cs="Arial"/>
          <w:spacing w:val="-2"/>
        </w:rPr>
        <w:t>s</w:t>
      </w:r>
      <w:r>
        <w:rPr>
          <w:rFonts w:ascii="Arial" w:hAnsi="Arial" w:cs="Arial"/>
          <w:spacing w:val="2"/>
        </w:rPr>
        <w:t>a</w:t>
      </w:r>
      <w:r>
        <w:rPr>
          <w:rFonts w:ascii="Arial" w:hAnsi="Arial" w:cs="Arial"/>
          <w:spacing w:val="-2"/>
        </w:rPr>
        <w:t>d</w:t>
      </w:r>
      <w:r>
        <w:rPr>
          <w:rFonts w:ascii="Arial" w:hAnsi="Arial" w:cs="Arial"/>
        </w:rPr>
        <w:t>o</w:t>
      </w:r>
      <w:r>
        <w:rPr>
          <w:rFonts w:ascii="Arial" w:hAnsi="Arial" w:cs="Arial"/>
          <w:spacing w:val="8"/>
        </w:rPr>
        <w:t xml:space="preserve"> </w:t>
      </w:r>
      <w:r>
        <w:rPr>
          <w:rFonts w:ascii="Arial" w:hAnsi="Arial" w:cs="Arial"/>
          <w:spacing w:val="-2"/>
        </w:rPr>
        <w:t>s</w:t>
      </w:r>
      <w:r>
        <w:rPr>
          <w:rFonts w:ascii="Arial" w:hAnsi="Arial" w:cs="Arial"/>
          <w:spacing w:val="2"/>
        </w:rPr>
        <w:t>e</w:t>
      </w:r>
      <w:r>
        <w:rPr>
          <w:rFonts w:ascii="Arial" w:hAnsi="Arial" w:cs="Arial"/>
          <w:spacing w:val="-1"/>
        </w:rPr>
        <w:t>r</w:t>
      </w:r>
      <w:r>
        <w:rPr>
          <w:rFonts w:ascii="Arial" w:hAnsi="Arial" w:cs="Arial"/>
          <w:spacing w:val="2"/>
        </w:rPr>
        <w:t>á</w:t>
      </w:r>
      <w:r>
        <w:rPr>
          <w:rFonts w:ascii="Arial" w:hAnsi="Arial" w:cs="Arial"/>
        </w:rPr>
        <w:t>n</w:t>
      </w:r>
      <w:r>
        <w:rPr>
          <w:rFonts w:ascii="Arial" w:hAnsi="Arial" w:cs="Arial"/>
          <w:spacing w:val="4"/>
        </w:rPr>
        <w:t xml:space="preserve"> </w:t>
      </w:r>
      <w:r>
        <w:rPr>
          <w:rFonts w:ascii="Arial" w:hAnsi="Arial" w:cs="Arial"/>
          <w:spacing w:val="-2"/>
        </w:rPr>
        <w:t>d</w:t>
      </w:r>
      <w:r>
        <w:rPr>
          <w:rFonts w:ascii="Arial" w:hAnsi="Arial" w:cs="Arial"/>
        </w:rPr>
        <w:t>e</w:t>
      </w:r>
      <w:r>
        <w:rPr>
          <w:rFonts w:ascii="Arial" w:hAnsi="Arial" w:cs="Arial"/>
          <w:spacing w:val="8"/>
        </w:rPr>
        <w:t xml:space="preserve"> </w:t>
      </w:r>
      <w:r>
        <w:rPr>
          <w:rFonts w:ascii="Arial" w:hAnsi="Arial" w:cs="Arial"/>
          <w:spacing w:val="2"/>
        </w:rPr>
        <w:t>1</w:t>
      </w:r>
      <w:r>
        <w:rPr>
          <w:rFonts w:ascii="Arial" w:hAnsi="Arial" w:cs="Arial"/>
          <w:spacing w:val="-5"/>
        </w:rPr>
        <w:t>.</w:t>
      </w:r>
      <w:r>
        <w:rPr>
          <w:rFonts w:ascii="Arial" w:hAnsi="Arial" w:cs="Arial"/>
          <w:spacing w:val="2"/>
        </w:rPr>
        <w:t>7</w:t>
      </w:r>
      <w:r>
        <w:rPr>
          <w:rFonts w:ascii="Arial" w:hAnsi="Arial" w:cs="Arial"/>
        </w:rPr>
        <w:t>0</w:t>
      </w:r>
      <w:r>
        <w:rPr>
          <w:rFonts w:ascii="Arial" w:hAnsi="Arial" w:cs="Arial"/>
          <w:spacing w:val="8"/>
        </w:rPr>
        <w:t xml:space="preserve"> </w:t>
      </w:r>
      <w:r>
        <w:rPr>
          <w:rFonts w:ascii="Arial" w:hAnsi="Arial" w:cs="Arial"/>
        </w:rPr>
        <w:t>x</w:t>
      </w:r>
      <w:r>
        <w:rPr>
          <w:rFonts w:ascii="Arial" w:hAnsi="Arial" w:cs="Arial"/>
          <w:spacing w:val="1"/>
        </w:rPr>
        <w:t xml:space="preserve"> </w:t>
      </w:r>
      <w:r>
        <w:rPr>
          <w:rFonts w:ascii="Arial" w:hAnsi="Arial" w:cs="Arial"/>
          <w:spacing w:val="2"/>
        </w:rPr>
        <w:t>1</w:t>
      </w:r>
      <w:r>
        <w:rPr>
          <w:rFonts w:ascii="Arial" w:hAnsi="Arial" w:cs="Arial"/>
          <w:spacing w:val="-1"/>
        </w:rPr>
        <w:t>.</w:t>
      </w:r>
      <w:r>
        <w:rPr>
          <w:rFonts w:ascii="Arial" w:hAnsi="Arial" w:cs="Arial"/>
          <w:spacing w:val="2"/>
        </w:rPr>
        <w:t>7</w:t>
      </w:r>
      <w:r>
        <w:rPr>
          <w:rFonts w:ascii="Arial" w:hAnsi="Arial" w:cs="Arial"/>
        </w:rPr>
        <w:t xml:space="preserve">0 </w:t>
      </w:r>
      <w:r>
        <w:rPr>
          <w:rFonts w:ascii="Arial" w:hAnsi="Arial" w:cs="Arial"/>
          <w:spacing w:val="5"/>
        </w:rPr>
        <w:t>m</w:t>
      </w:r>
      <w:r>
        <w:rPr>
          <w:rFonts w:ascii="Arial" w:hAnsi="Arial" w:cs="Arial"/>
          <w:spacing w:val="2"/>
        </w:rPr>
        <w:t>e</w:t>
      </w:r>
      <w:r>
        <w:rPr>
          <w:rFonts w:ascii="Arial" w:hAnsi="Arial" w:cs="Arial"/>
          <w:spacing w:val="-1"/>
        </w:rPr>
        <w:t>tr</w:t>
      </w:r>
      <w:r>
        <w:rPr>
          <w:rFonts w:ascii="Arial" w:hAnsi="Arial" w:cs="Arial"/>
          <w:spacing w:val="-2"/>
        </w:rPr>
        <w:t>o</w:t>
      </w:r>
      <w:r>
        <w:rPr>
          <w:rFonts w:ascii="Arial" w:hAnsi="Arial" w:cs="Arial"/>
          <w:spacing w:val="2"/>
        </w:rPr>
        <w:t>s</w:t>
      </w:r>
      <w:r>
        <w:rPr>
          <w:rFonts w:ascii="Arial" w:hAnsi="Arial" w:cs="Arial"/>
        </w:rPr>
        <w:t>,</w:t>
      </w:r>
      <w:r>
        <w:rPr>
          <w:rFonts w:ascii="Arial" w:hAnsi="Arial" w:cs="Arial"/>
          <w:spacing w:val="2"/>
        </w:rPr>
        <w:t xml:space="preserve"> </w:t>
      </w:r>
      <w:r>
        <w:rPr>
          <w:rFonts w:ascii="Arial" w:hAnsi="Arial" w:cs="Arial"/>
        </w:rPr>
        <w:t>y</w:t>
      </w:r>
      <w:r>
        <w:rPr>
          <w:rFonts w:ascii="Arial" w:hAnsi="Arial" w:cs="Arial"/>
          <w:spacing w:val="5"/>
        </w:rPr>
        <w:t xml:space="preserve"> </w:t>
      </w:r>
      <w:r>
        <w:rPr>
          <w:rFonts w:ascii="Arial" w:hAnsi="Arial" w:cs="Arial"/>
          <w:spacing w:val="2"/>
        </w:rPr>
        <w:t>de</w:t>
      </w:r>
      <w:r>
        <w:rPr>
          <w:rFonts w:ascii="Arial" w:hAnsi="Arial" w:cs="Arial"/>
          <w:spacing w:val="-2"/>
        </w:rPr>
        <w:t>b</w:t>
      </w:r>
      <w:r>
        <w:rPr>
          <w:rFonts w:ascii="Arial" w:hAnsi="Arial" w:cs="Arial"/>
          <w:spacing w:val="2"/>
        </w:rPr>
        <w:t>e</w:t>
      </w:r>
      <w:r>
        <w:rPr>
          <w:rFonts w:ascii="Arial" w:hAnsi="Arial" w:cs="Arial"/>
          <w:spacing w:val="-1"/>
        </w:rPr>
        <w:t>r</w:t>
      </w:r>
      <w:r>
        <w:rPr>
          <w:rFonts w:ascii="Arial" w:hAnsi="Arial" w:cs="Arial"/>
          <w:spacing w:val="2"/>
        </w:rPr>
        <w:t>á</w:t>
      </w:r>
      <w:r>
        <w:rPr>
          <w:rFonts w:ascii="Arial" w:hAnsi="Arial" w:cs="Arial"/>
        </w:rPr>
        <w:t>n</w:t>
      </w:r>
      <w:r>
        <w:rPr>
          <w:rFonts w:ascii="Arial" w:hAnsi="Arial" w:cs="Arial"/>
          <w:spacing w:val="4"/>
        </w:rPr>
        <w:t xml:space="preserve"> </w:t>
      </w:r>
      <w:r>
        <w:rPr>
          <w:rFonts w:ascii="Arial" w:hAnsi="Arial" w:cs="Arial"/>
          <w:spacing w:val="2"/>
        </w:rPr>
        <w:t>co</w:t>
      </w:r>
      <w:r>
        <w:rPr>
          <w:rFonts w:ascii="Arial" w:hAnsi="Arial" w:cs="Arial"/>
          <w:spacing w:val="-5"/>
        </w:rPr>
        <w:t>l</w:t>
      </w:r>
      <w:r>
        <w:rPr>
          <w:rFonts w:ascii="Arial" w:hAnsi="Arial" w:cs="Arial"/>
          <w:spacing w:val="2"/>
        </w:rPr>
        <w:t>oca</w:t>
      </w:r>
      <w:r>
        <w:rPr>
          <w:rFonts w:ascii="Arial" w:hAnsi="Arial" w:cs="Arial"/>
          <w:spacing w:val="-5"/>
        </w:rPr>
        <w:t>r</w:t>
      </w:r>
      <w:r>
        <w:rPr>
          <w:rFonts w:ascii="Arial" w:hAnsi="Arial" w:cs="Arial"/>
          <w:spacing w:val="2"/>
        </w:rPr>
        <w:t>s</w:t>
      </w:r>
      <w:r>
        <w:rPr>
          <w:rFonts w:ascii="Arial" w:hAnsi="Arial" w:cs="Arial"/>
        </w:rPr>
        <w:t>e</w:t>
      </w:r>
      <w:r>
        <w:rPr>
          <w:rFonts w:ascii="Arial" w:hAnsi="Arial" w:cs="Arial"/>
          <w:spacing w:val="4"/>
        </w:rPr>
        <w:t xml:space="preserve"> </w:t>
      </w:r>
      <w:r>
        <w:rPr>
          <w:rFonts w:ascii="Arial" w:hAnsi="Arial" w:cs="Arial"/>
          <w:spacing w:val="2"/>
        </w:rPr>
        <w:t>p</w:t>
      </w:r>
      <w:r>
        <w:rPr>
          <w:rFonts w:ascii="Arial" w:hAnsi="Arial" w:cs="Arial"/>
          <w:spacing w:val="-2"/>
        </w:rPr>
        <w:t>a</w:t>
      </w:r>
      <w:r>
        <w:rPr>
          <w:rFonts w:ascii="Arial" w:hAnsi="Arial" w:cs="Arial"/>
          <w:spacing w:val="2"/>
        </w:rPr>
        <w:t>s</w:t>
      </w:r>
      <w:r>
        <w:rPr>
          <w:rFonts w:ascii="Arial" w:hAnsi="Arial" w:cs="Arial"/>
          <w:spacing w:val="-2"/>
        </w:rPr>
        <w:t>a</w:t>
      </w:r>
      <w:r>
        <w:rPr>
          <w:rFonts w:ascii="Arial" w:hAnsi="Arial" w:cs="Arial"/>
          <w:spacing w:val="10"/>
        </w:rPr>
        <w:t>m</w:t>
      </w:r>
      <w:r>
        <w:rPr>
          <w:rFonts w:ascii="Arial" w:hAnsi="Arial" w:cs="Arial"/>
          <w:spacing w:val="2"/>
        </w:rPr>
        <w:t>a</w:t>
      </w:r>
      <w:r>
        <w:rPr>
          <w:rFonts w:ascii="Arial" w:hAnsi="Arial" w:cs="Arial"/>
          <w:spacing w:val="-2"/>
        </w:rPr>
        <w:t>n</w:t>
      </w:r>
      <w:r>
        <w:rPr>
          <w:rFonts w:ascii="Arial" w:hAnsi="Arial" w:cs="Arial"/>
          <w:spacing w:val="2"/>
        </w:rPr>
        <w:t>o</w:t>
      </w:r>
      <w:r>
        <w:rPr>
          <w:rFonts w:ascii="Arial" w:hAnsi="Arial" w:cs="Arial"/>
        </w:rPr>
        <w:t>s</w:t>
      </w:r>
      <w:r>
        <w:rPr>
          <w:rFonts w:ascii="Arial" w:hAnsi="Arial" w:cs="Arial"/>
          <w:spacing w:val="5"/>
        </w:rPr>
        <w:t xml:space="preserve"> </w:t>
      </w:r>
      <w:r>
        <w:rPr>
          <w:rFonts w:ascii="Arial" w:hAnsi="Arial" w:cs="Arial"/>
        </w:rPr>
        <w:t>y</w:t>
      </w:r>
      <w:r>
        <w:rPr>
          <w:rFonts w:ascii="Arial" w:hAnsi="Arial" w:cs="Arial"/>
          <w:spacing w:val="5"/>
        </w:rPr>
        <w:t xml:space="preserve"> </w:t>
      </w:r>
      <w:r>
        <w:rPr>
          <w:rFonts w:ascii="Arial" w:hAnsi="Arial" w:cs="Arial"/>
          <w:spacing w:val="2"/>
        </w:rPr>
        <w:t>o</w:t>
      </w:r>
      <w:r>
        <w:rPr>
          <w:rFonts w:ascii="Arial" w:hAnsi="Arial" w:cs="Arial"/>
          <w:spacing w:val="-1"/>
        </w:rPr>
        <w:t>tr</w:t>
      </w:r>
      <w:r>
        <w:rPr>
          <w:rFonts w:ascii="Arial" w:hAnsi="Arial" w:cs="Arial"/>
          <w:spacing w:val="2"/>
        </w:rPr>
        <w:t>o</w:t>
      </w:r>
      <w:r>
        <w:rPr>
          <w:rFonts w:ascii="Arial" w:hAnsi="Arial" w:cs="Arial"/>
        </w:rPr>
        <w:t>s</w:t>
      </w:r>
      <w:r>
        <w:rPr>
          <w:rFonts w:ascii="Arial" w:hAnsi="Arial" w:cs="Arial"/>
          <w:spacing w:val="1"/>
        </w:rPr>
        <w:t xml:space="preserve"> </w:t>
      </w:r>
      <w:r>
        <w:rPr>
          <w:rFonts w:ascii="Arial" w:hAnsi="Arial" w:cs="Arial"/>
          <w:spacing w:val="2"/>
        </w:rPr>
        <w:t>d</w:t>
      </w:r>
      <w:r>
        <w:rPr>
          <w:rFonts w:ascii="Arial" w:hAnsi="Arial" w:cs="Arial"/>
          <w:spacing w:val="-5"/>
        </w:rPr>
        <w:t>i</w:t>
      </w:r>
      <w:r>
        <w:rPr>
          <w:rFonts w:ascii="Arial" w:hAnsi="Arial" w:cs="Arial"/>
          <w:spacing w:val="2"/>
        </w:rPr>
        <w:t>spos</w:t>
      </w:r>
      <w:r>
        <w:rPr>
          <w:rFonts w:ascii="Arial" w:hAnsi="Arial" w:cs="Arial"/>
          <w:spacing w:val="-5"/>
        </w:rPr>
        <w:t>i</w:t>
      </w:r>
      <w:r>
        <w:rPr>
          <w:rFonts w:ascii="Arial" w:hAnsi="Arial" w:cs="Arial"/>
          <w:spacing w:val="3"/>
        </w:rPr>
        <w:t>t</w:t>
      </w:r>
      <w:r>
        <w:rPr>
          <w:rFonts w:ascii="Arial" w:hAnsi="Arial" w:cs="Arial"/>
          <w:spacing w:val="-5"/>
        </w:rPr>
        <w:t>i</w:t>
      </w:r>
      <w:r>
        <w:rPr>
          <w:rFonts w:ascii="Arial" w:hAnsi="Arial" w:cs="Arial"/>
          <w:spacing w:val="6"/>
        </w:rPr>
        <w:t>v</w:t>
      </w:r>
      <w:r>
        <w:rPr>
          <w:rFonts w:ascii="Arial" w:hAnsi="Arial" w:cs="Arial"/>
          <w:spacing w:val="-2"/>
        </w:rPr>
        <w:t>o</w:t>
      </w:r>
      <w:r>
        <w:rPr>
          <w:rFonts w:ascii="Arial" w:hAnsi="Arial" w:cs="Arial"/>
        </w:rPr>
        <w:t>s</w:t>
      </w:r>
      <w:r>
        <w:rPr>
          <w:rFonts w:ascii="Arial" w:hAnsi="Arial" w:cs="Arial"/>
          <w:spacing w:val="5"/>
        </w:rPr>
        <w:t xml:space="preserve"> </w:t>
      </w:r>
      <w:r>
        <w:rPr>
          <w:rFonts w:ascii="Arial" w:hAnsi="Arial" w:cs="Arial"/>
          <w:spacing w:val="2"/>
        </w:rPr>
        <w:t>qu</w:t>
      </w:r>
      <w:r>
        <w:rPr>
          <w:rFonts w:ascii="Arial" w:hAnsi="Arial" w:cs="Arial"/>
        </w:rPr>
        <w:t xml:space="preserve">e </w:t>
      </w:r>
      <w:r>
        <w:rPr>
          <w:rFonts w:ascii="Arial" w:hAnsi="Arial" w:cs="Arial"/>
          <w:spacing w:val="2"/>
        </w:rPr>
        <w:t>es</w:t>
      </w:r>
      <w:r>
        <w:rPr>
          <w:rFonts w:ascii="Arial" w:hAnsi="Arial" w:cs="Arial"/>
          <w:spacing w:val="-1"/>
        </w:rPr>
        <w:t>t</w:t>
      </w:r>
      <w:r>
        <w:rPr>
          <w:rFonts w:ascii="Arial" w:hAnsi="Arial" w:cs="Arial"/>
          <w:spacing w:val="2"/>
        </w:rPr>
        <w:t>ab</w:t>
      </w:r>
      <w:r>
        <w:rPr>
          <w:rFonts w:ascii="Arial" w:hAnsi="Arial" w:cs="Arial"/>
          <w:spacing w:val="-5"/>
        </w:rPr>
        <w:t>l</w:t>
      </w:r>
      <w:r>
        <w:rPr>
          <w:rFonts w:ascii="Arial" w:hAnsi="Arial" w:cs="Arial"/>
          <w:spacing w:val="2"/>
        </w:rPr>
        <w:t>e</w:t>
      </w:r>
      <w:r>
        <w:rPr>
          <w:rFonts w:ascii="Arial" w:hAnsi="Arial" w:cs="Arial"/>
          <w:spacing w:val="-2"/>
        </w:rPr>
        <w:t>z</w:t>
      </w:r>
      <w:r>
        <w:rPr>
          <w:rFonts w:ascii="Arial" w:hAnsi="Arial" w:cs="Arial"/>
          <w:spacing w:val="2"/>
        </w:rPr>
        <w:t>ca</w:t>
      </w:r>
      <w:r>
        <w:rPr>
          <w:rFonts w:ascii="Arial" w:hAnsi="Arial" w:cs="Arial"/>
        </w:rPr>
        <w:t>n</w:t>
      </w:r>
      <w:r>
        <w:rPr>
          <w:rFonts w:ascii="Arial" w:hAnsi="Arial" w:cs="Arial"/>
          <w:spacing w:val="1"/>
        </w:rPr>
        <w:t xml:space="preserve"> </w:t>
      </w:r>
      <w:r>
        <w:rPr>
          <w:rFonts w:ascii="Arial" w:hAnsi="Arial" w:cs="Arial"/>
          <w:spacing w:val="-5"/>
        </w:rPr>
        <w:t>l</w:t>
      </w:r>
      <w:r>
        <w:rPr>
          <w:rFonts w:ascii="Arial" w:hAnsi="Arial" w:cs="Arial"/>
          <w:spacing w:val="2"/>
        </w:rPr>
        <w:t>a</w:t>
      </w:r>
      <w:r>
        <w:rPr>
          <w:rFonts w:ascii="Arial" w:hAnsi="Arial" w:cs="Arial"/>
        </w:rPr>
        <w:t>s</w:t>
      </w:r>
      <w:r>
        <w:rPr>
          <w:rFonts w:ascii="Arial" w:hAnsi="Arial" w:cs="Arial"/>
          <w:spacing w:val="1"/>
        </w:rPr>
        <w:t xml:space="preserve"> N</w:t>
      </w:r>
      <w:r>
        <w:rPr>
          <w:rFonts w:ascii="Arial" w:hAnsi="Arial" w:cs="Arial"/>
          <w:spacing w:val="2"/>
        </w:rPr>
        <w:t>o</w:t>
      </w:r>
      <w:r>
        <w:rPr>
          <w:rFonts w:ascii="Arial" w:hAnsi="Arial" w:cs="Arial"/>
          <w:spacing w:val="-5"/>
        </w:rPr>
        <w:t>r</w:t>
      </w:r>
      <w:r>
        <w:rPr>
          <w:rFonts w:ascii="Arial" w:hAnsi="Arial" w:cs="Arial"/>
        </w:rPr>
        <w:t>m</w:t>
      </w:r>
      <w:r>
        <w:rPr>
          <w:rFonts w:ascii="Arial" w:hAnsi="Arial" w:cs="Arial"/>
          <w:spacing w:val="2"/>
        </w:rPr>
        <w:t>a</w:t>
      </w:r>
      <w:r>
        <w:rPr>
          <w:rFonts w:ascii="Arial" w:hAnsi="Arial" w:cs="Arial"/>
        </w:rPr>
        <w:t>s</w:t>
      </w:r>
      <w:r>
        <w:rPr>
          <w:rFonts w:ascii="Arial" w:hAnsi="Arial" w:cs="Arial"/>
          <w:spacing w:val="1"/>
        </w:rPr>
        <w:t xml:space="preserve"> </w:t>
      </w:r>
      <w:r>
        <w:rPr>
          <w:rFonts w:ascii="Arial" w:hAnsi="Arial" w:cs="Arial"/>
          <w:spacing w:val="-2"/>
        </w:rPr>
        <w:t>T</w:t>
      </w:r>
      <w:r>
        <w:rPr>
          <w:rFonts w:ascii="Arial" w:hAnsi="Arial" w:cs="Arial"/>
          <w:spacing w:val="2"/>
        </w:rPr>
        <w:t>é</w:t>
      </w:r>
      <w:r>
        <w:rPr>
          <w:rFonts w:ascii="Arial" w:hAnsi="Arial" w:cs="Arial"/>
          <w:spacing w:val="-2"/>
        </w:rPr>
        <w:t>c</w:t>
      </w:r>
      <w:r>
        <w:rPr>
          <w:rFonts w:ascii="Arial" w:hAnsi="Arial" w:cs="Arial"/>
          <w:spacing w:val="2"/>
        </w:rPr>
        <w:t>n</w:t>
      </w:r>
      <w:r>
        <w:rPr>
          <w:rFonts w:ascii="Arial" w:hAnsi="Arial" w:cs="Arial"/>
          <w:spacing w:val="-5"/>
        </w:rPr>
        <w:t>i</w:t>
      </w:r>
      <w:r>
        <w:rPr>
          <w:rFonts w:ascii="Arial" w:hAnsi="Arial" w:cs="Arial"/>
          <w:spacing w:val="2"/>
        </w:rPr>
        <w:t>ca</w:t>
      </w:r>
      <w:r>
        <w:rPr>
          <w:rFonts w:ascii="Arial" w:hAnsi="Arial" w:cs="Arial"/>
        </w:rPr>
        <w:t>s</w:t>
      </w:r>
      <w:r>
        <w:rPr>
          <w:rFonts w:ascii="Arial" w:hAnsi="Arial" w:cs="Arial"/>
          <w:spacing w:val="1"/>
        </w:rPr>
        <w:t xml:space="preserve"> </w:t>
      </w:r>
      <w:r>
        <w:rPr>
          <w:rFonts w:ascii="Arial" w:hAnsi="Arial" w:cs="Arial"/>
          <w:spacing w:val="2"/>
        </w:rPr>
        <w:t>c</w:t>
      </w:r>
      <w:r>
        <w:rPr>
          <w:rFonts w:ascii="Arial" w:hAnsi="Arial" w:cs="Arial"/>
          <w:spacing w:val="-2"/>
        </w:rPr>
        <w:t>o</w:t>
      </w:r>
      <w:r>
        <w:rPr>
          <w:rFonts w:ascii="Arial" w:hAnsi="Arial" w:cs="Arial"/>
        </w:rPr>
        <w:t>m</w:t>
      </w:r>
      <w:r>
        <w:rPr>
          <w:rFonts w:ascii="Arial" w:hAnsi="Arial" w:cs="Arial"/>
          <w:spacing w:val="2"/>
        </w:rPr>
        <w:t>p</w:t>
      </w:r>
      <w:r>
        <w:rPr>
          <w:rFonts w:ascii="Arial" w:hAnsi="Arial" w:cs="Arial"/>
          <w:spacing w:val="-5"/>
        </w:rPr>
        <w:t>l</w:t>
      </w:r>
      <w:r>
        <w:rPr>
          <w:rFonts w:ascii="Arial" w:hAnsi="Arial" w:cs="Arial"/>
          <w:spacing w:val="2"/>
        </w:rPr>
        <w:t>e</w:t>
      </w:r>
      <w:r>
        <w:rPr>
          <w:rFonts w:ascii="Arial" w:hAnsi="Arial" w:cs="Arial"/>
        </w:rPr>
        <w:t>m</w:t>
      </w:r>
      <w:r>
        <w:rPr>
          <w:rFonts w:ascii="Arial" w:hAnsi="Arial" w:cs="Arial"/>
          <w:spacing w:val="2"/>
        </w:rPr>
        <w:t>en</w:t>
      </w:r>
      <w:r>
        <w:rPr>
          <w:rFonts w:ascii="Arial" w:hAnsi="Arial" w:cs="Arial"/>
          <w:spacing w:val="-1"/>
        </w:rPr>
        <w:t>t</w:t>
      </w:r>
      <w:r>
        <w:rPr>
          <w:rFonts w:ascii="Arial" w:hAnsi="Arial" w:cs="Arial"/>
          <w:spacing w:val="2"/>
        </w:rPr>
        <w:t>a</w:t>
      </w:r>
      <w:r>
        <w:rPr>
          <w:rFonts w:ascii="Arial" w:hAnsi="Arial" w:cs="Arial"/>
          <w:spacing w:val="-1"/>
        </w:rPr>
        <w:t>r</w:t>
      </w:r>
      <w:r>
        <w:rPr>
          <w:rFonts w:ascii="Arial" w:hAnsi="Arial" w:cs="Arial"/>
          <w:spacing w:val="-5"/>
        </w:rPr>
        <w:t>i</w:t>
      </w:r>
      <w:r>
        <w:rPr>
          <w:rFonts w:ascii="Arial" w:hAnsi="Arial" w:cs="Arial"/>
          <w:spacing w:val="2"/>
        </w:rPr>
        <w:t>a</w:t>
      </w:r>
      <w:r>
        <w:rPr>
          <w:rFonts w:ascii="Arial" w:hAnsi="Arial" w:cs="Arial"/>
        </w:rPr>
        <w:t>s</w:t>
      </w:r>
      <w:r>
        <w:rPr>
          <w:rFonts w:ascii="Arial" w:hAnsi="Arial" w:cs="Arial"/>
          <w:spacing w:val="1"/>
        </w:rPr>
        <w:t xml:space="preserve"> </w:t>
      </w:r>
      <w:r>
        <w:rPr>
          <w:rFonts w:ascii="Arial" w:hAnsi="Arial" w:cs="Arial"/>
          <w:spacing w:val="2"/>
        </w:rPr>
        <w:t>co</w:t>
      </w:r>
      <w:r>
        <w:rPr>
          <w:rFonts w:ascii="Arial" w:hAnsi="Arial" w:cs="Arial"/>
          <w:spacing w:val="-1"/>
        </w:rPr>
        <w:t>rr</w:t>
      </w:r>
      <w:r>
        <w:rPr>
          <w:rFonts w:ascii="Arial" w:hAnsi="Arial" w:cs="Arial"/>
          <w:spacing w:val="2"/>
        </w:rPr>
        <w:t>e</w:t>
      </w:r>
      <w:r>
        <w:rPr>
          <w:rFonts w:ascii="Arial" w:hAnsi="Arial" w:cs="Arial"/>
          <w:spacing w:val="-2"/>
        </w:rPr>
        <w:t>s</w:t>
      </w:r>
      <w:r>
        <w:rPr>
          <w:rFonts w:ascii="Arial" w:hAnsi="Arial" w:cs="Arial"/>
          <w:spacing w:val="2"/>
        </w:rPr>
        <w:t>p</w:t>
      </w:r>
      <w:r>
        <w:rPr>
          <w:rFonts w:ascii="Arial" w:hAnsi="Arial" w:cs="Arial"/>
          <w:spacing w:val="-2"/>
        </w:rPr>
        <w:t>o</w:t>
      </w:r>
      <w:r>
        <w:rPr>
          <w:rFonts w:ascii="Arial" w:hAnsi="Arial" w:cs="Arial"/>
          <w:spacing w:val="2"/>
        </w:rPr>
        <w:t>nd</w:t>
      </w:r>
      <w:r>
        <w:rPr>
          <w:rFonts w:ascii="Arial" w:hAnsi="Arial" w:cs="Arial"/>
          <w:spacing w:val="-5"/>
        </w:rPr>
        <w:t>i</w:t>
      </w:r>
      <w:r>
        <w:rPr>
          <w:rFonts w:ascii="Arial" w:hAnsi="Arial" w:cs="Arial"/>
          <w:spacing w:val="2"/>
        </w:rPr>
        <w:t>en</w:t>
      </w:r>
      <w:r>
        <w:rPr>
          <w:rFonts w:ascii="Arial" w:hAnsi="Arial" w:cs="Arial"/>
          <w:spacing w:val="-1"/>
        </w:rPr>
        <w:t>t</w:t>
      </w:r>
      <w:r>
        <w:rPr>
          <w:rFonts w:ascii="Arial" w:hAnsi="Arial" w:cs="Arial"/>
          <w:spacing w:val="2"/>
        </w:rPr>
        <w:t>es</w:t>
      </w:r>
      <w:r>
        <w:rPr>
          <w:rFonts w:ascii="Arial" w:hAnsi="Arial" w:cs="Arial"/>
        </w:rPr>
        <w:t>.</w:t>
      </w:r>
    </w:p>
    <w:p>
      <w:pPr>
        <w:widowControl w:val="0"/>
        <w:spacing w:before="19" w:after="0" w:line="240" w:lineRule="exact"/>
        <w:ind w:right="-5"/>
        <w:rPr>
          <w:rFonts w:ascii="Arial" w:hAnsi="Arial" w:cs="Arial"/>
          <w:sz w:val="24"/>
          <w:szCs w:val="24"/>
        </w:rPr>
      </w:pPr>
    </w:p>
    <w:p>
      <w:pPr>
        <w:widowControl w:val="0"/>
        <w:spacing w:after="0" w:line="252" w:lineRule="exact"/>
        <w:ind w:left="177" w:right="-5"/>
        <w:jc w:val="both"/>
      </w:pPr>
      <w:r>
        <w:rPr>
          <w:rFonts w:ascii="Arial" w:hAnsi="Arial" w:cs="Arial"/>
          <w:spacing w:val="2"/>
        </w:rPr>
        <w:t>Lo</w:t>
      </w:r>
      <w:r>
        <w:rPr>
          <w:rFonts w:ascii="Arial" w:hAnsi="Arial" w:cs="Arial"/>
        </w:rPr>
        <w:t xml:space="preserve">s </w:t>
      </w:r>
      <w:r>
        <w:rPr>
          <w:rFonts w:ascii="Arial" w:hAnsi="Arial" w:cs="Arial"/>
          <w:spacing w:val="2"/>
        </w:rPr>
        <w:t>san</w:t>
      </w:r>
      <w:r>
        <w:rPr>
          <w:rFonts w:ascii="Arial" w:hAnsi="Arial" w:cs="Arial"/>
          <w:spacing w:val="-5"/>
        </w:rPr>
        <w:t>i</w:t>
      </w:r>
      <w:r>
        <w:rPr>
          <w:rFonts w:ascii="Arial" w:hAnsi="Arial" w:cs="Arial"/>
          <w:spacing w:val="-1"/>
        </w:rPr>
        <w:t>t</w:t>
      </w:r>
      <w:r>
        <w:rPr>
          <w:rFonts w:ascii="Arial" w:hAnsi="Arial" w:cs="Arial"/>
          <w:spacing w:val="2"/>
        </w:rPr>
        <w:t>a</w:t>
      </w:r>
      <w:r>
        <w:rPr>
          <w:rFonts w:ascii="Arial" w:hAnsi="Arial" w:cs="Arial"/>
          <w:spacing w:val="-1"/>
        </w:rPr>
        <w:t>r</w:t>
      </w:r>
      <w:r>
        <w:rPr>
          <w:rFonts w:ascii="Arial" w:hAnsi="Arial" w:cs="Arial"/>
          <w:spacing w:val="-5"/>
        </w:rPr>
        <w:t>i</w:t>
      </w:r>
      <w:r>
        <w:rPr>
          <w:rFonts w:ascii="Arial" w:hAnsi="Arial" w:cs="Arial"/>
          <w:spacing w:val="2"/>
        </w:rPr>
        <w:t>o</w:t>
      </w:r>
      <w:r>
        <w:rPr>
          <w:rFonts w:ascii="Arial" w:hAnsi="Arial" w:cs="Arial"/>
        </w:rPr>
        <w:t>s</w:t>
      </w:r>
      <w:r>
        <w:rPr>
          <w:rFonts w:ascii="Arial" w:hAnsi="Arial" w:cs="Arial"/>
          <w:spacing w:val="5"/>
        </w:rPr>
        <w:t xml:space="preserve"> </w:t>
      </w:r>
      <w:r>
        <w:rPr>
          <w:rFonts w:ascii="Arial" w:hAnsi="Arial" w:cs="Arial"/>
          <w:spacing w:val="2"/>
        </w:rPr>
        <w:t>debe</w:t>
      </w:r>
      <w:r>
        <w:rPr>
          <w:rFonts w:ascii="Arial" w:hAnsi="Arial" w:cs="Arial"/>
          <w:spacing w:val="-1"/>
        </w:rPr>
        <w:t>r</w:t>
      </w:r>
      <w:r>
        <w:rPr>
          <w:rFonts w:ascii="Arial" w:hAnsi="Arial" w:cs="Arial"/>
          <w:spacing w:val="-2"/>
        </w:rPr>
        <w:t>á</w:t>
      </w:r>
      <w:r>
        <w:rPr>
          <w:rFonts w:ascii="Arial" w:hAnsi="Arial" w:cs="Arial"/>
        </w:rPr>
        <w:t>n</w:t>
      </w:r>
      <w:r>
        <w:rPr>
          <w:rFonts w:ascii="Arial" w:hAnsi="Arial" w:cs="Arial"/>
          <w:spacing w:val="4"/>
        </w:rPr>
        <w:t xml:space="preserve"> </w:t>
      </w:r>
      <w:r>
        <w:rPr>
          <w:rFonts w:ascii="Arial" w:hAnsi="Arial" w:cs="Arial"/>
          <w:spacing w:val="2"/>
        </w:rPr>
        <w:t>ub</w:t>
      </w:r>
      <w:r>
        <w:rPr>
          <w:rFonts w:ascii="Arial" w:hAnsi="Arial" w:cs="Arial"/>
          <w:spacing w:val="-5"/>
        </w:rPr>
        <w:t>i</w:t>
      </w:r>
      <w:r>
        <w:rPr>
          <w:rFonts w:ascii="Arial" w:hAnsi="Arial" w:cs="Arial"/>
          <w:spacing w:val="2"/>
        </w:rPr>
        <w:t>ca</w:t>
      </w:r>
      <w:r>
        <w:rPr>
          <w:rFonts w:ascii="Arial" w:hAnsi="Arial" w:cs="Arial"/>
          <w:spacing w:val="-1"/>
        </w:rPr>
        <w:t>r</w:t>
      </w:r>
      <w:r>
        <w:rPr>
          <w:rFonts w:ascii="Arial" w:hAnsi="Arial" w:cs="Arial"/>
          <w:spacing w:val="-2"/>
        </w:rPr>
        <w:t>s</w:t>
      </w:r>
      <w:r>
        <w:rPr>
          <w:rFonts w:ascii="Arial" w:hAnsi="Arial" w:cs="Arial"/>
        </w:rPr>
        <w:t>e</w:t>
      </w:r>
      <w:r>
        <w:rPr>
          <w:rFonts w:ascii="Arial" w:hAnsi="Arial" w:cs="Arial"/>
          <w:spacing w:val="4"/>
        </w:rPr>
        <w:t xml:space="preserve"> </w:t>
      </w:r>
      <w:r>
        <w:rPr>
          <w:rFonts w:ascii="Arial" w:hAnsi="Arial" w:cs="Arial"/>
          <w:spacing w:val="2"/>
        </w:rPr>
        <w:t>d</w:t>
      </w:r>
      <w:r>
        <w:rPr>
          <w:rFonts w:ascii="Arial" w:hAnsi="Arial" w:cs="Arial"/>
        </w:rPr>
        <w:t>e m</w:t>
      </w:r>
      <w:r>
        <w:rPr>
          <w:rFonts w:ascii="Arial" w:hAnsi="Arial" w:cs="Arial"/>
          <w:spacing w:val="2"/>
        </w:rPr>
        <w:t>a</w:t>
      </w:r>
      <w:r>
        <w:rPr>
          <w:rFonts w:ascii="Arial" w:hAnsi="Arial" w:cs="Arial"/>
          <w:spacing w:val="-2"/>
        </w:rPr>
        <w:t>n</w:t>
      </w:r>
      <w:r>
        <w:rPr>
          <w:rFonts w:ascii="Arial" w:hAnsi="Arial" w:cs="Arial"/>
          <w:spacing w:val="2"/>
        </w:rPr>
        <w:t>e</w:t>
      </w:r>
      <w:r>
        <w:rPr>
          <w:rFonts w:ascii="Arial" w:hAnsi="Arial" w:cs="Arial"/>
          <w:spacing w:val="-1"/>
        </w:rPr>
        <w:t>r</w:t>
      </w:r>
      <w:r>
        <w:rPr>
          <w:rFonts w:ascii="Arial" w:hAnsi="Arial" w:cs="Arial"/>
        </w:rPr>
        <w:t>a</w:t>
      </w:r>
      <w:r>
        <w:rPr>
          <w:rFonts w:ascii="Arial" w:hAnsi="Arial" w:cs="Arial"/>
          <w:spacing w:val="4"/>
        </w:rPr>
        <w:t xml:space="preserve"> </w:t>
      </w:r>
      <w:r>
        <w:rPr>
          <w:rFonts w:ascii="Arial" w:hAnsi="Arial" w:cs="Arial"/>
          <w:spacing w:val="2"/>
        </w:rPr>
        <w:t>q</w:t>
      </w:r>
      <w:r>
        <w:rPr>
          <w:rFonts w:ascii="Arial" w:hAnsi="Arial" w:cs="Arial"/>
          <w:spacing w:val="-2"/>
        </w:rPr>
        <w:t>u</w:t>
      </w:r>
      <w:r>
        <w:rPr>
          <w:rFonts w:ascii="Arial" w:hAnsi="Arial" w:cs="Arial"/>
        </w:rPr>
        <w:t>e</w:t>
      </w:r>
      <w:r>
        <w:rPr>
          <w:rFonts w:ascii="Arial" w:hAnsi="Arial" w:cs="Arial"/>
          <w:spacing w:val="4"/>
        </w:rPr>
        <w:t xml:space="preserve"> </w:t>
      </w:r>
      <w:r>
        <w:rPr>
          <w:rFonts w:ascii="Arial" w:hAnsi="Arial" w:cs="Arial"/>
          <w:spacing w:val="2"/>
        </w:rPr>
        <w:t>n</w:t>
      </w:r>
      <w:r>
        <w:rPr>
          <w:rFonts w:ascii="Arial" w:hAnsi="Arial" w:cs="Arial"/>
          <w:spacing w:val="-5"/>
        </w:rPr>
        <w:t>i</w:t>
      </w:r>
      <w:r>
        <w:rPr>
          <w:rFonts w:ascii="Arial" w:hAnsi="Arial" w:cs="Arial"/>
          <w:spacing w:val="2"/>
        </w:rPr>
        <w:t>ngú</w:t>
      </w:r>
      <w:r>
        <w:rPr>
          <w:rFonts w:ascii="Arial" w:hAnsi="Arial" w:cs="Arial"/>
        </w:rPr>
        <w:t xml:space="preserve">n </w:t>
      </w:r>
      <w:r>
        <w:rPr>
          <w:rFonts w:ascii="Arial" w:hAnsi="Arial" w:cs="Arial"/>
          <w:spacing w:val="2"/>
        </w:rPr>
        <w:t>us</w:t>
      </w:r>
      <w:r>
        <w:rPr>
          <w:rFonts w:ascii="Arial" w:hAnsi="Arial" w:cs="Arial"/>
          <w:spacing w:val="-2"/>
        </w:rPr>
        <w:t>u</w:t>
      </w:r>
      <w:r>
        <w:rPr>
          <w:rFonts w:ascii="Arial" w:hAnsi="Arial" w:cs="Arial"/>
          <w:spacing w:val="2"/>
        </w:rPr>
        <w:t>a</w:t>
      </w:r>
      <w:r>
        <w:rPr>
          <w:rFonts w:ascii="Arial" w:hAnsi="Arial" w:cs="Arial"/>
          <w:spacing w:val="-1"/>
        </w:rPr>
        <w:t>r</w:t>
      </w:r>
      <w:r>
        <w:rPr>
          <w:rFonts w:ascii="Arial" w:hAnsi="Arial" w:cs="Arial"/>
          <w:spacing w:val="-5"/>
        </w:rPr>
        <w:t>i</w:t>
      </w:r>
      <w:r>
        <w:rPr>
          <w:rFonts w:ascii="Arial" w:hAnsi="Arial" w:cs="Arial"/>
        </w:rPr>
        <w:t>o</w:t>
      </w:r>
      <w:r>
        <w:rPr>
          <w:rFonts w:ascii="Arial" w:hAnsi="Arial" w:cs="Arial"/>
          <w:spacing w:val="4"/>
        </w:rPr>
        <w:t xml:space="preserve"> </w:t>
      </w:r>
      <w:r>
        <w:rPr>
          <w:rFonts w:ascii="Arial" w:hAnsi="Arial" w:cs="Arial"/>
          <w:spacing w:val="-1"/>
        </w:rPr>
        <w:t>t</w:t>
      </w:r>
      <w:r>
        <w:rPr>
          <w:rFonts w:ascii="Arial" w:hAnsi="Arial" w:cs="Arial"/>
          <w:spacing w:val="2"/>
        </w:rPr>
        <w:t>eng</w:t>
      </w:r>
      <w:r>
        <w:rPr>
          <w:rFonts w:ascii="Arial" w:hAnsi="Arial" w:cs="Arial"/>
        </w:rPr>
        <w:t>a</w:t>
      </w:r>
      <w:r>
        <w:rPr>
          <w:rFonts w:ascii="Arial" w:hAnsi="Arial" w:cs="Arial"/>
          <w:spacing w:val="4"/>
        </w:rPr>
        <w:t xml:space="preserve"> </w:t>
      </w:r>
      <w:r>
        <w:rPr>
          <w:rFonts w:ascii="Arial" w:hAnsi="Arial" w:cs="Arial"/>
          <w:spacing w:val="-2"/>
        </w:rPr>
        <w:t>n</w:t>
      </w:r>
      <w:r>
        <w:rPr>
          <w:rFonts w:ascii="Arial" w:hAnsi="Arial" w:cs="Arial"/>
          <w:spacing w:val="2"/>
        </w:rPr>
        <w:t>e</w:t>
      </w:r>
      <w:r>
        <w:rPr>
          <w:rFonts w:ascii="Arial" w:hAnsi="Arial" w:cs="Arial"/>
          <w:spacing w:val="-2"/>
        </w:rPr>
        <w:t>c</w:t>
      </w:r>
      <w:r>
        <w:rPr>
          <w:rFonts w:ascii="Arial" w:hAnsi="Arial" w:cs="Arial"/>
          <w:spacing w:val="2"/>
        </w:rPr>
        <w:t>es</w:t>
      </w:r>
      <w:r>
        <w:rPr>
          <w:rFonts w:ascii="Arial" w:hAnsi="Arial" w:cs="Arial"/>
          <w:spacing w:val="-5"/>
        </w:rPr>
        <w:t>i</w:t>
      </w:r>
      <w:r>
        <w:rPr>
          <w:rFonts w:ascii="Arial" w:hAnsi="Arial" w:cs="Arial"/>
          <w:spacing w:val="2"/>
        </w:rPr>
        <w:t>da</w:t>
      </w:r>
      <w:r>
        <w:rPr>
          <w:rFonts w:ascii="Arial" w:hAnsi="Arial" w:cs="Arial"/>
        </w:rPr>
        <w:t>d</w:t>
      </w:r>
      <w:r>
        <w:rPr>
          <w:rFonts w:ascii="Arial" w:hAnsi="Arial" w:cs="Arial"/>
          <w:spacing w:val="1"/>
        </w:rPr>
        <w:t xml:space="preserve"> </w:t>
      </w:r>
      <w:r>
        <w:rPr>
          <w:rFonts w:ascii="Arial" w:hAnsi="Arial" w:cs="Arial"/>
          <w:spacing w:val="2"/>
        </w:rPr>
        <w:t>d</w:t>
      </w:r>
      <w:r>
        <w:rPr>
          <w:rFonts w:ascii="Arial" w:hAnsi="Arial" w:cs="Arial"/>
        </w:rPr>
        <w:t>e</w:t>
      </w:r>
      <w:r>
        <w:rPr>
          <w:rFonts w:ascii="Arial" w:hAnsi="Arial" w:cs="Arial"/>
          <w:spacing w:val="4"/>
        </w:rPr>
        <w:t xml:space="preserve"> </w:t>
      </w:r>
      <w:r>
        <w:rPr>
          <w:rFonts w:ascii="Arial" w:hAnsi="Arial" w:cs="Arial"/>
          <w:spacing w:val="2"/>
        </w:rPr>
        <w:t>s</w:t>
      </w:r>
      <w:r>
        <w:rPr>
          <w:rFonts w:ascii="Arial" w:hAnsi="Arial" w:cs="Arial"/>
          <w:spacing w:val="-2"/>
        </w:rPr>
        <w:t>u</w:t>
      </w:r>
      <w:r>
        <w:rPr>
          <w:rFonts w:ascii="Arial" w:hAnsi="Arial" w:cs="Arial"/>
          <w:spacing w:val="2"/>
        </w:rPr>
        <w:t>b</w:t>
      </w:r>
      <w:r>
        <w:rPr>
          <w:rFonts w:ascii="Arial" w:hAnsi="Arial" w:cs="Arial"/>
          <w:spacing w:val="-5"/>
        </w:rPr>
        <w:t>i</w:t>
      </w:r>
      <w:r>
        <w:rPr>
          <w:rFonts w:ascii="Arial" w:hAnsi="Arial" w:cs="Arial"/>
        </w:rPr>
        <w:t>r</w:t>
      </w:r>
      <w:r>
        <w:rPr>
          <w:rFonts w:ascii="Arial" w:hAnsi="Arial" w:cs="Arial"/>
          <w:spacing w:val="2"/>
        </w:rPr>
        <w:t xml:space="preserve"> </w:t>
      </w:r>
      <w:r>
        <w:rPr>
          <w:rFonts w:ascii="Arial" w:hAnsi="Arial" w:cs="Arial"/>
        </w:rPr>
        <w:t>o</w:t>
      </w:r>
      <w:r>
        <w:rPr>
          <w:rFonts w:ascii="Arial" w:hAnsi="Arial" w:cs="Arial"/>
          <w:spacing w:val="4"/>
        </w:rPr>
        <w:t xml:space="preserve"> </w:t>
      </w:r>
      <w:r>
        <w:rPr>
          <w:rFonts w:ascii="Arial" w:hAnsi="Arial" w:cs="Arial"/>
          <w:spacing w:val="2"/>
        </w:rPr>
        <w:t>ba</w:t>
      </w:r>
      <w:r>
        <w:rPr>
          <w:rFonts w:ascii="Arial" w:hAnsi="Arial" w:cs="Arial"/>
          <w:spacing w:val="3"/>
        </w:rPr>
        <w:t>j</w:t>
      </w:r>
      <w:r>
        <w:rPr>
          <w:rFonts w:ascii="Arial" w:hAnsi="Arial" w:cs="Arial"/>
          <w:spacing w:val="2"/>
        </w:rPr>
        <w:t>a</w:t>
      </w:r>
      <w:r>
        <w:rPr>
          <w:rFonts w:ascii="Arial" w:hAnsi="Arial" w:cs="Arial"/>
        </w:rPr>
        <w:t>r m</w:t>
      </w:r>
      <w:r>
        <w:rPr>
          <w:rFonts w:ascii="Arial" w:hAnsi="Arial" w:cs="Arial"/>
          <w:spacing w:val="2"/>
        </w:rPr>
        <w:t>á</w:t>
      </w:r>
      <w:r>
        <w:rPr>
          <w:rFonts w:ascii="Arial" w:hAnsi="Arial" w:cs="Arial"/>
        </w:rPr>
        <w:t>s</w:t>
      </w:r>
      <w:r>
        <w:rPr>
          <w:rFonts w:ascii="Arial" w:hAnsi="Arial" w:cs="Arial"/>
          <w:spacing w:val="1"/>
        </w:rPr>
        <w:t xml:space="preserve"> </w:t>
      </w:r>
      <w:r>
        <w:rPr>
          <w:rFonts w:ascii="Arial" w:hAnsi="Arial" w:cs="Arial"/>
          <w:spacing w:val="-2"/>
        </w:rPr>
        <w:t>d</w:t>
      </w:r>
      <w:r>
        <w:rPr>
          <w:rFonts w:ascii="Arial" w:hAnsi="Arial" w:cs="Arial"/>
        </w:rPr>
        <w:t>e</w:t>
      </w:r>
      <w:r>
        <w:rPr>
          <w:rFonts w:ascii="Arial" w:hAnsi="Arial" w:cs="Arial"/>
          <w:spacing w:val="1"/>
        </w:rPr>
        <w:t xml:space="preserve"> </w:t>
      </w:r>
      <w:r>
        <w:rPr>
          <w:rFonts w:ascii="Arial" w:hAnsi="Arial" w:cs="Arial"/>
          <w:spacing w:val="2"/>
        </w:rPr>
        <w:t>u</w:t>
      </w:r>
      <w:r>
        <w:rPr>
          <w:rFonts w:ascii="Arial" w:hAnsi="Arial" w:cs="Arial"/>
        </w:rPr>
        <w:t>n</w:t>
      </w:r>
      <w:r>
        <w:rPr>
          <w:rFonts w:ascii="Arial" w:hAnsi="Arial" w:cs="Arial"/>
          <w:spacing w:val="1"/>
        </w:rPr>
        <w:t xml:space="preserve"> </w:t>
      </w:r>
      <w:r>
        <w:rPr>
          <w:rFonts w:ascii="Arial" w:hAnsi="Arial" w:cs="Arial"/>
          <w:spacing w:val="2"/>
        </w:rPr>
        <w:t>n</w:t>
      </w:r>
      <w:r>
        <w:rPr>
          <w:rFonts w:ascii="Arial" w:hAnsi="Arial" w:cs="Arial"/>
          <w:spacing w:val="-9"/>
        </w:rPr>
        <w:t>i</w:t>
      </w:r>
      <w:r>
        <w:rPr>
          <w:rFonts w:ascii="Arial" w:hAnsi="Arial" w:cs="Arial"/>
          <w:spacing w:val="6"/>
        </w:rPr>
        <w:t>v</w:t>
      </w:r>
      <w:r>
        <w:rPr>
          <w:rFonts w:ascii="Arial" w:hAnsi="Arial" w:cs="Arial"/>
          <w:spacing w:val="2"/>
        </w:rPr>
        <w:t>e</w:t>
      </w:r>
      <w:r>
        <w:rPr>
          <w:rFonts w:ascii="Arial" w:hAnsi="Arial" w:cs="Arial"/>
        </w:rPr>
        <w:t>l</w:t>
      </w:r>
      <w:r>
        <w:rPr>
          <w:rFonts w:ascii="Arial" w:hAnsi="Arial" w:cs="Arial"/>
          <w:spacing w:val="-6"/>
        </w:rPr>
        <w:t xml:space="preserve"> </w:t>
      </w:r>
      <w:r>
        <w:rPr>
          <w:rFonts w:ascii="Arial" w:hAnsi="Arial" w:cs="Arial"/>
        </w:rPr>
        <w:t>o</w:t>
      </w:r>
      <w:r>
        <w:rPr>
          <w:rFonts w:ascii="Arial" w:hAnsi="Arial" w:cs="Arial"/>
          <w:spacing w:val="1"/>
        </w:rPr>
        <w:t xml:space="preserve"> </w:t>
      </w:r>
      <w:r>
        <w:rPr>
          <w:rFonts w:ascii="Arial" w:hAnsi="Arial" w:cs="Arial"/>
          <w:spacing w:val="-1"/>
        </w:rPr>
        <w:t>r</w:t>
      </w:r>
      <w:r>
        <w:rPr>
          <w:rFonts w:ascii="Arial" w:hAnsi="Arial" w:cs="Arial"/>
          <w:spacing w:val="2"/>
        </w:rPr>
        <w:t>eco</w:t>
      </w:r>
      <w:r>
        <w:rPr>
          <w:rFonts w:ascii="Arial" w:hAnsi="Arial" w:cs="Arial"/>
          <w:spacing w:val="-1"/>
        </w:rPr>
        <w:t>rr</w:t>
      </w:r>
      <w:r>
        <w:rPr>
          <w:rFonts w:ascii="Arial" w:hAnsi="Arial" w:cs="Arial"/>
          <w:spacing w:val="2"/>
        </w:rPr>
        <w:t>e</w:t>
      </w:r>
      <w:r>
        <w:rPr>
          <w:rFonts w:ascii="Arial" w:hAnsi="Arial" w:cs="Arial"/>
        </w:rPr>
        <w:t>r</w:t>
      </w:r>
      <w:r>
        <w:rPr>
          <w:rFonts w:ascii="Arial" w:hAnsi="Arial" w:cs="Arial"/>
          <w:spacing w:val="-2"/>
        </w:rPr>
        <w:t xml:space="preserve"> </w:t>
      </w:r>
      <w:r>
        <w:rPr>
          <w:rFonts w:ascii="Arial" w:hAnsi="Arial" w:cs="Arial"/>
          <w:spacing w:val="5"/>
        </w:rPr>
        <w:t>m</w:t>
      </w:r>
      <w:r>
        <w:rPr>
          <w:rFonts w:ascii="Arial" w:hAnsi="Arial" w:cs="Arial"/>
          <w:spacing w:val="-2"/>
        </w:rPr>
        <w:t>á</w:t>
      </w:r>
      <w:r>
        <w:rPr>
          <w:rFonts w:ascii="Arial" w:hAnsi="Arial" w:cs="Arial"/>
        </w:rPr>
        <w:t>s</w:t>
      </w:r>
      <w:r>
        <w:rPr>
          <w:rFonts w:ascii="Arial" w:hAnsi="Arial" w:cs="Arial"/>
          <w:spacing w:val="1"/>
        </w:rPr>
        <w:t xml:space="preserve"> </w:t>
      </w:r>
      <w:r>
        <w:rPr>
          <w:rFonts w:ascii="Arial" w:hAnsi="Arial" w:cs="Arial"/>
          <w:spacing w:val="2"/>
        </w:rPr>
        <w:t>d</w:t>
      </w:r>
      <w:r>
        <w:rPr>
          <w:rFonts w:ascii="Arial" w:hAnsi="Arial" w:cs="Arial"/>
        </w:rPr>
        <w:t>e</w:t>
      </w:r>
      <w:r>
        <w:rPr>
          <w:rFonts w:ascii="Arial" w:hAnsi="Arial" w:cs="Arial"/>
          <w:spacing w:val="-3"/>
        </w:rPr>
        <w:t xml:space="preserve"> </w:t>
      </w:r>
      <w:r>
        <w:rPr>
          <w:rFonts w:ascii="Arial" w:hAnsi="Arial" w:cs="Arial"/>
          <w:spacing w:val="2"/>
        </w:rPr>
        <w:t>50</w:t>
      </w:r>
      <w:r>
        <w:rPr>
          <w:rFonts w:ascii="Arial" w:hAnsi="Arial" w:cs="Arial"/>
          <w:spacing w:val="-1"/>
        </w:rPr>
        <w:t>.</w:t>
      </w:r>
      <w:r>
        <w:rPr>
          <w:rFonts w:ascii="Arial" w:hAnsi="Arial" w:cs="Arial"/>
          <w:spacing w:val="-2"/>
        </w:rPr>
        <w:t>00</w:t>
      </w:r>
      <w:r>
        <w:rPr>
          <w:rFonts w:ascii="Arial" w:hAnsi="Arial" w:cs="Arial"/>
        </w:rPr>
        <w:t>m</w:t>
      </w:r>
      <w:r>
        <w:rPr>
          <w:rFonts w:ascii="Arial" w:hAnsi="Arial" w:cs="Arial"/>
          <w:spacing w:val="4"/>
        </w:rPr>
        <w:t xml:space="preserve"> </w:t>
      </w:r>
      <w:r>
        <w:rPr>
          <w:rFonts w:ascii="Arial" w:hAnsi="Arial" w:cs="Arial"/>
          <w:spacing w:val="-2"/>
        </w:rPr>
        <w:t>p</w:t>
      </w:r>
      <w:r>
        <w:rPr>
          <w:rFonts w:ascii="Arial" w:hAnsi="Arial" w:cs="Arial"/>
          <w:spacing w:val="2"/>
        </w:rPr>
        <w:t>a</w:t>
      </w:r>
      <w:r>
        <w:rPr>
          <w:rFonts w:ascii="Arial" w:hAnsi="Arial" w:cs="Arial"/>
          <w:spacing w:val="-1"/>
        </w:rPr>
        <w:t>r</w:t>
      </w:r>
      <w:r>
        <w:rPr>
          <w:rFonts w:ascii="Arial" w:hAnsi="Arial" w:cs="Arial"/>
        </w:rPr>
        <w:t>a</w:t>
      </w:r>
      <w:r>
        <w:rPr>
          <w:rFonts w:ascii="Arial" w:hAnsi="Arial" w:cs="Arial"/>
          <w:spacing w:val="1"/>
        </w:rPr>
        <w:t xml:space="preserve"> </w:t>
      </w:r>
      <w:r>
        <w:rPr>
          <w:rFonts w:ascii="Arial" w:hAnsi="Arial" w:cs="Arial"/>
          <w:spacing w:val="-1"/>
        </w:rPr>
        <w:t>l</w:t>
      </w:r>
      <w:r>
        <w:rPr>
          <w:rFonts w:ascii="Arial" w:hAnsi="Arial" w:cs="Arial"/>
          <w:spacing w:val="-5"/>
        </w:rPr>
        <w:t>l</w:t>
      </w:r>
      <w:r>
        <w:rPr>
          <w:rFonts w:ascii="Arial" w:hAnsi="Arial" w:cs="Arial"/>
          <w:spacing w:val="2"/>
        </w:rPr>
        <w:t>ega</w:t>
      </w:r>
      <w:r>
        <w:rPr>
          <w:rFonts w:ascii="Arial" w:hAnsi="Arial" w:cs="Arial"/>
        </w:rPr>
        <w:t>r</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spacing w:val="2"/>
        </w:rPr>
        <w:t>e</w:t>
      </w:r>
      <w:r>
        <w:rPr>
          <w:rFonts w:ascii="Arial" w:hAnsi="Arial" w:cs="Arial"/>
          <w:spacing w:val="-1"/>
        </w:rPr>
        <w:t>l</w:t>
      </w:r>
      <w:r>
        <w:rPr>
          <w:rFonts w:ascii="Arial" w:hAnsi="Arial" w:cs="Arial"/>
          <w:spacing w:val="-5"/>
        </w:rPr>
        <w:t>l</w:t>
      </w:r>
      <w:r>
        <w:rPr>
          <w:rFonts w:ascii="Arial" w:hAnsi="Arial" w:cs="Arial"/>
          <w:spacing w:val="2"/>
        </w:rPr>
        <w:t>os</w:t>
      </w:r>
      <w:r>
        <w:rPr>
          <w:rFonts w:ascii="Arial" w:hAnsi="Arial" w:cs="Arial"/>
        </w:rPr>
        <w:t>.</w:t>
      </w:r>
    </w:p>
    <w:p>
      <w:pPr>
        <w:widowControl w:val="0"/>
        <w:spacing w:before="7" w:after="0" w:line="240" w:lineRule="exact"/>
        <w:ind w:right="-5"/>
        <w:rPr>
          <w:rFonts w:ascii="Arial" w:hAnsi="Arial" w:cs="Arial"/>
          <w:sz w:val="24"/>
          <w:szCs w:val="24"/>
        </w:rPr>
      </w:pPr>
    </w:p>
    <w:p>
      <w:pPr>
        <w:widowControl w:val="0"/>
        <w:spacing w:after="0"/>
        <w:ind w:left="177" w:right="-5"/>
        <w:jc w:val="both"/>
      </w:pPr>
      <w:r>
        <w:rPr>
          <w:rFonts w:ascii="Arial" w:hAnsi="Arial" w:cs="Arial"/>
          <w:spacing w:val="2"/>
        </w:rPr>
        <w:t>L</w:t>
      </w:r>
      <w:r>
        <w:rPr>
          <w:rFonts w:ascii="Arial" w:hAnsi="Arial" w:cs="Arial"/>
        </w:rPr>
        <w:t>o</w:t>
      </w:r>
      <w:r>
        <w:rPr>
          <w:rFonts w:ascii="Arial" w:hAnsi="Arial" w:cs="Arial"/>
          <w:spacing w:val="1"/>
        </w:rPr>
        <w:t xml:space="preserve"> </w:t>
      </w:r>
      <w:r>
        <w:rPr>
          <w:rFonts w:ascii="Arial" w:hAnsi="Arial" w:cs="Arial"/>
          <w:spacing w:val="2"/>
        </w:rPr>
        <w:t>s</w:t>
      </w:r>
      <w:r>
        <w:rPr>
          <w:rFonts w:ascii="Arial" w:hAnsi="Arial" w:cs="Arial"/>
          <w:spacing w:val="-2"/>
        </w:rPr>
        <w:t>a</w:t>
      </w:r>
      <w:r>
        <w:rPr>
          <w:rFonts w:ascii="Arial" w:hAnsi="Arial" w:cs="Arial"/>
          <w:spacing w:val="2"/>
        </w:rPr>
        <w:t>n</w:t>
      </w:r>
      <w:r>
        <w:rPr>
          <w:rFonts w:ascii="Arial" w:hAnsi="Arial" w:cs="Arial"/>
          <w:spacing w:val="-5"/>
        </w:rPr>
        <w:t>i</w:t>
      </w:r>
      <w:r>
        <w:rPr>
          <w:rFonts w:ascii="Arial" w:hAnsi="Arial" w:cs="Arial"/>
          <w:spacing w:val="-1"/>
        </w:rPr>
        <w:t>t</w:t>
      </w:r>
      <w:r>
        <w:rPr>
          <w:rFonts w:ascii="Arial" w:hAnsi="Arial" w:cs="Arial"/>
          <w:spacing w:val="2"/>
        </w:rPr>
        <w:t>ar</w:t>
      </w:r>
      <w:r>
        <w:rPr>
          <w:rFonts w:ascii="Arial" w:hAnsi="Arial" w:cs="Arial"/>
          <w:spacing w:val="-5"/>
        </w:rPr>
        <w:t>i</w:t>
      </w:r>
      <w:r>
        <w:rPr>
          <w:rFonts w:ascii="Arial" w:hAnsi="Arial" w:cs="Arial"/>
          <w:spacing w:val="2"/>
        </w:rPr>
        <w:t>o</w:t>
      </w:r>
      <w:r>
        <w:rPr>
          <w:rFonts w:ascii="Arial" w:hAnsi="Arial" w:cs="Arial"/>
        </w:rPr>
        <w:t>s</w:t>
      </w:r>
      <w:r>
        <w:rPr>
          <w:rFonts w:ascii="Arial" w:hAnsi="Arial" w:cs="Arial"/>
          <w:spacing w:val="1"/>
        </w:rPr>
        <w:t xml:space="preserve"> </w:t>
      </w:r>
      <w:r>
        <w:rPr>
          <w:rFonts w:ascii="Arial" w:hAnsi="Arial" w:cs="Arial"/>
          <w:spacing w:val="2"/>
        </w:rPr>
        <w:t>de</w:t>
      </w:r>
      <w:r>
        <w:rPr>
          <w:rFonts w:ascii="Arial" w:hAnsi="Arial" w:cs="Arial"/>
          <w:spacing w:val="-2"/>
        </w:rPr>
        <w:t>b</w:t>
      </w:r>
      <w:r>
        <w:rPr>
          <w:rFonts w:ascii="Arial" w:hAnsi="Arial" w:cs="Arial"/>
          <w:spacing w:val="2"/>
        </w:rPr>
        <w:t>e</w:t>
      </w:r>
      <w:r>
        <w:rPr>
          <w:rFonts w:ascii="Arial" w:hAnsi="Arial" w:cs="Arial"/>
          <w:spacing w:val="-1"/>
        </w:rPr>
        <w:t>r</w:t>
      </w:r>
      <w:r>
        <w:rPr>
          <w:rFonts w:ascii="Arial" w:hAnsi="Arial" w:cs="Arial"/>
          <w:spacing w:val="2"/>
        </w:rPr>
        <w:t>á</w:t>
      </w:r>
      <w:r>
        <w:rPr>
          <w:rFonts w:ascii="Arial" w:hAnsi="Arial" w:cs="Arial"/>
        </w:rPr>
        <w:t>n</w:t>
      </w:r>
      <w:r>
        <w:rPr>
          <w:rFonts w:ascii="Arial" w:hAnsi="Arial" w:cs="Arial"/>
          <w:spacing w:val="1"/>
        </w:rPr>
        <w:t xml:space="preserve"> </w:t>
      </w:r>
      <w:r>
        <w:rPr>
          <w:rFonts w:ascii="Arial" w:hAnsi="Arial" w:cs="Arial"/>
          <w:spacing w:val="-1"/>
        </w:rPr>
        <w:t>t</w:t>
      </w:r>
      <w:r>
        <w:rPr>
          <w:rFonts w:ascii="Arial" w:hAnsi="Arial" w:cs="Arial"/>
          <w:spacing w:val="2"/>
        </w:rPr>
        <w:t>e</w:t>
      </w:r>
      <w:r>
        <w:rPr>
          <w:rFonts w:ascii="Arial" w:hAnsi="Arial" w:cs="Arial"/>
          <w:spacing w:val="-2"/>
        </w:rPr>
        <w:t>n</w:t>
      </w:r>
      <w:r>
        <w:rPr>
          <w:rFonts w:ascii="Arial" w:hAnsi="Arial" w:cs="Arial"/>
          <w:spacing w:val="2"/>
        </w:rPr>
        <w:t>e</w:t>
      </w:r>
      <w:r>
        <w:rPr>
          <w:rFonts w:ascii="Arial" w:hAnsi="Arial" w:cs="Arial"/>
        </w:rPr>
        <w:t>r</w:t>
      </w:r>
      <w:r>
        <w:rPr>
          <w:rFonts w:ascii="Arial" w:hAnsi="Arial" w:cs="Arial"/>
          <w:spacing w:val="-2"/>
        </w:rPr>
        <w:t xml:space="preserve"> </w:t>
      </w:r>
      <w:r>
        <w:rPr>
          <w:rFonts w:ascii="Arial" w:hAnsi="Arial" w:cs="Arial"/>
          <w:spacing w:val="2"/>
        </w:rPr>
        <w:t>p</w:t>
      </w:r>
      <w:r>
        <w:rPr>
          <w:rFonts w:ascii="Arial" w:hAnsi="Arial" w:cs="Arial"/>
          <w:spacing w:val="-5"/>
        </w:rPr>
        <w:t>i</w:t>
      </w:r>
      <w:r>
        <w:rPr>
          <w:rFonts w:ascii="Arial" w:hAnsi="Arial" w:cs="Arial"/>
          <w:spacing w:val="2"/>
        </w:rPr>
        <w:t>so</w:t>
      </w:r>
      <w:r>
        <w:rPr>
          <w:rFonts w:ascii="Arial" w:hAnsi="Arial" w:cs="Arial"/>
        </w:rPr>
        <w:t>s</w:t>
      </w:r>
      <w:r>
        <w:rPr>
          <w:rFonts w:ascii="Arial" w:hAnsi="Arial" w:cs="Arial"/>
          <w:spacing w:val="1"/>
        </w:rPr>
        <w:t xml:space="preserve"> </w:t>
      </w:r>
      <w:r>
        <w:rPr>
          <w:rFonts w:ascii="Arial" w:hAnsi="Arial" w:cs="Arial"/>
          <w:spacing w:val="-5"/>
        </w:rPr>
        <w:t>i</w:t>
      </w:r>
      <w:r>
        <w:rPr>
          <w:rFonts w:ascii="Arial" w:hAnsi="Arial" w:cs="Arial"/>
          <w:spacing w:val="5"/>
        </w:rPr>
        <w:t>m</w:t>
      </w:r>
      <w:r>
        <w:rPr>
          <w:rFonts w:ascii="Arial" w:hAnsi="Arial" w:cs="Arial"/>
          <w:spacing w:val="2"/>
        </w:rPr>
        <w:t>pe</w:t>
      </w:r>
      <w:r>
        <w:rPr>
          <w:rFonts w:ascii="Arial" w:hAnsi="Arial" w:cs="Arial"/>
          <w:spacing w:val="-5"/>
        </w:rPr>
        <w:t>r</w:t>
      </w:r>
      <w:r>
        <w:rPr>
          <w:rFonts w:ascii="Arial" w:hAnsi="Arial" w:cs="Arial"/>
        </w:rPr>
        <w:t>m</w:t>
      </w:r>
      <w:r>
        <w:rPr>
          <w:rFonts w:ascii="Arial" w:hAnsi="Arial" w:cs="Arial"/>
          <w:spacing w:val="2"/>
        </w:rPr>
        <w:t>eab</w:t>
      </w:r>
      <w:r>
        <w:rPr>
          <w:rFonts w:ascii="Arial" w:hAnsi="Arial" w:cs="Arial"/>
          <w:spacing w:val="-5"/>
        </w:rPr>
        <w:t>l</w:t>
      </w:r>
      <w:r>
        <w:rPr>
          <w:rFonts w:ascii="Arial" w:hAnsi="Arial" w:cs="Arial"/>
          <w:spacing w:val="2"/>
        </w:rPr>
        <w:t>e</w:t>
      </w:r>
      <w:r>
        <w:rPr>
          <w:rFonts w:ascii="Arial" w:hAnsi="Arial" w:cs="Arial"/>
        </w:rPr>
        <w:t>s</w:t>
      </w:r>
      <w:r>
        <w:rPr>
          <w:rFonts w:ascii="Arial" w:hAnsi="Arial" w:cs="Arial"/>
          <w:spacing w:val="1"/>
        </w:rPr>
        <w:t xml:space="preserve"> </w:t>
      </w:r>
      <w:r>
        <w:rPr>
          <w:rFonts w:ascii="Arial" w:hAnsi="Arial" w:cs="Arial"/>
        </w:rPr>
        <w:t>y</w:t>
      </w:r>
      <w:r>
        <w:rPr>
          <w:rFonts w:ascii="Arial" w:hAnsi="Arial" w:cs="Arial"/>
          <w:spacing w:val="-3"/>
        </w:rPr>
        <w:t xml:space="preserve"> </w:t>
      </w:r>
      <w:r>
        <w:rPr>
          <w:rFonts w:ascii="Arial" w:hAnsi="Arial" w:cs="Arial"/>
          <w:spacing w:val="2"/>
        </w:rPr>
        <w:t>an</w:t>
      </w:r>
      <w:r>
        <w:rPr>
          <w:rFonts w:ascii="Arial" w:hAnsi="Arial" w:cs="Arial"/>
          <w:spacing w:val="-1"/>
        </w:rPr>
        <w:t>t</w:t>
      </w:r>
      <w:r>
        <w:rPr>
          <w:rFonts w:ascii="Arial" w:hAnsi="Arial" w:cs="Arial"/>
          <w:spacing w:val="-5"/>
        </w:rPr>
        <w:t>i</w:t>
      </w:r>
      <w:r>
        <w:rPr>
          <w:rFonts w:ascii="Arial" w:hAnsi="Arial" w:cs="Arial"/>
          <w:spacing w:val="2"/>
        </w:rPr>
        <w:t>de</w:t>
      </w:r>
      <w:r>
        <w:rPr>
          <w:rFonts w:ascii="Arial" w:hAnsi="Arial" w:cs="Arial"/>
          <w:spacing w:val="-1"/>
        </w:rPr>
        <w:t>rr</w:t>
      </w:r>
      <w:r>
        <w:rPr>
          <w:rFonts w:ascii="Arial" w:hAnsi="Arial" w:cs="Arial"/>
          <w:spacing w:val="2"/>
        </w:rPr>
        <w:t>apan</w:t>
      </w:r>
      <w:r>
        <w:rPr>
          <w:rFonts w:ascii="Arial" w:hAnsi="Arial" w:cs="Arial"/>
          <w:spacing w:val="-1"/>
        </w:rPr>
        <w:t>t</w:t>
      </w:r>
      <w:r>
        <w:rPr>
          <w:rFonts w:ascii="Arial" w:hAnsi="Arial" w:cs="Arial"/>
          <w:spacing w:val="-2"/>
        </w:rPr>
        <w:t>e</w:t>
      </w:r>
      <w:r>
        <w:rPr>
          <w:rFonts w:ascii="Arial" w:hAnsi="Arial" w:cs="Arial"/>
          <w:spacing w:val="2"/>
        </w:rPr>
        <w:t>s</w:t>
      </w:r>
      <w:r>
        <w:rPr>
          <w:rFonts w:ascii="Arial" w:hAnsi="Arial" w:cs="Arial"/>
        </w:rPr>
        <w:t>.</w:t>
      </w:r>
    </w:p>
    <w:p>
      <w:pPr>
        <w:widowControl w:val="0"/>
        <w:spacing w:before="20" w:after="0" w:line="240" w:lineRule="exact"/>
        <w:ind w:right="-5"/>
        <w:rPr>
          <w:rFonts w:ascii="Arial" w:hAnsi="Arial" w:cs="Arial"/>
          <w:sz w:val="24"/>
          <w:szCs w:val="24"/>
        </w:rPr>
      </w:pPr>
    </w:p>
    <w:p>
      <w:pPr>
        <w:widowControl w:val="0"/>
        <w:spacing w:after="0" w:line="252" w:lineRule="exact"/>
        <w:ind w:left="177" w:right="-5"/>
        <w:jc w:val="both"/>
      </w:pPr>
      <w:r>
        <w:rPr>
          <w:rFonts w:ascii="Arial" w:hAnsi="Arial" w:cs="Arial"/>
          <w:spacing w:val="1"/>
        </w:rPr>
        <w:t>E</w:t>
      </w:r>
      <w:r>
        <w:rPr>
          <w:rFonts w:ascii="Arial" w:hAnsi="Arial" w:cs="Arial"/>
        </w:rPr>
        <w:t xml:space="preserve">l </w:t>
      </w:r>
      <w:r>
        <w:rPr>
          <w:rFonts w:ascii="Arial" w:hAnsi="Arial" w:cs="Arial"/>
          <w:spacing w:val="2"/>
        </w:rPr>
        <w:t>acce</w:t>
      </w:r>
      <w:r>
        <w:rPr>
          <w:rFonts w:ascii="Arial" w:hAnsi="Arial" w:cs="Arial"/>
          <w:spacing w:val="-2"/>
        </w:rPr>
        <w:t>s</w:t>
      </w:r>
      <w:r>
        <w:rPr>
          <w:rFonts w:ascii="Arial" w:hAnsi="Arial" w:cs="Arial"/>
        </w:rPr>
        <w:t>o</w:t>
      </w:r>
      <w:r>
        <w:rPr>
          <w:rFonts w:ascii="Arial" w:hAnsi="Arial" w:cs="Arial"/>
          <w:spacing w:val="6"/>
        </w:rPr>
        <w:t xml:space="preserve"> </w:t>
      </w:r>
      <w:r>
        <w:rPr>
          <w:rFonts w:ascii="Arial" w:hAnsi="Arial" w:cs="Arial"/>
        </w:rPr>
        <w:t>a</w:t>
      </w:r>
      <w:r>
        <w:rPr>
          <w:rFonts w:ascii="Arial" w:hAnsi="Arial" w:cs="Arial"/>
          <w:spacing w:val="6"/>
        </w:rPr>
        <w:t xml:space="preserve"> </w:t>
      </w:r>
      <w:r>
        <w:rPr>
          <w:rFonts w:ascii="Arial" w:hAnsi="Arial" w:cs="Arial"/>
          <w:spacing w:val="2"/>
        </w:rPr>
        <w:t>c</w:t>
      </w:r>
      <w:r>
        <w:rPr>
          <w:rFonts w:ascii="Arial" w:hAnsi="Arial" w:cs="Arial"/>
          <w:spacing w:val="-2"/>
        </w:rPr>
        <w:t>u</w:t>
      </w:r>
      <w:r>
        <w:rPr>
          <w:rFonts w:ascii="Arial" w:hAnsi="Arial" w:cs="Arial"/>
          <w:spacing w:val="2"/>
        </w:rPr>
        <w:t>a</w:t>
      </w:r>
      <w:r>
        <w:rPr>
          <w:rFonts w:ascii="Arial" w:hAnsi="Arial" w:cs="Arial"/>
          <w:spacing w:val="-5"/>
        </w:rPr>
        <w:t>l</w:t>
      </w:r>
      <w:r>
        <w:rPr>
          <w:rFonts w:ascii="Arial" w:hAnsi="Arial" w:cs="Arial"/>
          <w:spacing w:val="2"/>
        </w:rPr>
        <w:t>qu</w:t>
      </w:r>
      <w:r>
        <w:rPr>
          <w:rFonts w:ascii="Arial" w:hAnsi="Arial" w:cs="Arial"/>
          <w:spacing w:val="-5"/>
        </w:rPr>
        <w:t>i</w:t>
      </w:r>
      <w:r>
        <w:rPr>
          <w:rFonts w:ascii="Arial" w:hAnsi="Arial" w:cs="Arial"/>
          <w:spacing w:val="2"/>
        </w:rPr>
        <w:t>e</w:t>
      </w:r>
      <w:r>
        <w:rPr>
          <w:rFonts w:ascii="Arial" w:hAnsi="Arial" w:cs="Arial"/>
        </w:rPr>
        <w:t>r</w:t>
      </w:r>
      <w:r>
        <w:rPr>
          <w:rFonts w:ascii="Arial" w:hAnsi="Arial" w:cs="Arial"/>
          <w:spacing w:val="4"/>
        </w:rPr>
        <w:t xml:space="preserve"> </w:t>
      </w:r>
      <w:r>
        <w:rPr>
          <w:rFonts w:ascii="Arial" w:hAnsi="Arial" w:cs="Arial"/>
          <w:spacing w:val="2"/>
        </w:rPr>
        <w:t>san</w:t>
      </w:r>
      <w:r>
        <w:rPr>
          <w:rFonts w:ascii="Arial" w:hAnsi="Arial" w:cs="Arial"/>
          <w:spacing w:val="-5"/>
        </w:rPr>
        <w:t>i</w:t>
      </w:r>
      <w:r>
        <w:rPr>
          <w:rFonts w:ascii="Arial" w:hAnsi="Arial" w:cs="Arial"/>
          <w:spacing w:val="-1"/>
        </w:rPr>
        <w:t>t</w:t>
      </w:r>
      <w:r>
        <w:rPr>
          <w:rFonts w:ascii="Arial" w:hAnsi="Arial" w:cs="Arial"/>
          <w:spacing w:val="2"/>
        </w:rPr>
        <w:t>ar</w:t>
      </w:r>
      <w:r>
        <w:rPr>
          <w:rFonts w:ascii="Arial" w:hAnsi="Arial" w:cs="Arial"/>
          <w:spacing w:val="-5"/>
        </w:rPr>
        <w:t>i</w:t>
      </w:r>
      <w:r>
        <w:rPr>
          <w:rFonts w:ascii="Arial" w:hAnsi="Arial" w:cs="Arial"/>
        </w:rPr>
        <w:t>o</w:t>
      </w:r>
      <w:r>
        <w:rPr>
          <w:rFonts w:ascii="Arial" w:hAnsi="Arial" w:cs="Arial"/>
          <w:spacing w:val="6"/>
        </w:rPr>
        <w:t xml:space="preserve"> </w:t>
      </w:r>
      <w:r>
        <w:rPr>
          <w:rFonts w:ascii="Arial" w:hAnsi="Arial" w:cs="Arial"/>
          <w:spacing w:val="2"/>
        </w:rPr>
        <w:t>s</w:t>
      </w:r>
      <w:r>
        <w:rPr>
          <w:rFonts w:ascii="Arial" w:hAnsi="Arial" w:cs="Arial"/>
        </w:rPr>
        <w:t>e</w:t>
      </w:r>
      <w:r>
        <w:rPr>
          <w:rFonts w:ascii="Arial" w:hAnsi="Arial" w:cs="Arial"/>
          <w:spacing w:val="6"/>
        </w:rPr>
        <w:t xml:space="preserve"> </w:t>
      </w:r>
      <w:r>
        <w:rPr>
          <w:rFonts w:ascii="Arial" w:hAnsi="Arial" w:cs="Arial"/>
          <w:spacing w:val="2"/>
        </w:rPr>
        <w:t>ha</w:t>
      </w:r>
      <w:r>
        <w:rPr>
          <w:rFonts w:ascii="Arial" w:hAnsi="Arial" w:cs="Arial"/>
          <w:spacing w:val="-1"/>
        </w:rPr>
        <w:t>r</w:t>
      </w:r>
      <w:r>
        <w:rPr>
          <w:rFonts w:ascii="Arial" w:hAnsi="Arial" w:cs="Arial"/>
        </w:rPr>
        <w:t>á</w:t>
      </w:r>
      <w:r>
        <w:rPr>
          <w:rFonts w:ascii="Arial" w:hAnsi="Arial" w:cs="Arial"/>
          <w:spacing w:val="6"/>
        </w:rPr>
        <w:t xml:space="preserve"> </w:t>
      </w:r>
      <w:r>
        <w:rPr>
          <w:rFonts w:ascii="Arial" w:hAnsi="Arial" w:cs="Arial"/>
          <w:spacing w:val="2"/>
        </w:rPr>
        <w:t>d</w:t>
      </w:r>
      <w:r>
        <w:rPr>
          <w:rFonts w:ascii="Arial" w:hAnsi="Arial" w:cs="Arial"/>
        </w:rPr>
        <w:t>e</w:t>
      </w:r>
      <w:r>
        <w:rPr>
          <w:rFonts w:ascii="Arial" w:hAnsi="Arial" w:cs="Arial"/>
          <w:spacing w:val="6"/>
        </w:rPr>
        <w:t xml:space="preserve"> </w:t>
      </w:r>
      <w:r>
        <w:rPr>
          <w:rFonts w:ascii="Arial" w:hAnsi="Arial" w:cs="Arial"/>
          <w:spacing w:val="-1"/>
        </w:rPr>
        <w:t>t</w:t>
      </w:r>
      <w:r>
        <w:rPr>
          <w:rFonts w:ascii="Arial" w:hAnsi="Arial" w:cs="Arial"/>
          <w:spacing w:val="2"/>
        </w:rPr>
        <w:t>a</w:t>
      </w:r>
      <w:r>
        <w:rPr>
          <w:rFonts w:ascii="Arial" w:hAnsi="Arial" w:cs="Arial"/>
        </w:rPr>
        <w:t xml:space="preserve">l </w:t>
      </w:r>
      <w:r>
        <w:rPr>
          <w:rFonts w:ascii="Arial" w:hAnsi="Arial" w:cs="Arial"/>
          <w:spacing w:val="5"/>
        </w:rPr>
        <w:t>m</w:t>
      </w:r>
      <w:r>
        <w:rPr>
          <w:rFonts w:ascii="Arial" w:hAnsi="Arial" w:cs="Arial"/>
          <w:spacing w:val="2"/>
        </w:rPr>
        <w:t>ane</w:t>
      </w:r>
      <w:r>
        <w:rPr>
          <w:rFonts w:ascii="Arial" w:hAnsi="Arial" w:cs="Arial"/>
          <w:spacing w:val="-1"/>
        </w:rPr>
        <w:t>r</w:t>
      </w:r>
      <w:r>
        <w:rPr>
          <w:rFonts w:ascii="Arial" w:hAnsi="Arial" w:cs="Arial"/>
        </w:rPr>
        <w:t>a</w:t>
      </w:r>
      <w:r>
        <w:rPr>
          <w:rFonts w:ascii="Arial" w:hAnsi="Arial" w:cs="Arial"/>
          <w:spacing w:val="6"/>
        </w:rPr>
        <w:t xml:space="preserve"> </w:t>
      </w:r>
      <w:r>
        <w:rPr>
          <w:rFonts w:ascii="Arial" w:hAnsi="Arial" w:cs="Arial"/>
          <w:spacing w:val="-2"/>
        </w:rPr>
        <w:t>q</w:t>
      </w:r>
      <w:r>
        <w:rPr>
          <w:rFonts w:ascii="Arial" w:hAnsi="Arial" w:cs="Arial"/>
          <w:spacing w:val="2"/>
        </w:rPr>
        <w:t>u</w:t>
      </w:r>
      <w:r>
        <w:rPr>
          <w:rFonts w:ascii="Arial" w:hAnsi="Arial" w:cs="Arial"/>
        </w:rPr>
        <w:t>e</w:t>
      </w:r>
      <w:r>
        <w:rPr>
          <w:rFonts w:ascii="Arial" w:hAnsi="Arial" w:cs="Arial"/>
          <w:spacing w:val="6"/>
        </w:rPr>
        <w:t xml:space="preserve"> </w:t>
      </w:r>
      <w:r>
        <w:rPr>
          <w:rFonts w:ascii="Arial" w:hAnsi="Arial" w:cs="Arial"/>
          <w:spacing w:val="2"/>
        </w:rPr>
        <w:t>a</w:t>
      </w:r>
      <w:r>
        <w:rPr>
          <w:rFonts w:ascii="Arial" w:hAnsi="Arial" w:cs="Arial"/>
        </w:rPr>
        <w:t xml:space="preserve">l </w:t>
      </w:r>
      <w:r>
        <w:rPr>
          <w:rFonts w:ascii="Arial" w:hAnsi="Arial" w:cs="Arial"/>
          <w:spacing w:val="2"/>
        </w:rPr>
        <w:t>ab</w:t>
      </w:r>
      <w:r>
        <w:rPr>
          <w:rFonts w:ascii="Arial" w:hAnsi="Arial" w:cs="Arial"/>
          <w:spacing w:val="-1"/>
        </w:rPr>
        <w:t>r</w:t>
      </w:r>
      <w:r>
        <w:rPr>
          <w:rFonts w:ascii="Arial" w:hAnsi="Arial" w:cs="Arial"/>
          <w:spacing w:val="-5"/>
        </w:rPr>
        <w:t>i</w:t>
      </w:r>
      <w:r>
        <w:rPr>
          <w:rFonts w:ascii="Arial" w:hAnsi="Arial" w:cs="Arial"/>
        </w:rPr>
        <w:t>r</w:t>
      </w:r>
      <w:r>
        <w:rPr>
          <w:rFonts w:ascii="Arial" w:hAnsi="Arial" w:cs="Arial"/>
          <w:spacing w:val="11"/>
        </w:rPr>
        <w:t xml:space="preserve"> </w:t>
      </w:r>
      <w:r>
        <w:rPr>
          <w:rFonts w:ascii="Arial" w:hAnsi="Arial" w:cs="Arial"/>
          <w:spacing w:val="-5"/>
        </w:rPr>
        <w:t>l</w:t>
      </w:r>
      <w:r>
        <w:rPr>
          <w:rFonts w:ascii="Arial" w:hAnsi="Arial" w:cs="Arial"/>
        </w:rPr>
        <w:t>a</w:t>
      </w:r>
      <w:r>
        <w:rPr>
          <w:rFonts w:ascii="Arial" w:hAnsi="Arial" w:cs="Arial"/>
          <w:spacing w:val="6"/>
        </w:rPr>
        <w:t xml:space="preserve"> </w:t>
      </w:r>
      <w:r>
        <w:rPr>
          <w:rFonts w:ascii="Arial" w:hAnsi="Arial" w:cs="Arial"/>
          <w:spacing w:val="2"/>
        </w:rPr>
        <w:t>pue</w:t>
      </w:r>
      <w:r>
        <w:rPr>
          <w:rFonts w:ascii="Arial" w:hAnsi="Arial" w:cs="Arial"/>
          <w:spacing w:val="-1"/>
        </w:rPr>
        <w:t>rt</w:t>
      </w:r>
      <w:r>
        <w:rPr>
          <w:rFonts w:ascii="Arial" w:hAnsi="Arial" w:cs="Arial"/>
        </w:rPr>
        <w:t>a</w:t>
      </w:r>
      <w:r>
        <w:rPr>
          <w:rFonts w:ascii="Arial" w:hAnsi="Arial" w:cs="Arial"/>
          <w:spacing w:val="6"/>
        </w:rPr>
        <w:t xml:space="preserve"> </w:t>
      </w:r>
      <w:r>
        <w:rPr>
          <w:rFonts w:ascii="Arial" w:hAnsi="Arial" w:cs="Arial"/>
          <w:spacing w:val="2"/>
        </w:rPr>
        <w:t>n</w:t>
      </w:r>
      <w:r>
        <w:rPr>
          <w:rFonts w:ascii="Arial" w:hAnsi="Arial" w:cs="Arial"/>
        </w:rPr>
        <w:t>o</w:t>
      </w:r>
      <w:r>
        <w:rPr>
          <w:rFonts w:ascii="Arial" w:hAnsi="Arial" w:cs="Arial"/>
          <w:spacing w:val="6"/>
        </w:rPr>
        <w:t xml:space="preserve"> </w:t>
      </w:r>
      <w:r>
        <w:rPr>
          <w:rFonts w:ascii="Arial" w:hAnsi="Arial" w:cs="Arial"/>
          <w:spacing w:val="2"/>
        </w:rPr>
        <w:t>s</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spacing w:val="2"/>
        </w:rPr>
        <w:t>eng</w:t>
      </w:r>
      <w:r>
        <w:rPr>
          <w:rFonts w:ascii="Arial" w:hAnsi="Arial" w:cs="Arial"/>
          <w:spacing w:val="-2"/>
        </w:rPr>
        <w:t>a</w:t>
      </w:r>
      <w:r>
        <w:rPr>
          <w:rFonts w:ascii="Arial" w:hAnsi="Arial" w:cs="Arial"/>
        </w:rPr>
        <w:t>n</w:t>
      </w:r>
      <w:r>
        <w:rPr>
          <w:rFonts w:ascii="Arial" w:hAnsi="Arial" w:cs="Arial"/>
          <w:spacing w:val="6"/>
        </w:rPr>
        <w:t xml:space="preserve"> </w:t>
      </w:r>
      <w:r>
        <w:rPr>
          <w:rFonts w:ascii="Arial" w:hAnsi="Arial" w:cs="Arial"/>
        </w:rPr>
        <w:t>a</w:t>
      </w:r>
      <w:r>
        <w:rPr>
          <w:rFonts w:ascii="Arial" w:hAnsi="Arial" w:cs="Arial"/>
          <w:spacing w:val="6"/>
        </w:rPr>
        <w:t xml:space="preserve"> </w:t>
      </w:r>
      <w:r>
        <w:rPr>
          <w:rFonts w:ascii="Arial" w:hAnsi="Arial" w:cs="Arial"/>
          <w:spacing w:val="-5"/>
        </w:rPr>
        <w:t>l</w:t>
      </w:r>
      <w:r>
        <w:rPr>
          <w:rFonts w:ascii="Arial" w:hAnsi="Arial" w:cs="Arial"/>
        </w:rPr>
        <w:t>a</w:t>
      </w:r>
      <w:r>
        <w:rPr>
          <w:rFonts w:ascii="Arial" w:hAnsi="Arial" w:cs="Arial"/>
          <w:spacing w:val="6"/>
        </w:rPr>
        <w:t xml:space="preserve"> v</w:t>
      </w:r>
      <w:r>
        <w:rPr>
          <w:rFonts w:ascii="Arial" w:hAnsi="Arial" w:cs="Arial"/>
          <w:spacing w:val="-5"/>
        </w:rPr>
        <w:t>i</w:t>
      </w:r>
      <w:r>
        <w:rPr>
          <w:rFonts w:ascii="Arial" w:hAnsi="Arial" w:cs="Arial"/>
          <w:spacing w:val="2"/>
        </w:rPr>
        <w:t>s</w:t>
      </w:r>
      <w:r>
        <w:rPr>
          <w:rFonts w:ascii="Arial" w:hAnsi="Arial" w:cs="Arial"/>
          <w:spacing w:val="-1"/>
        </w:rPr>
        <w:t>t</w:t>
      </w:r>
      <w:r>
        <w:rPr>
          <w:rFonts w:ascii="Arial" w:hAnsi="Arial" w:cs="Arial"/>
        </w:rPr>
        <w:t xml:space="preserve">a </w:t>
      </w:r>
      <w:r>
        <w:rPr>
          <w:rFonts w:ascii="Arial" w:hAnsi="Arial" w:cs="Arial"/>
          <w:spacing w:val="-5"/>
        </w:rPr>
        <w:t>l</w:t>
      </w:r>
      <w:r>
        <w:rPr>
          <w:rFonts w:ascii="Arial" w:hAnsi="Arial" w:cs="Arial"/>
          <w:spacing w:val="2"/>
        </w:rPr>
        <w:t>o</w:t>
      </w:r>
      <w:r>
        <w:rPr>
          <w:rFonts w:ascii="Arial" w:hAnsi="Arial" w:cs="Arial"/>
        </w:rPr>
        <w:t>s</w:t>
      </w:r>
      <w:r>
        <w:rPr>
          <w:rFonts w:ascii="Arial" w:hAnsi="Arial" w:cs="Arial"/>
          <w:spacing w:val="1"/>
        </w:rPr>
        <w:t xml:space="preserve"> </w:t>
      </w:r>
      <w:r>
        <w:rPr>
          <w:rFonts w:ascii="Arial" w:hAnsi="Arial" w:cs="Arial"/>
          <w:spacing w:val="2"/>
        </w:rPr>
        <w:t>e</w:t>
      </w:r>
      <w:r>
        <w:rPr>
          <w:rFonts w:ascii="Arial" w:hAnsi="Arial" w:cs="Arial"/>
          <w:spacing w:val="-2"/>
        </w:rPr>
        <w:t>x</w:t>
      </w:r>
      <w:r>
        <w:rPr>
          <w:rFonts w:ascii="Arial" w:hAnsi="Arial" w:cs="Arial"/>
          <w:spacing w:val="2"/>
        </w:rPr>
        <w:t>cus</w:t>
      </w:r>
      <w:r>
        <w:rPr>
          <w:rFonts w:ascii="Arial" w:hAnsi="Arial" w:cs="Arial"/>
          <w:spacing w:val="-2"/>
        </w:rPr>
        <w:t>a</w:t>
      </w:r>
      <w:r>
        <w:rPr>
          <w:rFonts w:ascii="Arial" w:hAnsi="Arial" w:cs="Arial"/>
          <w:spacing w:val="2"/>
        </w:rPr>
        <w:t>do</w:t>
      </w:r>
      <w:r>
        <w:rPr>
          <w:rFonts w:ascii="Arial" w:hAnsi="Arial" w:cs="Arial"/>
        </w:rPr>
        <w:t>s</w:t>
      </w:r>
      <w:r>
        <w:rPr>
          <w:rFonts w:ascii="Arial" w:hAnsi="Arial" w:cs="Arial"/>
          <w:spacing w:val="-3"/>
        </w:rPr>
        <w:t xml:space="preserve"> </w:t>
      </w:r>
      <w:r>
        <w:rPr>
          <w:rFonts w:ascii="Arial" w:hAnsi="Arial" w:cs="Arial"/>
        </w:rPr>
        <w:t>o</w:t>
      </w:r>
      <w:r>
        <w:rPr>
          <w:rFonts w:ascii="Arial" w:hAnsi="Arial" w:cs="Arial"/>
          <w:spacing w:val="-3"/>
        </w:rPr>
        <w:t xml:space="preserve"> </w:t>
      </w:r>
      <w:r>
        <w:rPr>
          <w:rFonts w:ascii="Arial" w:hAnsi="Arial" w:cs="Arial"/>
          <w:spacing w:val="5"/>
        </w:rPr>
        <w:t>m</w:t>
      </w:r>
      <w:r>
        <w:rPr>
          <w:rFonts w:ascii="Arial" w:hAnsi="Arial" w:cs="Arial"/>
          <w:spacing w:val="-5"/>
        </w:rPr>
        <w:t>i</w:t>
      </w:r>
      <w:r>
        <w:rPr>
          <w:rFonts w:ascii="Arial" w:hAnsi="Arial" w:cs="Arial"/>
          <w:spacing w:val="2"/>
        </w:rPr>
        <w:t>ng</w:t>
      </w:r>
      <w:r>
        <w:rPr>
          <w:rFonts w:ascii="Arial" w:hAnsi="Arial" w:cs="Arial"/>
          <w:spacing w:val="-5"/>
        </w:rPr>
        <w:t>i</w:t>
      </w:r>
      <w:r>
        <w:rPr>
          <w:rFonts w:ascii="Arial" w:hAnsi="Arial" w:cs="Arial"/>
          <w:spacing w:val="-1"/>
        </w:rPr>
        <w:t>t</w:t>
      </w:r>
      <w:r>
        <w:rPr>
          <w:rFonts w:ascii="Arial" w:hAnsi="Arial" w:cs="Arial"/>
          <w:spacing w:val="2"/>
        </w:rPr>
        <w:t>or</w:t>
      </w:r>
      <w:r>
        <w:rPr>
          <w:rFonts w:ascii="Arial" w:hAnsi="Arial" w:cs="Arial"/>
          <w:spacing w:val="-5"/>
        </w:rPr>
        <w:t>i</w:t>
      </w:r>
      <w:r>
        <w:rPr>
          <w:rFonts w:ascii="Arial" w:hAnsi="Arial" w:cs="Arial"/>
          <w:spacing w:val="2"/>
        </w:rPr>
        <w:t>os</w:t>
      </w:r>
      <w:r>
        <w:rPr>
          <w:rFonts w:ascii="Arial" w:hAnsi="Arial" w:cs="Arial"/>
        </w:rPr>
        <w:t>.</w:t>
      </w:r>
    </w:p>
    <w:p>
      <w:pPr>
        <w:widowControl w:val="0"/>
        <w:spacing w:before="7" w:after="0" w:line="240" w:lineRule="exact"/>
        <w:ind w:right="-5"/>
        <w:rPr>
          <w:rFonts w:ascii="Arial" w:hAnsi="Arial" w:cs="Arial"/>
          <w:sz w:val="24"/>
          <w:szCs w:val="24"/>
        </w:rPr>
      </w:pPr>
    </w:p>
    <w:p>
      <w:pPr>
        <w:widowControl w:val="0"/>
        <w:spacing w:after="0"/>
        <w:ind w:left="177" w:right="-5"/>
        <w:jc w:val="both"/>
      </w:pPr>
      <w:r>
        <w:rPr>
          <w:rFonts w:ascii="Arial" w:hAnsi="Arial" w:cs="Arial"/>
          <w:b/>
          <w:bCs/>
          <w:spacing w:val="1"/>
        </w:rPr>
        <w:t>Á</w:t>
      </w:r>
      <w:r>
        <w:rPr>
          <w:rFonts w:ascii="Arial" w:hAnsi="Arial" w:cs="Arial"/>
          <w:b/>
          <w:bCs/>
          <w:spacing w:val="-2"/>
        </w:rPr>
        <w:t>r</w:t>
      </w:r>
      <w:r>
        <w:rPr>
          <w:rFonts w:ascii="Arial" w:hAnsi="Arial" w:cs="Arial"/>
          <w:b/>
          <w:bCs/>
          <w:spacing w:val="2"/>
        </w:rPr>
        <w:t>e</w:t>
      </w:r>
      <w:r>
        <w:rPr>
          <w:rFonts w:ascii="Arial" w:hAnsi="Arial" w:cs="Arial"/>
          <w:b/>
          <w:bCs/>
        </w:rPr>
        <w:t>a</w:t>
      </w:r>
      <w:r>
        <w:rPr>
          <w:rFonts w:ascii="Arial" w:hAnsi="Arial" w:cs="Arial"/>
          <w:b/>
          <w:bCs/>
          <w:spacing w:val="1"/>
        </w:rPr>
        <w:t xml:space="preserve"> d</w:t>
      </w:r>
      <w:r>
        <w:rPr>
          <w:rFonts w:ascii="Arial" w:hAnsi="Arial" w:cs="Arial"/>
          <w:b/>
          <w:bCs/>
        </w:rPr>
        <w:t>e</w:t>
      </w:r>
      <w:r>
        <w:rPr>
          <w:rFonts w:ascii="Arial" w:hAnsi="Arial" w:cs="Arial"/>
          <w:b/>
          <w:bCs/>
          <w:spacing w:val="1"/>
        </w:rPr>
        <w:t xml:space="preserve"> </w:t>
      </w:r>
      <w:r>
        <w:rPr>
          <w:rFonts w:ascii="Arial" w:hAnsi="Arial" w:cs="Arial"/>
          <w:b/>
          <w:bCs/>
          <w:spacing w:val="-3"/>
        </w:rPr>
        <w:t>S</w:t>
      </w:r>
      <w:r>
        <w:rPr>
          <w:rFonts w:ascii="Arial" w:hAnsi="Arial" w:cs="Arial"/>
          <w:b/>
          <w:bCs/>
          <w:spacing w:val="2"/>
        </w:rPr>
        <w:t>e</w:t>
      </w:r>
      <w:r>
        <w:rPr>
          <w:rFonts w:ascii="Arial" w:hAnsi="Arial" w:cs="Arial"/>
          <w:b/>
          <w:bCs/>
          <w:spacing w:val="-2"/>
        </w:rPr>
        <w:t>rv</w:t>
      </w:r>
      <w:r>
        <w:rPr>
          <w:rFonts w:ascii="Arial" w:hAnsi="Arial" w:cs="Arial"/>
          <w:b/>
          <w:bCs/>
          <w:spacing w:val="-1"/>
        </w:rPr>
        <w:t>i</w:t>
      </w:r>
      <w:r>
        <w:rPr>
          <w:rFonts w:ascii="Arial" w:hAnsi="Arial" w:cs="Arial"/>
          <w:b/>
          <w:bCs/>
          <w:spacing w:val="2"/>
        </w:rPr>
        <w:t>c</w:t>
      </w:r>
      <w:r>
        <w:rPr>
          <w:rFonts w:ascii="Arial" w:hAnsi="Arial" w:cs="Arial"/>
          <w:b/>
          <w:bCs/>
          <w:spacing w:val="-1"/>
        </w:rPr>
        <w:t>i</w:t>
      </w:r>
      <w:r>
        <w:rPr>
          <w:rFonts w:ascii="Arial" w:hAnsi="Arial" w:cs="Arial"/>
          <w:b/>
          <w:bCs/>
          <w:spacing w:val="1"/>
        </w:rPr>
        <w:t>o</w:t>
      </w:r>
      <w:r>
        <w:rPr>
          <w:rFonts w:ascii="Arial" w:hAnsi="Arial" w:cs="Arial"/>
          <w:b/>
          <w:bCs/>
        </w:rPr>
        <w:t>s</w:t>
      </w:r>
      <w:r>
        <w:rPr>
          <w:rFonts w:ascii="Arial" w:hAnsi="Arial" w:cs="Arial"/>
          <w:b/>
          <w:bCs/>
          <w:spacing w:val="4"/>
        </w:rPr>
        <w:t xml:space="preserve"> </w:t>
      </w:r>
      <w:r>
        <w:rPr>
          <w:rFonts w:ascii="Arial" w:hAnsi="Arial" w:cs="Arial"/>
          <w:b/>
          <w:bCs/>
          <w:spacing w:val="-11"/>
        </w:rPr>
        <w:t>A</w:t>
      </w:r>
      <w:r>
        <w:rPr>
          <w:rFonts w:ascii="Arial" w:hAnsi="Arial" w:cs="Arial"/>
          <w:b/>
          <w:bCs/>
          <w:spacing w:val="5"/>
        </w:rPr>
        <w:t>d</w:t>
      </w:r>
      <w:r>
        <w:rPr>
          <w:rFonts w:ascii="Arial" w:hAnsi="Arial" w:cs="Arial"/>
          <w:b/>
          <w:bCs/>
          <w:spacing w:val="-4"/>
        </w:rPr>
        <w:t>m</w:t>
      </w:r>
      <w:r>
        <w:rPr>
          <w:rFonts w:ascii="Arial" w:hAnsi="Arial" w:cs="Arial"/>
          <w:b/>
          <w:bCs/>
          <w:spacing w:val="-1"/>
        </w:rPr>
        <w:t>i</w:t>
      </w:r>
      <w:r>
        <w:rPr>
          <w:rFonts w:ascii="Arial" w:hAnsi="Arial" w:cs="Arial"/>
          <w:b/>
          <w:bCs/>
          <w:spacing w:val="1"/>
        </w:rPr>
        <w:t>n</w:t>
      </w:r>
      <w:r>
        <w:rPr>
          <w:rFonts w:ascii="Arial" w:hAnsi="Arial" w:cs="Arial"/>
          <w:b/>
          <w:bCs/>
          <w:spacing w:val="-1"/>
        </w:rPr>
        <w:t>i</w:t>
      </w:r>
      <w:r>
        <w:rPr>
          <w:rFonts w:ascii="Arial" w:hAnsi="Arial" w:cs="Arial"/>
          <w:b/>
          <w:bCs/>
          <w:spacing w:val="2"/>
        </w:rPr>
        <w:t>st</w:t>
      </w:r>
      <w:r>
        <w:rPr>
          <w:rFonts w:ascii="Arial" w:hAnsi="Arial" w:cs="Arial"/>
          <w:b/>
          <w:bCs/>
          <w:spacing w:val="-2"/>
        </w:rPr>
        <w:t>r</w:t>
      </w:r>
      <w:r>
        <w:rPr>
          <w:rFonts w:ascii="Arial" w:hAnsi="Arial" w:cs="Arial"/>
          <w:b/>
          <w:bCs/>
          <w:spacing w:val="2"/>
        </w:rPr>
        <w:t>a</w:t>
      </w:r>
      <w:r>
        <w:rPr>
          <w:rFonts w:ascii="Arial" w:hAnsi="Arial" w:cs="Arial"/>
          <w:b/>
          <w:bCs/>
          <w:spacing w:val="-1"/>
        </w:rPr>
        <w:t>t</w:t>
      </w:r>
      <w:r>
        <w:rPr>
          <w:rFonts w:ascii="Arial" w:hAnsi="Arial" w:cs="Arial"/>
          <w:b/>
          <w:bCs/>
          <w:spacing w:val="3"/>
        </w:rPr>
        <w:t>i</w:t>
      </w:r>
      <w:r>
        <w:rPr>
          <w:rFonts w:ascii="Arial" w:hAnsi="Arial" w:cs="Arial"/>
          <w:b/>
          <w:bCs/>
          <w:spacing w:val="-6"/>
        </w:rPr>
        <w:t>v</w:t>
      </w:r>
      <w:r>
        <w:rPr>
          <w:rFonts w:ascii="Arial" w:hAnsi="Arial" w:cs="Arial"/>
          <w:b/>
          <w:bCs/>
          <w:spacing w:val="1"/>
        </w:rPr>
        <w:t>o</w:t>
      </w:r>
      <w:r>
        <w:rPr>
          <w:rFonts w:ascii="Arial" w:hAnsi="Arial" w:cs="Arial"/>
          <w:b/>
          <w:bCs/>
        </w:rPr>
        <w:t>s</w:t>
      </w:r>
      <w:r>
        <w:rPr>
          <w:rFonts w:ascii="Arial" w:hAnsi="Arial" w:cs="Arial"/>
          <w:b/>
          <w:bCs/>
          <w:spacing w:val="1"/>
        </w:rPr>
        <w:t xml:space="preserve"> </w:t>
      </w:r>
      <w:r>
        <w:rPr>
          <w:rFonts w:ascii="Arial" w:hAnsi="Arial" w:cs="Arial"/>
          <w:b/>
          <w:bCs/>
        </w:rPr>
        <w:t>y</w:t>
      </w:r>
      <w:r>
        <w:rPr>
          <w:rFonts w:ascii="Arial" w:hAnsi="Arial" w:cs="Arial"/>
          <w:b/>
          <w:bCs/>
          <w:spacing w:val="61"/>
        </w:rPr>
        <w:t xml:space="preserve"> </w:t>
      </w:r>
      <w:r>
        <w:rPr>
          <w:rFonts w:ascii="Arial" w:hAnsi="Arial" w:cs="Arial"/>
          <w:b/>
          <w:bCs/>
          <w:spacing w:val="5"/>
        </w:rPr>
        <w:t>G</w:t>
      </w:r>
      <w:r>
        <w:rPr>
          <w:rFonts w:ascii="Arial" w:hAnsi="Arial" w:cs="Arial"/>
          <w:b/>
          <w:bCs/>
          <w:spacing w:val="2"/>
        </w:rPr>
        <w:t>e</w:t>
      </w:r>
      <w:r>
        <w:rPr>
          <w:rFonts w:ascii="Arial" w:hAnsi="Arial" w:cs="Arial"/>
          <w:b/>
          <w:bCs/>
          <w:spacing w:val="1"/>
        </w:rPr>
        <w:t>n</w:t>
      </w:r>
      <w:r>
        <w:rPr>
          <w:rFonts w:ascii="Arial" w:hAnsi="Arial" w:cs="Arial"/>
          <w:b/>
          <w:bCs/>
          <w:spacing w:val="2"/>
        </w:rPr>
        <w:t>e</w:t>
      </w:r>
      <w:r>
        <w:rPr>
          <w:rFonts w:ascii="Arial" w:hAnsi="Arial" w:cs="Arial"/>
          <w:b/>
          <w:bCs/>
          <w:spacing w:val="-2"/>
        </w:rPr>
        <w:t>r</w:t>
      </w:r>
      <w:r>
        <w:rPr>
          <w:rFonts w:ascii="Arial" w:hAnsi="Arial" w:cs="Arial"/>
          <w:b/>
          <w:bCs/>
          <w:spacing w:val="2"/>
        </w:rPr>
        <w:t>a</w:t>
      </w:r>
      <w:r>
        <w:rPr>
          <w:rFonts w:ascii="Arial" w:hAnsi="Arial" w:cs="Arial"/>
          <w:b/>
          <w:bCs/>
          <w:spacing w:val="-1"/>
        </w:rPr>
        <w:t>l</w:t>
      </w:r>
      <w:r>
        <w:rPr>
          <w:rFonts w:ascii="Arial" w:hAnsi="Arial" w:cs="Arial"/>
          <w:b/>
          <w:bCs/>
          <w:spacing w:val="-2"/>
        </w:rPr>
        <w:t>e</w:t>
      </w:r>
      <w:r>
        <w:rPr>
          <w:rFonts w:ascii="Arial" w:hAnsi="Arial" w:cs="Arial"/>
          <w:b/>
          <w:bCs/>
          <w:spacing w:val="2"/>
        </w:rPr>
        <w:t>s</w:t>
      </w:r>
      <w:r>
        <w:rPr>
          <w:rFonts w:ascii="Arial" w:hAnsi="Arial" w:cs="Arial"/>
          <w:b/>
          <w:bCs/>
        </w:rPr>
        <w:t>:</w:t>
      </w:r>
    </w:p>
    <w:p>
      <w:pPr>
        <w:widowControl w:val="0"/>
        <w:spacing w:after="0" w:line="260" w:lineRule="exact"/>
        <w:ind w:right="-5"/>
        <w:rPr>
          <w:rFonts w:ascii="Arial" w:hAnsi="Arial" w:cs="Arial"/>
          <w:sz w:val="26"/>
          <w:szCs w:val="26"/>
        </w:rPr>
      </w:pPr>
    </w:p>
    <w:p>
      <w:pPr>
        <w:widowControl w:val="0"/>
        <w:spacing w:after="0" w:line="252" w:lineRule="exact"/>
        <w:ind w:left="177" w:right="-5"/>
        <w:jc w:val="both"/>
      </w:pPr>
      <w:r>
        <w:rPr>
          <w:rFonts w:ascii="Arial" w:hAnsi="Arial" w:cs="Arial"/>
          <w:spacing w:val="1"/>
        </w:rPr>
        <w:t>E</w:t>
      </w:r>
      <w:r>
        <w:rPr>
          <w:rFonts w:ascii="Arial" w:hAnsi="Arial" w:cs="Arial"/>
        </w:rPr>
        <w:t xml:space="preserve">s  </w:t>
      </w:r>
      <w:r>
        <w:rPr>
          <w:rFonts w:ascii="Arial" w:hAnsi="Arial" w:cs="Arial"/>
          <w:spacing w:val="-1"/>
        </w:rPr>
        <w:t>r</w:t>
      </w:r>
      <w:r>
        <w:rPr>
          <w:rFonts w:ascii="Arial" w:hAnsi="Arial" w:cs="Arial"/>
          <w:spacing w:val="-2"/>
        </w:rPr>
        <w:t>e</w:t>
      </w:r>
      <w:r>
        <w:rPr>
          <w:rFonts w:ascii="Arial" w:hAnsi="Arial" w:cs="Arial"/>
          <w:spacing w:val="2"/>
        </w:rPr>
        <w:t>c</w:t>
      </w:r>
      <w:r>
        <w:rPr>
          <w:rFonts w:ascii="Arial" w:hAnsi="Arial" w:cs="Arial"/>
          <w:spacing w:val="-2"/>
        </w:rPr>
        <w:t>o</w:t>
      </w:r>
      <w:r>
        <w:rPr>
          <w:rFonts w:ascii="Arial" w:hAnsi="Arial" w:cs="Arial"/>
        </w:rPr>
        <w:t>m</w:t>
      </w:r>
      <w:r>
        <w:rPr>
          <w:rFonts w:ascii="Arial" w:hAnsi="Arial" w:cs="Arial"/>
          <w:spacing w:val="2"/>
        </w:rPr>
        <w:t>en</w:t>
      </w:r>
      <w:r>
        <w:rPr>
          <w:rFonts w:ascii="Arial" w:hAnsi="Arial" w:cs="Arial"/>
          <w:spacing w:val="-2"/>
        </w:rPr>
        <w:t>d</w:t>
      </w:r>
      <w:r>
        <w:rPr>
          <w:rFonts w:ascii="Arial" w:hAnsi="Arial" w:cs="Arial"/>
          <w:spacing w:val="2"/>
        </w:rPr>
        <w:t>ab</w:t>
      </w:r>
      <w:r>
        <w:rPr>
          <w:rFonts w:ascii="Arial" w:hAnsi="Arial" w:cs="Arial"/>
          <w:spacing w:val="-5"/>
        </w:rPr>
        <w:t>l</w:t>
      </w:r>
      <w:r>
        <w:rPr>
          <w:rFonts w:ascii="Arial" w:hAnsi="Arial" w:cs="Arial"/>
        </w:rPr>
        <w:t>e</w:t>
      </w:r>
      <w:r>
        <w:rPr>
          <w:rFonts w:ascii="Arial" w:hAnsi="Arial" w:cs="Arial"/>
          <w:spacing w:val="60"/>
        </w:rPr>
        <w:t xml:space="preserve"> </w:t>
      </w:r>
      <w:r>
        <w:rPr>
          <w:rFonts w:ascii="Arial" w:hAnsi="Arial" w:cs="Arial"/>
          <w:spacing w:val="-2"/>
        </w:rPr>
        <w:t>u</w:t>
      </w:r>
      <w:r>
        <w:rPr>
          <w:rFonts w:ascii="Arial" w:hAnsi="Arial" w:cs="Arial"/>
          <w:spacing w:val="2"/>
        </w:rPr>
        <w:t>b</w:t>
      </w:r>
      <w:r>
        <w:rPr>
          <w:rFonts w:ascii="Arial" w:hAnsi="Arial" w:cs="Arial"/>
          <w:spacing w:val="-5"/>
        </w:rPr>
        <w:t>i</w:t>
      </w:r>
      <w:r>
        <w:rPr>
          <w:rFonts w:ascii="Arial" w:hAnsi="Arial" w:cs="Arial"/>
          <w:spacing w:val="2"/>
        </w:rPr>
        <w:t>ca</w:t>
      </w:r>
      <w:r>
        <w:rPr>
          <w:rFonts w:ascii="Arial" w:hAnsi="Arial" w:cs="Arial"/>
        </w:rPr>
        <w:t>r</w:t>
      </w:r>
      <w:r>
        <w:rPr>
          <w:rFonts w:ascii="Arial" w:hAnsi="Arial" w:cs="Arial"/>
          <w:spacing w:val="57"/>
        </w:rPr>
        <w:t xml:space="preserve"> </w:t>
      </w:r>
      <w:r>
        <w:rPr>
          <w:rFonts w:ascii="Arial" w:hAnsi="Arial" w:cs="Arial"/>
          <w:spacing w:val="2"/>
        </w:rPr>
        <w:t>es</w:t>
      </w:r>
      <w:r>
        <w:rPr>
          <w:rFonts w:ascii="Arial" w:hAnsi="Arial" w:cs="Arial"/>
          <w:spacing w:val="-2"/>
        </w:rPr>
        <w:t>p</w:t>
      </w:r>
      <w:r>
        <w:rPr>
          <w:rFonts w:ascii="Arial" w:hAnsi="Arial" w:cs="Arial"/>
          <w:spacing w:val="2"/>
        </w:rPr>
        <w:t>ac</w:t>
      </w:r>
      <w:r>
        <w:rPr>
          <w:rFonts w:ascii="Arial" w:hAnsi="Arial" w:cs="Arial"/>
          <w:spacing w:val="-5"/>
        </w:rPr>
        <w:t>i</w:t>
      </w:r>
      <w:r>
        <w:rPr>
          <w:rFonts w:ascii="Arial" w:hAnsi="Arial" w:cs="Arial"/>
          <w:spacing w:val="2"/>
        </w:rPr>
        <w:t>o</w:t>
      </w:r>
      <w:r>
        <w:rPr>
          <w:rFonts w:ascii="Arial" w:hAnsi="Arial" w:cs="Arial"/>
        </w:rPr>
        <w:t>s</w:t>
      </w:r>
      <w:r>
        <w:rPr>
          <w:rFonts w:ascii="Arial" w:hAnsi="Arial" w:cs="Arial"/>
          <w:spacing w:val="57"/>
        </w:rPr>
        <w:t xml:space="preserve"> </w:t>
      </w:r>
      <w:r>
        <w:rPr>
          <w:rFonts w:ascii="Arial" w:hAnsi="Arial" w:cs="Arial"/>
          <w:spacing w:val="2"/>
        </w:rPr>
        <w:t>d</w:t>
      </w:r>
      <w:r>
        <w:rPr>
          <w:rFonts w:ascii="Arial" w:hAnsi="Arial" w:cs="Arial"/>
          <w:spacing w:val="-2"/>
        </w:rPr>
        <w:t>e</w:t>
      </w:r>
      <w:r>
        <w:rPr>
          <w:rFonts w:ascii="Arial" w:hAnsi="Arial" w:cs="Arial"/>
          <w:spacing w:val="2"/>
        </w:rPr>
        <w:t>s</w:t>
      </w:r>
      <w:r>
        <w:rPr>
          <w:rFonts w:ascii="Arial" w:hAnsi="Arial" w:cs="Arial"/>
          <w:spacing w:val="-1"/>
        </w:rPr>
        <w:t>ti</w:t>
      </w:r>
      <w:r>
        <w:rPr>
          <w:rFonts w:ascii="Arial" w:hAnsi="Arial" w:cs="Arial"/>
          <w:spacing w:val="2"/>
        </w:rPr>
        <w:t>na</w:t>
      </w:r>
      <w:r>
        <w:rPr>
          <w:rFonts w:ascii="Arial" w:hAnsi="Arial" w:cs="Arial"/>
          <w:spacing w:val="-2"/>
        </w:rPr>
        <w:t>d</w:t>
      </w:r>
      <w:r>
        <w:rPr>
          <w:rFonts w:ascii="Arial" w:hAnsi="Arial" w:cs="Arial"/>
          <w:spacing w:val="2"/>
        </w:rPr>
        <w:t>o</w:t>
      </w:r>
      <w:r>
        <w:rPr>
          <w:rFonts w:ascii="Arial" w:hAnsi="Arial" w:cs="Arial"/>
        </w:rPr>
        <w:t>s</w:t>
      </w:r>
      <w:r>
        <w:rPr>
          <w:rFonts w:ascii="Arial" w:hAnsi="Arial" w:cs="Arial"/>
          <w:spacing w:val="57"/>
        </w:rPr>
        <w:t xml:space="preserve"> </w:t>
      </w:r>
      <w:r>
        <w:rPr>
          <w:rFonts w:ascii="Arial" w:hAnsi="Arial" w:cs="Arial"/>
        </w:rPr>
        <w:t>a</w:t>
      </w:r>
      <w:r>
        <w:rPr>
          <w:rFonts w:ascii="Arial" w:hAnsi="Arial" w:cs="Arial"/>
          <w:spacing w:val="60"/>
        </w:rPr>
        <w:t xml:space="preserve"> </w:t>
      </w:r>
      <w:r>
        <w:rPr>
          <w:rFonts w:ascii="Arial" w:hAnsi="Arial" w:cs="Arial"/>
          <w:spacing w:val="-5"/>
        </w:rPr>
        <w:t>l</w:t>
      </w:r>
      <w:r>
        <w:rPr>
          <w:rFonts w:ascii="Arial" w:hAnsi="Arial" w:cs="Arial"/>
          <w:spacing w:val="2"/>
        </w:rPr>
        <w:t>a</w:t>
      </w:r>
      <w:r>
        <w:rPr>
          <w:rFonts w:ascii="Arial" w:hAnsi="Arial" w:cs="Arial"/>
        </w:rPr>
        <w:t xml:space="preserve">s  </w:t>
      </w:r>
      <w:r>
        <w:rPr>
          <w:rFonts w:ascii="Arial" w:hAnsi="Arial" w:cs="Arial"/>
          <w:spacing w:val="2"/>
        </w:rPr>
        <w:t>s</w:t>
      </w:r>
      <w:r>
        <w:rPr>
          <w:rFonts w:ascii="Arial" w:hAnsi="Arial" w:cs="Arial"/>
          <w:spacing w:val="-5"/>
        </w:rPr>
        <w:t>i</w:t>
      </w:r>
      <w:r>
        <w:rPr>
          <w:rFonts w:ascii="Arial" w:hAnsi="Arial" w:cs="Arial"/>
          <w:spacing w:val="2"/>
        </w:rPr>
        <w:t>gu</w:t>
      </w:r>
      <w:r>
        <w:rPr>
          <w:rFonts w:ascii="Arial" w:hAnsi="Arial" w:cs="Arial"/>
          <w:spacing w:val="-5"/>
        </w:rPr>
        <w:t>i</w:t>
      </w:r>
      <w:r>
        <w:rPr>
          <w:rFonts w:ascii="Arial" w:hAnsi="Arial" w:cs="Arial"/>
          <w:spacing w:val="2"/>
        </w:rPr>
        <w:t>en</w:t>
      </w:r>
      <w:r>
        <w:rPr>
          <w:rFonts w:ascii="Arial" w:hAnsi="Arial" w:cs="Arial"/>
          <w:spacing w:val="-1"/>
        </w:rPr>
        <w:t>t</w:t>
      </w:r>
      <w:r>
        <w:rPr>
          <w:rFonts w:ascii="Arial" w:hAnsi="Arial" w:cs="Arial"/>
          <w:spacing w:val="2"/>
        </w:rPr>
        <w:t>e</w:t>
      </w:r>
      <w:r>
        <w:rPr>
          <w:rFonts w:ascii="Arial" w:hAnsi="Arial" w:cs="Arial"/>
        </w:rPr>
        <w:t>s</w:t>
      </w:r>
      <w:r>
        <w:rPr>
          <w:rFonts w:ascii="Arial" w:hAnsi="Arial" w:cs="Arial"/>
          <w:spacing w:val="57"/>
        </w:rPr>
        <w:t xml:space="preserve"> </w:t>
      </w:r>
      <w:r>
        <w:rPr>
          <w:rFonts w:ascii="Arial" w:hAnsi="Arial" w:cs="Arial"/>
          <w:spacing w:val="2"/>
        </w:rPr>
        <w:t>á</w:t>
      </w:r>
      <w:r>
        <w:rPr>
          <w:rFonts w:ascii="Arial" w:hAnsi="Arial" w:cs="Arial"/>
          <w:spacing w:val="-1"/>
        </w:rPr>
        <w:t>r</w:t>
      </w:r>
      <w:r>
        <w:rPr>
          <w:rFonts w:ascii="Arial" w:hAnsi="Arial" w:cs="Arial"/>
          <w:spacing w:val="2"/>
        </w:rPr>
        <w:t>e</w:t>
      </w:r>
      <w:r>
        <w:rPr>
          <w:rFonts w:ascii="Arial" w:hAnsi="Arial" w:cs="Arial"/>
          <w:spacing w:val="-2"/>
        </w:rPr>
        <w:t>a</w:t>
      </w:r>
      <w:r>
        <w:rPr>
          <w:rFonts w:ascii="Arial" w:hAnsi="Arial" w:cs="Arial"/>
          <w:spacing w:val="2"/>
        </w:rPr>
        <w:t>s</w:t>
      </w:r>
      <w:r>
        <w:rPr>
          <w:rFonts w:ascii="Arial" w:hAnsi="Arial" w:cs="Arial"/>
        </w:rPr>
        <w:t>:</w:t>
      </w:r>
      <w:r>
        <w:rPr>
          <w:rFonts w:ascii="Arial" w:hAnsi="Arial" w:cs="Arial"/>
          <w:spacing w:val="58"/>
        </w:rPr>
        <w:t xml:space="preserve"> </w:t>
      </w:r>
      <w:r>
        <w:rPr>
          <w:rFonts w:ascii="Arial" w:hAnsi="Arial" w:cs="Arial"/>
          <w:spacing w:val="1"/>
        </w:rPr>
        <w:t>D</w:t>
      </w:r>
      <w:r>
        <w:rPr>
          <w:rFonts w:ascii="Arial" w:hAnsi="Arial" w:cs="Arial"/>
          <w:spacing w:val="-5"/>
        </w:rPr>
        <w:t>i</w:t>
      </w:r>
      <w:r>
        <w:rPr>
          <w:rFonts w:ascii="Arial" w:hAnsi="Arial" w:cs="Arial"/>
          <w:spacing w:val="-1"/>
        </w:rPr>
        <w:t>r</w:t>
      </w:r>
      <w:r>
        <w:rPr>
          <w:rFonts w:ascii="Arial" w:hAnsi="Arial" w:cs="Arial"/>
          <w:spacing w:val="2"/>
        </w:rPr>
        <w:t>ecc</w:t>
      </w:r>
      <w:r>
        <w:rPr>
          <w:rFonts w:ascii="Arial" w:hAnsi="Arial" w:cs="Arial"/>
          <w:spacing w:val="-5"/>
        </w:rPr>
        <w:t>i</w:t>
      </w:r>
      <w:r>
        <w:rPr>
          <w:rFonts w:ascii="Arial" w:hAnsi="Arial" w:cs="Arial"/>
          <w:spacing w:val="2"/>
        </w:rPr>
        <w:t>ón</w:t>
      </w:r>
      <w:r>
        <w:rPr>
          <w:rFonts w:ascii="Arial" w:hAnsi="Arial" w:cs="Arial"/>
        </w:rPr>
        <w:t>,</w:t>
      </w:r>
      <w:r>
        <w:rPr>
          <w:rFonts w:ascii="Arial" w:hAnsi="Arial" w:cs="Arial"/>
          <w:spacing w:val="58"/>
        </w:rPr>
        <w:t xml:space="preserve"> </w:t>
      </w:r>
      <w:r>
        <w:rPr>
          <w:rFonts w:ascii="Arial" w:hAnsi="Arial" w:cs="Arial"/>
          <w:spacing w:val="1"/>
        </w:rPr>
        <w:t>S</w:t>
      </w:r>
      <w:r>
        <w:rPr>
          <w:rFonts w:ascii="Arial" w:hAnsi="Arial" w:cs="Arial"/>
          <w:spacing w:val="-2"/>
        </w:rPr>
        <w:t>u</w:t>
      </w:r>
      <w:r>
        <w:rPr>
          <w:rFonts w:ascii="Arial" w:hAnsi="Arial" w:cs="Arial"/>
          <w:spacing w:val="2"/>
        </w:rPr>
        <w:t>bd</w:t>
      </w:r>
      <w:r>
        <w:rPr>
          <w:rFonts w:ascii="Arial" w:hAnsi="Arial" w:cs="Arial"/>
          <w:spacing w:val="-5"/>
        </w:rPr>
        <w:t>i</w:t>
      </w:r>
      <w:r>
        <w:rPr>
          <w:rFonts w:ascii="Arial" w:hAnsi="Arial" w:cs="Arial"/>
          <w:spacing w:val="-1"/>
        </w:rPr>
        <w:t>r</w:t>
      </w:r>
      <w:r>
        <w:rPr>
          <w:rFonts w:ascii="Arial" w:hAnsi="Arial" w:cs="Arial"/>
          <w:spacing w:val="2"/>
        </w:rPr>
        <w:t>ecc</w:t>
      </w:r>
      <w:r>
        <w:rPr>
          <w:rFonts w:ascii="Arial" w:hAnsi="Arial" w:cs="Arial"/>
          <w:spacing w:val="-5"/>
        </w:rPr>
        <w:t>i</w:t>
      </w:r>
      <w:r>
        <w:rPr>
          <w:rFonts w:ascii="Arial" w:hAnsi="Arial" w:cs="Arial"/>
          <w:spacing w:val="2"/>
        </w:rPr>
        <w:t>ón</w:t>
      </w:r>
      <w:r>
        <w:rPr>
          <w:rFonts w:ascii="Arial" w:hAnsi="Arial" w:cs="Arial"/>
        </w:rPr>
        <w:t xml:space="preserve">, </w:t>
      </w:r>
      <w:r>
        <w:rPr>
          <w:rFonts w:ascii="Arial" w:hAnsi="Arial" w:cs="Arial"/>
          <w:spacing w:val="2"/>
        </w:rPr>
        <w:t>con</w:t>
      </w:r>
      <w:r>
        <w:rPr>
          <w:rFonts w:ascii="Arial" w:hAnsi="Arial" w:cs="Arial"/>
          <w:spacing w:val="-1"/>
        </w:rPr>
        <w:t>tr</w:t>
      </w:r>
      <w:r>
        <w:rPr>
          <w:rFonts w:ascii="Arial" w:hAnsi="Arial" w:cs="Arial"/>
          <w:spacing w:val="2"/>
        </w:rPr>
        <w:t>a</w:t>
      </w:r>
      <w:r>
        <w:rPr>
          <w:rFonts w:ascii="Arial" w:hAnsi="Arial" w:cs="Arial"/>
          <w:spacing w:val="-5"/>
        </w:rPr>
        <w:t>l</w:t>
      </w:r>
      <w:r>
        <w:rPr>
          <w:rFonts w:ascii="Arial" w:hAnsi="Arial" w:cs="Arial"/>
          <w:spacing w:val="2"/>
        </w:rPr>
        <w:t>o</w:t>
      </w:r>
      <w:r>
        <w:rPr>
          <w:rFonts w:ascii="Arial" w:hAnsi="Arial" w:cs="Arial"/>
          <w:spacing w:val="-1"/>
        </w:rPr>
        <w:t>rí</w:t>
      </w:r>
      <w:r>
        <w:rPr>
          <w:rFonts w:ascii="Arial" w:hAnsi="Arial" w:cs="Arial"/>
          <w:spacing w:val="2"/>
        </w:rPr>
        <w:t>a</w:t>
      </w:r>
      <w:r>
        <w:rPr>
          <w:rFonts w:ascii="Arial" w:hAnsi="Arial" w:cs="Arial"/>
        </w:rPr>
        <w:t>,</w:t>
      </w:r>
      <w:r>
        <w:rPr>
          <w:rFonts w:ascii="Arial" w:hAnsi="Arial" w:cs="Arial"/>
          <w:spacing w:val="-2"/>
        </w:rPr>
        <w:t xml:space="preserve"> </w:t>
      </w:r>
      <w:r>
        <w:rPr>
          <w:rFonts w:ascii="Arial" w:hAnsi="Arial" w:cs="Arial"/>
          <w:spacing w:val="2"/>
        </w:rPr>
        <w:t>o</w:t>
      </w:r>
      <w:r>
        <w:rPr>
          <w:rFonts w:ascii="Arial" w:hAnsi="Arial" w:cs="Arial"/>
          <w:spacing w:val="3"/>
        </w:rPr>
        <w:t>f</w:t>
      </w:r>
      <w:r>
        <w:rPr>
          <w:rFonts w:ascii="Arial" w:hAnsi="Arial" w:cs="Arial"/>
          <w:spacing w:val="-5"/>
        </w:rPr>
        <w:t>i</w:t>
      </w:r>
      <w:r>
        <w:rPr>
          <w:rFonts w:ascii="Arial" w:hAnsi="Arial" w:cs="Arial"/>
          <w:spacing w:val="2"/>
        </w:rPr>
        <w:t>c</w:t>
      </w:r>
      <w:r>
        <w:rPr>
          <w:rFonts w:ascii="Arial" w:hAnsi="Arial" w:cs="Arial"/>
          <w:spacing w:val="-5"/>
        </w:rPr>
        <w:t>i</w:t>
      </w:r>
      <w:r>
        <w:rPr>
          <w:rFonts w:ascii="Arial" w:hAnsi="Arial" w:cs="Arial"/>
          <w:spacing w:val="2"/>
        </w:rPr>
        <w:t>n</w:t>
      </w:r>
      <w:r>
        <w:rPr>
          <w:rFonts w:ascii="Arial" w:hAnsi="Arial" w:cs="Arial"/>
        </w:rPr>
        <w:t>a</w:t>
      </w:r>
      <w:r>
        <w:rPr>
          <w:rFonts w:ascii="Arial" w:hAnsi="Arial" w:cs="Arial"/>
          <w:spacing w:val="1"/>
        </w:rPr>
        <w:t xml:space="preserve"> </w:t>
      </w:r>
      <w:r>
        <w:rPr>
          <w:rFonts w:ascii="Arial" w:hAnsi="Arial" w:cs="Arial"/>
          <w:spacing w:val="2"/>
        </w:rPr>
        <w:t>ad</w:t>
      </w:r>
      <w:r>
        <w:rPr>
          <w:rFonts w:ascii="Arial" w:hAnsi="Arial" w:cs="Arial"/>
          <w:spacing w:val="5"/>
        </w:rPr>
        <w:t>m</w:t>
      </w:r>
      <w:r>
        <w:rPr>
          <w:rFonts w:ascii="Arial" w:hAnsi="Arial" w:cs="Arial"/>
          <w:spacing w:val="-5"/>
        </w:rPr>
        <w:t>i</w:t>
      </w:r>
      <w:r>
        <w:rPr>
          <w:rFonts w:ascii="Arial" w:hAnsi="Arial" w:cs="Arial"/>
          <w:spacing w:val="2"/>
        </w:rPr>
        <w:t>n</w:t>
      </w:r>
      <w:r>
        <w:rPr>
          <w:rFonts w:ascii="Arial" w:hAnsi="Arial" w:cs="Arial"/>
          <w:spacing w:val="-5"/>
        </w:rPr>
        <w:t>i</w:t>
      </w:r>
      <w:r>
        <w:rPr>
          <w:rFonts w:ascii="Arial" w:hAnsi="Arial" w:cs="Arial"/>
          <w:spacing w:val="2"/>
        </w:rPr>
        <w:t>s</w:t>
      </w:r>
      <w:r>
        <w:rPr>
          <w:rFonts w:ascii="Arial" w:hAnsi="Arial" w:cs="Arial"/>
          <w:spacing w:val="-1"/>
        </w:rPr>
        <w:t>tr</w:t>
      </w:r>
      <w:r>
        <w:rPr>
          <w:rFonts w:ascii="Arial" w:hAnsi="Arial" w:cs="Arial"/>
          <w:spacing w:val="2"/>
        </w:rPr>
        <w:t>a</w:t>
      </w:r>
      <w:r>
        <w:rPr>
          <w:rFonts w:ascii="Arial" w:hAnsi="Arial" w:cs="Arial"/>
          <w:spacing w:val="3"/>
        </w:rPr>
        <w:t>t</w:t>
      </w:r>
      <w:r>
        <w:rPr>
          <w:rFonts w:ascii="Arial" w:hAnsi="Arial" w:cs="Arial"/>
          <w:spacing w:val="-5"/>
        </w:rPr>
        <w:t>i</w:t>
      </w:r>
      <w:r>
        <w:rPr>
          <w:rFonts w:ascii="Arial" w:hAnsi="Arial" w:cs="Arial"/>
          <w:spacing w:val="6"/>
        </w:rPr>
        <w:t>v</w:t>
      </w:r>
      <w:r>
        <w:rPr>
          <w:rFonts w:ascii="Arial" w:hAnsi="Arial" w:cs="Arial"/>
          <w:spacing w:val="2"/>
        </w:rPr>
        <w:t>a</w:t>
      </w:r>
      <w:r>
        <w:rPr>
          <w:rFonts w:ascii="Arial" w:hAnsi="Arial" w:cs="Arial"/>
        </w:rPr>
        <w:t>,</w:t>
      </w:r>
      <w:r>
        <w:rPr>
          <w:rFonts w:ascii="Arial" w:hAnsi="Arial" w:cs="Arial"/>
          <w:spacing w:val="-2"/>
        </w:rPr>
        <w:t xml:space="preserve"> </w:t>
      </w:r>
      <w:r>
        <w:rPr>
          <w:rFonts w:ascii="Arial" w:hAnsi="Arial" w:cs="Arial"/>
          <w:spacing w:val="2"/>
        </w:rPr>
        <w:t>a</w:t>
      </w:r>
      <w:r>
        <w:rPr>
          <w:rFonts w:ascii="Arial" w:hAnsi="Arial" w:cs="Arial"/>
          <w:spacing w:val="-1"/>
        </w:rPr>
        <w:t>r</w:t>
      </w:r>
      <w:r>
        <w:rPr>
          <w:rFonts w:ascii="Arial" w:hAnsi="Arial" w:cs="Arial"/>
          <w:spacing w:val="2"/>
        </w:rPr>
        <w:t>ch</w:t>
      </w:r>
      <w:r>
        <w:rPr>
          <w:rFonts w:ascii="Arial" w:hAnsi="Arial" w:cs="Arial"/>
          <w:spacing w:val="-9"/>
        </w:rPr>
        <w:t>i</w:t>
      </w:r>
      <w:r>
        <w:rPr>
          <w:rFonts w:ascii="Arial" w:hAnsi="Arial" w:cs="Arial"/>
          <w:spacing w:val="6"/>
        </w:rPr>
        <w:t>v</w:t>
      </w:r>
      <w:r>
        <w:rPr>
          <w:rFonts w:ascii="Arial" w:hAnsi="Arial" w:cs="Arial"/>
          <w:spacing w:val="-2"/>
        </w:rPr>
        <w:t>o</w:t>
      </w:r>
      <w:r>
        <w:rPr>
          <w:rFonts w:ascii="Arial" w:hAnsi="Arial" w:cs="Arial"/>
        </w:rPr>
        <w:t>,</w:t>
      </w:r>
      <w:r>
        <w:rPr>
          <w:rFonts w:ascii="Arial" w:hAnsi="Arial" w:cs="Arial"/>
          <w:spacing w:val="2"/>
        </w:rPr>
        <w:t xml:space="preserve"> </w:t>
      </w:r>
      <w:r>
        <w:rPr>
          <w:rFonts w:ascii="Arial" w:hAnsi="Arial" w:cs="Arial"/>
          <w:spacing w:val="-5"/>
        </w:rPr>
        <w:t>i</w:t>
      </w:r>
      <w:r>
        <w:rPr>
          <w:rFonts w:ascii="Arial" w:hAnsi="Arial" w:cs="Arial"/>
          <w:spacing w:val="2"/>
        </w:rPr>
        <w:t>n</w:t>
      </w:r>
      <w:r>
        <w:rPr>
          <w:rFonts w:ascii="Arial" w:hAnsi="Arial" w:cs="Arial"/>
          <w:spacing w:val="-1"/>
        </w:rPr>
        <w:t>t</w:t>
      </w:r>
      <w:r>
        <w:rPr>
          <w:rFonts w:ascii="Arial" w:hAnsi="Arial" w:cs="Arial"/>
          <w:spacing w:val="2"/>
        </w:rPr>
        <w:t>ende</w:t>
      </w:r>
      <w:r>
        <w:rPr>
          <w:rFonts w:ascii="Arial" w:hAnsi="Arial" w:cs="Arial"/>
          <w:spacing w:val="-2"/>
        </w:rPr>
        <w:t>n</w:t>
      </w:r>
      <w:r>
        <w:rPr>
          <w:rFonts w:ascii="Arial" w:hAnsi="Arial" w:cs="Arial"/>
          <w:spacing w:val="2"/>
        </w:rPr>
        <w:t>c</w:t>
      </w:r>
      <w:r>
        <w:rPr>
          <w:rFonts w:ascii="Arial" w:hAnsi="Arial" w:cs="Arial"/>
          <w:spacing w:val="-5"/>
        </w:rPr>
        <w:t>i</w:t>
      </w:r>
      <w:r>
        <w:rPr>
          <w:rFonts w:ascii="Arial" w:hAnsi="Arial" w:cs="Arial"/>
          <w:spacing w:val="2"/>
        </w:rPr>
        <w:t>a</w:t>
      </w:r>
      <w:r>
        <w:rPr>
          <w:rFonts w:ascii="Arial" w:hAnsi="Arial" w:cs="Arial"/>
        </w:rPr>
        <w:t>,</w:t>
      </w:r>
      <w:r>
        <w:rPr>
          <w:rFonts w:ascii="Arial" w:hAnsi="Arial" w:cs="Arial"/>
          <w:spacing w:val="58"/>
        </w:rPr>
        <w:t xml:space="preserve"> </w:t>
      </w:r>
      <w:r>
        <w:rPr>
          <w:rFonts w:ascii="Arial" w:hAnsi="Arial" w:cs="Arial"/>
          <w:spacing w:val="2"/>
        </w:rPr>
        <w:t>bode</w:t>
      </w:r>
      <w:r>
        <w:rPr>
          <w:rFonts w:ascii="Arial" w:hAnsi="Arial" w:cs="Arial"/>
          <w:spacing w:val="-2"/>
        </w:rPr>
        <w:t>g</w:t>
      </w:r>
      <w:r>
        <w:rPr>
          <w:rFonts w:ascii="Arial" w:hAnsi="Arial" w:cs="Arial"/>
          <w:spacing w:val="2"/>
        </w:rPr>
        <w:t>a</w:t>
      </w:r>
      <w:r>
        <w:rPr>
          <w:rFonts w:ascii="Arial" w:hAnsi="Arial" w:cs="Arial"/>
        </w:rPr>
        <w:t>,</w:t>
      </w:r>
      <w:r>
        <w:rPr>
          <w:rFonts w:ascii="Arial" w:hAnsi="Arial" w:cs="Arial"/>
          <w:spacing w:val="-2"/>
        </w:rPr>
        <w:t xml:space="preserve"> </w:t>
      </w:r>
      <w:r>
        <w:rPr>
          <w:rFonts w:ascii="Arial" w:hAnsi="Arial" w:cs="Arial"/>
          <w:spacing w:val="2"/>
        </w:rPr>
        <w:t>c</w:t>
      </w:r>
      <w:r>
        <w:rPr>
          <w:rFonts w:ascii="Arial" w:hAnsi="Arial" w:cs="Arial"/>
          <w:spacing w:val="-2"/>
        </w:rPr>
        <w:t>a</w:t>
      </w:r>
      <w:r>
        <w:rPr>
          <w:rFonts w:ascii="Arial" w:hAnsi="Arial" w:cs="Arial"/>
          <w:spacing w:val="2"/>
        </w:rPr>
        <w:t>se</w:t>
      </w:r>
      <w:r>
        <w:rPr>
          <w:rFonts w:ascii="Arial" w:hAnsi="Arial" w:cs="Arial"/>
          <w:spacing w:val="-1"/>
        </w:rPr>
        <w:t>t</w:t>
      </w:r>
      <w:r>
        <w:rPr>
          <w:rFonts w:ascii="Arial" w:hAnsi="Arial" w:cs="Arial"/>
        </w:rPr>
        <w:t>a</w:t>
      </w:r>
      <w:r>
        <w:rPr>
          <w:rFonts w:ascii="Arial" w:hAnsi="Arial" w:cs="Arial"/>
          <w:spacing w:val="1"/>
        </w:rPr>
        <w:t xml:space="preserve"> </w:t>
      </w:r>
      <w:r>
        <w:rPr>
          <w:rFonts w:ascii="Arial" w:hAnsi="Arial" w:cs="Arial"/>
          <w:spacing w:val="-2"/>
        </w:rPr>
        <w:t>d</w:t>
      </w:r>
      <w:r>
        <w:rPr>
          <w:rFonts w:ascii="Arial" w:hAnsi="Arial" w:cs="Arial"/>
        </w:rPr>
        <w:t>e</w:t>
      </w:r>
      <w:r>
        <w:rPr>
          <w:rFonts w:ascii="Arial" w:hAnsi="Arial" w:cs="Arial"/>
          <w:spacing w:val="-3"/>
        </w:rPr>
        <w:t xml:space="preserve"> </w:t>
      </w:r>
      <w:r>
        <w:rPr>
          <w:rFonts w:ascii="Arial" w:hAnsi="Arial" w:cs="Arial"/>
          <w:spacing w:val="6"/>
        </w:rPr>
        <w:t>v</w:t>
      </w:r>
      <w:r>
        <w:rPr>
          <w:rFonts w:ascii="Arial" w:hAnsi="Arial" w:cs="Arial"/>
          <w:spacing w:val="-5"/>
        </w:rPr>
        <w:t>i</w:t>
      </w:r>
      <w:r>
        <w:rPr>
          <w:rFonts w:ascii="Arial" w:hAnsi="Arial" w:cs="Arial"/>
          <w:spacing w:val="2"/>
        </w:rPr>
        <w:t>g</w:t>
      </w:r>
      <w:r>
        <w:rPr>
          <w:rFonts w:ascii="Arial" w:hAnsi="Arial" w:cs="Arial"/>
          <w:spacing w:val="-1"/>
        </w:rPr>
        <w:t>i</w:t>
      </w:r>
      <w:r>
        <w:rPr>
          <w:rFonts w:ascii="Arial" w:hAnsi="Arial" w:cs="Arial"/>
          <w:spacing w:val="-5"/>
        </w:rPr>
        <w:t>l</w:t>
      </w:r>
      <w:r>
        <w:rPr>
          <w:rFonts w:ascii="Arial" w:hAnsi="Arial" w:cs="Arial"/>
          <w:spacing w:val="2"/>
        </w:rPr>
        <w:t>anc</w:t>
      </w:r>
      <w:r>
        <w:rPr>
          <w:rFonts w:ascii="Arial" w:hAnsi="Arial" w:cs="Arial"/>
          <w:spacing w:val="-1"/>
        </w:rPr>
        <w:t>i</w:t>
      </w:r>
      <w:r>
        <w:rPr>
          <w:rFonts w:ascii="Arial" w:hAnsi="Arial" w:cs="Arial"/>
        </w:rPr>
        <w:t>a</w:t>
      </w:r>
      <w:r>
        <w:rPr>
          <w:rFonts w:ascii="Arial" w:hAnsi="Arial" w:cs="Arial"/>
          <w:spacing w:val="1"/>
        </w:rPr>
        <w:t xml:space="preserve"> </w:t>
      </w:r>
      <w:r>
        <w:rPr>
          <w:rFonts w:ascii="Arial" w:hAnsi="Arial" w:cs="Arial"/>
        </w:rPr>
        <w:t>y</w:t>
      </w:r>
      <w:r>
        <w:rPr>
          <w:rFonts w:ascii="Arial" w:hAnsi="Arial" w:cs="Arial"/>
          <w:spacing w:val="-3"/>
        </w:rPr>
        <w:t xml:space="preserve"> </w:t>
      </w:r>
      <w:r>
        <w:rPr>
          <w:rFonts w:ascii="Arial" w:hAnsi="Arial" w:cs="Arial"/>
          <w:spacing w:val="2"/>
        </w:rPr>
        <w:t>a</w:t>
      </w:r>
      <w:r>
        <w:rPr>
          <w:rFonts w:ascii="Arial" w:hAnsi="Arial" w:cs="Arial"/>
          <w:spacing w:val="-5"/>
        </w:rPr>
        <w:t>l</w:t>
      </w:r>
      <w:r>
        <w:rPr>
          <w:rFonts w:ascii="Arial" w:hAnsi="Arial" w:cs="Arial"/>
          <w:spacing w:val="5"/>
        </w:rPr>
        <w:t>m</w:t>
      </w:r>
      <w:r>
        <w:rPr>
          <w:rFonts w:ascii="Arial" w:hAnsi="Arial" w:cs="Arial"/>
          <w:spacing w:val="2"/>
        </w:rPr>
        <w:t>acén</w:t>
      </w:r>
      <w:r>
        <w:rPr>
          <w:rFonts w:ascii="Arial" w:hAnsi="Arial" w:cs="Arial"/>
        </w:rPr>
        <w:t>.</w:t>
      </w:r>
    </w:p>
    <w:p>
      <w:pPr>
        <w:widowControl w:val="0"/>
        <w:spacing w:before="7" w:after="0" w:line="240" w:lineRule="exact"/>
        <w:ind w:right="-5"/>
        <w:rPr>
          <w:rFonts w:ascii="Arial" w:hAnsi="Arial" w:cs="Arial"/>
          <w:sz w:val="24"/>
          <w:szCs w:val="24"/>
        </w:rPr>
      </w:pPr>
    </w:p>
    <w:p>
      <w:pPr>
        <w:widowControl w:val="0"/>
        <w:spacing w:after="0"/>
        <w:ind w:left="177" w:right="-5"/>
        <w:jc w:val="both"/>
      </w:pPr>
      <w:r>
        <w:rPr>
          <w:rFonts w:ascii="Arial" w:hAnsi="Arial" w:cs="Arial"/>
          <w:b/>
          <w:bCs/>
          <w:spacing w:val="1"/>
        </w:rPr>
        <w:t>Á</w:t>
      </w:r>
      <w:r>
        <w:rPr>
          <w:rFonts w:ascii="Arial" w:hAnsi="Arial" w:cs="Arial"/>
          <w:b/>
          <w:bCs/>
          <w:spacing w:val="-2"/>
        </w:rPr>
        <w:t>r</w:t>
      </w:r>
      <w:r>
        <w:rPr>
          <w:rFonts w:ascii="Arial" w:hAnsi="Arial" w:cs="Arial"/>
          <w:b/>
          <w:bCs/>
          <w:spacing w:val="2"/>
        </w:rPr>
        <w:t>e</w:t>
      </w:r>
      <w:r>
        <w:rPr>
          <w:rFonts w:ascii="Arial" w:hAnsi="Arial" w:cs="Arial"/>
          <w:b/>
          <w:bCs/>
        </w:rPr>
        <w:t>a</w:t>
      </w:r>
      <w:r>
        <w:rPr>
          <w:rFonts w:ascii="Arial" w:hAnsi="Arial" w:cs="Arial"/>
          <w:b/>
          <w:bCs/>
          <w:spacing w:val="1"/>
        </w:rPr>
        <w:t xml:space="preserve"> </w:t>
      </w:r>
      <w:r>
        <w:rPr>
          <w:rFonts w:ascii="Arial" w:hAnsi="Arial" w:cs="Arial"/>
          <w:b/>
          <w:bCs/>
          <w:spacing w:val="2"/>
        </w:rPr>
        <w:t>d</w:t>
      </w:r>
      <w:r>
        <w:rPr>
          <w:rFonts w:ascii="Arial" w:hAnsi="Arial" w:cs="Arial"/>
          <w:b/>
          <w:bCs/>
        </w:rPr>
        <w:t>e</w:t>
      </w:r>
      <w:r>
        <w:rPr>
          <w:rFonts w:ascii="Arial" w:hAnsi="Arial" w:cs="Arial"/>
          <w:b/>
          <w:bCs/>
          <w:spacing w:val="1"/>
        </w:rPr>
        <w:t xml:space="preserve"> </w:t>
      </w:r>
      <w:r>
        <w:rPr>
          <w:rFonts w:ascii="Arial" w:hAnsi="Arial" w:cs="Arial"/>
          <w:b/>
          <w:bCs/>
          <w:spacing w:val="-3"/>
        </w:rPr>
        <w:t>S</w:t>
      </w:r>
      <w:r>
        <w:rPr>
          <w:rFonts w:ascii="Arial" w:hAnsi="Arial" w:cs="Arial"/>
          <w:b/>
          <w:bCs/>
          <w:spacing w:val="2"/>
        </w:rPr>
        <w:t>e</w:t>
      </w:r>
      <w:r>
        <w:rPr>
          <w:rFonts w:ascii="Arial" w:hAnsi="Arial" w:cs="Arial"/>
          <w:b/>
          <w:bCs/>
          <w:spacing w:val="-2"/>
        </w:rPr>
        <w:t>rv</w:t>
      </w:r>
      <w:r>
        <w:rPr>
          <w:rFonts w:ascii="Arial" w:hAnsi="Arial" w:cs="Arial"/>
          <w:b/>
          <w:bCs/>
          <w:spacing w:val="-1"/>
        </w:rPr>
        <w:t>i</w:t>
      </w:r>
      <w:r>
        <w:rPr>
          <w:rFonts w:ascii="Arial" w:hAnsi="Arial" w:cs="Arial"/>
          <w:b/>
          <w:bCs/>
          <w:spacing w:val="2"/>
        </w:rPr>
        <w:t>c</w:t>
      </w:r>
      <w:r>
        <w:rPr>
          <w:rFonts w:ascii="Arial" w:hAnsi="Arial" w:cs="Arial"/>
          <w:b/>
          <w:bCs/>
          <w:spacing w:val="-1"/>
        </w:rPr>
        <w:t>i</w:t>
      </w:r>
      <w:r>
        <w:rPr>
          <w:rFonts w:ascii="Arial" w:hAnsi="Arial" w:cs="Arial"/>
          <w:b/>
          <w:bCs/>
          <w:spacing w:val="1"/>
        </w:rPr>
        <w:t>o</w:t>
      </w:r>
      <w:r>
        <w:rPr>
          <w:rFonts w:ascii="Arial" w:hAnsi="Arial" w:cs="Arial"/>
          <w:b/>
          <w:bCs/>
        </w:rPr>
        <w:t>s</w:t>
      </w:r>
      <w:r>
        <w:rPr>
          <w:rFonts w:ascii="Arial" w:hAnsi="Arial" w:cs="Arial"/>
          <w:b/>
          <w:bCs/>
          <w:spacing w:val="1"/>
        </w:rPr>
        <w:t xml:space="preserve"> d</w:t>
      </w:r>
      <w:r>
        <w:rPr>
          <w:rFonts w:ascii="Arial" w:hAnsi="Arial" w:cs="Arial"/>
          <w:b/>
          <w:bCs/>
        </w:rPr>
        <w:t>e</w:t>
      </w:r>
      <w:r>
        <w:rPr>
          <w:rFonts w:ascii="Arial" w:hAnsi="Arial" w:cs="Arial"/>
          <w:b/>
          <w:bCs/>
          <w:spacing w:val="4"/>
        </w:rPr>
        <w:t xml:space="preserve"> </w:t>
      </w:r>
      <w:r>
        <w:rPr>
          <w:rFonts w:ascii="Arial" w:hAnsi="Arial" w:cs="Arial"/>
          <w:b/>
          <w:bCs/>
          <w:spacing w:val="-11"/>
        </w:rPr>
        <w:t>A</w:t>
      </w:r>
      <w:r>
        <w:rPr>
          <w:rFonts w:ascii="Arial" w:hAnsi="Arial" w:cs="Arial"/>
          <w:b/>
          <w:bCs/>
          <w:spacing w:val="1"/>
        </w:rPr>
        <w:t>po</w:t>
      </w:r>
      <w:r>
        <w:rPr>
          <w:rFonts w:ascii="Arial" w:hAnsi="Arial" w:cs="Arial"/>
          <w:b/>
          <w:bCs/>
          <w:spacing w:val="-2"/>
        </w:rPr>
        <w:t>y</w:t>
      </w:r>
      <w:r>
        <w:rPr>
          <w:rFonts w:ascii="Arial" w:hAnsi="Arial" w:cs="Arial"/>
          <w:b/>
          <w:bCs/>
        </w:rPr>
        <w:t xml:space="preserve">o </w:t>
      </w:r>
      <w:r>
        <w:rPr>
          <w:rFonts w:ascii="Arial" w:hAnsi="Arial" w:cs="Arial"/>
          <w:b/>
          <w:bCs/>
          <w:spacing w:val="1"/>
        </w:rPr>
        <w:t>Do</w:t>
      </w:r>
      <w:r>
        <w:rPr>
          <w:rFonts w:ascii="Arial" w:hAnsi="Arial" w:cs="Arial"/>
          <w:b/>
          <w:bCs/>
          <w:spacing w:val="2"/>
        </w:rPr>
        <w:t>ce</w:t>
      </w:r>
      <w:r>
        <w:rPr>
          <w:rFonts w:ascii="Arial" w:hAnsi="Arial" w:cs="Arial"/>
          <w:b/>
          <w:bCs/>
          <w:spacing w:val="1"/>
        </w:rPr>
        <w:t>n</w:t>
      </w:r>
      <w:r>
        <w:rPr>
          <w:rFonts w:ascii="Arial" w:hAnsi="Arial" w:cs="Arial"/>
          <w:b/>
          <w:bCs/>
          <w:spacing w:val="-1"/>
        </w:rPr>
        <w:t>t</w:t>
      </w:r>
      <w:r>
        <w:rPr>
          <w:rFonts w:ascii="Arial" w:hAnsi="Arial" w:cs="Arial"/>
          <w:b/>
          <w:bCs/>
          <w:spacing w:val="2"/>
        </w:rPr>
        <w:t>e</w:t>
      </w:r>
      <w:r>
        <w:rPr>
          <w:rFonts w:ascii="Arial" w:hAnsi="Arial" w:cs="Arial"/>
          <w:b/>
          <w:bCs/>
        </w:rPr>
        <w:t>:</w:t>
      </w:r>
    </w:p>
    <w:p>
      <w:pPr>
        <w:widowControl w:val="0"/>
        <w:spacing w:before="15" w:after="0" w:line="240" w:lineRule="exact"/>
        <w:ind w:right="-5"/>
        <w:rPr>
          <w:rFonts w:ascii="Arial" w:hAnsi="Arial" w:cs="Arial"/>
          <w:sz w:val="24"/>
          <w:szCs w:val="24"/>
        </w:rPr>
      </w:pPr>
    </w:p>
    <w:p>
      <w:pPr>
        <w:widowControl w:val="0"/>
        <w:spacing w:after="0"/>
        <w:ind w:left="177" w:right="-5"/>
        <w:jc w:val="both"/>
      </w:pPr>
      <w:r>
        <w:rPr>
          <w:rFonts w:ascii="Arial" w:hAnsi="Arial" w:cs="Arial"/>
          <w:spacing w:val="1"/>
        </w:rPr>
        <w:t>P</w:t>
      </w:r>
      <w:r>
        <w:rPr>
          <w:rFonts w:ascii="Arial" w:hAnsi="Arial" w:cs="Arial"/>
          <w:spacing w:val="2"/>
        </w:rPr>
        <w:t>a</w:t>
      </w:r>
      <w:r>
        <w:rPr>
          <w:rFonts w:ascii="Arial" w:hAnsi="Arial" w:cs="Arial"/>
          <w:spacing w:val="-1"/>
        </w:rPr>
        <w:t>r</w:t>
      </w:r>
      <w:r>
        <w:rPr>
          <w:rFonts w:ascii="Arial" w:hAnsi="Arial" w:cs="Arial"/>
        </w:rPr>
        <w:t>a</w:t>
      </w:r>
      <w:r>
        <w:rPr>
          <w:rFonts w:ascii="Arial" w:hAnsi="Arial" w:cs="Arial"/>
          <w:spacing w:val="4"/>
        </w:rPr>
        <w:t xml:space="preserve"> </w:t>
      </w:r>
      <w:r>
        <w:rPr>
          <w:rFonts w:ascii="Arial" w:hAnsi="Arial" w:cs="Arial"/>
          <w:spacing w:val="-5"/>
        </w:rPr>
        <w:t>l</w:t>
      </w:r>
      <w:r>
        <w:rPr>
          <w:rFonts w:ascii="Arial" w:hAnsi="Arial" w:cs="Arial"/>
        </w:rPr>
        <w:t>a</w:t>
      </w:r>
      <w:r>
        <w:rPr>
          <w:rFonts w:ascii="Arial" w:hAnsi="Arial" w:cs="Arial"/>
          <w:spacing w:val="4"/>
        </w:rPr>
        <w:t xml:space="preserve"> </w:t>
      </w:r>
      <w:r>
        <w:rPr>
          <w:rFonts w:ascii="Arial" w:hAnsi="Arial" w:cs="Arial"/>
          <w:spacing w:val="2"/>
        </w:rPr>
        <w:t>ub</w:t>
      </w:r>
      <w:r>
        <w:rPr>
          <w:rFonts w:ascii="Arial" w:hAnsi="Arial" w:cs="Arial"/>
          <w:spacing w:val="-5"/>
        </w:rPr>
        <w:t>i</w:t>
      </w:r>
      <w:r>
        <w:rPr>
          <w:rFonts w:ascii="Arial" w:hAnsi="Arial" w:cs="Arial"/>
          <w:spacing w:val="2"/>
        </w:rPr>
        <w:t>cac</w:t>
      </w:r>
      <w:r>
        <w:rPr>
          <w:rFonts w:ascii="Arial" w:hAnsi="Arial" w:cs="Arial"/>
          <w:spacing w:val="-5"/>
        </w:rPr>
        <w:t>i</w:t>
      </w:r>
      <w:r>
        <w:rPr>
          <w:rFonts w:ascii="Arial" w:hAnsi="Arial" w:cs="Arial"/>
          <w:spacing w:val="2"/>
        </w:rPr>
        <w:t>ó</w:t>
      </w:r>
      <w:r>
        <w:rPr>
          <w:rFonts w:ascii="Arial" w:hAnsi="Arial" w:cs="Arial"/>
        </w:rPr>
        <w:t>n</w:t>
      </w:r>
      <w:r>
        <w:rPr>
          <w:rFonts w:ascii="Arial" w:hAnsi="Arial" w:cs="Arial"/>
          <w:spacing w:val="4"/>
        </w:rPr>
        <w:t xml:space="preserve"> </w:t>
      </w:r>
      <w:r>
        <w:rPr>
          <w:rFonts w:ascii="Arial" w:hAnsi="Arial" w:cs="Arial"/>
          <w:spacing w:val="-2"/>
        </w:rPr>
        <w:t>d</w:t>
      </w:r>
      <w:r>
        <w:rPr>
          <w:rFonts w:ascii="Arial" w:hAnsi="Arial" w:cs="Arial"/>
        </w:rPr>
        <w:t>e</w:t>
      </w:r>
      <w:r>
        <w:rPr>
          <w:rFonts w:ascii="Arial" w:hAnsi="Arial" w:cs="Arial"/>
          <w:spacing w:val="4"/>
        </w:rPr>
        <w:t xml:space="preserve"> </w:t>
      </w:r>
      <w:r>
        <w:rPr>
          <w:rFonts w:ascii="Arial" w:hAnsi="Arial" w:cs="Arial"/>
          <w:spacing w:val="2"/>
        </w:rPr>
        <w:t>és</w:t>
      </w:r>
      <w:r>
        <w:rPr>
          <w:rFonts w:ascii="Arial" w:hAnsi="Arial" w:cs="Arial"/>
          <w:spacing w:val="-5"/>
        </w:rPr>
        <w:t>t</w:t>
      </w:r>
      <w:r>
        <w:rPr>
          <w:rFonts w:ascii="Arial" w:hAnsi="Arial" w:cs="Arial"/>
          <w:spacing w:val="2"/>
        </w:rPr>
        <w:t>os</w:t>
      </w:r>
      <w:r>
        <w:rPr>
          <w:rFonts w:ascii="Arial" w:hAnsi="Arial" w:cs="Arial"/>
        </w:rPr>
        <w:t>,</w:t>
      </w:r>
      <w:r>
        <w:rPr>
          <w:rFonts w:ascii="Arial" w:hAnsi="Arial" w:cs="Arial"/>
          <w:spacing w:val="2"/>
        </w:rPr>
        <w:t xml:space="preserve"> </w:t>
      </w:r>
      <w:r>
        <w:rPr>
          <w:rFonts w:ascii="Arial" w:hAnsi="Arial" w:cs="Arial"/>
          <w:spacing w:val="-2"/>
        </w:rPr>
        <w:t>s</w:t>
      </w:r>
      <w:r>
        <w:rPr>
          <w:rFonts w:ascii="Arial" w:hAnsi="Arial" w:cs="Arial"/>
        </w:rPr>
        <w:t>e</w:t>
      </w:r>
      <w:r>
        <w:rPr>
          <w:rFonts w:ascii="Arial" w:hAnsi="Arial" w:cs="Arial"/>
          <w:spacing w:val="4"/>
        </w:rPr>
        <w:t xml:space="preserve"> </w:t>
      </w:r>
      <w:r>
        <w:rPr>
          <w:rFonts w:ascii="Arial" w:hAnsi="Arial" w:cs="Arial"/>
          <w:spacing w:val="-2"/>
        </w:rPr>
        <w:t>h</w:t>
      </w:r>
      <w:r>
        <w:rPr>
          <w:rFonts w:ascii="Arial" w:hAnsi="Arial" w:cs="Arial"/>
          <w:spacing w:val="2"/>
        </w:rPr>
        <w:t>ac</w:t>
      </w:r>
      <w:r>
        <w:rPr>
          <w:rFonts w:ascii="Arial" w:hAnsi="Arial" w:cs="Arial"/>
        </w:rPr>
        <w:t xml:space="preserve">e </w:t>
      </w:r>
      <w:r>
        <w:rPr>
          <w:rFonts w:ascii="Arial" w:hAnsi="Arial" w:cs="Arial"/>
          <w:spacing w:val="2"/>
        </w:rPr>
        <w:t>n</w:t>
      </w:r>
      <w:r>
        <w:rPr>
          <w:rFonts w:ascii="Arial" w:hAnsi="Arial" w:cs="Arial"/>
          <w:spacing w:val="-2"/>
        </w:rPr>
        <w:t>e</w:t>
      </w:r>
      <w:r>
        <w:rPr>
          <w:rFonts w:ascii="Arial" w:hAnsi="Arial" w:cs="Arial"/>
          <w:spacing w:val="2"/>
        </w:rPr>
        <w:t>c</w:t>
      </w:r>
      <w:r>
        <w:rPr>
          <w:rFonts w:ascii="Arial" w:hAnsi="Arial" w:cs="Arial"/>
          <w:spacing w:val="-2"/>
        </w:rPr>
        <w:t>e</w:t>
      </w:r>
      <w:r>
        <w:rPr>
          <w:rFonts w:ascii="Arial" w:hAnsi="Arial" w:cs="Arial"/>
          <w:spacing w:val="2"/>
        </w:rPr>
        <w:t>sa</w:t>
      </w:r>
      <w:r>
        <w:rPr>
          <w:rFonts w:ascii="Arial" w:hAnsi="Arial" w:cs="Arial"/>
          <w:spacing w:val="-1"/>
        </w:rPr>
        <w:t>r</w:t>
      </w:r>
      <w:r>
        <w:rPr>
          <w:rFonts w:ascii="Arial" w:hAnsi="Arial" w:cs="Arial"/>
          <w:spacing w:val="-5"/>
        </w:rPr>
        <w:t>i</w:t>
      </w:r>
      <w:r>
        <w:rPr>
          <w:rFonts w:ascii="Arial" w:hAnsi="Arial" w:cs="Arial"/>
        </w:rPr>
        <w:t>o</w:t>
      </w:r>
      <w:r>
        <w:rPr>
          <w:rFonts w:ascii="Arial" w:hAnsi="Arial" w:cs="Arial"/>
          <w:spacing w:val="4"/>
        </w:rPr>
        <w:t xml:space="preserve"> </w:t>
      </w:r>
      <w:r>
        <w:rPr>
          <w:rFonts w:ascii="Arial" w:hAnsi="Arial" w:cs="Arial"/>
          <w:spacing w:val="2"/>
        </w:rPr>
        <w:t>d</w:t>
      </w:r>
      <w:r>
        <w:rPr>
          <w:rFonts w:ascii="Arial" w:hAnsi="Arial" w:cs="Arial"/>
          <w:spacing w:val="-5"/>
        </w:rPr>
        <w:t>i</w:t>
      </w:r>
      <w:r>
        <w:rPr>
          <w:rFonts w:ascii="Arial" w:hAnsi="Arial" w:cs="Arial"/>
          <w:spacing w:val="2"/>
        </w:rPr>
        <w:t>spone</w:t>
      </w:r>
      <w:r>
        <w:rPr>
          <w:rFonts w:ascii="Arial" w:hAnsi="Arial" w:cs="Arial"/>
        </w:rPr>
        <w:t>r</w:t>
      </w:r>
      <w:r>
        <w:rPr>
          <w:rFonts w:ascii="Arial" w:hAnsi="Arial" w:cs="Arial"/>
          <w:spacing w:val="2"/>
        </w:rPr>
        <w:t xml:space="preserve"> </w:t>
      </w:r>
      <w:r>
        <w:rPr>
          <w:rFonts w:ascii="Arial" w:hAnsi="Arial" w:cs="Arial"/>
          <w:spacing w:val="-2"/>
        </w:rPr>
        <w:t>d</w:t>
      </w:r>
      <w:r>
        <w:rPr>
          <w:rFonts w:ascii="Arial" w:hAnsi="Arial" w:cs="Arial"/>
        </w:rPr>
        <w:t>e</w:t>
      </w:r>
      <w:r>
        <w:rPr>
          <w:rFonts w:ascii="Arial" w:hAnsi="Arial" w:cs="Arial"/>
          <w:spacing w:val="4"/>
        </w:rPr>
        <w:t xml:space="preserve"> </w:t>
      </w:r>
      <w:r>
        <w:rPr>
          <w:rFonts w:ascii="Arial" w:hAnsi="Arial" w:cs="Arial"/>
          <w:spacing w:val="-2"/>
        </w:rPr>
        <w:t>e</w:t>
      </w:r>
      <w:r>
        <w:rPr>
          <w:rFonts w:ascii="Arial" w:hAnsi="Arial" w:cs="Arial"/>
          <w:spacing w:val="2"/>
        </w:rPr>
        <w:t>sp</w:t>
      </w:r>
      <w:r>
        <w:rPr>
          <w:rFonts w:ascii="Arial" w:hAnsi="Arial" w:cs="Arial"/>
          <w:spacing w:val="-2"/>
        </w:rPr>
        <w:t>a</w:t>
      </w:r>
      <w:r>
        <w:rPr>
          <w:rFonts w:ascii="Arial" w:hAnsi="Arial" w:cs="Arial"/>
          <w:spacing w:val="2"/>
        </w:rPr>
        <w:t>c</w:t>
      </w:r>
      <w:r>
        <w:rPr>
          <w:rFonts w:ascii="Arial" w:hAnsi="Arial" w:cs="Arial"/>
          <w:spacing w:val="-5"/>
        </w:rPr>
        <w:t>i</w:t>
      </w:r>
      <w:r>
        <w:rPr>
          <w:rFonts w:ascii="Arial" w:hAnsi="Arial" w:cs="Arial"/>
          <w:spacing w:val="2"/>
        </w:rPr>
        <w:t>o</w:t>
      </w:r>
      <w:r>
        <w:rPr>
          <w:rFonts w:ascii="Arial" w:hAnsi="Arial" w:cs="Arial"/>
        </w:rPr>
        <w:t>s</w:t>
      </w:r>
      <w:r>
        <w:rPr>
          <w:rFonts w:ascii="Arial" w:hAnsi="Arial" w:cs="Arial"/>
          <w:spacing w:val="5"/>
        </w:rPr>
        <w:t xml:space="preserve"> </w:t>
      </w:r>
      <w:r>
        <w:rPr>
          <w:rFonts w:ascii="Arial" w:hAnsi="Arial" w:cs="Arial"/>
          <w:spacing w:val="-1"/>
        </w:rPr>
        <w:t>t</w:t>
      </w:r>
      <w:r>
        <w:rPr>
          <w:rFonts w:ascii="Arial" w:hAnsi="Arial" w:cs="Arial"/>
          <w:spacing w:val="2"/>
        </w:rPr>
        <w:t>a</w:t>
      </w:r>
      <w:r>
        <w:rPr>
          <w:rFonts w:ascii="Arial" w:hAnsi="Arial" w:cs="Arial"/>
          <w:spacing w:val="-5"/>
        </w:rPr>
        <w:t>l</w:t>
      </w:r>
      <w:r>
        <w:rPr>
          <w:rFonts w:ascii="Arial" w:hAnsi="Arial" w:cs="Arial"/>
          <w:spacing w:val="2"/>
        </w:rPr>
        <w:t>e</w:t>
      </w:r>
      <w:r>
        <w:rPr>
          <w:rFonts w:ascii="Arial" w:hAnsi="Arial" w:cs="Arial"/>
        </w:rPr>
        <w:t>s</w:t>
      </w:r>
      <w:r>
        <w:rPr>
          <w:rFonts w:ascii="Arial" w:hAnsi="Arial" w:cs="Arial"/>
          <w:spacing w:val="5"/>
        </w:rPr>
        <w:t xml:space="preserve"> </w:t>
      </w:r>
      <w:r>
        <w:rPr>
          <w:rFonts w:ascii="Arial" w:hAnsi="Arial" w:cs="Arial"/>
          <w:spacing w:val="2"/>
        </w:rPr>
        <w:t>c</w:t>
      </w:r>
      <w:r>
        <w:rPr>
          <w:rFonts w:ascii="Arial" w:hAnsi="Arial" w:cs="Arial"/>
          <w:spacing w:val="-2"/>
        </w:rPr>
        <w:t>o</w:t>
      </w:r>
      <w:r>
        <w:rPr>
          <w:rFonts w:ascii="Arial" w:hAnsi="Arial" w:cs="Arial"/>
        </w:rPr>
        <w:t>m</w:t>
      </w:r>
      <w:r>
        <w:rPr>
          <w:rFonts w:ascii="Arial" w:hAnsi="Arial" w:cs="Arial"/>
          <w:spacing w:val="2"/>
        </w:rPr>
        <w:t>o</w:t>
      </w:r>
      <w:r>
        <w:rPr>
          <w:rFonts w:ascii="Arial" w:hAnsi="Arial" w:cs="Arial"/>
        </w:rPr>
        <w:t>:</w:t>
      </w:r>
      <w:r>
        <w:rPr>
          <w:rFonts w:ascii="Arial" w:hAnsi="Arial" w:cs="Arial"/>
          <w:spacing w:val="2"/>
        </w:rPr>
        <w:t xml:space="preserve"> </w:t>
      </w:r>
      <w:r>
        <w:rPr>
          <w:rFonts w:ascii="Arial" w:hAnsi="Arial" w:cs="Arial"/>
          <w:spacing w:val="-3"/>
        </w:rPr>
        <w:t>C</w:t>
      </w:r>
      <w:r>
        <w:rPr>
          <w:rFonts w:ascii="Arial" w:hAnsi="Arial" w:cs="Arial"/>
          <w:spacing w:val="2"/>
        </w:rPr>
        <w:t>ub</w:t>
      </w:r>
      <w:r>
        <w:rPr>
          <w:rFonts w:ascii="Arial" w:hAnsi="Arial" w:cs="Arial"/>
          <w:spacing w:val="-1"/>
        </w:rPr>
        <w:t>í</w:t>
      </w:r>
      <w:r>
        <w:rPr>
          <w:rFonts w:ascii="Arial" w:hAnsi="Arial" w:cs="Arial"/>
          <w:spacing w:val="2"/>
        </w:rPr>
        <w:t>cu</w:t>
      </w:r>
      <w:r>
        <w:rPr>
          <w:rFonts w:ascii="Arial" w:hAnsi="Arial" w:cs="Arial"/>
          <w:spacing w:val="-5"/>
        </w:rPr>
        <w:t>l</w:t>
      </w:r>
      <w:r>
        <w:rPr>
          <w:rFonts w:ascii="Arial" w:hAnsi="Arial" w:cs="Arial"/>
          <w:spacing w:val="2"/>
        </w:rPr>
        <w:t>o</w:t>
      </w:r>
      <w:r>
        <w:rPr>
          <w:rFonts w:ascii="Arial" w:hAnsi="Arial" w:cs="Arial"/>
        </w:rPr>
        <w:t>s</w:t>
      </w:r>
      <w:r>
        <w:rPr>
          <w:rFonts w:ascii="Arial" w:hAnsi="Arial" w:cs="Arial"/>
          <w:spacing w:val="1"/>
        </w:rPr>
        <w:t xml:space="preserve"> </w:t>
      </w:r>
      <w:r>
        <w:rPr>
          <w:rFonts w:ascii="Arial" w:hAnsi="Arial" w:cs="Arial"/>
          <w:spacing w:val="2"/>
        </w:rPr>
        <w:t>pa</w:t>
      </w:r>
      <w:r>
        <w:rPr>
          <w:rFonts w:ascii="Arial" w:hAnsi="Arial" w:cs="Arial"/>
          <w:spacing w:val="-1"/>
        </w:rPr>
        <w:t>r</w:t>
      </w:r>
      <w:r>
        <w:rPr>
          <w:rFonts w:ascii="Arial" w:hAnsi="Arial" w:cs="Arial"/>
        </w:rPr>
        <w:t xml:space="preserve">a </w:t>
      </w:r>
      <w:r>
        <w:rPr>
          <w:rFonts w:ascii="Arial" w:hAnsi="Arial" w:cs="Arial"/>
          <w:spacing w:val="2"/>
        </w:rPr>
        <w:t>e</w:t>
      </w:r>
      <w:r>
        <w:rPr>
          <w:rFonts w:ascii="Arial" w:hAnsi="Arial" w:cs="Arial"/>
        </w:rPr>
        <w:t xml:space="preserve">l </w:t>
      </w:r>
      <w:r>
        <w:rPr>
          <w:rFonts w:ascii="Arial" w:hAnsi="Arial" w:cs="Arial"/>
          <w:spacing w:val="2"/>
        </w:rPr>
        <w:t>o</w:t>
      </w:r>
      <w:r>
        <w:rPr>
          <w:rFonts w:ascii="Arial" w:hAnsi="Arial" w:cs="Arial"/>
          <w:spacing w:val="-1"/>
        </w:rPr>
        <w:t>r</w:t>
      </w:r>
      <w:r>
        <w:rPr>
          <w:rFonts w:ascii="Arial" w:hAnsi="Arial" w:cs="Arial"/>
          <w:spacing w:val="-5"/>
        </w:rPr>
        <w:t>i</w:t>
      </w:r>
      <w:r>
        <w:rPr>
          <w:rFonts w:ascii="Arial" w:hAnsi="Arial" w:cs="Arial"/>
          <w:spacing w:val="2"/>
        </w:rPr>
        <w:t>en</w:t>
      </w:r>
      <w:r>
        <w:rPr>
          <w:rFonts w:ascii="Arial" w:hAnsi="Arial" w:cs="Arial"/>
          <w:spacing w:val="-1"/>
        </w:rPr>
        <w:t>t</w:t>
      </w:r>
      <w:r>
        <w:rPr>
          <w:rFonts w:ascii="Arial" w:hAnsi="Arial" w:cs="Arial"/>
          <w:spacing w:val="2"/>
        </w:rPr>
        <w:t>ado</w:t>
      </w:r>
      <w:r>
        <w:rPr>
          <w:rFonts w:ascii="Arial" w:hAnsi="Arial" w:cs="Arial"/>
        </w:rPr>
        <w:t>r</w:t>
      </w:r>
      <w:r>
        <w:rPr>
          <w:rFonts w:ascii="Arial" w:hAnsi="Arial" w:cs="Arial"/>
          <w:spacing w:val="5"/>
        </w:rPr>
        <w:t xml:space="preserve"> </w:t>
      </w:r>
      <w:r>
        <w:rPr>
          <w:rFonts w:ascii="Arial" w:hAnsi="Arial" w:cs="Arial"/>
          <w:spacing w:val="2"/>
        </w:rPr>
        <w:t>e</w:t>
      </w:r>
      <w:r>
        <w:rPr>
          <w:rFonts w:ascii="Arial" w:hAnsi="Arial" w:cs="Arial"/>
          <w:spacing w:val="-2"/>
        </w:rPr>
        <w:t>d</w:t>
      </w:r>
      <w:r>
        <w:rPr>
          <w:rFonts w:ascii="Arial" w:hAnsi="Arial" w:cs="Arial"/>
          <w:spacing w:val="2"/>
        </w:rPr>
        <w:t>u</w:t>
      </w:r>
      <w:r>
        <w:rPr>
          <w:rFonts w:ascii="Arial" w:hAnsi="Arial" w:cs="Arial"/>
          <w:spacing w:val="-2"/>
        </w:rPr>
        <w:t>c</w:t>
      </w:r>
      <w:r>
        <w:rPr>
          <w:rFonts w:ascii="Arial" w:hAnsi="Arial" w:cs="Arial"/>
          <w:spacing w:val="2"/>
        </w:rPr>
        <w:t>a</w:t>
      </w:r>
      <w:r>
        <w:rPr>
          <w:rFonts w:ascii="Arial" w:hAnsi="Arial" w:cs="Arial"/>
          <w:spacing w:val="-1"/>
        </w:rPr>
        <w:t>t</w:t>
      </w:r>
      <w:r>
        <w:rPr>
          <w:rFonts w:ascii="Arial" w:hAnsi="Arial" w:cs="Arial"/>
          <w:spacing w:val="-5"/>
        </w:rPr>
        <w:t>i</w:t>
      </w:r>
      <w:r>
        <w:rPr>
          <w:rFonts w:ascii="Arial" w:hAnsi="Arial" w:cs="Arial"/>
          <w:spacing w:val="6"/>
        </w:rPr>
        <w:t>v</w:t>
      </w:r>
      <w:r>
        <w:rPr>
          <w:rFonts w:ascii="Arial" w:hAnsi="Arial" w:cs="Arial"/>
        </w:rPr>
        <w:t>o</w:t>
      </w:r>
      <w:r>
        <w:rPr>
          <w:rFonts w:ascii="Arial" w:hAnsi="Arial" w:cs="Arial"/>
          <w:spacing w:val="8"/>
        </w:rPr>
        <w:t xml:space="preserve"> </w:t>
      </w:r>
      <w:r>
        <w:rPr>
          <w:rFonts w:ascii="Arial" w:hAnsi="Arial" w:cs="Arial"/>
        </w:rPr>
        <w:t xml:space="preserve">y </w:t>
      </w:r>
      <w:r>
        <w:rPr>
          <w:rFonts w:ascii="Arial" w:hAnsi="Arial" w:cs="Arial"/>
          <w:spacing w:val="2"/>
        </w:rPr>
        <w:t>v</w:t>
      </w:r>
      <w:r>
        <w:rPr>
          <w:rFonts w:ascii="Arial" w:hAnsi="Arial" w:cs="Arial"/>
          <w:spacing w:val="-2"/>
        </w:rPr>
        <w:t>o</w:t>
      </w:r>
      <w:r>
        <w:rPr>
          <w:rFonts w:ascii="Arial" w:hAnsi="Arial" w:cs="Arial"/>
          <w:spacing w:val="2"/>
        </w:rPr>
        <w:t>c</w:t>
      </w:r>
      <w:r>
        <w:rPr>
          <w:rFonts w:ascii="Arial" w:hAnsi="Arial" w:cs="Arial"/>
          <w:spacing w:val="-2"/>
        </w:rPr>
        <w:t>a</w:t>
      </w:r>
      <w:r>
        <w:rPr>
          <w:rFonts w:ascii="Arial" w:hAnsi="Arial" w:cs="Arial"/>
          <w:spacing w:val="2"/>
        </w:rPr>
        <w:t>c</w:t>
      </w:r>
      <w:r>
        <w:rPr>
          <w:rFonts w:ascii="Arial" w:hAnsi="Arial" w:cs="Arial"/>
          <w:spacing w:val="-5"/>
        </w:rPr>
        <w:t>i</w:t>
      </w:r>
      <w:r>
        <w:rPr>
          <w:rFonts w:ascii="Arial" w:hAnsi="Arial" w:cs="Arial"/>
          <w:spacing w:val="2"/>
        </w:rPr>
        <w:t>ona</w:t>
      </w:r>
      <w:r>
        <w:rPr>
          <w:rFonts w:ascii="Arial" w:hAnsi="Arial" w:cs="Arial"/>
          <w:spacing w:val="-5"/>
        </w:rPr>
        <w:t>l</w:t>
      </w:r>
      <w:r>
        <w:rPr>
          <w:rFonts w:ascii="Arial" w:hAnsi="Arial" w:cs="Arial"/>
        </w:rPr>
        <w:t>,</w:t>
      </w:r>
      <w:r>
        <w:rPr>
          <w:rFonts w:ascii="Arial" w:hAnsi="Arial" w:cs="Arial"/>
          <w:spacing w:val="5"/>
        </w:rPr>
        <w:t xml:space="preserve"> </w:t>
      </w:r>
      <w:r>
        <w:rPr>
          <w:rFonts w:ascii="Arial" w:hAnsi="Arial" w:cs="Arial"/>
          <w:spacing w:val="2"/>
        </w:rPr>
        <w:t>e</w:t>
      </w:r>
      <w:r>
        <w:rPr>
          <w:rFonts w:ascii="Arial" w:hAnsi="Arial" w:cs="Arial"/>
        </w:rPr>
        <w:t>l</w:t>
      </w:r>
      <w:r>
        <w:rPr>
          <w:rFonts w:ascii="Arial" w:hAnsi="Arial" w:cs="Arial"/>
          <w:spacing w:val="5"/>
        </w:rPr>
        <w:t xml:space="preserve"> </w:t>
      </w:r>
      <w:r>
        <w:rPr>
          <w:rFonts w:ascii="Arial" w:hAnsi="Arial" w:cs="Arial"/>
          <w:spacing w:val="-1"/>
        </w:rPr>
        <w:t>tr</w:t>
      </w:r>
      <w:r>
        <w:rPr>
          <w:rFonts w:ascii="Arial" w:hAnsi="Arial" w:cs="Arial"/>
          <w:spacing w:val="2"/>
        </w:rPr>
        <w:t>aba</w:t>
      </w:r>
      <w:r>
        <w:rPr>
          <w:rFonts w:ascii="Arial" w:hAnsi="Arial" w:cs="Arial"/>
          <w:spacing w:val="-1"/>
        </w:rPr>
        <w:t>j</w:t>
      </w:r>
      <w:r>
        <w:rPr>
          <w:rFonts w:ascii="Arial" w:hAnsi="Arial" w:cs="Arial"/>
          <w:spacing w:val="2"/>
        </w:rPr>
        <w:t>a</w:t>
      </w:r>
      <w:r>
        <w:rPr>
          <w:rFonts w:ascii="Arial" w:hAnsi="Arial" w:cs="Arial"/>
          <w:spacing w:val="-2"/>
        </w:rPr>
        <w:t>d</w:t>
      </w:r>
      <w:r>
        <w:rPr>
          <w:rFonts w:ascii="Arial" w:hAnsi="Arial" w:cs="Arial"/>
          <w:spacing w:val="2"/>
        </w:rPr>
        <w:t>o</w:t>
      </w:r>
      <w:r>
        <w:rPr>
          <w:rFonts w:ascii="Arial" w:hAnsi="Arial" w:cs="Arial"/>
        </w:rPr>
        <w:t>r</w:t>
      </w:r>
      <w:r>
        <w:rPr>
          <w:rFonts w:ascii="Arial" w:hAnsi="Arial" w:cs="Arial"/>
          <w:spacing w:val="5"/>
        </w:rPr>
        <w:t xml:space="preserve"> </w:t>
      </w:r>
      <w:r>
        <w:rPr>
          <w:rFonts w:ascii="Arial" w:hAnsi="Arial" w:cs="Arial"/>
          <w:spacing w:val="-2"/>
        </w:rPr>
        <w:t>s</w:t>
      </w:r>
      <w:r>
        <w:rPr>
          <w:rFonts w:ascii="Arial" w:hAnsi="Arial" w:cs="Arial"/>
          <w:spacing w:val="2"/>
        </w:rPr>
        <w:t>oc</w:t>
      </w:r>
      <w:r>
        <w:rPr>
          <w:rFonts w:ascii="Arial" w:hAnsi="Arial" w:cs="Arial"/>
          <w:spacing w:val="-5"/>
        </w:rPr>
        <w:t>i</w:t>
      </w:r>
      <w:r>
        <w:rPr>
          <w:rFonts w:ascii="Arial" w:hAnsi="Arial" w:cs="Arial"/>
          <w:spacing w:val="2"/>
        </w:rPr>
        <w:t>a</w:t>
      </w:r>
      <w:r>
        <w:rPr>
          <w:rFonts w:ascii="Arial" w:hAnsi="Arial" w:cs="Arial"/>
          <w:spacing w:val="-5"/>
        </w:rPr>
        <w:t>l</w:t>
      </w:r>
      <w:r>
        <w:rPr>
          <w:rFonts w:ascii="Arial" w:hAnsi="Arial" w:cs="Arial"/>
        </w:rPr>
        <w:t>;</w:t>
      </w:r>
      <w:r>
        <w:rPr>
          <w:rFonts w:ascii="Arial" w:hAnsi="Arial" w:cs="Arial"/>
          <w:spacing w:val="5"/>
        </w:rPr>
        <w:t xml:space="preserve"> </w:t>
      </w:r>
      <w:r>
        <w:rPr>
          <w:rFonts w:ascii="Arial" w:hAnsi="Arial" w:cs="Arial"/>
          <w:spacing w:val="2"/>
        </w:rPr>
        <w:t>sa</w:t>
      </w:r>
      <w:r>
        <w:rPr>
          <w:rFonts w:ascii="Arial" w:hAnsi="Arial" w:cs="Arial"/>
          <w:spacing w:val="-5"/>
        </w:rPr>
        <w:t>l</w:t>
      </w:r>
      <w:r>
        <w:rPr>
          <w:rFonts w:ascii="Arial" w:hAnsi="Arial" w:cs="Arial"/>
        </w:rPr>
        <w:t>a</w:t>
      </w:r>
      <w:r>
        <w:rPr>
          <w:rFonts w:ascii="Arial" w:hAnsi="Arial" w:cs="Arial"/>
          <w:spacing w:val="8"/>
        </w:rPr>
        <w:t xml:space="preserve"> </w:t>
      </w:r>
      <w:r>
        <w:rPr>
          <w:rFonts w:ascii="Arial" w:hAnsi="Arial" w:cs="Arial"/>
          <w:spacing w:val="2"/>
        </w:rPr>
        <w:t>d</w:t>
      </w:r>
      <w:r>
        <w:rPr>
          <w:rFonts w:ascii="Arial" w:hAnsi="Arial" w:cs="Arial"/>
        </w:rPr>
        <w:t>e</w:t>
      </w:r>
      <w:r>
        <w:rPr>
          <w:rFonts w:ascii="Arial" w:hAnsi="Arial" w:cs="Arial"/>
          <w:spacing w:val="3"/>
        </w:rPr>
        <w:t xml:space="preserve"> </w:t>
      </w:r>
      <w:r>
        <w:rPr>
          <w:rFonts w:ascii="Arial" w:hAnsi="Arial" w:cs="Arial"/>
          <w:spacing w:val="5"/>
        </w:rPr>
        <w:t>m</w:t>
      </w:r>
      <w:r>
        <w:rPr>
          <w:rFonts w:ascii="Arial" w:hAnsi="Arial" w:cs="Arial"/>
          <w:spacing w:val="-2"/>
        </w:rPr>
        <w:t>a</w:t>
      </w:r>
      <w:r>
        <w:rPr>
          <w:rFonts w:ascii="Arial" w:hAnsi="Arial" w:cs="Arial"/>
          <w:spacing w:val="2"/>
        </w:rPr>
        <w:t>es</w:t>
      </w:r>
      <w:r>
        <w:rPr>
          <w:rFonts w:ascii="Arial" w:hAnsi="Arial" w:cs="Arial"/>
          <w:spacing w:val="-1"/>
        </w:rPr>
        <w:t>tr</w:t>
      </w:r>
      <w:r>
        <w:rPr>
          <w:rFonts w:ascii="Arial" w:hAnsi="Arial" w:cs="Arial"/>
          <w:spacing w:val="2"/>
        </w:rPr>
        <w:t>os</w:t>
      </w:r>
      <w:r>
        <w:rPr>
          <w:rFonts w:ascii="Arial" w:hAnsi="Arial" w:cs="Arial"/>
        </w:rPr>
        <w:t>,</w:t>
      </w:r>
      <w:r>
        <w:rPr>
          <w:rFonts w:ascii="Arial" w:hAnsi="Arial" w:cs="Arial"/>
          <w:spacing w:val="1"/>
        </w:rPr>
        <w:t xml:space="preserve"> </w:t>
      </w:r>
      <w:r>
        <w:rPr>
          <w:rFonts w:ascii="Arial" w:hAnsi="Arial" w:cs="Arial"/>
          <w:spacing w:val="2"/>
        </w:rPr>
        <w:t>d</w:t>
      </w:r>
      <w:r>
        <w:rPr>
          <w:rFonts w:ascii="Arial" w:hAnsi="Arial" w:cs="Arial"/>
        </w:rPr>
        <w:t>e</w:t>
      </w:r>
      <w:r>
        <w:rPr>
          <w:rFonts w:ascii="Arial" w:hAnsi="Arial" w:cs="Arial"/>
          <w:spacing w:val="3"/>
        </w:rPr>
        <w:t xml:space="preserve"> j</w:t>
      </w:r>
      <w:r>
        <w:rPr>
          <w:rFonts w:ascii="Arial" w:hAnsi="Arial" w:cs="Arial"/>
          <w:spacing w:val="-2"/>
        </w:rPr>
        <w:t>u</w:t>
      </w:r>
      <w:r>
        <w:rPr>
          <w:rFonts w:ascii="Arial" w:hAnsi="Arial" w:cs="Arial"/>
          <w:spacing w:val="2"/>
        </w:rPr>
        <w:t>n</w:t>
      </w:r>
      <w:r>
        <w:rPr>
          <w:rFonts w:ascii="Arial" w:hAnsi="Arial" w:cs="Arial"/>
          <w:spacing w:val="-1"/>
        </w:rPr>
        <w:t>t</w:t>
      </w:r>
      <w:r>
        <w:rPr>
          <w:rFonts w:ascii="Arial" w:hAnsi="Arial" w:cs="Arial"/>
          <w:spacing w:val="2"/>
        </w:rPr>
        <w:t>a</w:t>
      </w:r>
      <w:r>
        <w:rPr>
          <w:rFonts w:ascii="Arial" w:hAnsi="Arial" w:cs="Arial"/>
        </w:rPr>
        <w:t>s</w:t>
      </w:r>
      <w:r>
        <w:rPr>
          <w:rFonts w:ascii="Arial" w:hAnsi="Arial" w:cs="Arial"/>
          <w:spacing w:val="4"/>
        </w:rPr>
        <w:t xml:space="preserve"> </w:t>
      </w:r>
      <w:r>
        <w:rPr>
          <w:rFonts w:ascii="Arial" w:hAnsi="Arial" w:cs="Arial"/>
        </w:rPr>
        <w:t>y</w:t>
      </w:r>
      <w:r>
        <w:rPr>
          <w:rFonts w:ascii="Arial" w:hAnsi="Arial" w:cs="Arial"/>
          <w:spacing w:val="4"/>
        </w:rPr>
        <w:t xml:space="preserve"> </w:t>
      </w:r>
      <w:r>
        <w:rPr>
          <w:rFonts w:ascii="Arial" w:hAnsi="Arial" w:cs="Arial"/>
          <w:spacing w:val="2"/>
        </w:rPr>
        <w:t>d</w:t>
      </w:r>
      <w:r>
        <w:rPr>
          <w:rFonts w:ascii="Arial" w:hAnsi="Arial" w:cs="Arial"/>
        </w:rPr>
        <w:t xml:space="preserve">e </w:t>
      </w:r>
      <w:r>
        <w:rPr>
          <w:rFonts w:ascii="Arial" w:hAnsi="Arial" w:cs="Arial"/>
          <w:spacing w:val="2"/>
        </w:rPr>
        <w:t>p</w:t>
      </w:r>
      <w:r>
        <w:rPr>
          <w:rFonts w:ascii="Arial" w:hAnsi="Arial" w:cs="Arial"/>
          <w:spacing w:val="-1"/>
        </w:rPr>
        <w:t>r</w:t>
      </w:r>
      <w:r>
        <w:rPr>
          <w:rFonts w:ascii="Arial" w:hAnsi="Arial" w:cs="Arial"/>
          <w:spacing w:val="2"/>
        </w:rPr>
        <w:t>o</w:t>
      </w:r>
      <w:r>
        <w:rPr>
          <w:rFonts w:ascii="Arial" w:hAnsi="Arial" w:cs="Arial"/>
          <w:spacing w:val="-2"/>
        </w:rPr>
        <w:t>y</w:t>
      </w:r>
      <w:r>
        <w:rPr>
          <w:rFonts w:ascii="Arial" w:hAnsi="Arial" w:cs="Arial"/>
          <w:spacing w:val="2"/>
        </w:rPr>
        <w:t>ecc</w:t>
      </w:r>
      <w:r>
        <w:rPr>
          <w:rFonts w:ascii="Arial" w:hAnsi="Arial" w:cs="Arial"/>
          <w:spacing w:val="-5"/>
        </w:rPr>
        <w:t>i</w:t>
      </w:r>
      <w:r>
        <w:rPr>
          <w:rFonts w:ascii="Arial" w:hAnsi="Arial" w:cs="Arial"/>
          <w:spacing w:val="2"/>
        </w:rPr>
        <w:t>on</w:t>
      </w:r>
      <w:r>
        <w:rPr>
          <w:rFonts w:ascii="Arial" w:hAnsi="Arial" w:cs="Arial"/>
          <w:spacing w:val="-2"/>
        </w:rPr>
        <w:t>e</w:t>
      </w:r>
      <w:r>
        <w:rPr>
          <w:rFonts w:ascii="Arial" w:hAnsi="Arial" w:cs="Arial"/>
          <w:spacing w:val="2"/>
        </w:rPr>
        <w:t>s</w:t>
      </w:r>
      <w:r>
        <w:rPr>
          <w:rFonts w:ascii="Arial" w:hAnsi="Arial" w:cs="Arial"/>
        </w:rPr>
        <w:t>;</w:t>
      </w:r>
      <w:r>
        <w:rPr>
          <w:rFonts w:ascii="Arial" w:hAnsi="Arial" w:cs="Arial"/>
          <w:spacing w:val="4"/>
        </w:rPr>
        <w:t xml:space="preserve"> </w:t>
      </w:r>
      <w:r>
        <w:rPr>
          <w:rFonts w:ascii="Arial" w:hAnsi="Arial" w:cs="Arial"/>
          <w:spacing w:val="2"/>
        </w:rPr>
        <w:t>aud</w:t>
      </w:r>
      <w:r>
        <w:rPr>
          <w:rFonts w:ascii="Arial" w:hAnsi="Arial" w:cs="Arial"/>
          <w:spacing w:val="-5"/>
        </w:rPr>
        <w:t>i</w:t>
      </w:r>
      <w:r>
        <w:rPr>
          <w:rFonts w:ascii="Arial" w:hAnsi="Arial" w:cs="Arial"/>
          <w:spacing w:val="-1"/>
        </w:rPr>
        <w:t>t</w:t>
      </w:r>
      <w:r>
        <w:rPr>
          <w:rFonts w:ascii="Arial" w:hAnsi="Arial" w:cs="Arial"/>
          <w:spacing w:val="2"/>
        </w:rPr>
        <w:t>o</w:t>
      </w:r>
      <w:r>
        <w:rPr>
          <w:rFonts w:ascii="Arial" w:hAnsi="Arial" w:cs="Arial"/>
          <w:spacing w:val="-1"/>
        </w:rPr>
        <w:t>r</w:t>
      </w:r>
      <w:r>
        <w:rPr>
          <w:rFonts w:ascii="Arial" w:hAnsi="Arial" w:cs="Arial"/>
          <w:spacing w:val="-5"/>
        </w:rPr>
        <w:t>i</w:t>
      </w:r>
      <w:r>
        <w:rPr>
          <w:rFonts w:ascii="Arial" w:hAnsi="Arial" w:cs="Arial"/>
          <w:spacing w:val="2"/>
        </w:rPr>
        <w:t>o</w:t>
      </w:r>
      <w:r>
        <w:rPr>
          <w:rFonts w:ascii="Arial" w:hAnsi="Arial" w:cs="Arial"/>
        </w:rPr>
        <w:t>,</w:t>
      </w:r>
      <w:r>
        <w:rPr>
          <w:rFonts w:ascii="Arial" w:hAnsi="Arial" w:cs="Arial"/>
          <w:spacing w:val="8"/>
        </w:rPr>
        <w:t xml:space="preserve"> </w:t>
      </w:r>
      <w:r>
        <w:rPr>
          <w:rFonts w:ascii="Arial" w:hAnsi="Arial" w:cs="Arial"/>
          <w:spacing w:val="2"/>
        </w:rPr>
        <w:t>b</w:t>
      </w:r>
      <w:r>
        <w:rPr>
          <w:rFonts w:ascii="Arial" w:hAnsi="Arial" w:cs="Arial"/>
          <w:spacing w:val="-5"/>
        </w:rPr>
        <w:t>i</w:t>
      </w:r>
      <w:r>
        <w:rPr>
          <w:rFonts w:ascii="Arial" w:hAnsi="Arial" w:cs="Arial"/>
          <w:spacing w:val="6"/>
        </w:rPr>
        <w:t>b</w:t>
      </w:r>
      <w:r>
        <w:rPr>
          <w:rFonts w:ascii="Arial" w:hAnsi="Arial" w:cs="Arial"/>
          <w:spacing w:val="-1"/>
        </w:rPr>
        <w:t>l</w:t>
      </w:r>
      <w:r>
        <w:rPr>
          <w:rFonts w:ascii="Arial" w:hAnsi="Arial" w:cs="Arial"/>
          <w:spacing w:val="-5"/>
        </w:rPr>
        <w:t>i</w:t>
      </w:r>
      <w:r>
        <w:rPr>
          <w:rFonts w:ascii="Arial" w:hAnsi="Arial" w:cs="Arial"/>
          <w:spacing w:val="2"/>
        </w:rPr>
        <w:t>o</w:t>
      </w:r>
      <w:r>
        <w:rPr>
          <w:rFonts w:ascii="Arial" w:hAnsi="Arial" w:cs="Arial"/>
          <w:spacing w:val="-1"/>
        </w:rPr>
        <w:t>t</w:t>
      </w:r>
      <w:r>
        <w:rPr>
          <w:rFonts w:ascii="Arial" w:hAnsi="Arial" w:cs="Arial"/>
          <w:spacing w:val="2"/>
        </w:rPr>
        <w:t>e</w:t>
      </w:r>
      <w:r>
        <w:rPr>
          <w:rFonts w:ascii="Arial" w:hAnsi="Arial" w:cs="Arial"/>
          <w:spacing w:val="6"/>
        </w:rPr>
        <w:t>c</w:t>
      </w:r>
      <w:r>
        <w:rPr>
          <w:rFonts w:ascii="Arial" w:hAnsi="Arial" w:cs="Arial"/>
        </w:rPr>
        <w:t>a</w:t>
      </w:r>
      <w:r>
        <w:rPr>
          <w:rFonts w:ascii="Arial" w:hAnsi="Arial" w:cs="Arial"/>
          <w:spacing w:val="7"/>
        </w:rPr>
        <w:t xml:space="preserve"> </w:t>
      </w:r>
      <w:r>
        <w:rPr>
          <w:rFonts w:ascii="Arial" w:hAnsi="Arial" w:cs="Arial"/>
          <w:spacing w:val="2"/>
        </w:rPr>
        <w:t>co</w:t>
      </w:r>
      <w:r>
        <w:rPr>
          <w:rFonts w:ascii="Arial" w:hAnsi="Arial" w:cs="Arial"/>
        </w:rPr>
        <w:t>n</w:t>
      </w:r>
      <w:r>
        <w:rPr>
          <w:rFonts w:ascii="Arial" w:hAnsi="Arial" w:cs="Arial"/>
          <w:spacing w:val="3"/>
        </w:rPr>
        <w:t xml:space="preserve"> </w:t>
      </w:r>
      <w:r>
        <w:rPr>
          <w:rFonts w:ascii="Arial" w:hAnsi="Arial" w:cs="Arial"/>
          <w:spacing w:val="2"/>
        </w:rPr>
        <w:t>u</w:t>
      </w:r>
      <w:r>
        <w:rPr>
          <w:rFonts w:ascii="Arial" w:hAnsi="Arial" w:cs="Arial"/>
        </w:rPr>
        <w:t>n</w:t>
      </w:r>
      <w:r>
        <w:rPr>
          <w:rFonts w:ascii="Arial" w:hAnsi="Arial" w:cs="Arial"/>
          <w:spacing w:val="7"/>
        </w:rPr>
        <w:t xml:space="preserve"> </w:t>
      </w:r>
      <w:r>
        <w:rPr>
          <w:rFonts w:ascii="Arial" w:hAnsi="Arial" w:cs="Arial"/>
          <w:spacing w:val="2"/>
        </w:rPr>
        <w:t>á</w:t>
      </w:r>
      <w:r>
        <w:rPr>
          <w:rFonts w:ascii="Arial" w:hAnsi="Arial" w:cs="Arial"/>
          <w:spacing w:val="-1"/>
        </w:rPr>
        <w:t>r</w:t>
      </w:r>
      <w:r>
        <w:rPr>
          <w:rFonts w:ascii="Arial" w:hAnsi="Arial" w:cs="Arial"/>
          <w:spacing w:val="2"/>
        </w:rPr>
        <w:t>e</w:t>
      </w:r>
      <w:r>
        <w:rPr>
          <w:rFonts w:ascii="Arial" w:hAnsi="Arial" w:cs="Arial"/>
        </w:rPr>
        <w:t>a</w:t>
      </w:r>
      <w:r>
        <w:rPr>
          <w:rFonts w:ascii="Arial" w:hAnsi="Arial" w:cs="Arial"/>
          <w:spacing w:val="7"/>
        </w:rPr>
        <w:t xml:space="preserve"> </w:t>
      </w:r>
      <w:r>
        <w:rPr>
          <w:rFonts w:ascii="Arial" w:hAnsi="Arial" w:cs="Arial"/>
          <w:spacing w:val="2"/>
        </w:rPr>
        <w:t>ap</w:t>
      </w:r>
      <w:r>
        <w:rPr>
          <w:rFonts w:ascii="Arial" w:hAnsi="Arial" w:cs="Arial"/>
          <w:spacing w:val="-1"/>
        </w:rPr>
        <w:t>r</w:t>
      </w:r>
      <w:r>
        <w:rPr>
          <w:rFonts w:ascii="Arial" w:hAnsi="Arial" w:cs="Arial"/>
          <w:spacing w:val="-2"/>
        </w:rPr>
        <w:t>o</w:t>
      </w:r>
      <w:r>
        <w:rPr>
          <w:rFonts w:ascii="Arial" w:hAnsi="Arial" w:cs="Arial"/>
          <w:spacing w:val="2"/>
        </w:rPr>
        <w:t>p</w:t>
      </w:r>
      <w:r>
        <w:rPr>
          <w:rFonts w:ascii="Arial" w:hAnsi="Arial" w:cs="Arial"/>
          <w:spacing w:val="-5"/>
        </w:rPr>
        <w:t>i</w:t>
      </w:r>
      <w:r>
        <w:rPr>
          <w:rFonts w:ascii="Arial" w:hAnsi="Arial" w:cs="Arial"/>
          <w:spacing w:val="2"/>
        </w:rPr>
        <w:t>ada</w:t>
      </w:r>
      <w:r>
        <w:rPr>
          <w:rFonts w:ascii="Arial" w:hAnsi="Arial" w:cs="Arial"/>
        </w:rPr>
        <w:t>;</w:t>
      </w:r>
      <w:r>
        <w:rPr>
          <w:rFonts w:ascii="Arial" w:hAnsi="Arial" w:cs="Arial"/>
          <w:spacing w:val="4"/>
        </w:rPr>
        <w:t xml:space="preserve"> </w:t>
      </w:r>
      <w:r>
        <w:rPr>
          <w:rFonts w:ascii="Arial" w:hAnsi="Arial" w:cs="Arial"/>
        </w:rPr>
        <w:t>m</w:t>
      </w:r>
      <w:r>
        <w:rPr>
          <w:rFonts w:ascii="Arial" w:hAnsi="Arial" w:cs="Arial"/>
          <w:spacing w:val="2"/>
        </w:rPr>
        <w:t>ob</w:t>
      </w:r>
      <w:r>
        <w:rPr>
          <w:rFonts w:ascii="Arial" w:hAnsi="Arial" w:cs="Arial"/>
          <w:spacing w:val="-1"/>
        </w:rPr>
        <w:t>il</w:t>
      </w:r>
      <w:r>
        <w:rPr>
          <w:rFonts w:ascii="Arial" w:hAnsi="Arial" w:cs="Arial"/>
          <w:spacing w:val="-5"/>
        </w:rPr>
        <w:t>i</w:t>
      </w:r>
      <w:r>
        <w:rPr>
          <w:rFonts w:ascii="Arial" w:hAnsi="Arial" w:cs="Arial"/>
          <w:spacing w:val="2"/>
        </w:rPr>
        <w:t>ar</w:t>
      </w:r>
      <w:r>
        <w:rPr>
          <w:rFonts w:ascii="Arial" w:hAnsi="Arial" w:cs="Arial"/>
          <w:spacing w:val="-5"/>
        </w:rPr>
        <w:t>i</w:t>
      </w:r>
      <w:r>
        <w:rPr>
          <w:rFonts w:ascii="Arial" w:hAnsi="Arial" w:cs="Arial"/>
        </w:rPr>
        <w:t>o</w:t>
      </w:r>
      <w:r>
        <w:rPr>
          <w:rFonts w:ascii="Arial" w:hAnsi="Arial" w:cs="Arial"/>
          <w:spacing w:val="7"/>
        </w:rPr>
        <w:t xml:space="preserve"> </w:t>
      </w:r>
      <w:r>
        <w:rPr>
          <w:rFonts w:ascii="Arial" w:hAnsi="Arial" w:cs="Arial"/>
          <w:spacing w:val="-1"/>
        </w:rPr>
        <w:t>f</w:t>
      </w:r>
      <w:r>
        <w:rPr>
          <w:rFonts w:ascii="Arial" w:hAnsi="Arial" w:cs="Arial"/>
          <w:spacing w:val="2"/>
        </w:rPr>
        <w:t>unc</w:t>
      </w:r>
      <w:r>
        <w:rPr>
          <w:rFonts w:ascii="Arial" w:hAnsi="Arial" w:cs="Arial"/>
          <w:spacing w:val="-5"/>
        </w:rPr>
        <w:t>i</w:t>
      </w:r>
      <w:r>
        <w:rPr>
          <w:rFonts w:ascii="Arial" w:hAnsi="Arial" w:cs="Arial"/>
          <w:spacing w:val="5"/>
        </w:rPr>
        <w:t>o</w:t>
      </w:r>
      <w:r>
        <w:rPr>
          <w:rFonts w:ascii="Arial" w:hAnsi="Arial" w:cs="Arial"/>
          <w:spacing w:val="2"/>
        </w:rPr>
        <w:t>na</w:t>
      </w:r>
      <w:r>
        <w:rPr>
          <w:rFonts w:ascii="Arial" w:hAnsi="Arial" w:cs="Arial"/>
        </w:rPr>
        <w:t>l y</w:t>
      </w:r>
      <w:r>
        <w:rPr>
          <w:rFonts w:ascii="Arial" w:hAnsi="Arial" w:cs="Arial"/>
          <w:spacing w:val="7"/>
        </w:rPr>
        <w:t xml:space="preserve"> </w:t>
      </w:r>
      <w:r>
        <w:rPr>
          <w:rFonts w:ascii="Arial" w:hAnsi="Arial" w:cs="Arial"/>
          <w:spacing w:val="2"/>
        </w:rPr>
        <w:t>adec</w:t>
      </w:r>
      <w:r>
        <w:rPr>
          <w:rFonts w:ascii="Arial" w:hAnsi="Arial" w:cs="Arial"/>
          <w:spacing w:val="-2"/>
        </w:rPr>
        <w:t>u</w:t>
      </w:r>
      <w:r>
        <w:rPr>
          <w:rFonts w:ascii="Arial" w:hAnsi="Arial" w:cs="Arial"/>
          <w:spacing w:val="2"/>
        </w:rPr>
        <w:t>a</w:t>
      </w:r>
      <w:r>
        <w:rPr>
          <w:rFonts w:ascii="Arial" w:hAnsi="Arial" w:cs="Arial"/>
          <w:spacing w:val="-2"/>
        </w:rPr>
        <w:t>d</w:t>
      </w:r>
      <w:r>
        <w:rPr>
          <w:rFonts w:ascii="Arial" w:hAnsi="Arial" w:cs="Arial"/>
          <w:spacing w:val="2"/>
        </w:rPr>
        <w:t>o</w:t>
      </w:r>
      <w:r>
        <w:rPr>
          <w:rFonts w:ascii="Arial" w:hAnsi="Arial" w:cs="Arial"/>
        </w:rPr>
        <w:t xml:space="preserve">, </w:t>
      </w:r>
      <w:r>
        <w:rPr>
          <w:rFonts w:ascii="Arial" w:hAnsi="Arial" w:cs="Arial"/>
          <w:spacing w:val="-5"/>
        </w:rPr>
        <w:t>i</w:t>
      </w:r>
      <w:r>
        <w:rPr>
          <w:rFonts w:ascii="Arial" w:hAnsi="Arial" w:cs="Arial"/>
          <w:spacing w:val="2"/>
        </w:rPr>
        <w:t>n</w:t>
      </w:r>
      <w:r>
        <w:rPr>
          <w:rFonts w:ascii="Arial" w:hAnsi="Arial" w:cs="Arial"/>
          <w:spacing w:val="-1"/>
        </w:rPr>
        <w:t>t</w:t>
      </w:r>
      <w:r>
        <w:rPr>
          <w:rFonts w:ascii="Arial" w:hAnsi="Arial" w:cs="Arial"/>
          <w:spacing w:val="2"/>
        </w:rPr>
        <w:t>eg</w:t>
      </w:r>
      <w:r>
        <w:rPr>
          <w:rFonts w:ascii="Arial" w:hAnsi="Arial" w:cs="Arial"/>
          <w:spacing w:val="-1"/>
        </w:rPr>
        <w:t>r</w:t>
      </w:r>
      <w:r>
        <w:rPr>
          <w:rFonts w:ascii="Arial" w:hAnsi="Arial" w:cs="Arial"/>
          <w:spacing w:val="2"/>
        </w:rPr>
        <w:t>a</w:t>
      </w:r>
      <w:r>
        <w:rPr>
          <w:rFonts w:ascii="Arial" w:hAnsi="Arial" w:cs="Arial"/>
          <w:spacing w:val="-1"/>
        </w:rPr>
        <w:t>r</w:t>
      </w:r>
      <w:r>
        <w:rPr>
          <w:rFonts w:ascii="Arial" w:hAnsi="Arial" w:cs="Arial"/>
          <w:spacing w:val="2"/>
        </w:rPr>
        <w:t>s</w:t>
      </w:r>
      <w:r>
        <w:rPr>
          <w:rFonts w:ascii="Arial" w:hAnsi="Arial" w:cs="Arial"/>
        </w:rPr>
        <w:t>e</w:t>
      </w:r>
      <w:r>
        <w:rPr>
          <w:rFonts w:ascii="Arial" w:hAnsi="Arial" w:cs="Arial"/>
          <w:spacing w:val="4"/>
        </w:rPr>
        <w:t xml:space="preserve"> </w:t>
      </w:r>
      <w:r>
        <w:rPr>
          <w:rFonts w:ascii="Arial" w:hAnsi="Arial" w:cs="Arial"/>
          <w:spacing w:val="2"/>
        </w:rPr>
        <w:t>d</w:t>
      </w:r>
      <w:r>
        <w:rPr>
          <w:rFonts w:ascii="Arial" w:hAnsi="Arial" w:cs="Arial"/>
        </w:rPr>
        <w:t>e</w:t>
      </w:r>
      <w:r>
        <w:rPr>
          <w:rFonts w:ascii="Arial" w:hAnsi="Arial" w:cs="Arial"/>
          <w:spacing w:val="4"/>
        </w:rPr>
        <w:t xml:space="preserve"> </w:t>
      </w:r>
      <w:r>
        <w:rPr>
          <w:rFonts w:ascii="Arial" w:hAnsi="Arial" w:cs="Arial"/>
          <w:spacing w:val="-2"/>
        </w:rPr>
        <w:t>p</w:t>
      </w:r>
      <w:r>
        <w:rPr>
          <w:rFonts w:ascii="Arial" w:hAnsi="Arial" w:cs="Arial"/>
          <w:spacing w:val="2"/>
        </w:rPr>
        <w:t>o</w:t>
      </w:r>
      <w:r>
        <w:rPr>
          <w:rFonts w:ascii="Arial" w:hAnsi="Arial" w:cs="Arial"/>
        </w:rPr>
        <w:t>r</w:t>
      </w:r>
      <w:r>
        <w:rPr>
          <w:rFonts w:ascii="Arial" w:hAnsi="Arial" w:cs="Arial"/>
          <w:spacing w:val="1"/>
        </w:rPr>
        <w:t xml:space="preserve"> </w:t>
      </w:r>
      <w:r>
        <w:rPr>
          <w:rFonts w:ascii="Arial" w:hAnsi="Arial" w:cs="Arial"/>
          <w:spacing w:val="-5"/>
        </w:rPr>
        <w:t>l</w:t>
      </w:r>
      <w:r>
        <w:rPr>
          <w:rFonts w:ascii="Arial" w:hAnsi="Arial" w:cs="Arial"/>
        </w:rPr>
        <w:t>o</w:t>
      </w:r>
      <w:r>
        <w:rPr>
          <w:rFonts w:ascii="Arial" w:hAnsi="Arial" w:cs="Arial"/>
          <w:spacing w:val="4"/>
        </w:rPr>
        <w:t xml:space="preserve"> </w:t>
      </w:r>
      <w:r>
        <w:rPr>
          <w:rFonts w:ascii="Arial" w:hAnsi="Arial" w:cs="Arial"/>
          <w:spacing w:val="5"/>
        </w:rPr>
        <w:t>m</w:t>
      </w:r>
      <w:r>
        <w:rPr>
          <w:rFonts w:ascii="Arial" w:hAnsi="Arial" w:cs="Arial"/>
          <w:spacing w:val="2"/>
        </w:rPr>
        <w:t>e</w:t>
      </w:r>
      <w:r>
        <w:rPr>
          <w:rFonts w:ascii="Arial" w:hAnsi="Arial" w:cs="Arial"/>
          <w:spacing w:val="-2"/>
        </w:rPr>
        <w:t>n</w:t>
      </w:r>
      <w:r>
        <w:rPr>
          <w:rFonts w:ascii="Arial" w:hAnsi="Arial" w:cs="Arial"/>
          <w:spacing w:val="2"/>
        </w:rPr>
        <w:t>o</w:t>
      </w:r>
      <w:r>
        <w:rPr>
          <w:rFonts w:ascii="Arial" w:hAnsi="Arial" w:cs="Arial"/>
        </w:rPr>
        <w:t>s</w:t>
      </w:r>
      <w:r>
        <w:rPr>
          <w:rFonts w:ascii="Arial" w:hAnsi="Arial" w:cs="Arial"/>
          <w:spacing w:val="4"/>
        </w:rPr>
        <w:t xml:space="preserve"> </w:t>
      </w:r>
      <w:r>
        <w:rPr>
          <w:rFonts w:ascii="Arial" w:hAnsi="Arial" w:cs="Arial"/>
        </w:rPr>
        <w:t xml:space="preserve">5 </w:t>
      </w:r>
      <w:r>
        <w:rPr>
          <w:rFonts w:ascii="Arial" w:hAnsi="Arial" w:cs="Arial"/>
          <w:spacing w:val="2"/>
        </w:rPr>
        <w:t>0</w:t>
      </w:r>
      <w:r>
        <w:rPr>
          <w:rFonts w:ascii="Arial" w:hAnsi="Arial" w:cs="Arial"/>
          <w:spacing w:val="-2"/>
        </w:rPr>
        <w:t>0</w:t>
      </w:r>
      <w:r>
        <w:rPr>
          <w:rFonts w:ascii="Arial" w:hAnsi="Arial" w:cs="Arial"/>
        </w:rPr>
        <w:t xml:space="preserve">0 </w:t>
      </w:r>
      <w:r>
        <w:rPr>
          <w:rFonts w:ascii="Arial" w:hAnsi="Arial" w:cs="Arial"/>
          <w:spacing w:val="6"/>
        </w:rPr>
        <w:t>v</w:t>
      </w:r>
      <w:r>
        <w:rPr>
          <w:rFonts w:ascii="Arial" w:hAnsi="Arial" w:cs="Arial"/>
          <w:spacing w:val="2"/>
        </w:rPr>
        <w:t>o</w:t>
      </w:r>
      <w:r>
        <w:rPr>
          <w:rFonts w:ascii="Arial" w:hAnsi="Arial" w:cs="Arial"/>
          <w:spacing w:val="-5"/>
        </w:rPr>
        <w:t>l</w:t>
      </w:r>
      <w:r>
        <w:rPr>
          <w:rFonts w:ascii="Arial" w:hAnsi="Arial" w:cs="Arial"/>
          <w:spacing w:val="-2"/>
        </w:rPr>
        <w:t>ú</w:t>
      </w:r>
      <w:r>
        <w:rPr>
          <w:rFonts w:ascii="Arial" w:hAnsi="Arial" w:cs="Arial"/>
        </w:rPr>
        <w:t>m</w:t>
      </w:r>
      <w:r>
        <w:rPr>
          <w:rFonts w:ascii="Arial" w:hAnsi="Arial" w:cs="Arial"/>
          <w:spacing w:val="2"/>
        </w:rPr>
        <w:t>en</w:t>
      </w:r>
      <w:r>
        <w:rPr>
          <w:rFonts w:ascii="Arial" w:hAnsi="Arial" w:cs="Arial"/>
          <w:spacing w:val="-2"/>
        </w:rPr>
        <w:t>e</w:t>
      </w:r>
      <w:r>
        <w:rPr>
          <w:rFonts w:ascii="Arial" w:hAnsi="Arial" w:cs="Arial"/>
        </w:rPr>
        <w:t>s</w:t>
      </w:r>
      <w:r>
        <w:rPr>
          <w:rFonts w:ascii="Arial" w:hAnsi="Arial" w:cs="Arial"/>
          <w:spacing w:val="5"/>
        </w:rPr>
        <w:t xml:space="preserve"> </w:t>
      </w:r>
      <w:r>
        <w:rPr>
          <w:rFonts w:ascii="Arial" w:hAnsi="Arial" w:cs="Arial"/>
          <w:spacing w:val="-5"/>
        </w:rPr>
        <w:t>i</w:t>
      </w:r>
      <w:r>
        <w:rPr>
          <w:rFonts w:ascii="Arial" w:hAnsi="Arial" w:cs="Arial"/>
          <w:spacing w:val="2"/>
        </w:rPr>
        <w:t>n</w:t>
      </w:r>
      <w:r>
        <w:rPr>
          <w:rFonts w:ascii="Arial" w:hAnsi="Arial" w:cs="Arial"/>
          <w:spacing w:val="-5"/>
        </w:rPr>
        <w:t>i</w:t>
      </w:r>
      <w:r>
        <w:rPr>
          <w:rFonts w:ascii="Arial" w:hAnsi="Arial" w:cs="Arial"/>
          <w:spacing w:val="6"/>
        </w:rPr>
        <w:t>c</w:t>
      </w:r>
      <w:r>
        <w:rPr>
          <w:rFonts w:ascii="Arial" w:hAnsi="Arial" w:cs="Arial"/>
          <w:spacing w:val="-5"/>
        </w:rPr>
        <w:t>i</w:t>
      </w:r>
      <w:r>
        <w:rPr>
          <w:rFonts w:ascii="Arial" w:hAnsi="Arial" w:cs="Arial"/>
          <w:spacing w:val="5"/>
        </w:rPr>
        <w:t>a</w:t>
      </w:r>
      <w:r>
        <w:rPr>
          <w:rFonts w:ascii="Arial" w:hAnsi="Arial" w:cs="Arial"/>
          <w:spacing w:val="-5"/>
        </w:rPr>
        <w:t>l</w:t>
      </w:r>
      <w:r>
        <w:rPr>
          <w:rFonts w:ascii="Arial" w:hAnsi="Arial" w:cs="Arial"/>
          <w:spacing w:val="2"/>
        </w:rPr>
        <w:t>es</w:t>
      </w:r>
      <w:r>
        <w:rPr>
          <w:rFonts w:ascii="Arial" w:hAnsi="Arial" w:cs="Arial"/>
        </w:rPr>
        <w:t>,</w:t>
      </w:r>
      <w:r>
        <w:rPr>
          <w:rFonts w:ascii="Arial" w:hAnsi="Arial" w:cs="Arial"/>
          <w:spacing w:val="2"/>
        </w:rPr>
        <w:t xml:space="preserve"> co</w:t>
      </w:r>
      <w:r>
        <w:rPr>
          <w:rFonts w:ascii="Arial" w:hAnsi="Arial" w:cs="Arial"/>
        </w:rPr>
        <w:t>n</w:t>
      </w:r>
      <w:r>
        <w:rPr>
          <w:rFonts w:ascii="Arial" w:hAnsi="Arial" w:cs="Arial"/>
          <w:spacing w:val="4"/>
        </w:rPr>
        <w:t xml:space="preserve"> </w:t>
      </w:r>
      <w:r>
        <w:rPr>
          <w:rFonts w:ascii="Arial" w:hAnsi="Arial" w:cs="Arial"/>
          <w:spacing w:val="-1"/>
        </w:rPr>
        <w:t>tít</w:t>
      </w:r>
      <w:r>
        <w:rPr>
          <w:rFonts w:ascii="Arial" w:hAnsi="Arial" w:cs="Arial"/>
          <w:spacing w:val="2"/>
        </w:rPr>
        <w:t>u</w:t>
      </w:r>
      <w:r>
        <w:rPr>
          <w:rFonts w:ascii="Arial" w:hAnsi="Arial" w:cs="Arial"/>
          <w:spacing w:val="-5"/>
        </w:rPr>
        <w:t>l</w:t>
      </w:r>
      <w:r>
        <w:rPr>
          <w:rFonts w:ascii="Arial" w:hAnsi="Arial" w:cs="Arial"/>
          <w:spacing w:val="2"/>
        </w:rPr>
        <w:t>o</w:t>
      </w:r>
      <w:r>
        <w:rPr>
          <w:rFonts w:ascii="Arial" w:hAnsi="Arial" w:cs="Arial"/>
        </w:rPr>
        <w:t>s</w:t>
      </w:r>
      <w:r>
        <w:rPr>
          <w:rFonts w:ascii="Arial" w:hAnsi="Arial" w:cs="Arial"/>
          <w:spacing w:val="5"/>
        </w:rPr>
        <w:t xml:space="preserve"> </w:t>
      </w:r>
      <w:r>
        <w:rPr>
          <w:rFonts w:ascii="Arial" w:hAnsi="Arial" w:cs="Arial"/>
          <w:spacing w:val="2"/>
        </w:rPr>
        <w:t>qu</w:t>
      </w:r>
      <w:r>
        <w:rPr>
          <w:rFonts w:ascii="Arial" w:hAnsi="Arial" w:cs="Arial"/>
        </w:rPr>
        <w:t>e</w:t>
      </w:r>
      <w:r>
        <w:rPr>
          <w:rFonts w:ascii="Arial" w:hAnsi="Arial" w:cs="Arial"/>
          <w:spacing w:val="4"/>
        </w:rPr>
        <w:t xml:space="preserve"> </w:t>
      </w:r>
      <w:r>
        <w:rPr>
          <w:rFonts w:ascii="Arial" w:hAnsi="Arial" w:cs="Arial"/>
          <w:spacing w:val="-2"/>
        </w:rPr>
        <w:t>a</w:t>
      </w:r>
      <w:r>
        <w:rPr>
          <w:rFonts w:ascii="Arial" w:hAnsi="Arial" w:cs="Arial"/>
          <w:spacing w:val="2"/>
        </w:rPr>
        <w:t>po</w:t>
      </w:r>
      <w:r>
        <w:rPr>
          <w:rFonts w:ascii="Arial" w:hAnsi="Arial" w:cs="Arial"/>
          <w:spacing w:val="-2"/>
        </w:rPr>
        <w:t>y</w:t>
      </w:r>
      <w:r>
        <w:rPr>
          <w:rFonts w:ascii="Arial" w:hAnsi="Arial" w:cs="Arial"/>
          <w:spacing w:val="2"/>
        </w:rPr>
        <w:t>e</w:t>
      </w:r>
      <w:r>
        <w:rPr>
          <w:rFonts w:ascii="Arial" w:hAnsi="Arial" w:cs="Arial"/>
        </w:rPr>
        <w:t xml:space="preserve">n </w:t>
      </w:r>
      <w:r>
        <w:rPr>
          <w:rFonts w:ascii="Arial" w:hAnsi="Arial" w:cs="Arial"/>
          <w:spacing w:val="2"/>
        </w:rPr>
        <w:t>e</w:t>
      </w:r>
      <w:r>
        <w:rPr>
          <w:rFonts w:ascii="Arial" w:hAnsi="Arial" w:cs="Arial"/>
        </w:rPr>
        <w:t>l</w:t>
      </w:r>
      <w:r>
        <w:rPr>
          <w:rFonts w:ascii="Arial" w:hAnsi="Arial" w:cs="Arial"/>
          <w:spacing w:val="2"/>
        </w:rPr>
        <w:t xml:space="preserve"> de</w:t>
      </w:r>
      <w:r>
        <w:rPr>
          <w:rFonts w:ascii="Arial" w:hAnsi="Arial" w:cs="Arial"/>
          <w:spacing w:val="-2"/>
        </w:rPr>
        <w:t>s</w:t>
      </w:r>
      <w:r>
        <w:rPr>
          <w:rFonts w:ascii="Arial" w:hAnsi="Arial" w:cs="Arial"/>
          <w:spacing w:val="2"/>
        </w:rPr>
        <w:t>a</w:t>
      </w:r>
      <w:r>
        <w:rPr>
          <w:rFonts w:ascii="Arial" w:hAnsi="Arial" w:cs="Arial"/>
          <w:spacing w:val="-1"/>
        </w:rPr>
        <w:t>rr</w:t>
      </w:r>
      <w:r>
        <w:rPr>
          <w:rFonts w:ascii="Arial" w:hAnsi="Arial" w:cs="Arial"/>
          <w:spacing w:val="2"/>
        </w:rPr>
        <w:t>o</w:t>
      </w:r>
      <w:r>
        <w:rPr>
          <w:rFonts w:ascii="Arial" w:hAnsi="Arial" w:cs="Arial"/>
          <w:spacing w:val="-1"/>
        </w:rPr>
        <w:t>l</w:t>
      </w:r>
      <w:r>
        <w:rPr>
          <w:rFonts w:ascii="Arial" w:hAnsi="Arial" w:cs="Arial"/>
          <w:spacing w:val="-5"/>
        </w:rPr>
        <w:t>l</w:t>
      </w:r>
      <w:r>
        <w:rPr>
          <w:rFonts w:ascii="Arial" w:hAnsi="Arial" w:cs="Arial"/>
        </w:rPr>
        <w:t>o</w:t>
      </w:r>
      <w:r>
        <w:rPr>
          <w:rFonts w:ascii="Arial" w:hAnsi="Arial" w:cs="Arial"/>
          <w:spacing w:val="4"/>
        </w:rPr>
        <w:t xml:space="preserve"> </w:t>
      </w:r>
      <w:r>
        <w:rPr>
          <w:rFonts w:ascii="Arial" w:hAnsi="Arial" w:cs="Arial"/>
          <w:spacing w:val="2"/>
        </w:rPr>
        <w:t>d</w:t>
      </w:r>
      <w:r>
        <w:rPr>
          <w:rFonts w:ascii="Arial" w:hAnsi="Arial" w:cs="Arial"/>
        </w:rPr>
        <w:t>e</w:t>
      </w:r>
      <w:r>
        <w:rPr>
          <w:rFonts w:ascii="Arial" w:hAnsi="Arial" w:cs="Arial"/>
          <w:spacing w:val="4"/>
        </w:rPr>
        <w:t xml:space="preserve"> </w:t>
      </w:r>
      <w:r>
        <w:rPr>
          <w:rFonts w:ascii="Arial" w:hAnsi="Arial" w:cs="Arial"/>
          <w:spacing w:val="-5"/>
        </w:rPr>
        <w:t>l</w:t>
      </w:r>
      <w:r>
        <w:rPr>
          <w:rFonts w:ascii="Arial" w:hAnsi="Arial" w:cs="Arial"/>
          <w:spacing w:val="2"/>
        </w:rPr>
        <w:t>o</w:t>
      </w:r>
      <w:r>
        <w:rPr>
          <w:rFonts w:ascii="Arial" w:hAnsi="Arial" w:cs="Arial"/>
        </w:rPr>
        <w:t xml:space="preserve">s </w:t>
      </w:r>
      <w:r>
        <w:rPr>
          <w:rFonts w:ascii="Arial" w:hAnsi="Arial" w:cs="Arial"/>
          <w:spacing w:val="2"/>
        </w:rPr>
        <w:t>p</w:t>
      </w:r>
      <w:r>
        <w:rPr>
          <w:rFonts w:ascii="Arial" w:hAnsi="Arial" w:cs="Arial"/>
          <w:spacing w:val="-5"/>
        </w:rPr>
        <w:t>l</w:t>
      </w:r>
      <w:r>
        <w:rPr>
          <w:rFonts w:ascii="Arial" w:hAnsi="Arial" w:cs="Arial"/>
          <w:spacing w:val="2"/>
        </w:rPr>
        <w:t>ane</w:t>
      </w:r>
      <w:r>
        <w:rPr>
          <w:rFonts w:ascii="Arial" w:hAnsi="Arial" w:cs="Arial"/>
        </w:rPr>
        <w:t>s</w:t>
      </w:r>
      <w:r>
        <w:rPr>
          <w:rFonts w:ascii="Arial" w:hAnsi="Arial" w:cs="Arial"/>
          <w:spacing w:val="4"/>
        </w:rPr>
        <w:t xml:space="preserve"> </w:t>
      </w:r>
      <w:r>
        <w:rPr>
          <w:rFonts w:ascii="Arial" w:hAnsi="Arial" w:cs="Arial"/>
          <w:spacing w:val="-2"/>
        </w:rPr>
        <w:t>d</w:t>
      </w:r>
      <w:r>
        <w:rPr>
          <w:rFonts w:ascii="Arial" w:hAnsi="Arial" w:cs="Arial"/>
        </w:rPr>
        <w:t>e</w:t>
      </w:r>
      <w:r>
        <w:rPr>
          <w:rFonts w:ascii="Arial" w:hAnsi="Arial" w:cs="Arial"/>
          <w:spacing w:val="3"/>
        </w:rPr>
        <w:t xml:space="preserve"> </w:t>
      </w:r>
      <w:r>
        <w:rPr>
          <w:rFonts w:ascii="Arial" w:hAnsi="Arial" w:cs="Arial"/>
          <w:spacing w:val="2"/>
        </w:rPr>
        <w:t>es</w:t>
      </w:r>
      <w:r>
        <w:rPr>
          <w:rFonts w:ascii="Arial" w:hAnsi="Arial" w:cs="Arial"/>
          <w:spacing w:val="-5"/>
        </w:rPr>
        <w:t>t</w:t>
      </w:r>
      <w:r>
        <w:rPr>
          <w:rFonts w:ascii="Arial" w:hAnsi="Arial" w:cs="Arial"/>
          <w:spacing w:val="2"/>
        </w:rPr>
        <w:t>ud</w:t>
      </w:r>
      <w:r>
        <w:rPr>
          <w:rFonts w:ascii="Arial" w:hAnsi="Arial" w:cs="Arial"/>
          <w:spacing w:val="-5"/>
        </w:rPr>
        <w:t>i</w:t>
      </w:r>
      <w:r>
        <w:rPr>
          <w:rFonts w:ascii="Arial" w:hAnsi="Arial" w:cs="Arial"/>
        </w:rPr>
        <w:t>o</w:t>
      </w:r>
      <w:r>
        <w:rPr>
          <w:rFonts w:ascii="Arial" w:hAnsi="Arial" w:cs="Arial"/>
          <w:spacing w:val="3"/>
        </w:rPr>
        <w:t xml:space="preserve"> </w:t>
      </w:r>
      <w:r>
        <w:rPr>
          <w:rFonts w:ascii="Arial" w:hAnsi="Arial" w:cs="Arial"/>
          <w:spacing w:val="2"/>
        </w:rPr>
        <w:t>d</w:t>
      </w:r>
      <w:r>
        <w:rPr>
          <w:rFonts w:ascii="Arial" w:hAnsi="Arial" w:cs="Arial"/>
        </w:rPr>
        <w:t>e</w:t>
      </w:r>
      <w:r>
        <w:rPr>
          <w:rFonts w:ascii="Arial" w:hAnsi="Arial" w:cs="Arial"/>
          <w:spacing w:val="3"/>
        </w:rPr>
        <w:t xml:space="preserve"> </w:t>
      </w:r>
      <w:r>
        <w:rPr>
          <w:rFonts w:ascii="Arial" w:hAnsi="Arial" w:cs="Arial"/>
          <w:spacing w:val="-5"/>
        </w:rPr>
        <w:t>l</w:t>
      </w:r>
      <w:r>
        <w:rPr>
          <w:rFonts w:ascii="Arial" w:hAnsi="Arial" w:cs="Arial"/>
        </w:rPr>
        <w:t>a</w:t>
      </w:r>
      <w:r>
        <w:rPr>
          <w:rFonts w:ascii="Arial" w:hAnsi="Arial" w:cs="Arial"/>
          <w:spacing w:val="3"/>
        </w:rPr>
        <w:t xml:space="preserve"> </w:t>
      </w:r>
      <w:r>
        <w:rPr>
          <w:rFonts w:ascii="Arial" w:hAnsi="Arial" w:cs="Arial"/>
          <w:spacing w:val="2"/>
        </w:rPr>
        <w:t>ed</w:t>
      </w:r>
      <w:r>
        <w:rPr>
          <w:rFonts w:ascii="Arial" w:hAnsi="Arial" w:cs="Arial"/>
          <w:spacing w:val="-2"/>
        </w:rPr>
        <w:t>u</w:t>
      </w:r>
      <w:r>
        <w:rPr>
          <w:rFonts w:ascii="Arial" w:hAnsi="Arial" w:cs="Arial"/>
          <w:spacing w:val="2"/>
        </w:rPr>
        <w:t>c</w:t>
      </w:r>
      <w:r>
        <w:rPr>
          <w:rFonts w:ascii="Arial" w:hAnsi="Arial" w:cs="Arial"/>
          <w:spacing w:val="-2"/>
        </w:rPr>
        <w:t>a</w:t>
      </w:r>
      <w:r>
        <w:rPr>
          <w:rFonts w:ascii="Arial" w:hAnsi="Arial" w:cs="Arial"/>
          <w:spacing w:val="2"/>
        </w:rPr>
        <w:t>c</w:t>
      </w:r>
      <w:r>
        <w:rPr>
          <w:rFonts w:ascii="Arial" w:hAnsi="Arial" w:cs="Arial"/>
          <w:spacing w:val="-5"/>
        </w:rPr>
        <w:t>i</w:t>
      </w:r>
      <w:r>
        <w:rPr>
          <w:rFonts w:ascii="Arial" w:hAnsi="Arial" w:cs="Arial"/>
          <w:spacing w:val="2"/>
        </w:rPr>
        <w:t>ó</w:t>
      </w:r>
      <w:r>
        <w:rPr>
          <w:rFonts w:ascii="Arial" w:hAnsi="Arial" w:cs="Arial"/>
        </w:rPr>
        <w:t>n</w:t>
      </w:r>
      <w:r>
        <w:rPr>
          <w:rFonts w:ascii="Arial" w:hAnsi="Arial" w:cs="Arial"/>
          <w:spacing w:val="3"/>
        </w:rPr>
        <w:t xml:space="preserve"> </w:t>
      </w:r>
      <w:r>
        <w:rPr>
          <w:rFonts w:ascii="Arial" w:hAnsi="Arial" w:cs="Arial"/>
          <w:spacing w:val="2"/>
        </w:rPr>
        <w:t>su</w:t>
      </w:r>
      <w:r>
        <w:rPr>
          <w:rFonts w:ascii="Arial" w:hAnsi="Arial" w:cs="Arial"/>
          <w:spacing w:val="-2"/>
        </w:rPr>
        <w:t>pe</w:t>
      </w:r>
      <w:r>
        <w:rPr>
          <w:rFonts w:ascii="Arial" w:hAnsi="Arial" w:cs="Arial"/>
          <w:spacing w:val="2"/>
        </w:rPr>
        <w:t>r</w:t>
      </w:r>
      <w:r>
        <w:rPr>
          <w:rFonts w:ascii="Arial" w:hAnsi="Arial" w:cs="Arial"/>
          <w:spacing w:val="-5"/>
        </w:rPr>
        <w:t>i</w:t>
      </w:r>
      <w:r>
        <w:rPr>
          <w:rFonts w:ascii="Arial" w:hAnsi="Arial" w:cs="Arial"/>
          <w:spacing w:val="2"/>
        </w:rPr>
        <w:t>o</w:t>
      </w:r>
      <w:r>
        <w:rPr>
          <w:rFonts w:ascii="Arial" w:hAnsi="Arial" w:cs="Arial"/>
          <w:spacing w:val="-1"/>
        </w:rPr>
        <w:t>r</w:t>
      </w:r>
      <w:r>
        <w:rPr>
          <w:rFonts w:ascii="Arial" w:hAnsi="Arial" w:cs="Arial"/>
        </w:rPr>
        <w:t>,</w:t>
      </w:r>
      <w:r>
        <w:rPr>
          <w:rFonts w:ascii="Arial" w:hAnsi="Arial" w:cs="Arial"/>
          <w:spacing w:val="1"/>
        </w:rPr>
        <w:t xml:space="preserve"> </w:t>
      </w:r>
      <w:r>
        <w:rPr>
          <w:rFonts w:ascii="Arial" w:hAnsi="Arial" w:cs="Arial"/>
          <w:spacing w:val="2"/>
        </w:rPr>
        <w:t>bo</w:t>
      </w:r>
      <w:r>
        <w:rPr>
          <w:rFonts w:ascii="Arial" w:hAnsi="Arial" w:cs="Arial"/>
          <w:spacing w:val="-1"/>
        </w:rPr>
        <w:t>t</w:t>
      </w:r>
      <w:r>
        <w:rPr>
          <w:rFonts w:ascii="Arial" w:hAnsi="Arial" w:cs="Arial"/>
          <w:spacing w:val="-5"/>
        </w:rPr>
        <w:t>i</w:t>
      </w:r>
      <w:r>
        <w:rPr>
          <w:rFonts w:ascii="Arial" w:hAnsi="Arial" w:cs="Arial"/>
          <w:spacing w:val="2"/>
        </w:rPr>
        <w:t>qu</w:t>
      </w:r>
      <w:r>
        <w:rPr>
          <w:rFonts w:ascii="Arial" w:hAnsi="Arial" w:cs="Arial"/>
          <w:spacing w:val="-1"/>
        </w:rPr>
        <w:t>í</w:t>
      </w:r>
      <w:r>
        <w:rPr>
          <w:rFonts w:ascii="Arial" w:hAnsi="Arial" w:cs="Arial"/>
        </w:rPr>
        <w:t>n</w:t>
      </w:r>
      <w:r>
        <w:rPr>
          <w:rFonts w:ascii="Arial" w:hAnsi="Arial" w:cs="Arial"/>
          <w:spacing w:val="3"/>
        </w:rPr>
        <w:t xml:space="preserve"> </w:t>
      </w:r>
      <w:r>
        <w:rPr>
          <w:rFonts w:ascii="Arial" w:hAnsi="Arial" w:cs="Arial"/>
          <w:spacing w:val="2"/>
        </w:rPr>
        <w:t>d</w:t>
      </w:r>
      <w:r>
        <w:rPr>
          <w:rFonts w:ascii="Arial" w:hAnsi="Arial" w:cs="Arial"/>
        </w:rPr>
        <w:t>e</w:t>
      </w:r>
      <w:r>
        <w:rPr>
          <w:rFonts w:ascii="Arial" w:hAnsi="Arial" w:cs="Arial"/>
          <w:spacing w:val="3"/>
        </w:rPr>
        <w:t xml:space="preserve"> </w:t>
      </w:r>
      <w:r>
        <w:rPr>
          <w:rFonts w:ascii="Arial" w:hAnsi="Arial" w:cs="Arial"/>
          <w:spacing w:val="2"/>
        </w:rPr>
        <w:t>p</w:t>
      </w:r>
      <w:r>
        <w:rPr>
          <w:rFonts w:ascii="Arial" w:hAnsi="Arial" w:cs="Arial"/>
          <w:spacing w:val="-1"/>
        </w:rPr>
        <w:t>r</w:t>
      </w:r>
      <w:r>
        <w:rPr>
          <w:rFonts w:ascii="Arial" w:hAnsi="Arial" w:cs="Arial"/>
          <w:spacing w:val="-5"/>
        </w:rPr>
        <w:t>i</w:t>
      </w:r>
      <w:r>
        <w:rPr>
          <w:rFonts w:ascii="Arial" w:hAnsi="Arial" w:cs="Arial"/>
          <w:spacing w:val="5"/>
        </w:rPr>
        <w:t>m</w:t>
      </w:r>
      <w:r>
        <w:rPr>
          <w:rFonts w:ascii="Arial" w:hAnsi="Arial" w:cs="Arial"/>
          <w:spacing w:val="2"/>
        </w:rPr>
        <w:t>e</w:t>
      </w:r>
      <w:r>
        <w:rPr>
          <w:rFonts w:ascii="Arial" w:hAnsi="Arial" w:cs="Arial"/>
          <w:spacing w:val="-1"/>
        </w:rPr>
        <w:t>r</w:t>
      </w:r>
      <w:r>
        <w:rPr>
          <w:rFonts w:ascii="Arial" w:hAnsi="Arial" w:cs="Arial"/>
          <w:spacing w:val="2"/>
        </w:rPr>
        <w:t>o</w:t>
      </w:r>
      <w:r>
        <w:rPr>
          <w:rFonts w:ascii="Arial" w:hAnsi="Arial" w:cs="Arial"/>
        </w:rPr>
        <w:t>s</w:t>
      </w:r>
      <w:r>
        <w:rPr>
          <w:rFonts w:ascii="Arial" w:hAnsi="Arial" w:cs="Arial"/>
          <w:spacing w:val="4"/>
        </w:rPr>
        <w:t xml:space="preserve"> </w:t>
      </w:r>
      <w:r>
        <w:rPr>
          <w:rFonts w:ascii="Arial" w:hAnsi="Arial" w:cs="Arial"/>
          <w:spacing w:val="-2"/>
        </w:rPr>
        <w:t>a</w:t>
      </w:r>
      <w:r>
        <w:rPr>
          <w:rFonts w:ascii="Arial" w:hAnsi="Arial" w:cs="Arial"/>
          <w:spacing w:val="2"/>
        </w:rPr>
        <w:t>u</w:t>
      </w:r>
      <w:r>
        <w:rPr>
          <w:rFonts w:ascii="Arial" w:hAnsi="Arial" w:cs="Arial"/>
          <w:spacing w:val="-2"/>
        </w:rPr>
        <w:t>x</w:t>
      </w:r>
      <w:r>
        <w:rPr>
          <w:rFonts w:ascii="Arial" w:hAnsi="Arial" w:cs="Arial"/>
          <w:spacing w:val="-1"/>
        </w:rPr>
        <w:t>il</w:t>
      </w:r>
      <w:r>
        <w:rPr>
          <w:rFonts w:ascii="Arial" w:hAnsi="Arial" w:cs="Arial"/>
          <w:spacing w:val="-5"/>
        </w:rPr>
        <w:t>i</w:t>
      </w:r>
      <w:r>
        <w:rPr>
          <w:rFonts w:ascii="Arial" w:hAnsi="Arial" w:cs="Arial"/>
          <w:spacing w:val="2"/>
        </w:rPr>
        <w:t>o</w:t>
      </w:r>
      <w:r>
        <w:rPr>
          <w:rFonts w:ascii="Arial" w:hAnsi="Arial" w:cs="Arial"/>
        </w:rPr>
        <w:t>s</w:t>
      </w:r>
      <w:r>
        <w:rPr>
          <w:rFonts w:ascii="Arial" w:hAnsi="Arial" w:cs="Arial"/>
          <w:spacing w:val="4"/>
        </w:rPr>
        <w:t xml:space="preserve"> </w:t>
      </w:r>
      <w:r>
        <w:rPr>
          <w:rFonts w:ascii="Arial" w:hAnsi="Arial" w:cs="Arial"/>
        </w:rPr>
        <w:t xml:space="preserve">y </w:t>
      </w:r>
      <w:r>
        <w:rPr>
          <w:rFonts w:ascii="Arial" w:hAnsi="Arial" w:cs="Arial"/>
          <w:spacing w:val="2"/>
        </w:rPr>
        <w:t>á</w:t>
      </w:r>
      <w:r>
        <w:rPr>
          <w:rFonts w:ascii="Arial" w:hAnsi="Arial" w:cs="Arial"/>
          <w:spacing w:val="-1"/>
        </w:rPr>
        <w:t>r</w:t>
      </w:r>
      <w:r>
        <w:rPr>
          <w:rFonts w:ascii="Arial" w:hAnsi="Arial" w:cs="Arial"/>
          <w:spacing w:val="5"/>
        </w:rPr>
        <w:t>e</w:t>
      </w:r>
      <w:r>
        <w:rPr>
          <w:rFonts w:ascii="Arial" w:hAnsi="Arial" w:cs="Arial"/>
          <w:spacing w:val="2"/>
        </w:rPr>
        <w:t>a</w:t>
      </w:r>
      <w:r>
        <w:rPr>
          <w:rFonts w:ascii="Arial" w:hAnsi="Arial" w:cs="Arial"/>
        </w:rPr>
        <w:t>s</w:t>
      </w:r>
      <w:r>
        <w:rPr>
          <w:rFonts w:ascii="Arial" w:hAnsi="Arial" w:cs="Arial"/>
          <w:spacing w:val="4"/>
        </w:rPr>
        <w:t xml:space="preserve"> </w:t>
      </w:r>
      <w:r>
        <w:rPr>
          <w:rFonts w:ascii="Arial" w:hAnsi="Arial" w:cs="Arial"/>
          <w:spacing w:val="-1"/>
        </w:rPr>
        <w:t>r</w:t>
      </w:r>
      <w:r>
        <w:rPr>
          <w:rFonts w:ascii="Arial" w:hAnsi="Arial" w:cs="Arial"/>
          <w:spacing w:val="2"/>
        </w:rPr>
        <w:t>ec</w:t>
      </w:r>
      <w:r>
        <w:rPr>
          <w:rFonts w:ascii="Arial" w:hAnsi="Arial" w:cs="Arial"/>
          <w:spacing w:val="-5"/>
        </w:rPr>
        <w:t>r</w:t>
      </w:r>
      <w:r>
        <w:rPr>
          <w:rFonts w:ascii="Arial" w:hAnsi="Arial" w:cs="Arial"/>
          <w:spacing w:val="2"/>
        </w:rPr>
        <w:t>ea</w:t>
      </w:r>
      <w:r>
        <w:rPr>
          <w:rFonts w:ascii="Arial" w:hAnsi="Arial" w:cs="Arial"/>
          <w:spacing w:val="-1"/>
        </w:rPr>
        <w:t>t</w:t>
      </w:r>
      <w:r>
        <w:rPr>
          <w:rFonts w:ascii="Arial" w:hAnsi="Arial" w:cs="Arial"/>
          <w:spacing w:val="-5"/>
        </w:rPr>
        <w:t>i</w:t>
      </w:r>
      <w:r>
        <w:rPr>
          <w:rFonts w:ascii="Arial" w:hAnsi="Arial" w:cs="Arial"/>
          <w:spacing w:val="6"/>
        </w:rPr>
        <w:t>v</w:t>
      </w:r>
      <w:r>
        <w:rPr>
          <w:rFonts w:ascii="Arial" w:hAnsi="Arial" w:cs="Arial"/>
          <w:spacing w:val="-2"/>
        </w:rPr>
        <w:t>a</w:t>
      </w:r>
      <w:r>
        <w:rPr>
          <w:rFonts w:ascii="Arial" w:hAnsi="Arial" w:cs="Arial"/>
        </w:rPr>
        <w:t>s</w:t>
      </w:r>
      <w:r>
        <w:rPr>
          <w:rFonts w:ascii="Arial" w:hAnsi="Arial" w:cs="Arial"/>
          <w:spacing w:val="4"/>
        </w:rPr>
        <w:t xml:space="preserve"> </w:t>
      </w:r>
      <w:r>
        <w:rPr>
          <w:rFonts w:ascii="Arial" w:hAnsi="Arial" w:cs="Arial"/>
        </w:rPr>
        <w:t xml:space="preserve">y </w:t>
      </w:r>
      <w:r>
        <w:rPr>
          <w:rFonts w:ascii="Arial" w:hAnsi="Arial" w:cs="Arial"/>
          <w:spacing w:val="2"/>
        </w:rPr>
        <w:t>de</w:t>
      </w:r>
      <w:r>
        <w:rPr>
          <w:rFonts w:ascii="Arial" w:hAnsi="Arial" w:cs="Arial"/>
          <w:spacing w:val="-2"/>
        </w:rPr>
        <w:t>p</w:t>
      </w:r>
      <w:r>
        <w:rPr>
          <w:rFonts w:ascii="Arial" w:hAnsi="Arial" w:cs="Arial"/>
          <w:spacing w:val="2"/>
        </w:rPr>
        <w:t>o</w:t>
      </w:r>
      <w:r>
        <w:rPr>
          <w:rFonts w:ascii="Arial" w:hAnsi="Arial" w:cs="Arial"/>
          <w:spacing w:val="-1"/>
        </w:rPr>
        <w:t>rt</w:t>
      </w:r>
      <w:r>
        <w:rPr>
          <w:rFonts w:ascii="Arial" w:hAnsi="Arial" w:cs="Arial"/>
          <w:spacing w:val="-5"/>
        </w:rPr>
        <w:t>i</w:t>
      </w:r>
      <w:r>
        <w:rPr>
          <w:rFonts w:ascii="Arial" w:hAnsi="Arial" w:cs="Arial"/>
          <w:spacing w:val="6"/>
        </w:rPr>
        <w:t>v</w:t>
      </w:r>
      <w:r>
        <w:rPr>
          <w:rFonts w:ascii="Arial" w:hAnsi="Arial" w:cs="Arial"/>
          <w:spacing w:val="2"/>
        </w:rPr>
        <w:t>as</w:t>
      </w:r>
      <w:r>
        <w:rPr>
          <w:rFonts w:ascii="Arial" w:hAnsi="Arial" w:cs="Arial"/>
        </w:rPr>
        <w:t>.</w:t>
      </w:r>
    </w:p>
    <w:p>
      <w:pPr>
        <w:widowControl w:val="0"/>
        <w:spacing w:before="6" w:after="0" w:line="240" w:lineRule="exact"/>
        <w:ind w:right="-5"/>
        <w:rPr>
          <w:rFonts w:ascii="Arial" w:hAnsi="Arial" w:cs="Arial"/>
          <w:sz w:val="24"/>
          <w:szCs w:val="24"/>
        </w:rPr>
      </w:pPr>
    </w:p>
    <w:p>
      <w:pPr>
        <w:widowControl w:val="0"/>
        <w:spacing w:after="0"/>
        <w:ind w:left="177" w:right="-5"/>
        <w:jc w:val="both"/>
      </w:pPr>
      <w:r>
        <w:rPr>
          <w:rFonts w:ascii="Arial" w:hAnsi="Arial" w:cs="Arial"/>
          <w:b/>
          <w:bCs/>
          <w:spacing w:val="1"/>
        </w:rPr>
        <w:t>P</w:t>
      </w:r>
      <w:r>
        <w:rPr>
          <w:rFonts w:ascii="Arial" w:hAnsi="Arial" w:cs="Arial"/>
          <w:b/>
          <w:bCs/>
          <w:spacing w:val="2"/>
        </w:rPr>
        <w:t>a</w:t>
      </w:r>
      <w:r>
        <w:rPr>
          <w:rFonts w:ascii="Arial" w:hAnsi="Arial" w:cs="Arial"/>
          <w:b/>
          <w:bCs/>
          <w:spacing w:val="-1"/>
        </w:rPr>
        <w:t>ti</w:t>
      </w:r>
      <w:r>
        <w:rPr>
          <w:rFonts w:ascii="Arial" w:hAnsi="Arial" w:cs="Arial"/>
          <w:b/>
          <w:bCs/>
          <w:spacing w:val="1"/>
        </w:rPr>
        <w:t>o</w:t>
      </w:r>
      <w:r>
        <w:rPr>
          <w:rFonts w:ascii="Arial" w:hAnsi="Arial" w:cs="Arial"/>
          <w:b/>
          <w:bCs/>
          <w:spacing w:val="2"/>
        </w:rPr>
        <w:t>s</w:t>
      </w:r>
      <w:r>
        <w:rPr>
          <w:rFonts w:ascii="Arial" w:hAnsi="Arial" w:cs="Arial"/>
          <w:b/>
          <w:bCs/>
        </w:rPr>
        <w:t>:</w:t>
      </w:r>
    </w:p>
    <w:p>
      <w:pPr>
        <w:widowControl w:val="0"/>
        <w:spacing w:before="19" w:after="0" w:line="240" w:lineRule="exact"/>
        <w:ind w:right="-5"/>
        <w:rPr>
          <w:rFonts w:ascii="Arial" w:hAnsi="Arial" w:cs="Arial"/>
          <w:sz w:val="24"/>
          <w:szCs w:val="24"/>
        </w:rPr>
      </w:pPr>
    </w:p>
    <w:p>
      <w:pPr>
        <w:widowControl w:val="0"/>
        <w:spacing w:after="0"/>
        <w:ind w:left="177" w:right="-5"/>
        <w:jc w:val="both"/>
      </w:pPr>
      <w:r>
        <w:rPr>
          <w:rFonts w:ascii="Arial" w:hAnsi="Arial" w:cs="Arial"/>
          <w:spacing w:val="2"/>
        </w:rPr>
        <w:t>Lo</w:t>
      </w:r>
      <w:r>
        <w:rPr>
          <w:rFonts w:ascii="Arial" w:hAnsi="Arial" w:cs="Arial"/>
        </w:rPr>
        <w:t>s</w:t>
      </w:r>
      <w:r>
        <w:rPr>
          <w:rFonts w:ascii="Arial" w:hAnsi="Arial" w:cs="Arial"/>
          <w:spacing w:val="33"/>
        </w:rPr>
        <w:t xml:space="preserve"> </w:t>
      </w:r>
      <w:r>
        <w:rPr>
          <w:rFonts w:ascii="Arial" w:hAnsi="Arial" w:cs="Arial"/>
          <w:spacing w:val="-2"/>
        </w:rPr>
        <w:t>d</w:t>
      </w:r>
      <w:r>
        <w:rPr>
          <w:rFonts w:ascii="Arial" w:hAnsi="Arial" w:cs="Arial"/>
          <w:spacing w:val="2"/>
        </w:rPr>
        <w:t>es</w:t>
      </w:r>
      <w:r>
        <w:rPr>
          <w:rFonts w:ascii="Arial" w:hAnsi="Arial" w:cs="Arial"/>
          <w:spacing w:val="-1"/>
        </w:rPr>
        <w:t>t</w:t>
      </w:r>
      <w:r>
        <w:rPr>
          <w:rFonts w:ascii="Arial" w:hAnsi="Arial" w:cs="Arial"/>
          <w:spacing w:val="-5"/>
        </w:rPr>
        <w:t>i</w:t>
      </w:r>
      <w:r>
        <w:rPr>
          <w:rFonts w:ascii="Arial" w:hAnsi="Arial" w:cs="Arial"/>
          <w:spacing w:val="2"/>
        </w:rPr>
        <w:t>nad</w:t>
      </w:r>
      <w:r>
        <w:rPr>
          <w:rFonts w:ascii="Arial" w:hAnsi="Arial" w:cs="Arial"/>
          <w:spacing w:val="-2"/>
        </w:rPr>
        <w:t>o</w:t>
      </w:r>
      <w:r>
        <w:rPr>
          <w:rFonts w:ascii="Arial" w:hAnsi="Arial" w:cs="Arial"/>
        </w:rPr>
        <w:t>s</w:t>
      </w:r>
      <w:r>
        <w:rPr>
          <w:rFonts w:ascii="Arial" w:hAnsi="Arial" w:cs="Arial"/>
          <w:spacing w:val="33"/>
        </w:rPr>
        <w:t xml:space="preserve"> </w:t>
      </w:r>
      <w:r>
        <w:rPr>
          <w:rFonts w:ascii="Arial" w:hAnsi="Arial" w:cs="Arial"/>
        </w:rPr>
        <w:t>a</w:t>
      </w:r>
      <w:r>
        <w:rPr>
          <w:rFonts w:ascii="Arial" w:hAnsi="Arial" w:cs="Arial"/>
          <w:spacing w:val="36"/>
        </w:rPr>
        <w:t xml:space="preserve"> </w:t>
      </w:r>
      <w:r>
        <w:rPr>
          <w:rFonts w:ascii="Arial" w:hAnsi="Arial" w:cs="Arial"/>
          <w:spacing w:val="-1"/>
        </w:rPr>
        <w:t>i</w:t>
      </w:r>
      <w:r>
        <w:rPr>
          <w:rFonts w:ascii="Arial" w:hAnsi="Arial" w:cs="Arial"/>
          <w:spacing w:val="-5"/>
        </w:rPr>
        <w:t>l</w:t>
      </w:r>
      <w:r>
        <w:rPr>
          <w:rFonts w:ascii="Arial" w:hAnsi="Arial" w:cs="Arial"/>
          <w:spacing w:val="2"/>
        </w:rPr>
        <w:t>u</w:t>
      </w:r>
      <w:r>
        <w:rPr>
          <w:rFonts w:ascii="Arial" w:hAnsi="Arial" w:cs="Arial"/>
          <w:spacing w:val="5"/>
        </w:rPr>
        <w:t>m</w:t>
      </w:r>
      <w:r>
        <w:rPr>
          <w:rFonts w:ascii="Arial" w:hAnsi="Arial" w:cs="Arial"/>
          <w:spacing w:val="-5"/>
        </w:rPr>
        <w:t>i</w:t>
      </w:r>
      <w:r>
        <w:rPr>
          <w:rFonts w:ascii="Arial" w:hAnsi="Arial" w:cs="Arial"/>
          <w:spacing w:val="2"/>
        </w:rPr>
        <w:t>nac</w:t>
      </w:r>
      <w:r>
        <w:rPr>
          <w:rFonts w:ascii="Arial" w:hAnsi="Arial" w:cs="Arial"/>
          <w:spacing w:val="-5"/>
        </w:rPr>
        <w:t>i</w:t>
      </w:r>
      <w:r>
        <w:rPr>
          <w:rFonts w:ascii="Arial" w:hAnsi="Arial" w:cs="Arial"/>
          <w:spacing w:val="2"/>
        </w:rPr>
        <w:t>ó</w:t>
      </w:r>
      <w:r>
        <w:rPr>
          <w:rFonts w:ascii="Arial" w:hAnsi="Arial" w:cs="Arial"/>
        </w:rPr>
        <w:t>n</w:t>
      </w:r>
      <w:r>
        <w:rPr>
          <w:rFonts w:ascii="Arial" w:hAnsi="Arial" w:cs="Arial"/>
          <w:spacing w:val="36"/>
        </w:rPr>
        <w:t xml:space="preserve"> </w:t>
      </w:r>
      <w:r>
        <w:rPr>
          <w:rFonts w:ascii="Arial" w:hAnsi="Arial" w:cs="Arial"/>
        </w:rPr>
        <w:t>y</w:t>
      </w:r>
      <w:r>
        <w:rPr>
          <w:rFonts w:ascii="Arial" w:hAnsi="Arial" w:cs="Arial"/>
          <w:spacing w:val="29"/>
        </w:rPr>
        <w:t xml:space="preserve"> </w:t>
      </w:r>
      <w:r>
        <w:rPr>
          <w:rFonts w:ascii="Arial" w:hAnsi="Arial" w:cs="Arial"/>
          <w:spacing w:val="2"/>
        </w:rPr>
        <w:t>ven</w:t>
      </w:r>
      <w:r>
        <w:rPr>
          <w:rFonts w:ascii="Arial" w:hAnsi="Arial" w:cs="Arial"/>
          <w:spacing w:val="-1"/>
        </w:rPr>
        <w:t>t</w:t>
      </w:r>
      <w:r>
        <w:rPr>
          <w:rFonts w:ascii="Arial" w:hAnsi="Arial" w:cs="Arial"/>
          <w:spacing w:val="-5"/>
        </w:rPr>
        <w:t>il</w:t>
      </w:r>
      <w:r>
        <w:rPr>
          <w:rFonts w:ascii="Arial" w:hAnsi="Arial" w:cs="Arial"/>
          <w:spacing w:val="2"/>
        </w:rPr>
        <w:t>a</w:t>
      </w:r>
      <w:r>
        <w:rPr>
          <w:rFonts w:ascii="Arial" w:hAnsi="Arial" w:cs="Arial"/>
          <w:spacing w:val="6"/>
        </w:rPr>
        <w:t>c</w:t>
      </w:r>
      <w:r>
        <w:rPr>
          <w:rFonts w:ascii="Arial" w:hAnsi="Arial" w:cs="Arial"/>
          <w:spacing w:val="-1"/>
        </w:rPr>
        <w:t>i</w:t>
      </w:r>
      <w:r>
        <w:rPr>
          <w:rFonts w:ascii="Arial" w:hAnsi="Arial" w:cs="Arial"/>
          <w:spacing w:val="2"/>
        </w:rPr>
        <w:t>ó</w:t>
      </w:r>
      <w:r>
        <w:rPr>
          <w:rFonts w:ascii="Arial" w:hAnsi="Arial" w:cs="Arial"/>
        </w:rPr>
        <w:t>n</w:t>
      </w:r>
      <w:r>
        <w:rPr>
          <w:rFonts w:ascii="Arial" w:hAnsi="Arial" w:cs="Arial"/>
          <w:spacing w:val="32"/>
        </w:rPr>
        <w:t xml:space="preserve"> </w:t>
      </w:r>
      <w:r>
        <w:rPr>
          <w:rFonts w:ascii="Arial" w:hAnsi="Arial" w:cs="Arial"/>
          <w:spacing w:val="2"/>
        </w:rPr>
        <w:t>se</w:t>
      </w:r>
      <w:r>
        <w:rPr>
          <w:rFonts w:ascii="Arial" w:hAnsi="Arial" w:cs="Arial"/>
          <w:spacing w:val="-1"/>
        </w:rPr>
        <w:t>r</w:t>
      </w:r>
      <w:r>
        <w:rPr>
          <w:rFonts w:ascii="Arial" w:hAnsi="Arial" w:cs="Arial"/>
          <w:spacing w:val="-2"/>
        </w:rPr>
        <w:t>á</w:t>
      </w:r>
      <w:r>
        <w:rPr>
          <w:rFonts w:ascii="Arial" w:hAnsi="Arial" w:cs="Arial"/>
        </w:rPr>
        <w:t>n</w:t>
      </w:r>
      <w:r>
        <w:rPr>
          <w:rFonts w:ascii="Arial" w:hAnsi="Arial" w:cs="Arial"/>
          <w:spacing w:val="32"/>
        </w:rPr>
        <w:t xml:space="preserve"> </w:t>
      </w:r>
      <w:r>
        <w:rPr>
          <w:rFonts w:ascii="Arial" w:hAnsi="Arial" w:cs="Arial"/>
          <w:spacing w:val="2"/>
        </w:rPr>
        <w:t>cu</w:t>
      </w:r>
      <w:r>
        <w:rPr>
          <w:rFonts w:ascii="Arial" w:hAnsi="Arial" w:cs="Arial"/>
          <w:spacing w:val="-2"/>
        </w:rPr>
        <w:t>a</w:t>
      </w:r>
      <w:r>
        <w:rPr>
          <w:rFonts w:ascii="Arial" w:hAnsi="Arial" w:cs="Arial"/>
          <w:spacing w:val="2"/>
        </w:rPr>
        <w:t>d</w:t>
      </w:r>
      <w:r>
        <w:rPr>
          <w:rFonts w:ascii="Arial" w:hAnsi="Arial" w:cs="Arial"/>
          <w:spacing w:val="-1"/>
        </w:rPr>
        <w:t>r</w:t>
      </w:r>
      <w:r>
        <w:rPr>
          <w:rFonts w:ascii="Arial" w:hAnsi="Arial" w:cs="Arial"/>
          <w:spacing w:val="2"/>
        </w:rPr>
        <w:t>a</w:t>
      </w:r>
      <w:r>
        <w:rPr>
          <w:rFonts w:ascii="Arial" w:hAnsi="Arial" w:cs="Arial"/>
          <w:spacing w:val="-2"/>
        </w:rPr>
        <w:t>d</w:t>
      </w:r>
      <w:r>
        <w:rPr>
          <w:rFonts w:ascii="Arial" w:hAnsi="Arial" w:cs="Arial"/>
          <w:spacing w:val="2"/>
        </w:rPr>
        <w:t>o</w:t>
      </w:r>
      <w:r>
        <w:rPr>
          <w:rFonts w:ascii="Arial" w:hAnsi="Arial" w:cs="Arial"/>
        </w:rPr>
        <w:t>s</w:t>
      </w:r>
      <w:r>
        <w:rPr>
          <w:rFonts w:ascii="Arial" w:hAnsi="Arial" w:cs="Arial"/>
          <w:spacing w:val="33"/>
        </w:rPr>
        <w:t xml:space="preserve"> </w:t>
      </w:r>
      <w:r>
        <w:rPr>
          <w:rFonts w:ascii="Arial" w:hAnsi="Arial" w:cs="Arial"/>
        </w:rPr>
        <w:t>o</w:t>
      </w:r>
      <w:r>
        <w:rPr>
          <w:rFonts w:ascii="Arial" w:hAnsi="Arial" w:cs="Arial"/>
          <w:spacing w:val="36"/>
        </w:rPr>
        <w:t xml:space="preserve"> </w:t>
      </w:r>
      <w:r>
        <w:rPr>
          <w:rFonts w:ascii="Arial" w:hAnsi="Arial" w:cs="Arial"/>
          <w:spacing w:val="-5"/>
        </w:rPr>
        <w:t>r</w:t>
      </w:r>
      <w:r>
        <w:rPr>
          <w:rFonts w:ascii="Arial" w:hAnsi="Arial" w:cs="Arial"/>
          <w:spacing w:val="2"/>
        </w:rPr>
        <w:t>ec</w:t>
      </w:r>
      <w:r>
        <w:rPr>
          <w:rFonts w:ascii="Arial" w:hAnsi="Arial" w:cs="Arial"/>
          <w:spacing w:val="-1"/>
        </w:rPr>
        <w:t>t</w:t>
      </w:r>
      <w:r>
        <w:rPr>
          <w:rFonts w:ascii="Arial" w:hAnsi="Arial" w:cs="Arial"/>
          <w:spacing w:val="-2"/>
        </w:rPr>
        <w:t>a</w:t>
      </w:r>
      <w:r>
        <w:rPr>
          <w:rFonts w:ascii="Arial" w:hAnsi="Arial" w:cs="Arial"/>
          <w:spacing w:val="2"/>
        </w:rPr>
        <w:t>ngu</w:t>
      </w:r>
      <w:r>
        <w:rPr>
          <w:rFonts w:ascii="Arial" w:hAnsi="Arial" w:cs="Arial"/>
          <w:spacing w:val="-5"/>
        </w:rPr>
        <w:t>l</w:t>
      </w:r>
      <w:r>
        <w:rPr>
          <w:rFonts w:ascii="Arial" w:hAnsi="Arial" w:cs="Arial"/>
          <w:spacing w:val="2"/>
        </w:rPr>
        <w:t>a</w:t>
      </w:r>
      <w:r>
        <w:rPr>
          <w:rFonts w:ascii="Arial" w:hAnsi="Arial" w:cs="Arial"/>
          <w:spacing w:val="-1"/>
        </w:rPr>
        <w:t>r</w:t>
      </w:r>
      <w:r>
        <w:rPr>
          <w:rFonts w:ascii="Arial" w:hAnsi="Arial" w:cs="Arial"/>
          <w:spacing w:val="2"/>
        </w:rPr>
        <w:t>es</w:t>
      </w:r>
      <w:r>
        <w:rPr>
          <w:rFonts w:ascii="Arial" w:hAnsi="Arial" w:cs="Arial"/>
        </w:rPr>
        <w:t>,</w:t>
      </w:r>
      <w:r>
        <w:rPr>
          <w:rFonts w:ascii="Arial" w:hAnsi="Arial" w:cs="Arial"/>
          <w:spacing w:val="30"/>
        </w:rPr>
        <w:t xml:space="preserve"> </w:t>
      </w:r>
      <w:r>
        <w:rPr>
          <w:rFonts w:ascii="Arial" w:hAnsi="Arial" w:cs="Arial"/>
          <w:spacing w:val="2"/>
        </w:rPr>
        <w:t>n</w:t>
      </w:r>
      <w:r>
        <w:rPr>
          <w:rFonts w:ascii="Arial" w:hAnsi="Arial" w:cs="Arial"/>
          <w:spacing w:val="-2"/>
        </w:rPr>
        <w:t>u</w:t>
      </w:r>
      <w:r>
        <w:rPr>
          <w:rFonts w:ascii="Arial" w:hAnsi="Arial" w:cs="Arial"/>
          <w:spacing w:val="2"/>
        </w:rPr>
        <w:t>nc</w:t>
      </w:r>
      <w:r>
        <w:rPr>
          <w:rFonts w:ascii="Arial" w:hAnsi="Arial" w:cs="Arial"/>
        </w:rPr>
        <w:t>a</w:t>
      </w:r>
      <w:r>
        <w:rPr>
          <w:rFonts w:ascii="Arial" w:hAnsi="Arial" w:cs="Arial"/>
          <w:spacing w:val="28"/>
        </w:rPr>
        <w:t xml:space="preserve"> </w:t>
      </w:r>
      <w:r>
        <w:rPr>
          <w:rFonts w:ascii="Arial" w:hAnsi="Arial" w:cs="Arial"/>
          <w:spacing w:val="5"/>
        </w:rPr>
        <w:t>m</w:t>
      </w:r>
      <w:r>
        <w:rPr>
          <w:rFonts w:ascii="Arial" w:hAnsi="Arial" w:cs="Arial"/>
          <w:spacing w:val="-2"/>
        </w:rPr>
        <w:t>e</w:t>
      </w:r>
      <w:r>
        <w:rPr>
          <w:rFonts w:ascii="Arial" w:hAnsi="Arial" w:cs="Arial"/>
          <w:spacing w:val="2"/>
        </w:rPr>
        <w:t>no</w:t>
      </w:r>
      <w:r>
        <w:rPr>
          <w:rFonts w:ascii="Arial" w:hAnsi="Arial" w:cs="Arial"/>
          <w:spacing w:val="-1"/>
        </w:rPr>
        <w:t>r</w:t>
      </w:r>
      <w:r>
        <w:rPr>
          <w:rFonts w:ascii="Arial" w:hAnsi="Arial" w:cs="Arial"/>
          <w:spacing w:val="-2"/>
        </w:rPr>
        <w:t>e</w:t>
      </w:r>
      <w:r>
        <w:rPr>
          <w:rFonts w:ascii="Arial" w:hAnsi="Arial" w:cs="Arial"/>
        </w:rPr>
        <w:t xml:space="preserve">s  </w:t>
      </w:r>
      <w:r>
        <w:rPr>
          <w:rFonts w:ascii="Arial" w:hAnsi="Arial" w:cs="Arial"/>
          <w:spacing w:val="6"/>
        </w:rPr>
        <w:t xml:space="preserve"> </w:t>
      </w:r>
      <w:r>
        <w:rPr>
          <w:rFonts w:ascii="Arial" w:hAnsi="Arial" w:cs="Arial"/>
        </w:rPr>
        <w:t>a</w:t>
      </w:r>
    </w:p>
    <w:p>
      <w:pPr>
        <w:widowControl w:val="0"/>
        <w:spacing w:after="0" w:line="252" w:lineRule="exact"/>
        <w:ind w:left="177" w:right="-5"/>
        <w:jc w:val="both"/>
      </w:pPr>
      <w:r>
        <w:rPr>
          <w:rFonts w:ascii="Arial" w:hAnsi="Arial" w:cs="Arial"/>
          <w:spacing w:val="2"/>
        </w:rPr>
        <w:t>2</w:t>
      </w:r>
      <w:r>
        <w:rPr>
          <w:rFonts w:ascii="Arial" w:hAnsi="Arial" w:cs="Arial"/>
          <w:spacing w:val="-1"/>
        </w:rPr>
        <w:t>.</w:t>
      </w:r>
      <w:r>
        <w:rPr>
          <w:rFonts w:ascii="Arial" w:hAnsi="Arial" w:cs="Arial"/>
          <w:spacing w:val="2"/>
        </w:rPr>
        <w:t>5</w:t>
      </w:r>
      <w:r>
        <w:rPr>
          <w:rFonts w:ascii="Arial" w:hAnsi="Arial" w:cs="Arial"/>
        </w:rPr>
        <w:t>0</w:t>
      </w:r>
      <w:r>
        <w:rPr>
          <w:rFonts w:ascii="Arial" w:hAnsi="Arial" w:cs="Arial"/>
          <w:spacing w:val="-3"/>
        </w:rPr>
        <w:t xml:space="preserve"> </w:t>
      </w:r>
      <w:r>
        <w:rPr>
          <w:rFonts w:ascii="Arial" w:hAnsi="Arial" w:cs="Arial"/>
          <w:spacing w:val="5"/>
        </w:rPr>
        <w:t>m</w:t>
      </w:r>
      <w:r>
        <w:rPr>
          <w:rFonts w:ascii="Arial" w:hAnsi="Arial" w:cs="Arial"/>
        </w:rPr>
        <w:t>.</w:t>
      </w:r>
      <w:r>
        <w:rPr>
          <w:rFonts w:ascii="Arial" w:hAnsi="Arial" w:cs="Arial"/>
          <w:spacing w:val="58"/>
        </w:rPr>
        <w:t xml:space="preserve"> </w:t>
      </w:r>
      <w:r>
        <w:rPr>
          <w:rFonts w:ascii="Arial" w:hAnsi="Arial" w:cs="Arial"/>
          <w:spacing w:val="2"/>
        </w:rPr>
        <w:t>po</w:t>
      </w:r>
      <w:r>
        <w:rPr>
          <w:rFonts w:ascii="Arial" w:hAnsi="Arial" w:cs="Arial"/>
        </w:rPr>
        <w:t>r</w:t>
      </w:r>
      <w:r>
        <w:rPr>
          <w:rFonts w:ascii="Arial" w:hAnsi="Arial" w:cs="Arial"/>
          <w:spacing w:val="-2"/>
        </w:rPr>
        <w:t xml:space="preserve"> </w:t>
      </w:r>
      <w:r>
        <w:rPr>
          <w:rFonts w:ascii="Arial" w:hAnsi="Arial" w:cs="Arial"/>
          <w:spacing w:val="-5"/>
        </w:rPr>
        <w:t>l</w:t>
      </w:r>
      <w:r>
        <w:rPr>
          <w:rFonts w:ascii="Arial" w:hAnsi="Arial" w:cs="Arial"/>
          <w:spacing w:val="2"/>
        </w:rPr>
        <w:t>ado</w:t>
      </w:r>
      <w:r>
        <w:rPr>
          <w:rFonts w:ascii="Arial" w:hAnsi="Arial" w:cs="Arial"/>
        </w:rPr>
        <w:t>.</w:t>
      </w:r>
    </w:p>
    <w:p>
      <w:pPr>
        <w:widowControl w:val="0"/>
        <w:spacing w:before="11" w:after="0" w:line="240" w:lineRule="exact"/>
        <w:ind w:right="-5"/>
        <w:rPr>
          <w:rFonts w:ascii="Arial" w:hAnsi="Arial" w:cs="Arial"/>
          <w:sz w:val="24"/>
          <w:szCs w:val="24"/>
        </w:rPr>
      </w:pPr>
    </w:p>
    <w:p>
      <w:pPr>
        <w:widowControl w:val="0"/>
        <w:spacing w:after="0"/>
        <w:ind w:left="177" w:right="-5"/>
        <w:jc w:val="both"/>
      </w:pPr>
      <w:r>
        <w:rPr>
          <w:rFonts w:ascii="Arial" w:hAnsi="Arial" w:cs="Arial"/>
          <w:color w:val="FF0000"/>
          <w:spacing w:val="-1"/>
        </w:rPr>
        <w:t>(</w:t>
      </w:r>
      <w:r>
        <w:rPr>
          <w:rFonts w:ascii="Arial" w:hAnsi="Arial" w:cs="Arial"/>
          <w:color w:val="FF0000"/>
          <w:spacing w:val="1"/>
        </w:rPr>
        <w:t>A</w:t>
      </w:r>
      <w:r>
        <w:rPr>
          <w:rFonts w:ascii="Arial" w:hAnsi="Arial" w:cs="Arial"/>
          <w:color w:val="FF0000"/>
          <w:spacing w:val="-1"/>
        </w:rPr>
        <w:t>rt</w:t>
      </w:r>
      <w:r>
        <w:rPr>
          <w:rFonts w:ascii="Arial" w:hAnsi="Arial" w:cs="Arial"/>
          <w:color w:val="FF0000"/>
        </w:rPr>
        <w:t>.</w:t>
      </w:r>
      <w:r>
        <w:rPr>
          <w:rFonts w:ascii="Arial" w:hAnsi="Arial" w:cs="Arial"/>
          <w:color w:val="FF0000"/>
          <w:spacing w:val="-2"/>
        </w:rPr>
        <w:t xml:space="preserve"> </w:t>
      </w:r>
      <w:r>
        <w:rPr>
          <w:rFonts w:ascii="Arial" w:hAnsi="Arial" w:cs="Arial"/>
          <w:color w:val="FF0000"/>
          <w:spacing w:val="2"/>
        </w:rPr>
        <w:t>112</w:t>
      </w:r>
      <w:r>
        <w:rPr>
          <w:rFonts w:ascii="Arial" w:hAnsi="Arial" w:cs="Arial"/>
          <w:color w:val="FF0000"/>
          <w:spacing w:val="-1"/>
        </w:rPr>
        <w:t>)</w:t>
      </w:r>
      <w:r>
        <w:rPr>
          <w:rFonts w:ascii="Arial" w:hAnsi="Arial" w:cs="Arial"/>
          <w:color w:val="FF0000"/>
        </w:rPr>
        <w:t>.</w:t>
      </w:r>
      <w:r>
        <w:rPr>
          <w:rFonts w:ascii="Arial" w:hAnsi="Arial" w:cs="Arial"/>
          <w:color w:val="FF0000"/>
          <w:spacing w:val="-1"/>
        </w:rPr>
        <w:t xml:space="preserve"> </w:t>
      </w:r>
      <w:r>
        <w:rPr>
          <w:rFonts w:ascii="Arial" w:hAnsi="Arial" w:cs="Arial"/>
          <w:color w:val="000000"/>
          <w:spacing w:val="1"/>
        </w:rPr>
        <w:t>Á</w:t>
      </w:r>
      <w:r>
        <w:rPr>
          <w:rFonts w:ascii="Arial" w:hAnsi="Arial" w:cs="Arial"/>
          <w:color w:val="000000"/>
          <w:spacing w:val="-1"/>
        </w:rPr>
        <w:t>r</w:t>
      </w:r>
      <w:r>
        <w:rPr>
          <w:rFonts w:ascii="Arial" w:hAnsi="Arial" w:cs="Arial"/>
          <w:color w:val="000000"/>
          <w:spacing w:val="2"/>
        </w:rPr>
        <w:t>ea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spe</w:t>
      </w:r>
      <w:r>
        <w:rPr>
          <w:rFonts w:ascii="Arial" w:hAnsi="Arial" w:cs="Arial"/>
          <w:color w:val="000000"/>
          <w:spacing w:val="-1"/>
        </w:rPr>
        <w:t>r</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p>
    <w:p>
      <w:pPr>
        <w:widowControl w:val="0"/>
        <w:spacing w:before="20" w:after="0" w:line="240" w:lineRule="exact"/>
        <w:ind w:right="-5"/>
        <w:rPr>
          <w:rFonts w:ascii="Arial" w:hAnsi="Arial" w:cs="Arial"/>
          <w:color w:val="000000"/>
          <w:sz w:val="24"/>
          <w:szCs w:val="24"/>
        </w:rPr>
      </w:pPr>
    </w:p>
    <w:p>
      <w:pPr>
        <w:widowControl w:val="0"/>
        <w:spacing w:after="0" w:line="252" w:lineRule="exact"/>
        <w:ind w:left="177" w:right="-5"/>
        <w:jc w:val="both"/>
      </w:pPr>
      <w:r>
        <w:rPr>
          <w:rFonts w:ascii="Arial" w:hAnsi="Arial" w:cs="Arial"/>
          <w:color w:val="000000"/>
          <w:spacing w:val="2"/>
        </w:rPr>
        <w:t>a</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an</w:t>
      </w:r>
      <w:r>
        <w:rPr>
          <w:rFonts w:ascii="Arial" w:hAnsi="Arial" w:cs="Arial"/>
          <w:color w:val="000000"/>
          <w:spacing w:val="-1"/>
        </w:rPr>
        <w:t>t</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b</w:t>
      </w:r>
      <w:r>
        <w:rPr>
          <w:rFonts w:ascii="Arial" w:hAnsi="Arial" w:cs="Arial"/>
          <w:color w:val="000000"/>
          <w:spacing w:val="-2"/>
        </w:rPr>
        <w:t>a</w:t>
      </w:r>
      <w:r>
        <w:rPr>
          <w:rFonts w:ascii="Arial" w:hAnsi="Arial" w:cs="Arial"/>
          <w:color w:val="000000"/>
          <w:spacing w:val="-1"/>
        </w:rPr>
        <w:t>j</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2"/>
        </w:rPr>
        <w:t>s</w:t>
      </w:r>
      <w:r>
        <w:rPr>
          <w:rFonts w:ascii="Arial" w:hAnsi="Arial" w:cs="Arial"/>
          <w:color w:val="000000"/>
          <w:spacing w:val="-2"/>
        </w:rPr>
        <w:t>u</w:t>
      </w:r>
      <w:r>
        <w:rPr>
          <w:rFonts w:ascii="Arial" w:hAnsi="Arial" w:cs="Arial"/>
          <w:color w:val="000000"/>
          <w:spacing w:val="2"/>
        </w:rPr>
        <w:t>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r</w:t>
      </w:r>
      <w:r>
        <w:rPr>
          <w:rFonts w:ascii="Arial" w:hAnsi="Arial" w:cs="Arial"/>
          <w:color w:val="000000"/>
        </w:rPr>
        <w:t>,</w:t>
      </w:r>
      <w:r>
        <w:rPr>
          <w:rFonts w:ascii="Arial" w:hAnsi="Arial" w:cs="Arial"/>
          <w:color w:val="000000"/>
          <w:spacing w:val="2"/>
        </w:rPr>
        <w:t xml:space="preserve"> debe</w:t>
      </w:r>
      <w:r>
        <w:rPr>
          <w:rFonts w:ascii="Arial" w:hAnsi="Arial" w:cs="Arial"/>
          <w:color w:val="000000"/>
          <w:spacing w:val="-5"/>
        </w:rPr>
        <w:t>r</w:t>
      </w:r>
      <w:r>
        <w:rPr>
          <w:rFonts w:ascii="Arial" w:hAnsi="Arial" w:cs="Arial"/>
          <w:color w:val="000000"/>
        </w:rPr>
        <w:t>á</w:t>
      </w:r>
      <w:r>
        <w:rPr>
          <w:rFonts w:ascii="Arial" w:hAnsi="Arial" w:cs="Arial"/>
          <w:color w:val="000000"/>
          <w:spacing w:val="4"/>
        </w:rPr>
        <w:t xml:space="preserve"> </w:t>
      </w:r>
      <w:r>
        <w:rPr>
          <w:rFonts w:ascii="Arial" w:hAnsi="Arial" w:cs="Arial"/>
          <w:color w:val="000000"/>
          <w:spacing w:val="-2"/>
        </w:rPr>
        <w:t>de</w:t>
      </w:r>
      <w:r>
        <w:rPr>
          <w:rFonts w:ascii="Arial" w:hAnsi="Arial" w:cs="Arial"/>
          <w:color w:val="000000"/>
          <w:spacing w:val="3"/>
        </w:rPr>
        <w:t>j</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s</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co</w:t>
      </w:r>
      <w:r>
        <w:rPr>
          <w:rFonts w:ascii="Arial" w:hAnsi="Arial" w:cs="Arial"/>
          <w:color w:val="000000"/>
          <w:spacing w:val="5"/>
        </w:rPr>
        <w:t>m</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á</w:t>
      </w:r>
      <w:r>
        <w:rPr>
          <w:rFonts w:ascii="Arial" w:hAnsi="Arial" w:cs="Arial"/>
          <w:color w:val="000000"/>
          <w:spacing w:val="-5"/>
        </w:rPr>
        <w:t>r</w:t>
      </w:r>
      <w:r>
        <w:rPr>
          <w:rFonts w:ascii="Arial" w:hAnsi="Arial" w:cs="Arial"/>
          <w:color w:val="000000"/>
          <w:spacing w:val="2"/>
        </w:rPr>
        <w:t>e</w:t>
      </w:r>
      <w:r>
        <w:rPr>
          <w:rFonts w:ascii="Arial" w:hAnsi="Arial" w:cs="Arial"/>
          <w:color w:val="000000"/>
        </w:rPr>
        <w:t xml:space="preserve">a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spe</w:t>
      </w:r>
      <w:r>
        <w:rPr>
          <w:rFonts w:ascii="Arial" w:hAnsi="Arial" w:cs="Arial"/>
          <w:color w:val="000000"/>
          <w:spacing w:val="-1"/>
        </w:rPr>
        <w:t>r</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5"/>
        </w:rPr>
        <w:t>m</w:t>
      </w:r>
      <w:r>
        <w:rPr>
          <w:rFonts w:ascii="Arial" w:hAnsi="Arial" w:cs="Arial"/>
          <w:color w:val="000000"/>
          <w:spacing w:val="-1"/>
        </w:rPr>
        <w:t>í</w:t>
      </w:r>
      <w:r>
        <w:rPr>
          <w:rFonts w:ascii="Arial" w:hAnsi="Arial" w:cs="Arial"/>
          <w:color w:val="000000"/>
          <w:spacing w:val="2"/>
        </w:rPr>
        <w:t>n</w:t>
      </w:r>
      <w:r>
        <w:rPr>
          <w:rFonts w:ascii="Arial" w:hAnsi="Arial" w:cs="Arial"/>
          <w:color w:val="000000"/>
          <w:spacing w:val="-5"/>
        </w:rPr>
        <w:t>i</w:t>
      </w:r>
      <w:r>
        <w:rPr>
          <w:rFonts w:ascii="Arial" w:hAnsi="Arial" w:cs="Arial"/>
          <w:color w:val="000000"/>
        </w:rPr>
        <w:t>ma</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ves</w:t>
      </w:r>
      <w:r>
        <w:rPr>
          <w:rFonts w:ascii="Arial" w:hAnsi="Arial" w:cs="Arial"/>
          <w:color w:val="000000"/>
          <w:spacing w:val="-1"/>
        </w:rPr>
        <w:t>tí</w:t>
      </w:r>
      <w:r>
        <w:rPr>
          <w:rFonts w:ascii="Arial" w:hAnsi="Arial" w:cs="Arial"/>
          <w:color w:val="000000"/>
          <w:spacing w:val="-2"/>
        </w:rPr>
        <w:t>b</w:t>
      </w:r>
      <w:r>
        <w:rPr>
          <w:rFonts w:ascii="Arial" w:hAnsi="Arial" w:cs="Arial"/>
          <w:color w:val="000000"/>
          <w:spacing w:val="2"/>
        </w:rPr>
        <w:t>u</w:t>
      </w:r>
      <w:r>
        <w:rPr>
          <w:rFonts w:ascii="Arial" w:hAnsi="Arial" w:cs="Arial"/>
          <w:color w:val="000000"/>
          <w:spacing w:val="-5"/>
        </w:rPr>
        <w:t>l</w:t>
      </w:r>
      <w:r>
        <w:rPr>
          <w:rFonts w:ascii="Arial" w:hAnsi="Arial" w:cs="Arial"/>
          <w:color w:val="000000"/>
          <w:spacing w:val="2"/>
        </w:rPr>
        <w:t>os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pa</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os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w:t>
      </w:r>
      <w:r>
        <w:rPr>
          <w:rFonts w:ascii="Arial" w:hAnsi="Arial" w:cs="Arial"/>
          <w:color w:val="000000"/>
          <w:spacing w:val="-2"/>
        </w:rPr>
        <w:t>z</w:t>
      </w:r>
      <w:r>
        <w:rPr>
          <w:rFonts w:ascii="Arial" w:hAnsi="Arial" w:cs="Arial"/>
          <w:color w:val="000000"/>
          <w:spacing w:val="2"/>
        </w:rPr>
        <w:t>as</w:t>
      </w:r>
      <w:r>
        <w:rPr>
          <w:rFonts w:ascii="Arial" w:hAnsi="Arial" w:cs="Arial"/>
          <w:color w:val="000000"/>
        </w:rPr>
        <w:t>,</w:t>
      </w:r>
      <w:r>
        <w:rPr>
          <w:rFonts w:ascii="Arial" w:hAnsi="Arial" w:cs="Arial"/>
          <w:color w:val="000000"/>
          <w:spacing w:val="-2"/>
        </w:rPr>
        <w:t xml:space="preserve"> </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5"/>
        </w:rPr>
        <w:t>p</w:t>
      </w:r>
      <w:r>
        <w:rPr>
          <w:rFonts w:ascii="Arial" w:hAnsi="Arial" w:cs="Arial"/>
          <w:color w:val="000000"/>
          <w:spacing w:val="2"/>
        </w:rPr>
        <w:t>as</w:t>
      </w:r>
      <w:r>
        <w:rPr>
          <w:rFonts w:ascii="Arial" w:hAnsi="Arial" w:cs="Arial"/>
          <w:color w:val="000000"/>
          <w:spacing w:val="-1"/>
        </w:rPr>
        <w:t>il</w:t>
      </w:r>
      <w:r>
        <w:rPr>
          <w:rFonts w:ascii="Arial" w:hAnsi="Arial" w:cs="Arial"/>
          <w:color w:val="000000"/>
          <w:spacing w:val="-5"/>
        </w:rPr>
        <w:t>l</w:t>
      </w:r>
      <w:r>
        <w:rPr>
          <w:rFonts w:ascii="Arial" w:hAnsi="Arial" w:cs="Arial"/>
          <w:color w:val="000000"/>
          <w:spacing w:val="2"/>
        </w:rPr>
        <w:t>os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2</w:t>
      </w:r>
      <w:r>
        <w:rPr>
          <w:rFonts w:ascii="Arial" w:hAnsi="Arial" w:cs="Arial"/>
          <w:color w:val="000000"/>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su</w:t>
      </w:r>
      <w:r>
        <w:rPr>
          <w:rFonts w:ascii="Arial" w:hAnsi="Arial" w:cs="Arial"/>
          <w:color w:val="000000"/>
        </w:rPr>
        <w:t>ma</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t</w:t>
      </w:r>
      <w:r>
        <w:rPr>
          <w:rFonts w:ascii="Arial" w:hAnsi="Arial" w:cs="Arial"/>
          <w:color w:val="000000"/>
          <w:spacing w:val="2"/>
        </w:rPr>
        <w:t>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á</w:t>
      </w:r>
      <w:r>
        <w:rPr>
          <w:rFonts w:ascii="Arial" w:hAnsi="Arial" w:cs="Arial"/>
          <w:color w:val="000000"/>
          <w:spacing w:val="-1"/>
        </w:rPr>
        <w:t>r</w:t>
      </w:r>
      <w:r>
        <w:rPr>
          <w:rFonts w:ascii="Arial" w:hAnsi="Arial" w:cs="Arial"/>
          <w:color w:val="000000"/>
          <w:spacing w:val="2"/>
        </w:rPr>
        <w:t>ea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ns</w:t>
      </w:r>
      <w:r>
        <w:rPr>
          <w:rFonts w:ascii="Arial" w:hAnsi="Arial" w:cs="Arial"/>
          <w:color w:val="000000"/>
          <w:spacing w:val="-1"/>
        </w:rPr>
        <w:t>tr</w:t>
      </w:r>
      <w:r>
        <w:rPr>
          <w:rFonts w:ascii="Arial" w:hAnsi="Arial" w:cs="Arial"/>
          <w:color w:val="000000"/>
          <w:spacing w:val="2"/>
        </w:rPr>
        <w:t>u</w:t>
      </w:r>
      <w:r>
        <w:rPr>
          <w:rFonts w:ascii="Arial" w:hAnsi="Arial" w:cs="Arial"/>
          <w:color w:val="000000"/>
          <w:spacing w:val="-5"/>
        </w:rPr>
        <w:t>i</w:t>
      </w:r>
      <w:r>
        <w:rPr>
          <w:rFonts w:ascii="Arial" w:hAnsi="Arial" w:cs="Arial"/>
          <w:color w:val="000000"/>
          <w:spacing w:val="2"/>
        </w:rPr>
        <w:t>das</w:t>
      </w:r>
      <w:r>
        <w:rPr>
          <w:rFonts w:ascii="Arial" w:hAnsi="Arial" w:cs="Arial"/>
          <w:color w:val="000000"/>
        </w:rPr>
        <w:t>.</w:t>
      </w:r>
    </w:p>
    <w:p>
      <w:pPr>
        <w:widowControl w:val="0"/>
        <w:spacing w:before="17" w:after="0" w:line="240" w:lineRule="exact"/>
        <w:ind w:right="-5"/>
        <w:rPr>
          <w:rFonts w:ascii="Arial" w:hAnsi="Arial" w:cs="Arial"/>
          <w:color w:val="000000"/>
          <w:sz w:val="24"/>
          <w:szCs w:val="24"/>
        </w:rPr>
      </w:pPr>
    </w:p>
    <w:p>
      <w:pPr>
        <w:widowControl w:val="0"/>
        <w:spacing w:after="0" w:line="252" w:lineRule="exact"/>
        <w:ind w:left="177" w:right="-5"/>
        <w:jc w:val="both"/>
      </w:pPr>
      <w:r>
        <w:rPr>
          <w:rFonts w:ascii="Arial" w:hAnsi="Arial" w:cs="Arial"/>
          <w:color w:val="000000"/>
          <w:spacing w:val="2"/>
        </w:rPr>
        <w:t>b</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E</w:t>
      </w:r>
      <w:r>
        <w:rPr>
          <w:rFonts w:ascii="Arial" w:hAnsi="Arial" w:cs="Arial"/>
          <w:color w:val="000000"/>
        </w:rPr>
        <w:t xml:space="preserve">n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s</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es</w:t>
      </w:r>
      <w:r>
        <w:rPr>
          <w:rFonts w:ascii="Arial" w:hAnsi="Arial" w:cs="Arial"/>
          <w:color w:val="000000"/>
          <w:spacing w:val="-2"/>
        </w:rPr>
        <w:t>p</w:t>
      </w:r>
      <w:r>
        <w:rPr>
          <w:rFonts w:ascii="Arial" w:hAnsi="Arial" w:cs="Arial"/>
          <w:color w:val="000000"/>
          <w:spacing w:val="2"/>
        </w:rPr>
        <w:t>ec</w:t>
      </w:r>
      <w:r>
        <w:rPr>
          <w:rFonts w:ascii="Arial" w:hAnsi="Arial" w:cs="Arial"/>
          <w:color w:val="000000"/>
          <w:spacing w:val="-5"/>
        </w:rPr>
        <w:t>t</w:t>
      </w:r>
      <w:r>
        <w:rPr>
          <w:rFonts w:ascii="Arial" w:hAnsi="Arial" w:cs="Arial"/>
          <w:color w:val="000000"/>
          <w:spacing w:val="2"/>
        </w:rPr>
        <w:t>ácu</w:t>
      </w:r>
      <w:r>
        <w:rPr>
          <w:rFonts w:ascii="Arial" w:hAnsi="Arial" w:cs="Arial"/>
          <w:color w:val="000000"/>
          <w:spacing w:val="-5"/>
        </w:rPr>
        <w:t>l</w:t>
      </w:r>
      <w:r>
        <w:rPr>
          <w:rFonts w:ascii="Arial" w:hAnsi="Arial" w:cs="Arial"/>
          <w:color w:val="000000"/>
          <w:spacing w:val="2"/>
        </w:rPr>
        <w:t>os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tr</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s</w:t>
      </w:r>
      <w:r>
        <w:rPr>
          <w:rFonts w:ascii="Arial" w:hAnsi="Arial" w:cs="Arial"/>
          <w:color w:val="000000"/>
          <w:spacing w:val="3"/>
        </w:rPr>
        <w:t>i</w:t>
      </w:r>
      <w:r>
        <w:rPr>
          <w:rFonts w:ascii="Arial" w:hAnsi="Arial" w:cs="Arial"/>
          <w:color w:val="000000"/>
          <w:spacing w:val="5"/>
        </w:rPr>
        <w:t>m</w:t>
      </w:r>
      <w:r>
        <w:rPr>
          <w:rFonts w:ascii="Arial" w:hAnsi="Arial" w:cs="Arial"/>
          <w:color w:val="000000"/>
          <w:spacing w:val="-1"/>
        </w:rPr>
        <w:t>i</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uc</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r</w:t>
      </w:r>
      <w:r>
        <w:rPr>
          <w:rFonts w:ascii="Arial" w:hAnsi="Arial" w:cs="Arial"/>
          <w:color w:val="000000"/>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á</w:t>
      </w:r>
      <w:r>
        <w:rPr>
          <w:rFonts w:ascii="Arial" w:hAnsi="Arial" w:cs="Arial"/>
          <w:color w:val="000000"/>
          <w:spacing w:val="-1"/>
        </w:rPr>
        <w:t>r</w:t>
      </w:r>
      <w:r>
        <w:rPr>
          <w:rFonts w:ascii="Arial" w:hAnsi="Arial" w:cs="Arial"/>
          <w:color w:val="000000"/>
          <w:spacing w:val="2"/>
        </w:rPr>
        <w:t>e</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spe</w:t>
      </w:r>
      <w:r>
        <w:rPr>
          <w:rFonts w:ascii="Arial" w:hAnsi="Arial" w:cs="Arial"/>
          <w:color w:val="000000"/>
          <w:spacing w:val="-1"/>
        </w:rPr>
        <w:t>r</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7"/>
        </w:rPr>
        <w:t xml:space="preserve"> </w:t>
      </w:r>
      <w:r>
        <w:rPr>
          <w:rFonts w:ascii="Arial" w:hAnsi="Arial" w:cs="Arial"/>
          <w:color w:val="000000"/>
          <w:spacing w:val="2"/>
        </w:rPr>
        <w:t>se</w:t>
      </w:r>
      <w:r>
        <w:rPr>
          <w:rFonts w:ascii="Arial" w:hAnsi="Arial" w:cs="Arial"/>
          <w:color w:val="000000"/>
          <w:spacing w:val="-1"/>
        </w:rPr>
        <w:t>r</w:t>
      </w:r>
      <w:r>
        <w:rPr>
          <w:rFonts w:ascii="Arial" w:hAnsi="Arial" w:cs="Arial"/>
          <w:color w:val="000000"/>
          <w:spacing w:val="2"/>
        </w:rPr>
        <w:t>á</w:t>
      </w:r>
      <w:r>
        <w:rPr>
          <w:rFonts w:ascii="Arial" w:hAnsi="Arial" w:cs="Arial"/>
          <w:color w:val="000000"/>
        </w:rPr>
        <w:t>,</w:t>
      </w:r>
      <w:r>
        <w:rPr>
          <w:rFonts w:ascii="Arial" w:hAnsi="Arial" w:cs="Arial"/>
          <w:color w:val="000000"/>
          <w:spacing w:val="2"/>
        </w:rPr>
        <w:t xml:space="preserve"> po</w:t>
      </w:r>
      <w:r>
        <w:rPr>
          <w:rFonts w:ascii="Arial" w:hAnsi="Arial" w:cs="Arial"/>
          <w:color w:val="000000"/>
        </w:rPr>
        <w:t>r</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5"/>
        </w:rPr>
        <w:t>m</w:t>
      </w:r>
      <w:r>
        <w:rPr>
          <w:rFonts w:ascii="Arial" w:hAnsi="Arial" w:cs="Arial"/>
          <w:color w:val="000000"/>
          <w:spacing w:val="2"/>
        </w:rPr>
        <w:t>en</w:t>
      </w:r>
      <w:r>
        <w:rPr>
          <w:rFonts w:ascii="Arial" w:hAnsi="Arial" w:cs="Arial"/>
          <w:color w:val="000000"/>
          <w:spacing w:val="-2"/>
        </w:rPr>
        <w:t>o</w:t>
      </w:r>
      <w:r>
        <w:rPr>
          <w:rFonts w:ascii="Arial" w:hAnsi="Arial" w:cs="Arial"/>
          <w:color w:val="000000"/>
          <w:spacing w:val="2"/>
        </w:rPr>
        <w:t>s</w:t>
      </w:r>
      <w:r>
        <w:rPr>
          <w:rFonts w:ascii="Arial" w:hAnsi="Arial" w:cs="Arial"/>
          <w:color w:val="000000"/>
        </w:rPr>
        <w:t>,</w:t>
      </w:r>
      <w:r>
        <w:rPr>
          <w:rFonts w:ascii="Arial" w:hAnsi="Arial" w:cs="Arial"/>
          <w:color w:val="000000"/>
          <w:spacing w:val="2"/>
        </w:rPr>
        <w:t xml:space="preserve"> 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0</w:t>
      </w:r>
      <w:r>
        <w:rPr>
          <w:rFonts w:ascii="Arial" w:hAnsi="Arial" w:cs="Arial"/>
          <w:color w:val="000000"/>
          <w:spacing w:val="-1"/>
        </w:rPr>
        <w:t>.</w:t>
      </w:r>
      <w:r>
        <w:rPr>
          <w:rFonts w:ascii="Arial" w:hAnsi="Arial" w:cs="Arial"/>
          <w:color w:val="000000"/>
          <w:spacing w:val="2"/>
        </w:rPr>
        <w:t>2</w:t>
      </w:r>
      <w:r>
        <w:rPr>
          <w:rFonts w:ascii="Arial" w:hAnsi="Arial" w:cs="Arial"/>
          <w:color w:val="000000"/>
        </w:rPr>
        <w:t>5</w:t>
      </w:r>
      <w:r>
        <w:rPr>
          <w:rFonts w:ascii="Arial" w:hAnsi="Arial" w:cs="Arial"/>
          <w:color w:val="000000"/>
          <w:spacing w:val="4"/>
        </w:rPr>
        <w:t xml:space="preserve"> </w:t>
      </w:r>
      <w:r>
        <w:rPr>
          <w:rFonts w:ascii="Arial" w:hAnsi="Arial" w:cs="Arial"/>
          <w:color w:val="000000"/>
          <w:spacing w:val="5"/>
        </w:rPr>
        <w:t>m</w:t>
      </w:r>
      <w:r>
        <w:rPr>
          <w:rFonts w:ascii="Arial" w:hAnsi="Arial" w:cs="Arial"/>
          <w:color w:val="000000"/>
        </w:rPr>
        <w:t>²</w:t>
      </w:r>
      <w:r>
        <w:rPr>
          <w:rFonts w:ascii="Arial" w:hAnsi="Arial" w:cs="Arial"/>
          <w:color w:val="000000"/>
          <w:spacing w:val="2"/>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co</w:t>
      </w:r>
      <w:r>
        <w:rPr>
          <w:rFonts w:ascii="Arial" w:hAnsi="Arial" w:cs="Arial"/>
          <w:color w:val="000000"/>
          <w:spacing w:val="-2"/>
        </w:rPr>
        <w:t>n</w:t>
      </w:r>
      <w:r>
        <w:rPr>
          <w:rFonts w:ascii="Arial" w:hAnsi="Arial" w:cs="Arial"/>
          <w:color w:val="000000"/>
          <w:spacing w:val="2"/>
        </w:rPr>
        <w:t>cu</w:t>
      </w:r>
      <w:r>
        <w:rPr>
          <w:rFonts w:ascii="Arial" w:hAnsi="Arial" w:cs="Arial"/>
          <w:color w:val="000000"/>
          <w:spacing w:val="-1"/>
        </w:rPr>
        <w:t>rr</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w:t>
      </w:r>
      <w:r>
        <w:rPr>
          <w:rFonts w:ascii="Arial" w:hAnsi="Arial" w:cs="Arial"/>
          <w:color w:val="000000"/>
          <w:spacing w:val="2"/>
        </w:rPr>
        <w:t xml:space="preserve"> d</w:t>
      </w:r>
      <w:r>
        <w:rPr>
          <w:rFonts w:ascii="Arial" w:hAnsi="Arial" w:cs="Arial"/>
          <w:color w:val="000000"/>
          <w:spacing w:val="-2"/>
        </w:rPr>
        <w:t>e</w:t>
      </w:r>
      <w:r>
        <w:rPr>
          <w:rFonts w:ascii="Arial" w:hAnsi="Arial" w:cs="Arial"/>
          <w:color w:val="000000"/>
          <w:spacing w:val="2"/>
        </w:rPr>
        <w:t>b</w:t>
      </w:r>
      <w:r>
        <w:rPr>
          <w:rFonts w:ascii="Arial" w:hAnsi="Arial" w:cs="Arial"/>
          <w:color w:val="000000"/>
          <w:spacing w:val="-5"/>
        </w:rPr>
        <w:t>i</w:t>
      </w:r>
      <w:r>
        <w:rPr>
          <w:rFonts w:ascii="Arial" w:hAnsi="Arial" w:cs="Arial"/>
          <w:color w:val="000000"/>
          <w:spacing w:val="2"/>
        </w:rPr>
        <w:t>end</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spacing w:val="2"/>
        </w:rPr>
        <w:t>eda</w:t>
      </w:r>
      <w:r>
        <w:rPr>
          <w:rFonts w:ascii="Arial" w:hAnsi="Arial" w:cs="Arial"/>
          <w:color w:val="000000"/>
        </w:rPr>
        <w:t>r</w:t>
      </w:r>
      <w:r>
        <w:rPr>
          <w:rFonts w:ascii="Arial" w:hAnsi="Arial" w:cs="Arial"/>
          <w:color w:val="000000"/>
          <w:spacing w:val="2"/>
        </w:rPr>
        <w:t xml:space="preserve"> ad</w:t>
      </w:r>
      <w:r>
        <w:rPr>
          <w:rFonts w:ascii="Arial" w:hAnsi="Arial" w:cs="Arial"/>
          <w:color w:val="000000"/>
          <w:spacing w:val="-2"/>
        </w:rPr>
        <w:t>ya</w:t>
      </w:r>
      <w:r>
        <w:rPr>
          <w:rFonts w:ascii="Arial" w:hAnsi="Arial" w:cs="Arial"/>
          <w:color w:val="000000"/>
          <w:spacing w:val="2"/>
        </w:rPr>
        <w:t>cen</w:t>
      </w:r>
      <w:r>
        <w:rPr>
          <w:rFonts w:ascii="Arial" w:hAnsi="Arial" w:cs="Arial"/>
          <w:color w:val="000000"/>
          <w:spacing w:val="-5"/>
        </w:rPr>
        <w:t>t</w:t>
      </w:r>
      <w:r>
        <w:rPr>
          <w:rFonts w:ascii="Arial" w:hAnsi="Arial" w:cs="Arial"/>
          <w:color w:val="000000"/>
        </w:rPr>
        <w:t>e a</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6"/>
        </w:rPr>
        <w:t>v</w:t>
      </w:r>
      <w:r>
        <w:rPr>
          <w:rFonts w:ascii="Arial" w:hAnsi="Arial" w:cs="Arial"/>
          <w:color w:val="000000"/>
          <w:spacing w:val="-1"/>
        </w:rPr>
        <w:t>í</w:t>
      </w:r>
      <w:r>
        <w:rPr>
          <w:rFonts w:ascii="Arial" w:hAnsi="Arial" w:cs="Arial"/>
          <w:color w:val="000000"/>
        </w:rPr>
        <w:t xml:space="preserve">a </w:t>
      </w:r>
      <w:r>
        <w:rPr>
          <w:rFonts w:ascii="Arial" w:hAnsi="Arial" w:cs="Arial"/>
          <w:color w:val="000000"/>
          <w:spacing w:val="2"/>
        </w:rPr>
        <w:t>p</w:t>
      </w:r>
      <w:r>
        <w:rPr>
          <w:rFonts w:ascii="Arial" w:hAnsi="Arial" w:cs="Arial"/>
          <w:color w:val="000000"/>
          <w:spacing w:val="-2"/>
        </w:rPr>
        <w:t>ú</w:t>
      </w:r>
      <w:r>
        <w:rPr>
          <w:rFonts w:ascii="Arial" w:hAnsi="Arial" w:cs="Arial"/>
          <w:color w:val="000000"/>
          <w:spacing w:val="2"/>
        </w:rPr>
        <w:t>b</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cua</w:t>
      </w:r>
      <w:r>
        <w:rPr>
          <w:rFonts w:ascii="Arial" w:hAnsi="Arial" w:cs="Arial"/>
          <w:color w:val="000000"/>
          <w:spacing w:val="-1"/>
        </w:rPr>
        <w:t>rt</w:t>
      </w:r>
      <w:r>
        <w:rPr>
          <w:rFonts w:ascii="Arial" w:hAnsi="Arial" w:cs="Arial"/>
          <w:color w:val="000000"/>
        </w:rPr>
        <w:t xml:space="preserve">a </w:t>
      </w:r>
      <w:r>
        <w:rPr>
          <w:rFonts w:ascii="Arial" w:hAnsi="Arial" w:cs="Arial"/>
          <w:color w:val="000000"/>
          <w:spacing w:val="2"/>
        </w:rPr>
        <w:t>p</w:t>
      </w:r>
      <w:r>
        <w:rPr>
          <w:rFonts w:ascii="Arial" w:hAnsi="Arial" w:cs="Arial"/>
          <w:color w:val="000000"/>
          <w:spacing w:val="-2"/>
        </w:rPr>
        <w:t>a</w:t>
      </w:r>
      <w:r>
        <w:rPr>
          <w:rFonts w:ascii="Arial" w:hAnsi="Arial" w:cs="Arial"/>
          <w:color w:val="000000"/>
          <w:spacing w:val="-1"/>
        </w:rPr>
        <w:t>rt</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ch</w:t>
      </w:r>
      <w:r>
        <w:rPr>
          <w:rFonts w:ascii="Arial" w:hAnsi="Arial" w:cs="Arial"/>
          <w:color w:val="000000"/>
        </w:rPr>
        <w:t xml:space="preserve">a </w:t>
      </w:r>
      <w:r>
        <w:rPr>
          <w:rFonts w:ascii="Arial" w:hAnsi="Arial" w:cs="Arial"/>
          <w:color w:val="000000"/>
          <w:spacing w:val="2"/>
        </w:rPr>
        <w:t>á</w:t>
      </w:r>
      <w:r>
        <w:rPr>
          <w:rFonts w:ascii="Arial" w:hAnsi="Arial" w:cs="Arial"/>
          <w:color w:val="000000"/>
          <w:spacing w:val="-1"/>
        </w:rPr>
        <w:t>r</w:t>
      </w:r>
      <w:r>
        <w:rPr>
          <w:rFonts w:ascii="Arial" w:hAnsi="Arial" w:cs="Arial"/>
          <w:color w:val="000000"/>
          <w:spacing w:val="2"/>
        </w:rPr>
        <w:t>ea</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p</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én</w:t>
      </w:r>
      <w:r>
        <w:rPr>
          <w:rFonts w:ascii="Arial" w:hAnsi="Arial" w:cs="Arial"/>
          <w:color w:val="000000"/>
          <w:spacing w:val="-2"/>
        </w:rPr>
        <w:t>d</w:t>
      </w:r>
      <w:r>
        <w:rPr>
          <w:rFonts w:ascii="Arial" w:hAnsi="Arial" w:cs="Arial"/>
          <w:color w:val="000000"/>
          <w:spacing w:val="2"/>
        </w:rPr>
        <w:t>o</w:t>
      </w:r>
      <w:r>
        <w:rPr>
          <w:rFonts w:ascii="Arial" w:hAnsi="Arial" w:cs="Arial"/>
          <w:color w:val="000000"/>
          <w:spacing w:val="-2"/>
        </w:rPr>
        <w:t>s</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na</w:t>
      </w:r>
      <w:r>
        <w:rPr>
          <w:rFonts w:ascii="Arial" w:hAnsi="Arial" w:cs="Arial"/>
          <w:color w:val="000000"/>
        </w:rPr>
        <w:t>r</w:t>
      </w:r>
      <w:r>
        <w:rPr>
          <w:rFonts w:ascii="Arial" w:hAnsi="Arial" w:cs="Arial"/>
          <w:color w:val="000000"/>
          <w:spacing w:val="2"/>
        </w:rPr>
        <w:t xml:space="preserve"> has</w:t>
      </w:r>
      <w:r>
        <w:rPr>
          <w:rFonts w:ascii="Arial" w:hAnsi="Arial" w:cs="Arial"/>
          <w:color w:val="000000"/>
          <w:spacing w:val="-1"/>
        </w:rPr>
        <w:t>t</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1"/>
        </w:rPr>
        <w:t>tr</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u</w:t>
      </w:r>
      <w:r>
        <w:rPr>
          <w:rFonts w:ascii="Arial" w:hAnsi="Arial" w:cs="Arial"/>
          <w:color w:val="000000"/>
          <w:spacing w:val="2"/>
        </w:rPr>
        <w:t>a</w:t>
      </w:r>
      <w:r>
        <w:rPr>
          <w:rFonts w:ascii="Arial" w:hAnsi="Arial" w:cs="Arial"/>
          <w:color w:val="000000"/>
          <w:spacing w:val="-1"/>
        </w:rPr>
        <w:t>rt</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2"/>
        </w:rPr>
        <w:t>pa</w:t>
      </w:r>
      <w:r>
        <w:rPr>
          <w:rFonts w:ascii="Arial" w:hAnsi="Arial" w:cs="Arial"/>
          <w:color w:val="000000"/>
          <w:spacing w:val="-1"/>
        </w:rPr>
        <w:t>rt</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6"/>
        </w:rPr>
        <w:t>v</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1"/>
        </w:rPr>
        <w:t>í</w:t>
      </w:r>
      <w:r>
        <w:rPr>
          <w:rFonts w:ascii="Arial" w:hAnsi="Arial" w:cs="Arial"/>
          <w:color w:val="000000"/>
          <w:spacing w:val="2"/>
        </w:rPr>
        <w:t>bu</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61"/>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er</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es</w:t>
      </w:r>
      <w:r>
        <w:rPr>
          <w:rFonts w:ascii="Arial" w:hAnsi="Arial" w:cs="Arial"/>
          <w:color w:val="000000"/>
        </w:rPr>
        <w:t>.</w:t>
      </w:r>
    </w:p>
    <w:p>
      <w:pPr>
        <w:widowControl w:val="0"/>
        <w:spacing w:before="16" w:after="0" w:line="240" w:lineRule="exact"/>
        <w:ind w:right="-5"/>
        <w:rPr>
          <w:rFonts w:ascii="Arial" w:hAnsi="Arial" w:cs="Arial"/>
          <w:color w:val="000000"/>
          <w:sz w:val="24"/>
          <w:szCs w:val="24"/>
        </w:rPr>
      </w:pPr>
    </w:p>
    <w:p>
      <w:pPr>
        <w:widowControl w:val="0"/>
        <w:spacing w:after="0" w:line="252" w:lineRule="exact"/>
        <w:ind w:left="177" w:right="-5"/>
        <w:jc w:val="both"/>
      </w:pPr>
      <w:r>
        <w:rPr>
          <w:rFonts w:ascii="Arial" w:hAnsi="Arial" w:cs="Arial"/>
          <w:color w:val="000000"/>
          <w:spacing w:val="2"/>
        </w:rPr>
        <w:t>c</w:t>
      </w:r>
      <w:r>
        <w:rPr>
          <w:rFonts w:ascii="Arial" w:hAnsi="Arial" w:cs="Arial"/>
          <w:color w:val="000000"/>
        </w:rPr>
        <w:t>)</w:t>
      </w:r>
      <w:r>
        <w:rPr>
          <w:rFonts w:ascii="Arial" w:hAnsi="Arial" w:cs="Arial"/>
          <w:color w:val="000000"/>
          <w:spacing w:val="1"/>
        </w:rPr>
        <w:t xml:space="preserve"> </w:t>
      </w:r>
      <w:r>
        <w:rPr>
          <w:rFonts w:ascii="Arial" w:hAnsi="Arial" w:cs="Arial"/>
          <w:color w:val="000000"/>
          <w:spacing w:val="2"/>
        </w:rPr>
        <w:t>L</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á</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spe</w:t>
      </w:r>
      <w:r>
        <w:rPr>
          <w:rFonts w:ascii="Arial" w:hAnsi="Arial" w:cs="Arial"/>
          <w:color w:val="000000"/>
          <w:spacing w:val="-1"/>
        </w:rPr>
        <w:t>r</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spacing w:val="2"/>
        </w:rPr>
        <w:t>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us</w:t>
      </w:r>
      <w:r>
        <w:rPr>
          <w:rFonts w:ascii="Arial" w:hAnsi="Arial" w:cs="Arial"/>
          <w:color w:val="000000"/>
        </w:rPr>
        <w:t xml:space="preserve">o </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x</w:t>
      </w:r>
      <w:r>
        <w:rPr>
          <w:rFonts w:ascii="Arial" w:hAnsi="Arial" w:cs="Arial"/>
          <w:color w:val="000000"/>
          <w:spacing w:val="-1"/>
        </w:rPr>
        <w:t>t</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se</w:t>
      </w:r>
      <w:r>
        <w:rPr>
          <w:rFonts w:ascii="Arial" w:hAnsi="Arial" w:cs="Arial"/>
          <w:color w:val="000000"/>
          <w:spacing w:val="-1"/>
        </w:rPr>
        <w:t>r</w:t>
      </w:r>
      <w:r>
        <w:rPr>
          <w:rFonts w:ascii="Arial" w:hAnsi="Arial" w:cs="Arial"/>
          <w:color w:val="000000"/>
          <w:spacing w:val="-2"/>
        </w:rPr>
        <w:t>á</w:t>
      </w:r>
      <w:r>
        <w:rPr>
          <w:rFonts w:ascii="Arial" w:hAnsi="Arial" w:cs="Arial"/>
          <w:color w:val="000000"/>
          <w:spacing w:val="2"/>
        </w:rPr>
        <w:t>n</w:t>
      </w:r>
      <w:r>
        <w:rPr>
          <w:rFonts w:ascii="Arial" w:hAnsi="Arial" w:cs="Arial"/>
          <w:color w:val="000000"/>
        </w:rPr>
        <w:t>,</w:t>
      </w:r>
      <w:r>
        <w:rPr>
          <w:rFonts w:ascii="Arial" w:hAnsi="Arial" w:cs="Arial"/>
          <w:color w:val="000000"/>
          <w:spacing w:val="2"/>
        </w:rPr>
        <w:t xml:space="preserve"> po</w:t>
      </w:r>
      <w:r>
        <w:rPr>
          <w:rFonts w:ascii="Arial" w:hAnsi="Arial" w:cs="Arial"/>
          <w:color w:val="000000"/>
        </w:rPr>
        <w:t>r</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 xml:space="preserve">o </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os</w:t>
      </w:r>
      <w:r>
        <w:rPr>
          <w:rFonts w:ascii="Arial" w:hAnsi="Arial" w:cs="Arial"/>
          <w:color w:val="000000"/>
        </w:rPr>
        <w:t xml:space="preserve">, </w:t>
      </w:r>
      <w:r>
        <w:rPr>
          <w:rFonts w:ascii="Arial" w:hAnsi="Arial" w:cs="Arial"/>
          <w:color w:val="000000"/>
          <w:spacing w:val="-5"/>
        </w:rPr>
        <w:t>i</w:t>
      </w:r>
      <w:r>
        <w:rPr>
          <w:rFonts w:ascii="Arial" w:hAnsi="Arial" w:cs="Arial"/>
          <w:color w:val="000000"/>
          <w:spacing w:val="2"/>
        </w:rPr>
        <w:t>gua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rPr>
        <w:t xml:space="preserve">ma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 xml:space="preserve">e </w:t>
      </w:r>
      <w:r>
        <w:rPr>
          <w:rFonts w:ascii="Arial" w:hAnsi="Arial" w:cs="Arial"/>
          <w:color w:val="000000"/>
          <w:spacing w:val="2"/>
        </w:rPr>
        <w:t>s</w:t>
      </w:r>
      <w:r>
        <w:rPr>
          <w:rFonts w:ascii="Arial" w:hAnsi="Arial" w:cs="Arial"/>
          <w:color w:val="000000"/>
        </w:rPr>
        <w:t xml:space="preserve">e </w:t>
      </w:r>
      <w:r>
        <w:rPr>
          <w:rFonts w:ascii="Arial" w:hAnsi="Arial" w:cs="Arial"/>
          <w:color w:val="000000"/>
          <w:spacing w:val="-1"/>
        </w:rPr>
        <w:t>r</w:t>
      </w:r>
      <w:r>
        <w:rPr>
          <w:rFonts w:ascii="Arial" w:hAnsi="Arial" w:cs="Arial"/>
          <w:color w:val="000000"/>
          <w:spacing w:val="2"/>
        </w:rPr>
        <w:t>equ</w:t>
      </w:r>
      <w:r>
        <w:rPr>
          <w:rFonts w:ascii="Arial" w:hAnsi="Arial" w:cs="Arial"/>
          <w:color w:val="000000"/>
          <w:spacing w:val="-5"/>
        </w:rPr>
        <w:t>i</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a</w:t>
      </w:r>
      <w:r>
        <w:rPr>
          <w:rFonts w:ascii="Arial" w:hAnsi="Arial" w:cs="Arial"/>
          <w:color w:val="000000"/>
        </w:rPr>
        <w:t xml:space="preserve">n </w:t>
      </w:r>
      <w:r>
        <w:rPr>
          <w:rFonts w:ascii="Arial" w:hAnsi="Arial" w:cs="Arial"/>
          <w:color w:val="000000"/>
          <w:spacing w:val="2"/>
        </w:rPr>
        <w:t>pa</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d</w:t>
      </w:r>
      <w:r>
        <w:rPr>
          <w:rFonts w:ascii="Arial" w:hAnsi="Arial" w:cs="Arial"/>
          <w:color w:val="000000"/>
        </w:rPr>
        <w:t xml:space="preserve">a </w:t>
      </w:r>
      <w:r>
        <w:rPr>
          <w:rFonts w:ascii="Arial" w:hAnsi="Arial" w:cs="Arial"/>
          <w:color w:val="000000"/>
          <w:spacing w:val="-1"/>
        </w:rPr>
        <w:t>f</w:t>
      </w:r>
      <w:r>
        <w:rPr>
          <w:rFonts w:ascii="Arial" w:hAnsi="Arial" w:cs="Arial"/>
          <w:color w:val="000000"/>
          <w:spacing w:val="-5"/>
        </w:rPr>
        <w:t>i</w:t>
      </w:r>
      <w:r>
        <w:rPr>
          <w:rFonts w:ascii="Arial" w:hAnsi="Arial" w:cs="Arial"/>
          <w:color w:val="000000"/>
          <w:spacing w:val="2"/>
        </w:rPr>
        <w:t>n</w:t>
      </w:r>
      <w:r>
        <w:rPr>
          <w:rFonts w:ascii="Arial" w:hAnsi="Arial" w:cs="Arial"/>
          <w:color w:val="000000"/>
        </w:rPr>
        <w:t>,</w:t>
      </w:r>
      <w:r>
        <w:rPr>
          <w:rFonts w:ascii="Arial" w:hAnsi="Arial" w:cs="Arial"/>
          <w:color w:val="000000"/>
          <w:spacing w:val="2"/>
        </w:rPr>
        <w:t xml:space="preserve"> sa</w:t>
      </w:r>
      <w:r>
        <w:rPr>
          <w:rFonts w:ascii="Arial" w:hAnsi="Arial" w:cs="Arial"/>
          <w:color w:val="000000"/>
          <w:spacing w:val="-5"/>
        </w:rPr>
        <w:t>l</w:t>
      </w:r>
      <w:r>
        <w:rPr>
          <w:rFonts w:ascii="Arial" w:hAnsi="Arial" w:cs="Arial"/>
          <w:color w:val="000000"/>
          <w:spacing w:val="6"/>
        </w:rPr>
        <w:t>v</w:t>
      </w:r>
      <w:r>
        <w:rPr>
          <w:rFonts w:ascii="Arial" w:hAnsi="Arial" w:cs="Arial"/>
          <w:color w:val="000000"/>
        </w:rPr>
        <w:t xml:space="preserve">o </w:t>
      </w:r>
      <w:r>
        <w:rPr>
          <w:rFonts w:ascii="Arial" w:hAnsi="Arial" w:cs="Arial"/>
          <w:color w:val="000000"/>
          <w:spacing w:val="2"/>
        </w:rPr>
        <w:t>q</w:t>
      </w:r>
      <w:r>
        <w:rPr>
          <w:rFonts w:ascii="Arial" w:hAnsi="Arial" w:cs="Arial"/>
          <w:color w:val="000000"/>
          <w:spacing w:val="-2"/>
        </w:rPr>
        <w:t>u</w:t>
      </w:r>
      <w:r>
        <w:rPr>
          <w:rFonts w:ascii="Arial" w:hAnsi="Arial" w:cs="Arial"/>
          <w:color w:val="000000"/>
        </w:rPr>
        <w:t xml:space="preserve">e </w:t>
      </w:r>
      <w:r>
        <w:rPr>
          <w:rFonts w:ascii="Arial" w:hAnsi="Arial" w:cs="Arial"/>
          <w:color w:val="000000"/>
          <w:spacing w:val="2"/>
        </w:rPr>
        <w:t>s</w:t>
      </w:r>
      <w:r>
        <w:rPr>
          <w:rFonts w:ascii="Arial" w:hAnsi="Arial" w:cs="Arial"/>
          <w:color w:val="000000"/>
        </w:rPr>
        <w:t xml:space="preserve">e </w:t>
      </w:r>
      <w:r>
        <w:rPr>
          <w:rFonts w:ascii="Arial" w:hAnsi="Arial" w:cs="Arial"/>
          <w:color w:val="000000"/>
          <w:spacing w:val="2"/>
        </w:rPr>
        <w:t>d</w:t>
      </w:r>
      <w:r>
        <w:rPr>
          <w:rFonts w:ascii="Arial" w:hAnsi="Arial" w:cs="Arial"/>
          <w:color w:val="000000"/>
          <w:spacing w:val="-2"/>
        </w:rPr>
        <w:t>e</w:t>
      </w:r>
      <w:r>
        <w:rPr>
          <w:rFonts w:ascii="Arial" w:hAnsi="Arial" w:cs="Arial"/>
          <w:color w:val="000000"/>
        </w:rPr>
        <w:t>m</w:t>
      </w:r>
      <w:r>
        <w:rPr>
          <w:rFonts w:ascii="Arial" w:hAnsi="Arial" w:cs="Arial"/>
          <w:color w:val="000000"/>
          <w:spacing w:val="2"/>
        </w:rPr>
        <w:t>u</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tr</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 xml:space="preserve">e </w:t>
      </w:r>
      <w:r>
        <w:rPr>
          <w:rFonts w:ascii="Arial" w:hAnsi="Arial" w:cs="Arial"/>
          <w:color w:val="000000"/>
          <w:spacing w:val="2"/>
        </w:rPr>
        <w:t>n</w:t>
      </w:r>
      <w:r>
        <w:rPr>
          <w:rFonts w:ascii="Arial" w:hAnsi="Arial" w:cs="Arial"/>
          <w:color w:val="000000"/>
        </w:rPr>
        <w:t xml:space="preserve">o </w:t>
      </w:r>
      <w:r>
        <w:rPr>
          <w:rFonts w:ascii="Arial" w:hAnsi="Arial" w:cs="Arial"/>
          <w:color w:val="000000"/>
          <w:spacing w:val="2"/>
        </w:rPr>
        <w:t>e</w:t>
      </w:r>
      <w:r>
        <w:rPr>
          <w:rFonts w:ascii="Arial" w:hAnsi="Arial" w:cs="Arial"/>
          <w:color w:val="000000"/>
          <w:spacing w:val="-2"/>
        </w:rPr>
        <w:t>x</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rPr>
        <w:t xml:space="preserve">e </w:t>
      </w:r>
      <w:r>
        <w:rPr>
          <w:rFonts w:ascii="Arial" w:hAnsi="Arial" w:cs="Arial"/>
          <w:color w:val="000000"/>
          <w:spacing w:val="2"/>
        </w:rPr>
        <w:t>su</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p</w:t>
      </w:r>
      <w:r>
        <w:rPr>
          <w:rFonts w:ascii="Arial" w:hAnsi="Arial" w:cs="Arial"/>
          <w:color w:val="000000"/>
          <w:spacing w:val="-2"/>
        </w:rPr>
        <w:t>o</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ho</w:t>
      </w:r>
      <w:r>
        <w:rPr>
          <w:rFonts w:ascii="Arial" w:hAnsi="Arial" w:cs="Arial"/>
          <w:color w:val="000000"/>
          <w:spacing w:val="-1"/>
        </w:rPr>
        <w:t>r</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rPr>
        <w:t>u</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spacing w:val="2"/>
        </w:rPr>
        <w:t>u</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w:t>
      </w:r>
      <w:r>
        <w:rPr>
          <w:rFonts w:ascii="Arial" w:hAnsi="Arial" w:cs="Arial"/>
          <w:color w:val="000000"/>
          <w:spacing w:val="-2"/>
        </w:rPr>
        <w:t>a</w:t>
      </w:r>
      <w:r>
        <w:rPr>
          <w:rFonts w:ascii="Arial" w:hAnsi="Arial" w:cs="Arial"/>
          <w:color w:val="000000"/>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5"/>
        </w:rPr>
        <w:t>t</w:t>
      </w:r>
      <w:r>
        <w:rPr>
          <w:rFonts w:ascii="Arial" w:hAnsi="Arial" w:cs="Arial"/>
          <w:color w:val="000000"/>
          <w:spacing w:val="2"/>
        </w:rPr>
        <w:t>o</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spacing w:val="2"/>
        </w:rPr>
        <w:t>o</w:t>
      </w:r>
      <w:r>
        <w:rPr>
          <w:rFonts w:ascii="Arial" w:hAnsi="Arial" w:cs="Arial"/>
          <w:color w:val="000000"/>
          <w:spacing w:val="5"/>
        </w:rPr>
        <w:t>m</w:t>
      </w:r>
      <w:r>
        <w:rPr>
          <w:rFonts w:ascii="Arial" w:hAnsi="Arial" w:cs="Arial"/>
          <w:color w:val="000000"/>
          <w:spacing w:val="2"/>
        </w:rPr>
        <w:t>á</w:t>
      </w:r>
      <w:r>
        <w:rPr>
          <w:rFonts w:ascii="Arial" w:hAnsi="Arial" w:cs="Arial"/>
          <w:color w:val="000000"/>
          <w:spacing w:val="-2"/>
        </w:rPr>
        <w:t>n</w:t>
      </w:r>
      <w:r>
        <w:rPr>
          <w:rFonts w:ascii="Arial" w:hAnsi="Arial" w:cs="Arial"/>
          <w:color w:val="000000"/>
          <w:spacing w:val="2"/>
        </w:rPr>
        <w:t>d</w:t>
      </w:r>
      <w:r>
        <w:rPr>
          <w:rFonts w:ascii="Arial" w:hAnsi="Arial" w:cs="Arial"/>
          <w:color w:val="000000"/>
          <w:spacing w:val="-2"/>
        </w:rPr>
        <w:t>o</w:t>
      </w:r>
      <w:r>
        <w:rPr>
          <w:rFonts w:ascii="Arial" w:hAnsi="Arial" w:cs="Arial"/>
          <w:color w:val="000000"/>
          <w:spacing w:val="2"/>
        </w:rPr>
        <w:t>se</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c</w:t>
      </w:r>
      <w:r>
        <w:rPr>
          <w:rFonts w:ascii="Arial" w:hAnsi="Arial" w:cs="Arial"/>
          <w:color w:val="000000"/>
          <w:spacing w:val="2"/>
        </w:rPr>
        <w:t>es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y</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spacing w:val="-1"/>
        </w:rPr>
        <w:t>l</w:t>
      </w:r>
      <w:r>
        <w:rPr>
          <w:rFonts w:ascii="Arial" w:hAnsi="Arial" w:cs="Arial"/>
          <w:color w:val="000000"/>
          <w:spacing w:val="-5"/>
        </w:rPr>
        <w:t>l</w:t>
      </w:r>
      <w:r>
        <w:rPr>
          <w:rFonts w:ascii="Arial" w:hAnsi="Arial" w:cs="Arial"/>
          <w:color w:val="000000"/>
          <w:spacing w:val="2"/>
        </w:rPr>
        <w:t>as</w:t>
      </w:r>
      <w:r>
        <w:rPr>
          <w:rFonts w:ascii="Arial" w:hAnsi="Arial" w:cs="Arial"/>
          <w:color w:val="000000"/>
        </w:rPr>
        <w:t>.</w:t>
      </w:r>
    </w:p>
    <w:p>
      <w:pPr>
        <w:widowControl w:val="0"/>
        <w:spacing w:before="12" w:after="0" w:line="240" w:lineRule="exact"/>
        <w:ind w:right="-5"/>
        <w:rPr>
          <w:rFonts w:ascii="Arial" w:hAnsi="Arial" w:cs="Arial"/>
          <w:color w:val="000000"/>
          <w:sz w:val="24"/>
          <w:szCs w:val="24"/>
        </w:rPr>
      </w:pPr>
    </w:p>
    <w:p>
      <w:pPr>
        <w:widowControl w:val="0"/>
        <w:spacing w:after="0" w:line="237" w:lineRule="auto"/>
        <w:ind w:left="177" w:right="-5"/>
        <w:jc w:val="both"/>
        <w:sectPr>
          <w:footerReference r:id="rId10" w:type="default"/>
          <w:pgSz w:w="12260" w:h="16360"/>
          <w:pgMar w:top="1340" w:right="960" w:bottom="928" w:left="1240" w:header="0" w:footer="871" w:gutter="0"/>
          <w:cols w:space="720" w:num="1"/>
          <w:formProt w:val="0"/>
          <w:docGrid w:linePitch="240" w:charSpace="-2049"/>
        </w:sectPr>
      </w:pPr>
      <w:r>
        <w:rPr>
          <w:rFonts w:ascii="Arial" w:hAnsi="Arial" w:cs="Arial"/>
          <w:color w:val="000000"/>
          <w:spacing w:val="2"/>
        </w:rPr>
        <w:t>d</w:t>
      </w:r>
      <w:r>
        <w:rPr>
          <w:rFonts w:ascii="Arial" w:hAnsi="Arial" w:cs="Arial"/>
          <w:color w:val="000000"/>
        </w:rPr>
        <w:t>)</w:t>
      </w:r>
      <w:r>
        <w:rPr>
          <w:rFonts w:ascii="Arial" w:hAnsi="Arial" w:cs="Arial"/>
          <w:color w:val="000000"/>
          <w:spacing w:val="5"/>
        </w:rPr>
        <w:t xml:space="preserve"> </w:t>
      </w:r>
      <w:r>
        <w:rPr>
          <w:rFonts w:ascii="Arial" w:hAnsi="Arial" w:cs="Arial"/>
          <w:color w:val="000000"/>
          <w:spacing w:val="2"/>
        </w:rPr>
        <w:t>L</w:t>
      </w:r>
      <w:r>
        <w:rPr>
          <w:rFonts w:ascii="Arial" w:hAnsi="Arial" w:cs="Arial"/>
          <w:color w:val="000000"/>
          <w:spacing w:val="-2"/>
        </w:rPr>
        <w:t>a</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ed</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2"/>
        </w:rPr>
        <w:t>a</w:t>
      </w:r>
      <w:r>
        <w:rPr>
          <w:rFonts w:ascii="Arial" w:hAnsi="Arial" w:cs="Arial"/>
          <w:color w:val="000000"/>
          <w:spacing w:val="-1"/>
        </w:rPr>
        <w:t>r</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ed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8"/>
        </w:rPr>
        <w:t xml:space="preserve"> </w:t>
      </w:r>
      <w:r>
        <w:rPr>
          <w:rFonts w:ascii="Arial" w:hAnsi="Arial" w:cs="Arial"/>
          <w:color w:val="000000"/>
          <w:spacing w:val="-2"/>
        </w:rPr>
        <w:t>su</w:t>
      </w:r>
      <w:r>
        <w:rPr>
          <w:rFonts w:ascii="Arial" w:hAnsi="Arial" w:cs="Arial"/>
          <w:color w:val="000000"/>
          <w:spacing w:val="2"/>
        </w:rPr>
        <w:t>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5"/>
        </w:rPr>
        <w:t xml:space="preserve"> </w:t>
      </w:r>
      <w:r>
        <w:rPr>
          <w:rFonts w:ascii="Arial" w:hAnsi="Arial" w:cs="Arial"/>
          <w:color w:val="000000"/>
          <w:spacing w:val="2"/>
        </w:rPr>
        <w:t>debe</w:t>
      </w:r>
      <w:r>
        <w:rPr>
          <w:rFonts w:ascii="Arial" w:hAnsi="Arial" w:cs="Arial"/>
          <w:color w:val="000000"/>
          <w:spacing w:val="-5"/>
        </w:rPr>
        <w:t>r</w:t>
      </w:r>
      <w:r>
        <w:rPr>
          <w:rFonts w:ascii="Arial" w:hAnsi="Arial" w:cs="Arial"/>
          <w:color w:val="000000"/>
          <w:spacing w:val="2"/>
        </w:rPr>
        <w:t>á</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2"/>
        </w:rPr>
        <w:t>co</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á</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a</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w:t>
      </w:r>
      <w:r>
        <w:rPr>
          <w:rFonts w:ascii="Arial" w:hAnsi="Arial" w:cs="Arial"/>
          <w:color w:val="000000"/>
          <w:spacing w:val="2"/>
        </w:rPr>
        <w:t>pe</w:t>
      </w:r>
      <w:r>
        <w:rPr>
          <w:rFonts w:ascii="Arial" w:hAnsi="Arial" w:cs="Arial"/>
          <w:color w:val="000000"/>
          <w:spacing w:val="-1"/>
        </w:rPr>
        <w:t>r</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8"/>
        </w:rPr>
        <w:t xml:space="preserve"> </w:t>
      </w:r>
      <w:r>
        <w:rPr>
          <w:rFonts w:ascii="Arial" w:hAnsi="Arial" w:cs="Arial"/>
          <w:color w:val="000000"/>
        </w:rPr>
        <w:t>y</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2"/>
        </w:rPr>
        <w:t>den</w:t>
      </w:r>
      <w:r>
        <w:rPr>
          <w:rFonts w:ascii="Arial" w:hAnsi="Arial" w:cs="Arial"/>
          <w:color w:val="000000"/>
          <w:spacing w:val="-1"/>
        </w:rPr>
        <w:t>tr</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ed</w:t>
      </w:r>
      <w:r>
        <w:rPr>
          <w:rFonts w:ascii="Arial" w:hAnsi="Arial" w:cs="Arial"/>
          <w:color w:val="000000"/>
          <w:spacing w:val="-5"/>
        </w:rPr>
        <w:t>i</w:t>
      </w:r>
      <w:r>
        <w:rPr>
          <w:rFonts w:ascii="Arial" w:hAnsi="Arial" w:cs="Arial"/>
          <w:color w:val="000000"/>
          <w:spacing w:val="2"/>
        </w:rPr>
        <w:t>os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d</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e</w:t>
      </w:r>
      <w:r>
        <w:rPr>
          <w:rFonts w:ascii="Arial" w:hAnsi="Arial" w:cs="Arial"/>
          <w:color w:val="000000"/>
        </w:rPr>
        <w:t>m</w:t>
      </w:r>
      <w:r>
        <w:rPr>
          <w:rFonts w:ascii="Arial" w:hAnsi="Arial" w:cs="Arial"/>
          <w:color w:val="000000"/>
          <w:spacing w:val="2"/>
        </w:rPr>
        <w:t>bo</w:t>
      </w:r>
      <w:r>
        <w:rPr>
          <w:rFonts w:ascii="Arial" w:hAnsi="Arial" w:cs="Arial"/>
          <w:color w:val="000000"/>
          <w:spacing w:val="-2"/>
        </w:rPr>
        <w:t>qu</w:t>
      </w:r>
      <w:r>
        <w:rPr>
          <w:rFonts w:ascii="Arial" w:hAnsi="Arial" w:cs="Arial"/>
          <w:color w:val="000000"/>
          <w:spacing w:val="2"/>
        </w:rPr>
        <w:t>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p</w:t>
      </w:r>
      <w:r>
        <w:rPr>
          <w:rFonts w:ascii="Arial" w:hAnsi="Arial" w:cs="Arial"/>
          <w:color w:val="000000"/>
          <w:spacing w:val="2"/>
        </w:rPr>
        <w:t>ue</w:t>
      </w:r>
      <w:r>
        <w:rPr>
          <w:rFonts w:ascii="Arial" w:hAnsi="Arial" w:cs="Arial"/>
          <w:color w:val="000000"/>
          <w:spacing w:val="-1"/>
        </w:rPr>
        <w:t>rt</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spacing w:val="2"/>
        </w:rPr>
        <w:t>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w:t>
      </w:r>
      <w:r>
        <w:rPr>
          <w:rFonts w:ascii="Arial" w:hAnsi="Arial" w:cs="Arial"/>
          <w:color w:val="000000"/>
        </w:rPr>
        <w:t>m</w:t>
      </w:r>
      <w:r>
        <w:rPr>
          <w:rFonts w:ascii="Arial" w:hAnsi="Arial" w:cs="Arial"/>
          <w:color w:val="000000"/>
          <w:spacing w:val="2"/>
        </w:rPr>
        <w:t>n</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a</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d</w:t>
      </w:r>
      <w:r>
        <w:rPr>
          <w:rFonts w:ascii="Arial" w:hAnsi="Arial" w:cs="Arial"/>
          <w:color w:val="000000"/>
          <w:spacing w:val="2"/>
        </w:rPr>
        <w:t>uc</w:t>
      </w:r>
      <w:r>
        <w:rPr>
          <w:rFonts w:ascii="Arial" w:hAnsi="Arial" w:cs="Arial"/>
          <w:color w:val="000000"/>
          <w:spacing w:val="-5"/>
        </w:rPr>
        <w:t>i</w:t>
      </w:r>
      <w:r>
        <w:rPr>
          <w:rFonts w:ascii="Arial" w:hAnsi="Arial" w:cs="Arial"/>
          <w:color w:val="000000"/>
        </w:rPr>
        <w:t>r a</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6"/>
        </w:rPr>
        <w:t>v</w:t>
      </w:r>
      <w:r>
        <w:rPr>
          <w:rFonts w:ascii="Arial" w:hAnsi="Arial" w:cs="Arial"/>
          <w:color w:val="000000"/>
          <w:spacing w:val="-1"/>
        </w:rPr>
        <w:t>í</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2"/>
        </w:rPr>
        <w:t>ú</w:t>
      </w:r>
      <w:r>
        <w:rPr>
          <w:rFonts w:ascii="Arial" w:hAnsi="Arial" w:cs="Arial"/>
          <w:color w:val="000000"/>
          <w:spacing w:val="2"/>
        </w:rPr>
        <w:t>b</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ca</w:t>
      </w:r>
      <w:r>
        <w:rPr>
          <w:rFonts w:ascii="Arial" w:hAnsi="Arial" w:cs="Arial"/>
          <w:color w:val="000000"/>
        </w:rPr>
        <w:t>,</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co</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spacing w:val="-1"/>
        </w:rPr>
        <w:t>í</w:t>
      </w:r>
      <w:r>
        <w:rPr>
          <w:rFonts w:ascii="Arial" w:hAnsi="Arial" w:cs="Arial"/>
          <w:color w:val="000000"/>
          <w:spacing w:val="2"/>
        </w:rPr>
        <w:t>n</w:t>
      </w:r>
      <w:r>
        <w:rPr>
          <w:rFonts w:ascii="Arial" w:hAnsi="Arial" w:cs="Arial"/>
          <w:color w:val="000000"/>
          <w:spacing w:val="-5"/>
        </w:rPr>
        <w:t>i</w:t>
      </w:r>
      <w:r>
        <w:rPr>
          <w:rFonts w:ascii="Arial" w:hAnsi="Arial" w:cs="Arial"/>
          <w:color w:val="000000"/>
        </w:rPr>
        <w:t>m</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0</w:t>
      </w:r>
      <w:r>
        <w:rPr>
          <w:rFonts w:ascii="Arial" w:hAnsi="Arial" w:cs="Arial"/>
          <w:color w:val="000000"/>
          <w:spacing w:val="-1"/>
        </w:rPr>
        <w:t>.</w:t>
      </w:r>
      <w:r>
        <w:rPr>
          <w:rFonts w:ascii="Arial" w:hAnsi="Arial" w:cs="Arial"/>
          <w:color w:val="000000"/>
          <w:spacing w:val="2"/>
        </w:rPr>
        <w:t>1</w:t>
      </w:r>
      <w:r>
        <w:rPr>
          <w:rFonts w:ascii="Arial" w:hAnsi="Arial" w:cs="Arial"/>
          <w:color w:val="000000"/>
          <w:spacing w:val="-2"/>
        </w:rPr>
        <w:t>0</w:t>
      </w:r>
      <w:r>
        <w:rPr>
          <w:rFonts w:ascii="Arial" w:hAnsi="Arial" w:cs="Arial"/>
          <w:color w:val="000000"/>
          <w:spacing w:val="5"/>
        </w:rPr>
        <w:t>m</w:t>
      </w:r>
      <w:r>
        <w:rPr>
          <w:rFonts w:ascii="Arial" w:hAnsi="Arial" w:cs="Arial"/>
          <w:color w:val="000000"/>
        </w:rPr>
        <w:t>²</w:t>
      </w:r>
      <w:r>
        <w:rPr>
          <w:rFonts w:ascii="Arial" w:hAnsi="Arial" w:cs="Arial"/>
          <w:color w:val="000000"/>
          <w:spacing w:val="-2"/>
        </w:rPr>
        <w:t xml:space="preserve"> p</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w:t>
      </w:r>
      <w:r>
        <w:rPr>
          <w:rFonts w:ascii="Arial" w:hAnsi="Arial" w:cs="Arial"/>
          <w:color w:val="000000"/>
          <w:spacing w:val="5"/>
        </w:rPr>
        <w:t>m</w:t>
      </w:r>
      <w:r>
        <w:rPr>
          <w:rFonts w:ascii="Arial" w:hAnsi="Arial" w:cs="Arial"/>
          <w:color w:val="000000"/>
          <w:spacing w:val="-2"/>
        </w:rPr>
        <w:t>n</w:t>
      </w:r>
      <w:r>
        <w:rPr>
          <w:rFonts w:ascii="Arial" w:hAnsi="Arial" w:cs="Arial"/>
          <w:color w:val="000000"/>
          <w:spacing w:val="2"/>
        </w:rPr>
        <w:t>o</w:t>
      </w:r>
      <w:r>
        <w:rPr>
          <w:rFonts w:ascii="Arial" w:hAnsi="Arial" w:cs="Arial"/>
          <w:color w:val="000000"/>
        </w:rPr>
        <w:t>.</w:t>
      </w:r>
    </w:p>
    <w:p>
      <w:pPr>
        <w:widowControl w:val="0"/>
        <w:spacing w:before="66" w:after="0"/>
        <w:ind w:left="177" w:right="-5"/>
        <w:jc w:val="both"/>
      </w:pPr>
      <w:r>
        <w:rPr>
          <w:rFonts w:ascii="Arial" w:hAnsi="Arial" w:cs="Arial"/>
          <w:b/>
          <w:bCs/>
          <w:color w:val="000000"/>
          <w:spacing w:val="1"/>
        </w:rPr>
        <w:t>E</w:t>
      </w:r>
      <w:r>
        <w:rPr>
          <w:rFonts w:ascii="Arial" w:hAnsi="Arial" w:cs="Arial"/>
          <w:b/>
          <w:bCs/>
          <w:color w:val="000000"/>
          <w:spacing w:val="2"/>
        </w:rPr>
        <w:t>s</w:t>
      </w:r>
      <w:r>
        <w:rPr>
          <w:rFonts w:ascii="Arial" w:hAnsi="Arial" w:cs="Arial"/>
          <w:b/>
          <w:bCs/>
          <w:color w:val="000000"/>
          <w:spacing w:val="-1"/>
        </w:rPr>
        <w:t>t</w:t>
      </w:r>
      <w:r>
        <w:rPr>
          <w:rFonts w:ascii="Arial" w:hAnsi="Arial" w:cs="Arial"/>
          <w:b/>
          <w:bCs/>
          <w:color w:val="000000"/>
          <w:spacing w:val="2"/>
        </w:rPr>
        <w:t>ac</w:t>
      </w:r>
      <w:r>
        <w:rPr>
          <w:rFonts w:ascii="Arial" w:hAnsi="Arial" w:cs="Arial"/>
          <w:b/>
          <w:bCs/>
          <w:color w:val="000000"/>
          <w:spacing w:val="-1"/>
        </w:rPr>
        <w:t>i</w:t>
      </w:r>
      <w:r>
        <w:rPr>
          <w:rFonts w:ascii="Arial" w:hAnsi="Arial" w:cs="Arial"/>
          <w:b/>
          <w:bCs/>
          <w:color w:val="000000"/>
          <w:spacing w:val="-2"/>
        </w:rPr>
        <w:t>o</w:t>
      </w:r>
      <w:r>
        <w:rPr>
          <w:rFonts w:ascii="Arial" w:hAnsi="Arial" w:cs="Arial"/>
          <w:b/>
          <w:bCs/>
          <w:color w:val="000000"/>
          <w:spacing w:val="1"/>
        </w:rPr>
        <w:t>n</w:t>
      </w:r>
      <w:r>
        <w:rPr>
          <w:rFonts w:ascii="Arial" w:hAnsi="Arial" w:cs="Arial"/>
          <w:b/>
          <w:bCs/>
          <w:color w:val="000000"/>
          <w:spacing w:val="2"/>
        </w:rPr>
        <w:t>a</w:t>
      </w:r>
      <w:r>
        <w:rPr>
          <w:rFonts w:ascii="Arial" w:hAnsi="Arial" w:cs="Arial"/>
          <w:b/>
          <w:bCs/>
          <w:color w:val="000000"/>
          <w:spacing w:val="-4"/>
        </w:rPr>
        <w:t>m</w:t>
      </w:r>
      <w:r>
        <w:rPr>
          <w:rFonts w:ascii="Arial" w:hAnsi="Arial" w:cs="Arial"/>
          <w:b/>
          <w:bCs/>
          <w:color w:val="000000"/>
          <w:spacing w:val="-1"/>
        </w:rPr>
        <w:t>i</w:t>
      </w:r>
      <w:r>
        <w:rPr>
          <w:rFonts w:ascii="Arial" w:hAnsi="Arial" w:cs="Arial"/>
          <w:b/>
          <w:bCs/>
          <w:color w:val="000000"/>
          <w:spacing w:val="2"/>
        </w:rPr>
        <w:t>e</w:t>
      </w:r>
      <w:r>
        <w:rPr>
          <w:rFonts w:ascii="Arial" w:hAnsi="Arial" w:cs="Arial"/>
          <w:b/>
          <w:bCs/>
          <w:color w:val="000000"/>
          <w:spacing w:val="1"/>
        </w:rPr>
        <w:t>n</w:t>
      </w:r>
      <w:r>
        <w:rPr>
          <w:rFonts w:ascii="Arial" w:hAnsi="Arial" w:cs="Arial"/>
          <w:b/>
          <w:bCs/>
          <w:color w:val="000000"/>
          <w:spacing w:val="-1"/>
        </w:rPr>
        <w:t>t</w:t>
      </w:r>
      <w:r>
        <w:rPr>
          <w:rFonts w:ascii="Arial" w:hAnsi="Arial" w:cs="Arial"/>
          <w:b/>
          <w:bCs/>
          <w:color w:val="000000"/>
          <w:spacing w:val="1"/>
        </w:rPr>
        <w:t>o</w:t>
      </w:r>
      <w:r>
        <w:rPr>
          <w:rFonts w:ascii="Arial" w:hAnsi="Arial" w:cs="Arial"/>
          <w:b/>
          <w:bCs/>
          <w:color w:val="000000"/>
        </w:rPr>
        <w:t>:</w:t>
      </w:r>
    </w:p>
    <w:p>
      <w:pPr>
        <w:widowControl w:val="0"/>
        <w:spacing w:before="20" w:after="0" w:line="240" w:lineRule="exact"/>
        <w:ind w:right="-5"/>
        <w:rPr>
          <w:rFonts w:ascii="Arial" w:hAnsi="Arial" w:cs="Arial"/>
          <w:color w:val="000000"/>
          <w:sz w:val="24"/>
          <w:szCs w:val="24"/>
        </w:rPr>
      </w:pPr>
    </w:p>
    <w:p>
      <w:pPr>
        <w:widowControl w:val="0"/>
        <w:spacing w:after="0" w:line="237" w:lineRule="auto"/>
        <w:ind w:left="177" w:right="-5"/>
        <w:jc w:val="both"/>
      </w:pPr>
      <w:r>
        <w:rPr>
          <w:rFonts w:ascii="Arial" w:hAnsi="Arial" w:cs="Arial"/>
          <w:color w:val="FF0000"/>
          <w:spacing w:val="-1"/>
        </w:rPr>
        <w:t>(</w:t>
      </w:r>
      <w:r>
        <w:rPr>
          <w:rFonts w:ascii="Arial" w:hAnsi="Arial" w:cs="Arial"/>
          <w:color w:val="FF0000"/>
          <w:spacing w:val="1"/>
        </w:rPr>
        <w:t>A</w:t>
      </w:r>
      <w:r>
        <w:rPr>
          <w:rFonts w:ascii="Arial" w:hAnsi="Arial" w:cs="Arial"/>
          <w:color w:val="FF0000"/>
          <w:spacing w:val="-1"/>
        </w:rPr>
        <w:t>rt</w:t>
      </w:r>
      <w:r>
        <w:rPr>
          <w:rFonts w:ascii="Arial" w:hAnsi="Arial" w:cs="Arial"/>
          <w:color w:val="FF0000"/>
        </w:rPr>
        <w:t>.</w:t>
      </w:r>
      <w:r>
        <w:rPr>
          <w:rFonts w:ascii="Arial" w:hAnsi="Arial" w:cs="Arial"/>
          <w:color w:val="FF0000"/>
          <w:spacing w:val="2"/>
        </w:rPr>
        <w:t xml:space="preserve"> 10</w:t>
      </w:r>
      <w:r>
        <w:rPr>
          <w:rFonts w:ascii="Arial" w:hAnsi="Arial" w:cs="Arial"/>
          <w:color w:val="FF0000"/>
          <w:spacing w:val="-1"/>
        </w:rPr>
        <w:t>)</w:t>
      </w:r>
      <w:r>
        <w:rPr>
          <w:rFonts w:ascii="Arial" w:hAnsi="Arial" w:cs="Arial"/>
          <w:color w:val="FF0000"/>
        </w:rPr>
        <w:t>.</w:t>
      </w:r>
      <w:r>
        <w:rPr>
          <w:rFonts w:ascii="Arial" w:hAnsi="Arial" w:cs="Arial"/>
          <w:color w:val="FF0000"/>
          <w:spacing w:val="3"/>
        </w:rPr>
        <w:t xml:space="preserve"> </w:t>
      </w:r>
      <w:r>
        <w:rPr>
          <w:rFonts w:ascii="Arial" w:hAnsi="Arial" w:cs="Arial"/>
          <w:color w:val="000000"/>
          <w:spacing w:val="2"/>
        </w:rPr>
        <w:t>La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ed</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spacing w:val="2"/>
        </w:rPr>
        <w:t>ebe</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e</w:t>
      </w:r>
      <w:r>
        <w:rPr>
          <w:rFonts w:ascii="Arial" w:hAnsi="Arial" w:cs="Arial"/>
          <w:color w:val="000000"/>
        </w:rPr>
        <w:t>r</w:t>
      </w:r>
      <w:r>
        <w:rPr>
          <w:rFonts w:ascii="Arial" w:hAnsi="Arial" w:cs="Arial"/>
          <w:color w:val="000000"/>
          <w:spacing w:val="2"/>
        </w:rPr>
        <w:t xml:space="preserve"> esp</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w:t>
      </w:r>
      <w:r>
        <w:rPr>
          <w:rFonts w:ascii="Arial" w:hAnsi="Arial" w:cs="Arial"/>
          <w:color w:val="000000"/>
          <w:spacing w:val="-2"/>
        </w:rPr>
        <w:t>a</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veh</w:t>
      </w:r>
      <w:r>
        <w:rPr>
          <w:rFonts w:ascii="Arial" w:hAnsi="Arial" w:cs="Arial"/>
          <w:color w:val="000000"/>
          <w:spacing w:val="-1"/>
        </w:rPr>
        <w:t>í</w:t>
      </w:r>
      <w:r>
        <w:rPr>
          <w:rFonts w:ascii="Arial" w:hAnsi="Arial" w:cs="Arial"/>
          <w:color w:val="000000"/>
          <w:spacing w:val="-2"/>
        </w:rPr>
        <w:t>c</w:t>
      </w:r>
      <w:r>
        <w:rPr>
          <w:rFonts w:ascii="Arial" w:hAnsi="Arial" w:cs="Arial"/>
          <w:color w:val="000000"/>
          <w:spacing w:val="2"/>
        </w:rPr>
        <w:t>u</w:t>
      </w:r>
      <w:r>
        <w:rPr>
          <w:rFonts w:ascii="Arial" w:hAnsi="Arial" w:cs="Arial"/>
          <w:color w:val="000000"/>
          <w:spacing w:val="-5"/>
        </w:rPr>
        <w:t>l</w:t>
      </w:r>
      <w:r>
        <w:rPr>
          <w:rFonts w:ascii="Arial" w:hAnsi="Arial" w:cs="Arial"/>
          <w:color w:val="000000"/>
          <w:spacing w:val="2"/>
        </w:rPr>
        <w:t>os</w:t>
      </w:r>
      <w:r>
        <w:rPr>
          <w:rFonts w:ascii="Arial" w:hAnsi="Arial" w:cs="Arial"/>
          <w:color w:val="000000"/>
        </w:rPr>
        <w:t>,</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1"/>
        </w:rPr>
        <w:t>r</w:t>
      </w:r>
      <w:r>
        <w:rPr>
          <w:rFonts w:ascii="Arial" w:hAnsi="Arial" w:cs="Arial"/>
          <w:color w:val="000000"/>
          <w:spacing w:val="2"/>
        </w:rPr>
        <w:t>a</w:t>
      </w:r>
      <w:r>
        <w:rPr>
          <w:rFonts w:ascii="Arial" w:hAnsi="Arial" w:cs="Arial"/>
          <w:color w:val="000000"/>
          <w:spacing w:val="-2"/>
        </w:rPr>
        <w:t>z</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u</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1"/>
        </w:rPr>
        <w:t>j</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c</w:t>
      </w:r>
      <w:r>
        <w:rPr>
          <w:rFonts w:ascii="Arial" w:hAnsi="Arial" w:cs="Arial"/>
          <w:color w:val="000000"/>
          <w:spacing w:val="-2"/>
        </w:rPr>
        <w:t>a</w:t>
      </w:r>
      <w:r>
        <w:rPr>
          <w:rFonts w:ascii="Arial" w:hAnsi="Arial" w:cs="Arial"/>
          <w:color w:val="000000"/>
          <w:spacing w:val="2"/>
        </w:rPr>
        <w:t>d</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3</w:t>
      </w:r>
      <w:r>
        <w:rPr>
          <w:rFonts w:ascii="Arial" w:hAnsi="Arial" w:cs="Arial"/>
          <w:color w:val="000000"/>
        </w:rPr>
        <w:t xml:space="preserve">0 </w:t>
      </w:r>
      <w:r>
        <w:rPr>
          <w:rFonts w:ascii="Arial" w:hAnsi="Arial" w:cs="Arial"/>
          <w:color w:val="000000"/>
          <w:spacing w:val="8"/>
        </w:rPr>
        <w:t>m</w:t>
      </w:r>
      <w:r>
        <w:rPr>
          <w:rFonts w:ascii="Arial" w:hAnsi="Arial" w:cs="Arial"/>
          <w:color w:val="000000"/>
          <w:sz w:val="14"/>
          <w:szCs w:val="14"/>
        </w:rPr>
        <w:t>2</w:t>
      </w:r>
      <w:r>
        <w:rPr>
          <w:rFonts w:ascii="Arial" w:hAnsi="Arial" w:cs="Arial"/>
          <w:color w:val="000000"/>
          <w:spacing w:val="24"/>
          <w:sz w:val="14"/>
          <w:szCs w:val="14"/>
        </w:rPr>
        <w:t xml:space="preserve"> </w:t>
      </w:r>
      <w:r>
        <w:rPr>
          <w:rFonts w:ascii="Arial" w:hAnsi="Arial" w:cs="Arial"/>
          <w:color w:val="000000"/>
          <w:spacing w:val="2"/>
        </w:rPr>
        <w:t>co</w:t>
      </w:r>
      <w:r>
        <w:rPr>
          <w:rFonts w:ascii="Arial" w:hAnsi="Arial" w:cs="Arial"/>
          <w:color w:val="000000"/>
          <w:spacing w:val="-2"/>
        </w:rPr>
        <w:t>n</w:t>
      </w:r>
      <w:r>
        <w:rPr>
          <w:rFonts w:ascii="Arial" w:hAnsi="Arial" w:cs="Arial"/>
          <w:color w:val="000000"/>
          <w:spacing w:val="2"/>
        </w:rPr>
        <w:t>s</w:t>
      </w:r>
      <w:r>
        <w:rPr>
          <w:rFonts w:ascii="Arial" w:hAnsi="Arial" w:cs="Arial"/>
          <w:color w:val="000000"/>
          <w:spacing w:val="-1"/>
        </w:rPr>
        <w:t>tr</w:t>
      </w:r>
      <w:r>
        <w:rPr>
          <w:rFonts w:ascii="Arial" w:hAnsi="Arial" w:cs="Arial"/>
          <w:color w:val="000000"/>
          <w:spacing w:val="2"/>
        </w:rPr>
        <w:t>u</w:t>
      </w:r>
      <w:r>
        <w:rPr>
          <w:rFonts w:ascii="Arial" w:hAnsi="Arial" w:cs="Arial"/>
          <w:color w:val="000000"/>
          <w:spacing w:val="-5"/>
        </w:rPr>
        <w:t>i</w:t>
      </w:r>
      <w:r>
        <w:rPr>
          <w:rFonts w:ascii="Arial" w:hAnsi="Arial" w:cs="Arial"/>
          <w:color w:val="000000"/>
          <w:spacing w:val="2"/>
        </w:rPr>
        <w:t>dos</w:t>
      </w:r>
      <w:r>
        <w:rPr>
          <w:rFonts w:ascii="Arial" w:hAnsi="Arial" w:cs="Arial"/>
          <w:color w:val="000000"/>
        </w:rPr>
        <w:t>,</w:t>
      </w:r>
      <w:r>
        <w:rPr>
          <w:rFonts w:ascii="Arial" w:hAnsi="Arial" w:cs="Arial"/>
          <w:color w:val="000000"/>
          <w:spacing w:val="2"/>
        </w:rPr>
        <w:t xml:space="preserve"> cu</w:t>
      </w:r>
      <w:r>
        <w:rPr>
          <w:rFonts w:ascii="Arial" w:hAnsi="Arial" w:cs="Arial"/>
          <w:color w:val="000000"/>
          <w:spacing w:val="-6"/>
        </w:rPr>
        <w:t>y</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da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s</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5</w:t>
      </w:r>
      <w:r>
        <w:rPr>
          <w:rFonts w:ascii="Arial" w:hAnsi="Arial" w:cs="Arial"/>
          <w:color w:val="000000"/>
          <w:spacing w:val="-1"/>
        </w:rPr>
        <w:t>.</w:t>
      </w:r>
      <w:r>
        <w:rPr>
          <w:rFonts w:ascii="Arial" w:hAnsi="Arial" w:cs="Arial"/>
          <w:color w:val="000000"/>
          <w:spacing w:val="2"/>
        </w:rPr>
        <w:t>0</w:t>
      </w:r>
      <w:r>
        <w:rPr>
          <w:rFonts w:ascii="Arial" w:hAnsi="Arial" w:cs="Arial"/>
          <w:color w:val="000000"/>
        </w:rPr>
        <w:t xml:space="preserve">0 </w:t>
      </w:r>
      <w:r>
        <w:rPr>
          <w:rFonts w:ascii="Arial" w:hAnsi="Arial" w:cs="Arial"/>
          <w:color w:val="000000"/>
          <w:spacing w:val="5"/>
        </w:rPr>
        <w:t>m</w:t>
      </w:r>
      <w:r>
        <w:rPr>
          <w:rFonts w:ascii="Arial" w:hAnsi="Arial" w:cs="Arial"/>
          <w:color w:val="000000"/>
        </w:rPr>
        <w:t>.</w:t>
      </w:r>
      <w:r>
        <w:rPr>
          <w:rFonts w:ascii="Arial" w:hAnsi="Arial" w:cs="Arial"/>
          <w:color w:val="000000"/>
          <w:spacing w:val="2"/>
        </w:rPr>
        <w:t xml:space="preserve"> </w:t>
      </w:r>
      <w:r>
        <w:rPr>
          <w:rFonts w:ascii="Arial" w:hAnsi="Arial" w:cs="Arial"/>
          <w:color w:val="000000"/>
        </w:rPr>
        <w:t>x</w:t>
      </w:r>
      <w:r>
        <w:rPr>
          <w:rFonts w:ascii="Arial" w:hAnsi="Arial" w:cs="Arial"/>
          <w:color w:val="000000"/>
          <w:spacing w:val="1"/>
        </w:rPr>
        <w:t xml:space="preserve"> </w:t>
      </w:r>
      <w:r>
        <w:rPr>
          <w:rFonts w:ascii="Arial" w:hAnsi="Arial" w:cs="Arial"/>
          <w:color w:val="000000"/>
          <w:spacing w:val="2"/>
        </w:rPr>
        <w:t>2</w:t>
      </w:r>
      <w:r>
        <w:rPr>
          <w:rFonts w:ascii="Arial" w:hAnsi="Arial" w:cs="Arial"/>
          <w:color w:val="000000"/>
          <w:spacing w:val="-1"/>
        </w:rPr>
        <w:t>.</w:t>
      </w:r>
      <w:r>
        <w:rPr>
          <w:rFonts w:ascii="Arial" w:hAnsi="Arial" w:cs="Arial"/>
          <w:color w:val="000000"/>
          <w:spacing w:val="2"/>
        </w:rPr>
        <w:t>4</w:t>
      </w:r>
      <w:r>
        <w:rPr>
          <w:rFonts w:ascii="Arial" w:hAnsi="Arial" w:cs="Arial"/>
          <w:color w:val="000000"/>
        </w:rPr>
        <w:t xml:space="preserve">0 </w:t>
      </w:r>
      <w:r>
        <w:rPr>
          <w:rFonts w:ascii="Arial" w:hAnsi="Arial" w:cs="Arial"/>
          <w:color w:val="000000"/>
          <w:spacing w:val="5"/>
        </w:rPr>
        <w:t>m</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ba</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rí</w:t>
      </w:r>
      <w:r>
        <w:rPr>
          <w:rFonts w:ascii="Arial" w:hAnsi="Arial" w:cs="Arial"/>
          <w:color w:val="000000"/>
        </w:rPr>
        <w:t>a</w:t>
      </w:r>
      <w:r>
        <w:rPr>
          <w:rFonts w:ascii="Arial" w:hAnsi="Arial" w:cs="Arial"/>
          <w:color w:val="000000"/>
          <w:spacing w:val="4"/>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6</w:t>
      </w:r>
      <w:r>
        <w:rPr>
          <w:rFonts w:ascii="Arial" w:hAnsi="Arial" w:cs="Arial"/>
          <w:color w:val="000000"/>
          <w:spacing w:val="-1"/>
        </w:rPr>
        <w:t>.</w:t>
      </w:r>
      <w:r>
        <w:rPr>
          <w:rFonts w:ascii="Arial" w:hAnsi="Arial" w:cs="Arial"/>
          <w:color w:val="000000"/>
          <w:spacing w:val="2"/>
        </w:rPr>
        <w:t>0</w:t>
      </w:r>
      <w:r>
        <w:rPr>
          <w:rFonts w:ascii="Arial" w:hAnsi="Arial" w:cs="Arial"/>
          <w:color w:val="000000"/>
        </w:rPr>
        <w:t xml:space="preserve">0 </w:t>
      </w:r>
      <w:r>
        <w:rPr>
          <w:rFonts w:ascii="Arial" w:hAnsi="Arial" w:cs="Arial"/>
          <w:color w:val="000000"/>
          <w:spacing w:val="5"/>
        </w:rPr>
        <w:t>m</w:t>
      </w:r>
      <w:r>
        <w:rPr>
          <w:rFonts w:ascii="Arial" w:hAnsi="Arial" w:cs="Arial"/>
          <w:color w:val="000000"/>
        </w:rPr>
        <w:t>.</w:t>
      </w:r>
      <w:r>
        <w:rPr>
          <w:rFonts w:ascii="Arial" w:hAnsi="Arial" w:cs="Arial"/>
          <w:color w:val="000000"/>
          <w:spacing w:val="-2"/>
        </w:rPr>
        <w:t xml:space="preserve"> </w:t>
      </w:r>
      <w:r>
        <w:rPr>
          <w:rFonts w:ascii="Arial" w:hAnsi="Arial" w:cs="Arial"/>
          <w:color w:val="000000"/>
        </w:rPr>
        <w:t>x</w:t>
      </w:r>
      <w:r>
        <w:rPr>
          <w:rFonts w:ascii="Arial" w:hAnsi="Arial" w:cs="Arial"/>
          <w:color w:val="000000"/>
          <w:spacing w:val="-3"/>
        </w:rPr>
        <w:t xml:space="preserve"> </w:t>
      </w:r>
      <w:r>
        <w:rPr>
          <w:rFonts w:ascii="Arial" w:hAnsi="Arial" w:cs="Arial"/>
          <w:color w:val="000000"/>
          <w:spacing w:val="2"/>
        </w:rPr>
        <w:t>2</w:t>
      </w:r>
      <w:r>
        <w:rPr>
          <w:rFonts w:ascii="Arial" w:hAnsi="Arial" w:cs="Arial"/>
          <w:color w:val="000000"/>
          <w:spacing w:val="-1"/>
        </w:rPr>
        <w:t>.</w:t>
      </w:r>
      <w:r>
        <w:rPr>
          <w:rFonts w:ascii="Arial" w:hAnsi="Arial" w:cs="Arial"/>
          <w:color w:val="000000"/>
          <w:spacing w:val="2"/>
        </w:rPr>
        <w:t>4</w:t>
      </w:r>
      <w:r>
        <w:rPr>
          <w:rFonts w:ascii="Arial" w:hAnsi="Arial" w:cs="Arial"/>
          <w:color w:val="000000"/>
        </w:rPr>
        <w:t>0</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d</w:t>
      </w:r>
      <w:r>
        <w:rPr>
          <w:rFonts w:ascii="Arial" w:hAnsi="Arial" w:cs="Arial"/>
          <w:color w:val="000000"/>
          <w:spacing w:val="-2"/>
        </w:rPr>
        <w:t>ó</w:t>
      </w:r>
      <w:r>
        <w:rPr>
          <w:rFonts w:ascii="Arial" w:hAnsi="Arial" w:cs="Arial"/>
          <w:color w:val="000000"/>
          <w:spacing w:val="2"/>
        </w:rPr>
        <w:t>n</w:t>
      </w:r>
      <w:r>
        <w:rPr>
          <w:rFonts w:ascii="Arial" w:hAnsi="Arial" w:cs="Arial"/>
          <w:color w:val="000000"/>
        </w:rPr>
        <w:t>.</w:t>
      </w:r>
    </w:p>
    <w:p>
      <w:pPr>
        <w:widowControl w:val="0"/>
        <w:spacing w:before="1" w:after="0" w:line="260" w:lineRule="exact"/>
        <w:ind w:right="-5"/>
        <w:rPr>
          <w:rFonts w:ascii="Arial" w:hAnsi="Arial" w:cs="Arial"/>
          <w:color w:val="000000"/>
          <w:sz w:val="26"/>
          <w:szCs w:val="26"/>
        </w:rPr>
      </w:pPr>
    </w:p>
    <w:p>
      <w:pPr>
        <w:widowControl w:val="0"/>
        <w:spacing w:after="0" w:line="252" w:lineRule="exact"/>
        <w:ind w:left="177" w:right="-5"/>
        <w:jc w:val="both"/>
      </w:pPr>
      <w:r>
        <w:rPr>
          <w:rFonts w:ascii="Arial" w:hAnsi="Arial" w:cs="Arial"/>
          <w:color w:val="FF0000"/>
          <w:spacing w:val="-1"/>
        </w:rPr>
        <w:t>(</w:t>
      </w:r>
      <w:r>
        <w:rPr>
          <w:rFonts w:ascii="Arial" w:hAnsi="Arial" w:cs="Arial"/>
          <w:color w:val="FF0000"/>
          <w:spacing w:val="1"/>
        </w:rPr>
        <w:t>A</w:t>
      </w:r>
      <w:r>
        <w:rPr>
          <w:rFonts w:ascii="Arial" w:hAnsi="Arial" w:cs="Arial"/>
          <w:color w:val="FF0000"/>
          <w:spacing w:val="-1"/>
        </w:rPr>
        <w:t>rt</w:t>
      </w:r>
      <w:r>
        <w:rPr>
          <w:rFonts w:ascii="Arial" w:hAnsi="Arial" w:cs="Arial"/>
          <w:color w:val="FF0000"/>
        </w:rPr>
        <w:t>.</w:t>
      </w:r>
      <w:r>
        <w:rPr>
          <w:rFonts w:ascii="Arial" w:hAnsi="Arial" w:cs="Arial"/>
          <w:color w:val="FF0000"/>
          <w:spacing w:val="5"/>
        </w:rPr>
        <w:t xml:space="preserve"> </w:t>
      </w:r>
      <w:r>
        <w:rPr>
          <w:rFonts w:ascii="Arial" w:hAnsi="Arial" w:cs="Arial"/>
          <w:color w:val="FF0000"/>
          <w:spacing w:val="2"/>
        </w:rPr>
        <w:t>95</w:t>
      </w:r>
      <w:r>
        <w:rPr>
          <w:rFonts w:ascii="Arial" w:hAnsi="Arial" w:cs="Arial"/>
          <w:color w:val="FF0000"/>
          <w:spacing w:val="-1"/>
        </w:rPr>
        <w:t>)</w:t>
      </w:r>
      <w:r>
        <w:rPr>
          <w:rFonts w:ascii="Arial" w:hAnsi="Arial" w:cs="Arial"/>
          <w:color w:val="FF0000"/>
        </w:rPr>
        <w:t>.</w:t>
      </w:r>
      <w:r>
        <w:rPr>
          <w:rFonts w:ascii="Arial" w:hAnsi="Arial" w:cs="Arial"/>
          <w:color w:val="FF0000"/>
          <w:spacing w:val="6"/>
        </w:rPr>
        <w:t xml:space="preserve"> </w:t>
      </w:r>
      <w:r>
        <w:rPr>
          <w:rFonts w:ascii="Arial" w:hAnsi="Arial" w:cs="Arial"/>
          <w:color w:val="000000"/>
          <w:spacing w:val="1"/>
        </w:rPr>
        <w:t>D</w:t>
      </w:r>
      <w:r>
        <w:rPr>
          <w:rFonts w:ascii="Arial" w:hAnsi="Arial" w:cs="Arial"/>
          <w:color w:val="000000"/>
          <w:spacing w:val="2"/>
        </w:rPr>
        <w:t>ebe</w:t>
      </w:r>
      <w:r>
        <w:rPr>
          <w:rFonts w:ascii="Arial" w:hAnsi="Arial" w:cs="Arial"/>
          <w:color w:val="000000"/>
          <w:spacing w:val="-1"/>
        </w:rPr>
        <w:t>r</w:t>
      </w:r>
      <w:r>
        <w:rPr>
          <w:rFonts w:ascii="Arial" w:hAnsi="Arial" w:cs="Arial"/>
          <w:color w:val="000000"/>
        </w:rPr>
        <w:t>á</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5"/>
        </w:rPr>
        <w:t>i</w:t>
      </w:r>
      <w:r>
        <w:rPr>
          <w:rFonts w:ascii="Arial" w:hAnsi="Arial" w:cs="Arial"/>
          <w:color w:val="000000"/>
          <w:spacing w:val="2"/>
        </w:rPr>
        <w:t>s</w:t>
      </w:r>
      <w:r>
        <w:rPr>
          <w:rFonts w:ascii="Arial" w:hAnsi="Arial" w:cs="Arial"/>
          <w:color w:val="000000"/>
          <w:spacing w:val="3"/>
        </w:rPr>
        <w:t>t</w:t>
      </w:r>
      <w:r>
        <w:rPr>
          <w:rFonts w:ascii="Arial" w:hAnsi="Arial" w:cs="Arial"/>
          <w:color w:val="000000"/>
          <w:spacing w:val="-5"/>
        </w:rPr>
        <w:t>i</w:t>
      </w:r>
      <w:r>
        <w:rPr>
          <w:rFonts w:ascii="Arial" w:hAnsi="Arial" w:cs="Arial"/>
          <w:color w:val="000000"/>
        </w:rPr>
        <w:t>r</w:t>
      </w:r>
      <w:r>
        <w:rPr>
          <w:rFonts w:ascii="Arial" w:hAnsi="Arial" w:cs="Arial"/>
          <w:color w:val="000000"/>
          <w:spacing w:val="5"/>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7"/>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3"/>
        </w:rPr>
        <w:t>j</w:t>
      </w:r>
      <w:r>
        <w:rPr>
          <w:rFonts w:ascii="Arial" w:hAnsi="Arial" w:cs="Arial"/>
          <w:color w:val="000000"/>
          <w:spacing w:val="-2"/>
        </w:rPr>
        <w:t>ó</w:t>
      </w:r>
      <w:r>
        <w:rPr>
          <w:rFonts w:ascii="Arial" w:hAnsi="Arial" w:cs="Arial"/>
          <w:color w:val="000000"/>
        </w:rPr>
        <w:t>n</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w:t>
      </w:r>
      <w:r>
        <w:rPr>
          <w:rFonts w:ascii="Arial" w:hAnsi="Arial" w:cs="Arial"/>
          <w:color w:val="000000"/>
          <w:spacing w:val="-2"/>
        </w:rPr>
        <w:t>a</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7"/>
        </w:rPr>
        <w:t xml:space="preserve"> </w:t>
      </w:r>
      <w:r>
        <w:rPr>
          <w:rFonts w:ascii="Arial" w:hAnsi="Arial" w:cs="Arial"/>
          <w:color w:val="000000"/>
          <w:spacing w:val="2"/>
        </w:rPr>
        <w:t>po</w:t>
      </w:r>
      <w:r>
        <w:rPr>
          <w:rFonts w:ascii="Arial" w:hAnsi="Arial" w:cs="Arial"/>
          <w:color w:val="000000"/>
        </w:rPr>
        <w:t xml:space="preserve">r </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d</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3</w:t>
      </w:r>
      <w:r>
        <w:rPr>
          <w:rFonts w:ascii="Arial" w:hAnsi="Arial" w:cs="Arial"/>
          <w:color w:val="000000"/>
        </w:rPr>
        <w:t>0</w:t>
      </w:r>
      <w:r>
        <w:rPr>
          <w:rFonts w:ascii="Arial" w:hAnsi="Arial" w:cs="Arial"/>
          <w:color w:val="000000"/>
          <w:spacing w:val="3"/>
        </w:rPr>
        <w:t xml:space="preserve"> </w:t>
      </w:r>
      <w:r>
        <w:rPr>
          <w:rFonts w:ascii="Arial" w:hAnsi="Arial" w:cs="Arial"/>
          <w:color w:val="000000"/>
          <w:spacing w:val="14"/>
        </w:rPr>
        <w:t>m</w:t>
      </w:r>
      <w:r>
        <w:rPr>
          <w:rFonts w:ascii="Arial" w:hAnsi="Arial" w:cs="Arial"/>
          <w:color w:val="000000"/>
          <w:sz w:val="14"/>
          <w:szCs w:val="14"/>
        </w:rPr>
        <w:t>2</w:t>
      </w:r>
      <w:r>
        <w:rPr>
          <w:rFonts w:ascii="Arial" w:hAnsi="Arial" w:cs="Arial"/>
          <w:color w:val="000000"/>
          <w:spacing w:val="22"/>
          <w:sz w:val="14"/>
          <w:szCs w:val="14"/>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ns</w:t>
      </w:r>
      <w:r>
        <w:rPr>
          <w:rFonts w:ascii="Arial" w:hAnsi="Arial" w:cs="Arial"/>
          <w:color w:val="000000"/>
          <w:spacing w:val="-1"/>
        </w:rPr>
        <w:t>tr</w:t>
      </w:r>
      <w:r>
        <w:rPr>
          <w:rFonts w:ascii="Arial" w:hAnsi="Arial" w:cs="Arial"/>
          <w:color w:val="000000"/>
          <w:spacing w:val="2"/>
        </w:rPr>
        <w:t>u</w:t>
      </w:r>
      <w:r>
        <w:rPr>
          <w:rFonts w:ascii="Arial" w:hAnsi="Arial" w:cs="Arial"/>
          <w:color w:val="000000"/>
          <w:spacing w:val="-5"/>
        </w:rPr>
        <w:t>i</w:t>
      </w:r>
      <w:r>
        <w:rPr>
          <w:rFonts w:ascii="Arial" w:hAnsi="Arial" w:cs="Arial"/>
          <w:color w:val="000000"/>
          <w:spacing w:val="2"/>
        </w:rPr>
        <w:t>do</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7"/>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ed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su</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r</w:t>
      </w:r>
      <w:r>
        <w:rPr>
          <w:rFonts w:ascii="Arial" w:hAnsi="Arial" w:cs="Arial"/>
          <w:color w:val="000000"/>
        </w:rPr>
        <w:t>.</w:t>
      </w:r>
    </w:p>
    <w:p>
      <w:pPr>
        <w:widowControl w:val="0"/>
        <w:spacing w:before="11"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color w:val="000000"/>
          <w:spacing w:val="1"/>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tit</w:t>
      </w:r>
      <w:r>
        <w:rPr>
          <w:rFonts w:ascii="Arial" w:hAnsi="Arial" w:cs="Arial"/>
          <w:color w:val="000000"/>
          <w:spacing w:val="2"/>
        </w:rPr>
        <w:t>u</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du</w:t>
      </w:r>
      <w:r>
        <w:rPr>
          <w:rFonts w:ascii="Arial" w:hAnsi="Arial" w:cs="Arial"/>
          <w:color w:val="000000"/>
          <w:spacing w:val="-2"/>
        </w:rPr>
        <w:t>c</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e</w:t>
      </w:r>
      <w:r>
        <w:rPr>
          <w:rFonts w:ascii="Arial" w:hAnsi="Arial" w:cs="Arial"/>
          <w:color w:val="000000"/>
          <w:spacing w:val="2"/>
        </w:rPr>
        <w:t>n</w:t>
      </w:r>
      <w:r>
        <w:rPr>
          <w:rFonts w:ascii="Arial" w:hAnsi="Arial" w:cs="Arial"/>
          <w:color w:val="000000"/>
          <w:spacing w:val="-1"/>
        </w:rPr>
        <w:t>tíf</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se</w:t>
      </w:r>
      <w:r>
        <w:rPr>
          <w:rFonts w:ascii="Arial" w:hAnsi="Arial" w:cs="Arial"/>
          <w:color w:val="000000"/>
          <w:spacing w:val="-1"/>
        </w:rPr>
        <w:t>r</w:t>
      </w:r>
      <w:r>
        <w:rPr>
          <w:rFonts w:ascii="Arial" w:hAnsi="Arial" w:cs="Arial"/>
          <w:color w:val="000000"/>
        </w:rPr>
        <w:t>á</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rPr>
        <w:t>1</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1"/>
        </w:rPr>
        <w:t>j</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d</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5</w:t>
      </w:r>
      <w:r>
        <w:rPr>
          <w:rFonts w:ascii="Arial" w:hAnsi="Arial" w:cs="Arial"/>
          <w:color w:val="000000"/>
        </w:rPr>
        <w:t>0</w:t>
      </w:r>
      <w:r>
        <w:rPr>
          <w:rFonts w:ascii="Arial" w:hAnsi="Arial" w:cs="Arial"/>
          <w:color w:val="000000"/>
          <w:spacing w:val="1"/>
        </w:rPr>
        <w:t xml:space="preserve"> </w:t>
      </w:r>
      <w:r>
        <w:rPr>
          <w:rFonts w:ascii="Arial" w:hAnsi="Arial" w:cs="Arial"/>
          <w:color w:val="000000"/>
          <w:spacing w:val="8"/>
        </w:rPr>
        <w:t>m</w:t>
      </w:r>
      <w:r>
        <w:rPr>
          <w:rFonts w:ascii="Arial" w:hAnsi="Arial" w:cs="Arial"/>
          <w:color w:val="000000"/>
          <w:sz w:val="14"/>
          <w:szCs w:val="14"/>
        </w:rPr>
        <w:t>2</w:t>
      </w:r>
      <w:r>
        <w:rPr>
          <w:rFonts w:ascii="Arial" w:hAnsi="Arial" w:cs="Arial"/>
          <w:color w:val="000000"/>
          <w:spacing w:val="20"/>
          <w:sz w:val="14"/>
          <w:szCs w:val="14"/>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s</w:t>
      </w:r>
      <w:r>
        <w:rPr>
          <w:rFonts w:ascii="Arial" w:hAnsi="Arial" w:cs="Arial"/>
          <w:color w:val="000000"/>
          <w:spacing w:val="-1"/>
        </w:rPr>
        <w:t>tr</w:t>
      </w:r>
      <w:r>
        <w:rPr>
          <w:rFonts w:ascii="Arial" w:hAnsi="Arial" w:cs="Arial"/>
          <w:color w:val="000000"/>
          <w:spacing w:val="2"/>
        </w:rPr>
        <w:t>u</w:t>
      </w:r>
      <w:r>
        <w:rPr>
          <w:rFonts w:ascii="Arial" w:hAnsi="Arial" w:cs="Arial"/>
          <w:color w:val="000000"/>
          <w:spacing w:val="-5"/>
        </w:rPr>
        <w:t>i</w:t>
      </w:r>
      <w:r>
        <w:rPr>
          <w:rFonts w:ascii="Arial" w:hAnsi="Arial" w:cs="Arial"/>
          <w:color w:val="000000"/>
          <w:spacing w:val="2"/>
        </w:rPr>
        <w:t>dos</w:t>
      </w:r>
      <w:r>
        <w:rPr>
          <w:rFonts w:ascii="Arial" w:hAnsi="Arial" w:cs="Arial"/>
          <w:color w:val="000000"/>
        </w:rPr>
        <w:t>.</w:t>
      </w:r>
    </w:p>
    <w:p>
      <w:pPr>
        <w:widowControl w:val="0"/>
        <w:spacing w:before="11"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color w:val="FF0000"/>
          <w:spacing w:val="-1"/>
        </w:rPr>
        <w:t>(</w:t>
      </w:r>
      <w:r>
        <w:rPr>
          <w:rFonts w:ascii="Arial" w:hAnsi="Arial" w:cs="Arial"/>
          <w:color w:val="FF0000"/>
          <w:spacing w:val="1"/>
        </w:rPr>
        <w:t>A</w:t>
      </w:r>
      <w:r>
        <w:rPr>
          <w:rFonts w:ascii="Arial" w:hAnsi="Arial" w:cs="Arial"/>
          <w:color w:val="FF0000"/>
          <w:spacing w:val="-1"/>
        </w:rPr>
        <w:t>rt</w:t>
      </w:r>
      <w:r>
        <w:rPr>
          <w:rFonts w:ascii="Arial" w:hAnsi="Arial" w:cs="Arial"/>
          <w:color w:val="FF0000"/>
        </w:rPr>
        <w:t>.</w:t>
      </w:r>
      <w:r>
        <w:rPr>
          <w:rFonts w:ascii="Arial" w:hAnsi="Arial" w:cs="Arial"/>
          <w:color w:val="FF0000"/>
          <w:spacing w:val="1"/>
        </w:rPr>
        <w:t xml:space="preserve"> </w:t>
      </w:r>
      <w:r>
        <w:rPr>
          <w:rFonts w:ascii="Arial" w:hAnsi="Arial" w:cs="Arial"/>
          <w:color w:val="FF0000"/>
          <w:spacing w:val="2"/>
        </w:rPr>
        <w:t>126</w:t>
      </w:r>
      <w:r>
        <w:rPr>
          <w:rFonts w:ascii="Arial" w:hAnsi="Arial" w:cs="Arial"/>
          <w:color w:val="FF0000"/>
          <w:spacing w:val="-1"/>
        </w:rPr>
        <w:t>)</w:t>
      </w:r>
      <w:r>
        <w:rPr>
          <w:rFonts w:ascii="Arial" w:hAnsi="Arial" w:cs="Arial"/>
          <w:color w:val="FF0000"/>
        </w:rPr>
        <w:t>.</w:t>
      </w:r>
      <w:r>
        <w:rPr>
          <w:rFonts w:ascii="Arial" w:hAnsi="Arial" w:cs="Arial"/>
          <w:color w:val="FF0000"/>
          <w:spacing w:val="2"/>
        </w:rPr>
        <w:t xml:space="preserve"> </w:t>
      </w:r>
      <w:r>
        <w:rPr>
          <w:rFonts w:ascii="Arial" w:hAnsi="Arial" w:cs="Arial"/>
          <w:color w:val="000000"/>
          <w:spacing w:val="1"/>
        </w:rPr>
        <w:t>E</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w:t>
      </w:r>
      <w:r>
        <w:rPr>
          <w:rFonts w:ascii="Arial" w:hAnsi="Arial" w:cs="Arial"/>
          <w:color w:val="000000"/>
          <w:spacing w:val="-2"/>
        </w:rPr>
        <w:t>a</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de</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ti</w:t>
      </w:r>
      <w:r>
        <w:rPr>
          <w:rFonts w:ascii="Arial" w:hAnsi="Arial" w:cs="Arial"/>
          <w:color w:val="000000"/>
        </w:rPr>
        <w:t>r</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t</w:t>
      </w:r>
      <w:r>
        <w:rPr>
          <w:rFonts w:ascii="Arial" w:hAnsi="Arial" w:cs="Arial"/>
          <w:color w:val="000000"/>
          <w:spacing w:val="2"/>
        </w:rPr>
        <w:t>ecc</w:t>
      </w:r>
      <w:r>
        <w:rPr>
          <w:rFonts w:ascii="Arial" w:hAnsi="Arial" w:cs="Arial"/>
          <w:color w:val="000000"/>
          <w:spacing w:val="-5"/>
        </w:rPr>
        <w:t>i</w:t>
      </w:r>
      <w:r>
        <w:rPr>
          <w:rFonts w:ascii="Arial" w:hAnsi="Arial" w:cs="Arial"/>
          <w:color w:val="000000"/>
          <w:spacing w:val="2"/>
        </w:rPr>
        <w:t>one</w:t>
      </w:r>
      <w:r>
        <w:rPr>
          <w:rFonts w:ascii="Arial" w:hAnsi="Arial" w:cs="Arial"/>
          <w:color w:val="000000"/>
        </w:rPr>
        <w:t xml:space="preserve">s </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ec</w:t>
      </w:r>
      <w:r>
        <w:rPr>
          <w:rFonts w:ascii="Arial" w:hAnsi="Arial" w:cs="Arial"/>
          <w:color w:val="000000"/>
          <w:spacing w:val="-2"/>
        </w:rPr>
        <w:t>u</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a</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as</w:t>
      </w:r>
      <w:r>
        <w:rPr>
          <w:rFonts w:ascii="Arial" w:hAnsi="Arial" w:cs="Arial"/>
          <w:color w:val="000000"/>
        </w:rPr>
        <w:t xml:space="preserve">, </w:t>
      </w:r>
      <w:r>
        <w:rPr>
          <w:rFonts w:ascii="Arial" w:hAnsi="Arial" w:cs="Arial"/>
          <w:color w:val="000000"/>
          <w:spacing w:val="2"/>
        </w:rPr>
        <w:t>co</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nda</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as</w:t>
      </w:r>
      <w:r>
        <w:rPr>
          <w:rFonts w:ascii="Arial" w:hAnsi="Arial" w:cs="Arial"/>
          <w:color w:val="000000"/>
        </w:rPr>
        <w:t>,</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spacing w:val="2"/>
        </w:rPr>
        <w:t>ac</w:t>
      </w:r>
      <w:r>
        <w:rPr>
          <w:rFonts w:ascii="Arial" w:hAnsi="Arial" w:cs="Arial"/>
          <w:color w:val="000000"/>
          <w:spacing w:val="-2"/>
        </w:rPr>
        <w:t>h</w:t>
      </w:r>
      <w:r>
        <w:rPr>
          <w:rFonts w:ascii="Arial" w:hAnsi="Arial" w:cs="Arial"/>
          <w:color w:val="000000"/>
          <w:spacing w:val="2"/>
        </w:rPr>
        <w:t>ad</w:t>
      </w:r>
      <w:r>
        <w:rPr>
          <w:rFonts w:ascii="Arial" w:hAnsi="Arial" w:cs="Arial"/>
          <w:color w:val="000000"/>
          <w:spacing w:val="-2"/>
        </w:rPr>
        <w:t>a</w:t>
      </w:r>
      <w:r>
        <w:rPr>
          <w:rFonts w:ascii="Arial" w:hAnsi="Arial" w:cs="Arial"/>
          <w:color w:val="000000"/>
        </w:rPr>
        <w:t>s</w:t>
      </w:r>
      <w:r>
        <w:rPr>
          <w:rFonts w:ascii="Arial" w:hAnsi="Arial" w:cs="Arial"/>
          <w:color w:val="000000"/>
          <w:spacing w:val="4"/>
        </w:rPr>
        <w:t xml:space="preserve"> </w:t>
      </w:r>
      <w:r>
        <w:rPr>
          <w:rFonts w:ascii="Arial" w:hAnsi="Arial" w:cs="Arial"/>
          <w:color w:val="000000"/>
        </w:rPr>
        <w:t xml:space="preserve">y </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e</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tr</w:t>
      </w:r>
      <w:r>
        <w:rPr>
          <w:rFonts w:ascii="Arial" w:hAnsi="Arial" w:cs="Arial"/>
          <w:color w:val="000000"/>
          <w:spacing w:val="-2"/>
        </w:rPr>
        <w:t>u</w:t>
      </w:r>
      <w:r>
        <w:rPr>
          <w:rFonts w:ascii="Arial" w:hAnsi="Arial" w:cs="Arial"/>
          <w:color w:val="000000"/>
          <w:spacing w:val="2"/>
        </w:rPr>
        <w:t>c</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es</w:t>
      </w:r>
      <w:r>
        <w:rPr>
          <w:rFonts w:ascii="Arial" w:hAnsi="Arial" w:cs="Arial"/>
          <w:color w:val="000000"/>
        </w:rPr>
        <w:t>,</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sp</w:t>
      </w:r>
      <w:r>
        <w:rPr>
          <w:rFonts w:ascii="Arial" w:hAnsi="Arial" w:cs="Arial"/>
          <w:color w:val="000000"/>
          <w:spacing w:val="-2"/>
        </w:rPr>
        <w:t>o</w:t>
      </w:r>
      <w:r>
        <w:rPr>
          <w:rFonts w:ascii="Arial" w:hAnsi="Arial" w:cs="Arial"/>
          <w:color w:val="000000"/>
          <w:spacing w:val="2"/>
        </w:rPr>
        <w:t>s</w:t>
      </w:r>
      <w:r>
        <w:rPr>
          <w:rFonts w:ascii="Arial" w:hAnsi="Arial" w:cs="Arial"/>
          <w:color w:val="000000"/>
          <w:spacing w:val="-5"/>
        </w:rPr>
        <w:t>i</w:t>
      </w:r>
      <w:r>
        <w:rPr>
          <w:rFonts w:ascii="Arial" w:hAnsi="Arial" w:cs="Arial"/>
          <w:color w:val="000000"/>
          <w:spacing w:val="3"/>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p</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e</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s</w:t>
      </w:r>
      <w:r>
        <w:rPr>
          <w:rFonts w:ascii="Arial" w:hAnsi="Arial" w:cs="Arial"/>
          <w:color w:val="000000"/>
          <w:spacing w:val="3"/>
        </w:rPr>
        <w:t>t</w:t>
      </w:r>
      <w:r>
        <w:rPr>
          <w:rFonts w:ascii="Arial" w:hAnsi="Arial" w:cs="Arial"/>
          <w:color w:val="000000"/>
          <w:spacing w:val="-1"/>
        </w:rPr>
        <w:t>i</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b</w:t>
      </w:r>
      <w:r>
        <w:rPr>
          <w:rFonts w:ascii="Arial" w:hAnsi="Arial" w:cs="Arial"/>
          <w:color w:val="000000"/>
          <w:spacing w:val="-5"/>
        </w:rPr>
        <w:t>l</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pac</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3"/>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au</w:t>
      </w:r>
      <w:r>
        <w:rPr>
          <w:rFonts w:ascii="Arial" w:hAnsi="Arial" w:cs="Arial"/>
          <w:color w:val="000000"/>
          <w:spacing w:val="-5"/>
        </w:rPr>
        <w:t>t</w:t>
      </w:r>
      <w:r>
        <w:rPr>
          <w:rFonts w:ascii="Arial" w:hAnsi="Arial" w:cs="Arial"/>
          <w:color w:val="000000"/>
          <w:spacing w:val="-2"/>
        </w:rPr>
        <w:t>o</w:t>
      </w:r>
      <w:r>
        <w:rPr>
          <w:rFonts w:ascii="Arial" w:hAnsi="Arial" w:cs="Arial"/>
          <w:color w:val="000000"/>
          <w:spacing w:val="5"/>
        </w:rPr>
        <w:t>m</w:t>
      </w:r>
      <w:r>
        <w:rPr>
          <w:rFonts w:ascii="Arial" w:hAnsi="Arial" w:cs="Arial"/>
          <w:color w:val="000000"/>
          <w:spacing w:val="-2"/>
        </w:rPr>
        <w:t>ó</w:t>
      </w:r>
      <w:r>
        <w:rPr>
          <w:rFonts w:ascii="Arial" w:hAnsi="Arial" w:cs="Arial"/>
          <w:color w:val="000000"/>
          <w:spacing w:val="6"/>
        </w:rPr>
        <w:t>v</w:t>
      </w:r>
      <w:r>
        <w:rPr>
          <w:rFonts w:ascii="Arial" w:hAnsi="Arial" w:cs="Arial"/>
          <w:color w:val="000000"/>
          <w:spacing w:val="-5"/>
        </w:rPr>
        <w:t>il</w:t>
      </w:r>
      <w:r>
        <w:rPr>
          <w:rFonts w:ascii="Arial" w:hAnsi="Arial" w:cs="Arial"/>
          <w:color w:val="000000"/>
          <w:spacing w:val="2"/>
        </w:rPr>
        <w:t>es</w:t>
      </w:r>
      <w:r>
        <w:rPr>
          <w:rFonts w:ascii="Arial" w:hAnsi="Arial" w:cs="Arial"/>
          <w:color w:val="000000"/>
        </w:rPr>
        <w:t>.</w:t>
      </w:r>
    </w:p>
    <w:p>
      <w:pPr>
        <w:widowControl w:val="0"/>
        <w:spacing w:before="15" w:after="0" w:line="240" w:lineRule="exact"/>
        <w:ind w:right="-5"/>
        <w:rPr>
          <w:rFonts w:ascii="Arial" w:hAnsi="Arial" w:cs="Arial"/>
          <w:color w:val="000000"/>
          <w:sz w:val="24"/>
          <w:szCs w:val="24"/>
        </w:rPr>
      </w:pPr>
    </w:p>
    <w:p>
      <w:pPr>
        <w:widowControl w:val="0"/>
        <w:spacing w:after="0" w:line="252" w:lineRule="exact"/>
        <w:ind w:left="177" w:right="-5"/>
        <w:jc w:val="both"/>
      </w:pPr>
      <w:r>
        <w:rPr>
          <w:rFonts w:ascii="Arial" w:hAnsi="Arial" w:cs="Arial"/>
          <w:color w:val="000000"/>
          <w:spacing w:val="2"/>
        </w:rPr>
        <w:t>La</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5"/>
        </w:rPr>
        <w:t>l</w:t>
      </w:r>
      <w:r>
        <w:rPr>
          <w:rFonts w:ascii="Arial" w:hAnsi="Arial" w:cs="Arial"/>
          <w:color w:val="000000"/>
          <w:spacing w:val="2"/>
        </w:rPr>
        <w:t>u</w:t>
      </w:r>
      <w:r>
        <w:rPr>
          <w:rFonts w:ascii="Arial" w:hAnsi="Arial" w:cs="Arial"/>
          <w:color w:val="000000"/>
          <w:spacing w:val="5"/>
        </w:rPr>
        <w:t>m</w:t>
      </w:r>
      <w:r>
        <w:rPr>
          <w:rFonts w:ascii="Arial" w:hAnsi="Arial" w:cs="Arial"/>
          <w:color w:val="000000"/>
          <w:spacing w:val="-2"/>
        </w:rPr>
        <w:t>n</w:t>
      </w:r>
      <w:r>
        <w:rPr>
          <w:rFonts w:ascii="Arial" w:hAnsi="Arial" w:cs="Arial"/>
          <w:color w:val="000000"/>
          <w:spacing w:val="2"/>
        </w:rPr>
        <w:t>a</w:t>
      </w:r>
      <w:r>
        <w:rPr>
          <w:rFonts w:ascii="Arial" w:hAnsi="Arial" w:cs="Arial"/>
          <w:color w:val="000000"/>
        </w:rPr>
        <w:t>s</w:t>
      </w:r>
      <w:r>
        <w:rPr>
          <w:rFonts w:ascii="Arial" w:hAnsi="Arial" w:cs="Arial"/>
          <w:color w:val="000000"/>
          <w:spacing w:val="4"/>
        </w:rPr>
        <w:t xml:space="preserve"> </w:t>
      </w:r>
      <w:r>
        <w:rPr>
          <w:rFonts w:ascii="Arial" w:hAnsi="Arial" w:cs="Arial"/>
          <w:color w:val="000000"/>
        </w:rPr>
        <w:t xml:space="preserve">y </w:t>
      </w:r>
      <w:r>
        <w:rPr>
          <w:rFonts w:ascii="Arial" w:hAnsi="Arial" w:cs="Arial"/>
          <w:color w:val="000000"/>
          <w:spacing w:val="5"/>
        </w:rPr>
        <w:t>m</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o</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1"/>
        </w:rPr>
        <w:t>l</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e</w:t>
      </w:r>
      <w:r>
        <w:rPr>
          <w:rFonts w:ascii="Arial" w:hAnsi="Arial" w:cs="Arial"/>
          <w:color w:val="000000"/>
        </w:rPr>
        <w:t>n</w:t>
      </w:r>
      <w:r>
        <w:rPr>
          <w:rFonts w:ascii="Arial" w:hAnsi="Arial" w:cs="Arial"/>
          <w:color w:val="000000"/>
          <w:spacing w:val="7"/>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8"/>
        </w:rPr>
        <w:t xml:space="preserve"> </w:t>
      </w:r>
      <w:r>
        <w:rPr>
          <w:rFonts w:ascii="Arial" w:hAnsi="Arial" w:cs="Arial"/>
          <w:color w:val="000000"/>
          <w:spacing w:val="2"/>
        </w:rPr>
        <w:t>ca</w:t>
      </w:r>
      <w:r>
        <w:rPr>
          <w:rFonts w:ascii="Arial" w:hAnsi="Arial" w:cs="Arial"/>
          <w:color w:val="000000"/>
          <w:spacing w:val="-1"/>
        </w:rPr>
        <w:t>rri</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8"/>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5"/>
        </w:rPr>
        <w:t>i</w:t>
      </w:r>
      <w:r>
        <w:rPr>
          <w:rFonts w:ascii="Arial" w:hAnsi="Arial" w:cs="Arial"/>
          <w:color w:val="000000"/>
          <w:spacing w:val="-1"/>
        </w:rPr>
        <w:t>r</w:t>
      </w:r>
      <w:r>
        <w:rPr>
          <w:rFonts w:ascii="Arial" w:hAnsi="Arial" w:cs="Arial"/>
          <w:color w:val="000000"/>
          <w:spacing w:val="2"/>
        </w:rPr>
        <w:t>cu</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v</w:t>
      </w:r>
      <w:r>
        <w:rPr>
          <w:rFonts w:ascii="Arial" w:hAnsi="Arial" w:cs="Arial"/>
          <w:color w:val="000000"/>
          <w:spacing w:val="-2"/>
        </w:rPr>
        <w:t>e</w:t>
      </w:r>
      <w:r>
        <w:rPr>
          <w:rFonts w:ascii="Arial" w:hAnsi="Arial" w:cs="Arial"/>
          <w:color w:val="000000"/>
          <w:spacing w:val="2"/>
        </w:rPr>
        <w:t>h</w:t>
      </w:r>
      <w:r>
        <w:rPr>
          <w:rFonts w:ascii="Arial" w:hAnsi="Arial" w:cs="Arial"/>
          <w:color w:val="000000"/>
          <w:spacing w:val="-1"/>
        </w:rPr>
        <w:t>í</w:t>
      </w:r>
      <w:r>
        <w:rPr>
          <w:rFonts w:ascii="Arial" w:hAnsi="Arial" w:cs="Arial"/>
          <w:color w:val="000000"/>
          <w:spacing w:val="2"/>
        </w:rPr>
        <w:t>cu</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de</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7"/>
        </w:rPr>
        <w:t xml:space="preserve"> </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ne</w:t>
      </w:r>
      <w:r>
        <w:rPr>
          <w:rFonts w:ascii="Arial" w:hAnsi="Arial" w:cs="Arial"/>
          <w:color w:val="000000"/>
        </w:rPr>
        <w:t>r</w:t>
      </w:r>
      <w:r>
        <w:rPr>
          <w:rFonts w:ascii="Arial" w:hAnsi="Arial" w:cs="Arial"/>
          <w:color w:val="000000"/>
          <w:spacing w:val="1"/>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 xml:space="preserve">a </w:t>
      </w:r>
      <w:r>
        <w:rPr>
          <w:rFonts w:ascii="Arial" w:hAnsi="Arial" w:cs="Arial"/>
          <w:color w:val="000000"/>
          <w:spacing w:val="2"/>
        </w:rPr>
        <w:t>ba</w:t>
      </w:r>
      <w:r>
        <w:rPr>
          <w:rFonts w:ascii="Arial" w:hAnsi="Arial" w:cs="Arial"/>
          <w:color w:val="000000"/>
          <w:spacing w:val="-2"/>
        </w:rPr>
        <w:t>n</w:t>
      </w:r>
      <w:r>
        <w:rPr>
          <w:rFonts w:ascii="Arial" w:hAnsi="Arial" w:cs="Arial"/>
          <w:color w:val="000000"/>
          <w:spacing w:val="2"/>
        </w:rPr>
        <w:t>que</w:t>
      </w:r>
      <w:r>
        <w:rPr>
          <w:rFonts w:ascii="Arial" w:hAnsi="Arial" w:cs="Arial"/>
          <w:color w:val="000000"/>
          <w:spacing w:val="-5"/>
        </w:rPr>
        <w:t>t</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1</w:t>
      </w:r>
      <w:r>
        <w:rPr>
          <w:rFonts w:ascii="Arial" w:hAnsi="Arial" w:cs="Arial"/>
          <w:color w:val="000000"/>
        </w:rPr>
        <w:t>5</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rPr>
        <w:t>m</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3</w:t>
      </w:r>
      <w:r>
        <w:rPr>
          <w:rFonts w:ascii="Arial" w:hAnsi="Arial" w:cs="Arial"/>
          <w:color w:val="000000"/>
        </w:rPr>
        <w:t>0</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rPr>
        <w:t>m</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an</w:t>
      </w:r>
      <w:r>
        <w:rPr>
          <w:rFonts w:ascii="Arial" w:hAnsi="Arial" w:cs="Arial"/>
          <w:color w:val="000000"/>
          <w:spacing w:val="-2"/>
        </w:rPr>
        <w:t>c</w:t>
      </w:r>
      <w:r>
        <w:rPr>
          <w:rFonts w:ascii="Arial" w:hAnsi="Arial" w:cs="Arial"/>
          <w:color w:val="000000"/>
          <w:spacing w:val="2"/>
        </w:rPr>
        <w:t>ho</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án</w:t>
      </w:r>
      <w:r>
        <w:rPr>
          <w:rFonts w:ascii="Arial" w:hAnsi="Arial" w:cs="Arial"/>
          <w:color w:val="000000"/>
          <w:spacing w:val="-2"/>
        </w:rPr>
        <w:t>g</w:t>
      </w:r>
      <w:r>
        <w:rPr>
          <w:rFonts w:ascii="Arial" w:hAnsi="Arial" w:cs="Arial"/>
          <w:color w:val="000000"/>
          <w:spacing w:val="2"/>
        </w:rPr>
        <w:t>u</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edo</w:t>
      </w:r>
      <w:r>
        <w:rPr>
          <w:rFonts w:ascii="Arial" w:hAnsi="Arial" w:cs="Arial"/>
          <w:color w:val="000000"/>
          <w:spacing w:val="-2"/>
        </w:rPr>
        <w:t>n</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ad</w:t>
      </w:r>
      <w:r>
        <w:rPr>
          <w:rFonts w:ascii="Arial" w:hAnsi="Arial" w:cs="Arial"/>
          <w:color w:val="000000"/>
          <w:spacing w:val="-2"/>
        </w:rPr>
        <w:t>o</w:t>
      </w:r>
      <w:r>
        <w:rPr>
          <w:rFonts w:ascii="Arial" w:hAnsi="Arial" w:cs="Arial"/>
          <w:color w:val="000000"/>
          <w:spacing w:val="2"/>
        </w:rPr>
        <w:t>s</w:t>
      </w:r>
      <w:r>
        <w:rPr>
          <w:rFonts w:ascii="Arial" w:hAnsi="Arial" w:cs="Arial"/>
          <w:color w:val="000000"/>
        </w:rPr>
        <w:t>.</w:t>
      </w:r>
    </w:p>
    <w:p>
      <w:pPr>
        <w:widowControl w:val="0"/>
        <w:spacing w:before="16" w:after="0" w:line="240" w:lineRule="exact"/>
        <w:ind w:right="-5"/>
        <w:rPr>
          <w:rFonts w:ascii="Arial" w:hAnsi="Arial" w:cs="Arial"/>
          <w:color w:val="000000"/>
          <w:sz w:val="24"/>
          <w:szCs w:val="24"/>
        </w:rPr>
      </w:pPr>
    </w:p>
    <w:p>
      <w:pPr>
        <w:widowControl w:val="0"/>
        <w:spacing w:after="0" w:line="252" w:lineRule="exact"/>
        <w:ind w:left="177" w:right="-5"/>
        <w:jc w:val="both"/>
      </w:pPr>
      <w:r>
        <w:rPr>
          <w:rFonts w:ascii="Arial" w:hAnsi="Arial" w:cs="Arial"/>
          <w:color w:val="FF0000"/>
          <w:spacing w:val="-1"/>
        </w:rPr>
        <w:t>(</w:t>
      </w:r>
      <w:r>
        <w:rPr>
          <w:rFonts w:ascii="Arial" w:hAnsi="Arial" w:cs="Arial"/>
          <w:color w:val="FF0000"/>
          <w:spacing w:val="1"/>
        </w:rPr>
        <w:t>A</w:t>
      </w:r>
      <w:r>
        <w:rPr>
          <w:rFonts w:ascii="Arial" w:hAnsi="Arial" w:cs="Arial"/>
          <w:color w:val="FF0000"/>
          <w:spacing w:val="-1"/>
        </w:rPr>
        <w:t>rt</w:t>
      </w:r>
      <w:r>
        <w:rPr>
          <w:rFonts w:ascii="Arial" w:hAnsi="Arial" w:cs="Arial"/>
          <w:color w:val="FF0000"/>
        </w:rPr>
        <w:t>.</w:t>
      </w:r>
      <w:r>
        <w:rPr>
          <w:rFonts w:ascii="Arial" w:hAnsi="Arial" w:cs="Arial"/>
          <w:color w:val="FF0000"/>
          <w:spacing w:val="1"/>
        </w:rPr>
        <w:t xml:space="preserve"> </w:t>
      </w:r>
      <w:r>
        <w:rPr>
          <w:rFonts w:ascii="Arial" w:hAnsi="Arial" w:cs="Arial"/>
          <w:color w:val="FF0000"/>
          <w:spacing w:val="2"/>
        </w:rPr>
        <w:t>127</w:t>
      </w:r>
      <w:r>
        <w:rPr>
          <w:rFonts w:ascii="Arial" w:hAnsi="Arial" w:cs="Arial"/>
          <w:color w:val="FF0000"/>
          <w:spacing w:val="-1"/>
        </w:rPr>
        <w:t>)</w:t>
      </w:r>
      <w:r>
        <w:rPr>
          <w:rFonts w:ascii="Arial" w:hAnsi="Arial" w:cs="Arial"/>
          <w:color w:val="FF0000"/>
        </w:rPr>
        <w:t>.</w:t>
      </w:r>
      <w:r>
        <w:rPr>
          <w:rFonts w:ascii="Arial" w:hAnsi="Arial" w:cs="Arial"/>
          <w:color w:val="FF0000"/>
          <w:spacing w:val="2"/>
        </w:rPr>
        <w:t xml:space="preserve"> </w:t>
      </w:r>
      <w:r>
        <w:rPr>
          <w:rFonts w:ascii="Arial" w:hAnsi="Arial" w:cs="Arial"/>
          <w:color w:val="000000"/>
          <w:spacing w:val="2"/>
        </w:rPr>
        <w:t>Lo</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es</w:t>
      </w:r>
      <w:r>
        <w:rPr>
          <w:rFonts w:ascii="Arial" w:hAnsi="Arial" w:cs="Arial"/>
          <w:color w:val="000000"/>
          <w:spacing w:val="-2"/>
        </w:rPr>
        <w:t>p</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c</w:t>
      </w:r>
      <w:r>
        <w:rPr>
          <w:rFonts w:ascii="Arial" w:hAnsi="Arial" w:cs="Arial"/>
          <w:color w:val="000000"/>
          <w:spacing w:val="-5"/>
        </w:rPr>
        <w:t>i</w:t>
      </w:r>
      <w:r>
        <w:rPr>
          <w:rFonts w:ascii="Arial" w:hAnsi="Arial" w:cs="Arial"/>
          <w:color w:val="000000"/>
          <w:spacing w:val="-1"/>
        </w:rPr>
        <w:t>r</w:t>
      </w:r>
      <w:r>
        <w:rPr>
          <w:rFonts w:ascii="Arial" w:hAnsi="Arial" w:cs="Arial"/>
          <w:color w:val="000000"/>
          <w:spacing w:val="2"/>
        </w:rPr>
        <w:t>cu</w:t>
      </w:r>
      <w:r>
        <w:rPr>
          <w:rFonts w:ascii="Arial" w:hAnsi="Arial" w:cs="Arial"/>
          <w:color w:val="000000"/>
          <w:spacing w:val="-5"/>
        </w:rPr>
        <w:t>l</w:t>
      </w:r>
      <w:r>
        <w:rPr>
          <w:rFonts w:ascii="Arial" w:hAnsi="Arial" w:cs="Arial"/>
          <w:color w:val="000000"/>
          <w:spacing w:val="2"/>
        </w:rPr>
        <w:t>a</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2"/>
        </w:rPr>
        <w:t>veh</w:t>
      </w:r>
      <w:r>
        <w:rPr>
          <w:rFonts w:ascii="Arial" w:hAnsi="Arial" w:cs="Arial"/>
          <w:color w:val="000000"/>
          <w:spacing w:val="-1"/>
        </w:rPr>
        <w:t>í</w:t>
      </w:r>
      <w:r>
        <w:rPr>
          <w:rFonts w:ascii="Arial" w:hAnsi="Arial" w:cs="Arial"/>
          <w:color w:val="000000"/>
          <w:spacing w:val="-2"/>
        </w:rPr>
        <w:t>c</w:t>
      </w:r>
      <w:r>
        <w:rPr>
          <w:rFonts w:ascii="Arial" w:hAnsi="Arial" w:cs="Arial"/>
          <w:color w:val="000000"/>
          <w:spacing w:val="2"/>
        </w:rPr>
        <w:t>u</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w:t>
      </w:r>
      <w:r>
        <w:rPr>
          <w:rFonts w:ascii="Arial" w:hAnsi="Arial" w:cs="Arial"/>
          <w:color w:val="000000"/>
          <w:spacing w:val="-2"/>
        </w:rPr>
        <w:t>a</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
        </w:rPr>
        <w:t>debe</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es</w:t>
      </w:r>
      <w:r>
        <w:rPr>
          <w:rFonts w:ascii="Arial" w:hAnsi="Arial" w:cs="Arial"/>
          <w:color w:val="000000"/>
          <w:spacing w:val="-5"/>
        </w:rPr>
        <w:t>t</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2"/>
        </w:rPr>
        <w:t>se</w:t>
      </w:r>
      <w:r>
        <w:rPr>
          <w:rFonts w:ascii="Arial" w:hAnsi="Arial" w:cs="Arial"/>
          <w:color w:val="000000"/>
          <w:spacing w:val="-2"/>
        </w:rPr>
        <w:t>p</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2"/>
        </w:rPr>
        <w:t>e</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es</w:t>
      </w:r>
      <w:r>
        <w:rPr>
          <w:rFonts w:ascii="Arial" w:hAnsi="Arial" w:cs="Arial"/>
          <w:color w:val="000000"/>
        </w:rPr>
        <w:t>.</w:t>
      </w:r>
    </w:p>
    <w:p>
      <w:pPr>
        <w:widowControl w:val="0"/>
        <w:spacing w:before="12"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color w:val="000000"/>
          <w:spacing w:val="2"/>
        </w:rPr>
        <w:t>La</w:t>
      </w:r>
      <w:r>
        <w:rPr>
          <w:rFonts w:ascii="Arial" w:hAnsi="Arial" w:cs="Arial"/>
          <w:color w:val="000000"/>
        </w:rPr>
        <w:t>s</w:t>
      </w:r>
      <w:r>
        <w:rPr>
          <w:rFonts w:ascii="Arial" w:hAnsi="Arial" w:cs="Arial"/>
          <w:color w:val="000000"/>
          <w:spacing w:val="16"/>
        </w:rPr>
        <w:t xml:space="preserve"> </w:t>
      </w:r>
      <w:r>
        <w:rPr>
          <w:rFonts w:ascii="Arial" w:hAnsi="Arial" w:cs="Arial"/>
          <w:color w:val="000000"/>
          <w:spacing w:val="-1"/>
        </w:rPr>
        <w:t>r</w:t>
      </w:r>
      <w:r>
        <w:rPr>
          <w:rFonts w:ascii="Arial" w:hAnsi="Arial" w:cs="Arial"/>
          <w:color w:val="000000"/>
          <w:spacing w:val="-2"/>
        </w:rPr>
        <w:t>a</w:t>
      </w:r>
      <w:r>
        <w:rPr>
          <w:rFonts w:ascii="Arial" w:hAnsi="Arial" w:cs="Arial"/>
          <w:color w:val="000000"/>
        </w:rPr>
        <w:t>m</w:t>
      </w:r>
      <w:r>
        <w:rPr>
          <w:rFonts w:ascii="Arial" w:hAnsi="Arial" w:cs="Arial"/>
          <w:color w:val="000000"/>
          <w:spacing w:val="2"/>
        </w:rPr>
        <w:t>p</w:t>
      </w:r>
      <w:r>
        <w:rPr>
          <w:rFonts w:ascii="Arial" w:hAnsi="Arial" w:cs="Arial"/>
          <w:color w:val="000000"/>
          <w:spacing w:val="-2"/>
        </w:rPr>
        <w:t>a</w:t>
      </w:r>
      <w:r>
        <w:rPr>
          <w:rFonts w:ascii="Arial" w:hAnsi="Arial" w:cs="Arial"/>
          <w:color w:val="000000"/>
        </w:rPr>
        <w:t>s</w:t>
      </w:r>
      <w:r>
        <w:rPr>
          <w:rFonts w:ascii="Arial" w:hAnsi="Arial" w:cs="Arial"/>
          <w:color w:val="000000"/>
          <w:spacing w:val="16"/>
        </w:rPr>
        <w:t xml:space="preserve"> </w:t>
      </w:r>
      <w:r>
        <w:rPr>
          <w:rFonts w:ascii="Arial" w:hAnsi="Arial" w:cs="Arial"/>
          <w:color w:val="000000"/>
          <w:spacing w:val="-1"/>
        </w:rPr>
        <w:t>t</w:t>
      </w:r>
      <w:r>
        <w:rPr>
          <w:rFonts w:ascii="Arial" w:hAnsi="Arial" w:cs="Arial"/>
          <w:color w:val="000000"/>
          <w:spacing w:val="2"/>
        </w:rPr>
        <w:t>end</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16"/>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a</w:t>
      </w:r>
      <w:r>
        <w:rPr>
          <w:rFonts w:ascii="Arial" w:hAnsi="Arial" w:cs="Arial"/>
          <w:color w:val="000000"/>
          <w:spacing w:val="16"/>
        </w:rPr>
        <w:t xml:space="preserve"> </w:t>
      </w:r>
      <w:r>
        <w:rPr>
          <w:rFonts w:ascii="Arial" w:hAnsi="Arial" w:cs="Arial"/>
          <w:color w:val="000000"/>
          <w:spacing w:val="2"/>
        </w:rPr>
        <w:t>p</w:t>
      </w:r>
      <w:r>
        <w:rPr>
          <w:rFonts w:ascii="Arial" w:hAnsi="Arial" w:cs="Arial"/>
          <w:color w:val="000000"/>
          <w:spacing w:val="-2"/>
        </w:rPr>
        <w:t>e</w:t>
      </w:r>
      <w:r>
        <w:rPr>
          <w:rFonts w:ascii="Arial" w:hAnsi="Arial" w:cs="Arial"/>
          <w:color w:val="000000"/>
          <w:spacing w:val="2"/>
        </w:rPr>
        <w:t>nd</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e</w:t>
      </w:r>
      <w:r>
        <w:rPr>
          <w:rFonts w:ascii="Arial" w:hAnsi="Arial" w:cs="Arial"/>
          <w:color w:val="000000"/>
          <w:spacing w:val="12"/>
        </w:rPr>
        <w:t xml:space="preserve"> </w:t>
      </w:r>
      <w:r>
        <w:rPr>
          <w:rFonts w:ascii="Arial" w:hAnsi="Arial" w:cs="Arial"/>
          <w:color w:val="000000"/>
          <w:spacing w:val="5"/>
        </w:rPr>
        <w:t>m</w:t>
      </w:r>
      <w:r>
        <w:rPr>
          <w:rFonts w:ascii="Arial" w:hAnsi="Arial" w:cs="Arial"/>
          <w:color w:val="000000"/>
          <w:spacing w:val="2"/>
        </w:rPr>
        <w:t>á</w:t>
      </w:r>
      <w:r>
        <w:rPr>
          <w:rFonts w:ascii="Arial" w:hAnsi="Arial" w:cs="Arial"/>
          <w:color w:val="000000"/>
          <w:spacing w:val="-2"/>
        </w:rPr>
        <w:t>x</w:t>
      </w:r>
      <w:r>
        <w:rPr>
          <w:rFonts w:ascii="Arial" w:hAnsi="Arial" w:cs="Arial"/>
          <w:color w:val="000000"/>
          <w:spacing w:val="-5"/>
        </w:rPr>
        <w:t>i</w:t>
      </w:r>
      <w:r>
        <w:rPr>
          <w:rFonts w:ascii="Arial" w:hAnsi="Arial" w:cs="Arial"/>
          <w:color w:val="000000"/>
        </w:rPr>
        <w:t>ma</w:t>
      </w:r>
      <w:r>
        <w:rPr>
          <w:rFonts w:ascii="Arial" w:hAnsi="Arial" w:cs="Arial"/>
          <w:color w:val="000000"/>
          <w:spacing w:val="1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6"/>
        </w:rPr>
        <w:t xml:space="preserve"> </w:t>
      </w:r>
      <w:r>
        <w:rPr>
          <w:rFonts w:ascii="Arial" w:hAnsi="Arial" w:cs="Arial"/>
          <w:color w:val="000000"/>
          <w:spacing w:val="-2"/>
        </w:rPr>
        <w:t>1</w:t>
      </w:r>
      <w:r>
        <w:rPr>
          <w:rFonts w:ascii="Arial" w:hAnsi="Arial" w:cs="Arial"/>
          <w:color w:val="000000"/>
          <w:spacing w:val="2"/>
        </w:rPr>
        <w:t>5</w:t>
      </w:r>
      <w:r>
        <w:rPr>
          <w:rFonts w:ascii="Arial" w:hAnsi="Arial" w:cs="Arial"/>
          <w:color w:val="000000"/>
        </w:rPr>
        <w:t>%,</w:t>
      </w:r>
      <w:r>
        <w:rPr>
          <w:rFonts w:ascii="Arial" w:hAnsi="Arial" w:cs="Arial"/>
          <w:color w:val="000000"/>
          <w:spacing w:val="14"/>
        </w:rPr>
        <w:t xml:space="preserve"> </w:t>
      </w:r>
      <w:r>
        <w:rPr>
          <w:rFonts w:ascii="Arial" w:hAnsi="Arial" w:cs="Arial"/>
          <w:color w:val="000000"/>
        </w:rPr>
        <w:t>y</w:t>
      </w:r>
      <w:r>
        <w:rPr>
          <w:rFonts w:ascii="Arial" w:hAnsi="Arial" w:cs="Arial"/>
          <w:color w:val="000000"/>
          <w:spacing w:val="13"/>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16"/>
        </w:rPr>
        <w:t xml:space="preserve"> </w:t>
      </w:r>
      <w:r>
        <w:rPr>
          <w:rFonts w:ascii="Arial" w:hAnsi="Arial" w:cs="Arial"/>
          <w:color w:val="000000"/>
          <w:spacing w:val="2"/>
        </w:rPr>
        <w:t>an</w:t>
      </w:r>
      <w:r>
        <w:rPr>
          <w:rFonts w:ascii="Arial" w:hAnsi="Arial" w:cs="Arial"/>
          <w:color w:val="000000"/>
          <w:spacing w:val="-2"/>
        </w:rPr>
        <w:t>c</w:t>
      </w:r>
      <w:r>
        <w:rPr>
          <w:rFonts w:ascii="Arial" w:hAnsi="Arial" w:cs="Arial"/>
          <w:color w:val="000000"/>
          <w:spacing w:val="2"/>
        </w:rPr>
        <w:t>h</w:t>
      </w:r>
      <w:r>
        <w:rPr>
          <w:rFonts w:ascii="Arial" w:hAnsi="Arial" w:cs="Arial"/>
          <w:color w:val="000000"/>
        </w:rPr>
        <w:t>o</w:t>
      </w:r>
      <w:r>
        <w:rPr>
          <w:rFonts w:ascii="Arial" w:hAnsi="Arial" w:cs="Arial"/>
          <w:color w:val="000000"/>
          <w:spacing w:val="12"/>
        </w:rPr>
        <w:t xml:space="preserve"> </w:t>
      </w:r>
      <w:r>
        <w:rPr>
          <w:rFonts w:ascii="Arial" w:hAnsi="Arial" w:cs="Arial"/>
          <w:color w:val="000000"/>
          <w:spacing w:val="5"/>
        </w:rPr>
        <w:t>m</w:t>
      </w:r>
      <w:r>
        <w:rPr>
          <w:rFonts w:ascii="Arial" w:hAnsi="Arial" w:cs="Arial"/>
          <w:color w:val="000000"/>
          <w:spacing w:val="-1"/>
        </w:rPr>
        <w:t>í</w:t>
      </w:r>
      <w:r>
        <w:rPr>
          <w:rFonts w:ascii="Arial" w:hAnsi="Arial" w:cs="Arial"/>
          <w:color w:val="000000"/>
          <w:spacing w:val="2"/>
        </w:rPr>
        <w:t>n</w:t>
      </w:r>
      <w:r>
        <w:rPr>
          <w:rFonts w:ascii="Arial" w:hAnsi="Arial" w:cs="Arial"/>
          <w:color w:val="000000"/>
          <w:spacing w:val="-5"/>
        </w:rPr>
        <w:t>i</w:t>
      </w:r>
      <w:r>
        <w:rPr>
          <w:rFonts w:ascii="Arial" w:hAnsi="Arial" w:cs="Arial"/>
          <w:color w:val="000000"/>
        </w:rPr>
        <w:t>mo</w:t>
      </w:r>
      <w:r>
        <w:rPr>
          <w:rFonts w:ascii="Arial" w:hAnsi="Arial" w:cs="Arial"/>
          <w:color w:val="000000"/>
          <w:spacing w:val="1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6"/>
        </w:rPr>
        <w:t xml:space="preserve"> </w:t>
      </w:r>
      <w:r>
        <w:rPr>
          <w:rFonts w:ascii="Arial" w:hAnsi="Arial" w:cs="Arial"/>
          <w:color w:val="000000"/>
          <w:spacing w:val="2"/>
        </w:rPr>
        <w:t>2</w:t>
      </w:r>
      <w:r>
        <w:rPr>
          <w:rFonts w:ascii="Arial" w:hAnsi="Arial" w:cs="Arial"/>
          <w:color w:val="000000"/>
          <w:spacing w:val="-5"/>
        </w:rPr>
        <w:t>.</w:t>
      </w:r>
      <w:r>
        <w:rPr>
          <w:rFonts w:ascii="Arial" w:hAnsi="Arial" w:cs="Arial"/>
          <w:color w:val="000000"/>
          <w:spacing w:val="2"/>
        </w:rPr>
        <w:t>5</w:t>
      </w:r>
      <w:r>
        <w:rPr>
          <w:rFonts w:ascii="Arial" w:hAnsi="Arial" w:cs="Arial"/>
          <w:color w:val="000000"/>
        </w:rPr>
        <w:t>0</w:t>
      </w:r>
      <w:r>
        <w:rPr>
          <w:rFonts w:ascii="Arial" w:hAnsi="Arial" w:cs="Arial"/>
          <w:color w:val="000000"/>
          <w:spacing w:val="12"/>
        </w:rPr>
        <w:t xml:space="preserve"> </w:t>
      </w:r>
      <w:r>
        <w:rPr>
          <w:rFonts w:ascii="Arial" w:hAnsi="Arial" w:cs="Arial"/>
          <w:color w:val="000000"/>
        </w:rPr>
        <w:t>m</w:t>
      </w:r>
      <w:r>
        <w:rPr>
          <w:rFonts w:ascii="Arial" w:hAnsi="Arial" w:cs="Arial"/>
          <w:color w:val="000000"/>
          <w:spacing w:val="19"/>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6"/>
        </w:rPr>
        <w:t xml:space="preserve"> </w:t>
      </w:r>
      <w:r>
        <w:rPr>
          <w:rFonts w:ascii="Arial" w:hAnsi="Arial" w:cs="Arial"/>
          <w:color w:val="000000"/>
          <w:spacing w:val="-1"/>
        </w:rPr>
        <w:t>r</w:t>
      </w:r>
      <w:r>
        <w:rPr>
          <w:rFonts w:ascii="Arial" w:hAnsi="Arial" w:cs="Arial"/>
          <w:color w:val="000000"/>
          <w:spacing w:val="2"/>
        </w:rPr>
        <w:t>ec</w:t>
      </w:r>
      <w:r>
        <w:rPr>
          <w:rFonts w:ascii="Arial" w:hAnsi="Arial" w:cs="Arial"/>
          <w:color w:val="000000"/>
          <w:spacing w:val="-1"/>
        </w:rPr>
        <w:t>t</w:t>
      </w:r>
      <w:r>
        <w:rPr>
          <w:rFonts w:ascii="Arial" w:hAnsi="Arial" w:cs="Arial"/>
          <w:color w:val="000000"/>
        </w:rPr>
        <w:t>a</w:t>
      </w:r>
      <w:r>
        <w:rPr>
          <w:rFonts w:ascii="Arial" w:hAnsi="Arial" w:cs="Arial"/>
          <w:color w:val="000000"/>
          <w:spacing w:val="16"/>
        </w:rPr>
        <w:t xml:space="preserve"> </w:t>
      </w:r>
      <w:r>
        <w:rPr>
          <w:rFonts w:ascii="Arial" w:hAnsi="Arial" w:cs="Arial"/>
          <w:color w:val="000000"/>
        </w:rPr>
        <w:t>y</w:t>
      </w:r>
      <w:r>
        <w:rPr>
          <w:rFonts w:ascii="Arial" w:hAnsi="Arial" w:cs="Arial"/>
          <w:color w:val="000000"/>
          <w:spacing w:val="13"/>
        </w:rPr>
        <w:t xml:space="preserve"> </w:t>
      </w:r>
      <w:r>
        <w:rPr>
          <w:rFonts w:ascii="Arial" w:hAnsi="Arial" w:cs="Arial"/>
          <w:color w:val="000000"/>
          <w:spacing w:val="2"/>
        </w:rPr>
        <w:t>d</w:t>
      </w:r>
      <w:r>
        <w:rPr>
          <w:rFonts w:ascii="Arial" w:hAnsi="Arial" w:cs="Arial"/>
          <w:color w:val="000000"/>
        </w:rPr>
        <w:t>e</w:t>
      </w:r>
    </w:p>
    <w:p>
      <w:pPr>
        <w:widowControl w:val="0"/>
        <w:spacing w:after="0" w:line="252" w:lineRule="exact"/>
        <w:ind w:left="177" w:right="-5"/>
        <w:jc w:val="both"/>
      </w:pPr>
      <w:r>
        <w:rPr>
          <w:rFonts w:ascii="Arial" w:hAnsi="Arial" w:cs="Arial"/>
          <w:color w:val="000000"/>
          <w:spacing w:val="2"/>
        </w:rPr>
        <w:t>3</w:t>
      </w:r>
      <w:r>
        <w:rPr>
          <w:rFonts w:ascii="Arial" w:hAnsi="Arial" w:cs="Arial"/>
          <w:color w:val="000000"/>
          <w:spacing w:val="-1"/>
        </w:rPr>
        <w:t>.</w:t>
      </w:r>
      <w:r>
        <w:rPr>
          <w:rFonts w:ascii="Arial" w:hAnsi="Arial" w:cs="Arial"/>
          <w:color w:val="000000"/>
          <w:spacing w:val="2"/>
        </w:rPr>
        <w:t>5</w:t>
      </w:r>
      <w:r>
        <w:rPr>
          <w:rFonts w:ascii="Arial" w:hAnsi="Arial" w:cs="Arial"/>
          <w:color w:val="000000"/>
        </w:rPr>
        <w:t>0</w:t>
      </w:r>
      <w:r>
        <w:rPr>
          <w:rFonts w:ascii="Arial" w:hAnsi="Arial" w:cs="Arial"/>
          <w:color w:val="000000"/>
          <w:spacing w:val="-3"/>
        </w:rPr>
        <w:t xml:space="preserve"> </w:t>
      </w:r>
      <w:r>
        <w:rPr>
          <w:rFonts w:ascii="Arial" w:hAnsi="Arial" w:cs="Arial"/>
          <w:color w:val="000000"/>
        </w:rPr>
        <w:t>m</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cu</w:t>
      </w:r>
      <w:r>
        <w:rPr>
          <w:rFonts w:ascii="Arial" w:hAnsi="Arial" w:cs="Arial"/>
          <w:color w:val="000000"/>
          <w:spacing w:val="-5"/>
        </w:rPr>
        <w:t>r</w:t>
      </w:r>
      <w:r>
        <w:rPr>
          <w:rFonts w:ascii="Arial" w:hAnsi="Arial" w:cs="Arial"/>
          <w:color w:val="000000"/>
          <w:spacing w:val="2"/>
        </w:rPr>
        <w:t>va</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1"/>
        </w:rPr>
        <w:t>r</w:t>
      </w:r>
      <w:r>
        <w:rPr>
          <w:rFonts w:ascii="Arial" w:hAnsi="Arial" w:cs="Arial"/>
          <w:color w:val="000000"/>
          <w:spacing w:val="2"/>
        </w:rPr>
        <w:t>a</w:t>
      </w:r>
      <w:r>
        <w:rPr>
          <w:rFonts w:ascii="Arial" w:hAnsi="Arial" w:cs="Arial"/>
          <w:color w:val="000000"/>
          <w:spacing w:val="6"/>
        </w:rPr>
        <w:t>d</w:t>
      </w:r>
      <w:r>
        <w:rPr>
          <w:rFonts w:ascii="Arial" w:hAnsi="Arial" w:cs="Arial"/>
          <w:color w:val="000000"/>
          <w:spacing w:val="-5"/>
        </w:rPr>
        <w:t>i</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5"/>
        </w:rPr>
        <w:t>m</w:t>
      </w:r>
      <w:r>
        <w:rPr>
          <w:rFonts w:ascii="Arial" w:hAnsi="Arial" w:cs="Arial"/>
          <w:color w:val="000000"/>
          <w:spacing w:val="-1"/>
        </w:rPr>
        <w:t>í</w:t>
      </w:r>
      <w:r>
        <w:rPr>
          <w:rFonts w:ascii="Arial" w:hAnsi="Arial" w:cs="Arial"/>
          <w:color w:val="000000"/>
          <w:spacing w:val="2"/>
        </w:rPr>
        <w:t>n</w:t>
      </w:r>
      <w:r>
        <w:rPr>
          <w:rFonts w:ascii="Arial" w:hAnsi="Arial" w:cs="Arial"/>
          <w:color w:val="000000"/>
          <w:spacing w:val="-5"/>
        </w:rPr>
        <w:t>i</w:t>
      </w:r>
      <w:r>
        <w:rPr>
          <w:rFonts w:ascii="Arial" w:hAnsi="Arial" w:cs="Arial"/>
          <w:color w:val="000000"/>
          <w:spacing w:val="5"/>
        </w:rPr>
        <w:t>m</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cu</w:t>
      </w:r>
      <w:r>
        <w:rPr>
          <w:rFonts w:ascii="Arial" w:hAnsi="Arial" w:cs="Arial"/>
          <w:color w:val="000000"/>
          <w:spacing w:val="-5"/>
        </w:rPr>
        <w:t>r</w:t>
      </w:r>
      <w:r>
        <w:rPr>
          <w:rFonts w:ascii="Arial" w:hAnsi="Arial" w:cs="Arial"/>
          <w:color w:val="000000"/>
          <w:spacing w:val="2"/>
        </w:rPr>
        <w:t>vas</w:t>
      </w:r>
      <w:r>
        <w:rPr>
          <w:rFonts w:ascii="Arial" w:hAnsi="Arial" w:cs="Arial"/>
          <w:color w:val="000000"/>
        </w:rPr>
        <w:t>,</w:t>
      </w:r>
      <w:r>
        <w:rPr>
          <w:rFonts w:ascii="Arial" w:hAnsi="Arial" w:cs="Arial"/>
          <w:color w:val="000000"/>
          <w:spacing w:val="-6"/>
        </w:rPr>
        <w:t xml:space="preserve"> </w:t>
      </w:r>
      <w:r>
        <w:rPr>
          <w:rFonts w:ascii="Arial" w:hAnsi="Arial" w:cs="Arial"/>
          <w:color w:val="000000"/>
          <w:spacing w:val="5"/>
        </w:rPr>
        <w:t>m</w:t>
      </w:r>
      <w:r>
        <w:rPr>
          <w:rFonts w:ascii="Arial" w:hAnsi="Arial" w:cs="Arial"/>
          <w:color w:val="000000"/>
          <w:spacing w:val="2"/>
        </w:rPr>
        <w:t>ed</w:t>
      </w:r>
      <w:r>
        <w:rPr>
          <w:rFonts w:ascii="Arial" w:hAnsi="Arial" w:cs="Arial"/>
          <w:color w:val="000000"/>
          <w:spacing w:val="-5"/>
        </w:rPr>
        <w:t>i</w:t>
      </w:r>
      <w:r>
        <w:rPr>
          <w:rFonts w:ascii="Arial" w:hAnsi="Arial" w:cs="Arial"/>
          <w:color w:val="000000"/>
          <w:spacing w:val="2"/>
        </w:rPr>
        <w:t>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rPr>
        <w:t xml:space="preserve">l </w:t>
      </w:r>
      <w:r>
        <w:rPr>
          <w:rFonts w:ascii="Arial" w:hAnsi="Arial" w:cs="Arial"/>
          <w:color w:val="000000"/>
          <w:spacing w:val="2"/>
        </w:rPr>
        <w:t>e</w:t>
      </w:r>
      <w:r>
        <w:rPr>
          <w:rFonts w:ascii="Arial" w:hAnsi="Arial" w:cs="Arial"/>
          <w:color w:val="000000"/>
          <w:spacing w:val="3"/>
        </w:rPr>
        <w:t>j</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pa</w:t>
      </w:r>
      <w:r>
        <w:rPr>
          <w:rFonts w:ascii="Arial" w:hAnsi="Arial" w:cs="Arial"/>
          <w:color w:val="000000"/>
        </w:rPr>
        <w:t>,</w:t>
      </w:r>
      <w:r>
        <w:rPr>
          <w:rFonts w:ascii="Arial" w:hAnsi="Arial" w:cs="Arial"/>
          <w:color w:val="000000"/>
          <w:spacing w:val="-2"/>
        </w:rPr>
        <w:t xml:space="preserve"> s</w:t>
      </w:r>
      <w:r>
        <w:rPr>
          <w:rFonts w:ascii="Arial" w:hAnsi="Arial" w:cs="Arial"/>
          <w:color w:val="000000"/>
          <w:spacing w:val="2"/>
        </w:rPr>
        <w:t>e</w:t>
      </w:r>
      <w:r>
        <w:rPr>
          <w:rFonts w:ascii="Arial" w:hAnsi="Arial" w:cs="Arial"/>
          <w:color w:val="000000"/>
          <w:spacing w:val="-1"/>
        </w:rPr>
        <w:t>r</w:t>
      </w:r>
      <w:r>
        <w:rPr>
          <w:rFonts w:ascii="Arial" w:hAnsi="Arial" w:cs="Arial"/>
          <w:color w:val="000000"/>
        </w:rPr>
        <w:t>á</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7</w:t>
      </w:r>
      <w:r>
        <w:rPr>
          <w:rFonts w:ascii="Arial" w:hAnsi="Arial" w:cs="Arial"/>
          <w:color w:val="000000"/>
          <w:spacing w:val="-1"/>
        </w:rPr>
        <w:t>.</w:t>
      </w:r>
      <w:r>
        <w:rPr>
          <w:rFonts w:ascii="Arial" w:hAnsi="Arial" w:cs="Arial"/>
          <w:color w:val="000000"/>
          <w:spacing w:val="2"/>
        </w:rPr>
        <w:t>5</w:t>
      </w:r>
      <w:r>
        <w:rPr>
          <w:rFonts w:ascii="Arial" w:hAnsi="Arial" w:cs="Arial"/>
          <w:color w:val="000000"/>
        </w:rPr>
        <w:t>0</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rPr>
        <w:t>.</w:t>
      </w:r>
    </w:p>
    <w:p>
      <w:pPr>
        <w:widowControl w:val="0"/>
        <w:spacing w:before="11"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color w:val="000000"/>
          <w:spacing w:val="2"/>
        </w:rPr>
        <w:t>La</w:t>
      </w:r>
      <w:r>
        <w:rPr>
          <w:rFonts w:ascii="Arial" w:hAnsi="Arial" w:cs="Arial"/>
          <w:color w:val="000000"/>
        </w:rPr>
        <w:t xml:space="preserve">s </w:t>
      </w:r>
      <w:r>
        <w:rPr>
          <w:rFonts w:ascii="Arial" w:hAnsi="Arial" w:cs="Arial"/>
          <w:color w:val="000000"/>
          <w:spacing w:val="5"/>
        </w:rPr>
        <w:t xml:space="preserve"> </w:t>
      </w:r>
      <w:r>
        <w:rPr>
          <w:rFonts w:ascii="Arial" w:hAnsi="Arial" w:cs="Arial"/>
          <w:color w:val="000000"/>
          <w:spacing w:val="-5"/>
        </w:rPr>
        <w:t>r</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1"/>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á</w:t>
      </w:r>
      <w:r>
        <w:rPr>
          <w:rFonts w:ascii="Arial" w:hAnsi="Arial" w:cs="Arial"/>
          <w:color w:val="000000"/>
        </w:rPr>
        <w:t xml:space="preserve">n </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1"/>
        </w:rPr>
        <w:t>l</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ada</w:t>
      </w:r>
      <w:r>
        <w:rPr>
          <w:rFonts w:ascii="Arial" w:hAnsi="Arial" w:cs="Arial"/>
          <w:color w:val="000000"/>
        </w:rPr>
        <w:t xml:space="preserve">s </w:t>
      </w:r>
      <w:r>
        <w:rPr>
          <w:rFonts w:ascii="Arial" w:hAnsi="Arial" w:cs="Arial"/>
          <w:color w:val="000000"/>
          <w:spacing w:val="5"/>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rPr>
        <w:t xml:space="preserve">r </w:t>
      </w:r>
      <w:r>
        <w:rPr>
          <w:rFonts w:ascii="Arial" w:hAnsi="Arial" w:cs="Arial"/>
          <w:color w:val="000000"/>
          <w:spacing w:val="2"/>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 xml:space="preserve">a </w:t>
      </w:r>
      <w:r>
        <w:rPr>
          <w:rFonts w:ascii="Arial" w:hAnsi="Arial" w:cs="Arial"/>
          <w:color w:val="000000"/>
          <w:spacing w:val="4"/>
        </w:rPr>
        <w:t xml:space="preserve"> </w:t>
      </w:r>
      <w:r>
        <w:rPr>
          <w:rFonts w:ascii="Arial" w:hAnsi="Arial" w:cs="Arial"/>
          <w:color w:val="000000"/>
          <w:spacing w:val="-2"/>
        </w:rPr>
        <w:t>g</w:t>
      </w:r>
      <w:r>
        <w:rPr>
          <w:rFonts w:ascii="Arial" w:hAnsi="Arial" w:cs="Arial"/>
          <w:color w:val="000000"/>
          <w:spacing w:val="2"/>
        </w:rPr>
        <w:t>ua</w:t>
      </w:r>
      <w:r>
        <w:rPr>
          <w:rFonts w:ascii="Arial" w:hAnsi="Arial" w:cs="Arial"/>
          <w:color w:val="000000"/>
          <w:spacing w:val="-1"/>
        </w:rPr>
        <w:t>r</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1</w:t>
      </w:r>
      <w:r>
        <w:rPr>
          <w:rFonts w:ascii="Arial" w:hAnsi="Arial" w:cs="Arial"/>
          <w:color w:val="000000"/>
        </w:rPr>
        <w:t xml:space="preserve">5  </w:t>
      </w:r>
      <w:r>
        <w:rPr>
          <w:rFonts w:ascii="Arial" w:hAnsi="Arial" w:cs="Arial"/>
          <w:color w:val="000000"/>
          <w:spacing w:val="-2"/>
        </w:rPr>
        <w:t>c</w:t>
      </w:r>
      <w:r>
        <w:rPr>
          <w:rFonts w:ascii="Arial" w:hAnsi="Arial" w:cs="Arial"/>
          <w:color w:val="000000"/>
        </w:rPr>
        <w:t xml:space="preserve">m </w:t>
      </w:r>
      <w:r>
        <w:rPr>
          <w:rFonts w:ascii="Arial" w:hAnsi="Arial" w:cs="Arial"/>
          <w:color w:val="000000"/>
          <w:spacing w:val="8"/>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4"/>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1"/>
        </w:rPr>
        <w:t>t</w:t>
      </w:r>
      <w:r>
        <w:rPr>
          <w:rFonts w:ascii="Arial" w:hAnsi="Arial" w:cs="Arial"/>
          <w:color w:val="000000"/>
          <w:spacing w:val="2"/>
        </w:rPr>
        <w:t>o</w:t>
      </w:r>
      <w:r>
        <w:rPr>
          <w:rFonts w:ascii="Arial" w:hAnsi="Arial" w:cs="Arial"/>
          <w:color w:val="000000"/>
        </w:rPr>
        <w:t xml:space="preserve">, </w:t>
      </w:r>
      <w:r>
        <w:rPr>
          <w:rFonts w:ascii="Arial" w:hAnsi="Arial" w:cs="Arial"/>
          <w:color w:val="000000"/>
          <w:spacing w:val="2"/>
        </w:rPr>
        <w:t xml:space="preserve"> </w:t>
      </w:r>
      <w:r>
        <w:rPr>
          <w:rFonts w:ascii="Arial" w:hAnsi="Arial" w:cs="Arial"/>
          <w:color w:val="000000"/>
        </w:rPr>
        <w:t xml:space="preserve">y </w:t>
      </w:r>
      <w:r>
        <w:rPr>
          <w:rFonts w:ascii="Arial" w:hAnsi="Arial" w:cs="Arial"/>
          <w:color w:val="000000"/>
          <w:spacing w:val="1"/>
        </w:rPr>
        <w:t xml:space="preserve"> </w:t>
      </w:r>
      <w:r>
        <w:rPr>
          <w:rFonts w:ascii="Arial" w:hAnsi="Arial" w:cs="Arial"/>
          <w:color w:val="000000"/>
          <w:spacing w:val="2"/>
        </w:rPr>
        <w:t>un</w:t>
      </w:r>
      <w:r>
        <w:rPr>
          <w:rFonts w:ascii="Arial" w:hAnsi="Arial" w:cs="Arial"/>
          <w:color w:val="000000"/>
        </w:rPr>
        <w:t xml:space="preserve">a </w:t>
      </w:r>
      <w:r>
        <w:rPr>
          <w:rFonts w:ascii="Arial" w:hAnsi="Arial" w:cs="Arial"/>
          <w:color w:val="000000"/>
          <w:spacing w:val="4"/>
        </w:rPr>
        <w:t xml:space="preserve"> </w:t>
      </w:r>
      <w:r>
        <w:rPr>
          <w:rFonts w:ascii="Arial" w:hAnsi="Arial" w:cs="Arial"/>
          <w:color w:val="000000"/>
          <w:spacing w:val="-2"/>
        </w:rPr>
        <w:t>b</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que</w:t>
      </w:r>
      <w:r>
        <w:rPr>
          <w:rFonts w:ascii="Arial" w:hAnsi="Arial" w:cs="Arial"/>
          <w:color w:val="000000"/>
          <w:spacing w:val="-5"/>
        </w:rPr>
        <w:t>t</w:t>
      </w:r>
      <w:r>
        <w:rPr>
          <w:rFonts w:ascii="Arial" w:hAnsi="Arial" w:cs="Arial"/>
          <w:color w:val="000000"/>
        </w:rPr>
        <w:t xml:space="preserve">a </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8"/>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ch</w:t>
      </w:r>
      <w:r>
        <w:rPr>
          <w:rFonts w:ascii="Arial" w:hAnsi="Arial" w:cs="Arial"/>
          <w:color w:val="000000"/>
        </w:rPr>
        <w:t xml:space="preserve">o </w:t>
      </w:r>
      <w:r>
        <w:rPr>
          <w:rFonts w:ascii="Arial" w:hAnsi="Arial" w:cs="Arial"/>
          <w:color w:val="000000"/>
          <w:spacing w:val="5"/>
        </w:rPr>
        <w:t>m</w:t>
      </w:r>
      <w:r>
        <w:rPr>
          <w:rFonts w:ascii="Arial" w:hAnsi="Arial" w:cs="Arial"/>
          <w:color w:val="000000"/>
          <w:spacing w:val="-1"/>
        </w:rPr>
        <w:t>í</w:t>
      </w:r>
      <w:r>
        <w:rPr>
          <w:rFonts w:ascii="Arial" w:hAnsi="Arial" w:cs="Arial"/>
          <w:color w:val="000000"/>
          <w:spacing w:val="2"/>
        </w:rPr>
        <w:t>n</w:t>
      </w:r>
      <w:r>
        <w:rPr>
          <w:rFonts w:ascii="Arial" w:hAnsi="Arial" w:cs="Arial"/>
          <w:color w:val="000000"/>
          <w:spacing w:val="-5"/>
        </w:rPr>
        <w:t>i</w:t>
      </w:r>
      <w:r>
        <w:rPr>
          <w:rFonts w:ascii="Arial" w:hAnsi="Arial" w:cs="Arial"/>
          <w:color w:val="000000"/>
          <w:spacing w:val="5"/>
        </w:rPr>
        <w:t>m</w:t>
      </w:r>
      <w:r>
        <w:rPr>
          <w:rFonts w:ascii="Arial" w:hAnsi="Arial" w:cs="Arial"/>
          <w:color w:val="000000"/>
        </w:rPr>
        <w:t>o</w:t>
      </w:r>
      <w:r>
        <w:rPr>
          <w:rFonts w:ascii="Arial" w:hAnsi="Arial" w:cs="Arial"/>
          <w:color w:val="000000"/>
          <w:spacing w:val="4"/>
        </w:rPr>
        <w:t xml:space="preserve"> </w:t>
      </w:r>
      <w:r>
        <w:rPr>
          <w:rFonts w:ascii="Arial" w:hAnsi="Arial" w:cs="Arial"/>
          <w:color w:val="000000"/>
        </w:rPr>
        <w:t>d</w:t>
      </w:r>
      <w:r>
        <w:rPr>
          <w:rFonts w:ascii="Arial" w:hAnsi="Arial" w:cs="Arial"/>
          <w:color w:val="000000"/>
          <w:spacing w:val="4"/>
        </w:rPr>
        <w:t xml:space="preserve"> </w:t>
      </w:r>
      <w:r>
        <w:rPr>
          <w:rFonts w:ascii="Arial" w:hAnsi="Arial" w:cs="Arial"/>
          <w:color w:val="000000"/>
          <w:spacing w:val="2"/>
        </w:rPr>
        <w:t>3</w:t>
      </w:r>
      <w:r>
        <w:rPr>
          <w:rFonts w:ascii="Arial" w:hAnsi="Arial" w:cs="Arial"/>
          <w:color w:val="000000"/>
        </w:rPr>
        <w:t>0</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rPr>
        <w:t>m</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8"/>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c</w:t>
      </w:r>
      <w:r>
        <w:rPr>
          <w:rFonts w:ascii="Arial" w:hAnsi="Arial" w:cs="Arial"/>
          <w:color w:val="000000"/>
          <w:spacing w:val="-1"/>
        </w:rPr>
        <w:t>t</w:t>
      </w:r>
      <w:r>
        <w:rPr>
          <w:rFonts w:ascii="Arial" w:hAnsi="Arial" w:cs="Arial"/>
          <w:color w:val="000000"/>
        </w:rPr>
        <w:t>a</w:t>
      </w:r>
      <w:r>
        <w:rPr>
          <w:rFonts w:ascii="Arial" w:hAnsi="Arial" w:cs="Arial"/>
          <w:color w:val="000000"/>
          <w:spacing w:val="8"/>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5</w:t>
      </w:r>
      <w:r>
        <w:rPr>
          <w:rFonts w:ascii="Arial" w:hAnsi="Arial" w:cs="Arial"/>
          <w:color w:val="000000"/>
        </w:rPr>
        <w:t>0</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rPr>
        <w:t>m</w:t>
      </w:r>
      <w:r>
        <w:rPr>
          <w:rFonts w:ascii="Arial" w:hAnsi="Arial" w:cs="Arial"/>
          <w:color w:val="000000"/>
          <w:spacing w:val="8"/>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cu</w:t>
      </w:r>
      <w:r>
        <w:rPr>
          <w:rFonts w:ascii="Arial" w:hAnsi="Arial" w:cs="Arial"/>
          <w:color w:val="000000"/>
          <w:spacing w:val="-5"/>
        </w:rPr>
        <w:t>r</w:t>
      </w:r>
      <w:r>
        <w:rPr>
          <w:rFonts w:ascii="Arial" w:hAnsi="Arial" w:cs="Arial"/>
          <w:color w:val="000000"/>
          <w:spacing w:val="2"/>
        </w:rPr>
        <w:t>va</w:t>
      </w:r>
      <w:r>
        <w:rPr>
          <w:rFonts w:ascii="Arial" w:hAnsi="Arial" w:cs="Arial"/>
          <w:color w:val="000000"/>
        </w:rPr>
        <w:t>.</w:t>
      </w:r>
      <w:r>
        <w:rPr>
          <w:rFonts w:ascii="Arial" w:hAnsi="Arial" w:cs="Arial"/>
          <w:color w:val="000000"/>
          <w:spacing w:val="6"/>
        </w:rPr>
        <w:t xml:space="preserve"> </w:t>
      </w:r>
      <w:r>
        <w:rPr>
          <w:rFonts w:ascii="Arial" w:hAnsi="Arial" w:cs="Arial"/>
          <w:color w:val="000000"/>
          <w:spacing w:val="-3"/>
        </w:rPr>
        <w:t>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ú</w:t>
      </w:r>
      <w:r>
        <w:rPr>
          <w:rFonts w:ascii="Arial" w:hAnsi="Arial" w:cs="Arial"/>
          <w:color w:val="000000"/>
          <w:spacing w:val="-5"/>
        </w:rPr>
        <w:t>l</w:t>
      </w:r>
      <w:r>
        <w:rPr>
          <w:rFonts w:ascii="Arial" w:hAnsi="Arial" w:cs="Arial"/>
          <w:color w:val="000000"/>
          <w:spacing w:val="3"/>
        </w:rPr>
        <w:t>t</w:t>
      </w:r>
      <w:r>
        <w:rPr>
          <w:rFonts w:ascii="Arial" w:hAnsi="Arial" w:cs="Arial"/>
          <w:color w:val="000000"/>
          <w:spacing w:val="-1"/>
        </w:rPr>
        <w:t>i</w:t>
      </w:r>
      <w:r>
        <w:rPr>
          <w:rFonts w:ascii="Arial" w:hAnsi="Arial" w:cs="Arial"/>
          <w:color w:val="000000"/>
        </w:rPr>
        <w:t>mo</w:t>
      </w:r>
      <w:r>
        <w:rPr>
          <w:rFonts w:ascii="Arial" w:hAnsi="Arial" w:cs="Arial"/>
          <w:color w:val="000000"/>
          <w:spacing w:val="8"/>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s</w:t>
      </w:r>
      <w:r>
        <w:rPr>
          <w:rFonts w:ascii="Arial" w:hAnsi="Arial" w:cs="Arial"/>
          <w:color w:val="000000"/>
          <w:spacing w:val="2"/>
        </w:rPr>
        <w:t>o</w:t>
      </w:r>
      <w:r>
        <w:rPr>
          <w:rFonts w:ascii="Arial" w:hAnsi="Arial" w:cs="Arial"/>
          <w:color w:val="000000"/>
        </w:rPr>
        <w:t>,</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spacing w:val="2"/>
        </w:rPr>
        <w:t>ebe</w:t>
      </w:r>
      <w:r>
        <w:rPr>
          <w:rFonts w:ascii="Arial" w:hAnsi="Arial" w:cs="Arial"/>
          <w:color w:val="000000"/>
          <w:spacing w:val="-5"/>
        </w:rPr>
        <w:t>r</w:t>
      </w:r>
      <w:r>
        <w:rPr>
          <w:rFonts w:ascii="Arial" w:hAnsi="Arial" w:cs="Arial"/>
          <w:color w:val="000000"/>
        </w:rPr>
        <w:t xml:space="preserve">á </w:t>
      </w:r>
      <w:r>
        <w:rPr>
          <w:rFonts w:ascii="Arial" w:hAnsi="Arial" w:cs="Arial"/>
          <w:color w:val="000000"/>
          <w:spacing w:val="2"/>
        </w:rPr>
        <w:t>e</w:t>
      </w:r>
      <w:r>
        <w:rPr>
          <w:rFonts w:ascii="Arial" w:hAnsi="Arial" w:cs="Arial"/>
          <w:color w:val="000000"/>
          <w:spacing w:val="-2"/>
        </w:rPr>
        <w:t>x</w:t>
      </w:r>
      <w:r>
        <w:rPr>
          <w:rFonts w:ascii="Arial" w:hAnsi="Arial" w:cs="Arial"/>
          <w:color w:val="000000"/>
          <w:spacing w:val="-5"/>
        </w:rPr>
        <w:t>i</w:t>
      </w:r>
      <w:r>
        <w:rPr>
          <w:rFonts w:ascii="Arial" w:hAnsi="Arial" w:cs="Arial"/>
          <w:color w:val="000000"/>
          <w:spacing w:val="2"/>
        </w:rPr>
        <w:t>s</w:t>
      </w:r>
      <w:r>
        <w:rPr>
          <w:rFonts w:ascii="Arial" w:hAnsi="Arial" w:cs="Arial"/>
          <w:color w:val="000000"/>
          <w:spacing w:val="3"/>
        </w:rPr>
        <w:t>t</w:t>
      </w:r>
      <w:r>
        <w:rPr>
          <w:rFonts w:ascii="Arial" w:hAnsi="Arial" w:cs="Arial"/>
          <w:color w:val="000000"/>
          <w:spacing w:val="-1"/>
        </w:rPr>
        <w:t>i</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pe</w:t>
      </w:r>
      <w:r>
        <w:rPr>
          <w:rFonts w:ascii="Arial" w:hAnsi="Arial" w:cs="Arial"/>
          <w:color w:val="000000"/>
          <w:spacing w:val="-1"/>
        </w:rPr>
        <w:t>rfi</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de</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nos</w:t>
      </w:r>
      <w:r>
        <w:rPr>
          <w:rFonts w:ascii="Arial" w:hAnsi="Arial" w:cs="Arial"/>
          <w:color w:val="000000"/>
        </w:rPr>
        <w:t>,</w:t>
      </w:r>
      <w:r>
        <w:rPr>
          <w:rFonts w:ascii="Arial" w:hAnsi="Arial" w:cs="Arial"/>
          <w:color w:val="000000"/>
          <w:spacing w:val="-2"/>
        </w:rPr>
        <w:t xml:space="preserve"> 6</w:t>
      </w:r>
      <w:r>
        <w:rPr>
          <w:rFonts w:ascii="Arial" w:hAnsi="Arial" w:cs="Arial"/>
          <w:color w:val="000000"/>
        </w:rPr>
        <w:t>0</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rPr>
        <w:t>m</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rPr>
        <w:t>.</w:t>
      </w:r>
    </w:p>
    <w:p>
      <w:pPr>
        <w:widowControl w:val="0"/>
        <w:spacing w:before="6"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b/>
          <w:bCs/>
          <w:color w:val="000000"/>
          <w:spacing w:val="1"/>
        </w:rPr>
        <w:t>F</w:t>
      </w:r>
      <w:r>
        <w:rPr>
          <w:rFonts w:ascii="Arial" w:hAnsi="Arial" w:cs="Arial"/>
          <w:b/>
          <w:bCs/>
          <w:color w:val="000000"/>
          <w:spacing w:val="2"/>
        </w:rPr>
        <w:t>ac</w:t>
      </w:r>
      <w:r>
        <w:rPr>
          <w:rFonts w:ascii="Arial" w:hAnsi="Arial" w:cs="Arial"/>
          <w:b/>
          <w:bCs/>
          <w:color w:val="000000"/>
          <w:spacing w:val="-1"/>
        </w:rPr>
        <w:t>ti</w:t>
      </w:r>
      <w:r>
        <w:rPr>
          <w:rFonts w:ascii="Arial" w:hAnsi="Arial" w:cs="Arial"/>
          <w:b/>
          <w:bCs/>
          <w:color w:val="000000"/>
          <w:spacing w:val="1"/>
        </w:rPr>
        <w:t>b</w:t>
      </w:r>
      <w:r>
        <w:rPr>
          <w:rFonts w:ascii="Arial" w:hAnsi="Arial" w:cs="Arial"/>
          <w:b/>
          <w:bCs/>
          <w:color w:val="000000"/>
          <w:spacing w:val="-1"/>
        </w:rPr>
        <w:t>ili</w:t>
      </w:r>
      <w:r>
        <w:rPr>
          <w:rFonts w:ascii="Arial" w:hAnsi="Arial" w:cs="Arial"/>
          <w:b/>
          <w:bCs/>
          <w:color w:val="000000"/>
          <w:spacing w:val="1"/>
        </w:rPr>
        <w:t>d</w:t>
      </w:r>
      <w:r>
        <w:rPr>
          <w:rFonts w:ascii="Arial" w:hAnsi="Arial" w:cs="Arial"/>
          <w:b/>
          <w:bCs/>
          <w:color w:val="000000"/>
          <w:spacing w:val="2"/>
        </w:rPr>
        <w:t>a</w:t>
      </w:r>
      <w:r>
        <w:rPr>
          <w:rFonts w:ascii="Arial" w:hAnsi="Arial" w:cs="Arial"/>
          <w:b/>
          <w:bCs/>
          <w:color w:val="000000"/>
        </w:rPr>
        <w:t>d</w:t>
      </w:r>
      <w:r>
        <w:rPr>
          <w:rFonts w:ascii="Arial" w:hAnsi="Arial" w:cs="Arial"/>
          <w:b/>
          <w:bCs/>
          <w:color w:val="000000"/>
          <w:spacing w:val="-4"/>
        </w:rPr>
        <w:t xml:space="preserve"> </w:t>
      </w:r>
      <w:r>
        <w:rPr>
          <w:rFonts w:ascii="Arial" w:hAnsi="Arial" w:cs="Arial"/>
          <w:b/>
          <w:bCs/>
          <w:color w:val="000000"/>
          <w:spacing w:val="1"/>
        </w:rPr>
        <w:t>d</w:t>
      </w:r>
      <w:r>
        <w:rPr>
          <w:rFonts w:ascii="Arial" w:hAnsi="Arial" w:cs="Arial"/>
          <w:b/>
          <w:bCs/>
          <w:color w:val="000000"/>
          <w:spacing w:val="2"/>
        </w:rPr>
        <w:t>e</w:t>
      </w:r>
      <w:r>
        <w:rPr>
          <w:rFonts w:ascii="Arial" w:hAnsi="Arial" w:cs="Arial"/>
          <w:b/>
          <w:bCs/>
          <w:color w:val="000000"/>
        </w:rPr>
        <w:t>l</w:t>
      </w:r>
      <w:r>
        <w:rPr>
          <w:rFonts w:ascii="Arial" w:hAnsi="Arial" w:cs="Arial"/>
          <w:b/>
          <w:bCs/>
          <w:color w:val="000000"/>
          <w:spacing w:val="-2"/>
        </w:rPr>
        <w:t xml:space="preserve"> </w:t>
      </w:r>
      <w:r>
        <w:rPr>
          <w:rFonts w:ascii="Arial" w:hAnsi="Arial" w:cs="Arial"/>
          <w:b/>
          <w:bCs/>
          <w:color w:val="000000"/>
          <w:spacing w:val="1"/>
        </w:rPr>
        <w:t>u</w:t>
      </w:r>
      <w:r>
        <w:rPr>
          <w:rFonts w:ascii="Arial" w:hAnsi="Arial" w:cs="Arial"/>
          <w:b/>
          <w:bCs/>
          <w:color w:val="000000"/>
          <w:spacing w:val="-2"/>
        </w:rPr>
        <w:t>s</w:t>
      </w:r>
      <w:r>
        <w:rPr>
          <w:rFonts w:ascii="Arial" w:hAnsi="Arial" w:cs="Arial"/>
          <w:b/>
          <w:bCs/>
          <w:color w:val="000000"/>
        </w:rPr>
        <w:t xml:space="preserve">o </w:t>
      </w:r>
      <w:r>
        <w:rPr>
          <w:rFonts w:ascii="Arial" w:hAnsi="Arial" w:cs="Arial"/>
          <w:b/>
          <w:bCs/>
          <w:color w:val="000000"/>
          <w:spacing w:val="1"/>
        </w:rPr>
        <w:t>d</w:t>
      </w:r>
      <w:r>
        <w:rPr>
          <w:rFonts w:ascii="Arial" w:hAnsi="Arial" w:cs="Arial"/>
          <w:b/>
          <w:bCs/>
          <w:color w:val="000000"/>
          <w:spacing w:val="2"/>
        </w:rPr>
        <w:t>e</w:t>
      </w:r>
      <w:r>
        <w:rPr>
          <w:rFonts w:ascii="Arial" w:hAnsi="Arial" w:cs="Arial"/>
          <w:b/>
          <w:bCs/>
          <w:color w:val="000000"/>
        </w:rPr>
        <w:t>l</w:t>
      </w:r>
      <w:r>
        <w:rPr>
          <w:rFonts w:ascii="Arial" w:hAnsi="Arial" w:cs="Arial"/>
          <w:b/>
          <w:bCs/>
          <w:color w:val="000000"/>
          <w:spacing w:val="-2"/>
        </w:rPr>
        <w:t xml:space="preserve"> </w:t>
      </w:r>
      <w:r>
        <w:rPr>
          <w:rFonts w:ascii="Arial" w:hAnsi="Arial" w:cs="Arial"/>
          <w:b/>
          <w:bCs/>
          <w:color w:val="000000"/>
          <w:spacing w:val="2"/>
        </w:rPr>
        <w:t>s</w:t>
      </w:r>
      <w:r>
        <w:rPr>
          <w:rFonts w:ascii="Arial" w:hAnsi="Arial" w:cs="Arial"/>
          <w:b/>
          <w:bCs/>
          <w:color w:val="000000"/>
          <w:spacing w:val="-2"/>
        </w:rPr>
        <w:t>u</w:t>
      </w:r>
      <w:r>
        <w:rPr>
          <w:rFonts w:ascii="Arial" w:hAnsi="Arial" w:cs="Arial"/>
          <w:b/>
          <w:bCs/>
          <w:color w:val="000000"/>
          <w:spacing w:val="2"/>
        </w:rPr>
        <w:t>e</w:t>
      </w:r>
      <w:r>
        <w:rPr>
          <w:rFonts w:ascii="Arial" w:hAnsi="Arial" w:cs="Arial"/>
          <w:b/>
          <w:bCs/>
          <w:color w:val="000000"/>
          <w:spacing w:val="-1"/>
        </w:rPr>
        <w:t>l</w:t>
      </w:r>
      <w:r>
        <w:rPr>
          <w:rFonts w:ascii="Arial" w:hAnsi="Arial" w:cs="Arial"/>
          <w:b/>
          <w:bCs/>
          <w:color w:val="000000"/>
        </w:rPr>
        <w:t xml:space="preserve">o </w:t>
      </w:r>
      <w:r>
        <w:rPr>
          <w:rFonts w:ascii="Arial" w:hAnsi="Arial" w:cs="Arial"/>
          <w:b/>
          <w:bCs/>
          <w:color w:val="000000"/>
          <w:spacing w:val="1"/>
        </w:rPr>
        <w:t>d</w:t>
      </w:r>
      <w:r>
        <w:rPr>
          <w:rFonts w:ascii="Arial" w:hAnsi="Arial" w:cs="Arial"/>
          <w:b/>
          <w:bCs/>
          <w:color w:val="000000"/>
          <w:spacing w:val="2"/>
        </w:rPr>
        <w:t>e</w:t>
      </w:r>
      <w:r>
        <w:rPr>
          <w:rFonts w:ascii="Arial" w:hAnsi="Arial" w:cs="Arial"/>
          <w:b/>
          <w:bCs/>
          <w:color w:val="000000"/>
        </w:rPr>
        <w:t>l</w:t>
      </w:r>
      <w:r>
        <w:rPr>
          <w:rFonts w:ascii="Arial" w:hAnsi="Arial" w:cs="Arial"/>
          <w:b/>
          <w:bCs/>
          <w:color w:val="000000"/>
          <w:spacing w:val="-2"/>
        </w:rPr>
        <w:t xml:space="preserve"> </w:t>
      </w:r>
      <w:r>
        <w:rPr>
          <w:rFonts w:ascii="Arial" w:hAnsi="Arial" w:cs="Arial"/>
          <w:b/>
          <w:bCs/>
          <w:color w:val="000000"/>
          <w:spacing w:val="-1"/>
        </w:rPr>
        <w:t>i</w:t>
      </w:r>
      <w:r>
        <w:rPr>
          <w:rFonts w:ascii="Arial" w:hAnsi="Arial" w:cs="Arial"/>
          <w:b/>
          <w:bCs/>
          <w:color w:val="000000"/>
          <w:spacing w:val="1"/>
        </w:rPr>
        <w:t>n</w:t>
      </w:r>
      <w:r>
        <w:rPr>
          <w:rFonts w:ascii="Arial" w:hAnsi="Arial" w:cs="Arial"/>
          <w:b/>
          <w:bCs/>
          <w:color w:val="000000"/>
          <w:spacing w:val="-4"/>
        </w:rPr>
        <w:t>m</w:t>
      </w:r>
      <w:r>
        <w:rPr>
          <w:rFonts w:ascii="Arial" w:hAnsi="Arial" w:cs="Arial"/>
          <w:b/>
          <w:bCs/>
          <w:color w:val="000000"/>
          <w:spacing w:val="-2"/>
        </w:rPr>
        <w:t>u</w:t>
      </w:r>
      <w:r>
        <w:rPr>
          <w:rFonts w:ascii="Arial" w:hAnsi="Arial" w:cs="Arial"/>
          <w:b/>
          <w:bCs/>
          <w:color w:val="000000"/>
          <w:spacing w:val="2"/>
        </w:rPr>
        <w:t>e</w:t>
      </w:r>
      <w:r>
        <w:rPr>
          <w:rFonts w:ascii="Arial" w:hAnsi="Arial" w:cs="Arial"/>
          <w:b/>
          <w:bCs/>
          <w:color w:val="000000"/>
          <w:spacing w:val="1"/>
        </w:rPr>
        <w:t>b</w:t>
      </w:r>
      <w:r>
        <w:rPr>
          <w:rFonts w:ascii="Arial" w:hAnsi="Arial" w:cs="Arial"/>
          <w:b/>
          <w:bCs/>
          <w:color w:val="000000"/>
          <w:spacing w:val="-1"/>
        </w:rPr>
        <w:t>l</w:t>
      </w:r>
      <w:r>
        <w:rPr>
          <w:rFonts w:ascii="Arial" w:hAnsi="Arial" w:cs="Arial"/>
          <w:b/>
          <w:bCs/>
          <w:color w:val="000000"/>
          <w:spacing w:val="2"/>
        </w:rPr>
        <w:t>e</w:t>
      </w:r>
      <w:r>
        <w:rPr>
          <w:rFonts w:ascii="Arial" w:hAnsi="Arial" w:cs="Arial"/>
          <w:b/>
          <w:bCs/>
          <w:color w:val="000000"/>
        </w:rPr>
        <w:t>.</w:t>
      </w:r>
    </w:p>
    <w:p>
      <w:pPr>
        <w:widowControl w:val="0"/>
        <w:spacing w:before="7" w:after="0"/>
        <w:ind w:left="177" w:right="-5"/>
        <w:jc w:val="both"/>
      </w:pPr>
      <w:r>
        <w:rPr>
          <w:rFonts w:ascii="Arial" w:hAnsi="Arial" w:cs="Arial"/>
          <w:color w:val="000000"/>
          <w:spacing w:val="1"/>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doc</w:t>
      </w:r>
      <w:r>
        <w:rPr>
          <w:rFonts w:ascii="Arial" w:hAnsi="Arial" w:cs="Arial"/>
          <w:color w:val="000000"/>
          <w:spacing w:val="-2"/>
        </w:rPr>
        <w:t>u</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be</w:t>
      </w:r>
      <w:r>
        <w:rPr>
          <w:rFonts w:ascii="Arial" w:hAnsi="Arial" w:cs="Arial"/>
          <w:color w:val="000000"/>
          <w:spacing w:val="-1"/>
        </w:rPr>
        <w:t>r</w:t>
      </w:r>
      <w:r>
        <w:rPr>
          <w:rFonts w:ascii="Arial" w:hAnsi="Arial" w:cs="Arial"/>
          <w:color w:val="000000"/>
        </w:rPr>
        <w:t>á</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2"/>
        </w:rPr>
        <w:t>e</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ped</w:t>
      </w:r>
      <w:r>
        <w:rPr>
          <w:rFonts w:ascii="Arial" w:hAnsi="Arial" w:cs="Arial"/>
          <w:color w:val="000000"/>
          <w:spacing w:val="-5"/>
        </w:rPr>
        <w:t>i</w:t>
      </w:r>
      <w:r>
        <w:rPr>
          <w:rFonts w:ascii="Arial" w:hAnsi="Arial" w:cs="Arial"/>
          <w:color w:val="000000"/>
          <w:spacing w:val="2"/>
        </w:rPr>
        <w:t>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1"/>
        </w:rPr>
        <w:t>H</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A</w:t>
      </w:r>
      <w:r>
        <w:rPr>
          <w:rFonts w:ascii="Arial" w:hAnsi="Arial" w:cs="Arial"/>
          <w:color w:val="000000"/>
          <w:spacing w:val="-2"/>
        </w:rPr>
        <w:t>y</w:t>
      </w:r>
      <w:r>
        <w:rPr>
          <w:rFonts w:ascii="Arial" w:hAnsi="Arial" w:cs="Arial"/>
          <w:color w:val="000000"/>
          <w:spacing w:val="2"/>
        </w:rPr>
        <w:t>un</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co</w:t>
      </w:r>
      <w:r>
        <w:rPr>
          <w:rFonts w:ascii="Arial" w:hAnsi="Arial" w:cs="Arial"/>
          <w:color w:val="000000"/>
          <w:spacing w:val="-1"/>
        </w:rPr>
        <w:t>rr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p</w:t>
      </w:r>
      <w:r>
        <w:rPr>
          <w:rFonts w:ascii="Arial" w:hAnsi="Arial" w:cs="Arial"/>
          <w:color w:val="000000"/>
          <w:spacing w:val="-2"/>
        </w:rPr>
        <w:t>o</w:t>
      </w:r>
      <w:r>
        <w:rPr>
          <w:rFonts w:ascii="Arial" w:hAnsi="Arial" w:cs="Arial"/>
          <w:color w:val="000000"/>
          <w:spacing w:val="2"/>
        </w:rPr>
        <w:t>nd</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w:t>
      </w:r>
    </w:p>
    <w:p>
      <w:pPr>
        <w:widowControl w:val="0"/>
        <w:spacing w:before="7"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b/>
          <w:bCs/>
          <w:color w:val="000000"/>
          <w:spacing w:val="1"/>
        </w:rPr>
        <w:t>L</w:t>
      </w:r>
      <w:r>
        <w:rPr>
          <w:rFonts w:ascii="Arial" w:hAnsi="Arial" w:cs="Arial"/>
          <w:b/>
          <w:bCs/>
          <w:color w:val="000000"/>
          <w:spacing w:val="-1"/>
        </w:rPr>
        <w:t>i</w:t>
      </w:r>
      <w:r>
        <w:rPr>
          <w:rFonts w:ascii="Arial" w:hAnsi="Arial" w:cs="Arial"/>
          <w:b/>
          <w:bCs/>
          <w:color w:val="000000"/>
          <w:spacing w:val="2"/>
        </w:rPr>
        <w:t>ce</w:t>
      </w:r>
      <w:r>
        <w:rPr>
          <w:rFonts w:ascii="Arial" w:hAnsi="Arial" w:cs="Arial"/>
          <w:b/>
          <w:bCs/>
          <w:color w:val="000000"/>
          <w:spacing w:val="-2"/>
        </w:rPr>
        <w:t>n</w:t>
      </w:r>
      <w:r>
        <w:rPr>
          <w:rFonts w:ascii="Arial" w:hAnsi="Arial" w:cs="Arial"/>
          <w:b/>
          <w:bCs/>
          <w:color w:val="000000"/>
          <w:spacing w:val="2"/>
        </w:rPr>
        <w:t>c</w:t>
      </w:r>
      <w:r>
        <w:rPr>
          <w:rFonts w:ascii="Arial" w:hAnsi="Arial" w:cs="Arial"/>
          <w:b/>
          <w:bCs/>
          <w:color w:val="000000"/>
          <w:spacing w:val="-1"/>
        </w:rPr>
        <w:t>i</w:t>
      </w:r>
      <w:r>
        <w:rPr>
          <w:rFonts w:ascii="Arial" w:hAnsi="Arial" w:cs="Arial"/>
          <w:b/>
          <w:bCs/>
          <w:color w:val="000000"/>
        </w:rPr>
        <w:t>a</w:t>
      </w:r>
      <w:r>
        <w:rPr>
          <w:rFonts w:ascii="Arial" w:hAnsi="Arial" w:cs="Arial"/>
          <w:b/>
          <w:bCs/>
          <w:color w:val="000000"/>
          <w:spacing w:val="1"/>
        </w:rPr>
        <w:t xml:space="preserve"> d</w:t>
      </w:r>
      <w:r>
        <w:rPr>
          <w:rFonts w:ascii="Arial" w:hAnsi="Arial" w:cs="Arial"/>
          <w:b/>
          <w:bCs/>
          <w:color w:val="000000"/>
        </w:rPr>
        <w:t>e</w:t>
      </w:r>
      <w:r>
        <w:rPr>
          <w:rFonts w:ascii="Arial" w:hAnsi="Arial" w:cs="Arial"/>
          <w:b/>
          <w:bCs/>
          <w:color w:val="000000"/>
          <w:spacing w:val="-3"/>
        </w:rPr>
        <w:t xml:space="preserve"> </w:t>
      </w:r>
      <w:r>
        <w:rPr>
          <w:rFonts w:ascii="Arial" w:hAnsi="Arial" w:cs="Arial"/>
          <w:b/>
          <w:bCs/>
          <w:color w:val="000000"/>
          <w:spacing w:val="2"/>
        </w:rPr>
        <w:t>c</w:t>
      </w:r>
      <w:r>
        <w:rPr>
          <w:rFonts w:ascii="Arial" w:hAnsi="Arial" w:cs="Arial"/>
          <w:b/>
          <w:bCs/>
          <w:color w:val="000000"/>
          <w:spacing w:val="1"/>
        </w:rPr>
        <w:t>o</w:t>
      </w:r>
      <w:r>
        <w:rPr>
          <w:rFonts w:ascii="Arial" w:hAnsi="Arial" w:cs="Arial"/>
          <w:b/>
          <w:bCs/>
          <w:color w:val="000000"/>
          <w:spacing w:val="-2"/>
        </w:rPr>
        <w:t>n</w:t>
      </w:r>
      <w:r>
        <w:rPr>
          <w:rFonts w:ascii="Arial" w:hAnsi="Arial" w:cs="Arial"/>
          <w:b/>
          <w:bCs/>
          <w:color w:val="000000"/>
          <w:spacing w:val="2"/>
        </w:rPr>
        <w:t>s</w:t>
      </w:r>
      <w:r>
        <w:rPr>
          <w:rFonts w:ascii="Arial" w:hAnsi="Arial" w:cs="Arial"/>
          <w:b/>
          <w:bCs/>
          <w:color w:val="000000"/>
          <w:spacing w:val="-1"/>
        </w:rPr>
        <w:t>t</w:t>
      </w:r>
      <w:r>
        <w:rPr>
          <w:rFonts w:ascii="Arial" w:hAnsi="Arial" w:cs="Arial"/>
          <w:b/>
          <w:bCs/>
          <w:color w:val="000000"/>
          <w:spacing w:val="-2"/>
        </w:rPr>
        <w:t>r</w:t>
      </w:r>
      <w:r>
        <w:rPr>
          <w:rFonts w:ascii="Arial" w:hAnsi="Arial" w:cs="Arial"/>
          <w:b/>
          <w:bCs/>
          <w:color w:val="000000"/>
          <w:spacing w:val="1"/>
        </w:rPr>
        <w:t>u</w:t>
      </w:r>
      <w:r>
        <w:rPr>
          <w:rFonts w:ascii="Arial" w:hAnsi="Arial" w:cs="Arial"/>
          <w:b/>
          <w:bCs/>
          <w:color w:val="000000"/>
          <w:spacing w:val="2"/>
        </w:rPr>
        <w:t>cc</w:t>
      </w:r>
      <w:r>
        <w:rPr>
          <w:rFonts w:ascii="Arial" w:hAnsi="Arial" w:cs="Arial"/>
          <w:b/>
          <w:bCs/>
          <w:color w:val="000000"/>
          <w:spacing w:val="-1"/>
        </w:rPr>
        <w:t>i</w:t>
      </w:r>
      <w:r>
        <w:rPr>
          <w:rFonts w:ascii="Arial" w:hAnsi="Arial" w:cs="Arial"/>
          <w:b/>
          <w:bCs/>
          <w:color w:val="000000"/>
          <w:spacing w:val="-2"/>
        </w:rPr>
        <w:t>ó</w:t>
      </w:r>
      <w:r>
        <w:rPr>
          <w:rFonts w:ascii="Arial" w:hAnsi="Arial" w:cs="Arial"/>
          <w:b/>
          <w:bCs/>
          <w:color w:val="000000"/>
          <w:spacing w:val="1"/>
        </w:rPr>
        <w:t>n</w:t>
      </w:r>
      <w:r>
        <w:rPr>
          <w:rFonts w:ascii="Arial" w:hAnsi="Arial" w:cs="Arial"/>
          <w:b/>
          <w:bCs/>
          <w:color w:val="000000"/>
        </w:rPr>
        <w:t>.</w:t>
      </w:r>
    </w:p>
    <w:p>
      <w:pPr>
        <w:widowControl w:val="0"/>
        <w:spacing w:before="3" w:after="0" w:line="240" w:lineRule="auto"/>
        <w:ind w:left="177" w:right="-5"/>
        <w:jc w:val="both"/>
      </w:pPr>
      <w:r>
        <w:rPr>
          <w:rFonts w:ascii="Arial" w:hAnsi="Arial" w:cs="Arial"/>
          <w:color w:val="000000"/>
          <w:spacing w:val="1"/>
        </w:rPr>
        <w:t>E</w:t>
      </w:r>
      <w:r>
        <w:rPr>
          <w:rFonts w:ascii="Arial" w:hAnsi="Arial" w:cs="Arial"/>
          <w:color w:val="000000"/>
        </w:rPr>
        <w:t>l</w:t>
      </w:r>
      <w:r>
        <w:rPr>
          <w:rFonts w:ascii="Arial" w:hAnsi="Arial" w:cs="Arial"/>
          <w:color w:val="000000"/>
          <w:spacing w:val="26"/>
        </w:rPr>
        <w:t xml:space="preserve"> </w:t>
      </w:r>
      <w:r>
        <w:rPr>
          <w:rFonts w:ascii="Arial" w:hAnsi="Arial" w:cs="Arial"/>
          <w:color w:val="000000"/>
          <w:spacing w:val="2"/>
        </w:rPr>
        <w:t>doc</w:t>
      </w:r>
      <w:r>
        <w:rPr>
          <w:rFonts w:ascii="Arial" w:hAnsi="Arial" w:cs="Arial"/>
          <w:color w:val="000000"/>
          <w:spacing w:val="-2"/>
        </w:rPr>
        <w:t>u</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rPr>
        <w:t>o</w:t>
      </w:r>
      <w:r>
        <w:rPr>
          <w:rFonts w:ascii="Arial" w:hAnsi="Arial" w:cs="Arial"/>
          <w:color w:val="000000"/>
          <w:spacing w:val="32"/>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w:t>
      </w:r>
      <w:r>
        <w:rPr>
          <w:rFonts w:ascii="Arial" w:hAnsi="Arial" w:cs="Arial"/>
          <w:color w:val="000000"/>
        </w:rPr>
        <w:t>á</w:t>
      </w:r>
      <w:r>
        <w:rPr>
          <w:rFonts w:ascii="Arial" w:hAnsi="Arial" w:cs="Arial"/>
          <w:color w:val="000000"/>
          <w:spacing w:val="32"/>
        </w:rPr>
        <w:t xml:space="preserve"> </w:t>
      </w:r>
      <w:r>
        <w:rPr>
          <w:rFonts w:ascii="Arial" w:hAnsi="Arial" w:cs="Arial"/>
          <w:color w:val="000000"/>
          <w:spacing w:val="-2"/>
        </w:rPr>
        <w:t>s</w:t>
      </w:r>
      <w:r>
        <w:rPr>
          <w:rFonts w:ascii="Arial" w:hAnsi="Arial" w:cs="Arial"/>
          <w:color w:val="000000"/>
          <w:spacing w:val="2"/>
        </w:rPr>
        <w:t>e</w:t>
      </w:r>
      <w:r>
        <w:rPr>
          <w:rFonts w:ascii="Arial" w:hAnsi="Arial" w:cs="Arial"/>
          <w:color w:val="000000"/>
        </w:rPr>
        <w:t>r</w:t>
      </w:r>
      <w:r>
        <w:rPr>
          <w:rFonts w:ascii="Arial" w:hAnsi="Arial" w:cs="Arial"/>
          <w:color w:val="000000"/>
          <w:spacing w:val="29"/>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ped</w:t>
      </w:r>
      <w:r>
        <w:rPr>
          <w:rFonts w:ascii="Arial" w:hAnsi="Arial" w:cs="Arial"/>
          <w:color w:val="000000"/>
          <w:spacing w:val="-5"/>
        </w:rPr>
        <w:t>i</w:t>
      </w:r>
      <w:r>
        <w:rPr>
          <w:rFonts w:ascii="Arial" w:hAnsi="Arial" w:cs="Arial"/>
          <w:color w:val="000000"/>
          <w:spacing w:val="2"/>
        </w:rPr>
        <w:t>d</w:t>
      </w:r>
      <w:r>
        <w:rPr>
          <w:rFonts w:ascii="Arial" w:hAnsi="Arial" w:cs="Arial"/>
          <w:color w:val="000000"/>
        </w:rPr>
        <w:t>o</w:t>
      </w:r>
      <w:r>
        <w:rPr>
          <w:rFonts w:ascii="Arial" w:hAnsi="Arial" w:cs="Arial"/>
          <w:color w:val="000000"/>
          <w:spacing w:val="32"/>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rPr>
        <w:t>r</w:t>
      </w:r>
      <w:r>
        <w:rPr>
          <w:rFonts w:ascii="Arial" w:hAnsi="Arial" w:cs="Arial"/>
          <w:color w:val="000000"/>
          <w:spacing w:val="26"/>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26"/>
        </w:rPr>
        <w:t xml:space="preserve"> </w:t>
      </w:r>
      <w:r>
        <w:rPr>
          <w:rFonts w:ascii="Arial" w:hAnsi="Arial" w:cs="Arial"/>
          <w:color w:val="000000"/>
          <w:spacing w:val="1"/>
        </w:rPr>
        <w:t>H</w:t>
      </w:r>
      <w:r>
        <w:rPr>
          <w:rFonts w:ascii="Arial" w:hAnsi="Arial" w:cs="Arial"/>
          <w:color w:val="000000"/>
        </w:rPr>
        <w:t>.</w:t>
      </w:r>
      <w:r>
        <w:rPr>
          <w:rFonts w:ascii="Arial" w:hAnsi="Arial" w:cs="Arial"/>
          <w:color w:val="000000"/>
          <w:spacing w:val="30"/>
        </w:rPr>
        <w:t xml:space="preserve"> </w:t>
      </w:r>
      <w:r>
        <w:rPr>
          <w:rFonts w:ascii="Arial" w:hAnsi="Arial" w:cs="Arial"/>
          <w:color w:val="000000"/>
          <w:spacing w:val="1"/>
        </w:rPr>
        <w:t>A</w:t>
      </w:r>
      <w:r>
        <w:rPr>
          <w:rFonts w:ascii="Arial" w:hAnsi="Arial" w:cs="Arial"/>
          <w:color w:val="000000"/>
          <w:spacing w:val="-2"/>
        </w:rPr>
        <w:t>y</w:t>
      </w:r>
      <w:r>
        <w:rPr>
          <w:rFonts w:ascii="Arial" w:hAnsi="Arial" w:cs="Arial"/>
          <w:color w:val="000000"/>
          <w:spacing w:val="2"/>
        </w:rPr>
        <w:t>un</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32"/>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1"/>
        </w:rPr>
        <w:t>rr</w:t>
      </w:r>
      <w:r>
        <w:rPr>
          <w:rFonts w:ascii="Arial" w:hAnsi="Arial" w:cs="Arial"/>
          <w:color w:val="000000"/>
          <w:spacing w:val="2"/>
        </w:rPr>
        <w:t>es</w:t>
      </w:r>
      <w:r>
        <w:rPr>
          <w:rFonts w:ascii="Arial" w:hAnsi="Arial" w:cs="Arial"/>
          <w:color w:val="000000"/>
          <w:spacing w:val="-2"/>
        </w:rPr>
        <w:t>p</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e</w:t>
      </w:r>
      <w:r>
        <w:rPr>
          <w:rFonts w:ascii="Arial" w:hAnsi="Arial" w:cs="Arial"/>
          <w:color w:val="000000"/>
          <w:spacing w:val="32"/>
        </w:rPr>
        <w:t xml:space="preserve"> </w:t>
      </w:r>
      <w:r>
        <w:rPr>
          <w:rFonts w:ascii="Arial" w:hAnsi="Arial" w:cs="Arial"/>
          <w:color w:val="000000"/>
          <w:spacing w:val="2"/>
        </w:rPr>
        <w:t>c</w:t>
      </w:r>
      <w:r>
        <w:rPr>
          <w:rFonts w:ascii="Arial" w:hAnsi="Arial" w:cs="Arial"/>
          <w:color w:val="000000"/>
          <w:spacing w:val="-2"/>
        </w:rPr>
        <w:t>ua</w:t>
      </w:r>
      <w:r>
        <w:rPr>
          <w:rFonts w:ascii="Arial" w:hAnsi="Arial" w:cs="Arial"/>
          <w:color w:val="000000"/>
          <w:spacing w:val="2"/>
        </w:rPr>
        <w:t>nd</w:t>
      </w:r>
      <w:r>
        <w:rPr>
          <w:rFonts w:ascii="Arial" w:hAnsi="Arial" w:cs="Arial"/>
          <w:color w:val="000000"/>
        </w:rPr>
        <w:t>o</w:t>
      </w:r>
      <w:r>
        <w:rPr>
          <w:rFonts w:ascii="Arial" w:hAnsi="Arial" w:cs="Arial"/>
          <w:color w:val="000000"/>
          <w:spacing w:val="28"/>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30"/>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rPr>
        <w:t>m</w:t>
      </w:r>
      <w:r>
        <w:rPr>
          <w:rFonts w:ascii="Arial" w:hAnsi="Arial" w:cs="Arial"/>
          <w:color w:val="000000"/>
          <w:spacing w:val="-43"/>
        </w:rPr>
        <w:t xml:space="preserve"> </w:t>
      </w:r>
      <w:r>
        <w:rPr>
          <w:rFonts w:ascii="Arial" w:hAnsi="Arial" w:cs="Arial"/>
          <w:color w:val="000000"/>
          <w:spacing w:val="-2"/>
        </w:rPr>
        <w:t>u</w:t>
      </w:r>
      <w:r>
        <w:rPr>
          <w:rFonts w:ascii="Arial" w:hAnsi="Arial" w:cs="Arial"/>
          <w:color w:val="000000"/>
          <w:spacing w:val="2"/>
        </w:rPr>
        <w:t>eb</w:t>
      </w:r>
      <w:r>
        <w:rPr>
          <w:rFonts w:ascii="Arial" w:hAnsi="Arial" w:cs="Arial"/>
          <w:color w:val="000000"/>
          <w:spacing w:val="-5"/>
        </w:rPr>
        <w:t>l</w:t>
      </w:r>
      <w:r>
        <w:rPr>
          <w:rFonts w:ascii="Arial" w:hAnsi="Arial" w:cs="Arial"/>
          <w:color w:val="000000"/>
        </w:rPr>
        <w:t xml:space="preserve">e </w:t>
      </w:r>
      <w:r>
        <w:rPr>
          <w:rFonts w:ascii="Arial" w:hAnsi="Arial" w:cs="Arial"/>
          <w:color w:val="000000"/>
          <w:spacing w:val="2"/>
        </w:rPr>
        <w:t>se</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ec</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ons</w:t>
      </w:r>
      <w:r>
        <w:rPr>
          <w:rFonts w:ascii="Arial" w:hAnsi="Arial" w:cs="Arial"/>
          <w:color w:val="000000"/>
          <w:spacing w:val="-1"/>
        </w:rPr>
        <w:t>tr</w:t>
      </w:r>
      <w:r>
        <w:rPr>
          <w:rFonts w:ascii="Arial" w:hAnsi="Arial" w:cs="Arial"/>
          <w:color w:val="000000"/>
          <w:spacing w:val="-2"/>
        </w:rPr>
        <w:t>u</w:t>
      </w:r>
      <w:r>
        <w:rPr>
          <w:rFonts w:ascii="Arial" w:hAnsi="Arial" w:cs="Arial"/>
          <w:color w:val="000000"/>
          <w:spacing w:val="2"/>
        </w:rPr>
        <w:t>cc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p>
    <w:p>
      <w:pPr>
        <w:widowControl w:val="0"/>
        <w:spacing w:before="4"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b/>
          <w:bCs/>
          <w:color w:val="000000"/>
          <w:spacing w:val="1"/>
        </w:rPr>
        <w:t>Con</w:t>
      </w:r>
      <w:r>
        <w:rPr>
          <w:rFonts w:ascii="Arial" w:hAnsi="Arial" w:cs="Arial"/>
          <w:b/>
          <w:bCs/>
          <w:color w:val="000000"/>
          <w:spacing w:val="2"/>
        </w:rPr>
        <w:t>s</w:t>
      </w:r>
      <w:r>
        <w:rPr>
          <w:rFonts w:ascii="Arial" w:hAnsi="Arial" w:cs="Arial"/>
          <w:b/>
          <w:bCs/>
          <w:color w:val="000000"/>
          <w:spacing w:val="-5"/>
        </w:rPr>
        <w:t>t</w:t>
      </w:r>
      <w:r>
        <w:rPr>
          <w:rFonts w:ascii="Arial" w:hAnsi="Arial" w:cs="Arial"/>
          <w:b/>
          <w:bCs/>
          <w:color w:val="000000"/>
          <w:spacing w:val="2"/>
        </w:rPr>
        <w:t>a</w:t>
      </w:r>
      <w:r>
        <w:rPr>
          <w:rFonts w:ascii="Arial" w:hAnsi="Arial" w:cs="Arial"/>
          <w:b/>
          <w:bCs/>
          <w:color w:val="000000"/>
          <w:spacing w:val="1"/>
        </w:rPr>
        <w:t>n</w:t>
      </w:r>
      <w:r>
        <w:rPr>
          <w:rFonts w:ascii="Arial" w:hAnsi="Arial" w:cs="Arial"/>
          <w:b/>
          <w:bCs/>
          <w:color w:val="000000"/>
          <w:spacing w:val="2"/>
        </w:rPr>
        <w:t>c</w:t>
      </w:r>
      <w:r>
        <w:rPr>
          <w:rFonts w:ascii="Arial" w:hAnsi="Arial" w:cs="Arial"/>
          <w:b/>
          <w:bCs/>
          <w:color w:val="000000"/>
          <w:spacing w:val="-5"/>
        </w:rPr>
        <w:t>i</w:t>
      </w:r>
      <w:r>
        <w:rPr>
          <w:rFonts w:ascii="Arial" w:hAnsi="Arial" w:cs="Arial"/>
          <w:b/>
          <w:bCs/>
          <w:color w:val="000000"/>
        </w:rPr>
        <w:t>a</w:t>
      </w:r>
      <w:r>
        <w:rPr>
          <w:rFonts w:ascii="Arial" w:hAnsi="Arial" w:cs="Arial"/>
          <w:b/>
          <w:bCs/>
          <w:color w:val="000000"/>
          <w:spacing w:val="1"/>
        </w:rPr>
        <w:t xml:space="preserve"> d</w:t>
      </w:r>
      <w:r>
        <w:rPr>
          <w:rFonts w:ascii="Arial" w:hAnsi="Arial" w:cs="Arial"/>
          <w:b/>
          <w:bCs/>
          <w:color w:val="000000"/>
        </w:rPr>
        <w:t>e</w:t>
      </w:r>
      <w:r>
        <w:rPr>
          <w:rFonts w:ascii="Arial" w:hAnsi="Arial" w:cs="Arial"/>
          <w:b/>
          <w:bCs/>
          <w:color w:val="000000"/>
          <w:spacing w:val="1"/>
        </w:rPr>
        <w:t xml:space="preserve"> </w:t>
      </w:r>
      <w:r>
        <w:rPr>
          <w:rFonts w:ascii="Arial" w:hAnsi="Arial" w:cs="Arial"/>
          <w:b/>
          <w:bCs/>
          <w:color w:val="000000"/>
          <w:spacing w:val="-2"/>
        </w:rPr>
        <w:t>e</w:t>
      </w:r>
      <w:r>
        <w:rPr>
          <w:rFonts w:ascii="Arial" w:hAnsi="Arial" w:cs="Arial"/>
          <w:b/>
          <w:bCs/>
          <w:color w:val="000000"/>
          <w:spacing w:val="2"/>
        </w:rPr>
        <w:t>s</w:t>
      </w:r>
      <w:r>
        <w:rPr>
          <w:rFonts w:ascii="Arial" w:hAnsi="Arial" w:cs="Arial"/>
          <w:b/>
          <w:bCs/>
          <w:color w:val="000000"/>
          <w:spacing w:val="-1"/>
        </w:rPr>
        <w:t>t</w:t>
      </w:r>
      <w:r>
        <w:rPr>
          <w:rFonts w:ascii="Arial" w:hAnsi="Arial" w:cs="Arial"/>
          <w:b/>
          <w:bCs/>
          <w:color w:val="000000"/>
          <w:spacing w:val="2"/>
        </w:rPr>
        <w:t>a</w:t>
      </w:r>
      <w:r>
        <w:rPr>
          <w:rFonts w:ascii="Arial" w:hAnsi="Arial" w:cs="Arial"/>
          <w:b/>
          <w:bCs/>
          <w:color w:val="000000"/>
          <w:spacing w:val="1"/>
        </w:rPr>
        <w:t>b</w:t>
      </w:r>
      <w:r>
        <w:rPr>
          <w:rFonts w:ascii="Arial" w:hAnsi="Arial" w:cs="Arial"/>
          <w:b/>
          <w:bCs/>
          <w:color w:val="000000"/>
          <w:spacing w:val="-1"/>
        </w:rPr>
        <w:t>ili</w:t>
      </w:r>
      <w:r>
        <w:rPr>
          <w:rFonts w:ascii="Arial" w:hAnsi="Arial" w:cs="Arial"/>
          <w:b/>
          <w:bCs/>
          <w:color w:val="000000"/>
          <w:spacing w:val="1"/>
        </w:rPr>
        <w:t>d</w:t>
      </w:r>
      <w:r>
        <w:rPr>
          <w:rFonts w:ascii="Arial" w:hAnsi="Arial" w:cs="Arial"/>
          <w:b/>
          <w:bCs/>
          <w:color w:val="000000"/>
          <w:spacing w:val="2"/>
        </w:rPr>
        <w:t>a</w:t>
      </w:r>
      <w:r>
        <w:rPr>
          <w:rFonts w:ascii="Arial" w:hAnsi="Arial" w:cs="Arial"/>
          <w:b/>
          <w:bCs/>
          <w:color w:val="000000"/>
        </w:rPr>
        <w:t>d y</w:t>
      </w:r>
      <w:r>
        <w:rPr>
          <w:rFonts w:ascii="Arial" w:hAnsi="Arial" w:cs="Arial"/>
          <w:b/>
          <w:bCs/>
          <w:color w:val="000000"/>
          <w:spacing w:val="-3"/>
        </w:rPr>
        <w:t xml:space="preserve"> </w:t>
      </w:r>
      <w:r>
        <w:rPr>
          <w:rFonts w:ascii="Arial" w:hAnsi="Arial" w:cs="Arial"/>
          <w:b/>
          <w:bCs/>
          <w:color w:val="000000"/>
          <w:spacing w:val="2"/>
        </w:rPr>
        <w:t>s</w:t>
      </w:r>
      <w:r>
        <w:rPr>
          <w:rFonts w:ascii="Arial" w:hAnsi="Arial" w:cs="Arial"/>
          <w:b/>
          <w:bCs/>
          <w:color w:val="000000"/>
          <w:spacing w:val="-2"/>
        </w:rPr>
        <w:t>e</w:t>
      </w:r>
      <w:r>
        <w:rPr>
          <w:rFonts w:ascii="Arial" w:hAnsi="Arial" w:cs="Arial"/>
          <w:b/>
          <w:bCs/>
          <w:color w:val="000000"/>
          <w:spacing w:val="1"/>
        </w:rPr>
        <w:t>gu</w:t>
      </w:r>
      <w:r>
        <w:rPr>
          <w:rFonts w:ascii="Arial" w:hAnsi="Arial" w:cs="Arial"/>
          <w:b/>
          <w:bCs/>
          <w:color w:val="000000"/>
          <w:spacing w:val="-2"/>
        </w:rPr>
        <w:t>r</w:t>
      </w:r>
      <w:r>
        <w:rPr>
          <w:rFonts w:ascii="Arial" w:hAnsi="Arial" w:cs="Arial"/>
          <w:b/>
          <w:bCs/>
          <w:color w:val="000000"/>
          <w:spacing w:val="-1"/>
        </w:rPr>
        <w:t>i</w:t>
      </w:r>
      <w:r>
        <w:rPr>
          <w:rFonts w:ascii="Arial" w:hAnsi="Arial" w:cs="Arial"/>
          <w:b/>
          <w:bCs/>
          <w:color w:val="000000"/>
          <w:spacing w:val="1"/>
        </w:rPr>
        <w:t>d</w:t>
      </w:r>
      <w:r>
        <w:rPr>
          <w:rFonts w:ascii="Arial" w:hAnsi="Arial" w:cs="Arial"/>
          <w:b/>
          <w:bCs/>
          <w:color w:val="000000"/>
          <w:spacing w:val="-2"/>
        </w:rPr>
        <w:t>a</w:t>
      </w:r>
      <w:r>
        <w:rPr>
          <w:rFonts w:ascii="Arial" w:hAnsi="Arial" w:cs="Arial"/>
          <w:b/>
          <w:bCs/>
          <w:color w:val="000000"/>
        </w:rPr>
        <w:t xml:space="preserve">d </w:t>
      </w:r>
      <w:r>
        <w:rPr>
          <w:rFonts w:ascii="Arial" w:hAnsi="Arial" w:cs="Arial"/>
          <w:b/>
          <w:bCs/>
          <w:color w:val="000000"/>
          <w:spacing w:val="2"/>
        </w:rPr>
        <w:t>es</w:t>
      </w:r>
      <w:r>
        <w:rPr>
          <w:rFonts w:ascii="Arial" w:hAnsi="Arial" w:cs="Arial"/>
          <w:b/>
          <w:bCs/>
          <w:color w:val="000000"/>
          <w:spacing w:val="-1"/>
        </w:rPr>
        <w:t>t</w:t>
      </w:r>
      <w:r>
        <w:rPr>
          <w:rFonts w:ascii="Arial" w:hAnsi="Arial" w:cs="Arial"/>
          <w:b/>
          <w:bCs/>
          <w:color w:val="000000"/>
          <w:spacing w:val="-2"/>
        </w:rPr>
        <w:t>r</w:t>
      </w:r>
      <w:r>
        <w:rPr>
          <w:rFonts w:ascii="Arial" w:hAnsi="Arial" w:cs="Arial"/>
          <w:b/>
          <w:bCs/>
          <w:color w:val="000000"/>
          <w:spacing w:val="1"/>
        </w:rPr>
        <w:t>u</w:t>
      </w:r>
      <w:r>
        <w:rPr>
          <w:rFonts w:ascii="Arial" w:hAnsi="Arial" w:cs="Arial"/>
          <w:b/>
          <w:bCs/>
          <w:color w:val="000000"/>
          <w:spacing w:val="2"/>
        </w:rPr>
        <w:t>c</w:t>
      </w:r>
      <w:r>
        <w:rPr>
          <w:rFonts w:ascii="Arial" w:hAnsi="Arial" w:cs="Arial"/>
          <w:b/>
          <w:bCs/>
          <w:color w:val="000000"/>
          <w:spacing w:val="-1"/>
        </w:rPr>
        <w:t>t</w:t>
      </w:r>
      <w:r>
        <w:rPr>
          <w:rFonts w:ascii="Arial" w:hAnsi="Arial" w:cs="Arial"/>
          <w:b/>
          <w:bCs/>
          <w:color w:val="000000"/>
          <w:spacing w:val="1"/>
        </w:rPr>
        <w:t>u</w:t>
      </w:r>
      <w:r>
        <w:rPr>
          <w:rFonts w:ascii="Arial" w:hAnsi="Arial" w:cs="Arial"/>
          <w:b/>
          <w:bCs/>
          <w:color w:val="000000"/>
          <w:spacing w:val="-2"/>
        </w:rPr>
        <w:t>r</w:t>
      </w:r>
      <w:r>
        <w:rPr>
          <w:rFonts w:ascii="Arial" w:hAnsi="Arial" w:cs="Arial"/>
          <w:b/>
          <w:bCs/>
          <w:color w:val="000000"/>
          <w:spacing w:val="2"/>
        </w:rPr>
        <w:t>a</w:t>
      </w:r>
      <w:r>
        <w:rPr>
          <w:rFonts w:ascii="Arial" w:hAnsi="Arial" w:cs="Arial"/>
          <w:b/>
          <w:bCs/>
          <w:color w:val="000000"/>
        </w:rPr>
        <w:t>l</w:t>
      </w:r>
      <w:r>
        <w:rPr>
          <w:rFonts w:ascii="Arial" w:hAnsi="Arial" w:cs="Arial"/>
          <w:b/>
          <w:bCs/>
          <w:color w:val="000000"/>
          <w:spacing w:val="-2"/>
        </w:rPr>
        <w:t xml:space="preserve"> </w:t>
      </w:r>
      <w:r>
        <w:rPr>
          <w:rFonts w:ascii="Arial" w:hAnsi="Arial" w:cs="Arial"/>
          <w:b/>
          <w:bCs/>
          <w:color w:val="000000"/>
          <w:spacing w:val="1"/>
        </w:rPr>
        <w:t>d</w:t>
      </w:r>
      <w:r>
        <w:rPr>
          <w:rFonts w:ascii="Arial" w:hAnsi="Arial" w:cs="Arial"/>
          <w:b/>
          <w:bCs/>
          <w:color w:val="000000"/>
        </w:rPr>
        <w:t>e</w:t>
      </w:r>
      <w:r>
        <w:rPr>
          <w:rFonts w:ascii="Arial" w:hAnsi="Arial" w:cs="Arial"/>
          <w:b/>
          <w:bCs/>
          <w:color w:val="000000"/>
          <w:spacing w:val="1"/>
        </w:rPr>
        <w:t xml:space="preserve"> </w:t>
      </w:r>
      <w:r>
        <w:rPr>
          <w:rFonts w:ascii="Arial" w:hAnsi="Arial" w:cs="Arial"/>
          <w:b/>
          <w:bCs/>
          <w:color w:val="000000"/>
          <w:spacing w:val="-2"/>
        </w:rPr>
        <w:t>e</w:t>
      </w:r>
      <w:r>
        <w:rPr>
          <w:rFonts w:ascii="Arial" w:hAnsi="Arial" w:cs="Arial"/>
          <w:b/>
          <w:bCs/>
          <w:color w:val="000000"/>
          <w:spacing w:val="1"/>
        </w:rPr>
        <w:t>d</w:t>
      </w:r>
      <w:r>
        <w:rPr>
          <w:rFonts w:ascii="Arial" w:hAnsi="Arial" w:cs="Arial"/>
          <w:b/>
          <w:bCs/>
          <w:color w:val="000000"/>
          <w:spacing w:val="-1"/>
        </w:rPr>
        <w:t>ifi</w:t>
      </w:r>
      <w:r>
        <w:rPr>
          <w:rFonts w:ascii="Arial" w:hAnsi="Arial" w:cs="Arial"/>
          <w:b/>
          <w:bCs/>
          <w:color w:val="000000"/>
          <w:spacing w:val="2"/>
        </w:rPr>
        <w:t>c</w:t>
      </w:r>
      <w:r>
        <w:rPr>
          <w:rFonts w:ascii="Arial" w:hAnsi="Arial" w:cs="Arial"/>
          <w:b/>
          <w:bCs/>
          <w:color w:val="000000"/>
          <w:spacing w:val="-1"/>
        </w:rPr>
        <w:t>i</w:t>
      </w:r>
      <w:r>
        <w:rPr>
          <w:rFonts w:ascii="Arial" w:hAnsi="Arial" w:cs="Arial"/>
          <w:b/>
          <w:bCs/>
          <w:color w:val="000000"/>
          <w:spacing w:val="1"/>
        </w:rPr>
        <w:t>o</w:t>
      </w:r>
      <w:r>
        <w:rPr>
          <w:rFonts w:ascii="Arial" w:hAnsi="Arial" w:cs="Arial"/>
          <w:b/>
          <w:bCs/>
          <w:color w:val="000000"/>
          <w:spacing w:val="2"/>
        </w:rPr>
        <w:t>s</w:t>
      </w:r>
      <w:r>
        <w:rPr>
          <w:rFonts w:ascii="Arial" w:hAnsi="Arial" w:cs="Arial"/>
          <w:b/>
          <w:bCs/>
          <w:color w:val="000000"/>
        </w:rPr>
        <w:t>.</w:t>
      </w:r>
    </w:p>
    <w:p>
      <w:pPr>
        <w:widowControl w:val="0"/>
        <w:spacing w:before="4" w:after="0" w:line="260" w:lineRule="exact"/>
        <w:ind w:right="-5"/>
        <w:rPr>
          <w:rFonts w:ascii="Arial" w:hAnsi="Arial" w:cs="Arial"/>
          <w:color w:val="000000"/>
          <w:sz w:val="26"/>
          <w:szCs w:val="26"/>
        </w:rPr>
      </w:pPr>
    </w:p>
    <w:p>
      <w:pPr>
        <w:widowControl w:val="0"/>
        <w:spacing w:after="0" w:line="252" w:lineRule="exact"/>
        <w:ind w:left="177" w:right="-5"/>
        <w:jc w:val="both"/>
      </w:pPr>
      <w:r>
        <w:rPr>
          <w:rFonts w:ascii="Arial" w:hAnsi="Arial" w:cs="Arial"/>
          <w:color w:val="000000"/>
          <w:spacing w:val="1"/>
        </w:rPr>
        <w:t>E</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s</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qu</w:t>
      </w:r>
      <w:r>
        <w:rPr>
          <w:rFonts w:ascii="Arial" w:hAnsi="Arial" w:cs="Arial"/>
          <w:color w:val="000000"/>
        </w:rPr>
        <w:t>e</w:t>
      </w:r>
      <w:r>
        <w:rPr>
          <w:rFonts w:ascii="Arial" w:hAnsi="Arial" w:cs="Arial"/>
          <w:color w:val="000000"/>
          <w:spacing w:val="2"/>
        </w:rPr>
        <w:t xml:space="preserve"> e</w:t>
      </w:r>
      <w:r>
        <w:rPr>
          <w:rFonts w:ascii="Arial" w:hAnsi="Arial" w:cs="Arial"/>
          <w:color w:val="000000"/>
        </w:rPr>
        <w:t xml:space="preserve">l </w:t>
      </w:r>
      <w:r>
        <w:rPr>
          <w:rFonts w:ascii="Arial" w:hAnsi="Arial" w:cs="Arial"/>
          <w:color w:val="000000"/>
          <w:spacing w:val="-5"/>
        </w:rPr>
        <w:t>i</w:t>
      </w:r>
      <w:r>
        <w:rPr>
          <w:rFonts w:ascii="Arial" w:hAnsi="Arial" w:cs="Arial"/>
          <w:color w:val="000000"/>
          <w:spacing w:val="2"/>
        </w:rPr>
        <w:t>n</w:t>
      </w:r>
      <w:r>
        <w:rPr>
          <w:rFonts w:ascii="Arial" w:hAnsi="Arial" w:cs="Arial"/>
          <w:color w:val="000000"/>
          <w:spacing w:val="5"/>
        </w:rPr>
        <w:t>m</w:t>
      </w:r>
      <w:r>
        <w:rPr>
          <w:rFonts w:ascii="Arial" w:hAnsi="Arial" w:cs="Arial"/>
          <w:color w:val="000000"/>
          <w:spacing w:val="2"/>
        </w:rPr>
        <w:t>u</w:t>
      </w:r>
      <w:r>
        <w:rPr>
          <w:rFonts w:ascii="Arial" w:hAnsi="Arial" w:cs="Arial"/>
          <w:color w:val="000000"/>
          <w:spacing w:val="-2"/>
        </w:rPr>
        <w:t>e</w:t>
      </w:r>
      <w:r>
        <w:rPr>
          <w:rFonts w:ascii="Arial" w:hAnsi="Arial" w:cs="Arial"/>
          <w:color w:val="000000"/>
          <w:spacing w:val="2"/>
        </w:rPr>
        <w:t>b</w:t>
      </w:r>
      <w:r>
        <w:rPr>
          <w:rFonts w:ascii="Arial" w:hAnsi="Arial" w:cs="Arial"/>
          <w:color w:val="000000"/>
          <w:spacing w:val="-5"/>
        </w:rPr>
        <w:t>l</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rPr>
        <w:t>é</w:t>
      </w:r>
      <w:r>
        <w:rPr>
          <w:rFonts w:ascii="Arial" w:hAnsi="Arial" w:cs="Arial"/>
          <w:color w:val="000000"/>
          <w:spacing w:val="6"/>
        </w:rPr>
        <w:t xml:space="preserve"> </w:t>
      </w:r>
      <w:r>
        <w:rPr>
          <w:rFonts w:ascii="Arial" w:hAnsi="Arial" w:cs="Arial"/>
          <w:color w:val="000000"/>
          <w:spacing w:val="-2"/>
        </w:rPr>
        <w:t>y</w:t>
      </w:r>
      <w:r>
        <w:rPr>
          <w:rFonts w:ascii="Arial" w:hAnsi="Arial" w:cs="Arial"/>
          <w:color w:val="000000"/>
        </w:rPr>
        <w:t>a</w:t>
      </w:r>
      <w:r>
        <w:rPr>
          <w:rFonts w:ascii="Arial" w:hAnsi="Arial" w:cs="Arial"/>
          <w:color w:val="000000"/>
          <w:spacing w:val="2"/>
        </w:rPr>
        <w:t xml:space="preserve"> c</w:t>
      </w:r>
      <w:r>
        <w:rPr>
          <w:rFonts w:ascii="Arial" w:hAnsi="Arial" w:cs="Arial"/>
          <w:color w:val="000000"/>
          <w:spacing w:val="-2"/>
        </w:rPr>
        <w:t>on</w:t>
      </w:r>
      <w:r>
        <w:rPr>
          <w:rFonts w:ascii="Arial" w:hAnsi="Arial" w:cs="Arial"/>
          <w:color w:val="000000"/>
          <w:spacing w:val="2"/>
        </w:rPr>
        <w:t>s</w:t>
      </w:r>
      <w:r>
        <w:rPr>
          <w:rFonts w:ascii="Arial" w:hAnsi="Arial" w:cs="Arial"/>
          <w:color w:val="000000"/>
          <w:spacing w:val="-1"/>
        </w:rPr>
        <w:t>tr</w:t>
      </w:r>
      <w:r>
        <w:rPr>
          <w:rFonts w:ascii="Arial" w:hAnsi="Arial" w:cs="Arial"/>
          <w:color w:val="000000"/>
          <w:spacing w:val="2"/>
        </w:rPr>
        <w:t>u</w:t>
      </w:r>
      <w:r>
        <w:rPr>
          <w:rFonts w:ascii="Arial" w:hAnsi="Arial" w:cs="Arial"/>
          <w:color w:val="000000"/>
          <w:spacing w:val="-5"/>
        </w:rPr>
        <w:t>i</w:t>
      </w:r>
      <w:r>
        <w:rPr>
          <w:rFonts w:ascii="Arial" w:hAnsi="Arial" w:cs="Arial"/>
          <w:color w:val="000000"/>
          <w:spacing w:val="2"/>
        </w:rPr>
        <w:t>do</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de</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w:t>
      </w:r>
      <w:r>
        <w:rPr>
          <w:rFonts w:ascii="Arial" w:hAnsi="Arial" w:cs="Arial"/>
          <w:color w:val="000000"/>
        </w:rPr>
        <w:t>á</w:t>
      </w:r>
      <w:r>
        <w:rPr>
          <w:rFonts w:ascii="Arial" w:hAnsi="Arial" w:cs="Arial"/>
          <w:color w:val="000000"/>
          <w:spacing w:val="6"/>
        </w:rPr>
        <w:t xml:space="preserve"> </w:t>
      </w:r>
      <w:r>
        <w:rPr>
          <w:rFonts w:ascii="Arial" w:hAnsi="Arial" w:cs="Arial"/>
          <w:color w:val="000000"/>
          <w:spacing w:val="-2"/>
        </w:rPr>
        <w:t>s</w:t>
      </w:r>
      <w:r>
        <w:rPr>
          <w:rFonts w:ascii="Arial" w:hAnsi="Arial" w:cs="Arial"/>
          <w:color w:val="000000"/>
          <w:spacing w:val="2"/>
        </w:rPr>
        <w:t>e</w:t>
      </w:r>
      <w:r>
        <w:rPr>
          <w:rFonts w:ascii="Arial" w:hAnsi="Arial" w:cs="Arial"/>
          <w:color w:val="000000"/>
        </w:rPr>
        <w:t>r</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p</w:t>
      </w:r>
      <w:r>
        <w:rPr>
          <w:rFonts w:ascii="Arial" w:hAnsi="Arial" w:cs="Arial"/>
          <w:color w:val="000000"/>
          <w:spacing w:val="-2"/>
        </w:rPr>
        <w:t>e</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d</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rPr>
        <w:t>r</w:t>
      </w:r>
      <w:r>
        <w:rPr>
          <w:rFonts w:ascii="Arial" w:hAnsi="Arial" w:cs="Arial"/>
          <w:color w:val="000000"/>
          <w:spacing w:val="3"/>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2"/>
        </w:rPr>
        <w:t xml:space="preserve"> </w:t>
      </w:r>
      <w:r>
        <w:rPr>
          <w:rFonts w:ascii="Arial" w:hAnsi="Arial" w:cs="Arial"/>
          <w:color w:val="000000"/>
          <w:spacing w:val="-1"/>
        </w:rPr>
        <w:t>I</w:t>
      </w:r>
      <w:r>
        <w:rPr>
          <w:rFonts w:ascii="Arial" w:hAnsi="Arial" w:cs="Arial"/>
          <w:color w:val="000000"/>
          <w:spacing w:val="2"/>
        </w:rPr>
        <w:t>ng</w:t>
      </w:r>
      <w:r>
        <w:rPr>
          <w:rFonts w:ascii="Arial" w:hAnsi="Arial" w:cs="Arial"/>
          <w:color w:val="000000"/>
        </w:rPr>
        <w:t xml:space="preserve">. </w:t>
      </w:r>
      <w:r>
        <w:rPr>
          <w:rFonts w:ascii="Arial" w:hAnsi="Arial" w:cs="Arial"/>
          <w:color w:val="000000"/>
          <w:spacing w:val="1"/>
        </w:rPr>
        <w:t>C</w:t>
      </w:r>
      <w:r>
        <w:rPr>
          <w:rFonts w:ascii="Arial" w:hAnsi="Arial" w:cs="Arial"/>
          <w:color w:val="000000"/>
          <w:spacing w:val="-5"/>
        </w:rPr>
        <w:t>i</w:t>
      </w:r>
      <w:r>
        <w:rPr>
          <w:rFonts w:ascii="Arial" w:hAnsi="Arial" w:cs="Arial"/>
          <w:color w:val="000000"/>
          <w:spacing w:val="6"/>
        </w:rPr>
        <w:t>v</w:t>
      </w:r>
      <w:r>
        <w:rPr>
          <w:rFonts w:ascii="Arial" w:hAnsi="Arial" w:cs="Arial"/>
          <w:color w:val="000000"/>
          <w:spacing w:val="-1"/>
        </w:rPr>
        <w:t>i</w:t>
      </w:r>
      <w:r>
        <w:rPr>
          <w:rFonts w:ascii="Arial" w:hAnsi="Arial" w:cs="Arial"/>
          <w:color w:val="000000"/>
        </w:rPr>
        <w:t xml:space="preserve">l </w:t>
      </w:r>
      <w:r>
        <w:rPr>
          <w:rFonts w:ascii="Arial" w:hAnsi="Arial" w:cs="Arial"/>
          <w:color w:val="000000"/>
          <w:spacing w:val="2"/>
        </w:rPr>
        <w:t>co</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3"/>
        </w:rPr>
        <w:t>C</w:t>
      </w:r>
      <w:r>
        <w:rPr>
          <w:rFonts w:ascii="Arial" w:hAnsi="Arial" w:cs="Arial"/>
          <w:color w:val="000000"/>
          <w:spacing w:val="2"/>
        </w:rPr>
        <w:t>édu</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1"/>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ona</w:t>
      </w:r>
      <w:r>
        <w:rPr>
          <w:rFonts w:ascii="Arial" w:hAnsi="Arial" w:cs="Arial"/>
          <w:color w:val="000000"/>
        </w:rPr>
        <w:t>l y</w:t>
      </w:r>
      <w:r>
        <w:rPr>
          <w:rFonts w:ascii="Arial" w:hAnsi="Arial" w:cs="Arial"/>
          <w:color w:val="000000"/>
          <w:spacing w:val="3"/>
        </w:rPr>
        <w:t xml:space="preserve"> </w:t>
      </w:r>
      <w:r>
        <w:rPr>
          <w:rFonts w:ascii="Arial" w:hAnsi="Arial" w:cs="Arial"/>
          <w:color w:val="000000"/>
          <w:spacing w:val="2"/>
        </w:rPr>
        <w:t>se</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1"/>
        </w:rPr>
        <w:t>rr</w:t>
      </w:r>
      <w:r>
        <w:rPr>
          <w:rFonts w:ascii="Arial" w:hAnsi="Arial" w:cs="Arial"/>
          <w:color w:val="000000"/>
          <w:spacing w:val="2"/>
        </w:rPr>
        <w:t>es</w:t>
      </w:r>
      <w:r>
        <w:rPr>
          <w:rFonts w:ascii="Arial" w:hAnsi="Arial" w:cs="Arial"/>
          <w:color w:val="000000"/>
          <w:spacing w:val="-2"/>
        </w:rPr>
        <w:t>p</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sa</w:t>
      </w:r>
      <w:r>
        <w:rPr>
          <w:rFonts w:ascii="Arial" w:hAnsi="Arial" w:cs="Arial"/>
          <w:color w:val="000000"/>
        </w:rPr>
        <w:t xml:space="preserve">l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ob</w:t>
      </w:r>
      <w:r>
        <w:rPr>
          <w:rFonts w:ascii="Arial" w:hAnsi="Arial" w:cs="Arial"/>
          <w:color w:val="000000"/>
          <w:spacing w:val="-5"/>
        </w:rPr>
        <w:t>r</w:t>
      </w:r>
      <w:r>
        <w:rPr>
          <w:rFonts w:ascii="Arial" w:hAnsi="Arial" w:cs="Arial"/>
          <w:color w:val="000000"/>
        </w:rPr>
        <w:t>a</w:t>
      </w:r>
      <w:r>
        <w:rPr>
          <w:rFonts w:ascii="Arial" w:hAnsi="Arial" w:cs="Arial"/>
          <w:color w:val="000000"/>
          <w:spacing w:val="2"/>
        </w:rPr>
        <w:t xml:space="preserve"> 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1"/>
        </w:rPr>
        <w:t>t</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es</w:t>
      </w:r>
      <w:r>
        <w:rPr>
          <w:rFonts w:ascii="Arial" w:hAnsi="Arial" w:cs="Arial"/>
          <w:color w:val="000000"/>
          <w:spacing w:val="-1"/>
        </w:rPr>
        <w:t>tr</w:t>
      </w:r>
      <w:r>
        <w:rPr>
          <w:rFonts w:ascii="Arial" w:hAnsi="Arial" w:cs="Arial"/>
          <w:color w:val="000000"/>
          <w:spacing w:val="2"/>
        </w:rPr>
        <w:t>uc</w:t>
      </w:r>
      <w:r>
        <w:rPr>
          <w:rFonts w:ascii="Arial" w:hAnsi="Arial" w:cs="Arial"/>
          <w:color w:val="000000"/>
          <w:spacing w:val="-5"/>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as</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spacing w:val="2"/>
        </w:rPr>
        <w:t>a</w:t>
      </w:r>
      <w:r>
        <w:rPr>
          <w:rFonts w:ascii="Arial" w:hAnsi="Arial" w:cs="Arial"/>
          <w:color w:val="000000"/>
          <w:spacing w:val="-2"/>
        </w:rPr>
        <w:t>d</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a</w:t>
      </w:r>
      <w:r>
        <w:rPr>
          <w:rFonts w:ascii="Arial" w:hAnsi="Arial" w:cs="Arial"/>
          <w:color w:val="000000"/>
          <w:spacing w:val="-5"/>
        </w:rPr>
        <w:t>l</w:t>
      </w:r>
      <w:r>
        <w:rPr>
          <w:rFonts w:ascii="Arial" w:hAnsi="Arial" w:cs="Arial"/>
          <w:color w:val="000000"/>
          <w:spacing w:val="-1"/>
        </w:rPr>
        <w:t>t</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2"/>
        </w:rPr>
        <w:t xml:space="preserve"> e</w:t>
      </w:r>
      <w:r>
        <w:rPr>
          <w:rFonts w:ascii="Arial" w:hAnsi="Arial" w:cs="Arial"/>
          <w:color w:val="000000"/>
        </w:rPr>
        <w:t xml:space="preserve">l </w:t>
      </w:r>
      <w:r>
        <w:rPr>
          <w:rFonts w:ascii="Arial" w:hAnsi="Arial" w:cs="Arial"/>
          <w:color w:val="000000"/>
          <w:spacing w:val="1"/>
        </w:rPr>
        <w:t>C</w:t>
      </w:r>
      <w:r>
        <w:rPr>
          <w:rFonts w:ascii="Arial" w:hAnsi="Arial" w:cs="Arial"/>
          <w:color w:val="000000"/>
          <w:spacing w:val="2"/>
        </w:rPr>
        <w:t>o</w:t>
      </w:r>
      <w:r>
        <w:rPr>
          <w:rFonts w:ascii="Arial" w:hAnsi="Arial" w:cs="Arial"/>
          <w:color w:val="000000"/>
          <w:spacing w:val="-5"/>
        </w:rPr>
        <w:t>l</w:t>
      </w:r>
      <w:r>
        <w:rPr>
          <w:rFonts w:ascii="Arial" w:hAnsi="Arial" w:cs="Arial"/>
          <w:color w:val="000000"/>
          <w:spacing w:val="2"/>
        </w:rPr>
        <w:t>e</w:t>
      </w:r>
      <w:r>
        <w:rPr>
          <w:rFonts w:ascii="Arial" w:hAnsi="Arial" w:cs="Arial"/>
          <w:color w:val="000000"/>
          <w:spacing w:val="5"/>
        </w:rPr>
        <w:t>g</w:t>
      </w:r>
      <w:r>
        <w:rPr>
          <w:rFonts w:ascii="Arial" w:hAnsi="Arial" w:cs="Arial"/>
          <w:color w:val="000000"/>
          <w:spacing w:val="-5"/>
        </w:rPr>
        <w:t>i</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1"/>
        </w:rPr>
        <w:t>I</w:t>
      </w:r>
      <w:r>
        <w:rPr>
          <w:rFonts w:ascii="Arial" w:hAnsi="Arial" w:cs="Arial"/>
          <w:color w:val="000000"/>
          <w:spacing w:val="2"/>
        </w:rPr>
        <w:t>ngen</w:t>
      </w:r>
      <w:r>
        <w:rPr>
          <w:rFonts w:ascii="Arial" w:hAnsi="Arial" w:cs="Arial"/>
          <w:color w:val="000000"/>
          <w:spacing w:val="-5"/>
        </w:rPr>
        <w:t>i</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1"/>
        </w:rPr>
        <w:t>C</w:t>
      </w:r>
      <w:r>
        <w:rPr>
          <w:rFonts w:ascii="Arial" w:hAnsi="Arial" w:cs="Arial"/>
          <w:color w:val="000000"/>
          <w:spacing w:val="-5"/>
        </w:rPr>
        <w:t>i</w:t>
      </w:r>
      <w:r>
        <w:rPr>
          <w:rFonts w:ascii="Arial" w:hAnsi="Arial" w:cs="Arial"/>
          <w:color w:val="000000"/>
          <w:spacing w:val="6"/>
        </w:rPr>
        <w:t>v</w:t>
      </w:r>
      <w:r>
        <w:rPr>
          <w:rFonts w:ascii="Arial" w:hAnsi="Arial" w:cs="Arial"/>
          <w:color w:val="000000"/>
          <w:spacing w:val="-5"/>
        </w:rPr>
        <w:t>il</w:t>
      </w:r>
      <w:r>
        <w:rPr>
          <w:rFonts w:ascii="Arial" w:hAnsi="Arial" w:cs="Arial"/>
          <w:color w:val="000000"/>
          <w:spacing w:val="2"/>
        </w:rPr>
        <w:t>es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S</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deb</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tr</w:t>
      </w:r>
      <w:r>
        <w:rPr>
          <w:rFonts w:ascii="Arial" w:hAnsi="Arial" w:cs="Arial"/>
          <w:color w:val="000000"/>
          <w:spacing w:val="2"/>
        </w:rPr>
        <w:t>ega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h</w:t>
      </w:r>
      <w:r>
        <w:rPr>
          <w:rFonts w:ascii="Arial" w:hAnsi="Arial" w:cs="Arial"/>
          <w:color w:val="000000"/>
          <w:spacing w:val="-2"/>
        </w:rPr>
        <w:t>o</w:t>
      </w:r>
      <w:r>
        <w:rPr>
          <w:rFonts w:ascii="Arial" w:hAnsi="Arial" w:cs="Arial"/>
          <w:color w:val="000000"/>
          <w:spacing w:val="3"/>
        </w:rPr>
        <w:t>j</w:t>
      </w:r>
      <w:r>
        <w:rPr>
          <w:rFonts w:ascii="Arial" w:hAnsi="Arial" w:cs="Arial"/>
          <w:color w:val="000000"/>
        </w:rPr>
        <w:t>a m</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b</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d</w:t>
      </w:r>
      <w:r>
        <w:rPr>
          <w:rFonts w:ascii="Arial" w:hAnsi="Arial" w:cs="Arial"/>
          <w:color w:val="000000"/>
        </w:rPr>
        <w:t>a</w:t>
      </w:r>
      <w:r>
        <w:rPr>
          <w:rFonts w:ascii="Arial" w:hAnsi="Arial" w:cs="Arial"/>
          <w:color w:val="000000"/>
          <w:spacing w:val="4"/>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ane</w:t>
      </w:r>
      <w:r>
        <w:rPr>
          <w:rFonts w:ascii="Arial" w:hAnsi="Arial" w:cs="Arial"/>
          <w:color w:val="000000"/>
          <w:spacing w:val="-2"/>
        </w:rPr>
        <w:t>x</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c</w:t>
      </w:r>
      <w:r>
        <w:rPr>
          <w:rFonts w:ascii="Arial" w:hAnsi="Arial" w:cs="Arial"/>
          <w:color w:val="000000"/>
          <w:spacing w:val="13"/>
        </w:rPr>
        <w:t>a</w:t>
      </w:r>
      <w:r>
        <w:rPr>
          <w:rFonts w:ascii="Arial" w:hAnsi="Arial" w:cs="Arial"/>
          <w:color w:val="000000"/>
          <w:spacing w:val="-1"/>
        </w:rPr>
        <w:t>rt</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co</w:t>
      </w:r>
      <w:r>
        <w:rPr>
          <w:rFonts w:ascii="Arial" w:hAnsi="Arial" w:cs="Arial"/>
          <w:color w:val="000000"/>
          <w:spacing w:val="-1"/>
        </w:rPr>
        <w:t>rr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po</w:t>
      </w:r>
      <w:r>
        <w:rPr>
          <w:rFonts w:ascii="Arial" w:hAnsi="Arial" w:cs="Arial"/>
          <w:color w:val="000000"/>
          <w:spacing w:val="-2"/>
        </w:rPr>
        <w:t>n</w:t>
      </w:r>
      <w:r>
        <w:rPr>
          <w:rFonts w:ascii="Arial" w:hAnsi="Arial" w:cs="Arial"/>
          <w:color w:val="000000"/>
          <w:spacing w:val="2"/>
        </w:rPr>
        <w:t>sa</w:t>
      </w:r>
      <w:r>
        <w:rPr>
          <w:rFonts w:ascii="Arial" w:hAnsi="Arial" w:cs="Arial"/>
          <w:color w:val="000000"/>
          <w:spacing w:val="-5"/>
        </w:rPr>
        <w:t>l</w:t>
      </w:r>
      <w:r>
        <w:rPr>
          <w:rFonts w:ascii="Arial" w:hAnsi="Arial" w:cs="Arial"/>
          <w:color w:val="000000"/>
          <w:spacing w:val="-1"/>
        </w:rPr>
        <w:t>í</w:t>
      </w:r>
      <w:r>
        <w:rPr>
          <w:rFonts w:ascii="Arial" w:hAnsi="Arial" w:cs="Arial"/>
          <w:color w:val="000000"/>
        </w:rPr>
        <w:t xml:space="preserve">a </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g</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rPr>
        <w:t>.</w:t>
      </w:r>
    </w:p>
    <w:p>
      <w:pPr>
        <w:widowControl w:val="0"/>
        <w:spacing w:before="11"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color w:val="000000"/>
          <w:spacing w:val="1"/>
        </w:rPr>
        <w:t>D</w:t>
      </w:r>
      <w:r>
        <w:rPr>
          <w:rFonts w:ascii="Arial" w:hAnsi="Arial" w:cs="Arial"/>
          <w:color w:val="000000"/>
          <w:spacing w:val="2"/>
        </w:rPr>
        <w:t>e</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w:t>
      </w:r>
      <w:r>
        <w:rPr>
          <w:rFonts w:ascii="Arial" w:hAnsi="Arial" w:cs="Arial"/>
          <w:color w:val="000000"/>
        </w:rPr>
        <w:t>á</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e</w:t>
      </w:r>
      <w:r>
        <w:rPr>
          <w:rFonts w:ascii="Arial" w:hAnsi="Arial" w:cs="Arial"/>
          <w:color w:val="000000"/>
          <w:spacing w:val="-1"/>
        </w:rPr>
        <w:t>r</w:t>
      </w:r>
      <w:r>
        <w:rPr>
          <w:rFonts w:ascii="Arial" w:hAnsi="Arial" w:cs="Arial"/>
          <w:color w:val="000000"/>
        </w:rPr>
        <w:t>:</w:t>
      </w:r>
    </w:p>
    <w:p>
      <w:pPr>
        <w:widowControl w:val="0"/>
        <w:spacing w:before="3" w:after="0" w:line="260" w:lineRule="exact"/>
        <w:ind w:right="-5"/>
        <w:rPr>
          <w:rFonts w:ascii="Arial" w:hAnsi="Arial" w:cs="Arial"/>
          <w:color w:val="000000"/>
          <w:sz w:val="26"/>
          <w:szCs w:val="26"/>
        </w:rPr>
      </w:pPr>
    </w:p>
    <w:p>
      <w:pPr>
        <w:widowControl w:val="0"/>
        <w:spacing w:after="0" w:line="240" w:lineRule="auto"/>
        <w:ind w:left="177" w:right="-5"/>
        <w:jc w:val="both"/>
      </w:pP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1"/>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b</w:t>
      </w:r>
      <w:r>
        <w:rPr>
          <w:rFonts w:ascii="Arial" w:hAnsi="Arial" w:cs="Arial"/>
          <w:color w:val="000000"/>
          <w:spacing w:val="-1"/>
        </w:rPr>
        <w:t>il</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6"/>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1"/>
        </w:rPr>
        <w:t>S</w:t>
      </w:r>
      <w:r>
        <w:rPr>
          <w:rFonts w:ascii="Arial" w:hAnsi="Arial" w:cs="Arial"/>
          <w:color w:val="000000"/>
          <w:spacing w:val="-2"/>
        </w:rPr>
        <w:t>e</w:t>
      </w:r>
      <w:r>
        <w:rPr>
          <w:rFonts w:ascii="Arial" w:hAnsi="Arial" w:cs="Arial"/>
          <w:color w:val="000000"/>
          <w:spacing w:val="2"/>
        </w:rPr>
        <w:t>gu</w:t>
      </w:r>
      <w:r>
        <w:rPr>
          <w:rFonts w:ascii="Arial" w:hAnsi="Arial" w:cs="Arial"/>
          <w:color w:val="000000"/>
          <w:spacing w:val="-5"/>
        </w:rPr>
        <w:t>ri</w:t>
      </w:r>
      <w:r>
        <w:rPr>
          <w:rFonts w:ascii="Arial" w:hAnsi="Arial" w:cs="Arial"/>
          <w:color w:val="000000"/>
          <w:spacing w:val="2"/>
        </w:rPr>
        <w:t>da</w:t>
      </w:r>
      <w:r>
        <w:rPr>
          <w:rFonts w:ascii="Arial" w:hAnsi="Arial" w:cs="Arial"/>
          <w:color w:val="000000"/>
        </w:rPr>
        <w:t>d</w:t>
      </w:r>
      <w:r>
        <w:rPr>
          <w:rFonts w:ascii="Arial" w:hAnsi="Arial" w:cs="Arial"/>
          <w:color w:val="000000"/>
          <w:spacing w:val="6"/>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tr</w:t>
      </w:r>
      <w:r>
        <w:rPr>
          <w:rFonts w:ascii="Arial" w:hAnsi="Arial" w:cs="Arial"/>
          <w:color w:val="000000"/>
          <w:spacing w:val="2"/>
        </w:rPr>
        <w:t>uc</w:t>
      </w:r>
      <w:r>
        <w:rPr>
          <w:rFonts w:ascii="Arial" w:hAnsi="Arial" w:cs="Arial"/>
          <w:color w:val="000000"/>
          <w:spacing w:val="-5"/>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rPr>
        <w:t xml:space="preserve">l </w:t>
      </w:r>
      <w:r>
        <w:rPr>
          <w:rFonts w:ascii="Arial" w:hAnsi="Arial" w:cs="Arial"/>
          <w:color w:val="000000"/>
          <w:spacing w:val="2"/>
        </w:rPr>
        <w:t>s</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sa</w:t>
      </w:r>
      <w:r>
        <w:rPr>
          <w:rFonts w:ascii="Arial" w:hAnsi="Arial" w:cs="Arial"/>
          <w:color w:val="000000"/>
          <w:spacing w:val="-1"/>
        </w:rPr>
        <w:t>r</w:t>
      </w:r>
      <w:r>
        <w:rPr>
          <w:rFonts w:ascii="Arial" w:hAnsi="Arial" w:cs="Arial"/>
          <w:color w:val="000000"/>
        </w:rPr>
        <w:t>á</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d</w:t>
      </w:r>
      <w:r>
        <w:rPr>
          <w:rFonts w:ascii="Arial" w:hAnsi="Arial" w:cs="Arial"/>
          <w:color w:val="000000"/>
        </w:rPr>
        <w:t>a</w:t>
      </w:r>
      <w:r>
        <w:rPr>
          <w:rFonts w:ascii="Arial" w:hAnsi="Arial" w:cs="Arial"/>
          <w:color w:val="000000"/>
          <w:spacing w:val="3"/>
        </w:rPr>
        <w:t xml:space="preserve"> </w:t>
      </w:r>
      <w:r>
        <w:rPr>
          <w:rFonts w:ascii="Arial" w:hAnsi="Arial" w:cs="Arial"/>
          <w:color w:val="000000"/>
        </w:rPr>
        <w:t>3</w:t>
      </w:r>
      <w:r>
        <w:rPr>
          <w:rFonts w:ascii="Arial" w:hAnsi="Arial" w:cs="Arial"/>
          <w:color w:val="000000"/>
          <w:spacing w:val="3"/>
        </w:rPr>
        <w:t xml:space="preserve"> </w:t>
      </w:r>
      <w:r>
        <w:rPr>
          <w:rFonts w:ascii="Arial" w:hAnsi="Arial" w:cs="Arial"/>
          <w:color w:val="000000"/>
          <w:spacing w:val="2"/>
        </w:rPr>
        <w:t>a</w:t>
      </w:r>
      <w:r>
        <w:rPr>
          <w:rFonts w:ascii="Arial" w:hAnsi="Arial" w:cs="Arial"/>
          <w:color w:val="000000"/>
          <w:spacing w:val="-2"/>
        </w:rPr>
        <w:t>ño</w:t>
      </w:r>
      <w:r>
        <w:rPr>
          <w:rFonts w:ascii="Arial" w:hAnsi="Arial" w:cs="Arial"/>
          <w:color w:val="000000"/>
          <w:spacing w:val="2"/>
        </w:rPr>
        <w:t>s</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c</w:t>
      </w:r>
      <w:r>
        <w:rPr>
          <w:rFonts w:ascii="Arial" w:hAnsi="Arial" w:cs="Arial"/>
          <w:color w:val="000000"/>
          <w:spacing w:val="-2"/>
        </w:rPr>
        <w:t>u</w:t>
      </w:r>
      <w:r>
        <w:rPr>
          <w:rFonts w:ascii="Arial" w:hAnsi="Arial" w:cs="Arial"/>
          <w:color w:val="000000"/>
          <w:spacing w:val="5"/>
        </w:rPr>
        <w:t>a</w:t>
      </w:r>
      <w:r>
        <w:rPr>
          <w:rFonts w:ascii="Arial" w:hAnsi="Arial" w:cs="Arial"/>
          <w:color w:val="000000"/>
        </w:rPr>
        <w:t xml:space="preserve">l </w:t>
      </w:r>
      <w:r>
        <w:rPr>
          <w:rFonts w:ascii="Arial" w:hAnsi="Arial" w:cs="Arial"/>
          <w:color w:val="000000"/>
          <w:spacing w:val="2"/>
        </w:rPr>
        <w:t>de</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w:t>
      </w:r>
      <w:r>
        <w:rPr>
          <w:rFonts w:ascii="Arial" w:hAnsi="Arial" w:cs="Arial"/>
          <w:color w:val="000000"/>
        </w:rPr>
        <w:t>á</w:t>
      </w:r>
      <w:r>
        <w:rPr>
          <w:rFonts w:ascii="Arial" w:hAnsi="Arial" w:cs="Arial"/>
          <w:color w:val="000000"/>
          <w:spacing w:val="7"/>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7"/>
        </w:rPr>
        <w:t xml:space="preserve"> </w:t>
      </w:r>
      <w:r>
        <w:rPr>
          <w:rFonts w:ascii="Arial" w:hAnsi="Arial" w:cs="Arial"/>
          <w:color w:val="000000"/>
          <w:spacing w:val="-1"/>
        </w:rPr>
        <w:t>r</w:t>
      </w:r>
      <w:r>
        <w:rPr>
          <w:rFonts w:ascii="Arial" w:hAnsi="Arial" w:cs="Arial"/>
          <w:color w:val="000000"/>
          <w:spacing w:val="2"/>
        </w:rPr>
        <w:t>esp</w:t>
      </w:r>
      <w:r>
        <w:rPr>
          <w:rFonts w:ascii="Arial" w:hAnsi="Arial" w:cs="Arial"/>
          <w:color w:val="000000"/>
          <w:spacing w:val="-2"/>
        </w:rPr>
        <w:t>o</w:t>
      </w:r>
      <w:r>
        <w:rPr>
          <w:rFonts w:ascii="Arial" w:hAnsi="Arial" w:cs="Arial"/>
          <w:color w:val="000000"/>
          <w:spacing w:val="2"/>
        </w:rPr>
        <w:t>ns</w:t>
      </w:r>
      <w:r>
        <w:rPr>
          <w:rFonts w:ascii="Arial" w:hAnsi="Arial" w:cs="Arial"/>
          <w:color w:val="000000"/>
          <w:spacing w:val="-9"/>
        </w:rPr>
        <w:t>i</w:t>
      </w:r>
      <w:r>
        <w:rPr>
          <w:rFonts w:ascii="Arial" w:hAnsi="Arial" w:cs="Arial"/>
          <w:color w:val="000000"/>
          <w:spacing w:val="6"/>
        </w:rPr>
        <w:t>v</w:t>
      </w:r>
      <w:r>
        <w:rPr>
          <w:rFonts w:ascii="Arial" w:hAnsi="Arial" w:cs="Arial"/>
          <w:color w:val="000000"/>
        </w:rPr>
        <w:t>a</w:t>
      </w:r>
      <w:r>
        <w:rPr>
          <w:rFonts w:ascii="Arial" w:hAnsi="Arial" w:cs="Arial"/>
          <w:color w:val="000000"/>
          <w:spacing w:val="2"/>
        </w:rPr>
        <w:t xml:space="preserve"> de</w:t>
      </w:r>
      <w:r>
        <w:rPr>
          <w:rFonts w:ascii="Arial" w:hAnsi="Arial" w:cs="Arial"/>
          <w:color w:val="000000"/>
        </w:rPr>
        <w:t xml:space="preserve">l </w:t>
      </w:r>
      <w:r>
        <w:rPr>
          <w:rFonts w:ascii="Arial" w:hAnsi="Arial" w:cs="Arial"/>
          <w:color w:val="000000"/>
          <w:spacing w:val="1"/>
        </w:rPr>
        <w:t>D</w:t>
      </w:r>
      <w:r>
        <w:rPr>
          <w:rFonts w:ascii="Arial" w:hAnsi="Arial" w:cs="Arial"/>
          <w:color w:val="000000"/>
          <w:spacing w:val="-1"/>
        </w:rPr>
        <w:t>ir</w:t>
      </w:r>
      <w:r>
        <w:rPr>
          <w:rFonts w:ascii="Arial" w:hAnsi="Arial" w:cs="Arial"/>
          <w:color w:val="000000"/>
          <w:spacing w:val="2"/>
        </w:rPr>
        <w:t>ec</w:t>
      </w:r>
      <w:r>
        <w:rPr>
          <w:rFonts w:ascii="Arial" w:hAnsi="Arial" w:cs="Arial"/>
          <w:color w:val="000000"/>
          <w:spacing w:val="-1"/>
        </w:rPr>
        <w:t>t</w:t>
      </w:r>
      <w:r>
        <w:rPr>
          <w:rFonts w:ascii="Arial" w:hAnsi="Arial" w:cs="Arial"/>
          <w:color w:val="000000"/>
          <w:spacing w:val="2"/>
        </w:rPr>
        <w:t>o</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sp</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s</w:t>
      </w:r>
      <w:r>
        <w:rPr>
          <w:rFonts w:ascii="Arial" w:hAnsi="Arial" w:cs="Arial"/>
          <w:color w:val="000000"/>
          <w:spacing w:val="2"/>
        </w:rPr>
        <w:t>ab</w:t>
      </w:r>
      <w:r>
        <w:rPr>
          <w:rFonts w:ascii="Arial" w:hAnsi="Arial" w:cs="Arial"/>
          <w:color w:val="000000"/>
          <w:spacing w:val="-5"/>
        </w:rPr>
        <w:t>l</w:t>
      </w:r>
      <w:r>
        <w:rPr>
          <w:rFonts w:ascii="Arial" w:hAnsi="Arial" w:cs="Arial"/>
          <w:color w:val="000000"/>
        </w:rPr>
        <w:t>e</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1"/>
        </w:rPr>
        <w:t>O</w:t>
      </w:r>
      <w:r>
        <w:rPr>
          <w:rFonts w:ascii="Arial" w:hAnsi="Arial" w:cs="Arial"/>
          <w:color w:val="000000"/>
          <w:spacing w:val="2"/>
        </w:rPr>
        <w:t>b</w:t>
      </w:r>
      <w:r>
        <w:rPr>
          <w:rFonts w:ascii="Arial" w:hAnsi="Arial" w:cs="Arial"/>
          <w:color w:val="000000"/>
          <w:spacing w:val="-1"/>
        </w:rPr>
        <w:t>r</w:t>
      </w:r>
      <w:r>
        <w:rPr>
          <w:rFonts w:ascii="Arial" w:hAnsi="Arial" w:cs="Arial"/>
          <w:color w:val="000000"/>
        </w:rPr>
        <w:t>a</w:t>
      </w:r>
      <w:r>
        <w:rPr>
          <w:rFonts w:ascii="Arial" w:hAnsi="Arial" w:cs="Arial"/>
          <w:color w:val="000000"/>
          <w:spacing w:val="7"/>
        </w:rPr>
        <w:t xml:space="preserve"> </w:t>
      </w:r>
      <w:r>
        <w:rPr>
          <w:rFonts w:ascii="Arial" w:hAnsi="Arial" w:cs="Arial"/>
          <w:color w:val="000000"/>
          <w:spacing w:val="-2"/>
        </w:rPr>
        <w:t>y</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2"/>
        </w:rPr>
        <w:t xml:space="preserve"> </w:t>
      </w:r>
      <w:r>
        <w:rPr>
          <w:rFonts w:ascii="Arial" w:hAnsi="Arial" w:cs="Arial"/>
          <w:color w:val="000000"/>
          <w:spacing w:val="-2"/>
        </w:rPr>
        <w:t>s</w:t>
      </w:r>
      <w:r>
        <w:rPr>
          <w:rFonts w:ascii="Arial" w:hAnsi="Arial" w:cs="Arial"/>
          <w:color w:val="000000"/>
        </w:rPr>
        <w:t>u</w:t>
      </w:r>
      <w:r>
        <w:rPr>
          <w:rFonts w:ascii="Arial" w:hAnsi="Arial" w:cs="Arial"/>
          <w:color w:val="000000"/>
          <w:spacing w:val="7"/>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so</w:t>
      </w:r>
      <w:r>
        <w:rPr>
          <w:rFonts w:ascii="Arial" w:hAnsi="Arial" w:cs="Arial"/>
          <w:color w:val="000000"/>
        </w:rPr>
        <w:t>,</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7"/>
        </w:rPr>
        <w:t xml:space="preserve"> </w:t>
      </w:r>
      <w:r>
        <w:rPr>
          <w:rFonts w:ascii="Arial" w:hAnsi="Arial" w:cs="Arial"/>
          <w:color w:val="000000"/>
          <w:spacing w:val="2"/>
        </w:rPr>
        <w:t>de</w:t>
      </w:r>
      <w:r>
        <w:rPr>
          <w:rFonts w:ascii="Arial" w:hAnsi="Arial" w:cs="Arial"/>
          <w:color w:val="000000"/>
        </w:rPr>
        <w:t xml:space="preserve">l </w:t>
      </w:r>
      <w:r>
        <w:rPr>
          <w:rFonts w:ascii="Arial" w:hAnsi="Arial" w:cs="Arial"/>
          <w:color w:val="000000"/>
          <w:spacing w:val="1"/>
        </w:rPr>
        <w:t>C</w:t>
      </w:r>
      <w:r>
        <w:rPr>
          <w:rFonts w:ascii="Arial" w:hAnsi="Arial" w:cs="Arial"/>
          <w:color w:val="000000"/>
          <w:spacing w:val="2"/>
        </w:rPr>
        <w:t>o</w:t>
      </w:r>
      <w:r>
        <w:rPr>
          <w:rFonts w:ascii="Arial" w:hAnsi="Arial" w:cs="Arial"/>
          <w:color w:val="000000"/>
          <w:spacing w:val="-1"/>
        </w:rPr>
        <w:t>rr</w:t>
      </w:r>
      <w:r>
        <w:rPr>
          <w:rFonts w:ascii="Arial" w:hAnsi="Arial" w:cs="Arial"/>
          <w:color w:val="000000"/>
          <w:spacing w:val="2"/>
        </w:rPr>
        <w:t>es</w:t>
      </w:r>
      <w:r>
        <w:rPr>
          <w:rFonts w:ascii="Arial" w:hAnsi="Arial" w:cs="Arial"/>
          <w:color w:val="000000"/>
          <w:spacing w:val="-2"/>
        </w:rPr>
        <w:t>p</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s</w:t>
      </w:r>
      <w:r>
        <w:rPr>
          <w:rFonts w:ascii="Arial" w:hAnsi="Arial" w:cs="Arial"/>
          <w:color w:val="000000"/>
          <w:spacing w:val="-2"/>
        </w:rPr>
        <w:t>a</w:t>
      </w:r>
      <w:r>
        <w:rPr>
          <w:rFonts w:ascii="Arial" w:hAnsi="Arial" w:cs="Arial"/>
          <w:color w:val="000000"/>
          <w:spacing w:val="2"/>
        </w:rPr>
        <w:t>b</w:t>
      </w:r>
      <w:r>
        <w:rPr>
          <w:rFonts w:ascii="Arial" w:hAnsi="Arial" w:cs="Arial"/>
          <w:color w:val="000000"/>
          <w:spacing w:val="-5"/>
        </w:rPr>
        <w:t>l</w:t>
      </w:r>
      <w:r>
        <w:rPr>
          <w:rFonts w:ascii="Arial" w:hAnsi="Arial" w:cs="Arial"/>
          <w:color w:val="000000"/>
          <w:spacing w:val="2"/>
        </w:rPr>
        <w:t>e</w:t>
      </w:r>
      <w:r>
        <w:rPr>
          <w:rFonts w:ascii="Arial" w:hAnsi="Arial" w:cs="Arial"/>
          <w:color w:val="000000"/>
        </w:rPr>
        <w:t>.</w:t>
      </w:r>
    </w:p>
    <w:p>
      <w:pPr>
        <w:widowControl w:val="0"/>
        <w:spacing w:before="10" w:after="0" w:line="240" w:lineRule="exact"/>
        <w:ind w:right="-5"/>
        <w:rPr>
          <w:rFonts w:ascii="Arial" w:hAnsi="Arial" w:cs="Arial"/>
          <w:color w:val="000000"/>
          <w:sz w:val="24"/>
          <w:szCs w:val="24"/>
        </w:rPr>
      </w:pPr>
    </w:p>
    <w:p>
      <w:pPr>
        <w:widowControl w:val="0"/>
        <w:spacing w:after="0"/>
        <w:ind w:left="177" w:right="-5"/>
        <w:jc w:val="both"/>
        <w:sectPr>
          <w:footerReference r:id="rId11" w:type="default"/>
          <w:pgSz w:w="12260" w:h="16360"/>
          <w:pgMar w:top="1340" w:right="960" w:bottom="928" w:left="1240" w:header="0" w:footer="871" w:gutter="0"/>
          <w:cols w:space="720" w:num="1"/>
          <w:formProt w:val="0"/>
          <w:docGrid w:linePitch="240" w:charSpace="-2049"/>
        </w:sectPr>
      </w:pPr>
      <w:r>
        <w:rPr>
          <w:rFonts w:ascii="Arial" w:hAnsi="Arial" w:cs="Arial"/>
          <w:color w:val="000000"/>
          <w:spacing w:val="1"/>
        </w:rPr>
        <w:t>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s</w:t>
      </w:r>
      <w:r>
        <w:rPr>
          <w:rFonts w:ascii="Arial" w:hAnsi="Arial" w:cs="Arial"/>
          <w:color w:val="000000"/>
        </w:rPr>
        <w:t xml:space="preserve">o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rPr>
        <w:t xml:space="preserve">e </w:t>
      </w:r>
      <w:r>
        <w:rPr>
          <w:rFonts w:ascii="Arial" w:hAnsi="Arial" w:cs="Arial"/>
          <w:color w:val="000000"/>
          <w:spacing w:val="-1"/>
        </w:rPr>
        <w:t>r</w:t>
      </w:r>
      <w:r>
        <w:rPr>
          <w:rFonts w:ascii="Arial" w:hAnsi="Arial" w:cs="Arial"/>
          <w:color w:val="000000"/>
          <w:spacing w:val="2"/>
        </w:rPr>
        <w:t>ea</w:t>
      </w:r>
      <w:r>
        <w:rPr>
          <w:rFonts w:ascii="Arial" w:hAnsi="Arial" w:cs="Arial"/>
          <w:color w:val="000000"/>
          <w:spacing w:val="-5"/>
        </w:rPr>
        <w:t>li</w:t>
      </w:r>
      <w:r>
        <w:rPr>
          <w:rFonts w:ascii="Arial" w:hAnsi="Arial" w:cs="Arial"/>
          <w:color w:val="000000"/>
          <w:spacing w:val="2"/>
        </w:rPr>
        <w:t>ce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rPr>
        <w:t>m</w:t>
      </w:r>
      <w:r>
        <w:rPr>
          <w:rFonts w:ascii="Arial" w:hAnsi="Arial" w:cs="Arial"/>
          <w:color w:val="000000"/>
          <w:spacing w:val="2"/>
        </w:rPr>
        <w:t>b</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e</w:t>
      </w:r>
      <w:r>
        <w:rPr>
          <w:rFonts w:ascii="Arial" w:hAnsi="Arial" w:cs="Arial"/>
          <w:color w:val="000000"/>
        </w:rPr>
        <w:t xml:space="preserve">n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ed</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1"/>
        </w:rPr>
        <w:t xml:space="preserve"> </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an</w:t>
      </w:r>
      <w:r>
        <w:rPr>
          <w:rFonts w:ascii="Arial" w:hAnsi="Arial" w:cs="Arial"/>
          <w:color w:val="000000"/>
          <w:spacing w:val="-5"/>
        </w:rPr>
        <w:t>t</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u</w:t>
      </w:r>
      <w:r>
        <w:rPr>
          <w:rFonts w:ascii="Arial" w:hAnsi="Arial" w:cs="Arial"/>
          <w:color w:val="000000"/>
        </w:rPr>
        <w:t>m</w:t>
      </w:r>
      <w:r>
        <w:rPr>
          <w:rFonts w:ascii="Arial" w:hAnsi="Arial" w:cs="Arial"/>
          <w:color w:val="000000"/>
          <w:spacing w:val="2"/>
        </w:rPr>
        <w:t>p</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6"/>
        </w:rPr>
        <w:t>p</w:t>
      </w:r>
      <w:r>
        <w:rPr>
          <w:rFonts w:ascii="Arial" w:hAnsi="Arial" w:cs="Arial"/>
          <w:color w:val="000000"/>
          <w:spacing w:val="-5"/>
        </w:rPr>
        <w:t>l</w:t>
      </w:r>
      <w:r>
        <w:rPr>
          <w:rFonts w:ascii="Arial" w:hAnsi="Arial" w:cs="Arial"/>
          <w:color w:val="000000"/>
          <w:spacing w:val="2"/>
        </w:rPr>
        <w:t>a</w:t>
      </w:r>
      <w:r>
        <w:rPr>
          <w:rFonts w:ascii="Arial" w:hAnsi="Arial" w:cs="Arial"/>
          <w:color w:val="000000"/>
          <w:spacing w:val="-2"/>
        </w:rPr>
        <w:t>z</w:t>
      </w:r>
      <w:r>
        <w:rPr>
          <w:rFonts w:ascii="Arial" w:hAnsi="Arial" w:cs="Arial"/>
          <w:color w:val="000000"/>
        </w:rPr>
        <w:t>o</w:t>
      </w:r>
      <w:r>
        <w:rPr>
          <w:rFonts w:ascii="Arial" w:hAnsi="Arial" w:cs="Arial"/>
          <w:color w:val="000000"/>
          <w:spacing w:val="6"/>
        </w:rPr>
        <w:t xml:space="preserve"> </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f</w:t>
      </w:r>
      <w:r>
        <w:rPr>
          <w:rFonts w:ascii="Arial" w:hAnsi="Arial" w:cs="Arial"/>
          <w:color w:val="000000"/>
          <w:spacing w:val="-5"/>
        </w:rPr>
        <w:t>i</w:t>
      </w:r>
      <w:r>
        <w:rPr>
          <w:rFonts w:ascii="Arial" w:hAnsi="Arial" w:cs="Arial"/>
          <w:color w:val="000000"/>
          <w:spacing w:val="2"/>
        </w:rPr>
        <w:t>e</w:t>
      </w:r>
      <w:r>
        <w:rPr>
          <w:rFonts w:ascii="Arial" w:hAnsi="Arial" w:cs="Arial"/>
          <w:color w:val="000000"/>
          <w:spacing w:val="-1"/>
        </w:rPr>
        <w:t>r</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pá</w:t>
      </w:r>
      <w:r>
        <w:rPr>
          <w:rFonts w:ascii="Arial" w:hAnsi="Arial" w:cs="Arial"/>
          <w:color w:val="000000"/>
          <w:spacing w:val="-1"/>
        </w:rPr>
        <w:t>rr</w:t>
      </w:r>
      <w:r>
        <w:rPr>
          <w:rFonts w:ascii="Arial" w:hAnsi="Arial" w:cs="Arial"/>
          <w:color w:val="000000"/>
          <w:spacing w:val="2"/>
        </w:rPr>
        <w:t>a</w:t>
      </w:r>
      <w:r>
        <w:rPr>
          <w:rFonts w:ascii="Arial" w:hAnsi="Arial" w:cs="Arial"/>
          <w:color w:val="000000"/>
          <w:spacing w:val="-1"/>
        </w:rPr>
        <w:t>f</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cho</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de</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w:t>
      </w:r>
      <w:r>
        <w:rPr>
          <w:rFonts w:ascii="Arial" w:hAnsi="Arial" w:cs="Arial"/>
          <w:color w:val="000000"/>
        </w:rPr>
        <w:t>á</w:t>
      </w:r>
      <w:r>
        <w:rPr>
          <w:rFonts w:ascii="Arial" w:hAnsi="Arial" w:cs="Arial"/>
          <w:color w:val="000000"/>
          <w:spacing w:val="6"/>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no</w:t>
      </w:r>
      <w:r>
        <w:rPr>
          <w:rFonts w:ascii="Arial" w:hAnsi="Arial" w:cs="Arial"/>
          <w:color w:val="000000"/>
          <w:spacing w:val="6"/>
        </w:rPr>
        <w:t>v</w:t>
      </w:r>
      <w:r>
        <w:rPr>
          <w:rFonts w:ascii="Arial" w:hAnsi="Arial" w:cs="Arial"/>
          <w:color w:val="000000"/>
          <w:spacing w:val="2"/>
        </w:rPr>
        <w:t>a</w:t>
      </w:r>
      <w:r>
        <w:rPr>
          <w:rFonts w:ascii="Arial" w:hAnsi="Arial" w:cs="Arial"/>
          <w:color w:val="000000"/>
          <w:spacing w:val="-5"/>
        </w:rPr>
        <w:t>r</w:t>
      </w:r>
      <w:r>
        <w:rPr>
          <w:rFonts w:ascii="Arial" w:hAnsi="Arial" w:cs="Arial"/>
          <w:color w:val="000000"/>
          <w:spacing w:val="2"/>
        </w:rPr>
        <w:t>s</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1"/>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3"/>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ab</w:t>
      </w:r>
      <w:r>
        <w:rPr>
          <w:rFonts w:ascii="Arial" w:hAnsi="Arial" w:cs="Arial"/>
          <w:color w:val="000000"/>
          <w:spacing w:val="-5"/>
        </w:rPr>
        <w:t>i</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10"/>
        </w:rPr>
        <w:t xml:space="preserve"> </w:t>
      </w:r>
      <w:r>
        <w:rPr>
          <w:rFonts w:ascii="Arial" w:hAnsi="Arial" w:cs="Arial"/>
          <w:color w:val="000000"/>
        </w:rPr>
        <w:t xml:space="preserve">y </w:t>
      </w:r>
      <w:r>
        <w:rPr>
          <w:rFonts w:ascii="Arial" w:hAnsi="Arial" w:cs="Arial"/>
          <w:color w:val="000000"/>
          <w:spacing w:val="1"/>
        </w:rPr>
        <w:t>S</w:t>
      </w:r>
      <w:r>
        <w:rPr>
          <w:rFonts w:ascii="Arial" w:hAnsi="Arial" w:cs="Arial"/>
          <w:color w:val="000000"/>
          <w:spacing w:val="2"/>
        </w:rPr>
        <w:t>e</w:t>
      </w:r>
      <w:r>
        <w:rPr>
          <w:rFonts w:ascii="Arial" w:hAnsi="Arial" w:cs="Arial"/>
          <w:color w:val="000000"/>
          <w:spacing w:val="-2"/>
        </w:rPr>
        <w:t>g</w:t>
      </w:r>
      <w:r>
        <w:rPr>
          <w:rFonts w:ascii="Arial" w:hAnsi="Arial" w:cs="Arial"/>
          <w:color w:val="000000"/>
          <w:spacing w:val="2"/>
        </w:rPr>
        <w:t>u</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1"/>
        </w:rPr>
        <w:t xml:space="preserve"> E</w:t>
      </w:r>
      <w:r>
        <w:rPr>
          <w:rFonts w:ascii="Arial" w:hAnsi="Arial" w:cs="Arial"/>
          <w:color w:val="000000"/>
          <w:spacing w:val="2"/>
        </w:rPr>
        <w:t>s</w:t>
      </w:r>
      <w:r>
        <w:rPr>
          <w:rFonts w:ascii="Arial" w:hAnsi="Arial" w:cs="Arial"/>
          <w:color w:val="000000"/>
          <w:spacing w:val="-1"/>
        </w:rPr>
        <w:t>tr</w:t>
      </w:r>
      <w:r>
        <w:rPr>
          <w:rFonts w:ascii="Arial" w:hAnsi="Arial" w:cs="Arial"/>
          <w:color w:val="000000"/>
          <w:spacing w:val="2"/>
        </w:rPr>
        <w:t>uc</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den</w:t>
      </w:r>
      <w:r>
        <w:rPr>
          <w:rFonts w:ascii="Arial" w:hAnsi="Arial" w:cs="Arial"/>
          <w:color w:val="000000"/>
          <w:spacing w:val="-1"/>
        </w:rPr>
        <w:t>tr</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9</w:t>
      </w:r>
      <w:r>
        <w:rPr>
          <w:rFonts w:ascii="Arial" w:hAnsi="Arial" w:cs="Arial"/>
          <w:color w:val="000000"/>
        </w:rPr>
        <w:t>0</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spacing w:val="-1"/>
        </w:rPr>
        <w:t>í</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na</w:t>
      </w:r>
      <w:r>
        <w:rPr>
          <w:rFonts w:ascii="Arial" w:hAnsi="Arial" w:cs="Arial"/>
          <w:color w:val="000000"/>
          <w:spacing w:val="-5"/>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guien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ca</w:t>
      </w:r>
      <w:r>
        <w:rPr>
          <w:rFonts w:ascii="Arial" w:hAnsi="Arial" w:cs="Arial"/>
          <w:color w:val="000000"/>
        </w:rPr>
        <w:t>m</w:t>
      </w:r>
      <w:r>
        <w:rPr>
          <w:rFonts w:ascii="Arial" w:hAnsi="Arial" w:cs="Arial"/>
          <w:color w:val="000000"/>
          <w:spacing w:val="2"/>
        </w:rPr>
        <w:t>b</w:t>
      </w:r>
      <w:r>
        <w:rPr>
          <w:rFonts w:ascii="Arial" w:hAnsi="Arial" w:cs="Arial"/>
          <w:color w:val="000000"/>
          <w:spacing w:val="-5"/>
        </w:rPr>
        <w:t>i</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ea</w:t>
      </w:r>
      <w:r>
        <w:rPr>
          <w:rFonts w:ascii="Arial" w:hAnsi="Arial" w:cs="Arial"/>
          <w:color w:val="000000"/>
          <w:spacing w:val="-1"/>
        </w:rPr>
        <w:t>li</w:t>
      </w:r>
      <w:r>
        <w:rPr>
          <w:rFonts w:ascii="Arial" w:hAnsi="Arial" w:cs="Arial"/>
          <w:color w:val="000000"/>
          <w:spacing w:val="-2"/>
        </w:rPr>
        <w:t>z</w:t>
      </w:r>
      <w:r>
        <w:rPr>
          <w:rFonts w:ascii="Arial" w:hAnsi="Arial" w:cs="Arial"/>
          <w:color w:val="000000"/>
          <w:spacing w:val="2"/>
        </w:rPr>
        <w:t>ado</w:t>
      </w:r>
      <w:r>
        <w:rPr>
          <w:rFonts w:ascii="Arial" w:hAnsi="Arial" w:cs="Arial"/>
          <w:color w:val="000000"/>
        </w:rPr>
        <w:t>.</w:t>
      </w:r>
    </w:p>
    <w:p>
      <w:pPr>
        <w:widowControl w:val="0"/>
        <w:spacing w:before="66" w:after="0"/>
        <w:ind w:left="177" w:right="-5"/>
        <w:jc w:val="both"/>
      </w:pPr>
      <w:r>
        <w:rPr>
          <w:rFonts w:ascii="Arial" w:hAnsi="Arial" w:cs="Arial"/>
          <w:b/>
          <w:bCs/>
          <w:color w:val="000000"/>
          <w:spacing w:val="-5"/>
        </w:rPr>
        <w:t>I</w:t>
      </w:r>
      <w:r>
        <w:rPr>
          <w:rFonts w:ascii="Arial" w:hAnsi="Arial" w:cs="Arial"/>
          <w:b/>
          <w:bCs/>
          <w:color w:val="000000"/>
          <w:spacing w:val="1"/>
        </w:rPr>
        <w:t>n</w:t>
      </w:r>
      <w:r>
        <w:rPr>
          <w:rFonts w:ascii="Arial" w:hAnsi="Arial" w:cs="Arial"/>
          <w:b/>
          <w:bCs/>
          <w:color w:val="000000"/>
          <w:spacing w:val="2"/>
        </w:rPr>
        <w:t>s</w:t>
      </w:r>
      <w:r>
        <w:rPr>
          <w:rFonts w:ascii="Arial" w:hAnsi="Arial" w:cs="Arial"/>
          <w:b/>
          <w:bCs/>
          <w:color w:val="000000"/>
          <w:spacing w:val="-1"/>
        </w:rPr>
        <w:t>t</w:t>
      </w:r>
      <w:r>
        <w:rPr>
          <w:rFonts w:ascii="Arial" w:hAnsi="Arial" w:cs="Arial"/>
          <w:b/>
          <w:bCs/>
          <w:color w:val="000000"/>
          <w:spacing w:val="2"/>
        </w:rPr>
        <w:t>a</w:t>
      </w:r>
      <w:r>
        <w:rPr>
          <w:rFonts w:ascii="Arial" w:hAnsi="Arial" w:cs="Arial"/>
          <w:b/>
          <w:bCs/>
          <w:color w:val="000000"/>
          <w:spacing w:val="-1"/>
        </w:rPr>
        <w:t>l</w:t>
      </w:r>
      <w:r>
        <w:rPr>
          <w:rFonts w:ascii="Arial" w:hAnsi="Arial" w:cs="Arial"/>
          <w:b/>
          <w:bCs/>
          <w:color w:val="000000"/>
          <w:spacing w:val="2"/>
        </w:rPr>
        <w:t>ac</w:t>
      </w:r>
      <w:r>
        <w:rPr>
          <w:rFonts w:ascii="Arial" w:hAnsi="Arial" w:cs="Arial"/>
          <w:b/>
          <w:bCs/>
          <w:color w:val="000000"/>
          <w:spacing w:val="-1"/>
        </w:rPr>
        <w:t>i</w:t>
      </w:r>
      <w:r>
        <w:rPr>
          <w:rFonts w:ascii="Arial" w:hAnsi="Arial" w:cs="Arial"/>
          <w:b/>
          <w:bCs/>
          <w:color w:val="000000"/>
          <w:spacing w:val="1"/>
        </w:rPr>
        <w:t>on</w:t>
      </w:r>
      <w:r>
        <w:rPr>
          <w:rFonts w:ascii="Arial" w:hAnsi="Arial" w:cs="Arial"/>
          <w:b/>
          <w:bCs/>
          <w:color w:val="000000"/>
          <w:spacing w:val="-2"/>
        </w:rPr>
        <w:t>e</w:t>
      </w:r>
      <w:r>
        <w:rPr>
          <w:rFonts w:ascii="Arial" w:hAnsi="Arial" w:cs="Arial"/>
          <w:b/>
          <w:bCs/>
          <w:color w:val="000000"/>
        </w:rPr>
        <w:t>s</w:t>
      </w:r>
      <w:r>
        <w:rPr>
          <w:rFonts w:ascii="Arial" w:hAnsi="Arial" w:cs="Arial"/>
          <w:b/>
          <w:bCs/>
          <w:color w:val="000000"/>
          <w:spacing w:val="1"/>
        </w:rPr>
        <w:t xml:space="preserve"> d</w:t>
      </w:r>
      <w:r>
        <w:rPr>
          <w:rFonts w:ascii="Arial" w:hAnsi="Arial" w:cs="Arial"/>
          <w:b/>
          <w:bCs/>
          <w:color w:val="000000"/>
        </w:rPr>
        <w:t>e</w:t>
      </w:r>
      <w:r>
        <w:rPr>
          <w:rFonts w:ascii="Arial" w:hAnsi="Arial" w:cs="Arial"/>
          <w:b/>
          <w:bCs/>
          <w:color w:val="000000"/>
          <w:spacing w:val="1"/>
        </w:rPr>
        <w:t xml:space="preserve"> </w:t>
      </w:r>
      <w:r>
        <w:rPr>
          <w:rFonts w:ascii="Arial" w:hAnsi="Arial" w:cs="Arial"/>
          <w:b/>
          <w:bCs/>
          <w:color w:val="000000"/>
          <w:spacing w:val="-2"/>
        </w:rPr>
        <w:t>c</w:t>
      </w:r>
      <w:r>
        <w:rPr>
          <w:rFonts w:ascii="Arial" w:hAnsi="Arial" w:cs="Arial"/>
          <w:b/>
          <w:bCs/>
          <w:color w:val="000000"/>
          <w:spacing w:val="1"/>
        </w:rPr>
        <w:t>o</w:t>
      </w:r>
      <w:r>
        <w:rPr>
          <w:rFonts w:ascii="Arial" w:hAnsi="Arial" w:cs="Arial"/>
          <w:b/>
          <w:bCs/>
          <w:color w:val="000000"/>
          <w:spacing w:val="-4"/>
        </w:rPr>
        <w:t>m</w:t>
      </w:r>
      <w:r>
        <w:rPr>
          <w:rFonts w:ascii="Arial" w:hAnsi="Arial" w:cs="Arial"/>
          <w:b/>
          <w:bCs/>
          <w:color w:val="000000"/>
          <w:spacing w:val="1"/>
        </w:rPr>
        <w:t>bu</w:t>
      </w:r>
      <w:r>
        <w:rPr>
          <w:rFonts w:ascii="Arial" w:hAnsi="Arial" w:cs="Arial"/>
          <w:b/>
          <w:bCs/>
          <w:color w:val="000000"/>
          <w:spacing w:val="2"/>
        </w:rPr>
        <w:t>s</w:t>
      </w:r>
      <w:r>
        <w:rPr>
          <w:rFonts w:ascii="Arial" w:hAnsi="Arial" w:cs="Arial"/>
          <w:b/>
          <w:bCs/>
          <w:color w:val="000000"/>
          <w:spacing w:val="-1"/>
        </w:rPr>
        <w:t>ti</w:t>
      </w:r>
      <w:r>
        <w:rPr>
          <w:rFonts w:ascii="Arial" w:hAnsi="Arial" w:cs="Arial"/>
          <w:b/>
          <w:bCs/>
          <w:color w:val="000000"/>
          <w:spacing w:val="1"/>
        </w:rPr>
        <w:t>b</w:t>
      </w:r>
      <w:r>
        <w:rPr>
          <w:rFonts w:ascii="Arial" w:hAnsi="Arial" w:cs="Arial"/>
          <w:b/>
          <w:bCs/>
          <w:color w:val="000000"/>
          <w:spacing w:val="-1"/>
        </w:rPr>
        <w:t>l</w:t>
      </w:r>
      <w:r>
        <w:rPr>
          <w:rFonts w:ascii="Arial" w:hAnsi="Arial" w:cs="Arial"/>
          <w:b/>
          <w:bCs/>
          <w:color w:val="000000"/>
          <w:spacing w:val="2"/>
        </w:rPr>
        <w:t>e</w:t>
      </w:r>
      <w:r>
        <w:rPr>
          <w:rFonts w:ascii="Arial" w:hAnsi="Arial" w:cs="Arial"/>
          <w:b/>
          <w:bCs/>
          <w:color w:val="000000"/>
        </w:rPr>
        <w:t>s</w:t>
      </w:r>
    </w:p>
    <w:p>
      <w:pPr>
        <w:widowControl w:val="0"/>
        <w:spacing w:before="4" w:after="0" w:line="260" w:lineRule="exact"/>
        <w:ind w:right="-5"/>
        <w:rPr>
          <w:rFonts w:ascii="Arial" w:hAnsi="Arial" w:cs="Arial"/>
          <w:color w:val="000000"/>
          <w:sz w:val="26"/>
          <w:szCs w:val="26"/>
        </w:rPr>
      </w:pPr>
    </w:p>
    <w:p>
      <w:pPr>
        <w:widowControl w:val="0"/>
        <w:spacing w:after="0" w:line="252" w:lineRule="exact"/>
        <w:ind w:left="177" w:right="-5"/>
        <w:jc w:val="both"/>
      </w:pPr>
      <w:r>
        <w:rPr>
          <w:rFonts w:ascii="Arial" w:hAnsi="Arial" w:cs="Arial"/>
          <w:color w:val="FF0000"/>
          <w:spacing w:val="-1"/>
        </w:rPr>
        <w:t>(</w:t>
      </w:r>
      <w:r>
        <w:rPr>
          <w:rFonts w:ascii="Arial" w:hAnsi="Arial" w:cs="Arial"/>
          <w:color w:val="FF0000"/>
          <w:spacing w:val="1"/>
        </w:rPr>
        <w:t>A</w:t>
      </w:r>
      <w:r>
        <w:rPr>
          <w:rFonts w:ascii="Arial" w:hAnsi="Arial" w:cs="Arial"/>
          <w:color w:val="FF0000"/>
          <w:spacing w:val="-1"/>
        </w:rPr>
        <w:t>rt</w:t>
      </w:r>
      <w:r>
        <w:rPr>
          <w:rFonts w:ascii="Arial" w:hAnsi="Arial" w:cs="Arial"/>
          <w:color w:val="FF0000"/>
        </w:rPr>
        <w:t>.</w:t>
      </w:r>
      <w:r>
        <w:rPr>
          <w:rFonts w:ascii="Arial" w:hAnsi="Arial" w:cs="Arial"/>
          <w:color w:val="FF0000"/>
          <w:spacing w:val="2"/>
        </w:rPr>
        <w:t xml:space="preserve"> 174</w:t>
      </w:r>
      <w:r>
        <w:rPr>
          <w:rFonts w:ascii="Arial" w:hAnsi="Arial" w:cs="Arial"/>
          <w:color w:val="FF0000"/>
          <w:spacing w:val="-1"/>
        </w:rPr>
        <w:t>)</w:t>
      </w:r>
      <w:r>
        <w:rPr>
          <w:rFonts w:ascii="Arial" w:hAnsi="Arial" w:cs="Arial"/>
          <w:color w:val="FF0000"/>
        </w:rPr>
        <w:t>.</w:t>
      </w:r>
      <w:r>
        <w:rPr>
          <w:rFonts w:ascii="Arial" w:hAnsi="Arial" w:cs="Arial"/>
          <w:color w:val="FF0000"/>
          <w:spacing w:val="3"/>
        </w:rPr>
        <w:t xml:space="preserve"> </w:t>
      </w:r>
      <w:r>
        <w:rPr>
          <w:rFonts w:ascii="Arial" w:hAnsi="Arial" w:cs="Arial"/>
          <w:color w:val="000000"/>
          <w:spacing w:val="2"/>
        </w:rPr>
        <w:t>L</w:t>
      </w:r>
      <w:r>
        <w:rPr>
          <w:rFonts w:ascii="Arial" w:hAnsi="Arial" w:cs="Arial"/>
          <w:color w:val="000000"/>
          <w:spacing w:val="-2"/>
        </w:rPr>
        <w:t>a</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q</w:t>
      </w:r>
      <w:r>
        <w:rPr>
          <w:rFonts w:ascii="Arial" w:hAnsi="Arial" w:cs="Arial"/>
          <w:color w:val="000000"/>
          <w:spacing w:val="2"/>
        </w:rPr>
        <w:t>u</w:t>
      </w:r>
      <w:r>
        <w:rPr>
          <w:rFonts w:ascii="Arial" w:hAnsi="Arial" w:cs="Arial"/>
          <w:color w:val="000000"/>
          <w:spacing w:val="-5"/>
        </w:rPr>
        <w:t>i</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a</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b</w:t>
      </w:r>
      <w:r>
        <w:rPr>
          <w:rFonts w:ascii="Arial" w:hAnsi="Arial" w:cs="Arial"/>
          <w:color w:val="000000"/>
          <w:spacing w:val="-2"/>
        </w:rPr>
        <w:t>u</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5"/>
        </w:rPr>
        <w:t>b</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be</w:t>
      </w:r>
      <w:r>
        <w:rPr>
          <w:rFonts w:ascii="Arial" w:hAnsi="Arial" w:cs="Arial"/>
          <w:color w:val="000000"/>
          <w:spacing w:val="-1"/>
        </w:rPr>
        <w:t>r</w:t>
      </w:r>
      <w:r>
        <w:rPr>
          <w:rFonts w:ascii="Arial" w:hAnsi="Arial" w:cs="Arial"/>
          <w:color w:val="000000"/>
          <w:spacing w:val="-2"/>
        </w:rPr>
        <w:t>á</w:t>
      </w:r>
      <w:r>
        <w:rPr>
          <w:rFonts w:ascii="Arial" w:hAnsi="Arial" w:cs="Arial"/>
          <w:color w:val="000000"/>
        </w:rPr>
        <w:t xml:space="preserve">n </w:t>
      </w:r>
      <w:r>
        <w:rPr>
          <w:rFonts w:ascii="Arial" w:hAnsi="Arial" w:cs="Arial"/>
          <w:color w:val="000000"/>
          <w:spacing w:val="2"/>
        </w:rPr>
        <w:t>c</w:t>
      </w:r>
      <w:r>
        <w:rPr>
          <w:rFonts w:ascii="Arial" w:hAnsi="Arial" w:cs="Arial"/>
          <w:color w:val="000000"/>
          <w:spacing w:val="-2"/>
        </w:rPr>
        <w:t>u</w:t>
      </w:r>
      <w:r>
        <w:rPr>
          <w:rFonts w:ascii="Arial" w:hAnsi="Arial" w:cs="Arial"/>
          <w:color w:val="000000"/>
        </w:rPr>
        <w:t>m</w:t>
      </w:r>
      <w:r>
        <w:rPr>
          <w:rFonts w:ascii="Arial" w:hAnsi="Arial" w:cs="Arial"/>
          <w:color w:val="000000"/>
          <w:spacing w:val="2"/>
        </w:rPr>
        <w:t>p</w:t>
      </w:r>
      <w:r>
        <w:rPr>
          <w:rFonts w:ascii="Arial" w:hAnsi="Arial" w:cs="Arial"/>
          <w:color w:val="000000"/>
          <w:spacing w:val="-1"/>
        </w:rPr>
        <w:t>l</w:t>
      </w:r>
      <w:r>
        <w:rPr>
          <w:rFonts w:ascii="Arial" w:hAnsi="Arial" w:cs="Arial"/>
          <w:color w:val="000000"/>
          <w:spacing w:val="-5"/>
        </w:rPr>
        <w:t>i</w:t>
      </w:r>
      <w:r>
        <w:rPr>
          <w:rFonts w:ascii="Arial" w:hAnsi="Arial" w:cs="Arial"/>
          <w:color w:val="000000"/>
        </w:rPr>
        <w:t>r</w:t>
      </w:r>
      <w:r>
        <w:rPr>
          <w:rFonts w:ascii="Arial" w:hAnsi="Arial" w:cs="Arial"/>
          <w:color w:val="000000"/>
          <w:spacing w:val="1"/>
        </w:rPr>
        <w:t xml:space="preserve"> </w:t>
      </w:r>
      <w:r>
        <w:rPr>
          <w:rFonts w:ascii="Arial" w:hAnsi="Arial" w:cs="Arial"/>
          <w:color w:val="000000"/>
          <w:spacing w:val="2"/>
        </w:rPr>
        <w:t>co</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spos</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es</w:t>
      </w:r>
      <w:r>
        <w:rPr>
          <w:rFonts w:ascii="Arial" w:hAnsi="Arial" w:cs="Arial"/>
          <w:color w:val="000000"/>
          <w:spacing w:val="-5"/>
        </w:rPr>
        <w:t>t</w:t>
      </w:r>
      <w:r>
        <w:rPr>
          <w:rFonts w:ascii="Arial" w:hAnsi="Arial" w:cs="Arial"/>
          <w:color w:val="000000"/>
          <w:spacing w:val="2"/>
        </w:rPr>
        <w:t>ab</w:t>
      </w:r>
      <w:r>
        <w:rPr>
          <w:rFonts w:ascii="Arial" w:hAnsi="Arial" w:cs="Arial"/>
          <w:color w:val="000000"/>
          <w:spacing w:val="-5"/>
        </w:rPr>
        <w:t>l</w:t>
      </w:r>
      <w:r>
        <w:rPr>
          <w:rFonts w:ascii="Arial" w:hAnsi="Arial" w:cs="Arial"/>
          <w:color w:val="000000"/>
          <w:spacing w:val="2"/>
        </w:rPr>
        <w:t>ec</w:t>
      </w:r>
      <w:r>
        <w:rPr>
          <w:rFonts w:ascii="Arial" w:hAnsi="Arial" w:cs="Arial"/>
          <w:color w:val="000000"/>
          <w:spacing w:val="-5"/>
        </w:rPr>
        <w:t>i</w:t>
      </w:r>
      <w:r>
        <w:rPr>
          <w:rFonts w:ascii="Arial" w:hAnsi="Arial" w:cs="Arial"/>
          <w:color w:val="000000"/>
          <w:spacing w:val="2"/>
        </w:rPr>
        <w:t>da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au</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dad</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pe</w:t>
      </w:r>
      <w:r>
        <w:rPr>
          <w:rFonts w:ascii="Arial" w:hAnsi="Arial" w:cs="Arial"/>
          <w:color w:val="000000"/>
          <w:spacing w:val="-5"/>
        </w:rPr>
        <w:t>t</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ad</w:t>
      </w:r>
      <w:r>
        <w:rPr>
          <w:rFonts w:ascii="Arial" w:hAnsi="Arial" w:cs="Arial"/>
          <w:color w:val="000000"/>
          <w:spacing w:val="-2"/>
        </w:rPr>
        <w:t>e</w:t>
      </w:r>
      <w:r>
        <w:rPr>
          <w:rFonts w:ascii="Arial" w:hAnsi="Arial" w:cs="Arial"/>
          <w:color w:val="000000"/>
        </w:rPr>
        <w:t>m</w:t>
      </w:r>
      <w:r>
        <w:rPr>
          <w:rFonts w:ascii="Arial" w:hAnsi="Arial" w:cs="Arial"/>
          <w:color w:val="000000"/>
          <w:spacing w:val="2"/>
        </w:rPr>
        <w:t>á</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gu</w:t>
      </w:r>
      <w:r>
        <w:rPr>
          <w:rFonts w:ascii="Arial" w:hAnsi="Arial" w:cs="Arial"/>
          <w:color w:val="000000"/>
          <w:spacing w:val="-5"/>
        </w:rPr>
        <w:t>i</w:t>
      </w:r>
      <w:r>
        <w:rPr>
          <w:rFonts w:ascii="Arial" w:hAnsi="Arial" w:cs="Arial"/>
          <w:color w:val="000000"/>
          <w:spacing w:val="5"/>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es</w:t>
      </w:r>
      <w:r>
        <w:rPr>
          <w:rFonts w:ascii="Arial" w:hAnsi="Arial" w:cs="Arial"/>
          <w:color w:val="000000"/>
        </w:rPr>
        <w:t>:</w:t>
      </w:r>
    </w:p>
    <w:p>
      <w:pPr>
        <w:widowControl w:val="0"/>
        <w:spacing w:before="16" w:after="0" w:line="240" w:lineRule="exact"/>
        <w:ind w:right="-5"/>
        <w:rPr>
          <w:rFonts w:ascii="Arial" w:hAnsi="Arial" w:cs="Arial"/>
          <w:color w:val="000000"/>
          <w:sz w:val="24"/>
          <w:szCs w:val="24"/>
        </w:rPr>
      </w:pPr>
    </w:p>
    <w:p>
      <w:pPr>
        <w:widowControl w:val="0"/>
        <w:spacing w:after="0" w:line="252" w:lineRule="exact"/>
        <w:ind w:left="177" w:right="-5"/>
        <w:jc w:val="both"/>
      </w:pPr>
      <w:r>
        <w:rPr>
          <w:rFonts w:ascii="Arial" w:hAnsi="Arial" w:cs="Arial"/>
          <w:color w:val="000000"/>
          <w:spacing w:val="-1"/>
        </w:rPr>
        <w:t>I</w:t>
      </w:r>
      <w:r>
        <w:rPr>
          <w:rFonts w:ascii="Arial" w:hAnsi="Arial" w:cs="Arial"/>
          <w:color w:val="000000"/>
        </w:rPr>
        <w:t>.</w:t>
      </w:r>
      <w:r>
        <w:rPr>
          <w:rFonts w:ascii="Arial" w:hAnsi="Arial" w:cs="Arial"/>
          <w:color w:val="000000"/>
          <w:spacing w:val="1"/>
        </w:rPr>
        <w:t xml:space="preserve"> </w:t>
      </w:r>
      <w:r>
        <w:rPr>
          <w:rFonts w:ascii="Arial" w:hAnsi="Arial" w:cs="Arial"/>
          <w:color w:val="000000"/>
          <w:spacing w:val="2"/>
        </w:rPr>
        <w:t>La</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6"/>
        </w:rPr>
        <w:t>a</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g</w:t>
      </w:r>
      <w:r>
        <w:rPr>
          <w:rFonts w:ascii="Arial" w:hAnsi="Arial" w:cs="Arial"/>
          <w:color w:val="000000"/>
          <w:spacing w:val="-2"/>
        </w:rPr>
        <w:t>a</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ed</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de</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spacing w:val="-1"/>
        </w:rPr>
        <w:t>j</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s</w:t>
      </w:r>
      <w:r>
        <w:rPr>
          <w:rFonts w:ascii="Arial" w:hAnsi="Arial" w:cs="Arial"/>
          <w:color w:val="000000"/>
        </w:rPr>
        <w:t>e</w:t>
      </w:r>
      <w:r>
        <w:rPr>
          <w:rFonts w:ascii="Arial" w:hAnsi="Arial" w:cs="Arial"/>
          <w:color w:val="000000"/>
          <w:spacing w:val="3"/>
        </w:rPr>
        <w:t xml:space="preserve"> </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base</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 xml:space="preserve">e </w:t>
      </w:r>
      <w:r>
        <w:rPr>
          <w:rFonts w:ascii="Arial" w:hAnsi="Arial" w:cs="Arial"/>
          <w:color w:val="000000"/>
          <w:spacing w:val="2"/>
        </w:rPr>
        <w:t>s</w:t>
      </w:r>
      <w:r>
        <w:rPr>
          <w:rFonts w:ascii="Arial" w:hAnsi="Arial" w:cs="Arial"/>
          <w:color w:val="000000"/>
        </w:rPr>
        <w:t xml:space="preserve">e </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ona</w:t>
      </w:r>
      <w:r>
        <w:rPr>
          <w:rFonts w:ascii="Arial" w:hAnsi="Arial" w:cs="Arial"/>
          <w:color w:val="000000"/>
        </w:rPr>
        <w:t>n</w:t>
      </w:r>
      <w:r>
        <w:rPr>
          <w:rFonts w:ascii="Arial" w:hAnsi="Arial" w:cs="Arial"/>
          <w:color w:val="000000"/>
          <w:spacing w:val="3"/>
        </w:rPr>
        <w:t xml:space="preserve"> </w:t>
      </w:r>
      <w:r>
        <w:rPr>
          <w:rFonts w:ascii="Arial" w:hAnsi="Arial" w:cs="Arial"/>
          <w:color w:val="000000"/>
        </w:rPr>
        <w:t xml:space="preserve">a </w:t>
      </w:r>
      <w:r>
        <w:rPr>
          <w:rFonts w:ascii="Arial" w:hAnsi="Arial" w:cs="Arial"/>
          <w:color w:val="000000"/>
          <w:spacing w:val="2"/>
        </w:rPr>
        <w:t>con</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nu</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p>
    <w:p>
      <w:pPr>
        <w:widowControl w:val="0"/>
        <w:spacing w:before="7" w:after="0" w:line="240" w:lineRule="exact"/>
        <w:ind w:right="-5"/>
        <w:rPr>
          <w:rFonts w:ascii="Arial" w:hAnsi="Arial" w:cs="Arial"/>
          <w:color w:val="000000"/>
          <w:sz w:val="24"/>
          <w:szCs w:val="24"/>
        </w:rPr>
      </w:pPr>
    </w:p>
    <w:p>
      <w:pPr>
        <w:widowControl w:val="0"/>
        <w:spacing w:after="0" w:line="240" w:lineRule="auto"/>
        <w:ind w:left="177" w:right="-5"/>
        <w:jc w:val="both"/>
      </w:pPr>
      <w:r>
        <w:rPr>
          <w:rFonts w:ascii="Arial" w:hAnsi="Arial" w:cs="Arial"/>
          <w:color w:val="000000"/>
          <w:spacing w:val="2"/>
        </w:rPr>
        <w:t>a</w:t>
      </w:r>
      <w:r>
        <w:rPr>
          <w:rFonts w:ascii="Arial" w:hAnsi="Arial" w:cs="Arial"/>
          <w:color w:val="000000"/>
        </w:rPr>
        <w:t>)</w:t>
      </w:r>
      <w:r>
        <w:rPr>
          <w:rFonts w:ascii="Arial" w:hAnsi="Arial" w:cs="Arial"/>
          <w:color w:val="000000"/>
          <w:spacing w:val="2"/>
        </w:rPr>
        <w:t xml:space="preserve"> Lo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p</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ga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be</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1"/>
        </w:rPr>
        <w:t>l</w:t>
      </w:r>
      <w:r>
        <w:rPr>
          <w:rFonts w:ascii="Arial" w:hAnsi="Arial" w:cs="Arial"/>
          <w:color w:val="000000"/>
          <w:spacing w:val="2"/>
        </w:rPr>
        <w:t>oca</w:t>
      </w:r>
      <w:r>
        <w:rPr>
          <w:rFonts w:ascii="Arial" w:hAnsi="Arial" w:cs="Arial"/>
          <w:color w:val="000000"/>
          <w:spacing w:val="-5"/>
        </w:rPr>
        <w:t>r</w:t>
      </w:r>
      <w:r>
        <w:rPr>
          <w:rFonts w:ascii="Arial" w:hAnsi="Arial" w:cs="Arial"/>
          <w:color w:val="000000"/>
          <w:spacing w:val="2"/>
        </w:rPr>
        <w:t>s</w:t>
      </w:r>
      <w:r>
        <w:rPr>
          <w:rFonts w:ascii="Arial" w:hAnsi="Arial" w:cs="Arial"/>
          <w:color w:val="000000"/>
        </w:rPr>
        <w:t>e</w:t>
      </w:r>
      <w:r>
        <w:rPr>
          <w:rFonts w:ascii="Arial" w:hAnsi="Arial" w:cs="Arial"/>
          <w:color w:val="000000"/>
          <w:spacing w:val="4"/>
        </w:rPr>
        <w:t xml:space="preserve"> </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e</w:t>
      </w:r>
      <w:r>
        <w:rPr>
          <w:rFonts w:ascii="Arial" w:hAnsi="Arial" w:cs="Arial"/>
          <w:color w:val="000000"/>
        </w:rPr>
        <w:t>,</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8"/>
        </w:rPr>
        <w:t xml:space="preserve"> </w:t>
      </w:r>
      <w:r>
        <w:rPr>
          <w:rFonts w:ascii="Arial" w:hAnsi="Arial" w:cs="Arial"/>
          <w:color w:val="000000"/>
          <w:spacing w:val="-5"/>
        </w:rPr>
        <w:t>l</w:t>
      </w:r>
      <w:r>
        <w:rPr>
          <w:rFonts w:ascii="Arial" w:hAnsi="Arial" w:cs="Arial"/>
          <w:color w:val="000000"/>
          <w:spacing w:val="2"/>
        </w:rPr>
        <w:t>uga</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v</w:t>
      </w:r>
      <w:r>
        <w:rPr>
          <w:rFonts w:ascii="Arial" w:hAnsi="Arial" w:cs="Arial"/>
          <w:color w:val="000000"/>
          <w:spacing w:val="2"/>
        </w:rPr>
        <w:t>en</w:t>
      </w:r>
      <w:r>
        <w:rPr>
          <w:rFonts w:ascii="Arial" w:hAnsi="Arial" w:cs="Arial"/>
          <w:color w:val="000000"/>
          <w:spacing w:val="-1"/>
        </w:rPr>
        <w:t>ti</w:t>
      </w:r>
      <w:r>
        <w:rPr>
          <w:rFonts w:ascii="Arial" w:hAnsi="Arial" w:cs="Arial"/>
          <w:color w:val="000000"/>
          <w:spacing w:val="-5"/>
        </w:rPr>
        <w:t>l</w:t>
      </w:r>
      <w:r>
        <w:rPr>
          <w:rFonts w:ascii="Arial" w:hAnsi="Arial" w:cs="Arial"/>
          <w:color w:val="000000"/>
          <w:spacing w:val="2"/>
        </w:rPr>
        <w:t>ados</w:t>
      </w:r>
      <w:r>
        <w:rPr>
          <w:rFonts w:ascii="Arial" w:hAnsi="Arial" w:cs="Arial"/>
          <w:color w:val="000000"/>
        </w:rPr>
        <w:t>,</w:t>
      </w:r>
      <w:r>
        <w:rPr>
          <w:rFonts w:ascii="Arial" w:hAnsi="Arial" w:cs="Arial"/>
          <w:color w:val="000000"/>
          <w:spacing w:val="2"/>
        </w:rPr>
        <w:t xml:space="preserve"> pa</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os</w:t>
      </w:r>
      <w:r>
        <w:rPr>
          <w:rFonts w:ascii="Arial" w:hAnsi="Arial" w:cs="Arial"/>
          <w:color w:val="000000"/>
        </w:rPr>
        <w:t xml:space="preserve">, </w:t>
      </w:r>
      <w:r>
        <w:rPr>
          <w:rFonts w:ascii="Arial" w:hAnsi="Arial" w:cs="Arial"/>
          <w:color w:val="000000"/>
          <w:spacing w:val="3"/>
        </w:rPr>
        <w:t>j</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ne</w:t>
      </w:r>
      <w:r>
        <w:rPr>
          <w:rFonts w:ascii="Arial" w:hAnsi="Arial" w:cs="Arial"/>
          <w:color w:val="000000"/>
        </w:rPr>
        <w:t>s</w:t>
      </w:r>
      <w:r>
        <w:rPr>
          <w:rFonts w:ascii="Arial" w:hAnsi="Arial" w:cs="Arial"/>
          <w:color w:val="000000"/>
          <w:spacing w:val="-3"/>
        </w:rPr>
        <w:t xml:space="preserve"> </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2"/>
        </w:rPr>
        <w:t>z</w:t>
      </w:r>
      <w:r>
        <w:rPr>
          <w:rFonts w:ascii="Arial" w:hAnsi="Arial" w:cs="Arial"/>
          <w:color w:val="000000"/>
          <w:spacing w:val="2"/>
        </w:rPr>
        <w:t>o</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a</w:t>
      </w:r>
      <w:r>
        <w:rPr>
          <w:rFonts w:ascii="Arial" w:hAnsi="Arial" w:cs="Arial"/>
          <w:color w:val="000000"/>
          <w:spacing w:val="2"/>
        </w:rPr>
        <w:t>s</w:t>
      </w:r>
      <w:r>
        <w:rPr>
          <w:rFonts w:ascii="Arial" w:hAnsi="Arial" w:cs="Arial"/>
          <w:color w:val="000000"/>
        </w:rPr>
        <w:t>,</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t</w:t>
      </w:r>
      <w:r>
        <w:rPr>
          <w:rFonts w:ascii="Arial" w:hAnsi="Arial" w:cs="Arial"/>
          <w:color w:val="000000"/>
          <w:spacing w:val="2"/>
        </w:rPr>
        <w:t>eg</w:t>
      </w:r>
      <w:r>
        <w:rPr>
          <w:rFonts w:ascii="Arial" w:hAnsi="Arial" w:cs="Arial"/>
          <w:color w:val="000000"/>
          <w:spacing w:val="-5"/>
        </w:rPr>
        <w:t>i</w:t>
      </w:r>
      <w:r>
        <w:rPr>
          <w:rFonts w:ascii="Arial" w:hAnsi="Arial" w:cs="Arial"/>
          <w:color w:val="000000"/>
          <w:spacing w:val="2"/>
        </w:rPr>
        <w:t>do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acc</w:t>
      </w:r>
      <w:r>
        <w:rPr>
          <w:rFonts w:ascii="Arial" w:hAnsi="Arial" w:cs="Arial"/>
          <w:color w:val="000000"/>
          <w:spacing w:val="-2"/>
        </w:rPr>
        <w:t>e</w:t>
      </w:r>
      <w:r>
        <w:rPr>
          <w:rFonts w:ascii="Arial" w:hAnsi="Arial" w:cs="Arial"/>
          <w:color w:val="000000"/>
          <w:spacing w:val="2"/>
        </w:rPr>
        <w:t>s</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pe</w:t>
      </w:r>
      <w:r>
        <w:rPr>
          <w:rFonts w:ascii="Arial" w:hAnsi="Arial" w:cs="Arial"/>
          <w:color w:val="000000"/>
          <w:spacing w:val="-1"/>
        </w:rPr>
        <w:t>r</w:t>
      </w:r>
      <w:r>
        <w:rPr>
          <w:rFonts w:ascii="Arial" w:hAnsi="Arial" w:cs="Arial"/>
          <w:color w:val="000000"/>
          <w:spacing w:val="-2"/>
        </w:rPr>
        <w:t>s</w:t>
      </w:r>
      <w:r>
        <w:rPr>
          <w:rFonts w:ascii="Arial" w:hAnsi="Arial" w:cs="Arial"/>
          <w:color w:val="000000"/>
          <w:spacing w:val="2"/>
        </w:rPr>
        <w:t>on</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veh</w:t>
      </w:r>
      <w:r>
        <w:rPr>
          <w:rFonts w:ascii="Arial" w:hAnsi="Arial" w:cs="Arial"/>
          <w:color w:val="000000"/>
          <w:spacing w:val="-1"/>
        </w:rPr>
        <w:t>í</w:t>
      </w:r>
      <w:r>
        <w:rPr>
          <w:rFonts w:ascii="Arial" w:hAnsi="Arial" w:cs="Arial"/>
          <w:color w:val="000000"/>
          <w:spacing w:val="-2"/>
        </w:rPr>
        <w:t>c</w:t>
      </w:r>
      <w:r>
        <w:rPr>
          <w:rFonts w:ascii="Arial" w:hAnsi="Arial" w:cs="Arial"/>
          <w:color w:val="000000"/>
          <w:spacing w:val="2"/>
        </w:rPr>
        <w:t>u</w:t>
      </w:r>
      <w:r>
        <w:rPr>
          <w:rFonts w:ascii="Arial" w:hAnsi="Arial" w:cs="Arial"/>
          <w:color w:val="000000"/>
          <w:spacing w:val="-5"/>
        </w:rPr>
        <w:t>l</w:t>
      </w:r>
      <w:r>
        <w:rPr>
          <w:rFonts w:ascii="Arial" w:hAnsi="Arial" w:cs="Arial"/>
          <w:color w:val="000000"/>
          <w:spacing w:val="2"/>
        </w:rPr>
        <w:t>os</w:t>
      </w:r>
      <w:r>
        <w:rPr>
          <w:rFonts w:ascii="Arial" w:hAnsi="Arial" w:cs="Arial"/>
          <w:color w:val="000000"/>
        </w:rPr>
        <w:t>.</w:t>
      </w:r>
    </w:p>
    <w:p>
      <w:pPr>
        <w:widowControl w:val="0"/>
        <w:spacing w:before="13" w:after="0" w:line="240" w:lineRule="exact"/>
        <w:ind w:right="-5"/>
        <w:rPr>
          <w:rFonts w:ascii="Arial" w:hAnsi="Arial" w:cs="Arial"/>
          <w:color w:val="000000"/>
          <w:sz w:val="24"/>
          <w:szCs w:val="24"/>
        </w:rPr>
      </w:pPr>
    </w:p>
    <w:p>
      <w:pPr>
        <w:widowControl w:val="0"/>
        <w:spacing w:after="0" w:line="252" w:lineRule="exact"/>
        <w:ind w:left="177" w:right="-5"/>
        <w:jc w:val="both"/>
      </w:pPr>
      <w:r>
        <w:rPr>
          <w:rFonts w:ascii="Arial" w:hAnsi="Arial" w:cs="Arial"/>
          <w:color w:val="000000"/>
          <w:spacing w:val="1"/>
        </w:rPr>
        <w:t>E</w:t>
      </w:r>
      <w:r>
        <w:rPr>
          <w:rFonts w:ascii="Arial" w:hAnsi="Arial" w:cs="Arial"/>
          <w:color w:val="000000"/>
        </w:rPr>
        <w:t>n</w:t>
      </w:r>
      <w:r>
        <w:rPr>
          <w:rFonts w:ascii="Arial" w:hAnsi="Arial" w:cs="Arial"/>
          <w:color w:val="000000"/>
          <w:spacing w:val="12"/>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1"/>
        </w:rPr>
        <w:t>r</w:t>
      </w:r>
      <w:r>
        <w:rPr>
          <w:rFonts w:ascii="Arial" w:hAnsi="Arial" w:cs="Arial"/>
          <w:color w:val="000000"/>
          <w:spacing w:val="2"/>
        </w:rPr>
        <w:t>ec</w:t>
      </w:r>
      <w:r>
        <w:rPr>
          <w:rFonts w:ascii="Arial" w:hAnsi="Arial" w:cs="Arial"/>
          <w:color w:val="000000"/>
          <w:spacing w:val="-5"/>
        </w:rPr>
        <w:t>i</w:t>
      </w:r>
      <w:r>
        <w:rPr>
          <w:rFonts w:ascii="Arial" w:hAnsi="Arial" w:cs="Arial"/>
          <w:color w:val="000000"/>
          <w:spacing w:val="2"/>
        </w:rPr>
        <w:t>p</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2"/>
        </w:rPr>
        <w:t>g</w:t>
      </w:r>
      <w:r>
        <w:rPr>
          <w:rFonts w:ascii="Arial" w:hAnsi="Arial" w:cs="Arial"/>
          <w:color w:val="000000"/>
          <w:spacing w:val="-2"/>
        </w:rPr>
        <w:t>a</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2"/>
        </w:rPr>
        <w:t>d</w:t>
      </w:r>
      <w:r>
        <w:rPr>
          <w:rFonts w:ascii="Arial" w:hAnsi="Arial" w:cs="Arial"/>
          <w:color w:val="000000"/>
          <w:spacing w:val="2"/>
        </w:rPr>
        <w:t>ebe</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12"/>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rPr>
        <w:t>r</w:t>
      </w:r>
      <w:r>
        <w:rPr>
          <w:rFonts w:ascii="Arial" w:hAnsi="Arial" w:cs="Arial"/>
          <w:color w:val="000000"/>
          <w:spacing w:val="9"/>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g</w:t>
      </w:r>
      <w:r>
        <w:rPr>
          <w:rFonts w:ascii="Arial" w:hAnsi="Arial" w:cs="Arial"/>
          <w:color w:val="000000"/>
          <w:spacing w:val="-5"/>
        </w:rPr>
        <w:t>i</w:t>
      </w:r>
      <w:r>
        <w:rPr>
          <w:rFonts w:ascii="Arial" w:hAnsi="Arial" w:cs="Arial"/>
          <w:color w:val="000000"/>
          <w:spacing w:val="2"/>
        </w:rPr>
        <w:t>do</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rPr>
        <w:t>r</w:t>
      </w:r>
      <w:r>
        <w:rPr>
          <w:rFonts w:ascii="Arial" w:hAnsi="Arial" w:cs="Arial"/>
          <w:color w:val="000000"/>
          <w:spacing w:val="9"/>
        </w:rPr>
        <w:t xml:space="preserve"> </w:t>
      </w:r>
      <w:r>
        <w:rPr>
          <w:rFonts w:ascii="Arial" w:hAnsi="Arial" w:cs="Arial"/>
          <w:color w:val="000000"/>
        </w:rPr>
        <w:t>m</w:t>
      </w:r>
      <w:r>
        <w:rPr>
          <w:rFonts w:ascii="Arial" w:hAnsi="Arial" w:cs="Arial"/>
          <w:color w:val="000000"/>
          <w:spacing w:val="2"/>
        </w:rPr>
        <w:t>ed</w:t>
      </w:r>
      <w:r>
        <w:rPr>
          <w:rFonts w:ascii="Arial" w:hAnsi="Arial" w:cs="Arial"/>
          <w:color w:val="000000"/>
          <w:spacing w:val="-5"/>
        </w:rPr>
        <w:t>i</w:t>
      </w:r>
      <w:r>
        <w:rPr>
          <w:rFonts w:ascii="Arial" w:hAnsi="Arial" w:cs="Arial"/>
          <w:color w:val="000000"/>
        </w:rPr>
        <w:t>o</w:t>
      </w:r>
      <w:r>
        <w:rPr>
          <w:rFonts w:ascii="Arial" w:hAnsi="Arial" w:cs="Arial"/>
          <w:color w:val="000000"/>
          <w:spacing w:val="1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1"/>
        </w:rPr>
        <w:t>j</w:t>
      </w:r>
      <w:r>
        <w:rPr>
          <w:rFonts w:ascii="Arial" w:hAnsi="Arial" w:cs="Arial"/>
          <w:color w:val="000000"/>
          <w:spacing w:val="2"/>
        </w:rPr>
        <w:t>a</w:t>
      </w:r>
      <w:r>
        <w:rPr>
          <w:rFonts w:ascii="Arial" w:hAnsi="Arial" w:cs="Arial"/>
          <w:color w:val="000000"/>
          <w:spacing w:val="-2"/>
        </w:rPr>
        <w:t>u</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12"/>
        </w:rPr>
        <w:t xml:space="preserve"> </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p</w:t>
      </w:r>
      <w:r>
        <w:rPr>
          <w:rFonts w:ascii="Arial" w:hAnsi="Arial" w:cs="Arial"/>
          <w:color w:val="000000"/>
          <w:spacing w:val="-5"/>
        </w:rPr>
        <w:t>i</w:t>
      </w:r>
      <w:r>
        <w:rPr>
          <w:rFonts w:ascii="Arial" w:hAnsi="Arial" w:cs="Arial"/>
          <w:color w:val="000000"/>
          <w:spacing w:val="2"/>
        </w:rPr>
        <w:t>da</w:t>
      </w:r>
      <w:r>
        <w:rPr>
          <w:rFonts w:ascii="Arial" w:hAnsi="Arial" w:cs="Arial"/>
          <w:color w:val="000000"/>
        </w:rPr>
        <w:t xml:space="preserve">n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acce</w:t>
      </w:r>
      <w:r>
        <w:rPr>
          <w:rFonts w:ascii="Arial" w:hAnsi="Arial" w:cs="Arial"/>
          <w:color w:val="000000"/>
          <w:spacing w:val="-2"/>
        </w:rPr>
        <w:t>s</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s</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3"/>
        </w:rPr>
        <w:t>j</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rPr>
        <w:t>l</w:t>
      </w:r>
      <w:r>
        <w:rPr>
          <w:rFonts w:ascii="Arial" w:hAnsi="Arial" w:cs="Arial"/>
          <w:color w:val="000000"/>
          <w:spacing w:val="-6"/>
        </w:rPr>
        <w:t xml:space="preserve"> </w:t>
      </w:r>
      <w:r>
        <w:rPr>
          <w:rFonts w:ascii="Arial" w:hAnsi="Arial" w:cs="Arial"/>
          <w:color w:val="000000"/>
        </w:rPr>
        <w:t>m</w:t>
      </w:r>
      <w:r>
        <w:rPr>
          <w:rFonts w:ascii="Arial" w:hAnsi="Arial" w:cs="Arial"/>
          <w:color w:val="000000"/>
          <w:spacing w:val="2"/>
        </w:rPr>
        <w:t>an</w:t>
      </w:r>
      <w:r>
        <w:rPr>
          <w:rFonts w:ascii="Arial" w:hAnsi="Arial" w:cs="Arial"/>
          <w:color w:val="000000"/>
          <w:spacing w:val="-2"/>
        </w:rPr>
        <w:t>e</w:t>
      </w:r>
      <w:r>
        <w:rPr>
          <w:rFonts w:ascii="Arial" w:hAnsi="Arial" w:cs="Arial"/>
          <w:color w:val="000000"/>
          <w:spacing w:val="-1"/>
        </w:rPr>
        <w:t>j</w:t>
      </w:r>
      <w:r>
        <w:rPr>
          <w:rFonts w:ascii="Arial" w:hAnsi="Arial" w:cs="Arial"/>
          <w:color w:val="000000"/>
          <w:spacing w:val="2"/>
        </w:rPr>
        <w:t>o</w:t>
      </w:r>
      <w:r>
        <w:rPr>
          <w:rFonts w:ascii="Arial" w:hAnsi="Arial" w:cs="Arial"/>
          <w:color w:val="000000"/>
        </w:rPr>
        <w:t>,</w:t>
      </w:r>
      <w:r>
        <w:rPr>
          <w:rFonts w:ascii="Arial" w:hAnsi="Arial" w:cs="Arial"/>
          <w:color w:val="000000"/>
          <w:spacing w:val="-2"/>
        </w:rPr>
        <w:t xml:space="preserve"> </w:t>
      </w:r>
      <w:r>
        <w:rPr>
          <w:rFonts w:ascii="Arial" w:hAnsi="Arial" w:cs="Arial"/>
          <w:color w:val="000000"/>
        </w:rPr>
        <w:t>m</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conse</w:t>
      </w:r>
      <w:r>
        <w:rPr>
          <w:rFonts w:ascii="Arial" w:hAnsi="Arial" w:cs="Arial"/>
          <w:color w:val="000000"/>
          <w:spacing w:val="-5"/>
        </w:rPr>
        <w:t>r</w:t>
      </w:r>
      <w:r>
        <w:rPr>
          <w:rFonts w:ascii="Arial" w:hAnsi="Arial" w:cs="Arial"/>
          <w:color w:val="000000"/>
          <w:spacing w:val="2"/>
        </w:rPr>
        <w:t>v</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equ</w:t>
      </w:r>
      <w:r>
        <w:rPr>
          <w:rFonts w:ascii="Arial" w:hAnsi="Arial" w:cs="Arial"/>
          <w:color w:val="000000"/>
          <w:spacing w:val="-5"/>
        </w:rPr>
        <w:t>i</w:t>
      </w:r>
      <w:r>
        <w:rPr>
          <w:rFonts w:ascii="Arial" w:hAnsi="Arial" w:cs="Arial"/>
          <w:color w:val="000000"/>
          <w:spacing w:val="2"/>
        </w:rPr>
        <w:t>po</w:t>
      </w:r>
      <w:r>
        <w:rPr>
          <w:rFonts w:ascii="Arial" w:hAnsi="Arial" w:cs="Arial"/>
          <w:color w:val="000000"/>
        </w:rPr>
        <w:t>.</w:t>
      </w:r>
    </w:p>
    <w:p>
      <w:pPr>
        <w:widowControl w:val="0"/>
        <w:spacing w:before="4" w:after="0" w:line="252" w:lineRule="exact"/>
        <w:ind w:left="177" w:right="-5"/>
        <w:jc w:val="both"/>
      </w:pPr>
      <w:r>
        <w:rPr>
          <w:rFonts w:ascii="Arial" w:hAnsi="Arial" w:cs="Arial"/>
          <w:color w:val="000000"/>
          <w:spacing w:val="2"/>
        </w:rPr>
        <w:t>Lo</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p</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rPr>
        <w:t xml:space="preserve">e </w:t>
      </w:r>
      <w:r>
        <w:rPr>
          <w:rFonts w:ascii="Arial" w:hAnsi="Arial" w:cs="Arial"/>
          <w:color w:val="000000"/>
          <w:spacing w:val="2"/>
        </w:rPr>
        <w:t>co</w:t>
      </w:r>
      <w:r>
        <w:rPr>
          <w:rFonts w:ascii="Arial" w:hAnsi="Arial" w:cs="Arial"/>
          <w:color w:val="000000"/>
          <w:spacing w:val="-5"/>
        </w:rPr>
        <w:t>l</w:t>
      </w:r>
      <w:r>
        <w:rPr>
          <w:rFonts w:ascii="Arial" w:hAnsi="Arial" w:cs="Arial"/>
          <w:color w:val="000000"/>
          <w:spacing w:val="2"/>
        </w:rPr>
        <w:t>oca</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s</w:t>
      </w:r>
      <w:r>
        <w:rPr>
          <w:rFonts w:ascii="Arial" w:hAnsi="Arial" w:cs="Arial"/>
          <w:color w:val="000000"/>
          <w:spacing w:val="2"/>
        </w:rPr>
        <w:t>ob</w:t>
      </w:r>
      <w:r>
        <w:rPr>
          <w:rFonts w:ascii="Arial" w:hAnsi="Arial" w:cs="Arial"/>
          <w:color w:val="000000"/>
          <w:spacing w:val="-1"/>
        </w:rPr>
        <w:t>r</w:t>
      </w:r>
      <w:r>
        <w:rPr>
          <w:rFonts w:ascii="Arial" w:hAnsi="Arial" w:cs="Arial"/>
          <w:color w:val="000000"/>
        </w:rPr>
        <w:t xml:space="preserve">e </w:t>
      </w:r>
      <w:r>
        <w:rPr>
          <w:rFonts w:ascii="Arial" w:hAnsi="Arial" w:cs="Arial"/>
          <w:color w:val="000000"/>
          <w:spacing w:val="2"/>
        </w:rPr>
        <w:t>u</w:t>
      </w:r>
      <w:r>
        <w:rPr>
          <w:rFonts w:ascii="Arial" w:hAnsi="Arial" w:cs="Arial"/>
          <w:color w:val="000000"/>
        </w:rPr>
        <w:t xml:space="preserve">n </w:t>
      </w:r>
      <w:r>
        <w:rPr>
          <w:rFonts w:ascii="Arial" w:hAnsi="Arial" w:cs="Arial"/>
          <w:color w:val="000000"/>
          <w:spacing w:val="2"/>
        </w:rPr>
        <w:t>p</w:t>
      </w:r>
      <w:r>
        <w:rPr>
          <w:rFonts w:ascii="Arial" w:hAnsi="Arial" w:cs="Arial"/>
          <w:color w:val="000000"/>
          <w:spacing w:val="-5"/>
        </w:rPr>
        <w:t>i</w:t>
      </w:r>
      <w:r>
        <w:rPr>
          <w:rFonts w:ascii="Arial" w:hAnsi="Arial" w:cs="Arial"/>
          <w:color w:val="000000"/>
          <w:spacing w:val="2"/>
        </w:rPr>
        <w:t>s</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1"/>
        </w:rPr>
        <w:t>fir</w:t>
      </w:r>
      <w:r>
        <w:rPr>
          <w:rFonts w:ascii="Arial" w:hAnsi="Arial" w:cs="Arial"/>
          <w:color w:val="000000"/>
          <w:spacing w:val="5"/>
        </w:rPr>
        <w:t>m</w:t>
      </w:r>
      <w:r>
        <w:rPr>
          <w:rFonts w:ascii="Arial" w:hAnsi="Arial" w:cs="Arial"/>
          <w:color w:val="000000"/>
        </w:rPr>
        <w:t>e</w:t>
      </w:r>
      <w:r>
        <w:rPr>
          <w:rFonts w:ascii="Arial" w:hAnsi="Arial" w:cs="Arial"/>
          <w:color w:val="000000"/>
          <w:spacing w:val="3"/>
        </w:rPr>
        <w:t xml:space="preserve"> </w:t>
      </w:r>
      <w:r>
        <w:rPr>
          <w:rFonts w:ascii="Arial" w:hAnsi="Arial" w:cs="Arial"/>
          <w:color w:val="000000"/>
        </w:rPr>
        <w:t xml:space="preserve">y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s</w:t>
      </w:r>
      <w:r>
        <w:rPr>
          <w:rFonts w:ascii="Arial" w:hAnsi="Arial" w:cs="Arial"/>
          <w:color w:val="000000"/>
          <w:spacing w:val="2"/>
        </w:rPr>
        <w:t>o</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dad</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n</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1"/>
        </w:rPr>
        <w:t>f</w:t>
      </w:r>
      <w:r>
        <w:rPr>
          <w:rFonts w:ascii="Arial" w:hAnsi="Arial" w:cs="Arial"/>
          <w:color w:val="000000"/>
          <w:spacing w:val="-5"/>
        </w:rPr>
        <w:t>l</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a</w:t>
      </w:r>
      <w:r>
        <w:rPr>
          <w:rFonts w:ascii="Arial" w:hAnsi="Arial" w:cs="Arial"/>
          <w:color w:val="000000"/>
        </w:rPr>
        <w:t>s o m</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6"/>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3"/>
        </w:rPr>
        <w:t>f</w:t>
      </w:r>
      <w:r>
        <w:rPr>
          <w:rFonts w:ascii="Arial" w:hAnsi="Arial" w:cs="Arial"/>
          <w:color w:val="000000"/>
          <w:spacing w:val="-5"/>
        </w:rPr>
        <w:t>l</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ab</w:t>
      </w:r>
      <w:r>
        <w:rPr>
          <w:rFonts w:ascii="Arial" w:hAnsi="Arial" w:cs="Arial"/>
          <w:color w:val="000000"/>
          <w:spacing w:val="-5"/>
        </w:rPr>
        <w:t>l</w:t>
      </w:r>
      <w:r>
        <w:rPr>
          <w:rFonts w:ascii="Arial" w:hAnsi="Arial" w:cs="Arial"/>
          <w:color w:val="000000"/>
          <w:spacing w:val="2"/>
        </w:rPr>
        <w:t>es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p</w:t>
      </w:r>
      <w:r>
        <w:rPr>
          <w:rFonts w:ascii="Arial" w:hAnsi="Arial" w:cs="Arial"/>
          <w:color w:val="000000"/>
          <w:spacing w:val="-2"/>
        </w:rPr>
        <w:t>a</w:t>
      </w:r>
      <w:r>
        <w:rPr>
          <w:rFonts w:ascii="Arial" w:hAnsi="Arial" w:cs="Arial"/>
          <w:color w:val="000000"/>
          <w:spacing w:val="2"/>
        </w:rPr>
        <w:t>s</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h</w:t>
      </w:r>
      <w:r>
        <w:rPr>
          <w:rFonts w:ascii="Arial" w:hAnsi="Arial" w:cs="Arial"/>
          <w:color w:val="000000"/>
          <w:spacing w:val="-5"/>
        </w:rPr>
        <w:t>i</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ba</w:t>
      </w:r>
      <w:r>
        <w:rPr>
          <w:rFonts w:ascii="Arial" w:hAnsi="Arial" w:cs="Arial"/>
          <w:color w:val="000000"/>
        </w:rPr>
        <w:t>.</w:t>
      </w:r>
    </w:p>
    <w:p>
      <w:pPr>
        <w:widowControl w:val="0"/>
        <w:spacing w:before="7"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color w:val="000000"/>
          <w:spacing w:val="2"/>
        </w:rPr>
        <w:t>b</w:t>
      </w:r>
      <w:r>
        <w:rPr>
          <w:rFonts w:ascii="Arial" w:hAnsi="Arial" w:cs="Arial"/>
          <w:color w:val="000000"/>
        </w:rPr>
        <w:t>)</w:t>
      </w:r>
      <w:r>
        <w:rPr>
          <w:rFonts w:ascii="Arial" w:hAnsi="Arial" w:cs="Arial"/>
          <w:color w:val="000000"/>
          <w:spacing w:val="1"/>
        </w:rPr>
        <w:t xml:space="preserve"> </w:t>
      </w:r>
      <w:r>
        <w:rPr>
          <w:rFonts w:ascii="Arial" w:hAnsi="Arial" w:cs="Arial"/>
          <w:color w:val="000000"/>
          <w:spacing w:val="2"/>
        </w:rPr>
        <w:t>La</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be</w:t>
      </w:r>
      <w:r>
        <w:rPr>
          <w:rFonts w:ascii="Arial" w:hAnsi="Arial" w:cs="Arial"/>
          <w:color w:val="000000"/>
          <w:spacing w:val="-1"/>
        </w:rPr>
        <w:t>rí</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on</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g</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be</w:t>
      </w:r>
      <w:r>
        <w:rPr>
          <w:rFonts w:ascii="Arial" w:hAnsi="Arial" w:cs="Arial"/>
          <w:color w:val="000000"/>
          <w:spacing w:val="-1"/>
        </w:rPr>
        <w:t>r</w:t>
      </w:r>
      <w:r>
        <w:rPr>
          <w:rFonts w:ascii="Arial" w:hAnsi="Arial" w:cs="Arial"/>
          <w:color w:val="000000"/>
          <w:spacing w:val="2"/>
        </w:rPr>
        <w:t>á</w:t>
      </w:r>
      <w:r>
        <w:rPr>
          <w:rFonts w:ascii="Arial" w:hAnsi="Arial" w:cs="Arial"/>
          <w:color w:val="000000"/>
        </w:rPr>
        <w:t xml:space="preserve">n </w:t>
      </w:r>
      <w:r>
        <w:rPr>
          <w:rFonts w:ascii="Arial" w:hAnsi="Arial" w:cs="Arial"/>
          <w:color w:val="000000"/>
          <w:spacing w:val="2"/>
        </w:rPr>
        <w:t>se</w:t>
      </w:r>
      <w:r>
        <w:rPr>
          <w:rFonts w:ascii="Arial" w:hAnsi="Arial" w:cs="Arial"/>
          <w:color w:val="000000"/>
        </w:rPr>
        <w:t>r</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b</w:t>
      </w:r>
      <w:r>
        <w:rPr>
          <w:rFonts w:ascii="Arial" w:hAnsi="Arial" w:cs="Arial"/>
          <w:color w:val="000000"/>
          <w:spacing w:val="-1"/>
        </w:rPr>
        <w:t>r</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p</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1"/>
        </w:rPr>
        <w:t>“</w:t>
      </w:r>
      <w:r>
        <w:rPr>
          <w:rFonts w:ascii="Arial" w:hAnsi="Arial" w:cs="Arial"/>
          <w:color w:val="000000"/>
          <w:spacing w:val="2"/>
        </w:rPr>
        <w:t>L</w:t>
      </w:r>
      <w:r>
        <w:rPr>
          <w:rFonts w:ascii="Arial" w:hAnsi="Arial" w:cs="Arial"/>
          <w:color w:val="000000"/>
        </w:rPr>
        <w:t>”</w:t>
      </w:r>
      <w:r>
        <w:rPr>
          <w:rFonts w:ascii="Arial" w:hAnsi="Arial" w:cs="Arial"/>
          <w:color w:val="000000"/>
          <w:spacing w:val="1"/>
        </w:rPr>
        <w:t xml:space="preserve"> </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1"/>
        </w:rPr>
        <w:t>f</w:t>
      </w:r>
      <w:r>
        <w:rPr>
          <w:rFonts w:ascii="Arial" w:hAnsi="Arial" w:cs="Arial"/>
          <w:color w:val="000000"/>
          <w:spacing w:val="-5"/>
        </w:rPr>
        <w:t>i</w:t>
      </w:r>
      <w:r>
        <w:rPr>
          <w:rFonts w:ascii="Arial" w:hAnsi="Arial" w:cs="Arial"/>
          <w:color w:val="000000"/>
          <w:spacing w:val="2"/>
        </w:rPr>
        <w:t>er</w:t>
      </w:r>
      <w:r>
        <w:rPr>
          <w:rFonts w:ascii="Arial" w:hAnsi="Arial" w:cs="Arial"/>
          <w:color w:val="000000"/>
          <w:spacing w:val="-1"/>
        </w:rPr>
        <w:t>r</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ga</w:t>
      </w:r>
      <w:r>
        <w:rPr>
          <w:rFonts w:ascii="Arial" w:hAnsi="Arial" w:cs="Arial"/>
          <w:color w:val="000000"/>
          <w:spacing w:val="-1"/>
        </w:rPr>
        <w:t>l</w:t>
      </w:r>
      <w:r>
        <w:rPr>
          <w:rFonts w:ascii="Arial" w:hAnsi="Arial" w:cs="Arial"/>
          <w:color w:val="000000"/>
          <w:spacing w:val="2"/>
        </w:rPr>
        <w:t>van</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ad</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15"/>
        </w:rPr>
        <w:t>C</w:t>
      </w:r>
      <w:r>
        <w:rPr>
          <w:rFonts w:ascii="Arial" w:hAnsi="Arial" w:cs="Arial"/>
          <w:color w:val="000000"/>
          <w:spacing w:val="-1"/>
        </w:rPr>
        <w:t>-</w:t>
      </w:r>
      <w:r>
        <w:rPr>
          <w:rFonts w:ascii="Arial" w:hAnsi="Arial" w:cs="Arial"/>
          <w:color w:val="000000"/>
          <w:spacing w:val="2"/>
        </w:rPr>
        <w:t>40</w:t>
      </w:r>
      <w:r>
        <w:rPr>
          <w:rFonts w:ascii="Arial" w:hAnsi="Arial" w:cs="Arial"/>
          <w:color w:val="000000"/>
        </w:rPr>
        <w:t>,</w:t>
      </w:r>
      <w:r>
        <w:rPr>
          <w:rFonts w:ascii="Arial" w:hAnsi="Arial" w:cs="Arial"/>
          <w:color w:val="000000"/>
          <w:spacing w:val="1"/>
        </w:rPr>
        <w:t xml:space="preserve"> </w:t>
      </w:r>
      <w:r>
        <w:rPr>
          <w:rFonts w:ascii="Arial" w:hAnsi="Arial" w:cs="Arial"/>
          <w:color w:val="000000"/>
        </w:rPr>
        <w:t xml:space="preserve">y </w:t>
      </w:r>
      <w:r>
        <w:rPr>
          <w:rFonts w:ascii="Arial" w:hAnsi="Arial" w:cs="Arial"/>
          <w:color w:val="000000"/>
          <w:spacing w:val="2"/>
        </w:rPr>
        <w:t>s</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2"/>
        </w:rPr>
        <w:t>od</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a</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2"/>
        </w:rPr>
        <w:t>ocu</w:t>
      </w:r>
      <w:r>
        <w:rPr>
          <w:rFonts w:ascii="Arial" w:hAnsi="Arial" w:cs="Arial"/>
          <w:color w:val="000000"/>
          <w:spacing w:val="-2"/>
        </w:rPr>
        <w:t>l</w:t>
      </w:r>
      <w:r>
        <w:rPr>
          <w:rFonts w:ascii="Arial" w:hAnsi="Arial" w:cs="Arial"/>
          <w:color w:val="000000"/>
          <w:spacing w:val="-1"/>
        </w:rPr>
        <w:t>t</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sub</w:t>
      </w:r>
      <w:r>
        <w:rPr>
          <w:rFonts w:ascii="Arial" w:hAnsi="Arial" w:cs="Arial"/>
          <w:color w:val="000000"/>
          <w:spacing w:val="-2"/>
        </w:rPr>
        <w:t>s</w:t>
      </w:r>
      <w:r>
        <w:rPr>
          <w:rFonts w:ascii="Arial" w:hAnsi="Arial" w:cs="Arial"/>
          <w:color w:val="000000"/>
          <w:spacing w:val="2"/>
        </w:rPr>
        <w:t>ue</w:t>
      </w:r>
      <w:r>
        <w:rPr>
          <w:rFonts w:ascii="Arial" w:hAnsi="Arial" w:cs="Arial"/>
          <w:color w:val="000000"/>
          <w:spacing w:val="-5"/>
        </w:rPr>
        <w:t>l</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p</w:t>
      </w:r>
      <w:r>
        <w:rPr>
          <w:rFonts w:ascii="Arial" w:hAnsi="Arial" w:cs="Arial"/>
          <w:color w:val="000000"/>
          <w:spacing w:val="-2"/>
        </w:rPr>
        <w:t>a</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rPr>
        <w:t>o</w:t>
      </w:r>
      <w:r>
        <w:rPr>
          <w:rFonts w:ascii="Arial" w:hAnsi="Arial" w:cs="Arial"/>
          <w:color w:val="000000"/>
          <w:spacing w:val="2"/>
        </w:rPr>
        <w:t xml:space="preserve"> </w:t>
      </w:r>
      <w:r>
        <w:rPr>
          <w:rFonts w:ascii="Arial" w:hAnsi="Arial" w:cs="Arial"/>
          <w:color w:val="000000"/>
          <w:spacing w:val="3"/>
        </w:rPr>
        <w:t>j</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nes</w:t>
      </w:r>
      <w:r>
        <w:rPr>
          <w:rFonts w:ascii="Arial" w:hAnsi="Arial" w:cs="Arial"/>
          <w:color w:val="000000"/>
        </w:rPr>
        <w:t>,</w:t>
      </w:r>
      <w:r>
        <w:rPr>
          <w:rFonts w:ascii="Arial" w:hAnsi="Arial" w:cs="Arial"/>
          <w:color w:val="000000"/>
          <w:spacing w:val="4"/>
        </w:rPr>
        <w:t xml:space="preserve"> </w:t>
      </w:r>
      <w:r>
        <w:rPr>
          <w:rFonts w:ascii="Arial" w:hAnsi="Arial" w:cs="Arial"/>
          <w:color w:val="000000"/>
        </w:rPr>
        <w:t>a</w:t>
      </w:r>
      <w:r>
        <w:rPr>
          <w:rFonts w:ascii="Arial" w:hAnsi="Arial" w:cs="Arial"/>
          <w:color w:val="000000"/>
          <w:spacing w:val="2"/>
        </w:rPr>
        <w:t xml:space="preserve"> un</w:t>
      </w:r>
      <w:r>
        <w:rPr>
          <w:rFonts w:ascii="Arial" w:hAnsi="Arial" w:cs="Arial"/>
          <w:color w:val="000000"/>
        </w:rPr>
        <w:t>a</w:t>
      </w:r>
      <w:r>
        <w:rPr>
          <w:rFonts w:ascii="Arial" w:hAnsi="Arial" w:cs="Arial"/>
          <w:color w:val="000000"/>
          <w:spacing w:val="2"/>
        </w:rPr>
        <w:t xml:space="preserve"> 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u</w:t>
      </w:r>
      <w:r>
        <w:rPr>
          <w:rFonts w:ascii="Arial" w:hAnsi="Arial" w:cs="Arial"/>
          <w:color w:val="000000"/>
          <w:spacing w:val="-2"/>
        </w:rPr>
        <w:t>n</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0</w:t>
      </w:r>
      <w:r>
        <w:rPr>
          <w:rFonts w:ascii="Arial" w:hAnsi="Arial" w:cs="Arial"/>
          <w:color w:val="000000"/>
          <w:spacing w:val="-5"/>
        </w:rPr>
        <w:t>.</w:t>
      </w:r>
      <w:r>
        <w:rPr>
          <w:rFonts w:ascii="Arial" w:hAnsi="Arial" w:cs="Arial"/>
          <w:color w:val="000000"/>
          <w:spacing w:val="2"/>
        </w:rPr>
        <w:t>6</w:t>
      </w:r>
      <w:r>
        <w:rPr>
          <w:rFonts w:ascii="Arial" w:hAnsi="Arial" w:cs="Arial"/>
          <w:color w:val="000000"/>
        </w:rPr>
        <w:t>0</w:t>
      </w:r>
      <w:r>
        <w:rPr>
          <w:rFonts w:ascii="Arial" w:hAnsi="Arial" w:cs="Arial"/>
          <w:color w:val="000000"/>
          <w:spacing w:val="2"/>
        </w:rPr>
        <w:t xml:space="preserve"> </w:t>
      </w:r>
      <w:r>
        <w:rPr>
          <w:rFonts w:ascii="Arial" w:hAnsi="Arial" w:cs="Arial"/>
          <w:color w:val="000000"/>
        </w:rPr>
        <w:t xml:space="preserve">m </w:t>
      </w:r>
      <w:r>
        <w:rPr>
          <w:rFonts w:ascii="Arial" w:hAnsi="Arial" w:cs="Arial"/>
          <w:color w:val="000000"/>
          <w:spacing w:val="2"/>
        </w:rPr>
        <w:t>c</w:t>
      </w:r>
      <w:r>
        <w:rPr>
          <w:rFonts w:ascii="Arial" w:hAnsi="Arial" w:cs="Arial"/>
          <w:color w:val="000000"/>
          <w:spacing w:val="-2"/>
        </w:rPr>
        <w:t>o</w:t>
      </w:r>
      <w:r>
        <w:rPr>
          <w:rFonts w:ascii="Arial" w:hAnsi="Arial" w:cs="Arial"/>
          <w:color w:val="000000"/>
        </w:rPr>
        <w:t>mo</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1"/>
        </w:rPr>
        <w:t>í</w:t>
      </w:r>
      <w:r>
        <w:rPr>
          <w:rFonts w:ascii="Arial" w:hAnsi="Arial" w:cs="Arial"/>
          <w:color w:val="000000"/>
          <w:spacing w:val="2"/>
        </w:rPr>
        <w:t>n</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o</w:t>
      </w:r>
      <w:r>
        <w:rPr>
          <w:rFonts w:ascii="Arial" w:hAnsi="Arial" w:cs="Arial"/>
          <w:color w:val="000000"/>
        </w:rPr>
        <w:t>, o</w:t>
      </w:r>
      <w:r>
        <w:rPr>
          <w:rFonts w:ascii="Arial" w:hAnsi="Arial" w:cs="Arial"/>
          <w:color w:val="000000"/>
          <w:spacing w:val="2"/>
        </w:rPr>
        <w:t xml:space="preserve"> </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b</w:t>
      </w:r>
      <w:r>
        <w:rPr>
          <w:rFonts w:ascii="Arial" w:hAnsi="Arial" w:cs="Arial"/>
          <w:color w:val="000000"/>
          <w:spacing w:val="-5"/>
        </w:rPr>
        <w:t>l</w:t>
      </w:r>
      <w:r>
        <w:rPr>
          <w:rFonts w:ascii="Arial" w:hAnsi="Arial" w:cs="Arial"/>
          <w:color w:val="000000"/>
          <w:spacing w:val="2"/>
        </w:rPr>
        <w:t>es</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ado</w:t>
      </w:r>
      <w:r>
        <w:rPr>
          <w:rFonts w:ascii="Arial" w:hAnsi="Arial" w:cs="Arial"/>
          <w:color w:val="000000"/>
          <w:spacing w:val="-2"/>
        </w:rPr>
        <w:t>s</w:t>
      </w:r>
      <w:r>
        <w:rPr>
          <w:rFonts w:ascii="Arial" w:hAnsi="Arial" w:cs="Arial"/>
          <w:color w:val="000000"/>
          <w:spacing w:val="2"/>
        </w:rPr>
        <w:t>ad</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rPr>
        <w:t>a</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s</w:t>
      </w:r>
      <w:r>
        <w:rPr>
          <w:rFonts w:ascii="Arial" w:hAnsi="Arial" w:cs="Arial"/>
          <w:color w:val="000000"/>
        </w:rPr>
        <w:t>,</w:t>
      </w:r>
      <w:r>
        <w:rPr>
          <w:rFonts w:ascii="Arial" w:hAnsi="Arial" w:cs="Arial"/>
          <w:color w:val="000000"/>
          <w:spacing w:val="4"/>
        </w:rPr>
        <w:t xml:space="preserve"> </w:t>
      </w:r>
      <w:r>
        <w:rPr>
          <w:rFonts w:ascii="Arial" w:hAnsi="Arial" w:cs="Arial"/>
          <w:color w:val="000000"/>
        </w:rPr>
        <w:t>a</w:t>
      </w:r>
      <w:r>
        <w:rPr>
          <w:rFonts w:ascii="Arial" w:hAnsi="Arial" w:cs="Arial"/>
          <w:color w:val="000000"/>
          <w:spacing w:val="2"/>
        </w:rPr>
        <w:t xml:space="preserve"> u</w:t>
      </w:r>
      <w:r>
        <w:rPr>
          <w:rFonts w:ascii="Arial" w:hAnsi="Arial" w:cs="Arial"/>
          <w:color w:val="000000"/>
          <w:spacing w:val="-2"/>
        </w:rPr>
        <w:t>n</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n</w:t>
      </w:r>
      <w:r>
        <w:rPr>
          <w:rFonts w:ascii="Arial" w:hAnsi="Arial" w:cs="Arial"/>
          <w:color w:val="000000"/>
        </w:rPr>
        <w:t>o</w:t>
      </w:r>
      <w:r>
        <w:rPr>
          <w:rFonts w:ascii="Arial" w:hAnsi="Arial" w:cs="Arial"/>
          <w:color w:val="000000"/>
          <w:spacing w:val="2"/>
        </w:rPr>
        <w:t xml:space="preserve"> </w:t>
      </w:r>
      <w:r>
        <w:rPr>
          <w:rFonts w:ascii="Arial" w:hAnsi="Arial" w:cs="Arial"/>
          <w:color w:val="000000"/>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o</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1</w:t>
      </w:r>
      <w:r>
        <w:rPr>
          <w:rFonts w:ascii="Arial" w:hAnsi="Arial" w:cs="Arial"/>
          <w:color w:val="000000"/>
          <w:spacing w:val="-1"/>
        </w:rPr>
        <w:t>.</w:t>
      </w:r>
      <w:r>
        <w:rPr>
          <w:rFonts w:ascii="Arial" w:hAnsi="Arial" w:cs="Arial"/>
          <w:color w:val="000000"/>
          <w:spacing w:val="-2"/>
        </w:rPr>
        <w:t>80</w:t>
      </w:r>
      <w:r>
        <w:rPr>
          <w:rFonts w:ascii="Arial" w:hAnsi="Arial" w:cs="Arial"/>
          <w:color w:val="000000"/>
        </w:rPr>
        <w:t>m</w:t>
      </w:r>
      <w:r>
        <w:rPr>
          <w:rFonts w:ascii="Arial" w:hAnsi="Arial" w:cs="Arial"/>
          <w:color w:val="000000"/>
          <w:spacing w:val="5"/>
        </w:rPr>
        <w:t xml:space="preserve"> </w:t>
      </w:r>
      <w:r>
        <w:rPr>
          <w:rFonts w:ascii="Arial" w:hAnsi="Arial" w:cs="Arial"/>
          <w:color w:val="000000"/>
          <w:spacing w:val="2"/>
        </w:rPr>
        <w:t>s</w:t>
      </w:r>
      <w:r>
        <w:rPr>
          <w:rFonts w:ascii="Arial" w:hAnsi="Arial" w:cs="Arial"/>
          <w:color w:val="000000"/>
          <w:spacing w:val="-2"/>
        </w:rPr>
        <w:t>o</w:t>
      </w:r>
      <w:r>
        <w:rPr>
          <w:rFonts w:ascii="Arial" w:hAnsi="Arial" w:cs="Arial"/>
          <w:color w:val="000000"/>
          <w:spacing w:val="2"/>
        </w:rPr>
        <w:t>b</w:t>
      </w:r>
      <w:r>
        <w:rPr>
          <w:rFonts w:ascii="Arial" w:hAnsi="Arial" w:cs="Arial"/>
          <w:color w:val="000000"/>
          <w:spacing w:val="-1"/>
        </w:rPr>
        <w:t>r</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p</w:t>
      </w:r>
      <w:r>
        <w:rPr>
          <w:rFonts w:ascii="Arial" w:hAnsi="Arial" w:cs="Arial"/>
          <w:color w:val="000000"/>
          <w:spacing w:val="-5"/>
        </w:rPr>
        <w:t>i</w:t>
      </w:r>
      <w:r>
        <w:rPr>
          <w:rFonts w:ascii="Arial" w:hAnsi="Arial" w:cs="Arial"/>
          <w:color w:val="000000"/>
          <w:spacing w:val="2"/>
        </w:rPr>
        <w:t>so</w:t>
      </w:r>
      <w:r>
        <w:rPr>
          <w:rFonts w:ascii="Arial" w:hAnsi="Arial" w:cs="Arial"/>
          <w:color w:val="000000"/>
        </w:rPr>
        <w:t xml:space="preserve">. </w:t>
      </w:r>
      <w:r>
        <w:rPr>
          <w:rFonts w:ascii="Arial" w:hAnsi="Arial" w:cs="Arial"/>
          <w:color w:val="000000"/>
          <w:spacing w:val="1"/>
        </w:rPr>
        <w:t>D</w:t>
      </w:r>
      <w:r>
        <w:rPr>
          <w:rFonts w:ascii="Arial" w:hAnsi="Arial" w:cs="Arial"/>
          <w:color w:val="000000"/>
          <w:spacing w:val="2"/>
        </w:rPr>
        <w:t>e</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2"/>
        </w:rPr>
        <w:t xml:space="preserve"> es</w:t>
      </w:r>
      <w:r>
        <w:rPr>
          <w:rFonts w:ascii="Arial" w:hAnsi="Arial" w:cs="Arial"/>
          <w:color w:val="000000"/>
          <w:spacing w:val="-1"/>
        </w:rPr>
        <w:t>t</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2"/>
        </w:rPr>
        <w:t>p</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ada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2"/>
        </w:rPr>
        <w:t xml:space="preserve"> e</w:t>
      </w:r>
      <w:r>
        <w:rPr>
          <w:rFonts w:ascii="Arial" w:hAnsi="Arial" w:cs="Arial"/>
          <w:color w:val="000000"/>
          <w:spacing w:val="-2"/>
        </w:rPr>
        <w:t>s</w:t>
      </w:r>
      <w:r>
        <w:rPr>
          <w:rFonts w:ascii="Arial" w:hAnsi="Arial" w:cs="Arial"/>
          <w:color w:val="000000"/>
        </w:rPr>
        <w:t>m</w:t>
      </w:r>
      <w:r>
        <w:rPr>
          <w:rFonts w:ascii="Arial" w:hAnsi="Arial" w:cs="Arial"/>
          <w:color w:val="000000"/>
          <w:spacing w:val="2"/>
        </w:rPr>
        <w:t>a</w:t>
      </w:r>
      <w:r>
        <w:rPr>
          <w:rFonts w:ascii="Arial" w:hAnsi="Arial" w:cs="Arial"/>
          <w:color w:val="000000"/>
          <w:spacing w:val="-5"/>
        </w:rPr>
        <w:t>l</w:t>
      </w:r>
      <w:r>
        <w:rPr>
          <w:rFonts w:ascii="Arial" w:hAnsi="Arial" w:cs="Arial"/>
          <w:color w:val="000000"/>
          <w:spacing w:val="-1"/>
        </w:rPr>
        <w:t>t</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co</w:t>
      </w:r>
      <w:r>
        <w:rPr>
          <w:rFonts w:ascii="Arial" w:hAnsi="Arial" w:cs="Arial"/>
          <w:color w:val="000000"/>
          <w:spacing w:val="-5"/>
        </w:rPr>
        <w:t>l</w:t>
      </w:r>
      <w:r>
        <w:rPr>
          <w:rFonts w:ascii="Arial" w:hAnsi="Arial" w:cs="Arial"/>
          <w:color w:val="000000"/>
          <w:spacing w:val="2"/>
        </w:rPr>
        <w:t>o</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spacing w:val="-1"/>
        </w:rPr>
        <w:t>l</w:t>
      </w:r>
      <w:r>
        <w:rPr>
          <w:rFonts w:ascii="Arial" w:hAnsi="Arial" w:cs="Arial"/>
          <w:color w:val="000000"/>
          <w:spacing w:val="-5"/>
        </w:rPr>
        <w:t>l</w:t>
      </w:r>
      <w:r>
        <w:rPr>
          <w:rFonts w:ascii="Arial" w:hAnsi="Arial" w:cs="Arial"/>
          <w:color w:val="000000"/>
          <w:spacing w:val="2"/>
        </w:rPr>
        <w:t>o</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á</w:t>
      </w:r>
      <w:r>
        <w:rPr>
          <w:rFonts w:ascii="Arial" w:hAnsi="Arial" w:cs="Arial"/>
          <w:color w:val="000000"/>
          <w:spacing w:val="-2"/>
        </w:rPr>
        <w:t>x</w:t>
      </w:r>
      <w:r>
        <w:rPr>
          <w:rFonts w:ascii="Arial" w:hAnsi="Arial" w:cs="Arial"/>
          <w:color w:val="000000"/>
          <w:spacing w:val="-5"/>
        </w:rPr>
        <w:t>i</w:t>
      </w:r>
      <w:r>
        <w:rPr>
          <w:rFonts w:ascii="Arial" w:hAnsi="Arial" w:cs="Arial"/>
          <w:color w:val="000000"/>
          <w:spacing w:val="5"/>
        </w:rPr>
        <w:t>m</w:t>
      </w:r>
      <w:r>
        <w:rPr>
          <w:rFonts w:ascii="Arial" w:hAnsi="Arial" w:cs="Arial"/>
          <w:color w:val="000000"/>
        </w:rPr>
        <w:t>a</w:t>
      </w:r>
      <w:r>
        <w:rPr>
          <w:rFonts w:ascii="Arial" w:hAnsi="Arial" w:cs="Arial"/>
          <w:color w:val="000000"/>
          <w:spacing w:val="2"/>
        </w:rPr>
        <w:t xml:space="preserve"> pe</w:t>
      </w:r>
      <w:r>
        <w:rPr>
          <w:rFonts w:ascii="Arial" w:hAnsi="Arial" w:cs="Arial"/>
          <w:color w:val="000000"/>
          <w:spacing w:val="-5"/>
        </w:rPr>
        <w:t>r</w:t>
      </w:r>
      <w:r>
        <w:rPr>
          <w:rFonts w:ascii="Arial" w:hAnsi="Arial" w:cs="Arial"/>
          <w:color w:val="000000"/>
          <w:spacing w:val="5"/>
        </w:rPr>
        <w:t>m</w:t>
      </w:r>
      <w:r>
        <w:rPr>
          <w:rFonts w:ascii="Arial" w:hAnsi="Arial" w:cs="Arial"/>
          <w:color w:val="000000"/>
          <w:spacing w:val="-5"/>
        </w:rPr>
        <w:t>i</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d</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b</w:t>
      </w:r>
      <w:r>
        <w:rPr>
          <w:rFonts w:ascii="Arial" w:hAnsi="Arial" w:cs="Arial"/>
          <w:color w:val="000000"/>
          <w:spacing w:val="15"/>
        </w:rPr>
        <w:t>e</w:t>
      </w:r>
      <w:r>
        <w:rPr>
          <w:rFonts w:ascii="Arial" w:hAnsi="Arial" w:cs="Arial"/>
          <w:color w:val="000000"/>
          <w:spacing w:val="-1"/>
        </w:rPr>
        <w:t>rí</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2"/>
        </w:rPr>
        <w:t>se</w:t>
      </w:r>
      <w:r>
        <w:rPr>
          <w:rFonts w:ascii="Arial" w:hAnsi="Arial" w:cs="Arial"/>
          <w:color w:val="000000"/>
          <w:spacing w:val="-1"/>
        </w:rPr>
        <w:t>r</w:t>
      </w:r>
      <w:r>
        <w:rPr>
          <w:rFonts w:ascii="Arial" w:hAnsi="Arial" w:cs="Arial"/>
          <w:color w:val="000000"/>
        </w:rPr>
        <w:t>á</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4</w:t>
      </w:r>
      <w:r>
        <w:rPr>
          <w:rFonts w:ascii="Arial" w:hAnsi="Arial" w:cs="Arial"/>
          <w:color w:val="000000"/>
          <w:spacing w:val="-1"/>
        </w:rPr>
        <w:t>.</w:t>
      </w:r>
      <w:r>
        <w:rPr>
          <w:rFonts w:ascii="Arial" w:hAnsi="Arial" w:cs="Arial"/>
          <w:color w:val="000000"/>
        </w:rPr>
        <w:t>2</w:t>
      </w:r>
      <w:r>
        <w:rPr>
          <w:rFonts w:ascii="Arial" w:hAnsi="Arial" w:cs="Arial"/>
          <w:color w:val="000000"/>
          <w:spacing w:val="1"/>
        </w:rPr>
        <w:t xml:space="preserve"> </w:t>
      </w:r>
      <w:r>
        <w:rPr>
          <w:rFonts w:ascii="Arial" w:hAnsi="Arial" w:cs="Arial"/>
          <w:color w:val="000000"/>
          <w:spacing w:val="2"/>
        </w:rPr>
        <w:t>kg</w:t>
      </w:r>
      <w:r>
        <w:rPr>
          <w:rFonts w:ascii="Arial" w:hAnsi="Arial" w:cs="Arial"/>
          <w:color w:val="000000"/>
          <w:spacing w:val="-5"/>
        </w:rPr>
        <w:t>/</w:t>
      </w:r>
      <w:r>
        <w:rPr>
          <w:rFonts w:ascii="Arial" w:hAnsi="Arial" w:cs="Arial"/>
          <w:color w:val="000000"/>
          <w:spacing w:val="-2"/>
        </w:rPr>
        <w:t>c</w:t>
      </w:r>
      <w:r>
        <w:rPr>
          <w:rFonts w:ascii="Arial" w:hAnsi="Arial" w:cs="Arial"/>
          <w:color w:val="000000"/>
          <w:spacing w:val="5"/>
        </w:rPr>
        <w:t>m</w:t>
      </w:r>
      <w:r>
        <w:rPr>
          <w:rFonts w:ascii="Arial" w:hAnsi="Arial" w:cs="Arial"/>
          <w:color w:val="000000"/>
          <w:spacing w:val="-1"/>
        </w:rPr>
        <w:t>²</w:t>
      </w:r>
      <w:r>
        <w:rPr>
          <w:rFonts w:ascii="Arial" w:hAnsi="Arial" w:cs="Arial"/>
          <w:color w:val="000000"/>
        </w:rPr>
        <w:t>,</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5"/>
        </w:rPr>
        <w:t>m</w:t>
      </w:r>
      <w:r>
        <w:rPr>
          <w:rFonts w:ascii="Arial" w:hAnsi="Arial" w:cs="Arial"/>
          <w:color w:val="000000"/>
          <w:spacing w:val="-1"/>
        </w:rPr>
        <w:t>í</w:t>
      </w:r>
      <w:r>
        <w:rPr>
          <w:rFonts w:ascii="Arial" w:hAnsi="Arial" w:cs="Arial"/>
          <w:color w:val="000000"/>
          <w:spacing w:val="2"/>
        </w:rPr>
        <w:t>n</w:t>
      </w:r>
      <w:r>
        <w:rPr>
          <w:rFonts w:ascii="Arial" w:hAnsi="Arial" w:cs="Arial"/>
          <w:color w:val="000000"/>
          <w:spacing w:val="-5"/>
        </w:rPr>
        <w:t>i</w:t>
      </w:r>
      <w:r>
        <w:rPr>
          <w:rFonts w:ascii="Arial" w:hAnsi="Arial" w:cs="Arial"/>
          <w:color w:val="000000"/>
          <w:spacing w:val="5"/>
        </w:rPr>
        <w:t>m</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se</w:t>
      </w:r>
      <w:r>
        <w:rPr>
          <w:rFonts w:ascii="Arial" w:hAnsi="Arial" w:cs="Arial"/>
          <w:color w:val="000000"/>
          <w:spacing w:val="-5"/>
        </w:rPr>
        <w:t>r</w:t>
      </w:r>
      <w:r>
        <w:rPr>
          <w:rFonts w:ascii="Arial" w:hAnsi="Arial" w:cs="Arial"/>
          <w:color w:val="000000"/>
        </w:rPr>
        <w:t>á</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0</w:t>
      </w:r>
      <w:r>
        <w:rPr>
          <w:rFonts w:ascii="Arial" w:hAnsi="Arial" w:cs="Arial"/>
          <w:color w:val="000000"/>
          <w:spacing w:val="-1"/>
        </w:rPr>
        <w:t>.</w:t>
      </w:r>
      <w:r>
        <w:rPr>
          <w:rFonts w:ascii="Arial" w:hAnsi="Arial" w:cs="Arial"/>
          <w:color w:val="000000"/>
          <w:spacing w:val="2"/>
        </w:rPr>
        <w:t>0</w:t>
      </w:r>
      <w:r>
        <w:rPr>
          <w:rFonts w:ascii="Arial" w:hAnsi="Arial" w:cs="Arial"/>
          <w:color w:val="000000"/>
        </w:rPr>
        <w:t>7</w:t>
      </w:r>
      <w:r>
        <w:rPr>
          <w:rFonts w:ascii="Arial" w:hAnsi="Arial" w:cs="Arial"/>
          <w:color w:val="000000"/>
          <w:spacing w:val="1"/>
        </w:rPr>
        <w:t xml:space="preserve"> </w:t>
      </w:r>
      <w:r>
        <w:rPr>
          <w:rFonts w:ascii="Arial" w:hAnsi="Arial" w:cs="Arial"/>
          <w:color w:val="000000"/>
          <w:spacing w:val="2"/>
        </w:rPr>
        <w:t>kg</w:t>
      </w:r>
      <w:r>
        <w:rPr>
          <w:rFonts w:ascii="Arial" w:hAnsi="Arial" w:cs="Arial"/>
          <w:color w:val="000000"/>
          <w:spacing w:val="-1"/>
        </w:rPr>
        <w:t>/</w:t>
      </w:r>
      <w:r>
        <w:rPr>
          <w:rFonts w:ascii="Arial" w:hAnsi="Arial" w:cs="Arial"/>
          <w:color w:val="000000"/>
          <w:spacing w:val="-2"/>
        </w:rPr>
        <w:t>c</w:t>
      </w:r>
      <w:r>
        <w:rPr>
          <w:rFonts w:ascii="Arial" w:hAnsi="Arial" w:cs="Arial"/>
          <w:color w:val="000000"/>
          <w:spacing w:val="5"/>
        </w:rPr>
        <w:t>m</w:t>
      </w:r>
      <w:r>
        <w:rPr>
          <w:rFonts w:ascii="Arial" w:hAnsi="Arial" w:cs="Arial"/>
          <w:color w:val="000000"/>
          <w:spacing w:val="-1"/>
        </w:rPr>
        <w:t>²</w:t>
      </w:r>
      <w:r>
        <w:rPr>
          <w:rFonts w:ascii="Arial" w:hAnsi="Arial" w:cs="Arial"/>
          <w:color w:val="000000"/>
        </w:rPr>
        <w:t>.</w:t>
      </w:r>
    </w:p>
    <w:p>
      <w:pPr>
        <w:widowControl w:val="0"/>
        <w:spacing w:before="16"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color w:val="000000"/>
          <w:spacing w:val="1"/>
        </w:rPr>
        <w:t>Q</w:t>
      </w:r>
      <w:r>
        <w:rPr>
          <w:rFonts w:ascii="Arial" w:hAnsi="Arial" w:cs="Arial"/>
          <w:color w:val="000000"/>
          <w:spacing w:val="2"/>
        </w:rPr>
        <w:t>ue</w:t>
      </w:r>
      <w:r>
        <w:rPr>
          <w:rFonts w:ascii="Arial" w:hAnsi="Arial" w:cs="Arial"/>
          <w:color w:val="000000"/>
          <w:spacing w:val="-2"/>
        </w:rPr>
        <w:t>d</w:t>
      </w:r>
      <w:r>
        <w:rPr>
          <w:rFonts w:ascii="Arial" w:hAnsi="Arial" w:cs="Arial"/>
          <w:color w:val="000000"/>
        </w:rPr>
        <w:t>a</w:t>
      </w:r>
      <w:r>
        <w:rPr>
          <w:rFonts w:ascii="Arial" w:hAnsi="Arial" w:cs="Arial"/>
          <w:color w:val="000000"/>
          <w:spacing w:val="2"/>
        </w:rPr>
        <w:t xml:space="preserve"> p</w:t>
      </w:r>
      <w:r>
        <w:rPr>
          <w:rFonts w:ascii="Arial" w:hAnsi="Arial" w:cs="Arial"/>
          <w:color w:val="000000"/>
          <w:spacing w:val="-1"/>
        </w:rPr>
        <w:t>r</w:t>
      </w:r>
      <w:r>
        <w:rPr>
          <w:rFonts w:ascii="Arial" w:hAnsi="Arial" w:cs="Arial"/>
          <w:color w:val="000000"/>
          <w:spacing w:val="2"/>
        </w:rPr>
        <w:t>oh</w:t>
      </w:r>
      <w:r>
        <w:rPr>
          <w:rFonts w:ascii="Arial" w:hAnsi="Arial" w:cs="Arial"/>
          <w:color w:val="000000"/>
          <w:spacing w:val="-5"/>
        </w:rPr>
        <w:t>i</w:t>
      </w:r>
      <w:r>
        <w:rPr>
          <w:rFonts w:ascii="Arial" w:hAnsi="Arial" w:cs="Arial"/>
          <w:color w:val="000000"/>
          <w:spacing w:val="2"/>
        </w:rPr>
        <w:t>b</w:t>
      </w:r>
      <w:r>
        <w:rPr>
          <w:rFonts w:ascii="Arial" w:hAnsi="Arial" w:cs="Arial"/>
          <w:color w:val="000000"/>
          <w:spacing w:val="-5"/>
        </w:rPr>
        <w:t>i</w:t>
      </w:r>
      <w:r>
        <w:rPr>
          <w:rFonts w:ascii="Arial" w:hAnsi="Arial" w:cs="Arial"/>
          <w:color w:val="000000"/>
          <w:spacing w:val="2"/>
        </w:rPr>
        <w:t>d</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pas</w:t>
      </w:r>
      <w:r>
        <w:rPr>
          <w:rFonts w:ascii="Arial" w:hAnsi="Arial" w:cs="Arial"/>
          <w:color w:val="000000"/>
        </w:rPr>
        <w:t>o</w:t>
      </w:r>
      <w:r>
        <w:rPr>
          <w:rFonts w:ascii="Arial" w:hAnsi="Arial" w:cs="Arial"/>
          <w:color w:val="000000"/>
          <w:spacing w:val="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rí</w:t>
      </w:r>
      <w:r>
        <w:rPr>
          <w:rFonts w:ascii="Arial" w:hAnsi="Arial" w:cs="Arial"/>
          <w:color w:val="000000"/>
          <w:spacing w:val="2"/>
        </w:rPr>
        <w:t>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nd</w:t>
      </w:r>
      <w:r>
        <w:rPr>
          <w:rFonts w:ascii="Arial" w:hAnsi="Arial" w:cs="Arial"/>
          <w:color w:val="000000"/>
          <w:spacing w:val="-2"/>
        </w:rPr>
        <w:t>u</w:t>
      </w:r>
      <w:r>
        <w:rPr>
          <w:rFonts w:ascii="Arial" w:hAnsi="Arial" w:cs="Arial"/>
          <w:color w:val="000000"/>
          <w:spacing w:val="2"/>
        </w:rPr>
        <w:t>c</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g</w:t>
      </w:r>
      <w:r>
        <w:rPr>
          <w:rFonts w:ascii="Arial" w:hAnsi="Arial" w:cs="Arial"/>
          <w:color w:val="000000"/>
          <w:spacing w:val="2"/>
        </w:rPr>
        <w:t>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po</w:t>
      </w:r>
      <w:r>
        <w:rPr>
          <w:rFonts w:ascii="Arial" w:hAnsi="Arial" w:cs="Arial"/>
          <w:color w:val="000000"/>
        </w:rPr>
        <w:t xml:space="preserve">r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oca</w:t>
      </w:r>
      <w:r>
        <w:rPr>
          <w:rFonts w:ascii="Arial" w:hAnsi="Arial" w:cs="Arial"/>
          <w:color w:val="000000"/>
          <w:spacing w:val="-1"/>
        </w:rPr>
        <w:t>l</w:t>
      </w:r>
      <w:r>
        <w:rPr>
          <w:rFonts w:ascii="Arial" w:hAnsi="Arial" w:cs="Arial"/>
          <w:color w:val="000000"/>
          <w:spacing w:val="2"/>
        </w:rPr>
        <w:t>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hab</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ab</w:t>
      </w:r>
      <w:r>
        <w:rPr>
          <w:rFonts w:ascii="Arial" w:hAnsi="Arial" w:cs="Arial"/>
          <w:color w:val="000000"/>
          <w:spacing w:val="-5"/>
        </w:rPr>
        <w:t>l</w:t>
      </w:r>
      <w:r>
        <w:rPr>
          <w:rFonts w:ascii="Arial" w:hAnsi="Arial" w:cs="Arial"/>
          <w:color w:val="000000"/>
          <w:spacing w:val="2"/>
        </w:rPr>
        <w:t>es</w:t>
      </w:r>
      <w:r>
        <w:rPr>
          <w:rFonts w:ascii="Arial" w:hAnsi="Arial" w:cs="Arial"/>
          <w:color w:val="000000"/>
        </w:rPr>
        <w:t>,</w:t>
      </w:r>
      <w:r>
        <w:rPr>
          <w:rFonts w:ascii="Arial" w:hAnsi="Arial" w:cs="Arial"/>
          <w:color w:val="000000"/>
          <w:spacing w:val="4"/>
        </w:rPr>
        <w:t xml:space="preserve"> </w:t>
      </w:r>
      <w:r>
        <w:rPr>
          <w:rFonts w:ascii="Arial" w:hAnsi="Arial" w:cs="Arial"/>
          <w:color w:val="000000"/>
        </w:rPr>
        <w:t>a m</w:t>
      </w:r>
      <w:r>
        <w:rPr>
          <w:rFonts w:ascii="Arial" w:hAnsi="Arial" w:cs="Arial"/>
          <w:color w:val="000000"/>
          <w:spacing w:val="2"/>
        </w:rPr>
        <w:t>en</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é</w:t>
      </w:r>
      <w:r>
        <w:rPr>
          <w:rFonts w:ascii="Arial" w:hAnsi="Arial" w:cs="Arial"/>
          <w:color w:val="000000"/>
        </w:rPr>
        <w:t>n</w:t>
      </w:r>
      <w:r>
        <w:rPr>
          <w:rFonts w:ascii="Arial" w:hAnsi="Arial" w:cs="Arial"/>
          <w:color w:val="000000"/>
          <w:spacing w:val="2"/>
        </w:rPr>
        <w:t xml:space="preserve"> a</w:t>
      </w:r>
      <w:r>
        <w:rPr>
          <w:rFonts w:ascii="Arial" w:hAnsi="Arial" w:cs="Arial"/>
          <w:color w:val="000000"/>
          <w:spacing w:val="-5"/>
        </w:rPr>
        <w:t>l</w:t>
      </w:r>
      <w:r>
        <w:rPr>
          <w:rFonts w:ascii="Arial" w:hAnsi="Arial" w:cs="Arial"/>
          <w:color w:val="000000"/>
          <w:spacing w:val="2"/>
        </w:rPr>
        <w:t>o</w:t>
      </w:r>
      <w:r>
        <w:rPr>
          <w:rFonts w:ascii="Arial" w:hAnsi="Arial" w:cs="Arial"/>
          <w:color w:val="000000"/>
          <w:spacing w:val="-1"/>
        </w:rPr>
        <w:t>j</w:t>
      </w:r>
      <w:r>
        <w:rPr>
          <w:rFonts w:ascii="Arial" w:hAnsi="Arial" w:cs="Arial"/>
          <w:color w:val="000000"/>
          <w:spacing w:val="2"/>
        </w:rPr>
        <w:t>ad</w:t>
      </w:r>
      <w:r>
        <w:rPr>
          <w:rFonts w:ascii="Arial" w:hAnsi="Arial" w:cs="Arial"/>
          <w:color w:val="000000"/>
          <w:spacing w:val="-2"/>
        </w:rPr>
        <w:t>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tr</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o</w:t>
      </w:r>
      <w:r>
        <w:rPr>
          <w:rFonts w:ascii="Arial" w:hAnsi="Arial" w:cs="Arial"/>
          <w:color w:val="000000"/>
          <w:spacing w:val="-1"/>
        </w:rPr>
        <w:t>tr</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1"/>
        </w:rPr>
        <w:t>t</w:t>
      </w:r>
      <w:r>
        <w:rPr>
          <w:rFonts w:ascii="Arial" w:hAnsi="Arial" w:cs="Arial"/>
          <w:color w:val="000000"/>
          <w:spacing w:val="2"/>
        </w:rPr>
        <w:t>ubo</w:t>
      </w:r>
      <w:r>
        <w:rPr>
          <w:rFonts w:ascii="Arial" w:hAnsi="Arial" w:cs="Arial"/>
          <w:color w:val="000000"/>
        </w:rPr>
        <w:t xml:space="preserve">, </w:t>
      </w:r>
      <w:r>
        <w:rPr>
          <w:rFonts w:ascii="Arial" w:hAnsi="Arial" w:cs="Arial"/>
          <w:color w:val="000000"/>
          <w:spacing w:val="2"/>
        </w:rPr>
        <w:t>cu</w:t>
      </w:r>
      <w:r>
        <w:rPr>
          <w:rFonts w:ascii="Arial" w:hAnsi="Arial" w:cs="Arial"/>
          <w:color w:val="000000"/>
          <w:spacing w:val="-2"/>
        </w:rPr>
        <w:t>yo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1"/>
        </w:rPr>
        <w:t>tr</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pe</w:t>
      </w:r>
      <w:r>
        <w:rPr>
          <w:rFonts w:ascii="Arial" w:hAnsi="Arial" w:cs="Arial"/>
          <w:color w:val="000000"/>
          <w:spacing w:val="-5"/>
        </w:rPr>
        <w:t>r</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ne</w:t>
      </w:r>
      <w:r>
        <w:rPr>
          <w:rFonts w:ascii="Arial" w:hAnsi="Arial" w:cs="Arial"/>
          <w:color w:val="000000"/>
          <w:spacing w:val="-2"/>
        </w:rPr>
        <w:t>zc</w:t>
      </w:r>
      <w:r>
        <w:rPr>
          <w:rFonts w:ascii="Arial" w:hAnsi="Arial" w:cs="Arial"/>
          <w:color w:val="000000"/>
          <w:spacing w:val="2"/>
        </w:rPr>
        <w:t>a</w:t>
      </w:r>
      <w:r>
        <w:rPr>
          <w:rFonts w:ascii="Arial" w:hAnsi="Arial" w:cs="Arial"/>
          <w:color w:val="000000"/>
        </w:rPr>
        <w:t>n</w:t>
      </w:r>
      <w:r>
        <w:rPr>
          <w:rFonts w:ascii="Arial" w:hAnsi="Arial" w:cs="Arial"/>
          <w:color w:val="000000"/>
          <w:spacing w:val="2"/>
        </w:rPr>
        <w:t xml:space="preserve"> ab</w:t>
      </w:r>
      <w:r>
        <w:rPr>
          <w:rFonts w:ascii="Arial" w:hAnsi="Arial" w:cs="Arial"/>
          <w:color w:val="000000"/>
          <w:spacing w:val="-5"/>
        </w:rPr>
        <w:t>i</w:t>
      </w:r>
      <w:r>
        <w:rPr>
          <w:rFonts w:ascii="Arial" w:hAnsi="Arial" w:cs="Arial"/>
          <w:color w:val="000000"/>
          <w:spacing w:val="2"/>
        </w:rPr>
        <w:t>e</w:t>
      </w:r>
      <w:r>
        <w:rPr>
          <w:rFonts w:ascii="Arial" w:hAnsi="Arial" w:cs="Arial"/>
          <w:color w:val="000000"/>
          <w:spacing w:val="-1"/>
        </w:rPr>
        <w:t>rt</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a</w:t>
      </w:r>
      <w:r>
        <w:rPr>
          <w:rFonts w:ascii="Arial" w:hAnsi="Arial" w:cs="Arial"/>
          <w:color w:val="000000"/>
        </w:rPr>
        <w:t xml:space="preserve">l </w:t>
      </w:r>
      <w:r>
        <w:rPr>
          <w:rFonts w:ascii="Arial" w:hAnsi="Arial" w:cs="Arial"/>
          <w:color w:val="000000"/>
          <w:spacing w:val="2"/>
        </w:rPr>
        <w:t>a</w:t>
      </w:r>
      <w:r>
        <w:rPr>
          <w:rFonts w:ascii="Arial" w:hAnsi="Arial" w:cs="Arial"/>
          <w:color w:val="000000"/>
          <w:spacing w:val="-5"/>
        </w:rPr>
        <w:t>i</w:t>
      </w:r>
      <w:r>
        <w:rPr>
          <w:rFonts w:ascii="Arial" w:hAnsi="Arial" w:cs="Arial"/>
          <w:color w:val="000000"/>
          <w:spacing w:val="-1"/>
        </w:rPr>
        <w:t>r</w:t>
      </w:r>
      <w:r>
        <w:rPr>
          <w:rFonts w:ascii="Arial" w:hAnsi="Arial" w:cs="Arial"/>
          <w:color w:val="000000"/>
        </w:rPr>
        <w:t xml:space="preserve">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or</w:t>
      </w:r>
      <w:r>
        <w:rPr>
          <w:rFonts w:ascii="Arial" w:hAnsi="Arial" w:cs="Arial"/>
          <w:color w:val="000000"/>
        </w:rPr>
        <w:t xml:space="preserve">.  </w:t>
      </w:r>
      <w:r>
        <w:rPr>
          <w:rFonts w:ascii="Arial" w:hAnsi="Arial" w:cs="Arial"/>
          <w:color w:val="000000"/>
          <w:spacing w:val="2"/>
        </w:rPr>
        <w:t>La</w:t>
      </w:r>
      <w:r>
        <w:rPr>
          <w:rFonts w:ascii="Arial" w:hAnsi="Arial" w:cs="Arial"/>
          <w:color w:val="000000"/>
        </w:rPr>
        <w:t xml:space="preserve">s </w:t>
      </w:r>
      <w:r>
        <w:rPr>
          <w:rFonts w:ascii="Arial" w:hAnsi="Arial" w:cs="Arial"/>
          <w:color w:val="000000"/>
          <w:spacing w:val="3"/>
        </w:rPr>
        <w:t xml:space="preserve"> </w:t>
      </w:r>
      <w:r>
        <w:rPr>
          <w:rFonts w:ascii="Arial" w:hAnsi="Arial" w:cs="Arial"/>
          <w:color w:val="000000"/>
          <w:spacing w:val="-1"/>
        </w:rPr>
        <w:t>t</w:t>
      </w:r>
      <w:r>
        <w:rPr>
          <w:rFonts w:ascii="Arial" w:hAnsi="Arial" w:cs="Arial"/>
          <w:color w:val="000000"/>
          <w:spacing w:val="2"/>
        </w:rPr>
        <w:t>ube</w:t>
      </w:r>
      <w:r>
        <w:rPr>
          <w:rFonts w:ascii="Arial" w:hAnsi="Arial" w:cs="Arial"/>
          <w:color w:val="000000"/>
          <w:spacing w:val="-1"/>
        </w:rPr>
        <w:t>rí</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nd</w:t>
      </w:r>
      <w:r>
        <w:rPr>
          <w:rFonts w:ascii="Arial" w:hAnsi="Arial" w:cs="Arial"/>
          <w:color w:val="000000"/>
          <w:spacing w:val="-2"/>
        </w:rPr>
        <w:t>u</w:t>
      </w:r>
      <w:r>
        <w:rPr>
          <w:rFonts w:ascii="Arial" w:hAnsi="Arial" w:cs="Arial"/>
          <w:color w:val="000000"/>
          <w:spacing w:val="2"/>
        </w:rPr>
        <w:t>cc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3"/>
        </w:rPr>
        <w:t xml:space="preserve"> </w:t>
      </w:r>
      <w:r>
        <w:rPr>
          <w:rFonts w:ascii="Arial" w:hAnsi="Arial" w:cs="Arial"/>
          <w:color w:val="000000"/>
          <w:spacing w:val="2"/>
        </w:rPr>
        <w:t>ga</w:t>
      </w:r>
      <w:r>
        <w:rPr>
          <w:rFonts w:ascii="Arial" w:hAnsi="Arial" w:cs="Arial"/>
          <w:color w:val="000000"/>
        </w:rPr>
        <w:t xml:space="preserve">s </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á</w:t>
      </w:r>
      <w:r>
        <w:rPr>
          <w:rFonts w:ascii="Arial" w:hAnsi="Arial" w:cs="Arial"/>
          <w:color w:val="000000"/>
        </w:rPr>
        <w:t xml:space="preserve">n </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5"/>
        </w:rPr>
        <w:t>l</w:t>
      </w:r>
      <w:r>
        <w:rPr>
          <w:rFonts w:ascii="Arial" w:hAnsi="Arial" w:cs="Arial"/>
          <w:color w:val="000000"/>
          <w:spacing w:val="2"/>
        </w:rPr>
        <w:t>oca</w:t>
      </w:r>
      <w:r>
        <w:rPr>
          <w:rFonts w:ascii="Arial" w:hAnsi="Arial" w:cs="Arial"/>
          <w:color w:val="000000"/>
          <w:spacing w:val="-1"/>
        </w:rPr>
        <w:t>r</w:t>
      </w:r>
      <w:r>
        <w:rPr>
          <w:rFonts w:ascii="Arial" w:hAnsi="Arial" w:cs="Arial"/>
          <w:color w:val="000000"/>
          <w:spacing w:val="2"/>
        </w:rPr>
        <w:t>s</w:t>
      </w:r>
      <w:r>
        <w:rPr>
          <w:rFonts w:ascii="Arial" w:hAnsi="Arial" w:cs="Arial"/>
          <w:color w:val="000000"/>
        </w:rPr>
        <w:t>e</w:t>
      </w:r>
      <w:r>
        <w:rPr>
          <w:rFonts w:ascii="Arial" w:hAnsi="Arial" w:cs="Arial"/>
          <w:color w:val="000000"/>
          <w:spacing w:val="59"/>
        </w:rPr>
        <w:t xml:space="preserve"> </w:t>
      </w:r>
      <w:r>
        <w:rPr>
          <w:rFonts w:ascii="Arial" w:hAnsi="Arial" w:cs="Arial"/>
          <w:color w:val="000000"/>
        </w:rPr>
        <w:t xml:space="preserve">a </w:t>
      </w:r>
      <w:r>
        <w:rPr>
          <w:rFonts w:ascii="Arial" w:hAnsi="Arial" w:cs="Arial"/>
          <w:color w:val="000000"/>
          <w:spacing w:val="3"/>
        </w:rPr>
        <w:t xml:space="preserve"> </w:t>
      </w:r>
      <w:r>
        <w:rPr>
          <w:rFonts w:ascii="Arial" w:hAnsi="Arial" w:cs="Arial"/>
          <w:color w:val="000000"/>
          <w:spacing w:val="2"/>
        </w:rPr>
        <w:t>20</w:t>
      </w:r>
      <w:r>
        <w:rPr>
          <w:rFonts w:ascii="Arial" w:hAnsi="Arial" w:cs="Arial"/>
          <w:color w:val="000000"/>
          <w:spacing w:val="-2"/>
        </w:rPr>
        <w:t>c</w:t>
      </w:r>
      <w:r>
        <w:rPr>
          <w:rFonts w:ascii="Arial" w:hAnsi="Arial" w:cs="Arial"/>
          <w:color w:val="000000"/>
          <w:spacing w:val="5"/>
        </w:rPr>
        <w:t>m</w:t>
      </w:r>
      <w:r>
        <w:rPr>
          <w:rFonts w:ascii="Arial" w:hAnsi="Arial" w:cs="Arial"/>
          <w:color w:val="000000"/>
        </w:rPr>
        <w:t>,</w:t>
      </w:r>
      <w:r>
        <w:rPr>
          <w:rFonts w:ascii="Arial" w:hAnsi="Arial" w:cs="Arial"/>
          <w:color w:val="000000"/>
          <w:spacing w:val="57"/>
        </w:rPr>
        <w:t xml:space="preserve"> </w:t>
      </w:r>
      <w:r>
        <w:rPr>
          <w:rFonts w:ascii="Arial" w:hAnsi="Arial" w:cs="Arial"/>
          <w:color w:val="000000"/>
          <w:spacing w:val="2"/>
        </w:rPr>
        <w:t>cu</w:t>
      </w:r>
      <w:r>
        <w:rPr>
          <w:rFonts w:ascii="Arial" w:hAnsi="Arial" w:cs="Arial"/>
          <w:color w:val="000000"/>
          <w:spacing w:val="-2"/>
        </w:rPr>
        <w:t>a</w:t>
      </w:r>
      <w:r>
        <w:rPr>
          <w:rFonts w:ascii="Arial" w:hAnsi="Arial" w:cs="Arial"/>
          <w:color w:val="000000"/>
          <w:spacing w:val="2"/>
        </w:rPr>
        <w:t>nd</w:t>
      </w:r>
      <w:r>
        <w:rPr>
          <w:rFonts w:ascii="Arial" w:hAnsi="Arial" w:cs="Arial"/>
          <w:color w:val="000000"/>
        </w:rPr>
        <w:t>o</w:t>
      </w:r>
      <w:r>
        <w:rPr>
          <w:rFonts w:ascii="Arial" w:hAnsi="Arial" w:cs="Arial"/>
          <w:color w:val="000000"/>
          <w:spacing w:val="59"/>
        </w:rPr>
        <w:t xml:space="preserve"> </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o</w:t>
      </w:r>
      <w:r>
        <w:rPr>
          <w:rFonts w:ascii="Arial" w:hAnsi="Arial" w:cs="Arial"/>
          <w:color w:val="000000"/>
          <w:spacing w:val="2"/>
        </w:rPr>
        <w:t>s</w:t>
      </w:r>
      <w:r>
        <w:rPr>
          <w:rFonts w:ascii="Arial" w:hAnsi="Arial" w:cs="Arial"/>
          <w:color w:val="000000"/>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cua</w:t>
      </w:r>
      <w:r>
        <w:rPr>
          <w:rFonts w:ascii="Arial" w:hAnsi="Arial" w:cs="Arial"/>
          <w:color w:val="000000"/>
          <w:spacing w:val="-5"/>
        </w:rPr>
        <w:t>l</w:t>
      </w:r>
      <w:r>
        <w:rPr>
          <w:rFonts w:ascii="Arial" w:hAnsi="Arial" w:cs="Arial"/>
          <w:color w:val="000000"/>
          <w:spacing w:val="2"/>
        </w:rPr>
        <w:t>qu</w:t>
      </w:r>
      <w:r>
        <w:rPr>
          <w:rFonts w:ascii="Arial" w:hAnsi="Arial" w:cs="Arial"/>
          <w:color w:val="000000"/>
          <w:spacing w:val="-5"/>
        </w:rPr>
        <w:t>i</w:t>
      </w:r>
      <w:r>
        <w:rPr>
          <w:rFonts w:ascii="Arial" w:hAnsi="Arial" w:cs="Arial"/>
          <w:color w:val="000000"/>
          <w:spacing w:val="2"/>
        </w:rPr>
        <w:t>e</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con</w:t>
      </w:r>
      <w:r>
        <w:rPr>
          <w:rFonts w:ascii="Arial" w:hAnsi="Arial" w:cs="Arial"/>
          <w:color w:val="000000"/>
          <w:spacing w:val="-2"/>
        </w:rPr>
        <w:t>d</w:t>
      </w:r>
      <w:r>
        <w:rPr>
          <w:rFonts w:ascii="Arial" w:hAnsi="Arial" w:cs="Arial"/>
          <w:color w:val="000000"/>
          <w:spacing w:val="2"/>
        </w:rPr>
        <w:t>uc</w:t>
      </w:r>
      <w:r>
        <w:rPr>
          <w:rFonts w:ascii="Arial" w:hAnsi="Arial" w:cs="Arial"/>
          <w:color w:val="000000"/>
          <w:spacing w:val="-1"/>
        </w:rPr>
        <w:t>t</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éc</w:t>
      </w:r>
      <w:r>
        <w:rPr>
          <w:rFonts w:ascii="Arial" w:hAnsi="Arial" w:cs="Arial"/>
          <w:color w:val="000000"/>
          <w:spacing w:val="-1"/>
        </w:rPr>
        <w:t>tr</w:t>
      </w:r>
      <w:r>
        <w:rPr>
          <w:rFonts w:ascii="Arial" w:hAnsi="Arial" w:cs="Arial"/>
          <w:color w:val="000000"/>
          <w:spacing w:val="-5"/>
        </w:rPr>
        <w:t>i</w:t>
      </w:r>
      <w:r>
        <w:rPr>
          <w:rFonts w:ascii="Arial" w:hAnsi="Arial" w:cs="Arial"/>
          <w:color w:val="000000"/>
          <w:spacing w:val="2"/>
        </w:rPr>
        <w:t>co</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spacing w:val="2"/>
        </w:rPr>
        <w:t>ube</w:t>
      </w:r>
      <w:r>
        <w:rPr>
          <w:rFonts w:ascii="Arial" w:hAnsi="Arial" w:cs="Arial"/>
          <w:color w:val="000000"/>
          <w:spacing w:val="-1"/>
        </w:rPr>
        <w:t>rí</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spacing w:val="-5"/>
        </w:rPr>
        <w:t>l</w:t>
      </w:r>
      <w:r>
        <w:rPr>
          <w:rFonts w:ascii="Arial" w:hAnsi="Arial" w:cs="Arial"/>
          <w:color w:val="000000"/>
          <w:spacing w:val="5"/>
        </w:rPr>
        <w:t>u</w:t>
      </w:r>
      <w:r>
        <w:rPr>
          <w:rFonts w:ascii="Arial" w:hAnsi="Arial" w:cs="Arial"/>
          <w:color w:val="000000"/>
          <w:spacing w:val="-5"/>
        </w:rPr>
        <w:t>i</w:t>
      </w:r>
      <w:r>
        <w:rPr>
          <w:rFonts w:ascii="Arial" w:hAnsi="Arial" w:cs="Arial"/>
          <w:color w:val="000000"/>
          <w:spacing w:val="2"/>
        </w:rPr>
        <w:t>do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co</w:t>
      </w:r>
      <w:r>
        <w:rPr>
          <w:rFonts w:ascii="Arial" w:hAnsi="Arial" w:cs="Arial"/>
          <w:color w:val="000000"/>
          <w:spacing w:val="-1"/>
        </w:rPr>
        <w:t>rr</w:t>
      </w:r>
      <w:r>
        <w:rPr>
          <w:rFonts w:ascii="Arial" w:hAnsi="Arial" w:cs="Arial"/>
          <w:color w:val="000000"/>
          <w:spacing w:val="2"/>
        </w:rPr>
        <w:t>os</w:t>
      </w:r>
      <w:r>
        <w:rPr>
          <w:rFonts w:ascii="Arial" w:hAnsi="Arial" w:cs="Arial"/>
          <w:color w:val="000000"/>
          <w:spacing w:val="-5"/>
        </w:rPr>
        <w:t>i</w:t>
      </w:r>
      <w:r>
        <w:rPr>
          <w:rFonts w:ascii="Arial" w:hAnsi="Arial" w:cs="Arial"/>
          <w:color w:val="000000"/>
          <w:spacing w:val="2"/>
        </w:rPr>
        <w:t>vo</w:t>
      </w:r>
      <w:r>
        <w:rPr>
          <w:rFonts w:ascii="Arial" w:hAnsi="Arial" w:cs="Arial"/>
          <w:color w:val="000000"/>
        </w:rPr>
        <w:t>s</w:t>
      </w:r>
      <w:r>
        <w:rPr>
          <w:rFonts w:ascii="Arial" w:hAnsi="Arial" w:cs="Arial"/>
          <w:color w:val="000000"/>
          <w:spacing w:val="1"/>
        </w:rPr>
        <w:t xml:space="preserve"> </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1"/>
        </w:rPr>
        <w:t>t</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p>
    <w:p>
      <w:pPr>
        <w:widowControl w:val="0"/>
        <w:spacing w:before="11" w:after="0" w:line="240" w:lineRule="exact"/>
        <w:ind w:right="-5"/>
        <w:rPr>
          <w:rFonts w:ascii="Arial" w:hAnsi="Arial" w:cs="Arial"/>
          <w:color w:val="000000"/>
          <w:sz w:val="24"/>
          <w:szCs w:val="24"/>
        </w:rPr>
      </w:pPr>
    </w:p>
    <w:p>
      <w:pPr>
        <w:widowControl w:val="0"/>
        <w:spacing w:after="0" w:line="240" w:lineRule="auto"/>
        <w:ind w:left="177" w:right="-5"/>
        <w:jc w:val="both"/>
      </w:pPr>
      <w:r>
        <w:rPr>
          <w:rFonts w:ascii="Arial" w:hAnsi="Arial" w:cs="Arial"/>
          <w:color w:val="000000"/>
          <w:spacing w:val="2"/>
        </w:rPr>
        <w:t>c</w:t>
      </w:r>
      <w:r>
        <w:rPr>
          <w:rFonts w:ascii="Arial" w:hAnsi="Arial" w:cs="Arial"/>
          <w:color w:val="000000"/>
        </w:rPr>
        <w:t>)</w:t>
      </w:r>
      <w:r>
        <w:rPr>
          <w:rFonts w:ascii="Arial" w:hAnsi="Arial" w:cs="Arial"/>
          <w:color w:val="000000"/>
          <w:spacing w:val="2"/>
        </w:rPr>
        <w:t xml:space="preserve"> 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ca</w:t>
      </w:r>
      <w:r>
        <w:rPr>
          <w:rFonts w:ascii="Arial" w:hAnsi="Arial" w:cs="Arial"/>
          <w:color w:val="000000"/>
          <w:spacing w:val="-5"/>
        </w:rPr>
        <w:t>l</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do</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g</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2"/>
        </w:rPr>
        <w:t>a</w:t>
      </w:r>
      <w:r>
        <w:rPr>
          <w:rFonts w:ascii="Arial" w:hAnsi="Arial" w:cs="Arial"/>
          <w:color w:val="000000"/>
          <w:spacing w:val="-2"/>
        </w:rPr>
        <w:t>g</w:t>
      </w:r>
      <w:r>
        <w:rPr>
          <w:rFonts w:ascii="Arial" w:hAnsi="Arial" w:cs="Arial"/>
          <w:color w:val="000000"/>
          <w:spacing w:val="2"/>
        </w:rPr>
        <w:t>u</w:t>
      </w:r>
      <w:r>
        <w:rPr>
          <w:rFonts w:ascii="Arial" w:hAnsi="Arial" w:cs="Arial"/>
          <w:color w:val="000000"/>
        </w:rPr>
        <w:t xml:space="preserve">a </w:t>
      </w:r>
      <w:r>
        <w:rPr>
          <w:rFonts w:ascii="Arial" w:hAnsi="Arial" w:cs="Arial"/>
          <w:color w:val="000000"/>
          <w:spacing w:val="-2"/>
        </w:rPr>
        <w:t>de</w:t>
      </w:r>
      <w:r>
        <w:rPr>
          <w:rFonts w:ascii="Arial" w:hAnsi="Arial" w:cs="Arial"/>
          <w:color w:val="000000"/>
          <w:spacing w:val="2"/>
        </w:rPr>
        <w:t>be</w:t>
      </w:r>
      <w:r>
        <w:rPr>
          <w:rFonts w:ascii="Arial" w:hAnsi="Arial" w:cs="Arial"/>
          <w:color w:val="000000"/>
          <w:spacing w:val="-1"/>
        </w:rPr>
        <w:t>r</w:t>
      </w:r>
      <w:r>
        <w:rPr>
          <w:rFonts w:ascii="Arial" w:hAnsi="Arial" w:cs="Arial"/>
          <w:color w:val="000000"/>
          <w:spacing w:val="2"/>
        </w:rPr>
        <w:t>á</w:t>
      </w:r>
      <w:r>
        <w:rPr>
          <w:rFonts w:ascii="Arial" w:hAnsi="Arial" w:cs="Arial"/>
          <w:color w:val="000000"/>
        </w:rPr>
        <w:t xml:space="preserve">n </w:t>
      </w:r>
      <w:r>
        <w:rPr>
          <w:rFonts w:ascii="Arial" w:hAnsi="Arial" w:cs="Arial"/>
          <w:color w:val="000000"/>
          <w:spacing w:val="-2"/>
        </w:rPr>
        <w:t>c</w:t>
      </w:r>
      <w:r>
        <w:rPr>
          <w:rFonts w:ascii="Arial" w:hAnsi="Arial" w:cs="Arial"/>
          <w:color w:val="000000"/>
          <w:spacing w:val="2"/>
        </w:rPr>
        <w:t>o</w:t>
      </w:r>
      <w:r>
        <w:rPr>
          <w:rFonts w:ascii="Arial" w:hAnsi="Arial" w:cs="Arial"/>
          <w:color w:val="000000"/>
          <w:spacing w:val="-5"/>
        </w:rPr>
        <w:t>l</w:t>
      </w:r>
      <w:r>
        <w:rPr>
          <w:rFonts w:ascii="Arial" w:hAnsi="Arial" w:cs="Arial"/>
          <w:color w:val="000000"/>
          <w:spacing w:val="2"/>
        </w:rPr>
        <w:t>oca</w:t>
      </w:r>
      <w:r>
        <w:rPr>
          <w:rFonts w:ascii="Arial" w:hAnsi="Arial" w:cs="Arial"/>
          <w:color w:val="000000"/>
          <w:spacing w:val="-1"/>
        </w:rPr>
        <w:t>r</w:t>
      </w:r>
      <w:r>
        <w:rPr>
          <w:rFonts w:ascii="Arial" w:hAnsi="Arial" w:cs="Arial"/>
          <w:color w:val="000000"/>
          <w:spacing w:val="2"/>
        </w:rPr>
        <w:t>s</w:t>
      </w:r>
      <w:r>
        <w:rPr>
          <w:rFonts w:ascii="Arial" w:hAnsi="Arial" w:cs="Arial"/>
          <w:color w:val="000000"/>
        </w:rPr>
        <w:t xml:space="preserve">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pa</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rPr>
        <w:t xml:space="preserve">o </w:t>
      </w:r>
      <w:r>
        <w:rPr>
          <w:rFonts w:ascii="Arial" w:hAnsi="Arial" w:cs="Arial"/>
          <w:color w:val="000000"/>
          <w:spacing w:val="2"/>
        </w:rPr>
        <w:t>a</w:t>
      </w:r>
      <w:r>
        <w:rPr>
          <w:rFonts w:ascii="Arial" w:hAnsi="Arial" w:cs="Arial"/>
          <w:color w:val="000000"/>
          <w:spacing w:val="-2"/>
        </w:rPr>
        <w:t>z</w:t>
      </w:r>
      <w:r>
        <w:rPr>
          <w:rFonts w:ascii="Arial" w:hAnsi="Arial" w:cs="Arial"/>
          <w:color w:val="000000"/>
          <w:spacing w:val="2"/>
        </w:rPr>
        <w:t>o</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as</w:t>
      </w:r>
      <w:r>
        <w:rPr>
          <w:rFonts w:ascii="Arial" w:hAnsi="Arial" w:cs="Arial"/>
          <w:color w:val="000000"/>
        </w:rPr>
        <w:t>,</w:t>
      </w:r>
      <w:r>
        <w:rPr>
          <w:rFonts w:ascii="Arial" w:hAnsi="Arial" w:cs="Arial"/>
          <w:color w:val="000000"/>
          <w:spacing w:val="-2"/>
        </w:rPr>
        <w:t xml:space="preserve"> </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 xml:space="preserve">n </w:t>
      </w:r>
      <w:r>
        <w:rPr>
          <w:rFonts w:ascii="Arial" w:hAnsi="Arial" w:cs="Arial"/>
          <w:color w:val="000000"/>
          <w:spacing w:val="-5"/>
        </w:rPr>
        <w:t>l</w:t>
      </w:r>
      <w:r>
        <w:rPr>
          <w:rFonts w:ascii="Arial" w:hAnsi="Arial" w:cs="Arial"/>
          <w:color w:val="000000"/>
          <w:spacing w:val="2"/>
        </w:rPr>
        <w:t>oca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18"/>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 xml:space="preserve">n </w:t>
      </w:r>
      <w:r>
        <w:rPr>
          <w:rFonts w:ascii="Arial" w:hAnsi="Arial" w:cs="Arial"/>
          <w:color w:val="000000"/>
          <w:spacing w:val="2"/>
        </w:rPr>
        <w:t>u</w:t>
      </w:r>
      <w:r>
        <w:rPr>
          <w:rFonts w:ascii="Arial" w:hAnsi="Arial" w:cs="Arial"/>
          <w:color w:val="000000"/>
          <w:spacing w:val="-2"/>
        </w:rPr>
        <w:t>n</w:t>
      </w:r>
      <w:r>
        <w:rPr>
          <w:rFonts w:ascii="Arial" w:hAnsi="Arial" w:cs="Arial"/>
          <w:color w:val="000000"/>
        </w:rPr>
        <w:t xml:space="preserve">a </w:t>
      </w:r>
      <w:r>
        <w:rPr>
          <w:rFonts w:ascii="Arial" w:hAnsi="Arial" w:cs="Arial"/>
          <w:color w:val="000000"/>
          <w:spacing w:val="2"/>
        </w:rPr>
        <w:t>ven</w:t>
      </w:r>
      <w:r>
        <w:rPr>
          <w:rFonts w:ascii="Arial" w:hAnsi="Arial" w:cs="Arial"/>
          <w:color w:val="000000"/>
          <w:spacing w:val="-1"/>
        </w:rPr>
        <w:t>t</w:t>
      </w:r>
      <w:r>
        <w:rPr>
          <w:rFonts w:ascii="Arial" w:hAnsi="Arial" w:cs="Arial"/>
          <w:color w:val="000000"/>
          <w:spacing w:val="-5"/>
        </w:rPr>
        <w:t>il</w:t>
      </w:r>
      <w:r>
        <w:rPr>
          <w:rFonts w:ascii="Arial" w:hAnsi="Arial" w:cs="Arial"/>
          <w:color w:val="000000"/>
          <w:spacing w:val="2"/>
        </w:rPr>
        <w:t>a</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5"/>
        </w:rPr>
        <w:t>m</w:t>
      </w:r>
      <w:r>
        <w:rPr>
          <w:rFonts w:ascii="Arial" w:hAnsi="Arial" w:cs="Arial"/>
          <w:color w:val="000000"/>
          <w:spacing w:val="-1"/>
        </w:rPr>
        <w:t>í</w:t>
      </w:r>
      <w:r>
        <w:rPr>
          <w:rFonts w:ascii="Arial" w:hAnsi="Arial" w:cs="Arial"/>
          <w:color w:val="000000"/>
          <w:spacing w:val="2"/>
        </w:rPr>
        <w:t>n</w:t>
      </w:r>
      <w:r>
        <w:rPr>
          <w:rFonts w:ascii="Arial" w:hAnsi="Arial" w:cs="Arial"/>
          <w:color w:val="000000"/>
          <w:spacing w:val="-5"/>
        </w:rPr>
        <w:t>i</w:t>
      </w:r>
      <w:r>
        <w:rPr>
          <w:rFonts w:ascii="Arial" w:hAnsi="Arial" w:cs="Arial"/>
          <w:color w:val="000000"/>
        </w:rPr>
        <w:t>ma</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2</w:t>
      </w:r>
      <w:r>
        <w:rPr>
          <w:rFonts w:ascii="Arial" w:hAnsi="Arial" w:cs="Arial"/>
          <w:color w:val="000000"/>
        </w:rPr>
        <w:t>5</w:t>
      </w:r>
      <w:r>
        <w:rPr>
          <w:rFonts w:ascii="Arial" w:hAnsi="Arial" w:cs="Arial"/>
          <w:color w:val="000000"/>
          <w:spacing w:val="2"/>
        </w:rPr>
        <w:t xml:space="preserve"> c</w:t>
      </w:r>
      <w:r>
        <w:rPr>
          <w:rFonts w:ascii="Arial" w:hAnsi="Arial" w:cs="Arial"/>
          <w:color w:val="000000"/>
          <w:spacing w:val="-2"/>
        </w:rPr>
        <w:t>a</w:t>
      </w:r>
      <w:r>
        <w:rPr>
          <w:rFonts w:ascii="Arial" w:hAnsi="Arial" w:cs="Arial"/>
          <w:color w:val="000000"/>
        </w:rPr>
        <w:t>m</w:t>
      </w:r>
      <w:r>
        <w:rPr>
          <w:rFonts w:ascii="Arial" w:hAnsi="Arial" w:cs="Arial"/>
          <w:color w:val="000000"/>
          <w:spacing w:val="2"/>
        </w:rPr>
        <w:t>b</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2"/>
        </w:rPr>
        <w:t>h</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a</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de</w:t>
      </w:r>
      <w:r>
        <w:rPr>
          <w:rFonts w:ascii="Arial" w:hAnsi="Arial" w:cs="Arial"/>
          <w:color w:val="000000"/>
        </w:rPr>
        <w:t xml:space="preserve">l </w:t>
      </w:r>
      <w:r>
        <w:rPr>
          <w:rFonts w:ascii="Arial" w:hAnsi="Arial" w:cs="Arial"/>
          <w:color w:val="000000"/>
          <w:spacing w:val="2"/>
        </w:rPr>
        <w:t>vo</w:t>
      </w:r>
      <w:r>
        <w:rPr>
          <w:rFonts w:ascii="Arial" w:hAnsi="Arial" w:cs="Arial"/>
          <w:color w:val="000000"/>
          <w:spacing w:val="-5"/>
        </w:rPr>
        <w:t>l</w:t>
      </w:r>
      <w:r>
        <w:rPr>
          <w:rFonts w:ascii="Arial" w:hAnsi="Arial" w:cs="Arial"/>
          <w:color w:val="000000"/>
          <w:spacing w:val="2"/>
        </w:rPr>
        <w:t>u</w:t>
      </w:r>
      <w:r>
        <w:rPr>
          <w:rFonts w:ascii="Arial" w:hAnsi="Arial" w:cs="Arial"/>
          <w:color w:val="000000"/>
          <w:spacing w:val="5"/>
        </w:rPr>
        <w:t>m</w:t>
      </w:r>
      <w:r>
        <w:rPr>
          <w:rFonts w:ascii="Arial" w:hAnsi="Arial" w:cs="Arial"/>
          <w:color w:val="000000"/>
          <w:spacing w:val="-2"/>
        </w:rPr>
        <w:t>e</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a</w:t>
      </w:r>
      <w:r>
        <w:rPr>
          <w:rFonts w:ascii="Arial" w:hAnsi="Arial" w:cs="Arial"/>
          <w:color w:val="000000"/>
          <w:spacing w:val="-5"/>
        </w:rPr>
        <w:t>i</w:t>
      </w:r>
      <w:r>
        <w:rPr>
          <w:rFonts w:ascii="Arial" w:hAnsi="Arial" w:cs="Arial"/>
          <w:color w:val="000000"/>
          <w:spacing w:val="-1"/>
        </w:rPr>
        <w:t>r</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oca</w:t>
      </w:r>
      <w:r>
        <w:rPr>
          <w:rFonts w:ascii="Arial" w:hAnsi="Arial" w:cs="Arial"/>
          <w:color w:val="000000"/>
          <w:spacing w:val="-5"/>
        </w:rPr>
        <w:t>l</w:t>
      </w:r>
      <w:r>
        <w:rPr>
          <w:rFonts w:ascii="Arial" w:hAnsi="Arial" w:cs="Arial"/>
          <w:color w:val="000000"/>
        </w:rPr>
        <w:t>.</w:t>
      </w:r>
      <w:r>
        <w:rPr>
          <w:rFonts w:ascii="Arial" w:hAnsi="Arial" w:cs="Arial"/>
          <w:color w:val="000000"/>
          <w:spacing w:val="4"/>
        </w:rPr>
        <w:t xml:space="preserve"> </w:t>
      </w:r>
      <w:r>
        <w:rPr>
          <w:rFonts w:ascii="Arial" w:hAnsi="Arial" w:cs="Arial"/>
          <w:color w:val="000000"/>
          <w:spacing w:val="1"/>
        </w:rPr>
        <w:t>Q</w:t>
      </w:r>
      <w:r>
        <w:rPr>
          <w:rFonts w:ascii="Arial" w:hAnsi="Arial" w:cs="Arial"/>
          <w:color w:val="000000"/>
          <w:spacing w:val="2"/>
        </w:rPr>
        <w:t>ueda</w:t>
      </w:r>
      <w:r>
        <w:rPr>
          <w:rFonts w:ascii="Arial" w:hAnsi="Arial" w:cs="Arial"/>
          <w:color w:val="000000"/>
          <w:spacing w:val="-1"/>
        </w:rPr>
        <w:t>r</w:t>
      </w:r>
      <w:r>
        <w:rPr>
          <w:rFonts w:ascii="Arial" w:hAnsi="Arial" w:cs="Arial"/>
          <w:color w:val="000000"/>
        </w:rPr>
        <w:t>á</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oh</w:t>
      </w:r>
      <w:r>
        <w:rPr>
          <w:rFonts w:ascii="Arial" w:hAnsi="Arial" w:cs="Arial"/>
          <w:color w:val="000000"/>
          <w:spacing w:val="-5"/>
        </w:rPr>
        <w:t>i</w:t>
      </w:r>
      <w:r>
        <w:rPr>
          <w:rFonts w:ascii="Arial" w:hAnsi="Arial" w:cs="Arial"/>
          <w:color w:val="000000"/>
          <w:spacing w:val="2"/>
        </w:rPr>
        <w:t>b</w:t>
      </w:r>
      <w:r>
        <w:rPr>
          <w:rFonts w:ascii="Arial" w:hAnsi="Arial" w:cs="Arial"/>
          <w:color w:val="000000"/>
          <w:spacing w:val="-5"/>
        </w:rPr>
        <w:t>i</w:t>
      </w:r>
      <w:r>
        <w:rPr>
          <w:rFonts w:ascii="Arial" w:hAnsi="Arial" w:cs="Arial"/>
          <w:color w:val="000000"/>
          <w:spacing w:val="2"/>
        </w:rPr>
        <w:t>d</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s</w:t>
      </w:r>
      <w:r>
        <w:rPr>
          <w:rFonts w:ascii="Arial" w:hAnsi="Arial" w:cs="Arial"/>
          <w:color w:val="000000"/>
        </w:rPr>
        <w:t xml:space="preserve">u </w:t>
      </w:r>
      <w:r>
        <w:rPr>
          <w:rFonts w:ascii="Arial" w:hAnsi="Arial" w:cs="Arial"/>
          <w:color w:val="000000"/>
          <w:spacing w:val="2"/>
        </w:rPr>
        <w:t>ub</w:t>
      </w:r>
      <w:r>
        <w:rPr>
          <w:rFonts w:ascii="Arial" w:hAnsi="Arial" w:cs="Arial"/>
          <w:color w:val="000000"/>
          <w:spacing w:val="-5"/>
        </w:rPr>
        <w:t>i</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5"/>
        </w:rPr>
        <w:t>l</w:t>
      </w:r>
      <w:r>
        <w:rPr>
          <w:rFonts w:ascii="Arial" w:hAnsi="Arial" w:cs="Arial"/>
          <w:color w:val="000000"/>
          <w:spacing w:val="2"/>
        </w:rPr>
        <w:t>oca</w:t>
      </w:r>
      <w:r>
        <w:rPr>
          <w:rFonts w:ascii="Arial" w:hAnsi="Arial" w:cs="Arial"/>
          <w:color w:val="000000"/>
          <w:spacing w:val="-5"/>
        </w:rPr>
        <w:t>l</w:t>
      </w:r>
      <w:r>
        <w:rPr>
          <w:rFonts w:ascii="Arial" w:hAnsi="Arial" w:cs="Arial"/>
          <w:color w:val="000000"/>
          <w:spacing w:val="2"/>
        </w:rPr>
        <w:t>es</w:t>
      </w:r>
      <w:r>
        <w:rPr>
          <w:rFonts w:ascii="Arial" w:hAnsi="Arial" w:cs="Arial"/>
          <w:color w:val="000000"/>
        </w:rPr>
        <w:t>.</w:t>
      </w:r>
    </w:p>
    <w:p>
      <w:pPr>
        <w:widowControl w:val="0"/>
        <w:spacing w:before="10"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color w:val="000000"/>
          <w:spacing w:val="2"/>
        </w:rPr>
        <w:t>d</w:t>
      </w:r>
      <w:r>
        <w:rPr>
          <w:rFonts w:ascii="Arial" w:hAnsi="Arial" w:cs="Arial"/>
          <w:color w:val="000000"/>
        </w:rPr>
        <w:t>)</w:t>
      </w:r>
      <w:r>
        <w:rPr>
          <w:rFonts w:ascii="Arial" w:hAnsi="Arial" w:cs="Arial"/>
          <w:color w:val="000000"/>
          <w:spacing w:val="3"/>
        </w:rPr>
        <w:t xml:space="preserve"> </w:t>
      </w:r>
      <w:r>
        <w:rPr>
          <w:rFonts w:ascii="Arial" w:hAnsi="Arial" w:cs="Arial"/>
          <w:color w:val="000000"/>
          <w:spacing w:val="2"/>
        </w:rPr>
        <w:t>Lo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do</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g</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2"/>
        </w:rPr>
        <w:t xml:space="preserve"> co</w:t>
      </w:r>
      <w:r>
        <w:rPr>
          <w:rFonts w:ascii="Arial" w:hAnsi="Arial" w:cs="Arial"/>
          <w:color w:val="000000"/>
          <w:spacing w:val="-5"/>
        </w:rPr>
        <w:t>l</w:t>
      </w:r>
      <w:r>
        <w:rPr>
          <w:rFonts w:ascii="Arial" w:hAnsi="Arial" w:cs="Arial"/>
          <w:color w:val="000000"/>
          <w:spacing w:val="2"/>
        </w:rPr>
        <w:t>oca</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uga</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s</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s</w:t>
      </w:r>
      <w:r>
        <w:rPr>
          <w:rFonts w:ascii="Arial" w:hAnsi="Arial" w:cs="Arial"/>
          <w:color w:val="000000"/>
        </w:rPr>
        <w:t>,</w:t>
      </w:r>
      <w:r>
        <w:rPr>
          <w:rFonts w:ascii="Arial" w:hAnsi="Arial" w:cs="Arial"/>
          <w:color w:val="000000"/>
          <w:spacing w:val="4"/>
        </w:rPr>
        <w:t xml:space="preserve"> </w:t>
      </w:r>
      <w:r>
        <w:rPr>
          <w:rFonts w:ascii="Arial" w:hAnsi="Arial" w:cs="Arial"/>
          <w:color w:val="000000"/>
          <w:spacing w:val="-1"/>
        </w:rPr>
        <w:t>i</w:t>
      </w:r>
      <w:r>
        <w:rPr>
          <w:rFonts w:ascii="Arial" w:hAnsi="Arial" w:cs="Arial"/>
          <w:color w:val="000000"/>
          <w:spacing w:val="-5"/>
        </w:rPr>
        <w:t>l</w:t>
      </w:r>
      <w:r>
        <w:rPr>
          <w:rFonts w:ascii="Arial" w:hAnsi="Arial" w:cs="Arial"/>
          <w:color w:val="000000"/>
          <w:spacing w:val="2"/>
        </w:rPr>
        <w:t>u</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nado</w:t>
      </w:r>
      <w:r>
        <w:rPr>
          <w:rFonts w:ascii="Arial" w:hAnsi="Arial" w:cs="Arial"/>
          <w:color w:val="000000"/>
        </w:rPr>
        <w:t>s</w:t>
      </w:r>
      <w:r>
        <w:rPr>
          <w:rFonts w:ascii="Arial" w:hAnsi="Arial" w:cs="Arial"/>
          <w:color w:val="000000"/>
          <w:spacing w:val="7"/>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t</w:t>
      </w:r>
      <w:r>
        <w:rPr>
          <w:rFonts w:ascii="Arial" w:hAnsi="Arial" w:cs="Arial"/>
          <w:color w:val="000000"/>
          <w:spacing w:val="2"/>
        </w:rPr>
        <w:t>eg</w:t>
      </w:r>
      <w:r>
        <w:rPr>
          <w:rFonts w:ascii="Arial" w:hAnsi="Arial" w:cs="Arial"/>
          <w:color w:val="000000"/>
          <w:spacing w:val="-5"/>
        </w:rPr>
        <w:t>i</w:t>
      </w:r>
      <w:r>
        <w:rPr>
          <w:rFonts w:ascii="Arial" w:hAnsi="Arial" w:cs="Arial"/>
          <w:color w:val="000000"/>
          <w:spacing w:val="2"/>
        </w:rPr>
        <w:t>do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de</w:t>
      </w:r>
      <w:r>
        <w:rPr>
          <w:rFonts w:ascii="Arial" w:hAnsi="Arial" w:cs="Arial"/>
          <w:color w:val="000000"/>
        </w:rPr>
        <w:t xml:space="preserve">l </w:t>
      </w:r>
      <w:r>
        <w:rPr>
          <w:rFonts w:ascii="Arial" w:hAnsi="Arial" w:cs="Arial"/>
          <w:color w:val="000000"/>
          <w:spacing w:val="2"/>
        </w:rPr>
        <w:t>de</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o</w:t>
      </w:r>
      <w:r>
        <w:rPr>
          <w:rFonts w:ascii="Arial" w:hAnsi="Arial" w:cs="Arial"/>
          <w:color w:val="000000"/>
        </w:rPr>
        <w:t xml:space="preserve">, </w:t>
      </w:r>
      <w:r>
        <w:rPr>
          <w:rFonts w:ascii="Arial" w:hAnsi="Arial" w:cs="Arial"/>
          <w:color w:val="000000"/>
          <w:spacing w:val="2"/>
        </w:rPr>
        <w:t>ch</w:t>
      </w:r>
      <w:r>
        <w:rPr>
          <w:rFonts w:ascii="Arial" w:hAnsi="Arial" w:cs="Arial"/>
          <w:color w:val="000000"/>
          <w:spacing w:val="-2"/>
        </w:rPr>
        <w:t>o</w:t>
      </w:r>
      <w:r>
        <w:rPr>
          <w:rFonts w:ascii="Arial" w:hAnsi="Arial" w:cs="Arial"/>
          <w:color w:val="000000"/>
          <w:spacing w:val="2"/>
        </w:rPr>
        <w:t>q</w:t>
      </w:r>
      <w:r>
        <w:rPr>
          <w:rFonts w:ascii="Arial" w:hAnsi="Arial" w:cs="Arial"/>
          <w:color w:val="000000"/>
          <w:spacing w:val="-2"/>
        </w:rPr>
        <w:t>u</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1"/>
        </w:rPr>
        <w:t>t</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1"/>
        </w:rPr>
        <w:t>t</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3"/>
        </w:rPr>
        <w:t>N</w:t>
      </w:r>
      <w:r>
        <w:rPr>
          <w:rFonts w:ascii="Arial" w:hAnsi="Arial" w:cs="Arial"/>
          <w:color w:val="000000"/>
          <w:spacing w:val="2"/>
        </w:rPr>
        <w:t>u</w:t>
      </w:r>
      <w:r>
        <w:rPr>
          <w:rFonts w:ascii="Arial" w:hAnsi="Arial" w:cs="Arial"/>
          <w:color w:val="000000"/>
          <w:spacing w:val="-2"/>
        </w:rPr>
        <w:t>n</w:t>
      </w:r>
      <w:r>
        <w:rPr>
          <w:rFonts w:ascii="Arial" w:hAnsi="Arial" w:cs="Arial"/>
          <w:color w:val="000000"/>
          <w:spacing w:val="2"/>
        </w:rPr>
        <w:t>c</w:t>
      </w:r>
      <w:r>
        <w:rPr>
          <w:rFonts w:ascii="Arial" w:hAnsi="Arial" w:cs="Arial"/>
          <w:color w:val="000000"/>
        </w:rPr>
        <w:t xml:space="preserve">a </w:t>
      </w:r>
      <w:r>
        <w:rPr>
          <w:rFonts w:ascii="Arial" w:hAnsi="Arial" w:cs="Arial"/>
          <w:color w:val="000000"/>
          <w:spacing w:val="-2"/>
        </w:rPr>
        <w:t>s</w:t>
      </w:r>
      <w:r>
        <w:rPr>
          <w:rFonts w:ascii="Arial" w:hAnsi="Arial" w:cs="Arial"/>
          <w:color w:val="000000"/>
        </w:rPr>
        <w:t>e</w:t>
      </w:r>
      <w:r>
        <w:rPr>
          <w:rFonts w:ascii="Arial" w:hAnsi="Arial" w:cs="Arial"/>
          <w:color w:val="000000"/>
          <w:spacing w:val="5"/>
        </w:rPr>
        <w:t xml:space="preserve"> </w:t>
      </w:r>
      <w:r>
        <w:rPr>
          <w:rFonts w:ascii="Arial" w:hAnsi="Arial" w:cs="Arial"/>
          <w:color w:val="000000"/>
          <w:spacing w:val="2"/>
        </w:rPr>
        <w:t>co</w:t>
      </w:r>
      <w:r>
        <w:rPr>
          <w:rFonts w:ascii="Arial" w:hAnsi="Arial" w:cs="Arial"/>
          <w:color w:val="000000"/>
          <w:spacing w:val="-5"/>
        </w:rPr>
        <w:t>l</w:t>
      </w:r>
      <w:r>
        <w:rPr>
          <w:rFonts w:ascii="Arial" w:hAnsi="Arial" w:cs="Arial"/>
          <w:color w:val="000000"/>
          <w:spacing w:val="2"/>
        </w:rPr>
        <w:t>oca</w:t>
      </w:r>
      <w:r>
        <w:rPr>
          <w:rFonts w:ascii="Arial" w:hAnsi="Arial" w:cs="Arial"/>
          <w:color w:val="000000"/>
          <w:spacing w:val="-5"/>
        </w:rPr>
        <w:t>r</w:t>
      </w:r>
      <w:r>
        <w:rPr>
          <w:rFonts w:ascii="Arial" w:hAnsi="Arial" w:cs="Arial"/>
          <w:color w:val="000000"/>
          <w:spacing w:val="2"/>
        </w:rPr>
        <w:t>á</w:t>
      </w:r>
      <w:r>
        <w:rPr>
          <w:rFonts w:ascii="Arial" w:hAnsi="Arial" w:cs="Arial"/>
          <w:color w:val="000000"/>
        </w:rPr>
        <w:t>n</w:t>
      </w:r>
      <w:r>
        <w:rPr>
          <w:rFonts w:ascii="Arial" w:hAnsi="Arial" w:cs="Arial"/>
          <w:color w:val="000000"/>
          <w:spacing w:val="5"/>
        </w:rPr>
        <w:t xml:space="preserve"> </w:t>
      </w:r>
      <w:r>
        <w:rPr>
          <w:rFonts w:ascii="Arial" w:hAnsi="Arial" w:cs="Arial"/>
          <w:color w:val="000000"/>
          <w:spacing w:val="-2"/>
        </w:rPr>
        <w:t>s</w:t>
      </w:r>
      <w:r>
        <w:rPr>
          <w:rFonts w:ascii="Arial" w:hAnsi="Arial" w:cs="Arial"/>
          <w:color w:val="000000"/>
          <w:spacing w:val="2"/>
        </w:rPr>
        <w:t>ob</w:t>
      </w:r>
      <w:r>
        <w:rPr>
          <w:rFonts w:ascii="Arial" w:hAnsi="Arial" w:cs="Arial"/>
          <w:color w:val="000000"/>
          <w:spacing w:val="-1"/>
        </w:rPr>
        <w:t>r</w:t>
      </w:r>
      <w:r>
        <w:rPr>
          <w:rFonts w:ascii="Arial" w:hAnsi="Arial" w:cs="Arial"/>
          <w:color w:val="000000"/>
        </w:rPr>
        <w:t>e</w:t>
      </w:r>
      <w:r>
        <w:rPr>
          <w:rFonts w:ascii="Arial" w:hAnsi="Arial" w:cs="Arial"/>
          <w:color w:val="000000"/>
          <w:spacing w:val="5"/>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5"/>
        </w:rPr>
        <w:t xml:space="preserve"> </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e</w:t>
      </w:r>
      <w:r>
        <w:rPr>
          <w:rFonts w:ascii="Arial" w:hAnsi="Arial" w:cs="Arial"/>
          <w:color w:val="000000"/>
          <w:spacing w:val="-1"/>
        </w:rPr>
        <w:t>rr</w:t>
      </w:r>
      <w:r>
        <w:rPr>
          <w:rFonts w:ascii="Arial" w:hAnsi="Arial" w:cs="Arial"/>
          <w:color w:val="000000"/>
          <w:spacing w:val="2"/>
        </w:rPr>
        <w:t>a</w:t>
      </w:r>
      <w:r>
        <w:rPr>
          <w:rFonts w:ascii="Arial" w:hAnsi="Arial" w:cs="Arial"/>
          <w:color w:val="000000"/>
        </w:rPr>
        <w:t>,</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aque</w:t>
      </w:r>
      <w:r>
        <w:rPr>
          <w:rFonts w:ascii="Arial" w:hAnsi="Arial" w:cs="Arial"/>
          <w:color w:val="000000"/>
          <w:spacing w:val="-1"/>
        </w:rPr>
        <w:t>l</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5"/>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1"/>
        </w:rPr>
        <w:t>t</w:t>
      </w:r>
      <w:r>
        <w:rPr>
          <w:rFonts w:ascii="Arial" w:hAnsi="Arial" w:cs="Arial"/>
          <w:color w:val="000000"/>
        </w:rPr>
        <w:t>o</w:t>
      </w:r>
      <w:r>
        <w:rPr>
          <w:rFonts w:ascii="Arial" w:hAnsi="Arial" w:cs="Arial"/>
          <w:color w:val="000000"/>
          <w:spacing w:val="5"/>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ns</w:t>
      </w:r>
      <w:r>
        <w:rPr>
          <w:rFonts w:ascii="Arial" w:hAnsi="Arial" w:cs="Arial"/>
          <w:color w:val="000000"/>
          <w:spacing w:val="-2"/>
        </w:rPr>
        <w:t>u</w:t>
      </w:r>
      <w:r>
        <w:rPr>
          <w:rFonts w:ascii="Arial" w:hAnsi="Arial" w:cs="Arial"/>
          <w:color w:val="000000"/>
        </w:rPr>
        <w:t xml:space="preserve">mo </w:t>
      </w:r>
      <w:r>
        <w:rPr>
          <w:rFonts w:ascii="Arial" w:hAnsi="Arial" w:cs="Arial"/>
          <w:color w:val="000000"/>
          <w:spacing w:val="2"/>
        </w:rPr>
        <w:t>de</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2"/>
        </w:rPr>
        <w:t>po</w:t>
      </w:r>
      <w:r>
        <w:rPr>
          <w:rFonts w:ascii="Arial" w:hAnsi="Arial" w:cs="Arial"/>
          <w:color w:val="000000"/>
          <w:spacing w:val="-2"/>
        </w:rPr>
        <w:t>y</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s</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2"/>
        </w:rPr>
        <w:t>o</w:t>
      </w:r>
      <w:r>
        <w:rPr>
          <w:rFonts w:ascii="Arial" w:hAnsi="Arial" w:cs="Arial"/>
          <w:color w:val="000000"/>
          <w:spacing w:val="2"/>
        </w:rPr>
        <w:t>b</w:t>
      </w:r>
      <w:r>
        <w:rPr>
          <w:rFonts w:ascii="Arial" w:hAnsi="Arial" w:cs="Arial"/>
          <w:color w:val="000000"/>
          <w:spacing w:val="-1"/>
        </w:rPr>
        <w:t>r</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as</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rPr>
        <w:t>u</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2"/>
        </w:rPr>
        <w:t>e</w:t>
      </w:r>
      <w:r>
        <w:rPr>
          <w:rFonts w:ascii="Arial" w:hAnsi="Arial" w:cs="Arial"/>
          <w:color w:val="000000"/>
          <w:spacing w:val="2"/>
        </w:rPr>
        <w:t>s</w:t>
      </w:r>
      <w:r>
        <w:rPr>
          <w:rFonts w:ascii="Arial" w:hAnsi="Arial" w:cs="Arial"/>
          <w:color w:val="000000"/>
        </w:rPr>
        <w:t>o</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2"/>
        </w:rPr>
        <w:t>os</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10"/>
        </w:rPr>
        <w:t>n</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ada</w:t>
      </w:r>
      <w:r>
        <w:rPr>
          <w:rFonts w:ascii="Arial" w:hAnsi="Arial" w:cs="Arial"/>
          <w:color w:val="000000"/>
        </w:rPr>
        <w:t>.</w:t>
      </w:r>
    </w:p>
    <w:p>
      <w:pPr>
        <w:widowControl w:val="0"/>
        <w:spacing w:before="10"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color w:val="000000"/>
          <w:spacing w:val="2"/>
        </w:rPr>
        <w:t>e</w:t>
      </w:r>
      <w:r>
        <w:rPr>
          <w:rFonts w:ascii="Arial" w:hAnsi="Arial" w:cs="Arial"/>
          <w:color w:val="000000"/>
        </w:rPr>
        <w:t xml:space="preserve">) </w:t>
      </w:r>
      <w:r>
        <w:rPr>
          <w:rFonts w:ascii="Arial" w:hAnsi="Arial" w:cs="Arial"/>
          <w:color w:val="000000"/>
          <w:spacing w:val="1"/>
        </w:rPr>
        <w:t xml:space="preserve"> D</w:t>
      </w:r>
      <w:r>
        <w:rPr>
          <w:rFonts w:ascii="Arial" w:hAnsi="Arial" w:cs="Arial"/>
          <w:color w:val="000000"/>
          <w:spacing w:val="-2"/>
        </w:rPr>
        <w:t>e</w:t>
      </w:r>
      <w:r>
        <w:rPr>
          <w:rFonts w:ascii="Arial" w:hAnsi="Arial" w:cs="Arial"/>
          <w:color w:val="000000"/>
          <w:spacing w:val="2"/>
        </w:rPr>
        <w:t>be</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6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s</w:t>
      </w:r>
      <w:r>
        <w:rPr>
          <w:rFonts w:ascii="Arial" w:hAnsi="Arial" w:cs="Arial"/>
          <w:color w:val="000000"/>
          <w:spacing w:val="-1"/>
        </w:rPr>
        <w:t>tr</w:t>
      </w:r>
      <w:r>
        <w:rPr>
          <w:rFonts w:ascii="Arial" w:hAnsi="Arial" w:cs="Arial"/>
          <w:color w:val="000000"/>
          <w:spacing w:val="2"/>
        </w:rPr>
        <w:t>u</w:t>
      </w:r>
      <w:r>
        <w:rPr>
          <w:rFonts w:ascii="Arial" w:hAnsi="Arial" w:cs="Arial"/>
          <w:color w:val="000000"/>
          <w:spacing w:val="-5"/>
        </w:rPr>
        <w:t>i</w:t>
      </w:r>
      <w:r>
        <w:rPr>
          <w:rFonts w:ascii="Arial" w:hAnsi="Arial" w:cs="Arial"/>
          <w:color w:val="000000"/>
          <w:spacing w:val="-1"/>
        </w:rPr>
        <w:t>r</w:t>
      </w:r>
      <w:r>
        <w:rPr>
          <w:rFonts w:ascii="Arial" w:hAnsi="Arial" w:cs="Arial"/>
          <w:color w:val="000000"/>
          <w:spacing w:val="2"/>
        </w:rPr>
        <w:t>s</w:t>
      </w:r>
      <w:r>
        <w:rPr>
          <w:rFonts w:ascii="Arial" w:hAnsi="Arial" w:cs="Arial"/>
          <w:color w:val="000000"/>
        </w:rPr>
        <w:t xml:space="preserve">e </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se</w:t>
      </w:r>
      <w:r>
        <w:rPr>
          <w:rFonts w:ascii="Arial" w:hAnsi="Arial" w:cs="Arial"/>
          <w:color w:val="000000"/>
          <w:spacing w:val="-1"/>
        </w:rPr>
        <w:t>t</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4"/>
        </w:rPr>
        <w:t xml:space="preserve"> </w:t>
      </w:r>
      <w:r>
        <w:rPr>
          <w:rFonts w:ascii="Arial" w:hAnsi="Arial" w:cs="Arial"/>
          <w:color w:val="000000"/>
          <w:spacing w:val="-1"/>
        </w:rPr>
        <w:t>r</w:t>
      </w:r>
      <w:r>
        <w:rPr>
          <w:rFonts w:ascii="Arial" w:hAnsi="Arial" w:cs="Arial"/>
          <w:color w:val="000000"/>
          <w:spacing w:val="-2"/>
        </w:rPr>
        <w:t>eg</w:t>
      </w:r>
      <w:r>
        <w:rPr>
          <w:rFonts w:ascii="Arial" w:hAnsi="Arial" w:cs="Arial"/>
          <w:color w:val="000000"/>
          <w:spacing w:val="2"/>
        </w:rPr>
        <w:t>u</w:t>
      </w:r>
      <w:r>
        <w:rPr>
          <w:rFonts w:ascii="Arial" w:hAnsi="Arial" w:cs="Arial"/>
          <w:color w:val="000000"/>
          <w:spacing w:val="-5"/>
        </w:rPr>
        <w:t>l</w:t>
      </w:r>
      <w:r>
        <w:rPr>
          <w:rFonts w:ascii="Arial" w:hAnsi="Arial" w:cs="Arial"/>
          <w:color w:val="000000"/>
          <w:spacing w:val="2"/>
        </w:rPr>
        <w:t>ar</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4"/>
        </w:rPr>
        <w:t xml:space="preserve"> </w:t>
      </w:r>
      <w:r>
        <w:rPr>
          <w:rFonts w:ascii="Arial" w:hAnsi="Arial" w:cs="Arial"/>
          <w:color w:val="000000"/>
        </w:rPr>
        <w:t>y  m</w:t>
      </w:r>
      <w:r>
        <w:rPr>
          <w:rFonts w:ascii="Arial" w:hAnsi="Arial" w:cs="Arial"/>
          <w:color w:val="000000"/>
          <w:spacing w:val="2"/>
        </w:rPr>
        <w:t>ed</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g</w:t>
      </w:r>
      <w:r>
        <w:rPr>
          <w:rFonts w:ascii="Arial" w:hAnsi="Arial" w:cs="Arial"/>
          <w:color w:val="000000"/>
          <w:spacing w:val="-2"/>
        </w:rPr>
        <w:t>a</w:t>
      </w:r>
      <w:r>
        <w:rPr>
          <w:rFonts w:ascii="Arial" w:hAnsi="Arial" w:cs="Arial"/>
          <w:color w:val="000000"/>
          <w:spacing w:val="2"/>
        </w:rPr>
        <w:t>s</w:t>
      </w:r>
      <w:r>
        <w:rPr>
          <w:rFonts w:ascii="Arial" w:hAnsi="Arial" w:cs="Arial"/>
          <w:color w:val="000000"/>
        </w:rPr>
        <w:t xml:space="preserve">, </w:t>
      </w:r>
      <w:r>
        <w:rPr>
          <w:rFonts w:ascii="Arial" w:hAnsi="Arial" w:cs="Arial"/>
          <w:color w:val="000000"/>
          <w:spacing w:val="1"/>
        </w:rPr>
        <w:t xml:space="preserve"> </w:t>
      </w:r>
      <w:r>
        <w:rPr>
          <w:rFonts w:ascii="Arial" w:hAnsi="Arial" w:cs="Arial"/>
          <w:color w:val="000000"/>
          <w:spacing w:val="-2"/>
        </w:rPr>
        <w:t>h</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h</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60"/>
        </w:rPr>
        <w:t xml:space="preserve"> </w:t>
      </w:r>
      <w:r>
        <w:rPr>
          <w:rFonts w:ascii="Arial" w:hAnsi="Arial" w:cs="Arial"/>
          <w:color w:val="000000"/>
        </w:rPr>
        <w:t>m</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5"/>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5"/>
        </w:rPr>
        <w:t>i</w:t>
      </w:r>
      <w:r>
        <w:rPr>
          <w:rFonts w:ascii="Arial" w:hAnsi="Arial" w:cs="Arial"/>
          <w:color w:val="000000"/>
          <w:spacing w:val="2"/>
        </w:rPr>
        <w:t>nco</w:t>
      </w:r>
      <w:r>
        <w:rPr>
          <w:rFonts w:ascii="Arial" w:hAnsi="Arial" w:cs="Arial"/>
          <w:color w:val="000000"/>
        </w:rPr>
        <w:t>m</w:t>
      </w:r>
      <w:r>
        <w:rPr>
          <w:rFonts w:ascii="Arial" w:hAnsi="Arial" w:cs="Arial"/>
          <w:color w:val="000000"/>
          <w:spacing w:val="2"/>
        </w:rPr>
        <w:t>b</w:t>
      </w:r>
      <w:r>
        <w:rPr>
          <w:rFonts w:ascii="Arial" w:hAnsi="Arial" w:cs="Arial"/>
          <w:color w:val="000000"/>
          <w:spacing w:val="-2"/>
        </w:rPr>
        <w:t>u</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b</w:t>
      </w:r>
      <w:r>
        <w:rPr>
          <w:rFonts w:ascii="Arial" w:hAnsi="Arial" w:cs="Arial"/>
          <w:color w:val="000000"/>
          <w:spacing w:val="-5"/>
        </w:rPr>
        <w:t>l</w:t>
      </w:r>
      <w:r>
        <w:rPr>
          <w:rFonts w:ascii="Arial" w:hAnsi="Arial" w:cs="Arial"/>
          <w:color w:val="000000"/>
          <w:spacing w:val="2"/>
        </w:rPr>
        <w:t>es</w:t>
      </w:r>
      <w:r>
        <w:rPr>
          <w:rFonts w:ascii="Arial" w:hAnsi="Arial" w:cs="Arial"/>
          <w:color w:val="000000"/>
        </w:rPr>
        <w:t>,</w:t>
      </w:r>
      <w:r>
        <w:rPr>
          <w:rFonts w:ascii="Arial" w:hAnsi="Arial" w:cs="Arial"/>
          <w:color w:val="000000"/>
          <w:spacing w:val="58"/>
        </w:rPr>
        <w:t xml:space="preserve"> </w:t>
      </w:r>
      <w:r>
        <w:rPr>
          <w:rFonts w:ascii="Arial" w:hAnsi="Arial" w:cs="Arial"/>
          <w:color w:val="000000"/>
          <w:spacing w:val="2"/>
        </w:rPr>
        <w:t>pe</w:t>
      </w:r>
      <w:r>
        <w:rPr>
          <w:rFonts w:ascii="Arial" w:hAnsi="Arial" w:cs="Arial"/>
          <w:color w:val="000000"/>
          <w:spacing w:val="-5"/>
        </w:rPr>
        <w:t>r</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rPr>
        <w:t>e</w:t>
      </w:r>
      <w:r>
        <w:rPr>
          <w:rFonts w:ascii="Arial" w:hAnsi="Arial" w:cs="Arial"/>
          <w:color w:val="000000"/>
          <w:spacing w:val="56"/>
        </w:rPr>
        <w:t xml:space="preserve"> </w:t>
      </w:r>
      <w:r>
        <w:rPr>
          <w:rFonts w:ascii="Arial" w:hAnsi="Arial" w:cs="Arial"/>
          <w:color w:val="000000"/>
          <w:spacing w:val="2"/>
        </w:rPr>
        <w:t>v</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til</w:t>
      </w:r>
      <w:r>
        <w:rPr>
          <w:rFonts w:ascii="Arial" w:hAnsi="Arial" w:cs="Arial"/>
          <w:color w:val="000000"/>
          <w:spacing w:val="2"/>
        </w:rPr>
        <w:t>ad</w:t>
      </w:r>
      <w:r>
        <w:rPr>
          <w:rFonts w:ascii="Arial" w:hAnsi="Arial" w:cs="Arial"/>
          <w:color w:val="000000"/>
          <w:spacing w:val="-2"/>
        </w:rPr>
        <w:t>a</w:t>
      </w:r>
      <w:r>
        <w:rPr>
          <w:rFonts w:ascii="Arial" w:hAnsi="Arial" w:cs="Arial"/>
          <w:color w:val="000000"/>
        </w:rPr>
        <w:t>s</w:t>
      </w:r>
      <w:r>
        <w:rPr>
          <w:rFonts w:ascii="Arial" w:hAnsi="Arial" w:cs="Arial"/>
          <w:color w:val="000000"/>
          <w:spacing w:val="61"/>
        </w:rPr>
        <w:t xml:space="preserve"> </w:t>
      </w:r>
      <w:r>
        <w:rPr>
          <w:rFonts w:ascii="Arial" w:hAnsi="Arial" w:cs="Arial"/>
          <w:color w:val="000000"/>
        </w:rPr>
        <w:t>y</w:t>
      </w:r>
      <w:r>
        <w:rPr>
          <w:rFonts w:ascii="Arial" w:hAnsi="Arial" w:cs="Arial"/>
          <w:color w:val="000000"/>
          <w:spacing w:val="57"/>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5"/>
        </w:rPr>
        <w:t>l</w:t>
      </w:r>
      <w:r>
        <w:rPr>
          <w:rFonts w:ascii="Arial" w:hAnsi="Arial" w:cs="Arial"/>
          <w:color w:val="000000"/>
          <w:spacing w:val="2"/>
        </w:rPr>
        <w:t>oca</w:t>
      </w:r>
      <w:r>
        <w:rPr>
          <w:rFonts w:ascii="Arial" w:hAnsi="Arial" w:cs="Arial"/>
          <w:color w:val="000000"/>
          <w:spacing w:val="-2"/>
        </w:rPr>
        <w:t>d</w:t>
      </w:r>
      <w:r>
        <w:rPr>
          <w:rFonts w:ascii="Arial" w:hAnsi="Arial" w:cs="Arial"/>
          <w:color w:val="000000"/>
          <w:spacing w:val="2"/>
        </w:rPr>
        <w:t>a</w:t>
      </w:r>
      <w:r>
        <w:rPr>
          <w:rFonts w:ascii="Arial" w:hAnsi="Arial" w:cs="Arial"/>
          <w:color w:val="000000"/>
        </w:rPr>
        <w:t>s</w:t>
      </w:r>
      <w:r>
        <w:rPr>
          <w:rFonts w:ascii="Arial" w:hAnsi="Arial" w:cs="Arial"/>
          <w:color w:val="000000"/>
          <w:spacing w:val="57"/>
        </w:rPr>
        <w:t xml:space="preserve"> </w:t>
      </w:r>
      <w:r>
        <w:rPr>
          <w:rFonts w:ascii="Arial" w:hAnsi="Arial" w:cs="Arial"/>
          <w:color w:val="000000"/>
        </w:rPr>
        <w:t>a</w:t>
      </w:r>
      <w:r>
        <w:rPr>
          <w:rFonts w:ascii="Arial" w:hAnsi="Arial" w:cs="Arial"/>
          <w:color w:val="000000"/>
          <w:spacing w:val="56"/>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a</w:t>
      </w:r>
      <w:r>
        <w:rPr>
          <w:rFonts w:ascii="Arial" w:hAnsi="Arial" w:cs="Arial"/>
          <w:color w:val="000000"/>
          <w:spacing w:val="60"/>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rPr>
        <w:t>a</w:t>
      </w:r>
      <w:r>
        <w:rPr>
          <w:rFonts w:ascii="Arial" w:hAnsi="Arial" w:cs="Arial"/>
          <w:color w:val="000000"/>
          <w:spacing w:val="60"/>
        </w:rPr>
        <w:t xml:space="preserve"> </w:t>
      </w:r>
      <w:r>
        <w:rPr>
          <w:rFonts w:ascii="Arial" w:hAnsi="Arial" w:cs="Arial"/>
          <w:color w:val="000000"/>
          <w:spacing w:val="5"/>
        </w:rPr>
        <w:t>m</w:t>
      </w:r>
      <w:r>
        <w:rPr>
          <w:rFonts w:ascii="Arial" w:hAnsi="Arial" w:cs="Arial"/>
          <w:color w:val="000000"/>
          <w:spacing w:val="-5"/>
        </w:rPr>
        <w:t>í</w:t>
      </w:r>
      <w:r>
        <w:rPr>
          <w:rFonts w:ascii="Arial" w:hAnsi="Arial" w:cs="Arial"/>
          <w:color w:val="000000"/>
          <w:spacing w:val="2"/>
        </w:rPr>
        <w:t>n</w:t>
      </w:r>
      <w:r>
        <w:rPr>
          <w:rFonts w:ascii="Arial" w:hAnsi="Arial" w:cs="Arial"/>
          <w:color w:val="000000"/>
          <w:spacing w:val="-1"/>
        </w:rPr>
        <w:t>i</w:t>
      </w:r>
      <w:r>
        <w:rPr>
          <w:rFonts w:ascii="Arial" w:hAnsi="Arial" w:cs="Arial"/>
          <w:color w:val="000000"/>
        </w:rPr>
        <w:t>ma</w:t>
      </w:r>
      <w:r>
        <w:rPr>
          <w:rFonts w:ascii="Arial" w:hAnsi="Arial" w:cs="Arial"/>
          <w:color w:val="000000"/>
          <w:spacing w:val="60"/>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56"/>
        </w:rPr>
        <w:t xml:space="preserve"> </w:t>
      </w:r>
      <w:r>
        <w:rPr>
          <w:rFonts w:ascii="Arial" w:hAnsi="Arial" w:cs="Arial"/>
          <w:color w:val="000000"/>
          <w:spacing w:val="2"/>
        </w:rPr>
        <w:t>2</w:t>
      </w:r>
      <w:r>
        <w:rPr>
          <w:rFonts w:ascii="Arial" w:hAnsi="Arial" w:cs="Arial"/>
          <w:color w:val="000000"/>
        </w:rPr>
        <w:t>5</w:t>
      </w:r>
      <w:r>
        <w:rPr>
          <w:rFonts w:ascii="Arial" w:hAnsi="Arial" w:cs="Arial"/>
          <w:color w:val="000000"/>
          <w:spacing w:val="56"/>
        </w:rPr>
        <w:t xml:space="preserve"> </w:t>
      </w:r>
      <w:r>
        <w:rPr>
          <w:rFonts w:ascii="Arial" w:hAnsi="Arial" w:cs="Arial"/>
          <w:color w:val="000000"/>
        </w:rPr>
        <w:t>m</w:t>
      </w:r>
      <w:r>
        <w:rPr>
          <w:rFonts w:ascii="Arial" w:hAnsi="Arial" w:cs="Arial"/>
          <w:color w:val="000000"/>
          <w:spacing w:val="59"/>
        </w:rPr>
        <w:t xml:space="preserve"> </w:t>
      </w:r>
      <w:r>
        <w:rPr>
          <w:rFonts w:ascii="Arial" w:hAnsi="Arial" w:cs="Arial"/>
          <w:color w:val="000000"/>
        </w:rPr>
        <w:t xml:space="preserve">a </w:t>
      </w:r>
      <w:r>
        <w:rPr>
          <w:rFonts w:ascii="Arial" w:hAnsi="Arial" w:cs="Arial"/>
          <w:color w:val="000000"/>
          <w:spacing w:val="-5"/>
        </w:rPr>
        <w:t>l</w:t>
      </w:r>
      <w:r>
        <w:rPr>
          <w:rFonts w:ascii="Arial" w:hAnsi="Arial" w:cs="Arial"/>
          <w:color w:val="000000"/>
          <w:spacing w:val="2"/>
        </w:rPr>
        <w:t>oca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61"/>
        </w:rPr>
        <w:t xml:space="preserve"> </w:t>
      </w:r>
      <w:r>
        <w:rPr>
          <w:rFonts w:ascii="Arial" w:hAnsi="Arial" w:cs="Arial"/>
          <w:color w:val="000000"/>
          <w:spacing w:val="2"/>
        </w:rPr>
        <w:t>co</w:t>
      </w:r>
      <w:r>
        <w:rPr>
          <w:rFonts w:ascii="Arial" w:hAnsi="Arial" w:cs="Arial"/>
          <w:color w:val="000000"/>
        </w:rPr>
        <w:t>n</w:t>
      </w:r>
      <w:r>
        <w:rPr>
          <w:rFonts w:ascii="Arial" w:hAnsi="Arial" w:cs="Arial"/>
          <w:color w:val="000000"/>
          <w:spacing w:val="56"/>
        </w:rPr>
        <w:t xml:space="preserve"> </w:t>
      </w:r>
      <w:r>
        <w:rPr>
          <w:rFonts w:ascii="Arial" w:hAnsi="Arial" w:cs="Arial"/>
          <w:color w:val="000000"/>
          <w:spacing w:val="2"/>
        </w:rPr>
        <w:t>equ</w:t>
      </w:r>
      <w:r>
        <w:rPr>
          <w:rFonts w:ascii="Arial" w:hAnsi="Arial" w:cs="Arial"/>
          <w:color w:val="000000"/>
          <w:spacing w:val="-5"/>
        </w:rPr>
        <w:t>i</w:t>
      </w:r>
      <w:r>
        <w:rPr>
          <w:rFonts w:ascii="Arial" w:hAnsi="Arial" w:cs="Arial"/>
          <w:color w:val="000000"/>
          <w:spacing w:val="2"/>
        </w:rPr>
        <w:t>po</w:t>
      </w:r>
      <w:r>
        <w:rPr>
          <w:rFonts w:ascii="Arial" w:hAnsi="Arial" w:cs="Arial"/>
          <w:color w:val="000000"/>
        </w:rPr>
        <w:t>s</w:t>
      </w:r>
      <w:r>
        <w:rPr>
          <w:rFonts w:ascii="Arial" w:hAnsi="Arial" w:cs="Arial"/>
          <w:color w:val="000000"/>
          <w:spacing w:val="5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0"/>
        </w:rPr>
        <w:t xml:space="preserve"> </w:t>
      </w:r>
      <w:r>
        <w:rPr>
          <w:rFonts w:ascii="Arial" w:hAnsi="Arial" w:cs="Arial"/>
          <w:color w:val="000000"/>
          <w:spacing w:val="-5"/>
        </w:rPr>
        <w:t>i</w:t>
      </w:r>
      <w:r>
        <w:rPr>
          <w:rFonts w:ascii="Arial" w:hAnsi="Arial" w:cs="Arial"/>
          <w:color w:val="000000"/>
          <w:spacing w:val="2"/>
        </w:rPr>
        <w:t>gn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0"/>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5"/>
        </w:rPr>
        <w:t>m</w:t>
      </w:r>
      <w:r>
        <w:rPr>
          <w:rFonts w:ascii="Arial" w:hAnsi="Arial" w:cs="Arial"/>
          <w:color w:val="000000"/>
        </w:rPr>
        <w:t>o</w:t>
      </w:r>
      <w:r>
        <w:rPr>
          <w:rFonts w:ascii="Arial" w:hAnsi="Arial" w:cs="Arial"/>
          <w:color w:val="000000"/>
          <w:spacing w:val="56"/>
        </w:rPr>
        <w:t xml:space="preserve"> </w:t>
      </w:r>
      <w:r>
        <w:rPr>
          <w:rFonts w:ascii="Arial" w:hAnsi="Arial" w:cs="Arial"/>
          <w:color w:val="000000"/>
          <w:spacing w:val="2"/>
        </w:rPr>
        <w:t>ca</w:t>
      </w:r>
      <w:r>
        <w:rPr>
          <w:rFonts w:ascii="Arial" w:hAnsi="Arial" w:cs="Arial"/>
          <w:color w:val="000000"/>
          <w:spacing w:val="-5"/>
        </w:rPr>
        <w:t>l</w:t>
      </w:r>
      <w:r>
        <w:rPr>
          <w:rFonts w:ascii="Arial" w:hAnsi="Arial" w:cs="Arial"/>
          <w:color w:val="000000"/>
          <w:spacing w:val="2"/>
        </w:rPr>
        <w:t>de</w:t>
      </w:r>
      <w:r>
        <w:rPr>
          <w:rFonts w:ascii="Arial" w:hAnsi="Arial" w:cs="Arial"/>
          <w:color w:val="000000"/>
          <w:spacing w:val="-1"/>
        </w:rPr>
        <w:t>r</w:t>
      </w:r>
      <w:r>
        <w:rPr>
          <w:rFonts w:ascii="Arial" w:hAnsi="Arial" w:cs="Arial"/>
          <w:color w:val="000000"/>
          <w:spacing w:val="2"/>
        </w:rPr>
        <w:t>as</w:t>
      </w:r>
      <w:r>
        <w:rPr>
          <w:rFonts w:ascii="Arial" w:hAnsi="Arial" w:cs="Arial"/>
          <w:color w:val="000000"/>
        </w:rPr>
        <w:t>,</w:t>
      </w:r>
      <w:r>
        <w:rPr>
          <w:rFonts w:ascii="Arial" w:hAnsi="Arial" w:cs="Arial"/>
          <w:color w:val="000000"/>
          <w:spacing w:val="58"/>
        </w:rPr>
        <w:t xml:space="preserve"> </w:t>
      </w:r>
      <w:r>
        <w:rPr>
          <w:rFonts w:ascii="Arial" w:hAnsi="Arial" w:cs="Arial"/>
          <w:color w:val="000000"/>
          <w:spacing w:val="-2"/>
        </w:rPr>
        <w:t>h</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n</w:t>
      </w:r>
      <w:r>
        <w:rPr>
          <w:rFonts w:ascii="Arial" w:hAnsi="Arial" w:cs="Arial"/>
          <w:color w:val="000000"/>
          <w:spacing w:val="-2"/>
        </w:rPr>
        <w:t>o</w:t>
      </w:r>
      <w:r>
        <w:rPr>
          <w:rFonts w:ascii="Arial" w:hAnsi="Arial" w:cs="Arial"/>
          <w:color w:val="000000"/>
        </w:rPr>
        <w:t>s  o</w:t>
      </w:r>
      <w:r>
        <w:rPr>
          <w:rFonts w:ascii="Arial" w:hAnsi="Arial" w:cs="Arial"/>
          <w:color w:val="000000"/>
          <w:spacing w:val="56"/>
        </w:rPr>
        <w:t xml:space="preserve"> </w:t>
      </w:r>
      <w:r>
        <w:rPr>
          <w:rFonts w:ascii="Arial" w:hAnsi="Arial" w:cs="Arial"/>
          <w:color w:val="000000"/>
          <w:spacing w:val="2"/>
        </w:rPr>
        <w:t>qu</w:t>
      </w:r>
      <w:r>
        <w:rPr>
          <w:rFonts w:ascii="Arial" w:hAnsi="Arial" w:cs="Arial"/>
          <w:color w:val="000000"/>
          <w:spacing w:val="-2"/>
        </w:rPr>
        <w:t>e</w:t>
      </w:r>
      <w:r>
        <w:rPr>
          <w:rFonts w:ascii="Arial" w:hAnsi="Arial" w:cs="Arial"/>
          <w:color w:val="000000"/>
        </w:rPr>
        <w:t>m</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o</w:t>
      </w:r>
      <w:r>
        <w:rPr>
          <w:rFonts w:ascii="Arial" w:hAnsi="Arial" w:cs="Arial"/>
          <w:color w:val="000000"/>
          <w:spacing w:val="10"/>
        </w:rPr>
        <w:t>r</w:t>
      </w:r>
      <w:r>
        <w:rPr>
          <w:rFonts w:ascii="Arial" w:hAnsi="Arial" w:cs="Arial"/>
          <w:color w:val="000000"/>
          <w:spacing w:val="2"/>
        </w:rPr>
        <w:t>es</w:t>
      </w:r>
      <w:r>
        <w:rPr>
          <w:rFonts w:ascii="Arial" w:hAnsi="Arial" w:cs="Arial"/>
          <w:color w:val="000000"/>
        </w:rPr>
        <w:t>:</w:t>
      </w:r>
      <w:r>
        <w:rPr>
          <w:rFonts w:ascii="Arial" w:hAnsi="Arial" w:cs="Arial"/>
          <w:color w:val="000000"/>
          <w:spacing w:val="58"/>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0"/>
        </w:rPr>
        <w:t xml:space="preserve"> </w:t>
      </w:r>
      <w:r>
        <w:rPr>
          <w:rFonts w:ascii="Arial" w:hAnsi="Arial" w:cs="Arial"/>
          <w:color w:val="000000"/>
          <w:spacing w:val="-2"/>
        </w:rPr>
        <w:t>2</w:t>
      </w:r>
      <w:r>
        <w:rPr>
          <w:rFonts w:ascii="Arial" w:hAnsi="Arial" w:cs="Arial"/>
          <w:color w:val="000000"/>
        </w:rPr>
        <w:t>0</w:t>
      </w:r>
      <w:r>
        <w:rPr>
          <w:rFonts w:ascii="Arial" w:hAnsi="Arial" w:cs="Arial"/>
          <w:color w:val="000000"/>
          <w:spacing w:val="56"/>
        </w:rPr>
        <w:t xml:space="preserve"> </w:t>
      </w:r>
      <w:r>
        <w:rPr>
          <w:rFonts w:ascii="Arial" w:hAnsi="Arial" w:cs="Arial"/>
          <w:color w:val="000000"/>
          <w:spacing w:val="-2"/>
        </w:rPr>
        <w:t>c</w:t>
      </w:r>
      <w:r>
        <w:rPr>
          <w:rFonts w:ascii="Arial" w:hAnsi="Arial" w:cs="Arial"/>
          <w:color w:val="000000"/>
        </w:rPr>
        <w:t xml:space="preserve">m </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56"/>
        </w:rPr>
        <w:t xml:space="preserve"> </w:t>
      </w:r>
      <w:r>
        <w:rPr>
          <w:rFonts w:ascii="Arial" w:hAnsi="Arial" w:cs="Arial"/>
          <w:color w:val="000000"/>
        </w:rPr>
        <w:t>m</w:t>
      </w:r>
      <w:r>
        <w:rPr>
          <w:rFonts w:ascii="Arial" w:hAnsi="Arial" w:cs="Arial"/>
          <w:color w:val="000000"/>
          <w:spacing w:val="2"/>
        </w:rPr>
        <w:t>o</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éc</w:t>
      </w:r>
      <w:r>
        <w:rPr>
          <w:rFonts w:ascii="Arial" w:hAnsi="Arial" w:cs="Arial"/>
          <w:color w:val="000000"/>
          <w:spacing w:val="-1"/>
        </w:rPr>
        <w:t>t</w:t>
      </w:r>
      <w:r>
        <w:rPr>
          <w:rFonts w:ascii="Arial" w:hAnsi="Arial" w:cs="Arial"/>
          <w:color w:val="000000"/>
          <w:spacing w:val="2"/>
        </w:rPr>
        <w:t>r</w:t>
      </w:r>
      <w:r>
        <w:rPr>
          <w:rFonts w:ascii="Arial" w:hAnsi="Arial" w:cs="Arial"/>
          <w:color w:val="000000"/>
          <w:spacing w:val="-5"/>
        </w:rPr>
        <w:t>i</w:t>
      </w:r>
      <w:r>
        <w:rPr>
          <w:rFonts w:ascii="Arial" w:hAnsi="Arial" w:cs="Arial"/>
          <w:color w:val="000000"/>
          <w:spacing w:val="2"/>
        </w:rPr>
        <w:t>co</w:t>
      </w:r>
      <w:r>
        <w:rPr>
          <w:rFonts w:ascii="Arial" w:hAnsi="Arial" w:cs="Arial"/>
          <w:color w:val="000000"/>
        </w:rPr>
        <w:t>s</w:t>
      </w:r>
      <w:r>
        <w:rPr>
          <w:rFonts w:ascii="Arial" w:hAnsi="Arial" w:cs="Arial"/>
          <w:color w:val="000000"/>
          <w:spacing w:val="6"/>
        </w:rPr>
        <w:t xml:space="preserve"> </w:t>
      </w:r>
      <w:r>
        <w:rPr>
          <w:rFonts w:ascii="Arial" w:hAnsi="Arial" w:cs="Arial"/>
          <w:color w:val="000000"/>
        </w:rPr>
        <w:t>o</w:t>
      </w:r>
      <w:r>
        <w:rPr>
          <w:rFonts w:ascii="Arial" w:hAnsi="Arial" w:cs="Arial"/>
          <w:color w:val="000000"/>
          <w:spacing w:val="2"/>
        </w:rPr>
        <w:t xml:space="preserve"> 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co</w:t>
      </w:r>
      <w:r>
        <w:rPr>
          <w:rFonts w:ascii="Arial" w:hAnsi="Arial" w:cs="Arial"/>
          <w:color w:val="000000"/>
          <w:spacing w:val="5"/>
        </w:rPr>
        <w:t>m</w:t>
      </w:r>
      <w:r>
        <w:rPr>
          <w:rFonts w:ascii="Arial" w:hAnsi="Arial" w:cs="Arial"/>
          <w:color w:val="000000"/>
          <w:spacing w:val="-2"/>
        </w:rPr>
        <w:t>b</w:t>
      </w:r>
      <w:r>
        <w:rPr>
          <w:rFonts w:ascii="Arial" w:hAnsi="Arial" w:cs="Arial"/>
          <w:color w:val="000000"/>
          <w:spacing w:val="2"/>
        </w:rPr>
        <w:t>us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5"/>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n</w:t>
      </w:r>
      <w:r>
        <w:rPr>
          <w:rFonts w:ascii="Arial" w:hAnsi="Arial" w:cs="Arial"/>
          <w:color w:val="000000"/>
        </w:rPr>
        <w:t>a</w:t>
      </w:r>
      <w:r>
        <w:rPr>
          <w:rFonts w:ascii="Arial" w:hAnsi="Arial" w:cs="Arial"/>
          <w:color w:val="000000"/>
          <w:spacing w:val="5"/>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n</w:t>
      </w:r>
      <w:r>
        <w:rPr>
          <w:rFonts w:ascii="Arial" w:hAnsi="Arial" w:cs="Arial"/>
          <w:color w:val="000000"/>
        </w:rPr>
        <w:t>o</w:t>
      </w:r>
      <w:r>
        <w:rPr>
          <w:rFonts w:ascii="Arial" w:hAnsi="Arial" w:cs="Arial"/>
          <w:color w:val="000000"/>
          <w:spacing w:val="5"/>
        </w:rPr>
        <w:t xml:space="preserve"> </w:t>
      </w:r>
      <w:r>
        <w:rPr>
          <w:rFonts w:ascii="Arial" w:hAnsi="Arial" w:cs="Arial"/>
          <w:color w:val="000000"/>
          <w:spacing w:val="-2"/>
        </w:rPr>
        <w:t>s</w:t>
      </w:r>
      <w:r>
        <w:rPr>
          <w:rFonts w:ascii="Arial" w:hAnsi="Arial" w:cs="Arial"/>
          <w:color w:val="000000"/>
          <w:spacing w:val="2"/>
        </w:rPr>
        <w:t>ea</w:t>
      </w:r>
      <w:r>
        <w:rPr>
          <w:rFonts w:ascii="Arial" w:hAnsi="Arial" w:cs="Arial"/>
          <w:color w:val="000000"/>
        </w:rPr>
        <w:t>n</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u</w:t>
      </w:r>
      <w:r>
        <w:rPr>
          <w:rFonts w:ascii="Arial" w:hAnsi="Arial" w:cs="Arial"/>
          <w:color w:val="000000"/>
          <w:spacing w:val="-2"/>
        </w:rPr>
        <w:t>e</w:t>
      </w:r>
      <w:r>
        <w:rPr>
          <w:rFonts w:ascii="Arial" w:hAnsi="Arial" w:cs="Arial"/>
          <w:color w:val="000000"/>
          <w:spacing w:val="2"/>
        </w:rPr>
        <w:t>b</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os</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3</w:t>
      </w:r>
      <w:r>
        <w:rPr>
          <w:rFonts w:ascii="Arial" w:hAnsi="Arial" w:cs="Arial"/>
          <w:color w:val="000000"/>
        </w:rPr>
        <w:t>5</w:t>
      </w:r>
      <w:r>
        <w:rPr>
          <w:rFonts w:ascii="Arial" w:hAnsi="Arial" w:cs="Arial"/>
          <w:color w:val="000000"/>
          <w:spacing w:val="1"/>
        </w:rPr>
        <w:t xml:space="preserve"> </w:t>
      </w:r>
      <w:r>
        <w:rPr>
          <w:rFonts w:ascii="Arial" w:hAnsi="Arial" w:cs="Arial"/>
          <w:color w:val="000000"/>
        </w:rPr>
        <w:t>m a</w:t>
      </w:r>
      <w:r>
        <w:rPr>
          <w:rFonts w:ascii="Arial" w:hAnsi="Arial" w:cs="Arial"/>
          <w:color w:val="000000"/>
          <w:spacing w:val="5"/>
        </w:rPr>
        <w:t xml:space="preserve"> </w:t>
      </w:r>
      <w:r>
        <w:rPr>
          <w:rFonts w:ascii="Arial" w:hAnsi="Arial" w:cs="Arial"/>
          <w:color w:val="000000"/>
          <w:spacing w:val="-2"/>
        </w:rPr>
        <w:t>s</w:t>
      </w:r>
      <w:r>
        <w:rPr>
          <w:rFonts w:ascii="Arial" w:hAnsi="Arial" w:cs="Arial"/>
          <w:color w:val="000000"/>
          <w:spacing w:val="2"/>
        </w:rPr>
        <w:t>ub</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one</w:t>
      </w:r>
      <w:r>
        <w:rPr>
          <w:rFonts w:ascii="Arial" w:hAnsi="Arial" w:cs="Arial"/>
          <w:color w:val="000000"/>
        </w:rPr>
        <w:t xml:space="preserve">s </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éc</w:t>
      </w:r>
      <w:r>
        <w:rPr>
          <w:rFonts w:ascii="Arial" w:hAnsi="Arial" w:cs="Arial"/>
          <w:color w:val="000000"/>
          <w:spacing w:val="-1"/>
        </w:rPr>
        <w:t>t</w:t>
      </w:r>
      <w:r>
        <w:rPr>
          <w:rFonts w:ascii="Arial" w:hAnsi="Arial" w:cs="Arial"/>
          <w:color w:val="000000"/>
          <w:spacing w:val="2"/>
        </w:rPr>
        <w:t>r</w:t>
      </w:r>
      <w:r>
        <w:rPr>
          <w:rFonts w:ascii="Arial" w:hAnsi="Arial" w:cs="Arial"/>
          <w:color w:val="000000"/>
          <w:spacing w:val="-5"/>
        </w:rPr>
        <w:t>i</w:t>
      </w:r>
      <w:r>
        <w:rPr>
          <w:rFonts w:ascii="Arial" w:hAnsi="Arial" w:cs="Arial"/>
          <w:color w:val="000000"/>
          <w:spacing w:val="2"/>
        </w:rPr>
        <w:t>cas</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3</w:t>
      </w:r>
      <w:r>
        <w:rPr>
          <w:rFonts w:ascii="Arial" w:hAnsi="Arial" w:cs="Arial"/>
          <w:color w:val="000000"/>
        </w:rPr>
        <w:t>0</w:t>
      </w:r>
      <w:r>
        <w:rPr>
          <w:rFonts w:ascii="Arial" w:hAnsi="Arial" w:cs="Arial"/>
          <w:color w:val="000000"/>
          <w:spacing w:val="2"/>
        </w:rPr>
        <w:t xml:space="preserve"> </w:t>
      </w:r>
      <w:r>
        <w:rPr>
          <w:rFonts w:ascii="Arial" w:hAnsi="Arial" w:cs="Arial"/>
          <w:color w:val="000000"/>
        </w:rPr>
        <w:t>m</w:t>
      </w:r>
      <w:r>
        <w:rPr>
          <w:rFonts w:ascii="Arial" w:hAnsi="Arial" w:cs="Arial"/>
          <w:color w:val="000000"/>
          <w:spacing w:val="5"/>
        </w:rPr>
        <w:t xml:space="preserve"> </w:t>
      </w:r>
      <w:r>
        <w:rPr>
          <w:rFonts w:ascii="Arial" w:hAnsi="Arial" w:cs="Arial"/>
          <w:color w:val="000000"/>
        </w:rPr>
        <w:t>a</w:t>
      </w:r>
      <w:r>
        <w:rPr>
          <w:rFonts w:ascii="Arial" w:hAnsi="Arial" w:cs="Arial"/>
          <w:color w:val="000000"/>
          <w:spacing w:val="2"/>
        </w:rPr>
        <w:t xml:space="preserve"> es</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1"/>
        </w:rPr>
        <w:t>t</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2"/>
        </w:rPr>
        <w:t>2</w:t>
      </w:r>
      <w:r>
        <w:rPr>
          <w:rFonts w:ascii="Arial" w:hAnsi="Arial" w:cs="Arial"/>
          <w:color w:val="000000"/>
        </w:rPr>
        <w:t>0</w:t>
      </w:r>
      <w:r>
        <w:rPr>
          <w:rFonts w:ascii="Arial" w:hAnsi="Arial" w:cs="Arial"/>
          <w:color w:val="000000"/>
          <w:spacing w:val="2"/>
        </w:rPr>
        <w:t xml:space="preserve"> </w:t>
      </w:r>
      <w:r>
        <w:rPr>
          <w:rFonts w:ascii="Arial" w:hAnsi="Arial" w:cs="Arial"/>
          <w:color w:val="000000"/>
        </w:rPr>
        <w:t>m</w:t>
      </w:r>
      <w:r>
        <w:rPr>
          <w:rFonts w:ascii="Arial" w:hAnsi="Arial" w:cs="Arial"/>
          <w:color w:val="000000"/>
          <w:spacing w:val="5"/>
        </w:rPr>
        <w:t xml:space="preserve"> </w:t>
      </w:r>
      <w:r>
        <w:rPr>
          <w:rFonts w:ascii="Arial" w:hAnsi="Arial" w:cs="Arial"/>
          <w:color w:val="000000"/>
        </w:rPr>
        <w:t>a</w:t>
      </w:r>
      <w:r>
        <w:rPr>
          <w:rFonts w:ascii="Arial" w:hAnsi="Arial" w:cs="Arial"/>
          <w:color w:val="000000"/>
          <w:spacing w:val="2"/>
        </w:rPr>
        <w:t xml:space="preserve"> 5</w:t>
      </w:r>
      <w:r>
        <w:rPr>
          <w:rFonts w:ascii="Arial" w:hAnsi="Arial" w:cs="Arial"/>
          <w:color w:val="000000"/>
          <w:spacing w:val="-2"/>
        </w:rPr>
        <w:t>0</w:t>
      </w:r>
      <w:r>
        <w:rPr>
          <w:rFonts w:ascii="Arial" w:hAnsi="Arial" w:cs="Arial"/>
          <w:color w:val="000000"/>
          <w:spacing w:val="5"/>
        </w:rPr>
        <w:t>m</w:t>
      </w:r>
      <w:r>
        <w:rPr>
          <w:rFonts w:ascii="Arial" w:hAnsi="Arial" w:cs="Arial"/>
          <w:color w:val="000000"/>
        </w:rPr>
        <w:t>, a</w:t>
      </w:r>
      <w:r>
        <w:rPr>
          <w:rFonts w:ascii="Arial" w:hAnsi="Arial" w:cs="Arial"/>
          <w:color w:val="000000"/>
          <w:spacing w:val="6"/>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rPr>
        <w:t>m</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w:t>
      </w:r>
      <w:r>
        <w:rPr>
          <w:rFonts w:ascii="Arial" w:hAnsi="Arial" w:cs="Arial"/>
          <w:color w:val="000000"/>
        </w:rPr>
        <w:t>m</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bus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b</w:t>
      </w:r>
      <w:r>
        <w:rPr>
          <w:rFonts w:ascii="Arial" w:hAnsi="Arial" w:cs="Arial"/>
          <w:color w:val="000000"/>
          <w:spacing w:val="-5"/>
        </w:rPr>
        <w:t>l</w:t>
      </w:r>
      <w:r>
        <w:rPr>
          <w:rFonts w:ascii="Arial" w:hAnsi="Arial" w:cs="Arial"/>
          <w:color w:val="000000"/>
          <w:spacing w:val="2"/>
        </w:rPr>
        <w:t>es</w:t>
      </w:r>
      <w:r>
        <w:rPr>
          <w:rFonts w:ascii="Arial" w:hAnsi="Arial" w:cs="Arial"/>
          <w:color w:val="000000"/>
        </w:rPr>
        <w:t>.</w:t>
      </w:r>
    </w:p>
    <w:p>
      <w:pPr>
        <w:widowControl w:val="0"/>
        <w:spacing w:before="20" w:after="0" w:line="240" w:lineRule="exact"/>
        <w:ind w:right="-5"/>
        <w:rPr>
          <w:rFonts w:ascii="Arial" w:hAnsi="Arial" w:cs="Arial"/>
          <w:color w:val="000000"/>
          <w:sz w:val="24"/>
          <w:szCs w:val="24"/>
        </w:rPr>
      </w:pPr>
    </w:p>
    <w:p>
      <w:pPr>
        <w:widowControl w:val="0"/>
        <w:spacing w:after="0" w:line="252" w:lineRule="exact"/>
        <w:ind w:left="177" w:right="-5"/>
        <w:jc w:val="both"/>
      </w:pPr>
      <w:r>
        <w:rPr>
          <w:rFonts w:ascii="Arial" w:hAnsi="Arial" w:cs="Arial"/>
          <w:color w:val="000000"/>
          <w:spacing w:val="-1"/>
        </w:rPr>
        <w:t>f</w:t>
      </w:r>
      <w:r>
        <w:rPr>
          <w:rFonts w:ascii="Arial" w:hAnsi="Arial" w:cs="Arial"/>
          <w:color w:val="000000"/>
        </w:rPr>
        <w:t>)</w:t>
      </w:r>
      <w:r>
        <w:rPr>
          <w:rFonts w:ascii="Arial" w:hAnsi="Arial" w:cs="Arial"/>
          <w:color w:val="000000"/>
          <w:spacing w:val="2"/>
        </w:rPr>
        <w:t xml:space="preserve"> La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g</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spacing w:val="-1"/>
        </w:rPr>
        <w:t>f</w:t>
      </w:r>
      <w:r>
        <w:rPr>
          <w:rFonts w:ascii="Arial" w:hAnsi="Arial" w:cs="Arial"/>
          <w:color w:val="000000"/>
          <w:spacing w:val="2"/>
        </w:rPr>
        <w:t>acc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de</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ne</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r</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ch</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en</w:t>
      </w:r>
      <w:r>
        <w:rPr>
          <w:rFonts w:ascii="Arial" w:hAnsi="Arial" w:cs="Arial"/>
          <w:color w:val="000000"/>
          <w:spacing w:val="-2"/>
        </w:rPr>
        <w:t>e</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z</w:t>
      </w:r>
      <w:r>
        <w:rPr>
          <w:rFonts w:ascii="Arial" w:hAnsi="Arial" w:cs="Arial"/>
          <w:color w:val="000000"/>
          <w:spacing w:val="2"/>
        </w:rPr>
        <w:t>ca</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
        </w:rPr>
        <w:t>ga</w:t>
      </w:r>
      <w:r>
        <w:rPr>
          <w:rFonts w:ascii="Arial" w:hAnsi="Arial" w:cs="Arial"/>
          <w:color w:val="000000"/>
          <w:spacing w:val="-2"/>
        </w:rPr>
        <w:t>s</w:t>
      </w:r>
      <w:r>
        <w:rPr>
          <w:rFonts w:ascii="Arial" w:hAnsi="Arial" w:cs="Arial"/>
          <w:color w:val="000000"/>
          <w:spacing w:val="2"/>
        </w:rPr>
        <w:t>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duc</w:t>
      </w:r>
      <w:r>
        <w:rPr>
          <w:rFonts w:ascii="Arial" w:hAnsi="Arial" w:cs="Arial"/>
          <w:color w:val="000000"/>
          <w:spacing w:val="-5"/>
        </w:rPr>
        <w:t>t</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co</w:t>
      </w:r>
      <w:r>
        <w:rPr>
          <w:rFonts w:ascii="Arial" w:hAnsi="Arial" w:cs="Arial"/>
          <w:color w:val="000000"/>
          <w:spacing w:val="5"/>
        </w:rPr>
        <w:t>m</w:t>
      </w:r>
      <w:r>
        <w:rPr>
          <w:rFonts w:ascii="Arial" w:hAnsi="Arial" w:cs="Arial"/>
          <w:color w:val="000000"/>
          <w:spacing w:val="-2"/>
        </w:rPr>
        <w:t>b</w:t>
      </w:r>
      <w:r>
        <w:rPr>
          <w:rFonts w:ascii="Arial" w:hAnsi="Arial" w:cs="Arial"/>
          <w:color w:val="000000"/>
          <w:spacing w:val="2"/>
        </w:rPr>
        <w:t>us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h</w:t>
      </w:r>
      <w:r>
        <w:rPr>
          <w:rFonts w:ascii="Arial" w:hAnsi="Arial" w:cs="Arial"/>
          <w:color w:val="000000"/>
          <w:spacing w:val="2"/>
        </w:rPr>
        <w:t>ac</w:t>
      </w:r>
      <w:r>
        <w:rPr>
          <w:rFonts w:ascii="Arial" w:hAnsi="Arial" w:cs="Arial"/>
          <w:color w:val="000000"/>
          <w:spacing w:val="-5"/>
        </w:rPr>
        <w:t>i</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e</w:t>
      </w:r>
      <w:r>
        <w:rPr>
          <w:rFonts w:ascii="Arial" w:hAnsi="Arial" w:cs="Arial"/>
          <w:color w:val="000000"/>
          <w:spacing w:val="-2"/>
        </w:rPr>
        <w:t>x</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r</w:t>
      </w:r>
      <w:r>
        <w:rPr>
          <w:rFonts w:ascii="Arial" w:hAnsi="Arial" w:cs="Arial"/>
          <w:color w:val="000000"/>
        </w:rPr>
        <w:t>.</w:t>
      </w:r>
      <w:r>
        <w:rPr>
          <w:rFonts w:ascii="Arial" w:hAnsi="Arial" w:cs="Arial"/>
          <w:color w:val="000000"/>
          <w:spacing w:val="4"/>
        </w:rPr>
        <w:t xml:space="preserve"> </w:t>
      </w:r>
      <w:r>
        <w:rPr>
          <w:rFonts w:ascii="Arial" w:hAnsi="Arial" w:cs="Arial"/>
          <w:color w:val="000000"/>
          <w:spacing w:val="1"/>
        </w:rPr>
        <w:t>P</w:t>
      </w:r>
      <w:r>
        <w:rPr>
          <w:rFonts w:ascii="Arial" w:hAnsi="Arial" w:cs="Arial"/>
          <w:color w:val="000000"/>
          <w:spacing w:val="2"/>
        </w:rPr>
        <w:t>a</w:t>
      </w:r>
      <w:r>
        <w:rPr>
          <w:rFonts w:ascii="Arial" w:hAnsi="Arial" w:cs="Arial"/>
          <w:color w:val="000000"/>
          <w:spacing w:val="-1"/>
        </w:rPr>
        <w:t>r</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e</w:t>
      </w:r>
      <w:r>
        <w:rPr>
          <w:rFonts w:ascii="Arial" w:hAnsi="Arial" w:cs="Arial"/>
          <w:color w:val="000000"/>
          <w:spacing w:val="-2"/>
        </w:rPr>
        <w:t>q</w:t>
      </w:r>
      <w:r>
        <w:rPr>
          <w:rFonts w:ascii="Arial" w:hAnsi="Arial" w:cs="Arial"/>
          <w:color w:val="000000"/>
          <w:spacing w:val="2"/>
        </w:rPr>
        <w:t>u</w:t>
      </w:r>
      <w:r>
        <w:rPr>
          <w:rFonts w:ascii="Arial" w:hAnsi="Arial" w:cs="Arial"/>
          <w:color w:val="000000"/>
          <w:spacing w:val="-5"/>
        </w:rPr>
        <w:t>i</w:t>
      </w:r>
      <w:r>
        <w:rPr>
          <w:rFonts w:ascii="Arial" w:hAnsi="Arial" w:cs="Arial"/>
          <w:color w:val="000000"/>
          <w:spacing w:val="2"/>
        </w:rPr>
        <w:t>po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señ</w:t>
      </w:r>
      <w:r>
        <w:rPr>
          <w:rFonts w:ascii="Arial" w:hAnsi="Arial" w:cs="Arial"/>
          <w:color w:val="000000"/>
          <w:spacing w:val="-2"/>
        </w:rPr>
        <w:t>a</w:t>
      </w:r>
      <w:r>
        <w:rPr>
          <w:rFonts w:ascii="Arial" w:hAnsi="Arial" w:cs="Arial"/>
          <w:color w:val="000000"/>
          <w:spacing w:val="2"/>
        </w:rPr>
        <w:t>do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r</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n</w:t>
      </w:r>
      <w:r>
        <w:rPr>
          <w:rFonts w:ascii="Arial" w:hAnsi="Arial" w:cs="Arial"/>
          <w:color w:val="000000"/>
        </w:rPr>
        <w:t xml:space="preserve">i </w:t>
      </w:r>
      <w:r>
        <w:rPr>
          <w:rFonts w:ascii="Arial" w:hAnsi="Arial" w:cs="Arial"/>
          <w:color w:val="000000"/>
          <w:spacing w:val="2"/>
        </w:rPr>
        <w:t>ch</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e</w:t>
      </w:r>
      <w:r>
        <w:rPr>
          <w:rFonts w:ascii="Arial" w:hAnsi="Arial" w:cs="Arial"/>
          <w:color w:val="000000"/>
          <w:spacing w:val="2"/>
        </w:rPr>
        <w:t>as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de</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w:t>
      </w:r>
      <w:r>
        <w:rPr>
          <w:rFonts w:ascii="Arial" w:hAnsi="Arial" w:cs="Arial"/>
          <w:color w:val="000000"/>
        </w:rPr>
        <w:t>á</w:t>
      </w:r>
      <w:r>
        <w:rPr>
          <w:rFonts w:ascii="Arial" w:hAnsi="Arial" w:cs="Arial"/>
          <w:color w:val="000000"/>
          <w:spacing w:val="1"/>
        </w:rPr>
        <w:t xml:space="preserve"> </w:t>
      </w:r>
      <w:r>
        <w:rPr>
          <w:rFonts w:ascii="Arial" w:hAnsi="Arial" w:cs="Arial"/>
          <w:color w:val="000000"/>
          <w:spacing w:val="2"/>
        </w:rPr>
        <w:t>so</w:t>
      </w:r>
      <w:r>
        <w:rPr>
          <w:rFonts w:ascii="Arial" w:hAnsi="Arial" w:cs="Arial"/>
          <w:color w:val="000000"/>
          <w:spacing w:val="-5"/>
        </w:rPr>
        <w:t>li</w:t>
      </w:r>
      <w:r>
        <w:rPr>
          <w:rFonts w:ascii="Arial" w:hAnsi="Arial" w:cs="Arial"/>
          <w:color w:val="000000"/>
          <w:spacing w:val="6"/>
        </w:rPr>
        <w:t>c</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au</w:t>
      </w:r>
      <w:r>
        <w:rPr>
          <w:rFonts w:ascii="Arial" w:hAnsi="Arial" w:cs="Arial"/>
          <w:color w:val="000000"/>
          <w:spacing w:val="-1"/>
        </w:rPr>
        <w:t>t</w:t>
      </w:r>
      <w:r>
        <w:rPr>
          <w:rFonts w:ascii="Arial" w:hAnsi="Arial" w:cs="Arial"/>
          <w:color w:val="000000"/>
          <w:spacing w:val="2"/>
        </w:rPr>
        <w:t>or</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spacing w:val="6"/>
        </w:rPr>
        <w:t>c</w:t>
      </w:r>
      <w:r>
        <w:rPr>
          <w:rFonts w:ascii="Arial" w:hAnsi="Arial" w:cs="Arial"/>
          <w:color w:val="000000"/>
          <w:spacing w:val="-1"/>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1"/>
        </w:rPr>
        <w:t>A</w:t>
      </w:r>
      <w:r>
        <w:rPr>
          <w:rFonts w:ascii="Arial" w:hAnsi="Arial" w:cs="Arial"/>
          <w:color w:val="000000"/>
          <w:spacing w:val="-2"/>
        </w:rPr>
        <w:t>y</w:t>
      </w:r>
      <w:r>
        <w:rPr>
          <w:rFonts w:ascii="Arial" w:hAnsi="Arial" w:cs="Arial"/>
          <w:color w:val="000000"/>
          <w:spacing w:val="2"/>
        </w:rPr>
        <w:t>un</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rPr>
        <w:t>u</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ac</w:t>
      </w:r>
      <w:r>
        <w:rPr>
          <w:rFonts w:ascii="Arial" w:hAnsi="Arial" w:cs="Arial"/>
          <w:color w:val="000000"/>
          <w:spacing w:val="-1"/>
        </w:rPr>
        <w:t>i</w:t>
      </w:r>
      <w:r>
        <w:rPr>
          <w:rFonts w:ascii="Arial" w:hAnsi="Arial" w:cs="Arial"/>
          <w:color w:val="000000"/>
          <w:spacing w:val="2"/>
        </w:rPr>
        <w:t>ón</w:t>
      </w:r>
      <w:r>
        <w:rPr>
          <w:rFonts w:ascii="Arial" w:hAnsi="Arial" w:cs="Arial"/>
          <w:color w:val="000000"/>
        </w:rPr>
        <w:t>.</w:t>
      </w:r>
    </w:p>
    <w:p>
      <w:pPr>
        <w:widowControl w:val="0"/>
        <w:spacing w:before="9" w:after="0" w:line="100" w:lineRule="exact"/>
        <w:ind w:right="-5"/>
        <w:rPr>
          <w:rFonts w:ascii="Arial" w:hAnsi="Arial" w:cs="Arial"/>
          <w:color w:val="000000"/>
          <w:sz w:val="10"/>
          <w:szCs w:val="10"/>
        </w:rPr>
      </w:pPr>
    </w:p>
    <w:p>
      <w:pPr>
        <w:widowControl w:val="0"/>
        <w:spacing w:after="0" w:line="200" w:lineRule="exact"/>
        <w:ind w:right="-5"/>
        <w:rPr>
          <w:rFonts w:ascii="Arial" w:hAnsi="Arial" w:cs="Arial"/>
          <w:color w:val="000000"/>
          <w:sz w:val="20"/>
          <w:szCs w:val="20"/>
        </w:rPr>
      </w:pPr>
    </w:p>
    <w:p>
      <w:pPr>
        <w:widowControl w:val="0"/>
        <w:spacing w:after="0" w:line="200" w:lineRule="exact"/>
        <w:ind w:right="-5"/>
        <w:rPr>
          <w:rFonts w:ascii="Arial" w:hAnsi="Arial" w:cs="Arial"/>
          <w:color w:val="000000"/>
          <w:sz w:val="20"/>
          <w:szCs w:val="20"/>
        </w:rPr>
      </w:pPr>
    </w:p>
    <w:p>
      <w:pPr>
        <w:widowControl w:val="0"/>
        <w:spacing w:after="0" w:line="252" w:lineRule="exact"/>
        <w:ind w:left="177" w:right="-5"/>
        <w:jc w:val="both"/>
        <w:sectPr>
          <w:footerReference r:id="rId12" w:type="default"/>
          <w:pgSz w:w="12260" w:h="16360"/>
          <w:pgMar w:top="1340" w:right="960" w:bottom="928" w:left="1240" w:header="0" w:footer="871" w:gutter="0"/>
          <w:cols w:space="720" w:num="1"/>
          <w:formProt w:val="0"/>
          <w:docGrid w:linePitch="240" w:charSpace="-2049"/>
        </w:sectPr>
      </w:pPr>
      <w:r>
        <w:rPr>
          <w:rFonts w:ascii="Arial" w:hAnsi="Arial" w:cs="Arial"/>
          <w:color w:val="000000"/>
          <w:spacing w:val="2"/>
        </w:rPr>
        <w:t>g</w:t>
      </w:r>
      <w:r>
        <w:rPr>
          <w:rFonts w:ascii="Arial" w:hAnsi="Arial" w:cs="Arial"/>
          <w:color w:val="000000"/>
        </w:rPr>
        <w:t>)</w:t>
      </w:r>
      <w:r>
        <w:rPr>
          <w:rFonts w:ascii="Arial" w:hAnsi="Arial" w:cs="Arial"/>
          <w:color w:val="000000"/>
          <w:spacing w:val="2"/>
        </w:rPr>
        <w:t xml:space="preserve"> La</w:t>
      </w:r>
      <w:r>
        <w:rPr>
          <w:rFonts w:ascii="Arial" w:hAnsi="Arial" w:cs="Arial"/>
          <w:color w:val="000000"/>
        </w:rPr>
        <w:t>s</w:t>
      </w:r>
      <w:r>
        <w:rPr>
          <w:rFonts w:ascii="Arial" w:hAnsi="Arial" w:cs="Arial"/>
          <w:color w:val="000000"/>
          <w:spacing w:val="6"/>
        </w:rPr>
        <w:t xml:space="preserve"> </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be</w:t>
      </w:r>
      <w:r>
        <w:rPr>
          <w:rFonts w:ascii="Arial" w:hAnsi="Arial" w:cs="Arial"/>
          <w:color w:val="000000"/>
          <w:spacing w:val="-1"/>
        </w:rPr>
        <w:t>rí</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co</w:t>
      </w:r>
      <w:r>
        <w:rPr>
          <w:rFonts w:ascii="Arial" w:hAnsi="Arial" w:cs="Arial"/>
          <w:color w:val="000000"/>
          <w:spacing w:val="-2"/>
        </w:rPr>
        <w:t>n</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b</w:t>
      </w:r>
      <w:r>
        <w:rPr>
          <w:rFonts w:ascii="Arial" w:hAnsi="Arial" w:cs="Arial"/>
          <w:color w:val="000000"/>
          <w:spacing w:val="2"/>
        </w:rPr>
        <w:t>us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b</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9"/>
        </w:rPr>
        <w:t xml:space="preserve"> </w:t>
      </w:r>
      <w:r>
        <w:rPr>
          <w:rFonts w:ascii="Arial" w:hAnsi="Arial" w:cs="Arial"/>
          <w:color w:val="000000"/>
          <w:spacing w:val="-5"/>
        </w:rPr>
        <w:t>l</w:t>
      </w:r>
      <w:r>
        <w:rPr>
          <w:rFonts w:ascii="Arial" w:hAnsi="Arial" w:cs="Arial"/>
          <w:color w:val="000000"/>
          <w:spacing w:val="-1"/>
        </w:rPr>
        <w:t>í</w:t>
      </w:r>
      <w:r>
        <w:rPr>
          <w:rFonts w:ascii="Arial" w:hAnsi="Arial" w:cs="Arial"/>
          <w:color w:val="000000"/>
          <w:spacing w:val="2"/>
        </w:rPr>
        <w:t>qu</w:t>
      </w:r>
      <w:r>
        <w:rPr>
          <w:rFonts w:ascii="Arial" w:hAnsi="Arial" w:cs="Arial"/>
          <w:color w:val="000000"/>
          <w:spacing w:val="-5"/>
        </w:rPr>
        <w:t>i</w:t>
      </w:r>
      <w:r>
        <w:rPr>
          <w:rFonts w:ascii="Arial" w:hAnsi="Arial" w:cs="Arial"/>
          <w:color w:val="000000"/>
          <w:spacing w:val="2"/>
        </w:rPr>
        <w:t>do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debe</w:t>
      </w:r>
      <w:r>
        <w:rPr>
          <w:rFonts w:ascii="Arial" w:hAnsi="Arial" w:cs="Arial"/>
          <w:color w:val="000000"/>
          <w:spacing w:val="-5"/>
        </w:rPr>
        <w:t>r</w:t>
      </w:r>
      <w:r>
        <w:rPr>
          <w:rFonts w:ascii="Arial" w:hAnsi="Arial" w:cs="Arial"/>
          <w:color w:val="000000"/>
          <w:spacing w:val="2"/>
        </w:rPr>
        <w:t>á</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spacing w:val="2"/>
        </w:rPr>
        <w:t>e</w:t>
      </w:r>
      <w:r>
        <w:rPr>
          <w:rFonts w:ascii="Arial" w:hAnsi="Arial" w:cs="Arial"/>
          <w:color w:val="000000"/>
        </w:rPr>
        <w:t>r</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a</w:t>
      </w:r>
      <w:r>
        <w:rPr>
          <w:rFonts w:ascii="Arial" w:hAnsi="Arial" w:cs="Arial"/>
          <w:color w:val="000000"/>
          <w:spacing w:val="2"/>
        </w:rPr>
        <w:t>ce</w:t>
      </w:r>
      <w:r>
        <w:rPr>
          <w:rFonts w:ascii="Arial" w:hAnsi="Arial" w:cs="Arial"/>
          <w:color w:val="000000"/>
          <w:spacing w:val="-1"/>
        </w:rPr>
        <w:t>r</w:t>
      </w:r>
      <w:r>
        <w:rPr>
          <w:rFonts w:ascii="Arial" w:hAnsi="Arial" w:cs="Arial"/>
          <w:color w:val="000000"/>
        </w:rPr>
        <w:t xml:space="preserve">o </w:t>
      </w:r>
      <w:r>
        <w:rPr>
          <w:rFonts w:ascii="Arial" w:hAnsi="Arial" w:cs="Arial"/>
          <w:color w:val="000000"/>
          <w:spacing w:val="2"/>
        </w:rPr>
        <w:t>so</w:t>
      </w:r>
      <w:r>
        <w:rPr>
          <w:rFonts w:ascii="Arial" w:hAnsi="Arial" w:cs="Arial"/>
          <w:color w:val="000000"/>
          <w:spacing w:val="-5"/>
        </w:rPr>
        <w:t>l</w:t>
      </w:r>
      <w:r>
        <w:rPr>
          <w:rFonts w:ascii="Arial" w:hAnsi="Arial" w:cs="Arial"/>
          <w:color w:val="000000"/>
          <w:spacing w:val="2"/>
        </w:rPr>
        <w:t>dab</w:t>
      </w:r>
      <w:r>
        <w:rPr>
          <w:rFonts w:ascii="Arial" w:hAnsi="Arial" w:cs="Arial"/>
          <w:color w:val="000000"/>
          <w:spacing w:val="-5"/>
        </w:rPr>
        <w:t>l</w:t>
      </w:r>
      <w:r>
        <w:rPr>
          <w:rFonts w:ascii="Arial" w:hAnsi="Arial" w:cs="Arial"/>
          <w:color w:val="000000"/>
        </w:rPr>
        <w:t>e</w:t>
      </w:r>
      <w:r>
        <w:rPr>
          <w:rFonts w:ascii="Arial" w:hAnsi="Arial" w:cs="Arial"/>
          <w:color w:val="000000"/>
          <w:spacing w:val="4"/>
        </w:rPr>
        <w:t xml:space="preserve"> </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1"/>
        </w:rPr>
        <w:t>f</w:t>
      </w:r>
      <w:r>
        <w:rPr>
          <w:rFonts w:ascii="Arial" w:hAnsi="Arial" w:cs="Arial"/>
          <w:color w:val="000000"/>
          <w:spacing w:val="-5"/>
        </w:rPr>
        <w:t>i</w:t>
      </w:r>
      <w:r>
        <w:rPr>
          <w:rFonts w:ascii="Arial" w:hAnsi="Arial" w:cs="Arial"/>
          <w:color w:val="000000"/>
          <w:spacing w:val="2"/>
        </w:rPr>
        <w:t>e</w:t>
      </w:r>
      <w:r>
        <w:rPr>
          <w:rFonts w:ascii="Arial" w:hAnsi="Arial" w:cs="Arial"/>
          <w:color w:val="000000"/>
          <w:spacing w:val="-1"/>
        </w:rPr>
        <w:t>rr</w:t>
      </w:r>
      <w:r>
        <w:rPr>
          <w:rFonts w:ascii="Arial" w:hAnsi="Arial" w:cs="Arial"/>
          <w:color w:val="000000"/>
        </w:rPr>
        <w:t xml:space="preserve">e </w:t>
      </w:r>
      <w:r>
        <w:rPr>
          <w:rFonts w:ascii="Arial" w:hAnsi="Arial" w:cs="Arial"/>
          <w:color w:val="000000"/>
          <w:spacing w:val="2"/>
        </w:rPr>
        <w:t>neg</w:t>
      </w:r>
      <w:r>
        <w:rPr>
          <w:rFonts w:ascii="Arial" w:hAnsi="Arial" w:cs="Arial"/>
          <w:color w:val="000000"/>
          <w:spacing w:val="-1"/>
        </w:rPr>
        <w:t>r</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1"/>
        </w:rPr>
        <w:t>-</w:t>
      </w:r>
      <w:r>
        <w:rPr>
          <w:rFonts w:ascii="Arial" w:hAnsi="Arial" w:cs="Arial"/>
          <w:color w:val="000000"/>
          <w:spacing w:val="-2"/>
        </w:rPr>
        <w:t>4</w:t>
      </w:r>
      <w:r>
        <w:rPr>
          <w:rFonts w:ascii="Arial" w:hAnsi="Arial" w:cs="Arial"/>
          <w:color w:val="000000"/>
          <w:spacing w:val="2"/>
        </w:rPr>
        <w:t>0</w:t>
      </w:r>
      <w:r>
        <w:rPr>
          <w:rFonts w:ascii="Arial" w:hAnsi="Arial" w:cs="Arial"/>
          <w:color w:val="000000"/>
        </w:rPr>
        <w:t>,</w:t>
      </w:r>
      <w:r>
        <w:rPr>
          <w:rFonts w:ascii="Arial" w:hAnsi="Arial" w:cs="Arial"/>
          <w:color w:val="000000"/>
          <w:spacing w:val="1"/>
        </w:rPr>
        <w:t xml:space="preserve"> </w:t>
      </w:r>
      <w:r>
        <w:rPr>
          <w:rFonts w:ascii="Arial" w:hAnsi="Arial" w:cs="Arial"/>
          <w:color w:val="000000"/>
        </w:rPr>
        <w:t xml:space="preserve">y </w:t>
      </w:r>
      <w:r>
        <w:rPr>
          <w:rFonts w:ascii="Arial" w:hAnsi="Arial" w:cs="Arial"/>
          <w:color w:val="000000"/>
          <w:spacing w:val="2"/>
        </w:rPr>
        <w:t>debe</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es</w:t>
      </w:r>
      <w:r>
        <w:rPr>
          <w:rFonts w:ascii="Arial" w:hAnsi="Arial" w:cs="Arial"/>
          <w:color w:val="000000"/>
          <w:spacing w:val="-5"/>
        </w:rPr>
        <w:t>t</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2"/>
        </w:rPr>
        <w:t>p</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ado</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5"/>
        </w:rPr>
        <w:t>m</w:t>
      </w:r>
      <w:r>
        <w:rPr>
          <w:rFonts w:ascii="Arial" w:hAnsi="Arial" w:cs="Arial"/>
          <w:color w:val="000000"/>
          <w:spacing w:val="2"/>
        </w:rPr>
        <w:t>a</w:t>
      </w:r>
      <w:r>
        <w:rPr>
          <w:rFonts w:ascii="Arial" w:hAnsi="Arial" w:cs="Arial"/>
          <w:color w:val="000000"/>
          <w:spacing w:val="-5"/>
        </w:rPr>
        <w:t>l</w:t>
      </w:r>
      <w:r>
        <w:rPr>
          <w:rFonts w:ascii="Arial" w:hAnsi="Arial" w:cs="Arial"/>
          <w:color w:val="000000"/>
          <w:spacing w:val="-1"/>
        </w:rPr>
        <w:t>t</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co</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r </w:t>
      </w:r>
      <w:r>
        <w:rPr>
          <w:rFonts w:ascii="Arial" w:hAnsi="Arial" w:cs="Arial"/>
          <w:color w:val="000000"/>
          <w:spacing w:val="5"/>
        </w:rPr>
        <w:t>b</w:t>
      </w:r>
      <w:r>
        <w:rPr>
          <w:rFonts w:ascii="Arial" w:hAnsi="Arial" w:cs="Arial"/>
          <w:color w:val="000000"/>
          <w:spacing w:val="-5"/>
        </w:rPr>
        <w:t>l</w:t>
      </w:r>
      <w:r>
        <w:rPr>
          <w:rFonts w:ascii="Arial" w:hAnsi="Arial" w:cs="Arial"/>
          <w:color w:val="000000"/>
          <w:spacing w:val="2"/>
        </w:rPr>
        <w:t>anc</w:t>
      </w:r>
      <w:r>
        <w:rPr>
          <w:rFonts w:ascii="Arial" w:hAnsi="Arial" w:cs="Arial"/>
          <w:color w:val="000000"/>
        </w:rPr>
        <w:t>o</w:t>
      </w:r>
      <w:r>
        <w:rPr>
          <w:rFonts w:ascii="Arial" w:hAnsi="Arial" w:cs="Arial"/>
          <w:color w:val="000000"/>
          <w:spacing w:val="3"/>
        </w:rPr>
        <w:t xml:space="preserve"> </w:t>
      </w:r>
      <w:r>
        <w:rPr>
          <w:rFonts w:ascii="Arial" w:hAnsi="Arial" w:cs="Arial"/>
          <w:color w:val="000000"/>
        </w:rPr>
        <w:t xml:space="preserve">y </w:t>
      </w:r>
      <w:r>
        <w:rPr>
          <w:rFonts w:ascii="Arial" w:hAnsi="Arial" w:cs="Arial"/>
          <w:color w:val="000000"/>
          <w:spacing w:val="2"/>
        </w:rPr>
        <w:t>seña</w:t>
      </w:r>
      <w:r>
        <w:rPr>
          <w:rFonts w:ascii="Arial" w:hAnsi="Arial" w:cs="Arial"/>
          <w:color w:val="000000"/>
          <w:spacing w:val="-5"/>
        </w:rPr>
        <w:t>l</w:t>
      </w:r>
      <w:r>
        <w:rPr>
          <w:rFonts w:ascii="Arial" w:hAnsi="Arial" w:cs="Arial"/>
          <w:color w:val="000000"/>
          <w:spacing w:val="2"/>
        </w:rPr>
        <w:t>ad</w:t>
      </w:r>
      <w:r>
        <w:rPr>
          <w:rFonts w:ascii="Arial" w:hAnsi="Arial" w:cs="Arial"/>
          <w:color w:val="000000"/>
          <w:spacing w:val="-2"/>
        </w:rPr>
        <w:t>a</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1"/>
        </w:rPr>
        <w:t>l</w:t>
      </w:r>
      <w:r>
        <w:rPr>
          <w:rFonts w:ascii="Arial" w:hAnsi="Arial" w:cs="Arial"/>
          <w:color w:val="000000"/>
          <w:spacing w:val="2"/>
        </w:rPr>
        <w:t>a</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e</w:t>
      </w:r>
      <w:r>
        <w:rPr>
          <w:rFonts w:ascii="Arial" w:hAnsi="Arial" w:cs="Arial"/>
          <w:color w:val="000000"/>
          <w:spacing w:val="-1"/>
        </w:rPr>
        <w:t>tr</w:t>
      </w:r>
      <w:r>
        <w:rPr>
          <w:rFonts w:ascii="Arial" w:hAnsi="Arial" w:cs="Arial"/>
          <w:color w:val="000000"/>
          <w:spacing w:val="2"/>
        </w:rPr>
        <w:t>a</w:t>
      </w:r>
      <w:r>
        <w:rPr>
          <w:rFonts w:ascii="Arial" w:hAnsi="Arial" w:cs="Arial"/>
          <w:color w:val="000000"/>
        </w:rPr>
        <w:t>s</w:t>
      </w:r>
      <w:r>
        <w:rPr>
          <w:rFonts w:ascii="Arial" w:hAnsi="Arial" w:cs="Arial"/>
          <w:color w:val="000000"/>
          <w:spacing w:val="3"/>
        </w:rPr>
        <w:t xml:space="preserve"> </w:t>
      </w:r>
      <w:r>
        <w:rPr>
          <w:rFonts w:ascii="Arial" w:hAnsi="Arial" w:cs="Arial"/>
          <w:color w:val="000000"/>
        </w:rPr>
        <w:t>D</w:t>
      </w:r>
      <w:r>
        <w:rPr>
          <w:rFonts w:ascii="Arial" w:hAnsi="Arial" w:cs="Arial"/>
          <w:color w:val="000000"/>
          <w:spacing w:val="3"/>
        </w:rPr>
        <w:t xml:space="preserve"> </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1"/>
        </w:rPr>
        <w:t>P</w:t>
      </w:r>
      <w:r>
        <w:rPr>
          <w:rFonts w:ascii="Arial" w:hAnsi="Arial" w:cs="Arial"/>
          <w:color w:val="000000"/>
        </w:rPr>
        <w:t xml:space="preserve">. </w:t>
      </w:r>
      <w:r>
        <w:rPr>
          <w:rFonts w:ascii="Arial" w:hAnsi="Arial" w:cs="Arial"/>
          <w:color w:val="000000"/>
          <w:spacing w:val="2"/>
        </w:rPr>
        <w:t>La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co</w:t>
      </w:r>
      <w:r>
        <w:rPr>
          <w:rFonts w:ascii="Arial" w:hAnsi="Arial" w:cs="Arial"/>
          <w:color w:val="000000"/>
          <w:spacing w:val="-2"/>
        </w:rPr>
        <w:t>n</w:t>
      </w:r>
      <w:r>
        <w:rPr>
          <w:rFonts w:ascii="Arial" w:hAnsi="Arial" w:cs="Arial"/>
          <w:color w:val="000000"/>
          <w:spacing w:val="2"/>
        </w:rPr>
        <w:t>e</w:t>
      </w:r>
      <w:r>
        <w:rPr>
          <w:rFonts w:ascii="Arial" w:hAnsi="Arial" w:cs="Arial"/>
          <w:color w:val="000000"/>
          <w:spacing w:val="-2"/>
        </w:rPr>
        <w:t>x</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be</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se</w:t>
      </w:r>
      <w:r>
        <w:rPr>
          <w:rFonts w:ascii="Arial" w:hAnsi="Arial" w:cs="Arial"/>
          <w:color w:val="000000"/>
        </w:rPr>
        <w:t>r</w:t>
      </w:r>
      <w:r>
        <w:rPr>
          <w:rFonts w:ascii="Arial" w:hAnsi="Arial" w:cs="Arial"/>
          <w:color w:val="000000"/>
          <w:spacing w:val="-2"/>
        </w:rPr>
        <w:t xml:space="preserve"> 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e</w:t>
      </w:r>
      <w:r>
        <w:rPr>
          <w:rFonts w:ascii="Arial" w:hAnsi="Arial" w:cs="Arial"/>
          <w:color w:val="000000"/>
          <w:spacing w:val="-1"/>
        </w:rPr>
        <w:t>r</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so</w:t>
      </w:r>
      <w:r>
        <w:rPr>
          <w:rFonts w:ascii="Arial" w:hAnsi="Arial" w:cs="Arial"/>
          <w:color w:val="000000"/>
          <w:spacing w:val="-5"/>
        </w:rPr>
        <w:t>l</w:t>
      </w:r>
      <w:r>
        <w:rPr>
          <w:rFonts w:ascii="Arial" w:hAnsi="Arial" w:cs="Arial"/>
          <w:color w:val="000000"/>
          <w:spacing w:val="2"/>
        </w:rPr>
        <w:t>dab</w:t>
      </w:r>
      <w:r>
        <w:rPr>
          <w:rFonts w:ascii="Arial" w:hAnsi="Arial" w:cs="Arial"/>
          <w:color w:val="000000"/>
          <w:spacing w:val="-5"/>
        </w:rPr>
        <w:t>l</w:t>
      </w:r>
      <w:r>
        <w:rPr>
          <w:rFonts w:ascii="Arial" w:hAnsi="Arial" w:cs="Arial"/>
          <w:color w:val="000000"/>
        </w:rPr>
        <w:t>e</w:t>
      </w:r>
      <w:r>
        <w:rPr>
          <w:rFonts w:ascii="Arial" w:hAnsi="Arial" w:cs="Arial"/>
          <w:color w:val="000000"/>
          <w:spacing w:val="1"/>
        </w:rPr>
        <w:t xml:space="preserve"> </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spacing w:val="-5"/>
        </w:rPr>
        <w:t>i</w:t>
      </w:r>
      <w:r>
        <w:rPr>
          <w:rFonts w:ascii="Arial" w:hAnsi="Arial" w:cs="Arial"/>
          <w:color w:val="000000"/>
          <w:spacing w:val="2"/>
        </w:rPr>
        <w:t>e</w:t>
      </w:r>
      <w:r>
        <w:rPr>
          <w:rFonts w:ascii="Arial" w:hAnsi="Arial" w:cs="Arial"/>
          <w:color w:val="000000"/>
          <w:spacing w:val="-1"/>
        </w:rPr>
        <w:t>rr</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1"/>
        </w:rPr>
        <w:t>r</w:t>
      </w:r>
      <w:r>
        <w:rPr>
          <w:rFonts w:ascii="Arial" w:hAnsi="Arial" w:cs="Arial"/>
          <w:color w:val="000000"/>
          <w:spacing w:val="2"/>
        </w:rPr>
        <w:t>osc</w:t>
      </w:r>
      <w:r>
        <w:rPr>
          <w:rFonts w:ascii="Arial" w:hAnsi="Arial" w:cs="Arial"/>
          <w:color w:val="000000"/>
          <w:spacing w:val="-2"/>
        </w:rPr>
        <w:t>a</w:t>
      </w:r>
      <w:r>
        <w:rPr>
          <w:rFonts w:ascii="Arial" w:hAnsi="Arial" w:cs="Arial"/>
          <w:color w:val="000000"/>
          <w:spacing w:val="2"/>
        </w:rPr>
        <w:t>b</w:t>
      </w:r>
      <w:r>
        <w:rPr>
          <w:rFonts w:ascii="Arial" w:hAnsi="Arial" w:cs="Arial"/>
          <w:color w:val="000000"/>
          <w:spacing w:val="-5"/>
        </w:rPr>
        <w:t>l</w:t>
      </w:r>
      <w:r>
        <w:rPr>
          <w:rFonts w:ascii="Arial" w:hAnsi="Arial" w:cs="Arial"/>
          <w:color w:val="000000"/>
          <w:spacing w:val="2"/>
        </w:rPr>
        <w:t>e</w:t>
      </w:r>
      <w:r>
        <w:rPr>
          <w:rFonts w:ascii="Arial" w:hAnsi="Arial" w:cs="Arial"/>
          <w:color w:val="000000"/>
        </w:rPr>
        <w:t>.</w:t>
      </w:r>
    </w:p>
    <w:p>
      <w:pPr>
        <w:widowControl w:val="0"/>
        <w:spacing w:before="66" w:after="0"/>
        <w:ind w:left="217" w:right="-5"/>
        <w:jc w:val="both"/>
      </w:pPr>
      <w:r>
        <w:rPr>
          <w:rFonts w:ascii="Arial" w:hAnsi="Arial" w:cs="Arial"/>
          <w:b/>
          <w:bCs/>
          <w:color w:val="000000"/>
          <w:spacing w:val="1"/>
        </w:rPr>
        <w:t>P</w:t>
      </w:r>
      <w:r>
        <w:rPr>
          <w:rFonts w:ascii="Arial" w:hAnsi="Arial" w:cs="Arial"/>
          <w:b/>
          <w:bCs/>
          <w:color w:val="000000"/>
          <w:spacing w:val="-2"/>
        </w:rPr>
        <w:t>r</w:t>
      </w:r>
      <w:r>
        <w:rPr>
          <w:rFonts w:ascii="Arial" w:hAnsi="Arial" w:cs="Arial"/>
          <w:b/>
          <w:bCs/>
          <w:color w:val="000000"/>
          <w:spacing w:val="2"/>
        </w:rPr>
        <w:t>o</w:t>
      </w:r>
      <w:r>
        <w:rPr>
          <w:rFonts w:ascii="Arial" w:hAnsi="Arial" w:cs="Arial"/>
          <w:b/>
          <w:bCs/>
          <w:color w:val="000000"/>
          <w:spacing w:val="-1"/>
        </w:rPr>
        <w:t>t</w:t>
      </w:r>
      <w:r>
        <w:rPr>
          <w:rFonts w:ascii="Arial" w:hAnsi="Arial" w:cs="Arial"/>
          <w:b/>
          <w:bCs/>
          <w:color w:val="000000"/>
          <w:spacing w:val="2"/>
        </w:rPr>
        <w:t>ecc</w:t>
      </w:r>
      <w:r>
        <w:rPr>
          <w:rFonts w:ascii="Arial" w:hAnsi="Arial" w:cs="Arial"/>
          <w:b/>
          <w:bCs/>
          <w:color w:val="000000"/>
          <w:spacing w:val="-1"/>
        </w:rPr>
        <w:t>i</w:t>
      </w:r>
      <w:r>
        <w:rPr>
          <w:rFonts w:ascii="Arial" w:hAnsi="Arial" w:cs="Arial"/>
          <w:b/>
          <w:bCs/>
          <w:color w:val="000000"/>
          <w:spacing w:val="-2"/>
        </w:rPr>
        <w:t>ó</w:t>
      </w:r>
      <w:r>
        <w:rPr>
          <w:rFonts w:ascii="Arial" w:hAnsi="Arial" w:cs="Arial"/>
          <w:b/>
          <w:bCs/>
          <w:color w:val="000000"/>
        </w:rPr>
        <w:t xml:space="preserve">n </w:t>
      </w:r>
      <w:r>
        <w:rPr>
          <w:rFonts w:ascii="Arial" w:hAnsi="Arial" w:cs="Arial"/>
          <w:b/>
          <w:bCs/>
          <w:color w:val="000000"/>
          <w:spacing w:val="1"/>
        </w:rPr>
        <w:t>C</w:t>
      </w:r>
      <w:r>
        <w:rPr>
          <w:rFonts w:ascii="Arial" w:hAnsi="Arial" w:cs="Arial"/>
          <w:b/>
          <w:bCs/>
          <w:color w:val="000000"/>
          <w:spacing w:val="-1"/>
        </w:rPr>
        <w:t>i</w:t>
      </w:r>
      <w:r>
        <w:rPr>
          <w:rFonts w:ascii="Arial" w:hAnsi="Arial" w:cs="Arial"/>
          <w:b/>
          <w:bCs/>
          <w:color w:val="000000"/>
          <w:spacing w:val="-6"/>
        </w:rPr>
        <w:t>v</w:t>
      </w:r>
      <w:r>
        <w:rPr>
          <w:rFonts w:ascii="Arial" w:hAnsi="Arial" w:cs="Arial"/>
          <w:b/>
          <w:bCs/>
          <w:color w:val="000000"/>
          <w:spacing w:val="3"/>
        </w:rPr>
        <w:t>i</w:t>
      </w:r>
      <w:r>
        <w:rPr>
          <w:rFonts w:ascii="Arial" w:hAnsi="Arial" w:cs="Arial"/>
          <w:b/>
          <w:bCs/>
          <w:color w:val="000000"/>
          <w:spacing w:val="-1"/>
        </w:rPr>
        <w:t>l</w:t>
      </w:r>
      <w:r>
        <w:rPr>
          <w:rFonts w:ascii="Arial" w:hAnsi="Arial" w:cs="Arial"/>
          <w:b/>
          <w:bCs/>
          <w:color w:val="000000"/>
        </w:rPr>
        <w:t>.</w:t>
      </w:r>
    </w:p>
    <w:p>
      <w:pPr>
        <w:widowControl w:val="0"/>
        <w:spacing w:before="11" w:after="0" w:line="252" w:lineRule="exact"/>
        <w:ind w:left="217" w:right="-5" w:firstLine="720"/>
        <w:jc w:val="both"/>
      </w:pPr>
      <w:r>
        <w:rPr>
          <w:rFonts w:ascii="Arial" w:hAnsi="Arial" w:cs="Arial"/>
          <w:color w:val="000000"/>
          <w:spacing w:val="1"/>
        </w:rPr>
        <w:t>D</w:t>
      </w:r>
      <w:r>
        <w:rPr>
          <w:rFonts w:ascii="Arial" w:hAnsi="Arial" w:cs="Arial"/>
          <w:color w:val="000000"/>
          <w:spacing w:val="2"/>
        </w:rPr>
        <w:t>e</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w:t>
      </w:r>
      <w:r>
        <w:rPr>
          <w:rFonts w:ascii="Arial" w:hAnsi="Arial" w:cs="Arial"/>
          <w:color w:val="000000"/>
        </w:rPr>
        <w:t>á</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2"/>
        </w:rPr>
        <w:t>den</w:t>
      </w:r>
      <w:r>
        <w:rPr>
          <w:rFonts w:ascii="Arial" w:hAnsi="Arial" w:cs="Arial"/>
          <w:color w:val="000000"/>
          <w:spacing w:val="-1"/>
        </w:rPr>
        <w:t>tr</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5"/>
        </w:rPr>
        <w:t>a</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ones</w:t>
      </w:r>
      <w:r>
        <w:rPr>
          <w:rFonts w:ascii="Arial" w:hAnsi="Arial" w:cs="Arial"/>
          <w:color w:val="000000"/>
        </w:rPr>
        <w:t>,</w:t>
      </w:r>
      <w:r>
        <w:rPr>
          <w:rFonts w:ascii="Arial" w:hAnsi="Arial" w:cs="Arial"/>
          <w:color w:val="000000"/>
          <w:spacing w:val="1"/>
        </w:rPr>
        <w:t xml:space="preserve"> </w:t>
      </w:r>
      <w:r>
        <w:rPr>
          <w:rFonts w:ascii="Arial" w:hAnsi="Arial" w:cs="Arial"/>
          <w:color w:val="000000"/>
          <w:spacing w:val="2"/>
        </w:rPr>
        <w:t>co</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rPr>
        <w:t>m</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g</w:t>
      </w:r>
      <w:r>
        <w:rPr>
          <w:rFonts w:ascii="Arial" w:hAnsi="Arial" w:cs="Arial"/>
          <w:color w:val="000000"/>
          <w:spacing w:val="-2"/>
        </w:rPr>
        <w:t>e</w:t>
      </w:r>
      <w:r>
        <w:rPr>
          <w:rFonts w:ascii="Arial" w:hAnsi="Arial" w:cs="Arial"/>
          <w:color w:val="000000"/>
          <w:spacing w:val="2"/>
        </w:rPr>
        <w:t>nc</w:t>
      </w:r>
      <w:r>
        <w:rPr>
          <w:rFonts w:ascii="Arial" w:hAnsi="Arial" w:cs="Arial"/>
          <w:color w:val="000000"/>
          <w:spacing w:val="-5"/>
        </w:rPr>
        <w:t>i</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es</w:t>
      </w:r>
      <w:r>
        <w:rPr>
          <w:rFonts w:ascii="Arial" w:hAnsi="Arial" w:cs="Arial"/>
          <w:color w:val="000000"/>
          <w:spacing w:val="-2"/>
        </w:rPr>
        <w:t>c</w:t>
      </w:r>
      <w:r>
        <w:rPr>
          <w:rFonts w:ascii="Arial" w:hAnsi="Arial" w:cs="Arial"/>
          <w:color w:val="000000"/>
          <w:spacing w:val="2"/>
        </w:rPr>
        <w:t>o</w:t>
      </w:r>
      <w:r>
        <w:rPr>
          <w:rFonts w:ascii="Arial" w:hAnsi="Arial" w:cs="Arial"/>
          <w:color w:val="000000"/>
          <w:spacing w:val="-5"/>
        </w:rPr>
        <w:t>l</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2"/>
        </w:rPr>
        <w:t>e</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ca</w:t>
      </w:r>
      <w:r>
        <w:rPr>
          <w:rFonts w:ascii="Arial" w:hAnsi="Arial" w:cs="Arial"/>
          <w:color w:val="000000"/>
          <w:spacing w:val="-2"/>
        </w:rPr>
        <w:t>s</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s</w:t>
      </w:r>
      <w:r>
        <w:rPr>
          <w:rFonts w:ascii="Arial" w:hAnsi="Arial" w:cs="Arial"/>
          <w:color w:val="000000"/>
          <w:spacing w:val="5"/>
        </w:rPr>
        <w:t>m</w:t>
      </w:r>
      <w:r>
        <w:rPr>
          <w:rFonts w:ascii="Arial" w:hAnsi="Arial" w:cs="Arial"/>
          <w:color w:val="000000"/>
          <w:spacing w:val="-2"/>
        </w:rPr>
        <w:t>o</w:t>
      </w:r>
      <w:r>
        <w:rPr>
          <w:rFonts w:ascii="Arial" w:hAnsi="Arial" w:cs="Arial"/>
          <w:color w:val="000000"/>
          <w:spacing w:val="2"/>
        </w:rPr>
        <w:t>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5"/>
        </w:rPr>
        <w:t>i</w:t>
      </w:r>
      <w:r>
        <w:rPr>
          <w:rFonts w:ascii="Arial" w:hAnsi="Arial" w:cs="Arial"/>
          <w:color w:val="000000"/>
          <w:spacing w:val="2"/>
        </w:rPr>
        <w:t>nce</w:t>
      </w:r>
      <w:r>
        <w:rPr>
          <w:rFonts w:ascii="Arial" w:hAnsi="Arial" w:cs="Arial"/>
          <w:color w:val="000000"/>
          <w:spacing w:val="-2"/>
        </w:rPr>
        <w:t>n</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nun</w:t>
      </w:r>
      <w:r>
        <w:rPr>
          <w:rFonts w:ascii="Arial" w:hAnsi="Arial" w:cs="Arial"/>
          <w:color w:val="000000"/>
          <w:spacing w:val="-2"/>
        </w:rPr>
        <w:t>d</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w:t>
      </w:r>
      <w:r>
        <w:rPr>
          <w:rFonts w:ascii="Arial" w:hAnsi="Arial" w:cs="Arial"/>
          <w:color w:val="000000"/>
          <w:spacing w:val="-2"/>
        </w:rPr>
        <w:t>e</w:t>
      </w:r>
      <w:r>
        <w:rPr>
          <w:rFonts w:ascii="Arial" w:hAnsi="Arial" w:cs="Arial"/>
          <w:color w:val="000000"/>
          <w:spacing w:val="2"/>
        </w:rPr>
        <w:t>s</w:t>
      </w:r>
      <w:r>
        <w:rPr>
          <w:rFonts w:ascii="Arial" w:hAnsi="Arial" w:cs="Arial"/>
          <w:color w:val="000000"/>
        </w:rPr>
        <w:t>,</w:t>
      </w:r>
      <w:r>
        <w:rPr>
          <w:rFonts w:ascii="Arial" w:hAnsi="Arial" w:cs="Arial"/>
          <w:color w:val="000000"/>
          <w:spacing w:val="2"/>
        </w:rPr>
        <w:t xml:space="preserve"> c</w:t>
      </w:r>
      <w:r>
        <w:rPr>
          <w:rFonts w:ascii="Arial" w:hAnsi="Arial" w:cs="Arial"/>
          <w:color w:val="000000"/>
          <w:spacing w:val="-2"/>
        </w:rPr>
        <w:t>o</w:t>
      </w:r>
      <w:r>
        <w:rPr>
          <w:rFonts w:ascii="Arial" w:hAnsi="Arial" w:cs="Arial"/>
          <w:color w:val="000000"/>
          <w:spacing w:val="2"/>
        </w:rPr>
        <w:t>n</w:t>
      </w:r>
      <w:r>
        <w:rPr>
          <w:rFonts w:ascii="Arial" w:hAnsi="Arial" w:cs="Arial"/>
          <w:color w:val="000000"/>
          <w:spacing w:val="-1"/>
        </w:rPr>
        <w:t>f</w:t>
      </w:r>
      <w:r>
        <w:rPr>
          <w:rFonts w:ascii="Arial" w:hAnsi="Arial" w:cs="Arial"/>
          <w:color w:val="000000"/>
          <w:spacing w:val="2"/>
        </w:rPr>
        <w:t>o</w:t>
      </w:r>
      <w:r>
        <w:rPr>
          <w:rFonts w:ascii="Arial" w:hAnsi="Arial" w:cs="Arial"/>
          <w:color w:val="000000"/>
          <w:spacing w:val="-5"/>
        </w:rPr>
        <w:t>r</w:t>
      </w:r>
      <w:r>
        <w:rPr>
          <w:rFonts w:ascii="Arial" w:hAnsi="Arial" w:cs="Arial"/>
          <w:color w:val="000000"/>
        </w:rPr>
        <w:t>me</w:t>
      </w:r>
      <w:r>
        <w:rPr>
          <w:rFonts w:ascii="Arial" w:hAnsi="Arial" w:cs="Arial"/>
          <w:color w:val="000000"/>
          <w:spacing w:val="4"/>
        </w:rPr>
        <w:t xml:space="preserve"> </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spu</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rPr>
        <w:t>r</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au</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dad</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1"/>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1"/>
        </w:rPr>
        <w:t>C</w:t>
      </w:r>
      <w:r>
        <w:rPr>
          <w:rFonts w:ascii="Arial" w:hAnsi="Arial" w:cs="Arial"/>
          <w:color w:val="000000"/>
          <w:spacing w:val="-5"/>
        </w:rPr>
        <w:t>i</w:t>
      </w:r>
      <w:r>
        <w:rPr>
          <w:rFonts w:ascii="Arial" w:hAnsi="Arial" w:cs="Arial"/>
          <w:color w:val="000000"/>
          <w:spacing w:val="6"/>
        </w:rPr>
        <w:t>v</w:t>
      </w:r>
      <w:r>
        <w:rPr>
          <w:rFonts w:ascii="Arial" w:hAnsi="Arial" w:cs="Arial"/>
          <w:color w:val="000000"/>
          <w:spacing w:val="3"/>
        </w:rPr>
        <w:t>i</w:t>
      </w:r>
      <w:r>
        <w:rPr>
          <w:rFonts w:ascii="Arial" w:hAnsi="Arial" w:cs="Arial"/>
          <w:color w:val="000000"/>
        </w:rPr>
        <w:t xml:space="preserve">l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pe</w:t>
      </w:r>
      <w:r>
        <w:rPr>
          <w:rFonts w:ascii="Arial" w:hAnsi="Arial" w:cs="Arial"/>
          <w:color w:val="000000"/>
          <w:spacing w:val="-1"/>
        </w:rPr>
        <w:t>t</w:t>
      </w:r>
      <w:r>
        <w:rPr>
          <w:rFonts w:ascii="Arial" w:hAnsi="Arial" w:cs="Arial"/>
          <w:color w:val="000000"/>
          <w:spacing w:val="2"/>
        </w:rPr>
        <w:t>en</w:t>
      </w:r>
      <w:r>
        <w:rPr>
          <w:rFonts w:ascii="Arial" w:hAnsi="Arial" w:cs="Arial"/>
          <w:color w:val="000000"/>
          <w:spacing w:val="-5"/>
        </w:rPr>
        <w:t>t</w:t>
      </w:r>
      <w:r>
        <w:rPr>
          <w:rFonts w:ascii="Arial" w:hAnsi="Arial" w:cs="Arial"/>
          <w:color w:val="000000"/>
          <w:spacing w:val="2"/>
        </w:rPr>
        <w:t>es</w:t>
      </w:r>
      <w:r>
        <w:rPr>
          <w:rFonts w:ascii="Arial" w:hAnsi="Arial" w:cs="Arial"/>
          <w:color w:val="000000"/>
        </w:rPr>
        <w:t>.</w:t>
      </w:r>
    </w:p>
    <w:p>
      <w:pPr>
        <w:widowControl w:val="0"/>
        <w:spacing w:before="11" w:after="0" w:line="240" w:lineRule="exact"/>
        <w:ind w:right="-5"/>
        <w:rPr>
          <w:rFonts w:ascii="Arial" w:hAnsi="Arial" w:cs="Arial"/>
          <w:color w:val="000000"/>
          <w:sz w:val="24"/>
          <w:szCs w:val="24"/>
        </w:rPr>
      </w:pPr>
    </w:p>
    <w:p>
      <w:pPr>
        <w:widowControl w:val="0"/>
        <w:spacing w:after="0"/>
        <w:ind w:left="217" w:right="-5"/>
        <w:jc w:val="both"/>
      </w:pPr>
      <w:r>
        <w:rPr>
          <w:rFonts w:ascii="Arial" w:hAnsi="Arial" w:cs="Arial"/>
          <w:color w:val="000000"/>
          <w:spacing w:val="1"/>
        </w:rPr>
        <w:t>S</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be</w:t>
      </w:r>
      <w:r>
        <w:rPr>
          <w:rFonts w:ascii="Arial" w:hAnsi="Arial" w:cs="Arial"/>
          <w:color w:val="000000"/>
          <w:spacing w:val="-1"/>
        </w:rPr>
        <w:t>r</w:t>
      </w:r>
      <w:r>
        <w:rPr>
          <w:rFonts w:ascii="Arial" w:hAnsi="Arial" w:cs="Arial"/>
          <w:color w:val="000000"/>
        </w:rPr>
        <w:t>á</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on</w:t>
      </w:r>
      <w:r>
        <w:rPr>
          <w:rFonts w:ascii="Arial" w:hAnsi="Arial" w:cs="Arial"/>
          <w:color w:val="000000"/>
          <w:spacing w:val="-1"/>
        </w:rPr>
        <w:t>t</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c</w:t>
      </w:r>
      <w:r>
        <w:rPr>
          <w:rFonts w:ascii="Arial" w:hAnsi="Arial" w:cs="Arial"/>
          <w:color w:val="000000"/>
          <w:spacing w:val="2"/>
        </w:rPr>
        <w:t>o</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seña</w:t>
      </w:r>
      <w:r>
        <w:rPr>
          <w:rFonts w:ascii="Arial" w:hAnsi="Arial" w:cs="Arial"/>
          <w:color w:val="000000"/>
          <w:spacing w:val="-5"/>
        </w:rPr>
        <w:t>li</w:t>
      </w:r>
      <w:r>
        <w:rPr>
          <w:rFonts w:ascii="Arial" w:hAnsi="Arial" w:cs="Arial"/>
          <w:color w:val="000000"/>
          <w:spacing w:val="-2"/>
        </w:rPr>
        <w:t>z</w:t>
      </w:r>
      <w:r>
        <w:rPr>
          <w:rFonts w:ascii="Arial" w:hAnsi="Arial" w:cs="Arial"/>
          <w:color w:val="000000"/>
          <w:spacing w:val="2"/>
        </w:rPr>
        <w:t>a</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u</w:t>
      </w:r>
      <w:r>
        <w:rPr>
          <w:rFonts w:ascii="Arial" w:hAnsi="Arial" w:cs="Arial"/>
          <w:color w:val="000000"/>
          <w:spacing w:val="-1"/>
        </w:rPr>
        <w:t>t</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va</w:t>
      </w:r>
      <w:r>
        <w:rPr>
          <w:rFonts w:ascii="Arial" w:hAnsi="Arial" w:cs="Arial"/>
          <w:color w:val="000000"/>
          <w:spacing w:val="-2"/>
        </w:rPr>
        <w:t>c</w:t>
      </w:r>
      <w:r>
        <w:rPr>
          <w:rFonts w:ascii="Arial" w:hAnsi="Arial" w:cs="Arial"/>
          <w:color w:val="000000"/>
          <w:spacing w:val="2"/>
        </w:rPr>
        <w:t>u</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pe</w:t>
      </w:r>
      <w:r>
        <w:rPr>
          <w:rFonts w:ascii="Arial" w:hAnsi="Arial" w:cs="Arial"/>
          <w:color w:val="000000"/>
          <w:spacing w:val="-1"/>
        </w:rPr>
        <w:t>rf</w:t>
      </w:r>
      <w:r>
        <w:rPr>
          <w:rFonts w:ascii="Arial" w:hAnsi="Arial" w:cs="Arial"/>
          <w:color w:val="000000"/>
          <w:spacing w:val="2"/>
        </w:rPr>
        <w:t>ec</w:t>
      </w:r>
      <w:r>
        <w:rPr>
          <w:rFonts w:ascii="Arial" w:hAnsi="Arial" w:cs="Arial"/>
          <w:color w:val="000000"/>
          <w:spacing w:val="-1"/>
        </w:rPr>
        <w:t>t</w:t>
      </w:r>
      <w:r>
        <w:rPr>
          <w:rFonts w:ascii="Arial" w:hAnsi="Arial" w:cs="Arial"/>
          <w:color w:val="000000"/>
          <w:spacing w:val="-2"/>
        </w:rPr>
        <w:t>a</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b</w:t>
      </w:r>
      <w:r>
        <w:rPr>
          <w:rFonts w:ascii="Arial" w:hAnsi="Arial" w:cs="Arial"/>
          <w:color w:val="000000"/>
          <w:spacing w:val="-1"/>
        </w:rPr>
        <w:t>l</w:t>
      </w:r>
      <w:r>
        <w:rPr>
          <w:rFonts w:ascii="Arial" w:hAnsi="Arial" w:cs="Arial"/>
          <w:color w:val="000000"/>
          <w:spacing w:val="2"/>
        </w:rPr>
        <w:t>e</w:t>
      </w:r>
      <w:r>
        <w:rPr>
          <w:rFonts w:ascii="Arial" w:hAnsi="Arial" w:cs="Arial"/>
          <w:color w:val="000000"/>
        </w:rPr>
        <w:t>.</w:t>
      </w:r>
    </w:p>
    <w:p>
      <w:pPr>
        <w:widowControl w:val="0"/>
        <w:spacing w:before="8" w:after="0" w:line="240" w:lineRule="exact"/>
        <w:ind w:right="-5"/>
        <w:rPr>
          <w:rFonts w:ascii="Arial" w:hAnsi="Arial" w:cs="Arial"/>
          <w:color w:val="000000"/>
          <w:sz w:val="24"/>
          <w:szCs w:val="24"/>
        </w:rPr>
      </w:pPr>
    </w:p>
    <w:p>
      <w:pPr>
        <w:widowControl w:val="0"/>
        <w:spacing w:after="0"/>
        <w:ind w:left="217" w:right="-5"/>
        <w:jc w:val="both"/>
      </w:pPr>
      <w:r>
        <w:rPr>
          <w:rFonts w:ascii="Arial" w:hAnsi="Arial" w:cs="Arial"/>
          <w:b/>
          <w:bCs/>
          <w:color w:val="000000"/>
          <w:spacing w:val="1"/>
        </w:rPr>
        <w:t>P</w:t>
      </w:r>
      <w:r>
        <w:rPr>
          <w:rFonts w:ascii="Arial" w:hAnsi="Arial" w:cs="Arial"/>
          <w:b/>
          <w:bCs/>
          <w:color w:val="000000"/>
          <w:spacing w:val="-2"/>
        </w:rPr>
        <w:t>r</w:t>
      </w:r>
      <w:r>
        <w:rPr>
          <w:rFonts w:ascii="Arial" w:hAnsi="Arial" w:cs="Arial"/>
          <w:b/>
          <w:bCs/>
          <w:color w:val="000000"/>
          <w:spacing w:val="2"/>
        </w:rPr>
        <w:t>e</w:t>
      </w:r>
      <w:r>
        <w:rPr>
          <w:rFonts w:ascii="Arial" w:hAnsi="Arial" w:cs="Arial"/>
          <w:b/>
          <w:bCs/>
          <w:color w:val="000000"/>
          <w:spacing w:val="-2"/>
        </w:rPr>
        <w:t>v</w:t>
      </w:r>
      <w:r>
        <w:rPr>
          <w:rFonts w:ascii="Arial" w:hAnsi="Arial" w:cs="Arial"/>
          <w:b/>
          <w:bCs/>
          <w:color w:val="000000"/>
          <w:spacing w:val="-1"/>
        </w:rPr>
        <w:t>i</w:t>
      </w:r>
      <w:r>
        <w:rPr>
          <w:rFonts w:ascii="Arial" w:hAnsi="Arial" w:cs="Arial"/>
          <w:b/>
          <w:bCs/>
          <w:color w:val="000000"/>
          <w:spacing w:val="2"/>
        </w:rPr>
        <w:t>s</w:t>
      </w:r>
      <w:r>
        <w:rPr>
          <w:rFonts w:ascii="Arial" w:hAnsi="Arial" w:cs="Arial"/>
          <w:b/>
          <w:bCs/>
          <w:color w:val="000000"/>
          <w:spacing w:val="-1"/>
        </w:rPr>
        <w:t>i</w:t>
      </w:r>
      <w:r>
        <w:rPr>
          <w:rFonts w:ascii="Arial" w:hAnsi="Arial" w:cs="Arial"/>
          <w:b/>
          <w:bCs/>
          <w:color w:val="000000"/>
          <w:spacing w:val="1"/>
        </w:rPr>
        <w:t>on</w:t>
      </w:r>
      <w:r>
        <w:rPr>
          <w:rFonts w:ascii="Arial" w:hAnsi="Arial" w:cs="Arial"/>
          <w:b/>
          <w:bCs/>
          <w:color w:val="000000"/>
          <w:spacing w:val="2"/>
        </w:rPr>
        <w:t>e</w:t>
      </w:r>
      <w:r>
        <w:rPr>
          <w:rFonts w:ascii="Arial" w:hAnsi="Arial" w:cs="Arial"/>
          <w:b/>
          <w:bCs/>
          <w:color w:val="000000"/>
        </w:rPr>
        <w:t>s</w:t>
      </w:r>
      <w:r>
        <w:rPr>
          <w:rFonts w:ascii="Arial" w:hAnsi="Arial" w:cs="Arial"/>
          <w:b/>
          <w:bCs/>
          <w:color w:val="000000"/>
          <w:spacing w:val="1"/>
        </w:rPr>
        <w:t xml:space="preserve"> </w:t>
      </w:r>
      <w:r>
        <w:rPr>
          <w:rFonts w:ascii="Arial" w:hAnsi="Arial" w:cs="Arial"/>
          <w:b/>
          <w:bCs/>
          <w:color w:val="000000"/>
          <w:spacing w:val="-3"/>
        </w:rPr>
        <w:t>C</w:t>
      </w:r>
      <w:r>
        <w:rPr>
          <w:rFonts w:ascii="Arial" w:hAnsi="Arial" w:cs="Arial"/>
          <w:b/>
          <w:bCs/>
          <w:color w:val="000000"/>
          <w:spacing w:val="1"/>
        </w:rPr>
        <w:t>on</w:t>
      </w:r>
      <w:r>
        <w:rPr>
          <w:rFonts w:ascii="Arial" w:hAnsi="Arial" w:cs="Arial"/>
          <w:b/>
          <w:bCs/>
          <w:color w:val="000000"/>
          <w:spacing w:val="-1"/>
        </w:rPr>
        <w:t>t</w:t>
      </w:r>
      <w:r>
        <w:rPr>
          <w:rFonts w:ascii="Arial" w:hAnsi="Arial" w:cs="Arial"/>
          <w:b/>
          <w:bCs/>
          <w:color w:val="000000"/>
          <w:spacing w:val="-2"/>
        </w:rPr>
        <w:t>r</w:t>
      </w:r>
      <w:r>
        <w:rPr>
          <w:rFonts w:ascii="Arial" w:hAnsi="Arial" w:cs="Arial"/>
          <w:b/>
          <w:bCs/>
          <w:color w:val="000000"/>
        </w:rPr>
        <w:t>a</w:t>
      </w:r>
      <w:r>
        <w:rPr>
          <w:rFonts w:ascii="Arial" w:hAnsi="Arial" w:cs="Arial"/>
          <w:b/>
          <w:bCs/>
          <w:color w:val="000000"/>
          <w:spacing w:val="1"/>
        </w:rPr>
        <w:t xml:space="preserve"> </w:t>
      </w:r>
      <w:r>
        <w:rPr>
          <w:rFonts w:ascii="Arial" w:hAnsi="Arial" w:cs="Arial"/>
          <w:b/>
          <w:bCs/>
          <w:color w:val="000000"/>
          <w:spacing w:val="-5"/>
        </w:rPr>
        <w:t>I</w:t>
      </w:r>
      <w:r>
        <w:rPr>
          <w:rFonts w:ascii="Arial" w:hAnsi="Arial" w:cs="Arial"/>
          <w:b/>
          <w:bCs/>
          <w:color w:val="000000"/>
          <w:spacing w:val="1"/>
        </w:rPr>
        <w:t>n</w:t>
      </w:r>
      <w:r>
        <w:rPr>
          <w:rFonts w:ascii="Arial" w:hAnsi="Arial" w:cs="Arial"/>
          <w:b/>
          <w:bCs/>
          <w:color w:val="000000"/>
          <w:spacing w:val="2"/>
        </w:rPr>
        <w:t>ce</w:t>
      </w:r>
      <w:r>
        <w:rPr>
          <w:rFonts w:ascii="Arial" w:hAnsi="Arial" w:cs="Arial"/>
          <w:b/>
          <w:bCs/>
          <w:color w:val="000000"/>
          <w:spacing w:val="1"/>
        </w:rPr>
        <w:t>nd</w:t>
      </w:r>
      <w:r>
        <w:rPr>
          <w:rFonts w:ascii="Arial" w:hAnsi="Arial" w:cs="Arial"/>
          <w:b/>
          <w:bCs/>
          <w:color w:val="000000"/>
          <w:spacing w:val="-1"/>
        </w:rPr>
        <w:t>i</w:t>
      </w:r>
      <w:r>
        <w:rPr>
          <w:rFonts w:ascii="Arial" w:hAnsi="Arial" w:cs="Arial"/>
          <w:b/>
          <w:bCs/>
          <w:color w:val="000000"/>
          <w:spacing w:val="-2"/>
        </w:rPr>
        <w:t>o</w:t>
      </w:r>
      <w:r>
        <w:rPr>
          <w:rFonts w:ascii="Arial" w:hAnsi="Arial" w:cs="Arial"/>
          <w:b/>
          <w:bCs/>
          <w:color w:val="000000"/>
        </w:rPr>
        <w:t>s</w:t>
      </w:r>
    </w:p>
    <w:p>
      <w:pPr>
        <w:widowControl w:val="0"/>
        <w:spacing w:before="3" w:after="0" w:line="240" w:lineRule="auto"/>
        <w:ind w:left="217" w:right="-5"/>
        <w:jc w:val="both"/>
      </w:pPr>
      <w:r>
        <w:rPr>
          <w:rFonts w:ascii="Arial" w:hAnsi="Arial" w:cs="Arial"/>
          <w:color w:val="FF0000"/>
          <w:spacing w:val="-1"/>
        </w:rPr>
        <w:t>(</w:t>
      </w:r>
      <w:r>
        <w:rPr>
          <w:rFonts w:ascii="Arial" w:hAnsi="Arial" w:cs="Arial"/>
          <w:color w:val="FF0000"/>
          <w:spacing w:val="1"/>
        </w:rPr>
        <w:t>A</w:t>
      </w:r>
      <w:r>
        <w:rPr>
          <w:rFonts w:ascii="Arial" w:hAnsi="Arial" w:cs="Arial"/>
          <w:color w:val="FF0000"/>
          <w:spacing w:val="-1"/>
        </w:rPr>
        <w:t>rt</w:t>
      </w:r>
      <w:r>
        <w:rPr>
          <w:rFonts w:ascii="Arial" w:hAnsi="Arial" w:cs="Arial"/>
          <w:color w:val="FF0000"/>
        </w:rPr>
        <w:t>.</w:t>
      </w:r>
      <w:r>
        <w:rPr>
          <w:rFonts w:ascii="Arial" w:hAnsi="Arial" w:cs="Arial"/>
          <w:color w:val="FF0000"/>
          <w:spacing w:val="2"/>
        </w:rPr>
        <w:t xml:space="preserve"> 130</w:t>
      </w:r>
      <w:r>
        <w:rPr>
          <w:rFonts w:ascii="Arial" w:hAnsi="Arial" w:cs="Arial"/>
          <w:color w:val="FF0000"/>
          <w:spacing w:val="-1"/>
        </w:rPr>
        <w:t>)</w:t>
      </w:r>
      <w:r>
        <w:rPr>
          <w:rFonts w:ascii="Arial" w:hAnsi="Arial" w:cs="Arial"/>
          <w:color w:val="FF0000"/>
        </w:rPr>
        <w:t>.</w:t>
      </w:r>
      <w:r>
        <w:rPr>
          <w:rFonts w:ascii="Arial" w:hAnsi="Arial" w:cs="Arial"/>
          <w:color w:val="FF0000"/>
          <w:spacing w:val="3"/>
        </w:rPr>
        <w:t xml:space="preserve"> </w:t>
      </w:r>
      <w:r>
        <w:rPr>
          <w:rFonts w:ascii="Arial" w:hAnsi="Arial" w:cs="Arial"/>
          <w:color w:val="000000"/>
          <w:spacing w:val="2"/>
        </w:rPr>
        <w:t>La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ed</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be</w:t>
      </w:r>
      <w:r>
        <w:rPr>
          <w:rFonts w:ascii="Arial" w:hAnsi="Arial" w:cs="Arial"/>
          <w:color w:val="000000"/>
          <w:spacing w:val="-1"/>
        </w:rPr>
        <w:t>r</w:t>
      </w:r>
      <w:r>
        <w:rPr>
          <w:rFonts w:ascii="Arial" w:hAnsi="Arial" w:cs="Arial"/>
          <w:color w:val="000000"/>
          <w:spacing w:val="2"/>
        </w:rPr>
        <w:t>á</w:t>
      </w:r>
      <w:r>
        <w:rPr>
          <w:rFonts w:ascii="Arial" w:hAnsi="Arial" w:cs="Arial"/>
          <w:color w:val="000000"/>
        </w:rPr>
        <w:t xml:space="preserve">n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rPr>
        <w:t>r</w:t>
      </w:r>
      <w:r>
        <w:rPr>
          <w:rFonts w:ascii="Arial" w:hAnsi="Arial" w:cs="Arial"/>
          <w:color w:val="000000"/>
          <w:spacing w:val="1"/>
        </w:rPr>
        <w:t xml:space="preserve"> </w:t>
      </w:r>
      <w:r>
        <w:rPr>
          <w:rFonts w:ascii="Arial" w:hAnsi="Arial" w:cs="Arial"/>
          <w:color w:val="000000"/>
          <w:spacing w:val="2"/>
        </w:rPr>
        <w:t>co</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a</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5"/>
        </w:rPr>
        <w:t xml:space="preserve"> </w:t>
      </w:r>
      <w:r>
        <w:rPr>
          <w:rFonts w:ascii="Arial" w:hAnsi="Arial" w:cs="Arial"/>
          <w:color w:val="000000"/>
        </w:rPr>
        <w:t>y</w:t>
      </w:r>
      <w:r>
        <w:rPr>
          <w:rFonts w:ascii="Arial" w:hAnsi="Arial" w:cs="Arial"/>
          <w:color w:val="000000"/>
          <w:spacing w:val="5"/>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equ</w:t>
      </w:r>
      <w:r>
        <w:rPr>
          <w:rFonts w:ascii="Arial" w:hAnsi="Arial" w:cs="Arial"/>
          <w:color w:val="000000"/>
          <w:spacing w:val="-5"/>
        </w:rPr>
        <w:t>i</w:t>
      </w:r>
      <w:r>
        <w:rPr>
          <w:rFonts w:ascii="Arial" w:hAnsi="Arial" w:cs="Arial"/>
          <w:color w:val="000000"/>
          <w:spacing w:val="2"/>
        </w:rPr>
        <w:t>po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6"/>
        </w:rPr>
        <w:t>v</w:t>
      </w:r>
      <w:r>
        <w:rPr>
          <w:rFonts w:ascii="Arial" w:hAnsi="Arial" w:cs="Arial"/>
          <w:color w:val="000000"/>
          <w:spacing w:val="-2"/>
        </w:rPr>
        <w:t>e</w:t>
      </w:r>
      <w:r>
        <w:rPr>
          <w:rFonts w:ascii="Arial" w:hAnsi="Arial" w:cs="Arial"/>
          <w:color w:val="000000"/>
          <w:spacing w:val="2"/>
        </w:rPr>
        <w:t>n</w:t>
      </w:r>
      <w:r>
        <w:rPr>
          <w:rFonts w:ascii="Arial" w:hAnsi="Arial" w:cs="Arial"/>
          <w:color w:val="000000"/>
          <w:spacing w:val="-5"/>
        </w:rPr>
        <w:t>i</w:t>
      </w:r>
      <w:r>
        <w:rPr>
          <w:rFonts w:ascii="Arial" w:hAnsi="Arial" w:cs="Arial"/>
          <w:color w:val="000000"/>
        </w:rPr>
        <w:t>r</w:t>
      </w:r>
      <w:r>
        <w:rPr>
          <w:rFonts w:ascii="Arial" w:hAnsi="Arial" w:cs="Arial"/>
          <w:color w:val="000000"/>
          <w:spacing w:val="5"/>
        </w:rPr>
        <w:t xml:space="preserve"> </w:t>
      </w:r>
      <w:r>
        <w:rPr>
          <w:rFonts w:ascii="Arial" w:hAnsi="Arial" w:cs="Arial"/>
          <w:color w:val="000000"/>
        </w:rPr>
        <w:t xml:space="preserve">y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ba</w:t>
      </w:r>
      <w:r>
        <w:rPr>
          <w:rFonts w:ascii="Arial" w:hAnsi="Arial" w:cs="Arial"/>
          <w:color w:val="000000"/>
          <w:spacing w:val="-1"/>
        </w:rPr>
        <w:t>t</w:t>
      </w:r>
      <w:r>
        <w:rPr>
          <w:rFonts w:ascii="Arial" w:hAnsi="Arial" w:cs="Arial"/>
          <w:color w:val="000000"/>
          <w:spacing w:val="-5"/>
        </w:rPr>
        <w:t>i</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5"/>
        </w:rPr>
        <w:t>i</w:t>
      </w:r>
      <w:r>
        <w:rPr>
          <w:rFonts w:ascii="Arial" w:hAnsi="Arial" w:cs="Arial"/>
          <w:color w:val="000000"/>
          <w:spacing w:val="2"/>
        </w:rPr>
        <w:t>ncend</w:t>
      </w:r>
      <w:r>
        <w:rPr>
          <w:rFonts w:ascii="Arial" w:hAnsi="Arial" w:cs="Arial"/>
          <w:color w:val="000000"/>
          <w:spacing w:val="-5"/>
        </w:rPr>
        <w:t>i</w:t>
      </w:r>
      <w:r>
        <w:rPr>
          <w:rFonts w:ascii="Arial" w:hAnsi="Arial" w:cs="Arial"/>
          <w:color w:val="000000"/>
          <w:spacing w:val="2"/>
        </w:rPr>
        <w:t>os</w:t>
      </w:r>
      <w:r>
        <w:rPr>
          <w:rFonts w:ascii="Arial" w:hAnsi="Arial" w:cs="Arial"/>
          <w:color w:val="000000"/>
        </w:rPr>
        <w:t>.</w:t>
      </w:r>
    </w:p>
    <w:p>
      <w:pPr>
        <w:widowControl w:val="0"/>
        <w:spacing w:before="13" w:after="0" w:line="240" w:lineRule="exact"/>
        <w:ind w:right="-5"/>
        <w:rPr>
          <w:rFonts w:ascii="Arial" w:hAnsi="Arial" w:cs="Arial"/>
          <w:color w:val="000000"/>
          <w:sz w:val="24"/>
          <w:szCs w:val="24"/>
        </w:rPr>
      </w:pPr>
    </w:p>
    <w:p>
      <w:pPr>
        <w:widowControl w:val="0"/>
        <w:spacing w:after="0" w:line="252" w:lineRule="exact"/>
        <w:ind w:left="217" w:right="-5"/>
        <w:jc w:val="both"/>
      </w:pPr>
      <w:r>
        <w:rPr>
          <w:rFonts w:ascii="Arial" w:hAnsi="Arial" w:cs="Arial"/>
          <w:color w:val="000000"/>
          <w:spacing w:val="2"/>
        </w:rPr>
        <w:t>Lo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q</w:t>
      </w:r>
      <w:r>
        <w:rPr>
          <w:rFonts w:ascii="Arial" w:hAnsi="Arial" w:cs="Arial"/>
          <w:color w:val="000000"/>
          <w:spacing w:val="2"/>
        </w:rPr>
        <w:t>u</w:t>
      </w:r>
      <w:r>
        <w:rPr>
          <w:rFonts w:ascii="Arial" w:hAnsi="Arial" w:cs="Arial"/>
          <w:color w:val="000000"/>
          <w:spacing w:val="-5"/>
        </w:rPr>
        <w:t>i</w:t>
      </w:r>
      <w:r>
        <w:rPr>
          <w:rFonts w:ascii="Arial" w:hAnsi="Arial" w:cs="Arial"/>
          <w:color w:val="000000"/>
          <w:spacing w:val="2"/>
        </w:rPr>
        <w:t>po</w:t>
      </w:r>
      <w:r>
        <w:rPr>
          <w:rFonts w:ascii="Arial" w:hAnsi="Arial" w:cs="Arial"/>
          <w:color w:val="000000"/>
        </w:rPr>
        <w:t>s</w:t>
      </w:r>
      <w:r>
        <w:rPr>
          <w:rFonts w:ascii="Arial" w:hAnsi="Arial" w:cs="Arial"/>
          <w:color w:val="000000"/>
          <w:spacing w:val="5"/>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c</w:t>
      </w:r>
      <w:r>
        <w:rPr>
          <w:rFonts w:ascii="Arial" w:hAnsi="Arial" w:cs="Arial"/>
          <w:color w:val="000000"/>
          <w:spacing w:val="2"/>
        </w:rPr>
        <w:t>on</w:t>
      </w:r>
      <w:r>
        <w:rPr>
          <w:rFonts w:ascii="Arial" w:hAnsi="Arial" w:cs="Arial"/>
          <w:color w:val="000000"/>
          <w:spacing w:val="-1"/>
        </w:rPr>
        <w:t>tr</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nce</w:t>
      </w:r>
      <w:r>
        <w:rPr>
          <w:rFonts w:ascii="Arial" w:hAnsi="Arial" w:cs="Arial"/>
          <w:color w:val="000000"/>
          <w:spacing w:val="-2"/>
        </w:rPr>
        <w:t>n</w:t>
      </w:r>
      <w:r>
        <w:rPr>
          <w:rFonts w:ascii="Arial" w:hAnsi="Arial" w:cs="Arial"/>
          <w:color w:val="000000"/>
          <w:spacing w:val="2"/>
        </w:rPr>
        <w:t>d</w:t>
      </w:r>
      <w:r>
        <w:rPr>
          <w:rFonts w:ascii="Arial" w:hAnsi="Arial" w:cs="Arial"/>
          <w:color w:val="000000"/>
          <w:spacing w:val="-5"/>
        </w:rPr>
        <w:t>i</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be</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8"/>
        </w:rPr>
        <w:t xml:space="preserv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s</w:t>
      </w:r>
      <w:r>
        <w:rPr>
          <w:rFonts w:ascii="Arial" w:hAnsi="Arial" w:cs="Arial"/>
          <w:color w:val="000000"/>
        </w:rPr>
        <w:t xml:space="preserve">e </w:t>
      </w:r>
      <w:r>
        <w:rPr>
          <w:rFonts w:ascii="Arial" w:hAnsi="Arial" w:cs="Arial"/>
          <w:color w:val="000000"/>
          <w:spacing w:val="2"/>
        </w:rPr>
        <w:t>e</w:t>
      </w:r>
      <w:r>
        <w:rPr>
          <w:rFonts w:ascii="Arial" w:hAnsi="Arial" w:cs="Arial"/>
          <w:color w:val="000000"/>
        </w:rPr>
        <w:t xml:space="preserve">n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nd</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1"/>
        </w:rPr>
        <w:t>f</w:t>
      </w:r>
      <w:r>
        <w:rPr>
          <w:rFonts w:ascii="Arial" w:hAnsi="Arial" w:cs="Arial"/>
          <w:color w:val="000000"/>
          <w:spacing w:val="-2"/>
        </w:rPr>
        <w:t>u</w:t>
      </w:r>
      <w:r>
        <w:rPr>
          <w:rFonts w:ascii="Arial" w:hAnsi="Arial" w:cs="Arial"/>
          <w:color w:val="000000"/>
          <w:spacing w:val="2"/>
        </w:rPr>
        <w:t>nc</w:t>
      </w:r>
      <w:r>
        <w:rPr>
          <w:rFonts w:ascii="Arial" w:hAnsi="Arial" w:cs="Arial"/>
          <w:color w:val="000000"/>
          <w:spacing w:val="-5"/>
        </w:rPr>
        <w:t>i</w:t>
      </w:r>
      <w:r>
        <w:rPr>
          <w:rFonts w:ascii="Arial" w:hAnsi="Arial" w:cs="Arial"/>
          <w:color w:val="000000"/>
          <w:spacing w:val="2"/>
        </w:rPr>
        <w:t>ona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e</w:t>
      </w:r>
      <w:r>
        <w:rPr>
          <w:rFonts w:ascii="Arial" w:hAnsi="Arial" w:cs="Arial"/>
          <w:color w:val="000000"/>
        </w:rPr>
        <w:t xml:space="preserve">n </w:t>
      </w:r>
      <w:r>
        <w:rPr>
          <w:rFonts w:ascii="Arial" w:hAnsi="Arial" w:cs="Arial"/>
          <w:color w:val="000000"/>
          <w:spacing w:val="2"/>
        </w:rPr>
        <w:t>cua</w:t>
      </w:r>
      <w:r>
        <w:rPr>
          <w:rFonts w:ascii="Arial" w:hAnsi="Arial" w:cs="Arial"/>
          <w:color w:val="000000"/>
          <w:spacing w:val="-5"/>
        </w:rPr>
        <w:t>l</w:t>
      </w:r>
      <w:r>
        <w:rPr>
          <w:rFonts w:ascii="Arial" w:hAnsi="Arial" w:cs="Arial"/>
          <w:color w:val="000000"/>
          <w:spacing w:val="2"/>
        </w:rPr>
        <w:t>qu</w:t>
      </w:r>
      <w:r>
        <w:rPr>
          <w:rFonts w:ascii="Arial" w:hAnsi="Arial" w:cs="Arial"/>
          <w:color w:val="000000"/>
          <w:spacing w:val="-5"/>
        </w:rPr>
        <w:t>i</w:t>
      </w:r>
      <w:r>
        <w:rPr>
          <w:rFonts w:ascii="Arial" w:hAnsi="Arial" w:cs="Arial"/>
          <w:color w:val="000000"/>
          <w:spacing w:val="2"/>
        </w:rPr>
        <w:t>e</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o</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w:t>
      </w:r>
      <w:r>
        <w:rPr>
          <w:rFonts w:ascii="Arial" w:hAnsi="Arial" w:cs="Arial"/>
          <w:color w:val="000000"/>
          <w:spacing w:val="-2"/>
        </w:rPr>
        <w:t xml:space="preserve"> p</w:t>
      </w:r>
      <w:r>
        <w:rPr>
          <w:rFonts w:ascii="Arial" w:hAnsi="Arial" w:cs="Arial"/>
          <w:color w:val="000000"/>
          <w:spacing w:val="2"/>
        </w:rPr>
        <w:t>a</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cua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debe</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se</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sad</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ob</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ód</w:t>
      </w:r>
      <w:r>
        <w:rPr>
          <w:rFonts w:ascii="Arial" w:hAnsi="Arial" w:cs="Arial"/>
          <w:color w:val="000000"/>
          <w:spacing w:val="-5"/>
        </w:rPr>
        <w:t>i</w:t>
      </w:r>
      <w:r>
        <w:rPr>
          <w:rFonts w:ascii="Arial" w:hAnsi="Arial" w:cs="Arial"/>
          <w:color w:val="000000"/>
          <w:spacing w:val="2"/>
        </w:rPr>
        <w:t>ca</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w:t>
      </w:r>
    </w:p>
    <w:p>
      <w:pPr>
        <w:widowControl w:val="0"/>
        <w:spacing w:before="16" w:after="0" w:line="240" w:lineRule="exact"/>
        <w:ind w:right="-5"/>
        <w:rPr>
          <w:rFonts w:ascii="Arial" w:hAnsi="Arial" w:cs="Arial"/>
          <w:color w:val="000000"/>
          <w:sz w:val="24"/>
          <w:szCs w:val="24"/>
        </w:rPr>
      </w:pPr>
    </w:p>
    <w:p>
      <w:pPr>
        <w:widowControl w:val="0"/>
        <w:spacing w:after="0" w:line="252" w:lineRule="exact"/>
        <w:ind w:left="217" w:right="-5"/>
        <w:jc w:val="both"/>
      </w:pPr>
      <w:r>
        <w:rPr>
          <w:rFonts w:ascii="Arial" w:hAnsi="Arial" w:cs="Arial"/>
          <w:color w:val="FF0000"/>
          <w:spacing w:val="-1"/>
        </w:rPr>
        <w:t>(</w:t>
      </w:r>
      <w:r>
        <w:rPr>
          <w:rFonts w:ascii="Arial" w:hAnsi="Arial" w:cs="Arial"/>
          <w:color w:val="FF0000"/>
          <w:spacing w:val="1"/>
        </w:rPr>
        <w:t>A</w:t>
      </w:r>
      <w:r>
        <w:rPr>
          <w:rFonts w:ascii="Arial" w:hAnsi="Arial" w:cs="Arial"/>
          <w:color w:val="FF0000"/>
          <w:spacing w:val="-1"/>
        </w:rPr>
        <w:t>rt</w:t>
      </w:r>
      <w:r>
        <w:rPr>
          <w:rFonts w:ascii="Arial" w:hAnsi="Arial" w:cs="Arial"/>
          <w:color w:val="FF0000"/>
        </w:rPr>
        <w:t>.</w:t>
      </w:r>
      <w:r>
        <w:rPr>
          <w:rFonts w:ascii="Arial" w:hAnsi="Arial" w:cs="Arial"/>
          <w:color w:val="FF0000"/>
          <w:spacing w:val="4"/>
        </w:rPr>
        <w:t xml:space="preserve"> </w:t>
      </w:r>
      <w:r>
        <w:rPr>
          <w:rFonts w:ascii="Arial" w:hAnsi="Arial" w:cs="Arial"/>
          <w:color w:val="FF0000"/>
          <w:spacing w:val="2"/>
        </w:rPr>
        <w:t>147</w:t>
      </w:r>
      <w:r>
        <w:rPr>
          <w:rFonts w:ascii="Arial" w:hAnsi="Arial" w:cs="Arial"/>
          <w:color w:val="FF0000"/>
          <w:spacing w:val="-1"/>
        </w:rPr>
        <w:t>)</w:t>
      </w:r>
      <w:r>
        <w:rPr>
          <w:rFonts w:ascii="Arial" w:hAnsi="Arial" w:cs="Arial"/>
          <w:color w:val="FF0000"/>
        </w:rPr>
        <w:t>.</w:t>
      </w:r>
      <w:r>
        <w:rPr>
          <w:rFonts w:ascii="Arial" w:hAnsi="Arial" w:cs="Arial"/>
          <w:color w:val="FF0000"/>
          <w:spacing w:val="5"/>
        </w:rPr>
        <w:t xml:space="preserve"> </w:t>
      </w:r>
      <w:r>
        <w:rPr>
          <w:rFonts w:ascii="Arial" w:hAnsi="Arial" w:cs="Arial"/>
          <w:color w:val="000000"/>
          <w:spacing w:val="1"/>
        </w:rPr>
        <w:t>E</w:t>
      </w:r>
      <w:r>
        <w:rPr>
          <w:rFonts w:ascii="Arial" w:hAnsi="Arial" w:cs="Arial"/>
          <w:color w:val="000000"/>
        </w:rPr>
        <w:t>n</w:t>
      </w:r>
      <w:r>
        <w:rPr>
          <w:rFonts w:ascii="Arial" w:hAnsi="Arial" w:cs="Arial"/>
          <w:color w:val="000000"/>
          <w:spacing w:val="10"/>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p</w:t>
      </w:r>
      <w:r>
        <w:rPr>
          <w:rFonts w:ascii="Arial" w:hAnsi="Arial" w:cs="Arial"/>
          <w:color w:val="000000"/>
          <w:spacing w:val="-2"/>
        </w:rPr>
        <w:t>a</w:t>
      </w:r>
      <w:r>
        <w:rPr>
          <w:rFonts w:ascii="Arial" w:hAnsi="Arial" w:cs="Arial"/>
          <w:color w:val="000000"/>
          <w:spacing w:val="6"/>
        </w:rPr>
        <w:t>v</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espac</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c</w:t>
      </w:r>
      <w:r>
        <w:rPr>
          <w:rFonts w:ascii="Arial" w:hAnsi="Arial" w:cs="Arial"/>
          <w:color w:val="000000"/>
          <w:spacing w:val="-5"/>
        </w:rPr>
        <w:t>i</w:t>
      </w:r>
      <w:r>
        <w:rPr>
          <w:rFonts w:ascii="Arial" w:hAnsi="Arial" w:cs="Arial"/>
          <w:color w:val="000000"/>
          <w:spacing w:val="-1"/>
        </w:rPr>
        <w:t>r</w:t>
      </w:r>
      <w:r>
        <w:rPr>
          <w:rFonts w:ascii="Arial" w:hAnsi="Arial" w:cs="Arial"/>
          <w:color w:val="000000"/>
          <w:spacing w:val="2"/>
        </w:rPr>
        <w:t>cu</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gene</w:t>
      </w:r>
      <w:r>
        <w:rPr>
          <w:rFonts w:ascii="Arial" w:hAnsi="Arial" w:cs="Arial"/>
          <w:color w:val="000000"/>
          <w:spacing w:val="-1"/>
        </w:rPr>
        <w:t>r</w:t>
      </w:r>
      <w:r>
        <w:rPr>
          <w:rFonts w:ascii="Arial" w:hAnsi="Arial" w:cs="Arial"/>
          <w:color w:val="000000"/>
          <w:spacing w:val="2"/>
        </w:rPr>
        <w:t>a</w:t>
      </w:r>
      <w:r>
        <w:rPr>
          <w:rFonts w:ascii="Arial" w:hAnsi="Arial" w:cs="Arial"/>
          <w:color w:val="000000"/>
        </w:rPr>
        <w:t xml:space="preserve">l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ed</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o</w:t>
      </w:r>
      <w:r>
        <w:rPr>
          <w:rFonts w:ascii="Arial" w:hAnsi="Arial" w:cs="Arial"/>
          <w:color w:val="000000"/>
          <w:spacing w:val="2"/>
        </w:rPr>
        <w:t>s</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ea</w:t>
      </w:r>
      <w:r>
        <w:rPr>
          <w:rFonts w:ascii="Arial" w:hAnsi="Arial" w:cs="Arial"/>
          <w:color w:val="000000"/>
          <w:spacing w:val="-1"/>
        </w:rPr>
        <w:t>r</w:t>
      </w:r>
      <w:r>
        <w:rPr>
          <w:rFonts w:ascii="Arial" w:hAnsi="Arial" w:cs="Arial"/>
          <w:color w:val="000000"/>
          <w:spacing w:val="2"/>
        </w:rPr>
        <w:t>á</w:t>
      </w:r>
      <w:r>
        <w:rPr>
          <w:rFonts w:ascii="Arial" w:hAnsi="Arial" w:cs="Arial"/>
          <w:color w:val="000000"/>
        </w:rPr>
        <w:t xml:space="preserve">n </w:t>
      </w:r>
      <w:r>
        <w:rPr>
          <w:rFonts w:ascii="Arial" w:hAnsi="Arial" w:cs="Arial"/>
          <w:color w:val="000000"/>
          <w:spacing w:val="2"/>
        </w:rPr>
        <w:t>ún</w:t>
      </w:r>
      <w:r>
        <w:rPr>
          <w:rFonts w:ascii="Arial" w:hAnsi="Arial" w:cs="Arial"/>
          <w:color w:val="000000"/>
          <w:spacing w:val="-5"/>
        </w:rPr>
        <w:t>i</w:t>
      </w:r>
      <w:r>
        <w:rPr>
          <w:rFonts w:ascii="Arial" w:hAnsi="Arial" w:cs="Arial"/>
          <w:color w:val="000000"/>
          <w:spacing w:val="2"/>
        </w:rPr>
        <w:t>c</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ueb</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spacing w:val="2"/>
        </w:rPr>
        <w:t>ue</w:t>
      </w:r>
      <w:r>
        <w:rPr>
          <w:rFonts w:ascii="Arial" w:hAnsi="Arial" w:cs="Arial"/>
          <w:color w:val="000000"/>
          <w:spacing w:val="-2"/>
        </w:rPr>
        <w:t>go</w:t>
      </w:r>
      <w:r>
        <w:rPr>
          <w:rFonts w:ascii="Arial" w:hAnsi="Arial" w:cs="Arial"/>
          <w:color w:val="000000"/>
        </w:rPr>
        <w:t>.</w:t>
      </w:r>
    </w:p>
    <w:p>
      <w:pPr>
        <w:widowControl w:val="0"/>
        <w:spacing w:before="16" w:after="0" w:line="240" w:lineRule="exact"/>
        <w:ind w:right="-5"/>
        <w:rPr>
          <w:rFonts w:ascii="Arial" w:hAnsi="Arial" w:cs="Arial"/>
          <w:color w:val="000000"/>
          <w:sz w:val="24"/>
          <w:szCs w:val="24"/>
        </w:rPr>
      </w:pPr>
    </w:p>
    <w:p>
      <w:pPr>
        <w:widowControl w:val="0"/>
        <w:spacing w:after="0" w:line="252" w:lineRule="exact"/>
        <w:ind w:left="217" w:right="-5"/>
        <w:jc w:val="both"/>
      </w:pPr>
      <w:r>
        <w:rPr>
          <w:rFonts w:ascii="Arial" w:hAnsi="Arial" w:cs="Arial"/>
          <w:color w:val="FF0000"/>
          <w:spacing w:val="-1"/>
        </w:rPr>
        <w:t>(</w:t>
      </w:r>
      <w:r>
        <w:rPr>
          <w:rFonts w:ascii="Arial" w:hAnsi="Arial" w:cs="Arial"/>
          <w:color w:val="FF0000"/>
          <w:spacing w:val="1"/>
        </w:rPr>
        <w:t>A</w:t>
      </w:r>
      <w:r>
        <w:rPr>
          <w:rFonts w:ascii="Arial" w:hAnsi="Arial" w:cs="Arial"/>
          <w:color w:val="FF0000"/>
          <w:spacing w:val="-1"/>
        </w:rPr>
        <w:t>rt</w:t>
      </w:r>
      <w:r>
        <w:rPr>
          <w:rFonts w:ascii="Arial" w:hAnsi="Arial" w:cs="Arial"/>
          <w:color w:val="FF0000"/>
        </w:rPr>
        <w:t>.</w:t>
      </w:r>
      <w:r>
        <w:rPr>
          <w:rFonts w:ascii="Arial" w:hAnsi="Arial" w:cs="Arial"/>
          <w:color w:val="FF0000"/>
          <w:spacing w:val="2"/>
        </w:rPr>
        <w:t xml:space="preserve"> 148</w:t>
      </w:r>
      <w:r>
        <w:rPr>
          <w:rFonts w:ascii="Arial" w:hAnsi="Arial" w:cs="Arial"/>
          <w:color w:val="FF0000"/>
          <w:spacing w:val="-1"/>
        </w:rPr>
        <w:t>)</w:t>
      </w:r>
      <w:r>
        <w:rPr>
          <w:rFonts w:ascii="Arial" w:hAnsi="Arial" w:cs="Arial"/>
          <w:color w:val="000000"/>
        </w:rPr>
        <w:t>.</w:t>
      </w:r>
      <w:r>
        <w:rPr>
          <w:rFonts w:ascii="Arial" w:hAnsi="Arial" w:cs="Arial"/>
          <w:color w:val="000000"/>
          <w:spacing w:val="2"/>
        </w:rPr>
        <w:t xml:space="preserve"> Lo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ed</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rPr>
        <w:t>m</w:t>
      </w:r>
      <w:r>
        <w:rPr>
          <w:rFonts w:ascii="Arial" w:hAnsi="Arial" w:cs="Arial"/>
          <w:color w:val="000000"/>
          <w:spacing w:val="2"/>
        </w:rPr>
        <w:t>ueb</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spacing w:val="-2"/>
        </w:rPr>
        <w:t>s</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nad</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w:t>
      </w:r>
      <w:r>
        <w:rPr>
          <w:rFonts w:ascii="Arial" w:hAnsi="Arial" w:cs="Arial"/>
          <w:color w:val="000000"/>
          <w:spacing w:val="-2"/>
        </w:rPr>
        <w:t>a</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v</w:t>
      </w:r>
      <w:r>
        <w:rPr>
          <w:rFonts w:ascii="Arial" w:hAnsi="Arial" w:cs="Arial"/>
          <w:color w:val="000000"/>
          <w:spacing w:val="-2"/>
        </w:rPr>
        <w:t>e</w:t>
      </w:r>
      <w:r>
        <w:rPr>
          <w:rFonts w:ascii="Arial" w:hAnsi="Arial" w:cs="Arial"/>
          <w:color w:val="000000"/>
          <w:spacing w:val="2"/>
        </w:rPr>
        <w:t>h</w:t>
      </w:r>
      <w:r>
        <w:rPr>
          <w:rFonts w:ascii="Arial" w:hAnsi="Arial" w:cs="Arial"/>
          <w:color w:val="000000"/>
          <w:spacing w:val="-1"/>
        </w:rPr>
        <w:t>í</w:t>
      </w:r>
      <w:r>
        <w:rPr>
          <w:rFonts w:ascii="Arial" w:hAnsi="Arial" w:cs="Arial"/>
          <w:color w:val="000000"/>
          <w:spacing w:val="2"/>
        </w:rPr>
        <w:t>cu</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á</w:t>
      </w:r>
      <w:r>
        <w:rPr>
          <w:rFonts w:ascii="Arial" w:hAnsi="Arial" w:cs="Arial"/>
          <w:color w:val="000000"/>
        </w:rPr>
        <w:t xml:space="preserve">n </w:t>
      </w:r>
      <w:r>
        <w:rPr>
          <w:rFonts w:ascii="Arial" w:hAnsi="Arial" w:cs="Arial"/>
          <w:color w:val="000000"/>
          <w:spacing w:val="2"/>
        </w:rPr>
        <w:t>con</w:t>
      </w:r>
      <w:r>
        <w:rPr>
          <w:rFonts w:ascii="Arial" w:hAnsi="Arial" w:cs="Arial"/>
          <w:color w:val="000000"/>
          <w:spacing w:val="-5"/>
        </w:rPr>
        <w:t>t</w:t>
      </w:r>
      <w:r>
        <w:rPr>
          <w:rFonts w:ascii="Arial" w:hAnsi="Arial" w:cs="Arial"/>
          <w:color w:val="000000"/>
          <w:spacing w:val="2"/>
        </w:rPr>
        <w:t>a</w:t>
      </w:r>
      <w:r>
        <w:rPr>
          <w:rFonts w:ascii="Arial" w:hAnsi="Arial" w:cs="Arial"/>
          <w:color w:val="000000"/>
          <w:spacing w:val="-1"/>
        </w:rPr>
        <w:t>r</w:t>
      </w:r>
      <w:r>
        <w:rPr>
          <w:rFonts w:ascii="Arial" w:hAnsi="Arial" w:cs="Arial"/>
          <w:color w:val="000000"/>
        </w:rPr>
        <w:t xml:space="preserve">, </w:t>
      </w:r>
      <w:r>
        <w:rPr>
          <w:rFonts w:ascii="Arial" w:hAnsi="Arial" w:cs="Arial"/>
          <w:color w:val="000000"/>
          <w:spacing w:val="2"/>
        </w:rPr>
        <w:t>ad</w:t>
      </w:r>
      <w:r>
        <w:rPr>
          <w:rFonts w:ascii="Arial" w:hAnsi="Arial" w:cs="Arial"/>
          <w:color w:val="000000"/>
          <w:spacing w:val="-2"/>
        </w:rPr>
        <w:t>e</w:t>
      </w:r>
      <w:r>
        <w:rPr>
          <w:rFonts w:ascii="Arial" w:hAnsi="Arial" w:cs="Arial"/>
          <w:color w:val="000000"/>
        </w:rPr>
        <w:t>m</w:t>
      </w:r>
      <w:r>
        <w:rPr>
          <w:rFonts w:ascii="Arial" w:hAnsi="Arial" w:cs="Arial"/>
          <w:color w:val="000000"/>
          <w:spacing w:val="2"/>
        </w:rPr>
        <w:t>á</w:t>
      </w:r>
      <w:r>
        <w:rPr>
          <w:rFonts w:ascii="Arial" w:hAnsi="Arial" w:cs="Arial"/>
          <w:color w:val="000000"/>
        </w:rPr>
        <w:t>s</w:t>
      </w:r>
      <w:r>
        <w:rPr>
          <w:rFonts w:ascii="Arial" w:hAnsi="Arial" w:cs="Arial"/>
          <w:color w:val="000000"/>
          <w:spacing w:val="2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0"/>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2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21"/>
        </w:rPr>
        <w:t xml:space="preserve"> </w:t>
      </w:r>
      <w:r>
        <w:rPr>
          <w:rFonts w:ascii="Arial" w:hAnsi="Arial" w:cs="Arial"/>
          <w:color w:val="000000"/>
          <w:spacing w:val="-2"/>
        </w:rPr>
        <w:t>s</w:t>
      </w:r>
      <w:r>
        <w:rPr>
          <w:rFonts w:ascii="Arial" w:hAnsi="Arial" w:cs="Arial"/>
          <w:color w:val="000000"/>
          <w:spacing w:val="2"/>
        </w:rPr>
        <w:t>e</w:t>
      </w:r>
      <w:r>
        <w:rPr>
          <w:rFonts w:ascii="Arial" w:hAnsi="Arial" w:cs="Arial"/>
          <w:color w:val="000000"/>
          <w:spacing w:val="-2"/>
        </w:rPr>
        <w:t>ñ</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adas</w:t>
      </w:r>
      <w:r>
        <w:rPr>
          <w:rFonts w:ascii="Arial" w:hAnsi="Arial" w:cs="Arial"/>
          <w:color w:val="000000"/>
        </w:rPr>
        <w:t>,</w:t>
      </w:r>
      <w:r>
        <w:rPr>
          <w:rFonts w:ascii="Arial" w:hAnsi="Arial" w:cs="Arial"/>
          <w:color w:val="000000"/>
          <w:spacing w:val="14"/>
        </w:rPr>
        <w:t xml:space="preserve"> </w:t>
      </w:r>
      <w:r>
        <w:rPr>
          <w:rFonts w:ascii="Arial" w:hAnsi="Arial" w:cs="Arial"/>
          <w:color w:val="000000"/>
          <w:spacing w:val="2"/>
        </w:rPr>
        <w:t>co</w:t>
      </w:r>
      <w:r>
        <w:rPr>
          <w:rFonts w:ascii="Arial" w:hAnsi="Arial" w:cs="Arial"/>
          <w:color w:val="000000"/>
        </w:rPr>
        <w:t>n</w:t>
      </w:r>
      <w:r>
        <w:rPr>
          <w:rFonts w:ascii="Arial" w:hAnsi="Arial" w:cs="Arial"/>
          <w:color w:val="000000"/>
          <w:spacing w:val="20"/>
        </w:rPr>
        <w:t xml:space="preserve"> </w:t>
      </w:r>
      <w:r>
        <w:rPr>
          <w:rFonts w:ascii="Arial" w:hAnsi="Arial" w:cs="Arial"/>
          <w:color w:val="000000"/>
          <w:spacing w:val="2"/>
        </w:rPr>
        <w:t>a</w:t>
      </w:r>
      <w:r>
        <w:rPr>
          <w:rFonts w:ascii="Arial" w:hAnsi="Arial" w:cs="Arial"/>
          <w:color w:val="000000"/>
          <w:spacing w:val="-5"/>
        </w:rPr>
        <w:t>r</w:t>
      </w:r>
      <w:r>
        <w:rPr>
          <w:rFonts w:ascii="Arial" w:hAnsi="Arial" w:cs="Arial"/>
          <w:color w:val="000000"/>
          <w:spacing w:val="2"/>
        </w:rPr>
        <w:t>ene</w:t>
      </w:r>
      <w:r>
        <w:rPr>
          <w:rFonts w:ascii="Arial" w:hAnsi="Arial" w:cs="Arial"/>
          <w:color w:val="000000"/>
          <w:spacing w:val="-1"/>
        </w:rPr>
        <w:t>r</w:t>
      </w:r>
      <w:r>
        <w:rPr>
          <w:rFonts w:ascii="Arial" w:hAnsi="Arial" w:cs="Arial"/>
          <w:color w:val="000000"/>
          <w:spacing w:val="-2"/>
        </w:rPr>
        <w:t>o</w:t>
      </w:r>
      <w:r>
        <w:rPr>
          <w:rFonts w:ascii="Arial" w:hAnsi="Arial" w:cs="Arial"/>
          <w:color w:val="000000"/>
        </w:rPr>
        <w:t>s</w:t>
      </w:r>
      <w:r>
        <w:rPr>
          <w:rFonts w:ascii="Arial" w:hAnsi="Arial" w:cs="Arial"/>
          <w:color w:val="000000"/>
          <w:spacing w:val="2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6"/>
        </w:rPr>
        <w:t xml:space="preserve"> </w:t>
      </w:r>
      <w:r>
        <w:rPr>
          <w:rFonts w:ascii="Arial" w:hAnsi="Arial" w:cs="Arial"/>
          <w:color w:val="000000"/>
          <w:spacing w:val="2"/>
        </w:rPr>
        <w:t>0</w:t>
      </w:r>
      <w:r>
        <w:rPr>
          <w:rFonts w:ascii="Arial" w:hAnsi="Arial" w:cs="Arial"/>
          <w:color w:val="000000"/>
          <w:spacing w:val="-1"/>
        </w:rPr>
        <w:t>.</w:t>
      </w:r>
      <w:r>
        <w:rPr>
          <w:rFonts w:ascii="Arial" w:hAnsi="Arial" w:cs="Arial"/>
          <w:color w:val="000000"/>
        </w:rPr>
        <w:t>2</w:t>
      </w:r>
      <w:r>
        <w:rPr>
          <w:rFonts w:ascii="Arial" w:hAnsi="Arial" w:cs="Arial"/>
          <w:color w:val="000000"/>
          <w:spacing w:val="16"/>
        </w:rPr>
        <w:t xml:space="preserve"> </w:t>
      </w:r>
      <w:r>
        <w:rPr>
          <w:rFonts w:ascii="Arial" w:hAnsi="Arial" w:cs="Arial"/>
          <w:color w:val="000000"/>
          <w:spacing w:val="15"/>
        </w:rPr>
        <w:t>m</w:t>
      </w:r>
      <w:r>
        <w:rPr>
          <w:rFonts w:ascii="Arial" w:hAnsi="Arial" w:cs="Arial"/>
          <w:color w:val="000000"/>
          <w:sz w:val="14"/>
          <w:szCs w:val="14"/>
        </w:rPr>
        <w:t xml:space="preserve">3 </w:t>
      </w:r>
      <w:r>
        <w:rPr>
          <w:rFonts w:ascii="Arial" w:hAnsi="Arial" w:cs="Arial"/>
          <w:color w:val="000000"/>
          <w:spacing w:val="1"/>
          <w:sz w:val="14"/>
          <w:szCs w:val="1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0"/>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p</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dad</w:t>
      </w:r>
      <w:r>
        <w:rPr>
          <w:rFonts w:ascii="Arial" w:hAnsi="Arial" w:cs="Arial"/>
          <w:color w:val="000000"/>
        </w:rPr>
        <w:t>,</w:t>
      </w:r>
      <w:r>
        <w:rPr>
          <w:rFonts w:ascii="Arial" w:hAnsi="Arial" w:cs="Arial"/>
          <w:color w:val="000000"/>
          <w:spacing w:val="18"/>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5"/>
        </w:rPr>
        <w:t>l</w:t>
      </w:r>
      <w:r>
        <w:rPr>
          <w:rFonts w:ascii="Arial" w:hAnsi="Arial" w:cs="Arial"/>
          <w:color w:val="000000"/>
          <w:spacing w:val="2"/>
        </w:rPr>
        <w:t>ocad</w:t>
      </w:r>
      <w:r>
        <w:rPr>
          <w:rFonts w:ascii="Arial" w:hAnsi="Arial" w:cs="Arial"/>
          <w:color w:val="000000"/>
          <w:spacing w:val="-2"/>
        </w:rPr>
        <w:t>o</w:t>
      </w:r>
      <w:r>
        <w:rPr>
          <w:rFonts w:ascii="Arial" w:hAnsi="Arial" w:cs="Arial"/>
          <w:color w:val="000000"/>
        </w:rPr>
        <w:t>s</w:t>
      </w:r>
      <w:r>
        <w:rPr>
          <w:rFonts w:ascii="Arial" w:hAnsi="Arial" w:cs="Arial"/>
          <w:color w:val="000000"/>
          <w:spacing w:val="21"/>
        </w:rPr>
        <w:t xml:space="preserve"> </w:t>
      </w:r>
      <w:r>
        <w:rPr>
          <w:rFonts w:ascii="Arial" w:hAnsi="Arial" w:cs="Arial"/>
          <w:color w:val="000000"/>
        </w:rPr>
        <w:t>a</w:t>
      </w:r>
      <w:r>
        <w:rPr>
          <w:rFonts w:ascii="Arial" w:hAnsi="Arial" w:cs="Arial"/>
          <w:color w:val="000000"/>
          <w:spacing w:val="20"/>
        </w:rPr>
        <w:t xml:space="preserve"> </w:t>
      </w:r>
      <w:r>
        <w:rPr>
          <w:rFonts w:ascii="Arial" w:hAnsi="Arial" w:cs="Arial"/>
          <w:color w:val="000000"/>
          <w:spacing w:val="-2"/>
        </w:rPr>
        <w:t>c</w:t>
      </w:r>
      <w:r>
        <w:rPr>
          <w:rFonts w:ascii="Arial" w:hAnsi="Arial" w:cs="Arial"/>
          <w:color w:val="000000"/>
          <w:spacing w:val="2"/>
        </w:rPr>
        <w:t>ad</w:t>
      </w:r>
      <w:r>
        <w:rPr>
          <w:rFonts w:ascii="Arial" w:hAnsi="Arial" w:cs="Arial"/>
          <w:color w:val="000000"/>
        </w:rPr>
        <w:t>a</w:t>
      </w:r>
    </w:p>
    <w:p>
      <w:pPr>
        <w:widowControl w:val="0"/>
        <w:spacing w:after="0" w:line="252" w:lineRule="exact"/>
        <w:ind w:left="217" w:right="-5"/>
        <w:jc w:val="both"/>
      </w:pPr>
      <w:r>
        <w:rPr>
          <w:rFonts w:ascii="Arial" w:hAnsi="Arial" w:cs="Arial"/>
          <w:color w:val="000000"/>
          <w:spacing w:val="2"/>
        </w:rPr>
        <w:t>1</w:t>
      </w:r>
      <w:r>
        <w:rPr>
          <w:rFonts w:ascii="Arial" w:hAnsi="Arial" w:cs="Arial"/>
          <w:color w:val="000000"/>
        </w:rPr>
        <w:t>0 m</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rPr>
        <w:t xml:space="preserve">n </w:t>
      </w:r>
      <w:r>
        <w:rPr>
          <w:rFonts w:ascii="Arial" w:hAnsi="Arial" w:cs="Arial"/>
          <w:color w:val="000000"/>
          <w:spacing w:val="-5"/>
        </w:rPr>
        <w:t>l</w:t>
      </w:r>
      <w:r>
        <w:rPr>
          <w:rFonts w:ascii="Arial" w:hAnsi="Arial" w:cs="Arial"/>
          <w:color w:val="000000"/>
          <w:spacing w:val="2"/>
        </w:rPr>
        <w:t>uga</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b</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co</w:t>
      </w:r>
      <w:r>
        <w:rPr>
          <w:rFonts w:ascii="Arial" w:hAnsi="Arial" w:cs="Arial"/>
          <w:color w:val="000000"/>
        </w:rPr>
        <w:t xml:space="preserve">n </w:t>
      </w:r>
      <w:r>
        <w:rPr>
          <w:rFonts w:ascii="Arial" w:hAnsi="Arial" w:cs="Arial"/>
          <w:color w:val="000000"/>
          <w:spacing w:val="2"/>
        </w:rPr>
        <w:t>s</w:t>
      </w:r>
      <w:r>
        <w:rPr>
          <w:rFonts w:ascii="Arial" w:hAnsi="Arial" w:cs="Arial"/>
          <w:color w:val="000000"/>
          <w:spacing w:val="-2"/>
        </w:rPr>
        <w:t>e</w:t>
      </w:r>
      <w:r>
        <w:rPr>
          <w:rFonts w:ascii="Arial" w:hAnsi="Arial" w:cs="Arial"/>
          <w:color w:val="000000"/>
          <w:spacing w:val="2"/>
        </w:rPr>
        <w:t>ña</w:t>
      </w:r>
      <w:r>
        <w:rPr>
          <w:rFonts w:ascii="Arial" w:hAnsi="Arial" w:cs="Arial"/>
          <w:color w:val="000000"/>
          <w:spacing w:val="-5"/>
        </w:rPr>
        <w:t>l</w:t>
      </w:r>
      <w:r>
        <w:rPr>
          <w:rFonts w:ascii="Arial" w:hAnsi="Arial" w:cs="Arial"/>
          <w:color w:val="000000"/>
          <w:spacing w:val="2"/>
        </w:rPr>
        <w:t>a</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nd</w:t>
      </w:r>
      <w:r>
        <w:rPr>
          <w:rFonts w:ascii="Arial" w:hAnsi="Arial" w:cs="Arial"/>
          <w:color w:val="000000"/>
          <w:spacing w:val="-5"/>
        </w:rPr>
        <w:t>i</w:t>
      </w:r>
      <w:r>
        <w:rPr>
          <w:rFonts w:ascii="Arial" w:hAnsi="Arial" w:cs="Arial"/>
          <w:color w:val="000000"/>
          <w:spacing w:val="2"/>
        </w:rPr>
        <w:t>que</w:t>
      </w:r>
      <w:r>
        <w:rPr>
          <w:rFonts w:ascii="Arial" w:hAnsi="Arial" w:cs="Arial"/>
          <w:color w:val="000000"/>
        </w:rPr>
        <w:t xml:space="preserve">n </w:t>
      </w:r>
      <w:r>
        <w:rPr>
          <w:rFonts w:ascii="Arial" w:hAnsi="Arial" w:cs="Arial"/>
          <w:color w:val="000000"/>
          <w:spacing w:val="2"/>
        </w:rPr>
        <w:t>s</w:t>
      </w:r>
      <w:r>
        <w:rPr>
          <w:rFonts w:ascii="Arial" w:hAnsi="Arial" w:cs="Arial"/>
          <w:color w:val="000000"/>
        </w:rPr>
        <w:t xml:space="preserve">u </w:t>
      </w:r>
      <w:r>
        <w:rPr>
          <w:rFonts w:ascii="Arial" w:hAnsi="Arial" w:cs="Arial"/>
          <w:color w:val="000000"/>
          <w:spacing w:val="2"/>
        </w:rPr>
        <w:t>ub</w:t>
      </w:r>
      <w:r>
        <w:rPr>
          <w:rFonts w:ascii="Arial" w:hAnsi="Arial" w:cs="Arial"/>
          <w:color w:val="000000"/>
          <w:spacing w:val="-5"/>
        </w:rPr>
        <w:t>i</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C</w:t>
      </w:r>
      <w:r>
        <w:rPr>
          <w:rFonts w:ascii="Arial" w:hAnsi="Arial" w:cs="Arial"/>
          <w:color w:val="000000"/>
          <w:spacing w:val="2"/>
        </w:rPr>
        <w:t>a</w:t>
      </w:r>
      <w:r>
        <w:rPr>
          <w:rFonts w:ascii="Arial" w:hAnsi="Arial" w:cs="Arial"/>
          <w:color w:val="000000"/>
          <w:spacing w:val="-2"/>
        </w:rPr>
        <w:t>d</w:t>
      </w:r>
      <w:r>
        <w:rPr>
          <w:rFonts w:ascii="Arial" w:hAnsi="Arial" w:cs="Arial"/>
          <w:color w:val="000000"/>
        </w:rPr>
        <w:t xml:space="preserve">a </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e</w:t>
      </w:r>
      <w:r>
        <w:rPr>
          <w:rFonts w:ascii="Arial" w:hAnsi="Arial" w:cs="Arial"/>
          <w:color w:val="000000"/>
          <w:spacing w:val="-1"/>
        </w:rPr>
        <w:t>r</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w:t>
      </w:r>
      <w:r>
        <w:rPr>
          <w:rFonts w:ascii="Arial" w:hAnsi="Arial" w:cs="Arial"/>
          <w:color w:val="000000"/>
        </w:rPr>
        <w:t xml:space="preserve">á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e</w:t>
      </w:r>
      <w:r>
        <w:rPr>
          <w:rFonts w:ascii="Arial" w:hAnsi="Arial" w:cs="Arial"/>
          <w:color w:val="000000"/>
          <w:spacing w:val="-2"/>
        </w:rPr>
        <w:t>q</w:t>
      </w:r>
      <w:r>
        <w:rPr>
          <w:rFonts w:ascii="Arial" w:hAnsi="Arial" w:cs="Arial"/>
          <w:color w:val="000000"/>
          <w:spacing w:val="2"/>
        </w:rPr>
        <w:t>u</w:t>
      </w:r>
      <w:r>
        <w:rPr>
          <w:rFonts w:ascii="Arial" w:hAnsi="Arial" w:cs="Arial"/>
          <w:color w:val="000000"/>
          <w:spacing w:val="-5"/>
        </w:rPr>
        <w:t>i</w:t>
      </w:r>
      <w:r>
        <w:rPr>
          <w:rFonts w:ascii="Arial" w:hAnsi="Arial" w:cs="Arial"/>
          <w:color w:val="000000"/>
          <w:spacing w:val="2"/>
        </w:rPr>
        <w:t>pad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a</w:t>
      </w:r>
      <w:r>
        <w:rPr>
          <w:rFonts w:ascii="Arial" w:hAnsi="Arial" w:cs="Arial"/>
          <w:color w:val="000000"/>
        </w:rPr>
        <w:t>.</w:t>
      </w:r>
    </w:p>
    <w:p>
      <w:pPr>
        <w:widowControl w:val="0"/>
        <w:spacing w:before="17" w:after="0" w:line="240" w:lineRule="exact"/>
        <w:ind w:right="-5"/>
        <w:rPr>
          <w:rFonts w:ascii="Arial" w:hAnsi="Arial" w:cs="Arial"/>
          <w:color w:val="000000"/>
          <w:sz w:val="24"/>
          <w:szCs w:val="24"/>
        </w:rPr>
      </w:pPr>
    </w:p>
    <w:p>
      <w:pPr>
        <w:widowControl w:val="0"/>
        <w:spacing w:after="0" w:line="252" w:lineRule="exact"/>
        <w:ind w:left="217" w:right="-5"/>
        <w:jc w:val="both"/>
      </w:pPr>
      <w:r>
        <w:rPr>
          <w:rFonts w:ascii="Arial" w:hAnsi="Arial" w:cs="Arial"/>
          <w:color w:val="000000"/>
          <w:spacing w:val="1"/>
        </w:rPr>
        <w:t>N</w:t>
      </w:r>
      <w:r>
        <w:rPr>
          <w:rFonts w:ascii="Arial" w:hAnsi="Arial" w:cs="Arial"/>
          <w:color w:val="000000"/>
        </w:rPr>
        <w:t xml:space="preserve">o </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rPr>
        <w:t xml:space="preserve">e </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2"/>
        </w:rPr>
        <w:t>e</w:t>
      </w:r>
      <w:r>
        <w:rPr>
          <w:rFonts w:ascii="Arial" w:hAnsi="Arial" w:cs="Arial"/>
          <w:color w:val="000000"/>
          <w:spacing w:val="-5"/>
        </w:rPr>
        <w:t>r</w:t>
      </w:r>
      <w:r>
        <w:rPr>
          <w:rFonts w:ascii="Arial" w:hAnsi="Arial" w:cs="Arial"/>
          <w:color w:val="000000"/>
          <w:spacing w:val="5"/>
        </w:rPr>
        <w:t>m</w:t>
      </w:r>
      <w:r>
        <w:rPr>
          <w:rFonts w:ascii="Arial" w:hAnsi="Arial" w:cs="Arial"/>
          <w:color w:val="000000"/>
          <w:spacing w:val="-5"/>
        </w:rPr>
        <w:t>i</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r</w:t>
      </w:r>
      <w:r>
        <w:rPr>
          <w:rFonts w:ascii="Arial" w:hAnsi="Arial" w:cs="Arial"/>
          <w:color w:val="000000"/>
        </w:rPr>
        <w:t xml:space="preserve">á </w:t>
      </w:r>
      <w:r>
        <w:rPr>
          <w:rFonts w:ascii="Arial" w:hAnsi="Arial" w:cs="Arial"/>
          <w:color w:val="000000"/>
          <w:spacing w:val="4"/>
        </w:rPr>
        <w:t xml:space="preserve"> </w:t>
      </w:r>
      <w:r>
        <w:rPr>
          <w:rFonts w:ascii="Arial" w:hAnsi="Arial" w:cs="Arial"/>
          <w:color w:val="000000"/>
          <w:spacing w:val="6"/>
        </w:rPr>
        <w:t>e</w:t>
      </w:r>
      <w:r>
        <w:rPr>
          <w:rFonts w:ascii="Arial" w:hAnsi="Arial" w:cs="Arial"/>
          <w:color w:val="000000"/>
        </w:rPr>
        <w:t xml:space="preserve">l </w:t>
      </w:r>
      <w:r>
        <w:rPr>
          <w:rFonts w:ascii="Arial" w:hAnsi="Arial" w:cs="Arial"/>
          <w:color w:val="000000"/>
          <w:spacing w:val="1"/>
        </w:rPr>
        <w:t xml:space="preserve"> </w:t>
      </w:r>
      <w:r>
        <w:rPr>
          <w:rFonts w:ascii="Arial" w:hAnsi="Arial" w:cs="Arial"/>
          <w:color w:val="000000"/>
          <w:spacing w:val="2"/>
        </w:rPr>
        <w:t>us</w:t>
      </w:r>
      <w:r>
        <w:rPr>
          <w:rFonts w:ascii="Arial" w:hAnsi="Arial" w:cs="Arial"/>
          <w:color w:val="000000"/>
        </w:rPr>
        <w:t xml:space="preserve">o </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0"/>
        </w:rPr>
        <w:t xml:space="preserv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5"/>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6"/>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bus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b</w:t>
      </w:r>
      <w:r>
        <w:rPr>
          <w:rFonts w:ascii="Arial" w:hAnsi="Arial" w:cs="Arial"/>
          <w:color w:val="000000"/>
          <w:spacing w:val="-5"/>
        </w:rPr>
        <w:t>l</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4"/>
        </w:rPr>
        <w:t xml:space="preserve"> </w:t>
      </w:r>
      <w:r>
        <w:rPr>
          <w:rFonts w:ascii="Arial" w:hAnsi="Arial" w:cs="Arial"/>
          <w:color w:val="000000"/>
        </w:rPr>
        <w:t xml:space="preserve">o </w:t>
      </w:r>
      <w:r>
        <w:rPr>
          <w:rFonts w:ascii="Arial" w:hAnsi="Arial" w:cs="Arial"/>
          <w:color w:val="000000"/>
          <w:spacing w:val="7"/>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3"/>
        </w:rPr>
        <w:t>f</w:t>
      </w:r>
      <w:r>
        <w:rPr>
          <w:rFonts w:ascii="Arial" w:hAnsi="Arial" w:cs="Arial"/>
          <w:color w:val="000000"/>
          <w:spacing w:val="-5"/>
        </w:rPr>
        <w:t>l</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b</w:t>
      </w:r>
      <w:r>
        <w:rPr>
          <w:rFonts w:ascii="Arial" w:hAnsi="Arial" w:cs="Arial"/>
          <w:color w:val="000000"/>
          <w:spacing w:val="-5"/>
        </w:rPr>
        <w:t>l</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 xml:space="preserve">n </w:t>
      </w:r>
      <w:r>
        <w:rPr>
          <w:rFonts w:ascii="Arial" w:hAnsi="Arial" w:cs="Arial"/>
          <w:color w:val="000000"/>
          <w:spacing w:val="4"/>
        </w:rPr>
        <w:t xml:space="preserve"> </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ngu</w:t>
      </w:r>
      <w:r>
        <w:rPr>
          <w:rFonts w:ascii="Arial" w:hAnsi="Arial" w:cs="Arial"/>
          <w:color w:val="000000"/>
          <w:spacing w:val="-2"/>
        </w:rPr>
        <w:t>n</w:t>
      </w:r>
      <w:r>
        <w:rPr>
          <w:rFonts w:ascii="Arial" w:hAnsi="Arial" w:cs="Arial"/>
          <w:color w:val="000000"/>
        </w:rPr>
        <w:t xml:space="preserve">a  </w:t>
      </w:r>
      <w:r>
        <w:rPr>
          <w:rFonts w:ascii="Arial" w:hAnsi="Arial" w:cs="Arial"/>
          <w:color w:val="000000"/>
          <w:spacing w:val="2"/>
        </w:rPr>
        <w:t>cons</w:t>
      </w:r>
      <w:r>
        <w:rPr>
          <w:rFonts w:ascii="Arial" w:hAnsi="Arial" w:cs="Arial"/>
          <w:color w:val="000000"/>
          <w:spacing w:val="-1"/>
        </w:rPr>
        <w:t>tr</w:t>
      </w:r>
      <w:r>
        <w:rPr>
          <w:rFonts w:ascii="Arial" w:hAnsi="Arial" w:cs="Arial"/>
          <w:color w:val="000000"/>
          <w:spacing w:val="-2"/>
        </w:rPr>
        <w:t>u</w:t>
      </w:r>
      <w:r>
        <w:rPr>
          <w:rFonts w:ascii="Arial" w:hAnsi="Arial" w:cs="Arial"/>
          <w:color w:val="000000"/>
          <w:spacing w:val="2"/>
        </w:rPr>
        <w:t>cc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4"/>
        </w:rPr>
        <w:t xml:space="preserve"> </w:t>
      </w:r>
      <w:r>
        <w:rPr>
          <w:rFonts w:ascii="Arial" w:hAnsi="Arial" w:cs="Arial"/>
          <w:color w:val="000000"/>
        </w:rPr>
        <w:t xml:space="preserve">o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a</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w:t>
      </w:r>
      <w:r>
        <w:rPr>
          <w:rFonts w:ascii="Arial" w:hAnsi="Arial" w:cs="Arial"/>
          <w:color w:val="000000"/>
          <w:spacing w:val="-2"/>
        </w:rPr>
        <w:t>a</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spacing w:val="2"/>
        </w:rPr>
        <w:t>s</w:t>
      </w:r>
      <w:r>
        <w:rPr>
          <w:rFonts w:ascii="Arial" w:hAnsi="Arial" w:cs="Arial"/>
          <w:color w:val="000000"/>
        </w:rPr>
        <w:t>.</w:t>
      </w:r>
    </w:p>
    <w:p>
      <w:pPr>
        <w:widowControl w:val="0"/>
        <w:spacing w:before="16" w:after="0" w:line="240" w:lineRule="exact"/>
        <w:ind w:right="-5"/>
        <w:rPr>
          <w:rFonts w:ascii="Arial" w:hAnsi="Arial" w:cs="Arial"/>
          <w:color w:val="000000"/>
          <w:sz w:val="24"/>
          <w:szCs w:val="24"/>
        </w:rPr>
      </w:pPr>
    </w:p>
    <w:p>
      <w:pPr>
        <w:widowControl w:val="0"/>
        <w:spacing w:after="0" w:line="252" w:lineRule="exact"/>
        <w:ind w:left="217" w:right="-5"/>
        <w:jc w:val="both"/>
      </w:pPr>
      <w:r>
        <w:rPr>
          <w:rFonts w:ascii="Arial" w:hAnsi="Arial" w:cs="Arial"/>
          <w:color w:val="FF0000"/>
          <w:spacing w:val="-1"/>
        </w:rPr>
        <w:t>(</w:t>
      </w:r>
      <w:r>
        <w:rPr>
          <w:rFonts w:ascii="Arial" w:hAnsi="Arial" w:cs="Arial"/>
          <w:color w:val="FF0000"/>
          <w:spacing w:val="1"/>
        </w:rPr>
        <w:t>A</w:t>
      </w:r>
      <w:r>
        <w:rPr>
          <w:rFonts w:ascii="Arial" w:hAnsi="Arial" w:cs="Arial"/>
          <w:color w:val="FF0000"/>
          <w:spacing w:val="-1"/>
        </w:rPr>
        <w:t>rt</w:t>
      </w:r>
      <w:r>
        <w:rPr>
          <w:rFonts w:ascii="Arial" w:hAnsi="Arial" w:cs="Arial"/>
          <w:color w:val="FF0000"/>
        </w:rPr>
        <w:t>.</w:t>
      </w:r>
      <w:r>
        <w:rPr>
          <w:rFonts w:ascii="Arial" w:hAnsi="Arial" w:cs="Arial"/>
          <w:color w:val="FF0000"/>
          <w:spacing w:val="1"/>
        </w:rPr>
        <w:t xml:space="preserve"> </w:t>
      </w:r>
      <w:r>
        <w:rPr>
          <w:rFonts w:ascii="Arial" w:hAnsi="Arial" w:cs="Arial"/>
          <w:color w:val="FF0000"/>
          <w:spacing w:val="2"/>
        </w:rPr>
        <w:t>144</w:t>
      </w:r>
      <w:r>
        <w:rPr>
          <w:rFonts w:ascii="Arial" w:hAnsi="Arial" w:cs="Arial"/>
          <w:color w:val="FF0000"/>
          <w:spacing w:val="-1"/>
        </w:rPr>
        <w:t>)</w:t>
      </w:r>
      <w:r>
        <w:rPr>
          <w:rFonts w:ascii="Arial" w:hAnsi="Arial" w:cs="Arial"/>
          <w:color w:val="FF0000"/>
        </w:rPr>
        <w:t>.</w:t>
      </w:r>
      <w:r>
        <w:rPr>
          <w:rFonts w:ascii="Arial" w:hAnsi="Arial" w:cs="Arial"/>
          <w:color w:val="FF0000"/>
          <w:spacing w:val="2"/>
        </w:rPr>
        <w:t xml:space="preserve"> </w:t>
      </w:r>
      <w:r>
        <w:rPr>
          <w:rFonts w:ascii="Arial" w:hAnsi="Arial" w:cs="Arial"/>
          <w:color w:val="000000"/>
          <w:spacing w:val="2"/>
        </w:rPr>
        <w:t>Lo</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f</w:t>
      </w:r>
      <w:r>
        <w:rPr>
          <w:rFonts w:ascii="Arial" w:hAnsi="Arial" w:cs="Arial"/>
          <w:color w:val="000000"/>
          <w:spacing w:val="2"/>
        </w:rPr>
        <w:t>one</w:t>
      </w:r>
      <w:r>
        <w:rPr>
          <w:rFonts w:ascii="Arial" w:hAnsi="Arial" w:cs="Arial"/>
          <w:color w:val="000000"/>
        </w:rPr>
        <w:t>s</w:t>
      </w:r>
      <w:r>
        <w:rPr>
          <w:rFonts w:ascii="Arial" w:hAnsi="Arial" w:cs="Arial"/>
          <w:color w:val="000000"/>
          <w:spacing w:val="4"/>
        </w:rPr>
        <w:t xml:space="preserve"> </w:t>
      </w:r>
      <w:r>
        <w:rPr>
          <w:rFonts w:ascii="Arial" w:hAnsi="Arial" w:cs="Arial"/>
          <w:color w:val="000000"/>
        </w:rPr>
        <w:t xml:space="preserve">y </w:t>
      </w:r>
      <w:r>
        <w:rPr>
          <w:rFonts w:ascii="Arial" w:hAnsi="Arial" w:cs="Arial"/>
          <w:color w:val="000000"/>
          <w:spacing w:val="2"/>
        </w:rPr>
        <w:t>su</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e</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spacing w:val="2"/>
        </w:rPr>
        <w:t>s</w:t>
      </w:r>
      <w:r>
        <w:rPr>
          <w:rFonts w:ascii="Arial" w:hAnsi="Arial" w:cs="Arial"/>
          <w:color w:val="000000"/>
          <w:spacing w:val="-2"/>
        </w:rPr>
        <w:t>p</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rPr>
        <w:t xml:space="preserve">y </w:t>
      </w:r>
      <w:r>
        <w:rPr>
          <w:rFonts w:ascii="Arial" w:hAnsi="Arial" w:cs="Arial"/>
          <w:color w:val="000000"/>
          <w:spacing w:val="2"/>
        </w:rPr>
        <w:t>sus</w:t>
      </w:r>
      <w:r>
        <w:rPr>
          <w:rFonts w:ascii="Arial" w:hAnsi="Arial" w:cs="Arial"/>
          <w:color w:val="000000"/>
          <w:spacing w:val="-1"/>
        </w:rPr>
        <w:t>t</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co</w:t>
      </w:r>
      <w:r>
        <w:rPr>
          <w:rFonts w:ascii="Arial" w:hAnsi="Arial" w:cs="Arial"/>
          <w:color w:val="000000"/>
          <w:spacing w:val="-2"/>
        </w:rPr>
        <w:t>n</w:t>
      </w:r>
      <w:r>
        <w:rPr>
          <w:rFonts w:ascii="Arial" w:hAnsi="Arial" w:cs="Arial"/>
          <w:color w:val="000000"/>
          <w:spacing w:val="2"/>
        </w:rPr>
        <w:t>s</w:t>
      </w:r>
      <w:r>
        <w:rPr>
          <w:rFonts w:ascii="Arial" w:hAnsi="Arial" w:cs="Arial"/>
          <w:color w:val="000000"/>
          <w:spacing w:val="-1"/>
        </w:rPr>
        <w:t>tr</w:t>
      </w:r>
      <w:r>
        <w:rPr>
          <w:rFonts w:ascii="Arial" w:hAnsi="Arial" w:cs="Arial"/>
          <w:color w:val="000000"/>
          <w:spacing w:val="2"/>
        </w:rPr>
        <w:t>u</w:t>
      </w:r>
      <w:r>
        <w:rPr>
          <w:rFonts w:ascii="Arial" w:hAnsi="Arial" w:cs="Arial"/>
          <w:color w:val="000000"/>
          <w:spacing w:val="-5"/>
        </w:rPr>
        <w:t>i</w:t>
      </w:r>
      <w:r>
        <w:rPr>
          <w:rFonts w:ascii="Arial" w:hAnsi="Arial" w:cs="Arial"/>
          <w:color w:val="000000"/>
          <w:spacing w:val="-1"/>
        </w:rPr>
        <w:t>r</w:t>
      </w:r>
      <w:r>
        <w:rPr>
          <w:rFonts w:ascii="Arial" w:hAnsi="Arial" w:cs="Arial"/>
          <w:color w:val="000000"/>
          <w:spacing w:val="2"/>
        </w:rPr>
        <w:t>á</w:t>
      </w:r>
      <w:r>
        <w:rPr>
          <w:rFonts w:ascii="Arial" w:hAnsi="Arial" w:cs="Arial"/>
          <w:color w:val="000000"/>
        </w:rPr>
        <w:t xml:space="preserve">n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c</w:t>
      </w:r>
      <w:r>
        <w:rPr>
          <w:rFonts w:ascii="Arial" w:hAnsi="Arial" w:cs="Arial"/>
          <w:color w:val="000000"/>
          <w:spacing w:val="-5"/>
        </w:rPr>
        <w:t>l</w:t>
      </w:r>
      <w:r>
        <w:rPr>
          <w:rFonts w:ascii="Arial" w:hAnsi="Arial" w:cs="Arial"/>
          <w:color w:val="000000"/>
          <w:spacing w:val="2"/>
        </w:rPr>
        <w:t>us</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cu</w:t>
      </w:r>
      <w:r>
        <w:rPr>
          <w:rFonts w:ascii="Arial" w:hAnsi="Arial" w:cs="Arial"/>
          <w:color w:val="000000"/>
          <w:spacing w:val="-2"/>
        </w:rPr>
        <w:t>y</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6"/>
        </w:rPr>
        <w:t>s</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enc</w:t>
      </w:r>
      <w:r>
        <w:rPr>
          <w:rFonts w:ascii="Arial" w:hAnsi="Arial" w:cs="Arial"/>
          <w:color w:val="000000"/>
          <w:spacing w:val="-5"/>
        </w:rPr>
        <w:t>i</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1"/>
        </w:rPr>
        <w:t>f</w:t>
      </w:r>
      <w:r>
        <w:rPr>
          <w:rFonts w:ascii="Arial" w:hAnsi="Arial" w:cs="Arial"/>
          <w:color w:val="000000"/>
          <w:spacing w:val="2"/>
        </w:rPr>
        <w:t>ueg</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se</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ho</w:t>
      </w:r>
      <w:r>
        <w:rPr>
          <w:rFonts w:ascii="Arial" w:hAnsi="Arial" w:cs="Arial"/>
          <w:color w:val="000000"/>
          <w:spacing w:val="-1"/>
        </w:rPr>
        <w:t>r</w:t>
      </w:r>
      <w:r>
        <w:rPr>
          <w:rFonts w:ascii="Arial" w:hAnsi="Arial" w:cs="Arial"/>
          <w:color w:val="000000"/>
          <w:spacing w:val="2"/>
        </w:rPr>
        <w:t>a</w:t>
      </w:r>
      <w:r>
        <w:rPr>
          <w:rFonts w:ascii="Arial" w:hAnsi="Arial" w:cs="Arial"/>
          <w:color w:val="000000"/>
        </w:rPr>
        <w:t>,</w:t>
      </w:r>
      <w:r>
        <w:rPr>
          <w:rFonts w:ascii="Arial" w:hAnsi="Arial" w:cs="Arial"/>
          <w:color w:val="000000"/>
          <w:spacing w:val="-2"/>
        </w:rPr>
        <w:t xml:space="preserve"> p</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5"/>
        </w:rPr>
        <w:t>m</w:t>
      </w:r>
      <w:r>
        <w:rPr>
          <w:rFonts w:ascii="Arial" w:hAnsi="Arial" w:cs="Arial"/>
          <w:color w:val="000000"/>
          <w:spacing w:val="2"/>
        </w:rPr>
        <w:t>en</w:t>
      </w:r>
      <w:r>
        <w:rPr>
          <w:rFonts w:ascii="Arial" w:hAnsi="Arial" w:cs="Arial"/>
          <w:color w:val="000000"/>
          <w:spacing w:val="-2"/>
        </w:rPr>
        <w:t>o</w:t>
      </w:r>
      <w:r>
        <w:rPr>
          <w:rFonts w:ascii="Arial" w:hAnsi="Arial" w:cs="Arial"/>
          <w:color w:val="000000"/>
          <w:spacing w:val="2"/>
        </w:rPr>
        <w:t>s</w:t>
      </w:r>
      <w:r>
        <w:rPr>
          <w:rFonts w:ascii="Arial" w:hAnsi="Arial" w:cs="Arial"/>
          <w:color w:val="000000"/>
        </w:rPr>
        <w:t>.</w:t>
      </w:r>
    </w:p>
    <w:p>
      <w:pPr>
        <w:widowControl w:val="0"/>
        <w:spacing w:before="7" w:after="0" w:line="240" w:lineRule="exact"/>
        <w:ind w:right="-5"/>
        <w:rPr>
          <w:rFonts w:ascii="Arial" w:hAnsi="Arial" w:cs="Arial"/>
          <w:color w:val="000000"/>
          <w:sz w:val="24"/>
          <w:szCs w:val="24"/>
        </w:rPr>
      </w:pPr>
    </w:p>
    <w:p>
      <w:pPr>
        <w:widowControl w:val="0"/>
        <w:spacing w:after="0" w:line="242" w:lineRule="auto"/>
        <w:ind w:left="217" w:right="-5"/>
        <w:jc w:val="both"/>
      </w:pPr>
      <w:r>
        <w:rPr>
          <w:rFonts w:ascii="Arial" w:hAnsi="Arial" w:cs="Arial"/>
          <w:color w:val="000000"/>
          <w:spacing w:val="1"/>
        </w:rPr>
        <w:t>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cas</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f</w:t>
      </w:r>
      <w:r>
        <w:rPr>
          <w:rFonts w:ascii="Arial" w:hAnsi="Arial" w:cs="Arial"/>
          <w:color w:val="000000"/>
          <w:spacing w:val="2"/>
        </w:rPr>
        <w:t>on</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1"/>
        </w:rPr>
        <w:t>f</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sos</w:t>
      </w:r>
      <w:r>
        <w:rPr>
          <w:rFonts w:ascii="Arial" w:hAnsi="Arial" w:cs="Arial"/>
          <w:color w:val="000000"/>
        </w:rPr>
        <w:t>,</w:t>
      </w:r>
      <w:r>
        <w:rPr>
          <w:rFonts w:ascii="Arial" w:hAnsi="Arial" w:cs="Arial"/>
          <w:color w:val="000000"/>
          <w:spacing w:val="2"/>
        </w:rPr>
        <w:t xml:space="preserve"> n</w:t>
      </w:r>
      <w:r>
        <w:rPr>
          <w:rFonts w:ascii="Arial" w:hAnsi="Arial" w:cs="Arial"/>
          <w:color w:val="000000"/>
          <w:spacing w:val="-5"/>
        </w:rPr>
        <w:t>i</w:t>
      </w:r>
      <w:r>
        <w:rPr>
          <w:rFonts w:ascii="Arial" w:hAnsi="Arial" w:cs="Arial"/>
          <w:color w:val="000000"/>
          <w:spacing w:val="2"/>
        </w:rPr>
        <w:t>ngú</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pac</w:t>
      </w:r>
      <w:r>
        <w:rPr>
          <w:rFonts w:ascii="Arial" w:hAnsi="Arial" w:cs="Arial"/>
          <w:color w:val="000000"/>
          <w:spacing w:val="-5"/>
        </w:rPr>
        <w:t>i</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end</w:t>
      </w:r>
      <w:r>
        <w:rPr>
          <w:rFonts w:ascii="Arial" w:hAnsi="Arial" w:cs="Arial"/>
          <w:color w:val="000000"/>
          <w:spacing w:val="-5"/>
        </w:rPr>
        <w:t>i</w:t>
      </w:r>
      <w:r>
        <w:rPr>
          <w:rFonts w:ascii="Arial" w:hAnsi="Arial" w:cs="Arial"/>
          <w:color w:val="000000"/>
          <w:spacing w:val="2"/>
        </w:rPr>
        <w:t>d</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en</w:t>
      </w:r>
      <w:r>
        <w:rPr>
          <w:rFonts w:ascii="Arial" w:hAnsi="Arial" w:cs="Arial"/>
          <w:color w:val="000000"/>
          <w:spacing w:val="-1"/>
        </w:rPr>
        <w:t>tr</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f</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rPr>
        <w:t>y</w:t>
      </w:r>
      <w:r>
        <w:rPr>
          <w:rFonts w:ascii="Arial" w:hAnsi="Arial" w:cs="Arial"/>
          <w:color w:val="000000"/>
          <w:spacing w:val="9"/>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8"/>
        </w:rPr>
        <w:t xml:space="preserve"> </w:t>
      </w:r>
      <w:r>
        <w:rPr>
          <w:rFonts w:ascii="Arial" w:hAnsi="Arial" w:cs="Arial"/>
          <w:color w:val="000000"/>
          <w:spacing w:val="-5"/>
        </w:rPr>
        <w:t>l</w:t>
      </w:r>
      <w:r>
        <w:rPr>
          <w:rFonts w:ascii="Arial" w:hAnsi="Arial" w:cs="Arial"/>
          <w:color w:val="000000"/>
          <w:spacing w:val="5"/>
        </w:rPr>
        <w:t>o</w:t>
      </w:r>
      <w:r>
        <w:rPr>
          <w:rFonts w:ascii="Arial" w:hAnsi="Arial" w:cs="Arial"/>
          <w:color w:val="000000"/>
          <w:spacing w:val="2"/>
        </w:rPr>
        <w:t>s</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co</w:t>
      </w:r>
      <w:r>
        <w:rPr>
          <w:rFonts w:ascii="Arial" w:hAnsi="Arial" w:cs="Arial"/>
          <w:color w:val="000000"/>
          <w:spacing w:val="5"/>
        </w:rPr>
        <w:t>m</w:t>
      </w:r>
      <w:r>
        <w:rPr>
          <w:rFonts w:ascii="Arial" w:hAnsi="Arial" w:cs="Arial"/>
          <w:color w:val="000000"/>
          <w:spacing w:val="-2"/>
        </w:rPr>
        <w:t>u</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ca</w:t>
      </w:r>
      <w:r>
        <w:rPr>
          <w:rFonts w:ascii="Arial" w:hAnsi="Arial" w:cs="Arial"/>
          <w:color w:val="000000"/>
          <w:spacing w:val="-1"/>
        </w:rPr>
        <w:t>r</w:t>
      </w:r>
      <w:r>
        <w:rPr>
          <w:rFonts w:ascii="Arial" w:hAnsi="Arial" w:cs="Arial"/>
          <w:color w:val="000000"/>
        </w:rPr>
        <w:t xml:space="preserve">á </w:t>
      </w:r>
      <w:r>
        <w:rPr>
          <w:rFonts w:ascii="Arial" w:hAnsi="Arial" w:cs="Arial"/>
          <w:color w:val="000000"/>
          <w:spacing w:val="2"/>
        </w:rPr>
        <w:t>d</w:t>
      </w:r>
      <w:r>
        <w:rPr>
          <w:rFonts w:ascii="Arial" w:hAnsi="Arial" w:cs="Arial"/>
          <w:color w:val="000000"/>
          <w:spacing w:val="-5"/>
        </w:rPr>
        <w:t>i</w:t>
      </w:r>
      <w:r>
        <w:rPr>
          <w:rFonts w:ascii="Arial" w:hAnsi="Arial" w:cs="Arial"/>
          <w:color w:val="000000"/>
          <w:spacing w:val="-1"/>
        </w:rPr>
        <w:t>r</w:t>
      </w:r>
      <w:r>
        <w:rPr>
          <w:rFonts w:ascii="Arial" w:hAnsi="Arial" w:cs="Arial"/>
          <w:color w:val="000000"/>
          <w:spacing w:val="2"/>
        </w:rPr>
        <w:t>ec</w:t>
      </w:r>
      <w:r>
        <w:rPr>
          <w:rFonts w:ascii="Arial" w:hAnsi="Arial" w:cs="Arial"/>
          <w:color w:val="000000"/>
          <w:spacing w:val="-1"/>
        </w:rPr>
        <w:t>t</w:t>
      </w:r>
      <w:r>
        <w:rPr>
          <w:rFonts w:ascii="Arial" w:hAnsi="Arial" w:cs="Arial"/>
          <w:color w:val="000000"/>
          <w:spacing w:val="2"/>
        </w:rPr>
        <w:t>a</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u</w:t>
      </w:r>
      <w:r>
        <w:rPr>
          <w:rFonts w:ascii="Arial" w:hAnsi="Arial" w:cs="Arial"/>
          <w:color w:val="000000"/>
          <w:spacing w:val="-2"/>
        </w:rPr>
        <w:t>b</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ca</w:t>
      </w:r>
      <w:r>
        <w:rPr>
          <w:rFonts w:ascii="Arial" w:hAnsi="Arial" w:cs="Arial"/>
          <w:color w:val="000000"/>
          <w:spacing w:val="-5"/>
        </w:rPr>
        <w:t>l</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e</w:t>
      </w:r>
      <w:r>
        <w:rPr>
          <w:rFonts w:ascii="Arial" w:hAnsi="Arial" w:cs="Arial"/>
          <w:color w:val="000000"/>
          <w:spacing w:val="6"/>
        </w:rPr>
        <w:t>v</w:t>
      </w:r>
      <w:r>
        <w:rPr>
          <w:rFonts w:ascii="Arial" w:hAnsi="Arial" w:cs="Arial"/>
          <w:color w:val="000000"/>
          <w:spacing w:val="-2"/>
        </w:rPr>
        <w:t>a</w:t>
      </w:r>
      <w:r>
        <w:rPr>
          <w:rFonts w:ascii="Arial" w:hAnsi="Arial" w:cs="Arial"/>
          <w:color w:val="000000"/>
          <w:spacing w:val="2"/>
        </w:rPr>
        <w:t>do</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rPr>
        <w:t>.</w:t>
      </w:r>
    </w:p>
    <w:p>
      <w:pPr>
        <w:widowControl w:val="0"/>
        <w:spacing w:before="8" w:after="0" w:line="240" w:lineRule="exact"/>
        <w:ind w:right="-5"/>
        <w:rPr>
          <w:rFonts w:ascii="Arial" w:hAnsi="Arial" w:cs="Arial"/>
          <w:color w:val="000000"/>
          <w:sz w:val="24"/>
          <w:szCs w:val="24"/>
        </w:rPr>
      </w:pPr>
    </w:p>
    <w:p>
      <w:pPr>
        <w:widowControl w:val="0"/>
        <w:spacing w:after="0"/>
        <w:ind w:left="217" w:right="-5"/>
        <w:jc w:val="both"/>
      </w:pPr>
      <w:r>
        <mc:AlternateContent>
          <mc:Choice Requires="wpg">
            <w:drawing>
              <wp:anchor distT="0" distB="0" distL="114300" distR="114300" simplePos="0" relativeHeight="251662336" behindDoc="0" locked="0" layoutInCell="1" allowOverlap="1">
                <wp:simplePos x="0" y="0"/>
                <wp:positionH relativeFrom="page">
                  <wp:posOffset>899160</wp:posOffset>
                </wp:positionH>
                <wp:positionV relativeFrom="paragraph">
                  <wp:posOffset>1393190</wp:posOffset>
                </wp:positionV>
                <wp:extent cx="2023110" cy="673100"/>
                <wp:effectExtent l="3810" t="1270" r="1905" b="1905"/>
                <wp:wrapNone/>
                <wp:docPr id="74" name="Group 11"/>
                <wp:cNvGraphicFramePr/>
                <a:graphic xmlns:a="http://schemas.openxmlformats.org/drawingml/2006/main">
                  <a:graphicData uri="http://schemas.microsoft.com/office/word/2010/wordprocessingGroup">
                    <wpg:wgp>
                      <wpg:cNvGrpSpPr/>
                      <wpg:grpSpPr>
                        <a:xfrm>
                          <a:off x="0" y="0"/>
                          <a:ext cx="2023110" cy="673100"/>
                          <a:chOff x="0" y="0"/>
                          <a:chExt cx="3185" cy="1059"/>
                        </a:xfrm>
                      </wpg:grpSpPr>
                      <wps:wsp>
                        <wps:cNvPr id="75" name="Rectangle 12"/>
                        <wps:cNvSpPr>
                          <a:spLocks noChangeArrowheads="1"/>
                        </wps:cNvSpPr>
                        <wps:spPr bwMode="auto">
                          <a:xfrm>
                            <a:off x="0" y="796"/>
                            <a:ext cx="3185" cy="263"/>
                          </a:xfrm>
                          <a:prstGeom prst="rect">
                            <a:avLst/>
                          </a:prstGeom>
                          <a:solidFill>
                            <a:srgbClr val="4AACC5"/>
                          </a:solidFill>
                          <a:ln>
                            <a:noFill/>
                          </a:ln>
                        </wps:spPr>
                        <wps:bodyPr rot="0" vert="horz" wrap="square" lIns="91440" tIns="45720" rIns="91440" bIns="45720" anchor="t" anchorCtr="0" upright="1">
                          <a:noAutofit/>
                        </wps:bodyPr>
                      </wps:wsp>
                      <wps:wsp>
                        <wps:cNvPr id="76" name="Rectangle 13"/>
                        <wps:cNvSpPr>
                          <a:spLocks noChangeArrowheads="1"/>
                        </wps:cNvSpPr>
                        <wps:spPr bwMode="auto">
                          <a:xfrm>
                            <a:off x="0" y="528"/>
                            <a:ext cx="3185" cy="268"/>
                          </a:xfrm>
                          <a:prstGeom prst="rect">
                            <a:avLst/>
                          </a:prstGeom>
                          <a:solidFill>
                            <a:srgbClr val="4AACC5"/>
                          </a:solidFill>
                          <a:ln>
                            <a:noFill/>
                          </a:ln>
                        </wps:spPr>
                        <wps:bodyPr rot="0" vert="horz" wrap="square" lIns="91440" tIns="45720" rIns="91440" bIns="45720" anchor="t" anchorCtr="0" upright="1">
                          <a:noAutofit/>
                        </wps:bodyPr>
                      </wps:wsp>
                      <wps:wsp>
                        <wps:cNvPr id="77" name="Rectangle 14"/>
                        <wps:cNvSpPr>
                          <a:spLocks noChangeArrowheads="1"/>
                        </wps:cNvSpPr>
                        <wps:spPr bwMode="auto">
                          <a:xfrm>
                            <a:off x="0" y="264"/>
                            <a:ext cx="3185" cy="263"/>
                          </a:xfrm>
                          <a:prstGeom prst="rect">
                            <a:avLst/>
                          </a:prstGeom>
                          <a:solidFill>
                            <a:srgbClr val="4AACC5"/>
                          </a:solidFill>
                          <a:ln>
                            <a:noFill/>
                          </a:ln>
                        </wps:spPr>
                        <wps:bodyPr rot="0" vert="horz" wrap="square" lIns="91440" tIns="45720" rIns="91440" bIns="45720" anchor="t" anchorCtr="0" upright="1">
                          <a:noAutofit/>
                        </wps:bodyPr>
                      </wps:wsp>
                      <wps:wsp>
                        <wps:cNvPr id="78" name="Rectangle 15"/>
                        <wps:cNvSpPr>
                          <a:spLocks noChangeArrowheads="1"/>
                        </wps:cNvSpPr>
                        <wps:spPr bwMode="auto">
                          <a:xfrm>
                            <a:off x="0" y="0"/>
                            <a:ext cx="3185" cy="263"/>
                          </a:xfrm>
                          <a:prstGeom prst="rect">
                            <a:avLst/>
                          </a:prstGeom>
                          <a:solidFill>
                            <a:srgbClr val="4AACC5"/>
                          </a:solidFill>
                          <a:ln>
                            <a:noFill/>
                          </a:ln>
                        </wps:spPr>
                        <wps:bodyPr rot="0" vert="horz" wrap="square" lIns="91440" tIns="45720" rIns="91440" bIns="45720" anchor="t" anchorCtr="0" upright="1">
                          <a:noAutofit/>
                        </wps:bodyPr>
                      </wps:wsp>
                    </wpg:wgp>
                  </a:graphicData>
                </a:graphic>
              </wp:anchor>
            </w:drawing>
          </mc:Choice>
          <mc:Fallback>
            <w:pict>
              <v:group id="Group 11" o:spid="_x0000_s1026" o:spt="203" style="position:absolute;left:0pt;margin-left:70.8pt;margin-top:109.7pt;height:53pt;width:159.3pt;mso-position-horizontal-relative:page;z-index:251662336;mso-width-relative:page;mso-height-relative:page;" coordsize="3185,1059" o:gfxdata="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CwqMZP2wAAAAsBAAAPAAAAAAAAAAEAIAAAACIAAABkcnMv&#10;ZG93bnJldi54bWxQSwECFAAUAAAACACHTuJAq3kQLKsCAADdCwAADgAAAAAAAAABACAAAAAqAQAA&#10;ZHJzL2Uyb0RvYy54bWxQSwUGAAAAAAYABgBZAQAARwYAAAAA&#10;">
                <o:lock v:ext="edit" aspectratio="f"/>
                <v:rect id="Rectangle 12" o:spid="_x0000_s1026" o:spt="1" style="position:absolute;left:0;top:796;height:263;width:3185;" fillcolor="#4AACC5" filled="t" stroked="f" coordsize="21600,21600" o:gfxdata="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nWrAe/&#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3" o:spid="_x0000_s1026" o:spt="1" style="position:absolute;left:0;top:528;height:268;width:3185;" fillcolor="#4AACC5" filled="t" stroked="f" coordsize="21600,21600" o:gfxdata="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QQyc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4" o:spid="_x0000_s1026" o:spt="1" style="position:absolute;left:0;top:264;height:263;width:3185;" fillcolor="#4AACC5" filled="t" stroked="f" coordsize="21600,21600" o:gfxdata="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kiX6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5" o:spid="_x0000_s1026" o:spt="1" style="position:absolute;left:0;top:0;height:263;width:3185;" fillcolor="#4AACC5" filled="t" stroked="f" coordsize="21600,21600" o:gfxdata="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fXA5m8AAAA&#10;2wAAAA8AAAAAAAAAAQAgAAAAIgAAAGRycy9kb3ducmV2LnhtbFBLAQIUABQAAAAIAIdO4kAzLwWe&#10;OwAAADkAAAAQAAAAAAAAAAEAIAAAAAsBAABkcnMvc2hhcGV4bWwueG1sUEsFBgAAAAAGAAYAWwEA&#10;ALUDAAAAAA==&#10;">
                  <v:fill on="t" focussize="0,0"/>
                  <v:stroke on="f"/>
                  <v:imagedata o:title=""/>
                  <o:lock v:ext="edit" aspectratio="f"/>
                </v:rect>
              </v:group>
            </w:pict>
          </mc:Fallback>
        </mc:AlternateContent>
      </w:r>
      <w:r>
        <w:rPr>
          <w:rFonts w:ascii="Arial" w:hAnsi="Arial" w:cs="Arial"/>
          <w:color w:val="000000"/>
          <w:spacing w:val="2"/>
        </w:rPr>
        <w:t>Lo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c</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da</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á</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s</w:t>
      </w:r>
      <w:r>
        <w:rPr>
          <w:rFonts w:ascii="Arial" w:hAnsi="Arial" w:cs="Arial"/>
          <w:color w:val="000000"/>
          <w:spacing w:val="5"/>
        </w:rPr>
        <w:t>m</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pa</w:t>
      </w:r>
      <w:r>
        <w:rPr>
          <w:rFonts w:ascii="Arial" w:hAnsi="Arial" w:cs="Arial"/>
          <w:color w:val="000000"/>
          <w:spacing w:val="-1"/>
        </w:rPr>
        <w:t>r</w:t>
      </w:r>
      <w:r>
        <w:rPr>
          <w:rFonts w:ascii="Arial" w:hAnsi="Arial" w:cs="Arial"/>
          <w:color w:val="000000"/>
          <w:spacing w:val="5"/>
        </w:rPr>
        <w:t>t</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oca</w:t>
      </w:r>
      <w:r>
        <w:rPr>
          <w:rFonts w:ascii="Arial" w:hAnsi="Arial" w:cs="Arial"/>
          <w:color w:val="000000"/>
          <w:spacing w:val="-5"/>
        </w:rPr>
        <w:t>l</w:t>
      </w:r>
      <w:r>
        <w:rPr>
          <w:rFonts w:ascii="Arial" w:hAnsi="Arial" w:cs="Arial"/>
          <w:color w:val="000000"/>
        </w:rPr>
        <w:t>,</w:t>
      </w:r>
      <w:r>
        <w:rPr>
          <w:rFonts w:ascii="Arial" w:hAnsi="Arial" w:cs="Arial"/>
          <w:color w:val="000000"/>
          <w:spacing w:val="2"/>
        </w:rPr>
        <w:t xml:space="preserve"> pod</w:t>
      </w:r>
      <w:r>
        <w:rPr>
          <w:rFonts w:ascii="Arial" w:hAnsi="Arial" w:cs="Arial"/>
          <w:color w:val="000000"/>
          <w:spacing w:val="-1"/>
        </w:rPr>
        <w:t>r</w:t>
      </w:r>
      <w:r>
        <w:rPr>
          <w:rFonts w:ascii="Arial" w:hAnsi="Arial" w:cs="Arial"/>
          <w:color w:val="000000"/>
          <w:spacing w:val="2"/>
        </w:rPr>
        <w:t>á</w:t>
      </w:r>
      <w:r>
        <w:rPr>
          <w:rFonts w:ascii="Arial" w:hAnsi="Arial" w:cs="Arial"/>
          <w:color w:val="000000"/>
        </w:rPr>
        <w:t xml:space="preserve">n </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e</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un</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r</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enc</w:t>
      </w:r>
      <w:r>
        <w:rPr>
          <w:rFonts w:ascii="Arial" w:hAnsi="Arial" w:cs="Arial"/>
          <w:color w:val="000000"/>
          <w:spacing w:val="-5"/>
        </w:rPr>
        <w:t>i</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a</w:t>
      </w:r>
      <w:r>
        <w:rPr>
          <w:rFonts w:ascii="Arial" w:hAnsi="Arial" w:cs="Arial"/>
          <w:color w:val="000000"/>
        </w:rPr>
        <w:t xml:space="preserve">l </w:t>
      </w:r>
      <w:r>
        <w:rPr>
          <w:rFonts w:ascii="Arial" w:hAnsi="Arial" w:cs="Arial"/>
          <w:color w:val="000000"/>
          <w:spacing w:val="-1"/>
        </w:rPr>
        <w:t>f</w:t>
      </w:r>
      <w:r>
        <w:rPr>
          <w:rFonts w:ascii="Arial" w:hAnsi="Arial" w:cs="Arial"/>
          <w:color w:val="000000"/>
          <w:spacing w:val="2"/>
        </w:rPr>
        <w:t>ueg</w:t>
      </w:r>
      <w:r>
        <w:rPr>
          <w:rFonts w:ascii="Arial" w:hAnsi="Arial" w:cs="Arial"/>
          <w:color w:val="000000"/>
        </w:rPr>
        <w:t xml:space="preserve">o </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no</w:t>
      </w:r>
      <w:r>
        <w:rPr>
          <w:rFonts w:ascii="Arial" w:hAnsi="Arial" w:cs="Arial"/>
          <w:color w:val="000000"/>
        </w:rPr>
        <w:t>r</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8"/>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8"/>
        </w:rPr>
        <w:t xml:space="preserve"> </w:t>
      </w:r>
      <w:r>
        <w:rPr>
          <w:rFonts w:ascii="Arial" w:hAnsi="Arial" w:cs="Arial"/>
          <w:color w:val="000000"/>
          <w:spacing w:val="-5"/>
        </w:rPr>
        <w:t>i</w:t>
      </w:r>
      <w:r>
        <w:rPr>
          <w:rFonts w:ascii="Arial" w:hAnsi="Arial" w:cs="Arial"/>
          <w:color w:val="000000"/>
          <w:spacing w:val="2"/>
        </w:rPr>
        <w:t>nd</w:t>
      </w:r>
      <w:r>
        <w:rPr>
          <w:rFonts w:ascii="Arial" w:hAnsi="Arial" w:cs="Arial"/>
          <w:color w:val="000000"/>
          <w:spacing w:val="-5"/>
        </w:rPr>
        <w:t>i</w:t>
      </w:r>
      <w:r>
        <w:rPr>
          <w:rFonts w:ascii="Arial" w:hAnsi="Arial" w:cs="Arial"/>
          <w:color w:val="000000"/>
          <w:spacing w:val="2"/>
        </w:rPr>
        <w:t>cad</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8"/>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gu</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1"/>
        </w:rPr>
        <w:t>t</w:t>
      </w:r>
      <w:r>
        <w:rPr>
          <w:rFonts w:ascii="Arial" w:hAnsi="Arial" w:cs="Arial"/>
          <w:color w:val="000000"/>
          <w:spacing w:val="2"/>
        </w:rPr>
        <w:t>ab</w:t>
      </w:r>
      <w:r>
        <w:rPr>
          <w:rFonts w:ascii="Arial" w:hAnsi="Arial" w:cs="Arial"/>
          <w:color w:val="000000"/>
          <w:spacing w:val="-5"/>
        </w:rPr>
        <w:t>l</w:t>
      </w:r>
      <w:r>
        <w:rPr>
          <w:rFonts w:ascii="Arial" w:hAnsi="Arial" w:cs="Arial"/>
          <w:color w:val="000000"/>
        </w:rPr>
        <w:t>a</w:t>
      </w:r>
      <w:r>
        <w:rPr>
          <w:rFonts w:ascii="Arial" w:hAnsi="Arial" w:cs="Arial"/>
          <w:color w:val="000000"/>
          <w:spacing w:val="16"/>
        </w:rPr>
        <w:t xml:space="preserve"> </w:t>
      </w:r>
      <w:r>
        <w:rPr>
          <w:rFonts w:ascii="Arial" w:hAnsi="Arial" w:cs="Arial"/>
          <w:color w:val="FF0000"/>
          <w:spacing w:val="-1"/>
        </w:rPr>
        <w:t>(</w:t>
      </w:r>
      <w:r>
        <w:rPr>
          <w:rFonts w:ascii="Arial" w:hAnsi="Arial" w:cs="Arial"/>
          <w:color w:val="FF0000"/>
          <w:spacing w:val="1"/>
        </w:rPr>
        <w:t>A</w:t>
      </w:r>
      <w:r>
        <w:rPr>
          <w:rFonts w:ascii="Arial" w:hAnsi="Arial" w:cs="Arial"/>
          <w:color w:val="FF0000"/>
          <w:spacing w:val="-1"/>
        </w:rPr>
        <w:t>rt</w:t>
      </w:r>
      <w:r>
        <w:rPr>
          <w:rFonts w:ascii="Arial" w:hAnsi="Arial" w:cs="Arial"/>
          <w:color w:val="FF0000"/>
        </w:rPr>
        <w:t>.</w:t>
      </w:r>
      <w:r>
        <w:rPr>
          <w:rFonts w:ascii="Arial" w:hAnsi="Arial" w:cs="Arial"/>
          <w:color w:val="FF0000"/>
          <w:spacing w:val="6"/>
        </w:rPr>
        <w:t xml:space="preserve"> </w:t>
      </w:r>
      <w:r>
        <w:rPr>
          <w:rFonts w:ascii="Arial" w:hAnsi="Arial" w:cs="Arial"/>
          <w:color w:val="FF0000"/>
          <w:spacing w:val="2"/>
        </w:rPr>
        <w:t>132</w:t>
      </w:r>
      <w:r>
        <w:rPr>
          <w:rFonts w:ascii="Arial" w:hAnsi="Arial" w:cs="Arial"/>
          <w:color w:val="FF0000"/>
        </w:rPr>
        <w:t>)</w:t>
      </w:r>
      <w:r>
        <w:rPr>
          <w:rFonts w:ascii="Arial" w:hAnsi="Arial" w:cs="Arial"/>
          <w:color w:val="FF0000"/>
          <w:spacing w:val="3"/>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5"/>
        </w:rPr>
        <w:t>m</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o</w:t>
      </w:r>
      <w:r>
        <w:rPr>
          <w:rFonts w:ascii="Arial" w:hAnsi="Arial" w:cs="Arial"/>
          <w:color w:val="000000"/>
        </w:rPr>
        <w:t>s</w:t>
      </w:r>
      <w:r>
        <w:rPr>
          <w:rFonts w:ascii="Arial" w:hAnsi="Arial" w:cs="Arial"/>
          <w:color w:val="000000"/>
          <w:spacing w:val="9"/>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es</w:t>
      </w:r>
      <w:r>
        <w:rPr>
          <w:rFonts w:ascii="Arial" w:hAnsi="Arial" w:cs="Arial"/>
          <w:color w:val="000000"/>
        </w:rPr>
        <w:t>,</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spacing w:val="-1"/>
        </w:rPr>
        <w:t>i</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so</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os</w:t>
      </w:r>
      <w:r>
        <w:rPr>
          <w:rFonts w:ascii="Arial" w:hAnsi="Arial" w:cs="Arial"/>
          <w:color w:val="000000"/>
        </w:rPr>
        <w:t>,</w:t>
      </w:r>
      <w:r>
        <w:rPr>
          <w:rFonts w:ascii="Arial" w:hAnsi="Arial" w:cs="Arial"/>
          <w:color w:val="000000"/>
          <w:spacing w:val="6"/>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p</w:t>
      </w:r>
      <w:r>
        <w:rPr>
          <w:rFonts w:ascii="Arial" w:hAnsi="Arial" w:cs="Arial"/>
          <w:color w:val="000000"/>
          <w:spacing w:val="-1"/>
        </w:rPr>
        <w:t>r</w:t>
      </w:r>
      <w:r>
        <w:rPr>
          <w:rFonts w:ascii="Arial" w:hAnsi="Arial" w:cs="Arial"/>
          <w:color w:val="000000"/>
        </w:rPr>
        <w:t>e y</w:t>
      </w:r>
      <w:r>
        <w:rPr>
          <w:rFonts w:ascii="Arial" w:hAnsi="Arial" w:cs="Arial"/>
          <w:color w:val="000000"/>
          <w:spacing w:val="-3"/>
        </w:rPr>
        <w:t xml:space="preserve"> </w:t>
      </w:r>
      <w:r>
        <w:rPr>
          <w:rFonts w:ascii="Arial" w:hAnsi="Arial" w:cs="Arial"/>
          <w:color w:val="000000"/>
          <w:spacing w:val="2"/>
        </w:rPr>
        <w:t>cuan</w:t>
      </w:r>
      <w:r>
        <w:rPr>
          <w:rFonts w:ascii="Arial" w:hAnsi="Arial" w:cs="Arial"/>
          <w:color w:val="000000"/>
          <w:spacing w:val="-2"/>
        </w:rPr>
        <w:t>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n</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5"/>
        </w:rPr>
        <w:t>r</w:t>
      </w:r>
      <w:r>
        <w:rPr>
          <w:rFonts w:ascii="Arial" w:hAnsi="Arial" w:cs="Arial"/>
          <w:color w:val="000000"/>
          <w:spacing w:val="2"/>
        </w:rPr>
        <w:t>odu</w:t>
      </w:r>
      <w:r>
        <w:rPr>
          <w:rFonts w:ascii="Arial" w:hAnsi="Arial" w:cs="Arial"/>
          <w:color w:val="000000"/>
          <w:spacing w:val="-2"/>
        </w:rPr>
        <w:t>zc</w:t>
      </w:r>
      <w:r>
        <w:rPr>
          <w:rFonts w:ascii="Arial" w:hAnsi="Arial" w:cs="Arial"/>
          <w:color w:val="000000"/>
          <w:spacing w:val="2"/>
        </w:rPr>
        <w:t>a</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g</w:t>
      </w:r>
      <w:r>
        <w:rPr>
          <w:rFonts w:ascii="Arial" w:hAnsi="Arial" w:cs="Arial"/>
          <w:color w:val="000000"/>
          <w:spacing w:val="2"/>
        </w:rPr>
        <w:t>a</w:t>
      </w:r>
      <w:r>
        <w:rPr>
          <w:rFonts w:ascii="Arial" w:hAnsi="Arial" w:cs="Arial"/>
          <w:color w:val="000000"/>
          <w:spacing w:val="-2"/>
        </w:rPr>
        <w:t>s</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2"/>
        </w:rPr>
        <w:t>ó</w:t>
      </w:r>
      <w:r>
        <w:rPr>
          <w:rFonts w:ascii="Arial" w:hAnsi="Arial" w:cs="Arial"/>
          <w:color w:val="000000"/>
          <w:spacing w:val="-2"/>
        </w:rPr>
        <w:t>x</w:t>
      </w:r>
      <w:r>
        <w:rPr>
          <w:rFonts w:ascii="Arial" w:hAnsi="Arial" w:cs="Arial"/>
          <w:color w:val="000000"/>
          <w:spacing w:val="-5"/>
        </w:rPr>
        <w:t>i</w:t>
      </w:r>
      <w:r>
        <w:rPr>
          <w:rFonts w:ascii="Arial" w:hAnsi="Arial" w:cs="Arial"/>
          <w:color w:val="000000"/>
          <w:spacing w:val="2"/>
        </w:rPr>
        <w:t>co</w:t>
      </w:r>
      <w:r>
        <w:rPr>
          <w:rFonts w:ascii="Arial" w:hAnsi="Arial" w:cs="Arial"/>
          <w:color w:val="000000"/>
        </w:rPr>
        <w:t>s</w:t>
      </w:r>
      <w:r>
        <w:rPr>
          <w:rFonts w:ascii="Arial" w:hAnsi="Arial" w:cs="Arial"/>
          <w:color w:val="000000"/>
          <w:spacing w:val="1"/>
        </w:rPr>
        <w:t xml:space="preserve"> </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ex</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o</w:t>
      </w:r>
      <w:r>
        <w:rPr>
          <w:rFonts w:ascii="Arial" w:hAnsi="Arial" w:cs="Arial"/>
          <w:color w:val="000000"/>
          <w:spacing w:val="6"/>
        </w:rPr>
        <w:t>s</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b</w:t>
      </w:r>
      <w:r>
        <w:rPr>
          <w:rFonts w:ascii="Arial" w:hAnsi="Arial" w:cs="Arial"/>
          <w:color w:val="000000"/>
          <w:spacing w:val="-2"/>
        </w:rPr>
        <w:t>a</w:t>
      </w:r>
      <w:r>
        <w:rPr>
          <w:rFonts w:ascii="Arial" w:hAnsi="Arial" w:cs="Arial"/>
          <w:color w:val="000000"/>
          <w:spacing w:val="-1"/>
        </w:rPr>
        <w:t>j</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acc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1"/>
        </w:rPr>
        <w:t>f</w:t>
      </w:r>
      <w:r>
        <w:rPr>
          <w:rFonts w:ascii="Arial" w:hAnsi="Arial" w:cs="Arial"/>
          <w:color w:val="000000"/>
          <w:spacing w:val="2"/>
        </w:rPr>
        <w:t>uego</w:t>
      </w:r>
      <w:r>
        <w:rPr>
          <w:rFonts w:ascii="Arial" w:hAnsi="Arial" w:cs="Arial"/>
          <w:color w:val="000000"/>
        </w:rPr>
        <w:t>.</w:t>
      </w:r>
      <w:r>
        <w:rPr>
          <w:rFonts w:ascii="Arial" w:hAnsi="Arial" w:cs="Arial"/>
          <w:color w:val="000000"/>
          <w:spacing w:val="7"/>
        </w:rPr>
        <w:t xml:space="preserve"> </w:t>
      </w:r>
      <w:r>
        <w:rPr>
          <w:rFonts w:ascii="Arial" w:hAnsi="Arial" w:cs="Arial"/>
          <w:color w:val="000000"/>
        </w:rPr>
        <w:t>:</w:t>
      </w:r>
    </w:p>
    <w:p>
      <w:pPr>
        <w:widowControl w:val="0"/>
        <w:spacing w:before="12" w:after="0" w:line="260" w:lineRule="exact"/>
        <w:ind w:right="-5"/>
        <w:rPr>
          <w:rFonts w:ascii="Arial" w:hAnsi="Arial" w:cs="Arial"/>
          <w:color w:val="000000"/>
          <w:sz w:val="26"/>
          <w:szCs w:val="26"/>
        </w:rPr>
      </w:pPr>
    </w:p>
    <w:tbl>
      <w:tblPr>
        <w:tblStyle w:val="5"/>
        <w:tblW w:w="9700" w:type="dxa"/>
        <w:tblInd w:w="117" w:type="dxa"/>
        <w:tblBorders>
          <w:top w:val="none" w:color="auto" w:sz="0" w:space="0"/>
          <w:left w:val="none" w:color="auto" w:sz="0" w:space="0"/>
          <w:bottom w:val="single" w:color="4AACC5" w:sz="4" w:space="0"/>
          <w:right w:val="none" w:color="auto" w:sz="0" w:space="0"/>
          <w:insideH w:val="single" w:color="4AACC5" w:sz="4" w:space="0"/>
          <w:insideV w:val="none" w:color="auto" w:sz="0" w:space="0"/>
        </w:tblBorders>
        <w:tblLayout w:type="fixed"/>
        <w:tblCellMar>
          <w:top w:w="0" w:type="dxa"/>
          <w:left w:w="0" w:type="dxa"/>
          <w:bottom w:w="0" w:type="dxa"/>
          <w:right w:w="0" w:type="dxa"/>
        </w:tblCellMar>
      </w:tblPr>
      <w:tblGrid>
        <w:gridCol w:w="3504"/>
        <w:gridCol w:w="3105"/>
        <w:gridCol w:w="3091"/>
      </w:tblGrid>
      <w:tr>
        <w:tblPrEx>
          <w:tblBorders>
            <w:top w:val="none" w:color="auto" w:sz="0" w:space="0"/>
            <w:left w:val="none" w:color="auto" w:sz="0" w:space="0"/>
            <w:bottom w:val="single" w:color="4AACC5" w:sz="4" w:space="0"/>
            <w:right w:val="none" w:color="auto" w:sz="0" w:space="0"/>
            <w:insideH w:val="single" w:color="4AACC5" w:sz="4" w:space="0"/>
            <w:insideV w:val="none" w:color="auto" w:sz="0" w:space="0"/>
          </w:tblBorders>
          <w:tblLayout w:type="fixed"/>
          <w:tblCellMar>
            <w:top w:w="0" w:type="dxa"/>
            <w:left w:w="0" w:type="dxa"/>
            <w:bottom w:w="0" w:type="dxa"/>
            <w:right w:w="0" w:type="dxa"/>
          </w:tblCellMar>
        </w:tblPrEx>
        <w:trPr>
          <w:trHeight w:val="448" w:hRule="exact"/>
        </w:trPr>
        <w:tc>
          <w:tcPr>
            <w:tcW w:w="3504" w:type="dxa"/>
            <w:vMerge w:val="restart"/>
            <w:tcBorders>
              <w:bottom w:val="single" w:color="4AACC5" w:sz="4" w:space="0"/>
            </w:tcBorders>
            <w:shd w:val="clear" w:color="auto" w:fill="4AACC5"/>
          </w:tcPr>
          <w:p>
            <w:pPr>
              <w:widowControl w:val="0"/>
              <w:spacing w:after="0" w:line="260" w:lineRule="exact"/>
              <w:ind w:right="-5"/>
              <w:rPr>
                <w:rFonts w:ascii="Times New Roman" w:hAnsi="Times New Roman" w:cs="Times New Roman"/>
                <w:sz w:val="26"/>
                <w:szCs w:val="26"/>
              </w:rPr>
            </w:pPr>
          </w:p>
          <w:p>
            <w:pPr>
              <w:widowControl w:val="0"/>
              <w:spacing w:after="0"/>
              <w:ind w:left="768" w:right="-5" w:firstLine="200"/>
            </w:pPr>
            <w:r>
              <w:rPr>
                <w:rFonts w:ascii="Arial" w:hAnsi="Arial" w:cs="Arial"/>
                <w:b/>
                <w:bCs/>
                <w:spacing w:val="1"/>
                <w:w w:val="101"/>
                <w:sz w:val="23"/>
                <w:szCs w:val="23"/>
              </w:rPr>
              <w:t>E</w:t>
            </w:r>
            <w:r>
              <w:rPr>
                <w:rFonts w:ascii="Arial" w:hAnsi="Arial" w:cs="Arial"/>
                <w:b/>
                <w:bCs/>
                <w:spacing w:val="-2"/>
                <w:w w:val="101"/>
                <w:sz w:val="23"/>
                <w:szCs w:val="23"/>
              </w:rPr>
              <w:t>L</w:t>
            </w:r>
            <w:r>
              <w:rPr>
                <w:rFonts w:ascii="Arial" w:hAnsi="Arial" w:cs="Arial"/>
                <w:b/>
                <w:bCs/>
                <w:spacing w:val="-3"/>
                <w:w w:val="101"/>
                <w:sz w:val="23"/>
                <w:szCs w:val="23"/>
              </w:rPr>
              <w:t>E</w:t>
            </w:r>
            <w:r>
              <w:rPr>
                <w:rFonts w:ascii="Arial" w:hAnsi="Arial" w:cs="Arial"/>
                <w:b/>
                <w:bCs/>
                <w:spacing w:val="-1"/>
                <w:sz w:val="23"/>
                <w:szCs w:val="23"/>
              </w:rPr>
              <w:t>M</w:t>
            </w:r>
            <w:r>
              <w:rPr>
                <w:rFonts w:ascii="Arial" w:hAnsi="Arial" w:cs="Arial"/>
                <w:b/>
                <w:bCs/>
                <w:spacing w:val="1"/>
                <w:w w:val="101"/>
                <w:sz w:val="23"/>
                <w:szCs w:val="23"/>
              </w:rPr>
              <w:t>E</w:t>
            </w:r>
            <w:r>
              <w:rPr>
                <w:rFonts w:ascii="Arial" w:hAnsi="Arial" w:cs="Arial"/>
                <w:b/>
                <w:bCs/>
                <w:sz w:val="23"/>
                <w:szCs w:val="23"/>
              </w:rPr>
              <w:t>N</w:t>
            </w:r>
            <w:r>
              <w:rPr>
                <w:rFonts w:ascii="Arial" w:hAnsi="Arial" w:cs="Arial"/>
                <w:b/>
                <w:bCs/>
                <w:spacing w:val="-5"/>
                <w:sz w:val="23"/>
                <w:szCs w:val="23"/>
              </w:rPr>
              <w:t>T</w:t>
            </w:r>
            <w:r>
              <w:rPr>
                <w:rFonts w:ascii="Arial" w:hAnsi="Arial" w:cs="Arial"/>
                <w:b/>
                <w:bCs/>
                <w:w w:val="101"/>
                <w:sz w:val="23"/>
                <w:szCs w:val="23"/>
              </w:rPr>
              <w:t xml:space="preserve">OS </w:t>
            </w:r>
            <w:r>
              <w:rPr>
                <w:rFonts w:ascii="Arial" w:hAnsi="Arial" w:cs="Arial"/>
                <w:b/>
                <w:bCs/>
                <w:sz w:val="23"/>
                <w:szCs w:val="23"/>
              </w:rPr>
              <w:t>CON</w:t>
            </w:r>
            <w:r>
              <w:rPr>
                <w:rFonts w:ascii="Arial" w:hAnsi="Arial" w:cs="Arial"/>
                <w:b/>
                <w:bCs/>
                <w:spacing w:val="-5"/>
                <w:sz w:val="23"/>
                <w:szCs w:val="23"/>
              </w:rPr>
              <w:t>T</w:t>
            </w:r>
            <w:r>
              <w:rPr>
                <w:rFonts w:ascii="Arial" w:hAnsi="Arial" w:cs="Arial"/>
                <w:b/>
                <w:bCs/>
                <w:sz w:val="23"/>
                <w:szCs w:val="23"/>
              </w:rPr>
              <w:t>R</w:t>
            </w:r>
            <w:r>
              <w:rPr>
                <w:rFonts w:ascii="Arial" w:hAnsi="Arial" w:cs="Arial"/>
                <w:b/>
                <w:bCs/>
                <w:spacing w:val="-3"/>
                <w:sz w:val="23"/>
                <w:szCs w:val="23"/>
              </w:rPr>
              <w:t>U</w:t>
            </w:r>
            <w:r>
              <w:rPr>
                <w:rFonts w:ascii="Arial" w:hAnsi="Arial" w:cs="Arial"/>
                <w:b/>
                <w:bCs/>
                <w:sz w:val="23"/>
                <w:szCs w:val="23"/>
              </w:rPr>
              <w:t>C</w:t>
            </w:r>
            <w:r>
              <w:rPr>
                <w:rFonts w:ascii="Arial" w:hAnsi="Arial" w:cs="Arial"/>
                <w:b/>
                <w:bCs/>
                <w:spacing w:val="-1"/>
                <w:sz w:val="23"/>
                <w:szCs w:val="23"/>
              </w:rPr>
              <w:t>T</w:t>
            </w:r>
            <w:r>
              <w:rPr>
                <w:rFonts w:ascii="Arial" w:hAnsi="Arial" w:cs="Arial"/>
                <w:b/>
                <w:bCs/>
                <w:w w:val="101"/>
                <w:sz w:val="23"/>
                <w:szCs w:val="23"/>
              </w:rPr>
              <w:t>IV</w:t>
            </w:r>
            <w:r>
              <w:rPr>
                <w:rFonts w:ascii="Arial" w:hAnsi="Arial" w:cs="Arial"/>
                <w:b/>
                <w:bCs/>
                <w:spacing w:val="-4"/>
                <w:sz w:val="23"/>
                <w:szCs w:val="23"/>
              </w:rPr>
              <w:t>O</w:t>
            </w:r>
            <w:r>
              <w:rPr>
                <w:rFonts w:ascii="Arial" w:hAnsi="Arial" w:cs="Arial"/>
                <w:b/>
                <w:bCs/>
                <w:w w:val="101"/>
                <w:sz w:val="23"/>
                <w:szCs w:val="23"/>
              </w:rPr>
              <w:t>S</w:t>
            </w:r>
          </w:p>
        </w:tc>
        <w:tc>
          <w:tcPr>
            <w:tcW w:w="6196" w:type="dxa"/>
            <w:gridSpan w:val="2"/>
            <w:shd w:val="clear" w:color="auto" w:fill="4AACC5"/>
          </w:tcPr>
          <w:p>
            <w:pPr>
              <w:widowControl w:val="0"/>
              <w:spacing w:before="84" w:after="0"/>
              <w:ind w:left="610" w:right="-5"/>
            </w:pPr>
            <w:r>
              <w:rPr>
                <w:rFonts w:ascii="Arial" w:hAnsi="Arial" w:cs="Arial"/>
                <w:b/>
                <w:bCs/>
                <w:sz w:val="23"/>
                <w:szCs w:val="23"/>
              </w:rPr>
              <w:t>R</w:t>
            </w:r>
            <w:r>
              <w:rPr>
                <w:rFonts w:ascii="Arial" w:hAnsi="Arial" w:cs="Arial"/>
                <w:b/>
                <w:bCs/>
                <w:spacing w:val="-2"/>
                <w:sz w:val="23"/>
                <w:szCs w:val="23"/>
              </w:rPr>
              <w:t>E</w:t>
            </w:r>
            <w:r>
              <w:rPr>
                <w:rFonts w:ascii="Arial" w:hAnsi="Arial" w:cs="Arial"/>
                <w:b/>
                <w:bCs/>
                <w:spacing w:val="1"/>
                <w:sz w:val="23"/>
                <w:szCs w:val="23"/>
              </w:rPr>
              <w:t>S</w:t>
            </w:r>
            <w:r>
              <w:rPr>
                <w:rFonts w:ascii="Arial" w:hAnsi="Arial" w:cs="Arial"/>
                <w:b/>
                <w:bCs/>
                <w:sz w:val="23"/>
                <w:szCs w:val="23"/>
              </w:rPr>
              <w:t>IS</w:t>
            </w:r>
            <w:r>
              <w:rPr>
                <w:rFonts w:ascii="Arial" w:hAnsi="Arial" w:cs="Arial"/>
                <w:b/>
                <w:bCs/>
                <w:spacing w:val="-6"/>
                <w:sz w:val="23"/>
                <w:szCs w:val="23"/>
              </w:rPr>
              <w:t>T</w:t>
            </w:r>
            <w:r>
              <w:rPr>
                <w:rFonts w:ascii="Arial" w:hAnsi="Arial" w:cs="Arial"/>
                <w:b/>
                <w:bCs/>
                <w:spacing w:val="1"/>
                <w:sz w:val="23"/>
                <w:szCs w:val="23"/>
              </w:rPr>
              <w:t>E</w:t>
            </w:r>
            <w:r>
              <w:rPr>
                <w:rFonts w:ascii="Arial" w:hAnsi="Arial" w:cs="Arial"/>
                <w:b/>
                <w:bCs/>
                <w:spacing w:val="-3"/>
                <w:sz w:val="23"/>
                <w:szCs w:val="23"/>
              </w:rPr>
              <w:t>N</w:t>
            </w:r>
            <w:r>
              <w:rPr>
                <w:rFonts w:ascii="Arial" w:hAnsi="Arial" w:cs="Arial"/>
                <w:b/>
                <w:bCs/>
                <w:sz w:val="23"/>
                <w:szCs w:val="23"/>
              </w:rPr>
              <w:t xml:space="preserve">CIA </w:t>
            </w:r>
            <w:r>
              <w:rPr>
                <w:rFonts w:ascii="Arial" w:hAnsi="Arial" w:cs="Arial"/>
                <w:b/>
                <w:bCs/>
                <w:spacing w:val="3"/>
                <w:sz w:val="23"/>
                <w:szCs w:val="23"/>
              </w:rPr>
              <w:t>M</w:t>
            </w:r>
            <w:r>
              <w:rPr>
                <w:rFonts w:ascii="Arial" w:hAnsi="Arial" w:cs="Arial"/>
                <w:b/>
                <w:bCs/>
                <w:sz w:val="23"/>
                <w:szCs w:val="23"/>
              </w:rPr>
              <w:t>ÍN</w:t>
            </w:r>
            <w:r>
              <w:rPr>
                <w:rFonts w:ascii="Arial" w:hAnsi="Arial" w:cs="Arial"/>
                <w:b/>
                <w:bCs/>
                <w:spacing w:val="-4"/>
                <w:sz w:val="23"/>
                <w:szCs w:val="23"/>
              </w:rPr>
              <w:t>I</w:t>
            </w:r>
            <w:r>
              <w:rPr>
                <w:rFonts w:ascii="Arial" w:hAnsi="Arial" w:cs="Arial"/>
                <w:b/>
                <w:bCs/>
                <w:spacing w:val="3"/>
                <w:sz w:val="23"/>
                <w:szCs w:val="23"/>
              </w:rPr>
              <w:t>M</w:t>
            </w:r>
            <w:r>
              <w:rPr>
                <w:rFonts w:ascii="Arial" w:hAnsi="Arial" w:cs="Arial"/>
                <w:b/>
                <w:bCs/>
                <w:sz w:val="23"/>
                <w:szCs w:val="23"/>
              </w:rPr>
              <w:t xml:space="preserve">A </w:t>
            </w:r>
            <w:r>
              <w:rPr>
                <w:rFonts w:ascii="Arial" w:hAnsi="Arial" w:cs="Arial"/>
                <w:b/>
                <w:bCs/>
                <w:spacing w:val="-4"/>
                <w:sz w:val="23"/>
                <w:szCs w:val="23"/>
              </w:rPr>
              <w:t>A</w:t>
            </w:r>
            <w:r>
              <w:rPr>
                <w:rFonts w:ascii="Arial" w:hAnsi="Arial" w:cs="Arial"/>
                <w:b/>
                <w:bCs/>
                <w:sz w:val="23"/>
                <w:szCs w:val="23"/>
              </w:rPr>
              <w:t xml:space="preserve">L </w:t>
            </w:r>
            <w:r>
              <w:rPr>
                <w:rFonts w:ascii="Arial" w:hAnsi="Arial" w:cs="Arial"/>
                <w:b/>
                <w:bCs/>
                <w:spacing w:val="-2"/>
                <w:sz w:val="23"/>
                <w:szCs w:val="23"/>
              </w:rPr>
              <w:t>F</w:t>
            </w:r>
            <w:r>
              <w:rPr>
                <w:rFonts w:ascii="Arial" w:hAnsi="Arial" w:cs="Arial"/>
                <w:b/>
                <w:bCs/>
                <w:sz w:val="23"/>
                <w:szCs w:val="23"/>
              </w:rPr>
              <w:t>U</w:t>
            </w:r>
            <w:r>
              <w:rPr>
                <w:rFonts w:ascii="Arial" w:hAnsi="Arial" w:cs="Arial"/>
                <w:b/>
                <w:bCs/>
                <w:spacing w:val="2"/>
                <w:sz w:val="23"/>
                <w:szCs w:val="23"/>
              </w:rPr>
              <w:t>E</w:t>
            </w:r>
            <w:r>
              <w:rPr>
                <w:rFonts w:ascii="Arial" w:hAnsi="Arial" w:cs="Arial"/>
                <w:b/>
                <w:bCs/>
                <w:spacing w:val="-4"/>
                <w:sz w:val="23"/>
                <w:szCs w:val="23"/>
              </w:rPr>
              <w:t>G</w:t>
            </w:r>
            <w:r>
              <w:rPr>
                <w:rFonts w:ascii="Arial" w:hAnsi="Arial" w:cs="Arial"/>
                <w:b/>
                <w:bCs/>
                <w:sz w:val="23"/>
                <w:szCs w:val="23"/>
              </w:rPr>
              <w:t>O</w:t>
            </w:r>
            <w:r>
              <w:rPr>
                <w:rFonts w:ascii="Arial" w:hAnsi="Arial" w:cs="Arial"/>
                <w:b/>
                <w:bCs/>
                <w:spacing w:val="1"/>
                <w:sz w:val="23"/>
                <w:szCs w:val="23"/>
              </w:rPr>
              <w:t xml:space="preserve"> </w:t>
            </w:r>
            <w:r>
              <w:rPr>
                <w:rFonts w:ascii="Arial" w:hAnsi="Arial" w:cs="Arial"/>
                <w:b/>
                <w:bCs/>
                <w:spacing w:val="-3"/>
                <w:sz w:val="23"/>
                <w:szCs w:val="23"/>
              </w:rPr>
              <w:t>E</w:t>
            </w:r>
            <w:r>
              <w:rPr>
                <w:rFonts w:ascii="Arial" w:hAnsi="Arial" w:cs="Arial"/>
                <w:b/>
                <w:bCs/>
                <w:sz w:val="23"/>
                <w:szCs w:val="23"/>
              </w:rPr>
              <w:t>N</w:t>
            </w:r>
            <w:r>
              <w:rPr>
                <w:rFonts w:ascii="Arial" w:hAnsi="Arial" w:cs="Arial"/>
                <w:b/>
                <w:bCs/>
                <w:spacing w:val="-1"/>
                <w:sz w:val="23"/>
                <w:szCs w:val="23"/>
              </w:rPr>
              <w:t xml:space="preserve"> </w:t>
            </w:r>
            <w:r>
              <w:rPr>
                <w:rFonts w:ascii="Arial" w:hAnsi="Arial" w:cs="Arial"/>
                <w:b/>
                <w:bCs/>
                <w:sz w:val="23"/>
                <w:szCs w:val="23"/>
              </w:rPr>
              <w:t>HOR</w:t>
            </w:r>
            <w:r>
              <w:rPr>
                <w:rFonts w:ascii="Arial" w:hAnsi="Arial" w:cs="Arial"/>
                <w:b/>
                <w:bCs/>
                <w:spacing w:val="-3"/>
                <w:sz w:val="23"/>
                <w:szCs w:val="23"/>
              </w:rPr>
              <w:t>A</w:t>
            </w:r>
            <w:r>
              <w:rPr>
                <w:rFonts w:ascii="Arial" w:hAnsi="Arial" w:cs="Arial"/>
                <w:b/>
                <w:bCs/>
                <w:w w:val="101"/>
                <w:sz w:val="23"/>
                <w:szCs w:val="23"/>
              </w:rPr>
              <w:t>S</w:t>
            </w:r>
          </w:p>
        </w:tc>
      </w:tr>
      <w:tr>
        <w:tblPrEx>
          <w:tblBorders>
            <w:top w:val="none" w:color="auto" w:sz="0" w:space="0"/>
            <w:left w:val="none" w:color="auto" w:sz="0" w:space="0"/>
            <w:bottom w:val="single" w:color="4AACC5" w:sz="4" w:space="0"/>
            <w:right w:val="none" w:color="auto" w:sz="0" w:space="0"/>
            <w:insideH w:val="single" w:color="4AACC5" w:sz="4" w:space="0"/>
            <w:insideV w:val="none" w:color="auto" w:sz="0" w:space="0"/>
          </w:tblBorders>
          <w:tblLayout w:type="fixed"/>
          <w:tblCellMar>
            <w:top w:w="0" w:type="dxa"/>
            <w:left w:w="0" w:type="dxa"/>
            <w:bottom w:w="0" w:type="dxa"/>
            <w:right w:w="0" w:type="dxa"/>
          </w:tblCellMar>
        </w:tblPrEx>
        <w:trPr>
          <w:trHeight w:val="60" w:hRule="exact"/>
        </w:trPr>
        <w:tc>
          <w:tcPr>
            <w:tcW w:w="3504" w:type="dxa"/>
            <w:vMerge w:val="continue"/>
            <w:tcBorders>
              <w:bottom w:val="single" w:color="4AACC5" w:sz="4" w:space="0"/>
            </w:tcBorders>
            <w:shd w:val="clear" w:color="auto" w:fill="4AACC5"/>
          </w:tcPr>
          <w:p/>
        </w:tc>
        <w:tc>
          <w:tcPr>
            <w:tcW w:w="6196" w:type="dxa"/>
            <w:gridSpan w:val="2"/>
            <w:tcBorders>
              <w:left w:val="single" w:color="FFFFFF" w:sz="24" w:space="0"/>
            </w:tcBorders>
            <w:tcMar>
              <w:left w:w="-30" w:type="dxa"/>
            </w:tcMar>
          </w:tcPr>
          <w:p>
            <w:pPr>
              <w:widowControl w:val="0"/>
              <w:spacing w:after="0"/>
              <w:ind w:right="-5"/>
              <w:rPr>
                <w:rFonts w:ascii="Times New Roman" w:hAnsi="Times New Roman" w:cs="Times New Roman"/>
                <w:sz w:val="24"/>
                <w:szCs w:val="24"/>
              </w:rPr>
            </w:pPr>
          </w:p>
        </w:tc>
      </w:tr>
      <w:tr>
        <w:tblPrEx>
          <w:tblBorders>
            <w:top w:val="none" w:color="auto" w:sz="0" w:space="0"/>
            <w:left w:val="none" w:color="auto" w:sz="0" w:space="0"/>
            <w:bottom w:val="single" w:color="4AACC5" w:sz="4" w:space="0"/>
            <w:right w:val="none" w:color="auto" w:sz="0" w:space="0"/>
            <w:insideH w:val="single" w:color="4AACC5" w:sz="4" w:space="0"/>
            <w:insideV w:val="none" w:color="auto" w:sz="0" w:space="0"/>
          </w:tblBorders>
          <w:tblLayout w:type="fixed"/>
          <w:tblCellMar>
            <w:top w:w="0" w:type="dxa"/>
            <w:left w:w="0" w:type="dxa"/>
            <w:bottom w:w="0" w:type="dxa"/>
            <w:right w:w="0" w:type="dxa"/>
          </w:tblCellMar>
        </w:tblPrEx>
        <w:trPr>
          <w:trHeight w:val="577" w:hRule="exact"/>
        </w:trPr>
        <w:tc>
          <w:tcPr>
            <w:tcW w:w="3504" w:type="dxa"/>
            <w:vMerge w:val="continue"/>
            <w:tcBorders>
              <w:bottom w:val="single" w:color="4AACC5" w:sz="4" w:space="0"/>
            </w:tcBorders>
            <w:shd w:val="clear" w:color="auto" w:fill="4AACC5"/>
          </w:tcPr>
          <w:p/>
        </w:tc>
        <w:tc>
          <w:tcPr>
            <w:tcW w:w="3105" w:type="dxa"/>
            <w:tcBorders>
              <w:left w:val="single" w:color="FFFFFF" w:sz="24" w:space="0"/>
            </w:tcBorders>
            <w:shd w:val="clear" w:color="auto" w:fill="A4D4E1"/>
            <w:tcMar>
              <w:left w:w="-30" w:type="dxa"/>
            </w:tcMar>
          </w:tcPr>
          <w:p>
            <w:pPr>
              <w:widowControl w:val="0"/>
              <w:spacing w:before="1" w:after="0" w:line="140" w:lineRule="exact"/>
              <w:ind w:right="-5"/>
              <w:rPr>
                <w:rFonts w:ascii="Times New Roman" w:hAnsi="Times New Roman" w:cs="Times New Roman"/>
                <w:sz w:val="14"/>
                <w:szCs w:val="14"/>
              </w:rPr>
            </w:pPr>
          </w:p>
          <w:p>
            <w:pPr>
              <w:widowControl w:val="0"/>
              <w:spacing w:after="0"/>
              <w:ind w:left="1062" w:right="-5"/>
              <w:jc w:val="center"/>
            </w:pPr>
            <w:r>
              <w:rPr>
                <w:rFonts w:ascii="Arial" w:hAnsi="Arial" w:cs="Arial"/>
                <w:spacing w:val="-5"/>
                <w:sz w:val="23"/>
                <w:szCs w:val="23"/>
              </w:rPr>
              <w:t>M</w:t>
            </w:r>
            <w:r>
              <w:rPr>
                <w:rFonts w:ascii="Arial" w:hAnsi="Arial" w:cs="Arial"/>
                <w:spacing w:val="1"/>
                <w:w w:val="101"/>
                <w:sz w:val="23"/>
                <w:szCs w:val="23"/>
              </w:rPr>
              <w:t>A</w:t>
            </w:r>
            <w:r>
              <w:rPr>
                <w:rFonts w:ascii="Arial" w:hAnsi="Arial" w:cs="Arial"/>
                <w:spacing w:val="-3"/>
                <w:w w:val="101"/>
                <w:sz w:val="23"/>
                <w:szCs w:val="23"/>
              </w:rPr>
              <w:t>Y</w:t>
            </w:r>
            <w:r>
              <w:rPr>
                <w:rFonts w:ascii="Arial" w:hAnsi="Arial" w:cs="Arial"/>
                <w:sz w:val="23"/>
                <w:szCs w:val="23"/>
              </w:rPr>
              <w:t>OR</w:t>
            </w:r>
          </w:p>
        </w:tc>
        <w:tc>
          <w:tcPr>
            <w:tcW w:w="3091" w:type="dxa"/>
            <w:shd w:val="clear" w:color="auto" w:fill="A4D4E1"/>
          </w:tcPr>
          <w:p>
            <w:pPr>
              <w:widowControl w:val="0"/>
              <w:spacing w:before="1" w:after="0" w:line="140" w:lineRule="exact"/>
              <w:ind w:right="-5"/>
              <w:rPr>
                <w:rFonts w:ascii="Times New Roman" w:hAnsi="Times New Roman" w:cs="Times New Roman"/>
                <w:sz w:val="14"/>
                <w:szCs w:val="14"/>
              </w:rPr>
            </w:pPr>
          </w:p>
          <w:p>
            <w:pPr>
              <w:widowControl w:val="0"/>
              <w:spacing w:after="0"/>
              <w:ind w:left="1072" w:right="-5"/>
              <w:jc w:val="center"/>
            </w:pPr>
            <w:r>
              <w:rPr>
                <w:rFonts w:ascii="Arial" w:hAnsi="Arial" w:cs="Arial"/>
                <w:spacing w:val="-5"/>
                <w:sz w:val="23"/>
                <w:szCs w:val="23"/>
              </w:rPr>
              <w:t>M</w:t>
            </w:r>
            <w:r>
              <w:rPr>
                <w:rFonts w:ascii="Arial" w:hAnsi="Arial" w:cs="Arial"/>
                <w:spacing w:val="1"/>
                <w:w w:val="101"/>
                <w:sz w:val="23"/>
                <w:szCs w:val="23"/>
              </w:rPr>
              <w:t>E</w:t>
            </w:r>
            <w:r>
              <w:rPr>
                <w:rFonts w:ascii="Arial" w:hAnsi="Arial" w:cs="Arial"/>
                <w:sz w:val="23"/>
                <w:szCs w:val="23"/>
              </w:rPr>
              <w:t>NOR</w:t>
            </w:r>
          </w:p>
        </w:tc>
      </w:tr>
      <w:tr>
        <w:tblPrEx>
          <w:tblBorders>
            <w:top w:val="none" w:color="auto" w:sz="0" w:space="0"/>
            <w:left w:val="none" w:color="auto" w:sz="0" w:space="0"/>
            <w:bottom w:val="single" w:color="4AACC5" w:sz="4" w:space="0"/>
            <w:right w:val="none" w:color="auto" w:sz="0" w:space="0"/>
            <w:insideH w:val="single" w:color="4AACC5" w:sz="4" w:space="0"/>
            <w:insideV w:val="none" w:color="auto" w:sz="0" w:space="0"/>
          </w:tblBorders>
          <w:tblLayout w:type="fixed"/>
          <w:tblCellMar>
            <w:top w:w="0" w:type="dxa"/>
            <w:left w:w="0" w:type="dxa"/>
            <w:bottom w:w="0" w:type="dxa"/>
            <w:right w:w="0" w:type="dxa"/>
          </w:tblCellMar>
        </w:tblPrEx>
        <w:trPr>
          <w:trHeight w:val="1212" w:hRule="exact"/>
        </w:trPr>
        <w:tc>
          <w:tcPr>
            <w:tcW w:w="3504" w:type="dxa"/>
            <w:tcBorders>
              <w:top w:val="single" w:color="4AACC5" w:sz="4" w:space="0"/>
              <w:right w:val="single" w:color="FFFFFF" w:sz="24" w:space="0"/>
            </w:tcBorders>
            <w:shd w:val="clear" w:color="auto" w:fill="4AACC5"/>
          </w:tcPr>
          <w:p>
            <w:pPr>
              <w:widowControl w:val="0"/>
              <w:spacing w:before="63" w:after="0"/>
              <w:ind w:left="96" w:right="-5"/>
            </w:pPr>
            <w:r>
              <w:rPr>
                <w:rFonts w:ascii="Arial" w:hAnsi="Arial" w:cs="Arial"/>
                <w:b/>
                <w:bCs/>
                <w:spacing w:val="-1"/>
                <w:sz w:val="23"/>
                <w:szCs w:val="23"/>
              </w:rPr>
              <w:t>1</w:t>
            </w:r>
            <w:r>
              <w:rPr>
                <w:rFonts w:ascii="Arial" w:hAnsi="Arial" w:cs="Arial"/>
                <w:b/>
                <w:bCs/>
                <w:sz w:val="23"/>
                <w:szCs w:val="23"/>
              </w:rPr>
              <w:t>.-</w:t>
            </w:r>
            <w:r>
              <w:rPr>
                <w:rFonts w:ascii="Arial" w:hAnsi="Arial" w:cs="Arial"/>
                <w:b/>
                <w:bCs/>
                <w:spacing w:val="-1"/>
                <w:sz w:val="23"/>
                <w:szCs w:val="23"/>
              </w:rPr>
              <w:t xml:space="preserve"> </w:t>
            </w:r>
            <w:r>
              <w:rPr>
                <w:rFonts w:ascii="Arial" w:hAnsi="Arial" w:cs="Arial"/>
                <w:b/>
                <w:bCs/>
                <w:spacing w:val="-2"/>
                <w:sz w:val="23"/>
                <w:szCs w:val="23"/>
              </w:rPr>
              <w:t>T</w:t>
            </w:r>
            <w:r>
              <w:rPr>
                <w:rFonts w:ascii="Arial" w:hAnsi="Arial" w:cs="Arial"/>
                <w:b/>
                <w:bCs/>
                <w:spacing w:val="2"/>
                <w:sz w:val="23"/>
                <w:szCs w:val="23"/>
              </w:rPr>
              <w:t>r</w:t>
            </w:r>
            <w:r>
              <w:rPr>
                <w:rFonts w:ascii="Arial" w:hAnsi="Arial" w:cs="Arial"/>
                <w:b/>
                <w:bCs/>
                <w:spacing w:val="-1"/>
                <w:sz w:val="23"/>
                <w:szCs w:val="23"/>
              </w:rPr>
              <w:t>a</w:t>
            </w:r>
            <w:r>
              <w:rPr>
                <w:rFonts w:ascii="Arial" w:hAnsi="Arial" w:cs="Arial"/>
                <w:b/>
                <w:bCs/>
                <w:spacing w:val="-2"/>
                <w:sz w:val="23"/>
                <w:szCs w:val="23"/>
              </w:rPr>
              <w:t>b</w:t>
            </w:r>
            <w:r>
              <w:rPr>
                <w:rFonts w:ascii="Arial" w:hAnsi="Arial" w:cs="Arial"/>
                <w:b/>
                <w:bCs/>
                <w:spacing w:val="-1"/>
                <w:sz w:val="23"/>
                <w:szCs w:val="23"/>
              </w:rPr>
              <w:t>es</w:t>
            </w:r>
            <w:r>
              <w:rPr>
                <w:rFonts w:ascii="Arial" w:hAnsi="Arial" w:cs="Arial"/>
                <w:b/>
                <w:bCs/>
                <w:sz w:val="23"/>
                <w:szCs w:val="23"/>
              </w:rPr>
              <w:t>,</w:t>
            </w:r>
            <w:r>
              <w:rPr>
                <w:rFonts w:ascii="Arial" w:hAnsi="Arial" w:cs="Arial"/>
                <w:b/>
                <w:bCs/>
                <w:spacing w:val="3"/>
                <w:sz w:val="23"/>
                <w:szCs w:val="23"/>
              </w:rPr>
              <w:t xml:space="preserve"> </w:t>
            </w:r>
            <w:r>
              <w:rPr>
                <w:rFonts w:ascii="Arial" w:hAnsi="Arial" w:cs="Arial"/>
                <w:b/>
                <w:bCs/>
                <w:spacing w:val="-1"/>
                <w:sz w:val="23"/>
                <w:szCs w:val="23"/>
              </w:rPr>
              <w:t>e</w:t>
            </w:r>
            <w:r>
              <w:rPr>
                <w:rFonts w:ascii="Arial" w:hAnsi="Arial" w:cs="Arial"/>
                <w:b/>
                <w:bCs/>
                <w:spacing w:val="-2"/>
                <w:w w:val="101"/>
                <w:sz w:val="23"/>
                <w:szCs w:val="23"/>
              </w:rPr>
              <w:t>n</w:t>
            </w:r>
            <w:r>
              <w:rPr>
                <w:rFonts w:ascii="Arial" w:hAnsi="Arial" w:cs="Arial"/>
                <w:b/>
                <w:bCs/>
                <w:spacing w:val="-1"/>
                <w:sz w:val="23"/>
                <w:szCs w:val="23"/>
              </w:rPr>
              <w:t>t</w:t>
            </w:r>
            <w:r>
              <w:rPr>
                <w:rFonts w:ascii="Arial" w:hAnsi="Arial" w:cs="Arial"/>
                <w:b/>
                <w:bCs/>
                <w:spacing w:val="2"/>
                <w:sz w:val="23"/>
                <w:szCs w:val="23"/>
              </w:rPr>
              <w:t>r</w:t>
            </w:r>
            <w:r>
              <w:rPr>
                <w:rFonts w:ascii="Arial" w:hAnsi="Arial" w:cs="Arial"/>
                <w:b/>
                <w:bCs/>
                <w:spacing w:val="-1"/>
                <w:sz w:val="23"/>
                <w:szCs w:val="23"/>
              </w:rPr>
              <w:t>e</w:t>
            </w:r>
            <w:r>
              <w:rPr>
                <w:rFonts w:ascii="Arial" w:hAnsi="Arial" w:cs="Arial"/>
                <w:b/>
                <w:bCs/>
                <w:spacing w:val="-2"/>
                <w:w w:val="101"/>
                <w:sz w:val="23"/>
                <w:szCs w:val="23"/>
              </w:rPr>
              <w:t>p</w:t>
            </w:r>
            <w:r>
              <w:rPr>
                <w:rFonts w:ascii="Arial" w:hAnsi="Arial" w:cs="Arial"/>
                <w:b/>
                <w:bCs/>
                <w:sz w:val="23"/>
                <w:szCs w:val="23"/>
              </w:rPr>
              <w:t>i</w:t>
            </w:r>
            <w:r>
              <w:rPr>
                <w:rFonts w:ascii="Arial" w:hAnsi="Arial" w:cs="Arial"/>
                <w:b/>
                <w:bCs/>
                <w:spacing w:val="-1"/>
                <w:sz w:val="23"/>
                <w:szCs w:val="23"/>
              </w:rPr>
              <w:t>s</w:t>
            </w:r>
            <w:r>
              <w:rPr>
                <w:rFonts w:ascii="Arial" w:hAnsi="Arial" w:cs="Arial"/>
                <w:b/>
                <w:bCs/>
                <w:spacing w:val="-2"/>
                <w:w w:val="101"/>
                <w:sz w:val="23"/>
                <w:szCs w:val="23"/>
              </w:rPr>
              <w:t>o</w:t>
            </w:r>
            <w:r>
              <w:rPr>
                <w:rFonts w:ascii="Arial" w:hAnsi="Arial" w:cs="Arial"/>
                <w:b/>
                <w:bCs/>
                <w:spacing w:val="-1"/>
                <w:sz w:val="23"/>
                <w:szCs w:val="23"/>
              </w:rPr>
              <w:t>s</w:t>
            </w:r>
            <w:r>
              <w:rPr>
                <w:rFonts w:ascii="Arial" w:hAnsi="Arial" w:cs="Arial"/>
                <w:b/>
                <w:bCs/>
                <w:w w:val="101"/>
                <w:sz w:val="23"/>
                <w:szCs w:val="23"/>
              </w:rPr>
              <w:t xml:space="preserve">, </w:t>
            </w:r>
            <w:r>
              <w:rPr>
                <w:rFonts w:ascii="Arial" w:hAnsi="Arial" w:cs="Arial"/>
                <w:b/>
                <w:bCs/>
                <w:spacing w:val="-1"/>
                <w:sz w:val="23"/>
                <w:szCs w:val="23"/>
              </w:rPr>
              <w:t>tec</w:t>
            </w:r>
            <w:r>
              <w:rPr>
                <w:rFonts w:ascii="Arial" w:hAnsi="Arial" w:cs="Arial"/>
                <w:b/>
                <w:bCs/>
                <w:spacing w:val="-2"/>
                <w:sz w:val="23"/>
                <w:szCs w:val="23"/>
              </w:rPr>
              <w:t>ho</w:t>
            </w:r>
            <w:r>
              <w:rPr>
                <w:rFonts w:ascii="Arial" w:hAnsi="Arial" w:cs="Arial"/>
                <w:b/>
                <w:bCs/>
                <w:spacing w:val="-1"/>
                <w:sz w:val="23"/>
                <w:szCs w:val="23"/>
              </w:rPr>
              <w:t>s</w:t>
            </w:r>
            <w:r>
              <w:rPr>
                <w:rFonts w:ascii="Arial" w:hAnsi="Arial" w:cs="Arial"/>
                <w:b/>
                <w:bCs/>
                <w:sz w:val="23"/>
                <w:szCs w:val="23"/>
              </w:rPr>
              <w:t>,</w:t>
            </w:r>
            <w:r>
              <w:rPr>
                <w:rFonts w:ascii="Arial" w:hAnsi="Arial" w:cs="Arial"/>
                <w:b/>
                <w:bCs/>
                <w:spacing w:val="3"/>
                <w:sz w:val="23"/>
                <w:szCs w:val="23"/>
              </w:rPr>
              <w:t xml:space="preserve"> </w:t>
            </w:r>
            <w:r>
              <w:rPr>
                <w:rFonts w:ascii="Arial" w:hAnsi="Arial" w:cs="Arial"/>
                <w:b/>
                <w:bCs/>
                <w:spacing w:val="2"/>
                <w:sz w:val="23"/>
                <w:szCs w:val="23"/>
              </w:rPr>
              <w:t>m</w:t>
            </w:r>
            <w:r>
              <w:rPr>
                <w:rFonts w:ascii="Arial" w:hAnsi="Arial" w:cs="Arial"/>
                <w:b/>
                <w:bCs/>
                <w:spacing w:val="-2"/>
                <w:sz w:val="23"/>
                <w:szCs w:val="23"/>
              </w:rPr>
              <w:t>u</w:t>
            </w:r>
            <w:r>
              <w:rPr>
                <w:rFonts w:ascii="Arial" w:hAnsi="Arial" w:cs="Arial"/>
                <w:b/>
                <w:bCs/>
                <w:spacing w:val="2"/>
                <w:sz w:val="23"/>
                <w:szCs w:val="23"/>
              </w:rPr>
              <w:t>r</w:t>
            </w:r>
            <w:r>
              <w:rPr>
                <w:rFonts w:ascii="Arial" w:hAnsi="Arial" w:cs="Arial"/>
                <w:b/>
                <w:bCs/>
                <w:spacing w:val="-2"/>
                <w:sz w:val="23"/>
                <w:szCs w:val="23"/>
              </w:rPr>
              <w:t>o</w:t>
            </w:r>
            <w:r>
              <w:rPr>
                <w:rFonts w:ascii="Arial" w:hAnsi="Arial" w:cs="Arial"/>
                <w:b/>
                <w:bCs/>
                <w:sz w:val="23"/>
                <w:szCs w:val="23"/>
              </w:rPr>
              <w:t>s</w:t>
            </w:r>
            <w:r>
              <w:rPr>
                <w:rFonts w:ascii="Arial" w:hAnsi="Arial" w:cs="Arial"/>
                <w:b/>
                <w:bCs/>
                <w:spacing w:val="3"/>
                <w:sz w:val="23"/>
                <w:szCs w:val="23"/>
              </w:rPr>
              <w:t xml:space="preserve"> </w:t>
            </w:r>
            <w:r>
              <w:rPr>
                <w:rFonts w:ascii="Arial" w:hAnsi="Arial" w:cs="Arial"/>
                <w:b/>
                <w:bCs/>
                <w:spacing w:val="-2"/>
                <w:sz w:val="23"/>
                <w:szCs w:val="23"/>
              </w:rPr>
              <w:t>d</w:t>
            </w:r>
            <w:r>
              <w:rPr>
                <w:rFonts w:ascii="Arial" w:hAnsi="Arial" w:cs="Arial"/>
                <w:b/>
                <w:bCs/>
                <w:sz w:val="23"/>
                <w:szCs w:val="23"/>
              </w:rPr>
              <w:t>e</w:t>
            </w:r>
            <w:r>
              <w:rPr>
                <w:rFonts w:ascii="Arial" w:hAnsi="Arial" w:cs="Arial"/>
                <w:b/>
                <w:bCs/>
                <w:spacing w:val="1"/>
                <w:sz w:val="23"/>
                <w:szCs w:val="23"/>
              </w:rPr>
              <w:t xml:space="preserve"> </w:t>
            </w:r>
            <w:r>
              <w:rPr>
                <w:rFonts w:ascii="Arial" w:hAnsi="Arial" w:cs="Arial"/>
                <w:b/>
                <w:bCs/>
                <w:spacing w:val="-1"/>
                <w:sz w:val="23"/>
                <w:szCs w:val="23"/>
              </w:rPr>
              <w:t>c</w:t>
            </w:r>
            <w:r>
              <w:rPr>
                <w:rFonts w:ascii="Arial" w:hAnsi="Arial" w:cs="Arial"/>
                <w:b/>
                <w:bCs/>
                <w:spacing w:val="-5"/>
                <w:sz w:val="23"/>
                <w:szCs w:val="23"/>
              </w:rPr>
              <w:t>a</w:t>
            </w:r>
            <w:r>
              <w:rPr>
                <w:rFonts w:ascii="Arial" w:hAnsi="Arial" w:cs="Arial"/>
                <w:b/>
                <w:bCs/>
                <w:spacing w:val="2"/>
                <w:sz w:val="23"/>
                <w:szCs w:val="23"/>
              </w:rPr>
              <w:t>r</w:t>
            </w:r>
            <w:r>
              <w:rPr>
                <w:rFonts w:ascii="Arial" w:hAnsi="Arial" w:cs="Arial"/>
                <w:b/>
                <w:bCs/>
                <w:spacing w:val="-2"/>
                <w:sz w:val="23"/>
                <w:szCs w:val="23"/>
              </w:rPr>
              <w:t>g</w:t>
            </w:r>
            <w:r>
              <w:rPr>
                <w:rFonts w:ascii="Arial" w:hAnsi="Arial" w:cs="Arial"/>
                <w:b/>
                <w:bCs/>
                <w:sz w:val="23"/>
                <w:szCs w:val="23"/>
              </w:rPr>
              <w:t>a</w:t>
            </w:r>
            <w:r>
              <w:rPr>
                <w:rFonts w:ascii="Arial" w:hAnsi="Arial" w:cs="Arial"/>
                <w:b/>
                <w:bCs/>
                <w:spacing w:val="1"/>
                <w:sz w:val="23"/>
                <w:szCs w:val="23"/>
              </w:rPr>
              <w:t xml:space="preserve"> </w:t>
            </w:r>
            <w:r>
              <w:rPr>
                <w:rFonts w:ascii="Arial" w:hAnsi="Arial" w:cs="Arial"/>
                <w:b/>
                <w:bCs/>
                <w:sz w:val="23"/>
                <w:szCs w:val="23"/>
              </w:rPr>
              <w:t xml:space="preserve">y </w:t>
            </w:r>
            <w:r>
              <w:rPr>
                <w:rFonts w:ascii="Arial" w:hAnsi="Arial" w:cs="Arial"/>
                <w:b/>
                <w:bCs/>
                <w:spacing w:val="2"/>
                <w:sz w:val="23"/>
                <w:szCs w:val="23"/>
              </w:rPr>
              <w:t>m</w:t>
            </w:r>
            <w:r>
              <w:rPr>
                <w:rFonts w:ascii="Arial" w:hAnsi="Arial" w:cs="Arial"/>
                <w:b/>
                <w:bCs/>
                <w:spacing w:val="-2"/>
                <w:sz w:val="23"/>
                <w:szCs w:val="23"/>
              </w:rPr>
              <w:t>u</w:t>
            </w:r>
            <w:r>
              <w:rPr>
                <w:rFonts w:ascii="Arial" w:hAnsi="Arial" w:cs="Arial"/>
                <w:b/>
                <w:bCs/>
                <w:spacing w:val="2"/>
                <w:sz w:val="23"/>
                <w:szCs w:val="23"/>
              </w:rPr>
              <w:t>r</w:t>
            </w:r>
            <w:r>
              <w:rPr>
                <w:rFonts w:ascii="Arial" w:hAnsi="Arial" w:cs="Arial"/>
                <w:b/>
                <w:bCs/>
                <w:spacing w:val="-2"/>
                <w:sz w:val="23"/>
                <w:szCs w:val="23"/>
              </w:rPr>
              <w:t>o</w:t>
            </w:r>
            <w:r>
              <w:rPr>
                <w:rFonts w:ascii="Arial" w:hAnsi="Arial" w:cs="Arial"/>
                <w:b/>
                <w:bCs/>
                <w:sz w:val="23"/>
                <w:szCs w:val="23"/>
              </w:rPr>
              <w:t>s</w:t>
            </w:r>
            <w:r>
              <w:rPr>
                <w:rFonts w:ascii="Arial" w:hAnsi="Arial" w:cs="Arial"/>
                <w:b/>
                <w:bCs/>
                <w:spacing w:val="3"/>
                <w:sz w:val="23"/>
                <w:szCs w:val="23"/>
              </w:rPr>
              <w:t xml:space="preserve"> </w:t>
            </w:r>
            <w:r>
              <w:rPr>
                <w:rFonts w:ascii="Arial" w:hAnsi="Arial" w:cs="Arial"/>
                <w:b/>
                <w:bCs/>
                <w:spacing w:val="-1"/>
                <w:sz w:val="23"/>
                <w:szCs w:val="23"/>
              </w:rPr>
              <w:t>e</w:t>
            </w:r>
            <w:r>
              <w:rPr>
                <w:rFonts w:ascii="Arial" w:hAnsi="Arial" w:cs="Arial"/>
                <w:b/>
                <w:bCs/>
                <w:sz w:val="23"/>
                <w:szCs w:val="23"/>
              </w:rPr>
              <w:t xml:space="preserve">n             </w:t>
            </w:r>
            <w:r>
              <w:rPr>
                <w:rFonts w:ascii="Arial" w:hAnsi="Arial" w:cs="Arial"/>
                <w:b/>
                <w:bCs/>
                <w:spacing w:val="-1"/>
                <w:sz w:val="23"/>
                <w:szCs w:val="23"/>
              </w:rPr>
              <w:t>esca</w:t>
            </w:r>
            <w:r>
              <w:rPr>
                <w:rFonts w:ascii="Arial" w:hAnsi="Arial" w:cs="Arial"/>
                <w:b/>
                <w:bCs/>
                <w:sz w:val="23"/>
                <w:szCs w:val="23"/>
              </w:rPr>
              <w:t>l</w:t>
            </w:r>
            <w:r>
              <w:rPr>
                <w:rFonts w:ascii="Arial" w:hAnsi="Arial" w:cs="Arial"/>
                <w:b/>
                <w:bCs/>
                <w:spacing w:val="-1"/>
                <w:sz w:val="23"/>
                <w:szCs w:val="23"/>
              </w:rPr>
              <w:t>e</w:t>
            </w:r>
            <w:r>
              <w:rPr>
                <w:rFonts w:ascii="Arial" w:hAnsi="Arial" w:cs="Arial"/>
                <w:b/>
                <w:bCs/>
                <w:spacing w:val="2"/>
                <w:sz w:val="23"/>
                <w:szCs w:val="23"/>
              </w:rPr>
              <w:t>r</w:t>
            </w:r>
            <w:r>
              <w:rPr>
                <w:rFonts w:ascii="Arial" w:hAnsi="Arial" w:cs="Arial"/>
                <w:b/>
                <w:bCs/>
                <w:spacing w:val="-1"/>
                <w:sz w:val="23"/>
                <w:szCs w:val="23"/>
              </w:rPr>
              <w:t>as</w:t>
            </w:r>
            <w:r>
              <w:rPr>
                <w:rFonts w:ascii="Arial" w:hAnsi="Arial" w:cs="Arial"/>
                <w:b/>
                <w:bCs/>
                <w:w w:val="101"/>
                <w:sz w:val="23"/>
                <w:szCs w:val="23"/>
              </w:rPr>
              <w:t xml:space="preserve">, </w:t>
            </w:r>
            <w:r>
              <w:rPr>
                <w:rFonts w:ascii="Arial" w:hAnsi="Arial" w:cs="Arial"/>
                <w:b/>
                <w:bCs/>
                <w:spacing w:val="2"/>
                <w:sz w:val="23"/>
                <w:szCs w:val="23"/>
              </w:rPr>
              <w:t>r</w:t>
            </w:r>
            <w:r>
              <w:rPr>
                <w:rFonts w:ascii="Arial" w:hAnsi="Arial" w:cs="Arial"/>
                <w:b/>
                <w:bCs/>
                <w:spacing w:val="-5"/>
                <w:sz w:val="23"/>
                <w:szCs w:val="23"/>
              </w:rPr>
              <w:t>a</w:t>
            </w:r>
            <w:r>
              <w:rPr>
                <w:rFonts w:ascii="Arial" w:hAnsi="Arial" w:cs="Arial"/>
                <w:b/>
                <w:bCs/>
                <w:spacing w:val="2"/>
                <w:sz w:val="23"/>
                <w:szCs w:val="23"/>
              </w:rPr>
              <w:t>m</w:t>
            </w:r>
            <w:r>
              <w:rPr>
                <w:rFonts w:ascii="Arial" w:hAnsi="Arial" w:cs="Arial"/>
                <w:b/>
                <w:bCs/>
                <w:spacing w:val="-2"/>
                <w:sz w:val="23"/>
                <w:szCs w:val="23"/>
              </w:rPr>
              <w:t>p</w:t>
            </w:r>
            <w:r>
              <w:rPr>
                <w:rFonts w:ascii="Arial" w:hAnsi="Arial" w:cs="Arial"/>
                <w:b/>
                <w:bCs/>
                <w:spacing w:val="-1"/>
                <w:sz w:val="23"/>
                <w:szCs w:val="23"/>
              </w:rPr>
              <w:t>a</w:t>
            </w:r>
            <w:r>
              <w:rPr>
                <w:rFonts w:ascii="Arial" w:hAnsi="Arial" w:cs="Arial"/>
                <w:b/>
                <w:bCs/>
                <w:sz w:val="23"/>
                <w:szCs w:val="23"/>
              </w:rPr>
              <w:t>s</w:t>
            </w:r>
            <w:r>
              <w:rPr>
                <w:rFonts w:ascii="Arial" w:hAnsi="Arial" w:cs="Arial"/>
                <w:b/>
                <w:bCs/>
                <w:spacing w:val="4"/>
                <w:sz w:val="23"/>
                <w:szCs w:val="23"/>
              </w:rPr>
              <w:t xml:space="preserve"> </w:t>
            </w:r>
            <w:r>
              <w:rPr>
                <w:rFonts w:ascii="Arial" w:hAnsi="Arial" w:cs="Arial"/>
                <w:b/>
                <w:bCs/>
                <w:sz w:val="23"/>
                <w:szCs w:val="23"/>
              </w:rPr>
              <w:t xml:space="preserve">y </w:t>
            </w:r>
            <w:r>
              <w:rPr>
                <w:rFonts w:ascii="Arial" w:hAnsi="Arial" w:cs="Arial"/>
                <w:b/>
                <w:bCs/>
                <w:spacing w:val="56"/>
                <w:sz w:val="23"/>
                <w:szCs w:val="23"/>
              </w:rPr>
              <w:t xml:space="preserve"> </w:t>
            </w:r>
            <w:r>
              <w:rPr>
                <w:rFonts w:ascii="Arial" w:hAnsi="Arial" w:cs="Arial"/>
                <w:b/>
                <w:bCs/>
                <w:spacing w:val="-1"/>
                <w:sz w:val="23"/>
                <w:szCs w:val="23"/>
              </w:rPr>
              <w:t>e</w:t>
            </w:r>
            <w:r>
              <w:rPr>
                <w:rFonts w:ascii="Arial" w:hAnsi="Arial" w:cs="Arial"/>
                <w:b/>
                <w:bCs/>
                <w:sz w:val="23"/>
                <w:szCs w:val="23"/>
              </w:rPr>
              <w:t>l</w:t>
            </w:r>
            <w:r>
              <w:rPr>
                <w:rFonts w:ascii="Arial" w:hAnsi="Arial" w:cs="Arial"/>
                <w:b/>
                <w:bCs/>
                <w:spacing w:val="-1"/>
                <w:sz w:val="23"/>
                <w:szCs w:val="23"/>
              </w:rPr>
              <w:t>e</w:t>
            </w:r>
            <w:r>
              <w:rPr>
                <w:rFonts w:ascii="Arial" w:hAnsi="Arial" w:cs="Arial"/>
                <w:b/>
                <w:bCs/>
                <w:spacing w:val="-5"/>
                <w:sz w:val="23"/>
                <w:szCs w:val="23"/>
              </w:rPr>
              <w:t>v</w:t>
            </w:r>
            <w:r>
              <w:rPr>
                <w:rFonts w:ascii="Arial" w:hAnsi="Arial" w:cs="Arial"/>
                <w:b/>
                <w:bCs/>
                <w:spacing w:val="-1"/>
                <w:sz w:val="23"/>
                <w:szCs w:val="23"/>
              </w:rPr>
              <w:t>a</w:t>
            </w:r>
            <w:r>
              <w:rPr>
                <w:rFonts w:ascii="Arial" w:hAnsi="Arial" w:cs="Arial"/>
                <w:b/>
                <w:bCs/>
                <w:spacing w:val="2"/>
                <w:w w:val="101"/>
                <w:sz w:val="23"/>
                <w:szCs w:val="23"/>
              </w:rPr>
              <w:t>d</w:t>
            </w:r>
            <w:r>
              <w:rPr>
                <w:rFonts w:ascii="Arial" w:hAnsi="Arial" w:cs="Arial"/>
                <w:b/>
                <w:bCs/>
                <w:spacing w:val="-2"/>
                <w:w w:val="101"/>
                <w:sz w:val="23"/>
                <w:szCs w:val="23"/>
              </w:rPr>
              <w:t>o</w:t>
            </w:r>
            <w:r>
              <w:rPr>
                <w:rFonts w:ascii="Arial" w:hAnsi="Arial" w:cs="Arial"/>
                <w:b/>
                <w:bCs/>
                <w:spacing w:val="2"/>
                <w:sz w:val="23"/>
                <w:szCs w:val="23"/>
              </w:rPr>
              <w:t>r</w:t>
            </w:r>
            <w:r>
              <w:rPr>
                <w:rFonts w:ascii="Arial" w:hAnsi="Arial" w:cs="Arial"/>
                <w:b/>
                <w:bCs/>
                <w:spacing w:val="-1"/>
                <w:sz w:val="23"/>
                <w:szCs w:val="23"/>
              </w:rPr>
              <w:t>e</w:t>
            </w:r>
            <w:r>
              <w:rPr>
                <w:rFonts w:ascii="Arial" w:hAnsi="Arial" w:cs="Arial"/>
                <w:b/>
                <w:bCs/>
                <w:sz w:val="23"/>
                <w:szCs w:val="23"/>
              </w:rPr>
              <w:t>s</w:t>
            </w:r>
          </w:p>
        </w:tc>
        <w:tc>
          <w:tcPr>
            <w:tcW w:w="6196" w:type="dxa"/>
            <w:gridSpan w:val="2"/>
            <w:tcBorders>
              <w:left w:val="single" w:color="FFFFFF" w:sz="24" w:space="0"/>
            </w:tcBorders>
            <w:shd w:val="clear" w:color="auto" w:fill="D2EAF0"/>
            <w:tcMar>
              <w:left w:w="-30" w:type="dxa"/>
            </w:tcMar>
          </w:tcPr>
          <w:p>
            <w:pPr>
              <w:widowControl w:val="0"/>
              <w:spacing w:after="0" w:line="200" w:lineRule="exact"/>
              <w:ind w:right="-5"/>
              <w:jc w:val="center"/>
              <w:rPr>
                <w:rFonts w:ascii="Times New Roman" w:hAnsi="Times New Roman" w:cs="Times New Roman"/>
                <w:sz w:val="20"/>
                <w:szCs w:val="20"/>
              </w:rPr>
            </w:pPr>
          </w:p>
          <w:p>
            <w:pPr>
              <w:widowControl w:val="0"/>
              <w:spacing w:before="8" w:after="0" w:line="260" w:lineRule="exact"/>
              <w:ind w:right="-5"/>
              <w:jc w:val="center"/>
              <w:rPr>
                <w:rFonts w:ascii="Times New Roman" w:hAnsi="Times New Roman" w:cs="Times New Roman"/>
                <w:sz w:val="26"/>
                <w:szCs w:val="26"/>
              </w:rPr>
            </w:pPr>
          </w:p>
          <w:p>
            <w:pPr>
              <w:widowControl w:val="0"/>
              <w:spacing w:after="0"/>
              <w:ind w:left="1459" w:right="-5"/>
              <w:jc w:val="center"/>
            </w:pPr>
            <w:r>
              <w:rPr>
                <w:rFonts w:ascii="Arial" w:hAnsi="Arial" w:cs="Arial"/>
                <w:sz w:val="23"/>
                <w:szCs w:val="23"/>
              </w:rPr>
              <w:t xml:space="preserve">3                                             </w:t>
            </w:r>
            <w:r>
              <w:rPr>
                <w:rFonts w:ascii="Arial" w:hAnsi="Arial" w:cs="Arial"/>
                <w:spacing w:val="42"/>
                <w:sz w:val="23"/>
                <w:szCs w:val="23"/>
              </w:rPr>
              <w:t xml:space="preserve"> </w:t>
            </w:r>
            <w:r>
              <w:rPr>
                <w:rFonts w:ascii="Arial" w:hAnsi="Arial" w:cs="Arial"/>
                <w:sz w:val="23"/>
                <w:szCs w:val="23"/>
              </w:rPr>
              <w:t>1</w:t>
            </w:r>
          </w:p>
        </w:tc>
      </w:tr>
      <w:tr>
        <w:tblPrEx>
          <w:tblBorders>
            <w:top w:val="none" w:color="auto" w:sz="0" w:space="0"/>
            <w:left w:val="none" w:color="auto" w:sz="0" w:space="0"/>
            <w:bottom w:val="single" w:color="4AACC5" w:sz="4" w:space="0"/>
            <w:right w:val="none" w:color="auto" w:sz="0" w:space="0"/>
            <w:insideH w:val="single" w:color="4AACC5" w:sz="4" w:space="0"/>
            <w:insideV w:val="none" w:color="auto" w:sz="0" w:space="0"/>
          </w:tblBorders>
          <w:tblLayout w:type="fixed"/>
          <w:tblCellMar>
            <w:top w:w="0" w:type="dxa"/>
            <w:left w:w="0" w:type="dxa"/>
            <w:bottom w:w="0" w:type="dxa"/>
            <w:right w:w="0" w:type="dxa"/>
          </w:tblCellMar>
        </w:tblPrEx>
        <w:trPr>
          <w:trHeight w:val="341" w:hRule="exact"/>
        </w:trPr>
        <w:tc>
          <w:tcPr>
            <w:tcW w:w="3504" w:type="dxa"/>
            <w:tcBorders>
              <w:bottom w:val="single" w:color="4AACC5" w:sz="4" w:space="0"/>
              <w:right w:val="single" w:color="FFFFFF" w:sz="24" w:space="0"/>
            </w:tcBorders>
            <w:shd w:val="clear" w:color="auto" w:fill="4AACC5"/>
          </w:tcPr>
          <w:p>
            <w:pPr>
              <w:widowControl w:val="0"/>
              <w:spacing w:before="32" w:after="0"/>
              <w:ind w:left="96" w:right="-5"/>
            </w:pPr>
            <w:r>
              <w:rPr>
                <w:rFonts w:ascii="Arial" w:hAnsi="Arial" w:cs="Arial"/>
                <w:b/>
                <w:bCs/>
                <w:spacing w:val="-1"/>
                <w:sz w:val="23"/>
                <w:szCs w:val="23"/>
              </w:rPr>
              <w:t>2</w:t>
            </w:r>
            <w:r>
              <w:rPr>
                <w:rFonts w:ascii="Arial" w:hAnsi="Arial" w:cs="Arial"/>
                <w:b/>
                <w:bCs/>
                <w:sz w:val="23"/>
                <w:szCs w:val="23"/>
              </w:rPr>
              <w:t>.-</w:t>
            </w:r>
            <w:r>
              <w:rPr>
                <w:rFonts w:ascii="Arial" w:hAnsi="Arial" w:cs="Arial"/>
                <w:b/>
                <w:bCs/>
                <w:spacing w:val="-1"/>
                <w:sz w:val="23"/>
                <w:szCs w:val="23"/>
              </w:rPr>
              <w:t xml:space="preserve"> </w:t>
            </w:r>
            <w:r>
              <w:rPr>
                <w:rFonts w:ascii="Arial" w:hAnsi="Arial" w:cs="Arial"/>
                <w:b/>
                <w:bCs/>
                <w:spacing w:val="1"/>
                <w:sz w:val="23"/>
                <w:szCs w:val="23"/>
              </w:rPr>
              <w:t>E</w:t>
            </w:r>
            <w:r>
              <w:rPr>
                <w:rFonts w:ascii="Arial" w:hAnsi="Arial" w:cs="Arial"/>
                <w:b/>
                <w:bCs/>
                <w:spacing w:val="-1"/>
                <w:sz w:val="23"/>
                <w:szCs w:val="23"/>
              </w:rPr>
              <w:t>sca</w:t>
            </w:r>
            <w:r>
              <w:rPr>
                <w:rFonts w:ascii="Arial" w:hAnsi="Arial" w:cs="Arial"/>
                <w:b/>
                <w:bCs/>
                <w:sz w:val="23"/>
                <w:szCs w:val="23"/>
              </w:rPr>
              <w:t>l</w:t>
            </w:r>
            <w:r>
              <w:rPr>
                <w:rFonts w:ascii="Arial" w:hAnsi="Arial" w:cs="Arial"/>
                <w:b/>
                <w:bCs/>
                <w:spacing w:val="-1"/>
                <w:sz w:val="23"/>
                <w:szCs w:val="23"/>
              </w:rPr>
              <w:t>e</w:t>
            </w:r>
            <w:r>
              <w:rPr>
                <w:rFonts w:ascii="Arial" w:hAnsi="Arial" w:cs="Arial"/>
                <w:b/>
                <w:bCs/>
                <w:spacing w:val="2"/>
                <w:sz w:val="23"/>
                <w:szCs w:val="23"/>
              </w:rPr>
              <w:t>r</w:t>
            </w:r>
            <w:r>
              <w:rPr>
                <w:rFonts w:ascii="Arial" w:hAnsi="Arial" w:cs="Arial"/>
                <w:b/>
                <w:bCs/>
                <w:spacing w:val="-1"/>
                <w:sz w:val="23"/>
                <w:szCs w:val="23"/>
              </w:rPr>
              <w:t>a</w:t>
            </w:r>
            <w:r>
              <w:rPr>
                <w:rFonts w:ascii="Arial" w:hAnsi="Arial" w:cs="Arial"/>
                <w:b/>
                <w:bCs/>
                <w:sz w:val="23"/>
                <w:szCs w:val="23"/>
              </w:rPr>
              <w:t>s</w:t>
            </w:r>
            <w:r>
              <w:rPr>
                <w:rFonts w:ascii="Arial" w:hAnsi="Arial" w:cs="Arial"/>
                <w:b/>
                <w:bCs/>
                <w:spacing w:val="2"/>
                <w:sz w:val="23"/>
                <w:szCs w:val="23"/>
              </w:rPr>
              <w:t xml:space="preserve"> </w:t>
            </w:r>
            <w:r>
              <w:rPr>
                <w:rFonts w:ascii="Arial" w:hAnsi="Arial" w:cs="Arial"/>
                <w:b/>
                <w:bCs/>
                <w:sz w:val="23"/>
                <w:szCs w:val="23"/>
              </w:rPr>
              <w:t>y</w:t>
            </w:r>
            <w:r>
              <w:rPr>
                <w:rFonts w:ascii="Arial" w:hAnsi="Arial" w:cs="Arial"/>
                <w:b/>
                <w:bCs/>
                <w:spacing w:val="-9"/>
                <w:sz w:val="23"/>
                <w:szCs w:val="23"/>
              </w:rPr>
              <w:t xml:space="preserve"> </w:t>
            </w:r>
            <w:r>
              <w:rPr>
                <w:rFonts w:ascii="Arial" w:hAnsi="Arial" w:cs="Arial"/>
                <w:b/>
                <w:bCs/>
                <w:spacing w:val="1"/>
                <w:sz w:val="23"/>
                <w:szCs w:val="23"/>
              </w:rPr>
              <w:t>r</w:t>
            </w:r>
            <w:r>
              <w:rPr>
                <w:rFonts w:ascii="Arial" w:hAnsi="Arial" w:cs="Arial"/>
                <w:b/>
                <w:bCs/>
                <w:spacing w:val="-1"/>
                <w:sz w:val="23"/>
                <w:szCs w:val="23"/>
              </w:rPr>
              <w:t>a</w:t>
            </w:r>
            <w:r>
              <w:rPr>
                <w:rFonts w:ascii="Arial" w:hAnsi="Arial" w:cs="Arial"/>
                <w:b/>
                <w:bCs/>
                <w:spacing w:val="2"/>
                <w:sz w:val="23"/>
                <w:szCs w:val="23"/>
              </w:rPr>
              <w:t>m</w:t>
            </w:r>
            <w:r>
              <w:rPr>
                <w:rFonts w:ascii="Arial" w:hAnsi="Arial" w:cs="Arial"/>
                <w:b/>
                <w:bCs/>
                <w:spacing w:val="-2"/>
                <w:w w:val="101"/>
                <w:sz w:val="23"/>
                <w:szCs w:val="23"/>
              </w:rPr>
              <w:t>p</w:t>
            </w:r>
            <w:r>
              <w:rPr>
                <w:rFonts w:ascii="Arial" w:hAnsi="Arial" w:cs="Arial"/>
                <w:b/>
                <w:bCs/>
                <w:spacing w:val="-1"/>
                <w:sz w:val="23"/>
                <w:szCs w:val="23"/>
              </w:rPr>
              <w:t>a</w:t>
            </w:r>
            <w:r>
              <w:rPr>
                <w:rFonts w:ascii="Arial" w:hAnsi="Arial" w:cs="Arial"/>
                <w:b/>
                <w:bCs/>
                <w:sz w:val="23"/>
                <w:szCs w:val="23"/>
              </w:rPr>
              <w:t>s</w:t>
            </w:r>
          </w:p>
        </w:tc>
        <w:tc>
          <w:tcPr>
            <w:tcW w:w="3105" w:type="dxa"/>
            <w:tcBorders>
              <w:left w:val="single" w:color="FFFFFF" w:sz="24" w:space="0"/>
            </w:tcBorders>
            <w:shd w:val="clear" w:color="auto" w:fill="A4D4E1"/>
            <w:tcMar>
              <w:left w:w="-30" w:type="dxa"/>
            </w:tcMar>
          </w:tcPr>
          <w:p>
            <w:pPr>
              <w:widowControl w:val="0"/>
              <w:spacing w:before="36" w:after="0"/>
              <w:ind w:left="1418" w:right="-5"/>
              <w:jc w:val="center"/>
              <w:rPr>
                <w:rFonts w:ascii="Arial" w:hAnsi="Arial" w:cs="Arial"/>
                <w:sz w:val="23"/>
                <w:szCs w:val="23"/>
              </w:rPr>
            </w:pPr>
            <w:r>
              <w:rPr>
                <w:rFonts w:ascii="Arial" w:hAnsi="Arial" w:cs="Arial"/>
                <w:sz w:val="23"/>
                <w:szCs w:val="23"/>
              </w:rPr>
              <w:t>2</w:t>
            </w:r>
          </w:p>
        </w:tc>
        <w:tc>
          <w:tcPr>
            <w:tcW w:w="3091" w:type="dxa"/>
            <w:shd w:val="clear" w:color="auto" w:fill="A4D4E1"/>
          </w:tcPr>
          <w:p>
            <w:pPr>
              <w:widowControl w:val="0"/>
              <w:spacing w:before="36" w:after="0"/>
              <w:ind w:left="1445" w:right="-5"/>
              <w:jc w:val="center"/>
              <w:rPr>
                <w:rFonts w:ascii="Arial" w:hAnsi="Arial" w:cs="Arial"/>
                <w:sz w:val="23"/>
                <w:szCs w:val="23"/>
              </w:rPr>
            </w:pPr>
            <w:r>
              <w:rPr>
                <w:rFonts w:ascii="Arial" w:hAnsi="Arial" w:cs="Arial"/>
                <w:sz w:val="23"/>
                <w:szCs w:val="23"/>
              </w:rPr>
              <w:t>1</w:t>
            </w:r>
          </w:p>
        </w:tc>
      </w:tr>
      <w:tr>
        <w:tblPrEx>
          <w:tblBorders>
            <w:top w:val="none" w:color="auto" w:sz="0" w:space="0"/>
            <w:left w:val="none" w:color="auto" w:sz="0" w:space="0"/>
            <w:bottom w:val="single" w:color="4AACC5" w:sz="4" w:space="0"/>
            <w:right w:val="none" w:color="auto" w:sz="0" w:space="0"/>
            <w:insideH w:val="single" w:color="4AACC5" w:sz="4" w:space="0"/>
            <w:insideV w:val="none" w:color="auto" w:sz="0" w:space="0"/>
          </w:tblBorders>
          <w:tblLayout w:type="fixed"/>
          <w:tblCellMar>
            <w:top w:w="0" w:type="dxa"/>
            <w:left w:w="0" w:type="dxa"/>
            <w:bottom w:w="0" w:type="dxa"/>
            <w:right w:w="0" w:type="dxa"/>
          </w:tblCellMar>
        </w:tblPrEx>
        <w:trPr>
          <w:trHeight w:val="1020" w:hRule="exact"/>
        </w:trPr>
        <w:tc>
          <w:tcPr>
            <w:tcW w:w="3504" w:type="dxa"/>
            <w:tcBorders>
              <w:top w:val="single" w:color="4AACC5" w:sz="4" w:space="0"/>
              <w:right w:val="single" w:color="FFFFFF" w:sz="24" w:space="0"/>
            </w:tcBorders>
            <w:shd w:val="clear" w:color="auto" w:fill="4AACC5"/>
          </w:tcPr>
          <w:p>
            <w:pPr>
              <w:widowControl w:val="0"/>
              <w:spacing w:before="8" w:after="0" w:line="100" w:lineRule="exact"/>
              <w:ind w:right="-5"/>
              <w:rPr>
                <w:rFonts w:ascii="Times New Roman" w:hAnsi="Times New Roman" w:cs="Times New Roman"/>
                <w:sz w:val="10"/>
                <w:szCs w:val="10"/>
              </w:rPr>
            </w:pPr>
          </w:p>
          <w:p>
            <w:pPr>
              <w:widowControl w:val="0"/>
              <w:spacing w:after="0" w:line="264" w:lineRule="exact"/>
              <w:ind w:left="96" w:right="-5"/>
            </w:pPr>
            <w:r>
              <w:rPr>
                <w:rFonts w:ascii="Arial" w:hAnsi="Arial" w:cs="Arial"/>
                <w:b/>
                <w:bCs/>
                <w:spacing w:val="-1"/>
                <w:sz w:val="23"/>
                <w:szCs w:val="23"/>
              </w:rPr>
              <w:t>3</w:t>
            </w:r>
            <w:r>
              <w:rPr>
                <w:rFonts w:ascii="Arial" w:hAnsi="Arial" w:cs="Arial"/>
                <w:b/>
                <w:bCs/>
                <w:sz w:val="23"/>
                <w:szCs w:val="23"/>
              </w:rPr>
              <w:t>.-</w:t>
            </w:r>
            <w:r>
              <w:rPr>
                <w:rFonts w:ascii="Arial" w:hAnsi="Arial" w:cs="Arial"/>
                <w:b/>
                <w:bCs/>
                <w:spacing w:val="-1"/>
                <w:sz w:val="23"/>
                <w:szCs w:val="23"/>
              </w:rPr>
              <w:t xml:space="preserve"> </w:t>
            </w:r>
            <w:r>
              <w:rPr>
                <w:rFonts w:ascii="Arial" w:hAnsi="Arial" w:cs="Arial"/>
                <w:b/>
                <w:bCs/>
                <w:spacing w:val="1"/>
                <w:sz w:val="23"/>
                <w:szCs w:val="23"/>
              </w:rPr>
              <w:t>P</w:t>
            </w:r>
            <w:r>
              <w:rPr>
                <w:rFonts w:ascii="Arial" w:hAnsi="Arial" w:cs="Arial"/>
                <w:b/>
                <w:bCs/>
                <w:spacing w:val="-2"/>
                <w:sz w:val="23"/>
                <w:szCs w:val="23"/>
              </w:rPr>
              <w:t>u</w:t>
            </w:r>
            <w:r>
              <w:rPr>
                <w:rFonts w:ascii="Arial" w:hAnsi="Arial" w:cs="Arial"/>
                <w:b/>
                <w:bCs/>
                <w:spacing w:val="-1"/>
                <w:sz w:val="23"/>
                <w:szCs w:val="23"/>
              </w:rPr>
              <w:t>e</w:t>
            </w:r>
            <w:r>
              <w:rPr>
                <w:rFonts w:ascii="Arial" w:hAnsi="Arial" w:cs="Arial"/>
                <w:b/>
                <w:bCs/>
                <w:spacing w:val="2"/>
                <w:sz w:val="23"/>
                <w:szCs w:val="23"/>
              </w:rPr>
              <w:t>r</w:t>
            </w:r>
            <w:r>
              <w:rPr>
                <w:rFonts w:ascii="Arial" w:hAnsi="Arial" w:cs="Arial"/>
                <w:b/>
                <w:bCs/>
                <w:spacing w:val="-1"/>
                <w:sz w:val="23"/>
                <w:szCs w:val="23"/>
              </w:rPr>
              <w:t>ta</w:t>
            </w:r>
            <w:r>
              <w:rPr>
                <w:rFonts w:ascii="Arial" w:hAnsi="Arial" w:cs="Arial"/>
                <w:b/>
                <w:bCs/>
                <w:sz w:val="23"/>
                <w:szCs w:val="23"/>
              </w:rPr>
              <w:t>s</w:t>
            </w:r>
            <w:r>
              <w:rPr>
                <w:rFonts w:ascii="Arial" w:hAnsi="Arial" w:cs="Arial"/>
                <w:b/>
                <w:bCs/>
                <w:spacing w:val="3"/>
                <w:sz w:val="23"/>
                <w:szCs w:val="23"/>
              </w:rPr>
              <w:t xml:space="preserve"> </w:t>
            </w:r>
            <w:r>
              <w:rPr>
                <w:rFonts w:ascii="Arial" w:hAnsi="Arial" w:cs="Arial"/>
                <w:b/>
                <w:bCs/>
                <w:spacing w:val="-2"/>
                <w:sz w:val="23"/>
                <w:szCs w:val="23"/>
              </w:rPr>
              <w:t>d</w:t>
            </w:r>
            <w:r>
              <w:rPr>
                <w:rFonts w:ascii="Arial" w:hAnsi="Arial" w:cs="Arial"/>
                <w:b/>
                <w:bCs/>
                <w:sz w:val="23"/>
                <w:szCs w:val="23"/>
              </w:rPr>
              <w:t>e</w:t>
            </w:r>
            <w:r>
              <w:rPr>
                <w:rFonts w:ascii="Arial" w:hAnsi="Arial" w:cs="Arial"/>
                <w:b/>
                <w:bCs/>
                <w:spacing w:val="1"/>
                <w:sz w:val="23"/>
                <w:szCs w:val="23"/>
              </w:rPr>
              <w:t xml:space="preserve"> </w:t>
            </w:r>
            <w:r>
              <w:rPr>
                <w:rFonts w:ascii="Arial" w:hAnsi="Arial" w:cs="Arial"/>
                <w:b/>
                <w:bCs/>
                <w:spacing w:val="-1"/>
                <w:sz w:val="23"/>
                <w:szCs w:val="23"/>
              </w:rPr>
              <w:t>c</w:t>
            </w:r>
            <w:r>
              <w:rPr>
                <w:rFonts w:ascii="Arial" w:hAnsi="Arial" w:cs="Arial"/>
                <w:b/>
                <w:bCs/>
                <w:spacing w:val="-6"/>
                <w:w w:val="101"/>
                <w:sz w:val="23"/>
                <w:szCs w:val="23"/>
              </w:rPr>
              <w:t>o</w:t>
            </w:r>
            <w:r>
              <w:rPr>
                <w:rFonts w:ascii="Arial" w:hAnsi="Arial" w:cs="Arial"/>
                <w:b/>
                <w:bCs/>
                <w:spacing w:val="2"/>
                <w:sz w:val="23"/>
                <w:szCs w:val="23"/>
              </w:rPr>
              <w:t>m</w:t>
            </w:r>
            <w:r>
              <w:rPr>
                <w:rFonts w:ascii="Arial" w:hAnsi="Arial" w:cs="Arial"/>
                <w:b/>
                <w:bCs/>
                <w:spacing w:val="-2"/>
                <w:w w:val="101"/>
                <w:sz w:val="23"/>
                <w:szCs w:val="23"/>
              </w:rPr>
              <w:t>un</w:t>
            </w:r>
            <w:r>
              <w:rPr>
                <w:rFonts w:ascii="Arial" w:hAnsi="Arial" w:cs="Arial"/>
                <w:b/>
                <w:bCs/>
                <w:sz w:val="23"/>
                <w:szCs w:val="23"/>
              </w:rPr>
              <w:t>i</w:t>
            </w:r>
            <w:r>
              <w:rPr>
                <w:rFonts w:ascii="Arial" w:hAnsi="Arial" w:cs="Arial"/>
                <w:b/>
                <w:bCs/>
                <w:spacing w:val="-1"/>
                <w:sz w:val="23"/>
                <w:szCs w:val="23"/>
              </w:rPr>
              <w:t>cac</w:t>
            </w:r>
            <w:r>
              <w:rPr>
                <w:rFonts w:ascii="Arial" w:hAnsi="Arial" w:cs="Arial"/>
                <w:b/>
                <w:bCs/>
                <w:w w:val="101"/>
                <w:sz w:val="23"/>
                <w:szCs w:val="23"/>
              </w:rPr>
              <w:t>i</w:t>
            </w:r>
            <w:r>
              <w:rPr>
                <w:rFonts w:ascii="Arial" w:hAnsi="Arial" w:cs="Arial"/>
                <w:b/>
                <w:bCs/>
                <w:spacing w:val="-2"/>
                <w:w w:val="101"/>
                <w:sz w:val="23"/>
                <w:szCs w:val="23"/>
              </w:rPr>
              <w:t>ó</w:t>
            </w:r>
            <w:r>
              <w:rPr>
                <w:rFonts w:ascii="Arial" w:hAnsi="Arial" w:cs="Arial"/>
                <w:b/>
                <w:bCs/>
                <w:w w:val="101"/>
                <w:sz w:val="23"/>
                <w:szCs w:val="23"/>
              </w:rPr>
              <w:t xml:space="preserve">n </w:t>
            </w:r>
            <w:r>
              <w:rPr>
                <w:rFonts w:ascii="Arial" w:hAnsi="Arial" w:cs="Arial"/>
                <w:b/>
                <w:bCs/>
                <w:sz w:val="23"/>
                <w:szCs w:val="23"/>
              </w:rPr>
              <w:t xml:space="preserve">a </w:t>
            </w:r>
            <w:r>
              <w:rPr>
                <w:rFonts w:ascii="Arial" w:hAnsi="Arial" w:cs="Arial"/>
                <w:b/>
                <w:bCs/>
                <w:spacing w:val="-1"/>
                <w:sz w:val="23"/>
                <w:szCs w:val="23"/>
              </w:rPr>
              <w:t>esca</w:t>
            </w:r>
            <w:r>
              <w:rPr>
                <w:rFonts w:ascii="Arial" w:hAnsi="Arial" w:cs="Arial"/>
                <w:b/>
                <w:bCs/>
                <w:sz w:val="23"/>
                <w:szCs w:val="23"/>
              </w:rPr>
              <w:t>l</w:t>
            </w:r>
            <w:r>
              <w:rPr>
                <w:rFonts w:ascii="Arial" w:hAnsi="Arial" w:cs="Arial"/>
                <w:b/>
                <w:bCs/>
                <w:spacing w:val="-1"/>
                <w:sz w:val="23"/>
                <w:szCs w:val="23"/>
              </w:rPr>
              <w:t>e</w:t>
            </w:r>
            <w:r>
              <w:rPr>
                <w:rFonts w:ascii="Arial" w:hAnsi="Arial" w:cs="Arial"/>
                <w:b/>
                <w:bCs/>
                <w:spacing w:val="2"/>
                <w:sz w:val="23"/>
                <w:szCs w:val="23"/>
              </w:rPr>
              <w:t>r</w:t>
            </w:r>
            <w:r>
              <w:rPr>
                <w:rFonts w:ascii="Arial" w:hAnsi="Arial" w:cs="Arial"/>
                <w:b/>
                <w:bCs/>
                <w:spacing w:val="-1"/>
                <w:sz w:val="23"/>
                <w:szCs w:val="23"/>
              </w:rPr>
              <w:t>as</w:t>
            </w:r>
            <w:r>
              <w:rPr>
                <w:rFonts w:ascii="Arial" w:hAnsi="Arial" w:cs="Arial"/>
                <w:b/>
                <w:bCs/>
                <w:sz w:val="23"/>
                <w:szCs w:val="23"/>
              </w:rPr>
              <w:t xml:space="preserve">,  </w:t>
            </w:r>
            <w:r>
              <w:rPr>
                <w:rFonts w:ascii="Arial" w:hAnsi="Arial" w:cs="Arial"/>
                <w:b/>
                <w:bCs/>
                <w:spacing w:val="61"/>
                <w:sz w:val="23"/>
                <w:szCs w:val="23"/>
              </w:rPr>
              <w:t xml:space="preserve"> </w:t>
            </w:r>
            <w:r>
              <w:rPr>
                <w:rFonts w:ascii="Arial" w:hAnsi="Arial" w:cs="Arial"/>
                <w:b/>
                <w:bCs/>
                <w:spacing w:val="2"/>
                <w:sz w:val="23"/>
                <w:szCs w:val="23"/>
              </w:rPr>
              <w:t>r</w:t>
            </w:r>
            <w:r>
              <w:rPr>
                <w:rFonts w:ascii="Arial" w:hAnsi="Arial" w:cs="Arial"/>
                <w:b/>
                <w:bCs/>
                <w:spacing w:val="-1"/>
                <w:sz w:val="23"/>
                <w:szCs w:val="23"/>
              </w:rPr>
              <w:t>a</w:t>
            </w:r>
            <w:r>
              <w:rPr>
                <w:rFonts w:ascii="Arial" w:hAnsi="Arial" w:cs="Arial"/>
                <w:b/>
                <w:bCs/>
                <w:spacing w:val="2"/>
                <w:sz w:val="23"/>
                <w:szCs w:val="23"/>
              </w:rPr>
              <w:t>m</w:t>
            </w:r>
            <w:r>
              <w:rPr>
                <w:rFonts w:ascii="Arial" w:hAnsi="Arial" w:cs="Arial"/>
                <w:b/>
                <w:bCs/>
                <w:spacing w:val="-2"/>
                <w:sz w:val="23"/>
                <w:szCs w:val="23"/>
              </w:rPr>
              <w:t>p</w:t>
            </w:r>
            <w:r>
              <w:rPr>
                <w:rFonts w:ascii="Arial" w:hAnsi="Arial" w:cs="Arial"/>
                <w:b/>
                <w:bCs/>
                <w:spacing w:val="-1"/>
                <w:sz w:val="23"/>
                <w:szCs w:val="23"/>
              </w:rPr>
              <w:t>a</w:t>
            </w:r>
            <w:r>
              <w:rPr>
                <w:rFonts w:ascii="Arial" w:hAnsi="Arial" w:cs="Arial"/>
                <w:b/>
                <w:bCs/>
                <w:sz w:val="23"/>
                <w:szCs w:val="23"/>
              </w:rPr>
              <w:t>s</w:t>
            </w:r>
            <w:r>
              <w:rPr>
                <w:rFonts w:ascii="Arial" w:hAnsi="Arial" w:cs="Arial"/>
                <w:b/>
                <w:bCs/>
                <w:spacing w:val="1"/>
                <w:sz w:val="23"/>
                <w:szCs w:val="23"/>
              </w:rPr>
              <w:t xml:space="preserve"> </w:t>
            </w:r>
            <w:r>
              <w:rPr>
                <w:rFonts w:ascii="Arial" w:hAnsi="Arial" w:cs="Arial"/>
                <w:b/>
                <w:bCs/>
                <w:sz w:val="23"/>
                <w:szCs w:val="23"/>
              </w:rPr>
              <w:t xml:space="preserve">y </w:t>
            </w:r>
            <w:r>
              <w:rPr>
                <w:rFonts w:ascii="Arial" w:hAnsi="Arial" w:cs="Arial"/>
                <w:b/>
                <w:bCs/>
                <w:spacing w:val="-1"/>
                <w:sz w:val="23"/>
                <w:szCs w:val="23"/>
              </w:rPr>
              <w:t>e</w:t>
            </w:r>
            <w:r>
              <w:rPr>
                <w:rFonts w:ascii="Arial" w:hAnsi="Arial" w:cs="Arial"/>
                <w:b/>
                <w:bCs/>
                <w:sz w:val="23"/>
                <w:szCs w:val="23"/>
              </w:rPr>
              <w:t>l</w:t>
            </w:r>
            <w:r>
              <w:rPr>
                <w:rFonts w:ascii="Arial" w:hAnsi="Arial" w:cs="Arial"/>
                <w:b/>
                <w:bCs/>
                <w:spacing w:val="-1"/>
                <w:sz w:val="23"/>
                <w:szCs w:val="23"/>
              </w:rPr>
              <w:t>e</w:t>
            </w:r>
            <w:r>
              <w:rPr>
                <w:rFonts w:ascii="Arial" w:hAnsi="Arial" w:cs="Arial"/>
                <w:b/>
                <w:bCs/>
                <w:spacing w:val="-5"/>
                <w:sz w:val="23"/>
                <w:szCs w:val="23"/>
              </w:rPr>
              <w:t>v</w:t>
            </w:r>
            <w:r>
              <w:rPr>
                <w:rFonts w:ascii="Arial" w:hAnsi="Arial" w:cs="Arial"/>
                <w:b/>
                <w:bCs/>
                <w:spacing w:val="-1"/>
                <w:sz w:val="23"/>
                <w:szCs w:val="23"/>
              </w:rPr>
              <w:t>a</w:t>
            </w:r>
            <w:r>
              <w:rPr>
                <w:rFonts w:ascii="Arial" w:hAnsi="Arial" w:cs="Arial"/>
                <w:b/>
                <w:bCs/>
                <w:spacing w:val="-2"/>
                <w:w w:val="101"/>
                <w:sz w:val="23"/>
                <w:szCs w:val="23"/>
              </w:rPr>
              <w:t>do</w:t>
            </w:r>
            <w:r>
              <w:rPr>
                <w:rFonts w:ascii="Arial" w:hAnsi="Arial" w:cs="Arial"/>
                <w:b/>
                <w:bCs/>
                <w:spacing w:val="2"/>
                <w:sz w:val="23"/>
                <w:szCs w:val="23"/>
              </w:rPr>
              <w:t>r</w:t>
            </w:r>
            <w:r>
              <w:rPr>
                <w:rFonts w:ascii="Arial" w:hAnsi="Arial" w:cs="Arial"/>
                <w:b/>
                <w:bCs/>
                <w:spacing w:val="-1"/>
                <w:sz w:val="23"/>
                <w:szCs w:val="23"/>
              </w:rPr>
              <w:t>e</w:t>
            </w:r>
            <w:r>
              <w:rPr>
                <w:rFonts w:ascii="Arial" w:hAnsi="Arial" w:cs="Arial"/>
                <w:b/>
                <w:bCs/>
                <w:sz w:val="23"/>
                <w:szCs w:val="23"/>
              </w:rPr>
              <w:t>s</w:t>
            </w:r>
          </w:p>
        </w:tc>
        <w:tc>
          <w:tcPr>
            <w:tcW w:w="6196" w:type="dxa"/>
            <w:gridSpan w:val="2"/>
            <w:tcBorders>
              <w:left w:val="single" w:color="FFFFFF" w:sz="24" w:space="0"/>
            </w:tcBorders>
            <w:shd w:val="clear" w:color="auto" w:fill="D2EAF0"/>
            <w:tcMar>
              <w:left w:w="-30" w:type="dxa"/>
            </w:tcMar>
          </w:tcPr>
          <w:p>
            <w:pPr>
              <w:widowControl w:val="0"/>
              <w:spacing w:before="6" w:after="0" w:line="170" w:lineRule="exact"/>
              <w:ind w:right="-5"/>
              <w:jc w:val="center"/>
              <w:rPr>
                <w:rFonts w:ascii="Times New Roman" w:hAnsi="Times New Roman" w:cs="Times New Roman"/>
                <w:sz w:val="17"/>
                <w:szCs w:val="17"/>
              </w:rPr>
            </w:pPr>
          </w:p>
          <w:p>
            <w:pPr>
              <w:widowControl w:val="0"/>
              <w:spacing w:after="0" w:line="200" w:lineRule="exact"/>
              <w:ind w:right="-5"/>
              <w:jc w:val="center"/>
              <w:rPr>
                <w:rFonts w:ascii="Times New Roman" w:hAnsi="Times New Roman" w:cs="Times New Roman"/>
                <w:sz w:val="20"/>
                <w:szCs w:val="20"/>
              </w:rPr>
            </w:pPr>
          </w:p>
          <w:p>
            <w:pPr>
              <w:widowControl w:val="0"/>
              <w:spacing w:after="0"/>
              <w:ind w:left="1459" w:right="-5"/>
              <w:jc w:val="center"/>
            </w:pPr>
            <w:r>
              <w:rPr>
                <w:rFonts w:ascii="Arial" w:hAnsi="Arial" w:cs="Arial"/>
                <w:sz w:val="23"/>
                <w:szCs w:val="23"/>
              </w:rPr>
              <w:t xml:space="preserve">2                                             </w:t>
            </w:r>
            <w:r>
              <w:rPr>
                <w:rFonts w:ascii="Arial" w:hAnsi="Arial" w:cs="Arial"/>
                <w:spacing w:val="42"/>
                <w:sz w:val="23"/>
                <w:szCs w:val="23"/>
              </w:rPr>
              <w:t xml:space="preserve"> </w:t>
            </w:r>
            <w:r>
              <w:rPr>
                <w:rFonts w:ascii="Arial" w:hAnsi="Arial" w:cs="Arial"/>
                <w:sz w:val="23"/>
                <w:szCs w:val="23"/>
              </w:rPr>
              <w:t>1</w:t>
            </w:r>
          </w:p>
        </w:tc>
      </w:tr>
      <w:tr>
        <w:tblPrEx>
          <w:tblBorders>
            <w:top w:val="none" w:color="auto" w:sz="0" w:space="0"/>
            <w:left w:val="none" w:color="auto" w:sz="0" w:space="0"/>
            <w:bottom w:val="single" w:color="4AACC5" w:sz="4" w:space="0"/>
            <w:right w:val="none" w:color="auto" w:sz="0" w:space="0"/>
            <w:insideH w:val="single" w:color="4AACC5" w:sz="4" w:space="0"/>
            <w:insideV w:val="none" w:color="auto" w:sz="0" w:space="0"/>
          </w:tblBorders>
          <w:tblLayout w:type="fixed"/>
          <w:tblCellMar>
            <w:top w:w="0" w:type="dxa"/>
            <w:left w:w="0" w:type="dxa"/>
            <w:bottom w:w="0" w:type="dxa"/>
            <w:right w:w="0" w:type="dxa"/>
          </w:tblCellMar>
        </w:tblPrEx>
        <w:trPr>
          <w:trHeight w:val="552" w:hRule="exact"/>
        </w:trPr>
        <w:tc>
          <w:tcPr>
            <w:tcW w:w="3504" w:type="dxa"/>
            <w:tcBorders>
              <w:right w:val="single" w:color="FFFFFF" w:sz="24" w:space="0"/>
            </w:tcBorders>
            <w:shd w:val="clear" w:color="auto" w:fill="4AACC5"/>
          </w:tcPr>
          <w:p>
            <w:pPr>
              <w:widowControl w:val="0"/>
              <w:spacing w:before="16" w:after="0" w:line="264" w:lineRule="exact"/>
              <w:ind w:left="96" w:right="-5"/>
            </w:pPr>
            <w:r>
              <w:rPr>
                <w:rFonts w:ascii="Arial" w:hAnsi="Arial" w:cs="Arial"/>
                <w:b/>
                <w:bCs/>
                <w:spacing w:val="-1"/>
                <w:sz w:val="23"/>
                <w:szCs w:val="23"/>
              </w:rPr>
              <w:t>4</w:t>
            </w:r>
            <w:r>
              <w:rPr>
                <w:rFonts w:ascii="Arial" w:hAnsi="Arial" w:cs="Arial"/>
                <w:b/>
                <w:bCs/>
                <w:sz w:val="23"/>
                <w:szCs w:val="23"/>
              </w:rPr>
              <w:t xml:space="preserve">.- </w:t>
            </w:r>
            <w:r>
              <w:rPr>
                <w:rFonts w:ascii="Arial" w:hAnsi="Arial" w:cs="Arial"/>
                <w:b/>
                <w:bCs/>
                <w:spacing w:val="3"/>
                <w:sz w:val="23"/>
                <w:szCs w:val="23"/>
              </w:rPr>
              <w:t>M</w:t>
            </w:r>
            <w:r>
              <w:rPr>
                <w:rFonts w:ascii="Arial" w:hAnsi="Arial" w:cs="Arial"/>
                <w:b/>
                <w:bCs/>
                <w:spacing w:val="-6"/>
                <w:sz w:val="23"/>
                <w:szCs w:val="23"/>
              </w:rPr>
              <w:t>u</w:t>
            </w:r>
            <w:r>
              <w:rPr>
                <w:rFonts w:ascii="Arial" w:hAnsi="Arial" w:cs="Arial"/>
                <w:b/>
                <w:bCs/>
                <w:spacing w:val="2"/>
                <w:sz w:val="23"/>
                <w:szCs w:val="23"/>
              </w:rPr>
              <w:t>r</w:t>
            </w:r>
            <w:r>
              <w:rPr>
                <w:rFonts w:ascii="Arial" w:hAnsi="Arial" w:cs="Arial"/>
                <w:b/>
                <w:bCs/>
                <w:spacing w:val="-2"/>
                <w:sz w:val="23"/>
                <w:szCs w:val="23"/>
              </w:rPr>
              <w:t>o</w:t>
            </w:r>
            <w:r>
              <w:rPr>
                <w:rFonts w:ascii="Arial" w:hAnsi="Arial" w:cs="Arial"/>
                <w:b/>
                <w:bCs/>
                <w:sz w:val="23"/>
                <w:szCs w:val="23"/>
              </w:rPr>
              <w:t>s</w:t>
            </w:r>
            <w:r>
              <w:rPr>
                <w:rFonts w:ascii="Arial" w:hAnsi="Arial" w:cs="Arial"/>
                <w:b/>
                <w:bCs/>
                <w:spacing w:val="3"/>
                <w:sz w:val="23"/>
                <w:szCs w:val="23"/>
              </w:rPr>
              <w:t xml:space="preserve"> </w:t>
            </w:r>
            <w:r>
              <w:rPr>
                <w:rFonts w:ascii="Arial" w:hAnsi="Arial" w:cs="Arial"/>
                <w:b/>
                <w:bCs/>
                <w:spacing w:val="-1"/>
                <w:w w:val="101"/>
                <w:sz w:val="23"/>
                <w:szCs w:val="23"/>
              </w:rPr>
              <w:t>i</w:t>
            </w:r>
            <w:r>
              <w:rPr>
                <w:rFonts w:ascii="Arial" w:hAnsi="Arial" w:cs="Arial"/>
                <w:b/>
                <w:bCs/>
                <w:spacing w:val="-2"/>
                <w:w w:val="101"/>
                <w:sz w:val="23"/>
                <w:szCs w:val="23"/>
              </w:rPr>
              <w:t>n</w:t>
            </w:r>
            <w:r>
              <w:rPr>
                <w:rFonts w:ascii="Arial" w:hAnsi="Arial" w:cs="Arial"/>
                <w:b/>
                <w:bCs/>
                <w:spacing w:val="-1"/>
                <w:sz w:val="23"/>
                <w:szCs w:val="23"/>
              </w:rPr>
              <w:t>te</w:t>
            </w:r>
            <w:r>
              <w:rPr>
                <w:rFonts w:ascii="Arial" w:hAnsi="Arial" w:cs="Arial"/>
                <w:b/>
                <w:bCs/>
                <w:spacing w:val="2"/>
                <w:sz w:val="23"/>
                <w:szCs w:val="23"/>
              </w:rPr>
              <w:t>r</w:t>
            </w:r>
            <w:r>
              <w:rPr>
                <w:rFonts w:ascii="Arial" w:hAnsi="Arial" w:cs="Arial"/>
                <w:b/>
                <w:bCs/>
                <w:w w:val="101"/>
                <w:sz w:val="23"/>
                <w:szCs w:val="23"/>
              </w:rPr>
              <w:t>i</w:t>
            </w:r>
            <w:r>
              <w:rPr>
                <w:rFonts w:ascii="Arial" w:hAnsi="Arial" w:cs="Arial"/>
                <w:b/>
                <w:bCs/>
                <w:spacing w:val="-2"/>
                <w:w w:val="101"/>
                <w:sz w:val="23"/>
                <w:szCs w:val="23"/>
              </w:rPr>
              <w:t>o</w:t>
            </w:r>
            <w:r>
              <w:rPr>
                <w:rFonts w:ascii="Arial" w:hAnsi="Arial" w:cs="Arial"/>
                <w:b/>
                <w:bCs/>
                <w:spacing w:val="2"/>
                <w:sz w:val="23"/>
                <w:szCs w:val="23"/>
              </w:rPr>
              <w:t>r</w:t>
            </w:r>
            <w:r>
              <w:rPr>
                <w:rFonts w:ascii="Arial" w:hAnsi="Arial" w:cs="Arial"/>
                <w:b/>
                <w:bCs/>
                <w:spacing w:val="-1"/>
                <w:sz w:val="23"/>
                <w:szCs w:val="23"/>
              </w:rPr>
              <w:t>e</w:t>
            </w:r>
            <w:r>
              <w:rPr>
                <w:rFonts w:ascii="Arial" w:hAnsi="Arial" w:cs="Arial"/>
                <w:b/>
                <w:bCs/>
                <w:sz w:val="23"/>
                <w:szCs w:val="23"/>
              </w:rPr>
              <w:t xml:space="preserve">s </w:t>
            </w:r>
            <w:r>
              <w:rPr>
                <w:rFonts w:ascii="Arial" w:hAnsi="Arial" w:cs="Arial"/>
                <w:b/>
                <w:bCs/>
                <w:spacing w:val="-2"/>
                <w:w w:val="101"/>
                <w:sz w:val="23"/>
                <w:szCs w:val="23"/>
              </w:rPr>
              <w:t>d</w:t>
            </w:r>
            <w:r>
              <w:rPr>
                <w:rFonts w:ascii="Arial" w:hAnsi="Arial" w:cs="Arial"/>
                <w:b/>
                <w:bCs/>
                <w:sz w:val="23"/>
                <w:szCs w:val="23"/>
              </w:rPr>
              <w:t>i</w:t>
            </w:r>
            <w:r>
              <w:rPr>
                <w:rFonts w:ascii="Arial" w:hAnsi="Arial" w:cs="Arial"/>
                <w:b/>
                <w:bCs/>
                <w:spacing w:val="-6"/>
                <w:sz w:val="23"/>
                <w:szCs w:val="23"/>
              </w:rPr>
              <w:t>v</w:t>
            </w:r>
            <w:r>
              <w:rPr>
                <w:rFonts w:ascii="Arial" w:hAnsi="Arial" w:cs="Arial"/>
                <w:b/>
                <w:bCs/>
                <w:sz w:val="23"/>
                <w:szCs w:val="23"/>
              </w:rPr>
              <w:t>i</w:t>
            </w:r>
            <w:r>
              <w:rPr>
                <w:rFonts w:ascii="Arial" w:hAnsi="Arial" w:cs="Arial"/>
                <w:b/>
                <w:bCs/>
                <w:spacing w:val="-1"/>
                <w:sz w:val="23"/>
                <w:szCs w:val="23"/>
              </w:rPr>
              <w:t>s</w:t>
            </w:r>
            <w:r>
              <w:rPr>
                <w:rFonts w:ascii="Arial" w:hAnsi="Arial" w:cs="Arial"/>
                <w:b/>
                <w:bCs/>
                <w:spacing w:val="-2"/>
                <w:w w:val="101"/>
                <w:sz w:val="23"/>
                <w:szCs w:val="23"/>
              </w:rPr>
              <w:t>o</w:t>
            </w:r>
            <w:r>
              <w:rPr>
                <w:rFonts w:ascii="Arial" w:hAnsi="Arial" w:cs="Arial"/>
                <w:b/>
                <w:bCs/>
                <w:spacing w:val="2"/>
                <w:sz w:val="23"/>
                <w:szCs w:val="23"/>
              </w:rPr>
              <w:t>r</w:t>
            </w:r>
            <w:r>
              <w:rPr>
                <w:rFonts w:ascii="Arial" w:hAnsi="Arial" w:cs="Arial"/>
                <w:b/>
                <w:bCs/>
                <w:w w:val="101"/>
                <w:sz w:val="23"/>
                <w:szCs w:val="23"/>
              </w:rPr>
              <w:t>i</w:t>
            </w:r>
            <w:r>
              <w:rPr>
                <w:rFonts w:ascii="Arial" w:hAnsi="Arial" w:cs="Arial"/>
                <w:b/>
                <w:bCs/>
                <w:spacing w:val="-2"/>
                <w:w w:val="101"/>
                <w:sz w:val="23"/>
                <w:szCs w:val="23"/>
              </w:rPr>
              <w:t>o</w:t>
            </w:r>
            <w:r>
              <w:rPr>
                <w:rFonts w:ascii="Arial" w:hAnsi="Arial" w:cs="Arial"/>
                <w:b/>
                <w:bCs/>
                <w:sz w:val="23"/>
                <w:szCs w:val="23"/>
              </w:rPr>
              <w:t>s</w:t>
            </w:r>
          </w:p>
        </w:tc>
        <w:tc>
          <w:tcPr>
            <w:tcW w:w="3105" w:type="dxa"/>
            <w:tcBorders>
              <w:left w:val="single" w:color="FFFFFF" w:sz="24" w:space="0"/>
            </w:tcBorders>
            <w:shd w:val="clear" w:color="auto" w:fill="A4D4E1"/>
            <w:tcMar>
              <w:left w:w="-30" w:type="dxa"/>
            </w:tcMar>
          </w:tcPr>
          <w:p>
            <w:pPr>
              <w:widowControl w:val="0"/>
              <w:spacing w:before="8" w:after="0" w:line="140" w:lineRule="exact"/>
              <w:ind w:right="-5"/>
              <w:rPr>
                <w:rFonts w:ascii="Times New Roman" w:hAnsi="Times New Roman" w:cs="Times New Roman"/>
                <w:sz w:val="14"/>
                <w:szCs w:val="14"/>
              </w:rPr>
            </w:pPr>
          </w:p>
          <w:p>
            <w:pPr>
              <w:widowControl w:val="0"/>
              <w:spacing w:after="0"/>
              <w:ind w:left="1418" w:right="-5"/>
              <w:jc w:val="center"/>
              <w:rPr>
                <w:rFonts w:ascii="Arial" w:hAnsi="Arial" w:cs="Arial"/>
                <w:sz w:val="23"/>
                <w:szCs w:val="23"/>
              </w:rPr>
            </w:pPr>
            <w:r>
              <w:rPr>
                <w:rFonts w:ascii="Arial" w:hAnsi="Arial" w:cs="Arial"/>
                <w:sz w:val="23"/>
                <w:szCs w:val="23"/>
              </w:rPr>
              <w:t>2</w:t>
            </w:r>
          </w:p>
        </w:tc>
        <w:tc>
          <w:tcPr>
            <w:tcW w:w="3091" w:type="dxa"/>
            <w:shd w:val="clear" w:color="auto" w:fill="A4D4E1"/>
          </w:tcPr>
          <w:p>
            <w:pPr>
              <w:widowControl w:val="0"/>
              <w:spacing w:before="8" w:after="0" w:line="140" w:lineRule="exact"/>
              <w:ind w:right="-5"/>
              <w:jc w:val="center"/>
              <w:rPr>
                <w:rFonts w:ascii="Times New Roman" w:hAnsi="Times New Roman" w:cs="Times New Roman"/>
                <w:sz w:val="14"/>
                <w:szCs w:val="14"/>
              </w:rPr>
            </w:pPr>
          </w:p>
          <w:p>
            <w:pPr>
              <w:widowControl w:val="0"/>
              <w:spacing w:after="0"/>
              <w:ind w:left="1435" w:right="-5"/>
              <w:jc w:val="center"/>
              <w:rPr>
                <w:rFonts w:ascii="Arial" w:hAnsi="Arial" w:cs="Arial"/>
                <w:sz w:val="23"/>
                <w:szCs w:val="23"/>
              </w:rPr>
            </w:pPr>
            <w:r>
              <w:rPr>
                <w:rFonts w:ascii="Arial" w:hAnsi="Arial" w:cs="Arial"/>
                <w:sz w:val="23"/>
                <w:szCs w:val="23"/>
              </w:rPr>
              <w:t>1</w:t>
            </w:r>
          </w:p>
        </w:tc>
      </w:tr>
    </w:tbl>
    <w:p>
      <w:pPr>
        <w:sectPr>
          <w:footerReference r:id="rId13" w:type="default"/>
          <w:pgSz w:w="12260" w:h="16360"/>
          <w:pgMar w:top="1340" w:right="960" w:bottom="928" w:left="1200" w:header="0" w:footer="871" w:gutter="0"/>
          <w:cols w:space="720" w:num="1"/>
          <w:formProt w:val="0"/>
          <w:docGrid w:linePitch="240" w:charSpace="-2049"/>
        </w:sectPr>
      </w:pPr>
    </w:p>
    <w:p>
      <w:pPr>
        <w:widowControl w:val="0"/>
        <w:spacing w:before="66" w:after="0"/>
        <w:ind w:left="177" w:right="-5"/>
        <w:jc w:val="both"/>
      </w:pPr>
      <w:r>
        <w:rPr>
          <w:rFonts w:ascii="Arial" w:hAnsi="Arial" w:cs="Arial"/>
          <w:b/>
          <w:bCs/>
          <w:spacing w:val="1"/>
        </w:rPr>
        <w:t>O</w:t>
      </w:r>
      <w:r>
        <w:rPr>
          <w:rFonts w:ascii="Arial" w:hAnsi="Arial" w:cs="Arial"/>
          <w:b/>
          <w:bCs/>
          <w:spacing w:val="2"/>
        </w:rPr>
        <w:t>c</w:t>
      </w:r>
      <w:r>
        <w:rPr>
          <w:rFonts w:ascii="Arial" w:hAnsi="Arial" w:cs="Arial"/>
          <w:b/>
          <w:bCs/>
          <w:spacing w:val="1"/>
        </w:rPr>
        <w:t>u</w:t>
      </w:r>
      <w:r>
        <w:rPr>
          <w:rFonts w:ascii="Arial" w:hAnsi="Arial" w:cs="Arial"/>
          <w:b/>
          <w:bCs/>
          <w:spacing w:val="-2"/>
        </w:rPr>
        <w:t>p</w:t>
      </w:r>
      <w:r>
        <w:rPr>
          <w:rFonts w:ascii="Arial" w:hAnsi="Arial" w:cs="Arial"/>
          <w:b/>
          <w:bCs/>
          <w:spacing w:val="2"/>
        </w:rPr>
        <w:t>ac</w:t>
      </w:r>
      <w:r>
        <w:rPr>
          <w:rFonts w:ascii="Arial" w:hAnsi="Arial" w:cs="Arial"/>
          <w:b/>
          <w:bCs/>
          <w:spacing w:val="-1"/>
        </w:rPr>
        <w:t>i</w:t>
      </w:r>
      <w:r>
        <w:rPr>
          <w:rFonts w:ascii="Arial" w:hAnsi="Arial" w:cs="Arial"/>
          <w:b/>
          <w:bCs/>
          <w:spacing w:val="-2"/>
        </w:rPr>
        <w:t>ó</w:t>
      </w:r>
      <w:r>
        <w:rPr>
          <w:rFonts w:ascii="Arial" w:hAnsi="Arial" w:cs="Arial"/>
          <w:b/>
          <w:bCs/>
        </w:rPr>
        <w:t xml:space="preserve">n </w:t>
      </w:r>
      <w:r>
        <w:rPr>
          <w:rFonts w:ascii="Arial" w:hAnsi="Arial" w:cs="Arial"/>
          <w:b/>
          <w:bCs/>
          <w:spacing w:val="1"/>
        </w:rPr>
        <w:t>d</w:t>
      </w:r>
      <w:r>
        <w:rPr>
          <w:rFonts w:ascii="Arial" w:hAnsi="Arial" w:cs="Arial"/>
          <w:b/>
          <w:bCs/>
          <w:spacing w:val="2"/>
        </w:rPr>
        <w:t>e</w:t>
      </w:r>
      <w:r>
        <w:rPr>
          <w:rFonts w:ascii="Arial" w:hAnsi="Arial" w:cs="Arial"/>
          <w:b/>
          <w:bCs/>
        </w:rPr>
        <w:t>l</w:t>
      </w:r>
      <w:r>
        <w:rPr>
          <w:rFonts w:ascii="Arial" w:hAnsi="Arial" w:cs="Arial"/>
          <w:b/>
          <w:bCs/>
          <w:spacing w:val="-2"/>
        </w:rPr>
        <w:t xml:space="preserve"> </w:t>
      </w:r>
      <w:r>
        <w:rPr>
          <w:rFonts w:ascii="Arial" w:hAnsi="Arial" w:cs="Arial"/>
          <w:b/>
          <w:bCs/>
          <w:spacing w:val="-1"/>
        </w:rPr>
        <w:t>i</w:t>
      </w:r>
      <w:r>
        <w:rPr>
          <w:rFonts w:ascii="Arial" w:hAnsi="Arial" w:cs="Arial"/>
          <w:b/>
          <w:bCs/>
          <w:spacing w:val="1"/>
        </w:rPr>
        <w:t>n</w:t>
      </w:r>
      <w:r>
        <w:rPr>
          <w:rFonts w:ascii="Arial" w:hAnsi="Arial" w:cs="Arial"/>
          <w:b/>
          <w:bCs/>
          <w:spacing w:val="-4"/>
        </w:rPr>
        <w:t>m</w:t>
      </w:r>
      <w:r>
        <w:rPr>
          <w:rFonts w:ascii="Arial" w:hAnsi="Arial" w:cs="Arial"/>
          <w:b/>
          <w:bCs/>
          <w:spacing w:val="1"/>
        </w:rPr>
        <w:t>u</w:t>
      </w:r>
      <w:r>
        <w:rPr>
          <w:rFonts w:ascii="Arial" w:hAnsi="Arial" w:cs="Arial"/>
          <w:b/>
          <w:bCs/>
          <w:spacing w:val="2"/>
        </w:rPr>
        <w:t>e</w:t>
      </w:r>
      <w:r>
        <w:rPr>
          <w:rFonts w:ascii="Arial" w:hAnsi="Arial" w:cs="Arial"/>
          <w:b/>
          <w:bCs/>
          <w:spacing w:val="1"/>
        </w:rPr>
        <w:t>b</w:t>
      </w:r>
      <w:r>
        <w:rPr>
          <w:rFonts w:ascii="Arial" w:hAnsi="Arial" w:cs="Arial"/>
          <w:b/>
          <w:bCs/>
          <w:spacing w:val="-1"/>
        </w:rPr>
        <w:t>l</w:t>
      </w:r>
      <w:r>
        <w:rPr>
          <w:rFonts w:ascii="Arial" w:hAnsi="Arial" w:cs="Arial"/>
          <w:b/>
          <w:bCs/>
          <w:spacing w:val="4"/>
        </w:rPr>
        <w:t>e</w:t>
      </w:r>
      <w:r>
        <w:rPr>
          <w:rFonts w:ascii="Arial" w:hAnsi="Arial" w:cs="Arial"/>
        </w:rPr>
        <w:t>.</w:t>
      </w:r>
    </w:p>
    <w:p>
      <w:pPr>
        <w:widowControl w:val="0"/>
        <w:spacing w:before="19" w:after="0" w:line="240" w:lineRule="exact"/>
        <w:ind w:right="-5"/>
        <w:rPr>
          <w:rFonts w:ascii="Arial" w:hAnsi="Arial" w:cs="Arial"/>
          <w:sz w:val="24"/>
          <w:szCs w:val="24"/>
        </w:rPr>
      </w:pPr>
    </w:p>
    <w:p>
      <w:pPr>
        <w:widowControl w:val="0"/>
        <w:spacing w:after="0"/>
        <w:ind w:left="177" w:right="-5"/>
        <w:jc w:val="both"/>
      </w:pPr>
      <w:r>
        <w:rPr>
          <w:rFonts w:ascii="Arial" w:hAnsi="Arial" w:cs="Arial"/>
          <w:spacing w:val="1"/>
        </w:rPr>
        <w:t>P</w:t>
      </w:r>
      <w:r>
        <w:rPr>
          <w:rFonts w:ascii="Arial" w:hAnsi="Arial" w:cs="Arial"/>
          <w:spacing w:val="2"/>
        </w:rPr>
        <w:t>a</w:t>
      </w:r>
      <w:r>
        <w:rPr>
          <w:rFonts w:ascii="Arial" w:hAnsi="Arial" w:cs="Arial"/>
          <w:spacing w:val="-1"/>
        </w:rPr>
        <w:t>r</w:t>
      </w:r>
      <w:r>
        <w:rPr>
          <w:rFonts w:ascii="Arial" w:hAnsi="Arial" w:cs="Arial"/>
        </w:rPr>
        <w:t>a</w:t>
      </w:r>
      <w:r>
        <w:rPr>
          <w:rFonts w:ascii="Arial" w:hAnsi="Arial" w:cs="Arial"/>
          <w:spacing w:val="6"/>
        </w:rPr>
        <w:t xml:space="preserve"> </w:t>
      </w:r>
      <w:r>
        <w:rPr>
          <w:rFonts w:ascii="Arial" w:hAnsi="Arial" w:cs="Arial"/>
          <w:spacing w:val="-2"/>
        </w:rPr>
        <w:t>a</w:t>
      </w:r>
      <w:r>
        <w:rPr>
          <w:rFonts w:ascii="Arial" w:hAnsi="Arial" w:cs="Arial"/>
          <w:spacing w:val="2"/>
        </w:rPr>
        <w:t>c</w:t>
      </w:r>
      <w:r>
        <w:rPr>
          <w:rFonts w:ascii="Arial" w:hAnsi="Arial" w:cs="Arial"/>
          <w:spacing w:val="-1"/>
        </w:rPr>
        <w:t>r</w:t>
      </w:r>
      <w:r>
        <w:rPr>
          <w:rFonts w:ascii="Arial" w:hAnsi="Arial" w:cs="Arial"/>
          <w:spacing w:val="2"/>
        </w:rPr>
        <w:t>ed</w:t>
      </w:r>
      <w:r>
        <w:rPr>
          <w:rFonts w:ascii="Arial" w:hAnsi="Arial" w:cs="Arial"/>
          <w:spacing w:val="-5"/>
        </w:rPr>
        <w:t>i</w:t>
      </w:r>
      <w:r>
        <w:rPr>
          <w:rFonts w:ascii="Arial" w:hAnsi="Arial" w:cs="Arial"/>
          <w:spacing w:val="-1"/>
        </w:rPr>
        <w:t>t</w:t>
      </w:r>
      <w:r>
        <w:rPr>
          <w:rFonts w:ascii="Arial" w:hAnsi="Arial" w:cs="Arial"/>
          <w:spacing w:val="2"/>
        </w:rPr>
        <w:t>a</w:t>
      </w:r>
      <w:r>
        <w:rPr>
          <w:rFonts w:ascii="Arial" w:hAnsi="Arial" w:cs="Arial"/>
        </w:rPr>
        <w:t>r</w:t>
      </w:r>
      <w:r>
        <w:rPr>
          <w:rFonts w:ascii="Arial" w:hAnsi="Arial" w:cs="Arial"/>
          <w:spacing w:val="3"/>
        </w:rPr>
        <w:t xml:space="preserve"> </w:t>
      </w:r>
      <w:r>
        <w:rPr>
          <w:rFonts w:ascii="Arial" w:hAnsi="Arial" w:cs="Arial"/>
          <w:spacing w:val="-5"/>
        </w:rPr>
        <w:t>l</w:t>
      </w:r>
      <w:r>
        <w:rPr>
          <w:rFonts w:ascii="Arial" w:hAnsi="Arial" w:cs="Arial"/>
        </w:rPr>
        <w:t>a</w:t>
      </w:r>
      <w:r>
        <w:rPr>
          <w:rFonts w:ascii="Arial" w:hAnsi="Arial" w:cs="Arial"/>
          <w:spacing w:val="6"/>
        </w:rPr>
        <w:t xml:space="preserve"> </w:t>
      </w:r>
      <w:r>
        <w:rPr>
          <w:rFonts w:ascii="Arial" w:hAnsi="Arial" w:cs="Arial"/>
          <w:spacing w:val="2"/>
        </w:rPr>
        <w:t>ocup</w:t>
      </w:r>
      <w:r>
        <w:rPr>
          <w:rFonts w:ascii="Arial" w:hAnsi="Arial" w:cs="Arial"/>
          <w:spacing w:val="-2"/>
        </w:rPr>
        <w:t>a</w:t>
      </w:r>
      <w:r>
        <w:rPr>
          <w:rFonts w:ascii="Arial" w:hAnsi="Arial" w:cs="Arial"/>
          <w:spacing w:val="2"/>
        </w:rPr>
        <w:t>c</w:t>
      </w:r>
      <w:r>
        <w:rPr>
          <w:rFonts w:ascii="Arial" w:hAnsi="Arial" w:cs="Arial"/>
          <w:spacing w:val="-5"/>
        </w:rPr>
        <w:t>i</w:t>
      </w:r>
      <w:r>
        <w:rPr>
          <w:rFonts w:ascii="Arial" w:hAnsi="Arial" w:cs="Arial"/>
          <w:spacing w:val="2"/>
        </w:rPr>
        <w:t>ó</w:t>
      </w:r>
      <w:r>
        <w:rPr>
          <w:rFonts w:ascii="Arial" w:hAnsi="Arial" w:cs="Arial"/>
        </w:rPr>
        <w:t>n</w:t>
      </w:r>
      <w:r>
        <w:rPr>
          <w:rFonts w:ascii="Arial" w:hAnsi="Arial" w:cs="Arial"/>
          <w:spacing w:val="6"/>
        </w:rPr>
        <w:t xml:space="preserve"> </w:t>
      </w:r>
      <w:r>
        <w:rPr>
          <w:rFonts w:ascii="Arial" w:hAnsi="Arial" w:cs="Arial"/>
          <w:spacing w:val="2"/>
        </w:rPr>
        <w:t>de</w:t>
      </w:r>
      <w:r>
        <w:rPr>
          <w:rFonts w:ascii="Arial" w:hAnsi="Arial" w:cs="Arial"/>
        </w:rPr>
        <w:t xml:space="preserve">l </w:t>
      </w:r>
      <w:r>
        <w:rPr>
          <w:rFonts w:ascii="Arial" w:hAnsi="Arial" w:cs="Arial"/>
          <w:spacing w:val="-5"/>
        </w:rPr>
        <w:t>i</w:t>
      </w:r>
      <w:r>
        <w:rPr>
          <w:rFonts w:ascii="Arial" w:hAnsi="Arial" w:cs="Arial"/>
          <w:spacing w:val="2"/>
        </w:rPr>
        <w:t>n</w:t>
      </w:r>
      <w:r>
        <w:rPr>
          <w:rFonts w:ascii="Arial" w:hAnsi="Arial" w:cs="Arial"/>
          <w:spacing w:val="5"/>
        </w:rPr>
        <w:t>m</w:t>
      </w:r>
      <w:r>
        <w:rPr>
          <w:rFonts w:ascii="Arial" w:hAnsi="Arial" w:cs="Arial"/>
          <w:spacing w:val="2"/>
        </w:rPr>
        <w:t>ueb</w:t>
      </w:r>
      <w:r>
        <w:rPr>
          <w:rFonts w:ascii="Arial" w:hAnsi="Arial" w:cs="Arial"/>
          <w:spacing w:val="-5"/>
        </w:rPr>
        <w:t>l</w:t>
      </w:r>
      <w:r>
        <w:rPr>
          <w:rFonts w:ascii="Arial" w:hAnsi="Arial" w:cs="Arial"/>
        </w:rPr>
        <w:t>e</w:t>
      </w:r>
      <w:r>
        <w:rPr>
          <w:rFonts w:ascii="Arial" w:hAnsi="Arial" w:cs="Arial"/>
          <w:spacing w:val="2"/>
        </w:rPr>
        <w:t xml:space="preserve"> e</w:t>
      </w:r>
      <w:r>
        <w:rPr>
          <w:rFonts w:ascii="Arial" w:hAnsi="Arial" w:cs="Arial"/>
        </w:rPr>
        <w:t>n</w:t>
      </w:r>
      <w:r>
        <w:rPr>
          <w:rFonts w:ascii="Arial" w:hAnsi="Arial" w:cs="Arial"/>
          <w:spacing w:val="6"/>
        </w:rPr>
        <w:t xml:space="preserve"> </w:t>
      </w:r>
      <w:r>
        <w:rPr>
          <w:rFonts w:ascii="Arial" w:hAnsi="Arial" w:cs="Arial"/>
          <w:spacing w:val="2"/>
        </w:rPr>
        <w:t>e</w:t>
      </w:r>
      <w:r>
        <w:rPr>
          <w:rFonts w:ascii="Arial" w:hAnsi="Arial" w:cs="Arial"/>
        </w:rPr>
        <w:t xml:space="preserve">l </w:t>
      </w:r>
      <w:r>
        <w:rPr>
          <w:rFonts w:ascii="Arial" w:hAnsi="Arial" w:cs="Arial"/>
          <w:spacing w:val="2"/>
        </w:rPr>
        <w:t>qu</w:t>
      </w:r>
      <w:r>
        <w:rPr>
          <w:rFonts w:ascii="Arial" w:hAnsi="Arial" w:cs="Arial"/>
        </w:rPr>
        <w:t>e</w:t>
      </w:r>
      <w:r>
        <w:rPr>
          <w:rFonts w:ascii="Arial" w:hAnsi="Arial" w:cs="Arial"/>
          <w:spacing w:val="2"/>
        </w:rPr>
        <w:t xml:space="preserve"> s</w:t>
      </w:r>
      <w:r>
        <w:rPr>
          <w:rFonts w:ascii="Arial" w:hAnsi="Arial" w:cs="Arial"/>
        </w:rPr>
        <w:t>e</w:t>
      </w:r>
      <w:r>
        <w:rPr>
          <w:rFonts w:ascii="Arial" w:hAnsi="Arial" w:cs="Arial"/>
          <w:spacing w:val="6"/>
        </w:rPr>
        <w:t xml:space="preserve"> </w:t>
      </w:r>
      <w:r>
        <w:rPr>
          <w:rFonts w:ascii="Arial" w:hAnsi="Arial" w:cs="Arial"/>
          <w:spacing w:val="2"/>
        </w:rPr>
        <w:t>p</w:t>
      </w:r>
      <w:r>
        <w:rPr>
          <w:rFonts w:ascii="Arial" w:hAnsi="Arial" w:cs="Arial"/>
          <w:spacing w:val="-5"/>
        </w:rPr>
        <w:t>r</w:t>
      </w:r>
      <w:r>
        <w:rPr>
          <w:rFonts w:ascii="Arial" w:hAnsi="Arial" w:cs="Arial"/>
          <w:spacing w:val="2"/>
        </w:rPr>
        <w:t>e</w:t>
      </w:r>
      <w:r>
        <w:rPr>
          <w:rFonts w:ascii="Arial" w:hAnsi="Arial" w:cs="Arial"/>
          <w:spacing w:val="-1"/>
        </w:rPr>
        <w:t>t</w:t>
      </w:r>
      <w:r>
        <w:rPr>
          <w:rFonts w:ascii="Arial" w:hAnsi="Arial" w:cs="Arial"/>
          <w:spacing w:val="2"/>
        </w:rPr>
        <w:t>e</w:t>
      </w:r>
      <w:r>
        <w:rPr>
          <w:rFonts w:ascii="Arial" w:hAnsi="Arial" w:cs="Arial"/>
          <w:spacing w:val="-2"/>
        </w:rPr>
        <w:t>n</w:t>
      </w:r>
      <w:r>
        <w:rPr>
          <w:rFonts w:ascii="Arial" w:hAnsi="Arial" w:cs="Arial"/>
          <w:spacing w:val="2"/>
        </w:rPr>
        <w:t>d</w:t>
      </w:r>
      <w:r>
        <w:rPr>
          <w:rFonts w:ascii="Arial" w:hAnsi="Arial" w:cs="Arial"/>
        </w:rPr>
        <w:t>a</w:t>
      </w:r>
      <w:r>
        <w:rPr>
          <w:rFonts w:ascii="Arial" w:hAnsi="Arial" w:cs="Arial"/>
          <w:spacing w:val="6"/>
        </w:rPr>
        <w:t xml:space="preserve"> </w:t>
      </w:r>
      <w:r>
        <w:rPr>
          <w:rFonts w:ascii="Arial" w:hAnsi="Arial" w:cs="Arial"/>
          <w:spacing w:val="-5"/>
        </w:rPr>
        <w:t>i</w:t>
      </w:r>
      <w:r>
        <w:rPr>
          <w:rFonts w:ascii="Arial" w:hAnsi="Arial" w:cs="Arial"/>
          <w:spacing w:val="5"/>
        </w:rPr>
        <w:t>m</w:t>
      </w:r>
      <w:r>
        <w:rPr>
          <w:rFonts w:ascii="Arial" w:hAnsi="Arial" w:cs="Arial"/>
          <w:spacing w:val="-2"/>
        </w:rPr>
        <w:t>p</w:t>
      </w:r>
      <w:r>
        <w:rPr>
          <w:rFonts w:ascii="Arial" w:hAnsi="Arial" w:cs="Arial"/>
          <w:spacing w:val="2"/>
        </w:rPr>
        <w:t>a</w:t>
      </w:r>
      <w:r>
        <w:rPr>
          <w:rFonts w:ascii="Arial" w:hAnsi="Arial" w:cs="Arial"/>
          <w:spacing w:val="-1"/>
        </w:rPr>
        <w:t>rt</w:t>
      </w:r>
      <w:r>
        <w:rPr>
          <w:rFonts w:ascii="Arial" w:hAnsi="Arial" w:cs="Arial"/>
          <w:spacing w:val="-5"/>
        </w:rPr>
        <w:t>i</w:t>
      </w:r>
      <w:r>
        <w:rPr>
          <w:rFonts w:ascii="Arial" w:hAnsi="Arial" w:cs="Arial"/>
        </w:rPr>
        <w:t>r</w:t>
      </w:r>
      <w:r>
        <w:rPr>
          <w:rFonts w:ascii="Arial" w:hAnsi="Arial" w:cs="Arial"/>
          <w:spacing w:val="3"/>
        </w:rPr>
        <w:t xml:space="preserve"> </w:t>
      </w:r>
      <w:r>
        <w:rPr>
          <w:rFonts w:ascii="Arial" w:hAnsi="Arial" w:cs="Arial"/>
          <w:spacing w:val="2"/>
        </w:rPr>
        <w:t>educac</w:t>
      </w:r>
      <w:r>
        <w:rPr>
          <w:rFonts w:ascii="Arial" w:hAnsi="Arial" w:cs="Arial"/>
          <w:spacing w:val="-5"/>
        </w:rPr>
        <w:t>i</w:t>
      </w:r>
      <w:r>
        <w:rPr>
          <w:rFonts w:ascii="Arial" w:hAnsi="Arial" w:cs="Arial"/>
          <w:spacing w:val="2"/>
        </w:rPr>
        <w:t>ó</w:t>
      </w:r>
      <w:r>
        <w:rPr>
          <w:rFonts w:ascii="Arial" w:hAnsi="Arial" w:cs="Arial"/>
        </w:rPr>
        <w:t>n</w:t>
      </w:r>
      <w:r>
        <w:rPr>
          <w:rFonts w:ascii="Arial" w:hAnsi="Arial" w:cs="Arial"/>
          <w:spacing w:val="6"/>
        </w:rPr>
        <w:t xml:space="preserve"> </w:t>
      </w:r>
      <w:r>
        <w:rPr>
          <w:rFonts w:ascii="Arial" w:hAnsi="Arial" w:cs="Arial"/>
          <w:spacing w:val="2"/>
        </w:rPr>
        <w:t>de</w:t>
      </w:r>
      <w:r>
        <w:rPr>
          <w:rFonts w:ascii="Arial" w:hAnsi="Arial" w:cs="Arial"/>
        </w:rPr>
        <w:t xml:space="preserve">l </w:t>
      </w:r>
      <w:r>
        <w:rPr>
          <w:rFonts w:ascii="Arial" w:hAnsi="Arial" w:cs="Arial"/>
          <w:spacing w:val="3"/>
        </w:rPr>
        <w:t>t</w:t>
      </w:r>
      <w:r>
        <w:rPr>
          <w:rFonts w:ascii="Arial" w:hAnsi="Arial" w:cs="Arial"/>
          <w:spacing w:val="-5"/>
        </w:rPr>
        <w:t>i</w:t>
      </w:r>
      <w:r>
        <w:rPr>
          <w:rFonts w:ascii="Arial" w:hAnsi="Arial" w:cs="Arial"/>
          <w:spacing w:val="2"/>
        </w:rPr>
        <w:t>p</w:t>
      </w:r>
      <w:r>
        <w:rPr>
          <w:rFonts w:ascii="Arial" w:hAnsi="Arial" w:cs="Arial"/>
        </w:rPr>
        <w:t>o</w:t>
      </w:r>
      <w:r>
        <w:rPr>
          <w:rFonts w:ascii="Arial" w:hAnsi="Arial" w:cs="Arial"/>
          <w:spacing w:val="6"/>
        </w:rPr>
        <w:t xml:space="preserve"> </w:t>
      </w:r>
      <w:r>
        <w:rPr>
          <w:rFonts w:ascii="Arial" w:hAnsi="Arial" w:cs="Arial"/>
        </w:rPr>
        <w:t>m</w:t>
      </w:r>
      <w:r>
        <w:rPr>
          <w:rFonts w:ascii="Arial" w:hAnsi="Arial" w:cs="Arial"/>
          <w:spacing w:val="2"/>
        </w:rPr>
        <w:t>ed</w:t>
      </w:r>
      <w:r>
        <w:rPr>
          <w:rFonts w:ascii="Arial" w:hAnsi="Arial" w:cs="Arial"/>
          <w:spacing w:val="-5"/>
        </w:rPr>
        <w:t>i</w:t>
      </w:r>
      <w:r>
        <w:rPr>
          <w:rFonts w:ascii="Arial" w:hAnsi="Arial" w:cs="Arial"/>
        </w:rPr>
        <w:t xml:space="preserve">o </w:t>
      </w:r>
      <w:r>
        <w:rPr>
          <w:rFonts w:ascii="Arial" w:hAnsi="Arial" w:cs="Arial"/>
          <w:spacing w:val="2"/>
        </w:rPr>
        <w:t>su</w:t>
      </w:r>
      <w:r>
        <w:rPr>
          <w:rFonts w:ascii="Arial" w:hAnsi="Arial" w:cs="Arial"/>
          <w:spacing w:val="-2"/>
        </w:rPr>
        <w:t>p</w:t>
      </w:r>
      <w:r>
        <w:rPr>
          <w:rFonts w:ascii="Arial" w:hAnsi="Arial" w:cs="Arial"/>
          <w:spacing w:val="2"/>
        </w:rPr>
        <w:t>e</w:t>
      </w:r>
      <w:r>
        <w:rPr>
          <w:rFonts w:ascii="Arial" w:hAnsi="Arial" w:cs="Arial"/>
          <w:spacing w:val="-1"/>
        </w:rPr>
        <w:t>r</w:t>
      </w:r>
      <w:r>
        <w:rPr>
          <w:rFonts w:ascii="Arial" w:hAnsi="Arial" w:cs="Arial"/>
          <w:spacing w:val="-5"/>
        </w:rPr>
        <w:t>i</w:t>
      </w:r>
      <w:r>
        <w:rPr>
          <w:rFonts w:ascii="Arial" w:hAnsi="Arial" w:cs="Arial"/>
          <w:spacing w:val="2"/>
        </w:rPr>
        <w:t>o</w:t>
      </w:r>
      <w:r>
        <w:rPr>
          <w:rFonts w:ascii="Arial" w:hAnsi="Arial" w:cs="Arial"/>
          <w:spacing w:val="-1"/>
        </w:rPr>
        <w:t>r</w:t>
      </w:r>
      <w:r>
        <w:rPr>
          <w:rFonts w:ascii="Arial" w:hAnsi="Arial" w:cs="Arial"/>
        </w:rPr>
        <w:t xml:space="preserve">, </w:t>
      </w:r>
      <w:r>
        <w:rPr>
          <w:rFonts w:ascii="Arial" w:hAnsi="Arial" w:cs="Arial"/>
          <w:spacing w:val="2"/>
        </w:rPr>
        <w:t>qu</w:t>
      </w:r>
      <w:r>
        <w:rPr>
          <w:rFonts w:ascii="Arial" w:hAnsi="Arial" w:cs="Arial"/>
        </w:rPr>
        <w:t>e</w:t>
      </w:r>
      <w:r>
        <w:rPr>
          <w:rFonts w:ascii="Arial" w:hAnsi="Arial" w:cs="Arial"/>
          <w:spacing w:val="2"/>
        </w:rPr>
        <w:t xml:space="preserve"> debe</w:t>
      </w:r>
      <w:r>
        <w:rPr>
          <w:rFonts w:ascii="Arial" w:hAnsi="Arial" w:cs="Arial"/>
          <w:spacing w:val="-1"/>
        </w:rPr>
        <w:t>r</w:t>
      </w:r>
      <w:r>
        <w:rPr>
          <w:rFonts w:ascii="Arial" w:hAnsi="Arial" w:cs="Arial"/>
        </w:rPr>
        <w:t>á</w:t>
      </w:r>
      <w:r>
        <w:rPr>
          <w:rFonts w:ascii="Arial" w:hAnsi="Arial" w:cs="Arial"/>
          <w:spacing w:val="2"/>
        </w:rPr>
        <w:t xml:space="preserve"> </w:t>
      </w:r>
      <w:r>
        <w:rPr>
          <w:rFonts w:ascii="Arial" w:hAnsi="Arial" w:cs="Arial"/>
          <w:spacing w:val="-2"/>
        </w:rPr>
        <w:t>e</w:t>
      </w:r>
      <w:r>
        <w:rPr>
          <w:rFonts w:ascii="Arial" w:hAnsi="Arial" w:cs="Arial"/>
          <w:spacing w:val="2"/>
        </w:rPr>
        <w:t>n</w:t>
      </w:r>
      <w:r>
        <w:rPr>
          <w:rFonts w:ascii="Arial" w:hAnsi="Arial" w:cs="Arial"/>
          <w:spacing w:val="-2"/>
        </w:rPr>
        <w:t>c</w:t>
      </w:r>
      <w:r>
        <w:rPr>
          <w:rFonts w:ascii="Arial" w:hAnsi="Arial" w:cs="Arial"/>
          <w:spacing w:val="2"/>
        </w:rPr>
        <w:t>on</w:t>
      </w:r>
      <w:r>
        <w:rPr>
          <w:rFonts w:ascii="Arial" w:hAnsi="Arial" w:cs="Arial"/>
          <w:spacing w:val="-1"/>
        </w:rPr>
        <w:t>tr</w:t>
      </w:r>
      <w:r>
        <w:rPr>
          <w:rFonts w:ascii="Arial" w:hAnsi="Arial" w:cs="Arial"/>
          <w:spacing w:val="2"/>
        </w:rPr>
        <w:t>a</w:t>
      </w:r>
      <w:r>
        <w:rPr>
          <w:rFonts w:ascii="Arial" w:hAnsi="Arial" w:cs="Arial"/>
          <w:spacing w:val="-1"/>
        </w:rPr>
        <w:t>r</w:t>
      </w:r>
      <w:r>
        <w:rPr>
          <w:rFonts w:ascii="Arial" w:hAnsi="Arial" w:cs="Arial"/>
          <w:spacing w:val="2"/>
        </w:rPr>
        <w:t>s</w:t>
      </w:r>
      <w:r>
        <w:rPr>
          <w:rFonts w:ascii="Arial" w:hAnsi="Arial" w:cs="Arial"/>
        </w:rPr>
        <w:t>e</w:t>
      </w:r>
      <w:r>
        <w:rPr>
          <w:rFonts w:ascii="Arial" w:hAnsi="Arial" w:cs="Arial"/>
          <w:spacing w:val="2"/>
        </w:rPr>
        <w:t xml:space="preserve"> </w:t>
      </w:r>
      <w:r>
        <w:rPr>
          <w:rFonts w:ascii="Arial" w:hAnsi="Arial" w:cs="Arial"/>
          <w:spacing w:val="-1"/>
        </w:rPr>
        <w:t>l</w:t>
      </w:r>
      <w:r>
        <w:rPr>
          <w:rFonts w:ascii="Arial" w:hAnsi="Arial" w:cs="Arial"/>
          <w:spacing w:val="-5"/>
        </w:rPr>
        <w:t>i</w:t>
      </w:r>
      <w:r>
        <w:rPr>
          <w:rFonts w:ascii="Arial" w:hAnsi="Arial" w:cs="Arial"/>
          <w:spacing w:val="2"/>
        </w:rPr>
        <w:t>b</w:t>
      </w:r>
      <w:r>
        <w:rPr>
          <w:rFonts w:ascii="Arial" w:hAnsi="Arial" w:cs="Arial"/>
          <w:spacing w:val="-1"/>
        </w:rPr>
        <w:t>r</w:t>
      </w:r>
      <w:r>
        <w:rPr>
          <w:rFonts w:ascii="Arial" w:hAnsi="Arial" w:cs="Arial"/>
        </w:rPr>
        <w:t>e</w:t>
      </w:r>
      <w:r>
        <w:rPr>
          <w:rFonts w:ascii="Arial" w:hAnsi="Arial" w:cs="Arial"/>
          <w:spacing w:val="2"/>
        </w:rPr>
        <w:t xml:space="preserve"> d</w:t>
      </w:r>
      <w:r>
        <w:rPr>
          <w:rFonts w:ascii="Arial" w:hAnsi="Arial" w:cs="Arial"/>
        </w:rPr>
        <w:t>e</w:t>
      </w:r>
      <w:r>
        <w:rPr>
          <w:rFonts w:ascii="Arial" w:hAnsi="Arial" w:cs="Arial"/>
          <w:spacing w:val="2"/>
        </w:rPr>
        <w:t xml:space="preserve"> con</w:t>
      </w:r>
      <w:r>
        <w:rPr>
          <w:rFonts w:ascii="Arial" w:hAnsi="Arial" w:cs="Arial"/>
          <w:spacing w:val="-1"/>
        </w:rPr>
        <w:t>tr</w:t>
      </w:r>
      <w:r>
        <w:rPr>
          <w:rFonts w:ascii="Arial" w:hAnsi="Arial" w:cs="Arial"/>
          <w:spacing w:val="-2"/>
        </w:rPr>
        <w:t>o</w:t>
      </w:r>
      <w:r>
        <w:rPr>
          <w:rFonts w:ascii="Arial" w:hAnsi="Arial" w:cs="Arial"/>
          <w:spacing w:val="2"/>
        </w:rPr>
        <w:t>ve</w:t>
      </w:r>
      <w:r>
        <w:rPr>
          <w:rFonts w:ascii="Arial" w:hAnsi="Arial" w:cs="Arial"/>
          <w:spacing w:val="-1"/>
        </w:rPr>
        <w:t>r</w:t>
      </w:r>
      <w:r>
        <w:rPr>
          <w:rFonts w:ascii="Arial" w:hAnsi="Arial" w:cs="Arial"/>
          <w:spacing w:val="2"/>
        </w:rPr>
        <w:t>s</w:t>
      </w:r>
      <w:r>
        <w:rPr>
          <w:rFonts w:ascii="Arial" w:hAnsi="Arial" w:cs="Arial"/>
          <w:spacing w:val="-5"/>
        </w:rPr>
        <w:t>i</w:t>
      </w:r>
      <w:r>
        <w:rPr>
          <w:rFonts w:ascii="Arial" w:hAnsi="Arial" w:cs="Arial"/>
          <w:spacing w:val="2"/>
        </w:rPr>
        <w:t>a</w:t>
      </w:r>
      <w:r>
        <w:rPr>
          <w:rFonts w:ascii="Arial" w:hAnsi="Arial" w:cs="Arial"/>
        </w:rPr>
        <w:t>s</w:t>
      </w:r>
      <w:r>
        <w:rPr>
          <w:rFonts w:ascii="Arial" w:hAnsi="Arial" w:cs="Arial"/>
          <w:spacing w:val="3"/>
        </w:rPr>
        <w:t xml:space="preserve"> </w:t>
      </w:r>
      <w:r>
        <w:rPr>
          <w:rFonts w:ascii="Arial" w:hAnsi="Arial" w:cs="Arial"/>
          <w:spacing w:val="2"/>
        </w:rPr>
        <w:t>a</w:t>
      </w:r>
      <w:r>
        <w:rPr>
          <w:rFonts w:ascii="Arial" w:hAnsi="Arial" w:cs="Arial"/>
          <w:spacing w:val="-2"/>
        </w:rPr>
        <w:t>d</w:t>
      </w:r>
      <w:r>
        <w:rPr>
          <w:rFonts w:ascii="Arial" w:hAnsi="Arial" w:cs="Arial"/>
          <w:spacing w:val="5"/>
        </w:rPr>
        <w:t>m</w:t>
      </w:r>
      <w:r>
        <w:rPr>
          <w:rFonts w:ascii="Arial" w:hAnsi="Arial" w:cs="Arial"/>
          <w:spacing w:val="-5"/>
        </w:rPr>
        <w:t>i</w:t>
      </w:r>
      <w:r>
        <w:rPr>
          <w:rFonts w:ascii="Arial" w:hAnsi="Arial" w:cs="Arial"/>
          <w:spacing w:val="2"/>
        </w:rPr>
        <w:t>n</w:t>
      </w:r>
      <w:r>
        <w:rPr>
          <w:rFonts w:ascii="Arial" w:hAnsi="Arial" w:cs="Arial"/>
          <w:spacing w:val="-5"/>
        </w:rPr>
        <w:t>i</w:t>
      </w:r>
      <w:r>
        <w:rPr>
          <w:rFonts w:ascii="Arial" w:hAnsi="Arial" w:cs="Arial"/>
          <w:spacing w:val="2"/>
        </w:rPr>
        <w:t>s</w:t>
      </w:r>
      <w:r>
        <w:rPr>
          <w:rFonts w:ascii="Arial" w:hAnsi="Arial" w:cs="Arial"/>
          <w:spacing w:val="-1"/>
        </w:rPr>
        <w:t>tr</w:t>
      </w:r>
      <w:r>
        <w:rPr>
          <w:rFonts w:ascii="Arial" w:hAnsi="Arial" w:cs="Arial"/>
          <w:spacing w:val="2"/>
        </w:rPr>
        <w:t>a</w:t>
      </w:r>
      <w:r>
        <w:rPr>
          <w:rFonts w:ascii="Arial" w:hAnsi="Arial" w:cs="Arial"/>
          <w:spacing w:val="3"/>
        </w:rPr>
        <w:t>t</w:t>
      </w:r>
      <w:r>
        <w:rPr>
          <w:rFonts w:ascii="Arial" w:hAnsi="Arial" w:cs="Arial"/>
          <w:spacing w:val="-5"/>
        </w:rPr>
        <w:t>i</w:t>
      </w:r>
      <w:r>
        <w:rPr>
          <w:rFonts w:ascii="Arial" w:hAnsi="Arial" w:cs="Arial"/>
          <w:spacing w:val="6"/>
        </w:rPr>
        <w:t>v</w:t>
      </w:r>
      <w:r>
        <w:rPr>
          <w:rFonts w:ascii="Arial" w:hAnsi="Arial" w:cs="Arial"/>
          <w:spacing w:val="-2"/>
        </w:rPr>
        <w:t>a</w:t>
      </w:r>
      <w:r>
        <w:rPr>
          <w:rFonts w:ascii="Arial" w:hAnsi="Arial" w:cs="Arial"/>
        </w:rPr>
        <w:t>s</w:t>
      </w:r>
      <w:r>
        <w:rPr>
          <w:rFonts w:ascii="Arial" w:hAnsi="Arial" w:cs="Arial"/>
          <w:spacing w:val="3"/>
        </w:rPr>
        <w:t xml:space="preserve"> </w:t>
      </w:r>
      <w:r>
        <w:rPr>
          <w:rFonts w:ascii="Arial" w:hAnsi="Arial" w:cs="Arial"/>
        </w:rPr>
        <w:t>o</w:t>
      </w:r>
      <w:r>
        <w:rPr>
          <w:rFonts w:ascii="Arial" w:hAnsi="Arial" w:cs="Arial"/>
          <w:spacing w:val="2"/>
        </w:rPr>
        <w:t xml:space="preserve"> </w:t>
      </w:r>
      <w:r>
        <w:rPr>
          <w:rFonts w:ascii="Arial" w:hAnsi="Arial" w:cs="Arial"/>
          <w:spacing w:val="-1"/>
        </w:rPr>
        <w:t>j</w:t>
      </w:r>
      <w:r>
        <w:rPr>
          <w:rFonts w:ascii="Arial" w:hAnsi="Arial" w:cs="Arial"/>
          <w:spacing w:val="-2"/>
        </w:rPr>
        <w:t>u</w:t>
      </w:r>
      <w:r>
        <w:rPr>
          <w:rFonts w:ascii="Arial" w:hAnsi="Arial" w:cs="Arial"/>
          <w:spacing w:val="2"/>
        </w:rPr>
        <w:t>d</w:t>
      </w:r>
      <w:r>
        <w:rPr>
          <w:rFonts w:ascii="Arial" w:hAnsi="Arial" w:cs="Arial"/>
          <w:spacing w:val="-5"/>
        </w:rPr>
        <w:t>i</w:t>
      </w:r>
      <w:r>
        <w:rPr>
          <w:rFonts w:ascii="Arial" w:hAnsi="Arial" w:cs="Arial"/>
          <w:spacing w:val="6"/>
        </w:rPr>
        <w:t>c</w:t>
      </w:r>
      <w:r>
        <w:rPr>
          <w:rFonts w:ascii="Arial" w:hAnsi="Arial" w:cs="Arial"/>
          <w:spacing w:val="-5"/>
        </w:rPr>
        <w:t>i</w:t>
      </w:r>
      <w:r>
        <w:rPr>
          <w:rFonts w:ascii="Arial" w:hAnsi="Arial" w:cs="Arial"/>
          <w:spacing w:val="2"/>
        </w:rPr>
        <w:t>a</w:t>
      </w:r>
      <w:r>
        <w:rPr>
          <w:rFonts w:ascii="Arial" w:hAnsi="Arial" w:cs="Arial"/>
          <w:spacing w:val="-5"/>
        </w:rPr>
        <w:t>l</w:t>
      </w:r>
      <w:r>
        <w:rPr>
          <w:rFonts w:ascii="Arial" w:hAnsi="Arial" w:cs="Arial"/>
          <w:spacing w:val="2"/>
        </w:rPr>
        <w:t>e</w:t>
      </w:r>
      <w:r>
        <w:rPr>
          <w:rFonts w:ascii="Arial" w:hAnsi="Arial" w:cs="Arial"/>
        </w:rPr>
        <w:t>s</w:t>
      </w:r>
      <w:r>
        <w:rPr>
          <w:rFonts w:ascii="Arial" w:hAnsi="Arial" w:cs="Arial"/>
          <w:spacing w:val="3"/>
        </w:rPr>
        <w:t xml:space="preserve"> </w:t>
      </w:r>
      <w:r>
        <w:rPr>
          <w:rFonts w:ascii="Arial" w:hAnsi="Arial" w:cs="Arial"/>
        </w:rPr>
        <w:t>y</w:t>
      </w:r>
      <w:r>
        <w:rPr>
          <w:rFonts w:ascii="Arial" w:hAnsi="Arial" w:cs="Arial"/>
          <w:spacing w:val="3"/>
        </w:rPr>
        <w:t xml:space="preserve"> </w:t>
      </w:r>
      <w:r>
        <w:rPr>
          <w:rFonts w:ascii="Arial" w:hAnsi="Arial" w:cs="Arial"/>
          <w:spacing w:val="2"/>
        </w:rPr>
        <w:t>es</w:t>
      </w:r>
      <w:r>
        <w:rPr>
          <w:rFonts w:ascii="Arial" w:hAnsi="Arial" w:cs="Arial"/>
          <w:spacing w:val="-1"/>
        </w:rPr>
        <w:t>t</w:t>
      </w:r>
      <w:r>
        <w:rPr>
          <w:rFonts w:ascii="Arial" w:hAnsi="Arial" w:cs="Arial"/>
          <w:spacing w:val="2"/>
        </w:rPr>
        <w:t>a</w:t>
      </w:r>
      <w:r>
        <w:rPr>
          <w:rFonts w:ascii="Arial" w:hAnsi="Arial" w:cs="Arial"/>
        </w:rPr>
        <w:t xml:space="preserve">r </w:t>
      </w:r>
      <w:r>
        <w:rPr>
          <w:rFonts w:ascii="Arial" w:hAnsi="Arial" w:cs="Arial"/>
          <w:spacing w:val="-1"/>
        </w:rPr>
        <w:t>r</w:t>
      </w:r>
      <w:r>
        <w:rPr>
          <w:rFonts w:ascii="Arial" w:hAnsi="Arial" w:cs="Arial"/>
          <w:spacing w:val="2"/>
        </w:rPr>
        <w:t>espa</w:t>
      </w:r>
      <w:r>
        <w:rPr>
          <w:rFonts w:ascii="Arial" w:hAnsi="Arial" w:cs="Arial"/>
          <w:spacing w:val="-5"/>
        </w:rPr>
        <w:t>l</w:t>
      </w:r>
      <w:r>
        <w:rPr>
          <w:rFonts w:ascii="Arial" w:hAnsi="Arial" w:cs="Arial"/>
          <w:spacing w:val="2"/>
        </w:rPr>
        <w:t>da</w:t>
      </w:r>
      <w:r>
        <w:rPr>
          <w:rFonts w:ascii="Arial" w:hAnsi="Arial" w:cs="Arial"/>
          <w:spacing w:val="-2"/>
        </w:rPr>
        <w:t>d</w:t>
      </w:r>
      <w:r>
        <w:rPr>
          <w:rFonts w:ascii="Arial" w:hAnsi="Arial" w:cs="Arial"/>
        </w:rPr>
        <w:t>o</w:t>
      </w:r>
      <w:r>
        <w:rPr>
          <w:rFonts w:ascii="Arial" w:hAnsi="Arial" w:cs="Arial"/>
          <w:spacing w:val="24"/>
        </w:rPr>
        <w:t xml:space="preserve"> </w:t>
      </w:r>
      <w:r>
        <w:rPr>
          <w:rFonts w:ascii="Arial" w:hAnsi="Arial" w:cs="Arial"/>
          <w:spacing w:val="2"/>
        </w:rPr>
        <w:t>po</w:t>
      </w:r>
      <w:r>
        <w:rPr>
          <w:rFonts w:ascii="Arial" w:hAnsi="Arial" w:cs="Arial"/>
        </w:rPr>
        <w:t>r</w:t>
      </w:r>
      <w:r>
        <w:rPr>
          <w:rFonts w:ascii="Arial" w:hAnsi="Arial" w:cs="Arial"/>
          <w:spacing w:val="26"/>
        </w:rPr>
        <w:t xml:space="preserve"> </w:t>
      </w:r>
      <w:r>
        <w:rPr>
          <w:rFonts w:ascii="Arial" w:hAnsi="Arial" w:cs="Arial"/>
          <w:spacing w:val="-2"/>
        </w:rPr>
        <w:t>u</w:t>
      </w:r>
      <w:r>
        <w:rPr>
          <w:rFonts w:ascii="Arial" w:hAnsi="Arial" w:cs="Arial"/>
        </w:rPr>
        <w:t>n</w:t>
      </w:r>
      <w:r>
        <w:rPr>
          <w:rFonts w:ascii="Arial" w:hAnsi="Arial" w:cs="Arial"/>
          <w:spacing w:val="24"/>
        </w:rPr>
        <w:t xml:space="preserve"> </w:t>
      </w:r>
      <w:r>
        <w:rPr>
          <w:rFonts w:ascii="Arial" w:hAnsi="Arial" w:cs="Arial"/>
          <w:spacing w:val="2"/>
        </w:rPr>
        <w:t>do</w:t>
      </w:r>
      <w:r>
        <w:rPr>
          <w:rFonts w:ascii="Arial" w:hAnsi="Arial" w:cs="Arial"/>
          <w:spacing w:val="-2"/>
        </w:rPr>
        <w:t>cu</w:t>
      </w:r>
      <w:r>
        <w:rPr>
          <w:rFonts w:ascii="Arial" w:hAnsi="Arial" w:cs="Arial"/>
          <w:spacing w:val="5"/>
        </w:rPr>
        <w:t>m</w:t>
      </w:r>
      <w:r>
        <w:rPr>
          <w:rFonts w:ascii="Arial" w:hAnsi="Arial" w:cs="Arial"/>
          <w:spacing w:val="-2"/>
        </w:rPr>
        <w:t>e</w:t>
      </w:r>
      <w:r>
        <w:rPr>
          <w:rFonts w:ascii="Arial" w:hAnsi="Arial" w:cs="Arial"/>
          <w:spacing w:val="2"/>
        </w:rPr>
        <w:t>n</w:t>
      </w:r>
      <w:r>
        <w:rPr>
          <w:rFonts w:ascii="Arial" w:hAnsi="Arial" w:cs="Arial"/>
          <w:spacing w:val="-1"/>
        </w:rPr>
        <w:t>t</w:t>
      </w:r>
      <w:r>
        <w:rPr>
          <w:rFonts w:ascii="Arial" w:hAnsi="Arial" w:cs="Arial"/>
        </w:rPr>
        <w:t>o</w:t>
      </w:r>
      <w:r>
        <w:rPr>
          <w:rFonts w:ascii="Arial" w:hAnsi="Arial" w:cs="Arial"/>
          <w:spacing w:val="24"/>
        </w:rPr>
        <w:t xml:space="preserve"> </w:t>
      </w:r>
      <w:r>
        <w:rPr>
          <w:rFonts w:ascii="Arial" w:hAnsi="Arial" w:cs="Arial"/>
          <w:spacing w:val="2"/>
        </w:rPr>
        <w:t>q</w:t>
      </w:r>
      <w:r>
        <w:rPr>
          <w:rFonts w:ascii="Arial" w:hAnsi="Arial" w:cs="Arial"/>
          <w:spacing w:val="-2"/>
        </w:rPr>
        <w:t>u</w:t>
      </w:r>
      <w:r>
        <w:rPr>
          <w:rFonts w:ascii="Arial" w:hAnsi="Arial" w:cs="Arial"/>
        </w:rPr>
        <w:t>e</w:t>
      </w:r>
      <w:r>
        <w:rPr>
          <w:rFonts w:ascii="Arial" w:hAnsi="Arial" w:cs="Arial"/>
          <w:spacing w:val="28"/>
        </w:rPr>
        <w:t xml:space="preserve"> </w:t>
      </w:r>
      <w:r>
        <w:rPr>
          <w:rFonts w:ascii="Arial" w:hAnsi="Arial" w:cs="Arial"/>
          <w:spacing w:val="-2"/>
        </w:rPr>
        <w:t>a</w:t>
      </w:r>
      <w:r>
        <w:rPr>
          <w:rFonts w:ascii="Arial" w:hAnsi="Arial" w:cs="Arial"/>
          <w:spacing w:val="2"/>
        </w:rPr>
        <w:t>c</w:t>
      </w:r>
      <w:r>
        <w:rPr>
          <w:rFonts w:ascii="Arial" w:hAnsi="Arial" w:cs="Arial"/>
          <w:spacing w:val="-1"/>
        </w:rPr>
        <w:t>r</w:t>
      </w:r>
      <w:r>
        <w:rPr>
          <w:rFonts w:ascii="Arial" w:hAnsi="Arial" w:cs="Arial"/>
          <w:spacing w:val="2"/>
        </w:rPr>
        <w:t>e</w:t>
      </w:r>
      <w:r>
        <w:rPr>
          <w:rFonts w:ascii="Arial" w:hAnsi="Arial" w:cs="Arial"/>
          <w:spacing w:val="-2"/>
        </w:rPr>
        <w:t>d</w:t>
      </w:r>
      <w:r>
        <w:rPr>
          <w:rFonts w:ascii="Arial" w:hAnsi="Arial" w:cs="Arial"/>
          <w:spacing w:val="-1"/>
        </w:rPr>
        <w:t>it</w:t>
      </w:r>
      <w:r>
        <w:rPr>
          <w:rFonts w:ascii="Arial" w:hAnsi="Arial" w:cs="Arial"/>
        </w:rPr>
        <w:t>e</w:t>
      </w:r>
      <w:r>
        <w:rPr>
          <w:rFonts w:ascii="Arial" w:hAnsi="Arial" w:cs="Arial"/>
          <w:spacing w:val="28"/>
        </w:rPr>
        <w:t xml:space="preserve"> </w:t>
      </w:r>
      <w:r>
        <w:rPr>
          <w:rFonts w:ascii="Arial" w:hAnsi="Arial" w:cs="Arial"/>
          <w:spacing w:val="2"/>
        </w:rPr>
        <w:t>s</w:t>
      </w:r>
      <w:r>
        <w:rPr>
          <w:rFonts w:ascii="Arial" w:hAnsi="Arial" w:cs="Arial"/>
        </w:rPr>
        <w:t>u</w:t>
      </w:r>
      <w:r>
        <w:rPr>
          <w:rFonts w:ascii="Arial" w:hAnsi="Arial" w:cs="Arial"/>
          <w:spacing w:val="24"/>
        </w:rPr>
        <w:t xml:space="preserve"> </w:t>
      </w:r>
      <w:r>
        <w:rPr>
          <w:rFonts w:ascii="Arial" w:hAnsi="Arial" w:cs="Arial"/>
          <w:spacing w:val="2"/>
        </w:rPr>
        <w:t>p</w:t>
      </w:r>
      <w:r>
        <w:rPr>
          <w:rFonts w:ascii="Arial" w:hAnsi="Arial" w:cs="Arial"/>
          <w:spacing w:val="-1"/>
        </w:rPr>
        <w:t>r</w:t>
      </w:r>
      <w:r>
        <w:rPr>
          <w:rFonts w:ascii="Arial" w:hAnsi="Arial" w:cs="Arial"/>
          <w:spacing w:val="2"/>
        </w:rPr>
        <w:t>op</w:t>
      </w:r>
      <w:r>
        <w:rPr>
          <w:rFonts w:ascii="Arial" w:hAnsi="Arial" w:cs="Arial"/>
          <w:spacing w:val="-5"/>
        </w:rPr>
        <w:t>i</w:t>
      </w:r>
      <w:r>
        <w:rPr>
          <w:rFonts w:ascii="Arial" w:hAnsi="Arial" w:cs="Arial"/>
          <w:spacing w:val="2"/>
        </w:rPr>
        <w:t>ed</w:t>
      </w:r>
      <w:r>
        <w:rPr>
          <w:rFonts w:ascii="Arial" w:hAnsi="Arial" w:cs="Arial"/>
          <w:spacing w:val="-2"/>
        </w:rPr>
        <w:t>a</w:t>
      </w:r>
      <w:r>
        <w:rPr>
          <w:rFonts w:ascii="Arial" w:hAnsi="Arial" w:cs="Arial"/>
        </w:rPr>
        <w:t>d</w:t>
      </w:r>
      <w:r>
        <w:rPr>
          <w:rFonts w:ascii="Arial" w:hAnsi="Arial" w:cs="Arial"/>
          <w:spacing w:val="28"/>
        </w:rPr>
        <w:t xml:space="preserve"> </w:t>
      </w:r>
      <w:r>
        <w:rPr>
          <w:rFonts w:ascii="Arial" w:hAnsi="Arial" w:cs="Arial"/>
        </w:rPr>
        <w:t>o</w:t>
      </w:r>
      <w:r>
        <w:rPr>
          <w:rFonts w:ascii="Arial" w:hAnsi="Arial" w:cs="Arial"/>
          <w:spacing w:val="24"/>
        </w:rPr>
        <w:t xml:space="preserve"> </w:t>
      </w:r>
      <w:r>
        <w:rPr>
          <w:rFonts w:ascii="Arial" w:hAnsi="Arial" w:cs="Arial"/>
          <w:spacing w:val="-2"/>
        </w:rPr>
        <w:t>p</w:t>
      </w:r>
      <w:r>
        <w:rPr>
          <w:rFonts w:ascii="Arial" w:hAnsi="Arial" w:cs="Arial"/>
          <w:spacing w:val="2"/>
        </w:rPr>
        <w:t>o</w:t>
      </w:r>
      <w:r>
        <w:rPr>
          <w:rFonts w:ascii="Arial" w:hAnsi="Arial" w:cs="Arial"/>
          <w:spacing w:val="-2"/>
        </w:rPr>
        <w:t>s</w:t>
      </w:r>
      <w:r>
        <w:rPr>
          <w:rFonts w:ascii="Arial" w:hAnsi="Arial" w:cs="Arial"/>
          <w:spacing w:val="2"/>
        </w:rPr>
        <w:t>es</w:t>
      </w:r>
      <w:r>
        <w:rPr>
          <w:rFonts w:ascii="Arial" w:hAnsi="Arial" w:cs="Arial"/>
          <w:spacing w:val="-5"/>
        </w:rPr>
        <w:t>i</w:t>
      </w:r>
      <w:r>
        <w:rPr>
          <w:rFonts w:ascii="Arial" w:hAnsi="Arial" w:cs="Arial"/>
          <w:spacing w:val="2"/>
        </w:rPr>
        <w:t>ó</w:t>
      </w:r>
      <w:r>
        <w:rPr>
          <w:rFonts w:ascii="Arial" w:hAnsi="Arial" w:cs="Arial"/>
        </w:rPr>
        <w:t>n</w:t>
      </w:r>
      <w:r>
        <w:rPr>
          <w:rFonts w:ascii="Arial" w:hAnsi="Arial" w:cs="Arial"/>
          <w:spacing w:val="28"/>
        </w:rPr>
        <w:t xml:space="preserve"> </w:t>
      </w:r>
      <w:r>
        <w:rPr>
          <w:rFonts w:ascii="Arial" w:hAnsi="Arial" w:cs="Arial"/>
          <w:spacing w:val="8"/>
        </w:rPr>
        <w:t>q</w:t>
      </w:r>
      <w:r>
        <w:rPr>
          <w:rFonts w:ascii="Arial" w:hAnsi="Arial" w:cs="Arial"/>
          <w:spacing w:val="2"/>
        </w:rPr>
        <w:t>u</w:t>
      </w:r>
      <w:r>
        <w:rPr>
          <w:rFonts w:ascii="Arial" w:hAnsi="Arial" w:cs="Arial"/>
        </w:rPr>
        <w:t>e</w:t>
      </w:r>
      <w:r>
        <w:rPr>
          <w:rFonts w:ascii="Arial" w:hAnsi="Arial" w:cs="Arial"/>
          <w:spacing w:val="24"/>
        </w:rPr>
        <w:t xml:space="preserve"> </w:t>
      </w:r>
      <w:r>
        <w:rPr>
          <w:rFonts w:ascii="Arial" w:hAnsi="Arial" w:cs="Arial"/>
          <w:spacing w:val="2"/>
        </w:rPr>
        <w:t>ga</w:t>
      </w:r>
      <w:r>
        <w:rPr>
          <w:rFonts w:ascii="Arial" w:hAnsi="Arial" w:cs="Arial"/>
          <w:spacing w:val="-1"/>
        </w:rPr>
        <w:t>r</w:t>
      </w:r>
      <w:r>
        <w:rPr>
          <w:rFonts w:ascii="Arial" w:hAnsi="Arial" w:cs="Arial"/>
          <w:spacing w:val="-2"/>
        </w:rPr>
        <w:t>a</w:t>
      </w:r>
      <w:r>
        <w:rPr>
          <w:rFonts w:ascii="Arial" w:hAnsi="Arial" w:cs="Arial"/>
          <w:spacing w:val="2"/>
        </w:rPr>
        <w:t>n</w:t>
      </w:r>
      <w:r>
        <w:rPr>
          <w:rFonts w:ascii="Arial" w:hAnsi="Arial" w:cs="Arial"/>
          <w:spacing w:val="-1"/>
        </w:rPr>
        <w:t>ti</w:t>
      </w:r>
      <w:r>
        <w:rPr>
          <w:rFonts w:ascii="Arial" w:hAnsi="Arial" w:cs="Arial"/>
          <w:spacing w:val="2"/>
        </w:rPr>
        <w:t>c</w:t>
      </w:r>
      <w:r>
        <w:rPr>
          <w:rFonts w:ascii="Arial" w:hAnsi="Arial" w:cs="Arial"/>
        </w:rPr>
        <w:t>e</w:t>
      </w:r>
      <w:r>
        <w:rPr>
          <w:rFonts w:ascii="Arial" w:hAnsi="Arial" w:cs="Arial"/>
          <w:spacing w:val="28"/>
        </w:rPr>
        <w:t xml:space="preserve"> </w:t>
      </w:r>
      <w:r>
        <w:rPr>
          <w:rFonts w:ascii="Arial" w:hAnsi="Arial" w:cs="Arial"/>
          <w:spacing w:val="-5"/>
        </w:rPr>
        <w:t>l</w:t>
      </w:r>
      <w:r>
        <w:rPr>
          <w:rFonts w:ascii="Arial" w:hAnsi="Arial" w:cs="Arial"/>
        </w:rPr>
        <w:t>a</w:t>
      </w:r>
      <w:r>
        <w:rPr>
          <w:rFonts w:ascii="Arial" w:hAnsi="Arial" w:cs="Arial"/>
          <w:spacing w:val="28"/>
        </w:rPr>
        <w:t xml:space="preserve"> </w:t>
      </w:r>
      <w:r>
        <w:rPr>
          <w:rFonts w:ascii="Arial" w:hAnsi="Arial" w:cs="Arial"/>
          <w:spacing w:val="2"/>
        </w:rPr>
        <w:t>p</w:t>
      </w:r>
      <w:r>
        <w:rPr>
          <w:rFonts w:ascii="Arial" w:hAnsi="Arial" w:cs="Arial"/>
          <w:spacing w:val="-1"/>
        </w:rPr>
        <w:t>r</w:t>
      </w:r>
      <w:r>
        <w:rPr>
          <w:rFonts w:ascii="Arial" w:hAnsi="Arial" w:cs="Arial"/>
          <w:spacing w:val="-2"/>
        </w:rPr>
        <w:t>e</w:t>
      </w:r>
      <w:r>
        <w:rPr>
          <w:rFonts w:ascii="Arial" w:hAnsi="Arial" w:cs="Arial"/>
          <w:spacing w:val="2"/>
        </w:rPr>
        <w:t>s</w:t>
      </w:r>
      <w:r>
        <w:rPr>
          <w:rFonts w:ascii="Arial" w:hAnsi="Arial" w:cs="Arial"/>
          <w:spacing w:val="-1"/>
        </w:rPr>
        <w:t>t</w:t>
      </w:r>
      <w:r>
        <w:rPr>
          <w:rFonts w:ascii="Arial" w:hAnsi="Arial" w:cs="Arial"/>
          <w:spacing w:val="2"/>
        </w:rPr>
        <w:t>ac</w:t>
      </w:r>
      <w:r>
        <w:rPr>
          <w:rFonts w:ascii="Arial" w:hAnsi="Arial" w:cs="Arial"/>
          <w:spacing w:val="-5"/>
        </w:rPr>
        <w:t>i</w:t>
      </w:r>
      <w:r>
        <w:rPr>
          <w:rFonts w:ascii="Arial" w:hAnsi="Arial" w:cs="Arial"/>
          <w:spacing w:val="2"/>
        </w:rPr>
        <w:t>ó</w:t>
      </w:r>
      <w:r>
        <w:rPr>
          <w:rFonts w:ascii="Arial" w:hAnsi="Arial" w:cs="Arial"/>
        </w:rPr>
        <w:t xml:space="preserve">n </w:t>
      </w:r>
      <w:r>
        <w:rPr>
          <w:rFonts w:ascii="Arial" w:hAnsi="Arial" w:cs="Arial"/>
          <w:spacing w:val="2"/>
        </w:rPr>
        <w:t>de</w:t>
      </w:r>
      <w:r>
        <w:rPr>
          <w:rFonts w:ascii="Arial" w:hAnsi="Arial" w:cs="Arial"/>
        </w:rPr>
        <w:t xml:space="preserve">l </w:t>
      </w:r>
      <w:r>
        <w:rPr>
          <w:rFonts w:ascii="Arial" w:hAnsi="Arial" w:cs="Arial"/>
          <w:spacing w:val="2"/>
        </w:rPr>
        <w:t>se</w:t>
      </w:r>
      <w:r>
        <w:rPr>
          <w:rFonts w:ascii="Arial" w:hAnsi="Arial" w:cs="Arial"/>
          <w:spacing w:val="-5"/>
        </w:rPr>
        <w:t>r</w:t>
      </w:r>
      <w:r>
        <w:rPr>
          <w:rFonts w:ascii="Arial" w:hAnsi="Arial" w:cs="Arial"/>
          <w:spacing w:val="6"/>
        </w:rPr>
        <w:t>v</w:t>
      </w:r>
      <w:r>
        <w:rPr>
          <w:rFonts w:ascii="Arial" w:hAnsi="Arial" w:cs="Arial"/>
          <w:spacing w:val="-5"/>
        </w:rPr>
        <w:t>i</w:t>
      </w:r>
      <w:r>
        <w:rPr>
          <w:rFonts w:ascii="Arial" w:hAnsi="Arial" w:cs="Arial"/>
          <w:spacing w:val="2"/>
        </w:rPr>
        <w:t>c</w:t>
      </w:r>
      <w:r>
        <w:rPr>
          <w:rFonts w:ascii="Arial" w:hAnsi="Arial" w:cs="Arial"/>
          <w:spacing w:val="-5"/>
        </w:rPr>
        <w:t>i</w:t>
      </w:r>
      <w:r>
        <w:rPr>
          <w:rFonts w:ascii="Arial" w:hAnsi="Arial" w:cs="Arial"/>
        </w:rPr>
        <w:t>o</w:t>
      </w:r>
      <w:r>
        <w:rPr>
          <w:rFonts w:ascii="Arial" w:hAnsi="Arial" w:cs="Arial"/>
          <w:spacing w:val="6"/>
        </w:rPr>
        <w:t xml:space="preserve"> </w:t>
      </w:r>
      <w:r>
        <w:rPr>
          <w:rFonts w:ascii="Arial" w:hAnsi="Arial" w:cs="Arial"/>
          <w:spacing w:val="2"/>
        </w:rPr>
        <w:t>educa</w:t>
      </w:r>
      <w:r>
        <w:rPr>
          <w:rFonts w:ascii="Arial" w:hAnsi="Arial" w:cs="Arial"/>
          <w:spacing w:val="-1"/>
        </w:rPr>
        <w:t>t</w:t>
      </w:r>
      <w:r>
        <w:rPr>
          <w:rFonts w:ascii="Arial" w:hAnsi="Arial" w:cs="Arial"/>
          <w:spacing w:val="-5"/>
        </w:rPr>
        <w:t>i</w:t>
      </w:r>
      <w:r>
        <w:rPr>
          <w:rFonts w:ascii="Arial" w:hAnsi="Arial" w:cs="Arial"/>
          <w:spacing w:val="6"/>
        </w:rPr>
        <w:t>v</w:t>
      </w:r>
      <w:r>
        <w:rPr>
          <w:rFonts w:ascii="Arial" w:hAnsi="Arial" w:cs="Arial"/>
        </w:rPr>
        <w:t>o</w:t>
      </w:r>
      <w:r>
        <w:rPr>
          <w:rFonts w:ascii="Arial" w:hAnsi="Arial" w:cs="Arial"/>
          <w:spacing w:val="2"/>
        </w:rPr>
        <w:t xml:space="preserve"> a</w:t>
      </w:r>
      <w:r>
        <w:rPr>
          <w:rFonts w:ascii="Arial" w:hAnsi="Arial" w:cs="Arial"/>
        </w:rPr>
        <w:t xml:space="preserve">l </w:t>
      </w:r>
      <w:r>
        <w:rPr>
          <w:rFonts w:ascii="Arial" w:hAnsi="Arial" w:cs="Arial"/>
          <w:spacing w:val="5"/>
        </w:rPr>
        <w:t>m</w:t>
      </w:r>
      <w:r>
        <w:rPr>
          <w:rFonts w:ascii="Arial" w:hAnsi="Arial" w:cs="Arial"/>
          <w:spacing w:val="2"/>
        </w:rPr>
        <w:t>e</w:t>
      </w:r>
      <w:r>
        <w:rPr>
          <w:rFonts w:ascii="Arial" w:hAnsi="Arial" w:cs="Arial"/>
          <w:spacing w:val="-2"/>
        </w:rPr>
        <w:t>n</w:t>
      </w:r>
      <w:r>
        <w:rPr>
          <w:rFonts w:ascii="Arial" w:hAnsi="Arial" w:cs="Arial"/>
          <w:spacing w:val="2"/>
        </w:rPr>
        <w:t>o</w:t>
      </w:r>
      <w:r>
        <w:rPr>
          <w:rFonts w:ascii="Arial" w:hAnsi="Arial" w:cs="Arial"/>
        </w:rPr>
        <w:t>s</w:t>
      </w:r>
      <w:r>
        <w:rPr>
          <w:rFonts w:ascii="Arial" w:hAnsi="Arial" w:cs="Arial"/>
          <w:spacing w:val="3"/>
        </w:rPr>
        <w:t xml:space="preserve"> </w:t>
      </w:r>
      <w:r>
        <w:rPr>
          <w:rFonts w:ascii="Arial" w:hAnsi="Arial" w:cs="Arial"/>
          <w:spacing w:val="2"/>
        </w:rPr>
        <w:t>du</w:t>
      </w:r>
      <w:r>
        <w:rPr>
          <w:rFonts w:ascii="Arial" w:hAnsi="Arial" w:cs="Arial"/>
          <w:spacing w:val="-1"/>
        </w:rPr>
        <w:t>r</w:t>
      </w:r>
      <w:r>
        <w:rPr>
          <w:rFonts w:ascii="Arial" w:hAnsi="Arial" w:cs="Arial"/>
          <w:spacing w:val="2"/>
        </w:rPr>
        <w:t>an</w:t>
      </w:r>
      <w:r>
        <w:rPr>
          <w:rFonts w:ascii="Arial" w:hAnsi="Arial" w:cs="Arial"/>
          <w:spacing w:val="-5"/>
        </w:rPr>
        <w:t>t</w:t>
      </w:r>
      <w:r>
        <w:rPr>
          <w:rFonts w:ascii="Arial" w:hAnsi="Arial" w:cs="Arial"/>
        </w:rPr>
        <w:t>e</w:t>
      </w:r>
      <w:r>
        <w:rPr>
          <w:rFonts w:ascii="Arial" w:hAnsi="Arial" w:cs="Arial"/>
          <w:spacing w:val="6"/>
        </w:rPr>
        <w:t xml:space="preserve"> </w:t>
      </w:r>
      <w:r>
        <w:rPr>
          <w:rFonts w:ascii="Arial" w:hAnsi="Arial" w:cs="Arial"/>
          <w:spacing w:val="2"/>
        </w:rPr>
        <w:t>u</w:t>
      </w:r>
      <w:r>
        <w:rPr>
          <w:rFonts w:ascii="Arial" w:hAnsi="Arial" w:cs="Arial"/>
        </w:rPr>
        <w:t>n</w:t>
      </w:r>
      <w:r>
        <w:rPr>
          <w:rFonts w:ascii="Arial" w:hAnsi="Arial" w:cs="Arial"/>
          <w:spacing w:val="6"/>
        </w:rPr>
        <w:t xml:space="preserve"> </w:t>
      </w:r>
      <w:r>
        <w:rPr>
          <w:rFonts w:ascii="Arial" w:hAnsi="Arial" w:cs="Arial"/>
          <w:spacing w:val="2"/>
        </w:rPr>
        <w:t>c</w:t>
      </w:r>
      <w:r>
        <w:rPr>
          <w:rFonts w:ascii="Arial" w:hAnsi="Arial" w:cs="Arial"/>
          <w:spacing w:val="-5"/>
        </w:rPr>
        <w:t>i</w:t>
      </w:r>
      <w:r>
        <w:rPr>
          <w:rFonts w:ascii="Arial" w:hAnsi="Arial" w:cs="Arial"/>
          <w:spacing w:val="2"/>
        </w:rPr>
        <w:t>c</w:t>
      </w:r>
      <w:r>
        <w:rPr>
          <w:rFonts w:ascii="Arial" w:hAnsi="Arial" w:cs="Arial"/>
          <w:spacing w:val="-5"/>
        </w:rPr>
        <w:t>l</w:t>
      </w:r>
      <w:r>
        <w:rPr>
          <w:rFonts w:ascii="Arial" w:hAnsi="Arial" w:cs="Arial"/>
        </w:rPr>
        <w:t>o</w:t>
      </w:r>
      <w:r>
        <w:rPr>
          <w:rFonts w:ascii="Arial" w:hAnsi="Arial" w:cs="Arial"/>
          <w:spacing w:val="6"/>
        </w:rPr>
        <w:t xml:space="preserve"> </w:t>
      </w:r>
      <w:r>
        <w:rPr>
          <w:rFonts w:ascii="Arial" w:hAnsi="Arial" w:cs="Arial"/>
          <w:spacing w:val="2"/>
        </w:rPr>
        <w:t>esco</w:t>
      </w:r>
      <w:r>
        <w:rPr>
          <w:rFonts w:ascii="Arial" w:hAnsi="Arial" w:cs="Arial"/>
          <w:spacing w:val="-5"/>
        </w:rPr>
        <w:t>l</w:t>
      </w:r>
      <w:r>
        <w:rPr>
          <w:rFonts w:ascii="Arial" w:hAnsi="Arial" w:cs="Arial"/>
          <w:spacing w:val="2"/>
        </w:rPr>
        <w:t>a</w:t>
      </w:r>
      <w:r>
        <w:rPr>
          <w:rFonts w:ascii="Arial" w:hAnsi="Arial" w:cs="Arial"/>
          <w:spacing w:val="-1"/>
        </w:rPr>
        <w:t>r</w:t>
      </w:r>
      <w:r>
        <w:rPr>
          <w:rFonts w:ascii="Arial" w:hAnsi="Arial" w:cs="Arial"/>
        </w:rPr>
        <w:t>,</w:t>
      </w:r>
      <w:r>
        <w:rPr>
          <w:rFonts w:ascii="Arial" w:hAnsi="Arial" w:cs="Arial"/>
          <w:spacing w:val="4"/>
        </w:rPr>
        <w:t xml:space="preserve"> </w:t>
      </w:r>
      <w:r>
        <w:rPr>
          <w:rFonts w:ascii="Arial" w:hAnsi="Arial" w:cs="Arial"/>
          <w:spacing w:val="2"/>
        </w:rPr>
        <w:t>e</w:t>
      </w:r>
      <w:r>
        <w:rPr>
          <w:rFonts w:ascii="Arial" w:hAnsi="Arial" w:cs="Arial"/>
        </w:rPr>
        <w:t xml:space="preserve">l </w:t>
      </w:r>
      <w:r>
        <w:rPr>
          <w:rFonts w:ascii="Arial" w:hAnsi="Arial" w:cs="Arial"/>
          <w:spacing w:val="2"/>
        </w:rPr>
        <w:t>pa</w:t>
      </w:r>
      <w:r>
        <w:rPr>
          <w:rFonts w:ascii="Arial" w:hAnsi="Arial" w:cs="Arial"/>
          <w:spacing w:val="-1"/>
        </w:rPr>
        <w:t>r</w:t>
      </w:r>
      <w:r>
        <w:rPr>
          <w:rFonts w:ascii="Arial" w:hAnsi="Arial" w:cs="Arial"/>
          <w:spacing w:val="3"/>
        </w:rPr>
        <w:t>t</w:t>
      </w:r>
      <w:r>
        <w:rPr>
          <w:rFonts w:ascii="Arial" w:hAnsi="Arial" w:cs="Arial"/>
          <w:spacing w:val="-5"/>
        </w:rPr>
        <w:t>i</w:t>
      </w:r>
      <w:r>
        <w:rPr>
          <w:rFonts w:ascii="Arial" w:hAnsi="Arial" w:cs="Arial"/>
          <w:spacing w:val="2"/>
        </w:rPr>
        <w:t>cu</w:t>
      </w:r>
      <w:r>
        <w:rPr>
          <w:rFonts w:ascii="Arial" w:hAnsi="Arial" w:cs="Arial"/>
          <w:spacing w:val="-5"/>
        </w:rPr>
        <w:t>l</w:t>
      </w:r>
      <w:r>
        <w:rPr>
          <w:rFonts w:ascii="Arial" w:hAnsi="Arial" w:cs="Arial"/>
          <w:spacing w:val="2"/>
        </w:rPr>
        <w:t>a</w:t>
      </w:r>
      <w:r>
        <w:rPr>
          <w:rFonts w:ascii="Arial" w:hAnsi="Arial" w:cs="Arial"/>
        </w:rPr>
        <w:t>r</w:t>
      </w:r>
      <w:r>
        <w:rPr>
          <w:rFonts w:ascii="Arial" w:hAnsi="Arial" w:cs="Arial"/>
          <w:spacing w:val="7"/>
        </w:rPr>
        <w:t xml:space="preserve"> </w:t>
      </w:r>
      <w:r>
        <w:rPr>
          <w:rFonts w:ascii="Arial" w:hAnsi="Arial" w:cs="Arial"/>
          <w:spacing w:val="2"/>
        </w:rPr>
        <w:t>de</w:t>
      </w:r>
      <w:r>
        <w:rPr>
          <w:rFonts w:ascii="Arial" w:hAnsi="Arial" w:cs="Arial"/>
          <w:spacing w:val="-1"/>
        </w:rPr>
        <w:t>t</w:t>
      </w:r>
      <w:r>
        <w:rPr>
          <w:rFonts w:ascii="Arial" w:hAnsi="Arial" w:cs="Arial"/>
          <w:spacing w:val="2"/>
        </w:rPr>
        <w:t>a</w:t>
      </w:r>
      <w:r>
        <w:rPr>
          <w:rFonts w:ascii="Arial" w:hAnsi="Arial" w:cs="Arial"/>
          <w:spacing w:val="-1"/>
        </w:rPr>
        <w:t>l</w:t>
      </w:r>
      <w:r>
        <w:rPr>
          <w:rFonts w:ascii="Arial" w:hAnsi="Arial" w:cs="Arial"/>
          <w:spacing w:val="-5"/>
        </w:rPr>
        <w:t>l</w:t>
      </w:r>
      <w:r>
        <w:rPr>
          <w:rFonts w:ascii="Arial" w:hAnsi="Arial" w:cs="Arial"/>
          <w:spacing w:val="2"/>
        </w:rPr>
        <w:t>a</w:t>
      </w:r>
      <w:r>
        <w:rPr>
          <w:rFonts w:ascii="Arial" w:hAnsi="Arial" w:cs="Arial"/>
          <w:spacing w:val="-1"/>
        </w:rPr>
        <w:t>r</w:t>
      </w:r>
      <w:r>
        <w:rPr>
          <w:rFonts w:ascii="Arial" w:hAnsi="Arial" w:cs="Arial"/>
        </w:rPr>
        <w:t>á</w:t>
      </w:r>
      <w:r>
        <w:rPr>
          <w:rFonts w:ascii="Arial" w:hAnsi="Arial" w:cs="Arial"/>
          <w:spacing w:val="6"/>
        </w:rPr>
        <w:t xml:space="preserve"> </w:t>
      </w:r>
      <w:r>
        <w:rPr>
          <w:rFonts w:ascii="Arial" w:hAnsi="Arial" w:cs="Arial"/>
          <w:spacing w:val="2"/>
        </w:rPr>
        <w:t>e</w:t>
      </w:r>
      <w:r>
        <w:rPr>
          <w:rFonts w:ascii="Arial" w:hAnsi="Arial" w:cs="Arial"/>
        </w:rPr>
        <w:t>n</w:t>
      </w:r>
      <w:r>
        <w:rPr>
          <w:rFonts w:ascii="Arial" w:hAnsi="Arial" w:cs="Arial"/>
          <w:spacing w:val="6"/>
        </w:rPr>
        <w:t xml:space="preserve"> </w:t>
      </w:r>
      <w:r>
        <w:rPr>
          <w:rFonts w:ascii="Arial" w:hAnsi="Arial" w:cs="Arial"/>
          <w:spacing w:val="2"/>
        </w:rPr>
        <w:t>e</w:t>
      </w:r>
      <w:r>
        <w:rPr>
          <w:rFonts w:ascii="Arial" w:hAnsi="Arial" w:cs="Arial"/>
        </w:rPr>
        <w:t xml:space="preserve">l </w:t>
      </w:r>
      <w:r>
        <w:rPr>
          <w:rFonts w:ascii="Arial" w:hAnsi="Arial" w:cs="Arial"/>
          <w:spacing w:val="1"/>
        </w:rPr>
        <w:t>FOR</w:t>
      </w:r>
      <w:r>
        <w:rPr>
          <w:rFonts w:ascii="Arial" w:hAnsi="Arial" w:cs="Arial"/>
          <w:spacing w:val="-3"/>
        </w:rPr>
        <w:t>M</w:t>
      </w:r>
      <w:r>
        <w:rPr>
          <w:rFonts w:ascii="Arial" w:hAnsi="Arial" w:cs="Arial"/>
          <w:spacing w:val="1"/>
        </w:rPr>
        <w:t>A</w:t>
      </w:r>
      <w:r>
        <w:rPr>
          <w:rFonts w:ascii="Arial" w:hAnsi="Arial" w:cs="Arial"/>
          <w:spacing w:val="-2"/>
        </w:rPr>
        <w:t>T</w:t>
      </w:r>
      <w:r>
        <w:rPr>
          <w:rFonts w:ascii="Arial" w:hAnsi="Arial" w:cs="Arial"/>
        </w:rPr>
        <w:t xml:space="preserve">O </w:t>
      </w:r>
      <w:r>
        <w:rPr>
          <w:rFonts w:ascii="Arial" w:hAnsi="Arial" w:cs="Arial"/>
          <w:spacing w:val="2"/>
        </w:rPr>
        <w:t>ane</w:t>
      </w:r>
      <w:r>
        <w:rPr>
          <w:rFonts w:ascii="Arial" w:hAnsi="Arial" w:cs="Arial"/>
          <w:spacing w:val="-2"/>
        </w:rPr>
        <w:t>x</w:t>
      </w:r>
      <w:r>
        <w:rPr>
          <w:rFonts w:ascii="Arial" w:hAnsi="Arial" w:cs="Arial"/>
        </w:rPr>
        <w:t>o</w:t>
      </w:r>
      <w:r>
        <w:rPr>
          <w:rFonts w:ascii="Arial" w:hAnsi="Arial" w:cs="Arial"/>
          <w:spacing w:val="1"/>
        </w:rPr>
        <w:t xml:space="preserve"> </w:t>
      </w:r>
      <w:r>
        <w:rPr>
          <w:rFonts w:ascii="Arial" w:hAnsi="Arial" w:cs="Arial"/>
        </w:rPr>
        <w:t>y</w:t>
      </w:r>
      <w:r>
        <w:rPr>
          <w:rFonts w:ascii="Arial" w:hAnsi="Arial" w:cs="Arial"/>
          <w:spacing w:val="-3"/>
        </w:rPr>
        <w:t xml:space="preserve"> </w:t>
      </w:r>
      <w:r>
        <w:rPr>
          <w:rFonts w:ascii="Arial" w:hAnsi="Arial" w:cs="Arial"/>
          <w:spacing w:val="2"/>
        </w:rPr>
        <w:t>e</w:t>
      </w:r>
      <w:r>
        <w:rPr>
          <w:rFonts w:ascii="Arial" w:hAnsi="Arial" w:cs="Arial"/>
          <w:spacing w:val="-2"/>
        </w:rPr>
        <w:t>x</w:t>
      </w:r>
      <w:r>
        <w:rPr>
          <w:rFonts w:ascii="Arial" w:hAnsi="Arial" w:cs="Arial"/>
          <w:spacing w:val="2"/>
        </w:rPr>
        <w:t>h</w:t>
      </w:r>
      <w:r>
        <w:rPr>
          <w:rFonts w:ascii="Arial" w:hAnsi="Arial" w:cs="Arial"/>
          <w:spacing w:val="-5"/>
        </w:rPr>
        <w:t>i</w:t>
      </w:r>
      <w:r>
        <w:rPr>
          <w:rFonts w:ascii="Arial" w:hAnsi="Arial" w:cs="Arial"/>
          <w:spacing w:val="6"/>
        </w:rPr>
        <w:t>b</w:t>
      </w:r>
      <w:r>
        <w:rPr>
          <w:rFonts w:ascii="Arial" w:hAnsi="Arial" w:cs="Arial"/>
          <w:spacing w:val="-5"/>
        </w:rPr>
        <w:t>i</w:t>
      </w:r>
      <w:r>
        <w:rPr>
          <w:rFonts w:ascii="Arial" w:hAnsi="Arial" w:cs="Arial"/>
          <w:spacing w:val="-1"/>
        </w:rPr>
        <w:t>r</w:t>
      </w:r>
      <w:r>
        <w:rPr>
          <w:rFonts w:ascii="Arial" w:hAnsi="Arial" w:cs="Arial"/>
        </w:rPr>
        <w:t>á</w:t>
      </w:r>
      <w:r>
        <w:rPr>
          <w:rFonts w:ascii="Arial" w:hAnsi="Arial" w:cs="Arial"/>
          <w:spacing w:val="1"/>
        </w:rPr>
        <w:t xml:space="preserve"> </w:t>
      </w:r>
      <w:r>
        <w:rPr>
          <w:rFonts w:ascii="Arial" w:hAnsi="Arial" w:cs="Arial"/>
          <w:spacing w:val="6"/>
        </w:rPr>
        <w:t>e</w:t>
      </w:r>
      <w:r>
        <w:rPr>
          <w:rFonts w:ascii="Arial" w:hAnsi="Arial" w:cs="Arial"/>
        </w:rPr>
        <w:t>l</w:t>
      </w:r>
      <w:r>
        <w:rPr>
          <w:rFonts w:ascii="Arial" w:hAnsi="Arial" w:cs="Arial"/>
          <w:spacing w:val="-2"/>
        </w:rPr>
        <w:t xml:space="preserve"> </w:t>
      </w:r>
      <w:r>
        <w:rPr>
          <w:rFonts w:ascii="Arial" w:hAnsi="Arial" w:cs="Arial"/>
          <w:spacing w:val="-5"/>
        </w:rPr>
        <w:t>i</w:t>
      </w:r>
      <w:r>
        <w:rPr>
          <w:rFonts w:ascii="Arial" w:hAnsi="Arial" w:cs="Arial"/>
          <w:spacing w:val="2"/>
        </w:rPr>
        <w:t>ns</w:t>
      </w:r>
      <w:r>
        <w:rPr>
          <w:rFonts w:ascii="Arial" w:hAnsi="Arial" w:cs="Arial"/>
          <w:spacing w:val="-1"/>
        </w:rPr>
        <w:t>tr</w:t>
      </w:r>
      <w:r>
        <w:rPr>
          <w:rFonts w:ascii="Arial" w:hAnsi="Arial" w:cs="Arial"/>
          <w:spacing w:val="2"/>
        </w:rPr>
        <w:t>u</w:t>
      </w:r>
      <w:r>
        <w:rPr>
          <w:rFonts w:ascii="Arial" w:hAnsi="Arial" w:cs="Arial"/>
          <w:spacing w:val="5"/>
        </w:rPr>
        <w:t>m</w:t>
      </w:r>
      <w:r>
        <w:rPr>
          <w:rFonts w:ascii="Arial" w:hAnsi="Arial" w:cs="Arial"/>
          <w:spacing w:val="-2"/>
        </w:rPr>
        <w:t>e</w:t>
      </w:r>
      <w:r>
        <w:rPr>
          <w:rFonts w:ascii="Arial" w:hAnsi="Arial" w:cs="Arial"/>
          <w:spacing w:val="2"/>
        </w:rPr>
        <w:t>n</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2"/>
        </w:rPr>
        <w:t>q</w:t>
      </w:r>
      <w:r>
        <w:rPr>
          <w:rFonts w:ascii="Arial" w:hAnsi="Arial" w:cs="Arial"/>
          <w:spacing w:val="-2"/>
        </w:rPr>
        <w:t>u</w:t>
      </w:r>
      <w:r>
        <w:rPr>
          <w:rFonts w:ascii="Arial" w:hAnsi="Arial" w:cs="Arial"/>
        </w:rPr>
        <w:t>e</w:t>
      </w:r>
      <w:r>
        <w:rPr>
          <w:rFonts w:ascii="Arial" w:hAnsi="Arial" w:cs="Arial"/>
          <w:spacing w:val="1"/>
        </w:rPr>
        <w:t xml:space="preserve"> </w:t>
      </w:r>
      <w:r>
        <w:rPr>
          <w:rFonts w:ascii="Arial" w:hAnsi="Arial" w:cs="Arial"/>
          <w:spacing w:val="-2"/>
        </w:rPr>
        <w:t>a</w:t>
      </w:r>
      <w:r>
        <w:rPr>
          <w:rFonts w:ascii="Arial" w:hAnsi="Arial" w:cs="Arial"/>
          <w:spacing w:val="5"/>
        </w:rPr>
        <w:t>m</w:t>
      </w:r>
      <w:r>
        <w:rPr>
          <w:rFonts w:ascii="Arial" w:hAnsi="Arial" w:cs="Arial"/>
          <w:spacing w:val="-2"/>
        </w:rPr>
        <w:t>pa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su</w:t>
      </w:r>
      <w:r>
        <w:rPr>
          <w:rFonts w:ascii="Arial" w:hAnsi="Arial" w:cs="Arial"/>
        </w:rPr>
        <w:t>s</w:t>
      </w:r>
      <w:r>
        <w:rPr>
          <w:rFonts w:ascii="Arial" w:hAnsi="Arial" w:cs="Arial"/>
          <w:spacing w:val="1"/>
        </w:rPr>
        <w:t xml:space="preserve"> </w:t>
      </w:r>
      <w:r>
        <w:rPr>
          <w:rFonts w:ascii="Arial" w:hAnsi="Arial" w:cs="Arial"/>
          <w:spacing w:val="-2"/>
        </w:rPr>
        <w:t>d</w:t>
      </w:r>
      <w:r>
        <w:rPr>
          <w:rFonts w:ascii="Arial" w:hAnsi="Arial" w:cs="Arial"/>
          <w:spacing w:val="2"/>
        </w:rPr>
        <w:t>e</w:t>
      </w:r>
      <w:r>
        <w:rPr>
          <w:rFonts w:ascii="Arial" w:hAnsi="Arial" w:cs="Arial"/>
          <w:spacing w:val="-1"/>
        </w:rPr>
        <w:t>r</w:t>
      </w:r>
      <w:r>
        <w:rPr>
          <w:rFonts w:ascii="Arial" w:hAnsi="Arial" w:cs="Arial"/>
          <w:spacing w:val="2"/>
        </w:rPr>
        <w:t>e</w:t>
      </w:r>
      <w:r>
        <w:rPr>
          <w:rFonts w:ascii="Arial" w:hAnsi="Arial" w:cs="Arial"/>
          <w:spacing w:val="-2"/>
        </w:rPr>
        <w:t>c</w:t>
      </w:r>
      <w:r>
        <w:rPr>
          <w:rFonts w:ascii="Arial" w:hAnsi="Arial" w:cs="Arial"/>
          <w:spacing w:val="2"/>
        </w:rPr>
        <w:t>h</w:t>
      </w:r>
      <w:r>
        <w:rPr>
          <w:rFonts w:ascii="Arial" w:hAnsi="Arial" w:cs="Arial"/>
          <w:spacing w:val="-2"/>
        </w:rPr>
        <w:t>o</w:t>
      </w:r>
      <w:r>
        <w:rPr>
          <w:rFonts w:ascii="Arial" w:hAnsi="Arial" w:cs="Arial"/>
          <w:spacing w:val="2"/>
        </w:rPr>
        <w:t>s</w:t>
      </w:r>
      <w:r>
        <w:rPr>
          <w:rFonts w:ascii="Arial" w:hAnsi="Arial" w:cs="Arial"/>
        </w:rPr>
        <w:t>,</w:t>
      </w:r>
      <w:r>
        <w:rPr>
          <w:rFonts w:ascii="Arial" w:hAnsi="Arial" w:cs="Arial"/>
          <w:spacing w:val="-2"/>
        </w:rPr>
        <w:t xml:space="preserve"> </w:t>
      </w:r>
      <w:r>
        <w:rPr>
          <w:rFonts w:ascii="Arial" w:hAnsi="Arial" w:cs="Arial"/>
          <w:spacing w:val="2"/>
        </w:rPr>
        <w:t>pud</w:t>
      </w:r>
      <w:r>
        <w:rPr>
          <w:rFonts w:ascii="Arial" w:hAnsi="Arial" w:cs="Arial"/>
          <w:spacing w:val="-5"/>
        </w:rPr>
        <w:t>i</w:t>
      </w:r>
      <w:r>
        <w:rPr>
          <w:rFonts w:ascii="Arial" w:hAnsi="Arial" w:cs="Arial"/>
          <w:spacing w:val="2"/>
        </w:rPr>
        <w:t>en</w:t>
      </w:r>
      <w:r>
        <w:rPr>
          <w:rFonts w:ascii="Arial" w:hAnsi="Arial" w:cs="Arial"/>
          <w:spacing w:val="-2"/>
        </w:rPr>
        <w:t>d</w:t>
      </w:r>
      <w:r>
        <w:rPr>
          <w:rFonts w:ascii="Arial" w:hAnsi="Arial" w:cs="Arial"/>
        </w:rPr>
        <w:t>o</w:t>
      </w:r>
      <w:r>
        <w:rPr>
          <w:rFonts w:ascii="Arial" w:hAnsi="Arial" w:cs="Arial"/>
          <w:spacing w:val="1"/>
        </w:rPr>
        <w:t xml:space="preserve"> </w:t>
      </w:r>
      <w:r>
        <w:rPr>
          <w:rFonts w:ascii="Arial" w:hAnsi="Arial" w:cs="Arial"/>
          <w:spacing w:val="2"/>
        </w:rPr>
        <w:t>se</w:t>
      </w:r>
      <w:r>
        <w:rPr>
          <w:rFonts w:ascii="Arial" w:hAnsi="Arial" w:cs="Arial"/>
          <w:spacing w:val="-1"/>
        </w:rPr>
        <w:t>r</w:t>
      </w:r>
      <w:r>
        <w:rPr>
          <w:rFonts w:ascii="Arial" w:hAnsi="Arial" w:cs="Arial"/>
        </w:rPr>
        <w:t>:</w:t>
      </w:r>
    </w:p>
    <w:p>
      <w:pPr>
        <w:widowControl w:val="0"/>
        <w:spacing w:before="11" w:after="0" w:line="240" w:lineRule="exact"/>
        <w:ind w:right="-5"/>
        <w:rPr>
          <w:rFonts w:ascii="Arial" w:hAnsi="Arial" w:cs="Arial"/>
          <w:sz w:val="24"/>
          <w:szCs w:val="24"/>
        </w:rPr>
      </w:pPr>
    </w:p>
    <w:p>
      <w:pPr>
        <w:widowControl w:val="0"/>
        <w:spacing w:after="0"/>
        <w:ind w:left="177" w:right="-5"/>
        <w:jc w:val="both"/>
      </w:pPr>
      <w:r>
        <w:rPr>
          <w:rFonts w:ascii="Arial" w:hAnsi="Arial" w:cs="Arial"/>
          <w:spacing w:val="-1"/>
        </w:rPr>
        <w:t>I</w:t>
      </w:r>
      <w:r>
        <w:rPr>
          <w:rFonts w:ascii="Arial" w:hAnsi="Arial" w:cs="Arial"/>
        </w:rPr>
        <w:t>.</w:t>
      </w:r>
      <w:r>
        <w:rPr>
          <w:rFonts w:ascii="Arial" w:hAnsi="Arial" w:cs="Arial"/>
          <w:spacing w:val="18"/>
        </w:rPr>
        <w:t xml:space="preserve"> </w:t>
      </w:r>
      <w:r>
        <w:rPr>
          <w:rFonts w:ascii="Arial" w:hAnsi="Arial" w:cs="Arial"/>
          <w:spacing w:val="1"/>
        </w:rPr>
        <w:t>E</w:t>
      </w:r>
      <w:r>
        <w:rPr>
          <w:rFonts w:ascii="Arial" w:hAnsi="Arial" w:cs="Arial"/>
          <w:spacing w:val="2"/>
        </w:rPr>
        <w:t>sc</w:t>
      </w:r>
      <w:r>
        <w:rPr>
          <w:rFonts w:ascii="Arial" w:hAnsi="Arial" w:cs="Arial"/>
          <w:spacing w:val="-1"/>
        </w:rPr>
        <w:t>r</w:t>
      </w:r>
      <w:r>
        <w:rPr>
          <w:rFonts w:ascii="Arial" w:hAnsi="Arial" w:cs="Arial"/>
          <w:spacing w:val="-5"/>
        </w:rPr>
        <w:t>i</w:t>
      </w:r>
      <w:r>
        <w:rPr>
          <w:rFonts w:ascii="Arial" w:hAnsi="Arial" w:cs="Arial"/>
          <w:spacing w:val="-1"/>
        </w:rPr>
        <w:t>t</w:t>
      </w:r>
      <w:r>
        <w:rPr>
          <w:rFonts w:ascii="Arial" w:hAnsi="Arial" w:cs="Arial"/>
          <w:spacing w:val="2"/>
        </w:rPr>
        <w:t>u</w:t>
      </w:r>
      <w:r>
        <w:rPr>
          <w:rFonts w:ascii="Arial" w:hAnsi="Arial" w:cs="Arial"/>
          <w:spacing w:val="-1"/>
        </w:rPr>
        <w:t>r</w:t>
      </w:r>
      <w:r>
        <w:rPr>
          <w:rFonts w:ascii="Arial" w:hAnsi="Arial" w:cs="Arial"/>
        </w:rPr>
        <w:t>a</w:t>
      </w:r>
      <w:r>
        <w:rPr>
          <w:rFonts w:ascii="Arial" w:hAnsi="Arial" w:cs="Arial"/>
          <w:spacing w:val="20"/>
        </w:rPr>
        <w:t xml:space="preserve"> </w:t>
      </w:r>
      <w:r>
        <w:rPr>
          <w:rFonts w:ascii="Arial" w:hAnsi="Arial" w:cs="Arial"/>
          <w:spacing w:val="2"/>
        </w:rPr>
        <w:t>púb</w:t>
      </w:r>
      <w:r>
        <w:rPr>
          <w:rFonts w:ascii="Arial" w:hAnsi="Arial" w:cs="Arial"/>
          <w:spacing w:val="-1"/>
        </w:rPr>
        <w:t>l</w:t>
      </w:r>
      <w:r>
        <w:rPr>
          <w:rFonts w:ascii="Arial" w:hAnsi="Arial" w:cs="Arial"/>
          <w:spacing w:val="-5"/>
        </w:rPr>
        <w:t>i</w:t>
      </w:r>
      <w:r>
        <w:rPr>
          <w:rFonts w:ascii="Arial" w:hAnsi="Arial" w:cs="Arial"/>
          <w:spacing w:val="2"/>
        </w:rPr>
        <w:t>c</w:t>
      </w:r>
      <w:r>
        <w:rPr>
          <w:rFonts w:ascii="Arial" w:hAnsi="Arial" w:cs="Arial"/>
        </w:rPr>
        <w:t>a</w:t>
      </w:r>
      <w:r>
        <w:rPr>
          <w:rFonts w:ascii="Arial" w:hAnsi="Arial" w:cs="Arial"/>
          <w:spacing w:val="20"/>
        </w:rPr>
        <w:t xml:space="preserve"> </w:t>
      </w:r>
      <w:r>
        <w:rPr>
          <w:rFonts w:ascii="Arial" w:hAnsi="Arial" w:cs="Arial"/>
        </w:rPr>
        <w:t>a</w:t>
      </w:r>
      <w:r>
        <w:rPr>
          <w:rFonts w:ascii="Arial" w:hAnsi="Arial" w:cs="Arial"/>
          <w:spacing w:val="20"/>
        </w:rPr>
        <w:t xml:space="preserve"> </w:t>
      </w:r>
      <w:r>
        <w:rPr>
          <w:rFonts w:ascii="Arial" w:hAnsi="Arial" w:cs="Arial"/>
          <w:spacing w:val="2"/>
        </w:rPr>
        <w:t>n</w:t>
      </w:r>
      <w:r>
        <w:rPr>
          <w:rFonts w:ascii="Arial" w:hAnsi="Arial" w:cs="Arial"/>
          <w:spacing w:val="-2"/>
        </w:rPr>
        <w:t>o</w:t>
      </w:r>
      <w:r>
        <w:rPr>
          <w:rFonts w:ascii="Arial" w:hAnsi="Arial" w:cs="Arial"/>
          <w:spacing w:val="5"/>
        </w:rPr>
        <w:t>m</w:t>
      </w:r>
      <w:r>
        <w:rPr>
          <w:rFonts w:ascii="Arial" w:hAnsi="Arial" w:cs="Arial"/>
          <w:spacing w:val="2"/>
        </w:rPr>
        <w:t>b</w:t>
      </w:r>
      <w:r>
        <w:rPr>
          <w:rFonts w:ascii="Arial" w:hAnsi="Arial" w:cs="Arial"/>
          <w:spacing w:val="-1"/>
        </w:rPr>
        <w:t>r</w:t>
      </w:r>
      <w:r>
        <w:rPr>
          <w:rFonts w:ascii="Arial" w:hAnsi="Arial" w:cs="Arial"/>
        </w:rPr>
        <w:t>e</w:t>
      </w:r>
      <w:r>
        <w:rPr>
          <w:rFonts w:ascii="Arial" w:hAnsi="Arial" w:cs="Arial"/>
          <w:spacing w:val="16"/>
        </w:rPr>
        <w:t xml:space="preserve"> </w:t>
      </w:r>
      <w:r>
        <w:rPr>
          <w:rFonts w:ascii="Arial" w:hAnsi="Arial" w:cs="Arial"/>
          <w:spacing w:val="2"/>
        </w:rPr>
        <w:t>de</w:t>
      </w:r>
      <w:r>
        <w:rPr>
          <w:rFonts w:ascii="Arial" w:hAnsi="Arial" w:cs="Arial"/>
        </w:rPr>
        <w:t>l</w:t>
      </w:r>
      <w:r>
        <w:rPr>
          <w:rFonts w:ascii="Arial" w:hAnsi="Arial" w:cs="Arial"/>
          <w:spacing w:val="14"/>
        </w:rPr>
        <w:t xml:space="preserve"> </w:t>
      </w:r>
      <w:r>
        <w:rPr>
          <w:rFonts w:ascii="Arial" w:hAnsi="Arial" w:cs="Arial"/>
          <w:spacing w:val="2"/>
        </w:rPr>
        <w:t>pa</w:t>
      </w:r>
      <w:r>
        <w:rPr>
          <w:rFonts w:ascii="Arial" w:hAnsi="Arial" w:cs="Arial"/>
          <w:spacing w:val="-1"/>
        </w:rPr>
        <w:t>rt</w:t>
      </w:r>
      <w:r>
        <w:rPr>
          <w:rFonts w:ascii="Arial" w:hAnsi="Arial" w:cs="Arial"/>
          <w:spacing w:val="-5"/>
        </w:rPr>
        <w:t>i</w:t>
      </w:r>
      <w:r>
        <w:rPr>
          <w:rFonts w:ascii="Arial" w:hAnsi="Arial" w:cs="Arial"/>
          <w:spacing w:val="2"/>
        </w:rPr>
        <w:t>c</w:t>
      </w:r>
      <w:r>
        <w:rPr>
          <w:rFonts w:ascii="Arial" w:hAnsi="Arial" w:cs="Arial"/>
          <w:spacing w:val="5"/>
        </w:rPr>
        <w:t>u</w:t>
      </w:r>
      <w:r>
        <w:rPr>
          <w:rFonts w:ascii="Arial" w:hAnsi="Arial" w:cs="Arial"/>
          <w:spacing w:val="-1"/>
        </w:rPr>
        <w:t>l</w:t>
      </w:r>
      <w:r>
        <w:rPr>
          <w:rFonts w:ascii="Arial" w:hAnsi="Arial" w:cs="Arial"/>
          <w:spacing w:val="2"/>
        </w:rPr>
        <w:t>a</w:t>
      </w:r>
      <w:r>
        <w:rPr>
          <w:rFonts w:ascii="Arial" w:hAnsi="Arial" w:cs="Arial"/>
        </w:rPr>
        <w:t>r</w:t>
      </w:r>
      <w:r>
        <w:rPr>
          <w:rFonts w:ascii="Arial" w:hAnsi="Arial" w:cs="Arial"/>
          <w:spacing w:val="18"/>
        </w:rPr>
        <w:t xml:space="preserve"> </w:t>
      </w:r>
      <w:r>
        <w:rPr>
          <w:rFonts w:ascii="Arial" w:hAnsi="Arial" w:cs="Arial"/>
          <w:spacing w:val="2"/>
        </w:rPr>
        <w:t>deb</w:t>
      </w:r>
      <w:r>
        <w:rPr>
          <w:rFonts w:ascii="Arial" w:hAnsi="Arial" w:cs="Arial"/>
          <w:spacing w:val="-5"/>
        </w:rPr>
        <w:t>i</w:t>
      </w:r>
      <w:r>
        <w:rPr>
          <w:rFonts w:ascii="Arial" w:hAnsi="Arial" w:cs="Arial"/>
          <w:spacing w:val="2"/>
        </w:rPr>
        <w:t>d</w:t>
      </w:r>
      <w:r>
        <w:rPr>
          <w:rFonts w:ascii="Arial" w:hAnsi="Arial" w:cs="Arial"/>
          <w:spacing w:val="-2"/>
        </w:rPr>
        <w:t>a</w:t>
      </w:r>
      <w:r>
        <w:rPr>
          <w:rFonts w:ascii="Arial" w:hAnsi="Arial" w:cs="Arial"/>
          <w:spacing w:val="5"/>
        </w:rPr>
        <w:t>m</w:t>
      </w:r>
      <w:r>
        <w:rPr>
          <w:rFonts w:ascii="Arial" w:hAnsi="Arial" w:cs="Arial"/>
          <w:spacing w:val="-2"/>
        </w:rPr>
        <w:t>e</w:t>
      </w:r>
      <w:r>
        <w:rPr>
          <w:rFonts w:ascii="Arial" w:hAnsi="Arial" w:cs="Arial"/>
          <w:spacing w:val="2"/>
        </w:rPr>
        <w:t>n</w:t>
      </w:r>
      <w:r>
        <w:rPr>
          <w:rFonts w:ascii="Arial" w:hAnsi="Arial" w:cs="Arial"/>
          <w:spacing w:val="-1"/>
        </w:rPr>
        <w:t>t</w:t>
      </w:r>
      <w:r>
        <w:rPr>
          <w:rFonts w:ascii="Arial" w:hAnsi="Arial" w:cs="Arial"/>
        </w:rPr>
        <w:t>e</w:t>
      </w:r>
      <w:r>
        <w:rPr>
          <w:rFonts w:ascii="Arial" w:hAnsi="Arial" w:cs="Arial"/>
          <w:spacing w:val="28"/>
        </w:rPr>
        <w:t xml:space="preserve"> </w:t>
      </w:r>
      <w:r>
        <w:rPr>
          <w:rFonts w:ascii="Arial" w:hAnsi="Arial" w:cs="Arial"/>
          <w:spacing w:val="-1"/>
        </w:rPr>
        <w:t>r</w:t>
      </w:r>
      <w:r>
        <w:rPr>
          <w:rFonts w:ascii="Arial" w:hAnsi="Arial" w:cs="Arial"/>
          <w:spacing w:val="2"/>
        </w:rPr>
        <w:t>eg</w:t>
      </w:r>
      <w:r>
        <w:rPr>
          <w:rFonts w:ascii="Arial" w:hAnsi="Arial" w:cs="Arial"/>
          <w:spacing w:val="-5"/>
        </w:rPr>
        <w:t>i</w:t>
      </w:r>
      <w:r>
        <w:rPr>
          <w:rFonts w:ascii="Arial" w:hAnsi="Arial" w:cs="Arial"/>
          <w:spacing w:val="2"/>
        </w:rPr>
        <w:t>s</w:t>
      </w:r>
      <w:r>
        <w:rPr>
          <w:rFonts w:ascii="Arial" w:hAnsi="Arial" w:cs="Arial"/>
          <w:spacing w:val="-1"/>
        </w:rPr>
        <w:t>tr</w:t>
      </w:r>
      <w:r>
        <w:rPr>
          <w:rFonts w:ascii="Arial" w:hAnsi="Arial" w:cs="Arial"/>
          <w:spacing w:val="2"/>
        </w:rPr>
        <w:t>ad</w:t>
      </w:r>
      <w:r>
        <w:rPr>
          <w:rFonts w:ascii="Arial" w:hAnsi="Arial" w:cs="Arial"/>
        </w:rPr>
        <w:t>a</w:t>
      </w:r>
      <w:r>
        <w:rPr>
          <w:rFonts w:ascii="Arial" w:hAnsi="Arial" w:cs="Arial"/>
          <w:spacing w:val="20"/>
        </w:rPr>
        <w:t xml:space="preserve"> </w:t>
      </w:r>
      <w:r>
        <w:rPr>
          <w:rFonts w:ascii="Arial" w:hAnsi="Arial" w:cs="Arial"/>
          <w:spacing w:val="-2"/>
        </w:rPr>
        <w:t>a</w:t>
      </w:r>
      <w:r>
        <w:rPr>
          <w:rFonts w:ascii="Arial" w:hAnsi="Arial" w:cs="Arial"/>
          <w:spacing w:val="2"/>
        </w:rPr>
        <w:t>n</w:t>
      </w:r>
      <w:r>
        <w:rPr>
          <w:rFonts w:ascii="Arial" w:hAnsi="Arial" w:cs="Arial"/>
          <w:spacing w:val="-1"/>
        </w:rPr>
        <w:t>t</w:t>
      </w:r>
      <w:r>
        <w:rPr>
          <w:rFonts w:ascii="Arial" w:hAnsi="Arial" w:cs="Arial"/>
        </w:rPr>
        <w:t>e</w:t>
      </w:r>
      <w:r>
        <w:rPr>
          <w:rFonts w:ascii="Arial" w:hAnsi="Arial" w:cs="Arial"/>
          <w:spacing w:val="20"/>
        </w:rPr>
        <w:t xml:space="preserve"> </w:t>
      </w:r>
      <w:r>
        <w:rPr>
          <w:rFonts w:ascii="Arial" w:hAnsi="Arial" w:cs="Arial"/>
          <w:spacing w:val="2"/>
        </w:rPr>
        <w:t>e</w:t>
      </w:r>
      <w:r>
        <w:rPr>
          <w:rFonts w:ascii="Arial" w:hAnsi="Arial" w:cs="Arial"/>
        </w:rPr>
        <w:t>l</w:t>
      </w:r>
      <w:r>
        <w:rPr>
          <w:rFonts w:ascii="Arial" w:hAnsi="Arial" w:cs="Arial"/>
          <w:spacing w:val="14"/>
        </w:rPr>
        <w:t xml:space="preserve"> </w:t>
      </w:r>
      <w:r>
        <w:rPr>
          <w:rFonts w:ascii="Arial" w:hAnsi="Arial" w:cs="Arial"/>
          <w:spacing w:val="1"/>
        </w:rPr>
        <w:t>R</w:t>
      </w:r>
      <w:r>
        <w:rPr>
          <w:rFonts w:ascii="Arial" w:hAnsi="Arial" w:cs="Arial"/>
          <w:spacing w:val="2"/>
        </w:rPr>
        <w:t>eg</w:t>
      </w:r>
      <w:r>
        <w:rPr>
          <w:rFonts w:ascii="Arial" w:hAnsi="Arial" w:cs="Arial"/>
          <w:spacing w:val="-5"/>
        </w:rPr>
        <w:t>i</w:t>
      </w:r>
      <w:r>
        <w:rPr>
          <w:rFonts w:ascii="Arial" w:hAnsi="Arial" w:cs="Arial"/>
          <w:spacing w:val="2"/>
        </w:rPr>
        <w:t>s</w:t>
      </w:r>
      <w:r>
        <w:rPr>
          <w:rFonts w:ascii="Arial" w:hAnsi="Arial" w:cs="Arial"/>
          <w:spacing w:val="-1"/>
        </w:rPr>
        <w:t>tr</w:t>
      </w:r>
      <w:r>
        <w:rPr>
          <w:rFonts w:ascii="Arial" w:hAnsi="Arial" w:cs="Arial"/>
        </w:rPr>
        <w:t>o</w:t>
      </w:r>
      <w:r>
        <w:rPr>
          <w:rFonts w:ascii="Arial" w:hAnsi="Arial" w:cs="Arial"/>
          <w:spacing w:val="20"/>
        </w:rPr>
        <w:t xml:space="preserve"> </w:t>
      </w:r>
      <w:r>
        <w:rPr>
          <w:rFonts w:ascii="Arial" w:hAnsi="Arial" w:cs="Arial"/>
          <w:spacing w:val="1"/>
        </w:rPr>
        <w:t>P</w:t>
      </w:r>
      <w:r>
        <w:rPr>
          <w:rFonts w:ascii="Arial" w:hAnsi="Arial" w:cs="Arial"/>
          <w:spacing w:val="2"/>
        </w:rPr>
        <w:t>úb</w:t>
      </w:r>
      <w:r>
        <w:rPr>
          <w:rFonts w:ascii="Arial" w:hAnsi="Arial" w:cs="Arial"/>
          <w:spacing w:val="-5"/>
        </w:rPr>
        <w:t>li</w:t>
      </w:r>
      <w:r>
        <w:rPr>
          <w:rFonts w:ascii="Arial" w:hAnsi="Arial" w:cs="Arial"/>
          <w:spacing w:val="2"/>
        </w:rPr>
        <w:t>c</w:t>
      </w:r>
      <w:r>
        <w:rPr>
          <w:rFonts w:ascii="Arial" w:hAnsi="Arial" w:cs="Arial"/>
        </w:rPr>
        <w:t>o</w:t>
      </w:r>
      <w:r>
        <w:rPr>
          <w:rFonts w:ascii="Arial" w:hAnsi="Arial" w:cs="Arial"/>
          <w:spacing w:val="20"/>
        </w:rPr>
        <w:t xml:space="preserve"> </w:t>
      </w:r>
      <w:r>
        <w:rPr>
          <w:rFonts w:ascii="Arial" w:hAnsi="Arial" w:cs="Arial"/>
          <w:spacing w:val="2"/>
        </w:rPr>
        <w:t>d</w:t>
      </w:r>
      <w:r>
        <w:rPr>
          <w:rFonts w:ascii="Arial" w:hAnsi="Arial" w:cs="Arial"/>
        </w:rPr>
        <w:t>e</w:t>
      </w:r>
      <w:r>
        <w:rPr>
          <w:rFonts w:ascii="Arial" w:hAnsi="Arial" w:cs="Arial"/>
          <w:spacing w:val="20"/>
        </w:rPr>
        <w:t xml:space="preserve"> </w:t>
      </w:r>
      <w:r>
        <w:rPr>
          <w:rFonts w:ascii="Arial" w:hAnsi="Arial" w:cs="Arial"/>
          <w:spacing w:val="-5"/>
        </w:rPr>
        <w:t>l</w:t>
      </w:r>
      <w:r>
        <w:rPr>
          <w:rFonts w:ascii="Arial" w:hAnsi="Arial" w:cs="Arial"/>
        </w:rPr>
        <w:t>a</w:t>
      </w:r>
    </w:p>
    <w:p>
      <w:pPr>
        <w:widowControl w:val="0"/>
        <w:spacing w:before="3" w:after="0"/>
        <w:ind w:left="177" w:right="-5"/>
        <w:jc w:val="both"/>
      </w:pPr>
      <w:r>
        <w:rPr>
          <w:rFonts w:ascii="Arial" w:hAnsi="Arial" w:cs="Arial"/>
          <w:spacing w:val="1"/>
        </w:rPr>
        <w:t>P</w:t>
      </w:r>
      <w:r>
        <w:rPr>
          <w:rFonts w:ascii="Arial" w:hAnsi="Arial" w:cs="Arial"/>
          <w:spacing w:val="-1"/>
        </w:rPr>
        <w:t>r</w:t>
      </w:r>
      <w:r>
        <w:rPr>
          <w:rFonts w:ascii="Arial" w:hAnsi="Arial" w:cs="Arial"/>
          <w:spacing w:val="2"/>
        </w:rPr>
        <w:t>op</w:t>
      </w:r>
      <w:r>
        <w:rPr>
          <w:rFonts w:ascii="Arial" w:hAnsi="Arial" w:cs="Arial"/>
          <w:spacing w:val="-5"/>
        </w:rPr>
        <w:t>i</w:t>
      </w:r>
      <w:r>
        <w:rPr>
          <w:rFonts w:ascii="Arial" w:hAnsi="Arial" w:cs="Arial"/>
          <w:spacing w:val="2"/>
        </w:rPr>
        <w:t>edad</w:t>
      </w:r>
      <w:r>
        <w:rPr>
          <w:rFonts w:ascii="Arial" w:hAnsi="Arial" w:cs="Arial"/>
        </w:rPr>
        <w:t>.</w:t>
      </w:r>
    </w:p>
    <w:p>
      <w:pPr>
        <w:widowControl w:val="0"/>
        <w:spacing w:before="3" w:after="0" w:line="252" w:lineRule="exact"/>
        <w:ind w:left="177" w:right="-5"/>
        <w:jc w:val="both"/>
      </w:pPr>
      <w:r>
        <w:rPr>
          <w:rFonts w:ascii="Arial" w:hAnsi="Arial" w:cs="Arial"/>
          <w:spacing w:val="-1"/>
        </w:rPr>
        <w:t>II</w:t>
      </w:r>
      <w:r>
        <w:rPr>
          <w:rFonts w:ascii="Arial" w:hAnsi="Arial" w:cs="Arial"/>
        </w:rPr>
        <w:t>.</w:t>
      </w:r>
      <w:r>
        <w:rPr>
          <w:rFonts w:ascii="Arial" w:hAnsi="Arial" w:cs="Arial"/>
          <w:spacing w:val="4"/>
        </w:rPr>
        <w:t xml:space="preserve"> </w:t>
      </w:r>
      <w:r>
        <w:rPr>
          <w:rFonts w:ascii="Arial" w:hAnsi="Arial" w:cs="Arial"/>
          <w:spacing w:val="1"/>
        </w:rPr>
        <w:t>C</w:t>
      </w:r>
      <w:r>
        <w:rPr>
          <w:rFonts w:ascii="Arial" w:hAnsi="Arial" w:cs="Arial"/>
          <w:spacing w:val="2"/>
        </w:rPr>
        <w:t>on</w:t>
      </w:r>
      <w:r>
        <w:rPr>
          <w:rFonts w:ascii="Arial" w:hAnsi="Arial" w:cs="Arial"/>
          <w:spacing w:val="-1"/>
        </w:rPr>
        <w:t>tr</w:t>
      </w:r>
      <w:r>
        <w:rPr>
          <w:rFonts w:ascii="Arial" w:hAnsi="Arial" w:cs="Arial"/>
          <w:spacing w:val="2"/>
        </w:rPr>
        <w:t>a</w:t>
      </w:r>
      <w:r>
        <w:rPr>
          <w:rFonts w:ascii="Arial" w:hAnsi="Arial" w:cs="Arial"/>
          <w:spacing w:val="-1"/>
        </w:rPr>
        <w:t>t</w:t>
      </w:r>
      <w:r>
        <w:rPr>
          <w:rFonts w:ascii="Arial" w:hAnsi="Arial" w:cs="Arial"/>
        </w:rPr>
        <w:t>o</w:t>
      </w:r>
      <w:r>
        <w:rPr>
          <w:rFonts w:ascii="Arial" w:hAnsi="Arial" w:cs="Arial"/>
          <w:spacing w:val="6"/>
        </w:rPr>
        <w:t xml:space="preserve"> </w:t>
      </w:r>
      <w:r>
        <w:rPr>
          <w:rFonts w:ascii="Arial" w:hAnsi="Arial" w:cs="Arial"/>
          <w:spacing w:val="-2"/>
        </w:rPr>
        <w:t>d</w:t>
      </w:r>
      <w:r>
        <w:rPr>
          <w:rFonts w:ascii="Arial" w:hAnsi="Arial" w:cs="Arial"/>
        </w:rPr>
        <w:t>e</w:t>
      </w:r>
      <w:r>
        <w:rPr>
          <w:rFonts w:ascii="Arial" w:hAnsi="Arial" w:cs="Arial"/>
          <w:spacing w:val="6"/>
        </w:rPr>
        <w:t xml:space="preserve"> </w:t>
      </w:r>
      <w:r>
        <w:rPr>
          <w:rFonts w:ascii="Arial" w:hAnsi="Arial" w:cs="Arial"/>
          <w:spacing w:val="2"/>
        </w:rPr>
        <w:t>a</w:t>
      </w:r>
      <w:r>
        <w:rPr>
          <w:rFonts w:ascii="Arial" w:hAnsi="Arial" w:cs="Arial"/>
          <w:spacing w:val="-1"/>
        </w:rPr>
        <w:t>rr</w:t>
      </w:r>
      <w:r>
        <w:rPr>
          <w:rFonts w:ascii="Arial" w:hAnsi="Arial" w:cs="Arial"/>
          <w:spacing w:val="-2"/>
        </w:rPr>
        <w:t>e</w:t>
      </w:r>
      <w:r>
        <w:rPr>
          <w:rFonts w:ascii="Arial" w:hAnsi="Arial" w:cs="Arial"/>
          <w:spacing w:val="2"/>
        </w:rPr>
        <w:t>nd</w:t>
      </w:r>
      <w:r>
        <w:rPr>
          <w:rFonts w:ascii="Arial" w:hAnsi="Arial" w:cs="Arial"/>
          <w:spacing w:val="-2"/>
        </w:rPr>
        <w:t>a</w:t>
      </w:r>
      <w:r>
        <w:rPr>
          <w:rFonts w:ascii="Arial" w:hAnsi="Arial" w:cs="Arial"/>
          <w:spacing w:val="5"/>
        </w:rPr>
        <w:t>m</w:t>
      </w:r>
      <w:r>
        <w:rPr>
          <w:rFonts w:ascii="Arial" w:hAnsi="Arial" w:cs="Arial"/>
          <w:spacing w:val="-5"/>
        </w:rPr>
        <w:t>i</w:t>
      </w:r>
      <w:r>
        <w:rPr>
          <w:rFonts w:ascii="Arial" w:hAnsi="Arial" w:cs="Arial"/>
          <w:spacing w:val="2"/>
        </w:rPr>
        <w:t>en</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r</w:t>
      </w:r>
      <w:r>
        <w:rPr>
          <w:rFonts w:ascii="Arial" w:hAnsi="Arial" w:cs="Arial"/>
          <w:spacing w:val="2"/>
        </w:rPr>
        <w:t>eg</w:t>
      </w:r>
      <w:r>
        <w:rPr>
          <w:rFonts w:ascii="Arial" w:hAnsi="Arial" w:cs="Arial"/>
          <w:spacing w:val="-5"/>
        </w:rPr>
        <w:t>i</w:t>
      </w:r>
      <w:r>
        <w:rPr>
          <w:rFonts w:ascii="Arial" w:hAnsi="Arial" w:cs="Arial"/>
          <w:spacing w:val="2"/>
        </w:rPr>
        <w:t>s</w:t>
      </w:r>
      <w:r>
        <w:rPr>
          <w:rFonts w:ascii="Arial" w:hAnsi="Arial" w:cs="Arial"/>
          <w:spacing w:val="-1"/>
        </w:rPr>
        <w:t>tr</w:t>
      </w:r>
      <w:r>
        <w:rPr>
          <w:rFonts w:ascii="Arial" w:hAnsi="Arial" w:cs="Arial"/>
          <w:spacing w:val="2"/>
        </w:rPr>
        <w:t>ad</w:t>
      </w:r>
      <w:r>
        <w:rPr>
          <w:rFonts w:ascii="Arial" w:hAnsi="Arial" w:cs="Arial"/>
        </w:rPr>
        <w:t>o</w:t>
      </w:r>
      <w:r>
        <w:rPr>
          <w:rFonts w:ascii="Arial" w:hAnsi="Arial" w:cs="Arial"/>
          <w:spacing w:val="2"/>
        </w:rPr>
        <w:t xml:space="preserve"> an</w:t>
      </w:r>
      <w:r>
        <w:rPr>
          <w:rFonts w:ascii="Arial" w:hAnsi="Arial" w:cs="Arial"/>
          <w:spacing w:val="-1"/>
        </w:rPr>
        <w:t>t</w:t>
      </w:r>
      <w:r>
        <w:rPr>
          <w:rFonts w:ascii="Arial" w:hAnsi="Arial" w:cs="Arial"/>
        </w:rPr>
        <w:t>e</w:t>
      </w:r>
      <w:r>
        <w:rPr>
          <w:rFonts w:ascii="Arial" w:hAnsi="Arial" w:cs="Arial"/>
          <w:spacing w:val="6"/>
        </w:rPr>
        <w:t xml:space="preserve"> </w:t>
      </w:r>
      <w:r>
        <w:rPr>
          <w:rFonts w:ascii="Arial" w:hAnsi="Arial" w:cs="Arial"/>
          <w:spacing w:val="-5"/>
        </w:rPr>
        <w:t>l</w:t>
      </w:r>
      <w:r>
        <w:rPr>
          <w:rFonts w:ascii="Arial" w:hAnsi="Arial" w:cs="Arial"/>
        </w:rPr>
        <w:t>a</w:t>
      </w:r>
      <w:r>
        <w:rPr>
          <w:rFonts w:ascii="Arial" w:hAnsi="Arial" w:cs="Arial"/>
          <w:spacing w:val="6"/>
        </w:rPr>
        <w:t xml:space="preserve"> </w:t>
      </w:r>
      <w:r>
        <w:rPr>
          <w:rFonts w:ascii="Arial" w:hAnsi="Arial" w:cs="Arial"/>
          <w:spacing w:val="-3"/>
        </w:rPr>
        <w:t>S</w:t>
      </w:r>
      <w:r>
        <w:rPr>
          <w:rFonts w:ascii="Arial" w:hAnsi="Arial" w:cs="Arial"/>
          <w:spacing w:val="2"/>
        </w:rPr>
        <w:t>ec</w:t>
      </w:r>
      <w:r>
        <w:rPr>
          <w:rFonts w:ascii="Arial" w:hAnsi="Arial" w:cs="Arial"/>
          <w:spacing w:val="-1"/>
        </w:rPr>
        <w:t>r</w:t>
      </w:r>
      <w:r>
        <w:rPr>
          <w:rFonts w:ascii="Arial" w:hAnsi="Arial" w:cs="Arial"/>
          <w:spacing w:val="2"/>
        </w:rPr>
        <w:t>e</w:t>
      </w:r>
      <w:r>
        <w:rPr>
          <w:rFonts w:ascii="Arial" w:hAnsi="Arial" w:cs="Arial"/>
          <w:spacing w:val="-1"/>
        </w:rPr>
        <w:t>t</w:t>
      </w:r>
      <w:r>
        <w:rPr>
          <w:rFonts w:ascii="Arial" w:hAnsi="Arial" w:cs="Arial"/>
          <w:spacing w:val="2"/>
        </w:rPr>
        <w:t>a</w:t>
      </w:r>
      <w:r>
        <w:rPr>
          <w:rFonts w:ascii="Arial" w:hAnsi="Arial" w:cs="Arial"/>
          <w:spacing w:val="-1"/>
        </w:rPr>
        <w:t>rí</w:t>
      </w:r>
      <w:r>
        <w:rPr>
          <w:rFonts w:ascii="Arial" w:hAnsi="Arial" w:cs="Arial"/>
        </w:rPr>
        <w:t>a</w:t>
      </w:r>
      <w:r>
        <w:rPr>
          <w:rFonts w:ascii="Arial" w:hAnsi="Arial" w:cs="Arial"/>
          <w:spacing w:val="2"/>
        </w:rPr>
        <w:t xml:space="preserve"> d</w:t>
      </w:r>
      <w:r>
        <w:rPr>
          <w:rFonts w:ascii="Arial" w:hAnsi="Arial" w:cs="Arial"/>
        </w:rPr>
        <w:t>e</w:t>
      </w:r>
      <w:r>
        <w:rPr>
          <w:rFonts w:ascii="Arial" w:hAnsi="Arial" w:cs="Arial"/>
          <w:spacing w:val="2"/>
        </w:rPr>
        <w:t xml:space="preserve"> </w:t>
      </w:r>
      <w:r>
        <w:rPr>
          <w:rFonts w:ascii="Arial" w:hAnsi="Arial" w:cs="Arial"/>
          <w:spacing w:val="1"/>
        </w:rPr>
        <w:t>F</w:t>
      </w:r>
      <w:r>
        <w:rPr>
          <w:rFonts w:ascii="Arial" w:hAnsi="Arial" w:cs="Arial"/>
          <w:spacing w:val="-5"/>
        </w:rPr>
        <w:t>i</w:t>
      </w:r>
      <w:r>
        <w:rPr>
          <w:rFonts w:ascii="Arial" w:hAnsi="Arial" w:cs="Arial"/>
          <w:spacing w:val="2"/>
        </w:rPr>
        <w:t>nan</w:t>
      </w:r>
      <w:r>
        <w:rPr>
          <w:rFonts w:ascii="Arial" w:hAnsi="Arial" w:cs="Arial"/>
          <w:spacing w:val="-2"/>
        </w:rPr>
        <w:t>z</w:t>
      </w:r>
      <w:r>
        <w:rPr>
          <w:rFonts w:ascii="Arial" w:hAnsi="Arial" w:cs="Arial"/>
          <w:spacing w:val="2"/>
        </w:rPr>
        <w:t>a</w:t>
      </w:r>
      <w:r>
        <w:rPr>
          <w:rFonts w:ascii="Arial" w:hAnsi="Arial" w:cs="Arial"/>
        </w:rPr>
        <w:t>s</w:t>
      </w:r>
      <w:r>
        <w:rPr>
          <w:rFonts w:ascii="Arial" w:hAnsi="Arial" w:cs="Arial"/>
          <w:spacing w:val="3"/>
        </w:rPr>
        <w:t xml:space="preserve"> </w:t>
      </w:r>
      <w:r>
        <w:rPr>
          <w:rFonts w:ascii="Arial" w:hAnsi="Arial" w:cs="Arial"/>
          <w:spacing w:val="-2"/>
        </w:rPr>
        <w:t>d</w:t>
      </w:r>
      <w:r>
        <w:rPr>
          <w:rFonts w:ascii="Arial" w:hAnsi="Arial" w:cs="Arial"/>
          <w:spacing w:val="2"/>
        </w:rPr>
        <w:t>e</w:t>
      </w:r>
      <w:r>
        <w:rPr>
          <w:rFonts w:ascii="Arial" w:hAnsi="Arial" w:cs="Arial"/>
        </w:rPr>
        <w:t xml:space="preserve">l </w:t>
      </w:r>
      <w:r>
        <w:rPr>
          <w:rFonts w:ascii="Arial" w:hAnsi="Arial" w:cs="Arial"/>
          <w:spacing w:val="1"/>
        </w:rPr>
        <w:t>G</w:t>
      </w:r>
      <w:r>
        <w:rPr>
          <w:rFonts w:ascii="Arial" w:hAnsi="Arial" w:cs="Arial"/>
          <w:spacing w:val="2"/>
        </w:rPr>
        <w:t>ob</w:t>
      </w:r>
      <w:r>
        <w:rPr>
          <w:rFonts w:ascii="Arial" w:hAnsi="Arial" w:cs="Arial"/>
          <w:spacing w:val="-5"/>
        </w:rPr>
        <w:t>i</w:t>
      </w:r>
      <w:r>
        <w:rPr>
          <w:rFonts w:ascii="Arial" w:hAnsi="Arial" w:cs="Arial"/>
          <w:spacing w:val="2"/>
        </w:rPr>
        <w:t>e</w:t>
      </w:r>
      <w:r>
        <w:rPr>
          <w:rFonts w:ascii="Arial" w:hAnsi="Arial" w:cs="Arial"/>
          <w:spacing w:val="-1"/>
        </w:rPr>
        <w:t>r</w:t>
      </w:r>
      <w:r>
        <w:rPr>
          <w:rFonts w:ascii="Arial" w:hAnsi="Arial" w:cs="Arial"/>
          <w:spacing w:val="2"/>
        </w:rPr>
        <w:t>n</w:t>
      </w:r>
      <w:r>
        <w:rPr>
          <w:rFonts w:ascii="Arial" w:hAnsi="Arial" w:cs="Arial"/>
        </w:rPr>
        <w:t>o</w:t>
      </w:r>
      <w:r>
        <w:rPr>
          <w:rFonts w:ascii="Arial" w:hAnsi="Arial" w:cs="Arial"/>
          <w:spacing w:val="6"/>
        </w:rPr>
        <w:t xml:space="preserve"> </w:t>
      </w:r>
      <w:r>
        <w:rPr>
          <w:rFonts w:ascii="Arial" w:hAnsi="Arial" w:cs="Arial"/>
          <w:spacing w:val="-2"/>
        </w:rPr>
        <w:t>d</w:t>
      </w:r>
      <w:r>
        <w:rPr>
          <w:rFonts w:ascii="Arial" w:hAnsi="Arial" w:cs="Arial"/>
          <w:spacing w:val="2"/>
        </w:rPr>
        <w:t>e</w:t>
      </w:r>
      <w:r>
        <w:rPr>
          <w:rFonts w:ascii="Arial" w:hAnsi="Arial" w:cs="Arial"/>
        </w:rPr>
        <w:t xml:space="preserve">l </w:t>
      </w:r>
      <w:r>
        <w:rPr>
          <w:rFonts w:ascii="Arial" w:hAnsi="Arial" w:cs="Arial"/>
          <w:spacing w:val="2"/>
        </w:rPr>
        <w:t>es</w:t>
      </w:r>
      <w:r>
        <w:rPr>
          <w:rFonts w:ascii="Arial" w:hAnsi="Arial" w:cs="Arial"/>
          <w:spacing w:val="-1"/>
        </w:rPr>
        <w:t>t</w:t>
      </w:r>
      <w:r>
        <w:rPr>
          <w:rFonts w:ascii="Arial" w:hAnsi="Arial" w:cs="Arial"/>
          <w:spacing w:val="2"/>
        </w:rPr>
        <w:t>a</w:t>
      </w:r>
      <w:r>
        <w:rPr>
          <w:rFonts w:ascii="Arial" w:hAnsi="Arial" w:cs="Arial"/>
          <w:spacing w:val="-2"/>
        </w:rPr>
        <w:t>d</w:t>
      </w:r>
      <w:r>
        <w:rPr>
          <w:rFonts w:ascii="Arial" w:hAnsi="Arial" w:cs="Arial"/>
          <w:spacing w:val="2"/>
        </w:rPr>
        <w:t>o</w:t>
      </w:r>
      <w:r>
        <w:rPr>
          <w:rFonts w:ascii="Arial" w:hAnsi="Arial" w:cs="Arial"/>
        </w:rPr>
        <w:t>,</w:t>
      </w:r>
      <w:r>
        <w:rPr>
          <w:rFonts w:ascii="Arial" w:hAnsi="Arial" w:cs="Arial"/>
          <w:spacing w:val="4"/>
        </w:rPr>
        <w:t xml:space="preserve"> </w:t>
      </w:r>
      <w:r>
        <w:rPr>
          <w:rFonts w:ascii="Arial" w:hAnsi="Arial" w:cs="Arial"/>
        </w:rPr>
        <w:t xml:space="preserve">o </w:t>
      </w:r>
      <w:r>
        <w:rPr>
          <w:rFonts w:ascii="Arial" w:hAnsi="Arial" w:cs="Arial"/>
          <w:spacing w:val="2"/>
        </w:rPr>
        <w:t>b</w:t>
      </w:r>
      <w:r>
        <w:rPr>
          <w:rFonts w:ascii="Arial" w:hAnsi="Arial" w:cs="Arial"/>
          <w:spacing w:val="-5"/>
        </w:rPr>
        <w:t>i</w:t>
      </w:r>
      <w:r>
        <w:rPr>
          <w:rFonts w:ascii="Arial" w:hAnsi="Arial" w:cs="Arial"/>
          <w:spacing w:val="2"/>
        </w:rPr>
        <w:t>en</w:t>
      </w:r>
      <w:r>
        <w:rPr>
          <w:rFonts w:ascii="Arial" w:hAnsi="Arial" w:cs="Arial"/>
        </w:rPr>
        <w:t>,</w:t>
      </w:r>
      <w:r>
        <w:rPr>
          <w:rFonts w:ascii="Arial" w:hAnsi="Arial" w:cs="Arial"/>
          <w:spacing w:val="-2"/>
        </w:rPr>
        <w:t xml:space="preserve"> </w:t>
      </w:r>
      <w:r>
        <w:rPr>
          <w:rFonts w:ascii="Arial" w:hAnsi="Arial" w:cs="Arial"/>
          <w:spacing w:val="2"/>
        </w:rPr>
        <w:t>co</w:t>
      </w:r>
      <w:r>
        <w:rPr>
          <w:rFonts w:ascii="Arial" w:hAnsi="Arial" w:cs="Arial"/>
        </w:rPr>
        <w:t>n</w:t>
      </w:r>
      <w:r>
        <w:rPr>
          <w:rFonts w:ascii="Arial" w:hAnsi="Arial" w:cs="Arial"/>
          <w:spacing w:val="1"/>
        </w:rPr>
        <w:t xml:space="preserve"> </w:t>
      </w:r>
      <w:r>
        <w:rPr>
          <w:rFonts w:ascii="Arial" w:hAnsi="Arial" w:cs="Arial"/>
          <w:spacing w:val="-1"/>
        </w:rPr>
        <w:t>r</w:t>
      </w:r>
      <w:r>
        <w:rPr>
          <w:rFonts w:ascii="Arial" w:hAnsi="Arial" w:cs="Arial"/>
          <w:spacing w:val="2"/>
        </w:rPr>
        <w:t>a</w:t>
      </w:r>
      <w:r>
        <w:rPr>
          <w:rFonts w:ascii="Arial" w:hAnsi="Arial" w:cs="Arial"/>
          <w:spacing w:val="-1"/>
        </w:rPr>
        <w:t>t</w:t>
      </w:r>
      <w:r>
        <w:rPr>
          <w:rFonts w:ascii="Arial" w:hAnsi="Arial" w:cs="Arial"/>
          <w:spacing w:val="-5"/>
        </w:rPr>
        <w:t>i</w:t>
      </w:r>
      <w:r>
        <w:rPr>
          <w:rFonts w:ascii="Arial" w:hAnsi="Arial" w:cs="Arial"/>
          <w:spacing w:val="3"/>
        </w:rPr>
        <w:t>f</w:t>
      </w:r>
      <w:r>
        <w:rPr>
          <w:rFonts w:ascii="Arial" w:hAnsi="Arial" w:cs="Arial"/>
          <w:spacing w:val="-5"/>
        </w:rPr>
        <w:t>i</w:t>
      </w:r>
      <w:r>
        <w:rPr>
          <w:rFonts w:ascii="Arial" w:hAnsi="Arial" w:cs="Arial"/>
          <w:spacing w:val="2"/>
        </w:rPr>
        <w:t>cac</w:t>
      </w:r>
      <w:r>
        <w:rPr>
          <w:rFonts w:ascii="Arial" w:hAnsi="Arial" w:cs="Arial"/>
          <w:spacing w:val="-5"/>
        </w:rPr>
        <w:t>i</w:t>
      </w:r>
      <w:r>
        <w:rPr>
          <w:rFonts w:ascii="Arial" w:hAnsi="Arial" w:cs="Arial"/>
          <w:spacing w:val="2"/>
        </w:rPr>
        <w:t>ó</w:t>
      </w:r>
      <w:r>
        <w:rPr>
          <w:rFonts w:ascii="Arial" w:hAnsi="Arial" w:cs="Arial"/>
        </w:rPr>
        <w:t>n</w:t>
      </w:r>
      <w:r>
        <w:rPr>
          <w:rFonts w:ascii="Arial" w:hAnsi="Arial" w:cs="Arial"/>
          <w:spacing w:val="1"/>
        </w:rPr>
        <w:t xml:space="preserve"> </w:t>
      </w:r>
      <w:r>
        <w:rPr>
          <w:rFonts w:ascii="Arial" w:hAnsi="Arial" w:cs="Arial"/>
          <w:spacing w:val="2"/>
        </w:rPr>
        <w:t>d</w:t>
      </w:r>
      <w:r>
        <w:rPr>
          <w:rFonts w:ascii="Arial" w:hAnsi="Arial" w:cs="Arial"/>
        </w:rPr>
        <w:t>e</w:t>
      </w:r>
      <w:r>
        <w:rPr>
          <w:rFonts w:ascii="Arial" w:hAnsi="Arial" w:cs="Arial"/>
          <w:spacing w:val="1"/>
        </w:rPr>
        <w:t xml:space="preserve"> </w:t>
      </w:r>
      <w:r>
        <w:rPr>
          <w:rFonts w:ascii="Arial" w:hAnsi="Arial" w:cs="Arial"/>
          <w:spacing w:val="3"/>
        </w:rPr>
        <w:t>f</w:t>
      </w:r>
      <w:r>
        <w:rPr>
          <w:rFonts w:ascii="Arial" w:hAnsi="Arial" w:cs="Arial"/>
          <w:spacing w:val="-5"/>
        </w:rPr>
        <w:t>i</w:t>
      </w:r>
      <w:r>
        <w:rPr>
          <w:rFonts w:ascii="Arial" w:hAnsi="Arial" w:cs="Arial"/>
          <w:spacing w:val="-1"/>
        </w:rPr>
        <w:t>r</w:t>
      </w:r>
      <w:r>
        <w:rPr>
          <w:rFonts w:ascii="Arial" w:hAnsi="Arial" w:cs="Arial"/>
          <w:spacing w:val="5"/>
        </w:rPr>
        <w:t>m</w:t>
      </w:r>
      <w:r>
        <w:rPr>
          <w:rFonts w:ascii="Arial" w:hAnsi="Arial" w:cs="Arial"/>
          <w:spacing w:val="2"/>
        </w:rPr>
        <w:t>a</w:t>
      </w:r>
      <w:r>
        <w:rPr>
          <w:rFonts w:ascii="Arial" w:hAnsi="Arial" w:cs="Arial"/>
        </w:rPr>
        <w:t>s</w:t>
      </w:r>
      <w:r>
        <w:rPr>
          <w:rFonts w:ascii="Arial" w:hAnsi="Arial" w:cs="Arial"/>
          <w:spacing w:val="1"/>
        </w:rPr>
        <w:t xml:space="preserve"> </w:t>
      </w:r>
      <w:r>
        <w:rPr>
          <w:rFonts w:ascii="Arial" w:hAnsi="Arial" w:cs="Arial"/>
          <w:spacing w:val="-2"/>
        </w:rPr>
        <w:t>a</w:t>
      </w:r>
      <w:r>
        <w:rPr>
          <w:rFonts w:ascii="Arial" w:hAnsi="Arial" w:cs="Arial"/>
          <w:spacing w:val="2"/>
        </w:rPr>
        <w:t>n</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2"/>
        </w:rPr>
        <w:t>no</w:t>
      </w:r>
      <w:r>
        <w:rPr>
          <w:rFonts w:ascii="Arial" w:hAnsi="Arial" w:cs="Arial"/>
          <w:spacing w:val="-1"/>
        </w:rPr>
        <w:t>t</w:t>
      </w:r>
      <w:r>
        <w:rPr>
          <w:rFonts w:ascii="Arial" w:hAnsi="Arial" w:cs="Arial"/>
          <w:spacing w:val="2"/>
        </w:rPr>
        <w:t>a</w:t>
      </w:r>
      <w:r>
        <w:rPr>
          <w:rFonts w:ascii="Arial" w:hAnsi="Arial" w:cs="Arial"/>
          <w:spacing w:val="-1"/>
        </w:rPr>
        <w:t>r</w:t>
      </w:r>
      <w:r>
        <w:rPr>
          <w:rFonts w:ascii="Arial" w:hAnsi="Arial" w:cs="Arial"/>
          <w:spacing w:val="-5"/>
        </w:rPr>
        <w:t>i</w:t>
      </w:r>
      <w:r>
        <w:rPr>
          <w:rFonts w:ascii="Arial" w:hAnsi="Arial" w:cs="Arial"/>
        </w:rPr>
        <w:t>o</w:t>
      </w:r>
      <w:r>
        <w:rPr>
          <w:rFonts w:ascii="Arial" w:hAnsi="Arial" w:cs="Arial"/>
          <w:spacing w:val="1"/>
        </w:rPr>
        <w:t xml:space="preserve"> </w:t>
      </w:r>
      <w:r>
        <w:rPr>
          <w:rFonts w:ascii="Arial" w:hAnsi="Arial" w:cs="Arial"/>
          <w:spacing w:val="2"/>
        </w:rPr>
        <w:t>púb</w:t>
      </w:r>
      <w:r>
        <w:rPr>
          <w:rFonts w:ascii="Arial" w:hAnsi="Arial" w:cs="Arial"/>
          <w:spacing w:val="-5"/>
        </w:rPr>
        <w:t>li</w:t>
      </w:r>
      <w:r>
        <w:rPr>
          <w:rFonts w:ascii="Arial" w:hAnsi="Arial" w:cs="Arial"/>
          <w:spacing w:val="2"/>
        </w:rPr>
        <w:t>co</w:t>
      </w:r>
      <w:r>
        <w:rPr>
          <w:rFonts w:ascii="Arial" w:hAnsi="Arial" w:cs="Arial"/>
        </w:rPr>
        <w:t>.</w:t>
      </w:r>
    </w:p>
    <w:p>
      <w:pPr>
        <w:widowControl w:val="0"/>
        <w:spacing w:after="0" w:line="248" w:lineRule="exact"/>
        <w:ind w:left="177" w:right="-5"/>
        <w:jc w:val="both"/>
      </w:pPr>
      <w:r>
        <w:rPr>
          <w:rFonts w:ascii="Arial" w:hAnsi="Arial" w:cs="Arial"/>
          <w:spacing w:val="-1"/>
        </w:rPr>
        <w:t>III</w:t>
      </w:r>
      <w:r>
        <w:rPr>
          <w:rFonts w:ascii="Arial" w:hAnsi="Arial" w:cs="Arial"/>
        </w:rPr>
        <w:t>.</w:t>
      </w:r>
      <w:r>
        <w:rPr>
          <w:rFonts w:ascii="Arial" w:hAnsi="Arial" w:cs="Arial"/>
          <w:spacing w:val="-2"/>
        </w:rPr>
        <w:t xml:space="preserve"> </w:t>
      </w:r>
      <w:r>
        <w:rPr>
          <w:rFonts w:ascii="Arial" w:hAnsi="Arial" w:cs="Arial"/>
          <w:spacing w:val="1"/>
        </w:rPr>
        <w:t>C</w:t>
      </w:r>
      <w:r>
        <w:rPr>
          <w:rFonts w:ascii="Arial" w:hAnsi="Arial" w:cs="Arial"/>
          <w:spacing w:val="2"/>
        </w:rPr>
        <w:t>on</w:t>
      </w:r>
      <w:r>
        <w:rPr>
          <w:rFonts w:ascii="Arial" w:hAnsi="Arial" w:cs="Arial"/>
          <w:spacing w:val="-1"/>
        </w:rPr>
        <w:t>tr</w:t>
      </w:r>
      <w:r>
        <w:rPr>
          <w:rFonts w:ascii="Arial" w:hAnsi="Arial" w:cs="Arial"/>
          <w:spacing w:val="2"/>
        </w:rPr>
        <w:t>a</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2"/>
        </w:rPr>
        <w:t>d</w:t>
      </w:r>
      <w:r>
        <w:rPr>
          <w:rFonts w:ascii="Arial" w:hAnsi="Arial" w:cs="Arial"/>
        </w:rPr>
        <w:t>e</w:t>
      </w:r>
      <w:r>
        <w:rPr>
          <w:rFonts w:ascii="Arial" w:hAnsi="Arial" w:cs="Arial"/>
          <w:spacing w:val="1"/>
        </w:rPr>
        <w:t xml:space="preserve"> C</w:t>
      </w:r>
      <w:r>
        <w:rPr>
          <w:rFonts w:ascii="Arial" w:hAnsi="Arial" w:cs="Arial"/>
          <w:spacing w:val="-2"/>
        </w:rPr>
        <w:t>o</w:t>
      </w:r>
      <w:r>
        <w:rPr>
          <w:rFonts w:ascii="Arial" w:hAnsi="Arial" w:cs="Arial"/>
          <w:spacing w:val="5"/>
        </w:rPr>
        <w:t>m</w:t>
      </w:r>
      <w:r>
        <w:rPr>
          <w:rFonts w:ascii="Arial" w:hAnsi="Arial" w:cs="Arial"/>
          <w:spacing w:val="-2"/>
        </w:rPr>
        <w:t>o</w:t>
      </w:r>
      <w:r>
        <w:rPr>
          <w:rFonts w:ascii="Arial" w:hAnsi="Arial" w:cs="Arial"/>
          <w:spacing w:val="2"/>
        </w:rPr>
        <w:t>da</w:t>
      </w:r>
      <w:r>
        <w:rPr>
          <w:rFonts w:ascii="Arial" w:hAnsi="Arial" w:cs="Arial"/>
          <w:spacing w:val="-1"/>
        </w:rPr>
        <w:t>t</w:t>
      </w:r>
      <w:r>
        <w:rPr>
          <w:rFonts w:ascii="Arial" w:hAnsi="Arial" w:cs="Arial"/>
          <w:spacing w:val="2"/>
        </w:rPr>
        <w:t>o</w:t>
      </w:r>
      <w:r>
        <w:rPr>
          <w:rFonts w:ascii="Arial" w:hAnsi="Arial" w:cs="Arial"/>
        </w:rPr>
        <w:t>,</w:t>
      </w:r>
      <w:r>
        <w:rPr>
          <w:rFonts w:ascii="Arial" w:hAnsi="Arial" w:cs="Arial"/>
          <w:spacing w:val="-2"/>
        </w:rPr>
        <w:t xml:space="preserve"> c</w:t>
      </w:r>
      <w:r>
        <w:rPr>
          <w:rFonts w:ascii="Arial" w:hAnsi="Arial" w:cs="Arial"/>
          <w:spacing w:val="2"/>
        </w:rPr>
        <w:t>o</w:t>
      </w:r>
      <w:r>
        <w:rPr>
          <w:rFonts w:ascii="Arial" w:hAnsi="Arial" w:cs="Arial"/>
        </w:rPr>
        <w:t>n</w:t>
      </w:r>
      <w:r>
        <w:rPr>
          <w:rFonts w:ascii="Arial" w:hAnsi="Arial" w:cs="Arial"/>
          <w:spacing w:val="1"/>
        </w:rPr>
        <w:t xml:space="preserve"> </w:t>
      </w:r>
      <w:r>
        <w:rPr>
          <w:rFonts w:ascii="Arial" w:hAnsi="Arial" w:cs="Arial"/>
          <w:spacing w:val="-1"/>
        </w:rPr>
        <w:t>r</w:t>
      </w:r>
      <w:r>
        <w:rPr>
          <w:rFonts w:ascii="Arial" w:hAnsi="Arial" w:cs="Arial"/>
          <w:spacing w:val="2"/>
        </w:rPr>
        <w:t>a</w:t>
      </w:r>
      <w:r>
        <w:rPr>
          <w:rFonts w:ascii="Arial" w:hAnsi="Arial" w:cs="Arial"/>
          <w:spacing w:val="-1"/>
        </w:rPr>
        <w:t>t</w:t>
      </w:r>
      <w:r>
        <w:rPr>
          <w:rFonts w:ascii="Arial" w:hAnsi="Arial" w:cs="Arial"/>
          <w:spacing w:val="-5"/>
        </w:rPr>
        <w:t>i</w:t>
      </w:r>
      <w:r>
        <w:rPr>
          <w:rFonts w:ascii="Arial" w:hAnsi="Arial" w:cs="Arial"/>
          <w:spacing w:val="3"/>
        </w:rPr>
        <w:t>f</w:t>
      </w:r>
      <w:r>
        <w:rPr>
          <w:rFonts w:ascii="Arial" w:hAnsi="Arial" w:cs="Arial"/>
          <w:spacing w:val="-5"/>
        </w:rPr>
        <w:t>i</w:t>
      </w:r>
      <w:r>
        <w:rPr>
          <w:rFonts w:ascii="Arial" w:hAnsi="Arial" w:cs="Arial"/>
          <w:spacing w:val="2"/>
        </w:rPr>
        <w:t>cac</w:t>
      </w:r>
      <w:r>
        <w:rPr>
          <w:rFonts w:ascii="Arial" w:hAnsi="Arial" w:cs="Arial"/>
          <w:spacing w:val="-5"/>
        </w:rPr>
        <w:t>i</w:t>
      </w:r>
      <w:r>
        <w:rPr>
          <w:rFonts w:ascii="Arial" w:hAnsi="Arial" w:cs="Arial"/>
          <w:spacing w:val="5"/>
        </w:rPr>
        <w:t>ó</w:t>
      </w:r>
      <w:r>
        <w:rPr>
          <w:rFonts w:ascii="Arial" w:hAnsi="Arial" w:cs="Arial"/>
        </w:rPr>
        <w:t>n</w:t>
      </w:r>
      <w:r>
        <w:rPr>
          <w:rFonts w:ascii="Arial" w:hAnsi="Arial" w:cs="Arial"/>
          <w:spacing w:val="1"/>
        </w:rPr>
        <w:t xml:space="preserve"> </w:t>
      </w:r>
      <w:r>
        <w:rPr>
          <w:rFonts w:ascii="Arial" w:hAnsi="Arial" w:cs="Arial"/>
          <w:spacing w:val="2"/>
        </w:rPr>
        <w:t>d</w:t>
      </w:r>
      <w:r>
        <w:rPr>
          <w:rFonts w:ascii="Arial" w:hAnsi="Arial" w:cs="Arial"/>
        </w:rPr>
        <w:t>e</w:t>
      </w:r>
      <w:r>
        <w:rPr>
          <w:rFonts w:ascii="Arial" w:hAnsi="Arial" w:cs="Arial"/>
          <w:spacing w:val="1"/>
        </w:rPr>
        <w:t xml:space="preserve"> </w:t>
      </w:r>
      <w:r>
        <w:rPr>
          <w:rFonts w:ascii="Arial" w:hAnsi="Arial" w:cs="Arial"/>
          <w:spacing w:val="-1"/>
        </w:rPr>
        <w:t>f</w:t>
      </w:r>
      <w:r>
        <w:rPr>
          <w:rFonts w:ascii="Arial" w:hAnsi="Arial" w:cs="Arial"/>
          <w:spacing w:val="-5"/>
        </w:rPr>
        <w:t>i</w:t>
      </w:r>
      <w:r>
        <w:rPr>
          <w:rFonts w:ascii="Arial" w:hAnsi="Arial" w:cs="Arial"/>
          <w:spacing w:val="-1"/>
        </w:rPr>
        <w:t>r</w:t>
      </w:r>
      <w:r>
        <w:rPr>
          <w:rFonts w:ascii="Arial" w:hAnsi="Arial" w:cs="Arial"/>
          <w:spacing w:val="5"/>
        </w:rPr>
        <w:t>m</w:t>
      </w:r>
      <w:r>
        <w:rPr>
          <w:rFonts w:ascii="Arial" w:hAnsi="Arial" w:cs="Arial"/>
          <w:spacing w:val="2"/>
        </w:rPr>
        <w:t>a</w:t>
      </w:r>
      <w:r>
        <w:rPr>
          <w:rFonts w:ascii="Arial" w:hAnsi="Arial" w:cs="Arial"/>
        </w:rPr>
        <w:t>s</w:t>
      </w:r>
      <w:r>
        <w:rPr>
          <w:rFonts w:ascii="Arial" w:hAnsi="Arial" w:cs="Arial"/>
          <w:spacing w:val="1"/>
        </w:rPr>
        <w:t xml:space="preserve"> </w:t>
      </w:r>
      <w:r>
        <w:rPr>
          <w:rFonts w:ascii="Arial" w:hAnsi="Arial" w:cs="Arial"/>
          <w:spacing w:val="2"/>
        </w:rPr>
        <w:t>an</w:t>
      </w:r>
      <w:r>
        <w:rPr>
          <w:rFonts w:ascii="Arial" w:hAnsi="Arial" w:cs="Arial"/>
          <w:spacing w:val="-5"/>
        </w:rPr>
        <w:t>t</w:t>
      </w:r>
      <w:r>
        <w:rPr>
          <w:rFonts w:ascii="Arial" w:hAnsi="Arial" w:cs="Arial"/>
        </w:rPr>
        <w:t>e</w:t>
      </w:r>
      <w:r>
        <w:rPr>
          <w:rFonts w:ascii="Arial" w:hAnsi="Arial" w:cs="Arial"/>
          <w:spacing w:val="1"/>
        </w:rPr>
        <w:t xml:space="preserve"> </w:t>
      </w:r>
      <w:r>
        <w:rPr>
          <w:rFonts w:ascii="Arial" w:hAnsi="Arial" w:cs="Arial"/>
          <w:spacing w:val="2"/>
        </w:rPr>
        <w:t>no</w:t>
      </w:r>
      <w:r>
        <w:rPr>
          <w:rFonts w:ascii="Arial" w:hAnsi="Arial" w:cs="Arial"/>
          <w:spacing w:val="-1"/>
        </w:rPr>
        <w:t>t</w:t>
      </w:r>
      <w:r>
        <w:rPr>
          <w:rFonts w:ascii="Arial" w:hAnsi="Arial" w:cs="Arial"/>
          <w:spacing w:val="2"/>
        </w:rPr>
        <w:t>a</w:t>
      </w:r>
      <w:r>
        <w:rPr>
          <w:rFonts w:ascii="Arial" w:hAnsi="Arial" w:cs="Arial"/>
          <w:spacing w:val="-1"/>
        </w:rPr>
        <w:t>r</w:t>
      </w:r>
      <w:r>
        <w:rPr>
          <w:rFonts w:ascii="Arial" w:hAnsi="Arial" w:cs="Arial"/>
          <w:spacing w:val="-5"/>
        </w:rPr>
        <w:t>i</w:t>
      </w:r>
      <w:r>
        <w:rPr>
          <w:rFonts w:ascii="Arial" w:hAnsi="Arial" w:cs="Arial"/>
        </w:rPr>
        <w:t>o</w:t>
      </w:r>
      <w:r>
        <w:rPr>
          <w:rFonts w:ascii="Arial" w:hAnsi="Arial" w:cs="Arial"/>
          <w:spacing w:val="1"/>
        </w:rPr>
        <w:t xml:space="preserve"> </w:t>
      </w:r>
      <w:r>
        <w:rPr>
          <w:rFonts w:ascii="Arial" w:hAnsi="Arial" w:cs="Arial"/>
          <w:spacing w:val="2"/>
        </w:rPr>
        <w:t>púb</w:t>
      </w:r>
      <w:r>
        <w:rPr>
          <w:rFonts w:ascii="Arial" w:hAnsi="Arial" w:cs="Arial"/>
          <w:spacing w:val="-5"/>
        </w:rPr>
        <w:t>li</w:t>
      </w:r>
      <w:r>
        <w:rPr>
          <w:rFonts w:ascii="Arial" w:hAnsi="Arial" w:cs="Arial"/>
          <w:spacing w:val="2"/>
        </w:rPr>
        <w:t>co</w:t>
      </w:r>
      <w:r>
        <w:rPr>
          <w:rFonts w:ascii="Arial" w:hAnsi="Arial" w:cs="Arial"/>
        </w:rPr>
        <w:t>,</w:t>
      </w:r>
      <w:r>
        <w:rPr>
          <w:rFonts w:ascii="Arial" w:hAnsi="Arial" w:cs="Arial"/>
          <w:spacing w:val="-2"/>
        </w:rPr>
        <w:t xml:space="preserve"> </w:t>
      </w:r>
      <w:r>
        <w:rPr>
          <w:rFonts w:ascii="Arial" w:hAnsi="Arial" w:cs="Arial"/>
        </w:rPr>
        <w:t>o</w:t>
      </w:r>
    </w:p>
    <w:p>
      <w:pPr>
        <w:widowControl w:val="0"/>
        <w:spacing w:before="3" w:after="0" w:line="237" w:lineRule="auto"/>
        <w:ind w:left="177" w:right="-5"/>
        <w:jc w:val="both"/>
      </w:pPr>
      <w:r>
        <w:rPr>
          <w:rFonts w:ascii="Arial" w:hAnsi="Arial" w:cs="Arial"/>
          <w:spacing w:val="-1"/>
        </w:rPr>
        <w:t>I</w:t>
      </w:r>
      <w:r>
        <w:rPr>
          <w:rFonts w:ascii="Arial" w:hAnsi="Arial" w:cs="Arial"/>
          <w:spacing w:val="1"/>
        </w:rPr>
        <w:t>V</w:t>
      </w:r>
      <w:r>
        <w:rPr>
          <w:rFonts w:ascii="Arial" w:hAnsi="Arial" w:cs="Arial"/>
        </w:rPr>
        <w:t>.</w:t>
      </w:r>
      <w:r>
        <w:rPr>
          <w:rFonts w:ascii="Arial" w:hAnsi="Arial" w:cs="Arial"/>
          <w:spacing w:val="2"/>
        </w:rPr>
        <w:t xml:space="preserve"> </w:t>
      </w:r>
      <w:r>
        <w:rPr>
          <w:rFonts w:ascii="Arial" w:hAnsi="Arial" w:cs="Arial"/>
          <w:spacing w:val="1"/>
        </w:rPr>
        <w:t>C</w:t>
      </w:r>
      <w:r>
        <w:rPr>
          <w:rFonts w:ascii="Arial" w:hAnsi="Arial" w:cs="Arial"/>
          <w:spacing w:val="2"/>
        </w:rPr>
        <w:t>ua</w:t>
      </w:r>
      <w:r>
        <w:rPr>
          <w:rFonts w:ascii="Arial" w:hAnsi="Arial" w:cs="Arial"/>
          <w:spacing w:val="-5"/>
        </w:rPr>
        <w:t>l</w:t>
      </w:r>
      <w:r>
        <w:rPr>
          <w:rFonts w:ascii="Arial" w:hAnsi="Arial" w:cs="Arial"/>
          <w:spacing w:val="2"/>
        </w:rPr>
        <w:t>qu</w:t>
      </w:r>
      <w:r>
        <w:rPr>
          <w:rFonts w:ascii="Arial" w:hAnsi="Arial" w:cs="Arial"/>
          <w:spacing w:val="-5"/>
        </w:rPr>
        <w:t>i</w:t>
      </w:r>
      <w:r>
        <w:rPr>
          <w:rFonts w:ascii="Arial" w:hAnsi="Arial" w:cs="Arial"/>
          <w:spacing w:val="2"/>
        </w:rPr>
        <w:t>e</w:t>
      </w:r>
      <w:r>
        <w:rPr>
          <w:rFonts w:ascii="Arial" w:hAnsi="Arial" w:cs="Arial"/>
        </w:rPr>
        <w:t>r</w:t>
      </w:r>
      <w:r>
        <w:rPr>
          <w:rFonts w:ascii="Arial" w:hAnsi="Arial" w:cs="Arial"/>
          <w:spacing w:val="2"/>
        </w:rPr>
        <w:t xml:space="preserve"> o</w:t>
      </w:r>
      <w:r>
        <w:rPr>
          <w:rFonts w:ascii="Arial" w:hAnsi="Arial" w:cs="Arial"/>
          <w:spacing w:val="-1"/>
        </w:rPr>
        <w:t>tr</w:t>
      </w:r>
      <w:r>
        <w:rPr>
          <w:rFonts w:ascii="Arial" w:hAnsi="Arial" w:cs="Arial"/>
        </w:rPr>
        <w:t>o</w:t>
      </w:r>
      <w:r>
        <w:rPr>
          <w:rFonts w:ascii="Arial" w:hAnsi="Arial" w:cs="Arial"/>
          <w:spacing w:val="8"/>
        </w:rPr>
        <w:t xml:space="preserve"> </w:t>
      </w:r>
      <w:r>
        <w:rPr>
          <w:rFonts w:ascii="Arial" w:hAnsi="Arial" w:cs="Arial"/>
          <w:spacing w:val="-5"/>
        </w:rPr>
        <w:t>i</w:t>
      </w:r>
      <w:r>
        <w:rPr>
          <w:rFonts w:ascii="Arial" w:hAnsi="Arial" w:cs="Arial"/>
          <w:spacing w:val="2"/>
        </w:rPr>
        <w:t>ns</w:t>
      </w:r>
      <w:r>
        <w:rPr>
          <w:rFonts w:ascii="Arial" w:hAnsi="Arial" w:cs="Arial"/>
          <w:spacing w:val="-1"/>
        </w:rPr>
        <w:t>tr</w:t>
      </w:r>
      <w:r>
        <w:rPr>
          <w:rFonts w:ascii="Arial" w:hAnsi="Arial" w:cs="Arial"/>
          <w:spacing w:val="2"/>
        </w:rPr>
        <w:t>u</w:t>
      </w:r>
      <w:r>
        <w:rPr>
          <w:rFonts w:ascii="Arial" w:hAnsi="Arial" w:cs="Arial"/>
          <w:spacing w:val="5"/>
        </w:rPr>
        <w:t>m</w:t>
      </w:r>
      <w:r>
        <w:rPr>
          <w:rFonts w:ascii="Arial" w:hAnsi="Arial" w:cs="Arial"/>
          <w:spacing w:val="-2"/>
        </w:rPr>
        <w:t>e</w:t>
      </w:r>
      <w:r>
        <w:rPr>
          <w:rFonts w:ascii="Arial" w:hAnsi="Arial" w:cs="Arial"/>
          <w:spacing w:val="2"/>
        </w:rPr>
        <w:t>n</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spacing w:val="-2"/>
        </w:rPr>
        <w:t>q</w:t>
      </w:r>
      <w:r>
        <w:rPr>
          <w:rFonts w:ascii="Arial" w:hAnsi="Arial" w:cs="Arial"/>
          <w:spacing w:val="2"/>
        </w:rPr>
        <w:t>u</w:t>
      </w:r>
      <w:r>
        <w:rPr>
          <w:rFonts w:ascii="Arial" w:hAnsi="Arial" w:cs="Arial"/>
        </w:rPr>
        <w:t>e</w:t>
      </w:r>
      <w:r>
        <w:rPr>
          <w:rFonts w:ascii="Arial" w:hAnsi="Arial" w:cs="Arial"/>
          <w:spacing w:val="1"/>
        </w:rPr>
        <w:t xml:space="preserve"> </w:t>
      </w:r>
      <w:r>
        <w:rPr>
          <w:rFonts w:ascii="Arial" w:hAnsi="Arial" w:cs="Arial"/>
          <w:spacing w:val="2"/>
        </w:rPr>
        <w:t>ac</w:t>
      </w:r>
      <w:r>
        <w:rPr>
          <w:rFonts w:ascii="Arial" w:hAnsi="Arial" w:cs="Arial"/>
          <w:spacing w:val="-1"/>
        </w:rPr>
        <w:t>r</w:t>
      </w:r>
      <w:r>
        <w:rPr>
          <w:rFonts w:ascii="Arial" w:hAnsi="Arial" w:cs="Arial"/>
          <w:spacing w:val="-2"/>
        </w:rPr>
        <w:t>e</w:t>
      </w:r>
      <w:r>
        <w:rPr>
          <w:rFonts w:ascii="Arial" w:hAnsi="Arial" w:cs="Arial"/>
          <w:spacing w:val="2"/>
        </w:rPr>
        <w:t>d</w:t>
      </w:r>
      <w:r>
        <w:rPr>
          <w:rFonts w:ascii="Arial" w:hAnsi="Arial" w:cs="Arial"/>
          <w:spacing w:val="-5"/>
        </w:rPr>
        <w:t>i</w:t>
      </w:r>
      <w:r>
        <w:rPr>
          <w:rFonts w:ascii="Arial" w:hAnsi="Arial" w:cs="Arial"/>
          <w:spacing w:val="3"/>
        </w:rPr>
        <w:t>t</w:t>
      </w:r>
      <w:r>
        <w:rPr>
          <w:rFonts w:ascii="Arial" w:hAnsi="Arial" w:cs="Arial"/>
        </w:rPr>
        <w:t>e</w:t>
      </w:r>
      <w:r>
        <w:rPr>
          <w:rFonts w:ascii="Arial" w:hAnsi="Arial" w:cs="Arial"/>
          <w:spacing w:val="4"/>
        </w:rPr>
        <w:t xml:space="preserve"> </w:t>
      </w:r>
      <w:r>
        <w:rPr>
          <w:rFonts w:ascii="Arial" w:hAnsi="Arial" w:cs="Arial"/>
          <w:spacing w:val="-5"/>
        </w:rPr>
        <w:t>l</w:t>
      </w:r>
      <w:r>
        <w:rPr>
          <w:rFonts w:ascii="Arial" w:hAnsi="Arial" w:cs="Arial"/>
        </w:rPr>
        <w:t>a</w:t>
      </w:r>
      <w:r>
        <w:rPr>
          <w:rFonts w:ascii="Arial" w:hAnsi="Arial" w:cs="Arial"/>
          <w:spacing w:val="4"/>
        </w:rPr>
        <w:t xml:space="preserve"> </w:t>
      </w:r>
      <w:r>
        <w:rPr>
          <w:rFonts w:ascii="Arial" w:hAnsi="Arial" w:cs="Arial"/>
          <w:spacing w:val="2"/>
        </w:rPr>
        <w:t>pos</w:t>
      </w:r>
      <w:r>
        <w:rPr>
          <w:rFonts w:ascii="Arial" w:hAnsi="Arial" w:cs="Arial"/>
          <w:spacing w:val="-2"/>
        </w:rPr>
        <w:t>e</w:t>
      </w:r>
      <w:r>
        <w:rPr>
          <w:rFonts w:ascii="Arial" w:hAnsi="Arial" w:cs="Arial"/>
          <w:spacing w:val="2"/>
        </w:rPr>
        <w:t>s</w:t>
      </w:r>
      <w:r>
        <w:rPr>
          <w:rFonts w:ascii="Arial" w:hAnsi="Arial" w:cs="Arial"/>
          <w:spacing w:val="-5"/>
        </w:rPr>
        <w:t>i</w:t>
      </w:r>
      <w:r>
        <w:rPr>
          <w:rFonts w:ascii="Arial" w:hAnsi="Arial" w:cs="Arial"/>
          <w:spacing w:val="2"/>
        </w:rPr>
        <w:t>ó</w:t>
      </w:r>
      <w:r>
        <w:rPr>
          <w:rFonts w:ascii="Arial" w:hAnsi="Arial" w:cs="Arial"/>
        </w:rPr>
        <w:t>n</w:t>
      </w:r>
      <w:r>
        <w:rPr>
          <w:rFonts w:ascii="Arial" w:hAnsi="Arial" w:cs="Arial"/>
          <w:spacing w:val="4"/>
        </w:rPr>
        <w:t xml:space="preserve"> </w:t>
      </w:r>
      <w:r>
        <w:rPr>
          <w:rFonts w:ascii="Arial" w:hAnsi="Arial" w:cs="Arial"/>
          <w:spacing w:val="-5"/>
        </w:rPr>
        <w:t>l</w:t>
      </w:r>
      <w:r>
        <w:rPr>
          <w:rFonts w:ascii="Arial" w:hAnsi="Arial" w:cs="Arial"/>
          <w:spacing w:val="2"/>
        </w:rPr>
        <w:t>ega</w:t>
      </w:r>
      <w:r>
        <w:rPr>
          <w:rFonts w:ascii="Arial" w:hAnsi="Arial" w:cs="Arial"/>
        </w:rPr>
        <w:t>l</w:t>
      </w:r>
      <w:r>
        <w:rPr>
          <w:rFonts w:ascii="Arial" w:hAnsi="Arial" w:cs="Arial"/>
          <w:spacing w:val="-2"/>
        </w:rPr>
        <w:t xml:space="preserve"> </w:t>
      </w:r>
      <w:r>
        <w:rPr>
          <w:rFonts w:ascii="Arial" w:hAnsi="Arial" w:cs="Arial"/>
          <w:spacing w:val="2"/>
        </w:rPr>
        <w:t>de</w:t>
      </w:r>
      <w:r>
        <w:rPr>
          <w:rFonts w:ascii="Arial" w:hAnsi="Arial" w:cs="Arial"/>
        </w:rPr>
        <w:t>l</w:t>
      </w:r>
      <w:r>
        <w:rPr>
          <w:rFonts w:ascii="Arial" w:hAnsi="Arial" w:cs="Arial"/>
          <w:spacing w:val="2"/>
        </w:rPr>
        <w:t xml:space="preserve"> </w:t>
      </w:r>
      <w:r>
        <w:rPr>
          <w:rFonts w:ascii="Arial" w:hAnsi="Arial" w:cs="Arial"/>
          <w:spacing w:val="-5"/>
        </w:rPr>
        <w:t>i</w:t>
      </w:r>
      <w:r>
        <w:rPr>
          <w:rFonts w:ascii="Arial" w:hAnsi="Arial" w:cs="Arial"/>
          <w:spacing w:val="2"/>
        </w:rPr>
        <w:t>n</w:t>
      </w:r>
      <w:r>
        <w:rPr>
          <w:rFonts w:ascii="Arial" w:hAnsi="Arial" w:cs="Arial"/>
          <w:spacing w:val="5"/>
        </w:rPr>
        <w:t>m</w:t>
      </w:r>
      <w:r>
        <w:rPr>
          <w:rFonts w:ascii="Arial" w:hAnsi="Arial" w:cs="Arial"/>
          <w:spacing w:val="2"/>
        </w:rPr>
        <w:t>ueb</w:t>
      </w:r>
      <w:r>
        <w:rPr>
          <w:rFonts w:ascii="Arial" w:hAnsi="Arial" w:cs="Arial"/>
          <w:spacing w:val="-5"/>
        </w:rPr>
        <w:t>l</w:t>
      </w:r>
      <w:r>
        <w:rPr>
          <w:rFonts w:ascii="Arial" w:hAnsi="Arial" w:cs="Arial"/>
          <w:spacing w:val="2"/>
        </w:rPr>
        <w:t>e</w:t>
      </w:r>
      <w:r>
        <w:rPr>
          <w:rFonts w:ascii="Arial" w:hAnsi="Arial" w:cs="Arial"/>
        </w:rPr>
        <w:t>,</w:t>
      </w:r>
      <w:r>
        <w:rPr>
          <w:rFonts w:ascii="Arial" w:hAnsi="Arial" w:cs="Arial"/>
          <w:spacing w:val="2"/>
        </w:rPr>
        <w:t xml:space="preserve"> deb</w:t>
      </w:r>
      <w:r>
        <w:rPr>
          <w:rFonts w:ascii="Arial" w:hAnsi="Arial" w:cs="Arial"/>
          <w:spacing w:val="-5"/>
        </w:rPr>
        <w:t>i</w:t>
      </w:r>
      <w:r>
        <w:rPr>
          <w:rFonts w:ascii="Arial" w:hAnsi="Arial" w:cs="Arial"/>
          <w:spacing w:val="2"/>
        </w:rPr>
        <w:t>en</w:t>
      </w:r>
      <w:r>
        <w:rPr>
          <w:rFonts w:ascii="Arial" w:hAnsi="Arial" w:cs="Arial"/>
          <w:spacing w:val="-2"/>
        </w:rPr>
        <w:t>d</w:t>
      </w:r>
      <w:r>
        <w:rPr>
          <w:rFonts w:ascii="Arial" w:hAnsi="Arial" w:cs="Arial"/>
        </w:rPr>
        <w:t>o</w:t>
      </w:r>
      <w:r>
        <w:rPr>
          <w:rFonts w:ascii="Arial" w:hAnsi="Arial" w:cs="Arial"/>
          <w:spacing w:val="4"/>
        </w:rPr>
        <w:t xml:space="preserve"> </w:t>
      </w:r>
      <w:r>
        <w:rPr>
          <w:rFonts w:ascii="Arial" w:hAnsi="Arial" w:cs="Arial"/>
          <w:spacing w:val="2"/>
        </w:rPr>
        <w:t>p</w:t>
      </w:r>
      <w:r>
        <w:rPr>
          <w:rFonts w:ascii="Arial" w:hAnsi="Arial" w:cs="Arial"/>
          <w:spacing w:val="-1"/>
        </w:rPr>
        <w:t>r</w:t>
      </w:r>
      <w:r>
        <w:rPr>
          <w:rFonts w:ascii="Arial" w:hAnsi="Arial" w:cs="Arial"/>
          <w:spacing w:val="2"/>
        </w:rPr>
        <w:t>ec</w:t>
      </w:r>
      <w:r>
        <w:rPr>
          <w:rFonts w:ascii="Arial" w:hAnsi="Arial" w:cs="Arial"/>
          <w:spacing w:val="-5"/>
        </w:rPr>
        <w:t>i</w:t>
      </w:r>
      <w:r>
        <w:rPr>
          <w:rFonts w:ascii="Arial" w:hAnsi="Arial" w:cs="Arial"/>
          <w:spacing w:val="2"/>
        </w:rPr>
        <w:t>sa</w:t>
      </w:r>
      <w:r>
        <w:rPr>
          <w:rFonts w:ascii="Arial" w:hAnsi="Arial" w:cs="Arial"/>
          <w:spacing w:val="-1"/>
        </w:rPr>
        <w:t>r</w:t>
      </w:r>
      <w:r>
        <w:rPr>
          <w:rFonts w:ascii="Arial" w:hAnsi="Arial" w:cs="Arial"/>
          <w:spacing w:val="-2"/>
        </w:rPr>
        <w:t>s</w:t>
      </w:r>
      <w:r>
        <w:rPr>
          <w:rFonts w:ascii="Arial" w:hAnsi="Arial" w:cs="Arial"/>
        </w:rPr>
        <w:t>e</w:t>
      </w:r>
      <w:r>
        <w:rPr>
          <w:rFonts w:ascii="Arial" w:hAnsi="Arial" w:cs="Arial"/>
          <w:spacing w:val="4"/>
        </w:rPr>
        <w:t xml:space="preserve"> </w:t>
      </w:r>
      <w:r>
        <w:rPr>
          <w:rFonts w:ascii="Arial" w:hAnsi="Arial" w:cs="Arial"/>
          <w:spacing w:val="-5"/>
        </w:rPr>
        <w:t>l</w:t>
      </w:r>
      <w:r>
        <w:rPr>
          <w:rFonts w:ascii="Arial" w:hAnsi="Arial" w:cs="Arial"/>
          <w:spacing w:val="2"/>
        </w:rPr>
        <w:t>o</w:t>
      </w:r>
      <w:r>
        <w:rPr>
          <w:rFonts w:ascii="Arial" w:hAnsi="Arial" w:cs="Arial"/>
        </w:rPr>
        <w:t xml:space="preserve">s </w:t>
      </w:r>
      <w:r>
        <w:rPr>
          <w:rFonts w:ascii="Arial" w:hAnsi="Arial" w:cs="Arial"/>
          <w:spacing w:val="2"/>
        </w:rPr>
        <w:t>da</w:t>
      </w:r>
      <w:r>
        <w:rPr>
          <w:rFonts w:ascii="Arial" w:hAnsi="Arial" w:cs="Arial"/>
          <w:spacing w:val="-1"/>
        </w:rPr>
        <w:t>t</w:t>
      </w:r>
      <w:r>
        <w:rPr>
          <w:rFonts w:ascii="Arial" w:hAnsi="Arial" w:cs="Arial"/>
          <w:spacing w:val="2"/>
        </w:rPr>
        <w:t>o</w:t>
      </w:r>
      <w:r>
        <w:rPr>
          <w:rFonts w:ascii="Arial" w:hAnsi="Arial" w:cs="Arial"/>
        </w:rPr>
        <w:t>s</w:t>
      </w:r>
      <w:r>
        <w:rPr>
          <w:rFonts w:ascii="Arial" w:hAnsi="Arial" w:cs="Arial"/>
          <w:spacing w:val="1"/>
        </w:rPr>
        <w:t xml:space="preserve"> </w:t>
      </w:r>
      <w:r>
        <w:rPr>
          <w:rFonts w:ascii="Arial" w:hAnsi="Arial" w:cs="Arial"/>
          <w:spacing w:val="-1"/>
        </w:rPr>
        <w:t>r</w:t>
      </w:r>
      <w:r>
        <w:rPr>
          <w:rFonts w:ascii="Arial" w:hAnsi="Arial" w:cs="Arial"/>
          <w:spacing w:val="2"/>
        </w:rPr>
        <w:t>e</w:t>
      </w:r>
      <w:r>
        <w:rPr>
          <w:rFonts w:ascii="Arial" w:hAnsi="Arial" w:cs="Arial"/>
          <w:spacing w:val="-5"/>
        </w:rPr>
        <w:t>l</w:t>
      </w:r>
      <w:r>
        <w:rPr>
          <w:rFonts w:ascii="Arial" w:hAnsi="Arial" w:cs="Arial"/>
          <w:spacing w:val="2"/>
        </w:rPr>
        <w:t>a</w:t>
      </w:r>
      <w:r>
        <w:rPr>
          <w:rFonts w:ascii="Arial" w:hAnsi="Arial" w:cs="Arial"/>
          <w:spacing w:val="-1"/>
        </w:rPr>
        <w:t>t</w:t>
      </w:r>
      <w:r>
        <w:rPr>
          <w:rFonts w:ascii="Arial" w:hAnsi="Arial" w:cs="Arial"/>
          <w:spacing w:val="-5"/>
        </w:rPr>
        <w:t>i</w:t>
      </w:r>
      <w:r>
        <w:rPr>
          <w:rFonts w:ascii="Arial" w:hAnsi="Arial" w:cs="Arial"/>
          <w:spacing w:val="6"/>
        </w:rPr>
        <w:t>v</w:t>
      </w:r>
      <w:r>
        <w:rPr>
          <w:rFonts w:ascii="Arial" w:hAnsi="Arial" w:cs="Arial"/>
          <w:spacing w:val="2"/>
        </w:rPr>
        <w:t>o</w:t>
      </w:r>
      <w:r>
        <w:rPr>
          <w:rFonts w:ascii="Arial" w:hAnsi="Arial" w:cs="Arial"/>
        </w:rPr>
        <w:t>s</w:t>
      </w:r>
      <w:r>
        <w:rPr>
          <w:rFonts w:ascii="Arial" w:hAnsi="Arial" w:cs="Arial"/>
          <w:spacing w:val="1"/>
        </w:rPr>
        <w:t xml:space="preserve"> </w:t>
      </w:r>
      <w:r>
        <w:rPr>
          <w:rFonts w:ascii="Arial" w:hAnsi="Arial" w:cs="Arial"/>
          <w:spacing w:val="2"/>
        </w:rPr>
        <w:t>a</w:t>
      </w:r>
      <w:r>
        <w:rPr>
          <w:rFonts w:ascii="Arial" w:hAnsi="Arial" w:cs="Arial"/>
        </w:rPr>
        <w:t>l</w:t>
      </w:r>
      <w:r>
        <w:rPr>
          <w:rFonts w:ascii="Arial" w:hAnsi="Arial" w:cs="Arial"/>
          <w:spacing w:val="-2"/>
        </w:rPr>
        <w:t xml:space="preserve"> </w:t>
      </w:r>
      <w:r>
        <w:rPr>
          <w:rFonts w:ascii="Arial" w:hAnsi="Arial" w:cs="Arial"/>
          <w:spacing w:val="5"/>
        </w:rPr>
        <w:t>m</w:t>
      </w:r>
      <w:r>
        <w:rPr>
          <w:rFonts w:ascii="Arial" w:hAnsi="Arial" w:cs="Arial"/>
          <w:spacing w:val="-5"/>
        </w:rPr>
        <w:t>i</w:t>
      </w:r>
      <w:r>
        <w:rPr>
          <w:rFonts w:ascii="Arial" w:hAnsi="Arial" w:cs="Arial"/>
          <w:spacing w:val="-2"/>
        </w:rPr>
        <w:t>s</w:t>
      </w:r>
      <w:r>
        <w:rPr>
          <w:rFonts w:ascii="Arial" w:hAnsi="Arial" w:cs="Arial"/>
          <w:spacing w:val="5"/>
        </w:rPr>
        <w:t>m</w:t>
      </w:r>
      <w:r>
        <w:rPr>
          <w:rFonts w:ascii="Arial" w:hAnsi="Arial" w:cs="Arial"/>
        </w:rPr>
        <w:t xml:space="preserve">o </w:t>
      </w:r>
      <w:r>
        <w:rPr>
          <w:rFonts w:ascii="Arial" w:hAnsi="Arial" w:cs="Arial"/>
          <w:spacing w:val="-1"/>
        </w:rPr>
        <w:t>t</w:t>
      </w:r>
      <w:r>
        <w:rPr>
          <w:rFonts w:ascii="Arial" w:hAnsi="Arial" w:cs="Arial"/>
          <w:spacing w:val="2"/>
        </w:rPr>
        <w:t>a</w:t>
      </w:r>
      <w:r>
        <w:rPr>
          <w:rFonts w:ascii="Arial" w:hAnsi="Arial" w:cs="Arial"/>
          <w:spacing w:val="-5"/>
        </w:rPr>
        <w:t>l</w:t>
      </w:r>
      <w:r>
        <w:rPr>
          <w:rFonts w:ascii="Arial" w:hAnsi="Arial" w:cs="Arial"/>
          <w:spacing w:val="2"/>
        </w:rPr>
        <w:t>e</w:t>
      </w:r>
      <w:r>
        <w:rPr>
          <w:rFonts w:ascii="Arial" w:hAnsi="Arial" w:cs="Arial"/>
        </w:rPr>
        <w:t>s</w:t>
      </w:r>
      <w:r>
        <w:rPr>
          <w:rFonts w:ascii="Arial" w:hAnsi="Arial" w:cs="Arial"/>
          <w:spacing w:val="1"/>
        </w:rPr>
        <w:t xml:space="preserve"> </w:t>
      </w:r>
      <w:r>
        <w:rPr>
          <w:rFonts w:ascii="Arial" w:hAnsi="Arial" w:cs="Arial"/>
          <w:spacing w:val="2"/>
        </w:rPr>
        <w:t>c</w:t>
      </w:r>
      <w:r>
        <w:rPr>
          <w:rFonts w:ascii="Arial" w:hAnsi="Arial" w:cs="Arial"/>
          <w:spacing w:val="-2"/>
        </w:rPr>
        <w:t>o</w:t>
      </w:r>
      <w:r>
        <w:rPr>
          <w:rFonts w:ascii="Arial" w:hAnsi="Arial" w:cs="Arial"/>
        </w:rPr>
        <w:t>mo</w:t>
      </w:r>
      <w:r>
        <w:rPr>
          <w:rFonts w:ascii="Arial" w:hAnsi="Arial" w:cs="Arial"/>
          <w:spacing w:val="4"/>
        </w:rPr>
        <w:t xml:space="preserve"> </w:t>
      </w:r>
      <w:r>
        <w:rPr>
          <w:rFonts w:ascii="Arial" w:hAnsi="Arial" w:cs="Arial"/>
          <w:spacing w:val="-1"/>
        </w:rPr>
        <w:t>f</w:t>
      </w:r>
      <w:r>
        <w:rPr>
          <w:rFonts w:ascii="Arial" w:hAnsi="Arial" w:cs="Arial"/>
          <w:spacing w:val="-2"/>
        </w:rPr>
        <w:t>e</w:t>
      </w:r>
      <w:r>
        <w:rPr>
          <w:rFonts w:ascii="Arial" w:hAnsi="Arial" w:cs="Arial"/>
          <w:spacing w:val="2"/>
        </w:rPr>
        <w:t>ch</w:t>
      </w:r>
      <w:r>
        <w:rPr>
          <w:rFonts w:ascii="Arial" w:hAnsi="Arial" w:cs="Arial"/>
        </w:rPr>
        <w:t xml:space="preserve">a </w:t>
      </w:r>
      <w:r>
        <w:rPr>
          <w:rFonts w:ascii="Arial" w:hAnsi="Arial" w:cs="Arial"/>
          <w:spacing w:val="2"/>
        </w:rPr>
        <w:t>d</w:t>
      </w:r>
      <w:r>
        <w:rPr>
          <w:rFonts w:ascii="Arial" w:hAnsi="Arial" w:cs="Arial"/>
        </w:rPr>
        <w:t xml:space="preserve">e </w:t>
      </w:r>
      <w:r>
        <w:rPr>
          <w:rFonts w:ascii="Arial" w:hAnsi="Arial" w:cs="Arial"/>
          <w:spacing w:val="2"/>
        </w:rPr>
        <w:t>e</w:t>
      </w:r>
      <w:r>
        <w:rPr>
          <w:rFonts w:ascii="Arial" w:hAnsi="Arial" w:cs="Arial"/>
          <w:spacing w:val="-2"/>
        </w:rPr>
        <w:t>x</w:t>
      </w:r>
      <w:r>
        <w:rPr>
          <w:rFonts w:ascii="Arial" w:hAnsi="Arial" w:cs="Arial"/>
          <w:spacing w:val="2"/>
        </w:rPr>
        <w:t>p</w:t>
      </w:r>
      <w:r>
        <w:rPr>
          <w:rFonts w:ascii="Arial" w:hAnsi="Arial" w:cs="Arial"/>
          <w:spacing w:val="-2"/>
        </w:rPr>
        <w:t>e</w:t>
      </w:r>
      <w:r>
        <w:rPr>
          <w:rFonts w:ascii="Arial" w:hAnsi="Arial" w:cs="Arial"/>
          <w:spacing w:val="2"/>
        </w:rPr>
        <w:t>d</w:t>
      </w:r>
      <w:r>
        <w:rPr>
          <w:rFonts w:ascii="Arial" w:hAnsi="Arial" w:cs="Arial"/>
          <w:spacing w:val="-5"/>
        </w:rPr>
        <w:t>i</w:t>
      </w:r>
      <w:r>
        <w:rPr>
          <w:rFonts w:ascii="Arial" w:hAnsi="Arial" w:cs="Arial"/>
          <w:spacing w:val="2"/>
        </w:rPr>
        <w:t>c</w:t>
      </w:r>
      <w:r>
        <w:rPr>
          <w:rFonts w:ascii="Arial" w:hAnsi="Arial" w:cs="Arial"/>
          <w:spacing w:val="-5"/>
        </w:rPr>
        <w:t>i</w:t>
      </w:r>
      <w:r>
        <w:rPr>
          <w:rFonts w:ascii="Arial" w:hAnsi="Arial" w:cs="Arial"/>
          <w:spacing w:val="2"/>
        </w:rPr>
        <w:t>ón</w:t>
      </w:r>
      <w:r>
        <w:rPr>
          <w:rFonts w:ascii="Arial" w:hAnsi="Arial" w:cs="Arial"/>
        </w:rPr>
        <w:t>,</w:t>
      </w:r>
      <w:r>
        <w:rPr>
          <w:rFonts w:ascii="Arial" w:hAnsi="Arial" w:cs="Arial"/>
          <w:spacing w:val="2"/>
        </w:rPr>
        <w:t xml:space="preserve"> o</w:t>
      </w:r>
      <w:r>
        <w:rPr>
          <w:rFonts w:ascii="Arial" w:hAnsi="Arial" w:cs="Arial"/>
          <w:spacing w:val="-2"/>
        </w:rPr>
        <w:t>b</w:t>
      </w:r>
      <w:r>
        <w:rPr>
          <w:rFonts w:ascii="Arial" w:hAnsi="Arial" w:cs="Arial"/>
          <w:spacing w:val="3"/>
        </w:rPr>
        <w:t>j</w:t>
      </w:r>
      <w:r>
        <w:rPr>
          <w:rFonts w:ascii="Arial" w:hAnsi="Arial" w:cs="Arial"/>
          <w:spacing w:val="2"/>
        </w:rPr>
        <w:t>e</w:t>
      </w:r>
      <w:r>
        <w:rPr>
          <w:rFonts w:ascii="Arial" w:hAnsi="Arial" w:cs="Arial"/>
          <w:spacing w:val="-1"/>
        </w:rPr>
        <w:t>t</w:t>
      </w:r>
      <w:r>
        <w:rPr>
          <w:rFonts w:ascii="Arial" w:hAnsi="Arial" w:cs="Arial"/>
          <w:spacing w:val="2"/>
        </w:rPr>
        <w:t>o</w:t>
      </w:r>
      <w:r>
        <w:rPr>
          <w:rFonts w:ascii="Arial" w:hAnsi="Arial" w:cs="Arial"/>
        </w:rPr>
        <w:t>,</w:t>
      </w:r>
      <w:r>
        <w:rPr>
          <w:rFonts w:ascii="Arial" w:hAnsi="Arial" w:cs="Arial"/>
          <w:spacing w:val="-2"/>
        </w:rPr>
        <w:t xml:space="preserve"> </w:t>
      </w:r>
      <w:r>
        <w:rPr>
          <w:rFonts w:ascii="Arial" w:hAnsi="Arial" w:cs="Arial"/>
          <w:spacing w:val="2"/>
        </w:rPr>
        <w:t>pe</w:t>
      </w:r>
      <w:r>
        <w:rPr>
          <w:rFonts w:ascii="Arial" w:hAnsi="Arial" w:cs="Arial"/>
          <w:spacing w:val="-1"/>
        </w:rPr>
        <w:t>r</w:t>
      </w:r>
      <w:r>
        <w:rPr>
          <w:rFonts w:ascii="Arial" w:hAnsi="Arial" w:cs="Arial"/>
          <w:spacing w:val="-5"/>
        </w:rPr>
        <w:t>i</w:t>
      </w:r>
      <w:r>
        <w:rPr>
          <w:rFonts w:ascii="Arial" w:hAnsi="Arial" w:cs="Arial"/>
          <w:spacing w:val="2"/>
        </w:rPr>
        <w:t>od</w:t>
      </w:r>
      <w:r>
        <w:rPr>
          <w:rFonts w:ascii="Arial" w:hAnsi="Arial" w:cs="Arial"/>
        </w:rPr>
        <w:t>o</w:t>
      </w:r>
      <w:r>
        <w:rPr>
          <w:rFonts w:ascii="Arial" w:hAnsi="Arial" w:cs="Arial"/>
          <w:spacing w:val="1"/>
        </w:rPr>
        <w:t xml:space="preserve"> </w:t>
      </w:r>
      <w:r>
        <w:rPr>
          <w:rFonts w:ascii="Arial" w:hAnsi="Arial" w:cs="Arial"/>
          <w:spacing w:val="2"/>
        </w:rPr>
        <w:t>d</w:t>
      </w:r>
      <w:r>
        <w:rPr>
          <w:rFonts w:ascii="Arial" w:hAnsi="Arial" w:cs="Arial"/>
        </w:rPr>
        <w:t>e</w:t>
      </w:r>
      <w:r>
        <w:rPr>
          <w:rFonts w:ascii="Arial" w:hAnsi="Arial" w:cs="Arial"/>
          <w:spacing w:val="7"/>
        </w:rPr>
        <w:t xml:space="preserve"> </w:t>
      </w:r>
      <w:r>
        <w:rPr>
          <w:rFonts w:ascii="Arial" w:hAnsi="Arial" w:cs="Arial"/>
          <w:spacing w:val="6"/>
        </w:rPr>
        <w:t>v</w:t>
      </w:r>
      <w:r>
        <w:rPr>
          <w:rFonts w:ascii="Arial" w:hAnsi="Arial" w:cs="Arial"/>
          <w:spacing w:val="-5"/>
        </w:rPr>
        <w:t>i</w:t>
      </w:r>
      <w:r>
        <w:rPr>
          <w:rFonts w:ascii="Arial" w:hAnsi="Arial" w:cs="Arial"/>
          <w:spacing w:val="2"/>
        </w:rPr>
        <w:t>ge</w:t>
      </w:r>
      <w:r>
        <w:rPr>
          <w:rFonts w:ascii="Arial" w:hAnsi="Arial" w:cs="Arial"/>
          <w:spacing w:val="-2"/>
        </w:rPr>
        <w:t>n</w:t>
      </w:r>
      <w:r>
        <w:rPr>
          <w:rFonts w:ascii="Arial" w:hAnsi="Arial" w:cs="Arial"/>
          <w:spacing w:val="2"/>
        </w:rPr>
        <w:t>c</w:t>
      </w:r>
      <w:r>
        <w:rPr>
          <w:rFonts w:ascii="Arial" w:hAnsi="Arial" w:cs="Arial"/>
          <w:spacing w:val="-1"/>
        </w:rPr>
        <w:t>i</w:t>
      </w:r>
      <w:r>
        <w:rPr>
          <w:rFonts w:ascii="Arial" w:hAnsi="Arial" w:cs="Arial"/>
        </w:rPr>
        <w:t>a</w:t>
      </w:r>
      <w:r>
        <w:rPr>
          <w:rFonts w:ascii="Arial" w:hAnsi="Arial" w:cs="Arial"/>
          <w:spacing w:val="4"/>
        </w:rPr>
        <w:t xml:space="preserve"> </w:t>
      </w:r>
      <w:r>
        <w:rPr>
          <w:rFonts w:ascii="Arial" w:hAnsi="Arial" w:cs="Arial"/>
          <w:spacing w:val="-2"/>
        </w:rPr>
        <w:t>y</w:t>
      </w:r>
      <w:r>
        <w:rPr>
          <w:rFonts w:ascii="Arial" w:hAnsi="Arial" w:cs="Arial"/>
        </w:rPr>
        <w:t>,</w:t>
      </w:r>
      <w:r>
        <w:rPr>
          <w:rFonts w:ascii="Arial" w:hAnsi="Arial" w:cs="Arial"/>
          <w:spacing w:val="2"/>
        </w:rPr>
        <w:t xml:space="preserve"> e</w:t>
      </w:r>
      <w:r>
        <w:rPr>
          <w:rFonts w:ascii="Arial" w:hAnsi="Arial" w:cs="Arial"/>
        </w:rPr>
        <w:t xml:space="preserve">n </w:t>
      </w:r>
      <w:r>
        <w:rPr>
          <w:rFonts w:ascii="Arial" w:hAnsi="Arial" w:cs="Arial"/>
          <w:spacing w:val="-2"/>
        </w:rPr>
        <w:t>s</w:t>
      </w:r>
      <w:r>
        <w:rPr>
          <w:rFonts w:ascii="Arial" w:hAnsi="Arial" w:cs="Arial"/>
        </w:rPr>
        <w:t>u</w:t>
      </w:r>
      <w:r>
        <w:rPr>
          <w:rFonts w:ascii="Arial" w:hAnsi="Arial" w:cs="Arial"/>
          <w:spacing w:val="1"/>
        </w:rPr>
        <w:t xml:space="preserve"> </w:t>
      </w:r>
      <w:r>
        <w:rPr>
          <w:rFonts w:ascii="Arial" w:hAnsi="Arial" w:cs="Arial"/>
          <w:spacing w:val="2"/>
        </w:rPr>
        <w:t>c</w:t>
      </w:r>
      <w:r>
        <w:rPr>
          <w:rFonts w:ascii="Arial" w:hAnsi="Arial" w:cs="Arial"/>
          <w:spacing w:val="-2"/>
        </w:rPr>
        <w:t>a</w:t>
      </w:r>
      <w:r>
        <w:rPr>
          <w:rFonts w:ascii="Arial" w:hAnsi="Arial" w:cs="Arial"/>
          <w:spacing w:val="2"/>
        </w:rPr>
        <w:t>so</w:t>
      </w:r>
      <w:r>
        <w:rPr>
          <w:rFonts w:ascii="Arial" w:hAnsi="Arial" w:cs="Arial"/>
        </w:rPr>
        <w:t xml:space="preserve">, </w:t>
      </w:r>
      <w:r>
        <w:rPr>
          <w:rFonts w:ascii="Arial" w:hAnsi="Arial" w:cs="Arial"/>
          <w:spacing w:val="2"/>
        </w:rPr>
        <w:t>au</w:t>
      </w:r>
      <w:r>
        <w:rPr>
          <w:rFonts w:ascii="Arial" w:hAnsi="Arial" w:cs="Arial"/>
          <w:spacing w:val="-1"/>
        </w:rPr>
        <w:t>t</w:t>
      </w:r>
      <w:r>
        <w:rPr>
          <w:rFonts w:ascii="Arial" w:hAnsi="Arial" w:cs="Arial"/>
          <w:spacing w:val="2"/>
        </w:rPr>
        <w:t>o</w:t>
      </w:r>
      <w:r>
        <w:rPr>
          <w:rFonts w:ascii="Arial" w:hAnsi="Arial" w:cs="Arial"/>
          <w:spacing w:val="-1"/>
        </w:rPr>
        <w:t>r</w:t>
      </w:r>
      <w:r>
        <w:rPr>
          <w:rFonts w:ascii="Arial" w:hAnsi="Arial" w:cs="Arial"/>
          <w:spacing w:val="-5"/>
        </w:rPr>
        <w:t>i</w:t>
      </w:r>
      <w:r>
        <w:rPr>
          <w:rFonts w:ascii="Arial" w:hAnsi="Arial" w:cs="Arial"/>
          <w:spacing w:val="2"/>
        </w:rPr>
        <w:t>da</w:t>
      </w:r>
      <w:r>
        <w:rPr>
          <w:rFonts w:ascii="Arial" w:hAnsi="Arial" w:cs="Arial"/>
        </w:rPr>
        <w:t>d</w:t>
      </w:r>
      <w:r>
        <w:rPr>
          <w:rFonts w:ascii="Arial" w:hAnsi="Arial" w:cs="Arial"/>
          <w:spacing w:val="1"/>
        </w:rPr>
        <w:t xml:space="preserve"> </w:t>
      </w:r>
      <w:r>
        <w:rPr>
          <w:rFonts w:ascii="Arial" w:hAnsi="Arial" w:cs="Arial"/>
          <w:spacing w:val="2"/>
        </w:rPr>
        <w:t>q</w:t>
      </w:r>
      <w:r>
        <w:rPr>
          <w:rFonts w:ascii="Arial" w:hAnsi="Arial" w:cs="Arial"/>
          <w:spacing w:val="-2"/>
        </w:rPr>
        <w:t>u</w:t>
      </w:r>
      <w:r>
        <w:rPr>
          <w:rFonts w:ascii="Arial" w:hAnsi="Arial" w:cs="Arial"/>
        </w:rPr>
        <w:t>e</w:t>
      </w:r>
      <w:r>
        <w:rPr>
          <w:rFonts w:ascii="Arial" w:hAnsi="Arial" w:cs="Arial"/>
          <w:spacing w:val="1"/>
        </w:rPr>
        <w:t xml:space="preserve"> </w:t>
      </w:r>
      <w:r>
        <w:rPr>
          <w:rFonts w:ascii="Arial" w:hAnsi="Arial" w:cs="Arial"/>
          <w:spacing w:val="-5"/>
        </w:rPr>
        <w:t>l</w:t>
      </w:r>
      <w:r>
        <w:rPr>
          <w:rFonts w:ascii="Arial" w:hAnsi="Arial" w:cs="Arial"/>
        </w:rPr>
        <w:t>o</w:t>
      </w:r>
      <w:r>
        <w:rPr>
          <w:rFonts w:ascii="Arial" w:hAnsi="Arial" w:cs="Arial"/>
          <w:spacing w:val="1"/>
        </w:rPr>
        <w:t xml:space="preserve"> </w:t>
      </w:r>
      <w:r>
        <w:rPr>
          <w:rFonts w:ascii="Arial" w:hAnsi="Arial" w:cs="Arial"/>
          <w:spacing w:val="2"/>
        </w:rPr>
        <w:t>e</w:t>
      </w:r>
      <w:r>
        <w:rPr>
          <w:rFonts w:ascii="Arial" w:hAnsi="Arial" w:cs="Arial"/>
          <w:spacing w:val="-2"/>
        </w:rPr>
        <w:t>x</w:t>
      </w:r>
      <w:r>
        <w:rPr>
          <w:rFonts w:ascii="Arial" w:hAnsi="Arial" w:cs="Arial"/>
          <w:spacing w:val="6"/>
        </w:rPr>
        <w:t>p</w:t>
      </w:r>
      <w:r>
        <w:rPr>
          <w:rFonts w:ascii="Arial" w:hAnsi="Arial" w:cs="Arial"/>
          <w:spacing w:val="-5"/>
        </w:rPr>
        <w:t>i</w:t>
      </w:r>
      <w:r>
        <w:rPr>
          <w:rFonts w:ascii="Arial" w:hAnsi="Arial" w:cs="Arial"/>
          <w:spacing w:val="2"/>
        </w:rPr>
        <w:t>d</w:t>
      </w:r>
      <w:r>
        <w:rPr>
          <w:rFonts w:ascii="Arial" w:hAnsi="Arial" w:cs="Arial"/>
          <w:spacing w:val="-5"/>
        </w:rPr>
        <w:t>i</w:t>
      </w:r>
      <w:r>
        <w:rPr>
          <w:rFonts w:ascii="Arial" w:hAnsi="Arial" w:cs="Arial"/>
          <w:spacing w:val="2"/>
        </w:rPr>
        <w:t>ó</w:t>
      </w:r>
      <w:r>
        <w:rPr>
          <w:rFonts w:ascii="Arial" w:hAnsi="Arial" w:cs="Arial"/>
        </w:rPr>
        <w:t>.</w:t>
      </w:r>
    </w:p>
    <w:p>
      <w:pPr>
        <w:widowControl w:val="0"/>
        <w:spacing w:before="20" w:after="0" w:line="240" w:lineRule="exact"/>
        <w:ind w:right="-5"/>
        <w:rPr>
          <w:rFonts w:ascii="Arial" w:hAnsi="Arial" w:cs="Arial"/>
          <w:sz w:val="24"/>
          <w:szCs w:val="24"/>
        </w:rPr>
      </w:pPr>
    </w:p>
    <w:p>
      <w:pPr>
        <w:widowControl w:val="0"/>
        <w:spacing w:after="0" w:line="252" w:lineRule="exact"/>
        <w:ind w:left="177" w:right="-5"/>
        <w:jc w:val="both"/>
        <w:sectPr>
          <w:footerReference r:id="rId14" w:type="default"/>
          <w:pgSz w:w="12260" w:h="16360"/>
          <w:pgMar w:top="1340" w:right="960" w:bottom="928" w:left="1240" w:header="0" w:footer="871" w:gutter="0"/>
          <w:cols w:space="720" w:num="1"/>
          <w:formProt w:val="0"/>
          <w:docGrid w:linePitch="240" w:charSpace="-2049"/>
        </w:sectPr>
      </w:pPr>
      <w:r>
        <w:rPr>
          <w:rFonts w:ascii="Arial" w:hAnsi="Arial" w:cs="Arial"/>
          <w:spacing w:val="-2"/>
        </w:rPr>
        <w:t>T</w:t>
      </w:r>
      <w:r>
        <w:rPr>
          <w:rFonts w:ascii="Arial" w:hAnsi="Arial" w:cs="Arial"/>
          <w:spacing w:val="2"/>
        </w:rPr>
        <w:t>odo</w:t>
      </w:r>
      <w:r>
        <w:rPr>
          <w:rFonts w:ascii="Arial" w:hAnsi="Arial" w:cs="Arial"/>
        </w:rPr>
        <w:t>s</w:t>
      </w:r>
      <w:r>
        <w:rPr>
          <w:rFonts w:ascii="Arial" w:hAnsi="Arial" w:cs="Arial"/>
          <w:spacing w:val="5"/>
        </w:rPr>
        <w:t xml:space="preserve"> </w:t>
      </w:r>
      <w:r>
        <w:rPr>
          <w:rFonts w:ascii="Arial" w:hAnsi="Arial" w:cs="Arial"/>
          <w:spacing w:val="-5"/>
        </w:rPr>
        <w:t>l</w:t>
      </w:r>
      <w:r>
        <w:rPr>
          <w:rFonts w:ascii="Arial" w:hAnsi="Arial" w:cs="Arial"/>
          <w:spacing w:val="2"/>
        </w:rPr>
        <w:t>o</w:t>
      </w:r>
      <w:r>
        <w:rPr>
          <w:rFonts w:ascii="Arial" w:hAnsi="Arial" w:cs="Arial"/>
        </w:rPr>
        <w:t>s</w:t>
      </w:r>
      <w:r>
        <w:rPr>
          <w:rFonts w:ascii="Arial" w:hAnsi="Arial" w:cs="Arial"/>
          <w:spacing w:val="5"/>
        </w:rPr>
        <w:t xml:space="preserve"> </w:t>
      </w:r>
      <w:r>
        <w:rPr>
          <w:rFonts w:ascii="Arial" w:hAnsi="Arial" w:cs="Arial"/>
          <w:spacing w:val="-2"/>
        </w:rPr>
        <w:t>c</w:t>
      </w:r>
      <w:r>
        <w:rPr>
          <w:rFonts w:ascii="Arial" w:hAnsi="Arial" w:cs="Arial"/>
          <w:spacing w:val="2"/>
        </w:rPr>
        <w:t>on</w:t>
      </w:r>
      <w:r>
        <w:rPr>
          <w:rFonts w:ascii="Arial" w:hAnsi="Arial" w:cs="Arial"/>
          <w:spacing w:val="-1"/>
        </w:rPr>
        <w:t>tr</w:t>
      </w:r>
      <w:r>
        <w:rPr>
          <w:rFonts w:ascii="Arial" w:hAnsi="Arial" w:cs="Arial"/>
          <w:spacing w:val="2"/>
        </w:rPr>
        <w:t>a</w:t>
      </w:r>
      <w:r>
        <w:rPr>
          <w:rFonts w:ascii="Arial" w:hAnsi="Arial" w:cs="Arial"/>
          <w:spacing w:val="-1"/>
        </w:rPr>
        <w:t>t</w:t>
      </w:r>
      <w:r>
        <w:rPr>
          <w:rFonts w:ascii="Arial" w:hAnsi="Arial" w:cs="Arial"/>
          <w:spacing w:val="2"/>
        </w:rPr>
        <w:t>o</w:t>
      </w:r>
      <w:r>
        <w:rPr>
          <w:rFonts w:ascii="Arial" w:hAnsi="Arial" w:cs="Arial"/>
        </w:rPr>
        <w:t>s</w:t>
      </w:r>
      <w:r>
        <w:rPr>
          <w:rFonts w:ascii="Arial" w:hAnsi="Arial" w:cs="Arial"/>
          <w:spacing w:val="1"/>
        </w:rPr>
        <w:t xml:space="preserve"> </w:t>
      </w:r>
      <w:r>
        <w:rPr>
          <w:rFonts w:ascii="Arial" w:hAnsi="Arial" w:cs="Arial"/>
          <w:spacing w:val="2"/>
        </w:rPr>
        <w:t>q</w:t>
      </w:r>
      <w:r>
        <w:rPr>
          <w:rFonts w:ascii="Arial" w:hAnsi="Arial" w:cs="Arial"/>
          <w:spacing w:val="-2"/>
        </w:rPr>
        <w:t>u</w:t>
      </w:r>
      <w:r>
        <w:rPr>
          <w:rFonts w:ascii="Arial" w:hAnsi="Arial" w:cs="Arial"/>
        </w:rPr>
        <w:t>e</w:t>
      </w:r>
      <w:r>
        <w:rPr>
          <w:rFonts w:ascii="Arial" w:hAnsi="Arial" w:cs="Arial"/>
          <w:spacing w:val="4"/>
        </w:rPr>
        <w:t xml:space="preserve"> </w:t>
      </w:r>
      <w:r>
        <w:rPr>
          <w:rFonts w:ascii="Arial" w:hAnsi="Arial" w:cs="Arial"/>
          <w:spacing w:val="2"/>
        </w:rPr>
        <w:t>s</w:t>
      </w:r>
      <w:r>
        <w:rPr>
          <w:rFonts w:ascii="Arial" w:hAnsi="Arial" w:cs="Arial"/>
        </w:rPr>
        <w:t xml:space="preserve">e </w:t>
      </w:r>
      <w:r>
        <w:rPr>
          <w:rFonts w:ascii="Arial" w:hAnsi="Arial" w:cs="Arial"/>
          <w:spacing w:val="2"/>
        </w:rPr>
        <w:t>p</w:t>
      </w:r>
      <w:r>
        <w:rPr>
          <w:rFonts w:ascii="Arial" w:hAnsi="Arial" w:cs="Arial"/>
          <w:spacing w:val="-1"/>
        </w:rPr>
        <w:t>r</w:t>
      </w:r>
      <w:r>
        <w:rPr>
          <w:rFonts w:ascii="Arial" w:hAnsi="Arial" w:cs="Arial"/>
          <w:spacing w:val="2"/>
        </w:rPr>
        <w:t>e</w:t>
      </w:r>
      <w:r>
        <w:rPr>
          <w:rFonts w:ascii="Arial" w:hAnsi="Arial" w:cs="Arial"/>
          <w:spacing w:val="-2"/>
        </w:rPr>
        <w:t>s</w:t>
      </w:r>
      <w:r>
        <w:rPr>
          <w:rFonts w:ascii="Arial" w:hAnsi="Arial" w:cs="Arial"/>
          <w:spacing w:val="2"/>
        </w:rPr>
        <w:t>en</w:t>
      </w:r>
      <w:r>
        <w:rPr>
          <w:rFonts w:ascii="Arial" w:hAnsi="Arial" w:cs="Arial"/>
          <w:spacing w:val="-1"/>
        </w:rPr>
        <w:t>t</w:t>
      </w:r>
      <w:r>
        <w:rPr>
          <w:rFonts w:ascii="Arial" w:hAnsi="Arial" w:cs="Arial"/>
          <w:spacing w:val="-2"/>
        </w:rPr>
        <w:t>e</w:t>
      </w:r>
      <w:r>
        <w:rPr>
          <w:rFonts w:ascii="Arial" w:hAnsi="Arial" w:cs="Arial"/>
        </w:rPr>
        <w:t xml:space="preserve">n </w:t>
      </w:r>
      <w:r>
        <w:rPr>
          <w:rFonts w:ascii="Arial" w:hAnsi="Arial" w:cs="Arial"/>
          <w:spacing w:val="2"/>
        </w:rPr>
        <w:t>e</w:t>
      </w:r>
      <w:r>
        <w:rPr>
          <w:rFonts w:ascii="Arial" w:hAnsi="Arial" w:cs="Arial"/>
        </w:rPr>
        <w:t>n</w:t>
      </w:r>
      <w:r>
        <w:rPr>
          <w:rFonts w:ascii="Arial" w:hAnsi="Arial" w:cs="Arial"/>
          <w:spacing w:val="4"/>
        </w:rPr>
        <w:t xml:space="preserve"> </w:t>
      </w:r>
      <w:r>
        <w:rPr>
          <w:rFonts w:ascii="Arial" w:hAnsi="Arial" w:cs="Arial"/>
          <w:spacing w:val="-1"/>
        </w:rPr>
        <w:t>t</w:t>
      </w:r>
      <w:r>
        <w:rPr>
          <w:rFonts w:ascii="Arial" w:hAnsi="Arial" w:cs="Arial"/>
          <w:spacing w:val="2"/>
        </w:rPr>
        <w:t>é</w:t>
      </w:r>
      <w:r>
        <w:rPr>
          <w:rFonts w:ascii="Arial" w:hAnsi="Arial" w:cs="Arial"/>
          <w:spacing w:val="-5"/>
        </w:rPr>
        <w:t>r</w:t>
      </w:r>
      <w:r>
        <w:rPr>
          <w:rFonts w:ascii="Arial" w:hAnsi="Arial" w:cs="Arial"/>
          <w:spacing w:val="5"/>
        </w:rPr>
        <w:t>m</w:t>
      </w:r>
      <w:r>
        <w:rPr>
          <w:rFonts w:ascii="Arial" w:hAnsi="Arial" w:cs="Arial"/>
          <w:spacing w:val="-5"/>
        </w:rPr>
        <w:t>i</w:t>
      </w:r>
      <w:r>
        <w:rPr>
          <w:rFonts w:ascii="Arial" w:hAnsi="Arial" w:cs="Arial"/>
          <w:spacing w:val="2"/>
        </w:rPr>
        <w:t>no</w:t>
      </w:r>
      <w:r>
        <w:rPr>
          <w:rFonts w:ascii="Arial" w:hAnsi="Arial" w:cs="Arial"/>
        </w:rPr>
        <w:t>s</w:t>
      </w:r>
      <w:r>
        <w:rPr>
          <w:rFonts w:ascii="Arial" w:hAnsi="Arial" w:cs="Arial"/>
          <w:spacing w:val="5"/>
        </w:rPr>
        <w:t xml:space="preserve"> </w:t>
      </w:r>
      <w:r>
        <w:rPr>
          <w:rFonts w:ascii="Arial" w:hAnsi="Arial" w:cs="Arial"/>
          <w:spacing w:val="-2"/>
        </w:rPr>
        <w:t>d</w:t>
      </w:r>
      <w:r>
        <w:rPr>
          <w:rFonts w:ascii="Arial" w:hAnsi="Arial" w:cs="Arial"/>
        </w:rPr>
        <w:t>e</w:t>
      </w:r>
      <w:r>
        <w:rPr>
          <w:rFonts w:ascii="Arial" w:hAnsi="Arial" w:cs="Arial"/>
          <w:spacing w:val="4"/>
        </w:rPr>
        <w:t xml:space="preserve"> </w:t>
      </w:r>
      <w:r>
        <w:rPr>
          <w:rFonts w:ascii="Arial" w:hAnsi="Arial" w:cs="Arial"/>
          <w:spacing w:val="-5"/>
        </w:rPr>
        <w:t>l</w:t>
      </w:r>
      <w:r>
        <w:rPr>
          <w:rFonts w:ascii="Arial" w:hAnsi="Arial" w:cs="Arial"/>
          <w:spacing w:val="2"/>
        </w:rPr>
        <w:t>o</w:t>
      </w:r>
      <w:r>
        <w:rPr>
          <w:rFonts w:ascii="Arial" w:hAnsi="Arial" w:cs="Arial"/>
        </w:rPr>
        <w:t>s</w:t>
      </w:r>
      <w:r>
        <w:rPr>
          <w:rFonts w:ascii="Arial" w:hAnsi="Arial" w:cs="Arial"/>
          <w:spacing w:val="5"/>
        </w:rPr>
        <w:t xml:space="preserve"> </w:t>
      </w:r>
      <w:r>
        <w:rPr>
          <w:rFonts w:ascii="Arial" w:hAnsi="Arial" w:cs="Arial"/>
          <w:spacing w:val="-5"/>
        </w:rPr>
        <w:t>i</w:t>
      </w:r>
      <w:r>
        <w:rPr>
          <w:rFonts w:ascii="Arial" w:hAnsi="Arial" w:cs="Arial"/>
          <w:spacing w:val="2"/>
        </w:rPr>
        <w:t>nc</w:t>
      </w:r>
      <w:r>
        <w:rPr>
          <w:rFonts w:ascii="Arial" w:hAnsi="Arial" w:cs="Arial"/>
          <w:spacing w:val="-5"/>
        </w:rPr>
        <w:t>i</w:t>
      </w:r>
      <w:r>
        <w:rPr>
          <w:rFonts w:ascii="Arial" w:hAnsi="Arial" w:cs="Arial"/>
          <w:spacing w:val="2"/>
        </w:rPr>
        <w:t>so</w:t>
      </w:r>
      <w:r>
        <w:rPr>
          <w:rFonts w:ascii="Arial" w:hAnsi="Arial" w:cs="Arial"/>
        </w:rPr>
        <w:t>s</w:t>
      </w:r>
      <w:r>
        <w:rPr>
          <w:rFonts w:ascii="Arial" w:hAnsi="Arial" w:cs="Arial"/>
          <w:spacing w:val="5"/>
        </w:rPr>
        <w:t xml:space="preserve"> </w:t>
      </w:r>
      <w:r>
        <w:rPr>
          <w:rFonts w:ascii="Arial" w:hAnsi="Arial" w:cs="Arial"/>
          <w:spacing w:val="2"/>
        </w:rPr>
        <w:t>an</w:t>
      </w:r>
      <w:r>
        <w:rPr>
          <w:rFonts w:ascii="Arial" w:hAnsi="Arial" w:cs="Arial"/>
          <w:spacing w:val="-1"/>
        </w:rPr>
        <w:t>t</w:t>
      </w:r>
      <w:r>
        <w:rPr>
          <w:rFonts w:ascii="Arial" w:hAnsi="Arial" w:cs="Arial"/>
          <w:spacing w:val="2"/>
        </w:rPr>
        <w:t>e</w:t>
      </w:r>
      <w:r>
        <w:rPr>
          <w:rFonts w:ascii="Arial" w:hAnsi="Arial" w:cs="Arial"/>
          <w:spacing w:val="-1"/>
        </w:rPr>
        <w:t>r</w:t>
      </w:r>
      <w:r>
        <w:rPr>
          <w:rFonts w:ascii="Arial" w:hAnsi="Arial" w:cs="Arial"/>
          <w:spacing w:val="-5"/>
        </w:rPr>
        <w:t>i</w:t>
      </w:r>
      <w:r>
        <w:rPr>
          <w:rFonts w:ascii="Arial" w:hAnsi="Arial" w:cs="Arial"/>
          <w:spacing w:val="2"/>
        </w:rPr>
        <w:t>o</w:t>
      </w:r>
      <w:r>
        <w:rPr>
          <w:rFonts w:ascii="Arial" w:hAnsi="Arial" w:cs="Arial"/>
          <w:spacing w:val="-1"/>
        </w:rPr>
        <w:t>r</w:t>
      </w:r>
      <w:r>
        <w:rPr>
          <w:rFonts w:ascii="Arial" w:hAnsi="Arial" w:cs="Arial"/>
          <w:spacing w:val="2"/>
        </w:rPr>
        <w:t>e</w:t>
      </w:r>
      <w:r>
        <w:rPr>
          <w:rFonts w:ascii="Arial" w:hAnsi="Arial" w:cs="Arial"/>
        </w:rPr>
        <w:t>s</w:t>
      </w:r>
      <w:r>
        <w:rPr>
          <w:rFonts w:ascii="Arial" w:hAnsi="Arial" w:cs="Arial"/>
          <w:spacing w:val="5"/>
        </w:rPr>
        <w:t xml:space="preserve"> </w:t>
      </w:r>
      <w:r>
        <w:rPr>
          <w:rFonts w:ascii="Arial" w:hAnsi="Arial" w:cs="Arial"/>
          <w:spacing w:val="-2"/>
        </w:rPr>
        <w:t>d</w:t>
      </w:r>
      <w:r>
        <w:rPr>
          <w:rFonts w:ascii="Arial" w:hAnsi="Arial" w:cs="Arial"/>
          <w:spacing w:val="2"/>
        </w:rPr>
        <w:t>ebe</w:t>
      </w:r>
      <w:r>
        <w:rPr>
          <w:rFonts w:ascii="Arial" w:hAnsi="Arial" w:cs="Arial"/>
          <w:spacing w:val="-1"/>
        </w:rPr>
        <w:t>r</w:t>
      </w:r>
      <w:r>
        <w:rPr>
          <w:rFonts w:ascii="Arial" w:hAnsi="Arial" w:cs="Arial"/>
          <w:spacing w:val="-2"/>
        </w:rPr>
        <w:t>á</w:t>
      </w:r>
      <w:r>
        <w:rPr>
          <w:rFonts w:ascii="Arial" w:hAnsi="Arial" w:cs="Arial"/>
        </w:rPr>
        <w:t>n</w:t>
      </w:r>
      <w:r>
        <w:rPr>
          <w:rFonts w:ascii="Arial" w:hAnsi="Arial" w:cs="Arial"/>
          <w:spacing w:val="4"/>
        </w:rPr>
        <w:t xml:space="preserve"> </w:t>
      </w:r>
      <w:r>
        <w:rPr>
          <w:rFonts w:ascii="Arial" w:hAnsi="Arial" w:cs="Arial"/>
          <w:spacing w:val="2"/>
        </w:rPr>
        <w:t>p</w:t>
      </w:r>
      <w:r>
        <w:rPr>
          <w:rFonts w:ascii="Arial" w:hAnsi="Arial" w:cs="Arial"/>
          <w:spacing w:val="-1"/>
        </w:rPr>
        <w:t>r</w:t>
      </w:r>
      <w:r>
        <w:rPr>
          <w:rFonts w:ascii="Arial" w:hAnsi="Arial" w:cs="Arial"/>
          <w:spacing w:val="-2"/>
        </w:rPr>
        <w:t>e</w:t>
      </w:r>
      <w:r>
        <w:rPr>
          <w:rFonts w:ascii="Arial" w:hAnsi="Arial" w:cs="Arial"/>
          <w:spacing w:val="2"/>
        </w:rPr>
        <w:t>c</w:t>
      </w:r>
      <w:r>
        <w:rPr>
          <w:rFonts w:ascii="Arial" w:hAnsi="Arial" w:cs="Arial"/>
          <w:spacing w:val="-5"/>
        </w:rPr>
        <w:t>i</w:t>
      </w:r>
      <w:r>
        <w:rPr>
          <w:rFonts w:ascii="Arial" w:hAnsi="Arial" w:cs="Arial"/>
          <w:spacing w:val="2"/>
        </w:rPr>
        <w:t>sa</w:t>
      </w:r>
      <w:r>
        <w:rPr>
          <w:rFonts w:ascii="Arial" w:hAnsi="Arial" w:cs="Arial"/>
        </w:rPr>
        <w:t xml:space="preserve">r </w:t>
      </w:r>
      <w:r>
        <w:rPr>
          <w:rFonts w:ascii="Arial" w:hAnsi="Arial" w:cs="Arial"/>
          <w:spacing w:val="-5"/>
        </w:rPr>
        <w:t>i</w:t>
      </w:r>
      <w:r>
        <w:rPr>
          <w:rFonts w:ascii="Arial" w:hAnsi="Arial" w:cs="Arial"/>
          <w:spacing w:val="2"/>
        </w:rPr>
        <w:t>n</w:t>
      </w:r>
      <w:r>
        <w:rPr>
          <w:rFonts w:ascii="Arial" w:hAnsi="Arial" w:cs="Arial"/>
          <w:spacing w:val="6"/>
        </w:rPr>
        <w:t>v</w:t>
      </w:r>
      <w:r>
        <w:rPr>
          <w:rFonts w:ascii="Arial" w:hAnsi="Arial" w:cs="Arial"/>
          <w:spacing w:val="2"/>
        </w:rPr>
        <w:t>a</w:t>
      </w:r>
      <w:r>
        <w:rPr>
          <w:rFonts w:ascii="Arial" w:hAnsi="Arial" w:cs="Arial"/>
          <w:spacing w:val="-1"/>
        </w:rPr>
        <w:t>r</w:t>
      </w:r>
      <w:r>
        <w:rPr>
          <w:rFonts w:ascii="Arial" w:hAnsi="Arial" w:cs="Arial"/>
          <w:spacing w:val="-5"/>
        </w:rPr>
        <w:t>i</w:t>
      </w:r>
      <w:r>
        <w:rPr>
          <w:rFonts w:ascii="Arial" w:hAnsi="Arial" w:cs="Arial"/>
          <w:spacing w:val="2"/>
        </w:rPr>
        <w:t>ab</w:t>
      </w:r>
      <w:r>
        <w:rPr>
          <w:rFonts w:ascii="Arial" w:hAnsi="Arial" w:cs="Arial"/>
          <w:spacing w:val="-5"/>
        </w:rPr>
        <w:t>l</w:t>
      </w:r>
      <w:r>
        <w:rPr>
          <w:rFonts w:ascii="Arial" w:hAnsi="Arial" w:cs="Arial"/>
          <w:spacing w:val="2"/>
        </w:rPr>
        <w:t>e</w:t>
      </w:r>
      <w:r>
        <w:rPr>
          <w:rFonts w:ascii="Arial" w:hAnsi="Arial" w:cs="Arial"/>
          <w:spacing w:val="5"/>
        </w:rPr>
        <w:t>m</w:t>
      </w:r>
      <w:r>
        <w:rPr>
          <w:rFonts w:ascii="Arial" w:hAnsi="Arial" w:cs="Arial"/>
          <w:spacing w:val="-2"/>
        </w:rPr>
        <w:t>e</w:t>
      </w:r>
      <w:r>
        <w:rPr>
          <w:rFonts w:ascii="Arial" w:hAnsi="Arial" w:cs="Arial"/>
          <w:spacing w:val="2"/>
        </w:rPr>
        <w:t>n</w:t>
      </w:r>
      <w:r>
        <w:rPr>
          <w:rFonts w:ascii="Arial" w:hAnsi="Arial" w:cs="Arial"/>
          <w:spacing w:val="-1"/>
        </w:rPr>
        <w:t>t</w:t>
      </w:r>
      <w:r>
        <w:rPr>
          <w:rFonts w:ascii="Arial" w:hAnsi="Arial" w:cs="Arial"/>
        </w:rPr>
        <w:t>e</w:t>
      </w:r>
      <w:r>
        <w:rPr>
          <w:rFonts w:ascii="Arial" w:hAnsi="Arial" w:cs="Arial"/>
          <w:spacing w:val="61"/>
        </w:rPr>
        <w:t xml:space="preserve"> </w:t>
      </w:r>
      <w:r>
        <w:rPr>
          <w:rFonts w:ascii="Arial" w:hAnsi="Arial" w:cs="Arial"/>
          <w:spacing w:val="2"/>
        </w:rPr>
        <w:t>qu</w:t>
      </w:r>
      <w:r>
        <w:rPr>
          <w:rFonts w:ascii="Arial" w:hAnsi="Arial" w:cs="Arial"/>
        </w:rPr>
        <w:t>e</w:t>
      </w:r>
      <w:r>
        <w:rPr>
          <w:rFonts w:ascii="Arial" w:hAnsi="Arial" w:cs="Arial"/>
          <w:spacing w:val="-3"/>
        </w:rPr>
        <w:t xml:space="preserve"> </w:t>
      </w:r>
      <w:r>
        <w:rPr>
          <w:rFonts w:ascii="Arial" w:hAnsi="Arial" w:cs="Arial"/>
          <w:spacing w:val="2"/>
        </w:rPr>
        <w:t>e</w:t>
      </w:r>
      <w:r>
        <w:rPr>
          <w:rFonts w:ascii="Arial" w:hAnsi="Arial" w:cs="Arial"/>
        </w:rPr>
        <w:t>l</w:t>
      </w:r>
      <w:r>
        <w:rPr>
          <w:rFonts w:ascii="Arial" w:hAnsi="Arial" w:cs="Arial"/>
          <w:spacing w:val="-6"/>
        </w:rPr>
        <w:t xml:space="preserve"> </w:t>
      </w:r>
      <w:r>
        <w:rPr>
          <w:rFonts w:ascii="Arial" w:hAnsi="Arial" w:cs="Arial"/>
          <w:spacing w:val="2"/>
        </w:rPr>
        <w:t>us</w:t>
      </w:r>
      <w:r>
        <w:rPr>
          <w:rFonts w:ascii="Arial" w:hAnsi="Arial" w:cs="Arial"/>
        </w:rPr>
        <w:t>o</w:t>
      </w:r>
      <w:r>
        <w:rPr>
          <w:rFonts w:ascii="Arial" w:hAnsi="Arial" w:cs="Arial"/>
          <w:spacing w:val="1"/>
        </w:rPr>
        <w:t xml:space="preserve"> </w:t>
      </w:r>
      <w:r>
        <w:rPr>
          <w:rFonts w:ascii="Arial" w:hAnsi="Arial" w:cs="Arial"/>
          <w:spacing w:val="2"/>
        </w:rPr>
        <w:t>de</w:t>
      </w:r>
      <w:r>
        <w:rPr>
          <w:rFonts w:ascii="Arial" w:hAnsi="Arial" w:cs="Arial"/>
        </w:rPr>
        <w:t>l</w:t>
      </w:r>
      <w:r>
        <w:rPr>
          <w:rFonts w:ascii="Arial" w:hAnsi="Arial" w:cs="Arial"/>
          <w:spacing w:val="-2"/>
        </w:rPr>
        <w:t xml:space="preserve"> </w:t>
      </w:r>
      <w:r>
        <w:rPr>
          <w:rFonts w:ascii="Arial" w:hAnsi="Arial" w:cs="Arial"/>
          <w:spacing w:val="-5"/>
        </w:rPr>
        <w:t>i</w:t>
      </w:r>
      <w:r>
        <w:rPr>
          <w:rFonts w:ascii="Arial" w:hAnsi="Arial" w:cs="Arial"/>
          <w:spacing w:val="2"/>
        </w:rPr>
        <w:t>n</w:t>
      </w:r>
      <w:r>
        <w:rPr>
          <w:rFonts w:ascii="Arial" w:hAnsi="Arial" w:cs="Arial"/>
          <w:spacing w:val="5"/>
        </w:rPr>
        <w:t>m</w:t>
      </w:r>
      <w:r>
        <w:rPr>
          <w:rFonts w:ascii="Arial" w:hAnsi="Arial" w:cs="Arial"/>
          <w:spacing w:val="-2"/>
        </w:rPr>
        <w:t>u</w:t>
      </w:r>
      <w:r>
        <w:rPr>
          <w:rFonts w:ascii="Arial" w:hAnsi="Arial" w:cs="Arial"/>
          <w:spacing w:val="2"/>
        </w:rPr>
        <w:t>eb</w:t>
      </w:r>
      <w:r>
        <w:rPr>
          <w:rFonts w:ascii="Arial" w:hAnsi="Arial" w:cs="Arial"/>
          <w:spacing w:val="-5"/>
        </w:rPr>
        <w:t>l</w:t>
      </w:r>
      <w:r>
        <w:rPr>
          <w:rFonts w:ascii="Arial" w:hAnsi="Arial" w:cs="Arial"/>
        </w:rPr>
        <w:t>e</w:t>
      </w:r>
      <w:r>
        <w:rPr>
          <w:rFonts w:ascii="Arial" w:hAnsi="Arial" w:cs="Arial"/>
          <w:spacing w:val="1"/>
        </w:rPr>
        <w:t xml:space="preserve"> </w:t>
      </w:r>
      <w:r>
        <w:rPr>
          <w:rFonts w:ascii="Arial" w:hAnsi="Arial" w:cs="Arial"/>
          <w:spacing w:val="2"/>
        </w:rPr>
        <w:t>se</w:t>
      </w:r>
      <w:r>
        <w:rPr>
          <w:rFonts w:ascii="Arial" w:hAnsi="Arial" w:cs="Arial"/>
          <w:spacing w:val="-1"/>
        </w:rPr>
        <w:t>r</w:t>
      </w:r>
      <w:r>
        <w:rPr>
          <w:rFonts w:ascii="Arial" w:hAnsi="Arial" w:cs="Arial"/>
        </w:rPr>
        <w:t>á</w:t>
      </w:r>
      <w:r>
        <w:rPr>
          <w:rFonts w:ascii="Arial" w:hAnsi="Arial" w:cs="Arial"/>
          <w:spacing w:val="1"/>
        </w:rPr>
        <w:t xml:space="preserve"> </w:t>
      </w:r>
      <w:r>
        <w:rPr>
          <w:rFonts w:ascii="Arial" w:hAnsi="Arial" w:cs="Arial"/>
          <w:spacing w:val="-2"/>
        </w:rPr>
        <w:t>d</w:t>
      </w:r>
      <w:r>
        <w:rPr>
          <w:rFonts w:ascii="Arial" w:hAnsi="Arial" w:cs="Arial"/>
          <w:spacing w:val="2"/>
        </w:rPr>
        <w:t>es</w:t>
      </w:r>
      <w:r>
        <w:rPr>
          <w:rFonts w:ascii="Arial" w:hAnsi="Arial" w:cs="Arial"/>
          <w:spacing w:val="-1"/>
        </w:rPr>
        <w:t>t</w:t>
      </w:r>
      <w:r>
        <w:rPr>
          <w:rFonts w:ascii="Arial" w:hAnsi="Arial" w:cs="Arial"/>
          <w:spacing w:val="-5"/>
        </w:rPr>
        <w:t>i</w:t>
      </w:r>
      <w:r>
        <w:rPr>
          <w:rFonts w:ascii="Arial" w:hAnsi="Arial" w:cs="Arial"/>
          <w:spacing w:val="2"/>
        </w:rPr>
        <w:t>nad</w:t>
      </w:r>
      <w:r>
        <w:rPr>
          <w:rFonts w:ascii="Arial" w:hAnsi="Arial" w:cs="Arial"/>
        </w:rPr>
        <w:t>o</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5"/>
        </w:rPr>
        <w:t>l</w:t>
      </w:r>
      <w:r>
        <w:rPr>
          <w:rFonts w:ascii="Arial" w:hAnsi="Arial" w:cs="Arial"/>
        </w:rPr>
        <w:t>a</w:t>
      </w:r>
      <w:r>
        <w:rPr>
          <w:rFonts w:ascii="Arial" w:hAnsi="Arial" w:cs="Arial"/>
          <w:spacing w:val="1"/>
        </w:rPr>
        <w:t xml:space="preserve"> </w:t>
      </w:r>
      <w:r>
        <w:rPr>
          <w:rFonts w:ascii="Arial" w:hAnsi="Arial" w:cs="Arial"/>
          <w:spacing w:val="2"/>
        </w:rPr>
        <w:t>p</w:t>
      </w:r>
      <w:r>
        <w:rPr>
          <w:rFonts w:ascii="Arial" w:hAnsi="Arial" w:cs="Arial"/>
          <w:spacing w:val="-1"/>
        </w:rPr>
        <w:t>r</w:t>
      </w:r>
      <w:r>
        <w:rPr>
          <w:rFonts w:ascii="Arial" w:hAnsi="Arial" w:cs="Arial"/>
          <w:spacing w:val="2"/>
        </w:rPr>
        <w:t>es</w:t>
      </w:r>
      <w:r>
        <w:rPr>
          <w:rFonts w:ascii="Arial" w:hAnsi="Arial" w:cs="Arial"/>
          <w:spacing w:val="-1"/>
        </w:rPr>
        <w:t>t</w:t>
      </w:r>
      <w:r>
        <w:rPr>
          <w:rFonts w:ascii="Arial" w:hAnsi="Arial" w:cs="Arial"/>
          <w:spacing w:val="-2"/>
        </w:rPr>
        <w:t>a</w:t>
      </w:r>
      <w:r>
        <w:rPr>
          <w:rFonts w:ascii="Arial" w:hAnsi="Arial" w:cs="Arial"/>
          <w:spacing w:val="2"/>
        </w:rPr>
        <w:t>c</w:t>
      </w:r>
      <w:r>
        <w:rPr>
          <w:rFonts w:ascii="Arial" w:hAnsi="Arial" w:cs="Arial"/>
          <w:spacing w:val="-5"/>
        </w:rPr>
        <w:t>i</w:t>
      </w:r>
      <w:r>
        <w:rPr>
          <w:rFonts w:ascii="Arial" w:hAnsi="Arial" w:cs="Arial"/>
          <w:spacing w:val="2"/>
        </w:rPr>
        <w:t>ó</w:t>
      </w:r>
      <w:r>
        <w:rPr>
          <w:rFonts w:ascii="Arial" w:hAnsi="Arial" w:cs="Arial"/>
        </w:rPr>
        <w:t>n</w:t>
      </w:r>
      <w:r>
        <w:rPr>
          <w:rFonts w:ascii="Arial" w:hAnsi="Arial" w:cs="Arial"/>
          <w:spacing w:val="1"/>
        </w:rPr>
        <w:t xml:space="preserve"> </w:t>
      </w:r>
      <w:r>
        <w:rPr>
          <w:rFonts w:ascii="Arial" w:hAnsi="Arial" w:cs="Arial"/>
          <w:spacing w:val="2"/>
        </w:rPr>
        <w:t>de</w:t>
      </w:r>
      <w:r>
        <w:rPr>
          <w:rFonts w:ascii="Arial" w:hAnsi="Arial" w:cs="Arial"/>
        </w:rPr>
        <w:t>l</w:t>
      </w:r>
      <w:r>
        <w:rPr>
          <w:rFonts w:ascii="Arial" w:hAnsi="Arial" w:cs="Arial"/>
          <w:spacing w:val="-6"/>
        </w:rPr>
        <w:t xml:space="preserve"> </w:t>
      </w:r>
      <w:r>
        <w:rPr>
          <w:rFonts w:ascii="Arial" w:hAnsi="Arial" w:cs="Arial"/>
          <w:spacing w:val="2"/>
        </w:rPr>
        <w:t>se</w:t>
      </w:r>
      <w:r>
        <w:rPr>
          <w:rFonts w:ascii="Arial" w:hAnsi="Arial" w:cs="Arial"/>
          <w:spacing w:val="-1"/>
        </w:rPr>
        <w:t>r</w:t>
      </w:r>
      <w:r>
        <w:rPr>
          <w:rFonts w:ascii="Arial" w:hAnsi="Arial" w:cs="Arial"/>
          <w:spacing w:val="6"/>
        </w:rPr>
        <w:t>v</w:t>
      </w:r>
      <w:r>
        <w:rPr>
          <w:rFonts w:ascii="Arial" w:hAnsi="Arial" w:cs="Arial"/>
          <w:spacing w:val="-5"/>
        </w:rPr>
        <w:t>i</w:t>
      </w:r>
      <w:r>
        <w:rPr>
          <w:rFonts w:ascii="Arial" w:hAnsi="Arial" w:cs="Arial"/>
          <w:spacing w:val="2"/>
        </w:rPr>
        <w:t>c</w:t>
      </w:r>
      <w:r>
        <w:rPr>
          <w:rFonts w:ascii="Arial" w:hAnsi="Arial" w:cs="Arial"/>
          <w:spacing w:val="-1"/>
        </w:rPr>
        <w:t>i</w:t>
      </w:r>
      <w:r>
        <w:rPr>
          <w:rFonts w:ascii="Arial" w:hAnsi="Arial" w:cs="Arial"/>
        </w:rPr>
        <w:t>o</w:t>
      </w:r>
      <w:r>
        <w:rPr>
          <w:rFonts w:ascii="Arial" w:hAnsi="Arial" w:cs="Arial"/>
          <w:spacing w:val="1"/>
        </w:rPr>
        <w:t xml:space="preserve"> </w:t>
      </w:r>
      <w:r>
        <w:rPr>
          <w:rFonts w:ascii="Arial" w:hAnsi="Arial" w:cs="Arial"/>
          <w:spacing w:val="2"/>
        </w:rPr>
        <w:t>ed</w:t>
      </w:r>
      <w:r>
        <w:rPr>
          <w:rFonts w:ascii="Arial" w:hAnsi="Arial" w:cs="Arial"/>
          <w:spacing w:val="-2"/>
        </w:rPr>
        <w:t>u</w:t>
      </w:r>
      <w:r>
        <w:rPr>
          <w:rFonts w:ascii="Arial" w:hAnsi="Arial" w:cs="Arial"/>
          <w:spacing w:val="2"/>
        </w:rPr>
        <w:t>ca</w:t>
      </w:r>
      <w:r>
        <w:rPr>
          <w:rFonts w:ascii="Arial" w:hAnsi="Arial" w:cs="Arial"/>
          <w:spacing w:val="-1"/>
        </w:rPr>
        <w:t>t</w:t>
      </w:r>
      <w:r>
        <w:rPr>
          <w:rFonts w:ascii="Arial" w:hAnsi="Arial" w:cs="Arial"/>
          <w:spacing w:val="-5"/>
        </w:rPr>
        <w:t>i</w:t>
      </w:r>
      <w:r>
        <w:rPr>
          <w:rFonts w:ascii="Arial" w:hAnsi="Arial" w:cs="Arial"/>
          <w:spacing w:val="2"/>
        </w:rPr>
        <w:t>vo</w:t>
      </w:r>
      <w:r>
        <w:rPr>
          <w:rFonts w:ascii="Arial" w:hAnsi="Arial" w:cs="Arial"/>
        </w:rPr>
        <w:t>.</w:t>
      </w:r>
    </w:p>
    <w:p>
      <w:pPr>
        <w:widowControl w:val="0"/>
        <w:spacing w:before="65" w:after="0"/>
        <w:ind w:left="1116" w:right="-5"/>
      </w:pPr>
      <w:r>
        <w:rPr>
          <w:rFonts w:ascii="Arial" w:hAnsi="Arial" w:cs="Arial"/>
          <w:b/>
          <w:bCs/>
          <w:color w:val="17365D"/>
          <w:spacing w:val="1"/>
          <w:sz w:val="28"/>
          <w:szCs w:val="28"/>
        </w:rPr>
        <w:t>P</w:t>
      </w:r>
      <w:r>
        <w:rPr>
          <w:rFonts w:ascii="Arial" w:hAnsi="Arial" w:cs="Arial"/>
          <w:b/>
          <w:bCs/>
          <w:color w:val="17365D"/>
          <w:sz w:val="28"/>
          <w:szCs w:val="28"/>
        </w:rPr>
        <w:t>a</w:t>
      </w:r>
      <w:r>
        <w:rPr>
          <w:rFonts w:ascii="Arial" w:hAnsi="Arial" w:cs="Arial"/>
          <w:b/>
          <w:bCs/>
          <w:color w:val="17365D"/>
          <w:spacing w:val="1"/>
          <w:sz w:val="28"/>
          <w:szCs w:val="28"/>
        </w:rPr>
        <w:t>u</w:t>
      </w:r>
      <w:r>
        <w:rPr>
          <w:rFonts w:ascii="Arial" w:hAnsi="Arial" w:cs="Arial"/>
          <w:b/>
          <w:bCs/>
          <w:color w:val="17365D"/>
          <w:spacing w:val="-1"/>
          <w:sz w:val="28"/>
          <w:szCs w:val="28"/>
        </w:rPr>
        <w:t>t</w:t>
      </w:r>
      <w:r>
        <w:rPr>
          <w:rFonts w:ascii="Arial" w:hAnsi="Arial" w:cs="Arial"/>
          <w:b/>
          <w:bCs/>
          <w:color w:val="17365D"/>
          <w:sz w:val="28"/>
          <w:szCs w:val="28"/>
        </w:rPr>
        <w:t xml:space="preserve">as </w:t>
      </w:r>
      <w:r>
        <w:rPr>
          <w:rFonts w:ascii="Arial" w:hAnsi="Arial" w:cs="Arial"/>
          <w:b/>
          <w:bCs/>
          <w:color w:val="17365D"/>
          <w:spacing w:val="1"/>
          <w:sz w:val="28"/>
          <w:szCs w:val="28"/>
        </w:rPr>
        <w:t>p</w:t>
      </w:r>
      <w:r>
        <w:rPr>
          <w:rFonts w:ascii="Arial" w:hAnsi="Arial" w:cs="Arial"/>
          <w:b/>
          <w:bCs/>
          <w:color w:val="17365D"/>
          <w:sz w:val="28"/>
          <w:szCs w:val="28"/>
        </w:rPr>
        <w:t>ara</w:t>
      </w:r>
      <w:r>
        <w:rPr>
          <w:rFonts w:ascii="Arial" w:hAnsi="Arial" w:cs="Arial"/>
          <w:b/>
          <w:bCs/>
          <w:color w:val="17365D"/>
          <w:spacing w:val="-2"/>
          <w:sz w:val="28"/>
          <w:szCs w:val="28"/>
        </w:rPr>
        <w:t xml:space="preserve"> </w:t>
      </w:r>
      <w:r>
        <w:rPr>
          <w:rFonts w:ascii="Arial" w:hAnsi="Arial" w:cs="Arial"/>
          <w:b/>
          <w:bCs/>
          <w:color w:val="17365D"/>
          <w:sz w:val="28"/>
          <w:szCs w:val="28"/>
        </w:rPr>
        <w:t>el</w:t>
      </w:r>
      <w:r>
        <w:rPr>
          <w:rFonts w:ascii="Arial" w:hAnsi="Arial" w:cs="Arial"/>
          <w:b/>
          <w:bCs/>
          <w:color w:val="17365D"/>
          <w:spacing w:val="-3"/>
          <w:sz w:val="28"/>
          <w:szCs w:val="28"/>
        </w:rPr>
        <w:t xml:space="preserve"> </w:t>
      </w:r>
      <w:r>
        <w:rPr>
          <w:rFonts w:ascii="Arial" w:hAnsi="Arial" w:cs="Arial"/>
          <w:b/>
          <w:bCs/>
          <w:color w:val="17365D"/>
          <w:spacing w:val="2"/>
          <w:sz w:val="28"/>
          <w:szCs w:val="28"/>
        </w:rPr>
        <w:t>D</w:t>
      </w:r>
      <w:r>
        <w:rPr>
          <w:rFonts w:ascii="Arial" w:hAnsi="Arial" w:cs="Arial"/>
          <w:b/>
          <w:bCs/>
          <w:color w:val="17365D"/>
          <w:spacing w:val="-2"/>
          <w:sz w:val="28"/>
          <w:szCs w:val="28"/>
        </w:rPr>
        <w:t>i</w:t>
      </w:r>
      <w:r>
        <w:rPr>
          <w:rFonts w:ascii="Arial" w:hAnsi="Arial" w:cs="Arial"/>
          <w:b/>
          <w:bCs/>
          <w:color w:val="17365D"/>
          <w:sz w:val="28"/>
          <w:szCs w:val="28"/>
        </w:rPr>
        <w:t>se</w:t>
      </w:r>
      <w:r>
        <w:rPr>
          <w:rFonts w:ascii="Arial" w:hAnsi="Arial" w:cs="Arial"/>
          <w:b/>
          <w:bCs/>
          <w:color w:val="17365D"/>
          <w:spacing w:val="1"/>
          <w:sz w:val="28"/>
          <w:szCs w:val="28"/>
        </w:rPr>
        <w:t>ñ</w:t>
      </w:r>
      <w:r>
        <w:rPr>
          <w:rFonts w:ascii="Arial" w:hAnsi="Arial" w:cs="Arial"/>
          <w:b/>
          <w:bCs/>
          <w:color w:val="17365D"/>
          <w:sz w:val="28"/>
          <w:szCs w:val="28"/>
        </w:rPr>
        <w:t>o</w:t>
      </w:r>
      <w:r>
        <w:rPr>
          <w:rFonts w:ascii="Arial" w:hAnsi="Arial" w:cs="Arial"/>
          <w:b/>
          <w:bCs/>
          <w:color w:val="17365D"/>
          <w:spacing w:val="-1"/>
          <w:sz w:val="28"/>
          <w:szCs w:val="28"/>
        </w:rPr>
        <w:t xml:space="preserve"> </w:t>
      </w:r>
      <w:r>
        <w:rPr>
          <w:rFonts w:ascii="Arial" w:hAnsi="Arial" w:cs="Arial"/>
          <w:b/>
          <w:bCs/>
          <w:color w:val="17365D"/>
          <w:spacing w:val="2"/>
          <w:sz w:val="28"/>
          <w:szCs w:val="28"/>
        </w:rPr>
        <w:t>C</w:t>
      </w:r>
      <w:r>
        <w:rPr>
          <w:rFonts w:ascii="Arial" w:hAnsi="Arial" w:cs="Arial"/>
          <w:b/>
          <w:bCs/>
          <w:color w:val="17365D"/>
          <w:spacing w:val="1"/>
          <w:sz w:val="28"/>
          <w:szCs w:val="28"/>
        </w:rPr>
        <w:t>u</w:t>
      </w:r>
      <w:r>
        <w:rPr>
          <w:rFonts w:ascii="Arial" w:hAnsi="Arial" w:cs="Arial"/>
          <w:b/>
          <w:bCs/>
          <w:color w:val="17365D"/>
          <w:spacing w:val="-1"/>
          <w:sz w:val="28"/>
          <w:szCs w:val="28"/>
        </w:rPr>
        <w:t>rr</w:t>
      </w:r>
      <w:r>
        <w:rPr>
          <w:rFonts w:ascii="Arial" w:hAnsi="Arial" w:cs="Arial"/>
          <w:b/>
          <w:bCs/>
          <w:color w:val="17365D"/>
          <w:spacing w:val="-2"/>
          <w:sz w:val="28"/>
          <w:szCs w:val="28"/>
        </w:rPr>
        <w:t>i</w:t>
      </w:r>
      <w:r>
        <w:rPr>
          <w:rFonts w:ascii="Arial" w:hAnsi="Arial" w:cs="Arial"/>
          <w:b/>
          <w:bCs/>
          <w:color w:val="17365D"/>
          <w:sz w:val="28"/>
          <w:szCs w:val="28"/>
        </w:rPr>
        <w:t>c</w:t>
      </w:r>
      <w:r>
        <w:rPr>
          <w:rFonts w:ascii="Arial" w:hAnsi="Arial" w:cs="Arial"/>
          <w:b/>
          <w:bCs/>
          <w:color w:val="17365D"/>
          <w:spacing w:val="1"/>
          <w:sz w:val="28"/>
          <w:szCs w:val="28"/>
        </w:rPr>
        <w:t>u</w:t>
      </w:r>
      <w:r>
        <w:rPr>
          <w:rFonts w:ascii="Arial" w:hAnsi="Arial" w:cs="Arial"/>
          <w:b/>
          <w:bCs/>
          <w:color w:val="17365D"/>
          <w:spacing w:val="2"/>
          <w:sz w:val="28"/>
          <w:szCs w:val="28"/>
        </w:rPr>
        <w:t>l</w:t>
      </w:r>
      <w:r>
        <w:rPr>
          <w:rFonts w:ascii="Arial" w:hAnsi="Arial" w:cs="Arial"/>
          <w:b/>
          <w:bCs/>
          <w:color w:val="17365D"/>
          <w:sz w:val="28"/>
          <w:szCs w:val="28"/>
        </w:rPr>
        <w:t>ar</w:t>
      </w:r>
      <w:r>
        <w:rPr>
          <w:rFonts w:ascii="Arial" w:hAnsi="Arial" w:cs="Arial"/>
          <w:b/>
          <w:bCs/>
          <w:color w:val="17365D"/>
          <w:spacing w:val="-2"/>
          <w:sz w:val="28"/>
          <w:szCs w:val="28"/>
        </w:rPr>
        <w:t xml:space="preserve"> </w:t>
      </w:r>
      <w:r>
        <w:rPr>
          <w:rFonts w:ascii="Arial" w:hAnsi="Arial" w:cs="Arial"/>
          <w:b/>
          <w:bCs/>
          <w:color w:val="17365D"/>
          <w:spacing w:val="2"/>
          <w:sz w:val="28"/>
          <w:szCs w:val="28"/>
        </w:rPr>
        <w:t>B</w:t>
      </w:r>
      <w:r>
        <w:rPr>
          <w:rFonts w:ascii="Arial" w:hAnsi="Arial" w:cs="Arial"/>
          <w:b/>
          <w:bCs/>
          <w:color w:val="17365D"/>
          <w:sz w:val="28"/>
          <w:szCs w:val="28"/>
        </w:rPr>
        <w:t>as</w:t>
      </w:r>
      <w:r>
        <w:rPr>
          <w:rFonts w:ascii="Arial" w:hAnsi="Arial" w:cs="Arial"/>
          <w:b/>
          <w:bCs/>
          <w:color w:val="17365D"/>
          <w:spacing w:val="1"/>
          <w:sz w:val="28"/>
          <w:szCs w:val="28"/>
        </w:rPr>
        <w:t>ad</w:t>
      </w:r>
      <w:r>
        <w:rPr>
          <w:rFonts w:ascii="Arial" w:hAnsi="Arial" w:cs="Arial"/>
          <w:b/>
          <w:bCs/>
          <w:color w:val="17365D"/>
          <w:sz w:val="28"/>
          <w:szCs w:val="28"/>
        </w:rPr>
        <w:t>o</w:t>
      </w:r>
      <w:r>
        <w:rPr>
          <w:rFonts w:ascii="Arial" w:hAnsi="Arial" w:cs="Arial"/>
          <w:b/>
          <w:bCs/>
          <w:color w:val="17365D"/>
          <w:spacing w:val="-1"/>
          <w:sz w:val="28"/>
          <w:szCs w:val="28"/>
        </w:rPr>
        <w:t xml:space="preserve"> </w:t>
      </w:r>
      <w:r>
        <w:rPr>
          <w:rFonts w:ascii="Arial" w:hAnsi="Arial" w:cs="Arial"/>
          <w:b/>
          <w:bCs/>
          <w:color w:val="17365D"/>
          <w:sz w:val="28"/>
          <w:szCs w:val="28"/>
        </w:rPr>
        <w:t>en</w:t>
      </w:r>
      <w:r>
        <w:rPr>
          <w:rFonts w:ascii="Arial" w:hAnsi="Arial" w:cs="Arial"/>
          <w:b/>
          <w:bCs/>
          <w:color w:val="17365D"/>
          <w:spacing w:val="-1"/>
          <w:sz w:val="28"/>
          <w:szCs w:val="28"/>
        </w:rPr>
        <w:t xml:space="preserve"> </w:t>
      </w:r>
      <w:r>
        <w:rPr>
          <w:rFonts w:ascii="Arial" w:hAnsi="Arial" w:cs="Arial"/>
          <w:b/>
          <w:bCs/>
          <w:color w:val="17365D"/>
          <w:spacing w:val="2"/>
          <w:sz w:val="28"/>
          <w:szCs w:val="28"/>
        </w:rPr>
        <w:t>C</w:t>
      </w:r>
      <w:r>
        <w:rPr>
          <w:rFonts w:ascii="Arial" w:hAnsi="Arial" w:cs="Arial"/>
          <w:b/>
          <w:bCs/>
          <w:color w:val="17365D"/>
          <w:spacing w:val="1"/>
          <w:sz w:val="28"/>
          <w:szCs w:val="28"/>
        </w:rPr>
        <w:t>o</w:t>
      </w:r>
      <w:r>
        <w:rPr>
          <w:rFonts w:ascii="Arial" w:hAnsi="Arial" w:cs="Arial"/>
          <w:b/>
          <w:bCs/>
          <w:color w:val="17365D"/>
          <w:spacing w:val="-1"/>
          <w:sz w:val="28"/>
          <w:szCs w:val="28"/>
        </w:rPr>
        <w:t>m</w:t>
      </w:r>
      <w:r>
        <w:rPr>
          <w:rFonts w:ascii="Arial" w:hAnsi="Arial" w:cs="Arial"/>
          <w:b/>
          <w:bCs/>
          <w:color w:val="17365D"/>
          <w:spacing w:val="1"/>
          <w:sz w:val="28"/>
          <w:szCs w:val="28"/>
        </w:rPr>
        <w:t>p</w:t>
      </w:r>
      <w:r>
        <w:rPr>
          <w:rFonts w:ascii="Arial" w:hAnsi="Arial" w:cs="Arial"/>
          <w:b/>
          <w:bCs/>
          <w:color w:val="17365D"/>
          <w:sz w:val="28"/>
          <w:szCs w:val="28"/>
        </w:rPr>
        <w:t>e</w:t>
      </w:r>
      <w:r>
        <w:rPr>
          <w:rFonts w:ascii="Arial" w:hAnsi="Arial" w:cs="Arial"/>
          <w:b/>
          <w:bCs/>
          <w:color w:val="17365D"/>
          <w:spacing w:val="-1"/>
          <w:sz w:val="28"/>
          <w:szCs w:val="28"/>
        </w:rPr>
        <w:t>t</w:t>
      </w:r>
      <w:r>
        <w:rPr>
          <w:rFonts w:ascii="Arial" w:hAnsi="Arial" w:cs="Arial"/>
          <w:b/>
          <w:bCs/>
          <w:color w:val="17365D"/>
          <w:sz w:val="28"/>
          <w:szCs w:val="28"/>
        </w:rPr>
        <w:t>e</w:t>
      </w:r>
      <w:r>
        <w:rPr>
          <w:rFonts w:ascii="Arial" w:hAnsi="Arial" w:cs="Arial"/>
          <w:b/>
          <w:bCs/>
          <w:color w:val="17365D"/>
          <w:spacing w:val="1"/>
          <w:sz w:val="28"/>
          <w:szCs w:val="28"/>
        </w:rPr>
        <w:t>n</w:t>
      </w:r>
      <w:r>
        <w:rPr>
          <w:rFonts w:ascii="Arial" w:hAnsi="Arial" w:cs="Arial"/>
          <w:b/>
          <w:bCs/>
          <w:color w:val="17365D"/>
          <w:sz w:val="28"/>
          <w:szCs w:val="28"/>
        </w:rPr>
        <w:t>c</w:t>
      </w:r>
      <w:r>
        <w:rPr>
          <w:rFonts w:ascii="Arial" w:hAnsi="Arial" w:cs="Arial"/>
          <w:b/>
          <w:bCs/>
          <w:color w:val="17365D"/>
          <w:spacing w:val="-1"/>
          <w:sz w:val="28"/>
          <w:szCs w:val="28"/>
        </w:rPr>
        <w:t>i</w:t>
      </w:r>
      <w:r>
        <w:rPr>
          <w:rFonts w:ascii="Arial" w:hAnsi="Arial" w:cs="Arial"/>
          <w:b/>
          <w:bCs/>
          <w:color w:val="17365D"/>
          <w:sz w:val="28"/>
          <w:szCs w:val="28"/>
        </w:rPr>
        <w:t>as</w:t>
      </w:r>
    </w:p>
    <w:p>
      <w:pPr>
        <w:widowControl w:val="0"/>
        <w:spacing w:before="12"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b/>
          <w:bCs/>
          <w:color w:val="000000"/>
          <w:spacing w:val="1"/>
          <w:sz w:val="24"/>
          <w:szCs w:val="24"/>
        </w:rPr>
        <w:t>In</w:t>
      </w:r>
      <w:r>
        <w:rPr>
          <w:rFonts w:ascii="Arial" w:hAnsi="Arial" w:cs="Arial"/>
          <w:b/>
          <w:bCs/>
          <w:color w:val="000000"/>
          <w:sz w:val="24"/>
          <w:szCs w:val="24"/>
        </w:rPr>
        <w:t>t</w:t>
      </w:r>
      <w:r>
        <w:rPr>
          <w:rFonts w:ascii="Arial" w:hAnsi="Arial" w:cs="Arial"/>
          <w:b/>
          <w:bCs/>
          <w:color w:val="000000"/>
          <w:spacing w:val="-1"/>
          <w:sz w:val="24"/>
          <w:szCs w:val="24"/>
        </w:rPr>
        <w:t>r</w:t>
      </w:r>
      <w:r>
        <w:rPr>
          <w:rFonts w:ascii="Arial" w:hAnsi="Arial" w:cs="Arial"/>
          <w:b/>
          <w:bCs/>
          <w:color w:val="000000"/>
          <w:spacing w:val="1"/>
          <w:sz w:val="24"/>
          <w:szCs w:val="24"/>
        </w:rPr>
        <w:t>odu</w:t>
      </w:r>
      <w:r>
        <w:rPr>
          <w:rFonts w:ascii="Arial" w:hAnsi="Arial" w:cs="Arial"/>
          <w:b/>
          <w:bCs/>
          <w:color w:val="000000"/>
          <w:spacing w:val="-1"/>
          <w:sz w:val="24"/>
          <w:szCs w:val="24"/>
        </w:rPr>
        <w:t>cc</w:t>
      </w:r>
      <w:r>
        <w:rPr>
          <w:rFonts w:ascii="Arial" w:hAnsi="Arial" w:cs="Arial"/>
          <w:b/>
          <w:bCs/>
          <w:color w:val="000000"/>
          <w:spacing w:val="1"/>
          <w:sz w:val="24"/>
          <w:szCs w:val="24"/>
        </w:rPr>
        <w:t>i</w:t>
      </w:r>
      <w:r>
        <w:rPr>
          <w:rFonts w:ascii="Arial" w:hAnsi="Arial" w:cs="Arial"/>
          <w:b/>
          <w:bCs/>
          <w:color w:val="000000"/>
          <w:spacing w:val="-3"/>
          <w:sz w:val="24"/>
          <w:szCs w:val="24"/>
        </w:rPr>
        <w:t>ó</w:t>
      </w:r>
      <w:r>
        <w:rPr>
          <w:rFonts w:ascii="Arial" w:hAnsi="Arial" w:cs="Arial"/>
          <w:b/>
          <w:bCs/>
          <w:color w:val="000000"/>
          <w:sz w:val="24"/>
          <w:szCs w:val="24"/>
        </w:rPr>
        <w:t>n</w:t>
      </w:r>
    </w:p>
    <w:p>
      <w:pPr>
        <w:widowControl w:val="0"/>
        <w:spacing w:before="19"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color w:val="000000"/>
          <w:spacing w:val="2"/>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3"/>
        </w:rPr>
        <w:t>C</w:t>
      </w:r>
      <w:r>
        <w:rPr>
          <w:rFonts w:ascii="Arial" w:hAnsi="Arial" w:cs="Arial"/>
          <w:color w:val="000000"/>
          <w:spacing w:val="2"/>
        </w:rPr>
        <w:t>on</w:t>
      </w:r>
      <w:r>
        <w:rPr>
          <w:rFonts w:ascii="Arial" w:hAnsi="Arial" w:cs="Arial"/>
          <w:color w:val="000000"/>
          <w:spacing w:val="-1"/>
        </w:rPr>
        <w:t>f</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nc</w:t>
      </w:r>
      <w:r>
        <w:rPr>
          <w:rFonts w:ascii="Arial" w:hAnsi="Arial" w:cs="Arial"/>
          <w:color w:val="000000"/>
          <w:spacing w:val="-5"/>
        </w:rPr>
        <w:t>i</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3"/>
        </w:rPr>
        <w:t>M</w:t>
      </w:r>
      <w:r>
        <w:rPr>
          <w:rFonts w:ascii="Arial" w:hAnsi="Arial" w:cs="Arial"/>
          <w:color w:val="000000"/>
          <w:spacing w:val="2"/>
        </w:rPr>
        <w:t>und</w:t>
      </w:r>
      <w:r>
        <w:rPr>
          <w:rFonts w:ascii="Arial" w:hAnsi="Arial" w:cs="Arial"/>
          <w:color w:val="000000"/>
          <w:spacing w:val="-5"/>
        </w:rPr>
        <w:t>i</w:t>
      </w:r>
      <w:r>
        <w:rPr>
          <w:rFonts w:ascii="Arial" w:hAnsi="Arial" w:cs="Arial"/>
          <w:color w:val="000000"/>
          <w:spacing w:val="2"/>
        </w:rPr>
        <w:t>a</w:t>
      </w:r>
      <w:r>
        <w:rPr>
          <w:rFonts w:ascii="Arial" w:hAnsi="Arial" w:cs="Arial"/>
          <w:color w:val="000000"/>
        </w:rPr>
        <w:t xml:space="preserve">l </w:t>
      </w:r>
      <w:r>
        <w:rPr>
          <w:rFonts w:ascii="Arial" w:hAnsi="Arial" w:cs="Arial"/>
          <w:color w:val="000000"/>
          <w:spacing w:val="2"/>
        </w:rPr>
        <w:t>d</w:t>
      </w:r>
      <w:r>
        <w:rPr>
          <w:rFonts w:ascii="Arial" w:hAnsi="Arial" w:cs="Arial"/>
          <w:color w:val="000000"/>
        </w:rPr>
        <w:t>e</w:t>
      </w:r>
      <w:r>
        <w:rPr>
          <w:rFonts w:ascii="Arial" w:hAnsi="Arial" w:cs="Arial"/>
          <w:color w:val="000000"/>
          <w:spacing w:val="1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1"/>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1"/>
        </w:rPr>
        <w:t>S</w:t>
      </w:r>
      <w:r>
        <w:rPr>
          <w:rFonts w:ascii="Arial" w:hAnsi="Arial" w:cs="Arial"/>
          <w:color w:val="000000"/>
          <w:spacing w:val="2"/>
        </w:rPr>
        <w:t>u</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1"/>
        </w:rPr>
        <w:t>(</w:t>
      </w:r>
      <w:r>
        <w:rPr>
          <w:rFonts w:ascii="Arial" w:hAnsi="Arial" w:cs="Arial"/>
          <w:color w:val="000000"/>
          <w:spacing w:val="1"/>
        </w:rPr>
        <w:t>UNESCO</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1</w:t>
      </w:r>
      <w:r>
        <w:rPr>
          <w:rFonts w:ascii="Arial" w:hAnsi="Arial" w:cs="Arial"/>
          <w:color w:val="000000"/>
          <w:spacing w:val="-2"/>
        </w:rPr>
        <w:t>9</w:t>
      </w:r>
      <w:r>
        <w:rPr>
          <w:rFonts w:ascii="Arial" w:hAnsi="Arial" w:cs="Arial"/>
          <w:color w:val="000000"/>
          <w:spacing w:val="2"/>
        </w:rPr>
        <w:t>98</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rPr>
        <w:t>ó</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ne</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2"/>
        </w:rPr>
        <w:t>con</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n</w:t>
      </w:r>
      <w:r>
        <w:rPr>
          <w:rFonts w:ascii="Arial" w:hAnsi="Arial" w:cs="Arial"/>
          <w:color w:val="000000"/>
          <w:spacing w:val="-2"/>
        </w:rPr>
        <w:t>d</w:t>
      </w:r>
      <w:r>
        <w:rPr>
          <w:rFonts w:ascii="Arial" w:hAnsi="Arial" w:cs="Arial"/>
          <w:color w:val="000000"/>
          <w:spacing w:val="2"/>
        </w:rPr>
        <w:t>en</w:t>
      </w:r>
      <w:r>
        <w:rPr>
          <w:rFonts w:ascii="Arial" w:hAnsi="Arial" w:cs="Arial"/>
          <w:color w:val="000000"/>
          <w:spacing w:val="-1"/>
        </w:rPr>
        <w:t>t</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nec</w:t>
      </w:r>
      <w:r>
        <w:rPr>
          <w:rFonts w:ascii="Arial" w:hAnsi="Arial" w:cs="Arial"/>
          <w:color w:val="000000"/>
          <w:spacing w:val="-2"/>
        </w:rPr>
        <w:t>e</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ac</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rPr>
        <w:t>r</w:t>
      </w:r>
      <w:r>
        <w:rPr>
          <w:rFonts w:ascii="Arial" w:hAnsi="Arial" w:cs="Arial"/>
          <w:color w:val="000000"/>
          <w:spacing w:val="11"/>
        </w:rPr>
        <w:t xml:space="preserve"> </w:t>
      </w:r>
      <w:r>
        <w:rPr>
          <w:rFonts w:ascii="Arial" w:hAnsi="Arial" w:cs="Arial"/>
          <w:color w:val="000000"/>
          <w:spacing w:val="-1"/>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1"/>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1"/>
        </w:rPr>
        <w:t>S</w:t>
      </w:r>
      <w:r>
        <w:rPr>
          <w:rFonts w:ascii="Arial" w:hAnsi="Arial" w:cs="Arial"/>
          <w:color w:val="000000"/>
          <w:spacing w:val="2"/>
        </w:rPr>
        <w:t>upe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3"/>
        </w:rPr>
        <w:t xml:space="preserve"> </w:t>
      </w:r>
      <w:r>
        <w:rPr>
          <w:rFonts w:ascii="Arial" w:hAnsi="Arial" w:cs="Arial"/>
          <w:color w:val="000000"/>
        </w:rPr>
        <w:t>a</w:t>
      </w:r>
      <w:r>
        <w:rPr>
          <w:rFonts w:ascii="Arial" w:hAnsi="Arial" w:cs="Arial"/>
          <w:color w:val="000000"/>
          <w:spacing w:val="10"/>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soc</w:t>
      </w:r>
      <w:r>
        <w:rPr>
          <w:rFonts w:ascii="Arial" w:hAnsi="Arial" w:cs="Arial"/>
          <w:color w:val="000000"/>
          <w:spacing w:val="-5"/>
        </w:rPr>
        <w:t>i</w:t>
      </w:r>
      <w:r>
        <w:rPr>
          <w:rFonts w:ascii="Arial" w:hAnsi="Arial" w:cs="Arial"/>
          <w:color w:val="000000"/>
          <w:spacing w:val="2"/>
        </w:rPr>
        <w:t>eda</w:t>
      </w:r>
      <w:r>
        <w:rPr>
          <w:rFonts w:ascii="Arial" w:hAnsi="Arial" w:cs="Arial"/>
          <w:color w:val="000000"/>
        </w:rPr>
        <w:t>d</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con</w:t>
      </w:r>
      <w:r>
        <w:rPr>
          <w:rFonts w:ascii="Arial" w:hAnsi="Arial" w:cs="Arial"/>
          <w:color w:val="000000"/>
          <w:spacing w:val="-2"/>
        </w:rPr>
        <w:t>o</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6"/>
        </w:rPr>
        <w:t xml:space="preserve"> </w:t>
      </w:r>
      <w:r>
        <w:rPr>
          <w:rFonts w:ascii="Arial" w:hAnsi="Arial" w:cs="Arial"/>
          <w:color w:val="000000"/>
        </w:rPr>
        <w:t xml:space="preserve">y </w:t>
      </w:r>
      <w:r>
        <w:rPr>
          <w:rFonts w:ascii="Arial" w:hAnsi="Arial" w:cs="Arial"/>
          <w:color w:val="000000"/>
          <w:spacing w:val="-1"/>
        </w:rPr>
        <w:t>r</w:t>
      </w:r>
      <w:r>
        <w:rPr>
          <w:rFonts w:ascii="Arial" w:hAnsi="Arial" w:cs="Arial"/>
          <w:color w:val="000000"/>
          <w:spacing w:val="2"/>
        </w:rPr>
        <w:t>ec</w:t>
      </w:r>
      <w:r>
        <w:rPr>
          <w:rFonts w:ascii="Arial" w:hAnsi="Arial" w:cs="Arial"/>
          <w:color w:val="000000"/>
          <w:spacing w:val="-5"/>
        </w:rPr>
        <w:t>l</w:t>
      </w:r>
      <w:r>
        <w:rPr>
          <w:rFonts w:ascii="Arial" w:hAnsi="Arial" w:cs="Arial"/>
          <w:color w:val="000000"/>
          <w:spacing w:val="2"/>
        </w:rPr>
        <w:t>a</w:t>
      </w:r>
      <w:r>
        <w:rPr>
          <w:rFonts w:ascii="Arial" w:hAnsi="Arial" w:cs="Arial"/>
          <w:color w:val="000000"/>
          <w:spacing w:val="5"/>
        </w:rPr>
        <w:t>m</w:t>
      </w:r>
      <w:r>
        <w:rPr>
          <w:rFonts w:ascii="Arial" w:hAnsi="Arial" w:cs="Arial"/>
          <w:color w:val="000000"/>
        </w:rPr>
        <w:t>ó</w:t>
      </w:r>
      <w:r>
        <w:rPr>
          <w:rFonts w:ascii="Arial" w:hAnsi="Arial" w:cs="Arial"/>
          <w:color w:val="000000"/>
          <w:spacing w:val="50"/>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48"/>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e</w:t>
      </w:r>
      <w:r>
        <w:rPr>
          <w:rFonts w:ascii="Arial" w:hAnsi="Arial" w:cs="Arial"/>
          <w:color w:val="000000"/>
          <w:spacing w:val="5"/>
        </w:rPr>
        <w:t>m</w:t>
      </w:r>
      <w:r>
        <w:rPr>
          <w:rFonts w:ascii="Arial" w:hAnsi="Arial" w:cs="Arial"/>
          <w:color w:val="000000"/>
        </w:rPr>
        <w:t>a</w:t>
      </w:r>
      <w:r>
        <w:rPr>
          <w:rFonts w:ascii="Arial" w:hAnsi="Arial" w:cs="Arial"/>
          <w:color w:val="000000"/>
          <w:spacing w:val="50"/>
        </w:rPr>
        <w:t xml:space="preserve"> </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ve</w:t>
      </w:r>
      <w:r>
        <w:rPr>
          <w:rFonts w:ascii="Arial" w:hAnsi="Arial" w:cs="Arial"/>
          <w:color w:val="000000"/>
          <w:spacing w:val="-1"/>
        </w:rPr>
        <w:t>r</w:t>
      </w:r>
      <w:r>
        <w:rPr>
          <w:rFonts w:ascii="Arial" w:hAnsi="Arial" w:cs="Arial"/>
          <w:color w:val="000000"/>
          <w:spacing w:val="2"/>
        </w:rPr>
        <w:t>s</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ar</w:t>
      </w:r>
      <w:r>
        <w:rPr>
          <w:rFonts w:ascii="Arial" w:hAnsi="Arial" w:cs="Arial"/>
          <w:color w:val="000000"/>
          <w:spacing w:val="-5"/>
        </w:rPr>
        <w:t>i</w:t>
      </w:r>
      <w:r>
        <w:rPr>
          <w:rFonts w:ascii="Arial" w:hAnsi="Arial" w:cs="Arial"/>
          <w:color w:val="000000"/>
        </w:rPr>
        <w:t>o</w:t>
      </w:r>
      <w:r>
        <w:rPr>
          <w:rFonts w:ascii="Arial" w:hAnsi="Arial" w:cs="Arial"/>
          <w:color w:val="000000"/>
          <w:spacing w:val="54"/>
        </w:rPr>
        <w:t xml:space="preserve"> </w:t>
      </w:r>
      <w:r>
        <w:rPr>
          <w:rFonts w:ascii="Arial" w:hAnsi="Arial" w:cs="Arial"/>
          <w:color w:val="000000"/>
          <w:spacing w:val="2"/>
        </w:rPr>
        <w:t>un</w:t>
      </w:r>
      <w:r>
        <w:rPr>
          <w:rFonts w:ascii="Arial" w:hAnsi="Arial" w:cs="Arial"/>
          <w:color w:val="000000"/>
        </w:rPr>
        <w:t>a</w:t>
      </w:r>
      <w:r>
        <w:rPr>
          <w:rFonts w:ascii="Arial" w:hAnsi="Arial" w:cs="Arial"/>
          <w:color w:val="000000"/>
          <w:spacing w:val="54"/>
        </w:rPr>
        <w:t xml:space="preserve"> </w:t>
      </w:r>
      <w:r>
        <w:rPr>
          <w:rFonts w:ascii="Arial" w:hAnsi="Arial" w:cs="Arial"/>
          <w:color w:val="000000"/>
          <w:spacing w:val="-2"/>
        </w:rPr>
        <w:t>c</w:t>
      </w:r>
      <w:r>
        <w:rPr>
          <w:rFonts w:ascii="Arial" w:hAnsi="Arial" w:cs="Arial"/>
          <w:color w:val="000000"/>
          <w:spacing w:val="2"/>
        </w:rPr>
        <w:t>on</w:t>
      </w:r>
      <w:r>
        <w:rPr>
          <w:rFonts w:ascii="Arial" w:hAnsi="Arial" w:cs="Arial"/>
          <w:color w:val="000000"/>
          <w:spacing w:val="-1"/>
        </w:rPr>
        <w:t>tr</w:t>
      </w:r>
      <w:r>
        <w:rPr>
          <w:rFonts w:ascii="Arial" w:hAnsi="Arial" w:cs="Arial"/>
          <w:color w:val="000000"/>
          <w:spacing w:val="-5"/>
        </w:rPr>
        <w:t>i</w:t>
      </w:r>
      <w:r>
        <w:rPr>
          <w:rFonts w:ascii="Arial" w:hAnsi="Arial" w:cs="Arial"/>
          <w:color w:val="000000"/>
          <w:spacing w:val="2"/>
        </w:rPr>
        <w:t>buc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54"/>
        </w:rPr>
        <w:t xml:space="preserve"> </w:t>
      </w:r>
      <w:r>
        <w:rPr>
          <w:rFonts w:ascii="Arial" w:hAnsi="Arial" w:cs="Arial"/>
          <w:color w:val="000000"/>
          <w:spacing w:val="2"/>
        </w:rPr>
        <w:t>e</w:t>
      </w:r>
      <w:r>
        <w:rPr>
          <w:rFonts w:ascii="Arial" w:hAnsi="Arial" w:cs="Arial"/>
          <w:color w:val="000000"/>
          <w:spacing w:val="-1"/>
        </w:rPr>
        <w:t>f</w:t>
      </w:r>
      <w:r>
        <w:rPr>
          <w:rFonts w:ascii="Arial" w:hAnsi="Arial" w:cs="Arial"/>
          <w:color w:val="000000"/>
          <w:spacing w:val="2"/>
        </w:rPr>
        <w:t>ec</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rPr>
        <w:t>a</w:t>
      </w:r>
      <w:r>
        <w:rPr>
          <w:rFonts w:ascii="Arial" w:hAnsi="Arial" w:cs="Arial"/>
          <w:color w:val="000000"/>
          <w:spacing w:val="50"/>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54"/>
        </w:rPr>
        <w:t xml:space="preserve"> </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e</w:t>
      </w:r>
      <w:r>
        <w:rPr>
          <w:rFonts w:ascii="Arial" w:hAnsi="Arial" w:cs="Arial"/>
          <w:color w:val="000000"/>
          <w:spacing w:val="6"/>
        </w:rPr>
        <w:t>v</w:t>
      </w:r>
      <w:r>
        <w:rPr>
          <w:rFonts w:ascii="Arial" w:hAnsi="Arial" w:cs="Arial"/>
          <w:color w:val="000000"/>
          <w:spacing w:val="2"/>
        </w:rPr>
        <w:t>a</w:t>
      </w:r>
      <w:r>
        <w:rPr>
          <w:rFonts w:ascii="Arial" w:hAnsi="Arial" w:cs="Arial"/>
          <w:color w:val="000000"/>
        </w:rPr>
        <w:t>r</w:t>
      </w:r>
      <w:r>
        <w:rPr>
          <w:rFonts w:ascii="Arial" w:hAnsi="Arial" w:cs="Arial"/>
          <w:color w:val="000000"/>
          <w:spacing w:val="52"/>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48"/>
        </w:rPr>
        <w:t xml:space="preserve"> </w:t>
      </w:r>
      <w:r>
        <w:rPr>
          <w:rFonts w:ascii="Arial" w:hAnsi="Arial" w:cs="Arial"/>
          <w:color w:val="000000"/>
          <w:spacing w:val="2"/>
        </w:rPr>
        <w:t>n</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d</w:t>
      </w:r>
      <w:r>
        <w:rPr>
          <w:rFonts w:ascii="Arial" w:hAnsi="Arial" w:cs="Arial"/>
          <w:color w:val="000000"/>
        </w:rPr>
        <w:t>e</w:t>
      </w:r>
      <w:r>
        <w:rPr>
          <w:rFonts w:ascii="Arial" w:hAnsi="Arial" w:cs="Arial"/>
          <w:color w:val="000000"/>
          <w:spacing w:val="50"/>
        </w:rPr>
        <w:t xml:space="preserve"> </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d</w:t>
      </w:r>
      <w:r>
        <w:rPr>
          <w:rFonts w:ascii="Arial" w:hAnsi="Arial" w:cs="Arial"/>
          <w:color w:val="000000"/>
        </w:rPr>
        <w:t>a</w:t>
      </w:r>
      <w:r>
        <w:rPr>
          <w:rFonts w:ascii="Arial" w:hAnsi="Arial" w:cs="Arial"/>
          <w:color w:val="000000"/>
          <w:spacing w:val="5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54"/>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2"/>
        </w:rPr>
        <w:t>pob</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5"/>
        </w:rPr>
        <w:t>m</w:t>
      </w:r>
      <w:r>
        <w:rPr>
          <w:rFonts w:ascii="Arial" w:hAnsi="Arial" w:cs="Arial"/>
          <w:color w:val="000000"/>
          <w:spacing w:val="-2"/>
        </w:rPr>
        <w:t>u</w:t>
      </w:r>
      <w:r>
        <w:rPr>
          <w:rFonts w:ascii="Arial" w:hAnsi="Arial" w:cs="Arial"/>
          <w:color w:val="000000"/>
          <w:spacing w:val="2"/>
        </w:rPr>
        <w:t>nd</w:t>
      </w:r>
      <w:r>
        <w:rPr>
          <w:rFonts w:ascii="Arial" w:hAnsi="Arial" w:cs="Arial"/>
          <w:color w:val="000000"/>
          <w:spacing w:val="-5"/>
        </w:rPr>
        <w:t>i</w:t>
      </w:r>
      <w:r>
        <w:rPr>
          <w:rFonts w:ascii="Arial" w:hAnsi="Arial" w:cs="Arial"/>
          <w:color w:val="000000"/>
          <w:spacing w:val="2"/>
        </w:rPr>
        <w:t>a</w:t>
      </w:r>
      <w:r>
        <w:rPr>
          <w:rFonts w:ascii="Arial" w:hAnsi="Arial" w:cs="Arial"/>
          <w:color w:val="000000"/>
          <w:spacing w:val="-5"/>
        </w:rPr>
        <w:t>l</w:t>
      </w:r>
      <w:r>
        <w:rPr>
          <w:rFonts w:ascii="Arial" w:hAnsi="Arial" w:cs="Arial"/>
          <w:color w:val="000000"/>
        </w:rPr>
        <w:t>,</w:t>
      </w:r>
      <w:r>
        <w:rPr>
          <w:rFonts w:ascii="Arial" w:hAnsi="Arial" w:cs="Arial"/>
          <w:color w:val="000000"/>
          <w:spacing w:val="2"/>
        </w:rPr>
        <w:t xml:space="preserve"> con</w:t>
      </w:r>
      <w:r>
        <w:rPr>
          <w:rFonts w:ascii="Arial" w:hAnsi="Arial" w:cs="Arial"/>
          <w:color w:val="000000"/>
          <w:spacing w:val="-1"/>
        </w:rPr>
        <w:t>t</w:t>
      </w:r>
      <w:r>
        <w:rPr>
          <w:rFonts w:ascii="Arial" w:hAnsi="Arial" w:cs="Arial"/>
          <w:color w:val="000000"/>
          <w:spacing w:val="2"/>
        </w:rPr>
        <w:t>r</w:t>
      </w:r>
      <w:r>
        <w:rPr>
          <w:rFonts w:ascii="Arial" w:hAnsi="Arial" w:cs="Arial"/>
          <w:color w:val="000000"/>
          <w:spacing w:val="-5"/>
        </w:rPr>
        <w:t>i</w:t>
      </w:r>
      <w:r>
        <w:rPr>
          <w:rFonts w:ascii="Arial" w:hAnsi="Arial" w:cs="Arial"/>
          <w:color w:val="000000"/>
          <w:spacing w:val="2"/>
        </w:rPr>
        <w:t>bu</w:t>
      </w:r>
      <w:r>
        <w:rPr>
          <w:rFonts w:ascii="Arial" w:hAnsi="Arial" w:cs="Arial"/>
          <w:color w:val="000000"/>
          <w:spacing w:val="-2"/>
        </w:rPr>
        <w:t>y</w:t>
      </w:r>
      <w:r>
        <w:rPr>
          <w:rFonts w:ascii="Arial" w:hAnsi="Arial" w:cs="Arial"/>
          <w:color w:val="000000"/>
          <w:spacing w:val="2"/>
        </w:rPr>
        <w:t>end</w:t>
      </w:r>
      <w:r>
        <w:rPr>
          <w:rFonts w:ascii="Arial" w:hAnsi="Arial" w:cs="Arial"/>
          <w:color w:val="000000"/>
        </w:rPr>
        <w:t>o a</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spacing w:val="-2"/>
        </w:rPr>
        <w:t>o</w:t>
      </w:r>
      <w:r>
        <w:rPr>
          <w:rFonts w:ascii="Arial" w:hAnsi="Arial" w:cs="Arial"/>
          <w:color w:val="000000"/>
          <w:spacing w:val="-5"/>
        </w:rPr>
        <w:t>l</w:t>
      </w:r>
      <w:r>
        <w:rPr>
          <w:rFonts w:ascii="Arial" w:hAnsi="Arial" w:cs="Arial"/>
          <w:color w:val="000000"/>
          <w:spacing w:val="2"/>
        </w:rPr>
        <w:t>u</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n</w:t>
      </w:r>
      <w:r>
        <w:rPr>
          <w:rFonts w:ascii="Arial" w:hAnsi="Arial" w:cs="Arial"/>
          <w:color w:val="000000"/>
          <w:spacing w:val="-2"/>
        </w:rPr>
        <w:t>u</w:t>
      </w:r>
      <w:r>
        <w:rPr>
          <w:rFonts w:ascii="Arial" w:hAnsi="Arial" w:cs="Arial"/>
          <w:color w:val="000000"/>
        </w:rPr>
        <w:t>m</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s</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ob</w:t>
      </w:r>
      <w:r>
        <w:rPr>
          <w:rFonts w:ascii="Arial" w:hAnsi="Arial" w:cs="Arial"/>
          <w:color w:val="000000"/>
          <w:spacing w:val="-5"/>
        </w:rPr>
        <w:t>l</w:t>
      </w:r>
      <w:r>
        <w:rPr>
          <w:rFonts w:ascii="Arial" w:hAnsi="Arial" w:cs="Arial"/>
          <w:color w:val="000000"/>
          <w:spacing w:val="2"/>
        </w:rPr>
        <w:t>e</w:t>
      </w:r>
      <w:r>
        <w:rPr>
          <w:rFonts w:ascii="Arial" w:hAnsi="Arial" w:cs="Arial"/>
          <w:color w:val="000000"/>
        </w:rPr>
        <w:t>m</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 xml:space="preserve">o </w:t>
      </w:r>
      <w:r>
        <w:rPr>
          <w:rFonts w:ascii="Arial" w:hAnsi="Arial" w:cs="Arial"/>
          <w:color w:val="000000"/>
          <w:spacing w:val="2"/>
        </w:rPr>
        <w:t>d</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u</w:t>
      </w:r>
      <w:r>
        <w:rPr>
          <w:rFonts w:ascii="Arial" w:hAnsi="Arial" w:cs="Arial"/>
          <w:color w:val="000000"/>
          <w:spacing w:val="-5"/>
        </w:rPr>
        <w:t>l</w:t>
      </w:r>
      <w:r>
        <w:rPr>
          <w:rFonts w:ascii="Arial" w:hAnsi="Arial" w:cs="Arial"/>
          <w:color w:val="000000"/>
          <w:spacing w:val="-1"/>
        </w:rPr>
        <w:t>t</w:t>
      </w:r>
      <w:r>
        <w:rPr>
          <w:rFonts w:ascii="Arial" w:hAnsi="Arial" w:cs="Arial"/>
          <w:color w:val="000000"/>
          <w:spacing w:val="2"/>
        </w:rPr>
        <w:t>an</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P</w:t>
      </w:r>
      <w:r>
        <w:rPr>
          <w:rFonts w:ascii="Arial" w:hAnsi="Arial" w:cs="Arial"/>
          <w:color w:val="000000"/>
          <w:spacing w:val="2"/>
        </w:rPr>
        <w:t>a</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2"/>
        </w:rPr>
        <w:t>e</w:t>
      </w:r>
      <w:r>
        <w:rPr>
          <w:rFonts w:ascii="Arial" w:hAnsi="Arial" w:cs="Arial"/>
          <w:color w:val="000000"/>
          <w:spacing w:val="-1"/>
        </w:rPr>
        <w:t>l</w:t>
      </w:r>
      <w:r>
        <w:rPr>
          <w:rFonts w:ascii="Arial" w:hAnsi="Arial" w:cs="Arial"/>
          <w:color w:val="000000"/>
          <w:spacing w:val="-5"/>
        </w:rPr>
        <w:t>l</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ud</w:t>
      </w:r>
      <w:r>
        <w:rPr>
          <w:rFonts w:ascii="Arial" w:hAnsi="Arial" w:cs="Arial"/>
          <w:color w:val="000000"/>
        </w:rPr>
        <w:t>e</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ne</w:t>
      </w:r>
      <w:r>
        <w:rPr>
          <w:rFonts w:ascii="Arial" w:hAnsi="Arial" w:cs="Arial"/>
          <w:color w:val="000000"/>
          <w:spacing w:val="-2"/>
        </w:rPr>
        <w:t>c</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2"/>
        </w:rPr>
        <w:t xml:space="preserve"> d</w:t>
      </w:r>
      <w:r>
        <w:rPr>
          <w:rFonts w:ascii="Arial" w:hAnsi="Arial" w:cs="Arial"/>
          <w:color w:val="000000"/>
        </w:rPr>
        <w:t>e</w:t>
      </w:r>
      <w:r>
        <w:rPr>
          <w:rFonts w:ascii="Arial" w:hAnsi="Arial" w:cs="Arial"/>
          <w:color w:val="000000"/>
          <w:spacing w:val="2"/>
        </w:rPr>
        <w:t xml:space="preserve"> a</w:t>
      </w:r>
      <w:r>
        <w:rPr>
          <w:rFonts w:ascii="Arial" w:hAnsi="Arial" w:cs="Arial"/>
          <w:color w:val="000000"/>
          <w:spacing w:val="-2"/>
        </w:rPr>
        <w:t>c</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ca</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4"/>
        </w:rPr>
        <w:t xml:space="preserve"> </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soc</w:t>
      </w:r>
      <w:r>
        <w:rPr>
          <w:rFonts w:ascii="Arial" w:hAnsi="Arial" w:cs="Arial"/>
          <w:color w:val="000000"/>
          <w:spacing w:val="-5"/>
        </w:rPr>
        <w:t>i</w:t>
      </w:r>
      <w:r>
        <w:rPr>
          <w:rFonts w:ascii="Arial" w:hAnsi="Arial" w:cs="Arial"/>
          <w:color w:val="000000"/>
          <w:spacing w:val="2"/>
        </w:rPr>
        <w:t>edad</w:t>
      </w:r>
      <w:r>
        <w:rPr>
          <w:rFonts w:ascii="Arial" w:hAnsi="Arial" w:cs="Arial"/>
          <w:color w:val="000000"/>
        </w:rPr>
        <w:t>;</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s</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ca</w:t>
      </w:r>
      <w:r>
        <w:rPr>
          <w:rFonts w:ascii="Arial" w:hAnsi="Arial" w:cs="Arial"/>
          <w:color w:val="000000"/>
          <w:spacing w:val="-1"/>
        </w:rPr>
        <w:t>r</w:t>
      </w:r>
      <w:r>
        <w:rPr>
          <w:rFonts w:ascii="Arial" w:hAnsi="Arial" w:cs="Arial"/>
          <w:color w:val="000000"/>
          <w:spacing w:val="2"/>
        </w:rPr>
        <w:t>ác</w:t>
      </w:r>
      <w:r>
        <w:rPr>
          <w:rFonts w:ascii="Arial" w:hAnsi="Arial" w:cs="Arial"/>
          <w:color w:val="000000"/>
          <w:spacing w:val="-1"/>
        </w:rPr>
        <w:t>t</w:t>
      </w:r>
      <w:r>
        <w:rPr>
          <w:rFonts w:ascii="Arial" w:hAnsi="Arial" w:cs="Arial"/>
          <w:color w:val="000000"/>
          <w:spacing w:val="2"/>
        </w:rPr>
        <w:t>e</w:t>
      </w:r>
      <w:r>
        <w:rPr>
          <w:rFonts w:ascii="Arial" w:hAnsi="Arial" w:cs="Arial"/>
          <w:color w:val="000000"/>
        </w:rPr>
        <w:t xml:space="preserve">r </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m</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un</w:t>
      </w:r>
      <w:r>
        <w:rPr>
          <w:rFonts w:ascii="Arial" w:hAnsi="Arial" w:cs="Arial"/>
          <w:color w:val="000000"/>
          <w:spacing w:val="-9"/>
        </w:rPr>
        <w:t>i</w:t>
      </w:r>
      <w:r>
        <w:rPr>
          <w:rFonts w:ascii="Arial" w:hAnsi="Arial" w:cs="Arial"/>
          <w:color w:val="000000"/>
          <w:spacing w:val="6"/>
        </w:rPr>
        <w:t>v</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da</w:t>
      </w:r>
      <w:r>
        <w:rPr>
          <w:rFonts w:ascii="Arial" w:hAnsi="Arial" w:cs="Arial"/>
          <w:color w:val="000000"/>
          <w:spacing w:val="-2"/>
        </w:rPr>
        <w:t>d</w:t>
      </w:r>
      <w:r>
        <w:rPr>
          <w:rFonts w:ascii="Arial" w:hAnsi="Arial" w:cs="Arial"/>
          <w:color w:val="000000"/>
          <w:spacing w:val="2"/>
        </w:rPr>
        <w:t>e</w:t>
      </w:r>
      <w:r>
        <w:rPr>
          <w:rFonts w:ascii="Arial" w:hAnsi="Arial" w:cs="Arial"/>
          <w:color w:val="000000"/>
        </w:rPr>
        <w:t>s</w:t>
      </w:r>
      <w:r>
        <w:rPr>
          <w:rFonts w:ascii="Arial" w:hAnsi="Arial" w:cs="Arial"/>
          <w:color w:val="000000"/>
          <w:spacing w:val="7"/>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1"/>
        </w:rPr>
        <w:t xml:space="preserve"> </w:t>
      </w:r>
      <w:r>
        <w:rPr>
          <w:rFonts w:ascii="Arial" w:hAnsi="Arial" w:cs="Arial"/>
          <w:color w:val="000000"/>
          <w:spacing w:val="2"/>
        </w:rPr>
        <w:t>e</w:t>
      </w:r>
      <w:r>
        <w:rPr>
          <w:rFonts w:ascii="Arial" w:hAnsi="Arial" w:cs="Arial"/>
          <w:color w:val="000000"/>
          <w:spacing w:val="-1"/>
        </w:rPr>
        <w:t>f</w:t>
      </w:r>
      <w:r>
        <w:rPr>
          <w:rFonts w:ascii="Arial" w:hAnsi="Arial" w:cs="Arial"/>
          <w:color w:val="000000"/>
          <w:spacing w:val="-5"/>
        </w:rPr>
        <w:t>i</w:t>
      </w:r>
      <w:r>
        <w:rPr>
          <w:rFonts w:ascii="Arial" w:hAnsi="Arial" w:cs="Arial"/>
          <w:color w:val="000000"/>
          <w:spacing w:val="2"/>
        </w:rPr>
        <w:t>caci</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de</w:t>
      </w:r>
      <w:r>
        <w:rPr>
          <w:rFonts w:ascii="Arial" w:hAnsi="Arial" w:cs="Arial"/>
          <w:color w:val="000000"/>
        </w:rPr>
        <w:t xml:space="preserve">l </w:t>
      </w:r>
      <w:r>
        <w:rPr>
          <w:rFonts w:ascii="Arial" w:hAnsi="Arial" w:cs="Arial"/>
          <w:color w:val="000000"/>
          <w:spacing w:val="2"/>
        </w:rPr>
        <w:t>ap</w:t>
      </w:r>
      <w:r>
        <w:rPr>
          <w:rFonts w:ascii="Arial" w:hAnsi="Arial" w:cs="Arial"/>
          <w:color w:val="000000"/>
          <w:spacing w:val="-1"/>
        </w:rPr>
        <w:t>r</w:t>
      </w:r>
      <w:r>
        <w:rPr>
          <w:rFonts w:ascii="Arial" w:hAnsi="Arial" w:cs="Arial"/>
          <w:color w:val="000000"/>
          <w:spacing w:val="2"/>
        </w:rPr>
        <w:t>end</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spacing w:val="3"/>
        </w:rPr>
        <w:t>j</w:t>
      </w:r>
      <w:r>
        <w:rPr>
          <w:rFonts w:ascii="Arial" w:hAnsi="Arial" w:cs="Arial"/>
          <w:color w:val="000000"/>
          <w:spacing w:val="2"/>
        </w:rPr>
        <w:t>e</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ona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z</w:t>
      </w:r>
      <w:r>
        <w:rPr>
          <w:rFonts w:ascii="Arial" w:hAnsi="Arial" w:cs="Arial"/>
          <w:color w:val="000000"/>
          <w:spacing w:val="5"/>
        </w:rPr>
        <w:t>a</w:t>
      </w:r>
      <w:r>
        <w:rPr>
          <w:rFonts w:ascii="Arial" w:hAnsi="Arial" w:cs="Arial"/>
          <w:color w:val="000000"/>
        </w:rPr>
        <w:t>r</w:t>
      </w:r>
      <w:r>
        <w:rPr>
          <w:rFonts w:ascii="Arial" w:hAnsi="Arial" w:cs="Arial"/>
          <w:color w:val="000000"/>
          <w:spacing w:val="8"/>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m</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ve</w:t>
      </w:r>
      <w:r>
        <w:rPr>
          <w:rFonts w:ascii="Arial" w:hAnsi="Arial" w:cs="Arial"/>
          <w:color w:val="000000"/>
          <w:spacing w:val="-1"/>
        </w:rPr>
        <w:t>r</w:t>
      </w:r>
      <w:r>
        <w:rPr>
          <w:rFonts w:ascii="Arial" w:hAnsi="Arial" w:cs="Arial"/>
          <w:color w:val="000000"/>
          <w:spacing w:val="2"/>
        </w:rPr>
        <w:t>s</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ar</w:t>
      </w:r>
      <w:r>
        <w:rPr>
          <w:rFonts w:ascii="Arial" w:hAnsi="Arial" w:cs="Arial"/>
          <w:color w:val="000000"/>
          <w:spacing w:val="-5"/>
        </w:rPr>
        <w:t>i</w:t>
      </w:r>
      <w:r>
        <w:rPr>
          <w:rFonts w:ascii="Arial" w:hAnsi="Arial" w:cs="Arial"/>
          <w:color w:val="000000"/>
          <w:spacing w:val="2"/>
        </w:rPr>
        <w:t>a</w:t>
      </w:r>
      <w:r>
        <w:rPr>
          <w:rFonts w:ascii="Arial" w:hAnsi="Arial" w:cs="Arial"/>
          <w:color w:val="000000"/>
        </w:rPr>
        <w:t>;</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e</w:t>
      </w:r>
      <w:r>
        <w:rPr>
          <w:rFonts w:ascii="Arial" w:hAnsi="Arial" w:cs="Arial"/>
          <w:color w:val="000000"/>
          <w:spacing w:val="5"/>
        </w:rPr>
        <w:t>m</w:t>
      </w:r>
      <w:r>
        <w:rPr>
          <w:rFonts w:ascii="Arial" w:hAnsi="Arial" w:cs="Arial"/>
          <w:color w:val="000000"/>
        </w:rPr>
        <w:t>a</w:t>
      </w:r>
      <w:r>
        <w:rPr>
          <w:rFonts w:ascii="Arial" w:hAnsi="Arial" w:cs="Arial"/>
          <w:color w:val="000000"/>
          <w:spacing w:val="-3"/>
        </w:rPr>
        <w:t xml:space="preserve"> </w:t>
      </w:r>
      <w:r>
        <w:rPr>
          <w:rFonts w:ascii="Arial" w:hAnsi="Arial" w:cs="Arial"/>
          <w:color w:val="000000"/>
        </w:rPr>
        <w:t>m</w:t>
      </w:r>
      <w:r>
        <w:rPr>
          <w:rFonts w:ascii="Arial" w:hAnsi="Arial" w:cs="Arial"/>
          <w:color w:val="000000"/>
          <w:spacing w:val="2"/>
        </w:rPr>
        <w:t>á</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tr</w:t>
      </w:r>
      <w:r>
        <w:rPr>
          <w:rFonts w:ascii="Arial" w:hAnsi="Arial" w:cs="Arial"/>
          <w:color w:val="000000"/>
          <w:spacing w:val="2"/>
        </w:rPr>
        <w:t>a</w:t>
      </w:r>
      <w:r>
        <w:rPr>
          <w:rFonts w:ascii="Arial" w:hAnsi="Arial" w:cs="Arial"/>
          <w:color w:val="000000"/>
          <w:spacing w:val="-2"/>
        </w:rPr>
        <w:t>s</w:t>
      </w:r>
      <w:r>
        <w:rPr>
          <w:rFonts w:ascii="Arial" w:hAnsi="Arial" w:cs="Arial"/>
          <w:color w:val="000000"/>
          <w:spacing w:val="2"/>
        </w:rPr>
        <w:t>pa</w:t>
      </w:r>
      <w:r>
        <w:rPr>
          <w:rFonts w:ascii="Arial" w:hAnsi="Arial" w:cs="Arial"/>
          <w:color w:val="000000"/>
          <w:spacing w:val="-1"/>
        </w:rPr>
        <w:t>r</w:t>
      </w:r>
      <w:r>
        <w:rPr>
          <w:rFonts w:ascii="Arial" w:hAnsi="Arial" w:cs="Arial"/>
          <w:color w:val="000000"/>
          <w:spacing w:val="2"/>
        </w:rPr>
        <w:t>en</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b</w:t>
      </w:r>
      <w:r>
        <w:rPr>
          <w:rFonts w:ascii="Arial" w:hAnsi="Arial" w:cs="Arial"/>
          <w:color w:val="000000"/>
          <w:spacing w:val="-5"/>
        </w:rPr>
        <w:t>l</w:t>
      </w:r>
      <w:r>
        <w:rPr>
          <w:rFonts w:ascii="Arial" w:hAnsi="Arial" w:cs="Arial"/>
          <w:color w:val="000000"/>
          <w:spacing w:val="2"/>
        </w:rPr>
        <w:t>e</w:t>
      </w:r>
      <w:r>
        <w:rPr>
          <w:rFonts w:ascii="Arial" w:hAnsi="Arial" w:cs="Arial"/>
          <w:color w:val="000000"/>
        </w:rPr>
        <w:t>.</w:t>
      </w:r>
    </w:p>
    <w:p>
      <w:pPr>
        <w:widowControl w:val="0"/>
        <w:spacing w:before="11"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color w:val="000000"/>
          <w:spacing w:val="1"/>
        </w:rPr>
        <w:t>C</w:t>
      </w:r>
      <w:r>
        <w:rPr>
          <w:rFonts w:ascii="Arial" w:hAnsi="Arial" w:cs="Arial"/>
          <w:color w:val="000000"/>
          <w:spacing w:val="-2"/>
        </w:rPr>
        <w:t>o</w:t>
      </w:r>
      <w:r>
        <w:rPr>
          <w:rFonts w:ascii="Arial" w:hAnsi="Arial" w:cs="Arial"/>
          <w:color w:val="000000"/>
          <w:spacing w:val="5"/>
        </w:rPr>
        <w:t>m</w:t>
      </w:r>
      <w:r>
        <w:rPr>
          <w:rFonts w:ascii="Arial" w:hAnsi="Arial" w:cs="Arial"/>
          <w:color w:val="000000"/>
        </w:rPr>
        <w:t>o</w:t>
      </w:r>
      <w:r>
        <w:rPr>
          <w:rFonts w:ascii="Arial" w:hAnsi="Arial" w:cs="Arial"/>
          <w:color w:val="000000"/>
          <w:spacing w:val="20"/>
        </w:rPr>
        <w:t xml:space="preserve"> </w:t>
      </w:r>
      <w:r>
        <w:rPr>
          <w:rFonts w:ascii="Arial" w:hAnsi="Arial" w:cs="Arial"/>
          <w:color w:val="000000"/>
          <w:spacing w:val="-2"/>
        </w:rPr>
        <w:t>p</w:t>
      </w:r>
      <w:r>
        <w:rPr>
          <w:rFonts w:ascii="Arial" w:hAnsi="Arial" w:cs="Arial"/>
          <w:color w:val="000000"/>
          <w:spacing w:val="2"/>
        </w:rPr>
        <w:t>a</w:t>
      </w:r>
      <w:r>
        <w:rPr>
          <w:rFonts w:ascii="Arial" w:hAnsi="Arial" w:cs="Arial"/>
          <w:color w:val="000000"/>
          <w:spacing w:val="-1"/>
        </w:rPr>
        <w:t>rt</w:t>
      </w:r>
      <w:r>
        <w:rPr>
          <w:rFonts w:ascii="Arial" w:hAnsi="Arial" w:cs="Arial"/>
          <w:color w:val="000000"/>
        </w:rPr>
        <w:t>e</w:t>
      </w:r>
      <w:r>
        <w:rPr>
          <w:rFonts w:ascii="Arial" w:hAnsi="Arial" w:cs="Arial"/>
          <w:color w:val="000000"/>
          <w:spacing w:val="20"/>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0"/>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20"/>
        </w:rPr>
        <w:t xml:space="preserve"> </w:t>
      </w:r>
      <w:r>
        <w:rPr>
          <w:rFonts w:ascii="Arial" w:hAnsi="Arial" w:cs="Arial"/>
          <w:color w:val="000000"/>
          <w:spacing w:val="2"/>
        </w:rPr>
        <w:t>es</w:t>
      </w:r>
      <w:r>
        <w:rPr>
          <w:rFonts w:ascii="Arial" w:hAnsi="Arial" w:cs="Arial"/>
          <w:color w:val="000000"/>
          <w:spacing w:val="-1"/>
        </w:rPr>
        <w:t>tr</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eg</w:t>
      </w:r>
      <w:r>
        <w:rPr>
          <w:rFonts w:ascii="Arial" w:hAnsi="Arial" w:cs="Arial"/>
          <w:color w:val="000000"/>
          <w:spacing w:val="-5"/>
        </w:rPr>
        <w:t>i</w:t>
      </w:r>
      <w:r>
        <w:rPr>
          <w:rFonts w:ascii="Arial" w:hAnsi="Arial" w:cs="Arial"/>
          <w:color w:val="000000"/>
        </w:rPr>
        <w:t>a</w:t>
      </w:r>
      <w:r>
        <w:rPr>
          <w:rFonts w:ascii="Arial" w:hAnsi="Arial" w:cs="Arial"/>
          <w:color w:val="000000"/>
          <w:spacing w:val="24"/>
        </w:rPr>
        <w:t xml:space="preserve"> </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e</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d</w:t>
      </w:r>
      <w:r>
        <w:rPr>
          <w:rFonts w:ascii="Arial" w:hAnsi="Arial" w:cs="Arial"/>
          <w:color w:val="000000"/>
        </w:rPr>
        <w:t>a</w:t>
      </w:r>
      <w:r>
        <w:rPr>
          <w:rFonts w:ascii="Arial" w:hAnsi="Arial" w:cs="Arial"/>
          <w:color w:val="000000"/>
          <w:spacing w:val="20"/>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20"/>
        </w:rPr>
        <w:t xml:space="preserve"> </w:t>
      </w:r>
      <w:r>
        <w:rPr>
          <w:rFonts w:ascii="Arial" w:hAnsi="Arial" w:cs="Arial"/>
          <w:color w:val="000000"/>
          <w:spacing w:val="-5"/>
        </w:rPr>
        <w:t>l</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a</w:t>
      </w:r>
      <w:r>
        <w:rPr>
          <w:rFonts w:ascii="Arial" w:hAnsi="Arial" w:cs="Arial"/>
          <w:color w:val="000000"/>
        </w:rPr>
        <w:t>r</w:t>
      </w:r>
      <w:r>
        <w:rPr>
          <w:rFonts w:ascii="Arial" w:hAnsi="Arial" w:cs="Arial"/>
          <w:color w:val="000000"/>
          <w:spacing w:val="18"/>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21"/>
        </w:rPr>
        <w:t xml:space="preserve"> </w:t>
      </w:r>
      <w:r>
        <w:rPr>
          <w:rFonts w:ascii="Arial" w:hAnsi="Arial" w:cs="Arial"/>
          <w:color w:val="000000"/>
          <w:spacing w:val="5"/>
        </w:rPr>
        <w:t>m</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a</w:t>
      </w:r>
      <w:r>
        <w:rPr>
          <w:rFonts w:ascii="Arial" w:hAnsi="Arial" w:cs="Arial"/>
          <w:color w:val="000000"/>
        </w:rPr>
        <w:t>s</w:t>
      </w:r>
      <w:r>
        <w:rPr>
          <w:rFonts w:ascii="Arial" w:hAnsi="Arial" w:cs="Arial"/>
          <w:color w:val="000000"/>
          <w:spacing w:val="21"/>
        </w:rPr>
        <w:t xml:space="preserve"> </w:t>
      </w:r>
      <w:r>
        <w:rPr>
          <w:rFonts w:ascii="Arial" w:hAnsi="Arial" w:cs="Arial"/>
          <w:color w:val="000000"/>
          <w:spacing w:val="2"/>
        </w:rPr>
        <w:t>p</w:t>
      </w:r>
      <w:r>
        <w:rPr>
          <w:rFonts w:ascii="Arial" w:hAnsi="Arial" w:cs="Arial"/>
          <w:color w:val="000000"/>
          <w:spacing w:val="-5"/>
        </w:rPr>
        <w:t>r</w:t>
      </w:r>
      <w:r>
        <w:rPr>
          <w:rFonts w:ascii="Arial" w:hAnsi="Arial" w:cs="Arial"/>
          <w:color w:val="000000"/>
          <w:spacing w:val="2"/>
        </w:rPr>
        <w:t>op</w:t>
      </w:r>
      <w:r>
        <w:rPr>
          <w:rFonts w:ascii="Arial" w:hAnsi="Arial" w:cs="Arial"/>
          <w:color w:val="000000"/>
          <w:spacing w:val="-2"/>
        </w:rPr>
        <w:t>u</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a</w:t>
      </w:r>
      <w:r>
        <w:rPr>
          <w:rFonts w:ascii="Arial" w:hAnsi="Arial" w:cs="Arial"/>
          <w:color w:val="000000"/>
        </w:rPr>
        <w:t>s</w:t>
      </w:r>
      <w:r>
        <w:rPr>
          <w:rFonts w:ascii="Arial" w:hAnsi="Arial" w:cs="Arial"/>
          <w:color w:val="000000"/>
          <w:spacing w:val="21"/>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18"/>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20"/>
        </w:rPr>
        <w:t xml:space="preserve"> </w:t>
      </w:r>
      <w:r>
        <w:rPr>
          <w:rFonts w:ascii="Arial" w:hAnsi="Arial" w:cs="Arial"/>
          <w:color w:val="000000"/>
          <w:spacing w:val="1"/>
        </w:rPr>
        <w:t>UNESCO</w:t>
      </w:r>
      <w:r>
        <w:rPr>
          <w:rFonts w:ascii="Arial" w:hAnsi="Arial" w:cs="Arial"/>
          <w:color w:val="000000"/>
        </w:rPr>
        <w:t>,</w:t>
      </w:r>
      <w:r>
        <w:rPr>
          <w:rFonts w:ascii="Arial" w:hAnsi="Arial" w:cs="Arial"/>
          <w:color w:val="000000"/>
          <w:spacing w:val="18"/>
        </w:rPr>
        <w:t xml:space="preserve"> </w:t>
      </w:r>
      <w:r>
        <w:rPr>
          <w:rFonts w:ascii="Arial" w:hAnsi="Arial" w:cs="Arial"/>
          <w:color w:val="000000"/>
          <w:spacing w:val="2"/>
        </w:rPr>
        <w:t>s</w:t>
      </w:r>
      <w:r>
        <w:rPr>
          <w:rFonts w:ascii="Arial" w:hAnsi="Arial" w:cs="Arial"/>
          <w:color w:val="000000"/>
        </w:rPr>
        <w:t xml:space="preserve">e </w:t>
      </w:r>
      <w:r>
        <w:rPr>
          <w:rFonts w:ascii="Arial" w:hAnsi="Arial" w:cs="Arial"/>
          <w:color w:val="000000"/>
          <w:spacing w:val="2"/>
        </w:rPr>
        <w:t>h</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en</w:t>
      </w:r>
      <w:r>
        <w:rPr>
          <w:rFonts w:ascii="Arial" w:hAnsi="Arial" w:cs="Arial"/>
          <w:color w:val="000000"/>
          <w:spacing w:val="-5"/>
        </w:rPr>
        <w:t>t</w:t>
      </w:r>
      <w:r>
        <w:rPr>
          <w:rFonts w:ascii="Arial" w:hAnsi="Arial" w:cs="Arial"/>
          <w:color w:val="000000"/>
          <w:spacing w:val="2"/>
        </w:rPr>
        <w:t>ad</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nco</w:t>
      </w:r>
      <w:r>
        <w:rPr>
          <w:rFonts w:ascii="Arial" w:hAnsi="Arial" w:cs="Arial"/>
          <w:color w:val="000000"/>
          <w:spacing w:val="-1"/>
        </w:rPr>
        <w:t>r</w:t>
      </w:r>
      <w:r>
        <w:rPr>
          <w:rFonts w:ascii="Arial" w:hAnsi="Arial" w:cs="Arial"/>
          <w:color w:val="000000"/>
          <w:spacing w:val="2"/>
        </w:rPr>
        <w:t>po</w:t>
      </w:r>
      <w:r>
        <w:rPr>
          <w:rFonts w:ascii="Arial" w:hAnsi="Arial" w:cs="Arial"/>
          <w:color w:val="000000"/>
          <w:spacing w:val="-1"/>
        </w:rPr>
        <w:t>r</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rPr>
        <w:t>m</w:t>
      </w:r>
      <w:r>
        <w:rPr>
          <w:rFonts w:ascii="Arial" w:hAnsi="Arial" w:cs="Arial"/>
          <w:color w:val="000000"/>
          <w:spacing w:val="2"/>
        </w:rPr>
        <w:t>ode</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rPr>
        <w:t>y</w:t>
      </w:r>
      <w:r>
        <w:rPr>
          <w:rFonts w:ascii="Arial" w:hAnsi="Arial" w:cs="Arial"/>
          <w:color w:val="000000"/>
          <w:spacing w:val="8"/>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5"/>
        </w:rPr>
        <w:t>m</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o</w:t>
      </w:r>
      <w:r>
        <w:rPr>
          <w:rFonts w:ascii="Arial" w:hAnsi="Arial" w:cs="Arial"/>
          <w:color w:val="000000"/>
          <w:spacing w:val="2"/>
        </w:rPr>
        <w:t>do</w:t>
      </w:r>
      <w:r>
        <w:rPr>
          <w:rFonts w:ascii="Arial" w:hAnsi="Arial" w:cs="Arial"/>
          <w:color w:val="000000"/>
          <w:spacing w:val="-5"/>
        </w:rPr>
        <w:t>l</w:t>
      </w:r>
      <w:r>
        <w:rPr>
          <w:rFonts w:ascii="Arial" w:hAnsi="Arial" w:cs="Arial"/>
          <w:color w:val="000000"/>
          <w:spacing w:val="2"/>
        </w:rPr>
        <w:t>og</w:t>
      </w:r>
      <w:r>
        <w:rPr>
          <w:rFonts w:ascii="Arial" w:hAnsi="Arial" w:cs="Arial"/>
          <w:color w:val="000000"/>
          <w:spacing w:val="-1"/>
        </w:rPr>
        <w:t>í</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b</w:t>
      </w:r>
      <w:r>
        <w:rPr>
          <w:rFonts w:ascii="Arial" w:hAnsi="Arial" w:cs="Arial"/>
          <w:color w:val="000000"/>
          <w:spacing w:val="-2"/>
        </w:rPr>
        <w:t>a</w:t>
      </w:r>
      <w:r>
        <w:rPr>
          <w:rFonts w:ascii="Arial" w:hAnsi="Arial" w:cs="Arial"/>
          <w:color w:val="000000"/>
          <w:spacing w:val="2"/>
        </w:rPr>
        <w:t>s</w:t>
      </w:r>
      <w:r>
        <w:rPr>
          <w:rFonts w:ascii="Arial" w:hAnsi="Arial" w:cs="Arial"/>
          <w:color w:val="000000"/>
          <w:spacing w:val="-2"/>
        </w:rPr>
        <w:t>a</w:t>
      </w:r>
      <w:r>
        <w:rPr>
          <w:rFonts w:ascii="Arial" w:hAnsi="Arial" w:cs="Arial"/>
          <w:color w:val="000000"/>
          <w:spacing w:val="2"/>
        </w:rPr>
        <w:t>d</w:t>
      </w:r>
      <w:r>
        <w:rPr>
          <w:rFonts w:ascii="Arial" w:hAnsi="Arial" w:cs="Arial"/>
          <w:color w:val="000000"/>
        </w:rPr>
        <w:t xml:space="preserve">a </w:t>
      </w:r>
      <w:r>
        <w:rPr>
          <w:rFonts w:ascii="Arial" w:hAnsi="Arial" w:cs="Arial"/>
          <w:color w:val="000000"/>
          <w:spacing w:val="2"/>
        </w:rPr>
        <w:t>e</w:t>
      </w:r>
      <w:r>
        <w:rPr>
          <w:rFonts w:ascii="Arial" w:hAnsi="Arial" w:cs="Arial"/>
          <w:color w:val="000000"/>
        </w:rPr>
        <w:t xml:space="preserve">n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2"/>
        </w:rPr>
        <w:t xml:space="preserve"> e</w:t>
      </w:r>
      <w:r>
        <w:rPr>
          <w:rFonts w:ascii="Arial" w:hAnsi="Arial" w:cs="Arial"/>
          <w:color w:val="000000"/>
        </w:rPr>
        <w:t xml:space="preserve">l </w:t>
      </w:r>
      <w:r>
        <w:rPr>
          <w:rFonts w:ascii="Arial" w:hAnsi="Arial" w:cs="Arial"/>
          <w:color w:val="000000"/>
          <w:spacing w:val="5"/>
        </w:rPr>
        <w:t>S</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e</w:t>
      </w:r>
      <w:r>
        <w:rPr>
          <w:rFonts w:ascii="Arial" w:hAnsi="Arial" w:cs="Arial"/>
          <w:color w:val="000000"/>
        </w:rPr>
        <w:t>ma</w:t>
      </w:r>
      <w:r>
        <w:rPr>
          <w:rFonts w:ascii="Arial" w:hAnsi="Arial" w:cs="Arial"/>
          <w:color w:val="000000"/>
          <w:spacing w:val="6"/>
        </w:rPr>
        <w:t xml:space="preserve"> </w:t>
      </w:r>
      <w:r>
        <w:rPr>
          <w:rFonts w:ascii="Arial" w:hAnsi="Arial" w:cs="Arial"/>
          <w:color w:val="000000"/>
          <w:spacing w:val="1"/>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3"/>
        </w:rPr>
        <w:t>N</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ona</w:t>
      </w:r>
      <w:r>
        <w:rPr>
          <w:rFonts w:ascii="Arial" w:hAnsi="Arial" w:cs="Arial"/>
          <w:color w:val="000000"/>
          <w:spacing w:val="-5"/>
        </w:rPr>
        <w:t>l</w:t>
      </w:r>
      <w:r>
        <w:rPr>
          <w:rFonts w:ascii="Arial" w:hAnsi="Arial" w:cs="Arial"/>
          <w:color w:val="000000"/>
        </w:rPr>
        <w:t>,</w:t>
      </w:r>
      <w:r>
        <w:rPr>
          <w:rFonts w:ascii="Arial" w:hAnsi="Arial" w:cs="Arial"/>
          <w:color w:val="000000"/>
          <w:spacing w:val="8"/>
        </w:rPr>
        <w:t xml:space="preserve"> </w:t>
      </w:r>
      <w:r>
        <w:rPr>
          <w:rFonts w:ascii="Arial" w:hAnsi="Arial" w:cs="Arial"/>
          <w:color w:val="000000"/>
          <w:spacing w:val="-5"/>
        </w:rPr>
        <w:t>l</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cua</w:t>
      </w:r>
      <w:r>
        <w:rPr>
          <w:rFonts w:ascii="Arial" w:hAnsi="Arial" w:cs="Arial"/>
          <w:color w:val="000000"/>
        </w:rPr>
        <w:t xml:space="preserve">l </w:t>
      </w:r>
      <w:r>
        <w:rPr>
          <w:rFonts w:ascii="Arial" w:hAnsi="Arial" w:cs="Arial"/>
          <w:color w:val="000000"/>
          <w:spacing w:val="2"/>
        </w:rPr>
        <w:t>h</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1"/>
        </w:rPr>
        <w:t>l</w:t>
      </w:r>
      <w:r>
        <w:rPr>
          <w:rFonts w:ascii="Arial" w:hAnsi="Arial" w:cs="Arial"/>
          <w:color w:val="000000"/>
          <w:spacing w:val="-5"/>
        </w:rPr>
        <w:t>l</w:t>
      </w:r>
      <w:r>
        <w:rPr>
          <w:rFonts w:ascii="Arial" w:hAnsi="Arial" w:cs="Arial"/>
          <w:color w:val="000000"/>
          <w:spacing w:val="2"/>
        </w:rPr>
        <w:t>e</w:t>
      </w:r>
      <w:r>
        <w:rPr>
          <w:rFonts w:ascii="Arial" w:hAnsi="Arial" w:cs="Arial"/>
          <w:color w:val="000000"/>
          <w:spacing w:val="6"/>
        </w:rPr>
        <w:t>v</w:t>
      </w:r>
      <w:r>
        <w:rPr>
          <w:rFonts w:ascii="Arial" w:hAnsi="Arial" w:cs="Arial"/>
          <w:color w:val="000000"/>
          <w:spacing w:val="2"/>
        </w:rPr>
        <w:t>a</w:t>
      </w:r>
      <w:r>
        <w:rPr>
          <w:rFonts w:ascii="Arial" w:hAnsi="Arial" w:cs="Arial"/>
          <w:color w:val="000000"/>
          <w:spacing w:val="-2"/>
        </w:rPr>
        <w:t>d</w:t>
      </w:r>
      <w:r>
        <w:rPr>
          <w:rFonts w:ascii="Arial" w:hAnsi="Arial" w:cs="Arial"/>
          <w:color w:val="000000"/>
        </w:rPr>
        <w:t>o</w:t>
      </w:r>
      <w:r>
        <w:rPr>
          <w:rFonts w:ascii="Arial" w:hAnsi="Arial" w:cs="Arial"/>
          <w:color w:val="000000"/>
          <w:spacing w:val="6"/>
        </w:rPr>
        <w:t xml:space="preserve"> </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f</w:t>
      </w:r>
      <w:r>
        <w:rPr>
          <w:rFonts w:ascii="Arial" w:hAnsi="Arial" w:cs="Arial"/>
          <w:color w:val="000000"/>
          <w:spacing w:val="2"/>
        </w:rPr>
        <w:t>o</w:t>
      </w:r>
      <w:r>
        <w:rPr>
          <w:rFonts w:ascii="Arial" w:hAnsi="Arial" w:cs="Arial"/>
          <w:color w:val="000000"/>
          <w:spacing w:val="-5"/>
        </w:rPr>
        <w:t>r</w:t>
      </w:r>
      <w:r>
        <w:rPr>
          <w:rFonts w:ascii="Arial" w:hAnsi="Arial" w:cs="Arial"/>
          <w:color w:val="000000"/>
        </w:rPr>
        <w:t>ma</w:t>
      </w:r>
      <w:r>
        <w:rPr>
          <w:rFonts w:ascii="Arial" w:hAnsi="Arial" w:cs="Arial"/>
          <w:color w:val="000000"/>
          <w:spacing w:val="6"/>
        </w:rPr>
        <w:t xml:space="preserve"> </w:t>
      </w:r>
      <w:r>
        <w:rPr>
          <w:rFonts w:ascii="Arial" w:hAnsi="Arial" w:cs="Arial"/>
          <w:color w:val="000000"/>
          <w:spacing w:val="2"/>
        </w:rPr>
        <w:t>cu</w:t>
      </w:r>
      <w:r>
        <w:rPr>
          <w:rFonts w:ascii="Arial" w:hAnsi="Arial" w:cs="Arial"/>
          <w:color w:val="000000"/>
          <w:spacing w:val="-1"/>
        </w:rPr>
        <w:t>rr</w:t>
      </w:r>
      <w:r>
        <w:rPr>
          <w:rFonts w:ascii="Arial" w:hAnsi="Arial" w:cs="Arial"/>
          <w:color w:val="000000"/>
          <w:spacing w:val="-5"/>
        </w:rPr>
        <w:t>i</w:t>
      </w:r>
      <w:r>
        <w:rPr>
          <w:rFonts w:ascii="Arial" w:hAnsi="Arial" w:cs="Arial"/>
          <w:color w:val="000000"/>
          <w:spacing w:val="2"/>
        </w:rPr>
        <w:t>cu</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r</w:t>
      </w:r>
      <w:r>
        <w:rPr>
          <w:rFonts w:ascii="Arial" w:hAnsi="Arial" w:cs="Arial"/>
          <w:color w:val="000000"/>
        </w:rPr>
        <w:t>,</w:t>
      </w:r>
      <w:r>
        <w:rPr>
          <w:rFonts w:ascii="Arial" w:hAnsi="Arial" w:cs="Arial"/>
          <w:color w:val="000000"/>
          <w:spacing w:val="7"/>
        </w:rPr>
        <w:t xml:space="preserve"> </w:t>
      </w:r>
      <w:r>
        <w:rPr>
          <w:rFonts w:ascii="Arial" w:hAnsi="Arial" w:cs="Arial"/>
          <w:color w:val="000000"/>
          <w:spacing w:val="2"/>
        </w:rPr>
        <w:t>sob</w:t>
      </w:r>
      <w:r>
        <w:rPr>
          <w:rFonts w:ascii="Arial" w:hAnsi="Arial" w:cs="Arial"/>
          <w:color w:val="000000"/>
          <w:spacing w:val="-1"/>
        </w:rPr>
        <w:t>r</w:t>
      </w:r>
      <w:r>
        <w:rPr>
          <w:rFonts w:ascii="Arial" w:hAnsi="Arial" w:cs="Arial"/>
          <w:color w:val="000000"/>
        </w:rPr>
        <w:t xml:space="preserve">e </w:t>
      </w:r>
      <w:r>
        <w:rPr>
          <w:rFonts w:ascii="Arial" w:hAnsi="Arial" w:cs="Arial"/>
          <w:color w:val="000000"/>
          <w:spacing w:val="-1"/>
        </w:rPr>
        <w:t>t</w:t>
      </w:r>
      <w:r>
        <w:rPr>
          <w:rFonts w:ascii="Arial" w:hAnsi="Arial" w:cs="Arial"/>
          <w:color w:val="000000"/>
          <w:spacing w:val="2"/>
        </w:rPr>
        <w:t>od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ed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p</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bás</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d</w:t>
      </w:r>
      <w:r>
        <w:rPr>
          <w:rFonts w:ascii="Arial" w:hAnsi="Arial" w:cs="Arial"/>
          <w:color w:val="000000"/>
          <w:spacing w:val="-5"/>
        </w:rPr>
        <w:t>i</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supe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r</w:t>
      </w:r>
      <w:r>
        <w:rPr>
          <w:rFonts w:ascii="Arial" w:hAnsi="Arial" w:cs="Arial"/>
          <w:color w:val="000000"/>
        </w:rPr>
        <w:t>.</w:t>
      </w:r>
    </w:p>
    <w:p>
      <w:pPr>
        <w:widowControl w:val="0"/>
        <w:spacing w:before="14"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color w:val="000000"/>
          <w:spacing w:val="1"/>
        </w:rPr>
        <w:t>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s</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spacing w:val="2"/>
        </w:rPr>
        <w:t>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r</w:t>
      </w:r>
      <w:r>
        <w:rPr>
          <w:rFonts w:ascii="Arial" w:hAnsi="Arial" w:cs="Arial"/>
          <w:color w:val="000000"/>
        </w:rPr>
        <w:t>,</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un</w:t>
      </w:r>
      <w:r>
        <w:rPr>
          <w:rFonts w:ascii="Arial" w:hAnsi="Arial" w:cs="Arial"/>
          <w:color w:val="000000"/>
          <w:spacing w:val="-9"/>
        </w:rPr>
        <w:t>i</w:t>
      </w:r>
      <w:r>
        <w:rPr>
          <w:rFonts w:ascii="Arial" w:hAnsi="Arial" w:cs="Arial"/>
          <w:color w:val="000000"/>
          <w:spacing w:val="6"/>
        </w:rPr>
        <w:t>v</w:t>
      </w:r>
      <w:r>
        <w:rPr>
          <w:rFonts w:ascii="Arial" w:hAnsi="Arial" w:cs="Arial"/>
          <w:color w:val="000000"/>
          <w:spacing w:val="2"/>
        </w:rPr>
        <w:t>e</w:t>
      </w:r>
      <w:r>
        <w:rPr>
          <w:rFonts w:ascii="Arial" w:hAnsi="Arial" w:cs="Arial"/>
          <w:color w:val="000000"/>
          <w:spacing w:val="-1"/>
        </w:rPr>
        <w:t>r</w:t>
      </w:r>
      <w:r>
        <w:rPr>
          <w:rFonts w:ascii="Arial" w:hAnsi="Arial" w:cs="Arial"/>
          <w:color w:val="000000"/>
          <w:spacing w:val="10"/>
        </w:rPr>
        <w:t>s</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p</w:t>
      </w:r>
      <w:r>
        <w:rPr>
          <w:rFonts w:ascii="Arial" w:hAnsi="Arial" w:cs="Arial"/>
          <w:color w:val="000000"/>
          <w:spacing w:val="-5"/>
        </w:rPr>
        <w:t>l</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5"/>
        </w:rPr>
        <w:t>r</w:t>
      </w:r>
      <w:r>
        <w:rPr>
          <w:rFonts w:ascii="Arial" w:hAnsi="Arial" w:cs="Arial"/>
          <w:color w:val="000000"/>
          <w:spacing w:val="2"/>
        </w:rPr>
        <w:t>ob</w:t>
      </w:r>
      <w:r>
        <w:rPr>
          <w:rFonts w:ascii="Arial" w:hAnsi="Arial" w:cs="Arial"/>
          <w:color w:val="000000"/>
          <w:spacing w:val="-5"/>
        </w:rPr>
        <w:t>l</w:t>
      </w:r>
      <w:r>
        <w:rPr>
          <w:rFonts w:ascii="Arial" w:hAnsi="Arial" w:cs="Arial"/>
          <w:color w:val="000000"/>
          <w:spacing w:val="2"/>
        </w:rPr>
        <w:t>e</w:t>
      </w:r>
      <w:r>
        <w:rPr>
          <w:rFonts w:ascii="Arial" w:hAnsi="Arial" w:cs="Arial"/>
          <w:color w:val="000000"/>
        </w:rPr>
        <w:t>ma</w:t>
      </w:r>
      <w:r>
        <w:rPr>
          <w:rFonts w:ascii="Arial" w:hAnsi="Arial" w:cs="Arial"/>
          <w:color w:val="000000"/>
          <w:spacing w:val="4"/>
        </w:rPr>
        <w:t xml:space="preserve"> </w:t>
      </w:r>
      <w:r>
        <w:rPr>
          <w:rFonts w:ascii="Arial" w:hAnsi="Arial" w:cs="Arial"/>
          <w:color w:val="000000"/>
          <w:spacing w:val="-2"/>
        </w:rPr>
        <w:t>co</w:t>
      </w:r>
      <w:r>
        <w:rPr>
          <w:rFonts w:ascii="Arial" w:hAnsi="Arial" w:cs="Arial"/>
          <w:color w:val="000000"/>
          <w:spacing w:val="5"/>
        </w:rPr>
        <w:t>m</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e</w:t>
      </w:r>
      <w:r>
        <w:rPr>
          <w:rFonts w:ascii="Arial" w:hAnsi="Arial" w:cs="Arial"/>
          <w:color w:val="000000"/>
          <w:spacing w:val="-1"/>
        </w:rPr>
        <w:t>j</w:t>
      </w:r>
      <w:r>
        <w:rPr>
          <w:rFonts w:ascii="Arial" w:hAnsi="Arial" w:cs="Arial"/>
          <w:color w:val="000000"/>
          <w:spacing w:val="2"/>
        </w:rPr>
        <w:t>o</w:t>
      </w:r>
      <w:r>
        <w:rPr>
          <w:rFonts w:ascii="Arial" w:hAnsi="Arial" w:cs="Arial"/>
          <w:color w:val="000000"/>
        </w:rPr>
        <w:t>,</w:t>
      </w:r>
      <w:r>
        <w:rPr>
          <w:rFonts w:ascii="Arial" w:hAnsi="Arial" w:cs="Arial"/>
          <w:color w:val="000000"/>
          <w:spacing w:val="2"/>
        </w:rPr>
        <w:t xml:space="preserve"> p</w:t>
      </w:r>
      <w:r>
        <w:rPr>
          <w:rFonts w:ascii="Arial" w:hAnsi="Arial" w:cs="Arial"/>
          <w:color w:val="000000"/>
          <w:spacing w:val="-2"/>
        </w:rPr>
        <w:t>u</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p</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1"/>
        </w:rPr>
        <w:t>r</w:t>
      </w:r>
      <w:r>
        <w:rPr>
          <w:rFonts w:ascii="Arial" w:hAnsi="Arial" w:cs="Arial"/>
          <w:color w:val="000000"/>
          <w:spacing w:val="2"/>
        </w:rPr>
        <w:t>ep</w:t>
      </w:r>
      <w:r>
        <w:rPr>
          <w:rFonts w:ascii="Arial" w:hAnsi="Arial" w:cs="Arial"/>
          <w:color w:val="000000"/>
          <w:spacing w:val="-5"/>
        </w:rPr>
        <w:t>l</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ea</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2"/>
        </w:rPr>
        <w:t>su</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a</w:t>
      </w:r>
      <w:r>
        <w:rPr>
          <w:rFonts w:ascii="Arial" w:hAnsi="Arial" w:cs="Arial"/>
          <w:color w:val="000000"/>
        </w:rPr>
        <w:t>m</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ba</w:t>
      </w:r>
      <w:r>
        <w:rPr>
          <w:rFonts w:ascii="Arial" w:hAnsi="Arial" w:cs="Arial"/>
          <w:color w:val="000000"/>
          <w:spacing w:val="-1"/>
        </w:rPr>
        <w:t>j</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esqu</w:t>
      </w:r>
      <w:r>
        <w:rPr>
          <w:rFonts w:ascii="Arial" w:hAnsi="Arial" w:cs="Arial"/>
          <w:color w:val="000000"/>
          <w:spacing w:val="-2"/>
        </w:rPr>
        <w:t>e</w:t>
      </w:r>
      <w:r>
        <w:rPr>
          <w:rFonts w:ascii="Arial" w:hAnsi="Arial" w:cs="Arial"/>
          <w:color w:val="000000"/>
        </w:rPr>
        <w:t>ma</w:t>
      </w:r>
      <w:r>
        <w:rPr>
          <w:rFonts w:ascii="Arial" w:hAnsi="Arial" w:cs="Arial"/>
          <w:color w:val="000000"/>
          <w:spacing w:val="6"/>
        </w:rPr>
        <w:t xml:space="preserve"> </w:t>
      </w:r>
      <w:r>
        <w:rPr>
          <w:rFonts w:ascii="Arial" w:hAnsi="Arial" w:cs="Arial"/>
          <w:color w:val="000000"/>
          <w:spacing w:val="2"/>
        </w:rPr>
        <w:t>cu</w:t>
      </w:r>
      <w:r>
        <w:rPr>
          <w:rFonts w:ascii="Arial" w:hAnsi="Arial" w:cs="Arial"/>
          <w:color w:val="000000"/>
          <w:spacing w:val="-1"/>
        </w:rPr>
        <w:t>rr</w:t>
      </w:r>
      <w:r>
        <w:rPr>
          <w:rFonts w:ascii="Arial" w:hAnsi="Arial" w:cs="Arial"/>
          <w:color w:val="000000"/>
          <w:spacing w:val="-5"/>
        </w:rPr>
        <w:t>i</w:t>
      </w:r>
      <w:r>
        <w:rPr>
          <w:rFonts w:ascii="Arial" w:hAnsi="Arial" w:cs="Arial"/>
          <w:color w:val="000000"/>
          <w:spacing w:val="2"/>
        </w:rPr>
        <w:t>cu</w:t>
      </w:r>
      <w:r>
        <w:rPr>
          <w:rFonts w:ascii="Arial" w:hAnsi="Arial" w:cs="Arial"/>
          <w:color w:val="000000"/>
          <w:spacing w:val="-5"/>
        </w:rPr>
        <w:t>l</w:t>
      </w:r>
      <w:r>
        <w:rPr>
          <w:rFonts w:ascii="Arial" w:hAnsi="Arial" w:cs="Arial"/>
          <w:color w:val="000000"/>
          <w:spacing w:val="2"/>
        </w:rPr>
        <w:t>a</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2"/>
        </w:rPr>
        <w:t>basad</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ona</w:t>
      </w:r>
      <w:r>
        <w:rPr>
          <w:rFonts w:ascii="Arial" w:hAnsi="Arial" w:cs="Arial"/>
          <w:color w:val="000000"/>
          <w:spacing w:val="-5"/>
        </w:rPr>
        <w:t>l</w:t>
      </w:r>
      <w:r>
        <w:rPr>
          <w:rFonts w:ascii="Arial" w:hAnsi="Arial" w:cs="Arial"/>
          <w:color w:val="000000"/>
          <w:spacing w:val="2"/>
        </w:rPr>
        <w:t>es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u</w:t>
      </w:r>
      <w:r>
        <w:rPr>
          <w:rFonts w:ascii="Arial" w:hAnsi="Arial" w:cs="Arial"/>
          <w:color w:val="000000"/>
          <w:spacing w:val="2"/>
        </w:rPr>
        <w:t>a</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d</w:t>
      </w:r>
      <w:r>
        <w:rPr>
          <w:rFonts w:ascii="Arial" w:hAnsi="Arial" w:cs="Arial"/>
          <w:color w:val="000000"/>
        </w:rPr>
        <w:t xml:space="preserve">a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cu</w:t>
      </w:r>
      <w:r>
        <w:rPr>
          <w:rFonts w:ascii="Arial" w:hAnsi="Arial" w:cs="Arial"/>
          <w:color w:val="000000"/>
          <w:spacing w:val="-1"/>
        </w:rPr>
        <w:t>rr</w:t>
      </w:r>
      <w:r>
        <w:rPr>
          <w:rFonts w:ascii="Arial" w:hAnsi="Arial" w:cs="Arial"/>
          <w:color w:val="000000"/>
          <w:spacing w:val="-5"/>
        </w:rPr>
        <w:t>i</w:t>
      </w:r>
      <w:r>
        <w:rPr>
          <w:rFonts w:ascii="Arial" w:hAnsi="Arial" w:cs="Arial"/>
          <w:color w:val="000000"/>
          <w:spacing w:val="2"/>
        </w:rPr>
        <w:t>cu</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se</w:t>
      </w:r>
      <w:r>
        <w:rPr>
          <w:rFonts w:ascii="Arial" w:hAnsi="Arial" w:cs="Arial"/>
          <w:color w:val="000000"/>
          <w:spacing w:val="-2"/>
        </w:rPr>
        <w:t>ñ</w:t>
      </w:r>
      <w:r>
        <w:rPr>
          <w:rFonts w:ascii="Arial" w:hAnsi="Arial" w:cs="Arial"/>
          <w:color w:val="000000"/>
          <w:spacing w:val="2"/>
        </w:rPr>
        <w:t>o</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r</w:t>
      </w:r>
      <w:r>
        <w:rPr>
          <w:rFonts w:ascii="Arial" w:hAnsi="Arial" w:cs="Arial"/>
          <w:color w:val="000000"/>
          <w:spacing w:val="2"/>
        </w:rPr>
        <w:t>ed</w:t>
      </w:r>
      <w:r>
        <w:rPr>
          <w:rFonts w:ascii="Arial" w:hAnsi="Arial" w:cs="Arial"/>
          <w:color w:val="000000"/>
          <w:spacing w:val="-5"/>
        </w:rPr>
        <w:t>i</w:t>
      </w:r>
      <w:r>
        <w:rPr>
          <w:rFonts w:ascii="Arial" w:hAnsi="Arial" w:cs="Arial"/>
          <w:color w:val="000000"/>
          <w:spacing w:val="2"/>
        </w:rPr>
        <w:t>se</w:t>
      </w:r>
      <w:r>
        <w:rPr>
          <w:rFonts w:ascii="Arial" w:hAnsi="Arial" w:cs="Arial"/>
          <w:color w:val="000000"/>
          <w:spacing w:val="-2"/>
        </w:rPr>
        <w:t>ñ</w:t>
      </w:r>
      <w:r>
        <w:rPr>
          <w:rFonts w:ascii="Arial" w:hAnsi="Arial" w:cs="Arial"/>
          <w:color w:val="000000"/>
          <w:spacing w:val="2"/>
        </w:rPr>
        <w:t>o</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a</w:t>
      </w:r>
      <w:r>
        <w:rPr>
          <w:rFonts w:ascii="Arial" w:hAnsi="Arial" w:cs="Arial"/>
          <w:color w:val="000000"/>
          <w:spacing w:val="-1"/>
        </w:rPr>
        <w:t>rr</w:t>
      </w:r>
      <w:r>
        <w:rPr>
          <w:rFonts w:ascii="Arial" w:hAnsi="Arial" w:cs="Arial"/>
          <w:color w:val="000000"/>
          <w:spacing w:val="2"/>
        </w:rPr>
        <w:t>o</w:t>
      </w:r>
      <w:r>
        <w:rPr>
          <w:rFonts w:ascii="Arial" w:hAnsi="Arial" w:cs="Arial"/>
          <w:color w:val="000000"/>
          <w:spacing w:val="-1"/>
        </w:rPr>
        <w:t>l</w:t>
      </w:r>
      <w:r>
        <w:rPr>
          <w:rFonts w:ascii="Arial" w:hAnsi="Arial" w:cs="Arial"/>
          <w:color w:val="000000"/>
          <w:spacing w:val="-5"/>
        </w:rPr>
        <w:t>l</w:t>
      </w:r>
      <w:r>
        <w:rPr>
          <w:rFonts w:ascii="Arial" w:hAnsi="Arial" w:cs="Arial"/>
          <w:color w:val="000000"/>
        </w:rPr>
        <w:t>o</w:t>
      </w:r>
      <w:r>
        <w:rPr>
          <w:rFonts w:ascii="Arial" w:hAnsi="Arial" w:cs="Arial"/>
          <w:color w:val="000000"/>
          <w:spacing w:val="4"/>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eva</w:t>
      </w:r>
      <w:r>
        <w:rPr>
          <w:rFonts w:ascii="Arial" w:hAnsi="Arial" w:cs="Arial"/>
          <w:color w:val="000000"/>
          <w:spacing w:val="-5"/>
        </w:rPr>
        <w:t>l</w:t>
      </w:r>
      <w:r>
        <w:rPr>
          <w:rFonts w:ascii="Arial" w:hAnsi="Arial" w:cs="Arial"/>
          <w:color w:val="000000"/>
          <w:spacing w:val="2"/>
        </w:rPr>
        <w:t>uac</w:t>
      </w:r>
      <w:r>
        <w:rPr>
          <w:rFonts w:ascii="Arial" w:hAnsi="Arial" w:cs="Arial"/>
          <w:color w:val="000000"/>
          <w:spacing w:val="-5"/>
        </w:rPr>
        <w:t>i</w:t>
      </w:r>
      <w:r>
        <w:rPr>
          <w:rFonts w:ascii="Arial" w:hAnsi="Arial" w:cs="Arial"/>
          <w:color w:val="000000"/>
          <w:spacing w:val="2"/>
        </w:rPr>
        <w:t>ón</w:t>
      </w:r>
      <w:r>
        <w:rPr>
          <w:rFonts w:ascii="Arial" w:hAnsi="Arial" w:cs="Arial"/>
          <w:color w:val="000000"/>
        </w:rPr>
        <w:t xml:space="preserve">. </w:t>
      </w:r>
      <w:r>
        <w:rPr>
          <w:rFonts w:ascii="Arial" w:hAnsi="Arial" w:cs="Arial"/>
          <w:color w:val="000000"/>
          <w:spacing w:val="1"/>
        </w:rPr>
        <w:t>A</w:t>
      </w:r>
      <w:r>
        <w:rPr>
          <w:rFonts w:ascii="Arial" w:hAnsi="Arial" w:cs="Arial"/>
          <w:color w:val="000000"/>
          <w:spacing w:val="2"/>
        </w:rPr>
        <w:t>d</w:t>
      </w:r>
      <w:r>
        <w:rPr>
          <w:rFonts w:ascii="Arial" w:hAnsi="Arial" w:cs="Arial"/>
          <w:color w:val="000000"/>
          <w:spacing w:val="-2"/>
        </w:rPr>
        <w:t>e</w:t>
      </w:r>
      <w:r>
        <w:rPr>
          <w:rFonts w:ascii="Arial" w:hAnsi="Arial" w:cs="Arial"/>
          <w:color w:val="000000"/>
        </w:rPr>
        <w:t>m</w:t>
      </w:r>
      <w:r>
        <w:rPr>
          <w:rFonts w:ascii="Arial" w:hAnsi="Arial" w:cs="Arial"/>
          <w:color w:val="000000"/>
          <w:spacing w:val="2"/>
        </w:rPr>
        <w:t>ás</w:t>
      </w:r>
      <w:r>
        <w:rPr>
          <w:rFonts w:ascii="Arial" w:hAnsi="Arial" w:cs="Arial"/>
          <w:color w:val="000000"/>
        </w:rPr>
        <w:t>,</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q</w:t>
      </w:r>
      <w:r>
        <w:rPr>
          <w:rFonts w:ascii="Arial" w:hAnsi="Arial" w:cs="Arial"/>
          <w:color w:val="000000"/>
          <w:spacing w:val="2"/>
        </w:rPr>
        <w:t>u</w:t>
      </w:r>
      <w:r>
        <w:rPr>
          <w:rFonts w:ascii="Arial" w:hAnsi="Arial" w:cs="Arial"/>
          <w:color w:val="000000"/>
          <w:spacing w:val="-5"/>
        </w:rPr>
        <w:t>i</w:t>
      </w:r>
      <w:r>
        <w:rPr>
          <w:rFonts w:ascii="Arial" w:hAnsi="Arial" w:cs="Arial"/>
          <w:color w:val="000000"/>
          <w:spacing w:val="2"/>
        </w:rPr>
        <w:t>er</w:t>
      </w:r>
      <w:r>
        <w:rPr>
          <w:rFonts w:ascii="Arial" w:hAnsi="Arial" w:cs="Arial"/>
          <w:color w:val="000000"/>
        </w:rPr>
        <w:t>e</w:t>
      </w:r>
      <w:r>
        <w:rPr>
          <w:rFonts w:ascii="Arial" w:hAnsi="Arial" w:cs="Arial"/>
          <w:color w:val="000000"/>
          <w:spacing w:val="7"/>
        </w:rPr>
        <w:t xml:space="preserve"> </w:t>
      </w:r>
      <w:r>
        <w:rPr>
          <w:rFonts w:ascii="Arial" w:hAnsi="Arial" w:cs="Arial"/>
          <w:color w:val="000000"/>
          <w:spacing w:val="-5"/>
        </w:rPr>
        <w:t>i</w:t>
      </w:r>
      <w:r>
        <w:rPr>
          <w:rFonts w:ascii="Arial" w:hAnsi="Arial" w:cs="Arial"/>
          <w:color w:val="000000"/>
          <w:spacing w:val="2"/>
        </w:rPr>
        <w:t>den</w:t>
      </w:r>
      <w:r>
        <w:rPr>
          <w:rFonts w:ascii="Arial" w:hAnsi="Arial" w:cs="Arial"/>
          <w:color w:val="000000"/>
          <w:spacing w:val="-1"/>
        </w:rPr>
        <w:t>t</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w:t>
      </w:r>
      <w:r>
        <w:rPr>
          <w:rFonts w:ascii="Arial" w:hAnsi="Arial" w:cs="Arial"/>
          <w:color w:val="000000"/>
        </w:rPr>
        <w:t>r</w:t>
      </w:r>
      <w:r>
        <w:rPr>
          <w:rFonts w:ascii="Arial" w:hAnsi="Arial" w:cs="Arial"/>
          <w:color w:val="000000"/>
          <w:spacing w:val="9"/>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8"/>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tr</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eg</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8"/>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dác</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ca</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n</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s</w:t>
      </w:r>
      <w:r>
        <w:rPr>
          <w:rFonts w:ascii="Arial" w:hAnsi="Arial" w:cs="Arial"/>
          <w:color w:val="000000"/>
          <w:spacing w:val="-5"/>
        </w:rPr>
        <w:t>i</w:t>
      </w:r>
      <w:r>
        <w:rPr>
          <w:rFonts w:ascii="Arial" w:hAnsi="Arial" w:cs="Arial"/>
          <w:color w:val="000000"/>
          <w:spacing w:val="-1"/>
        </w:rPr>
        <w:t>t</w:t>
      </w:r>
      <w:r>
        <w:rPr>
          <w:rFonts w:ascii="Arial" w:hAnsi="Arial" w:cs="Arial"/>
          <w:color w:val="000000"/>
        </w:rPr>
        <w:t>a</w:t>
      </w:r>
      <w:r>
        <w:rPr>
          <w:rFonts w:ascii="Arial" w:hAnsi="Arial" w:cs="Arial"/>
          <w:color w:val="000000"/>
          <w:spacing w:val="7"/>
        </w:rPr>
        <w:t xml:space="preserve"> </w:t>
      </w:r>
      <w:r>
        <w:rPr>
          <w:rFonts w:ascii="Arial" w:hAnsi="Arial" w:cs="Arial"/>
          <w:color w:val="000000"/>
        </w:rPr>
        <w:t>m</w:t>
      </w:r>
      <w:r>
        <w:rPr>
          <w:rFonts w:ascii="Arial" w:hAnsi="Arial" w:cs="Arial"/>
          <w:color w:val="000000"/>
          <w:spacing w:val="2"/>
        </w:rPr>
        <w:t>an</w:t>
      </w:r>
      <w:r>
        <w:rPr>
          <w:rFonts w:ascii="Arial" w:hAnsi="Arial" w:cs="Arial"/>
          <w:color w:val="000000"/>
          <w:spacing w:val="-2"/>
        </w:rPr>
        <w:t>e</w:t>
      </w:r>
      <w:r>
        <w:rPr>
          <w:rFonts w:ascii="Arial" w:hAnsi="Arial" w:cs="Arial"/>
          <w:color w:val="000000"/>
          <w:spacing w:val="-1"/>
        </w:rPr>
        <w:t>j</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2"/>
        </w:rPr>
        <w:t>e</w:t>
      </w:r>
      <w:r>
        <w:rPr>
          <w:rFonts w:ascii="Arial" w:hAnsi="Arial" w:cs="Arial"/>
          <w:color w:val="000000"/>
        </w:rPr>
        <w:t>l</w:t>
      </w:r>
      <w:r>
        <w:rPr>
          <w:rFonts w:ascii="Arial" w:hAnsi="Arial" w:cs="Arial"/>
          <w:color w:val="000000"/>
          <w:spacing w:val="1"/>
        </w:rPr>
        <w:t xml:space="preserve"> </w:t>
      </w:r>
      <w:r>
        <w:rPr>
          <w:rFonts w:ascii="Arial" w:hAnsi="Arial" w:cs="Arial"/>
          <w:color w:val="000000"/>
          <w:spacing w:val="2"/>
        </w:rPr>
        <w:t>doc</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op</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rPr>
        <w:t>r y</w:t>
      </w:r>
      <w:r>
        <w:rPr>
          <w:rFonts w:ascii="Arial" w:hAnsi="Arial" w:cs="Arial"/>
          <w:color w:val="000000"/>
          <w:spacing w:val="57"/>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5"/>
        </w:rPr>
        <w:t>m</w:t>
      </w:r>
      <w:r>
        <w:rPr>
          <w:rFonts w:ascii="Arial" w:hAnsi="Arial" w:cs="Arial"/>
          <w:color w:val="000000"/>
          <w:spacing w:val="-2"/>
        </w:rPr>
        <w:t>o</w:t>
      </w:r>
      <w:r>
        <w:rPr>
          <w:rFonts w:ascii="Arial" w:hAnsi="Arial" w:cs="Arial"/>
          <w:color w:val="000000"/>
          <w:spacing w:val="2"/>
        </w:rPr>
        <w:t>ve</w:t>
      </w:r>
      <w:r>
        <w:rPr>
          <w:rFonts w:ascii="Arial" w:hAnsi="Arial" w:cs="Arial"/>
          <w:color w:val="000000"/>
        </w:rPr>
        <w:t>r</w:t>
      </w:r>
      <w:r>
        <w:rPr>
          <w:rFonts w:ascii="Arial" w:hAnsi="Arial" w:cs="Arial"/>
          <w:color w:val="000000"/>
          <w:spacing w:val="57"/>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0"/>
        </w:rPr>
        <w:t xml:space="preserv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m</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0"/>
        </w:rPr>
        <w:t xml:space="preserve"> </w:t>
      </w:r>
      <w:r>
        <w:rPr>
          <w:rFonts w:ascii="Arial" w:hAnsi="Arial" w:cs="Arial"/>
          <w:color w:val="000000"/>
        </w:rPr>
        <w:t>y</w:t>
      </w:r>
      <w:r>
        <w:rPr>
          <w:rFonts w:ascii="Arial" w:hAnsi="Arial" w:cs="Arial"/>
          <w:color w:val="000000"/>
          <w:spacing w:val="57"/>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58"/>
        </w:rPr>
        <w:t xml:space="preserve"> </w:t>
      </w:r>
      <w:r>
        <w:rPr>
          <w:rFonts w:ascii="Arial" w:hAnsi="Arial" w:cs="Arial"/>
          <w:color w:val="000000"/>
          <w:spacing w:val="2"/>
        </w:rPr>
        <w:t>de</w:t>
      </w:r>
      <w:r>
        <w:rPr>
          <w:rFonts w:ascii="Arial" w:hAnsi="Arial" w:cs="Arial"/>
          <w:color w:val="000000"/>
          <w:spacing w:val="-2"/>
        </w:rPr>
        <w:t>s</w:t>
      </w:r>
      <w:r>
        <w:rPr>
          <w:rFonts w:ascii="Arial" w:hAnsi="Arial" w:cs="Arial"/>
          <w:color w:val="000000"/>
          <w:spacing w:val="2"/>
        </w:rPr>
        <w:t>a</w:t>
      </w:r>
      <w:r>
        <w:rPr>
          <w:rFonts w:ascii="Arial" w:hAnsi="Arial" w:cs="Arial"/>
          <w:color w:val="000000"/>
          <w:spacing w:val="-1"/>
        </w:rPr>
        <w:t>rr</w:t>
      </w:r>
      <w:r>
        <w:rPr>
          <w:rFonts w:ascii="Arial" w:hAnsi="Arial" w:cs="Arial"/>
          <w:color w:val="000000"/>
          <w:spacing w:val="2"/>
        </w:rPr>
        <w:t>o</w:t>
      </w:r>
      <w:r>
        <w:rPr>
          <w:rFonts w:ascii="Arial" w:hAnsi="Arial" w:cs="Arial"/>
          <w:color w:val="000000"/>
          <w:spacing w:val="-1"/>
        </w:rPr>
        <w:t>l</w:t>
      </w:r>
      <w:r>
        <w:rPr>
          <w:rFonts w:ascii="Arial" w:hAnsi="Arial" w:cs="Arial"/>
          <w:color w:val="000000"/>
          <w:spacing w:val="-5"/>
        </w:rPr>
        <w:t>l</w:t>
      </w:r>
      <w:r>
        <w:rPr>
          <w:rFonts w:ascii="Arial" w:hAnsi="Arial" w:cs="Arial"/>
          <w:color w:val="000000"/>
        </w:rPr>
        <w:t>o</w:t>
      </w:r>
      <w:r>
        <w:rPr>
          <w:rFonts w:ascii="Arial" w:hAnsi="Arial" w:cs="Arial"/>
          <w:color w:val="000000"/>
          <w:spacing w:val="60"/>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0"/>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cha</w:t>
      </w:r>
      <w:r>
        <w:rPr>
          <w:rFonts w:ascii="Arial" w:hAnsi="Arial" w:cs="Arial"/>
          <w:color w:val="000000"/>
        </w:rPr>
        <w:t xml:space="preserve">s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nc</w:t>
      </w:r>
      <w:r>
        <w:rPr>
          <w:rFonts w:ascii="Arial" w:hAnsi="Arial" w:cs="Arial"/>
          <w:color w:val="000000"/>
          <w:spacing w:val="-5"/>
        </w:rPr>
        <w:t>i</w:t>
      </w:r>
      <w:r>
        <w:rPr>
          <w:rFonts w:ascii="Arial" w:hAnsi="Arial" w:cs="Arial"/>
          <w:color w:val="000000"/>
          <w:spacing w:val="2"/>
        </w:rPr>
        <w:t>as</w:t>
      </w:r>
      <w:r>
        <w:rPr>
          <w:rFonts w:ascii="Arial" w:hAnsi="Arial" w:cs="Arial"/>
          <w:color w:val="000000"/>
        </w:rPr>
        <w:t>,</w:t>
      </w:r>
      <w:r>
        <w:rPr>
          <w:rFonts w:ascii="Arial" w:hAnsi="Arial" w:cs="Arial"/>
          <w:color w:val="000000"/>
          <w:spacing w:val="58"/>
        </w:rPr>
        <w:t xml:space="preserve"> </w:t>
      </w:r>
      <w:r>
        <w:rPr>
          <w:rFonts w:ascii="Arial" w:hAnsi="Arial" w:cs="Arial"/>
          <w:color w:val="000000"/>
          <w:spacing w:val="2"/>
        </w:rPr>
        <w:t>a</w:t>
      </w:r>
      <w:r>
        <w:rPr>
          <w:rFonts w:ascii="Arial" w:hAnsi="Arial" w:cs="Arial"/>
          <w:color w:val="000000"/>
        </w:rPr>
        <w:t>l</w:t>
      </w:r>
      <w:r>
        <w:rPr>
          <w:rFonts w:ascii="Arial" w:hAnsi="Arial" w:cs="Arial"/>
          <w:color w:val="000000"/>
          <w:spacing w:val="54"/>
        </w:rPr>
        <w:t xml:space="preserve"> </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p</w:t>
      </w:r>
      <w:r>
        <w:rPr>
          <w:rFonts w:ascii="Arial" w:hAnsi="Arial" w:cs="Arial"/>
          <w:color w:val="000000"/>
        </w:rPr>
        <w:t>o</w:t>
      </w:r>
      <w:r>
        <w:rPr>
          <w:rFonts w:ascii="Arial" w:hAnsi="Arial" w:cs="Arial"/>
          <w:color w:val="000000"/>
          <w:spacing w:val="60"/>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60"/>
        </w:rPr>
        <w:t xml:space="preserve"> </w:t>
      </w:r>
      <w:r>
        <w:rPr>
          <w:rFonts w:ascii="Arial" w:hAnsi="Arial" w:cs="Arial"/>
          <w:color w:val="000000"/>
          <w:spacing w:val="2"/>
        </w:rPr>
        <w:t>s</w:t>
      </w:r>
      <w:r>
        <w:rPr>
          <w:rFonts w:ascii="Arial" w:hAnsi="Arial" w:cs="Arial"/>
          <w:color w:val="000000"/>
        </w:rPr>
        <w:t xml:space="preserve">e </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abo</w:t>
      </w:r>
      <w:r>
        <w:rPr>
          <w:rFonts w:ascii="Arial" w:hAnsi="Arial" w:cs="Arial"/>
          <w:color w:val="000000"/>
          <w:spacing w:val="-1"/>
        </w:rPr>
        <w:t>r</w:t>
      </w:r>
      <w:r>
        <w:rPr>
          <w:rFonts w:ascii="Arial" w:hAnsi="Arial" w:cs="Arial"/>
          <w:color w:val="000000"/>
          <w:spacing w:val="2"/>
        </w:rPr>
        <w:t>a</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spacing w:val="-2"/>
        </w:rPr>
        <w:t>á</w:t>
      </w:r>
      <w:r>
        <w:rPr>
          <w:rFonts w:ascii="Arial" w:hAnsi="Arial" w:cs="Arial"/>
          <w:color w:val="000000"/>
        </w:rPr>
        <w:t>m</w:t>
      </w:r>
      <w:r>
        <w:rPr>
          <w:rFonts w:ascii="Arial" w:hAnsi="Arial" w:cs="Arial"/>
          <w:color w:val="000000"/>
          <w:spacing w:val="2"/>
        </w:rPr>
        <w:t>e</w:t>
      </w:r>
      <w:r>
        <w:rPr>
          <w:rFonts w:ascii="Arial" w:hAnsi="Arial" w:cs="Arial"/>
          <w:color w:val="000000"/>
          <w:spacing w:val="-1"/>
        </w:rPr>
        <w:t>tr</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pa</w:t>
      </w:r>
      <w:r>
        <w:rPr>
          <w:rFonts w:ascii="Arial" w:hAnsi="Arial" w:cs="Arial"/>
          <w:color w:val="000000"/>
          <w:spacing w:val="-5"/>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rPr>
        <w:t>u</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va</w:t>
      </w:r>
      <w:r>
        <w:rPr>
          <w:rFonts w:ascii="Arial" w:hAnsi="Arial" w:cs="Arial"/>
          <w:color w:val="000000"/>
          <w:spacing w:val="-5"/>
        </w:rPr>
        <w:t>l</w:t>
      </w:r>
      <w:r>
        <w:rPr>
          <w:rFonts w:ascii="Arial" w:hAnsi="Arial" w:cs="Arial"/>
          <w:color w:val="000000"/>
          <w:spacing w:val="2"/>
        </w:rPr>
        <w:t>uac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p>
    <w:p>
      <w:pPr>
        <w:widowControl w:val="0"/>
        <w:spacing w:before="11"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color w:val="000000"/>
          <w:spacing w:val="1"/>
        </w:rPr>
        <w:t>C</w:t>
      </w:r>
      <w:r>
        <w:rPr>
          <w:rFonts w:ascii="Arial" w:hAnsi="Arial" w:cs="Arial"/>
          <w:color w:val="000000"/>
          <w:spacing w:val="2"/>
        </w:rPr>
        <w:t>o</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1"/>
        </w:rPr>
        <w:t xml:space="preserve"> </w:t>
      </w:r>
      <w:r>
        <w:rPr>
          <w:rFonts w:ascii="Arial" w:hAnsi="Arial" w:cs="Arial"/>
          <w:color w:val="000000"/>
          <w:spacing w:val="3"/>
        </w:rPr>
        <w:t>f</w:t>
      </w:r>
      <w:r>
        <w:rPr>
          <w:rFonts w:ascii="Arial" w:hAnsi="Arial" w:cs="Arial"/>
          <w:color w:val="000000"/>
          <w:spacing w:val="-5"/>
        </w:rPr>
        <w:t>i</w:t>
      </w:r>
      <w:r>
        <w:rPr>
          <w:rFonts w:ascii="Arial" w:hAnsi="Arial" w:cs="Arial"/>
          <w:color w:val="000000"/>
        </w:rPr>
        <w:t>n</w:t>
      </w:r>
      <w:r>
        <w:rPr>
          <w:rFonts w:ascii="Arial" w:hAnsi="Arial" w:cs="Arial"/>
          <w:color w:val="000000"/>
          <w:spacing w:val="8"/>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co</w:t>
      </w:r>
      <w:r>
        <w:rPr>
          <w:rFonts w:ascii="Arial" w:hAnsi="Arial" w:cs="Arial"/>
          <w:color w:val="000000"/>
          <w:spacing w:val="-5"/>
        </w:rPr>
        <w:t>l</w:t>
      </w:r>
      <w:r>
        <w:rPr>
          <w:rFonts w:ascii="Arial" w:hAnsi="Arial" w:cs="Arial"/>
          <w:color w:val="000000"/>
          <w:spacing w:val="2"/>
        </w:rPr>
        <w:t>abo</w:t>
      </w:r>
      <w:r>
        <w:rPr>
          <w:rFonts w:ascii="Arial" w:hAnsi="Arial" w:cs="Arial"/>
          <w:color w:val="000000"/>
          <w:spacing w:val="-1"/>
        </w:rPr>
        <w:t>r</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2"/>
        </w:rPr>
        <w:t>e</w:t>
      </w:r>
      <w:r>
        <w:rPr>
          <w:rFonts w:ascii="Arial" w:hAnsi="Arial" w:cs="Arial"/>
          <w:color w:val="000000"/>
        </w:rPr>
        <w:t>n</w:t>
      </w:r>
      <w:r>
        <w:rPr>
          <w:rFonts w:ascii="Arial" w:hAnsi="Arial" w:cs="Arial"/>
          <w:color w:val="000000"/>
          <w:spacing w:val="8"/>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8"/>
        </w:rPr>
        <w:t xml:space="preserve"> </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e</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8"/>
        </w:rPr>
        <w:t xml:space="preserve"> </w:t>
      </w:r>
      <w:r>
        <w:rPr>
          <w:rFonts w:ascii="Arial" w:hAnsi="Arial" w:cs="Arial"/>
          <w:color w:val="000000"/>
          <w:spacing w:val="-1"/>
        </w:rPr>
        <w:t>I</w:t>
      </w:r>
      <w:r>
        <w:rPr>
          <w:rFonts w:ascii="Arial" w:hAnsi="Arial" w:cs="Arial"/>
          <w:color w:val="000000"/>
          <w:spacing w:val="-2"/>
        </w:rPr>
        <w:t>n</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8"/>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3"/>
        </w:rPr>
        <w:t>E</w:t>
      </w:r>
      <w:r>
        <w:rPr>
          <w:rFonts w:ascii="Arial" w:hAnsi="Arial" w:cs="Arial"/>
          <w:color w:val="000000"/>
          <w:spacing w:val="2"/>
        </w:rPr>
        <w:t>du</w:t>
      </w:r>
      <w:r>
        <w:rPr>
          <w:rFonts w:ascii="Arial" w:hAnsi="Arial" w:cs="Arial"/>
          <w:color w:val="000000"/>
          <w:spacing w:val="-2"/>
        </w:rPr>
        <w:t>c</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1"/>
        </w:rPr>
        <w:t>S</w:t>
      </w:r>
      <w:r>
        <w:rPr>
          <w:rFonts w:ascii="Arial" w:hAnsi="Arial" w:cs="Arial"/>
          <w:color w:val="000000"/>
          <w:spacing w:val="2"/>
        </w:rPr>
        <w:t>u</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r</w:t>
      </w:r>
      <w:r>
        <w:rPr>
          <w:rFonts w:ascii="Arial" w:hAnsi="Arial" w:cs="Arial"/>
          <w:color w:val="000000"/>
          <w:spacing w:val="5"/>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ab</w:t>
      </w:r>
      <w:r>
        <w:rPr>
          <w:rFonts w:ascii="Arial" w:hAnsi="Arial" w:cs="Arial"/>
          <w:color w:val="000000"/>
          <w:spacing w:val="-5"/>
        </w:rPr>
        <w:t>l</w:t>
      </w:r>
      <w:r>
        <w:rPr>
          <w:rFonts w:ascii="Arial" w:hAnsi="Arial" w:cs="Arial"/>
          <w:color w:val="000000"/>
          <w:spacing w:val="2"/>
        </w:rPr>
        <w:t>ec</w:t>
      </w:r>
      <w:r>
        <w:rPr>
          <w:rFonts w:ascii="Arial" w:hAnsi="Arial" w:cs="Arial"/>
          <w:color w:val="000000"/>
          <w:spacing w:val="-5"/>
        </w:rPr>
        <w:t>i</w:t>
      </w:r>
      <w:r>
        <w:rPr>
          <w:rFonts w:ascii="Arial" w:hAnsi="Arial" w:cs="Arial"/>
          <w:color w:val="000000"/>
          <w:spacing w:val="2"/>
        </w:rPr>
        <w:t>da</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 xml:space="preserve">n </w:t>
      </w:r>
      <w:r>
        <w:rPr>
          <w:rFonts w:ascii="Arial" w:hAnsi="Arial" w:cs="Arial"/>
          <w:color w:val="000000"/>
          <w:spacing w:val="-2"/>
        </w:rPr>
        <w:t>T</w:t>
      </w:r>
      <w:r>
        <w:rPr>
          <w:rFonts w:ascii="Arial" w:hAnsi="Arial" w:cs="Arial"/>
          <w:color w:val="000000"/>
          <w:spacing w:val="2"/>
        </w:rPr>
        <w:t>aba</w:t>
      </w:r>
      <w:r>
        <w:rPr>
          <w:rFonts w:ascii="Arial" w:hAnsi="Arial" w:cs="Arial"/>
          <w:color w:val="000000"/>
          <w:spacing w:val="-2"/>
        </w:rPr>
        <w:t>s</w:t>
      </w:r>
      <w:r>
        <w:rPr>
          <w:rFonts w:ascii="Arial" w:hAnsi="Arial" w:cs="Arial"/>
          <w:color w:val="000000"/>
          <w:spacing w:val="2"/>
        </w:rPr>
        <w:t>c</w:t>
      </w:r>
      <w:r>
        <w:rPr>
          <w:rFonts w:ascii="Arial" w:hAnsi="Arial" w:cs="Arial"/>
          <w:color w:val="000000"/>
        </w:rPr>
        <w:t>o</w:t>
      </w:r>
      <w:r>
        <w:rPr>
          <w:rFonts w:ascii="Arial" w:hAnsi="Arial" w:cs="Arial"/>
          <w:color w:val="000000"/>
          <w:spacing w:val="59"/>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59"/>
        </w:rPr>
        <w:t xml:space="preserve"> </w:t>
      </w:r>
      <w:r>
        <w:rPr>
          <w:rFonts w:ascii="Arial" w:hAnsi="Arial" w:cs="Arial"/>
          <w:color w:val="000000"/>
          <w:spacing w:val="2"/>
        </w:rPr>
        <w:t>b</w:t>
      </w:r>
      <w:r>
        <w:rPr>
          <w:rFonts w:ascii="Arial" w:hAnsi="Arial" w:cs="Arial"/>
          <w:color w:val="000000"/>
          <w:spacing w:val="-2"/>
        </w:rPr>
        <w:t>u</w:t>
      </w:r>
      <w:r>
        <w:rPr>
          <w:rFonts w:ascii="Arial" w:hAnsi="Arial" w:cs="Arial"/>
          <w:color w:val="000000"/>
          <w:spacing w:val="2"/>
        </w:rPr>
        <w:t>s</w:t>
      </w:r>
      <w:r>
        <w:rPr>
          <w:rFonts w:ascii="Arial" w:hAnsi="Arial" w:cs="Arial"/>
          <w:color w:val="000000"/>
          <w:spacing w:val="-2"/>
        </w:rPr>
        <w:t>c</w:t>
      </w:r>
      <w:r>
        <w:rPr>
          <w:rFonts w:ascii="Arial" w:hAnsi="Arial" w:cs="Arial"/>
          <w:color w:val="000000"/>
          <w:spacing w:val="2"/>
        </w:rPr>
        <w:t>a</w:t>
      </w:r>
      <w:r>
        <w:rPr>
          <w:rFonts w:ascii="Arial" w:hAnsi="Arial" w:cs="Arial"/>
          <w:color w:val="000000"/>
        </w:rPr>
        <w:t xml:space="preserve">n </w:t>
      </w:r>
      <w:r>
        <w:rPr>
          <w:rFonts w:ascii="Arial" w:hAnsi="Arial" w:cs="Arial"/>
          <w:color w:val="000000"/>
          <w:spacing w:val="3"/>
        </w:rPr>
        <w:t xml:space="preserve"> </w:t>
      </w:r>
      <w:r>
        <w:rPr>
          <w:rFonts w:ascii="Arial" w:hAnsi="Arial" w:cs="Arial"/>
          <w:color w:val="000000"/>
          <w:spacing w:val="-1"/>
        </w:rPr>
        <w:t>tr</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s</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2"/>
        </w:rPr>
        <w:t>a</w:t>
      </w:r>
      <w:r>
        <w:rPr>
          <w:rFonts w:ascii="Arial" w:hAnsi="Arial" w:cs="Arial"/>
          <w:color w:val="000000"/>
        </w:rPr>
        <w:t>l</w:t>
      </w:r>
      <w:r>
        <w:rPr>
          <w:rFonts w:ascii="Arial" w:hAnsi="Arial" w:cs="Arial"/>
          <w:color w:val="000000"/>
          <w:spacing w:val="57"/>
        </w:rPr>
        <w:t xml:space="preserve"> </w:t>
      </w:r>
      <w:r>
        <w:rPr>
          <w:rFonts w:ascii="Arial" w:hAnsi="Arial" w:cs="Arial"/>
          <w:color w:val="000000"/>
          <w:spacing w:val="5"/>
        </w:rPr>
        <w:t>m</w:t>
      </w:r>
      <w:r>
        <w:rPr>
          <w:rFonts w:ascii="Arial" w:hAnsi="Arial" w:cs="Arial"/>
          <w:color w:val="000000"/>
          <w:spacing w:val="2"/>
        </w:rPr>
        <w:t>od</w:t>
      </w:r>
      <w:r>
        <w:rPr>
          <w:rFonts w:ascii="Arial" w:hAnsi="Arial" w:cs="Arial"/>
          <w:color w:val="000000"/>
          <w:spacing w:val="-2"/>
        </w:rPr>
        <w:t>e</w:t>
      </w:r>
      <w:r>
        <w:rPr>
          <w:rFonts w:ascii="Arial" w:hAnsi="Arial" w:cs="Arial"/>
          <w:color w:val="000000"/>
          <w:spacing w:val="-5"/>
        </w:rPr>
        <w:t>l</w:t>
      </w:r>
      <w:r>
        <w:rPr>
          <w:rFonts w:ascii="Arial" w:hAnsi="Arial" w:cs="Arial"/>
          <w:color w:val="000000"/>
        </w:rPr>
        <w:t xml:space="preserve">o </w:t>
      </w:r>
      <w:r>
        <w:rPr>
          <w:rFonts w:ascii="Arial" w:hAnsi="Arial" w:cs="Arial"/>
          <w:color w:val="000000"/>
          <w:spacing w:val="3"/>
        </w:rPr>
        <w:t xml:space="preserve"> </w:t>
      </w:r>
      <w:r>
        <w:rPr>
          <w:rFonts w:ascii="Arial" w:hAnsi="Arial" w:cs="Arial"/>
          <w:color w:val="000000"/>
          <w:spacing w:val="2"/>
        </w:rPr>
        <w:t>basa</w:t>
      </w:r>
      <w:r>
        <w:rPr>
          <w:rFonts w:ascii="Arial" w:hAnsi="Arial" w:cs="Arial"/>
          <w:color w:val="000000"/>
          <w:spacing w:val="-2"/>
        </w:rPr>
        <w:t>d</w:t>
      </w:r>
      <w:r>
        <w:rPr>
          <w:rFonts w:ascii="Arial" w:hAnsi="Arial" w:cs="Arial"/>
          <w:color w:val="000000"/>
        </w:rPr>
        <w:t xml:space="preserve">o </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rPr>
        <w:t xml:space="preserve">n </w:t>
      </w:r>
      <w:r>
        <w:rPr>
          <w:rFonts w:ascii="Arial" w:hAnsi="Arial" w:cs="Arial"/>
          <w:color w:val="000000"/>
          <w:spacing w:val="3"/>
        </w:rPr>
        <w:t xml:space="preserve"> </w:t>
      </w:r>
      <w:r>
        <w:rPr>
          <w:rFonts w:ascii="Arial" w:hAnsi="Arial" w:cs="Arial"/>
          <w:color w:val="000000"/>
          <w:spacing w:val="-2"/>
        </w:rPr>
        <w:t>co</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3"/>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ona</w:t>
      </w:r>
      <w:r>
        <w:rPr>
          <w:rFonts w:ascii="Arial" w:hAnsi="Arial" w:cs="Arial"/>
          <w:color w:val="000000"/>
          <w:spacing w:val="-1"/>
        </w:rPr>
        <w:t>l</w:t>
      </w:r>
      <w:r>
        <w:rPr>
          <w:rFonts w:ascii="Arial" w:hAnsi="Arial" w:cs="Arial"/>
          <w:color w:val="000000"/>
          <w:spacing w:val="2"/>
        </w:rPr>
        <w:t>es</w:t>
      </w:r>
      <w:r>
        <w:rPr>
          <w:rFonts w:ascii="Arial" w:hAnsi="Arial" w:cs="Arial"/>
          <w:color w:val="000000"/>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57"/>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es</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rPr>
        <w:t xml:space="preserve">e </w:t>
      </w:r>
      <w:r>
        <w:rPr>
          <w:rFonts w:ascii="Arial" w:hAnsi="Arial" w:cs="Arial"/>
          <w:color w:val="000000"/>
          <w:spacing w:val="2"/>
        </w:rPr>
        <w:t>do</w:t>
      </w:r>
      <w:r>
        <w:rPr>
          <w:rFonts w:ascii="Arial" w:hAnsi="Arial" w:cs="Arial"/>
          <w:color w:val="000000"/>
          <w:spacing w:val="-2"/>
        </w:rPr>
        <w:t>cu</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en</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na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c</w:t>
      </w:r>
      <w:r>
        <w:rPr>
          <w:rFonts w:ascii="Arial" w:hAnsi="Arial" w:cs="Arial"/>
          <w:color w:val="000000"/>
          <w:spacing w:val="2"/>
        </w:rPr>
        <w:t>ons</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w:t>
      </w:r>
      <w:r>
        <w:rPr>
          <w:rFonts w:ascii="Arial" w:hAnsi="Arial" w:cs="Arial"/>
          <w:color w:val="000000"/>
          <w:spacing w:val="-5"/>
        </w:rPr>
        <w:t>i</w:t>
      </w:r>
      <w:r>
        <w:rPr>
          <w:rFonts w:ascii="Arial" w:hAnsi="Arial" w:cs="Arial"/>
          <w:color w:val="000000"/>
        </w:rPr>
        <w:t>r</w:t>
      </w:r>
      <w:r>
        <w:rPr>
          <w:rFonts w:ascii="Arial" w:hAnsi="Arial" w:cs="Arial"/>
          <w:color w:val="000000"/>
          <w:spacing w:val="7"/>
        </w:rPr>
        <w:t xml:space="preserve"> </w:t>
      </w:r>
      <w:r>
        <w:rPr>
          <w:rFonts w:ascii="Arial" w:hAnsi="Arial" w:cs="Arial"/>
          <w:color w:val="000000"/>
          <w:spacing w:val="2"/>
        </w:rPr>
        <w:t>un</w:t>
      </w:r>
      <w:r>
        <w:rPr>
          <w:rFonts w:ascii="Arial" w:hAnsi="Arial" w:cs="Arial"/>
          <w:color w:val="000000"/>
        </w:rPr>
        <w:t>a</w:t>
      </w:r>
      <w:r>
        <w:rPr>
          <w:rFonts w:ascii="Arial" w:hAnsi="Arial" w:cs="Arial"/>
          <w:color w:val="000000"/>
          <w:spacing w:val="2"/>
        </w:rPr>
        <w:t xml:space="preserve"> b</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v</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tr</w:t>
      </w:r>
      <w:r>
        <w:rPr>
          <w:rFonts w:ascii="Arial" w:hAnsi="Arial" w:cs="Arial"/>
          <w:color w:val="000000"/>
          <w:spacing w:val="2"/>
        </w:rPr>
        <w:t>oducc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a</w:t>
      </w:r>
      <w:r>
        <w:rPr>
          <w:rFonts w:ascii="Arial" w:hAnsi="Arial" w:cs="Arial"/>
          <w:color w:val="000000"/>
        </w:rPr>
        <w:t xml:space="preserve">l </w:t>
      </w:r>
      <w:r>
        <w:rPr>
          <w:rFonts w:ascii="Arial" w:hAnsi="Arial" w:cs="Arial"/>
          <w:color w:val="000000"/>
          <w:spacing w:val="-1"/>
        </w:rPr>
        <w:t>t</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a</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c</w:t>
      </w:r>
      <w:r>
        <w:rPr>
          <w:rFonts w:ascii="Arial" w:hAnsi="Arial" w:cs="Arial"/>
          <w:color w:val="000000"/>
          <w:spacing w:val="2"/>
        </w:rPr>
        <w:t>e</w:t>
      </w:r>
      <w:r>
        <w:rPr>
          <w:rFonts w:ascii="Arial" w:hAnsi="Arial" w:cs="Arial"/>
          <w:color w:val="000000"/>
          <w:spacing w:val="-1"/>
        </w:rPr>
        <w:t>rt</w:t>
      </w:r>
      <w:r>
        <w:rPr>
          <w:rFonts w:ascii="Arial" w:hAnsi="Arial" w:cs="Arial"/>
          <w:color w:val="000000"/>
          <w:spacing w:val="2"/>
        </w:rPr>
        <w:t>e</w:t>
      </w:r>
      <w:r>
        <w:rPr>
          <w:rFonts w:ascii="Arial" w:hAnsi="Arial" w:cs="Arial"/>
          <w:color w:val="000000"/>
          <w:spacing w:val="-2"/>
        </w:rPr>
        <w:t>z</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2"/>
        </w:rPr>
        <w:t>ab</w:t>
      </w:r>
      <w:r>
        <w:rPr>
          <w:rFonts w:ascii="Arial" w:hAnsi="Arial" w:cs="Arial"/>
          <w:color w:val="000000"/>
          <w:spacing w:val="-2"/>
        </w:rPr>
        <w:t>u</w:t>
      </w:r>
      <w:r>
        <w:rPr>
          <w:rFonts w:ascii="Arial" w:hAnsi="Arial" w:cs="Arial"/>
          <w:color w:val="000000"/>
          <w:spacing w:val="2"/>
        </w:rPr>
        <w:t>nd</w:t>
      </w:r>
      <w:r>
        <w:rPr>
          <w:rFonts w:ascii="Arial" w:hAnsi="Arial" w:cs="Arial"/>
          <w:color w:val="000000"/>
          <w:spacing w:val="-2"/>
        </w:rPr>
        <w:t>a</w:t>
      </w:r>
      <w:r>
        <w:rPr>
          <w:rFonts w:ascii="Arial" w:hAnsi="Arial" w:cs="Arial"/>
          <w:color w:val="000000"/>
          <w:spacing w:val="2"/>
        </w:rPr>
        <w:t>n</w:t>
      </w:r>
      <w:r>
        <w:rPr>
          <w:rFonts w:ascii="Arial" w:hAnsi="Arial" w:cs="Arial"/>
          <w:color w:val="000000"/>
          <w:spacing w:val="-1"/>
        </w:rPr>
        <w:t>t</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3"/>
        </w:rPr>
        <w:t>i</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qu</w:t>
      </w:r>
      <w:r>
        <w:rPr>
          <w:rFonts w:ascii="Arial" w:hAnsi="Arial" w:cs="Arial"/>
          <w:color w:val="000000"/>
        </w:rPr>
        <w:t xml:space="preserve">e </w:t>
      </w:r>
      <w:r>
        <w:rPr>
          <w:rFonts w:ascii="Arial" w:hAnsi="Arial" w:cs="Arial"/>
          <w:color w:val="000000"/>
          <w:spacing w:val="-2"/>
        </w:rPr>
        <w:t>s</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sp</w:t>
      </w:r>
      <w:r>
        <w:rPr>
          <w:rFonts w:ascii="Arial" w:hAnsi="Arial" w:cs="Arial"/>
          <w:color w:val="000000"/>
          <w:spacing w:val="-2"/>
        </w:rPr>
        <w:t>on</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1"/>
        </w:rPr>
        <w:t>t</w:t>
      </w:r>
      <w:r>
        <w:rPr>
          <w:rFonts w:ascii="Arial" w:hAnsi="Arial" w:cs="Arial"/>
          <w:color w:val="000000"/>
          <w:spacing w:val="2"/>
        </w:rPr>
        <w:t>ua</w:t>
      </w:r>
      <w:r>
        <w:rPr>
          <w:rFonts w:ascii="Arial" w:hAnsi="Arial" w:cs="Arial"/>
          <w:color w:val="000000"/>
          <w:spacing w:val="-5"/>
        </w:rPr>
        <w:t>l</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p</w:t>
      </w:r>
      <w:r>
        <w:rPr>
          <w:rFonts w:ascii="Arial" w:hAnsi="Arial" w:cs="Arial"/>
          <w:color w:val="000000"/>
          <w:spacing w:val="2"/>
        </w:rPr>
        <w:t>e</w:t>
      </w:r>
      <w:r>
        <w:rPr>
          <w:rFonts w:ascii="Arial" w:hAnsi="Arial" w:cs="Arial"/>
          <w:color w:val="000000"/>
          <w:spacing w:val="-5"/>
        </w:rPr>
        <w:t>r</w:t>
      </w:r>
      <w:r>
        <w:rPr>
          <w:rFonts w:ascii="Arial" w:hAnsi="Arial" w:cs="Arial"/>
          <w:color w:val="000000"/>
          <w:spacing w:val="5"/>
        </w:rPr>
        <w:t>m</w:t>
      </w:r>
      <w:r>
        <w:rPr>
          <w:rFonts w:ascii="Arial" w:hAnsi="Arial" w:cs="Arial"/>
          <w:color w:val="000000"/>
          <w:spacing w:val="-5"/>
        </w:rPr>
        <w:t>i</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r</w:t>
      </w:r>
      <w:r>
        <w:rPr>
          <w:rFonts w:ascii="Arial" w:hAnsi="Arial" w:cs="Arial"/>
          <w:color w:val="000000"/>
        </w:rPr>
        <w:t>á</w:t>
      </w:r>
      <w:r>
        <w:rPr>
          <w:rFonts w:ascii="Arial" w:hAnsi="Arial" w:cs="Arial"/>
          <w:color w:val="000000"/>
          <w:spacing w:val="4"/>
        </w:rPr>
        <w:t xml:space="preserve"> </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ac</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é</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ga</w:t>
      </w:r>
      <w:r>
        <w:rPr>
          <w:rFonts w:ascii="Arial" w:hAnsi="Arial" w:cs="Arial"/>
          <w:color w:val="000000"/>
          <w:spacing w:val="-2"/>
        </w:rPr>
        <w:t>d</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ha</w:t>
      </w:r>
      <w:r>
        <w:rPr>
          <w:rFonts w:ascii="Arial" w:hAnsi="Arial" w:cs="Arial"/>
          <w:color w:val="000000"/>
          <w:spacing w:val="-2"/>
        </w:rPr>
        <w:t>c</w:t>
      </w:r>
      <w:r>
        <w:rPr>
          <w:rFonts w:ascii="Arial" w:hAnsi="Arial" w:cs="Arial"/>
          <w:color w:val="000000"/>
          <w:spacing w:val="2"/>
        </w:rPr>
        <w:t>e</w:t>
      </w:r>
      <w:r>
        <w:rPr>
          <w:rFonts w:ascii="Arial" w:hAnsi="Arial" w:cs="Arial"/>
          <w:color w:val="000000"/>
        </w:rPr>
        <w:t>r</w:t>
      </w:r>
      <w:r>
        <w:rPr>
          <w:rFonts w:ascii="Arial" w:hAnsi="Arial" w:cs="Arial"/>
          <w:color w:val="000000"/>
          <w:spacing w:val="2"/>
        </w:rPr>
        <w:t xml:space="preserve"> 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6"/>
        </w:rPr>
        <w:t>d</w:t>
      </w:r>
      <w:r>
        <w:rPr>
          <w:rFonts w:ascii="Arial" w:hAnsi="Arial" w:cs="Arial"/>
          <w:color w:val="000000"/>
          <w:spacing w:val="-5"/>
        </w:rPr>
        <w:t>i</w:t>
      </w:r>
      <w:r>
        <w:rPr>
          <w:rFonts w:ascii="Arial" w:hAnsi="Arial" w:cs="Arial"/>
          <w:color w:val="000000"/>
          <w:spacing w:val="2"/>
        </w:rPr>
        <w:t>señ</w:t>
      </w:r>
      <w:r>
        <w:rPr>
          <w:rFonts w:ascii="Arial" w:hAnsi="Arial" w:cs="Arial"/>
          <w:color w:val="000000"/>
        </w:rPr>
        <w:t>o</w:t>
      </w:r>
      <w:r>
        <w:rPr>
          <w:rFonts w:ascii="Arial" w:hAnsi="Arial" w:cs="Arial"/>
          <w:color w:val="000000"/>
          <w:spacing w:val="4"/>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ed</w:t>
      </w:r>
      <w:r>
        <w:rPr>
          <w:rFonts w:ascii="Arial" w:hAnsi="Arial" w:cs="Arial"/>
          <w:color w:val="000000"/>
          <w:spacing w:val="-5"/>
        </w:rPr>
        <w:t>i</w:t>
      </w:r>
      <w:r>
        <w:rPr>
          <w:rFonts w:ascii="Arial" w:hAnsi="Arial" w:cs="Arial"/>
          <w:color w:val="000000"/>
          <w:spacing w:val="2"/>
        </w:rPr>
        <w:t>señ</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cu</w:t>
      </w:r>
      <w:r>
        <w:rPr>
          <w:rFonts w:ascii="Arial" w:hAnsi="Arial" w:cs="Arial"/>
          <w:color w:val="000000"/>
          <w:spacing w:val="-1"/>
        </w:rPr>
        <w:t>rr</w:t>
      </w:r>
      <w:r>
        <w:rPr>
          <w:rFonts w:ascii="Arial" w:hAnsi="Arial" w:cs="Arial"/>
          <w:color w:val="000000"/>
          <w:spacing w:val="-5"/>
        </w:rPr>
        <w:t>i</w:t>
      </w:r>
      <w:r>
        <w:rPr>
          <w:rFonts w:ascii="Arial" w:hAnsi="Arial" w:cs="Arial"/>
          <w:color w:val="000000"/>
          <w:spacing w:val="2"/>
        </w:rPr>
        <w:t>cu</w:t>
      </w:r>
      <w:r>
        <w:rPr>
          <w:rFonts w:ascii="Arial" w:hAnsi="Arial" w:cs="Arial"/>
          <w:color w:val="000000"/>
          <w:spacing w:val="-5"/>
        </w:rPr>
        <w:t>l</w:t>
      </w:r>
      <w:r>
        <w:rPr>
          <w:rFonts w:ascii="Arial" w:hAnsi="Arial" w:cs="Arial"/>
          <w:color w:val="000000"/>
          <w:spacing w:val="2"/>
        </w:rPr>
        <w:t>ar</w:t>
      </w:r>
      <w:r>
        <w:rPr>
          <w:rFonts w:ascii="Arial" w:hAnsi="Arial" w:cs="Arial"/>
          <w:color w:val="000000"/>
        </w:rPr>
        <w:t>,</w:t>
      </w:r>
      <w:r>
        <w:rPr>
          <w:rFonts w:ascii="Arial" w:hAnsi="Arial" w:cs="Arial"/>
          <w:color w:val="000000"/>
          <w:spacing w:val="2"/>
        </w:rPr>
        <w:t xml:space="preserve"> </w:t>
      </w:r>
      <w:r>
        <w:rPr>
          <w:rFonts w:ascii="Arial" w:hAnsi="Arial" w:cs="Arial"/>
          <w:color w:val="000000"/>
          <w:spacing w:val="5"/>
        </w:rPr>
        <w:t>e</w:t>
      </w:r>
      <w:r>
        <w:rPr>
          <w:rFonts w:ascii="Arial" w:hAnsi="Arial" w:cs="Arial"/>
          <w:color w:val="000000"/>
          <w:spacing w:val="-5"/>
        </w:rPr>
        <w:t>l</w:t>
      </w:r>
      <w:r>
        <w:rPr>
          <w:rFonts w:ascii="Arial" w:hAnsi="Arial" w:cs="Arial"/>
          <w:color w:val="000000"/>
          <w:spacing w:val="2"/>
        </w:rPr>
        <w:t>abo</w:t>
      </w:r>
      <w:r>
        <w:rPr>
          <w:rFonts w:ascii="Arial" w:hAnsi="Arial" w:cs="Arial"/>
          <w:color w:val="000000"/>
          <w:spacing w:val="-1"/>
        </w:rPr>
        <w:t>r</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p</w:t>
      </w:r>
      <w:r>
        <w:rPr>
          <w:rFonts w:ascii="Arial" w:hAnsi="Arial" w:cs="Arial"/>
          <w:color w:val="000000"/>
          <w:spacing w:val="-1"/>
        </w:rPr>
        <w:t>r</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a</w:t>
      </w:r>
      <w:r>
        <w:rPr>
          <w:rFonts w:ascii="Arial" w:hAnsi="Arial" w:cs="Arial"/>
          <w:color w:val="000000"/>
        </w:rPr>
        <w:t>m</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4"/>
        </w:rPr>
        <w:t xml:space="preserve"> </w:t>
      </w:r>
      <w:r>
        <w:rPr>
          <w:rFonts w:ascii="Arial" w:hAnsi="Arial" w:cs="Arial"/>
          <w:color w:val="000000"/>
          <w:spacing w:val="2"/>
        </w:rPr>
        <w:t>ba</w:t>
      </w:r>
      <w:r>
        <w:rPr>
          <w:rFonts w:ascii="Arial" w:hAnsi="Arial" w:cs="Arial"/>
          <w:color w:val="000000"/>
          <w:spacing w:val="-1"/>
        </w:rPr>
        <w:t>j</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ode</w:t>
      </w:r>
      <w:r>
        <w:rPr>
          <w:rFonts w:ascii="Arial" w:hAnsi="Arial" w:cs="Arial"/>
          <w:color w:val="000000"/>
          <w:spacing w:val="-5"/>
        </w:rPr>
        <w:t>l</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po</w:t>
      </w:r>
      <w:r>
        <w:rPr>
          <w:rFonts w:ascii="Arial" w:hAnsi="Arial" w:cs="Arial"/>
          <w:color w:val="000000"/>
        </w:rPr>
        <w:t xml:space="preserve">r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as</w:t>
      </w:r>
      <w:r>
        <w:rPr>
          <w:rFonts w:ascii="Arial" w:hAnsi="Arial" w:cs="Arial"/>
          <w:color w:val="000000"/>
        </w:rPr>
        <w:t>.</w:t>
      </w:r>
    </w:p>
    <w:p>
      <w:pPr>
        <w:widowControl w:val="0"/>
        <w:spacing w:before="6" w:after="0" w:line="240" w:lineRule="exact"/>
        <w:ind w:right="-5"/>
        <w:rPr>
          <w:rFonts w:ascii="Arial" w:hAnsi="Arial" w:cs="Arial"/>
          <w:color w:val="000000"/>
          <w:sz w:val="24"/>
          <w:szCs w:val="24"/>
        </w:rPr>
      </w:pPr>
    </w:p>
    <w:p>
      <w:pPr>
        <w:widowControl w:val="0"/>
        <w:spacing w:after="0"/>
        <w:ind w:left="177" w:right="-5"/>
      </w:pPr>
      <w:r>
        <w:rPr>
          <w:rFonts w:ascii="Arial" w:hAnsi="Arial" w:cs="Arial"/>
          <w:b/>
          <w:bCs/>
          <w:color w:val="17365D"/>
          <w:spacing w:val="1"/>
        </w:rPr>
        <w:t>D</w:t>
      </w:r>
      <w:r>
        <w:rPr>
          <w:rFonts w:ascii="Arial" w:hAnsi="Arial" w:cs="Arial"/>
          <w:b/>
          <w:bCs/>
          <w:color w:val="17365D"/>
          <w:spacing w:val="2"/>
        </w:rPr>
        <w:t>e</w:t>
      </w:r>
      <w:r>
        <w:rPr>
          <w:rFonts w:ascii="Arial" w:hAnsi="Arial" w:cs="Arial"/>
          <w:b/>
          <w:bCs/>
          <w:color w:val="17365D"/>
          <w:spacing w:val="-1"/>
        </w:rPr>
        <w:t>fi</w:t>
      </w:r>
      <w:r>
        <w:rPr>
          <w:rFonts w:ascii="Arial" w:hAnsi="Arial" w:cs="Arial"/>
          <w:b/>
          <w:bCs/>
          <w:color w:val="17365D"/>
          <w:spacing w:val="1"/>
        </w:rPr>
        <w:t>n</w:t>
      </w:r>
      <w:r>
        <w:rPr>
          <w:rFonts w:ascii="Arial" w:hAnsi="Arial" w:cs="Arial"/>
          <w:b/>
          <w:bCs/>
          <w:color w:val="17365D"/>
          <w:spacing w:val="-1"/>
        </w:rPr>
        <w:t>i</w:t>
      </w:r>
      <w:r>
        <w:rPr>
          <w:rFonts w:ascii="Arial" w:hAnsi="Arial" w:cs="Arial"/>
          <w:b/>
          <w:bCs/>
          <w:color w:val="17365D"/>
          <w:spacing w:val="2"/>
        </w:rPr>
        <w:t>c</w:t>
      </w:r>
      <w:r>
        <w:rPr>
          <w:rFonts w:ascii="Arial" w:hAnsi="Arial" w:cs="Arial"/>
          <w:b/>
          <w:bCs/>
          <w:color w:val="17365D"/>
          <w:spacing w:val="-1"/>
        </w:rPr>
        <w:t>i</w:t>
      </w:r>
      <w:r>
        <w:rPr>
          <w:rFonts w:ascii="Arial" w:hAnsi="Arial" w:cs="Arial"/>
          <w:b/>
          <w:bCs/>
          <w:color w:val="17365D"/>
          <w:spacing w:val="1"/>
        </w:rPr>
        <w:t>ó</w:t>
      </w:r>
      <w:r>
        <w:rPr>
          <w:rFonts w:ascii="Arial" w:hAnsi="Arial" w:cs="Arial"/>
          <w:b/>
          <w:bCs/>
          <w:color w:val="17365D"/>
        </w:rPr>
        <w:t xml:space="preserve">n de </w:t>
      </w:r>
      <w:r>
        <w:rPr>
          <w:rFonts w:ascii="Arial" w:hAnsi="Arial" w:cs="Arial"/>
          <w:b/>
          <w:bCs/>
          <w:color w:val="17365D"/>
          <w:spacing w:val="-2"/>
        </w:rPr>
        <w:t>competencias</w:t>
      </w:r>
    </w:p>
    <w:p>
      <w:pPr>
        <w:widowControl w:val="0"/>
        <w:spacing w:before="19" w:after="0" w:line="240" w:lineRule="exact"/>
        <w:ind w:right="-5"/>
        <w:rPr>
          <w:rFonts w:ascii="Arial" w:hAnsi="Arial" w:cs="Arial"/>
          <w:color w:val="000000"/>
          <w:sz w:val="24"/>
          <w:szCs w:val="24"/>
        </w:rPr>
      </w:pPr>
    </w:p>
    <w:p>
      <w:pPr>
        <w:widowControl w:val="0"/>
        <w:spacing w:after="0"/>
        <w:ind w:left="896" w:right="-5"/>
        <w:jc w:val="both"/>
      </w:pPr>
      <w:r>
        <w:rPr>
          <w:rFonts w:ascii="Arial" w:hAnsi="Arial" w:cs="Arial"/>
          <w:color w:val="000000"/>
          <w:spacing w:val="1"/>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oc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os</w:t>
      </w:r>
      <w:r>
        <w:rPr>
          <w:rFonts w:ascii="Arial" w:hAnsi="Arial" w:cs="Arial"/>
          <w:color w:val="000000"/>
        </w:rPr>
        <w:t>,</w:t>
      </w:r>
      <w:r>
        <w:rPr>
          <w:rFonts w:ascii="Arial" w:hAnsi="Arial" w:cs="Arial"/>
          <w:color w:val="000000"/>
          <w:spacing w:val="22"/>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ude</w:t>
      </w:r>
      <w:r>
        <w:rPr>
          <w:rFonts w:ascii="Arial" w:hAnsi="Arial" w:cs="Arial"/>
          <w:color w:val="000000"/>
        </w:rPr>
        <w:t>s</w:t>
      </w:r>
      <w:r>
        <w:rPr>
          <w:rFonts w:ascii="Arial" w:hAnsi="Arial" w:cs="Arial"/>
          <w:color w:val="000000"/>
          <w:spacing w:val="28"/>
        </w:rPr>
        <w:t xml:space="preserve"> </w:t>
      </w:r>
      <w:r>
        <w:rPr>
          <w:rFonts w:ascii="Arial" w:hAnsi="Arial" w:cs="Arial"/>
          <w:color w:val="000000"/>
        </w:rPr>
        <w:t>y</w:t>
      </w:r>
      <w:r>
        <w:rPr>
          <w:rFonts w:ascii="Arial" w:hAnsi="Arial" w:cs="Arial"/>
          <w:color w:val="000000"/>
          <w:spacing w:val="21"/>
        </w:rPr>
        <w:t xml:space="preserve"> </w:t>
      </w:r>
      <w:r>
        <w:rPr>
          <w:rFonts w:ascii="Arial" w:hAnsi="Arial" w:cs="Arial"/>
          <w:color w:val="000000"/>
          <w:spacing w:val="2"/>
        </w:rPr>
        <w:t>hab</w:t>
      </w:r>
      <w:r>
        <w:rPr>
          <w:rFonts w:ascii="Arial" w:hAnsi="Arial" w:cs="Arial"/>
          <w:color w:val="000000"/>
          <w:spacing w:val="-1"/>
        </w:rPr>
        <w:t>il</w:t>
      </w:r>
      <w:r>
        <w:rPr>
          <w:rFonts w:ascii="Arial" w:hAnsi="Arial" w:cs="Arial"/>
          <w:color w:val="000000"/>
          <w:spacing w:val="-5"/>
        </w:rPr>
        <w:t>i</w:t>
      </w:r>
      <w:r>
        <w:rPr>
          <w:rFonts w:ascii="Arial" w:hAnsi="Arial" w:cs="Arial"/>
          <w:color w:val="000000"/>
          <w:spacing w:val="2"/>
        </w:rPr>
        <w:t>dade</w:t>
      </w:r>
      <w:r>
        <w:rPr>
          <w:rFonts w:ascii="Arial" w:hAnsi="Arial" w:cs="Arial"/>
          <w:color w:val="000000"/>
        </w:rPr>
        <w:t>s</w:t>
      </w:r>
      <w:r>
        <w:rPr>
          <w:rFonts w:ascii="Arial" w:hAnsi="Arial" w:cs="Arial"/>
          <w:color w:val="000000"/>
          <w:spacing w:val="21"/>
        </w:rPr>
        <w:t xml:space="preserve"> </w:t>
      </w:r>
      <w:r>
        <w:rPr>
          <w:rFonts w:ascii="Arial" w:hAnsi="Arial" w:cs="Arial"/>
          <w:color w:val="000000"/>
          <w:spacing w:val="-2"/>
        </w:rPr>
        <w:t>n</w:t>
      </w:r>
      <w:r>
        <w:rPr>
          <w:rFonts w:ascii="Arial" w:hAnsi="Arial" w:cs="Arial"/>
          <w:color w:val="000000"/>
          <w:spacing w:val="2"/>
        </w:rPr>
        <w:t>ec</w:t>
      </w:r>
      <w:r>
        <w:rPr>
          <w:rFonts w:ascii="Arial" w:hAnsi="Arial" w:cs="Arial"/>
          <w:color w:val="000000"/>
          <w:spacing w:val="-2"/>
        </w:rPr>
        <w:t>e</w:t>
      </w:r>
      <w:r>
        <w:rPr>
          <w:rFonts w:ascii="Arial" w:hAnsi="Arial" w:cs="Arial"/>
          <w:color w:val="000000"/>
          <w:spacing w:val="2"/>
        </w:rPr>
        <w:t>sa</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25"/>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20"/>
        </w:rPr>
        <w:t xml:space="preserve"> </w:t>
      </w:r>
      <w:r>
        <w:rPr>
          <w:rFonts w:ascii="Arial" w:hAnsi="Arial" w:cs="Arial"/>
          <w:color w:val="000000"/>
          <w:spacing w:val="2"/>
        </w:rPr>
        <w:t>de</w:t>
      </w:r>
      <w:r>
        <w:rPr>
          <w:rFonts w:ascii="Arial" w:hAnsi="Arial" w:cs="Arial"/>
          <w:color w:val="000000"/>
          <w:spacing w:val="-2"/>
        </w:rPr>
        <w:t>se</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e</w:t>
      </w:r>
      <w:r>
        <w:rPr>
          <w:rFonts w:ascii="Arial" w:hAnsi="Arial" w:cs="Arial"/>
          <w:color w:val="000000"/>
          <w:spacing w:val="-2"/>
        </w:rPr>
        <w:t>ñ</w:t>
      </w:r>
      <w:r>
        <w:rPr>
          <w:rFonts w:ascii="Arial" w:hAnsi="Arial" w:cs="Arial"/>
          <w:color w:val="000000"/>
          <w:spacing w:val="2"/>
        </w:rPr>
        <w:t>a</w:t>
      </w:r>
      <w:r>
        <w:rPr>
          <w:rFonts w:ascii="Arial" w:hAnsi="Arial" w:cs="Arial"/>
          <w:color w:val="000000"/>
        </w:rPr>
        <w:t>r</w:t>
      </w:r>
      <w:r>
        <w:rPr>
          <w:rFonts w:ascii="Arial" w:hAnsi="Arial" w:cs="Arial"/>
          <w:color w:val="000000"/>
          <w:spacing w:val="22"/>
        </w:rPr>
        <w:t xml:space="preserve"> </w:t>
      </w:r>
      <w:r>
        <w:rPr>
          <w:rFonts w:ascii="Arial" w:hAnsi="Arial" w:cs="Arial"/>
          <w:color w:val="000000"/>
          <w:spacing w:val="2"/>
        </w:rPr>
        <w:t>un</w:t>
      </w:r>
      <w:r>
        <w:rPr>
          <w:rFonts w:ascii="Arial" w:hAnsi="Arial" w:cs="Arial"/>
          <w:color w:val="000000"/>
        </w:rPr>
        <w:t>a</w:t>
      </w:r>
      <w:r>
        <w:rPr>
          <w:rFonts w:ascii="Arial" w:hAnsi="Arial" w:cs="Arial"/>
          <w:color w:val="000000"/>
          <w:spacing w:val="20"/>
        </w:rPr>
        <w:t xml:space="preserve"> </w:t>
      </w:r>
      <w:r>
        <w:rPr>
          <w:rFonts w:ascii="Arial" w:hAnsi="Arial" w:cs="Arial"/>
          <w:color w:val="000000"/>
          <w:spacing w:val="2"/>
        </w:rPr>
        <w:t>o</w:t>
      </w:r>
      <w:r>
        <w:rPr>
          <w:rFonts w:ascii="Arial" w:hAnsi="Arial" w:cs="Arial"/>
          <w:color w:val="000000"/>
          <w:spacing w:val="-2"/>
        </w:rPr>
        <w:t>c</w:t>
      </w:r>
      <w:r>
        <w:rPr>
          <w:rFonts w:ascii="Arial" w:hAnsi="Arial" w:cs="Arial"/>
          <w:color w:val="000000"/>
          <w:spacing w:val="2"/>
        </w:rPr>
        <w:t>up</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24"/>
        </w:rPr>
        <w:t xml:space="preserve"> </w:t>
      </w:r>
      <w:r>
        <w:rPr>
          <w:rFonts w:ascii="Arial" w:hAnsi="Arial" w:cs="Arial"/>
          <w:color w:val="000000"/>
          <w:spacing w:val="2"/>
        </w:rPr>
        <w:t>d</w:t>
      </w:r>
      <w:r>
        <w:rPr>
          <w:rFonts w:ascii="Arial" w:hAnsi="Arial" w:cs="Arial"/>
          <w:color w:val="000000"/>
          <w:spacing w:val="-2"/>
        </w:rPr>
        <w:t>a</w:t>
      </w:r>
      <w:r>
        <w:rPr>
          <w:rFonts w:ascii="Arial" w:hAnsi="Arial" w:cs="Arial"/>
          <w:color w:val="000000"/>
          <w:spacing w:val="2"/>
        </w:rPr>
        <w:t>d</w:t>
      </w:r>
      <w:r>
        <w:rPr>
          <w:rFonts w:ascii="Arial" w:hAnsi="Arial" w:cs="Arial"/>
          <w:color w:val="000000"/>
        </w:rPr>
        <w:t xml:space="preserve">a </w:t>
      </w:r>
      <w:r>
        <w:rPr>
          <w:rFonts w:ascii="Arial" w:hAnsi="Arial" w:cs="Arial"/>
          <w:color w:val="000000"/>
          <w:spacing w:val="-1"/>
        </w:rPr>
        <w:t>(</w:t>
      </w:r>
      <w:r>
        <w:rPr>
          <w:rFonts w:ascii="Arial" w:hAnsi="Arial" w:cs="Arial"/>
          <w:color w:val="000000"/>
          <w:spacing w:val="-3"/>
        </w:rPr>
        <w:t>M</w:t>
      </w:r>
      <w:r>
        <w:rPr>
          <w:rFonts w:ascii="Arial" w:hAnsi="Arial" w:cs="Arial"/>
          <w:color w:val="000000"/>
          <w:spacing w:val="2"/>
        </w:rPr>
        <w:t>c</w:t>
      </w:r>
      <w:r>
        <w:rPr>
          <w:rFonts w:ascii="Arial" w:hAnsi="Arial" w:cs="Arial"/>
          <w:color w:val="000000"/>
          <w:spacing w:val="5"/>
        </w:rPr>
        <w:t>C</w:t>
      </w:r>
      <w:r>
        <w:rPr>
          <w:rFonts w:ascii="Arial" w:hAnsi="Arial" w:cs="Arial"/>
          <w:color w:val="000000"/>
          <w:spacing w:val="-5"/>
        </w:rPr>
        <w:t>l</w:t>
      </w:r>
      <w:r>
        <w:rPr>
          <w:rFonts w:ascii="Arial" w:hAnsi="Arial" w:cs="Arial"/>
          <w:color w:val="000000"/>
          <w:spacing w:val="2"/>
        </w:rPr>
        <w:t>e</w:t>
      </w:r>
      <w:r>
        <w:rPr>
          <w:rFonts w:ascii="Arial" w:hAnsi="Arial" w:cs="Arial"/>
          <w:color w:val="000000"/>
          <w:spacing w:val="-1"/>
        </w:rPr>
        <w:t>l</w:t>
      </w:r>
      <w:r>
        <w:rPr>
          <w:rFonts w:ascii="Arial" w:hAnsi="Arial" w:cs="Arial"/>
          <w:color w:val="000000"/>
          <w:spacing w:val="-5"/>
        </w:rPr>
        <w:t>l</w:t>
      </w:r>
      <w:r>
        <w:rPr>
          <w:rFonts w:ascii="Arial" w:hAnsi="Arial" w:cs="Arial"/>
          <w:color w:val="000000"/>
          <w:spacing w:val="2"/>
        </w:rPr>
        <w:t>and</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1973</w:t>
      </w:r>
      <w:r>
        <w:rPr>
          <w:rFonts w:ascii="Arial" w:hAnsi="Arial" w:cs="Arial"/>
          <w:color w:val="000000"/>
          <w:spacing w:val="-1"/>
        </w:rPr>
        <w:t>)</w:t>
      </w:r>
      <w:r>
        <w:rPr>
          <w:rFonts w:ascii="Arial" w:hAnsi="Arial" w:cs="Arial"/>
          <w:color w:val="000000"/>
        </w:rPr>
        <w:t>.</w:t>
      </w:r>
    </w:p>
    <w:p>
      <w:pPr>
        <w:widowControl w:val="0"/>
        <w:spacing w:before="11" w:after="0" w:line="240" w:lineRule="exact"/>
        <w:ind w:right="-5"/>
        <w:rPr>
          <w:rFonts w:ascii="Arial" w:hAnsi="Arial" w:cs="Arial"/>
          <w:color w:val="000000"/>
          <w:sz w:val="24"/>
          <w:szCs w:val="24"/>
        </w:rPr>
      </w:pPr>
    </w:p>
    <w:p>
      <w:pPr>
        <w:widowControl w:val="0"/>
        <w:spacing w:after="0"/>
        <w:ind w:left="896" w:right="-5"/>
        <w:jc w:val="both"/>
      </w:pPr>
      <w:r>
        <w:rPr>
          <w:rFonts w:ascii="Arial" w:hAnsi="Arial" w:cs="Arial"/>
          <w:color w:val="000000"/>
          <w:spacing w:val="1"/>
        </w:rPr>
        <w:t>A</w:t>
      </w:r>
      <w:r>
        <w:rPr>
          <w:rFonts w:ascii="Arial" w:hAnsi="Arial" w:cs="Arial"/>
          <w:color w:val="000000"/>
          <w:spacing w:val="2"/>
        </w:rPr>
        <w:t>p</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w:t>
      </w:r>
      <w:r>
        <w:rPr>
          <w:rFonts w:ascii="Arial" w:hAnsi="Arial" w:cs="Arial"/>
          <w:color w:val="000000"/>
        </w:rPr>
        <w:t>d</w:t>
      </w:r>
      <w:r>
        <w:rPr>
          <w:rFonts w:ascii="Arial" w:hAnsi="Arial" w:cs="Arial"/>
          <w:color w:val="000000"/>
          <w:spacing w:val="6"/>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2"/>
        </w:rPr>
        <w:t xml:space="preserve"> en</w:t>
      </w:r>
      <w:r>
        <w:rPr>
          <w:rFonts w:ascii="Arial" w:hAnsi="Arial" w:cs="Arial"/>
          <w:color w:val="000000"/>
          <w:spacing w:val="-1"/>
        </w:rPr>
        <w:t>fr</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2"/>
        </w:rPr>
        <w:t>e</w:t>
      </w:r>
      <w:r>
        <w:rPr>
          <w:rFonts w:ascii="Arial" w:hAnsi="Arial" w:cs="Arial"/>
          <w:color w:val="000000"/>
          <w:spacing w:val="-1"/>
        </w:rPr>
        <w:t>f</w:t>
      </w:r>
      <w:r>
        <w:rPr>
          <w:rFonts w:ascii="Arial" w:hAnsi="Arial" w:cs="Arial"/>
          <w:color w:val="000000"/>
          <w:spacing w:val="-5"/>
        </w:rPr>
        <w:t>i</w:t>
      </w:r>
      <w:r>
        <w:rPr>
          <w:rFonts w:ascii="Arial" w:hAnsi="Arial" w:cs="Arial"/>
          <w:color w:val="000000"/>
          <w:spacing w:val="2"/>
        </w:rPr>
        <w:t>ca</w:t>
      </w:r>
      <w:r>
        <w:rPr>
          <w:rFonts w:ascii="Arial" w:hAnsi="Arial" w:cs="Arial"/>
          <w:color w:val="000000"/>
          <w:spacing w:val="-2"/>
        </w:rPr>
        <w:t>z</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a</w:t>
      </w:r>
      <w:r>
        <w:rPr>
          <w:rFonts w:ascii="Arial" w:hAnsi="Arial" w:cs="Arial"/>
          <w:color w:val="000000"/>
          <w:spacing w:val="2"/>
        </w:rPr>
        <w:t xml:space="preserve"> </w:t>
      </w:r>
      <w:r>
        <w:rPr>
          <w:rFonts w:ascii="Arial" w:hAnsi="Arial" w:cs="Arial"/>
          <w:color w:val="000000"/>
          <w:spacing w:val="-1"/>
        </w:rPr>
        <w:t>f</w:t>
      </w:r>
      <w:r>
        <w:rPr>
          <w:rFonts w:ascii="Arial" w:hAnsi="Arial" w:cs="Arial"/>
          <w:color w:val="000000"/>
          <w:spacing w:val="-2"/>
        </w:rPr>
        <w:t>a</w:t>
      </w:r>
      <w:r>
        <w:rPr>
          <w:rFonts w:ascii="Arial" w:hAnsi="Arial" w:cs="Arial"/>
          <w:color w:val="000000"/>
          <w:spacing w:val="5"/>
        </w:rPr>
        <w:t>m</w:t>
      </w:r>
      <w:r>
        <w:rPr>
          <w:rFonts w:ascii="Arial" w:hAnsi="Arial" w:cs="Arial"/>
          <w:color w:val="000000"/>
          <w:spacing w:val="-1"/>
        </w:rPr>
        <w:t>il</w:t>
      </w:r>
      <w:r>
        <w:rPr>
          <w:rFonts w:ascii="Arial" w:hAnsi="Arial" w:cs="Arial"/>
          <w:color w:val="000000"/>
          <w:spacing w:val="-5"/>
        </w:rPr>
        <w:t>i</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uac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á</w:t>
      </w:r>
      <w:r>
        <w:rPr>
          <w:rFonts w:ascii="Arial" w:hAnsi="Arial" w:cs="Arial"/>
          <w:color w:val="000000"/>
          <w:spacing w:val="-5"/>
        </w:rPr>
        <w:t>l</w:t>
      </w:r>
      <w:r>
        <w:rPr>
          <w:rFonts w:ascii="Arial" w:hAnsi="Arial" w:cs="Arial"/>
          <w:color w:val="000000"/>
          <w:spacing w:val="2"/>
        </w:rPr>
        <w:t>ogas</w:t>
      </w:r>
      <w:r>
        <w:rPr>
          <w:rFonts w:ascii="Arial" w:hAnsi="Arial" w:cs="Arial"/>
          <w:color w:val="000000"/>
        </w:rPr>
        <w:t>, m</w:t>
      </w:r>
      <w:r>
        <w:rPr>
          <w:rFonts w:ascii="Arial" w:hAnsi="Arial" w:cs="Arial"/>
          <w:color w:val="000000"/>
          <w:spacing w:val="-2"/>
        </w:rPr>
        <w:t>o</w:t>
      </w:r>
      <w:r>
        <w:rPr>
          <w:rFonts w:ascii="Arial" w:hAnsi="Arial" w:cs="Arial"/>
          <w:color w:val="000000"/>
          <w:spacing w:val="6"/>
        </w:rPr>
        <w:t>v</w:t>
      </w:r>
      <w:r>
        <w:rPr>
          <w:rFonts w:ascii="Arial" w:hAnsi="Arial" w:cs="Arial"/>
          <w:color w:val="000000"/>
          <w:spacing w:val="-5"/>
        </w:rPr>
        <w:t>i</w:t>
      </w:r>
      <w:r>
        <w:rPr>
          <w:rFonts w:ascii="Arial" w:hAnsi="Arial" w:cs="Arial"/>
          <w:color w:val="000000"/>
          <w:spacing w:val="-1"/>
        </w:rPr>
        <w:t>li</w:t>
      </w:r>
      <w:r>
        <w:rPr>
          <w:rFonts w:ascii="Arial" w:hAnsi="Arial" w:cs="Arial"/>
          <w:color w:val="000000"/>
          <w:spacing w:val="-2"/>
        </w:rPr>
        <w:t>z</w:t>
      </w:r>
      <w:r>
        <w:rPr>
          <w:rFonts w:ascii="Arial" w:hAnsi="Arial" w:cs="Arial"/>
          <w:color w:val="000000"/>
          <w:spacing w:val="2"/>
        </w:rPr>
        <w:t>and</w:t>
      </w:r>
      <w:r>
        <w:rPr>
          <w:rFonts w:ascii="Arial" w:hAnsi="Arial" w:cs="Arial"/>
          <w:color w:val="000000"/>
        </w:rPr>
        <w:t>o</w:t>
      </w:r>
      <w:r>
        <w:rPr>
          <w:rFonts w:ascii="Arial" w:hAnsi="Arial" w:cs="Arial"/>
          <w:color w:val="000000"/>
          <w:spacing w:val="2"/>
        </w:rPr>
        <w:t xml:space="preserve"> </w:t>
      </w:r>
      <w:r>
        <w:rPr>
          <w:rFonts w:ascii="Arial" w:hAnsi="Arial" w:cs="Arial"/>
          <w:color w:val="000000"/>
        </w:rPr>
        <w:t xml:space="preserve">a </w:t>
      </w:r>
      <w:r>
        <w:rPr>
          <w:rFonts w:ascii="Arial" w:hAnsi="Arial" w:cs="Arial"/>
          <w:color w:val="000000"/>
          <w:spacing w:val="2"/>
        </w:rPr>
        <w:t>co</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enc</w:t>
      </w:r>
      <w:r>
        <w:rPr>
          <w:rFonts w:ascii="Arial" w:hAnsi="Arial" w:cs="Arial"/>
          <w:color w:val="000000"/>
          <w:spacing w:val="-5"/>
        </w:rPr>
        <w:t>i</w:t>
      </w:r>
      <w:r>
        <w:rPr>
          <w:rFonts w:ascii="Arial" w:hAnsi="Arial" w:cs="Arial"/>
          <w:color w:val="000000"/>
        </w:rPr>
        <w:t>a</w:t>
      </w:r>
      <w:r>
        <w:rPr>
          <w:rFonts w:ascii="Arial" w:hAnsi="Arial" w:cs="Arial"/>
          <w:color w:val="000000"/>
          <w:spacing w:val="3"/>
        </w:rPr>
        <w:t xml:space="preserve"> </w:t>
      </w:r>
      <w:r>
        <w:rPr>
          <w:rFonts w:ascii="Arial" w:hAnsi="Arial" w:cs="Arial"/>
          <w:color w:val="000000"/>
        </w:rPr>
        <w:t xml:space="preserve">y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e</w:t>
      </w:r>
      <w:r>
        <w:rPr>
          <w:rFonts w:ascii="Arial" w:hAnsi="Arial" w:cs="Arial"/>
          <w:color w:val="000000"/>
          <w:spacing w:val="-1"/>
        </w:rPr>
        <w:t>r</w:t>
      </w:r>
      <w:r>
        <w:rPr>
          <w:rFonts w:ascii="Arial" w:hAnsi="Arial" w:cs="Arial"/>
          <w:color w:val="000000"/>
        </w:rPr>
        <w:t>a</w:t>
      </w:r>
      <w:r>
        <w:rPr>
          <w:rFonts w:ascii="Arial" w:hAnsi="Arial" w:cs="Arial"/>
          <w:color w:val="000000"/>
          <w:spacing w:val="3"/>
        </w:rPr>
        <w:t xml:space="preserve"> </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6"/>
        </w:rPr>
        <w:t>v</w:t>
      </w:r>
      <w:r>
        <w:rPr>
          <w:rFonts w:ascii="Arial" w:hAnsi="Arial" w:cs="Arial"/>
          <w:color w:val="000000"/>
          <w:spacing w:val="2"/>
        </w:rPr>
        <w:t>e</w:t>
      </w:r>
      <w:r>
        <w:rPr>
          <w:rFonts w:ascii="Arial" w:hAnsi="Arial" w:cs="Arial"/>
          <w:color w:val="000000"/>
        </w:rPr>
        <w:t xml:space="preserve">z </w:t>
      </w:r>
      <w:r>
        <w:rPr>
          <w:rFonts w:ascii="Arial" w:hAnsi="Arial" w:cs="Arial"/>
          <w:color w:val="000000"/>
          <w:spacing w:val="-1"/>
        </w:rPr>
        <w:t>r</w:t>
      </w:r>
      <w:r>
        <w:rPr>
          <w:rFonts w:ascii="Arial" w:hAnsi="Arial" w:cs="Arial"/>
          <w:color w:val="000000"/>
          <w:spacing w:val="2"/>
        </w:rPr>
        <w:t>áp</w:t>
      </w:r>
      <w:r>
        <w:rPr>
          <w:rFonts w:ascii="Arial" w:hAnsi="Arial" w:cs="Arial"/>
          <w:color w:val="000000"/>
          <w:spacing w:val="-5"/>
        </w:rPr>
        <w:t>i</w:t>
      </w:r>
      <w:r>
        <w:rPr>
          <w:rFonts w:ascii="Arial" w:hAnsi="Arial" w:cs="Arial"/>
          <w:color w:val="000000"/>
          <w:spacing w:val="2"/>
        </w:rPr>
        <w:t>da</w:t>
      </w:r>
      <w:r>
        <w:rPr>
          <w:rFonts w:ascii="Arial" w:hAnsi="Arial" w:cs="Arial"/>
          <w:color w:val="000000"/>
        </w:rPr>
        <w:t>,</w:t>
      </w:r>
      <w:r>
        <w:rPr>
          <w:rFonts w:ascii="Arial" w:hAnsi="Arial" w:cs="Arial"/>
          <w:color w:val="000000"/>
          <w:spacing w:val="1"/>
        </w:rPr>
        <w:t xml:space="preserve"> </w:t>
      </w:r>
      <w:r>
        <w:rPr>
          <w:rFonts w:ascii="Arial" w:hAnsi="Arial" w:cs="Arial"/>
          <w:color w:val="000000"/>
          <w:spacing w:val="2"/>
        </w:rPr>
        <w:t>pe</w:t>
      </w:r>
      <w:r>
        <w:rPr>
          <w:rFonts w:ascii="Arial" w:hAnsi="Arial" w:cs="Arial"/>
          <w:color w:val="000000"/>
          <w:spacing w:val="-1"/>
        </w:rPr>
        <w:t>rt</w:t>
      </w:r>
      <w:r>
        <w:rPr>
          <w:rFonts w:ascii="Arial" w:hAnsi="Arial" w:cs="Arial"/>
          <w:color w:val="000000"/>
          <w:spacing w:val="-5"/>
        </w:rPr>
        <w:t>i</w:t>
      </w:r>
      <w:r>
        <w:rPr>
          <w:rFonts w:ascii="Arial" w:hAnsi="Arial" w:cs="Arial"/>
          <w:color w:val="000000"/>
          <w:spacing w:val="2"/>
        </w:rPr>
        <w:t>nen</w:t>
      </w:r>
      <w:r>
        <w:rPr>
          <w:rFonts w:ascii="Arial" w:hAnsi="Arial" w:cs="Arial"/>
          <w:color w:val="000000"/>
          <w:spacing w:val="-1"/>
        </w:rPr>
        <w:t>t</w:t>
      </w:r>
      <w:r>
        <w:rPr>
          <w:rFonts w:ascii="Arial" w:hAnsi="Arial" w:cs="Arial"/>
          <w:color w:val="000000"/>
        </w:rPr>
        <w:t>e</w:t>
      </w:r>
      <w:r>
        <w:rPr>
          <w:rFonts w:ascii="Arial" w:hAnsi="Arial" w:cs="Arial"/>
          <w:color w:val="000000"/>
          <w:spacing w:val="3"/>
        </w:rPr>
        <w:t xml:space="preserve"> </w:t>
      </w:r>
      <w:r>
        <w:rPr>
          <w:rFonts w:ascii="Arial" w:hAnsi="Arial" w:cs="Arial"/>
          <w:color w:val="000000"/>
        </w:rPr>
        <w:t xml:space="preserve">y </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ea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rPr>
        <w:t>,</w:t>
      </w:r>
      <w:r>
        <w:rPr>
          <w:rFonts w:ascii="Arial" w:hAnsi="Arial" w:cs="Arial"/>
          <w:color w:val="000000"/>
          <w:spacing w:val="1"/>
        </w:rPr>
        <w:t xml:space="preserve"> </w:t>
      </w:r>
      <w:r>
        <w:rPr>
          <w:rFonts w:ascii="Arial" w:hAnsi="Arial" w:cs="Arial"/>
          <w:color w:val="000000"/>
        </w:rPr>
        <w:t>m</w:t>
      </w:r>
      <w:r>
        <w:rPr>
          <w:rFonts w:ascii="Arial" w:hAnsi="Arial" w:cs="Arial"/>
          <w:color w:val="000000"/>
          <w:spacing w:val="2"/>
        </w:rPr>
        <w:t>ú</w:t>
      </w:r>
      <w:r>
        <w:rPr>
          <w:rFonts w:ascii="Arial" w:hAnsi="Arial" w:cs="Arial"/>
          <w:color w:val="000000"/>
          <w:spacing w:val="-5"/>
        </w:rPr>
        <w:t>l</w:t>
      </w:r>
      <w:r>
        <w:rPr>
          <w:rFonts w:ascii="Arial" w:hAnsi="Arial" w:cs="Arial"/>
          <w:color w:val="000000"/>
          <w:spacing w:val="3"/>
        </w:rPr>
        <w:t>t</w:t>
      </w:r>
      <w:r>
        <w:rPr>
          <w:rFonts w:ascii="Arial" w:hAnsi="Arial" w:cs="Arial"/>
          <w:color w:val="000000"/>
          <w:spacing w:val="-5"/>
        </w:rPr>
        <w:t>i</w:t>
      </w:r>
      <w:r>
        <w:rPr>
          <w:rFonts w:ascii="Arial" w:hAnsi="Arial" w:cs="Arial"/>
          <w:color w:val="000000"/>
          <w:spacing w:val="5"/>
        </w:rPr>
        <w:t>p</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1"/>
        </w:rPr>
        <w:t>r</w:t>
      </w:r>
      <w:r>
        <w:rPr>
          <w:rFonts w:ascii="Arial" w:hAnsi="Arial" w:cs="Arial"/>
          <w:color w:val="000000"/>
          <w:spacing w:val="2"/>
        </w:rPr>
        <w:t>ecu</w:t>
      </w:r>
      <w:r>
        <w:rPr>
          <w:rFonts w:ascii="Arial" w:hAnsi="Arial" w:cs="Arial"/>
          <w:color w:val="000000"/>
          <w:spacing w:val="-1"/>
        </w:rPr>
        <w:t>r</w:t>
      </w:r>
      <w:r>
        <w:rPr>
          <w:rFonts w:ascii="Arial" w:hAnsi="Arial" w:cs="Arial"/>
          <w:color w:val="000000"/>
          <w:spacing w:val="2"/>
        </w:rPr>
        <w:t>s</w:t>
      </w:r>
      <w:r>
        <w:rPr>
          <w:rFonts w:ascii="Arial" w:hAnsi="Arial" w:cs="Arial"/>
          <w:color w:val="000000"/>
          <w:spacing w:val="-2"/>
        </w:rPr>
        <w:t>o</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ogn</w:t>
      </w:r>
      <w:r>
        <w:rPr>
          <w:rFonts w:ascii="Arial" w:hAnsi="Arial" w:cs="Arial"/>
          <w:color w:val="000000"/>
          <w:spacing w:val="-5"/>
        </w:rPr>
        <w:t>i</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os</w:t>
      </w:r>
      <w:r>
        <w:rPr>
          <w:rFonts w:ascii="Arial" w:hAnsi="Arial" w:cs="Arial"/>
          <w:color w:val="000000"/>
        </w:rPr>
        <w:t xml:space="preserve">: </w:t>
      </w:r>
      <w:r>
        <w:rPr>
          <w:rFonts w:ascii="Arial" w:hAnsi="Arial" w:cs="Arial"/>
          <w:color w:val="000000"/>
          <w:spacing w:val="2"/>
        </w:rPr>
        <w:t>sa</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es</w:t>
      </w:r>
      <w:r>
        <w:rPr>
          <w:rFonts w:ascii="Arial" w:hAnsi="Arial" w:cs="Arial"/>
          <w:color w:val="000000"/>
        </w:rPr>
        <w:t>,</w:t>
      </w:r>
      <w:r>
        <w:rPr>
          <w:rFonts w:ascii="Arial" w:hAnsi="Arial" w:cs="Arial"/>
          <w:color w:val="000000"/>
          <w:spacing w:val="42"/>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p</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dades</w:t>
      </w:r>
      <w:r>
        <w:rPr>
          <w:rFonts w:ascii="Arial" w:hAnsi="Arial" w:cs="Arial"/>
          <w:color w:val="000000"/>
        </w:rPr>
        <w:t>,</w:t>
      </w:r>
      <w:r>
        <w:rPr>
          <w:rFonts w:ascii="Arial" w:hAnsi="Arial" w:cs="Arial"/>
          <w:color w:val="000000"/>
          <w:spacing w:val="42"/>
        </w:rPr>
        <w:t xml:space="preserve"> </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w:t>
      </w:r>
      <w:r>
        <w:rPr>
          <w:rFonts w:ascii="Arial" w:hAnsi="Arial" w:cs="Arial"/>
          <w:color w:val="000000"/>
          <w:spacing w:val="-1"/>
        </w:rPr>
        <w:t>r</w:t>
      </w:r>
      <w:r>
        <w:rPr>
          <w:rFonts w:ascii="Arial" w:hAnsi="Arial" w:cs="Arial"/>
          <w:color w:val="000000"/>
          <w:spacing w:val="6"/>
        </w:rPr>
        <w:t>o</w:t>
      </w:r>
      <w:r>
        <w:rPr>
          <w:rFonts w:ascii="Arial" w:hAnsi="Arial" w:cs="Arial"/>
          <w:color w:val="000000"/>
          <w:spacing w:val="-1"/>
        </w:rPr>
        <w:t>-</w:t>
      </w:r>
      <w:r>
        <w:rPr>
          <w:rFonts w:ascii="Arial" w:hAnsi="Arial" w:cs="Arial"/>
          <w:color w:val="000000"/>
          <w:spacing w:val="-2"/>
        </w:rPr>
        <w:t>co</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1"/>
        </w:rPr>
        <w:t>i</w:t>
      </w:r>
      <w:r>
        <w:rPr>
          <w:rFonts w:ascii="Arial" w:hAnsi="Arial" w:cs="Arial"/>
          <w:color w:val="000000"/>
          <w:spacing w:val="2"/>
        </w:rPr>
        <w:t>as</w:t>
      </w:r>
      <w:r>
        <w:rPr>
          <w:rFonts w:ascii="Arial" w:hAnsi="Arial" w:cs="Arial"/>
          <w:color w:val="000000"/>
        </w:rPr>
        <w:t>,</w:t>
      </w:r>
      <w:r>
        <w:rPr>
          <w:rFonts w:ascii="Arial" w:hAnsi="Arial" w:cs="Arial"/>
          <w:color w:val="000000"/>
          <w:spacing w:val="46"/>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ones</w:t>
      </w:r>
      <w:r>
        <w:rPr>
          <w:rFonts w:ascii="Arial" w:hAnsi="Arial" w:cs="Arial"/>
          <w:color w:val="000000"/>
        </w:rPr>
        <w:t>,</w:t>
      </w:r>
      <w:r>
        <w:rPr>
          <w:rFonts w:ascii="Arial" w:hAnsi="Arial" w:cs="Arial"/>
          <w:color w:val="000000"/>
          <w:spacing w:val="42"/>
        </w:rPr>
        <w:t xml:space="preserve"> </w:t>
      </w:r>
      <w:r>
        <w:rPr>
          <w:rFonts w:ascii="Arial" w:hAnsi="Arial" w:cs="Arial"/>
          <w:color w:val="000000"/>
          <w:spacing w:val="2"/>
        </w:rPr>
        <w:t>va</w:t>
      </w:r>
      <w:r>
        <w:rPr>
          <w:rFonts w:ascii="Arial" w:hAnsi="Arial" w:cs="Arial"/>
          <w:color w:val="000000"/>
          <w:spacing w:val="-5"/>
        </w:rPr>
        <w:t>l</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es</w:t>
      </w:r>
      <w:r>
        <w:rPr>
          <w:rFonts w:ascii="Arial" w:hAnsi="Arial" w:cs="Arial"/>
          <w:color w:val="000000"/>
        </w:rPr>
        <w:t>,</w:t>
      </w:r>
      <w:r>
        <w:rPr>
          <w:rFonts w:ascii="Arial" w:hAnsi="Arial" w:cs="Arial"/>
          <w:color w:val="000000"/>
          <w:spacing w:val="46"/>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udes</w:t>
      </w:r>
      <w:r>
        <w:rPr>
          <w:rFonts w:ascii="Arial" w:hAnsi="Arial" w:cs="Arial"/>
          <w:color w:val="000000"/>
        </w:rPr>
        <w:t>,</w:t>
      </w:r>
      <w:r>
        <w:rPr>
          <w:rFonts w:ascii="Arial" w:hAnsi="Arial" w:cs="Arial"/>
          <w:color w:val="000000"/>
          <w:spacing w:val="52"/>
        </w:rPr>
        <w:t xml:space="preserve"> </w:t>
      </w:r>
      <w:r>
        <w:rPr>
          <w:rFonts w:ascii="Arial" w:hAnsi="Arial" w:cs="Arial"/>
          <w:color w:val="000000"/>
          <w:spacing w:val="-2"/>
        </w:rPr>
        <w:t>e</w:t>
      </w:r>
      <w:r>
        <w:rPr>
          <w:rFonts w:ascii="Arial" w:hAnsi="Arial" w:cs="Arial"/>
          <w:color w:val="000000"/>
          <w:spacing w:val="2"/>
        </w:rPr>
        <w:t>sq</w:t>
      </w:r>
      <w:r>
        <w:rPr>
          <w:rFonts w:ascii="Arial" w:hAnsi="Arial" w:cs="Arial"/>
          <w:color w:val="000000"/>
          <w:spacing w:val="-2"/>
        </w:rPr>
        <w:t>ue</w:t>
      </w:r>
      <w:r>
        <w:rPr>
          <w:rFonts w:ascii="Arial" w:hAnsi="Arial" w:cs="Arial"/>
          <w:color w:val="000000"/>
          <w:spacing w:val="5"/>
        </w:rPr>
        <w:t>m</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pe</w:t>
      </w:r>
      <w:r>
        <w:rPr>
          <w:rFonts w:ascii="Arial" w:hAnsi="Arial" w:cs="Arial"/>
          <w:color w:val="000000"/>
          <w:spacing w:val="-5"/>
        </w:rPr>
        <w:t>r</w:t>
      </w:r>
      <w:r>
        <w:rPr>
          <w:rFonts w:ascii="Arial" w:hAnsi="Arial" w:cs="Arial"/>
          <w:color w:val="000000"/>
          <w:spacing w:val="2"/>
        </w:rPr>
        <w:t>ce</w:t>
      </w:r>
      <w:r>
        <w:rPr>
          <w:rFonts w:ascii="Arial" w:hAnsi="Arial" w:cs="Arial"/>
          <w:color w:val="000000"/>
          <w:spacing w:val="-2"/>
        </w:rPr>
        <w:t>p</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va</w:t>
      </w:r>
      <w:r>
        <w:rPr>
          <w:rFonts w:ascii="Arial" w:hAnsi="Arial" w:cs="Arial"/>
          <w:color w:val="000000"/>
          <w:spacing w:val="-5"/>
        </w:rPr>
        <w:t>l</w:t>
      </w:r>
      <w:r>
        <w:rPr>
          <w:rFonts w:ascii="Arial" w:hAnsi="Arial" w:cs="Arial"/>
          <w:color w:val="000000"/>
          <w:spacing w:val="2"/>
        </w:rPr>
        <w:t>uac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a</w:t>
      </w:r>
      <w:r>
        <w:rPr>
          <w:rFonts w:ascii="Arial" w:hAnsi="Arial" w:cs="Arial"/>
          <w:color w:val="000000"/>
          <w:spacing w:val="-2"/>
        </w:rPr>
        <w:t>z</w:t>
      </w:r>
      <w:r>
        <w:rPr>
          <w:rFonts w:ascii="Arial" w:hAnsi="Arial" w:cs="Arial"/>
          <w:color w:val="000000"/>
          <w:spacing w:val="2"/>
        </w:rPr>
        <w:t>on</w:t>
      </w:r>
      <w:r>
        <w:rPr>
          <w:rFonts w:ascii="Arial" w:hAnsi="Arial" w:cs="Arial"/>
          <w:color w:val="000000"/>
          <w:spacing w:val="-2"/>
        </w:rPr>
        <w:t>a</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1"/>
        </w:rPr>
        <w:t>P</w:t>
      </w:r>
      <w:r>
        <w:rPr>
          <w:rFonts w:ascii="Arial" w:hAnsi="Arial" w:cs="Arial"/>
          <w:color w:val="000000"/>
          <w:spacing w:val="2"/>
        </w:rPr>
        <w:t>e</w:t>
      </w:r>
      <w:r>
        <w:rPr>
          <w:rFonts w:ascii="Arial" w:hAnsi="Arial" w:cs="Arial"/>
          <w:color w:val="000000"/>
          <w:spacing w:val="-1"/>
        </w:rPr>
        <w:t>rr</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oud</w:t>
      </w:r>
      <w:r>
        <w:rPr>
          <w:rFonts w:ascii="Arial" w:hAnsi="Arial" w:cs="Arial"/>
          <w:color w:val="000000"/>
        </w:rPr>
        <w:t>,</w:t>
      </w:r>
      <w:r>
        <w:rPr>
          <w:rFonts w:ascii="Arial" w:hAnsi="Arial" w:cs="Arial"/>
          <w:color w:val="000000"/>
          <w:spacing w:val="-2"/>
        </w:rPr>
        <w:t xml:space="preserve"> 2</w:t>
      </w:r>
      <w:r>
        <w:rPr>
          <w:rFonts w:ascii="Arial" w:hAnsi="Arial" w:cs="Arial"/>
          <w:color w:val="000000"/>
          <w:spacing w:val="2"/>
        </w:rPr>
        <w:t>0</w:t>
      </w:r>
      <w:r>
        <w:rPr>
          <w:rFonts w:ascii="Arial" w:hAnsi="Arial" w:cs="Arial"/>
          <w:color w:val="000000"/>
          <w:spacing w:val="-2"/>
        </w:rPr>
        <w:t>0</w:t>
      </w:r>
      <w:r>
        <w:rPr>
          <w:rFonts w:ascii="Arial" w:hAnsi="Arial" w:cs="Arial"/>
          <w:color w:val="000000"/>
          <w:spacing w:val="2"/>
        </w:rPr>
        <w:t>4</w:t>
      </w:r>
      <w:r>
        <w:rPr>
          <w:rFonts w:ascii="Arial" w:hAnsi="Arial" w:cs="Arial"/>
          <w:color w:val="000000"/>
        </w:rPr>
        <w:t>)</w:t>
      </w:r>
    </w:p>
    <w:p>
      <w:pPr>
        <w:widowControl w:val="0"/>
        <w:spacing w:before="15" w:after="0" w:line="240" w:lineRule="exact"/>
        <w:ind w:right="-5"/>
        <w:rPr>
          <w:rFonts w:ascii="Arial" w:hAnsi="Arial" w:cs="Arial"/>
          <w:color w:val="000000"/>
          <w:sz w:val="24"/>
          <w:szCs w:val="24"/>
        </w:rPr>
      </w:pPr>
    </w:p>
    <w:p>
      <w:pPr>
        <w:widowControl w:val="0"/>
        <w:spacing w:after="0" w:line="237" w:lineRule="auto"/>
        <w:ind w:left="896" w:right="-5"/>
        <w:jc w:val="both"/>
      </w:pPr>
      <w:r>
        <w:rPr>
          <w:rFonts w:ascii="Arial" w:hAnsi="Arial" w:cs="Arial"/>
          <w:color w:val="000000"/>
          <w:spacing w:val="1"/>
        </w:rPr>
        <w:t>C</w:t>
      </w:r>
      <w:r>
        <w:rPr>
          <w:rFonts w:ascii="Arial" w:hAnsi="Arial" w:cs="Arial"/>
          <w:color w:val="000000"/>
          <w:spacing w:val="2"/>
        </w:rPr>
        <w:t>a</w:t>
      </w:r>
      <w:r>
        <w:rPr>
          <w:rFonts w:ascii="Arial" w:hAnsi="Arial" w:cs="Arial"/>
          <w:color w:val="000000"/>
          <w:spacing w:val="-2"/>
        </w:rPr>
        <w:t>p</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2"/>
        </w:rPr>
        <w:t xml:space="preserve"> d</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p</w:t>
      </w:r>
      <w:r>
        <w:rPr>
          <w:rFonts w:ascii="Arial" w:hAnsi="Arial" w:cs="Arial"/>
          <w:color w:val="000000"/>
          <w:spacing w:val="-2"/>
        </w:rPr>
        <w:t>o</w:t>
      </w:r>
      <w:r>
        <w:rPr>
          <w:rFonts w:ascii="Arial" w:hAnsi="Arial" w:cs="Arial"/>
          <w:color w:val="000000"/>
          <w:spacing w:val="2"/>
        </w:rPr>
        <w:t>nde</w:t>
      </w:r>
      <w:r>
        <w:rPr>
          <w:rFonts w:ascii="Arial" w:hAnsi="Arial" w:cs="Arial"/>
          <w:color w:val="000000"/>
        </w:rPr>
        <w:t>r a</w:t>
      </w:r>
      <w:r>
        <w:rPr>
          <w:rFonts w:ascii="Arial" w:hAnsi="Arial" w:cs="Arial"/>
          <w:color w:val="000000"/>
          <w:spacing w:val="2"/>
        </w:rPr>
        <w:t xml:space="preserve"> d</w:t>
      </w:r>
      <w:r>
        <w:rPr>
          <w:rFonts w:ascii="Arial" w:hAnsi="Arial" w:cs="Arial"/>
          <w:color w:val="000000"/>
          <w:spacing w:val="-2"/>
        </w:rPr>
        <w:t>e</w:t>
      </w:r>
      <w:r>
        <w:rPr>
          <w:rFonts w:ascii="Arial" w:hAnsi="Arial" w:cs="Arial"/>
          <w:color w:val="000000"/>
        </w:rPr>
        <w:t>m</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da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co</w:t>
      </w:r>
      <w:r>
        <w:rPr>
          <w:rFonts w:ascii="Arial" w:hAnsi="Arial" w:cs="Arial"/>
          <w:color w:val="000000"/>
        </w:rPr>
        <w:t>m</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e</w:t>
      </w:r>
      <w:r>
        <w:rPr>
          <w:rFonts w:ascii="Arial" w:hAnsi="Arial" w:cs="Arial"/>
          <w:color w:val="000000"/>
          <w:spacing w:val="3"/>
        </w:rPr>
        <w:t>j</w:t>
      </w:r>
      <w:r>
        <w:rPr>
          <w:rFonts w:ascii="Arial" w:hAnsi="Arial" w:cs="Arial"/>
          <w:color w:val="000000"/>
          <w:spacing w:val="2"/>
        </w:rPr>
        <w:t>a</w:t>
      </w:r>
      <w:r>
        <w:rPr>
          <w:rFonts w:ascii="Arial" w:hAnsi="Arial" w:cs="Arial"/>
          <w:color w:val="000000"/>
        </w:rPr>
        <w:t>s</w:t>
      </w:r>
      <w:r>
        <w:rPr>
          <w:rFonts w:ascii="Arial" w:hAnsi="Arial" w:cs="Arial"/>
          <w:color w:val="000000"/>
          <w:spacing w:val="3"/>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1"/>
        </w:rPr>
        <w:t>l</w:t>
      </w:r>
      <w:r>
        <w:rPr>
          <w:rFonts w:ascii="Arial" w:hAnsi="Arial" w:cs="Arial"/>
          <w:color w:val="000000"/>
          <w:spacing w:val="-5"/>
        </w:rPr>
        <w:t>l</w:t>
      </w:r>
      <w:r>
        <w:rPr>
          <w:rFonts w:ascii="Arial" w:hAnsi="Arial" w:cs="Arial"/>
          <w:color w:val="000000"/>
          <w:spacing w:val="2"/>
        </w:rPr>
        <w:t>eva</w:t>
      </w:r>
      <w:r>
        <w:rPr>
          <w:rFonts w:ascii="Arial" w:hAnsi="Arial" w:cs="Arial"/>
          <w:color w:val="000000"/>
        </w:rPr>
        <w:t>r</w:t>
      </w:r>
      <w:r>
        <w:rPr>
          <w:rFonts w:ascii="Arial" w:hAnsi="Arial" w:cs="Arial"/>
          <w:color w:val="000000"/>
          <w:spacing w:val="4"/>
        </w:rPr>
        <w:t xml:space="preserve"> </w:t>
      </w:r>
      <w:r>
        <w:rPr>
          <w:rFonts w:ascii="Arial" w:hAnsi="Arial" w:cs="Arial"/>
          <w:color w:val="000000"/>
        </w:rPr>
        <w:t>a</w:t>
      </w:r>
      <w:r>
        <w:rPr>
          <w:rFonts w:ascii="Arial" w:hAnsi="Arial" w:cs="Arial"/>
          <w:color w:val="000000"/>
          <w:spacing w:val="2"/>
        </w:rPr>
        <w:t xml:space="preserve"> </w:t>
      </w:r>
      <w:r>
        <w:rPr>
          <w:rFonts w:ascii="Arial" w:hAnsi="Arial" w:cs="Arial"/>
          <w:color w:val="000000"/>
          <w:spacing w:val="-2"/>
        </w:rPr>
        <w:t>c</w:t>
      </w:r>
      <w:r>
        <w:rPr>
          <w:rFonts w:ascii="Arial" w:hAnsi="Arial" w:cs="Arial"/>
          <w:color w:val="000000"/>
          <w:spacing w:val="2"/>
        </w:rPr>
        <w:t>ab</w:t>
      </w:r>
      <w:r>
        <w:rPr>
          <w:rFonts w:ascii="Arial" w:hAnsi="Arial" w:cs="Arial"/>
          <w:color w:val="000000"/>
        </w:rPr>
        <w:t>o</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ve</w:t>
      </w:r>
      <w:r>
        <w:rPr>
          <w:rFonts w:ascii="Arial" w:hAnsi="Arial" w:cs="Arial"/>
          <w:color w:val="000000"/>
          <w:spacing w:val="-1"/>
        </w:rPr>
        <w:t>r</w:t>
      </w:r>
      <w:r>
        <w:rPr>
          <w:rFonts w:ascii="Arial" w:hAnsi="Arial" w:cs="Arial"/>
          <w:color w:val="000000"/>
          <w:spacing w:val="2"/>
        </w:rPr>
        <w:t>s</w:t>
      </w:r>
      <w:r>
        <w:rPr>
          <w:rFonts w:ascii="Arial" w:hAnsi="Arial" w:cs="Arial"/>
          <w:color w:val="000000"/>
          <w:spacing w:val="-2"/>
        </w:rPr>
        <w:t>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5"/>
        </w:rPr>
        <w:t>r</w:t>
      </w:r>
      <w:r>
        <w:rPr>
          <w:rFonts w:ascii="Arial" w:hAnsi="Arial" w:cs="Arial"/>
          <w:color w:val="000000"/>
        </w:rPr>
        <w:t xml:space="preserve">ma </w:t>
      </w:r>
      <w:r>
        <w:rPr>
          <w:rFonts w:ascii="Arial" w:hAnsi="Arial" w:cs="Arial"/>
          <w:color w:val="000000"/>
          <w:spacing w:val="2"/>
        </w:rPr>
        <w:t>ad</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u</w:t>
      </w:r>
      <w:r>
        <w:rPr>
          <w:rFonts w:ascii="Arial" w:hAnsi="Arial" w:cs="Arial"/>
          <w:color w:val="000000"/>
          <w:spacing w:val="2"/>
        </w:rPr>
        <w:t>ada</w:t>
      </w:r>
      <w:r>
        <w:rPr>
          <w:rFonts w:ascii="Arial" w:hAnsi="Arial" w:cs="Arial"/>
          <w:color w:val="000000"/>
        </w:rPr>
        <w:t>.</w:t>
      </w:r>
      <w:r>
        <w:rPr>
          <w:rFonts w:ascii="Arial" w:hAnsi="Arial" w:cs="Arial"/>
          <w:color w:val="000000"/>
          <w:spacing w:val="4"/>
        </w:rPr>
        <w:t xml:space="preserve"> </w:t>
      </w:r>
      <w:r>
        <w:rPr>
          <w:rFonts w:ascii="Arial" w:hAnsi="Arial" w:cs="Arial"/>
          <w:color w:val="000000"/>
          <w:spacing w:val="-3"/>
        </w:rPr>
        <w:t>S</w:t>
      </w:r>
      <w:r>
        <w:rPr>
          <w:rFonts w:ascii="Arial" w:hAnsi="Arial" w:cs="Arial"/>
          <w:color w:val="000000"/>
          <w:spacing w:val="2"/>
        </w:rPr>
        <w:t>u</w:t>
      </w:r>
      <w:r>
        <w:rPr>
          <w:rFonts w:ascii="Arial" w:hAnsi="Arial" w:cs="Arial"/>
          <w:color w:val="000000"/>
          <w:spacing w:val="-2"/>
        </w:rPr>
        <w:t>p</w:t>
      </w:r>
      <w:r>
        <w:rPr>
          <w:rFonts w:ascii="Arial" w:hAnsi="Arial" w:cs="Arial"/>
          <w:color w:val="000000"/>
          <w:spacing w:val="2"/>
        </w:rPr>
        <w:t>o</w:t>
      </w:r>
      <w:r>
        <w:rPr>
          <w:rFonts w:ascii="Arial" w:hAnsi="Arial" w:cs="Arial"/>
          <w:color w:val="000000"/>
          <w:spacing w:val="-2"/>
        </w:rPr>
        <w:t>n</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co</w:t>
      </w:r>
      <w:r>
        <w:rPr>
          <w:rFonts w:ascii="Arial" w:hAnsi="Arial" w:cs="Arial"/>
          <w:color w:val="000000"/>
          <w:spacing w:val="5"/>
        </w:rPr>
        <w:t>m</w:t>
      </w:r>
      <w:r>
        <w:rPr>
          <w:rFonts w:ascii="Arial" w:hAnsi="Arial" w:cs="Arial"/>
          <w:color w:val="000000"/>
          <w:spacing w:val="2"/>
        </w:rPr>
        <w:t>b</w:t>
      </w:r>
      <w:r>
        <w:rPr>
          <w:rFonts w:ascii="Arial" w:hAnsi="Arial" w:cs="Arial"/>
          <w:color w:val="000000"/>
          <w:spacing w:val="-5"/>
        </w:rPr>
        <w:t>i</w:t>
      </w:r>
      <w:r>
        <w:rPr>
          <w:rFonts w:ascii="Arial" w:hAnsi="Arial" w:cs="Arial"/>
          <w:color w:val="000000"/>
          <w:spacing w:val="2"/>
        </w:rPr>
        <w:t>nac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2"/>
        </w:rPr>
        <w:t xml:space="preserve"> d</w:t>
      </w:r>
      <w:r>
        <w:rPr>
          <w:rFonts w:ascii="Arial" w:hAnsi="Arial" w:cs="Arial"/>
          <w:color w:val="000000"/>
        </w:rPr>
        <w:t>e</w:t>
      </w:r>
      <w:r>
        <w:rPr>
          <w:rFonts w:ascii="Arial" w:hAnsi="Arial" w:cs="Arial"/>
          <w:color w:val="000000"/>
          <w:spacing w:val="2"/>
        </w:rPr>
        <w:t xml:space="preserve"> hab</w:t>
      </w:r>
      <w:r>
        <w:rPr>
          <w:rFonts w:ascii="Arial" w:hAnsi="Arial" w:cs="Arial"/>
          <w:color w:val="000000"/>
          <w:spacing w:val="-5"/>
        </w:rPr>
        <w:t>i</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dade</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á</w:t>
      </w:r>
      <w:r>
        <w:rPr>
          <w:rFonts w:ascii="Arial" w:hAnsi="Arial" w:cs="Arial"/>
          <w:color w:val="000000"/>
          <w:spacing w:val="2"/>
        </w:rPr>
        <w:t>c</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cas</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o</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os</w:t>
      </w:r>
      <w:r>
        <w:rPr>
          <w:rFonts w:ascii="Arial" w:hAnsi="Arial" w:cs="Arial"/>
          <w:color w:val="000000"/>
        </w:rPr>
        <w:t xml:space="preserve">, </w:t>
      </w:r>
      <w:r>
        <w:rPr>
          <w:rFonts w:ascii="Arial" w:hAnsi="Arial" w:cs="Arial"/>
          <w:color w:val="000000"/>
          <w:spacing w:val="5"/>
        </w:rPr>
        <w:t>m</w:t>
      </w:r>
      <w:r>
        <w:rPr>
          <w:rFonts w:ascii="Arial" w:hAnsi="Arial" w:cs="Arial"/>
          <w:color w:val="000000"/>
          <w:spacing w:val="-2"/>
        </w:rPr>
        <w:t>o</w:t>
      </w:r>
      <w:r>
        <w:rPr>
          <w:rFonts w:ascii="Arial" w:hAnsi="Arial" w:cs="Arial"/>
          <w:color w:val="000000"/>
          <w:spacing w:val="3"/>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ón</w:t>
      </w:r>
      <w:r>
        <w:rPr>
          <w:rFonts w:ascii="Arial" w:hAnsi="Arial" w:cs="Arial"/>
          <w:color w:val="000000"/>
        </w:rPr>
        <w:t xml:space="preserve">, </w:t>
      </w:r>
      <w:r>
        <w:rPr>
          <w:rFonts w:ascii="Arial" w:hAnsi="Arial" w:cs="Arial"/>
          <w:color w:val="000000"/>
          <w:spacing w:val="2"/>
        </w:rPr>
        <w:t>va</w:t>
      </w:r>
      <w:r>
        <w:rPr>
          <w:rFonts w:ascii="Arial" w:hAnsi="Arial" w:cs="Arial"/>
          <w:color w:val="000000"/>
          <w:spacing w:val="-5"/>
        </w:rPr>
        <w:t>l</w:t>
      </w:r>
      <w:r>
        <w:rPr>
          <w:rFonts w:ascii="Arial" w:hAnsi="Arial" w:cs="Arial"/>
          <w:color w:val="000000"/>
          <w:spacing w:val="2"/>
        </w:rPr>
        <w:t>o</w:t>
      </w:r>
      <w:r>
        <w:rPr>
          <w:rFonts w:ascii="Arial" w:hAnsi="Arial" w:cs="Arial"/>
          <w:color w:val="000000"/>
          <w:spacing w:val="-1"/>
        </w:rPr>
        <w:t>r</w:t>
      </w:r>
      <w:r>
        <w:rPr>
          <w:rFonts w:ascii="Arial" w:hAnsi="Arial" w:cs="Arial"/>
          <w:color w:val="000000"/>
          <w:spacing w:val="3"/>
        </w:rPr>
        <w:t>e</w:t>
      </w:r>
      <w:r>
        <w:rPr>
          <w:rFonts w:ascii="Arial" w:hAnsi="Arial" w:cs="Arial"/>
          <w:color w:val="000000"/>
        </w:rPr>
        <w:t>s</w:t>
      </w:r>
      <w:r>
        <w:rPr>
          <w:rFonts w:ascii="Arial" w:hAnsi="Arial" w:cs="Arial"/>
          <w:color w:val="000000"/>
          <w:spacing w:val="37"/>
        </w:rPr>
        <w:t xml:space="preserve"> </w:t>
      </w:r>
      <w:r>
        <w:rPr>
          <w:rFonts w:ascii="Arial" w:hAnsi="Arial" w:cs="Arial"/>
          <w:color w:val="000000"/>
          <w:spacing w:val="2"/>
        </w:rPr>
        <w:t>é</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cos</w:t>
      </w:r>
      <w:r>
        <w:rPr>
          <w:rFonts w:ascii="Arial" w:hAnsi="Arial" w:cs="Arial"/>
          <w:color w:val="000000"/>
        </w:rPr>
        <w:t>,</w:t>
      </w:r>
      <w:r>
        <w:rPr>
          <w:rFonts w:ascii="Arial" w:hAnsi="Arial" w:cs="Arial"/>
          <w:color w:val="000000"/>
          <w:spacing w:val="34"/>
        </w:rPr>
        <w:t xml:space="preserve"> </w:t>
      </w:r>
      <w:r>
        <w:rPr>
          <w:rFonts w:ascii="Arial" w:hAnsi="Arial" w:cs="Arial"/>
          <w:color w:val="000000"/>
          <w:spacing w:val="2"/>
        </w:rPr>
        <w:t>ac</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udes</w:t>
      </w:r>
      <w:r>
        <w:rPr>
          <w:rFonts w:ascii="Arial" w:hAnsi="Arial" w:cs="Arial"/>
          <w:color w:val="000000"/>
        </w:rPr>
        <w:t>,</w:t>
      </w:r>
      <w:r>
        <w:rPr>
          <w:rFonts w:ascii="Arial" w:hAnsi="Arial" w:cs="Arial"/>
          <w:color w:val="000000"/>
          <w:spacing w:val="34"/>
        </w:rPr>
        <w:t xml:space="preserve"> </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o</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37"/>
        </w:rPr>
        <w:t xml:space="preserve"> </w:t>
      </w:r>
      <w:r>
        <w:rPr>
          <w:rFonts w:ascii="Arial" w:hAnsi="Arial" w:cs="Arial"/>
          <w:color w:val="000000"/>
        </w:rPr>
        <w:t>y</w:t>
      </w:r>
      <w:r>
        <w:rPr>
          <w:rFonts w:ascii="Arial" w:hAnsi="Arial" w:cs="Arial"/>
          <w:color w:val="000000"/>
          <w:spacing w:val="33"/>
        </w:rPr>
        <w:t xml:space="preserve"> </w:t>
      </w:r>
      <w:r>
        <w:rPr>
          <w:rFonts w:ascii="Arial" w:hAnsi="Arial" w:cs="Arial"/>
          <w:color w:val="000000"/>
          <w:spacing w:val="-2"/>
        </w:rPr>
        <w:t>o</w:t>
      </w:r>
      <w:r>
        <w:rPr>
          <w:rFonts w:ascii="Arial" w:hAnsi="Arial" w:cs="Arial"/>
          <w:color w:val="000000"/>
          <w:spacing w:val="-1"/>
        </w:rPr>
        <w:t>tr</w:t>
      </w:r>
      <w:r>
        <w:rPr>
          <w:rFonts w:ascii="Arial" w:hAnsi="Arial" w:cs="Arial"/>
          <w:color w:val="000000"/>
          <w:spacing w:val="2"/>
        </w:rPr>
        <w:t>o</w:t>
      </w:r>
      <w:r>
        <w:rPr>
          <w:rFonts w:ascii="Arial" w:hAnsi="Arial" w:cs="Arial"/>
          <w:color w:val="000000"/>
        </w:rPr>
        <w:t>s</w:t>
      </w:r>
      <w:r>
        <w:rPr>
          <w:rFonts w:ascii="Arial" w:hAnsi="Arial" w:cs="Arial"/>
          <w:color w:val="000000"/>
          <w:spacing w:val="37"/>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po</w:t>
      </w:r>
      <w:r>
        <w:rPr>
          <w:rFonts w:ascii="Arial" w:hAnsi="Arial" w:cs="Arial"/>
          <w:color w:val="000000"/>
          <w:spacing w:val="-2"/>
        </w:rPr>
        <w:t>n</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37"/>
        </w:rPr>
        <w:t xml:space="preserve"> </w:t>
      </w:r>
      <w:r>
        <w:rPr>
          <w:rFonts w:ascii="Arial" w:hAnsi="Arial" w:cs="Arial"/>
          <w:color w:val="000000"/>
          <w:spacing w:val="2"/>
        </w:rPr>
        <w:t>s</w:t>
      </w:r>
      <w:r>
        <w:rPr>
          <w:rFonts w:ascii="Arial" w:hAnsi="Arial" w:cs="Arial"/>
          <w:color w:val="000000"/>
          <w:spacing w:val="-2"/>
        </w:rPr>
        <w:t>o</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37"/>
        </w:rPr>
        <w:t xml:space="preserve"> </w:t>
      </w:r>
      <w:r>
        <w:rPr>
          <w:rFonts w:ascii="Arial" w:hAnsi="Arial" w:cs="Arial"/>
          <w:color w:val="000000"/>
        </w:rPr>
        <w:t>y</w:t>
      </w:r>
      <w:r>
        <w:rPr>
          <w:rFonts w:ascii="Arial" w:hAnsi="Arial" w:cs="Arial"/>
          <w:color w:val="000000"/>
          <w:spacing w:val="3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6"/>
        </w:rPr>
        <w:t xml:space="preserve"> </w:t>
      </w:r>
      <w:r>
        <w:rPr>
          <w:rFonts w:ascii="Arial" w:hAnsi="Arial" w:cs="Arial"/>
          <w:color w:val="000000"/>
          <w:spacing w:val="2"/>
        </w:rPr>
        <w:t>co</w:t>
      </w:r>
      <w:r>
        <w:rPr>
          <w:rFonts w:ascii="Arial" w:hAnsi="Arial" w:cs="Arial"/>
          <w:color w:val="000000"/>
        </w:rPr>
        <w:t>m</w:t>
      </w:r>
      <w:r>
        <w:rPr>
          <w:rFonts w:ascii="Arial" w:hAnsi="Arial" w:cs="Arial"/>
          <w:color w:val="000000"/>
          <w:spacing w:val="2"/>
        </w:rPr>
        <w:t>po</w:t>
      </w:r>
      <w:r>
        <w:rPr>
          <w:rFonts w:ascii="Arial" w:hAnsi="Arial" w:cs="Arial"/>
          <w:color w:val="000000"/>
          <w:spacing w:val="-5"/>
        </w:rPr>
        <w:t>r</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 xml:space="preserve">o </w:t>
      </w:r>
      <w:r>
        <w:rPr>
          <w:rFonts w:ascii="Arial" w:hAnsi="Arial" w:cs="Arial"/>
          <w:color w:val="000000"/>
          <w:spacing w:val="2"/>
        </w:rPr>
        <w:t>qu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spacing w:val="-2"/>
        </w:rPr>
        <w:t>o</w:t>
      </w:r>
      <w:r>
        <w:rPr>
          <w:rFonts w:ascii="Arial" w:hAnsi="Arial" w:cs="Arial"/>
          <w:color w:val="000000"/>
          <w:spacing w:val="6"/>
        </w:rPr>
        <w:t>v</w:t>
      </w:r>
      <w:r>
        <w:rPr>
          <w:rFonts w:ascii="Arial" w:hAnsi="Arial" w:cs="Arial"/>
          <w:color w:val="000000"/>
          <w:spacing w:val="-5"/>
        </w:rPr>
        <w:t>i</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con</w:t>
      </w:r>
      <w:r>
        <w:rPr>
          <w:rFonts w:ascii="Arial" w:hAnsi="Arial" w:cs="Arial"/>
          <w:color w:val="000000"/>
          <w:spacing w:val="-1"/>
        </w:rPr>
        <w:t>j</w:t>
      </w:r>
      <w:r>
        <w:rPr>
          <w:rFonts w:ascii="Arial" w:hAnsi="Arial" w:cs="Arial"/>
          <w:color w:val="000000"/>
          <w:spacing w:val="2"/>
        </w:rPr>
        <w:t>un</w:t>
      </w:r>
      <w:r>
        <w:rPr>
          <w:rFonts w:ascii="Arial" w:hAnsi="Arial" w:cs="Arial"/>
          <w:color w:val="000000"/>
          <w:spacing w:val="-1"/>
        </w:rPr>
        <w:t>t</w:t>
      </w:r>
      <w:r>
        <w:rPr>
          <w:rFonts w:ascii="Arial" w:hAnsi="Arial" w:cs="Arial"/>
          <w:color w:val="000000"/>
          <w:spacing w:val="-2"/>
        </w:rPr>
        <w:t>a</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2"/>
        </w:rPr>
        <w:t>a</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un</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2"/>
        </w:rPr>
        <w:t>cc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1"/>
        </w:rPr>
        <w:t>f</w:t>
      </w:r>
      <w:r>
        <w:rPr>
          <w:rFonts w:ascii="Arial" w:hAnsi="Arial" w:cs="Arial"/>
          <w:color w:val="000000"/>
          <w:spacing w:val="-5"/>
        </w:rPr>
        <w:t>i</w:t>
      </w:r>
      <w:r>
        <w:rPr>
          <w:rFonts w:ascii="Arial" w:hAnsi="Arial" w:cs="Arial"/>
          <w:color w:val="000000"/>
          <w:spacing w:val="2"/>
        </w:rPr>
        <w:t>ca</w:t>
      </w:r>
      <w:r>
        <w:rPr>
          <w:rFonts w:ascii="Arial" w:hAnsi="Arial" w:cs="Arial"/>
          <w:color w:val="000000"/>
        </w:rPr>
        <w:t>z</w:t>
      </w:r>
      <w:r>
        <w:rPr>
          <w:rFonts w:ascii="Arial" w:hAnsi="Arial" w:cs="Arial"/>
          <w:color w:val="000000"/>
          <w:spacing w:val="-3"/>
        </w:rPr>
        <w:t xml:space="preserve"> </w:t>
      </w:r>
      <w:r>
        <w:rPr>
          <w:rFonts w:ascii="Arial" w:hAnsi="Arial" w:cs="Arial"/>
          <w:color w:val="000000"/>
          <w:spacing w:val="-1"/>
        </w:rPr>
        <w:t>(</w:t>
      </w:r>
      <w:r>
        <w:rPr>
          <w:rFonts w:ascii="Arial" w:hAnsi="Arial" w:cs="Arial"/>
          <w:color w:val="000000"/>
          <w:spacing w:val="1"/>
        </w:rPr>
        <w:t>OCDE</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2005</w:t>
      </w:r>
      <w:r>
        <w:rPr>
          <w:rFonts w:ascii="Arial" w:hAnsi="Arial" w:cs="Arial"/>
          <w:color w:val="000000"/>
          <w:spacing w:val="-1"/>
        </w:rPr>
        <w:t>)</w:t>
      </w:r>
      <w:r>
        <w:rPr>
          <w:rFonts w:ascii="Arial" w:hAnsi="Arial" w:cs="Arial"/>
          <w:color w:val="000000"/>
        </w:rPr>
        <w:t>.</w:t>
      </w:r>
    </w:p>
    <w:p>
      <w:pPr>
        <w:widowControl w:val="0"/>
        <w:spacing w:before="4" w:after="0" w:line="237" w:lineRule="auto"/>
        <w:ind w:left="896" w:right="-5"/>
        <w:jc w:val="both"/>
      </w:pPr>
      <w:r>
        <w:rPr>
          <w:rFonts w:ascii="Arial" w:hAnsi="Arial" w:cs="Arial"/>
          <w:color w:val="000000"/>
          <w:spacing w:val="1"/>
        </w:rPr>
        <w:t>C</w:t>
      </w:r>
      <w:r>
        <w:rPr>
          <w:rFonts w:ascii="Arial" w:hAnsi="Arial" w:cs="Arial"/>
          <w:color w:val="000000"/>
          <w:spacing w:val="2"/>
        </w:rPr>
        <w:t>a</w:t>
      </w:r>
      <w:r>
        <w:rPr>
          <w:rFonts w:ascii="Arial" w:hAnsi="Arial" w:cs="Arial"/>
          <w:color w:val="000000"/>
          <w:spacing w:val="-2"/>
        </w:rPr>
        <w:t>p</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da</w:t>
      </w:r>
      <w:r>
        <w:rPr>
          <w:rFonts w:ascii="Arial" w:hAnsi="Arial" w:cs="Arial"/>
          <w:color w:val="000000"/>
        </w:rPr>
        <w:t xml:space="preserve">d </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spacing w:val="-5"/>
        </w:rPr>
        <w:t>f</w:t>
      </w:r>
      <w:r>
        <w:rPr>
          <w:rFonts w:ascii="Arial" w:hAnsi="Arial" w:cs="Arial"/>
          <w:color w:val="000000"/>
          <w:spacing w:val="2"/>
        </w:rPr>
        <w:t>ec</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rPr>
        <w:t>a</w:t>
      </w:r>
      <w:r>
        <w:rPr>
          <w:rFonts w:ascii="Arial" w:hAnsi="Arial" w:cs="Arial"/>
          <w:color w:val="000000"/>
          <w:spacing w:val="59"/>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3"/>
        </w:rPr>
        <w:t xml:space="preserve"> </w:t>
      </w:r>
      <w:r>
        <w:rPr>
          <w:rFonts w:ascii="Arial" w:hAnsi="Arial" w:cs="Arial"/>
          <w:color w:val="000000"/>
          <w:spacing w:val="-5"/>
        </w:rPr>
        <w:t>ll</w:t>
      </w:r>
      <w:r>
        <w:rPr>
          <w:rFonts w:ascii="Arial" w:hAnsi="Arial" w:cs="Arial"/>
          <w:color w:val="000000"/>
          <w:spacing w:val="2"/>
        </w:rPr>
        <w:t>e</w:t>
      </w:r>
      <w:r>
        <w:rPr>
          <w:rFonts w:ascii="Arial" w:hAnsi="Arial" w:cs="Arial"/>
          <w:color w:val="000000"/>
          <w:spacing w:val="6"/>
        </w:rPr>
        <w:t>v</w:t>
      </w:r>
      <w:r>
        <w:rPr>
          <w:rFonts w:ascii="Arial" w:hAnsi="Arial" w:cs="Arial"/>
          <w:color w:val="000000"/>
          <w:spacing w:val="2"/>
        </w:rPr>
        <w:t>a</w:t>
      </w:r>
      <w:r>
        <w:rPr>
          <w:rFonts w:ascii="Arial" w:hAnsi="Arial" w:cs="Arial"/>
          <w:color w:val="000000"/>
        </w:rPr>
        <w:t>r  a</w:t>
      </w:r>
      <w:r>
        <w:rPr>
          <w:rFonts w:ascii="Arial" w:hAnsi="Arial" w:cs="Arial"/>
          <w:color w:val="000000"/>
          <w:spacing w:val="59"/>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b</w:t>
      </w:r>
      <w:r>
        <w:rPr>
          <w:rFonts w:ascii="Arial" w:hAnsi="Arial" w:cs="Arial"/>
          <w:color w:val="000000"/>
        </w:rPr>
        <w:t>o</w:t>
      </w:r>
      <w:r>
        <w:rPr>
          <w:rFonts w:ascii="Arial" w:hAnsi="Arial" w:cs="Arial"/>
          <w:color w:val="000000"/>
          <w:spacing w:val="60"/>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1"/>
        </w:rPr>
        <w:t>it</w:t>
      </w:r>
      <w:r>
        <w:rPr>
          <w:rFonts w:ascii="Arial" w:hAnsi="Arial" w:cs="Arial"/>
          <w:color w:val="000000"/>
          <w:spacing w:val="2"/>
        </w:rPr>
        <w:t>os</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rPr>
        <w:t xml:space="preserve">e </w:t>
      </w:r>
      <w:r>
        <w:rPr>
          <w:rFonts w:ascii="Arial" w:hAnsi="Arial" w:cs="Arial"/>
          <w:color w:val="000000"/>
          <w:spacing w:val="3"/>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 xml:space="preserve">a </w:t>
      </w:r>
      <w:r>
        <w:rPr>
          <w:rFonts w:ascii="Arial" w:hAnsi="Arial" w:cs="Arial"/>
          <w:color w:val="000000"/>
          <w:spacing w:val="3"/>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da</w:t>
      </w:r>
      <w:r>
        <w:rPr>
          <w:rFonts w:ascii="Arial" w:hAnsi="Arial" w:cs="Arial"/>
          <w:color w:val="000000"/>
        </w:rPr>
        <w:t xml:space="preserve">d </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spacing w:val="2"/>
        </w:rPr>
        <w:t>abo</w:t>
      </w:r>
      <w:r>
        <w:rPr>
          <w:rFonts w:ascii="Arial" w:hAnsi="Arial" w:cs="Arial"/>
          <w:color w:val="000000"/>
          <w:spacing w:val="-1"/>
        </w:rPr>
        <w:t>r</w:t>
      </w:r>
      <w:r>
        <w:rPr>
          <w:rFonts w:ascii="Arial" w:hAnsi="Arial" w:cs="Arial"/>
          <w:color w:val="000000"/>
          <w:spacing w:val="2"/>
        </w:rPr>
        <w:t>a</w:t>
      </w:r>
      <w:r>
        <w:rPr>
          <w:rFonts w:ascii="Arial" w:hAnsi="Arial" w:cs="Arial"/>
          <w:color w:val="000000"/>
        </w:rPr>
        <w:t>l</w:t>
      </w:r>
      <w:r>
        <w:rPr>
          <w:rFonts w:ascii="Arial" w:hAnsi="Arial" w:cs="Arial"/>
          <w:color w:val="000000"/>
          <w:spacing w:val="57"/>
        </w:rPr>
        <w:t xml:space="preserve"> </w:t>
      </w:r>
      <w:r>
        <w:rPr>
          <w:rFonts w:ascii="Arial" w:hAnsi="Arial" w:cs="Arial"/>
          <w:color w:val="000000"/>
          <w:spacing w:val="2"/>
        </w:rPr>
        <w:t>p</w:t>
      </w:r>
      <w:r>
        <w:rPr>
          <w:rFonts w:ascii="Arial" w:hAnsi="Arial" w:cs="Arial"/>
          <w:color w:val="000000"/>
          <w:spacing w:val="-1"/>
        </w:rPr>
        <w:t>l</w:t>
      </w:r>
      <w:r>
        <w:rPr>
          <w:rFonts w:ascii="Arial" w:hAnsi="Arial" w:cs="Arial"/>
          <w:color w:val="000000"/>
          <w:spacing w:val="2"/>
        </w:rPr>
        <w:t>en</w:t>
      </w:r>
      <w:r>
        <w:rPr>
          <w:rFonts w:ascii="Arial" w:hAnsi="Arial" w:cs="Arial"/>
          <w:color w:val="000000"/>
          <w:spacing w:val="-2"/>
        </w:rPr>
        <w:t>a</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rPr>
        <w:t xml:space="preserve">e </w:t>
      </w:r>
      <w:r>
        <w:rPr>
          <w:rFonts w:ascii="Arial" w:hAnsi="Arial" w:cs="Arial"/>
          <w:color w:val="000000"/>
          <w:spacing w:val="-5"/>
        </w:rPr>
        <w:t>i</w:t>
      </w:r>
      <w:r>
        <w:rPr>
          <w:rFonts w:ascii="Arial" w:hAnsi="Arial" w:cs="Arial"/>
          <w:color w:val="000000"/>
          <w:spacing w:val="2"/>
        </w:rPr>
        <w:t>den</w:t>
      </w:r>
      <w:r>
        <w:rPr>
          <w:rFonts w:ascii="Arial" w:hAnsi="Arial" w:cs="Arial"/>
          <w:color w:val="000000"/>
          <w:spacing w:val="-1"/>
        </w:rPr>
        <w:t>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cada</w:t>
      </w:r>
      <w:r>
        <w:rPr>
          <w:rFonts w:ascii="Arial" w:hAnsi="Arial" w:cs="Arial"/>
          <w:color w:val="000000"/>
        </w:rPr>
        <w:t>.</w:t>
      </w:r>
      <w:r>
        <w:rPr>
          <w:rFonts w:ascii="Arial" w:hAnsi="Arial" w:cs="Arial"/>
          <w:color w:val="000000"/>
          <w:spacing w:val="4"/>
        </w:rPr>
        <w:t xml:space="preserve"> L</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nc</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s</w:t>
      </w:r>
      <w:r>
        <w:rPr>
          <w:rFonts w:ascii="Arial" w:hAnsi="Arial" w:cs="Arial"/>
          <w:color w:val="000000"/>
          <w:spacing w:val="2"/>
        </w:rPr>
        <w:t>o</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co</w:t>
      </w:r>
      <w:r>
        <w:rPr>
          <w:rFonts w:ascii="Arial" w:hAnsi="Arial" w:cs="Arial"/>
          <w:color w:val="000000"/>
          <w:spacing w:val="-2"/>
        </w:rPr>
        <w:t>n</w:t>
      </w:r>
      <w:r>
        <w:rPr>
          <w:rFonts w:ascii="Arial" w:hAnsi="Arial" w:cs="Arial"/>
          <w:color w:val="000000"/>
          <w:spacing w:val="3"/>
        </w:rPr>
        <w:t>j</w:t>
      </w:r>
      <w:r>
        <w:rPr>
          <w:rFonts w:ascii="Arial" w:hAnsi="Arial" w:cs="Arial"/>
          <w:color w:val="000000"/>
          <w:spacing w:val="-2"/>
        </w:rPr>
        <w:t>u</w:t>
      </w:r>
      <w:r>
        <w:rPr>
          <w:rFonts w:ascii="Arial" w:hAnsi="Arial" w:cs="Arial"/>
          <w:color w:val="000000"/>
          <w:spacing w:val="2"/>
        </w:rPr>
        <w:t>n</w:t>
      </w:r>
      <w:r>
        <w:rPr>
          <w:rFonts w:ascii="Arial" w:hAnsi="Arial" w:cs="Arial"/>
          <w:color w:val="000000"/>
          <w:spacing w:val="-1"/>
        </w:rPr>
        <w:t>t</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noc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spacing w:val="2"/>
        </w:rPr>
        <w:t>s</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c</w:t>
      </w:r>
      <w:r>
        <w:rPr>
          <w:rFonts w:ascii="Arial" w:hAnsi="Arial" w:cs="Arial"/>
          <w:color w:val="000000"/>
          <w:spacing w:val="2"/>
        </w:rPr>
        <w:t>ed</w:t>
      </w:r>
      <w:r>
        <w:rPr>
          <w:rFonts w:ascii="Arial" w:hAnsi="Arial" w:cs="Arial"/>
          <w:color w:val="000000"/>
          <w:spacing w:val="-5"/>
        </w:rPr>
        <w:t>i</w:t>
      </w:r>
      <w:r>
        <w:rPr>
          <w:rFonts w:ascii="Arial" w:hAnsi="Arial" w:cs="Arial"/>
          <w:color w:val="000000"/>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rPr>
        <w:t xml:space="preserve">y </w:t>
      </w:r>
      <w:r>
        <w:rPr>
          <w:rFonts w:ascii="Arial" w:hAnsi="Arial" w:cs="Arial"/>
          <w:color w:val="000000"/>
          <w:spacing w:val="2"/>
        </w:rPr>
        <w:t>ac</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ude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b</w:t>
      </w:r>
      <w:r>
        <w:rPr>
          <w:rFonts w:ascii="Arial" w:hAnsi="Arial" w:cs="Arial"/>
          <w:color w:val="000000"/>
          <w:spacing w:val="-5"/>
        </w:rPr>
        <w:t>i</w:t>
      </w:r>
      <w:r>
        <w:rPr>
          <w:rFonts w:ascii="Arial" w:hAnsi="Arial" w:cs="Arial"/>
          <w:color w:val="000000"/>
          <w:spacing w:val="2"/>
        </w:rPr>
        <w:t>nados</w:t>
      </w:r>
      <w:r>
        <w:rPr>
          <w:rFonts w:ascii="Arial" w:hAnsi="Arial" w:cs="Arial"/>
          <w:color w:val="000000"/>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nad</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eg</w:t>
      </w:r>
      <w:r>
        <w:rPr>
          <w:rFonts w:ascii="Arial" w:hAnsi="Arial" w:cs="Arial"/>
          <w:color w:val="000000"/>
          <w:spacing w:val="-1"/>
        </w:rPr>
        <w:t>r</w:t>
      </w:r>
      <w:r>
        <w:rPr>
          <w:rFonts w:ascii="Arial" w:hAnsi="Arial" w:cs="Arial"/>
          <w:color w:val="000000"/>
          <w:spacing w:val="2"/>
        </w:rPr>
        <w:t>ad</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qu</w:t>
      </w:r>
      <w:r>
        <w:rPr>
          <w:rFonts w:ascii="Arial" w:hAnsi="Arial" w:cs="Arial"/>
          <w:color w:val="000000"/>
          <w:spacing w:val="-5"/>
        </w:rPr>
        <w:t>i</w:t>
      </w:r>
      <w:r>
        <w:rPr>
          <w:rFonts w:ascii="Arial" w:hAnsi="Arial" w:cs="Arial"/>
          <w:color w:val="000000"/>
          <w:spacing w:val="2"/>
        </w:rPr>
        <w:t>r</w:t>
      </w:r>
      <w:r>
        <w:rPr>
          <w:rFonts w:ascii="Arial" w:hAnsi="Arial" w:cs="Arial"/>
          <w:color w:val="000000"/>
          <w:spacing w:val="-5"/>
        </w:rPr>
        <w:t>i</w:t>
      </w:r>
      <w:r>
        <w:rPr>
          <w:rFonts w:ascii="Arial" w:hAnsi="Arial" w:cs="Arial"/>
          <w:color w:val="000000"/>
          <w:spacing w:val="2"/>
        </w:rPr>
        <w:t>do</w:t>
      </w:r>
      <w:r>
        <w:rPr>
          <w:rFonts w:ascii="Arial" w:hAnsi="Arial" w:cs="Arial"/>
          <w:color w:val="000000"/>
        </w:rPr>
        <w:t>s</w:t>
      </w:r>
      <w:r>
        <w:rPr>
          <w:rFonts w:ascii="Arial" w:hAnsi="Arial" w:cs="Arial"/>
          <w:color w:val="000000"/>
          <w:spacing w:val="7"/>
        </w:rPr>
        <w:t xml:space="preserve"> </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1"/>
        </w:rPr>
        <w:t>tr</w:t>
      </w:r>
      <w:r>
        <w:rPr>
          <w:rFonts w:ascii="Arial" w:hAnsi="Arial" w:cs="Arial"/>
          <w:color w:val="000000"/>
          <w:spacing w:val="-2"/>
        </w:rPr>
        <w:t>av</w:t>
      </w:r>
      <w:r>
        <w:rPr>
          <w:rFonts w:ascii="Arial" w:hAnsi="Arial" w:cs="Arial"/>
          <w:color w:val="000000"/>
          <w:spacing w:val="2"/>
        </w:rPr>
        <w:t>é</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enc</w:t>
      </w:r>
      <w:r>
        <w:rPr>
          <w:rFonts w:ascii="Arial" w:hAnsi="Arial" w:cs="Arial"/>
          <w:color w:val="000000"/>
          <w:spacing w:val="-5"/>
        </w:rPr>
        <w:t>i</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m</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w:t>
      </w:r>
      <w:r>
        <w:rPr>
          <w:rFonts w:ascii="Arial" w:hAnsi="Arial" w:cs="Arial"/>
          <w:color w:val="000000"/>
        </w:rPr>
        <w:t>a</w:t>
      </w:r>
      <w:r>
        <w:rPr>
          <w:rFonts w:ascii="Arial" w:hAnsi="Arial" w:cs="Arial"/>
          <w:color w:val="000000"/>
          <w:spacing w:val="6"/>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n</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5"/>
        </w:rPr>
        <w:t>r</w:t>
      </w:r>
      <w:r>
        <w:rPr>
          <w:rFonts w:ascii="Arial" w:hAnsi="Arial" w:cs="Arial"/>
          <w:color w:val="000000"/>
        </w:rPr>
        <w:t>m</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2"/>
        </w:rPr>
        <w:t>e</w:t>
      </w:r>
      <w:r>
        <w:rPr>
          <w:rFonts w:ascii="Arial" w:hAnsi="Arial" w:cs="Arial"/>
          <w:color w:val="000000"/>
          <w:spacing w:val="-5"/>
        </w:rPr>
        <w:t>r</w:t>
      </w:r>
      <w:r>
        <w:rPr>
          <w:rFonts w:ascii="Arial" w:hAnsi="Arial" w:cs="Arial"/>
          <w:color w:val="000000"/>
          <w:spacing w:val="5"/>
        </w:rPr>
        <w:t>m</w:t>
      </w:r>
      <w:r>
        <w:rPr>
          <w:rFonts w:ascii="Arial" w:hAnsi="Arial" w:cs="Arial"/>
          <w:color w:val="000000"/>
          <w:spacing w:val="-5"/>
        </w:rPr>
        <w:t>i</w:t>
      </w:r>
      <w:r>
        <w:rPr>
          <w:rFonts w:ascii="Arial" w:hAnsi="Arial" w:cs="Arial"/>
          <w:color w:val="000000"/>
          <w:spacing w:val="-1"/>
        </w:rPr>
        <w:t>t</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a</w:t>
      </w:r>
      <w:r>
        <w:rPr>
          <w:rFonts w:ascii="Arial" w:hAnsi="Arial" w:cs="Arial"/>
          <w:color w:val="000000"/>
        </w:rPr>
        <w:t>l</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nd</w:t>
      </w:r>
      <w:r>
        <w:rPr>
          <w:rFonts w:ascii="Arial" w:hAnsi="Arial" w:cs="Arial"/>
          <w:color w:val="000000"/>
          <w:spacing w:val="-5"/>
        </w:rPr>
        <w:t>i</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du</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o</w:t>
      </w:r>
      <w:r>
        <w:rPr>
          <w:rFonts w:ascii="Arial" w:hAnsi="Arial" w:cs="Arial"/>
          <w:color w:val="000000"/>
          <w:spacing w:val="-5"/>
        </w:rPr>
        <w:t>l</w:t>
      </w:r>
      <w:r>
        <w:rPr>
          <w:rFonts w:ascii="Arial" w:hAnsi="Arial" w:cs="Arial"/>
          <w:color w:val="000000"/>
          <w:spacing w:val="2"/>
        </w:rPr>
        <w:t>ve</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5"/>
        </w:rPr>
        <w:t>r</w:t>
      </w:r>
      <w:r>
        <w:rPr>
          <w:rFonts w:ascii="Arial" w:hAnsi="Arial" w:cs="Arial"/>
          <w:color w:val="000000"/>
          <w:spacing w:val="2"/>
        </w:rPr>
        <w:t>ob</w:t>
      </w:r>
      <w:r>
        <w:rPr>
          <w:rFonts w:ascii="Arial" w:hAnsi="Arial" w:cs="Arial"/>
          <w:color w:val="000000"/>
          <w:spacing w:val="-5"/>
        </w:rPr>
        <w:t>l</w:t>
      </w:r>
      <w:r>
        <w:rPr>
          <w:rFonts w:ascii="Arial" w:hAnsi="Arial" w:cs="Arial"/>
          <w:color w:val="000000"/>
          <w:spacing w:val="2"/>
        </w:rPr>
        <w:t>e</w:t>
      </w:r>
      <w:r>
        <w:rPr>
          <w:rFonts w:ascii="Arial" w:hAnsi="Arial" w:cs="Arial"/>
          <w:color w:val="000000"/>
        </w:rPr>
        <w:t>m</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2"/>
        </w:rPr>
        <w:t>es</w:t>
      </w:r>
      <w:r>
        <w:rPr>
          <w:rFonts w:ascii="Arial" w:hAnsi="Arial" w:cs="Arial"/>
          <w:color w:val="000000"/>
          <w:spacing w:val="-2"/>
        </w:rPr>
        <w:t>p</w:t>
      </w:r>
      <w:r>
        <w:rPr>
          <w:rFonts w:ascii="Arial" w:hAnsi="Arial" w:cs="Arial"/>
          <w:color w:val="000000"/>
          <w:spacing w:val="2"/>
        </w:rPr>
        <w:t>ec</w:t>
      </w:r>
      <w:r>
        <w:rPr>
          <w:rFonts w:ascii="Arial" w:hAnsi="Arial" w:cs="Arial"/>
          <w:color w:val="000000"/>
          <w:spacing w:val="-1"/>
        </w:rPr>
        <w:t>íf</w:t>
      </w:r>
      <w:r>
        <w:rPr>
          <w:rFonts w:ascii="Arial" w:hAnsi="Arial" w:cs="Arial"/>
          <w:color w:val="000000"/>
          <w:spacing w:val="-5"/>
        </w:rPr>
        <w:t>i</w:t>
      </w:r>
      <w:r>
        <w:rPr>
          <w:rFonts w:ascii="Arial" w:hAnsi="Arial" w:cs="Arial"/>
          <w:color w:val="000000"/>
          <w:spacing w:val="2"/>
        </w:rPr>
        <w:t>co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5"/>
        </w:rPr>
        <w:t>r</w:t>
      </w:r>
      <w:r>
        <w:rPr>
          <w:rFonts w:ascii="Arial" w:hAnsi="Arial" w:cs="Arial"/>
          <w:color w:val="000000"/>
        </w:rPr>
        <w:t>ma</w:t>
      </w:r>
      <w:r>
        <w:rPr>
          <w:rFonts w:ascii="Arial" w:hAnsi="Arial" w:cs="Arial"/>
          <w:color w:val="000000"/>
          <w:spacing w:val="4"/>
        </w:rPr>
        <w:t xml:space="preserve"> </w:t>
      </w:r>
      <w:r>
        <w:rPr>
          <w:rFonts w:ascii="Arial" w:hAnsi="Arial" w:cs="Arial"/>
          <w:color w:val="000000"/>
          <w:spacing w:val="2"/>
        </w:rPr>
        <w:t>au</w:t>
      </w:r>
      <w:r>
        <w:rPr>
          <w:rFonts w:ascii="Arial" w:hAnsi="Arial" w:cs="Arial"/>
          <w:color w:val="000000"/>
          <w:spacing w:val="-1"/>
        </w:rPr>
        <w:t>t</w:t>
      </w:r>
      <w:r>
        <w:rPr>
          <w:rFonts w:ascii="Arial" w:hAnsi="Arial" w:cs="Arial"/>
          <w:color w:val="000000"/>
          <w:spacing w:val="-2"/>
        </w:rPr>
        <w:t>ó</w:t>
      </w:r>
      <w:r>
        <w:rPr>
          <w:rFonts w:ascii="Arial" w:hAnsi="Arial" w:cs="Arial"/>
          <w:color w:val="000000"/>
          <w:spacing w:val="2"/>
        </w:rPr>
        <w:t>n</w:t>
      </w:r>
      <w:r>
        <w:rPr>
          <w:rFonts w:ascii="Arial" w:hAnsi="Arial" w:cs="Arial"/>
          <w:color w:val="000000"/>
          <w:spacing w:val="-2"/>
        </w:rPr>
        <w:t>o</w:t>
      </w:r>
      <w:r>
        <w:rPr>
          <w:rFonts w:ascii="Arial" w:hAnsi="Arial" w:cs="Arial"/>
          <w:color w:val="000000"/>
        </w:rPr>
        <w:t>ma</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3"/>
        </w:rPr>
        <w:t>f</w:t>
      </w:r>
      <w:r>
        <w:rPr>
          <w:rFonts w:ascii="Arial" w:hAnsi="Arial" w:cs="Arial"/>
          <w:color w:val="000000"/>
          <w:spacing w:val="-5"/>
        </w:rPr>
        <w:t>l</w:t>
      </w:r>
      <w:r>
        <w:rPr>
          <w:rFonts w:ascii="Arial" w:hAnsi="Arial" w:cs="Arial"/>
          <w:color w:val="000000"/>
          <w:spacing w:val="2"/>
        </w:rPr>
        <w:t>ex</w:t>
      </w:r>
      <w:r>
        <w:rPr>
          <w:rFonts w:ascii="Arial" w:hAnsi="Arial" w:cs="Arial"/>
          <w:color w:val="000000"/>
          <w:spacing w:val="-5"/>
        </w:rPr>
        <w:t>i</w:t>
      </w:r>
      <w:r>
        <w:rPr>
          <w:rFonts w:ascii="Arial" w:hAnsi="Arial" w:cs="Arial"/>
          <w:color w:val="000000"/>
          <w:spacing w:val="5"/>
        </w:rPr>
        <w:t>b</w:t>
      </w:r>
      <w:r>
        <w:rPr>
          <w:rFonts w:ascii="Arial" w:hAnsi="Arial" w:cs="Arial"/>
          <w:color w:val="000000"/>
          <w:spacing w:val="-5"/>
        </w:rPr>
        <w:t>l</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x</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ngu</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1"/>
        </w:rPr>
        <w:t>O</w:t>
      </w:r>
      <w:r>
        <w:rPr>
          <w:rFonts w:ascii="Arial" w:hAnsi="Arial" w:cs="Arial"/>
          <w:color w:val="000000"/>
          <w:spacing w:val="-1"/>
        </w:rPr>
        <w:t>I</w:t>
      </w:r>
      <w:r>
        <w:rPr>
          <w:rFonts w:ascii="Arial" w:hAnsi="Arial" w:cs="Arial"/>
          <w:color w:val="000000"/>
          <w:spacing w:val="-2"/>
        </w:rPr>
        <w:t>T</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2000</w:t>
      </w:r>
      <w:r>
        <w:rPr>
          <w:rFonts w:ascii="Arial" w:hAnsi="Arial" w:cs="Arial"/>
          <w:color w:val="000000"/>
          <w:spacing w:val="-1"/>
        </w:rPr>
        <w:t>)</w:t>
      </w:r>
      <w:r>
        <w:rPr>
          <w:rFonts w:ascii="Arial" w:hAnsi="Arial" w:cs="Arial"/>
          <w:color w:val="000000"/>
        </w:rPr>
        <w:t>.</w:t>
      </w:r>
    </w:p>
    <w:p>
      <w:pPr>
        <w:widowControl w:val="0"/>
        <w:spacing w:before="4" w:after="0" w:line="237" w:lineRule="auto"/>
        <w:ind w:left="896" w:right="-5"/>
        <w:jc w:val="both"/>
        <w:rPr>
          <w:rFonts w:ascii="Arial" w:hAnsi="Arial" w:cs="Arial"/>
          <w:color w:val="000000"/>
        </w:rPr>
      </w:pPr>
    </w:p>
    <w:p>
      <w:pPr>
        <w:widowControl w:val="0"/>
        <w:spacing w:before="4" w:after="0" w:line="237" w:lineRule="auto"/>
        <w:ind w:left="896" w:right="-5"/>
        <w:jc w:val="both"/>
        <w:rPr>
          <w:rFonts w:ascii="Arial" w:hAnsi="Arial" w:cs="Arial"/>
          <w:color w:val="000000"/>
        </w:rPr>
      </w:pPr>
    </w:p>
    <w:p>
      <w:pPr>
        <w:widowControl w:val="0"/>
        <w:spacing w:before="4" w:after="0" w:line="237" w:lineRule="auto"/>
        <w:ind w:left="896" w:right="-5"/>
        <w:jc w:val="both"/>
        <w:rPr>
          <w:rFonts w:ascii="Arial" w:hAnsi="Arial" w:cs="Arial"/>
          <w:color w:val="000000"/>
        </w:rPr>
      </w:pPr>
    </w:p>
    <w:p>
      <w:pPr>
        <w:widowControl w:val="0"/>
        <w:spacing w:before="20" w:after="0" w:line="240" w:lineRule="exact"/>
        <w:ind w:right="-5"/>
        <w:rPr>
          <w:rFonts w:ascii="Arial" w:hAnsi="Arial" w:cs="Arial"/>
          <w:color w:val="000000"/>
          <w:sz w:val="24"/>
          <w:szCs w:val="24"/>
        </w:rPr>
      </w:pPr>
    </w:p>
    <w:p>
      <w:pPr>
        <w:widowControl w:val="0"/>
        <w:spacing w:after="0" w:line="252" w:lineRule="exact"/>
        <w:ind w:left="896" w:right="-5"/>
        <w:jc w:val="both"/>
      </w:pPr>
      <w:r>
        <w:rPr>
          <w:rFonts w:ascii="Arial" w:hAnsi="Arial" w:cs="Arial"/>
          <w:color w:val="000000"/>
          <w:spacing w:val="1"/>
        </w:rPr>
        <w:t>E</w:t>
      </w:r>
      <w:r>
        <w:rPr>
          <w:rFonts w:ascii="Arial" w:hAnsi="Arial" w:cs="Arial"/>
          <w:color w:val="000000"/>
        </w:rPr>
        <w:t>s</w:t>
      </w:r>
      <w:r>
        <w:rPr>
          <w:rFonts w:ascii="Arial" w:hAnsi="Arial" w:cs="Arial"/>
          <w:color w:val="000000"/>
          <w:spacing w:val="9"/>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8"/>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p</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5"/>
        </w:rPr>
        <w:t>m</w:t>
      </w:r>
      <w:r>
        <w:rPr>
          <w:rFonts w:ascii="Arial" w:hAnsi="Arial" w:cs="Arial"/>
          <w:color w:val="000000"/>
          <w:spacing w:val="-2"/>
        </w:rPr>
        <w:t>o</w:t>
      </w:r>
      <w:r>
        <w:rPr>
          <w:rFonts w:ascii="Arial" w:hAnsi="Arial" w:cs="Arial"/>
          <w:color w:val="000000"/>
          <w:spacing w:val="6"/>
        </w:rPr>
        <w:t>v</w:t>
      </w:r>
      <w:r>
        <w:rPr>
          <w:rFonts w:ascii="Arial" w:hAnsi="Arial" w:cs="Arial"/>
          <w:color w:val="000000"/>
          <w:spacing w:val="-5"/>
        </w:rPr>
        <w:t>i</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rPr>
        <w:t>r</w:t>
      </w:r>
      <w:r>
        <w:rPr>
          <w:rFonts w:ascii="Arial" w:hAnsi="Arial" w:cs="Arial"/>
          <w:color w:val="000000"/>
          <w:spacing w:val="5"/>
        </w:rPr>
        <w:t xml:space="preserve"> </w:t>
      </w:r>
      <w:r>
        <w:rPr>
          <w:rFonts w:ascii="Arial" w:hAnsi="Arial" w:cs="Arial"/>
          <w:color w:val="000000"/>
        </w:rPr>
        <w:t>y</w:t>
      </w:r>
      <w:r>
        <w:rPr>
          <w:rFonts w:ascii="Arial" w:hAnsi="Arial" w:cs="Arial"/>
          <w:color w:val="000000"/>
          <w:spacing w:val="5"/>
        </w:rPr>
        <w:t xml:space="preserve"> </w:t>
      </w:r>
      <w:r>
        <w:rPr>
          <w:rFonts w:ascii="Arial" w:hAnsi="Arial" w:cs="Arial"/>
          <w:color w:val="000000"/>
          <w:spacing w:val="2"/>
        </w:rPr>
        <w:t>ap</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ca</w:t>
      </w:r>
      <w:r>
        <w:rPr>
          <w:rFonts w:ascii="Arial" w:hAnsi="Arial" w:cs="Arial"/>
          <w:color w:val="000000"/>
        </w:rPr>
        <w:t>r</w:t>
      </w:r>
      <w:r>
        <w:rPr>
          <w:rFonts w:ascii="Arial" w:hAnsi="Arial" w:cs="Arial"/>
          <w:color w:val="000000"/>
          <w:spacing w:val="5"/>
        </w:rPr>
        <w:t xml:space="preserve"> </w:t>
      </w:r>
      <w:r>
        <w:rPr>
          <w:rFonts w:ascii="Arial" w:hAnsi="Arial" w:cs="Arial"/>
          <w:color w:val="000000"/>
          <w:spacing w:val="2"/>
        </w:rPr>
        <w:t>co</w:t>
      </w:r>
      <w:r>
        <w:rPr>
          <w:rFonts w:ascii="Arial" w:hAnsi="Arial" w:cs="Arial"/>
          <w:color w:val="000000"/>
          <w:spacing w:val="-1"/>
        </w:rPr>
        <w:t>rr</w:t>
      </w:r>
      <w:r>
        <w:rPr>
          <w:rFonts w:ascii="Arial" w:hAnsi="Arial" w:cs="Arial"/>
          <w:color w:val="000000"/>
          <w:spacing w:val="2"/>
        </w:rPr>
        <w:t>ec</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8"/>
        </w:rPr>
        <w:t xml:space="preserve"> </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n</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abo</w:t>
      </w:r>
      <w:r>
        <w:rPr>
          <w:rFonts w:ascii="Arial" w:hAnsi="Arial" w:cs="Arial"/>
          <w:color w:val="000000"/>
          <w:spacing w:val="-1"/>
        </w:rPr>
        <w:t>r</w:t>
      </w:r>
      <w:r>
        <w:rPr>
          <w:rFonts w:ascii="Arial" w:hAnsi="Arial" w:cs="Arial"/>
          <w:color w:val="000000"/>
          <w:spacing w:val="2"/>
        </w:rPr>
        <w:t>a</w:t>
      </w:r>
      <w:r>
        <w:rPr>
          <w:rFonts w:ascii="Arial" w:hAnsi="Arial" w:cs="Arial"/>
          <w:color w:val="000000"/>
        </w:rPr>
        <w:t>l</w:t>
      </w:r>
      <w:r>
        <w:rPr>
          <w:rFonts w:ascii="Arial" w:hAnsi="Arial" w:cs="Arial"/>
          <w:color w:val="000000"/>
          <w:spacing w:val="2"/>
        </w:rPr>
        <w:t xml:space="preserve"> de</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nado</w:t>
      </w:r>
      <w:r>
        <w:rPr>
          <w:rFonts w:ascii="Arial" w:hAnsi="Arial" w:cs="Arial"/>
          <w:color w:val="000000"/>
        </w:rPr>
        <w:t xml:space="preserve">, </w:t>
      </w:r>
      <w:r>
        <w:rPr>
          <w:rFonts w:ascii="Arial" w:hAnsi="Arial" w:cs="Arial"/>
          <w:color w:val="000000"/>
          <w:spacing w:val="-1"/>
        </w:rPr>
        <w:t>r</w:t>
      </w:r>
      <w:r>
        <w:rPr>
          <w:rFonts w:ascii="Arial" w:hAnsi="Arial" w:cs="Arial"/>
          <w:color w:val="000000"/>
          <w:spacing w:val="2"/>
        </w:rPr>
        <w:t>ecu</w:t>
      </w:r>
      <w:r>
        <w:rPr>
          <w:rFonts w:ascii="Arial" w:hAnsi="Arial" w:cs="Arial"/>
          <w:color w:val="000000"/>
          <w:spacing w:val="-1"/>
        </w:rPr>
        <w:t>r</w:t>
      </w:r>
      <w:r>
        <w:rPr>
          <w:rFonts w:ascii="Arial" w:hAnsi="Arial" w:cs="Arial"/>
          <w:color w:val="000000"/>
          <w:spacing w:val="-2"/>
        </w:rPr>
        <w:t>s</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p</w:t>
      </w:r>
      <w:r>
        <w:rPr>
          <w:rFonts w:ascii="Arial" w:hAnsi="Arial" w:cs="Arial"/>
          <w:color w:val="000000"/>
          <w:spacing w:val="-5"/>
        </w:rPr>
        <w:t>i</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4"/>
        </w:rPr>
        <w:t xml:space="preserve"> </w:t>
      </w:r>
      <w:r>
        <w:rPr>
          <w:rFonts w:ascii="Arial" w:hAnsi="Arial" w:cs="Arial"/>
          <w:color w:val="000000"/>
          <w:spacing w:val="-1"/>
        </w:rPr>
        <w:t>(</w:t>
      </w:r>
      <w:r>
        <w:rPr>
          <w:rFonts w:ascii="Arial" w:hAnsi="Arial" w:cs="Arial"/>
          <w:color w:val="000000"/>
          <w:spacing w:val="2"/>
        </w:rPr>
        <w:t>hab</w:t>
      </w:r>
      <w:r>
        <w:rPr>
          <w:rFonts w:ascii="Arial" w:hAnsi="Arial" w:cs="Arial"/>
          <w:color w:val="000000"/>
          <w:spacing w:val="-5"/>
        </w:rPr>
        <w:t>i</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dades</w:t>
      </w:r>
      <w:r>
        <w:rPr>
          <w:rFonts w:ascii="Arial" w:hAnsi="Arial" w:cs="Arial"/>
          <w:color w:val="000000"/>
        </w:rPr>
        <w:t xml:space="preserve">, </w:t>
      </w:r>
      <w:r>
        <w:rPr>
          <w:rFonts w:ascii="Arial" w:hAnsi="Arial" w:cs="Arial"/>
          <w:color w:val="000000"/>
          <w:spacing w:val="1"/>
        </w:rPr>
        <w:t xml:space="preserve"> </w:t>
      </w:r>
      <w:r>
        <w:rPr>
          <w:rFonts w:ascii="Arial" w:hAnsi="Arial" w:cs="Arial"/>
          <w:color w:val="000000"/>
          <w:spacing w:val="2"/>
        </w:rPr>
        <w:t>co</w:t>
      </w:r>
      <w:r>
        <w:rPr>
          <w:rFonts w:ascii="Arial" w:hAnsi="Arial" w:cs="Arial"/>
          <w:color w:val="000000"/>
          <w:spacing w:val="-2"/>
        </w:rPr>
        <w:t>n</w:t>
      </w:r>
      <w:r>
        <w:rPr>
          <w:rFonts w:ascii="Arial" w:hAnsi="Arial" w:cs="Arial"/>
          <w:color w:val="000000"/>
          <w:spacing w:val="2"/>
        </w:rPr>
        <w:t>oc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4"/>
        </w:rPr>
        <w:t xml:space="preserve"> </w:t>
      </w:r>
      <w:r>
        <w:rPr>
          <w:rFonts w:ascii="Arial" w:hAnsi="Arial" w:cs="Arial"/>
          <w:color w:val="000000"/>
        </w:rPr>
        <w:t>y</w:t>
      </w:r>
      <w:r>
        <w:rPr>
          <w:rFonts w:ascii="Arial" w:hAnsi="Arial" w:cs="Arial"/>
          <w:color w:val="000000"/>
          <w:spacing w:val="61"/>
        </w:rPr>
        <w:t xml:space="preserve"> </w:t>
      </w:r>
      <w:r>
        <w:rPr>
          <w:rFonts w:ascii="Arial" w:hAnsi="Arial" w:cs="Arial"/>
          <w:color w:val="000000"/>
          <w:spacing w:val="2"/>
        </w:rPr>
        <w:t>ac</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udes</w:t>
      </w:r>
      <w:r>
        <w:rPr>
          <w:rFonts w:ascii="Arial" w:hAnsi="Arial" w:cs="Arial"/>
          <w:color w:val="000000"/>
        </w:rPr>
        <w:t xml:space="preserve">) </w:t>
      </w:r>
      <w:r>
        <w:rPr>
          <w:rFonts w:ascii="Arial" w:hAnsi="Arial" w:cs="Arial"/>
          <w:color w:val="000000"/>
          <w:spacing w:val="1"/>
        </w:rPr>
        <w:t xml:space="preserve"> </w:t>
      </w:r>
      <w:r>
        <w:rPr>
          <w:rFonts w:ascii="Arial" w:hAnsi="Arial" w:cs="Arial"/>
          <w:color w:val="000000"/>
        </w:rPr>
        <w:t xml:space="preserve">y  </w:t>
      </w:r>
      <w:r>
        <w:rPr>
          <w:rFonts w:ascii="Arial" w:hAnsi="Arial" w:cs="Arial"/>
          <w:color w:val="000000"/>
          <w:spacing w:val="-1"/>
        </w:rPr>
        <w:t>r</w:t>
      </w:r>
      <w:r>
        <w:rPr>
          <w:rFonts w:ascii="Arial" w:hAnsi="Arial" w:cs="Arial"/>
          <w:color w:val="000000"/>
          <w:spacing w:val="2"/>
        </w:rPr>
        <w:t>ecu</w:t>
      </w:r>
      <w:r>
        <w:rPr>
          <w:rFonts w:ascii="Arial" w:hAnsi="Arial" w:cs="Arial"/>
          <w:color w:val="000000"/>
          <w:spacing w:val="-1"/>
        </w:rPr>
        <w:t>r</w:t>
      </w:r>
      <w:r>
        <w:rPr>
          <w:rFonts w:ascii="Arial" w:hAnsi="Arial" w:cs="Arial"/>
          <w:color w:val="000000"/>
          <w:spacing w:val="2"/>
        </w:rPr>
        <w:t>s</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4"/>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58"/>
        </w:rPr>
        <w:t xml:space="preserve"> </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n</w:t>
      </w:r>
      <w:r>
        <w:rPr>
          <w:rFonts w:ascii="Arial" w:hAnsi="Arial" w:cs="Arial"/>
          <w:color w:val="000000"/>
        </w:rPr>
        <w:t xml:space="preserve">o </w:t>
      </w:r>
      <w:r>
        <w:rPr>
          <w:rFonts w:ascii="Arial" w:hAnsi="Arial" w:cs="Arial"/>
          <w:color w:val="000000"/>
          <w:spacing w:val="4"/>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p>
    <w:p>
      <w:pPr>
        <w:widowControl w:val="0"/>
        <w:spacing w:before="70" w:after="0"/>
        <w:ind w:left="836" w:right="-5"/>
        <w:jc w:val="both"/>
      </w:pP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od</w:t>
      </w:r>
      <w:r>
        <w:rPr>
          <w:rFonts w:ascii="Arial" w:hAnsi="Arial" w:cs="Arial"/>
          <w:color w:val="000000"/>
          <w:spacing w:val="-2"/>
        </w:rPr>
        <w:t>u</w:t>
      </w:r>
      <w:r>
        <w:rPr>
          <w:rFonts w:ascii="Arial" w:hAnsi="Arial" w:cs="Arial"/>
          <w:color w:val="000000"/>
          <w:spacing w:val="2"/>
        </w:rPr>
        <w:t>c</w:t>
      </w:r>
      <w:r>
        <w:rPr>
          <w:rFonts w:ascii="Arial" w:hAnsi="Arial" w:cs="Arial"/>
          <w:color w:val="000000"/>
          <w:spacing w:val="-5"/>
        </w:rPr>
        <w:t>i</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esu</w:t>
      </w:r>
      <w:r>
        <w:rPr>
          <w:rFonts w:ascii="Arial" w:hAnsi="Arial" w:cs="Arial"/>
          <w:color w:val="000000"/>
          <w:spacing w:val="-5"/>
        </w:rPr>
        <w:t>l</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spacing w:val="-1"/>
        </w:rPr>
        <w:t>f</w:t>
      </w:r>
      <w:r>
        <w:rPr>
          <w:rFonts w:ascii="Arial" w:hAnsi="Arial" w:cs="Arial"/>
          <w:color w:val="000000"/>
          <w:spacing w:val="-5"/>
        </w:rPr>
        <w:t>i</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2"/>
        </w:rPr>
        <w:t>L</w:t>
      </w:r>
      <w:r>
        <w:rPr>
          <w:rFonts w:ascii="Arial" w:hAnsi="Arial" w:cs="Arial"/>
          <w:color w:val="000000"/>
        </w:rPr>
        <w:t>e</w:t>
      </w:r>
      <w:r>
        <w:rPr>
          <w:rFonts w:ascii="Arial" w:hAnsi="Arial" w:cs="Arial"/>
          <w:color w:val="000000"/>
          <w:spacing w:val="1"/>
        </w:rPr>
        <w:t xml:space="preserve"> B</w:t>
      </w:r>
      <w:r>
        <w:rPr>
          <w:rFonts w:ascii="Arial" w:hAnsi="Arial" w:cs="Arial"/>
          <w:color w:val="000000"/>
          <w:spacing w:val="2"/>
        </w:rPr>
        <w:t>o</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rf</w:t>
      </w:r>
      <w:r>
        <w:rPr>
          <w:rFonts w:ascii="Arial" w:hAnsi="Arial" w:cs="Arial"/>
          <w:color w:val="000000"/>
        </w:rPr>
        <w:t>,</w:t>
      </w:r>
      <w:r>
        <w:rPr>
          <w:rFonts w:ascii="Arial" w:hAnsi="Arial" w:cs="Arial"/>
          <w:color w:val="000000"/>
          <w:spacing w:val="2"/>
        </w:rPr>
        <w:t xml:space="preserve"> 20</w:t>
      </w:r>
      <w:r>
        <w:rPr>
          <w:rFonts w:ascii="Arial" w:hAnsi="Arial" w:cs="Arial"/>
          <w:color w:val="000000"/>
          <w:spacing w:val="-2"/>
        </w:rPr>
        <w:t>0</w:t>
      </w:r>
      <w:r>
        <w:rPr>
          <w:rFonts w:ascii="Arial" w:hAnsi="Arial" w:cs="Arial"/>
          <w:color w:val="000000"/>
          <w:spacing w:val="2"/>
        </w:rPr>
        <w:t>1</w:t>
      </w:r>
      <w:r>
        <w:rPr>
          <w:rFonts w:ascii="Arial" w:hAnsi="Arial" w:cs="Arial"/>
          <w:color w:val="000000"/>
          <w:spacing w:val="-1"/>
        </w:rPr>
        <w:t>)</w:t>
      </w:r>
      <w:r>
        <w:rPr>
          <w:rFonts w:ascii="Arial" w:hAnsi="Arial" w:cs="Arial"/>
          <w:color w:val="000000"/>
        </w:rPr>
        <w:t>.</w:t>
      </w:r>
    </w:p>
    <w:p>
      <w:pPr>
        <w:widowControl w:val="0"/>
        <w:spacing w:before="3" w:after="0" w:line="237" w:lineRule="auto"/>
        <w:ind w:left="836" w:right="-5"/>
        <w:jc w:val="both"/>
      </w:pPr>
      <w:r>
        <w:rPr>
          <w:rFonts w:ascii="Arial" w:hAnsi="Arial" w:cs="Arial"/>
          <w:color w:val="000000"/>
          <w:spacing w:val="1"/>
        </w:rPr>
        <w:t>P</w:t>
      </w:r>
      <w:r>
        <w:rPr>
          <w:rFonts w:ascii="Arial" w:hAnsi="Arial" w:cs="Arial"/>
          <w:color w:val="000000"/>
          <w:spacing w:val="2"/>
        </w:rPr>
        <w:t>o</w:t>
      </w:r>
      <w:r>
        <w:rPr>
          <w:rFonts w:ascii="Arial" w:hAnsi="Arial" w:cs="Arial"/>
          <w:color w:val="000000"/>
          <w:spacing w:val="-2"/>
        </w:rPr>
        <w:t>s</w:t>
      </w:r>
      <w:r>
        <w:rPr>
          <w:rFonts w:ascii="Arial" w:hAnsi="Arial" w:cs="Arial"/>
          <w:color w:val="000000"/>
          <w:spacing w:val="2"/>
        </w:rPr>
        <w:t>e</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co</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ona</w:t>
      </w:r>
      <w:r>
        <w:rPr>
          <w:rFonts w:ascii="Arial" w:hAnsi="Arial" w:cs="Arial"/>
          <w:color w:val="000000"/>
        </w:rPr>
        <w:t xml:space="preserve">l </w:t>
      </w:r>
      <w:r>
        <w:rPr>
          <w:rFonts w:ascii="Arial" w:hAnsi="Arial" w:cs="Arial"/>
          <w:color w:val="000000"/>
          <w:spacing w:val="2"/>
        </w:rPr>
        <w:t>qu</w:t>
      </w:r>
      <w:r>
        <w:rPr>
          <w:rFonts w:ascii="Arial" w:hAnsi="Arial" w:cs="Arial"/>
          <w:color w:val="000000"/>
          <w:spacing w:val="-5"/>
        </w:rPr>
        <w:t>i</w:t>
      </w:r>
      <w:r>
        <w:rPr>
          <w:rFonts w:ascii="Arial" w:hAnsi="Arial" w:cs="Arial"/>
          <w:color w:val="000000"/>
          <w:spacing w:val="2"/>
        </w:rPr>
        <w:t>e</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5"/>
        </w:rPr>
        <w:t>d</w:t>
      </w:r>
      <w:r>
        <w:rPr>
          <w:rFonts w:ascii="Arial" w:hAnsi="Arial" w:cs="Arial"/>
          <w:color w:val="000000"/>
          <w:spacing w:val="-5"/>
        </w:rPr>
        <w:t>i</w:t>
      </w:r>
      <w:r>
        <w:rPr>
          <w:rFonts w:ascii="Arial" w:hAnsi="Arial" w:cs="Arial"/>
          <w:color w:val="000000"/>
          <w:spacing w:val="2"/>
        </w:rPr>
        <w:t>spo</w:t>
      </w:r>
      <w:r>
        <w:rPr>
          <w:rFonts w:ascii="Arial" w:hAnsi="Arial" w:cs="Arial"/>
          <w:color w:val="000000"/>
          <w:spacing w:val="-2"/>
        </w:rPr>
        <w:t>n</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co</w:t>
      </w:r>
      <w:r>
        <w:rPr>
          <w:rFonts w:ascii="Arial" w:hAnsi="Arial" w:cs="Arial"/>
          <w:color w:val="000000"/>
          <w:spacing w:val="-2"/>
        </w:rPr>
        <w:t>n</w:t>
      </w:r>
      <w:r>
        <w:rPr>
          <w:rFonts w:ascii="Arial" w:hAnsi="Arial" w:cs="Arial"/>
          <w:color w:val="000000"/>
          <w:spacing w:val="2"/>
        </w:rPr>
        <w:t>oc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os</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spacing w:val="2"/>
        </w:rPr>
        <w:t>es</w:t>
      </w:r>
      <w:r>
        <w:rPr>
          <w:rFonts w:ascii="Arial" w:hAnsi="Arial" w:cs="Arial"/>
          <w:color w:val="000000"/>
          <w:spacing w:val="-1"/>
        </w:rPr>
        <w:t>tr</w:t>
      </w:r>
      <w:r>
        <w:rPr>
          <w:rFonts w:ascii="Arial" w:hAnsi="Arial" w:cs="Arial"/>
          <w:color w:val="000000"/>
          <w:spacing w:val="2"/>
        </w:rPr>
        <w:t>e</w:t>
      </w:r>
      <w:r>
        <w:rPr>
          <w:rFonts w:ascii="Arial" w:hAnsi="Arial" w:cs="Arial"/>
          <w:color w:val="000000"/>
          <w:spacing w:val="-2"/>
        </w:rPr>
        <w:t>z</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ac</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ude</w:t>
      </w:r>
      <w:r>
        <w:rPr>
          <w:rFonts w:ascii="Arial" w:hAnsi="Arial" w:cs="Arial"/>
          <w:color w:val="000000"/>
        </w:rPr>
        <w:t xml:space="preserve">s </w:t>
      </w:r>
      <w:r>
        <w:rPr>
          <w:rFonts w:ascii="Arial" w:hAnsi="Arial" w:cs="Arial"/>
          <w:color w:val="000000"/>
          <w:spacing w:val="2"/>
        </w:rPr>
        <w:t>ne</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spacing w:val="3"/>
        </w:rPr>
        <w:t>j</w:t>
      </w:r>
      <w:r>
        <w:rPr>
          <w:rFonts w:ascii="Arial" w:hAnsi="Arial" w:cs="Arial"/>
          <w:color w:val="000000"/>
          <w:spacing w:val="2"/>
        </w:rPr>
        <w:t>e</w:t>
      </w:r>
      <w:r>
        <w:rPr>
          <w:rFonts w:ascii="Arial" w:hAnsi="Arial" w:cs="Arial"/>
          <w:color w:val="000000"/>
          <w:spacing w:val="-5"/>
        </w:rPr>
        <w:t>r</w:t>
      </w:r>
      <w:r>
        <w:rPr>
          <w:rFonts w:ascii="Arial" w:hAnsi="Arial" w:cs="Arial"/>
          <w:color w:val="000000"/>
          <w:spacing w:val="2"/>
        </w:rPr>
        <w:t>ce</w:t>
      </w:r>
      <w:r>
        <w:rPr>
          <w:rFonts w:ascii="Arial" w:hAnsi="Arial" w:cs="Arial"/>
          <w:color w:val="000000"/>
        </w:rPr>
        <w:t>r</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rPr>
        <w:t xml:space="preserve">u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op</w:t>
      </w:r>
      <w:r>
        <w:rPr>
          <w:rFonts w:ascii="Arial" w:hAnsi="Arial" w:cs="Arial"/>
          <w:color w:val="000000"/>
          <w:spacing w:val="-5"/>
        </w:rPr>
        <w:t>i</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ac</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d</w:t>
      </w:r>
      <w:r>
        <w:rPr>
          <w:rFonts w:ascii="Arial" w:hAnsi="Arial" w:cs="Arial"/>
          <w:color w:val="000000"/>
          <w:spacing w:val="-2"/>
        </w:rPr>
        <w:t>a</w:t>
      </w:r>
      <w:r>
        <w:rPr>
          <w:rFonts w:ascii="Arial" w:hAnsi="Arial" w:cs="Arial"/>
          <w:color w:val="000000"/>
        </w:rPr>
        <w:t>d</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spacing w:val="2"/>
        </w:rPr>
        <w:t>abo</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l</w:t>
      </w:r>
      <w:r>
        <w:rPr>
          <w:rFonts w:ascii="Arial" w:hAnsi="Arial" w:cs="Arial"/>
          <w:color w:val="000000"/>
        </w:rPr>
        <w:t>,</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esue</w:t>
      </w:r>
      <w:r>
        <w:rPr>
          <w:rFonts w:ascii="Arial" w:hAnsi="Arial" w:cs="Arial"/>
          <w:color w:val="000000"/>
          <w:spacing w:val="-5"/>
        </w:rPr>
        <w:t>l</w:t>
      </w:r>
      <w:r>
        <w:rPr>
          <w:rFonts w:ascii="Arial" w:hAnsi="Arial" w:cs="Arial"/>
          <w:color w:val="000000"/>
          <w:spacing w:val="6"/>
        </w:rPr>
        <w:t>v</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ob</w:t>
      </w:r>
      <w:r>
        <w:rPr>
          <w:rFonts w:ascii="Arial" w:hAnsi="Arial" w:cs="Arial"/>
          <w:color w:val="000000"/>
          <w:spacing w:val="-5"/>
        </w:rPr>
        <w:t>l</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5"/>
        </w:rPr>
        <w:t>r</w:t>
      </w:r>
      <w:r>
        <w:rPr>
          <w:rFonts w:ascii="Arial" w:hAnsi="Arial" w:cs="Arial"/>
          <w:color w:val="000000"/>
          <w:spacing w:val="5"/>
        </w:rPr>
        <w:t>m</w:t>
      </w:r>
      <w:r>
        <w:rPr>
          <w:rFonts w:ascii="Arial" w:hAnsi="Arial" w:cs="Arial"/>
          <w:color w:val="000000"/>
        </w:rPr>
        <w:t xml:space="preserve">a </w:t>
      </w:r>
      <w:r>
        <w:rPr>
          <w:rFonts w:ascii="Arial" w:hAnsi="Arial" w:cs="Arial"/>
          <w:color w:val="000000"/>
          <w:spacing w:val="2"/>
        </w:rPr>
        <w:t>au</w:t>
      </w:r>
      <w:r>
        <w:rPr>
          <w:rFonts w:ascii="Arial" w:hAnsi="Arial" w:cs="Arial"/>
          <w:color w:val="000000"/>
          <w:spacing w:val="-1"/>
        </w:rPr>
        <w:t>t</w:t>
      </w:r>
      <w:r>
        <w:rPr>
          <w:rFonts w:ascii="Arial" w:hAnsi="Arial" w:cs="Arial"/>
          <w:color w:val="000000"/>
          <w:spacing w:val="2"/>
        </w:rPr>
        <w:t>ó</w:t>
      </w:r>
      <w:r>
        <w:rPr>
          <w:rFonts w:ascii="Arial" w:hAnsi="Arial" w:cs="Arial"/>
          <w:color w:val="000000"/>
          <w:spacing w:val="-2"/>
        </w:rPr>
        <w:t>no</w:t>
      </w:r>
      <w:r>
        <w:rPr>
          <w:rFonts w:ascii="Arial" w:hAnsi="Arial" w:cs="Arial"/>
          <w:color w:val="000000"/>
          <w:spacing w:val="5"/>
        </w:rPr>
        <w:t>m</w:t>
      </w:r>
      <w:r>
        <w:rPr>
          <w:rFonts w:ascii="Arial" w:hAnsi="Arial" w:cs="Arial"/>
          <w:color w:val="000000"/>
        </w:rPr>
        <w:t xml:space="preserve">a </w:t>
      </w:r>
      <w:r>
        <w:rPr>
          <w:rFonts w:ascii="Arial" w:hAnsi="Arial" w:cs="Arial"/>
          <w:color w:val="000000"/>
          <w:spacing w:val="4"/>
        </w:rPr>
        <w:t xml:space="preserve"> </w:t>
      </w:r>
      <w:r>
        <w:rPr>
          <w:rFonts w:ascii="Arial" w:hAnsi="Arial" w:cs="Arial"/>
          <w:color w:val="000000"/>
        </w:rPr>
        <w:t>y</w:t>
      </w:r>
      <w:r>
        <w:rPr>
          <w:rFonts w:ascii="Arial" w:hAnsi="Arial" w:cs="Arial"/>
          <w:color w:val="000000"/>
          <w:spacing w:val="61"/>
        </w:rPr>
        <w:t xml:space="preserve"> </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ea</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w:t>
      </w:r>
      <w:r>
        <w:rPr>
          <w:rFonts w:ascii="Arial" w:hAnsi="Arial" w:cs="Arial"/>
          <w:color w:val="000000"/>
        </w:rPr>
        <w:t xml:space="preserve">a </w:t>
      </w:r>
      <w:r>
        <w:rPr>
          <w:rFonts w:ascii="Arial" w:hAnsi="Arial" w:cs="Arial"/>
          <w:color w:val="000000"/>
          <w:spacing w:val="4"/>
        </w:rPr>
        <w:t xml:space="preserve"> </w:t>
      </w:r>
      <w:r>
        <w:rPr>
          <w:rFonts w:ascii="Arial" w:hAnsi="Arial" w:cs="Arial"/>
          <w:color w:val="000000"/>
        </w:rPr>
        <w:t>y</w:t>
      </w:r>
      <w:r>
        <w:rPr>
          <w:rFonts w:ascii="Arial" w:hAnsi="Arial" w:cs="Arial"/>
          <w:color w:val="000000"/>
          <w:spacing w:val="61"/>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rPr>
        <w:t xml:space="preserve">á </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pac</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ad</w:t>
      </w:r>
      <w:r>
        <w:rPr>
          <w:rFonts w:ascii="Arial" w:hAnsi="Arial" w:cs="Arial"/>
          <w:color w:val="000000"/>
        </w:rPr>
        <w:t>o</w:t>
      </w:r>
      <w:r>
        <w:rPr>
          <w:rFonts w:ascii="Arial" w:hAnsi="Arial" w:cs="Arial"/>
          <w:color w:val="000000"/>
          <w:spacing w:val="61"/>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4"/>
        </w:rPr>
        <w:t xml:space="preserve"> </w:t>
      </w:r>
      <w:r>
        <w:rPr>
          <w:rFonts w:ascii="Arial" w:hAnsi="Arial" w:cs="Arial"/>
          <w:color w:val="000000"/>
          <w:spacing w:val="2"/>
        </w:rPr>
        <w:t>co</w:t>
      </w:r>
      <w:r>
        <w:rPr>
          <w:rFonts w:ascii="Arial" w:hAnsi="Arial" w:cs="Arial"/>
          <w:color w:val="000000"/>
          <w:spacing w:val="-5"/>
        </w:rPr>
        <w:t>l</w:t>
      </w:r>
      <w:r>
        <w:rPr>
          <w:rFonts w:ascii="Arial" w:hAnsi="Arial" w:cs="Arial"/>
          <w:color w:val="000000"/>
          <w:spacing w:val="2"/>
        </w:rPr>
        <w:t>abo</w:t>
      </w:r>
      <w:r>
        <w:rPr>
          <w:rFonts w:ascii="Arial" w:hAnsi="Arial" w:cs="Arial"/>
          <w:color w:val="000000"/>
          <w:spacing w:val="6"/>
        </w:rPr>
        <w:t>r</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60"/>
        </w:rPr>
        <w:t xml:space="preserve"> </w:t>
      </w:r>
      <w:r>
        <w:rPr>
          <w:rFonts w:ascii="Arial" w:hAnsi="Arial" w:cs="Arial"/>
          <w:color w:val="000000"/>
          <w:spacing w:val="2"/>
        </w:rPr>
        <w:t>s</w:t>
      </w:r>
      <w:r>
        <w:rPr>
          <w:rFonts w:ascii="Arial" w:hAnsi="Arial" w:cs="Arial"/>
          <w:color w:val="000000"/>
        </w:rPr>
        <w:t xml:space="preserve">u </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n</w:t>
      </w:r>
      <w:r>
        <w:rPr>
          <w:rFonts w:ascii="Arial" w:hAnsi="Arial" w:cs="Arial"/>
          <w:color w:val="000000"/>
        </w:rPr>
        <w:t xml:space="preserve">o </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abo</w:t>
      </w:r>
      <w:r>
        <w:rPr>
          <w:rFonts w:ascii="Arial" w:hAnsi="Arial" w:cs="Arial"/>
          <w:color w:val="000000"/>
          <w:spacing w:val="-1"/>
        </w:rPr>
        <w:t>r</w:t>
      </w:r>
      <w:r>
        <w:rPr>
          <w:rFonts w:ascii="Arial" w:hAnsi="Arial" w:cs="Arial"/>
          <w:color w:val="000000"/>
          <w:spacing w:val="2"/>
        </w:rPr>
        <w:t>a</w:t>
      </w:r>
      <w:r>
        <w:rPr>
          <w:rFonts w:ascii="Arial" w:hAnsi="Arial" w:cs="Arial"/>
          <w:color w:val="000000"/>
        </w:rPr>
        <w:t>l</w:t>
      </w:r>
      <w:r>
        <w:rPr>
          <w:rFonts w:ascii="Arial" w:hAnsi="Arial" w:cs="Arial"/>
          <w:color w:val="000000"/>
          <w:spacing w:val="58"/>
        </w:rPr>
        <w:t xml:space="preserve"> </w:t>
      </w:r>
      <w:r>
        <w:rPr>
          <w:rFonts w:ascii="Arial" w:hAnsi="Arial" w:cs="Arial"/>
          <w:color w:val="000000"/>
        </w:rPr>
        <w:t xml:space="preserve">y  </w:t>
      </w:r>
      <w:r>
        <w:rPr>
          <w:rFonts w:ascii="Arial" w:hAnsi="Arial" w:cs="Arial"/>
          <w:color w:val="000000"/>
          <w:spacing w:val="2"/>
        </w:rPr>
        <w:t>e</w:t>
      </w:r>
      <w:r>
        <w:rPr>
          <w:rFonts w:ascii="Arial" w:hAnsi="Arial" w:cs="Arial"/>
          <w:color w:val="000000"/>
        </w:rPr>
        <w:t xml:space="preserve">n </w:t>
      </w:r>
      <w:r>
        <w:rPr>
          <w:rFonts w:ascii="Arial" w:hAnsi="Arial" w:cs="Arial"/>
          <w:color w:val="000000"/>
          <w:spacing w:val="7"/>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gan</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1"/>
        </w:rPr>
        <w:t>tr</w:t>
      </w:r>
      <w:r>
        <w:rPr>
          <w:rFonts w:ascii="Arial" w:hAnsi="Arial" w:cs="Arial"/>
          <w:color w:val="000000"/>
          <w:spacing w:val="2"/>
        </w:rPr>
        <w:t>aba</w:t>
      </w:r>
      <w:r>
        <w:rPr>
          <w:rFonts w:ascii="Arial" w:hAnsi="Arial" w:cs="Arial"/>
          <w:color w:val="000000"/>
          <w:spacing w:val="3"/>
        </w:rPr>
        <w:t>j</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1"/>
        </w:rPr>
        <w:t>E</w:t>
      </w:r>
      <w:r>
        <w:rPr>
          <w:rFonts w:ascii="Arial" w:hAnsi="Arial" w:cs="Arial"/>
          <w:color w:val="000000"/>
          <w:spacing w:val="-2"/>
        </w:rPr>
        <w:t>c</w:t>
      </w:r>
      <w:r>
        <w:rPr>
          <w:rFonts w:ascii="Arial" w:hAnsi="Arial" w:cs="Arial"/>
          <w:color w:val="000000"/>
          <w:spacing w:val="2"/>
        </w:rPr>
        <w:t>h</w:t>
      </w:r>
      <w:r>
        <w:rPr>
          <w:rFonts w:ascii="Arial" w:hAnsi="Arial" w:cs="Arial"/>
          <w:color w:val="000000"/>
          <w:spacing w:val="-2"/>
        </w:rPr>
        <w:t>e</w:t>
      </w:r>
      <w:r>
        <w:rPr>
          <w:rFonts w:ascii="Arial" w:hAnsi="Arial" w:cs="Arial"/>
          <w:color w:val="000000"/>
          <w:spacing w:val="2"/>
        </w:rPr>
        <w:t>ve</w:t>
      </w:r>
      <w:r>
        <w:rPr>
          <w:rFonts w:ascii="Arial" w:hAnsi="Arial" w:cs="Arial"/>
          <w:color w:val="000000"/>
          <w:spacing w:val="-1"/>
        </w:rPr>
        <w:t>rrí</w:t>
      </w:r>
      <w:r>
        <w:rPr>
          <w:rFonts w:ascii="Arial" w:hAnsi="Arial" w:cs="Arial"/>
          <w:color w:val="000000"/>
          <w:spacing w:val="2"/>
        </w:rPr>
        <w:t>a</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20</w:t>
      </w:r>
      <w:r>
        <w:rPr>
          <w:rFonts w:ascii="Arial" w:hAnsi="Arial" w:cs="Arial"/>
          <w:color w:val="000000"/>
          <w:spacing w:val="-2"/>
        </w:rPr>
        <w:t>0</w:t>
      </w:r>
      <w:r>
        <w:rPr>
          <w:rFonts w:ascii="Arial" w:hAnsi="Arial" w:cs="Arial"/>
          <w:color w:val="000000"/>
          <w:spacing w:val="2"/>
        </w:rPr>
        <w:t>2</w:t>
      </w:r>
      <w:r>
        <w:rPr>
          <w:rFonts w:ascii="Arial" w:hAnsi="Arial" w:cs="Arial"/>
          <w:color w:val="000000"/>
          <w:spacing w:val="-1"/>
        </w:rPr>
        <w:t>)</w:t>
      </w:r>
      <w:r>
        <w:rPr>
          <w:rFonts w:ascii="Arial" w:hAnsi="Arial" w:cs="Arial"/>
          <w:color w:val="000000"/>
        </w:rPr>
        <w:t>.</w:t>
      </w:r>
    </w:p>
    <w:p>
      <w:pPr>
        <w:widowControl w:val="0"/>
        <w:spacing w:before="4" w:after="0" w:line="100" w:lineRule="exact"/>
        <w:ind w:right="-5"/>
        <w:rPr>
          <w:rFonts w:ascii="Arial" w:hAnsi="Arial" w:cs="Arial"/>
          <w:color w:val="000000"/>
          <w:sz w:val="10"/>
          <w:szCs w:val="10"/>
        </w:rPr>
      </w:pPr>
    </w:p>
    <w:p>
      <w:pPr>
        <w:widowControl w:val="0"/>
        <w:spacing w:after="0" w:line="200" w:lineRule="exact"/>
        <w:ind w:right="-5"/>
        <w:rPr>
          <w:rFonts w:ascii="Arial" w:hAnsi="Arial" w:cs="Arial"/>
          <w:color w:val="000000"/>
          <w:sz w:val="20"/>
          <w:szCs w:val="20"/>
        </w:rPr>
      </w:pPr>
    </w:p>
    <w:p>
      <w:pPr>
        <w:widowControl w:val="0"/>
        <w:spacing w:after="0" w:line="200" w:lineRule="exact"/>
        <w:ind w:right="-5"/>
        <w:rPr>
          <w:rFonts w:ascii="Arial" w:hAnsi="Arial" w:cs="Arial"/>
          <w:color w:val="000000"/>
          <w:sz w:val="20"/>
          <w:szCs w:val="20"/>
        </w:rPr>
      </w:pPr>
    </w:p>
    <w:p>
      <w:pPr>
        <w:widowControl w:val="0"/>
        <w:spacing w:after="0"/>
        <w:ind w:left="117" w:right="-5"/>
      </w:pPr>
      <w:r>
        <w:rPr>
          <w:rFonts w:ascii="Arial" w:hAnsi="Arial" w:cs="Arial"/>
          <w:b/>
          <w:bCs/>
          <w:color w:val="365F91"/>
          <w:spacing w:val="1"/>
        </w:rPr>
        <w:t>V</w:t>
      </w:r>
      <w:r>
        <w:rPr>
          <w:rFonts w:ascii="Arial" w:hAnsi="Arial" w:cs="Arial"/>
          <w:b/>
          <w:bCs/>
          <w:color w:val="365F91"/>
          <w:spacing w:val="2"/>
        </w:rPr>
        <w:t>e</w:t>
      </w:r>
      <w:r>
        <w:rPr>
          <w:rFonts w:ascii="Arial" w:hAnsi="Arial" w:cs="Arial"/>
          <w:b/>
          <w:bCs/>
          <w:color w:val="365F91"/>
          <w:spacing w:val="1"/>
        </w:rPr>
        <w:t>n</w:t>
      </w:r>
      <w:r>
        <w:rPr>
          <w:rFonts w:ascii="Arial" w:hAnsi="Arial" w:cs="Arial"/>
          <w:b/>
          <w:bCs/>
          <w:color w:val="365F91"/>
          <w:spacing w:val="-1"/>
        </w:rPr>
        <w:t>t</w:t>
      </w:r>
      <w:r>
        <w:rPr>
          <w:rFonts w:ascii="Arial" w:hAnsi="Arial" w:cs="Arial"/>
          <w:b/>
          <w:bCs/>
          <w:color w:val="365F91"/>
          <w:spacing w:val="2"/>
        </w:rPr>
        <w:t>a</w:t>
      </w:r>
      <w:r>
        <w:rPr>
          <w:rFonts w:ascii="Arial" w:hAnsi="Arial" w:cs="Arial"/>
          <w:b/>
          <w:bCs/>
          <w:color w:val="365F91"/>
          <w:spacing w:val="-1"/>
        </w:rPr>
        <w:t>j</w:t>
      </w:r>
      <w:r>
        <w:rPr>
          <w:rFonts w:ascii="Arial" w:hAnsi="Arial" w:cs="Arial"/>
          <w:b/>
          <w:bCs/>
          <w:color w:val="365F91"/>
          <w:spacing w:val="-2"/>
        </w:rPr>
        <w:t>a</w:t>
      </w:r>
      <w:r>
        <w:rPr>
          <w:rFonts w:ascii="Arial" w:hAnsi="Arial" w:cs="Arial"/>
          <w:b/>
          <w:bCs/>
          <w:color w:val="365F91"/>
        </w:rPr>
        <w:t>s</w:t>
      </w:r>
      <w:r>
        <w:rPr>
          <w:rFonts w:ascii="Arial" w:hAnsi="Arial" w:cs="Arial"/>
          <w:b/>
          <w:bCs/>
          <w:color w:val="365F91"/>
          <w:spacing w:val="1"/>
        </w:rPr>
        <w:t xml:space="preserve"> d</w:t>
      </w:r>
      <w:r>
        <w:rPr>
          <w:rFonts w:ascii="Arial" w:hAnsi="Arial" w:cs="Arial"/>
          <w:b/>
          <w:bCs/>
          <w:color w:val="365F91"/>
        </w:rPr>
        <w:t>e</w:t>
      </w:r>
      <w:r>
        <w:rPr>
          <w:rFonts w:ascii="Arial" w:hAnsi="Arial" w:cs="Arial"/>
          <w:b/>
          <w:bCs/>
          <w:color w:val="365F91"/>
          <w:spacing w:val="1"/>
        </w:rPr>
        <w:t xml:space="preserve"> </w:t>
      </w:r>
      <w:r>
        <w:rPr>
          <w:rFonts w:ascii="Arial" w:hAnsi="Arial" w:cs="Arial"/>
          <w:b/>
          <w:bCs/>
          <w:color w:val="365F91"/>
          <w:spacing w:val="-1"/>
        </w:rPr>
        <w:t>l</w:t>
      </w:r>
      <w:r>
        <w:rPr>
          <w:rFonts w:ascii="Arial" w:hAnsi="Arial" w:cs="Arial"/>
          <w:b/>
          <w:bCs/>
          <w:color w:val="365F91"/>
          <w:spacing w:val="-2"/>
        </w:rPr>
        <w:t>o</w:t>
      </w:r>
      <w:r>
        <w:rPr>
          <w:rFonts w:ascii="Arial" w:hAnsi="Arial" w:cs="Arial"/>
          <w:b/>
          <w:bCs/>
          <w:color w:val="365F91"/>
        </w:rPr>
        <w:t>s</w:t>
      </w:r>
      <w:r>
        <w:rPr>
          <w:rFonts w:ascii="Arial" w:hAnsi="Arial" w:cs="Arial"/>
          <w:b/>
          <w:bCs/>
          <w:color w:val="365F91"/>
          <w:spacing w:val="1"/>
        </w:rPr>
        <w:t xml:space="preserve"> p</w:t>
      </w:r>
      <w:r>
        <w:rPr>
          <w:rFonts w:ascii="Arial" w:hAnsi="Arial" w:cs="Arial"/>
          <w:b/>
          <w:bCs/>
          <w:color w:val="365F91"/>
          <w:spacing w:val="-2"/>
        </w:rPr>
        <w:t>r</w:t>
      </w:r>
      <w:r>
        <w:rPr>
          <w:rFonts w:ascii="Arial" w:hAnsi="Arial" w:cs="Arial"/>
          <w:b/>
          <w:bCs/>
          <w:color w:val="365F91"/>
          <w:spacing w:val="1"/>
        </w:rPr>
        <w:t>og</w:t>
      </w:r>
      <w:r>
        <w:rPr>
          <w:rFonts w:ascii="Arial" w:hAnsi="Arial" w:cs="Arial"/>
          <w:b/>
          <w:bCs/>
          <w:color w:val="365F91"/>
          <w:spacing w:val="-2"/>
        </w:rPr>
        <w:t>r</w:t>
      </w:r>
      <w:r>
        <w:rPr>
          <w:rFonts w:ascii="Arial" w:hAnsi="Arial" w:cs="Arial"/>
          <w:b/>
          <w:bCs/>
          <w:color w:val="365F91"/>
          <w:spacing w:val="2"/>
        </w:rPr>
        <w:t>a</w:t>
      </w:r>
      <w:r>
        <w:rPr>
          <w:rFonts w:ascii="Arial" w:hAnsi="Arial" w:cs="Arial"/>
          <w:b/>
          <w:bCs/>
          <w:color w:val="365F91"/>
          <w:spacing w:val="-4"/>
        </w:rPr>
        <w:t>m</w:t>
      </w:r>
      <w:r>
        <w:rPr>
          <w:rFonts w:ascii="Arial" w:hAnsi="Arial" w:cs="Arial"/>
          <w:b/>
          <w:bCs/>
          <w:color w:val="365F91"/>
          <w:spacing w:val="2"/>
        </w:rPr>
        <w:t>a</w:t>
      </w:r>
      <w:r>
        <w:rPr>
          <w:rFonts w:ascii="Arial" w:hAnsi="Arial" w:cs="Arial"/>
          <w:b/>
          <w:bCs/>
          <w:color w:val="365F91"/>
        </w:rPr>
        <w:t>s</w:t>
      </w:r>
      <w:r>
        <w:rPr>
          <w:rFonts w:ascii="Arial" w:hAnsi="Arial" w:cs="Arial"/>
          <w:b/>
          <w:bCs/>
          <w:color w:val="365F91"/>
          <w:spacing w:val="1"/>
        </w:rPr>
        <w:t xml:space="preserve"> </w:t>
      </w:r>
      <w:r>
        <w:rPr>
          <w:rFonts w:ascii="Arial" w:hAnsi="Arial" w:cs="Arial"/>
          <w:b/>
          <w:bCs/>
          <w:color w:val="365F91"/>
          <w:spacing w:val="-2"/>
        </w:rPr>
        <w:t>p</w:t>
      </w:r>
      <w:r>
        <w:rPr>
          <w:rFonts w:ascii="Arial" w:hAnsi="Arial" w:cs="Arial"/>
          <w:b/>
          <w:bCs/>
          <w:color w:val="365F91"/>
          <w:spacing w:val="1"/>
        </w:rPr>
        <w:t>o</w:t>
      </w:r>
      <w:r>
        <w:rPr>
          <w:rFonts w:ascii="Arial" w:hAnsi="Arial" w:cs="Arial"/>
          <w:b/>
          <w:bCs/>
          <w:color w:val="365F91"/>
        </w:rPr>
        <w:t>r</w:t>
      </w:r>
      <w:r>
        <w:rPr>
          <w:rFonts w:ascii="Arial" w:hAnsi="Arial" w:cs="Arial"/>
          <w:b/>
          <w:bCs/>
          <w:color w:val="365F91"/>
          <w:spacing w:val="-2"/>
        </w:rPr>
        <w:t xml:space="preserve"> </w:t>
      </w:r>
      <w:r>
        <w:rPr>
          <w:rFonts w:ascii="Arial" w:hAnsi="Arial" w:cs="Arial"/>
          <w:b/>
          <w:bCs/>
          <w:color w:val="365F91"/>
          <w:spacing w:val="2"/>
        </w:rPr>
        <w:t>c</w:t>
      </w:r>
      <w:r>
        <w:rPr>
          <w:rFonts w:ascii="Arial" w:hAnsi="Arial" w:cs="Arial"/>
          <w:b/>
          <w:bCs/>
          <w:color w:val="365F91"/>
          <w:spacing w:val="1"/>
        </w:rPr>
        <w:t>o</w:t>
      </w:r>
      <w:r>
        <w:rPr>
          <w:rFonts w:ascii="Arial" w:hAnsi="Arial" w:cs="Arial"/>
          <w:b/>
          <w:bCs/>
          <w:color w:val="365F91"/>
          <w:spacing w:val="-4"/>
        </w:rPr>
        <w:t>m</w:t>
      </w:r>
      <w:r>
        <w:rPr>
          <w:rFonts w:ascii="Arial" w:hAnsi="Arial" w:cs="Arial"/>
          <w:b/>
          <w:bCs/>
          <w:color w:val="365F91"/>
          <w:spacing w:val="1"/>
        </w:rPr>
        <w:t>p</w:t>
      </w:r>
      <w:r>
        <w:rPr>
          <w:rFonts w:ascii="Arial" w:hAnsi="Arial" w:cs="Arial"/>
          <w:b/>
          <w:bCs/>
          <w:color w:val="365F91"/>
          <w:spacing w:val="2"/>
        </w:rPr>
        <w:t>e</w:t>
      </w:r>
      <w:r>
        <w:rPr>
          <w:rFonts w:ascii="Arial" w:hAnsi="Arial" w:cs="Arial"/>
          <w:b/>
          <w:bCs/>
          <w:color w:val="365F91"/>
          <w:spacing w:val="-1"/>
        </w:rPr>
        <w:t>t</w:t>
      </w:r>
      <w:r>
        <w:rPr>
          <w:rFonts w:ascii="Arial" w:hAnsi="Arial" w:cs="Arial"/>
          <w:b/>
          <w:bCs/>
          <w:color w:val="365F91"/>
          <w:spacing w:val="2"/>
        </w:rPr>
        <w:t>e</w:t>
      </w:r>
      <w:r>
        <w:rPr>
          <w:rFonts w:ascii="Arial" w:hAnsi="Arial" w:cs="Arial"/>
          <w:b/>
          <w:bCs/>
          <w:color w:val="365F91"/>
          <w:spacing w:val="1"/>
        </w:rPr>
        <w:t>n</w:t>
      </w:r>
      <w:r>
        <w:rPr>
          <w:rFonts w:ascii="Arial" w:hAnsi="Arial" w:cs="Arial"/>
          <w:b/>
          <w:bCs/>
          <w:color w:val="365F91"/>
          <w:spacing w:val="2"/>
        </w:rPr>
        <w:t>c</w:t>
      </w:r>
      <w:r>
        <w:rPr>
          <w:rFonts w:ascii="Arial" w:hAnsi="Arial" w:cs="Arial"/>
          <w:b/>
          <w:bCs/>
          <w:color w:val="365F91"/>
          <w:spacing w:val="-1"/>
        </w:rPr>
        <w:t>i</w:t>
      </w:r>
      <w:r>
        <w:rPr>
          <w:rFonts w:ascii="Arial" w:hAnsi="Arial" w:cs="Arial"/>
          <w:b/>
          <w:bCs/>
          <w:color w:val="365F91"/>
          <w:spacing w:val="-2"/>
        </w:rPr>
        <w:t>a</w:t>
      </w:r>
      <w:r>
        <w:rPr>
          <w:rFonts w:ascii="Arial" w:hAnsi="Arial" w:cs="Arial"/>
          <w:b/>
          <w:bCs/>
          <w:color w:val="365F91"/>
        </w:rPr>
        <w:t>s</w:t>
      </w:r>
    </w:p>
    <w:p>
      <w:pPr>
        <w:widowControl w:val="0"/>
        <w:spacing w:before="3" w:after="0"/>
        <w:ind w:left="477"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0"/>
        </w:rPr>
        <w:t xml:space="preserve"> </w:t>
      </w:r>
      <w:r>
        <w:rPr>
          <w:rFonts w:ascii="Arial" w:hAnsi="Arial" w:cs="Arial"/>
          <w:color w:val="000000"/>
          <w:spacing w:val="1"/>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3"/>
        </w:rPr>
        <w:t xml:space="preserve"> </w:t>
      </w:r>
      <w:r>
        <w:rPr>
          <w:rFonts w:ascii="Arial" w:hAnsi="Arial" w:cs="Arial"/>
          <w:color w:val="000000"/>
        </w:rPr>
        <w:t>m</w:t>
      </w:r>
      <w:r>
        <w:rPr>
          <w:rFonts w:ascii="Arial" w:hAnsi="Arial" w:cs="Arial"/>
          <w:color w:val="000000"/>
          <w:spacing w:val="2"/>
        </w:rPr>
        <w:t>od</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2"/>
        </w:rPr>
        <w:t>ce</w:t>
      </w:r>
      <w:r>
        <w:rPr>
          <w:rFonts w:ascii="Arial" w:hAnsi="Arial" w:cs="Arial"/>
          <w:color w:val="000000"/>
          <w:spacing w:val="-1"/>
        </w:rPr>
        <w:t>r</w:t>
      </w:r>
      <w:r>
        <w:rPr>
          <w:rFonts w:ascii="Arial" w:hAnsi="Arial" w:cs="Arial"/>
          <w:color w:val="000000"/>
          <w:spacing w:val="-2"/>
        </w:rPr>
        <w:t>c</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un</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1"/>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2"/>
        </w:rPr>
        <w:t>o</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eda</w:t>
      </w:r>
      <w:r>
        <w:rPr>
          <w:rFonts w:ascii="Arial" w:hAnsi="Arial" w:cs="Arial"/>
          <w:color w:val="000000"/>
        </w:rPr>
        <w:t>d</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á</w:t>
      </w:r>
      <w:r>
        <w:rPr>
          <w:rFonts w:ascii="Arial" w:hAnsi="Arial" w:cs="Arial"/>
          <w:color w:val="000000"/>
          <w:spacing w:val="5"/>
        </w:rPr>
        <w:t>m</w:t>
      </w:r>
      <w:r>
        <w:rPr>
          <w:rFonts w:ascii="Arial" w:hAnsi="Arial" w:cs="Arial"/>
          <w:color w:val="000000"/>
          <w:spacing w:val="2"/>
        </w:rPr>
        <w:t>b</w:t>
      </w:r>
      <w:r>
        <w:rPr>
          <w:rFonts w:ascii="Arial" w:hAnsi="Arial" w:cs="Arial"/>
          <w:color w:val="000000"/>
          <w:spacing w:val="-5"/>
        </w:rPr>
        <w:t>i</w:t>
      </w:r>
      <w:r>
        <w:rPr>
          <w:rFonts w:ascii="Arial" w:hAnsi="Arial" w:cs="Arial"/>
          <w:color w:val="000000"/>
          <w:spacing w:val="-1"/>
        </w:rPr>
        <w:t>t</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abo</w:t>
      </w:r>
      <w:r>
        <w:rPr>
          <w:rFonts w:ascii="Arial" w:hAnsi="Arial" w:cs="Arial"/>
          <w:color w:val="000000"/>
          <w:spacing w:val="-1"/>
        </w:rPr>
        <w:t>r</w:t>
      </w:r>
      <w:r>
        <w:rPr>
          <w:rFonts w:ascii="Arial" w:hAnsi="Arial" w:cs="Arial"/>
          <w:color w:val="000000"/>
          <w:spacing w:val="2"/>
        </w:rPr>
        <w:t>a</w:t>
      </w:r>
      <w:r>
        <w:rPr>
          <w:rFonts w:ascii="Arial" w:hAnsi="Arial" w:cs="Arial"/>
          <w:color w:val="000000"/>
        </w:rPr>
        <w:t>l</w:t>
      </w:r>
    </w:p>
    <w:p>
      <w:pPr>
        <w:widowControl w:val="0"/>
        <w:spacing w:before="3" w:after="0"/>
        <w:ind w:left="477"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0"/>
        </w:rPr>
        <w:t xml:space="preserve"> </w:t>
      </w:r>
      <w:r>
        <w:rPr>
          <w:rFonts w:ascii="Arial" w:hAnsi="Arial" w:cs="Arial"/>
          <w:color w:val="000000"/>
          <w:spacing w:val="1"/>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3"/>
        </w:rPr>
        <w:t xml:space="preserve"> </w:t>
      </w:r>
      <w:r>
        <w:rPr>
          <w:rFonts w:ascii="Arial" w:hAnsi="Arial" w:cs="Arial"/>
          <w:color w:val="000000"/>
        </w:rPr>
        <w:t>m</w:t>
      </w:r>
      <w:r>
        <w:rPr>
          <w:rFonts w:ascii="Arial" w:hAnsi="Arial" w:cs="Arial"/>
          <w:color w:val="000000"/>
          <w:spacing w:val="2"/>
        </w:rPr>
        <w:t>od</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ec</w:t>
      </w:r>
      <w:r>
        <w:rPr>
          <w:rFonts w:ascii="Arial" w:hAnsi="Arial" w:cs="Arial"/>
          <w:color w:val="000000"/>
          <w:spacing w:val="-5"/>
        </w:rPr>
        <w:t>l</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s</w:t>
      </w:r>
      <w:r>
        <w:rPr>
          <w:rFonts w:ascii="Arial" w:hAnsi="Arial" w:cs="Arial"/>
          <w:color w:val="000000"/>
          <w:spacing w:val="-2"/>
        </w:rPr>
        <w:t>e</w:t>
      </w:r>
      <w:r>
        <w:rPr>
          <w:rFonts w:ascii="Arial" w:hAnsi="Arial" w:cs="Arial"/>
          <w:color w:val="000000"/>
          <w:spacing w:val="2"/>
        </w:rPr>
        <w:t>ñan</w:t>
      </w:r>
      <w:r>
        <w:rPr>
          <w:rFonts w:ascii="Arial" w:hAnsi="Arial" w:cs="Arial"/>
          <w:color w:val="000000"/>
          <w:spacing w:val="-2"/>
        </w:rPr>
        <w:t>z</w:t>
      </w:r>
      <w:r>
        <w:rPr>
          <w:rFonts w:ascii="Arial" w:hAnsi="Arial" w:cs="Arial"/>
          <w:color w:val="000000"/>
        </w:rPr>
        <w:t>a</w:t>
      </w:r>
      <w:r>
        <w:rPr>
          <w:rFonts w:ascii="Arial" w:hAnsi="Arial" w:cs="Arial"/>
          <w:color w:val="000000"/>
          <w:spacing w:val="-3"/>
        </w:rPr>
        <w:t xml:space="preserve"> </w:t>
      </w:r>
      <w:r>
        <w:rPr>
          <w:rFonts w:ascii="Arial" w:hAnsi="Arial" w:cs="Arial"/>
          <w:color w:val="000000"/>
        </w:rPr>
        <w:t>m</w:t>
      </w:r>
      <w:r>
        <w:rPr>
          <w:rFonts w:ascii="Arial" w:hAnsi="Arial" w:cs="Arial"/>
          <w:color w:val="000000"/>
          <w:spacing w:val="2"/>
        </w:rPr>
        <w:t>á</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á</w:t>
      </w:r>
      <w:r>
        <w:rPr>
          <w:rFonts w:ascii="Arial" w:hAnsi="Arial" w:cs="Arial"/>
          <w:color w:val="000000"/>
          <w:spacing w:val="2"/>
        </w:rPr>
        <w:t>c</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4"/>
        </w:rPr>
        <w:t xml:space="preserve"> </w:t>
      </w:r>
      <w:r>
        <w:rPr>
          <w:rFonts w:ascii="Arial" w:hAnsi="Arial" w:cs="Arial"/>
          <w:color w:val="000000"/>
          <w:spacing w:val="2"/>
        </w:rPr>
        <w:t>ú</w:t>
      </w:r>
      <w:r>
        <w:rPr>
          <w:rFonts w:ascii="Arial" w:hAnsi="Arial" w:cs="Arial"/>
          <w:color w:val="000000"/>
          <w:spacing w:val="3"/>
        </w:rPr>
        <w:t>t</w:t>
      </w:r>
      <w:r>
        <w:rPr>
          <w:rFonts w:ascii="Arial" w:hAnsi="Arial" w:cs="Arial"/>
          <w:color w:val="000000"/>
          <w:spacing w:val="-1"/>
        </w:rPr>
        <w:t>i</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p>
    <w:p>
      <w:pPr>
        <w:widowControl w:val="0"/>
        <w:spacing w:before="3" w:after="0" w:line="252" w:lineRule="exact"/>
        <w:ind w:left="836" w:right="-5" w:hanging="360"/>
        <w:jc w:val="both"/>
      </w:pPr>
      <w:r>
        <w:rPr>
          <w:rFonts w:ascii="Wingdings" w:hAnsi="Wingdings" w:cs="Wingdings"/>
          <w:color w:val="000000"/>
        </w:rPr>
        <w:t></w:t>
      </w:r>
      <w:r>
        <w:rPr>
          <w:rFonts w:ascii="Times New Roman" w:hAnsi="Times New Roman" w:cs="Times New Roman"/>
          <w:color w:val="000000"/>
        </w:rPr>
        <w:t xml:space="preserve">   </w:t>
      </w:r>
      <w:r>
        <w:rPr>
          <w:rFonts w:ascii="Arial" w:hAnsi="Arial" w:cs="Arial"/>
          <w:color w:val="000000"/>
          <w:spacing w:val="1"/>
        </w:rPr>
        <w:t>S</w:t>
      </w:r>
      <w:r>
        <w:rPr>
          <w:rFonts w:ascii="Arial" w:hAnsi="Arial" w:cs="Arial"/>
          <w:color w:val="000000"/>
          <w:spacing w:val="2"/>
        </w:rPr>
        <w:t>u</w:t>
      </w:r>
      <w:r>
        <w:rPr>
          <w:rFonts w:ascii="Arial" w:hAnsi="Arial" w:cs="Arial"/>
          <w:color w:val="000000"/>
          <w:spacing w:val="-2"/>
        </w:rPr>
        <w:t>p</w:t>
      </w:r>
      <w:r>
        <w:rPr>
          <w:rFonts w:ascii="Arial" w:hAnsi="Arial" w:cs="Arial"/>
          <w:color w:val="000000"/>
          <w:spacing w:val="2"/>
        </w:rPr>
        <w:t>on</w:t>
      </w:r>
      <w:r>
        <w:rPr>
          <w:rFonts w:ascii="Arial" w:hAnsi="Arial" w:cs="Arial"/>
          <w:color w:val="000000"/>
          <w:spacing w:val="-2"/>
        </w:rPr>
        <w:t>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a</w:t>
      </w:r>
      <w:r>
        <w:rPr>
          <w:rFonts w:ascii="Arial" w:hAnsi="Arial" w:cs="Arial"/>
          <w:color w:val="000000"/>
          <w:spacing w:val="2"/>
        </w:rPr>
        <w:t>va</w:t>
      </w:r>
      <w:r>
        <w:rPr>
          <w:rFonts w:ascii="Arial" w:hAnsi="Arial" w:cs="Arial"/>
          <w:color w:val="000000"/>
          <w:spacing w:val="-2"/>
        </w:rPr>
        <w:t>n</w:t>
      </w:r>
      <w:r>
        <w:rPr>
          <w:rFonts w:ascii="Arial" w:hAnsi="Arial" w:cs="Arial"/>
          <w:color w:val="000000"/>
          <w:spacing w:val="2"/>
        </w:rPr>
        <w:t>c</w:t>
      </w:r>
      <w:r>
        <w:rPr>
          <w:rFonts w:ascii="Arial" w:hAnsi="Arial" w:cs="Arial"/>
          <w:color w:val="000000"/>
        </w:rPr>
        <w:t xml:space="preserve">e </w:t>
      </w:r>
      <w:r>
        <w:rPr>
          <w:rFonts w:ascii="Arial" w:hAnsi="Arial" w:cs="Arial"/>
          <w:color w:val="000000"/>
          <w:spacing w:val="2"/>
        </w:rPr>
        <w:t>e</w:t>
      </w:r>
      <w:r>
        <w:rPr>
          <w:rFonts w:ascii="Arial" w:hAnsi="Arial" w:cs="Arial"/>
          <w:color w:val="000000"/>
        </w:rPr>
        <w:t xml:space="preserve">n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ac</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dad</w:t>
      </w:r>
      <w:r>
        <w:rPr>
          <w:rFonts w:ascii="Arial" w:hAnsi="Arial" w:cs="Arial"/>
          <w:color w:val="000000"/>
        </w:rPr>
        <w:t>,</w:t>
      </w:r>
      <w:r>
        <w:rPr>
          <w:rFonts w:ascii="Arial" w:hAnsi="Arial" w:cs="Arial"/>
          <w:color w:val="000000"/>
          <w:spacing w:val="2"/>
        </w:rPr>
        <w:t xml:space="preserve"> 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ona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5"/>
        </w:rPr>
        <w:t>d</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s</w:t>
      </w:r>
      <w:r>
        <w:rPr>
          <w:rFonts w:ascii="Arial" w:hAnsi="Arial" w:cs="Arial"/>
          <w:color w:val="000000"/>
          <w:spacing w:val="-5"/>
        </w:rPr>
        <w:t>i</w:t>
      </w:r>
      <w:r>
        <w:rPr>
          <w:rFonts w:ascii="Arial" w:hAnsi="Arial" w:cs="Arial"/>
          <w:color w:val="000000"/>
          <w:spacing w:val="-1"/>
        </w:rPr>
        <w:t>f</w:t>
      </w:r>
      <w:r>
        <w:rPr>
          <w:rFonts w:ascii="Arial" w:hAnsi="Arial" w:cs="Arial"/>
          <w:color w:val="000000"/>
          <w:spacing w:val="-5"/>
        </w:rPr>
        <w:t>i</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f</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ane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rPr>
        <w:t>o</w:t>
      </w:r>
    </w:p>
    <w:p>
      <w:pPr>
        <w:widowControl w:val="0"/>
        <w:spacing w:after="0" w:line="248" w:lineRule="exact"/>
        <w:ind w:left="477"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0"/>
        </w:rPr>
        <w:t xml:space="preserve"> </w:t>
      </w:r>
      <w:r>
        <w:rPr>
          <w:rFonts w:ascii="Arial" w:hAnsi="Arial" w:cs="Arial"/>
          <w:color w:val="000000"/>
          <w:spacing w:val="1"/>
        </w:rPr>
        <w:t>U</w:t>
      </w:r>
      <w:r>
        <w:rPr>
          <w:rFonts w:ascii="Arial" w:hAnsi="Arial" w:cs="Arial"/>
          <w:color w:val="000000"/>
        </w:rPr>
        <w:t>n</w:t>
      </w:r>
      <w:r>
        <w:rPr>
          <w:rFonts w:ascii="Arial" w:hAnsi="Arial" w:cs="Arial"/>
          <w:color w:val="000000"/>
          <w:spacing w:val="24"/>
        </w:rPr>
        <w:t xml:space="preserve"> </w:t>
      </w:r>
      <w:r>
        <w:rPr>
          <w:rFonts w:ascii="Arial" w:hAnsi="Arial" w:cs="Arial"/>
          <w:color w:val="000000"/>
          <w:spacing w:val="2"/>
        </w:rPr>
        <w:t>en</w:t>
      </w:r>
      <w:r>
        <w:rPr>
          <w:rFonts w:ascii="Arial" w:hAnsi="Arial" w:cs="Arial"/>
          <w:color w:val="000000"/>
          <w:spacing w:val="-1"/>
        </w:rPr>
        <w:t>f</w:t>
      </w:r>
      <w:r>
        <w:rPr>
          <w:rFonts w:ascii="Arial" w:hAnsi="Arial" w:cs="Arial"/>
          <w:color w:val="000000"/>
          <w:spacing w:val="-2"/>
        </w:rPr>
        <w:t>o</w:t>
      </w:r>
      <w:r>
        <w:rPr>
          <w:rFonts w:ascii="Arial" w:hAnsi="Arial" w:cs="Arial"/>
          <w:color w:val="000000"/>
          <w:spacing w:val="2"/>
        </w:rPr>
        <w:t>qu</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ona</w:t>
      </w:r>
      <w:r>
        <w:rPr>
          <w:rFonts w:ascii="Arial" w:hAnsi="Arial" w:cs="Arial"/>
          <w:color w:val="000000"/>
          <w:spacing w:val="-5"/>
        </w:rPr>
        <w:t>l</w:t>
      </w:r>
      <w:r>
        <w:rPr>
          <w:rFonts w:ascii="Arial" w:hAnsi="Arial" w:cs="Arial"/>
          <w:color w:val="000000"/>
          <w:spacing w:val="-1"/>
        </w:rPr>
        <w:t>i</w:t>
      </w:r>
      <w:r>
        <w:rPr>
          <w:rFonts w:ascii="Arial" w:hAnsi="Arial" w:cs="Arial"/>
          <w:color w:val="000000"/>
          <w:spacing w:val="-2"/>
        </w:rPr>
        <w:t>z</w:t>
      </w:r>
      <w:r>
        <w:rPr>
          <w:rFonts w:ascii="Arial" w:hAnsi="Arial" w:cs="Arial"/>
          <w:color w:val="000000"/>
          <w:spacing w:val="2"/>
        </w:rPr>
        <w:t>ado</w:t>
      </w:r>
      <w:r>
        <w:rPr>
          <w:rFonts w:ascii="Arial" w:hAnsi="Arial" w:cs="Arial"/>
          <w:color w:val="000000"/>
        </w:rPr>
        <w:t>r</w:t>
      </w:r>
      <w:r>
        <w:rPr>
          <w:rFonts w:ascii="Arial" w:hAnsi="Arial" w:cs="Arial"/>
          <w:color w:val="000000"/>
          <w:spacing w:val="26"/>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28"/>
        </w:rPr>
        <w:t xml:space="preserve"> </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en</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mo</w:t>
      </w:r>
      <w:r>
        <w:rPr>
          <w:rFonts w:ascii="Arial" w:hAnsi="Arial" w:cs="Arial"/>
          <w:color w:val="000000"/>
          <w:spacing w:val="28"/>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f</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nc</w:t>
      </w:r>
      <w:r>
        <w:rPr>
          <w:rFonts w:ascii="Arial" w:hAnsi="Arial" w:cs="Arial"/>
          <w:color w:val="000000"/>
          <w:spacing w:val="-5"/>
        </w:rPr>
        <w:t>i</w:t>
      </w:r>
      <w:r>
        <w:rPr>
          <w:rFonts w:ascii="Arial" w:hAnsi="Arial" w:cs="Arial"/>
          <w:color w:val="000000"/>
        </w:rPr>
        <w:t>a</w:t>
      </w:r>
      <w:r>
        <w:rPr>
          <w:rFonts w:ascii="Arial" w:hAnsi="Arial" w:cs="Arial"/>
          <w:color w:val="000000"/>
          <w:spacing w:val="28"/>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24"/>
        </w:rPr>
        <w:t xml:space="preserve"> </w:t>
      </w:r>
      <w:r>
        <w:rPr>
          <w:rFonts w:ascii="Arial" w:hAnsi="Arial" w:cs="Arial"/>
          <w:color w:val="000000"/>
          <w:spacing w:val="2"/>
        </w:rPr>
        <w:t>pe</w:t>
      </w:r>
      <w:r>
        <w:rPr>
          <w:rFonts w:ascii="Arial" w:hAnsi="Arial" w:cs="Arial"/>
          <w:color w:val="000000"/>
          <w:spacing w:val="-1"/>
        </w:rPr>
        <w:t>rfi</w:t>
      </w:r>
      <w:r>
        <w:rPr>
          <w:rFonts w:ascii="Arial" w:hAnsi="Arial" w:cs="Arial"/>
          <w:color w:val="000000"/>
        </w:rPr>
        <w:t>l</w:t>
      </w:r>
      <w:r>
        <w:rPr>
          <w:rFonts w:ascii="Arial" w:hAnsi="Arial" w:cs="Arial"/>
          <w:color w:val="000000"/>
          <w:spacing w:val="22"/>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ona</w:t>
      </w:r>
      <w:r>
        <w:rPr>
          <w:rFonts w:ascii="Arial" w:hAnsi="Arial" w:cs="Arial"/>
          <w:color w:val="000000"/>
          <w:spacing w:val="-5"/>
        </w:rPr>
        <w:t>l</w:t>
      </w:r>
      <w:r>
        <w:rPr>
          <w:rFonts w:ascii="Arial" w:hAnsi="Arial" w:cs="Arial"/>
          <w:color w:val="000000"/>
        </w:rPr>
        <w:t>,</w:t>
      </w:r>
      <w:r>
        <w:rPr>
          <w:rFonts w:ascii="Arial" w:hAnsi="Arial" w:cs="Arial"/>
          <w:color w:val="000000"/>
          <w:spacing w:val="26"/>
        </w:rPr>
        <w:t xml:space="preserve"> </w:t>
      </w:r>
      <w:r>
        <w:rPr>
          <w:rFonts w:ascii="Arial" w:hAnsi="Arial" w:cs="Arial"/>
          <w:color w:val="000000"/>
          <w:spacing w:val="2"/>
        </w:rPr>
        <w:t>desp</w:t>
      </w:r>
      <w:r>
        <w:rPr>
          <w:rFonts w:ascii="Arial" w:hAnsi="Arial" w:cs="Arial"/>
          <w:color w:val="000000"/>
          <w:spacing w:val="-5"/>
        </w:rPr>
        <w:t>l</w:t>
      </w:r>
      <w:r>
        <w:rPr>
          <w:rFonts w:ascii="Arial" w:hAnsi="Arial" w:cs="Arial"/>
          <w:color w:val="000000"/>
          <w:spacing w:val="2"/>
        </w:rPr>
        <w:t>a</w:t>
      </w:r>
      <w:r>
        <w:rPr>
          <w:rFonts w:ascii="Arial" w:hAnsi="Arial" w:cs="Arial"/>
          <w:color w:val="000000"/>
          <w:spacing w:val="-2"/>
        </w:rPr>
        <w:t>z</w:t>
      </w:r>
      <w:r>
        <w:rPr>
          <w:rFonts w:ascii="Arial" w:hAnsi="Arial" w:cs="Arial"/>
          <w:color w:val="000000"/>
        </w:rPr>
        <w:t>a</w:t>
      </w:r>
      <w:r>
        <w:rPr>
          <w:rFonts w:ascii="Arial" w:hAnsi="Arial" w:cs="Arial"/>
          <w:color w:val="000000"/>
          <w:spacing w:val="28"/>
        </w:rPr>
        <w:t xml:space="preserve"> </w:t>
      </w:r>
      <w:r>
        <w:rPr>
          <w:rFonts w:ascii="Arial" w:hAnsi="Arial" w:cs="Arial"/>
          <w:color w:val="000000"/>
          <w:spacing w:val="2"/>
        </w:rPr>
        <w:t>e</w:t>
      </w:r>
      <w:r>
        <w:rPr>
          <w:rFonts w:ascii="Arial" w:hAnsi="Arial" w:cs="Arial"/>
          <w:color w:val="000000"/>
        </w:rPr>
        <w:t>l</w:t>
      </w:r>
    </w:p>
    <w:p>
      <w:pPr>
        <w:widowControl w:val="0"/>
        <w:spacing w:before="3" w:after="0"/>
        <w:ind w:left="836" w:right="-5"/>
        <w:jc w:val="both"/>
      </w:pPr>
      <w:r>
        <w:rPr>
          <w:rFonts w:ascii="Arial" w:hAnsi="Arial" w:cs="Arial"/>
          <w:color w:val="000000"/>
          <w:spacing w:val="2"/>
        </w:rPr>
        <w:t>pun</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spacing w:val="-5"/>
        </w:rPr>
        <w:t>i</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con</w:t>
      </w:r>
      <w:r>
        <w:rPr>
          <w:rFonts w:ascii="Arial" w:hAnsi="Arial" w:cs="Arial"/>
          <w:color w:val="000000"/>
          <w:spacing w:val="-1"/>
        </w:rPr>
        <w:t>t</w:t>
      </w:r>
      <w:r>
        <w:rPr>
          <w:rFonts w:ascii="Arial" w:hAnsi="Arial" w:cs="Arial"/>
          <w:color w:val="000000"/>
          <w:spacing w:val="2"/>
        </w:rPr>
        <w:t>e</w:t>
      </w:r>
      <w:r>
        <w:rPr>
          <w:rFonts w:ascii="Arial" w:hAnsi="Arial" w:cs="Arial"/>
          <w:color w:val="000000"/>
          <w:spacing w:val="5"/>
        </w:rPr>
        <w:t>n</w:t>
      </w:r>
      <w:r>
        <w:rPr>
          <w:rFonts w:ascii="Arial" w:hAnsi="Arial" w:cs="Arial"/>
          <w:color w:val="000000"/>
          <w:spacing w:val="-5"/>
        </w:rPr>
        <w:t>i</w:t>
      </w:r>
      <w:r>
        <w:rPr>
          <w:rFonts w:ascii="Arial" w:hAnsi="Arial" w:cs="Arial"/>
          <w:color w:val="000000"/>
          <w:spacing w:val="2"/>
        </w:rPr>
        <w:t>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ap</w:t>
      </w:r>
      <w:r>
        <w:rPr>
          <w:rFonts w:ascii="Arial" w:hAnsi="Arial" w:cs="Arial"/>
          <w:color w:val="000000"/>
          <w:spacing w:val="-1"/>
        </w:rPr>
        <w:t>r</w:t>
      </w:r>
      <w:r>
        <w:rPr>
          <w:rFonts w:ascii="Arial" w:hAnsi="Arial" w:cs="Arial"/>
          <w:color w:val="000000"/>
          <w:spacing w:val="2"/>
        </w:rPr>
        <w:t>end</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spacing w:val="3"/>
        </w:rPr>
        <w:t>j</w:t>
      </w:r>
      <w:r>
        <w:rPr>
          <w:rFonts w:ascii="Arial" w:hAnsi="Arial" w:cs="Arial"/>
          <w:color w:val="000000"/>
        </w:rPr>
        <w:t>e</w:t>
      </w:r>
      <w:r>
        <w:rPr>
          <w:rFonts w:ascii="Arial" w:hAnsi="Arial" w:cs="Arial"/>
          <w:color w:val="000000"/>
          <w:spacing w:val="1"/>
        </w:rPr>
        <w:t xml:space="preserve"> </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rPr>
        <w:t>m</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e</w:t>
      </w:r>
      <w:r>
        <w:rPr>
          <w:rFonts w:ascii="Arial" w:hAnsi="Arial" w:cs="Arial"/>
          <w:color w:val="000000"/>
          <w:spacing w:val="2"/>
        </w:rPr>
        <w:t>ada</w:t>
      </w:r>
      <w:r>
        <w:rPr>
          <w:rFonts w:ascii="Arial" w:hAnsi="Arial" w:cs="Arial"/>
          <w:color w:val="000000"/>
        </w:rPr>
        <w:t>.</w:t>
      </w:r>
    </w:p>
    <w:p>
      <w:pPr>
        <w:widowControl w:val="0"/>
        <w:spacing w:before="4" w:after="0" w:line="252" w:lineRule="exact"/>
        <w:ind w:left="836" w:right="-5" w:hanging="360"/>
        <w:jc w:val="both"/>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5"/>
        </w:rPr>
        <w:t xml:space="preserve"> </w:t>
      </w:r>
      <w:r>
        <w:rPr>
          <w:rFonts w:ascii="Arial" w:hAnsi="Arial" w:cs="Arial"/>
          <w:color w:val="000000"/>
          <w:spacing w:val="1"/>
        </w:rPr>
        <w:t>E</w:t>
      </w:r>
      <w:r>
        <w:rPr>
          <w:rFonts w:ascii="Arial" w:hAnsi="Arial" w:cs="Arial"/>
          <w:color w:val="000000"/>
        </w:rPr>
        <w:t xml:space="preserve">l  </w:t>
      </w:r>
      <w:r>
        <w:rPr>
          <w:rFonts w:ascii="Arial" w:hAnsi="Arial" w:cs="Arial"/>
          <w:color w:val="000000"/>
          <w:spacing w:val="2"/>
        </w:rPr>
        <w:t>pr</w:t>
      </w:r>
      <w:r>
        <w:rPr>
          <w:rFonts w:ascii="Arial" w:hAnsi="Arial" w:cs="Arial"/>
          <w:color w:val="000000"/>
          <w:spacing w:val="-5"/>
        </w:rPr>
        <w:t>i</w:t>
      </w:r>
      <w:r>
        <w:rPr>
          <w:rFonts w:ascii="Arial" w:hAnsi="Arial" w:cs="Arial"/>
          <w:color w:val="000000"/>
          <w:spacing w:val="2"/>
        </w:rPr>
        <w:t>nc</w:t>
      </w:r>
      <w:r>
        <w:rPr>
          <w:rFonts w:ascii="Arial" w:hAnsi="Arial" w:cs="Arial"/>
          <w:color w:val="000000"/>
          <w:spacing w:val="-5"/>
        </w:rPr>
        <w:t>i</w:t>
      </w:r>
      <w:r>
        <w:rPr>
          <w:rFonts w:ascii="Arial" w:hAnsi="Arial" w:cs="Arial"/>
          <w:color w:val="000000"/>
          <w:spacing w:val="2"/>
        </w:rPr>
        <w:t>p</w:t>
      </w:r>
      <w:r>
        <w:rPr>
          <w:rFonts w:ascii="Arial" w:hAnsi="Arial" w:cs="Arial"/>
          <w:color w:val="000000"/>
          <w:spacing w:val="6"/>
        </w:rPr>
        <w:t>a</w:t>
      </w:r>
      <w:r>
        <w:rPr>
          <w:rFonts w:ascii="Arial" w:hAnsi="Arial" w:cs="Arial"/>
          <w:color w:val="000000"/>
        </w:rPr>
        <w:t xml:space="preserve">l  </w:t>
      </w:r>
      <w:r>
        <w:rPr>
          <w:rFonts w:ascii="Arial" w:hAnsi="Arial" w:cs="Arial"/>
          <w:color w:val="000000"/>
          <w:spacing w:val="2"/>
        </w:rPr>
        <w:t>c</w:t>
      </w:r>
      <w:r>
        <w:rPr>
          <w:rFonts w:ascii="Arial" w:hAnsi="Arial" w:cs="Arial"/>
          <w:color w:val="000000"/>
          <w:spacing w:val="-1"/>
        </w:rPr>
        <w:t>rit</w:t>
      </w:r>
      <w:r>
        <w:rPr>
          <w:rFonts w:ascii="Arial" w:hAnsi="Arial" w:cs="Arial"/>
          <w:color w:val="000000"/>
          <w:spacing w:val="2"/>
        </w:rPr>
        <w:t>er</w:t>
      </w:r>
      <w:r>
        <w:rPr>
          <w:rFonts w:ascii="Arial" w:hAnsi="Arial" w:cs="Arial"/>
          <w:color w:val="000000"/>
          <w:spacing w:val="-5"/>
        </w:rPr>
        <w:t>i</w:t>
      </w:r>
      <w:r>
        <w:rPr>
          <w:rFonts w:ascii="Arial" w:hAnsi="Arial" w:cs="Arial"/>
          <w:color w:val="000000"/>
        </w:rPr>
        <w:t xml:space="preserve">o </w:t>
      </w:r>
      <w:r>
        <w:rPr>
          <w:rFonts w:ascii="Arial" w:hAnsi="Arial" w:cs="Arial"/>
          <w:color w:val="000000"/>
          <w:spacing w:val="6"/>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se</w:t>
      </w:r>
      <w:r>
        <w:rPr>
          <w:rFonts w:ascii="Arial" w:hAnsi="Arial" w:cs="Arial"/>
          <w:color w:val="000000"/>
          <w:spacing w:val="-2"/>
        </w:rPr>
        <w:t>ñ</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7"/>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an</w:t>
      </w:r>
      <w:r>
        <w:rPr>
          <w:rFonts w:ascii="Arial" w:hAnsi="Arial" w:cs="Arial"/>
          <w:color w:val="000000"/>
          <w:spacing w:val="-2"/>
        </w:rPr>
        <w:t>e</w:t>
      </w:r>
      <w:r>
        <w:rPr>
          <w:rFonts w:ascii="Arial" w:hAnsi="Arial" w:cs="Arial"/>
          <w:color w:val="000000"/>
          <w:spacing w:val="2"/>
        </w:rPr>
        <w:t>s</w:t>
      </w:r>
      <w:r>
        <w:rPr>
          <w:rFonts w:ascii="Arial" w:hAnsi="Arial" w:cs="Arial"/>
          <w:color w:val="000000"/>
        </w:rPr>
        <w:t xml:space="preserve">, </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7"/>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co</w:t>
      </w:r>
      <w:r>
        <w:rPr>
          <w:rFonts w:ascii="Arial" w:hAnsi="Arial" w:cs="Arial"/>
          <w:color w:val="000000"/>
          <w:spacing w:val="-2"/>
        </w:rPr>
        <w:t>n</w:t>
      </w:r>
      <w:r>
        <w:rPr>
          <w:rFonts w:ascii="Arial" w:hAnsi="Arial" w:cs="Arial"/>
          <w:color w:val="000000"/>
          <w:spacing w:val="-1"/>
        </w:rPr>
        <w:t>j</w:t>
      </w:r>
      <w:r>
        <w:rPr>
          <w:rFonts w:ascii="Arial" w:hAnsi="Arial" w:cs="Arial"/>
          <w:color w:val="000000"/>
          <w:spacing w:val="2"/>
        </w:rPr>
        <w:t>un</w:t>
      </w:r>
      <w:r>
        <w:rPr>
          <w:rFonts w:ascii="Arial" w:hAnsi="Arial" w:cs="Arial"/>
          <w:color w:val="000000"/>
          <w:spacing w:val="-1"/>
        </w:rPr>
        <w:t>t</w:t>
      </w:r>
      <w:r>
        <w:rPr>
          <w:rFonts w:ascii="Arial" w:hAnsi="Arial" w:cs="Arial"/>
          <w:color w:val="000000"/>
        </w:rPr>
        <w:t xml:space="preserve">o </w:t>
      </w:r>
      <w:r>
        <w:rPr>
          <w:rFonts w:ascii="Arial" w:hAnsi="Arial" w:cs="Arial"/>
          <w:color w:val="000000"/>
          <w:spacing w:val="2"/>
        </w:rPr>
        <w:t xml:space="preserve"> d</w:t>
      </w:r>
      <w:r>
        <w:rPr>
          <w:rFonts w:ascii="Arial" w:hAnsi="Arial" w:cs="Arial"/>
          <w:color w:val="000000"/>
        </w:rPr>
        <w:t xml:space="preserve">e </w:t>
      </w:r>
      <w:r>
        <w:rPr>
          <w:rFonts w:ascii="Arial" w:hAnsi="Arial" w:cs="Arial"/>
          <w:color w:val="000000"/>
          <w:spacing w:val="2"/>
        </w:rPr>
        <w:t xml:space="preserve"> c</w:t>
      </w:r>
      <w:r>
        <w:rPr>
          <w:rFonts w:ascii="Arial" w:hAnsi="Arial" w:cs="Arial"/>
          <w:color w:val="000000"/>
          <w:spacing w:val="-2"/>
        </w:rPr>
        <w:t>o</w:t>
      </w:r>
      <w:r>
        <w:rPr>
          <w:rFonts w:ascii="Arial" w:hAnsi="Arial" w:cs="Arial"/>
          <w:color w:val="000000"/>
        </w:rPr>
        <w:t>m</w:t>
      </w:r>
      <w:r>
        <w:rPr>
          <w:rFonts w:ascii="Arial" w:hAnsi="Arial" w:cs="Arial"/>
          <w:color w:val="000000"/>
          <w:spacing w:val="2"/>
        </w:rPr>
        <w:t>pe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nc</w:t>
      </w:r>
      <w:r>
        <w:rPr>
          <w:rFonts w:ascii="Arial" w:hAnsi="Arial" w:cs="Arial"/>
          <w:color w:val="000000"/>
          <w:spacing w:val="-5"/>
        </w:rPr>
        <w:t>i</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3"/>
        </w:rPr>
        <w:t xml:space="preserve"> </w:t>
      </w:r>
      <w:r>
        <w:rPr>
          <w:rFonts w:ascii="Arial" w:hAnsi="Arial" w:cs="Arial"/>
          <w:color w:val="000000"/>
          <w:spacing w:val="2"/>
        </w:rPr>
        <w:t>qu</w:t>
      </w:r>
      <w:r>
        <w:rPr>
          <w:rFonts w:ascii="Arial" w:hAnsi="Arial" w:cs="Arial"/>
          <w:color w:val="000000"/>
        </w:rPr>
        <w:t xml:space="preserve">e </w:t>
      </w:r>
      <w:r>
        <w:rPr>
          <w:rFonts w:ascii="Arial" w:hAnsi="Arial" w:cs="Arial"/>
          <w:color w:val="000000"/>
          <w:spacing w:val="2"/>
        </w:rPr>
        <w:t xml:space="preserve"> </w:t>
      </w:r>
      <w:r>
        <w:rPr>
          <w:rFonts w:ascii="Arial" w:hAnsi="Arial" w:cs="Arial"/>
          <w:color w:val="000000"/>
          <w:spacing w:val="-2"/>
        </w:rPr>
        <w:t>s</w:t>
      </w:r>
      <w:r>
        <w:rPr>
          <w:rFonts w:ascii="Arial" w:hAnsi="Arial" w:cs="Arial"/>
          <w:color w:val="000000"/>
        </w:rPr>
        <w:t xml:space="preserve">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en</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q</w:t>
      </w:r>
      <w:r>
        <w:rPr>
          <w:rFonts w:ascii="Arial" w:hAnsi="Arial" w:cs="Arial"/>
          <w:color w:val="000000"/>
          <w:spacing w:val="2"/>
        </w:rPr>
        <w:t>u</w:t>
      </w:r>
      <w:r>
        <w:rPr>
          <w:rFonts w:ascii="Arial" w:hAnsi="Arial" w:cs="Arial"/>
          <w:color w:val="000000"/>
          <w:spacing w:val="-5"/>
        </w:rPr>
        <w:t>i</w:t>
      </w:r>
      <w:r>
        <w:rPr>
          <w:rFonts w:ascii="Arial" w:hAnsi="Arial" w:cs="Arial"/>
          <w:color w:val="000000"/>
          <w:spacing w:val="2"/>
        </w:rPr>
        <w:t>r</w:t>
      </w:r>
      <w:r>
        <w:rPr>
          <w:rFonts w:ascii="Arial" w:hAnsi="Arial" w:cs="Arial"/>
          <w:color w:val="000000"/>
          <w:spacing w:val="-1"/>
        </w:rPr>
        <w:t>ir</w:t>
      </w:r>
      <w:r>
        <w:rPr>
          <w:rFonts w:ascii="Arial" w:hAnsi="Arial" w:cs="Arial"/>
          <w:color w:val="000000"/>
        </w:rPr>
        <w:t>,</w:t>
      </w:r>
      <w:r>
        <w:rPr>
          <w:rFonts w:ascii="Arial" w:hAnsi="Arial" w:cs="Arial"/>
          <w:color w:val="000000"/>
          <w:spacing w:val="4"/>
        </w:rPr>
        <w:t xml:space="preserve"> </w:t>
      </w:r>
      <w:r>
        <w:rPr>
          <w:rFonts w:ascii="Arial" w:hAnsi="Arial" w:cs="Arial"/>
          <w:color w:val="000000"/>
          <w:spacing w:val="6"/>
        </w:rPr>
        <w:t>e</w:t>
      </w:r>
      <w:r>
        <w:rPr>
          <w:rFonts w:ascii="Arial" w:hAnsi="Arial" w:cs="Arial"/>
          <w:color w:val="000000"/>
        </w:rPr>
        <w:t xml:space="preserve">l </w:t>
      </w:r>
      <w:r>
        <w:rPr>
          <w:rFonts w:ascii="Arial" w:hAnsi="Arial" w:cs="Arial"/>
          <w:color w:val="000000"/>
          <w:spacing w:val="2"/>
        </w:rPr>
        <w:t>cua</w:t>
      </w:r>
      <w:r>
        <w:rPr>
          <w:rFonts w:ascii="Arial" w:hAnsi="Arial" w:cs="Arial"/>
          <w:color w:val="000000"/>
        </w:rPr>
        <w:t xml:space="preserve">l </w:t>
      </w:r>
      <w:r>
        <w:rPr>
          <w:rFonts w:ascii="Arial" w:hAnsi="Arial" w:cs="Arial"/>
          <w:color w:val="000000"/>
          <w:spacing w:val="2"/>
        </w:rPr>
        <w:t>d</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w:t>
      </w:r>
      <w:r>
        <w:rPr>
          <w:rFonts w:ascii="Arial" w:hAnsi="Arial" w:cs="Arial"/>
          <w:color w:val="000000"/>
          <w:spacing w:val="-2"/>
        </w:rPr>
        <w:t>e</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2"/>
        </w:rPr>
        <w:t xml:space="preserve"> d</w:t>
      </w:r>
      <w:r>
        <w:rPr>
          <w:rFonts w:ascii="Arial" w:hAnsi="Arial" w:cs="Arial"/>
          <w:color w:val="000000"/>
          <w:spacing w:val="-2"/>
        </w:rPr>
        <w:t>e</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d</w:t>
      </w:r>
      <w:r>
        <w:rPr>
          <w:rFonts w:ascii="Arial" w:hAnsi="Arial" w:cs="Arial"/>
          <w:color w:val="000000"/>
          <w:spacing w:val="-1"/>
        </w:rPr>
        <w:t>i</w:t>
      </w:r>
      <w:r>
        <w:rPr>
          <w:rFonts w:ascii="Arial" w:hAnsi="Arial" w:cs="Arial"/>
          <w:color w:val="000000"/>
        </w:rPr>
        <w:t>r</w:t>
      </w:r>
      <w:r>
        <w:rPr>
          <w:rFonts w:ascii="Arial" w:hAnsi="Arial" w:cs="Arial"/>
          <w:color w:val="000000"/>
          <w:spacing w:val="8"/>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5"/>
        </w:rPr>
        <w:t>m</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o</w:t>
      </w:r>
      <w:r>
        <w:rPr>
          <w:rFonts w:ascii="Arial" w:hAnsi="Arial" w:cs="Arial"/>
          <w:color w:val="000000"/>
          <w:spacing w:val="2"/>
        </w:rPr>
        <w:t>do</w:t>
      </w:r>
      <w:r>
        <w:rPr>
          <w:rFonts w:ascii="Arial" w:hAnsi="Arial" w:cs="Arial"/>
          <w:color w:val="000000"/>
          <w:spacing w:val="-5"/>
        </w:rPr>
        <w:t>l</w:t>
      </w:r>
      <w:r>
        <w:rPr>
          <w:rFonts w:ascii="Arial" w:hAnsi="Arial" w:cs="Arial"/>
          <w:color w:val="000000"/>
          <w:spacing w:val="2"/>
        </w:rPr>
        <w:t>og</w:t>
      </w:r>
      <w:r>
        <w:rPr>
          <w:rFonts w:ascii="Arial" w:hAnsi="Arial" w:cs="Arial"/>
          <w:color w:val="000000"/>
          <w:spacing w:val="-1"/>
        </w:rPr>
        <w:t>í</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a</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d</w:t>
      </w:r>
      <w:r>
        <w:rPr>
          <w:rFonts w:ascii="Arial" w:hAnsi="Arial" w:cs="Arial"/>
          <w:color w:val="000000"/>
          <w:spacing w:val="-1"/>
        </w:rPr>
        <w:t>i</w:t>
      </w:r>
      <w:r>
        <w:rPr>
          <w:rFonts w:ascii="Arial" w:hAnsi="Arial" w:cs="Arial"/>
          <w:color w:val="000000"/>
          <w:spacing w:val="-2"/>
        </w:rPr>
        <w:t>z</w:t>
      </w:r>
      <w:r>
        <w:rPr>
          <w:rFonts w:ascii="Arial" w:hAnsi="Arial" w:cs="Arial"/>
          <w:color w:val="000000"/>
          <w:spacing w:val="2"/>
        </w:rPr>
        <w:t>a</w:t>
      </w:r>
      <w:r>
        <w:rPr>
          <w:rFonts w:ascii="Arial" w:hAnsi="Arial" w:cs="Arial"/>
          <w:color w:val="000000"/>
          <w:spacing w:val="3"/>
        </w:rPr>
        <w:t>j</w:t>
      </w:r>
      <w:r>
        <w:rPr>
          <w:rFonts w:ascii="Arial" w:hAnsi="Arial" w:cs="Arial"/>
          <w:color w:val="000000"/>
        </w:rPr>
        <w:t>e</w:t>
      </w:r>
      <w:r>
        <w:rPr>
          <w:rFonts w:ascii="Arial" w:hAnsi="Arial" w:cs="Arial"/>
          <w:color w:val="000000"/>
          <w:spacing w:val="2"/>
        </w:rPr>
        <w:t xml:space="preserve"> </w:t>
      </w:r>
      <w:r>
        <w:rPr>
          <w:rFonts w:ascii="Arial" w:hAnsi="Arial" w:cs="Arial"/>
          <w:color w:val="000000"/>
        </w:rPr>
        <w:t>m</w:t>
      </w:r>
      <w:r>
        <w:rPr>
          <w:rFonts w:ascii="Arial" w:hAnsi="Arial" w:cs="Arial"/>
          <w:color w:val="000000"/>
          <w:spacing w:val="2"/>
        </w:rPr>
        <w:t>á</w:t>
      </w:r>
      <w:r>
        <w:rPr>
          <w:rFonts w:ascii="Arial" w:hAnsi="Arial" w:cs="Arial"/>
          <w:color w:val="000000"/>
        </w:rPr>
        <w:t xml:space="preserve">s </w:t>
      </w:r>
      <w:r>
        <w:rPr>
          <w:rFonts w:ascii="Arial" w:hAnsi="Arial" w:cs="Arial"/>
          <w:color w:val="000000"/>
          <w:spacing w:val="2"/>
        </w:rPr>
        <w:t>ad</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u</w:t>
      </w:r>
      <w:r>
        <w:rPr>
          <w:rFonts w:ascii="Arial" w:hAnsi="Arial" w:cs="Arial"/>
          <w:color w:val="000000"/>
          <w:spacing w:val="2"/>
        </w:rPr>
        <w:t>ad</w:t>
      </w:r>
      <w:r>
        <w:rPr>
          <w:rFonts w:ascii="Arial" w:hAnsi="Arial" w:cs="Arial"/>
          <w:color w:val="000000"/>
        </w:rPr>
        <w:t>a</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ecc</w:t>
      </w:r>
      <w:r>
        <w:rPr>
          <w:rFonts w:ascii="Arial" w:hAnsi="Arial" w:cs="Arial"/>
          <w:color w:val="000000"/>
          <w:spacing w:val="-5"/>
        </w:rPr>
        <w:t>i</w:t>
      </w:r>
      <w:r>
        <w:rPr>
          <w:rFonts w:ascii="Arial" w:hAnsi="Arial" w:cs="Arial"/>
          <w:color w:val="000000"/>
          <w:spacing w:val="2"/>
        </w:rPr>
        <w:t>ona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con</w:t>
      </w:r>
      <w:r>
        <w:rPr>
          <w:rFonts w:ascii="Arial" w:hAnsi="Arial" w:cs="Arial"/>
          <w:color w:val="000000"/>
          <w:spacing w:val="-1"/>
        </w:rPr>
        <w:t>t</w:t>
      </w:r>
      <w:r>
        <w:rPr>
          <w:rFonts w:ascii="Arial" w:hAnsi="Arial" w:cs="Arial"/>
          <w:color w:val="000000"/>
          <w:spacing w:val="-2"/>
        </w:rPr>
        <w:t>e</w:t>
      </w:r>
      <w:r>
        <w:rPr>
          <w:rFonts w:ascii="Arial" w:hAnsi="Arial" w:cs="Arial"/>
          <w:color w:val="000000"/>
          <w:spacing w:val="7"/>
        </w:rPr>
        <w:t>n</w:t>
      </w:r>
      <w:r>
        <w:rPr>
          <w:rFonts w:ascii="Arial" w:hAnsi="Arial" w:cs="Arial"/>
          <w:color w:val="000000"/>
          <w:spacing w:val="-5"/>
        </w:rPr>
        <w:t>i</w:t>
      </w:r>
      <w:r>
        <w:rPr>
          <w:rFonts w:ascii="Arial" w:hAnsi="Arial" w:cs="Arial"/>
          <w:color w:val="000000"/>
          <w:spacing w:val="2"/>
        </w:rPr>
        <w:t>do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n</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sa</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os</w:t>
      </w:r>
      <w:r>
        <w:rPr>
          <w:rFonts w:ascii="Arial" w:hAnsi="Arial" w:cs="Arial"/>
          <w:color w:val="000000"/>
        </w:rPr>
        <w:t>.</w:t>
      </w:r>
    </w:p>
    <w:p>
      <w:pPr>
        <w:widowControl w:val="0"/>
        <w:spacing w:before="4" w:after="0" w:line="252" w:lineRule="exact"/>
        <w:ind w:left="836" w:right="-5" w:hanging="360"/>
        <w:jc w:val="both"/>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12"/>
        </w:rPr>
        <w:t xml:space="preserve"> </w:t>
      </w:r>
      <w:r>
        <w:rPr>
          <w:rFonts w:ascii="Arial" w:hAnsi="Arial" w:cs="Arial"/>
          <w:color w:val="000000"/>
          <w:spacing w:val="2"/>
        </w:rPr>
        <w:t>Lo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rfi</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ona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rPr>
        <w:t xml:space="preserve">a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qu</w:t>
      </w:r>
      <w:r>
        <w:rPr>
          <w:rFonts w:ascii="Arial" w:hAnsi="Arial" w:cs="Arial"/>
          <w:color w:val="000000"/>
        </w:rPr>
        <w:t xml:space="preserve">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sp</w:t>
      </w:r>
      <w:r>
        <w:rPr>
          <w:rFonts w:ascii="Arial" w:hAnsi="Arial" w:cs="Arial"/>
          <w:color w:val="000000"/>
          <w:spacing w:val="2"/>
        </w:rPr>
        <w:t>on</w:t>
      </w:r>
      <w:r>
        <w:rPr>
          <w:rFonts w:ascii="Arial" w:hAnsi="Arial" w:cs="Arial"/>
          <w:color w:val="000000"/>
          <w:spacing w:val="-2"/>
        </w:rPr>
        <w:t>d</w:t>
      </w:r>
      <w:r>
        <w:rPr>
          <w:rFonts w:ascii="Arial" w:hAnsi="Arial" w:cs="Arial"/>
          <w:color w:val="000000"/>
          <w:spacing w:val="2"/>
        </w:rPr>
        <w:t>e</w:t>
      </w:r>
      <w:r>
        <w:rPr>
          <w:rFonts w:ascii="Arial" w:hAnsi="Arial" w:cs="Arial"/>
          <w:color w:val="000000"/>
        </w:rPr>
        <w:t xml:space="preserve">n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y</w:t>
      </w:r>
      <w:r>
        <w:rPr>
          <w:rFonts w:ascii="Arial" w:hAnsi="Arial" w:cs="Arial"/>
          <w:color w:val="000000"/>
          <w:spacing w:val="2"/>
        </w:rPr>
        <w:t>o</w:t>
      </w:r>
      <w:r>
        <w:rPr>
          <w:rFonts w:ascii="Arial" w:hAnsi="Arial" w:cs="Arial"/>
          <w:color w:val="000000"/>
          <w:spacing w:val="-1"/>
        </w:rPr>
        <w:t>rí</w:t>
      </w:r>
      <w:r>
        <w:rPr>
          <w:rFonts w:ascii="Arial" w:hAnsi="Arial" w:cs="Arial"/>
          <w:color w:val="000000"/>
        </w:rPr>
        <w:t xml:space="preserve">a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5"/>
        </w:rPr>
        <w:t>u</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one</w:t>
      </w:r>
      <w:r>
        <w:rPr>
          <w:rFonts w:ascii="Arial" w:hAnsi="Arial" w:cs="Arial"/>
          <w:color w:val="000000"/>
        </w:rPr>
        <w:t xml:space="preserve">s </w:t>
      </w:r>
      <w:r>
        <w:rPr>
          <w:rFonts w:ascii="Arial" w:hAnsi="Arial" w:cs="Arial"/>
          <w:color w:val="000000"/>
          <w:spacing w:val="7"/>
        </w:rPr>
        <w:t xml:space="preserve"> </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ve</w:t>
      </w:r>
      <w:r>
        <w:rPr>
          <w:rFonts w:ascii="Arial" w:hAnsi="Arial" w:cs="Arial"/>
          <w:color w:val="000000"/>
          <w:spacing w:val="-1"/>
        </w:rPr>
        <w:t>r</w:t>
      </w:r>
      <w:r>
        <w:rPr>
          <w:rFonts w:ascii="Arial" w:hAnsi="Arial" w:cs="Arial"/>
          <w:color w:val="000000"/>
          <w:spacing w:val="2"/>
        </w:rPr>
        <w:t>s</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ar</w:t>
      </w:r>
      <w:r>
        <w:rPr>
          <w:rFonts w:ascii="Arial" w:hAnsi="Arial" w:cs="Arial"/>
          <w:color w:val="000000"/>
          <w:spacing w:val="-5"/>
        </w:rPr>
        <w:t>i</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2"/>
        </w:rPr>
        <w:t>s</w:t>
      </w:r>
      <w:r>
        <w:rPr>
          <w:rFonts w:ascii="Arial" w:hAnsi="Arial" w:cs="Arial"/>
          <w:color w:val="000000"/>
        </w:rPr>
        <w:t>e</w:t>
      </w:r>
      <w:r>
        <w:rPr>
          <w:rFonts w:ascii="Arial" w:hAnsi="Arial" w:cs="Arial"/>
          <w:color w:val="000000"/>
          <w:spacing w:val="2"/>
        </w:rPr>
        <w:t xml:space="preserve"> ca</w:t>
      </w:r>
      <w:r>
        <w:rPr>
          <w:rFonts w:ascii="Arial" w:hAnsi="Arial" w:cs="Arial"/>
          <w:color w:val="000000"/>
          <w:spacing w:val="-1"/>
        </w:rPr>
        <w:t>r</w:t>
      </w:r>
      <w:r>
        <w:rPr>
          <w:rFonts w:ascii="Arial" w:hAnsi="Arial" w:cs="Arial"/>
          <w:color w:val="000000"/>
          <w:spacing w:val="-2"/>
        </w:rPr>
        <w:t>a</w:t>
      </w:r>
      <w:r>
        <w:rPr>
          <w:rFonts w:ascii="Arial" w:hAnsi="Arial" w:cs="Arial"/>
          <w:color w:val="000000"/>
          <w:spacing w:val="2"/>
        </w:rPr>
        <w:t>c</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2"/>
        </w:rPr>
        <w:t>se</w:t>
      </w:r>
      <w:r>
        <w:rPr>
          <w:rFonts w:ascii="Arial" w:hAnsi="Arial" w:cs="Arial"/>
          <w:color w:val="000000"/>
        </w:rPr>
        <w:t xml:space="preserve">r </w:t>
      </w:r>
      <w:r>
        <w:rPr>
          <w:rFonts w:ascii="Arial" w:hAnsi="Arial" w:cs="Arial"/>
          <w:color w:val="000000"/>
          <w:spacing w:val="2"/>
        </w:rPr>
        <w:t>pe</w:t>
      </w:r>
      <w:r>
        <w:rPr>
          <w:rFonts w:ascii="Arial" w:hAnsi="Arial" w:cs="Arial"/>
          <w:color w:val="000000"/>
          <w:spacing w:val="-1"/>
        </w:rPr>
        <w:t>rfi</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ona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co</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spacing w:val="2"/>
        </w:rPr>
        <w:t>ú</w:t>
      </w:r>
      <w:r>
        <w:rPr>
          <w:rFonts w:ascii="Arial" w:hAnsi="Arial" w:cs="Arial"/>
          <w:color w:val="000000"/>
          <w:spacing w:val="-5"/>
        </w:rPr>
        <w:t>l</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7"/>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co</w:t>
      </w:r>
      <w:r>
        <w:rPr>
          <w:rFonts w:ascii="Arial" w:hAnsi="Arial" w:cs="Arial"/>
          <w:color w:val="000000"/>
        </w:rPr>
        <w:t>m</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e</w:t>
      </w:r>
      <w:r>
        <w:rPr>
          <w:rFonts w:ascii="Arial" w:hAnsi="Arial" w:cs="Arial"/>
          <w:color w:val="000000"/>
          <w:spacing w:val="3"/>
        </w:rPr>
        <w:t>j</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 xml:space="preserve">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5"/>
        </w:rPr>
        <w:t>i</w:t>
      </w:r>
      <w:r>
        <w:rPr>
          <w:rFonts w:ascii="Arial" w:hAnsi="Arial" w:cs="Arial"/>
          <w:color w:val="000000"/>
          <w:spacing w:val="2"/>
        </w:rPr>
        <w:t>ge</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1"/>
        </w:rPr>
        <w:t>t</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g</w:t>
      </w:r>
      <w:r>
        <w:rPr>
          <w:rFonts w:ascii="Arial" w:hAnsi="Arial" w:cs="Arial"/>
          <w:color w:val="000000"/>
          <w:spacing w:val="-1"/>
        </w:rPr>
        <w:t>r</w:t>
      </w:r>
      <w:r>
        <w:rPr>
          <w:rFonts w:ascii="Arial" w:hAnsi="Arial" w:cs="Arial"/>
          <w:color w:val="000000"/>
          <w:spacing w:val="2"/>
        </w:rPr>
        <w:t>a</w:t>
      </w:r>
      <w:r>
        <w:rPr>
          <w:rFonts w:ascii="Arial" w:hAnsi="Arial" w:cs="Arial"/>
          <w:color w:val="000000"/>
          <w:spacing w:val="-2"/>
        </w:rPr>
        <w:t>d</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c</w:t>
      </w:r>
      <w:r>
        <w:rPr>
          <w:rFonts w:ascii="Arial" w:hAnsi="Arial" w:cs="Arial"/>
          <w:color w:val="000000"/>
          <w:spacing w:val="2"/>
        </w:rPr>
        <w:t>ua</w:t>
      </w:r>
      <w:r>
        <w:rPr>
          <w:rFonts w:ascii="Arial" w:hAnsi="Arial" w:cs="Arial"/>
          <w:color w:val="000000"/>
          <w:spacing w:val="-5"/>
        </w:rPr>
        <w:t>li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po</w:t>
      </w:r>
      <w:r>
        <w:rPr>
          <w:rFonts w:ascii="Arial" w:hAnsi="Arial" w:cs="Arial"/>
          <w:color w:val="000000"/>
          <w:spacing w:val="-2"/>
        </w:rPr>
        <w:t>n</w:t>
      </w:r>
      <w:r>
        <w:rPr>
          <w:rFonts w:ascii="Arial" w:hAnsi="Arial" w:cs="Arial"/>
          <w:color w:val="000000"/>
          <w:spacing w:val="2"/>
        </w:rPr>
        <w:t>de</w:t>
      </w:r>
      <w:r>
        <w:rPr>
          <w:rFonts w:ascii="Arial" w:hAnsi="Arial" w:cs="Arial"/>
          <w:color w:val="000000"/>
        </w:rPr>
        <w:t>r a</w:t>
      </w:r>
      <w:r>
        <w:rPr>
          <w:rFonts w:ascii="Arial" w:hAnsi="Arial" w:cs="Arial"/>
          <w:color w:val="000000"/>
          <w:spacing w:val="15"/>
        </w:rPr>
        <w:t xml:space="preserve"> </w:t>
      </w:r>
      <w:r>
        <w:rPr>
          <w:rFonts w:ascii="Arial" w:hAnsi="Arial" w:cs="Arial"/>
          <w:color w:val="000000"/>
          <w:spacing w:val="-2"/>
        </w:rPr>
        <w:t>p</w:t>
      </w:r>
      <w:r>
        <w:rPr>
          <w:rFonts w:ascii="Arial" w:hAnsi="Arial" w:cs="Arial"/>
          <w:color w:val="000000"/>
          <w:spacing w:val="2"/>
        </w:rPr>
        <w:t>ues</w:t>
      </w:r>
      <w:r>
        <w:rPr>
          <w:rFonts w:ascii="Arial" w:hAnsi="Arial" w:cs="Arial"/>
          <w:color w:val="000000"/>
          <w:spacing w:val="-5"/>
        </w:rPr>
        <w:t>t</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1"/>
        </w:rPr>
        <w:t>tr</w:t>
      </w:r>
      <w:r>
        <w:rPr>
          <w:rFonts w:ascii="Arial" w:hAnsi="Arial" w:cs="Arial"/>
          <w:color w:val="000000"/>
          <w:spacing w:val="2"/>
        </w:rPr>
        <w:t>a</w:t>
      </w:r>
      <w:r>
        <w:rPr>
          <w:rFonts w:ascii="Arial" w:hAnsi="Arial" w:cs="Arial"/>
          <w:color w:val="000000"/>
          <w:spacing w:val="-2"/>
        </w:rPr>
        <w:t>ba</w:t>
      </w:r>
      <w:r>
        <w:rPr>
          <w:rFonts w:ascii="Arial" w:hAnsi="Arial" w:cs="Arial"/>
          <w:color w:val="000000"/>
          <w:spacing w:val="3"/>
        </w:rPr>
        <w:t>j</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de</w:t>
      </w:r>
      <w:r>
        <w:rPr>
          <w:rFonts w:ascii="Arial" w:hAnsi="Arial" w:cs="Arial"/>
          <w:color w:val="000000"/>
          <w:spacing w:val="-5"/>
        </w:rPr>
        <w:t>f</w:t>
      </w:r>
      <w:r>
        <w:rPr>
          <w:rFonts w:ascii="Arial" w:hAnsi="Arial" w:cs="Arial"/>
          <w:color w:val="000000"/>
          <w:spacing w:val="2"/>
        </w:rPr>
        <w:t>unc</w:t>
      </w:r>
      <w:r>
        <w:rPr>
          <w:rFonts w:ascii="Arial" w:hAnsi="Arial" w:cs="Arial"/>
          <w:color w:val="000000"/>
          <w:spacing w:val="-5"/>
        </w:rPr>
        <w:t>i</w:t>
      </w:r>
      <w:r>
        <w:rPr>
          <w:rFonts w:ascii="Arial" w:hAnsi="Arial" w:cs="Arial"/>
          <w:color w:val="000000"/>
          <w:spacing w:val="2"/>
        </w:rPr>
        <w:t>on</w:t>
      </w:r>
      <w:r>
        <w:rPr>
          <w:rFonts w:ascii="Arial" w:hAnsi="Arial" w:cs="Arial"/>
          <w:color w:val="000000"/>
          <w:spacing w:val="-2"/>
        </w:rPr>
        <w:t>e</w:t>
      </w:r>
      <w:r>
        <w:rPr>
          <w:rFonts w:ascii="Arial" w:hAnsi="Arial" w:cs="Arial"/>
          <w:color w:val="000000"/>
        </w:rPr>
        <w:t>s m</w:t>
      </w:r>
      <w:r>
        <w:rPr>
          <w:rFonts w:ascii="Arial" w:hAnsi="Arial" w:cs="Arial"/>
          <w:color w:val="000000"/>
          <w:spacing w:val="2"/>
        </w:rPr>
        <w:t>ú</w:t>
      </w:r>
      <w:r>
        <w:rPr>
          <w:rFonts w:ascii="Arial" w:hAnsi="Arial" w:cs="Arial"/>
          <w:color w:val="000000"/>
          <w:spacing w:val="-5"/>
        </w:rPr>
        <w:t>l</w:t>
      </w:r>
      <w:r>
        <w:rPr>
          <w:rFonts w:ascii="Arial" w:hAnsi="Arial" w:cs="Arial"/>
          <w:color w:val="000000"/>
          <w:spacing w:val="3"/>
        </w:rPr>
        <w:t>t</w:t>
      </w:r>
      <w:r>
        <w:rPr>
          <w:rFonts w:ascii="Arial" w:hAnsi="Arial" w:cs="Arial"/>
          <w:color w:val="000000"/>
          <w:spacing w:val="-5"/>
        </w:rPr>
        <w:t>i</w:t>
      </w:r>
      <w:r>
        <w:rPr>
          <w:rFonts w:ascii="Arial" w:hAnsi="Arial" w:cs="Arial"/>
          <w:color w:val="000000"/>
          <w:spacing w:val="6"/>
        </w:rPr>
        <w:t>p</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co</w:t>
      </w:r>
      <w:r>
        <w:rPr>
          <w:rFonts w:ascii="Arial" w:hAnsi="Arial" w:cs="Arial"/>
          <w:color w:val="000000"/>
          <w:spacing w:val="5"/>
        </w:rPr>
        <w:t>m</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e</w:t>
      </w:r>
      <w:r>
        <w:rPr>
          <w:rFonts w:ascii="Arial" w:hAnsi="Arial" w:cs="Arial"/>
          <w:color w:val="000000"/>
          <w:spacing w:val="-1"/>
        </w:rPr>
        <w:t>j</w:t>
      </w:r>
      <w:r>
        <w:rPr>
          <w:rFonts w:ascii="Arial" w:hAnsi="Arial" w:cs="Arial"/>
          <w:color w:val="000000"/>
          <w:spacing w:val="2"/>
        </w:rPr>
        <w:t>as</w:t>
      </w:r>
      <w:r>
        <w:rPr>
          <w:rFonts w:ascii="Arial" w:hAnsi="Arial" w:cs="Arial"/>
          <w:color w:val="000000"/>
        </w:rPr>
        <w:t>.</w:t>
      </w:r>
    </w:p>
    <w:p>
      <w:pPr>
        <w:widowControl w:val="0"/>
        <w:spacing w:before="8" w:after="0" w:line="240" w:lineRule="exact"/>
        <w:ind w:right="-5"/>
        <w:rPr>
          <w:rFonts w:ascii="Arial" w:hAnsi="Arial" w:cs="Arial"/>
          <w:color w:val="000000"/>
          <w:sz w:val="24"/>
          <w:szCs w:val="24"/>
        </w:rPr>
      </w:pPr>
    </w:p>
    <w:p>
      <w:pPr>
        <w:widowControl w:val="0"/>
        <w:spacing w:after="0"/>
        <w:ind w:left="117" w:right="-5"/>
      </w:pPr>
      <w:r>
        <w:rPr>
          <w:rFonts w:ascii="Arial" w:hAnsi="Arial" w:cs="Arial"/>
          <w:b/>
          <w:bCs/>
          <w:color w:val="365F91"/>
          <w:spacing w:val="1"/>
        </w:rPr>
        <w:t>C</w:t>
      </w:r>
      <w:r>
        <w:rPr>
          <w:rFonts w:ascii="Arial" w:hAnsi="Arial" w:cs="Arial"/>
          <w:b/>
          <w:bCs/>
          <w:color w:val="365F91"/>
          <w:spacing w:val="2"/>
        </w:rPr>
        <w:t>a</w:t>
      </w:r>
      <w:r>
        <w:rPr>
          <w:rFonts w:ascii="Arial" w:hAnsi="Arial" w:cs="Arial"/>
          <w:b/>
          <w:bCs/>
          <w:color w:val="365F91"/>
          <w:spacing w:val="-2"/>
        </w:rPr>
        <w:t>r</w:t>
      </w:r>
      <w:r>
        <w:rPr>
          <w:rFonts w:ascii="Arial" w:hAnsi="Arial" w:cs="Arial"/>
          <w:b/>
          <w:bCs/>
          <w:color w:val="365F91"/>
          <w:spacing w:val="2"/>
        </w:rPr>
        <w:t>ac</w:t>
      </w:r>
      <w:r>
        <w:rPr>
          <w:rFonts w:ascii="Arial" w:hAnsi="Arial" w:cs="Arial"/>
          <w:b/>
          <w:bCs/>
          <w:color w:val="365F91"/>
          <w:spacing w:val="-1"/>
        </w:rPr>
        <w:t>t</w:t>
      </w:r>
      <w:r>
        <w:rPr>
          <w:rFonts w:ascii="Arial" w:hAnsi="Arial" w:cs="Arial"/>
          <w:b/>
          <w:bCs/>
          <w:color w:val="365F91"/>
          <w:spacing w:val="2"/>
        </w:rPr>
        <w:t>e</w:t>
      </w:r>
      <w:r>
        <w:rPr>
          <w:rFonts w:ascii="Arial" w:hAnsi="Arial" w:cs="Arial"/>
          <w:b/>
          <w:bCs/>
          <w:color w:val="365F91"/>
          <w:spacing w:val="-2"/>
        </w:rPr>
        <w:t>r</w:t>
      </w:r>
      <w:r>
        <w:rPr>
          <w:rFonts w:ascii="Arial" w:hAnsi="Arial" w:cs="Arial"/>
          <w:b/>
          <w:bCs/>
          <w:color w:val="365F91"/>
          <w:spacing w:val="-1"/>
        </w:rPr>
        <w:t>í</w:t>
      </w:r>
      <w:r>
        <w:rPr>
          <w:rFonts w:ascii="Arial" w:hAnsi="Arial" w:cs="Arial"/>
          <w:b/>
          <w:bCs/>
          <w:color w:val="365F91"/>
          <w:spacing w:val="2"/>
        </w:rPr>
        <w:t>s</w:t>
      </w:r>
      <w:r>
        <w:rPr>
          <w:rFonts w:ascii="Arial" w:hAnsi="Arial" w:cs="Arial"/>
          <w:b/>
          <w:bCs/>
          <w:color w:val="365F91"/>
          <w:spacing w:val="-1"/>
        </w:rPr>
        <w:t>ti</w:t>
      </w:r>
      <w:r>
        <w:rPr>
          <w:rFonts w:ascii="Arial" w:hAnsi="Arial" w:cs="Arial"/>
          <w:b/>
          <w:bCs/>
          <w:color w:val="365F91"/>
          <w:spacing w:val="2"/>
        </w:rPr>
        <w:t>c</w:t>
      </w:r>
      <w:r>
        <w:rPr>
          <w:rFonts w:ascii="Arial" w:hAnsi="Arial" w:cs="Arial"/>
          <w:b/>
          <w:bCs/>
          <w:color w:val="365F91"/>
          <w:spacing w:val="-2"/>
        </w:rPr>
        <w:t>a</w:t>
      </w:r>
      <w:r>
        <w:rPr>
          <w:rFonts w:ascii="Arial" w:hAnsi="Arial" w:cs="Arial"/>
          <w:b/>
          <w:bCs/>
          <w:color w:val="365F91"/>
        </w:rPr>
        <w:t>s</w:t>
      </w:r>
      <w:r>
        <w:rPr>
          <w:rFonts w:ascii="Arial" w:hAnsi="Arial" w:cs="Arial"/>
          <w:b/>
          <w:bCs/>
          <w:color w:val="365F91"/>
          <w:spacing w:val="1"/>
        </w:rPr>
        <w:t xml:space="preserve"> d</w:t>
      </w:r>
      <w:r>
        <w:rPr>
          <w:rFonts w:ascii="Arial" w:hAnsi="Arial" w:cs="Arial"/>
          <w:b/>
          <w:bCs/>
          <w:color w:val="365F91"/>
        </w:rPr>
        <w:t>e</w:t>
      </w:r>
      <w:r>
        <w:rPr>
          <w:rFonts w:ascii="Arial" w:hAnsi="Arial" w:cs="Arial"/>
          <w:b/>
          <w:bCs/>
          <w:color w:val="365F91"/>
          <w:spacing w:val="1"/>
        </w:rPr>
        <w:t xml:space="preserve"> </w:t>
      </w:r>
      <w:r>
        <w:rPr>
          <w:rFonts w:ascii="Arial" w:hAnsi="Arial" w:cs="Arial"/>
          <w:b/>
          <w:bCs/>
          <w:color w:val="365F91"/>
          <w:spacing w:val="-1"/>
        </w:rPr>
        <w:t>l</w:t>
      </w:r>
      <w:r>
        <w:rPr>
          <w:rFonts w:ascii="Arial" w:hAnsi="Arial" w:cs="Arial"/>
          <w:b/>
          <w:bCs/>
          <w:color w:val="365F91"/>
          <w:spacing w:val="1"/>
        </w:rPr>
        <w:t>o</w:t>
      </w:r>
      <w:r>
        <w:rPr>
          <w:rFonts w:ascii="Arial" w:hAnsi="Arial" w:cs="Arial"/>
          <w:b/>
          <w:bCs/>
          <w:color w:val="365F91"/>
        </w:rPr>
        <w:t>s</w:t>
      </w:r>
      <w:r>
        <w:rPr>
          <w:rFonts w:ascii="Arial" w:hAnsi="Arial" w:cs="Arial"/>
          <w:b/>
          <w:bCs/>
          <w:color w:val="365F91"/>
          <w:spacing w:val="1"/>
        </w:rPr>
        <w:t xml:space="preserve"> p</w:t>
      </w:r>
      <w:r>
        <w:rPr>
          <w:rFonts w:ascii="Arial" w:hAnsi="Arial" w:cs="Arial"/>
          <w:b/>
          <w:bCs/>
          <w:color w:val="365F91"/>
          <w:spacing w:val="-2"/>
        </w:rPr>
        <w:t>ro</w:t>
      </w:r>
      <w:r>
        <w:rPr>
          <w:rFonts w:ascii="Arial" w:hAnsi="Arial" w:cs="Arial"/>
          <w:b/>
          <w:bCs/>
          <w:color w:val="365F91"/>
          <w:spacing w:val="1"/>
        </w:rPr>
        <w:t>g</w:t>
      </w:r>
      <w:r>
        <w:rPr>
          <w:rFonts w:ascii="Arial" w:hAnsi="Arial" w:cs="Arial"/>
          <w:b/>
          <w:bCs/>
          <w:color w:val="365F91"/>
          <w:spacing w:val="-2"/>
        </w:rPr>
        <w:t>r</w:t>
      </w:r>
      <w:r>
        <w:rPr>
          <w:rFonts w:ascii="Arial" w:hAnsi="Arial" w:cs="Arial"/>
          <w:b/>
          <w:bCs/>
          <w:color w:val="365F91"/>
          <w:spacing w:val="2"/>
        </w:rPr>
        <w:t>a</w:t>
      </w:r>
      <w:r>
        <w:rPr>
          <w:rFonts w:ascii="Arial" w:hAnsi="Arial" w:cs="Arial"/>
          <w:b/>
          <w:bCs/>
          <w:color w:val="365F91"/>
          <w:spacing w:val="-4"/>
        </w:rPr>
        <w:t>m</w:t>
      </w:r>
      <w:r>
        <w:rPr>
          <w:rFonts w:ascii="Arial" w:hAnsi="Arial" w:cs="Arial"/>
          <w:b/>
          <w:bCs/>
          <w:color w:val="365F91"/>
          <w:spacing w:val="2"/>
        </w:rPr>
        <w:t>a</w:t>
      </w:r>
      <w:r>
        <w:rPr>
          <w:rFonts w:ascii="Arial" w:hAnsi="Arial" w:cs="Arial"/>
          <w:b/>
          <w:bCs/>
          <w:color w:val="365F91"/>
        </w:rPr>
        <w:t>s</w:t>
      </w:r>
      <w:r>
        <w:rPr>
          <w:rFonts w:ascii="Arial" w:hAnsi="Arial" w:cs="Arial"/>
          <w:b/>
          <w:bCs/>
          <w:color w:val="365F91"/>
          <w:spacing w:val="1"/>
        </w:rPr>
        <w:t xml:space="preserve"> b</w:t>
      </w:r>
      <w:r>
        <w:rPr>
          <w:rFonts w:ascii="Arial" w:hAnsi="Arial" w:cs="Arial"/>
          <w:b/>
          <w:bCs/>
          <w:color w:val="365F91"/>
          <w:spacing w:val="-2"/>
        </w:rPr>
        <w:t>a</w:t>
      </w:r>
      <w:r>
        <w:rPr>
          <w:rFonts w:ascii="Arial" w:hAnsi="Arial" w:cs="Arial"/>
          <w:b/>
          <w:bCs/>
          <w:color w:val="365F91"/>
          <w:spacing w:val="2"/>
        </w:rPr>
        <w:t>s</w:t>
      </w:r>
      <w:r>
        <w:rPr>
          <w:rFonts w:ascii="Arial" w:hAnsi="Arial" w:cs="Arial"/>
          <w:b/>
          <w:bCs/>
          <w:color w:val="365F91"/>
          <w:spacing w:val="-2"/>
        </w:rPr>
        <w:t>a</w:t>
      </w:r>
      <w:r>
        <w:rPr>
          <w:rFonts w:ascii="Arial" w:hAnsi="Arial" w:cs="Arial"/>
          <w:b/>
          <w:bCs/>
          <w:color w:val="365F91"/>
          <w:spacing w:val="1"/>
        </w:rPr>
        <w:t>do</w:t>
      </w:r>
      <w:r>
        <w:rPr>
          <w:rFonts w:ascii="Arial" w:hAnsi="Arial" w:cs="Arial"/>
          <w:b/>
          <w:bCs/>
          <w:color w:val="365F91"/>
        </w:rPr>
        <w:t>s</w:t>
      </w:r>
      <w:r>
        <w:rPr>
          <w:rFonts w:ascii="Arial" w:hAnsi="Arial" w:cs="Arial"/>
          <w:b/>
          <w:bCs/>
          <w:color w:val="365F91"/>
          <w:spacing w:val="1"/>
        </w:rPr>
        <w:t xml:space="preserve"> </w:t>
      </w:r>
      <w:r>
        <w:rPr>
          <w:rFonts w:ascii="Arial" w:hAnsi="Arial" w:cs="Arial"/>
          <w:b/>
          <w:bCs/>
          <w:color w:val="365F91"/>
          <w:spacing w:val="-2"/>
        </w:rPr>
        <w:t>e</w:t>
      </w:r>
      <w:r>
        <w:rPr>
          <w:rFonts w:ascii="Arial" w:hAnsi="Arial" w:cs="Arial"/>
          <w:b/>
          <w:bCs/>
          <w:color w:val="365F91"/>
        </w:rPr>
        <w:t xml:space="preserve">n </w:t>
      </w:r>
      <w:r>
        <w:rPr>
          <w:rFonts w:ascii="Arial" w:hAnsi="Arial" w:cs="Arial"/>
          <w:b/>
          <w:bCs/>
          <w:color w:val="365F91"/>
          <w:spacing w:val="2"/>
        </w:rPr>
        <w:t>c</w:t>
      </w:r>
      <w:r>
        <w:rPr>
          <w:rFonts w:ascii="Arial" w:hAnsi="Arial" w:cs="Arial"/>
          <w:b/>
          <w:bCs/>
          <w:color w:val="365F91"/>
          <w:spacing w:val="1"/>
        </w:rPr>
        <w:t>o</w:t>
      </w:r>
      <w:r>
        <w:rPr>
          <w:rFonts w:ascii="Arial" w:hAnsi="Arial" w:cs="Arial"/>
          <w:b/>
          <w:bCs/>
          <w:color w:val="365F91"/>
          <w:spacing w:val="-4"/>
        </w:rPr>
        <w:t>m</w:t>
      </w:r>
      <w:r>
        <w:rPr>
          <w:rFonts w:ascii="Arial" w:hAnsi="Arial" w:cs="Arial"/>
          <w:b/>
          <w:bCs/>
          <w:color w:val="365F91"/>
          <w:spacing w:val="1"/>
        </w:rPr>
        <w:t>p</w:t>
      </w:r>
      <w:r>
        <w:rPr>
          <w:rFonts w:ascii="Arial" w:hAnsi="Arial" w:cs="Arial"/>
          <w:b/>
          <w:bCs/>
          <w:color w:val="365F91"/>
          <w:spacing w:val="2"/>
        </w:rPr>
        <w:t>e</w:t>
      </w:r>
      <w:r>
        <w:rPr>
          <w:rFonts w:ascii="Arial" w:hAnsi="Arial" w:cs="Arial"/>
          <w:b/>
          <w:bCs/>
          <w:color w:val="365F91"/>
          <w:spacing w:val="-1"/>
        </w:rPr>
        <w:t>t</w:t>
      </w:r>
      <w:r>
        <w:rPr>
          <w:rFonts w:ascii="Arial" w:hAnsi="Arial" w:cs="Arial"/>
          <w:b/>
          <w:bCs/>
          <w:color w:val="365F91"/>
          <w:spacing w:val="-2"/>
        </w:rPr>
        <w:t>e</w:t>
      </w:r>
      <w:r>
        <w:rPr>
          <w:rFonts w:ascii="Arial" w:hAnsi="Arial" w:cs="Arial"/>
          <w:b/>
          <w:bCs/>
          <w:color w:val="365F91"/>
          <w:spacing w:val="1"/>
        </w:rPr>
        <w:t>n</w:t>
      </w:r>
      <w:r>
        <w:rPr>
          <w:rFonts w:ascii="Arial" w:hAnsi="Arial" w:cs="Arial"/>
          <w:b/>
          <w:bCs/>
          <w:color w:val="365F91"/>
          <w:spacing w:val="2"/>
        </w:rPr>
        <w:t>c</w:t>
      </w:r>
      <w:r>
        <w:rPr>
          <w:rFonts w:ascii="Arial" w:hAnsi="Arial" w:cs="Arial"/>
          <w:b/>
          <w:bCs/>
          <w:color w:val="365F91"/>
          <w:spacing w:val="-1"/>
        </w:rPr>
        <w:t>i</w:t>
      </w:r>
      <w:r>
        <w:rPr>
          <w:rFonts w:ascii="Arial" w:hAnsi="Arial" w:cs="Arial"/>
          <w:b/>
          <w:bCs/>
          <w:color w:val="365F91"/>
          <w:spacing w:val="-2"/>
        </w:rPr>
        <w:t>a</w:t>
      </w:r>
      <w:r>
        <w:rPr>
          <w:rFonts w:ascii="Arial" w:hAnsi="Arial" w:cs="Arial"/>
          <w:b/>
          <w:bCs/>
          <w:color w:val="365F91"/>
          <w:spacing w:val="2"/>
        </w:rPr>
        <w:t>s</w:t>
      </w:r>
      <w:r>
        <w:rPr>
          <w:rFonts w:ascii="Arial" w:hAnsi="Arial" w:cs="Arial"/>
          <w:b/>
          <w:bCs/>
          <w:color w:val="365F91"/>
        </w:rPr>
        <w:t>.</w:t>
      </w:r>
    </w:p>
    <w:p>
      <w:pPr>
        <w:widowControl w:val="0"/>
        <w:spacing w:before="3" w:after="0"/>
        <w:ind w:left="477"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0"/>
        </w:rPr>
        <w:t xml:space="preserve"> </w:t>
      </w:r>
      <w:r>
        <w:rPr>
          <w:rFonts w:ascii="Arial" w:hAnsi="Arial" w:cs="Arial"/>
          <w:color w:val="000000"/>
          <w:spacing w:val="1"/>
        </w:rPr>
        <w:t>S</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en</w:t>
      </w:r>
      <w:r>
        <w:rPr>
          <w:rFonts w:ascii="Arial" w:hAnsi="Arial" w:cs="Arial"/>
          <w:color w:val="000000"/>
          <w:spacing w:val="-1"/>
        </w:rPr>
        <w:t>f</w:t>
      </w:r>
      <w:r>
        <w:rPr>
          <w:rFonts w:ascii="Arial" w:hAnsi="Arial" w:cs="Arial"/>
          <w:color w:val="000000"/>
          <w:spacing w:val="-2"/>
        </w:rPr>
        <w:t>o</w:t>
      </w:r>
      <w:r>
        <w:rPr>
          <w:rFonts w:ascii="Arial" w:hAnsi="Arial" w:cs="Arial"/>
          <w:color w:val="000000"/>
          <w:spacing w:val="2"/>
        </w:rPr>
        <w:t>c</w:t>
      </w:r>
      <w:r>
        <w:rPr>
          <w:rFonts w:ascii="Arial" w:hAnsi="Arial" w:cs="Arial"/>
          <w:color w:val="000000"/>
          <w:spacing w:val="-2"/>
        </w:rPr>
        <w:t>a</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ac</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ác</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r>
        <w:rPr>
          <w:rFonts w:ascii="Arial" w:hAnsi="Arial" w:cs="Arial"/>
          <w:color w:val="000000"/>
          <w:spacing w:val="1"/>
        </w:rPr>
        <w:t xml:space="preserve"> </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ap</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ona</w:t>
      </w:r>
      <w:r>
        <w:rPr>
          <w:rFonts w:ascii="Arial" w:hAnsi="Arial" w:cs="Arial"/>
          <w:color w:val="000000"/>
          <w:spacing w:val="-5"/>
        </w:rPr>
        <w:t>l</w:t>
      </w:r>
      <w:r>
        <w:rPr>
          <w:rFonts w:ascii="Arial" w:hAnsi="Arial" w:cs="Arial"/>
          <w:color w:val="000000"/>
        </w:rPr>
        <w:t>)</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n</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con</w:t>
      </w:r>
      <w:r>
        <w:rPr>
          <w:rFonts w:ascii="Arial" w:hAnsi="Arial" w:cs="Arial"/>
          <w:color w:val="000000"/>
          <w:spacing w:val="-1"/>
        </w:rPr>
        <w:t>t</w:t>
      </w:r>
      <w:r>
        <w:rPr>
          <w:rFonts w:ascii="Arial" w:hAnsi="Arial" w:cs="Arial"/>
          <w:color w:val="000000"/>
          <w:spacing w:val="2"/>
        </w:rPr>
        <w:t>en</w:t>
      </w:r>
      <w:r>
        <w:rPr>
          <w:rFonts w:ascii="Arial" w:hAnsi="Arial" w:cs="Arial"/>
          <w:color w:val="000000"/>
          <w:spacing w:val="-5"/>
        </w:rPr>
        <w:t>i</w:t>
      </w:r>
      <w:r>
        <w:rPr>
          <w:rFonts w:ascii="Arial" w:hAnsi="Arial" w:cs="Arial"/>
          <w:color w:val="000000"/>
          <w:spacing w:val="2"/>
        </w:rPr>
        <w:t>do</w:t>
      </w:r>
      <w:r>
        <w:rPr>
          <w:rFonts w:ascii="Arial" w:hAnsi="Arial" w:cs="Arial"/>
          <w:color w:val="000000"/>
        </w:rPr>
        <w:t>;</w:t>
      </w:r>
    </w:p>
    <w:p>
      <w:pPr>
        <w:widowControl w:val="0"/>
        <w:spacing w:after="0" w:line="252" w:lineRule="exact"/>
        <w:ind w:left="477"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0"/>
        </w:rPr>
        <w:t xml:space="preserve"> </w:t>
      </w:r>
      <w:r>
        <w:rPr>
          <w:rFonts w:ascii="Arial" w:hAnsi="Arial" w:cs="Arial"/>
          <w:color w:val="000000"/>
          <w:spacing w:val="-3"/>
        </w:rPr>
        <w:t>M</w:t>
      </w:r>
      <w:r>
        <w:rPr>
          <w:rFonts w:ascii="Arial" w:hAnsi="Arial" w:cs="Arial"/>
          <w:color w:val="000000"/>
          <w:spacing w:val="2"/>
        </w:rPr>
        <w:t>e</w:t>
      </w:r>
      <w:r>
        <w:rPr>
          <w:rFonts w:ascii="Arial" w:hAnsi="Arial" w:cs="Arial"/>
          <w:color w:val="000000"/>
          <w:spacing w:val="3"/>
        </w:rPr>
        <w:t>j</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a</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e</w:t>
      </w:r>
      <w:r>
        <w:rPr>
          <w:rFonts w:ascii="Arial" w:hAnsi="Arial" w:cs="Arial"/>
          <w:color w:val="000000"/>
          <w:spacing w:val="6"/>
        </w:rPr>
        <w:t>v</w:t>
      </w:r>
      <w:r>
        <w:rPr>
          <w:rFonts w:ascii="Arial" w:hAnsi="Arial" w:cs="Arial"/>
          <w:color w:val="000000"/>
          <w:spacing w:val="-2"/>
        </w:rPr>
        <w:t>a</w:t>
      </w:r>
      <w:r>
        <w:rPr>
          <w:rFonts w:ascii="Arial" w:hAnsi="Arial" w:cs="Arial"/>
          <w:color w:val="000000"/>
          <w:spacing w:val="2"/>
        </w:rPr>
        <w:t>nc</w:t>
      </w:r>
      <w:r>
        <w:rPr>
          <w:rFonts w:ascii="Arial" w:hAnsi="Arial" w:cs="Arial"/>
          <w:color w:val="000000"/>
          <w:spacing w:val="-5"/>
        </w:rPr>
        <w:t>i</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de</w:t>
      </w:r>
      <w:r>
        <w:rPr>
          <w:rFonts w:ascii="Arial" w:hAnsi="Arial" w:cs="Arial"/>
          <w:color w:val="000000"/>
        </w:rPr>
        <w:t>;</w:t>
      </w:r>
    </w:p>
    <w:p>
      <w:pPr>
        <w:widowControl w:val="0"/>
        <w:spacing w:before="3" w:after="0"/>
        <w:ind w:left="477"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0"/>
        </w:rPr>
        <w:t xml:space="preserve"> </w:t>
      </w:r>
      <w:r>
        <w:rPr>
          <w:rFonts w:ascii="Arial" w:hAnsi="Arial" w:cs="Arial"/>
          <w:color w:val="000000"/>
          <w:spacing w:val="-3"/>
        </w:rPr>
        <w:t>E</w:t>
      </w:r>
      <w:r>
        <w:rPr>
          <w:rFonts w:ascii="Arial" w:hAnsi="Arial" w:cs="Arial"/>
          <w:color w:val="000000"/>
          <w:spacing w:val="6"/>
        </w:rPr>
        <w:t>v</w:t>
      </w:r>
      <w:r>
        <w:rPr>
          <w:rFonts w:ascii="Arial" w:hAnsi="Arial" w:cs="Arial"/>
          <w:color w:val="000000"/>
          <w:spacing w:val="-4"/>
        </w:rPr>
        <w:t>i</w:t>
      </w:r>
      <w:r>
        <w:rPr>
          <w:rFonts w:ascii="Arial" w:hAnsi="Arial" w:cs="Arial"/>
          <w:color w:val="000000"/>
          <w:spacing w:val="-1"/>
        </w:rPr>
        <w:t>t</w:t>
      </w:r>
      <w:r>
        <w:rPr>
          <w:rFonts w:ascii="Arial" w:hAnsi="Arial" w:cs="Arial"/>
          <w:color w:val="000000"/>
          <w:spacing w:val="2"/>
        </w:rPr>
        <w:t>a</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1"/>
        </w:rPr>
        <w:t>fr</w:t>
      </w:r>
      <w:r>
        <w:rPr>
          <w:rFonts w:ascii="Arial" w:hAnsi="Arial" w:cs="Arial"/>
          <w:color w:val="000000"/>
          <w:spacing w:val="2"/>
        </w:rPr>
        <w:t>ag</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1"/>
        </w:rPr>
        <w:t>tr</w:t>
      </w:r>
      <w:r>
        <w:rPr>
          <w:rFonts w:ascii="Arial" w:hAnsi="Arial" w:cs="Arial"/>
          <w:color w:val="000000"/>
          <w:spacing w:val="2"/>
        </w:rPr>
        <w:t>ad</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ona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ad</w:t>
      </w:r>
      <w:r>
        <w:rPr>
          <w:rFonts w:ascii="Arial" w:hAnsi="Arial" w:cs="Arial"/>
          <w:color w:val="000000"/>
          <w:spacing w:val="-2"/>
        </w:rPr>
        <w:t>e</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as</w:t>
      </w:r>
      <w:r>
        <w:rPr>
          <w:rFonts w:ascii="Arial" w:hAnsi="Arial" w:cs="Arial"/>
          <w:color w:val="000000"/>
        </w:rPr>
        <w:t>;</w:t>
      </w:r>
    </w:p>
    <w:p>
      <w:pPr>
        <w:widowControl w:val="0"/>
        <w:spacing w:after="0" w:line="252" w:lineRule="exact"/>
        <w:ind w:left="477"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0"/>
        </w:rPr>
        <w:t xml:space="preserve"> </w:t>
      </w:r>
      <w:r>
        <w:rPr>
          <w:rFonts w:ascii="Arial" w:hAnsi="Arial" w:cs="Arial"/>
          <w:color w:val="000000"/>
          <w:spacing w:val="1"/>
        </w:rPr>
        <w:t>F</w:t>
      </w:r>
      <w:r>
        <w:rPr>
          <w:rFonts w:ascii="Arial" w:hAnsi="Arial" w:cs="Arial"/>
          <w:color w:val="000000"/>
          <w:spacing w:val="2"/>
        </w:rPr>
        <w:t>ac</w:t>
      </w:r>
      <w:r>
        <w:rPr>
          <w:rFonts w:ascii="Arial" w:hAnsi="Arial" w:cs="Arial"/>
          <w:color w:val="000000"/>
          <w:spacing w:val="-5"/>
        </w:rPr>
        <w:t>i</w:t>
      </w:r>
      <w:r>
        <w:rPr>
          <w:rFonts w:ascii="Arial" w:hAnsi="Arial" w:cs="Arial"/>
          <w:color w:val="000000"/>
          <w:spacing w:val="-1"/>
        </w:rPr>
        <w:t>lit</w:t>
      </w:r>
      <w:r>
        <w:rPr>
          <w:rFonts w:ascii="Arial" w:hAnsi="Arial" w:cs="Arial"/>
          <w:color w:val="000000"/>
          <w:spacing w:val="2"/>
        </w:rPr>
        <w:t>a</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eg</w:t>
      </w:r>
      <w:r>
        <w:rPr>
          <w:rFonts w:ascii="Arial" w:hAnsi="Arial" w:cs="Arial"/>
          <w:color w:val="000000"/>
          <w:spacing w:val="-1"/>
        </w:rPr>
        <w:t>r</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con</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do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2"/>
        </w:rPr>
        <w:t>p</w:t>
      </w:r>
      <w:r>
        <w:rPr>
          <w:rFonts w:ascii="Arial" w:hAnsi="Arial" w:cs="Arial"/>
          <w:color w:val="000000"/>
          <w:spacing w:val="-1"/>
        </w:rPr>
        <w:t>li</w:t>
      </w:r>
      <w:r>
        <w:rPr>
          <w:rFonts w:ascii="Arial" w:hAnsi="Arial" w:cs="Arial"/>
          <w:color w:val="000000"/>
          <w:spacing w:val="2"/>
        </w:rPr>
        <w:t>cab</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1"/>
        </w:rPr>
        <w:t>tr</w:t>
      </w:r>
      <w:r>
        <w:rPr>
          <w:rFonts w:ascii="Arial" w:hAnsi="Arial" w:cs="Arial"/>
          <w:color w:val="000000"/>
          <w:spacing w:val="2"/>
        </w:rPr>
        <w:t>aba</w:t>
      </w:r>
      <w:r>
        <w:rPr>
          <w:rFonts w:ascii="Arial" w:hAnsi="Arial" w:cs="Arial"/>
          <w:color w:val="000000"/>
          <w:spacing w:val="3"/>
        </w:rPr>
        <w:t>j</w:t>
      </w:r>
      <w:r>
        <w:rPr>
          <w:rFonts w:ascii="Arial" w:hAnsi="Arial" w:cs="Arial"/>
          <w:color w:val="000000"/>
          <w:spacing w:val="2"/>
        </w:rPr>
        <w:t>o</w:t>
      </w:r>
      <w:r>
        <w:rPr>
          <w:rFonts w:ascii="Arial" w:hAnsi="Arial" w:cs="Arial"/>
          <w:color w:val="000000"/>
        </w:rPr>
        <w:t>;</w:t>
      </w:r>
    </w:p>
    <w:p>
      <w:pPr>
        <w:widowControl w:val="0"/>
        <w:spacing w:after="0" w:line="252" w:lineRule="exact"/>
        <w:ind w:left="477"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0"/>
        </w:rPr>
        <w:t xml:space="preserve"> </w:t>
      </w:r>
      <w:r>
        <w:rPr>
          <w:rFonts w:ascii="Arial" w:hAnsi="Arial" w:cs="Arial"/>
          <w:color w:val="000000"/>
          <w:spacing w:val="1"/>
        </w:rPr>
        <w:t>G</w:t>
      </w:r>
      <w:r>
        <w:rPr>
          <w:rFonts w:ascii="Arial" w:hAnsi="Arial" w:cs="Arial"/>
          <w:color w:val="000000"/>
          <w:spacing w:val="2"/>
        </w:rPr>
        <w:t>ene</w:t>
      </w:r>
      <w:r>
        <w:rPr>
          <w:rFonts w:ascii="Arial" w:hAnsi="Arial" w:cs="Arial"/>
          <w:color w:val="000000"/>
          <w:spacing w:val="-5"/>
        </w:rPr>
        <w:t>r</w:t>
      </w:r>
      <w:r>
        <w:rPr>
          <w:rFonts w:ascii="Arial" w:hAnsi="Arial" w:cs="Arial"/>
          <w:color w:val="000000"/>
          <w:spacing w:val="2"/>
        </w:rPr>
        <w:t>a</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end</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spacing w:val="3"/>
        </w:rPr>
        <w:t>j</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ap</w:t>
      </w:r>
      <w:r>
        <w:rPr>
          <w:rFonts w:ascii="Arial" w:hAnsi="Arial" w:cs="Arial"/>
          <w:color w:val="000000"/>
          <w:spacing w:val="-5"/>
        </w:rPr>
        <w:t>li</w:t>
      </w:r>
      <w:r>
        <w:rPr>
          <w:rFonts w:ascii="Arial" w:hAnsi="Arial" w:cs="Arial"/>
          <w:color w:val="000000"/>
          <w:spacing w:val="2"/>
        </w:rPr>
        <w:t>cab</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uac</w:t>
      </w:r>
      <w:r>
        <w:rPr>
          <w:rFonts w:ascii="Arial" w:hAnsi="Arial" w:cs="Arial"/>
          <w:color w:val="000000"/>
          <w:spacing w:val="-1"/>
        </w:rPr>
        <w:t>i</w:t>
      </w:r>
      <w:r>
        <w:rPr>
          <w:rFonts w:ascii="Arial" w:hAnsi="Arial" w:cs="Arial"/>
          <w:color w:val="000000"/>
          <w:spacing w:val="2"/>
        </w:rPr>
        <w:t>on</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e</w:t>
      </w:r>
      <w:r>
        <w:rPr>
          <w:rFonts w:ascii="Arial" w:hAnsi="Arial" w:cs="Arial"/>
          <w:color w:val="000000"/>
          <w:spacing w:val="3"/>
        </w:rPr>
        <w:t>j</w:t>
      </w:r>
      <w:r>
        <w:rPr>
          <w:rFonts w:ascii="Arial" w:hAnsi="Arial" w:cs="Arial"/>
          <w:color w:val="000000"/>
          <w:spacing w:val="-2"/>
        </w:rPr>
        <w:t>a</w:t>
      </w:r>
      <w:r>
        <w:rPr>
          <w:rFonts w:ascii="Arial" w:hAnsi="Arial" w:cs="Arial"/>
          <w:color w:val="000000"/>
          <w:spacing w:val="2"/>
        </w:rPr>
        <w:t>s</w:t>
      </w:r>
      <w:r>
        <w:rPr>
          <w:rFonts w:ascii="Arial" w:hAnsi="Arial" w:cs="Arial"/>
          <w:color w:val="000000"/>
        </w:rPr>
        <w:t>;</w:t>
      </w:r>
    </w:p>
    <w:p>
      <w:pPr>
        <w:widowControl w:val="0"/>
        <w:spacing w:after="0" w:line="252" w:lineRule="exact"/>
        <w:ind w:left="477"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0"/>
        </w:rPr>
        <w:t xml:space="preserve"> </w:t>
      </w:r>
      <w:r>
        <w:rPr>
          <w:rFonts w:ascii="Arial" w:hAnsi="Arial" w:cs="Arial"/>
          <w:color w:val="000000"/>
          <w:spacing w:val="1"/>
        </w:rPr>
        <w:t>F</w:t>
      </w:r>
      <w:r>
        <w:rPr>
          <w:rFonts w:ascii="Arial" w:hAnsi="Arial" w:cs="Arial"/>
          <w:color w:val="000000"/>
          <w:spacing w:val="-2"/>
        </w:rPr>
        <w:t>a</w:t>
      </w:r>
      <w:r>
        <w:rPr>
          <w:rFonts w:ascii="Arial" w:hAnsi="Arial" w:cs="Arial"/>
          <w:color w:val="000000"/>
          <w:spacing w:val="2"/>
        </w:rPr>
        <w:t>vo</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au</w:t>
      </w:r>
      <w:r>
        <w:rPr>
          <w:rFonts w:ascii="Arial" w:hAnsi="Arial" w:cs="Arial"/>
          <w:color w:val="000000"/>
          <w:spacing w:val="-1"/>
        </w:rPr>
        <w:t>t</w:t>
      </w:r>
      <w:r>
        <w:rPr>
          <w:rFonts w:ascii="Arial" w:hAnsi="Arial" w:cs="Arial"/>
          <w:color w:val="000000"/>
          <w:spacing w:val="2"/>
        </w:rPr>
        <w:t>o</w:t>
      </w:r>
      <w:r>
        <w:rPr>
          <w:rFonts w:ascii="Arial" w:hAnsi="Arial" w:cs="Arial"/>
          <w:color w:val="000000"/>
          <w:spacing w:val="-2"/>
        </w:rPr>
        <w:t>no</w:t>
      </w:r>
      <w:r>
        <w:rPr>
          <w:rFonts w:ascii="Arial" w:hAnsi="Arial" w:cs="Arial"/>
          <w:color w:val="000000"/>
          <w:spacing w:val="5"/>
        </w:rPr>
        <w:t>m</w:t>
      </w:r>
      <w:r>
        <w:rPr>
          <w:rFonts w:ascii="Arial" w:hAnsi="Arial" w:cs="Arial"/>
          <w:color w:val="000000"/>
          <w:spacing w:val="-1"/>
        </w:rPr>
        <w:t>í</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nd</w:t>
      </w:r>
      <w:r>
        <w:rPr>
          <w:rFonts w:ascii="Arial" w:hAnsi="Arial" w:cs="Arial"/>
          <w:color w:val="000000"/>
          <w:spacing w:val="-5"/>
        </w:rPr>
        <w:t>i</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duo</w:t>
      </w:r>
      <w:r>
        <w:rPr>
          <w:rFonts w:ascii="Arial" w:hAnsi="Arial" w:cs="Arial"/>
          <w:color w:val="000000"/>
          <w:spacing w:val="-2"/>
        </w:rPr>
        <w:t>s</w:t>
      </w:r>
      <w:r>
        <w:rPr>
          <w:rFonts w:ascii="Arial" w:hAnsi="Arial" w:cs="Arial"/>
          <w:color w:val="000000"/>
        </w:rPr>
        <w:t>;</w:t>
      </w:r>
    </w:p>
    <w:p>
      <w:pPr>
        <w:widowControl w:val="0"/>
        <w:spacing w:before="3" w:after="0"/>
        <w:ind w:left="477"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0"/>
        </w:rPr>
        <w:t xml:space="preserve"> </w:t>
      </w:r>
      <w:r>
        <w:rPr>
          <w:rFonts w:ascii="Arial" w:hAnsi="Arial" w:cs="Arial"/>
          <w:color w:val="000000"/>
          <w:spacing w:val="-2"/>
        </w:rPr>
        <w:t>T</w:t>
      </w:r>
      <w:r>
        <w:rPr>
          <w:rFonts w:ascii="Arial" w:hAnsi="Arial" w:cs="Arial"/>
          <w:color w:val="000000"/>
          <w:spacing w:val="-1"/>
        </w:rPr>
        <w:t>r</w:t>
      </w:r>
      <w:r>
        <w:rPr>
          <w:rFonts w:ascii="Arial" w:hAnsi="Arial" w:cs="Arial"/>
          <w:color w:val="000000"/>
          <w:spacing w:val="2"/>
        </w:rPr>
        <w:t>ans</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rPr>
        <w:t>m</w:t>
      </w:r>
      <w:r>
        <w:rPr>
          <w:rFonts w:ascii="Arial" w:hAnsi="Arial" w:cs="Arial"/>
          <w:color w:val="000000"/>
          <w:spacing w:val="2"/>
        </w:rPr>
        <w:t>a</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pa</w:t>
      </w:r>
      <w:r>
        <w:rPr>
          <w:rFonts w:ascii="Arial" w:hAnsi="Arial" w:cs="Arial"/>
          <w:color w:val="000000"/>
          <w:spacing w:val="-2"/>
        </w:rPr>
        <w:t>p</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eso</w:t>
      </w:r>
      <w:r>
        <w:rPr>
          <w:rFonts w:ascii="Arial" w:hAnsi="Arial" w:cs="Arial"/>
          <w:color w:val="000000"/>
          <w:spacing w:val="-1"/>
        </w:rPr>
        <w:t>r</w:t>
      </w:r>
      <w:r>
        <w:rPr>
          <w:rFonts w:ascii="Arial" w:hAnsi="Arial" w:cs="Arial"/>
          <w:color w:val="000000"/>
          <w:spacing w:val="2"/>
        </w:rPr>
        <w:t>a</w:t>
      </w:r>
      <w:r>
        <w:rPr>
          <w:rFonts w:ascii="Arial" w:hAnsi="Arial" w:cs="Arial"/>
          <w:color w:val="000000"/>
          <w:spacing w:val="-2"/>
        </w:rPr>
        <w:t>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h</w:t>
      </w:r>
      <w:r>
        <w:rPr>
          <w:rFonts w:ascii="Arial" w:hAnsi="Arial" w:cs="Arial"/>
          <w:color w:val="000000"/>
          <w:spacing w:val="-2"/>
        </w:rPr>
        <w:t>ac</w:t>
      </w:r>
      <w:r>
        <w:rPr>
          <w:rFonts w:ascii="Arial" w:hAnsi="Arial" w:cs="Arial"/>
          <w:color w:val="000000"/>
          <w:spacing w:val="-5"/>
        </w:rPr>
        <w:t>i</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un</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co</w:t>
      </w:r>
      <w:r>
        <w:rPr>
          <w:rFonts w:ascii="Arial" w:hAnsi="Arial" w:cs="Arial"/>
          <w:color w:val="000000"/>
          <w:spacing w:val="-2"/>
        </w:rPr>
        <w:t>n</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pc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spacing w:val="-2"/>
        </w:rPr>
        <w:t>a</w:t>
      </w:r>
      <w:r>
        <w:rPr>
          <w:rFonts w:ascii="Arial" w:hAnsi="Arial" w:cs="Arial"/>
          <w:color w:val="000000"/>
          <w:spacing w:val="2"/>
        </w:rPr>
        <w:t>c</w:t>
      </w:r>
      <w:r>
        <w:rPr>
          <w:rFonts w:ascii="Arial" w:hAnsi="Arial" w:cs="Arial"/>
          <w:color w:val="000000"/>
          <w:spacing w:val="-1"/>
        </w:rPr>
        <w:t>il</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ado</w:t>
      </w:r>
      <w:r>
        <w:rPr>
          <w:rFonts w:ascii="Arial" w:hAnsi="Arial" w:cs="Arial"/>
          <w:color w:val="000000"/>
          <w:spacing w:val="-1"/>
        </w:rPr>
        <w:t>r</w:t>
      </w:r>
      <w:r>
        <w:rPr>
          <w:rFonts w:ascii="Arial" w:hAnsi="Arial" w:cs="Arial"/>
          <w:color w:val="000000"/>
        </w:rPr>
        <w:t>.</w:t>
      </w:r>
    </w:p>
    <w:p>
      <w:pPr>
        <w:widowControl w:val="0"/>
        <w:spacing w:before="3" w:after="0" w:line="252" w:lineRule="exact"/>
        <w:ind w:left="836" w:right="-5" w:hanging="360"/>
        <w:jc w:val="both"/>
      </w:pPr>
      <w:r>
        <w:rPr>
          <w:rFonts w:ascii="Wingdings" w:hAnsi="Wingdings" w:cs="Wingdings"/>
          <w:color w:val="000000"/>
        </w:rPr>
        <w:t></w:t>
      </w:r>
      <w:r>
        <w:rPr>
          <w:rFonts w:ascii="Times New Roman" w:hAnsi="Times New Roman" w:cs="Times New Roman"/>
          <w:color w:val="000000"/>
        </w:rPr>
        <w:t xml:space="preserve">   </w:t>
      </w:r>
      <w:r>
        <w:rPr>
          <w:rFonts w:ascii="Arial" w:hAnsi="Arial" w:cs="Arial"/>
          <w:color w:val="000000"/>
          <w:spacing w:val="1"/>
        </w:rPr>
        <w:t>E</w:t>
      </w:r>
      <w:r>
        <w:rPr>
          <w:rFonts w:ascii="Arial" w:hAnsi="Arial" w:cs="Arial"/>
          <w:color w:val="000000"/>
        </w:rPr>
        <w:t xml:space="preserve">l </w:t>
      </w:r>
      <w:r>
        <w:rPr>
          <w:rFonts w:ascii="Arial" w:hAnsi="Arial" w:cs="Arial"/>
          <w:color w:val="000000"/>
          <w:spacing w:val="29"/>
        </w:rPr>
        <w:t xml:space="preserve"> </w:t>
      </w:r>
      <w:r>
        <w:rPr>
          <w:rFonts w:ascii="Arial" w:hAnsi="Arial" w:cs="Arial"/>
          <w:color w:val="000000"/>
          <w:spacing w:val="2"/>
        </w:rPr>
        <w:t>ap</w:t>
      </w:r>
      <w:r>
        <w:rPr>
          <w:rFonts w:ascii="Arial" w:hAnsi="Arial" w:cs="Arial"/>
          <w:color w:val="000000"/>
          <w:spacing w:val="-1"/>
        </w:rPr>
        <w:t>r</w:t>
      </w:r>
      <w:r>
        <w:rPr>
          <w:rFonts w:ascii="Arial" w:hAnsi="Arial" w:cs="Arial"/>
          <w:color w:val="000000"/>
          <w:spacing w:val="2"/>
        </w:rPr>
        <w:t>end</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spacing w:val="3"/>
        </w:rPr>
        <w:t>j</w:t>
      </w:r>
      <w:r>
        <w:rPr>
          <w:rFonts w:ascii="Arial" w:hAnsi="Arial" w:cs="Arial"/>
          <w:color w:val="000000"/>
        </w:rPr>
        <w:t xml:space="preserve">e </w:t>
      </w:r>
      <w:r>
        <w:rPr>
          <w:rFonts w:ascii="Arial" w:hAnsi="Arial" w:cs="Arial"/>
          <w:color w:val="000000"/>
          <w:spacing w:val="32"/>
        </w:rPr>
        <w:t xml:space="preserve"> </w:t>
      </w:r>
      <w:r>
        <w:rPr>
          <w:rFonts w:ascii="Arial" w:hAnsi="Arial" w:cs="Arial"/>
          <w:color w:val="000000"/>
          <w:spacing w:val="2"/>
        </w:rPr>
        <w:t>s</w:t>
      </w:r>
      <w:r>
        <w:rPr>
          <w:rFonts w:ascii="Arial" w:hAnsi="Arial" w:cs="Arial"/>
          <w:color w:val="000000"/>
        </w:rPr>
        <w:t xml:space="preserve">e </w:t>
      </w:r>
      <w:r>
        <w:rPr>
          <w:rFonts w:ascii="Arial" w:hAnsi="Arial" w:cs="Arial"/>
          <w:color w:val="000000"/>
          <w:spacing w:val="32"/>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c</w:t>
      </w:r>
      <w:r>
        <w:rPr>
          <w:rFonts w:ascii="Arial" w:hAnsi="Arial" w:cs="Arial"/>
          <w:color w:val="000000"/>
          <w:spacing w:val="2"/>
        </w:rPr>
        <w:t>u</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36"/>
        </w:rPr>
        <w:t xml:space="preserve"> </w:t>
      </w:r>
      <w:r>
        <w:rPr>
          <w:rFonts w:ascii="Arial" w:hAnsi="Arial" w:cs="Arial"/>
          <w:color w:val="000000"/>
        </w:rPr>
        <w:t xml:space="preserve">a </w:t>
      </w:r>
      <w:r>
        <w:rPr>
          <w:rFonts w:ascii="Arial" w:hAnsi="Arial" w:cs="Arial"/>
          <w:color w:val="000000"/>
          <w:spacing w:val="32"/>
        </w:rPr>
        <w:t xml:space="preserve"> </w:t>
      </w:r>
      <w:r>
        <w:rPr>
          <w:rFonts w:ascii="Arial" w:hAnsi="Arial" w:cs="Arial"/>
          <w:color w:val="000000"/>
          <w:spacing w:val="-1"/>
        </w:rPr>
        <w:t>tr</w:t>
      </w:r>
      <w:r>
        <w:rPr>
          <w:rFonts w:ascii="Arial" w:hAnsi="Arial" w:cs="Arial"/>
          <w:color w:val="000000"/>
          <w:spacing w:val="-2"/>
        </w:rPr>
        <w:t>a</w:t>
      </w:r>
      <w:r>
        <w:rPr>
          <w:rFonts w:ascii="Arial" w:hAnsi="Arial" w:cs="Arial"/>
          <w:color w:val="000000"/>
          <w:spacing w:val="6"/>
        </w:rPr>
        <w:t>v</w:t>
      </w:r>
      <w:r>
        <w:rPr>
          <w:rFonts w:ascii="Arial" w:hAnsi="Arial" w:cs="Arial"/>
          <w:color w:val="000000"/>
          <w:spacing w:val="-2"/>
        </w:rPr>
        <w:t>é</w:t>
      </w:r>
      <w:r>
        <w:rPr>
          <w:rFonts w:ascii="Arial" w:hAnsi="Arial" w:cs="Arial"/>
          <w:color w:val="000000"/>
        </w:rPr>
        <w:t xml:space="preserve">s </w:t>
      </w:r>
      <w:r>
        <w:rPr>
          <w:rFonts w:ascii="Arial" w:hAnsi="Arial" w:cs="Arial"/>
          <w:color w:val="000000"/>
          <w:spacing w:val="32"/>
        </w:rPr>
        <w:t xml:space="preserve"> </w:t>
      </w:r>
      <w:r>
        <w:rPr>
          <w:rFonts w:ascii="Arial" w:hAnsi="Arial" w:cs="Arial"/>
          <w:color w:val="000000"/>
          <w:spacing w:val="2"/>
        </w:rPr>
        <w:t>de</w:t>
      </w:r>
      <w:r>
        <w:rPr>
          <w:rFonts w:ascii="Arial" w:hAnsi="Arial" w:cs="Arial"/>
          <w:color w:val="000000"/>
        </w:rPr>
        <w:t xml:space="preserve">l </w:t>
      </w:r>
      <w:r>
        <w:rPr>
          <w:rFonts w:ascii="Arial" w:hAnsi="Arial" w:cs="Arial"/>
          <w:color w:val="000000"/>
          <w:spacing w:val="29"/>
        </w:rPr>
        <w:t xml:space="preserve"> </w:t>
      </w:r>
      <w:r>
        <w:rPr>
          <w:rFonts w:ascii="Arial" w:hAnsi="Arial" w:cs="Arial"/>
          <w:color w:val="000000"/>
          <w:spacing w:val="2"/>
        </w:rPr>
        <w:t>aná</w:t>
      </w:r>
      <w:r>
        <w:rPr>
          <w:rFonts w:ascii="Arial" w:hAnsi="Arial" w:cs="Arial"/>
          <w:color w:val="000000"/>
          <w:spacing w:val="-5"/>
        </w:rPr>
        <w:t>li</w:t>
      </w:r>
      <w:r>
        <w:rPr>
          <w:rFonts w:ascii="Arial" w:hAnsi="Arial" w:cs="Arial"/>
          <w:color w:val="000000"/>
          <w:spacing w:val="6"/>
        </w:rPr>
        <w:t>s</w:t>
      </w:r>
      <w:r>
        <w:rPr>
          <w:rFonts w:ascii="Arial" w:hAnsi="Arial" w:cs="Arial"/>
          <w:color w:val="000000"/>
          <w:spacing w:val="-5"/>
        </w:rPr>
        <w:t>i</w:t>
      </w:r>
      <w:r>
        <w:rPr>
          <w:rFonts w:ascii="Arial" w:hAnsi="Arial" w:cs="Arial"/>
          <w:color w:val="000000"/>
        </w:rPr>
        <w:t xml:space="preserve">s </w:t>
      </w:r>
      <w:r>
        <w:rPr>
          <w:rFonts w:ascii="Arial" w:hAnsi="Arial" w:cs="Arial"/>
          <w:color w:val="000000"/>
          <w:spacing w:val="36"/>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35"/>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s</w:t>
      </w:r>
      <w:r>
        <w:rPr>
          <w:rFonts w:ascii="Arial" w:hAnsi="Arial" w:cs="Arial"/>
          <w:color w:val="000000"/>
          <w:spacing w:val="2"/>
        </w:rPr>
        <w:t>os</w:t>
      </w:r>
      <w:r>
        <w:rPr>
          <w:rFonts w:ascii="Arial" w:hAnsi="Arial" w:cs="Arial"/>
          <w:color w:val="000000"/>
        </w:rPr>
        <w:t xml:space="preserve">, </w:t>
      </w:r>
      <w:r>
        <w:rPr>
          <w:rFonts w:ascii="Arial" w:hAnsi="Arial" w:cs="Arial"/>
          <w:color w:val="000000"/>
          <w:spacing w:val="33"/>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b</w:t>
      </w:r>
      <w:r>
        <w:rPr>
          <w:rFonts w:ascii="Arial" w:hAnsi="Arial" w:cs="Arial"/>
          <w:color w:val="000000"/>
          <w:spacing w:val="-5"/>
        </w:rPr>
        <w:t>l</w:t>
      </w:r>
      <w:r>
        <w:rPr>
          <w:rFonts w:ascii="Arial" w:hAnsi="Arial" w:cs="Arial"/>
          <w:color w:val="000000"/>
          <w:spacing w:val="2"/>
        </w:rPr>
        <w:t>e</w:t>
      </w:r>
      <w:r>
        <w:rPr>
          <w:rFonts w:ascii="Arial" w:hAnsi="Arial" w:cs="Arial"/>
          <w:color w:val="000000"/>
        </w:rPr>
        <w:t>m</w:t>
      </w:r>
      <w:r>
        <w:rPr>
          <w:rFonts w:ascii="Arial" w:hAnsi="Arial" w:cs="Arial"/>
          <w:color w:val="000000"/>
          <w:spacing w:val="2"/>
        </w:rPr>
        <w:t>as</w:t>
      </w:r>
      <w:r>
        <w:rPr>
          <w:rFonts w:ascii="Arial" w:hAnsi="Arial" w:cs="Arial"/>
          <w:color w:val="000000"/>
        </w:rPr>
        <w:t xml:space="preserve">, </w:t>
      </w:r>
      <w:r>
        <w:rPr>
          <w:rFonts w:ascii="Arial" w:hAnsi="Arial" w:cs="Arial"/>
          <w:color w:val="000000"/>
          <w:spacing w:val="29"/>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y</w:t>
      </w:r>
      <w:r>
        <w:rPr>
          <w:rFonts w:ascii="Arial" w:hAnsi="Arial" w:cs="Arial"/>
          <w:color w:val="000000"/>
          <w:spacing w:val="2"/>
        </w:rPr>
        <w:t>ec</w:t>
      </w:r>
      <w:r>
        <w:rPr>
          <w:rFonts w:ascii="Arial" w:hAnsi="Arial" w:cs="Arial"/>
          <w:color w:val="000000"/>
          <w:spacing w:val="-1"/>
        </w:rPr>
        <w:t>t</w:t>
      </w:r>
      <w:r>
        <w:rPr>
          <w:rFonts w:ascii="Arial" w:hAnsi="Arial" w:cs="Arial"/>
          <w:color w:val="000000"/>
          <w:spacing w:val="2"/>
        </w:rPr>
        <w:t>os</w:t>
      </w:r>
      <w:r>
        <w:rPr>
          <w:rFonts w:ascii="Arial" w:hAnsi="Arial" w:cs="Arial"/>
          <w:color w:val="000000"/>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u</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ones</w:t>
      </w:r>
      <w:r>
        <w:rPr>
          <w:rFonts w:ascii="Arial" w:hAnsi="Arial" w:cs="Arial"/>
          <w:color w:val="000000"/>
        </w:rPr>
        <w:t>,</w:t>
      </w:r>
      <w:r>
        <w:rPr>
          <w:rFonts w:ascii="Arial" w:hAnsi="Arial" w:cs="Arial"/>
          <w:color w:val="000000"/>
          <w:spacing w:val="26"/>
        </w:rPr>
        <w:t xml:space="preserve"> </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c</w:t>
      </w:r>
      <w:r>
        <w:rPr>
          <w:rFonts w:ascii="Arial" w:hAnsi="Arial" w:cs="Arial"/>
          <w:color w:val="000000"/>
        </w:rPr>
        <w:t>.</w:t>
      </w:r>
      <w:r>
        <w:rPr>
          <w:rFonts w:ascii="Arial" w:hAnsi="Arial" w:cs="Arial"/>
          <w:color w:val="000000"/>
          <w:spacing w:val="26"/>
        </w:rPr>
        <w:t xml:space="preserve"> </w:t>
      </w:r>
      <w:r>
        <w:rPr>
          <w:rFonts w:ascii="Arial" w:hAnsi="Arial" w:cs="Arial"/>
          <w:color w:val="000000"/>
          <w:spacing w:val="-2"/>
        </w:rPr>
        <w:t>a</w:t>
      </w:r>
      <w:r>
        <w:rPr>
          <w:rFonts w:ascii="Arial" w:hAnsi="Arial" w:cs="Arial"/>
          <w:color w:val="000000"/>
          <w:spacing w:val="2"/>
        </w:rPr>
        <w:t>s</w:t>
      </w:r>
      <w:r>
        <w:rPr>
          <w:rFonts w:ascii="Arial" w:hAnsi="Arial" w:cs="Arial"/>
          <w:color w:val="000000"/>
        </w:rPr>
        <w:t>í</w:t>
      </w:r>
      <w:r>
        <w:rPr>
          <w:rFonts w:ascii="Arial" w:hAnsi="Arial" w:cs="Arial"/>
          <w:color w:val="000000"/>
          <w:spacing w:val="26"/>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mo</w:t>
      </w:r>
      <w:r>
        <w:rPr>
          <w:rFonts w:ascii="Arial" w:hAnsi="Arial" w:cs="Arial"/>
          <w:color w:val="000000"/>
          <w:spacing w:val="28"/>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28"/>
        </w:rPr>
        <w:t xml:space="preserve"> </w:t>
      </w:r>
      <w:r>
        <w:rPr>
          <w:rFonts w:ascii="Arial" w:hAnsi="Arial" w:cs="Arial"/>
          <w:color w:val="000000"/>
          <w:spacing w:val="2"/>
        </w:rPr>
        <w:t>eva</w:t>
      </w:r>
      <w:r>
        <w:rPr>
          <w:rFonts w:ascii="Arial" w:hAnsi="Arial" w:cs="Arial"/>
          <w:color w:val="000000"/>
          <w:spacing w:val="-5"/>
        </w:rPr>
        <w:t>l</w:t>
      </w:r>
      <w:r>
        <w:rPr>
          <w:rFonts w:ascii="Arial" w:hAnsi="Arial" w:cs="Arial"/>
          <w:color w:val="000000"/>
          <w:spacing w:val="2"/>
        </w:rPr>
        <w:t>uac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28"/>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8"/>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29"/>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o</w:t>
      </w:r>
      <w:r>
        <w:rPr>
          <w:rFonts w:ascii="Arial" w:hAnsi="Arial" w:cs="Arial"/>
          <w:color w:val="000000"/>
        </w:rPr>
        <w:t>s</w:t>
      </w:r>
      <w:r>
        <w:rPr>
          <w:rFonts w:ascii="Arial" w:hAnsi="Arial" w:cs="Arial"/>
          <w:color w:val="000000"/>
          <w:spacing w:val="29"/>
        </w:rPr>
        <w:t xml:space="preserve"> </w:t>
      </w:r>
      <w:r>
        <w:rPr>
          <w:rFonts w:ascii="Arial" w:hAnsi="Arial" w:cs="Arial"/>
          <w:color w:val="000000"/>
        </w:rPr>
        <w:t>y</w:t>
      </w:r>
      <w:r>
        <w:rPr>
          <w:rFonts w:ascii="Arial" w:hAnsi="Arial" w:cs="Arial"/>
          <w:color w:val="000000"/>
          <w:spacing w:val="25"/>
        </w:rPr>
        <w:t xml:space="preserve"> </w:t>
      </w:r>
      <w:r>
        <w:rPr>
          <w:rFonts w:ascii="Arial" w:hAnsi="Arial" w:cs="Arial"/>
          <w:color w:val="000000"/>
          <w:spacing w:val="-1"/>
        </w:rPr>
        <w:t>r</w:t>
      </w:r>
      <w:r>
        <w:rPr>
          <w:rFonts w:ascii="Arial" w:hAnsi="Arial" w:cs="Arial"/>
          <w:color w:val="000000"/>
          <w:spacing w:val="2"/>
        </w:rPr>
        <w:t>esu</w:t>
      </w:r>
      <w:r>
        <w:rPr>
          <w:rFonts w:ascii="Arial" w:hAnsi="Arial" w:cs="Arial"/>
          <w:color w:val="000000"/>
          <w:spacing w:val="-5"/>
        </w:rPr>
        <w:t>l</w:t>
      </w:r>
      <w:r>
        <w:rPr>
          <w:rFonts w:ascii="Arial" w:hAnsi="Arial" w:cs="Arial"/>
          <w:color w:val="000000"/>
          <w:spacing w:val="-1"/>
        </w:rPr>
        <w:t>t</w:t>
      </w:r>
      <w:r>
        <w:rPr>
          <w:rFonts w:ascii="Arial" w:hAnsi="Arial" w:cs="Arial"/>
          <w:color w:val="000000"/>
          <w:spacing w:val="2"/>
        </w:rPr>
        <w:t>ado</w:t>
      </w:r>
      <w:r>
        <w:rPr>
          <w:rFonts w:ascii="Arial" w:hAnsi="Arial" w:cs="Arial"/>
          <w:color w:val="000000"/>
        </w:rPr>
        <w:t>s</w:t>
      </w:r>
      <w:r>
        <w:rPr>
          <w:rFonts w:ascii="Arial" w:hAnsi="Arial" w:cs="Arial"/>
          <w:color w:val="000000"/>
          <w:spacing w:val="25"/>
        </w:rPr>
        <w:t xml:space="preserve"> </w:t>
      </w:r>
      <w:r>
        <w:rPr>
          <w:rFonts w:ascii="Arial" w:hAnsi="Arial" w:cs="Arial"/>
          <w:color w:val="000000"/>
          <w:spacing w:val="2"/>
        </w:rPr>
        <w:t>as</w:t>
      </w:r>
      <w:r>
        <w:rPr>
          <w:rFonts w:ascii="Arial" w:hAnsi="Arial" w:cs="Arial"/>
          <w:color w:val="000000"/>
          <w:spacing w:val="-2"/>
        </w:rPr>
        <w:t>o</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ad</w:t>
      </w:r>
      <w:r>
        <w:rPr>
          <w:rFonts w:ascii="Arial" w:hAnsi="Arial" w:cs="Arial"/>
          <w:color w:val="000000"/>
          <w:spacing w:val="-2"/>
        </w:rPr>
        <w:t>o</w:t>
      </w:r>
      <w:r>
        <w:rPr>
          <w:rFonts w:ascii="Arial" w:hAnsi="Arial" w:cs="Arial"/>
          <w:color w:val="000000"/>
        </w:rPr>
        <w:t>s</w:t>
      </w:r>
      <w:r>
        <w:rPr>
          <w:rFonts w:ascii="Arial" w:hAnsi="Arial" w:cs="Arial"/>
          <w:color w:val="000000"/>
          <w:spacing w:val="29"/>
        </w:rPr>
        <w:t xml:space="preserve"> </w:t>
      </w:r>
      <w:r>
        <w:rPr>
          <w:rFonts w:ascii="Arial" w:hAnsi="Arial" w:cs="Arial"/>
          <w:color w:val="000000"/>
        </w:rPr>
        <w:t>a</w:t>
      </w:r>
      <w:r>
        <w:rPr>
          <w:rFonts w:ascii="Arial" w:hAnsi="Arial" w:cs="Arial"/>
          <w:color w:val="000000"/>
          <w:spacing w:val="28"/>
        </w:rPr>
        <w:t xml:space="preserve"> </w:t>
      </w:r>
      <w:r>
        <w:rPr>
          <w:rFonts w:ascii="Arial" w:hAnsi="Arial" w:cs="Arial"/>
          <w:color w:val="000000"/>
          <w:spacing w:val="2"/>
        </w:rPr>
        <w:t>es</w:t>
      </w:r>
      <w:r>
        <w:rPr>
          <w:rFonts w:ascii="Arial" w:hAnsi="Arial" w:cs="Arial"/>
          <w:color w:val="000000"/>
          <w:spacing w:val="-5"/>
        </w:rPr>
        <w:t>t</w:t>
      </w:r>
      <w:r>
        <w:rPr>
          <w:rFonts w:ascii="Arial" w:hAnsi="Arial" w:cs="Arial"/>
          <w:color w:val="000000"/>
        </w:rPr>
        <w:t xml:space="preserve">e </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p</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tr</w:t>
      </w:r>
      <w:r>
        <w:rPr>
          <w:rFonts w:ascii="Arial" w:hAnsi="Arial" w:cs="Arial"/>
          <w:color w:val="000000"/>
          <w:spacing w:val="2"/>
        </w:rPr>
        <w:t>a</w:t>
      </w:r>
      <w:r>
        <w:rPr>
          <w:rFonts w:ascii="Arial" w:hAnsi="Arial" w:cs="Arial"/>
          <w:color w:val="000000"/>
          <w:spacing w:val="3"/>
        </w:rPr>
        <w:t>b</w:t>
      </w:r>
      <w:r>
        <w:rPr>
          <w:rFonts w:ascii="Arial" w:hAnsi="Arial" w:cs="Arial"/>
          <w:color w:val="000000"/>
          <w:spacing w:val="-2"/>
        </w:rPr>
        <w:t>a</w:t>
      </w:r>
      <w:r>
        <w:rPr>
          <w:rFonts w:ascii="Arial" w:hAnsi="Arial" w:cs="Arial"/>
          <w:color w:val="000000"/>
          <w:spacing w:val="3"/>
        </w:rPr>
        <w:t>j</w:t>
      </w:r>
      <w:r>
        <w:rPr>
          <w:rFonts w:ascii="Arial" w:hAnsi="Arial" w:cs="Arial"/>
          <w:color w:val="000000"/>
          <w:spacing w:val="2"/>
        </w:rPr>
        <w:t>o</w:t>
      </w:r>
      <w:r>
        <w:rPr>
          <w:rFonts w:ascii="Arial" w:hAnsi="Arial" w:cs="Arial"/>
          <w:color w:val="000000"/>
        </w:rPr>
        <w:t>.</w:t>
      </w:r>
    </w:p>
    <w:p>
      <w:pPr>
        <w:widowControl w:val="0"/>
        <w:spacing w:before="7" w:after="0" w:line="240" w:lineRule="exact"/>
        <w:ind w:right="-5"/>
        <w:rPr>
          <w:rFonts w:ascii="Arial" w:hAnsi="Arial" w:cs="Arial"/>
          <w:color w:val="000000"/>
          <w:sz w:val="24"/>
          <w:szCs w:val="24"/>
        </w:rPr>
      </w:pPr>
    </w:p>
    <w:p>
      <w:pPr>
        <w:widowControl w:val="0"/>
        <w:spacing w:before="7" w:after="0" w:line="240" w:lineRule="exact"/>
        <w:ind w:right="-5"/>
        <w:rPr>
          <w:rFonts w:ascii="Arial" w:hAnsi="Arial" w:cs="Arial"/>
          <w:color w:val="000000"/>
          <w:sz w:val="24"/>
          <w:szCs w:val="24"/>
        </w:rPr>
      </w:pPr>
    </w:p>
    <w:p>
      <w:pPr>
        <w:widowControl w:val="0"/>
        <w:spacing w:after="0"/>
        <w:ind w:left="117" w:right="-5"/>
      </w:pPr>
      <w:r>
        <w:rPr>
          <w:rFonts w:ascii="Arial" w:hAnsi="Arial" w:cs="Arial"/>
          <w:b/>
          <w:bCs/>
          <w:color w:val="365F91"/>
          <w:spacing w:val="1"/>
        </w:rPr>
        <w:t>D</w:t>
      </w:r>
      <w:r>
        <w:rPr>
          <w:rFonts w:ascii="Arial" w:hAnsi="Arial" w:cs="Arial"/>
          <w:b/>
          <w:bCs/>
          <w:color w:val="365F91"/>
          <w:spacing w:val="-1"/>
        </w:rPr>
        <w:t>i</w:t>
      </w:r>
      <w:r>
        <w:rPr>
          <w:rFonts w:ascii="Arial" w:hAnsi="Arial" w:cs="Arial"/>
          <w:b/>
          <w:bCs/>
          <w:color w:val="365F91"/>
          <w:spacing w:val="2"/>
        </w:rPr>
        <w:t>se</w:t>
      </w:r>
      <w:r>
        <w:rPr>
          <w:rFonts w:ascii="Arial" w:hAnsi="Arial" w:cs="Arial"/>
          <w:b/>
          <w:bCs/>
          <w:color w:val="365F91"/>
          <w:spacing w:val="-2"/>
        </w:rPr>
        <w:t>ñ</w:t>
      </w:r>
      <w:r>
        <w:rPr>
          <w:rFonts w:ascii="Arial" w:hAnsi="Arial" w:cs="Arial"/>
          <w:b/>
          <w:bCs/>
          <w:color w:val="365F91"/>
        </w:rPr>
        <w:t xml:space="preserve">o </w:t>
      </w:r>
      <w:r>
        <w:rPr>
          <w:rFonts w:ascii="Arial" w:hAnsi="Arial" w:cs="Arial"/>
          <w:b/>
          <w:bCs/>
          <w:color w:val="365F91"/>
          <w:spacing w:val="2"/>
        </w:rPr>
        <w:t>c</w:t>
      </w:r>
      <w:r>
        <w:rPr>
          <w:rFonts w:ascii="Arial" w:hAnsi="Arial" w:cs="Arial"/>
          <w:b/>
          <w:bCs/>
          <w:color w:val="365F91"/>
          <w:spacing w:val="1"/>
        </w:rPr>
        <w:t>u</w:t>
      </w:r>
      <w:r>
        <w:rPr>
          <w:rFonts w:ascii="Arial" w:hAnsi="Arial" w:cs="Arial"/>
          <w:b/>
          <w:bCs/>
          <w:color w:val="365F91"/>
          <w:spacing w:val="-2"/>
        </w:rPr>
        <w:t>rr</w:t>
      </w:r>
      <w:r>
        <w:rPr>
          <w:rFonts w:ascii="Arial" w:hAnsi="Arial" w:cs="Arial"/>
          <w:b/>
          <w:bCs/>
          <w:color w:val="365F91"/>
          <w:spacing w:val="-1"/>
        </w:rPr>
        <w:t>i</w:t>
      </w:r>
      <w:r>
        <w:rPr>
          <w:rFonts w:ascii="Arial" w:hAnsi="Arial" w:cs="Arial"/>
          <w:b/>
          <w:bCs/>
          <w:color w:val="365F91"/>
          <w:spacing w:val="2"/>
        </w:rPr>
        <w:t>c</w:t>
      </w:r>
      <w:r>
        <w:rPr>
          <w:rFonts w:ascii="Arial" w:hAnsi="Arial" w:cs="Arial"/>
          <w:b/>
          <w:bCs/>
          <w:color w:val="365F91"/>
          <w:spacing w:val="1"/>
        </w:rPr>
        <w:t>u</w:t>
      </w:r>
      <w:r>
        <w:rPr>
          <w:rFonts w:ascii="Arial" w:hAnsi="Arial" w:cs="Arial"/>
          <w:b/>
          <w:bCs/>
          <w:color w:val="365F91"/>
          <w:spacing w:val="-1"/>
        </w:rPr>
        <w:t>l</w:t>
      </w:r>
      <w:r>
        <w:rPr>
          <w:rFonts w:ascii="Arial" w:hAnsi="Arial" w:cs="Arial"/>
          <w:b/>
          <w:bCs/>
          <w:color w:val="365F91"/>
          <w:spacing w:val="2"/>
        </w:rPr>
        <w:t>a</w:t>
      </w:r>
      <w:r>
        <w:rPr>
          <w:rFonts w:ascii="Arial" w:hAnsi="Arial" w:cs="Arial"/>
          <w:b/>
          <w:bCs/>
          <w:color w:val="365F91"/>
        </w:rPr>
        <w:t>r</w:t>
      </w:r>
      <w:r>
        <w:rPr>
          <w:rFonts w:ascii="Arial" w:hAnsi="Arial" w:cs="Arial"/>
          <w:b/>
          <w:bCs/>
          <w:color w:val="365F91"/>
          <w:spacing w:val="-2"/>
        </w:rPr>
        <w:t xml:space="preserve"> </w:t>
      </w:r>
      <w:r>
        <w:rPr>
          <w:rFonts w:ascii="Arial" w:hAnsi="Arial" w:cs="Arial"/>
          <w:b/>
          <w:bCs/>
          <w:color w:val="365F91"/>
          <w:spacing w:val="1"/>
        </w:rPr>
        <w:t>po</w:t>
      </w:r>
      <w:r>
        <w:rPr>
          <w:rFonts w:ascii="Arial" w:hAnsi="Arial" w:cs="Arial"/>
          <w:b/>
          <w:bCs/>
          <w:color w:val="365F91"/>
        </w:rPr>
        <w:t>r</w:t>
      </w:r>
      <w:r>
        <w:rPr>
          <w:rFonts w:ascii="Arial" w:hAnsi="Arial" w:cs="Arial"/>
          <w:b/>
          <w:bCs/>
          <w:color w:val="365F91"/>
          <w:spacing w:val="-2"/>
        </w:rPr>
        <w:t xml:space="preserve"> </w:t>
      </w:r>
      <w:r>
        <w:rPr>
          <w:rFonts w:ascii="Arial" w:hAnsi="Arial" w:cs="Arial"/>
          <w:b/>
          <w:bCs/>
          <w:color w:val="365F91"/>
          <w:spacing w:val="2"/>
        </w:rPr>
        <w:t>c</w:t>
      </w:r>
      <w:r>
        <w:rPr>
          <w:rFonts w:ascii="Arial" w:hAnsi="Arial" w:cs="Arial"/>
          <w:b/>
          <w:bCs/>
          <w:color w:val="365F91"/>
          <w:spacing w:val="1"/>
        </w:rPr>
        <w:t>o</w:t>
      </w:r>
      <w:r>
        <w:rPr>
          <w:rFonts w:ascii="Arial" w:hAnsi="Arial" w:cs="Arial"/>
          <w:b/>
          <w:bCs/>
          <w:color w:val="365F91"/>
          <w:spacing w:val="-4"/>
        </w:rPr>
        <w:t>m</w:t>
      </w:r>
      <w:r>
        <w:rPr>
          <w:rFonts w:ascii="Arial" w:hAnsi="Arial" w:cs="Arial"/>
          <w:b/>
          <w:bCs/>
          <w:color w:val="365F91"/>
          <w:spacing w:val="1"/>
        </w:rPr>
        <w:t>p</w:t>
      </w:r>
      <w:r>
        <w:rPr>
          <w:rFonts w:ascii="Arial" w:hAnsi="Arial" w:cs="Arial"/>
          <w:b/>
          <w:bCs/>
          <w:color w:val="365F91"/>
          <w:spacing w:val="2"/>
        </w:rPr>
        <w:t>e</w:t>
      </w:r>
      <w:r>
        <w:rPr>
          <w:rFonts w:ascii="Arial" w:hAnsi="Arial" w:cs="Arial"/>
          <w:b/>
          <w:bCs/>
          <w:color w:val="365F91"/>
          <w:spacing w:val="-1"/>
        </w:rPr>
        <w:t>t</w:t>
      </w:r>
      <w:r>
        <w:rPr>
          <w:rFonts w:ascii="Arial" w:hAnsi="Arial" w:cs="Arial"/>
          <w:b/>
          <w:bCs/>
          <w:color w:val="365F91"/>
          <w:spacing w:val="-2"/>
        </w:rPr>
        <w:t>e</w:t>
      </w:r>
      <w:r>
        <w:rPr>
          <w:rFonts w:ascii="Arial" w:hAnsi="Arial" w:cs="Arial"/>
          <w:b/>
          <w:bCs/>
          <w:color w:val="365F91"/>
          <w:spacing w:val="1"/>
        </w:rPr>
        <w:t>n</w:t>
      </w:r>
      <w:r>
        <w:rPr>
          <w:rFonts w:ascii="Arial" w:hAnsi="Arial" w:cs="Arial"/>
          <w:b/>
          <w:bCs/>
          <w:color w:val="365F91"/>
          <w:spacing w:val="2"/>
        </w:rPr>
        <w:t>c</w:t>
      </w:r>
      <w:r>
        <w:rPr>
          <w:rFonts w:ascii="Arial" w:hAnsi="Arial" w:cs="Arial"/>
          <w:b/>
          <w:bCs/>
          <w:color w:val="365F91"/>
          <w:spacing w:val="-1"/>
        </w:rPr>
        <w:t>i</w:t>
      </w:r>
      <w:r>
        <w:rPr>
          <w:rFonts w:ascii="Arial" w:hAnsi="Arial" w:cs="Arial"/>
          <w:b/>
          <w:bCs/>
          <w:color w:val="365F91"/>
          <w:spacing w:val="-2"/>
        </w:rPr>
        <w:t>a</w:t>
      </w:r>
      <w:r>
        <w:rPr>
          <w:rFonts w:ascii="Arial" w:hAnsi="Arial" w:cs="Arial"/>
          <w:b/>
          <w:bCs/>
          <w:color w:val="365F91"/>
        </w:rPr>
        <w:t>s</w:t>
      </w:r>
    </w:p>
    <w:p>
      <w:pPr>
        <w:widowControl w:val="0"/>
        <w:spacing w:before="15" w:after="0" w:line="240" w:lineRule="exact"/>
        <w:ind w:right="-5"/>
        <w:rPr>
          <w:rFonts w:ascii="Arial" w:hAnsi="Arial" w:cs="Arial"/>
          <w:color w:val="000000"/>
          <w:sz w:val="24"/>
          <w:szCs w:val="24"/>
        </w:rPr>
      </w:pPr>
    </w:p>
    <w:p>
      <w:pPr>
        <w:widowControl w:val="0"/>
        <w:spacing w:after="0" w:line="242" w:lineRule="auto"/>
        <w:ind w:left="117" w:right="-5"/>
      </w:pPr>
      <w:r>
        <w:rPr>
          <w:rFonts w:ascii="Arial" w:hAnsi="Arial" w:cs="Arial"/>
          <w:color w:val="000000"/>
          <w:spacing w:val="1"/>
        </w:rPr>
        <w:t>E</w:t>
      </w:r>
      <w:r>
        <w:rPr>
          <w:rFonts w:ascii="Arial" w:hAnsi="Arial" w:cs="Arial"/>
          <w:color w:val="000000"/>
          <w:spacing w:val="-2"/>
        </w:rPr>
        <w:t>x</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e</w:t>
      </w:r>
      <w:r>
        <w:rPr>
          <w:rFonts w:ascii="Arial" w:hAnsi="Arial" w:cs="Arial"/>
          <w:color w:val="000000"/>
        </w:rPr>
        <w:t>n</w:t>
      </w:r>
      <w:r>
        <w:rPr>
          <w:rFonts w:ascii="Arial" w:hAnsi="Arial" w:cs="Arial"/>
          <w:color w:val="000000"/>
          <w:spacing w:val="12"/>
        </w:rPr>
        <w:t xml:space="preserve"> </w:t>
      </w:r>
      <w:r>
        <w:rPr>
          <w:rFonts w:ascii="Arial" w:hAnsi="Arial" w:cs="Arial"/>
          <w:color w:val="000000"/>
          <w:spacing w:val="6"/>
        </w:rPr>
        <w:t>d</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s</w:t>
      </w:r>
      <w:r>
        <w:rPr>
          <w:rFonts w:ascii="Arial" w:hAnsi="Arial" w:cs="Arial"/>
          <w:color w:val="000000"/>
          <w:spacing w:val="2"/>
        </w:rPr>
        <w:t>o</w:t>
      </w:r>
      <w:r>
        <w:rPr>
          <w:rFonts w:ascii="Arial" w:hAnsi="Arial" w:cs="Arial"/>
          <w:color w:val="000000"/>
        </w:rPr>
        <w:t>s</w:t>
      </w:r>
      <w:r>
        <w:rPr>
          <w:rFonts w:ascii="Arial" w:hAnsi="Arial" w:cs="Arial"/>
          <w:color w:val="000000"/>
          <w:spacing w:val="9"/>
        </w:rPr>
        <w:t xml:space="preserve"> </w:t>
      </w:r>
      <w:r>
        <w:rPr>
          <w:rFonts w:ascii="Arial" w:hAnsi="Arial" w:cs="Arial"/>
          <w:color w:val="000000"/>
        </w:rPr>
        <w:t>m</w:t>
      </w:r>
      <w:r>
        <w:rPr>
          <w:rFonts w:ascii="Arial" w:hAnsi="Arial" w:cs="Arial"/>
          <w:color w:val="000000"/>
          <w:spacing w:val="2"/>
        </w:rPr>
        <w:t>ode</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2"/>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w:t>
      </w:r>
      <w:r>
        <w:rPr>
          <w:rFonts w:ascii="Arial" w:hAnsi="Arial" w:cs="Arial"/>
          <w:color w:val="000000"/>
          <w:spacing w:val="-2"/>
        </w:rPr>
        <w:t>e</w:t>
      </w:r>
      <w:r>
        <w:rPr>
          <w:rFonts w:ascii="Arial" w:hAnsi="Arial" w:cs="Arial"/>
          <w:color w:val="000000"/>
          <w:spacing w:val="2"/>
        </w:rPr>
        <w:t>ñ</w:t>
      </w:r>
      <w:r>
        <w:rPr>
          <w:rFonts w:ascii="Arial" w:hAnsi="Arial" w:cs="Arial"/>
          <w:color w:val="000000"/>
        </w:rPr>
        <w:t>o</w:t>
      </w:r>
      <w:r>
        <w:rPr>
          <w:rFonts w:ascii="Arial" w:hAnsi="Arial" w:cs="Arial"/>
          <w:color w:val="000000"/>
          <w:spacing w:val="12"/>
        </w:rPr>
        <w:t xml:space="preserve"> </w:t>
      </w:r>
      <w:r>
        <w:rPr>
          <w:rFonts w:ascii="Arial" w:hAnsi="Arial" w:cs="Arial"/>
          <w:color w:val="000000"/>
          <w:spacing w:val="2"/>
        </w:rPr>
        <w:t>cu</w:t>
      </w:r>
      <w:r>
        <w:rPr>
          <w:rFonts w:ascii="Arial" w:hAnsi="Arial" w:cs="Arial"/>
          <w:color w:val="000000"/>
          <w:spacing w:val="-1"/>
        </w:rPr>
        <w:t>rr</w:t>
      </w:r>
      <w:r>
        <w:rPr>
          <w:rFonts w:ascii="Arial" w:hAnsi="Arial" w:cs="Arial"/>
          <w:color w:val="000000"/>
          <w:spacing w:val="-5"/>
        </w:rPr>
        <w:t>i</w:t>
      </w:r>
      <w:r>
        <w:rPr>
          <w:rFonts w:ascii="Arial" w:hAnsi="Arial" w:cs="Arial"/>
          <w:color w:val="000000"/>
          <w:spacing w:val="2"/>
        </w:rPr>
        <w:t>cu</w:t>
      </w:r>
      <w:r>
        <w:rPr>
          <w:rFonts w:ascii="Arial" w:hAnsi="Arial" w:cs="Arial"/>
          <w:color w:val="000000"/>
          <w:spacing w:val="-5"/>
        </w:rPr>
        <w:t>l</w:t>
      </w:r>
      <w:r>
        <w:rPr>
          <w:rFonts w:ascii="Arial" w:hAnsi="Arial" w:cs="Arial"/>
          <w:color w:val="000000"/>
          <w:spacing w:val="2"/>
        </w:rPr>
        <w:t>a</w:t>
      </w:r>
      <w:r>
        <w:rPr>
          <w:rFonts w:ascii="Arial" w:hAnsi="Arial" w:cs="Arial"/>
          <w:color w:val="000000"/>
        </w:rPr>
        <w:t>r</w:t>
      </w:r>
      <w:r>
        <w:rPr>
          <w:rFonts w:ascii="Arial" w:hAnsi="Arial" w:cs="Arial"/>
          <w:color w:val="000000"/>
          <w:spacing w:val="9"/>
        </w:rPr>
        <w:t xml:space="preserve"> </w:t>
      </w:r>
      <w:r>
        <w:rPr>
          <w:rFonts w:ascii="Arial" w:hAnsi="Arial" w:cs="Arial"/>
          <w:color w:val="000000"/>
        </w:rPr>
        <w:t>a</w:t>
      </w:r>
      <w:r>
        <w:rPr>
          <w:rFonts w:ascii="Arial" w:hAnsi="Arial" w:cs="Arial"/>
          <w:color w:val="000000"/>
          <w:spacing w:val="12"/>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spacing w:val="3"/>
        </w:rPr>
        <w:t>t</w:t>
      </w:r>
      <w:r>
        <w:rPr>
          <w:rFonts w:ascii="Arial" w:hAnsi="Arial" w:cs="Arial"/>
          <w:color w:val="000000"/>
          <w:spacing w:val="-5"/>
        </w:rPr>
        <w:t>i</w:t>
      </w:r>
      <w:r>
        <w:rPr>
          <w:rFonts w:ascii="Arial" w:hAnsi="Arial" w:cs="Arial"/>
          <w:color w:val="000000"/>
        </w:rPr>
        <w:t>r</w:t>
      </w:r>
      <w:r>
        <w:rPr>
          <w:rFonts w:ascii="Arial" w:hAnsi="Arial" w:cs="Arial"/>
          <w:color w:val="000000"/>
          <w:spacing w:val="9"/>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2"/>
        </w:rPr>
        <w:t xml:space="preserve"> </w:t>
      </w:r>
      <w:r>
        <w:rPr>
          <w:rFonts w:ascii="Arial" w:hAnsi="Arial" w:cs="Arial"/>
          <w:color w:val="000000"/>
          <w:spacing w:val="2"/>
        </w:rPr>
        <w:t>co</w:t>
      </w:r>
      <w:r>
        <w:rPr>
          <w:rFonts w:ascii="Arial" w:hAnsi="Arial" w:cs="Arial"/>
          <w:color w:val="000000"/>
        </w:rPr>
        <w:t>m</w:t>
      </w:r>
      <w:r>
        <w:rPr>
          <w:rFonts w:ascii="Arial" w:hAnsi="Arial" w:cs="Arial"/>
          <w:color w:val="000000"/>
          <w:spacing w:val="2"/>
        </w:rPr>
        <w:t>pe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as</w:t>
      </w:r>
      <w:r>
        <w:rPr>
          <w:rFonts w:ascii="Arial" w:hAnsi="Arial" w:cs="Arial"/>
          <w:color w:val="000000"/>
        </w:rPr>
        <w:t>.</w:t>
      </w:r>
      <w:r>
        <w:rPr>
          <w:rFonts w:ascii="Arial" w:hAnsi="Arial" w:cs="Arial"/>
          <w:color w:val="000000"/>
          <w:spacing w:val="10"/>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2"/>
        </w:rPr>
        <w:t>so</w:t>
      </w:r>
      <w:r>
        <w:rPr>
          <w:rFonts w:ascii="Arial" w:hAnsi="Arial" w:cs="Arial"/>
          <w:color w:val="000000"/>
        </w:rPr>
        <w:t>n</w:t>
      </w:r>
      <w:r>
        <w:rPr>
          <w:rFonts w:ascii="Arial" w:hAnsi="Arial" w:cs="Arial"/>
          <w:color w:val="000000"/>
          <w:spacing w:val="12"/>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gu</w:t>
      </w:r>
      <w:r>
        <w:rPr>
          <w:rFonts w:ascii="Arial" w:hAnsi="Arial" w:cs="Arial"/>
          <w:color w:val="000000"/>
        </w:rPr>
        <w:t>n</w:t>
      </w:r>
      <w:r>
        <w:rPr>
          <w:rFonts w:ascii="Arial" w:hAnsi="Arial" w:cs="Arial"/>
          <w:color w:val="000000"/>
          <w:spacing w:val="-45"/>
        </w:rPr>
        <w:t xml:space="preserve"> </w:t>
      </w:r>
      <w:r>
        <w:rPr>
          <w:rFonts w:ascii="Arial" w:hAnsi="Arial" w:cs="Arial"/>
          <w:color w:val="000000"/>
          <w:spacing w:val="2"/>
        </w:rPr>
        <w:t>o</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2"/>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 m</w:t>
      </w:r>
      <w:r>
        <w:rPr>
          <w:rFonts w:ascii="Arial" w:hAnsi="Arial" w:cs="Arial"/>
          <w:color w:val="000000"/>
          <w:spacing w:val="2"/>
        </w:rPr>
        <w:t>á</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o</w:t>
      </w:r>
      <w:r>
        <w:rPr>
          <w:rFonts w:ascii="Arial" w:hAnsi="Arial" w:cs="Arial"/>
          <w:color w:val="000000"/>
          <w:spacing w:val="2"/>
        </w:rPr>
        <w:t>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4"/>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n</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espec</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co</w:t>
      </w:r>
      <w:r>
        <w:rPr>
          <w:rFonts w:ascii="Arial" w:hAnsi="Arial" w:cs="Arial"/>
          <w:color w:val="000000"/>
        </w:rPr>
        <w:t>m</w:t>
      </w:r>
      <w:r>
        <w:rPr>
          <w:rFonts w:ascii="Arial" w:hAnsi="Arial" w:cs="Arial"/>
          <w:color w:val="000000"/>
          <w:spacing w:val="2"/>
        </w:rPr>
        <w:t>pe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nc</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d</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5"/>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equ</w:t>
      </w:r>
      <w:r>
        <w:rPr>
          <w:rFonts w:ascii="Arial" w:hAnsi="Arial" w:cs="Arial"/>
          <w:color w:val="000000"/>
          <w:spacing w:val="-5"/>
        </w:rPr>
        <w:t>i</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w:t>
      </w:r>
      <w:r>
        <w:rPr>
          <w:rFonts w:ascii="Arial" w:hAnsi="Arial" w:cs="Arial"/>
          <w:color w:val="000000"/>
        </w:rPr>
        <w:t>:</w:t>
      </w:r>
    </w:p>
    <w:p>
      <w:pPr>
        <w:widowControl w:val="0"/>
        <w:spacing w:before="4" w:after="0" w:line="240" w:lineRule="exact"/>
        <w:ind w:right="-5"/>
        <w:rPr>
          <w:rFonts w:ascii="Arial" w:hAnsi="Arial" w:cs="Arial"/>
          <w:color w:val="000000"/>
          <w:sz w:val="24"/>
          <w:szCs w:val="24"/>
        </w:rPr>
      </w:pPr>
    </w:p>
    <w:p>
      <w:pPr>
        <w:widowControl w:val="0"/>
        <w:spacing w:after="0"/>
        <w:ind w:left="836" w:right="-5"/>
        <w:jc w:val="both"/>
      </w:pPr>
      <w:r>
        <w:rPr>
          <w:rFonts w:ascii="Arial" w:hAnsi="Arial" w:cs="Arial"/>
          <w:b/>
          <w:bCs/>
          <w:color w:val="30849B"/>
          <w:spacing w:val="1"/>
        </w:rPr>
        <w:t>Co</w:t>
      </w:r>
      <w:r>
        <w:rPr>
          <w:rFonts w:ascii="Arial" w:hAnsi="Arial" w:cs="Arial"/>
          <w:b/>
          <w:bCs/>
          <w:color w:val="30849B"/>
          <w:spacing w:val="-4"/>
        </w:rPr>
        <w:t>m</w:t>
      </w:r>
      <w:r>
        <w:rPr>
          <w:rFonts w:ascii="Arial" w:hAnsi="Arial" w:cs="Arial"/>
          <w:b/>
          <w:bCs/>
          <w:color w:val="30849B"/>
          <w:spacing w:val="1"/>
        </w:rPr>
        <w:t>p</w:t>
      </w:r>
      <w:r>
        <w:rPr>
          <w:rFonts w:ascii="Arial" w:hAnsi="Arial" w:cs="Arial"/>
          <w:b/>
          <w:bCs/>
          <w:color w:val="30849B"/>
          <w:spacing w:val="2"/>
        </w:rPr>
        <w:t>e</w:t>
      </w:r>
      <w:r>
        <w:rPr>
          <w:rFonts w:ascii="Arial" w:hAnsi="Arial" w:cs="Arial"/>
          <w:b/>
          <w:bCs/>
          <w:color w:val="30849B"/>
          <w:spacing w:val="-1"/>
        </w:rPr>
        <w:t>t</w:t>
      </w:r>
      <w:r>
        <w:rPr>
          <w:rFonts w:ascii="Arial" w:hAnsi="Arial" w:cs="Arial"/>
          <w:b/>
          <w:bCs/>
          <w:color w:val="30849B"/>
          <w:spacing w:val="2"/>
        </w:rPr>
        <w:t>e</w:t>
      </w:r>
      <w:r>
        <w:rPr>
          <w:rFonts w:ascii="Arial" w:hAnsi="Arial" w:cs="Arial"/>
          <w:b/>
          <w:bCs/>
          <w:color w:val="30849B"/>
          <w:spacing w:val="-2"/>
        </w:rPr>
        <w:t>n</w:t>
      </w:r>
      <w:r>
        <w:rPr>
          <w:rFonts w:ascii="Arial" w:hAnsi="Arial" w:cs="Arial"/>
          <w:b/>
          <w:bCs/>
          <w:color w:val="30849B"/>
          <w:spacing w:val="2"/>
        </w:rPr>
        <w:t>c</w:t>
      </w:r>
      <w:r>
        <w:rPr>
          <w:rFonts w:ascii="Arial" w:hAnsi="Arial" w:cs="Arial"/>
          <w:b/>
          <w:bCs/>
          <w:color w:val="30849B"/>
          <w:spacing w:val="-1"/>
        </w:rPr>
        <w:t>i</w:t>
      </w:r>
      <w:r>
        <w:rPr>
          <w:rFonts w:ascii="Arial" w:hAnsi="Arial" w:cs="Arial"/>
          <w:b/>
          <w:bCs/>
          <w:color w:val="30849B"/>
        </w:rPr>
        <w:t>a</w:t>
      </w:r>
      <w:r>
        <w:rPr>
          <w:rFonts w:ascii="Arial" w:hAnsi="Arial" w:cs="Arial"/>
          <w:b/>
          <w:bCs/>
          <w:color w:val="30849B"/>
          <w:spacing w:val="1"/>
        </w:rPr>
        <w:t xml:space="preserve"> d</w:t>
      </w:r>
      <w:r>
        <w:rPr>
          <w:rFonts w:ascii="Arial" w:hAnsi="Arial" w:cs="Arial"/>
          <w:b/>
          <w:bCs/>
          <w:color w:val="30849B"/>
        </w:rPr>
        <w:t>e</w:t>
      </w:r>
      <w:r>
        <w:rPr>
          <w:rFonts w:ascii="Arial" w:hAnsi="Arial" w:cs="Arial"/>
          <w:b/>
          <w:bCs/>
          <w:color w:val="30849B"/>
          <w:spacing w:val="1"/>
        </w:rPr>
        <w:t xml:space="preserve"> </w:t>
      </w:r>
      <w:r>
        <w:rPr>
          <w:rFonts w:ascii="Arial" w:hAnsi="Arial" w:cs="Arial"/>
          <w:b/>
          <w:bCs/>
          <w:color w:val="30849B"/>
          <w:spacing w:val="-2"/>
        </w:rPr>
        <w:t>a</w:t>
      </w:r>
      <w:r>
        <w:rPr>
          <w:rFonts w:ascii="Arial" w:hAnsi="Arial" w:cs="Arial"/>
          <w:b/>
          <w:bCs/>
          <w:color w:val="30849B"/>
          <w:spacing w:val="2"/>
        </w:rPr>
        <w:t>cc</w:t>
      </w:r>
      <w:r>
        <w:rPr>
          <w:rFonts w:ascii="Arial" w:hAnsi="Arial" w:cs="Arial"/>
          <w:b/>
          <w:bCs/>
          <w:color w:val="30849B"/>
          <w:spacing w:val="-1"/>
        </w:rPr>
        <w:t>i</w:t>
      </w:r>
      <w:r>
        <w:rPr>
          <w:rFonts w:ascii="Arial" w:hAnsi="Arial" w:cs="Arial"/>
          <w:b/>
          <w:bCs/>
          <w:color w:val="30849B"/>
          <w:spacing w:val="-2"/>
        </w:rPr>
        <w:t>ó</w:t>
      </w:r>
      <w:r>
        <w:rPr>
          <w:rFonts w:ascii="Arial" w:hAnsi="Arial" w:cs="Arial"/>
          <w:b/>
          <w:bCs/>
          <w:color w:val="30849B"/>
        </w:rPr>
        <w:t xml:space="preserve">n </w:t>
      </w:r>
      <w:r>
        <w:rPr>
          <w:rFonts w:ascii="Arial" w:hAnsi="Arial" w:cs="Arial"/>
          <w:b/>
          <w:bCs/>
          <w:color w:val="30849B"/>
          <w:spacing w:val="1"/>
        </w:rPr>
        <w:t>p</w:t>
      </w:r>
      <w:r>
        <w:rPr>
          <w:rFonts w:ascii="Arial" w:hAnsi="Arial" w:cs="Arial"/>
          <w:b/>
          <w:bCs/>
          <w:color w:val="30849B"/>
          <w:spacing w:val="-2"/>
        </w:rPr>
        <w:t>r</w:t>
      </w:r>
      <w:r>
        <w:rPr>
          <w:rFonts w:ascii="Arial" w:hAnsi="Arial" w:cs="Arial"/>
          <w:b/>
          <w:bCs/>
          <w:color w:val="30849B"/>
          <w:spacing w:val="1"/>
        </w:rPr>
        <w:t>o</w:t>
      </w:r>
      <w:r>
        <w:rPr>
          <w:rFonts w:ascii="Arial" w:hAnsi="Arial" w:cs="Arial"/>
          <w:b/>
          <w:bCs/>
          <w:color w:val="30849B"/>
          <w:spacing w:val="-1"/>
        </w:rPr>
        <w:t>f</w:t>
      </w:r>
      <w:r>
        <w:rPr>
          <w:rFonts w:ascii="Arial" w:hAnsi="Arial" w:cs="Arial"/>
          <w:b/>
          <w:bCs/>
          <w:color w:val="30849B"/>
          <w:spacing w:val="2"/>
        </w:rPr>
        <w:t>es</w:t>
      </w:r>
      <w:r>
        <w:rPr>
          <w:rFonts w:ascii="Arial" w:hAnsi="Arial" w:cs="Arial"/>
          <w:b/>
          <w:bCs/>
          <w:color w:val="30849B"/>
          <w:spacing w:val="-1"/>
        </w:rPr>
        <w:t>i</w:t>
      </w:r>
      <w:r>
        <w:rPr>
          <w:rFonts w:ascii="Arial" w:hAnsi="Arial" w:cs="Arial"/>
          <w:b/>
          <w:bCs/>
          <w:color w:val="30849B"/>
          <w:spacing w:val="-2"/>
        </w:rPr>
        <w:t>o</w:t>
      </w:r>
      <w:r>
        <w:rPr>
          <w:rFonts w:ascii="Arial" w:hAnsi="Arial" w:cs="Arial"/>
          <w:b/>
          <w:bCs/>
          <w:color w:val="30849B"/>
          <w:spacing w:val="1"/>
        </w:rPr>
        <w:t>n</w:t>
      </w:r>
      <w:r>
        <w:rPr>
          <w:rFonts w:ascii="Arial" w:hAnsi="Arial" w:cs="Arial"/>
          <w:b/>
          <w:bCs/>
          <w:color w:val="30849B"/>
          <w:spacing w:val="2"/>
        </w:rPr>
        <w:t>a</w:t>
      </w:r>
      <w:r>
        <w:rPr>
          <w:rFonts w:ascii="Arial" w:hAnsi="Arial" w:cs="Arial"/>
          <w:b/>
          <w:bCs/>
          <w:color w:val="30849B"/>
        </w:rPr>
        <w:t>l</w:t>
      </w:r>
    </w:p>
    <w:p>
      <w:pPr>
        <w:widowControl w:val="0"/>
        <w:spacing w:before="19" w:after="0" w:line="240" w:lineRule="exact"/>
        <w:ind w:right="-5"/>
        <w:rPr>
          <w:rFonts w:ascii="Arial" w:hAnsi="Arial" w:cs="Arial"/>
          <w:color w:val="000000"/>
          <w:sz w:val="24"/>
          <w:szCs w:val="24"/>
        </w:rPr>
      </w:pPr>
    </w:p>
    <w:p>
      <w:pPr>
        <w:widowControl w:val="0"/>
        <w:spacing w:after="0"/>
        <w:ind w:left="836" w:right="-5"/>
        <w:jc w:val="both"/>
      </w:pPr>
      <w:r>
        <w:rPr>
          <w:rFonts w:ascii="Arial" w:hAnsi="Arial" w:cs="Arial"/>
          <w:color w:val="000000"/>
          <w:spacing w:val="1"/>
        </w:rPr>
        <w:t>H</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en</w:t>
      </w:r>
      <w:r>
        <w:rPr>
          <w:rFonts w:ascii="Arial" w:hAnsi="Arial" w:cs="Arial"/>
          <w:color w:val="000000"/>
          <w:spacing w:val="-2"/>
        </w:rPr>
        <w:t>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f</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enc</w:t>
      </w:r>
      <w:r>
        <w:rPr>
          <w:rFonts w:ascii="Arial" w:hAnsi="Arial" w:cs="Arial"/>
          <w:color w:val="000000"/>
          <w:spacing w:val="-5"/>
        </w:rPr>
        <w:t>i</w:t>
      </w:r>
      <w:r>
        <w:rPr>
          <w:rFonts w:ascii="Arial" w:hAnsi="Arial" w:cs="Arial"/>
          <w:color w:val="000000"/>
        </w:rPr>
        <w:t>a</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eg</w:t>
      </w:r>
      <w:r>
        <w:rPr>
          <w:rFonts w:ascii="Arial" w:hAnsi="Arial" w:cs="Arial"/>
          <w:color w:val="000000"/>
          <w:spacing w:val="-1"/>
        </w:rPr>
        <w:t>r</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co</w:t>
      </w:r>
      <w:r>
        <w:rPr>
          <w:rFonts w:ascii="Arial" w:hAnsi="Arial" w:cs="Arial"/>
          <w:color w:val="000000"/>
          <w:spacing w:val="-2"/>
        </w:rPr>
        <w:t>n</w:t>
      </w:r>
      <w:r>
        <w:rPr>
          <w:rFonts w:ascii="Arial" w:hAnsi="Arial" w:cs="Arial"/>
          <w:color w:val="000000"/>
          <w:spacing w:val="-1"/>
        </w:rPr>
        <w:t>j</w:t>
      </w:r>
      <w:r>
        <w:rPr>
          <w:rFonts w:ascii="Arial" w:hAnsi="Arial" w:cs="Arial"/>
          <w:color w:val="000000"/>
          <w:spacing w:val="2"/>
        </w:rPr>
        <w:t>un</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sa</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n</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1"/>
        </w:rPr>
        <w:t>j</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ce</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 xml:space="preserve">a </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p</w:t>
      </w:r>
      <w:r>
        <w:rPr>
          <w:rFonts w:ascii="Arial" w:hAnsi="Arial" w:cs="Arial"/>
          <w:color w:val="000000"/>
          <w:spacing w:val="-5"/>
        </w:rPr>
        <w:t>li</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ga</w:t>
      </w:r>
      <w:r>
        <w:rPr>
          <w:rFonts w:ascii="Arial" w:hAnsi="Arial" w:cs="Arial"/>
          <w:color w:val="000000"/>
        </w:rPr>
        <w:t>ma</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dad</w:t>
      </w:r>
      <w:r>
        <w:rPr>
          <w:rFonts w:ascii="Arial" w:hAnsi="Arial" w:cs="Arial"/>
          <w:color w:val="000000"/>
          <w:spacing w:val="-2"/>
        </w:rPr>
        <w:t>e</w:t>
      </w:r>
      <w:r>
        <w:rPr>
          <w:rFonts w:ascii="Arial" w:hAnsi="Arial" w:cs="Arial"/>
          <w:color w:val="000000"/>
          <w:spacing w:val="2"/>
        </w:rPr>
        <w:t>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C</w:t>
      </w:r>
      <w:r>
        <w:rPr>
          <w:rFonts w:ascii="Arial" w:hAnsi="Arial" w:cs="Arial"/>
          <w:color w:val="000000"/>
          <w:spacing w:val="-2"/>
        </w:rPr>
        <w:t>o</w:t>
      </w:r>
      <w:r>
        <w:rPr>
          <w:rFonts w:ascii="Arial" w:hAnsi="Arial" w:cs="Arial"/>
          <w:color w:val="000000"/>
          <w:spacing w:val="2"/>
        </w:rPr>
        <w:t>ns</w:t>
      </w:r>
      <w:r>
        <w:rPr>
          <w:rFonts w:ascii="Arial" w:hAnsi="Arial" w:cs="Arial"/>
          <w:color w:val="000000"/>
          <w:spacing w:val="-5"/>
        </w:rPr>
        <w:t>i</w:t>
      </w:r>
      <w:r>
        <w:rPr>
          <w:rFonts w:ascii="Arial" w:hAnsi="Arial" w:cs="Arial"/>
          <w:color w:val="000000"/>
          <w:spacing w:val="2"/>
        </w:rPr>
        <w:t>de</w:t>
      </w:r>
      <w:r>
        <w:rPr>
          <w:rFonts w:ascii="Arial" w:hAnsi="Arial" w:cs="Arial"/>
          <w:color w:val="000000"/>
          <w:spacing w:val="-5"/>
        </w:rPr>
        <w:t>r</w:t>
      </w:r>
      <w:r>
        <w:rPr>
          <w:rFonts w:ascii="Arial" w:hAnsi="Arial" w:cs="Arial"/>
          <w:color w:val="000000"/>
          <w:spacing w:val="2"/>
        </w:rPr>
        <w:t>a</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rPr>
        <w:t xml:space="preserve">a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nc</w:t>
      </w:r>
      <w:r>
        <w:rPr>
          <w:rFonts w:ascii="Arial" w:hAnsi="Arial" w:cs="Arial"/>
          <w:color w:val="000000"/>
          <w:spacing w:val="-5"/>
        </w:rPr>
        <w:t>i</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nd</w:t>
      </w:r>
      <w:r>
        <w:rPr>
          <w:rFonts w:ascii="Arial" w:hAnsi="Arial" w:cs="Arial"/>
          <w:color w:val="000000"/>
          <w:spacing w:val="-5"/>
        </w:rPr>
        <w:t>i</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s</w:t>
      </w:r>
      <w:r>
        <w:rPr>
          <w:rFonts w:ascii="Arial" w:hAnsi="Arial" w:cs="Arial"/>
          <w:color w:val="000000"/>
          <w:spacing w:val="-5"/>
        </w:rPr>
        <w:t>i</w:t>
      </w:r>
      <w:r>
        <w:rPr>
          <w:rFonts w:ascii="Arial" w:hAnsi="Arial" w:cs="Arial"/>
          <w:color w:val="000000"/>
          <w:spacing w:val="5"/>
        </w:rPr>
        <w:t>b</w:t>
      </w:r>
      <w:r>
        <w:rPr>
          <w:rFonts w:ascii="Arial" w:hAnsi="Arial" w:cs="Arial"/>
          <w:color w:val="000000"/>
          <w:spacing w:val="-5"/>
        </w:rPr>
        <w:t>l</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5"/>
        </w:rPr>
        <w:t>m</w:t>
      </w:r>
      <w:r>
        <w:rPr>
          <w:rFonts w:ascii="Arial" w:hAnsi="Arial" w:cs="Arial"/>
          <w:color w:val="000000"/>
        </w:rPr>
        <w:t xml:space="preserve">o </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l</w:t>
      </w:r>
      <w:r>
        <w:rPr>
          <w:rFonts w:ascii="Arial" w:hAnsi="Arial" w:cs="Arial"/>
          <w:color w:val="000000"/>
        </w:rPr>
        <w:t>,</w:t>
      </w:r>
      <w:r>
        <w:rPr>
          <w:rFonts w:ascii="Arial" w:hAnsi="Arial" w:cs="Arial"/>
          <w:color w:val="000000"/>
          <w:spacing w:val="2"/>
        </w:rPr>
        <w:t xml:space="preserve"> pe</w:t>
      </w:r>
      <w:r>
        <w:rPr>
          <w:rFonts w:ascii="Arial" w:hAnsi="Arial" w:cs="Arial"/>
          <w:color w:val="000000"/>
          <w:spacing w:val="-1"/>
        </w:rPr>
        <w:t>r</w:t>
      </w:r>
      <w:r>
        <w:rPr>
          <w:rFonts w:ascii="Arial" w:hAnsi="Arial" w:cs="Arial"/>
          <w:color w:val="000000"/>
        </w:rPr>
        <w:t xml:space="preserve">o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pu</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ones</w:t>
      </w:r>
      <w:r>
        <w:rPr>
          <w:rFonts w:ascii="Arial" w:hAnsi="Arial" w:cs="Arial"/>
          <w:color w:val="000000"/>
        </w:rPr>
        <w:t xml:space="preserve">. </w:t>
      </w:r>
      <w:r>
        <w:rPr>
          <w:rFonts w:ascii="Arial" w:hAnsi="Arial" w:cs="Arial"/>
          <w:color w:val="000000"/>
          <w:spacing w:val="1"/>
        </w:rPr>
        <w:t>E</w:t>
      </w:r>
      <w:r>
        <w:rPr>
          <w:rFonts w:ascii="Arial" w:hAnsi="Arial" w:cs="Arial"/>
          <w:color w:val="000000"/>
          <w:spacing w:val="2"/>
        </w:rPr>
        <w:t>c</w:t>
      </w:r>
      <w:r>
        <w:rPr>
          <w:rFonts w:ascii="Arial" w:hAnsi="Arial" w:cs="Arial"/>
          <w:color w:val="000000"/>
          <w:spacing w:val="-2"/>
        </w:rPr>
        <w:t>he</w:t>
      </w:r>
      <w:r>
        <w:rPr>
          <w:rFonts w:ascii="Arial" w:hAnsi="Arial" w:cs="Arial"/>
          <w:color w:val="000000"/>
          <w:spacing w:val="2"/>
        </w:rPr>
        <w:t>ve</w:t>
      </w:r>
      <w:r>
        <w:rPr>
          <w:rFonts w:ascii="Arial" w:hAnsi="Arial" w:cs="Arial"/>
          <w:color w:val="000000"/>
          <w:spacing w:val="-1"/>
        </w:rPr>
        <w:t>r</w:t>
      </w:r>
      <w:r>
        <w:rPr>
          <w:rFonts w:ascii="Arial" w:hAnsi="Arial" w:cs="Arial"/>
          <w:color w:val="000000"/>
          <w:spacing w:val="6"/>
        </w:rPr>
        <w:t>r</w:t>
      </w:r>
      <w:r>
        <w:rPr>
          <w:rFonts w:ascii="Arial" w:hAnsi="Arial" w:cs="Arial"/>
          <w:color w:val="000000"/>
          <w:spacing w:val="-1"/>
        </w:rPr>
        <w:t>í</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1"/>
        </w:rPr>
        <w:t>(</w:t>
      </w:r>
      <w:r>
        <w:rPr>
          <w:rFonts w:ascii="Arial" w:hAnsi="Arial" w:cs="Arial"/>
          <w:color w:val="000000"/>
          <w:spacing w:val="2"/>
        </w:rPr>
        <w:t>2001</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a</w:t>
      </w:r>
      <w:r>
        <w:rPr>
          <w:rFonts w:ascii="Arial" w:hAnsi="Arial" w:cs="Arial"/>
          <w:color w:val="000000"/>
          <w:spacing w:val="-1"/>
        </w:rPr>
        <w:t>f</w:t>
      </w:r>
      <w:r>
        <w:rPr>
          <w:rFonts w:ascii="Arial" w:hAnsi="Arial" w:cs="Arial"/>
          <w:color w:val="000000"/>
          <w:spacing w:val="-5"/>
        </w:rPr>
        <w:t>i</w:t>
      </w:r>
      <w:r>
        <w:rPr>
          <w:rFonts w:ascii="Arial" w:hAnsi="Arial" w:cs="Arial"/>
          <w:color w:val="000000"/>
          <w:spacing w:val="-1"/>
        </w:rPr>
        <w:t>r</w:t>
      </w:r>
      <w:r>
        <w:rPr>
          <w:rFonts w:ascii="Arial" w:hAnsi="Arial" w:cs="Arial"/>
          <w:color w:val="000000"/>
          <w:spacing w:val="5"/>
        </w:rPr>
        <w:t>m</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co</w:t>
      </w:r>
      <w:r>
        <w:rPr>
          <w:rFonts w:ascii="Arial" w:hAnsi="Arial" w:cs="Arial"/>
          <w:color w:val="000000"/>
        </w:rPr>
        <w:t>m</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enc</w:t>
      </w:r>
      <w:r>
        <w:rPr>
          <w:rFonts w:ascii="Arial" w:hAnsi="Arial" w:cs="Arial"/>
          <w:color w:val="000000"/>
          <w:spacing w:val="-5"/>
        </w:rPr>
        <w:t>i</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acc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ona</w:t>
      </w:r>
      <w:r>
        <w:rPr>
          <w:rFonts w:ascii="Arial" w:hAnsi="Arial" w:cs="Arial"/>
          <w:color w:val="000000"/>
        </w:rPr>
        <w:t xml:space="preserve">l </w:t>
      </w:r>
      <w:r>
        <w:rPr>
          <w:rFonts w:ascii="Arial" w:hAnsi="Arial" w:cs="Arial"/>
          <w:color w:val="000000"/>
          <w:spacing w:val="2"/>
        </w:rPr>
        <w:t>s</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on</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cua</w:t>
      </w:r>
      <w:r>
        <w:rPr>
          <w:rFonts w:ascii="Arial" w:hAnsi="Arial" w:cs="Arial"/>
          <w:color w:val="000000"/>
          <w:spacing w:val="-1"/>
        </w:rPr>
        <w:t>tr</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s</w:t>
      </w:r>
      <w:r>
        <w:rPr>
          <w:rFonts w:ascii="Arial" w:hAnsi="Arial" w:cs="Arial"/>
          <w:color w:val="000000"/>
          <w:spacing w:val="2"/>
        </w:rPr>
        <w:t>abe</w:t>
      </w:r>
      <w:r>
        <w:rPr>
          <w:rFonts w:ascii="Arial" w:hAnsi="Arial" w:cs="Arial"/>
          <w:color w:val="000000"/>
          <w:spacing w:val="-5"/>
        </w:rPr>
        <w:t>r</w:t>
      </w:r>
      <w:r>
        <w:rPr>
          <w:rFonts w:ascii="Arial" w:hAnsi="Arial" w:cs="Arial"/>
          <w:color w:val="000000"/>
          <w:spacing w:val="2"/>
        </w:rPr>
        <w:t>e</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b</w:t>
      </w:r>
      <w:r>
        <w:rPr>
          <w:rFonts w:ascii="Arial" w:hAnsi="Arial" w:cs="Arial"/>
          <w:color w:val="000000"/>
          <w:spacing w:val="2"/>
        </w:rPr>
        <w:t>ás</w:t>
      </w:r>
      <w:r>
        <w:rPr>
          <w:rFonts w:ascii="Arial" w:hAnsi="Arial" w:cs="Arial"/>
          <w:color w:val="000000"/>
          <w:spacing w:val="-5"/>
        </w:rPr>
        <w:t>i</w:t>
      </w:r>
      <w:r>
        <w:rPr>
          <w:rFonts w:ascii="Arial" w:hAnsi="Arial" w:cs="Arial"/>
          <w:color w:val="000000"/>
          <w:spacing w:val="2"/>
        </w:rPr>
        <w:t>cos</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spacing w:val="-2"/>
        </w:rPr>
        <w:t>a</w:t>
      </w:r>
      <w:r>
        <w:rPr>
          <w:rFonts w:ascii="Arial" w:hAnsi="Arial" w:cs="Arial"/>
          <w:color w:val="000000"/>
          <w:spacing w:val="2"/>
        </w:rPr>
        <w:t>be</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1"/>
        </w:rPr>
        <w:t>t</w:t>
      </w:r>
      <w:r>
        <w:rPr>
          <w:rFonts w:ascii="Arial" w:hAnsi="Arial" w:cs="Arial"/>
          <w:color w:val="000000"/>
          <w:spacing w:val="2"/>
        </w:rPr>
        <w:t>é</w:t>
      </w:r>
      <w:r>
        <w:rPr>
          <w:rFonts w:ascii="Arial" w:hAnsi="Arial" w:cs="Arial"/>
          <w:color w:val="000000"/>
          <w:spacing w:val="-2"/>
        </w:rPr>
        <w:t>c</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co</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sabe</w:t>
      </w:r>
      <w:r>
        <w:rPr>
          <w:rFonts w:ascii="Arial" w:hAnsi="Arial" w:cs="Arial"/>
          <w:color w:val="000000"/>
        </w:rPr>
        <w:t>r m</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o</w:t>
      </w:r>
      <w:r>
        <w:rPr>
          <w:rFonts w:ascii="Arial" w:hAnsi="Arial" w:cs="Arial"/>
          <w:color w:val="000000"/>
          <w:spacing w:val="-2"/>
        </w:rPr>
        <w:t>d</w:t>
      </w:r>
      <w:r>
        <w:rPr>
          <w:rFonts w:ascii="Arial" w:hAnsi="Arial" w:cs="Arial"/>
          <w:color w:val="000000"/>
          <w:spacing w:val="2"/>
        </w:rPr>
        <w:t>o</w:t>
      </w:r>
      <w:r>
        <w:rPr>
          <w:rFonts w:ascii="Arial" w:hAnsi="Arial" w:cs="Arial"/>
          <w:color w:val="000000"/>
          <w:spacing w:val="-5"/>
        </w:rPr>
        <w:t>l</w:t>
      </w:r>
      <w:r>
        <w:rPr>
          <w:rFonts w:ascii="Arial" w:hAnsi="Arial" w:cs="Arial"/>
          <w:color w:val="000000"/>
          <w:spacing w:val="2"/>
        </w:rPr>
        <w:t>óg</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1"/>
        </w:rPr>
        <w:t xml:space="preserve"> </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sabe</w:t>
      </w:r>
      <w:r>
        <w:rPr>
          <w:rFonts w:ascii="Arial" w:hAnsi="Arial" w:cs="Arial"/>
          <w:color w:val="000000"/>
        </w:rPr>
        <w:t>r</w:t>
      </w:r>
      <w:r>
        <w:rPr>
          <w:rFonts w:ascii="Arial" w:hAnsi="Arial" w:cs="Arial"/>
          <w:color w:val="000000"/>
          <w:spacing w:val="-2"/>
        </w:rPr>
        <w:t xml:space="preserve"> h</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e</w:t>
      </w:r>
      <w:r>
        <w:rPr>
          <w:rFonts w:ascii="Arial" w:hAnsi="Arial" w:cs="Arial"/>
          <w:color w:val="000000"/>
          <w:spacing w:val="-1"/>
        </w:rPr>
        <w:t>r</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sabe</w:t>
      </w:r>
      <w:r>
        <w:rPr>
          <w:rFonts w:ascii="Arial" w:hAnsi="Arial" w:cs="Arial"/>
          <w:color w:val="000000"/>
        </w:rPr>
        <w:t>r</w:t>
      </w:r>
      <w:r>
        <w:rPr>
          <w:rFonts w:ascii="Arial" w:hAnsi="Arial" w:cs="Arial"/>
          <w:color w:val="000000"/>
          <w:spacing w:val="-2"/>
        </w:rPr>
        <w:t xml:space="preserve"> 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pa</w:t>
      </w:r>
      <w:r>
        <w:rPr>
          <w:rFonts w:ascii="Arial" w:hAnsi="Arial" w:cs="Arial"/>
          <w:color w:val="000000"/>
        </w:rPr>
        <w:t>r</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sabe</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pe</w:t>
      </w:r>
      <w:r>
        <w:rPr>
          <w:rFonts w:ascii="Arial" w:hAnsi="Arial" w:cs="Arial"/>
          <w:color w:val="000000"/>
          <w:spacing w:val="-1"/>
        </w:rPr>
        <w:t>r</w:t>
      </w:r>
      <w:r>
        <w:rPr>
          <w:rFonts w:ascii="Arial" w:hAnsi="Arial" w:cs="Arial"/>
          <w:color w:val="000000"/>
          <w:spacing w:val="-2"/>
        </w:rPr>
        <w:t>s</w:t>
      </w:r>
      <w:r>
        <w:rPr>
          <w:rFonts w:ascii="Arial" w:hAnsi="Arial" w:cs="Arial"/>
          <w:color w:val="000000"/>
          <w:spacing w:val="2"/>
        </w:rPr>
        <w:t>ona</w:t>
      </w:r>
      <w:r>
        <w:rPr>
          <w:rFonts w:ascii="Arial" w:hAnsi="Arial" w:cs="Arial"/>
          <w:color w:val="000000"/>
        </w:rPr>
        <w:t>l</w:t>
      </w:r>
      <w:r>
        <w:rPr>
          <w:rFonts w:ascii="Arial" w:hAnsi="Arial" w:cs="Arial"/>
          <w:color w:val="000000"/>
          <w:spacing w:val="-6"/>
        </w:rPr>
        <w:t xml:space="preserve"> </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sa</w:t>
      </w:r>
      <w:r>
        <w:rPr>
          <w:rFonts w:ascii="Arial" w:hAnsi="Arial" w:cs="Arial"/>
          <w:color w:val="000000"/>
          <w:spacing w:val="-2"/>
        </w:rPr>
        <w:t>b</w:t>
      </w:r>
      <w:r>
        <w:rPr>
          <w:rFonts w:ascii="Arial" w:hAnsi="Arial" w:cs="Arial"/>
          <w:color w:val="000000"/>
          <w:spacing w:val="2"/>
        </w:rPr>
        <w:t>e</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se</w:t>
      </w:r>
      <w:r>
        <w:rPr>
          <w:rFonts w:ascii="Arial" w:hAnsi="Arial" w:cs="Arial"/>
          <w:color w:val="000000"/>
          <w:spacing w:val="-1"/>
        </w:rPr>
        <w:t>r</w:t>
      </w:r>
      <w:r>
        <w:rPr>
          <w:rFonts w:ascii="Arial" w:hAnsi="Arial" w:cs="Arial"/>
          <w:color w:val="000000"/>
        </w:rPr>
        <w:t>.</w:t>
      </w:r>
    </w:p>
    <w:p>
      <w:pPr>
        <w:widowControl w:val="0"/>
        <w:spacing w:before="11" w:after="0" w:line="240" w:lineRule="exact"/>
        <w:ind w:right="-5"/>
        <w:rPr>
          <w:rFonts w:ascii="Arial" w:hAnsi="Arial" w:cs="Arial"/>
          <w:color w:val="000000"/>
          <w:sz w:val="24"/>
          <w:szCs w:val="24"/>
        </w:rPr>
      </w:pPr>
    </w:p>
    <w:p>
      <w:pPr>
        <w:widowControl w:val="0"/>
        <w:spacing w:before="11" w:after="0" w:line="240" w:lineRule="exact"/>
        <w:ind w:right="-5"/>
        <w:rPr>
          <w:rFonts w:ascii="Arial" w:hAnsi="Arial" w:cs="Arial"/>
          <w:color w:val="000000"/>
          <w:sz w:val="24"/>
          <w:szCs w:val="24"/>
        </w:rPr>
      </w:pPr>
    </w:p>
    <w:p>
      <w:pPr>
        <w:widowControl w:val="0"/>
        <w:spacing w:before="11" w:after="0" w:line="240" w:lineRule="exact"/>
        <w:ind w:right="-5"/>
        <w:rPr>
          <w:rFonts w:ascii="Arial" w:hAnsi="Arial" w:cs="Arial"/>
          <w:color w:val="000000"/>
          <w:sz w:val="24"/>
          <w:szCs w:val="24"/>
        </w:rPr>
      </w:pPr>
    </w:p>
    <w:p>
      <w:pPr>
        <w:widowControl w:val="0"/>
        <w:spacing w:before="11" w:after="0" w:line="240" w:lineRule="exact"/>
        <w:ind w:right="-5"/>
        <w:rPr>
          <w:rFonts w:ascii="Arial" w:hAnsi="Arial" w:cs="Arial"/>
          <w:color w:val="000000"/>
          <w:sz w:val="24"/>
          <w:szCs w:val="24"/>
        </w:rPr>
      </w:pPr>
    </w:p>
    <w:p>
      <w:pPr>
        <w:widowControl w:val="0"/>
        <w:spacing w:before="11" w:after="0" w:line="240" w:lineRule="exact"/>
        <w:ind w:right="-5"/>
        <w:rPr>
          <w:rFonts w:ascii="Arial" w:hAnsi="Arial" w:cs="Arial"/>
          <w:color w:val="000000"/>
          <w:sz w:val="24"/>
          <w:szCs w:val="24"/>
        </w:rPr>
      </w:pPr>
    </w:p>
    <w:p>
      <w:pPr>
        <w:widowControl w:val="0"/>
        <w:spacing w:after="0" w:line="237" w:lineRule="auto"/>
        <w:ind w:left="836" w:right="-5"/>
        <w:jc w:val="both"/>
      </w:pPr>
      <w:r>
        <w:rPr>
          <w:rFonts w:ascii="Arial" w:hAnsi="Arial" w:cs="Arial"/>
          <w:color w:val="000000"/>
          <w:spacing w:val="1"/>
        </w:rPr>
        <w:t>E</w:t>
      </w:r>
      <w:r>
        <w:rPr>
          <w:rFonts w:ascii="Arial" w:hAnsi="Arial" w:cs="Arial"/>
          <w:color w:val="000000"/>
        </w:rPr>
        <w:t>n</w:t>
      </w:r>
      <w:r>
        <w:rPr>
          <w:rFonts w:ascii="Arial" w:hAnsi="Arial" w:cs="Arial"/>
          <w:color w:val="000000"/>
          <w:spacing w:val="60"/>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se</w:t>
      </w:r>
      <w:r>
        <w:rPr>
          <w:rFonts w:ascii="Arial" w:hAnsi="Arial" w:cs="Arial"/>
          <w:color w:val="000000"/>
          <w:spacing w:val="-2"/>
        </w:rPr>
        <w:t>c</w:t>
      </w:r>
      <w:r>
        <w:rPr>
          <w:rFonts w:ascii="Arial" w:hAnsi="Arial" w:cs="Arial"/>
          <w:color w:val="000000"/>
          <w:spacing w:val="2"/>
        </w:rPr>
        <w:t>u</w:t>
      </w:r>
      <w:r>
        <w:rPr>
          <w:rFonts w:ascii="Arial" w:hAnsi="Arial" w:cs="Arial"/>
          <w:color w:val="000000"/>
          <w:spacing w:val="-2"/>
        </w:rPr>
        <w:t>e</w:t>
      </w:r>
      <w:r>
        <w:rPr>
          <w:rFonts w:ascii="Arial" w:hAnsi="Arial" w:cs="Arial"/>
          <w:color w:val="000000"/>
          <w:spacing w:val="2"/>
        </w:rPr>
        <w:t>nc</w:t>
      </w:r>
      <w:r>
        <w:rPr>
          <w:rFonts w:ascii="Arial" w:hAnsi="Arial" w:cs="Arial"/>
          <w:color w:val="000000"/>
          <w:spacing w:val="-5"/>
        </w:rPr>
        <w:t>i</w:t>
      </w:r>
      <w:r>
        <w:rPr>
          <w:rFonts w:ascii="Arial" w:hAnsi="Arial" w:cs="Arial"/>
          <w:color w:val="000000"/>
        </w:rPr>
        <w:t>a</w:t>
      </w:r>
      <w:r>
        <w:rPr>
          <w:rFonts w:ascii="Arial" w:hAnsi="Arial" w:cs="Arial"/>
          <w:color w:val="000000"/>
          <w:spacing w:val="60"/>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0"/>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rPr>
        <w:t>a</w:t>
      </w:r>
      <w:r>
        <w:rPr>
          <w:rFonts w:ascii="Arial" w:hAnsi="Arial" w:cs="Arial"/>
          <w:color w:val="000000"/>
          <w:spacing w:val="60"/>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ona</w:t>
      </w:r>
      <w:r>
        <w:rPr>
          <w:rFonts w:ascii="Arial" w:hAnsi="Arial" w:cs="Arial"/>
          <w:color w:val="000000"/>
        </w:rPr>
        <w:t>l</w:t>
      </w:r>
      <w:r>
        <w:rPr>
          <w:rFonts w:ascii="Arial" w:hAnsi="Arial" w:cs="Arial"/>
          <w:color w:val="000000"/>
          <w:spacing w:val="58"/>
        </w:rPr>
        <w:t xml:space="preserve"> </w:t>
      </w:r>
      <w:r>
        <w:rPr>
          <w:rFonts w:ascii="Arial" w:hAnsi="Arial" w:cs="Arial"/>
          <w:color w:val="000000"/>
          <w:spacing w:val="-5"/>
        </w:rPr>
        <w:t>i</w:t>
      </w:r>
      <w:r>
        <w:rPr>
          <w:rFonts w:ascii="Arial" w:hAnsi="Arial" w:cs="Arial"/>
          <w:color w:val="000000"/>
          <w:spacing w:val="2"/>
        </w:rPr>
        <w:t>nc</w:t>
      </w:r>
      <w:r>
        <w:rPr>
          <w:rFonts w:ascii="Arial" w:hAnsi="Arial" w:cs="Arial"/>
          <w:color w:val="000000"/>
          <w:spacing w:val="-5"/>
        </w:rPr>
        <w:t>l</w:t>
      </w:r>
      <w:r>
        <w:rPr>
          <w:rFonts w:ascii="Arial" w:hAnsi="Arial" w:cs="Arial"/>
          <w:color w:val="000000"/>
          <w:spacing w:val="2"/>
        </w:rPr>
        <w:t>u</w:t>
      </w:r>
      <w:r>
        <w:rPr>
          <w:rFonts w:ascii="Arial" w:hAnsi="Arial" w:cs="Arial"/>
          <w:color w:val="000000"/>
          <w:spacing w:val="-2"/>
        </w:rPr>
        <w:t>y</w:t>
      </w:r>
      <w:r>
        <w:rPr>
          <w:rFonts w:ascii="Arial" w:hAnsi="Arial" w:cs="Arial"/>
          <w:color w:val="000000"/>
        </w:rPr>
        <w:t>e</w:t>
      </w:r>
      <w:r>
        <w:rPr>
          <w:rFonts w:ascii="Arial" w:hAnsi="Arial" w:cs="Arial"/>
          <w:color w:val="000000"/>
          <w:spacing w:val="60"/>
        </w:rPr>
        <w:t xml:space="preserve"> </w:t>
      </w:r>
      <w:r>
        <w:rPr>
          <w:rFonts w:ascii="Arial" w:hAnsi="Arial" w:cs="Arial"/>
          <w:color w:val="000000"/>
          <w:spacing w:val="11"/>
        </w:rPr>
        <w:t>c</w:t>
      </w:r>
      <w:r>
        <w:rPr>
          <w:rFonts w:ascii="Arial" w:hAnsi="Arial" w:cs="Arial"/>
          <w:color w:val="000000"/>
          <w:spacing w:val="2"/>
        </w:rPr>
        <w:t>onoc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p</w:t>
      </w:r>
      <w:r>
        <w:rPr>
          <w:rFonts w:ascii="Arial" w:hAnsi="Arial" w:cs="Arial"/>
          <w:color w:val="000000"/>
          <w:spacing w:val="-2"/>
        </w:rPr>
        <w:t>e</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spacing w:val="-1"/>
        </w:rPr>
        <w:t>li</w:t>
      </w:r>
      <w:r>
        <w:rPr>
          <w:rFonts w:ascii="Arial" w:hAnsi="Arial" w:cs="Arial"/>
          <w:color w:val="000000"/>
          <w:spacing w:val="2"/>
        </w:rPr>
        <w:t>zad</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
        </w:rPr>
        <w:t>q</w:t>
      </w:r>
      <w:r>
        <w:rPr>
          <w:rFonts w:ascii="Arial" w:hAnsi="Arial" w:cs="Arial"/>
          <w:color w:val="000000"/>
          <w:spacing w:val="2"/>
        </w:rPr>
        <w:t>u</w:t>
      </w:r>
      <w:r>
        <w:rPr>
          <w:rFonts w:ascii="Arial" w:hAnsi="Arial" w:cs="Arial"/>
          <w:color w:val="000000"/>
        </w:rPr>
        <w:t xml:space="preserve">e </w:t>
      </w:r>
      <w:r>
        <w:rPr>
          <w:rFonts w:ascii="Arial" w:hAnsi="Arial" w:cs="Arial"/>
          <w:color w:val="000000"/>
          <w:spacing w:val="2"/>
        </w:rPr>
        <w:t>pe</w:t>
      </w:r>
      <w:r>
        <w:rPr>
          <w:rFonts w:ascii="Arial" w:hAnsi="Arial" w:cs="Arial"/>
          <w:color w:val="000000"/>
          <w:spacing w:val="-5"/>
        </w:rPr>
        <w:t>r</w:t>
      </w:r>
      <w:r>
        <w:rPr>
          <w:rFonts w:ascii="Arial" w:hAnsi="Arial" w:cs="Arial"/>
          <w:color w:val="000000"/>
          <w:spacing w:val="5"/>
        </w:rPr>
        <w:t>m</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o</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5"/>
        </w:rPr>
        <w:t>m</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pe</w:t>
      </w:r>
      <w:r>
        <w:rPr>
          <w:rFonts w:ascii="Arial" w:hAnsi="Arial" w:cs="Arial"/>
          <w:color w:val="000000"/>
          <w:spacing w:val="-1"/>
        </w:rPr>
        <w:t>rt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con</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do</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ea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op</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d</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á</w:t>
      </w:r>
      <w:r>
        <w:rPr>
          <w:rFonts w:ascii="Arial" w:hAnsi="Arial" w:cs="Arial"/>
          <w:color w:val="000000"/>
        </w:rPr>
        <w:t>m</w:t>
      </w:r>
      <w:r>
        <w:rPr>
          <w:rFonts w:ascii="Arial" w:hAnsi="Arial" w:cs="Arial"/>
          <w:color w:val="000000"/>
          <w:spacing w:val="2"/>
        </w:rPr>
        <w:t>b</w:t>
      </w:r>
      <w:r>
        <w:rPr>
          <w:rFonts w:ascii="Arial" w:hAnsi="Arial" w:cs="Arial"/>
          <w:color w:val="000000"/>
          <w:spacing w:val="-5"/>
        </w:rPr>
        <w:t>i</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pro</w:t>
      </w:r>
      <w:r>
        <w:rPr>
          <w:rFonts w:ascii="Arial" w:hAnsi="Arial" w:cs="Arial"/>
          <w:color w:val="000000"/>
          <w:spacing w:val="-1"/>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ona</w:t>
      </w:r>
      <w:r>
        <w:rPr>
          <w:rFonts w:ascii="Arial" w:hAnsi="Arial" w:cs="Arial"/>
          <w:color w:val="000000"/>
          <w:spacing w:val="-5"/>
        </w:rPr>
        <w:t>l</w:t>
      </w:r>
      <w:r>
        <w:rPr>
          <w:rFonts w:ascii="Arial" w:hAnsi="Arial" w:cs="Arial"/>
          <w:color w:val="000000"/>
        </w:rPr>
        <w:t xml:space="preserve">; </w:t>
      </w:r>
      <w:r>
        <w:rPr>
          <w:rFonts w:ascii="Arial" w:hAnsi="Arial" w:cs="Arial"/>
          <w:color w:val="000000"/>
          <w:spacing w:val="2"/>
        </w:rPr>
        <w:t>sa</w:t>
      </w:r>
      <w:r>
        <w:rPr>
          <w:rFonts w:ascii="Arial" w:hAnsi="Arial" w:cs="Arial"/>
          <w:color w:val="000000"/>
          <w:spacing w:val="-2"/>
        </w:rPr>
        <w:t>b</w:t>
      </w:r>
      <w:r>
        <w:rPr>
          <w:rFonts w:ascii="Arial" w:hAnsi="Arial" w:cs="Arial"/>
          <w:color w:val="000000"/>
          <w:spacing w:val="2"/>
        </w:rPr>
        <w:t>e</w:t>
      </w:r>
      <w:r>
        <w:rPr>
          <w:rFonts w:ascii="Arial" w:hAnsi="Arial" w:cs="Arial"/>
          <w:color w:val="000000"/>
        </w:rPr>
        <w:t xml:space="preserve">r </w:t>
      </w:r>
      <w:r>
        <w:rPr>
          <w:rFonts w:ascii="Arial" w:hAnsi="Arial" w:cs="Arial"/>
          <w:color w:val="000000"/>
          <w:spacing w:val="4"/>
        </w:rPr>
        <w:t xml:space="preserve"> </w:t>
      </w:r>
      <w:r>
        <w:rPr>
          <w:rFonts w:ascii="Arial" w:hAnsi="Arial" w:cs="Arial"/>
          <w:color w:val="000000"/>
          <w:spacing w:val="2"/>
        </w:rPr>
        <w:t>ap</w:t>
      </w:r>
      <w:r>
        <w:rPr>
          <w:rFonts w:ascii="Arial" w:hAnsi="Arial" w:cs="Arial"/>
          <w:color w:val="000000"/>
          <w:spacing w:val="-5"/>
        </w:rPr>
        <w:t>li</w:t>
      </w:r>
      <w:r>
        <w:rPr>
          <w:rFonts w:ascii="Arial" w:hAnsi="Arial" w:cs="Arial"/>
          <w:color w:val="000000"/>
          <w:spacing w:val="2"/>
        </w:rPr>
        <w:t>ca</w:t>
      </w:r>
      <w:r>
        <w:rPr>
          <w:rFonts w:ascii="Arial" w:hAnsi="Arial" w:cs="Arial"/>
          <w:color w:val="000000"/>
        </w:rPr>
        <w:t xml:space="preserve">r </w:t>
      </w:r>
      <w:r>
        <w:rPr>
          <w:rFonts w:ascii="Arial" w:hAnsi="Arial" w:cs="Arial"/>
          <w:color w:val="000000"/>
          <w:spacing w:val="8"/>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7"/>
        </w:rPr>
        <w:t xml:space="preserve"> </w:t>
      </w:r>
      <w:r>
        <w:rPr>
          <w:rFonts w:ascii="Arial" w:hAnsi="Arial" w:cs="Arial"/>
          <w:color w:val="000000"/>
          <w:spacing w:val="2"/>
        </w:rPr>
        <w:t>con</w:t>
      </w:r>
      <w:r>
        <w:rPr>
          <w:rFonts w:ascii="Arial" w:hAnsi="Arial" w:cs="Arial"/>
          <w:color w:val="000000"/>
          <w:spacing w:val="-2"/>
        </w:rPr>
        <w:t>o</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7"/>
        </w:rPr>
        <w:t xml:space="preserve"> </w:t>
      </w:r>
      <w:r>
        <w:rPr>
          <w:rFonts w:ascii="Arial" w:hAnsi="Arial" w:cs="Arial"/>
          <w:color w:val="000000"/>
        </w:rPr>
        <w:t xml:space="preserve">a </w:t>
      </w:r>
      <w:r>
        <w:rPr>
          <w:rFonts w:ascii="Arial" w:hAnsi="Arial" w:cs="Arial"/>
          <w:color w:val="000000"/>
          <w:spacing w:val="3"/>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uac</w:t>
      </w:r>
      <w:r>
        <w:rPr>
          <w:rFonts w:ascii="Arial" w:hAnsi="Arial" w:cs="Arial"/>
          <w:color w:val="000000"/>
          <w:spacing w:val="-5"/>
        </w:rPr>
        <w:t>i</w:t>
      </w:r>
      <w:r>
        <w:rPr>
          <w:rFonts w:ascii="Arial" w:hAnsi="Arial" w:cs="Arial"/>
          <w:color w:val="000000"/>
          <w:spacing w:val="2"/>
        </w:rPr>
        <w:t>one</w:t>
      </w:r>
      <w:r>
        <w:rPr>
          <w:rFonts w:ascii="Arial" w:hAnsi="Arial" w:cs="Arial"/>
          <w:color w:val="000000"/>
        </w:rPr>
        <w:t xml:space="preserve">s </w:t>
      </w:r>
      <w:r>
        <w:rPr>
          <w:rFonts w:ascii="Arial" w:hAnsi="Arial" w:cs="Arial"/>
          <w:color w:val="000000"/>
          <w:spacing w:val="7"/>
        </w:rPr>
        <w:t xml:space="preserve"> </w:t>
      </w:r>
      <w:r>
        <w:rPr>
          <w:rFonts w:ascii="Arial" w:hAnsi="Arial" w:cs="Arial"/>
          <w:color w:val="000000"/>
          <w:spacing w:val="-5"/>
        </w:rPr>
        <w:t>l</w:t>
      </w:r>
      <w:r>
        <w:rPr>
          <w:rFonts w:ascii="Arial" w:hAnsi="Arial" w:cs="Arial"/>
          <w:color w:val="000000"/>
          <w:spacing w:val="2"/>
        </w:rPr>
        <w:t>abo</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7"/>
        </w:rPr>
        <w:t xml:space="preserve"> </w:t>
      </w:r>
      <w:r>
        <w:rPr>
          <w:rFonts w:ascii="Arial" w:hAnsi="Arial" w:cs="Arial"/>
          <w:color w:val="000000"/>
          <w:spacing w:val="2"/>
        </w:rPr>
        <w:t>co</w:t>
      </w:r>
      <w:r>
        <w:rPr>
          <w:rFonts w:ascii="Arial" w:hAnsi="Arial" w:cs="Arial"/>
          <w:color w:val="000000"/>
          <w:spacing w:val="-2"/>
        </w:rPr>
        <w:t>n</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as</w:t>
      </w:r>
      <w:r>
        <w:rPr>
          <w:rFonts w:ascii="Arial" w:hAnsi="Arial" w:cs="Arial"/>
          <w:color w:val="000000"/>
        </w:rPr>
        <w:t xml:space="preserve">,  </w:t>
      </w:r>
      <w:r>
        <w:rPr>
          <w:rFonts w:ascii="Arial" w:hAnsi="Arial" w:cs="Arial"/>
          <w:color w:val="000000"/>
          <w:spacing w:val="2"/>
        </w:rPr>
        <w:t>u</w:t>
      </w:r>
      <w:r>
        <w:rPr>
          <w:rFonts w:ascii="Arial" w:hAnsi="Arial" w:cs="Arial"/>
          <w:color w:val="000000"/>
          <w:spacing w:val="-1"/>
        </w:rPr>
        <w:t>tili</w:t>
      </w:r>
      <w:r>
        <w:rPr>
          <w:rFonts w:ascii="Arial" w:hAnsi="Arial" w:cs="Arial"/>
          <w:color w:val="000000"/>
          <w:spacing w:val="-2"/>
        </w:rPr>
        <w:t>z</w:t>
      </w:r>
      <w:r>
        <w:rPr>
          <w:rFonts w:ascii="Arial" w:hAnsi="Arial" w:cs="Arial"/>
          <w:color w:val="000000"/>
          <w:spacing w:val="2"/>
        </w:rPr>
        <w:t>and</w:t>
      </w:r>
      <w:r>
        <w:rPr>
          <w:rFonts w:ascii="Arial" w:hAnsi="Arial" w:cs="Arial"/>
          <w:color w:val="000000"/>
        </w:rPr>
        <w:t xml:space="preserve">o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oc</w:t>
      </w:r>
      <w:r>
        <w:rPr>
          <w:rFonts w:ascii="Arial" w:hAnsi="Arial" w:cs="Arial"/>
          <w:color w:val="000000"/>
          <w:spacing w:val="-2"/>
        </w:rPr>
        <w:t>e</w:t>
      </w:r>
      <w:r>
        <w:rPr>
          <w:rFonts w:ascii="Arial" w:hAnsi="Arial" w:cs="Arial"/>
          <w:color w:val="000000"/>
          <w:spacing w:val="2"/>
        </w:rPr>
        <w:t>d</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u</w:t>
      </w:r>
      <w:r>
        <w:rPr>
          <w:rFonts w:ascii="Arial" w:hAnsi="Arial" w:cs="Arial"/>
          <w:color w:val="000000"/>
          <w:spacing w:val="-2"/>
        </w:rPr>
        <w:t>a</w:t>
      </w:r>
      <w:r>
        <w:rPr>
          <w:rFonts w:ascii="Arial" w:hAnsi="Arial" w:cs="Arial"/>
          <w:color w:val="000000"/>
          <w:spacing w:val="2"/>
        </w:rPr>
        <w:t>dos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s</w:t>
      </w:r>
      <w:r>
        <w:rPr>
          <w:rFonts w:ascii="Arial" w:hAnsi="Arial" w:cs="Arial"/>
          <w:color w:val="000000"/>
          <w:spacing w:val="2"/>
        </w:rPr>
        <w:t>o</w:t>
      </w:r>
      <w:r>
        <w:rPr>
          <w:rFonts w:ascii="Arial" w:hAnsi="Arial" w:cs="Arial"/>
          <w:color w:val="000000"/>
          <w:spacing w:val="-5"/>
        </w:rPr>
        <w:t>l</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onan</w:t>
      </w:r>
      <w:r>
        <w:rPr>
          <w:rFonts w:ascii="Arial" w:hAnsi="Arial" w:cs="Arial"/>
          <w:color w:val="000000"/>
          <w:spacing w:val="-2"/>
        </w:rPr>
        <w:t>d</w:t>
      </w:r>
      <w:r>
        <w:rPr>
          <w:rFonts w:ascii="Arial" w:hAnsi="Arial" w:cs="Arial"/>
          <w:color w:val="000000"/>
        </w:rPr>
        <w:t xml:space="preserve">o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ob</w:t>
      </w:r>
      <w:r>
        <w:rPr>
          <w:rFonts w:ascii="Arial" w:hAnsi="Arial" w:cs="Arial"/>
          <w:color w:val="000000"/>
          <w:spacing w:val="-5"/>
        </w:rPr>
        <w:t>l</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5"/>
        </w:rPr>
        <w:t>r</w:t>
      </w:r>
      <w:r>
        <w:rPr>
          <w:rFonts w:ascii="Arial" w:hAnsi="Arial" w:cs="Arial"/>
          <w:color w:val="000000"/>
          <w:spacing w:val="13"/>
        </w:rPr>
        <w:t>m</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au</w:t>
      </w:r>
      <w:r>
        <w:rPr>
          <w:rFonts w:ascii="Arial" w:hAnsi="Arial" w:cs="Arial"/>
          <w:color w:val="000000"/>
          <w:spacing w:val="-1"/>
        </w:rPr>
        <w:t>t</w:t>
      </w:r>
      <w:r>
        <w:rPr>
          <w:rFonts w:ascii="Arial" w:hAnsi="Arial" w:cs="Arial"/>
          <w:color w:val="000000"/>
          <w:spacing w:val="-2"/>
        </w:rPr>
        <w:t>ó</w:t>
      </w:r>
      <w:r>
        <w:rPr>
          <w:rFonts w:ascii="Arial" w:hAnsi="Arial" w:cs="Arial"/>
          <w:color w:val="000000"/>
          <w:spacing w:val="2"/>
        </w:rPr>
        <w:t>n</w:t>
      </w:r>
      <w:r>
        <w:rPr>
          <w:rFonts w:ascii="Arial" w:hAnsi="Arial" w:cs="Arial"/>
          <w:color w:val="000000"/>
          <w:spacing w:val="-2"/>
        </w:rPr>
        <w:t>o</w:t>
      </w:r>
      <w:r>
        <w:rPr>
          <w:rFonts w:ascii="Arial" w:hAnsi="Arial" w:cs="Arial"/>
          <w:color w:val="000000"/>
        </w:rPr>
        <w:t>ma</w:t>
      </w:r>
      <w:r>
        <w:rPr>
          <w:rFonts w:ascii="Arial" w:hAnsi="Arial" w:cs="Arial"/>
          <w:color w:val="000000"/>
          <w:spacing w:val="4"/>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1"/>
        </w:rPr>
        <w:t>tr</w:t>
      </w:r>
      <w:r>
        <w:rPr>
          <w:rFonts w:ascii="Arial" w:hAnsi="Arial" w:cs="Arial"/>
          <w:color w:val="000000"/>
          <w:spacing w:val="2"/>
        </w:rPr>
        <w:t>ans</w:t>
      </w:r>
      <w:r>
        <w:rPr>
          <w:rFonts w:ascii="Arial" w:hAnsi="Arial" w:cs="Arial"/>
          <w:color w:val="000000"/>
          <w:spacing w:val="-1"/>
        </w:rPr>
        <w:t>fi</w:t>
      </w:r>
      <w:r>
        <w:rPr>
          <w:rFonts w:ascii="Arial" w:hAnsi="Arial" w:cs="Arial"/>
          <w:color w:val="000000"/>
          <w:spacing w:val="2"/>
        </w:rPr>
        <w:t>r</w:t>
      </w:r>
      <w:r>
        <w:rPr>
          <w:rFonts w:ascii="Arial" w:hAnsi="Arial" w:cs="Arial"/>
          <w:color w:val="000000"/>
          <w:spacing w:val="-1"/>
        </w:rPr>
        <w:t>i</w:t>
      </w:r>
      <w:r>
        <w:rPr>
          <w:rFonts w:ascii="Arial" w:hAnsi="Arial" w:cs="Arial"/>
          <w:color w:val="000000"/>
          <w:spacing w:val="2"/>
        </w:rPr>
        <w:t>en</w:t>
      </w:r>
      <w:r>
        <w:rPr>
          <w:rFonts w:ascii="Arial" w:hAnsi="Arial" w:cs="Arial"/>
          <w:color w:val="000000"/>
          <w:spacing w:val="-2"/>
        </w:rPr>
        <w:t>d</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enc</w:t>
      </w:r>
      <w:r>
        <w:rPr>
          <w:rFonts w:ascii="Arial" w:hAnsi="Arial" w:cs="Arial"/>
          <w:color w:val="000000"/>
          <w:spacing w:val="-5"/>
        </w:rPr>
        <w:t>i</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7"/>
        </w:rPr>
        <w:t xml:space="preserve"> </w:t>
      </w:r>
      <w:r>
        <w:rPr>
          <w:rFonts w:ascii="Arial" w:hAnsi="Arial" w:cs="Arial"/>
          <w:color w:val="000000"/>
        </w:rPr>
        <w:t xml:space="preserve">a  </w:t>
      </w:r>
      <w:r>
        <w:rPr>
          <w:rFonts w:ascii="Arial" w:hAnsi="Arial" w:cs="Arial"/>
          <w:color w:val="000000"/>
          <w:spacing w:val="7"/>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uac</w:t>
      </w:r>
      <w:r>
        <w:rPr>
          <w:rFonts w:ascii="Arial" w:hAnsi="Arial" w:cs="Arial"/>
          <w:color w:val="000000"/>
          <w:spacing w:val="-5"/>
        </w:rPr>
        <w:t>i</w:t>
      </w:r>
      <w:r>
        <w:rPr>
          <w:rFonts w:ascii="Arial" w:hAnsi="Arial" w:cs="Arial"/>
          <w:color w:val="000000"/>
          <w:spacing w:val="2"/>
        </w:rPr>
        <w:t>on</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7"/>
        </w:rPr>
        <w:t xml:space="preserve"> </w:t>
      </w:r>
      <w:r>
        <w:rPr>
          <w:rFonts w:ascii="Arial" w:hAnsi="Arial" w:cs="Arial"/>
          <w:color w:val="000000"/>
          <w:spacing w:val="-2"/>
        </w:rPr>
        <w:t>no</w:t>
      </w:r>
      <w:r>
        <w:rPr>
          <w:rFonts w:ascii="Arial" w:hAnsi="Arial" w:cs="Arial"/>
          <w:color w:val="000000"/>
          <w:spacing w:val="2"/>
        </w:rPr>
        <w:t>ved</w:t>
      </w:r>
      <w:r>
        <w:rPr>
          <w:rFonts w:ascii="Arial" w:hAnsi="Arial" w:cs="Arial"/>
          <w:color w:val="000000"/>
          <w:spacing w:val="-2"/>
        </w:rPr>
        <w:t>os</w:t>
      </w:r>
      <w:r>
        <w:rPr>
          <w:rFonts w:ascii="Arial" w:hAnsi="Arial" w:cs="Arial"/>
          <w:color w:val="000000"/>
          <w:spacing w:val="2"/>
        </w:rPr>
        <w:t>as</w:t>
      </w:r>
      <w:r>
        <w:rPr>
          <w:rFonts w:ascii="Arial" w:hAnsi="Arial" w:cs="Arial"/>
          <w:color w:val="000000"/>
        </w:rPr>
        <w:t xml:space="preserve">;  </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spu</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rPr>
        <w:t xml:space="preserve">o  </w:t>
      </w:r>
      <w:r>
        <w:rPr>
          <w:rFonts w:ascii="Arial" w:hAnsi="Arial" w:cs="Arial"/>
          <w:color w:val="000000"/>
          <w:spacing w:val="7"/>
        </w:rPr>
        <w:t xml:space="preserve"> </w:t>
      </w:r>
      <w:r>
        <w:rPr>
          <w:rFonts w:ascii="Arial" w:hAnsi="Arial" w:cs="Arial"/>
          <w:color w:val="000000"/>
          <w:spacing w:val="2"/>
        </w:rPr>
        <w:t>a</w:t>
      </w:r>
      <w:r>
        <w:rPr>
          <w:rFonts w:ascii="Arial" w:hAnsi="Arial" w:cs="Arial"/>
          <w:color w:val="000000"/>
        </w:rPr>
        <w:t xml:space="preserve">l   </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d</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 xml:space="preserve">,  </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28"/>
        </w:rPr>
        <w:t xml:space="preserve"> </w:t>
      </w:r>
      <w:r>
        <w:rPr>
          <w:rFonts w:ascii="Arial" w:hAnsi="Arial" w:cs="Arial"/>
          <w:color w:val="000000"/>
        </w:rPr>
        <w:t>y</w:t>
      </w:r>
      <w:r>
        <w:rPr>
          <w:rFonts w:ascii="Arial" w:hAnsi="Arial" w:cs="Arial"/>
          <w:color w:val="000000"/>
          <w:spacing w:val="25"/>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28"/>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o</w:t>
      </w:r>
      <w:r>
        <w:rPr>
          <w:rFonts w:ascii="Arial" w:hAnsi="Arial" w:cs="Arial"/>
          <w:color w:val="000000"/>
          <w:spacing w:val="2"/>
        </w:rPr>
        <w:t>pe</w:t>
      </w:r>
      <w:r>
        <w:rPr>
          <w:rFonts w:ascii="Arial" w:hAnsi="Arial" w:cs="Arial"/>
          <w:color w:val="000000"/>
          <w:spacing w:val="-1"/>
        </w:rPr>
        <w:t>r</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28"/>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2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25"/>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á</w:t>
      </w:r>
      <w:r>
        <w:rPr>
          <w:rFonts w:ascii="Arial" w:hAnsi="Arial" w:cs="Arial"/>
          <w:color w:val="000000"/>
          <w:spacing w:val="2"/>
        </w:rPr>
        <w:t>s</w:t>
      </w:r>
      <w:r>
        <w:rPr>
          <w:rFonts w:ascii="Arial" w:hAnsi="Arial" w:cs="Arial"/>
          <w:color w:val="000000"/>
        </w:rPr>
        <w:t>;</w:t>
      </w:r>
      <w:r>
        <w:rPr>
          <w:rFonts w:ascii="Arial" w:hAnsi="Arial" w:cs="Arial"/>
          <w:color w:val="000000"/>
          <w:spacing w:val="26"/>
        </w:rPr>
        <w:t xml:space="preserve"> </w:t>
      </w:r>
      <w:r>
        <w:rPr>
          <w:rFonts w:ascii="Arial" w:hAnsi="Arial" w:cs="Arial"/>
          <w:color w:val="000000"/>
        </w:rPr>
        <w:t>y</w:t>
      </w:r>
      <w:r>
        <w:rPr>
          <w:rFonts w:ascii="Arial" w:hAnsi="Arial" w:cs="Arial"/>
          <w:color w:val="000000"/>
          <w:spacing w:val="25"/>
        </w:rPr>
        <w:t xml:space="preserve"> </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ne</w:t>
      </w:r>
      <w:r>
        <w:rPr>
          <w:rFonts w:ascii="Arial" w:hAnsi="Arial" w:cs="Arial"/>
          <w:color w:val="000000"/>
        </w:rPr>
        <w:t>r</w:t>
      </w:r>
      <w:r>
        <w:rPr>
          <w:rFonts w:ascii="Arial" w:hAnsi="Arial" w:cs="Arial"/>
          <w:color w:val="000000"/>
          <w:spacing w:val="22"/>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34"/>
        </w:rPr>
        <w:t xml:space="preserve"> </w:t>
      </w:r>
      <w:r>
        <w:rPr>
          <w:rFonts w:ascii="Arial" w:hAnsi="Arial" w:cs="Arial"/>
          <w:color w:val="000000"/>
          <w:spacing w:val="2"/>
        </w:rPr>
        <w:t>au</w:t>
      </w:r>
      <w:r>
        <w:rPr>
          <w:rFonts w:ascii="Arial" w:hAnsi="Arial" w:cs="Arial"/>
          <w:color w:val="000000"/>
          <w:spacing w:val="-5"/>
        </w:rPr>
        <w:t>t</w:t>
      </w:r>
      <w:r>
        <w:rPr>
          <w:rFonts w:ascii="Arial" w:hAnsi="Arial" w:cs="Arial"/>
          <w:color w:val="000000"/>
        </w:rPr>
        <w:t>o</w:t>
      </w:r>
      <w:r>
        <w:rPr>
          <w:rFonts w:ascii="Arial" w:hAnsi="Arial" w:cs="Arial"/>
          <w:color w:val="000000"/>
          <w:spacing w:val="24"/>
        </w:rPr>
        <w:t xml:space="preserve"> </w:t>
      </w:r>
      <w:r>
        <w:rPr>
          <w:rFonts w:ascii="Arial" w:hAnsi="Arial" w:cs="Arial"/>
          <w:color w:val="000000"/>
          <w:spacing w:val="2"/>
        </w:rPr>
        <w:t>co</w:t>
      </w:r>
      <w:r>
        <w:rPr>
          <w:rFonts w:ascii="Arial" w:hAnsi="Arial" w:cs="Arial"/>
          <w:color w:val="000000"/>
          <w:spacing w:val="-2"/>
        </w:rPr>
        <w:t>n</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p</w:t>
      </w:r>
      <w:r>
        <w:rPr>
          <w:rFonts w:ascii="Arial" w:hAnsi="Arial" w:cs="Arial"/>
          <w:color w:val="000000"/>
          <w:spacing w:val="-1"/>
        </w:rPr>
        <w:t>t</w:t>
      </w:r>
      <w:r>
        <w:rPr>
          <w:rFonts w:ascii="Arial" w:hAnsi="Arial" w:cs="Arial"/>
          <w:color w:val="000000"/>
        </w:rPr>
        <w:t>o</w:t>
      </w:r>
      <w:r>
        <w:rPr>
          <w:rFonts w:ascii="Arial" w:hAnsi="Arial" w:cs="Arial"/>
          <w:color w:val="000000"/>
          <w:spacing w:val="27"/>
        </w:rPr>
        <w:t xml:space="preserve"> </w:t>
      </w:r>
      <w:r>
        <w:rPr>
          <w:rFonts w:ascii="Arial" w:hAnsi="Arial" w:cs="Arial"/>
          <w:color w:val="000000"/>
          <w:spacing w:val="2"/>
        </w:rPr>
        <w:t>a</w:t>
      </w:r>
      <w:r>
        <w:rPr>
          <w:rFonts w:ascii="Arial" w:hAnsi="Arial" w:cs="Arial"/>
          <w:color w:val="000000"/>
          <w:spacing w:val="-1"/>
        </w:rPr>
        <w:t>j</w:t>
      </w:r>
      <w:r>
        <w:rPr>
          <w:rFonts w:ascii="Arial" w:hAnsi="Arial" w:cs="Arial"/>
          <w:color w:val="000000"/>
          <w:spacing w:val="2"/>
        </w:rPr>
        <w:t>us</w:t>
      </w:r>
      <w:r>
        <w:rPr>
          <w:rFonts w:ascii="Arial" w:hAnsi="Arial" w:cs="Arial"/>
          <w:color w:val="000000"/>
          <w:spacing w:val="-5"/>
        </w:rPr>
        <w:t>t</w:t>
      </w:r>
      <w:r>
        <w:rPr>
          <w:rFonts w:ascii="Arial" w:hAnsi="Arial" w:cs="Arial"/>
          <w:color w:val="000000"/>
          <w:spacing w:val="-2"/>
        </w:rPr>
        <w:t>a</w:t>
      </w:r>
      <w:r>
        <w:rPr>
          <w:rFonts w:ascii="Arial" w:hAnsi="Arial" w:cs="Arial"/>
          <w:color w:val="000000"/>
          <w:spacing w:val="2"/>
        </w:rPr>
        <w:t>do</w:t>
      </w:r>
      <w:r>
        <w:rPr>
          <w:rFonts w:ascii="Arial" w:hAnsi="Arial" w:cs="Arial"/>
          <w:color w:val="000000"/>
        </w:rPr>
        <w:t>,</w:t>
      </w:r>
      <w:r>
        <w:rPr>
          <w:rFonts w:ascii="Arial" w:hAnsi="Arial" w:cs="Arial"/>
          <w:color w:val="000000"/>
          <w:spacing w:val="22"/>
        </w:rPr>
        <w:t xml:space="preserve"> </w:t>
      </w:r>
      <w:r>
        <w:rPr>
          <w:rFonts w:ascii="Arial" w:hAnsi="Arial" w:cs="Arial"/>
          <w:color w:val="000000"/>
          <w:spacing w:val="2"/>
        </w:rPr>
        <w:t>se</w:t>
      </w:r>
      <w:r>
        <w:rPr>
          <w:rFonts w:ascii="Arial" w:hAnsi="Arial" w:cs="Arial"/>
          <w:color w:val="000000"/>
          <w:spacing w:val="-2"/>
        </w:rPr>
        <w:t>g</w:t>
      </w:r>
      <w:r>
        <w:rPr>
          <w:rFonts w:ascii="Arial" w:hAnsi="Arial" w:cs="Arial"/>
          <w:color w:val="000000"/>
          <w:spacing w:val="2"/>
        </w:rPr>
        <w:t>u</w:t>
      </w:r>
      <w:r>
        <w:rPr>
          <w:rFonts w:ascii="Arial" w:hAnsi="Arial" w:cs="Arial"/>
          <w:color w:val="000000"/>
          <w:spacing w:val="-1"/>
        </w:rPr>
        <w:t>i</w:t>
      </w:r>
      <w:r>
        <w:rPr>
          <w:rFonts w:ascii="Arial" w:hAnsi="Arial" w:cs="Arial"/>
          <w:color w:val="000000"/>
        </w:rPr>
        <w:t xml:space="preserve">r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op</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cc</w:t>
      </w:r>
      <w:r>
        <w:rPr>
          <w:rFonts w:ascii="Arial" w:hAnsi="Arial" w:cs="Arial"/>
          <w:color w:val="000000"/>
          <w:spacing w:val="-5"/>
        </w:rPr>
        <w:t>i</w:t>
      </w:r>
      <w:r>
        <w:rPr>
          <w:rFonts w:ascii="Arial" w:hAnsi="Arial" w:cs="Arial"/>
          <w:color w:val="000000"/>
          <w:spacing w:val="2"/>
        </w:rPr>
        <w:t>on</w:t>
      </w:r>
      <w:r>
        <w:rPr>
          <w:rFonts w:ascii="Arial" w:hAnsi="Arial" w:cs="Arial"/>
          <w:color w:val="000000"/>
          <w:spacing w:val="-2"/>
        </w:rPr>
        <w:t>e</w:t>
      </w:r>
      <w:r>
        <w:rPr>
          <w:rFonts w:ascii="Arial" w:hAnsi="Arial" w:cs="Arial"/>
          <w:color w:val="000000"/>
          <w:spacing w:val="2"/>
        </w:rPr>
        <w:t>s</w:t>
      </w:r>
      <w:r>
        <w:rPr>
          <w:rFonts w:ascii="Arial" w:hAnsi="Arial" w:cs="Arial"/>
          <w:color w:val="000000"/>
        </w:rPr>
        <w:t>,</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2"/>
        </w:rPr>
        <w:t>s</w:t>
      </w:r>
      <w:r>
        <w:rPr>
          <w:rFonts w:ascii="Arial" w:hAnsi="Arial" w:cs="Arial"/>
          <w:color w:val="000000"/>
          <w:spacing w:val="-2"/>
        </w:rPr>
        <w:t>u</w:t>
      </w:r>
      <w:r>
        <w:rPr>
          <w:rFonts w:ascii="Arial" w:hAnsi="Arial" w:cs="Arial"/>
          <w:color w:val="000000"/>
          <w:spacing w:val="5"/>
        </w:rPr>
        <w:t>m</w:t>
      </w:r>
      <w:r>
        <w:rPr>
          <w:rFonts w:ascii="Arial" w:hAnsi="Arial" w:cs="Arial"/>
          <w:color w:val="000000"/>
          <w:spacing w:val="-5"/>
        </w:rPr>
        <w:t>i</w:t>
      </w:r>
      <w:r>
        <w:rPr>
          <w:rFonts w:ascii="Arial" w:hAnsi="Arial" w:cs="Arial"/>
          <w:color w:val="000000"/>
        </w:rPr>
        <w:t>r</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esp</w:t>
      </w:r>
      <w:r>
        <w:rPr>
          <w:rFonts w:ascii="Arial" w:hAnsi="Arial" w:cs="Arial"/>
          <w:color w:val="000000"/>
          <w:spacing w:val="-2"/>
        </w:rPr>
        <w:t>o</w:t>
      </w:r>
      <w:r>
        <w:rPr>
          <w:rFonts w:ascii="Arial" w:hAnsi="Arial" w:cs="Arial"/>
          <w:color w:val="000000"/>
          <w:spacing w:val="2"/>
        </w:rPr>
        <w:t>ns</w:t>
      </w:r>
      <w:r>
        <w:rPr>
          <w:rFonts w:ascii="Arial" w:hAnsi="Arial" w:cs="Arial"/>
          <w:color w:val="000000"/>
          <w:spacing w:val="-2"/>
        </w:rPr>
        <w:t>a</w:t>
      </w:r>
      <w:r>
        <w:rPr>
          <w:rFonts w:ascii="Arial" w:hAnsi="Arial" w:cs="Arial"/>
          <w:color w:val="000000"/>
          <w:spacing w:val="2"/>
        </w:rPr>
        <w:t>b</w:t>
      </w:r>
      <w:r>
        <w:rPr>
          <w:rFonts w:ascii="Arial" w:hAnsi="Arial" w:cs="Arial"/>
          <w:color w:val="000000"/>
          <w:spacing w:val="-1"/>
        </w:rPr>
        <w:t>il</w:t>
      </w:r>
      <w:r>
        <w:rPr>
          <w:rFonts w:ascii="Arial" w:hAnsi="Arial" w:cs="Arial"/>
          <w:color w:val="000000"/>
          <w:spacing w:val="-5"/>
        </w:rPr>
        <w:t>i</w:t>
      </w:r>
      <w:r>
        <w:rPr>
          <w:rFonts w:ascii="Arial" w:hAnsi="Arial" w:cs="Arial"/>
          <w:color w:val="000000"/>
          <w:spacing w:val="2"/>
        </w:rPr>
        <w:t>dades</w:t>
      </w:r>
      <w:r>
        <w:rPr>
          <w:rFonts w:ascii="Arial" w:hAnsi="Arial" w:cs="Arial"/>
          <w:color w:val="000000"/>
        </w:rPr>
        <w:t>,</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2"/>
        </w:rPr>
        <w:t>o</w:t>
      </w:r>
      <w:r>
        <w:rPr>
          <w:rFonts w:ascii="Arial" w:hAnsi="Arial" w:cs="Arial"/>
          <w:color w:val="000000"/>
        </w:rPr>
        <w:t>m</w:t>
      </w:r>
      <w:r>
        <w:rPr>
          <w:rFonts w:ascii="Arial" w:hAnsi="Arial" w:cs="Arial"/>
          <w:color w:val="000000"/>
          <w:spacing w:val="2"/>
        </w:rPr>
        <w:t>a</w:t>
      </w:r>
      <w:r>
        <w:rPr>
          <w:rFonts w:ascii="Arial" w:hAnsi="Arial" w:cs="Arial"/>
          <w:color w:val="000000"/>
        </w:rPr>
        <w:t>r</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11"/>
        </w:rPr>
        <w:t>e</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4"/>
        </w:rPr>
        <w:t xml:space="preserve"> </w:t>
      </w:r>
      <w:r>
        <w:rPr>
          <w:rFonts w:ascii="Arial" w:hAnsi="Arial" w:cs="Arial"/>
          <w:color w:val="000000"/>
        </w:rPr>
        <w:t xml:space="preserve">y </w:t>
      </w:r>
      <w:r>
        <w:rPr>
          <w:rFonts w:ascii="Arial" w:hAnsi="Arial" w:cs="Arial"/>
          <w:color w:val="000000"/>
          <w:spacing w:val="-1"/>
        </w:rPr>
        <w:t>r</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a</w:t>
      </w:r>
      <w:r>
        <w:rPr>
          <w:rFonts w:ascii="Arial" w:hAnsi="Arial" w:cs="Arial"/>
          <w:color w:val="000000"/>
          <w:spacing w:val="3"/>
        </w:rPr>
        <w:t>t</w:t>
      </w:r>
      <w:r>
        <w:rPr>
          <w:rFonts w:ascii="Arial" w:hAnsi="Arial" w:cs="Arial"/>
          <w:color w:val="000000"/>
          <w:spacing w:val="-1"/>
        </w:rPr>
        <w:t>i</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rPr>
        <w:t>r</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1"/>
        </w:rPr>
        <w:t>fr</w:t>
      </w:r>
      <w:r>
        <w:rPr>
          <w:rFonts w:ascii="Arial" w:hAnsi="Arial" w:cs="Arial"/>
          <w:color w:val="000000"/>
          <w:spacing w:val="2"/>
        </w:rPr>
        <w:t>us</w:t>
      </w:r>
      <w:r>
        <w:rPr>
          <w:rFonts w:ascii="Arial" w:hAnsi="Arial" w:cs="Arial"/>
          <w:color w:val="000000"/>
          <w:spacing w:val="-1"/>
        </w:rPr>
        <w:t>tr</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ones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w:t>
      </w:r>
      <w:r>
        <w:rPr>
          <w:rFonts w:ascii="Arial" w:hAnsi="Arial" w:cs="Arial"/>
          <w:color w:val="000000"/>
          <w:spacing w:val="1"/>
        </w:rPr>
        <w:t>E</w:t>
      </w:r>
      <w:r>
        <w:rPr>
          <w:rFonts w:ascii="Arial" w:hAnsi="Arial" w:cs="Arial"/>
          <w:color w:val="000000"/>
          <w:spacing w:val="2"/>
        </w:rPr>
        <w:t>c</w:t>
      </w:r>
      <w:r>
        <w:rPr>
          <w:rFonts w:ascii="Arial" w:hAnsi="Arial" w:cs="Arial"/>
          <w:color w:val="000000"/>
          <w:spacing w:val="-2"/>
        </w:rPr>
        <w:t>he</w:t>
      </w:r>
      <w:r>
        <w:rPr>
          <w:rFonts w:ascii="Arial" w:hAnsi="Arial" w:cs="Arial"/>
          <w:color w:val="000000"/>
          <w:spacing w:val="2"/>
        </w:rPr>
        <w:t>ve</w:t>
      </w:r>
      <w:r>
        <w:rPr>
          <w:rFonts w:ascii="Arial" w:hAnsi="Arial" w:cs="Arial"/>
          <w:color w:val="000000"/>
          <w:spacing w:val="-1"/>
        </w:rPr>
        <w:t>rrí</w:t>
      </w:r>
      <w:r>
        <w:rPr>
          <w:rFonts w:ascii="Arial" w:hAnsi="Arial" w:cs="Arial"/>
          <w:color w:val="000000"/>
          <w:spacing w:val="2"/>
        </w:rPr>
        <w:t>a</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2005</w:t>
      </w:r>
      <w:r>
        <w:rPr>
          <w:rFonts w:ascii="Arial" w:hAnsi="Arial" w:cs="Arial"/>
          <w:color w:val="000000"/>
        </w:rPr>
        <w:t>)</w:t>
      </w:r>
    </w:p>
    <w:p>
      <w:pPr>
        <w:widowControl w:val="0"/>
        <w:spacing w:after="0" w:line="245" w:lineRule="exact"/>
        <w:ind w:left="896" w:right="-5"/>
        <w:jc w:val="both"/>
        <w:rPr>
          <w:rFonts w:ascii="Arial" w:hAnsi="Arial" w:cs="Arial"/>
          <w:b/>
          <w:bCs/>
          <w:color w:val="30849B"/>
          <w:spacing w:val="1"/>
        </w:rPr>
      </w:pPr>
    </w:p>
    <w:p>
      <w:pPr>
        <w:widowControl w:val="0"/>
        <w:spacing w:after="0" w:line="245" w:lineRule="exact"/>
        <w:ind w:left="896" w:right="-5"/>
        <w:jc w:val="both"/>
      </w:pPr>
      <w:r>
        <w:rPr>
          <w:rFonts w:ascii="Arial" w:hAnsi="Arial" w:cs="Arial"/>
          <w:b/>
          <w:bCs/>
          <w:color w:val="30849B"/>
          <w:spacing w:val="1"/>
        </w:rPr>
        <w:t>T</w:t>
      </w:r>
      <w:r>
        <w:rPr>
          <w:rFonts w:ascii="Arial" w:hAnsi="Arial" w:cs="Arial"/>
          <w:b/>
          <w:bCs/>
          <w:color w:val="30849B"/>
          <w:spacing w:val="2"/>
        </w:rPr>
        <w:t>a</w:t>
      </w:r>
      <w:r>
        <w:rPr>
          <w:rFonts w:ascii="Arial" w:hAnsi="Arial" w:cs="Arial"/>
          <w:b/>
          <w:bCs/>
          <w:color w:val="30849B"/>
          <w:spacing w:val="-2"/>
        </w:rPr>
        <w:t>x</w:t>
      </w:r>
      <w:r>
        <w:rPr>
          <w:rFonts w:ascii="Arial" w:hAnsi="Arial" w:cs="Arial"/>
          <w:b/>
          <w:bCs/>
          <w:color w:val="30849B"/>
          <w:spacing w:val="1"/>
        </w:rPr>
        <w:t>ono</w:t>
      </w:r>
      <w:r>
        <w:rPr>
          <w:rFonts w:ascii="Arial" w:hAnsi="Arial" w:cs="Arial"/>
          <w:b/>
          <w:bCs/>
          <w:color w:val="30849B"/>
          <w:spacing w:val="-4"/>
        </w:rPr>
        <w:t>m</w:t>
      </w:r>
      <w:r>
        <w:rPr>
          <w:rFonts w:ascii="Arial" w:hAnsi="Arial" w:cs="Arial"/>
          <w:b/>
          <w:bCs/>
          <w:color w:val="30849B"/>
          <w:spacing w:val="-1"/>
        </w:rPr>
        <w:t>í</w:t>
      </w:r>
      <w:r>
        <w:rPr>
          <w:rFonts w:ascii="Arial" w:hAnsi="Arial" w:cs="Arial"/>
          <w:b/>
          <w:bCs/>
          <w:color w:val="30849B"/>
          <w:spacing w:val="2"/>
        </w:rPr>
        <w:t>a</w:t>
      </w:r>
      <w:r>
        <w:rPr>
          <w:rFonts w:ascii="Arial" w:hAnsi="Arial" w:cs="Arial"/>
          <w:b/>
          <w:bCs/>
          <w:color w:val="30849B"/>
        </w:rPr>
        <w:t>s</w:t>
      </w:r>
      <w:r>
        <w:rPr>
          <w:rFonts w:ascii="Arial" w:hAnsi="Arial" w:cs="Arial"/>
          <w:b/>
          <w:bCs/>
          <w:color w:val="30849B"/>
          <w:spacing w:val="1"/>
        </w:rPr>
        <w:t xml:space="preserve"> </w:t>
      </w:r>
      <w:r>
        <w:rPr>
          <w:rFonts w:ascii="Arial" w:hAnsi="Arial" w:cs="Arial"/>
          <w:b/>
          <w:bCs/>
          <w:color w:val="30849B"/>
          <w:spacing w:val="-2"/>
        </w:rPr>
        <w:t>d</w:t>
      </w:r>
      <w:r>
        <w:rPr>
          <w:rFonts w:ascii="Arial" w:hAnsi="Arial" w:cs="Arial"/>
          <w:b/>
          <w:bCs/>
          <w:color w:val="30849B"/>
        </w:rPr>
        <w:t>e</w:t>
      </w:r>
      <w:r>
        <w:rPr>
          <w:rFonts w:ascii="Arial" w:hAnsi="Arial" w:cs="Arial"/>
          <w:b/>
          <w:bCs/>
          <w:color w:val="30849B"/>
          <w:spacing w:val="1"/>
        </w:rPr>
        <w:t xml:space="preserve"> </w:t>
      </w:r>
      <w:r>
        <w:rPr>
          <w:rFonts w:ascii="Arial" w:hAnsi="Arial" w:cs="Arial"/>
          <w:b/>
          <w:bCs/>
          <w:color w:val="30849B"/>
          <w:spacing w:val="2"/>
        </w:rPr>
        <w:t>c</w:t>
      </w:r>
      <w:r>
        <w:rPr>
          <w:rFonts w:ascii="Arial" w:hAnsi="Arial" w:cs="Arial"/>
          <w:b/>
          <w:bCs/>
          <w:color w:val="30849B"/>
          <w:spacing w:val="1"/>
        </w:rPr>
        <w:t>o</w:t>
      </w:r>
      <w:r>
        <w:rPr>
          <w:rFonts w:ascii="Arial" w:hAnsi="Arial" w:cs="Arial"/>
          <w:b/>
          <w:bCs/>
          <w:color w:val="30849B"/>
          <w:spacing w:val="-4"/>
        </w:rPr>
        <w:t>m</w:t>
      </w:r>
      <w:r>
        <w:rPr>
          <w:rFonts w:ascii="Arial" w:hAnsi="Arial" w:cs="Arial"/>
          <w:b/>
          <w:bCs/>
          <w:color w:val="30849B"/>
          <w:spacing w:val="1"/>
        </w:rPr>
        <w:t>p</w:t>
      </w:r>
      <w:r>
        <w:rPr>
          <w:rFonts w:ascii="Arial" w:hAnsi="Arial" w:cs="Arial"/>
          <w:b/>
          <w:bCs/>
          <w:color w:val="30849B"/>
          <w:spacing w:val="2"/>
        </w:rPr>
        <w:t>e</w:t>
      </w:r>
      <w:r>
        <w:rPr>
          <w:rFonts w:ascii="Arial" w:hAnsi="Arial" w:cs="Arial"/>
          <w:b/>
          <w:bCs/>
          <w:color w:val="30849B"/>
          <w:spacing w:val="-1"/>
        </w:rPr>
        <w:t>t</w:t>
      </w:r>
      <w:r>
        <w:rPr>
          <w:rFonts w:ascii="Arial" w:hAnsi="Arial" w:cs="Arial"/>
          <w:b/>
          <w:bCs/>
          <w:color w:val="30849B"/>
          <w:spacing w:val="-2"/>
        </w:rPr>
        <w:t>e</w:t>
      </w:r>
      <w:r>
        <w:rPr>
          <w:rFonts w:ascii="Arial" w:hAnsi="Arial" w:cs="Arial"/>
          <w:b/>
          <w:bCs/>
          <w:color w:val="30849B"/>
          <w:spacing w:val="1"/>
        </w:rPr>
        <w:t>n</w:t>
      </w:r>
      <w:r>
        <w:rPr>
          <w:rFonts w:ascii="Arial" w:hAnsi="Arial" w:cs="Arial"/>
          <w:b/>
          <w:bCs/>
          <w:color w:val="30849B"/>
          <w:spacing w:val="2"/>
        </w:rPr>
        <w:t>c</w:t>
      </w:r>
      <w:r>
        <w:rPr>
          <w:rFonts w:ascii="Arial" w:hAnsi="Arial" w:cs="Arial"/>
          <w:b/>
          <w:bCs/>
          <w:color w:val="30849B"/>
          <w:spacing w:val="-1"/>
        </w:rPr>
        <w:t>i</w:t>
      </w:r>
      <w:r>
        <w:rPr>
          <w:rFonts w:ascii="Arial" w:hAnsi="Arial" w:cs="Arial"/>
          <w:b/>
          <w:bCs/>
          <w:color w:val="30849B"/>
          <w:spacing w:val="-2"/>
        </w:rPr>
        <w:t>a</w:t>
      </w:r>
      <w:r>
        <w:rPr>
          <w:rFonts w:ascii="Arial" w:hAnsi="Arial" w:cs="Arial"/>
          <w:b/>
          <w:bCs/>
          <w:color w:val="30849B"/>
        </w:rPr>
        <w:t>s</w:t>
      </w:r>
    </w:p>
    <w:p>
      <w:pPr>
        <w:widowControl w:val="0"/>
        <w:spacing w:before="15" w:after="0" w:line="240" w:lineRule="exact"/>
        <w:ind w:right="-5"/>
        <w:rPr>
          <w:rFonts w:ascii="Arial" w:hAnsi="Arial" w:cs="Arial"/>
          <w:color w:val="000000"/>
          <w:sz w:val="24"/>
          <w:szCs w:val="24"/>
        </w:rPr>
      </w:pPr>
    </w:p>
    <w:p>
      <w:pPr>
        <w:widowControl w:val="0"/>
        <w:spacing w:after="0"/>
        <w:ind w:left="896" w:right="-5"/>
        <w:jc w:val="both"/>
      </w:pPr>
      <w:r>
        <w:rPr>
          <w:rFonts w:ascii="Arial" w:hAnsi="Arial" w:cs="Arial"/>
          <w:color w:val="000000"/>
          <w:spacing w:val="1"/>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5"/>
        </w:rPr>
        <w:t>i</w:t>
      </w:r>
      <w:r>
        <w:rPr>
          <w:rFonts w:ascii="Arial" w:hAnsi="Arial" w:cs="Arial"/>
          <w:color w:val="000000"/>
          <w:spacing w:val="2"/>
        </w:rPr>
        <w:t>n</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1"/>
        </w:rPr>
        <w:t>U</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spacing w:val="-1"/>
        </w:rPr>
        <w:t>f</w:t>
      </w:r>
      <w:r>
        <w:rPr>
          <w:rFonts w:ascii="Arial" w:hAnsi="Arial" w:cs="Arial"/>
          <w:color w:val="000000"/>
          <w:spacing w:val="-5"/>
        </w:rPr>
        <w:t>i</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o</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nc</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ve</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co</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va</w:t>
      </w:r>
      <w:r>
        <w:rPr>
          <w:rFonts w:ascii="Arial" w:hAnsi="Arial" w:cs="Arial"/>
          <w:color w:val="000000"/>
        </w:rPr>
        <w:t xml:space="preserve">n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1"/>
        </w:rPr>
        <w:t>“</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a</w:t>
      </w:r>
      <w:r>
        <w:rPr>
          <w:rFonts w:ascii="Arial" w:hAnsi="Arial" w:cs="Arial"/>
          <w:color w:val="000000"/>
          <w:spacing w:val="-1"/>
        </w:rPr>
        <w:t>li</w:t>
      </w:r>
      <w:r>
        <w:rPr>
          <w:rFonts w:ascii="Arial" w:hAnsi="Arial" w:cs="Arial"/>
          <w:color w:val="000000"/>
          <w:spacing w:val="-2"/>
        </w:rPr>
        <w:t>z</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2"/>
        </w:rPr>
        <w:t>d</w:t>
      </w:r>
      <w:r>
        <w:rPr>
          <w:rFonts w:ascii="Arial" w:hAnsi="Arial" w:cs="Arial"/>
          <w:color w:val="000000"/>
        </w:rPr>
        <w:t>e</w:t>
      </w:r>
      <w:r>
        <w:rPr>
          <w:rFonts w:ascii="Arial" w:hAnsi="Arial" w:cs="Arial"/>
          <w:color w:val="000000"/>
          <w:spacing w:val="16"/>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a</w:t>
      </w:r>
      <w:r>
        <w:rPr>
          <w:rFonts w:ascii="Arial" w:hAnsi="Arial" w:cs="Arial"/>
          <w:color w:val="000000"/>
          <w:spacing w:val="12"/>
        </w:rPr>
        <w:t xml:space="preserve"> </w:t>
      </w:r>
      <w:r>
        <w:rPr>
          <w:rFonts w:ascii="Arial" w:hAnsi="Arial" w:cs="Arial"/>
          <w:color w:val="000000"/>
          <w:spacing w:val="2"/>
        </w:rPr>
        <w:t>va</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ad</w:t>
      </w:r>
      <w:r>
        <w:rPr>
          <w:rFonts w:ascii="Arial" w:hAnsi="Arial" w:cs="Arial"/>
          <w:color w:val="000000"/>
        </w:rPr>
        <w:t>a</w:t>
      </w:r>
      <w:r>
        <w:rPr>
          <w:rFonts w:ascii="Arial" w:hAnsi="Arial" w:cs="Arial"/>
          <w:color w:val="000000"/>
          <w:spacing w:val="16"/>
        </w:rPr>
        <w:t xml:space="preserve"> </w:t>
      </w:r>
      <w:r>
        <w:rPr>
          <w:rFonts w:ascii="Arial" w:hAnsi="Arial" w:cs="Arial"/>
          <w:color w:val="000000"/>
          <w:spacing w:val="2"/>
        </w:rPr>
        <w:t>g</w:t>
      </w:r>
      <w:r>
        <w:rPr>
          <w:rFonts w:ascii="Arial" w:hAnsi="Arial" w:cs="Arial"/>
          <w:color w:val="000000"/>
          <w:spacing w:val="-2"/>
        </w:rPr>
        <w:t>a</w:t>
      </w:r>
      <w:r>
        <w:rPr>
          <w:rFonts w:ascii="Arial" w:hAnsi="Arial" w:cs="Arial"/>
          <w:color w:val="000000"/>
        </w:rPr>
        <w:t>ma</w:t>
      </w:r>
      <w:r>
        <w:rPr>
          <w:rFonts w:ascii="Arial" w:hAnsi="Arial" w:cs="Arial"/>
          <w:color w:val="000000"/>
          <w:spacing w:val="1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2"/>
        </w:rPr>
        <w:t xml:space="preserve"> </w:t>
      </w:r>
      <w:r>
        <w:rPr>
          <w:rFonts w:ascii="Arial" w:hAnsi="Arial" w:cs="Arial"/>
          <w:color w:val="000000"/>
          <w:spacing w:val="2"/>
        </w:rPr>
        <w:t>ac</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dad</w:t>
      </w:r>
      <w:r>
        <w:rPr>
          <w:rFonts w:ascii="Arial" w:hAnsi="Arial" w:cs="Arial"/>
          <w:color w:val="000000"/>
          <w:spacing w:val="-2"/>
        </w:rPr>
        <w:t>e</w:t>
      </w:r>
      <w:r>
        <w:rPr>
          <w:rFonts w:ascii="Arial" w:hAnsi="Arial" w:cs="Arial"/>
          <w:color w:val="000000"/>
        </w:rPr>
        <w:t>s</w:t>
      </w:r>
      <w:r>
        <w:rPr>
          <w:rFonts w:ascii="Arial" w:hAnsi="Arial" w:cs="Arial"/>
          <w:color w:val="000000"/>
          <w:spacing w:val="17"/>
        </w:rPr>
        <w:t xml:space="preserve"> </w:t>
      </w:r>
      <w:r>
        <w:rPr>
          <w:rFonts w:ascii="Arial" w:hAnsi="Arial" w:cs="Arial"/>
          <w:color w:val="000000"/>
          <w:spacing w:val="-5"/>
        </w:rPr>
        <w:t>l</w:t>
      </w:r>
      <w:r>
        <w:rPr>
          <w:rFonts w:ascii="Arial" w:hAnsi="Arial" w:cs="Arial"/>
          <w:color w:val="000000"/>
          <w:spacing w:val="2"/>
        </w:rPr>
        <w:t>abo</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es</w:t>
      </w:r>
      <w:r>
        <w:rPr>
          <w:rFonts w:ascii="Arial" w:hAnsi="Arial" w:cs="Arial"/>
          <w:color w:val="000000"/>
        </w:rPr>
        <w:t>,</w:t>
      </w:r>
      <w:r>
        <w:rPr>
          <w:rFonts w:ascii="Arial" w:hAnsi="Arial" w:cs="Arial"/>
          <w:color w:val="000000"/>
          <w:spacing w:val="14"/>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6"/>
        </w:rPr>
        <w:t xml:space="preserve"> </w:t>
      </w:r>
      <w:r>
        <w:rPr>
          <w:rFonts w:ascii="Arial" w:hAnsi="Arial" w:cs="Arial"/>
          <w:color w:val="000000"/>
          <w:spacing w:val="2"/>
        </w:rPr>
        <w:t>s</w:t>
      </w:r>
      <w:r>
        <w:rPr>
          <w:rFonts w:ascii="Arial" w:hAnsi="Arial" w:cs="Arial"/>
          <w:color w:val="000000"/>
        </w:rPr>
        <w:t>u</w:t>
      </w:r>
      <w:r>
        <w:rPr>
          <w:rFonts w:ascii="Arial" w:hAnsi="Arial" w:cs="Arial"/>
          <w:color w:val="000000"/>
          <w:spacing w:val="12"/>
        </w:rPr>
        <w:t xml:space="preserve"> </w:t>
      </w:r>
      <w:r>
        <w:rPr>
          <w:rFonts w:ascii="Arial" w:hAnsi="Arial" w:cs="Arial"/>
          <w:color w:val="000000"/>
        </w:rPr>
        <w:t>m</w:t>
      </w:r>
      <w:r>
        <w:rPr>
          <w:rFonts w:ascii="Arial" w:hAnsi="Arial" w:cs="Arial"/>
          <w:color w:val="000000"/>
          <w:spacing w:val="2"/>
        </w:rPr>
        <w:t>a</w:t>
      </w:r>
      <w:r>
        <w:rPr>
          <w:rFonts w:ascii="Arial" w:hAnsi="Arial" w:cs="Arial"/>
          <w:color w:val="000000"/>
          <w:spacing w:val="-2"/>
        </w:rPr>
        <w:t>y</w:t>
      </w:r>
      <w:r>
        <w:rPr>
          <w:rFonts w:ascii="Arial" w:hAnsi="Arial" w:cs="Arial"/>
          <w:color w:val="000000"/>
          <w:spacing w:val="2"/>
        </w:rPr>
        <w:t>o</w:t>
      </w:r>
      <w:r>
        <w:rPr>
          <w:rFonts w:ascii="Arial" w:hAnsi="Arial" w:cs="Arial"/>
          <w:color w:val="000000"/>
          <w:spacing w:val="-1"/>
        </w:rPr>
        <w:t>rí</w:t>
      </w:r>
      <w:r>
        <w:rPr>
          <w:rFonts w:ascii="Arial" w:hAnsi="Arial" w:cs="Arial"/>
          <w:color w:val="000000"/>
        </w:rPr>
        <w:t>a</w:t>
      </w:r>
      <w:r>
        <w:rPr>
          <w:rFonts w:ascii="Arial" w:hAnsi="Arial" w:cs="Arial"/>
          <w:color w:val="000000"/>
          <w:spacing w:val="16"/>
        </w:rPr>
        <w:t xml:space="preserve"> </w:t>
      </w:r>
      <w:r>
        <w:rPr>
          <w:rFonts w:ascii="Arial" w:hAnsi="Arial" w:cs="Arial"/>
          <w:color w:val="000000"/>
          <w:spacing w:val="-1"/>
        </w:rPr>
        <w:t>r</w:t>
      </w:r>
      <w:r>
        <w:rPr>
          <w:rFonts w:ascii="Arial" w:hAnsi="Arial" w:cs="Arial"/>
          <w:color w:val="000000"/>
          <w:spacing w:val="2"/>
        </w:rPr>
        <w:t>u</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nar</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17"/>
        </w:rPr>
        <w:t xml:space="preserve"> </w:t>
      </w:r>
      <w:r>
        <w:rPr>
          <w:rFonts w:ascii="Arial" w:hAnsi="Arial" w:cs="Arial"/>
          <w:color w:val="000000"/>
        </w:rPr>
        <w:t>y</w:t>
      </w:r>
      <w:r>
        <w:rPr>
          <w:rFonts w:ascii="Arial" w:hAnsi="Arial" w:cs="Arial"/>
          <w:color w:val="000000"/>
          <w:spacing w:val="26"/>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ede</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b</w:t>
      </w:r>
      <w:r>
        <w:rPr>
          <w:rFonts w:ascii="Arial" w:hAnsi="Arial" w:cs="Arial"/>
          <w:color w:val="000000"/>
          <w:spacing w:val="-5"/>
        </w:rPr>
        <w:t>l</w:t>
      </w:r>
      <w:r>
        <w:rPr>
          <w:rFonts w:ascii="Arial" w:hAnsi="Arial" w:cs="Arial"/>
          <w:color w:val="000000"/>
          <w:spacing w:val="2"/>
        </w:rPr>
        <w:t>es</w:t>
      </w:r>
      <w:r>
        <w:rPr>
          <w:rFonts w:ascii="Arial" w:hAnsi="Arial" w:cs="Arial"/>
          <w:color w:val="000000"/>
          <w:spacing w:val="-1"/>
        </w:rPr>
        <w:t>”</w:t>
      </w:r>
      <w:r>
        <w:rPr>
          <w:rFonts w:ascii="Arial" w:hAnsi="Arial" w:cs="Arial"/>
          <w:color w:val="000000"/>
        </w:rPr>
        <w:t>,</w:t>
      </w:r>
      <w:r>
        <w:rPr>
          <w:rFonts w:ascii="Arial" w:hAnsi="Arial" w:cs="Arial"/>
          <w:color w:val="000000"/>
          <w:spacing w:val="14"/>
        </w:rPr>
        <w:t xml:space="preserve"> </w:t>
      </w:r>
      <w:r>
        <w:rPr>
          <w:rFonts w:ascii="Arial" w:hAnsi="Arial" w:cs="Arial"/>
          <w:color w:val="000000"/>
          <w:spacing w:val="2"/>
        </w:rPr>
        <w:t>e</w:t>
      </w:r>
      <w:r>
        <w:rPr>
          <w:rFonts w:ascii="Arial" w:hAnsi="Arial" w:cs="Arial"/>
          <w:color w:val="000000"/>
        </w:rPr>
        <w:t xml:space="preserve">n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6"/>
        </w:rPr>
        <w:t>n</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1</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has</w:t>
      </w:r>
      <w:r>
        <w:rPr>
          <w:rFonts w:ascii="Arial" w:hAnsi="Arial" w:cs="Arial"/>
          <w:color w:val="000000"/>
          <w:spacing w:val="-1"/>
        </w:rPr>
        <w:t>t</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1"/>
        </w:rPr>
        <w:t>“</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ap</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ca</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po</w:t>
      </w:r>
      <w:r>
        <w:rPr>
          <w:rFonts w:ascii="Arial" w:hAnsi="Arial" w:cs="Arial"/>
          <w:color w:val="000000"/>
          <w:spacing w:val="-1"/>
        </w:rPr>
        <w:t>rt</w:t>
      </w:r>
      <w:r>
        <w:rPr>
          <w:rFonts w:ascii="Arial" w:hAnsi="Arial" w:cs="Arial"/>
          <w:color w:val="000000"/>
          <w:spacing w:val="2"/>
        </w:rPr>
        <w:t>an</w:t>
      </w:r>
      <w:r>
        <w:rPr>
          <w:rFonts w:ascii="Arial" w:hAnsi="Arial" w:cs="Arial"/>
          <w:color w:val="000000"/>
          <w:spacing w:val="-1"/>
        </w:rPr>
        <w:t>t</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ga</w:t>
      </w:r>
      <w:r>
        <w:rPr>
          <w:rFonts w:ascii="Arial" w:hAnsi="Arial" w:cs="Arial"/>
          <w:color w:val="000000"/>
          <w:spacing w:val="5"/>
        </w:rPr>
        <w:t>m</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nc</w:t>
      </w:r>
      <w:r>
        <w:rPr>
          <w:rFonts w:ascii="Arial" w:hAnsi="Arial" w:cs="Arial"/>
          <w:color w:val="000000"/>
          <w:spacing w:val="-5"/>
        </w:rPr>
        <w:t>i</w:t>
      </w:r>
      <w:r>
        <w:rPr>
          <w:rFonts w:ascii="Arial" w:hAnsi="Arial" w:cs="Arial"/>
          <w:color w:val="000000"/>
          <w:spacing w:val="5"/>
        </w:rPr>
        <w:t>p</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1"/>
        </w:rPr>
        <w:t>f</w:t>
      </w:r>
      <w:r>
        <w:rPr>
          <w:rFonts w:ascii="Arial" w:hAnsi="Arial" w:cs="Arial"/>
          <w:color w:val="000000"/>
          <w:spacing w:val="2"/>
        </w:rPr>
        <w:t>und</w:t>
      </w:r>
      <w:r>
        <w:rPr>
          <w:rFonts w:ascii="Arial" w:hAnsi="Arial" w:cs="Arial"/>
          <w:color w:val="000000"/>
          <w:spacing w:val="-2"/>
        </w:rPr>
        <w:t>a</w:t>
      </w:r>
      <w:r>
        <w:rPr>
          <w:rFonts w:ascii="Arial" w:hAnsi="Arial" w:cs="Arial"/>
          <w:color w:val="000000"/>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7"/>
        </w:rPr>
        <w:t xml:space="preserve"> </w:t>
      </w:r>
      <w:r>
        <w:rPr>
          <w:rFonts w:ascii="Arial" w:hAnsi="Arial" w:cs="Arial"/>
          <w:color w:val="000000"/>
        </w:rPr>
        <w:t xml:space="preserve">y </w:t>
      </w:r>
      <w:r>
        <w:rPr>
          <w:rFonts w:ascii="Arial" w:hAnsi="Arial" w:cs="Arial"/>
          <w:color w:val="000000"/>
          <w:spacing w:val="-1"/>
        </w:rPr>
        <w:t>t</w:t>
      </w:r>
      <w:r>
        <w:rPr>
          <w:rFonts w:ascii="Arial" w:hAnsi="Arial" w:cs="Arial"/>
          <w:color w:val="000000"/>
          <w:spacing w:val="2"/>
        </w:rPr>
        <w:t>écn</w:t>
      </w:r>
      <w:r>
        <w:rPr>
          <w:rFonts w:ascii="Arial" w:hAnsi="Arial" w:cs="Arial"/>
          <w:color w:val="000000"/>
          <w:spacing w:val="-5"/>
        </w:rPr>
        <w:t>i</w:t>
      </w:r>
      <w:r>
        <w:rPr>
          <w:rFonts w:ascii="Arial" w:hAnsi="Arial" w:cs="Arial"/>
          <w:color w:val="000000"/>
          <w:spacing w:val="2"/>
        </w:rPr>
        <w:t>ca</w:t>
      </w:r>
      <w:r>
        <w:rPr>
          <w:rFonts w:ascii="Arial" w:hAnsi="Arial" w:cs="Arial"/>
          <w:color w:val="000000"/>
        </w:rPr>
        <w:t>s</w:t>
      </w:r>
      <w:r>
        <w:rPr>
          <w:rFonts w:ascii="Arial" w:hAnsi="Arial" w:cs="Arial"/>
          <w:color w:val="000000"/>
          <w:spacing w:val="60"/>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e</w:t>
      </w:r>
      <w:r>
        <w:rPr>
          <w:rFonts w:ascii="Arial" w:hAnsi="Arial" w:cs="Arial"/>
          <w:color w:val="000000"/>
          <w:spacing w:val="3"/>
        </w:rPr>
        <w:t>j</w:t>
      </w:r>
      <w:r>
        <w:rPr>
          <w:rFonts w:ascii="Arial" w:hAnsi="Arial" w:cs="Arial"/>
          <w:color w:val="000000"/>
          <w:spacing w:val="2"/>
        </w:rPr>
        <w:t>a</w:t>
      </w:r>
      <w:r>
        <w:rPr>
          <w:rFonts w:ascii="Arial" w:hAnsi="Arial" w:cs="Arial"/>
          <w:color w:val="000000"/>
        </w:rPr>
        <w:t>s</w:t>
      </w:r>
      <w:r>
        <w:rPr>
          <w:rFonts w:ascii="Arial" w:hAnsi="Arial" w:cs="Arial"/>
          <w:color w:val="000000"/>
          <w:spacing w:val="60"/>
        </w:rPr>
        <w:t xml:space="preserve"> </w:t>
      </w:r>
      <w:r>
        <w:rPr>
          <w:rFonts w:ascii="Arial" w:hAnsi="Arial" w:cs="Arial"/>
          <w:color w:val="000000"/>
          <w:spacing w:val="2"/>
        </w:rPr>
        <w:t>e</w:t>
      </w:r>
      <w:r>
        <w:rPr>
          <w:rFonts w:ascii="Arial" w:hAnsi="Arial" w:cs="Arial"/>
          <w:color w:val="000000"/>
        </w:rPr>
        <w:t xml:space="preserve">n </w:t>
      </w:r>
      <w:r>
        <w:rPr>
          <w:rFonts w:ascii="Arial" w:hAnsi="Arial" w:cs="Arial"/>
          <w:color w:val="000000"/>
          <w:spacing w:val="3"/>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 xml:space="preserve">a </w:t>
      </w:r>
      <w:r>
        <w:rPr>
          <w:rFonts w:ascii="Arial" w:hAnsi="Arial" w:cs="Arial"/>
          <w:color w:val="000000"/>
          <w:spacing w:val="3"/>
        </w:rPr>
        <w:t xml:space="preserve"> </w:t>
      </w:r>
      <w:r>
        <w:rPr>
          <w:rFonts w:ascii="Arial" w:hAnsi="Arial" w:cs="Arial"/>
          <w:color w:val="000000"/>
          <w:spacing w:val="-2"/>
        </w:rPr>
        <w:t>a</w:t>
      </w:r>
      <w:r>
        <w:rPr>
          <w:rFonts w:ascii="Arial" w:hAnsi="Arial" w:cs="Arial"/>
          <w:color w:val="000000"/>
        </w:rPr>
        <w:t>m</w:t>
      </w:r>
      <w:r>
        <w:rPr>
          <w:rFonts w:ascii="Arial" w:hAnsi="Arial" w:cs="Arial"/>
          <w:color w:val="000000"/>
          <w:spacing w:val="2"/>
        </w:rPr>
        <w:t>p</w:t>
      </w:r>
      <w:r>
        <w:rPr>
          <w:rFonts w:ascii="Arial" w:hAnsi="Arial" w:cs="Arial"/>
          <w:color w:val="000000"/>
          <w:spacing w:val="-1"/>
        </w:rPr>
        <w:t>l</w:t>
      </w:r>
      <w:r>
        <w:rPr>
          <w:rFonts w:ascii="Arial" w:hAnsi="Arial" w:cs="Arial"/>
          <w:color w:val="000000"/>
          <w:spacing w:val="-5"/>
        </w:rPr>
        <w:t>i</w:t>
      </w:r>
      <w:r>
        <w:rPr>
          <w:rFonts w:ascii="Arial" w:hAnsi="Arial" w:cs="Arial"/>
          <w:color w:val="000000"/>
        </w:rPr>
        <w:t xml:space="preserve">a </w:t>
      </w:r>
      <w:r>
        <w:rPr>
          <w:rFonts w:ascii="Arial" w:hAnsi="Arial" w:cs="Arial"/>
          <w:color w:val="000000"/>
          <w:spacing w:val="3"/>
        </w:rPr>
        <w:t xml:space="preserve"> </w:t>
      </w:r>
      <w:r>
        <w:rPr>
          <w:rFonts w:ascii="Arial" w:hAnsi="Arial" w:cs="Arial"/>
          <w:color w:val="000000"/>
        </w:rPr>
        <w:t>y</w:t>
      </w:r>
      <w:r>
        <w:rPr>
          <w:rFonts w:ascii="Arial" w:hAnsi="Arial" w:cs="Arial"/>
          <w:color w:val="000000"/>
          <w:spacing w:val="60"/>
        </w:rPr>
        <w:t xml:space="preserve"> </w:t>
      </w:r>
      <w:r>
        <w:rPr>
          <w:rFonts w:ascii="Arial" w:hAnsi="Arial" w:cs="Arial"/>
          <w:color w:val="000000"/>
        </w:rPr>
        <w:t xml:space="preserve">a </w:t>
      </w:r>
      <w:r>
        <w:rPr>
          <w:rFonts w:ascii="Arial" w:hAnsi="Arial" w:cs="Arial"/>
          <w:color w:val="000000"/>
          <w:spacing w:val="6"/>
        </w:rPr>
        <w:t xml:space="preserve"> </w:t>
      </w:r>
      <w:r>
        <w:rPr>
          <w:rFonts w:ascii="Arial" w:hAnsi="Arial" w:cs="Arial"/>
          <w:color w:val="000000"/>
          <w:spacing w:val="2"/>
        </w:rPr>
        <w:t>ve</w:t>
      </w:r>
      <w:r>
        <w:rPr>
          <w:rFonts w:ascii="Arial" w:hAnsi="Arial" w:cs="Arial"/>
          <w:color w:val="000000"/>
          <w:spacing w:val="-2"/>
        </w:rPr>
        <w:t>c</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3"/>
        </w:rPr>
        <w:t xml:space="preserve"> </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b</w:t>
      </w:r>
      <w:r>
        <w:rPr>
          <w:rFonts w:ascii="Arial" w:hAnsi="Arial" w:cs="Arial"/>
          <w:color w:val="000000"/>
          <w:spacing w:val="-5"/>
        </w:rPr>
        <w:t>l</w:t>
      </w:r>
      <w:r>
        <w:rPr>
          <w:rFonts w:ascii="Arial" w:hAnsi="Arial" w:cs="Arial"/>
          <w:color w:val="000000"/>
        </w:rPr>
        <w:t xml:space="preserve">e </w:t>
      </w:r>
      <w:r>
        <w:rPr>
          <w:rFonts w:ascii="Arial" w:hAnsi="Arial" w:cs="Arial"/>
          <w:color w:val="000000"/>
          <w:spacing w:val="3"/>
        </w:rPr>
        <w:t xml:space="preserve"> </w:t>
      </w:r>
      <w:r>
        <w:rPr>
          <w:rFonts w:ascii="Arial" w:hAnsi="Arial" w:cs="Arial"/>
          <w:color w:val="000000"/>
          <w:spacing w:val="6"/>
        </w:rPr>
        <w:t>v</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eda</w:t>
      </w:r>
      <w:r>
        <w:rPr>
          <w:rFonts w:ascii="Arial" w:hAnsi="Arial" w:cs="Arial"/>
          <w:color w:val="000000"/>
        </w:rPr>
        <w:t xml:space="preserve">d </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ex</w:t>
      </w:r>
      <w:r>
        <w:rPr>
          <w:rFonts w:ascii="Arial" w:hAnsi="Arial" w:cs="Arial"/>
          <w:color w:val="000000"/>
          <w:spacing w:val="-1"/>
        </w:rPr>
        <w:t>t</w:t>
      </w:r>
      <w:r>
        <w:rPr>
          <w:rFonts w:ascii="Arial" w:hAnsi="Arial" w:cs="Arial"/>
          <w:color w:val="000000"/>
          <w:spacing w:val="2"/>
        </w:rPr>
        <w:t>os</w:t>
      </w:r>
      <w:r>
        <w:rPr>
          <w:rFonts w:ascii="Arial" w:hAnsi="Arial" w:cs="Arial"/>
          <w:color w:val="000000"/>
        </w:rPr>
        <w:t xml:space="preserve">.  </w:t>
      </w:r>
      <w:r>
        <w:rPr>
          <w:rFonts w:ascii="Arial" w:hAnsi="Arial" w:cs="Arial"/>
          <w:color w:val="000000"/>
          <w:spacing w:val="1"/>
        </w:rPr>
        <w:t>S</w:t>
      </w:r>
      <w:r>
        <w:rPr>
          <w:rFonts w:ascii="Arial" w:hAnsi="Arial" w:cs="Arial"/>
          <w:color w:val="000000"/>
        </w:rPr>
        <w:t xml:space="preserve">e </w:t>
      </w:r>
      <w:r>
        <w:rPr>
          <w:rFonts w:ascii="Arial" w:hAnsi="Arial" w:cs="Arial"/>
          <w:color w:val="000000"/>
          <w:spacing w:val="-1"/>
        </w:rPr>
        <w:t>r</w:t>
      </w:r>
      <w:r>
        <w:rPr>
          <w:rFonts w:ascii="Arial" w:hAnsi="Arial" w:cs="Arial"/>
          <w:color w:val="000000"/>
          <w:spacing w:val="2"/>
        </w:rPr>
        <w:t>equ</w:t>
      </w:r>
      <w:r>
        <w:rPr>
          <w:rFonts w:ascii="Arial" w:hAnsi="Arial" w:cs="Arial"/>
          <w:color w:val="000000"/>
          <w:spacing w:val="-5"/>
        </w:rPr>
        <w:t>i</w:t>
      </w:r>
      <w:r>
        <w:rPr>
          <w:rFonts w:ascii="Arial" w:hAnsi="Arial" w:cs="Arial"/>
          <w:color w:val="000000"/>
          <w:spacing w:val="2"/>
        </w:rPr>
        <w:t>e</w:t>
      </w:r>
      <w:r>
        <w:rPr>
          <w:rFonts w:ascii="Arial" w:hAnsi="Arial" w:cs="Arial"/>
          <w:color w:val="000000"/>
          <w:spacing w:val="-1"/>
        </w:rPr>
        <w:t>r</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a</w:t>
      </w:r>
      <w:r>
        <w:rPr>
          <w:rFonts w:ascii="Arial" w:hAnsi="Arial" w:cs="Arial"/>
          <w:color w:val="000000"/>
          <w:spacing w:val="2"/>
        </w:rPr>
        <w:t>u</w:t>
      </w:r>
      <w:r>
        <w:rPr>
          <w:rFonts w:ascii="Arial" w:hAnsi="Arial" w:cs="Arial"/>
          <w:color w:val="000000"/>
          <w:spacing w:val="-1"/>
        </w:rPr>
        <w:t>t</w:t>
      </w:r>
      <w:r>
        <w:rPr>
          <w:rFonts w:ascii="Arial" w:hAnsi="Arial" w:cs="Arial"/>
          <w:color w:val="000000"/>
          <w:spacing w:val="2"/>
        </w:rPr>
        <w:t>o</w:t>
      </w:r>
      <w:r>
        <w:rPr>
          <w:rFonts w:ascii="Arial" w:hAnsi="Arial" w:cs="Arial"/>
          <w:color w:val="000000"/>
          <w:spacing w:val="-2"/>
        </w:rPr>
        <w:t>no</w:t>
      </w:r>
      <w:r>
        <w:rPr>
          <w:rFonts w:ascii="Arial" w:hAnsi="Arial" w:cs="Arial"/>
          <w:color w:val="000000"/>
          <w:spacing w:val="5"/>
        </w:rPr>
        <w:t>m</w:t>
      </w:r>
      <w:r>
        <w:rPr>
          <w:rFonts w:ascii="Arial" w:hAnsi="Arial" w:cs="Arial"/>
          <w:color w:val="000000"/>
          <w:spacing w:val="-1"/>
        </w:rPr>
        <w:t>í</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s</w:t>
      </w:r>
      <w:r>
        <w:rPr>
          <w:rFonts w:ascii="Arial" w:hAnsi="Arial" w:cs="Arial"/>
          <w:color w:val="000000"/>
          <w:spacing w:val="-2"/>
        </w:rPr>
        <w:t>o</w:t>
      </w:r>
      <w:r>
        <w:rPr>
          <w:rFonts w:ascii="Arial" w:hAnsi="Arial" w:cs="Arial"/>
          <w:color w:val="000000"/>
          <w:spacing w:val="2"/>
        </w:rPr>
        <w:t>na</w:t>
      </w:r>
      <w:r>
        <w:rPr>
          <w:rFonts w:ascii="Arial" w:hAnsi="Arial" w:cs="Arial"/>
          <w:color w:val="000000"/>
        </w:rPr>
        <w:t>l m</w:t>
      </w:r>
      <w:r>
        <w:rPr>
          <w:rFonts w:ascii="Arial" w:hAnsi="Arial" w:cs="Arial"/>
          <w:color w:val="000000"/>
          <w:spacing w:val="2"/>
        </w:rPr>
        <w:t>u</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1"/>
        </w:rPr>
        <w:t>i</w:t>
      </w:r>
      <w:r>
        <w:rPr>
          <w:rFonts w:ascii="Arial" w:hAnsi="Arial" w:cs="Arial"/>
          <w:color w:val="000000"/>
        </w:rPr>
        <w:t>m</w:t>
      </w:r>
      <w:r>
        <w:rPr>
          <w:rFonts w:ascii="Arial" w:hAnsi="Arial" w:cs="Arial"/>
          <w:color w:val="000000"/>
          <w:spacing w:val="2"/>
        </w:rPr>
        <w:t>po</w:t>
      </w:r>
      <w:r>
        <w:rPr>
          <w:rFonts w:ascii="Arial" w:hAnsi="Arial" w:cs="Arial"/>
          <w:color w:val="000000"/>
          <w:spacing w:val="-1"/>
        </w:rPr>
        <w:t>rt</w:t>
      </w:r>
      <w:r>
        <w:rPr>
          <w:rFonts w:ascii="Arial" w:hAnsi="Arial" w:cs="Arial"/>
          <w:color w:val="000000"/>
          <w:spacing w:val="2"/>
        </w:rPr>
        <w:t>an</w:t>
      </w:r>
      <w:r>
        <w:rPr>
          <w:rFonts w:ascii="Arial" w:hAnsi="Arial" w:cs="Arial"/>
          <w:color w:val="000000"/>
          <w:spacing w:val="-1"/>
        </w:rPr>
        <w:t>t</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2"/>
        </w:rPr>
        <w:t>y</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co</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1"/>
        </w:rPr>
        <w:t>fr</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u</w:t>
      </w:r>
      <w:r>
        <w:rPr>
          <w:rFonts w:ascii="Arial" w:hAnsi="Arial" w:cs="Arial"/>
          <w:color w:val="000000"/>
          <w:spacing w:val="2"/>
        </w:rPr>
        <w:t>enc</w:t>
      </w:r>
      <w:r>
        <w:rPr>
          <w:rFonts w:ascii="Arial" w:hAnsi="Arial" w:cs="Arial"/>
          <w:color w:val="000000"/>
          <w:spacing w:val="-5"/>
        </w:rPr>
        <w:t>i</w:t>
      </w:r>
      <w:r>
        <w:rPr>
          <w:rFonts w:ascii="Arial" w:hAnsi="Arial" w:cs="Arial"/>
          <w:color w:val="000000"/>
          <w:spacing w:val="2"/>
        </w:rPr>
        <w:t>a</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g</w:t>
      </w:r>
      <w:r>
        <w:rPr>
          <w:rFonts w:ascii="Arial" w:hAnsi="Arial" w:cs="Arial"/>
          <w:color w:val="000000"/>
          <w:spacing w:val="-1"/>
        </w:rPr>
        <w:t>r</w:t>
      </w:r>
      <w:r>
        <w:rPr>
          <w:rFonts w:ascii="Arial" w:hAnsi="Arial" w:cs="Arial"/>
          <w:color w:val="000000"/>
          <w:spacing w:val="2"/>
        </w:rPr>
        <w:t>a</w:t>
      </w:r>
      <w:r>
        <w:rPr>
          <w:rFonts w:ascii="Arial" w:hAnsi="Arial" w:cs="Arial"/>
          <w:color w:val="000000"/>
        </w:rPr>
        <w:t>n</w:t>
      </w:r>
      <w:r>
        <w:rPr>
          <w:rFonts w:ascii="Arial" w:hAnsi="Arial" w:cs="Arial"/>
          <w:color w:val="000000"/>
          <w:spacing w:val="13"/>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p</w:t>
      </w:r>
      <w:r>
        <w:rPr>
          <w:rFonts w:ascii="Arial" w:hAnsi="Arial" w:cs="Arial"/>
          <w:color w:val="000000"/>
          <w:spacing w:val="-2"/>
        </w:rPr>
        <w:t>o</w:t>
      </w:r>
      <w:r>
        <w:rPr>
          <w:rFonts w:ascii="Arial" w:hAnsi="Arial" w:cs="Arial"/>
          <w:color w:val="000000"/>
          <w:spacing w:val="2"/>
        </w:rPr>
        <w:t>ns</w:t>
      </w:r>
      <w:r>
        <w:rPr>
          <w:rFonts w:ascii="Arial" w:hAnsi="Arial" w:cs="Arial"/>
          <w:color w:val="000000"/>
          <w:spacing w:val="-2"/>
        </w:rPr>
        <w:t>a</w:t>
      </w:r>
      <w:r>
        <w:rPr>
          <w:rFonts w:ascii="Arial" w:hAnsi="Arial" w:cs="Arial"/>
          <w:color w:val="000000"/>
          <w:spacing w:val="2"/>
        </w:rPr>
        <w:t>b</w:t>
      </w:r>
      <w:r>
        <w:rPr>
          <w:rFonts w:ascii="Arial" w:hAnsi="Arial" w:cs="Arial"/>
          <w:color w:val="000000"/>
          <w:spacing w:val="-1"/>
        </w:rPr>
        <w:t>il</w:t>
      </w:r>
      <w:r>
        <w:rPr>
          <w:rFonts w:ascii="Arial" w:hAnsi="Arial" w:cs="Arial"/>
          <w:color w:val="000000"/>
          <w:spacing w:val="-5"/>
        </w:rPr>
        <w:t>i</w:t>
      </w:r>
      <w:r>
        <w:rPr>
          <w:rFonts w:ascii="Arial" w:hAnsi="Arial" w:cs="Arial"/>
          <w:color w:val="000000"/>
          <w:spacing w:val="2"/>
        </w:rPr>
        <w:t>da</w:t>
      </w:r>
      <w:r>
        <w:rPr>
          <w:rFonts w:ascii="Arial" w:hAnsi="Arial" w:cs="Arial"/>
          <w:color w:val="000000"/>
        </w:rPr>
        <w:t xml:space="preserve">d </w:t>
      </w:r>
      <w:r>
        <w:rPr>
          <w:rFonts w:ascii="Arial" w:hAnsi="Arial" w:cs="Arial"/>
          <w:color w:val="000000"/>
          <w:spacing w:val="-1"/>
        </w:rPr>
        <w:t>r</w:t>
      </w:r>
      <w:r>
        <w:rPr>
          <w:rFonts w:ascii="Arial" w:hAnsi="Arial" w:cs="Arial"/>
          <w:color w:val="000000"/>
          <w:spacing w:val="2"/>
        </w:rPr>
        <w:t>esp</w:t>
      </w:r>
      <w:r>
        <w:rPr>
          <w:rFonts w:ascii="Arial" w:hAnsi="Arial" w:cs="Arial"/>
          <w:color w:val="000000"/>
          <w:spacing w:val="-2"/>
        </w:rPr>
        <w:t>e</w:t>
      </w:r>
      <w:r>
        <w:rPr>
          <w:rFonts w:ascii="Arial" w:hAnsi="Arial" w:cs="Arial"/>
          <w:color w:val="000000"/>
          <w:spacing w:val="2"/>
        </w:rPr>
        <w:t>c</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1"/>
        </w:rPr>
        <w:t>tr</w:t>
      </w:r>
      <w:r>
        <w:rPr>
          <w:rFonts w:ascii="Arial" w:hAnsi="Arial" w:cs="Arial"/>
          <w:color w:val="000000"/>
          <w:spacing w:val="2"/>
        </w:rPr>
        <w:t>aba</w:t>
      </w:r>
      <w:r>
        <w:rPr>
          <w:rFonts w:ascii="Arial" w:hAnsi="Arial" w:cs="Arial"/>
          <w:color w:val="000000"/>
          <w:spacing w:val="-1"/>
        </w:rPr>
        <w:t>j</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o</w:t>
      </w:r>
      <w:r>
        <w:rPr>
          <w:rFonts w:ascii="Arial" w:hAnsi="Arial" w:cs="Arial"/>
          <w:color w:val="000000"/>
          <w:spacing w:val="-1"/>
        </w:rPr>
        <w:t>tr</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r</w:t>
      </w:r>
      <w:r>
        <w:rPr>
          <w:rFonts w:ascii="Arial" w:hAnsi="Arial" w:cs="Arial"/>
          <w:color w:val="000000"/>
          <w:spacing w:val="-5"/>
        </w:rPr>
        <w:t>i</w:t>
      </w:r>
      <w:r>
        <w:rPr>
          <w:rFonts w:ascii="Arial" w:hAnsi="Arial" w:cs="Arial"/>
          <w:color w:val="000000"/>
          <w:spacing w:val="2"/>
        </w:rPr>
        <w:t>b</w:t>
      </w:r>
      <w:r>
        <w:rPr>
          <w:rFonts w:ascii="Arial" w:hAnsi="Arial" w:cs="Arial"/>
          <w:color w:val="000000"/>
          <w:spacing w:val="5"/>
        </w:rPr>
        <w:t>u</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ecu</w:t>
      </w:r>
      <w:r>
        <w:rPr>
          <w:rFonts w:ascii="Arial" w:hAnsi="Arial" w:cs="Arial"/>
          <w:color w:val="000000"/>
          <w:spacing w:val="-5"/>
        </w:rPr>
        <w:t>r</w:t>
      </w:r>
      <w:r>
        <w:rPr>
          <w:rFonts w:ascii="Arial" w:hAnsi="Arial" w:cs="Arial"/>
          <w:color w:val="000000"/>
          <w:spacing w:val="2"/>
        </w:rPr>
        <w:t>so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es</w:t>
      </w:r>
      <w:r>
        <w:rPr>
          <w:rFonts w:ascii="Arial" w:hAnsi="Arial" w:cs="Arial"/>
          <w:color w:val="000000"/>
        </w:rPr>
        <w:t>.</w:t>
      </w:r>
    </w:p>
    <w:p>
      <w:pPr>
        <w:widowControl w:val="0"/>
        <w:spacing w:before="10" w:after="0" w:line="240" w:lineRule="exact"/>
        <w:ind w:right="-5"/>
        <w:rPr>
          <w:rFonts w:ascii="Arial" w:hAnsi="Arial" w:cs="Arial"/>
          <w:color w:val="000000"/>
          <w:sz w:val="24"/>
          <w:szCs w:val="24"/>
        </w:rPr>
      </w:pPr>
    </w:p>
    <w:p>
      <w:pPr>
        <w:widowControl w:val="0"/>
        <w:spacing w:after="0"/>
        <w:ind w:left="896" w:right="-5"/>
        <w:jc w:val="both"/>
      </w:pPr>
      <w:r>
        <w:rPr>
          <w:rFonts w:ascii="Arial" w:hAnsi="Arial" w:cs="Arial"/>
          <w:color w:val="000000"/>
          <w:spacing w:val="1"/>
        </w:rPr>
        <w:t>A</w:t>
      </w:r>
      <w:r>
        <w:rPr>
          <w:rFonts w:ascii="Arial" w:hAnsi="Arial" w:cs="Arial"/>
          <w:color w:val="000000"/>
          <w:spacing w:val="2"/>
        </w:rPr>
        <w:t>s</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s</w:t>
      </w:r>
      <w:r>
        <w:rPr>
          <w:rFonts w:ascii="Arial" w:hAnsi="Arial" w:cs="Arial"/>
          <w:color w:val="000000"/>
        </w:rPr>
        <w:t>m</w:t>
      </w:r>
      <w:r>
        <w:rPr>
          <w:rFonts w:ascii="Arial" w:hAnsi="Arial" w:cs="Arial"/>
          <w:color w:val="000000"/>
          <w:spacing w:val="2"/>
        </w:rPr>
        <w:t>o</w:t>
      </w:r>
      <w:r>
        <w:rPr>
          <w:rFonts w:ascii="Arial" w:hAnsi="Arial" w:cs="Arial"/>
          <w:color w:val="000000"/>
        </w:rPr>
        <w:t>,</w:t>
      </w:r>
      <w:r>
        <w:rPr>
          <w:rFonts w:ascii="Arial" w:hAnsi="Arial" w:cs="Arial"/>
          <w:color w:val="000000"/>
          <w:spacing w:val="54"/>
        </w:rPr>
        <w:t xml:space="preserve"> </w:t>
      </w:r>
      <w:r>
        <w:rPr>
          <w:rFonts w:ascii="Arial" w:hAnsi="Arial" w:cs="Arial"/>
          <w:color w:val="000000"/>
          <w:spacing w:val="-1"/>
        </w:rPr>
        <w:t>r</w:t>
      </w:r>
      <w:r>
        <w:rPr>
          <w:rFonts w:ascii="Arial" w:hAnsi="Arial" w:cs="Arial"/>
          <w:color w:val="000000"/>
          <w:spacing w:val="2"/>
        </w:rPr>
        <w:t>equ</w:t>
      </w:r>
      <w:r>
        <w:rPr>
          <w:rFonts w:ascii="Arial" w:hAnsi="Arial" w:cs="Arial"/>
          <w:color w:val="000000"/>
          <w:spacing w:val="-5"/>
        </w:rPr>
        <w:t>i</w:t>
      </w:r>
      <w:r>
        <w:rPr>
          <w:rFonts w:ascii="Arial" w:hAnsi="Arial" w:cs="Arial"/>
          <w:color w:val="000000"/>
          <w:spacing w:val="2"/>
        </w:rPr>
        <w:t>e</w:t>
      </w:r>
      <w:r>
        <w:rPr>
          <w:rFonts w:ascii="Arial" w:hAnsi="Arial" w:cs="Arial"/>
          <w:color w:val="000000"/>
          <w:spacing w:val="-1"/>
        </w:rPr>
        <w:t>r</w:t>
      </w:r>
      <w:r>
        <w:rPr>
          <w:rFonts w:ascii="Arial" w:hAnsi="Arial" w:cs="Arial"/>
          <w:color w:val="000000"/>
        </w:rPr>
        <w:t>e</w:t>
      </w:r>
      <w:r>
        <w:rPr>
          <w:rFonts w:ascii="Arial" w:hAnsi="Arial" w:cs="Arial"/>
          <w:color w:val="000000"/>
          <w:spacing w:val="5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56"/>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p</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s</w:t>
      </w:r>
      <w:r>
        <w:rPr>
          <w:rFonts w:ascii="Arial" w:hAnsi="Arial" w:cs="Arial"/>
          <w:color w:val="000000"/>
          <w:spacing w:val="2"/>
        </w:rPr>
        <w:t>ab</w:t>
      </w:r>
      <w:r>
        <w:rPr>
          <w:rFonts w:ascii="Arial" w:hAnsi="Arial" w:cs="Arial"/>
          <w:color w:val="000000"/>
          <w:spacing w:val="-5"/>
        </w:rPr>
        <w:t>i</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60"/>
        </w:rPr>
        <w:t xml:space="preserve"> </w:t>
      </w:r>
      <w:r>
        <w:rPr>
          <w:rFonts w:ascii="Arial" w:hAnsi="Arial" w:cs="Arial"/>
          <w:color w:val="000000"/>
          <w:spacing w:val="2"/>
        </w:rPr>
        <w:t>pe</w:t>
      </w:r>
      <w:r>
        <w:rPr>
          <w:rFonts w:ascii="Arial" w:hAnsi="Arial" w:cs="Arial"/>
          <w:color w:val="000000"/>
          <w:spacing w:val="-1"/>
        </w:rPr>
        <w:t>r</w:t>
      </w:r>
      <w:r>
        <w:rPr>
          <w:rFonts w:ascii="Arial" w:hAnsi="Arial" w:cs="Arial"/>
          <w:color w:val="000000"/>
          <w:spacing w:val="2"/>
        </w:rPr>
        <w:t>s</w:t>
      </w:r>
      <w:r>
        <w:rPr>
          <w:rFonts w:ascii="Arial" w:hAnsi="Arial" w:cs="Arial"/>
          <w:color w:val="000000"/>
          <w:spacing w:val="-2"/>
        </w:rPr>
        <w:t>o</w:t>
      </w:r>
      <w:r>
        <w:rPr>
          <w:rFonts w:ascii="Arial" w:hAnsi="Arial" w:cs="Arial"/>
          <w:color w:val="000000"/>
          <w:spacing w:val="2"/>
        </w:rPr>
        <w:t>na</w:t>
      </w:r>
      <w:r>
        <w:rPr>
          <w:rFonts w:ascii="Arial" w:hAnsi="Arial" w:cs="Arial"/>
          <w:color w:val="000000"/>
        </w:rPr>
        <w:t>l</w:t>
      </w:r>
      <w:r>
        <w:rPr>
          <w:rFonts w:ascii="Arial" w:hAnsi="Arial" w:cs="Arial"/>
          <w:color w:val="000000"/>
          <w:spacing w:val="50"/>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52"/>
        </w:rPr>
        <w:t xml:space="preserv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rPr>
        <w:t>a</w:t>
      </w:r>
      <w:r>
        <w:rPr>
          <w:rFonts w:ascii="Arial" w:hAnsi="Arial" w:cs="Arial"/>
          <w:color w:val="000000"/>
          <w:spacing w:val="5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56"/>
        </w:rPr>
        <w:t xml:space="preserve"> </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á</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s</w:t>
      </w:r>
      <w:r>
        <w:rPr>
          <w:rFonts w:ascii="Arial" w:hAnsi="Arial" w:cs="Arial"/>
          <w:color w:val="000000"/>
          <w:spacing w:val="-5"/>
        </w:rPr>
        <w:t>i</w:t>
      </w:r>
      <w:r>
        <w:rPr>
          <w:rFonts w:ascii="Arial" w:hAnsi="Arial" w:cs="Arial"/>
          <w:color w:val="000000"/>
        </w:rPr>
        <w:t>s  y</w:t>
      </w:r>
      <w:r>
        <w:rPr>
          <w:rFonts w:ascii="Arial" w:hAnsi="Arial" w:cs="Arial"/>
          <w:color w:val="000000"/>
          <w:spacing w:val="53"/>
        </w:rPr>
        <w:t xml:space="preserve"> </w:t>
      </w:r>
      <w:r>
        <w:rPr>
          <w:rFonts w:ascii="Arial" w:hAnsi="Arial" w:cs="Arial"/>
          <w:color w:val="000000"/>
          <w:spacing w:val="5"/>
        </w:rPr>
        <w:t>d</w:t>
      </w:r>
      <w:r>
        <w:rPr>
          <w:rFonts w:ascii="Arial" w:hAnsi="Arial" w:cs="Arial"/>
          <w:color w:val="000000"/>
          <w:spacing w:val="-5"/>
        </w:rPr>
        <w:t>i</w:t>
      </w:r>
      <w:r>
        <w:rPr>
          <w:rFonts w:ascii="Arial" w:hAnsi="Arial" w:cs="Arial"/>
          <w:color w:val="000000"/>
          <w:spacing w:val="2"/>
        </w:rPr>
        <w:t>agnós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cos</w:t>
      </w:r>
      <w:r>
        <w:rPr>
          <w:rFonts w:ascii="Arial" w:hAnsi="Arial" w:cs="Arial"/>
          <w:color w:val="000000"/>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seño</w:t>
      </w:r>
      <w:r>
        <w:rPr>
          <w:rFonts w:ascii="Arial" w:hAnsi="Arial" w:cs="Arial"/>
          <w:color w:val="000000"/>
        </w:rPr>
        <w:t>,</w:t>
      </w:r>
      <w:r>
        <w:rPr>
          <w:rFonts w:ascii="Arial" w:hAnsi="Arial" w:cs="Arial"/>
          <w:color w:val="000000"/>
          <w:spacing w:val="18"/>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an</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18"/>
        </w:rPr>
        <w:t xml:space="preserve"> </w:t>
      </w:r>
      <w:r>
        <w:rPr>
          <w:rFonts w:ascii="Arial" w:hAnsi="Arial" w:cs="Arial"/>
          <w:color w:val="000000"/>
          <w:spacing w:val="2"/>
        </w:rPr>
        <w:t>e</w:t>
      </w:r>
      <w:r>
        <w:rPr>
          <w:rFonts w:ascii="Arial" w:hAnsi="Arial" w:cs="Arial"/>
          <w:color w:val="000000"/>
          <w:spacing w:val="-1"/>
        </w:rPr>
        <w:t>j</w:t>
      </w:r>
      <w:r>
        <w:rPr>
          <w:rFonts w:ascii="Arial" w:hAnsi="Arial" w:cs="Arial"/>
          <w:color w:val="000000"/>
          <w:spacing w:val="2"/>
        </w:rPr>
        <w:t>ec</w:t>
      </w:r>
      <w:r>
        <w:rPr>
          <w:rFonts w:ascii="Arial" w:hAnsi="Arial" w:cs="Arial"/>
          <w:color w:val="000000"/>
          <w:spacing w:val="-2"/>
        </w:rPr>
        <w:t>u</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20"/>
        </w:rPr>
        <w:t xml:space="preserve"> </w:t>
      </w:r>
      <w:r>
        <w:rPr>
          <w:rFonts w:ascii="Arial" w:hAnsi="Arial" w:cs="Arial"/>
          <w:color w:val="000000"/>
        </w:rPr>
        <w:t>y</w:t>
      </w:r>
      <w:r>
        <w:rPr>
          <w:rFonts w:ascii="Arial" w:hAnsi="Arial" w:cs="Arial"/>
          <w:color w:val="000000"/>
          <w:spacing w:val="17"/>
        </w:rPr>
        <w:t xml:space="preserve"> </w:t>
      </w:r>
      <w:r>
        <w:rPr>
          <w:rFonts w:ascii="Arial" w:hAnsi="Arial" w:cs="Arial"/>
          <w:color w:val="000000"/>
          <w:spacing w:val="-2"/>
        </w:rPr>
        <w:t>e</w:t>
      </w:r>
      <w:r>
        <w:rPr>
          <w:rFonts w:ascii="Arial" w:hAnsi="Arial" w:cs="Arial"/>
          <w:color w:val="000000"/>
          <w:spacing w:val="2"/>
        </w:rPr>
        <w:t>va</w:t>
      </w:r>
      <w:r>
        <w:rPr>
          <w:rFonts w:ascii="Arial" w:hAnsi="Arial" w:cs="Arial"/>
          <w:color w:val="000000"/>
          <w:spacing w:val="-5"/>
        </w:rPr>
        <w:t>l</w:t>
      </w:r>
      <w:r>
        <w:rPr>
          <w:rFonts w:ascii="Arial" w:hAnsi="Arial" w:cs="Arial"/>
          <w:color w:val="000000"/>
          <w:spacing w:val="2"/>
        </w:rPr>
        <w:t>uac</w:t>
      </w:r>
      <w:r>
        <w:rPr>
          <w:rFonts w:ascii="Arial" w:hAnsi="Arial" w:cs="Arial"/>
          <w:color w:val="000000"/>
          <w:spacing w:val="-5"/>
        </w:rPr>
        <w:t>i</w:t>
      </w:r>
      <w:r>
        <w:rPr>
          <w:rFonts w:ascii="Arial" w:hAnsi="Arial" w:cs="Arial"/>
          <w:color w:val="000000"/>
          <w:spacing w:val="2"/>
        </w:rPr>
        <w:t>ón</w:t>
      </w:r>
      <w:r>
        <w:rPr>
          <w:rFonts w:ascii="Arial" w:hAnsi="Arial" w:cs="Arial"/>
          <w:color w:val="000000"/>
          <w:spacing w:val="-1"/>
        </w:rPr>
        <w:t>.”</w:t>
      </w:r>
      <w:r>
        <w:rPr>
          <w:rFonts w:ascii="Arial" w:hAnsi="Arial" w:cs="Arial"/>
          <w:color w:val="000000"/>
        </w:rPr>
        <w:t>,</w:t>
      </w:r>
      <w:r>
        <w:rPr>
          <w:rFonts w:ascii="Arial" w:hAnsi="Arial" w:cs="Arial"/>
          <w:color w:val="000000"/>
          <w:spacing w:val="18"/>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20"/>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14"/>
        </w:rPr>
        <w:t xml:space="preserve"> </w:t>
      </w:r>
      <w:r>
        <w:rPr>
          <w:rFonts w:ascii="Arial" w:hAnsi="Arial" w:cs="Arial"/>
          <w:color w:val="000000"/>
          <w:spacing w:val="2"/>
        </w:rPr>
        <w:t>n</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rPr>
        <w:t>l</w:t>
      </w:r>
      <w:r>
        <w:rPr>
          <w:rFonts w:ascii="Arial" w:hAnsi="Arial" w:cs="Arial"/>
          <w:color w:val="000000"/>
          <w:spacing w:val="14"/>
        </w:rPr>
        <w:t xml:space="preserve"> </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nc</w:t>
      </w:r>
      <w:r>
        <w:rPr>
          <w:rFonts w:ascii="Arial" w:hAnsi="Arial" w:cs="Arial"/>
          <w:color w:val="000000"/>
        </w:rPr>
        <w:t>o</w:t>
      </w:r>
      <w:r>
        <w:rPr>
          <w:rFonts w:ascii="Arial" w:hAnsi="Arial" w:cs="Arial"/>
          <w:color w:val="000000"/>
          <w:spacing w:val="20"/>
        </w:rPr>
        <w:t xml:space="preserve"> </w:t>
      </w:r>
      <w:r>
        <w:rPr>
          <w:rFonts w:ascii="Arial" w:hAnsi="Arial" w:cs="Arial"/>
          <w:color w:val="000000"/>
          <w:spacing w:val="-1"/>
        </w:rPr>
        <w:t>(</w:t>
      </w:r>
      <w:r>
        <w:rPr>
          <w:rFonts w:ascii="Arial" w:hAnsi="Arial" w:cs="Arial"/>
          <w:color w:val="000000"/>
          <w:spacing w:val="1"/>
        </w:rPr>
        <w:t>P</w:t>
      </w:r>
      <w:r>
        <w:rPr>
          <w:rFonts w:ascii="Arial" w:hAnsi="Arial" w:cs="Arial"/>
          <w:color w:val="000000"/>
          <w:spacing w:val="2"/>
        </w:rPr>
        <w:t>o</w:t>
      </w:r>
      <w:r>
        <w:rPr>
          <w:rFonts w:ascii="Arial" w:hAnsi="Arial" w:cs="Arial"/>
          <w:color w:val="000000"/>
          <w:spacing w:val="-2"/>
        </w:rPr>
        <w:t>s</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a</w:t>
      </w:r>
      <w:r>
        <w:rPr>
          <w:rFonts w:ascii="Arial" w:hAnsi="Arial" w:cs="Arial"/>
          <w:color w:val="000000"/>
        </w:rPr>
        <w:t>,</w:t>
      </w:r>
      <w:r>
        <w:rPr>
          <w:rFonts w:ascii="Arial" w:hAnsi="Arial" w:cs="Arial"/>
          <w:color w:val="000000"/>
          <w:spacing w:val="29"/>
        </w:rPr>
        <w:t xml:space="preserve"> </w:t>
      </w:r>
      <w:r>
        <w:rPr>
          <w:rFonts w:ascii="Arial" w:hAnsi="Arial" w:cs="Arial"/>
          <w:color w:val="000000"/>
          <w:spacing w:val="2"/>
        </w:rPr>
        <w:t>2</w:t>
      </w:r>
      <w:r>
        <w:rPr>
          <w:rFonts w:ascii="Arial" w:hAnsi="Arial" w:cs="Arial"/>
          <w:color w:val="000000"/>
          <w:spacing w:val="-2"/>
        </w:rPr>
        <w:t>0</w:t>
      </w:r>
      <w:r>
        <w:rPr>
          <w:rFonts w:ascii="Arial" w:hAnsi="Arial" w:cs="Arial"/>
          <w:color w:val="000000"/>
          <w:spacing w:val="2"/>
        </w:rPr>
        <w:t>04</w:t>
      </w:r>
      <w:r>
        <w:rPr>
          <w:rFonts w:ascii="Arial" w:hAnsi="Arial" w:cs="Arial"/>
          <w:color w:val="000000"/>
          <w:spacing w:val="-1"/>
        </w:rPr>
        <w:t>)</w:t>
      </w:r>
      <w:r>
        <w:rPr>
          <w:rFonts w:ascii="Arial" w:hAnsi="Arial" w:cs="Arial"/>
          <w:color w:val="000000"/>
        </w:rPr>
        <w:t>,</w:t>
      </w:r>
      <w:r>
        <w:rPr>
          <w:rFonts w:ascii="Arial" w:hAnsi="Arial" w:cs="Arial"/>
          <w:color w:val="000000"/>
          <w:spacing w:val="14"/>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20"/>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14"/>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 xml:space="preserve">e </w:t>
      </w:r>
      <w:r>
        <w:rPr>
          <w:rFonts w:ascii="Arial" w:hAnsi="Arial" w:cs="Arial"/>
          <w:color w:val="000000"/>
          <w:spacing w:val="2"/>
        </w:rPr>
        <w:t>s</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2"/>
        </w:rPr>
        <w:t>on</w:t>
      </w:r>
      <w:r>
        <w:rPr>
          <w:rFonts w:ascii="Arial" w:hAnsi="Arial" w:cs="Arial"/>
          <w:color w:val="000000"/>
          <w:spacing w:val="-1"/>
        </w:rPr>
        <w:t>tr</w:t>
      </w:r>
      <w:r>
        <w:rPr>
          <w:rFonts w:ascii="Arial" w:hAnsi="Arial" w:cs="Arial"/>
          <w:color w:val="000000"/>
          <w:spacing w:val="2"/>
        </w:rPr>
        <w:t>a</w:t>
      </w:r>
      <w:r>
        <w:rPr>
          <w:rFonts w:ascii="Arial" w:hAnsi="Arial" w:cs="Arial"/>
          <w:color w:val="000000"/>
          <w:spacing w:val="-1"/>
        </w:rPr>
        <w:t>rí</w:t>
      </w:r>
      <w:r>
        <w:rPr>
          <w:rFonts w:ascii="Arial" w:hAnsi="Arial" w:cs="Arial"/>
          <w:color w:val="000000"/>
          <w:spacing w:val="2"/>
        </w:rPr>
        <w:t>a</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y</w:t>
      </w:r>
      <w:r>
        <w:rPr>
          <w:rFonts w:ascii="Arial" w:hAnsi="Arial" w:cs="Arial"/>
          <w:color w:val="000000"/>
          <w:spacing w:val="2"/>
        </w:rPr>
        <w:t>o</w:t>
      </w:r>
      <w:r>
        <w:rPr>
          <w:rFonts w:ascii="Arial" w:hAnsi="Arial" w:cs="Arial"/>
          <w:color w:val="000000"/>
          <w:spacing w:val="-1"/>
        </w:rPr>
        <w:t>rí</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co</w:t>
      </w:r>
      <w:r>
        <w:rPr>
          <w:rFonts w:ascii="Arial" w:hAnsi="Arial" w:cs="Arial"/>
          <w:color w:val="000000"/>
        </w:rPr>
        <w:t>m</w:t>
      </w:r>
      <w:r>
        <w:rPr>
          <w:rFonts w:ascii="Arial" w:hAnsi="Arial" w:cs="Arial"/>
          <w:color w:val="000000"/>
          <w:spacing w:val="2"/>
        </w:rPr>
        <w:t>pe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ap</w:t>
      </w:r>
      <w:r>
        <w:rPr>
          <w:rFonts w:ascii="Arial" w:hAnsi="Arial" w:cs="Arial"/>
          <w:color w:val="000000"/>
          <w:spacing w:val="-5"/>
        </w:rPr>
        <w:t>r</w:t>
      </w:r>
      <w:r>
        <w:rPr>
          <w:rFonts w:ascii="Arial" w:hAnsi="Arial" w:cs="Arial"/>
          <w:color w:val="000000"/>
          <w:spacing w:val="2"/>
        </w:rPr>
        <w:t>op</w:t>
      </w:r>
      <w:r>
        <w:rPr>
          <w:rFonts w:ascii="Arial" w:hAnsi="Arial" w:cs="Arial"/>
          <w:color w:val="000000"/>
          <w:spacing w:val="-5"/>
        </w:rPr>
        <w:t>i</w:t>
      </w:r>
      <w:r>
        <w:rPr>
          <w:rFonts w:ascii="Arial" w:hAnsi="Arial" w:cs="Arial"/>
          <w:color w:val="000000"/>
          <w:spacing w:val="2"/>
        </w:rPr>
        <w:t>ada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pa</w:t>
      </w:r>
      <w:r>
        <w:rPr>
          <w:rFonts w:ascii="Arial" w:hAnsi="Arial" w:cs="Arial"/>
          <w:color w:val="000000"/>
          <w:spacing w:val="-5"/>
        </w:rPr>
        <w:t>r</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spacing w:val="2"/>
        </w:rPr>
        <w:t>e</w:t>
      </w:r>
      <w:r>
        <w:rPr>
          <w:rFonts w:ascii="Arial" w:hAnsi="Arial" w:cs="Arial"/>
          <w:color w:val="000000"/>
        </w:rPr>
        <w:t>r</w:t>
      </w:r>
      <w:r>
        <w:rPr>
          <w:rFonts w:ascii="Arial" w:hAnsi="Arial" w:cs="Arial"/>
          <w:color w:val="000000"/>
          <w:spacing w:val="2"/>
        </w:rPr>
        <w:t xml:space="preserve"> a</w:t>
      </w:r>
      <w:r>
        <w:rPr>
          <w:rFonts w:ascii="Arial" w:hAnsi="Arial" w:cs="Arial"/>
          <w:color w:val="000000"/>
          <w:spacing w:val="-2"/>
        </w:rPr>
        <w:t>d</w:t>
      </w:r>
      <w:r>
        <w:rPr>
          <w:rFonts w:ascii="Arial" w:hAnsi="Arial" w:cs="Arial"/>
          <w:color w:val="000000"/>
          <w:spacing w:val="2"/>
        </w:rPr>
        <w:t>qu</w:t>
      </w:r>
      <w:r>
        <w:rPr>
          <w:rFonts w:ascii="Arial" w:hAnsi="Arial" w:cs="Arial"/>
          <w:color w:val="000000"/>
          <w:spacing w:val="-5"/>
        </w:rPr>
        <w:t>i</w:t>
      </w:r>
      <w:r>
        <w:rPr>
          <w:rFonts w:ascii="Arial" w:hAnsi="Arial" w:cs="Arial"/>
          <w:color w:val="000000"/>
          <w:spacing w:val="2"/>
        </w:rPr>
        <w:t>r</w:t>
      </w:r>
      <w:r>
        <w:rPr>
          <w:rFonts w:ascii="Arial" w:hAnsi="Arial" w:cs="Arial"/>
          <w:color w:val="000000"/>
          <w:spacing w:val="-5"/>
        </w:rPr>
        <w:t>i</w:t>
      </w:r>
      <w:r>
        <w:rPr>
          <w:rFonts w:ascii="Arial" w:hAnsi="Arial" w:cs="Arial"/>
          <w:color w:val="000000"/>
          <w:spacing w:val="2"/>
        </w:rPr>
        <w:t>da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ve</w:t>
      </w:r>
      <w:r>
        <w:rPr>
          <w:rFonts w:ascii="Arial" w:hAnsi="Arial" w:cs="Arial"/>
          <w:color w:val="000000"/>
          <w:spacing w:val="-1"/>
        </w:rPr>
        <w:t>r</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dad</w:t>
      </w:r>
      <w:r>
        <w:rPr>
          <w:rFonts w:ascii="Arial" w:hAnsi="Arial" w:cs="Arial"/>
          <w:color w:val="000000"/>
        </w:rPr>
        <w:t>.</w:t>
      </w:r>
      <w:r>
        <w:rPr>
          <w:rFonts w:ascii="Arial" w:hAnsi="Arial" w:cs="Arial"/>
          <w:color w:val="000000"/>
          <w:spacing w:val="3"/>
        </w:rPr>
        <w:t xml:space="preserve"> </w:t>
      </w:r>
      <w:r>
        <w:rPr>
          <w:rFonts w:ascii="Arial" w:hAnsi="Arial" w:cs="Arial"/>
          <w:color w:val="000000"/>
          <w:spacing w:val="2"/>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e</w:t>
      </w:r>
      <w:r>
        <w:rPr>
          <w:rFonts w:ascii="Arial" w:hAnsi="Arial" w:cs="Arial"/>
          <w:color w:val="000000"/>
          <w:spacing w:val="6"/>
        </w:rPr>
        <w:t>v</w:t>
      </w:r>
      <w:r>
        <w:rPr>
          <w:rFonts w:ascii="Arial" w:hAnsi="Arial" w:cs="Arial"/>
          <w:color w:val="000000"/>
          <w:spacing w:val="-2"/>
        </w:rPr>
        <w:t>a</w:t>
      </w:r>
      <w:r>
        <w:rPr>
          <w:rFonts w:ascii="Arial" w:hAnsi="Arial" w:cs="Arial"/>
          <w:color w:val="000000"/>
          <w:spacing w:val="2"/>
        </w:rPr>
        <w:t>nc</w:t>
      </w:r>
      <w:r>
        <w:rPr>
          <w:rFonts w:ascii="Arial" w:hAnsi="Arial" w:cs="Arial"/>
          <w:color w:val="000000"/>
          <w:spacing w:val="-5"/>
        </w:rPr>
        <w:t>i</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x</w:t>
      </w:r>
      <w:r>
        <w:rPr>
          <w:rFonts w:ascii="Arial" w:hAnsi="Arial" w:cs="Arial"/>
          <w:color w:val="000000"/>
          <w:spacing w:val="2"/>
        </w:rPr>
        <w:t>on</w:t>
      </w:r>
      <w:r>
        <w:rPr>
          <w:rFonts w:ascii="Arial" w:hAnsi="Arial" w:cs="Arial"/>
          <w:color w:val="000000"/>
          <w:spacing w:val="-2"/>
        </w:rPr>
        <w:t>o</w:t>
      </w:r>
      <w:r>
        <w:rPr>
          <w:rFonts w:ascii="Arial" w:hAnsi="Arial" w:cs="Arial"/>
          <w:color w:val="000000"/>
          <w:spacing w:val="5"/>
        </w:rPr>
        <w:t>m</w:t>
      </w:r>
      <w:r>
        <w:rPr>
          <w:rFonts w:ascii="Arial" w:hAnsi="Arial" w:cs="Arial"/>
          <w:color w:val="000000"/>
          <w:spacing w:val="-1"/>
        </w:rPr>
        <w:t>í</w:t>
      </w:r>
      <w:r>
        <w:rPr>
          <w:rFonts w:ascii="Arial" w:hAnsi="Arial" w:cs="Arial"/>
          <w:color w:val="000000"/>
          <w:spacing w:val="-2"/>
        </w:rPr>
        <w:t>a</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en</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 xml:space="preserve">e </w:t>
      </w:r>
      <w:r>
        <w:rPr>
          <w:rFonts w:ascii="Arial" w:hAnsi="Arial" w:cs="Arial"/>
          <w:color w:val="000000"/>
          <w:spacing w:val="6"/>
        </w:rPr>
        <w:t>v</w:t>
      </w:r>
      <w:r>
        <w:rPr>
          <w:rFonts w:ascii="Arial" w:hAnsi="Arial" w:cs="Arial"/>
          <w:color w:val="000000"/>
          <w:spacing w:val="2"/>
        </w:rPr>
        <w:t>e</w:t>
      </w:r>
      <w:r>
        <w:rPr>
          <w:rFonts w:ascii="Arial" w:hAnsi="Arial" w:cs="Arial"/>
          <w:color w:val="000000"/>
        </w:rPr>
        <w:t>r</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 xml:space="preserve">n </w:t>
      </w:r>
      <w:r>
        <w:rPr>
          <w:rFonts w:ascii="Arial" w:hAnsi="Arial" w:cs="Arial"/>
          <w:color w:val="000000"/>
          <w:spacing w:val="2"/>
        </w:rPr>
        <w:t>qu</w:t>
      </w:r>
      <w:r>
        <w:rPr>
          <w:rFonts w:ascii="Arial" w:hAnsi="Arial" w:cs="Arial"/>
          <w:color w:val="000000"/>
        </w:rPr>
        <w:t xml:space="preserve">e </w:t>
      </w:r>
      <w:r>
        <w:rPr>
          <w:rFonts w:ascii="Arial" w:hAnsi="Arial" w:cs="Arial"/>
          <w:color w:val="000000"/>
          <w:spacing w:val="2"/>
        </w:rPr>
        <w:t>a</w:t>
      </w:r>
      <w:r>
        <w:rPr>
          <w:rFonts w:ascii="Arial" w:hAnsi="Arial" w:cs="Arial"/>
          <w:color w:val="000000"/>
          <w:spacing w:val="-2"/>
        </w:rPr>
        <w:t>p</w:t>
      </w:r>
      <w:r>
        <w:rPr>
          <w:rFonts w:ascii="Arial" w:hAnsi="Arial" w:cs="Arial"/>
          <w:color w:val="000000"/>
          <w:spacing w:val="2"/>
        </w:rPr>
        <w:t>o</w:t>
      </w:r>
      <w:r>
        <w:rPr>
          <w:rFonts w:ascii="Arial" w:hAnsi="Arial" w:cs="Arial"/>
          <w:color w:val="000000"/>
          <w:spacing w:val="-1"/>
        </w:rPr>
        <w:t>rt</w:t>
      </w:r>
      <w:r>
        <w:rPr>
          <w:rFonts w:ascii="Arial" w:hAnsi="Arial" w:cs="Arial"/>
          <w:color w:val="000000"/>
          <w:spacing w:val="2"/>
        </w:rPr>
        <w:t>a</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rPr>
        <w:t>m</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ú</w:t>
      </w:r>
      <w:r>
        <w:rPr>
          <w:rFonts w:ascii="Arial" w:hAnsi="Arial" w:cs="Arial"/>
          <w:color w:val="000000"/>
          <w:spacing w:val="-1"/>
        </w:rPr>
        <w:t>ti</w:t>
      </w:r>
      <w:r>
        <w:rPr>
          <w:rFonts w:ascii="Arial" w:hAnsi="Arial" w:cs="Arial"/>
          <w:color w:val="000000"/>
        </w:rPr>
        <w:t xml:space="preserve">l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2"/>
        </w:rPr>
        <w:t>ec</w:t>
      </w:r>
      <w:r>
        <w:rPr>
          <w:rFonts w:ascii="Arial" w:hAnsi="Arial" w:cs="Arial"/>
          <w:color w:val="000000"/>
          <w:spacing w:val="-2"/>
        </w:rPr>
        <w:t>u</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seño</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b</w:t>
      </w:r>
      <w:r>
        <w:rPr>
          <w:rFonts w:ascii="Arial" w:hAnsi="Arial" w:cs="Arial"/>
          <w:color w:val="000000"/>
          <w:spacing w:val="-5"/>
        </w:rPr>
        <w:t>l</w:t>
      </w:r>
      <w:r>
        <w:rPr>
          <w:rFonts w:ascii="Arial" w:hAnsi="Arial" w:cs="Arial"/>
          <w:color w:val="000000"/>
          <w:spacing w:val="2"/>
        </w:rPr>
        <w:t>ece</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oc</w:t>
      </w:r>
      <w:r>
        <w:rPr>
          <w:rFonts w:ascii="Arial" w:hAnsi="Arial" w:cs="Arial"/>
          <w:color w:val="000000"/>
          <w:spacing w:val="-2"/>
        </w:rPr>
        <w:t>e</w:t>
      </w:r>
      <w:r>
        <w:rPr>
          <w:rFonts w:ascii="Arial" w:hAnsi="Arial" w:cs="Arial"/>
          <w:color w:val="000000"/>
          <w:spacing w:val="2"/>
        </w:rPr>
        <w:t>d</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g</w:t>
      </w:r>
      <w:r>
        <w:rPr>
          <w:rFonts w:ascii="Arial" w:hAnsi="Arial" w:cs="Arial"/>
          <w:color w:val="000000"/>
          <w:spacing w:val="-1"/>
        </w:rPr>
        <w:t>r</w:t>
      </w:r>
      <w:r>
        <w:rPr>
          <w:rFonts w:ascii="Arial" w:hAnsi="Arial" w:cs="Arial"/>
          <w:color w:val="000000"/>
          <w:spacing w:val="2"/>
        </w:rPr>
        <w:t>e</w:t>
      </w:r>
      <w:r>
        <w:rPr>
          <w:rFonts w:ascii="Arial" w:hAnsi="Arial" w:cs="Arial"/>
          <w:color w:val="000000"/>
          <w:spacing w:val="10"/>
        </w:rPr>
        <w:t>s</w:t>
      </w:r>
      <w:r>
        <w:rPr>
          <w:rFonts w:ascii="Arial" w:hAnsi="Arial" w:cs="Arial"/>
          <w:color w:val="000000"/>
          <w:spacing w:val="-9"/>
        </w:rPr>
        <w:t>i</w:t>
      </w:r>
      <w:r>
        <w:rPr>
          <w:rFonts w:ascii="Arial" w:hAnsi="Arial" w:cs="Arial"/>
          <w:color w:val="000000"/>
          <w:spacing w:val="6"/>
        </w:rPr>
        <w:t>v</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end</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spacing w:val="-1"/>
        </w:rPr>
        <w:t>j</w:t>
      </w:r>
      <w:r>
        <w:rPr>
          <w:rFonts w:ascii="Arial" w:hAnsi="Arial" w:cs="Arial"/>
          <w:color w:val="000000"/>
          <w:spacing w:val="2"/>
        </w:rPr>
        <w:t>e</w:t>
      </w:r>
      <w:r>
        <w:rPr>
          <w:rFonts w:ascii="Arial" w:hAnsi="Arial" w:cs="Arial"/>
          <w:color w:val="000000"/>
        </w:rPr>
        <w:t>.</w:t>
      </w:r>
    </w:p>
    <w:p>
      <w:pPr>
        <w:widowControl w:val="0"/>
        <w:spacing w:before="3" w:after="0" w:line="100" w:lineRule="exact"/>
        <w:ind w:right="-5"/>
        <w:rPr>
          <w:rFonts w:ascii="Arial" w:hAnsi="Arial" w:cs="Arial"/>
          <w:color w:val="000000"/>
          <w:sz w:val="10"/>
          <w:szCs w:val="10"/>
        </w:rPr>
      </w:pPr>
    </w:p>
    <w:p>
      <w:pPr>
        <w:widowControl w:val="0"/>
        <w:spacing w:after="0" w:line="200" w:lineRule="exact"/>
        <w:ind w:right="-5"/>
        <w:rPr>
          <w:rFonts w:ascii="Arial" w:hAnsi="Arial" w:cs="Arial"/>
          <w:color w:val="000000"/>
          <w:sz w:val="20"/>
          <w:szCs w:val="20"/>
        </w:rPr>
      </w:pPr>
    </w:p>
    <w:p>
      <w:pPr>
        <w:widowControl w:val="0"/>
        <w:spacing w:after="0" w:line="200" w:lineRule="exact"/>
        <w:ind w:right="-5"/>
        <w:rPr>
          <w:rFonts w:ascii="Arial" w:hAnsi="Arial" w:cs="Arial"/>
          <w:color w:val="000000"/>
          <w:sz w:val="20"/>
          <w:szCs w:val="20"/>
        </w:rPr>
      </w:pPr>
    </w:p>
    <w:p>
      <w:pPr>
        <w:widowControl w:val="0"/>
        <w:spacing w:after="0"/>
        <w:ind w:left="896" w:right="-5"/>
        <w:jc w:val="both"/>
      </w:pPr>
      <w:r>
        <w:rPr>
          <w:rFonts w:ascii="Arial" w:hAnsi="Arial" w:cs="Arial"/>
          <w:b/>
          <w:bCs/>
          <w:color w:val="30849B"/>
          <w:spacing w:val="1"/>
        </w:rPr>
        <w:t>P</w:t>
      </w:r>
      <w:r>
        <w:rPr>
          <w:rFonts w:ascii="Arial" w:hAnsi="Arial" w:cs="Arial"/>
          <w:b/>
          <w:bCs/>
          <w:color w:val="30849B"/>
          <w:spacing w:val="-2"/>
        </w:rPr>
        <w:t>r</w:t>
      </w:r>
      <w:r>
        <w:rPr>
          <w:rFonts w:ascii="Arial" w:hAnsi="Arial" w:cs="Arial"/>
          <w:b/>
          <w:bCs/>
          <w:color w:val="30849B"/>
          <w:spacing w:val="1"/>
        </w:rPr>
        <w:t>o</w:t>
      </w:r>
      <w:r>
        <w:rPr>
          <w:rFonts w:ascii="Arial" w:hAnsi="Arial" w:cs="Arial"/>
          <w:b/>
          <w:bCs/>
          <w:color w:val="30849B"/>
          <w:spacing w:val="-2"/>
        </w:rPr>
        <w:t>y</w:t>
      </w:r>
      <w:r>
        <w:rPr>
          <w:rFonts w:ascii="Arial" w:hAnsi="Arial" w:cs="Arial"/>
          <w:b/>
          <w:bCs/>
          <w:color w:val="30849B"/>
          <w:spacing w:val="2"/>
        </w:rPr>
        <w:t>ec</w:t>
      </w:r>
      <w:r>
        <w:rPr>
          <w:rFonts w:ascii="Arial" w:hAnsi="Arial" w:cs="Arial"/>
          <w:b/>
          <w:bCs/>
          <w:color w:val="30849B"/>
          <w:spacing w:val="-1"/>
        </w:rPr>
        <w:t>t</w:t>
      </w:r>
      <w:r>
        <w:rPr>
          <w:rFonts w:ascii="Arial" w:hAnsi="Arial" w:cs="Arial"/>
          <w:b/>
          <w:bCs/>
          <w:color w:val="30849B"/>
        </w:rPr>
        <w:t>o</w:t>
      </w:r>
      <w:r>
        <w:rPr>
          <w:rFonts w:ascii="Arial" w:hAnsi="Arial" w:cs="Arial"/>
          <w:b/>
          <w:bCs/>
          <w:color w:val="30849B"/>
          <w:spacing w:val="-4"/>
        </w:rPr>
        <w:t xml:space="preserve"> </w:t>
      </w:r>
      <w:r>
        <w:rPr>
          <w:rFonts w:ascii="Arial" w:hAnsi="Arial" w:cs="Arial"/>
          <w:b/>
          <w:bCs/>
          <w:color w:val="30849B"/>
          <w:spacing w:val="5"/>
        </w:rPr>
        <w:t>T</w:t>
      </w:r>
      <w:r>
        <w:rPr>
          <w:rFonts w:ascii="Arial" w:hAnsi="Arial" w:cs="Arial"/>
          <w:b/>
          <w:bCs/>
          <w:color w:val="30849B"/>
          <w:spacing w:val="-2"/>
        </w:rPr>
        <w:t>u</w:t>
      </w:r>
      <w:r>
        <w:rPr>
          <w:rFonts w:ascii="Arial" w:hAnsi="Arial" w:cs="Arial"/>
          <w:b/>
          <w:bCs/>
          <w:color w:val="30849B"/>
          <w:spacing w:val="1"/>
        </w:rPr>
        <w:t>n</w:t>
      </w:r>
      <w:r>
        <w:rPr>
          <w:rFonts w:ascii="Arial" w:hAnsi="Arial" w:cs="Arial"/>
          <w:b/>
          <w:bCs/>
          <w:color w:val="30849B"/>
          <w:spacing w:val="-1"/>
        </w:rPr>
        <w:t>i</w:t>
      </w:r>
      <w:r>
        <w:rPr>
          <w:rFonts w:ascii="Arial" w:hAnsi="Arial" w:cs="Arial"/>
          <w:b/>
          <w:bCs/>
          <w:color w:val="30849B"/>
          <w:spacing w:val="1"/>
        </w:rPr>
        <w:t>n</w:t>
      </w:r>
      <w:r>
        <w:rPr>
          <w:rFonts w:ascii="Arial" w:hAnsi="Arial" w:cs="Arial"/>
          <w:b/>
          <w:bCs/>
          <w:color w:val="30849B"/>
          <w:spacing w:val="4"/>
        </w:rPr>
        <w:t>g</w:t>
      </w:r>
      <w:r>
        <w:rPr>
          <w:rFonts w:ascii="Arial" w:hAnsi="Arial" w:cs="Arial"/>
          <w:b/>
          <w:bCs/>
          <w:color w:val="4AACC5"/>
        </w:rPr>
        <w:t>.</w:t>
      </w:r>
    </w:p>
    <w:p>
      <w:pPr>
        <w:widowControl w:val="0"/>
        <w:spacing w:before="15" w:after="0" w:line="240" w:lineRule="exact"/>
        <w:ind w:right="-5"/>
        <w:rPr>
          <w:rFonts w:ascii="Arial" w:hAnsi="Arial" w:cs="Arial"/>
          <w:color w:val="000000"/>
          <w:sz w:val="24"/>
          <w:szCs w:val="24"/>
        </w:rPr>
      </w:pPr>
    </w:p>
    <w:p>
      <w:pPr>
        <w:widowControl w:val="0"/>
        <w:spacing w:after="0" w:line="240" w:lineRule="auto"/>
        <w:ind w:left="896" w:right="-5"/>
        <w:jc w:val="both"/>
      </w:pP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g</w:t>
      </w:r>
      <w:r>
        <w:rPr>
          <w:rFonts w:ascii="Arial" w:hAnsi="Arial" w:cs="Arial"/>
          <w:color w:val="000000"/>
          <w:spacing w:val="-1"/>
        </w:rPr>
        <w:t>r</w:t>
      </w:r>
      <w:r>
        <w:rPr>
          <w:rFonts w:ascii="Arial" w:hAnsi="Arial" w:cs="Arial"/>
          <w:color w:val="000000"/>
          <w:spacing w:val="-2"/>
        </w:rPr>
        <w:t>a</w:t>
      </w:r>
      <w:r>
        <w:rPr>
          <w:rFonts w:ascii="Arial" w:hAnsi="Arial" w:cs="Arial"/>
          <w:color w:val="000000"/>
        </w:rPr>
        <w:t>ma</w:t>
      </w:r>
      <w:r>
        <w:rPr>
          <w:rFonts w:ascii="Arial" w:hAnsi="Arial" w:cs="Arial"/>
          <w:color w:val="000000"/>
          <w:spacing w:val="4"/>
        </w:rPr>
        <w:t xml:space="preserve"> </w:t>
      </w:r>
      <w:r>
        <w:rPr>
          <w:rFonts w:ascii="Arial" w:hAnsi="Arial" w:cs="Arial"/>
          <w:color w:val="000000"/>
          <w:spacing w:val="2"/>
        </w:rPr>
        <w:t>es</w:t>
      </w:r>
      <w:r>
        <w:rPr>
          <w:rFonts w:ascii="Arial" w:hAnsi="Arial" w:cs="Arial"/>
          <w:color w:val="000000"/>
          <w:spacing w:val="-5"/>
        </w:rPr>
        <w:t>t</w:t>
      </w:r>
      <w:r>
        <w:rPr>
          <w:rFonts w:ascii="Arial" w:hAnsi="Arial" w:cs="Arial"/>
          <w:color w:val="000000"/>
          <w:spacing w:val="2"/>
        </w:rPr>
        <w:t>ab</w:t>
      </w:r>
      <w:r>
        <w:rPr>
          <w:rFonts w:ascii="Arial" w:hAnsi="Arial" w:cs="Arial"/>
          <w:color w:val="000000"/>
          <w:spacing w:val="-5"/>
        </w:rPr>
        <w:t>l</w:t>
      </w:r>
      <w:r>
        <w:rPr>
          <w:rFonts w:ascii="Arial" w:hAnsi="Arial" w:cs="Arial"/>
          <w:color w:val="000000"/>
          <w:spacing w:val="2"/>
        </w:rPr>
        <w:t>ec</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 xml:space="preserve">a </w:t>
      </w:r>
      <w:r>
        <w:rPr>
          <w:rFonts w:ascii="Arial" w:hAnsi="Arial" w:cs="Arial"/>
          <w:color w:val="000000"/>
          <w:spacing w:val="2"/>
        </w:rPr>
        <w:t>d</w:t>
      </w:r>
      <w:r>
        <w:rPr>
          <w:rFonts w:ascii="Arial" w:hAnsi="Arial" w:cs="Arial"/>
          <w:color w:val="000000"/>
          <w:spacing w:val="-5"/>
        </w:rPr>
        <w:t>i</w:t>
      </w:r>
      <w:r>
        <w:rPr>
          <w:rFonts w:ascii="Arial" w:hAnsi="Arial" w:cs="Arial"/>
          <w:color w:val="000000"/>
          <w:spacing w:val="-1"/>
        </w:rPr>
        <w:t>f</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enc</w:t>
      </w:r>
      <w:r>
        <w:rPr>
          <w:rFonts w:ascii="Arial" w:hAnsi="Arial" w:cs="Arial"/>
          <w:color w:val="000000"/>
          <w:spacing w:val="-1"/>
        </w:rPr>
        <w:t>i</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en</w:t>
      </w:r>
      <w:r>
        <w:rPr>
          <w:rFonts w:ascii="Arial" w:hAnsi="Arial" w:cs="Arial"/>
          <w:color w:val="000000"/>
          <w:spacing w:val="-1"/>
        </w:rPr>
        <w:t>tr</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co</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g</w:t>
      </w:r>
      <w:r>
        <w:rPr>
          <w:rFonts w:ascii="Arial" w:hAnsi="Arial" w:cs="Arial"/>
          <w:color w:val="000000"/>
          <w:spacing w:val="-2"/>
        </w:rPr>
        <w:t>e</w:t>
      </w:r>
      <w:r>
        <w:rPr>
          <w:rFonts w:ascii="Arial" w:hAnsi="Arial" w:cs="Arial"/>
          <w:color w:val="000000"/>
          <w:spacing w:val="2"/>
        </w:rPr>
        <w:t>né</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ca</w:t>
      </w:r>
      <w:r>
        <w:rPr>
          <w:rFonts w:ascii="Arial" w:hAnsi="Arial" w:cs="Arial"/>
          <w:color w:val="000000"/>
        </w:rPr>
        <w:t>s</w:t>
      </w:r>
      <w:r>
        <w:rPr>
          <w:rFonts w:ascii="Arial" w:hAnsi="Arial" w:cs="Arial"/>
          <w:color w:val="000000"/>
          <w:spacing w:val="5"/>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3"/>
        </w:rPr>
        <w:t>m</w:t>
      </w:r>
      <w:r>
        <w:rPr>
          <w:rFonts w:ascii="Arial" w:hAnsi="Arial" w:cs="Arial"/>
          <w:color w:val="000000"/>
          <w:spacing w:val="2"/>
        </w:rPr>
        <w:t>pe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2"/>
        </w:rPr>
        <w:t>es</w:t>
      </w:r>
      <w:r>
        <w:rPr>
          <w:rFonts w:ascii="Arial" w:hAnsi="Arial" w:cs="Arial"/>
          <w:color w:val="000000"/>
          <w:spacing w:val="-2"/>
        </w:rPr>
        <w:t>p</w:t>
      </w:r>
      <w:r>
        <w:rPr>
          <w:rFonts w:ascii="Arial" w:hAnsi="Arial" w:cs="Arial"/>
          <w:color w:val="000000"/>
          <w:spacing w:val="2"/>
        </w:rPr>
        <w:t>ec</w:t>
      </w:r>
      <w:r>
        <w:rPr>
          <w:rFonts w:ascii="Arial" w:hAnsi="Arial" w:cs="Arial"/>
          <w:color w:val="000000"/>
          <w:spacing w:val="-1"/>
        </w:rPr>
        <w:t>íf</w:t>
      </w:r>
      <w:r>
        <w:rPr>
          <w:rFonts w:ascii="Arial" w:hAnsi="Arial" w:cs="Arial"/>
          <w:color w:val="000000"/>
          <w:spacing w:val="-5"/>
        </w:rPr>
        <w:t>i</w:t>
      </w:r>
      <w:r>
        <w:rPr>
          <w:rFonts w:ascii="Arial" w:hAnsi="Arial" w:cs="Arial"/>
          <w:color w:val="000000"/>
          <w:spacing w:val="2"/>
        </w:rPr>
        <w:t>cas</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L</w:t>
      </w:r>
      <w:r>
        <w:rPr>
          <w:rFonts w:ascii="Arial" w:hAnsi="Arial" w:cs="Arial"/>
          <w:color w:val="000000"/>
          <w:spacing w:val="-2"/>
        </w:rPr>
        <w:t>a</w:t>
      </w:r>
      <w:r>
        <w:rPr>
          <w:rFonts w:ascii="Arial" w:hAnsi="Arial" w:cs="Arial"/>
          <w:color w:val="000000"/>
        </w:rPr>
        <w:t>s</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a</w:t>
      </w:r>
      <w:r>
        <w:rPr>
          <w:rFonts w:ascii="Arial" w:hAnsi="Arial" w:cs="Arial"/>
          <w:color w:val="000000"/>
        </w:rPr>
        <w:t>s</w:t>
      </w:r>
      <w:r>
        <w:rPr>
          <w:rFonts w:ascii="Arial" w:hAnsi="Arial" w:cs="Arial"/>
          <w:color w:val="000000"/>
          <w:spacing w:val="6"/>
        </w:rPr>
        <w:t xml:space="preserve"> </w:t>
      </w:r>
      <w:r>
        <w:rPr>
          <w:rFonts w:ascii="Arial" w:hAnsi="Arial" w:cs="Arial"/>
          <w:color w:val="000000"/>
          <w:spacing w:val="2"/>
        </w:rPr>
        <w:t>s</w:t>
      </w:r>
      <w:r>
        <w:rPr>
          <w:rFonts w:ascii="Arial" w:hAnsi="Arial" w:cs="Arial"/>
          <w:color w:val="000000"/>
          <w:spacing w:val="-2"/>
        </w:rPr>
        <w:t>o</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pe</w:t>
      </w:r>
      <w:r>
        <w:rPr>
          <w:rFonts w:ascii="Arial" w:hAnsi="Arial" w:cs="Arial"/>
          <w:color w:val="000000"/>
          <w:spacing w:val="-1"/>
        </w:rPr>
        <w:t>t</w:t>
      </w:r>
      <w:r>
        <w:rPr>
          <w:rFonts w:ascii="Arial" w:hAnsi="Arial" w:cs="Arial"/>
          <w:color w:val="000000"/>
          <w:spacing w:val="-2"/>
        </w:rPr>
        <w:t>en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ap</w:t>
      </w:r>
      <w:r>
        <w:rPr>
          <w:rFonts w:ascii="Arial" w:hAnsi="Arial" w:cs="Arial"/>
          <w:color w:val="000000"/>
          <w:spacing w:val="-1"/>
        </w:rPr>
        <w:t>r</w:t>
      </w:r>
      <w:r>
        <w:rPr>
          <w:rFonts w:ascii="Arial" w:hAnsi="Arial" w:cs="Arial"/>
          <w:color w:val="000000"/>
          <w:spacing w:val="2"/>
        </w:rPr>
        <w:t>op</w:t>
      </w:r>
      <w:r>
        <w:rPr>
          <w:rFonts w:ascii="Arial" w:hAnsi="Arial" w:cs="Arial"/>
          <w:color w:val="000000"/>
          <w:spacing w:val="-5"/>
        </w:rPr>
        <w:t>i</w:t>
      </w:r>
      <w:r>
        <w:rPr>
          <w:rFonts w:ascii="Arial" w:hAnsi="Arial" w:cs="Arial"/>
          <w:color w:val="000000"/>
          <w:spacing w:val="2"/>
        </w:rPr>
        <w:t>ad</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rPr>
        <w:t>m</w:t>
      </w:r>
      <w:r>
        <w:rPr>
          <w:rFonts w:ascii="Arial" w:hAnsi="Arial" w:cs="Arial"/>
          <w:color w:val="000000"/>
          <w:spacing w:val="2"/>
        </w:rPr>
        <w:t>a</w:t>
      </w:r>
      <w:r>
        <w:rPr>
          <w:rFonts w:ascii="Arial" w:hAnsi="Arial" w:cs="Arial"/>
          <w:color w:val="000000"/>
          <w:spacing w:val="-2"/>
        </w:rPr>
        <w:t>y</w:t>
      </w:r>
      <w:r>
        <w:rPr>
          <w:rFonts w:ascii="Arial" w:hAnsi="Arial" w:cs="Arial"/>
          <w:color w:val="000000"/>
          <w:spacing w:val="2"/>
        </w:rPr>
        <w:t>o</w:t>
      </w:r>
      <w:r>
        <w:rPr>
          <w:rFonts w:ascii="Arial" w:hAnsi="Arial" w:cs="Arial"/>
          <w:color w:val="000000"/>
          <w:spacing w:val="-1"/>
        </w:rPr>
        <w:t>rí</w:t>
      </w:r>
      <w:r>
        <w:rPr>
          <w:rFonts w:ascii="Arial" w:hAnsi="Arial" w:cs="Arial"/>
          <w:color w:val="000000"/>
          <w:spacing w:val="2"/>
        </w:rPr>
        <w:t>a</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rPr>
        <w:t xml:space="preserve">i </w:t>
      </w:r>
      <w:r>
        <w:rPr>
          <w:rFonts w:ascii="Arial" w:hAnsi="Arial" w:cs="Arial"/>
          <w:color w:val="000000"/>
          <w:spacing w:val="2"/>
        </w:rPr>
        <w:t>n</w:t>
      </w:r>
      <w:r>
        <w:rPr>
          <w:rFonts w:ascii="Arial" w:hAnsi="Arial" w:cs="Arial"/>
          <w:color w:val="000000"/>
        </w:rPr>
        <w:t>o</w:t>
      </w:r>
      <w:r>
        <w:rPr>
          <w:rFonts w:ascii="Arial" w:hAnsi="Arial" w:cs="Arial"/>
          <w:color w:val="000000"/>
          <w:spacing w:val="10"/>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w:t>
      </w:r>
      <w:r>
        <w:rPr>
          <w:rFonts w:ascii="Arial" w:hAnsi="Arial" w:cs="Arial"/>
          <w:color w:val="000000"/>
        </w:rPr>
        <w:t xml:space="preserve">d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on</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3"/>
        </w:rPr>
        <w:t>j</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da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6"/>
        </w:rPr>
        <w:t xml:space="preserve"> </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5"/>
        </w:rPr>
        <w:t>u</w:t>
      </w:r>
      <w:r>
        <w:rPr>
          <w:rFonts w:ascii="Arial" w:hAnsi="Arial" w:cs="Arial"/>
          <w:color w:val="000000"/>
          <w:spacing w:val="-5"/>
        </w:rPr>
        <w:t>l</w:t>
      </w:r>
      <w:r>
        <w:rPr>
          <w:rFonts w:ascii="Arial" w:hAnsi="Arial" w:cs="Arial"/>
          <w:color w:val="000000"/>
          <w:spacing w:val="5"/>
        </w:rPr>
        <w:t>a</w:t>
      </w:r>
      <w:r>
        <w:rPr>
          <w:rFonts w:ascii="Arial" w:hAnsi="Arial" w:cs="Arial"/>
          <w:color w:val="000000"/>
          <w:spacing w:val="2"/>
        </w:rPr>
        <w:t>do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su</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es</w:t>
      </w:r>
      <w:r>
        <w:rPr>
          <w:rFonts w:ascii="Arial" w:hAnsi="Arial" w:cs="Arial"/>
          <w:color w:val="000000"/>
        </w:rPr>
        <w:t>.</w:t>
      </w:r>
    </w:p>
    <w:p>
      <w:pPr>
        <w:widowControl w:val="0"/>
        <w:spacing w:before="10" w:after="0" w:line="240" w:lineRule="exact"/>
        <w:ind w:right="-5"/>
        <w:rPr>
          <w:rFonts w:ascii="Arial" w:hAnsi="Arial" w:cs="Arial"/>
          <w:color w:val="000000"/>
          <w:sz w:val="24"/>
          <w:szCs w:val="24"/>
        </w:rPr>
      </w:pPr>
    </w:p>
    <w:p>
      <w:pPr>
        <w:widowControl w:val="0"/>
        <w:spacing w:after="0"/>
        <w:ind w:left="896" w:right="-5"/>
        <w:jc w:val="both"/>
      </w:pP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á</w:t>
      </w:r>
      <w:r>
        <w:rPr>
          <w:rFonts w:ascii="Arial" w:hAnsi="Arial" w:cs="Arial"/>
          <w:color w:val="000000"/>
        </w:rPr>
        <w:t>n</w:t>
      </w:r>
      <w:r>
        <w:rPr>
          <w:rFonts w:ascii="Arial" w:hAnsi="Arial" w:cs="Arial"/>
          <w:color w:val="000000"/>
          <w:spacing w:val="16"/>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onad</w:t>
      </w:r>
      <w:r>
        <w:rPr>
          <w:rFonts w:ascii="Arial" w:hAnsi="Arial" w:cs="Arial"/>
          <w:color w:val="000000"/>
          <w:spacing w:val="-2"/>
        </w:rPr>
        <w:t>a</w:t>
      </w:r>
      <w:r>
        <w:rPr>
          <w:rFonts w:ascii="Arial" w:hAnsi="Arial" w:cs="Arial"/>
          <w:color w:val="000000"/>
        </w:rPr>
        <w:t>s</w:t>
      </w:r>
      <w:r>
        <w:rPr>
          <w:rFonts w:ascii="Arial" w:hAnsi="Arial" w:cs="Arial"/>
          <w:color w:val="000000"/>
          <w:spacing w:val="16"/>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20"/>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14"/>
        </w:rPr>
        <w:t xml:space="preserve"> </w:t>
      </w:r>
      <w:r>
        <w:rPr>
          <w:rFonts w:ascii="Arial" w:hAnsi="Arial" w:cs="Arial"/>
          <w:color w:val="000000"/>
          <w:spacing w:val="-2"/>
        </w:rPr>
        <w:t>d</w:t>
      </w:r>
      <w:r>
        <w:rPr>
          <w:rFonts w:ascii="Arial" w:hAnsi="Arial" w:cs="Arial"/>
          <w:color w:val="000000"/>
          <w:spacing w:val="2"/>
        </w:rPr>
        <w:t>esa</w:t>
      </w:r>
      <w:r>
        <w:rPr>
          <w:rFonts w:ascii="Arial" w:hAnsi="Arial" w:cs="Arial"/>
          <w:color w:val="000000"/>
          <w:spacing w:val="-1"/>
        </w:rPr>
        <w:t>rr</w:t>
      </w:r>
      <w:r>
        <w:rPr>
          <w:rFonts w:ascii="Arial" w:hAnsi="Arial" w:cs="Arial"/>
          <w:color w:val="000000"/>
          <w:spacing w:val="2"/>
        </w:rPr>
        <w:t>o</w:t>
      </w:r>
      <w:r>
        <w:rPr>
          <w:rFonts w:ascii="Arial" w:hAnsi="Arial" w:cs="Arial"/>
          <w:color w:val="000000"/>
          <w:spacing w:val="-5"/>
        </w:rPr>
        <w:t>ll</w:t>
      </w:r>
      <w:r>
        <w:rPr>
          <w:rFonts w:ascii="Arial" w:hAnsi="Arial" w:cs="Arial"/>
          <w:color w:val="000000"/>
        </w:rPr>
        <w:t>o</w:t>
      </w:r>
      <w:r>
        <w:rPr>
          <w:rFonts w:ascii="Arial" w:hAnsi="Arial" w:cs="Arial"/>
          <w:color w:val="000000"/>
          <w:spacing w:val="20"/>
        </w:rPr>
        <w:t xml:space="preserve"> </w:t>
      </w:r>
      <w:r>
        <w:rPr>
          <w:rFonts w:ascii="Arial" w:hAnsi="Arial" w:cs="Arial"/>
          <w:color w:val="000000"/>
          <w:spacing w:val="2"/>
        </w:rPr>
        <w:t>pe</w:t>
      </w:r>
      <w:r>
        <w:rPr>
          <w:rFonts w:ascii="Arial" w:hAnsi="Arial" w:cs="Arial"/>
          <w:color w:val="000000"/>
          <w:spacing w:val="-1"/>
        </w:rPr>
        <w:t>r</w:t>
      </w:r>
      <w:r>
        <w:rPr>
          <w:rFonts w:ascii="Arial" w:hAnsi="Arial" w:cs="Arial"/>
          <w:color w:val="000000"/>
          <w:spacing w:val="2"/>
        </w:rPr>
        <w:t>so</w:t>
      </w:r>
      <w:r>
        <w:rPr>
          <w:rFonts w:ascii="Arial" w:hAnsi="Arial" w:cs="Arial"/>
          <w:color w:val="000000"/>
          <w:spacing w:val="-2"/>
        </w:rPr>
        <w:t>n</w:t>
      </w:r>
      <w:r>
        <w:rPr>
          <w:rFonts w:ascii="Arial" w:hAnsi="Arial" w:cs="Arial"/>
          <w:color w:val="000000"/>
          <w:spacing w:val="2"/>
        </w:rPr>
        <w:t>a</w:t>
      </w:r>
      <w:r>
        <w:rPr>
          <w:rFonts w:ascii="Arial" w:hAnsi="Arial" w:cs="Arial"/>
          <w:color w:val="000000"/>
        </w:rPr>
        <w:t>l</w:t>
      </w:r>
      <w:r>
        <w:rPr>
          <w:rFonts w:ascii="Arial" w:hAnsi="Arial" w:cs="Arial"/>
          <w:color w:val="000000"/>
          <w:spacing w:val="14"/>
        </w:rPr>
        <w:t xml:space="preserve"> </w:t>
      </w:r>
      <w:r>
        <w:rPr>
          <w:rFonts w:ascii="Arial" w:hAnsi="Arial" w:cs="Arial"/>
          <w:color w:val="000000"/>
        </w:rPr>
        <w:t>y</w:t>
      </w:r>
      <w:r>
        <w:rPr>
          <w:rFonts w:ascii="Arial" w:hAnsi="Arial" w:cs="Arial"/>
          <w:color w:val="000000"/>
          <w:spacing w:val="17"/>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20"/>
        </w:rPr>
        <w:t xml:space="preserv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m</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6"/>
        </w:rPr>
        <w:t xml:space="preserve"> </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uda</w:t>
      </w:r>
      <w:r>
        <w:rPr>
          <w:rFonts w:ascii="Arial" w:hAnsi="Arial" w:cs="Arial"/>
          <w:color w:val="000000"/>
          <w:spacing w:val="-2"/>
        </w:rPr>
        <w:t>d</w:t>
      </w:r>
      <w:r>
        <w:rPr>
          <w:rFonts w:ascii="Arial" w:hAnsi="Arial" w:cs="Arial"/>
          <w:color w:val="000000"/>
          <w:spacing w:val="2"/>
        </w:rPr>
        <w:t>a</w:t>
      </w:r>
      <w:r>
        <w:rPr>
          <w:rFonts w:ascii="Arial" w:hAnsi="Arial" w:cs="Arial"/>
          <w:color w:val="000000"/>
          <w:spacing w:val="-2"/>
        </w:rPr>
        <w:t>n</w:t>
      </w:r>
      <w:r>
        <w:rPr>
          <w:rFonts w:ascii="Arial" w:hAnsi="Arial" w:cs="Arial"/>
          <w:color w:val="000000"/>
        </w:rPr>
        <w:t>a</w:t>
      </w:r>
      <w:r>
        <w:rPr>
          <w:rFonts w:ascii="Arial" w:hAnsi="Arial" w:cs="Arial"/>
          <w:color w:val="000000"/>
          <w:spacing w:val="20"/>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1"/>
        </w:rPr>
        <w:t>rr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p</w:t>
      </w:r>
      <w:r>
        <w:rPr>
          <w:rFonts w:ascii="Arial" w:hAnsi="Arial" w:cs="Arial"/>
          <w:color w:val="000000"/>
          <w:spacing w:val="-2"/>
        </w:rPr>
        <w:t>o</w:t>
      </w:r>
      <w:r>
        <w:rPr>
          <w:rFonts w:ascii="Arial" w:hAnsi="Arial" w:cs="Arial"/>
          <w:color w:val="000000"/>
          <w:spacing w:val="2"/>
        </w:rPr>
        <w:t>nd</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e</w:t>
      </w:r>
      <w:r>
        <w:rPr>
          <w:rFonts w:ascii="Arial" w:hAnsi="Arial" w:cs="Arial"/>
          <w:color w:val="000000"/>
          <w:spacing w:val="20"/>
        </w:rPr>
        <w:t xml:space="preserve"> </w:t>
      </w:r>
      <w:r>
        <w:rPr>
          <w:rFonts w:ascii="Arial" w:hAnsi="Arial" w:cs="Arial"/>
          <w:color w:val="000000"/>
        </w:rPr>
        <w:t xml:space="preserve">a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4"/>
        </w:rPr>
        <w:t xml:space="preserve"> </w:t>
      </w:r>
      <w:r>
        <w:rPr>
          <w:rFonts w:ascii="Arial" w:hAnsi="Arial" w:cs="Arial"/>
          <w:color w:val="000000"/>
          <w:spacing w:val="1"/>
        </w:rPr>
        <w:t>E</w:t>
      </w:r>
      <w:r>
        <w:rPr>
          <w:rFonts w:ascii="Arial" w:hAnsi="Arial" w:cs="Arial"/>
          <w:color w:val="000000"/>
          <w:spacing w:val="2"/>
        </w:rPr>
        <w:t>duc</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4"/>
        </w:rPr>
        <w:t xml:space="preserve"> </w:t>
      </w:r>
      <w:r>
        <w:rPr>
          <w:rFonts w:ascii="Arial" w:hAnsi="Arial" w:cs="Arial"/>
          <w:color w:val="000000"/>
          <w:spacing w:val="1"/>
        </w:rPr>
        <w:t>S</w:t>
      </w:r>
      <w:r>
        <w:rPr>
          <w:rFonts w:ascii="Arial" w:hAnsi="Arial" w:cs="Arial"/>
          <w:color w:val="000000"/>
          <w:spacing w:val="-2"/>
        </w:rPr>
        <w:t>u</w:t>
      </w:r>
      <w:r>
        <w:rPr>
          <w:rFonts w:ascii="Arial" w:hAnsi="Arial" w:cs="Arial"/>
          <w:color w:val="000000"/>
          <w:spacing w:val="2"/>
        </w:rPr>
        <w:t>pe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 xml:space="preserve">r </w:t>
      </w:r>
      <w:r>
        <w:rPr>
          <w:rFonts w:ascii="Arial" w:hAnsi="Arial" w:cs="Arial"/>
          <w:color w:val="000000"/>
          <w:spacing w:val="2"/>
        </w:rPr>
        <w:t xml:space="preserve"> </w:t>
      </w:r>
      <w:r>
        <w:rPr>
          <w:rFonts w:ascii="Arial" w:hAnsi="Arial" w:cs="Arial"/>
          <w:color w:val="000000"/>
        </w:rPr>
        <w:t xml:space="preserve">y </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eque</w:t>
      </w:r>
      <w:r>
        <w:rPr>
          <w:rFonts w:ascii="Arial" w:hAnsi="Arial" w:cs="Arial"/>
          <w:color w:val="000000"/>
          <w:spacing w:val="-1"/>
        </w:rPr>
        <w:t>r</w:t>
      </w:r>
      <w:r>
        <w:rPr>
          <w:rFonts w:ascii="Arial" w:hAnsi="Arial" w:cs="Arial"/>
          <w:color w:val="000000"/>
          <w:spacing w:val="-5"/>
        </w:rPr>
        <w:t>i</w:t>
      </w:r>
      <w:r>
        <w:rPr>
          <w:rFonts w:ascii="Arial" w:hAnsi="Arial" w:cs="Arial"/>
          <w:color w:val="000000"/>
          <w:spacing w:val="-1"/>
        </w:rPr>
        <w:t>r</w:t>
      </w:r>
      <w:r>
        <w:rPr>
          <w:rFonts w:ascii="Arial" w:hAnsi="Arial" w:cs="Arial"/>
          <w:color w:val="000000"/>
          <w:spacing w:val="2"/>
        </w:rPr>
        <w:t>á</w:t>
      </w:r>
      <w:r>
        <w:rPr>
          <w:rFonts w:ascii="Arial" w:hAnsi="Arial" w:cs="Arial"/>
          <w:color w:val="000000"/>
        </w:rPr>
        <w:t xml:space="preserve">n </w:t>
      </w:r>
      <w:r>
        <w:rPr>
          <w:rFonts w:ascii="Arial" w:hAnsi="Arial" w:cs="Arial"/>
          <w:color w:val="000000"/>
          <w:spacing w:val="4"/>
        </w:rPr>
        <w:t xml:space="preserve"> </w:t>
      </w:r>
      <w:r>
        <w:rPr>
          <w:rFonts w:ascii="Arial" w:hAnsi="Arial" w:cs="Arial"/>
          <w:color w:val="000000"/>
          <w:spacing w:val="2"/>
        </w:rPr>
        <w:t>a</w:t>
      </w:r>
      <w:r>
        <w:rPr>
          <w:rFonts w:ascii="Arial" w:hAnsi="Arial" w:cs="Arial"/>
          <w:color w:val="000000"/>
          <w:spacing w:val="-1"/>
        </w:rPr>
        <w:t>l</w:t>
      </w:r>
      <w:r>
        <w:rPr>
          <w:rFonts w:ascii="Arial" w:hAnsi="Arial" w:cs="Arial"/>
          <w:color w:val="000000"/>
          <w:spacing w:val="2"/>
        </w:rPr>
        <w:t>gu</w:t>
      </w:r>
      <w:r>
        <w:rPr>
          <w:rFonts w:ascii="Arial" w:hAnsi="Arial" w:cs="Arial"/>
          <w:color w:val="000000"/>
          <w:spacing w:val="-2"/>
        </w:rPr>
        <w:t>n</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1"/>
        </w:rPr>
        <w:t xml:space="preserve"> </w:t>
      </w:r>
      <w:r>
        <w:rPr>
          <w:rFonts w:ascii="Arial" w:hAnsi="Arial" w:cs="Arial"/>
          <w:color w:val="000000"/>
          <w:spacing w:val="2"/>
        </w:rPr>
        <w:t>ad</w:t>
      </w:r>
      <w:r>
        <w:rPr>
          <w:rFonts w:ascii="Arial" w:hAnsi="Arial" w:cs="Arial"/>
          <w:color w:val="000000"/>
          <w:spacing w:val="-2"/>
        </w:rPr>
        <w:t>a</w:t>
      </w:r>
      <w:r>
        <w:rPr>
          <w:rFonts w:ascii="Arial" w:hAnsi="Arial" w:cs="Arial"/>
          <w:color w:val="000000"/>
          <w:spacing w:val="2"/>
        </w:rPr>
        <w:t>p</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one</w:t>
      </w:r>
      <w:r>
        <w:rPr>
          <w:rFonts w:ascii="Arial" w:hAnsi="Arial" w:cs="Arial"/>
          <w:color w:val="000000"/>
        </w:rPr>
        <w:t xml:space="preserve">s </w:t>
      </w:r>
      <w:r>
        <w:rPr>
          <w:rFonts w:ascii="Arial" w:hAnsi="Arial" w:cs="Arial"/>
          <w:color w:val="000000"/>
          <w:spacing w:val="1"/>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2"/>
        </w:rPr>
        <w:t>se</w:t>
      </w:r>
      <w:r>
        <w:rPr>
          <w:rFonts w:ascii="Arial" w:hAnsi="Arial" w:cs="Arial"/>
          <w:color w:val="000000"/>
        </w:rPr>
        <w:t xml:space="preserve">r </w:t>
      </w:r>
      <w:r>
        <w:rPr>
          <w:rFonts w:ascii="Arial" w:hAnsi="Arial" w:cs="Arial"/>
          <w:color w:val="000000"/>
          <w:spacing w:val="2"/>
        </w:rPr>
        <w:t xml:space="preserve"> </w:t>
      </w:r>
      <w:r>
        <w:rPr>
          <w:rFonts w:ascii="Arial" w:hAnsi="Arial" w:cs="Arial"/>
          <w:color w:val="000000"/>
          <w:spacing w:val="-1"/>
        </w:rPr>
        <w:t>tr</w:t>
      </w:r>
      <w:r>
        <w:rPr>
          <w:rFonts w:ascii="Arial" w:hAnsi="Arial" w:cs="Arial"/>
          <w:color w:val="000000"/>
          <w:spacing w:val="2"/>
        </w:rPr>
        <w:t>ab</w:t>
      </w:r>
      <w:r>
        <w:rPr>
          <w:rFonts w:ascii="Arial" w:hAnsi="Arial" w:cs="Arial"/>
          <w:color w:val="000000"/>
          <w:spacing w:val="-2"/>
        </w:rPr>
        <w:t>a</w:t>
      </w:r>
      <w:r>
        <w:rPr>
          <w:rFonts w:ascii="Arial" w:hAnsi="Arial" w:cs="Arial"/>
          <w:color w:val="000000"/>
          <w:spacing w:val="-1"/>
        </w:rPr>
        <w:t>j</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5"/>
        </w:rPr>
        <w:t xml:space="preserve"> </w:t>
      </w:r>
      <w:r>
        <w:rPr>
          <w:rFonts w:ascii="Arial" w:hAnsi="Arial" w:cs="Arial"/>
          <w:color w:val="000000"/>
          <w:spacing w:val="-2"/>
        </w:rPr>
        <w:t>e</w:t>
      </w:r>
      <w:r>
        <w:rPr>
          <w:rFonts w:ascii="Arial" w:hAnsi="Arial" w:cs="Arial"/>
          <w:color w:val="000000"/>
        </w:rPr>
        <w:t xml:space="preserve">n </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6"/>
        </w:rPr>
        <w:t>u</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ones</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pe</w:t>
      </w:r>
      <w:r>
        <w:rPr>
          <w:rFonts w:ascii="Arial" w:hAnsi="Arial" w:cs="Arial"/>
          <w:color w:val="000000"/>
          <w:spacing w:val="-1"/>
        </w:rPr>
        <w:t>r</w:t>
      </w:r>
      <w:r>
        <w:rPr>
          <w:rFonts w:ascii="Arial" w:hAnsi="Arial" w:cs="Arial"/>
          <w:color w:val="000000"/>
        </w:rPr>
        <w:t>o</w:t>
      </w:r>
      <w:r>
        <w:rPr>
          <w:rFonts w:ascii="Arial" w:hAnsi="Arial" w:cs="Arial"/>
          <w:color w:val="000000"/>
          <w:spacing w:val="2"/>
        </w:rPr>
        <w:t xml:space="preserve"> </w:t>
      </w:r>
      <w:r>
        <w:rPr>
          <w:rFonts w:ascii="Arial" w:hAnsi="Arial" w:cs="Arial"/>
          <w:color w:val="000000"/>
          <w:spacing w:val="-2"/>
        </w:rPr>
        <w:t>s</w:t>
      </w:r>
      <w:r>
        <w:rPr>
          <w:rFonts w:ascii="Arial" w:hAnsi="Arial" w:cs="Arial"/>
          <w:color w:val="000000"/>
          <w:spacing w:val="2"/>
        </w:rPr>
        <w:t>o</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f</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1"/>
        </w:rPr>
        <w:t>f</w:t>
      </w:r>
      <w:r>
        <w:rPr>
          <w:rFonts w:ascii="Arial" w:hAnsi="Arial" w:cs="Arial"/>
          <w:color w:val="000000"/>
          <w:spacing w:val="2"/>
        </w:rPr>
        <w:t>ac</w:t>
      </w:r>
      <w:r>
        <w:rPr>
          <w:rFonts w:ascii="Arial" w:hAnsi="Arial" w:cs="Arial"/>
          <w:color w:val="000000"/>
          <w:spacing w:val="-5"/>
        </w:rPr>
        <w:t>i</w:t>
      </w:r>
      <w:r>
        <w:rPr>
          <w:rFonts w:ascii="Arial" w:hAnsi="Arial" w:cs="Arial"/>
          <w:color w:val="000000"/>
          <w:spacing w:val="-1"/>
        </w:rPr>
        <w:t>lit</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e</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i</w:t>
      </w:r>
      <w:r>
        <w:rPr>
          <w:rFonts w:ascii="Arial" w:hAnsi="Arial" w:cs="Arial"/>
          <w:color w:val="000000"/>
          <w:spacing w:val="5"/>
        </w:rPr>
        <w:t>a</w:t>
      </w:r>
      <w:r>
        <w:rPr>
          <w:rFonts w:ascii="Arial" w:hAnsi="Arial" w:cs="Arial"/>
          <w:color w:val="000000"/>
        </w:rPr>
        <w:t xml:space="preserve">l </w:t>
      </w:r>
      <w:r>
        <w:rPr>
          <w:rFonts w:ascii="Arial" w:hAnsi="Arial" w:cs="Arial"/>
          <w:color w:val="000000"/>
          <w:spacing w:val="2"/>
        </w:rPr>
        <w:t>de</w:t>
      </w:r>
      <w:r>
        <w:rPr>
          <w:rFonts w:ascii="Arial" w:hAnsi="Arial" w:cs="Arial"/>
          <w:color w:val="000000"/>
        </w:rPr>
        <w:t xml:space="preserve">l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w:t>
      </w:r>
      <w:r>
        <w:rPr>
          <w:rFonts w:ascii="Arial" w:hAnsi="Arial" w:cs="Arial"/>
          <w:color w:val="000000"/>
          <w:spacing w:val="12"/>
        </w:rPr>
        <w:t>e</w:t>
      </w:r>
      <w:r>
        <w:rPr>
          <w:rFonts w:ascii="Arial" w:hAnsi="Arial" w:cs="Arial"/>
          <w:color w:val="000000"/>
          <w:spacing w:val="2"/>
        </w:rPr>
        <w:t>ñ</w:t>
      </w:r>
      <w:r>
        <w:rPr>
          <w:rFonts w:ascii="Arial" w:hAnsi="Arial" w:cs="Arial"/>
          <w:color w:val="000000"/>
        </w:rPr>
        <w:t>o</w:t>
      </w:r>
      <w:r>
        <w:rPr>
          <w:rFonts w:ascii="Arial" w:hAnsi="Arial" w:cs="Arial"/>
          <w:color w:val="000000"/>
          <w:spacing w:val="2"/>
        </w:rPr>
        <w:t xml:space="preserve"> cu</w:t>
      </w:r>
      <w:r>
        <w:rPr>
          <w:rFonts w:ascii="Arial" w:hAnsi="Arial" w:cs="Arial"/>
          <w:color w:val="000000"/>
          <w:spacing w:val="-1"/>
        </w:rPr>
        <w:t>rr</w:t>
      </w:r>
      <w:r>
        <w:rPr>
          <w:rFonts w:ascii="Arial" w:hAnsi="Arial" w:cs="Arial"/>
          <w:color w:val="000000"/>
          <w:spacing w:val="-5"/>
        </w:rPr>
        <w:t>i</w:t>
      </w:r>
      <w:r>
        <w:rPr>
          <w:rFonts w:ascii="Arial" w:hAnsi="Arial" w:cs="Arial"/>
          <w:color w:val="000000"/>
          <w:spacing w:val="2"/>
        </w:rPr>
        <w:t>cu</w:t>
      </w:r>
      <w:r>
        <w:rPr>
          <w:rFonts w:ascii="Arial" w:hAnsi="Arial" w:cs="Arial"/>
          <w:color w:val="000000"/>
          <w:spacing w:val="-5"/>
        </w:rPr>
        <w:t>l</w:t>
      </w:r>
      <w:r>
        <w:rPr>
          <w:rFonts w:ascii="Arial" w:hAnsi="Arial" w:cs="Arial"/>
          <w:color w:val="000000"/>
          <w:spacing w:val="5"/>
        </w:rPr>
        <w:t>a</w:t>
      </w:r>
      <w:r>
        <w:rPr>
          <w:rFonts w:ascii="Arial" w:hAnsi="Arial" w:cs="Arial"/>
          <w:color w:val="000000"/>
        </w:rPr>
        <w:t xml:space="preserve">r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spacing w:val="-5"/>
        </w:rPr>
        <w:t>l</w:t>
      </w:r>
      <w:r>
        <w:rPr>
          <w:rFonts w:ascii="Arial" w:hAnsi="Arial" w:cs="Arial"/>
          <w:color w:val="000000"/>
        </w:rPr>
        <w:t>.</w:t>
      </w:r>
    </w:p>
    <w:p>
      <w:pPr>
        <w:widowControl w:val="0"/>
        <w:spacing w:before="15" w:after="0" w:line="240" w:lineRule="exact"/>
        <w:ind w:right="-5"/>
        <w:rPr>
          <w:rFonts w:ascii="Arial" w:hAnsi="Arial" w:cs="Arial"/>
          <w:color w:val="000000"/>
          <w:sz w:val="24"/>
          <w:szCs w:val="24"/>
        </w:rPr>
      </w:pPr>
    </w:p>
    <w:p>
      <w:pPr>
        <w:widowControl w:val="0"/>
        <w:spacing w:after="0"/>
        <w:ind w:left="896" w:right="-5"/>
        <w:jc w:val="both"/>
      </w:pPr>
      <w:r>
        <w:rPr>
          <w:rFonts w:ascii="Arial" w:hAnsi="Arial" w:cs="Arial"/>
          <w:color w:val="000000"/>
          <w:spacing w:val="2"/>
        </w:rPr>
        <w:t>La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nc</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se</w:t>
      </w:r>
      <w:r>
        <w:rPr>
          <w:rFonts w:ascii="Arial" w:hAnsi="Arial" w:cs="Arial"/>
          <w:color w:val="000000"/>
          <w:spacing w:val="-5"/>
        </w:rPr>
        <w:t>l</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onad</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a</w:t>
      </w:r>
      <w:r>
        <w:rPr>
          <w:rFonts w:ascii="Arial" w:hAnsi="Arial" w:cs="Arial"/>
          <w:color w:val="000000"/>
        </w:rPr>
        <w:t>ma</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2"/>
        </w:rPr>
        <w:t>o</w:t>
      </w:r>
      <w:r>
        <w:rPr>
          <w:rFonts w:ascii="Arial" w:hAnsi="Arial" w:cs="Arial"/>
          <w:color w:val="000000"/>
          <w:spacing w:val="2"/>
        </w:rPr>
        <w:t>n</w:t>
      </w:r>
      <w:r>
        <w:rPr>
          <w:rFonts w:ascii="Arial" w:hAnsi="Arial" w:cs="Arial"/>
          <w:color w:val="000000"/>
        </w:rPr>
        <w:t>:</w:t>
      </w:r>
    </w:p>
    <w:p>
      <w:pPr>
        <w:widowControl w:val="0"/>
        <w:spacing w:before="11" w:after="0" w:line="240" w:lineRule="exact"/>
        <w:ind w:right="-5"/>
        <w:rPr>
          <w:rFonts w:ascii="Arial" w:hAnsi="Arial" w:cs="Arial"/>
          <w:color w:val="000000"/>
          <w:sz w:val="24"/>
          <w:szCs w:val="24"/>
        </w:rPr>
      </w:pPr>
    </w:p>
    <w:p>
      <w:pPr>
        <w:widowControl w:val="0"/>
        <w:spacing w:after="0"/>
        <w:ind w:left="1977"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2"/>
        </w:rPr>
        <w:t xml:space="preserve"> </w:t>
      </w:r>
      <w:r>
        <w:rPr>
          <w:rFonts w:ascii="Arial" w:hAnsi="Arial" w:cs="Arial"/>
          <w:color w:val="000000"/>
          <w:spacing w:val="1"/>
        </w:rPr>
        <w:t>C</w:t>
      </w:r>
      <w:r>
        <w:rPr>
          <w:rFonts w:ascii="Arial" w:hAnsi="Arial" w:cs="Arial"/>
          <w:color w:val="000000"/>
          <w:spacing w:val="2"/>
        </w:rPr>
        <w:t>a</w:t>
      </w:r>
      <w:r>
        <w:rPr>
          <w:rFonts w:ascii="Arial" w:hAnsi="Arial" w:cs="Arial"/>
          <w:color w:val="000000"/>
          <w:spacing w:val="-2"/>
        </w:rPr>
        <w:t>p</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á</w:t>
      </w:r>
      <w:r>
        <w:rPr>
          <w:rFonts w:ascii="Arial" w:hAnsi="Arial" w:cs="Arial"/>
          <w:color w:val="000000"/>
          <w:spacing w:val="-1"/>
        </w:rPr>
        <w:t>l</w:t>
      </w:r>
      <w:r>
        <w:rPr>
          <w:rFonts w:ascii="Arial" w:hAnsi="Arial" w:cs="Arial"/>
          <w:color w:val="000000"/>
          <w:spacing w:val="-5"/>
        </w:rPr>
        <w:t>i</w:t>
      </w:r>
      <w:r>
        <w:rPr>
          <w:rFonts w:ascii="Arial" w:hAnsi="Arial" w:cs="Arial"/>
          <w:color w:val="000000"/>
          <w:spacing w:val="6"/>
        </w:rPr>
        <w:t>s</w:t>
      </w:r>
      <w:r>
        <w:rPr>
          <w:rFonts w:ascii="Arial" w:hAnsi="Arial" w:cs="Arial"/>
          <w:color w:val="000000"/>
          <w:spacing w:val="-5"/>
        </w:rPr>
        <w:t>i</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s</w:t>
      </w:r>
      <w:r>
        <w:rPr>
          <w:rFonts w:ascii="Arial" w:hAnsi="Arial" w:cs="Arial"/>
          <w:color w:val="000000"/>
          <w:spacing w:val="-1"/>
        </w:rPr>
        <w:t>í</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es</w:t>
      </w:r>
      <w:r>
        <w:rPr>
          <w:rFonts w:ascii="Arial" w:hAnsi="Arial" w:cs="Arial"/>
          <w:color w:val="000000"/>
          <w:spacing w:val="-5"/>
        </w:rPr>
        <w:t>i</w:t>
      </w:r>
      <w:r>
        <w:rPr>
          <w:rFonts w:ascii="Arial" w:hAnsi="Arial" w:cs="Arial"/>
          <w:color w:val="000000"/>
        </w:rPr>
        <w:t>s</w:t>
      </w:r>
    </w:p>
    <w:p>
      <w:pPr>
        <w:widowControl w:val="0"/>
        <w:spacing w:after="0" w:line="252" w:lineRule="exact"/>
        <w:ind w:left="1977"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2"/>
        </w:rPr>
        <w:t xml:space="preserve"> </w:t>
      </w:r>
      <w:r>
        <w:rPr>
          <w:rFonts w:ascii="Arial" w:hAnsi="Arial" w:cs="Arial"/>
          <w:color w:val="000000"/>
          <w:spacing w:val="1"/>
        </w:rPr>
        <w:t>C</w:t>
      </w:r>
      <w:r>
        <w:rPr>
          <w:rFonts w:ascii="Arial" w:hAnsi="Arial" w:cs="Arial"/>
          <w:color w:val="000000"/>
          <w:spacing w:val="2"/>
        </w:rPr>
        <w:t>a</w:t>
      </w:r>
      <w:r>
        <w:rPr>
          <w:rFonts w:ascii="Arial" w:hAnsi="Arial" w:cs="Arial"/>
          <w:color w:val="000000"/>
          <w:spacing w:val="-2"/>
        </w:rPr>
        <w:t>p</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g</w:t>
      </w:r>
      <w:r>
        <w:rPr>
          <w:rFonts w:ascii="Arial" w:hAnsi="Arial" w:cs="Arial"/>
          <w:color w:val="000000"/>
          <w:spacing w:val="-2"/>
        </w:rPr>
        <w:t>a</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5"/>
        </w:rPr>
        <w:t>p</w:t>
      </w:r>
      <w:r>
        <w:rPr>
          <w:rFonts w:ascii="Arial" w:hAnsi="Arial" w:cs="Arial"/>
          <w:color w:val="000000"/>
          <w:spacing w:val="-5"/>
        </w:rPr>
        <w:t>l</w:t>
      </w:r>
      <w:r>
        <w:rPr>
          <w:rFonts w:ascii="Arial" w:hAnsi="Arial" w:cs="Arial"/>
          <w:color w:val="000000"/>
          <w:spacing w:val="2"/>
        </w:rPr>
        <w:t>an</w:t>
      </w:r>
      <w:r>
        <w:rPr>
          <w:rFonts w:ascii="Arial" w:hAnsi="Arial" w:cs="Arial"/>
          <w:color w:val="000000"/>
          <w:spacing w:val="-1"/>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w:t>
      </w:r>
      <w:r>
        <w:rPr>
          <w:rFonts w:ascii="Arial" w:hAnsi="Arial" w:cs="Arial"/>
          <w:color w:val="000000"/>
        </w:rPr>
        <w:t>r</w:t>
      </w:r>
    </w:p>
    <w:p>
      <w:pPr>
        <w:widowControl w:val="0"/>
        <w:spacing w:before="3" w:after="0"/>
        <w:ind w:left="1977"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2"/>
        </w:rPr>
        <w:t xml:space="preserve"> </w:t>
      </w:r>
      <w:r>
        <w:rPr>
          <w:rFonts w:ascii="Arial" w:hAnsi="Arial" w:cs="Arial"/>
          <w:color w:val="000000"/>
          <w:spacing w:val="1"/>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oc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g</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bás</w:t>
      </w:r>
      <w:r>
        <w:rPr>
          <w:rFonts w:ascii="Arial" w:hAnsi="Arial" w:cs="Arial"/>
          <w:color w:val="000000"/>
          <w:spacing w:val="-5"/>
        </w:rPr>
        <w:t>i</w:t>
      </w:r>
      <w:r>
        <w:rPr>
          <w:rFonts w:ascii="Arial" w:hAnsi="Arial" w:cs="Arial"/>
          <w:color w:val="000000"/>
          <w:spacing w:val="2"/>
        </w:rPr>
        <w:t>c</w:t>
      </w:r>
      <w:r>
        <w:rPr>
          <w:rFonts w:ascii="Arial" w:hAnsi="Arial" w:cs="Arial"/>
          <w:color w:val="000000"/>
          <w:spacing w:val="-2"/>
        </w:rPr>
        <w:t>o</w:t>
      </w:r>
      <w:r>
        <w:rPr>
          <w:rFonts w:ascii="Arial" w:hAnsi="Arial" w:cs="Arial"/>
          <w:color w:val="000000"/>
        </w:rPr>
        <w:t>s</w:t>
      </w:r>
    </w:p>
    <w:p>
      <w:pPr>
        <w:widowControl w:val="0"/>
        <w:spacing w:after="0" w:line="252" w:lineRule="exact"/>
        <w:ind w:left="1977"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2"/>
        </w:rPr>
        <w:t xml:space="preserve"> </w:t>
      </w:r>
      <w:r>
        <w:rPr>
          <w:rFonts w:ascii="Arial" w:hAnsi="Arial" w:cs="Arial"/>
          <w:color w:val="000000"/>
          <w:spacing w:val="1"/>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oc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b</w:t>
      </w:r>
      <w:r>
        <w:rPr>
          <w:rFonts w:ascii="Arial" w:hAnsi="Arial" w:cs="Arial"/>
          <w:color w:val="000000"/>
          <w:spacing w:val="2"/>
        </w:rPr>
        <w:t>ás</w:t>
      </w:r>
      <w:r>
        <w:rPr>
          <w:rFonts w:ascii="Arial" w:hAnsi="Arial" w:cs="Arial"/>
          <w:color w:val="000000"/>
          <w:spacing w:val="-5"/>
        </w:rPr>
        <w:t>i</w:t>
      </w:r>
      <w:r>
        <w:rPr>
          <w:rFonts w:ascii="Arial" w:hAnsi="Arial" w:cs="Arial"/>
          <w:color w:val="000000"/>
          <w:spacing w:val="2"/>
        </w:rPr>
        <w:t>co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p>
    <w:p>
      <w:pPr>
        <w:widowControl w:val="0"/>
        <w:spacing w:after="0" w:line="252" w:lineRule="exact"/>
        <w:ind w:left="1977"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2"/>
        </w:rPr>
        <w:t xml:space="preserve"> </w:t>
      </w:r>
      <w:r>
        <w:rPr>
          <w:rFonts w:ascii="Arial" w:hAnsi="Arial" w:cs="Arial"/>
          <w:color w:val="000000"/>
          <w:spacing w:val="1"/>
        </w:rPr>
        <w:t>C</w:t>
      </w:r>
      <w:r>
        <w:rPr>
          <w:rFonts w:ascii="Arial" w:hAnsi="Arial" w:cs="Arial"/>
          <w:color w:val="000000"/>
          <w:spacing w:val="2"/>
        </w:rPr>
        <w:t>a</w:t>
      </w:r>
      <w:r>
        <w:rPr>
          <w:rFonts w:ascii="Arial" w:hAnsi="Arial" w:cs="Arial"/>
          <w:color w:val="000000"/>
          <w:spacing w:val="-2"/>
        </w:rPr>
        <w:t>p</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ap</w:t>
      </w:r>
      <w:r>
        <w:rPr>
          <w:rFonts w:ascii="Arial" w:hAnsi="Arial" w:cs="Arial"/>
          <w:color w:val="000000"/>
          <w:spacing w:val="-5"/>
        </w:rPr>
        <w:t>li</w:t>
      </w:r>
      <w:r>
        <w:rPr>
          <w:rFonts w:ascii="Arial" w:hAnsi="Arial" w:cs="Arial"/>
          <w:color w:val="000000"/>
          <w:spacing w:val="2"/>
        </w:rPr>
        <w:t>ca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con</w:t>
      </w:r>
      <w:r>
        <w:rPr>
          <w:rFonts w:ascii="Arial" w:hAnsi="Arial" w:cs="Arial"/>
          <w:color w:val="000000"/>
          <w:spacing w:val="-2"/>
        </w:rPr>
        <w:t>o</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ác</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p>
    <w:p>
      <w:pPr>
        <w:widowControl w:val="0"/>
        <w:spacing w:after="0" w:line="252" w:lineRule="exact"/>
        <w:ind w:left="1977"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2"/>
        </w:rPr>
        <w:t xml:space="preserve"> </w:t>
      </w:r>
      <w:r>
        <w:rPr>
          <w:rFonts w:ascii="Arial" w:hAnsi="Arial" w:cs="Arial"/>
          <w:color w:val="000000"/>
          <w:spacing w:val="1"/>
        </w:rPr>
        <w:t>C</w:t>
      </w:r>
      <w:r>
        <w:rPr>
          <w:rFonts w:ascii="Arial" w:hAnsi="Arial" w:cs="Arial"/>
          <w:color w:val="000000"/>
          <w:spacing w:val="2"/>
        </w:rPr>
        <w:t>a</w:t>
      </w:r>
      <w:r>
        <w:rPr>
          <w:rFonts w:ascii="Arial" w:hAnsi="Arial" w:cs="Arial"/>
          <w:color w:val="000000"/>
          <w:spacing w:val="-2"/>
        </w:rPr>
        <w:t>p</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ap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nde</w:t>
      </w:r>
      <w:r>
        <w:rPr>
          <w:rFonts w:ascii="Arial" w:hAnsi="Arial" w:cs="Arial"/>
          <w:color w:val="000000"/>
        </w:rPr>
        <w:t>r</w:t>
      </w:r>
    </w:p>
    <w:p>
      <w:pPr>
        <w:widowControl w:val="0"/>
        <w:spacing w:before="3" w:after="0"/>
        <w:ind w:left="1977"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2"/>
        </w:rPr>
        <w:t xml:space="preserve"> </w:t>
      </w:r>
      <w:r>
        <w:rPr>
          <w:rFonts w:ascii="Arial" w:hAnsi="Arial" w:cs="Arial"/>
          <w:color w:val="000000"/>
          <w:spacing w:val="1"/>
        </w:rPr>
        <w:t>C</w:t>
      </w:r>
      <w:r>
        <w:rPr>
          <w:rFonts w:ascii="Arial" w:hAnsi="Arial" w:cs="Arial"/>
          <w:color w:val="000000"/>
          <w:spacing w:val="-2"/>
        </w:rPr>
        <w:t>o</w:t>
      </w:r>
      <w:r>
        <w:rPr>
          <w:rFonts w:ascii="Arial" w:hAnsi="Arial" w:cs="Arial"/>
          <w:color w:val="000000"/>
          <w:spacing w:val="5"/>
        </w:rPr>
        <w:t>m</w:t>
      </w:r>
      <w:r>
        <w:rPr>
          <w:rFonts w:ascii="Arial" w:hAnsi="Arial" w:cs="Arial"/>
          <w:color w:val="000000"/>
          <w:spacing w:val="-2"/>
        </w:rPr>
        <w:t>u</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a</w:t>
      </w:r>
      <w:r>
        <w:rPr>
          <w:rFonts w:ascii="Arial" w:hAnsi="Arial" w:cs="Arial"/>
          <w:color w:val="000000"/>
        </w:rPr>
        <w:t>l</w:t>
      </w:r>
      <w:r>
        <w:rPr>
          <w:rFonts w:ascii="Arial" w:hAnsi="Arial" w:cs="Arial"/>
          <w:color w:val="000000"/>
          <w:spacing w:val="-6"/>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esc</w:t>
      </w:r>
      <w:r>
        <w:rPr>
          <w:rFonts w:ascii="Arial" w:hAnsi="Arial" w:cs="Arial"/>
          <w:color w:val="000000"/>
          <w:spacing w:val="-1"/>
        </w:rPr>
        <w:t>r</w:t>
      </w:r>
      <w:r>
        <w:rPr>
          <w:rFonts w:ascii="Arial" w:hAnsi="Arial" w:cs="Arial"/>
          <w:color w:val="000000"/>
          <w:spacing w:val="-5"/>
        </w:rPr>
        <w:t>i</w:t>
      </w:r>
      <w:r>
        <w:rPr>
          <w:rFonts w:ascii="Arial" w:hAnsi="Arial" w:cs="Arial"/>
          <w:color w:val="000000"/>
          <w:spacing w:val="-1"/>
        </w:rPr>
        <w:t>t</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op</w:t>
      </w:r>
      <w:r>
        <w:rPr>
          <w:rFonts w:ascii="Arial" w:hAnsi="Arial" w:cs="Arial"/>
          <w:color w:val="000000"/>
          <w:spacing w:val="-5"/>
        </w:rPr>
        <w:t>i</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1"/>
        </w:rPr>
        <w:t>l</w:t>
      </w:r>
      <w:r>
        <w:rPr>
          <w:rFonts w:ascii="Arial" w:hAnsi="Arial" w:cs="Arial"/>
          <w:color w:val="000000"/>
          <w:spacing w:val="2"/>
        </w:rPr>
        <w:t>en</w:t>
      </w:r>
      <w:r>
        <w:rPr>
          <w:rFonts w:ascii="Arial" w:hAnsi="Arial" w:cs="Arial"/>
          <w:color w:val="000000"/>
          <w:spacing w:val="-2"/>
        </w:rPr>
        <w:t>g</w:t>
      </w:r>
      <w:r>
        <w:rPr>
          <w:rFonts w:ascii="Arial" w:hAnsi="Arial" w:cs="Arial"/>
          <w:color w:val="000000"/>
          <w:spacing w:val="2"/>
        </w:rPr>
        <w:t>u</w:t>
      </w:r>
      <w:r>
        <w:rPr>
          <w:rFonts w:ascii="Arial" w:hAnsi="Arial" w:cs="Arial"/>
          <w:color w:val="000000"/>
        </w:rPr>
        <w:t>a</w:t>
      </w:r>
    </w:p>
    <w:p>
      <w:pPr>
        <w:widowControl w:val="0"/>
        <w:spacing w:after="0" w:line="252" w:lineRule="exact"/>
        <w:ind w:left="1977"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2"/>
        </w:rPr>
        <w:t xml:space="preserve"> </w:t>
      </w:r>
      <w:r>
        <w:rPr>
          <w:rFonts w:ascii="Arial" w:hAnsi="Arial" w:cs="Arial"/>
          <w:color w:val="000000"/>
          <w:spacing w:val="1"/>
        </w:rPr>
        <w:t>H</w:t>
      </w:r>
      <w:r>
        <w:rPr>
          <w:rFonts w:ascii="Arial" w:hAnsi="Arial" w:cs="Arial"/>
          <w:color w:val="000000"/>
          <w:spacing w:val="2"/>
        </w:rPr>
        <w:t>ab</w:t>
      </w:r>
      <w:r>
        <w:rPr>
          <w:rFonts w:ascii="Arial" w:hAnsi="Arial" w:cs="Arial"/>
          <w:color w:val="000000"/>
          <w:spacing w:val="-5"/>
        </w:rPr>
        <w:t>i</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dade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6"/>
        </w:rPr>
        <w:t>v</w:t>
      </w:r>
      <w:r>
        <w:rPr>
          <w:rFonts w:ascii="Arial" w:hAnsi="Arial" w:cs="Arial"/>
          <w:color w:val="000000"/>
          <w:spacing w:val="2"/>
        </w:rPr>
        <w:t>es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gac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p>
    <w:p>
      <w:pPr>
        <w:widowControl w:val="0"/>
        <w:spacing w:after="0" w:line="252" w:lineRule="exact"/>
        <w:ind w:left="1977"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2"/>
        </w:rPr>
        <w:t xml:space="preserve"> </w:t>
      </w:r>
      <w:r>
        <w:rPr>
          <w:rFonts w:ascii="Arial" w:hAnsi="Arial" w:cs="Arial"/>
          <w:color w:val="000000"/>
          <w:spacing w:val="1"/>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oc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2"/>
        </w:rPr>
        <w:t>e</w:t>
      </w:r>
      <w:r>
        <w:rPr>
          <w:rFonts w:ascii="Arial" w:hAnsi="Arial" w:cs="Arial"/>
          <w:color w:val="000000"/>
          <w:spacing w:val="-2"/>
        </w:rPr>
        <w:t>g</w:t>
      </w:r>
      <w:r>
        <w:rPr>
          <w:rFonts w:ascii="Arial" w:hAnsi="Arial" w:cs="Arial"/>
          <w:color w:val="000000"/>
          <w:spacing w:val="2"/>
        </w:rPr>
        <w:t>un</w:t>
      </w:r>
      <w:r>
        <w:rPr>
          <w:rFonts w:ascii="Arial" w:hAnsi="Arial" w:cs="Arial"/>
          <w:color w:val="000000"/>
          <w:spacing w:val="-2"/>
        </w:rPr>
        <w:t>d</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engu</w:t>
      </w:r>
      <w:r>
        <w:rPr>
          <w:rFonts w:ascii="Arial" w:hAnsi="Arial" w:cs="Arial"/>
          <w:color w:val="000000"/>
        </w:rPr>
        <w:t>a</w:t>
      </w:r>
    </w:p>
    <w:p>
      <w:pPr>
        <w:widowControl w:val="0"/>
        <w:spacing w:after="0" w:line="252" w:lineRule="exact"/>
        <w:ind w:left="1977"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2"/>
        </w:rPr>
        <w:t xml:space="preserve"> </w:t>
      </w:r>
      <w:r>
        <w:rPr>
          <w:rFonts w:ascii="Arial" w:hAnsi="Arial" w:cs="Arial"/>
          <w:color w:val="000000"/>
          <w:spacing w:val="1"/>
        </w:rPr>
        <w:t>H</w:t>
      </w:r>
      <w:r>
        <w:rPr>
          <w:rFonts w:ascii="Arial" w:hAnsi="Arial" w:cs="Arial"/>
          <w:color w:val="000000"/>
          <w:spacing w:val="2"/>
        </w:rPr>
        <w:t>ab</w:t>
      </w:r>
      <w:r>
        <w:rPr>
          <w:rFonts w:ascii="Arial" w:hAnsi="Arial" w:cs="Arial"/>
          <w:color w:val="000000"/>
          <w:spacing w:val="-5"/>
        </w:rPr>
        <w:t>i</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dade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b</w:t>
      </w:r>
      <w:r>
        <w:rPr>
          <w:rFonts w:ascii="Arial" w:hAnsi="Arial" w:cs="Arial"/>
          <w:color w:val="000000"/>
          <w:spacing w:val="-2"/>
        </w:rPr>
        <w:t>á</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ca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rPr>
        <w:t>m</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e</w:t>
      </w:r>
      <w:r>
        <w:rPr>
          <w:rFonts w:ascii="Arial" w:hAnsi="Arial" w:cs="Arial"/>
          <w:color w:val="000000"/>
          <w:spacing w:val="-1"/>
        </w:rPr>
        <w:t>j</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de</w:t>
      </w:r>
      <w:r>
        <w:rPr>
          <w:rFonts w:ascii="Arial" w:hAnsi="Arial" w:cs="Arial"/>
          <w:color w:val="000000"/>
          <w:spacing w:val="-2"/>
        </w:rPr>
        <w:t>n</w:t>
      </w:r>
      <w:r>
        <w:rPr>
          <w:rFonts w:ascii="Arial" w:hAnsi="Arial" w:cs="Arial"/>
          <w:color w:val="000000"/>
          <w:spacing w:val="2"/>
        </w:rPr>
        <w:t>ado</w:t>
      </w:r>
      <w:r>
        <w:rPr>
          <w:rFonts w:ascii="Arial" w:hAnsi="Arial" w:cs="Arial"/>
          <w:color w:val="000000"/>
        </w:rPr>
        <w:t>r</w:t>
      </w:r>
    </w:p>
    <w:p>
      <w:pPr>
        <w:widowControl w:val="0"/>
        <w:spacing w:before="3" w:after="0"/>
        <w:ind w:left="1977"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2"/>
        </w:rPr>
        <w:t xml:space="preserve"> </w:t>
      </w:r>
      <w:r>
        <w:rPr>
          <w:rFonts w:ascii="Arial" w:hAnsi="Arial" w:cs="Arial"/>
          <w:color w:val="000000"/>
          <w:spacing w:val="1"/>
        </w:rPr>
        <w:t>H</w:t>
      </w:r>
      <w:r>
        <w:rPr>
          <w:rFonts w:ascii="Arial" w:hAnsi="Arial" w:cs="Arial"/>
          <w:color w:val="000000"/>
          <w:spacing w:val="2"/>
        </w:rPr>
        <w:t>ab</w:t>
      </w:r>
      <w:r>
        <w:rPr>
          <w:rFonts w:ascii="Arial" w:hAnsi="Arial" w:cs="Arial"/>
          <w:color w:val="000000"/>
          <w:spacing w:val="-5"/>
        </w:rPr>
        <w:t>i</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dade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g</w:t>
      </w:r>
      <w:r>
        <w:rPr>
          <w:rFonts w:ascii="Arial" w:hAnsi="Arial" w:cs="Arial"/>
          <w:color w:val="000000"/>
          <w:spacing w:val="2"/>
        </w:rPr>
        <w:t>es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p>
    <w:p>
      <w:pPr>
        <w:widowControl w:val="0"/>
        <w:spacing w:after="0" w:line="252" w:lineRule="exact"/>
        <w:ind w:left="1977"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2"/>
        </w:rPr>
        <w:t xml:space="preserve"> </w:t>
      </w:r>
      <w:r>
        <w:rPr>
          <w:rFonts w:ascii="Arial" w:hAnsi="Arial" w:cs="Arial"/>
          <w:color w:val="000000"/>
          <w:spacing w:val="1"/>
        </w:rPr>
        <w:t>C</w:t>
      </w:r>
      <w:r>
        <w:rPr>
          <w:rFonts w:ascii="Arial" w:hAnsi="Arial" w:cs="Arial"/>
          <w:color w:val="000000"/>
          <w:spacing w:val="2"/>
        </w:rPr>
        <w:t>a</w:t>
      </w:r>
      <w:r>
        <w:rPr>
          <w:rFonts w:ascii="Arial" w:hAnsi="Arial" w:cs="Arial"/>
          <w:color w:val="000000"/>
          <w:spacing w:val="-2"/>
        </w:rPr>
        <w:t>p</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2"/>
        </w:rPr>
        <w:t>a</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g</w:t>
      </w:r>
      <w:r>
        <w:rPr>
          <w:rFonts w:ascii="Arial" w:hAnsi="Arial" w:cs="Arial"/>
          <w:color w:val="000000"/>
          <w:spacing w:val="-2"/>
        </w:rPr>
        <w:t>e</w:t>
      </w:r>
      <w:r>
        <w:rPr>
          <w:rFonts w:ascii="Arial" w:hAnsi="Arial" w:cs="Arial"/>
          <w:color w:val="000000"/>
          <w:spacing w:val="2"/>
        </w:rPr>
        <w:t>ne</w:t>
      </w:r>
      <w:r>
        <w:rPr>
          <w:rFonts w:ascii="Arial" w:hAnsi="Arial" w:cs="Arial"/>
          <w:color w:val="000000"/>
          <w:spacing w:val="-1"/>
        </w:rPr>
        <w:t>r</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n</w:t>
      </w:r>
      <w:r>
        <w:rPr>
          <w:rFonts w:ascii="Arial" w:hAnsi="Arial" w:cs="Arial"/>
          <w:color w:val="000000"/>
          <w:spacing w:val="-2"/>
        </w:rPr>
        <w:t>ue</w:t>
      </w:r>
      <w:r>
        <w:rPr>
          <w:rFonts w:ascii="Arial" w:hAnsi="Arial" w:cs="Arial"/>
          <w:color w:val="000000"/>
          <w:spacing w:val="2"/>
        </w:rPr>
        <w:t>va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dea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2"/>
        </w:rPr>
        <w:t>c</w:t>
      </w:r>
      <w:r>
        <w:rPr>
          <w:rFonts w:ascii="Arial" w:hAnsi="Arial" w:cs="Arial"/>
          <w:color w:val="000000"/>
          <w:spacing w:val="-5"/>
        </w:rPr>
        <w:t>r</w:t>
      </w:r>
      <w:r>
        <w:rPr>
          <w:rFonts w:ascii="Arial" w:hAnsi="Arial" w:cs="Arial"/>
          <w:color w:val="000000"/>
          <w:spacing w:val="2"/>
        </w:rPr>
        <w:t>ea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dad</w:t>
      </w:r>
      <w:r>
        <w:rPr>
          <w:rFonts w:ascii="Arial" w:hAnsi="Arial" w:cs="Arial"/>
          <w:color w:val="000000"/>
        </w:rPr>
        <w:t>)</w:t>
      </w:r>
    </w:p>
    <w:p>
      <w:pPr>
        <w:widowControl w:val="0"/>
        <w:spacing w:after="0" w:line="252" w:lineRule="exact"/>
        <w:ind w:left="1977"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2"/>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o</w:t>
      </w:r>
      <w:r>
        <w:rPr>
          <w:rFonts w:ascii="Arial" w:hAnsi="Arial" w:cs="Arial"/>
          <w:color w:val="000000"/>
          <w:spacing w:val="-5"/>
        </w:rPr>
        <w:t>l</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ob</w:t>
      </w:r>
      <w:r>
        <w:rPr>
          <w:rFonts w:ascii="Arial" w:hAnsi="Arial" w:cs="Arial"/>
          <w:color w:val="000000"/>
          <w:spacing w:val="-5"/>
        </w:rPr>
        <w:t>l</w:t>
      </w:r>
      <w:r>
        <w:rPr>
          <w:rFonts w:ascii="Arial" w:hAnsi="Arial" w:cs="Arial"/>
          <w:color w:val="000000"/>
          <w:spacing w:val="2"/>
        </w:rPr>
        <w:t>e</w:t>
      </w:r>
      <w:r>
        <w:rPr>
          <w:rFonts w:ascii="Arial" w:hAnsi="Arial" w:cs="Arial"/>
          <w:color w:val="000000"/>
        </w:rPr>
        <w:t>m</w:t>
      </w:r>
      <w:r>
        <w:rPr>
          <w:rFonts w:ascii="Arial" w:hAnsi="Arial" w:cs="Arial"/>
          <w:color w:val="000000"/>
          <w:spacing w:val="2"/>
        </w:rPr>
        <w:t>a</w:t>
      </w:r>
      <w:r>
        <w:rPr>
          <w:rFonts w:ascii="Arial" w:hAnsi="Arial" w:cs="Arial"/>
          <w:color w:val="000000"/>
        </w:rPr>
        <w:t>s</w:t>
      </w:r>
    </w:p>
    <w:p>
      <w:pPr>
        <w:widowControl w:val="0"/>
        <w:spacing w:after="0" w:line="252" w:lineRule="exact"/>
        <w:ind w:left="1977" w:right="-5"/>
        <w:rPr>
          <w:rFonts w:ascii="Arial" w:hAnsi="Arial" w:cs="Arial"/>
          <w:color w:val="000000"/>
        </w:rPr>
      </w:pPr>
    </w:p>
    <w:p>
      <w:pPr>
        <w:widowControl w:val="0"/>
        <w:spacing w:after="0" w:line="252" w:lineRule="exact"/>
        <w:ind w:left="1977" w:right="-5"/>
        <w:rPr>
          <w:rFonts w:ascii="Arial" w:hAnsi="Arial" w:cs="Arial"/>
          <w:color w:val="000000"/>
        </w:rPr>
      </w:pPr>
    </w:p>
    <w:p>
      <w:pPr>
        <w:widowControl w:val="0"/>
        <w:spacing w:after="0" w:line="252" w:lineRule="exact"/>
        <w:ind w:left="1977" w:right="-5"/>
        <w:rPr>
          <w:rFonts w:ascii="Arial" w:hAnsi="Arial" w:cs="Arial"/>
          <w:color w:val="000000"/>
        </w:rPr>
      </w:pPr>
    </w:p>
    <w:p>
      <w:pPr>
        <w:widowControl w:val="0"/>
        <w:spacing w:after="0" w:line="252" w:lineRule="exact"/>
        <w:ind w:left="1977" w:right="-5"/>
        <w:rPr>
          <w:rFonts w:ascii="Arial" w:hAnsi="Arial" w:cs="Arial"/>
          <w:color w:val="000000"/>
        </w:rPr>
      </w:pPr>
    </w:p>
    <w:p>
      <w:pPr>
        <w:widowControl w:val="0"/>
        <w:spacing w:after="0" w:line="252" w:lineRule="exact"/>
        <w:ind w:left="1977"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2"/>
        </w:rPr>
        <w:t xml:space="preserve"> </w:t>
      </w:r>
      <w:r>
        <w:rPr>
          <w:rFonts w:ascii="Arial" w:hAnsi="Arial" w:cs="Arial"/>
          <w:color w:val="000000"/>
          <w:spacing w:val="2"/>
        </w:rPr>
        <w:t>L</w:t>
      </w:r>
      <w:r>
        <w:rPr>
          <w:rFonts w:ascii="Arial" w:hAnsi="Arial" w:cs="Arial"/>
          <w:color w:val="000000"/>
          <w:spacing w:val="-5"/>
        </w:rPr>
        <w:t>i</w:t>
      </w:r>
      <w:r>
        <w:rPr>
          <w:rFonts w:ascii="Arial" w:hAnsi="Arial" w:cs="Arial"/>
          <w:color w:val="000000"/>
          <w:spacing w:val="2"/>
        </w:rPr>
        <w:t>de</w:t>
      </w:r>
      <w:r>
        <w:rPr>
          <w:rFonts w:ascii="Arial" w:hAnsi="Arial" w:cs="Arial"/>
          <w:color w:val="000000"/>
          <w:spacing w:val="-1"/>
        </w:rPr>
        <w:t>r</w:t>
      </w:r>
      <w:r>
        <w:rPr>
          <w:rFonts w:ascii="Arial" w:hAnsi="Arial" w:cs="Arial"/>
          <w:color w:val="000000"/>
          <w:spacing w:val="2"/>
        </w:rPr>
        <w:t>a</w:t>
      </w:r>
      <w:r>
        <w:rPr>
          <w:rFonts w:ascii="Arial" w:hAnsi="Arial" w:cs="Arial"/>
          <w:color w:val="000000"/>
          <w:spacing w:val="-2"/>
        </w:rPr>
        <w:t>z</w:t>
      </w:r>
      <w:r>
        <w:rPr>
          <w:rFonts w:ascii="Arial" w:hAnsi="Arial" w:cs="Arial"/>
          <w:color w:val="000000"/>
          <w:spacing w:val="2"/>
        </w:rPr>
        <w:t>g</w:t>
      </w:r>
      <w:r>
        <w:rPr>
          <w:rFonts w:ascii="Arial" w:hAnsi="Arial" w:cs="Arial"/>
          <w:color w:val="000000"/>
        </w:rPr>
        <w:t>o</w:t>
      </w:r>
    </w:p>
    <w:p>
      <w:pPr>
        <w:widowControl w:val="0"/>
        <w:spacing w:before="3" w:after="0"/>
        <w:ind w:left="1977"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2"/>
        </w:rPr>
        <w:t xml:space="preserve"> </w:t>
      </w:r>
      <w:r>
        <w:rPr>
          <w:rFonts w:ascii="Arial" w:hAnsi="Arial" w:cs="Arial"/>
          <w:color w:val="000000"/>
          <w:spacing w:val="-2"/>
        </w:rPr>
        <w:t>T</w:t>
      </w:r>
      <w:r>
        <w:rPr>
          <w:rFonts w:ascii="Arial" w:hAnsi="Arial" w:cs="Arial"/>
          <w:color w:val="000000"/>
          <w:spacing w:val="2"/>
        </w:rPr>
        <w:t>o</w:t>
      </w:r>
      <w:r>
        <w:rPr>
          <w:rFonts w:ascii="Arial" w:hAnsi="Arial" w:cs="Arial"/>
          <w:color w:val="000000"/>
          <w:spacing w:val="5"/>
        </w:rPr>
        <w:t>m</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p>
    <w:p>
      <w:pPr>
        <w:widowControl w:val="0"/>
        <w:spacing w:after="0" w:line="252" w:lineRule="exact"/>
        <w:ind w:left="1977"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2"/>
        </w:rPr>
        <w:t xml:space="preserve"> </w:t>
      </w:r>
      <w:r>
        <w:rPr>
          <w:rFonts w:ascii="Arial" w:hAnsi="Arial" w:cs="Arial"/>
          <w:color w:val="000000"/>
          <w:spacing w:val="1"/>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oc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u</w:t>
      </w:r>
      <w:r>
        <w:rPr>
          <w:rFonts w:ascii="Arial" w:hAnsi="Arial" w:cs="Arial"/>
          <w:color w:val="000000"/>
          <w:spacing w:val="-5"/>
        </w:rPr>
        <w:t>l</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cos</w:t>
      </w:r>
      <w:r>
        <w:rPr>
          <w:rFonts w:ascii="Arial" w:hAnsi="Arial" w:cs="Arial"/>
          <w:color w:val="000000"/>
          <w:spacing w:val="-1"/>
        </w:rPr>
        <w:t>t</w:t>
      </w:r>
      <w:r>
        <w:rPr>
          <w:rFonts w:ascii="Arial" w:hAnsi="Arial" w:cs="Arial"/>
          <w:color w:val="000000"/>
          <w:spacing w:val="-2"/>
        </w:rPr>
        <w:t>u</w:t>
      </w:r>
      <w:r>
        <w:rPr>
          <w:rFonts w:ascii="Arial" w:hAnsi="Arial" w:cs="Arial"/>
          <w:color w:val="000000"/>
          <w:spacing w:val="5"/>
        </w:rPr>
        <w:t>m</w:t>
      </w:r>
      <w:r>
        <w:rPr>
          <w:rFonts w:ascii="Arial" w:hAnsi="Arial" w:cs="Arial"/>
          <w:color w:val="000000"/>
          <w:spacing w:val="2"/>
        </w:rPr>
        <w:t>b</w:t>
      </w:r>
      <w:r>
        <w:rPr>
          <w:rFonts w:ascii="Arial" w:hAnsi="Arial" w:cs="Arial"/>
          <w:color w:val="000000"/>
          <w:spacing w:val="-5"/>
        </w:rPr>
        <w:t>r</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o</w:t>
      </w:r>
      <w:r>
        <w:rPr>
          <w:rFonts w:ascii="Arial" w:hAnsi="Arial" w:cs="Arial"/>
          <w:color w:val="000000"/>
          <w:spacing w:val="-1"/>
        </w:rPr>
        <w:t>tr</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pa</w:t>
      </w:r>
      <w:r>
        <w:rPr>
          <w:rFonts w:ascii="Arial" w:hAnsi="Arial" w:cs="Arial"/>
          <w:color w:val="000000"/>
          <w:spacing w:val="-5"/>
        </w:rPr>
        <w:t>í</w:t>
      </w:r>
      <w:r>
        <w:rPr>
          <w:rFonts w:ascii="Arial" w:hAnsi="Arial" w:cs="Arial"/>
          <w:color w:val="000000"/>
          <w:spacing w:val="2"/>
        </w:rPr>
        <w:t>s</w:t>
      </w:r>
      <w:r>
        <w:rPr>
          <w:rFonts w:ascii="Arial" w:hAnsi="Arial" w:cs="Arial"/>
          <w:color w:val="000000"/>
          <w:spacing w:val="-2"/>
        </w:rPr>
        <w:t>e</w:t>
      </w:r>
      <w:r>
        <w:rPr>
          <w:rFonts w:ascii="Arial" w:hAnsi="Arial" w:cs="Arial"/>
          <w:color w:val="000000"/>
        </w:rPr>
        <w:t>s</w:t>
      </w:r>
    </w:p>
    <w:p>
      <w:pPr>
        <w:widowControl w:val="0"/>
        <w:spacing w:after="0" w:line="252" w:lineRule="exact"/>
        <w:ind w:left="1977"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2"/>
        </w:rPr>
        <w:t xml:space="preserve"> </w:t>
      </w:r>
      <w:r>
        <w:rPr>
          <w:rFonts w:ascii="Arial" w:hAnsi="Arial" w:cs="Arial"/>
          <w:color w:val="000000"/>
          <w:spacing w:val="1"/>
        </w:rPr>
        <w:t>C</w:t>
      </w:r>
      <w:r>
        <w:rPr>
          <w:rFonts w:ascii="Arial" w:hAnsi="Arial" w:cs="Arial"/>
          <w:color w:val="000000"/>
          <w:spacing w:val="2"/>
        </w:rPr>
        <w:t>a</w:t>
      </w:r>
      <w:r>
        <w:rPr>
          <w:rFonts w:ascii="Arial" w:hAnsi="Arial" w:cs="Arial"/>
          <w:color w:val="000000"/>
          <w:spacing w:val="-2"/>
        </w:rPr>
        <w:t>p</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1"/>
        </w:rPr>
        <w:t>rít</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au</w:t>
      </w:r>
      <w:r>
        <w:rPr>
          <w:rFonts w:ascii="Arial" w:hAnsi="Arial" w:cs="Arial"/>
          <w:color w:val="000000"/>
          <w:spacing w:val="-1"/>
        </w:rPr>
        <w:t>t</w:t>
      </w:r>
      <w:r>
        <w:rPr>
          <w:rFonts w:ascii="Arial" w:hAnsi="Arial" w:cs="Arial"/>
          <w:color w:val="000000"/>
          <w:spacing w:val="2"/>
        </w:rPr>
        <w:t>oc</w:t>
      </w:r>
      <w:r>
        <w:rPr>
          <w:rFonts w:ascii="Arial" w:hAnsi="Arial" w:cs="Arial"/>
          <w:color w:val="000000"/>
          <w:spacing w:val="-1"/>
        </w:rPr>
        <w:t>rí</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p>
    <w:p>
      <w:pPr>
        <w:widowControl w:val="0"/>
        <w:spacing w:after="0" w:line="252" w:lineRule="exact"/>
        <w:ind w:left="1977"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2"/>
        </w:rPr>
        <w:t xml:space="preserve"> </w:t>
      </w:r>
      <w:r>
        <w:rPr>
          <w:rFonts w:ascii="Arial" w:hAnsi="Arial" w:cs="Arial"/>
          <w:color w:val="000000"/>
          <w:spacing w:val="1"/>
        </w:rPr>
        <w:t>H</w:t>
      </w:r>
      <w:r>
        <w:rPr>
          <w:rFonts w:ascii="Arial" w:hAnsi="Arial" w:cs="Arial"/>
          <w:color w:val="000000"/>
          <w:spacing w:val="2"/>
        </w:rPr>
        <w:t>ab</w:t>
      </w:r>
      <w:r>
        <w:rPr>
          <w:rFonts w:ascii="Arial" w:hAnsi="Arial" w:cs="Arial"/>
          <w:color w:val="000000"/>
          <w:spacing w:val="-5"/>
        </w:rPr>
        <w:t>i</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1"/>
        </w:rPr>
        <w:t>tr</w:t>
      </w:r>
      <w:r>
        <w:rPr>
          <w:rFonts w:ascii="Arial" w:hAnsi="Arial" w:cs="Arial"/>
          <w:color w:val="000000"/>
          <w:spacing w:val="2"/>
        </w:rPr>
        <w:t>aba</w:t>
      </w:r>
      <w:r>
        <w:rPr>
          <w:rFonts w:ascii="Arial" w:hAnsi="Arial" w:cs="Arial"/>
          <w:color w:val="000000"/>
          <w:spacing w:val="-1"/>
        </w:rPr>
        <w:t>j</w:t>
      </w:r>
      <w:r>
        <w:rPr>
          <w:rFonts w:ascii="Arial" w:hAnsi="Arial" w:cs="Arial"/>
          <w:color w:val="000000"/>
          <w:spacing w:val="2"/>
        </w:rPr>
        <w:t>a</w:t>
      </w:r>
      <w:r>
        <w:rPr>
          <w:rFonts w:ascii="Arial" w:hAnsi="Arial" w:cs="Arial"/>
          <w:color w:val="000000"/>
        </w:rPr>
        <w:t>r</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5"/>
        </w:rPr>
        <w:t>r</w:t>
      </w:r>
      <w:r>
        <w:rPr>
          <w:rFonts w:ascii="Arial" w:hAnsi="Arial" w:cs="Arial"/>
          <w:color w:val="000000"/>
          <w:spacing w:val="5"/>
        </w:rPr>
        <w:t>m</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2"/>
        </w:rPr>
        <w:t>u</w:t>
      </w:r>
      <w:r>
        <w:rPr>
          <w:rFonts w:ascii="Arial" w:hAnsi="Arial" w:cs="Arial"/>
          <w:color w:val="000000"/>
          <w:spacing w:val="-1"/>
        </w:rPr>
        <w:t>t</w:t>
      </w:r>
      <w:r>
        <w:rPr>
          <w:rFonts w:ascii="Arial" w:hAnsi="Arial" w:cs="Arial"/>
          <w:color w:val="000000"/>
          <w:spacing w:val="2"/>
        </w:rPr>
        <w:t>ó</w:t>
      </w:r>
      <w:r>
        <w:rPr>
          <w:rFonts w:ascii="Arial" w:hAnsi="Arial" w:cs="Arial"/>
          <w:color w:val="000000"/>
          <w:spacing w:val="-2"/>
        </w:rPr>
        <w:t>no</w:t>
      </w:r>
      <w:r>
        <w:rPr>
          <w:rFonts w:ascii="Arial" w:hAnsi="Arial" w:cs="Arial"/>
          <w:color w:val="000000"/>
        </w:rPr>
        <w:t>ma</w:t>
      </w:r>
    </w:p>
    <w:p>
      <w:pPr>
        <w:widowControl w:val="0"/>
        <w:spacing w:after="0" w:line="252" w:lineRule="exact"/>
        <w:ind w:left="1977"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2"/>
        </w:rPr>
        <w:t xml:space="preserve"> </w:t>
      </w:r>
      <w:r>
        <w:rPr>
          <w:rFonts w:ascii="Arial" w:hAnsi="Arial" w:cs="Arial"/>
          <w:color w:val="000000"/>
          <w:spacing w:val="-2"/>
        </w:rPr>
        <w:t>T</w:t>
      </w:r>
      <w:r>
        <w:rPr>
          <w:rFonts w:ascii="Arial" w:hAnsi="Arial" w:cs="Arial"/>
          <w:color w:val="000000"/>
          <w:spacing w:val="-1"/>
        </w:rPr>
        <w:t>r</w:t>
      </w:r>
      <w:r>
        <w:rPr>
          <w:rFonts w:ascii="Arial" w:hAnsi="Arial" w:cs="Arial"/>
          <w:color w:val="000000"/>
          <w:spacing w:val="2"/>
        </w:rPr>
        <w:t>aba</w:t>
      </w:r>
      <w:r>
        <w:rPr>
          <w:rFonts w:ascii="Arial" w:hAnsi="Arial" w:cs="Arial"/>
          <w:color w:val="000000"/>
          <w:spacing w:val="-1"/>
        </w:rPr>
        <w:t>j</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qu</w:t>
      </w:r>
      <w:r>
        <w:rPr>
          <w:rFonts w:ascii="Arial" w:hAnsi="Arial" w:cs="Arial"/>
          <w:color w:val="000000"/>
          <w:spacing w:val="-5"/>
        </w:rPr>
        <w:t>i</w:t>
      </w:r>
      <w:r>
        <w:rPr>
          <w:rFonts w:ascii="Arial" w:hAnsi="Arial" w:cs="Arial"/>
          <w:color w:val="000000"/>
          <w:spacing w:val="2"/>
        </w:rPr>
        <w:t>p</w:t>
      </w:r>
      <w:r>
        <w:rPr>
          <w:rFonts w:ascii="Arial" w:hAnsi="Arial" w:cs="Arial"/>
          <w:color w:val="000000"/>
        </w:rPr>
        <w:t>o</w:t>
      </w:r>
    </w:p>
    <w:p>
      <w:pPr>
        <w:widowControl w:val="0"/>
        <w:spacing w:before="3" w:after="0"/>
        <w:ind w:left="1977"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2"/>
        </w:rPr>
        <w:t xml:space="preserve"> </w:t>
      </w:r>
      <w:r>
        <w:rPr>
          <w:rFonts w:ascii="Arial" w:hAnsi="Arial" w:cs="Arial"/>
          <w:color w:val="000000"/>
          <w:spacing w:val="1"/>
        </w:rPr>
        <w:t>D</w:t>
      </w:r>
      <w:r>
        <w:rPr>
          <w:rFonts w:ascii="Arial" w:hAnsi="Arial" w:cs="Arial"/>
          <w:color w:val="000000"/>
          <w:spacing w:val="-5"/>
        </w:rPr>
        <w:t>i</w:t>
      </w:r>
      <w:r>
        <w:rPr>
          <w:rFonts w:ascii="Arial" w:hAnsi="Arial" w:cs="Arial"/>
          <w:color w:val="000000"/>
          <w:spacing w:val="2"/>
        </w:rPr>
        <w:t>señ</w:t>
      </w:r>
      <w:r>
        <w:rPr>
          <w:rFonts w:ascii="Arial" w:hAnsi="Arial" w:cs="Arial"/>
          <w:color w:val="000000"/>
        </w:rPr>
        <w:t>o</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ges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ye</w:t>
      </w:r>
      <w:r>
        <w:rPr>
          <w:rFonts w:ascii="Arial" w:hAnsi="Arial" w:cs="Arial"/>
          <w:color w:val="000000"/>
          <w:spacing w:val="2"/>
        </w:rPr>
        <w:t>c</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p>
    <w:p>
      <w:pPr>
        <w:widowControl w:val="0"/>
        <w:spacing w:after="0" w:line="252" w:lineRule="exact"/>
        <w:ind w:left="1977"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2"/>
        </w:rPr>
        <w:t xml:space="preserve"> </w:t>
      </w:r>
      <w:r>
        <w:rPr>
          <w:rFonts w:ascii="Arial" w:hAnsi="Arial" w:cs="Arial"/>
          <w:color w:val="000000"/>
          <w:spacing w:val="1"/>
        </w:rPr>
        <w:t>H</w:t>
      </w:r>
      <w:r>
        <w:rPr>
          <w:rFonts w:ascii="Arial" w:hAnsi="Arial" w:cs="Arial"/>
          <w:color w:val="000000"/>
          <w:spacing w:val="2"/>
        </w:rPr>
        <w:t>ab</w:t>
      </w:r>
      <w:r>
        <w:rPr>
          <w:rFonts w:ascii="Arial" w:hAnsi="Arial" w:cs="Arial"/>
          <w:color w:val="000000"/>
          <w:spacing w:val="-5"/>
        </w:rPr>
        <w:t>i</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dade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pe</w:t>
      </w:r>
      <w:r>
        <w:rPr>
          <w:rFonts w:ascii="Arial" w:hAnsi="Arial" w:cs="Arial"/>
          <w:color w:val="000000"/>
          <w:spacing w:val="-1"/>
        </w:rPr>
        <w:t>r</w:t>
      </w:r>
      <w:r>
        <w:rPr>
          <w:rFonts w:ascii="Arial" w:hAnsi="Arial" w:cs="Arial"/>
          <w:color w:val="000000"/>
          <w:spacing w:val="2"/>
        </w:rPr>
        <w:t>so</w:t>
      </w:r>
      <w:r>
        <w:rPr>
          <w:rFonts w:ascii="Arial" w:hAnsi="Arial" w:cs="Arial"/>
          <w:color w:val="000000"/>
          <w:spacing w:val="-2"/>
        </w:rPr>
        <w:t>n</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p>
    <w:p>
      <w:pPr>
        <w:widowControl w:val="0"/>
        <w:spacing w:after="0" w:line="252" w:lineRule="exact"/>
        <w:ind w:left="1977"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2"/>
        </w:rPr>
        <w:t xml:space="preserve"> </w:t>
      </w:r>
      <w:r>
        <w:rPr>
          <w:rFonts w:ascii="Arial" w:hAnsi="Arial" w:cs="Arial"/>
          <w:color w:val="000000"/>
          <w:spacing w:val="-1"/>
        </w:rPr>
        <w:t>I</w:t>
      </w:r>
      <w:r>
        <w:rPr>
          <w:rFonts w:ascii="Arial" w:hAnsi="Arial" w:cs="Arial"/>
          <w:color w:val="000000"/>
          <w:spacing w:val="2"/>
        </w:rPr>
        <w:t>n</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a</w:t>
      </w:r>
      <w:r>
        <w:rPr>
          <w:rFonts w:ascii="Arial" w:hAnsi="Arial" w:cs="Arial"/>
          <w:color w:val="000000"/>
          <w:spacing w:val="3"/>
        </w:rPr>
        <w:t>t</w:t>
      </w:r>
      <w:r>
        <w:rPr>
          <w:rFonts w:ascii="Arial" w:hAnsi="Arial" w:cs="Arial"/>
          <w:color w:val="000000"/>
          <w:spacing w:val="-5"/>
        </w:rPr>
        <w:t>i</w:t>
      </w:r>
      <w:r>
        <w:rPr>
          <w:rFonts w:ascii="Arial" w:hAnsi="Arial" w:cs="Arial"/>
          <w:color w:val="000000"/>
          <w:spacing w:val="6"/>
        </w:rPr>
        <w:t>v</w:t>
      </w:r>
      <w:r>
        <w:rPr>
          <w:rFonts w:ascii="Arial" w:hAnsi="Arial" w:cs="Arial"/>
          <w:color w:val="000000"/>
        </w:rPr>
        <w:t>a</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esp</w:t>
      </w:r>
      <w:r>
        <w:rPr>
          <w:rFonts w:ascii="Arial" w:hAnsi="Arial" w:cs="Arial"/>
          <w:color w:val="000000"/>
          <w:spacing w:val="-1"/>
        </w:rPr>
        <w:t>ír</w:t>
      </w:r>
      <w:r>
        <w:rPr>
          <w:rFonts w:ascii="Arial" w:hAnsi="Arial" w:cs="Arial"/>
          <w:color w:val="000000"/>
          <w:spacing w:val="-5"/>
        </w:rPr>
        <w:t>i</w:t>
      </w:r>
      <w:r>
        <w:rPr>
          <w:rFonts w:ascii="Arial" w:hAnsi="Arial" w:cs="Arial"/>
          <w:color w:val="000000"/>
          <w:spacing w:val="-1"/>
        </w:rPr>
        <w:t>t</w:t>
      </w:r>
      <w:r>
        <w:rPr>
          <w:rFonts w:ascii="Arial" w:hAnsi="Arial" w:cs="Arial"/>
          <w:color w:val="000000"/>
        </w:rPr>
        <w:t>u</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d</w:t>
      </w:r>
      <w:r>
        <w:rPr>
          <w:rFonts w:ascii="Arial" w:hAnsi="Arial" w:cs="Arial"/>
          <w:color w:val="000000"/>
          <w:spacing w:val="2"/>
        </w:rPr>
        <w:t>edo</w:t>
      </w:r>
      <w:r>
        <w:rPr>
          <w:rFonts w:ascii="Arial" w:hAnsi="Arial" w:cs="Arial"/>
          <w:color w:val="000000"/>
        </w:rPr>
        <w:t>r</w:t>
      </w:r>
    </w:p>
    <w:p>
      <w:pPr>
        <w:widowControl w:val="0"/>
        <w:spacing w:before="70" w:after="0"/>
        <w:ind w:left="1977"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2"/>
        </w:rPr>
        <w:t xml:space="preserve"> </w:t>
      </w:r>
      <w:r>
        <w:rPr>
          <w:rFonts w:ascii="Arial" w:hAnsi="Arial" w:cs="Arial"/>
          <w:color w:val="000000"/>
          <w:spacing w:val="1"/>
        </w:rPr>
        <w:t>C</w:t>
      </w:r>
      <w:r>
        <w:rPr>
          <w:rFonts w:ascii="Arial" w:hAnsi="Arial" w:cs="Arial"/>
          <w:color w:val="000000"/>
          <w:spacing w:val="2"/>
        </w:rPr>
        <w:t>a</w:t>
      </w:r>
      <w:r>
        <w:rPr>
          <w:rFonts w:ascii="Arial" w:hAnsi="Arial" w:cs="Arial"/>
          <w:color w:val="000000"/>
          <w:spacing w:val="-2"/>
        </w:rPr>
        <w:t>p</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tr</w:t>
      </w:r>
      <w:r>
        <w:rPr>
          <w:rFonts w:ascii="Arial" w:hAnsi="Arial" w:cs="Arial"/>
          <w:color w:val="000000"/>
          <w:spacing w:val="2"/>
        </w:rPr>
        <w:t>ab</w:t>
      </w:r>
      <w:r>
        <w:rPr>
          <w:rFonts w:ascii="Arial" w:hAnsi="Arial" w:cs="Arial"/>
          <w:color w:val="000000"/>
          <w:spacing w:val="-2"/>
        </w:rPr>
        <w:t>a</w:t>
      </w:r>
      <w:r>
        <w:rPr>
          <w:rFonts w:ascii="Arial" w:hAnsi="Arial" w:cs="Arial"/>
          <w:color w:val="000000"/>
          <w:spacing w:val="3"/>
        </w:rPr>
        <w:t>j</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q</w:t>
      </w:r>
      <w:r>
        <w:rPr>
          <w:rFonts w:ascii="Arial" w:hAnsi="Arial" w:cs="Arial"/>
          <w:color w:val="000000"/>
          <w:spacing w:val="2"/>
        </w:rPr>
        <w:t>u</w:t>
      </w:r>
      <w:r>
        <w:rPr>
          <w:rFonts w:ascii="Arial" w:hAnsi="Arial" w:cs="Arial"/>
          <w:color w:val="000000"/>
          <w:spacing w:val="-5"/>
        </w:rPr>
        <w:t>i</w:t>
      </w:r>
      <w:r>
        <w:rPr>
          <w:rFonts w:ascii="Arial" w:hAnsi="Arial" w:cs="Arial"/>
          <w:color w:val="000000"/>
          <w:spacing w:val="2"/>
        </w:rPr>
        <w:t>p</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erd</w:t>
      </w:r>
      <w:r>
        <w:rPr>
          <w:rFonts w:ascii="Arial" w:hAnsi="Arial" w:cs="Arial"/>
          <w:color w:val="000000"/>
          <w:spacing w:val="-5"/>
        </w:rPr>
        <w:t>i</w:t>
      </w:r>
      <w:r>
        <w:rPr>
          <w:rFonts w:ascii="Arial" w:hAnsi="Arial" w:cs="Arial"/>
          <w:color w:val="000000"/>
          <w:spacing w:val="2"/>
        </w:rPr>
        <w:t>sc</w:t>
      </w:r>
      <w:r>
        <w:rPr>
          <w:rFonts w:ascii="Arial" w:hAnsi="Arial" w:cs="Arial"/>
          <w:color w:val="000000"/>
          <w:spacing w:val="-5"/>
        </w:rPr>
        <w:t>i</w:t>
      </w:r>
      <w:r>
        <w:rPr>
          <w:rFonts w:ascii="Arial" w:hAnsi="Arial" w:cs="Arial"/>
          <w:color w:val="000000"/>
          <w:spacing w:val="5"/>
        </w:rPr>
        <w:t>p</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na</w:t>
      </w:r>
      <w:r>
        <w:rPr>
          <w:rFonts w:ascii="Arial" w:hAnsi="Arial" w:cs="Arial"/>
          <w:color w:val="000000"/>
        </w:rPr>
        <w:t>r</w:t>
      </w:r>
    </w:p>
    <w:p>
      <w:pPr>
        <w:widowControl w:val="0"/>
        <w:spacing w:before="3" w:after="0"/>
        <w:ind w:left="1977"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2"/>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spacing w:val="2"/>
        </w:rPr>
        <w:t>eo</w:t>
      </w:r>
      <w:r>
        <w:rPr>
          <w:rFonts w:ascii="Arial" w:hAnsi="Arial" w:cs="Arial"/>
          <w:color w:val="000000"/>
          <w:spacing w:val="-2"/>
        </w:rPr>
        <w:t>c</w:t>
      </w:r>
      <w:r>
        <w:rPr>
          <w:rFonts w:ascii="Arial" w:hAnsi="Arial" w:cs="Arial"/>
          <w:color w:val="000000"/>
          <w:spacing w:val="2"/>
        </w:rPr>
        <w:t>u</w:t>
      </w:r>
      <w:r>
        <w:rPr>
          <w:rFonts w:ascii="Arial" w:hAnsi="Arial" w:cs="Arial"/>
          <w:color w:val="000000"/>
          <w:spacing w:val="-2"/>
        </w:rPr>
        <w:t>p</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ca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p>
    <w:p>
      <w:pPr>
        <w:widowControl w:val="0"/>
        <w:spacing w:after="0" w:line="252" w:lineRule="exact"/>
        <w:ind w:left="1977"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2"/>
        </w:rPr>
        <w:t xml:space="preserve"> </w:t>
      </w:r>
      <w:r>
        <w:rPr>
          <w:rFonts w:ascii="Arial" w:hAnsi="Arial" w:cs="Arial"/>
          <w:color w:val="000000"/>
          <w:spacing w:val="1"/>
        </w:rPr>
        <w:t>C</w:t>
      </w:r>
      <w:r>
        <w:rPr>
          <w:rFonts w:ascii="Arial" w:hAnsi="Arial" w:cs="Arial"/>
          <w:color w:val="000000"/>
          <w:spacing w:val="2"/>
        </w:rPr>
        <w:t>a</w:t>
      </w:r>
      <w:r>
        <w:rPr>
          <w:rFonts w:ascii="Arial" w:hAnsi="Arial" w:cs="Arial"/>
          <w:color w:val="000000"/>
          <w:spacing w:val="-2"/>
        </w:rPr>
        <w:t>p</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2"/>
        </w:rPr>
        <w:t>a</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ca</w:t>
      </w:r>
      <w:r>
        <w:rPr>
          <w:rFonts w:ascii="Arial" w:hAnsi="Arial" w:cs="Arial"/>
          <w:color w:val="000000"/>
          <w:spacing w:val="-1"/>
        </w:rPr>
        <w:t>r</w:t>
      </w:r>
      <w:r>
        <w:rPr>
          <w:rFonts w:ascii="Arial" w:hAnsi="Arial" w:cs="Arial"/>
          <w:color w:val="000000"/>
          <w:spacing w:val="-2"/>
        </w:rPr>
        <w:t>s</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7"/>
        </w:rPr>
        <w:t>p</w:t>
      </w:r>
      <w:r>
        <w:rPr>
          <w:rFonts w:ascii="Arial" w:hAnsi="Arial" w:cs="Arial"/>
          <w:color w:val="000000"/>
          <w:spacing w:val="2"/>
        </w:rPr>
        <w:t>e</w:t>
      </w:r>
      <w:r>
        <w:rPr>
          <w:rFonts w:ascii="Arial" w:hAnsi="Arial" w:cs="Arial"/>
          <w:color w:val="000000"/>
          <w:spacing w:val="-1"/>
        </w:rPr>
        <w:t>rt</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o</w:t>
      </w:r>
      <w:r>
        <w:rPr>
          <w:rFonts w:ascii="Arial" w:hAnsi="Arial" w:cs="Arial"/>
          <w:color w:val="000000"/>
          <w:spacing w:val="-1"/>
        </w:rPr>
        <w:t>tr</w:t>
      </w:r>
      <w:r>
        <w:rPr>
          <w:rFonts w:ascii="Arial" w:hAnsi="Arial" w:cs="Arial"/>
          <w:color w:val="000000"/>
          <w:spacing w:val="2"/>
        </w:rPr>
        <w:t>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á</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a</w:t>
      </w:r>
      <w:r>
        <w:rPr>
          <w:rFonts w:ascii="Arial" w:hAnsi="Arial" w:cs="Arial"/>
          <w:color w:val="000000"/>
        </w:rPr>
        <w:t>s</w:t>
      </w:r>
    </w:p>
    <w:p>
      <w:pPr>
        <w:widowControl w:val="0"/>
        <w:spacing w:after="0" w:line="252" w:lineRule="exact"/>
        <w:ind w:left="1977"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2"/>
        </w:rPr>
        <w:t xml:space="preserve"> </w:t>
      </w:r>
      <w:r>
        <w:rPr>
          <w:rFonts w:ascii="Arial" w:hAnsi="Arial" w:cs="Arial"/>
          <w:color w:val="000000"/>
          <w:spacing w:val="-3"/>
        </w:rPr>
        <w:t>M</w:t>
      </w:r>
      <w:r>
        <w:rPr>
          <w:rFonts w:ascii="Arial" w:hAnsi="Arial" w:cs="Arial"/>
          <w:color w:val="000000"/>
          <w:spacing w:val="2"/>
        </w:rPr>
        <w:t>o</w:t>
      </w:r>
      <w:r>
        <w:rPr>
          <w:rFonts w:ascii="Arial" w:hAnsi="Arial" w:cs="Arial"/>
          <w:color w:val="000000"/>
          <w:spacing w:val="3"/>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og</w:t>
      </w:r>
      <w:r>
        <w:rPr>
          <w:rFonts w:ascii="Arial" w:hAnsi="Arial" w:cs="Arial"/>
          <w:color w:val="000000"/>
          <w:spacing w:val="-1"/>
        </w:rPr>
        <w:t>r</w:t>
      </w:r>
      <w:r>
        <w:rPr>
          <w:rFonts w:ascii="Arial" w:hAnsi="Arial" w:cs="Arial"/>
          <w:color w:val="000000"/>
        </w:rPr>
        <w:t>o</w:t>
      </w:r>
    </w:p>
    <w:p>
      <w:pPr>
        <w:widowControl w:val="0"/>
        <w:spacing w:after="0" w:line="252" w:lineRule="exact"/>
        <w:ind w:left="1977"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2"/>
        </w:rPr>
        <w:t xml:space="preserve"> </w:t>
      </w:r>
      <w:r>
        <w:rPr>
          <w:rFonts w:ascii="Arial" w:hAnsi="Arial" w:cs="Arial"/>
          <w:color w:val="000000"/>
          <w:spacing w:val="1"/>
        </w:rPr>
        <w:t>C</w:t>
      </w:r>
      <w:r>
        <w:rPr>
          <w:rFonts w:ascii="Arial" w:hAnsi="Arial" w:cs="Arial"/>
          <w:color w:val="000000"/>
          <w:spacing w:val="2"/>
        </w:rPr>
        <w:t>a</w:t>
      </w:r>
      <w:r>
        <w:rPr>
          <w:rFonts w:ascii="Arial" w:hAnsi="Arial" w:cs="Arial"/>
          <w:color w:val="000000"/>
          <w:spacing w:val="-2"/>
        </w:rPr>
        <w:t>p</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2"/>
        </w:rPr>
        <w:t>a</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ap</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s</w:t>
      </w:r>
      <w:r>
        <w:rPr>
          <w:rFonts w:ascii="Arial" w:hAnsi="Arial" w:cs="Arial"/>
          <w:color w:val="000000"/>
        </w:rPr>
        <w:t>e</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n</w:t>
      </w:r>
      <w:r>
        <w:rPr>
          <w:rFonts w:ascii="Arial" w:hAnsi="Arial" w:cs="Arial"/>
          <w:color w:val="000000"/>
          <w:spacing w:val="-2"/>
        </w:rPr>
        <w:t>ue</w:t>
      </w:r>
      <w:r>
        <w:rPr>
          <w:rFonts w:ascii="Arial" w:hAnsi="Arial" w:cs="Arial"/>
          <w:color w:val="000000"/>
          <w:spacing w:val="2"/>
        </w:rPr>
        <w:t>va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p>
    <w:p>
      <w:pPr>
        <w:widowControl w:val="0"/>
        <w:spacing w:before="3" w:after="0"/>
        <w:ind w:left="1977"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2"/>
        </w:rPr>
        <w:t xml:space="preserve"> </w:t>
      </w:r>
      <w:r>
        <w:rPr>
          <w:rFonts w:ascii="Arial" w:hAnsi="Arial" w:cs="Arial"/>
          <w:color w:val="000000"/>
          <w:spacing w:val="1"/>
        </w:rPr>
        <w:t>A</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ec</w:t>
      </w:r>
      <w:r>
        <w:rPr>
          <w:rFonts w:ascii="Arial" w:hAnsi="Arial" w:cs="Arial"/>
          <w:color w:val="000000"/>
          <w:spacing w:val="-5"/>
        </w:rPr>
        <w:t>i</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rPr>
        <w:t>m</w:t>
      </w:r>
      <w:r>
        <w:rPr>
          <w:rFonts w:ascii="Arial" w:hAnsi="Arial" w:cs="Arial"/>
          <w:color w:val="000000"/>
          <w:spacing w:val="2"/>
        </w:rPr>
        <w:t>u</w:t>
      </w:r>
      <w:r>
        <w:rPr>
          <w:rFonts w:ascii="Arial" w:hAnsi="Arial" w:cs="Arial"/>
          <w:color w:val="000000"/>
          <w:spacing w:val="-5"/>
        </w:rPr>
        <w:t>l</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cu</w:t>
      </w:r>
      <w:r>
        <w:rPr>
          <w:rFonts w:ascii="Arial" w:hAnsi="Arial" w:cs="Arial"/>
          <w:color w:val="000000"/>
          <w:spacing w:val="-1"/>
        </w:rPr>
        <w:t>lt</w:t>
      </w:r>
      <w:r>
        <w:rPr>
          <w:rFonts w:ascii="Arial" w:hAnsi="Arial" w:cs="Arial"/>
          <w:color w:val="000000"/>
          <w:spacing w:val="2"/>
        </w:rPr>
        <w:t>ura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p>
    <w:p>
      <w:pPr>
        <w:widowControl w:val="0"/>
        <w:spacing w:after="0" w:line="253" w:lineRule="exact"/>
        <w:ind w:left="1977"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2"/>
        </w:rPr>
        <w:t xml:space="preserve"> </w:t>
      </w:r>
      <w:r>
        <w:rPr>
          <w:rFonts w:ascii="Arial" w:hAnsi="Arial" w:cs="Arial"/>
          <w:color w:val="000000"/>
          <w:spacing w:val="1"/>
        </w:rPr>
        <w:t>H</w:t>
      </w:r>
      <w:r>
        <w:rPr>
          <w:rFonts w:ascii="Arial" w:hAnsi="Arial" w:cs="Arial"/>
          <w:color w:val="000000"/>
          <w:spacing w:val="2"/>
        </w:rPr>
        <w:t>ab</w:t>
      </w:r>
      <w:r>
        <w:rPr>
          <w:rFonts w:ascii="Arial" w:hAnsi="Arial" w:cs="Arial"/>
          <w:color w:val="000000"/>
          <w:spacing w:val="-5"/>
        </w:rPr>
        <w:t>i</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1"/>
        </w:rPr>
        <w:t>tr</w:t>
      </w:r>
      <w:r>
        <w:rPr>
          <w:rFonts w:ascii="Arial" w:hAnsi="Arial" w:cs="Arial"/>
          <w:color w:val="000000"/>
          <w:spacing w:val="2"/>
        </w:rPr>
        <w:t>aba</w:t>
      </w:r>
      <w:r>
        <w:rPr>
          <w:rFonts w:ascii="Arial" w:hAnsi="Arial" w:cs="Arial"/>
          <w:color w:val="000000"/>
          <w:spacing w:val="-1"/>
        </w:rPr>
        <w:t>j</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x</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3"/>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nac</w:t>
      </w:r>
      <w:r>
        <w:rPr>
          <w:rFonts w:ascii="Arial" w:hAnsi="Arial" w:cs="Arial"/>
          <w:color w:val="000000"/>
          <w:spacing w:val="-5"/>
        </w:rPr>
        <w:t>i</w:t>
      </w:r>
      <w:r>
        <w:rPr>
          <w:rFonts w:ascii="Arial" w:hAnsi="Arial" w:cs="Arial"/>
          <w:color w:val="000000"/>
          <w:spacing w:val="2"/>
        </w:rPr>
        <w:t>ona</w:t>
      </w:r>
      <w:r>
        <w:rPr>
          <w:rFonts w:ascii="Arial" w:hAnsi="Arial" w:cs="Arial"/>
          <w:color w:val="000000"/>
        </w:rPr>
        <w:t>l</w:t>
      </w:r>
    </w:p>
    <w:p>
      <w:pPr>
        <w:widowControl w:val="0"/>
        <w:spacing w:after="0" w:line="252" w:lineRule="exact"/>
        <w:ind w:left="1977"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2"/>
        </w:rPr>
        <w:t xml:space="preserve"> </w:t>
      </w:r>
      <w:r>
        <w:rPr>
          <w:rFonts w:ascii="Arial" w:hAnsi="Arial" w:cs="Arial"/>
          <w:color w:val="000000"/>
          <w:spacing w:val="1"/>
        </w:rPr>
        <w:t>C</w:t>
      </w:r>
      <w:r>
        <w:rPr>
          <w:rFonts w:ascii="Arial" w:hAnsi="Arial" w:cs="Arial"/>
          <w:color w:val="000000"/>
          <w:spacing w:val="-2"/>
        </w:rPr>
        <w:t>o</w:t>
      </w:r>
      <w:r>
        <w:rPr>
          <w:rFonts w:ascii="Arial" w:hAnsi="Arial" w:cs="Arial"/>
          <w:color w:val="000000"/>
          <w:spacing w:val="5"/>
        </w:rPr>
        <w:t>m</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s</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é</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p>
    <w:p>
      <w:pPr>
        <w:widowControl w:val="0"/>
        <w:spacing w:before="11"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b/>
          <w:bCs/>
          <w:color w:val="365F91"/>
          <w:spacing w:val="-1"/>
        </w:rPr>
        <w:t>I</w:t>
      </w:r>
      <w:r>
        <w:rPr>
          <w:rFonts w:ascii="Arial" w:hAnsi="Arial" w:cs="Arial"/>
          <w:b/>
          <w:bCs/>
          <w:color w:val="365F91"/>
          <w:spacing w:val="-4"/>
        </w:rPr>
        <w:t>m</w:t>
      </w:r>
      <w:r>
        <w:rPr>
          <w:rFonts w:ascii="Arial" w:hAnsi="Arial" w:cs="Arial"/>
          <w:b/>
          <w:bCs/>
          <w:color w:val="365F91"/>
          <w:spacing w:val="1"/>
        </w:rPr>
        <w:t>p</w:t>
      </w:r>
      <w:r>
        <w:rPr>
          <w:rFonts w:ascii="Arial" w:hAnsi="Arial" w:cs="Arial"/>
          <w:b/>
          <w:bCs/>
          <w:color w:val="365F91"/>
          <w:spacing w:val="-1"/>
        </w:rPr>
        <w:t>li</w:t>
      </w:r>
      <w:r>
        <w:rPr>
          <w:rFonts w:ascii="Arial" w:hAnsi="Arial" w:cs="Arial"/>
          <w:b/>
          <w:bCs/>
          <w:color w:val="365F91"/>
          <w:spacing w:val="2"/>
        </w:rPr>
        <w:t>cac</w:t>
      </w:r>
      <w:r>
        <w:rPr>
          <w:rFonts w:ascii="Arial" w:hAnsi="Arial" w:cs="Arial"/>
          <w:b/>
          <w:bCs/>
          <w:color w:val="365F91"/>
          <w:spacing w:val="-1"/>
        </w:rPr>
        <w:t>i</w:t>
      </w:r>
      <w:r>
        <w:rPr>
          <w:rFonts w:ascii="Arial" w:hAnsi="Arial" w:cs="Arial"/>
          <w:b/>
          <w:bCs/>
          <w:color w:val="365F91"/>
          <w:spacing w:val="1"/>
        </w:rPr>
        <w:t>on</w:t>
      </w:r>
      <w:r>
        <w:rPr>
          <w:rFonts w:ascii="Arial" w:hAnsi="Arial" w:cs="Arial"/>
          <w:b/>
          <w:bCs/>
          <w:color w:val="365F91"/>
          <w:spacing w:val="2"/>
        </w:rPr>
        <w:t>e</w:t>
      </w:r>
      <w:r>
        <w:rPr>
          <w:rFonts w:ascii="Arial" w:hAnsi="Arial" w:cs="Arial"/>
          <w:b/>
          <w:bCs/>
          <w:color w:val="365F91"/>
        </w:rPr>
        <w:t>s</w:t>
      </w:r>
      <w:r>
        <w:rPr>
          <w:rFonts w:ascii="Arial" w:hAnsi="Arial" w:cs="Arial"/>
          <w:b/>
          <w:bCs/>
          <w:color w:val="365F91"/>
          <w:spacing w:val="1"/>
        </w:rPr>
        <w:t xml:space="preserve"> </w:t>
      </w:r>
      <w:r>
        <w:rPr>
          <w:rFonts w:ascii="Arial" w:hAnsi="Arial" w:cs="Arial"/>
          <w:b/>
          <w:bCs/>
          <w:color w:val="365F91"/>
          <w:spacing w:val="-2"/>
        </w:rPr>
        <w:t>c</w:t>
      </w:r>
      <w:r>
        <w:rPr>
          <w:rFonts w:ascii="Arial" w:hAnsi="Arial" w:cs="Arial"/>
          <w:b/>
          <w:bCs/>
          <w:color w:val="365F91"/>
          <w:spacing w:val="1"/>
        </w:rPr>
        <w:t>u</w:t>
      </w:r>
      <w:r>
        <w:rPr>
          <w:rFonts w:ascii="Arial" w:hAnsi="Arial" w:cs="Arial"/>
          <w:b/>
          <w:bCs/>
          <w:color w:val="365F91"/>
          <w:spacing w:val="-2"/>
        </w:rPr>
        <w:t>rr</w:t>
      </w:r>
      <w:r>
        <w:rPr>
          <w:rFonts w:ascii="Arial" w:hAnsi="Arial" w:cs="Arial"/>
          <w:b/>
          <w:bCs/>
          <w:color w:val="365F91"/>
          <w:spacing w:val="-1"/>
        </w:rPr>
        <w:t>i</w:t>
      </w:r>
      <w:r>
        <w:rPr>
          <w:rFonts w:ascii="Arial" w:hAnsi="Arial" w:cs="Arial"/>
          <w:b/>
          <w:bCs/>
          <w:color w:val="365F91"/>
          <w:spacing w:val="2"/>
        </w:rPr>
        <w:t>c</w:t>
      </w:r>
      <w:r>
        <w:rPr>
          <w:rFonts w:ascii="Arial" w:hAnsi="Arial" w:cs="Arial"/>
          <w:b/>
          <w:bCs/>
          <w:color w:val="365F91"/>
          <w:spacing w:val="1"/>
        </w:rPr>
        <w:t>u</w:t>
      </w:r>
      <w:r>
        <w:rPr>
          <w:rFonts w:ascii="Arial" w:hAnsi="Arial" w:cs="Arial"/>
          <w:b/>
          <w:bCs/>
          <w:color w:val="365F91"/>
          <w:spacing w:val="-1"/>
        </w:rPr>
        <w:t>l</w:t>
      </w:r>
      <w:r>
        <w:rPr>
          <w:rFonts w:ascii="Arial" w:hAnsi="Arial" w:cs="Arial"/>
          <w:b/>
          <w:bCs/>
          <w:color w:val="365F91"/>
          <w:spacing w:val="2"/>
        </w:rPr>
        <w:t>a</w:t>
      </w:r>
      <w:r>
        <w:rPr>
          <w:rFonts w:ascii="Arial" w:hAnsi="Arial" w:cs="Arial"/>
          <w:b/>
          <w:bCs/>
          <w:color w:val="365F91"/>
          <w:spacing w:val="-2"/>
        </w:rPr>
        <w:t>r</w:t>
      </w:r>
      <w:r>
        <w:rPr>
          <w:rFonts w:ascii="Arial" w:hAnsi="Arial" w:cs="Arial"/>
          <w:b/>
          <w:bCs/>
          <w:color w:val="365F91"/>
          <w:spacing w:val="2"/>
        </w:rPr>
        <w:t>e</w:t>
      </w:r>
      <w:r>
        <w:rPr>
          <w:rFonts w:ascii="Arial" w:hAnsi="Arial" w:cs="Arial"/>
          <w:b/>
          <w:bCs/>
          <w:color w:val="365F91"/>
        </w:rPr>
        <w:t>s</w:t>
      </w:r>
      <w:r>
        <w:rPr>
          <w:rFonts w:ascii="Arial" w:hAnsi="Arial" w:cs="Arial"/>
          <w:b/>
          <w:bCs/>
          <w:color w:val="365F91"/>
          <w:spacing w:val="1"/>
        </w:rPr>
        <w:t xml:space="preserve"> </w:t>
      </w:r>
      <w:r>
        <w:rPr>
          <w:rFonts w:ascii="Arial" w:hAnsi="Arial" w:cs="Arial"/>
          <w:b/>
          <w:bCs/>
          <w:color w:val="365F91"/>
          <w:spacing w:val="-2"/>
        </w:rPr>
        <w:t>d</w:t>
      </w:r>
      <w:r>
        <w:rPr>
          <w:rFonts w:ascii="Arial" w:hAnsi="Arial" w:cs="Arial"/>
          <w:b/>
          <w:bCs/>
          <w:color w:val="365F91"/>
          <w:spacing w:val="2"/>
        </w:rPr>
        <w:t>e</w:t>
      </w:r>
      <w:r>
        <w:rPr>
          <w:rFonts w:ascii="Arial" w:hAnsi="Arial" w:cs="Arial"/>
          <w:b/>
          <w:bCs/>
          <w:color w:val="365F91"/>
        </w:rPr>
        <w:t>l</w:t>
      </w:r>
      <w:r>
        <w:rPr>
          <w:rFonts w:ascii="Arial" w:hAnsi="Arial" w:cs="Arial"/>
          <w:b/>
          <w:bCs/>
          <w:color w:val="365F91"/>
          <w:spacing w:val="-2"/>
        </w:rPr>
        <w:t xml:space="preserve"> </w:t>
      </w:r>
      <w:r>
        <w:rPr>
          <w:rFonts w:ascii="Arial" w:hAnsi="Arial" w:cs="Arial"/>
          <w:b/>
          <w:bCs/>
          <w:color w:val="365F91"/>
          <w:spacing w:val="-4"/>
        </w:rPr>
        <w:t>m</w:t>
      </w:r>
      <w:r>
        <w:rPr>
          <w:rFonts w:ascii="Arial" w:hAnsi="Arial" w:cs="Arial"/>
          <w:b/>
          <w:bCs/>
          <w:color w:val="365F91"/>
          <w:spacing w:val="1"/>
        </w:rPr>
        <w:t>od</w:t>
      </w:r>
      <w:r>
        <w:rPr>
          <w:rFonts w:ascii="Arial" w:hAnsi="Arial" w:cs="Arial"/>
          <w:b/>
          <w:bCs/>
          <w:color w:val="365F91"/>
          <w:spacing w:val="2"/>
        </w:rPr>
        <w:t>e</w:t>
      </w:r>
      <w:r>
        <w:rPr>
          <w:rFonts w:ascii="Arial" w:hAnsi="Arial" w:cs="Arial"/>
          <w:b/>
          <w:bCs/>
          <w:color w:val="365F91"/>
          <w:spacing w:val="-1"/>
        </w:rPr>
        <w:t>l</w:t>
      </w:r>
      <w:r>
        <w:rPr>
          <w:rFonts w:ascii="Arial" w:hAnsi="Arial" w:cs="Arial"/>
          <w:b/>
          <w:bCs/>
          <w:color w:val="365F91"/>
        </w:rPr>
        <w:t xml:space="preserve">o </w:t>
      </w:r>
      <w:r>
        <w:rPr>
          <w:rFonts w:ascii="Arial" w:hAnsi="Arial" w:cs="Arial"/>
          <w:b/>
          <w:bCs/>
          <w:color w:val="365F91"/>
          <w:spacing w:val="1"/>
        </w:rPr>
        <w:t>po</w:t>
      </w:r>
      <w:r>
        <w:rPr>
          <w:rFonts w:ascii="Arial" w:hAnsi="Arial" w:cs="Arial"/>
          <w:b/>
          <w:bCs/>
          <w:color w:val="365F91"/>
        </w:rPr>
        <w:t>r</w:t>
      </w:r>
      <w:r>
        <w:rPr>
          <w:rFonts w:ascii="Arial" w:hAnsi="Arial" w:cs="Arial"/>
          <w:b/>
          <w:bCs/>
          <w:color w:val="365F91"/>
          <w:spacing w:val="-2"/>
        </w:rPr>
        <w:t xml:space="preserve"> </w:t>
      </w:r>
      <w:r>
        <w:rPr>
          <w:rFonts w:ascii="Arial" w:hAnsi="Arial" w:cs="Arial"/>
          <w:b/>
          <w:bCs/>
          <w:color w:val="365F91"/>
          <w:spacing w:val="2"/>
        </w:rPr>
        <w:t>c</w:t>
      </w:r>
      <w:r>
        <w:rPr>
          <w:rFonts w:ascii="Arial" w:hAnsi="Arial" w:cs="Arial"/>
          <w:b/>
          <w:bCs/>
          <w:color w:val="365F91"/>
          <w:spacing w:val="1"/>
        </w:rPr>
        <w:t>o</w:t>
      </w:r>
      <w:r>
        <w:rPr>
          <w:rFonts w:ascii="Arial" w:hAnsi="Arial" w:cs="Arial"/>
          <w:b/>
          <w:bCs/>
          <w:color w:val="365F91"/>
          <w:spacing w:val="-4"/>
        </w:rPr>
        <w:t>m</w:t>
      </w:r>
      <w:r>
        <w:rPr>
          <w:rFonts w:ascii="Arial" w:hAnsi="Arial" w:cs="Arial"/>
          <w:b/>
          <w:bCs/>
          <w:color w:val="365F91"/>
          <w:spacing w:val="1"/>
        </w:rPr>
        <w:t>p</w:t>
      </w:r>
      <w:r>
        <w:rPr>
          <w:rFonts w:ascii="Arial" w:hAnsi="Arial" w:cs="Arial"/>
          <w:b/>
          <w:bCs/>
          <w:color w:val="365F91"/>
          <w:spacing w:val="2"/>
        </w:rPr>
        <w:t>e</w:t>
      </w:r>
      <w:r>
        <w:rPr>
          <w:rFonts w:ascii="Arial" w:hAnsi="Arial" w:cs="Arial"/>
          <w:b/>
          <w:bCs/>
          <w:color w:val="365F91"/>
          <w:spacing w:val="-1"/>
        </w:rPr>
        <w:t>t</w:t>
      </w:r>
      <w:r>
        <w:rPr>
          <w:rFonts w:ascii="Arial" w:hAnsi="Arial" w:cs="Arial"/>
          <w:b/>
          <w:bCs/>
          <w:color w:val="365F91"/>
          <w:spacing w:val="2"/>
        </w:rPr>
        <w:t>e</w:t>
      </w:r>
      <w:r>
        <w:rPr>
          <w:rFonts w:ascii="Arial" w:hAnsi="Arial" w:cs="Arial"/>
          <w:b/>
          <w:bCs/>
          <w:color w:val="365F91"/>
          <w:spacing w:val="-2"/>
        </w:rPr>
        <w:t>n</w:t>
      </w:r>
      <w:r>
        <w:rPr>
          <w:rFonts w:ascii="Arial" w:hAnsi="Arial" w:cs="Arial"/>
          <w:b/>
          <w:bCs/>
          <w:color w:val="365F91"/>
          <w:spacing w:val="2"/>
        </w:rPr>
        <w:t>c</w:t>
      </w:r>
      <w:r>
        <w:rPr>
          <w:rFonts w:ascii="Arial" w:hAnsi="Arial" w:cs="Arial"/>
          <w:b/>
          <w:bCs/>
          <w:color w:val="365F91"/>
          <w:spacing w:val="-1"/>
        </w:rPr>
        <w:t>i</w:t>
      </w:r>
      <w:r>
        <w:rPr>
          <w:rFonts w:ascii="Arial" w:hAnsi="Arial" w:cs="Arial"/>
          <w:b/>
          <w:bCs/>
          <w:color w:val="365F91"/>
          <w:spacing w:val="2"/>
        </w:rPr>
        <w:t>a</w:t>
      </w:r>
      <w:r>
        <w:rPr>
          <w:rFonts w:ascii="Arial" w:hAnsi="Arial" w:cs="Arial"/>
          <w:b/>
          <w:bCs/>
          <w:color w:val="365F91"/>
        </w:rPr>
        <w:t>s</w:t>
      </w:r>
    </w:p>
    <w:p>
      <w:pPr>
        <w:widowControl w:val="0"/>
        <w:spacing w:before="15"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color w:val="000000"/>
          <w:spacing w:val="2"/>
        </w:rPr>
        <w:t>La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gu</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so</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guna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rPr>
        <w:t>m</w:t>
      </w:r>
      <w:r>
        <w:rPr>
          <w:rFonts w:ascii="Arial" w:hAnsi="Arial" w:cs="Arial"/>
          <w:color w:val="000000"/>
          <w:spacing w:val="2"/>
        </w:rPr>
        <w:t>p</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cu</w:t>
      </w:r>
      <w:r>
        <w:rPr>
          <w:rFonts w:ascii="Arial" w:hAnsi="Arial" w:cs="Arial"/>
          <w:color w:val="000000"/>
          <w:spacing w:val="-1"/>
        </w:rPr>
        <w:t>rr</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u</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b</w:t>
      </w:r>
      <w:r>
        <w:rPr>
          <w:rFonts w:ascii="Arial" w:hAnsi="Arial" w:cs="Arial"/>
          <w:color w:val="000000"/>
          <w:spacing w:val="-2"/>
        </w:rPr>
        <w:t>a</w:t>
      </w:r>
      <w:r>
        <w:rPr>
          <w:rFonts w:ascii="Arial" w:hAnsi="Arial" w:cs="Arial"/>
          <w:color w:val="000000"/>
          <w:spacing w:val="3"/>
        </w:rPr>
        <w:t>j</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5"/>
        </w:rPr>
        <w:t>m</w:t>
      </w:r>
      <w:r>
        <w:rPr>
          <w:rFonts w:ascii="Arial" w:hAnsi="Arial" w:cs="Arial"/>
          <w:color w:val="000000"/>
          <w:spacing w:val="-2"/>
        </w:rPr>
        <w:t>o</w:t>
      </w:r>
      <w:r>
        <w:rPr>
          <w:rFonts w:ascii="Arial" w:hAnsi="Arial" w:cs="Arial"/>
          <w:color w:val="000000"/>
          <w:spacing w:val="2"/>
        </w:rPr>
        <w:t>de</w:t>
      </w:r>
      <w:r>
        <w:rPr>
          <w:rFonts w:ascii="Arial" w:hAnsi="Arial" w:cs="Arial"/>
          <w:color w:val="000000"/>
          <w:spacing w:val="-5"/>
        </w:rPr>
        <w:t>l</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nc</w:t>
      </w:r>
      <w:r>
        <w:rPr>
          <w:rFonts w:ascii="Arial" w:hAnsi="Arial" w:cs="Arial"/>
          <w:color w:val="000000"/>
          <w:spacing w:val="-5"/>
        </w:rPr>
        <w:t>i</w:t>
      </w:r>
      <w:r>
        <w:rPr>
          <w:rFonts w:ascii="Arial" w:hAnsi="Arial" w:cs="Arial"/>
          <w:color w:val="000000"/>
          <w:spacing w:val="2"/>
        </w:rPr>
        <w:t>as</w:t>
      </w:r>
      <w:r>
        <w:rPr>
          <w:rFonts w:ascii="Arial" w:hAnsi="Arial" w:cs="Arial"/>
          <w:color w:val="000000"/>
        </w:rPr>
        <w:t>.</w:t>
      </w:r>
    </w:p>
    <w:p>
      <w:pPr>
        <w:widowControl w:val="0"/>
        <w:spacing w:before="20" w:after="0" w:line="240" w:lineRule="exact"/>
        <w:ind w:right="-5"/>
        <w:rPr>
          <w:rFonts w:ascii="Arial" w:hAnsi="Arial" w:cs="Arial"/>
          <w:color w:val="000000"/>
          <w:sz w:val="24"/>
          <w:szCs w:val="24"/>
        </w:rPr>
      </w:pPr>
    </w:p>
    <w:p>
      <w:pPr>
        <w:widowControl w:val="0"/>
        <w:spacing w:after="0" w:line="252" w:lineRule="exact"/>
        <w:ind w:left="896" w:right="-5" w:hanging="360"/>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0"/>
        </w:rPr>
        <w:t xml:space="preserve"> </w:t>
      </w:r>
      <w:r>
        <w:rPr>
          <w:rFonts w:ascii="Arial" w:hAnsi="Arial" w:cs="Arial"/>
          <w:color w:val="000000"/>
          <w:spacing w:val="1"/>
        </w:rPr>
        <w:t>S</w:t>
      </w:r>
      <w:r>
        <w:rPr>
          <w:rFonts w:ascii="Arial" w:hAnsi="Arial" w:cs="Arial"/>
          <w:color w:val="000000"/>
        </w:rPr>
        <w:t>e</w:t>
      </w:r>
      <w:r>
        <w:rPr>
          <w:rFonts w:ascii="Arial" w:hAnsi="Arial" w:cs="Arial"/>
          <w:color w:val="000000"/>
          <w:spacing w:val="32"/>
        </w:rPr>
        <w:t xml:space="preserve"> </w:t>
      </w:r>
      <w:r>
        <w:rPr>
          <w:rFonts w:ascii="Arial" w:hAnsi="Arial" w:cs="Arial"/>
          <w:color w:val="000000"/>
          <w:spacing w:val="-1"/>
        </w:rPr>
        <w:t>t</w:t>
      </w:r>
      <w:r>
        <w:rPr>
          <w:rFonts w:ascii="Arial" w:hAnsi="Arial" w:cs="Arial"/>
          <w:color w:val="000000"/>
          <w:spacing w:val="-2"/>
        </w:rPr>
        <w:t>o</w:t>
      </w:r>
      <w:r>
        <w:rPr>
          <w:rFonts w:ascii="Arial" w:hAnsi="Arial" w:cs="Arial"/>
          <w:color w:val="000000"/>
          <w:spacing w:val="5"/>
        </w:rPr>
        <w:t>m</w:t>
      </w:r>
      <w:r>
        <w:rPr>
          <w:rFonts w:ascii="Arial" w:hAnsi="Arial" w:cs="Arial"/>
          <w:color w:val="000000"/>
          <w:spacing w:val="-2"/>
        </w:rPr>
        <w:t>a</w:t>
      </w:r>
      <w:r>
        <w:rPr>
          <w:rFonts w:ascii="Arial" w:hAnsi="Arial" w:cs="Arial"/>
          <w:color w:val="000000"/>
        </w:rPr>
        <w:t>n</w:t>
      </w:r>
      <w:r>
        <w:rPr>
          <w:rFonts w:ascii="Arial" w:hAnsi="Arial" w:cs="Arial"/>
          <w:color w:val="000000"/>
          <w:spacing w:val="32"/>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mo</w:t>
      </w:r>
      <w:r>
        <w:rPr>
          <w:rFonts w:ascii="Arial" w:hAnsi="Arial" w:cs="Arial"/>
          <w:color w:val="000000"/>
          <w:spacing w:val="32"/>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f</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nc</w:t>
      </w:r>
      <w:r>
        <w:rPr>
          <w:rFonts w:ascii="Arial" w:hAnsi="Arial" w:cs="Arial"/>
          <w:color w:val="000000"/>
          <w:spacing w:val="-5"/>
        </w:rPr>
        <w:t>i</w:t>
      </w:r>
      <w:r>
        <w:rPr>
          <w:rFonts w:ascii="Arial" w:hAnsi="Arial" w:cs="Arial"/>
          <w:color w:val="000000"/>
        </w:rPr>
        <w:t>a</w:t>
      </w:r>
      <w:r>
        <w:rPr>
          <w:rFonts w:ascii="Arial" w:hAnsi="Arial" w:cs="Arial"/>
          <w:color w:val="000000"/>
          <w:spacing w:val="32"/>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32"/>
        </w:rPr>
        <w:t xml:space="preserve"> </w:t>
      </w:r>
      <w:r>
        <w:rPr>
          <w:rFonts w:ascii="Arial" w:hAnsi="Arial" w:cs="Arial"/>
          <w:color w:val="000000"/>
          <w:spacing w:val="2"/>
        </w:rPr>
        <w:t>adqu</w:t>
      </w:r>
      <w:r>
        <w:rPr>
          <w:rFonts w:ascii="Arial" w:hAnsi="Arial" w:cs="Arial"/>
          <w:color w:val="000000"/>
          <w:spacing w:val="-5"/>
        </w:rPr>
        <w:t>i</w:t>
      </w:r>
      <w:r>
        <w:rPr>
          <w:rFonts w:ascii="Arial" w:hAnsi="Arial" w:cs="Arial"/>
          <w:color w:val="000000"/>
          <w:spacing w:val="2"/>
        </w:rPr>
        <w:t>s</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i</w:t>
      </w:r>
      <w:r>
        <w:rPr>
          <w:rFonts w:ascii="Arial" w:hAnsi="Arial" w:cs="Arial"/>
          <w:color w:val="000000"/>
          <w:spacing w:val="5"/>
        </w:rPr>
        <w:t>ó</w:t>
      </w:r>
      <w:r>
        <w:rPr>
          <w:rFonts w:ascii="Arial" w:hAnsi="Arial" w:cs="Arial"/>
          <w:color w:val="000000"/>
        </w:rPr>
        <w:t>n</w:t>
      </w:r>
      <w:r>
        <w:rPr>
          <w:rFonts w:ascii="Arial" w:hAnsi="Arial" w:cs="Arial"/>
          <w:color w:val="000000"/>
          <w:spacing w:val="3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2"/>
        </w:rPr>
        <w:t xml:space="preserve"> </w:t>
      </w:r>
      <w:r>
        <w:rPr>
          <w:rFonts w:ascii="Arial" w:hAnsi="Arial" w:cs="Arial"/>
          <w:color w:val="000000"/>
          <w:spacing w:val="-2"/>
        </w:rPr>
        <w:t>co</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33"/>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ona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29"/>
        </w:rPr>
        <w:t xml:space="preserve"> </w:t>
      </w:r>
      <w:r>
        <w:rPr>
          <w:rFonts w:ascii="Arial" w:hAnsi="Arial" w:cs="Arial"/>
          <w:color w:val="000000"/>
          <w:spacing w:val="2"/>
        </w:rPr>
        <w:t>va</w:t>
      </w:r>
      <w:r>
        <w:rPr>
          <w:rFonts w:ascii="Arial" w:hAnsi="Arial" w:cs="Arial"/>
          <w:color w:val="000000"/>
          <w:spacing w:val="-5"/>
        </w:rPr>
        <w:t>l</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ada</w:t>
      </w:r>
      <w:r>
        <w:rPr>
          <w:rFonts w:ascii="Arial" w:hAnsi="Arial" w:cs="Arial"/>
          <w:color w:val="000000"/>
        </w:rPr>
        <w:t>s</w:t>
      </w:r>
      <w:r>
        <w:rPr>
          <w:rFonts w:ascii="Arial" w:hAnsi="Arial" w:cs="Arial"/>
          <w:color w:val="000000"/>
          <w:spacing w:val="29"/>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32"/>
        </w:rPr>
        <w:t xml:space="preserve"> </w:t>
      </w:r>
      <w:r>
        <w:rPr>
          <w:rFonts w:ascii="Arial" w:hAnsi="Arial" w:cs="Arial"/>
          <w:color w:val="000000"/>
          <w:spacing w:val="2"/>
        </w:rPr>
        <w:t>e</w:t>
      </w:r>
      <w:r>
        <w:rPr>
          <w:rFonts w:ascii="Arial" w:hAnsi="Arial" w:cs="Arial"/>
          <w:color w:val="000000"/>
        </w:rPr>
        <w:t>l m</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abo</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l</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co</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3"/>
        </w:rPr>
        <w:t>f</w:t>
      </w:r>
      <w:r>
        <w:rPr>
          <w:rFonts w:ascii="Arial" w:hAnsi="Arial" w:cs="Arial"/>
          <w:color w:val="000000"/>
          <w:spacing w:val="-5"/>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5"/>
        </w:rPr>
        <w:t>e</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un</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da</w:t>
      </w:r>
      <w:r>
        <w:rPr>
          <w:rFonts w:ascii="Arial" w:hAnsi="Arial" w:cs="Arial"/>
          <w:color w:val="000000"/>
          <w:spacing w:val="9"/>
        </w:rPr>
        <w:t>d</w:t>
      </w:r>
      <w:r>
        <w:rPr>
          <w:rFonts w:ascii="Arial" w:hAnsi="Arial" w:cs="Arial"/>
          <w:color w:val="000000"/>
          <w:spacing w:val="-5"/>
        </w:rPr>
        <w:t>-</w:t>
      </w:r>
      <w:r>
        <w:rPr>
          <w:rFonts w:ascii="Arial" w:hAnsi="Arial" w:cs="Arial"/>
          <w:color w:val="000000"/>
          <w:spacing w:val="5"/>
        </w:rPr>
        <w:t>m</w:t>
      </w:r>
      <w:r>
        <w:rPr>
          <w:rFonts w:ascii="Arial" w:hAnsi="Arial" w:cs="Arial"/>
          <w:color w:val="000000"/>
          <w:spacing w:val="-2"/>
        </w:rPr>
        <w:t>u</w:t>
      </w:r>
      <w:r>
        <w:rPr>
          <w:rFonts w:ascii="Arial" w:hAnsi="Arial" w:cs="Arial"/>
          <w:color w:val="000000"/>
          <w:spacing w:val="2"/>
        </w:rPr>
        <w:t>n</w:t>
      </w:r>
      <w:r>
        <w:rPr>
          <w:rFonts w:ascii="Arial" w:hAnsi="Arial" w:cs="Arial"/>
          <w:color w:val="000000"/>
          <w:spacing w:val="-2"/>
        </w:rPr>
        <w:t>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se</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gn</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w:t>
      </w:r>
      <w:r>
        <w:rPr>
          <w:rFonts w:ascii="Arial" w:hAnsi="Arial" w:cs="Arial"/>
          <w:color w:val="000000"/>
          <w:spacing w:val="3"/>
        </w:rPr>
        <w:t>t</w:t>
      </w:r>
      <w:r>
        <w:rPr>
          <w:rFonts w:ascii="Arial" w:hAnsi="Arial" w:cs="Arial"/>
          <w:color w:val="000000"/>
          <w:spacing w:val="-1"/>
        </w:rPr>
        <w:t>i</w:t>
      </w:r>
      <w:r>
        <w:rPr>
          <w:rFonts w:ascii="Arial" w:hAnsi="Arial" w:cs="Arial"/>
          <w:color w:val="000000"/>
          <w:spacing w:val="2"/>
        </w:rPr>
        <w:t>va</w:t>
      </w:r>
      <w:r>
        <w:rPr>
          <w:rFonts w:ascii="Arial" w:hAnsi="Arial" w:cs="Arial"/>
          <w:color w:val="000000"/>
        </w:rPr>
        <w:t>.</w:t>
      </w:r>
    </w:p>
    <w:p>
      <w:pPr>
        <w:widowControl w:val="0"/>
        <w:spacing w:after="0" w:line="252" w:lineRule="exact"/>
        <w:ind w:left="896" w:right="-5" w:hanging="360"/>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0"/>
        </w:rPr>
        <w:t xml:space="preserve"> </w:t>
      </w:r>
      <w:r>
        <w:rPr>
          <w:rFonts w:ascii="Arial" w:hAnsi="Arial" w:cs="Arial"/>
          <w:color w:val="000000"/>
          <w:spacing w:val="2"/>
        </w:rPr>
        <w:t>Lo</w:t>
      </w:r>
      <w:r>
        <w:rPr>
          <w:rFonts w:ascii="Arial" w:hAnsi="Arial" w:cs="Arial"/>
          <w:color w:val="000000"/>
        </w:rPr>
        <w:t>s</w:t>
      </w:r>
      <w:r>
        <w:rPr>
          <w:rFonts w:ascii="Arial" w:hAnsi="Arial" w:cs="Arial"/>
          <w:color w:val="000000"/>
          <w:spacing w:val="17"/>
        </w:rPr>
        <w:t xml:space="preserve"> </w:t>
      </w:r>
      <w:r>
        <w:rPr>
          <w:rFonts w:ascii="Arial" w:hAnsi="Arial" w:cs="Arial"/>
          <w:color w:val="000000"/>
          <w:spacing w:val="2"/>
        </w:rPr>
        <w:t>o</w:t>
      </w:r>
      <w:r>
        <w:rPr>
          <w:rFonts w:ascii="Arial" w:hAnsi="Arial" w:cs="Arial"/>
          <w:color w:val="000000"/>
          <w:spacing w:val="-2"/>
        </w:rPr>
        <w:t>b</w:t>
      </w:r>
      <w:r>
        <w:rPr>
          <w:rFonts w:ascii="Arial" w:hAnsi="Arial" w:cs="Arial"/>
          <w:color w:val="000000"/>
          <w:spacing w:val="3"/>
        </w:rPr>
        <w:t>j</w:t>
      </w:r>
      <w:r>
        <w:rPr>
          <w:rFonts w:ascii="Arial" w:hAnsi="Arial" w:cs="Arial"/>
          <w:color w:val="000000"/>
          <w:spacing w:val="2"/>
        </w:rPr>
        <w:t>e</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vo</w:t>
      </w:r>
      <w:r>
        <w:rPr>
          <w:rFonts w:ascii="Arial" w:hAnsi="Arial" w:cs="Arial"/>
          <w:color w:val="000000"/>
        </w:rPr>
        <w:t>s</w:t>
      </w:r>
      <w:r>
        <w:rPr>
          <w:rFonts w:ascii="Arial" w:hAnsi="Arial" w:cs="Arial"/>
          <w:color w:val="000000"/>
          <w:spacing w:val="2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0"/>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2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a</w:t>
      </w:r>
      <w:r>
        <w:rPr>
          <w:rFonts w:ascii="Arial" w:hAnsi="Arial" w:cs="Arial"/>
          <w:color w:val="000000"/>
        </w:rPr>
        <w:t>m</w:t>
      </w:r>
      <w:r>
        <w:rPr>
          <w:rFonts w:ascii="Arial" w:hAnsi="Arial" w:cs="Arial"/>
          <w:color w:val="000000"/>
          <w:spacing w:val="2"/>
        </w:rPr>
        <w:t>a</w:t>
      </w:r>
      <w:r>
        <w:rPr>
          <w:rFonts w:ascii="Arial" w:hAnsi="Arial" w:cs="Arial"/>
          <w:color w:val="000000"/>
        </w:rPr>
        <w:t>s</w:t>
      </w:r>
      <w:r>
        <w:rPr>
          <w:rFonts w:ascii="Arial" w:hAnsi="Arial" w:cs="Arial"/>
          <w:color w:val="000000"/>
          <w:spacing w:val="17"/>
        </w:rPr>
        <w:t xml:space="preserve"> </w:t>
      </w:r>
      <w:r>
        <w:rPr>
          <w:rFonts w:ascii="Arial" w:hAnsi="Arial" w:cs="Arial"/>
          <w:color w:val="000000"/>
          <w:spacing w:val="2"/>
        </w:rPr>
        <w:t>ed</w:t>
      </w:r>
      <w:r>
        <w:rPr>
          <w:rFonts w:ascii="Arial" w:hAnsi="Arial" w:cs="Arial"/>
          <w:color w:val="000000"/>
          <w:spacing w:val="-2"/>
        </w:rPr>
        <w:t>u</w:t>
      </w:r>
      <w:r>
        <w:rPr>
          <w:rFonts w:ascii="Arial" w:hAnsi="Arial" w:cs="Arial"/>
          <w:color w:val="000000"/>
          <w:spacing w:val="2"/>
        </w:rPr>
        <w:t>ca</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vo</w:t>
      </w:r>
      <w:r>
        <w:rPr>
          <w:rFonts w:ascii="Arial" w:hAnsi="Arial" w:cs="Arial"/>
          <w:color w:val="000000"/>
        </w:rPr>
        <w:t>s</w:t>
      </w:r>
      <w:r>
        <w:rPr>
          <w:rFonts w:ascii="Arial" w:hAnsi="Arial" w:cs="Arial"/>
          <w:color w:val="000000"/>
          <w:spacing w:val="21"/>
        </w:rPr>
        <w:t xml:space="preserve"> </w:t>
      </w:r>
      <w:r>
        <w:rPr>
          <w:rFonts w:ascii="Arial" w:hAnsi="Arial" w:cs="Arial"/>
          <w:color w:val="000000"/>
          <w:spacing w:val="-2"/>
        </w:rPr>
        <w:t>d</w:t>
      </w:r>
      <w:r>
        <w:rPr>
          <w:rFonts w:ascii="Arial" w:hAnsi="Arial" w:cs="Arial"/>
          <w:color w:val="000000"/>
          <w:spacing w:val="2"/>
        </w:rPr>
        <w:t>ebe</w:t>
      </w:r>
      <w:r>
        <w:rPr>
          <w:rFonts w:ascii="Arial" w:hAnsi="Arial" w:cs="Arial"/>
          <w:color w:val="000000"/>
          <w:spacing w:val="-5"/>
        </w:rPr>
        <w:t>r</w:t>
      </w:r>
      <w:r>
        <w:rPr>
          <w:rFonts w:ascii="Arial" w:hAnsi="Arial" w:cs="Arial"/>
          <w:color w:val="000000"/>
          <w:spacing w:val="2"/>
        </w:rPr>
        <w:t>á</w:t>
      </w:r>
      <w:r>
        <w:rPr>
          <w:rFonts w:ascii="Arial" w:hAnsi="Arial" w:cs="Arial"/>
          <w:color w:val="000000"/>
        </w:rPr>
        <w:t>n</w:t>
      </w:r>
      <w:r>
        <w:rPr>
          <w:rFonts w:ascii="Arial" w:hAnsi="Arial" w:cs="Arial"/>
          <w:color w:val="000000"/>
          <w:spacing w:val="20"/>
        </w:rPr>
        <w:t xml:space="preserve"> </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de</w:t>
      </w:r>
      <w:r>
        <w:rPr>
          <w:rFonts w:ascii="Arial" w:hAnsi="Arial" w:cs="Arial"/>
          <w:color w:val="000000"/>
        </w:rPr>
        <w:t>r</w:t>
      </w:r>
      <w:r>
        <w:rPr>
          <w:rFonts w:ascii="Arial" w:hAnsi="Arial" w:cs="Arial"/>
          <w:color w:val="000000"/>
          <w:spacing w:val="18"/>
        </w:rPr>
        <w:t xml:space="preserve"> </w:t>
      </w:r>
      <w:r>
        <w:rPr>
          <w:rFonts w:ascii="Arial" w:hAnsi="Arial" w:cs="Arial"/>
          <w:color w:val="000000"/>
          <w:spacing w:val="-2"/>
        </w:rPr>
        <w:t>e</w:t>
      </w:r>
      <w:r>
        <w:rPr>
          <w:rFonts w:ascii="Arial" w:hAnsi="Arial" w:cs="Arial"/>
          <w:color w:val="000000"/>
          <w:spacing w:val="2"/>
        </w:rPr>
        <w:t>se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spacing w:val="-5"/>
        </w:rPr>
        <w:t>l</w:t>
      </w:r>
      <w:r>
        <w:rPr>
          <w:rFonts w:ascii="Arial" w:hAnsi="Arial" w:cs="Arial"/>
          <w:color w:val="000000"/>
          <w:spacing w:val="5"/>
        </w:rPr>
        <w:t>m</w:t>
      </w:r>
      <w:r>
        <w:rPr>
          <w:rFonts w:ascii="Arial" w:hAnsi="Arial" w:cs="Arial"/>
          <w:color w:val="000000"/>
          <w:spacing w:val="2"/>
        </w:rPr>
        <w:t>en</w:t>
      </w:r>
      <w:r>
        <w:rPr>
          <w:rFonts w:ascii="Arial" w:hAnsi="Arial" w:cs="Arial"/>
          <w:color w:val="000000"/>
          <w:spacing w:val="-1"/>
        </w:rPr>
        <w:t>t</w:t>
      </w:r>
      <w:r>
        <w:rPr>
          <w:rFonts w:ascii="Arial" w:hAnsi="Arial" w:cs="Arial"/>
          <w:color w:val="000000"/>
        </w:rPr>
        <w:t>e</w:t>
      </w:r>
      <w:r>
        <w:rPr>
          <w:rFonts w:ascii="Arial" w:hAnsi="Arial" w:cs="Arial"/>
          <w:color w:val="000000"/>
          <w:spacing w:val="20"/>
        </w:rPr>
        <w:t xml:space="preserve"> </w:t>
      </w:r>
      <w:r>
        <w:rPr>
          <w:rFonts w:ascii="Arial" w:hAnsi="Arial" w:cs="Arial"/>
          <w:color w:val="000000"/>
          <w:spacing w:val="2"/>
        </w:rPr>
        <w:t>a</w:t>
      </w:r>
      <w:r>
        <w:rPr>
          <w:rFonts w:ascii="Arial" w:hAnsi="Arial" w:cs="Arial"/>
          <w:color w:val="000000"/>
        </w:rPr>
        <w:t>l</w:t>
      </w:r>
      <w:r>
        <w:rPr>
          <w:rFonts w:ascii="Arial" w:hAnsi="Arial" w:cs="Arial"/>
          <w:color w:val="000000"/>
          <w:spacing w:val="14"/>
        </w:rPr>
        <w:t xml:space="preserve"> </w:t>
      </w:r>
      <w:r>
        <w:rPr>
          <w:rFonts w:ascii="Arial" w:hAnsi="Arial" w:cs="Arial"/>
          <w:color w:val="000000"/>
          <w:spacing w:val="2"/>
        </w:rPr>
        <w:t>de</w:t>
      </w:r>
      <w:r>
        <w:rPr>
          <w:rFonts w:ascii="Arial" w:hAnsi="Arial" w:cs="Arial"/>
          <w:color w:val="000000"/>
          <w:spacing w:val="-2"/>
        </w:rPr>
        <w:t>s</w:t>
      </w:r>
      <w:r>
        <w:rPr>
          <w:rFonts w:ascii="Arial" w:hAnsi="Arial" w:cs="Arial"/>
          <w:color w:val="000000"/>
          <w:spacing w:val="14"/>
        </w:rPr>
        <w:t>a</w:t>
      </w:r>
      <w:r>
        <w:rPr>
          <w:rFonts w:ascii="Arial" w:hAnsi="Arial" w:cs="Arial"/>
          <w:color w:val="000000"/>
          <w:spacing w:val="-1"/>
        </w:rPr>
        <w:t>rr</w:t>
      </w:r>
      <w:r>
        <w:rPr>
          <w:rFonts w:ascii="Arial" w:hAnsi="Arial" w:cs="Arial"/>
          <w:color w:val="000000"/>
          <w:spacing w:val="2"/>
        </w:rPr>
        <w:t>o</w:t>
      </w:r>
      <w:r>
        <w:rPr>
          <w:rFonts w:ascii="Arial" w:hAnsi="Arial" w:cs="Arial"/>
          <w:color w:val="000000"/>
          <w:spacing w:val="-1"/>
        </w:rPr>
        <w:t>l</w:t>
      </w:r>
      <w:r>
        <w:rPr>
          <w:rFonts w:ascii="Arial" w:hAnsi="Arial" w:cs="Arial"/>
          <w:color w:val="000000"/>
          <w:spacing w:val="-5"/>
        </w:rPr>
        <w:t>l</w:t>
      </w:r>
      <w:r>
        <w:rPr>
          <w:rFonts w:ascii="Arial" w:hAnsi="Arial" w:cs="Arial"/>
          <w:color w:val="000000"/>
        </w:rPr>
        <w:t>o</w:t>
      </w:r>
      <w:r>
        <w:rPr>
          <w:rFonts w:ascii="Arial" w:hAnsi="Arial" w:cs="Arial"/>
          <w:color w:val="000000"/>
          <w:spacing w:val="20"/>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des</w:t>
      </w:r>
      <w:r>
        <w:rPr>
          <w:rFonts w:ascii="Arial" w:hAnsi="Arial" w:cs="Arial"/>
          <w:color w:val="000000"/>
          <w:spacing w:val="-1"/>
        </w:rPr>
        <w:t>tr</w:t>
      </w:r>
      <w:r>
        <w:rPr>
          <w:rFonts w:ascii="Arial" w:hAnsi="Arial" w:cs="Arial"/>
          <w:color w:val="000000"/>
          <w:spacing w:val="2"/>
        </w:rPr>
        <w:t>e</w:t>
      </w:r>
      <w:r>
        <w:rPr>
          <w:rFonts w:ascii="Arial" w:hAnsi="Arial" w:cs="Arial"/>
          <w:color w:val="000000"/>
          <w:spacing w:val="-2"/>
        </w:rPr>
        <w:t>za</w:t>
      </w:r>
      <w:r>
        <w:rPr>
          <w:rFonts w:ascii="Arial" w:hAnsi="Arial" w:cs="Arial"/>
          <w:color w:val="000000"/>
          <w:spacing w:val="2"/>
        </w:rPr>
        <w:t>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pa</w:t>
      </w:r>
      <w:r>
        <w:rPr>
          <w:rFonts w:ascii="Arial" w:hAnsi="Arial" w:cs="Arial"/>
          <w:color w:val="000000"/>
          <w:spacing w:val="-1"/>
        </w:rPr>
        <w:t>rt</w:t>
      </w:r>
      <w:r>
        <w:rPr>
          <w:rFonts w:ascii="Arial" w:hAnsi="Arial" w:cs="Arial"/>
          <w:color w:val="000000"/>
          <w:spacing w:val="-5"/>
        </w:rPr>
        <w:t>i</w:t>
      </w:r>
      <w:r>
        <w:rPr>
          <w:rFonts w:ascii="Arial" w:hAnsi="Arial" w:cs="Arial"/>
          <w:color w:val="000000"/>
          <w:spacing w:val="2"/>
        </w:rPr>
        <w:t>end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o</w:t>
      </w:r>
      <w:r>
        <w:rPr>
          <w:rFonts w:ascii="Arial" w:hAnsi="Arial" w:cs="Arial"/>
          <w:color w:val="000000"/>
          <w:spacing w:val="2"/>
        </w:rPr>
        <w:t>c</w:t>
      </w:r>
      <w:r>
        <w:rPr>
          <w:rFonts w:ascii="Arial" w:hAnsi="Arial" w:cs="Arial"/>
          <w:color w:val="000000"/>
          <w:spacing w:val="-5"/>
        </w:rPr>
        <w:t>i</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o</w:t>
      </w:r>
      <w:r>
        <w:rPr>
          <w:rFonts w:ascii="Arial" w:hAnsi="Arial" w:cs="Arial"/>
          <w:color w:val="000000"/>
        </w:rPr>
        <w:t>.</w:t>
      </w:r>
    </w:p>
    <w:p>
      <w:pPr>
        <w:widowControl w:val="0"/>
        <w:spacing w:after="0" w:line="252" w:lineRule="exact"/>
        <w:ind w:left="537"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0"/>
        </w:rPr>
        <w:t xml:space="preserve"> </w:t>
      </w:r>
      <w:r>
        <w:rPr>
          <w:rFonts w:ascii="Arial" w:hAnsi="Arial" w:cs="Arial"/>
          <w:color w:val="000000"/>
          <w:spacing w:val="2"/>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g</w:t>
      </w:r>
      <w:r>
        <w:rPr>
          <w:rFonts w:ascii="Arial" w:hAnsi="Arial" w:cs="Arial"/>
          <w:color w:val="000000"/>
          <w:spacing w:val="-2"/>
        </w:rPr>
        <w:t>a</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ap</w:t>
      </w:r>
      <w:r>
        <w:rPr>
          <w:rFonts w:ascii="Arial" w:hAnsi="Arial" w:cs="Arial"/>
          <w:color w:val="000000"/>
          <w:spacing w:val="-1"/>
        </w:rPr>
        <w:t>r</w:t>
      </w:r>
      <w:r>
        <w:rPr>
          <w:rFonts w:ascii="Arial" w:hAnsi="Arial" w:cs="Arial"/>
          <w:color w:val="000000"/>
          <w:spacing w:val="2"/>
        </w:rPr>
        <w:t>end</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spacing w:val="3"/>
        </w:rPr>
        <w:t>j</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2"/>
        </w:rPr>
        <w:t>ende</w:t>
      </w:r>
      <w:r>
        <w:rPr>
          <w:rFonts w:ascii="Arial" w:hAnsi="Arial" w:cs="Arial"/>
          <w:color w:val="000000"/>
          <w:spacing w:val="-5"/>
        </w:rPr>
        <w:t>r</w:t>
      </w:r>
      <w:r>
        <w:rPr>
          <w:rFonts w:ascii="Arial" w:hAnsi="Arial" w:cs="Arial"/>
          <w:color w:val="000000"/>
        </w:rPr>
        <w:t>á</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se</w:t>
      </w:r>
      <w:r>
        <w:rPr>
          <w:rFonts w:ascii="Arial" w:hAnsi="Arial" w:cs="Arial"/>
          <w:color w:val="000000"/>
        </w:rPr>
        <w:t>r</w:t>
      </w:r>
      <w:r>
        <w:rPr>
          <w:rFonts w:ascii="Arial" w:hAnsi="Arial" w:cs="Arial"/>
          <w:color w:val="000000"/>
          <w:spacing w:val="-6"/>
        </w:rPr>
        <w:t xml:space="preserve"> </w:t>
      </w:r>
      <w:r>
        <w:rPr>
          <w:rFonts w:ascii="Arial" w:hAnsi="Arial" w:cs="Arial"/>
          <w:color w:val="000000"/>
          <w:spacing w:val="5"/>
        </w:rPr>
        <w:t>m</w:t>
      </w:r>
      <w:r>
        <w:rPr>
          <w:rFonts w:ascii="Arial" w:hAnsi="Arial" w:cs="Arial"/>
          <w:color w:val="000000"/>
          <w:spacing w:val="2"/>
        </w:rPr>
        <w:t>o</w:t>
      </w:r>
      <w:r>
        <w:rPr>
          <w:rFonts w:ascii="Arial" w:hAnsi="Arial" w:cs="Arial"/>
          <w:color w:val="000000"/>
          <w:spacing w:val="-2"/>
        </w:rPr>
        <w:t>d</w:t>
      </w:r>
      <w:r>
        <w:rPr>
          <w:rFonts w:ascii="Arial" w:hAnsi="Arial" w:cs="Arial"/>
          <w:color w:val="000000"/>
          <w:spacing w:val="2"/>
        </w:rPr>
        <w:t>u</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r</w:t>
      </w:r>
      <w:r>
        <w:rPr>
          <w:rFonts w:ascii="Arial" w:hAnsi="Arial" w:cs="Arial"/>
          <w:color w:val="000000"/>
        </w:rPr>
        <w:t>.</w:t>
      </w:r>
    </w:p>
    <w:p>
      <w:pPr>
        <w:widowControl w:val="0"/>
        <w:spacing w:before="3" w:after="0" w:line="252" w:lineRule="exact"/>
        <w:ind w:left="896" w:right="-5" w:hanging="360"/>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0"/>
        </w:rPr>
        <w:t xml:space="preserve"> </w:t>
      </w:r>
      <w:r>
        <w:rPr>
          <w:rFonts w:ascii="Arial" w:hAnsi="Arial" w:cs="Arial"/>
          <w:color w:val="000000"/>
          <w:spacing w:val="1"/>
        </w:rPr>
        <w:t>S</w:t>
      </w:r>
      <w:r>
        <w:rPr>
          <w:rFonts w:ascii="Arial" w:hAnsi="Arial" w:cs="Arial"/>
          <w:color w:val="000000"/>
        </w:rPr>
        <w:t>e</w:t>
      </w:r>
      <w:r>
        <w:rPr>
          <w:rFonts w:ascii="Arial" w:hAnsi="Arial" w:cs="Arial"/>
          <w:color w:val="000000"/>
          <w:spacing w:val="4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b</w:t>
      </w:r>
      <w:r>
        <w:rPr>
          <w:rFonts w:ascii="Arial" w:hAnsi="Arial" w:cs="Arial"/>
          <w:color w:val="000000"/>
          <w:spacing w:val="2"/>
        </w:rPr>
        <w:t>e</w:t>
      </w:r>
      <w:r>
        <w:rPr>
          <w:rFonts w:ascii="Arial" w:hAnsi="Arial" w:cs="Arial"/>
          <w:color w:val="000000"/>
        </w:rPr>
        <w:t>n</w:t>
      </w:r>
      <w:r>
        <w:rPr>
          <w:rFonts w:ascii="Arial" w:hAnsi="Arial" w:cs="Arial"/>
          <w:color w:val="000000"/>
          <w:spacing w:val="36"/>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ea</w:t>
      </w:r>
      <w:r>
        <w:rPr>
          <w:rFonts w:ascii="Arial" w:hAnsi="Arial" w:cs="Arial"/>
          <w:color w:val="000000"/>
        </w:rPr>
        <w:t>r</w:t>
      </w:r>
      <w:r>
        <w:rPr>
          <w:rFonts w:ascii="Arial" w:hAnsi="Arial" w:cs="Arial"/>
          <w:color w:val="000000"/>
          <w:spacing w:val="38"/>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p</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4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1"/>
        </w:rPr>
        <w:t xml:space="preserve"> </w:t>
      </w:r>
      <w:r>
        <w:rPr>
          <w:rFonts w:ascii="Arial" w:hAnsi="Arial" w:cs="Arial"/>
          <w:color w:val="000000"/>
          <w:spacing w:val="-2"/>
        </w:rPr>
        <w:t>a</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spacing w:val="3"/>
        </w:rPr>
        <w:t>j</w:t>
      </w:r>
      <w:r>
        <w:rPr>
          <w:rFonts w:ascii="Arial" w:hAnsi="Arial" w:cs="Arial"/>
          <w:color w:val="000000"/>
        </w:rPr>
        <w:t>e</w:t>
      </w:r>
      <w:r>
        <w:rPr>
          <w:rFonts w:ascii="Arial" w:hAnsi="Arial" w:cs="Arial"/>
          <w:color w:val="000000"/>
          <w:spacing w:val="36"/>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spacing w:val="-5"/>
        </w:rPr>
        <w:t>r</w:t>
      </w:r>
      <w:r>
        <w:rPr>
          <w:rFonts w:ascii="Arial" w:hAnsi="Arial" w:cs="Arial"/>
          <w:color w:val="000000"/>
          <w:spacing w:val="2"/>
        </w:rPr>
        <w:t>s</w:t>
      </w:r>
      <w:r>
        <w:rPr>
          <w:rFonts w:ascii="Arial" w:hAnsi="Arial" w:cs="Arial"/>
          <w:color w:val="000000"/>
          <w:spacing w:val="-2"/>
        </w:rPr>
        <w:t>o</w:t>
      </w:r>
      <w:r>
        <w:rPr>
          <w:rFonts w:ascii="Arial" w:hAnsi="Arial" w:cs="Arial"/>
          <w:color w:val="000000"/>
          <w:spacing w:val="2"/>
        </w:rPr>
        <w:t>s</w:t>
      </w:r>
      <w:r>
        <w:rPr>
          <w:rFonts w:ascii="Arial" w:hAnsi="Arial" w:cs="Arial"/>
          <w:color w:val="000000"/>
        </w:rPr>
        <w:t>.</w:t>
      </w:r>
      <w:r>
        <w:rPr>
          <w:rFonts w:ascii="Arial" w:hAnsi="Arial" w:cs="Arial"/>
          <w:color w:val="000000"/>
          <w:spacing w:val="38"/>
        </w:rPr>
        <w:t xml:space="preserve"> </w:t>
      </w:r>
      <w:r>
        <w:rPr>
          <w:rFonts w:ascii="Arial" w:hAnsi="Arial" w:cs="Arial"/>
          <w:color w:val="000000"/>
          <w:spacing w:val="1"/>
        </w:rPr>
        <w:t>E</w:t>
      </w:r>
      <w:r>
        <w:rPr>
          <w:rFonts w:ascii="Arial" w:hAnsi="Arial" w:cs="Arial"/>
          <w:color w:val="000000"/>
        </w:rPr>
        <w:t>l</w:t>
      </w:r>
      <w:r>
        <w:rPr>
          <w:rFonts w:ascii="Arial" w:hAnsi="Arial" w:cs="Arial"/>
          <w:color w:val="000000"/>
          <w:spacing w:val="34"/>
        </w:rPr>
        <w:t xml:space="preserve"> </w:t>
      </w:r>
      <w:r>
        <w:rPr>
          <w:rFonts w:ascii="Arial" w:hAnsi="Arial" w:cs="Arial"/>
          <w:color w:val="000000"/>
          <w:spacing w:val="2"/>
        </w:rPr>
        <w:t>au</w:t>
      </w:r>
      <w:r>
        <w:rPr>
          <w:rFonts w:ascii="Arial" w:hAnsi="Arial" w:cs="Arial"/>
          <w:color w:val="000000"/>
          <w:spacing w:val="-5"/>
        </w:rPr>
        <w:t>l</w:t>
      </w:r>
      <w:r>
        <w:rPr>
          <w:rFonts w:ascii="Arial" w:hAnsi="Arial" w:cs="Arial"/>
          <w:color w:val="000000"/>
        </w:rPr>
        <w:t>a</w:t>
      </w:r>
      <w:r>
        <w:rPr>
          <w:rFonts w:ascii="Arial" w:hAnsi="Arial" w:cs="Arial"/>
          <w:color w:val="000000"/>
          <w:spacing w:val="41"/>
        </w:rPr>
        <w:t xml:space="preserve"> </w:t>
      </w:r>
      <w:r>
        <w:rPr>
          <w:rFonts w:ascii="Arial" w:hAnsi="Arial" w:cs="Arial"/>
          <w:color w:val="000000"/>
          <w:spacing w:val="-2"/>
        </w:rPr>
        <w:t>y</w:t>
      </w:r>
      <w:r>
        <w:rPr>
          <w:rFonts w:ascii="Arial" w:hAnsi="Arial" w:cs="Arial"/>
          <w:color w:val="000000"/>
        </w:rPr>
        <w:t>a</w:t>
      </w:r>
      <w:r>
        <w:rPr>
          <w:rFonts w:ascii="Arial" w:hAnsi="Arial" w:cs="Arial"/>
          <w:color w:val="000000"/>
          <w:spacing w:val="41"/>
        </w:rPr>
        <w:t xml:space="preserve"> </w:t>
      </w:r>
      <w:r>
        <w:rPr>
          <w:rFonts w:ascii="Arial" w:hAnsi="Arial" w:cs="Arial"/>
          <w:color w:val="000000"/>
          <w:spacing w:val="2"/>
        </w:rPr>
        <w:t>n</w:t>
      </w:r>
      <w:r>
        <w:rPr>
          <w:rFonts w:ascii="Arial" w:hAnsi="Arial" w:cs="Arial"/>
          <w:color w:val="000000"/>
        </w:rPr>
        <w:t>o</w:t>
      </w:r>
      <w:r>
        <w:rPr>
          <w:rFonts w:ascii="Arial" w:hAnsi="Arial" w:cs="Arial"/>
          <w:color w:val="000000"/>
          <w:spacing w:val="36"/>
        </w:rPr>
        <w:t xml:space="preserve"> </w:t>
      </w:r>
      <w:r>
        <w:rPr>
          <w:rFonts w:ascii="Arial" w:hAnsi="Arial" w:cs="Arial"/>
          <w:color w:val="000000"/>
          <w:spacing w:val="2"/>
        </w:rPr>
        <w:t>v</w:t>
      </w:r>
      <w:r>
        <w:rPr>
          <w:rFonts w:ascii="Arial" w:hAnsi="Arial" w:cs="Arial"/>
          <w:color w:val="000000"/>
        </w:rPr>
        <w:t>a</w:t>
      </w:r>
      <w:r>
        <w:rPr>
          <w:rFonts w:ascii="Arial" w:hAnsi="Arial" w:cs="Arial"/>
          <w:color w:val="000000"/>
          <w:spacing w:val="37"/>
        </w:rPr>
        <w:t xml:space="preserve"> </w:t>
      </w:r>
      <w:r>
        <w:rPr>
          <w:rFonts w:ascii="Arial" w:hAnsi="Arial" w:cs="Arial"/>
          <w:color w:val="000000"/>
        </w:rPr>
        <w:t>a</w:t>
      </w:r>
      <w:r>
        <w:rPr>
          <w:rFonts w:ascii="Arial" w:hAnsi="Arial" w:cs="Arial"/>
          <w:color w:val="000000"/>
          <w:spacing w:val="36"/>
        </w:rPr>
        <w:t xml:space="preserve"> </w:t>
      </w:r>
      <w:r>
        <w:rPr>
          <w:rFonts w:ascii="Arial" w:hAnsi="Arial" w:cs="Arial"/>
          <w:color w:val="000000"/>
          <w:spacing w:val="2"/>
        </w:rPr>
        <w:t>se</w:t>
      </w:r>
      <w:r>
        <w:rPr>
          <w:rFonts w:ascii="Arial" w:hAnsi="Arial" w:cs="Arial"/>
          <w:color w:val="000000"/>
        </w:rPr>
        <w:t>r</w:t>
      </w:r>
      <w:r>
        <w:rPr>
          <w:rFonts w:ascii="Arial" w:hAnsi="Arial" w:cs="Arial"/>
          <w:color w:val="000000"/>
          <w:spacing w:val="38"/>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34"/>
        </w:rPr>
        <w:t xml:space="preserve"> </w:t>
      </w:r>
      <w:r>
        <w:rPr>
          <w:rFonts w:ascii="Arial" w:hAnsi="Arial" w:cs="Arial"/>
          <w:color w:val="000000"/>
          <w:spacing w:val="2"/>
        </w:rPr>
        <w:t>espac</w:t>
      </w:r>
      <w:r>
        <w:rPr>
          <w:rFonts w:ascii="Arial" w:hAnsi="Arial" w:cs="Arial"/>
          <w:color w:val="000000"/>
          <w:spacing w:val="-5"/>
        </w:rPr>
        <w:t>i</w:t>
      </w:r>
      <w:r>
        <w:rPr>
          <w:rFonts w:ascii="Arial" w:hAnsi="Arial" w:cs="Arial"/>
          <w:color w:val="000000"/>
        </w:rPr>
        <w:t xml:space="preserve">o </w:t>
      </w:r>
      <w:r>
        <w:rPr>
          <w:rFonts w:ascii="Arial" w:hAnsi="Arial" w:cs="Arial"/>
          <w:color w:val="000000"/>
          <w:spacing w:val="2"/>
        </w:rPr>
        <w:t>ún</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1"/>
        </w:rPr>
        <w:t xml:space="preserve"> </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ap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spacing w:val="3"/>
        </w:rPr>
        <w:t>j</w:t>
      </w:r>
      <w:r>
        <w:rPr>
          <w:rFonts w:ascii="Arial" w:hAnsi="Arial" w:cs="Arial"/>
          <w:color w:val="000000"/>
          <w:spacing w:val="2"/>
        </w:rPr>
        <w:t>e</w:t>
      </w:r>
      <w:r>
        <w:rPr>
          <w:rFonts w:ascii="Arial" w:hAnsi="Arial" w:cs="Arial"/>
          <w:color w:val="000000"/>
        </w:rPr>
        <w:t>.</w:t>
      </w:r>
    </w:p>
    <w:p>
      <w:pPr>
        <w:widowControl w:val="0"/>
        <w:spacing w:after="0" w:line="248" w:lineRule="exact"/>
        <w:ind w:left="537"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0"/>
        </w:rPr>
        <w:t xml:space="preserve"> </w:t>
      </w:r>
      <w:r>
        <w:rPr>
          <w:rFonts w:ascii="Arial" w:hAnsi="Arial" w:cs="Arial"/>
          <w:color w:val="000000"/>
          <w:spacing w:val="1"/>
        </w:rPr>
        <w:t>S</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ed</w:t>
      </w:r>
      <w:r>
        <w:rPr>
          <w:rFonts w:ascii="Arial" w:hAnsi="Arial" w:cs="Arial"/>
          <w:color w:val="000000"/>
          <w:spacing w:val="-2"/>
        </w:rPr>
        <w:t>u</w:t>
      </w:r>
      <w:r>
        <w:rPr>
          <w:rFonts w:ascii="Arial" w:hAnsi="Arial" w:cs="Arial"/>
          <w:color w:val="000000"/>
          <w:spacing w:val="2"/>
        </w:rPr>
        <w:t>c</w:t>
      </w:r>
      <w:r>
        <w:rPr>
          <w:rFonts w:ascii="Arial" w:hAnsi="Arial" w:cs="Arial"/>
          <w:color w:val="000000"/>
          <w:spacing w:val="-5"/>
        </w:rPr>
        <w:t>i</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3"/>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5"/>
        </w:rPr>
        <w:t>l</w:t>
      </w:r>
      <w:r>
        <w:rPr>
          <w:rFonts w:ascii="Arial" w:hAnsi="Arial" w:cs="Arial"/>
          <w:color w:val="000000"/>
          <w:spacing w:val="2"/>
        </w:rPr>
        <w:t>ase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enc</w:t>
      </w:r>
      <w:r>
        <w:rPr>
          <w:rFonts w:ascii="Arial" w:hAnsi="Arial" w:cs="Arial"/>
          <w:color w:val="000000"/>
          <w:spacing w:val="-5"/>
        </w:rPr>
        <w:t>i</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es</w:t>
      </w:r>
      <w:r>
        <w:rPr>
          <w:rFonts w:ascii="Arial" w:hAnsi="Arial" w:cs="Arial"/>
          <w:color w:val="000000"/>
        </w:rPr>
        <w:t>.</w:t>
      </w:r>
    </w:p>
    <w:p>
      <w:pPr>
        <w:widowControl w:val="0"/>
        <w:spacing w:before="8" w:after="0" w:line="252" w:lineRule="exact"/>
        <w:ind w:left="896" w:right="-5" w:hanging="360"/>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0"/>
        </w:rPr>
        <w:t xml:space="preserve"> </w:t>
      </w:r>
      <w:r>
        <w:rPr>
          <w:rFonts w:ascii="Arial" w:hAnsi="Arial" w:cs="Arial"/>
          <w:color w:val="000000"/>
          <w:spacing w:val="1"/>
        </w:rPr>
        <w:t>S</w:t>
      </w:r>
      <w:r>
        <w:rPr>
          <w:rFonts w:ascii="Arial" w:hAnsi="Arial" w:cs="Arial"/>
          <w:color w:val="000000"/>
        </w:rPr>
        <w:t xml:space="preserve">e </w:t>
      </w:r>
      <w:r>
        <w:rPr>
          <w:rFonts w:ascii="Arial" w:hAnsi="Arial" w:cs="Arial"/>
          <w:color w:val="000000"/>
          <w:spacing w:val="4"/>
        </w:rPr>
        <w:t xml:space="preserve"> </w:t>
      </w:r>
      <w:r>
        <w:rPr>
          <w:rFonts w:ascii="Arial" w:hAnsi="Arial" w:cs="Arial"/>
          <w:color w:val="000000"/>
          <w:spacing w:val="2"/>
        </w:rPr>
        <w:t>ha</w:t>
      </w:r>
      <w:r>
        <w:rPr>
          <w:rFonts w:ascii="Arial" w:hAnsi="Arial" w:cs="Arial"/>
          <w:color w:val="000000"/>
          <w:spacing w:val="-5"/>
        </w:rPr>
        <w:t>r</w:t>
      </w:r>
      <w:r>
        <w:rPr>
          <w:rFonts w:ascii="Arial" w:hAnsi="Arial" w:cs="Arial"/>
          <w:color w:val="000000"/>
        </w:rPr>
        <w:t xml:space="preserve">á </w:t>
      </w:r>
      <w:r>
        <w:rPr>
          <w:rFonts w:ascii="Arial" w:hAnsi="Arial" w:cs="Arial"/>
          <w:color w:val="000000"/>
          <w:spacing w:val="4"/>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 xml:space="preserve">a </w:t>
      </w:r>
      <w:r>
        <w:rPr>
          <w:rFonts w:ascii="Arial" w:hAnsi="Arial" w:cs="Arial"/>
          <w:color w:val="000000"/>
          <w:spacing w:val="4"/>
        </w:rPr>
        <w:t xml:space="preserve"> </w:t>
      </w:r>
      <w:r>
        <w:rPr>
          <w:rFonts w:ascii="Arial" w:hAnsi="Arial" w:cs="Arial"/>
          <w:color w:val="000000"/>
          <w:spacing w:val="2"/>
        </w:rPr>
        <w:t>cu</w:t>
      </w:r>
      <w:r>
        <w:rPr>
          <w:rFonts w:ascii="Arial" w:hAnsi="Arial" w:cs="Arial"/>
          <w:color w:val="000000"/>
          <w:spacing w:val="-5"/>
        </w:rPr>
        <w:t>i</w:t>
      </w:r>
      <w:r>
        <w:rPr>
          <w:rFonts w:ascii="Arial" w:hAnsi="Arial" w:cs="Arial"/>
          <w:color w:val="000000"/>
          <w:spacing w:val="2"/>
        </w:rPr>
        <w:t>da</w:t>
      </w:r>
      <w:r>
        <w:rPr>
          <w:rFonts w:ascii="Arial" w:hAnsi="Arial" w:cs="Arial"/>
          <w:color w:val="000000"/>
          <w:spacing w:val="-2"/>
        </w:rPr>
        <w:t>d</w:t>
      </w:r>
      <w:r>
        <w:rPr>
          <w:rFonts w:ascii="Arial" w:hAnsi="Arial" w:cs="Arial"/>
          <w:color w:val="000000"/>
          <w:spacing w:val="2"/>
        </w:rPr>
        <w:t>o</w:t>
      </w:r>
      <w:r>
        <w:rPr>
          <w:rFonts w:ascii="Arial" w:hAnsi="Arial" w:cs="Arial"/>
          <w:color w:val="000000"/>
          <w:spacing w:val="-2"/>
        </w:rPr>
        <w:t>s</w:t>
      </w:r>
      <w:r>
        <w:rPr>
          <w:rFonts w:ascii="Arial" w:hAnsi="Arial" w:cs="Arial"/>
          <w:color w:val="000000"/>
        </w:rPr>
        <w:t xml:space="preserve">a </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ecc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0"/>
        </w:rPr>
        <w:t xml:space="preserve"> </w:t>
      </w:r>
      <w:r>
        <w:rPr>
          <w:rFonts w:ascii="Arial" w:hAnsi="Arial" w:cs="Arial"/>
          <w:color w:val="000000"/>
          <w:spacing w:val="2"/>
        </w:rPr>
        <w:t>con</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dos</w:t>
      </w:r>
      <w:r>
        <w:rPr>
          <w:rFonts w:ascii="Arial" w:hAnsi="Arial" w:cs="Arial"/>
          <w:color w:val="000000"/>
        </w:rPr>
        <w:t xml:space="preserve">, </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 xml:space="preserve">a </w:t>
      </w:r>
      <w:r>
        <w:rPr>
          <w:rFonts w:ascii="Arial" w:hAnsi="Arial" w:cs="Arial"/>
          <w:color w:val="000000"/>
          <w:spacing w:val="4"/>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 xml:space="preserve">e </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4"/>
        </w:rPr>
        <w:t xml:space="preserve"> </w:t>
      </w:r>
      <w:r>
        <w:rPr>
          <w:rFonts w:ascii="Arial" w:hAnsi="Arial" w:cs="Arial"/>
          <w:color w:val="000000"/>
          <w:spacing w:val="2"/>
        </w:rPr>
        <w:t>can</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da</w:t>
      </w:r>
      <w:r>
        <w:rPr>
          <w:rFonts w:ascii="Arial" w:hAnsi="Arial" w:cs="Arial"/>
          <w:color w:val="000000"/>
        </w:rPr>
        <w:t xml:space="preserve">d </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0"/>
        </w:rPr>
        <w:t xml:space="preserve"> </w:t>
      </w:r>
      <w:r>
        <w:rPr>
          <w:rFonts w:ascii="Arial" w:hAnsi="Arial" w:cs="Arial"/>
          <w:color w:val="000000"/>
          <w:spacing w:val="2"/>
        </w:rPr>
        <w:t>e</w:t>
      </w:r>
      <w:r>
        <w:rPr>
          <w:rFonts w:ascii="Arial" w:hAnsi="Arial" w:cs="Arial"/>
          <w:color w:val="000000"/>
          <w:spacing w:val="-1"/>
        </w:rPr>
        <w:t>l</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be</w:t>
      </w:r>
      <w:r>
        <w:rPr>
          <w:rFonts w:ascii="Arial" w:hAnsi="Arial" w:cs="Arial"/>
          <w:color w:val="000000"/>
          <w:spacing w:val="-1"/>
        </w:rPr>
        <w:t>r</w:t>
      </w:r>
      <w:r>
        <w:rPr>
          <w:rFonts w:ascii="Arial" w:hAnsi="Arial" w:cs="Arial"/>
          <w:color w:val="000000"/>
        </w:rPr>
        <w:t xml:space="preserve">á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nu</w:t>
      </w:r>
      <w:r>
        <w:rPr>
          <w:rFonts w:ascii="Arial" w:hAnsi="Arial" w:cs="Arial"/>
          <w:color w:val="000000"/>
          <w:spacing w:val="-5"/>
        </w:rPr>
        <w:t>i</w:t>
      </w:r>
      <w:r>
        <w:rPr>
          <w:rFonts w:ascii="Arial" w:hAnsi="Arial" w:cs="Arial"/>
          <w:color w:val="000000"/>
          <w:spacing w:val="-1"/>
        </w:rPr>
        <w:t>r</w:t>
      </w:r>
      <w:r>
        <w:rPr>
          <w:rFonts w:ascii="Arial" w:hAnsi="Arial" w:cs="Arial"/>
          <w:color w:val="000000"/>
        </w:rPr>
        <w:t>.</w:t>
      </w:r>
    </w:p>
    <w:p>
      <w:pPr>
        <w:widowControl w:val="0"/>
        <w:spacing w:after="0" w:line="252" w:lineRule="exact"/>
        <w:ind w:left="896" w:right="-5" w:hanging="360"/>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0"/>
        </w:rPr>
        <w:t xml:space="preserve"> </w:t>
      </w:r>
      <w:r>
        <w:rPr>
          <w:rFonts w:ascii="Arial" w:hAnsi="Arial" w:cs="Arial"/>
          <w:color w:val="000000"/>
          <w:spacing w:val="1"/>
        </w:rPr>
        <w:t>S</w:t>
      </w:r>
      <w:r>
        <w:rPr>
          <w:rFonts w:ascii="Arial" w:hAnsi="Arial" w:cs="Arial"/>
          <w:color w:val="000000"/>
        </w:rPr>
        <w:t>e</w:t>
      </w:r>
      <w:r>
        <w:rPr>
          <w:rFonts w:ascii="Arial" w:hAnsi="Arial" w:cs="Arial"/>
          <w:color w:val="000000"/>
          <w:spacing w:val="60"/>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b</w:t>
      </w:r>
      <w:r>
        <w:rPr>
          <w:rFonts w:ascii="Arial" w:hAnsi="Arial" w:cs="Arial"/>
          <w:color w:val="000000"/>
          <w:spacing w:val="-2"/>
        </w:rPr>
        <w:t>e</w:t>
      </w:r>
      <w:r>
        <w:rPr>
          <w:rFonts w:ascii="Arial" w:hAnsi="Arial" w:cs="Arial"/>
          <w:color w:val="000000"/>
        </w:rPr>
        <w:t>n</w:t>
      </w:r>
      <w:r>
        <w:rPr>
          <w:rFonts w:ascii="Arial" w:hAnsi="Arial" w:cs="Arial"/>
          <w:color w:val="000000"/>
          <w:spacing w:val="60"/>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ea</w:t>
      </w:r>
      <w:r>
        <w:rPr>
          <w:rFonts w:ascii="Arial" w:hAnsi="Arial" w:cs="Arial"/>
          <w:color w:val="000000"/>
        </w:rPr>
        <w:t>r</w:t>
      </w:r>
      <w:r>
        <w:rPr>
          <w:rFonts w:ascii="Arial" w:hAnsi="Arial" w:cs="Arial"/>
          <w:color w:val="000000"/>
          <w:spacing w:val="54"/>
        </w:rPr>
        <w:t xml:space="preserve"> </w:t>
      </w:r>
      <w:r>
        <w:rPr>
          <w:rFonts w:ascii="Arial" w:hAnsi="Arial" w:cs="Arial"/>
          <w:color w:val="000000"/>
          <w:spacing w:val="5"/>
        </w:rPr>
        <w:t>m</w:t>
      </w:r>
      <w:r>
        <w:rPr>
          <w:rFonts w:ascii="Arial" w:hAnsi="Arial" w:cs="Arial"/>
          <w:color w:val="000000"/>
          <w:spacing w:val="-2"/>
        </w:rPr>
        <w:t>o</w:t>
      </w:r>
      <w:r>
        <w:rPr>
          <w:rFonts w:ascii="Arial" w:hAnsi="Arial" w:cs="Arial"/>
          <w:color w:val="000000"/>
          <w:spacing w:val="2"/>
        </w:rPr>
        <w:t>do</w:t>
      </w:r>
      <w:r>
        <w:rPr>
          <w:rFonts w:ascii="Arial" w:hAnsi="Arial" w:cs="Arial"/>
          <w:color w:val="000000"/>
        </w:rPr>
        <w:t>s</w:t>
      </w:r>
      <w:r>
        <w:rPr>
          <w:rFonts w:ascii="Arial" w:hAnsi="Arial" w:cs="Arial"/>
          <w:color w:val="000000"/>
          <w:spacing w:val="57"/>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spacing w:val="-5"/>
        </w:rPr>
        <w:t>r</w:t>
      </w:r>
      <w:r>
        <w:rPr>
          <w:rFonts w:ascii="Arial" w:hAnsi="Arial" w:cs="Arial"/>
          <w:color w:val="000000"/>
          <w:spacing w:val="2"/>
        </w:rPr>
        <w:t>so</w:t>
      </w:r>
      <w:r>
        <w:rPr>
          <w:rFonts w:ascii="Arial" w:hAnsi="Arial" w:cs="Arial"/>
          <w:color w:val="000000"/>
        </w:rPr>
        <w:t>s</w:t>
      </w:r>
      <w:r>
        <w:rPr>
          <w:rFonts w:ascii="Arial" w:hAnsi="Arial" w:cs="Arial"/>
          <w:color w:val="000000"/>
          <w:spacing w:val="5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56"/>
        </w:rPr>
        <w:t xml:space="preserve"> </w:t>
      </w:r>
      <w:r>
        <w:rPr>
          <w:rFonts w:ascii="Arial" w:hAnsi="Arial" w:cs="Arial"/>
          <w:color w:val="000000"/>
          <w:spacing w:val="-2"/>
        </w:rPr>
        <w:t>e</w:t>
      </w:r>
      <w:r>
        <w:rPr>
          <w:rFonts w:ascii="Arial" w:hAnsi="Arial" w:cs="Arial"/>
          <w:color w:val="000000"/>
          <w:spacing w:val="6"/>
        </w:rPr>
        <w:t>v</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0"/>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60"/>
        </w:rPr>
        <w:t xml:space="preserv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5"/>
        </w:rPr>
        <w:t>r</w:t>
      </w:r>
      <w:r>
        <w:rPr>
          <w:rFonts w:ascii="Arial" w:hAnsi="Arial" w:cs="Arial"/>
          <w:color w:val="000000"/>
          <w:spacing w:val="5"/>
        </w:rPr>
        <w:t>m</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60"/>
        </w:rPr>
        <w:t xml:space="preserve"> </w:t>
      </w:r>
      <w:r>
        <w:rPr>
          <w:rFonts w:ascii="Arial" w:hAnsi="Arial" w:cs="Arial"/>
          <w:color w:val="000000"/>
          <w:spacing w:val="2"/>
        </w:rPr>
        <w:t>pa</w:t>
      </w:r>
      <w:r>
        <w:rPr>
          <w:rFonts w:ascii="Arial" w:hAnsi="Arial" w:cs="Arial"/>
          <w:color w:val="000000"/>
          <w:spacing w:val="-1"/>
        </w:rPr>
        <w:t>rt</w:t>
      </w:r>
      <w:r>
        <w:rPr>
          <w:rFonts w:ascii="Arial" w:hAnsi="Arial" w:cs="Arial"/>
          <w:color w:val="000000"/>
        </w:rPr>
        <w:t>e</w:t>
      </w:r>
      <w:r>
        <w:rPr>
          <w:rFonts w:ascii="Arial" w:hAnsi="Arial" w:cs="Arial"/>
          <w:color w:val="000000"/>
          <w:spacing w:val="60"/>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rPr>
        <w:t>l</w:t>
      </w:r>
      <w:r>
        <w:rPr>
          <w:rFonts w:ascii="Arial" w:hAnsi="Arial" w:cs="Arial"/>
          <w:color w:val="000000"/>
          <w:spacing w:val="54"/>
        </w:rPr>
        <w:t xml:space="preserve"> </w:t>
      </w:r>
      <w:r>
        <w:rPr>
          <w:rFonts w:ascii="Arial" w:hAnsi="Arial" w:cs="Arial"/>
          <w:color w:val="000000"/>
          <w:spacing w:val="2"/>
        </w:rPr>
        <w:t>proc</w:t>
      </w:r>
      <w:r>
        <w:rPr>
          <w:rFonts w:ascii="Arial" w:hAnsi="Arial" w:cs="Arial"/>
          <w:color w:val="000000"/>
          <w:spacing w:val="-2"/>
        </w:rPr>
        <w:t>e</w:t>
      </w:r>
      <w:r>
        <w:rPr>
          <w:rFonts w:ascii="Arial" w:hAnsi="Arial" w:cs="Arial"/>
          <w:color w:val="000000"/>
          <w:spacing w:val="2"/>
        </w:rPr>
        <w:t>s</w:t>
      </w:r>
      <w:r>
        <w:rPr>
          <w:rFonts w:ascii="Arial" w:hAnsi="Arial" w:cs="Arial"/>
          <w:color w:val="000000"/>
        </w:rPr>
        <w:t>o</w:t>
      </w:r>
      <w:r>
        <w:rPr>
          <w:rFonts w:ascii="Arial" w:hAnsi="Arial" w:cs="Arial"/>
          <w:color w:val="000000"/>
          <w:spacing w:val="60"/>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en</w:t>
      </w:r>
      <w:r>
        <w:rPr>
          <w:rFonts w:ascii="Arial" w:hAnsi="Arial" w:cs="Arial"/>
          <w:color w:val="000000"/>
          <w:spacing w:val="-2"/>
        </w:rPr>
        <w:t>s</w:t>
      </w:r>
      <w:r>
        <w:rPr>
          <w:rFonts w:ascii="Arial" w:hAnsi="Arial" w:cs="Arial"/>
          <w:color w:val="000000"/>
          <w:spacing w:val="2"/>
        </w:rPr>
        <w:t>e</w:t>
      </w:r>
      <w:r>
        <w:rPr>
          <w:rFonts w:ascii="Arial" w:hAnsi="Arial" w:cs="Arial"/>
          <w:color w:val="000000"/>
          <w:spacing w:val="-2"/>
        </w:rPr>
        <w:t>ñ</w:t>
      </w:r>
      <w:r>
        <w:rPr>
          <w:rFonts w:ascii="Arial" w:hAnsi="Arial" w:cs="Arial"/>
          <w:color w:val="000000"/>
          <w:spacing w:val="2"/>
        </w:rPr>
        <w:t>an</w:t>
      </w:r>
      <w:r>
        <w:rPr>
          <w:rFonts w:ascii="Arial" w:hAnsi="Arial" w:cs="Arial"/>
          <w:color w:val="000000"/>
          <w:spacing w:val="-2"/>
        </w:rPr>
        <w:t>z</w:t>
      </w:r>
      <w:r>
        <w:rPr>
          <w:rFonts w:ascii="Arial" w:hAnsi="Arial" w:cs="Arial"/>
          <w:color w:val="000000"/>
          <w:spacing w:val="3"/>
        </w:rPr>
        <w:t>a</w:t>
      </w:r>
      <w:r>
        <w:rPr>
          <w:rFonts w:ascii="Arial" w:hAnsi="Arial" w:cs="Arial"/>
          <w:color w:val="000000"/>
          <w:spacing w:val="-1"/>
        </w:rPr>
        <w:t>-</w:t>
      </w:r>
      <w:r>
        <w:rPr>
          <w:rFonts w:ascii="Arial" w:hAnsi="Arial" w:cs="Arial"/>
          <w:color w:val="000000"/>
          <w:spacing w:val="2"/>
        </w:rPr>
        <w:t>ap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nd</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spacing w:val="3"/>
        </w:rPr>
        <w:t>j</w:t>
      </w:r>
      <w:r>
        <w:rPr>
          <w:rFonts w:ascii="Arial" w:hAnsi="Arial" w:cs="Arial"/>
          <w:color w:val="000000"/>
          <w:spacing w:val="2"/>
        </w:rPr>
        <w:t>e</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n</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so</w:t>
      </w:r>
      <w:r>
        <w:rPr>
          <w:rFonts w:ascii="Arial" w:hAnsi="Arial" w:cs="Arial"/>
          <w:color w:val="000000"/>
          <w:spacing w:val="-5"/>
        </w:rPr>
        <w:t>l</w:t>
      </w:r>
      <w:r>
        <w:rPr>
          <w:rFonts w:ascii="Arial" w:hAnsi="Arial" w:cs="Arial"/>
          <w:color w:val="000000"/>
          <w:spacing w:val="2"/>
        </w:rPr>
        <w:t>a</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3"/>
        </w:rPr>
        <w:t>t</w:t>
      </w:r>
      <w:r>
        <w:rPr>
          <w:rFonts w:ascii="Arial" w:hAnsi="Arial" w:cs="Arial"/>
          <w:color w:val="000000"/>
          <w:spacing w:val="-1"/>
        </w:rPr>
        <w:t>í</w:t>
      </w:r>
      <w:r>
        <w:rPr>
          <w:rFonts w:ascii="Arial" w:hAnsi="Arial" w:cs="Arial"/>
          <w:color w:val="000000"/>
          <w:spacing w:val="2"/>
        </w:rPr>
        <w:t>p</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e</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spacing w:val="2"/>
        </w:rPr>
        <w:t>sc</w:t>
      </w:r>
      <w:r>
        <w:rPr>
          <w:rFonts w:ascii="Arial" w:hAnsi="Arial" w:cs="Arial"/>
          <w:color w:val="000000"/>
          <w:spacing w:val="-1"/>
        </w:rPr>
        <w:t>r</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o</w:t>
      </w:r>
      <w:r>
        <w:rPr>
          <w:rFonts w:ascii="Arial" w:hAnsi="Arial" w:cs="Arial"/>
          <w:color w:val="000000"/>
        </w:rPr>
        <w:t>.</w:t>
      </w:r>
    </w:p>
    <w:p>
      <w:pPr>
        <w:widowControl w:val="0"/>
        <w:spacing w:before="4" w:after="0" w:line="252" w:lineRule="exact"/>
        <w:ind w:left="896" w:right="-5" w:hanging="360"/>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0"/>
        </w:rPr>
        <w:t xml:space="preserve"> </w:t>
      </w:r>
      <w:r>
        <w:rPr>
          <w:rFonts w:ascii="Arial" w:hAnsi="Arial" w:cs="Arial"/>
          <w:color w:val="000000"/>
          <w:spacing w:val="1"/>
        </w:rPr>
        <w:t>E</w:t>
      </w:r>
      <w:r>
        <w:rPr>
          <w:rFonts w:ascii="Arial" w:hAnsi="Arial" w:cs="Arial"/>
          <w:color w:val="000000"/>
        </w:rPr>
        <w:t>l</w:t>
      </w:r>
      <w:r>
        <w:rPr>
          <w:rFonts w:ascii="Arial" w:hAnsi="Arial" w:cs="Arial"/>
          <w:color w:val="000000"/>
          <w:spacing w:val="18"/>
        </w:rPr>
        <w:t xml:space="preserve"> </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p</w:t>
      </w:r>
      <w:r>
        <w:rPr>
          <w:rFonts w:ascii="Arial" w:hAnsi="Arial" w:cs="Arial"/>
          <w:color w:val="000000"/>
        </w:rPr>
        <w:t>o</w:t>
      </w:r>
      <w:r>
        <w:rPr>
          <w:rFonts w:ascii="Arial" w:hAnsi="Arial" w:cs="Arial"/>
          <w:color w:val="000000"/>
          <w:spacing w:val="2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1"/>
        </w:rPr>
        <w:t>tr</w:t>
      </w:r>
      <w:r>
        <w:rPr>
          <w:rFonts w:ascii="Arial" w:hAnsi="Arial" w:cs="Arial"/>
          <w:color w:val="000000"/>
          <w:spacing w:val="2"/>
        </w:rPr>
        <w:t>ab</w:t>
      </w:r>
      <w:r>
        <w:rPr>
          <w:rFonts w:ascii="Arial" w:hAnsi="Arial" w:cs="Arial"/>
          <w:color w:val="000000"/>
          <w:spacing w:val="-2"/>
        </w:rPr>
        <w:t>a</w:t>
      </w:r>
      <w:r>
        <w:rPr>
          <w:rFonts w:ascii="Arial" w:hAnsi="Arial" w:cs="Arial"/>
          <w:color w:val="000000"/>
          <w:spacing w:val="3"/>
        </w:rPr>
        <w:t>j</w:t>
      </w:r>
      <w:r>
        <w:rPr>
          <w:rFonts w:ascii="Arial" w:hAnsi="Arial" w:cs="Arial"/>
          <w:color w:val="000000"/>
        </w:rPr>
        <w:t>o</w:t>
      </w:r>
      <w:r>
        <w:rPr>
          <w:rFonts w:ascii="Arial" w:hAnsi="Arial" w:cs="Arial"/>
          <w:color w:val="000000"/>
          <w:spacing w:val="20"/>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18"/>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w:t>
      </w:r>
      <w:r>
        <w:rPr>
          <w:rFonts w:ascii="Arial" w:hAnsi="Arial" w:cs="Arial"/>
          <w:color w:val="000000"/>
          <w:spacing w:val="5"/>
        </w:rPr>
        <w:t>m</w:t>
      </w:r>
      <w:r>
        <w:rPr>
          <w:rFonts w:ascii="Arial" w:hAnsi="Arial" w:cs="Arial"/>
          <w:color w:val="000000"/>
          <w:spacing w:val="2"/>
        </w:rPr>
        <w:t>n</w:t>
      </w:r>
      <w:r>
        <w:rPr>
          <w:rFonts w:ascii="Arial" w:hAnsi="Arial" w:cs="Arial"/>
          <w:color w:val="000000"/>
        </w:rPr>
        <w:t>o</w:t>
      </w:r>
      <w:r>
        <w:rPr>
          <w:rFonts w:ascii="Arial" w:hAnsi="Arial" w:cs="Arial"/>
          <w:color w:val="000000"/>
          <w:spacing w:val="20"/>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24"/>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18"/>
        </w:rPr>
        <w:t xml:space="preserve"> </w:t>
      </w:r>
      <w:r>
        <w:rPr>
          <w:rFonts w:ascii="Arial" w:hAnsi="Arial" w:cs="Arial"/>
          <w:color w:val="000000"/>
          <w:spacing w:val="-2"/>
        </w:rPr>
        <w:t>a</w:t>
      </w:r>
      <w:r>
        <w:rPr>
          <w:rFonts w:ascii="Arial" w:hAnsi="Arial" w:cs="Arial"/>
          <w:color w:val="000000"/>
          <w:spacing w:val="2"/>
        </w:rPr>
        <w:t>u</w:t>
      </w:r>
      <w:r>
        <w:rPr>
          <w:rFonts w:ascii="Arial" w:hAnsi="Arial" w:cs="Arial"/>
          <w:color w:val="000000"/>
          <w:spacing w:val="-5"/>
        </w:rPr>
        <w:t>l</w:t>
      </w:r>
      <w:r>
        <w:rPr>
          <w:rFonts w:ascii="Arial" w:hAnsi="Arial" w:cs="Arial"/>
          <w:color w:val="000000"/>
        </w:rPr>
        <w:t>a</w:t>
      </w:r>
      <w:r>
        <w:rPr>
          <w:rFonts w:ascii="Arial" w:hAnsi="Arial" w:cs="Arial"/>
          <w:color w:val="000000"/>
          <w:spacing w:val="24"/>
        </w:rPr>
        <w:t xml:space="preserve"> </w:t>
      </w:r>
      <w:r>
        <w:rPr>
          <w:rFonts w:ascii="Arial" w:hAnsi="Arial" w:cs="Arial"/>
          <w:color w:val="000000"/>
        </w:rPr>
        <w:t>o</w:t>
      </w:r>
      <w:r>
        <w:rPr>
          <w:rFonts w:ascii="Arial" w:hAnsi="Arial" w:cs="Arial"/>
          <w:color w:val="000000"/>
          <w:spacing w:val="24"/>
        </w:rPr>
        <w:t xml:space="preserve"> </w:t>
      </w:r>
      <w:r>
        <w:rPr>
          <w:rFonts w:ascii="Arial" w:hAnsi="Arial" w:cs="Arial"/>
          <w:color w:val="000000"/>
          <w:spacing w:val="-1"/>
        </w:rPr>
        <w:t>f</w:t>
      </w:r>
      <w:r>
        <w:rPr>
          <w:rFonts w:ascii="Arial" w:hAnsi="Arial" w:cs="Arial"/>
          <w:color w:val="000000"/>
          <w:spacing w:val="2"/>
        </w:rPr>
        <w:t>ue</w:t>
      </w:r>
      <w:r>
        <w:rPr>
          <w:rFonts w:ascii="Arial" w:hAnsi="Arial" w:cs="Arial"/>
          <w:color w:val="000000"/>
          <w:spacing w:val="-1"/>
        </w:rPr>
        <w:t>r</w:t>
      </w:r>
      <w:r>
        <w:rPr>
          <w:rFonts w:ascii="Arial" w:hAnsi="Arial" w:cs="Arial"/>
          <w:color w:val="000000"/>
        </w:rPr>
        <w:t>a</w:t>
      </w:r>
      <w:r>
        <w:rPr>
          <w:rFonts w:ascii="Arial" w:hAnsi="Arial" w:cs="Arial"/>
          <w:color w:val="000000"/>
          <w:spacing w:val="2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2"/>
        </w:rPr>
        <w:t>e</w:t>
      </w:r>
      <w:r>
        <w:rPr>
          <w:rFonts w:ascii="Arial" w:hAnsi="Arial" w:cs="Arial"/>
          <w:color w:val="000000"/>
          <w:spacing w:val="-5"/>
        </w:rPr>
        <w:t>ll</w:t>
      </w:r>
      <w:r>
        <w:rPr>
          <w:rFonts w:ascii="Arial" w:hAnsi="Arial" w:cs="Arial"/>
          <w:color w:val="000000"/>
          <w:spacing w:val="2"/>
        </w:rPr>
        <w:t>a</w:t>
      </w:r>
      <w:r>
        <w:rPr>
          <w:rFonts w:ascii="Arial" w:hAnsi="Arial" w:cs="Arial"/>
          <w:color w:val="000000"/>
        </w:rPr>
        <w:t>,</w:t>
      </w:r>
      <w:r>
        <w:rPr>
          <w:rFonts w:ascii="Arial" w:hAnsi="Arial" w:cs="Arial"/>
          <w:color w:val="000000"/>
          <w:spacing w:val="22"/>
        </w:rPr>
        <w:t xml:space="preserve"> </w:t>
      </w:r>
      <w:r>
        <w:rPr>
          <w:rFonts w:ascii="Arial" w:hAnsi="Arial" w:cs="Arial"/>
          <w:color w:val="000000"/>
          <w:spacing w:val="2"/>
        </w:rPr>
        <w:t>hab</w:t>
      </w:r>
      <w:r>
        <w:rPr>
          <w:rFonts w:ascii="Arial" w:hAnsi="Arial" w:cs="Arial"/>
          <w:color w:val="000000"/>
          <w:spacing w:val="-1"/>
        </w:rPr>
        <w:t>r</w:t>
      </w:r>
      <w:r>
        <w:rPr>
          <w:rFonts w:ascii="Arial" w:hAnsi="Arial" w:cs="Arial"/>
          <w:color w:val="000000"/>
        </w:rPr>
        <w:t>á</w:t>
      </w:r>
      <w:r>
        <w:rPr>
          <w:rFonts w:ascii="Arial" w:hAnsi="Arial" w:cs="Arial"/>
          <w:color w:val="000000"/>
          <w:spacing w:val="24"/>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ns</w:t>
      </w:r>
      <w:r>
        <w:rPr>
          <w:rFonts w:ascii="Arial" w:hAnsi="Arial" w:cs="Arial"/>
          <w:color w:val="000000"/>
          <w:spacing w:val="-5"/>
        </w:rPr>
        <w:t>i</w:t>
      </w:r>
      <w:r>
        <w:rPr>
          <w:rFonts w:ascii="Arial" w:hAnsi="Arial" w:cs="Arial"/>
          <w:color w:val="000000"/>
          <w:spacing w:val="2"/>
        </w:rPr>
        <w:t>de</w:t>
      </w:r>
      <w:r>
        <w:rPr>
          <w:rFonts w:ascii="Arial" w:hAnsi="Arial" w:cs="Arial"/>
          <w:color w:val="000000"/>
          <w:spacing w:val="-1"/>
        </w:rPr>
        <w:t>r</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s</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 xml:space="preserve">mo </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e</w:t>
      </w:r>
      <w:r>
        <w:rPr>
          <w:rFonts w:ascii="Arial" w:hAnsi="Arial" w:cs="Arial"/>
          <w:color w:val="000000"/>
        </w:rPr>
        <w:t>m</w:t>
      </w:r>
      <w:r>
        <w:rPr>
          <w:rFonts w:ascii="Arial" w:hAnsi="Arial" w:cs="Arial"/>
          <w:color w:val="000000"/>
          <w:spacing w:val="2"/>
        </w:rPr>
        <w:t>p</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op</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éd</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os</w:t>
      </w:r>
      <w:r>
        <w:rPr>
          <w:rFonts w:ascii="Arial" w:hAnsi="Arial" w:cs="Arial"/>
          <w:color w:val="000000"/>
        </w:rPr>
        <w:t>.</w:t>
      </w:r>
    </w:p>
    <w:p>
      <w:pPr>
        <w:widowControl w:val="0"/>
        <w:spacing w:before="3"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b/>
          <w:bCs/>
          <w:color w:val="365F91"/>
          <w:spacing w:val="1"/>
        </w:rPr>
        <w:t>D</w:t>
      </w:r>
      <w:r>
        <w:rPr>
          <w:rFonts w:ascii="Arial" w:hAnsi="Arial" w:cs="Arial"/>
          <w:b/>
          <w:bCs/>
          <w:color w:val="365F91"/>
          <w:spacing w:val="-1"/>
        </w:rPr>
        <w:t>i</w:t>
      </w:r>
      <w:r>
        <w:rPr>
          <w:rFonts w:ascii="Arial" w:hAnsi="Arial" w:cs="Arial"/>
          <w:b/>
          <w:bCs/>
          <w:color w:val="365F91"/>
          <w:spacing w:val="2"/>
        </w:rPr>
        <w:t>se</w:t>
      </w:r>
      <w:r>
        <w:rPr>
          <w:rFonts w:ascii="Arial" w:hAnsi="Arial" w:cs="Arial"/>
          <w:b/>
          <w:bCs/>
          <w:color w:val="365F91"/>
          <w:spacing w:val="-2"/>
        </w:rPr>
        <w:t>ñ</w:t>
      </w:r>
      <w:r>
        <w:rPr>
          <w:rFonts w:ascii="Arial" w:hAnsi="Arial" w:cs="Arial"/>
          <w:b/>
          <w:bCs/>
          <w:color w:val="365F91"/>
        </w:rPr>
        <w:t xml:space="preserve">o </w:t>
      </w:r>
      <w:r>
        <w:rPr>
          <w:rFonts w:ascii="Arial" w:hAnsi="Arial" w:cs="Arial"/>
          <w:b/>
          <w:bCs/>
          <w:color w:val="365F91"/>
          <w:spacing w:val="1"/>
        </w:rPr>
        <w:t>d</w:t>
      </w:r>
      <w:r>
        <w:rPr>
          <w:rFonts w:ascii="Arial" w:hAnsi="Arial" w:cs="Arial"/>
          <w:b/>
          <w:bCs/>
          <w:color w:val="365F91"/>
        </w:rPr>
        <w:t>e</w:t>
      </w:r>
      <w:r>
        <w:rPr>
          <w:rFonts w:ascii="Arial" w:hAnsi="Arial" w:cs="Arial"/>
          <w:b/>
          <w:bCs/>
          <w:color w:val="365F91"/>
          <w:spacing w:val="1"/>
        </w:rPr>
        <w:t xml:space="preserve"> p</w:t>
      </w:r>
      <w:r>
        <w:rPr>
          <w:rFonts w:ascii="Arial" w:hAnsi="Arial" w:cs="Arial"/>
          <w:b/>
          <w:bCs/>
          <w:color w:val="365F91"/>
          <w:spacing w:val="-2"/>
        </w:rPr>
        <w:t>ro</w:t>
      </w:r>
      <w:r>
        <w:rPr>
          <w:rFonts w:ascii="Arial" w:hAnsi="Arial" w:cs="Arial"/>
          <w:b/>
          <w:bCs/>
          <w:color w:val="365F91"/>
          <w:spacing w:val="1"/>
        </w:rPr>
        <w:t>g</w:t>
      </w:r>
      <w:r>
        <w:rPr>
          <w:rFonts w:ascii="Arial" w:hAnsi="Arial" w:cs="Arial"/>
          <w:b/>
          <w:bCs/>
          <w:color w:val="365F91"/>
          <w:spacing w:val="-2"/>
        </w:rPr>
        <w:t>r</w:t>
      </w:r>
      <w:r>
        <w:rPr>
          <w:rFonts w:ascii="Arial" w:hAnsi="Arial" w:cs="Arial"/>
          <w:b/>
          <w:bCs/>
          <w:color w:val="365F91"/>
          <w:spacing w:val="2"/>
        </w:rPr>
        <w:t>a</w:t>
      </w:r>
      <w:r>
        <w:rPr>
          <w:rFonts w:ascii="Arial" w:hAnsi="Arial" w:cs="Arial"/>
          <w:b/>
          <w:bCs/>
          <w:color w:val="365F91"/>
          <w:spacing w:val="-4"/>
        </w:rPr>
        <w:t>m</w:t>
      </w:r>
      <w:r>
        <w:rPr>
          <w:rFonts w:ascii="Arial" w:hAnsi="Arial" w:cs="Arial"/>
          <w:b/>
          <w:bCs/>
          <w:color w:val="365F91"/>
          <w:spacing w:val="2"/>
        </w:rPr>
        <w:t>a</w:t>
      </w:r>
      <w:r>
        <w:rPr>
          <w:rFonts w:ascii="Arial" w:hAnsi="Arial" w:cs="Arial"/>
          <w:b/>
          <w:bCs/>
          <w:color w:val="365F91"/>
        </w:rPr>
        <w:t>s</w:t>
      </w:r>
      <w:r>
        <w:rPr>
          <w:rFonts w:ascii="Arial" w:hAnsi="Arial" w:cs="Arial"/>
          <w:b/>
          <w:bCs/>
          <w:color w:val="365F91"/>
          <w:spacing w:val="1"/>
        </w:rPr>
        <w:t xml:space="preserve"> </w:t>
      </w:r>
      <w:r>
        <w:rPr>
          <w:rFonts w:ascii="Arial" w:hAnsi="Arial" w:cs="Arial"/>
          <w:b/>
          <w:bCs/>
          <w:color w:val="365F91"/>
          <w:spacing w:val="2"/>
        </w:rPr>
        <w:t>e</w:t>
      </w:r>
      <w:r>
        <w:rPr>
          <w:rFonts w:ascii="Arial" w:hAnsi="Arial" w:cs="Arial"/>
          <w:b/>
          <w:bCs/>
          <w:color w:val="365F91"/>
          <w:spacing w:val="-2"/>
        </w:rPr>
        <w:t>d</w:t>
      </w:r>
      <w:r>
        <w:rPr>
          <w:rFonts w:ascii="Arial" w:hAnsi="Arial" w:cs="Arial"/>
          <w:b/>
          <w:bCs/>
          <w:color w:val="365F91"/>
          <w:spacing w:val="1"/>
        </w:rPr>
        <w:t>u</w:t>
      </w:r>
      <w:r>
        <w:rPr>
          <w:rFonts w:ascii="Arial" w:hAnsi="Arial" w:cs="Arial"/>
          <w:b/>
          <w:bCs/>
          <w:color w:val="365F91"/>
          <w:spacing w:val="2"/>
        </w:rPr>
        <w:t>ca</w:t>
      </w:r>
      <w:r>
        <w:rPr>
          <w:rFonts w:ascii="Arial" w:hAnsi="Arial" w:cs="Arial"/>
          <w:b/>
          <w:bCs/>
          <w:color w:val="365F91"/>
          <w:spacing w:val="-1"/>
        </w:rPr>
        <w:t>ti</w:t>
      </w:r>
      <w:r>
        <w:rPr>
          <w:rFonts w:ascii="Arial" w:hAnsi="Arial" w:cs="Arial"/>
          <w:b/>
          <w:bCs/>
          <w:color w:val="365F91"/>
          <w:spacing w:val="-6"/>
        </w:rPr>
        <w:t>v</w:t>
      </w:r>
      <w:r>
        <w:rPr>
          <w:rFonts w:ascii="Arial" w:hAnsi="Arial" w:cs="Arial"/>
          <w:b/>
          <w:bCs/>
          <w:color w:val="365F91"/>
          <w:spacing w:val="1"/>
        </w:rPr>
        <w:t>o</w:t>
      </w:r>
      <w:r>
        <w:rPr>
          <w:rFonts w:ascii="Arial" w:hAnsi="Arial" w:cs="Arial"/>
          <w:b/>
          <w:bCs/>
          <w:color w:val="365F91"/>
        </w:rPr>
        <w:t>s</w:t>
      </w:r>
      <w:r>
        <w:rPr>
          <w:rFonts w:ascii="Arial" w:hAnsi="Arial" w:cs="Arial"/>
          <w:b/>
          <w:bCs/>
          <w:color w:val="365F91"/>
          <w:spacing w:val="1"/>
        </w:rPr>
        <w:t xml:space="preserve"> b</w:t>
      </w:r>
      <w:r>
        <w:rPr>
          <w:rFonts w:ascii="Arial" w:hAnsi="Arial" w:cs="Arial"/>
          <w:b/>
          <w:bCs/>
          <w:color w:val="365F91"/>
          <w:spacing w:val="2"/>
        </w:rPr>
        <w:t>a</w:t>
      </w:r>
      <w:r>
        <w:rPr>
          <w:rFonts w:ascii="Arial" w:hAnsi="Arial" w:cs="Arial"/>
          <w:b/>
          <w:bCs/>
          <w:color w:val="365F91"/>
          <w:spacing w:val="-1"/>
        </w:rPr>
        <w:t>j</w:t>
      </w:r>
      <w:r>
        <w:rPr>
          <w:rFonts w:ascii="Arial" w:hAnsi="Arial" w:cs="Arial"/>
          <w:b/>
          <w:bCs/>
          <w:color w:val="365F91"/>
        </w:rPr>
        <w:t xml:space="preserve">o </w:t>
      </w:r>
      <w:r>
        <w:rPr>
          <w:rFonts w:ascii="Arial" w:hAnsi="Arial" w:cs="Arial"/>
          <w:b/>
          <w:bCs/>
          <w:color w:val="365F91"/>
          <w:spacing w:val="2"/>
        </w:rPr>
        <w:t>e</w:t>
      </w:r>
      <w:r>
        <w:rPr>
          <w:rFonts w:ascii="Arial" w:hAnsi="Arial" w:cs="Arial"/>
          <w:b/>
          <w:bCs/>
          <w:color w:val="365F91"/>
        </w:rPr>
        <w:t>l</w:t>
      </w:r>
      <w:r>
        <w:rPr>
          <w:rFonts w:ascii="Arial" w:hAnsi="Arial" w:cs="Arial"/>
          <w:b/>
          <w:bCs/>
          <w:color w:val="365F91"/>
          <w:spacing w:val="-2"/>
        </w:rPr>
        <w:t xml:space="preserve"> </w:t>
      </w:r>
      <w:r>
        <w:rPr>
          <w:rFonts w:ascii="Arial" w:hAnsi="Arial" w:cs="Arial"/>
          <w:b/>
          <w:bCs/>
          <w:color w:val="365F91"/>
          <w:spacing w:val="2"/>
        </w:rPr>
        <w:t>e</w:t>
      </w:r>
      <w:r>
        <w:rPr>
          <w:rFonts w:ascii="Arial" w:hAnsi="Arial" w:cs="Arial"/>
          <w:b/>
          <w:bCs/>
          <w:color w:val="365F91"/>
          <w:spacing w:val="1"/>
        </w:rPr>
        <w:t>n</w:t>
      </w:r>
      <w:r>
        <w:rPr>
          <w:rFonts w:ascii="Arial" w:hAnsi="Arial" w:cs="Arial"/>
          <w:b/>
          <w:bCs/>
          <w:color w:val="365F91"/>
          <w:spacing w:val="-1"/>
        </w:rPr>
        <w:t>f</w:t>
      </w:r>
      <w:r>
        <w:rPr>
          <w:rFonts w:ascii="Arial" w:hAnsi="Arial" w:cs="Arial"/>
          <w:b/>
          <w:bCs/>
          <w:color w:val="365F91"/>
          <w:spacing w:val="1"/>
        </w:rPr>
        <w:t>o</w:t>
      </w:r>
      <w:r>
        <w:rPr>
          <w:rFonts w:ascii="Arial" w:hAnsi="Arial" w:cs="Arial"/>
          <w:b/>
          <w:bCs/>
          <w:color w:val="365F91"/>
          <w:spacing w:val="-2"/>
        </w:rPr>
        <w:t>q</w:t>
      </w:r>
      <w:r>
        <w:rPr>
          <w:rFonts w:ascii="Arial" w:hAnsi="Arial" w:cs="Arial"/>
          <w:b/>
          <w:bCs/>
          <w:color w:val="365F91"/>
          <w:spacing w:val="1"/>
        </w:rPr>
        <w:t>u</w:t>
      </w:r>
      <w:r>
        <w:rPr>
          <w:rFonts w:ascii="Arial" w:hAnsi="Arial" w:cs="Arial"/>
          <w:b/>
          <w:bCs/>
          <w:color w:val="365F91"/>
        </w:rPr>
        <w:t>e</w:t>
      </w:r>
      <w:r>
        <w:rPr>
          <w:rFonts w:ascii="Arial" w:hAnsi="Arial" w:cs="Arial"/>
          <w:b/>
          <w:bCs/>
          <w:color w:val="365F91"/>
          <w:spacing w:val="1"/>
        </w:rPr>
        <w:t xml:space="preserve"> </w:t>
      </w:r>
      <w:r>
        <w:rPr>
          <w:rFonts w:ascii="Arial" w:hAnsi="Arial" w:cs="Arial"/>
          <w:b/>
          <w:bCs/>
          <w:color w:val="365F91"/>
          <w:spacing w:val="-2"/>
        </w:rPr>
        <w:t>e</w:t>
      </w:r>
      <w:r>
        <w:rPr>
          <w:rFonts w:ascii="Arial" w:hAnsi="Arial" w:cs="Arial"/>
          <w:b/>
          <w:bCs/>
          <w:color w:val="365F91"/>
        </w:rPr>
        <w:t xml:space="preserve">n </w:t>
      </w:r>
      <w:r>
        <w:rPr>
          <w:rFonts w:ascii="Arial" w:hAnsi="Arial" w:cs="Arial"/>
          <w:b/>
          <w:bCs/>
          <w:color w:val="365F91"/>
          <w:spacing w:val="2"/>
        </w:rPr>
        <w:t>c</w:t>
      </w:r>
      <w:r>
        <w:rPr>
          <w:rFonts w:ascii="Arial" w:hAnsi="Arial" w:cs="Arial"/>
          <w:b/>
          <w:bCs/>
          <w:color w:val="365F91"/>
          <w:spacing w:val="1"/>
        </w:rPr>
        <w:t>o</w:t>
      </w:r>
      <w:r>
        <w:rPr>
          <w:rFonts w:ascii="Arial" w:hAnsi="Arial" w:cs="Arial"/>
          <w:b/>
          <w:bCs/>
          <w:color w:val="365F91"/>
          <w:spacing w:val="-4"/>
        </w:rPr>
        <w:t>m</w:t>
      </w:r>
      <w:r>
        <w:rPr>
          <w:rFonts w:ascii="Arial" w:hAnsi="Arial" w:cs="Arial"/>
          <w:b/>
          <w:bCs/>
          <w:color w:val="365F91"/>
          <w:spacing w:val="1"/>
        </w:rPr>
        <w:t>p</w:t>
      </w:r>
      <w:r>
        <w:rPr>
          <w:rFonts w:ascii="Arial" w:hAnsi="Arial" w:cs="Arial"/>
          <w:b/>
          <w:bCs/>
          <w:color w:val="365F91"/>
          <w:spacing w:val="2"/>
        </w:rPr>
        <w:t>e</w:t>
      </w:r>
      <w:r>
        <w:rPr>
          <w:rFonts w:ascii="Arial" w:hAnsi="Arial" w:cs="Arial"/>
          <w:b/>
          <w:bCs/>
          <w:color w:val="365F91"/>
          <w:spacing w:val="-1"/>
        </w:rPr>
        <w:t>t</w:t>
      </w:r>
      <w:r>
        <w:rPr>
          <w:rFonts w:ascii="Arial" w:hAnsi="Arial" w:cs="Arial"/>
          <w:b/>
          <w:bCs/>
          <w:color w:val="365F91"/>
          <w:spacing w:val="2"/>
        </w:rPr>
        <w:t>e</w:t>
      </w:r>
      <w:r>
        <w:rPr>
          <w:rFonts w:ascii="Arial" w:hAnsi="Arial" w:cs="Arial"/>
          <w:b/>
          <w:bCs/>
          <w:color w:val="365F91"/>
          <w:spacing w:val="-2"/>
        </w:rPr>
        <w:t>n</w:t>
      </w:r>
      <w:r>
        <w:rPr>
          <w:rFonts w:ascii="Arial" w:hAnsi="Arial" w:cs="Arial"/>
          <w:b/>
          <w:bCs/>
          <w:color w:val="365F91"/>
          <w:spacing w:val="2"/>
        </w:rPr>
        <w:t>c</w:t>
      </w:r>
      <w:r>
        <w:rPr>
          <w:rFonts w:ascii="Arial" w:hAnsi="Arial" w:cs="Arial"/>
          <w:b/>
          <w:bCs/>
          <w:color w:val="365F91"/>
          <w:spacing w:val="-1"/>
        </w:rPr>
        <w:t>i</w:t>
      </w:r>
      <w:r>
        <w:rPr>
          <w:rFonts w:ascii="Arial" w:hAnsi="Arial" w:cs="Arial"/>
          <w:b/>
          <w:bCs/>
          <w:color w:val="365F91"/>
          <w:spacing w:val="2"/>
        </w:rPr>
        <w:t>a</w:t>
      </w:r>
      <w:r>
        <w:rPr>
          <w:rFonts w:ascii="Arial" w:hAnsi="Arial" w:cs="Arial"/>
          <w:b/>
          <w:bCs/>
          <w:color w:val="365F91"/>
        </w:rPr>
        <w:t>s</w:t>
      </w:r>
    </w:p>
    <w:p>
      <w:pPr>
        <w:widowControl w:val="0"/>
        <w:spacing w:before="4" w:after="0" w:line="260" w:lineRule="exact"/>
        <w:ind w:right="-5"/>
        <w:rPr>
          <w:rFonts w:ascii="Arial" w:hAnsi="Arial" w:cs="Arial"/>
          <w:color w:val="000000"/>
          <w:sz w:val="26"/>
          <w:szCs w:val="26"/>
        </w:rPr>
      </w:pPr>
    </w:p>
    <w:p>
      <w:pPr>
        <w:widowControl w:val="0"/>
        <w:spacing w:after="0" w:line="252" w:lineRule="exact"/>
        <w:ind w:left="177" w:right="-5"/>
        <w:jc w:val="both"/>
        <w:sectPr>
          <w:footerReference r:id="rId15" w:type="default"/>
          <w:pgSz w:w="12260" w:h="16360"/>
          <w:pgMar w:top="1340" w:right="960" w:bottom="928" w:left="1240" w:header="0" w:footer="871" w:gutter="0"/>
          <w:cols w:space="720" w:num="1"/>
          <w:formProt w:val="0"/>
          <w:docGrid w:linePitch="240" w:charSpace="-2049"/>
        </w:sectPr>
      </w:pPr>
      <w:r>
        <w:rPr>
          <w:rFonts w:ascii="Arial" w:hAnsi="Arial" w:cs="Arial"/>
          <w:color w:val="000000"/>
          <w:spacing w:val="1"/>
        </w:rPr>
        <w:t>D</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pu</w:t>
      </w:r>
      <w:r>
        <w:rPr>
          <w:rFonts w:ascii="Arial" w:hAnsi="Arial" w:cs="Arial"/>
          <w:color w:val="000000"/>
          <w:spacing w:val="-2"/>
        </w:rPr>
        <w:t>é</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1"/>
        </w:rPr>
        <w:t>f</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i</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cuá</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so</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enc</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8"/>
        </w:rPr>
        <w:t>g</w:t>
      </w:r>
      <w:r>
        <w:rPr>
          <w:rFonts w:ascii="Arial" w:hAnsi="Arial" w:cs="Arial"/>
          <w:color w:val="000000"/>
          <w:spacing w:val="-2"/>
        </w:rPr>
        <w:t>e</w:t>
      </w:r>
      <w:r>
        <w:rPr>
          <w:rFonts w:ascii="Arial" w:hAnsi="Arial" w:cs="Arial"/>
          <w:color w:val="000000"/>
          <w:spacing w:val="2"/>
        </w:rPr>
        <w:t>né</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ca</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es</w:t>
      </w:r>
      <w:r>
        <w:rPr>
          <w:rFonts w:ascii="Arial" w:hAnsi="Arial" w:cs="Arial"/>
          <w:color w:val="000000"/>
          <w:spacing w:val="-2"/>
        </w:rPr>
        <w:t>p</w:t>
      </w:r>
      <w:r>
        <w:rPr>
          <w:rFonts w:ascii="Arial" w:hAnsi="Arial" w:cs="Arial"/>
          <w:color w:val="000000"/>
          <w:spacing w:val="2"/>
        </w:rPr>
        <w:t>ec</w:t>
      </w:r>
      <w:r>
        <w:rPr>
          <w:rFonts w:ascii="Arial" w:hAnsi="Arial" w:cs="Arial"/>
          <w:color w:val="000000"/>
          <w:spacing w:val="-1"/>
        </w:rPr>
        <w:t>íf</w:t>
      </w:r>
      <w:r>
        <w:rPr>
          <w:rFonts w:ascii="Arial" w:hAnsi="Arial" w:cs="Arial"/>
          <w:color w:val="000000"/>
          <w:spacing w:val="-5"/>
        </w:rPr>
        <w:t>i</w:t>
      </w:r>
      <w:r>
        <w:rPr>
          <w:rFonts w:ascii="Arial" w:hAnsi="Arial" w:cs="Arial"/>
          <w:color w:val="000000"/>
          <w:spacing w:val="2"/>
        </w:rPr>
        <w:t>ca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1"/>
        </w:rPr>
        <w:t>rr</w:t>
      </w:r>
      <w:r>
        <w:rPr>
          <w:rFonts w:ascii="Arial" w:hAnsi="Arial" w:cs="Arial"/>
          <w:color w:val="000000"/>
          <w:spacing w:val="2"/>
        </w:rPr>
        <w:t>e</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ona</w:t>
      </w:r>
      <w:r>
        <w:rPr>
          <w:rFonts w:ascii="Arial" w:hAnsi="Arial" w:cs="Arial"/>
          <w:color w:val="000000"/>
        </w:rPr>
        <w:t xml:space="preserve">l </w:t>
      </w:r>
      <w:r>
        <w:rPr>
          <w:rFonts w:ascii="Arial" w:hAnsi="Arial" w:cs="Arial"/>
          <w:color w:val="000000"/>
          <w:spacing w:val="2"/>
        </w:rPr>
        <w:t>s</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b</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ce</w:t>
      </w:r>
      <w:r>
        <w:rPr>
          <w:rFonts w:ascii="Arial" w:hAnsi="Arial" w:cs="Arial"/>
          <w:color w:val="000000"/>
          <w:spacing w:val="-2"/>
        </w:rPr>
        <w:t>d</w:t>
      </w:r>
      <w:r>
        <w:rPr>
          <w:rFonts w:ascii="Arial" w:hAnsi="Arial" w:cs="Arial"/>
          <w:color w:val="000000"/>
          <w:spacing w:val="2"/>
        </w:rPr>
        <w:t>e</w:t>
      </w:r>
      <w:r>
        <w:rPr>
          <w:rFonts w:ascii="Arial" w:hAnsi="Arial" w:cs="Arial"/>
          <w:color w:val="000000"/>
        </w:rPr>
        <w:t>r</w:t>
      </w:r>
      <w:r>
        <w:rPr>
          <w:rFonts w:ascii="Arial" w:hAnsi="Arial" w:cs="Arial"/>
          <w:color w:val="000000"/>
          <w:spacing w:val="3"/>
        </w:rPr>
        <w:t xml:space="preserve"> </w:t>
      </w:r>
      <w:r>
        <w:rPr>
          <w:rFonts w:ascii="Arial" w:hAnsi="Arial" w:cs="Arial"/>
          <w:color w:val="000000"/>
          <w:spacing w:val="2"/>
        </w:rPr>
        <w:t>a</w:t>
      </w:r>
      <w:r>
        <w:rPr>
          <w:rFonts w:ascii="Arial" w:hAnsi="Arial" w:cs="Arial"/>
          <w:color w:val="000000"/>
        </w:rPr>
        <w:t xml:space="preserve">l </w:t>
      </w:r>
      <w:r>
        <w:rPr>
          <w:rFonts w:ascii="Arial" w:hAnsi="Arial" w:cs="Arial"/>
          <w:color w:val="000000"/>
          <w:spacing w:val="2"/>
        </w:rPr>
        <w:t>desa</w:t>
      </w:r>
      <w:r>
        <w:rPr>
          <w:rFonts w:ascii="Arial" w:hAnsi="Arial" w:cs="Arial"/>
          <w:color w:val="000000"/>
          <w:spacing w:val="-1"/>
        </w:rPr>
        <w:t>rr</w:t>
      </w:r>
      <w:r>
        <w:rPr>
          <w:rFonts w:ascii="Arial" w:hAnsi="Arial" w:cs="Arial"/>
          <w:color w:val="000000"/>
          <w:spacing w:val="2"/>
        </w:rPr>
        <w:t>o</w:t>
      </w:r>
      <w:r>
        <w:rPr>
          <w:rFonts w:ascii="Arial" w:hAnsi="Arial" w:cs="Arial"/>
          <w:color w:val="000000"/>
          <w:spacing w:val="-5"/>
        </w:rPr>
        <w:t>ll</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ca</w:t>
      </w:r>
      <w:r>
        <w:rPr>
          <w:rFonts w:ascii="Arial" w:hAnsi="Arial" w:cs="Arial"/>
          <w:color w:val="000000"/>
          <w:spacing w:val="-2"/>
        </w:rPr>
        <w:t>d</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spacing w:val="2"/>
        </w:rPr>
        <w:t>sa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nc</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p</w:t>
      </w:r>
      <w:r>
        <w:rPr>
          <w:rFonts w:ascii="Arial" w:hAnsi="Arial" w:cs="Arial"/>
          <w:color w:val="000000"/>
          <w:spacing w:val="2"/>
        </w:rPr>
        <w:t>a</w:t>
      </w:r>
      <w:r>
        <w:rPr>
          <w:rFonts w:ascii="Arial" w:hAnsi="Arial" w:cs="Arial"/>
          <w:color w:val="000000"/>
          <w:spacing w:val="-1"/>
        </w:rPr>
        <w:t>r</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2"/>
        </w:rPr>
        <w:t xml:space="preserve"> es</w:t>
      </w:r>
      <w:r>
        <w:rPr>
          <w:rFonts w:ascii="Arial" w:hAnsi="Arial" w:cs="Arial"/>
          <w:color w:val="000000"/>
          <w:spacing w:val="-1"/>
        </w:rPr>
        <w:t>t</w:t>
      </w:r>
      <w:r>
        <w:rPr>
          <w:rFonts w:ascii="Arial" w:hAnsi="Arial" w:cs="Arial"/>
          <w:color w:val="000000"/>
        </w:rPr>
        <w:t>o</w:t>
      </w:r>
      <w:r>
        <w:rPr>
          <w:rFonts w:ascii="Arial" w:hAnsi="Arial" w:cs="Arial"/>
          <w:color w:val="000000"/>
          <w:spacing w:val="2"/>
        </w:rPr>
        <w:t xml:space="preserve"> s</w:t>
      </w:r>
      <w:r>
        <w:rPr>
          <w:rFonts w:ascii="Arial" w:hAnsi="Arial" w:cs="Arial"/>
          <w:color w:val="000000"/>
        </w:rPr>
        <w:t>e</w:t>
      </w:r>
      <w:r>
        <w:rPr>
          <w:rFonts w:ascii="Arial" w:hAnsi="Arial" w:cs="Arial"/>
          <w:color w:val="000000"/>
          <w:spacing w:val="2"/>
        </w:rPr>
        <w:t xml:space="preserve"> ve</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f</w:t>
      </w:r>
      <w:r>
        <w:rPr>
          <w:rFonts w:ascii="Arial" w:hAnsi="Arial" w:cs="Arial"/>
          <w:color w:val="000000"/>
          <w:spacing w:val="-5"/>
        </w:rPr>
        <w:t>l</w:t>
      </w:r>
      <w:r>
        <w:rPr>
          <w:rFonts w:ascii="Arial" w:hAnsi="Arial" w:cs="Arial"/>
          <w:color w:val="000000"/>
          <w:spacing w:val="2"/>
        </w:rPr>
        <w:t>e</w:t>
      </w:r>
      <w:r>
        <w:rPr>
          <w:rFonts w:ascii="Arial" w:hAnsi="Arial" w:cs="Arial"/>
          <w:color w:val="000000"/>
          <w:spacing w:val="3"/>
        </w:rPr>
        <w:t>j</w:t>
      </w:r>
      <w:r>
        <w:rPr>
          <w:rFonts w:ascii="Arial" w:hAnsi="Arial" w:cs="Arial"/>
          <w:color w:val="000000"/>
          <w:spacing w:val="-2"/>
        </w:rPr>
        <w:t>a</w:t>
      </w:r>
      <w:r>
        <w:rPr>
          <w:rFonts w:ascii="Arial" w:hAnsi="Arial" w:cs="Arial"/>
          <w:color w:val="000000"/>
          <w:spacing w:val="2"/>
        </w:rPr>
        <w:t>d</w:t>
      </w:r>
      <w:r>
        <w:rPr>
          <w:rFonts w:ascii="Arial" w:hAnsi="Arial" w:cs="Arial"/>
          <w:color w:val="000000"/>
        </w:rPr>
        <w:t xml:space="preserve">o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ane</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b</w:t>
      </w:r>
      <w:r>
        <w:rPr>
          <w:rFonts w:ascii="Arial" w:hAnsi="Arial" w:cs="Arial"/>
          <w:color w:val="000000"/>
          <w:spacing w:val="-2"/>
        </w:rPr>
        <w:t>a</w:t>
      </w:r>
      <w:r>
        <w:rPr>
          <w:rFonts w:ascii="Arial" w:hAnsi="Arial" w:cs="Arial"/>
          <w:color w:val="000000"/>
          <w:spacing w:val="3"/>
        </w:rPr>
        <w:t>j</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en</w:t>
      </w:r>
      <w:r>
        <w:rPr>
          <w:rFonts w:ascii="Arial" w:hAnsi="Arial" w:cs="Arial"/>
          <w:color w:val="000000"/>
          <w:spacing w:val="-1"/>
        </w:rPr>
        <w:t>f</w:t>
      </w:r>
      <w:r>
        <w:rPr>
          <w:rFonts w:ascii="Arial" w:hAnsi="Arial" w:cs="Arial"/>
          <w:color w:val="000000"/>
          <w:spacing w:val="2"/>
        </w:rPr>
        <w:t>o</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nc</w:t>
      </w:r>
      <w:r>
        <w:rPr>
          <w:rFonts w:ascii="Arial" w:hAnsi="Arial" w:cs="Arial"/>
          <w:color w:val="000000"/>
          <w:spacing w:val="-5"/>
        </w:rPr>
        <w:t>i</w:t>
      </w:r>
      <w:r>
        <w:rPr>
          <w:rFonts w:ascii="Arial" w:hAnsi="Arial" w:cs="Arial"/>
          <w:color w:val="000000"/>
          <w:spacing w:val="2"/>
        </w:rPr>
        <w:t>as</w:t>
      </w:r>
      <w:r>
        <w:rPr>
          <w:rFonts w:ascii="Arial" w:hAnsi="Arial" w:cs="Arial"/>
          <w:color w:val="000000"/>
        </w:rPr>
        <w:t>.</w:t>
      </w:r>
    </w:p>
    <w:p>
      <w:pPr>
        <w:widowControl w:val="0"/>
        <w:spacing w:before="32" w:after="0"/>
        <w:ind w:left="177" w:right="-5"/>
        <w:jc w:val="center"/>
      </w:pPr>
      <w:r>
        <w:rPr>
          <w:rFonts w:ascii="Arial" w:hAnsi="Arial" w:cs="Arial"/>
          <w:b/>
          <w:bCs/>
          <w:color w:val="365F91"/>
          <w:spacing w:val="1"/>
        </w:rPr>
        <w:t>P</w:t>
      </w:r>
      <w:r>
        <w:rPr>
          <w:rFonts w:ascii="Arial" w:hAnsi="Arial" w:cs="Arial"/>
          <w:b/>
          <w:bCs/>
          <w:color w:val="365F91"/>
          <w:spacing w:val="-1"/>
        </w:rPr>
        <w:t>l</w:t>
      </w:r>
      <w:r>
        <w:rPr>
          <w:rFonts w:ascii="Arial" w:hAnsi="Arial" w:cs="Arial"/>
          <w:b/>
          <w:bCs/>
          <w:color w:val="365F91"/>
          <w:spacing w:val="2"/>
        </w:rPr>
        <w:t>a</w:t>
      </w:r>
      <w:r>
        <w:rPr>
          <w:rFonts w:ascii="Arial" w:hAnsi="Arial" w:cs="Arial"/>
          <w:b/>
          <w:bCs/>
          <w:color w:val="365F91"/>
          <w:spacing w:val="1"/>
        </w:rPr>
        <w:t>n</w:t>
      </w:r>
      <w:r>
        <w:rPr>
          <w:rFonts w:ascii="Arial" w:hAnsi="Arial" w:cs="Arial"/>
          <w:b/>
          <w:bCs/>
          <w:color w:val="365F91"/>
          <w:spacing w:val="-2"/>
        </w:rPr>
        <w:t>e</w:t>
      </w:r>
      <w:r>
        <w:rPr>
          <w:rFonts w:ascii="Arial" w:hAnsi="Arial" w:cs="Arial"/>
          <w:b/>
          <w:bCs/>
          <w:color w:val="365F91"/>
          <w:spacing w:val="2"/>
        </w:rPr>
        <w:t>ac</w:t>
      </w:r>
      <w:r>
        <w:rPr>
          <w:rFonts w:ascii="Arial" w:hAnsi="Arial" w:cs="Arial"/>
          <w:b/>
          <w:bCs/>
          <w:color w:val="365F91"/>
          <w:spacing w:val="-1"/>
        </w:rPr>
        <w:t>i</w:t>
      </w:r>
      <w:r>
        <w:rPr>
          <w:rFonts w:ascii="Arial" w:hAnsi="Arial" w:cs="Arial"/>
          <w:b/>
          <w:bCs/>
          <w:color w:val="365F91"/>
          <w:spacing w:val="-2"/>
        </w:rPr>
        <w:t>ó</w:t>
      </w:r>
      <w:r>
        <w:rPr>
          <w:rFonts w:ascii="Arial" w:hAnsi="Arial" w:cs="Arial"/>
          <w:b/>
          <w:bCs/>
          <w:color w:val="365F91"/>
        </w:rPr>
        <w:t xml:space="preserve">n </w:t>
      </w:r>
      <w:r>
        <w:rPr>
          <w:rFonts w:ascii="Arial" w:hAnsi="Arial" w:cs="Arial"/>
          <w:b/>
          <w:bCs/>
          <w:color w:val="365F91"/>
          <w:spacing w:val="1"/>
        </w:rPr>
        <w:t>d</w:t>
      </w:r>
      <w:r>
        <w:rPr>
          <w:rFonts w:ascii="Arial" w:hAnsi="Arial" w:cs="Arial"/>
          <w:b/>
          <w:bCs/>
          <w:color w:val="365F91"/>
        </w:rPr>
        <w:t>e</w:t>
      </w:r>
      <w:r>
        <w:rPr>
          <w:rFonts w:ascii="Arial" w:hAnsi="Arial" w:cs="Arial"/>
          <w:b/>
          <w:bCs/>
          <w:color w:val="365F91"/>
          <w:spacing w:val="1"/>
        </w:rPr>
        <w:t xml:space="preserve"> </w:t>
      </w:r>
      <w:r>
        <w:rPr>
          <w:rFonts w:ascii="Arial" w:hAnsi="Arial" w:cs="Arial"/>
          <w:b/>
          <w:bCs/>
          <w:color w:val="365F91"/>
          <w:spacing w:val="-2"/>
        </w:rPr>
        <w:t>d</w:t>
      </w:r>
      <w:r>
        <w:rPr>
          <w:rFonts w:ascii="Arial" w:hAnsi="Arial" w:cs="Arial"/>
          <w:b/>
          <w:bCs/>
          <w:color w:val="365F91"/>
          <w:spacing w:val="2"/>
        </w:rPr>
        <w:t>e</w:t>
      </w:r>
      <w:r>
        <w:rPr>
          <w:rFonts w:ascii="Arial" w:hAnsi="Arial" w:cs="Arial"/>
          <w:b/>
          <w:bCs/>
          <w:color w:val="365F91"/>
          <w:spacing w:val="-2"/>
        </w:rPr>
        <w:t>s</w:t>
      </w:r>
      <w:r>
        <w:rPr>
          <w:rFonts w:ascii="Arial" w:hAnsi="Arial" w:cs="Arial"/>
          <w:b/>
          <w:bCs/>
          <w:color w:val="365F91"/>
          <w:spacing w:val="2"/>
        </w:rPr>
        <w:t>a</w:t>
      </w:r>
      <w:r>
        <w:rPr>
          <w:rFonts w:ascii="Arial" w:hAnsi="Arial" w:cs="Arial"/>
          <w:b/>
          <w:bCs/>
          <w:color w:val="365F91"/>
          <w:spacing w:val="-2"/>
        </w:rPr>
        <w:t>rr</w:t>
      </w:r>
      <w:r>
        <w:rPr>
          <w:rFonts w:ascii="Arial" w:hAnsi="Arial" w:cs="Arial"/>
          <w:b/>
          <w:bCs/>
          <w:color w:val="365F91"/>
          <w:spacing w:val="1"/>
        </w:rPr>
        <w:t>o</w:t>
      </w:r>
      <w:r>
        <w:rPr>
          <w:rFonts w:ascii="Arial" w:hAnsi="Arial" w:cs="Arial"/>
          <w:b/>
          <w:bCs/>
          <w:color w:val="365F91"/>
          <w:spacing w:val="-1"/>
        </w:rPr>
        <w:t>ll</w:t>
      </w:r>
      <w:r>
        <w:rPr>
          <w:rFonts w:ascii="Arial" w:hAnsi="Arial" w:cs="Arial"/>
          <w:b/>
          <w:bCs/>
          <w:color w:val="365F91"/>
        </w:rPr>
        <w:t xml:space="preserve">o </w:t>
      </w:r>
      <w:r>
        <w:rPr>
          <w:rFonts w:ascii="Arial" w:hAnsi="Arial" w:cs="Arial"/>
          <w:b/>
          <w:bCs/>
          <w:color w:val="365F91"/>
          <w:spacing w:val="1"/>
        </w:rPr>
        <w:t>d</w:t>
      </w:r>
      <w:r>
        <w:rPr>
          <w:rFonts w:ascii="Arial" w:hAnsi="Arial" w:cs="Arial"/>
          <w:b/>
          <w:bCs/>
          <w:color w:val="365F91"/>
        </w:rPr>
        <w:t>e</w:t>
      </w:r>
      <w:r>
        <w:rPr>
          <w:rFonts w:ascii="Arial" w:hAnsi="Arial" w:cs="Arial"/>
          <w:b/>
          <w:bCs/>
          <w:color w:val="365F91"/>
          <w:spacing w:val="1"/>
        </w:rPr>
        <w:t xml:space="preserve"> un</w:t>
      </w:r>
      <w:r>
        <w:rPr>
          <w:rFonts w:ascii="Arial" w:hAnsi="Arial" w:cs="Arial"/>
          <w:b/>
          <w:bCs/>
          <w:color w:val="365F91"/>
        </w:rPr>
        <w:t>a</w:t>
      </w:r>
      <w:r>
        <w:rPr>
          <w:rFonts w:ascii="Arial" w:hAnsi="Arial" w:cs="Arial"/>
          <w:b/>
          <w:bCs/>
          <w:color w:val="365F91"/>
          <w:spacing w:val="-3"/>
        </w:rPr>
        <w:t xml:space="preserve"> </w:t>
      </w:r>
      <w:r>
        <w:rPr>
          <w:rFonts w:ascii="Arial" w:hAnsi="Arial" w:cs="Arial"/>
          <w:b/>
          <w:bCs/>
          <w:color w:val="365F91"/>
          <w:spacing w:val="2"/>
        </w:rPr>
        <w:t>c</w:t>
      </w:r>
      <w:r>
        <w:rPr>
          <w:rFonts w:ascii="Arial" w:hAnsi="Arial" w:cs="Arial"/>
          <w:b/>
          <w:bCs/>
          <w:color w:val="365F91"/>
          <w:spacing w:val="1"/>
        </w:rPr>
        <w:t>o</w:t>
      </w:r>
      <w:r>
        <w:rPr>
          <w:rFonts w:ascii="Arial" w:hAnsi="Arial" w:cs="Arial"/>
          <w:b/>
          <w:bCs/>
          <w:color w:val="365F91"/>
          <w:spacing w:val="-4"/>
        </w:rPr>
        <w:t>m</w:t>
      </w:r>
      <w:r>
        <w:rPr>
          <w:rFonts w:ascii="Arial" w:hAnsi="Arial" w:cs="Arial"/>
          <w:b/>
          <w:bCs/>
          <w:color w:val="365F91"/>
          <w:spacing w:val="1"/>
        </w:rPr>
        <w:t>p</w:t>
      </w:r>
      <w:r>
        <w:rPr>
          <w:rFonts w:ascii="Arial" w:hAnsi="Arial" w:cs="Arial"/>
          <w:b/>
          <w:bCs/>
          <w:color w:val="365F91"/>
          <w:spacing w:val="2"/>
        </w:rPr>
        <w:t>e</w:t>
      </w:r>
      <w:r>
        <w:rPr>
          <w:rFonts w:ascii="Arial" w:hAnsi="Arial" w:cs="Arial"/>
          <w:b/>
          <w:bCs/>
          <w:color w:val="365F91"/>
          <w:spacing w:val="-1"/>
        </w:rPr>
        <w:t>t</w:t>
      </w:r>
      <w:r>
        <w:rPr>
          <w:rFonts w:ascii="Arial" w:hAnsi="Arial" w:cs="Arial"/>
          <w:b/>
          <w:bCs/>
          <w:color w:val="365F91"/>
          <w:spacing w:val="2"/>
        </w:rPr>
        <w:t>e</w:t>
      </w:r>
      <w:r>
        <w:rPr>
          <w:rFonts w:ascii="Arial" w:hAnsi="Arial" w:cs="Arial"/>
          <w:b/>
          <w:bCs/>
          <w:color w:val="365F91"/>
          <w:spacing w:val="1"/>
        </w:rPr>
        <w:t>n</w:t>
      </w:r>
      <w:r>
        <w:rPr>
          <w:rFonts w:ascii="Arial" w:hAnsi="Arial" w:cs="Arial"/>
          <w:b/>
          <w:bCs/>
          <w:color w:val="365F91"/>
          <w:spacing w:val="2"/>
        </w:rPr>
        <w:t>c</w:t>
      </w:r>
      <w:r>
        <w:rPr>
          <w:rFonts w:ascii="Arial" w:hAnsi="Arial" w:cs="Arial"/>
          <w:b/>
          <w:bCs/>
          <w:color w:val="365F91"/>
          <w:spacing w:val="-1"/>
        </w:rPr>
        <w:t>i</w:t>
      </w:r>
      <w:r>
        <w:rPr>
          <w:rFonts w:ascii="Arial" w:hAnsi="Arial" w:cs="Arial"/>
          <w:b/>
          <w:bCs/>
          <w:color w:val="365F91"/>
          <w:spacing w:val="2"/>
        </w:rPr>
        <w:t>a</w:t>
      </w:r>
      <w:r>
        <w:rPr>
          <w:rFonts w:ascii="Arial" w:hAnsi="Arial" w:cs="Arial"/>
          <w:b/>
          <w:bCs/>
          <w:color w:val="365F91"/>
        </w:rPr>
        <w:t>.</w:t>
      </w:r>
    </w:p>
    <w:p>
      <w:pPr>
        <w:widowControl w:val="0"/>
        <w:spacing w:after="0" w:line="200" w:lineRule="exact"/>
        <w:ind w:right="-5"/>
        <w:rPr>
          <w:rFonts w:ascii="Arial" w:hAnsi="Arial" w:cs="Arial"/>
          <w:color w:val="000000"/>
          <w:sz w:val="16"/>
          <w:szCs w:val="16"/>
        </w:rPr>
      </w:pPr>
    </w:p>
    <w:p>
      <w:pPr>
        <w:widowControl w:val="0"/>
        <w:spacing w:before="16" w:after="0" w:line="220" w:lineRule="exact"/>
        <w:ind w:right="-5"/>
        <w:rPr>
          <w:rFonts w:ascii="Arial" w:hAnsi="Arial" w:cs="Arial"/>
          <w:color w:val="000000"/>
          <w:sz w:val="16"/>
          <w:szCs w:val="16"/>
        </w:rPr>
      </w:pPr>
      <w:r>
        <w:rPr>
          <w:rFonts w:ascii="Arial" w:hAnsi="Arial" w:cs="Arial"/>
          <w:color w:val="000000"/>
          <w:sz w:val="16"/>
          <w:szCs w:val="16"/>
        </w:rPr>
        <mc:AlternateContent>
          <mc:Choice Requires="wpg">
            <w:drawing>
              <wp:anchor distT="0" distB="0" distL="114300" distR="114300" simplePos="0" relativeHeight="251663360" behindDoc="0" locked="0" layoutInCell="1" allowOverlap="1">
                <wp:simplePos x="0" y="0"/>
                <wp:positionH relativeFrom="page">
                  <wp:posOffset>835660</wp:posOffset>
                </wp:positionH>
                <wp:positionV relativeFrom="page">
                  <wp:posOffset>1306195</wp:posOffset>
                </wp:positionV>
                <wp:extent cx="6486525" cy="725805"/>
                <wp:effectExtent l="16510" t="10795" r="12065" b="0"/>
                <wp:wrapNone/>
                <wp:docPr id="61" name="Group 16"/>
                <wp:cNvGraphicFramePr/>
                <a:graphic xmlns:a="http://schemas.openxmlformats.org/drawingml/2006/main">
                  <a:graphicData uri="http://schemas.microsoft.com/office/word/2010/wordprocessingGroup">
                    <wpg:wgp>
                      <wpg:cNvGrpSpPr/>
                      <wpg:grpSpPr>
                        <a:xfrm>
                          <a:off x="0" y="0"/>
                          <a:ext cx="6486525" cy="725805"/>
                          <a:chOff x="0" y="0"/>
                          <a:chExt cx="10214" cy="1142"/>
                        </a:xfrm>
                      </wpg:grpSpPr>
                      <wps:wsp>
                        <wps:cNvPr id="62" name="FreeForm 17"/>
                        <wps:cNvSpPr>
                          <a:spLocks noChangeArrowheads="1"/>
                        </wps:cNvSpPr>
                        <wps:spPr bwMode="auto">
                          <a:xfrm>
                            <a:off x="3873" y="852"/>
                            <a:ext cx="6339" cy="1"/>
                          </a:xfrm>
                          <a:custGeom>
                            <a:avLst/>
                            <a:gdLst>
                              <a:gd name="T0" fmla="*/ 0 w 6338"/>
                              <a:gd name="T1" fmla="*/ 0 h 720"/>
                              <a:gd name="T2" fmla="*/ 6338 w 6338"/>
                              <a:gd name="T3" fmla="*/ 0 h 720"/>
                              <a:gd name="T4" fmla="*/ 0 w 6338"/>
                              <a:gd name="T5" fmla="*/ 0 h 720"/>
                              <a:gd name="T6" fmla="*/ 4024800 w 6338"/>
                              <a:gd name="T7" fmla="*/ 720 h 720"/>
                            </a:gdLst>
                            <a:ahLst/>
                            <a:cxnLst>
                              <a:cxn ang="0">
                                <a:pos x="T0" y="T1"/>
                              </a:cxn>
                              <a:cxn ang="0">
                                <a:pos x="T2" y="T3"/>
                              </a:cxn>
                            </a:cxnLst>
                            <a:rect l="T4" t="T5" r="T6" b="T7"/>
                            <a:pathLst>
                              <a:path w="6338" h="720">
                                <a:moveTo>
                                  <a:pt x="0" y="0"/>
                                </a:moveTo>
                                <a:lnTo>
                                  <a:pt x="6338" y="0"/>
                                </a:lnTo>
                              </a:path>
                            </a:pathLst>
                          </a:custGeom>
                          <a:noFill/>
                          <a:ln w="14039">
                            <a:solidFill>
                              <a:srgbClr val="4AACC5"/>
                            </a:solidFill>
                            <a:round/>
                          </a:ln>
                        </wps:spPr>
                        <wps:bodyPr rot="0" vert="horz" wrap="square" lIns="91440" tIns="45720" rIns="91440" bIns="45720" anchor="t" anchorCtr="0" upright="1">
                          <a:noAutofit/>
                        </wps:bodyPr>
                      </wps:wsp>
                      <wps:wsp>
                        <wps:cNvPr id="63" name="FreeForm 18"/>
                        <wps:cNvSpPr>
                          <a:spLocks noChangeArrowheads="1"/>
                        </wps:cNvSpPr>
                        <wps:spPr bwMode="auto">
                          <a:xfrm>
                            <a:off x="3853" y="852"/>
                            <a:ext cx="20" cy="1"/>
                          </a:xfrm>
                          <a:custGeom>
                            <a:avLst/>
                            <a:gdLst>
                              <a:gd name="T0" fmla="*/ 0 w 20"/>
                              <a:gd name="T1" fmla="*/ 0 h 720"/>
                              <a:gd name="T2" fmla="*/ 20 w 20"/>
                              <a:gd name="T3" fmla="*/ 0 h 720"/>
                              <a:gd name="T4" fmla="*/ 0 w 20"/>
                              <a:gd name="T5" fmla="*/ 0 h 720"/>
                              <a:gd name="T6" fmla="*/ 12600 w 20"/>
                              <a:gd name="T7" fmla="*/ 720 h 720"/>
                            </a:gdLst>
                            <a:ahLst/>
                            <a:cxnLst>
                              <a:cxn ang="0">
                                <a:pos x="T0" y="T1"/>
                              </a:cxn>
                              <a:cxn ang="0">
                                <a:pos x="T2" y="T3"/>
                              </a:cxn>
                            </a:cxnLst>
                            <a:rect l="T4" t="T5" r="T6" b="T7"/>
                            <a:pathLst>
                              <a:path w="20" h="720">
                                <a:moveTo>
                                  <a:pt x="0" y="0"/>
                                </a:moveTo>
                                <a:lnTo>
                                  <a:pt x="20" y="0"/>
                                </a:lnTo>
                              </a:path>
                            </a:pathLst>
                          </a:custGeom>
                          <a:noFill/>
                          <a:ln w="14039">
                            <a:solidFill>
                              <a:srgbClr val="4AACC5"/>
                            </a:solidFill>
                            <a:round/>
                          </a:ln>
                        </wps:spPr>
                        <wps:bodyPr rot="0" vert="horz" wrap="square" lIns="91440" tIns="45720" rIns="91440" bIns="45720" anchor="t" anchorCtr="0" upright="1">
                          <a:noAutofit/>
                        </wps:bodyPr>
                      </wps:wsp>
                      <wps:wsp>
                        <wps:cNvPr id="64" name="FreeForm 19"/>
                        <wps:cNvSpPr>
                          <a:spLocks noChangeArrowheads="1"/>
                        </wps:cNvSpPr>
                        <wps:spPr bwMode="auto">
                          <a:xfrm>
                            <a:off x="0" y="852"/>
                            <a:ext cx="3865" cy="1"/>
                          </a:xfrm>
                          <a:custGeom>
                            <a:avLst/>
                            <a:gdLst>
                              <a:gd name="T0" fmla="*/ 0 w 3865"/>
                              <a:gd name="T1" fmla="*/ 0 h 720"/>
                              <a:gd name="T2" fmla="*/ 3865 w 3865"/>
                              <a:gd name="T3" fmla="*/ 0 h 720"/>
                              <a:gd name="T4" fmla="*/ 0 w 3865"/>
                              <a:gd name="T5" fmla="*/ 0 h 720"/>
                              <a:gd name="T6" fmla="*/ 2454120 w 3865"/>
                              <a:gd name="T7" fmla="*/ 720 h 720"/>
                            </a:gdLst>
                            <a:ahLst/>
                            <a:cxnLst>
                              <a:cxn ang="0">
                                <a:pos x="T0" y="T1"/>
                              </a:cxn>
                              <a:cxn ang="0">
                                <a:pos x="T2" y="T3"/>
                              </a:cxn>
                            </a:cxnLst>
                            <a:rect l="T4" t="T5" r="T6" b="T7"/>
                            <a:pathLst>
                              <a:path w="3865" h="720">
                                <a:moveTo>
                                  <a:pt x="0" y="0"/>
                                </a:moveTo>
                                <a:lnTo>
                                  <a:pt x="3865" y="0"/>
                                </a:lnTo>
                              </a:path>
                            </a:pathLst>
                          </a:custGeom>
                          <a:noFill/>
                          <a:ln w="14039">
                            <a:solidFill>
                              <a:srgbClr val="4AACC5"/>
                            </a:solidFill>
                            <a:round/>
                          </a:ln>
                        </wps:spPr>
                        <wps:bodyPr rot="0" vert="horz" wrap="square" lIns="91440" tIns="45720" rIns="91440" bIns="45720" anchor="t" anchorCtr="0" upright="1">
                          <a:noAutofit/>
                        </wps:bodyPr>
                      </wps:wsp>
                      <wps:wsp>
                        <wps:cNvPr id="65" name="FreeForm 20"/>
                        <wps:cNvSpPr>
                          <a:spLocks noChangeArrowheads="1"/>
                        </wps:cNvSpPr>
                        <wps:spPr bwMode="auto">
                          <a:xfrm>
                            <a:off x="3885" y="0"/>
                            <a:ext cx="6326" cy="1"/>
                          </a:xfrm>
                          <a:custGeom>
                            <a:avLst/>
                            <a:gdLst>
                              <a:gd name="T0" fmla="*/ 0 w 6326"/>
                              <a:gd name="T1" fmla="*/ 0 h 720"/>
                              <a:gd name="T2" fmla="*/ 6326 w 6326"/>
                              <a:gd name="T3" fmla="*/ 0 h 720"/>
                              <a:gd name="T4" fmla="*/ 0 w 6326"/>
                              <a:gd name="T5" fmla="*/ 0 h 720"/>
                              <a:gd name="T6" fmla="*/ 4016880 w 6326"/>
                              <a:gd name="T7" fmla="*/ 720 h 720"/>
                            </a:gdLst>
                            <a:ahLst/>
                            <a:cxnLst>
                              <a:cxn ang="0">
                                <a:pos x="T0" y="T1"/>
                              </a:cxn>
                              <a:cxn ang="0">
                                <a:pos x="T2" y="T3"/>
                              </a:cxn>
                            </a:cxnLst>
                            <a:rect l="T4" t="T5" r="T6" b="T7"/>
                            <a:pathLst>
                              <a:path w="6326" h="720">
                                <a:moveTo>
                                  <a:pt x="0" y="0"/>
                                </a:moveTo>
                                <a:lnTo>
                                  <a:pt x="6326" y="0"/>
                                </a:lnTo>
                              </a:path>
                            </a:pathLst>
                          </a:custGeom>
                          <a:noFill/>
                          <a:ln w="14039">
                            <a:solidFill>
                              <a:srgbClr val="4AACC5"/>
                            </a:solidFill>
                            <a:round/>
                          </a:ln>
                        </wps:spPr>
                        <wps:bodyPr rot="0" vert="horz" wrap="square" lIns="91440" tIns="45720" rIns="91440" bIns="45720" anchor="t" anchorCtr="0" upright="1">
                          <a:noAutofit/>
                        </wps:bodyPr>
                      </wps:wsp>
                      <wps:wsp>
                        <wps:cNvPr id="66" name="FreeForm 21"/>
                        <wps:cNvSpPr>
                          <a:spLocks noChangeArrowheads="1"/>
                        </wps:cNvSpPr>
                        <wps:spPr bwMode="auto">
                          <a:xfrm>
                            <a:off x="3865" y="0"/>
                            <a:ext cx="20" cy="1"/>
                          </a:xfrm>
                          <a:custGeom>
                            <a:avLst/>
                            <a:gdLst>
                              <a:gd name="T0" fmla="*/ 0 w 20"/>
                              <a:gd name="T1" fmla="*/ 0 h 720"/>
                              <a:gd name="T2" fmla="*/ 20 w 20"/>
                              <a:gd name="T3" fmla="*/ 0 h 720"/>
                              <a:gd name="T4" fmla="*/ 0 w 20"/>
                              <a:gd name="T5" fmla="*/ 0 h 720"/>
                              <a:gd name="T6" fmla="*/ 12600 w 20"/>
                              <a:gd name="T7" fmla="*/ 720 h 720"/>
                            </a:gdLst>
                            <a:ahLst/>
                            <a:cxnLst>
                              <a:cxn ang="0">
                                <a:pos x="T0" y="T1"/>
                              </a:cxn>
                              <a:cxn ang="0">
                                <a:pos x="T2" y="T3"/>
                              </a:cxn>
                            </a:cxnLst>
                            <a:rect l="T4" t="T5" r="T6" b="T7"/>
                            <a:pathLst>
                              <a:path w="20" h="720">
                                <a:moveTo>
                                  <a:pt x="0" y="0"/>
                                </a:moveTo>
                                <a:lnTo>
                                  <a:pt x="20" y="0"/>
                                </a:lnTo>
                              </a:path>
                            </a:pathLst>
                          </a:custGeom>
                          <a:noFill/>
                          <a:ln w="14039">
                            <a:solidFill>
                              <a:srgbClr val="4AACC5"/>
                            </a:solidFill>
                            <a:round/>
                          </a:ln>
                        </wps:spPr>
                        <wps:bodyPr rot="0" vert="horz" wrap="square" lIns="91440" tIns="45720" rIns="91440" bIns="45720" anchor="t" anchorCtr="0" upright="1">
                          <a:noAutofit/>
                        </wps:bodyPr>
                      </wps:wsp>
                      <wps:wsp>
                        <wps:cNvPr id="67" name="FreeForm 22"/>
                        <wps:cNvSpPr>
                          <a:spLocks noChangeArrowheads="1"/>
                        </wps:cNvSpPr>
                        <wps:spPr bwMode="auto">
                          <a:xfrm>
                            <a:off x="12" y="0"/>
                            <a:ext cx="3853" cy="1"/>
                          </a:xfrm>
                          <a:custGeom>
                            <a:avLst/>
                            <a:gdLst>
                              <a:gd name="T0" fmla="*/ 0 w 3852"/>
                              <a:gd name="T1" fmla="*/ 0 h 720"/>
                              <a:gd name="T2" fmla="*/ 3852 w 3852"/>
                              <a:gd name="T3" fmla="*/ 0 h 720"/>
                              <a:gd name="T4" fmla="*/ 0 w 3852"/>
                              <a:gd name="T5" fmla="*/ 0 h 720"/>
                              <a:gd name="T6" fmla="*/ 2446560 w 3852"/>
                              <a:gd name="T7" fmla="*/ 720 h 720"/>
                            </a:gdLst>
                            <a:ahLst/>
                            <a:cxnLst>
                              <a:cxn ang="0">
                                <a:pos x="T0" y="T1"/>
                              </a:cxn>
                              <a:cxn ang="0">
                                <a:pos x="T2" y="T3"/>
                              </a:cxn>
                            </a:cxnLst>
                            <a:rect l="T4" t="T5" r="T6" b="T7"/>
                            <a:pathLst>
                              <a:path w="3852" h="720">
                                <a:moveTo>
                                  <a:pt x="0" y="0"/>
                                </a:moveTo>
                                <a:lnTo>
                                  <a:pt x="3852" y="0"/>
                                </a:lnTo>
                              </a:path>
                            </a:pathLst>
                          </a:custGeom>
                          <a:noFill/>
                          <a:ln w="14039">
                            <a:solidFill>
                              <a:srgbClr val="4AACC5"/>
                            </a:solidFill>
                            <a:round/>
                          </a:ln>
                        </wps:spPr>
                        <wps:bodyPr rot="0" vert="horz" wrap="square" lIns="91440" tIns="45720" rIns="91440" bIns="45720" anchor="t" anchorCtr="0" upright="1">
                          <a:noAutofit/>
                        </wps:bodyPr>
                      </wps:wsp>
                      <wps:wsp>
                        <wps:cNvPr id="68" name="Rectangle 23"/>
                        <wps:cNvSpPr>
                          <a:spLocks noChangeArrowheads="1"/>
                        </wps:cNvSpPr>
                        <wps:spPr bwMode="auto">
                          <a:xfrm>
                            <a:off x="3973" y="521"/>
                            <a:ext cx="6134" cy="252"/>
                          </a:xfrm>
                          <a:prstGeom prst="rect">
                            <a:avLst/>
                          </a:prstGeom>
                          <a:solidFill>
                            <a:srgbClr val="D2EAF0"/>
                          </a:solidFill>
                          <a:ln>
                            <a:noFill/>
                          </a:ln>
                        </wps:spPr>
                        <wps:bodyPr rot="0" vert="horz" wrap="square" lIns="91440" tIns="45720" rIns="91440" bIns="45720" anchor="t" anchorCtr="0" upright="1">
                          <a:noAutofit/>
                        </wps:bodyPr>
                      </wps:wsp>
                      <wps:wsp>
                        <wps:cNvPr id="69" name="Rectangle 24"/>
                        <wps:cNvSpPr>
                          <a:spLocks noChangeArrowheads="1"/>
                        </wps:cNvSpPr>
                        <wps:spPr bwMode="auto">
                          <a:xfrm>
                            <a:off x="3973" y="334"/>
                            <a:ext cx="6134" cy="252"/>
                          </a:xfrm>
                          <a:prstGeom prst="rect">
                            <a:avLst/>
                          </a:prstGeom>
                          <a:solidFill>
                            <a:srgbClr val="D2EAF0"/>
                          </a:solidFill>
                          <a:ln>
                            <a:noFill/>
                          </a:ln>
                        </wps:spPr>
                        <wps:bodyPr rot="0" vert="horz" wrap="square" lIns="91440" tIns="45720" rIns="91440" bIns="45720" anchor="t" anchorCtr="0" upright="1">
                          <a:noAutofit/>
                        </wps:bodyPr>
                      </wps:wsp>
                      <wps:wsp>
                        <wps:cNvPr id="70" name="Rectangle 25"/>
                        <wps:cNvSpPr>
                          <a:spLocks noChangeArrowheads="1"/>
                        </wps:cNvSpPr>
                        <wps:spPr bwMode="auto">
                          <a:xfrm>
                            <a:off x="3973" y="146"/>
                            <a:ext cx="6134" cy="255"/>
                          </a:xfrm>
                          <a:prstGeom prst="rect">
                            <a:avLst/>
                          </a:prstGeom>
                          <a:solidFill>
                            <a:srgbClr val="D2EAF0"/>
                          </a:solidFill>
                          <a:ln>
                            <a:noFill/>
                          </a:ln>
                        </wps:spPr>
                        <wps:bodyPr rot="0" vert="horz" wrap="square" lIns="91440" tIns="45720" rIns="91440" bIns="45720" anchor="t" anchorCtr="0" upright="1">
                          <a:noAutofit/>
                        </wps:bodyPr>
                      </wps:wsp>
                      <wps:wsp>
                        <wps:cNvPr id="71" name="Rectangle 26"/>
                        <wps:cNvSpPr>
                          <a:spLocks noChangeArrowheads="1"/>
                        </wps:cNvSpPr>
                        <wps:spPr bwMode="auto">
                          <a:xfrm>
                            <a:off x="3865" y="7"/>
                            <a:ext cx="6349" cy="1135"/>
                          </a:xfrm>
                          <a:prstGeom prst="rect">
                            <a:avLst/>
                          </a:prstGeom>
                          <a:solidFill>
                            <a:srgbClr val="D2EAF0"/>
                          </a:solidFill>
                          <a:ln>
                            <a:noFill/>
                          </a:ln>
                        </wps:spPr>
                        <wps:bodyPr rot="0" vert="horz" wrap="square" lIns="91440" tIns="45720" rIns="91440" bIns="45720" anchor="t" anchorCtr="0" upright="1">
                          <a:noAutofit/>
                        </wps:bodyPr>
                      </wps:wsp>
                      <wps:wsp>
                        <wps:cNvPr id="72" name="Rectangle 27"/>
                        <wps:cNvSpPr>
                          <a:spLocks noChangeArrowheads="1"/>
                        </wps:cNvSpPr>
                        <wps:spPr bwMode="auto">
                          <a:xfrm>
                            <a:off x="120" y="334"/>
                            <a:ext cx="3637" cy="252"/>
                          </a:xfrm>
                          <a:prstGeom prst="rect">
                            <a:avLst/>
                          </a:prstGeom>
                          <a:solidFill>
                            <a:srgbClr val="D2EAF0"/>
                          </a:solidFill>
                          <a:ln>
                            <a:noFill/>
                          </a:ln>
                        </wps:spPr>
                        <wps:bodyPr rot="0" vert="horz" wrap="square" lIns="91440" tIns="45720" rIns="91440" bIns="45720" anchor="t" anchorCtr="0" upright="1">
                          <a:noAutofit/>
                        </wps:bodyPr>
                      </wps:wsp>
                      <wps:wsp>
                        <wps:cNvPr id="73" name="Rectangle 28"/>
                        <wps:cNvSpPr>
                          <a:spLocks noChangeArrowheads="1"/>
                        </wps:cNvSpPr>
                        <wps:spPr bwMode="auto">
                          <a:xfrm>
                            <a:off x="16" y="7"/>
                            <a:ext cx="3849" cy="1135"/>
                          </a:xfrm>
                          <a:prstGeom prst="rect">
                            <a:avLst/>
                          </a:prstGeom>
                          <a:solidFill>
                            <a:srgbClr val="D2EAF0"/>
                          </a:solidFill>
                          <a:ln>
                            <a:noFill/>
                          </a:ln>
                        </wps:spPr>
                        <wps:bodyPr rot="0" vert="horz" wrap="square" lIns="91440" tIns="45720" rIns="91440" bIns="45720" anchor="t" anchorCtr="0" upright="1">
                          <a:noAutofit/>
                        </wps:bodyPr>
                      </wps:wsp>
                    </wpg:wgp>
                  </a:graphicData>
                </a:graphic>
              </wp:anchor>
            </w:drawing>
          </mc:Choice>
          <mc:Fallback>
            <w:pict>
              <v:group id="Group 16" o:spid="_x0000_s1026" o:spt="203" style="position:absolute;left:0pt;margin-left:65.8pt;margin-top:102.85pt;height:57.15pt;width:510.75pt;mso-position-horizontal-relative:page;mso-position-vertical-relative:page;z-index:251663360;mso-width-relative:page;mso-height-relative:page;" coordsize="10214,1142" o:gfxdata="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">
                <o:lock v:ext="edit" aspectratio="f"/>
                <v:shape id="FreeForm 17" o:spid="_x0000_s1026" o:spt="100" style="position:absolute;left:3873;top:852;height:1;width:6339;" filled="f" stroked="t" coordsize="6338,720" o:gfxdata="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7ePvLsAAADb&#10;AAAADwAAAAAAAAABACAAAAAiAAAAZHJzL2Rvd25yZXYueG1sUEsBAhQAFAAAAAgAh07iQDMvBZ47&#10;AAAAOQAAABAAAAAAAAAAAQAgAAAACgEAAGRycy9zaGFwZXhtbC54bWxQSwUGAAAAAAYABgBbAQAA&#10;tAMAAAAA&#10;" path="m0,0l6338,0e">
                  <v:path o:connectlocs="0,0;6339,0" o:connectangles="0,0"/>
                  <v:fill on="f" focussize="0,0"/>
                  <v:stroke weight="1.10543307086614pt" color="#4AACC5" joinstyle="round"/>
                  <v:imagedata o:title=""/>
                  <o:lock v:ext="edit" aspectratio="f"/>
                </v:shape>
                <v:shape id="FreeForm 18" o:spid="_x0000_s1026" o:spt="100" style="position:absolute;left:3853;top:852;height:1;width:20;" filled="f" stroked="t" coordsize="20,720" o:gfxdata="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8gX8vQAA&#10;ANsAAAAPAAAAAAAAAAEAIAAAACIAAABkcnMvZG93bnJldi54bWxQSwECFAAUAAAACACHTuJAMy8F&#10;njsAAAA5AAAAEAAAAAAAAAABACAAAAAMAQAAZHJzL3NoYXBleG1sLnhtbFBLBQYAAAAABgAGAFsB&#10;AAC2AwAAAAA=&#10;" path="m0,0l20,0e">
                  <v:path o:connectlocs="0,0;20,0" o:connectangles="0,0"/>
                  <v:fill on="f" focussize="0,0"/>
                  <v:stroke weight="1.10543307086614pt" color="#4AACC5" joinstyle="round"/>
                  <v:imagedata o:title=""/>
                  <o:lock v:ext="edit" aspectratio="f"/>
                </v:shape>
                <v:shape id="FreeForm 19" o:spid="_x0000_s1026" o:spt="100" style="position:absolute;left:0;top:852;height:1;width:3865;" filled="f" stroked="t" coordsize="3865,720" o:gfxdata="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TZSJLsAAADb&#10;AAAADwAAAAAAAAABACAAAAAiAAAAZHJzL2Rvd25yZXYueG1sUEsBAhQAFAAAAAgAh07iQDMvBZ47&#10;AAAAOQAAABAAAAAAAAAAAQAgAAAACgEAAGRycy9zaGFwZXhtbC54bWxQSwUGAAAAAAYABgBbAQAA&#10;tAMAAAAA&#10;" path="m0,0l3865,0e">
                  <v:path o:connectlocs="0,0;3865,0" o:connectangles="0,0"/>
                  <v:fill on="f" focussize="0,0"/>
                  <v:stroke weight="1.10543307086614pt" color="#4AACC5" joinstyle="round"/>
                  <v:imagedata o:title=""/>
                  <o:lock v:ext="edit" aspectratio="f"/>
                </v:shape>
                <v:shape id="FreeForm 20" o:spid="_x0000_s1026" o:spt="100" style="position:absolute;left:3885;top:0;height:1;width:6326;" filled="f" stroked="t" coordsize="6326,720" o:gfxdata="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UTGLbsAAADb&#10;AAAADwAAAAAAAAABACAAAAAiAAAAZHJzL2Rvd25yZXYueG1sUEsBAhQAFAAAAAgAh07iQDMvBZ47&#10;AAAAOQAAABAAAAAAAAAAAQAgAAAACgEAAGRycy9zaGFwZXhtbC54bWxQSwUGAAAAAAYABgBbAQAA&#10;tAMAAAAA&#10;" path="m0,0l6326,0e">
                  <v:path o:connectlocs="0,0;6326,0" o:connectangles="0,0"/>
                  <v:fill on="f" focussize="0,0"/>
                  <v:stroke weight="1.10543307086614pt" color="#4AACC5" joinstyle="round"/>
                  <v:imagedata o:title=""/>
                  <o:lock v:ext="edit" aspectratio="f"/>
                </v:shape>
                <v:shape id="FreeForm 21" o:spid="_x0000_s1026" o:spt="100" style="position:absolute;left:3865;top:0;height:1;width:20;" filled="f" stroked="t" coordsize="20,720" o:gfxdata="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WmZL4A&#10;AADbAAAADwAAAAAAAAABACAAAAAiAAAAZHJzL2Rvd25yZXYueG1sUEsBAhQAFAAAAAgAh07iQDMv&#10;BZ47AAAAOQAAABAAAAAAAAAAAQAgAAAADQEAAGRycy9zaGFwZXhtbC54bWxQSwUGAAAAAAYABgBb&#10;AQAAtwMAAAAA&#10;" path="m0,0l20,0e">
                  <v:path o:connectlocs="0,0;20,0" o:connectangles="0,0"/>
                  <v:fill on="f" focussize="0,0"/>
                  <v:stroke weight="1.10543307086614pt" color="#4AACC5" joinstyle="round"/>
                  <v:imagedata o:title=""/>
                  <o:lock v:ext="edit" aspectratio="f"/>
                </v:shape>
                <v:shape id="FreeForm 22" o:spid="_x0000_s1026" o:spt="100" style="position:absolute;left:12;top:0;height:1;width:3853;" filled="f" stroked="t" coordsize="3852,720" o:gfxdata="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lxcvQAA&#10;ANsAAAAPAAAAAAAAAAEAIAAAACIAAABkcnMvZG93bnJldi54bWxQSwECFAAUAAAACACHTuJAMy8F&#10;njsAAAA5AAAAEAAAAAAAAAABACAAAAAMAQAAZHJzL3NoYXBleG1sLnhtbFBLBQYAAAAABgAGAFsB&#10;AAC2AwAAAAA=&#10;" path="m0,0l3852,0e">
                  <v:path o:connectlocs="0,0;3853,0" o:connectangles="0,0"/>
                  <v:fill on="f" focussize="0,0"/>
                  <v:stroke weight="1.10543307086614pt" color="#4AACC5" joinstyle="round"/>
                  <v:imagedata o:title=""/>
                  <o:lock v:ext="edit" aspectratio="f"/>
                </v:shape>
                <v:rect id="Rectangle 23" o:spid="_x0000_s1026" o:spt="1" style="position:absolute;left:3973;top:521;height:252;width:6134;" fillcolor="#D2EAF0" filled="t" stroked="f" coordsize="21600,21600" o:gfxdata="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MZhxBtAAAANsAAAAPAAAA&#10;AAAAAAEAIAAAACIAAABkcnMvZG93bnJldi54bWxQSwECFAAUAAAACACHTuJAMy8FnjsAAAA5AAAA&#10;EAAAAAAAAAABACAAAAADAQAAZHJzL3NoYXBleG1sLnhtbFBLBQYAAAAABgAGAFsBAACtAwAAAAA=&#10;">
                  <v:fill on="t" focussize="0,0"/>
                  <v:stroke on="f"/>
                  <v:imagedata o:title=""/>
                  <o:lock v:ext="edit" aspectratio="f"/>
                </v:rect>
                <v:rect id="Rectangle 24" o:spid="_x0000_s1026" o:spt="1" style="position:absolute;left:3973;top:334;height:252;width:6134;" fillcolor="#D2EAF0" filled="t" stroked="f" coordsize="21600,21600" o:gfxdata="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jKrnatwAAANsAAAAP&#10;AAAAAAAAAAEAIAAAACIAAABkcnMvZG93bnJldi54bWxQSwECFAAUAAAACACHTuJAMy8FnjsAAAA5&#10;AAAAEAAAAAAAAAABACAAAAAGAQAAZHJzL3NoYXBleG1sLnhtbFBLBQYAAAAABgAGAFsBAACwAwAA&#10;AAA=&#10;">
                  <v:fill on="t" focussize="0,0"/>
                  <v:stroke on="f"/>
                  <v:imagedata o:title=""/>
                  <o:lock v:ext="edit" aspectratio="f"/>
                </v:rect>
                <v:rect id="Rectangle 25" o:spid="_x0000_s1026" o:spt="1" style="position:absolute;left:3973;top:146;height:255;width:6134;" fillcolor="#D2EAF0" filled="t" stroked="f" coordsize="21600,21600" o:gfxdata="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3yYaatAAAANsAAAAPAAAA&#10;AAAAAAEAIAAAACIAAABkcnMvZG93bnJldi54bWxQSwECFAAUAAAACACHTuJAMy8FnjsAAAA5AAAA&#10;EAAAAAAAAAABACAAAAADAQAAZHJzL3NoYXBleG1sLnhtbFBLBQYAAAAABgAGAFsBAACtAwAAAAA=&#10;">
                  <v:fill on="t" focussize="0,0"/>
                  <v:stroke on="f"/>
                  <v:imagedata o:title=""/>
                  <o:lock v:ext="edit" aspectratio="f"/>
                </v:rect>
                <v:rect id="Rectangle 26" o:spid="_x0000_s1026" o:spt="1" style="position:absolute;left:3865;top:7;height:1135;width:6349;" fillcolor="#D2EAF0" filled="t" stroked="f" coordsize="21600,21600" o:gfxdata="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IUjAbsAAADb&#10;AAAADwAAAAAAAAABACAAAAAiAAAAZHJzL2Rvd25yZXYueG1sUEsBAhQAFAAAAAgAh07iQDMvBZ47&#10;AAAAOQAAABAAAAAAAAAAAQAgAAAACgEAAGRycy9zaGFwZXhtbC54bWxQSwUGAAAAAAYABgBbAQAA&#10;tAMAAAAA&#10;">
                  <v:fill on="t" focussize="0,0"/>
                  <v:stroke on="f"/>
                  <v:imagedata o:title=""/>
                  <o:lock v:ext="edit" aspectratio="f"/>
                </v:rect>
                <v:rect id="Rectangle 27" o:spid="_x0000_s1026" o:spt="1" style="position:absolute;left:120;top:334;height:252;width:3637;" fillcolor="#D2EAF0" filled="t" stroked="f" coordsize="21600,21600" o:gfxdata="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oV712twAAANsAAAAP&#10;AAAAAAAAAAEAIAAAACIAAABkcnMvZG93bnJldi54bWxQSwECFAAUAAAACACHTuJAMy8FnjsAAAA5&#10;AAAAEAAAAAAAAAABACAAAAAGAQAAZHJzL3NoYXBleG1sLnhtbFBLBQYAAAAABgAGAFsBAACwAwAA&#10;AAA=&#10;">
                  <v:fill on="t" focussize="0,0"/>
                  <v:stroke on="f"/>
                  <v:imagedata o:title=""/>
                  <o:lock v:ext="edit" aspectratio="f"/>
                </v:rect>
                <v:rect id="Rectangle 28" o:spid="_x0000_s1026" o:spt="1" style="position:absolute;left:16;top:7;height:1135;width:3849;" fillcolor="#D2EAF0" filled="t" stroked="f" coordsize="21600,21600" o:gfxdata="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xsY7bsAAADb&#10;AAAADwAAAAAAAAABACAAAAAiAAAAZHJzL2Rvd25yZXYueG1sUEsBAhQAFAAAAAgAh07iQDMvBZ47&#10;AAAAOQAAABAAAAAAAAAAAQAgAAAACgEAAGRycy9zaGFwZXhtbC54bWxQSwUGAAAAAAYABgBbAQAA&#10;tAMAAAAA&#10;">
                  <v:fill on="t" focussize="0,0"/>
                  <v:stroke on="f"/>
                  <v:imagedata o:title=""/>
                  <o:lock v:ext="edit" aspectratio="f"/>
                </v:rect>
              </v:group>
            </w:pict>
          </mc:Fallback>
        </mc:AlternateContent>
      </w:r>
    </w:p>
    <w:p>
      <w:pPr>
        <w:widowControl w:val="0"/>
        <w:spacing w:after="0" w:line="248" w:lineRule="exact"/>
        <w:ind w:left="1513" w:right="-5"/>
      </w:pPr>
      <w:r>
        <w:rPr>
          <w:rFonts w:ascii="Arial" w:hAnsi="Arial" w:cs="Arial"/>
          <w:b/>
          <w:bCs/>
          <w:color w:val="234060"/>
          <w:spacing w:val="1"/>
        </w:rPr>
        <w:t>P</w:t>
      </w:r>
      <w:r>
        <w:rPr>
          <w:rFonts w:ascii="Arial" w:hAnsi="Arial" w:cs="Arial"/>
          <w:b/>
          <w:bCs/>
          <w:color w:val="234060"/>
          <w:spacing w:val="-2"/>
        </w:rPr>
        <w:t>r</w:t>
      </w:r>
      <w:r>
        <w:rPr>
          <w:rFonts w:ascii="Arial" w:hAnsi="Arial" w:cs="Arial"/>
          <w:b/>
          <w:bCs/>
          <w:color w:val="234060"/>
          <w:spacing w:val="1"/>
        </w:rPr>
        <w:t>od</w:t>
      </w:r>
      <w:r>
        <w:rPr>
          <w:rFonts w:ascii="Arial" w:hAnsi="Arial" w:cs="Arial"/>
          <w:b/>
          <w:bCs/>
          <w:color w:val="234060"/>
          <w:spacing w:val="-2"/>
        </w:rPr>
        <w:t>u</w:t>
      </w:r>
      <w:r>
        <w:rPr>
          <w:rFonts w:ascii="Arial" w:hAnsi="Arial" w:cs="Arial"/>
          <w:b/>
          <w:bCs/>
          <w:color w:val="234060"/>
          <w:spacing w:val="2"/>
        </w:rPr>
        <w:t>c</w:t>
      </w:r>
      <w:r>
        <w:rPr>
          <w:rFonts w:ascii="Arial" w:hAnsi="Arial" w:cs="Arial"/>
          <w:b/>
          <w:bCs/>
          <w:color w:val="234060"/>
          <w:spacing w:val="-1"/>
        </w:rPr>
        <w:t>t</w:t>
      </w:r>
      <w:r>
        <w:rPr>
          <w:rFonts w:ascii="Arial" w:hAnsi="Arial" w:cs="Arial"/>
          <w:b/>
          <w:bCs/>
          <w:color w:val="234060"/>
        </w:rPr>
        <w:t xml:space="preserve">o                                                              </w:t>
      </w:r>
      <w:r>
        <w:rPr>
          <w:rFonts w:ascii="Arial" w:hAnsi="Arial" w:cs="Arial"/>
          <w:b/>
          <w:bCs/>
          <w:color w:val="234060"/>
          <w:spacing w:val="13"/>
        </w:rPr>
        <w:t xml:space="preserve"> </w:t>
      </w:r>
      <w:r>
        <w:rPr>
          <w:rFonts w:ascii="Arial" w:hAnsi="Arial" w:cs="Arial"/>
          <w:b/>
          <w:bCs/>
          <w:color w:val="234060"/>
          <w:spacing w:val="1"/>
        </w:rPr>
        <w:t>P</w:t>
      </w:r>
      <w:r>
        <w:rPr>
          <w:rFonts w:ascii="Arial" w:hAnsi="Arial" w:cs="Arial"/>
          <w:b/>
          <w:bCs/>
          <w:color w:val="234060"/>
          <w:spacing w:val="-2"/>
        </w:rPr>
        <w:t>r</w:t>
      </w:r>
      <w:r>
        <w:rPr>
          <w:rFonts w:ascii="Arial" w:hAnsi="Arial" w:cs="Arial"/>
          <w:b/>
          <w:bCs/>
          <w:color w:val="234060"/>
          <w:spacing w:val="1"/>
        </w:rPr>
        <w:t>o</w:t>
      </w:r>
      <w:r>
        <w:rPr>
          <w:rFonts w:ascii="Arial" w:hAnsi="Arial" w:cs="Arial"/>
          <w:b/>
          <w:bCs/>
          <w:color w:val="234060"/>
          <w:spacing w:val="2"/>
        </w:rPr>
        <w:t>c</w:t>
      </w:r>
      <w:r>
        <w:rPr>
          <w:rFonts w:ascii="Arial" w:hAnsi="Arial" w:cs="Arial"/>
          <w:b/>
          <w:bCs/>
          <w:color w:val="234060"/>
          <w:spacing w:val="-2"/>
        </w:rPr>
        <w:t>e</w:t>
      </w:r>
      <w:r>
        <w:rPr>
          <w:rFonts w:ascii="Arial" w:hAnsi="Arial" w:cs="Arial"/>
          <w:b/>
          <w:bCs/>
          <w:color w:val="234060"/>
          <w:spacing w:val="1"/>
        </w:rPr>
        <w:t>d</w:t>
      </w:r>
      <w:r>
        <w:rPr>
          <w:rFonts w:ascii="Arial" w:hAnsi="Arial" w:cs="Arial"/>
          <w:b/>
          <w:bCs/>
          <w:color w:val="234060"/>
          <w:spacing w:val="-1"/>
        </w:rPr>
        <w:t>i</w:t>
      </w:r>
      <w:r>
        <w:rPr>
          <w:rFonts w:ascii="Arial" w:hAnsi="Arial" w:cs="Arial"/>
          <w:b/>
          <w:bCs/>
          <w:color w:val="234060"/>
          <w:spacing w:val="-4"/>
        </w:rPr>
        <w:t>m</w:t>
      </w:r>
      <w:r>
        <w:rPr>
          <w:rFonts w:ascii="Arial" w:hAnsi="Arial" w:cs="Arial"/>
          <w:b/>
          <w:bCs/>
          <w:color w:val="234060"/>
          <w:spacing w:val="-1"/>
        </w:rPr>
        <w:t>i</w:t>
      </w:r>
      <w:r>
        <w:rPr>
          <w:rFonts w:ascii="Arial" w:hAnsi="Arial" w:cs="Arial"/>
          <w:b/>
          <w:bCs/>
          <w:color w:val="234060"/>
          <w:spacing w:val="2"/>
        </w:rPr>
        <w:t>e</w:t>
      </w:r>
      <w:r>
        <w:rPr>
          <w:rFonts w:ascii="Arial" w:hAnsi="Arial" w:cs="Arial"/>
          <w:b/>
          <w:bCs/>
          <w:color w:val="234060"/>
          <w:spacing w:val="1"/>
        </w:rPr>
        <w:t>n</w:t>
      </w:r>
      <w:r>
        <w:rPr>
          <w:rFonts w:ascii="Arial" w:hAnsi="Arial" w:cs="Arial"/>
          <w:b/>
          <w:bCs/>
          <w:color w:val="234060"/>
          <w:spacing w:val="-1"/>
        </w:rPr>
        <w:t>t</w:t>
      </w:r>
      <w:r>
        <w:rPr>
          <w:rFonts w:ascii="Arial" w:hAnsi="Arial" w:cs="Arial"/>
          <w:b/>
          <w:bCs/>
          <w:color w:val="234060"/>
        </w:rPr>
        <w:t>o</w:t>
      </w:r>
    </w:p>
    <w:p>
      <w:pPr>
        <w:widowControl w:val="0"/>
        <w:spacing w:after="0" w:line="248" w:lineRule="exact"/>
        <w:ind w:left="1513" w:right="-5"/>
        <w:rPr>
          <w:rFonts w:ascii="Arial" w:hAnsi="Arial" w:cs="Arial"/>
          <w:color w:val="000000"/>
        </w:rPr>
      </w:pPr>
    </w:p>
    <w:p>
      <w:pPr>
        <w:widowControl w:val="0"/>
        <w:spacing w:before="8" w:after="0" w:line="220" w:lineRule="exact"/>
        <w:ind w:right="-5"/>
        <w:rPr>
          <w:rFonts w:ascii="Arial" w:hAnsi="Arial" w:cs="Arial"/>
          <w:color w:val="000000"/>
        </w:rPr>
      </w:pPr>
    </w:p>
    <w:p>
      <w:pPr>
        <w:sectPr>
          <w:footerReference r:id="rId16" w:type="default"/>
          <w:pgSz w:w="12260" w:h="16360"/>
          <w:pgMar w:top="1540" w:right="740" w:bottom="928" w:left="1240" w:header="0" w:footer="871" w:gutter="0"/>
          <w:cols w:space="720" w:num="1"/>
          <w:formProt w:val="0"/>
          <w:docGrid w:linePitch="240" w:charSpace="-2049"/>
        </w:sectPr>
      </w:pPr>
    </w:p>
    <w:p>
      <w:pPr>
        <w:widowControl w:val="0"/>
        <w:spacing w:before="20" w:after="0" w:line="260" w:lineRule="exact"/>
        <w:ind w:right="-5"/>
        <w:rPr>
          <w:rFonts w:ascii="Arial" w:hAnsi="Arial" w:cs="Arial"/>
          <w:color w:val="000000"/>
          <w:sz w:val="26"/>
          <w:szCs w:val="26"/>
        </w:rPr>
      </w:pPr>
    </w:p>
    <w:p>
      <w:pPr>
        <w:widowControl w:val="0"/>
        <w:spacing w:after="0"/>
        <w:ind w:left="1269" w:right="-5"/>
        <w:jc w:val="center"/>
      </w:pPr>
      <w:r>
        <w:rPr>
          <w:rFonts w:ascii="Arial" w:hAnsi="Arial" w:cs="Arial"/>
          <w:b/>
          <w:bCs/>
          <w:color w:val="000000"/>
          <w:spacing w:val="1"/>
        </w:rPr>
        <w:t>Co</w:t>
      </w:r>
      <w:r>
        <w:rPr>
          <w:rFonts w:ascii="Arial" w:hAnsi="Arial" w:cs="Arial"/>
          <w:b/>
          <w:bCs/>
          <w:color w:val="000000"/>
          <w:spacing w:val="-4"/>
        </w:rPr>
        <w:t>m</w:t>
      </w:r>
      <w:r>
        <w:rPr>
          <w:rFonts w:ascii="Arial" w:hAnsi="Arial" w:cs="Arial"/>
          <w:b/>
          <w:bCs/>
          <w:color w:val="000000"/>
          <w:spacing w:val="1"/>
        </w:rPr>
        <w:t>p</w:t>
      </w:r>
      <w:r>
        <w:rPr>
          <w:rFonts w:ascii="Arial" w:hAnsi="Arial" w:cs="Arial"/>
          <w:b/>
          <w:bCs/>
          <w:color w:val="000000"/>
          <w:spacing w:val="2"/>
        </w:rPr>
        <w:t>e</w:t>
      </w:r>
      <w:r>
        <w:rPr>
          <w:rFonts w:ascii="Arial" w:hAnsi="Arial" w:cs="Arial"/>
          <w:b/>
          <w:bCs/>
          <w:color w:val="000000"/>
          <w:spacing w:val="-1"/>
        </w:rPr>
        <w:t>t</w:t>
      </w:r>
      <w:r>
        <w:rPr>
          <w:rFonts w:ascii="Arial" w:hAnsi="Arial" w:cs="Arial"/>
          <w:b/>
          <w:bCs/>
          <w:color w:val="000000"/>
          <w:spacing w:val="2"/>
        </w:rPr>
        <w:t>e</w:t>
      </w:r>
      <w:r>
        <w:rPr>
          <w:rFonts w:ascii="Arial" w:hAnsi="Arial" w:cs="Arial"/>
          <w:b/>
          <w:bCs/>
          <w:color w:val="000000"/>
          <w:spacing w:val="-2"/>
        </w:rPr>
        <w:t>n</w:t>
      </w:r>
      <w:r>
        <w:rPr>
          <w:rFonts w:ascii="Arial" w:hAnsi="Arial" w:cs="Arial"/>
          <w:b/>
          <w:bCs/>
          <w:color w:val="000000"/>
          <w:spacing w:val="2"/>
        </w:rPr>
        <w:t>c</w:t>
      </w:r>
      <w:r>
        <w:rPr>
          <w:rFonts w:ascii="Arial" w:hAnsi="Arial" w:cs="Arial"/>
          <w:b/>
          <w:bCs/>
          <w:color w:val="000000"/>
          <w:spacing w:val="-1"/>
        </w:rPr>
        <w:t>i</w:t>
      </w:r>
      <w:r>
        <w:rPr>
          <w:rFonts w:ascii="Arial" w:hAnsi="Arial" w:cs="Arial"/>
          <w:b/>
          <w:bCs/>
          <w:color w:val="000000"/>
        </w:rPr>
        <w:t>a</w:t>
      </w:r>
    </w:p>
    <w:p>
      <w:pPr>
        <w:widowControl w:val="0"/>
        <w:spacing w:after="0" w:line="200" w:lineRule="exact"/>
        <w:ind w:right="-5"/>
        <w:rPr>
          <w:rFonts w:ascii="Arial" w:hAnsi="Arial" w:cs="Arial"/>
          <w:color w:val="000000"/>
          <w:sz w:val="20"/>
          <w:szCs w:val="20"/>
        </w:rPr>
      </w:pPr>
    </w:p>
    <w:p>
      <w:pPr>
        <w:widowControl w:val="0"/>
        <w:spacing w:after="0" w:line="200" w:lineRule="exact"/>
        <w:ind w:right="-5"/>
        <w:rPr>
          <w:rFonts w:ascii="Arial" w:hAnsi="Arial" w:cs="Arial"/>
          <w:color w:val="000000"/>
          <w:sz w:val="20"/>
          <w:szCs w:val="20"/>
        </w:rPr>
      </w:pPr>
    </w:p>
    <w:p>
      <w:pPr>
        <w:widowControl w:val="0"/>
        <w:spacing w:after="0" w:line="200" w:lineRule="exact"/>
        <w:ind w:right="-5"/>
        <w:rPr>
          <w:rFonts w:ascii="Arial" w:hAnsi="Arial" w:cs="Arial"/>
          <w:color w:val="000000"/>
          <w:sz w:val="20"/>
          <w:szCs w:val="20"/>
        </w:rPr>
      </w:pPr>
      <w:r>
        <w:rPr>
          <w:rFonts w:ascii="Arial" w:hAnsi="Arial" w:cs="Arial"/>
          <w:color w:val="000000"/>
          <w:sz w:val="20"/>
          <w:szCs w:val="20"/>
        </w:rPr>
        <mc:AlternateContent>
          <mc:Choice Requires="wpg">
            <w:drawing>
              <wp:anchor distT="0" distB="0" distL="114300" distR="114300" simplePos="0" relativeHeight="251664384" behindDoc="0" locked="0" layoutInCell="1" allowOverlap="1">
                <wp:simplePos x="0" y="0"/>
                <wp:positionH relativeFrom="page">
                  <wp:posOffset>849630</wp:posOffset>
                </wp:positionH>
                <wp:positionV relativeFrom="page">
                  <wp:posOffset>2536825</wp:posOffset>
                </wp:positionV>
                <wp:extent cx="6478905" cy="575945"/>
                <wp:effectExtent l="11430" t="12700" r="5715" b="1905"/>
                <wp:wrapNone/>
                <wp:docPr id="51" name="Group 29"/>
                <wp:cNvGraphicFramePr/>
                <a:graphic xmlns:a="http://schemas.openxmlformats.org/drawingml/2006/main">
                  <a:graphicData uri="http://schemas.microsoft.com/office/word/2010/wordprocessingGroup">
                    <wpg:wgp>
                      <wpg:cNvGrpSpPr/>
                      <wpg:grpSpPr>
                        <a:xfrm>
                          <a:off x="0" y="0"/>
                          <a:ext cx="6478905" cy="575945"/>
                          <a:chOff x="0" y="0"/>
                          <a:chExt cx="10202" cy="907"/>
                        </a:xfrm>
                      </wpg:grpSpPr>
                      <wps:wsp>
                        <wps:cNvPr id="52" name="FreeForm 30"/>
                        <wps:cNvSpPr>
                          <a:spLocks noChangeArrowheads="1"/>
                        </wps:cNvSpPr>
                        <wps:spPr bwMode="auto">
                          <a:xfrm>
                            <a:off x="3873" y="0"/>
                            <a:ext cx="6326" cy="1"/>
                          </a:xfrm>
                          <a:custGeom>
                            <a:avLst/>
                            <a:gdLst>
                              <a:gd name="T0" fmla="*/ 0 w 6326"/>
                              <a:gd name="T1" fmla="*/ 0 h 720"/>
                              <a:gd name="T2" fmla="*/ 6326 w 6326"/>
                              <a:gd name="T3" fmla="*/ 0 h 720"/>
                              <a:gd name="T4" fmla="*/ 0 w 6326"/>
                              <a:gd name="T5" fmla="*/ 0 h 720"/>
                              <a:gd name="T6" fmla="*/ 4016880 w 6326"/>
                              <a:gd name="T7" fmla="*/ 720 h 720"/>
                            </a:gdLst>
                            <a:ahLst/>
                            <a:cxnLst>
                              <a:cxn ang="0">
                                <a:pos x="T0" y="T1"/>
                              </a:cxn>
                              <a:cxn ang="0">
                                <a:pos x="T2" y="T3"/>
                              </a:cxn>
                            </a:cxnLst>
                            <a:rect l="T4" t="T5" r="T6" b="T7"/>
                            <a:pathLst>
                              <a:path w="6326" h="720">
                                <a:moveTo>
                                  <a:pt x="0" y="0"/>
                                </a:moveTo>
                                <a:lnTo>
                                  <a:pt x="6326" y="0"/>
                                </a:lnTo>
                              </a:path>
                            </a:pathLst>
                          </a:custGeom>
                          <a:noFill/>
                          <a:ln w="14039">
                            <a:solidFill>
                              <a:srgbClr val="4AACC5"/>
                            </a:solidFill>
                            <a:round/>
                          </a:ln>
                        </wps:spPr>
                        <wps:bodyPr rot="0" vert="horz" wrap="square" lIns="91440" tIns="45720" rIns="91440" bIns="45720" anchor="t" anchorCtr="0" upright="1">
                          <a:noAutofit/>
                        </wps:bodyPr>
                      </wps:wsp>
                      <wps:wsp>
                        <wps:cNvPr id="53" name="FreeForm 31"/>
                        <wps:cNvSpPr>
                          <a:spLocks noChangeArrowheads="1"/>
                        </wps:cNvSpPr>
                        <wps:spPr bwMode="auto">
                          <a:xfrm>
                            <a:off x="3853" y="0"/>
                            <a:ext cx="20" cy="1"/>
                          </a:xfrm>
                          <a:custGeom>
                            <a:avLst/>
                            <a:gdLst>
                              <a:gd name="T0" fmla="*/ 0 w 20"/>
                              <a:gd name="T1" fmla="*/ 0 h 720"/>
                              <a:gd name="T2" fmla="*/ 20 w 20"/>
                              <a:gd name="T3" fmla="*/ 0 h 720"/>
                              <a:gd name="T4" fmla="*/ 0 w 20"/>
                              <a:gd name="T5" fmla="*/ 0 h 720"/>
                              <a:gd name="T6" fmla="*/ 12600 w 20"/>
                              <a:gd name="T7" fmla="*/ 720 h 720"/>
                            </a:gdLst>
                            <a:ahLst/>
                            <a:cxnLst>
                              <a:cxn ang="0">
                                <a:pos x="T0" y="T1"/>
                              </a:cxn>
                              <a:cxn ang="0">
                                <a:pos x="T2" y="T3"/>
                              </a:cxn>
                            </a:cxnLst>
                            <a:rect l="T4" t="T5" r="T6" b="T7"/>
                            <a:pathLst>
                              <a:path w="20" h="720">
                                <a:moveTo>
                                  <a:pt x="0" y="0"/>
                                </a:moveTo>
                                <a:lnTo>
                                  <a:pt x="20" y="0"/>
                                </a:lnTo>
                              </a:path>
                            </a:pathLst>
                          </a:custGeom>
                          <a:noFill/>
                          <a:ln w="14039">
                            <a:solidFill>
                              <a:srgbClr val="4AACC5"/>
                            </a:solidFill>
                            <a:round/>
                          </a:ln>
                        </wps:spPr>
                        <wps:bodyPr rot="0" vert="horz" wrap="square" lIns="91440" tIns="45720" rIns="91440" bIns="45720" anchor="t" anchorCtr="0" upright="1">
                          <a:noAutofit/>
                        </wps:bodyPr>
                      </wps:wsp>
                      <wps:wsp>
                        <wps:cNvPr id="54" name="FreeForm 32"/>
                        <wps:cNvSpPr>
                          <a:spLocks noChangeArrowheads="1"/>
                        </wps:cNvSpPr>
                        <wps:spPr bwMode="auto">
                          <a:xfrm>
                            <a:off x="0" y="0"/>
                            <a:ext cx="3853" cy="1"/>
                          </a:xfrm>
                          <a:custGeom>
                            <a:avLst/>
                            <a:gdLst>
                              <a:gd name="T0" fmla="*/ 0 w 3852"/>
                              <a:gd name="T1" fmla="*/ 0 h 720"/>
                              <a:gd name="T2" fmla="*/ 3852 w 3852"/>
                              <a:gd name="T3" fmla="*/ 0 h 720"/>
                              <a:gd name="T4" fmla="*/ 0 w 3852"/>
                              <a:gd name="T5" fmla="*/ 0 h 720"/>
                              <a:gd name="T6" fmla="*/ 2446560 w 3852"/>
                              <a:gd name="T7" fmla="*/ 720 h 720"/>
                            </a:gdLst>
                            <a:ahLst/>
                            <a:cxnLst>
                              <a:cxn ang="0">
                                <a:pos x="T0" y="T1"/>
                              </a:cxn>
                              <a:cxn ang="0">
                                <a:pos x="T2" y="T3"/>
                              </a:cxn>
                            </a:cxnLst>
                            <a:rect l="T4" t="T5" r="T6" b="T7"/>
                            <a:pathLst>
                              <a:path w="3852" h="720">
                                <a:moveTo>
                                  <a:pt x="0" y="0"/>
                                </a:moveTo>
                                <a:lnTo>
                                  <a:pt x="3852" y="0"/>
                                </a:lnTo>
                              </a:path>
                            </a:pathLst>
                          </a:custGeom>
                          <a:noFill/>
                          <a:ln w="14039">
                            <a:solidFill>
                              <a:srgbClr val="4AACC5"/>
                            </a:solidFill>
                            <a:round/>
                          </a:ln>
                        </wps:spPr>
                        <wps:bodyPr rot="0" vert="horz" wrap="square" lIns="91440" tIns="45720" rIns="91440" bIns="45720" anchor="t" anchorCtr="0" upright="1">
                          <a:noAutofit/>
                        </wps:bodyPr>
                      </wps:wsp>
                      <wps:wsp>
                        <wps:cNvPr id="55" name="Rectangle 33"/>
                        <wps:cNvSpPr>
                          <a:spLocks noChangeArrowheads="1"/>
                        </wps:cNvSpPr>
                        <wps:spPr bwMode="auto">
                          <a:xfrm>
                            <a:off x="3961" y="654"/>
                            <a:ext cx="6134" cy="253"/>
                          </a:xfrm>
                          <a:prstGeom prst="rect">
                            <a:avLst/>
                          </a:prstGeom>
                          <a:solidFill>
                            <a:srgbClr val="D2EAF0"/>
                          </a:solidFill>
                          <a:ln>
                            <a:noFill/>
                          </a:ln>
                        </wps:spPr>
                        <wps:bodyPr rot="0" vert="horz" wrap="square" lIns="91440" tIns="45720" rIns="91440" bIns="45720" anchor="t" anchorCtr="0" upright="1">
                          <a:noAutofit/>
                        </wps:bodyPr>
                      </wps:wsp>
                      <wps:wsp>
                        <wps:cNvPr id="56" name="Rectangle 34"/>
                        <wps:cNvSpPr>
                          <a:spLocks noChangeArrowheads="1"/>
                        </wps:cNvSpPr>
                        <wps:spPr bwMode="auto">
                          <a:xfrm>
                            <a:off x="3961" y="369"/>
                            <a:ext cx="6134" cy="255"/>
                          </a:xfrm>
                          <a:prstGeom prst="rect">
                            <a:avLst/>
                          </a:prstGeom>
                          <a:solidFill>
                            <a:srgbClr val="D2EAF0"/>
                          </a:solidFill>
                          <a:ln>
                            <a:noFill/>
                          </a:ln>
                        </wps:spPr>
                        <wps:bodyPr rot="0" vert="horz" wrap="square" lIns="91440" tIns="45720" rIns="91440" bIns="45720" anchor="t" anchorCtr="0" upright="1">
                          <a:noAutofit/>
                        </wps:bodyPr>
                      </wps:wsp>
                      <wps:wsp>
                        <wps:cNvPr id="57" name="Rectangle 35"/>
                        <wps:cNvSpPr>
                          <a:spLocks noChangeArrowheads="1"/>
                        </wps:cNvSpPr>
                        <wps:spPr bwMode="auto">
                          <a:xfrm>
                            <a:off x="3961" y="87"/>
                            <a:ext cx="6134" cy="252"/>
                          </a:xfrm>
                          <a:prstGeom prst="rect">
                            <a:avLst/>
                          </a:prstGeom>
                          <a:solidFill>
                            <a:srgbClr val="D2EAF0"/>
                          </a:solidFill>
                          <a:ln>
                            <a:noFill/>
                          </a:ln>
                        </wps:spPr>
                        <wps:bodyPr rot="0" vert="horz" wrap="square" lIns="91440" tIns="45720" rIns="91440" bIns="45720" anchor="t" anchorCtr="0" upright="1">
                          <a:noAutofit/>
                        </wps:bodyPr>
                      </wps:wsp>
                      <wps:wsp>
                        <wps:cNvPr id="58" name="Rectangle 36"/>
                        <wps:cNvSpPr>
                          <a:spLocks noChangeArrowheads="1"/>
                        </wps:cNvSpPr>
                        <wps:spPr bwMode="auto">
                          <a:xfrm>
                            <a:off x="3853" y="11"/>
                            <a:ext cx="6349" cy="895"/>
                          </a:xfrm>
                          <a:prstGeom prst="rect">
                            <a:avLst/>
                          </a:prstGeom>
                          <a:solidFill>
                            <a:srgbClr val="D2EAF0"/>
                          </a:solidFill>
                          <a:ln>
                            <a:noFill/>
                          </a:ln>
                        </wps:spPr>
                        <wps:bodyPr rot="0" vert="horz" wrap="square" lIns="91440" tIns="45720" rIns="91440" bIns="45720" anchor="t" anchorCtr="0" upright="1">
                          <a:noAutofit/>
                        </wps:bodyPr>
                      </wps:wsp>
                      <wps:wsp>
                        <wps:cNvPr id="59" name="Rectangle 37"/>
                        <wps:cNvSpPr>
                          <a:spLocks noChangeArrowheads="1"/>
                        </wps:cNvSpPr>
                        <wps:spPr bwMode="auto">
                          <a:xfrm>
                            <a:off x="108" y="369"/>
                            <a:ext cx="3637" cy="255"/>
                          </a:xfrm>
                          <a:prstGeom prst="rect">
                            <a:avLst/>
                          </a:prstGeom>
                          <a:solidFill>
                            <a:srgbClr val="D2EAF0"/>
                          </a:solidFill>
                          <a:ln>
                            <a:noFill/>
                          </a:ln>
                        </wps:spPr>
                        <wps:bodyPr rot="0" vert="horz" wrap="square" lIns="91440" tIns="45720" rIns="91440" bIns="45720" anchor="t" anchorCtr="0" upright="1">
                          <a:noAutofit/>
                        </wps:bodyPr>
                      </wps:wsp>
                      <wps:wsp>
                        <wps:cNvPr id="60" name="Rectangle 38"/>
                        <wps:cNvSpPr>
                          <a:spLocks noChangeArrowheads="1"/>
                        </wps:cNvSpPr>
                        <wps:spPr bwMode="auto">
                          <a:xfrm>
                            <a:off x="4" y="11"/>
                            <a:ext cx="3849" cy="895"/>
                          </a:xfrm>
                          <a:prstGeom prst="rect">
                            <a:avLst/>
                          </a:prstGeom>
                          <a:solidFill>
                            <a:srgbClr val="D2EAF0"/>
                          </a:solidFill>
                          <a:ln>
                            <a:noFill/>
                          </a:ln>
                        </wps:spPr>
                        <wps:bodyPr rot="0" vert="horz" wrap="square" lIns="91440" tIns="45720" rIns="91440" bIns="45720" anchor="t" anchorCtr="0" upright="1">
                          <a:noAutofit/>
                        </wps:bodyPr>
                      </wps:wsp>
                    </wpg:wgp>
                  </a:graphicData>
                </a:graphic>
              </wp:anchor>
            </w:drawing>
          </mc:Choice>
          <mc:Fallback>
            <w:pict>
              <v:group id="Group 29" o:spid="_x0000_s1026" o:spt="203" style="position:absolute;left:0pt;margin-left:66.9pt;margin-top:199.75pt;height:45.35pt;width:510.15pt;mso-position-horizontal-relative:page;mso-position-vertical-relative:page;z-index:251664384;mso-width-relative:page;mso-height-relative:page;" coordsize="10202,907" o:gfxdata="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">
                <o:lock v:ext="edit" aspectratio="f"/>
                <v:shape id="FreeForm 30" o:spid="_x0000_s1026" o:spt="100" style="position:absolute;left:3873;top:0;height:1;width:6326;" filled="f" stroked="t" coordsize="6326,720" o:gfxdata="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DBlOS8AAAA&#10;2wAAAA8AAAAAAAAAAQAgAAAAIgAAAGRycy9kb3ducmV2LnhtbFBLAQIUABQAAAAIAIdO4kAzLwWe&#10;OwAAADkAAAAQAAAAAAAAAAEAIAAAAAsBAABkcnMvc2hhcGV4bWwueG1sUEsFBgAAAAAGAAYAWwEA&#10;ALUDAAAAAA==&#10;" path="m0,0l6326,0e">
                  <v:path o:connectlocs="0,0;6326,0" o:connectangles="0,0"/>
                  <v:fill on="f" focussize="0,0"/>
                  <v:stroke weight="1.10543307086614pt" color="#4AACC5" joinstyle="round"/>
                  <v:imagedata o:title=""/>
                  <o:lock v:ext="edit" aspectratio="f"/>
                </v:shape>
                <v:shape id="FreeForm 31" o:spid="_x0000_s1026" o:spt="100" style="position:absolute;left:3853;top:0;height:1;width:20;" filled="f" stroked="t" coordsize="20,720" o:gfxdata="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7PQb4A&#10;AADbAAAADwAAAAAAAAABACAAAAAiAAAAZHJzL2Rvd25yZXYueG1sUEsBAhQAFAAAAAgAh07iQDMv&#10;BZ47AAAAOQAAABAAAAAAAAAAAQAgAAAADQEAAGRycy9zaGFwZXhtbC54bWxQSwUGAAAAAAYABgBb&#10;AQAAtwMAAAAA&#10;" path="m0,0l20,0e">
                  <v:path o:connectlocs="0,0;20,0" o:connectangles="0,0"/>
                  <v:fill on="f" focussize="0,0"/>
                  <v:stroke weight="1.10543307086614pt" color="#4AACC5" joinstyle="round"/>
                  <v:imagedata o:title=""/>
                  <o:lock v:ext="edit" aspectratio="f"/>
                </v:shape>
                <v:shape id="FreeForm 32" o:spid="_x0000_s1026" o:spt="100" style="position:absolute;left:0;top:0;height:1;width:3853;" filled="f" stroked="t" coordsize="3852,720" o:gfxdata="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OgIlr4A&#10;AADbAAAADwAAAAAAAAABACAAAAAiAAAAZHJzL2Rvd25yZXYueG1sUEsBAhQAFAAAAAgAh07iQDMv&#10;BZ47AAAAOQAAABAAAAAAAAAAAQAgAAAADQEAAGRycy9zaGFwZXhtbC54bWxQSwUGAAAAAAYABgBb&#10;AQAAtwMAAAAA&#10;" path="m0,0l3852,0e">
                  <v:path o:connectlocs="0,0;3853,0" o:connectangles="0,0"/>
                  <v:fill on="f" focussize="0,0"/>
                  <v:stroke weight="1.10543307086614pt" color="#4AACC5" joinstyle="round"/>
                  <v:imagedata o:title=""/>
                  <o:lock v:ext="edit" aspectratio="f"/>
                </v:shape>
                <v:rect id="Rectangle 33" o:spid="_x0000_s1026" o:spt="1" style="position:absolute;left:3961;top:654;height:253;width:6134;" fillcolor="#D2EAF0" filled="t" stroked="f" coordsize="21600,21600" o:gfxdata="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sC3litwAAANsAAAAP&#10;AAAAAAAAAAEAIAAAACIAAABkcnMvZG93bnJldi54bWxQSwECFAAUAAAACACHTuJAMy8FnjsAAAA5&#10;AAAAEAAAAAAAAAABACAAAAAGAQAAZHJzL3NoYXBleG1sLnhtbFBLBQYAAAAABgAGAFsBAACwAwAA&#10;AAA=&#10;">
                  <v:fill on="t" focussize="0,0"/>
                  <v:stroke on="f"/>
                  <v:imagedata o:title=""/>
                  <o:lock v:ext="edit" aspectratio="f"/>
                </v:rect>
                <v:rect id="Rectangle 34" o:spid="_x0000_s1026" o:spt="1" style="position:absolute;left:3961;top:369;height:255;width:6134;" fillcolor="#D2EAF0" filled="t" stroked="f" coordsize="21600,21600" o:gfxdata="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c2ecVtwAAANsAAAAP&#10;AAAAAAAAAAEAIAAAACIAAABkcnMvZG93bnJldi54bWxQSwECFAAUAAAACACHTuJAMy8FnjsAAAA5&#10;AAAAEAAAAAAAAAABACAAAAAGAQAAZHJzL3NoYXBleG1sLnhtbFBLBQYAAAAABgAGAFsBAACwAwAA&#10;AAA=&#10;">
                  <v:fill on="t" focussize="0,0"/>
                  <v:stroke on="f"/>
                  <v:imagedata o:title=""/>
                  <o:lock v:ext="edit" aspectratio="f"/>
                </v:rect>
                <v:rect id="Rectangle 35" o:spid="_x0000_s1026" o:spt="1" style="position:absolute;left:3961;top:87;height:252;width:6134;" fillcolor="#D2EAF0" filled="t" stroked="f" coordsize="21600,21600" o:gfxdata="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5VCjrsAAADb&#10;AAAADwAAAAAAAAABACAAAAAiAAAAZHJzL2Rvd25yZXYueG1sUEsBAhQAFAAAAAgAh07iQDMvBZ47&#10;AAAAOQAAABAAAAAAAAAAAQAgAAAACgEAAGRycy9zaGFwZXhtbC54bWxQSwUGAAAAAAYABgBbAQAA&#10;tAMAAAAA&#10;">
                  <v:fill on="t" focussize="0,0"/>
                  <v:stroke on="f"/>
                  <v:imagedata o:title=""/>
                  <o:lock v:ext="edit" aspectratio="f"/>
                </v:rect>
                <v:rect id="Rectangle 36" o:spid="_x0000_s1026" o:spt="1" style="position:absolute;left:3853;top:11;height:895;width:6349;" fillcolor="#D2EAF0" filled="t" stroked="f" coordsize="21600,21600" o:gfxdata="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CCtb8tAAAANsAAAAPAAAA&#10;AAAAAAEAIAAAACIAAABkcnMvZG93bnJldi54bWxQSwECFAAUAAAACACHTuJAMy8FnjsAAAA5AAAA&#10;EAAAAAAAAAABACAAAAADAQAAZHJzL3NoYXBleG1sLnhtbFBLBQYAAAAABgAGAFsBAACtAwAAAAA=&#10;">
                  <v:fill on="t" focussize="0,0"/>
                  <v:stroke on="f"/>
                  <v:imagedata o:title=""/>
                  <o:lock v:ext="edit" aspectratio="f"/>
                </v:rect>
                <v:rect id="Rectangle 37" o:spid="_x0000_s1026" o:spt="1" style="position:absolute;left:108;top:369;height:255;width:3637;" fillcolor="#D2EAF0" filled="t" stroked="f" coordsize="21600,21600" o:gfxdata="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UZzZ7sAAADb&#10;AAAADwAAAAAAAAABACAAAAAiAAAAZHJzL2Rvd25yZXYueG1sUEsBAhQAFAAAAAgAh07iQDMvBZ47&#10;AAAAOQAAABAAAAAAAAAAAQAgAAAACgEAAGRycy9zaGFwZXhtbC54bWxQSwUGAAAAAAYABgBbAQAA&#10;tAMAAAAA&#10;">
                  <v:fill on="t" focussize="0,0"/>
                  <v:stroke on="f"/>
                  <v:imagedata o:title=""/>
                  <o:lock v:ext="edit" aspectratio="f"/>
                </v:rect>
                <v:rect id="Rectangle 38" o:spid="_x0000_s1026" o:spt="1" style="position:absolute;left:4;top:11;height:895;width:3849;" fillcolor="#D2EAF0" filled="t" stroked="f" coordsize="21600,21600" o:gfxdata="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yEBBHtAAAANsAAAAPAAAA&#10;AAAAAAEAIAAAACIAAABkcnMvZG93bnJldi54bWxQSwECFAAUAAAACACHTuJAMy8FnjsAAAA5AAAA&#10;EAAAAAAAAAABACAAAAADAQAAZHJzL3NoYXBleG1sLnhtbFBLBQYAAAAABgAGAFsBAACtAwAAAAA=&#10;">
                  <v:fill on="t" focussize="0,0"/>
                  <v:stroke on="f"/>
                  <v:imagedata o:title=""/>
                  <o:lock v:ext="edit" aspectratio="f"/>
                </v:rect>
              </v:group>
            </w:pict>
          </mc:Fallback>
        </mc:AlternateContent>
      </w:r>
    </w:p>
    <w:p>
      <w:pPr>
        <w:widowControl w:val="0"/>
        <w:spacing w:before="4" w:after="0" w:line="220" w:lineRule="exact"/>
        <w:ind w:right="-5"/>
        <w:rPr>
          <w:rFonts w:ascii="Arial" w:hAnsi="Arial" w:cs="Arial"/>
          <w:color w:val="000000"/>
        </w:rPr>
      </w:pPr>
    </w:p>
    <w:p>
      <w:pPr>
        <w:widowControl w:val="0"/>
        <w:spacing w:after="0"/>
        <w:ind w:left="1517" w:right="-5"/>
        <w:jc w:val="center"/>
      </w:pPr>
      <w:r>
        <w:rPr>
          <w:rFonts w:ascii="Arial" w:hAnsi="Arial" w:cs="Arial"/>
          <w:b/>
          <w:bCs/>
          <w:color w:val="000000"/>
          <w:spacing w:val="1"/>
        </w:rPr>
        <w:t>Ob</w:t>
      </w:r>
      <w:r>
        <w:rPr>
          <w:rFonts w:ascii="Arial" w:hAnsi="Arial" w:cs="Arial"/>
          <w:b/>
          <w:bCs/>
          <w:color w:val="000000"/>
          <w:spacing w:val="-1"/>
        </w:rPr>
        <w:t>j</w:t>
      </w:r>
      <w:r>
        <w:rPr>
          <w:rFonts w:ascii="Arial" w:hAnsi="Arial" w:cs="Arial"/>
          <w:b/>
          <w:bCs/>
          <w:color w:val="000000"/>
          <w:spacing w:val="2"/>
        </w:rPr>
        <w:t>e</w:t>
      </w:r>
      <w:r>
        <w:rPr>
          <w:rFonts w:ascii="Arial" w:hAnsi="Arial" w:cs="Arial"/>
          <w:b/>
          <w:bCs/>
          <w:color w:val="000000"/>
          <w:spacing w:val="-1"/>
        </w:rPr>
        <w:t>ti</w:t>
      </w:r>
      <w:r>
        <w:rPr>
          <w:rFonts w:ascii="Arial" w:hAnsi="Arial" w:cs="Arial"/>
          <w:b/>
          <w:bCs/>
          <w:color w:val="000000"/>
          <w:spacing w:val="-6"/>
        </w:rPr>
        <w:t>v</w:t>
      </w:r>
      <w:r>
        <w:rPr>
          <w:rFonts w:ascii="Arial" w:hAnsi="Arial" w:cs="Arial"/>
          <w:b/>
          <w:bCs/>
          <w:color w:val="000000"/>
        </w:rPr>
        <w:t>o</w:t>
      </w:r>
    </w:p>
    <w:p>
      <w:pPr>
        <w:widowControl w:val="0"/>
        <w:spacing w:before="32" w:after="0"/>
        <w:ind w:right="-5"/>
        <w:jc w:val="both"/>
      </w:pPr>
      <w:r>
        <w:br w:type="column"/>
      </w:r>
      <w:r>
        <w:rPr>
          <w:rFonts w:ascii="Arial" w:hAnsi="Arial" w:cs="Arial"/>
          <w:b/>
          <w:color w:val="000000"/>
          <w:spacing w:val="1"/>
        </w:rPr>
        <w:t>P</w:t>
      </w:r>
      <w:r>
        <w:rPr>
          <w:rFonts w:ascii="Arial" w:hAnsi="Arial" w:cs="Arial"/>
          <w:b/>
          <w:color w:val="000000"/>
          <w:spacing w:val="2"/>
        </w:rPr>
        <w:t>e</w:t>
      </w:r>
      <w:r>
        <w:rPr>
          <w:rFonts w:ascii="Arial" w:hAnsi="Arial" w:cs="Arial"/>
          <w:b/>
          <w:color w:val="000000"/>
          <w:spacing w:val="-2"/>
        </w:rPr>
        <w:t>n</w:t>
      </w:r>
      <w:r>
        <w:rPr>
          <w:rFonts w:ascii="Arial" w:hAnsi="Arial" w:cs="Arial"/>
          <w:b/>
          <w:color w:val="000000"/>
          <w:spacing w:val="2"/>
        </w:rPr>
        <w:t>sa</w:t>
      </w:r>
      <w:r>
        <w:rPr>
          <w:rFonts w:ascii="Arial" w:hAnsi="Arial" w:cs="Arial"/>
          <w:b/>
          <w:color w:val="000000"/>
        </w:rPr>
        <w:t xml:space="preserve">r </w:t>
      </w:r>
      <w:r>
        <w:rPr>
          <w:rFonts w:ascii="Arial" w:hAnsi="Arial" w:cs="Arial"/>
          <w:b/>
          <w:color w:val="000000"/>
          <w:spacing w:val="2"/>
        </w:rPr>
        <w:t>e</w:t>
      </w:r>
      <w:r>
        <w:rPr>
          <w:rFonts w:ascii="Arial" w:hAnsi="Arial" w:cs="Arial"/>
          <w:b/>
          <w:color w:val="000000"/>
        </w:rPr>
        <w:t>n</w:t>
      </w:r>
      <w:r>
        <w:rPr>
          <w:rFonts w:ascii="Arial" w:hAnsi="Arial" w:cs="Arial"/>
          <w:b/>
          <w:color w:val="000000"/>
          <w:spacing w:val="2"/>
        </w:rPr>
        <w:t xml:space="preserve"> u</w:t>
      </w:r>
      <w:r>
        <w:rPr>
          <w:rFonts w:ascii="Arial" w:hAnsi="Arial" w:cs="Arial"/>
          <w:b/>
          <w:color w:val="000000"/>
          <w:spacing w:val="-2"/>
        </w:rPr>
        <w:t>n</w:t>
      </w:r>
      <w:r>
        <w:rPr>
          <w:rFonts w:ascii="Arial" w:hAnsi="Arial" w:cs="Arial"/>
          <w:b/>
          <w:color w:val="000000"/>
        </w:rPr>
        <w:t>a</w:t>
      </w:r>
      <w:r>
        <w:rPr>
          <w:rFonts w:ascii="Arial" w:hAnsi="Arial" w:cs="Arial"/>
          <w:b/>
          <w:color w:val="000000"/>
          <w:spacing w:val="2"/>
        </w:rPr>
        <w:t xml:space="preserve"> c</w:t>
      </w:r>
      <w:r>
        <w:rPr>
          <w:rFonts w:ascii="Arial" w:hAnsi="Arial" w:cs="Arial"/>
          <w:b/>
          <w:color w:val="000000"/>
          <w:spacing w:val="-2"/>
        </w:rPr>
        <w:t>o</w:t>
      </w:r>
      <w:r>
        <w:rPr>
          <w:rFonts w:ascii="Arial" w:hAnsi="Arial" w:cs="Arial"/>
          <w:b/>
          <w:color w:val="000000"/>
        </w:rPr>
        <w:t>m</w:t>
      </w:r>
      <w:r>
        <w:rPr>
          <w:rFonts w:ascii="Arial" w:hAnsi="Arial" w:cs="Arial"/>
          <w:b/>
          <w:color w:val="000000"/>
          <w:spacing w:val="2"/>
        </w:rPr>
        <w:t>pe</w:t>
      </w:r>
      <w:r>
        <w:rPr>
          <w:rFonts w:ascii="Arial" w:hAnsi="Arial" w:cs="Arial"/>
          <w:b/>
          <w:color w:val="000000"/>
          <w:spacing w:val="-1"/>
        </w:rPr>
        <w:t>t</w:t>
      </w:r>
      <w:r>
        <w:rPr>
          <w:rFonts w:ascii="Arial" w:hAnsi="Arial" w:cs="Arial"/>
          <w:b/>
          <w:color w:val="000000"/>
          <w:spacing w:val="-2"/>
        </w:rPr>
        <w:t>e</w:t>
      </w:r>
      <w:r>
        <w:rPr>
          <w:rFonts w:ascii="Arial" w:hAnsi="Arial" w:cs="Arial"/>
          <w:b/>
          <w:color w:val="000000"/>
          <w:spacing w:val="2"/>
        </w:rPr>
        <w:t>nc</w:t>
      </w:r>
      <w:r>
        <w:rPr>
          <w:rFonts w:ascii="Arial" w:hAnsi="Arial" w:cs="Arial"/>
          <w:b/>
          <w:color w:val="000000"/>
          <w:spacing w:val="-5"/>
        </w:rPr>
        <w:t>i</w:t>
      </w:r>
      <w:r>
        <w:rPr>
          <w:rFonts w:ascii="Arial" w:hAnsi="Arial" w:cs="Arial"/>
          <w:b/>
          <w:color w:val="000000"/>
        </w:rPr>
        <w:t>a</w:t>
      </w:r>
      <w:r>
        <w:rPr>
          <w:rFonts w:ascii="Arial" w:hAnsi="Arial" w:cs="Arial"/>
          <w:b/>
          <w:color w:val="000000"/>
          <w:spacing w:val="6"/>
        </w:rPr>
        <w:t xml:space="preserve"> </w:t>
      </w:r>
      <w:r>
        <w:rPr>
          <w:rFonts w:ascii="Arial" w:hAnsi="Arial" w:cs="Arial"/>
          <w:b/>
          <w:color w:val="000000"/>
          <w:spacing w:val="-2"/>
        </w:rPr>
        <w:t>q</w:t>
      </w:r>
      <w:r>
        <w:rPr>
          <w:rFonts w:ascii="Arial" w:hAnsi="Arial" w:cs="Arial"/>
          <w:b/>
          <w:color w:val="000000"/>
          <w:spacing w:val="2"/>
        </w:rPr>
        <w:t>u</w:t>
      </w:r>
      <w:r>
        <w:rPr>
          <w:rFonts w:ascii="Arial" w:hAnsi="Arial" w:cs="Arial"/>
          <w:b/>
          <w:color w:val="000000"/>
        </w:rPr>
        <w:t>e</w:t>
      </w:r>
      <w:r>
        <w:rPr>
          <w:rFonts w:ascii="Arial" w:hAnsi="Arial" w:cs="Arial"/>
          <w:b/>
          <w:color w:val="000000"/>
          <w:spacing w:val="2"/>
        </w:rPr>
        <w:t xml:space="preserve"> </w:t>
      </w:r>
      <w:r>
        <w:rPr>
          <w:rFonts w:ascii="Arial" w:hAnsi="Arial" w:cs="Arial"/>
          <w:b/>
          <w:color w:val="000000"/>
          <w:spacing w:val="-2"/>
        </w:rPr>
        <w:t>s</w:t>
      </w:r>
      <w:r>
        <w:rPr>
          <w:rFonts w:ascii="Arial" w:hAnsi="Arial" w:cs="Arial"/>
          <w:b/>
          <w:color w:val="000000"/>
        </w:rPr>
        <w:t>e</w:t>
      </w:r>
      <w:r>
        <w:rPr>
          <w:rFonts w:ascii="Arial" w:hAnsi="Arial" w:cs="Arial"/>
          <w:b/>
          <w:color w:val="000000"/>
          <w:spacing w:val="2"/>
        </w:rPr>
        <w:t xml:space="preserve"> </w:t>
      </w:r>
      <w:r>
        <w:rPr>
          <w:rFonts w:ascii="Arial" w:hAnsi="Arial" w:cs="Arial"/>
          <w:b/>
          <w:color w:val="000000"/>
          <w:spacing w:val="-2"/>
        </w:rPr>
        <w:t>c</w:t>
      </w:r>
      <w:r>
        <w:rPr>
          <w:rFonts w:ascii="Arial" w:hAnsi="Arial" w:cs="Arial"/>
          <w:b/>
          <w:color w:val="000000"/>
          <w:spacing w:val="2"/>
        </w:rPr>
        <w:t>ons</w:t>
      </w:r>
      <w:r>
        <w:rPr>
          <w:rFonts w:ascii="Arial" w:hAnsi="Arial" w:cs="Arial"/>
          <w:b/>
          <w:color w:val="000000"/>
          <w:spacing w:val="-5"/>
        </w:rPr>
        <w:t>i</w:t>
      </w:r>
      <w:r>
        <w:rPr>
          <w:rFonts w:ascii="Arial" w:hAnsi="Arial" w:cs="Arial"/>
          <w:b/>
          <w:color w:val="000000"/>
          <w:spacing w:val="2"/>
        </w:rPr>
        <w:t>de</w:t>
      </w:r>
      <w:r>
        <w:rPr>
          <w:rFonts w:ascii="Arial" w:hAnsi="Arial" w:cs="Arial"/>
          <w:b/>
          <w:color w:val="000000"/>
          <w:spacing w:val="-1"/>
        </w:rPr>
        <w:t>r</w:t>
      </w:r>
      <w:r>
        <w:rPr>
          <w:rFonts w:ascii="Arial" w:hAnsi="Arial" w:cs="Arial"/>
          <w:b/>
          <w:color w:val="000000"/>
        </w:rPr>
        <w:t>e</w:t>
      </w:r>
      <w:r>
        <w:rPr>
          <w:rFonts w:ascii="Arial" w:hAnsi="Arial" w:cs="Arial"/>
          <w:b/>
          <w:color w:val="000000"/>
          <w:spacing w:val="2"/>
        </w:rPr>
        <w:t xml:space="preserve"> b</w:t>
      </w:r>
      <w:r>
        <w:rPr>
          <w:rFonts w:ascii="Arial" w:hAnsi="Arial" w:cs="Arial"/>
          <w:b/>
          <w:color w:val="000000"/>
          <w:spacing w:val="-2"/>
        </w:rPr>
        <w:t>á</w:t>
      </w:r>
      <w:r>
        <w:rPr>
          <w:rFonts w:ascii="Arial" w:hAnsi="Arial" w:cs="Arial"/>
          <w:b/>
          <w:color w:val="000000"/>
          <w:spacing w:val="2"/>
        </w:rPr>
        <w:t>s</w:t>
      </w:r>
      <w:r>
        <w:rPr>
          <w:rFonts w:ascii="Arial" w:hAnsi="Arial" w:cs="Arial"/>
          <w:b/>
          <w:color w:val="000000"/>
          <w:spacing w:val="-5"/>
        </w:rPr>
        <w:t>i</w:t>
      </w:r>
      <w:r>
        <w:rPr>
          <w:rFonts w:ascii="Arial" w:hAnsi="Arial" w:cs="Arial"/>
          <w:b/>
          <w:color w:val="000000"/>
          <w:spacing w:val="2"/>
        </w:rPr>
        <w:t>c</w:t>
      </w:r>
      <w:r>
        <w:rPr>
          <w:rFonts w:ascii="Arial" w:hAnsi="Arial" w:cs="Arial"/>
          <w:b/>
          <w:color w:val="000000"/>
        </w:rPr>
        <w:t>a</w:t>
      </w:r>
      <w:r>
        <w:rPr>
          <w:rFonts w:ascii="Arial" w:hAnsi="Arial" w:cs="Arial"/>
          <w:b/>
          <w:color w:val="000000"/>
          <w:spacing w:val="6"/>
        </w:rPr>
        <w:t xml:space="preserve"> </w:t>
      </w:r>
      <w:r>
        <w:rPr>
          <w:rFonts w:ascii="Arial" w:hAnsi="Arial" w:cs="Arial"/>
          <w:b/>
          <w:color w:val="000000"/>
          <w:spacing w:val="-2"/>
        </w:rPr>
        <w:t>p</w:t>
      </w:r>
      <w:r>
        <w:rPr>
          <w:rFonts w:ascii="Arial" w:hAnsi="Arial" w:cs="Arial"/>
          <w:b/>
          <w:color w:val="000000"/>
          <w:spacing w:val="2"/>
        </w:rPr>
        <w:t>a</w:t>
      </w:r>
      <w:r>
        <w:rPr>
          <w:rFonts w:ascii="Arial" w:hAnsi="Arial" w:cs="Arial"/>
          <w:b/>
          <w:color w:val="000000"/>
          <w:spacing w:val="-1"/>
        </w:rPr>
        <w:t>r</w:t>
      </w:r>
      <w:r>
        <w:rPr>
          <w:rFonts w:ascii="Arial" w:hAnsi="Arial" w:cs="Arial"/>
          <w:b/>
          <w:color w:val="000000"/>
        </w:rPr>
        <w:t xml:space="preserve">a </w:t>
      </w:r>
      <w:r>
        <w:rPr>
          <w:rFonts w:ascii="Arial" w:hAnsi="Arial" w:cs="Arial"/>
          <w:b/>
          <w:color w:val="000000"/>
          <w:spacing w:val="2"/>
        </w:rPr>
        <w:t>a</w:t>
      </w:r>
      <w:r>
        <w:rPr>
          <w:rFonts w:ascii="Arial" w:hAnsi="Arial" w:cs="Arial"/>
          <w:b/>
          <w:color w:val="000000"/>
          <w:spacing w:val="-5"/>
        </w:rPr>
        <w:t>l</w:t>
      </w:r>
      <w:r>
        <w:rPr>
          <w:rFonts w:ascii="Arial" w:hAnsi="Arial" w:cs="Arial"/>
          <w:b/>
          <w:color w:val="000000"/>
          <w:spacing w:val="2"/>
        </w:rPr>
        <w:t>gun</w:t>
      </w:r>
      <w:r>
        <w:rPr>
          <w:rFonts w:ascii="Arial" w:hAnsi="Arial" w:cs="Arial"/>
          <w:b/>
          <w:color w:val="000000"/>
        </w:rPr>
        <w:t>a</w:t>
      </w:r>
      <w:r>
        <w:rPr>
          <w:rFonts w:ascii="Arial" w:hAnsi="Arial" w:cs="Arial"/>
          <w:b/>
          <w:color w:val="000000"/>
          <w:spacing w:val="4"/>
        </w:rPr>
        <w:t xml:space="preserve"> </w:t>
      </w:r>
      <w:r>
        <w:rPr>
          <w:rFonts w:ascii="Arial" w:hAnsi="Arial" w:cs="Arial"/>
          <w:b/>
          <w:color w:val="000000"/>
          <w:spacing w:val="2"/>
        </w:rPr>
        <w:t>d</w:t>
      </w:r>
      <w:r>
        <w:rPr>
          <w:rFonts w:ascii="Arial" w:hAnsi="Arial" w:cs="Arial"/>
          <w:b/>
          <w:color w:val="000000"/>
        </w:rPr>
        <w:t>e</w:t>
      </w:r>
      <w:r>
        <w:rPr>
          <w:rFonts w:ascii="Arial" w:hAnsi="Arial" w:cs="Arial"/>
          <w:b/>
          <w:color w:val="000000"/>
          <w:spacing w:val="4"/>
        </w:rPr>
        <w:t xml:space="preserve"> </w:t>
      </w:r>
      <w:r>
        <w:rPr>
          <w:rFonts w:ascii="Arial" w:hAnsi="Arial" w:cs="Arial"/>
          <w:b/>
          <w:color w:val="000000"/>
          <w:spacing w:val="-5"/>
        </w:rPr>
        <w:t>l</w:t>
      </w:r>
      <w:r>
        <w:rPr>
          <w:rFonts w:ascii="Arial" w:hAnsi="Arial" w:cs="Arial"/>
          <w:b/>
          <w:color w:val="000000"/>
          <w:spacing w:val="2"/>
        </w:rPr>
        <w:t>a</w:t>
      </w:r>
      <w:r>
        <w:rPr>
          <w:rFonts w:ascii="Arial" w:hAnsi="Arial" w:cs="Arial"/>
          <w:b/>
          <w:color w:val="000000"/>
        </w:rPr>
        <w:t>s</w:t>
      </w:r>
      <w:r>
        <w:rPr>
          <w:rFonts w:ascii="Arial" w:hAnsi="Arial" w:cs="Arial"/>
          <w:b/>
          <w:color w:val="000000"/>
          <w:spacing w:val="5"/>
        </w:rPr>
        <w:t xml:space="preserve"> </w:t>
      </w:r>
      <w:r>
        <w:rPr>
          <w:rFonts w:ascii="Arial" w:hAnsi="Arial" w:cs="Arial"/>
          <w:b/>
          <w:color w:val="000000"/>
          <w:spacing w:val="2"/>
        </w:rPr>
        <w:t>d</w:t>
      </w:r>
      <w:r>
        <w:rPr>
          <w:rFonts w:ascii="Arial" w:hAnsi="Arial" w:cs="Arial"/>
          <w:b/>
          <w:color w:val="000000"/>
          <w:spacing w:val="-5"/>
        </w:rPr>
        <w:t>i</w:t>
      </w:r>
      <w:r>
        <w:rPr>
          <w:rFonts w:ascii="Arial" w:hAnsi="Arial" w:cs="Arial"/>
          <w:b/>
          <w:color w:val="000000"/>
          <w:spacing w:val="-1"/>
        </w:rPr>
        <w:t>f</w:t>
      </w:r>
      <w:r>
        <w:rPr>
          <w:rFonts w:ascii="Arial" w:hAnsi="Arial" w:cs="Arial"/>
          <w:b/>
          <w:color w:val="000000"/>
          <w:spacing w:val="2"/>
        </w:rPr>
        <w:t>e</w:t>
      </w:r>
      <w:r>
        <w:rPr>
          <w:rFonts w:ascii="Arial" w:hAnsi="Arial" w:cs="Arial"/>
          <w:b/>
          <w:color w:val="000000"/>
          <w:spacing w:val="-1"/>
        </w:rPr>
        <w:t>r</w:t>
      </w:r>
      <w:r>
        <w:rPr>
          <w:rFonts w:ascii="Arial" w:hAnsi="Arial" w:cs="Arial"/>
          <w:b/>
          <w:color w:val="000000"/>
          <w:spacing w:val="2"/>
        </w:rPr>
        <w:t>en</w:t>
      </w:r>
      <w:r>
        <w:rPr>
          <w:rFonts w:ascii="Arial" w:hAnsi="Arial" w:cs="Arial"/>
          <w:b/>
          <w:color w:val="000000"/>
          <w:spacing w:val="-1"/>
        </w:rPr>
        <w:t>t</w:t>
      </w:r>
      <w:r>
        <w:rPr>
          <w:rFonts w:ascii="Arial" w:hAnsi="Arial" w:cs="Arial"/>
          <w:b/>
          <w:color w:val="000000"/>
          <w:spacing w:val="2"/>
        </w:rPr>
        <w:t>e</w:t>
      </w:r>
      <w:r>
        <w:rPr>
          <w:rFonts w:ascii="Arial" w:hAnsi="Arial" w:cs="Arial"/>
          <w:b/>
          <w:color w:val="000000"/>
        </w:rPr>
        <w:t>s</w:t>
      </w:r>
      <w:r>
        <w:rPr>
          <w:rFonts w:ascii="Arial" w:hAnsi="Arial" w:cs="Arial"/>
          <w:b/>
          <w:color w:val="000000"/>
          <w:spacing w:val="5"/>
        </w:rPr>
        <w:t xml:space="preserve"> </w:t>
      </w:r>
      <w:r>
        <w:rPr>
          <w:rFonts w:ascii="Arial" w:hAnsi="Arial" w:cs="Arial"/>
          <w:b/>
          <w:color w:val="000000"/>
          <w:spacing w:val="2"/>
        </w:rPr>
        <w:t>p</w:t>
      </w:r>
      <w:r>
        <w:rPr>
          <w:rFonts w:ascii="Arial" w:hAnsi="Arial" w:cs="Arial"/>
          <w:b/>
          <w:color w:val="000000"/>
          <w:spacing w:val="-1"/>
        </w:rPr>
        <w:t>r</w:t>
      </w:r>
      <w:r>
        <w:rPr>
          <w:rFonts w:ascii="Arial" w:hAnsi="Arial" w:cs="Arial"/>
          <w:b/>
          <w:color w:val="000000"/>
          <w:spacing w:val="2"/>
        </w:rPr>
        <w:t>o</w:t>
      </w:r>
      <w:r>
        <w:rPr>
          <w:rFonts w:ascii="Arial" w:hAnsi="Arial" w:cs="Arial"/>
          <w:b/>
          <w:color w:val="000000"/>
          <w:spacing w:val="-1"/>
        </w:rPr>
        <w:t>f</w:t>
      </w:r>
      <w:r>
        <w:rPr>
          <w:rFonts w:ascii="Arial" w:hAnsi="Arial" w:cs="Arial"/>
          <w:b/>
          <w:color w:val="000000"/>
          <w:spacing w:val="2"/>
        </w:rPr>
        <w:t>es</w:t>
      </w:r>
      <w:r>
        <w:rPr>
          <w:rFonts w:ascii="Arial" w:hAnsi="Arial" w:cs="Arial"/>
          <w:b/>
          <w:color w:val="000000"/>
          <w:spacing w:val="-5"/>
        </w:rPr>
        <w:t>i</w:t>
      </w:r>
      <w:r>
        <w:rPr>
          <w:rFonts w:ascii="Arial" w:hAnsi="Arial" w:cs="Arial"/>
          <w:b/>
          <w:color w:val="000000"/>
          <w:spacing w:val="2"/>
        </w:rPr>
        <w:t>on</w:t>
      </w:r>
      <w:r>
        <w:rPr>
          <w:rFonts w:ascii="Arial" w:hAnsi="Arial" w:cs="Arial"/>
          <w:b/>
          <w:color w:val="000000"/>
          <w:spacing w:val="-2"/>
        </w:rPr>
        <w:t>e</w:t>
      </w:r>
      <w:r>
        <w:rPr>
          <w:rFonts w:ascii="Arial" w:hAnsi="Arial" w:cs="Arial"/>
          <w:b/>
          <w:color w:val="000000"/>
        </w:rPr>
        <w:t>s</w:t>
      </w:r>
      <w:r>
        <w:rPr>
          <w:rFonts w:ascii="Arial" w:hAnsi="Arial" w:cs="Arial"/>
          <w:b/>
          <w:color w:val="000000"/>
          <w:spacing w:val="5"/>
        </w:rPr>
        <w:t xml:space="preserve"> </w:t>
      </w:r>
      <w:r>
        <w:rPr>
          <w:rFonts w:ascii="Arial" w:hAnsi="Arial" w:cs="Arial"/>
          <w:b/>
          <w:color w:val="000000"/>
          <w:spacing w:val="2"/>
        </w:rPr>
        <w:t>q</w:t>
      </w:r>
      <w:r>
        <w:rPr>
          <w:rFonts w:ascii="Arial" w:hAnsi="Arial" w:cs="Arial"/>
          <w:b/>
          <w:color w:val="000000"/>
          <w:spacing w:val="-2"/>
        </w:rPr>
        <w:t>u</w:t>
      </w:r>
      <w:r>
        <w:rPr>
          <w:rFonts w:ascii="Arial" w:hAnsi="Arial" w:cs="Arial"/>
          <w:b/>
          <w:color w:val="000000"/>
        </w:rPr>
        <w:t xml:space="preserve">e </w:t>
      </w:r>
      <w:r>
        <w:rPr>
          <w:rFonts w:ascii="Arial" w:hAnsi="Arial" w:cs="Arial"/>
          <w:b/>
          <w:color w:val="000000"/>
          <w:spacing w:val="2"/>
        </w:rPr>
        <w:t>s</w:t>
      </w:r>
      <w:r>
        <w:rPr>
          <w:rFonts w:ascii="Arial" w:hAnsi="Arial" w:cs="Arial"/>
          <w:b/>
          <w:color w:val="000000"/>
        </w:rPr>
        <w:t>e</w:t>
      </w:r>
      <w:r>
        <w:rPr>
          <w:rFonts w:ascii="Arial" w:hAnsi="Arial" w:cs="Arial"/>
          <w:b/>
          <w:color w:val="000000"/>
          <w:spacing w:val="4"/>
        </w:rPr>
        <w:t xml:space="preserve"> </w:t>
      </w:r>
      <w:r>
        <w:rPr>
          <w:rFonts w:ascii="Arial" w:hAnsi="Arial" w:cs="Arial"/>
          <w:b/>
          <w:color w:val="000000"/>
          <w:spacing w:val="2"/>
        </w:rPr>
        <w:t>de</w:t>
      </w:r>
      <w:r>
        <w:rPr>
          <w:rFonts w:ascii="Arial" w:hAnsi="Arial" w:cs="Arial"/>
          <w:b/>
          <w:color w:val="000000"/>
          <w:spacing w:val="-2"/>
        </w:rPr>
        <w:t>s</w:t>
      </w:r>
      <w:r>
        <w:rPr>
          <w:rFonts w:ascii="Arial" w:hAnsi="Arial" w:cs="Arial"/>
          <w:b/>
          <w:color w:val="000000"/>
          <w:spacing w:val="2"/>
        </w:rPr>
        <w:t>p</w:t>
      </w:r>
      <w:r>
        <w:rPr>
          <w:rFonts w:ascii="Arial" w:hAnsi="Arial" w:cs="Arial"/>
          <w:b/>
          <w:color w:val="000000"/>
          <w:spacing w:val="-1"/>
        </w:rPr>
        <w:t>r</w:t>
      </w:r>
      <w:r>
        <w:rPr>
          <w:rFonts w:ascii="Arial" w:hAnsi="Arial" w:cs="Arial"/>
          <w:b/>
          <w:color w:val="000000"/>
          <w:spacing w:val="2"/>
        </w:rPr>
        <w:t>e</w:t>
      </w:r>
      <w:r>
        <w:rPr>
          <w:rFonts w:ascii="Arial" w:hAnsi="Arial" w:cs="Arial"/>
          <w:b/>
          <w:color w:val="000000"/>
          <w:spacing w:val="-2"/>
        </w:rPr>
        <w:t>n</w:t>
      </w:r>
      <w:r>
        <w:rPr>
          <w:rFonts w:ascii="Arial" w:hAnsi="Arial" w:cs="Arial"/>
          <w:b/>
          <w:color w:val="000000"/>
          <w:spacing w:val="2"/>
        </w:rPr>
        <w:t>d</w:t>
      </w:r>
      <w:r>
        <w:rPr>
          <w:rFonts w:ascii="Arial" w:hAnsi="Arial" w:cs="Arial"/>
          <w:b/>
          <w:color w:val="000000"/>
          <w:spacing w:val="-2"/>
        </w:rPr>
        <w:t>a</w:t>
      </w:r>
      <w:r>
        <w:rPr>
          <w:rFonts w:ascii="Arial" w:hAnsi="Arial" w:cs="Arial"/>
          <w:b/>
          <w:color w:val="000000"/>
        </w:rPr>
        <w:t>n</w:t>
      </w:r>
      <w:r>
        <w:rPr>
          <w:rFonts w:ascii="Arial" w:hAnsi="Arial" w:cs="Arial"/>
          <w:b/>
          <w:color w:val="000000"/>
          <w:spacing w:val="4"/>
        </w:rPr>
        <w:t xml:space="preserve"> </w:t>
      </w:r>
      <w:r>
        <w:rPr>
          <w:rFonts w:ascii="Arial" w:hAnsi="Arial" w:cs="Arial"/>
          <w:b/>
          <w:color w:val="000000"/>
          <w:spacing w:val="2"/>
        </w:rPr>
        <w:t>d</w:t>
      </w:r>
      <w:r>
        <w:rPr>
          <w:rFonts w:ascii="Arial" w:hAnsi="Arial" w:cs="Arial"/>
          <w:b/>
          <w:color w:val="000000"/>
        </w:rPr>
        <w:t>e</w:t>
      </w:r>
      <w:r>
        <w:rPr>
          <w:rFonts w:ascii="Arial" w:hAnsi="Arial" w:cs="Arial"/>
          <w:b/>
          <w:color w:val="000000"/>
          <w:spacing w:val="4"/>
        </w:rPr>
        <w:t xml:space="preserve"> </w:t>
      </w:r>
      <w:r>
        <w:rPr>
          <w:rFonts w:ascii="Arial" w:hAnsi="Arial" w:cs="Arial"/>
          <w:b/>
          <w:color w:val="000000"/>
          <w:spacing w:val="-5"/>
        </w:rPr>
        <w:t>l</w:t>
      </w:r>
      <w:r>
        <w:rPr>
          <w:rFonts w:ascii="Arial" w:hAnsi="Arial" w:cs="Arial"/>
          <w:b/>
          <w:color w:val="000000"/>
        </w:rPr>
        <w:t xml:space="preserve">a </w:t>
      </w:r>
      <w:r>
        <w:rPr>
          <w:rFonts w:ascii="Arial" w:hAnsi="Arial" w:cs="Arial"/>
          <w:b/>
          <w:color w:val="000000"/>
          <w:spacing w:val="2"/>
        </w:rPr>
        <w:t>ca</w:t>
      </w:r>
      <w:r>
        <w:rPr>
          <w:rFonts w:ascii="Arial" w:hAnsi="Arial" w:cs="Arial"/>
          <w:b/>
          <w:color w:val="000000"/>
          <w:spacing w:val="-1"/>
        </w:rPr>
        <w:t>rr</w:t>
      </w:r>
      <w:r>
        <w:rPr>
          <w:rFonts w:ascii="Arial" w:hAnsi="Arial" w:cs="Arial"/>
          <w:b/>
          <w:color w:val="000000"/>
          <w:spacing w:val="2"/>
        </w:rPr>
        <w:t>e</w:t>
      </w:r>
      <w:r>
        <w:rPr>
          <w:rFonts w:ascii="Arial" w:hAnsi="Arial" w:cs="Arial"/>
          <w:b/>
          <w:color w:val="000000"/>
          <w:spacing w:val="-1"/>
        </w:rPr>
        <w:t>r</w:t>
      </w:r>
      <w:r>
        <w:rPr>
          <w:rFonts w:ascii="Arial" w:hAnsi="Arial" w:cs="Arial"/>
          <w:b/>
          <w:color w:val="000000"/>
        </w:rPr>
        <w:t>a</w:t>
      </w:r>
      <w:r>
        <w:rPr>
          <w:rFonts w:ascii="Arial" w:hAnsi="Arial" w:cs="Arial"/>
          <w:b/>
          <w:color w:val="000000"/>
          <w:spacing w:val="1"/>
        </w:rPr>
        <w:t xml:space="preserve"> </w:t>
      </w:r>
      <w:r>
        <w:rPr>
          <w:rFonts w:ascii="Arial" w:hAnsi="Arial" w:cs="Arial"/>
          <w:b/>
          <w:color w:val="000000"/>
          <w:spacing w:val="2"/>
        </w:rPr>
        <w:t>p</w:t>
      </w:r>
      <w:r>
        <w:rPr>
          <w:rFonts w:ascii="Arial" w:hAnsi="Arial" w:cs="Arial"/>
          <w:b/>
          <w:color w:val="000000"/>
          <w:spacing w:val="-1"/>
        </w:rPr>
        <w:t>r</w:t>
      </w:r>
      <w:r>
        <w:rPr>
          <w:rFonts w:ascii="Arial" w:hAnsi="Arial" w:cs="Arial"/>
          <w:b/>
          <w:color w:val="000000"/>
          <w:spacing w:val="2"/>
        </w:rPr>
        <w:t>o</w:t>
      </w:r>
      <w:r>
        <w:rPr>
          <w:rFonts w:ascii="Arial" w:hAnsi="Arial" w:cs="Arial"/>
          <w:b/>
          <w:color w:val="000000"/>
          <w:spacing w:val="-1"/>
        </w:rPr>
        <w:t>f</w:t>
      </w:r>
      <w:r>
        <w:rPr>
          <w:rFonts w:ascii="Arial" w:hAnsi="Arial" w:cs="Arial"/>
          <w:b/>
          <w:color w:val="000000"/>
          <w:spacing w:val="-2"/>
        </w:rPr>
        <w:t>e</w:t>
      </w:r>
      <w:r>
        <w:rPr>
          <w:rFonts w:ascii="Arial" w:hAnsi="Arial" w:cs="Arial"/>
          <w:b/>
          <w:color w:val="000000"/>
          <w:spacing w:val="2"/>
        </w:rPr>
        <w:t>s</w:t>
      </w:r>
      <w:r>
        <w:rPr>
          <w:rFonts w:ascii="Arial" w:hAnsi="Arial" w:cs="Arial"/>
          <w:b/>
          <w:color w:val="000000"/>
          <w:spacing w:val="-5"/>
        </w:rPr>
        <w:t>i</w:t>
      </w:r>
      <w:r>
        <w:rPr>
          <w:rFonts w:ascii="Arial" w:hAnsi="Arial" w:cs="Arial"/>
          <w:b/>
          <w:color w:val="000000"/>
          <w:spacing w:val="2"/>
        </w:rPr>
        <w:t>ona</w:t>
      </w:r>
      <w:r>
        <w:rPr>
          <w:rFonts w:ascii="Arial" w:hAnsi="Arial" w:cs="Arial"/>
          <w:b/>
          <w:color w:val="000000"/>
        </w:rPr>
        <w:t>l</w:t>
      </w:r>
    </w:p>
    <w:p>
      <w:pPr>
        <w:widowControl w:val="0"/>
        <w:spacing w:before="7" w:after="0" w:line="180" w:lineRule="exact"/>
        <w:ind w:right="-5"/>
        <w:rPr>
          <w:rFonts w:ascii="Arial" w:hAnsi="Arial" w:cs="Arial"/>
          <w:b/>
          <w:color w:val="000000"/>
          <w:sz w:val="18"/>
          <w:szCs w:val="18"/>
        </w:rPr>
      </w:pPr>
    </w:p>
    <w:p>
      <w:pPr>
        <w:widowControl w:val="0"/>
        <w:spacing w:after="0" w:line="237" w:lineRule="auto"/>
        <w:ind w:right="-5"/>
        <w:jc w:val="both"/>
      </w:pPr>
      <w:r>
        <w:rPr>
          <w:rFonts w:ascii="Arial" w:hAnsi="Arial" w:cs="Arial"/>
          <w:b/>
          <w:color w:val="000000"/>
          <w:spacing w:val="1"/>
        </w:rPr>
        <w:t>U</w:t>
      </w:r>
      <w:r>
        <w:rPr>
          <w:rFonts w:ascii="Arial" w:hAnsi="Arial" w:cs="Arial"/>
          <w:b/>
          <w:color w:val="000000"/>
          <w:spacing w:val="2"/>
        </w:rPr>
        <w:t>n</w:t>
      </w:r>
      <w:r>
        <w:rPr>
          <w:rFonts w:ascii="Arial" w:hAnsi="Arial" w:cs="Arial"/>
          <w:b/>
          <w:color w:val="000000"/>
        </w:rPr>
        <w:t>a</w:t>
      </w:r>
      <w:r>
        <w:rPr>
          <w:rFonts w:ascii="Arial" w:hAnsi="Arial" w:cs="Arial"/>
          <w:b/>
          <w:color w:val="000000"/>
          <w:spacing w:val="59"/>
        </w:rPr>
        <w:t xml:space="preserve"> </w:t>
      </w:r>
      <w:r>
        <w:rPr>
          <w:rFonts w:ascii="Arial" w:hAnsi="Arial" w:cs="Arial"/>
          <w:b/>
          <w:color w:val="000000"/>
          <w:spacing w:val="2"/>
        </w:rPr>
        <w:t>ve</w:t>
      </w:r>
      <w:r>
        <w:rPr>
          <w:rFonts w:ascii="Arial" w:hAnsi="Arial" w:cs="Arial"/>
          <w:b/>
          <w:color w:val="000000"/>
        </w:rPr>
        <w:t>z</w:t>
      </w:r>
      <w:r>
        <w:rPr>
          <w:rFonts w:ascii="Arial" w:hAnsi="Arial" w:cs="Arial"/>
          <w:b/>
          <w:color w:val="000000"/>
          <w:spacing w:val="60"/>
        </w:rPr>
        <w:t xml:space="preserve"> </w:t>
      </w:r>
      <w:r>
        <w:rPr>
          <w:rFonts w:ascii="Arial" w:hAnsi="Arial" w:cs="Arial"/>
          <w:b/>
          <w:color w:val="000000"/>
          <w:spacing w:val="2"/>
        </w:rPr>
        <w:t>q</w:t>
      </w:r>
      <w:r>
        <w:rPr>
          <w:rFonts w:ascii="Arial" w:hAnsi="Arial" w:cs="Arial"/>
          <w:b/>
          <w:color w:val="000000"/>
          <w:spacing w:val="-2"/>
        </w:rPr>
        <w:t>u</w:t>
      </w:r>
      <w:r>
        <w:rPr>
          <w:rFonts w:ascii="Arial" w:hAnsi="Arial" w:cs="Arial"/>
          <w:b/>
          <w:color w:val="000000"/>
        </w:rPr>
        <w:t xml:space="preserve">e </w:t>
      </w:r>
      <w:r>
        <w:rPr>
          <w:rFonts w:ascii="Arial" w:hAnsi="Arial" w:cs="Arial"/>
          <w:b/>
          <w:color w:val="000000"/>
          <w:spacing w:val="3"/>
        </w:rPr>
        <w:t xml:space="preserve"> </w:t>
      </w:r>
      <w:r>
        <w:rPr>
          <w:rFonts w:ascii="Arial" w:hAnsi="Arial" w:cs="Arial"/>
          <w:b/>
          <w:color w:val="000000"/>
          <w:spacing w:val="-2"/>
        </w:rPr>
        <w:t>s</w:t>
      </w:r>
      <w:r>
        <w:rPr>
          <w:rFonts w:ascii="Arial" w:hAnsi="Arial" w:cs="Arial"/>
          <w:b/>
          <w:color w:val="000000"/>
        </w:rPr>
        <w:t xml:space="preserve">e </w:t>
      </w:r>
      <w:r>
        <w:rPr>
          <w:rFonts w:ascii="Arial" w:hAnsi="Arial" w:cs="Arial"/>
          <w:b/>
          <w:color w:val="000000"/>
          <w:spacing w:val="3"/>
        </w:rPr>
        <w:t xml:space="preserve"> </w:t>
      </w:r>
      <w:r>
        <w:rPr>
          <w:rFonts w:ascii="Arial" w:hAnsi="Arial" w:cs="Arial"/>
          <w:b/>
          <w:color w:val="000000"/>
          <w:spacing w:val="-2"/>
        </w:rPr>
        <w:t>h</w:t>
      </w:r>
      <w:r>
        <w:rPr>
          <w:rFonts w:ascii="Arial" w:hAnsi="Arial" w:cs="Arial"/>
          <w:b/>
          <w:color w:val="000000"/>
        </w:rPr>
        <w:t xml:space="preserve">a </w:t>
      </w:r>
      <w:r>
        <w:rPr>
          <w:rFonts w:ascii="Arial" w:hAnsi="Arial" w:cs="Arial"/>
          <w:b/>
          <w:color w:val="000000"/>
          <w:spacing w:val="3"/>
        </w:rPr>
        <w:t xml:space="preserve"> </w:t>
      </w:r>
      <w:r>
        <w:rPr>
          <w:rFonts w:ascii="Arial" w:hAnsi="Arial" w:cs="Arial"/>
          <w:b/>
          <w:color w:val="000000"/>
          <w:spacing w:val="2"/>
        </w:rPr>
        <w:t>de</w:t>
      </w:r>
      <w:r>
        <w:rPr>
          <w:rFonts w:ascii="Arial" w:hAnsi="Arial" w:cs="Arial"/>
          <w:b/>
          <w:color w:val="000000"/>
          <w:spacing w:val="-5"/>
        </w:rPr>
        <w:t>t</w:t>
      </w:r>
      <w:r>
        <w:rPr>
          <w:rFonts w:ascii="Arial" w:hAnsi="Arial" w:cs="Arial"/>
          <w:b/>
          <w:color w:val="000000"/>
          <w:spacing w:val="2"/>
        </w:rPr>
        <w:t>e</w:t>
      </w:r>
      <w:r>
        <w:rPr>
          <w:rFonts w:ascii="Arial" w:hAnsi="Arial" w:cs="Arial"/>
          <w:b/>
          <w:color w:val="000000"/>
          <w:spacing w:val="-1"/>
        </w:rPr>
        <w:t>r</w:t>
      </w:r>
      <w:r>
        <w:rPr>
          <w:rFonts w:ascii="Arial" w:hAnsi="Arial" w:cs="Arial"/>
          <w:b/>
          <w:color w:val="000000"/>
          <w:spacing w:val="5"/>
        </w:rPr>
        <w:t>m</w:t>
      </w:r>
      <w:r>
        <w:rPr>
          <w:rFonts w:ascii="Arial" w:hAnsi="Arial" w:cs="Arial"/>
          <w:b/>
          <w:color w:val="000000"/>
          <w:spacing w:val="-5"/>
        </w:rPr>
        <w:t>i</w:t>
      </w:r>
      <w:r>
        <w:rPr>
          <w:rFonts w:ascii="Arial" w:hAnsi="Arial" w:cs="Arial"/>
          <w:b/>
          <w:color w:val="000000"/>
          <w:spacing w:val="2"/>
        </w:rPr>
        <w:t>na</w:t>
      </w:r>
      <w:r>
        <w:rPr>
          <w:rFonts w:ascii="Arial" w:hAnsi="Arial" w:cs="Arial"/>
          <w:b/>
          <w:color w:val="000000"/>
          <w:spacing w:val="-2"/>
        </w:rPr>
        <w:t>d</w:t>
      </w:r>
      <w:r>
        <w:rPr>
          <w:rFonts w:ascii="Arial" w:hAnsi="Arial" w:cs="Arial"/>
          <w:b/>
          <w:color w:val="000000"/>
        </w:rPr>
        <w:t xml:space="preserve">o </w:t>
      </w:r>
      <w:r>
        <w:rPr>
          <w:rFonts w:ascii="Arial" w:hAnsi="Arial" w:cs="Arial"/>
          <w:b/>
          <w:color w:val="000000"/>
          <w:spacing w:val="3"/>
        </w:rPr>
        <w:t xml:space="preserve"> </w:t>
      </w:r>
      <w:r>
        <w:rPr>
          <w:rFonts w:ascii="Arial" w:hAnsi="Arial" w:cs="Arial"/>
          <w:b/>
          <w:color w:val="000000"/>
          <w:spacing w:val="-5"/>
        </w:rPr>
        <w:t>l</w:t>
      </w:r>
      <w:r>
        <w:rPr>
          <w:rFonts w:ascii="Arial" w:hAnsi="Arial" w:cs="Arial"/>
          <w:b/>
          <w:color w:val="000000"/>
        </w:rPr>
        <w:t xml:space="preserve">a </w:t>
      </w:r>
      <w:r>
        <w:rPr>
          <w:rFonts w:ascii="Arial" w:hAnsi="Arial" w:cs="Arial"/>
          <w:b/>
          <w:color w:val="000000"/>
          <w:spacing w:val="3"/>
        </w:rPr>
        <w:t xml:space="preserve"> </w:t>
      </w:r>
      <w:r>
        <w:rPr>
          <w:rFonts w:ascii="Arial" w:hAnsi="Arial" w:cs="Arial"/>
          <w:b/>
          <w:color w:val="000000"/>
          <w:spacing w:val="2"/>
        </w:rPr>
        <w:t>c</w:t>
      </w:r>
      <w:r>
        <w:rPr>
          <w:rFonts w:ascii="Arial" w:hAnsi="Arial" w:cs="Arial"/>
          <w:b/>
          <w:color w:val="000000"/>
          <w:spacing w:val="-2"/>
        </w:rPr>
        <w:t>o</w:t>
      </w:r>
      <w:r>
        <w:rPr>
          <w:rFonts w:ascii="Arial" w:hAnsi="Arial" w:cs="Arial"/>
          <w:b/>
          <w:color w:val="000000"/>
        </w:rPr>
        <w:t>m</w:t>
      </w:r>
      <w:r>
        <w:rPr>
          <w:rFonts w:ascii="Arial" w:hAnsi="Arial" w:cs="Arial"/>
          <w:b/>
          <w:color w:val="000000"/>
          <w:spacing w:val="2"/>
        </w:rPr>
        <w:t>pe</w:t>
      </w:r>
      <w:r>
        <w:rPr>
          <w:rFonts w:ascii="Arial" w:hAnsi="Arial" w:cs="Arial"/>
          <w:b/>
          <w:color w:val="000000"/>
          <w:spacing w:val="-1"/>
        </w:rPr>
        <w:t>t</w:t>
      </w:r>
      <w:r>
        <w:rPr>
          <w:rFonts w:ascii="Arial" w:hAnsi="Arial" w:cs="Arial"/>
          <w:b/>
          <w:color w:val="000000"/>
          <w:spacing w:val="-2"/>
        </w:rPr>
        <w:t>e</w:t>
      </w:r>
      <w:r>
        <w:rPr>
          <w:rFonts w:ascii="Arial" w:hAnsi="Arial" w:cs="Arial"/>
          <w:b/>
          <w:color w:val="000000"/>
          <w:spacing w:val="2"/>
        </w:rPr>
        <w:t>nc</w:t>
      </w:r>
      <w:r>
        <w:rPr>
          <w:rFonts w:ascii="Arial" w:hAnsi="Arial" w:cs="Arial"/>
          <w:b/>
          <w:color w:val="000000"/>
          <w:spacing w:val="-5"/>
        </w:rPr>
        <w:t>i</w:t>
      </w:r>
      <w:r>
        <w:rPr>
          <w:rFonts w:ascii="Arial" w:hAnsi="Arial" w:cs="Arial"/>
          <w:b/>
          <w:color w:val="000000"/>
          <w:spacing w:val="2"/>
        </w:rPr>
        <w:t>a</w:t>
      </w:r>
      <w:r>
        <w:rPr>
          <w:rFonts w:ascii="Arial" w:hAnsi="Arial" w:cs="Arial"/>
          <w:b/>
          <w:color w:val="000000"/>
        </w:rPr>
        <w:t xml:space="preserve">,  </w:t>
      </w:r>
      <w:r>
        <w:rPr>
          <w:rFonts w:ascii="Arial" w:hAnsi="Arial" w:cs="Arial"/>
          <w:b/>
          <w:color w:val="000000"/>
          <w:spacing w:val="2"/>
        </w:rPr>
        <w:t>s</w:t>
      </w:r>
      <w:r>
        <w:rPr>
          <w:rFonts w:ascii="Arial" w:hAnsi="Arial" w:cs="Arial"/>
          <w:b/>
          <w:color w:val="000000"/>
        </w:rPr>
        <w:t xml:space="preserve">e </w:t>
      </w:r>
      <w:r>
        <w:rPr>
          <w:rFonts w:ascii="Arial" w:hAnsi="Arial" w:cs="Arial"/>
          <w:b/>
          <w:color w:val="000000"/>
          <w:spacing w:val="3"/>
        </w:rPr>
        <w:t xml:space="preserve"> </w:t>
      </w:r>
      <w:r>
        <w:rPr>
          <w:rFonts w:ascii="Arial" w:hAnsi="Arial" w:cs="Arial"/>
          <w:b/>
          <w:color w:val="000000"/>
          <w:spacing w:val="-2"/>
        </w:rPr>
        <w:t>d</w:t>
      </w:r>
      <w:r>
        <w:rPr>
          <w:rFonts w:ascii="Arial" w:hAnsi="Arial" w:cs="Arial"/>
          <w:b/>
          <w:color w:val="000000"/>
          <w:spacing w:val="2"/>
        </w:rPr>
        <w:t>e</w:t>
      </w:r>
      <w:r>
        <w:rPr>
          <w:rFonts w:ascii="Arial" w:hAnsi="Arial" w:cs="Arial"/>
          <w:b/>
          <w:color w:val="000000"/>
          <w:spacing w:val="-2"/>
        </w:rPr>
        <w:t>b</w:t>
      </w:r>
      <w:r>
        <w:rPr>
          <w:rFonts w:ascii="Arial" w:hAnsi="Arial" w:cs="Arial"/>
          <w:b/>
          <w:color w:val="000000"/>
        </w:rPr>
        <w:t xml:space="preserve">e </w:t>
      </w:r>
      <w:r>
        <w:rPr>
          <w:rFonts w:ascii="Arial" w:hAnsi="Arial" w:cs="Arial"/>
          <w:b/>
          <w:color w:val="000000"/>
          <w:spacing w:val="2"/>
        </w:rPr>
        <w:t>e</w:t>
      </w:r>
      <w:r>
        <w:rPr>
          <w:rFonts w:ascii="Arial" w:hAnsi="Arial" w:cs="Arial"/>
          <w:b/>
          <w:color w:val="000000"/>
          <w:spacing w:val="-5"/>
        </w:rPr>
        <w:t>l</w:t>
      </w:r>
      <w:r>
        <w:rPr>
          <w:rFonts w:ascii="Arial" w:hAnsi="Arial" w:cs="Arial"/>
          <w:b/>
          <w:color w:val="000000"/>
          <w:spacing w:val="2"/>
        </w:rPr>
        <w:t>abo</w:t>
      </w:r>
      <w:r>
        <w:rPr>
          <w:rFonts w:ascii="Arial" w:hAnsi="Arial" w:cs="Arial"/>
          <w:b/>
          <w:color w:val="000000"/>
          <w:spacing w:val="-1"/>
        </w:rPr>
        <w:t>r</w:t>
      </w:r>
      <w:r>
        <w:rPr>
          <w:rFonts w:ascii="Arial" w:hAnsi="Arial" w:cs="Arial"/>
          <w:b/>
          <w:color w:val="000000"/>
          <w:spacing w:val="2"/>
        </w:rPr>
        <w:t>a</w:t>
      </w:r>
      <w:r>
        <w:rPr>
          <w:rFonts w:ascii="Arial" w:hAnsi="Arial" w:cs="Arial"/>
          <w:b/>
          <w:color w:val="000000"/>
        </w:rPr>
        <w:t>r</w:t>
      </w:r>
      <w:r>
        <w:rPr>
          <w:rFonts w:ascii="Arial" w:hAnsi="Arial" w:cs="Arial"/>
          <w:b/>
          <w:color w:val="000000"/>
          <w:spacing w:val="4"/>
        </w:rPr>
        <w:t xml:space="preserve"> </w:t>
      </w:r>
      <w:r>
        <w:rPr>
          <w:rFonts w:ascii="Arial" w:hAnsi="Arial" w:cs="Arial"/>
          <w:b/>
          <w:color w:val="000000"/>
          <w:spacing w:val="2"/>
        </w:rPr>
        <w:t>u</w:t>
      </w:r>
      <w:r>
        <w:rPr>
          <w:rFonts w:ascii="Arial" w:hAnsi="Arial" w:cs="Arial"/>
          <w:b/>
          <w:color w:val="000000"/>
        </w:rPr>
        <w:t>n</w:t>
      </w:r>
      <w:r>
        <w:rPr>
          <w:rFonts w:ascii="Arial" w:hAnsi="Arial" w:cs="Arial"/>
          <w:b/>
          <w:color w:val="000000"/>
          <w:spacing w:val="8"/>
        </w:rPr>
        <w:t xml:space="preserve"> </w:t>
      </w:r>
      <w:r>
        <w:rPr>
          <w:rFonts w:ascii="Arial" w:hAnsi="Arial" w:cs="Arial"/>
          <w:b/>
          <w:bCs/>
          <w:i/>
          <w:iCs/>
          <w:color w:val="000000"/>
          <w:spacing w:val="-2"/>
        </w:rPr>
        <w:t>o</w:t>
      </w:r>
      <w:r>
        <w:rPr>
          <w:rFonts w:ascii="Arial" w:hAnsi="Arial" w:cs="Arial"/>
          <w:b/>
          <w:bCs/>
          <w:i/>
          <w:iCs/>
          <w:color w:val="000000"/>
          <w:spacing w:val="1"/>
        </w:rPr>
        <w:t>b</w:t>
      </w:r>
      <w:r>
        <w:rPr>
          <w:rFonts w:ascii="Arial" w:hAnsi="Arial" w:cs="Arial"/>
          <w:b/>
          <w:bCs/>
          <w:i/>
          <w:iCs/>
          <w:color w:val="000000"/>
          <w:spacing w:val="-1"/>
        </w:rPr>
        <w:t>j</w:t>
      </w:r>
      <w:r>
        <w:rPr>
          <w:rFonts w:ascii="Arial" w:hAnsi="Arial" w:cs="Arial"/>
          <w:b/>
          <w:bCs/>
          <w:i/>
          <w:iCs/>
          <w:color w:val="000000"/>
          <w:spacing w:val="2"/>
        </w:rPr>
        <w:t>e</w:t>
      </w:r>
      <w:r>
        <w:rPr>
          <w:rFonts w:ascii="Arial" w:hAnsi="Arial" w:cs="Arial"/>
          <w:b/>
          <w:bCs/>
          <w:i/>
          <w:iCs/>
          <w:color w:val="000000"/>
          <w:spacing w:val="-1"/>
        </w:rPr>
        <w:t>ti</w:t>
      </w:r>
      <w:r>
        <w:rPr>
          <w:rFonts w:ascii="Arial" w:hAnsi="Arial" w:cs="Arial"/>
          <w:b/>
          <w:bCs/>
          <w:i/>
          <w:iCs/>
          <w:color w:val="000000"/>
          <w:spacing w:val="2"/>
        </w:rPr>
        <w:t>v</w:t>
      </w:r>
      <w:r>
        <w:rPr>
          <w:rFonts w:ascii="Arial" w:hAnsi="Arial" w:cs="Arial"/>
          <w:b/>
          <w:bCs/>
          <w:i/>
          <w:iCs/>
          <w:color w:val="000000"/>
        </w:rPr>
        <w:t>o</w:t>
      </w:r>
      <w:r>
        <w:rPr>
          <w:rFonts w:ascii="Arial" w:hAnsi="Arial" w:cs="Arial"/>
          <w:b/>
          <w:bCs/>
          <w:i/>
          <w:iCs/>
          <w:color w:val="000000"/>
          <w:spacing w:val="8"/>
        </w:rPr>
        <w:t xml:space="preserve"> </w:t>
      </w:r>
      <w:r>
        <w:rPr>
          <w:rFonts w:ascii="Arial" w:hAnsi="Arial" w:cs="Arial"/>
          <w:b/>
          <w:color w:val="000000"/>
          <w:spacing w:val="-2"/>
        </w:rPr>
        <w:t>q</w:t>
      </w:r>
      <w:r>
        <w:rPr>
          <w:rFonts w:ascii="Arial" w:hAnsi="Arial" w:cs="Arial"/>
          <w:b/>
          <w:color w:val="000000"/>
          <w:spacing w:val="2"/>
        </w:rPr>
        <w:t>u</w:t>
      </w:r>
      <w:r>
        <w:rPr>
          <w:rFonts w:ascii="Arial" w:hAnsi="Arial" w:cs="Arial"/>
          <w:b/>
          <w:color w:val="000000"/>
        </w:rPr>
        <w:t>e</w:t>
      </w:r>
      <w:r>
        <w:rPr>
          <w:rFonts w:ascii="Arial" w:hAnsi="Arial" w:cs="Arial"/>
          <w:b/>
          <w:color w:val="000000"/>
          <w:spacing w:val="6"/>
        </w:rPr>
        <w:t xml:space="preserve"> </w:t>
      </w:r>
      <w:r>
        <w:rPr>
          <w:rFonts w:ascii="Arial" w:hAnsi="Arial" w:cs="Arial"/>
          <w:b/>
          <w:color w:val="000000"/>
          <w:spacing w:val="-5"/>
        </w:rPr>
        <w:t>i</w:t>
      </w:r>
      <w:r>
        <w:rPr>
          <w:rFonts w:ascii="Arial" w:hAnsi="Arial" w:cs="Arial"/>
          <w:b/>
          <w:color w:val="000000"/>
          <w:spacing w:val="2"/>
        </w:rPr>
        <w:t>nd</w:t>
      </w:r>
      <w:r>
        <w:rPr>
          <w:rFonts w:ascii="Arial" w:hAnsi="Arial" w:cs="Arial"/>
          <w:b/>
          <w:color w:val="000000"/>
          <w:spacing w:val="-5"/>
        </w:rPr>
        <w:t>i</w:t>
      </w:r>
      <w:r>
        <w:rPr>
          <w:rFonts w:ascii="Arial" w:hAnsi="Arial" w:cs="Arial"/>
          <w:b/>
          <w:color w:val="000000"/>
          <w:spacing w:val="2"/>
        </w:rPr>
        <w:t>qu</w:t>
      </w:r>
      <w:r>
        <w:rPr>
          <w:rFonts w:ascii="Arial" w:hAnsi="Arial" w:cs="Arial"/>
          <w:b/>
          <w:color w:val="000000"/>
        </w:rPr>
        <w:t>e</w:t>
      </w:r>
      <w:r>
        <w:rPr>
          <w:rFonts w:ascii="Arial" w:hAnsi="Arial" w:cs="Arial"/>
          <w:b/>
          <w:color w:val="000000"/>
          <w:spacing w:val="6"/>
        </w:rPr>
        <w:t xml:space="preserve"> </w:t>
      </w:r>
      <w:r>
        <w:rPr>
          <w:rFonts w:ascii="Arial" w:hAnsi="Arial" w:cs="Arial"/>
          <w:b/>
          <w:color w:val="000000"/>
          <w:spacing w:val="2"/>
        </w:rPr>
        <w:t>e</w:t>
      </w:r>
      <w:r>
        <w:rPr>
          <w:rFonts w:ascii="Arial" w:hAnsi="Arial" w:cs="Arial"/>
          <w:b/>
          <w:color w:val="000000"/>
        </w:rPr>
        <w:t xml:space="preserve">l </w:t>
      </w:r>
      <w:r>
        <w:rPr>
          <w:rFonts w:ascii="Arial" w:hAnsi="Arial" w:cs="Arial"/>
          <w:b/>
          <w:color w:val="000000"/>
          <w:spacing w:val="2"/>
        </w:rPr>
        <w:t>ap</w:t>
      </w:r>
      <w:r>
        <w:rPr>
          <w:rFonts w:ascii="Arial" w:hAnsi="Arial" w:cs="Arial"/>
          <w:b/>
          <w:color w:val="000000"/>
          <w:spacing w:val="-1"/>
        </w:rPr>
        <w:t>r</w:t>
      </w:r>
      <w:r>
        <w:rPr>
          <w:rFonts w:ascii="Arial" w:hAnsi="Arial" w:cs="Arial"/>
          <w:b/>
          <w:color w:val="000000"/>
          <w:spacing w:val="2"/>
        </w:rPr>
        <w:t>e</w:t>
      </w:r>
      <w:r>
        <w:rPr>
          <w:rFonts w:ascii="Arial" w:hAnsi="Arial" w:cs="Arial"/>
          <w:b/>
          <w:color w:val="000000"/>
          <w:spacing w:val="-2"/>
        </w:rPr>
        <w:t>n</w:t>
      </w:r>
      <w:r>
        <w:rPr>
          <w:rFonts w:ascii="Arial" w:hAnsi="Arial" w:cs="Arial"/>
          <w:b/>
          <w:color w:val="000000"/>
          <w:spacing w:val="2"/>
        </w:rPr>
        <w:t>d</w:t>
      </w:r>
      <w:r>
        <w:rPr>
          <w:rFonts w:ascii="Arial" w:hAnsi="Arial" w:cs="Arial"/>
          <w:b/>
          <w:color w:val="000000"/>
          <w:spacing w:val="-5"/>
        </w:rPr>
        <w:t>i</w:t>
      </w:r>
      <w:r>
        <w:rPr>
          <w:rFonts w:ascii="Arial" w:hAnsi="Arial" w:cs="Arial"/>
          <w:b/>
          <w:color w:val="000000"/>
          <w:spacing w:val="-2"/>
        </w:rPr>
        <w:t>z</w:t>
      </w:r>
      <w:r>
        <w:rPr>
          <w:rFonts w:ascii="Arial" w:hAnsi="Arial" w:cs="Arial"/>
          <w:b/>
          <w:color w:val="000000"/>
          <w:spacing w:val="2"/>
        </w:rPr>
        <w:t>a</w:t>
      </w:r>
      <w:r>
        <w:rPr>
          <w:rFonts w:ascii="Arial" w:hAnsi="Arial" w:cs="Arial"/>
          <w:b/>
          <w:color w:val="000000"/>
          <w:spacing w:val="3"/>
        </w:rPr>
        <w:t>j</w:t>
      </w:r>
      <w:r>
        <w:rPr>
          <w:rFonts w:ascii="Arial" w:hAnsi="Arial" w:cs="Arial"/>
          <w:b/>
          <w:color w:val="000000"/>
        </w:rPr>
        <w:t>e</w:t>
      </w:r>
      <w:r>
        <w:rPr>
          <w:rFonts w:ascii="Arial" w:hAnsi="Arial" w:cs="Arial"/>
          <w:b/>
          <w:color w:val="000000"/>
          <w:spacing w:val="6"/>
        </w:rPr>
        <w:t xml:space="preserve"> </w:t>
      </w:r>
      <w:r>
        <w:rPr>
          <w:rFonts w:ascii="Arial" w:hAnsi="Arial" w:cs="Arial"/>
          <w:b/>
          <w:color w:val="000000"/>
          <w:spacing w:val="2"/>
        </w:rPr>
        <w:t>q</w:t>
      </w:r>
      <w:r>
        <w:rPr>
          <w:rFonts w:ascii="Arial" w:hAnsi="Arial" w:cs="Arial"/>
          <w:b/>
          <w:color w:val="000000"/>
          <w:spacing w:val="-2"/>
        </w:rPr>
        <w:t>u</w:t>
      </w:r>
      <w:r>
        <w:rPr>
          <w:rFonts w:ascii="Arial" w:hAnsi="Arial" w:cs="Arial"/>
          <w:b/>
          <w:color w:val="000000"/>
        </w:rPr>
        <w:t>e</w:t>
      </w:r>
      <w:r>
        <w:rPr>
          <w:rFonts w:ascii="Arial" w:hAnsi="Arial" w:cs="Arial"/>
          <w:b/>
          <w:color w:val="000000"/>
          <w:spacing w:val="6"/>
        </w:rPr>
        <w:t xml:space="preserve"> </w:t>
      </w:r>
      <w:r>
        <w:rPr>
          <w:rFonts w:ascii="Arial" w:hAnsi="Arial" w:cs="Arial"/>
          <w:b/>
          <w:color w:val="000000"/>
          <w:spacing w:val="-2"/>
        </w:rPr>
        <w:t>s</w:t>
      </w:r>
      <w:r>
        <w:rPr>
          <w:rFonts w:ascii="Arial" w:hAnsi="Arial" w:cs="Arial"/>
          <w:b/>
          <w:color w:val="000000"/>
        </w:rPr>
        <w:t xml:space="preserve">e </w:t>
      </w:r>
      <w:r>
        <w:rPr>
          <w:rFonts w:ascii="Arial" w:hAnsi="Arial" w:cs="Arial"/>
          <w:b/>
          <w:color w:val="000000"/>
          <w:spacing w:val="2"/>
        </w:rPr>
        <w:t>co</w:t>
      </w:r>
      <w:r>
        <w:rPr>
          <w:rFonts w:ascii="Arial" w:hAnsi="Arial" w:cs="Arial"/>
          <w:b/>
          <w:color w:val="000000"/>
          <w:spacing w:val="-2"/>
        </w:rPr>
        <w:t>n</w:t>
      </w:r>
      <w:r>
        <w:rPr>
          <w:rFonts w:ascii="Arial" w:hAnsi="Arial" w:cs="Arial"/>
          <w:b/>
          <w:color w:val="000000"/>
          <w:spacing w:val="2"/>
        </w:rPr>
        <w:t>s</w:t>
      </w:r>
      <w:r>
        <w:rPr>
          <w:rFonts w:ascii="Arial" w:hAnsi="Arial" w:cs="Arial"/>
          <w:b/>
          <w:color w:val="000000"/>
          <w:spacing w:val="-5"/>
        </w:rPr>
        <w:t>i</w:t>
      </w:r>
      <w:r>
        <w:rPr>
          <w:rFonts w:ascii="Arial" w:hAnsi="Arial" w:cs="Arial"/>
          <w:b/>
          <w:color w:val="000000"/>
          <w:spacing w:val="2"/>
        </w:rPr>
        <w:t>de</w:t>
      </w:r>
      <w:r>
        <w:rPr>
          <w:rFonts w:ascii="Arial" w:hAnsi="Arial" w:cs="Arial"/>
          <w:b/>
          <w:color w:val="000000"/>
          <w:spacing w:val="-1"/>
        </w:rPr>
        <w:t>r</w:t>
      </w:r>
      <w:r>
        <w:rPr>
          <w:rFonts w:ascii="Arial" w:hAnsi="Arial" w:cs="Arial"/>
          <w:b/>
          <w:color w:val="000000"/>
        </w:rPr>
        <w:t>a</w:t>
      </w:r>
      <w:r>
        <w:rPr>
          <w:rFonts w:ascii="Arial" w:hAnsi="Arial" w:cs="Arial"/>
          <w:b/>
          <w:color w:val="000000"/>
          <w:spacing w:val="7"/>
        </w:rPr>
        <w:t xml:space="preserve"> </w:t>
      </w:r>
      <w:r>
        <w:rPr>
          <w:rFonts w:ascii="Arial" w:hAnsi="Arial" w:cs="Arial"/>
          <w:b/>
          <w:color w:val="000000"/>
          <w:spacing w:val="-2"/>
        </w:rPr>
        <w:t>q</w:t>
      </w:r>
      <w:r>
        <w:rPr>
          <w:rFonts w:ascii="Arial" w:hAnsi="Arial" w:cs="Arial"/>
          <w:b/>
          <w:color w:val="000000"/>
          <w:spacing w:val="2"/>
        </w:rPr>
        <w:t>u</w:t>
      </w:r>
      <w:r>
        <w:rPr>
          <w:rFonts w:ascii="Arial" w:hAnsi="Arial" w:cs="Arial"/>
          <w:b/>
          <w:color w:val="000000"/>
        </w:rPr>
        <w:t>e</w:t>
      </w:r>
      <w:r>
        <w:rPr>
          <w:rFonts w:ascii="Arial" w:hAnsi="Arial" w:cs="Arial"/>
          <w:b/>
          <w:color w:val="000000"/>
          <w:spacing w:val="3"/>
        </w:rPr>
        <w:t xml:space="preserve"> </w:t>
      </w:r>
      <w:r>
        <w:rPr>
          <w:rFonts w:ascii="Arial" w:hAnsi="Arial" w:cs="Arial"/>
          <w:b/>
          <w:color w:val="000000"/>
          <w:spacing w:val="2"/>
        </w:rPr>
        <w:t>e</w:t>
      </w:r>
      <w:r>
        <w:rPr>
          <w:rFonts w:ascii="Arial" w:hAnsi="Arial" w:cs="Arial"/>
          <w:b/>
          <w:color w:val="000000"/>
        </w:rPr>
        <w:t>l</w:t>
      </w:r>
      <w:r>
        <w:rPr>
          <w:rFonts w:ascii="Arial" w:hAnsi="Arial" w:cs="Arial"/>
          <w:b/>
          <w:color w:val="000000"/>
          <w:spacing w:val="1"/>
        </w:rPr>
        <w:t xml:space="preserve"> </w:t>
      </w:r>
      <w:r>
        <w:rPr>
          <w:rFonts w:ascii="Arial" w:hAnsi="Arial" w:cs="Arial"/>
          <w:b/>
          <w:color w:val="000000"/>
          <w:spacing w:val="2"/>
        </w:rPr>
        <w:t>a</w:t>
      </w:r>
      <w:r>
        <w:rPr>
          <w:rFonts w:ascii="Arial" w:hAnsi="Arial" w:cs="Arial"/>
          <w:b/>
          <w:color w:val="000000"/>
          <w:spacing w:val="-5"/>
        </w:rPr>
        <w:t>l</w:t>
      </w:r>
      <w:r>
        <w:rPr>
          <w:rFonts w:ascii="Arial" w:hAnsi="Arial" w:cs="Arial"/>
          <w:b/>
          <w:color w:val="000000"/>
          <w:spacing w:val="2"/>
        </w:rPr>
        <w:t>u</w:t>
      </w:r>
      <w:r>
        <w:rPr>
          <w:rFonts w:ascii="Arial" w:hAnsi="Arial" w:cs="Arial"/>
          <w:b/>
          <w:color w:val="000000"/>
          <w:spacing w:val="5"/>
        </w:rPr>
        <w:t>m</w:t>
      </w:r>
      <w:r>
        <w:rPr>
          <w:rFonts w:ascii="Arial" w:hAnsi="Arial" w:cs="Arial"/>
          <w:b/>
          <w:color w:val="000000"/>
          <w:spacing w:val="2"/>
        </w:rPr>
        <w:t>n</w:t>
      </w:r>
      <w:r>
        <w:rPr>
          <w:rFonts w:ascii="Arial" w:hAnsi="Arial" w:cs="Arial"/>
          <w:b/>
          <w:color w:val="000000"/>
        </w:rPr>
        <w:t>o</w:t>
      </w:r>
      <w:r>
        <w:rPr>
          <w:rFonts w:ascii="Arial" w:hAnsi="Arial" w:cs="Arial"/>
          <w:b/>
          <w:color w:val="000000"/>
          <w:spacing w:val="3"/>
        </w:rPr>
        <w:t xml:space="preserve"> </w:t>
      </w:r>
      <w:r>
        <w:rPr>
          <w:rFonts w:ascii="Arial" w:hAnsi="Arial" w:cs="Arial"/>
          <w:b/>
          <w:color w:val="000000"/>
          <w:spacing w:val="-2"/>
        </w:rPr>
        <w:t>d</w:t>
      </w:r>
      <w:r>
        <w:rPr>
          <w:rFonts w:ascii="Arial" w:hAnsi="Arial" w:cs="Arial"/>
          <w:b/>
          <w:color w:val="000000"/>
          <w:spacing w:val="2"/>
        </w:rPr>
        <w:t>eb</w:t>
      </w:r>
      <w:r>
        <w:rPr>
          <w:rFonts w:ascii="Arial" w:hAnsi="Arial" w:cs="Arial"/>
          <w:b/>
          <w:color w:val="000000"/>
        </w:rPr>
        <w:t>e</w:t>
      </w:r>
      <w:r>
        <w:rPr>
          <w:rFonts w:ascii="Arial" w:hAnsi="Arial" w:cs="Arial"/>
          <w:b/>
          <w:color w:val="000000"/>
          <w:spacing w:val="3"/>
        </w:rPr>
        <w:t xml:space="preserve"> </w:t>
      </w:r>
      <w:r>
        <w:rPr>
          <w:rFonts w:ascii="Arial" w:hAnsi="Arial" w:cs="Arial"/>
          <w:b/>
          <w:color w:val="000000"/>
          <w:spacing w:val="2"/>
        </w:rPr>
        <w:t>d</w:t>
      </w:r>
      <w:r>
        <w:rPr>
          <w:rFonts w:ascii="Arial" w:hAnsi="Arial" w:cs="Arial"/>
          <w:b/>
          <w:color w:val="000000"/>
          <w:spacing w:val="-2"/>
        </w:rPr>
        <w:t>o</w:t>
      </w:r>
      <w:r>
        <w:rPr>
          <w:rFonts w:ascii="Arial" w:hAnsi="Arial" w:cs="Arial"/>
          <w:b/>
          <w:color w:val="000000"/>
          <w:spacing w:val="5"/>
        </w:rPr>
        <w:t>m</w:t>
      </w:r>
      <w:r>
        <w:rPr>
          <w:rFonts w:ascii="Arial" w:hAnsi="Arial" w:cs="Arial"/>
          <w:b/>
          <w:color w:val="000000"/>
          <w:spacing w:val="-5"/>
        </w:rPr>
        <w:t>i</w:t>
      </w:r>
      <w:r>
        <w:rPr>
          <w:rFonts w:ascii="Arial" w:hAnsi="Arial" w:cs="Arial"/>
          <w:b/>
          <w:color w:val="000000"/>
          <w:spacing w:val="2"/>
        </w:rPr>
        <w:t>na</w:t>
      </w:r>
      <w:r>
        <w:rPr>
          <w:rFonts w:ascii="Arial" w:hAnsi="Arial" w:cs="Arial"/>
          <w:b/>
          <w:color w:val="000000"/>
        </w:rPr>
        <w:t xml:space="preserve">r </w:t>
      </w:r>
      <w:r>
        <w:rPr>
          <w:rFonts w:ascii="Arial" w:hAnsi="Arial" w:cs="Arial"/>
          <w:b/>
          <w:color w:val="000000"/>
          <w:spacing w:val="-2"/>
        </w:rPr>
        <w:t>a</w:t>
      </w:r>
      <w:r>
        <w:rPr>
          <w:rFonts w:ascii="Arial" w:hAnsi="Arial" w:cs="Arial"/>
          <w:b/>
          <w:color w:val="000000"/>
        </w:rPr>
        <w:t>l</w:t>
      </w:r>
      <w:r>
        <w:rPr>
          <w:rFonts w:ascii="Arial" w:hAnsi="Arial" w:cs="Arial"/>
          <w:b/>
          <w:color w:val="000000"/>
          <w:spacing w:val="1"/>
        </w:rPr>
        <w:t xml:space="preserve"> </w:t>
      </w:r>
      <w:r>
        <w:rPr>
          <w:rFonts w:ascii="Arial" w:hAnsi="Arial" w:cs="Arial"/>
          <w:b/>
          <w:color w:val="000000"/>
          <w:spacing w:val="3"/>
        </w:rPr>
        <w:t>f</w:t>
      </w:r>
      <w:r>
        <w:rPr>
          <w:rFonts w:ascii="Arial" w:hAnsi="Arial" w:cs="Arial"/>
          <w:b/>
          <w:color w:val="000000"/>
          <w:spacing w:val="-5"/>
        </w:rPr>
        <w:t>i</w:t>
      </w:r>
      <w:r>
        <w:rPr>
          <w:rFonts w:ascii="Arial" w:hAnsi="Arial" w:cs="Arial"/>
          <w:b/>
          <w:color w:val="000000"/>
          <w:spacing w:val="2"/>
        </w:rPr>
        <w:t>n</w:t>
      </w:r>
      <w:r>
        <w:rPr>
          <w:rFonts w:ascii="Arial" w:hAnsi="Arial" w:cs="Arial"/>
          <w:b/>
          <w:color w:val="000000"/>
          <w:spacing w:val="5"/>
        </w:rPr>
        <w:t>a</w:t>
      </w:r>
      <w:r>
        <w:rPr>
          <w:rFonts w:ascii="Arial" w:hAnsi="Arial" w:cs="Arial"/>
          <w:b/>
          <w:color w:val="000000"/>
          <w:spacing w:val="-1"/>
        </w:rPr>
        <w:t>li</w:t>
      </w:r>
      <w:r>
        <w:rPr>
          <w:rFonts w:ascii="Arial" w:hAnsi="Arial" w:cs="Arial"/>
          <w:b/>
          <w:color w:val="000000"/>
          <w:spacing w:val="-2"/>
        </w:rPr>
        <w:t>z</w:t>
      </w:r>
      <w:r>
        <w:rPr>
          <w:rFonts w:ascii="Arial" w:hAnsi="Arial" w:cs="Arial"/>
          <w:b/>
          <w:color w:val="000000"/>
          <w:spacing w:val="2"/>
        </w:rPr>
        <w:t>a</w:t>
      </w:r>
      <w:r>
        <w:rPr>
          <w:rFonts w:ascii="Arial" w:hAnsi="Arial" w:cs="Arial"/>
          <w:b/>
          <w:color w:val="000000"/>
        </w:rPr>
        <w:t>r</w:t>
      </w:r>
      <w:r>
        <w:rPr>
          <w:rFonts w:ascii="Arial" w:hAnsi="Arial" w:cs="Arial"/>
          <w:b/>
          <w:color w:val="000000"/>
          <w:spacing w:val="4"/>
        </w:rPr>
        <w:t xml:space="preserve"> </w:t>
      </w:r>
      <w:r>
        <w:rPr>
          <w:rFonts w:ascii="Arial" w:hAnsi="Arial" w:cs="Arial"/>
          <w:b/>
          <w:color w:val="000000"/>
          <w:spacing w:val="2"/>
        </w:rPr>
        <w:t>e</w:t>
      </w:r>
      <w:r>
        <w:rPr>
          <w:rFonts w:ascii="Arial" w:hAnsi="Arial" w:cs="Arial"/>
          <w:b/>
          <w:color w:val="000000"/>
        </w:rPr>
        <w:t>l</w:t>
      </w:r>
      <w:r>
        <w:rPr>
          <w:rFonts w:ascii="Arial" w:hAnsi="Arial" w:cs="Arial"/>
          <w:b/>
          <w:color w:val="000000"/>
          <w:spacing w:val="1"/>
        </w:rPr>
        <w:t xml:space="preserve"> </w:t>
      </w:r>
      <w:r>
        <w:rPr>
          <w:rFonts w:ascii="Arial" w:hAnsi="Arial" w:cs="Arial"/>
          <w:b/>
          <w:color w:val="000000"/>
          <w:spacing w:val="2"/>
        </w:rPr>
        <w:t>cu</w:t>
      </w:r>
      <w:r>
        <w:rPr>
          <w:rFonts w:ascii="Arial" w:hAnsi="Arial" w:cs="Arial"/>
          <w:b/>
          <w:color w:val="000000"/>
          <w:spacing w:val="-1"/>
        </w:rPr>
        <w:t>r</w:t>
      </w:r>
      <w:r>
        <w:rPr>
          <w:rFonts w:ascii="Arial" w:hAnsi="Arial" w:cs="Arial"/>
          <w:b/>
          <w:color w:val="000000"/>
          <w:spacing w:val="2"/>
        </w:rPr>
        <w:t>s</w:t>
      </w:r>
      <w:r>
        <w:rPr>
          <w:rFonts w:ascii="Arial" w:hAnsi="Arial" w:cs="Arial"/>
          <w:b/>
          <w:color w:val="000000"/>
        </w:rPr>
        <w:t>o</w:t>
      </w:r>
      <w:r>
        <w:rPr>
          <w:rFonts w:ascii="Arial" w:hAnsi="Arial" w:cs="Arial"/>
          <w:b/>
          <w:color w:val="000000"/>
          <w:spacing w:val="7"/>
        </w:rPr>
        <w:t xml:space="preserve"> </w:t>
      </w:r>
      <w:r>
        <w:rPr>
          <w:rFonts w:ascii="Arial" w:hAnsi="Arial" w:cs="Arial"/>
          <w:b/>
          <w:color w:val="000000"/>
          <w:spacing w:val="-2"/>
        </w:rPr>
        <w:t>e</w:t>
      </w:r>
      <w:r>
        <w:rPr>
          <w:rFonts w:ascii="Arial" w:hAnsi="Arial" w:cs="Arial"/>
          <w:b/>
          <w:color w:val="000000"/>
        </w:rPr>
        <w:t xml:space="preserve">n </w:t>
      </w:r>
      <w:r>
        <w:rPr>
          <w:rFonts w:ascii="Arial" w:hAnsi="Arial" w:cs="Arial"/>
          <w:b/>
          <w:color w:val="000000"/>
          <w:spacing w:val="-1"/>
        </w:rPr>
        <w:t>r</w:t>
      </w:r>
      <w:r>
        <w:rPr>
          <w:rFonts w:ascii="Arial" w:hAnsi="Arial" w:cs="Arial"/>
          <w:b/>
          <w:color w:val="000000"/>
          <w:spacing w:val="2"/>
        </w:rPr>
        <w:t>e</w:t>
      </w:r>
      <w:r>
        <w:rPr>
          <w:rFonts w:ascii="Arial" w:hAnsi="Arial" w:cs="Arial"/>
          <w:b/>
          <w:color w:val="000000"/>
          <w:spacing w:val="-5"/>
        </w:rPr>
        <w:t>l</w:t>
      </w:r>
      <w:r>
        <w:rPr>
          <w:rFonts w:ascii="Arial" w:hAnsi="Arial" w:cs="Arial"/>
          <w:b/>
          <w:color w:val="000000"/>
          <w:spacing w:val="2"/>
        </w:rPr>
        <w:t>ac</w:t>
      </w:r>
      <w:r>
        <w:rPr>
          <w:rFonts w:ascii="Arial" w:hAnsi="Arial" w:cs="Arial"/>
          <w:b/>
          <w:color w:val="000000"/>
          <w:spacing w:val="-5"/>
        </w:rPr>
        <w:t>i</w:t>
      </w:r>
      <w:r>
        <w:rPr>
          <w:rFonts w:ascii="Arial" w:hAnsi="Arial" w:cs="Arial"/>
          <w:b/>
          <w:color w:val="000000"/>
          <w:spacing w:val="2"/>
        </w:rPr>
        <w:t>ó</w:t>
      </w:r>
      <w:r>
        <w:rPr>
          <w:rFonts w:ascii="Arial" w:hAnsi="Arial" w:cs="Arial"/>
          <w:b/>
          <w:color w:val="000000"/>
        </w:rPr>
        <w:t>n</w:t>
      </w:r>
      <w:r>
        <w:rPr>
          <w:rFonts w:ascii="Arial" w:hAnsi="Arial" w:cs="Arial"/>
          <w:b/>
          <w:color w:val="000000"/>
          <w:spacing w:val="1"/>
        </w:rPr>
        <w:t xml:space="preserve"> </w:t>
      </w:r>
      <w:r>
        <w:rPr>
          <w:rFonts w:ascii="Arial" w:hAnsi="Arial" w:cs="Arial"/>
          <w:b/>
          <w:color w:val="000000"/>
          <w:spacing w:val="2"/>
        </w:rPr>
        <w:t>co</w:t>
      </w:r>
      <w:r>
        <w:rPr>
          <w:rFonts w:ascii="Arial" w:hAnsi="Arial" w:cs="Arial"/>
          <w:b/>
          <w:color w:val="000000"/>
        </w:rPr>
        <w:t>n</w:t>
      </w:r>
      <w:r>
        <w:rPr>
          <w:rFonts w:ascii="Arial" w:hAnsi="Arial" w:cs="Arial"/>
          <w:b/>
          <w:color w:val="000000"/>
          <w:spacing w:val="1"/>
        </w:rPr>
        <w:t xml:space="preserve"> </w:t>
      </w:r>
      <w:r>
        <w:rPr>
          <w:rFonts w:ascii="Arial" w:hAnsi="Arial" w:cs="Arial"/>
          <w:b/>
          <w:color w:val="000000"/>
          <w:spacing w:val="2"/>
        </w:rPr>
        <w:t>es</w:t>
      </w:r>
      <w:r>
        <w:rPr>
          <w:rFonts w:ascii="Arial" w:hAnsi="Arial" w:cs="Arial"/>
          <w:b/>
          <w:color w:val="000000"/>
        </w:rPr>
        <w:t>a</w:t>
      </w:r>
      <w:r>
        <w:rPr>
          <w:rFonts w:ascii="Arial" w:hAnsi="Arial" w:cs="Arial"/>
          <w:b/>
          <w:color w:val="000000"/>
          <w:spacing w:val="-3"/>
        </w:rPr>
        <w:t xml:space="preserve"> </w:t>
      </w:r>
      <w:r>
        <w:rPr>
          <w:rFonts w:ascii="Arial" w:hAnsi="Arial" w:cs="Arial"/>
          <w:b/>
          <w:color w:val="000000"/>
          <w:spacing w:val="2"/>
        </w:rPr>
        <w:t>c</w:t>
      </w:r>
      <w:r>
        <w:rPr>
          <w:rFonts w:ascii="Arial" w:hAnsi="Arial" w:cs="Arial"/>
          <w:b/>
          <w:color w:val="000000"/>
          <w:spacing w:val="-2"/>
        </w:rPr>
        <w:t>o</w:t>
      </w:r>
      <w:r>
        <w:rPr>
          <w:rFonts w:ascii="Arial" w:hAnsi="Arial" w:cs="Arial"/>
          <w:b/>
          <w:color w:val="000000"/>
        </w:rPr>
        <w:t>m</w:t>
      </w:r>
      <w:r>
        <w:rPr>
          <w:rFonts w:ascii="Arial" w:hAnsi="Arial" w:cs="Arial"/>
          <w:b/>
          <w:color w:val="000000"/>
          <w:spacing w:val="2"/>
        </w:rPr>
        <w:t>pe</w:t>
      </w:r>
      <w:r>
        <w:rPr>
          <w:rFonts w:ascii="Arial" w:hAnsi="Arial" w:cs="Arial"/>
          <w:b/>
          <w:color w:val="000000"/>
          <w:spacing w:val="-1"/>
        </w:rPr>
        <w:t>t</w:t>
      </w:r>
      <w:r>
        <w:rPr>
          <w:rFonts w:ascii="Arial" w:hAnsi="Arial" w:cs="Arial"/>
          <w:b/>
          <w:color w:val="000000"/>
          <w:spacing w:val="-2"/>
        </w:rPr>
        <w:t>e</w:t>
      </w:r>
      <w:r>
        <w:rPr>
          <w:rFonts w:ascii="Arial" w:hAnsi="Arial" w:cs="Arial"/>
          <w:b/>
          <w:color w:val="000000"/>
          <w:spacing w:val="2"/>
        </w:rPr>
        <w:t>nc</w:t>
      </w:r>
      <w:r>
        <w:rPr>
          <w:rFonts w:ascii="Arial" w:hAnsi="Arial" w:cs="Arial"/>
          <w:b/>
          <w:color w:val="000000"/>
          <w:spacing w:val="-5"/>
        </w:rPr>
        <w:t>i</w:t>
      </w:r>
      <w:r>
        <w:rPr>
          <w:rFonts w:ascii="Arial" w:hAnsi="Arial" w:cs="Arial"/>
          <w:b/>
          <w:color w:val="000000"/>
          <w:spacing w:val="2"/>
        </w:rPr>
        <w:t>a</w:t>
      </w:r>
      <w:r>
        <w:rPr>
          <w:rFonts w:ascii="Arial" w:hAnsi="Arial" w:cs="Arial"/>
          <w:b/>
          <w:color w:val="000000"/>
        </w:rPr>
        <w:t>.</w:t>
      </w:r>
    </w:p>
    <w:p>
      <w:pPr>
        <w:sectPr>
          <w:type w:val="continuous"/>
          <w:pgSz w:w="12260" w:h="16360"/>
          <w:pgMar w:top="1540" w:right="740" w:bottom="928" w:left="1240" w:header="0" w:footer="871" w:gutter="0"/>
          <w:cols w:equalWidth="0" w:num="2">
            <w:col w:w="2687" w:space="1342"/>
            <w:col w:w="6250"/>
          </w:cols>
          <w:formProt w:val="0"/>
          <w:docGrid w:linePitch="240" w:charSpace="-2049"/>
        </w:sectPr>
      </w:pPr>
    </w:p>
    <w:p>
      <w:pPr>
        <w:widowControl w:val="0"/>
        <w:spacing w:before="3" w:after="0" w:line="280" w:lineRule="exact"/>
        <w:ind w:right="-5"/>
        <w:rPr>
          <w:rFonts w:ascii="Arial" w:hAnsi="Arial" w:cs="Arial"/>
          <w:b/>
          <w:color w:val="000000"/>
          <w:sz w:val="28"/>
          <w:szCs w:val="28"/>
        </w:rPr>
      </w:pPr>
    </w:p>
    <w:p>
      <w:pPr>
        <w:sectPr>
          <w:type w:val="continuous"/>
          <w:pgSz w:w="12260" w:h="16360"/>
          <w:pgMar w:top="1540" w:right="740" w:bottom="928" w:left="1240" w:header="0" w:footer="871" w:gutter="0"/>
          <w:cols w:space="720" w:num="1"/>
          <w:formProt w:val="0"/>
          <w:docGrid w:linePitch="240" w:charSpace="-2049"/>
        </w:sectPr>
      </w:pPr>
    </w:p>
    <w:p>
      <w:pPr>
        <w:widowControl w:val="0"/>
        <w:spacing w:after="0" w:line="200" w:lineRule="exact"/>
        <w:ind w:right="-5"/>
        <w:rPr>
          <w:rFonts w:ascii="Arial" w:hAnsi="Arial" w:cs="Arial"/>
          <w:b/>
          <w:color w:val="000000"/>
          <w:sz w:val="20"/>
          <w:szCs w:val="20"/>
        </w:rPr>
      </w:pPr>
    </w:p>
    <w:p>
      <w:pPr>
        <w:widowControl w:val="0"/>
        <w:spacing w:before="8" w:after="0" w:line="200" w:lineRule="exact"/>
        <w:ind w:right="-5"/>
        <w:rPr>
          <w:rFonts w:ascii="Arial" w:hAnsi="Arial" w:cs="Arial"/>
          <w:b/>
          <w:color w:val="000000"/>
          <w:sz w:val="20"/>
          <w:szCs w:val="20"/>
        </w:rPr>
      </w:pPr>
    </w:p>
    <w:p>
      <w:pPr>
        <w:widowControl w:val="0"/>
        <w:spacing w:after="0"/>
        <w:ind w:left="1493" w:right="-5"/>
      </w:pPr>
      <w:r>
        <w:rPr>
          <w:rFonts w:ascii="Arial" w:hAnsi="Arial" w:cs="Arial"/>
          <w:b/>
          <w:bCs/>
          <w:color w:val="000000"/>
          <w:spacing w:val="1"/>
        </w:rPr>
        <w:t>Ob</w:t>
      </w:r>
      <w:r>
        <w:rPr>
          <w:rFonts w:ascii="Arial" w:hAnsi="Arial" w:cs="Arial"/>
          <w:b/>
          <w:bCs/>
          <w:color w:val="000000"/>
          <w:spacing w:val="-1"/>
        </w:rPr>
        <w:t>j</w:t>
      </w:r>
      <w:r>
        <w:rPr>
          <w:rFonts w:ascii="Arial" w:hAnsi="Arial" w:cs="Arial"/>
          <w:b/>
          <w:bCs/>
          <w:color w:val="000000"/>
          <w:spacing w:val="2"/>
        </w:rPr>
        <w:t>e</w:t>
      </w:r>
      <w:r>
        <w:rPr>
          <w:rFonts w:ascii="Arial" w:hAnsi="Arial" w:cs="Arial"/>
          <w:b/>
          <w:bCs/>
          <w:color w:val="000000"/>
          <w:spacing w:val="-1"/>
        </w:rPr>
        <w:t>ti</w:t>
      </w:r>
      <w:r>
        <w:rPr>
          <w:rFonts w:ascii="Arial" w:hAnsi="Arial" w:cs="Arial"/>
          <w:b/>
          <w:bCs/>
          <w:color w:val="000000"/>
          <w:spacing w:val="-6"/>
        </w:rPr>
        <w:t>v</w:t>
      </w:r>
      <w:r>
        <w:rPr>
          <w:rFonts w:ascii="Arial" w:hAnsi="Arial" w:cs="Arial"/>
          <w:b/>
          <w:bCs/>
          <w:color w:val="000000"/>
          <w:spacing w:val="1"/>
        </w:rPr>
        <w:t>o</w:t>
      </w:r>
      <w:r>
        <w:rPr>
          <w:rFonts w:ascii="Arial" w:hAnsi="Arial" w:cs="Arial"/>
          <w:b/>
          <w:bCs/>
          <w:color w:val="000000"/>
        </w:rPr>
        <w:t>s</w:t>
      </w:r>
    </w:p>
    <w:p>
      <w:pPr>
        <w:widowControl w:val="0"/>
        <w:spacing w:before="32" w:after="0"/>
        <w:ind w:right="-5"/>
        <w:jc w:val="both"/>
      </w:pPr>
      <w:r>
        <w:br w:type="column"/>
      </w:r>
      <w:r>
        <w:rPr>
          <w:rFonts w:ascii="Arial" w:hAnsi="Arial" w:cs="Arial"/>
          <w:b/>
          <w:color w:val="000000"/>
          <w:spacing w:val="1"/>
        </w:rPr>
        <w:t>A</w:t>
      </w:r>
      <w:r>
        <w:rPr>
          <w:rFonts w:ascii="Arial" w:hAnsi="Arial" w:cs="Arial"/>
          <w:b/>
          <w:color w:val="000000"/>
          <w:spacing w:val="2"/>
        </w:rPr>
        <w:t>ho</w:t>
      </w:r>
      <w:r>
        <w:rPr>
          <w:rFonts w:ascii="Arial" w:hAnsi="Arial" w:cs="Arial"/>
          <w:b/>
          <w:color w:val="000000"/>
          <w:spacing w:val="-1"/>
        </w:rPr>
        <w:t>r</w:t>
      </w:r>
      <w:r>
        <w:rPr>
          <w:rFonts w:ascii="Arial" w:hAnsi="Arial" w:cs="Arial"/>
          <w:b/>
          <w:color w:val="000000"/>
        </w:rPr>
        <w:t>a</w:t>
      </w:r>
      <w:r>
        <w:rPr>
          <w:rFonts w:ascii="Arial" w:hAnsi="Arial" w:cs="Arial"/>
          <w:b/>
          <w:color w:val="000000"/>
          <w:spacing w:val="3"/>
        </w:rPr>
        <w:t xml:space="preserve"> </w:t>
      </w:r>
      <w:r>
        <w:rPr>
          <w:rFonts w:ascii="Arial" w:hAnsi="Arial" w:cs="Arial"/>
          <w:b/>
          <w:color w:val="000000"/>
          <w:spacing w:val="-2"/>
        </w:rPr>
        <w:t>s</w:t>
      </w:r>
      <w:r>
        <w:rPr>
          <w:rFonts w:ascii="Arial" w:hAnsi="Arial" w:cs="Arial"/>
          <w:b/>
          <w:color w:val="000000"/>
        </w:rPr>
        <w:t>e</w:t>
      </w:r>
      <w:r>
        <w:rPr>
          <w:rFonts w:ascii="Arial" w:hAnsi="Arial" w:cs="Arial"/>
          <w:b/>
          <w:color w:val="000000"/>
          <w:spacing w:val="3"/>
        </w:rPr>
        <w:t xml:space="preserve"> </w:t>
      </w:r>
      <w:r>
        <w:rPr>
          <w:rFonts w:ascii="Arial" w:hAnsi="Arial" w:cs="Arial"/>
          <w:b/>
          <w:color w:val="000000"/>
          <w:spacing w:val="-1"/>
        </w:rPr>
        <w:t>tr</w:t>
      </w:r>
      <w:r>
        <w:rPr>
          <w:rFonts w:ascii="Arial" w:hAnsi="Arial" w:cs="Arial"/>
          <w:b/>
          <w:color w:val="000000"/>
          <w:spacing w:val="2"/>
        </w:rPr>
        <w:t>a</w:t>
      </w:r>
      <w:r>
        <w:rPr>
          <w:rFonts w:ascii="Arial" w:hAnsi="Arial" w:cs="Arial"/>
          <w:b/>
          <w:color w:val="000000"/>
          <w:spacing w:val="-1"/>
        </w:rPr>
        <w:t>t</w:t>
      </w:r>
      <w:r>
        <w:rPr>
          <w:rFonts w:ascii="Arial" w:hAnsi="Arial" w:cs="Arial"/>
          <w:b/>
          <w:color w:val="000000"/>
        </w:rPr>
        <w:t>a</w:t>
      </w:r>
      <w:r>
        <w:rPr>
          <w:rFonts w:ascii="Arial" w:hAnsi="Arial" w:cs="Arial"/>
          <w:b/>
          <w:color w:val="000000"/>
          <w:spacing w:val="3"/>
        </w:rPr>
        <w:t xml:space="preserve"> </w:t>
      </w:r>
      <w:r>
        <w:rPr>
          <w:rFonts w:ascii="Arial" w:hAnsi="Arial" w:cs="Arial"/>
          <w:b/>
          <w:color w:val="000000"/>
          <w:spacing w:val="2"/>
        </w:rPr>
        <w:t>d</w:t>
      </w:r>
      <w:r>
        <w:rPr>
          <w:rFonts w:ascii="Arial" w:hAnsi="Arial" w:cs="Arial"/>
          <w:b/>
          <w:color w:val="000000"/>
        </w:rPr>
        <w:t>e</w:t>
      </w:r>
      <w:r>
        <w:rPr>
          <w:rFonts w:ascii="Arial" w:hAnsi="Arial" w:cs="Arial"/>
          <w:b/>
          <w:color w:val="000000"/>
          <w:spacing w:val="3"/>
        </w:rPr>
        <w:t xml:space="preserve"> </w:t>
      </w:r>
      <w:r>
        <w:rPr>
          <w:rFonts w:ascii="Arial" w:hAnsi="Arial" w:cs="Arial"/>
          <w:b/>
          <w:color w:val="000000"/>
          <w:spacing w:val="2"/>
        </w:rPr>
        <w:t>q</w:t>
      </w:r>
      <w:r>
        <w:rPr>
          <w:rFonts w:ascii="Arial" w:hAnsi="Arial" w:cs="Arial"/>
          <w:b/>
          <w:color w:val="000000"/>
          <w:spacing w:val="-2"/>
        </w:rPr>
        <w:t>u</w:t>
      </w:r>
      <w:r>
        <w:rPr>
          <w:rFonts w:ascii="Arial" w:hAnsi="Arial" w:cs="Arial"/>
          <w:b/>
          <w:color w:val="000000"/>
        </w:rPr>
        <w:t>e</w:t>
      </w:r>
      <w:r>
        <w:rPr>
          <w:rFonts w:ascii="Arial" w:hAnsi="Arial" w:cs="Arial"/>
          <w:b/>
          <w:color w:val="000000"/>
          <w:spacing w:val="3"/>
        </w:rPr>
        <w:t xml:space="preserve"> </w:t>
      </w:r>
      <w:r>
        <w:rPr>
          <w:rFonts w:ascii="Arial" w:hAnsi="Arial" w:cs="Arial"/>
          <w:b/>
          <w:color w:val="000000"/>
          <w:spacing w:val="2"/>
        </w:rPr>
        <w:t>c</w:t>
      </w:r>
      <w:r>
        <w:rPr>
          <w:rFonts w:ascii="Arial" w:hAnsi="Arial" w:cs="Arial"/>
          <w:b/>
          <w:color w:val="000000"/>
          <w:spacing w:val="-2"/>
        </w:rPr>
        <w:t>o</w:t>
      </w:r>
      <w:r>
        <w:rPr>
          <w:rFonts w:ascii="Arial" w:hAnsi="Arial" w:cs="Arial"/>
          <w:b/>
          <w:color w:val="000000"/>
          <w:spacing w:val="2"/>
        </w:rPr>
        <w:t>nc</w:t>
      </w:r>
      <w:r>
        <w:rPr>
          <w:rFonts w:ascii="Arial" w:hAnsi="Arial" w:cs="Arial"/>
          <w:b/>
          <w:color w:val="000000"/>
          <w:spacing w:val="-1"/>
        </w:rPr>
        <w:t>r</w:t>
      </w:r>
      <w:r>
        <w:rPr>
          <w:rFonts w:ascii="Arial" w:hAnsi="Arial" w:cs="Arial"/>
          <w:b/>
          <w:color w:val="000000"/>
          <w:spacing w:val="2"/>
        </w:rPr>
        <w:t>e</w:t>
      </w:r>
      <w:r>
        <w:rPr>
          <w:rFonts w:ascii="Arial" w:hAnsi="Arial" w:cs="Arial"/>
          <w:b/>
          <w:color w:val="000000"/>
          <w:spacing w:val="-1"/>
        </w:rPr>
        <w:t>t</w:t>
      </w:r>
      <w:r>
        <w:rPr>
          <w:rFonts w:ascii="Arial" w:hAnsi="Arial" w:cs="Arial"/>
          <w:b/>
          <w:color w:val="000000"/>
          <w:spacing w:val="2"/>
        </w:rPr>
        <w:t>a</w:t>
      </w:r>
      <w:r>
        <w:rPr>
          <w:rFonts w:ascii="Arial" w:hAnsi="Arial" w:cs="Arial"/>
          <w:b/>
          <w:color w:val="000000"/>
        </w:rPr>
        <w:t>r</w:t>
      </w:r>
      <w:r>
        <w:rPr>
          <w:rFonts w:ascii="Arial" w:hAnsi="Arial" w:cs="Arial"/>
          <w:b/>
          <w:color w:val="000000"/>
          <w:spacing w:val="1"/>
        </w:rPr>
        <w:t xml:space="preserve"> </w:t>
      </w:r>
      <w:r>
        <w:rPr>
          <w:rFonts w:ascii="Arial" w:hAnsi="Arial" w:cs="Arial"/>
          <w:b/>
          <w:color w:val="000000"/>
          <w:spacing w:val="-2"/>
        </w:rPr>
        <w:t>e</w:t>
      </w:r>
      <w:r>
        <w:rPr>
          <w:rFonts w:ascii="Arial" w:hAnsi="Arial" w:cs="Arial"/>
          <w:b/>
          <w:color w:val="000000"/>
          <w:spacing w:val="2"/>
        </w:rPr>
        <w:t>s</w:t>
      </w:r>
      <w:r>
        <w:rPr>
          <w:rFonts w:ascii="Arial" w:hAnsi="Arial" w:cs="Arial"/>
          <w:b/>
          <w:color w:val="000000"/>
        </w:rPr>
        <w:t xml:space="preserve">e </w:t>
      </w:r>
      <w:r>
        <w:rPr>
          <w:rFonts w:ascii="Arial" w:hAnsi="Arial" w:cs="Arial"/>
          <w:b/>
          <w:color w:val="000000"/>
          <w:spacing w:val="2"/>
        </w:rPr>
        <w:t>o</w:t>
      </w:r>
      <w:r>
        <w:rPr>
          <w:rFonts w:ascii="Arial" w:hAnsi="Arial" w:cs="Arial"/>
          <w:b/>
          <w:color w:val="000000"/>
          <w:spacing w:val="-2"/>
        </w:rPr>
        <w:t>b</w:t>
      </w:r>
      <w:r>
        <w:rPr>
          <w:rFonts w:ascii="Arial" w:hAnsi="Arial" w:cs="Arial"/>
          <w:b/>
          <w:color w:val="000000"/>
          <w:spacing w:val="3"/>
        </w:rPr>
        <w:t>j</w:t>
      </w:r>
      <w:r>
        <w:rPr>
          <w:rFonts w:ascii="Arial" w:hAnsi="Arial" w:cs="Arial"/>
          <w:b/>
          <w:color w:val="000000"/>
          <w:spacing w:val="2"/>
        </w:rPr>
        <w:t>e</w:t>
      </w:r>
      <w:r>
        <w:rPr>
          <w:rFonts w:ascii="Arial" w:hAnsi="Arial" w:cs="Arial"/>
          <w:b/>
          <w:color w:val="000000"/>
          <w:spacing w:val="-1"/>
        </w:rPr>
        <w:t>t</w:t>
      </w:r>
      <w:r>
        <w:rPr>
          <w:rFonts w:ascii="Arial" w:hAnsi="Arial" w:cs="Arial"/>
          <w:b/>
          <w:color w:val="000000"/>
          <w:spacing w:val="-5"/>
        </w:rPr>
        <w:t>i</w:t>
      </w:r>
      <w:r>
        <w:rPr>
          <w:rFonts w:ascii="Arial" w:hAnsi="Arial" w:cs="Arial"/>
          <w:b/>
          <w:color w:val="000000"/>
          <w:spacing w:val="6"/>
        </w:rPr>
        <w:t>v</w:t>
      </w:r>
      <w:r>
        <w:rPr>
          <w:rFonts w:ascii="Arial" w:hAnsi="Arial" w:cs="Arial"/>
          <w:b/>
          <w:color w:val="000000"/>
        </w:rPr>
        <w:t>o</w:t>
      </w:r>
      <w:r>
        <w:rPr>
          <w:rFonts w:ascii="Arial" w:hAnsi="Arial" w:cs="Arial"/>
          <w:b/>
          <w:color w:val="000000"/>
          <w:spacing w:val="11"/>
        </w:rPr>
        <w:t xml:space="preserve"> </w:t>
      </w:r>
      <w:r>
        <w:rPr>
          <w:rFonts w:ascii="Arial" w:hAnsi="Arial" w:cs="Arial"/>
          <w:b/>
          <w:color w:val="000000"/>
          <w:spacing w:val="-2"/>
        </w:rPr>
        <w:t>e</w:t>
      </w:r>
      <w:r>
        <w:rPr>
          <w:rFonts w:ascii="Arial" w:hAnsi="Arial" w:cs="Arial"/>
          <w:b/>
          <w:color w:val="000000"/>
        </w:rPr>
        <w:t>n</w:t>
      </w:r>
      <w:r>
        <w:rPr>
          <w:rFonts w:ascii="Arial" w:hAnsi="Arial" w:cs="Arial"/>
          <w:b/>
          <w:color w:val="000000"/>
          <w:spacing w:val="3"/>
        </w:rPr>
        <w:t xml:space="preserve"> </w:t>
      </w:r>
      <w:r>
        <w:rPr>
          <w:rFonts w:ascii="Arial" w:hAnsi="Arial" w:cs="Arial"/>
          <w:b/>
          <w:color w:val="000000"/>
          <w:spacing w:val="2"/>
        </w:rPr>
        <w:t>d</w:t>
      </w:r>
      <w:r>
        <w:rPr>
          <w:rFonts w:ascii="Arial" w:hAnsi="Arial" w:cs="Arial"/>
          <w:b/>
          <w:color w:val="000000"/>
          <w:spacing w:val="-5"/>
        </w:rPr>
        <w:t>i</w:t>
      </w:r>
      <w:r>
        <w:rPr>
          <w:rFonts w:ascii="Arial" w:hAnsi="Arial" w:cs="Arial"/>
          <w:b/>
          <w:color w:val="000000"/>
          <w:spacing w:val="2"/>
        </w:rPr>
        <w:t>ve</w:t>
      </w:r>
      <w:r>
        <w:rPr>
          <w:rFonts w:ascii="Arial" w:hAnsi="Arial" w:cs="Arial"/>
          <w:b/>
          <w:color w:val="000000"/>
          <w:spacing w:val="-1"/>
        </w:rPr>
        <w:t>r</w:t>
      </w:r>
      <w:r>
        <w:rPr>
          <w:rFonts w:ascii="Arial" w:hAnsi="Arial" w:cs="Arial"/>
          <w:b/>
          <w:color w:val="000000"/>
          <w:spacing w:val="2"/>
        </w:rPr>
        <w:t>s</w:t>
      </w:r>
      <w:r>
        <w:rPr>
          <w:rFonts w:ascii="Arial" w:hAnsi="Arial" w:cs="Arial"/>
          <w:b/>
          <w:color w:val="000000"/>
          <w:spacing w:val="-2"/>
        </w:rPr>
        <w:t>o</w:t>
      </w:r>
      <w:r>
        <w:rPr>
          <w:rFonts w:ascii="Arial" w:hAnsi="Arial" w:cs="Arial"/>
          <w:b/>
          <w:color w:val="000000"/>
        </w:rPr>
        <w:t xml:space="preserve">s </w:t>
      </w:r>
      <w:r>
        <w:rPr>
          <w:rFonts w:ascii="Arial" w:hAnsi="Arial" w:cs="Arial"/>
          <w:b/>
          <w:color w:val="000000"/>
          <w:spacing w:val="2"/>
        </w:rPr>
        <w:t>ap</w:t>
      </w:r>
      <w:r>
        <w:rPr>
          <w:rFonts w:ascii="Arial" w:hAnsi="Arial" w:cs="Arial"/>
          <w:b/>
          <w:color w:val="000000"/>
          <w:spacing w:val="-1"/>
        </w:rPr>
        <w:t>r</w:t>
      </w:r>
      <w:r>
        <w:rPr>
          <w:rFonts w:ascii="Arial" w:hAnsi="Arial" w:cs="Arial"/>
          <w:b/>
          <w:color w:val="000000"/>
          <w:spacing w:val="2"/>
        </w:rPr>
        <w:t>e</w:t>
      </w:r>
      <w:r>
        <w:rPr>
          <w:rFonts w:ascii="Arial" w:hAnsi="Arial" w:cs="Arial"/>
          <w:b/>
          <w:color w:val="000000"/>
          <w:spacing w:val="-2"/>
        </w:rPr>
        <w:t>n</w:t>
      </w:r>
      <w:r>
        <w:rPr>
          <w:rFonts w:ascii="Arial" w:hAnsi="Arial" w:cs="Arial"/>
          <w:b/>
          <w:color w:val="000000"/>
          <w:spacing w:val="2"/>
        </w:rPr>
        <w:t>d</w:t>
      </w:r>
      <w:r>
        <w:rPr>
          <w:rFonts w:ascii="Arial" w:hAnsi="Arial" w:cs="Arial"/>
          <w:b/>
          <w:color w:val="000000"/>
          <w:spacing w:val="-5"/>
        </w:rPr>
        <w:t>i</w:t>
      </w:r>
      <w:r>
        <w:rPr>
          <w:rFonts w:ascii="Arial" w:hAnsi="Arial" w:cs="Arial"/>
          <w:b/>
          <w:color w:val="000000"/>
          <w:spacing w:val="-2"/>
        </w:rPr>
        <w:t>z</w:t>
      </w:r>
      <w:r>
        <w:rPr>
          <w:rFonts w:ascii="Arial" w:hAnsi="Arial" w:cs="Arial"/>
          <w:b/>
          <w:color w:val="000000"/>
          <w:spacing w:val="2"/>
        </w:rPr>
        <w:t>a</w:t>
      </w:r>
      <w:r>
        <w:rPr>
          <w:rFonts w:ascii="Arial" w:hAnsi="Arial" w:cs="Arial"/>
          <w:b/>
          <w:color w:val="000000"/>
          <w:spacing w:val="3"/>
        </w:rPr>
        <w:t>j</w:t>
      </w:r>
      <w:r>
        <w:rPr>
          <w:rFonts w:ascii="Arial" w:hAnsi="Arial" w:cs="Arial"/>
          <w:b/>
          <w:color w:val="000000"/>
          <w:spacing w:val="2"/>
        </w:rPr>
        <w:t>e</w:t>
      </w:r>
      <w:r>
        <w:rPr>
          <w:rFonts w:ascii="Arial" w:hAnsi="Arial" w:cs="Arial"/>
          <w:b/>
          <w:color w:val="000000"/>
        </w:rPr>
        <w:t>s</w:t>
      </w:r>
      <w:r>
        <w:rPr>
          <w:rFonts w:ascii="Arial" w:hAnsi="Arial" w:cs="Arial"/>
          <w:color w:val="000000"/>
        </w:rPr>
        <w:t xml:space="preserve"> </w:t>
      </w:r>
      <w:r>
        <w:rPr>
          <w:rFonts w:ascii="Arial" w:hAnsi="Arial" w:cs="Arial"/>
          <w:color w:val="000000"/>
          <w:spacing w:val="5"/>
        </w:rPr>
        <w:t>m</w:t>
      </w:r>
      <w:r>
        <w:rPr>
          <w:rFonts w:ascii="Arial" w:hAnsi="Arial" w:cs="Arial"/>
          <w:color w:val="000000"/>
          <w:spacing w:val="-2"/>
        </w:rPr>
        <w:t>á</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nc</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spacing w:val="2"/>
        </w:rPr>
        <w:t>spe</w:t>
      </w:r>
      <w:r>
        <w:rPr>
          <w:rFonts w:ascii="Arial" w:hAnsi="Arial" w:cs="Arial"/>
          <w:color w:val="000000"/>
          <w:spacing w:val="-1"/>
        </w:rPr>
        <w:t>r</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s</w:t>
      </w:r>
      <w:r>
        <w:rPr>
          <w:rFonts w:ascii="Arial" w:hAnsi="Arial" w:cs="Arial"/>
          <w:color w:val="000000"/>
          <w:spacing w:val="-2"/>
        </w:rPr>
        <w:t>e</w:t>
      </w:r>
      <w:r>
        <w:rPr>
          <w:rFonts w:ascii="Arial" w:hAnsi="Arial" w:cs="Arial"/>
          <w:color w:val="000000"/>
          <w:spacing w:val="2"/>
        </w:rPr>
        <w:t>gu</w:t>
      </w:r>
      <w:r>
        <w:rPr>
          <w:rFonts w:ascii="Arial" w:hAnsi="Arial" w:cs="Arial"/>
          <w:color w:val="000000"/>
          <w:spacing w:val="-5"/>
        </w:rPr>
        <w:t>i</w:t>
      </w:r>
      <w:r>
        <w:rPr>
          <w:rFonts w:ascii="Arial" w:hAnsi="Arial" w:cs="Arial"/>
          <w:color w:val="000000"/>
        </w:rPr>
        <w:t xml:space="preserve">r </w:t>
      </w:r>
      <w:r>
        <w:rPr>
          <w:rFonts w:ascii="Arial" w:hAnsi="Arial" w:cs="Arial"/>
          <w:color w:val="000000"/>
          <w:spacing w:val="2"/>
        </w:rPr>
        <w:t>de</w:t>
      </w:r>
      <w:r>
        <w:rPr>
          <w:rFonts w:ascii="Arial" w:hAnsi="Arial" w:cs="Arial"/>
          <w:color w:val="000000"/>
        </w:rPr>
        <w:t xml:space="preserve">l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w:t>
      </w:r>
      <w:r>
        <w:rPr>
          <w:rFonts w:ascii="Arial" w:hAnsi="Arial" w:cs="Arial"/>
          <w:color w:val="000000"/>
          <w:spacing w:val="5"/>
        </w:rPr>
        <w:t>m</w:t>
      </w:r>
      <w:r>
        <w:rPr>
          <w:rFonts w:ascii="Arial" w:hAnsi="Arial" w:cs="Arial"/>
          <w:color w:val="000000"/>
          <w:spacing w:val="-2"/>
        </w:rPr>
        <w:t>n</w:t>
      </w:r>
      <w:r>
        <w:rPr>
          <w:rFonts w:ascii="Arial" w:hAnsi="Arial" w:cs="Arial"/>
          <w:color w:val="000000"/>
        </w:rPr>
        <w:t>o</w:t>
      </w:r>
      <w:r>
        <w:rPr>
          <w:rFonts w:ascii="Arial" w:hAnsi="Arial" w:cs="Arial"/>
          <w:color w:val="000000"/>
          <w:spacing w:val="4"/>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 xml:space="preserve">e </w:t>
      </w:r>
      <w:r>
        <w:rPr>
          <w:rFonts w:ascii="Arial" w:hAnsi="Arial" w:cs="Arial"/>
          <w:color w:val="000000"/>
          <w:spacing w:val="2"/>
        </w:rPr>
        <w:t>s</w:t>
      </w:r>
      <w:r>
        <w:rPr>
          <w:rFonts w:ascii="Arial" w:hAnsi="Arial" w:cs="Arial"/>
          <w:color w:val="000000"/>
        </w:rPr>
        <w:t xml:space="preserve">e </w:t>
      </w:r>
      <w:r>
        <w:rPr>
          <w:rFonts w:ascii="Arial" w:hAnsi="Arial" w:cs="Arial"/>
          <w:color w:val="000000"/>
          <w:spacing w:val="-2"/>
        </w:rPr>
        <w:t>p</w:t>
      </w:r>
      <w:r>
        <w:rPr>
          <w:rFonts w:ascii="Arial" w:hAnsi="Arial" w:cs="Arial"/>
          <w:color w:val="000000"/>
          <w:spacing w:val="2"/>
        </w:rPr>
        <w:t>od</w:t>
      </w:r>
      <w:r>
        <w:rPr>
          <w:rFonts w:ascii="Arial" w:hAnsi="Arial" w:cs="Arial"/>
          <w:color w:val="000000"/>
          <w:spacing w:val="-1"/>
        </w:rPr>
        <w:t>rí</w:t>
      </w:r>
      <w:r>
        <w:rPr>
          <w:rFonts w:ascii="Arial" w:hAnsi="Arial" w:cs="Arial"/>
          <w:color w:val="000000"/>
          <w:spacing w:val="2"/>
        </w:rPr>
        <w:t>a</w:t>
      </w:r>
      <w:r>
        <w:rPr>
          <w:rFonts w:ascii="Arial" w:hAnsi="Arial" w:cs="Arial"/>
          <w:color w:val="000000"/>
        </w:rPr>
        <w:t xml:space="preserve">n </w:t>
      </w:r>
      <w:r>
        <w:rPr>
          <w:rFonts w:ascii="Arial" w:hAnsi="Arial" w:cs="Arial"/>
          <w:color w:val="000000"/>
          <w:spacing w:val="-2"/>
        </w:rPr>
        <w:t>a</w:t>
      </w:r>
      <w:r>
        <w:rPr>
          <w:rFonts w:ascii="Arial" w:hAnsi="Arial" w:cs="Arial"/>
          <w:color w:val="000000"/>
          <w:spacing w:val="2"/>
        </w:rPr>
        <w:t>dqu</w:t>
      </w:r>
      <w:r>
        <w:rPr>
          <w:rFonts w:ascii="Arial" w:hAnsi="Arial" w:cs="Arial"/>
          <w:color w:val="000000"/>
          <w:spacing w:val="-5"/>
        </w:rPr>
        <w:t>i</w:t>
      </w:r>
      <w:r>
        <w:rPr>
          <w:rFonts w:ascii="Arial" w:hAnsi="Arial" w:cs="Arial"/>
          <w:color w:val="000000"/>
          <w:spacing w:val="-1"/>
        </w:rPr>
        <w:t>ri</w:t>
      </w:r>
      <w:r>
        <w:rPr>
          <w:rFonts w:ascii="Arial" w:hAnsi="Arial" w:cs="Arial"/>
          <w:color w:val="000000"/>
        </w:rPr>
        <w:t>r</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g</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5"/>
        </w:rPr>
        <w:t>l</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rPr>
        <w:t xml:space="preserve">e </w:t>
      </w:r>
      <w:r>
        <w:rPr>
          <w:rFonts w:ascii="Arial" w:hAnsi="Arial" w:cs="Arial"/>
          <w:color w:val="000000"/>
          <w:spacing w:val="2"/>
        </w:rPr>
        <w:t>en</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end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b</w:t>
      </w:r>
      <w:r>
        <w:rPr>
          <w:rFonts w:ascii="Arial" w:hAnsi="Arial" w:cs="Arial"/>
          <w:color w:val="000000"/>
          <w:spacing w:val="-5"/>
        </w:rPr>
        <w:t>l</w:t>
      </w:r>
      <w:r>
        <w:rPr>
          <w:rFonts w:ascii="Arial" w:hAnsi="Arial" w:cs="Arial"/>
          <w:color w:val="000000"/>
          <w:spacing w:val="2"/>
        </w:rPr>
        <w:t>oqu</w:t>
      </w:r>
      <w:r>
        <w:rPr>
          <w:rFonts w:ascii="Arial" w:hAnsi="Arial" w:cs="Arial"/>
          <w:color w:val="000000"/>
        </w:rPr>
        <w:t>e</w:t>
      </w:r>
      <w:r>
        <w:rPr>
          <w:rFonts w:ascii="Arial" w:hAnsi="Arial" w:cs="Arial"/>
          <w:color w:val="000000"/>
          <w:spacing w:val="1"/>
        </w:rPr>
        <w:t xml:space="preserve"> </w:t>
      </w:r>
      <w:r>
        <w:rPr>
          <w:rFonts w:ascii="Arial" w:hAnsi="Arial" w:cs="Arial"/>
          <w:color w:val="000000"/>
        </w:rPr>
        <w:t>o</w:t>
      </w:r>
      <w:r>
        <w:rPr>
          <w:rFonts w:ascii="Arial" w:hAnsi="Arial" w:cs="Arial"/>
          <w:color w:val="000000"/>
          <w:spacing w:val="-3"/>
        </w:rPr>
        <w:t xml:space="preserve"> </w:t>
      </w:r>
      <w:r>
        <w:rPr>
          <w:rFonts w:ascii="Arial" w:hAnsi="Arial" w:cs="Arial"/>
          <w:color w:val="000000"/>
        </w:rPr>
        <w:t>m</w:t>
      </w:r>
      <w:r>
        <w:rPr>
          <w:rFonts w:ascii="Arial" w:hAnsi="Arial" w:cs="Arial"/>
          <w:color w:val="000000"/>
          <w:spacing w:val="2"/>
        </w:rPr>
        <w:t>ó</w:t>
      </w:r>
      <w:r>
        <w:rPr>
          <w:rFonts w:ascii="Arial" w:hAnsi="Arial" w:cs="Arial"/>
          <w:color w:val="000000"/>
          <w:spacing w:val="-2"/>
        </w:rPr>
        <w:t>d</w:t>
      </w:r>
      <w:r>
        <w:rPr>
          <w:rFonts w:ascii="Arial" w:hAnsi="Arial" w:cs="Arial"/>
          <w:color w:val="000000"/>
          <w:spacing w:val="2"/>
        </w:rPr>
        <w:t>u</w:t>
      </w:r>
      <w:r>
        <w:rPr>
          <w:rFonts w:ascii="Arial" w:hAnsi="Arial" w:cs="Arial"/>
          <w:color w:val="000000"/>
          <w:spacing w:val="-5"/>
        </w:rPr>
        <w:t>l</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ap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nd</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spacing w:val="3"/>
        </w:rPr>
        <w:t>j</w:t>
      </w:r>
      <w:r>
        <w:rPr>
          <w:rFonts w:ascii="Arial" w:hAnsi="Arial" w:cs="Arial"/>
          <w:color w:val="000000"/>
          <w:spacing w:val="2"/>
        </w:rPr>
        <w:t>e</w:t>
      </w:r>
      <w:r>
        <w:rPr>
          <w:rFonts w:ascii="Arial" w:hAnsi="Arial" w:cs="Arial"/>
          <w:color w:val="000000"/>
        </w:rPr>
        <w:t>.</w:t>
      </w:r>
    </w:p>
    <w:p>
      <w:pPr>
        <w:sectPr>
          <w:type w:val="continuous"/>
          <w:pgSz w:w="12260" w:h="16360"/>
          <w:pgMar w:top="1540" w:right="740" w:bottom="928" w:left="1240" w:header="0" w:footer="871" w:gutter="0"/>
          <w:cols w:equalWidth="0" w:num="2">
            <w:col w:w="2491" w:space="1538"/>
            <w:col w:w="6250"/>
          </w:cols>
          <w:formProt w:val="0"/>
          <w:docGrid w:linePitch="240" w:charSpace="-2049"/>
        </w:sectPr>
      </w:pPr>
    </w:p>
    <w:p>
      <w:pPr>
        <w:widowControl w:val="0"/>
        <w:spacing w:before="7" w:after="0" w:line="100" w:lineRule="exact"/>
        <w:ind w:right="-5"/>
        <w:rPr>
          <w:rFonts w:ascii="Arial" w:hAnsi="Arial" w:cs="Arial"/>
          <w:color w:val="000000"/>
          <w:sz w:val="10"/>
          <w:szCs w:val="10"/>
        </w:rPr>
      </w:pPr>
    </w:p>
    <w:p>
      <w:pPr>
        <w:widowControl w:val="0"/>
        <w:spacing w:after="0" w:line="200" w:lineRule="exact"/>
        <w:ind w:right="-5"/>
        <w:rPr>
          <w:rFonts w:ascii="Arial" w:hAnsi="Arial" w:cs="Arial"/>
          <w:color w:val="000000"/>
          <w:sz w:val="20"/>
          <w:szCs w:val="20"/>
        </w:rPr>
      </w:pPr>
      <w:r>
        <w:rPr>
          <w:rFonts w:ascii="Arial" w:hAnsi="Arial" w:cs="Arial"/>
          <w:color w:val="000000"/>
          <w:sz w:val="20"/>
          <w:szCs w:val="20"/>
        </w:rPr>
        <mc:AlternateContent>
          <mc:Choice Requires="wpg">
            <w:drawing>
              <wp:anchor distT="0" distB="0" distL="114300" distR="114300" simplePos="0" relativeHeight="251665408" behindDoc="0" locked="0" layoutInCell="1" allowOverlap="1">
                <wp:simplePos x="0" y="0"/>
                <wp:positionH relativeFrom="page">
                  <wp:posOffset>861695</wp:posOffset>
                </wp:positionH>
                <wp:positionV relativeFrom="page">
                  <wp:posOffset>4156075</wp:posOffset>
                </wp:positionV>
                <wp:extent cx="6476365" cy="892175"/>
                <wp:effectExtent l="4445" t="3175" r="0" b="0"/>
                <wp:wrapNone/>
                <wp:docPr id="43" name="Group 39"/>
                <wp:cNvGraphicFramePr/>
                <a:graphic xmlns:a="http://schemas.openxmlformats.org/drawingml/2006/main">
                  <a:graphicData uri="http://schemas.microsoft.com/office/word/2010/wordprocessingGroup">
                    <wpg:wgp>
                      <wpg:cNvGrpSpPr/>
                      <wpg:grpSpPr>
                        <a:xfrm>
                          <a:off x="0" y="0"/>
                          <a:ext cx="6476365" cy="892175"/>
                          <a:chOff x="0" y="0"/>
                          <a:chExt cx="10198" cy="1404"/>
                        </a:xfrm>
                      </wpg:grpSpPr>
                      <wps:wsp>
                        <wps:cNvPr id="44" name="Rectangle 40"/>
                        <wps:cNvSpPr>
                          <a:spLocks noChangeArrowheads="1"/>
                        </wps:cNvSpPr>
                        <wps:spPr bwMode="auto">
                          <a:xfrm>
                            <a:off x="3957" y="646"/>
                            <a:ext cx="6134" cy="252"/>
                          </a:xfrm>
                          <a:prstGeom prst="rect">
                            <a:avLst/>
                          </a:prstGeom>
                          <a:solidFill>
                            <a:srgbClr val="D2EAF0"/>
                          </a:solidFill>
                          <a:ln>
                            <a:noFill/>
                          </a:ln>
                        </wps:spPr>
                        <wps:bodyPr rot="0" vert="horz" wrap="square" lIns="91440" tIns="45720" rIns="91440" bIns="45720" anchor="t" anchorCtr="0" upright="1">
                          <a:noAutofit/>
                        </wps:bodyPr>
                      </wps:wsp>
                      <wps:wsp>
                        <wps:cNvPr id="45" name="Rectangle 41"/>
                        <wps:cNvSpPr>
                          <a:spLocks noChangeArrowheads="1"/>
                        </wps:cNvSpPr>
                        <wps:spPr bwMode="auto">
                          <a:xfrm>
                            <a:off x="3957" y="476"/>
                            <a:ext cx="6134" cy="253"/>
                          </a:xfrm>
                          <a:prstGeom prst="rect">
                            <a:avLst/>
                          </a:prstGeom>
                          <a:solidFill>
                            <a:srgbClr val="D2EAF0"/>
                          </a:solidFill>
                          <a:ln>
                            <a:noFill/>
                          </a:ln>
                        </wps:spPr>
                        <wps:bodyPr rot="0" vert="horz" wrap="square" lIns="91440" tIns="45720" rIns="91440" bIns="45720" anchor="t" anchorCtr="0" upright="1">
                          <a:noAutofit/>
                        </wps:bodyPr>
                      </wps:wsp>
                      <wps:wsp>
                        <wps:cNvPr id="46" name="Rectangle 42"/>
                        <wps:cNvSpPr>
                          <a:spLocks noChangeArrowheads="1"/>
                        </wps:cNvSpPr>
                        <wps:spPr bwMode="auto">
                          <a:xfrm>
                            <a:off x="3957" y="305"/>
                            <a:ext cx="6134" cy="252"/>
                          </a:xfrm>
                          <a:prstGeom prst="rect">
                            <a:avLst/>
                          </a:prstGeom>
                          <a:solidFill>
                            <a:srgbClr val="D2EAF0"/>
                          </a:solidFill>
                          <a:ln>
                            <a:noFill/>
                          </a:ln>
                        </wps:spPr>
                        <wps:bodyPr rot="0" vert="horz" wrap="square" lIns="91440" tIns="45720" rIns="91440" bIns="45720" anchor="t" anchorCtr="0" upright="1">
                          <a:noAutofit/>
                        </wps:bodyPr>
                      </wps:wsp>
                      <wps:wsp>
                        <wps:cNvPr id="47" name="Rectangle 43"/>
                        <wps:cNvSpPr>
                          <a:spLocks noChangeArrowheads="1"/>
                        </wps:cNvSpPr>
                        <wps:spPr bwMode="auto">
                          <a:xfrm>
                            <a:off x="3957" y="132"/>
                            <a:ext cx="6134" cy="255"/>
                          </a:xfrm>
                          <a:prstGeom prst="rect">
                            <a:avLst/>
                          </a:prstGeom>
                          <a:solidFill>
                            <a:srgbClr val="D2EAF0"/>
                          </a:solidFill>
                          <a:ln>
                            <a:noFill/>
                          </a:ln>
                        </wps:spPr>
                        <wps:bodyPr rot="0" vert="horz" wrap="square" lIns="91440" tIns="45720" rIns="91440" bIns="45720" anchor="t" anchorCtr="0" upright="1">
                          <a:noAutofit/>
                        </wps:bodyPr>
                      </wps:wsp>
                      <wps:wsp>
                        <wps:cNvPr id="48" name="Rectangle 44"/>
                        <wps:cNvSpPr>
                          <a:spLocks noChangeArrowheads="1"/>
                        </wps:cNvSpPr>
                        <wps:spPr bwMode="auto">
                          <a:xfrm>
                            <a:off x="3849" y="0"/>
                            <a:ext cx="6349" cy="1404"/>
                          </a:xfrm>
                          <a:prstGeom prst="rect">
                            <a:avLst/>
                          </a:prstGeom>
                          <a:solidFill>
                            <a:srgbClr val="D2EAF0"/>
                          </a:solidFill>
                          <a:ln>
                            <a:noFill/>
                          </a:ln>
                        </wps:spPr>
                        <wps:bodyPr rot="0" vert="horz" wrap="square" lIns="91440" tIns="45720" rIns="91440" bIns="45720" anchor="t" anchorCtr="0" upright="1">
                          <a:noAutofit/>
                        </wps:bodyPr>
                      </wps:wsp>
                      <wps:wsp>
                        <wps:cNvPr id="49" name="Rectangle 45"/>
                        <wps:cNvSpPr>
                          <a:spLocks noChangeArrowheads="1"/>
                        </wps:cNvSpPr>
                        <wps:spPr bwMode="auto">
                          <a:xfrm>
                            <a:off x="104" y="389"/>
                            <a:ext cx="3637" cy="252"/>
                          </a:xfrm>
                          <a:prstGeom prst="rect">
                            <a:avLst/>
                          </a:prstGeom>
                          <a:solidFill>
                            <a:srgbClr val="D2EAF0"/>
                          </a:solidFill>
                          <a:ln>
                            <a:noFill/>
                          </a:ln>
                        </wps:spPr>
                        <wps:bodyPr rot="0" vert="horz" wrap="square" lIns="91440" tIns="45720" rIns="91440" bIns="45720" anchor="t" anchorCtr="0" upright="1">
                          <a:noAutofit/>
                        </wps:bodyPr>
                      </wps:wsp>
                      <wps:wsp>
                        <wps:cNvPr id="50" name="Rectangle 46"/>
                        <wps:cNvSpPr>
                          <a:spLocks noChangeArrowheads="1"/>
                        </wps:cNvSpPr>
                        <wps:spPr bwMode="auto">
                          <a:xfrm>
                            <a:off x="0" y="0"/>
                            <a:ext cx="3849" cy="1404"/>
                          </a:xfrm>
                          <a:prstGeom prst="rect">
                            <a:avLst/>
                          </a:prstGeom>
                          <a:solidFill>
                            <a:srgbClr val="D2EAF0"/>
                          </a:solidFill>
                          <a:ln>
                            <a:noFill/>
                          </a:ln>
                        </wps:spPr>
                        <wps:bodyPr rot="0" vert="horz" wrap="square" lIns="91440" tIns="45720" rIns="91440" bIns="45720" anchor="t" anchorCtr="0" upright="1">
                          <a:noAutofit/>
                        </wps:bodyPr>
                      </wps:wsp>
                    </wpg:wgp>
                  </a:graphicData>
                </a:graphic>
              </wp:anchor>
            </w:drawing>
          </mc:Choice>
          <mc:Fallback>
            <w:pict>
              <v:group id="Group 39" o:spid="_x0000_s1026" o:spt="203" style="position:absolute;left:0pt;margin-left:67.85pt;margin-top:327.25pt;height:70.25pt;width:509.95pt;mso-position-horizontal-relative:page;mso-position-vertical-relative:page;z-index:251665408;mso-width-relative:page;mso-height-relative:page;" coordsize="10198,1404" o:gfxdata="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BTrI4z2wAAAAwBAAAPAAAAAAAAAAEAIAAAACIAAABkcnMv&#10;ZG93bnJldi54bWxQSwECFAAUAAAACACHTuJAdm2KIx0DAADKEgAADgAAAAAAAAABACAAAAAqAQAA&#10;ZHJzL2Uyb0RvYy54bWxQSwUGAAAAAAYABgBZAQAAuQYAAAAA&#10;">
                <o:lock v:ext="edit" aspectratio="f"/>
                <v:rect id="Rectangle 40" o:spid="_x0000_s1026" o:spt="1" style="position:absolute;left:3957;top:646;height:252;width:6134;" fillcolor="#D2EAF0" filled="t" stroked="f" coordsize="21600,21600" o:gfxdata="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GnkoktwAAANsAAAAP&#10;AAAAAAAAAAEAIAAAACIAAABkcnMvZG93bnJldi54bWxQSwECFAAUAAAACACHTuJAMy8FnjsAAAA5&#10;AAAAEAAAAAAAAAABACAAAAAGAQAAZHJzL3NoYXBleG1sLnhtbFBLBQYAAAAABgAGAFsBAACwAwAA&#10;AAA=&#10;">
                  <v:fill on="t" focussize="0,0"/>
                  <v:stroke on="f"/>
                  <v:imagedata o:title=""/>
                  <o:lock v:ext="edit" aspectratio="f"/>
                </v:rect>
                <v:rect id="Rectangle 41" o:spid="_x0000_s1026" o:spt="1" style="position:absolute;left:3957;top:476;height:253;width:6134;" fillcolor="#D2EAF0" filled="t" stroked="f" coordsize="21600,21600" o:gfxdata="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dLvv7sAAADb&#10;AAAADwAAAAAAAAABACAAAAAiAAAAZHJzL2Rvd25yZXYueG1sUEsBAhQAFAAAAAgAh07iQDMvBZ47&#10;AAAAOQAAABAAAAAAAAAAAQAgAAAACgEAAGRycy9zaGFwZXhtbC54bWxQSwUGAAAAAAYABgBbAQAA&#10;tAMAAAAA&#10;">
                  <v:fill on="t" focussize="0,0"/>
                  <v:stroke on="f"/>
                  <v:imagedata o:title=""/>
                  <o:lock v:ext="edit" aspectratio="f"/>
                </v:rect>
                <v:rect id="Rectangle 42" o:spid="_x0000_s1026" o:spt="1" style="position:absolute;left:3957;top:305;height:252;width:6134;" fillcolor="#D2EAF0" filled="t" stroked="f" coordsize="21600,21600" o:gfxdata="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ZAHHItwAAANsAAAAP&#10;AAAAAAAAAAEAIAAAACIAAABkcnMvZG93bnJldi54bWxQSwECFAAUAAAACACHTuJAMy8FnjsAAAA5&#10;AAAAEAAAAAAAAAABACAAAAAGAQAAZHJzL3NoYXBleG1sLnhtbFBLBQYAAAAABgAGAFsBAACwAwAA&#10;AAA=&#10;">
                  <v:fill on="t" focussize="0,0"/>
                  <v:stroke on="f"/>
                  <v:imagedata o:title=""/>
                  <o:lock v:ext="edit" aspectratio="f"/>
                </v:rect>
                <v:rect id="Rectangle 43" o:spid="_x0000_s1026" o:spt="1" style="position:absolute;left:3957;top:132;height:255;width:6134;" fillcolor="#D2EAF0" filled="t" stroked="f" coordsize="21600,21600" o:gfxdata="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kzUU7sAAADb&#10;AAAADwAAAAAAAAABACAAAAAiAAAAZHJzL2Rvd25yZXYueG1sUEsBAhQAFAAAAAgAh07iQDMvBZ47&#10;AAAAOQAAABAAAAAAAAAAAQAgAAAACgEAAGRycy9zaGFwZXhtbC54bWxQSwUGAAAAAAYABgBbAQAA&#10;tAMAAAAA&#10;">
                  <v:fill on="t" focussize="0,0"/>
                  <v:stroke on="f"/>
                  <v:imagedata o:title=""/>
                  <o:lock v:ext="edit" aspectratio="f"/>
                </v:rect>
                <v:rect id="Rectangle 44" o:spid="_x0000_s1026" o:spt="1" style="position:absolute;left:3849;top:0;height:1404;width:6349;" fillcolor="#D2EAF0" filled="t" stroked="f" coordsize="21600,21600" o:gfxdata="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H00AhtAAAANsAAAAPAAAA&#10;AAAAAAEAIAAAACIAAABkcnMvZG93bnJldi54bWxQSwECFAAUAAAACACHTuJAMy8FnjsAAAA5AAAA&#10;EAAAAAAAAAABACAAAAADAQAAZHJzL3NoYXBleG1sLnhtbFBLBQYAAAAABgAGAFsBAACtAwAAAAA=&#10;">
                  <v:fill on="t" focussize="0,0"/>
                  <v:stroke on="f"/>
                  <v:imagedata o:title=""/>
                  <o:lock v:ext="edit" aspectratio="f"/>
                </v:rect>
                <v:rect id="Rectangle 45" o:spid="_x0000_s1026" o:spt="1" style="position:absolute;left:104;top:389;height:252;width:3637;" fillcolor="#D2EAF0" filled="t" stroked="f" coordsize="21600,21600" o:gfxdata="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J/lursAAADb&#10;AAAADwAAAAAAAAABACAAAAAiAAAAZHJzL2Rvd25yZXYueG1sUEsBAhQAFAAAAAgAh07iQDMvBZ47&#10;AAAAOQAAABAAAAAAAAAAAQAgAAAACgEAAGRycy9zaGFwZXhtbC54bWxQSwUGAAAAAAYABgBbAQAA&#10;tAMAAAAA&#10;">
                  <v:fill on="t" focussize="0,0"/>
                  <v:stroke on="f"/>
                  <v:imagedata o:title=""/>
                  <o:lock v:ext="edit" aspectratio="f"/>
                </v:rect>
                <v:rect id="Rectangle 46" o:spid="_x0000_s1026" o:spt="1" style="position:absolute;left:0;top:0;height:1404;width:3849;" fillcolor="#D2EAF0" filled="t" stroked="f" coordsize="21600,21600" o:gfxdata="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8fNr6tAAAANsAAAAPAAAA&#10;AAAAAAEAIAAAACIAAABkcnMvZG93bnJldi54bWxQSwECFAAUAAAACACHTuJAMy8FnjsAAAA5AAAA&#10;EAAAAAAAAAABACAAAAADAQAAZHJzL3NoYXBleG1sLnhtbFBLBQYAAAAABgAGAFsBAACtAwAAAAA=&#10;">
                  <v:fill on="t" focussize="0,0"/>
                  <v:stroke on="f"/>
                  <v:imagedata o:title=""/>
                  <o:lock v:ext="edit" aspectratio="f"/>
                </v:rect>
              </v:group>
            </w:pict>
          </mc:Fallback>
        </mc:AlternateContent>
      </w:r>
    </w:p>
    <w:p>
      <w:pPr>
        <w:sectPr>
          <w:type w:val="continuous"/>
          <w:pgSz w:w="12260" w:h="16360"/>
          <w:pgMar w:top="1540" w:right="740" w:bottom="928" w:left="1240" w:header="0" w:footer="871" w:gutter="0"/>
          <w:cols w:space="720" w:num="1"/>
          <w:formProt w:val="0"/>
          <w:docGrid w:linePitch="240" w:charSpace="-2049"/>
        </w:sectPr>
      </w:pPr>
    </w:p>
    <w:p>
      <w:pPr>
        <w:widowControl w:val="0"/>
        <w:spacing w:before="20" w:after="0" w:line="260" w:lineRule="exact"/>
        <w:ind w:right="-5"/>
        <w:rPr>
          <w:rFonts w:ascii="Arial" w:hAnsi="Arial" w:cs="Arial"/>
          <w:color w:val="000000"/>
          <w:sz w:val="26"/>
          <w:szCs w:val="26"/>
        </w:rPr>
      </w:pPr>
    </w:p>
    <w:p>
      <w:pPr>
        <w:widowControl w:val="0"/>
        <w:spacing w:after="0"/>
        <w:ind w:left="1389" w:right="-5"/>
      </w:pPr>
      <w:r>
        <w:rPr>
          <w:rFonts w:ascii="Arial" w:hAnsi="Arial" w:cs="Arial"/>
          <w:b/>
          <w:bCs/>
          <w:color w:val="000000"/>
          <w:spacing w:val="1"/>
        </w:rPr>
        <w:t>Con</w:t>
      </w:r>
      <w:r>
        <w:rPr>
          <w:rFonts w:ascii="Arial" w:hAnsi="Arial" w:cs="Arial"/>
          <w:b/>
          <w:bCs/>
          <w:color w:val="000000"/>
          <w:spacing w:val="-1"/>
        </w:rPr>
        <w:t>t</w:t>
      </w:r>
      <w:r>
        <w:rPr>
          <w:rFonts w:ascii="Arial" w:hAnsi="Arial" w:cs="Arial"/>
          <w:b/>
          <w:bCs/>
          <w:color w:val="000000"/>
          <w:spacing w:val="-2"/>
        </w:rPr>
        <w:t>e</w:t>
      </w:r>
      <w:r>
        <w:rPr>
          <w:rFonts w:ascii="Arial" w:hAnsi="Arial" w:cs="Arial"/>
          <w:b/>
          <w:bCs/>
          <w:color w:val="000000"/>
          <w:spacing w:val="1"/>
        </w:rPr>
        <w:t>n</w:t>
      </w:r>
      <w:r>
        <w:rPr>
          <w:rFonts w:ascii="Arial" w:hAnsi="Arial" w:cs="Arial"/>
          <w:b/>
          <w:bCs/>
          <w:color w:val="000000"/>
          <w:spacing w:val="-1"/>
        </w:rPr>
        <w:t>i</w:t>
      </w:r>
      <w:r>
        <w:rPr>
          <w:rFonts w:ascii="Arial" w:hAnsi="Arial" w:cs="Arial"/>
          <w:b/>
          <w:bCs/>
          <w:color w:val="000000"/>
          <w:spacing w:val="1"/>
        </w:rPr>
        <w:t>d</w:t>
      </w:r>
      <w:r>
        <w:rPr>
          <w:rFonts w:ascii="Arial" w:hAnsi="Arial" w:cs="Arial"/>
          <w:b/>
          <w:bCs/>
          <w:color w:val="000000"/>
          <w:spacing w:val="-2"/>
        </w:rPr>
        <w:t>o</w:t>
      </w:r>
      <w:r>
        <w:rPr>
          <w:rFonts w:ascii="Arial" w:hAnsi="Arial" w:cs="Arial"/>
          <w:b/>
          <w:bCs/>
          <w:color w:val="000000"/>
        </w:rPr>
        <w:t>s</w:t>
      </w:r>
    </w:p>
    <w:p>
      <w:pPr>
        <w:widowControl w:val="0"/>
        <w:spacing w:before="36" w:after="0" w:line="252" w:lineRule="exact"/>
        <w:ind w:right="-5"/>
        <w:jc w:val="both"/>
      </w:pPr>
      <w:r>
        <w:br w:type="column"/>
      </w:r>
      <w:r>
        <w:rPr>
          <w:rFonts w:ascii="Arial" w:hAnsi="Arial" w:cs="Arial"/>
          <w:color w:val="000000"/>
          <w:spacing w:val="-7"/>
        </w:rPr>
        <w:t>Y</w:t>
      </w:r>
      <w:r>
        <w:rPr>
          <w:rFonts w:ascii="Arial" w:hAnsi="Arial" w:cs="Arial"/>
          <w:color w:val="000000"/>
        </w:rPr>
        <w:t>a</w:t>
      </w:r>
      <w:r>
        <w:rPr>
          <w:rFonts w:ascii="Arial" w:hAnsi="Arial" w:cs="Arial"/>
          <w:color w:val="000000"/>
          <w:spacing w:val="7"/>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ene</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o</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gun</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
        </w:rPr>
        <w:t>ob</w:t>
      </w:r>
      <w:r>
        <w:rPr>
          <w:rFonts w:ascii="Arial" w:hAnsi="Arial" w:cs="Arial"/>
          <w:color w:val="000000"/>
          <w:spacing w:val="-1"/>
        </w:rPr>
        <w:t>j</w:t>
      </w:r>
      <w:r>
        <w:rPr>
          <w:rFonts w:ascii="Arial" w:hAnsi="Arial" w:cs="Arial"/>
          <w:color w:val="000000"/>
          <w:spacing w:val="2"/>
        </w:rPr>
        <w:t>e</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o</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rPr>
        <w:t xml:space="preserve">e </w:t>
      </w:r>
      <w:r>
        <w:rPr>
          <w:rFonts w:ascii="Arial" w:hAnsi="Arial" w:cs="Arial"/>
          <w:color w:val="000000"/>
          <w:spacing w:val="2"/>
        </w:rPr>
        <w:t>b</w:t>
      </w:r>
      <w:r>
        <w:rPr>
          <w:rFonts w:ascii="Arial" w:hAnsi="Arial" w:cs="Arial"/>
          <w:color w:val="000000"/>
          <w:spacing w:val="-5"/>
        </w:rPr>
        <w:t>l</w:t>
      </w:r>
      <w:r>
        <w:rPr>
          <w:rFonts w:ascii="Arial" w:hAnsi="Arial" w:cs="Arial"/>
          <w:color w:val="000000"/>
          <w:spacing w:val="2"/>
        </w:rPr>
        <w:t>oque</w:t>
      </w:r>
      <w:r>
        <w:rPr>
          <w:rFonts w:ascii="Arial" w:hAnsi="Arial" w:cs="Arial"/>
          <w:color w:val="000000"/>
          <w:spacing w:val="-5"/>
        </w:rPr>
        <w:t>/</w:t>
      </w:r>
      <w:r>
        <w:rPr>
          <w:rFonts w:ascii="Arial" w:hAnsi="Arial" w:cs="Arial"/>
          <w:color w:val="000000"/>
          <w:spacing w:val="5"/>
        </w:rPr>
        <w:t>m</w:t>
      </w:r>
      <w:r>
        <w:rPr>
          <w:rFonts w:ascii="Arial" w:hAnsi="Arial" w:cs="Arial"/>
          <w:color w:val="000000"/>
          <w:spacing w:val="-2"/>
        </w:rPr>
        <w:t>ó</w:t>
      </w:r>
      <w:r>
        <w:rPr>
          <w:rFonts w:ascii="Arial" w:hAnsi="Arial" w:cs="Arial"/>
          <w:color w:val="000000"/>
          <w:spacing w:val="2"/>
        </w:rPr>
        <w:t>du</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 </w:t>
      </w:r>
      <w:r>
        <w:rPr>
          <w:rFonts w:ascii="Arial" w:hAnsi="Arial" w:cs="Arial"/>
          <w:color w:val="000000"/>
          <w:spacing w:val="1"/>
        </w:rPr>
        <w:t>E</w:t>
      </w:r>
      <w:r>
        <w:rPr>
          <w:rFonts w:ascii="Arial" w:hAnsi="Arial" w:cs="Arial"/>
          <w:color w:val="000000"/>
        </w:rPr>
        <w:t>n</w:t>
      </w:r>
      <w:r>
        <w:rPr>
          <w:rFonts w:ascii="Arial" w:hAnsi="Arial" w:cs="Arial"/>
          <w:color w:val="000000"/>
          <w:spacing w:val="2"/>
        </w:rPr>
        <w:t xml:space="preserve"> es</w:t>
      </w:r>
      <w:r>
        <w:rPr>
          <w:rFonts w:ascii="Arial" w:hAnsi="Arial" w:cs="Arial"/>
          <w:color w:val="000000"/>
          <w:spacing w:val="-1"/>
        </w:rPr>
        <w:t>t</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5"/>
        </w:rPr>
        <w:t>m</w:t>
      </w:r>
      <w:r>
        <w:rPr>
          <w:rFonts w:ascii="Arial" w:hAnsi="Arial" w:cs="Arial"/>
          <w:color w:val="000000"/>
          <w:spacing w:val="-2"/>
        </w:rPr>
        <w:t>o</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2"/>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2"/>
        </w:rPr>
        <w:t>d</w:t>
      </w:r>
      <w:r>
        <w:rPr>
          <w:rFonts w:ascii="Arial" w:hAnsi="Arial" w:cs="Arial"/>
          <w:color w:val="000000"/>
          <w:spacing w:val="2"/>
        </w:rPr>
        <w:t>ebe</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2"/>
        </w:rPr>
        <w:t xml:space="preserve"> c</w:t>
      </w:r>
      <w:r>
        <w:rPr>
          <w:rFonts w:ascii="Arial" w:hAnsi="Arial" w:cs="Arial"/>
          <w:color w:val="000000"/>
          <w:spacing w:val="-2"/>
        </w:rPr>
        <w:t>o</w:t>
      </w:r>
      <w:r>
        <w:rPr>
          <w:rFonts w:ascii="Arial" w:hAnsi="Arial" w:cs="Arial"/>
          <w:color w:val="000000"/>
          <w:spacing w:val="2"/>
        </w:rPr>
        <w:t>nc</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2"/>
        </w:rPr>
        <w:t>e</w:t>
      </w:r>
      <w:r>
        <w:rPr>
          <w:rFonts w:ascii="Arial" w:hAnsi="Arial" w:cs="Arial"/>
          <w:color w:val="000000"/>
        </w:rPr>
        <w:t xml:space="preserve">n </w:t>
      </w:r>
      <w:r>
        <w:rPr>
          <w:rFonts w:ascii="Arial" w:hAnsi="Arial" w:cs="Arial"/>
          <w:color w:val="000000"/>
          <w:spacing w:val="2"/>
        </w:rPr>
        <w:t>un</w:t>
      </w:r>
      <w:r>
        <w:rPr>
          <w:rFonts w:ascii="Arial" w:hAnsi="Arial" w:cs="Arial"/>
          <w:color w:val="000000"/>
          <w:spacing w:val="-2"/>
        </w:rPr>
        <w:t>o</w:t>
      </w:r>
      <w:r>
        <w:rPr>
          <w:rFonts w:ascii="Arial" w:hAnsi="Arial" w:cs="Arial"/>
          <w:color w:val="000000"/>
        </w:rPr>
        <w:t>s</w:t>
      </w:r>
      <w:r>
        <w:rPr>
          <w:rFonts w:ascii="Arial" w:hAnsi="Arial" w:cs="Arial"/>
          <w:color w:val="000000"/>
          <w:spacing w:val="2"/>
        </w:rPr>
        <w:t xml:space="preserve"> </w:t>
      </w:r>
      <w:r>
        <w:rPr>
          <w:rFonts w:ascii="Arial" w:hAnsi="Arial" w:cs="Arial"/>
          <w:b/>
          <w:bCs/>
          <w:i/>
          <w:iCs/>
          <w:color w:val="000000"/>
          <w:spacing w:val="2"/>
        </w:rPr>
        <w:t>c</w:t>
      </w:r>
      <w:r>
        <w:rPr>
          <w:rFonts w:ascii="Arial" w:hAnsi="Arial" w:cs="Arial"/>
          <w:b/>
          <w:bCs/>
          <w:i/>
          <w:iCs/>
          <w:color w:val="000000"/>
          <w:spacing w:val="-2"/>
        </w:rPr>
        <w:t>o</w:t>
      </w:r>
      <w:r>
        <w:rPr>
          <w:rFonts w:ascii="Arial" w:hAnsi="Arial" w:cs="Arial"/>
          <w:b/>
          <w:bCs/>
          <w:i/>
          <w:iCs/>
          <w:color w:val="000000"/>
          <w:spacing w:val="1"/>
        </w:rPr>
        <w:t>n</w:t>
      </w:r>
      <w:r>
        <w:rPr>
          <w:rFonts w:ascii="Arial" w:hAnsi="Arial" w:cs="Arial"/>
          <w:b/>
          <w:bCs/>
          <w:i/>
          <w:iCs/>
          <w:color w:val="000000"/>
          <w:spacing w:val="-1"/>
        </w:rPr>
        <w:t>t</w:t>
      </w:r>
      <w:r>
        <w:rPr>
          <w:rFonts w:ascii="Arial" w:hAnsi="Arial" w:cs="Arial"/>
          <w:b/>
          <w:bCs/>
          <w:i/>
          <w:iCs/>
          <w:color w:val="000000"/>
          <w:spacing w:val="2"/>
        </w:rPr>
        <w:t>e</w:t>
      </w:r>
      <w:r>
        <w:rPr>
          <w:rFonts w:ascii="Arial" w:hAnsi="Arial" w:cs="Arial"/>
          <w:b/>
          <w:bCs/>
          <w:i/>
          <w:iCs/>
          <w:color w:val="000000"/>
          <w:spacing w:val="1"/>
        </w:rPr>
        <w:t>n</w:t>
      </w:r>
      <w:r>
        <w:rPr>
          <w:rFonts w:ascii="Arial" w:hAnsi="Arial" w:cs="Arial"/>
          <w:b/>
          <w:bCs/>
          <w:i/>
          <w:iCs/>
          <w:color w:val="000000"/>
          <w:spacing w:val="-1"/>
        </w:rPr>
        <w:t>i</w:t>
      </w:r>
      <w:r>
        <w:rPr>
          <w:rFonts w:ascii="Arial" w:hAnsi="Arial" w:cs="Arial"/>
          <w:b/>
          <w:bCs/>
          <w:i/>
          <w:iCs/>
          <w:color w:val="000000"/>
          <w:spacing w:val="-2"/>
        </w:rPr>
        <w:t>d</w:t>
      </w:r>
      <w:r>
        <w:rPr>
          <w:rFonts w:ascii="Arial" w:hAnsi="Arial" w:cs="Arial"/>
          <w:b/>
          <w:bCs/>
          <w:i/>
          <w:iCs/>
          <w:color w:val="000000"/>
          <w:spacing w:val="1"/>
        </w:rPr>
        <w:t>o</w:t>
      </w:r>
      <w:r>
        <w:rPr>
          <w:rFonts w:ascii="Arial" w:hAnsi="Arial" w:cs="Arial"/>
          <w:b/>
          <w:bCs/>
          <w:i/>
          <w:iCs/>
          <w:color w:val="000000"/>
        </w:rPr>
        <w:t>s</w:t>
      </w:r>
      <w:r>
        <w:rPr>
          <w:rFonts w:ascii="Arial" w:hAnsi="Arial" w:cs="Arial"/>
          <w:b/>
          <w:bCs/>
          <w:i/>
          <w:iCs/>
          <w:color w:val="000000"/>
          <w:spacing w:val="2"/>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os</w:t>
      </w:r>
      <w:r>
        <w:rPr>
          <w:rFonts w:ascii="Arial" w:hAnsi="Arial" w:cs="Arial"/>
          <w:color w:val="000000"/>
        </w:rPr>
        <w:t>.</w:t>
      </w:r>
    </w:p>
    <w:p>
      <w:pPr>
        <w:sectPr>
          <w:type w:val="continuous"/>
          <w:pgSz w:w="12260" w:h="16360"/>
          <w:pgMar w:top="1540" w:right="740" w:bottom="928" w:left="1240" w:header="0" w:footer="871" w:gutter="0"/>
          <w:cols w:equalWidth="0" w:num="2">
            <w:col w:w="2598" w:space="1430"/>
            <w:col w:w="6251"/>
          </w:cols>
          <w:formProt w:val="0"/>
          <w:docGrid w:linePitch="240" w:charSpace="-2049"/>
        </w:sectPr>
      </w:pPr>
    </w:p>
    <w:p>
      <w:pPr>
        <w:widowControl w:val="0"/>
        <w:spacing w:before="3" w:after="0" w:line="240" w:lineRule="exact"/>
        <w:ind w:right="-5"/>
        <w:rPr>
          <w:rFonts w:ascii="Arial" w:hAnsi="Arial" w:cs="Arial"/>
          <w:color w:val="000000"/>
          <w:sz w:val="24"/>
          <w:szCs w:val="24"/>
        </w:rPr>
      </w:pPr>
    </w:p>
    <w:p>
      <w:pPr>
        <w:sectPr>
          <w:type w:val="continuous"/>
          <w:pgSz w:w="12260" w:h="16360"/>
          <w:pgMar w:top="1540" w:right="740" w:bottom="928" w:left="1240" w:header="0" w:footer="871" w:gutter="0"/>
          <w:cols w:space="720" w:num="1"/>
          <w:formProt w:val="0"/>
          <w:docGrid w:linePitch="240" w:charSpace="-2049"/>
        </w:sectPr>
      </w:pPr>
    </w:p>
    <w:p>
      <w:pPr>
        <w:widowControl w:val="0"/>
        <w:spacing w:before="3" w:after="0" w:line="190" w:lineRule="exact"/>
        <w:ind w:right="-5"/>
        <w:rPr>
          <w:rFonts w:ascii="Arial" w:hAnsi="Arial" w:cs="Arial"/>
          <w:color w:val="000000"/>
          <w:sz w:val="19"/>
          <w:szCs w:val="19"/>
        </w:rPr>
      </w:pPr>
    </w:p>
    <w:p>
      <w:pPr>
        <w:widowControl w:val="0"/>
        <w:spacing w:after="0" w:line="200" w:lineRule="exact"/>
        <w:ind w:right="-5"/>
        <w:rPr>
          <w:rFonts w:ascii="Arial" w:hAnsi="Arial" w:cs="Arial"/>
          <w:color w:val="000000"/>
          <w:sz w:val="20"/>
          <w:szCs w:val="20"/>
        </w:rPr>
      </w:pPr>
    </w:p>
    <w:p>
      <w:pPr>
        <w:widowControl w:val="0"/>
        <w:spacing w:after="0" w:line="200" w:lineRule="exact"/>
        <w:ind w:right="-5"/>
        <w:rPr>
          <w:rFonts w:ascii="Arial" w:hAnsi="Arial" w:cs="Arial"/>
          <w:color w:val="000000"/>
          <w:sz w:val="20"/>
          <w:szCs w:val="20"/>
        </w:rPr>
      </w:pPr>
    </w:p>
    <w:p>
      <w:pPr>
        <w:widowControl w:val="0"/>
        <w:spacing w:after="0" w:line="200" w:lineRule="exact"/>
        <w:ind w:right="-5"/>
        <w:rPr>
          <w:rFonts w:ascii="Arial" w:hAnsi="Arial" w:cs="Arial"/>
          <w:color w:val="000000"/>
          <w:sz w:val="20"/>
          <w:szCs w:val="20"/>
        </w:rPr>
      </w:pPr>
    </w:p>
    <w:p>
      <w:pPr>
        <w:widowControl w:val="0"/>
        <w:spacing w:after="0" w:line="200" w:lineRule="exact"/>
        <w:ind w:right="-5"/>
        <w:rPr>
          <w:rFonts w:ascii="Arial" w:hAnsi="Arial" w:cs="Arial"/>
          <w:color w:val="000000"/>
          <w:sz w:val="20"/>
          <w:szCs w:val="20"/>
        </w:rPr>
      </w:pPr>
    </w:p>
    <w:p>
      <w:pPr>
        <w:widowControl w:val="0"/>
        <w:spacing w:after="0" w:line="252" w:lineRule="exact"/>
        <w:ind w:left="1389" w:right="-5" w:hanging="832"/>
      </w:pPr>
      <w:r>
        <w:rPr>
          <w:rFonts w:ascii="Arial" w:hAnsi="Arial" w:cs="Arial"/>
          <w:b/>
          <w:bCs/>
          <w:color w:val="000000"/>
          <w:spacing w:val="-7"/>
        </w:rPr>
        <w:t>A</w:t>
      </w:r>
      <w:r>
        <w:rPr>
          <w:rFonts w:ascii="Arial" w:hAnsi="Arial" w:cs="Arial"/>
          <w:b/>
          <w:bCs/>
          <w:color w:val="000000"/>
          <w:spacing w:val="6"/>
        </w:rPr>
        <w:t>c</w:t>
      </w:r>
      <w:r>
        <w:rPr>
          <w:rFonts w:ascii="Arial" w:hAnsi="Arial" w:cs="Arial"/>
          <w:b/>
          <w:bCs/>
          <w:color w:val="000000"/>
          <w:spacing w:val="-1"/>
        </w:rPr>
        <w:t>t</w:t>
      </w:r>
      <w:r>
        <w:rPr>
          <w:rFonts w:ascii="Arial" w:hAnsi="Arial" w:cs="Arial"/>
          <w:b/>
          <w:bCs/>
          <w:color w:val="000000"/>
          <w:spacing w:val="3"/>
        </w:rPr>
        <w:t>i</w:t>
      </w:r>
      <w:r>
        <w:rPr>
          <w:rFonts w:ascii="Arial" w:hAnsi="Arial" w:cs="Arial"/>
          <w:b/>
          <w:bCs/>
          <w:color w:val="000000"/>
          <w:spacing w:val="-2"/>
        </w:rPr>
        <w:t>v</w:t>
      </w:r>
      <w:r>
        <w:rPr>
          <w:rFonts w:ascii="Arial" w:hAnsi="Arial" w:cs="Arial"/>
          <w:b/>
          <w:bCs/>
          <w:color w:val="000000"/>
          <w:spacing w:val="-1"/>
        </w:rPr>
        <w:t>i</w:t>
      </w:r>
      <w:r>
        <w:rPr>
          <w:rFonts w:ascii="Arial" w:hAnsi="Arial" w:cs="Arial"/>
          <w:b/>
          <w:bCs/>
          <w:color w:val="000000"/>
          <w:spacing w:val="1"/>
        </w:rPr>
        <w:t>d</w:t>
      </w:r>
      <w:r>
        <w:rPr>
          <w:rFonts w:ascii="Arial" w:hAnsi="Arial" w:cs="Arial"/>
          <w:b/>
          <w:bCs/>
          <w:color w:val="000000"/>
          <w:spacing w:val="2"/>
        </w:rPr>
        <w:t>a</w:t>
      </w:r>
      <w:r>
        <w:rPr>
          <w:rFonts w:ascii="Arial" w:hAnsi="Arial" w:cs="Arial"/>
          <w:b/>
          <w:bCs/>
          <w:color w:val="000000"/>
          <w:spacing w:val="1"/>
        </w:rPr>
        <w:t>d</w:t>
      </w:r>
      <w:r>
        <w:rPr>
          <w:rFonts w:ascii="Arial" w:hAnsi="Arial" w:cs="Arial"/>
          <w:b/>
          <w:bCs/>
          <w:color w:val="000000"/>
          <w:spacing w:val="2"/>
        </w:rPr>
        <w:t>e</w:t>
      </w:r>
      <w:r>
        <w:rPr>
          <w:rFonts w:ascii="Arial" w:hAnsi="Arial" w:cs="Arial"/>
          <w:b/>
          <w:bCs/>
          <w:color w:val="000000"/>
        </w:rPr>
        <w:t>s</w:t>
      </w:r>
      <w:r>
        <w:rPr>
          <w:rFonts w:ascii="Arial" w:hAnsi="Arial" w:cs="Arial"/>
          <w:b/>
          <w:bCs/>
          <w:color w:val="000000"/>
          <w:spacing w:val="1"/>
        </w:rPr>
        <w:t xml:space="preserve"> </w:t>
      </w:r>
      <w:r>
        <w:rPr>
          <w:rFonts w:ascii="Arial" w:hAnsi="Arial" w:cs="Arial"/>
          <w:b/>
          <w:bCs/>
          <w:color w:val="000000"/>
          <w:spacing w:val="-2"/>
        </w:rPr>
        <w:t>d</w:t>
      </w:r>
      <w:r>
        <w:rPr>
          <w:rFonts w:ascii="Arial" w:hAnsi="Arial" w:cs="Arial"/>
          <w:b/>
          <w:bCs/>
          <w:color w:val="000000"/>
        </w:rPr>
        <w:t>e</w:t>
      </w:r>
      <w:r>
        <w:rPr>
          <w:rFonts w:ascii="Arial" w:hAnsi="Arial" w:cs="Arial"/>
          <w:b/>
          <w:bCs/>
          <w:color w:val="000000"/>
          <w:spacing w:val="1"/>
        </w:rPr>
        <w:t xml:space="preserve"> </w:t>
      </w:r>
      <w:r>
        <w:rPr>
          <w:rFonts w:ascii="Arial" w:hAnsi="Arial" w:cs="Arial"/>
          <w:b/>
          <w:bCs/>
          <w:color w:val="000000"/>
          <w:spacing w:val="2"/>
        </w:rPr>
        <w:t>e</w:t>
      </w:r>
      <w:r>
        <w:rPr>
          <w:rFonts w:ascii="Arial" w:hAnsi="Arial" w:cs="Arial"/>
          <w:b/>
          <w:bCs/>
          <w:color w:val="000000"/>
          <w:spacing w:val="-2"/>
        </w:rPr>
        <w:t>n</w:t>
      </w:r>
      <w:r>
        <w:rPr>
          <w:rFonts w:ascii="Arial" w:hAnsi="Arial" w:cs="Arial"/>
          <w:b/>
          <w:bCs/>
          <w:color w:val="000000"/>
          <w:spacing w:val="2"/>
        </w:rPr>
        <w:t>s</w:t>
      </w:r>
      <w:r>
        <w:rPr>
          <w:rFonts w:ascii="Arial" w:hAnsi="Arial" w:cs="Arial"/>
          <w:b/>
          <w:bCs/>
          <w:color w:val="000000"/>
          <w:spacing w:val="-2"/>
        </w:rPr>
        <w:t>e</w:t>
      </w:r>
      <w:r>
        <w:rPr>
          <w:rFonts w:ascii="Arial" w:hAnsi="Arial" w:cs="Arial"/>
          <w:b/>
          <w:bCs/>
          <w:color w:val="000000"/>
          <w:spacing w:val="1"/>
        </w:rPr>
        <w:t>ñ</w:t>
      </w:r>
      <w:r>
        <w:rPr>
          <w:rFonts w:ascii="Arial" w:hAnsi="Arial" w:cs="Arial"/>
          <w:b/>
          <w:bCs/>
          <w:color w:val="000000"/>
          <w:spacing w:val="2"/>
        </w:rPr>
        <w:t>a</w:t>
      </w:r>
      <w:r>
        <w:rPr>
          <w:rFonts w:ascii="Arial" w:hAnsi="Arial" w:cs="Arial"/>
          <w:b/>
          <w:bCs/>
          <w:color w:val="000000"/>
          <w:spacing w:val="-2"/>
        </w:rPr>
        <w:t>n</w:t>
      </w:r>
      <w:r>
        <w:rPr>
          <w:rFonts w:ascii="Arial" w:hAnsi="Arial" w:cs="Arial"/>
          <w:b/>
          <w:bCs/>
          <w:color w:val="000000"/>
          <w:spacing w:val="2"/>
        </w:rPr>
        <w:t>z</w:t>
      </w:r>
      <w:r>
        <w:rPr>
          <w:rFonts w:ascii="Arial" w:hAnsi="Arial" w:cs="Arial"/>
          <w:b/>
          <w:bCs/>
          <w:color w:val="000000"/>
        </w:rPr>
        <w:t>a</w:t>
      </w:r>
      <w:r>
        <w:rPr>
          <w:rFonts w:ascii="Arial" w:hAnsi="Arial" w:cs="Arial"/>
          <w:b/>
          <w:bCs/>
          <w:color w:val="000000"/>
          <w:spacing w:val="4"/>
        </w:rPr>
        <w:t xml:space="preserve"> </w:t>
      </w:r>
      <w:r>
        <w:rPr>
          <w:rFonts w:ascii="Arial" w:hAnsi="Arial" w:cs="Arial"/>
          <w:b/>
          <w:bCs/>
          <w:color w:val="000000"/>
        </w:rPr>
        <w:t xml:space="preserve">- </w:t>
      </w:r>
      <w:r>
        <w:rPr>
          <w:rFonts w:ascii="Arial" w:hAnsi="Arial" w:cs="Arial"/>
          <w:b/>
          <w:bCs/>
          <w:color w:val="000000"/>
          <w:spacing w:val="2"/>
        </w:rPr>
        <w:t>a</w:t>
      </w:r>
      <w:r>
        <w:rPr>
          <w:rFonts w:ascii="Arial" w:hAnsi="Arial" w:cs="Arial"/>
          <w:b/>
          <w:bCs/>
          <w:color w:val="000000"/>
          <w:spacing w:val="1"/>
        </w:rPr>
        <w:t>p</w:t>
      </w:r>
      <w:r>
        <w:rPr>
          <w:rFonts w:ascii="Arial" w:hAnsi="Arial" w:cs="Arial"/>
          <w:b/>
          <w:bCs/>
          <w:color w:val="000000"/>
          <w:spacing w:val="-2"/>
        </w:rPr>
        <w:t>r</w:t>
      </w:r>
      <w:r>
        <w:rPr>
          <w:rFonts w:ascii="Arial" w:hAnsi="Arial" w:cs="Arial"/>
          <w:b/>
          <w:bCs/>
          <w:color w:val="000000"/>
          <w:spacing w:val="2"/>
        </w:rPr>
        <w:t>e</w:t>
      </w:r>
      <w:r>
        <w:rPr>
          <w:rFonts w:ascii="Arial" w:hAnsi="Arial" w:cs="Arial"/>
          <w:b/>
          <w:bCs/>
          <w:color w:val="000000"/>
          <w:spacing w:val="-2"/>
        </w:rPr>
        <w:t>n</w:t>
      </w:r>
      <w:r>
        <w:rPr>
          <w:rFonts w:ascii="Arial" w:hAnsi="Arial" w:cs="Arial"/>
          <w:b/>
          <w:bCs/>
          <w:color w:val="000000"/>
          <w:spacing w:val="1"/>
        </w:rPr>
        <w:t>d</w:t>
      </w:r>
      <w:r>
        <w:rPr>
          <w:rFonts w:ascii="Arial" w:hAnsi="Arial" w:cs="Arial"/>
          <w:b/>
          <w:bCs/>
          <w:color w:val="000000"/>
          <w:spacing w:val="-1"/>
        </w:rPr>
        <w:t>i</w:t>
      </w:r>
      <w:r>
        <w:rPr>
          <w:rFonts w:ascii="Arial" w:hAnsi="Arial" w:cs="Arial"/>
          <w:b/>
          <w:bCs/>
          <w:color w:val="000000"/>
          <w:spacing w:val="2"/>
        </w:rPr>
        <w:t>za</w:t>
      </w:r>
      <w:r>
        <w:rPr>
          <w:rFonts w:ascii="Arial" w:hAnsi="Arial" w:cs="Arial"/>
          <w:b/>
          <w:bCs/>
          <w:color w:val="000000"/>
          <w:spacing w:val="-1"/>
        </w:rPr>
        <w:t>j</w:t>
      </w:r>
      <w:r>
        <w:rPr>
          <w:rFonts w:ascii="Arial" w:hAnsi="Arial" w:cs="Arial"/>
          <w:b/>
          <w:bCs/>
          <w:color w:val="000000"/>
        </w:rPr>
        <w:t>e</w:t>
      </w:r>
    </w:p>
    <w:p>
      <w:pPr>
        <w:widowControl w:val="0"/>
        <w:spacing w:before="32" w:after="0"/>
        <w:ind w:right="-5"/>
        <w:jc w:val="both"/>
      </w:pPr>
      <w:r>
        <w:br w:type="column"/>
      </w:r>
      <w:r>
        <w:rPr>
          <w:rFonts w:ascii="Arial" w:hAnsi="Arial" w:cs="Arial"/>
          <w:color w:val="000000"/>
          <w:spacing w:val="-7"/>
        </w:rPr>
        <w:t>Y</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sp</w:t>
      </w:r>
      <w:r>
        <w:rPr>
          <w:rFonts w:ascii="Arial" w:hAnsi="Arial" w:cs="Arial"/>
          <w:color w:val="000000"/>
          <w:spacing w:val="-2"/>
        </w:rPr>
        <w:t>o</w:t>
      </w:r>
      <w:r>
        <w:rPr>
          <w:rFonts w:ascii="Arial" w:hAnsi="Arial" w:cs="Arial"/>
          <w:color w:val="000000"/>
          <w:spacing w:val="2"/>
        </w:rPr>
        <w:t>n</w:t>
      </w:r>
      <w:r>
        <w:rPr>
          <w:rFonts w:ascii="Arial" w:hAnsi="Arial" w:cs="Arial"/>
          <w:color w:val="000000"/>
        </w:rPr>
        <w:t xml:space="preserve">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m</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n</w:t>
      </w:r>
      <w:r>
        <w:rPr>
          <w:rFonts w:ascii="Arial" w:hAnsi="Arial" w:cs="Arial"/>
          <w:color w:val="000000"/>
          <w:spacing w:val="-2"/>
        </w:rPr>
        <w:t>ec</w:t>
      </w:r>
      <w:r>
        <w:rPr>
          <w:rFonts w:ascii="Arial" w:hAnsi="Arial" w:cs="Arial"/>
          <w:color w:val="000000"/>
          <w:spacing w:val="2"/>
        </w:rPr>
        <w:t>esa</w:t>
      </w:r>
      <w:r>
        <w:rPr>
          <w:rFonts w:ascii="Arial" w:hAnsi="Arial" w:cs="Arial"/>
          <w:color w:val="000000"/>
          <w:spacing w:val="-1"/>
        </w:rPr>
        <w:t>r</w:t>
      </w:r>
      <w:r>
        <w:rPr>
          <w:rFonts w:ascii="Arial" w:hAnsi="Arial" w:cs="Arial"/>
          <w:color w:val="000000"/>
          <w:spacing w:val="-5"/>
        </w:rPr>
        <w:t>i</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2"/>
        </w:rPr>
        <w:t>s</w:t>
      </w:r>
      <w:r>
        <w:rPr>
          <w:rFonts w:ascii="Arial" w:hAnsi="Arial" w:cs="Arial"/>
          <w:color w:val="000000"/>
          <w:spacing w:val="2"/>
        </w:rPr>
        <w:t>a</w:t>
      </w:r>
      <w:r>
        <w:rPr>
          <w:rFonts w:ascii="Arial" w:hAnsi="Arial" w:cs="Arial"/>
          <w:color w:val="000000"/>
          <w:spacing w:val="-2"/>
        </w:rPr>
        <w:t>b</w:t>
      </w:r>
      <w:r>
        <w:rPr>
          <w:rFonts w:ascii="Arial" w:hAnsi="Arial" w:cs="Arial"/>
          <w:color w:val="000000"/>
          <w:spacing w:val="2"/>
        </w:rPr>
        <w:t>e</w:t>
      </w:r>
      <w:r>
        <w:rPr>
          <w:rFonts w:ascii="Arial" w:hAnsi="Arial" w:cs="Arial"/>
          <w:color w:val="000000"/>
        </w:rPr>
        <w:t>r</w:t>
      </w:r>
      <w:r>
        <w:rPr>
          <w:rFonts w:ascii="Arial" w:hAnsi="Arial" w:cs="Arial"/>
          <w:color w:val="000000"/>
          <w:spacing w:val="2"/>
        </w:rPr>
        <w:t xml:space="preserve"> q</w:t>
      </w:r>
      <w:r>
        <w:rPr>
          <w:rFonts w:ascii="Arial" w:hAnsi="Arial" w:cs="Arial"/>
          <w:color w:val="000000"/>
          <w:spacing w:val="-2"/>
        </w:rPr>
        <w:t>u</w:t>
      </w:r>
      <w:r>
        <w:rPr>
          <w:rFonts w:ascii="Arial" w:hAnsi="Arial" w:cs="Arial"/>
          <w:color w:val="000000"/>
        </w:rPr>
        <w:t xml:space="preserve">é </w:t>
      </w:r>
      <w:r>
        <w:rPr>
          <w:rFonts w:ascii="Arial" w:hAnsi="Arial" w:cs="Arial"/>
          <w:color w:val="000000"/>
          <w:spacing w:val="2"/>
        </w:rPr>
        <w:t>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rPr>
        <w:t>o</w:t>
      </w:r>
      <w:r>
        <w:rPr>
          <w:rFonts w:ascii="Arial" w:hAnsi="Arial" w:cs="Arial"/>
          <w:color w:val="000000"/>
          <w:spacing w:val="2"/>
        </w:rPr>
        <w:t xml:space="preserve"> qu</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2"/>
        </w:rPr>
        <w:t xml:space="preserve"> qu</w:t>
      </w:r>
      <w:r>
        <w:rPr>
          <w:rFonts w:ascii="Arial" w:hAnsi="Arial" w:cs="Arial"/>
          <w:color w:val="000000"/>
          <w:spacing w:val="-5"/>
        </w:rPr>
        <w:t>i</w:t>
      </w:r>
      <w:r>
        <w:rPr>
          <w:rFonts w:ascii="Arial" w:hAnsi="Arial" w:cs="Arial"/>
          <w:color w:val="000000"/>
          <w:spacing w:val="2"/>
        </w:rPr>
        <w:t>e</w:t>
      </w:r>
      <w:r>
        <w:rPr>
          <w:rFonts w:ascii="Arial" w:hAnsi="Arial" w:cs="Arial"/>
          <w:color w:val="000000"/>
          <w:spacing w:val="-1"/>
        </w:rPr>
        <w:t>r</w:t>
      </w:r>
      <w:r>
        <w:rPr>
          <w:rFonts w:ascii="Arial" w:hAnsi="Arial" w:cs="Arial"/>
          <w:color w:val="000000"/>
        </w:rPr>
        <w:t>e</w:t>
      </w:r>
      <w:r>
        <w:rPr>
          <w:rFonts w:ascii="Arial" w:hAnsi="Arial" w:cs="Arial"/>
          <w:color w:val="000000"/>
          <w:spacing w:val="2"/>
        </w:rPr>
        <w:t xml:space="preserve"> q</w:t>
      </w:r>
      <w:r>
        <w:rPr>
          <w:rFonts w:ascii="Arial" w:hAnsi="Arial" w:cs="Arial"/>
          <w:color w:val="000000"/>
          <w:spacing w:val="-2"/>
        </w:rPr>
        <w:t>u</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w:t>
      </w:r>
      <w:r>
        <w:rPr>
          <w:rFonts w:ascii="Arial" w:hAnsi="Arial" w:cs="Arial"/>
          <w:color w:val="000000"/>
          <w:spacing w:val="5"/>
        </w:rPr>
        <w:t>m</w:t>
      </w:r>
      <w:r>
        <w:rPr>
          <w:rFonts w:ascii="Arial" w:hAnsi="Arial" w:cs="Arial"/>
          <w:color w:val="000000"/>
          <w:spacing w:val="-2"/>
        </w:rPr>
        <w:t>n</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a</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en</w:t>
      </w:r>
      <w:r>
        <w:rPr>
          <w:rFonts w:ascii="Arial" w:hAnsi="Arial" w:cs="Arial"/>
          <w:color w:val="000000"/>
          <w:spacing w:val="-2"/>
        </w:rPr>
        <w:t>d</w:t>
      </w:r>
      <w:r>
        <w:rPr>
          <w:rFonts w:ascii="Arial" w:hAnsi="Arial" w:cs="Arial"/>
          <w:color w:val="000000"/>
          <w:spacing w:val="2"/>
        </w:rPr>
        <w:t>an</w:t>
      </w:r>
      <w:r>
        <w:rPr>
          <w:rFonts w:ascii="Arial" w:hAnsi="Arial" w:cs="Arial"/>
          <w:color w:val="000000"/>
        </w:rPr>
        <w:t xml:space="preserve">, </w:t>
      </w:r>
      <w:r>
        <w:rPr>
          <w:rFonts w:ascii="Arial" w:hAnsi="Arial" w:cs="Arial"/>
          <w:color w:val="000000"/>
          <w:spacing w:val="-2"/>
        </w:rPr>
        <w:t>a</w:t>
      </w:r>
      <w:r>
        <w:rPr>
          <w:rFonts w:ascii="Arial" w:hAnsi="Arial" w:cs="Arial"/>
          <w:color w:val="000000"/>
          <w:spacing w:val="2"/>
        </w:rPr>
        <w:t>ho</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2"/>
        </w:rPr>
        <w:t>co</w:t>
      </w:r>
      <w:r>
        <w:rPr>
          <w:rFonts w:ascii="Arial" w:hAnsi="Arial" w:cs="Arial"/>
          <w:color w:val="000000"/>
          <w:spacing w:val="-1"/>
        </w:rPr>
        <w:t>rr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po</w:t>
      </w:r>
      <w:r>
        <w:rPr>
          <w:rFonts w:ascii="Arial" w:hAnsi="Arial" w:cs="Arial"/>
          <w:color w:val="000000"/>
          <w:spacing w:val="-2"/>
        </w:rPr>
        <w:t>n</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2"/>
        </w:rPr>
        <w:t>s</w:t>
      </w:r>
      <w:r>
        <w:rPr>
          <w:rFonts w:ascii="Arial" w:hAnsi="Arial" w:cs="Arial"/>
          <w:color w:val="000000"/>
          <w:spacing w:val="2"/>
        </w:rPr>
        <w:t>e</w:t>
      </w:r>
      <w:r>
        <w:rPr>
          <w:rFonts w:ascii="Arial" w:hAnsi="Arial" w:cs="Arial"/>
          <w:color w:val="000000"/>
          <w:spacing w:val="-2"/>
        </w:rPr>
        <w:t>ñ</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5"/>
        </w:rPr>
        <w:t>e</w:t>
      </w:r>
      <w:r>
        <w:rPr>
          <w:rFonts w:ascii="Arial" w:hAnsi="Arial" w:cs="Arial"/>
          <w:color w:val="000000"/>
        </w:rPr>
        <w:t xml:space="preserve">l </w:t>
      </w:r>
      <w:r>
        <w:rPr>
          <w:rFonts w:ascii="Arial" w:hAnsi="Arial" w:cs="Arial"/>
          <w:b/>
          <w:bCs/>
          <w:color w:val="000000"/>
          <w:spacing w:val="2"/>
        </w:rPr>
        <w:t>c</w:t>
      </w:r>
      <w:r>
        <w:rPr>
          <w:rFonts w:ascii="Arial" w:hAnsi="Arial" w:cs="Arial"/>
          <w:b/>
          <w:bCs/>
          <w:color w:val="000000"/>
          <w:spacing w:val="1"/>
        </w:rPr>
        <w:t>ó</w:t>
      </w:r>
      <w:r>
        <w:rPr>
          <w:rFonts w:ascii="Arial" w:hAnsi="Arial" w:cs="Arial"/>
          <w:b/>
          <w:bCs/>
          <w:color w:val="000000"/>
          <w:spacing w:val="-4"/>
        </w:rPr>
        <w:t>m</w:t>
      </w:r>
      <w:r>
        <w:rPr>
          <w:rFonts w:ascii="Arial" w:hAnsi="Arial" w:cs="Arial"/>
          <w:b/>
          <w:bCs/>
          <w:color w:val="000000"/>
          <w:spacing w:val="2"/>
        </w:rPr>
        <w:t>o</w:t>
      </w:r>
      <w:r>
        <w:rPr>
          <w:rFonts w:ascii="Arial" w:hAnsi="Arial" w:cs="Arial"/>
          <w:color w:val="000000"/>
        </w:rPr>
        <w:t xml:space="preserve">. </w:t>
      </w:r>
      <w:r>
        <w:rPr>
          <w:rFonts w:ascii="Arial" w:hAnsi="Arial" w:cs="Arial"/>
          <w:color w:val="000000"/>
          <w:spacing w:val="1"/>
        </w:rPr>
        <w:t>S</w:t>
      </w:r>
      <w:r>
        <w:rPr>
          <w:rFonts w:ascii="Arial" w:hAnsi="Arial" w:cs="Arial"/>
          <w:color w:val="000000"/>
        </w:rPr>
        <w:t>e</w:t>
      </w:r>
      <w:r>
        <w:rPr>
          <w:rFonts w:ascii="Arial" w:hAnsi="Arial" w:cs="Arial"/>
          <w:color w:val="000000"/>
          <w:spacing w:val="2"/>
        </w:rPr>
        <w:t xml:space="preserve"> de</w:t>
      </w:r>
      <w:r>
        <w:rPr>
          <w:rFonts w:ascii="Arial" w:hAnsi="Arial" w:cs="Arial"/>
          <w:color w:val="000000"/>
          <w:spacing w:val="-2"/>
        </w:rPr>
        <w:t>b</w:t>
      </w:r>
      <w:r>
        <w:rPr>
          <w:rFonts w:ascii="Arial" w:hAnsi="Arial" w:cs="Arial"/>
          <w:color w:val="000000"/>
          <w:spacing w:val="2"/>
        </w:rPr>
        <w:t>e</w:t>
      </w:r>
      <w:r>
        <w:rPr>
          <w:rFonts w:ascii="Arial" w:hAnsi="Arial" w:cs="Arial"/>
          <w:color w:val="000000"/>
        </w:rPr>
        <w:t>n</w:t>
      </w:r>
      <w:r>
        <w:rPr>
          <w:rFonts w:ascii="Arial" w:hAnsi="Arial" w:cs="Arial"/>
          <w:color w:val="000000"/>
          <w:spacing w:val="2"/>
        </w:rPr>
        <w:t xml:space="preserve"> d</w:t>
      </w:r>
      <w:r>
        <w:rPr>
          <w:rFonts w:ascii="Arial" w:hAnsi="Arial" w:cs="Arial"/>
          <w:color w:val="000000"/>
          <w:spacing w:val="-5"/>
        </w:rPr>
        <w:t>i</w:t>
      </w:r>
      <w:r>
        <w:rPr>
          <w:rFonts w:ascii="Arial" w:hAnsi="Arial" w:cs="Arial"/>
          <w:color w:val="000000"/>
          <w:spacing w:val="2"/>
        </w:rPr>
        <w:t>seña</w:t>
      </w:r>
      <w:r>
        <w:rPr>
          <w:rFonts w:ascii="Arial" w:hAnsi="Arial" w:cs="Arial"/>
          <w:color w:val="000000"/>
        </w:rPr>
        <w:t xml:space="preserve">r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gu</w:t>
      </w:r>
      <w:r>
        <w:rPr>
          <w:rFonts w:ascii="Arial" w:hAnsi="Arial" w:cs="Arial"/>
          <w:color w:val="000000"/>
          <w:spacing w:val="-2"/>
        </w:rPr>
        <w:t>n</w:t>
      </w:r>
      <w:r>
        <w:rPr>
          <w:rFonts w:ascii="Arial" w:hAnsi="Arial" w:cs="Arial"/>
          <w:color w:val="000000"/>
          <w:spacing w:val="2"/>
        </w:rPr>
        <w:t>a</w:t>
      </w:r>
      <w:r>
        <w:rPr>
          <w:rFonts w:ascii="Arial" w:hAnsi="Arial" w:cs="Arial"/>
          <w:color w:val="000000"/>
          <w:spacing w:val="-1"/>
        </w:rPr>
        <w:t>/</w:t>
      </w:r>
      <w:r>
        <w:rPr>
          <w:rFonts w:ascii="Arial" w:hAnsi="Arial" w:cs="Arial"/>
          <w:color w:val="000000"/>
        </w:rPr>
        <w:t xml:space="preserve">s </w:t>
      </w:r>
      <w:r>
        <w:rPr>
          <w:rFonts w:ascii="Arial" w:hAnsi="Arial" w:cs="Arial"/>
          <w:b/>
          <w:bCs/>
          <w:i/>
          <w:iCs/>
          <w:color w:val="000000"/>
          <w:spacing w:val="2"/>
        </w:rPr>
        <w:t>ac</w:t>
      </w:r>
      <w:r>
        <w:rPr>
          <w:rFonts w:ascii="Arial" w:hAnsi="Arial" w:cs="Arial"/>
          <w:b/>
          <w:bCs/>
          <w:i/>
          <w:iCs/>
          <w:color w:val="000000"/>
          <w:spacing w:val="-1"/>
        </w:rPr>
        <w:t>ti</w:t>
      </w:r>
      <w:r>
        <w:rPr>
          <w:rFonts w:ascii="Arial" w:hAnsi="Arial" w:cs="Arial"/>
          <w:b/>
          <w:bCs/>
          <w:i/>
          <w:iCs/>
          <w:color w:val="000000"/>
          <w:spacing w:val="2"/>
        </w:rPr>
        <w:t>v</w:t>
      </w:r>
      <w:r>
        <w:rPr>
          <w:rFonts w:ascii="Arial" w:hAnsi="Arial" w:cs="Arial"/>
          <w:b/>
          <w:bCs/>
          <w:i/>
          <w:iCs/>
          <w:color w:val="000000"/>
          <w:spacing w:val="-1"/>
        </w:rPr>
        <w:t>i</w:t>
      </w:r>
      <w:r>
        <w:rPr>
          <w:rFonts w:ascii="Arial" w:hAnsi="Arial" w:cs="Arial"/>
          <w:b/>
          <w:bCs/>
          <w:i/>
          <w:iCs/>
          <w:color w:val="000000"/>
          <w:spacing w:val="1"/>
        </w:rPr>
        <w:t>d</w:t>
      </w:r>
      <w:r>
        <w:rPr>
          <w:rFonts w:ascii="Arial" w:hAnsi="Arial" w:cs="Arial"/>
          <w:b/>
          <w:bCs/>
          <w:i/>
          <w:iCs/>
          <w:color w:val="000000"/>
          <w:spacing w:val="-2"/>
        </w:rPr>
        <w:t>a</w:t>
      </w:r>
      <w:r>
        <w:rPr>
          <w:rFonts w:ascii="Arial" w:hAnsi="Arial" w:cs="Arial"/>
          <w:b/>
          <w:bCs/>
          <w:i/>
          <w:iCs/>
          <w:color w:val="000000"/>
          <w:spacing w:val="1"/>
        </w:rPr>
        <w:t>d</w:t>
      </w:r>
      <w:r>
        <w:rPr>
          <w:rFonts w:ascii="Arial" w:hAnsi="Arial" w:cs="Arial"/>
          <w:b/>
          <w:bCs/>
          <w:i/>
          <w:iCs/>
          <w:color w:val="000000"/>
          <w:spacing w:val="-1"/>
        </w:rPr>
        <w:t>/</w:t>
      </w:r>
      <w:r>
        <w:rPr>
          <w:rFonts w:ascii="Arial" w:hAnsi="Arial" w:cs="Arial"/>
          <w:b/>
          <w:bCs/>
          <w:i/>
          <w:iCs/>
          <w:color w:val="000000"/>
          <w:spacing w:val="2"/>
        </w:rPr>
        <w:t>e</w:t>
      </w:r>
      <w:r>
        <w:rPr>
          <w:rFonts w:ascii="Arial" w:hAnsi="Arial" w:cs="Arial"/>
          <w:b/>
          <w:bCs/>
          <w:i/>
          <w:iCs/>
          <w:color w:val="000000"/>
        </w:rPr>
        <w:t xml:space="preserve">s </w:t>
      </w:r>
      <w:r>
        <w:rPr>
          <w:rFonts w:ascii="Arial" w:hAnsi="Arial" w:cs="Arial"/>
          <w:b/>
          <w:bCs/>
          <w:i/>
          <w:iCs/>
          <w:color w:val="000000"/>
          <w:spacing w:val="1"/>
        </w:rPr>
        <w:t>d</w:t>
      </w:r>
      <w:r>
        <w:rPr>
          <w:rFonts w:ascii="Arial" w:hAnsi="Arial" w:cs="Arial"/>
          <w:b/>
          <w:bCs/>
          <w:i/>
          <w:iCs/>
          <w:color w:val="000000"/>
        </w:rPr>
        <w:t xml:space="preserve">e </w:t>
      </w:r>
      <w:r>
        <w:rPr>
          <w:rFonts w:ascii="Arial" w:hAnsi="Arial" w:cs="Arial"/>
          <w:b/>
          <w:bCs/>
          <w:i/>
          <w:iCs/>
          <w:color w:val="000000"/>
          <w:spacing w:val="-2"/>
        </w:rPr>
        <w:t>e</w:t>
      </w:r>
      <w:r>
        <w:rPr>
          <w:rFonts w:ascii="Arial" w:hAnsi="Arial" w:cs="Arial"/>
          <w:b/>
          <w:bCs/>
          <w:i/>
          <w:iCs/>
          <w:color w:val="000000"/>
          <w:spacing w:val="1"/>
        </w:rPr>
        <w:t>n</w:t>
      </w:r>
      <w:r>
        <w:rPr>
          <w:rFonts w:ascii="Arial" w:hAnsi="Arial" w:cs="Arial"/>
          <w:b/>
          <w:bCs/>
          <w:i/>
          <w:iCs/>
          <w:color w:val="000000"/>
          <w:spacing w:val="-2"/>
        </w:rPr>
        <w:t>s</w:t>
      </w:r>
      <w:r>
        <w:rPr>
          <w:rFonts w:ascii="Arial" w:hAnsi="Arial" w:cs="Arial"/>
          <w:b/>
          <w:bCs/>
          <w:i/>
          <w:iCs/>
          <w:color w:val="000000"/>
          <w:spacing w:val="2"/>
        </w:rPr>
        <w:t>e</w:t>
      </w:r>
      <w:r>
        <w:rPr>
          <w:rFonts w:ascii="Arial" w:hAnsi="Arial" w:cs="Arial"/>
          <w:b/>
          <w:bCs/>
          <w:i/>
          <w:iCs/>
          <w:color w:val="000000"/>
          <w:spacing w:val="1"/>
        </w:rPr>
        <w:t>ñ</w:t>
      </w:r>
      <w:r>
        <w:rPr>
          <w:rFonts w:ascii="Arial" w:hAnsi="Arial" w:cs="Arial"/>
          <w:b/>
          <w:bCs/>
          <w:i/>
          <w:iCs/>
          <w:color w:val="000000"/>
          <w:spacing w:val="-2"/>
        </w:rPr>
        <w:t>a</w:t>
      </w:r>
      <w:r>
        <w:rPr>
          <w:rFonts w:ascii="Arial" w:hAnsi="Arial" w:cs="Arial"/>
          <w:b/>
          <w:bCs/>
          <w:i/>
          <w:iCs/>
          <w:color w:val="000000"/>
          <w:spacing w:val="1"/>
        </w:rPr>
        <w:t>n</w:t>
      </w:r>
      <w:r>
        <w:rPr>
          <w:rFonts w:ascii="Arial" w:hAnsi="Arial" w:cs="Arial"/>
          <w:b/>
          <w:bCs/>
          <w:i/>
          <w:iCs/>
          <w:color w:val="000000"/>
          <w:spacing w:val="-2"/>
        </w:rPr>
        <w:t>z</w:t>
      </w:r>
      <w:r>
        <w:rPr>
          <w:rFonts w:ascii="Arial" w:hAnsi="Arial" w:cs="Arial"/>
          <w:b/>
          <w:bCs/>
          <w:i/>
          <w:iCs/>
          <w:color w:val="000000"/>
          <w:spacing w:val="6"/>
        </w:rPr>
        <w:t>a</w:t>
      </w:r>
      <w:r>
        <w:rPr>
          <w:rFonts w:ascii="Arial" w:hAnsi="Arial" w:cs="Arial"/>
          <w:b/>
          <w:bCs/>
          <w:i/>
          <w:iCs/>
          <w:color w:val="000000"/>
          <w:spacing w:val="-1"/>
        </w:rPr>
        <w:t>-</w:t>
      </w:r>
      <w:r>
        <w:rPr>
          <w:rFonts w:ascii="Arial" w:hAnsi="Arial" w:cs="Arial"/>
          <w:b/>
          <w:bCs/>
          <w:i/>
          <w:iCs/>
          <w:color w:val="000000"/>
          <w:spacing w:val="2"/>
        </w:rPr>
        <w:t>a</w:t>
      </w:r>
      <w:r>
        <w:rPr>
          <w:rFonts w:ascii="Arial" w:hAnsi="Arial" w:cs="Arial"/>
          <w:b/>
          <w:bCs/>
          <w:i/>
          <w:iCs/>
          <w:color w:val="000000"/>
          <w:spacing w:val="1"/>
        </w:rPr>
        <w:t>p</w:t>
      </w:r>
      <w:r>
        <w:rPr>
          <w:rFonts w:ascii="Arial" w:hAnsi="Arial" w:cs="Arial"/>
          <w:b/>
          <w:bCs/>
          <w:i/>
          <w:iCs/>
          <w:color w:val="000000"/>
          <w:spacing w:val="-2"/>
        </w:rPr>
        <w:t>re</w:t>
      </w:r>
      <w:r>
        <w:rPr>
          <w:rFonts w:ascii="Arial" w:hAnsi="Arial" w:cs="Arial"/>
          <w:b/>
          <w:bCs/>
          <w:i/>
          <w:iCs/>
          <w:color w:val="000000"/>
          <w:spacing w:val="1"/>
        </w:rPr>
        <w:t>nd</w:t>
      </w:r>
      <w:r>
        <w:rPr>
          <w:rFonts w:ascii="Arial" w:hAnsi="Arial" w:cs="Arial"/>
          <w:b/>
          <w:bCs/>
          <w:i/>
          <w:iCs/>
          <w:color w:val="000000"/>
          <w:spacing w:val="-1"/>
        </w:rPr>
        <w:t>i</w:t>
      </w:r>
      <w:r>
        <w:rPr>
          <w:rFonts w:ascii="Arial" w:hAnsi="Arial" w:cs="Arial"/>
          <w:b/>
          <w:bCs/>
          <w:i/>
          <w:iCs/>
          <w:color w:val="000000"/>
          <w:spacing w:val="-2"/>
        </w:rPr>
        <w:t>z</w:t>
      </w:r>
      <w:r>
        <w:rPr>
          <w:rFonts w:ascii="Arial" w:hAnsi="Arial" w:cs="Arial"/>
          <w:b/>
          <w:bCs/>
          <w:i/>
          <w:iCs/>
          <w:color w:val="000000"/>
          <w:spacing w:val="2"/>
        </w:rPr>
        <w:t>a</w:t>
      </w:r>
      <w:r>
        <w:rPr>
          <w:rFonts w:ascii="Arial" w:hAnsi="Arial" w:cs="Arial"/>
          <w:b/>
          <w:bCs/>
          <w:i/>
          <w:iCs/>
          <w:color w:val="000000"/>
          <w:spacing w:val="-1"/>
        </w:rPr>
        <w:t>j</w:t>
      </w:r>
      <w:r>
        <w:rPr>
          <w:rFonts w:ascii="Arial" w:hAnsi="Arial" w:cs="Arial"/>
          <w:b/>
          <w:bCs/>
          <w:i/>
          <w:iCs/>
          <w:color w:val="000000"/>
        </w:rPr>
        <w:t>e</w:t>
      </w:r>
      <w:r>
        <w:rPr>
          <w:rFonts w:ascii="Arial" w:hAnsi="Arial" w:cs="Arial"/>
          <w:b/>
          <w:bCs/>
          <w:i/>
          <w:iCs/>
          <w:color w:val="000000"/>
          <w:spacing w:val="1"/>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s</w:t>
      </w:r>
      <w:r>
        <w:rPr>
          <w:rFonts w:ascii="Arial" w:hAnsi="Arial" w:cs="Arial"/>
          <w:color w:val="000000"/>
          <w:spacing w:val="2"/>
        </w:rPr>
        <w:t>egu</w:t>
      </w:r>
      <w:r>
        <w:rPr>
          <w:rFonts w:ascii="Arial" w:hAnsi="Arial" w:cs="Arial"/>
          <w:color w:val="000000"/>
          <w:spacing w:val="-5"/>
        </w:rPr>
        <w:t>i</w:t>
      </w:r>
      <w:r>
        <w:rPr>
          <w:rFonts w:ascii="Arial" w:hAnsi="Arial" w:cs="Arial"/>
          <w:color w:val="000000"/>
        </w:rPr>
        <w:t>r</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
        </w:rPr>
        <w:t>o</w:t>
      </w:r>
      <w:r>
        <w:rPr>
          <w:rFonts w:ascii="Arial" w:hAnsi="Arial" w:cs="Arial"/>
          <w:color w:val="000000"/>
          <w:spacing w:val="-2"/>
        </w:rPr>
        <w:t>b</w:t>
      </w:r>
      <w:r>
        <w:rPr>
          <w:rFonts w:ascii="Arial" w:hAnsi="Arial" w:cs="Arial"/>
          <w:color w:val="000000"/>
          <w:spacing w:val="3"/>
        </w:rPr>
        <w:t>j</w:t>
      </w:r>
      <w:r>
        <w:rPr>
          <w:rFonts w:ascii="Arial" w:hAnsi="Arial" w:cs="Arial"/>
          <w:color w:val="000000"/>
          <w:spacing w:val="2"/>
        </w:rPr>
        <w:t>e</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1"/>
        </w:rPr>
        <w:t xml:space="preserve"> </w:t>
      </w:r>
      <w:r>
        <w:rPr>
          <w:rFonts w:ascii="Arial" w:hAnsi="Arial" w:cs="Arial"/>
          <w:color w:val="000000"/>
          <w:spacing w:val="2"/>
        </w:rPr>
        <w:t>qu</w:t>
      </w:r>
      <w:r>
        <w:rPr>
          <w:rFonts w:ascii="Arial" w:hAnsi="Arial" w:cs="Arial"/>
          <w:color w:val="000000"/>
        </w:rPr>
        <w:t xml:space="preserve">e   </w:t>
      </w:r>
      <w:r>
        <w:rPr>
          <w:rFonts w:ascii="Arial" w:hAnsi="Arial" w:cs="Arial"/>
          <w:color w:val="000000"/>
          <w:spacing w:val="-2"/>
        </w:rPr>
        <w:t>s</w:t>
      </w:r>
      <w:r>
        <w:rPr>
          <w:rFonts w:ascii="Arial" w:hAnsi="Arial" w:cs="Arial"/>
          <w:color w:val="000000"/>
        </w:rPr>
        <w:t xml:space="preserve">e  </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d</w:t>
      </w:r>
      <w:r>
        <w:rPr>
          <w:rFonts w:ascii="Arial" w:hAnsi="Arial" w:cs="Arial"/>
          <w:color w:val="000000"/>
          <w:spacing w:val="2"/>
        </w:rPr>
        <w:t>en</w:t>
      </w:r>
      <w:r>
        <w:rPr>
          <w:rFonts w:ascii="Arial" w:hAnsi="Arial" w:cs="Arial"/>
          <w:color w:val="000000"/>
        </w:rPr>
        <w:t xml:space="preserve">.  </w:t>
      </w:r>
      <w:r>
        <w:rPr>
          <w:rFonts w:ascii="Arial" w:hAnsi="Arial" w:cs="Arial"/>
          <w:color w:val="000000"/>
          <w:spacing w:val="2"/>
        </w:rPr>
        <w:t xml:space="preserve"> </w:t>
      </w:r>
      <w:r>
        <w:rPr>
          <w:rFonts w:ascii="Arial" w:hAnsi="Arial" w:cs="Arial"/>
          <w:color w:val="000000"/>
          <w:spacing w:val="-3"/>
        </w:rPr>
        <w:t>E</w:t>
      </w:r>
      <w:r>
        <w:rPr>
          <w:rFonts w:ascii="Arial" w:hAnsi="Arial" w:cs="Arial"/>
          <w:color w:val="000000"/>
        </w:rPr>
        <w:t xml:space="preserve">s  </w:t>
      </w:r>
      <w:r>
        <w:rPr>
          <w:rFonts w:ascii="Arial" w:hAnsi="Arial" w:cs="Arial"/>
          <w:color w:val="000000"/>
          <w:spacing w:val="5"/>
        </w:rPr>
        <w:t xml:space="preserve"> </w:t>
      </w:r>
      <w:r>
        <w:rPr>
          <w:rFonts w:ascii="Arial" w:hAnsi="Arial" w:cs="Arial"/>
          <w:color w:val="000000"/>
          <w:spacing w:val="-5"/>
        </w:rPr>
        <w:t>i</w:t>
      </w:r>
      <w:r>
        <w:rPr>
          <w:rFonts w:ascii="Arial" w:hAnsi="Arial" w:cs="Arial"/>
          <w:color w:val="000000"/>
        </w:rPr>
        <w:t>m</w:t>
      </w:r>
      <w:r>
        <w:rPr>
          <w:rFonts w:ascii="Arial" w:hAnsi="Arial" w:cs="Arial"/>
          <w:color w:val="000000"/>
          <w:spacing w:val="2"/>
        </w:rPr>
        <w:t>po</w:t>
      </w:r>
      <w:r>
        <w:rPr>
          <w:rFonts w:ascii="Arial" w:hAnsi="Arial" w:cs="Arial"/>
          <w:color w:val="000000"/>
          <w:spacing w:val="-1"/>
        </w:rPr>
        <w:t>rt</w:t>
      </w:r>
      <w:r>
        <w:rPr>
          <w:rFonts w:ascii="Arial" w:hAnsi="Arial" w:cs="Arial"/>
          <w:color w:val="000000"/>
          <w:spacing w:val="2"/>
        </w:rPr>
        <w:t>an</w:t>
      </w:r>
      <w:r>
        <w:rPr>
          <w:rFonts w:ascii="Arial" w:hAnsi="Arial" w:cs="Arial"/>
          <w:color w:val="000000"/>
          <w:spacing w:val="-1"/>
        </w:rPr>
        <w:t>t</w:t>
      </w:r>
      <w:r>
        <w:rPr>
          <w:rFonts w:ascii="Arial" w:hAnsi="Arial" w:cs="Arial"/>
          <w:color w:val="000000"/>
        </w:rPr>
        <w:t xml:space="preserve">e  </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nd</w:t>
      </w:r>
      <w:r>
        <w:rPr>
          <w:rFonts w:ascii="Arial" w:hAnsi="Arial" w:cs="Arial"/>
          <w:color w:val="000000"/>
          <w:spacing w:val="-5"/>
        </w:rPr>
        <w:t>i</w:t>
      </w:r>
      <w:r>
        <w:rPr>
          <w:rFonts w:ascii="Arial" w:hAnsi="Arial" w:cs="Arial"/>
          <w:color w:val="000000"/>
          <w:spacing w:val="2"/>
        </w:rPr>
        <w:t>ca</w:t>
      </w:r>
      <w:r>
        <w:rPr>
          <w:rFonts w:ascii="Arial" w:hAnsi="Arial" w:cs="Arial"/>
          <w:color w:val="000000"/>
        </w:rPr>
        <w:t xml:space="preserve">r  </w:t>
      </w:r>
      <w:r>
        <w:rPr>
          <w:rFonts w:ascii="Arial" w:hAnsi="Arial" w:cs="Arial"/>
          <w:color w:val="000000"/>
          <w:spacing w:val="2"/>
        </w:rPr>
        <w:t xml:space="preserve"> n</w:t>
      </w:r>
      <w:r>
        <w:rPr>
          <w:rFonts w:ascii="Arial" w:hAnsi="Arial" w:cs="Arial"/>
          <w:color w:val="000000"/>
        </w:rPr>
        <w:t xml:space="preserve">o </w:t>
      </w:r>
      <w:r>
        <w:rPr>
          <w:rFonts w:ascii="Arial" w:hAnsi="Arial" w:cs="Arial"/>
          <w:color w:val="000000"/>
          <w:spacing w:val="2"/>
        </w:rPr>
        <w:t>so</w:t>
      </w:r>
      <w:r>
        <w:rPr>
          <w:rFonts w:ascii="Arial" w:hAnsi="Arial" w:cs="Arial"/>
          <w:color w:val="000000"/>
          <w:spacing w:val="-5"/>
        </w:rPr>
        <w:t>l</w:t>
      </w:r>
      <w:r>
        <w:rPr>
          <w:rFonts w:ascii="Arial" w:hAnsi="Arial" w:cs="Arial"/>
          <w:color w:val="000000"/>
          <w:spacing w:val="2"/>
        </w:rPr>
        <w:t>a</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rPr>
        <w:t xml:space="preserve">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dad</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n</w:t>
      </w:r>
      <w:r>
        <w:rPr>
          <w:rFonts w:ascii="Arial" w:hAnsi="Arial" w:cs="Arial"/>
          <w:color w:val="000000"/>
        </w:rPr>
        <w:t xml:space="preserve">o </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b</w:t>
      </w:r>
      <w:r>
        <w:rPr>
          <w:rFonts w:ascii="Arial" w:hAnsi="Arial" w:cs="Arial"/>
          <w:color w:val="000000"/>
          <w:spacing w:val="-5"/>
        </w:rPr>
        <w:t>i</w:t>
      </w:r>
      <w:r>
        <w:rPr>
          <w:rFonts w:ascii="Arial" w:hAnsi="Arial" w:cs="Arial"/>
          <w:color w:val="000000"/>
          <w:spacing w:val="2"/>
        </w:rPr>
        <w:t>é</w:t>
      </w:r>
      <w:r>
        <w:rPr>
          <w:rFonts w:ascii="Arial" w:hAnsi="Arial" w:cs="Arial"/>
          <w:color w:val="000000"/>
        </w:rPr>
        <w:t xml:space="preserve">n </w:t>
      </w:r>
      <w:r>
        <w:rPr>
          <w:rFonts w:ascii="Arial" w:hAnsi="Arial" w:cs="Arial"/>
          <w:color w:val="000000"/>
          <w:spacing w:val="2"/>
        </w:rPr>
        <w:t>n</w:t>
      </w:r>
      <w:r>
        <w:rPr>
          <w:rFonts w:ascii="Arial" w:hAnsi="Arial" w:cs="Arial"/>
          <w:color w:val="000000"/>
        </w:rPr>
        <w:t xml:space="preserve">o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es</w:t>
      </w:r>
      <w:r>
        <w:rPr>
          <w:rFonts w:ascii="Arial" w:hAnsi="Arial" w:cs="Arial"/>
          <w:color w:val="000000"/>
          <w:spacing w:val="-2"/>
        </w:rPr>
        <w:t>e</w:t>
      </w:r>
      <w:r>
        <w:rPr>
          <w:rFonts w:ascii="Arial" w:hAnsi="Arial" w:cs="Arial"/>
          <w:color w:val="000000"/>
          <w:spacing w:val="2"/>
        </w:rPr>
        <w:t>nc</w:t>
      </w:r>
      <w:r>
        <w:rPr>
          <w:rFonts w:ascii="Arial" w:hAnsi="Arial" w:cs="Arial"/>
          <w:color w:val="000000"/>
          <w:spacing w:val="-5"/>
        </w:rPr>
        <w:t>i</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es</w:t>
      </w:r>
      <w:r>
        <w:rPr>
          <w:rFonts w:ascii="Arial" w:hAnsi="Arial" w:cs="Arial"/>
          <w:color w:val="000000"/>
        </w:rPr>
        <w:t>.</w:t>
      </w:r>
    </w:p>
    <w:p>
      <w:pPr>
        <w:sectPr>
          <w:type w:val="continuous"/>
          <w:pgSz w:w="12260" w:h="16360"/>
          <w:pgMar w:top="1540" w:right="740" w:bottom="928" w:left="1240" w:header="0" w:footer="871" w:gutter="0"/>
          <w:cols w:equalWidth="0" w:num="2">
            <w:col w:w="3435" w:space="594"/>
            <w:col w:w="6250"/>
          </w:cols>
          <w:formProt w:val="0"/>
          <w:docGrid w:linePitch="240" w:charSpace="-2049"/>
        </w:sectPr>
      </w:pPr>
    </w:p>
    <w:p>
      <w:pPr>
        <w:widowControl w:val="0"/>
        <w:spacing w:before="5" w:after="0" w:line="170" w:lineRule="exact"/>
        <w:ind w:right="-5"/>
        <w:rPr>
          <w:rFonts w:ascii="Arial" w:hAnsi="Arial" w:cs="Arial"/>
          <w:color w:val="000000"/>
          <w:sz w:val="17"/>
          <w:szCs w:val="17"/>
        </w:rPr>
      </w:pPr>
    </w:p>
    <w:p>
      <w:pPr>
        <w:widowControl w:val="0"/>
        <w:spacing w:before="32" w:after="0"/>
        <w:ind w:left="4030" w:right="-5"/>
      </w:pPr>
      <w:r>
        <w:rPr>
          <w:rFonts w:ascii="Arial" w:hAnsi="Arial" w:cs="Arial"/>
          <w:color w:val="000000"/>
          <w:spacing w:val="1"/>
        </w:rPr>
        <w:t>S</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b</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p</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ac</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dad</w:t>
      </w:r>
      <w:r>
        <w:rPr>
          <w:rFonts w:ascii="Arial" w:hAnsi="Arial" w:cs="Arial"/>
          <w:color w:val="000000"/>
          <w:spacing w:val="-2"/>
        </w:rPr>
        <w:t>e</w:t>
      </w:r>
      <w:r>
        <w:rPr>
          <w:rFonts w:ascii="Arial" w:hAnsi="Arial" w:cs="Arial"/>
          <w:color w:val="000000"/>
        </w:rPr>
        <w:t>s</w:t>
      </w:r>
    </w:p>
    <w:p>
      <w:pPr>
        <w:widowControl w:val="0"/>
        <w:spacing w:before="71" w:after="0"/>
        <w:ind w:left="4030" w:right="-5"/>
      </w:pPr>
      <w:r>
        <w:rPr>
          <w:rFonts w:ascii="Arial" w:hAnsi="Arial" w:cs="Arial"/>
          <w:color w:val="000000"/>
          <w:spacing w:val="1"/>
        </w:rPr>
        <w:t>S</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b</w:t>
      </w:r>
      <w:r>
        <w:rPr>
          <w:rFonts w:ascii="Arial" w:hAnsi="Arial" w:cs="Arial"/>
          <w:color w:val="000000"/>
          <w:spacing w:val="-2"/>
        </w:rPr>
        <w:t>e</w:t>
      </w:r>
      <w:r>
        <w:rPr>
          <w:rFonts w:ascii="Arial" w:hAnsi="Arial" w:cs="Arial"/>
          <w:color w:val="000000"/>
        </w:rPr>
        <w:t>n</w:t>
      </w:r>
      <w:r>
        <w:rPr>
          <w:rFonts w:ascii="Arial" w:hAnsi="Arial" w:cs="Arial"/>
          <w:color w:val="000000"/>
          <w:spacing w:val="2"/>
        </w:rPr>
        <w:t xml:space="preserve"> c</w:t>
      </w:r>
      <w:r>
        <w:rPr>
          <w:rFonts w:ascii="Arial" w:hAnsi="Arial" w:cs="Arial"/>
          <w:color w:val="000000"/>
          <w:spacing w:val="-2"/>
        </w:rPr>
        <w:t>u</w:t>
      </w:r>
      <w:r>
        <w:rPr>
          <w:rFonts w:ascii="Arial" w:hAnsi="Arial" w:cs="Arial"/>
          <w:color w:val="000000"/>
          <w:spacing w:val="2"/>
        </w:rPr>
        <w:t>an</w:t>
      </w:r>
      <w:r>
        <w:rPr>
          <w:rFonts w:ascii="Arial" w:hAnsi="Arial" w:cs="Arial"/>
          <w:color w:val="000000"/>
          <w:spacing w:val="-1"/>
        </w:rPr>
        <w:t>t</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car</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é</w:t>
      </w:r>
      <w:r>
        <w:rPr>
          <w:rFonts w:ascii="Arial" w:hAnsi="Arial" w:cs="Arial"/>
          <w:color w:val="000000"/>
          <w:spacing w:val="2"/>
        </w:rPr>
        <w:t>d</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p>
    <w:p>
      <w:pPr>
        <w:widowControl w:val="0"/>
        <w:spacing w:before="4" w:after="0" w:line="190" w:lineRule="exact"/>
        <w:ind w:right="-5"/>
        <w:rPr>
          <w:rFonts w:ascii="Arial" w:hAnsi="Arial" w:cs="Arial"/>
          <w:color w:val="000000"/>
          <w:sz w:val="19"/>
          <w:szCs w:val="19"/>
        </w:rPr>
      </w:pPr>
      <w:r>
        <w:rPr>
          <w:rFonts w:ascii="Arial" w:hAnsi="Arial" w:cs="Arial"/>
          <w:color w:val="000000"/>
          <w:sz w:val="19"/>
          <w:szCs w:val="19"/>
        </w:rPr>
        <mc:AlternateContent>
          <mc:Choice Requires="wpg">
            <w:drawing>
              <wp:anchor distT="0" distB="0" distL="114300" distR="114300" simplePos="0" relativeHeight="251666432" behindDoc="0" locked="0" layoutInCell="1" allowOverlap="1">
                <wp:simplePos x="0" y="0"/>
                <wp:positionH relativeFrom="page">
                  <wp:posOffset>862330</wp:posOffset>
                </wp:positionH>
                <wp:positionV relativeFrom="page">
                  <wp:posOffset>6544310</wp:posOffset>
                </wp:positionV>
                <wp:extent cx="6476365" cy="892175"/>
                <wp:effectExtent l="0" t="635" r="0" b="2540"/>
                <wp:wrapNone/>
                <wp:docPr id="35" name="Group 47"/>
                <wp:cNvGraphicFramePr/>
                <a:graphic xmlns:a="http://schemas.openxmlformats.org/drawingml/2006/main">
                  <a:graphicData uri="http://schemas.microsoft.com/office/word/2010/wordprocessingGroup">
                    <wpg:wgp>
                      <wpg:cNvGrpSpPr/>
                      <wpg:grpSpPr>
                        <a:xfrm>
                          <a:off x="0" y="0"/>
                          <a:ext cx="6476365" cy="892175"/>
                          <a:chOff x="0" y="0"/>
                          <a:chExt cx="10198" cy="1404"/>
                        </a:xfrm>
                      </wpg:grpSpPr>
                      <wps:wsp>
                        <wps:cNvPr id="36" name="Rectangle 48"/>
                        <wps:cNvSpPr>
                          <a:spLocks noChangeArrowheads="1"/>
                        </wps:cNvSpPr>
                        <wps:spPr bwMode="auto">
                          <a:xfrm>
                            <a:off x="3957" y="472"/>
                            <a:ext cx="6134" cy="253"/>
                          </a:xfrm>
                          <a:prstGeom prst="rect">
                            <a:avLst/>
                          </a:prstGeom>
                          <a:solidFill>
                            <a:srgbClr val="D2EAF0"/>
                          </a:solidFill>
                          <a:ln>
                            <a:noFill/>
                          </a:ln>
                        </wps:spPr>
                        <wps:bodyPr rot="0" vert="horz" wrap="square" lIns="91440" tIns="45720" rIns="91440" bIns="45720" anchor="t" anchorCtr="0" upright="1">
                          <a:noAutofit/>
                        </wps:bodyPr>
                      </wps:wsp>
                      <wps:wsp>
                        <wps:cNvPr id="37" name="Rectangle 49"/>
                        <wps:cNvSpPr>
                          <a:spLocks noChangeArrowheads="1"/>
                        </wps:cNvSpPr>
                        <wps:spPr bwMode="auto">
                          <a:xfrm>
                            <a:off x="3957" y="348"/>
                            <a:ext cx="6134" cy="252"/>
                          </a:xfrm>
                          <a:prstGeom prst="rect">
                            <a:avLst/>
                          </a:prstGeom>
                          <a:solidFill>
                            <a:srgbClr val="D2EAF0"/>
                          </a:solidFill>
                          <a:ln>
                            <a:noFill/>
                          </a:ln>
                        </wps:spPr>
                        <wps:bodyPr rot="0" vert="horz" wrap="square" lIns="91440" tIns="45720" rIns="91440" bIns="45720" anchor="t" anchorCtr="0" upright="1">
                          <a:noAutofit/>
                        </wps:bodyPr>
                      </wps:wsp>
                      <wps:wsp>
                        <wps:cNvPr id="38" name="Rectangle 50"/>
                        <wps:cNvSpPr>
                          <a:spLocks noChangeArrowheads="1"/>
                        </wps:cNvSpPr>
                        <wps:spPr bwMode="auto">
                          <a:xfrm>
                            <a:off x="3957" y="223"/>
                            <a:ext cx="6134" cy="252"/>
                          </a:xfrm>
                          <a:prstGeom prst="rect">
                            <a:avLst/>
                          </a:prstGeom>
                          <a:solidFill>
                            <a:srgbClr val="D2EAF0"/>
                          </a:solidFill>
                          <a:ln>
                            <a:noFill/>
                          </a:ln>
                        </wps:spPr>
                        <wps:bodyPr rot="0" vert="horz" wrap="square" lIns="91440" tIns="45720" rIns="91440" bIns="45720" anchor="t" anchorCtr="0" upright="1">
                          <a:noAutofit/>
                        </wps:bodyPr>
                      </wps:wsp>
                      <wps:wsp>
                        <wps:cNvPr id="39" name="Rectangle 51"/>
                        <wps:cNvSpPr>
                          <a:spLocks noChangeArrowheads="1"/>
                        </wps:cNvSpPr>
                        <wps:spPr bwMode="auto">
                          <a:xfrm>
                            <a:off x="3957" y="97"/>
                            <a:ext cx="6134" cy="255"/>
                          </a:xfrm>
                          <a:prstGeom prst="rect">
                            <a:avLst/>
                          </a:prstGeom>
                          <a:solidFill>
                            <a:srgbClr val="D2EAF0"/>
                          </a:solidFill>
                          <a:ln>
                            <a:noFill/>
                          </a:ln>
                        </wps:spPr>
                        <wps:bodyPr rot="0" vert="horz" wrap="square" lIns="91440" tIns="45720" rIns="91440" bIns="45720" anchor="t" anchorCtr="0" upright="1">
                          <a:noAutofit/>
                        </wps:bodyPr>
                      </wps:wsp>
                      <wps:wsp>
                        <wps:cNvPr id="40" name="Rectangle 52"/>
                        <wps:cNvSpPr>
                          <a:spLocks noChangeArrowheads="1"/>
                        </wps:cNvSpPr>
                        <wps:spPr bwMode="auto">
                          <a:xfrm>
                            <a:off x="3849" y="0"/>
                            <a:ext cx="6349" cy="1404"/>
                          </a:xfrm>
                          <a:prstGeom prst="rect">
                            <a:avLst/>
                          </a:prstGeom>
                          <a:solidFill>
                            <a:srgbClr val="D2EAF0"/>
                          </a:solidFill>
                          <a:ln>
                            <a:noFill/>
                          </a:ln>
                        </wps:spPr>
                        <wps:bodyPr rot="0" vert="horz" wrap="square" lIns="91440" tIns="45720" rIns="91440" bIns="45720" anchor="t" anchorCtr="0" upright="1">
                          <a:noAutofit/>
                        </wps:bodyPr>
                      </wps:wsp>
                      <wps:wsp>
                        <wps:cNvPr id="41" name="Rectangle 53"/>
                        <wps:cNvSpPr>
                          <a:spLocks noChangeArrowheads="1"/>
                        </wps:cNvSpPr>
                        <wps:spPr bwMode="auto">
                          <a:xfrm>
                            <a:off x="104" y="285"/>
                            <a:ext cx="3637" cy="252"/>
                          </a:xfrm>
                          <a:prstGeom prst="rect">
                            <a:avLst/>
                          </a:prstGeom>
                          <a:solidFill>
                            <a:srgbClr val="D2EAF0"/>
                          </a:solidFill>
                          <a:ln>
                            <a:noFill/>
                          </a:ln>
                        </wps:spPr>
                        <wps:bodyPr rot="0" vert="horz" wrap="square" lIns="91440" tIns="45720" rIns="91440" bIns="45720" anchor="t" anchorCtr="0" upright="1">
                          <a:noAutofit/>
                        </wps:bodyPr>
                      </wps:wsp>
                      <wps:wsp>
                        <wps:cNvPr id="42" name="Rectangle 54"/>
                        <wps:cNvSpPr>
                          <a:spLocks noChangeArrowheads="1"/>
                        </wps:cNvSpPr>
                        <wps:spPr bwMode="auto">
                          <a:xfrm>
                            <a:off x="0" y="0"/>
                            <a:ext cx="3849" cy="1404"/>
                          </a:xfrm>
                          <a:prstGeom prst="rect">
                            <a:avLst/>
                          </a:prstGeom>
                          <a:solidFill>
                            <a:srgbClr val="D2EAF0"/>
                          </a:solidFill>
                          <a:ln>
                            <a:noFill/>
                          </a:ln>
                        </wps:spPr>
                        <wps:bodyPr rot="0" vert="horz" wrap="square" lIns="91440" tIns="45720" rIns="91440" bIns="45720" anchor="t" anchorCtr="0" upright="1">
                          <a:noAutofit/>
                        </wps:bodyPr>
                      </wps:wsp>
                    </wpg:wgp>
                  </a:graphicData>
                </a:graphic>
              </wp:anchor>
            </w:drawing>
          </mc:Choice>
          <mc:Fallback>
            <w:pict>
              <v:group id="Group 47" o:spid="_x0000_s1026" o:spt="203" style="position:absolute;left:0pt;margin-left:67.9pt;margin-top:515.3pt;height:70.25pt;width:509.95pt;mso-position-horizontal-relative:page;mso-position-vertical-relative:page;z-index:251666432;mso-width-relative:page;mso-height-relative:page;" coordsize="10198,1404" o:gfxdata="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CGgluNoAAAAOAQAADwAAAAAAAAABACAAAAAiAAAAZHJz&#10;L2Rvd25yZXYueG1sUEsBAhQAFAAAAAgAh07iQL2hB8YfAwAAyRIAAA4AAAAAAAAAAQAgAAAAKQEA&#10;AGRycy9lMm9Eb2MueG1sUEsFBgAAAAAGAAYAWQEAALoGAAAAAA==&#10;">
                <o:lock v:ext="edit" aspectratio="f"/>
                <v:rect id="Rectangle 48" o:spid="_x0000_s1026" o:spt="1" style="position:absolute;left:3957;top:472;height:253;width:6134;" fillcolor="#D2EAF0" filled="t" stroked="f" coordsize="21600,21600" o:gfxdata="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BBgK1twAAANsAAAAP&#10;AAAAAAAAAAEAIAAAACIAAABkcnMvZG93bnJldi54bWxQSwECFAAUAAAACACHTuJAMy8FnjsAAAA5&#10;AAAAEAAAAAAAAAABACAAAAAGAQAAZHJzL3NoYXBleG1sLnhtbFBLBQYAAAAABgAGAFsBAACwAwAA&#10;AAA=&#10;">
                  <v:fill on="t" focussize="0,0"/>
                  <v:stroke on="f"/>
                  <v:imagedata o:title=""/>
                  <o:lock v:ext="edit" aspectratio="f"/>
                </v:rect>
                <v:rect id="Rectangle 49" o:spid="_x0000_s1026" o:spt="1" style="position:absolute;left:3957;top:348;height:252;width:6134;" fillcolor="#D2EAF0" filled="t" stroked="f" coordsize="21600,21600" o:gfxdata="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kqnLrsAAADb&#10;AAAADwAAAAAAAAABACAAAAAiAAAAZHJzL2Rvd25yZXYueG1sUEsBAhQAFAAAAAgAh07iQDMvBZ47&#10;AAAAOQAAABAAAAAAAAAAAQAgAAAACgEAAGRycy9zaGFwZXhtbC54bWxQSwUGAAAAAAYABgBbAQAA&#10;tAMAAAAA&#10;">
                  <v:fill on="t" focussize="0,0"/>
                  <v:stroke on="f"/>
                  <v:imagedata o:title=""/>
                  <o:lock v:ext="edit" aspectratio="f"/>
                </v:rect>
                <v:rect id="Rectangle 50" o:spid="_x0000_s1026" o:spt="1" style="position:absolute;left:3957;top:223;height:252;width:6134;" fillcolor="#D2EAF0" filled="t" stroked="f" coordsize="21600,21600" o:gfxdata="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f1TNctAAAANsAAAAPAAAA&#10;AAAAAAEAIAAAACIAAABkcnMvZG93bnJldi54bWxQSwECFAAUAAAACACHTuJAMy8FnjsAAAA5AAAA&#10;EAAAAAAAAAABACAAAAADAQAAZHJzL3NoYXBleG1sLnhtbFBLBQYAAAAABgAGAFsBAACtAwAAAAA=&#10;">
                  <v:fill on="t" focussize="0,0"/>
                  <v:stroke on="f"/>
                  <v:imagedata o:title=""/>
                  <o:lock v:ext="edit" aspectratio="f"/>
                </v:rect>
                <v:rect id="Rectangle 51" o:spid="_x0000_s1026" o:spt="1" style="position:absolute;left:3957;top:97;height:255;width:6134;" fillcolor="#D2EAF0" filled="t" stroked="f" coordsize="21600,21600" o:gfxdata="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JmWx7sAAADb&#10;AAAADwAAAAAAAAABACAAAAAiAAAAZHJzL2Rvd25yZXYueG1sUEsBAhQAFAAAAAgAh07iQDMvBZ47&#10;AAAAOQAAABAAAAAAAAAAAQAgAAAACgEAAGRycy9zaGFwZXhtbC54bWxQSwUGAAAAAAYABgBbAQAA&#10;tAMAAAAA&#10;">
                  <v:fill on="t" focussize="0,0"/>
                  <v:stroke on="f"/>
                  <v:imagedata o:title=""/>
                  <o:lock v:ext="edit" aspectratio="f"/>
                </v:rect>
                <v:rect id="Rectangle 52" o:spid="_x0000_s1026" o:spt="1" style="position:absolute;left:3849;top:0;height:1404;width:6349;" fillcolor="#D2EAF0" filled="t" stroked="f" coordsize="21600,21600" o:gfxdata="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5pUwntAAAANsAAAAPAAAA&#10;AAAAAAEAIAAAACIAAABkcnMvZG93bnJldi54bWxQSwECFAAUAAAACACHTuJAMy8FnjsAAAA5AAAA&#10;EAAAAAAAAAABACAAAAADAQAAZHJzL3NoYXBleG1sLnhtbFBLBQYAAAAABgAGAFsBAACtAwAAAAA=&#10;">
                  <v:fill on="t" focussize="0,0"/>
                  <v:stroke on="f"/>
                  <v:imagedata o:title=""/>
                  <o:lock v:ext="edit" aspectratio="f"/>
                </v:rect>
                <v:rect id="Rectangle 53" o:spid="_x0000_s1026" o:spt="1" style="position:absolute;left:104;top:285;height:252;width:3637;" fillcolor="#D2EAF0" filled="t" stroked="f" coordsize="21600,21600" o:gfxdata="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unpvLsAAADb&#10;AAAADwAAAAAAAAABACAAAAAiAAAAZHJzL2Rvd25yZXYueG1sUEsBAhQAFAAAAAgAh07iQDMvBZ47&#10;AAAAOQAAABAAAAAAAAAAAQAgAAAACgEAAGRycy9zaGFwZXhtbC54bWxQSwUGAAAAAAYABgBbAQAA&#10;tAMAAAAA&#10;">
                  <v:fill on="t" focussize="0,0"/>
                  <v:stroke on="f"/>
                  <v:imagedata o:title=""/>
                  <o:lock v:ext="edit" aspectratio="f"/>
                </v:rect>
                <v:rect id="Rectangle 54" o:spid="_x0000_s1026" o:spt="1" style="position:absolute;left:0;top:0;height:1404;width:3849;" fillcolor="#D2EAF0" filled="t" stroked="f" coordsize="21600,21600" o:gfxdata="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mO3fLtwAAANsAAAAP&#10;AAAAAAAAAAEAIAAAACIAAABkcnMvZG93bnJldi54bWxQSwECFAAUAAAACACHTuJAMy8FnjsAAAA5&#10;AAAAEAAAAAAAAAABACAAAAAGAQAAZHJzL3NoYXBleG1sLnhtbFBLBQYAAAAABgAGAFsBAACwAwAA&#10;AAA=&#10;">
                  <v:fill on="t" focussize="0,0"/>
                  <v:stroke on="f"/>
                  <v:imagedata o:title=""/>
                  <o:lock v:ext="edit" aspectratio="f"/>
                </v:rect>
              </v:group>
            </w:pict>
          </mc:Fallback>
        </mc:AlternateContent>
      </w:r>
    </w:p>
    <w:p>
      <w:pPr>
        <w:widowControl w:val="0"/>
        <w:spacing w:after="0" w:line="160" w:lineRule="auto"/>
        <w:ind w:left="4030" w:right="-5" w:hanging="2617"/>
      </w:pPr>
      <w:r>
        <w:rPr>
          <w:rFonts w:ascii="Arial" w:hAnsi="Arial" w:cs="Arial"/>
          <w:b/>
          <w:bCs/>
          <w:color w:val="000000"/>
          <w:spacing w:val="1"/>
          <w:position w:val="-12"/>
        </w:rPr>
        <w:t>E</w:t>
      </w:r>
      <w:r>
        <w:rPr>
          <w:rFonts w:ascii="Arial" w:hAnsi="Arial" w:cs="Arial"/>
          <w:b/>
          <w:bCs/>
          <w:color w:val="000000"/>
          <w:spacing w:val="-6"/>
          <w:position w:val="-12"/>
        </w:rPr>
        <w:t>v</w:t>
      </w:r>
      <w:r>
        <w:rPr>
          <w:rFonts w:ascii="Arial" w:hAnsi="Arial" w:cs="Arial"/>
          <w:b/>
          <w:bCs/>
          <w:color w:val="000000"/>
          <w:spacing w:val="2"/>
          <w:position w:val="-12"/>
        </w:rPr>
        <w:t>a</w:t>
      </w:r>
      <w:r>
        <w:rPr>
          <w:rFonts w:ascii="Arial" w:hAnsi="Arial" w:cs="Arial"/>
          <w:b/>
          <w:bCs/>
          <w:color w:val="000000"/>
          <w:spacing w:val="-1"/>
          <w:position w:val="-12"/>
        </w:rPr>
        <w:t>l</w:t>
      </w:r>
      <w:r>
        <w:rPr>
          <w:rFonts w:ascii="Arial" w:hAnsi="Arial" w:cs="Arial"/>
          <w:b/>
          <w:bCs/>
          <w:color w:val="000000"/>
          <w:spacing w:val="1"/>
          <w:position w:val="-12"/>
        </w:rPr>
        <w:t>u</w:t>
      </w:r>
      <w:r>
        <w:rPr>
          <w:rFonts w:ascii="Arial" w:hAnsi="Arial" w:cs="Arial"/>
          <w:b/>
          <w:bCs/>
          <w:color w:val="000000"/>
          <w:spacing w:val="2"/>
          <w:position w:val="-12"/>
        </w:rPr>
        <w:t>ac</w:t>
      </w:r>
      <w:r>
        <w:rPr>
          <w:rFonts w:ascii="Arial" w:hAnsi="Arial" w:cs="Arial"/>
          <w:b/>
          <w:bCs/>
          <w:color w:val="000000"/>
          <w:spacing w:val="-1"/>
          <w:position w:val="-12"/>
        </w:rPr>
        <w:t>i</w:t>
      </w:r>
      <w:r>
        <w:rPr>
          <w:rFonts w:ascii="Arial" w:hAnsi="Arial" w:cs="Arial"/>
          <w:b/>
          <w:bCs/>
          <w:color w:val="000000"/>
          <w:spacing w:val="1"/>
          <w:position w:val="-12"/>
        </w:rPr>
        <w:t>ó</w:t>
      </w:r>
      <w:r>
        <w:rPr>
          <w:rFonts w:ascii="Arial" w:hAnsi="Arial" w:cs="Arial"/>
          <w:b/>
          <w:bCs/>
          <w:color w:val="000000"/>
          <w:position w:val="-12"/>
        </w:rPr>
        <w:t xml:space="preserve">n                      </w:t>
      </w:r>
      <w:r>
        <w:rPr>
          <w:rFonts w:ascii="Arial" w:hAnsi="Arial" w:cs="Arial"/>
          <w:b/>
          <w:bCs/>
          <w:color w:val="000000"/>
          <w:spacing w:val="54"/>
          <w:position w:val="-12"/>
        </w:rPr>
        <w:t xml:space="preserve"> </w:t>
      </w:r>
      <w:r>
        <w:rPr>
          <w:rFonts w:ascii="Arial" w:hAnsi="Arial" w:cs="Arial"/>
          <w:color w:val="000000"/>
          <w:spacing w:val="1"/>
        </w:rPr>
        <w:t>P</w:t>
      </w:r>
      <w:r>
        <w:rPr>
          <w:rFonts w:ascii="Arial" w:hAnsi="Arial" w:cs="Arial"/>
          <w:color w:val="000000"/>
          <w:spacing w:val="2"/>
        </w:rPr>
        <w:t>a</w:t>
      </w:r>
      <w:r>
        <w:rPr>
          <w:rFonts w:ascii="Arial" w:hAnsi="Arial" w:cs="Arial"/>
          <w:color w:val="000000"/>
          <w:spacing w:val="-1"/>
        </w:rPr>
        <w:t>r</w:t>
      </w:r>
      <w:r>
        <w:rPr>
          <w:rFonts w:ascii="Arial" w:hAnsi="Arial" w:cs="Arial"/>
          <w:color w:val="000000"/>
        </w:rPr>
        <w:t>a</w:t>
      </w:r>
      <w:r>
        <w:rPr>
          <w:rFonts w:ascii="Arial" w:hAnsi="Arial" w:cs="Arial"/>
          <w:color w:val="000000"/>
          <w:spacing w:val="32"/>
        </w:rPr>
        <w:t xml:space="preserve"> </w:t>
      </w:r>
      <w:r>
        <w:rPr>
          <w:rFonts w:ascii="Arial" w:hAnsi="Arial" w:cs="Arial"/>
          <w:color w:val="000000"/>
          <w:spacing w:val="-2"/>
        </w:rPr>
        <w:t>e</w:t>
      </w:r>
      <w:r>
        <w:rPr>
          <w:rFonts w:ascii="Arial" w:hAnsi="Arial" w:cs="Arial"/>
          <w:color w:val="000000"/>
          <w:spacing w:val="2"/>
        </w:rPr>
        <w:t>va</w:t>
      </w:r>
      <w:r>
        <w:rPr>
          <w:rFonts w:ascii="Arial" w:hAnsi="Arial" w:cs="Arial"/>
          <w:color w:val="000000"/>
          <w:spacing w:val="-5"/>
        </w:rPr>
        <w:t>l</w:t>
      </w:r>
      <w:r>
        <w:rPr>
          <w:rFonts w:ascii="Arial" w:hAnsi="Arial" w:cs="Arial"/>
          <w:color w:val="000000"/>
          <w:spacing w:val="2"/>
        </w:rPr>
        <w:t>ua</w:t>
      </w:r>
      <w:r>
        <w:rPr>
          <w:rFonts w:ascii="Arial" w:hAnsi="Arial" w:cs="Arial"/>
          <w:color w:val="000000"/>
        </w:rPr>
        <w:t>r</w:t>
      </w:r>
      <w:r>
        <w:rPr>
          <w:rFonts w:ascii="Arial" w:hAnsi="Arial" w:cs="Arial"/>
          <w:color w:val="000000"/>
          <w:spacing w:val="29"/>
        </w:rPr>
        <w:t xml:space="preserve"> </w:t>
      </w:r>
      <w:r>
        <w:rPr>
          <w:rFonts w:ascii="Arial" w:hAnsi="Arial" w:cs="Arial"/>
          <w:color w:val="000000"/>
          <w:spacing w:val="-5"/>
        </w:rPr>
        <w:t>l</w:t>
      </w:r>
      <w:r>
        <w:rPr>
          <w:rFonts w:ascii="Arial" w:hAnsi="Arial" w:cs="Arial"/>
          <w:color w:val="000000"/>
        </w:rPr>
        <w:t>o</w:t>
      </w:r>
      <w:r>
        <w:rPr>
          <w:rFonts w:ascii="Arial" w:hAnsi="Arial" w:cs="Arial"/>
          <w:color w:val="000000"/>
          <w:spacing w:val="32"/>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28"/>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28"/>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rPr>
        <w:t>á</w:t>
      </w:r>
      <w:r>
        <w:rPr>
          <w:rFonts w:ascii="Arial" w:hAnsi="Arial" w:cs="Arial"/>
          <w:color w:val="000000"/>
          <w:spacing w:val="32"/>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an</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can</w:t>
      </w:r>
      <w:r>
        <w:rPr>
          <w:rFonts w:ascii="Arial" w:hAnsi="Arial" w:cs="Arial"/>
          <w:color w:val="000000"/>
          <w:spacing w:val="-2"/>
        </w:rPr>
        <w:t>d</w:t>
      </w:r>
      <w:r>
        <w:rPr>
          <w:rFonts w:ascii="Arial" w:hAnsi="Arial" w:cs="Arial"/>
          <w:color w:val="000000"/>
        </w:rPr>
        <w:t>o</w:t>
      </w:r>
      <w:r>
        <w:rPr>
          <w:rFonts w:ascii="Arial" w:hAnsi="Arial" w:cs="Arial"/>
          <w:color w:val="000000"/>
          <w:spacing w:val="32"/>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28"/>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b</w:t>
      </w:r>
      <w:r>
        <w:rPr>
          <w:rFonts w:ascii="Arial" w:hAnsi="Arial" w:cs="Arial"/>
          <w:color w:val="000000"/>
          <w:spacing w:val="-2"/>
        </w:rPr>
        <w:t>e</w:t>
      </w:r>
      <w:r>
        <w:rPr>
          <w:rFonts w:ascii="Arial" w:hAnsi="Arial" w:cs="Arial"/>
          <w:color w:val="000000"/>
        </w:rPr>
        <w:t>n</w:t>
      </w:r>
      <w:r>
        <w:rPr>
          <w:rFonts w:ascii="Arial" w:hAnsi="Arial" w:cs="Arial"/>
          <w:color w:val="000000"/>
          <w:spacing w:val="32"/>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1"/>
        </w:rPr>
        <w:t>tr</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á</w:t>
      </w:r>
      <w:r>
        <w:rPr>
          <w:rFonts w:ascii="Arial" w:hAnsi="Arial" w:cs="Arial"/>
          <w:color w:val="000000"/>
          <w:spacing w:val="5"/>
        </w:rPr>
        <w:t>m</w:t>
      </w:r>
      <w:r>
        <w:rPr>
          <w:rFonts w:ascii="Arial" w:hAnsi="Arial" w:cs="Arial"/>
          <w:color w:val="000000"/>
          <w:spacing w:val="2"/>
        </w:rPr>
        <w:t>b</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os</w:t>
      </w:r>
      <w:r>
        <w:rPr>
          <w:rFonts w:ascii="Arial" w:hAnsi="Arial" w:cs="Arial"/>
          <w:color w:val="000000"/>
        </w:rPr>
        <w:t>:</w:t>
      </w:r>
    </w:p>
    <w:p>
      <w:pPr>
        <w:widowControl w:val="0"/>
        <w:spacing w:before="2" w:after="0" w:line="280" w:lineRule="exact"/>
        <w:ind w:right="-5"/>
        <w:rPr>
          <w:rFonts w:ascii="Arial" w:hAnsi="Arial" w:cs="Arial"/>
          <w:color w:val="000000"/>
          <w:sz w:val="28"/>
          <w:szCs w:val="28"/>
        </w:rPr>
      </w:pPr>
    </w:p>
    <w:p>
      <w:pPr>
        <w:sectPr>
          <w:type w:val="continuous"/>
          <w:pgSz w:w="12260" w:h="16360"/>
          <w:pgMar w:top="1540" w:right="740" w:bottom="928" w:left="1240" w:header="0" w:footer="871" w:gutter="0"/>
          <w:cols w:space="720" w:num="1"/>
          <w:formProt w:val="0"/>
          <w:docGrid w:linePitch="240" w:charSpace="-2049"/>
        </w:sectPr>
      </w:pPr>
    </w:p>
    <w:p>
      <w:pPr>
        <w:widowControl w:val="0"/>
        <w:spacing w:before="20" w:after="0" w:line="260" w:lineRule="exact"/>
        <w:ind w:right="-5"/>
        <w:rPr>
          <w:rFonts w:ascii="Arial" w:hAnsi="Arial" w:cs="Arial"/>
          <w:color w:val="000000"/>
          <w:sz w:val="26"/>
          <w:szCs w:val="26"/>
        </w:rPr>
      </w:pPr>
    </w:p>
    <w:p>
      <w:pPr>
        <w:widowControl w:val="0"/>
        <w:spacing w:after="0"/>
        <w:ind w:left="784" w:right="-5"/>
      </w:pPr>
      <w:r>
        <w:rPr>
          <w:rFonts w:ascii="Arial" w:hAnsi="Arial" w:cs="Arial"/>
          <w:b/>
          <w:bCs/>
          <w:color w:val="000000"/>
          <w:spacing w:val="1"/>
        </w:rPr>
        <w:t>C</w:t>
      </w:r>
      <w:r>
        <w:rPr>
          <w:rFonts w:ascii="Arial" w:hAnsi="Arial" w:cs="Arial"/>
          <w:b/>
          <w:bCs/>
          <w:color w:val="000000"/>
          <w:spacing w:val="-2"/>
        </w:rPr>
        <w:t>r</w:t>
      </w:r>
      <w:r>
        <w:rPr>
          <w:rFonts w:ascii="Arial" w:hAnsi="Arial" w:cs="Arial"/>
          <w:b/>
          <w:bCs/>
          <w:color w:val="000000"/>
          <w:spacing w:val="-1"/>
        </w:rPr>
        <w:t>it</w:t>
      </w:r>
      <w:r>
        <w:rPr>
          <w:rFonts w:ascii="Arial" w:hAnsi="Arial" w:cs="Arial"/>
          <w:b/>
          <w:bCs/>
          <w:color w:val="000000"/>
          <w:spacing w:val="2"/>
        </w:rPr>
        <w:t>e</w:t>
      </w:r>
      <w:r>
        <w:rPr>
          <w:rFonts w:ascii="Arial" w:hAnsi="Arial" w:cs="Arial"/>
          <w:b/>
          <w:bCs/>
          <w:color w:val="000000"/>
          <w:spacing w:val="-2"/>
        </w:rPr>
        <w:t>r</w:t>
      </w:r>
      <w:r>
        <w:rPr>
          <w:rFonts w:ascii="Arial" w:hAnsi="Arial" w:cs="Arial"/>
          <w:b/>
          <w:bCs/>
          <w:color w:val="000000"/>
          <w:spacing w:val="-1"/>
        </w:rPr>
        <w:t>i</w:t>
      </w:r>
      <w:r>
        <w:rPr>
          <w:rFonts w:ascii="Arial" w:hAnsi="Arial" w:cs="Arial"/>
          <w:b/>
          <w:bCs/>
          <w:color w:val="000000"/>
          <w:spacing w:val="1"/>
        </w:rPr>
        <w:t>o</w:t>
      </w:r>
      <w:r>
        <w:rPr>
          <w:rFonts w:ascii="Arial" w:hAnsi="Arial" w:cs="Arial"/>
          <w:b/>
          <w:bCs/>
          <w:color w:val="000000"/>
        </w:rPr>
        <w:t>s</w:t>
      </w:r>
      <w:r>
        <w:rPr>
          <w:rFonts w:ascii="Arial" w:hAnsi="Arial" w:cs="Arial"/>
          <w:b/>
          <w:bCs/>
          <w:color w:val="000000"/>
          <w:spacing w:val="1"/>
        </w:rPr>
        <w:t xml:space="preserve"> d</w:t>
      </w:r>
      <w:r>
        <w:rPr>
          <w:rFonts w:ascii="Arial" w:hAnsi="Arial" w:cs="Arial"/>
          <w:b/>
          <w:bCs/>
          <w:color w:val="000000"/>
        </w:rPr>
        <w:t>e</w:t>
      </w:r>
      <w:r>
        <w:rPr>
          <w:rFonts w:ascii="Arial" w:hAnsi="Arial" w:cs="Arial"/>
          <w:b/>
          <w:bCs/>
          <w:color w:val="000000"/>
          <w:spacing w:val="1"/>
        </w:rPr>
        <w:t xml:space="preserve"> </w:t>
      </w:r>
      <w:r>
        <w:rPr>
          <w:rFonts w:ascii="Arial" w:hAnsi="Arial" w:cs="Arial"/>
          <w:b/>
          <w:bCs/>
          <w:color w:val="000000"/>
          <w:spacing w:val="2"/>
        </w:rPr>
        <w:t>e</w:t>
      </w:r>
      <w:r>
        <w:rPr>
          <w:rFonts w:ascii="Arial" w:hAnsi="Arial" w:cs="Arial"/>
          <w:b/>
          <w:bCs/>
          <w:color w:val="000000"/>
          <w:spacing w:val="-6"/>
        </w:rPr>
        <w:t>v</w:t>
      </w:r>
      <w:r>
        <w:rPr>
          <w:rFonts w:ascii="Arial" w:hAnsi="Arial" w:cs="Arial"/>
          <w:b/>
          <w:bCs/>
          <w:color w:val="000000"/>
          <w:spacing w:val="2"/>
        </w:rPr>
        <w:t>a</w:t>
      </w:r>
      <w:r>
        <w:rPr>
          <w:rFonts w:ascii="Arial" w:hAnsi="Arial" w:cs="Arial"/>
          <w:b/>
          <w:bCs/>
          <w:color w:val="000000"/>
          <w:spacing w:val="-1"/>
        </w:rPr>
        <w:t>l</w:t>
      </w:r>
      <w:r>
        <w:rPr>
          <w:rFonts w:ascii="Arial" w:hAnsi="Arial" w:cs="Arial"/>
          <w:b/>
          <w:bCs/>
          <w:color w:val="000000"/>
          <w:spacing w:val="1"/>
        </w:rPr>
        <w:t>u</w:t>
      </w:r>
      <w:r>
        <w:rPr>
          <w:rFonts w:ascii="Arial" w:hAnsi="Arial" w:cs="Arial"/>
          <w:b/>
          <w:bCs/>
          <w:color w:val="000000"/>
          <w:spacing w:val="2"/>
        </w:rPr>
        <w:t>ac</w:t>
      </w:r>
      <w:r>
        <w:rPr>
          <w:rFonts w:ascii="Arial" w:hAnsi="Arial" w:cs="Arial"/>
          <w:b/>
          <w:bCs/>
          <w:color w:val="000000"/>
          <w:spacing w:val="-1"/>
        </w:rPr>
        <w:t>i</w:t>
      </w:r>
      <w:r>
        <w:rPr>
          <w:rFonts w:ascii="Arial" w:hAnsi="Arial" w:cs="Arial"/>
          <w:b/>
          <w:bCs/>
          <w:color w:val="000000"/>
          <w:spacing w:val="1"/>
        </w:rPr>
        <w:t>ó</w:t>
      </w:r>
      <w:r>
        <w:rPr>
          <w:rFonts w:ascii="Arial" w:hAnsi="Arial" w:cs="Arial"/>
          <w:b/>
          <w:bCs/>
          <w:color w:val="000000"/>
        </w:rPr>
        <w:t>n</w:t>
      </w:r>
    </w:p>
    <w:p>
      <w:pPr>
        <w:spacing w:after="0"/>
      </w:pPr>
      <w:r>
        <w:br w:type="column"/>
      </w:r>
      <w:r>
        <w:rPr>
          <w:rFonts w:ascii="Arial" w:hAnsi="Arial" w:cs="Arial"/>
          <w:color w:val="000000"/>
          <w:spacing w:val="1"/>
        </w:rPr>
        <w:t>O</w:t>
      </w:r>
      <w:r>
        <w:rPr>
          <w:rFonts w:ascii="Arial" w:hAnsi="Arial" w:cs="Arial"/>
          <w:color w:val="000000"/>
          <w:spacing w:val="2"/>
        </w:rPr>
        <w:t>b</w:t>
      </w:r>
      <w:r>
        <w:rPr>
          <w:rFonts w:ascii="Arial" w:hAnsi="Arial" w:cs="Arial"/>
          <w:color w:val="000000"/>
          <w:spacing w:val="-2"/>
        </w:rPr>
        <w:t>s</w:t>
      </w:r>
      <w:r>
        <w:rPr>
          <w:rFonts w:ascii="Arial" w:hAnsi="Arial" w:cs="Arial"/>
          <w:color w:val="000000"/>
          <w:spacing w:val="2"/>
        </w:rPr>
        <w:t>e</w:t>
      </w:r>
      <w:r>
        <w:rPr>
          <w:rFonts w:ascii="Arial" w:hAnsi="Arial" w:cs="Arial"/>
          <w:color w:val="000000"/>
          <w:spacing w:val="-5"/>
        </w:rPr>
        <w:t>r</w:t>
      </w:r>
      <w:r>
        <w:rPr>
          <w:rFonts w:ascii="Arial" w:hAnsi="Arial" w:cs="Arial"/>
          <w:color w:val="000000"/>
          <w:spacing w:val="6"/>
        </w:rPr>
        <w:t>v</w:t>
      </w:r>
      <w:r>
        <w:rPr>
          <w:rFonts w:ascii="Arial" w:hAnsi="Arial" w:cs="Arial"/>
          <w:color w:val="000000"/>
          <w:spacing w:val="2"/>
        </w:rPr>
        <w:t>a</w:t>
      </w:r>
      <w:r>
        <w:rPr>
          <w:rFonts w:ascii="Arial" w:hAnsi="Arial" w:cs="Arial"/>
          <w:color w:val="000000"/>
        </w:rPr>
        <w:t>r</w:t>
      </w:r>
      <w:r>
        <w:rPr>
          <w:rFonts w:ascii="Arial" w:hAnsi="Arial" w:cs="Arial"/>
          <w:color w:val="000000"/>
          <w:spacing w:val="5"/>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8"/>
        </w:rPr>
        <w:t xml:space="preserve"> </w:t>
      </w:r>
      <w:r>
        <w:rPr>
          <w:rFonts w:ascii="Arial" w:hAnsi="Arial" w:cs="Arial"/>
          <w:color w:val="000000"/>
          <w:spacing w:val="-2"/>
        </w:rPr>
        <w:t>o</w:t>
      </w:r>
      <w:r>
        <w:rPr>
          <w:rFonts w:ascii="Arial" w:hAnsi="Arial" w:cs="Arial"/>
          <w:color w:val="000000"/>
          <w:spacing w:val="2"/>
        </w:rPr>
        <w:t>b</w:t>
      </w:r>
      <w:r>
        <w:rPr>
          <w:rFonts w:ascii="Arial" w:hAnsi="Arial" w:cs="Arial"/>
          <w:color w:val="000000"/>
          <w:spacing w:val="-1"/>
        </w:rPr>
        <w:t>j</w:t>
      </w:r>
      <w:r>
        <w:rPr>
          <w:rFonts w:ascii="Arial" w:hAnsi="Arial" w:cs="Arial"/>
          <w:color w:val="000000"/>
          <w:spacing w:val="2"/>
        </w:rPr>
        <w:t>e</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o</w:t>
      </w:r>
      <w:r>
        <w:rPr>
          <w:rFonts w:ascii="Arial" w:hAnsi="Arial" w:cs="Arial"/>
          <w:color w:val="000000"/>
        </w:rPr>
        <w:t>s</w:t>
      </w:r>
      <w:r>
        <w:rPr>
          <w:rFonts w:ascii="Arial" w:hAnsi="Arial" w:cs="Arial"/>
          <w:color w:val="000000"/>
          <w:spacing w:val="8"/>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o</w:t>
      </w:r>
      <w:r>
        <w:rPr>
          <w:rFonts w:ascii="Arial" w:hAnsi="Arial" w:cs="Arial"/>
          <w:color w:val="000000"/>
        </w:rPr>
        <w:t>s</w:t>
      </w:r>
      <w:r>
        <w:rPr>
          <w:rFonts w:ascii="Arial" w:hAnsi="Arial" w:cs="Arial"/>
          <w:color w:val="000000"/>
          <w:spacing w:val="8"/>
        </w:rPr>
        <w:t xml:space="preserve"> </w:t>
      </w:r>
      <w:r>
        <w:rPr>
          <w:rFonts w:ascii="Arial" w:hAnsi="Arial" w:cs="Arial"/>
          <w:color w:val="000000"/>
        </w:rPr>
        <w:t>y</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2"/>
        </w:rPr>
        <w:t>e</w:t>
      </w:r>
      <w:r>
        <w:rPr>
          <w:rFonts w:ascii="Arial" w:hAnsi="Arial" w:cs="Arial"/>
          <w:color w:val="000000"/>
          <w:spacing w:val="2"/>
        </w:rPr>
        <w:t>nsa</w:t>
      </w:r>
      <w:r>
        <w:rPr>
          <w:rFonts w:ascii="Arial" w:hAnsi="Arial" w:cs="Arial"/>
          <w:color w:val="000000"/>
        </w:rPr>
        <w:t xml:space="preserve">r </w:t>
      </w:r>
      <w:r>
        <w:rPr>
          <w:rFonts w:ascii="Arial" w:hAnsi="Arial" w:cs="Arial"/>
          <w:color w:val="000000"/>
          <w:spacing w:val="2"/>
        </w:rPr>
        <w:t>e</w:t>
      </w:r>
      <w:r>
        <w:rPr>
          <w:rFonts w:ascii="Arial" w:hAnsi="Arial" w:cs="Arial"/>
          <w:color w:val="000000"/>
        </w:rPr>
        <w:t>n</w:t>
      </w:r>
      <w:r>
        <w:rPr>
          <w:rFonts w:ascii="Arial" w:hAnsi="Arial" w:cs="Arial"/>
          <w:color w:val="000000"/>
          <w:spacing w:val="8"/>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o</w:t>
      </w:r>
      <w:r>
        <w:rPr>
          <w:rFonts w:ascii="Arial" w:hAnsi="Arial" w:cs="Arial"/>
          <w:color w:val="000000"/>
          <w:spacing w:val="3"/>
        </w:rPr>
        <w:t xml:space="preserve"> </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va</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
        </w:rPr>
        <w:t>c</w:t>
      </w:r>
      <w:r>
        <w:rPr>
          <w:rFonts w:ascii="Arial" w:hAnsi="Arial" w:cs="Arial"/>
          <w:color w:val="000000"/>
          <w:spacing w:val="-1"/>
        </w:rPr>
        <w:t>r</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er</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6"/>
        </w:rPr>
        <w:t>v</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qu</w:t>
      </w:r>
      <w:r>
        <w:rPr>
          <w:rFonts w:ascii="Arial" w:hAnsi="Arial" w:cs="Arial"/>
          <w:color w:val="000000"/>
        </w:rPr>
        <w:t xml:space="preserve">e </w:t>
      </w:r>
      <w:r>
        <w:rPr>
          <w:rFonts w:ascii="Arial" w:hAnsi="Arial" w:cs="Arial"/>
          <w:color w:val="000000"/>
          <w:spacing w:val="2"/>
        </w:rPr>
        <w:t>no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1"/>
        </w:rPr>
        <w:t>r</w:t>
      </w:r>
      <w:r>
        <w:rPr>
          <w:rFonts w:ascii="Arial" w:hAnsi="Arial" w:cs="Arial"/>
          <w:color w:val="000000"/>
          <w:spacing w:val="6"/>
        </w:rPr>
        <w:t>v</w:t>
      </w:r>
      <w:r>
        <w:rPr>
          <w:rFonts w:ascii="Arial" w:hAnsi="Arial" w:cs="Arial"/>
          <w:color w:val="000000"/>
          <w:spacing w:val="-2"/>
        </w:rPr>
        <w:t>a</w:t>
      </w:r>
      <w:r>
        <w:rPr>
          <w:rFonts w:ascii="Arial" w:hAnsi="Arial" w:cs="Arial"/>
          <w:color w:val="000000"/>
        </w:rPr>
        <w:t xml:space="preserve">n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f</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2"/>
        </w:rPr>
        <w:t>va</w:t>
      </w:r>
      <w:r>
        <w:rPr>
          <w:rFonts w:ascii="Arial" w:hAnsi="Arial" w:cs="Arial"/>
          <w:color w:val="000000"/>
          <w:spacing w:val="-5"/>
        </w:rPr>
        <w:t>l</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s</w:t>
      </w:r>
      <w:r>
        <w:rPr>
          <w:rFonts w:ascii="Arial" w:hAnsi="Arial" w:cs="Arial"/>
          <w:color w:val="000000"/>
        </w:rPr>
        <w:t>i</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5"/>
        </w:rPr>
        <w:t>a</w:t>
      </w:r>
      <w:r>
        <w:rPr>
          <w:rFonts w:ascii="Arial" w:hAnsi="Arial" w:cs="Arial"/>
          <w:color w:val="000000"/>
          <w:spacing w:val="-5"/>
        </w:rPr>
        <w:t>l</w:t>
      </w:r>
      <w:r>
        <w:rPr>
          <w:rFonts w:ascii="Arial" w:hAnsi="Arial" w:cs="Arial"/>
          <w:color w:val="000000"/>
          <w:spacing w:val="2"/>
        </w:rPr>
        <w:t>u</w:t>
      </w:r>
      <w:r>
        <w:rPr>
          <w:rFonts w:ascii="Arial" w:hAnsi="Arial" w:cs="Arial"/>
          <w:color w:val="000000"/>
          <w:spacing w:val="5"/>
        </w:rPr>
        <w:t>m</w:t>
      </w:r>
      <w:r>
        <w:rPr>
          <w:rFonts w:ascii="Arial" w:hAnsi="Arial" w:cs="Arial"/>
          <w:color w:val="000000"/>
          <w:spacing w:val="-2"/>
        </w:rPr>
        <w:t>n</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2"/>
        </w:rPr>
        <w:t>u</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a</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ap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nd</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spacing w:val="3"/>
        </w:rPr>
        <w:t>j</w:t>
      </w:r>
      <w:r>
        <w:rPr>
          <w:rFonts w:ascii="Arial" w:hAnsi="Arial" w:cs="Arial"/>
          <w:color w:val="000000"/>
          <w:spacing w:val="2"/>
        </w:rPr>
        <w:t>es</w:t>
      </w:r>
    </w:p>
    <w:p>
      <w:pPr>
        <w:sectPr>
          <w:type w:val="continuous"/>
          <w:pgSz w:w="12260" w:h="16360"/>
          <w:pgMar w:top="1540" w:right="740" w:bottom="928" w:left="1240" w:header="0" w:footer="871" w:gutter="0"/>
          <w:cols w:equalWidth="0" w:num="2">
            <w:col w:w="3204" w:space="824"/>
            <w:col w:w="6251"/>
          </w:cols>
          <w:formProt w:val="0"/>
          <w:docGrid w:linePitch="240" w:charSpace="-2049"/>
        </w:sectPr>
      </w:pPr>
    </w:p>
    <w:p>
      <w:pPr>
        <w:widowControl w:val="0"/>
        <w:spacing w:after="0" w:line="200" w:lineRule="exact"/>
        <w:ind w:right="-5"/>
        <w:rPr>
          <w:rFonts w:ascii="Arial" w:hAnsi="Arial" w:cs="Arial"/>
          <w:color w:val="000000"/>
        </w:rPr>
      </w:pPr>
      <w:r>
        <w:rPr>
          <w:rFonts w:ascii="Arial" w:hAnsi="Arial" w:cs="Arial"/>
          <w:color w:val="000000"/>
        </w:rPr>
        <mc:AlternateContent>
          <mc:Choice Requires="wpg">
            <w:drawing>
              <wp:anchor distT="0" distB="0" distL="114300" distR="114300" simplePos="0" relativeHeight="251667456" behindDoc="0" locked="0" layoutInCell="1" allowOverlap="1">
                <wp:simplePos x="0" y="0"/>
                <wp:positionH relativeFrom="page">
                  <wp:posOffset>822960</wp:posOffset>
                </wp:positionH>
                <wp:positionV relativeFrom="page">
                  <wp:posOffset>8809355</wp:posOffset>
                </wp:positionV>
                <wp:extent cx="6484620" cy="1270"/>
                <wp:effectExtent l="13335" t="8255" r="7620" b="9525"/>
                <wp:wrapNone/>
                <wp:docPr id="31" name="Group 55"/>
                <wp:cNvGraphicFramePr/>
                <a:graphic xmlns:a="http://schemas.openxmlformats.org/drawingml/2006/main">
                  <a:graphicData uri="http://schemas.microsoft.com/office/word/2010/wordprocessingGroup">
                    <wpg:wgp>
                      <wpg:cNvGrpSpPr/>
                      <wpg:grpSpPr>
                        <a:xfrm>
                          <a:off x="0" y="0"/>
                          <a:ext cx="6484620" cy="1270"/>
                          <a:chOff x="0" y="0"/>
                          <a:chExt cx="10212" cy="1"/>
                        </a:xfrm>
                      </wpg:grpSpPr>
                      <wps:wsp>
                        <wps:cNvPr id="32" name="FreeForm 56"/>
                        <wps:cNvSpPr>
                          <a:spLocks noChangeArrowheads="1"/>
                        </wps:cNvSpPr>
                        <wps:spPr bwMode="auto">
                          <a:xfrm>
                            <a:off x="3873" y="0"/>
                            <a:ext cx="6339" cy="1"/>
                          </a:xfrm>
                          <a:custGeom>
                            <a:avLst/>
                            <a:gdLst>
                              <a:gd name="T0" fmla="*/ 0 w 6338"/>
                              <a:gd name="T1" fmla="*/ 0 h 720"/>
                              <a:gd name="T2" fmla="*/ 6338 w 6338"/>
                              <a:gd name="T3" fmla="*/ 0 h 720"/>
                              <a:gd name="T4" fmla="*/ 0 w 6338"/>
                              <a:gd name="T5" fmla="*/ 0 h 720"/>
                              <a:gd name="T6" fmla="*/ 4024800 w 6338"/>
                              <a:gd name="T7" fmla="*/ 720 h 720"/>
                            </a:gdLst>
                            <a:ahLst/>
                            <a:cxnLst>
                              <a:cxn ang="0">
                                <a:pos x="T0" y="T1"/>
                              </a:cxn>
                              <a:cxn ang="0">
                                <a:pos x="T2" y="T3"/>
                              </a:cxn>
                            </a:cxnLst>
                            <a:rect l="T4" t="T5" r="T6" b="T7"/>
                            <a:pathLst>
                              <a:path w="6338" h="720">
                                <a:moveTo>
                                  <a:pt x="0" y="0"/>
                                </a:moveTo>
                                <a:lnTo>
                                  <a:pt x="6338" y="0"/>
                                </a:lnTo>
                              </a:path>
                            </a:pathLst>
                          </a:custGeom>
                          <a:noFill/>
                          <a:ln w="14039">
                            <a:solidFill>
                              <a:srgbClr val="4AACC5"/>
                            </a:solidFill>
                            <a:round/>
                          </a:ln>
                        </wps:spPr>
                        <wps:bodyPr rot="0" vert="horz" wrap="square" lIns="91440" tIns="45720" rIns="91440" bIns="45720" anchor="t" anchorCtr="0" upright="1">
                          <a:noAutofit/>
                        </wps:bodyPr>
                      </wps:wsp>
                      <wps:wsp>
                        <wps:cNvPr id="33" name="FreeForm 57"/>
                        <wps:cNvSpPr>
                          <a:spLocks noChangeArrowheads="1"/>
                        </wps:cNvSpPr>
                        <wps:spPr bwMode="auto">
                          <a:xfrm>
                            <a:off x="3853" y="0"/>
                            <a:ext cx="20" cy="1"/>
                          </a:xfrm>
                          <a:custGeom>
                            <a:avLst/>
                            <a:gdLst>
                              <a:gd name="T0" fmla="*/ 0 w 20"/>
                              <a:gd name="T1" fmla="*/ 0 h 720"/>
                              <a:gd name="T2" fmla="*/ 20 w 20"/>
                              <a:gd name="T3" fmla="*/ 0 h 720"/>
                              <a:gd name="T4" fmla="*/ 0 w 20"/>
                              <a:gd name="T5" fmla="*/ 0 h 720"/>
                              <a:gd name="T6" fmla="*/ 12600 w 20"/>
                              <a:gd name="T7" fmla="*/ 720 h 720"/>
                            </a:gdLst>
                            <a:ahLst/>
                            <a:cxnLst>
                              <a:cxn ang="0">
                                <a:pos x="T0" y="T1"/>
                              </a:cxn>
                              <a:cxn ang="0">
                                <a:pos x="T2" y="T3"/>
                              </a:cxn>
                            </a:cxnLst>
                            <a:rect l="T4" t="T5" r="T6" b="T7"/>
                            <a:pathLst>
                              <a:path w="20" h="720">
                                <a:moveTo>
                                  <a:pt x="0" y="0"/>
                                </a:moveTo>
                                <a:lnTo>
                                  <a:pt x="20" y="0"/>
                                </a:lnTo>
                              </a:path>
                            </a:pathLst>
                          </a:custGeom>
                          <a:noFill/>
                          <a:ln w="14039">
                            <a:solidFill>
                              <a:srgbClr val="4AACC5"/>
                            </a:solidFill>
                            <a:round/>
                          </a:ln>
                        </wps:spPr>
                        <wps:bodyPr rot="0" vert="horz" wrap="square" lIns="91440" tIns="45720" rIns="91440" bIns="45720" anchor="t" anchorCtr="0" upright="1">
                          <a:noAutofit/>
                        </wps:bodyPr>
                      </wps:wsp>
                      <wps:wsp>
                        <wps:cNvPr id="34" name="FreeForm 58"/>
                        <wps:cNvSpPr>
                          <a:spLocks noChangeArrowheads="1"/>
                        </wps:cNvSpPr>
                        <wps:spPr bwMode="auto">
                          <a:xfrm>
                            <a:off x="0" y="0"/>
                            <a:ext cx="3865" cy="1"/>
                          </a:xfrm>
                          <a:custGeom>
                            <a:avLst/>
                            <a:gdLst>
                              <a:gd name="T0" fmla="*/ 0 w 3865"/>
                              <a:gd name="T1" fmla="*/ 0 h 720"/>
                              <a:gd name="T2" fmla="*/ 3865 w 3865"/>
                              <a:gd name="T3" fmla="*/ 0 h 720"/>
                              <a:gd name="T4" fmla="*/ 0 w 3865"/>
                              <a:gd name="T5" fmla="*/ 0 h 720"/>
                              <a:gd name="T6" fmla="*/ 2454120 w 3865"/>
                              <a:gd name="T7" fmla="*/ 720 h 720"/>
                            </a:gdLst>
                            <a:ahLst/>
                            <a:cxnLst>
                              <a:cxn ang="0">
                                <a:pos x="T0" y="T1"/>
                              </a:cxn>
                              <a:cxn ang="0">
                                <a:pos x="T2" y="T3"/>
                              </a:cxn>
                            </a:cxnLst>
                            <a:rect l="T4" t="T5" r="T6" b="T7"/>
                            <a:pathLst>
                              <a:path w="3865" h="720">
                                <a:moveTo>
                                  <a:pt x="0" y="0"/>
                                </a:moveTo>
                                <a:lnTo>
                                  <a:pt x="3865" y="0"/>
                                </a:lnTo>
                              </a:path>
                            </a:pathLst>
                          </a:custGeom>
                          <a:noFill/>
                          <a:ln w="14039">
                            <a:solidFill>
                              <a:srgbClr val="4AACC5"/>
                            </a:solidFill>
                            <a:round/>
                          </a:ln>
                        </wps:spPr>
                        <wps:bodyPr rot="0" vert="horz" wrap="square" lIns="91440" tIns="45720" rIns="91440" bIns="45720" anchor="t" anchorCtr="0" upright="1">
                          <a:noAutofit/>
                        </wps:bodyPr>
                      </wps:wsp>
                    </wpg:wgp>
                  </a:graphicData>
                </a:graphic>
              </wp:anchor>
            </w:drawing>
          </mc:Choice>
          <mc:Fallback>
            <w:pict>
              <v:group id="Group 55" o:spid="_x0000_s1026" o:spt="203" style="position:absolute;left:0pt;margin-left:64.8pt;margin-top:693.65pt;height:0.1pt;width:510.6pt;mso-position-horizontal-relative:page;mso-position-vertical-relative:page;z-index:251667456;mso-width-relative:page;mso-height-relative:page;" coordsize="10212,1" o:gfxdata="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">
                <o:lock v:ext="edit" aspectratio="f"/>
                <v:shape id="FreeForm 56" o:spid="_x0000_s1026" o:spt="100" style="position:absolute;left:3873;top:0;height:1;width:6339;" filled="f" stroked="t" coordsize="6338,720" o:gfxdata="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QEoKG8AAAA&#10;2wAAAA8AAAAAAAAAAQAgAAAAIgAAAGRycy9kb3ducmV2LnhtbFBLAQIUABQAAAAIAIdO4kAzLwWe&#10;OwAAADkAAAAQAAAAAAAAAAEAIAAAAAsBAABkcnMvc2hhcGV4bWwueG1sUEsFBgAAAAAGAAYAWwEA&#10;ALUDAAAAAA==&#10;" path="m0,0l6338,0e">
                  <v:path o:connectlocs="0,0;6339,0" o:connectangles="0,0"/>
                  <v:fill on="f" focussize="0,0"/>
                  <v:stroke weight="1.10543307086614pt" color="#4AACC5" joinstyle="round"/>
                  <v:imagedata o:title=""/>
                  <o:lock v:ext="edit" aspectratio="f"/>
                </v:shape>
                <v:shape id="FreeForm 57" o:spid="_x0000_s1026" o:spt="100" style="position:absolute;left:3853;top:0;height:1;width:20;" filled="f" stroked="t" coordsize="20,720" o:gfxdata="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QSrhvQAA&#10;ANsAAAAPAAAAAAAAAAEAIAAAACIAAABkcnMvZG93bnJldi54bWxQSwECFAAUAAAACACHTuJAMy8F&#10;njsAAAA5AAAAEAAAAAAAAAABACAAAAAMAQAAZHJzL3NoYXBleG1sLnhtbFBLBQYAAAAABgAGAFsB&#10;AAC2AwAAAAA=&#10;" path="m0,0l20,0e">
                  <v:path o:connectlocs="0,0;20,0" o:connectangles="0,0"/>
                  <v:fill on="f" focussize="0,0"/>
                  <v:stroke weight="1.10543307086614pt" color="#4AACC5" joinstyle="round"/>
                  <v:imagedata o:title=""/>
                  <o:lock v:ext="edit" aspectratio="f"/>
                </v:shape>
                <v:shape id="FreeForm 58" o:spid="_x0000_s1026" o:spt="100" style="position:absolute;left:0;top:0;height:1;width:3865;" filled="f" stroked="t" coordsize="3865,720" o:gfxdata="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hX05vQAA&#10;ANsAAAAPAAAAAAAAAAEAIAAAACIAAABkcnMvZG93bnJldi54bWxQSwECFAAUAAAACACHTuJAMy8F&#10;njsAAAA5AAAAEAAAAAAAAAABACAAAAAMAQAAZHJzL3NoYXBleG1sLnhtbFBLBQYAAAAABgAGAFsB&#10;AAC2AwAAAAA=&#10;" path="m0,0l3865,0e">
                  <v:path o:connectlocs="0,0;3865,0" o:connectangles="0,0"/>
                  <v:fill on="f" focussize="0,0"/>
                  <v:stroke weight="1.10543307086614pt" color="#4AACC5" joinstyle="round"/>
                  <v:imagedata o:title=""/>
                  <o:lock v:ext="edit" aspectratio="f"/>
                </v:shape>
              </v:group>
            </w:pict>
          </mc:Fallback>
        </mc:AlternateContent>
      </w:r>
      <w:r>
        <w:rPr>
          <w:rFonts w:ascii="Arial" w:hAnsi="Arial" w:cs="Arial"/>
          <w:color w:val="000000"/>
        </w:rPr>
        <mc:AlternateContent>
          <mc:Choice Requires="wpg">
            <w:drawing>
              <wp:anchor distT="0" distB="0" distL="114300" distR="114300" simplePos="0" relativeHeight="251668480" behindDoc="0" locked="0" layoutInCell="1" allowOverlap="1">
                <wp:simplePos x="0" y="0"/>
                <wp:positionH relativeFrom="page">
                  <wp:posOffset>830580</wp:posOffset>
                </wp:positionH>
                <wp:positionV relativeFrom="page">
                  <wp:posOffset>1870710</wp:posOffset>
                </wp:positionV>
                <wp:extent cx="6477000" cy="1270"/>
                <wp:effectExtent l="11430" t="13335" r="7620" b="13970"/>
                <wp:wrapNone/>
                <wp:docPr id="27" name="Group 59"/>
                <wp:cNvGraphicFramePr/>
                <a:graphic xmlns:a="http://schemas.openxmlformats.org/drawingml/2006/main">
                  <a:graphicData uri="http://schemas.microsoft.com/office/word/2010/wordprocessingGroup">
                    <wpg:wgp>
                      <wpg:cNvGrpSpPr/>
                      <wpg:grpSpPr>
                        <a:xfrm>
                          <a:off x="0" y="0"/>
                          <a:ext cx="6477000" cy="1270"/>
                          <a:chOff x="0" y="0"/>
                          <a:chExt cx="10199" cy="1"/>
                        </a:xfrm>
                      </wpg:grpSpPr>
                      <wps:wsp>
                        <wps:cNvPr id="28" name="FreeForm 60"/>
                        <wps:cNvSpPr>
                          <a:spLocks noChangeArrowheads="1"/>
                        </wps:cNvSpPr>
                        <wps:spPr bwMode="auto">
                          <a:xfrm>
                            <a:off x="3873" y="0"/>
                            <a:ext cx="6326" cy="1"/>
                          </a:xfrm>
                          <a:custGeom>
                            <a:avLst/>
                            <a:gdLst>
                              <a:gd name="T0" fmla="*/ 0 w 6326"/>
                              <a:gd name="T1" fmla="*/ 0 h 720"/>
                              <a:gd name="T2" fmla="*/ 6326 w 6326"/>
                              <a:gd name="T3" fmla="*/ 0 h 720"/>
                              <a:gd name="T4" fmla="*/ 0 w 6326"/>
                              <a:gd name="T5" fmla="*/ 0 h 720"/>
                              <a:gd name="T6" fmla="*/ 4016880 w 6326"/>
                              <a:gd name="T7" fmla="*/ 720 h 720"/>
                            </a:gdLst>
                            <a:ahLst/>
                            <a:cxnLst>
                              <a:cxn ang="0">
                                <a:pos x="T0" y="T1"/>
                              </a:cxn>
                              <a:cxn ang="0">
                                <a:pos x="T2" y="T3"/>
                              </a:cxn>
                            </a:cxnLst>
                            <a:rect l="T4" t="T5" r="T6" b="T7"/>
                            <a:pathLst>
                              <a:path w="6326" h="720">
                                <a:moveTo>
                                  <a:pt x="0" y="0"/>
                                </a:moveTo>
                                <a:lnTo>
                                  <a:pt x="6326" y="0"/>
                                </a:lnTo>
                              </a:path>
                            </a:pathLst>
                          </a:custGeom>
                          <a:noFill/>
                          <a:ln w="14039">
                            <a:solidFill>
                              <a:srgbClr val="4AACC5"/>
                            </a:solidFill>
                            <a:round/>
                          </a:ln>
                        </wps:spPr>
                        <wps:bodyPr rot="0" vert="horz" wrap="square" lIns="91440" tIns="45720" rIns="91440" bIns="45720" anchor="t" anchorCtr="0" upright="1">
                          <a:noAutofit/>
                        </wps:bodyPr>
                      </wps:wsp>
                      <wps:wsp>
                        <wps:cNvPr id="29" name="FreeForm 61"/>
                        <wps:cNvSpPr>
                          <a:spLocks noChangeArrowheads="1"/>
                        </wps:cNvSpPr>
                        <wps:spPr bwMode="auto">
                          <a:xfrm>
                            <a:off x="3853" y="0"/>
                            <a:ext cx="20" cy="1"/>
                          </a:xfrm>
                          <a:custGeom>
                            <a:avLst/>
                            <a:gdLst>
                              <a:gd name="T0" fmla="*/ 0 w 20"/>
                              <a:gd name="T1" fmla="*/ 0 h 720"/>
                              <a:gd name="T2" fmla="*/ 20 w 20"/>
                              <a:gd name="T3" fmla="*/ 0 h 720"/>
                              <a:gd name="T4" fmla="*/ 0 w 20"/>
                              <a:gd name="T5" fmla="*/ 0 h 720"/>
                              <a:gd name="T6" fmla="*/ 12600 w 20"/>
                              <a:gd name="T7" fmla="*/ 720 h 720"/>
                            </a:gdLst>
                            <a:ahLst/>
                            <a:cxnLst>
                              <a:cxn ang="0">
                                <a:pos x="T0" y="T1"/>
                              </a:cxn>
                              <a:cxn ang="0">
                                <a:pos x="T2" y="T3"/>
                              </a:cxn>
                            </a:cxnLst>
                            <a:rect l="T4" t="T5" r="T6" b="T7"/>
                            <a:pathLst>
                              <a:path w="20" h="720">
                                <a:moveTo>
                                  <a:pt x="0" y="0"/>
                                </a:moveTo>
                                <a:lnTo>
                                  <a:pt x="20" y="0"/>
                                </a:lnTo>
                              </a:path>
                            </a:pathLst>
                          </a:custGeom>
                          <a:noFill/>
                          <a:ln w="14039">
                            <a:solidFill>
                              <a:srgbClr val="4AACC5"/>
                            </a:solidFill>
                            <a:round/>
                          </a:ln>
                        </wps:spPr>
                        <wps:bodyPr rot="0" vert="horz" wrap="square" lIns="91440" tIns="45720" rIns="91440" bIns="45720" anchor="t" anchorCtr="0" upright="1">
                          <a:noAutofit/>
                        </wps:bodyPr>
                      </wps:wsp>
                      <wps:wsp>
                        <wps:cNvPr id="30" name="FreeForm 62"/>
                        <wps:cNvSpPr>
                          <a:spLocks noChangeArrowheads="1"/>
                        </wps:cNvSpPr>
                        <wps:spPr bwMode="auto">
                          <a:xfrm>
                            <a:off x="0" y="0"/>
                            <a:ext cx="3853" cy="1"/>
                          </a:xfrm>
                          <a:custGeom>
                            <a:avLst/>
                            <a:gdLst>
                              <a:gd name="T0" fmla="*/ 0 w 3852"/>
                              <a:gd name="T1" fmla="*/ 0 h 720"/>
                              <a:gd name="T2" fmla="*/ 3852 w 3852"/>
                              <a:gd name="T3" fmla="*/ 0 h 720"/>
                              <a:gd name="T4" fmla="*/ 0 w 3852"/>
                              <a:gd name="T5" fmla="*/ 0 h 720"/>
                              <a:gd name="T6" fmla="*/ 2446560 w 3852"/>
                              <a:gd name="T7" fmla="*/ 720 h 720"/>
                            </a:gdLst>
                            <a:ahLst/>
                            <a:cxnLst>
                              <a:cxn ang="0">
                                <a:pos x="T0" y="T1"/>
                              </a:cxn>
                              <a:cxn ang="0">
                                <a:pos x="T2" y="T3"/>
                              </a:cxn>
                            </a:cxnLst>
                            <a:rect l="T4" t="T5" r="T6" b="T7"/>
                            <a:pathLst>
                              <a:path w="3852" h="720">
                                <a:moveTo>
                                  <a:pt x="0" y="0"/>
                                </a:moveTo>
                                <a:lnTo>
                                  <a:pt x="3852" y="0"/>
                                </a:lnTo>
                              </a:path>
                            </a:pathLst>
                          </a:custGeom>
                          <a:noFill/>
                          <a:ln w="14039">
                            <a:solidFill>
                              <a:srgbClr val="4AACC5"/>
                            </a:solidFill>
                            <a:round/>
                          </a:ln>
                        </wps:spPr>
                        <wps:bodyPr rot="0" vert="horz" wrap="square" lIns="91440" tIns="45720" rIns="91440" bIns="45720" anchor="t" anchorCtr="0" upright="1">
                          <a:noAutofit/>
                        </wps:bodyPr>
                      </wps:wsp>
                    </wpg:wgp>
                  </a:graphicData>
                </a:graphic>
              </wp:anchor>
            </w:drawing>
          </mc:Choice>
          <mc:Fallback>
            <w:pict>
              <v:group id="Group 59" o:spid="_x0000_s1026" o:spt="203" style="position:absolute;left:0pt;margin-left:65.4pt;margin-top:147.3pt;height:0.1pt;width:510pt;mso-position-horizontal-relative:page;mso-position-vertical-relative:page;z-index:251668480;mso-width-relative:page;mso-height-relative:page;" coordsize="10199,1" o:gfxdata="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">
                <o:lock v:ext="edit" aspectratio="f"/>
                <v:shape id="FreeForm 60" o:spid="_x0000_s1026" o:spt="100" style="position:absolute;left:3873;top:0;height:1;width:6326;" filled="f" stroked="t" coordsize="6326,720" o:gfxdata="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ZL9BztwAAANsAAAAP&#10;AAAAAAAAAAEAIAAAACIAAABkcnMvZG93bnJldi54bWxQSwECFAAUAAAACACHTuJAMy8FnjsAAAA5&#10;AAAAEAAAAAAAAAABACAAAAAGAQAAZHJzL3NoYXBleG1sLnhtbFBLBQYAAAAABgAGAFsBAACwAwAA&#10;AAA=&#10;" path="m0,0l6326,0e">
                  <v:path o:connectlocs="0,0;6326,0" o:connectangles="0,0"/>
                  <v:fill on="f" focussize="0,0"/>
                  <v:stroke weight="1.10543307086614pt" color="#4AACC5" joinstyle="round"/>
                  <v:imagedata o:title=""/>
                  <o:lock v:ext="edit" aspectratio="f"/>
                </v:shape>
                <v:shape id="FreeForm 61" o:spid="_x0000_s1026" o:spt="100" style="position:absolute;left:3853;top:0;height:1;width:20;" filled="f" stroked="t" coordsize="20,720" o:gfxdata="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cIvWvQAA&#10;ANsAAAAPAAAAAAAAAAEAIAAAACIAAABkcnMvZG93bnJldi54bWxQSwECFAAUAAAACACHTuJAMy8F&#10;njsAAAA5AAAAEAAAAAAAAAABACAAAAAMAQAAZHJzL3NoYXBleG1sLnhtbFBLBQYAAAAABgAGAFsB&#10;AAC2AwAAAAA=&#10;" path="m0,0l20,0e">
                  <v:path o:connectlocs="0,0;20,0" o:connectangles="0,0"/>
                  <v:fill on="f" focussize="0,0"/>
                  <v:stroke weight="1.10543307086614pt" color="#4AACC5" joinstyle="round"/>
                  <v:imagedata o:title=""/>
                  <o:lock v:ext="edit" aspectratio="f"/>
                </v:shape>
                <v:shape id="FreeForm 62" o:spid="_x0000_s1026" o:spt="100" style="position:absolute;left:0;top:0;height:1;width:3853;" filled="f" stroked="t" coordsize="3852,720" o:gfxdata="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iDOs1ugAAANsA&#10;AAAPAAAAAAAAAAEAIAAAACIAAABkcnMvZG93bnJldi54bWxQSwECFAAUAAAACACHTuJAMy8FnjsA&#10;AAA5AAAAEAAAAAAAAAABACAAAAAJAQAAZHJzL3NoYXBleG1sLnhtbFBLBQYAAAAABgAGAFsBAACz&#10;AwAAAAA=&#10;" path="m0,0l3852,0e">
                  <v:path o:connectlocs="0,0;3853,0" o:connectangles="0,0"/>
                  <v:fill on="f" focussize="0,0"/>
                  <v:stroke weight="1.10543307086614pt" color="#4AACC5" joinstyle="round"/>
                  <v:imagedata o:title=""/>
                  <o:lock v:ext="edit" aspectratio="f"/>
                </v:shape>
              </v:group>
            </w:pict>
          </mc:Fallback>
        </mc:AlternateContent>
      </w:r>
      <w:r>
        <w:rPr>
          <w:rFonts w:ascii="Arial" w:hAnsi="Arial" w:cs="Arial"/>
          <w:color w:val="000000"/>
        </w:rPr>
        <w:t>.</w:t>
      </w:r>
    </w:p>
    <w:p>
      <w:pPr>
        <w:widowControl w:val="0"/>
        <w:spacing w:before="7" w:after="0" w:line="260" w:lineRule="exact"/>
        <w:ind w:right="-5"/>
        <w:rPr>
          <w:rFonts w:ascii="Arial" w:hAnsi="Arial" w:cs="Arial"/>
          <w:color w:val="000000"/>
          <w:sz w:val="26"/>
          <w:szCs w:val="26"/>
        </w:rPr>
      </w:pPr>
      <w:r>
        <w:rPr>
          <w:rFonts w:ascii="Arial" w:hAnsi="Arial" w:cs="Arial"/>
          <w:color w:val="000000"/>
          <w:sz w:val="26"/>
          <w:szCs w:val="26"/>
        </w:rPr>
        <mc:AlternateContent>
          <mc:Choice Requires="wpg">
            <w:drawing>
              <wp:anchor distT="0" distB="0" distL="114300" distR="114300" simplePos="0" relativeHeight="251669504" behindDoc="0" locked="0" layoutInCell="1" allowOverlap="1">
                <wp:simplePos x="0" y="0"/>
                <wp:positionH relativeFrom="page">
                  <wp:posOffset>833120</wp:posOffset>
                </wp:positionH>
                <wp:positionV relativeFrom="page">
                  <wp:posOffset>7840980</wp:posOffset>
                </wp:positionV>
                <wp:extent cx="6476365" cy="960755"/>
                <wp:effectExtent l="4445" t="1905" r="0" b="0"/>
                <wp:wrapNone/>
                <wp:docPr id="20" name="Group 63"/>
                <wp:cNvGraphicFramePr/>
                <a:graphic xmlns:a="http://schemas.openxmlformats.org/drawingml/2006/main">
                  <a:graphicData uri="http://schemas.microsoft.com/office/word/2010/wordprocessingGroup">
                    <wpg:wgp>
                      <wpg:cNvGrpSpPr/>
                      <wpg:grpSpPr>
                        <a:xfrm>
                          <a:off x="0" y="0"/>
                          <a:ext cx="6476365" cy="960755"/>
                          <a:chOff x="0" y="0"/>
                          <a:chExt cx="10198" cy="1512"/>
                        </a:xfrm>
                      </wpg:grpSpPr>
                      <wps:wsp>
                        <wps:cNvPr id="21" name="Rectangle 64"/>
                        <wps:cNvSpPr>
                          <a:spLocks noChangeArrowheads="1"/>
                        </wps:cNvSpPr>
                        <wps:spPr bwMode="auto">
                          <a:xfrm>
                            <a:off x="3957" y="439"/>
                            <a:ext cx="6134" cy="251"/>
                          </a:xfrm>
                          <a:prstGeom prst="rect">
                            <a:avLst/>
                          </a:prstGeom>
                          <a:solidFill>
                            <a:srgbClr val="D2EAF0"/>
                          </a:solidFill>
                          <a:ln>
                            <a:noFill/>
                          </a:ln>
                        </wps:spPr>
                        <wps:bodyPr rot="0" vert="horz" wrap="square" lIns="91440" tIns="45720" rIns="91440" bIns="45720" anchor="t" anchorCtr="0" upright="1">
                          <a:noAutofit/>
                        </wps:bodyPr>
                      </wps:wsp>
                      <wps:wsp>
                        <wps:cNvPr id="22" name="Rectangle 65"/>
                        <wps:cNvSpPr>
                          <a:spLocks noChangeArrowheads="1"/>
                        </wps:cNvSpPr>
                        <wps:spPr bwMode="auto">
                          <a:xfrm>
                            <a:off x="3957" y="312"/>
                            <a:ext cx="6134" cy="256"/>
                          </a:xfrm>
                          <a:prstGeom prst="rect">
                            <a:avLst/>
                          </a:prstGeom>
                          <a:solidFill>
                            <a:srgbClr val="D2EAF0"/>
                          </a:solidFill>
                          <a:ln>
                            <a:noFill/>
                          </a:ln>
                        </wps:spPr>
                        <wps:bodyPr rot="0" vert="horz" wrap="square" lIns="91440" tIns="45720" rIns="91440" bIns="45720" anchor="t" anchorCtr="0" upright="1">
                          <a:noAutofit/>
                        </wps:bodyPr>
                      </wps:wsp>
                      <wps:wsp>
                        <wps:cNvPr id="23" name="Rectangle 66"/>
                        <wps:cNvSpPr>
                          <a:spLocks noChangeArrowheads="1"/>
                        </wps:cNvSpPr>
                        <wps:spPr bwMode="auto">
                          <a:xfrm>
                            <a:off x="3957" y="187"/>
                            <a:ext cx="6134" cy="251"/>
                          </a:xfrm>
                          <a:prstGeom prst="rect">
                            <a:avLst/>
                          </a:prstGeom>
                          <a:solidFill>
                            <a:srgbClr val="D2EAF0"/>
                          </a:solidFill>
                          <a:ln>
                            <a:noFill/>
                          </a:ln>
                        </wps:spPr>
                        <wps:bodyPr rot="0" vert="horz" wrap="square" lIns="91440" tIns="45720" rIns="91440" bIns="45720" anchor="t" anchorCtr="0" upright="1">
                          <a:noAutofit/>
                        </wps:bodyPr>
                      </wps:wsp>
                      <wps:wsp>
                        <wps:cNvPr id="24" name="Rectangle 67"/>
                        <wps:cNvSpPr>
                          <a:spLocks noChangeArrowheads="1"/>
                        </wps:cNvSpPr>
                        <wps:spPr bwMode="auto">
                          <a:xfrm>
                            <a:off x="3849" y="0"/>
                            <a:ext cx="6349" cy="1512"/>
                          </a:xfrm>
                          <a:prstGeom prst="rect">
                            <a:avLst/>
                          </a:prstGeom>
                          <a:solidFill>
                            <a:srgbClr val="D2EAF0"/>
                          </a:solidFill>
                          <a:ln>
                            <a:noFill/>
                          </a:ln>
                        </wps:spPr>
                        <wps:bodyPr rot="0" vert="horz" wrap="square" lIns="91440" tIns="45720" rIns="91440" bIns="45720" anchor="t" anchorCtr="0" upright="1">
                          <a:noAutofit/>
                        </wps:bodyPr>
                      </wps:wsp>
                      <wps:wsp>
                        <wps:cNvPr id="25" name="Rectangle 68"/>
                        <wps:cNvSpPr>
                          <a:spLocks noChangeArrowheads="1"/>
                        </wps:cNvSpPr>
                        <wps:spPr bwMode="auto">
                          <a:xfrm>
                            <a:off x="104" y="312"/>
                            <a:ext cx="3637" cy="256"/>
                          </a:xfrm>
                          <a:prstGeom prst="rect">
                            <a:avLst/>
                          </a:prstGeom>
                          <a:solidFill>
                            <a:srgbClr val="D2EAF0"/>
                          </a:solidFill>
                          <a:ln>
                            <a:noFill/>
                          </a:ln>
                        </wps:spPr>
                        <wps:bodyPr rot="0" vert="horz" wrap="square" lIns="91440" tIns="45720" rIns="91440" bIns="45720" anchor="t" anchorCtr="0" upright="1">
                          <a:noAutofit/>
                        </wps:bodyPr>
                      </wps:wsp>
                      <wps:wsp>
                        <wps:cNvPr id="26" name="Rectangle 69"/>
                        <wps:cNvSpPr>
                          <a:spLocks noChangeArrowheads="1"/>
                        </wps:cNvSpPr>
                        <wps:spPr bwMode="auto">
                          <a:xfrm>
                            <a:off x="0" y="0"/>
                            <a:ext cx="3849" cy="1512"/>
                          </a:xfrm>
                          <a:prstGeom prst="rect">
                            <a:avLst/>
                          </a:prstGeom>
                          <a:solidFill>
                            <a:srgbClr val="D2EAF0"/>
                          </a:solidFill>
                          <a:ln>
                            <a:noFill/>
                          </a:ln>
                        </wps:spPr>
                        <wps:bodyPr rot="0" vert="horz" wrap="square" lIns="91440" tIns="45720" rIns="91440" bIns="45720" anchor="t" anchorCtr="0" upright="1">
                          <a:noAutofit/>
                        </wps:bodyPr>
                      </wps:wsp>
                    </wpg:wgp>
                  </a:graphicData>
                </a:graphic>
              </wp:anchor>
            </w:drawing>
          </mc:Choice>
          <mc:Fallback>
            <w:pict>
              <v:group id="Group 63" o:spid="_x0000_s1026" o:spt="203" style="position:absolute;left:0pt;margin-left:65.6pt;margin-top:617.4pt;height:75.65pt;width:509.95pt;mso-position-horizontal-relative:page;mso-position-vertical-relative:page;z-index:251669504;mso-width-relative:page;mso-height-relative:page;" coordsize="10198,1512" o:gfxdata="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">
                <o:lock v:ext="edit" aspectratio="f"/>
                <v:rect id="Rectangle 64" o:spid="_x0000_s1026" o:spt="1" style="position:absolute;left:3957;top:439;height:251;width:6134;" fillcolor="#D2EAF0" filled="t" stroked="f" coordsize="21600,21600" o:gfxdata="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s2DBy2AAAA2wAAAA8A&#10;AAAAAAAAAQAgAAAAIgAAAGRycy9kb3ducmV2LnhtbFBLAQIUABQAAAAIAIdO4kAzLwWeOwAAADkA&#10;AAAQAAAAAAAAAAEAIAAAAAUBAABkcnMvc2hhcGV4bWwueG1sUEsFBgAAAAAGAAYAWwEAAK8DAAAA&#10;AA==&#10;">
                  <v:fill on="t" focussize="0,0"/>
                  <v:stroke on="f"/>
                  <v:imagedata o:title=""/>
                  <o:lock v:ext="edit" aspectratio="f"/>
                </v:rect>
                <v:rect id="Rectangle 65" o:spid="_x0000_s1026" o:spt="1" style="position:absolute;left:3957;top:312;height:256;width:6134;" fillcolor="#D2EAF0" filled="t" stroked="f" coordsize="21600,21600" o:gfxdata="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vkkmu5AAAA2wAA&#10;AA8AAAAAAAAAAQAgAAAAIgAAAGRycy9kb3ducmV2LnhtbFBLAQIUABQAAAAIAIdO4kAzLwWeOwAA&#10;ADkAAAAQAAAAAAAAAAEAIAAAAAgBAABkcnMvc2hhcGV4bWwueG1sUEsFBgAAAAAGAAYAWwEAALID&#10;AAAAAA==&#10;">
                  <v:fill on="t" focussize="0,0"/>
                  <v:stroke on="f"/>
                  <v:imagedata o:title=""/>
                  <o:lock v:ext="edit" aspectratio="f"/>
                </v:rect>
                <v:rect id="Rectangle 66" o:spid="_x0000_s1026" o:spt="1" style="position:absolute;left:3957;top:187;height:251;width:6134;" fillcolor="#D2EAF0" filled="t" stroked="f" coordsize="21600,21600" o:gfxdata="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UqDfwtwAAANsAAAAP&#10;AAAAAAAAAAEAIAAAACIAAABkcnMvZG93bnJldi54bWxQSwECFAAUAAAACACHTuJAMy8FnjsAAAA5&#10;AAAAEAAAAAAAAAABACAAAAAGAQAAZHJzL3NoYXBleG1sLnhtbFBLBQYAAAAABgAGAFsBAACwAwAA&#10;AAA=&#10;">
                  <v:fill on="t" focussize="0,0"/>
                  <v:stroke on="f"/>
                  <v:imagedata o:title=""/>
                  <o:lock v:ext="edit" aspectratio="f"/>
                </v:rect>
                <v:rect id="Rectangle 67" o:spid="_x0000_s1026" o:spt="1" style="position:absolute;left:3849;top:0;height:1512;width:6349;" fillcolor="#D2EAF0" filled="t" stroked="f" coordsize="21600,21600" o:gfxdata="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bQa+EtwAAANsAAAAP&#10;AAAAAAAAAAEAIAAAACIAAABkcnMvZG93bnJldi54bWxQSwECFAAUAAAACACHTuJAMy8FnjsAAAA5&#10;AAAAEAAAAAAAAAABACAAAAAGAQAAZHJzL3NoYXBleG1sLnhtbFBLBQYAAAAABgAGAFsBAACwAwAA&#10;AAA=&#10;">
                  <v:fill on="t" focussize="0,0"/>
                  <v:stroke on="f"/>
                  <v:imagedata o:title=""/>
                  <o:lock v:ext="edit" aspectratio="f"/>
                </v:rect>
                <v:rect id="Rectangle 68" o:spid="_x0000_s1026" o:spt="1" style="position:absolute;left:104;top:312;height:256;width:3637;" fillcolor="#D2EAF0" filled="t" stroked="f" coordsize="21600,21600" o:gfxdata="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0DQoftwAAANsAAAAP&#10;AAAAAAAAAAEAIAAAACIAAABkcnMvZG93bnJldi54bWxQSwECFAAUAAAACACHTuJAMy8FnjsAAAA5&#10;AAAAEAAAAAAAAAABACAAAAAGAQAAZHJzL3NoYXBleG1sLnhtbFBLBQYAAAAABgAGAFsBAACwAwAA&#10;AAA=&#10;">
                  <v:fill on="t" focussize="0,0"/>
                  <v:stroke on="f"/>
                  <v:imagedata o:title=""/>
                  <o:lock v:ext="edit" aspectratio="f"/>
                </v:rect>
                <v:rect id="Rectangle 69" o:spid="_x0000_s1026" o:spt="1" style="position:absolute;left:0;top:0;height:1512;width:3849;" fillcolor="#D2EAF0" filled="t" stroked="f" coordsize="21600,21600" o:gfxdata="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E35RotwAAANsAAAAP&#10;AAAAAAAAAAEAIAAAACIAAABkcnMvZG93bnJldi54bWxQSwECFAAUAAAACACHTuJAMy8FnjsAAAA5&#10;AAAAEAAAAAAAAAABACAAAAAGAQAAZHJzL3NoYXBleG1sLnhtbFBLBQYAAAAABgAGAFsBAACwAwAA&#10;AAA=&#10;">
                  <v:fill on="t" focussize="0,0"/>
                  <v:stroke on="f"/>
                  <v:imagedata o:title=""/>
                  <o:lock v:ext="edit" aspectratio="f"/>
                </v:rect>
              </v:group>
            </w:pict>
          </mc:Fallback>
        </mc:AlternateContent>
      </w:r>
    </w:p>
    <w:p>
      <w:pPr>
        <w:widowControl w:val="0"/>
        <w:spacing w:before="99" w:after="0" w:line="160" w:lineRule="auto"/>
        <w:ind w:left="4030" w:right="-5" w:hanging="3489"/>
      </w:pPr>
      <w:r>
        <w:rPr>
          <w:rFonts w:ascii="Arial" w:hAnsi="Arial" w:cs="Arial"/>
          <w:b/>
          <w:bCs/>
          <w:color w:val="000000"/>
          <w:spacing w:val="-5"/>
          <w:position w:val="-12"/>
        </w:rPr>
        <w:t>I</w:t>
      </w:r>
      <w:r>
        <w:rPr>
          <w:rFonts w:ascii="Arial" w:hAnsi="Arial" w:cs="Arial"/>
          <w:b/>
          <w:bCs/>
          <w:color w:val="000000"/>
          <w:spacing w:val="1"/>
          <w:position w:val="-12"/>
        </w:rPr>
        <w:t>n</w:t>
      </w:r>
      <w:r>
        <w:rPr>
          <w:rFonts w:ascii="Arial" w:hAnsi="Arial" w:cs="Arial"/>
          <w:b/>
          <w:bCs/>
          <w:color w:val="000000"/>
          <w:spacing w:val="2"/>
          <w:position w:val="-12"/>
        </w:rPr>
        <w:t>s</w:t>
      </w:r>
      <w:r>
        <w:rPr>
          <w:rFonts w:ascii="Arial" w:hAnsi="Arial" w:cs="Arial"/>
          <w:b/>
          <w:bCs/>
          <w:color w:val="000000"/>
          <w:spacing w:val="-1"/>
          <w:position w:val="-12"/>
        </w:rPr>
        <w:t>t</w:t>
      </w:r>
      <w:r>
        <w:rPr>
          <w:rFonts w:ascii="Arial" w:hAnsi="Arial" w:cs="Arial"/>
          <w:b/>
          <w:bCs/>
          <w:color w:val="000000"/>
          <w:spacing w:val="-2"/>
          <w:position w:val="-12"/>
        </w:rPr>
        <w:t>r</w:t>
      </w:r>
      <w:r>
        <w:rPr>
          <w:rFonts w:ascii="Arial" w:hAnsi="Arial" w:cs="Arial"/>
          <w:b/>
          <w:bCs/>
          <w:color w:val="000000"/>
          <w:spacing w:val="5"/>
          <w:position w:val="-12"/>
        </w:rPr>
        <w:t>u</w:t>
      </w:r>
      <w:r>
        <w:rPr>
          <w:rFonts w:ascii="Arial" w:hAnsi="Arial" w:cs="Arial"/>
          <w:b/>
          <w:bCs/>
          <w:color w:val="000000"/>
          <w:spacing w:val="-4"/>
          <w:position w:val="-12"/>
        </w:rPr>
        <w:t>m</w:t>
      </w:r>
      <w:r>
        <w:rPr>
          <w:rFonts w:ascii="Arial" w:hAnsi="Arial" w:cs="Arial"/>
          <w:b/>
          <w:bCs/>
          <w:color w:val="000000"/>
          <w:spacing w:val="2"/>
          <w:position w:val="-12"/>
        </w:rPr>
        <w:t>e</w:t>
      </w:r>
      <w:r>
        <w:rPr>
          <w:rFonts w:ascii="Arial" w:hAnsi="Arial" w:cs="Arial"/>
          <w:b/>
          <w:bCs/>
          <w:color w:val="000000"/>
          <w:spacing w:val="1"/>
          <w:position w:val="-12"/>
        </w:rPr>
        <w:t>n</w:t>
      </w:r>
      <w:r>
        <w:rPr>
          <w:rFonts w:ascii="Arial" w:hAnsi="Arial" w:cs="Arial"/>
          <w:b/>
          <w:bCs/>
          <w:color w:val="000000"/>
          <w:spacing w:val="-1"/>
          <w:position w:val="-12"/>
        </w:rPr>
        <w:t>t</w:t>
      </w:r>
      <w:r>
        <w:rPr>
          <w:rFonts w:ascii="Arial" w:hAnsi="Arial" w:cs="Arial"/>
          <w:b/>
          <w:bCs/>
          <w:color w:val="000000"/>
          <w:spacing w:val="1"/>
          <w:position w:val="-12"/>
        </w:rPr>
        <w:t>o</w:t>
      </w:r>
      <w:r>
        <w:rPr>
          <w:rFonts w:ascii="Arial" w:hAnsi="Arial" w:cs="Arial"/>
          <w:b/>
          <w:bCs/>
          <w:color w:val="000000"/>
          <w:position w:val="-12"/>
        </w:rPr>
        <w:t>s</w:t>
      </w:r>
      <w:r>
        <w:rPr>
          <w:rFonts w:ascii="Arial" w:hAnsi="Arial" w:cs="Arial"/>
          <w:b/>
          <w:bCs/>
          <w:color w:val="000000"/>
          <w:spacing w:val="1"/>
          <w:position w:val="-12"/>
        </w:rPr>
        <w:t xml:space="preserve"> d</w:t>
      </w:r>
      <w:r>
        <w:rPr>
          <w:rFonts w:ascii="Arial" w:hAnsi="Arial" w:cs="Arial"/>
          <w:b/>
          <w:bCs/>
          <w:color w:val="000000"/>
          <w:position w:val="-12"/>
        </w:rPr>
        <w:t>e</w:t>
      </w:r>
      <w:r>
        <w:rPr>
          <w:rFonts w:ascii="Arial" w:hAnsi="Arial" w:cs="Arial"/>
          <w:b/>
          <w:bCs/>
          <w:color w:val="000000"/>
          <w:spacing w:val="1"/>
          <w:position w:val="-12"/>
        </w:rPr>
        <w:t xml:space="preserve"> </w:t>
      </w:r>
      <w:r>
        <w:rPr>
          <w:rFonts w:ascii="Arial" w:hAnsi="Arial" w:cs="Arial"/>
          <w:b/>
          <w:bCs/>
          <w:color w:val="000000"/>
          <w:spacing w:val="2"/>
          <w:position w:val="-12"/>
        </w:rPr>
        <w:t>e</w:t>
      </w:r>
      <w:r>
        <w:rPr>
          <w:rFonts w:ascii="Arial" w:hAnsi="Arial" w:cs="Arial"/>
          <w:b/>
          <w:bCs/>
          <w:color w:val="000000"/>
          <w:spacing w:val="-6"/>
          <w:position w:val="-12"/>
        </w:rPr>
        <w:t>v</w:t>
      </w:r>
      <w:r>
        <w:rPr>
          <w:rFonts w:ascii="Arial" w:hAnsi="Arial" w:cs="Arial"/>
          <w:b/>
          <w:bCs/>
          <w:color w:val="000000"/>
          <w:spacing w:val="2"/>
          <w:position w:val="-12"/>
        </w:rPr>
        <w:t>a</w:t>
      </w:r>
      <w:r>
        <w:rPr>
          <w:rFonts w:ascii="Arial" w:hAnsi="Arial" w:cs="Arial"/>
          <w:b/>
          <w:bCs/>
          <w:color w:val="000000"/>
          <w:spacing w:val="-1"/>
          <w:position w:val="-12"/>
        </w:rPr>
        <w:t>l</w:t>
      </w:r>
      <w:r>
        <w:rPr>
          <w:rFonts w:ascii="Arial" w:hAnsi="Arial" w:cs="Arial"/>
          <w:b/>
          <w:bCs/>
          <w:color w:val="000000"/>
          <w:spacing w:val="1"/>
          <w:position w:val="-12"/>
        </w:rPr>
        <w:t>u</w:t>
      </w:r>
      <w:r>
        <w:rPr>
          <w:rFonts w:ascii="Arial" w:hAnsi="Arial" w:cs="Arial"/>
          <w:b/>
          <w:bCs/>
          <w:color w:val="000000"/>
          <w:spacing w:val="2"/>
          <w:position w:val="-12"/>
        </w:rPr>
        <w:t>ac</w:t>
      </w:r>
      <w:r>
        <w:rPr>
          <w:rFonts w:ascii="Arial" w:hAnsi="Arial" w:cs="Arial"/>
          <w:b/>
          <w:bCs/>
          <w:color w:val="000000"/>
          <w:spacing w:val="-1"/>
          <w:position w:val="-12"/>
        </w:rPr>
        <w:t>i</w:t>
      </w:r>
      <w:r>
        <w:rPr>
          <w:rFonts w:ascii="Arial" w:hAnsi="Arial" w:cs="Arial"/>
          <w:b/>
          <w:bCs/>
          <w:color w:val="000000"/>
          <w:spacing w:val="-2"/>
          <w:position w:val="-12"/>
        </w:rPr>
        <w:t>ó</w:t>
      </w:r>
      <w:r>
        <w:rPr>
          <w:rFonts w:ascii="Arial" w:hAnsi="Arial" w:cs="Arial"/>
          <w:b/>
          <w:bCs/>
          <w:color w:val="000000"/>
          <w:position w:val="-12"/>
        </w:rPr>
        <w:t xml:space="preserve">n        </w:t>
      </w:r>
      <w:r>
        <w:rPr>
          <w:rFonts w:ascii="Arial" w:hAnsi="Arial" w:cs="Arial"/>
          <w:b/>
          <w:bCs/>
          <w:color w:val="000000"/>
          <w:spacing w:val="33"/>
          <w:position w:val="-12"/>
        </w:rPr>
        <w:t xml:space="preserve"> </w:t>
      </w:r>
      <w:r>
        <w:rPr>
          <w:rFonts w:ascii="Arial" w:hAnsi="Arial" w:cs="Arial"/>
          <w:color w:val="000000"/>
          <w:spacing w:val="1"/>
        </w:rPr>
        <w:t>S</w:t>
      </w:r>
      <w:r>
        <w:rPr>
          <w:rFonts w:ascii="Arial" w:hAnsi="Arial" w:cs="Arial"/>
          <w:color w:val="000000"/>
          <w:spacing w:val="2"/>
        </w:rPr>
        <w:t>e</w:t>
      </w:r>
      <w:r>
        <w:rPr>
          <w:rFonts w:ascii="Arial" w:hAnsi="Arial" w:cs="Arial"/>
          <w:color w:val="000000"/>
          <w:spacing w:val="-2"/>
        </w:rPr>
        <w:t>ñ</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17"/>
        </w:rPr>
        <w:t xml:space="preserve"> </w:t>
      </w:r>
      <w:r>
        <w:rPr>
          <w:rFonts w:ascii="Arial" w:hAnsi="Arial" w:cs="Arial"/>
          <w:color w:val="000000"/>
          <w:spacing w:val="2"/>
        </w:rPr>
        <w:t>aque</w:t>
      </w:r>
      <w:r>
        <w:rPr>
          <w:rFonts w:ascii="Arial" w:hAnsi="Arial" w:cs="Arial"/>
          <w:color w:val="000000"/>
          <w:spacing w:val="-5"/>
        </w:rPr>
        <w:t>ll</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0"/>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1"/>
        </w:rPr>
        <w:t>tr</w:t>
      </w:r>
      <w:r>
        <w:rPr>
          <w:rFonts w:ascii="Arial" w:hAnsi="Arial" w:cs="Arial"/>
          <w:color w:val="000000"/>
          <w:spacing w:val="2"/>
        </w:rPr>
        <w:t>u</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16"/>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 xml:space="preserve">e </w:t>
      </w:r>
      <w:r>
        <w:rPr>
          <w:rFonts w:ascii="Arial" w:hAnsi="Arial" w:cs="Arial"/>
          <w:color w:val="000000"/>
          <w:spacing w:val="15"/>
        </w:rPr>
        <w:t xml:space="preserve"> </w:t>
      </w:r>
      <w:r>
        <w:rPr>
          <w:rFonts w:ascii="Arial" w:hAnsi="Arial" w:cs="Arial"/>
          <w:color w:val="000000"/>
          <w:spacing w:val="2"/>
        </w:rPr>
        <w:t>s</w:t>
      </w:r>
      <w:r>
        <w:rPr>
          <w:rFonts w:ascii="Arial" w:hAnsi="Arial" w:cs="Arial"/>
          <w:color w:val="000000"/>
        </w:rPr>
        <w:t xml:space="preserve">e </w:t>
      </w:r>
      <w:r>
        <w:rPr>
          <w:rFonts w:ascii="Arial" w:hAnsi="Arial" w:cs="Arial"/>
          <w:color w:val="000000"/>
          <w:spacing w:val="15"/>
        </w:rPr>
        <w:t xml:space="preserve"> </w:t>
      </w:r>
      <w:r>
        <w:rPr>
          <w:rFonts w:ascii="Arial" w:hAnsi="Arial" w:cs="Arial"/>
          <w:color w:val="000000"/>
          <w:spacing w:val="2"/>
        </w:rPr>
        <w:t>p</w:t>
      </w:r>
      <w:r>
        <w:rPr>
          <w:rFonts w:ascii="Arial" w:hAnsi="Arial" w:cs="Arial"/>
          <w:color w:val="000000"/>
          <w:spacing w:val="-5"/>
        </w:rPr>
        <w:t>i</w:t>
      </w:r>
      <w:r>
        <w:rPr>
          <w:rFonts w:ascii="Arial" w:hAnsi="Arial" w:cs="Arial"/>
          <w:color w:val="000000"/>
          <w:spacing w:val="2"/>
        </w:rPr>
        <w:t>ens</w:t>
      </w:r>
      <w:r>
        <w:rPr>
          <w:rFonts w:ascii="Arial" w:hAnsi="Arial" w:cs="Arial"/>
          <w:color w:val="000000"/>
        </w:rPr>
        <w:t xml:space="preserve">a </w:t>
      </w:r>
      <w:r>
        <w:rPr>
          <w:rFonts w:ascii="Arial" w:hAnsi="Arial" w:cs="Arial"/>
          <w:color w:val="000000"/>
          <w:spacing w:val="15"/>
        </w:rPr>
        <w:t xml:space="preserve"> </w:t>
      </w:r>
      <w:r>
        <w:rPr>
          <w:rFonts w:ascii="Arial" w:hAnsi="Arial" w:cs="Arial"/>
          <w:color w:val="000000"/>
          <w:spacing w:val="2"/>
        </w:rPr>
        <w:t>u</w:t>
      </w:r>
      <w:r>
        <w:rPr>
          <w:rFonts w:ascii="Arial" w:hAnsi="Arial" w:cs="Arial"/>
          <w:color w:val="000000"/>
          <w:spacing w:val="-1"/>
        </w:rPr>
        <w:t>til</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16"/>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1"/>
        </w:rPr>
        <w:t>l</w:t>
      </w:r>
      <w:r>
        <w:rPr>
          <w:rFonts w:ascii="Arial" w:hAnsi="Arial" w:cs="Arial"/>
          <w:color w:val="000000"/>
          <w:spacing w:val="-5"/>
        </w:rPr>
        <w:t>l</w:t>
      </w:r>
      <w:r>
        <w:rPr>
          <w:rFonts w:ascii="Arial" w:hAnsi="Arial" w:cs="Arial"/>
          <w:color w:val="000000"/>
          <w:spacing w:val="2"/>
        </w:rPr>
        <w:t>e</w:t>
      </w:r>
      <w:r>
        <w:rPr>
          <w:rFonts w:ascii="Arial" w:hAnsi="Arial" w:cs="Arial"/>
          <w:color w:val="000000"/>
          <w:spacing w:val="6"/>
        </w:rPr>
        <w:t>v</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b</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6"/>
        </w:rPr>
        <w:t>v</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uac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p>
    <w:p>
      <w:pPr>
        <w:sectPr>
          <w:type w:val="continuous"/>
          <w:pgSz w:w="12260" w:h="16360"/>
          <w:pgMar w:top="1540" w:right="740" w:bottom="928" w:left="1240" w:header="0" w:footer="871" w:gutter="0"/>
          <w:cols w:space="720" w:num="1"/>
          <w:formProt w:val="0"/>
          <w:docGrid w:linePitch="240" w:charSpace="-2049"/>
        </w:sectPr>
      </w:pPr>
    </w:p>
    <w:p>
      <w:pPr>
        <w:widowControl w:val="0"/>
        <w:spacing w:after="0" w:line="130" w:lineRule="exact"/>
        <w:ind w:right="-5"/>
        <w:rPr>
          <w:rFonts w:ascii="Arial" w:hAnsi="Arial" w:cs="Arial"/>
          <w:color w:val="000000"/>
          <w:sz w:val="13"/>
          <w:szCs w:val="13"/>
        </w:rPr>
      </w:pPr>
    </w:p>
    <w:p>
      <w:pPr>
        <w:widowControl w:val="0"/>
        <w:spacing w:after="0" w:line="200" w:lineRule="exact"/>
        <w:ind w:right="-5"/>
        <w:rPr>
          <w:rFonts w:ascii="Arial" w:hAnsi="Arial" w:cs="Arial"/>
          <w:color w:val="000000"/>
          <w:sz w:val="20"/>
          <w:szCs w:val="20"/>
        </w:rPr>
      </w:pPr>
    </w:p>
    <w:p>
      <w:pPr>
        <w:widowControl w:val="0"/>
        <w:spacing w:after="0"/>
        <w:ind w:left="764" w:right="-5"/>
      </w:pPr>
      <w:r>
        <w:rPr>
          <w:rFonts w:ascii="Arial" w:hAnsi="Arial" w:cs="Arial"/>
          <w:b/>
          <w:bCs/>
          <w:color w:val="000000"/>
          <w:spacing w:val="1"/>
        </w:rPr>
        <w:t>E</w:t>
      </w:r>
      <w:r>
        <w:rPr>
          <w:rFonts w:ascii="Arial" w:hAnsi="Arial" w:cs="Arial"/>
          <w:b/>
          <w:bCs/>
          <w:color w:val="000000"/>
          <w:spacing w:val="-6"/>
        </w:rPr>
        <w:t>v</w:t>
      </w:r>
      <w:r>
        <w:rPr>
          <w:rFonts w:ascii="Arial" w:hAnsi="Arial" w:cs="Arial"/>
          <w:b/>
          <w:bCs/>
          <w:color w:val="000000"/>
          <w:spacing w:val="2"/>
        </w:rPr>
        <w:t>a</w:t>
      </w:r>
      <w:r>
        <w:rPr>
          <w:rFonts w:ascii="Arial" w:hAnsi="Arial" w:cs="Arial"/>
          <w:b/>
          <w:bCs/>
          <w:color w:val="000000"/>
          <w:spacing w:val="-1"/>
        </w:rPr>
        <w:t>l</w:t>
      </w:r>
      <w:r>
        <w:rPr>
          <w:rFonts w:ascii="Arial" w:hAnsi="Arial" w:cs="Arial"/>
          <w:b/>
          <w:bCs/>
          <w:color w:val="000000"/>
          <w:spacing w:val="1"/>
        </w:rPr>
        <w:t>u</w:t>
      </w:r>
      <w:r>
        <w:rPr>
          <w:rFonts w:ascii="Arial" w:hAnsi="Arial" w:cs="Arial"/>
          <w:b/>
          <w:bCs/>
          <w:color w:val="000000"/>
          <w:spacing w:val="2"/>
        </w:rPr>
        <w:t>ac</w:t>
      </w:r>
      <w:r>
        <w:rPr>
          <w:rFonts w:ascii="Arial" w:hAnsi="Arial" w:cs="Arial"/>
          <w:b/>
          <w:bCs/>
          <w:color w:val="000000"/>
          <w:spacing w:val="-1"/>
        </w:rPr>
        <w:t>i</w:t>
      </w:r>
      <w:r>
        <w:rPr>
          <w:rFonts w:ascii="Arial" w:hAnsi="Arial" w:cs="Arial"/>
          <w:b/>
          <w:bCs/>
          <w:color w:val="000000"/>
          <w:spacing w:val="1"/>
        </w:rPr>
        <w:t>ó</w:t>
      </w:r>
      <w:r>
        <w:rPr>
          <w:rFonts w:ascii="Arial" w:hAnsi="Arial" w:cs="Arial"/>
          <w:b/>
          <w:bCs/>
          <w:color w:val="000000"/>
        </w:rPr>
        <w:t xml:space="preserve">n </w:t>
      </w:r>
      <w:r>
        <w:rPr>
          <w:rFonts w:ascii="Arial" w:hAnsi="Arial" w:cs="Arial"/>
          <w:b/>
          <w:bCs/>
          <w:color w:val="000000"/>
          <w:spacing w:val="1"/>
        </w:rPr>
        <w:t>d</w:t>
      </w:r>
      <w:r>
        <w:rPr>
          <w:rFonts w:ascii="Arial" w:hAnsi="Arial" w:cs="Arial"/>
          <w:b/>
          <w:bCs/>
          <w:color w:val="000000"/>
          <w:spacing w:val="2"/>
        </w:rPr>
        <w:t>e</w:t>
      </w:r>
      <w:r>
        <w:rPr>
          <w:rFonts w:ascii="Arial" w:hAnsi="Arial" w:cs="Arial"/>
          <w:b/>
          <w:bCs/>
          <w:color w:val="000000"/>
        </w:rPr>
        <w:t>l</w:t>
      </w:r>
      <w:r>
        <w:rPr>
          <w:rFonts w:ascii="Arial" w:hAnsi="Arial" w:cs="Arial"/>
          <w:b/>
          <w:bCs/>
          <w:color w:val="000000"/>
          <w:spacing w:val="-2"/>
        </w:rPr>
        <w:t xml:space="preserve"> </w:t>
      </w:r>
      <w:r>
        <w:rPr>
          <w:rFonts w:ascii="Arial" w:hAnsi="Arial" w:cs="Arial"/>
          <w:b/>
          <w:bCs/>
          <w:color w:val="000000"/>
          <w:spacing w:val="1"/>
        </w:rPr>
        <w:t>p</w:t>
      </w:r>
      <w:r>
        <w:rPr>
          <w:rFonts w:ascii="Arial" w:hAnsi="Arial" w:cs="Arial"/>
          <w:b/>
          <w:bCs/>
          <w:color w:val="000000"/>
          <w:spacing w:val="-2"/>
        </w:rPr>
        <w:t>r</w:t>
      </w:r>
      <w:r>
        <w:rPr>
          <w:rFonts w:ascii="Arial" w:hAnsi="Arial" w:cs="Arial"/>
          <w:b/>
          <w:bCs/>
          <w:color w:val="000000"/>
          <w:spacing w:val="1"/>
        </w:rPr>
        <w:t>o</w:t>
      </w:r>
      <w:r>
        <w:rPr>
          <w:rFonts w:ascii="Arial" w:hAnsi="Arial" w:cs="Arial"/>
          <w:b/>
          <w:bCs/>
          <w:color w:val="000000"/>
          <w:spacing w:val="-2"/>
        </w:rPr>
        <w:t>c</w:t>
      </w:r>
      <w:r>
        <w:rPr>
          <w:rFonts w:ascii="Arial" w:hAnsi="Arial" w:cs="Arial"/>
          <w:b/>
          <w:bCs/>
          <w:color w:val="000000"/>
          <w:spacing w:val="2"/>
        </w:rPr>
        <w:t>e</w:t>
      </w:r>
      <w:r>
        <w:rPr>
          <w:rFonts w:ascii="Arial" w:hAnsi="Arial" w:cs="Arial"/>
          <w:b/>
          <w:bCs/>
          <w:color w:val="000000"/>
          <w:spacing w:val="-2"/>
        </w:rPr>
        <w:t>s</w:t>
      </w:r>
      <w:r>
        <w:rPr>
          <w:rFonts w:ascii="Arial" w:hAnsi="Arial" w:cs="Arial"/>
          <w:b/>
          <w:bCs/>
          <w:color w:val="000000"/>
        </w:rPr>
        <w:t>o</w:t>
      </w:r>
    </w:p>
    <w:p>
      <w:pPr>
        <w:widowControl w:val="0"/>
        <w:spacing w:before="78" w:after="0"/>
        <w:ind w:right="-5"/>
        <w:jc w:val="both"/>
      </w:pPr>
      <w:r>
        <w:br w:type="column"/>
      </w:r>
      <w:r>
        <w:rPr>
          <w:rFonts w:ascii="Arial" w:hAnsi="Arial" w:cs="Arial"/>
          <w:color w:val="000000"/>
          <w:spacing w:val="1"/>
        </w:rPr>
        <w:t>F</w:t>
      </w:r>
      <w:r>
        <w:rPr>
          <w:rFonts w:ascii="Arial" w:hAnsi="Arial" w:cs="Arial"/>
          <w:color w:val="000000"/>
          <w:spacing w:val="-5"/>
        </w:rPr>
        <w:t>i</w:t>
      </w:r>
      <w:r>
        <w:rPr>
          <w:rFonts w:ascii="Arial" w:hAnsi="Arial" w:cs="Arial"/>
          <w:color w:val="000000"/>
          <w:spacing w:val="2"/>
        </w:rPr>
        <w:t>na</w:t>
      </w:r>
      <w:r>
        <w:rPr>
          <w:rFonts w:ascii="Arial" w:hAnsi="Arial" w:cs="Arial"/>
          <w:color w:val="000000"/>
          <w:spacing w:val="-5"/>
        </w:rPr>
        <w:t>l</w:t>
      </w:r>
      <w:r>
        <w:rPr>
          <w:rFonts w:ascii="Arial" w:hAnsi="Arial" w:cs="Arial"/>
          <w:color w:val="000000"/>
          <w:spacing w:val="5"/>
        </w:rPr>
        <w:t>m</w:t>
      </w:r>
      <w:r>
        <w:rPr>
          <w:rFonts w:ascii="Arial" w:hAnsi="Arial" w:cs="Arial"/>
          <w:color w:val="000000"/>
          <w:spacing w:val="2"/>
        </w:rPr>
        <w:t>en</w:t>
      </w:r>
      <w:r>
        <w:rPr>
          <w:rFonts w:ascii="Arial" w:hAnsi="Arial" w:cs="Arial"/>
          <w:color w:val="000000"/>
          <w:spacing w:val="-1"/>
        </w:rPr>
        <w:t>t</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b</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p</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s</w:t>
      </w:r>
      <w:r>
        <w:rPr>
          <w:rFonts w:ascii="Arial" w:hAnsi="Arial" w:cs="Arial"/>
          <w:color w:val="000000"/>
          <w:spacing w:val="2"/>
        </w:rPr>
        <w:t>a</w:t>
      </w:r>
      <w:r>
        <w:rPr>
          <w:rFonts w:ascii="Arial" w:hAnsi="Arial" w:cs="Arial"/>
          <w:color w:val="000000"/>
        </w:rPr>
        <w:t>r</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 xml:space="preserve">n </w:t>
      </w:r>
      <w:r>
        <w:rPr>
          <w:rFonts w:ascii="Arial" w:hAnsi="Arial" w:cs="Arial"/>
          <w:color w:val="000000"/>
          <w:spacing w:val="2"/>
        </w:rPr>
        <w:t>a</w:t>
      </w:r>
      <w:r>
        <w:rPr>
          <w:rFonts w:ascii="Arial" w:hAnsi="Arial" w:cs="Arial"/>
          <w:color w:val="000000"/>
          <w:spacing w:val="-2"/>
        </w:rPr>
        <w:t>q</w:t>
      </w:r>
      <w:r>
        <w:rPr>
          <w:rFonts w:ascii="Arial" w:hAnsi="Arial" w:cs="Arial"/>
          <w:color w:val="000000"/>
          <w:spacing w:val="2"/>
        </w:rPr>
        <w:t>ue</w:t>
      </w:r>
      <w:r>
        <w:rPr>
          <w:rFonts w:ascii="Arial" w:hAnsi="Arial" w:cs="Arial"/>
          <w:color w:val="000000"/>
          <w:spacing w:val="-5"/>
        </w:rPr>
        <w:t>l</w:t>
      </w:r>
      <w:r>
        <w:rPr>
          <w:rFonts w:ascii="Arial" w:hAnsi="Arial" w:cs="Arial"/>
          <w:color w:val="000000"/>
          <w:spacing w:val="-1"/>
        </w:rPr>
        <w:t>l</w:t>
      </w:r>
      <w:r>
        <w:rPr>
          <w:rFonts w:ascii="Arial" w:hAnsi="Arial" w:cs="Arial"/>
          <w:color w:val="000000"/>
          <w:spacing w:val="2"/>
        </w:rPr>
        <w:t>o</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nd</w:t>
      </w:r>
      <w:r>
        <w:rPr>
          <w:rFonts w:ascii="Arial" w:hAnsi="Arial" w:cs="Arial"/>
          <w:color w:val="000000"/>
          <w:spacing w:val="-5"/>
        </w:rPr>
        <w:t>i</w:t>
      </w:r>
      <w:r>
        <w:rPr>
          <w:rFonts w:ascii="Arial" w:hAnsi="Arial" w:cs="Arial"/>
          <w:color w:val="000000"/>
          <w:spacing w:val="2"/>
        </w:rPr>
        <w:t>cado</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 xml:space="preserve">e </w:t>
      </w:r>
      <w:r>
        <w:rPr>
          <w:rFonts w:ascii="Arial" w:hAnsi="Arial" w:cs="Arial"/>
          <w:color w:val="000000"/>
          <w:spacing w:val="2"/>
        </w:rPr>
        <w:t>se</w:t>
      </w:r>
      <w:r>
        <w:rPr>
          <w:rFonts w:ascii="Arial" w:hAnsi="Arial" w:cs="Arial"/>
          <w:color w:val="000000"/>
          <w:spacing w:val="-5"/>
        </w:rPr>
        <w:t>r</w:t>
      </w:r>
      <w:r>
        <w:rPr>
          <w:rFonts w:ascii="Arial" w:hAnsi="Arial" w:cs="Arial"/>
          <w:color w:val="000000"/>
          <w:spacing w:val="6"/>
        </w:rPr>
        <w:t>v</w:t>
      </w:r>
      <w:r>
        <w:rPr>
          <w:rFonts w:ascii="Arial" w:hAnsi="Arial" w:cs="Arial"/>
          <w:color w:val="000000"/>
          <w:spacing w:val="-5"/>
        </w:rPr>
        <w:t>i</w:t>
      </w:r>
      <w:r>
        <w:rPr>
          <w:rFonts w:ascii="Arial" w:hAnsi="Arial" w:cs="Arial"/>
          <w:color w:val="000000"/>
          <w:spacing w:val="-1"/>
        </w:rPr>
        <w:t>r</w:t>
      </w:r>
      <w:r>
        <w:rPr>
          <w:rFonts w:ascii="Arial" w:hAnsi="Arial" w:cs="Arial"/>
          <w:color w:val="000000"/>
          <w:spacing w:val="2"/>
        </w:rPr>
        <w:t>á</w:t>
      </w:r>
      <w:r>
        <w:rPr>
          <w:rFonts w:ascii="Arial" w:hAnsi="Arial" w:cs="Arial"/>
          <w:color w:val="000000"/>
        </w:rPr>
        <w:t xml:space="preserve">n </w:t>
      </w:r>
      <w:r>
        <w:rPr>
          <w:rFonts w:ascii="Arial" w:hAnsi="Arial" w:cs="Arial"/>
          <w:color w:val="000000"/>
          <w:spacing w:val="4"/>
        </w:rPr>
        <w:t xml:space="preserve"> </w:t>
      </w:r>
      <w:r>
        <w:rPr>
          <w:rFonts w:ascii="Arial" w:hAnsi="Arial" w:cs="Arial"/>
          <w:color w:val="000000"/>
        </w:rPr>
        <w:t xml:space="preserve">a </w:t>
      </w:r>
      <w:r>
        <w:rPr>
          <w:rFonts w:ascii="Arial" w:hAnsi="Arial" w:cs="Arial"/>
          <w:color w:val="000000"/>
          <w:spacing w:val="7"/>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5"/>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eso</w:t>
      </w:r>
      <w:r>
        <w:rPr>
          <w:rFonts w:ascii="Arial" w:hAnsi="Arial" w:cs="Arial"/>
          <w:color w:val="000000"/>
          <w:spacing w:val="-1"/>
        </w:rPr>
        <w:t>r</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5"/>
        </w:rPr>
        <w:t xml:space="preserve"> </w:t>
      </w:r>
      <w:r>
        <w:rPr>
          <w:rFonts w:ascii="Arial" w:hAnsi="Arial" w:cs="Arial"/>
          <w:color w:val="000000"/>
          <w:spacing w:val="-2"/>
        </w:rPr>
        <w:t>p</w:t>
      </w:r>
      <w:r>
        <w:rPr>
          <w:rFonts w:ascii="Arial" w:hAnsi="Arial" w:cs="Arial"/>
          <w:color w:val="000000"/>
          <w:spacing w:val="2"/>
        </w:rPr>
        <w:t>a</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6"/>
        </w:rPr>
        <w:t>v</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2"/>
        </w:rPr>
        <w:t xml:space="preserve"> s</w:t>
      </w:r>
      <w:r>
        <w:rPr>
          <w:rFonts w:ascii="Arial" w:hAnsi="Arial" w:cs="Arial"/>
          <w:color w:val="000000"/>
        </w:rPr>
        <w:t xml:space="preserve">i </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 xml:space="preserve">o </w:t>
      </w:r>
      <w:r>
        <w:rPr>
          <w:rFonts w:ascii="Arial" w:hAnsi="Arial" w:cs="Arial"/>
          <w:color w:val="000000"/>
          <w:spacing w:val="4"/>
        </w:rPr>
        <w:t xml:space="preserve"> </w:t>
      </w:r>
      <w:r>
        <w:rPr>
          <w:rFonts w:ascii="Arial" w:hAnsi="Arial" w:cs="Arial"/>
          <w:color w:val="000000"/>
          <w:spacing w:val="2"/>
        </w:rPr>
        <w:t>qu</w:t>
      </w:r>
      <w:r>
        <w:rPr>
          <w:rFonts w:ascii="Arial" w:hAnsi="Arial" w:cs="Arial"/>
          <w:color w:val="000000"/>
        </w:rPr>
        <w:t xml:space="preserve">e </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rPr>
        <w:t xml:space="preserve">e </w:t>
      </w:r>
      <w:r>
        <w:rPr>
          <w:rFonts w:ascii="Arial" w:hAnsi="Arial" w:cs="Arial"/>
          <w:color w:val="000000"/>
          <w:spacing w:val="4"/>
        </w:rPr>
        <w:t xml:space="preserve"> </w:t>
      </w:r>
      <w:r>
        <w:rPr>
          <w:rFonts w:ascii="Arial" w:hAnsi="Arial" w:cs="Arial"/>
          <w:color w:val="000000"/>
          <w:spacing w:val="2"/>
        </w:rPr>
        <w:t>h</w:t>
      </w:r>
      <w:r>
        <w:rPr>
          <w:rFonts w:ascii="Arial" w:hAnsi="Arial" w:cs="Arial"/>
          <w:color w:val="000000"/>
        </w:rPr>
        <w:t xml:space="preserve">a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ead</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1"/>
        </w:rPr>
        <w:t>l</w:t>
      </w:r>
      <w:r>
        <w:rPr>
          <w:rFonts w:ascii="Arial" w:hAnsi="Arial" w:cs="Arial"/>
          <w:color w:val="000000"/>
          <w:spacing w:val="-5"/>
        </w:rPr>
        <w:t>l</w:t>
      </w:r>
      <w:r>
        <w:rPr>
          <w:rFonts w:ascii="Arial" w:hAnsi="Arial" w:cs="Arial"/>
          <w:color w:val="000000"/>
          <w:spacing w:val="2"/>
        </w:rPr>
        <w:t>eva</w:t>
      </w:r>
      <w:r>
        <w:rPr>
          <w:rFonts w:ascii="Arial" w:hAnsi="Arial" w:cs="Arial"/>
          <w:color w:val="000000"/>
        </w:rPr>
        <w:t>r</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ca</w:t>
      </w:r>
      <w:r>
        <w:rPr>
          <w:rFonts w:ascii="Arial" w:hAnsi="Arial" w:cs="Arial"/>
          <w:color w:val="000000"/>
          <w:spacing w:val="-2"/>
        </w:rPr>
        <w:t>b</w:t>
      </w:r>
      <w:r>
        <w:rPr>
          <w:rFonts w:ascii="Arial" w:hAnsi="Arial" w:cs="Arial"/>
          <w:color w:val="000000"/>
          <w:spacing w:val="2"/>
        </w:rPr>
        <w:t>o</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h</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a</w:t>
      </w:r>
      <w:r>
        <w:rPr>
          <w:rFonts w:ascii="Arial" w:hAnsi="Arial" w:cs="Arial"/>
          <w:color w:val="000000"/>
          <w:spacing w:val="-2"/>
        </w:rPr>
        <w:t>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b</w:t>
      </w:r>
      <w:r>
        <w:rPr>
          <w:rFonts w:ascii="Arial" w:hAnsi="Arial" w:cs="Arial"/>
          <w:color w:val="000000"/>
          <w:spacing w:val="-2"/>
        </w:rPr>
        <w:t>u</w:t>
      </w:r>
      <w:r>
        <w:rPr>
          <w:rFonts w:ascii="Arial" w:hAnsi="Arial" w:cs="Arial"/>
          <w:color w:val="000000"/>
          <w:spacing w:val="2"/>
        </w:rPr>
        <w:t>en</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esu</w:t>
      </w:r>
      <w:r>
        <w:rPr>
          <w:rFonts w:ascii="Arial" w:hAnsi="Arial" w:cs="Arial"/>
          <w:color w:val="000000"/>
          <w:spacing w:val="-5"/>
        </w:rPr>
        <w:t>l</w:t>
      </w:r>
      <w:r>
        <w:rPr>
          <w:rFonts w:ascii="Arial" w:hAnsi="Arial" w:cs="Arial"/>
          <w:color w:val="000000"/>
          <w:spacing w:val="-1"/>
        </w:rPr>
        <w:t>t</w:t>
      </w:r>
      <w:r>
        <w:rPr>
          <w:rFonts w:ascii="Arial" w:hAnsi="Arial" w:cs="Arial"/>
          <w:color w:val="000000"/>
          <w:spacing w:val="2"/>
        </w:rPr>
        <w:t>ad</w:t>
      </w:r>
      <w:r>
        <w:rPr>
          <w:rFonts w:ascii="Arial" w:hAnsi="Arial" w:cs="Arial"/>
          <w:color w:val="000000"/>
          <w:spacing w:val="-2"/>
        </w:rPr>
        <w:t>o</w:t>
      </w:r>
      <w:r>
        <w:rPr>
          <w:rFonts w:ascii="Arial" w:hAnsi="Arial" w:cs="Arial"/>
          <w:color w:val="000000"/>
          <w:spacing w:val="2"/>
        </w:rPr>
        <w:t>s</w:t>
      </w:r>
      <w:r>
        <w:rPr>
          <w:rFonts w:ascii="Arial" w:hAnsi="Arial" w:cs="Arial"/>
          <w:color w:val="000000"/>
        </w:rPr>
        <w:t>.</w:t>
      </w:r>
    </w:p>
    <w:p>
      <w:pPr>
        <w:widowControl w:val="0"/>
        <w:spacing w:before="32" w:after="0"/>
        <w:ind w:left="177" w:right="-5"/>
      </w:pPr>
      <w:r>
        <w:rPr>
          <w:rFonts w:ascii="Arial" w:hAnsi="Arial" w:cs="Arial"/>
          <w:b/>
          <w:bCs/>
          <w:color w:val="365F91"/>
          <w:spacing w:val="1"/>
        </w:rPr>
        <w:t>D</w:t>
      </w:r>
      <w:r>
        <w:rPr>
          <w:rFonts w:ascii="Arial" w:hAnsi="Arial" w:cs="Arial"/>
          <w:b/>
          <w:bCs/>
          <w:color w:val="365F91"/>
          <w:spacing w:val="-1"/>
        </w:rPr>
        <w:t>i</w:t>
      </w:r>
      <w:r>
        <w:rPr>
          <w:rFonts w:ascii="Arial" w:hAnsi="Arial" w:cs="Arial"/>
          <w:b/>
          <w:bCs/>
          <w:color w:val="365F91"/>
          <w:spacing w:val="2"/>
        </w:rPr>
        <w:t>se</w:t>
      </w:r>
      <w:r>
        <w:rPr>
          <w:rFonts w:ascii="Arial" w:hAnsi="Arial" w:cs="Arial"/>
          <w:b/>
          <w:bCs/>
          <w:color w:val="365F91"/>
          <w:spacing w:val="-2"/>
        </w:rPr>
        <w:t>ñ</w:t>
      </w:r>
      <w:r>
        <w:rPr>
          <w:rFonts w:ascii="Arial" w:hAnsi="Arial" w:cs="Arial"/>
          <w:b/>
          <w:bCs/>
          <w:color w:val="365F91"/>
        </w:rPr>
        <w:t xml:space="preserve">o </w:t>
      </w:r>
      <w:r>
        <w:rPr>
          <w:rFonts w:ascii="Arial" w:hAnsi="Arial" w:cs="Arial"/>
          <w:b/>
          <w:bCs/>
          <w:color w:val="365F91"/>
          <w:spacing w:val="1"/>
        </w:rPr>
        <w:t>d</w:t>
      </w:r>
      <w:r>
        <w:rPr>
          <w:rFonts w:ascii="Arial" w:hAnsi="Arial" w:cs="Arial"/>
          <w:b/>
          <w:bCs/>
          <w:color w:val="365F91"/>
        </w:rPr>
        <w:t>e</w:t>
      </w:r>
      <w:r>
        <w:rPr>
          <w:rFonts w:ascii="Arial" w:hAnsi="Arial" w:cs="Arial"/>
          <w:b/>
          <w:bCs/>
          <w:color w:val="365F91"/>
          <w:spacing w:val="1"/>
        </w:rPr>
        <w:t xml:space="preserve"> </w:t>
      </w:r>
      <w:r>
        <w:rPr>
          <w:rFonts w:ascii="Arial" w:hAnsi="Arial" w:cs="Arial"/>
          <w:b/>
          <w:bCs/>
          <w:color w:val="365F91"/>
          <w:spacing w:val="-1"/>
        </w:rPr>
        <w:t>l</w:t>
      </w:r>
      <w:r>
        <w:rPr>
          <w:rFonts w:ascii="Arial" w:hAnsi="Arial" w:cs="Arial"/>
          <w:b/>
          <w:bCs/>
          <w:color w:val="365F91"/>
          <w:spacing w:val="1"/>
        </w:rPr>
        <w:t>o</w:t>
      </w:r>
      <w:r>
        <w:rPr>
          <w:rFonts w:ascii="Arial" w:hAnsi="Arial" w:cs="Arial"/>
          <w:b/>
          <w:bCs/>
          <w:color w:val="365F91"/>
        </w:rPr>
        <w:t>s</w:t>
      </w:r>
      <w:r>
        <w:rPr>
          <w:rFonts w:ascii="Arial" w:hAnsi="Arial" w:cs="Arial"/>
          <w:b/>
          <w:bCs/>
          <w:color w:val="365F91"/>
          <w:spacing w:val="-3"/>
        </w:rPr>
        <w:t xml:space="preserve"> </w:t>
      </w:r>
      <w:r>
        <w:rPr>
          <w:rFonts w:ascii="Arial" w:hAnsi="Arial" w:cs="Arial"/>
          <w:b/>
          <w:bCs/>
          <w:color w:val="365F91"/>
          <w:spacing w:val="1"/>
        </w:rPr>
        <w:t>ob</w:t>
      </w:r>
      <w:r>
        <w:rPr>
          <w:rFonts w:ascii="Arial" w:hAnsi="Arial" w:cs="Arial"/>
          <w:b/>
          <w:bCs/>
          <w:color w:val="365F91"/>
          <w:spacing w:val="-1"/>
        </w:rPr>
        <w:t>j</w:t>
      </w:r>
      <w:r>
        <w:rPr>
          <w:rFonts w:ascii="Arial" w:hAnsi="Arial" w:cs="Arial"/>
          <w:b/>
          <w:bCs/>
          <w:color w:val="365F91"/>
          <w:spacing w:val="2"/>
        </w:rPr>
        <w:t>e</w:t>
      </w:r>
      <w:r>
        <w:rPr>
          <w:rFonts w:ascii="Arial" w:hAnsi="Arial" w:cs="Arial"/>
          <w:b/>
          <w:bCs/>
          <w:color w:val="365F91"/>
          <w:spacing w:val="-1"/>
        </w:rPr>
        <w:t>ti</w:t>
      </w:r>
      <w:r>
        <w:rPr>
          <w:rFonts w:ascii="Arial" w:hAnsi="Arial" w:cs="Arial"/>
          <w:b/>
          <w:bCs/>
          <w:color w:val="365F91"/>
          <w:spacing w:val="-6"/>
        </w:rPr>
        <w:t>v</w:t>
      </w:r>
      <w:r>
        <w:rPr>
          <w:rFonts w:ascii="Arial" w:hAnsi="Arial" w:cs="Arial"/>
          <w:b/>
          <w:bCs/>
          <w:color w:val="365F91"/>
          <w:spacing w:val="1"/>
        </w:rPr>
        <w:t>o</w:t>
      </w:r>
      <w:r>
        <w:rPr>
          <w:rFonts w:ascii="Arial" w:hAnsi="Arial" w:cs="Arial"/>
          <w:b/>
          <w:bCs/>
          <w:color w:val="365F91"/>
        </w:rPr>
        <w:t>s</w:t>
      </w:r>
    </w:p>
    <w:p>
      <w:pPr>
        <w:widowControl w:val="0"/>
        <w:spacing w:before="20" w:after="0" w:line="240" w:lineRule="exact"/>
        <w:ind w:right="-5"/>
        <w:rPr>
          <w:rFonts w:ascii="Arial" w:hAnsi="Arial" w:cs="Arial"/>
          <w:color w:val="000000"/>
          <w:sz w:val="24"/>
          <w:szCs w:val="24"/>
        </w:rPr>
      </w:pPr>
    </w:p>
    <w:p>
      <w:pPr>
        <w:widowControl w:val="0"/>
        <w:spacing w:after="0" w:line="252" w:lineRule="exact"/>
        <w:ind w:left="177" w:right="-5"/>
      </w:pPr>
      <w:r>
        <w:rPr>
          <w:rFonts w:ascii="Arial" w:hAnsi="Arial" w:cs="Arial"/>
          <w:color w:val="000000"/>
          <w:spacing w:val="1"/>
        </w:rPr>
        <w:t>P</w:t>
      </w:r>
      <w:r>
        <w:rPr>
          <w:rFonts w:ascii="Arial" w:hAnsi="Arial" w:cs="Arial"/>
          <w:color w:val="000000"/>
          <w:spacing w:val="2"/>
        </w:rPr>
        <w:t>a</w:t>
      </w:r>
      <w:r>
        <w:rPr>
          <w:rFonts w:ascii="Arial" w:hAnsi="Arial" w:cs="Arial"/>
          <w:color w:val="000000"/>
          <w:spacing w:val="-1"/>
        </w:rPr>
        <w:t>r</w:t>
      </w:r>
      <w:r>
        <w:rPr>
          <w:rFonts w:ascii="Arial" w:hAnsi="Arial" w:cs="Arial"/>
          <w:color w:val="000000"/>
        </w:rPr>
        <w:t>a</w:t>
      </w:r>
      <w:r>
        <w:rPr>
          <w:rFonts w:ascii="Arial" w:hAnsi="Arial" w:cs="Arial"/>
          <w:color w:val="000000"/>
          <w:spacing w:val="28"/>
        </w:rPr>
        <w:t xml:space="preserv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5"/>
        </w:rPr>
        <w:t>r</w:t>
      </w:r>
      <w:r>
        <w:rPr>
          <w:rFonts w:ascii="Arial" w:hAnsi="Arial" w:cs="Arial"/>
          <w:color w:val="000000"/>
          <w:spacing w:val="5"/>
        </w:rPr>
        <w:t>m</w:t>
      </w:r>
      <w:r>
        <w:rPr>
          <w:rFonts w:ascii="Arial" w:hAnsi="Arial" w:cs="Arial"/>
          <w:color w:val="000000"/>
          <w:spacing w:val="2"/>
        </w:rPr>
        <w:t>u</w:t>
      </w:r>
      <w:r>
        <w:rPr>
          <w:rFonts w:ascii="Arial" w:hAnsi="Arial" w:cs="Arial"/>
          <w:color w:val="000000"/>
          <w:spacing w:val="-5"/>
        </w:rPr>
        <w:t>l</w:t>
      </w:r>
      <w:r>
        <w:rPr>
          <w:rFonts w:ascii="Arial" w:hAnsi="Arial" w:cs="Arial"/>
          <w:color w:val="000000"/>
          <w:spacing w:val="2"/>
        </w:rPr>
        <w:t>a</w:t>
      </w:r>
      <w:r>
        <w:rPr>
          <w:rFonts w:ascii="Arial" w:hAnsi="Arial" w:cs="Arial"/>
          <w:color w:val="000000"/>
        </w:rPr>
        <w:t>r</w:t>
      </w:r>
      <w:r>
        <w:rPr>
          <w:rFonts w:ascii="Arial" w:hAnsi="Arial" w:cs="Arial"/>
          <w:color w:val="000000"/>
          <w:spacing w:val="26"/>
        </w:rPr>
        <w:t xml:space="preserve"> </w:t>
      </w:r>
      <w:r>
        <w:rPr>
          <w:rFonts w:ascii="Arial" w:hAnsi="Arial" w:cs="Arial"/>
          <w:color w:val="000000"/>
          <w:spacing w:val="2"/>
        </w:rPr>
        <w:t>co</w:t>
      </w:r>
      <w:r>
        <w:rPr>
          <w:rFonts w:ascii="Arial" w:hAnsi="Arial" w:cs="Arial"/>
          <w:color w:val="000000"/>
        </w:rPr>
        <w:t>n</w:t>
      </w:r>
      <w:r>
        <w:rPr>
          <w:rFonts w:ascii="Arial" w:hAnsi="Arial" w:cs="Arial"/>
          <w:color w:val="000000"/>
          <w:spacing w:val="28"/>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28"/>
        </w:rPr>
        <w:t xml:space="preserve"> </w:t>
      </w:r>
      <w:r>
        <w:rPr>
          <w:rFonts w:ascii="Arial" w:hAnsi="Arial" w:cs="Arial"/>
          <w:color w:val="000000"/>
          <w:spacing w:val="2"/>
        </w:rPr>
        <w:t>cua</w:t>
      </w:r>
      <w:r>
        <w:rPr>
          <w:rFonts w:ascii="Arial" w:hAnsi="Arial" w:cs="Arial"/>
          <w:color w:val="000000"/>
          <w:spacing w:val="-5"/>
        </w:rPr>
        <w:t>l</w:t>
      </w:r>
      <w:r>
        <w:rPr>
          <w:rFonts w:ascii="Arial" w:hAnsi="Arial" w:cs="Arial"/>
          <w:color w:val="000000"/>
          <w:spacing w:val="2"/>
        </w:rPr>
        <w:t>qu</w:t>
      </w:r>
      <w:r>
        <w:rPr>
          <w:rFonts w:ascii="Arial" w:hAnsi="Arial" w:cs="Arial"/>
          <w:color w:val="000000"/>
          <w:spacing w:val="-5"/>
        </w:rPr>
        <w:t>i</w:t>
      </w:r>
      <w:r>
        <w:rPr>
          <w:rFonts w:ascii="Arial" w:hAnsi="Arial" w:cs="Arial"/>
          <w:color w:val="000000"/>
          <w:spacing w:val="2"/>
        </w:rPr>
        <w:t>e</w:t>
      </w:r>
      <w:r>
        <w:rPr>
          <w:rFonts w:ascii="Arial" w:hAnsi="Arial" w:cs="Arial"/>
          <w:color w:val="000000"/>
        </w:rPr>
        <w:t>r</w:t>
      </w:r>
      <w:r>
        <w:rPr>
          <w:rFonts w:ascii="Arial" w:hAnsi="Arial" w:cs="Arial"/>
          <w:color w:val="000000"/>
          <w:spacing w:val="26"/>
        </w:rPr>
        <w:t xml:space="preserve"> </w:t>
      </w:r>
      <w:r>
        <w:rPr>
          <w:rFonts w:ascii="Arial" w:hAnsi="Arial" w:cs="Arial"/>
          <w:color w:val="000000"/>
          <w:spacing w:val="2"/>
        </w:rPr>
        <w:t>ob</w:t>
      </w:r>
      <w:r>
        <w:rPr>
          <w:rFonts w:ascii="Arial" w:hAnsi="Arial" w:cs="Arial"/>
          <w:color w:val="000000"/>
          <w:spacing w:val="3"/>
        </w:rPr>
        <w:t>j</w:t>
      </w:r>
      <w:r>
        <w:rPr>
          <w:rFonts w:ascii="Arial" w:hAnsi="Arial" w:cs="Arial"/>
          <w:color w:val="000000"/>
          <w:spacing w:val="2"/>
        </w:rPr>
        <w:t>e</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w:t>
      </w:r>
      <w:r>
        <w:rPr>
          <w:rFonts w:ascii="Arial" w:hAnsi="Arial" w:cs="Arial"/>
          <w:color w:val="000000"/>
        </w:rPr>
        <w:t>o</w:t>
      </w:r>
      <w:r>
        <w:rPr>
          <w:rFonts w:ascii="Arial" w:hAnsi="Arial" w:cs="Arial"/>
          <w:color w:val="000000"/>
          <w:spacing w:val="28"/>
        </w:rPr>
        <w:t xml:space="preserve"> </w:t>
      </w:r>
      <w:r>
        <w:rPr>
          <w:rFonts w:ascii="Arial" w:hAnsi="Arial" w:cs="Arial"/>
          <w:color w:val="000000"/>
          <w:spacing w:val="2"/>
        </w:rPr>
        <w:t>e</w:t>
      </w:r>
      <w:r>
        <w:rPr>
          <w:rFonts w:ascii="Arial" w:hAnsi="Arial" w:cs="Arial"/>
          <w:color w:val="000000"/>
        </w:rPr>
        <w:t>s</w:t>
      </w:r>
      <w:r>
        <w:rPr>
          <w:rFonts w:ascii="Arial" w:hAnsi="Arial" w:cs="Arial"/>
          <w:color w:val="000000"/>
          <w:spacing w:val="29"/>
        </w:rPr>
        <w:t xml:space="preserve"> </w:t>
      </w:r>
      <w:r>
        <w:rPr>
          <w:rFonts w:ascii="Arial" w:hAnsi="Arial" w:cs="Arial"/>
          <w:color w:val="000000"/>
          <w:spacing w:val="-2"/>
        </w:rPr>
        <w:t>n</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rPr>
        <w:t>o</w:t>
      </w:r>
      <w:r>
        <w:rPr>
          <w:rFonts w:ascii="Arial" w:hAnsi="Arial" w:cs="Arial"/>
          <w:color w:val="000000"/>
          <w:spacing w:val="28"/>
        </w:rPr>
        <w:t xml:space="preserve"> </w:t>
      </w:r>
      <w:r>
        <w:rPr>
          <w:rFonts w:ascii="Arial" w:hAnsi="Arial" w:cs="Arial"/>
          <w:color w:val="000000"/>
          <w:spacing w:val="2"/>
        </w:rPr>
        <w:t>cons</w:t>
      </w:r>
      <w:r>
        <w:rPr>
          <w:rFonts w:ascii="Arial" w:hAnsi="Arial" w:cs="Arial"/>
          <w:color w:val="000000"/>
          <w:spacing w:val="-5"/>
        </w:rPr>
        <w:t>i</w:t>
      </w:r>
      <w:r>
        <w:rPr>
          <w:rFonts w:ascii="Arial" w:hAnsi="Arial" w:cs="Arial"/>
          <w:color w:val="000000"/>
          <w:spacing w:val="2"/>
        </w:rPr>
        <w:t>de</w:t>
      </w:r>
      <w:r>
        <w:rPr>
          <w:rFonts w:ascii="Arial" w:hAnsi="Arial" w:cs="Arial"/>
          <w:color w:val="000000"/>
          <w:spacing w:val="-1"/>
        </w:rPr>
        <w:t>r</w:t>
      </w:r>
      <w:r>
        <w:rPr>
          <w:rFonts w:ascii="Arial" w:hAnsi="Arial" w:cs="Arial"/>
          <w:color w:val="000000"/>
          <w:spacing w:val="2"/>
        </w:rPr>
        <w:t>a</w:t>
      </w:r>
      <w:r>
        <w:rPr>
          <w:rFonts w:ascii="Arial" w:hAnsi="Arial" w:cs="Arial"/>
          <w:color w:val="000000"/>
        </w:rPr>
        <w:t>r</w:t>
      </w:r>
      <w:r>
        <w:rPr>
          <w:rFonts w:ascii="Arial" w:hAnsi="Arial" w:cs="Arial"/>
          <w:color w:val="000000"/>
          <w:spacing w:val="26"/>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29"/>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on</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29"/>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28"/>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
        </w:rPr>
        <w:t>con</w:t>
      </w:r>
      <w:r>
        <w:rPr>
          <w:rFonts w:ascii="Arial" w:hAnsi="Arial" w:cs="Arial"/>
          <w:color w:val="000000"/>
          <w:spacing w:val="-1"/>
        </w:rPr>
        <w:t>f</w:t>
      </w:r>
      <w:r>
        <w:rPr>
          <w:rFonts w:ascii="Arial" w:hAnsi="Arial" w:cs="Arial"/>
          <w:color w:val="000000"/>
          <w:spacing w:val="2"/>
        </w:rPr>
        <w:t>o</w:t>
      </w:r>
      <w:r>
        <w:rPr>
          <w:rFonts w:ascii="Arial" w:hAnsi="Arial" w:cs="Arial"/>
          <w:color w:val="000000"/>
          <w:spacing w:val="-5"/>
        </w:rPr>
        <w:t>r</w:t>
      </w:r>
      <w:r>
        <w:rPr>
          <w:rFonts w:ascii="Arial" w:hAnsi="Arial" w:cs="Arial"/>
          <w:color w:val="000000"/>
        </w:rPr>
        <w:t>m</w:t>
      </w:r>
      <w:r>
        <w:rPr>
          <w:rFonts w:ascii="Arial" w:hAnsi="Arial" w:cs="Arial"/>
          <w:color w:val="000000"/>
          <w:spacing w:val="2"/>
        </w:rPr>
        <w:t>an</w:t>
      </w:r>
      <w:r>
        <w:rPr>
          <w:rFonts w:ascii="Arial" w:hAnsi="Arial" w:cs="Arial"/>
          <w:color w:val="000000"/>
        </w:rPr>
        <w:t>:</w:t>
      </w:r>
    </w:p>
    <w:p>
      <w:pPr>
        <w:widowControl w:val="0"/>
        <w:spacing w:before="12" w:after="0" w:line="240" w:lineRule="exact"/>
        <w:ind w:right="-5"/>
        <w:rPr>
          <w:rFonts w:ascii="Arial" w:hAnsi="Arial" w:cs="Arial"/>
          <w:color w:val="000000"/>
          <w:sz w:val="24"/>
          <w:szCs w:val="24"/>
        </w:rPr>
      </w:pPr>
    </w:p>
    <w:p>
      <w:pPr>
        <w:widowControl w:val="0"/>
        <w:spacing w:after="0"/>
        <w:ind w:left="896" w:right="-5"/>
      </w:pPr>
      <w:r>
        <w:rPr>
          <w:rFonts w:ascii="Arial" w:hAnsi="Arial" w:cs="Arial"/>
          <w:color w:val="000000"/>
          <w:spacing w:val="2"/>
        </w:rPr>
        <w:t>1</w:t>
      </w:r>
      <w:r>
        <w:rPr>
          <w:rFonts w:ascii="Arial" w:hAnsi="Arial" w:cs="Arial"/>
          <w:color w:val="000000"/>
        </w:rPr>
        <w:t xml:space="preserve">. </w:t>
      </w:r>
      <w:r>
        <w:rPr>
          <w:rFonts w:ascii="Arial" w:hAnsi="Arial" w:cs="Arial"/>
          <w:color w:val="000000"/>
          <w:spacing w:val="54"/>
        </w:rPr>
        <w:t xml:space="preserve"> </w:t>
      </w:r>
      <w:r>
        <w:rPr>
          <w:rFonts w:ascii="Arial" w:hAnsi="Arial" w:cs="Arial"/>
          <w:color w:val="000000"/>
          <w:spacing w:val="2"/>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pe</w:t>
      </w:r>
      <w:r>
        <w:rPr>
          <w:rFonts w:ascii="Arial" w:hAnsi="Arial" w:cs="Arial"/>
          <w:color w:val="000000"/>
          <w:spacing w:val="-5"/>
        </w:rPr>
        <w:t>r</w:t>
      </w:r>
      <w:r>
        <w:rPr>
          <w:rFonts w:ascii="Arial" w:hAnsi="Arial" w:cs="Arial"/>
          <w:color w:val="000000"/>
          <w:spacing w:val="2"/>
        </w:rPr>
        <w:t>so</w:t>
      </w:r>
      <w:r>
        <w:rPr>
          <w:rFonts w:ascii="Arial" w:hAnsi="Arial" w:cs="Arial"/>
          <w:color w:val="000000"/>
          <w:spacing w:val="-2"/>
        </w:rPr>
        <w:t>n</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6"/>
        </w:rPr>
        <w:t>v</w:t>
      </w:r>
      <w:r>
        <w:rPr>
          <w:rFonts w:ascii="Arial" w:hAnsi="Arial" w:cs="Arial"/>
          <w:color w:val="000000"/>
        </w:rPr>
        <w:t>a</w:t>
      </w:r>
      <w:r>
        <w:rPr>
          <w:rFonts w:ascii="Arial" w:hAnsi="Arial" w:cs="Arial"/>
          <w:color w:val="000000"/>
          <w:spacing w:val="-3"/>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sa</w:t>
      </w:r>
      <w:r>
        <w:rPr>
          <w:rFonts w:ascii="Arial" w:hAnsi="Arial" w:cs="Arial"/>
          <w:color w:val="000000"/>
          <w:spacing w:val="-1"/>
        </w:rPr>
        <w:t>rr</w:t>
      </w:r>
      <w:r>
        <w:rPr>
          <w:rFonts w:ascii="Arial" w:hAnsi="Arial" w:cs="Arial"/>
          <w:color w:val="000000"/>
          <w:spacing w:val="2"/>
        </w:rPr>
        <w:t>o</w:t>
      </w:r>
      <w:r>
        <w:rPr>
          <w:rFonts w:ascii="Arial" w:hAnsi="Arial" w:cs="Arial"/>
          <w:color w:val="000000"/>
          <w:spacing w:val="-1"/>
        </w:rPr>
        <w:t>l</w:t>
      </w:r>
      <w:r>
        <w:rPr>
          <w:rFonts w:ascii="Arial" w:hAnsi="Arial" w:cs="Arial"/>
          <w:color w:val="000000"/>
          <w:spacing w:val="-5"/>
        </w:rPr>
        <w:t>l</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ap</w:t>
      </w:r>
      <w:r>
        <w:rPr>
          <w:rFonts w:ascii="Arial" w:hAnsi="Arial" w:cs="Arial"/>
          <w:color w:val="000000"/>
          <w:spacing w:val="-1"/>
        </w:rPr>
        <w:t>r</w:t>
      </w:r>
      <w:r>
        <w:rPr>
          <w:rFonts w:ascii="Arial" w:hAnsi="Arial" w:cs="Arial"/>
          <w:color w:val="000000"/>
          <w:spacing w:val="2"/>
        </w:rPr>
        <w:t>en</w:t>
      </w:r>
      <w:r>
        <w:rPr>
          <w:rFonts w:ascii="Arial" w:hAnsi="Arial" w:cs="Arial"/>
          <w:color w:val="000000"/>
          <w:spacing w:val="-2"/>
        </w:rPr>
        <w:t>d</w:t>
      </w:r>
      <w:r>
        <w:rPr>
          <w:rFonts w:ascii="Arial" w:hAnsi="Arial" w:cs="Arial"/>
          <w:color w:val="000000"/>
          <w:spacing w:val="-1"/>
        </w:rPr>
        <w:t>i</w:t>
      </w:r>
      <w:r>
        <w:rPr>
          <w:rFonts w:ascii="Arial" w:hAnsi="Arial" w:cs="Arial"/>
          <w:color w:val="000000"/>
          <w:spacing w:val="-2"/>
        </w:rPr>
        <w:t>z</w:t>
      </w:r>
      <w:r>
        <w:rPr>
          <w:rFonts w:ascii="Arial" w:hAnsi="Arial" w:cs="Arial"/>
          <w:color w:val="000000"/>
          <w:spacing w:val="2"/>
        </w:rPr>
        <w:t>a</w:t>
      </w:r>
      <w:r>
        <w:rPr>
          <w:rFonts w:ascii="Arial" w:hAnsi="Arial" w:cs="Arial"/>
          <w:color w:val="000000"/>
          <w:spacing w:val="3"/>
        </w:rPr>
        <w:t>j</w:t>
      </w:r>
      <w:r>
        <w:rPr>
          <w:rFonts w:ascii="Arial" w:hAnsi="Arial" w:cs="Arial"/>
          <w:color w:val="000000"/>
          <w:spacing w:val="2"/>
        </w:rPr>
        <w:t>e</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w:t>
      </w:r>
      <w:r>
        <w:rPr>
          <w:rFonts w:ascii="Arial" w:hAnsi="Arial" w:cs="Arial"/>
          <w:color w:val="000000"/>
        </w:rPr>
        <w:t>.</w:t>
      </w:r>
    </w:p>
    <w:p>
      <w:pPr>
        <w:widowControl w:val="0"/>
        <w:spacing w:before="11" w:after="0" w:line="240" w:lineRule="exact"/>
        <w:ind w:right="-5"/>
        <w:rPr>
          <w:rFonts w:ascii="Arial" w:hAnsi="Arial" w:cs="Arial"/>
          <w:color w:val="000000"/>
          <w:sz w:val="24"/>
          <w:szCs w:val="24"/>
        </w:rPr>
      </w:pPr>
    </w:p>
    <w:p>
      <w:pPr>
        <w:widowControl w:val="0"/>
        <w:spacing w:after="0"/>
        <w:ind w:left="1257" w:right="-5" w:hanging="361"/>
        <w:jc w:val="both"/>
      </w:pPr>
      <w:r>
        <w:rPr>
          <w:rFonts w:ascii="Arial" w:hAnsi="Arial" w:cs="Arial"/>
          <w:color w:val="000000"/>
          <w:spacing w:val="2"/>
        </w:rPr>
        <w:t>2</w:t>
      </w:r>
      <w:r>
        <w:rPr>
          <w:rFonts w:ascii="Arial" w:hAnsi="Arial" w:cs="Arial"/>
          <w:color w:val="000000"/>
        </w:rPr>
        <w:t xml:space="preserve">. </w:t>
      </w:r>
      <w:r>
        <w:rPr>
          <w:rFonts w:ascii="Arial" w:hAnsi="Arial" w:cs="Arial"/>
          <w:color w:val="000000"/>
          <w:spacing w:val="52"/>
        </w:rPr>
        <w:t xml:space="preserve"> </w:t>
      </w:r>
      <w:r>
        <w:rPr>
          <w:rFonts w:ascii="Arial" w:hAnsi="Arial" w:cs="Arial"/>
          <w:color w:val="000000"/>
          <w:spacing w:val="2"/>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h</w:t>
      </w:r>
      <w:r>
        <w:rPr>
          <w:rFonts w:ascii="Arial" w:hAnsi="Arial" w:cs="Arial"/>
          <w:color w:val="000000"/>
          <w:spacing w:val="2"/>
        </w:rPr>
        <w:t>ab</w:t>
      </w:r>
      <w:r>
        <w:rPr>
          <w:rFonts w:ascii="Arial" w:hAnsi="Arial" w:cs="Arial"/>
          <w:color w:val="000000"/>
          <w:spacing w:val="-5"/>
        </w:rPr>
        <w:t>i</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6"/>
        </w:rPr>
        <w:t xml:space="preserve"> </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an</w:t>
      </w:r>
      <w:r>
        <w:rPr>
          <w:rFonts w:ascii="Arial" w:hAnsi="Arial" w:cs="Arial"/>
          <w:color w:val="000000"/>
          <w:spacing w:val="-1"/>
        </w:rPr>
        <w:t>t</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2"/>
        </w:rPr>
        <w:t>s</w:t>
      </w:r>
      <w:r>
        <w:rPr>
          <w:rFonts w:ascii="Arial" w:hAnsi="Arial" w:cs="Arial"/>
          <w:color w:val="000000"/>
          <w:spacing w:val="2"/>
        </w:rPr>
        <w:t>e</w:t>
      </w:r>
      <w:r>
        <w:rPr>
          <w:rFonts w:ascii="Arial" w:hAnsi="Arial" w:cs="Arial"/>
          <w:color w:val="000000"/>
          <w:spacing w:val="-1"/>
        </w:rPr>
        <w:t>r</w:t>
      </w:r>
      <w:r>
        <w:rPr>
          <w:rFonts w:ascii="Arial" w:hAnsi="Arial" w:cs="Arial"/>
          <w:color w:val="000000"/>
        </w:rPr>
        <w:t>á</w:t>
      </w:r>
      <w:r>
        <w:rPr>
          <w:rFonts w:ascii="Arial" w:hAnsi="Arial" w:cs="Arial"/>
          <w:color w:val="000000"/>
          <w:spacing w:val="6"/>
        </w:rPr>
        <w:t xml:space="preserve"> </w:t>
      </w:r>
      <w:r>
        <w:rPr>
          <w:rFonts w:ascii="Arial" w:hAnsi="Arial" w:cs="Arial"/>
          <w:color w:val="000000"/>
          <w:spacing w:val="-2"/>
        </w:rPr>
        <w:t>c</w:t>
      </w:r>
      <w:r>
        <w:rPr>
          <w:rFonts w:ascii="Arial" w:hAnsi="Arial" w:cs="Arial"/>
          <w:color w:val="000000"/>
          <w:spacing w:val="2"/>
        </w:rPr>
        <w:t>apa</w:t>
      </w:r>
      <w:r>
        <w:rPr>
          <w:rFonts w:ascii="Arial" w:hAnsi="Arial" w:cs="Arial"/>
          <w:color w:val="000000"/>
        </w:rPr>
        <w:t>z</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1"/>
        </w:rPr>
        <w:t>r</w:t>
      </w:r>
      <w:r>
        <w:rPr>
          <w:rFonts w:ascii="Arial" w:hAnsi="Arial" w:cs="Arial"/>
          <w:color w:val="000000"/>
          <w:spacing w:val="2"/>
        </w:rPr>
        <w:t>ea</w:t>
      </w:r>
      <w:r>
        <w:rPr>
          <w:rFonts w:ascii="Arial" w:hAnsi="Arial" w:cs="Arial"/>
          <w:color w:val="000000"/>
          <w:spacing w:val="-5"/>
        </w:rPr>
        <w:t>l</w:t>
      </w:r>
      <w:r>
        <w:rPr>
          <w:rFonts w:ascii="Arial" w:hAnsi="Arial" w:cs="Arial"/>
          <w:color w:val="000000"/>
          <w:spacing w:val="-1"/>
        </w:rPr>
        <w:t>i</w:t>
      </w:r>
      <w:r>
        <w:rPr>
          <w:rFonts w:ascii="Arial" w:hAnsi="Arial" w:cs="Arial"/>
          <w:color w:val="000000"/>
          <w:spacing w:val="-2"/>
        </w:rPr>
        <w:t>z</w:t>
      </w:r>
      <w:r>
        <w:rPr>
          <w:rFonts w:ascii="Arial" w:hAnsi="Arial" w:cs="Arial"/>
          <w:color w:val="000000"/>
          <w:spacing w:val="2"/>
        </w:rPr>
        <w:t>a</w:t>
      </w:r>
      <w:r>
        <w:rPr>
          <w:rFonts w:ascii="Arial" w:hAnsi="Arial" w:cs="Arial"/>
          <w:color w:val="000000"/>
        </w:rPr>
        <w:t>r</w:t>
      </w:r>
      <w:r>
        <w:rPr>
          <w:rFonts w:ascii="Arial" w:hAnsi="Arial" w:cs="Arial"/>
          <w:color w:val="000000"/>
          <w:spacing w:val="4"/>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es</w:t>
      </w:r>
      <w:r>
        <w:rPr>
          <w:rFonts w:ascii="Arial" w:hAnsi="Arial" w:cs="Arial"/>
          <w:color w:val="000000"/>
          <w:spacing w:val="-5"/>
        </w:rPr>
        <w:t>t</w:t>
      </w:r>
      <w:r>
        <w:rPr>
          <w:rFonts w:ascii="Arial" w:hAnsi="Arial" w:cs="Arial"/>
          <w:color w:val="000000"/>
          <w:spacing w:val="2"/>
        </w:rPr>
        <w:t>a</w:t>
      </w:r>
      <w:r>
        <w:rPr>
          <w:rFonts w:ascii="Arial" w:hAnsi="Arial" w:cs="Arial"/>
          <w:color w:val="000000"/>
          <w:spacing w:val="-1"/>
        </w:rPr>
        <w:t>r</w:t>
      </w:r>
      <w:r>
        <w:rPr>
          <w:rFonts w:ascii="Arial" w:hAnsi="Arial" w:cs="Arial"/>
          <w:color w:val="000000"/>
        </w:rPr>
        <w:t>á</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1"/>
        </w:rPr>
        <w:t>f</w:t>
      </w:r>
      <w:r>
        <w:rPr>
          <w:rFonts w:ascii="Arial" w:hAnsi="Arial" w:cs="Arial"/>
          <w:color w:val="000000"/>
          <w:spacing w:val="-5"/>
        </w:rPr>
        <w:t>i</w:t>
      </w:r>
      <w:r>
        <w:rPr>
          <w:rFonts w:ascii="Arial" w:hAnsi="Arial" w:cs="Arial"/>
          <w:color w:val="000000"/>
          <w:spacing w:val="5"/>
        </w:rPr>
        <w:t>n</w:t>
      </w:r>
      <w:r>
        <w:rPr>
          <w:rFonts w:ascii="Arial" w:hAnsi="Arial" w:cs="Arial"/>
          <w:color w:val="000000"/>
          <w:spacing w:val="-5"/>
        </w:rPr>
        <w:t>i</w:t>
      </w:r>
      <w:r>
        <w:rPr>
          <w:rFonts w:ascii="Arial" w:hAnsi="Arial" w:cs="Arial"/>
          <w:color w:val="000000"/>
          <w:spacing w:val="2"/>
        </w:rPr>
        <w:t>d</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po</w:t>
      </w:r>
      <w:r>
        <w:rPr>
          <w:rFonts w:ascii="Arial" w:hAnsi="Arial" w:cs="Arial"/>
          <w:color w:val="000000"/>
        </w:rPr>
        <w:t xml:space="preserve">r </w:t>
      </w:r>
      <w:r>
        <w:rPr>
          <w:rFonts w:ascii="Arial" w:hAnsi="Arial" w:cs="Arial"/>
          <w:color w:val="000000"/>
          <w:spacing w:val="2"/>
        </w:rPr>
        <w:t>u</w:t>
      </w:r>
      <w:r>
        <w:rPr>
          <w:rFonts w:ascii="Arial" w:hAnsi="Arial" w:cs="Arial"/>
          <w:color w:val="000000"/>
        </w:rPr>
        <w:t>n</w:t>
      </w:r>
      <w:r>
        <w:rPr>
          <w:rFonts w:ascii="Arial" w:hAnsi="Arial" w:cs="Arial"/>
          <w:color w:val="000000"/>
          <w:spacing w:val="2"/>
        </w:rPr>
        <w:t xml:space="preserve"> ve</w:t>
      </w:r>
      <w:r>
        <w:rPr>
          <w:rFonts w:ascii="Arial" w:hAnsi="Arial" w:cs="Arial"/>
          <w:color w:val="000000"/>
          <w:spacing w:val="-1"/>
        </w:rPr>
        <w:t>r</w:t>
      </w:r>
      <w:r>
        <w:rPr>
          <w:rFonts w:ascii="Arial" w:hAnsi="Arial" w:cs="Arial"/>
          <w:color w:val="000000"/>
          <w:spacing w:val="2"/>
        </w:rPr>
        <w:t>bo</w:t>
      </w:r>
      <w:r>
        <w:rPr>
          <w:rFonts w:ascii="Arial" w:hAnsi="Arial" w:cs="Arial"/>
          <w:color w:val="000000"/>
        </w:rPr>
        <w:t xml:space="preserve">, </w:t>
      </w:r>
      <w:r>
        <w:rPr>
          <w:rFonts w:ascii="Arial" w:hAnsi="Arial" w:cs="Arial"/>
          <w:color w:val="000000"/>
          <w:spacing w:val="2"/>
        </w:rPr>
        <w:t>e</w:t>
      </w:r>
      <w:r>
        <w:rPr>
          <w:rFonts w:ascii="Arial" w:hAnsi="Arial" w:cs="Arial"/>
          <w:color w:val="000000"/>
          <w:spacing w:val="-1"/>
        </w:rPr>
        <w:t>j</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o</w:t>
      </w:r>
      <w:r>
        <w:rPr>
          <w:rFonts w:ascii="Arial" w:hAnsi="Arial" w:cs="Arial"/>
          <w:color w:val="000000"/>
        </w:rPr>
        <w:t>:</w:t>
      </w:r>
      <w:r>
        <w:rPr>
          <w:rFonts w:ascii="Arial" w:hAnsi="Arial" w:cs="Arial"/>
          <w:color w:val="000000"/>
          <w:spacing w:val="4"/>
        </w:rPr>
        <w:t xml:space="preserve"> </w:t>
      </w:r>
      <w:r>
        <w:rPr>
          <w:rFonts w:ascii="Arial" w:hAnsi="Arial" w:cs="Arial"/>
          <w:color w:val="000000"/>
          <w:spacing w:val="-1"/>
        </w:rPr>
        <w:t>r</w:t>
      </w:r>
      <w:r>
        <w:rPr>
          <w:rFonts w:ascii="Arial" w:hAnsi="Arial" w:cs="Arial"/>
          <w:color w:val="000000"/>
          <w:spacing w:val="2"/>
        </w:rPr>
        <w:t>eso</w:t>
      </w:r>
      <w:r>
        <w:rPr>
          <w:rFonts w:ascii="Arial" w:hAnsi="Arial" w:cs="Arial"/>
          <w:color w:val="000000"/>
          <w:spacing w:val="-9"/>
        </w:rPr>
        <w:t>l</w:t>
      </w:r>
      <w:r>
        <w:rPr>
          <w:rFonts w:ascii="Arial" w:hAnsi="Arial" w:cs="Arial"/>
          <w:color w:val="000000"/>
          <w:spacing w:val="6"/>
        </w:rPr>
        <w:t>v</w:t>
      </w:r>
      <w:r>
        <w:rPr>
          <w:rFonts w:ascii="Arial" w:hAnsi="Arial" w:cs="Arial"/>
          <w:color w:val="000000"/>
          <w:spacing w:val="2"/>
        </w:rPr>
        <w:t>e</w:t>
      </w:r>
      <w:r>
        <w:rPr>
          <w:rFonts w:ascii="Arial" w:hAnsi="Arial" w:cs="Arial"/>
          <w:color w:val="000000"/>
          <w:spacing w:val="-1"/>
        </w:rPr>
        <w:t>r</w:t>
      </w:r>
      <w:r>
        <w:rPr>
          <w:rFonts w:ascii="Arial" w:hAnsi="Arial" w:cs="Arial"/>
          <w:color w:val="000000"/>
        </w:rPr>
        <w:t xml:space="preserve">, </w:t>
      </w:r>
      <w:r>
        <w:rPr>
          <w:rFonts w:ascii="Arial" w:hAnsi="Arial" w:cs="Arial"/>
          <w:color w:val="000000"/>
          <w:spacing w:val="2"/>
        </w:rPr>
        <w:t>va</w:t>
      </w:r>
      <w:r>
        <w:rPr>
          <w:rFonts w:ascii="Arial" w:hAnsi="Arial" w:cs="Arial"/>
          <w:color w:val="000000"/>
          <w:spacing w:val="-5"/>
        </w:rPr>
        <w:t>l</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a</w:t>
      </w:r>
      <w:r>
        <w:rPr>
          <w:rFonts w:ascii="Arial" w:hAnsi="Arial" w:cs="Arial"/>
          <w:color w:val="000000"/>
          <w:spacing w:val="-1"/>
        </w:rPr>
        <w:t>r</w:t>
      </w:r>
      <w:r>
        <w:rPr>
          <w:rFonts w:ascii="Arial" w:hAnsi="Arial" w:cs="Arial"/>
          <w:color w:val="000000"/>
        </w:rPr>
        <w:t>,</w:t>
      </w:r>
      <w:r>
        <w:rPr>
          <w:rFonts w:ascii="Arial" w:hAnsi="Arial" w:cs="Arial"/>
          <w:color w:val="000000"/>
          <w:spacing w:val="8"/>
        </w:rPr>
        <w:t xml:space="preserve"> </w:t>
      </w:r>
      <w:r>
        <w:rPr>
          <w:rFonts w:ascii="Arial" w:hAnsi="Arial" w:cs="Arial"/>
          <w:color w:val="000000"/>
          <w:spacing w:val="2"/>
        </w:rPr>
        <w:t>ap</w:t>
      </w:r>
      <w:r>
        <w:rPr>
          <w:rFonts w:ascii="Arial" w:hAnsi="Arial" w:cs="Arial"/>
          <w:color w:val="000000"/>
          <w:spacing w:val="-5"/>
        </w:rPr>
        <w:t>li</w:t>
      </w:r>
      <w:r>
        <w:rPr>
          <w:rFonts w:ascii="Arial" w:hAnsi="Arial" w:cs="Arial"/>
          <w:color w:val="000000"/>
          <w:spacing w:val="2"/>
        </w:rPr>
        <w:t>ca</w:t>
      </w:r>
      <w:r>
        <w:rPr>
          <w:rFonts w:ascii="Arial" w:hAnsi="Arial" w:cs="Arial"/>
          <w:color w:val="000000"/>
          <w:spacing w:val="-1"/>
        </w:rPr>
        <w:t>r</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5"/>
        </w:rPr>
        <w:t>p</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ca</w:t>
      </w:r>
      <w:r>
        <w:rPr>
          <w:rFonts w:ascii="Arial" w:hAnsi="Arial" w:cs="Arial"/>
          <w:color w:val="000000"/>
          <w:spacing w:val="-1"/>
        </w:rPr>
        <w:t>r</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desc</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b</w:t>
      </w:r>
      <w:r>
        <w:rPr>
          <w:rFonts w:ascii="Arial" w:hAnsi="Arial" w:cs="Arial"/>
          <w:color w:val="000000"/>
          <w:spacing w:val="-1"/>
        </w:rPr>
        <w:t>ir</w:t>
      </w:r>
      <w:r>
        <w:rPr>
          <w:rFonts w:ascii="Arial" w:hAnsi="Arial" w:cs="Arial"/>
          <w:color w:val="000000"/>
        </w:rPr>
        <w:t>,</w:t>
      </w:r>
      <w:r>
        <w:rPr>
          <w:rFonts w:ascii="Arial" w:hAnsi="Arial" w:cs="Arial"/>
          <w:color w:val="000000"/>
          <w:spacing w:val="4"/>
        </w:rPr>
        <w:t xml:space="preserve"> </w:t>
      </w:r>
      <w:r>
        <w:rPr>
          <w:rFonts w:ascii="Arial" w:hAnsi="Arial" w:cs="Arial"/>
          <w:color w:val="000000"/>
          <w:spacing w:val="-1"/>
        </w:rPr>
        <w:t>f</w:t>
      </w:r>
      <w:r>
        <w:rPr>
          <w:rFonts w:ascii="Arial" w:hAnsi="Arial" w:cs="Arial"/>
          <w:color w:val="000000"/>
          <w:spacing w:val="2"/>
        </w:rPr>
        <w:t>und</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w:t>
      </w:r>
      <w:r>
        <w:rPr>
          <w:rFonts w:ascii="Arial" w:hAnsi="Arial" w:cs="Arial"/>
          <w:color w:val="000000"/>
        </w:rPr>
        <w:t xml:space="preserve">, </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g</w:t>
      </w:r>
      <w:r>
        <w:rPr>
          <w:rFonts w:ascii="Arial" w:hAnsi="Arial" w:cs="Arial"/>
          <w:color w:val="000000"/>
          <w:spacing w:val="-2"/>
        </w:rPr>
        <w:t>u</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w:t>
      </w:r>
      <w:r>
        <w:rPr>
          <w:rFonts w:ascii="Arial" w:hAnsi="Arial" w:cs="Arial"/>
          <w:color w:val="000000"/>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p</w:t>
      </w:r>
      <w:r>
        <w:rPr>
          <w:rFonts w:ascii="Arial" w:hAnsi="Arial" w:cs="Arial"/>
          <w:color w:val="000000"/>
          <w:spacing w:val="-1"/>
        </w:rPr>
        <w:t>r</w:t>
      </w:r>
      <w:r>
        <w:rPr>
          <w:rFonts w:ascii="Arial" w:hAnsi="Arial" w:cs="Arial"/>
          <w:color w:val="000000"/>
          <w:spacing w:val="4"/>
        </w:rPr>
        <w:t>e</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w:t>
      </w:r>
      <w:r>
        <w:rPr>
          <w:rFonts w:ascii="Arial" w:hAnsi="Arial" w:cs="Arial"/>
          <w:color w:val="000000"/>
        </w:rPr>
        <w:t xml:space="preserv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rPr>
        <w:t>m</w:t>
      </w:r>
      <w:r>
        <w:rPr>
          <w:rFonts w:ascii="Arial" w:hAnsi="Arial" w:cs="Arial"/>
          <w:color w:val="000000"/>
          <w:spacing w:val="2"/>
        </w:rPr>
        <w:t>u</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r</w:t>
      </w:r>
      <w:r>
        <w:rPr>
          <w:rFonts w:ascii="Arial" w:hAnsi="Arial" w:cs="Arial"/>
          <w:color w:val="000000"/>
        </w:rPr>
        <w:t xml:space="preserve">,  </w:t>
      </w:r>
      <w:r>
        <w:rPr>
          <w:rFonts w:ascii="Arial" w:hAnsi="Arial" w:cs="Arial"/>
          <w:color w:val="000000"/>
          <w:spacing w:val="2"/>
        </w:rPr>
        <w:t>desa</w:t>
      </w:r>
      <w:r>
        <w:rPr>
          <w:rFonts w:ascii="Arial" w:hAnsi="Arial" w:cs="Arial"/>
          <w:color w:val="000000"/>
          <w:spacing w:val="-5"/>
        </w:rPr>
        <w:t>r</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l</w:t>
      </w:r>
      <w:r>
        <w:rPr>
          <w:rFonts w:ascii="Arial" w:hAnsi="Arial" w:cs="Arial"/>
          <w:color w:val="000000"/>
          <w:spacing w:val="-5"/>
        </w:rPr>
        <w:t>l</w:t>
      </w:r>
      <w:r>
        <w:rPr>
          <w:rFonts w:ascii="Arial" w:hAnsi="Arial" w:cs="Arial"/>
          <w:color w:val="000000"/>
          <w:spacing w:val="2"/>
        </w:rPr>
        <w:t>ar</w:t>
      </w:r>
      <w:r>
        <w:rPr>
          <w:rFonts w:ascii="Arial" w:hAnsi="Arial" w:cs="Arial"/>
          <w:color w:val="000000"/>
        </w:rPr>
        <w:t xml:space="preserve">,  </w:t>
      </w:r>
      <w:r>
        <w:rPr>
          <w:rFonts w:ascii="Arial" w:hAnsi="Arial" w:cs="Arial"/>
          <w:color w:val="000000"/>
          <w:spacing w:val="2"/>
        </w:rPr>
        <w:t>ana</w:t>
      </w:r>
      <w:r>
        <w:rPr>
          <w:rFonts w:ascii="Arial" w:hAnsi="Arial" w:cs="Arial"/>
          <w:color w:val="000000"/>
          <w:spacing w:val="-5"/>
        </w:rPr>
        <w:t>l</w:t>
      </w:r>
      <w:r>
        <w:rPr>
          <w:rFonts w:ascii="Arial" w:hAnsi="Arial" w:cs="Arial"/>
          <w:color w:val="000000"/>
          <w:spacing w:val="-1"/>
        </w:rPr>
        <w:t>i</w:t>
      </w:r>
      <w:r>
        <w:rPr>
          <w:rFonts w:ascii="Arial" w:hAnsi="Arial" w:cs="Arial"/>
          <w:color w:val="000000"/>
          <w:spacing w:val="-2"/>
        </w:rPr>
        <w:t>z</w:t>
      </w:r>
      <w:r>
        <w:rPr>
          <w:rFonts w:ascii="Arial" w:hAnsi="Arial" w:cs="Arial"/>
          <w:color w:val="000000"/>
          <w:spacing w:val="2"/>
        </w:rPr>
        <w:t>a</w:t>
      </w:r>
      <w:r>
        <w:rPr>
          <w:rFonts w:ascii="Arial" w:hAnsi="Arial" w:cs="Arial"/>
          <w:color w:val="000000"/>
          <w:spacing w:val="-1"/>
        </w:rPr>
        <w:t>r</w:t>
      </w:r>
      <w:r>
        <w:rPr>
          <w:rFonts w:ascii="Arial" w:hAnsi="Arial" w:cs="Arial"/>
          <w:color w:val="000000"/>
        </w:rPr>
        <w:t xml:space="preserve">,  </w:t>
      </w:r>
      <w:r>
        <w:rPr>
          <w:rFonts w:ascii="Arial" w:hAnsi="Arial" w:cs="Arial"/>
          <w:color w:val="000000"/>
          <w:spacing w:val="2"/>
        </w:rPr>
        <w:t>co</w:t>
      </w:r>
      <w:r>
        <w:rPr>
          <w:rFonts w:ascii="Arial" w:hAnsi="Arial" w:cs="Arial"/>
          <w:color w:val="000000"/>
        </w:rPr>
        <w:t>m</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de</w:t>
      </w:r>
      <w:r>
        <w:rPr>
          <w:rFonts w:ascii="Arial" w:hAnsi="Arial" w:cs="Arial"/>
          <w:color w:val="000000"/>
          <w:spacing w:val="-1"/>
        </w:rPr>
        <w:t>r</w:t>
      </w:r>
      <w:r>
        <w:rPr>
          <w:rFonts w:ascii="Arial" w:hAnsi="Arial" w:cs="Arial"/>
          <w:color w:val="000000"/>
        </w:rPr>
        <w:t xml:space="preserve">,  </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tr</w:t>
      </w:r>
      <w:r>
        <w:rPr>
          <w:rFonts w:ascii="Arial" w:hAnsi="Arial" w:cs="Arial"/>
          <w:color w:val="000000"/>
        </w:rPr>
        <w:t xml:space="preserve">e </w:t>
      </w:r>
      <w:r>
        <w:rPr>
          <w:rFonts w:ascii="Arial" w:hAnsi="Arial" w:cs="Arial"/>
          <w:color w:val="000000"/>
          <w:spacing w:val="2"/>
        </w:rPr>
        <w:t xml:space="preserve"> o</w:t>
      </w:r>
      <w:r>
        <w:rPr>
          <w:rFonts w:ascii="Arial" w:hAnsi="Arial" w:cs="Arial"/>
          <w:color w:val="000000"/>
          <w:spacing w:val="-1"/>
        </w:rPr>
        <w:t>tr</w:t>
      </w:r>
      <w:r>
        <w:rPr>
          <w:rFonts w:ascii="Arial" w:hAnsi="Arial" w:cs="Arial"/>
          <w:color w:val="000000"/>
          <w:spacing w:val="-2"/>
        </w:rPr>
        <w:t>o</w:t>
      </w:r>
      <w:r>
        <w:rPr>
          <w:rFonts w:ascii="Arial" w:hAnsi="Arial" w:cs="Arial"/>
          <w:color w:val="000000"/>
          <w:spacing w:val="2"/>
        </w:rPr>
        <w:t>s</w:t>
      </w:r>
      <w:r>
        <w:rPr>
          <w:rFonts w:ascii="Arial" w:hAnsi="Arial" w:cs="Arial"/>
          <w:color w:val="000000"/>
        </w:rPr>
        <w:t xml:space="preserve">. </w:t>
      </w:r>
      <w:r>
        <w:rPr>
          <w:rFonts w:ascii="Arial" w:hAnsi="Arial" w:cs="Arial"/>
          <w:color w:val="000000"/>
          <w:spacing w:val="9"/>
        </w:rPr>
        <w:t xml:space="preserve"> </w:t>
      </w:r>
      <w:r>
        <w:rPr>
          <w:rFonts w:ascii="Arial" w:hAnsi="Arial" w:cs="Arial"/>
          <w:color w:val="000000"/>
          <w:spacing w:val="1"/>
        </w:rPr>
        <w:t>E</w:t>
      </w:r>
      <w:r>
        <w:rPr>
          <w:rFonts w:ascii="Arial" w:hAnsi="Arial" w:cs="Arial"/>
          <w:color w:val="000000"/>
        </w:rPr>
        <w:t xml:space="preserve">l </w:t>
      </w:r>
      <w:r>
        <w:rPr>
          <w:rFonts w:ascii="Arial" w:hAnsi="Arial" w:cs="Arial"/>
          <w:color w:val="000000"/>
          <w:spacing w:val="2"/>
        </w:rPr>
        <w:t>ve</w:t>
      </w:r>
      <w:r>
        <w:rPr>
          <w:rFonts w:ascii="Arial" w:hAnsi="Arial" w:cs="Arial"/>
          <w:color w:val="000000"/>
          <w:spacing w:val="-1"/>
        </w:rPr>
        <w:t>r</w:t>
      </w:r>
      <w:r>
        <w:rPr>
          <w:rFonts w:ascii="Arial" w:hAnsi="Arial" w:cs="Arial"/>
          <w:color w:val="000000"/>
          <w:spacing w:val="2"/>
        </w:rPr>
        <w:t>b</w:t>
      </w:r>
      <w:r>
        <w:rPr>
          <w:rFonts w:ascii="Arial" w:hAnsi="Arial" w:cs="Arial"/>
          <w:color w:val="000000"/>
        </w:rPr>
        <w:t>o</w:t>
      </w:r>
      <w:r>
        <w:rPr>
          <w:rFonts w:ascii="Arial" w:hAnsi="Arial" w:cs="Arial"/>
          <w:color w:val="000000"/>
          <w:spacing w:val="2"/>
        </w:rPr>
        <w:t xml:space="preserve"> p</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nc</w:t>
      </w:r>
      <w:r>
        <w:rPr>
          <w:rFonts w:ascii="Arial" w:hAnsi="Arial" w:cs="Arial"/>
          <w:color w:val="000000"/>
          <w:spacing w:val="-5"/>
        </w:rPr>
        <w:t>i</w:t>
      </w:r>
      <w:r>
        <w:rPr>
          <w:rFonts w:ascii="Arial" w:hAnsi="Arial" w:cs="Arial"/>
          <w:color w:val="000000"/>
          <w:spacing w:val="2"/>
        </w:rPr>
        <w:t>p</w:t>
      </w:r>
      <w:r>
        <w:rPr>
          <w:rFonts w:ascii="Arial" w:hAnsi="Arial" w:cs="Arial"/>
          <w:color w:val="000000"/>
          <w:spacing w:val="6"/>
        </w:rPr>
        <w:t>a</w:t>
      </w:r>
      <w:r>
        <w:rPr>
          <w:rFonts w:ascii="Arial" w:hAnsi="Arial" w:cs="Arial"/>
          <w:color w:val="000000"/>
        </w:rPr>
        <w:t xml:space="preserve">l </w:t>
      </w:r>
      <w:r>
        <w:rPr>
          <w:rFonts w:ascii="Arial" w:hAnsi="Arial" w:cs="Arial"/>
          <w:color w:val="000000"/>
          <w:spacing w:val="2"/>
        </w:rPr>
        <w:t>de</w:t>
      </w:r>
      <w:r>
        <w:rPr>
          <w:rFonts w:ascii="Arial" w:hAnsi="Arial" w:cs="Arial"/>
          <w:color w:val="000000"/>
        </w:rPr>
        <w:t xml:space="preserve">l </w:t>
      </w:r>
      <w:r>
        <w:rPr>
          <w:rFonts w:ascii="Arial" w:hAnsi="Arial" w:cs="Arial"/>
          <w:color w:val="000000"/>
          <w:spacing w:val="2"/>
        </w:rPr>
        <w:t>ob</w:t>
      </w:r>
      <w:r>
        <w:rPr>
          <w:rFonts w:ascii="Arial" w:hAnsi="Arial" w:cs="Arial"/>
          <w:color w:val="000000"/>
          <w:spacing w:val="3"/>
        </w:rPr>
        <w:t>j</w:t>
      </w:r>
      <w:r>
        <w:rPr>
          <w:rFonts w:ascii="Arial" w:hAnsi="Arial" w:cs="Arial"/>
          <w:color w:val="000000"/>
          <w:spacing w:val="2"/>
        </w:rPr>
        <w:t>e</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s</w:t>
      </w:r>
      <w:r>
        <w:rPr>
          <w:rFonts w:ascii="Arial" w:hAnsi="Arial" w:cs="Arial"/>
          <w:color w:val="000000"/>
          <w:spacing w:val="2"/>
        </w:rPr>
        <w:t>e</w:t>
      </w:r>
      <w:r>
        <w:rPr>
          <w:rFonts w:ascii="Arial" w:hAnsi="Arial" w:cs="Arial"/>
          <w:color w:val="000000"/>
          <w:spacing w:val="-1"/>
        </w:rPr>
        <w:t>r</w:t>
      </w:r>
      <w:r>
        <w:rPr>
          <w:rFonts w:ascii="Arial" w:hAnsi="Arial" w:cs="Arial"/>
          <w:color w:val="000000"/>
        </w:rPr>
        <w:t>á</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2"/>
        </w:rPr>
        <w:t xml:space="preserve"> n</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y</w:t>
      </w:r>
      <w:r>
        <w:rPr>
          <w:rFonts w:ascii="Arial" w:hAnsi="Arial" w:cs="Arial"/>
          <w:color w:val="000000"/>
          <w:spacing w:val="2"/>
        </w:rPr>
        <w:t>o</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i</w:t>
      </w:r>
      <w:r>
        <w:rPr>
          <w:rFonts w:ascii="Arial" w:hAnsi="Arial" w:cs="Arial"/>
          <w:color w:val="000000"/>
          <w:spacing w:val="2"/>
        </w:rPr>
        <w:t>nc</w:t>
      </w:r>
      <w:r>
        <w:rPr>
          <w:rFonts w:ascii="Arial" w:hAnsi="Arial" w:cs="Arial"/>
          <w:color w:val="000000"/>
          <w:spacing w:val="-5"/>
        </w:rPr>
        <w:t>l</w:t>
      </w:r>
      <w:r>
        <w:rPr>
          <w:rFonts w:ascii="Arial" w:hAnsi="Arial" w:cs="Arial"/>
          <w:color w:val="000000"/>
          <w:spacing w:val="2"/>
        </w:rPr>
        <w:t>us</w:t>
      </w:r>
      <w:r>
        <w:rPr>
          <w:rFonts w:ascii="Arial" w:hAnsi="Arial" w:cs="Arial"/>
          <w:color w:val="000000"/>
          <w:spacing w:val="-5"/>
        </w:rPr>
        <w:t>i</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dad</w:t>
      </w:r>
      <w:r>
        <w:rPr>
          <w:rFonts w:ascii="Arial" w:hAnsi="Arial" w:cs="Arial"/>
          <w:color w:val="000000"/>
        </w:rPr>
        <w:t>,</w:t>
      </w:r>
      <w:r>
        <w:rPr>
          <w:rFonts w:ascii="Arial" w:hAnsi="Arial" w:cs="Arial"/>
          <w:color w:val="000000"/>
          <w:spacing w:val="4"/>
        </w:rPr>
        <w:t xml:space="preserve"> </w:t>
      </w:r>
      <w:r>
        <w:rPr>
          <w:rFonts w:ascii="Arial" w:hAnsi="Arial" w:cs="Arial"/>
          <w:color w:val="000000"/>
          <w:spacing w:val="-1"/>
        </w:rPr>
        <w:t>r</w:t>
      </w:r>
      <w:r>
        <w:rPr>
          <w:rFonts w:ascii="Arial" w:hAnsi="Arial" w:cs="Arial"/>
          <w:color w:val="000000"/>
          <w:spacing w:val="2"/>
        </w:rPr>
        <w:t>es</w:t>
      </w:r>
      <w:r>
        <w:rPr>
          <w:rFonts w:ascii="Arial" w:hAnsi="Arial" w:cs="Arial"/>
          <w:color w:val="000000"/>
          <w:spacing w:val="-2"/>
        </w:rPr>
        <w:t>p</w:t>
      </w:r>
      <w:r>
        <w:rPr>
          <w:rFonts w:ascii="Arial" w:hAnsi="Arial" w:cs="Arial"/>
          <w:color w:val="000000"/>
          <w:spacing w:val="2"/>
        </w:rPr>
        <w:t>ec</w:t>
      </w:r>
      <w:r>
        <w:rPr>
          <w:rFonts w:ascii="Arial" w:hAnsi="Arial" w:cs="Arial"/>
          <w:color w:val="000000"/>
          <w:spacing w:val="-1"/>
        </w:rPr>
        <w:t>t</w:t>
      </w:r>
      <w:r>
        <w:rPr>
          <w:rFonts w:ascii="Arial" w:hAnsi="Arial" w:cs="Arial"/>
          <w:color w:val="000000"/>
        </w:rPr>
        <w:t>o</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
        </w:rPr>
        <w:t>o</w:t>
      </w:r>
      <w:r>
        <w:rPr>
          <w:rFonts w:ascii="Arial" w:hAnsi="Arial" w:cs="Arial"/>
          <w:color w:val="000000"/>
          <w:spacing w:val="-2"/>
        </w:rPr>
        <w:t>b</w:t>
      </w:r>
      <w:r>
        <w:rPr>
          <w:rFonts w:ascii="Arial" w:hAnsi="Arial" w:cs="Arial"/>
          <w:color w:val="000000"/>
          <w:spacing w:val="3"/>
        </w:rPr>
        <w:t>j</w:t>
      </w:r>
      <w:r>
        <w:rPr>
          <w:rFonts w:ascii="Arial" w:hAnsi="Arial" w:cs="Arial"/>
          <w:color w:val="000000"/>
          <w:spacing w:val="2"/>
        </w:rPr>
        <w:t>e</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guen</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c</w:t>
      </w:r>
      <w:r>
        <w:rPr>
          <w:rFonts w:ascii="Arial" w:hAnsi="Arial" w:cs="Arial"/>
          <w:color w:val="000000"/>
          <w:spacing w:val="-5"/>
        </w:rPr>
        <w:t>i</w:t>
      </w:r>
      <w:r>
        <w:rPr>
          <w:rFonts w:ascii="Arial" w:hAnsi="Arial" w:cs="Arial"/>
          <w:color w:val="000000"/>
          <w:spacing w:val="-1"/>
        </w:rPr>
        <w:t>r</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ha</w:t>
      </w:r>
      <w:r>
        <w:rPr>
          <w:rFonts w:ascii="Arial" w:hAnsi="Arial" w:cs="Arial"/>
          <w:color w:val="000000"/>
          <w:spacing w:val="-1"/>
        </w:rPr>
        <w:t>r</w:t>
      </w:r>
      <w:r>
        <w:rPr>
          <w:rFonts w:ascii="Arial" w:hAnsi="Arial" w:cs="Arial"/>
          <w:color w:val="000000"/>
        </w:rPr>
        <w:t>á</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3"/>
        </w:rPr>
        <w:t>f</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enc</w:t>
      </w:r>
      <w:r>
        <w:rPr>
          <w:rFonts w:ascii="Arial" w:hAnsi="Arial" w:cs="Arial"/>
          <w:color w:val="000000"/>
          <w:spacing w:val="-5"/>
        </w:rPr>
        <w:t>i</w:t>
      </w:r>
      <w:r>
        <w:rPr>
          <w:rFonts w:ascii="Arial" w:hAnsi="Arial" w:cs="Arial"/>
          <w:color w:val="000000"/>
        </w:rPr>
        <w:t>a</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2"/>
        </w:rPr>
        <w:t>q</w:t>
      </w:r>
      <w:r>
        <w:rPr>
          <w:rFonts w:ascii="Arial" w:hAnsi="Arial" w:cs="Arial"/>
          <w:color w:val="000000"/>
          <w:spacing w:val="2"/>
        </w:rPr>
        <w:t>ue</w:t>
      </w:r>
      <w:r>
        <w:rPr>
          <w:rFonts w:ascii="Arial" w:hAnsi="Arial" w:cs="Arial"/>
          <w:color w:val="000000"/>
          <w:spacing w:val="-5"/>
        </w:rPr>
        <w:t>ll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acc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2"/>
        </w:rPr>
        <w:t>b</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c</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spacing w:val="-2"/>
        </w:rPr>
        <w:t>o</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w:t>
      </w:r>
      <w:r>
        <w:rPr>
          <w:rFonts w:ascii="Arial" w:hAnsi="Arial" w:cs="Arial"/>
          <w:color w:val="000000"/>
          <w:spacing w:val="-5"/>
        </w:rPr>
        <w:t>i</w:t>
      </w:r>
      <w:r>
        <w:rPr>
          <w:rFonts w:ascii="Arial" w:hAnsi="Arial" w:cs="Arial"/>
          <w:color w:val="000000"/>
        </w:rPr>
        <w:t xml:space="preserve">o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7"/>
        </w:rPr>
        <w:t>m</w:t>
      </w:r>
      <w:r>
        <w:rPr>
          <w:rFonts w:ascii="Arial" w:hAnsi="Arial" w:cs="Arial"/>
          <w:color w:val="000000"/>
          <w:spacing w:val="-2"/>
        </w:rPr>
        <w:t>e</w:t>
      </w:r>
      <w:r>
        <w:rPr>
          <w:rFonts w:ascii="Arial" w:hAnsi="Arial" w:cs="Arial"/>
          <w:color w:val="000000"/>
          <w:spacing w:val="2"/>
        </w:rPr>
        <w:t>no</w:t>
      </w:r>
      <w:r>
        <w:rPr>
          <w:rFonts w:ascii="Arial" w:hAnsi="Arial" w:cs="Arial"/>
          <w:color w:val="000000"/>
        </w:rPr>
        <w:t>r</w:t>
      </w:r>
      <w:r>
        <w:rPr>
          <w:rFonts w:ascii="Arial" w:hAnsi="Arial" w:cs="Arial"/>
          <w:color w:val="000000"/>
          <w:spacing w:val="2"/>
        </w:rPr>
        <w:t xml:space="preserve"> n</w:t>
      </w:r>
      <w:r>
        <w:rPr>
          <w:rFonts w:ascii="Arial" w:hAnsi="Arial" w:cs="Arial"/>
          <w:color w:val="000000"/>
          <w:spacing w:val="-5"/>
        </w:rPr>
        <w:t>i</w:t>
      </w:r>
      <w:r>
        <w:rPr>
          <w:rFonts w:ascii="Arial" w:hAnsi="Arial" w:cs="Arial"/>
          <w:color w:val="000000"/>
          <w:spacing w:val="2"/>
        </w:rPr>
        <w:t>ve</w:t>
      </w:r>
      <w:r>
        <w:rPr>
          <w:rFonts w:ascii="Arial" w:hAnsi="Arial" w:cs="Arial"/>
          <w:color w:val="000000"/>
        </w:rPr>
        <w:t>l</w:t>
      </w:r>
      <w:r>
        <w:rPr>
          <w:rFonts w:ascii="Arial" w:hAnsi="Arial" w:cs="Arial"/>
          <w:color w:val="000000"/>
          <w:spacing w:val="2"/>
        </w:rPr>
        <w:t xml:space="preserve"> 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w:t>
      </w:r>
      <w:r>
        <w:rPr>
          <w:rFonts w:ascii="Arial" w:hAnsi="Arial" w:cs="Arial"/>
          <w:color w:val="000000"/>
          <w:spacing w:val="-1"/>
        </w:rPr>
        <w:t>l</w:t>
      </w:r>
      <w:r>
        <w:rPr>
          <w:rFonts w:ascii="Arial" w:hAnsi="Arial" w:cs="Arial"/>
          <w:color w:val="000000"/>
          <w:spacing w:val="2"/>
        </w:rPr>
        <w:t>e</w:t>
      </w:r>
      <w:r>
        <w:rPr>
          <w:rFonts w:ascii="Arial" w:hAnsi="Arial" w:cs="Arial"/>
          <w:color w:val="000000"/>
          <w:spacing w:val="3"/>
        </w:rPr>
        <w:t>j</w:t>
      </w:r>
      <w:r>
        <w:rPr>
          <w:rFonts w:ascii="Arial" w:hAnsi="Arial" w:cs="Arial"/>
          <w:color w:val="000000"/>
          <w:spacing w:val="-5"/>
        </w:rPr>
        <w:t>i</w:t>
      </w:r>
      <w:r>
        <w:rPr>
          <w:rFonts w:ascii="Arial" w:hAnsi="Arial" w:cs="Arial"/>
          <w:color w:val="000000"/>
          <w:spacing w:val="2"/>
        </w:rPr>
        <w:t>dad</w:t>
      </w:r>
      <w:r>
        <w:rPr>
          <w:rFonts w:ascii="Arial" w:hAnsi="Arial" w:cs="Arial"/>
          <w:color w:val="000000"/>
        </w:rPr>
        <w:t>,</w:t>
      </w:r>
      <w:r>
        <w:rPr>
          <w:rFonts w:ascii="Arial" w:hAnsi="Arial" w:cs="Arial"/>
          <w:color w:val="000000"/>
          <w:spacing w:val="2"/>
        </w:rPr>
        <w:t xml:space="preserve"> c</w:t>
      </w:r>
      <w:r>
        <w:rPr>
          <w:rFonts w:ascii="Arial" w:hAnsi="Arial" w:cs="Arial"/>
          <w:color w:val="000000"/>
          <w:spacing w:val="-2"/>
        </w:rPr>
        <w:t>o</w:t>
      </w:r>
      <w:r>
        <w:rPr>
          <w:rFonts w:ascii="Arial" w:hAnsi="Arial" w:cs="Arial"/>
          <w:color w:val="000000"/>
          <w:spacing w:val="2"/>
        </w:rPr>
        <w:t>ns</w:t>
      </w:r>
      <w:r>
        <w:rPr>
          <w:rFonts w:ascii="Arial" w:hAnsi="Arial" w:cs="Arial"/>
          <w:color w:val="000000"/>
          <w:spacing w:val="-5"/>
        </w:rPr>
        <w:t>i</w:t>
      </w:r>
      <w:r>
        <w:rPr>
          <w:rFonts w:ascii="Arial" w:hAnsi="Arial" w:cs="Arial"/>
          <w:color w:val="000000"/>
          <w:spacing w:val="2"/>
        </w:rPr>
        <w:t>de</w:t>
      </w:r>
      <w:r>
        <w:rPr>
          <w:rFonts w:ascii="Arial" w:hAnsi="Arial" w:cs="Arial"/>
          <w:color w:val="000000"/>
          <w:spacing w:val="-1"/>
        </w:rPr>
        <w:t>r</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8"/>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o</w:t>
      </w:r>
      <w:r>
        <w:rPr>
          <w:rFonts w:ascii="Arial" w:hAnsi="Arial" w:cs="Arial"/>
          <w:color w:val="000000"/>
          <w:spacing w:val="-2"/>
        </w:rPr>
        <w:t>b</w:t>
      </w:r>
      <w:r>
        <w:rPr>
          <w:rFonts w:ascii="Arial" w:hAnsi="Arial" w:cs="Arial"/>
          <w:color w:val="000000"/>
          <w:spacing w:val="3"/>
        </w:rPr>
        <w:t>j</w:t>
      </w:r>
      <w:r>
        <w:rPr>
          <w:rFonts w:ascii="Arial" w:hAnsi="Arial" w:cs="Arial"/>
          <w:color w:val="000000"/>
          <w:spacing w:val="2"/>
        </w:rPr>
        <w:t>e</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rPr>
        <w:t xml:space="preserve">e </w:t>
      </w:r>
      <w:r>
        <w:rPr>
          <w:rFonts w:ascii="Arial" w:hAnsi="Arial" w:cs="Arial"/>
          <w:color w:val="000000"/>
          <w:spacing w:val="2"/>
        </w:rPr>
        <w:t>de</w:t>
      </w:r>
      <w:r>
        <w:rPr>
          <w:rFonts w:ascii="Arial" w:hAnsi="Arial" w:cs="Arial"/>
          <w:color w:val="000000"/>
          <w:spacing w:val="-2"/>
        </w:rPr>
        <w:t>s</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da</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s</w:t>
      </w:r>
      <w:r>
        <w:rPr>
          <w:rFonts w:ascii="Arial" w:hAnsi="Arial" w:cs="Arial"/>
          <w:color w:val="000000"/>
        </w:rPr>
        <w:t>mo</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1"/>
        </w:rPr>
        <w:t xml:space="preserve"> </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á</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cos</w:t>
      </w:r>
      <w:r>
        <w:rPr>
          <w:rFonts w:ascii="Arial" w:hAnsi="Arial" w:cs="Arial"/>
          <w:color w:val="000000"/>
          <w:spacing w:val="-1"/>
        </w:rPr>
        <w:t>)</w:t>
      </w:r>
      <w:r>
        <w:rPr>
          <w:rFonts w:ascii="Arial" w:hAnsi="Arial" w:cs="Arial"/>
          <w:color w:val="000000"/>
        </w:rPr>
        <w:t>.</w:t>
      </w:r>
    </w:p>
    <w:p>
      <w:pPr>
        <w:widowControl w:val="0"/>
        <w:spacing w:before="11" w:after="0" w:line="240" w:lineRule="exact"/>
        <w:ind w:right="-5"/>
        <w:rPr>
          <w:rFonts w:ascii="Arial" w:hAnsi="Arial" w:cs="Arial"/>
          <w:color w:val="000000"/>
          <w:sz w:val="24"/>
          <w:szCs w:val="24"/>
        </w:rPr>
      </w:pPr>
    </w:p>
    <w:p>
      <w:pPr>
        <w:widowControl w:val="0"/>
        <w:spacing w:after="0"/>
        <w:ind w:left="896" w:right="-5"/>
      </w:pPr>
      <w:r>
        <w:rPr>
          <w:rFonts w:ascii="Arial" w:hAnsi="Arial" w:cs="Arial"/>
          <w:color w:val="000000"/>
          <w:spacing w:val="2"/>
        </w:rPr>
        <w:t>3</w:t>
      </w:r>
      <w:r>
        <w:rPr>
          <w:rFonts w:ascii="Arial" w:hAnsi="Arial" w:cs="Arial"/>
          <w:color w:val="000000"/>
        </w:rPr>
        <w:t xml:space="preserve">. </w:t>
      </w:r>
      <w:r>
        <w:rPr>
          <w:rFonts w:ascii="Arial" w:hAnsi="Arial" w:cs="Arial"/>
          <w:color w:val="000000"/>
          <w:spacing w:val="54"/>
        </w:rPr>
        <w:t xml:space="preserve"> </w:t>
      </w:r>
      <w:r>
        <w:rPr>
          <w:rFonts w:ascii="Arial" w:hAnsi="Arial" w:cs="Arial"/>
          <w:color w:val="000000"/>
          <w:spacing w:val="1"/>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con</w:t>
      </w:r>
      <w:r>
        <w:rPr>
          <w:rFonts w:ascii="Arial" w:hAnsi="Arial" w:cs="Arial"/>
          <w:color w:val="000000"/>
          <w:spacing w:val="-1"/>
        </w:rPr>
        <w:t>t</w:t>
      </w:r>
      <w:r>
        <w:rPr>
          <w:rFonts w:ascii="Arial" w:hAnsi="Arial" w:cs="Arial"/>
          <w:color w:val="000000"/>
          <w:spacing w:val="2"/>
        </w:rPr>
        <w:t>en</w:t>
      </w:r>
      <w:r>
        <w:rPr>
          <w:rFonts w:ascii="Arial" w:hAnsi="Arial" w:cs="Arial"/>
          <w:color w:val="000000"/>
          <w:spacing w:val="-5"/>
        </w:rPr>
        <w:t>i</w:t>
      </w:r>
      <w:r>
        <w:rPr>
          <w:rFonts w:ascii="Arial" w:hAnsi="Arial" w:cs="Arial"/>
          <w:color w:val="000000"/>
          <w:spacing w:val="2"/>
        </w:rPr>
        <w:t>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sob</w:t>
      </w:r>
      <w:r>
        <w:rPr>
          <w:rFonts w:ascii="Arial" w:hAnsi="Arial" w:cs="Arial"/>
          <w:color w:val="000000"/>
          <w:spacing w:val="-1"/>
        </w:rPr>
        <w:t>r</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cua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6"/>
        </w:rPr>
        <w:t>v</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sa</w:t>
      </w:r>
      <w:r>
        <w:rPr>
          <w:rFonts w:ascii="Arial" w:hAnsi="Arial" w:cs="Arial"/>
          <w:color w:val="000000"/>
          <w:spacing w:val="-1"/>
        </w:rPr>
        <w:t>r</w:t>
      </w:r>
      <w:r>
        <w:rPr>
          <w:rFonts w:ascii="Arial" w:hAnsi="Arial" w:cs="Arial"/>
          <w:color w:val="000000"/>
        </w:rPr>
        <w:t>á</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1"/>
        </w:rPr>
        <w:t>j</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e</w:t>
      </w:r>
      <w:r>
        <w:rPr>
          <w:rFonts w:ascii="Arial" w:hAnsi="Arial" w:cs="Arial"/>
          <w:color w:val="000000"/>
          <w:spacing w:val="-1"/>
        </w:rPr>
        <w:t>j</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os</w:t>
      </w:r>
      <w:r>
        <w:rPr>
          <w:rFonts w:ascii="Arial" w:hAnsi="Arial" w:cs="Arial"/>
          <w:color w:val="000000"/>
        </w:rPr>
        <w:t>:</w:t>
      </w:r>
    </w:p>
    <w:p>
      <w:pPr>
        <w:widowControl w:val="0"/>
        <w:spacing w:before="15" w:after="0" w:line="240" w:lineRule="exact"/>
        <w:ind w:right="-5"/>
        <w:rPr>
          <w:rFonts w:ascii="Arial" w:hAnsi="Arial" w:cs="Arial"/>
          <w:color w:val="000000"/>
          <w:sz w:val="24"/>
          <w:szCs w:val="24"/>
        </w:rPr>
      </w:pPr>
    </w:p>
    <w:p>
      <w:pPr>
        <w:widowControl w:val="0"/>
        <w:spacing w:after="0"/>
        <w:ind w:left="1309" w:right="-5"/>
      </w:pPr>
      <w:r>
        <w:rPr>
          <w:rFonts w:ascii="Wingdings" w:hAnsi="Wingdings" w:cs="Wingdings"/>
          <w:color w:val="000000"/>
        </w:rPr>
        <w:t></w:t>
      </w:r>
      <w:r>
        <w:rPr>
          <w:rFonts w:ascii="Times New Roman" w:hAnsi="Times New Roman" w:cs="Times New Roman"/>
          <w:color w:val="000000"/>
          <w:spacing w:val="54"/>
        </w:rPr>
        <w:t xml:space="preserve"> </w:t>
      </w:r>
      <w:r>
        <w:rPr>
          <w:rFonts w:ascii="Arial" w:hAnsi="Arial" w:cs="Arial"/>
          <w:color w:val="000000"/>
          <w:spacing w:val="1"/>
        </w:rPr>
        <w:t>V</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a</w:t>
      </w:r>
      <w:r>
        <w:rPr>
          <w:rFonts w:ascii="Arial" w:hAnsi="Arial" w:cs="Arial"/>
          <w:color w:val="000000"/>
          <w:spacing w:val="-1"/>
        </w:rPr>
        <w:t>r</w:t>
      </w:r>
      <w:r>
        <w:rPr>
          <w:rFonts w:ascii="Arial" w:hAnsi="Arial" w:cs="Arial"/>
          <w:color w:val="000000"/>
        </w:rPr>
        <w:t>á</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co</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o</w:t>
      </w:r>
      <w:r>
        <w:rPr>
          <w:rFonts w:ascii="Arial" w:hAnsi="Arial" w:cs="Arial"/>
          <w:color w:val="000000"/>
          <w:spacing w:val="-1"/>
        </w:rPr>
        <w:t>rt</w:t>
      </w:r>
      <w:r>
        <w:rPr>
          <w:rFonts w:ascii="Arial" w:hAnsi="Arial" w:cs="Arial"/>
          <w:color w:val="000000"/>
          <w:spacing w:val="-2"/>
        </w:rPr>
        <w:t>a</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u</w:t>
      </w:r>
      <w:r>
        <w:rPr>
          <w:rFonts w:ascii="Arial" w:hAnsi="Arial" w:cs="Arial"/>
          <w:color w:val="000000"/>
          <w:spacing w:val="2"/>
        </w:rPr>
        <w:t>an</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w:t>
      </w:r>
      <w:r>
        <w:rPr>
          <w:rFonts w:ascii="Arial" w:hAnsi="Arial" w:cs="Arial"/>
          <w:color w:val="000000"/>
          <w:spacing w:val="3"/>
        </w:rPr>
        <w:t>t</w:t>
      </w:r>
      <w:r>
        <w:rPr>
          <w:rFonts w:ascii="Arial" w:hAnsi="Arial" w:cs="Arial"/>
          <w:color w:val="000000"/>
          <w:spacing w:val="-5"/>
        </w:rPr>
        <w:t>i</w:t>
      </w:r>
      <w:r>
        <w:rPr>
          <w:rFonts w:ascii="Arial" w:hAnsi="Arial" w:cs="Arial"/>
          <w:color w:val="000000"/>
          <w:spacing w:val="6"/>
        </w:rPr>
        <w:t>v</w:t>
      </w:r>
      <w:r>
        <w:rPr>
          <w:rFonts w:ascii="Arial" w:hAnsi="Arial" w:cs="Arial"/>
          <w:color w:val="000000"/>
        </w:rPr>
        <w:t>o</w:t>
      </w:r>
      <w:r>
        <w:rPr>
          <w:rFonts w:ascii="Arial" w:hAnsi="Arial" w:cs="Arial"/>
          <w:color w:val="000000"/>
          <w:spacing w:val="4"/>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cua</w:t>
      </w:r>
      <w:r>
        <w:rPr>
          <w:rFonts w:ascii="Arial" w:hAnsi="Arial" w:cs="Arial"/>
          <w:color w:val="000000"/>
          <w:spacing w:val="-5"/>
        </w:rPr>
        <w:t>l</w:t>
      </w:r>
      <w:r>
        <w:rPr>
          <w:rFonts w:ascii="Arial" w:hAnsi="Arial" w:cs="Arial"/>
          <w:color w:val="000000"/>
          <w:spacing w:val="-1"/>
        </w:rPr>
        <w:t>it</w:t>
      </w:r>
      <w:r>
        <w:rPr>
          <w:rFonts w:ascii="Arial" w:hAnsi="Arial" w:cs="Arial"/>
          <w:color w:val="000000"/>
          <w:spacing w:val="2"/>
        </w:rPr>
        <w:t>a</w:t>
      </w:r>
      <w:r>
        <w:rPr>
          <w:rFonts w:ascii="Arial" w:hAnsi="Arial" w:cs="Arial"/>
          <w:color w:val="000000"/>
          <w:spacing w:val="3"/>
        </w:rPr>
        <w:t>t</w:t>
      </w:r>
      <w:r>
        <w:rPr>
          <w:rFonts w:ascii="Arial" w:hAnsi="Arial" w:cs="Arial"/>
          <w:color w:val="000000"/>
          <w:spacing w:val="-5"/>
        </w:rPr>
        <w:t>i</w:t>
      </w:r>
      <w:r>
        <w:rPr>
          <w:rFonts w:ascii="Arial" w:hAnsi="Arial" w:cs="Arial"/>
          <w:color w:val="000000"/>
          <w:spacing w:val="6"/>
        </w:rPr>
        <w:t>v</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na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spacing w:val="-2"/>
        </w:rPr>
        <w:t>z</w:t>
      </w:r>
      <w:r>
        <w:rPr>
          <w:rFonts w:ascii="Arial" w:hAnsi="Arial" w:cs="Arial"/>
          <w:color w:val="000000"/>
          <w:spacing w:val="2"/>
        </w:rPr>
        <w:t>a</w:t>
      </w:r>
      <w:r>
        <w:rPr>
          <w:rFonts w:ascii="Arial" w:hAnsi="Arial" w:cs="Arial"/>
          <w:color w:val="000000"/>
          <w:spacing w:val="3"/>
        </w:rPr>
        <w:t>.</w:t>
      </w:r>
      <w:r>
        <w:rPr>
          <w:rFonts w:ascii="Arial" w:hAnsi="Arial" w:cs="Arial"/>
          <w:color w:val="000000"/>
          <w:spacing w:val="-1"/>
        </w:rPr>
        <w:t>.</w:t>
      </w:r>
      <w:r>
        <w:rPr>
          <w:rFonts w:ascii="Arial" w:hAnsi="Arial" w:cs="Arial"/>
          <w:color w:val="000000"/>
        </w:rPr>
        <w:t>.</w:t>
      </w:r>
    </w:p>
    <w:p>
      <w:pPr>
        <w:widowControl w:val="0"/>
        <w:spacing w:after="0" w:line="252" w:lineRule="exact"/>
        <w:ind w:left="1593" w:right="-5"/>
      </w:pPr>
      <w:r>
        <w:rPr>
          <w:rFonts w:ascii="Arial" w:hAnsi="Arial" w:cs="Arial"/>
          <w:color w:val="000000"/>
          <w:spacing w:val="2"/>
        </w:rPr>
        <w:t>4</w:t>
      </w:r>
      <w:r>
        <w:rPr>
          <w:rFonts w:ascii="Arial" w:hAnsi="Arial" w:cs="Arial"/>
          <w:color w:val="000000"/>
        </w:rPr>
        <w:t>3</w:t>
      </w:r>
    </w:p>
    <w:p>
      <w:pPr>
        <w:widowControl w:val="0"/>
        <w:spacing w:after="0" w:line="256" w:lineRule="exact"/>
        <w:ind w:left="1593" w:right="-5" w:hanging="284"/>
        <w:jc w:val="both"/>
      </w:pPr>
      <w:r>
        <w:rPr>
          <w:rFonts w:ascii="Wingdings" w:hAnsi="Wingdings" w:cs="Wingdings"/>
          <w:color w:val="000000"/>
        </w:rPr>
        <w:t></w:t>
      </w:r>
      <w:r>
        <w:rPr>
          <w:rFonts w:ascii="Times New Roman" w:hAnsi="Times New Roman" w:cs="Times New Roman"/>
          <w:color w:val="000000"/>
          <w:spacing w:val="54"/>
        </w:rPr>
        <w:t xml:space="preserve"> </w:t>
      </w:r>
      <w:r>
        <w:rPr>
          <w:rFonts w:ascii="Arial" w:hAnsi="Arial" w:cs="Arial"/>
          <w:color w:val="000000"/>
          <w:spacing w:val="1"/>
        </w:rPr>
        <w:t>A</w:t>
      </w:r>
      <w:r>
        <w:rPr>
          <w:rFonts w:ascii="Arial" w:hAnsi="Arial" w:cs="Arial"/>
          <w:color w:val="000000"/>
          <w:spacing w:val="2"/>
        </w:rPr>
        <w:t>p</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ca</w:t>
      </w:r>
      <w:r>
        <w:rPr>
          <w:rFonts w:ascii="Arial" w:hAnsi="Arial" w:cs="Arial"/>
          <w:color w:val="000000"/>
          <w:spacing w:val="-1"/>
        </w:rPr>
        <w:t>r</w:t>
      </w:r>
      <w:r>
        <w:rPr>
          <w:rFonts w:ascii="Arial" w:hAnsi="Arial" w:cs="Arial"/>
          <w:color w:val="000000"/>
        </w:rPr>
        <w:t>á</w:t>
      </w:r>
      <w:r>
        <w:rPr>
          <w:rFonts w:ascii="Arial" w:hAnsi="Arial" w:cs="Arial"/>
          <w:color w:val="000000"/>
          <w:spacing w:val="16"/>
        </w:rPr>
        <w:t xml:space="preserve"> </w:t>
      </w:r>
      <w:r>
        <w:rPr>
          <w:rFonts w:ascii="Arial" w:hAnsi="Arial" w:cs="Arial"/>
          <w:color w:val="000000"/>
          <w:spacing w:val="2"/>
        </w:rPr>
        <w:t>c</w:t>
      </w:r>
      <w:r>
        <w:rPr>
          <w:rFonts w:ascii="Arial" w:hAnsi="Arial" w:cs="Arial"/>
          <w:color w:val="000000"/>
          <w:spacing w:val="-1"/>
        </w:rPr>
        <w:t>r</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er</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16"/>
        </w:rPr>
        <w:t xml:space="preserve"> </w:t>
      </w:r>
      <w:r>
        <w:rPr>
          <w:rFonts w:ascii="Arial" w:hAnsi="Arial" w:cs="Arial"/>
          <w:color w:val="000000"/>
          <w:spacing w:val="2"/>
        </w:rPr>
        <w:t>o</w:t>
      </w:r>
      <w:r>
        <w:rPr>
          <w:rFonts w:ascii="Arial" w:hAnsi="Arial" w:cs="Arial"/>
          <w:color w:val="000000"/>
          <w:spacing w:val="-2"/>
        </w:rPr>
        <w:t>b</w:t>
      </w:r>
      <w:r>
        <w:rPr>
          <w:rFonts w:ascii="Arial" w:hAnsi="Arial" w:cs="Arial"/>
          <w:color w:val="000000"/>
          <w:spacing w:val="3"/>
        </w:rPr>
        <w:t>j</w:t>
      </w:r>
      <w:r>
        <w:rPr>
          <w:rFonts w:ascii="Arial" w:hAnsi="Arial" w:cs="Arial"/>
          <w:color w:val="000000"/>
          <w:spacing w:val="2"/>
        </w:rPr>
        <w:t>e</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vo</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2"/>
        </w:rPr>
        <w:t xml:space="preserve"> </w:t>
      </w:r>
      <w:r>
        <w:rPr>
          <w:rFonts w:ascii="Arial" w:hAnsi="Arial" w:cs="Arial"/>
          <w:color w:val="000000"/>
        </w:rPr>
        <w:t>m</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li</w:t>
      </w:r>
      <w:r>
        <w:rPr>
          <w:rFonts w:ascii="Arial" w:hAnsi="Arial" w:cs="Arial"/>
          <w:color w:val="000000"/>
          <w:spacing w:val="2"/>
        </w:rPr>
        <w:t>da</w:t>
      </w:r>
      <w:r>
        <w:rPr>
          <w:rFonts w:ascii="Arial" w:hAnsi="Arial" w:cs="Arial"/>
          <w:color w:val="000000"/>
        </w:rPr>
        <w:t>d</w:t>
      </w:r>
      <w:r>
        <w:rPr>
          <w:rFonts w:ascii="Arial" w:hAnsi="Arial" w:cs="Arial"/>
          <w:color w:val="000000"/>
          <w:spacing w:val="16"/>
        </w:rPr>
        <w:t xml:space="preserve"> </w:t>
      </w:r>
      <w:r>
        <w:rPr>
          <w:rFonts w:ascii="Arial" w:hAnsi="Arial" w:cs="Arial"/>
          <w:color w:val="000000"/>
          <w:spacing w:val="2"/>
        </w:rPr>
        <w:t>de</w:t>
      </w:r>
      <w:r>
        <w:rPr>
          <w:rFonts w:ascii="Arial" w:hAnsi="Arial" w:cs="Arial"/>
          <w:color w:val="000000"/>
          <w:spacing w:val="-1"/>
        </w:rPr>
        <w:t>r</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o</w:t>
      </w:r>
      <w:r>
        <w:rPr>
          <w:rFonts w:ascii="Arial" w:hAnsi="Arial" w:cs="Arial"/>
          <w:color w:val="000000"/>
        </w:rPr>
        <w:t>s</w:t>
      </w:r>
      <w:r>
        <w:rPr>
          <w:rFonts w:ascii="Arial" w:hAnsi="Arial" w:cs="Arial"/>
          <w:color w:val="000000"/>
          <w:spacing w:val="1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6"/>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2"/>
        </w:rPr>
        <w:t>va</w:t>
      </w:r>
      <w:r>
        <w:rPr>
          <w:rFonts w:ascii="Arial" w:hAnsi="Arial" w:cs="Arial"/>
          <w:color w:val="000000"/>
          <w:spacing w:val="-5"/>
        </w:rPr>
        <w:t>l</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17"/>
        </w:rPr>
        <w:t xml:space="preserve"> </w:t>
      </w:r>
      <w:r>
        <w:rPr>
          <w:rFonts w:ascii="Arial" w:hAnsi="Arial" w:cs="Arial"/>
          <w:color w:val="000000"/>
          <w:spacing w:val="2"/>
        </w:rPr>
        <w:t>é</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co</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ve</w:t>
      </w:r>
      <w:r>
        <w:rPr>
          <w:rFonts w:ascii="Arial" w:hAnsi="Arial" w:cs="Arial"/>
          <w:color w:val="000000"/>
          <w:spacing w:val="-1"/>
        </w:rPr>
        <w:t>r</w:t>
      </w:r>
      <w:r>
        <w:rPr>
          <w:rFonts w:ascii="Arial" w:hAnsi="Arial" w:cs="Arial"/>
          <w:color w:val="000000"/>
          <w:spacing w:val="2"/>
        </w:rPr>
        <w:t>sa</w:t>
      </w:r>
      <w:r>
        <w:rPr>
          <w:rFonts w:ascii="Arial" w:hAnsi="Arial" w:cs="Arial"/>
          <w:color w:val="000000"/>
          <w:spacing w:val="-5"/>
        </w:rPr>
        <w:t>l</w:t>
      </w:r>
      <w:r>
        <w:rPr>
          <w:rFonts w:ascii="Arial" w:hAnsi="Arial" w:cs="Arial"/>
          <w:color w:val="000000"/>
          <w:spacing w:val="2"/>
        </w:rPr>
        <w:t>e</w:t>
      </w:r>
      <w:r>
        <w:rPr>
          <w:rFonts w:ascii="Arial" w:hAnsi="Arial" w:cs="Arial"/>
          <w:color w:val="000000"/>
        </w:rPr>
        <w:t>s a</w:t>
      </w:r>
      <w:r>
        <w:rPr>
          <w:rFonts w:ascii="Arial" w:hAnsi="Arial" w:cs="Arial"/>
          <w:color w:val="000000"/>
          <w:spacing w:val="1"/>
        </w:rPr>
        <w:t xml:space="preserve"> </w:t>
      </w:r>
      <w:r>
        <w:rPr>
          <w:rFonts w:ascii="Arial" w:hAnsi="Arial" w:cs="Arial"/>
          <w:color w:val="000000"/>
          <w:spacing w:val="2"/>
        </w:rPr>
        <w:t>n</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6"/>
        </w:rPr>
        <w:t>d</w:t>
      </w:r>
      <w:r>
        <w:rPr>
          <w:rFonts w:ascii="Arial" w:hAnsi="Arial" w:cs="Arial"/>
          <w:color w:val="000000"/>
          <w:spacing w:val="-5"/>
        </w:rPr>
        <w:t>i</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dua</w:t>
      </w:r>
      <w:r>
        <w:rPr>
          <w:rFonts w:ascii="Arial" w:hAnsi="Arial" w:cs="Arial"/>
          <w:color w:val="000000"/>
          <w:spacing w:val="-5"/>
        </w:rPr>
        <w:t>l</w:t>
      </w:r>
      <w:r>
        <w:rPr>
          <w:rFonts w:ascii="Arial" w:hAnsi="Arial" w:cs="Arial"/>
          <w:color w:val="000000"/>
        </w:rPr>
        <w:t>.</w:t>
      </w:r>
    </w:p>
    <w:p>
      <w:pPr>
        <w:widowControl w:val="0"/>
        <w:spacing w:before="7" w:after="0" w:line="240" w:lineRule="exact"/>
        <w:ind w:right="-5"/>
        <w:rPr>
          <w:rFonts w:ascii="Arial" w:hAnsi="Arial" w:cs="Arial"/>
          <w:color w:val="000000"/>
          <w:sz w:val="24"/>
          <w:szCs w:val="24"/>
        </w:rPr>
      </w:pPr>
    </w:p>
    <w:p>
      <w:pPr>
        <w:widowControl w:val="0"/>
        <w:spacing w:after="0"/>
        <w:ind w:left="1257" w:right="-5" w:hanging="361"/>
        <w:jc w:val="both"/>
      </w:pPr>
      <w:r>
        <w:rPr>
          <w:rFonts w:ascii="Arial" w:hAnsi="Arial" w:cs="Arial"/>
          <w:color w:val="000000"/>
          <w:spacing w:val="2"/>
        </w:rPr>
        <w:t>4</w:t>
      </w:r>
      <w:r>
        <w:rPr>
          <w:rFonts w:ascii="Arial" w:hAnsi="Arial" w:cs="Arial"/>
          <w:color w:val="000000"/>
        </w:rPr>
        <w:t xml:space="preserve">. </w:t>
      </w:r>
      <w:r>
        <w:rPr>
          <w:rFonts w:ascii="Arial" w:hAnsi="Arial" w:cs="Arial"/>
          <w:color w:val="000000"/>
          <w:spacing w:val="54"/>
        </w:rPr>
        <w:t xml:space="preserve"> </w:t>
      </w:r>
      <w:r>
        <w:rPr>
          <w:rFonts w:ascii="Arial" w:hAnsi="Arial" w:cs="Arial"/>
          <w:color w:val="000000"/>
          <w:spacing w:val="2"/>
        </w:rPr>
        <w:t>La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nd</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2"/>
        </w:rPr>
        <w:t>ue</w:t>
      </w:r>
      <w:r>
        <w:rPr>
          <w:rFonts w:ascii="Arial" w:hAnsi="Arial" w:cs="Arial"/>
          <w:color w:val="000000"/>
          <w:spacing w:val="-2"/>
        </w:rPr>
        <w:t>d</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añ</w:t>
      </w:r>
      <w:r>
        <w:rPr>
          <w:rFonts w:ascii="Arial" w:hAnsi="Arial" w:cs="Arial"/>
          <w:color w:val="000000"/>
          <w:spacing w:val="-2"/>
        </w:rPr>
        <w:t>a</w:t>
      </w:r>
      <w:r>
        <w:rPr>
          <w:rFonts w:ascii="Arial" w:hAnsi="Arial" w:cs="Arial"/>
          <w:color w:val="000000"/>
          <w:spacing w:val="2"/>
        </w:rPr>
        <w:t>d</w:t>
      </w:r>
      <w:r>
        <w:rPr>
          <w:rFonts w:ascii="Arial" w:hAnsi="Arial" w:cs="Arial"/>
          <w:color w:val="000000"/>
          <w:spacing w:val="-5"/>
        </w:rPr>
        <w:t>i</w:t>
      </w:r>
      <w:r>
        <w:rPr>
          <w:rFonts w:ascii="Arial" w:hAnsi="Arial" w:cs="Arial"/>
          <w:color w:val="000000"/>
          <w:spacing w:val="-1"/>
        </w:rPr>
        <w:t>r</w:t>
      </w:r>
      <w:r>
        <w:rPr>
          <w:rFonts w:ascii="Arial" w:hAnsi="Arial" w:cs="Arial"/>
          <w:color w:val="000000"/>
        </w:rPr>
        <w:t>,</w:t>
      </w:r>
      <w:r>
        <w:rPr>
          <w:rFonts w:ascii="Arial" w:hAnsi="Arial" w:cs="Arial"/>
          <w:color w:val="000000"/>
          <w:spacing w:val="2"/>
        </w:rPr>
        <w:t xml:space="preserve"> </w:t>
      </w:r>
      <w:r>
        <w:rPr>
          <w:rFonts w:ascii="Arial" w:hAnsi="Arial" w:cs="Arial"/>
          <w:color w:val="000000"/>
          <w:spacing w:val="5"/>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á</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f</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d</w:t>
      </w:r>
      <w:r>
        <w:rPr>
          <w:rFonts w:ascii="Arial" w:hAnsi="Arial" w:cs="Arial"/>
          <w:color w:val="000000"/>
          <w:spacing w:val="9"/>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a</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x</w:t>
      </w:r>
      <w:r>
        <w:rPr>
          <w:rFonts w:ascii="Arial" w:hAnsi="Arial" w:cs="Arial"/>
          <w:color w:val="000000"/>
          <w:spacing w:val="-1"/>
        </w:rPr>
        <w:t>t</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o</w:t>
      </w:r>
      <w:r>
        <w:rPr>
          <w:rFonts w:ascii="Arial" w:hAnsi="Arial" w:cs="Arial"/>
          <w:color w:val="000000"/>
          <w:spacing w:val="2"/>
        </w:rPr>
        <w:t>pe</w:t>
      </w:r>
      <w:r>
        <w:rPr>
          <w:rFonts w:ascii="Arial" w:hAnsi="Arial" w:cs="Arial"/>
          <w:color w:val="000000"/>
          <w:spacing w:val="-1"/>
        </w:rPr>
        <w:t>r</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one</w:t>
      </w:r>
      <w:r>
        <w:rPr>
          <w:rFonts w:ascii="Arial" w:hAnsi="Arial" w:cs="Arial"/>
          <w:color w:val="000000"/>
        </w:rPr>
        <w:t xml:space="preserve">s </w:t>
      </w:r>
      <w:r>
        <w:rPr>
          <w:rFonts w:ascii="Arial" w:hAnsi="Arial" w:cs="Arial"/>
          <w:color w:val="000000"/>
          <w:spacing w:val="2"/>
        </w:rPr>
        <w:t>qu</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spacing w:val="2"/>
        </w:rPr>
        <w:t>esa</w:t>
      </w:r>
      <w:r>
        <w:rPr>
          <w:rFonts w:ascii="Arial" w:hAnsi="Arial" w:cs="Arial"/>
          <w:color w:val="000000"/>
          <w:spacing w:val="-1"/>
        </w:rPr>
        <w:t>rr</w:t>
      </w:r>
      <w:r>
        <w:rPr>
          <w:rFonts w:ascii="Arial" w:hAnsi="Arial" w:cs="Arial"/>
          <w:color w:val="000000"/>
          <w:spacing w:val="2"/>
        </w:rPr>
        <w:t>o</w:t>
      </w:r>
      <w:r>
        <w:rPr>
          <w:rFonts w:ascii="Arial" w:hAnsi="Arial" w:cs="Arial"/>
          <w:color w:val="000000"/>
          <w:spacing w:val="-5"/>
        </w:rPr>
        <w:t>ll</w:t>
      </w:r>
      <w:r>
        <w:rPr>
          <w:rFonts w:ascii="Arial" w:hAnsi="Arial" w:cs="Arial"/>
          <w:color w:val="000000"/>
          <w:spacing w:val="2"/>
        </w:rPr>
        <w:t>a</w:t>
      </w:r>
      <w:r>
        <w:rPr>
          <w:rFonts w:ascii="Arial" w:hAnsi="Arial" w:cs="Arial"/>
          <w:color w:val="000000"/>
        </w:rPr>
        <w:t>n</w:t>
      </w:r>
      <w:r>
        <w:rPr>
          <w:rFonts w:ascii="Arial" w:hAnsi="Arial" w:cs="Arial"/>
          <w:color w:val="000000"/>
          <w:spacing w:val="7"/>
        </w:rPr>
        <w:t xml:space="preserve"> </w:t>
      </w:r>
      <w:r>
        <w:rPr>
          <w:rFonts w:ascii="Arial" w:hAnsi="Arial" w:cs="Arial"/>
          <w:color w:val="000000"/>
          <w:spacing w:val="2"/>
        </w:rPr>
        <w:t>du</w:t>
      </w:r>
      <w:r>
        <w:rPr>
          <w:rFonts w:ascii="Arial" w:hAnsi="Arial" w:cs="Arial"/>
          <w:color w:val="000000"/>
          <w:spacing w:val="-1"/>
        </w:rPr>
        <w:t>r</w:t>
      </w:r>
      <w:r>
        <w:rPr>
          <w:rFonts w:ascii="Arial" w:hAnsi="Arial" w:cs="Arial"/>
          <w:color w:val="000000"/>
          <w:spacing w:val="2"/>
        </w:rPr>
        <w:t>an</w:t>
      </w:r>
      <w:r>
        <w:rPr>
          <w:rFonts w:ascii="Arial" w:hAnsi="Arial" w:cs="Arial"/>
          <w:color w:val="000000"/>
          <w:spacing w:val="-1"/>
        </w:rPr>
        <w:t>t</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oc</w:t>
      </w:r>
      <w:r>
        <w:rPr>
          <w:rFonts w:ascii="Arial" w:hAnsi="Arial" w:cs="Arial"/>
          <w:color w:val="000000"/>
          <w:spacing w:val="-2"/>
        </w:rPr>
        <w:t>e</w:t>
      </w:r>
      <w:r>
        <w:rPr>
          <w:rFonts w:ascii="Arial" w:hAnsi="Arial" w:cs="Arial"/>
          <w:color w:val="000000"/>
          <w:spacing w:val="2"/>
        </w:rPr>
        <w:t>s</w:t>
      </w:r>
      <w:r>
        <w:rPr>
          <w:rFonts w:ascii="Arial" w:hAnsi="Arial" w:cs="Arial"/>
          <w:color w:val="000000"/>
        </w:rPr>
        <w:t xml:space="preserve">o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ap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spacing w:val="3"/>
        </w:rPr>
        <w:t>j</w:t>
      </w:r>
      <w:r>
        <w:rPr>
          <w:rFonts w:ascii="Arial" w:hAnsi="Arial" w:cs="Arial"/>
          <w:color w:val="000000"/>
        </w:rPr>
        <w:t>e</w:t>
      </w:r>
      <w:r>
        <w:rPr>
          <w:rFonts w:ascii="Arial" w:hAnsi="Arial" w:cs="Arial"/>
          <w:color w:val="000000"/>
          <w:spacing w:val="8"/>
        </w:rPr>
        <w:t xml:space="preserve"> </w:t>
      </w:r>
      <w:r>
        <w:rPr>
          <w:rFonts w:ascii="Arial" w:hAnsi="Arial" w:cs="Arial"/>
          <w:color w:val="000000"/>
        </w:rPr>
        <w:t>y</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va</w:t>
      </w:r>
      <w:r>
        <w:rPr>
          <w:rFonts w:ascii="Arial" w:hAnsi="Arial" w:cs="Arial"/>
          <w:color w:val="000000"/>
          <w:spacing w:val="-5"/>
        </w:rPr>
        <w:t>l</w:t>
      </w:r>
      <w:r>
        <w:rPr>
          <w:rFonts w:ascii="Arial" w:hAnsi="Arial" w:cs="Arial"/>
          <w:color w:val="000000"/>
          <w:spacing w:val="2"/>
        </w:rPr>
        <w:t>uac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5"/>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8"/>
        </w:rPr>
        <w:t xml:space="preserve"> </w:t>
      </w:r>
      <w:r>
        <w:rPr>
          <w:rFonts w:ascii="Arial" w:hAnsi="Arial" w:cs="Arial"/>
          <w:color w:val="000000"/>
          <w:spacing w:val="-1"/>
        </w:rPr>
        <w:t>t</w:t>
      </w:r>
      <w:r>
        <w:rPr>
          <w:rFonts w:ascii="Arial" w:hAnsi="Arial" w:cs="Arial"/>
          <w:color w:val="000000"/>
          <w:spacing w:val="2"/>
        </w:rPr>
        <w:t>é</w:t>
      </w:r>
      <w:r>
        <w:rPr>
          <w:rFonts w:ascii="Arial" w:hAnsi="Arial" w:cs="Arial"/>
          <w:color w:val="000000"/>
          <w:spacing w:val="-5"/>
        </w:rPr>
        <w:t>r</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no</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de</w:t>
      </w:r>
      <w:r>
        <w:rPr>
          <w:rFonts w:ascii="Arial" w:hAnsi="Arial" w:cs="Arial"/>
          <w:color w:val="000000"/>
        </w:rPr>
        <w:t>l m</w:t>
      </w:r>
      <w:r>
        <w:rPr>
          <w:rFonts w:ascii="Arial" w:hAnsi="Arial" w:cs="Arial"/>
          <w:color w:val="000000"/>
          <w:spacing w:val="2"/>
        </w:rPr>
        <w:t>é</w:t>
      </w:r>
      <w:r>
        <w:rPr>
          <w:rFonts w:ascii="Arial" w:hAnsi="Arial" w:cs="Arial"/>
          <w:color w:val="000000"/>
          <w:spacing w:val="-1"/>
        </w:rPr>
        <w:t>t</w:t>
      </w:r>
      <w:r>
        <w:rPr>
          <w:rFonts w:ascii="Arial" w:hAnsi="Arial" w:cs="Arial"/>
          <w:color w:val="000000"/>
          <w:spacing w:val="2"/>
        </w:rPr>
        <w:t>o</w:t>
      </w:r>
      <w:r>
        <w:rPr>
          <w:rFonts w:ascii="Arial" w:hAnsi="Arial" w:cs="Arial"/>
          <w:color w:val="000000"/>
          <w:spacing w:val="-2"/>
        </w:rPr>
        <w:t>d</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enc</w:t>
      </w:r>
      <w:r>
        <w:rPr>
          <w:rFonts w:ascii="Arial" w:hAnsi="Arial" w:cs="Arial"/>
          <w:color w:val="000000"/>
          <w:spacing w:val="-5"/>
        </w:rPr>
        <w:t>i</w:t>
      </w:r>
      <w:r>
        <w:rPr>
          <w:rFonts w:ascii="Arial" w:hAnsi="Arial" w:cs="Arial"/>
          <w:color w:val="000000"/>
        </w:rPr>
        <w:t>a</w:t>
      </w:r>
      <w:r>
        <w:rPr>
          <w:rFonts w:ascii="Arial" w:hAnsi="Arial" w:cs="Arial"/>
          <w:color w:val="000000"/>
          <w:spacing w:val="4"/>
        </w:rPr>
        <w:t xml:space="preserve"> </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sc</w:t>
      </w:r>
      <w:r>
        <w:rPr>
          <w:rFonts w:ascii="Arial" w:hAnsi="Arial" w:cs="Arial"/>
          <w:color w:val="000000"/>
          <w:spacing w:val="-5"/>
        </w:rPr>
        <w:t>i</w:t>
      </w:r>
      <w:r>
        <w:rPr>
          <w:rFonts w:ascii="Arial" w:hAnsi="Arial" w:cs="Arial"/>
          <w:color w:val="000000"/>
          <w:spacing w:val="2"/>
        </w:rPr>
        <w:t>p</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n</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y</w:t>
      </w:r>
      <w:r>
        <w:rPr>
          <w:rFonts w:ascii="Arial" w:hAnsi="Arial" w:cs="Arial"/>
          <w:color w:val="000000"/>
          <w:spacing w:val="-1"/>
        </w:rPr>
        <w:t>/</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5"/>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h</w:t>
      </w:r>
      <w:r>
        <w:rPr>
          <w:rFonts w:ascii="Arial" w:hAnsi="Arial" w:cs="Arial"/>
          <w:color w:val="000000"/>
          <w:spacing w:val="-2"/>
        </w:rPr>
        <w:t>a</w:t>
      </w:r>
      <w:r>
        <w:rPr>
          <w:rFonts w:ascii="Arial" w:hAnsi="Arial" w:cs="Arial"/>
          <w:color w:val="000000"/>
          <w:spacing w:val="2"/>
        </w:rPr>
        <w:t>b</w:t>
      </w:r>
      <w:r>
        <w:rPr>
          <w:rFonts w:ascii="Arial" w:hAnsi="Arial" w:cs="Arial"/>
          <w:color w:val="000000"/>
          <w:spacing w:val="-1"/>
        </w:rPr>
        <w:t>il</w:t>
      </w:r>
      <w:r>
        <w:rPr>
          <w:rFonts w:ascii="Arial" w:hAnsi="Arial" w:cs="Arial"/>
          <w:color w:val="000000"/>
          <w:spacing w:val="-5"/>
        </w:rPr>
        <w:t>i</w:t>
      </w:r>
      <w:r>
        <w:rPr>
          <w:rFonts w:ascii="Arial" w:hAnsi="Arial" w:cs="Arial"/>
          <w:color w:val="000000"/>
          <w:spacing w:val="2"/>
        </w:rPr>
        <w:t>dades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va</w:t>
      </w:r>
      <w:r>
        <w:rPr>
          <w:rFonts w:ascii="Arial" w:hAnsi="Arial" w:cs="Arial"/>
          <w:color w:val="000000"/>
          <w:spacing w:val="-5"/>
        </w:rPr>
        <w:t>l</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ac</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ude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c</w:t>
      </w:r>
      <w:r>
        <w:rPr>
          <w:rFonts w:ascii="Arial" w:hAnsi="Arial" w:cs="Arial"/>
          <w:color w:val="000000"/>
          <w:spacing w:val="-5"/>
        </w:rPr>
        <w:t>i</w:t>
      </w:r>
      <w:r>
        <w:rPr>
          <w:rFonts w:ascii="Arial" w:hAnsi="Arial" w:cs="Arial"/>
          <w:color w:val="000000"/>
          <w:spacing w:val="-1"/>
        </w:rPr>
        <w:t>r</w:t>
      </w:r>
      <w:r>
        <w:rPr>
          <w:rFonts w:ascii="Arial" w:hAnsi="Arial" w:cs="Arial"/>
          <w:color w:val="000000"/>
          <w:spacing w:val="2"/>
        </w:rPr>
        <w:t>cu</w:t>
      </w:r>
      <w:r>
        <w:rPr>
          <w:rFonts w:ascii="Arial" w:hAnsi="Arial" w:cs="Arial"/>
          <w:color w:val="000000"/>
          <w:spacing w:val="-2"/>
        </w:rPr>
        <w:t>ns</w:t>
      </w:r>
      <w:r>
        <w:rPr>
          <w:rFonts w:ascii="Arial" w:hAnsi="Arial" w:cs="Arial"/>
          <w:color w:val="000000"/>
          <w:spacing w:val="2"/>
        </w:rPr>
        <w:t>c</w:t>
      </w:r>
      <w:r>
        <w:rPr>
          <w:rFonts w:ascii="Arial" w:hAnsi="Arial" w:cs="Arial"/>
          <w:color w:val="000000"/>
          <w:spacing w:val="-1"/>
        </w:rPr>
        <w:t>r</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2"/>
        </w:rPr>
        <w:t>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1"/>
        </w:rPr>
        <w:t>r</w:t>
      </w:r>
      <w:r>
        <w:rPr>
          <w:rFonts w:ascii="Arial" w:hAnsi="Arial" w:cs="Arial"/>
          <w:color w:val="000000"/>
          <w:spacing w:val="2"/>
        </w:rPr>
        <w:t>esu</w:t>
      </w:r>
      <w:r>
        <w:rPr>
          <w:rFonts w:ascii="Arial" w:hAnsi="Arial" w:cs="Arial"/>
          <w:color w:val="000000"/>
          <w:spacing w:val="-1"/>
        </w:rPr>
        <w:t>lt</w:t>
      </w:r>
      <w:r>
        <w:rPr>
          <w:rFonts w:ascii="Arial" w:hAnsi="Arial" w:cs="Arial"/>
          <w:color w:val="000000"/>
          <w:spacing w:val="2"/>
        </w:rPr>
        <w:t>ado</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e</w:t>
      </w:r>
      <w:r>
        <w:rPr>
          <w:rFonts w:ascii="Arial" w:hAnsi="Arial" w:cs="Arial"/>
          <w:color w:val="000000"/>
          <w:spacing w:val="-1"/>
        </w:rPr>
        <w:t>j</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os</w:t>
      </w:r>
      <w:r>
        <w:rPr>
          <w:rFonts w:ascii="Arial" w:hAnsi="Arial" w:cs="Arial"/>
          <w:color w:val="000000"/>
        </w:rPr>
        <w:t>:</w:t>
      </w:r>
    </w:p>
    <w:p>
      <w:pPr>
        <w:widowControl w:val="0"/>
        <w:spacing w:before="11" w:after="0" w:line="240" w:lineRule="exact"/>
        <w:ind w:right="-5"/>
        <w:rPr>
          <w:rFonts w:ascii="Arial" w:hAnsi="Arial" w:cs="Arial"/>
          <w:color w:val="000000"/>
          <w:sz w:val="24"/>
          <w:szCs w:val="24"/>
        </w:rPr>
      </w:pPr>
    </w:p>
    <w:p>
      <w:pPr>
        <w:widowControl w:val="0"/>
        <w:spacing w:after="0"/>
        <w:ind w:left="1593" w:right="-5" w:hanging="284"/>
        <w:jc w:val="both"/>
      </w:pPr>
      <w:r>
        <w:rPr>
          <w:rFonts w:ascii="Wingdings" w:hAnsi="Wingdings" w:cs="Wingdings"/>
          <w:color w:val="000000"/>
        </w:rPr>
        <w:t></w:t>
      </w:r>
      <w:r>
        <w:rPr>
          <w:rFonts w:ascii="Times New Roman" w:hAnsi="Times New Roman" w:cs="Times New Roman"/>
          <w:color w:val="000000"/>
          <w:spacing w:val="44"/>
        </w:rPr>
        <w:t xml:space="preserve"> </w:t>
      </w:r>
      <w:r>
        <w:rPr>
          <w:rFonts w:ascii="Arial" w:hAnsi="Arial" w:cs="Arial"/>
          <w:color w:val="000000"/>
          <w:spacing w:val="1"/>
        </w:rPr>
        <w:t>V</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a</w:t>
      </w:r>
      <w:r>
        <w:rPr>
          <w:rFonts w:ascii="Arial" w:hAnsi="Arial" w:cs="Arial"/>
          <w:color w:val="000000"/>
          <w:spacing w:val="-1"/>
        </w:rPr>
        <w:t>r</w:t>
      </w:r>
      <w:r>
        <w:rPr>
          <w:rFonts w:ascii="Arial" w:hAnsi="Arial" w:cs="Arial"/>
          <w:color w:val="000000"/>
        </w:rPr>
        <w:t>á</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co</w:t>
      </w:r>
      <w:r>
        <w:rPr>
          <w:rFonts w:ascii="Arial" w:hAnsi="Arial" w:cs="Arial"/>
          <w:color w:val="000000"/>
        </w:rPr>
        <w:t>m</w:t>
      </w:r>
      <w:r>
        <w:rPr>
          <w:rFonts w:ascii="Arial" w:hAnsi="Arial" w:cs="Arial"/>
          <w:color w:val="000000"/>
          <w:spacing w:val="2"/>
        </w:rPr>
        <w:t>po</w:t>
      </w:r>
      <w:r>
        <w:rPr>
          <w:rFonts w:ascii="Arial" w:hAnsi="Arial" w:cs="Arial"/>
          <w:color w:val="000000"/>
          <w:spacing w:val="-1"/>
        </w:rPr>
        <w:t>rt</w:t>
      </w:r>
      <w:r>
        <w:rPr>
          <w:rFonts w:ascii="Arial" w:hAnsi="Arial" w:cs="Arial"/>
          <w:color w:val="000000"/>
          <w:spacing w:val="-2"/>
        </w:rPr>
        <w:t>a</w:t>
      </w:r>
      <w:r>
        <w:rPr>
          <w:rFonts w:ascii="Arial" w:hAnsi="Arial" w:cs="Arial"/>
          <w:color w:val="000000"/>
          <w:spacing w:val="8"/>
        </w:rPr>
        <w:t>m</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c</w:t>
      </w:r>
      <w:r>
        <w:rPr>
          <w:rFonts w:ascii="Arial" w:hAnsi="Arial" w:cs="Arial"/>
          <w:color w:val="000000"/>
          <w:spacing w:val="2"/>
        </w:rPr>
        <w:t>u</w:t>
      </w:r>
      <w:r>
        <w:rPr>
          <w:rFonts w:ascii="Arial" w:hAnsi="Arial" w:cs="Arial"/>
          <w:color w:val="000000"/>
          <w:spacing w:val="-2"/>
        </w:rPr>
        <w:t>a</w:t>
      </w:r>
      <w:r>
        <w:rPr>
          <w:rFonts w:ascii="Arial" w:hAnsi="Arial" w:cs="Arial"/>
          <w:color w:val="000000"/>
          <w:spacing w:val="2"/>
        </w:rPr>
        <w:t>n</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w:t>
      </w:r>
      <w:r>
        <w:rPr>
          <w:rFonts w:ascii="Arial" w:hAnsi="Arial" w:cs="Arial"/>
          <w:color w:val="000000"/>
          <w:spacing w:val="3"/>
        </w:rPr>
        <w:t>t</w:t>
      </w:r>
      <w:r>
        <w:rPr>
          <w:rFonts w:ascii="Arial" w:hAnsi="Arial" w:cs="Arial"/>
          <w:color w:val="000000"/>
          <w:spacing w:val="-5"/>
        </w:rPr>
        <w:t>i</w:t>
      </w:r>
      <w:r>
        <w:rPr>
          <w:rFonts w:ascii="Arial" w:hAnsi="Arial" w:cs="Arial"/>
          <w:color w:val="000000"/>
          <w:spacing w:val="6"/>
        </w:rPr>
        <w:t>v</w:t>
      </w:r>
      <w:r>
        <w:rPr>
          <w:rFonts w:ascii="Arial" w:hAnsi="Arial" w:cs="Arial"/>
          <w:color w:val="000000"/>
        </w:rPr>
        <w:t>o</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cua</w:t>
      </w:r>
      <w:r>
        <w:rPr>
          <w:rFonts w:ascii="Arial" w:hAnsi="Arial" w:cs="Arial"/>
          <w:color w:val="000000"/>
          <w:spacing w:val="-1"/>
        </w:rPr>
        <w:t>l</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w:t>
      </w:r>
      <w:r>
        <w:rPr>
          <w:rFonts w:ascii="Arial" w:hAnsi="Arial" w:cs="Arial"/>
          <w:color w:val="000000"/>
          <w:spacing w:val="3"/>
        </w:rPr>
        <w:t>t</w:t>
      </w:r>
      <w:r>
        <w:rPr>
          <w:rFonts w:ascii="Arial" w:hAnsi="Arial" w:cs="Arial"/>
          <w:color w:val="000000"/>
          <w:spacing w:val="-5"/>
        </w:rPr>
        <w:t>i</w:t>
      </w:r>
      <w:r>
        <w:rPr>
          <w:rFonts w:ascii="Arial" w:hAnsi="Arial" w:cs="Arial"/>
          <w:color w:val="000000"/>
          <w:spacing w:val="6"/>
        </w:rPr>
        <w:t>v</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5"/>
        </w:rPr>
        <w:t>m</w:t>
      </w:r>
      <w:r>
        <w:rPr>
          <w:rFonts w:ascii="Arial" w:hAnsi="Arial" w:cs="Arial"/>
          <w:color w:val="000000"/>
          <w:spacing w:val="2"/>
        </w:rPr>
        <w:t>a</w:t>
      </w:r>
      <w:r>
        <w:rPr>
          <w:rFonts w:ascii="Arial" w:hAnsi="Arial" w:cs="Arial"/>
          <w:color w:val="000000"/>
          <w:spacing w:val="-5"/>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na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eza</w:t>
      </w:r>
      <w:r>
        <w:rPr>
          <w:rFonts w:ascii="Arial" w:hAnsi="Arial" w:cs="Arial"/>
          <w:color w:val="000000"/>
        </w:rPr>
        <w:t xml:space="preserve">, </w:t>
      </w:r>
      <w:r>
        <w:rPr>
          <w:rFonts w:ascii="Arial" w:hAnsi="Arial" w:cs="Arial"/>
          <w:color w:val="000000"/>
          <w:spacing w:val="-5"/>
        </w:rPr>
        <w:t>i</w:t>
      </w:r>
      <w:r>
        <w:rPr>
          <w:rFonts w:ascii="Arial" w:hAnsi="Arial" w:cs="Arial"/>
          <w:color w:val="000000"/>
          <w:spacing w:val="2"/>
        </w:rPr>
        <w:t>den</w:t>
      </w:r>
      <w:r>
        <w:rPr>
          <w:rFonts w:ascii="Arial" w:hAnsi="Arial" w:cs="Arial"/>
          <w:color w:val="000000"/>
          <w:spacing w:val="-1"/>
        </w:rPr>
        <w:t>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cand</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ac</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rí</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ca</w:t>
      </w:r>
      <w:r>
        <w:rPr>
          <w:rFonts w:ascii="Arial" w:hAnsi="Arial" w:cs="Arial"/>
          <w:color w:val="000000"/>
        </w:rPr>
        <w:t>s</w:t>
      </w:r>
      <w:r>
        <w:rPr>
          <w:rFonts w:ascii="Arial" w:hAnsi="Arial" w:cs="Arial"/>
          <w:color w:val="000000"/>
          <w:spacing w:val="4"/>
        </w:rPr>
        <w:t xml:space="preserve"> </w:t>
      </w:r>
      <w:r>
        <w:rPr>
          <w:rFonts w:ascii="Arial" w:hAnsi="Arial" w:cs="Arial"/>
          <w:color w:val="000000"/>
        </w:rPr>
        <w:t xml:space="preserve">y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spe</w:t>
      </w:r>
      <w:r>
        <w:rPr>
          <w:rFonts w:ascii="Arial" w:hAnsi="Arial" w:cs="Arial"/>
          <w:color w:val="000000"/>
          <w:spacing w:val="-5"/>
        </w:rPr>
        <w:t>r</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ones</w:t>
      </w:r>
      <w:r>
        <w:rPr>
          <w:rFonts w:ascii="Arial" w:hAnsi="Arial" w:cs="Arial"/>
          <w:color w:val="000000"/>
        </w:rPr>
        <w:t>,</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spacing w:val="2"/>
        </w:rPr>
        <w:t>s</w:t>
      </w:r>
      <w:r>
        <w:rPr>
          <w:rFonts w:ascii="Arial" w:hAnsi="Arial" w:cs="Arial"/>
          <w:color w:val="000000"/>
        </w:rPr>
        <w:t>í</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mo</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op</w:t>
      </w:r>
      <w:r>
        <w:rPr>
          <w:rFonts w:ascii="Arial" w:hAnsi="Arial" w:cs="Arial"/>
          <w:color w:val="000000"/>
          <w:spacing w:val="-5"/>
        </w:rPr>
        <w:t>i</w:t>
      </w:r>
      <w:r>
        <w:rPr>
          <w:rFonts w:ascii="Arial" w:hAnsi="Arial" w:cs="Arial"/>
          <w:color w:val="000000"/>
          <w:spacing w:val="2"/>
        </w:rPr>
        <w:t>ed</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e</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pu</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g</w:t>
      </w:r>
      <w:r>
        <w:rPr>
          <w:rFonts w:ascii="Arial" w:hAnsi="Arial" w:cs="Arial"/>
          <w:color w:val="000000"/>
          <w:spacing w:val="2"/>
        </w:rPr>
        <w:t>án</w:t>
      </w:r>
      <w:r>
        <w:rPr>
          <w:rFonts w:ascii="Arial" w:hAnsi="Arial" w:cs="Arial"/>
          <w:color w:val="000000"/>
          <w:spacing w:val="-5"/>
        </w:rPr>
        <w:t>i</w:t>
      </w:r>
      <w:r>
        <w:rPr>
          <w:rFonts w:ascii="Arial" w:hAnsi="Arial" w:cs="Arial"/>
          <w:color w:val="000000"/>
          <w:spacing w:val="2"/>
        </w:rPr>
        <w:t>c</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rPr>
        <w:t>m</w:t>
      </w:r>
      <w:r>
        <w:rPr>
          <w:rFonts w:ascii="Arial" w:hAnsi="Arial" w:cs="Arial"/>
          <w:color w:val="000000"/>
          <w:spacing w:val="2"/>
        </w:rPr>
        <w:t>ed</w:t>
      </w:r>
      <w:r>
        <w:rPr>
          <w:rFonts w:ascii="Arial" w:hAnsi="Arial" w:cs="Arial"/>
          <w:color w:val="000000"/>
          <w:spacing w:val="-5"/>
        </w:rPr>
        <w:t>i</w:t>
      </w:r>
      <w:r>
        <w:rPr>
          <w:rFonts w:ascii="Arial" w:hAnsi="Arial" w:cs="Arial"/>
          <w:color w:val="000000"/>
          <w:spacing w:val="2"/>
        </w:rPr>
        <w:t>an</w:t>
      </w:r>
      <w:r>
        <w:rPr>
          <w:rFonts w:ascii="Arial" w:hAnsi="Arial" w:cs="Arial"/>
          <w:color w:val="000000"/>
          <w:spacing w:val="-1"/>
        </w:rPr>
        <w:t>t</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5"/>
        </w:rPr>
        <w:t>a</w:t>
      </w:r>
      <w:r>
        <w:rPr>
          <w:rFonts w:ascii="Arial" w:hAnsi="Arial" w:cs="Arial"/>
          <w:color w:val="000000"/>
          <w:spacing w:val="2"/>
        </w:rPr>
        <w:t>p</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de</w:t>
      </w:r>
      <w:r>
        <w:rPr>
          <w:rFonts w:ascii="Arial" w:hAnsi="Arial" w:cs="Arial"/>
          <w:color w:val="000000"/>
        </w:rPr>
        <w:t xml:space="preserve">l </w:t>
      </w:r>
      <w:r>
        <w:rPr>
          <w:rFonts w:ascii="Arial" w:hAnsi="Arial" w:cs="Arial"/>
          <w:color w:val="000000"/>
          <w:spacing w:val="5"/>
        </w:rPr>
        <w:t>m</w:t>
      </w:r>
      <w:r>
        <w:rPr>
          <w:rFonts w:ascii="Arial" w:hAnsi="Arial" w:cs="Arial"/>
          <w:color w:val="000000"/>
          <w:spacing w:val="2"/>
        </w:rPr>
        <w:t>é</w:t>
      </w:r>
      <w:r>
        <w:rPr>
          <w:rFonts w:ascii="Arial" w:hAnsi="Arial" w:cs="Arial"/>
          <w:color w:val="000000"/>
          <w:spacing w:val="-1"/>
        </w:rPr>
        <w:t>t</w:t>
      </w:r>
      <w:r>
        <w:rPr>
          <w:rFonts w:ascii="Arial" w:hAnsi="Arial" w:cs="Arial"/>
          <w:color w:val="000000"/>
          <w:spacing w:val="2"/>
        </w:rPr>
        <w:t>od</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pe</w:t>
      </w:r>
      <w:r>
        <w:rPr>
          <w:rFonts w:ascii="Arial" w:hAnsi="Arial" w:cs="Arial"/>
          <w:color w:val="000000"/>
          <w:spacing w:val="-1"/>
        </w:rPr>
        <w:t>r</w:t>
      </w:r>
      <w:r>
        <w:rPr>
          <w:rFonts w:ascii="Arial" w:hAnsi="Arial" w:cs="Arial"/>
          <w:color w:val="000000"/>
          <w:spacing w:val="-5"/>
        </w:rPr>
        <w:t>i</w:t>
      </w:r>
      <w:r>
        <w:rPr>
          <w:rFonts w:ascii="Arial" w:hAnsi="Arial" w:cs="Arial"/>
          <w:color w:val="000000"/>
        </w:rPr>
        <w:t>m</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a</w:t>
      </w:r>
      <w:r>
        <w:rPr>
          <w:rFonts w:ascii="Arial" w:hAnsi="Arial" w:cs="Arial"/>
          <w:color w:val="000000"/>
        </w:rPr>
        <w:t xml:space="preserve">l </w:t>
      </w:r>
      <w:r>
        <w:rPr>
          <w:rFonts w:ascii="Arial" w:hAnsi="Arial" w:cs="Arial"/>
          <w:color w:val="000000"/>
          <w:spacing w:val="2"/>
        </w:rPr>
        <w:t>qu</w:t>
      </w:r>
      <w:r>
        <w:rPr>
          <w:rFonts w:ascii="Arial" w:hAnsi="Arial" w:cs="Arial"/>
          <w:color w:val="000000"/>
        </w:rPr>
        <w:t xml:space="preserve">e </w:t>
      </w:r>
      <w:r>
        <w:rPr>
          <w:rFonts w:ascii="Arial" w:hAnsi="Arial" w:cs="Arial"/>
          <w:color w:val="000000"/>
          <w:spacing w:val="-1"/>
        </w:rPr>
        <w:t>f</w:t>
      </w:r>
      <w:r>
        <w:rPr>
          <w:rFonts w:ascii="Arial" w:hAnsi="Arial" w:cs="Arial"/>
          <w:color w:val="000000"/>
          <w:spacing w:val="-2"/>
        </w:rPr>
        <w:t>a</w:t>
      </w:r>
      <w:r>
        <w:rPr>
          <w:rFonts w:ascii="Arial" w:hAnsi="Arial" w:cs="Arial"/>
          <w:color w:val="000000"/>
          <w:spacing w:val="6"/>
        </w:rPr>
        <w:t>v</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zc</w:t>
      </w:r>
      <w:r>
        <w:rPr>
          <w:rFonts w:ascii="Arial" w:hAnsi="Arial" w:cs="Arial"/>
          <w:color w:val="000000"/>
        </w:rPr>
        <w:t>a</w:t>
      </w:r>
      <w:r>
        <w:rPr>
          <w:rFonts w:ascii="Arial" w:hAnsi="Arial" w:cs="Arial"/>
          <w:color w:val="000000"/>
          <w:spacing w:val="20"/>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20"/>
        </w:rPr>
        <w:t xml:space="preserve"> </w:t>
      </w:r>
      <w:r>
        <w:rPr>
          <w:rFonts w:ascii="Arial" w:hAnsi="Arial" w:cs="Arial"/>
          <w:color w:val="000000"/>
          <w:spacing w:val="2"/>
        </w:rPr>
        <w:t>obse</w:t>
      </w:r>
      <w:r>
        <w:rPr>
          <w:rFonts w:ascii="Arial" w:hAnsi="Arial" w:cs="Arial"/>
          <w:color w:val="000000"/>
          <w:spacing w:val="-5"/>
        </w:rPr>
        <w:t>r</w:t>
      </w:r>
      <w:r>
        <w:rPr>
          <w:rFonts w:ascii="Arial" w:hAnsi="Arial" w:cs="Arial"/>
          <w:color w:val="000000"/>
          <w:spacing w:val="6"/>
        </w:rPr>
        <w:t>v</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20"/>
        </w:rPr>
        <w:t xml:space="preserve"> </w:t>
      </w:r>
      <w:r>
        <w:rPr>
          <w:rFonts w:ascii="Arial" w:hAnsi="Arial" w:cs="Arial"/>
          <w:color w:val="000000"/>
        </w:rPr>
        <w:t>y</w:t>
      </w:r>
      <w:r>
        <w:rPr>
          <w:rFonts w:ascii="Arial" w:hAnsi="Arial" w:cs="Arial"/>
          <w:color w:val="000000"/>
          <w:spacing w:val="21"/>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3"/>
        </w:rPr>
        <w:t>f</w:t>
      </w:r>
      <w:r>
        <w:rPr>
          <w:rFonts w:ascii="Arial" w:hAnsi="Arial" w:cs="Arial"/>
          <w:color w:val="000000"/>
          <w:spacing w:val="-5"/>
        </w:rPr>
        <w:t>l</w:t>
      </w:r>
      <w:r>
        <w:rPr>
          <w:rFonts w:ascii="Arial" w:hAnsi="Arial" w:cs="Arial"/>
          <w:color w:val="000000"/>
          <w:spacing w:val="2"/>
        </w:rPr>
        <w:t>ex</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26"/>
        </w:rPr>
        <w:t xml:space="preserve"> </w:t>
      </w:r>
      <w:r>
        <w:rPr>
          <w:rFonts w:ascii="Arial" w:hAnsi="Arial" w:cs="Arial"/>
          <w:color w:val="000000"/>
          <w:spacing w:val="2"/>
        </w:rPr>
        <w:t>sob</w:t>
      </w:r>
      <w:r>
        <w:rPr>
          <w:rFonts w:ascii="Arial" w:hAnsi="Arial" w:cs="Arial"/>
          <w:color w:val="000000"/>
          <w:spacing w:val="-1"/>
        </w:rPr>
        <w:t>r</w:t>
      </w:r>
      <w:r>
        <w:rPr>
          <w:rFonts w:ascii="Arial" w:hAnsi="Arial" w:cs="Arial"/>
          <w:color w:val="000000"/>
        </w:rPr>
        <w:t>e</w:t>
      </w:r>
      <w:r>
        <w:rPr>
          <w:rFonts w:ascii="Arial" w:hAnsi="Arial" w:cs="Arial"/>
          <w:color w:val="000000"/>
          <w:spacing w:val="20"/>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21"/>
        </w:rPr>
        <w:t xml:space="preserve"> </w:t>
      </w:r>
      <w:r>
        <w:rPr>
          <w:rFonts w:ascii="Arial" w:hAnsi="Arial" w:cs="Arial"/>
          <w:color w:val="000000"/>
          <w:spacing w:val="2"/>
        </w:rPr>
        <w:t>r</w:t>
      </w:r>
      <w:r>
        <w:rPr>
          <w:rFonts w:ascii="Arial" w:hAnsi="Arial" w:cs="Arial"/>
          <w:color w:val="000000"/>
          <w:spacing w:val="-5"/>
        </w:rPr>
        <w:t>i</w:t>
      </w:r>
      <w:r>
        <w:rPr>
          <w:rFonts w:ascii="Arial" w:hAnsi="Arial" w:cs="Arial"/>
          <w:color w:val="000000"/>
          <w:spacing w:val="2"/>
        </w:rPr>
        <w:t>esgo</w:t>
      </w:r>
      <w:r>
        <w:rPr>
          <w:rFonts w:ascii="Arial" w:hAnsi="Arial" w:cs="Arial"/>
          <w:color w:val="000000"/>
        </w:rPr>
        <w:t>s</w:t>
      </w:r>
      <w:r>
        <w:rPr>
          <w:rFonts w:ascii="Arial" w:hAnsi="Arial" w:cs="Arial"/>
          <w:color w:val="000000"/>
          <w:spacing w:val="21"/>
        </w:rPr>
        <w:t xml:space="preserve"> </w:t>
      </w:r>
      <w:r>
        <w:rPr>
          <w:rFonts w:ascii="Arial" w:hAnsi="Arial" w:cs="Arial"/>
          <w:color w:val="000000"/>
        </w:rPr>
        <w:t>y</w:t>
      </w:r>
      <w:r>
        <w:rPr>
          <w:rFonts w:ascii="Arial" w:hAnsi="Arial" w:cs="Arial"/>
          <w:color w:val="000000"/>
          <w:spacing w:val="17"/>
        </w:rPr>
        <w:t xml:space="preserve"> </w:t>
      </w:r>
      <w:r>
        <w:rPr>
          <w:rFonts w:ascii="Arial" w:hAnsi="Arial" w:cs="Arial"/>
          <w:color w:val="000000"/>
          <w:spacing w:val="2"/>
        </w:rPr>
        <w:t>bene</w:t>
      </w:r>
      <w:r>
        <w:rPr>
          <w:rFonts w:ascii="Arial" w:hAnsi="Arial" w:cs="Arial"/>
          <w:color w:val="000000"/>
          <w:spacing w:val="-1"/>
        </w:rPr>
        <w:t>f</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2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20"/>
        </w:rPr>
        <w:t xml:space="preserve"> </w:t>
      </w:r>
      <w:r>
        <w:rPr>
          <w:rFonts w:ascii="Arial" w:hAnsi="Arial" w:cs="Arial"/>
          <w:color w:val="000000"/>
          <w:spacing w:val="2"/>
        </w:rPr>
        <w:t>ap</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5"/>
        </w:rPr>
        <w:t>ó</w:t>
      </w:r>
      <w:r>
        <w:rPr>
          <w:rFonts w:ascii="Arial" w:hAnsi="Arial" w:cs="Arial"/>
          <w:color w:val="000000"/>
        </w:rPr>
        <w:t xml:space="preserve">n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7"/>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7"/>
        </w:rPr>
        <w:t xml:space="preserve"> </w:t>
      </w:r>
      <w:r>
        <w:rPr>
          <w:rFonts w:ascii="Arial" w:hAnsi="Arial" w:cs="Arial"/>
          <w:color w:val="000000"/>
          <w:spacing w:val="2"/>
        </w:rPr>
        <w:t>qu</w:t>
      </w:r>
      <w:r>
        <w:rPr>
          <w:rFonts w:ascii="Arial" w:hAnsi="Arial" w:cs="Arial"/>
          <w:color w:val="000000"/>
          <w:spacing w:val="-1"/>
        </w:rPr>
        <w:t>í</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w:t>
      </w:r>
      <w:r>
        <w:rPr>
          <w:rFonts w:ascii="Arial" w:hAnsi="Arial" w:cs="Arial"/>
          <w:color w:val="000000"/>
        </w:rPr>
        <w:t xml:space="preserve">a </w:t>
      </w:r>
      <w:r>
        <w:rPr>
          <w:rFonts w:ascii="Arial" w:hAnsi="Arial" w:cs="Arial"/>
          <w:color w:val="000000"/>
          <w:spacing w:val="7"/>
        </w:rPr>
        <w:t xml:space="preserve"> </w:t>
      </w:r>
      <w:r>
        <w:rPr>
          <w:rFonts w:ascii="Arial" w:hAnsi="Arial" w:cs="Arial"/>
          <w:color w:val="000000"/>
        </w:rPr>
        <w:t xml:space="preserve">y </w:t>
      </w:r>
      <w:r>
        <w:rPr>
          <w:rFonts w:ascii="Arial" w:hAnsi="Arial" w:cs="Arial"/>
          <w:color w:val="000000"/>
          <w:spacing w:val="3"/>
        </w:rPr>
        <w:t xml:space="preserve"> </w:t>
      </w:r>
      <w:r>
        <w:rPr>
          <w:rFonts w:ascii="Arial" w:hAnsi="Arial" w:cs="Arial"/>
          <w:color w:val="000000"/>
          <w:spacing w:val="6"/>
        </w:rPr>
        <w:t>e</w:t>
      </w:r>
      <w:r>
        <w:rPr>
          <w:rFonts w:ascii="Arial" w:hAnsi="Arial" w:cs="Arial"/>
          <w:color w:val="000000"/>
        </w:rPr>
        <w:t xml:space="preserve">l  </w:t>
      </w:r>
      <w:r>
        <w:rPr>
          <w:rFonts w:ascii="Arial" w:hAnsi="Arial" w:cs="Arial"/>
          <w:color w:val="000000"/>
          <w:spacing w:val="2"/>
        </w:rPr>
        <w:t>desa</w:t>
      </w:r>
      <w:r>
        <w:rPr>
          <w:rFonts w:ascii="Arial" w:hAnsi="Arial" w:cs="Arial"/>
          <w:color w:val="000000"/>
          <w:spacing w:val="-1"/>
        </w:rPr>
        <w:t>rr</w:t>
      </w:r>
      <w:r>
        <w:rPr>
          <w:rFonts w:ascii="Arial" w:hAnsi="Arial" w:cs="Arial"/>
          <w:color w:val="000000"/>
          <w:spacing w:val="2"/>
        </w:rPr>
        <w:t>o</w:t>
      </w:r>
      <w:r>
        <w:rPr>
          <w:rFonts w:ascii="Arial" w:hAnsi="Arial" w:cs="Arial"/>
          <w:color w:val="000000"/>
          <w:spacing w:val="-1"/>
        </w:rPr>
        <w:t>l</w:t>
      </w:r>
      <w:r>
        <w:rPr>
          <w:rFonts w:ascii="Arial" w:hAnsi="Arial" w:cs="Arial"/>
          <w:color w:val="000000"/>
          <w:spacing w:val="-5"/>
        </w:rPr>
        <w:t>l</w:t>
      </w:r>
      <w:r>
        <w:rPr>
          <w:rFonts w:ascii="Arial" w:hAnsi="Arial" w:cs="Arial"/>
          <w:color w:val="000000"/>
        </w:rPr>
        <w:t xml:space="preserve">o </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7"/>
        </w:rPr>
        <w:t xml:space="preserve"> </w:t>
      </w:r>
      <w:r>
        <w:rPr>
          <w:rFonts w:ascii="Arial" w:hAnsi="Arial" w:cs="Arial"/>
          <w:color w:val="000000"/>
          <w:spacing w:val="2"/>
        </w:rPr>
        <w:t>ac</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ude</w:t>
      </w:r>
      <w:r>
        <w:rPr>
          <w:rFonts w:ascii="Arial" w:hAnsi="Arial" w:cs="Arial"/>
          <w:color w:val="000000"/>
        </w:rPr>
        <w:t xml:space="preserve">s </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7"/>
        </w:rPr>
        <w:t xml:space="preserve"> </w:t>
      </w:r>
      <w:r>
        <w:rPr>
          <w:rFonts w:ascii="Arial" w:hAnsi="Arial" w:cs="Arial"/>
          <w:color w:val="000000"/>
          <w:spacing w:val="-1"/>
        </w:rPr>
        <w:t>r</w:t>
      </w:r>
      <w:r>
        <w:rPr>
          <w:rFonts w:ascii="Arial" w:hAnsi="Arial" w:cs="Arial"/>
          <w:color w:val="000000"/>
          <w:spacing w:val="2"/>
        </w:rPr>
        <w:t>es</w:t>
      </w:r>
      <w:r>
        <w:rPr>
          <w:rFonts w:ascii="Arial" w:hAnsi="Arial" w:cs="Arial"/>
          <w:color w:val="000000"/>
          <w:spacing w:val="-2"/>
        </w:rPr>
        <w:t>p</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sab</w:t>
      </w:r>
      <w:r>
        <w:rPr>
          <w:rFonts w:ascii="Arial" w:hAnsi="Arial" w:cs="Arial"/>
          <w:color w:val="000000"/>
          <w:spacing w:val="-5"/>
        </w:rPr>
        <w:t>i</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dad</w:t>
      </w:r>
      <w:r>
        <w:rPr>
          <w:rFonts w:ascii="Arial" w:hAnsi="Arial" w:cs="Arial"/>
          <w:color w:val="000000"/>
        </w:rPr>
        <w:t xml:space="preserve">, </w:t>
      </w:r>
      <w:r>
        <w:rPr>
          <w:rFonts w:ascii="Arial" w:hAnsi="Arial" w:cs="Arial"/>
          <w:color w:val="000000"/>
          <w:spacing w:val="8"/>
        </w:rPr>
        <w:t xml:space="preserve"> </w:t>
      </w:r>
      <w:r>
        <w:rPr>
          <w:rFonts w:ascii="Arial" w:hAnsi="Arial" w:cs="Arial"/>
          <w:color w:val="000000"/>
          <w:spacing w:val="-5"/>
        </w:rPr>
        <w:t>i</w:t>
      </w:r>
      <w:r>
        <w:rPr>
          <w:rFonts w:ascii="Arial" w:hAnsi="Arial" w:cs="Arial"/>
          <w:color w:val="000000"/>
          <w:spacing w:val="5"/>
        </w:rPr>
        <w:t>n</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spacing w:val="3"/>
        </w:rPr>
        <w:t>t</w:t>
      </w:r>
      <w:r>
        <w:rPr>
          <w:rFonts w:ascii="Arial" w:hAnsi="Arial" w:cs="Arial"/>
          <w:color w:val="000000"/>
          <w:spacing w:val="-5"/>
        </w:rPr>
        <w:t>i</w:t>
      </w:r>
      <w:r>
        <w:rPr>
          <w:rFonts w:ascii="Arial" w:hAnsi="Arial" w:cs="Arial"/>
          <w:color w:val="000000"/>
          <w:spacing w:val="6"/>
        </w:rPr>
        <w:t>v</w:t>
      </w:r>
      <w:r>
        <w:rPr>
          <w:rFonts w:ascii="Arial" w:hAnsi="Arial" w:cs="Arial"/>
          <w:color w:val="000000"/>
        </w:rPr>
        <w:t xml:space="preserve">a </w:t>
      </w:r>
      <w:r>
        <w:rPr>
          <w:rFonts w:ascii="Arial" w:hAnsi="Arial" w:cs="Arial"/>
          <w:color w:val="000000"/>
          <w:spacing w:val="10"/>
        </w:rPr>
        <w:t xml:space="preserve"> </w:t>
      </w:r>
      <w:r>
        <w:rPr>
          <w:rFonts w:ascii="Arial" w:hAnsi="Arial" w:cs="Arial"/>
          <w:color w:val="000000"/>
        </w:rPr>
        <w:t xml:space="preserve">y </w:t>
      </w:r>
      <w:r>
        <w:rPr>
          <w:rFonts w:ascii="Arial" w:hAnsi="Arial" w:cs="Arial"/>
          <w:color w:val="000000"/>
          <w:spacing w:val="2"/>
        </w:rPr>
        <w:t>co</w:t>
      </w:r>
      <w:r>
        <w:rPr>
          <w:rFonts w:ascii="Arial" w:hAnsi="Arial" w:cs="Arial"/>
          <w:color w:val="000000"/>
          <w:spacing w:val="-5"/>
        </w:rPr>
        <w:t>l</w:t>
      </w:r>
      <w:r>
        <w:rPr>
          <w:rFonts w:ascii="Arial" w:hAnsi="Arial" w:cs="Arial"/>
          <w:color w:val="000000"/>
          <w:spacing w:val="2"/>
        </w:rPr>
        <w:t>abo</w:t>
      </w:r>
      <w:r>
        <w:rPr>
          <w:rFonts w:ascii="Arial" w:hAnsi="Arial" w:cs="Arial"/>
          <w:color w:val="000000"/>
          <w:spacing w:val="-1"/>
        </w:rPr>
        <w:t>r</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hac</w:t>
      </w:r>
      <w:r>
        <w:rPr>
          <w:rFonts w:ascii="Arial" w:hAnsi="Arial" w:cs="Arial"/>
          <w:color w:val="000000"/>
          <w:spacing w:val="-5"/>
        </w:rPr>
        <w:t>i</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n</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tí</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co</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soc</w:t>
      </w:r>
      <w:r>
        <w:rPr>
          <w:rFonts w:ascii="Arial" w:hAnsi="Arial" w:cs="Arial"/>
          <w:color w:val="000000"/>
          <w:spacing w:val="-5"/>
        </w:rPr>
        <w:t>i</w:t>
      </w:r>
      <w:r>
        <w:rPr>
          <w:rFonts w:ascii="Arial" w:hAnsi="Arial" w:cs="Arial"/>
          <w:color w:val="000000"/>
          <w:spacing w:val="2"/>
        </w:rPr>
        <w:t>a</w:t>
      </w:r>
      <w:r>
        <w:rPr>
          <w:rFonts w:ascii="Arial" w:hAnsi="Arial" w:cs="Arial"/>
          <w:color w:val="000000"/>
        </w:rPr>
        <w:t>l</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eco</w:t>
      </w:r>
      <w:r>
        <w:rPr>
          <w:rFonts w:ascii="Arial" w:hAnsi="Arial" w:cs="Arial"/>
          <w:color w:val="000000"/>
          <w:spacing w:val="-5"/>
        </w:rPr>
        <w:t>l</w:t>
      </w:r>
      <w:r>
        <w:rPr>
          <w:rFonts w:ascii="Arial" w:hAnsi="Arial" w:cs="Arial"/>
          <w:color w:val="000000"/>
          <w:spacing w:val="2"/>
        </w:rPr>
        <w:t>óg</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qu</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se</w:t>
      </w:r>
      <w:r>
        <w:rPr>
          <w:rFonts w:ascii="Arial" w:hAnsi="Arial" w:cs="Arial"/>
          <w:color w:val="000000"/>
          <w:spacing w:val="-2"/>
        </w:rPr>
        <w:t>n</w:t>
      </w:r>
      <w:r>
        <w:rPr>
          <w:rFonts w:ascii="Arial" w:hAnsi="Arial" w:cs="Arial"/>
          <w:color w:val="000000"/>
          <w:spacing w:val="2"/>
        </w:rPr>
        <w:t>v</w:t>
      </w:r>
      <w:r>
        <w:rPr>
          <w:rFonts w:ascii="Arial" w:hAnsi="Arial" w:cs="Arial"/>
          <w:color w:val="000000"/>
          <w:spacing w:val="-2"/>
        </w:rPr>
        <w:t>u</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ve</w:t>
      </w:r>
      <w:r>
        <w:rPr>
          <w:rFonts w:ascii="Arial" w:hAnsi="Arial" w:cs="Arial"/>
          <w:color w:val="000000"/>
        </w:rPr>
        <w:t>.</w:t>
      </w:r>
    </w:p>
    <w:p>
      <w:pPr>
        <w:widowControl w:val="0"/>
        <w:spacing w:before="3" w:after="0" w:line="252" w:lineRule="exact"/>
        <w:ind w:left="1593" w:right="-5" w:hanging="284"/>
        <w:jc w:val="both"/>
      </w:pPr>
      <w:r>
        <w:rPr>
          <w:rFonts w:ascii="Wingdings" w:hAnsi="Wingdings" w:cs="Wingdings"/>
          <w:color w:val="000000"/>
        </w:rPr>
        <w:t></w:t>
      </w:r>
      <w:r>
        <w:rPr>
          <w:rFonts w:ascii="Times New Roman" w:hAnsi="Times New Roman" w:cs="Times New Roman"/>
          <w:color w:val="000000"/>
          <w:spacing w:val="54"/>
        </w:rPr>
        <w:t xml:space="preserve"> </w:t>
      </w:r>
      <w:r>
        <w:rPr>
          <w:rFonts w:ascii="Arial" w:hAnsi="Arial" w:cs="Arial"/>
          <w:color w:val="000000"/>
          <w:spacing w:val="1"/>
        </w:rPr>
        <w:t>A</w:t>
      </w:r>
      <w:r>
        <w:rPr>
          <w:rFonts w:ascii="Arial" w:hAnsi="Arial" w:cs="Arial"/>
          <w:color w:val="000000"/>
          <w:spacing w:val="2"/>
        </w:rPr>
        <w:t>p</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ca</w:t>
      </w:r>
      <w:r>
        <w:rPr>
          <w:rFonts w:ascii="Arial" w:hAnsi="Arial" w:cs="Arial"/>
          <w:color w:val="000000"/>
          <w:spacing w:val="-1"/>
        </w:rPr>
        <w:t>r</w:t>
      </w:r>
      <w:r>
        <w:rPr>
          <w:rFonts w:ascii="Arial" w:hAnsi="Arial" w:cs="Arial"/>
          <w:color w:val="000000"/>
        </w:rPr>
        <w:t>á</w:t>
      </w:r>
      <w:r>
        <w:rPr>
          <w:rFonts w:ascii="Arial" w:hAnsi="Arial" w:cs="Arial"/>
          <w:color w:val="000000"/>
          <w:spacing w:val="16"/>
        </w:rPr>
        <w:t xml:space="preserve"> </w:t>
      </w:r>
      <w:r>
        <w:rPr>
          <w:rFonts w:ascii="Arial" w:hAnsi="Arial" w:cs="Arial"/>
          <w:color w:val="000000"/>
          <w:spacing w:val="2"/>
        </w:rPr>
        <w:t>c</w:t>
      </w:r>
      <w:r>
        <w:rPr>
          <w:rFonts w:ascii="Arial" w:hAnsi="Arial" w:cs="Arial"/>
          <w:color w:val="000000"/>
          <w:spacing w:val="-1"/>
        </w:rPr>
        <w:t>r</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er</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16"/>
        </w:rPr>
        <w:t xml:space="preserve"> </w:t>
      </w:r>
      <w:r>
        <w:rPr>
          <w:rFonts w:ascii="Arial" w:hAnsi="Arial" w:cs="Arial"/>
          <w:color w:val="000000"/>
          <w:spacing w:val="2"/>
        </w:rPr>
        <w:t>o</w:t>
      </w:r>
      <w:r>
        <w:rPr>
          <w:rFonts w:ascii="Arial" w:hAnsi="Arial" w:cs="Arial"/>
          <w:color w:val="000000"/>
          <w:spacing w:val="-2"/>
        </w:rPr>
        <w:t>b</w:t>
      </w:r>
      <w:r>
        <w:rPr>
          <w:rFonts w:ascii="Arial" w:hAnsi="Arial" w:cs="Arial"/>
          <w:color w:val="000000"/>
          <w:spacing w:val="3"/>
        </w:rPr>
        <w:t>j</w:t>
      </w:r>
      <w:r>
        <w:rPr>
          <w:rFonts w:ascii="Arial" w:hAnsi="Arial" w:cs="Arial"/>
          <w:color w:val="000000"/>
          <w:spacing w:val="2"/>
        </w:rPr>
        <w:t>e</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vo</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2"/>
        </w:rPr>
        <w:t xml:space="preserve"> </w:t>
      </w:r>
      <w:r>
        <w:rPr>
          <w:rFonts w:ascii="Arial" w:hAnsi="Arial" w:cs="Arial"/>
          <w:color w:val="000000"/>
        </w:rPr>
        <w:t>m</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li</w:t>
      </w:r>
      <w:r>
        <w:rPr>
          <w:rFonts w:ascii="Arial" w:hAnsi="Arial" w:cs="Arial"/>
          <w:color w:val="000000"/>
          <w:spacing w:val="2"/>
        </w:rPr>
        <w:t>da</w:t>
      </w:r>
      <w:r>
        <w:rPr>
          <w:rFonts w:ascii="Arial" w:hAnsi="Arial" w:cs="Arial"/>
          <w:color w:val="000000"/>
        </w:rPr>
        <w:t>d</w:t>
      </w:r>
      <w:r>
        <w:rPr>
          <w:rFonts w:ascii="Arial" w:hAnsi="Arial" w:cs="Arial"/>
          <w:color w:val="000000"/>
          <w:spacing w:val="16"/>
        </w:rPr>
        <w:t xml:space="preserve"> </w:t>
      </w:r>
      <w:r>
        <w:rPr>
          <w:rFonts w:ascii="Arial" w:hAnsi="Arial" w:cs="Arial"/>
          <w:color w:val="000000"/>
          <w:spacing w:val="9"/>
        </w:rPr>
        <w:t>d</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o</w:t>
      </w:r>
      <w:r>
        <w:rPr>
          <w:rFonts w:ascii="Arial" w:hAnsi="Arial" w:cs="Arial"/>
          <w:color w:val="000000"/>
        </w:rPr>
        <w:t>s</w:t>
      </w:r>
      <w:r>
        <w:rPr>
          <w:rFonts w:ascii="Arial" w:hAnsi="Arial" w:cs="Arial"/>
          <w:color w:val="000000"/>
          <w:spacing w:val="1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6"/>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2"/>
        </w:rPr>
        <w:t>va</w:t>
      </w:r>
      <w:r>
        <w:rPr>
          <w:rFonts w:ascii="Arial" w:hAnsi="Arial" w:cs="Arial"/>
          <w:color w:val="000000"/>
          <w:spacing w:val="-5"/>
        </w:rPr>
        <w:t>l</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17"/>
        </w:rPr>
        <w:t xml:space="preserve"> </w:t>
      </w:r>
      <w:r>
        <w:rPr>
          <w:rFonts w:ascii="Arial" w:hAnsi="Arial" w:cs="Arial"/>
          <w:color w:val="000000"/>
          <w:spacing w:val="2"/>
        </w:rPr>
        <w:t>é</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co</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ve</w:t>
      </w:r>
      <w:r>
        <w:rPr>
          <w:rFonts w:ascii="Arial" w:hAnsi="Arial" w:cs="Arial"/>
          <w:color w:val="000000"/>
          <w:spacing w:val="-1"/>
        </w:rPr>
        <w:t>r</w:t>
      </w:r>
      <w:r>
        <w:rPr>
          <w:rFonts w:ascii="Arial" w:hAnsi="Arial" w:cs="Arial"/>
          <w:color w:val="000000"/>
          <w:spacing w:val="2"/>
        </w:rPr>
        <w:t>sa</w:t>
      </w:r>
      <w:r>
        <w:rPr>
          <w:rFonts w:ascii="Arial" w:hAnsi="Arial" w:cs="Arial"/>
          <w:color w:val="000000"/>
          <w:spacing w:val="-5"/>
        </w:rPr>
        <w:t>l</w:t>
      </w:r>
      <w:r>
        <w:rPr>
          <w:rFonts w:ascii="Arial" w:hAnsi="Arial" w:cs="Arial"/>
          <w:color w:val="000000"/>
          <w:spacing w:val="2"/>
        </w:rPr>
        <w:t>e</w:t>
      </w:r>
      <w:r>
        <w:rPr>
          <w:rFonts w:ascii="Arial" w:hAnsi="Arial" w:cs="Arial"/>
          <w:color w:val="000000"/>
        </w:rPr>
        <w:t>s a</w:t>
      </w:r>
      <w:r>
        <w:rPr>
          <w:rFonts w:ascii="Arial" w:hAnsi="Arial" w:cs="Arial"/>
          <w:color w:val="000000"/>
          <w:spacing w:val="6"/>
        </w:rPr>
        <w:t xml:space="preserve"> </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ve</w:t>
      </w:r>
      <w:r>
        <w:rPr>
          <w:rFonts w:ascii="Arial" w:hAnsi="Arial" w:cs="Arial"/>
          <w:color w:val="000000"/>
        </w:rPr>
        <w:t>l</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nd</w:t>
      </w:r>
      <w:r>
        <w:rPr>
          <w:rFonts w:ascii="Arial" w:hAnsi="Arial" w:cs="Arial"/>
          <w:color w:val="000000"/>
          <w:spacing w:val="-5"/>
        </w:rPr>
        <w:t>i</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dua</w:t>
      </w:r>
      <w:r>
        <w:rPr>
          <w:rFonts w:ascii="Arial" w:hAnsi="Arial" w:cs="Arial"/>
          <w:color w:val="000000"/>
          <w:spacing w:val="-5"/>
        </w:rPr>
        <w:t>l</w:t>
      </w:r>
      <w:r>
        <w:rPr>
          <w:rFonts w:ascii="Arial" w:hAnsi="Arial" w:cs="Arial"/>
          <w:color w:val="000000"/>
        </w:rPr>
        <w:t>,</w:t>
      </w:r>
      <w:r>
        <w:rPr>
          <w:rFonts w:ascii="Arial" w:hAnsi="Arial" w:cs="Arial"/>
          <w:color w:val="000000"/>
          <w:spacing w:val="4"/>
        </w:rPr>
        <w:t xml:space="preserve"> </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1"/>
        </w:rPr>
        <w:t>tr</w:t>
      </w:r>
      <w:r>
        <w:rPr>
          <w:rFonts w:ascii="Arial" w:hAnsi="Arial" w:cs="Arial"/>
          <w:color w:val="000000"/>
          <w:spacing w:val="2"/>
        </w:rPr>
        <w:t>a</w:t>
      </w:r>
      <w:r>
        <w:rPr>
          <w:rFonts w:ascii="Arial" w:hAnsi="Arial" w:cs="Arial"/>
          <w:color w:val="000000"/>
          <w:spacing w:val="6"/>
        </w:rPr>
        <w:t>v</w:t>
      </w:r>
      <w:r>
        <w:rPr>
          <w:rFonts w:ascii="Arial" w:hAnsi="Arial" w:cs="Arial"/>
          <w:color w:val="000000"/>
          <w:spacing w:val="-2"/>
        </w:rPr>
        <w:t>é</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de</w:t>
      </w:r>
      <w:r>
        <w:rPr>
          <w:rFonts w:ascii="Arial" w:hAnsi="Arial" w:cs="Arial"/>
          <w:color w:val="000000"/>
        </w:rPr>
        <w:t xml:space="preserve">l </w:t>
      </w:r>
      <w:r>
        <w:rPr>
          <w:rFonts w:ascii="Arial" w:hAnsi="Arial" w:cs="Arial"/>
          <w:color w:val="000000"/>
          <w:spacing w:val="2"/>
        </w:rPr>
        <w:t>aná</w:t>
      </w:r>
      <w:r>
        <w:rPr>
          <w:rFonts w:ascii="Arial" w:hAnsi="Arial" w:cs="Arial"/>
          <w:color w:val="000000"/>
          <w:spacing w:val="-5"/>
        </w:rPr>
        <w:t>li</w:t>
      </w:r>
      <w:r>
        <w:rPr>
          <w:rFonts w:ascii="Arial" w:hAnsi="Arial" w:cs="Arial"/>
          <w:color w:val="000000"/>
          <w:spacing w:val="6"/>
        </w:rPr>
        <w:t>s</w:t>
      </w:r>
      <w:r>
        <w:rPr>
          <w:rFonts w:ascii="Arial" w:hAnsi="Arial" w:cs="Arial"/>
          <w:color w:val="000000"/>
          <w:spacing w:val="-5"/>
        </w:rPr>
        <w:t>i</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c</w:t>
      </w:r>
      <w:r>
        <w:rPr>
          <w:rFonts w:ascii="Arial" w:hAnsi="Arial" w:cs="Arial"/>
          <w:color w:val="000000"/>
          <w:spacing w:val="-1"/>
        </w:rPr>
        <w:t>rí</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7"/>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con</w:t>
      </w:r>
      <w:r>
        <w:rPr>
          <w:rFonts w:ascii="Arial" w:hAnsi="Arial" w:cs="Arial"/>
          <w:color w:val="000000"/>
          <w:spacing w:val="-1"/>
        </w:rPr>
        <w:t>fr</w:t>
      </w:r>
      <w:r>
        <w:rPr>
          <w:rFonts w:ascii="Arial" w:hAnsi="Arial" w:cs="Arial"/>
          <w:color w:val="000000"/>
          <w:spacing w:val="-2"/>
        </w:rPr>
        <w:t>o</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uac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 xml:space="preserve">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op</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e</w:t>
      </w:r>
      <w:r>
        <w:rPr>
          <w:rFonts w:ascii="Arial" w:hAnsi="Arial" w:cs="Arial"/>
          <w:color w:val="000000"/>
        </w:rPr>
        <w:t xml:space="preserve">n </w:t>
      </w:r>
      <w:r>
        <w:rPr>
          <w:rFonts w:ascii="Arial" w:hAnsi="Arial" w:cs="Arial"/>
          <w:color w:val="000000"/>
          <w:spacing w:val="27"/>
        </w:rPr>
        <w:t xml:space="preserve"> </w:t>
      </w:r>
      <w:r>
        <w:rPr>
          <w:rFonts w:ascii="Arial" w:hAnsi="Arial" w:cs="Arial"/>
          <w:color w:val="000000"/>
          <w:spacing w:val="2"/>
        </w:rPr>
        <w:t>ac</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ude</w:t>
      </w:r>
      <w:r>
        <w:rPr>
          <w:rFonts w:ascii="Arial" w:hAnsi="Arial" w:cs="Arial"/>
          <w:color w:val="000000"/>
        </w:rPr>
        <w:t xml:space="preserve">s </w:t>
      </w:r>
      <w:r>
        <w:rPr>
          <w:rFonts w:ascii="Arial" w:hAnsi="Arial" w:cs="Arial"/>
          <w:color w:val="000000"/>
          <w:spacing w:val="28"/>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7"/>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és</w:t>
      </w:r>
      <w:r>
        <w:rPr>
          <w:rFonts w:ascii="Arial" w:hAnsi="Arial" w:cs="Arial"/>
          <w:color w:val="000000"/>
        </w:rPr>
        <w:t xml:space="preserve">, </w:t>
      </w:r>
      <w:r>
        <w:rPr>
          <w:rFonts w:ascii="Arial" w:hAnsi="Arial" w:cs="Arial"/>
          <w:color w:val="000000"/>
          <w:spacing w:val="25"/>
        </w:rPr>
        <w:t xml:space="preserve"> </w:t>
      </w:r>
      <w:r>
        <w:rPr>
          <w:rFonts w:ascii="Arial" w:hAnsi="Arial" w:cs="Arial"/>
          <w:color w:val="000000"/>
          <w:spacing w:val="-2"/>
        </w:rPr>
        <w:t>a</w:t>
      </w:r>
      <w:r>
        <w:rPr>
          <w:rFonts w:ascii="Arial" w:hAnsi="Arial" w:cs="Arial"/>
          <w:color w:val="000000"/>
        </w:rPr>
        <w:t>m</w:t>
      </w:r>
      <w:r>
        <w:rPr>
          <w:rFonts w:ascii="Arial" w:hAnsi="Arial" w:cs="Arial"/>
          <w:color w:val="000000"/>
          <w:spacing w:val="2"/>
        </w:rPr>
        <w:t>o</w:t>
      </w:r>
      <w:r>
        <w:rPr>
          <w:rFonts w:ascii="Arial" w:hAnsi="Arial" w:cs="Arial"/>
          <w:color w:val="000000"/>
        </w:rPr>
        <w:t xml:space="preserve">r </w:t>
      </w:r>
      <w:r>
        <w:rPr>
          <w:rFonts w:ascii="Arial" w:hAnsi="Arial" w:cs="Arial"/>
          <w:color w:val="000000"/>
          <w:spacing w:val="25"/>
        </w:rPr>
        <w:t xml:space="preserve"> </w:t>
      </w:r>
      <w:r>
        <w:rPr>
          <w:rFonts w:ascii="Arial" w:hAnsi="Arial" w:cs="Arial"/>
          <w:color w:val="000000"/>
        </w:rPr>
        <w:t xml:space="preserve">a </w:t>
      </w:r>
      <w:r>
        <w:rPr>
          <w:rFonts w:ascii="Arial" w:hAnsi="Arial" w:cs="Arial"/>
          <w:color w:val="000000"/>
          <w:spacing w:val="27"/>
        </w:rPr>
        <w:t xml:space="preserve">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27"/>
        </w:rPr>
        <w:t xml:space="preserve"> </w:t>
      </w:r>
      <w:r>
        <w:rPr>
          <w:rFonts w:ascii="Arial" w:hAnsi="Arial" w:cs="Arial"/>
          <w:color w:val="000000"/>
          <w:spacing w:val="6"/>
        </w:rPr>
        <w:t>v</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d</w:t>
      </w:r>
      <w:r>
        <w:rPr>
          <w:rFonts w:ascii="Arial" w:hAnsi="Arial" w:cs="Arial"/>
          <w:color w:val="000000"/>
          <w:spacing w:val="2"/>
        </w:rPr>
        <w:t>ad</w:t>
      </w:r>
      <w:r>
        <w:rPr>
          <w:rFonts w:ascii="Arial" w:hAnsi="Arial" w:cs="Arial"/>
          <w:color w:val="000000"/>
        </w:rPr>
        <w:t xml:space="preserve">, </w:t>
      </w:r>
      <w:r>
        <w:rPr>
          <w:rFonts w:ascii="Arial" w:hAnsi="Arial" w:cs="Arial"/>
          <w:color w:val="000000"/>
          <w:spacing w:val="25"/>
        </w:rPr>
        <w:t xml:space="preserve"> </w:t>
      </w:r>
      <w:r>
        <w:rPr>
          <w:rFonts w:ascii="Arial" w:hAnsi="Arial" w:cs="Arial"/>
          <w:color w:val="000000"/>
          <w:spacing w:val="-1"/>
        </w:rPr>
        <w:t>t</w:t>
      </w:r>
      <w:r>
        <w:rPr>
          <w:rFonts w:ascii="Arial" w:hAnsi="Arial" w:cs="Arial"/>
          <w:color w:val="000000"/>
          <w:spacing w:val="2"/>
        </w:rPr>
        <w:t>o</w:t>
      </w:r>
      <w:r>
        <w:rPr>
          <w:rFonts w:ascii="Arial" w:hAnsi="Arial" w:cs="Arial"/>
          <w:color w:val="000000"/>
          <w:spacing w:val="-5"/>
        </w:rPr>
        <w:t>l</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anc</w:t>
      </w:r>
      <w:r>
        <w:rPr>
          <w:rFonts w:ascii="Arial" w:hAnsi="Arial" w:cs="Arial"/>
          <w:color w:val="000000"/>
          <w:spacing w:val="-5"/>
        </w:rPr>
        <w:t>i</w:t>
      </w:r>
      <w:r>
        <w:rPr>
          <w:rFonts w:ascii="Arial" w:hAnsi="Arial" w:cs="Arial"/>
          <w:color w:val="000000"/>
        </w:rPr>
        <w:t xml:space="preserve">a </w:t>
      </w:r>
      <w:r>
        <w:rPr>
          <w:rFonts w:ascii="Arial" w:hAnsi="Arial" w:cs="Arial"/>
          <w:color w:val="000000"/>
          <w:spacing w:val="27"/>
        </w:rPr>
        <w:t xml:space="preserve"> </w:t>
      </w:r>
      <w:r>
        <w:rPr>
          <w:rFonts w:ascii="Arial" w:hAnsi="Arial" w:cs="Arial"/>
          <w:color w:val="000000"/>
        </w:rPr>
        <w:t xml:space="preserve">y </w:t>
      </w:r>
      <w:r>
        <w:rPr>
          <w:rFonts w:ascii="Arial" w:hAnsi="Arial" w:cs="Arial"/>
          <w:color w:val="000000"/>
          <w:spacing w:val="24"/>
        </w:rPr>
        <w:t xml:space="preserve"> </w:t>
      </w:r>
      <w:r>
        <w:rPr>
          <w:rFonts w:ascii="Arial" w:hAnsi="Arial" w:cs="Arial"/>
          <w:color w:val="000000"/>
          <w:spacing w:val="2"/>
        </w:rPr>
        <w:t>so</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da</w:t>
      </w:r>
      <w:r>
        <w:rPr>
          <w:rFonts w:ascii="Arial" w:hAnsi="Arial" w:cs="Arial"/>
          <w:color w:val="000000"/>
        </w:rPr>
        <w:t xml:space="preserve">d </w:t>
      </w:r>
      <w:r>
        <w:rPr>
          <w:rFonts w:ascii="Arial" w:hAnsi="Arial" w:cs="Arial"/>
          <w:color w:val="000000"/>
          <w:spacing w:val="27"/>
        </w:rPr>
        <w:t xml:space="preserve"> </w:t>
      </w:r>
      <w:r>
        <w:rPr>
          <w:rFonts w:ascii="Arial" w:hAnsi="Arial" w:cs="Arial"/>
          <w:color w:val="000000"/>
          <w:spacing w:val="2"/>
        </w:rPr>
        <w:t>e</w:t>
      </w:r>
      <w:r>
        <w:rPr>
          <w:rFonts w:ascii="Arial" w:hAnsi="Arial" w:cs="Arial"/>
          <w:color w:val="000000"/>
        </w:rPr>
        <w:t>n</w:t>
      </w:r>
    </w:p>
    <w:p>
      <w:pPr>
        <w:widowControl w:val="0"/>
        <w:spacing w:after="0" w:line="253" w:lineRule="exact"/>
        <w:ind w:left="1593" w:right="-5"/>
      </w:pPr>
      <w:r>
        <w:rPr>
          <w:rFonts w:ascii="Arial" w:hAnsi="Arial" w:cs="Arial"/>
          <w:color w:val="000000"/>
          <w:spacing w:val="2"/>
        </w:rPr>
        <w:t>s</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uac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co</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ana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á</w:t>
      </w:r>
      <w:r>
        <w:rPr>
          <w:rFonts w:ascii="Arial" w:hAnsi="Arial" w:cs="Arial"/>
          <w:color w:val="000000"/>
        </w:rPr>
        <w:t>m</w:t>
      </w:r>
      <w:r>
        <w:rPr>
          <w:rFonts w:ascii="Arial" w:hAnsi="Arial" w:cs="Arial"/>
          <w:color w:val="000000"/>
          <w:spacing w:val="2"/>
        </w:rPr>
        <w:t>b</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pe</w:t>
      </w:r>
      <w:r>
        <w:rPr>
          <w:rFonts w:ascii="Arial" w:hAnsi="Arial" w:cs="Arial"/>
          <w:color w:val="000000"/>
          <w:spacing w:val="-1"/>
        </w:rPr>
        <w:t>r</w:t>
      </w:r>
      <w:r>
        <w:rPr>
          <w:rFonts w:ascii="Arial" w:hAnsi="Arial" w:cs="Arial"/>
          <w:color w:val="000000"/>
          <w:spacing w:val="2"/>
        </w:rPr>
        <w:t>so</w:t>
      </w:r>
      <w:r>
        <w:rPr>
          <w:rFonts w:ascii="Arial" w:hAnsi="Arial" w:cs="Arial"/>
          <w:color w:val="000000"/>
          <w:spacing w:val="-2"/>
        </w:rPr>
        <w:t>n</w:t>
      </w:r>
      <w:r>
        <w:rPr>
          <w:rFonts w:ascii="Arial" w:hAnsi="Arial" w:cs="Arial"/>
          <w:color w:val="000000"/>
          <w:spacing w:val="2"/>
        </w:rPr>
        <w:t>a</w:t>
      </w:r>
      <w:r>
        <w:rPr>
          <w:rFonts w:ascii="Arial" w:hAnsi="Arial" w:cs="Arial"/>
          <w:color w:val="000000"/>
          <w:spacing w:val="-5"/>
        </w:rPr>
        <w:t>l</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e</w:t>
      </w:r>
      <w:r>
        <w:rPr>
          <w:rFonts w:ascii="Arial" w:hAnsi="Arial" w:cs="Arial"/>
          <w:color w:val="000000"/>
          <w:spacing w:val="8"/>
        </w:rPr>
        <w:t>s</w:t>
      </w:r>
      <w:r>
        <w:rPr>
          <w:rFonts w:ascii="Arial" w:hAnsi="Arial" w:cs="Arial"/>
          <w:color w:val="000000"/>
          <w:spacing w:val="2"/>
        </w:rPr>
        <w:t>co</w:t>
      </w:r>
      <w:r>
        <w:rPr>
          <w:rFonts w:ascii="Arial" w:hAnsi="Arial" w:cs="Arial"/>
          <w:color w:val="000000"/>
          <w:spacing w:val="-5"/>
        </w:rPr>
        <w:t>l</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soc</w:t>
      </w:r>
      <w:r>
        <w:rPr>
          <w:rFonts w:ascii="Arial" w:hAnsi="Arial" w:cs="Arial"/>
          <w:color w:val="000000"/>
          <w:spacing w:val="-5"/>
        </w:rPr>
        <w:t>i</w:t>
      </w:r>
      <w:r>
        <w:rPr>
          <w:rFonts w:ascii="Arial" w:hAnsi="Arial" w:cs="Arial"/>
          <w:color w:val="000000"/>
          <w:spacing w:val="5"/>
        </w:rPr>
        <w:t>a</w:t>
      </w:r>
      <w:r>
        <w:rPr>
          <w:rFonts w:ascii="Arial" w:hAnsi="Arial" w:cs="Arial"/>
          <w:color w:val="000000"/>
          <w:spacing w:val="-5"/>
        </w:rPr>
        <w:t>l</w:t>
      </w:r>
      <w:r>
        <w:rPr>
          <w:rFonts w:ascii="Arial" w:hAnsi="Arial" w:cs="Arial"/>
          <w:color w:val="000000"/>
        </w:rPr>
        <w:t>.</w:t>
      </w:r>
    </w:p>
    <w:p>
      <w:pPr>
        <w:widowControl w:val="0"/>
        <w:spacing w:after="0" w:line="252" w:lineRule="exact"/>
        <w:ind w:left="1309" w:right="-5"/>
      </w:pPr>
      <w:r>
        <w:rPr>
          <w:rFonts w:ascii="Wingdings" w:hAnsi="Wingdings" w:cs="Wingdings"/>
          <w:color w:val="000000"/>
        </w:rPr>
        <w:t></w:t>
      </w:r>
      <w:r>
        <w:rPr>
          <w:rFonts w:ascii="Times New Roman" w:hAnsi="Times New Roman" w:cs="Times New Roman"/>
          <w:color w:val="000000"/>
          <w:spacing w:val="54"/>
        </w:rPr>
        <w:t xml:space="preserve"> </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po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co</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p>
    <w:p>
      <w:pPr>
        <w:widowControl w:val="0"/>
        <w:spacing w:before="3" w:after="0" w:line="100" w:lineRule="exact"/>
        <w:ind w:right="-5"/>
        <w:rPr>
          <w:rFonts w:ascii="Arial" w:hAnsi="Arial" w:cs="Arial"/>
          <w:color w:val="000000"/>
          <w:sz w:val="10"/>
          <w:szCs w:val="10"/>
        </w:rPr>
      </w:pPr>
    </w:p>
    <w:p>
      <w:pPr>
        <w:widowControl w:val="0"/>
        <w:spacing w:after="0" w:line="200" w:lineRule="exact"/>
        <w:ind w:right="-5"/>
        <w:rPr>
          <w:rFonts w:ascii="Arial" w:hAnsi="Arial" w:cs="Arial"/>
          <w:color w:val="000000"/>
          <w:sz w:val="20"/>
          <w:szCs w:val="20"/>
        </w:rPr>
      </w:pPr>
    </w:p>
    <w:p>
      <w:pPr>
        <w:widowControl w:val="0"/>
        <w:spacing w:after="0" w:line="200" w:lineRule="exact"/>
        <w:ind w:right="-5"/>
        <w:rPr>
          <w:rFonts w:ascii="Arial" w:hAnsi="Arial" w:cs="Arial"/>
          <w:color w:val="000000"/>
          <w:sz w:val="20"/>
          <w:szCs w:val="20"/>
        </w:rPr>
      </w:pPr>
    </w:p>
    <w:p>
      <w:pPr>
        <w:widowControl w:val="0"/>
        <w:spacing w:after="0" w:line="248" w:lineRule="exact"/>
        <w:ind w:left="177" w:right="-5"/>
      </w:pPr>
      <w:r>
        <w:rPr>
          <w:rFonts w:ascii="Arial" w:hAnsi="Arial" w:cs="Arial"/>
          <w:color w:val="000000"/>
          <w:spacing w:val="2"/>
        </w:rPr>
        <w:t>La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nc</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5"/>
        </w:rPr>
        <w:t>l</w:t>
      </w:r>
      <w:r>
        <w:rPr>
          <w:rFonts w:ascii="Arial" w:hAnsi="Arial" w:cs="Arial"/>
          <w:color w:val="000000"/>
          <w:spacing w:val="2"/>
        </w:rPr>
        <w:t>as</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ca</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1"/>
        </w:rPr>
        <w:t>tr</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5"/>
        </w:rPr>
        <w:t>i</w:t>
      </w:r>
      <w:r>
        <w:rPr>
          <w:rFonts w:ascii="Arial" w:hAnsi="Arial" w:cs="Arial"/>
          <w:color w:val="000000"/>
          <w:spacing w:val="5"/>
        </w:rPr>
        <w:t>p</w:t>
      </w:r>
      <w:r>
        <w:rPr>
          <w:rFonts w:ascii="Arial" w:hAnsi="Arial" w:cs="Arial"/>
          <w:color w:val="000000"/>
          <w:spacing w:val="2"/>
        </w:rPr>
        <w:t>os</w:t>
      </w:r>
      <w:r>
        <w:rPr>
          <w:rFonts w:ascii="Arial" w:hAnsi="Arial" w:cs="Arial"/>
          <w:color w:val="000000"/>
        </w:rPr>
        <w:t xml:space="preserve">: </w:t>
      </w:r>
      <w:r>
        <w:rPr>
          <w:rFonts w:ascii="Arial" w:hAnsi="Arial" w:cs="Arial"/>
          <w:i/>
          <w:iCs/>
          <w:color w:val="17365D"/>
          <w:spacing w:val="-57"/>
        </w:rPr>
        <w:t xml:space="preserve"> </w:t>
      </w:r>
      <w:r>
        <w:rPr>
          <w:rFonts w:ascii="Arial" w:hAnsi="Arial" w:cs="Arial"/>
          <w:i/>
          <w:iCs/>
          <w:color w:val="17365D"/>
          <w:spacing w:val="2"/>
          <w:u w:val="single"/>
        </w:rPr>
        <w:t>b</w:t>
      </w:r>
      <w:r>
        <w:rPr>
          <w:rFonts w:ascii="Arial" w:hAnsi="Arial" w:cs="Arial"/>
          <w:i/>
          <w:iCs/>
          <w:color w:val="17365D"/>
          <w:spacing w:val="-2"/>
          <w:u w:val="single"/>
        </w:rPr>
        <w:t>á</w:t>
      </w:r>
      <w:r>
        <w:rPr>
          <w:rFonts w:ascii="Arial" w:hAnsi="Arial" w:cs="Arial"/>
          <w:i/>
          <w:iCs/>
          <w:color w:val="17365D"/>
          <w:spacing w:val="2"/>
          <w:u w:val="single"/>
        </w:rPr>
        <w:t>s</w:t>
      </w:r>
      <w:r>
        <w:rPr>
          <w:rFonts w:ascii="Arial" w:hAnsi="Arial" w:cs="Arial"/>
          <w:i/>
          <w:iCs/>
          <w:color w:val="17365D"/>
          <w:spacing w:val="-5"/>
          <w:u w:val="single"/>
        </w:rPr>
        <w:t>i</w:t>
      </w:r>
      <w:r>
        <w:rPr>
          <w:rFonts w:ascii="Arial" w:hAnsi="Arial" w:cs="Arial"/>
          <w:i/>
          <w:iCs/>
          <w:color w:val="17365D"/>
          <w:spacing w:val="2"/>
          <w:u w:val="single"/>
        </w:rPr>
        <w:t>cas</w:t>
      </w:r>
      <w:r>
        <w:rPr>
          <w:rFonts w:ascii="Arial" w:hAnsi="Arial" w:cs="Arial"/>
          <w:i/>
          <w:iCs/>
          <w:color w:val="17365D"/>
          <w:u w:val="single"/>
        </w:rPr>
        <w:t>,</w:t>
      </w:r>
      <w:r>
        <w:rPr>
          <w:rFonts w:ascii="Arial" w:hAnsi="Arial" w:cs="Arial"/>
          <w:i/>
          <w:iCs/>
          <w:color w:val="17365D"/>
          <w:spacing w:val="-2"/>
          <w:u w:val="single"/>
        </w:rPr>
        <w:t xml:space="preserve"> </w:t>
      </w:r>
      <w:r>
        <w:rPr>
          <w:rFonts w:ascii="Arial" w:hAnsi="Arial" w:cs="Arial"/>
          <w:i/>
          <w:iCs/>
          <w:color w:val="17365D"/>
          <w:spacing w:val="2"/>
          <w:u w:val="single"/>
        </w:rPr>
        <w:t>g</w:t>
      </w:r>
      <w:r>
        <w:rPr>
          <w:rFonts w:ascii="Arial" w:hAnsi="Arial" w:cs="Arial"/>
          <w:i/>
          <w:iCs/>
          <w:color w:val="17365D"/>
          <w:spacing w:val="-2"/>
          <w:u w:val="single"/>
        </w:rPr>
        <w:t>e</w:t>
      </w:r>
      <w:r>
        <w:rPr>
          <w:rFonts w:ascii="Arial" w:hAnsi="Arial" w:cs="Arial"/>
          <w:i/>
          <w:iCs/>
          <w:color w:val="17365D"/>
          <w:spacing w:val="2"/>
          <w:u w:val="single"/>
        </w:rPr>
        <w:t>né</w:t>
      </w:r>
      <w:r>
        <w:rPr>
          <w:rFonts w:ascii="Arial" w:hAnsi="Arial" w:cs="Arial"/>
          <w:i/>
          <w:iCs/>
          <w:color w:val="17365D"/>
          <w:spacing w:val="-1"/>
          <w:u w:val="single"/>
        </w:rPr>
        <w:t>r</w:t>
      </w:r>
      <w:r>
        <w:rPr>
          <w:rFonts w:ascii="Arial" w:hAnsi="Arial" w:cs="Arial"/>
          <w:i/>
          <w:iCs/>
          <w:color w:val="17365D"/>
          <w:spacing w:val="-5"/>
          <w:u w:val="single"/>
        </w:rPr>
        <w:t>i</w:t>
      </w:r>
      <w:r>
        <w:rPr>
          <w:rFonts w:ascii="Arial" w:hAnsi="Arial" w:cs="Arial"/>
          <w:i/>
          <w:iCs/>
          <w:color w:val="17365D"/>
          <w:spacing w:val="2"/>
          <w:u w:val="single"/>
        </w:rPr>
        <w:t>ca</w:t>
      </w:r>
      <w:r>
        <w:rPr>
          <w:rFonts w:ascii="Arial" w:hAnsi="Arial" w:cs="Arial"/>
          <w:i/>
          <w:iCs/>
          <w:color w:val="17365D"/>
          <w:u w:val="single"/>
        </w:rPr>
        <w:t>s</w:t>
      </w:r>
      <w:r>
        <w:rPr>
          <w:rFonts w:ascii="Arial" w:hAnsi="Arial" w:cs="Arial"/>
          <w:i/>
          <w:iCs/>
          <w:color w:val="17365D"/>
          <w:spacing w:val="1"/>
          <w:u w:val="single"/>
        </w:rPr>
        <w:t xml:space="preserve"> </w:t>
      </w:r>
      <w:r>
        <w:rPr>
          <w:rFonts w:ascii="Arial" w:hAnsi="Arial" w:cs="Arial"/>
          <w:i/>
          <w:iCs/>
          <w:color w:val="17365D"/>
          <w:u w:val="single"/>
        </w:rPr>
        <w:t>y</w:t>
      </w:r>
      <w:r>
        <w:rPr>
          <w:rFonts w:ascii="Arial" w:hAnsi="Arial" w:cs="Arial"/>
          <w:i/>
          <w:iCs/>
          <w:color w:val="17365D"/>
          <w:spacing w:val="1"/>
          <w:u w:val="single"/>
        </w:rPr>
        <w:t xml:space="preserve"> </w:t>
      </w:r>
      <w:r>
        <w:rPr>
          <w:rFonts w:ascii="Arial" w:hAnsi="Arial" w:cs="Arial"/>
          <w:i/>
          <w:iCs/>
          <w:color w:val="17365D"/>
          <w:spacing w:val="-2"/>
          <w:u w:val="single"/>
        </w:rPr>
        <w:t>e</w:t>
      </w:r>
      <w:r>
        <w:rPr>
          <w:rFonts w:ascii="Arial" w:hAnsi="Arial" w:cs="Arial"/>
          <w:i/>
          <w:iCs/>
          <w:color w:val="17365D"/>
          <w:spacing w:val="2"/>
          <w:u w:val="single"/>
        </w:rPr>
        <w:t>s</w:t>
      </w:r>
      <w:r>
        <w:rPr>
          <w:rFonts w:ascii="Arial" w:hAnsi="Arial" w:cs="Arial"/>
          <w:i/>
          <w:iCs/>
          <w:color w:val="17365D"/>
          <w:spacing w:val="-2"/>
          <w:u w:val="single"/>
        </w:rPr>
        <w:t>p</w:t>
      </w:r>
      <w:r>
        <w:rPr>
          <w:rFonts w:ascii="Arial" w:hAnsi="Arial" w:cs="Arial"/>
          <w:i/>
          <w:iCs/>
          <w:color w:val="17365D"/>
          <w:spacing w:val="2"/>
          <w:u w:val="single"/>
        </w:rPr>
        <w:t>ec</w:t>
      </w:r>
      <w:r>
        <w:rPr>
          <w:rFonts w:ascii="Arial" w:hAnsi="Arial" w:cs="Arial"/>
          <w:i/>
          <w:iCs/>
          <w:color w:val="17365D"/>
          <w:spacing w:val="-1"/>
          <w:u w:val="single"/>
        </w:rPr>
        <w:t>íf</w:t>
      </w:r>
      <w:r>
        <w:rPr>
          <w:rFonts w:ascii="Arial" w:hAnsi="Arial" w:cs="Arial"/>
          <w:i/>
          <w:iCs/>
          <w:color w:val="17365D"/>
          <w:spacing w:val="-5"/>
          <w:u w:val="single"/>
        </w:rPr>
        <w:t>i</w:t>
      </w:r>
      <w:r>
        <w:rPr>
          <w:rFonts w:ascii="Arial" w:hAnsi="Arial" w:cs="Arial"/>
          <w:i/>
          <w:iCs/>
          <w:color w:val="17365D"/>
          <w:spacing w:val="2"/>
          <w:u w:val="single"/>
        </w:rPr>
        <w:t>ca</w:t>
      </w:r>
      <w:r>
        <w:rPr>
          <w:rFonts w:ascii="Arial" w:hAnsi="Arial" w:cs="Arial"/>
          <w:i/>
          <w:iCs/>
          <w:color w:val="17365D"/>
          <w:spacing w:val="6"/>
          <w:u w:val="single"/>
        </w:rPr>
        <w:t>s</w:t>
      </w:r>
      <w:r>
        <w:rPr>
          <w:rFonts w:ascii="Arial" w:hAnsi="Arial" w:cs="Arial"/>
          <w:color w:val="17365D"/>
        </w:rPr>
        <w:t>:</w:t>
      </w:r>
    </w:p>
    <w:p>
      <w:pPr>
        <w:widowControl w:val="0"/>
        <w:spacing w:before="8" w:after="0" w:line="220" w:lineRule="exact"/>
        <w:ind w:right="-5"/>
        <w:rPr>
          <w:rFonts w:ascii="Arial" w:hAnsi="Arial" w:cs="Arial"/>
          <w:color w:val="000000"/>
        </w:rPr>
      </w:pPr>
    </w:p>
    <w:p>
      <w:pPr>
        <w:widowControl w:val="0"/>
        <w:spacing w:before="36" w:after="0" w:line="252" w:lineRule="exact"/>
        <w:ind w:left="177" w:right="-5"/>
      </w:pPr>
      <w:r>
        <w:rPr>
          <w:rFonts w:ascii="Arial" w:hAnsi="Arial" w:cs="Arial"/>
          <w:b/>
          <w:bCs/>
          <w:i/>
          <w:iCs/>
          <w:color w:val="17365D"/>
          <w:spacing w:val="1"/>
          <w:u w:val="thick"/>
        </w:rPr>
        <w:t>L</w:t>
      </w:r>
      <w:r>
        <w:rPr>
          <w:rFonts w:ascii="Arial" w:hAnsi="Arial" w:cs="Arial"/>
          <w:b/>
          <w:bCs/>
          <w:i/>
          <w:iCs/>
          <w:color w:val="17365D"/>
          <w:u w:val="thick"/>
        </w:rPr>
        <w:t>a</w:t>
      </w:r>
      <w:r>
        <w:rPr>
          <w:rFonts w:ascii="Arial" w:hAnsi="Arial" w:cs="Arial"/>
          <w:b/>
          <w:bCs/>
          <w:i/>
          <w:iCs/>
          <w:color w:val="17365D"/>
          <w:spacing w:val="8"/>
          <w:u w:val="thick"/>
        </w:rPr>
        <w:t xml:space="preserve"> </w:t>
      </w:r>
      <w:r>
        <w:rPr>
          <w:rFonts w:ascii="Arial" w:hAnsi="Arial" w:cs="Arial"/>
          <w:b/>
          <w:bCs/>
          <w:i/>
          <w:iCs/>
          <w:color w:val="17365D"/>
          <w:spacing w:val="-2"/>
          <w:u w:val="thick"/>
        </w:rPr>
        <w:t>c</w:t>
      </w:r>
      <w:r>
        <w:rPr>
          <w:rFonts w:ascii="Arial" w:hAnsi="Arial" w:cs="Arial"/>
          <w:b/>
          <w:bCs/>
          <w:i/>
          <w:iCs/>
          <w:color w:val="17365D"/>
          <w:spacing w:val="1"/>
          <w:u w:val="thick"/>
        </w:rPr>
        <w:t>o</w:t>
      </w:r>
      <w:r>
        <w:rPr>
          <w:rFonts w:ascii="Arial" w:hAnsi="Arial" w:cs="Arial"/>
          <w:b/>
          <w:bCs/>
          <w:i/>
          <w:iCs/>
          <w:color w:val="17365D"/>
          <w:u w:val="thick"/>
        </w:rPr>
        <w:t>m</w:t>
      </w:r>
      <w:r>
        <w:rPr>
          <w:rFonts w:ascii="Arial" w:hAnsi="Arial" w:cs="Arial"/>
          <w:b/>
          <w:bCs/>
          <w:i/>
          <w:iCs/>
          <w:color w:val="17365D"/>
          <w:spacing w:val="-2"/>
          <w:u w:val="thick"/>
        </w:rPr>
        <w:t>p</w:t>
      </w:r>
      <w:r>
        <w:rPr>
          <w:rFonts w:ascii="Arial" w:hAnsi="Arial" w:cs="Arial"/>
          <w:b/>
          <w:bCs/>
          <w:i/>
          <w:iCs/>
          <w:color w:val="17365D"/>
          <w:spacing w:val="2"/>
          <w:u w:val="thick"/>
        </w:rPr>
        <w:t>e</w:t>
      </w:r>
      <w:r>
        <w:rPr>
          <w:rFonts w:ascii="Arial" w:hAnsi="Arial" w:cs="Arial"/>
          <w:b/>
          <w:bCs/>
          <w:i/>
          <w:iCs/>
          <w:color w:val="17365D"/>
          <w:spacing w:val="-1"/>
          <w:u w:val="thick"/>
        </w:rPr>
        <w:t>t</w:t>
      </w:r>
      <w:r>
        <w:rPr>
          <w:rFonts w:ascii="Arial" w:hAnsi="Arial" w:cs="Arial"/>
          <w:b/>
          <w:bCs/>
          <w:i/>
          <w:iCs/>
          <w:color w:val="17365D"/>
          <w:spacing w:val="2"/>
          <w:u w:val="thick"/>
        </w:rPr>
        <w:t>e</w:t>
      </w:r>
      <w:r>
        <w:rPr>
          <w:rFonts w:ascii="Arial" w:hAnsi="Arial" w:cs="Arial"/>
          <w:b/>
          <w:bCs/>
          <w:i/>
          <w:iCs/>
          <w:color w:val="17365D"/>
          <w:spacing w:val="-2"/>
          <w:u w:val="thick"/>
        </w:rPr>
        <w:t>n</w:t>
      </w:r>
      <w:r>
        <w:rPr>
          <w:rFonts w:ascii="Arial" w:hAnsi="Arial" w:cs="Arial"/>
          <w:b/>
          <w:bCs/>
          <w:i/>
          <w:iCs/>
          <w:color w:val="17365D"/>
          <w:spacing w:val="2"/>
          <w:u w:val="thick"/>
        </w:rPr>
        <w:t>c</w:t>
      </w:r>
      <w:r>
        <w:rPr>
          <w:rFonts w:ascii="Arial" w:hAnsi="Arial" w:cs="Arial"/>
          <w:b/>
          <w:bCs/>
          <w:i/>
          <w:iCs/>
          <w:color w:val="17365D"/>
          <w:spacing w:val="-1"/>
          <w:u w:val="thick"/>
        </w:rPr>
        <w:t>i</w:t>
      </w:r>
      <w:r>
        <w:rPr>
          <w:rFonts w:ascii="Arial" w:hAnsi="Arial" w:cs="Arial"/>
          <w:b/>
          <w:bCs/>
          <w:i/>
          <w:iCs/>
          <w:color w:val="17365D"/>
          <w:u w:val="thick"/>
        </w:rPr>
        <w:t>a</w:t>
      </w:r>
      <w:r>
        <w:rPr>
          <w:rFonts w:ascii="Arial" w:hAnsi="Arial" w:cs="Arial"/>
          <w:b/>
          <w:bCs/>
          <w:i/>
          <w:iCs/>
          <w:color w:val="17365D"/>
          <w:spacing w:val="8"/>
          <w:u w:val="thick"/>
        </w:rPr>
        <w:t xml:space="preserve"> </w:t>
      </w:r>
      <w:r>
        <w:rPr>
          <w:rFonts w:ascii="Arial" w:hAnsi="Arial" w:cs="Arial"/>
          <w:b/>
          <w:bCs/>
          <w:i/>
          <w:iCs/>
          <w:color w:val="17365D"/>
          <w:spacing w:val="-2"/>
          <w:u w:val="thick"/>
        </w:rPr>
        <w:t>b</w:t>
      </w:r>
      <w:r>
        <w:rPr>
          <w:rFonts w:ascii="Arial" w:hAnsi="Arial" w:cs="Arial"/>
          <w:b/>
          <w:bCs/>
          <w:i/>
          <w:iCs/>
          <w:color w:val="17365D"/>
          <w:spacing w:val="2"/>
          <w:u w:val="thick"/>
        </w:rPr>
        <w:t>ás</w:t>
      </w:r>
      <w:r>
        <w:rPr>
          <w:rFonts w:ascii="Arial" w:hAnsi="Arial" w:cs="Arial"/>
          <w:b/>
          <w:bCs/>
          <w:i/>
          <w:iCs/>
          <w:color w:val="17365D"/>
          <w:spacing w:val="-1"/>
          <w:u w:val="thick"/>
        </w:rPr>
        <w:t>i</w:t>
      </w:r>
      <w:r>
        <w:rPr>
          <w:rFonts w:ascii="Arial" w:hAnsi="Arial" w:cs="Arial"/>
          <w:b/>
          <w:bCs/>
          <w:i/>
          <w:iCs/>
          <w:color w:val="17365D"/>
          <w:spacing w:val="-2"/>
          <w:u w:val="thick"/>
        </w:rPr>
        <w:t>c</w:t>
      </w:r>
      <w:r>
        <w:rPr>
          <w:rFonts w:ascii="Arial" w:hAnsi="Arial" w:cs="Arial"/>
          <w:b/>
          <w:bCs/>
          <w:i/>
          <w:iCs/>
          <w:color w:val="17365D"/>
          <w:u w:val="thick"/>
        </w:rPr>
        <w:t>a</w:t>
      </w:r>
      <w:r>
        <w:rPr>
          <w:rFonts w:ascii="Arial" w:hAnsi="Arial" w:cs="Arial"/>
          <w:b/>
          <w:bCs/>
          <w:i/>
          <w:iCs/>
          <w:color w:val="17365D"/>
          <w:spacing w:val="11"/>
        </w:rPr>
        <w:t xml:space="preserve"> </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2"/>
        </w:rPr>
        <w:t xml:space="preserve"> co</w:t>
      </w:r>
      <w:r>
        <w:rPr>
          <w:rFonts w:ascii="Arial" w:hAnsi="Arial" w:cs="Arial"/>
          <w:color w:val="000000"/>
          <w:spacing w:val="-2"/>
        </w:rPr>
        <w:t>n</w:t>
      </w:r>
      <w:r>
        <w:rPr>
          <w:rFonts w:ascii="Arial" w:hAnsi="Arial" w:cs="Arial"/>
          <w:color w:val="000000"/>
          <w:spacing w:val="3"/>
        </w:rPr>
        <w:t>j</w:t>
      </w:r>
      <w:r>
        <w:rPr>
          <w:rFonts w:ascii="Arial" w:hAnsi="Arial" w:cs="Arial"/>
          <w:color w:val="000000"/>
          <w:spacing w:val="-2"/>
        </w:rPr>
        <w:t>u</w:t>
      </w:r>
      <w:r>
        <w:rPr>
          <w:rFonts w:ascii="Arial" w:hAnsi="Arial" w:cs="Arial"/>
          <w:color w:val="000000"/>
          <w:spacing w:val="2"/>
        </w:rPr>
        <w:t>n</w:t>
      </w:r>
      <w:r>
        <w:rPr>
          <w:rFonts w:ascii="Arial" w:hAnsi="Arial" w:cs="Arial"/>
          <w:color w:val="000000"/>
          <w:spacing w:val="-1"/>
        </w:rPr>
        <w:t>t</w:t>
      </w:r>
      <w:r>
        <w:rPr>
          <w:rFonts w:ascii="Arial" w:hAnsi="Arial" w:cs="Arial"/>
          <w:color w:val="000000"/>
        </w:rPr>
        <w:t>o</w:t>
      </w:r>
      <w:r>
        <w:rPr>
          <w:rFonts w:ascii="Arial" w:hAnsi="Arial" w:cs="Arial"/>
          <w:color w:val="000000"/>
          <w:spacing w:val="8"/>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2"/>
        </w:rPr>
        <w:t>c</w:t>
      </w:r>
      <w:r>
        <w:rPr>
          <w:rFonts w:ascii="Arial" w:hAnsi="Arial" w:cs="Arial"/>
          <w:color w:val="000000"/>
          <w:spacing w:val="2"/>
        </w:rPr>
        <w:t>ap</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dad</w:t>
      </w:r>
      <w:r>
        <w:rPr>
          <w:rFonts w:ascii="Arial" w:hAnsi="Arial" w:cs="Arial"/>
          <w:color w:val="000000"/>
          <w:spacing w:val="-2"/>
        </w:rPr>
        <w:t>e</w:t>
      </w:r>
      <w:r>
        <w:rPr>
          <w:rFonts w:ascii="Arial" w:hAnsi="Arial" w:cs="Arial"/>
          <w:color w:val="000000"/>
        </w:rPr>
        <w:t>s</w:t>
      </w:r>
      <w:r>
        <w:rPr>
          <w:rFonts w:ascii="Arial" w:hAnsi="Arial" w:cs="Arial"/>
          <w:color w:val="000000"/>
          <w:spacing w:val="9"/>
        </w:rPr>
        <w:t xml:space="preserve"> </w:t>
      </w:r>
      <w:r>
        <w:rPr>
          <w:rFonts w:ascii="Arial" w:hAnsi="Arial" w:cs="Arial"/>
          <w:color w:val="000000"/>
          <w:spacing w:val="-5"/>
        </w:rPr>
        <w:t>i</w:t>
      </w:r>
      <w:r>
        <w:rPr>
          <w:rFonts w:ascii="Arial" w:hAnsi="Arial" w:cs="Arial"/>
          <w:color w:val="000000"/>
          <w:spacing w:val="2"/>
        </w:rPr>
        <w:t>nd</w:t>
      </w:r>
      <w:r>
        <w:rPr>
          <w:rFonts w:ascii="Arial" w:hAnsi="Arial" w:cs="Arial"/>
          <w:color w:val="000000"/>
          <w:spacing w:val="-5"/>
        </w:rPr>
        <w:t>i</w:t>
      </w:r>
      <w:r>
        <w:rPr>
          <w:rFonts w:ascii="Arial" w:hAnsi="Arial" w:cs="Arial"/>
          <w:color w:val="000000"/>
          <w:spacing w:val="2"/>
        </w:rPr>
        <w:t>spe</w:t>
      </w:r>
      <w:r>
        <w:rPr>
          <w:rFonts w:ascii="Arial" w:hAnsi="Arial" w:cs="Arial"/>
          <w:color w:val="000000"/>
          <w:spacing w:val="-2"/>
        </w:rPr>
        <w:t>n</w:t>
      </w:r>
      <w:r>
        <w:rPr>
          <w:rFonts w:ascii="Arial" w:hAnsi="Arial" w:cs="Arial"/>
          <w:color w:val="000000"/>
          <w:spacing w:val="2"/>
        </w:rPr>
        <w:t>sab</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2"/>
        </w:rPr>
        <w:t xml:space="preserve"> ap</w:t>
      </w:r>
      <w:r>
        <w:rPr>
          <w:rFonts w:ascii="Arial" w:hAnsi="Arial" w:cs="Arial"/>
          <w:color w:val="000000"/>
          <w:spacing w:val="-5"/>
        </w:rPr>
        <w:t>r</w:t>
      </w:r>
      <w:r>
        <w:rPr>
          <w:rFonts w:ascii="Arial" w:hAnsi="Arial" w:cs="Arial"/>
          <w:color w:val="000000"/>
          <w:spacing w:val="2"/>
        </w:rPr>
        <w:t>end</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spacing w:val="3"/>
        </w:rPr>
        <w:t>j</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 xml:space="preserve">a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18"/>
        </w:rPr>
        <w:t xml:space="preserve"> </w:t>
      </w:r>
      <w:r>
        <w:rPr>
          <w:rFonts w:ascii="Arial" w:hAnsi="Arial" w:cs="Arial"/>
          <w:color w:val="000000"/>
          <w:spacing w:val="5"/>
        </w:rPr>
        <w:t>m</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h</w:t>
      </w:r>
      <w:r>
        <w:rPr>
          <w:rFonts w:ascii="Arial" w:hAnsi="Arial" w:cs="Arial"/>
          <w:color w:val="000000"/>
          <w:spacing w:val="2"/>
        </w:rPr>
        <w:t>a</w:t>
      </w:r>
      <w:r>
        <w:rPr>
          <w:rFonts w:ascii="Arial" w:hAnsi="Arial" w:cs="Arial"/>
          <w:color w:val="000000"/>
        </w:rPr>
        <w:t>s</w:t>
      </w:r>
      <w:r>
        <w:rPr>
          <w:rFonts w:ascii="Arial" w:hAnsi="Arial" w:cs="Arial"/>
          <w:color w:val="000000"/>
          <w:spacing w:val="2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4"/>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21"/>
        </w:rPr>
        <w:t xml:space="preserve"> </w:t>
      </w:r>
      <w:r>
        <w:rPr>
          <w:rFonts w:ascii="Arial" w:hAnsi="Arial" w:cs="Arial"/>
          <w:color w:val="000000"/>
          <w:spacing w:val="2"/>
        </w:rPr>
        <w:t>c</w:t>
      </w:r>
      <w:r>
        <w:rPr>
          <w:rFonts w:ascii="Arial" w:hAnsi="Arial" w:cs="Arial"/>
          <w:color w:val="000000"/>
          <w:spacing w:val="-2"/>
        </w:rPr>
        <w:t>u</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25"/>
        </w:rPr>
        <w:t xml:space="preserve"> </w:t>
      </w:r>
      <w:r>
        <w:rPr>
          <w:rFonts w:ascii="Arial" w:hAnsi="Arial" w:cs="Arial"/>
          <w:color w:val="000000"/>
          <w:spacing w:val="2"/>
        </w:rPr>
        <w:t>s</w:t>
      </w:r>
      <w:r>
        <w:rPr>
          <w:rFonts w:ascii="Arial" w:hAnsi="Arial" w:cs="Arial"/>
          <w:color w:val="000000"/>
          <w:spacing w:val="-2"/>
        </w:rPr>
        <w:t>o</w:t>
      </w:r>
      <w:r>
        <w:rPr>
          <w:rFonts w:ascii="Arial" w:hAnsi="Arial" w:cs="Arial"/>
          <w:color w:val="000000"/>
        </w:rPr>
        <w:t>n</w:t>
      </w:r>
      <w:r>
        <w:rPr>
          <w:rFonts w:ascii="Arial" w:hAnsi="Arial" w:cs="Arial"/>
          <w:color w:val="000000"/>
          <w:spacing w:val="24"/>
        </w:rPr>
        <w:t xml:space="preserve"> </w:t>
      </w:r>
      <w:r>
        <w:rPr>
          <w:rFonts w:ascii="Arial" w:hAnsi="Arial" w:cs="Arial"/>
          <w:color w:val="000000"/>
          <w:spacing w:val="-2"/>
        </w:rPr>
        <w:t>ad</w:t>
      </w:r>
      <w:r>
        <w:rPr>
          <w:rFonts w:ascii="Arial" w:hAnsi="Arial" w:cs="Arial"/>
          <w:color w:val="000000"/>
          <w:spacing w:val="2"/>
        </w:rPr>
        <w:t>qu</w:t>
      </w:r>
      <w:r>
        <w:rPr>
          <w:rFonts w:ascii="Arial" w:hAnsi="Arial" w:cs="Arial"/>
          <w:color w:val="000000"/>
          <w:spacing w:val="-5"/>
        </w:rPr>
        <w:t>i</w:t>
      </w:r>
      <w:r>
        <w:rPr>
          <w:rFonts w:ascii="Arial" w:hAnsi="Arial" w:cs="Arial"/>
          <w:color w:val="000000"/>
          <w:spacing w:val="2"/>
        </w:rPr>
        <w:t>r</w:t>
      </w:r>
      <w:r>
        <w:rPr>
          <w:rFonts w:ascii="Arial" w:hAnsi="Arial" w:cs="Arial"/>
          <w:color w:val="000000"/>
          <w:spacing w:val="-5"/>
        </w:rPr>
        <w:t>i</w:t>
      </w:r>
      <w:r>
        <w:rPr>
          <w:rFonts w:ascii="Arial" w:hAnsi="Arial" w:cs="Arial"/>
          <w:color w:val="000000"/>
          <w:spacing w:val="2"/>
        </w:rPr>
        <w:t>da</w:t>
      </w:r>
      <w:r>
        <w:rPr>
          <w:rFonts w:ascii="Arial" w:hAnsi="Arial" w:cs="Arial"/>
          <w:color w:val="000000"/>
        </w:rPr>
        <w:t>s</w:t>
      </w:r>
      <w:r>
        <w:rPr>
          <w:rFonts w:ascii="Arial" w:hAnsi="Arial" w:cs="Arial"/>
          <w:color w:val="000000"/>
          <w:spacing w:val="25"/>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20"/>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25"/>
        </w:rPr>
        <w:t xml:space="preserve"> </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ve</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25"/>
        </w:rPr>
        <w:t xml:space="preserve"> </w:t>
      </w:r>
      <w:r>
        <w:rPr>
          <w:rFonts w:ascii="Arial" w:hAnsi="Arial" w:cs="Arial"/>
          <w:color w:val="000000"/>
          <w:spacing w:val="2"/>
        </w:rPr>
        <w:t>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o</w:t>
      </w:r>
      <w:r>
        <w:rPr>
          <w:rFonts w:ascii="Arial" w:hAnsi="Arial" w:cs="Arial"/>
          <w:color w:val="000000"/>
        </w:rPr>
        <w:t>s</w:t>
      </w:r>
      <w:r>
        <w:rPr>
          <w:rFonts w:ascii="Arial" w:hAnsi="Arial" w:cs="Arial"/>
          <w:color w:val="000000"/>
          <w:spacing w:val="25"/>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o</w:t>
      </w:r>
      <w:r>
        <w:rPr>
          <w:rFonts w:ascii="Arial" w:hAnsi="Arial" w:cs="Arial"/>
          <w:color w:val="000000"/>
          <w:spacing w:val="2"/>
        </w:rPr>
        <w:t>s</w:t>
      </w:r>
      <w:r>
        <w:rPr>
          <w:rFonts w:ascii="Arial" w:hAnsi="Arial" w:cs="Arial"/>
          <w:color w:val="000000"/>
        </w:rPr>
        <w:t>;</w:t>
      </w:r>
      <w:r>
        <w:rPr>
          <w:rFonts w:ascii="Arial" w:hAnsi="Arial" w:cs="Arial"/>
          <w:color w:val="000000"/>
          <w:spacing w:val="22"/>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mo</w:t>
      </w:r>
      <w:r>
        <w:rPr>
          <w:rFonts w:ascii="Arial" w:hAnsi="Arial" w:cs="Arial"/>
          <w:color w:val="000000"/>
          <w:spacing w:val="20"/>
        </w:rPr>
        <w:t xml:space="preserve"> </w:t>
      </w:r>
      <w:r>
        <w:rPr>
          <w:rFonts w:ascii="Arial" w:hAnsi="Arial" w:cs="Arial"/>
          <w:color w:val="000000"/>
          <w:spacing w:val="2"/>
        </w:rPr>
        <w:t>e</w:t>
      </w:r>
      <w:r>
        <w:rPr>
          <w:rFonts w:ascii="Arial" w:hAnsi="Arial" w:cs="Arial"/>
          <w:color w:val="000000"/>
          <w:spacing w:val="-1"/>
        </w:rPr>
        <w:t>j</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p</w:t>
      </w:r>
      <w:r>
        <w:rPr>
          <w:rFonts w:ascii="Arial" w:hAnsi="Arial" w:cs="Arial"/>
          <w:color w:val="000000"/>
          <w:spacing w:val="-5"/>
        </w:rPr>
        <w:t>l</w:t>
      </w:r>
      <w:r>
        <w:rPr>
          <w:rFonts w:ascii="Arial" w:hAnsi="Arial" w:cs="Arial"/>
          <w:color w:val="000000"/>
        </w:rPr>
        <w:t xml:space="preserve">o </w:t>
      </w:r>
      <w:r>
        <w:rPr>
          <w:rFonts w:ascii="Arial" w:hAnsi="Arial" w:cs="Arial"/>
          <w:color w:val="000000"/>
          <w:spacing w:val="-1"/>
        </w:rPr>
        <w:t>t</w:t>
      </w:r>
      <w:r>
        <w:rPr>
          <w:rFonts w:ascii="Arial" w:hAnsi="Arial" w:cs="Arial"/>
          <w:color w:val="000000"/>
          <w:spacing w:val="2"/>
        </w:rPr>
        <w:t>en</w:t>
      </w:r>
      <w:r>
        <w:rPr>
          <w:rFonts w:ascii="Arial" w:hAnsi="Arial" w:cs="Arial"/>
          <w:color w:val="000000"/>
          <w:spacing w:val="-2"/>
        </w:rPr>
        <w:t>e</w:t>
      </w:r>
      <w:r>
        <w:rPr>
          <w:rFonts w:ascii="Arial" w:hAnsi="Arial" w:cs="Arial"/>
          <w:color w:val="000000"/>
        </w:rPr>
        <w:t>m</w:t>
      </w:r>
      <w:r>
        <w:rPr>
          <w:rFonts w:ascii="Arial" w:hAnsi="Arial" w:cs="Arial"/>
          <w:color w:val="000000"/>
          <w:spacing w:val="2"/>
        </w:rPr>
        <w:t>o</w:t>
      </w:r>
      <w:r>
        <w:rPr>
          <w:rFonts w:ascii="Arial" w:hAnsi="Arial" w:cs="Arial"/>
          <w:color w:val="000000"/>
        </w:rPr>
        <w:t>s</w:t>
      </w:r>
      <w:r>
        <w:rPr>
          <w:rFonts w:ascii="Arial" w:hAnsi="Arial" w:cs="Arial"/>
          <w:color w:val="000000"/>
          <w:spacing w:val="49"/>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49"/>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4"/>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8"/>
        </w:rPr>
        <w:t xml:space="preserve"> </w:t>
      </w:r>
      <w:r>
        <w:rPr>
          <w:rFonts w:ascii="Arial" w:hAnsi="Arial" w:cs="Arial"/>
          <w:color w:val="000000"/>
        </w:rPr>
        <w:t>y</w:t>
      </w:r>
      <w:r>
        <w:rPr>
          <w:rFonts w:ascii="Arial" w:hAnsi="Arial" w:cs="Arial"/>
          <w:color w:val="000000"/>
          <w:spacing w:val="45"/>
        </w:rPr>
        <w:t xml:space="preserve"> </w:t>
      </w:r>
      <w:r>
        <w:rPr>
          <w:rFonts w:ascii="Arial" w:hAnsi="Arial" w:cs="Arial"/>
          <w:color w:val="000000"/>
          <w:spacing w:val="2"/>
        </w:rPr>
        <w:t>au</w:t>
      </w:r>
      <w:r>
        <w:rPr>
          <w:rFonts w:ascii="Arial" w:hAnsi="Arial" w:cs="Arial"/>
          <w:color w:val="000000"/>
          <w:spacing w:val="-1"/>
        </w:rPr>
        <w:t>t</w:t>
      </w:r>
      <w:r>
        <w:rPr>
          <w:rFonts w:ascii="Arial" w:hAnsi="Arial" w:cs="Arial"/>
          <w:color w:val="000000"/>
          <w:spacing w:val="-2"/>
        </w:rPr>
        <w:t>o</w:t>
      </w:r>
      <w:r>
        <w:rPr>
          <w:rFonts w:ascii="Arial" w:hAnsi="Arial" w:cs="Arial"/>
          <w:color w:val="000000"/>
          <w:spacing w:val="2"/>
        </w:rPr>
        <w:t>a</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end</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spacing w:val="3"/>
        </w:rPr>
        <w:t>j</w:t>
      </w:r>
      <w:r>
        <w:rPr>
          <w:rFonts w:ascii="Arial" w:hAnsi="Arial" w:cs="Arial"/>
          <w:color w:val="000000"/>
          <w:spacing w:val="2"/>
        </w:rPr>
        <w:t>e</w:t>
      </w:r>
      <w:r>
        <w:rPr>
          <w:rFonts w:ascii="Arial" w:hAnsi="Arial" w:cs="Arial"/>
          <w:color w:val="000000"/>
        </w:rPr>
        <w:t>,</w:t>
      </w:r>
      <w:r>
        <w:rPr>
          <w:rFonts w:ascii="Arial" w:hAnsi="Arial" w:cs="Arial"/>
          <w:color w:val="000000"/>
          <w:spacing w:val="46"/>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rPr>
        <w:t>m</w:t>
      </w:r>
      <w:r>
        <w:rPr>
          <w:rFonts w:ascii="Arial" w:hAnsi="Arial" w:cs="Arial"/>
          <w:color w:val="000000"/>
          <w:spacing w:val="-2"/>
        </w:rPr>
        <w:t>o</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da</w:t>
      </w:r>
      <w:r>
        <w:rPr>
          <w:rFonts w:ascii="Arial" w:hAnsi="Arial" w:cs="Arial"/>
          <w:color w:val="000000"/>
        </w:rPr>
        <w:t>s</w:t>
      </w:r>
      <w:r>
        <w:rPr>
          <w:rFonts w:ascii="Arial" w:hAnsi="Arial" w:cs="Arial"/>
          <w:color w:val="000000"/>
          <w:spacing w:val="49"/>
        </w:rPr>
        <w:t xml:space="preserve"> </w:t>
      </w:r>
      <w:r>
        <w:rPr>
          <w:rFonts w:ascii="Arial" w:hAnsi="Arial" w:cs="Arial"/>
          <w:color w:val="000000"/>
          <w:spacing w:val="-2"/>
        </w:rPr>
        <w:t>p</w:t>
      </w:r>
      <w:r>
        <w:rPr>
          <w:rFonts w:ascii="Arial" w:hAnsi="Arial" w:cs="Arial"/>
          <w:color w:val="000000"/>
          <w:spacing w:val="2"/>
        </w:rPr>
        <w:t>o</w:t>
      </w:r>
      <w:r>
        <w:rPr>
          <w:rFonts w:ascii="Arial" w:hAnsi="Arial" w:cs="Arial"/>
          <w:color w:val="000000"/>
        </w:rPr>
        <w:t>r</w:t>
      </w:r>
      <w:r>
        <w:rPr>
          <w:rFonts w:ascii="Arial" w:hAnsi="Arial" w:cs="Arial"/>
          <w:color w:val="000000"/>
          <w:spacing w:val="46"/>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42"/>
        </w:rPr>
        <w:t xml:space="preserve"> </w:t>
      </w:r>
      <w:r>
        <w:rPr>
          <w:rFonts w:ascii="Arial" w:hAnsi="Arial" w:cs="Arial"/>
          <w:color w:val="000000"/>
          <w:spacing w:val="1"/>
        </w:rPr>
        <w:t>Á</w:t>
      </w:r>
      <w:r>
        <w:rPr>
          <w:rFonts w:ascii="Arial" w:hAnsi="Arial" w:cs="Arial"/>
          <w:color w:val="000000"/>
          <w:spacing w:val="-1"/>
        </w:rPr>
        <w:t>r</w:t>
      </w:r>
      <w:r>
        <w:rPr>
          <w:rFonts w:ascii="Arial" w:hAnsi="Arial" w:cs="Arial"/>
          <w:color w:val="000000"/>
          <w:spacing w:val="2"/>
        </w:rPr>
        <w:t>e</w:t>
      </w:r>
      <w:r>
        <w:rPr>
          <w:rFonts w:ascii="Arial" w:hAnsi="Arial" w:cs="Arial"/>
          <w:color w:val="000000"/>
        </w:rPr>
        <w:t>a</w:t>
      </w:r>
      <w:r>
        <w:rPr>
          <w:rFonts w:ascii="Arial" w:hAnsi="Arial" w:cs="Arial"/>
          <w:color w:val="000000"/>
          <w:spacing w:val="48"/>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8"/>
        </w:rPr>
        <w:t xml:space="preserve"> </w:t>
      </w:r>
      <w:r>
        <w:rPr>
          <w:rFonts w:ascii="Arial" w:hAnsi="Arial" w:cs="Arial"/>
          <w:color w:val="000000"/>
          <w:spacing w:val="-5"/>
        </w:rPr>
        <w:t>f</w:t>
      </w:r>
      <w:r>
        <w:rPr>
          <w:rFonts w:ascii="Arial" w:hAnsi="Arial" w:cs="Arial"/>
          <w:color w:val="000000"/>
          <w:spacing w:val="2"/>
        </w:rPr>
        <w:t>o</w:t>
      </w:r>
      <w:r>
        <w:rPr>
          <w:rFonts w:ascii="Arial" w:hAnsi="Arial" w:cs="Arial"/>
          <w:color w:val="000000"/>
          <w:spacing w:val="-1"/>
        </w:rPr>
        <w:t>r</w:t>
      </w:r>
      <w:r>
        <w:rPr>
          <w:rFonts w:ascii="Arial" w:hAnsi="Arial" w:cs="Arial"/>
          <w:color w:val="000000"/>
        </w:rPr>
        <w:t>m</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8"/>
        </w:rPr>
        <w:t xml:space="preserve"> </w:t>
      </w:r>
      <w:r>
        <w:rPr>
          <w:rFonts w:ascii="Arial" w:hAnsi="Arial" w:cs="Arial"/>
          <w:color w:val="000000"/>
          <w:spacing w:val="-2"/>
        </w:rPr>
        <w:t>b</w:t>
      </w:r>
      <w:r>
        <w:rPr>
          <w:rFonts w:ascii="Arial" w:hAnsi="Arial" w:cs="Arial"/>
          <w:color w:val="000000"/>
          <w:spacing w:val="2"/>
        </w:rPr>
        <w:t>ás</w:t>
      </w:r>
      <w:r>
        <w:rPr>
          <w:rFonts w:ascii="Arial" w:hAnsi="Arial" w:cs="Arial"/>
          <w:color w:val="000000"/>
          <w:spacing w:val="-5"/>
        </w:rPr>
        <w:t>i</w:t>
      </w:r>
      <w:r>
        <w:rPr>
          <w:rFonts w:ascii="Arial" w:hAnsi="Arial" w:cs="Arial"/>
          <w:color w:val="000000"/>
        </w:rPr>
        <w:t xml:space="preserve">ca </w:t>
      </w:r>
      <w:r>
        <w:rPr>
          <w:rFonts w:ascii="Arial" w:hAnsi="Arial" w:cs="Arial"/>
          <w:color w:val="000000"/>
          <w:spacing w:val="2"/>
        </w:rPr>
        <w:t>ge</w:t>
      </w:r>
      <w:r>
        <w:rPr>
          <w:rFonts w:ascii="Arial" w:hAnsi="Arial" w:cs="Arial"/>
          <w:color w:val="000000"/>
          <w:spacing w:val="-2"/>
        </w:rPr>
        <w:t>n</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l</w:t>
      </w:r>
      <w:r>
        <w:rPr>
          <w:rFonts w:ascii="Arial" w:hAnsi="Arial" w:cs="Arial"/>
          <w:color w:val="000000"/>
        </w:rPr>
        <w:t>.</w:t>
      </w:r>
    </w:p>
    <w:p>
      <w:pPr>
        <w:widowControl w:val="0"/>
        <w:spacing w:after="0"/>
        <w:ind w:left="177" w:right="-5"/>
        <w:jc w:val="both"/>
        <w:rPr>
          <w:rFonts w:ascii="Arial" w:hAnsi="Arial" w:cs="Arial"/>
          <w:b/>
          <w:bCs/>
          <w:i/>
          <w:iCs/>
          <w:color w:val="17365D"/>
          <w:spacing w:val="1"/>
          <w:u w:val="thick"/>
        </w:rPr>
      </w:pPr>
    </w:p>
    <w:p>
      <w:pPr>
        <w:widowControl w:val="0"/>
        <w:spacing w:after="0"/>
        <w:ind w:left="177" w:right="-5"/>
        <w:jc w:val="both"/>
        <w:rPr>
          <w:rFonts w:ascii="Arial" w:hAnsi="Arial" w:cs="Arial"/>
          <w:b/>
          <w:bCs/>
          <w:i/>
          <w:iCs/>
          <w:color w:val="17365D"/>
          <w:spacing w:val="1"/>
          <w:u w:val="thick"/>
        </w:rPr>
      </w:pPr>
    </w:p>
    <w:p>
      <w:pPr>
        <w:widowControl w:val="0"/>
        <w:spacing w:after="0"/>
        <w:ind w:left="177" w:right="-5"/>
        <w:jc w:val="both"/>
      </w:pPr>
      <w:r>
        <w:rPr>
          <w:rFonts w:ascii="Arial" w:hAnsi="Arial" w:cs="Arial"/>
          <w:b/>
          <w:bCs/>
          <w:i/>
          <w:iCs/>
          <w:color w:val="17365D"/>
          <w:spacing w:val="1"/>
          <w:u w:val="thick"/>
        </w:rPr>
        <w:t>L</w:t>
      </w:r>
      <w:r>
        <w:rPr>
          <w:rFonts w:ascii="Arial" w:hAnsi="Arial" w:cs="Arial"/>
          <w:b/>
          <w:bCs/>
          <w:i/>
          <w:iCs/>
          <w:color w:val="17365D"/>
          <w:u w:val="thick"/>
        </w:rPr>
        <w:t>a</w:t>
      </w:r>
      <w:r>
        <w:rPr>
          <w:rFonts w:ascii="Arial" w:hAnsi="Arial" w:cs="Arial"/>
          <w:b/>
          <w:bCs/>
          <w:i/>
          <w:iCs/>
          <w:color w:val="17365D"/>
          <w:spacing w:val="2"/>
          <w:u w:val="thick"/>
        </w:rPr>
        <w:t xml:space="preserve"> c</w:t>
      </w:r>
      <w:r>
        <w:rPr>
          <w:rFonts w:ascii="Arial" w:hAnsi="Arial" w:cs="Arial"/>
          <w:b/>
          <w:bCs/>
          <w:i/>
          <w:iCs/>
          <w:color w:val="17365D"/>
          <w:spacing w:val="1"/>
          <w:u w:val="thick"/>
        </w:rPr>
        <w:t>o</w:t>
      </w:r>
      <w:r>
        <w:rPr>
          <w:rFonts w:ascii="Arial" w:hAnsi="Arial" w:cs="Arial"/>
          <w:b/>
          <w:bCs/>
          <w:i/>
          <w:iCs/>
          <w:color w:val="17365D"/>
          <w:spacing w:val="-4"/>
          <w:u w:val="thick"/>
        </w:rPr>
        <w:t>m</w:t>
      </w:r>
      <w:r>
        <w:rPr>
          <w:rFonts w:ascii="Arial" w:hAnsi="Arial" w:cs="Arial"/>
          <w:b/>
          <w:bCs/>
          <w:i/>
          <w:iCs/>
          <w:color w:val="17365D"/>
          <w:spacing w:val="1"/>
          <w:u w:val="thick"/>
        </w:rPr>
        <w:t>p</w:t>
      </w:r>
      <w:r>
        <w:rPr>
          <w:rFonts w:ascii="Arial" w:hAnsi="Arial" w:cs="Arial"/>
          <w:b/>
          <w:bCs/>
          <w:i/>
          <w:iCs/>
          <w:color w:val="17365D"/>
          <w:spacing w:val="2"/>
          <w:u w:val="thick"/>
        </w:rPr>
        <w:t>e</w:t>
      </w:r>
      <w:r>
        <w:rPr>
          <w:rFonts w:ascii="Arial" w:hAnsi="Arial" w:cs="Arial"/>
          <w:b/>
          <w:bCs/>
          <w:i/>
          <w:iCs/>
          <w:color w:val="17365D"/>
          <w:spacing w:val="-1"/>
          <w:u w:val="thick"/>
        </w:rPr>
        <w:t>t</w:t>
      </w:r>
      <w:r>
        <w:rPr>
          <w:rFonts w:ascii="Arial" w:hAnsi="Arial" w:cs="Arial"/>
          <w:b/>
          <w:bCs/>
          <w:i/>
          <w:iCs/>
          <w:color w:val="17365D"/>
          <w:spacing w:val="-2"/>
          <w:u w:val="thick"/>
        </w:rPr>
        <w:t>e</w:t>
      </w:r>
      <w:r>
        <w:rPr>
          <w:rFonts w:ascii="Arial" w:hAnsi="Arial" w:cs="Arial"/>
          <w:b/>
          <w:bCs/>
          <w:i/>
          <w:iCs/>
          <w:color w:val="17365D"/>
          <w:spacing w:val="1"/>
          <w:u w:val="thick"/>
        </w:rPr>
        <w:t>n</w:t>
      </w:r>
      <w:r>
        <w:rPr>
          <w:rFonts w:ascii="Arial" w:hAnsi="Arial" w:cs="Arial"/>
          <w:b/>
          <w:bCs/>
          <w:i/>
          <w:iCs/>
          <w:color w:val="17365D"/>
          <w:spacing w:val="2"/>
          <w:u w:val="thick"/>
        </w:rPr>
        <w:t>c</w:t>
      </w:r>
      <w:r>
        <w:rPr>
          <w:rFonts w:ascii="Arial" w:hAnsi="Arial" w:cs="Arial"/>
          <w:b/>
          <w:bCs/>
          <w:i/>
          <w:iCs/>
          <w:color w:val="17365D"/>
          <w:spacing w:val="-1"/>
          <w:u w:val="thick"/>
        </w:rPr>
        <w:t>i</w:t>
      </w:r>
      <w:r>
        <w:rPr>
          <w:rFonts w:ascii="Arial" w:hAnsi="Arial" w:cs="Arial"/>
          <w:b/>
          <w:bCs/>
          <w:i/>
          <w:iCs/>
          <w:color w:val="17365D"/>
          <w:u w:val="thick"/>
        </w:rPr>
        <w:t>a</w:t>
      </w:r>
      <w:r>
        <w:rPr>
          <w:rFonts w:ascii="Arial" w:hAnsi="Arial" w:cs="Arial"/>
          <w:b/>
          <w:bCs/>
          <w:i/>
          <w:iCs/>
          <w:color w:val="17365D"/>
          <w:spacing w:val="2"/>
          <w:u w:val="thick"/>
        </w:rPr>
        <w:t xml:space="preserve"> </w:t>
      </w:r>
      <w:r>
        <w:rPr>
          <w:rFonts w:ascii="Arial" w:hAnsi="Arial" w:cs="Arial"/>
          <w:b/>
          <w:bCs/>
          <w:i/>
          <w:iCs/>
          <w:color w:val="17365D"/>
          <w:spacing w:val="-2"/>
          <w:u w:val="thick"/>
        </w:rPr>
        <w:t>g</w:t>
      </w:r>
      <w:r>
        <w:rPr>
          <w:rFonts w:ascii="Arial" w:hAnsi="Arial" w:cs="Arial"/>
          <w:b/>
          <w:bCs/>
          <w:i/>
          <w:iCs/>
          <w:color w:val="17365D"/>
          <w:spacing w:val="2"/>
          <w:u w:val="thick"/>
        </w:rPr>
        <w:t>e</w:t>
      </w:r>
      <w:r>
        <w:rPr>
          <w:rFonts w:ascii="Arial" w:hAnsi="Arial" w:cs="Arial"/>
          <w:b/>
          <w:bCs/>
          <w:i/>
          <w:iCs/>
          <w:color w:val="17365D"/>
          <w:spacing w:val="-2"/>
          <w:u w:val="thick"/>
        </w:rPr>
        <w:t>n</w:t>
      </w:r>
      <w:r>
        <w:rPr>
          <w:rFonts w:ascii="Arial" w:hAnsi="Arial" w:cs="Arial"/>
          <w:b/>
          <w:bCs/>
          <w:i/>
          <w:iCs/>
          <w:color w:val="17365D"/>
          <w:spacing w:val="2"/>
          <w:u w:val="thick"/>
        </w:rPr>
        <w:t>é</w:t>
      </w:r>
      <w:r>
        <w:rPr>
          <w:rFonts w:ascii="Arial" w:hAnsi="Arial" w:cs="Arial"/>
          <w:b/>
          <w:bCs/>
          <w:i/>
          <w:iCs/>
          <w:color w:val="17365D"/>
          <w:spacing w:val="-2"/>
          <w:u w:val="thick"/>
        </w:rPr>
        <w:t>r</w:t>
      </w:r>
      <w:r>
        <w:rPr>
          <w:rFonts w:ascii="Arial" w:hAnsi="Arial" w:cs="Arial"/>
          <w:b/>
          <w:bCs/>
          <w:i/>
          <w:iCs/>
          <w:color w:val="17365D"/>
          <w:spacing w:val="-1"/>
          <w:u w:val="thick"/>
        </w:rPr>
        <w:t>i</w:t>
      </w:r>
      <w:r>
        <w:rPr>
          <w:rFonts w:ascii="Arial" w:hAnsi="Arial" w:cs="Arial"/>
          <w:b/>
          <w:bCs/>
          <w:i/>
          <w:iCs/>
          <w:color w:val="17365D"/>
          <w:spacing w:val="2"/>
          <w:u w:val="thick"/>
        </w:rPr>
        <w:t>c</w:t>
      </w:r>
      <w:r>
        <w:rPr>
          <w:rFonts w:ascii="Arial" w:hAnsi="Arial" w:cs="Arial"/>
          <w:b/>
          <w:bCs/>
          <w:i/>
          <w:iCs/>
          <w:color w:val="17365D"/>
          <w:u w:val="thick"/>
        </w:rPr>
        <w:t>a</w:t>
      </w:r>
      <w:r>
        <w:rPr>
          <w:rFonts w:ascii="Arial" w:hAnsi="Arial" w:cs="Arial"/>
          <w:b/>
          <w:bCs/>
          <w:i/>
          <w:iCs/>
          <w:color w:val="17365D"/>
          <w:spacing w:val="6"/>
        </w:rPr>
        <w:t xml:space="preserve"> </w:t>
      </w:r>
      <w:r>
        <w:rPr>
          <w:rFonts w:ascii="Arial" w:hAnsi="Arial" w:cs="Arial"/>
          <w:color w:val="000000"/>
          <w:spacing w:val="2"/>
        </w:rPr>
        <w:t>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a</w:t>
      </w:r>
      <w:r>
        <w:rPr>
          <w:rFonts w:ascii="Arial" w:hAnsi="Arial" w:cs="Arial"/>
          <w:color w:val="000000"/>
          <w:spacing w:val="2"/>
        </w:rPr>
        <w:t>q</w:t>
      </w:r>
      <w:r>
        <w:rPr>
          <w:rFonts w:ascii="Arial" w:hAnsi="Arial" w:cs="Arial"/>
          <w:color w:val="000000"/>
          <w:spacing w:val="-2"/>
        </w:rPr>
        <w:t>u</w:t>
      </w:r>
      <w:r>
        <w:rPr>
          <w:rFonts w:ascii="Arial" w:hAnsi="Arial" w:cs="Arial"/>
          <w:color w:val="000000"/>
          <w:spacing w:val="2"/>
        </w:rPr>
        <w:t>é</w:t>
      </w:r>
      <w:r>
        <w:rPr>
          <w:rFonts w:ascii="Arial" w:hAnsi="Arial" w:cs="Arial"/>
          <w:color w:val="000000"/>
          <w:spacing w:val="-1"/>
        </w:rPr>
        <w:t>l</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ne</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rPr>
        <w:t>a</w:t>
      </w:r>
      <w:r>
        <w:rPr>
          <w:rFonts w:ascii="Arial" w:hAnsi="Arial" w:cs="Arial"/>
          <w:color w:val="000000"/>
          <w:spacing w:val="2"/>
        </w:rPr>
        <w:t xml:space="preserve"> pa</w:t>
      </w:r>
      <w:r>
        <w:rPr>
          <w:rFonts w:ascii="Arial" w:hAnsi="Arial" w:cs="Arial"/>
          <w:color w:val="000000"/>
          <w:spacing w:val="-1"/>
        </w:rPr>
        <w:t>r</w:t>
      </w:r>
      <w:r>
        <w:rPr>
          <w:rFonts w:ascii="Arial" w:hAnsi="Arial" w:cs="Arial"/>
          <w:color w:val="000000"/>
        </w:rPr>
        <w:t>a</w:t>
      </w:r>
      <w:r>
        <w:rPr>
          <w:rFonts w:ascii="Arial" w:hAnsi="Arial" w:cs="Arial"/>
          <w:color w:val="000000"/>
          <w:spacing w:val="2"/>
        </w:rPr>
        <w:t xml:space="preserve"> en</w:t>
      </w:r>
      <w:r>
        <w:rPr>
          <w:rFonts w:ascii="Arial" w:hAnsi="Arial" w:cs="Arial"/>
          <w:color w:val="000000"/>
          <w:spacing w:val="-1"/>
        </w:rPr>
        <w:t>fr</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a</w:t>
      </w:r>
      <w:r>
        <w:rPr>
          <w:rFonts w:ascii="Arial" w:hAnsi="Arial" w:cs="Arial"/>
          <w:color w:val="000000"/>
        </w:rPr>
        <w:t xml:space="preserve">r </w:t>
      </w:r>
      <w:r>
        <w:rPr>
          <w:rFonts w:ascii="Arial" w:hAnsi="Arial" w:cs="Arial"/>
          <w:color w:val="000000"/>
          <w:spacing w:val="2"/>
        </w:rPr>
        <w:t>u</w:t>
      </w:r>
      <w:r>
        <w:rPr>
          <w:rFonts w:ascii="Arial" w:hAnsi="Arial" w:cs="Arial"/>
          <w:color w:val="000000"/>
          <w:spacing w:val="-2"/>
        </w:rPr>
        <w:t>n</w:t>
      </w:r>
      <w:r>
        <w:rPr>
          <w:rFonts w:ascii="Arial" w:hAnsi="Arial" w:cs="Arial"/>
          <w:color w:val="000000"/>
          <w:spacing w:val="2"/>
        </w:rPr>
        <w:t>a</w:t>
      </w:r>
      <w:r>
        <w:rPr>
          <w:rFonts w:ascii="Arial" w:hAnsi="Arial" w:cs="Arial"/>
          <w:color w:val="000000"/>
          <w:spacing w:val="-1"/>
        </w:rPr>
        <w:t>(</w:t>
      </w:r>
      <w:r>
        <w:rPr>
          <w:rFonts w:ascii="Arial" w:hAnsi="Arial" w:cs="Arial"/>
          <w:color w:val="000000"/>
          <w:spacing w:val="2"/>
        </w:rPr>
        <w:t>s</w:t>
      </w:r>
      <w:r>
        <w:rPr>
          <w:rFonts w:ascii="Arial" w:hAnsi="Arial" w:cs="Arial"/>
          <w:color w:val="000000"/>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ob</w:t>
      </w:r>
      <w:r>
        <w:rPr>
          <w:rFonts w:ascii="Arial" w:hAnsi="Arial" w:cs="Arial"/>
          <w:color w:val="000000"/>
          <w:spacing w:val="-5"/>
        </w:rPr>
        <w:t>l</w:t>
      </w:r>
      <w:r>
        <w:rPr>
          <w:rFonts w:ascii="Arial" w:hAnsi="Arial" w:cs="Arial"/>
          <w:color w:val="000000"/>
          <w:spacing w:val="2"/>
        </w:rPr>
        <w:t>e</w:t>
      </w:r>
      <w:r>
        <w:rPr>
          <w:rFonts w:ascii="Arial" w:hAnsi="Arial" w:cs="Arial"/>
          <w:color w:val="000000"/>
        </w:rPr>
        <w:t>m</w:t>
      </w:r>
      <w:r>
        <w:rPr>
          <w:rFonts w:ascii="Arial" w:hAnsi="Arial" w:cs="Arial"/>
          <w:color w:val="000000"/>
          <w:spacing w:val="2"/>
        </w:rPr>
        <w:t>á</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ca</w:t>
      </w:r>
      <w:r>
        <w:rPr>
          <w:rFonts w:ascii="Arial" w:hAnsi="Arial" w:cs="Arial"/>
          <w:color w:val="000000"/>
          <w:spacing w:val="-1"/>
        </w:rPr>
        <w:t>(</w:t>
      </w:r>
      <w:r>
        <w:rPr>
          <w:rFonts w:ascii="Arial" w:hAnsi="Arial" w:cs="Arial"/>
          <w:color w:val="000000"/>
          <w:spacing w:val="2"/>
        </w:rPr>
        <w:t>s</w:t>
      </w:r>
      <w:r>
        <w:rPr>
          <w:rFonts w:ascii="Arial" w:hAnsi="Arial" w:cs="Arial"/>
          <w:color w:val="000000"/>
          <w:spacing w:val="-1"/>
        </w:rPr>
        <w:t>)</w:t>
      </w:r>
      <w:r>
        <w:rPr>
          <w:rFonts w:ascii="Arial" w:hAnsi="Arial" w:cs="Arial"/>
          <w:color w:val="000000"/>
        </w:rPr>
        <w:t>,</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eg</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2"/>
        </w:rPr>
        <w:t>g</w:t>
      </w:r>
      <w:r>
        <w:rPr>
          <w:rFonts w:ascii="Arial" w:hAnsi="Arial" w:cs="Arial"/>
          <w:color w:val="000000"/>
          <w:spacing w:val="-1"/>
        </w:rPr>
        <w:t>r</w:t>
      </w:r>
      <w:r>
        <w:rPr>
          <w:rFonts w:ascii="Arial" w:hAnsi="Arial" w:cs="Arial"/>
          <w:color w:val="000000"/>
          <w:spacing w:val="2"/>
        </w:rPr>
        <w:t>an</w:t>
      </w:r>
      <w:r>
        <w:rPr>
          <w:rFonts w:ascii="Arial" w:hAnsi="Arial" w:cs="Arial"/>
          <w:color w:val="000000"/>
          <w:spacing w:val="-2"/>
        </w:rPr>
        <w:t>d</w:t>
      </w:r>
      <w:r>
        <w:rPr>
          <w:rFonts w:ascii="Arial" w:hAnsi="Arial" w:cs="Arial"/>
          <w:color w:val="000000"/>
          <w:spacing w:val="2"/>
        </w:rPr>
        <w:t>e</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5"/>
        </w:rPr>
        <w:t>f</w:t>
      </w:r>
      <w:r>
        <w:rPr>
          <w:rFonts w:ascii="Arial" w:hAnsi="Arial" w:cs="Arial"/>
          <w:color w:val="000000"/>
          <w:spacing w:val="2"/>
        </w:rPr>
        <w:t>unc</w:t>
      </w:r>
      <w:r>
        <w:rPr>
          <w:rFonts w:ascii="Arial" w:hAnsi="Arial" w:cs="Arial"/>
          <w:color w:val="000000"/>
          <w:spacing w:val="-5"/>
        </w:rPr>
        <w:t>i</w:t>
      </w:r>
      <w:r>
        <w:rPr>
          <w:rFonts w:ascii="Arial" w:hAnsi="Arial" w:cs="Arial"/>
          <w:color w:val="000000"/>
          <w:spacing w:val="2"/>
        </w:rPr>
        <w:t>on</w:t>
      </w:r>
      <w:r>
        <w:rPr>
          <w:rFonts w:ascii="Arial" w:hAnsi="Arial" w:cs="Arial"/>
          <w:color w:val="000000"/>
          <w:spacing w:val="-2"/>
        </w:rPr>
        <w:t>e</w:t>
      </w:r>
      <w:r>
        <w:rPr>
          <w:rFonts w:ascii="Arial" w:hAnsi="Arial" w:cs="Arial"/>
          <w:color w:val="000000"/>
          <w:spacing w:val="2"/>
        </w:rPr>
        <w:t>s</w:t>
      </w:r>
      <w:r>
        <w:rPr>
          <w:rFonts w:ascii="Arial" w:hAnsi="Arial" w:cs="Arial"/>
          <w:color w:val="000000"/>
        </w:rPr>
        <w:t>,</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2"/>
        </w:rPr>
        <w:t>e</w:t>
      </w:r>
      <w:r>
        <w:rPr>
          <w:rFonts w:ascii="Arial" w:hAnsi="Arial" w:cs="Arial"/>
          <w:color w:val="000000"/>
          <w:spacing w:val="-5"/>
        </w:rPr>
        <w:t>r</w:t>
      </w:r>
      <w:r>
        <w:rPr>
          <w:rFonts w:ascii="Arial" w:hAnsi="Arial" w:cs="Arial"/>
          <w:color w:val="000000"/>
          <w:spacing w:val="5"/>
        </w:rPr>
        <w:t>m</w:t>
      </w:r>
      <w:r>
        <w:rPr>
          <w:rFonts w:ascii="Arial" w:hAnsi="Arial" w:cs="Arial"/>
          <w:color w:val="000000"/>
          <w:spacing w:val="-5"/>
        </w:rPr>
        <w:t>i</w:t>
      </w:r>
      <w:r>
        <w:rPr>
          <w:rFonts w:ascii="Arial" w:hAnsi="Arial" w:cs="Arial"/>
          <w:color w:val="000000"/>
          <w:spacing w:val="-1"/>
        </w:rPr>
        <w:t>t</w:t>
      </w:r>
      <w:r>
        <w:rPr>
          <w:rFonts w:ascii="Arial" w:hAnsi="Arial" w:cs="Arial"/>
          <w:color w:val="000000"/>
        </w:rPr>
        <w:t>e</w:t>
      </w:r>
      <w:r>
        <w:rPr>
          <w:rFonts w:ascii="Arial" w:hAnsi="Arial" w:cs="Arial"/>
          <w:color w:val="000000"/>
          <w:spacing w:val="7"/>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3"/>
        </w:rPr>
        <w:t xml:space="preserve"> </w:t>
      </w:r>
      <w:r>
        <w:rPr>
          <w:rFonts w:ascii="Arial" w:hAnsi="Arial" w:cs="Arial"/>
          <w:color w:val="000000"/>
        </w:rPr>
        <w:t>m</w:t>
      </w:r>
      <w:r>
        <w:rPr>
          <w:rFonts w:ascii="Arial" w:hAnsi="Arial" w:cs="Arial"/>
          <w:color w:val="000000"/>
          <w:spacing w:val="2"/>
        </w:rPr>
        <w:t>u</w:t>
      </w:r>
      <w:r>
        <w:rPr>
          <w:rFonts w:ascii="Arial" w:hAnsi="Arial" w:cs="Arial"/>
          <w:color w:val="000000"/>
          <w:spacing w:val="-5"/>
        </w:rPr>
        <w:t>l</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f</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e</w:t>
      </w:r>
      <w:r>
        <w:rPr>
          <w:rFonts w:ascii="Arial" w:hAnsi="Arial" w:cs="Arial"/>
          <w:color w:val="000000"/>
          <w:spacing w:val="2"/>
        </w:rPr>
        <w:t>nc</w:t>
      </w:r>
      <w:r>
        <w:rPr>
          <w:rFonts w:ascii="Arial" w:hAnsi="Arial" w:cs="Arial"/>
          <w:color w:val="000000"/>
          <w:spacing w:val="-5"/>
        </w:rPr>
        <w:t>i</w:t>
      </w:r>
      <w:r>
        <w:rPr>
          <w:rFonts w:ascii="Arial" w:hAnsi="Arial" w:cs="Arial"/>
          <w:color w:val="000000"/>
          <w:spacing w:val="2"/>
        </w:rPr>
        <w:t>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3"/>
        </w:rPr>
        <w:t xml:space="preserve"> </w:t>
      </w:r>
      <w:r>
        <w:rPr>
          <w:rFonts w:ascii="Arial" w:hAnsi="Arial" w:cs="Arial"/>
          <w:color w:val="000000"/>
        </w:rPr>
        <w:t xml:space="preserve">y </w:t>
      </w:r>
      <w:r>
        <w:rPr>
          <w:rFonts w:ascii="Arial" w:hAnsi="Arial" w:cs="Arial"/>
          <w:color w:val="000000"/>
          <w:spacing w:val="2"/>
        </w:rPr>
        <w:t>s</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spacing w:val="2"/>
        </w:rPr>
        <w:t>nu</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5"/>
        </w:rPr>
        <w:t>r</w:t>
      </w:r>
      <w:r>
        <w:rPr>
          <w:rFonts w:ascii="Arial" w:hAnsi="Arial" w:cs="Arial"/>
          <w:color w:val="000000"/>
        </w:rPr>
        <w:t>ma</w:t>
      </w:r>
      <w:r>
        <w:rPr>
          <w:rFonts w:ascii="Arial" w:hAnsi="Arial" w:cs="Arial"/>
          <w:color w:val="000000"/>
          <w:spacing w:val="3"/>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é</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ca</w:t>
      </w:r>
      <w:r>
        <w:rPr>
          <w:rFonts w:ascii="Arial" w:hAnsi="Arial" w:cs="Arial"/>
          <w:color w:val="000000"/>
        </w:rPr>
        <w:t>;</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1"/>
        </w:rPr>
        <w:t>j</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e</w:t>
      </w:r>
      <w:r>
        <w:rPr>
          <w:rFonts w:ascii="Arial" w:hAnsi="Arial" w:cs="Arial"/>
          <w:color w:val="000000"/>
          <w:spacing w:val="-1"/>
        </w:rPr>
        <w:t>l</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2"/>
        </w:rPr>
        <w:t>son</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an</w:t>
      </w:r>
      <w:r>
        <w:rPr>
          <w:rFonts w:ascii="Arial" w:hAnsi="Arial" w:cs="Arial"/>
          <w:color w:val="000000"/>
          <w:spacing w:val="-2"/>
        </w:rPr>
        <w:t>e</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ges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2"/>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6"/>
        </w:rPr>
        <w:t>v</w:t>
      </w:r>
      <w:r>
        <w:rPr>
          <w:rFonts w:ascii="Arial" w:hAnsi="Arial" w:cs="Arial"/>
          <w:color w:val="000000"/>
          <w:spacing w:val="-2"/>
        </w:rPr>
        <w:t>e</w:t>
      </w:r>
      <w:r>
        <w:rPr>
          <w:rFonts w:ascii="Arial" w:hAnsi="Arial" w:cs="Arial"/>
          <w:color w:val="000000"/>
          <w:spacing w:val="2"/>
        </w:rPr>
        <w:t>nc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d</w:t>
      </w:r>
      <w:r>
        <w:rPr>
          <w:rFonts w:ascii="Arial" w:hAnsi="Arial" w:cs="Arial"/>
          <w:color w:val="000000"/>
          <w:spacing w:val="-1"/>
        </w:rPr>
        <w:t>i</w:t>
      </w:r>
      <w:r>
        <w:rPr>
          <w:rFonts w:ascii="Arial" w:hAnsi="Arial" w:cs="Arial"/>
          <w:color w:val="000000"/>
          <w:spacing w:val="2"/>
        </w:rPr>
        <w:t>ag</w:t>
      </w:r>
      <w:r>
        <w:rPr>
          <w:rFonts w:ascii="Arial" w:hAnsi="Arial" w:cs="Arial"/>
          <w:color w:val="000000"/>
          <w:spacing w:val="-2"/>
        </w:rPr>
        <w:t>n</w:t>
      </w:r>
      <w:r>
        <w:rPr>
          <w:rFonts w:ascii="Arial" w:hAnsi="Arial" w:cs="Arial"/>
          <w:color w:val="000000"/>
          <w:spacing w:val="2"/>
        </w:rPr>
        <w:t>ós</w:t>
      </w:r>
      <w:r>
        <w:rPr>
          <w:rFonts w:ascii="Arial" w:hAnsi="Arial" w:cs="Arial"/>
          <w:color w:val="000000"/>
          <w:spacing w:val="-1"/>
        </w:rPr>
        <w:t>t</w:t>
      </w:r>
      <w:r>
        <w:rPr>
          <w:rFonts w:ascii="Arial" w:hAnsi="Arial" w:cs="Arial"/>
          <w:color w:val="000000"/>
          <w:spacing w:val="1"/>
        </w:rPr>
        <w:t>i</w:t>
      </w:r>
      <w:r>
        <w:rPr>
          <w:rFonts w:ascii="Arial" w:hAnsi="Arial" w:cs="Arial"/>
          <w:color w:val="000000"/>
          <w:spacing w:val="2"/>
        </w:rPr>
        <w:t>co</w:t>
      </w:r>
      <w:r>
        <w:rPr>
          <w:rFonts w:ascii="Arial" w:hAnsi="Arial" w:cs="Arial"/>
          <w:color w:val="000000"/>
        </w:rPr>
        <w:t>,</w:t>
      </w:r>
      <w:r>
        <w:rPr>
          <w:rFonts w:ascii="Arial" w:hAnsi="Arial" w:cs="Arial"/>
          <w:color w:val="000000"/>
          <w:spacing w:val="-2"/>
        </w:rPr>
        <w:t xml:space="preserve"> e</w:t>
      </w:r>
      <w:r>
        <w:rPr>
          <w:rFonts w:ascii="Arial" w:hAnsi="Arial" w:cs="Arial"/>
          <w:color w:val="000000"/>
          <w:spacing w:val="6"/>
        </w:rPr>
        <w:t>v</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uac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gan</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en</w:t>
      </w:r>
      <w:r>
        <w:rPr>
          <w:rFonts w:ascii="Arial" w:hAnsi="Arial" w:cs="Arial"/>
          <w:color w:val="000000"/>
          <w:spacing w:val="-1"/>
        </w:rPr>
        <w:t>tr</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o</w:t>
      </w:r>
      <w:r>
        <w:rPr>
          <w:rFonts w:ascii="Arial" w:hAnsi="Arial" w:cs="Arial"/>
          <w:color w:val="000000"/>
          <w:spacing w:val="-1"/>
        </w:rPr>
        <w:t>tr</w:t>
      </w:r>
      <w:r>
        <w:rPr>
          <w:rFonts w:ascii="Arial" w:hAnsi="Arial" w:cs="Arial"/>
          <w:color w:val="000000"/>
          <w:spacing w:val="2"/>
        </w:rPr>
        <w:t>as</w:t>
      </w:r>
      <w:r>
        <w:rPr>
          <w:rFonts w:ascii="Arial" w:hAnsi="Arial" w:cs="Arial"/>
          <w:color w:val="000000"/>
        </w:rPr>
        <w:t>.</w:t>
      </w:r>
    </w:p>
    <w:p>
      <w:pPr>
        <w:widowControl w:val="0"/>
        <w:spacing w:before="11" w:after="0" w:line="240" w:lineRule="exact"/>
        <w:ind w:right="-5"/>
        <w:rPr>
          <w:rFonts w:ascii="Arial" w:hAnsi="Arial" w:cs="Arial"/>
          <w:color w:val="000000"/>
          <w:sz w:val="24"/>
          <w:szCs w:val="24"/>
        </w:rPr>
      </w:pPr>
    </w:p>
    <w:p>
      <w:pPr>
        <w:widowControl w:val="0"/>
        <w:spacing w:before="11" w:after="0" w:line="240" w:lineRule="exact"/>
        <w:ind w:right="-5"/>
        <w:rPr>
          <w:rFonts w:ascii="Arial" w:hAnsi="Arial" w:cs="Arial"/>
          <w:color w:val="000000"/>
          <w:sz w:val="24"/>
          <w:szCs w:val="24"/>
        </w:rPr>
      </w:pPr>
    </w:p>
    <w:p>
      <w:pPr>
        <w:widowControl w:val="0"/>
        <w:spacing w:before="11" w:after="0" w:line="240" w:lineRule="exact"/>
        <w:ind w:right="-5"/>
        <w:rPr>
          <w:rFonts w:ascii="Arial" w:hAnsi="Arial" w:cs="Arial"/>
          <w:color w:val="000000"/>
          <w:sz w:val="24"/>
          <w:szCs w:val="24"/>
        </w:rPr>
      </w:pPr>
    </w:p>
    <w:p>
      <w:pPr>
        <w:widowControl w:val="0"/>
        <w:spacing w:before="11"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color w:val="000000"/>
          <w:spacing w:val="2"/>
        </w:rPr>
        <w:t>La</w:t>
      </w:r>
      <w:r>
        <w:rPr>
          <w:rFonts w:ascii="Arial" w:hAnsi="Arial" w:cs="Arial"/>
          <w:color w:val="000000"/>
        </w:rPr>
        <w:t xml:space="preserve">s </w:t>
      </w:r>
      <w:r>
        <w:rPr>
          <w:rFonts w:ascii="Arial" w:hAnsi="Arial" w:cs="Arial"/>
          <w:color w:val="000000"/>
          <w:spacing w:val="3"/>
        </w:rPr>
        <w:t xml:space="preserve"> </w:t>
      </w:r>
      <w:r>
        <w:rPr>
          <w:rFonts w:ascii="Arial" w:hAnsi="Arial" w:cs="Arial"/>
          <w:color w:val="000000"/>
          <w:spacing w:val="-2"/>
        </w:rPr>
        <w:t>co</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7"/>
        </w:rPr>
        <w:t xml:space="preserve"> </w:t>
      </w:r>
      <w:r>
        <w:rPr>
          <w:rFonts w:ascii="Arial" w:hAnsi="Arial" w:cs="Arial"/>
          <w:color w:val="000000"/>
          <w:spacing w:val="-2"/>
        </w:rPr>
        <w:t>g</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é</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ca</w:t>
      </w:r>
      <w:r>
        <w:rPr>
          <w:rFonts w:ascii="Arial" w:hAnsi="Arial" w:cs="Arial"/>
          <w:color w:val="000000"/>
        </w:rPr>
        <w:t xml:space="preserve">s </w:t>
      </w:r>
      <w:r>
        <w:rPr>
          <w:rFonts w:ascii="Arial" w:hAnsi="Arial" w:cs="Arial"/>
          <w:color w:val="000000"/>
          <w:spacing w:val="7"/>
        </w:rPr>
        <w:t xml:space="preserve"> </w:t>
      </w:r>
      <w:r>
        <w:rPr>
          <w:rFonts w:ascii="Arial" w:hAnsi="Arial" w:cs="Arial"/>
          <w:color w:val="000000"/>
          <w:spacing w:val="-2"/>
        </w:rPr>
        <w:t>s</w:t>
      </w:r>
      <w:r>
        <w:rPr>
          <w:rFonts w:ascii="Arial" w:hAnsi="Arial" w:cs="Arial"/>
          <w:color w:val="000000"/>
        </w:rPr>
        <w:t xml:space="preserve">e </w:t>
      </w:r>
      <w:r>
        <w:rPr>
          <w:rFonts w:ascii="Arial" w:hAnsi="Arial" w:cs="Arial"/>
          <w:color w:val="000000"/>
          <w:spacing w:val="2"/>
        </w:rPr>
        <w:t xml:space="preserve"> c</w:t>
      </w:r>
      <w:r>
        <w:rPr>
          <w:rFonts w:ascii="Arial" w:hAnsi="Arial" w:cs="Arial"/>
          <w:color w:val="000000"/>
          <w:spacing w:val="-2"/>
        </w:rPr>
        <w:t>o</w:t>
      </w:r>
      <w:r>
        <w:rPr>
          <w:rFonts w:ascii="Arial" w:hAnsi="Arial" w:cs="Arial"/>
          <w:color w:val="000000"/>
          <w:spacing w:val="2"/>
        </w:rPr>
        <w:t>ns</w:t>
      </w:r>
      <w:r>
        <w:rPr>
          <w:rFonts w:ascii="Arial" w:hAnsi="Arial" w:cs="Arial"/>
          <w:color w:val="000000"/>
          <w:spacing w:val="-1"/>
        </w:rPr>
        <w:t>t</w:t>
      </w:r>
      <w:r>
        <w:rPr>
          <w:rFonts w:ascii="Arial" w:hAnsi="Arial" w:cs="Arial"/>
          <w:color w:val="000000"/>
          <w:spacing w:val="-5"/>
        </w:rPr>
        <w:t>r</w:t>
      </w:r>
      <w:r>
        <w:rPr>
          <w:rFonts w:ascii="Arial" w:hAnsi="Arial" w:cs="Arial"/>
          <w:color w:val="000000"/>
          <w:spacing w:val="2"/>
        </w:rPr>
        <w:t>u</w:t>
      </w:r>
      <w:r>
        <w:rPr>
          <w:rFonts w:ascii="Arial" w:hAnsi="Arial" w:cs="Arial"/>
          <w:color w:val="000000"/>
          <w:spacing w:val="-2"/>
        </w:rPr>
        <w:t>y</w:t>
      </w:r>
      <w:r>
        <w:rPr>
          <w:rFonts w:ascii="Arial" w:hAnsi="Arial" w:cs="Arial"/>
          <w:color w:val="000000"/>
          <w:spacing w:val="2"/>
        </w:rPr>
        <w:t>e</w:t>
      </w:r>
      <w:r>
        <w:rPr>
          <w:rFonts w:ascii="Arial" w:hAnsi="Arial" w:cs="Arial"/>
          <w:color w:val="000000"/>
        </w:rPr>
        <w:t xml:space="preserve">n </w:t>
      </w:r>
      <w:r>
        <w:rPr>
          <w:rFonts w:ascii="Arial" w:hAnsi="Arial" w:cs="Arial"/>
          <w:color w:val="000000"/>
          <w:spacing w:val="2"/>
        </w:rPr>
        <w:t xml:space="preserve"> </w:t>
      </w:r>
      <w:r>
        <w:rPr>
          <w:rFonts w:ascii="Arial" w:hAnsi="Arial" w:cs="Arial"/>
          <w:color w:val="000000"/>
        </w:rPr>
        <w:t xml:space="preserve">a </w:t>
      </w:r>
      <w:r>
        <w:rPr>
          <w:rFonts w:ascii="Arial" w:hAnsi="Arial" w:cs="Arial"/>
          <w:color w:val="000000"/>
          <w:spacing w:val="2"/>
        </w:rPr>
        <w:t xml:space="preserve"> pa</w:t>
      </w:r>
      <w:r>
        <w:rPr>
          <w:rFonts w:ascii="Arial" w:hAnsi="Arial" w:cs="Arial"/>
          <w:color w:val="000000"/>
          <w:spacing w:val="-1"/>
        </w:rPr>
        <w:t>rt</w:t>
      </w:r>
      <w:r>
        <w:rPr>
          <w:rFonts w:ascii="Arial" w:hAnsi="Arial" w:cs="Arial"/>
          <w:color w:val="000000"/>
          <w:spacing w:val="-5"/>
        </w:rPr>
        <w:t>i</w:t>
      </w:r>
      <w:r>
        <w:rPr>
          <w:rFonts w:ascii="Arial" w:hAnsi="Arial" w:cs="Arial"/>
          <w:color w:val="000000"/>
        </w:rPr>
        <w:t xml:space="preserve">r </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7"/>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7"/>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b</w:t>
      </w:r>
      <w:r>
        <w:rPr>
          <w:rFonts w:ascii="Arial" w:hAnsi="Arial" w:cs="Arial"/>
          <w:color w:val="000000"/>
          <w:spacing w:val="-5"/>
        </w:rPr>
        <w:t>l</w:t>
      </w:r>
      <w:r>
        <w:rPr>
          <w:rFonts w:ascii="Arial" w:hAnsi="Arial" w:cs="Arial"/>
          <w:color w:val="000000"/>
          <w:spacing w:val="2"/>
        </w:rPr>
        <w:t>e</w:t>
      </w:r>
      <w:r>
        <w:rPr>
          <w:rFonts w:ascii="Arial" w:hAnsi="Arial" w:cs="Arial"/>
          <w:color w:val="000000"/>
        </w:rPr>
        <w:t>m</w:t>
      </w:r>
      <w:r>
        <w:rPr>
          <w:rFonts w:ascii="Arial" w:hAnsi="Arial" w:cs="Arial"/>
          <w:color w:val="000000"/>
          <w:spacing w:val="2"/>
        </w:rPr>
        <w:t>á</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ca</w:t>
      </w:r>
      <w:r>
        <w:rPr>
          <w:rFonts w:ascii="Arial" w:hAnsi="Arial" w:cs="Arial"/>
          <w:color w:val="000000"/>
        </w:rPr>
        <w:t xml:space="preserve">s </w:t>
      </w:r>
      <w:r>
        <w:rPr>
          <w:rFonts w:ascii="Arial" w:hAnsi="Arial" w:cs="Arial"/>
          <w:color w:val="000000"/>
          <w:spacing w:val="7"/>
        </w:rPr>
        <w:t xml:space="preserve"> </w:t>
      </w:r>
      <w:r>
        <w:rPr>
          <w:rFonts w:ascii="Arial" w:hAnsi="Arial" w:cs="Arial"/>
          <w:color w:val="000000"/>
          <w:spacing w:val="2"/>
        </w:rPr>
        <w:t>a</w:t>
      </w:r>
      <w:r>
        <w:rPr>
          <w:rFonts w:ascii="Arial" w:hAnsi="Arial" w:cs="Arial"/>
          <w:color w:val="000000"/>
          <w:spacing w:val="-5"/>
        </w:rPr>
        <w:t>t</w:t>
      </w:r>
      <w:r>
        <w:rPr>
          <w:rFonts w:ascii="Arial" w:hAnsi="Arial" w:cs="Arial"/>
          <w:color w:val="000000"/>
          <w:spacing w:val="2"/>
        </w:rPr>
        <w:t>end</w:t>
      </w:r>
      <w:r>
        <w:rPr>
          <w:rFonts w:ascii="Arial" w:hAnsi="Arial" w:cs="Arial"/>
          <w:color w:val="000000"/>
          <w:spacing w:val="-5"/>
        </w:rPr>
        <w:t>i</w:t>
      </w:r>
      <w:r>
        <w:rPr>
          <w:rFonts w:ascii="Arial" w:hAnsi="Arial" w:cs="Arial"/>
          <w:color w:val="000000"/>
          <w:spacing w:val="2"/>
        </w:rPr>
        <w:t>b</w:t>
      </w:r>
      <w:r>
        <w:rPr>
          <w:rFonts w:ascii="Arial" w:hAnsi="Arial" w:cs="Arial"/>
          <w:color w:val="000000"/>
          <w:spacing w:val="-5"/>
        </w:rPr>
        <w:t>l</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7"/>
        </w:rPr>
        <w:t xml:space="preserve"> </w:t>
      </w:r>
      <w:r>
        <w:rPr>
          <w:rFonts w:ascii="Arial" w:hAnsi="Arial" w:cs="Arial"/>
          <w:color w:val="000000"/>
          <w:spacing w:val="2"/>
        </w:rPr>
        <w:t>po</w:t>
      </w:r>
      <w:r>
        <w:rPr>
          <w:rFonts w:ascii="Arial" w:hAnsi="Arial" w:cs="Arial"/>
          <w:color w:val="000000"/>
        </w:rPr>
        <w:t xml:space="preserve">r  </w:t>
      </w:r>
      <w:r>
        <w:rPr>
          <w:rFonts w:ascii="Arial" w:hAnsi="Arial" w:cs="Arial"/>
          <w:color w:val="000000"/>
          <w:spacing w:val="-5"/>
        </w:rPr>
        <w:t>l</w:t>
      </w:r>
      <w:r>
        <w:rPr>
          <w:rFonts w:ascii="Arial" w:hAnsi="Arial" w:cs="Arial"/>
          <w:color w:val="000000"/>
        </w:rPr>
        <w:t xml:space="preserve">a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cua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a</w:t>
      </w:r>
      <w:r>
        <w:rPr>
          <w:rFonts w:ascii="Arial" w:hAnsi="Arial" w:cs="Arial"/>
          <w:color w:val="000000"/>
          <w:spacing w:val="-2"/>
        </w:rPr>
        <w:t>p</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e</w:t>
      </w:r>
      <w:r>
        <w:rPr>
          <w:rFonts w:ascii="Arial" w:hAnsi="Arial" w:cs="Arial"/>
          <w:color w:val="000000"/>
        </w:rPr>
        <w:t>n</w:t>
      </w:r>
      <w:r>
        <w:rPr>
          <w:rFonts w:ascii="Arial" w:hAnsi="Arial" w:cs="Arial"/>
          <w:color w:val="000000"/>
          <w:spacing w:val="2"/>
        </w:rPr>
        <w:t xml:space="preserve"> e</w:t>
      </w:r>
      <w:r>
        <w:rPr>
          <w:rFonts w:ascii="Arial" w:hAnsi="Arial" w:cs="Arial"/>
          <w:color w:val="000000"/>
        </w:rPr>
        <w:t>n</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b</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2"/>
        </w:rPr>
        <w:t>gene</w:t>
      </w:r>
      <w:r>
        <w:rPr>
          <w:rFonts w:ascii="Arial" w:hAnsi="Arial" w:cs="Arial"/>
          <w:color w:val="000000"/>
          <w:spacing w:val="-1"/>
        </w:rPr>
        <w:t>r</w:t>
      </w:r>
      <w:r>
        <w:rPr>
          <w:rFonts w:ascii="Arial" w:hAnsi="Arial" w:cs="Arial"/>
          <w:color w:val="000000"/>
          <w:spacing w:val="-2"/>
        </w:rPr>
        <w:t>a</w:t>
      </w:r>
      <w:r>
        <w:rPr>
          <w:rFonts w:ascii="Arial" w:hAnsi="Arial" w:cs="Arial"/>
          <w:color w:val="000000"/>
          <w:spacing w:val="2"/>
        </w:rPr>
        <w:t>d</w:t>
      </w:r>
      <w:r>
        <w:rPr>
          <w:rFonts w:ascii="Arial" w:hAnsi="Arial" w:cs="Arial"/>
          <w:color w:val="000000"/>
        </w:rPr>
        <w:t>a</w:t>
      </w:r>
      <w:r>
        <w:rPr>
          <w:rFonts w:ascii="Arial" w:hAnsi="Arial" w:cs="Arial"/>
          <w:color w:val="000000"/>
          <w:spacing w:val="2"/>
        </w:rPr>
        <w:t xml:space="preserve"> e</w:t>
      </w:r>
      <w:r>
        <w:rPr>
          <w:rFonts w:ascii="Arial" w:hAnsi="Arial" w:cs="Arial"/>
          <w:color w:val="000000"/>
        </w:rPr>
        <w:t>n</w:t>
      </w:r>
      <w:r>
        <w:rPr>
          <w:rFonts w:ascii="Arial" w:hAnsi="Arial" w:cs="Arial"/>
          <w:color w:val="000000"/>
          <w:spacing w:val="2"/>
        </w:rPr>
        <w:t xml:space="preserve"> e</w:t>
      </w:r>
      <w:r>
        <w:rPr>
          <w:rFonts w:ascii="Arial" w:hAnsi="Arial" w:cs="Arial"/>
          <w:color w:val="000000"/>
        </w:rPr>
        <w:t xml:space="preserve">l </w:t>
      </w:r>
      <w:r>
        <w:rPr>
          <w:rFonts w:ascii="Arial" w:hAnsi="Arial" w:cs="Arial"/>
          <w:color w:val="000000"/>
          <w:spacing w:val="2"/>
        </w:rPr>
        <w:t>a</w:t>
      </w:r>
      <w:r>
        <w:rPr>
          <w:rFonts w:ascii="Arial" w:hAnsi="Arial" w:cs="Arial"/>
          <w:color w:val="000000"/>
          <w:spacing w:val="-2"/>
        </w:rPr>
        <w:t>p</w:t>
      </w:r>
      <w:r>
        <w:rPr>
          <w:rFonts w:ascii="Arial" w:hAnsi="Arial" w:cs="Arial"/>
          <w:color w:val="000000"/>
          <w:spacing w:val="2"/>
        </w:rPr>
        <w:t>a</w:t>
      </w:r>
      <w:r>
        <w:rPr>
          <w:rFonts w:ascii="Arial" w:hAnsi="Arial" w:cs="Arial"/>
          <w:color w:val="000000"/>
          <w:spacing w:val="-1"/>
        </w:rPr>
        <w:t>rt</w:t>
      </w:r>
      <w:r>
        <w:rPr>
          <w:rFonts w:ascii="Arial" w:hAnsi="Arial" w:cs="Arial"/>
          <w:color w:val="000000"/>
          <w:spacing w:val="2"/>
        </w:rPr>
        <w:t>ad</w:t>
      </w:r>
      <w:r>
        <w:rPr>
          <w:rFonts w:ascii="Arial" w:hAnsi="Arial" w:cs="Arial"/>
          <w:color w:val="000000"/>
        </w:rPr>
        <w:t>o</w:t>
      </w:r>
      <w:r>
        <w:rPr>
          <w:rFonts w:ascii="Arial" w:hAnsi="Arial" w:cs="Arial"/>
          <w:color w:val="000000"/>
          <w:spacing w:val="2"/>
        </w:rPr>
        <w:t xml:space="preserve"> </w:t>
      </w:r>
      <w:r>
        <w:rPr>
          <w:rFonts w:ascii="Arial" w:hAnsi="Arial" w:cs="Arial"/>
          <w:color w:val="000000"/>
          <w:spacing w:val="-3"/>
        </w:rPr>
        <w:t>A</w:t>
      </w:r>
      <w:r>
        <w:rPr>
          <w:rFonts w:ascii="Arial" w:hAnsi="Arial" w:cs="Arial"/>
          <w:color w:val="000000"/>
          <w:spacing w:val="2"/>
        </w:rPr>
        <w:t>ná</w:t>
      </w:r>
      <w:r>
        <w:rPr>
          <w:rFonts w:ascii="Arial" w:hAnsi="Arial" w:cs="Arial"/>
          <w:color w:val="000000"/>
          <w:spacing w:val="-5"/>
        </w:rPr>
        <w:t>li</w:t>
      </w:r>
      <w:r>
        <w:rPr>
          <w:rFonts w:ascii="Arial" w:hAnsi="Arial" w:cs="Arial"/>
          <w:color w:val="000000"/>
          <w:spacing w:val="6"/>
        </w:rPr>
        <w:t>s</w:t>
      </w:r>
      <w:r>
        <w:rPr>
          <w:rFonts w:ascii="Arial" w:hAnsi="Arial" w:cs="Arial"/>
          <w:color w:val="000000"/>
          <w:spacing w:val="-5"/>
        </w:rPr>
        <w:t>i</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n</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dad</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2"/>
        </w:rPr>
        <w:t>soc</w:t>
      </w:r>
      <w:r>
        <w:rPr>
          <w:rFonts w:ascii="Arial" w:hAnsi="Arial" w:cs="Arial"/>
          <w:color w:val="000000"/>
          <w:spacing w:val="-5"/>
        </w:rPr>
        <w:t>i</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nd</w:t>
      </w:r>
      <w:r>
        <w:rPr>
          <w:rFonts w:ascii="Arial" w:hAnsi="Arial" w:cs="Arial"/>
          <w:color w:val="000000"/>
          <w:spacing w:val="-2"/>
        </w:rPr>
        <w:t>e</w:t>
      </w:r>
      <w:r>
        <w:rPr>
          <w:rFonts w:ascii="Arial" w:hAnsi="Arial" w:cs="Arial"/>
          <w:color w:val="000000"/>
        </w:rPr>
        <w:t>m</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nc</w:t>
      </w:r>
      <w:r>
        <w:rPr>
          <w:rFonts w:ascii="Arial" w:hAnsi="Arial" w:cs="Arial"/>
          <w:color w:val="000000"/>
          <w:spacing w:val="-5"/>
        </w:rPr>
        <w:t>i</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co</w:t>
      </w:r>
      <w:r>
        <w:rPr>
          <w:rFonts w:ascii="Arial" w:hAnsi="Arial" w:cs="Arial"/>
          <w:color w:val="000000"/>
        </w:rPr>
        <w:t>mo</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eg</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l</w:t>
      </w:r>
      <w:r>
        <w:rPr>
          <w:rFonts w:ascii="Arial" w:hAnsi="Arial" w:cs="Arial"/>
          <w:color w:val="000000"/>
        </w:rPr>
        <w:t>,</w:t>
      </w:r>
      <w:r>
        <w:rPr>
          <w:rFonts w:ascii="Arial" w:hAnsi="Arial" w:cs="Arial"/>
          <w:color w:val="000000"/>
          <w:spacing w:val="2"/>
        </w:rPr>
        <w:t xml:space="preserve"> 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spacing w:val="2"/>
        </w:rPr>
        <w:t>ec</w:t>
      </w:r>
      <w:r>
        <w:rPr>
          <w:rFonts w:ascii="Arial" w:hAnsi="Arial" w:cs="Arial"/>
          <w:color w:val="000000"/>
          <w:spacing w:val="-5"/>
        </w:rPr>
        <w:t>i</w:t>
      </w:r>
      <w:r>
        <w:rPr>
          <w:rFonts w:ascii="Arial" w:hAnsi="Arial" w:cs="Arial"/>
          <w:color w:val="000000"/>
          <w:spacing w:val="-1"/>
        </w:rPr>
        <w:t>r</w:t>
      </w:r>
      <w:r>
        <w:rPr>
          <w:rFonts w:ascii="Arial" w:hAnsi="Arial" w:cs="Arial"/>
          <w:color w:val="000000"/>
        </w:rPr>
        <w:t>,</w:t>
      </w:r>
      <w:r>
        <w:rPr>
          <w:rFonts w:ascii="Arial" w:hAnsi="Arial" w:cs="Arial"/>
          <w:color w:val="000000"/>
          <w:spacing w:val="2"/>
        </w:rPr>
        <w:t xml:space="preserve"> un</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a</w:t>
      </w:r>
      <w:r>
        <w:rPr>
          <w:rFonts w:ascii="Arial" w:hAnsi="Arial" w:cs="Arial"/>
          <w:color w:val="000000"/>
          <w:spacing w:val="2"/>
        </w:rPr>
        <w:t>cc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5"/>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eg</w:t>
      </w:r>
      <w:r>
        <w:rPr>
          <w:rFonts w:ascii="Arial" w:hAnsi="Arial" w:cs="Arial"/>
          <w:color w:val="000000"/>
          <w:spacing w:val="-1"/>
        </w:rPr>
        <w:t>r</w:t>
      </w:r>
      <w:r>
        <w:rPr>
          <w:rFonts w:ascii="Arial" w:hAnsi="Arial" w:cs="Arial"/>
          <w:color w:val="000000"/>
          <w:spacing w:val="-2"/>
        </w:rPr>
        <w:t>a</w:t>
      </w:r>
      <w:r>
        <w:rPr>
          <w:rFonts w:ascii="Arial" w:hAnsi="Arial" w:cs="Arial"/>
          <w:color w:val="000000"/>
          <w:spacing w:val="2"/>
        </w:rPr>
        <w:t>do</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s</w:t>
      </w:r>
      <w:r>
        <w:rPr>
          <w:rFonts w:ascii="Arial" w:hAnsi="Arial" w:cs="Arial"/>
          <w:color w:val="000000"/>
          <w:spacing w:val="-2"/>
        </w:rPr>
        <w:t>a</w:t>
      </w:r>
      <w:r>
        <w:rPr>
          <w:rFonts w:ascii="Arial" w:hAnsi="Arial" w:cs="Arial"/>
          <w:color w:val="000000"/>
          <w:spacing w:val="2"/>
        </w:rPr>
        <w:t>be</w:t>
      </w:r>
      <w:r>
        <w:rPr>
          <w:rFonts w:ascii="Arial" w:hAnsi="Arial" w:cs="Arial"/>
          <w:color w:val="000000"/>
          <w:spacing w:val="-1"/>
        </w:rPr>
        <w:t>r</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1"/>
        </w:rPr>
        <w:t>t</w:t>
      </w:r>
      <w:r>
        <w:rPr>
          <w:rFonts w:ascii="Arial" w:hAnsi="Arial" w:cs="Arial"/>
          <w:color w:val="000000"/>
          <w:spacing w:val="2"/>
        </w:rPr>
        <w:t>eó</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cos</w:t>
      </w:r>
      <w:r>
        <w:rPr>
          <w:rFonts w:ascii="Arial" w:hAnsi="Arial" w:cs="Arial"/>
          <w:color w:val="000000"/>
        </w:rPr>
        <w:t>,</w:t>
      </w:r>
      <w:r>
        <w:rPr>
          <w:rFonts w:ascii="Arial" w:hAnsi="Arial" w:cs="Arial"/>
          <w:color w:val="000000"/>
          <w:spacing w:val="1"/>
        </w:rPr>
        <w:t xml:space="preserve"> </w:t>
      </w:r>
      <w:r>
        <w:rPr>
          <w:rFonts w:ascii="Arial" w:hAnsi="Arial" w:cs="Arial"/>
          <w:color w:val="000000"/>
          <w:spacing w:val="2"/>
        </w:rPr>
        <w:t>heu</w:t>
      </w:r>
      <w:r>
        <w:rPr>
          <w:rFonts w:ascii="Arial" w:hAnsi="Arial" w:cs="Arial"/>
          <w:color w:val="000000"/>
          <w:spacing w:val="-1"/>
        </w:rPr>
        <w:t>rí</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co</w:t>
      </w:r>
      <w:r>
        <w:rPr>
          <w:rFonts w:ascii="Arial" w:hAnsi="Arial" w:cs="Arial"/>
          <w:color w:val="000000"/>
        </w:rPr>
        <w:t>s</w:t>
      </w:r>
      <w:r>
        <w:rPr>
          <w:rFonts w:ascii="Arial" w:hAnsi="Arial" w:cs="Arial"/>
          <w:color w:val="000000"/>
          <w:spacing w:val="4"/>
        </w:rPr>
        <w:t xml:space="preserve"> </w:t>
      </w:r>
      <w:r>
        <w:rPr>
          <w:rFonts w:ascii="Arial" w:hAnsi="Arial" w:cs="Arial"/>
          <w:color w:val="000000"/>
        </w:rPr>
        <w:t xml:space="preserve">y </w:t>
      </w:r>
      <w:r>
        <w:rPr>
          <w:rFonts w:ascii="Arial" w:hAnsi="Arial" w:cs="Arial"/>
          <w:color w:val="000000"/>
          <w:spacing w:val="2"/>
        </w:rPr>
        <w:t>a</w:t>
      </w:r>
      <w:r>
        <w:rPr>
          <w:rFonts w:ascii="Arial" w:hAnsi="Arial" w:cs="Arial"/>
          <w:color w:val="000000"/>
          <w:spacing w:val="-2"/>
        </w:rPr>
        <w:t>x</w:t>
      </w:r>
      <w:r>
        <w:rPr>
          <w:rFonts w:ascii="Arial" w:hAnsi="Arial" w:cs="Arial"/>
          <w:color w:val="000000"/>
          <w:spacing w:val="-5"/>
        </w:rPr>
        <w:t>i</w:t>
      </w:r>
      <w:r>
        <w:rPr>
          <w:rFonts w:ascii="Arial" w:hAnsi="Arial" w:cs="Arial"/>
          <w:color w:val="000000"/>
          <w:spacing w:val="6"/>
        </w:rPr>
        <w:t>o</w:t>
      </w:r>
      <w:r>
        <w:rPr>
          <w:rFonts w:ascii="Arial" w:hAnsi="Arial" w:cs="Arial"/>
          <w:color w:val="000000"/>
          <w:spacing w:val="-5"/>
        </w:rPr>
        <w:t>l</w:t>
      </w:r>
      <w:r>
        <w:rPr>
          <w:rFonts w:ascii="Arial" w:hAnsi="Arial" w:cs="Arial"/>
          <w:color w:val="000000"/>
          <w:spacing w:val="2"/>
        </w:rPr>
        <w:t>óg</w:t>
      </w:r>
      <w:r>
        <w:rPr>
          <w:rFonts w:ascii="Arial" w:hAnsi="Arial" w:cs="Arial"/>
          <w:color w:val="000000"/>
          <w:spacing w:val="-5"/>
        </w:rPr>
        <w:t>i</w:t>
      </w:r>
      <w:r>
        <w:rPr>
          <w:rFonts w:ascii="Arial" w:hAnsi="Arial" w:cs="Arial"/>
          <w:color w:val="000000"/>
          <w:spacing w:val="2"/>
        </w:rPr>
        <w:t>cos</w:t>
      </w:r>
      <w:r>
        <w:rPr>
          <w:rFonts w:ascii="Arial" w:hAnsi="Arial" w:cs="Arial"/>
          <w:color w:val="000000"/>
        </w:rPr>
        <w:t>,</w:t>
      </w:r>
      <w:r>
        <w:rPr>
          <w:rFonts w:ascii="Arial" w:hAnsi="Arial" w:cs="Arial"/>
          <w:color w:val="000000"/>
          <w:spacing w:val="1"/>
        </w:rPr>
        <w:t xml:space="preserve"> </w:t>
      </w:r>
      <w:r>
        <w:rPr>
          <w:rFonts w:ascii="Arial" w:hAnsi="Arial" w:cs="Arial"/>
          <w:color w:val="000000"/>
          <w:spacing w:val="2"/>
        </w:rPr>
        <w:t>qu</w:t>
      </w:r>
      <w:r>
        <w:rPr>
          <w:rFonts w:ascii="Arial" w:hAnsi="Arial" w:cs="Arial"/>
          <w:color w:val="000000"/>
        </w:rPr>
        <w:t xml:space="preserve">e </w:t>
      </w:r>
      <w:r>
        <w:rPr>
          <w:rFonts w:ascii="Arial" w:hAnsi="Arial" w:cs="Arial"/>
          <w:color w:val="000000"/>
          <w:spacing w:val="2"/>
        </w:rPr>
        <w:t>s</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2"/>
        </w:rPr>
        <w:t>se</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eñ</w:t>
      </w:r>
      <w:r>
        <w:rPr>
          <w:rFonts w:ascii="Arial" w:hAnsi="Arial" w:cs="Arial"/>
          <w:color w:val="000000"/>
        </w:rPr>
        <w:t xml:space="preserve">a </w:t>
      </w:r>
      <w:r>
        <w:rPr>
          <w:rFonts w:ascii="Arial" w:hAnsi="Arial" w:cs="Arial"/>
          <w:color w:val="000000"/>
          <w:spacing w:val="2"/>
        </w:rPr>
        <w:t>e</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on</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x</w:t>
      </w:r>
      <w:r>
        <w:rPr>
          <w:rFonts w:ascii="Arial" w:hAnsi="Arial" w:cs="Arial"/>
          <w:color w:val="000000"/>
          <w:spacing w:val="-1"/>
        </w:rPr>
        <w:t>t</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de</w:t>
      </w:r>
      <w:r>
        <w:rPr>
          <w:rFonts w:ascii="Arial" w:hAnsi="Arial" w:cs="Arial"/>
          <w:color w:val="000000"/>
          <w:spacing w:val="-5"/>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na</w:t>
      </w:r>
      <w:r>
        <w:rPr>
          <w:rFonts w:ascii="Arial" w:hAnsi="Arial" w:cs="Arial"/>
          <w:color w:val="000000"/>
          <w:spacing w:val="-2"/>
        </w:rPr>
        <w:t>d</w:t>
      </w:r>
      <w:r>
        <w:rPr>
          <w:rFonts w:ascii="Arial" w:hAnsi="Arial" w:cs="Arial"/>
          <w:color w:val="000000"/>
        </w:rPr>
        <w:t>o</w:t>
      </w:r>
      <w:r>
        <w:rPr>
          <w:rFonts w:ascii="Arial" w:hAnsi="Arial" w:cs="Arial"/>
          <w:color w:val="000000"/>
          <w:spacing w:val="3"/>
        </w:rPr>
        <w:t xml:space="preserve"> </w:t>
      </w:r>
      <w:r>
        <w:rPr>
          <w:rFonts w:ascii="Arial" w:hAnsi="Arial" w:cs="Arial"/>
          <w:color w:val="000000"/>
        </w:rPr>
        <w:t xml:space="preserve">y </w:t>
      </w:r>
      <w:r>
        <w:rPr>
          <w:rFonts w:ascii="Arial" w:hAnsi="Arial" w:cs="Arial"/>
          <w:color w:val="000000"/>
          <w:spacing w:val="2"/>
        </w:rPr>
        <w:t>co</w:t>
      </w:r>
      <w:r>
        <w:rPr>
          <w:rFonts w:ascii="Arial" w:hAnsi="Arial" w:cs="Arial"/>
          <w:color w:val="000000"/>
        </w:rPr>
        <w:t xml:space="preserve">n </w:t>
      </w:r>
      <w:r>
        <w:rPr>
          <w:rFonts w:ascii="Arial" w:hAnsi="Arial" w:cs="Arial"/>
          <w:color w:val="000000"/>
          <w:spacing w:val="2"/>
        </w:rPr>
        <w:t>un</w:t>
      </w:r>
      <w:r>
        <w:rPr>
          <w:rFonts w:ascii="Arial" w:hAnsi="Arial" w:cs="Arial"/>
          <w:color w:val="000000"/>
        </w:rPr>
        <w:t xml:space="preserve">a </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na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2"/>
        </w:rPr>
        <w:t>es</w:t>
      </w:r>
      <w:r>
        <w:rPr>
          <w:rFonts w:ascii="Arial" w:hAnsi="Arial" w:cs="Arial"/>
          <w:color w:val="000000"/>
          <w:spacing w:val="-2"/>
        </w:rPr>
        <w:t>p</w:t>
      </w:r>
      <w:r>
        <w:rPr>
          <w:rFonts w:ascii="Arial" w:hAnsi="Arial" w:cs="Arial"/>
          <w:color w:val="000000"/>
          <w:spacing w:val="2"/>
        </w:rPr>
        <w:t>ec</w:t>
      </w:r>
      <w:r>
        <w:rPr>
          <w:rFonts w:ascii="Arial" w:hAnsi="Arial" w:cs="Arial"/>
          <w:color w:val="000000"/>
          <w:spacing w:val="-1"/>
        </w:rPr>
        <w:t>íf</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p>
    <w:p>
      <w:pPr>
        <w:widowControl w:val="0"/>
        <w:spacing w:after="0" w:line="237" w:lineRule="auto"/>
        <w:ind w:left="177" w:right="-5"/>
        <w:rPr>
          <w:rFonts w:ascii="Arial" w:hAnsi="Arial" w:cs="Arial"/>
          <w:b/>
          <w:bCs/>
          <w:i/>
          <w:iCs/>
          <w:color w:val="17365D"/>
          <w:spacing w:val="1"/>
          <w:u w:val="thick"/>
        </w:rPr>
      </w:pPr>
    </w:p>
    <w:p>
      <w:pPr>
        <w:widowControl w:val="0"/>
        <w:spacing w:after="0" w:line="237" w:lineRule="auto"/>
        <w:ind w:left="177" w:right="-5"/>
      </w:pPr>
      <w:r>
        <w:rPr>
          <w:rFonts w:ascii="Arial" w:hAnsi="Arial" w:cs="Arial"/>
          <w:b/>
          <w:bCs/>
          <w:i/>
          <w:iCs/>
          <w:color w:val="17365D"/>
          <w:spacing w:val="1"/>
          <w:u w:val="thick"/>
        </w:rPr>
        <w:t>L</w:t>
      </w:r>
      <w:r>
        <w:rPr>
          <w:rFonts w:ascii="Arial" w:hAnsi="Arial" w:cs="Arial"/>
          <w:b/>
          <w:bCs/>
          <w:i/>
          <w:iCs/>
          <w:color w:val="17365D"/>
          <w:u w:val="thick"/>
        </w:rPr>
        <w:t>a</w:t>
      </w:r>
      <w:r>
        <w:rPr>
          <w:rFonts w:ascii="Arial" w:hAnsi="Arial" w:cs="Arial"/>
          <w:b/>
          <w:bCs/>
          <w:i/>
          <w:iCs/>
          <w:color w:val="17365D"/>
          <w:spacing w:val="4"/>
          <w:u w:val="thick"/>
        </w:rPr>
        <w:t xml:space="preserve"> </w:t>
      </w:r>
      <w:r>
        <w:rPr>
          <w:rFonts w:ascii="Arial" w:hAnsi="Arial" w:cs="Arial"/>
          <w:b/>
          <w:bCs/>
          <w:i/>
          <w:iCs/>
          <w:color w:val="17365D"/>
          <w:spacing w:val="2"/>
          <w:u w:val="thick"/>
        </w:rPr>
        <w:t>c</w:t>
      </w:r>
      <w:r>
        <w:rPr>
          <w:rFonts w:ascii="Arial" w:hAnsi="Arial" w:cs="Arial"/>
          <w:b/>
          <w:bCs/>
          <w:i/>
          <w:iCs/>
          <w:color w:val="17365D"/>
          <w:spacing w:val="1"/>
          <w:u w:val="thick"/>
        </w:rPr>
        <w:t>o</w:t>
      </w:r>
      <w:r>
        <w:rPr>
          <w:rFonts w:ascii="Arial" w:hAnsi="Arial" w:cs="Arial"/>
          <w:b/>
          <w:bCs/>
          <w:i/>
          <w:iCs/>
          <w:color w:val="17365D"/>
          <w:spacing w:val="-4"/>
          <w:u w:val="thick"/>
        </w:rPr>
        <w:t>m</w:t>
      </w:r>
      <w:r>
        <w:rPr>
          <w:rFonts w:ascii="Arial" w:hAnsi="Arial" w:cs="Arial"/>
          <w:b/>
          <w:bCs/>
          <w:i/>
          <w:iCs/>
          <w:color w:val="17365D"/>
          <w:spacing w:val="1"/>
          <w:u w:val="thick"/>
        </w:rPr>
        <w:t>p</w:t>
      </w:r>
      <w:r>
        <w:rPr>
          <w:rFonts w:ascii="Arial" w:hAnsi="Arial" w:cs="Arial"/>
          <w:b/>
          <w:bCs/>
          <w:i/>
          <w:iCs/>
          <w:color w:val="17365D"/>
          <w:spacing w:val="2"/>
          <w:u w:val="thick"/>
        </w:rPr>
        <w:t>e</w:t>
      </w:r>
      <w:r>
        <w:rPr>
          <w:rFonts w:ascii="Arial" w:hAnsi="Arial" w:cs="Arial"/>
          <w:b/>
          <w:bCs/>
          <w:i/>
          <w:iCs/>
          <w:color w:val="17365D"/>
          <w:spacing w:val="-1"/>
          <w:u w:val="thick"/>
        </w:rPr>
        <w:t>t</w:t>
      </w:r>
      <w:r>
        <w:rPr>
          <w:rFonts w:ascii="Arial" w:hAnsi="Arial" w:cs="Arial"/>
          <w:b/>
          <w:bCs/>
          <w:i/>
          <w:iCs/>
          <w:color w:val="17365D"/>
          <w:spacing w:val="-2"/>
          <w:u w:val="thick"/>
        </w:rPr>
        <w:t>e</w:t>
      </w:r>
      <w:r>
        <w:rPr>
          <w:rFonts w:ascii="Arial" w:hAnsi="Arial" w:cs="Arial"/>
          <w:b/>
          <w:bCs/>
          <w:i/>
          <w:iCs/>
          <w:color w:val="17365D"/>
          <w:spacing w:val="1"/>
          <w:u w:val="thick"/>
        </w:rPr>
        <w:t>n</w:t>
      </w:r>
      <w:r>
        <w:rPr>
          <w:rFonts w:ascii="Arial" w:hAnsi="Arial" w:cs="Arial"/>
          <w:b/>
          <w:bCs/>
          <w:i/>
          <w:iCs/>
          <w:color w:val="17365D"/>
          <w:spacing w:val="2"/>
          <w:u w:val="thick"/>
        </w:rPr>
        <w:t>c</w:t>
      </w:r>
      <w:r>
        <w:rPr>
          <w:rFonts w:ascii="Arial" w:hAnsi="Arial" w:cs="Arial"/>
          <w:b/>
          <w:bCs/>
          <w:i/>
          <w:iCs/>
          <w:color w:val="17365D"/>
          <w:spacing w:val="-1"/>
          <w:u w:val="thick"/>
        </w:rPr>
        <w:t>i</w:t>
      </w:r>
      <w:r>
        <w:rPr>
          <w:rFonts w:ascii="Arial" w:hAnsi="Arial" w:cs="Arial"/>
          <w:b/>
          <w:bCs/>
          <w:i/>
          <w:iCs/>
          <w:color w:val="17365D"/>
          <w:u w:val="thick"/>
        </w:rPr>
        <w:t>a</w:t>
      </w:r>
      <w:r>
        <w:rPr>
          <w:rFonts w:ascii="Arial" w:hAnsi="Arial" w:cs="Arial"/>
          <w:b/>
          <w:bCs/>
          <w:i/>
          <w:iCs/>
          <w:color w:val="17365D"/>
          <w:spacing w:val="4"/>
          <w:u w:val="thick"/>
        </w:rPr>
        <w:t xml:space="preserve"> </w:t>
      </w:r>
      <w:r>
        <w:rPr>
          <w:rFonts w:ascii="Arial" w:hAnsi="Arial" w:cs="Arial"/>
          <w:b/>
          <w:bCs/>
          <w:i/>
          <w:iCs/>
          <w:color w:val="17365D"/>
          <w:spacing w:val="-2"/>
          <w:u w:val="thick"/>
        </w:rPr>
        <w:t>e</w:t>
      </w:r>
      <w:r>
        <w:rPr>
          <w:rFonts w:ascii="Arial" w:hAnsi="Arial" w:cs="Arial"/>
          <w:b/>
          <w:bCs/>
          <w:i/>
          <w:iCs/>
          <w:color w:val="17365D"/>
          <w:spacing w:val="2"/>
          <w:u w:val="thick"/>
        </w:rPr>
        <w:t>s</w:t>
      </w:r>
      <w:r>
        <w:rPr>
          <w:rFonts w:ascii="Arial" w:hAnsi="Arial" w:cs="Arial"/>
          <w:b/>
          <w:bCs/>
          <w:i/>
          <w:iCs/>
          <w:color w:val="17365D"/>
          <w:spacing w:val="1"/>
          <w:u w:val="thick"/>
        </w:rPr>
        <w:t>p</w:t>
      </w:r>
      <w:r>
        <w:rPr>
          <w:rFonts w:ascii="Arial" w:hAnsi="Arial" w:cs="Arial"/>
          <w:b/>
          <w:bCs/>
          <w:i/>
          <w:iCs/>
          <w:color w:val="17365D"/>
          <w:spacing w:val="-2"/>
          <w:u w:val="thick"/>
        </w:rPr>
        <w:t>e</w:t>
      </w:r>
      <w:r>
        <w:rPr>
          <w:rFonts w:ascii="Arial" w:hAnsi="Arial" w:cs="Arial"/>
          <w:b/>
          <w:bCs/>
          <w:i/>
          <w:iCs/>
          <w:color w:val="17365D"/>
          <w:spacing w:val="2"/>
          <w:u w:val="thick"/>
        </w:rPr>
        <w:t>c</w:t>
      </w:r>
      <w:r>
        <w:rPr>
          <w:rFonts w:ascii="Arial" w:hAnsi="Arial" w:cs="Arial"/>
          <w:b/>
          <w:bCs/>
          <w:i/>
          <w:iCs/>
          <w:color w:val="17365D"/>
          <w:spacing w:val="-1"/>
          <w:u w:val="thick"/>
        </w:rPr>
        <w:t>ífi</w:t>
      </w:r>
      <w:r>
        <w:rPr>
          <w:rFonts w:ascii="Arial" w:hAnsi="Arial" w:cs="Arial"/>
          <w:b/>
          <w:bCs/>
          <w:i/>
          <w:iCs/>
          <w:color w:val="17365D"/>
          <w:spacing w:val="2"/>
          <w:u w:val="thick"/>
        </w:rPr>
        <w:t>c</w:t>
      </w:r>
      <w:r>
        <w:rPr>
          <w:rFonts w:ascii="Arial" w:hAnsi="Arial" w:cs="Arial"/>
          <w:b/>
          <w:bCs/>
          <w:i/>
          <w:iCs/>
          <w:color w:val="17365D"/>
          <w:u w:val="thick"/>
        </w:rPr>
        <w:t xml:space="preserve">a </w:t>
      </w:r>
      <w:r>
        <w:rPr>
          <w:rFonts w:ascii="Arial" w:hAnsi="Arial" w:cs="Arial"/>
          <w:b/>
          <w:bCs/>
          <w:i/>
          <w:iCs/>
          <w:color w:val="17365D"/>
          <w:spacing w:val="-52"/>
        </w:rPr>
        <w:t xml:space="preserve"> </w:t>
      </w:r>
      <w:r>
        <w:rPr>
          <w:rFonts w:ascii="Arial" w:hAnsi="Arial" w:cs="Arial"/>
          <w:color w:val="000000"/>
          <w:spacing w:val="2"/>
        </w:rPr>
        <w:t>e</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bas</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2"/>
        </w:rPr>
        <w:t>a</w:t>
      </w:r>
      <w:r>
        <w:rPr>
          <w:rFonts w:ascii="Arial" w:hAnsi="Arial" w:cs="Arial"/>
          <w:color w:val="000000"/>
          <w:spacing w:val="-1"/>
        </w:rPr>
        <w:t>rt</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u</w:t>
      </w:r>
      <w:r>
        <w:rPr>
          <w:rFonts w:ascii="Arial" w:hAnsi="Arial" w:cs="Arial"/>
          <w:color w:val="000000"/>
          <w:spacing w:val="-5"/>
        </w:rPr>
        <w:t>l</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de</w:t>
      </w:r>
      <w:r>
        <w:rPr>
          <w:rFonts w:ascii="Arial" w:hAnsi="Arial" w:cs="Arial"/>
          <w:color w:val="000000"/>
        </w:rPr>
        <w:t>l</w:t>
      </w:r>
      <w:r>
        <w:rPr>
          <w:rFonts w:ascii="Arial" w:hAnsi="Arial" w:cs="Arial"/>
          <w:color w:val="000000"/>
          <w:spacing w:val="2"/>
        </w:rPr>
        <w:t xml:space="preserve"> e</w:t>
      </w:r>
      <w:r>
        <w:rPr>
          <w:rFonts w:ascii="Arial" w:hAnsi="Arial" w:cs="Arial"/>
          <w:color w:val="000000"/>
          <w:spacing w:val="3"/>
        </w:rPr>
        <w:t>j</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ona</w:t>
      </w:r>
      <w:r>
        <w:rPr>
          <w:rFonts w:ascii="Arial" w:hAnsi="Arial" w:cs="Arial"/>
          <w:color w:val="000000"/>
          <w:spacing w:val="-5"/>
        </w:rPr>
        <w:t>l</w:t>
      </w:r>
      <w:r>
        <w:rPr>
          <w:rFonts w:ascii="Arial" w:hAnsi="Arial" w:cs="Arial"/>
          <w:color w:val="000000"/>
        </w:rPr>
        <w:t>,</w:t>
      </w:r>
      <w:r>
        <w:rPr>
          <w:rFonts w:ascii="Arial" w:hAnsi="Arial" w:cs="Arial"/>
          <w:color w:val="000000"/>
          <w:spacing w:val="6"/>
        </w:rPr>
        <w:t xml:space="preserve"> v</w:t>
      </w:r>
      <w:r>
        <w:rPr>
          <w:rFonts w:ascii="Arial" w:hAnsi="Arial" w:cs="Arial"/>
          <w:color w:val="000000"/>
          <w:spacing w:val="-5"/>
        </w:rPr>
        <w:t>i</w:t>
      </w:r>
      <w:r>
        <w:rPr>
          <w:rFonts w:ascii="Arial" w:hAnsi="Arial" w:cs="Arial"/>
          <w:color w:val="000000"/>
          <w:spacing w:val="2"/>
        </w:rPr>
        <w:t>ncu</w:t>
      </w:r>
      <w:r>
        <w:rPr>
          <w:rFonts w:ascii="Arial" w:hAnsi="Arial" w:cs="Arial"/>
          <w:color w:val="000000"/>
          <w:spacing w:val="-5"/>
        </w:rPr>
        <w:t>l</w:t>
      </w:r>
      <w:r>
        <w:rPr>
          <w:rFonts w:ascii="Arial" w:hAnsi="Arial" w:cs="Arial"/>
          <w:color w:val="000000"/>
          <w:spacing w:val="2"/>
        </w:rPr>
        <w:t>a</w:t>
      </w:r>
      <w:r>
        <w:rPr>
          <w:rFonts w:ascii="Arial" w:hAnsi="Arial" w:cs="Arial"/>
          <w:color w:val="000000"/>
          <w:spacing w:val="-2"/>
        </w:rPr>
        <w:t>d</w:t>
      </w:r>
      <w:r>
        <w:rPr>
          <w:rFonts w:ascii="Arial" w:hAnsi="Arial" w:cs="Arial"/>
          <w:color w:val="000000"/>
        </w:rPr>
        <w:t>a</w:t>
      </w:r>
      <w:r>
        <w:rPr>
          <w:rFonts w:ascii="Arial" w:hAnsi="Arial" w:cs="Arial"/>
          <w:color w:val="000000"/>
          <w:spacing w:val="4"/>
        </w:rPr>
        <w:t xml:space="preserve"> </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co</w:t>
      </w:r>
      <w:r>
        <w:rPr>
          <w:rFonts w:ascii="Arial" w:hAnsi="Arial" w:cs="Arial"/>
          <w:color w:val="000000"/>
          <w:spacing w:val="-2"/>
        </w:rPr>
        <w:t>n</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one</w:t>
      </w:r>
      <w:r>
        <w:rPr>
          <w:rFonts w:ascii="Arial" w:hAnsi="Arial" w:cs="Arial"/>
          <w:color w:val="000000"/>
        </w:rPr>
        <w:t xml:space="preserve">s </w:t>
      </w:r>
      <w:r>
        <w:rPr>
          <w:rFonts w:ascii="Arial" w:hAnsi="Arial" w:cs="Arial"/>
          <w:color w:val="000000"/>
          <w:spacing w:val="2"/>
        </w:rPr>
        <w:t>co</w:t>
      </w:r>
      <w:r>
        <w:rPr>
          <w:rFonts w:ascii="Arial" w:hAnsi="Arial" w:cs="Arial"/>
          <w:color w:val="000000"/>
          <w:spacing w:val="-2"/>
        </w:rPr>
        <w:t>n</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3"/>
        </w:rPr>
        <w:t>j</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u</w:t>
      </w:r>
      <w:r>
        <w:rPr>
          <w:rFonts w:ascii="Arial" w:hAnsi="Arial" w:cs="Arial"/>
          <w:color w:val="000000"/>
          <w:spacing w:val="5"/>
        </w:rPr>
        <w:t>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e</w:t>
      </w:r>
      <w:r>
        <w:rPr>
          <w:rFonts w:ascii="Arial" w:hAnsi="Arial" w:cs="Arial"/>
          <w:color w:val="000000"/>
          <w:spacing w:val="3"/>
        </w:rPr>
        <w:t>j</w:t>
      </w:r>
      <w:r>
        <w:rPr>
          <w:rFonts w:ascii="Arial" w:hAnsi="Arial" w:cs="Arial"/>
          <w:color w:val="000000"/>
          <w:spacing w:val="-2"/>
        </w:rPr>
        <w:t>e</w:t>
      </w:r>
      <w:r>
        <w:rPr>
          <w:rFonts w:ascii="Arial" w:hAnsi="Arial" w:cs="Arial"/>
          <w:color w:val="000000"/>
        </w:rPr>
        <w:t>m</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os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ane</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ác</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edu</w:t>
      </w:r>
      <w:r>
        <w:rPr>
          <w:rFonts w:ascii="Arial" w:hAnsi="Arial" w:cs="Arial"/>
          <w:color w:val="000000"/>
          <w:spacing w:val="-2"/>
        </w:rPr>
        <w:t>c</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señ</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og</w:t>
      </w:r>
      <w:r>
        <w:rPr>
          <w:rFonts w:ascii="Arial" w:hAnsi="Arial" w:cs="Arial"/>
          <w:color w:val="000000"/>
          <w:spacing w:val="-1"/>
        </w:rPr>
        <w:t>r</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c</w:t>
      </w:r>
      <w:r>
        <w:rPr>
          <w:rFonts w:ascii="Arial" w:hAnsi="Arial" w:cs="Arial"/>
          <w:color w:val="000000"/>
        </w:rPr>
        <w:t xml:space="preserve">. </w:t>
      </w:r>
      <w:r>
        <w:rPr>
          <w:rFonts w:ascii="Arial" w:hAnsi="Arial" w:cs="Arial"/>
          <w:color w:val="000000"/>
          <w:spacing w:val="1"/>
        </w:rPr>
        <w:t>D</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a</w:t>
      </w:r>
      <w:r>
        <w:rPr>
          <w:rFonts w:ascii="Arial" w:hAnsi="Arial" w:cs="Arial"/>
          <w:color w:val="000000"/>
          <w:spacing w:val="-1"/>
        </w:rPr>
        <w:t>rr</w:t>
      </w:r>
      <w:r>
        <w:rPr>
          <w:rFonts w:ascii="Arial" w:hAnsi="Arial" w:cs="Arial"/>
          <w:color w:val="000000"/>
          <w:spacing w:val="2"/>
        </w:rPr>
        <w:t>o</w:t>
      </w:r>
      <w:r>
        <w:rPr>
          <w:rFonts w:ascii="Arial" w:hAnsi="Arial" w:cs="Arial"/>
          <w:color w:val="000000"/>
          <w:spacing w:val="-1"/>
        </w:rPr>
        <w:t>l</w:t>
      </w:r>
      <w:r>
        <w:rPr>
          <w:rFonts w:ascii="Arial" w:hAnsi="Arial" w:cs="Arial"/>
          <w:color w:val="000000"/>
          <w:spacing w:val="-5"/>
        </w:rPr>
        <w:t>l</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p</w:t>
      </w:r>
      <w:r>
        <w:rPr>
          <w:rFonts w:ascii="Arial" w:hAnsi="Arial" w:cs="Arial"/>
          <w:color w:val="000000"/>
          <w:spacing w:val="-2"/>
        </w:rPr>
        <w:t>e</w:t>
      </w:r>
      <w:r>
        <w:rPr>
          <w:rFonts w:ascii="Arial" w:hAnsi="Arial" w:cs="Arial"/>
          <w:color w:val="000000"/>
          <w:spacing w:val="2"/>
        </w:rPr>
        <w:t>c</w:t>
      </w:r>
      <w:r>
        <w:rPr>
          <w:rFonts w:ascii="Arial" w:hAnsi="Arial" w:cs="Arial"/>
          <w:color w:val="000000"/>
          <w:spacing w:val="-1"/>
        </w:rPr>
        <w:t>íf</w:t>
      </w:r>
      <w:r>
        <w:rPr>
          <w:rFonts w:ascii="Arial" w:hAnsi="Arial" w:cs="Arial"/>
          <w:color w:val="000000"/>
          <w:spacing w:val="-5"/>
        </w:rPr>
        <w:t>i</w:t>
      </w:r>
      <w:r>
        <w:rPr>
          <w:rFonts w:ascii="Arial" w:hAnsi="Arial" w:cs="Arial"/>
          <w:color w:val="000000"/>
          <w:spacing w:val="6"/>
        </w:rPr>
        <w:t>c</w:t>
      </w:r>
      <w:r>
        <w:rPr>
          <w:rFonts w:ascii="Arial" w:hAnsi="Arial" w:cs="Arial"/>
          <w:color w:val="000000"/>
          <w:spacing w:val="2"/>
        </w:rPr>
        <w:t>a</w:t>
      </w:r>
      <w:r>
        <w:rPr>
          <w:rFonts w:ascii="Arial" w:hAnsi="Arial" w:cs="Arial"/>
          <w:color w:val="000000"/>
        </w:rPr>
        <w:t>s</w:t>
      </w:r>
    </w:p>
    <w:p>
      <w:pPr>
        <w:widowControl w:val="0"/>
        <w:spacing w:before="15"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color w:val="000000"/>
          <w:spacing w:val="2"/>
        </w:rPr>
        <w:t>La</w:t>
      </w:r>
      <w:r>
        <w:rPr>
          <w:rFonts w:ascii="Arial" w:hAnsi="Arial" w:cs="Arial"/>
          <w:color w:val="000000"/>
        </w:rPr>
        <w:t>s</w:t>
      </w:r>
      <w:r>
        <w:rPr>
          <w:rFonts w:ascii="Arial" w:hAnsi="Arial" w:cs="Arial"/>
          <w:color w:val="000000"/>
          <w:spacing w:val="1"/>
        </w:rPr>
        <w:t xml:space="preserve"> C</w:t>
      </w:r>
      <w:r>
        <w:rPr>
          <w:rFonts w:ascii="Arial" w:hAnsi="Arial" w:cs="Arial"/>
          <w:color w:val="000000"/>
          <w:spacing w:val="-2"/>
        </w:rPr>
        <w:t>o</w:t>
      </w:r>
      <w:r>
        <w:rPr>
          <w:rFonts w:ascii="Arial" w:hAnsi="Arial" w:cs="Arial"/>
          <w:color w:val="000000"/>
        </w:rPr>
        <w:t>m</w:t>
      </w:r>
      <w:r>
        <w:rPr>
          <w:rFonts w:ascii="Arial" w:hAnsi="Arial" w:cs="Arial"/>
          <w:color w:val="000000"/>
          <w:spacing w:val="2"/>
        </w:rPr>
        <w:t>pe</w:t>
      </w:r>
      <w:r>
        <w:rPr>
          <w:rFonts w:ascii="Arial" w:hAnsi="Arial" w:cs="Arial"/>
          <w:color w:val="000000"/>
          <w:spacing w:val="-5"/>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3"/>
        </w:rPr>
        <w:t>E</w:t>
      </w:r>
      <w:r>
        <w:rPr>
          <w:rFonts w:ascii="Arial" w:hAnsi="Arial" w:cs="Arial"/>
          <w:color w:val="000000"/>
          <w:spacing w:val="2"/>
        </w:rPr>
        <w:t>sp</w:t>
      </w:r>
      <w:r>
        <w:rPr>
          <w:rFonts w:ascii="Arial" w:hAnsi="Arial" w:cs="Arial"/>
          <w:color w:val="000000"/>
          <w:spacing w:val="-2"/>
        </w:rPr>
        <w:t>e</w:t>
      </w:r>
      <w:r>
        <w:rPr>
          <w:rFonts w:ascii="Arial" w:hAnsi="Arial" w:cs="Arial"/>
          <w:color w:val="000000"/>
          <w:spacing w:val="2"/>
        </w:rPr>
        <w:t>c</w:t>
      </w:r>
      <w:r>
        <w:rPr>
          <w:rFonts w:ascii="Arial" w:hAnsi="Arial" w:cs="Arial"/>
          <w:color w:val="000000"/>
          <w:spacing w:val="-1"/>
        </w:rPr>
        <w:t>íf</w:t>
      </w:r>
      <w:r>
        <w:rPr>
          <w:rFonts w:ascii="Arial" w:hAnsi="Arial" w:cs="Arial"/>
          <w:color w:val="000000"/>
          <w:spacing w:val="-5"/>
        </w:rPr>
        <w:t>i</w:t>
      </w:r>
      <w:r>
        <w:rPr>
          <w:rFonts w:ascii="Arial" w:hAnsi="Arial" w:cs="Arial"/>
          <w:color w:val="000000"/>
          <w:spacing w:val="2"/>
        </w:rPr>
        <w:t>ca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s</w:t>
      </w:r>
      <w:r>
        <w:rPr>
          <w:rFonts w:ascii="Arial" w:hAnsi="Arial" w:cs="Arial"/>
          <w:color w:val="000000"/>
        </w:rPr>
        <w:t xml:space="preserve">e </w:t>
      </w:r>
      <w:r>
        <w:rPr>
          <w:rFonts w:ascii="Arial" w:hAnsi="Arial" w:cs="Arial"/>
          <w:color w:val="000000"/>
          <w:spacing w:val="2"/>
        </w:rPr>
        <w:t>de</w:t>
      </w:r>
      <w:r>
        <w:rPr>
          <w:rFonts w:ascii="Arial" w:hAnsi="Arial" w:cs="Arial"/>
          <w:color w:val="000000"/>
          <w:spacing w:val="-1"/>
        </w:rPr>
        <w:t>f</w:t>
      </w:r>
      <w:r>
        <w:rPr>
          <w:rFonts w:ascii="Arial" w:hAnsi="Arial" w:cs="Arial"/>
          <w:color w:val="000000"/>
          <w:spacing w:val="-5"/>
        </w:rPr>
        <w:t>i</w:t>
      </w:r>
      <w:r>
        <w:rPr>
          <w:rFonts w:ascii="Arial" w:hAnsi="Arial" w:cs="Arial"/>
          <w:color w:val="000000"/>
          <w:spacing w:val="2"/>
        </w:rPr>
        <w:t>ne</w:t>
      </w:r>
      <w:r>
        <w:rPr>
          <w:rFonts w:ascii="Arial" w:hAnsi="Arial" w:cs="Arial"/>
          <w:color w:val="000000"/>
        </w:rPr>
        <w:t xml:space="preserve">n </w:t>
      </w:r>
      <w:r>
        <w:rPr>
          <w:rFonts w:ascii="Arial" w:hAnsi="Arial" w:cs="Arial"/>
          <w:color w:val="000000"/>
          <w:spacing w:val="2"/>
        </w:rPr>
        <w:t>c</w:t>
      </w:r>
      <w:r>
        <w:rPr>
          <w:rFonts w:ascii="Arial" w:hAnsi="Arial" w:cs="Arial"/>
          <w:color w:val="000000"/>
          <w:spacing w:val="-2"/>
        </w:rPr>
        <w:t>o</w:t>
      </w:r>
      <w:r>
        <w:rPr>
          <w:rFonts w:ascii="Arial" w:hAnsi="Arial" w:cs="Arial"/>
          <w:color w:val="000000"/>
        </w:rPr>
        <w:t xml:space="preserve">mo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w:t>
      </w:r>
      <w:r>
        <w:rPr>
          <w:rFonts w:ascii="Arial" w:hAnsi="Arial" w:cs="Arial"/>
          <w:color w:val="000000"/>
          <w:spacing w:val="-5"/>
        </w:rPr>
        <w:t>l</w:t>
      </w:r>
      <w:r>
        <w:rPr>
          <w:rFonts w:ascii="Arial" w:hAnsi="Arial" w:cs="Arial"/>
          <w:color w:val="000000"/>
          <w:spacing w:val="2"/>
        </w:rPr>
        <w:t>e</w:t>
      </w:r>
      <w:r>
        <w:rPr>
          <w:rFonts w:ascii="Arial" w:hAnsi="Arial" w:cs="Arial"/>
          <w:color w:val="000000"/>
          <w:spacing w:val="3"/>
        </w:rPr>
        <w:t>j</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 xml:space="preserve">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1"/>
        </w:rPr>
        <w:t>rr</w:t>
      </w:r>
      <w:r>
        <w:rPr>
          <w:rFonts w:ascii="Arial" w:hAnsi="Arial" w:cs="Arial"/>
          <w:color w:val="000000"/>
          <w:spacing w:val="2"/>
        </w:rPr>
        <w:t>esp</w:t>
      </w:r>
      <w:r>
        <w:rPr>
          <w:rFonts w:ascii="Arial" w:hAnsi="Arial" w:cs="Arial"/>
          <w:color w:val="000000"/>
          <w:spacing w:val="-2"/>
        </w:rPr>
        <w:t>o</w:t>
      </w:r>
      <w:r>
        <w:rPr>
          <w:rFonts w:ascii="Arial" w:hAnsi="Arial" w:cs="Arial"/>
          <w:color w:val="000000"/>
          <w:spacing w:val="2"/>
        </w:rPr>
        <w:t>nd</w:t>
      </w:r>
      <w:r>
        <w:rPr>
          <w:rFonts w:ascii="Arial" w:hAnsi="Arial" w:cs="Arial"/>
          <w:color w:val="000000"/>
          <w:spacing w:val="-2"/>
        </w:rPr>
        <w:t>e</w:t>
      </w:r>
      <w:r>
        <w:rPr>
          <w:rFonts w:ascii="Arial" w:hAnsi="Arial" w:cs="Arial"/>
          <w:color w:val="000000"/>
        </w:rPr>
        <w:t xml:space="preserve">n a </w:t>
      </w:r>
      <w:r>
        <w:rPr>
          <w:rFonts w:ascii="Arial" w:hAnsi="Arial" w:cs="Arial"/>
          <w:color w:val="000000"/>
          <w:spacing w:val="2"/>
        </w:rPr>
        <w:t>u</w:t>
      </w:r>
      <w:r>
        <w:rPr>
          <w:rFonts w:ascii="Arial" w:hAnsi="Arial" w:cs="Arial"/>
          <w:color w:val="000000"/>
        </w:rPr>
        <w:t xml:space="preserve">n </w:t>
      </w:r>
      <w:r>
        <w:rPr>
          <w:rFonts w:ascii="Arial" w:hAnsi="Arial" w:cs="Arial"/>
          <w:color w:val="000000"/>
          <w:spacing w:val="2"/>
        </w:rPr>
        <w:t>á</w:t>
      </w:r>
      <w:r>
        <w:rPr>
          <w:rFonts w:ascii="Arial" w:hAnsi="Arial" w:cs="Arial"/>
          <w:color w:val="000000"/>
          <w:spacing w:val="-1"/>
        </w:rPr>
        <w:t>r</w:t>
      </w:r>
      <w:r>
        <w:rPr>
          <w:rFonts w:ascii="Arial" w:hAnsi="Arial" w:cs="Arial"/>
          <w:color w:val="000000"/>
          <w:spacing w:val="2"/>
        </w:rPr>
        <w:t>e</w:t>
      </w:r>
      <w:r>
        <w:rPr>
          <w:rFonts w:ascii="Arial" w:hAnsi="Arial" w:cs="Arial"/>
          <w:color w:val="000000"/>
        </w:rPr>
        <w:t>a</w:t>
      </w:r>
      <w:r>
        <w:rPr>
          <w:rFonts w:ascii="Arial" w:hAnsi="Arial" w:cs="Arial"/>
          <w:color w:val="000000"/>
          <w:spacing w:val="2"/>
        </w:rPr>
        <w:t xml:space="preserve"> pa</w:t>
      </w:r>
      <w:r>
        <w:rPr>
          <w:rFonts w:ascii="Arial" w:hAnsi="Arial" w:cs="Arial"/>
          <w:color w:val="000000"/>
          <w:spacing w:val="-1"/>
        </w:rPr>
        <w:t>rt</w:t>
      </w:r>
      <w:r>
        <w:rPr>
          <w:rFonts w:ascii="Arial" w:hAnsi="Arial" w:cs="Arial"/>
          <w:color w:val="000000"/>
          <w:spacing w:val="-5"/>
        </w:rPr>
        <w:t>i</w:t>
      </w:r>
      <w:r>
        <w:rPr>
          <w:rFonts w:ascii="Arial" w:hAnsi="Arial" w:cs="Arial"/>
          <w:color w:val="000000"/>
          <w:spacing w:val="2"/>
        </w:rPr>
        <w:t>cu</w:t>
      </w:r>
      <w:r>
        <w:rPr>
          <w:rFonts w:ascii="Arial" w:hAnsi="Arial" w:cs="Arial"/>
          <w:color w:val="000000"/>
          <w:spacing w:val="-5"/>
        </w:rPr>
        <w:t>l</w:t>
      </w:r>
      <w:r>
        <w:rPr>
          <w:rFonts w:ascii="Arial" w:hAnsi="Arial" w:cs="Arial"/>
          <w:color w:val="000000"/>
          <w:spacing w:val="2"/>
        </w:rPr>
        <w:t>a</w:t>
      </w:r>
      <w:r>
        <w:rPr>
          <w:rFonts w:ascii="Arial" w:hAnsi="Arial" w:cs="Arial"/>
          <w:color w:val="000000"/>
        </w:rPr>
        <w:t>r</w:t>
      </w:r>
      <w:r>
        <w:rPr>
          <w:rFonts w:ascii="Arial" w:hAnsi="Arial" w:cs="Arial"/>
          <w:color w:val="000000"/>
          <w:spacing w:val="3"/>
        </w:rPr>
        <w:t xml:space="preserve"> </w:t>
      </w:r>
      <w:r>
        <w:rPr>
          <w:rFonts w:ascii="Arial" w:hAnsi="Arial" w:cs="Arial"/>
          <w:color w:val="000000"/>
          <w:spacing w:val="2"/>
        </w:rPr>
        <w:t>de</w:t>
      </w:r>
      <w:r>
        <w:rPr>
          <w:rFonts w:ascii="Arial" w:hAnsi="Arial" w:cs="Arial"/>
          <w:color w:val="000000"/>
        </w:rPr>
        <w:t xml:space="preserve">l </w:t>
      </w:r>
      <w:r>
        <w:rPr>
          <w:rFonts w:ascii="Arial" w:hAnsi="Arial" w:cs="Arial"/>
          <w:color w:val="000000"/>
          <w:spacing w:val="2"/>
        </w:rPr>
        <w:t>ca</w:t>
      </w:r>
      <w:r>
        <w:rPr>
          <w:rFonts w:ascii="Arial" w:hAnsi="Arial" w:cs="Arial"/>
          <w:color w:val="000000"/>
        </w:rPr>
        <w:t>m</w:t>
      </w:r>
      <w:r>
        <w:rPr>
          <w:rFonts w:ascii="Arial" w:hAnsi="Arial" w:cs="Arial"/>
          <w:color w:val="000000"/>
          <w:spacing w:val="2"/>
        </w:rPr>
        <w:t>p</w:t>
      </w:r>
      <w:r>
        <w:rPr>
          <w:rFonts w:ascii="Arial" w:hAnsi="Arial" w:cs="Arial"/>
          <w:color w:val="000000"/>
        </w:rPr>
        <w:t>o</w:t>
      </w:r>
      <w:r>
        <w:rPr>
          <w:rFonts w:ascii="Arial" w:hAnsi="Arial" w:cs="Arial"/>
          <w:color w:val="000000"/>
          <w:spacing w:val="2"/>
        </w:rPr>
        <w:t xml:space="preserve"> 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ona</w:t>
      </w:r>
      <w:r>
        <w:rPr>
          <w:rFonts w:ascii="Arial" w:hAnsi="Arial" w:cs="Arial"/>
          <w:color w:val="000000"/>
          <w:spacing w:val="-5"/>
        </w:rPr>
        <w:t>l</w:t>
      </w:r>
      <w:r>
        <w:rPr>
          <w:rFonts w:ascii="Arial" w:hAnsi="Arial" w:cs="Arial"/>
          <w:color w:val="000000"/>
        </w:rPr>
        <w:t>,</w:t>
      </w:r>
      <w:r>
        <w:rPr>
          <w:rFonts w:ascii="Arial" w:hAnsi="Arial" w:cs="Arial"/>
          <w:color w:val="000000"/>
          <w:spacing w:val="4"/>
        </w:rPr>
        <w:t xml:space="preserve"> </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en</w:t>
      </w:r>
      <w:r>
        <w:rPr>
          <w:rFonts w:ascii="Arial" w:hAnsi="Arial" w:cs="Arial"/>
          <w:color w:val="000000"/>
          <w:spacing w:val="-2"/>
        </w:rPr>
        <w:t>e</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2"/>
        </w:rPr>
        <w:t xml:space="preserve"> a</w:t>
      </w:r>
      <w:r>
        <w:rPr>
          <w:rFonts w:ascii="Arial" w:hAnsi="Arial" w:cs="Arial"/>
          <w:color w:val="000000"/>
          <w:spacing w:val="-5"/>
        </w:rPr>
        <w:t>l</w:t>
      </w:r>
      <w:r>
        <w:rPr>
          <w:rFonts w:ascii="Arial" w:hAnsi="Arial" w:cs="Arial"/>
          <w:color w:val="000000"/>
          <w:spacing w:val="-1"/>
        </w:rPr>
        <w:t>t</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g</w:t>
      </w:r>
      <w:r>
        <w:rPr>
          <w:rFonts w:ascii="Arial" w:hAnsi="Arial" w:cs="Arial"/>
          <w:color w:val="000000"/>
          <w:spacing w:val="-1"/>
        </w:rPr>
        <w:t>r</w:t>
      </w:r>
      <w:r>
        <w:rPr>
          <w:rFonts w:ascii="Arial" w:hAnsi="Arial" w:cs="Arial"/>
          <w:color w:val="000000"/>
          <w:spacing w:val="2"/>
        </w:rPr>
        <w:t>ad</w:t>
      </w:r>
      <w:r>
        <w:rPr>
          <w:rFonts w:ascii="Arial" w:hAnsi="Arial" w:cs="Arial"/>
          <w:color w:val="000000"/>
        </w:rPr>
        <w:t>o</w:t>
      </w:r>
      <w:r>
        <w:rPr>
          <w:rFonts w:ascii="Arial" w:hAnsi="Arial" w:cs="Arial"/>
          <w:color w:val="000000"/>
          <w:spacing w:val="2"/>
        </w:rPr>
        <w:t xml:space="preserve"> d</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2"/>
        </w:rPr>
        <w:t>4</w:t>
      </w:r>
      <w:r>
        <w:rPr>
          <w:rFonts w:ascii="Arial" w:hAnsi="Arial" w:cs="Arial"/>
          <w:color w:val="000000"/>
        </w:rPr>
        <w:t>4</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p</w:t>
      </w:r>
      <w:r>
        <w:rPr>
          <w:rFonts w:ascii="Arial" w:hAnsi="Arial" w:cs="Arial"/>
          <w:color w:val="000000"/>
          <w:spacing w:val="2"/>
        </w:rPr>
        <w:t>ec</w:t>
      </w:r>
      <w:r>
        <w:rPr>
          <w:rFonts w:ascii="Arial" w:hAnsi="Arial" w:cs="Arial"/>
          <w:color w:val="000000"/>
          <w:spacing w:val="-5"/>
        </w:rPr>
        <w:t>i</w:t>
      </w:r>
      <w:r>
        <w:rPr>
          <w:rFonts w:ascii="Arial" w:hAnsi="Arial" w:cs="Arial"/>
          <w:color w:val="000000"/>
          <w:spacing w:val="2"/>
        </w:rPr>
        <w:t>a</w:t>
      </w:r>
      <w:r>
        <w:rPr>
          <w:rFonts w:ascii="Arial" w:hAnsi="Arial" w:cs="Arial"/>
          <w:color w:val="000000"/>
          <w:spacing w:val="-1"/>
        </w:rPr>
        <w:t>li</w:t>
      </w:r>
      <w:r>
        <w:rPr>
          <w:rFonts w:ascii="Arial" w:hAnsi="Arial" w:cs="Arial"/>
          <w:color w:val="000000"/>
          <w:spacing w:val="-2"/>
        </w:rPr>
        <w:t>z</w:t>
      </w:r>
      <w:r>
        <w:rPr>
          <w:rFonts w:ascii="Arial" w:hAnsi="Arial" w:cs="Arial"/>
          <w:color w:val="000000"/>
          <w:spacing w:val="2"/>
        </w:rPr>
        <w:t>ac</w:t>
      </w:r>
      <w:r>
        <w:rPr>
          <w:rFonts w:ascii="Arial" w:hAnsi="Arial" w:cs="Arial"/>
          <w:color w:val="000000"/>
          <w:spacing w:val="-5"/>
        </w:rPr>
        <w:t>i</w:t>
      </w:r>
      <w:r>
        <w:rPr>
          <w:rFonts w:ascii="Arial" w:hAnsi="Arial" w:cs="Arial"/>
          <w:color w:val="000000"/>
          <w:spacing w:val="5"/>
        </w:rPr>
        <w:t>ó</w:t>
      </w:r>
      <w:r>
        <w:rPr>
          <w:rFonts w:ascii="Arial" w:hAnsi="Arial" w:cs="Arial"/>
          <w:color w:val="000000"/>
        </w:rPr>
        <w:t>n</w:t>
      </w:r>
      <w:r>
        <w:rPr>
          <w:rFonts w:ascii="Arial" w:hAnsi="Arial" w:cs="Arial"/>
          <w:color w:val="000000"/>
          <w:spacing w:val="6"/>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spacing w:val="-2"/>
        </w:rPr>
        <w:t>x</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sa</w:t>
      </w:r>
      <w:r>
        <w:rPr>
          <w:rFonts w:ascii="Arial" w:hAnsi="Arial" w:cs="Arial"/>
          <w:color w:val="000000"/>
        </w:rPr>
        <w:t>n</w:t>
      </w:r>
      <w:r>
        <w:rPr>
          <w:rFonts w:ascii="Arial" w:hAnsi="Arial" w:cs="Arial"/>
          <w:color w:val="000000"/>
          <w:spacing w:val="2"/>
        </w:rPr>
        <w:t xml:space="preserve"> e</w:t>
      </w:r>
      <w:r>
        <w:rPr>
          <w:rFonts w:ascii="Arial" w:hAnsi="Arial" w:cs="Arial"/>
          <w:color w:val="000000"/>
        </w:rPr>
        <w:t xml:space="preserve">l </w:t>
      </w:r>
      <w:r>
        <w:rPr>
          <w:rFonts w:ascii="Arial" w:hAnsi="Arial" w:cs="Arial"/>
          <w:color w:val="000000"/>
          <w:spacing w:val="2"/>
        </w:rPr>
        <w:t>d</w:t>
      </w:r>
      <w:r>
        <w:rPr>
          <w:rFonts w:ascii="Arial" w:hAnsi="Arial" w:cs="Arial"/>
          <w:color w:val="000000"/>
          <w:spacing w:val="-2"/>
        </w:rPr>
        <w:t>o</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w:t>
      </w:r>
      <w:r>
        <w:rPr>
          <w:rFonts w:ascii="Arial" w:hAnsi="Arial" w:cs="Arial"/>
          <w:color w:val="000000"/>
          <w:spacing w:val="-5"/>
        </w:rPr>
        <w:t>i</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sa</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1"/>
        </w:rPr>
        <w:t>(</w:t>
      </w:r>
      <w:r>
        <w:rPr>
          <w:rFonts w:ascii="Arial" w:hAnsi="Arial" w:cs="Arial"/>
          <w:color w:val="000000"/>
          <w:spacing w:val="-2"/>
        </w:rPr>
        <w:t>s</w:t>
      </w:r>
      <w:r>
        <w:rPr>
          <w:rFonts w:ascii="Arial" w:hAnsi="Arial" w:cs="Arial"/>
          <w:color w:val="000000"/>
          <w:spacing w:val="2"/>
        </w:rPr>
        <w:t>abe</w:t>
      </w:r>
      <w:r>
        <w:rPr>
          <w:rFonts w:ascii="Arial" w:hAnsi="Arial" w:cs="Arial"/>
          <w:color w:val="000000"/>
          <w:spacing w:val="-1"/>
        </w:rPr>
        <w:t>r</w:t>
      </w:r>
      <w:r>
        <w:rPr>
          <w:rFonts w:ascii="Arial" w:hAnsi="Arial" w:cs="Arial"/>
          <w:color w:val="000000"/>
        </w:rPr>
        <w:t>,</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2"/>
        </w:rPr>
        <w:t>a</w:t>
      </w:r>
      <w:r>
        <w:rPr>
          <w:rFonts w:ascii="Arial" w:hAnsi="Arial" w:cs="Arial"/>
          <w:color w:val="000000"/>
          <w:spacing w:val="2"/>
        </w:rPr>
        <w:t>be</w:t>
      </w:r>
      <w:r>
        <w:rPr>
          <w:rFonts w:ascii="Arial" w:hAnsi="Arial" w:cs="Arial"/>
          <w:color w:val="000000"/>
        </w:rPr>
        <w:t xml:space="preserve">r </w:t>
      </w:r>
      <w:r>
        <w:rPr>
          <w:rFonts w:ascii="Arial" w:hAnsi="Arial" w:cs="Arial"/>
          <w:color w:val="000000"/>
          <w:spacing w:val="-2"/>
        </w:rPr>
        <w:t>h</w:t>
      </w:r>
      <w:r>
        <w:rPr>
          <w:rFonts w:ascii="Arial" w:hAnsi="Arial" w:cs="Arial"/>
          <w:color w:val="000000"/>
          <w:spacing w:val="2"/>
        </w:rPr>
        <w:t>ace</w:t>
      </w:r>
      <w:r>
        <w:rPr>
          <w:rFonts w:ascii="Arial" w:hAnsi="Arial" w:cs="Arial"/>
          <w:color w:val="000000"/>
        </w:rPr>
        <w:t xml:space="preserve">r y </w:t>
      </w:r>
      <w:r>
        <w:rPr>
          <w:rFonts w:ascii="Arial" w:hAnsi="Arial" w:cs="Arial"/>
          <w:color w:val="000000"/>
          <w:spacing w:val="2"/>
        </w:rPr>
        <w:t>sa</w:t>
      </w:r>
      <w:r>
        <w:rPr>
          <w:rFonts w:ascii="Arial" w:hAnsi="Arial" w:cs="Arial"/>
          <w:color w:val="000000"/>
          <w:spacing w:val="-2"/>
        </w:rPr>
        <w:t>b</w:t>
      </w:r>
      <w:r>
        <w:rPr>
          <w:rFonts w:ascii="Arial" w:hAnsi="Arial" w:cs="Arial"/>
          <w:color w:val="000000"/>
          <w:spacing w:val="2"/>
        </w:rPr>
        <w:t>e</w:t>
      </w:r>
      <w:r>
        <w:rPr>
          <w:rFonts w:ascii="Arial" w:hAnsi="Arial" w:cs="Arial"/>
          <w:color w:val="000000"/>
        </w:rPr>
        <w:t xml:space="preserve">r </w:t>
      </w:r>
      <w:r>
        <w:rPr>
          <w:rFonts w:ascii="Arial" w:hAnsi="Arial" w:cs="Arial"/>
          <w:color w:val="000000"/>
          <w:spacing w:val="2"/>
        </w:rPr>
        <w:t>se</w:t>
      </w:r>
      <w:r>
        <w:rPr>
          <w:rFonts w:ascii="Arial" w:hAnsi="Arial" w:cs="Arial"/>
          <w:color w:val="000000"/>
          <w:spacing w:val="-1"/>
        </w:rPr>
        <w:t>r</w:t>
      </w:r>
      <w:r>
        <w:rPr>
          <w:rFonts w:ascii="Arial" w:hAnsi="Arial" w:cs="Arial"/>
          <w:color w:val="000000"/>
        </w:rPr>
        <w:t xml:space="preserve">) </w:t>
      </w:r>
      <w:r>
        <w:rPr>
          <w:rFonts w:ascii="Arial" w:hAnsi="Arial" w:cs="Arial"/>
          <w:color w:val="000000"/>
          <w:spacing w:val="2"/>
        </w:rPr>
        <w:t>ne</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u</w:t>
      </w:r>
      <w:r>
        <w:rPr>
          <w:rFonts w:ascii="Arial" w:hAnsi="Arial" w:cs="Arial"/>
          <w:color w:val="000000"/>
        </w:rPr>
        <w:t>m</w:t>
      </w:r>
      <w:r>
        <w:rPr>
          <w:rFonts w:ascii="Arial" w:hAnsi="Arial" w:cs="Arial"/>
          <w:color w:val="000000"/>
          <w:spacing w:val="-2"/>
        </w:rPr>
        <w:t>p</w:t>
      </w:r>
      <w:r>
        <w:rPr>
          <w:rFonts w:ascii="Arial" w:hAnsi="Arial" w:cs="Arial"/>
          <w:color w:val="000000"/>
          <w:spacing w:val="-1"/>
        </w:rPr>
        <w:t>li</w:t>
      </w:r>
      <w:r>
        <w:rPr>
          <w:rFonts w:ascii="Arial" w:hAnsi="Arial" w:cs="Arial"/>
          <w:color w:val="000000"/>
        </w:rPr>
        <w:t xml:space="preserve">r </w:t>
      </w:r>
      <w:r>
        <w:rPr>
          <w:rFonts w:ascii="Arial" w:hAnsi="Arial" w:cs="Arial"/>
          <w:color w:val="000000"/>
          <w:spacing w:val="2"/>
        </w:rPr>
        <w:t>ac</w:t>
      </w:r>
      <w:r>
        <w:rPr>
          <w:rFonts w:ascii="Arial" w:hAnsi="Arial" w:cs="Arial"/>
          <w:color w:val="000000"/>
          <w:spacing w:val="3"/>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dad</w:t>
      </w:r>
      <w:r>
        <w:rPr>
          <w:rFonts w:ascii="Arial" w:hAnsi="Arial" w:cs="Arial"/>
          <w:color w:val="000000"/>
          <w:spacing w:val="-2"/>
        </w:rPr>
        <w:t>e</w:t>
      </w:r>
      <w:r>
        <w:rPr>
          <w:rFonts w:ascii="Arial" w:hAnsi="Arial" w:cs="Arial"/>
          <w:color w:val="000000"/>
        </w:rPr>
        <w:t>s</w:t>
      </w:r>
      <w:r>
        <w:rPr>
          <w:rFonts w:ascii="Arial" w:hAnsi="Arial" w:cs="Arial"/>
          <w:color w:val="000000"/>
          <w:spacing w:val="4"/>
        </w:rPr>
        <w:t xml:space="preserve"> </w:t>
      </w:r>
      <w:r>
        <w:rPr>
          <w:rFonts w:ascii="Arial" w:hAnsi="Arial" w:cs="Arial"/>
          <w:color w:val="000000"/>
        </w:rPr>
        <w:t xml:space="preserve">y </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ea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6"/>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p</w:t>
      </w:r>
      <w:r>
        <w:rPr>
          <w:rFonts w:ascii="Arial" w:hAnsi="Arial" w:cs="Arial"/>
          <w:color w:val="000000"/>
          <w:spacing w:val="-2"/>
        </w:rPr>
        <w:t>o</w:t>
      </w:r>
      <w:r>
        <w:rPr>
          <w:rFonts w:ascii="Arial" w:hAnsi="Arial" w:cs="Arial"/>
          <w:color w:val="000000"/>
          <w:spacing w:val="2"/>
        </w:rPr>
        <w:t>nd</w:t>
      </w:r>
      <w:r>
        <w:rPr>
          <w:rFonts w:ascii="Arial" w:hAnsi="Arial" w:cs="Arial"/>
          <w:color w:val="000000"/>
          <w:spacing w:val="-2"/>
        </w:rPr>
        <w:t>e</w:t>
      </w:r>
      <w:r>
        <w:rPr>
          <w:rFonts w:ascii="Arial" w:hAnsi="Arial" w:cs="Arial"/>
          <w:color w:val="000000"/>
        </w:rPr>
        <w:t>n</w:t>
      </w:r>
      <w:r>
        <w:rPr>
          <w:rFonts w:ascii="Arial" w:hAnsi="Arial" w:cs="Arial"/>
          <w:color w:val="000000"/>
          <w:spacing w:val="6"/>
        </w:rPr>
        <w:t xml:space="preserve"> </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d</w:t>
      </w:r>
      <w:r>
        <w:rPr>
          <w:rFonts w:ascii="Arial" w:hAnsi="Arial" w:cs="Arial"/>
          <w:color w:val="000000"/>
          <w:spacing w:val="-2"/>
        </w:rPr>
        <w:t>o</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o</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de</w:t>
      </w:r>
      <w:r>
        <w:rPr>
          <w:rFonts w:ascii="Arial" w:hAnsi="Arial" w:cs="Arial"/>
          <w:color w:val="000000"/>
        </w:rPr>
        <w:t xml:space="preserve">l </w:t>
      </w:r>
      <w:r>
        <w:rPr>
          <w:rFonts w:ascii="Arial" w:hAnsi="Arial" w:cs="Arial"/>
          <w:color w:val="000000"/>
          <w:spacing w:val="2"/>
        </w:rPr>
        <w:t>á</w:t>
      </w:r>
      <w:r>
        <w:rPr>
          <w:rFonts w:ascii="Arial" w:hAnsi="Arial" w:cs="Arial"/>
          <w:color w:val="000000"/>
          <w:spacing w:val="5"/>
        </w:rPr>
        <w:t>m</w:t>
      </w:r>
      <w:r>
        <w:rPr>
          <w:rFonts w:ascii="Arial" w:hAnsi="Arial" w:cs="Arial"/>
          <w:color w:val="000000"/>
          <w:spacing w:val="2"/>
        </w:rPr>
        <w:t>b</w:t>
      </w:r>
      <w:r>
        <w:rPr>
          <w:rFonts w:ascii="Arial" w:hAnsi="Arial" w:cs="Arial"/>
          <w:color w:val="000000"/>
          <w:spacing w:val="-5"/>
        </w:rPr>
        <w:t>i</w:t>
      </w:r>
      <w:r>
        <w:rPr>
          <w:rFonts w:ascii="Arial" w:hAnsi="Arial" w:cs="Arial"/>
          <w:color w:val="000000"/>
          <w:spacing w:val="-1"/>
        </w:rPr>
        <w:t>t</w:t>
      </w:r>
      <w:r>
        <w:rPr>
          <w:rFonts w:ascii="Arial" w:hAnsi="Arial" w:cs="Arial"/>
          <w:color w:val="000000"/>
        </w:rPr>
        <w:t>o</w:t>
      </w:r>
      <w:r>
        <w:rPr>
          <w:rFonts w:ascii="Arial" w:hAnsi="Arial" w:cs="Arial"/>
          <w:color w:val="000000"/>
          <w:spacing w:val="6"/>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ona</w:t>
      </w:r>
      <w:r>
        <w:rPr>
          <w:rFonts w:ascii="Arial" w:hAnsi="Arial" w:cs="Arial"/>
          <w:color w:val="000000"/>
          <w:spacing w:val="-5"/>
        </w:rPr>
        <w:t>l</w:t>
      </w:r>
      <w:r>
        <w:rPr>
          <w:rFonts w:ascii="Arial" w:hAnsi="Arial" w:cs="Arial"/>
          <w:color w:val="000000"/>
        </w:rPr>
        <w:t>.</w:t>
      </w:r>
      <w:r>
        <w:rPr>
          <w:rFonts w:ascii="Arial" w:hAnsi="Arial" w:cs="Arial"/>
          <w:color w:val="000000"/>
          <w:spacing w:val="4"/>
        </w:rPr>
        <w:t xml:space="preserve"> </w:t>
      </w:r>
      <w:r>
        <w:rPr>
          <w:rFonts w:ascii="Arial" w:hAnsi="Arial" w:cs="Arial"/>
          <w:color w:val="000000"/>
          <w:spacing w:val="1"/>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eg</w:t>
      </w:r>
      <w:r>
        <w:rPr>
          <w:rFonts w:ascii="Arial" w:hAnsi="Arial" w:cs="Arial"/>
          <w:color w:val="000000"/>
          <w:spacing w:val="-1"/>
        </w:rPr>
        <w:t>r</w:t>
      </w:r>
      <w:r>
        <w:rPr>
          <w:rFonts w:ascii="Arial" w:hAnsi="Arial" w:cs="Arial"/>
          <w:color w:val="000000"/>
          <w:spacing w:val="2"/>
        </w:rPr>
        <w:t>a</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
        </w:rPr>
        <w:t>sa</w:t>
      </w:r>
      <w:r>
        <w:rPr>
          <w:rFonts w:ascii="Arial" w:hAnsi="Arial" w:cs="Arial"/>
          <w:color w:val="000000"/>
          <w:spacing w:val="-2"/>
        </w:rPr>
        <w:t>b</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tí</w:t>
      </w:r>
      <w:r>
        <w:rPr>
          <w:rFonts w:ascii="Arial" w:hAnsi="Arial" w:cs="Arial"/>
          <w:color w:val="000000"/>
          <w:spacing w:val="1"/>
        </w:rPr>
        <w:t>f</w:t>
      </w:r>
      <w:r>
        <w:rPr>
          <w:rFonts w:ascii="Arial" w:hAnsi="Arial" w:cs="Arial"/>
          <w:color w:val="000000"/>
          <w:spacing w:val="-5"/>
        </w:rPr>
        <w:t>i</w:t>
      </w:r>
      <w:r>
        <w:rPr>
          <w:rFonts w:ascii="Arial" w:hAnsi="Arial" w:cs="Arial"/>
          <w:color w:val="000000"/>
          <w:spacing w:val="2"/>
        </w:rPr>
        <w:t>cos</w:t>
      </w:r>
      <w:r>
        <w:rPr>
          <w:rFonts w:ascii="Arial" w:hAnsi="Arial" w:cs="Arial"/>
          <w:color w:val="000000"/>
        </w:rPr>
        <w:t>,</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2"/>
        </w:rPr>
        <w:t>écn</w:t>
      </w:r>
      <w:r>
        <w:rPr>
          <w:rFonts w:ascii="Arial" w:hAnsi="Arial" w:cs="Arial"/>
          <w:color w:val="000000"/>
          <w:spacing w:val="-5"/>
        </w:rPr>
        <w:t>i</w:t>
      </w:r>
      <w:r>
        <w:rPr>
          <w:rFonts w:ascii="Arial" w:hAnsi="Arial" w:cs="Arial"/>
          <w:color w:val="000000"/>
          <w:spacing w:val="2"/>
        </w:rPr>
        <w:t>co</w:t>
      </w:r>
      <w:r>
        <w:rPr>
          <w:rFonts w:ascii="Arial" w:hAnsi="Arial" w:cs="Arial"/>
          <w:color w:val="000000"/>
        </w:rPr>
        <w:t>s</w:t>
      </w:r>
      <w:r>
        <w:rPr>
          <w:rFonts w:ascii="Arial" w:hAnsi="Arial" w:cs="Arial"/>
          <w:color w:val="000000"/>
          <w:spacing w:val="4"/>
        </w:rPr>
        <w:t xml:space="preserve"> </w:t>
      </w:r>
      <w:r>
        <w:rPr>
          <w:rFonts w:ascii="Arial" w:hAnsi="Arial" w:cs="Arial"/>
          <w:color w:val="000000"/>
        </w:rPr>
        <w:t xml:space="preserve">y </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n</w:t>
      </w:r>
      <w:r>
        <w:rPr>
          <w:rFonts w:ascii="Arial" w:hAnsi="Arial" w:cs="Arial"/>
          <w:color w:val="000000"/>
          <w:spacing w:val="2"/>
        </w:rPr>
        <w:t>o</w:t>
      </w:r>
      <w:r>
        <w:rPr>
          <w:rFonts w:ascii="Arial" w:hAnsi="Arial" w:cs="Arial"/>
          <w:color w:val="000000"/>
          <w:spacing w:val="-5"/>
        </w:rPr>
        <w:t>l</w:t>
      </w:r>
      <w:r>
        <w:rPr>
          <w:rFonts w:ascii="Arial" w:hAnsi="Arial" w:cs="Arial"/>
          <w:color w:val="000000"/>
          <w:spacing w:val="2"/>
        </w:rPr>
        <w:t>óg</w:t>
      </w:r>
      <w:r>
        <w:rPr>
          <w:rFonts w:ascii="Arial" w:hAnsi="Arial" w:cs="Arial"/>
          <w:color w:val="000000"/>
          <w:spacing w:val="-5"/>
        </w:rPr>
        <w:t>i</w:t>
      </w:r>
      <w:r>
        <w:rPr>
          <w:rFonts w:ascii="Arial" w:hAnsi="Arial" w:cs="Arial"/>
          <w:color w:val="000000"/>
          <w:spacing w:val="6"/>
        </w:rPr>
        <w:t>c</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L</w:t>
      </w:r>
      <w:r>
        <w:rPr>
          <w:rFonts w:ascii="Arial" w:hAnsi="Arial" w:cs="Arial"/>
          <w:color w:val="000000"/>
          <w:spacing w:val="-5"/>
        </w:rPr>
        <w:t>i</w:t>
      </w:r>
      <w:r>
        <w:rPr>
          <w:rFonts w:ascii="Arial" w:hAnsi="Arial" w:cs="Arial"/>
          <w:color w:val="000000"/>
          <w:spacing w:val="2"/>
        </w:rPr>
        <w:t>ce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3"/>
        </w:rPr>
        <w:t>M</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do</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cn</w:t>
      </w:r>
      <w:r>
        <w:rPr>
          <w:rFonts w:ascii="Arial" w:hAnsi="Arial" w:cs="Arial"/>
          <w:color w:val="000000"/>
          <w:spacing w:val="-5"/>
        </w:rPr>
        <w:t>i</w:t>
      </w:r>
      <w:r>
        <w:rPr>
          <w:rFonts w:ascii="Arial" w:hAnsi="Arial" w:cs="Arial"/>
          <w:color w:val="000000"/>
          <w:spacing w:val="2"/>
        </w:rPr>
        <w:t>a</w:t>
      </w:r>
      <w:r>
        <w:rPr>
          <w:rFonts w:ascii="Arial" w:hAnsi="Arial" w:cs="Arial"/>
          <w:color w:val="000000"/>
        </w:rPr>
        <w:t>,</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1"/>
        </w:rPr>
        <w:t>f</w:t>
      </w:r>
      <w:r>
        <w:rPr>
          <w:rFonts w:ascii="Arial" w:hAnsi="Arial" w:cs="Arial"/>
          <w:color w:val="000000"/>
          <w:spacing w:val="-5"/>
        </w:rPr>
        <w:t>i</w:t>
      </w:r>
      <w:r>
        <w:rPr>
          <w:rFonts w:ascii="Arial" w:hAnsi="Arial" w:cs="Arial"/>
          <w:color w:val="000000"/>
          <w:spacing w:val="2"/>
        </w:rPr>
        <w:t>r</w:t>
      </w:r>
      <w:r>
        <w:rPr>
          <w:rFonts w:ascii="Arial" w:hAnsi="Arial" w:cs="Arial"/>
          <w:color w:val="000000"/>
          <w:spacing w:val="-5"/>
        </w:rPr>
        <w:t>i</w:t>
      </w:r>
      <w:r>
        <w:rPr>
          <w:rFonts w:ascii="Arial" w:hAnsi="Arial" w:cs="Arial"/>
          <w:color w:val="000000"/>
          <w:spacing w:val="2"/>
        </w:rPr>
        <w:t>éndo</w:t>
      </w:r>
      <w:r>
        <w:rPr>
          <w:rFonts w:ascii="Arial" w:hAnsi="Arial" w:cs="Arial"/>
          <w:color w:val="000000"/>
          <w:spacing w:val="-5"/>
        </w:rPr>
        <w:t>l</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a</w:t>
      </w:r>
      <w:r>
        <w:rPr>
          <w:rFonts w:ascii="Arial" w:hAnsi="Arial" w:cs="Arial"/>
          <w:color w:val="000000"/>
        </w:rPr>
        <w:t xml:space="preserve">l </w:t>
      </w:r>
      <w:r>
        <w:rPr>
          <w:rFonts w:ascii="Arial" w:hAnsi="Arial" w:cs="Arial"/>
          <w:color w:val="000000"/>
          <w:spacing w:val="2"/>
        </w:rPr>
        <w:t>g</w:t>
      </w:r>
      <w:r>
        <w:rPr>
          <w:rFonts w:ascii="Arial" w:hAnsi="Arial" w:cs="Arial"/>
          <w:color w:val="000000"/>
          <w:spacing w:val="-1"/>
        </w:rPr>
        <w:t>r</w:t>
      </w:r>
      <w:r>
        <w:rPr>
          <w:rFonts w:ascii="Arial" w:hAnsi="Arial" w:cs="Arial"/>
          <w:color w:val="000000"/>
          <w:spacing w:val="2"/>
        </w:rPr>
        <w:t>ad</w:t>
      </w:r>
      <w:r>
        <w:rPr>
          <w:rFonts w:ascii="Arial" w:hAnsi="Arial" w:cs="Arial"/>
          <w:color w:val="000000"/>
          <w:spacing w:val="-2"/>
        </w:rPr>
        <w:t>u</w:t>
      </w:r>
      <w:r>
        <w:rPr>
          <w:rFonts w:ascii="Arial" w:hAnsi="Arial" w:cs="Arial"/>
          <w:color w:val="000000"/>
          <w:spacing w:val="2"/>
        </w:rPr>
        <w:t>a</w:t>
      </w:r>
      <w:r>
        <w:rPr>
          <w:rFonts w:ascii="Arial" w:hAnsi="Arial" w:cs="Arial"/>
          <w:color w:val="000000"/>
          <w:spacing w:val="-2"/>
        </w:rPr>
        <w:t>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5"/>
        </w:rPr>
        <w:t>i</w:t>
      </w:r>
      <w:r>
        <w:rPr>
          <w:rFonts w:ascii="Arial" w:hAnsi="Arial" w:cs="Arial"/>
          <w:color w:val="000000"/>
          <w:spacing w:val="2"/>
        </w:rPr>
        <w:t>den</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cons</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enc</w:t>
      </w:r>
      <w:r>
        <w:rPr>
          <w:rFonts w:ascii="Arial" w:hAnsi="Arial" w:cs="Arial"/>
          <w:color w:val="000000"/>
          <w:spacing w:val="-5"/>
        </w:rPr>
        <w:t>i</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ona</w:t>
      </w:r>
      <w:r>
        <w:rPr>
          <w:rFonts w:ascii="Arial" w:hAnsi="Arial" w:cs="Arial"/>
          <w:color w:val="000000"/>
          <w:spacing w:val="-5"/>
        </w:rPr>
        <w:t>l</w:t>
      </w:r>
      <w:r>
        <w:rPr>
          <w:rFonts w:ascii="Arial" w:hAnsi="Arial" w:cs="Arial"/>
          <w:color w:val="000000"/>
        </w:rPr>
        <w:t>.</w:t>
      </w:r>
    </w:p>
    <w:p>
      <w:pPr>
        <w:widowControl w:val="0"/>
        <w:spacing w:before="11" w:after="0" w:line="240" w:lineRule="exact"/>
        <w:ind w:right="-5"/>
        <w:rPr>
          <w:rFonts w:ascii="Arial" w:hAnsi="Arial" w:cs="Arial"/>
          <w:color w:val="000000"/>
          <w:sz w:val="24"/>
          <w:szCs w:val="24"/>
        </w:rPr>
      </w:pPr>
    </w:p>
    <w:p>
      <w:pPr>
        <w:widowControl w:val="0"/>
        <w:spacing w:after="0" w:line="240" w:lineRule="auto"/>
        <w:ind w:left="177" w:right="-5"/>
        <w:jc w:val="both"/>
      </w:pPr>
      <w:r>
        <w:rPr>
          <w:rFonts w:ascii="Arial" w:hAnsi="Arial" w:cs="Arial"/>
          <w:color w:val="000000"/>
          <w:spacing w:val="1"/>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dec</w:t>
      </w:r>
      <w:r>
        <w:rPr>
          <w:rFonts w:ascii="Arial" w:hAnsi="Arial" w:cs="Arial"/>
          <w:color w:val="000000"/>
          <w:spacing w:val="-5"/>
        </w:rPr>
        <w:t>i</w:t>
      </w:r>
      <w:r>
        <w:rPr>
          <w:rFonts w:ascii="Arial" w:hAnsi="Arial" w:cs="Arial"/>
          <w:color w:val="000000"/>
          <w:spacing w:val="-1"/>
        </w:rPr>
        <w:t>r</w:t>
      </w:r>
      <w:r>
        <w:rPr>
          <w:rFonts w:ascii="Arial" w:hAnsi="Arial" w:cs="Arial"/>
          <w:color w:val="000000"/>
        </w:rPr>
        <w:t>,</w:t>
      </w:r>
      <w:r>
        <w:rPr>
          <w:rFonts w:ascii="Arial" w:hAnsi="Arial" w:cs="Arial"/>
          <w:color w:val="000000"/>
          <w:spacing w:val="2"/>
        </w:rPr>
        <w:t xml:space="preserve"> so</w:t>
      </w:r>
      <w:r>
        <w:rPr>
          <w:rFonts w:ascii="Arial" w:hAnsi="Arial" w:cs="Arial"/>
          <w:color w:val="000000"/>
        </w:rPr>
        <w:t xml:space="preserve">n </w:t>
      </w:r>
      <w:r>
        <w:rPr>
          <w:rFonts w:ascii="Arial" w:hAnsi="Arial" w:cs="Arial"/>
          <w:color w:val="000000"/>
          <w:spacing w:val="2"/>
        </w:rPr>
        <w:t>a</w:t>
      </w:r>
      <w:r>
        <w:rPr>
          <w:rFonts w:ascii="Arial" w:hAnsi="Arial" w:cs="Arial"/>
          <w:color w:val="000000"/>
          <w:spacing w:val="-2"/>
        </w:rPr>
        <w:t>q</w:t>
      </w:r>
      <w:r>
        <w:rPr>
          <w:rFonts w:ascii="Arial" w:hAnsi="Arial" w:cs="Arial"/>
          <w:color w:val="000000"/>
          <w:spacing w:val="2"/>
        </w:rPr>
        <w:t>ue</w:t>
      </w:r>
      <w:r>
        <w:rPr>
          <w:rFonts w:ascii="Arial" w:hAnsi="Arial" w:cs="Arial"/>
          <w:color w:val="000000"/>
          <w:spacing w:val="-5"/>
        </w:rPr>
        <w:t>ll</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qu</w:t>
      </w:r>
      <w:r>
        <w:rPr>
          <w:rFonts w:ascii="Arial" w:hAnsi="Arial" w:cs="Arial"/>
          <w:color w:val="000000"/>
        </w:rPr>
        <w:t xml:space="preserve">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á</w:t>
      </w:r>
      <w:r>
        <w:rPr>
          <w:rFonts w:ascii="Arial" w:hAnsi="Arial" w:cs="Arial"/>
          <w:color w:val="000000"/>
        </w:rPr>
        <w:t xml:space="preserve">n </w:t>
      </w:r>
      <w:r>
        <w:rPr>
          <w:rFonts w:ascii="Arial" w:hAnsi="Arial" w:cs="Arial"/>
          <w:color w:val="000000"/>
          <w:spacing w:val="2"/>
        </w:rPr>
        <w:t>es</w:t>
      </w:r>
      <w:r>
        <w:rPr>
          <w:rFonts w:ascii="Arial" w:hAnsi="Arial" w:cs="Arial"/>
          <w:color w:val="000000"/>
          <w:spacing w:val="-2"/>
        </w:rPr>
        <w:t>p</w:t>
      </w:r>
      <w:r>
        <w:rPr>
          <w:rFonts w:ascii="Arial" w:hAnsi="Arial" w:cs="Arial"/>
          <w:color w:val="000000"/>
          <w:spacing w:val="2"/>
        </w:rPr>
        <w:t>ec</w:t>
      </w:r>
      <w:r>
        <w:rPr>
          <w:rFonts w:ascii="Arial" w:hAnsi="Arial" w:cs="Arial"/>
          <w:color w:val="000000"/>
          <w:spacing w:val="-5"/>
        </w:rPr>
        <w:t>í</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en</w:t>
      </w:r>
      <w:r>
        <w:rPr>
          <w:rFonts w:ascii="Arial" w:hAnsi="Arial" w:cs="Arial"/>
          <w:color w:val="000000"/>
          <w:spacing w:val="-5"/>
        </w:rPr>
        <w:t>t</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onad</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2"/>
        </w:rPr>
        <w:t>d</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c</w:t>
      </w:r>
      <w:r>
        <w:rPr>
          <w:rFonts w:ascii="Arial" w:hAnsi="Arial" w:cs="Arial"/>
          <w:color w:val="000000"/>
          <w:spacing w:val="2"/>
        </w:rPr>
        <w:t>a</w:t>
      </w:r>
      <w:r>
        <w:rPr>
          <w:rFonts w:ascii="Arial" w:hAnsi="Arial" w:cs="Arial"/>
          <w:color w:val="000000"/>
          <w:spacing w:val="-1"/>
        </w:rPr>
        <w:t>rr</w:t>
      </w:r>
      <w:r>
        <w:rPr>
          <w:rFonts w:ascii="Arial" w:hAnsi="Arial" w:cs="Arial"/>
          <w:color w:val="000000"/>
          <w:spacing w:val="2"/>
        </w:rPr>
        <w:t>e</w:t>
      </w:r>
      <w:r>
        <w:rPr>
          <w:rFonts w:ascii="Arial" w:hAnsi="Arial" w:cs="Arial"/>
          <w:color w:val="000000"/>
          <w:spacing w:val="-1"/>
        </w:rPr>
        <w:t>r</w:t>
      </w:r>
      <w:r>
        <w:rPr>
          <w:rFonts w:ascii="Arial" w:hAnsi="Arial" w:cs="Arial"/>
          <w:color w:val="000000"/>
        </w:rPr>
        <w:t>a o</w:t>
      </w:r>
      <w:r>
        <w:rPr>
          <w:rFonts w:ascii="Arial" w:hAnsi="Arial" w:cs="Arial"/>
          <w:color w:val="000000"/>
          <w:spacing w:val="4"/>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g</w:t>
      </w:r>
      <w:r>
        <w:rPr>
          <w:rFonts w:ascii="Arial" w:hAnsi="Arial" w:cs="Arial"/>
          <w:color w:val="000000"/>
          <w:spacing w:val="-1"/>
        </w:rPr>
        <w:t>r</w:t>
      </w:r>
      <w:r>
        <w:rPr>
          <w:rFonts w:ascii="Arial" w:hAnsi="Arial" w:cs="Arial"/>
          <w:color w:val="000000"/>
          <w:spacing w:val="-2"/>
        </w:rPr>
        <w:t>a</w:t>
      </w:r>
      <w:r>
        <w:rPr>
          <w:rFonts w:ascii="Arial" w:hAnsi="Arial" w:cs="Arial"/>
          <w:color w:val="000000"/>
        </w:rPr>
        <w:t>ma</w:t>
      </w:r>
      <w:r>
        <w:rPr>
          <w:rFonts w:ascii="Arial" w:hAnsi="Arial" w:cs="Arial"/>
          <w:color w:val="000000"/>
          <w:spacing w:val="4"/>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un</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pe</w:t>
      </w:r>
      <w:r>
        <w:rPr>
          <w:rFonts w:ascii="Arial" w:hAnsi="Arial" w:cs="Arial"/>
          <w:color w:val="000000"/>
          <w:spacing w:val="-1"/>
        </w:rPr>
        <w:t>r</w:t>
      </w:r>
      <w:r>
        <w:rPr>
          <w:rFonts w:ascii="Arial" w:hAnsi="Arial" w:cs="Arial"/>
          <w:color w:val="000000"/>
          <w:spacing w:val="5"/>
        </w:rPr>
        <w:t>m</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g</w:t>
      </w:r>
      <w:r>
        <w:rPr>
          <w:rFonts w:ascii="Arial" w:hAnsi="Arial" w:cs="Arial"/>
          <w:color w:val="000000"/>
          <w:spacing w:val="-1"/>
        </w:rPr>
        <w:t>r</w:t>
      </w:r>
      <w:r>
        <w:rPr>
          <w:rFonts w:ascii="Arial" w:hAnsi="Arial" w:cs="Arial"/>
          <w:color w:val="000000"/>
          <w:spacing w:val="2"/>
        </w:rPr>
        <w:t>aduad</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es</w:t>
      </w:r>
      <w:r>
        <w:rPr>
          <w:rFonts w:ascii="Arial" w:hAnsi="Arial" w:cs="Arial"/>
          <w:color w:val="000000"/>
          <w:spacing w:val="-2"/>
        </w:rPr>
        <w:t>e</w:t>
      </w:r>
      <w:r>
        <w:rPr>
          <w:rFonts w:ascii="Arial" w:hAnsi="Arial" w:cs="Arial"/>
          <w:color w:val="000000"/>
        </w:rPr>
        <w:t>m</w:t>
      </w:r>
      <w:r>
        <w:rPr>
          <w:rFonts w:ascii="Arial" w:hAnsi="Arial" w:cs="Arial"/>
          <w:color w:val="000000"/>
          <w:spacing w:val="2"/>
        </w:rPr>
        <w:t>p</w:t>
      </w:r>
      <w:r>
        <w:rPr>
          <w:rFonts w:ascii="Arial" w:hAnsi="Arial" w:cs="Arial"/>
          <w:color w:val="000000"/>
          <w:spacing w:val="-2"/>
        </w:rPr>
        <w:t>e</w:t>
      </w:r>
      <w:r>
        <w:rPr>
          <w:rFonts w:ascii="Arial" w:hAnsi="Arial" w:cs="Arial"/>
          <w:color w:val="000000"/>
          <w:spacing w:val="2"/>
        </w:rPr>
        <w:t>ñ</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rt</w:t>
      </w:r>
      <w:r>
        <w:rPr>
          <w:rFonts w:ascii="Arial" w:hAnsi="Arial" w:cs="Arial"/>
          <w:color w:val="000000"/>
          <w:spacing w:val="-5"/>
        </w:rPr>
        <w:t>i</w:t>
      </w:r>
      <w:r>
        <w:rPr>
          <w:rFonts w:ascii="Arial" w:hAnsi="Arial" w:cs="Arial"/>
          <w:color w:val="000000"/>
          <w:spacing w:val="2"/>
        </w:rPr>
        <w:t>nen</w:t>
      </w:r>
      <w:r>
        <w:rPr>
          <w:rFonts w:ascii="Arial" w:hAnsi="Arial" w:cs="Arial"/>
          <w:color w:val="000000"/>
          <w:spacing w:val="-1"/>
        </w:rPr>
        <w:t>t</w:t>
      </w:r>
      <w:r>
        <w:rPr>
          <w:rFonts w:ascii="Arial" w:hAnsi="Arial" w:cs="Arial"/>
          <w:color w:val="000000"/>
          <w:spacing w:val="2"/>
        </w:rPr>
        <w:t>e</w:t>
      </w:r>
      <w:r>
        <w:rPr>
          <w:rFonts w:ascii="Arial" w:hAnsi="Arial" w:cs="Arial"/>
          <w:color w:val="000000"/>
        </w:rPr>
        <w:t>.</w:t>
      </w:r>
    </w:p>
    <w:p>
      <w:pPr>
        <w:widowControl w:val="0"/>
        <w:spacing w:before="4" w:after="0" w:line="240" w:lineRule="exact"/>
        <w:ind w:right="-5"/>
        <w:rPr>
          <w:rFonts w:ascii="Arial" w:hAnsi="Arial" w:cs="Arial"/>
          <w:color w:val="000000"/>
          <w:sz w:val="24"/>
          <w:szCs w:val="24"/>
        </w:rPr>
      </w:pPr>
    </w:p>
    <w:p>
      <w:pPr>
        <w:widowControl w:val="0"/>
        <w:spacing w:after="0"/>
        <w:ind w:left="177" w:right="-5"/>
        <w:jc w:val="both"/>
        <w:rPr>
          <w:rFonts w:ascii="Arial" w:hAnsi="Arial" w:cs="Arial"/>
          <w:b/>
          <w:bCs/>
          <w:color w:val="365F91"/>
          <w:spacing w:val="1"/>
        </w:rPr>
      </w:pPr>
    </w:p>
    <w:p>
      <w:pPr>
        <w:widowControl w:val="0"/>
        <w:spacing w:after="0"/>
        <w:ind w:left="177" w:right="-5"/>
        <w:jc w:val="both"/>
      </w:pPr>
      <w:r>
        <w:rPr>
          <w:rFonts w:ascii="Arial" w:hAnsi="Arial" w:cs="Arial"/>
          <w:b/>
          <w:bCs/>
          <w:color w:val="365F91"/>
          <w:spacing w:val="1"/>
        </w:rPr>
        <w:t>C</w:t>
      </w:r>
      <w:r>
        <w:rPr>
          <w:rFonts w:ascii="Arial" w:hAnsi="Arial" w:cs="Arial"/>
          <w:b/>
          <w:bCs/>
          <w:color w:val="365F91"/>
          <w:spacing w:val="2"/>
        </w:rPr>
        <w:t>a</w:t>
      </w:r>
      <w:r>
        <w:rPr>
          <w:rFonts w:ascii="Arial" w:hAnsi="Arial" w:cs="Arial"/>
          <w:b/>
          <w:bCs/>
          <w:color w:val="365F91"/>
          <w:spacing w:val="-2"/>
        </w:rPr>
        <w:t>r</w:t>
      </w:r>
      <w:r>
        <w:rPr>
          <w:rFonts w:ascii="Arial" w:hAnsi="Arial" w:cs="Arial"/>
          <w:b/>
          <w:bCs/>
          <w:color w:val="365F91"/>
          <w:spacing w:val="2"/>
        </w:rPr>
        <w:t>ac</w:t>
      </w:r>
      <w:r>
        <w:rPr>
          <w:rFonts w:ascii="Arial" w:hAnsi="Arial" w:cs="Arial"/>
          <w:b/>
          <w:bCs/>
          <w:color w:val="365F91"/>
          <w:spacing w:val="-1"/>
        </w:rPr>
        <w:t>t</w:t>
      </w:r>
      <w:r>
        <w:rPr>
          <w:rFonts w:ascii="Arial" w:hAnsi="Arial" w:cs="Arial"/>
          <w:b/>
          <w:bCs/>
          <w:color w:val="365F91"/>
          <w:spacing w:val="2"/>
        </w:rPr>
        <w:t>e</w:t>
      </w:r>
      <w:r>
        <w:rPr>
          <w:rFonts w:ascii="Arial" w:hAnsi="Arial" w:cs="Arial"/>
          <w:b/>
          <w:bCs/>
          <w:color w:val="365F91"/>
          <w:spacing w:val="-2"/>
        </w:rPr>
        <w:t>r</w:t>
      </w:r>
      <w:r>
        <w:rPr>
          <w:rFonts w:ascii="Arial" w:hAnsi="Arial" w:cs="Arial"/>
          <w:b/>
          <w:bCs/>
          <w:color w:val="365F91"/>
          <w:spacing w:val="-1"/>
        </w:rPr>
        <w:t>í</w:t>
      </w:r>
      <w:r>
        <w:rPr>
          <w:rFonts w:ascii="Arial" w:hAnsi="Arial" w:cs="Arial"/>
          <w:b/>
          <w:bCs/>
          <w:color w:val="365F91"/>
          <w:spacing w:val="2"/>
        </w:rPr>
        <w:t>s</w:t>
      </w:r>
      <w:r>
        <w:rPr>
          <w:rFonts w:ascii="Arial" w:hAnsi="Arial" w:cs="Arial"/>
          <w:b/>
          <w:bCs/>
          <w:color w:val="365F91"/>
          <w:spacing w:val="-1"/>
        </w:rPr>
        <w:t>ti</w:t>
      </w:r>
      <w:r>
        <w:rPr>
          <w:rFonts w:ascii="Arial" w:hAnsi="Arial" w:cs="Arial"/>
          <w:b/>
          <w:bCs/>
          <w:color w:val="365F91"/>
          <w:spacing w:val="2"/>
        </w:rPr>
        <w:t>c</w:t>
      </w:r>
      <w:r>
        <w:rPr>
          <w:rFonts w:ascii="Arial" w:hAnsi="Arial" w:cs="Arial"/>
          <w:b/>
          <w:bCs/>
          <w:color w:val="365F91"/>
          <w:spacing w:val="-2"/>
        </w:rPr>
        <w:t>a</w:t>
      </w:r>
      <w:r>
        <w:rPr>
          <w:rFonts w:ascii="Arial" w:hAnsi="Arial" w:cs="Arial"/>
          <w:b/>
          <w:bCs/>
          <w:color w:val="365F91"/>
        </w:rPr>
        <w:t>s</w:t>
      </w:r>
      <w:r>
        <w:rPr>
          <w:rFonts w:ascii="Arial" w:hAnsi="Arial" w:cs="Arial"/>
          <w:b/>
          <w:bCs/>
          <w:color w:val="365F91"/>
          <w:spacing w:val="1"/>
        </w:rPr>
        <w:t xml:space="preserve"> d</w:t>
      </w:r>
      <w:r>
        <w:rPr>
          <w:rFonts w:ascii="Arial" w:hAnsi="Arial" w:cs="Arial"/>
          <w:b/>
          <w:bCs/>
          <w:color w:val="365F91"/>
        </w:rPr>
        <w:t>e</w:t>
      </w:r>
      <w:r>
        <w:rPr>
          <w:rFonts w:ascii="Arial" w:hAnsi="Arial" w:cs="Arial"/>
          <w:b/>
          <w:bCs/>
          <w:color w:val="365F91"/>
          <w:spacing w:val="1"/>
        </w:rPr>
        <w:t xml:space="preserve"> </w:t>
      </w:r>
      <w:r>
        <w:rPr>
          <w:rFonts w:ascii="Arial" w:hAnsi="Arial" w:cs="Arial"/>
          <w:b/>
          <w:bCs/>
          <w:color w:val="365F91"/>
          <w:spacing w:val="-3"/>
        </w:rPr>
        <w:t>C</w:t>
      </w:r>
      <w:r>
        <w:rPr>
          <w:rFonts w:ascii="Arial" w:hAnsi="Arial" w:cs="Arial"/>
          <w:b/>
          <w:bCs/>
          <w:color w:val="365F91"/>
          <w:spacing w:val="1"/>
        </w:rPr>
        <w:t>o</w:t>
      </w:r>
      <w:r>
        <w:rPr>
          <w:rFonts w:ascii="Arial" w:hAnsi="Arial" w:cs="Arial"/>
          <w:b/>
          <w:bCs/>
          <w:color w:val="365F91"/>
          <w:spacing w:val="-4"/>
        </w:rPr>
        <w:t>m</w:t>
      </w:r>
      <w:r>
        <w:rPr>
          <w:rFonts w:ascii="Arial" w:hAnsi="Arial" w:cs="Arial"/>
          <w:b/>
          <w:bCs/>
          <w:color w:val="365F91"/>
          <w:spacing w:val="1"/>
        </w:rPr>
        <w:t>p</w:t>
      </w:r>
      <w:r>
        <w:rPr>
          <w:rFonts w:ascii="Arial" w:hAnsi="Arial" w:cs="Arial"/>
          <w:b/>
          <w:bCs/>
          <w:color w:val="365F91"/>
          <w:spacing w:val="2"/>
        </w:rPr>
        <w:t>e</w:t>
      </w:r>
      <w:r>
        <w:rPr>
          <w:rFonts w:ascii="Arial" w:hAnsi="Arial" w:cs="Arial"/>
          <w:b/>
          <w:bCs/>
          <w:color w:val="365F91"/>
          <w:spacing w:val="-1"/>
        </w:rPr>
        <w:t>t</w:t>
      </w:r>
      <w:r>
        <w:rPr>
          <w:rFonts w:ascii="Arial" w:hAnsi="Arial" w:cs="Arial"/>
          <w:b/>
          <w:bCs/>
          <w:color w:val="365F91"/>
          <w:spacing w:val="2"/>
        </w:rPr>
        <w:t>e</w:t>
      </w:r>
      <w:r>
        <w:rPr>
          <w:rFonts w:ascii="Arial" w:hAnsi="Arial" w:cs="Arial"/>
          <w:b/>
          <w:bCs/>
          <w:color w:val="365F91"/>
          <w:spacing w:val="1"/>
        </w:rPr>
        <w:t>n</w:t>
      </w:r>
      <w:r>
        <w:rPr>
          <w:rFonts w:ascii="Arial" w:hAnsi="Arial" w:cs="Arial"/>
          <w:b/>
          <w:bCs/>
          <w:color w:val="365F91"/>
          <w:spacing w:val="2"/>
        </w:rPr>
        <w:t>c</w:t>
      </w:r>
      <w:r>
        <w:rPr>
          <w:rFonts w:ascii="Arial" w:hAnsi="Arial" w:cs="Arial"/>
          <w:b/>
          <w:bCs/>
          <w:color w:val="365F91"/>
          <w:spacing w:val="-1"/>
        </w:rPr>
        <w:t>i</w:t>
      </w:r>
      <w:r>
        <w:rPr>
          <w:rFonts w:ascii="Arial" w:hAnsi="Arial" w:cs="Arial"/>
          <w:b/>
          <w:bCs/>
          <w:color w:val="365F91"/>
          <w:spacing w:val="-2"/>
        </w:rPr>
        <w:t>a</w:t>
      </w:r>
      <w:r>
        <w:rPr>
          <w:rFonts w:ascii="Arial" w:hAnsi="Arial" w:cs="Arial"/>
          <w:b/>
          <w:bCs/>
          <w:color w:val="365F91"/>
        </w:rPr>
        <w:t>s</w:t>
      </w:r>
      <w:r>
        <w:rPr>
          <w:rFonts w:ascii="Arial" w:hAnsi="Arial" w:cs="Arial"/>
          <w:b/>
          <w:bCs/>
          <w:color w:val="365F91"/>
          <w:spacing w:val="1"/>
        </w:rPr>
        <w:t xml:space="preserve"> E</w:t>
      </w:r>
      <w:r>
        <w:rPr>
          <w:rFonts w:ascii="Arial" w:hAnsi="Arial" w:cs="Arial"/>
          <w:b/>
          <w:bCs/>
          <w:color w:val="365F91"/>
          <w:spacing w:val="-2"/>
        </w:rPr>
        <w:t>s</w:t>
      </w:r>
      <w:r>
        <w:rPr>
          <w:rFonts w:ascii="Arial" w:hAnsi="Arial" w:cs="Arial"/>
          <w:b/>
          <w:bCs/>
          <w:color w:val="365F91"/>
          <w:spacing w:val="1"/>
        </w:rPr>
        <w:t>p</w:t>
      </w:r>
      <w:r>
        <w:rPr>
          <w:rFonts w:ascii="Arial" w:hAnsi="Arial" w:cs="Arial"/>
          <w:b/>
          <w:bCs/>
          <w:color w:val="365F91"/>
          <w:spacing w:val="-2"/>
        </w:rPr>
        <w:t>e</w:t>
      </w:r>
      <w:r>
        <w:rPr>
          <w:rFonts w:ascii="Arial" w:hAnsi="Arial" w:cs="Arial"/>
          <w:b/>
          <w:bCs/>
          <w:color w:val="365F91"/>
          <w:spacing w:val="2"/>
        </w:rPr>
        <w:t>c</w:t>
      </w:r>
      <w:r>
        <w:rPr>
          <w:rFonts w:ascii="Arial" w:hAnsi="Arial" w:cs="Arial"/>
          <w:b/>
          <w:bCs/>
          <w:color w:val="365F91"/>
          <w:spacing w:val="-1"/>
        </w:rPr>
        <w:t>ífi</w:t>
      </w:r>
      <w:r>
        <w:rPr>
          <w:rFonts w:ascii="Arial" w:hAnsi="Arial" w:cs="Arial"/>
          <w:b/>
          <w:bCs/>
          <w:color w:val="365F91"/>
          <w:spacing w:val="2"/>
        </w:rPr>
        <w:t>ca</w:t>
      </w:r>
      <w:r>
        <w:rPr>
          <w:rFonts w:ascii="Arial" w:hAnsi="Arial" w:cs="Arial"/>
          <w:b/>
          <w:bCs/>
          <w:color w:val="365F91"/>
        </w:rPr>
        <w:t>s</w:t>
      </w:r>
    </w:p>
    <w:p>
      <w:pPr>
        <w:widowControl w:val="0"/>
        <w:spacing w:before="19" w:after="0" w:line="240" w:lineRule="exact"/>
        <w:ind w:right="-5"/>
        <w:rPr>
          <w:rFonts w:ascii="Arial" w:hAnsi="Arial" w:cs="Arial"/>
          <w:color w:val="000000"/>
          <w:sz w:val="24"/>
          <w:szCs w:val="24"/>
        </w:rPr>
      </w:pPr>
    </w:p>
    <w:p>
      <w:pPr>
        <w:widowControl w:val="0"/>
        <w:spacing w:after="0"/>
        <w:ind w:left="177" w:right="-5"/>
        <w:jc w:val="both"/>
      </w:pPr>
      <w:r>
        <w:rPr>
          <w:rFonts w:ascii="Arial" w:hAnsi="Arial" w:cs="Arial"/>
          <w:color w:val="000000"/>
          <w:spacing w:val="-2"/>
        </w:rPr>
        <w:t>T</w:t>
      </w:r>
      <w:r>
        <w:rPr>
          <w:rFonts w:ascii="Arial" w:hAnsi="Arial" w:cs="Arial"/>
          <w:color w:val="000000"/>
          <w:spacing w:val="2"/>
        </w:rPr>
        <w:t>od</w:t>
      </w:r>
      <w:r>
        <w:rPr>
          <w:rFonts w:ascii="Arial" w:hAnsi="Arial" w:cs="Arial"/>
          <w:color w:val="000000"/>
        </w:rPr>
        <w:t>a</w:t>
      </w:r>
      <w:r>
        <w:rPr>
          <w:rFonts w:ascii="Arial" w:hAnsi="Arial" w:cs="Arial"/>
          <w:color w:val="000000"/>
          <w:spacing w:val="1"/>
        </w:rPr>
        <w:t xml:space="preserve"> C</w:t>
      </w:r>
      <w:r>
        <w:rPr>
          <w:rFonts w:ascii="Arial" w:hAnsi="Arial" w:cs="Arial"/>
          <w:color w:val="000000"/>
          <w:spacing w:val="-2"/>
        </w:rPr>
        <w:t>o</w:t>
      </w:r>
      <w:r>
        <w:rPr>
          <w:rFonts w:ascii="Arial" w:hAnsi="Arial" w:cs="Arial"/>
          <w:color w:val="000000"/>
        </w:rPr>
        <w:t>m</w:t>
      </w:r>
      <w:r>
        <w:rPr>
          <w:rFonts w:ascii="Arial" w:hAnsi="Arial" w:cs="Arial"/>
          <w:color w:val="000000"/>
          <w:spacing w:val="2"/>
        </w:rPr>
        <w:t>pe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nc</w:t>
      </w:r>
      <w:r>
        <w:rPr>
          <w:rFonts w:ascii="Arial" w:hAnsi="Arial" w:cs="Arial"/>
          <w:color w:val="000000"/>
          <w:spacing w:val="-5"/>
        </w:rPr>
        <w:t>i</w:t>
      </w:r>
      <w:r>
        <w:rPr>
          <w:rFonts w:ascii="Arial" w:hAnsi="Arial" w:cs="Arial"/>
          <w:color w:val="000000"/>
        </w:rPr>
        <w:t>a</w:t>
      </w:r>
      <w:r>
        <w:rPr>
          <w:rFonts w:ascii="Arial" w:hAnsi="Arial" w:cs="Arial"/>
          <w:color w:val="000000"/>
          <w:spacing w:val="1"/>
        </w:rPr>
        <w:t xml:space="preserve"> E</w:t>
      </w:r>
      <w:r>
        <w:rPr>
          <w:rFonts w:ascii="Arial" w:hAnsi="Arial" w:cs="Arial"/>
          <w:color w:val="000000"/>
          <w:spacing w:val="2"/>
        </w:rPr>
        <w:t>s</w:t>
      </w:r>
      <w:r>
        <w:rPr>
          <w:rFonts w:ascii="Arial" w:hAnsi="Arial" w:cs="Arial"/>
          <w:color w:val="000000"/>
          <w:spacing w:val="-2"/>
        </w:rPr>
        <w:t>p</w:t>
      </w:r>
      <w:r>
        <w:rPr>
          <w:rFonts w:ascii="Arial" w:hAnsi="Arial" w:cs="Arial"/>
          <w:color w:val="000000"/>
          <w:spacing w:val="2"/>
        </w:rPr>
        <w:t>ec</w:t>
      </w:r>
      <w:r>
        <w:rPr>
          <w:rFonts w:ascii="Arial" w:hAnsi="Arial" w:cs="Arial"/>
          <w:color w:val="000000"/>
          <w:spacing w:val="-1"/>
        </w:rPr>
        <w:t>íf</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de</w:t>
      </w:r>
      <w:r>
        <w:rPr>
          <w:rFonts w:ascii="Arial" w:hAnsi="Arial" w:cs="Arial"/>
          <w:color w:val="000000"/>
          <w:spacing w:val="-2"/>
        </w:rPr>
        <w:t>b</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spacing w:val="-2"/>
        </w:rPr>
        <w:t>u</w:t>
      </w:r>
      <w:r>
        <w:rPr>
          <w:rFonts w:ascii="Arial" w:hAnsi="Arial" w:cs="Arial"/>
          <w:color w:val="000000"/>
        </w:rPr>
        <w:t>m</w:t>
      </w:r>
      <w:r>
        <w:rPr>
          <w:rFonts w:ascii="Arial" w:hAnsi="Arial" w:cs="Arial"/>
          <w:color w:val="000000"/>
          <w:spacing w:val="-2"/>
        </w:rPr>
        <w:t>p</w:t>
      </w:r>
      <w:r>
        <w:rPr>
          <w:rFonts w:ascii="Arial" w:hAnsi="Arial" w:cs="Arial"/>
          <w:color w:val="000000"/>
          <w:spacing w:val="-1"/>
        </w:rPr>
        <w:t>li</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co</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g</w:t>
      </w:r>
      <w:r>
        <w:rPr>
          <w:rFonts w:ascii="Arial" w:hAnsi="Arial" w:cs="Arial"/>
          <w:color w:val="000000"/>
          <w:spacing w:val="5"/>
        </w:rPr>
        <w:t>u</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ca</w:t>
      </w:r>
      <w:r>
        <w:rPr>
          <w:rFonts w:ascii="Arial" w:hAnsi="Arial" w:cs="Arial"/>
          <w:color w:val="000000"/>
          <w:spacing w:val="-1"/>
        </w:rPr>
        <w:t>r</w:t>
      </w:r>
      <w:r>
        <w:rPr>
          <w:rFonts w:ascii="Arial" w:hAnsi="Arial" w:cs="Arial"/>
          <w:color w:val="000000"/>
          <w:spacing w:val="-2"/>
        </w:rPr>
        <w:t>a</w:t>
      </w:r>
      <w:r>
        <w:rPr>
          <w:rFonts w:ascii="Arial" w:hAnsi="Arial" w:cs="Arial"/>
          <w:color w:val="000000"/>
          <w:spacing w:val="2"/>
        </w:rPr>
        <w:t>c</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rí</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cas</w:t>
      </w:r>
      <w:r>
        <w:rPr>
          <w:rFonts w:ascii="Arial" w:hAnsi="Arial" w:cs="Arial"/>
          <w:color w:val="000000"/>
        </w:rPr>
        <w:t>:</w:t>
      </w:r>
    </w:p>
    <w:p>
      <w:pPr>
        <w:widowControl w:val="0"/>
        <w:spacing w:before="7" w:after="0" w:line="240" w:lineRule="exact"/>
        <w:ind w:right="-5"/>
        <w:rPr>
          <w:rFonts w:ascii="Arial" w:hAnsi="Arial" w:cs="Arial"/>
          <w:color w:val="000000"/>
          <w:sz w:val="24"/>
          <w:szCs w:val="24"/>
        </w:rPr>
      </w:pPr>
    </w:p>
    <w:p>
      <w:pPr>
        <w:widowControl w:val="0"/>
        <w:spacing w:after="0" w:line="240" w:lineRule="auto"/>
        <w:ind w:left="1617" w:right="-5" w:hanging="360"/>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2"/>
        </w:rPr>
        <w:t xml:space="preserve"> </w:t>
      </w:r>
      <w:r>
        <w:rPr>
          <w:rFonts w:ascii="Arial" w:hAnsi="Arial" w:cs="Arial"/>
          <w:b/>
          <w:bCs/>
          <w:color w:val="000000"/>
          <w:spacing w:val="1"/>
        </w:rPr>
        <w:t>P</w:t>
      </w:r>
      <w:r>
        <w:rPr>
          <w:rFonts w:ascii="Arial" w:hAnsi="Arial" w:cs="Arial"/>
          <w:b/>
          <w:bCs/>
          <w:color w:val="000000"/>
          <w:spacing w:val="2"/>
        </w:rPr>
        <w:t>e</w:t>
      </w:r>
      <w:r>
        <w:rPr>
          <w:rFonts w:ascii="Arial" w:hAnsi="Arial" w:cs="Arial"/>
          <w:b/>
          <w:bCs/>
          <w:color w:val="000000"/>
          <w:spacing w:val="-2"/>
        </w:rPr>
        <w:t>r</w:t>
      </w:r>
      <w:r>
        <w:rPr>
          <w:rFonts w:ascii="Arial" w:hAnsi="Arial" w:cs="Arial"/>
          <w:b/>
          <w:bCs/>
          <w:color w:val="000000"/>
          <w:spacing w:val="-1"/>
        </w:rPr>
        <w:t>ti</w:t>
      </w:r>
      <w:r>
        <w:rPr>
          <w:rFonts w:ascii="Arial" w:hAnsi="Arial" w:cs="Arial"/>
          <w:b/>
          <w:bCs/>
          <w:color w:val="000000"/>
          <w:spacing w:val="1"/>
        </w:rPr>
        <w:t>n</w:t>
      </w:r>
      <w:r>
        <w:rPr>
          <w:rFonts w:ascii="Arial" w:hAnsi="Arial" w:cs="Arial"/>
          <w:b/>
          <w:bCs/>
          <w:color w:val="000000"/>
          <w:spacing w:val="2"/>
        </w:rPr>
        <w:t>e</w:t>
      </w:r>
      <w:r>
        <w:rPr>
          <w:rFonts w:ascii="Arial" w:hAnsi="Arial" w:cs="Arial"/>
          <w:b/>
          <w:bCs/>
          <w:color w:val="000000"/>
          <w:spacing w:val="1"/>
        </w:rPr>
        <w:t>n</w:t>
      </w:r>
      <w:r>
        <w:rPr>
          <w:rFonts w:ascii="Arial" w:hAnsi="Arial" w:cs="Arial"/>
          <w:b/>
          <w:bCs/>
          <w:color w:val="000000"/>
          <w:spacing w:val="-1"/>
        </w:rPr>
        <w:t>t</w:t>
      </w:r>
      <w:r>
        <w:rPr>
          <w:rFonts w:ascii="Arial" w:hAnsi="Arial" w:cs="Arial"/>
          <w:b/>
          <w:bCs/>
          <w:color w:val="000000"/>
          <w:spacing w:val="2"/>
        </w:rPr>
        <w:t>es</w:t>
      </w:r>
      <w:r>
        <w:rPr>
          <w:rFonts w:ascii="Arial" w:hAnsi="Arial" w:cs="Arial"/>
          <w:b/>
          <w:bCs/>
          <w:color w:val="000000"/>
        </w:rPr>
        <w:t xml:space="preserve">, </w:t>
      </w:r>
      <w:r>
        <w:rPr>
          <w:rFonts w:ascii="Arial" w:hAnsi="Arial" w:cs="Arial"/>
          <w:b/>
          <w:bCs/>
          <w:color w:val="000000"/>
          <w:spacing w:val="39"/>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p</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d</w:t>
      </w:r>
      <w:r>
        <w:rPr>
          <w:rFonts w:ascii="Arial" w:hAnsi="Arial" w:cs="Arial"/>
          <w:color w:val="000000"/>
          <w:spacing w:val="2"/>
        </w:rPr>
        <w:t>e</w:t>
      </w:r>
      <w:r>
        <w:rPr>
          <w:rFonts w:ascii="Arial" w:hAnsi="Arial" w:cs="Arial"/>
          <w:color w:val="000000"/>
        </w:rPr>
        <w:t xml:space="preserve">n </w:t>
      </w:r>
      <w:r>
        <w:rPr>
          <w:rFonts w:ascii="Arial" w:hAnsi="Arial" w:cs="Arial"/>
          <w:color w:val="000000"/>
          <w:spacing w:val="39"/>
        </w:rPr>
        <w:t xml:space="preserve"> </w:t>
      </w:r>
      <w:r>
        <w:rPr>
          <w:rFonts w:ascii="Arial" w:hAnsi="Arial" w:cs="Arial"/>
          <w:color w:val="000000"/>
        </w:rPr>
        <w:t xml:space="preserve">a </w:t>
      </w:r>
      <w:r>
        <w:rPr>
          <w:rFonts w:ascii="Arial" w:hAnsi="Arial" w:cs="Arial"/>
          <w:color w:val="000000"/>
          <w:spacing w:val="39"/>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40"/>
        </w:rPr>
        <w:t xml:space="preserve"> </w:t>
      </w:r>
      <w:r>
        <w:rPr>
          <w:rFonts w:ascii="Arial" w:hAnsi="Arial" w:cs="Arial"/>
          <w:color w:val="000000"/>
          <w:spacing w:val="2"/>
        </w:rPr>
        <w:t>d</w:t>
      </w:r>
      <w:r>
        <w:rPr>
          <w:rFonts w:ascii="Arial" w:hAnsi="Arial" w:cs="Arial"/>
          <w:color w:val="000000"/>
          <w:spacing w:val="-2"/>
        </w:rPr>
        <w:t>o</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i</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40"/>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35"/>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pe</w:t>
      </w:r>
      <w:r>
        <w:rPr>
          <w:rFonts w:ascii="Arial" w:hAnsi="Arial" w:cs="Arial"/>
          <w:color w:val="000000"/>
          <w:spacing w:val="-1"/>
        </w:rPr>
        <w:t>t</w:t>
      </w:r>
      <w:r>
        <w:rPr>
          <w:rFonts w:ascii="Arial" w:hAnsi="Arial" w:cs="Arial"/>
          <w:color w:val="000000"/>
          <w:spacing w:val="3"/>
        </w:rPr>
        <w:t>e</w:t>
      </w:r>
      <w:r>
        <w:rPr>
          <w:rFonts w:ascii="Arial" w:hAnsi="Arial" w:cs="Arial"/>
          <w:color w:val="000000"/>
          <w:spacing w:val="2"/>
        </w:rPr>
        <w:t>nc</w:t>
      </w:r>
      <w:r>
        <w:rPr>
          <w:rFonts w:ascii="Arial" w:hAnsi="Arial" w:cs="Arial"/>
          <w:color w:val="000000"/>
          <w:spacing w:val="-5"/>
        </w:rPr>
        <w:t>i</w:t>
      </w:r>
      <w:r>
        <w:rPr>
          <w:rFonts w:ascii="Arial" w:hAnsi="Arial" w:cs="Arial"/>
          <w:color w:val="000000"/>
          <w:spacing w:val="2"/>
        </w:rPr>
        <w:t>as</w:t>
      </w:r>
      <w:r>
        <w:rPr>
          <w:rFonts w:ascii="Arial" w:hAnsi="Arial" w:cs="Arial"/>
          <w:color w:val="000000"/>
        </w:rPr>
        <w:t xml:space="preserve">, </w:t>
      </w:r>
      <w:r>
        <w:rPr>
          <w:rFonts w:ascii="Arial" w:hAnsi="Arial" w:cs="Arial"/>
          <w:color w:val="000000"/>
          <w:spacing w:val="37"/>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40"/>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d</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40"/>
        </w:rPr>
        <w:t xml:space="preserve"> </w:t>
      </w:r>
      <w:r>
        <w:rPr>
          <w:rFonts w:ascii="Arial" w:hAnsi="Arial" w:cs="Arial"/>
          <w:color w:val="000000"/>
          <w:spacing w:val="2"/>
        </w:rPr>
        <w:t xml:space="preserve">de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con</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x</w:t>
      </w:r>
      <w:r>
        <w:rPr>
          <w:rFonts w:ascii="Arial" w:hAnsi="Arial" w:cs="Arial"/>
          <w:color w:val="000000"/>
          <w:spacing w:val="-1"/>
        </w:rPr>
        <w:t>t</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s</w:t>
      </w:r>
      <w:r>
        <w:rPr>
          <w:rFonts w:ascii="Arial" w:hAnsi="Arial" w:cs="Arial"/>
          <w:color w:val="000000"/>
        </w:rPr>
        <w:t>u</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ac</w:t>
      </w:r>
      <w:r>
        <w:rPr>
          <w:rFonts w:ascii="Arial" w:hAnsi="Arial" w:cs="Arial"/>
          <w:color w:val="000000"/>
          <w:spacing w:val="-5"/>
        </w:rPr>
        <w:t>i</w:t>
      </w:r>
      <w:r>
        <w:rPr>
          <w:rFonts w:ascii="Arial" w:hAnsi="Arial" w:cs="Arial"/>
          <w:color w:val="000000"/>
          <w:spacing w:val="5"/>
        </w:rPr>
        <w:t>ó</w:t>
      </w:r>
      <w:r>
        <w:rPr>
          <w:rFonts w:ascii="Arial" w:hAnsi="Arial" w:cs="Arial"/>
          <w:color w:val="000000"/>
          <w:spacing w:val="2"/>
        </w:rPr>
        <w:t>n</w:t>
      </w:r>
      <w:r>
        <w:rPr>
          <w:rFonts w:ascii="Arial" w:hAnsi="Arial" w:cs="Arial"/>
          <w:color w:val="000000"/>
        </w:rPr>
        <w:t>.</w:t>
      </w:r>
    </w:p>
    <w:p>
      <w:pPr>
        <w:widowControl w:val="0"/>
        <w:spacing w:after="0" w:line="249" w:lineRule="exact"/>
        <w:ind w:left="1257"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2"/>
        </w:rPr>
        <w:t xml:space="preserve"> </w:t>
      </w:r>
      <w:r>
        <w:rPr>
          <w:rFonts w:ascii="Arial" w:hAnsi="Arial" w:cs="Arial"/>
          <w:b/>
          <w:bCs/>
          <w:color w:val="000000"/>
          <w:spacing w:val="-5"/>
        </w:rPr>
        <w:t>I</w:t>
      </w:r>
      <w:r>
        <w:rPr>
          <w:rFonts w:ascii="Arial" w:hAnsi="Arial" w:cs="Arial"/>
          <w:b/>
          <w:bCs/>
          <w:color w:val="000000"/>
          <w:spacing w:val="1"/>
        </w:rPr>
        <w:t>n</w:t>
      </w:r>
      <w:r>
        <w:rPr>
          <w:rFonts w:ascii="Arial" w:hAnsi="Arial" w:cs="Arial"/>
          <w:b/>
          <w:bCs/>
          <w:color w:val="000000"/>
          <w:spacing w:val="-1"/>
        </w:rPr>
        <w:t>t</w:t>
      </w:r>
      <w:r>
        <w:rPr>
          <w:rFonts w:ascii="Arial" w:hAnsi="Arial" w:cs="Arial"/>
          <w:b/>
          <w:bCs/>
          <w:color w:val="000000"/>
          <w:spacing w:val="2"/>
        </w:rPr>
        <w:t>e</w:t>
      </w:r>
      <w:r>
        <w:rPr>
          <w:rFonts w:ascii="Arial" w:hAnsi="Arial" w:cs="Arial"/>
          <w:b/>
          <w:bCs/>
          <w:color w:val="000000"/>
          <w:spacing w:val="1"/>
        </w:rPr>
        <w:t>g</w:t>
      </w:r>
      <w:r>
        <w:rPr>
          <w:rFonts w:ascii="Arial" w:hAnsi="Arial" w:cs="Arial"/>
          <w:b/>
          <w:bCs/>
          <w:color w:val="000000"/>
          <w:spacing w:val="-2"/>
        </w:rPr>
        <w:t>r</w:t>
      </w:r>
      <w:r>
        <w:rPr>
          <w:rFonts w:ascii="Arial" w:hAnsi="Arial" w:cs="Arial"/>
          <w:b/>
          <w:bCs/>
          <w:color w:val="000000"/>
          <w:spacing w:val="2"/>
        </w:rPr>
        <w:t>a</w:t>
      </w:r>
      <w:r>
        <w:rPr>
          <w:rFonts w:ascii="Arial" w:hAnsi="Arial" w:cs="Arial"/>
          <w:b/>
          <w:bCs/>
          <w:color w:val="000000"/>
          <w:spacing w:val="-1"/>
        </w:rPr>
        <w:t>l</w:t>
      </w:r>
      <w:r>
        <w:rPr>
          <w:rFonts w:ascii="Arial" w:hAnsi="Arial" w:cs="Arial"/>
          <w:b/>
          <w:bCs/>
          <w:color w:val="000000"/>
          <w:spacing w:val="2"/>
        </w:rPr>
        <w:t>e</w:t>
      </w:r>
      <w:r>
        <w:rPr>
          <w:rFonts w:ascii="Arial" w:hAnsi="Arial" w:cs="Arial"/>
          <w:b/>
          <w:bCs/>
          <w:color w:val="000000"/>
        </w:rPr>
        <w:t>s</w:t>
      </w:r>
      <w:r>
        <w:rPr>
          <w:rFonts w:ascii="Arial" w:hAnsi="Arial" w:cs="Arial"/>
          <w:b/>
          <w:bCs/>
          <w:color w:val="000000"/>
          <w:spacing w:val="60"/>
        </w:rPr>
        <w:t xml:space="preserve"> </w:t>
      </w:r>
      <w:r>
        <w:rPr>
          <w:rFonts w:ascii="Arial" w:hAnsi="Arial" w:cs="Arial"/>
          <w:b/>
          <w:bCs/>
          <w:color w:val="000000"/>
        </w:rPr>
        <w:t>e</w:t>
      </w:r>
      <w:r>
        <w:rPr>
          <w:rFonts w:ascii="Arial" w:hAnsi="Arial" w:cs="Arial"/>
          <w:b/>
          <w:bCs/>
          <w:color w:val="000000"/>
          <w:spacing w:val="60"/>
        </w:rPr>
        <w:t xml:space="preserve"> </w:t>
      </w:r>
      <w:r>
        <w:rPr>
          <w:rFonts w:ascii="Arial" w:hAnsi="Arial" w:cs="Arial"/>
          <w:b/>
          <w:bCs/>
          <w:color w:val="000000"/>
          <w:spacing w:val="-1"/>
        </w:rPr>
        <w:t>i</w:t>
      </w:r>
      <w:r>
        <w:rPr>
          <w:rFonts w:ascii="Arial" w:hAnsi="Arial" w:cs="Arial"/>
          <w:b/>
          <w:bCs/>
          <w:color w:val="000000"/>
          <w:spacing w:val="1"/>
        </w:rPr>
        <w:t>n</w:t>
      </w:r>
      <w:r>
        <w:rPr>
          <w:rFonts w:ascii="Arial" w:hAnsi="Arial" w:cs="Arial"/>
          <w:b/>
          <w:bCs/>
          <w:color w:val="000000"/>
          <w:spacing w:val="-1"/>
        </w:rPr>
        <w:t>t</w:t>
      </w:r>
      <w:r>
        <w:rPr>
          <w:rFonts w:ascii="Arial" w:hAnsi="Arial" w:cs="Arial"/>
          <w:b/>
          <w:bCs/>
          <w:color w:val="000000"/>
          <w:spacing w:val="2"/>
        </w:rPr>
        <w:t>e</w:t>
      </w:r>
      <w:r>
        <w:rPr>
          <w:rFonts w:ascii="Arial" w:hAnsi="Arial" w:cs="Arial"/>
          <w:b/>
          <w:bCs/>
          <w:color w:val="000000"/>
          <w:spacing w:val="1"/>
        </w:rPr>
        <w:t>g</w:t>
      </w:r>
      <w:r>
        <w:rPr>
          <w:rFonts w:ascii="Arial" w:hAnsi="Arial" w:cs="Arial"/>
          <w:b/>
          <w:bCs/>
          <w:color w:val="000000"/>
          <w:spacing w:val="-2"/>
        </w:rPr>
        <w:t>r</w:t>
      </w:r>
      <w:r>
        <w:rPr>
          <w:rFonts w:ascii="Arial" w:hAnsi="Arial" w:cs="Arial"/>
          <w:b/>
          <w:bCs/>
          <w:color w:val="000000"/>
          <w:spacing w:val="2"/>
        </w:rPr>
        <w:t>a</w:t>
      </w:r>
      <w:r>
        <w:rPr>
          <w:rFonts w:ascii="Arial" w:hAnsi="Arial" w:cs="Arial"/>
          <w:b/>
          <w:bCs/>
          <w:color w:val="000000"/>
          <w:spacing w:val="-2"/>
        </w:rPr>
        <w:t>d</w:t>
      </w:r>
      <w:r>
        <w:rPr>
          <w:rFonts w:ascii="Arial" w:hAnsi="Arial" w:cs="Arial"/>
          <w:b/>
          <w:bCs/>
          <w:color w:val="000000"/>
          <w:spacing w:val="1"/>
        </w:rPr>
        <w:t>o</w:t>
      </w:r>
      <w:r>
        <w:rPr>
          <w:rFonts w:ascii="Arial" w:hAnsi="Arial" w:cs="Arial"/>
          <w:b/>
          <w:bCs/>
          <w:color w:val="000000"/>
          <w:spacing w:val="-2"/>
        </w:rPr>
        <w:t>r</w:t>
      </w:r>
      <w:r>
        <w:rPr>
          <w:rFonts w:ascii="Arial" w:hAnsi="Arial" w:cs="Arial"/>
          <w:b/>
          <w:bCs/>
          <w:color w:val="000000"/>
          <w:spacing w:val="2"/>
        </w:rPr>
        <w:t>a</w:t>
      </w:r>
      <w:r>
        <w:rPr>
          <w:rFonts w:ascii="Arial" w:hAnsi="Arial" w:cs="Arial"/>
          <w:b/>
          <w:bCs/>
          <w:color w:val="000000"/>
          <w:spacing w:val="6"/>
        </w:rPr>
        <w:t>s</w:t>
      </w:r>
      <w:r>
        <w:rPr>
          <w:rFonts w:ascii="Arial" w:hAnsi="Arial" w:cs="Arial"/>
          <w:color w:val="000000"/>
        </w:rPr>
        <w:t>,</w:t>
      </w:r>
      <w:r>
        <w:rPr>
          <w:rFonts w:ascii="Arial" w:hAnsi="Arial" w:cs="Arial"/>
          <w:color w:val="000000"/>
          <w:spacing w:val="58"/>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60"/>
        </w:rPr>
        <w:t xml:space="preserve"> </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n</w:t>
      </w:r>
      <w:r>
        <w:rPr>
          <w:rFonts w:ascii="Arial" w:hAnsi="Arial" w:cs="Arial"/>
          <w:color w:val="000000"/>
          <w:spacing w:val="-1"/>
        </w:rPr>
        <w:t>t</w:t>
      </w:r>
      <w:r>
        <w:rPr>
          <w:rFonts w:ascii="Arial" w:hAnsi="Arial" w:cs="Arial"/>
          <w:color w:val="000000"/>
        </w:rPr>
        <w:t>o</w:t>
      </w:r>
      <w:r>
        <w:rPr>
          <w:rFonts w:ascii="Arial" w:hAnsi="Arial" w:cs="Arial"/>
          <w:color w:val="000000"/>
          <w:spacing w:val="60"/>
        </w:rPr>
        <w:t xml:space="preserve"> </w:t>
      </w:r>
      <w:r>
        <w:rPr>
          <w:rFonts w:ascii="Arial" w:hAnsi="Arial" w:cs="Arial"/>
          <w:color w:val="000000"/>
          <w:spacing w:val="-1"/>
        </w:rPr>
        <w:t>q</w:t>
      </w:r>
      <w:r>
        <w:rPr>
          <w:rFonts w:ascii="Arial" w:hAnsi="Arial" w:cs="Arial"/>
          <w:color w:val="000000"/>
          <w:spacing w:val="2"/>
        </w:rPr>
        <w:t>u</w:t>
      </w:r>
      <w:r>
        <w:rPr>
          <w:rFonts w:ascii="Arial" w:hAnsi="Arial" w:cs="Arial"/>
          <w:color w:val="000000"/>
        </w:rPr>
        <w:t>e</w:t>
      </w:r>
      <w:r>
        <w:rPr>
          <w:rFonts w:ascii="Arial" w:hAnsi="Arial" w:cs="Arial"/>
          <w:color w:val="000000"/>
          <w:spacing w:val="60"/>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58"/>
        </w:rPr>
        <w:t xml:space="preserve"> </w:t>
      </w:r>
      <w:r>
        <w:rPr>
          <w:rFonts w:ascii="Arial" w:hAnsi="Arial" w:cs="Arial"/>
          <w:color w:val="000000"/>
          <w:spacing w:val="2"/>
        </w:rPr>
        <w:t>s</w:t>
      </w:r>
      <w:r>
        <w:rPr>
          <w:rFonts w:ascii="Arial" w:hAnsi="Arial" w:cs="Arial"/>
          <w:color w:val="000000"/>
        </w:rPr>
        <w:t>í</w:t>
      </w:r>
      <w:r>
        <w:rPr>
          <w:rFonts w:ascii="Arial" w:hAnsi="Arial" w:cs="Arial"/>
          <w:color w:val="000000"/>
          <w:spacing w:val="58"/>
        </w:rPr>
        <w:t xml:space="preserve"> </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s</w:t>
      </w:r>
      <w:r>
        <w:rPr>
          <w:rFonts w:ascii="Arial" w:hAnsi="Arial" w:cs="Arial"/>
          <w:color w:val="000000"/>
          <w:spacing w:val="5"/>
        </w:rPr>
        <w:t>m</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2"/>
        </w:rPr>
        <w:t>a</w:t>
      </w:r>
      <w:r>
        <w:rPr>
          <w:rFonts w:ascii="Arial" w:hAnsi="Arial" w:cs="Arial"/>
          <w:color w:val="000000"/>
          <w:spacing w:val="-5"/>
        </w:rPr>
        <w:t>r</w:t>
      </w:r>
      <w:r>
        <w:rPr>
          <w:rFonts w:ascii="Arial" w:hAnsi="Arial" w:cs="Arial"/>
          <w:color w:val="000000"/>
          <w:spacing w:val="5"/>
        </w:rPr>
        <w:t>m</w:t>
      </w:r>
      <w:r>
        <w:rPr>
          <w:rFonts w:ascii="Arial" w:hAnsi="Arial" w:cs="Arial"/>
          <w:color w:val="000000"/>
          <w:spacing w:val="-2"/>
        </w:rPr>
        <w:t>o</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rPr>
        <w:t xml:space="preserve">n </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3"/>
        </w:rPr>
        <w:t xml:space="preserve"> </w:t>
      </w:r>
      <w:r>
        <w:rPr>
          <w:rFonts w:ascii="Arial" w:hAnsi="Arial" w:cs="Arial"/>
          <w:color w:val="000000"/>
          <w:spacing w:val="2"/>
        </w:rPr>
        <w:t>sa</w:t>
      </w:r>
      <w:r>
        <w:rPr>
          <w:rFonts w:ascii="Arial" w:hAnsi="Arial" w:cs="Arial"/>
          <w:color w:val="000000"/>
          <w:spacing w:val="-2"/>
        </w:rPr>
        <w:t>b</w:t>
      </w:r>
      <w:r>
        <w:rPr>
          <w:rFonts w:ascii="Arial" w:hAnsi="Arial" w:cs="Arial"/>
          <w:color w:val="000000"/>
          <w:spacing w:val="2"/>
        </w:rPr>
        <w:t>e</w:t>
      </w:r>
      <w:r>
        <w:rPr>
          <w:rFonts w:ascii="Arial" w:hAnsi="Arial" w:cs="Arial"/>
          <w:color w:val="000000"/>
          <w:spacing w:val="-5"/>
        </w:rPr>
        <w:t>r</w:t>
      </w:r>
      <w:r>
        <w:rPr>
          <w:rFonts w:ascii="Arial" w:hAnsi="Arial" w:cs="Arial"/>
          <w:color w:val="000000"/>
          <w:spacing w:val="2"/>
        </w:rPr>
        <w:t>e</w:t>
      </w:r>
      <w:r>
        <w:rPr>
          <w:rFonts w:ascii="Arial" w:hAnsi="Arial" w:cs="Arial"/>
          <w:color w:val="000000"/>
        </w:rPr>
        <w:t>s</w:t>
      </w:r>
    </w:p>
    <w:p>
      <w:pPr>
        <w:widowControl w:val="0"/>
        <w:spacing w:before="7" w:after="0" w:line="252" w:lineRule="exact"/>
        <w:ind w:left="1617" w:right="-5"/>
        <w:jc w:val="both"/>
      </w:pPr>
      <w:r>
        <w:rPr>
          <w:rFonts w:ascii="Arial" w:hAnsi="Arial" w:cs="Arial"/>
          <w:color w:val="000000"/>
          <w:spacing w:val="-1"/>
        </w:rPr>
        <w:t>(</w:t>
      </w:r>
      <w:r>
        <w:rPr>
          <w:rFonts w:ascii="Arial" w:hAnsi="Arial" w:cs="Arial"/>
          <w:color w:val="000000"/>
          <w:spacing w:val="2"/>
        </w:rPr>
        <w:t>sabe</w:t>
      </w:r>
      <w:r>
        <w:rPr>
          <w:rFonts w:ascii="Arial" w:hAnsi="Arial" w:cs="Arial"/>
          <w:color w:val="000000"/>
          <w:spacing w:val="-1"/>
        </w:rPr>
        <w:t>r</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spacing w:val="2"/>
        </w:rPr>
        <w:t>abe</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2"/>
        </w:rPr>
        <w:t>h</w:t>
      </w:r>
      <w:r>
        <w:rPr>
          <w:rFonts w:ascii="Arial" w:hAnsi="Arial" w:cs="Arial"/>
          <w:color w:val="000000"/>
          <w:spacing w:val="2"/>
        </w:rPr>
        <w:t>a</w:t>
      </w:r>
      <w:r>
        <w:rPr>
          <w:rFonts w:ascii="Arial" w:hAnsi="Arial" w:cs="Arial"/>
          <w:color w:val="000000"/>
          <w:spacing w:val="-2"/>
        </w:rPr>
        <w:t>c</w:t>
      </w:r>
      <w:r>
        <w:rPr>
          <w:rFonts w:ascii="Arial" w:hAnsi="Arial" w:cs="Arial"/>
          <w:color w:val="000000"/>
          <w:spacing w:val="2"/>
        </w:rPr>
        <w:t>e</w:t>
      </w:r>
      <w:r>
        <w:rPr>
          <w:rFonts w:ascii="Arial" w:hAnsi="Arial" w:cs="Arial"/>
          <w:color w:val="000000"/>
        </w:rPr>
        <w:t>r</w:t>
      </w:r>
      <w:r>
        <w:rPr>
          <w:rFonts w:ascii="Arial" w:hAnsi="Arial" w:cs="Arial"/>
          <w:color w:val="000000"/>
          <w:spacing w:val="4"/>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sabe</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spacing w:val="2"/>
        </w:rPr>
        <w:t>e</w:t>
      </w:r>
      <w:r>
        <w:rPr>
          <w:rFonts w:ascii="Arial" w:hAnsi="Arial" w:cs="Arial"/>
          <w:color w:val="000000"/>
          <w:spacing w:val="-1"/>
        </w:rPr>
        <w:t>r)</w:t>
      </w:r>
      <w:r>
        <w:rPr>
          <w:rFonts w:ascii="Arial" w:hAnsi="Arial" w:cs="Arial"/>
          <w:color w:val="000000"/>
        </w:rPr>
        <w:t>.</w:t>
      </w:r>
      <w:r>
        <w:rPr>
          <w:rFonts w:ascii="Arial" w:hAnsi="Arial" w:cs="Arial"/>
          <w:color w:val="000000"/>
          <w:spacing w:val="4"/>
        </w:rPr>
        <w:t xml:space="preserve"> </w:t>
      </w:r>
      <w:r>
        <w:rPr>
          <w:rFonts w:ascii="Arial" w:hAnsi="Arial" w:cs="Arial"/>
          <w:color w:val="000000"/>
          <w:spacing w:val="2"/>
        </w:rPr>
        <w:t>La</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7"/>
        </w:rPr>
        <w:t xml:space="preserve"> </w:t>
      </w:r>
      <w:r>
        <w:rPr>
          <w:rFonts w:ascii="Arial" w:hAnsi="Arial" w:cs="Arial"/>
          <w:color w:val="000000"/>
          <w:spacing w:val="2"/>
        </w:rPr>
        <w:t>en</w:t>
      </w:r>
      <w:r>
        <w:rPr>
          <w:rFonts w:ascii="Arial" w:hAnsi="Arial" w:cs="Arial"/>
          <w:color w:val="000000"/>
          <w:spacing w:val="-1"/>
        </w:rPr>
        <w:t>f</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de</w:t>
      </w:r>
      <w:r>
        <w:rPr>
          <w:rFonts w:ascii="Arial" w:hAnsi="Arial" w:cs="Arial"/>
          <w:color w:val="000000"/>
          <w:spacing w:val="-2"/>
        </w:rPr>
        <w:t>se</w:t>
      </w:r>
      <w:r>
        <w:rPr>
          <w:rFonts w:ascii="Arial" w:hAnsi="Arial" w:cs="Arial"/>
          <w:color w:val="000000"/>
          <w:spacing w:val="5"/>
        </w:rPr>
        <w:t>m</w:t>
      </w:r>
      <w:r>
        <w:rPr>
          <w:rFonts w:ascii="Arial" w:hAnsi="Arial" w:cs="Arial"/>
          <w:color w:val="000000"/>
          <w:spacing w:val="-2"/>
        </w:rPr>
        <w:t>pe</w:t>
      </w:r>
      <w:r>
        <w:rPr>
          <w:rFonts w:ascii="Arial" w:hAnsi="Arial" w:cs="Arial"/>
          <w:color w:val="000000"/>
          <w:spacing w:val="2"/>
        </w:rPr>
        <w:t>ñ</w:t>
      </w:r>
      <w:r>
        <w:rPr>
          <w:rFonts w:ascii="Arial" w:hAnsi="Arial" w:cs="Arial"/>
          <w:color w:val="000000"/>
        </w:rPr>
        <w:t xml:space="preserve">o </w:t>
      </w:r>
      <w:r>
        <w:rPr>
          <w:rFonts w:ascii="Arial" w:hAnsi="Arial" w:cs="Arial"/>
          <w:color w:val="000000"/>
          <w:spacing w:val="2"/>
        </w:rPr>
        <w:t>ho</w:t>
      </w:r>
      <w:r>
        <w:rPr>
          <w:rFonts w:ascii="Arial" w:hAnsi="Arial" w:cs="Arial"/>
          <w:color w:val="000000"/>
          <w:spacing w:val="-5"/>
        </w:rPr>
        <w:t>l</w:t>
      </w:r>
      <w:r>
        <w:rPr>
          <w:rFonts w:ascii="Arial" w:hAnsi="Arial" w:cs="Arial"/>
          <w:color w:val="000000"/>
          <w:spacing w:val="-1"/>
        </w:rPr>
        <w:t>í</w:t>
      </w:r>
      <w:r>
        <w:rPr>
          <w:rFonts w:ascii="Arial" w:hAnsi="Arial" w:cs="Arial"/>
          <w:color w:val="000000"/>
          <w:spacing w:val="2"/>
        </w:rPr>
        <w:t>s</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se</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h</w:t>
      </w:r>
      <w:r>
        <w:rPr>
          <w:rFonts w:ascii="Arial" w:hAnsi="Arial" w:cs="Arial"/>
          <w:color w:val="000000"/>
          <w:spacing w:val="-2"/>
        </w:rPr>
        <w:t>u</w:t>
      </w:r>
      <w:r>
        <w:rPr>
          <w:rFonts w:ascii="Arial" w:hAnsi="Arial" w:cs="Arial"/>
          <w:color w:val="000000"/>
        </w:rPr>
        <w:t>m</w:t>
      </w:r>
      <w:r>
        <w:rPr>
          <w:rFonts w:ascii="Arial" w:hAnsi="Arial" w:cs="Arial"/>
          <w:color w:val="000000"/>
          <w:spacing w:val="2"/>
        </w:rPr>
        <w:t>a</w:t>
      </w:r>
      <w:r>
        <w:rPr>
          <w:rFonts w:ascii="Arial" w:hAnsi="Arial" w:cs="Arial"/>
          <w:color w:val="000000"/>
          <w:spacing w:val="-2"/>
        </w:rPr>
        <w:t>n</w:t>
      </w:r>
      <w:r>
        <w:rPr>
          <w:rFonts w:ascii="Arial" w:hAnsi="Arial" w:cs="Arial"/>
          <w:color w:val="000000"/>
        </w:rPr>
        <w:t>o</w:t>
      </w:r>
      <w:r>
        <w:rPr>
          <w:rFonts w:ascii="Arial" w:hAnsi="Arial" w:cs="Arial"/>
          <w:color w:val="000000"/>
          <w:spacing w:val="4"/>
        </w:rPr>
        <w:t xml:space="preserve"> </w:t>
      </w:r>
      <w:r>
        <w:rPr>
          <w:rFonts w:ascii="Arial" w:hAnsi="Arial" w:cs="Arial"/>
          <w:color w:val="000000"/>
          <w:spacing w:val="-2"/>
        </w:rPr>
        <w:t>a</w:t>
      </w:r>
      <w:r>
        <w:rPr>
          <w:rFonts w:ascii="Arial" w:hAnsi="Arial" w:cs="Arial"/>
          <w:color w:val="000000"/>
          <w:spacing w:val="2"/>
        </w:rPr>
        <w:t>n</w:t>
      </w:r>
      <w:r>
        <w:rPr>
          <w:rFonts w:ascii="Arial" w:hAnsi="Arial" w:cs="Arial"/>
          <w:color w:val="000000"/>
          <w:spacing w:val="-1"/>
        </w:rPr>
        <w:t>t</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a</w:t>
      </w:r>
      <w:r>
        <w:rPr>
          <w:rFonts w:ascii="Arial" w:hAnsi="Arial" w:cs="Arial"/>
          <w:color w:val="000000"/>
          <w:spacing w:val="2"/>
        </w:rPr>
        <w:t>c</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dad</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ob</w:t>
      </w:r>
      <w:r>
        <w:rPr>
          <w:rFonts w:ascii="Arial" w:hAnsi="Arial" w:cs="Arial"/>
          <w:color w:val="000000"/>
          <w:spacing w:val="-5"/>
        </w:rPr>
        <w:t>l</w:t>
      </w:r>
      <w:r>
        <w:rPr>
          <w:rFonts w:ascii="Arial" w:hAnsi="Arial" w:cs="Arial"/>
          <w:color w:val="000000"/>
          <w:spacing w:val="2"/>
        </w:rPr>
        <w:t>e</w:t>
      </w:r>
      <w:r>
        <w:rPr>
          <w:rFonts w:ascii="Arial" w:hAnsi="Arial" w:cs="Arial"/>
          <w:color w:val="000000"/>
        </w:rPr>
        <w:t>m</w:t>
      </w:r>
      <w:r>
        <w:rPr>
          <w:rFonts w:ascii="Arial" w:hAnsi="Arial" w:cs="Arial"/>
          <w:color w:val="000000"/>
          <w:spacing w:val="2"/>
        </w:rPr>
        <w:t>a</w:t>
      </w:r>
      <w:r>
        <w:rPr>
          <w:rFonts w:ascii="Arial" w:hAnsi="Arial" w:cs="Arial"/>
          <w:color w:val="000000"/>
          <w:spacing w:val="10"/>
        </w:rPr>
        <w:t>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spacing w:val="-2"/>
        </w:rPr>
        <w:t>o</w:t>
      </w:r>
      <w:r>
        <w:rPr>
          <w:rFonts w:ascii="Arial" w:hAnsi="Arial" w:cs="Arial"/>
          <w:color w:val="000000"/>
          <w:spacing w:val="2"/>
        </w:rPr>
        <w:t>d</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ac</w:t>
      </w:r>
      <w:r>
        <w:rPr>
          <w:rFonts w:ascii="Arial" w:hAnsi="Arial" w:cs="Arial"/>
          <w:color w:val="000000"/>
          <w:spacing w:val="-5"/>
        </w:rPr>
        <w:t>t</w:t>
      </w:r>
      <w:r>
        <w:rPr>
          <w:rFonts w:ascii="Arial" w:hAnsi="Arial" w:cs="Arial"/>
          <w:color w:val="000000"/>
          <w:spacing w:val="2"/>
        </w:rPr>
        <w:t>uac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rPr>
        <w:t>á</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ad</w:t>
      </w:r>
      <w:r>
        <w:rPr>
          <w:rFonts w:ascii="Arial" w:hAnsi="Arial" w:cs="Arial"/>
          <w:color w:val="000000"/>
        </w:rPr>
        <w:t xml:space="preserve">a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fí</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cos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a</w:t>
      </w:r>
      <w:r>
        <w:rPr>
          <w:rFonts w:ascii="Arial" w:hAnsi="Arial" w:cs="Arial"/>
          <w:color w:val="000000"/>
        </w:rPr>
        <w:t>m</w:t>
      </w:r>
      <w:r>
        <w:rPr>
          <w:rFonts w:ascii="Arial" w:hAnsi="Arial" w:cs="Arial"/>
          <w:color w:val="000000"/>
          <w:spacing w:val="2"/>
        </w:rPr>
        <w:t>b</w:t>
      </w:r>
      <w:r>
        <w:rPr>
          <w:rFonts w:ascii="Arial" w:hAnsi="Arial" w:cs="Arial"/>
          <w:color w:val="000000"/>
          <w:spacing w:val="-5"/>
        </w:rPr>
        <w:t>i</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l</w:t>
      </w:r>
      <w:r>
        <w:rPr>
          <w:rFonts w:ascii="Arial" w:hAnsi="Arial" w:cs="Arial"/>
          <w:color w:val="000000"/>
          <w:spacing w:val="2"/>
        </w:rPr>
        <w:t>es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pe</w:t>
      </w:r>
      <w:r>
        <w:rPr>
          <w:rFonts w:ascii="Arial" w:hAnsi="Arial" w:cs="Arial"/>
          <w:color w:val="000000"/>
          <w:spacing w:val="-1"/>
        </w:rPr>
        <w:t>r</w:t>
      </w:r>
      <w:r>
        <w:rPr>
          <w:rFonts w:ascii="Arial" w:hAnsi="Arial" w:cs="Arial"/>
          <w:color w:val="000000"/>
          <w:spacing w:val="2"/>
        </w:rPr>
        <w:t>so</w:t>
      </w:r>
      <w:r>
        <w:rPr>
          <w:rFonts w:ascii="Arial" w:hAnsi="Arial" w:cs="Arial"/>
          <w:color w:val="000000"/>
          <w:spacing w:val="-2"/>
        </w:rPr>
        <w:t>n</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cu</w:t>
      </w:r>
      <w:r>
        <w:rPr>
          <w:rFonts w:ascii="Arial" w:hAnsi="Arial" w:cs="Arial"/>
          <w:color w:val="000000"/>
          <w:spacing w:val="-5"/>
        </w:rPr>
        <w:t>l</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spacing w:val="5"/>
        </w:rPr>
        <w:t>a</w:t>
      </w:r>
      <w:r>
        <w:rPr>
          <w:rFonts w:ascii="Arial" w:hAnsi="Arial" w:cs="Arial"/>
          <w:color w:val="000000"/>
          <w:spacing w:val="-5"/>
        </w:rPr>
        <w:t>l</w:t>
      </w:r>
      <w:r>
        <w:rPr>
          <w:rFonts w:ascii="Arial" w:hAnsi="Arial" w:cs="Arial"/>
          <w:color w:val="000000"/>
          <w:spacing w:val="2"/>
        </w:rPr>
        <w:t>es</w:t>
      </w:r>
      <w:r>
        <w:rPr>
          <w:rFonts w:ascii="Arial" w:hAnsi="Arial" w:cs="Arial"/>
          <w:color w:val="000000"/>
        </w:rPr>
        <w:t>.</w:t>
      </w:r>
    </w:p>
    <w:p>
      <w:pPr>
        <w:widowControl w:val="0"/>
        <w:spacing w:after="0" w:line="249" w:lineRule="exact"/>
        <w:ind w:left="1257"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2"/>
        </w:rPr>
        <w:t xml:space="preserve"> </w:t>
      </w:r>
      <w:r>
        <w:rPr>
          <w:rFonts w:ascii="Arial" w:hAnsi="Arial" w:cs="Arial"/>
          <w:b/>
          <w:bCs/>
          <w:color w:val="000000"/>
          <w:spacing w:val="1"/>
        </w:rPr>
        <w:t>T</w:t>
      </w:r>
      <w:r>
        <w:rPr>
          <w:rFonts w:ascii="Arial" w:hAnsi="Arial" w:cs="Arial"/>
          <w:b/>
          <w:bCs/>
          <w:color w:val="000000"/>
          <w:spacing w:val="2"/>
        </w:rPr>
        <w:t>e</w:t>
      </w:r>
      <w:r>
        <w:rPr>
          <w:rFonts w:ascii="Arial" w:hAnsi="Arial" w:cs="Arial"/>
          <w:b/>
          <w:bCs/>
          <w:color w:val="000000"/>
          <w:spacing w:val="-2"/>
        </w:rPr>
        <w:t>r</w:t>
      </w:r>
      <w:r>
        <w:rPr>
          <w:rFonts w:ascii="Arial" w:hAnsi="Arial" w:cs="Arial"/>
          <w:b/>
          <w:bCs/>
          <w:color w:val="000000"/>
          <w:spacing w:val="-4"/>
        </w:rPr>
        <w:t>m</w:t>
      </w:r>
      <w:r>
        <w:rPr>
          <w:rFonts w:ascii="Arial" w:hAnsi="Arial" w:cs="Arial"/>
          <w:b/>
          <w:bCs/>
          <w:color w:val="000000"/>
          <w:spacing w:val="-1"/>
        </w:rPr>
        <w:t>i</w:t>
      </w:r>
      <w:r>
        <w:rPr>
          <w:rFonts w:ascii="Arial" w:hAnsi="Arial" w:cs="Arial"/>
          <w:b/>
          <w:bCs/>
          <w:color w:val="000000"/>
          <w:spacing w:val="1"/>
        </w:rPr>
        <w:t>n</w:t>
      </w:r>
      <w:r>
        <w:rPr>
          <w:rFonts w:ascii="Arial" w:hAnsi="Arial" w:cs="Arial"/>
          <w:b/>
          <w:bCs/>
          <w:color w:val="000000"/>
          <w:spacing w:val="2"/>
        </w:rPr>
        <w:t>a</w:t>
      </w:r>
      <w:r>
        <w:rPr>
          <w:rFonts w:ascii="Arial" w:hAnsi="Arial" w:cs="Arial"/>
          <w:b/>
          <w:bCs/>
          <w:color w:val="000000"/>
          <w:spacing w:val="-1"/>
        </w:rPr>
        <w:t>l</w:t>
      </w:r>
      <w:r>
        <w:rPr>
          <w:rFonts w:ascii="Arial" w:hAnsi="Arial" w:cs="Arial"/>
          <w:b/>
          <w:bCs/>
          <w:color w:val="000000"/>
          <w:spacing w:val="2"/>
        </w:rPr>
        <w:t>e</w:t>
      </w:r>
      <w:r>
        <w:rPr>
          <w:rFonts w:ascii="Arial" w:hAnsi="Arial" w:cs="Arial"/>
          <w:b/>
          <w:bCs/>
          <w:color w:val="000000"/>
          <w:spacing w:val="3"/>
        </w:rPr>
        <w:t>s</w:t>
      </w:r>
      <w:r>
        <w:rPr>
          <w:rFonts w:ascii="Arial" w:hAnsi="Arial" w:cs="Arial"/>
          <w:color w:val="000000"/>
        </w:rPr>
        <w:t>,</w:t>
      </w:r>
      <w:r>
        <w:rPr>
          <w:rFonts w:ascii="Arial" w:hAnsi="Arial" w:cs="Arial"/>
          <w:color w:val="000000"/>
          <w:spacing w:val="58"/>
        </w:rPr>
        <w:t xml:space="preserve"> </w:t>
      </w:r>
      <w:r>
        <w:rPr>
          <w:rFonts w:ascii="Arial" w:hAnsi="Arial" w:cs="Arial"/>
          <w:color w:val="000000"/>
          <w:spacing w:val="2"/>
        </w:rPr>
        <w:t>eng</w:t>
      </w:r>
      <w:r>
        <w:rPr>
          <w:rFonts w:ascii="Arial" w:hAnsi="Arial" w:cs="Arial"/>
          <w:color w:val="000000"/>
          <w:spacing w:val="-5"/>
        </w:rPr>
        <w:t>l</w:t>
      </w:r>
      <w:r>
        <w:rPr>
          <w:rFonts w:ascii="Arial" w:hAnsi="Arial" w:cs="Arial"/>
          <w:color w:val="000000"/>
          <w:spacing w:val="2"/>
        </w:rPr>
        <w:t>ob</w:t>
      </w:r>
      <w:r>
        <w:rPr>
          <w:rFonts w:ascii="Arial" w:hAnsi="Arial" w:cs="Arial"/>
          <w:color w:val="000000"/>
          <w:spacing w:val="-2"/>
        </w:rPr>
        <w:t>a</w:t>
      </w:r>
      <w:r>
        <w:rPr>
          <w:rFonts w:ascii="Arial" w:hAnsi="Arial" w:cs="Arial"/>
          <w:color w:val="000000"/>
        </w:rPr>
        <w:t>n</w:t>
      </w:r>
      <w:r>
        <w:rPr>
          <w:rFonts w:ascii="Arial" w:hAnsi="Arial" w:cs="Arial"/>
          <w:color w:val="000000"/>
          <w:spacing w:val="60"/>
        </w:rPr>
        <w:t xml:space="preserve"> </w:t>
      </w:r>
      <w:r>
        <w:rPr>
          <w:rFonts w:ascii="Arial" w:hAnsi="Arial" w:cs="Arial"/>
          <w:color w:val="000000"/>
          <w:spacing w:val="-2"/>
        </w:rPr>
        <w:t>s</w:t>
      </w:r>
      <w:r>
        <w:rPr>
          <w:rFonts w:ascii="Arial" w:hAnsi="Arial" w:cs="Arial"/>
          <w:color w:val="000000"/>
          <w:spacing w:val="2"/>
        </w:rPr>
        <w:t>abe</w:t>
      </w:r>
      <w:r>
        <w:rPr>
          <w:rFonts w:ascii="Arial" w:hAnsi="Arial" w:cs="Arial"/>
          <w:color w:val="000000"/>
          <w:spacing w:val="-1"/>
        </w:rPr>
        <w:t>r</w:t>
      </w:r>
      <w:r>
        <w:rPr>
          <w:rFonts w:ascii="Arial" w:hAnsi="Arial" w:cs="Arial"/>
          <w:color w:val="000000"/>
          <w:spacing w:val="-2"/>
        </w:rPr>
        <w:t>e</w:t>
      </w:r>
      <w:r>
        <w:rPr>
          <w:rFonts w:ascii="Arial" w:hAnsi="Arial" w:cs="Arial"/>
          <w:color w:val="000000"/>
        </w:rPr>
        <w:t>s</w:t>
      </w:r>
      <w:r>
        <w:rPr>
          <w:rFonts w:ascii="Arial" w:hAnsi="Arial" w:cs="Arial"/>
          <w:color w:val="000000"/>
          <w:spacing w:val="61"/>
        </w:rPr>
        <w:t xml:space="preserve"> </w:t>
      </w:r>
      <w:r>
        <w:rPr>
          <w:rFonts w:ascii="Arial" w:hAnsi="Arial" w:cs="Arial"/>
          <w:color w:val="000000"/>
        </w:rPr>
        <w:t>a</w:t>
      </w:r>
      <w:r>
        <w:rPr>
          <w:rFonts w:ascii="Arial" w:hAnsi="Arial" w:cs="Arial"/>
          <w:color w:val="000000"/>
          <w:spacing w:val="60"/>
        </w:rPr>
        <w:t xml:space="preserve"> </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c</w:t>
      </w:r>
      <w:r>
        <w:rPr>
          <w:rFonts w:ascii="Arial" w:hAnsi="Arial" w:cs="Arial"/>
          <w:color w:val="000000"/>
          <w:spacing w:val="-2"/>
        </w:rPr>
        <w:t>anz</w:t>
      </w:r>
      <w:r>
        <w:rPr>
          <w:rFonts w:ascii="Arial" w:hAnsi="Arial" w:cs="Arial"/>
          <w:color w:val="000000"/>
          <w:spacing w:val="2"/>
        </w:rPr>
        <w:t>a</w:t>
      </w:r>
      <w:r>
        <w:rPr>
          <w:rFonts w:ascii="Arial" w:hAnsi="Arial" w:cs="Arial"/>
          <w:color w:val="000000"/>
        </w:rPr>
        <w:t>r</w:t>
      </w:r>
      <w:r>
        <w:rPr>
          <w:rFonts w:ascii="Arial" w:hAnsi="Arial" w:cs="Arial"/>
          <w:color w:val="000000"/>
          <w:spacing w:val="57"/>
        </w:rPr>
        <w:t xml:space="preserve"> </w:t>
      </w:r>
      <w:r>
        <w:rPr>
          <w:rFonts w:ascii="Arial" w:hAnsi="Arial" w:cs="Arial"/>
          <w:color w:val="000000"/>
        </w:rPr>
        <w:t xml:space="preserve">a </w:t>
      </w:r>
      <w:r>
        <w:rPr>
          <w:rFonts w:ascii="Arial" w:hAnsi="Arial" w:cs="Arial"/>
          <w:color w:val="000000"/>
          <w:spacing w:val="9"/>
        </w:rPr>
        <w:t xml:space="preserve"> </w:t>
      </w:r>
      <w:r>
        <w:rPr>
          <w:rFonts w:ascii="Arial" w:hAnsi="Arial" w:cs="Arial"/>
          <w:color w:val="000000"/>
          <w:spacing w:val="-5"/>
        </w:rPr>
        <w:t>l</w:t>
      </w:r>
      <w:r>
        <w:rPr>
          <w:rFonts w:ascii="Arial" w:hAnsi="Arial" w:cs="Arial"/>
          <w:color w:val="000000"/>
        </w:rPr>
        <w:t xml:space="preserve">o </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g</w:t>
      </w:r>
      <w:r>
        <w:rPr>
          <w:rFonts w:ascii="Arial" w:hAnsi="Arial" w:cs="Arial"/>
          <w:color w:val="000000"/>
        </w:rPr>
        <w:t>o</w:t>
      </w:r>
      <w:r>
        <w:rPr>
          <w:rFonts w:ascii="Arial" w:hAnsi="Arial" w:cs="Arial"/>
          <w:color w:val="000000"/>
          <w:spacing w:val="60"/>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54"/>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oc</w:t>
      </w:r>
      <w:r>
        <w:rPr>
          <w:rFonts w:ascii="Arial" w:hAnsi="Arial" w:cs="Arial"/>
          <w:color w:val="000000"/>
          <w:spacing w:val="-2"/>
        </w:rPr>
        <w:t>e</w:t>
      </w:r>
      <w:r>
        <w:rPr>
          <w:rFonts w:ascii="Arial" w:hAnsi="Arial" w:cs="Arial"/>
          <w:color w:val="000000"/>
          <w:spacing w:val="2"/>
        </w:rPr>
        <w:t>s</w:t>
      </w:r>
      <w:r>
        <w:rPr>
          <w:rFonts w:ascii="Arial" w:hAnsi="Arial" w:cs="Arial"/>
          <w:color w:val="000000"/>
        </w:rPr>
        <w:t>o</w:t>
      </w:r>
      <w:r>
        <w:rPr>
          <w:rFonts w:ascii="Arial" w:hAnsi="Arial" w:cs="Arial"/>
          <w:color w:val="000000"/>
          <w:spacing w:val="60"/>
        </w:rPr>
        <w:t xml:space="preserv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5"/>
        </w:rPr>
        <w:t>r</w:t>
      </w:r>
      <w:r>
        <w:rPr>
          <w:rFonts w:ascii="Arial" w:hAnsi="Arial" w:cs="Arial"/>
          <w:color w:val="000000"/>
          <w:spacing w:val="5"/>
        </w:rPr>
        <w:t>m</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w:t>
      </w:r>
      <w:r>
        <w:rPr>
          <w:rFonts w:ascii="Arial" w:hAnsi="Arial" w:cs="Arial"/>
          <w:color w:val="000000"/>
        </w:rPr>
        <w:t xml:space="preserve">o </w:t>
      </w:r>
      <w:r>
        <w:rPr>
          <w:rFonts w:ascii="Arial" w:hAnsi="Arial" w:cs="Arial"/>
          <w:color w:val="000000"/>
          <w:spacing w:val="5"/>
        </w:rPr>
        <w:t xml:space="preserve"> </w:t>
      </w:r>
      <w:r>
        <w:rPr>
          <w:rFonts w:ascii="Arial" w:hAnsi="Arial" w:cs="Arial"/>
          <w:color w:val="000000"/>
          <w:spacing w:val="-2"/>
        </w:rPr>
        <w:t>d</w:t>
      </w:r>
      <w:r>
        <w:rPr>
          <w:rFonts w:ascii="Arial" w:hAnsi="Arial" w:cs="Arial"/>
          <w:color w:val="000000"/>
          <w:spacing w:val="5"/>
        </w:rPr>
        <w:t>e</w:t>
      </w:r>
      <w:r>
        <w:rPr>
          <w:rFonts w:ascii="Arial" w:hAnsi="Arial" w:cs="Arial"/>
          <w:color w:val="000000"/>
        </w:rPr>
        <w:t>l</w:t>
      </w:r>
    </w:p>
    <w:p>
      <w:pPr>
        <w:widowControl w:val="0"/>
        <w:spacing w:before="3" w:after="0"/>
        <w:ind w:left="1617" w:right="-5"/>
        <w:jc w:val="both"/>
      </w:pPr>
      <w:r>
        <w:rPr>
          <w:rFonts w:ascii="Arial" w:hAnsi="Arial" w:cs="Arial"/>
          <w:color w:val="000000"/>
          <w:spacing w:val="-1"/>
        </w:rPr>
        <w:t>tr</w:t>
      </w:r>
      <w:r>
        <w:rPr>
          <w:rFonts w:ascii="Arial" w:hAnsi="Arial" w:cs="Arial"/>
          <w:color w:val="000000"/>
          <w:spacing w:val="2"/>
        </w:rPr>
        <w:t>aba</w:t>
      </w:r>
      <w:r>
        <w:rPr>
          <w:rFonts w:ascii="Arial" w:hAnsi="Arial" w:cs="Arial"/>
          <w:color w:val="000000"/>
          <w:spacing w:val="-1"/>
        </w:rPr>
        <w:t>j</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2"/>
        </w:rPr>
        <w:t>do</w:t>
      </w:r>
      <w:r>
        <w:rPr>
          <w:rFonts w:ascii="Arial" w:hAnsi="Arial" w:cs="Arial"/>
          <w:color w:val="000000"/>
          <w:spacing w:val="-2"/>
        </w:rPr>
        <w:t>c</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es</w:t>
      </w:r>
      <w:r>
        <w:rPr>
          <w:rFonts w:ascii="Arial" w:hAnsi="Arial" w:cs="Arial"/>
          <w:color w:val="000000"/>
          <w:spacing w:val="-1"/>
        </w:rPr>
        <w:t>t</w:t>
      </w:r>
      <w:r>
        <w:rPr>
          <w:rFonts w:ascii="Arial" w:hAnsi="Arial" w:cs="Arial"/>
          <w:color w:val="000000"/>
          <w:spacing w:val="2"/>
        </w:rPr>
        <w:t>ud</w:t>
      </w:r>
      <w:r>
        <w:rPr>
          <w:rFonts w:ascii="Arial" w:hAnsi="Arial" w:cs="Arial"/>
          <w:color w:val="000000"/>
          <w:spacing w:val="-5"/>
        </w:rPr>
        <w:t>i</w:t>
      </w:r>
      <w:r>
        <w:rPr>
          <w:rFonts w:ascii="Arial" w:hAnsi="Arial" w:cs="Arial"/>
          <w:color w:val="000000"/>
          <w:spacing w:val="2"/>
        </w:rPr>
        <w:t>an</w:t>
      </w:r>
      <w:r>
        <w:rPr>
          <w:rFonts w:ascii="Arial" w:hAnsi="Arial" w:cs="Arial"/>
          <w:color w:val="000000"/>
          <w:spacing w:val="-1"/>
        </w:rPr>
        <w:t>t</w:t>
      </w:r>
      <w:r>
        <w:rPr>
          <w:rFonts w:ascii="Arial" w:hAnsi="Arial" w:cs="Arial"/>
          <w:color w:val="000000"/>
          <w:spacing w:val="2"/>
        </w:rPr>
        <w:t>es</w:t>
      </w:r>
      <w:r>
        <w:rPr>
          <w:rFonts w:ascii="Arial" w:hAnsi="Arial" w:cs="Arial"/>
          <w:color w:val="000000"/>
        </w:rPr>
        <w:t>.</w:t>
      </w:r>
    </w:p>
    <w:p>
      <w:pPr>
        <w:widowControl w:val="0"/>
        <w:spacing w:after="0" w:line="248" w:lineRule="exact"/>
        <w:ind w:left="1257"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2"/>
        </w:rPr>
        <w:t xml:space="preserve"> </w:t>
      </w:r>
      <w:r>
        <w:rPr>
          <w:rFonts w:ascii="Arial" w:hAnsi="Arial" w:cs="Arial"/>
          <w:b/>
          <w:bCs/>
          <w:color w:val="000000"/>
          <w:spacing w:val="1"/>
        </w:rPr>
        <w:t>E</w:t>
      </w:r>
      <w:r>
        <w:rPr>
          <w:rFonts w:ascii="Arial" w:hAnsi="Arial" w:cs="Arial"/>
          <w:b/>
          <w:bCs/>
          <w:color w:val="000000"/>
          <w:spacing w:val="-6"/>
        </w:rPr>
        <w:t>v</w:t>
      </w:r>
      <w:r>
        <w:rPr>
          <w:rFonts w:ascii="Arial" w:hAnsi="Arial" w:cs="Arial"/>
          <w:b/>
          <w:bCs/>
          <w:color w:val="000000"/>
          <w:spacing w:val="2"/>
        </w:rPr>
        <w:t>a</w:t>
      </w:r>
      <w:r>
        <w:rPr>
          <w:rFonts w:ascii="Arial" w:hAnsi="Arial" w:cs="Arial"/>
          <w:b/>
          <w:bCs/>
          <w:color w:val="000000"/>
          <w:spacing w:val="-1"/>
        </w:rPr>
        <w:t>l</w:t>
      </w:r>
      <w:r>
        <w:rPr>
          <w:rFonts w:ascii="Arial" w:hAnsi="Arial" w:cs="Arial"/>
          <w:b/>
          <w:bCs/>
          <w:color w:val="000000"/>
          <w:spacing w:val="1"/>
        </w:rPr>
        <w:t>u</w:t>
      </w:r>
      <w:r>
        <w:rPr>
          <w:rFonts w:ascii="Arial" w:hAnsi="Arial" w:cs="Arial"/>
          <w:b/>
          <w:bCs/>
          <w:color w:val="000000"/>
          <w:spacing w:val="2"/>
        </w:rPr>
        <w:t>a</w:t>
      </w:r>
      <w:r>
        <w:rPr>
          <w:rFonts w:ascii="Arial" w:hAnsi="Arial" w:cs="Arial"/>
          <w:b/>
          <w:bCs/>
          <w:color w:val="000000"/>
          <w:spacing w:val="1"/>
        </w:rPr>
        <w:t>b</w:t>
      </w:r>
      <w:r>
        <w:rPr>
          <w:rFonts w:ascii="Arial" w:hAnsi="Arial" w:cs="Arial"/>
          <w:b/>
          <w:bCs/>
          <w:color w:val="000000"/>
          <w:spacing w:val="-1"/>
        </w:rPr>
        <w:t>l</w:t>
      </w:r>
      <w:r>
        <w:rPr>
          <w:rFonts w:ascii="Arial" w:hAnsi="Arial" w:cs="Arial"/>
          <w:b/>
          <w:bCs/>
          <w:color w:val="000000"/>
          <w:spacing w:val="2"/>
        </w:rPr>
        <w:t>e</w:t>
      </w:r>
      <w:r>
        <w:rPr>
          <w:rFonts w:ascii="Arial" w:hAnsi="Arial" w:cs="Arial"/>
          <w:b/>
          <w:bCs/>
          <w:color w:val="000000"/>
          <w:spacing w:val="3"/>
        </w:rPr>
        <w:t>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e</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denc</w:t>
      </w:r>
      <w:r>
        <w:rPr>
          <w:rFonts w:ascii="Arial" w:hAnsi="Arial" w:cs="Arial"/>
          <w:color w:val="000000"/>
          <w:spacing w:val="-5"/>
        </w:rPr>
        <w:t>i</w:t>
      </w:r>
      <w:r>
        <w:rPr>
          <w:rFonts w:ascii="Arial" w:hAnsi="Arial" w:cs="Arial"/>
          <w:color w:val="000000"/>
          <w:spacing w:val="2"/>
        </w:rPr>
        <w:t>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5"/>
        </w:rPr>
        <w:t>l</w:t>
      </w:r>
      <w:r>
        <w:rPr>
          <w:rFonts w:ascii="Arial" w:hAnsi="Arial" w:cs="Arial"/>
          <w:color w:val="000000"/>
          <w:spacing w:val="2"/>
        </w:rPr>
        <w:t>og</w:t>
      </w:r>
      <w:r>
        <w:rPr>
          <w:rFonts w:ascii="Arial" w:hAnsi="Arial" w:cs="Arial"/>
          <w:color w:val="000000"/>
          <w:spacing w:val="-1"/>
        </w:rPr>
        <w:t>r</w:t>
      </w:r>
      <w:r>
        <w:rPr>
          <w:rFonts w:ascii="Arial" w:hAnsi="Arial" w:cs="Arial"/>
          <w:color w:val="000000"/>
          <w:spacing w:val="4"/>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2"/>
        </w:rPr>
        <w:t>es</w:t>
      </w:r>
      <w:r>
        <w:rPr>
          <w:rFonts w:ascii="Arial" w:hAnsi="Arial" w:cs="Arial"/>
          <w:color w:val="000000"/>
          <w:spacing w:val="-2"/>
        </w:rPr>
        <w:t>e</w:t>
      </w:r>
      <w:r>
        <w:rPr>
          <w:rFonts w:ascii="Arial" w:hAnsi="Arial" w:cs="Arial"/>
          <w:color w:val="000000"/>
        </w:rPr>
        <w:t>m</w:t>
      </w:r>
      <w:r>
        <w:rPr>
          <w:rFonts w:ascii="Arial" w:hAnsi="Arial" w:cs="Arial"/>
          <w:color w:val="000000"/>
          <w:spacing w:val="2"/>
        </w:rPr>
        <w:t>p</w:t>
      </w:r>
      <w:r>
        <w:rPr>
          <w:rFonts w:ascii="Arial" w:hAnsi="Arial" w:cs="Arial"/>
          <w:color w:val="000000"/>
          <w:spacing w:val="-2"/>
        </w:rPr>
        <w:t>e</w:t>
      </w:r>
      <w:r>
        <w:rPr>
          <w:rFonts w:ascii="Arial" w:hAnsi="Arial" w:cs="Arial"/>
          <w:color w:val="000000"/>
          <w:spacing w:val="2"/>
        </w:rPr>
        <w:t>ñ</w:t>
      </w:r>
      <w:r>
        <w:rPr>
          <w:rFonts w:ascii="Arial" w:hAnsi="Arial" w:cs="Arial"/>
          <w:color w:val="000000"/>
          <w:spacing w:val="-2"/>
        </w:rPr>
        <w:t>o</w:t>
      </w:r>
      <w:r>
        <w:rPr>
          <w:rFonts w:ascii="Arial" w:hAnsi="Arial" w:cs="Arial"/>
          <w:color w:val="000000"/>
          <w:spacing w:val="2"/>
        </w:rPr>
        <w:t>s</w:t>
      </w:r>
      <w:r>
        <w:rPr>
          <w:rFonts w:ascii="Arial" w:hAnsi="Arial" w:cs="Arial"/>
          <w:color w:val="000000"/>
        </w:rPr>
        <w:t>.</w:t>
      </w:r>
    </w:p>
    <w:p>
      <w:pPr>
        <w:widowControl w:val="0"/>
        <w:spacing w:after="0" w:line="252" w:lineRule="exact"/>
        <w:ind w:left="1257" w:right="-5"/>
      </w:pPr>
      <w:r>
        <w:rPr>
          <w:rFonts w:ascii="Wingdings" w:hAnsi="Wingdings" w:cs="Wingdings"/>
          <w:color w:val="000000"/>
        </w:rPr>
        <w:t></w:t>
      </w:r>
      <w:r>
        <w:rPr>
          <w:rFonts w:ascii="Times New Roman" w:hAnsi="Times New Roman" w:cs="Times New Roman"/>
          <w:color w:val="000000"/>
        </w:rPr>
        <w:t xml:space="preserve">  </w:t>
      </w:r>
      <w:r>
        <w:rPr>
          <w:rFonts w:ascii="Times New Roman" w:hAnsi="Times New Roman" w:cs="Times New Roman"/>
          <w:color w:val="000000"/>
          <w:spacing w:val="22"/>
        </w:rPr>
        <w:t xml:space="preserve"> </w:t>
      </w:r>
      <w:r>
        <w:rPr>
          <w:rFonts w:ascii="Arial" w:hAnsi="Arial" w:cs="Arial"/>
          <w:b/>
          <w:bCs/>
          <w:color w:val="000000"/>
          <w:spacing w:val="1"/>
        </w:rPr>
        <w:t>V</w:t>
      </w:r>
      <w:r>
        <w:rPr>
          <w:rFonts w:ascii="Arial" w:hAnsi="Arial" w:cs="Arial"/>
          <w:b/>
          <w:bCs/>
          <w:color w:val="000000"/>
          <w:spacing w:val="-1"/>
        </w:rPr>
        <w:t>i</w:t>
      </w:r>
      <w:r>
        <w:rPr>
          <w:rFonts w:ascii="Arial" w:hAnsi="Arial" w:cs="Arial"/>
          <w:b/>
          <w:bCs/>
          <w:color w:val="000000"/>
          <w:spacing w:val="2"/>
        </w:rPr>
        <w:t>a</w:t>
      </w:r>
      <w:r>
        <w:rPr>
          <w:rFonts w:ascii="Arial" w:hAnsi="Arial" w:cs="Arial"/>
          <w:b/>
          <w:bCs/>
          <w:color w:val="000000"/>
          <w:spacing w:val="1"/>
        </w:rPr>
        <w:t>b</w:t>
      </w:r>
      <w:r>
        <w:rPr>
          <w:rFonts w:ascii="Arial" w:hAnsi="Arial" w:cs="Arial"/>
          <w:b/>
          <w:bCs/>
          <w:color w:val="000000"/>
          <w:spacing w:val="-1"/>
        </w:rPr>
        <w:t>l</w:t>
      </w:r>
      <w:r>
        <w:rPr>
          <w:rFonts w:ascii="Arial" w:hAnsi="Arial" w:cs="Arial"/>
          <w:b/>
          <w:bCs/>
          <w:color w:val="000000"/>
          <w:spacing w:val="2"/>
        </w:rPr>
        <w:t>es</w:t>
      </w:r>
      <w:r>
        <w:rPr>
          <w:rFonts w:ascii="Arial" w:hAnsi="Arial" w:cs="Arial"/>
          <w:b/>
          <w:bCs/>
          <w:color w:val="000000"/>
        </w:rPr>
        <w:t>,</w:t>
      </w:r>
      <w:r>
        <w:rPr>
          <w:rFonts w:ascii="Arial" w:hAnsi="Arial" w:cs="Arial"/>
          <w:b/>
          <w:bCs/>
          <w:color w:val="000000"/>
          <w:spacing w:val="15"/>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20"/>
        </w:rPr>
        <w:t xml:space="preserve"> </w:t>
      </w:r>
      <w:r>
        <w:rPr>
          <w:rFonts w:ascii="Arial" w:hAnsi="Arial" w:cs="Arial"/>
          <w:color w:val="000000"/>
          <w:spacing w:val="-2"/>
        </w:rPr>
        <w:t>c</w:t>
      </w:r>
      <w:r>
        <w:rPr>
          <w:rFonts w:ascii="Arial" w:hAnsi="Arial" w:cs="Arial"/>
          <w:color w:val="000000"/>
          <w:spacing w:val="2"/>
        </w:rPr>
        <w:t>u</w:t>
      </w:r>
      <w:r>
        <w:rPr>
          <w:rFonts w:ascii="Arial" w:hAnsi="Arial" w:cs="Arial"/>
          <w:color w:val="000000"/>
          <w:spacing w:val="-2"/>
        </w:rPr>
        <w:t>a</w:t>
      </w:r>
      <w:r>
        <w:rPr>
          <w:rFonts w:ascii="Arial" w:hAnsi="Arial" w:cs="Arial"/>
          <w:color w:val="000000"/>
          <w:spacing w:val="2"/>
        </w:rPr>
        <w:t>n</w:t>
      </w:r>
      <w:r>
        <w:rPr>
          <w:rFonts w:ascii="Arial" w:hAnsi="Arial" w:cs="Arial"/>
          <w:color w:val="000000"/>
          <w:spacing w:val="-1"/>
        </w:rPr>
        <w:t>t</w:t>
      </w:r>
      <w:r>
        <w:rPr>
          <w:rFonts w:ascii="Arial" w:hAnsi="Arial" w:cs="Arial"/>
          <w:color w:val="000000"/>
        </w:rPr>
        <w:t>o</w:t>
      </w:r>
      <w:r>
        <w:rPr>
          <w:rFonts w:ascii="Arial" w:hAnsi="Arial" w:cs="Arial"/>
          <w:color w:val="000000"/>
          <w:spacing w:val="20"/>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r>
        <w:rPr>
          <w:rFonts w:ascii="Arial" w:hAnsi="Arial" w:cs="Arial"/>
          <w:color w:val="000000"/>
          <w:spacing w:val="20"/>
        </w:rPr>
        <w:t xml:space="preserv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eg</w:t>
      </w:r>
      <w:r>
        <w:rPr>
          <w:rFonts w:ascii="Arial" w:hAnsi="Arial" w:cs="Arial"/>
          <w:color w:val="000000"/>
          <w:spacing w:val="-1"/>
        </w:rPr>
        <w:t>r</w:t>
      </w:r>
      <w:r>
        <w:rPr>
          <w:rFonts w:ascii="Arial" w:hAnsi="Arial" w:cs="Arial"/>
          <w:color w:val="000000"/>
        </w:rPr>
        <w:t>a</w:t>
      </w:r>
      <w:r>
        <w:rPr>
          <w:rFonts w:ascii="Arial" w:hAnsi="Arial" w:cs="Arial"/>
          <w:color w:val="000000"/>
          <w:spacing w:val="20"/>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20"/>
        </w:rPr>
        <w:t xml:space="preserve"> </w:t>
      </w:r>
      <w:r>
        <w:rPr>
          <w:rFonts w:ascii="Arial" w:hAnsi="Arial" w:cs="Arial"/>
          <w:color w:val="000000"/>
          <w:spacing w:val="-1"/>
        </w:rPr>
        <w:t>r</w:t>
      </w:r>
      <w:r>
        <w:rPr>
          <w:rFonts w:ascii="Arial" w:hAnsi="Arial" w:cs="Arial"/>
          <w:color w:val="000000"/>
          <w:spacing w:val="2"/>
        </w:rPr>
        <w:t>ea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20"/>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20"/>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20"/>
        </w:rPr>
        <w:t xml:space="preserve"> </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ve</w:t>
      </w:r>
      <w:r>
        <w:rPr>
          <w:rFonts w:ascii="Arial" w:hAnsi="Arial" w:cs="Arial"/>
          <w:color w:val="000000"/>
          <w:spacing w:val="-1"/>
        </w:rPr>
        <w:t>r</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dad</w:t>
      </w:r>
      <w:r>
        <w:rPr>
          <w:rFonts w:ascii="Arial" w:hAnsi="Arial" w:cs="Arial"/>
          <w:color w:val="000000"/>
        </w:rPr>
        <w:t>,</w:t>
      </w:r>
      <w:r>
        <w:rPr>
          <w:rFonts w:ascii="Arial" w:hAnsi="Arial" w:cs="Arial"/>
          <w:color w:val="000000"/>
          <w:spacing w:val="18"/>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21"/>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so</w:t>
      </w:r>
      <w:r>
        <w:rPr>
          <w:rFonts w:ascii="Arial" w:hAnsi="Arial" w:cs="Arial"/>
          <w:color w:val="000000"/>
        </w:rPr>
        <w:t>s</w:t>
      </w:r>
      <w:r>
        <w:rPr>
          <w:rFonts w:ascii="Arial" w:hAnsi="Arial" w:cs="Arial"/>
          <w:color w:val="000000"/>
          <w:spacing w:val="16"/>
        </w:rPr>
        <w:t xml:space="preserve"> </w:t>
      </w:r>
      <w:r>
        <w:rPr>
          <w:rFonts w:ascii="Arial" w:hAnsi="Arial" w:cs="Arial"/>
          <w:color w:val="000000"/>
          <w:spacing w:val="2"/>
        </w:rPr>
        <w:t>q</w:t>
      </w:r>
      <w:r>
        <w:rPr>
          <w:rFonts w:ascii="Arial" w:hAnsi="Arial" w:cs="Arial"/>
          <w:color w:val="000000"/>
          <w:spacing w:val="-2"/>
        </w:rPr>
        <w:t>u</w:t>
      </w:r>
      <w:r>
        <w:rPr>
          <w:rFonts w:ascii="Arial" w:hAnsi="Arial" w:cs="Arial"/>
          <w:color w:val="000000"/>
        </w:rPr>
        <w:t>e</w:t>
      </w:r>
    </w:p>
    <w:p>
      <w:pPr>
        <w:widowControl w:val="0"/>
        <w:spacing w:before="11" w:after="0" w:line="252" w:lineRule="exact"/>
        <w:ind w:left="1617" w:right="-5"/>
        <w:jc w:val="both"/>
      </w:pPr>
      <w:r>
        <w:rPr>
          <w:rFonts w:ascii="Arial" w:hAnsi="Arial" w:cs="Arial"/>
          <w:color w:val="000000"/>
          <w:spacing w:val="2"/>
        </w:rPr>
        <w:t>as</w:t>
      </w:r>
      <w:r>
        <w:rPr>
          <w:rFonts w:ascii="Arial" w:hAnsi="Arial" w:cs="Arial"/>
          <w:color w:val="000000"/>
          <w:spacing w:val="-2"/>
        </w:rPr>
        <w:t>u</w:t>
      </w:r>
      <w:r>
        <w:rPr>
          <w:rFonts w:ascii="Arial" w:hAnsi="Arial" w:cs="Arial"/>
          <w:color w:val="000000"/>
        </w:rPr>
        <w:t>me</w:t>
      </w:r>
      <w:r>
        <w:rPr>
          <w:rFonts w:ascii="Arial" w:hAnsi="Arial" w:cs="Arial"/>
          <w:color w:val="000000"/>
          <w:spacing w:val="2"/>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
        </w:rPr>
        <w:t xml:space="preserve"> </w:t>
      </w:r>
      <w:r>
        <w:rPr>
          <w:rFonts w:ascii="Arial" w:hAnsi="Arial" w:cs="Arial"/>
          <w:color w:val="000000"/>
          <w:spacing w:val="-5"/>
        </w:rPr>
        <w:t>i</w:t>
      </w:r>
      <w:r>
        <w:rPr>
          <w:rFonts w:ascii="Arial" w:hAnsi="Arial" w:cs="Arial"/>
          <w:color w:val="000000"/>
          <w:spacing w:val="2"/>
        </w:rPr>
        <w:t>ns</w:t>
      </w:r>
      <w:r>
        <w:rPr>
          <w:rFonts w:ascii="Arial" w:hAnsi="Arial" w:cs="Arial"/>
          <w:color w:val="000000"/>
          <w:spacing w:val="3"/>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1"/>
        </w:rPr>
        <w:t>r</w:t>
      </w:r>
      <w:r>
        <w:rPr>
          <w:rFonts w:ascii="Arial" w:hAnsi="Arial" w:cs="Arial"/>
          <w:color w:val="000000"/>
          <w:spacing w:val="2"/>
        </w:rPr>
        <w:t>ecu</w:t>
      </w:r>
      <w:r>
        <w:rPr>
          <w:rFonts w:ascii="Arial" w:hAnsi="Arial" w:cs="Arial"/>
          <w:color w:val="000000"/>
          <w:spacing w:val="-1"/>
        </w:rPr>
        <w:t>r</w:t>
      </w:r>
      <w:r>
        <w:rPr>
          <w:rFonts w:ascii="Arial" w:hAnsi="Arial" w:cs="Arial"/>
          <w:color w:val="000000"/>
          <w:spacing w:val="2"/>
        </w:rPr>
        <w:t>so</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2"/>
        </w:rPr>
        <w:t>n</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a</w:t>
      </w:r>
      <w:r>
        <w:rPr>
          <w:rFonts w:ascii="Arial" w:hAnsi="Arial" w:cs="Arial"/>
          <w:color w:val="000000"/>
          <w:spacing w:val="2"/>
        </w:rPr>
        <w:t>r</w:t>
      </w:r>
      <w:r>
        <w:rPr>
          <w:rFonts w:ascii="Arial" w:hAnsi="Arial" w:cs="Arial"/>
          <w:color w:val="000000"/>
          <w:spacing w:val="-5"/>
        </w:rPr>
        <w:t>i</w:t>
      </w:r>
      <w:r>
        <w:rPr>
          <w:rFonts w:ascii="Arial" w:hAnsi="Arial" w:cs="Arial"/>
          <w:color w:val="000000"/>
          <w:spacing w:val="2"/>
        </w:rPr>
        <w:t>os</w:t>
      </w:r>
      <w:r>
        <w:rPr>
          <w:rFonts w:ascii="Arial" w:hAnsi="Arial" w:cs="Arial"/>
          <w:color w:val="000000"/>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g</w:t>
      </w:r>
      <w:r>
        <w:rPr>
          <w:rFonts w:ascii="Arial" w:hAnsi="Arial" w:cs="Arial"/>
          <w:color w:val="000000"/>
          <w:spacing w:val="-1"/>
        </w:rPr>
        <w:t>r</w:t>
      </w:r>
      <w:r>
        <w:rPr>
          <w:rFonts w:ascii="Arial" w:hAnsi="Arial" w:cs="Arial"/>
          <w:color w:val="000000"/>
          <w:spacing w:val="2"/>
        </w:rPr>
        <w:t>ad</w:t>
      </w:r>
      <w:r>
        <w:rPr>
          <w:rFonts w:ascii="Arial" w:hAnsi="Arial" w:cs="Arial"/>
          <w:color w:val="000000"/>
        </w:rPr>
        <w:t>o</w:t>
      </w:r>
      <w:r>
        <w:rPr>
          <w:rFonts w:ascii="Arial" w:hAnsi="Arial" w:cs="Arial"/>
          <w:color w:val="000000"/>
          <w:spacing w:val="2"/>
        </w:rPr>
        <w:t xml:space="preserve"> d</w:t>
      </w:r>
      <w:r>
        <w:rPr>
          <w:rFonts w:ascii="Arial" w:hAnsi="Arial" w:cs="Arial"/>
          <w:color w:val="000000"/>
        </w:rPr>
        <w:t>e</w:t>
      </w:r>
      <w:r>
        <w:rPr>
          <w:rFonts w:ascii="Arial" w:hAnsi="Arial" w:cs="Arial"/>
          <w:color w:val="000000"/>
          <w:spacing w:val="2"/>
        </w:rPr>
        <w:t xml:space="preserve"> d</w:t>
      </w:r>
      <w:r>
        <w:rPr>
          <w:rFonts w:ascii="Arial" w:hAnsi="Arial" w:cs="Arial"/>
          <w:color w:val="000000"/>
          <w:spacing w:val="-5"/>
        </w:rPr>
        <w:t>i</w:t>
      </w:r>
      <w:r>
        <w:rPr>
          <w:rFonts w:ascii="Arial" w:hAnsi="Arial" w:cs="Arial"/>
          <w:color w:val="000000"/>
          <w:spacing w:val="3"/>
        </w:rPr>
        <w:t>f</w:t>
      </w:r>
      <w:r>
        <w:rPr>
          <w:rFonts w:ascii="Arial" w:hAnsi="Arial" w:cs="Arial"/>
          <w:color w:val="000000"/>
          <w:spacing w:val="-5"/>
        </w:rPr>
        <w:t>i</w:t>
      </w:r>
      <w:r>
        <w:rPr>
          <w:rFonts w:ascii="Arial" w:hAnsi="Arial" w:cs="Arial"/>
          <w:color w:val="000000"/>
          <w:spacing w:val="2"/>
        </w:rPr>
        <w:t>cu</w:t>
      </w:r>
      <w:r>
        <w:rPr>
          <w:rFonts w:ascii="Arial" w:hAnsi="Arial" w:cs="Arial"/>
          <w:color w:val="000000"/>
          <w:spacing w:val="-5"/>
        </w:rPr>
        <w:t>l</w:t>
      </w:r>
      <w:r>
        <w:rPr>
          <w:rFonts w:ascii="Arial" w:hAnsi="Arial" w:cs="Arial"/>
          <w:color w:val="000000"/>
          <w:spacing w:val="-1"/>
        </w:rPr>
        <w:t>t</w:t>
      </w:r>
      <w:r>
        <w:rPr>
          <w:rFonts w:ascii="Arial" w:hAnsi="Arial" w:cs="Arial"/>
          <w:color w:val="000000"/>
          <w:spacing w:val="2"/>
        </w:rPr>
        <w:t>a</w:t>
      </w:r>
      <w:r>
        <w:rPr>
          <w:rFonts w:ascii="Arial" w:hAnsi="Arial" w:cs="Arial"/>
          <w:color w:val="000000"/>
        </w:rPr>
        <w:t>d</w:t>
      </w:r>
      <w:r>
        <w:rPr>
          <w:rFonts w:ascii="Arial" w:hAnsi="Arial" w:cs="Arial"/>
          <w:color w:val="000000"/>
          <w:spacing w:val="2"/>
        </w:rPr>
        <w:t xml:space="preserve"> qu</w:t>
      </w:r>
      <w:r>
        <w:rPr>
          <w:rFonts w:ascii="Arial" w:hAnsi="Arial" w:cs="Arial"/>
          <w:color w:val="000000"/>
        </w:rPr>
        <w:t>e</w:t>
      </w:r>
      <w:r>
        <w:rPr>
          <w:rFonts w:ascii="Arial" w:hAnsi="Arial" w:cs="Arial"/>
          <w:color w:val="000000"/>
          <w:spacing w:val="2"/>
        </w:rPr>
        <w:t xml:space="preserve"> pue</w:t>
      </w:r>
      <w:r>
        <w:rPr>
          <w:rFonts w:ascii="Arial" w:hAnsi="Arial" w:cs="Arial"/>
          <w:color w:val="000000"/>
          <w:spacing w:val="-2"/>
        </w:rPr>
        <w:t>d</w:t>
      </w:r>
      <w:r>
        <w:rPr>
          <w:rFonts w:ascii="Arial" w:hAnsi="Arial" w:cs="Arial"/>
          <w:color w:val="000000"/>
        </w:rPr>
        <w:t>e</w:t>
      </w:r>
      <w:r>
        <w:rPr>
          <w:rFonts w:ascii="Arial" w:hAnsi="Arial" w:cs="Arial"/>
          <w:color w:val="000000"/>
          <w:spacing w:val="2"/>
        </w:rPr>
        <w:t xml:space="preserve"> es</w:t>
      </w:r>
      <w:r>
        <w:rPr>
          <w:rFonts w:ascii="Arial" w:hAnsi="Arial" w:cs="Arial"/>
          <w:color w:val="000000"/>
          <w:spacing w:val="-5"/>
        </w:rPr>
        <w:t>t</w:t>
      </w:r>
      <w:r>
        <w:rPr>
          <w:rFonts w:ascii="Arial" w:hAnsi="Arial" w:cs="Arial"/>
          <w:color w:val="000000"/>
        </w:rPr>
        <w:t xml:space="preserve">o </w:t>
      </w:r>
      <w:r>
        <w:rPr>
          <w:rFonts w:ascii="Arial" w:hAnsi="Arial" w:cs="Arial"/>
          <w:color w:val="000000"/>
          <w:spacing w:val="-1"/>
        </w:rPr>
        <w:t>r</w:t>
      </w:r>
      <w:r>
        <w:rPr>
          <w:rFonts w:ascii="Arial" w:hAnsi="Arial" w:cs="Arial"/>
          <w:color w:val="000000"/>
          <w:spacing w:val="2"/>
        </w:rPr>
        <w:t>ep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r</w:t>
      </w:r>
      <w:r>
        <w:rPr>
          <w:rFonts w:ascii="Arial" w:hAnsi="Arial" w:cs="Arial"/>
          <w:color w:val="000000"/>
          <w:spacing w:val="2"/>
        </w:rPr>
        <w:t>ea</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spacing w:val="6"/>
        </w:rPr>
        <w:t>b</w:t>
      </w:r>
      <w:r>
        <w:rPr>
          <w:rFonts w:ascii="Arial" w:hAnsi="Arial" w:cs="Arial"/>
          <w:color w:val="000000"/>
          <w:spacing w:val="-5"/>
        </w:rPr>
        <w:t>l</w:t>
      </w:r>
      <w:r>
        <w:rPr>
          <w:rFonts w:ascii="Arial" w:hAnsi="Arial" w:cs="Arial"/>
          <w:color w:val="000000"/>
          <w:spacing w:val="2"/>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3"/>
        </w:rPr>
        <w:t>t</w:t>
      </w:r>
      <w:r>
        <w:rPr>
          <w:rFonts w:ascii="Arial" w:hAnsi="Arial" w:cs="Arial"/>
          <w:color w:val="000000"/>
          <w:spacing w:val="-5"/>
        </w:rPr>
        <w:t>i</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p</w:t>
      </w:r>
      <w:r>
        <w:rPr>
          <w:rFonts w:ascii="Arial" w:hAnsi="Arial" w:cs="Arial"/>
          <w:color w:val="000000"/>
        </w:rPr>
        <w:t>o</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2"/>
        </w:rPr>
        <w:t>ecu</w:t>
      </w:r>
      <w:r>
        <w:rPr>
          <w:rFonts w:ascii="Arial" w:hAnsi="Arial" w:cs="Arial"/>
          <w:color w:val="000000"/>
          <w:spacing w:val="-1"/>
        </w:rPr>
        <w:t>r</w:t>
      </w:r>
      <w:r>
        <w:rPr>
          <w:rFonts w:ascii="Arial" w:hAnsi="Arial" w:cs="Arial"/>
          <w:color w:val="000000"/>
          <w:spacing w:val="2"/>
        </w:rPr>
        <w:t>s</w:t>
      </w:r>
      <w:r>
        <w:rPr>
          <w:rFonts w:ascii="Arial" w:hAnsi="Arial" w:cs="Arial"/>
          <w:color w:val="000000"/>
          <w:spacing w:val="-2"/>
        </w:rPr>
        <w:t>o</w:t>
      </w:r>
      <w:r>
        <w:rPr>
          <w:rFonts w:ascii="Arial" w:hAnsi="Arial" w:cs="Arial"/>
          <w:color w:val="000000"/>
          <w:spacing w:val="2"/>
        </w:rPr>
        <w:t>s</w:t>
      </w:r>
      <w:r>
        <w:rPr>
          <w:rFonts w:ascii="Arial" w:hAnsi="Arial" w:cs="Arial"/>
          <w:color w:val="000000"/>
        </w:rPr>
        <w:t>.</w:t>
      </w:r>
    </w:p>
    <w:p>
      <w:pPr>
        <w:widowControl w:val="0"/>
        <w:spacing w:before="11" w:after="0" w:line="252" w:lineRule="exact"/>
        <w:ind w:left="1617" w:right="-5"/>
        <w:jc w:val="both"/>
        <w:rPr>
          <w:rFonts w:ascii="Arial" w:hAnsi="Arial" w:cs="Arial"/>
          <w:color w:val="000000"/>
        </w:rPr>
      </w:pPr>
    </w:p>
    <w:p>
      <w:pPr>
        <w:widowControl w:val="0"/>
        <w:spacing w:before="3" w:after="0" w:line="240" w:lineRule="exact"/>
        <w:ind w:right="-5"/>
        <w:rPr>
          <w:rFonts w:ascii="Arial" w:hAnsi="Arial" w:cs="Arial"/>
          <w:color w:val="000000"/>
          <w:sz w:val="24"/>
          <w:szCs w:val="24"/>
        </w:rPr>
      </w:pPr>
    </w:p>
    <w:p>
      <w:pPr>
        <w:widowControl w:val="0"/>
        <w:spacing w:after="0" w:line="248" w:lineRule="exact"/>
        <w:ind w:left="177" w:right="-5"/>
        <w:jc w:val="both"/>
        <w:rPr>
          <w:rFonts w:ascii="Arial" w:hAnsi="Arial" w:cs="Arial"/>
          <w:b/>
          <w:bCs/>
          <w:color w:val="000000"/>
          <w:spacing w:val="1"/>
        </w:rPr>
      </w:pPr>
    </w:p>
    <w:p>
      <w:pPr>
        <w:widowControl w:val="0"/>
        <w:spacing w:after="0" w:line="248" w:lineRule="exact"/>
        <w:ind w:left="177" w:right="-5"/>
        <w:jc w:val="both"/>
        <w:rPr>
          <w:rFonts w:ascii="Arial" w:hAnsi="Arial" w:cs="Arial"/>
          <w:b/>
          <w:bCs/>
          <w:color w:val="000000"/>
          <w:spacing w:val="1"/>
        </w:rPr>
      </w:pPr>
    </w:p>
    <w:p>
      <w:pPr>
        <w:widowControl w:val="0"/>
        <w:spacing w:after="0" w:line="248" w:lineRule="exact"/>
        <w:ind w:left="177" w:right="-5"/>
        <w:jc w:val="both"/>
        <w:rPr>
          <w:rFonts w:ascii="Arial" w:hAnsi="Arial" w:cs="Arial"/>
          <w:b/>
          <w:bCs/>
          <w:color w:val="000000"/>
          <w:spacing w:val="1"/>
        </w:rPr>
      </w:pPr>
    </w:p>
    <w:p>
      <w:pPr>
        <w:widowControl w:val="0"/>
        <w:spacing w:after="0" w:line="248" w:lineRule="exact"/>
        <w:ind w:left="177" w:right="-5"/>
        <w:jc w:val="both"/>
        <w:rPr>
          <w:rFonts w:ascii="Arial" w:hAnsi="Arial" w:cs="Arial"/>
          <w:b/>
          <w:bCs/>
          <w:color w:val="000000"/>
          <w:spacing w:val="1"/>
        </w:rPr>
      </w:pPr>
    </w:p>
    <w:p>
      <w:pPr>
        <w:widowControl w:val="0"/>
        <w:spacing w:after="0" w:line="248" w:lineRule="exact"/>
        <w:ind w:left="177" w:right="-5"/>
        <w:jc w:val="both"/>
        <w:rPr>
          <w:rFonts w:ascii="Arial" w:hAnsi="Arial" w:cs="Arial"/>
          <w:b/>
          <w:bCs/>
          <w:color w:val="000000"/>
          <w:spacing w:val="1"/>
        </w:rPr>
      </w:pPr>
    </w:p>
    <w:p>
      <w:pPr>
        <w:widowControl w:val="0"/>
        <w:spacing w:after="0" w:line="248" w:lineRule="exact"/>
        <w:ind w:left="177" w:right="-5"/>
        <w:jc w:val="both"/>
        <w:rPr>
          <w:rFonts w:ascii="Arial" w:hAnsi="Arial" w:cs="Arial"/>
          <w:b/>
          <w:bCs/>
          <w:color w:val="000000"/>
          <w:spacing w:val="1"/>
        </w:rPr>
      </w:pPr>
    </w:p>
    <w:p>
      <w:pPr>
        <w:widowControl w:val="0"/>
        <w:spacing w:after="0" w:line="248" w:lineRule="exact"/>
        <w:ind w:left="177" w:right="-5"/>
        <w:jc w:val="both"/>
        <w:rPr>
          <w:rFonts w:ascii="Arial" w:hAnsi="Arial" w:cs="Arial"/>
          <w:b/>
          <w:bCs/>
          <w:color w:val="000000"/>
          <w:spacing w:val="1"/>
        </w:rPr>
      </w:pPr>
    </w:p>
    <w:p>
      <w:pPr>
        <w:widowControl w:val="0"/>
        <w:spacing w:after="0" w:line="248" w:lineRule="exact"/>
        <w:ind w:left="177" w:right="-5"/>
        <w:jc w:val="both"/>
        <w:rPr>
          <w:rFonts w:ascii="Arial" w:hAnsi="Arial" w:cs="Arial"/>
          <w:b/>
          <w:bCs/>
          <w:color w:val="000000"/>
          <w:spacing w:val="1"/>
        </w:rPr>
      </w:pPr>
    </w:p>
    <w:p>
      <w:pPr>
        <w:widowControl w:val="0"/>
        <w:spacing w:after="0" w:line="248" w:lineRule="exact"/>
        <w:ind w:left="177" w:right="-5"/>
        <w:jc w:val="both"/>
        <w:rPr>
          <w:rFonts w:ascii="Arial" w:hAnsi="Arial" w:cs="Arial"/>
          <w:b/>
          <w:bCs/>
          <w:color w:val="000000"/>
          <w:spacing w:val="1"/>
        </w:rPr>
      </w:pPr>
    </w:p>
    <w:p>
      <w:pPr>
        <w:widowControl w:val="0"/>
        <w:spacing w:after="0" w:line="248" w:lineRule="exact"/>
        <w:ind w:left="177" w:right="-5"/>
        <w:jc w:val="both"/>
        <w:rPr>
          <w:rFonts w:ascii="Arial" w:hAnsi="Arial" w:cs="Arial"/>
          <w:b/>
          <w:bCs/>
          <w:color w:val="000000"/>
          <w:spacing w:val="1"/>
        </w:rPr>
      </w:pPr>
    </w:p>
    <w:p>
      <w:pPr>
        <w:widowControl w:val="0"/>
        <w:spacing w:after="0" w:line="248" w:lineRule="exact"/>
        <w:ind w:left="177" w:right="-5"/>
        <w:jc w:val="both"/>
        <w:rPr>
          <w:rFonts w:ascii="Arial" w:hAnsi="Arial" w:cs="Arial"/>
          <w:b/>
          <w:bCs/>
          <w:color w:val="000000"/>
          <w:spacing w:val="1"/>
        </w:rPr>
      </w:pPr>
    </w:p>
    <w:p>
      <w:pPr>
        <w:widowControl w:val="0"/>
        <w:spacing w:after="0" w:line="248" w:lineRule="exact"/>
        <w:ind w:left="177" w:right="-5"/>
        <w:jc w:val="both"/>
        <w:rPr>
          <w:rFonts w:ascii="Arial" w:hAnsi="Arial" w:cs="Arial"/>
          <w:b/>
          <w:bCs/>
          <w:color w:val="000000"/>
          <w:spacing w:val="1"/>
        </w:rPr>
      </w:pPr>
    </w:p>
    <w:p>
      <w:pPr>
        <w:widowControl w:val="0"/>
        <w:spacing w:after="0" w:line="248" w:lineRule="exact"/>
        <w:ind w:left="177" w:right="-5"/>
        <w:jc w:val="both"/>
        <w:rPr>
          <w:rFonts w:ascii="Arial" w:hAnsi="Arial" w:cs="Arial"/>
          <w:b/>
          <w:bCs/>
          <w:color w:val="000000"/>
          <w:spacing w:val="1"/>
        </w:rPr>
      </w:pPr>
    </w:p>
    <w:p>
      <w:pPr>
        <w:widowControl w:val="0"/>
        <w:spacing w:after="0" w:line="248" w:lineRule="exact"/>
        <w:ind w:left="177" w:right="-5"/>
        <w:jc w:val="both"/>
        <w:rPr>
          <w:rFonts w:ascii="Arial" w:hAnsi="Arial" w:cs="Arial"/>
          <w:b/>
          <w:bCs/>
          <w:color w:val="000000"/>
          <w:spacing w:val="1"/>
        </w:rPr>
      </w:pPr>
    </w:p>
    <w:p>
      <w:pPr>
        <w:widowControl w:val="0"/>
        <w:spacing w:after="0" w:line="248" w:lineRule="exact"/>
        <w:ind w:left="177" w:right="-5"/>
        <w:jc w:val="both"/>
        <w:rPr>
          <w:rFonts w:ascii="Arial" w:hAnsi="Arial" w:cs="Arial"/>
          <w:b/>
          <w:bCs/>
          <w:color w:val="000000"/>
          <w:spacing w:val="1"/>
        </w:rPr>
      </w:pPr>
    </w:p>
    <w:p>
      <w:pPr>
        <w:widowControl w:val="0"/>
        <w:spacing w:after="0" w:line="248" w:lineRule="exact"/>
        <w:ind w:left="177" w:right="-5"/>
        <w:jc w:val="both"/>
        <w:rPr>
          <w:rFonts w:ascii="Arial" w:hAnsi="Arial" w:cs="Arial"/>
          <w:b/>
          <w:bCs/>
          <w:color w:val="000000"/>
          <w:spacing w:val="1"/>
        </w:rPr>
      </w:pPr>
    </w:p>
    <w:p>
      <w:pPr>
        <w:widowControl w:val="0"/>
        <w:spacing w:after="0" w:line="248" w:lineRule="exact"/>
        <w:ind w:left="177" w:right="-5"/>
        <w:jc w:val="both"/>
      </w:pPr>
      <w:r>
        <w:rPr>
          <w:rFonts w:ascii="Arial" w:hAnsi="Arial" w:cs="Arial"/>
          <w:b/>
          <w:bCs/>
          <w:color w:val="000000"/>
          <w:spacing w:val="1"/>
        </w:rPr>
        <w:t>E</w:t>
      </w:r>
      <w:r>
        <w:rPr>
          <w:rFonts w:ascii="Arial" w:hAnsi="Arial" w:cs="Arial"/>
          <w:b/>
          <w:bCs/>
          <w:color w:val="000000"/>
          <w:spacing w:val="2"/>
        </w:rPr>
        <w:t>s</w:t>
      </w:r>
      <w:r>
        <w:rPr>
          <w:rFonts w:ascii="Arial" w:hAnsi="Arial" w:cs="Arial"/>
          <w:b/>
          <w:bCs/>
          <w:color w:val="000000"/>
          <w:spacing w:val="-1"/>
        </w:rPr>
        <w:t>t</w:t>
      </w:r>
      <w:r>
        <w:rPr>
          <w:rFonts w:ascii="Arial" w:hAnsi="Arial" w:cs="Arial"/>
          <w:b/>
          <w:bCs/>
          <w:color w:val="000000"/>
          <w:spacing w:val="-2"/>
        </w:rPr>
        <w:t>r</w:t>
      </w:r>
      <w:r>
        <w:rPr>
          <w:rFonts w:ascii="Arial" w:hAnsi="Arial" w:cs="Arial"/>
          <w:b/>
          <w:bCs/>
          <w:color w:val="000000"/>
          <w:spacing w:val="1"/>
        </w:rPr>
        <w:t>u</w:t>
      </w:r>
      <w:r>
        <w:rPr>
          <w:rFonts w:ascii="Arial" w:hAnsi="Arial" w:cs="Arial"/>
          <w:b/>
          <w:bCs/>
          <w:color w:val="000000"/>
          <w:spacing w:val="2"/>
        </w:rPr>
        <w:t>c</w:t>
      </w:r>
      <w:r>
        <w:rPr>
          <w:rFonts w:ascii="Arial" w:hAnsi="Arial" w:cs="Arial"/>
          <w:b/>
          <w:bCs/>
          <w:color w:val="000000"/>
          <w:spacing w:val="-1"/>
        </w:rPr>
        <w:t>t</w:t>
      </w:r>
      <w:r>
        <w:rPr>
          <w:rFonts w:ascii="Arial" w:hAnsi="Arial" w:cs="Arial"/>
          <w:b/>
          <w:bCs/>
          <w:color w:val="000000"/>
          <w:spacing w:val="2"/>
        </w:rPr>
        <w:t>u</w:t>
      </w:r>
      <w:r>
        <w:rPr>
          <w:rFonts w:ascii="Arial" w:hAnsi="Arial" w:cs="Arial"/>
          <w:b/>
          <w:bCs/>
          <w:color w:val="000000"/>
          <w:spacing w:val="-2"/>
        </w:rPr>
        <w:t>r</w:t>
      </w:r>
      <w:r>
        <w:rPr>
          <w:rFonts w:ascii="Arial" w:hAnsi="Arial" w:cs="Arial"/>
          <w:b/>
          <w:bCs/>
          <w:color w:val="000000"/>
        </w:rPr>
        <w:t>a</w:t>
      </w:r>
      <w:r>
        <w:rPr>
          <w:rFonts w:ascii="Arial" w:hAnsi="Arial" w:cs="Arial"/>
          <w:b/>
          <w:bCs/>
          <w:color w:val="000000"/>
          <w:spacing w:val="1"/>
        </w:rPr>
        <w:t xml:space="preserve"> d</w:t>
      </w:r>
      <w:r>
        <w:rPr>
          <w:rFonts w:ascii="Arial" w:hAnsi="Arial" w:cs="Arial"/>
          <w:b/>
          <w:bCs/>
          <w:color w:val="000000"/>
        </w:rPr>
        <w:t>e</w:t>
      </w:r>
      <w:r>
        <w:rPr>
          <w:rFonts w:ascii="Arial" w:hAnsi="Arial" w:cs="Arial"/>
          <w:b/>
          <w:bCs/>
          <w:color w:val="000000"/>
          <w:spacing w:val="1"/>
        </w:rPr>
        <w:t xml:space="preserve"> </w:t>
      </w:r>
      <w:r>
        <w:rPr>
          <w:rFonts w:ascii="Arial" w:hAnsi="Arial" w:cs="Arial"/>
          <w:b/>
          <w:bCs/>
          <w:color w:val="000000"/>
          <w:spacing w:val="-1"/>
        </w:rPr>
        <w:t>l</w:t>
      </w:r>
      <w:r>
        <w:rPr>
          <w:rFonts w:ascii="Arial" w:hAnsi="Arial" w:cs="Arial"/>
          <w:b/>
          <w:bCs/>
          <w:color w:val="000000"/>
          <w:spacing w:val="-2"/>
        </w:rPr>
        <w:t>a</w:t>
      </w:r>
      <w:r>
        <w:rPr>
          <w:rFonts w:ascii="Arial" w:hAnsi="Arial" w:cs="Arial"/>
          <w:b/>
          <w:bCs/>
          <w:color w:val="000000"/>
        </w:rPr>
        <w:t>s</w:t>
      </w:r>
      <w:r>
        <w:rPr>
          <w:rFonts w:ascii="Arial" w:hAnsi="Arial" w:cs="Arial"/>
          <w:b/>
          <w:bCs/>
          <w:color w:val="000000"/>
          <w:spacing w:val="1"/>
        </w:rPr>
        <w:t xml:space="preserve"> Co</w:t>
      </w:r>
      <w:r>
        <w:rPr>
          <w:rFonts w:ascii="Arial" w:hAnsi="Arial" w:cs="Arial"/>
          <w:b/>
          <w:bCs/>
          <w:color w:val="000000"/>
          <w:spacing w:val="-4"/>
        </w:rPr>
        <w:t>m</w:t>
      </w:r>
      <w:r>
        <w:rPr>
          <w:rFonts w:ascii="Arial" w:hAnsi="Arial" w:cs="Arial"/>
          <w:b/>
          <w:bCs/>
          <w:color w:val="000000"/>
          <w:spacing w:val="1"/>
        </w:rPr>
        <w:t>p</w:t>
      </w:r>
      <w:r>
        <w:rPr>
          <w:rFonts w:ascii="Arial" w:hAnsi="Arial" w:cs="Arial"/>
          <w:b/>
          <w:bCs/>
          <w:color w:val="000000"/>
          <w:spacing w:val="2"/>
        </w:rPr>
        <w:t>e</w:t>
      </w:r>
      <w:r>
        <w:rPr>
          <w:rFonts w:ascii="Arial" w:hAnsi="Arial" w:cs="Arial"/>
          <w:b/>
          <w:bCs/>
          <w:color w:val="000000"/>
          <w:spacing w:val="-1"/>
        </w:rPr>
        <w:t>t</w:t>
      </w:r>
      <w:r>
        <w:rPr>
          <w:rFonts w:ascii="Arial" w:hAnsi="Arial" w:cs="Arial"/>
          <w:b/>
          <w:bCs/>
          <w:color w:val="000000"/>
          <w:spacing w:val="-2"/>
        </w:rPr>
        <w:t>e</w:t>
      </w:r>
      <w:r>
        <w:rPr>
          <w:rFonts w:ascii="Arial" w:hAnsi="Arial" w:cs="Arial"/>
          <w:b/>
          <w:bCs/>
          <w:color w:val="000000"/>
          <w:spacing w:val="1"/>
        </w:rPr>
        <w:t>n</w:t>
      </w:r>
      <w:r>
        <w:rPr>
          <w:rFonts w:ascii="Arial" w:hAnsi="Arial" w:cs="Arial"/>
          <w:b/>
          <w:bCs/>
          <w:color w:val="000000"/>
          <w:spacing w:val="2"/>
        </w:rPr>
        <w:t>c</w:t>
      </w:r>
      <w:r>
        <w:rPr>
          <w:rFonts w:ascii="Arial" w:hAnsi="Arial" w:cs="Arial"/>
          <w:b/>
          <w:bCs/>
          <w:color w:val="000000"/>
          <w:spacing w:val="-1"/>
        </w:rPr>
        <w:t>i</w:t>
      </w:r>
      <w:r>
        <w:rPr>
          <w:rFonts w:ascii="Arial" w:hAnsi="Arial" w:cs="Arial"/>
          <w:b/>
          <w:bCs/>
          <w:color w:val="000000"/>
          <w:spacing w:val="2"/>
        </w:rPr>
        <w:t>a</w:t>
      </w:r>
      <w:r>
        <w:rPr>
          <w:rFonts w:ascii="Arial" w:hAnsi="Arial" w:cs="Arial"/>
          <w:b/>
          <w:bCs/>
          <w:color w:val="000000"/>
        </w:rPr>
        <w:t>s</w:t>
      </w:r>
      <w:r>
        <w:rPr>
          <w:rFonts w:ascii="Arial" w:hAnsi="Arial" w:cs="Arial"/>
          <w:b/>
          <w:bCs/>
          <w:color w:val="000000"/>
          <w:spacing w:val="-3"/>
        </w:rPr>
        <w:t xml:space="preserve"> </w:t>
      </w:r>
      <w:r>
        <w:rPr>
          <w:rFonts w:ascii="Arial" w:hAnsi="Arial" w:cs="Arial"/>
          <w:b/>
          <w:bCs/>
          <w:color w:val="000000"/>
          <w:spacing w:val="1"/>
        </w:rPr>
        <w:t>E</w:t>
      </w:r>
      <w:r>
        <w:rPr>
          <w:rFonts w:ascii="Arial" w:hAnsi="Arial" w:cs="Arial"/>
          <w:b/>
          <w:bCs/>
          <w:color w:val="000000"/>
          <w:spacing w:val="2"/>
        </w:rPr>
        <w:t>s</w:t>
      </w:r>
      <w:r>
        <w:rPr>
          <w:rFonts w:ascii="Arial" w:hAnsi="Arial" w:cs="Arial"/>
          <w:b/>
          <w:bCs/>
          <w:color w:val="000000"/>
          <w:spacing w:val="-2"/>
        </w:rPr>
        <w:t>p</w:t>
      </w:r>
      <w:r>
        <w:rPr>
          <w:rFonts w:ascii="Arial" w:hAnsi="Arial" w:cs="Arial"/>
          <w:b/>
          <w:bCs/>
          <w:color w:val="000000"/>
          <w:spacing w:val="2"/>
        </w:rPr>
        <w:t>e</w:t>
      </w:r>
      <w:r>
        <w:rPr>
          <w:rFonts w:ascii="Arial" w:hAnsi="Arial" w:cs="Arial"/>
          <w:b/>
          <w:bCs/>
          <w:color w:val="000000"/>
          <w:spacing w:val="-2"/>
        </w:rPr>
        <w:t>c</w:t>
      </w:r>
      <w:r>
        <w:rPr>
          <w:rFonts w:ascii="Arial" w:hAnsi="Arial" w:cs="Arial"/>
          <w:b/>
          <w:bCs/>
          <w:color w:val="000000"/>
          <w:spacing w:val="-1"/>
        </w:rPr>
        <w:t>ífi</w:t>
      </w:r>
      <w:r>
        <w:rPr>
          <w:rFonts w:ascii="Arial" w:hAnsi="Arial" w:cs="Arial"/>
          <w:b/>
          <w:bCs/>
          <w:color w:val="000000"/>
          <w:spacing w:val="2"/>
        </w:rPr>
        <w:t>ca</w:t>
      </w:r>
      <w:r>
        <w:rPr>
          <w:rFonts w:ascii="Arial" w:hAnsi="Arial" w:cs="Arial"/>
          <w:b/>
          <w:bCs/>
          <w:color w:val="000000"/>
        </w:rPr>
        <w:t>s</w:t>
      </w:r>
    </w:p>
    <w:p>
      <w:pPr>
        <w:widowControl w:val="0"/>
        <w:spacing w:before="2" w:after="0" w:line="190" w:lineRule="exact"/>
        <w:ind w:right="-5"/>
        <w:rPr>
          <w:rFonts w:ascii="Arial" w:hAnsi="Arial" w:cs="Arial"/>
          <w:color w:val="000000"/>
          <w:sz w:val="19"/>
          <w:szCs w:val="19"/>
        </w:rPr>
      </w:pPr>
    </w:p>
    <w:p>
      <w:pPr>
        <w:widowControl w:val="0"/>
        <w:spacing w:before="1" w:after="0" w:line="80" w:lineRule="exact"/>
        <w:ind w:right="-5"/>
        <w:rPr>
          <w:rFonts w:ascii="Arial" w:hAnsi="Arial" w:cs="Arial"/>
          <w:color w:val="000000"/>
          <w:sz w:val="8"/>
          <w:szCs w:val="8"/>
        </w:rPr>
      </w:pPr>
    </w:p>
    <w:tbl>
      <w:tblPr>
        <w:tblStyle w:val="5"/>
        <w:tblW w:w="9789" w:type="dxa"/>
        <w:tblInd w:w="-10" w:type="dxa"/>
        <w:tblBorders>
          <w:top w:val="single" w:color="205768" w:sz="8" w:space="0"/>
          <w:left w:val="single" w:color="205768" w:sz="8" w:space="0"/>
          <w:bottom w:val="single" w:color="205768" w:sz="8" w:space="0"/>
          <w:right w:val="single" w:color="205768" w:sz="8" w:space="0"/>
          <w:insideH w:val="single" w:color="205768" w:sz="8" w:space="0"/>
          <w:insideV w:val="single" w:color="205768" w:sz="8" w:space="0"/>
        </w:tblBorders>
        <w:tblLayout w:type="fixed"/>
        <w:tblCellMar>
          <w:top w:w="0" w:type="dxa"/>
          <w:left w:w="0" w:type="dxa"/>
          <w:bottom w:w="0" w:type="dxa"/>
          <w:right w:w="0" w:type="dxa"/>
        </w:tblCellMar>
      </w:tblPr>
      <w:tblGrid>
        <w:gridCol w:w="2565"/>
        <w:gridCol w:w="1843"/>
        <w:gridCol w:w="1839"/>
        <w:gridCol w:w="3542"/>
      </w:tblGrid>
      <w:tr>
        <w:tblPrEx>
          <w:tblBorders>
            <w:top w:val="single" w:color="205768" w:sz="8" w:space="0"/>
            <w:left w:val="single" w:color="205768" w:sz="8" w:space="0"/>
            <w:bottom w:val="single" w:color="205768" w:sz="8" w:space="0"/>
            <w:right w:val="single" w:color="205768" w:sz="8" w:space="0"/>
            <w:insideH w:val="single" w:color="205768" w:sz="8" w:space="0"/>
            <w:insideV w:val="single" w:color="205768" w:sz="8" w:space="0"/>
          </w:tblBorders>
          <w:tblLayout w:type="fixed"/>
          <w:tblCellMar>
            <w:top w:w="0" w:type="dxa"/>
            <w:left w:w="0" w:type="dxa"/>
            <w:bottom w:w="0" w:type="dxa"/>
            <w:right w:w="0" w:type="dxa"/>
          </w:tblCellMar>
        </w:tblPrEx>
        <w:trPr>
          <w:trHeight w:val="587" w:hRule="exact"/>
        </w:trPr>
        <w:tc>
          <w:tcPr>
            <w:tcW w:w="2565" w:type="dxa"/>
            <w:tcBorders>
              <w:top w:val="single" w:color="205768" w:sz="8" w:space="0"/>
              <w:left w:val="single" w:color="205768" w:sz="8" w:space="0"/>
              <w:bottom w:val="single" w:color="205768" w:sz="8" w:space="0"/>
              <w:right w:val="single" w:color="205768" w:sz="8" w:space="0"/>
            </w:tcBorders>
            <w:shd w:val="clear" w:color="auto" w:fill="DBE4F0"/>
            <w:tcMar>
              <w:left w:w="0" w:type="dxa"/>
            </w:tcMar>
          </w:tcPr>
          <w:p>
            <w:pPr>
              <w:widowControl w:val="0"/>
              <w:spacing w:after="0" w:line="221" w:lineRule="exact"/>
              <w:ind w:left="99" w:right="-5"/>
              <w:jc w:val="both"/>
              <w:rPr>
                <w:rFonts w:ascii="Arial" w:hAnsi="Arial" w:cs="Arial"/>
                <w:b/>
                <w:bCs/>
                <w:color w:val="234060"/>
                <w:sz w:val="20"/>
                <w:szCs w:val="20"/>
              </w:rPr>
            </w:pPr>
            <w:r>
              <w:rPr>
                <w:rFonts w:ascii="Arial" w:hAnsi="Arial" w:cs="Arial"/>
                <w:b/>
                <w:bCs/>
                <w:color w:val="234060"/>
                <w:sz w:val="20"/>
                <w:szCs w:val="20"/>
              </w:rPr>
              <w:t>Verbo de desempaño</w:t>
            </w:r>
          </w:p>
        </w:tc>
        <w:tc>
          <w:tcPr>
            <w:tcW w:w="1843" w:type="dxa"/>
            <w:tcBorders>
              <w:top w:val="single" w:color="205768" w:sz="8" w:space="0"/>
              <w:left w:val="single" w:color="205768" w:sz="8" w:space="0"/>
              <w:bottom w:val="single" w:color="205768" w:sz="8" w:space="0"/>
              <w:right w:val="single" w:color="205768" w:sz="8" w:space="0"/>
            </w:tcBorders>
            <w:shd w:val="clear" w:color="auto" w:fill="DBE4F0"/>
            <w:tcMar>
              <w:left w:w="0" w:type="dxa"/>
            </w:tcMar>
          </w:tcPr>
          <w:p>
            <w:pPr>
              <w:widowControl w:val="0"/>
              <w:spacing w:after="0" w:line="226" w:lineRule="exact"/>
              <w:ind w:left="99" w:right="-5"/>
              <w:jc w:val="both"/>
              <w:rPr>
                <w:rFonts w:ascii="Arial" w:hAnsi="Arial" w:cs="Arial"/>
                <w:color w:val="234060"/>
                <w:spacing w:val="-1"/>
                <w:sz w:val="20"/>
                <w:szCs w:val="20"/>
              </w:rPr>
            </w:pPr>
            <w:r>
              <w:rPr>
                <w:rFonts w:ascii="Arial" w:hAnsi="Arial" w:cs="Arial"/>
                <w:color w:val="234060"/>
                <w:spacing w:val="-1"/>
                <w:sz w:val="20"/>
                <w:szCs w:val="20"/>
              </w:rPr>
              <w:t xml:space="preserve">Objeto </w:t>
            </w:r>
          </w:p>
        </w:tc>
        <w:tc>
          <w:tcPr>
            <w:tcW w:w="1839" w:type="dxa"/>
            <w:tcBorders>
              <w:top w:val="single" w:color="205768" w:sz="8" w:space="0"/>
              <w:left w:val="single" w:color="205768" w:sz="8" w:space="0"/>
              <w:bottom w:val="single" w:color="205768" w:sz="8" w:space="0"/>
              <w:right w:val="single" w:color="205768" w:sz="8" w:space="0"/>
            </w:tcBorders>
            <w:shd w:val="clear" w:color="auto" w:fill="DBE4F0"/>
            <w:tcMar>
              <w:left w:w="0" w:type="dxa"/>
            </w:tcMar>
          </w:tcPr>
          <w:p>
            <w:pPr>
              <w:widowControl w:val="0"/>
              <w:spacing w:after="0" w:line="226" w:lineRule="exact"/>
              <w:ind w:left="99" w:right="-5"/>
              <w:jc w:val="both"/>
              <w:rPr>
                <w:rFonts w:ascii="Arial" w:hAnsi="Arial" w:cs="Arial"/>
                <w:color w:val="234060"/>
                <w:spacing w:val="-1"/>
                <w:sz w:val="20"/>
                <w:szCs w:val="20"/>
              </w:rPr>
            </w:pPr>
            <w:r>
              <w:rPr>
                <w:rFonts w:ascii="Arial" w:hAnsi="Arial" w:cs="Arial"/>
                <w:color w:val="234060"/>
                <w:spacing w:val="-1"/>
                <w:sz w:val="20"/>
                <w:szCs w:val="20"/>
              </w:rPr>
              <w:t>Finalidad</w:t>
            </w:r>
          </w:p>
        </w:tc>
        <w:tc>
          <w:tcPr>
            <w:tcW w:w="3542" w:type="dxa"/>
            <w:tcBorders>
              <w:top w:val="single" w:color="205768" w:sz="8" w:space="0"/>
              <w:left w:val="single" w:color="205768" w:sz="8" w:space="0"/>
              <w:bottom w:val="single" w:color="205768" w:sz="8" w:space="0"/>
              <w:right w:val="single" w:color="205768" w:sz="8" w:space="0"/>
            </w:tcBorders>
            <w:shd w:val="clear" w:color="auto" w:fill="DBE4F0"/>
            <w:tcMar>
              <w:left w:w="0" w:type="dxa"/>
            </w:tcMar>
          </w:tcPr>
          <w:p>
            <w:pPr>
              <w:widowControl w:val="0"/>
              <w:spacing w:after="0" w:line="226" w:lineRule="exact"/>
              <w:ind w:left="99" w:right="-5"/>
              <w:jc w:val="both"/>
              <w:rPr>
                <w:rFonts w:ascii="Arial" w:hAnsi="Arial" w:cs="Arial"/>
                <w:color w:val="234060"/>
                <w:sz w:val="20"/>
                <w:szCs w:val="20"/>
              </w:rPr>
            </w:pPr>
            <w:r>
              <w:rPr>
                <w:rFonts w:ascii="Arial" w:hAnsi="Arial" w:cs="Arial"/>
                <w:color w:val="234060"/>
                <w:sz w:val="20"/>
                <w:szCs w:val="20"/>
              </w:rPr>
              <w:t>Condición de Calidad</w:t>
            </w:r>
          </w:p>
        </w:tc>
      </w:tr>
      <w:tr>
        <w:tblPrEx>
          <w:tblBorders>
            <w:top w:val="single" w:color="205768" w:sz="8" w:space="0"/>
            <w:left w:val="single" w:color="205768" w:sz="8" w:space="0"/>
            <w:bottom w:val="single" w:color="205768" w:sz="8" w:space="0"/>
            <w:right w:val="single" w:color="205768" w:sz="8" w:space="0"/>
            <w:insideH w:val="single" w:color="205768" w:sz="8" w:space="0"/>
            <w:insideV w:val="single" w:color="205768" w:sz="8" w:space="0"/>
          </w:tblBorders>
          <w:tblLayout w:type="fixed"/>
          <w:tblCellMar>
            <w:top w:w="0" w:type="dxa"/>
            <w:left w:w="0" w:type="dxa"/>
            <w:bottom w:w="0" w:type="dxa"/>
            <w:right w:w="0" w:type="dxa"/>
          </w:tblCellMar>
        </w:tblPrEx>
        <w:trPr>
          <w:trHeight w:val="2329" w:hRule="exact"/>
        </w:trPr>
        <w:tc>
          <w:tcPr>
            <w:tcW w:w="2565" w:type="dxa"/>
            <w:tcBorders>
              <w:top w:val="single" w:color="205768" w:sz="8" w:space="0"/>
              <w:left w:val="single" w:color="205768" w:sz="8" w:space="0"/>
              <w:bottom w:val="single" w:color="205768" w:sz="8" w:space="0"/>
              <w:right w:val="single" w:color="205768" w:sz="8" w:space="0"/>
            </w:tcBorders>
            <w:shd w:val="clear" w:color="auto" w:fill="DBE4F0"/>
            <w:tcMar>
              <w:left w:w="0" w:type="dxa"/>
            </w:tcMar>
          </w:tcPr>
          <w:p>
            <w:pPr>
              <w:widowControl w:val="0"/>
              <w:spacing w:after="0" w:line="221" w:lineRule="exact"/>
              <w:ind w:left="99" w:right="-5"/>
              <w:jc w:val="both"/>
            </w:pPr>
            <w:r>
              <w:rPr>
                <w:rFonts w:ascii="Arial" w:hAnsi="Arial" w:cs="Arial"/>
                <w:b/>
                <w:bCs/>
                <w:color w:val="234060"/>
                <w:sz w:val="20"/>
                <w:szCs w:val="20"/>
              </w:rPr>
              <w:t>Re</w:t>
            </w:r>
            <w:r>
              <w:rPr>
                <w:rFonts w:ascii="Arial" w:hAnsi="Arial" w:cs="Arial"/>
                <w:b/>
                <w:bCs/>
                <w:color w:val="234060"/>
                <w:spacing w:val="2"/>
                <w:sz w:val="20"/>
                <w:szCs w:val="20"/>
              </w:rPr>
              <w:t>d</w:t>
            </w:r>
            <w:r>
              <w:rPr>
                <w:rFonts w:ascii="Arial" w:hAnsi="Arial" w:cs="Arial"/>
                <w:b/>
                <w:bCs/>
                <w:color w:val="234060"/>
                <w:spacing w:val="1"/>
                <w:sz w:val="20"/>
                <w:szCs w:val="20"/>
              </w:rPr>
              <w:t>act</w:t>
            </w:r>
            <w:r>
              <w:rPr>
                <w:rFonts w:ascii="Arial" w:hAnsi="Arial" w:cs="Arial"/>
                <w:b/>
                <w:bCs/>
                <w:color w:val="234060"/>
                <w:spacing w:val="-3"/>
                <w:sz w:val="20"/>
                <w:szCs w:val="20"/>
              </w:rPr>
              <w:t>a</w:t>
            </w:r>
            <w:r>
              <w:rPr>
                <w:rFonts w:ascii="Arial" w:hAnsi="Arial" w:cs="Arial"/>
                <w:b/>
                <w:bCs/>
                <w:color w:val="234060"/>
                <w:spacing w:val="2"/>
                <w:sz w:val="20"/>
                <w:szCs w:val="20"/>
              </w:rPr>
              <w:t>d</w:t>
            </w:r>
            <w:r>
              <w:rPr>
                <w:rFonts w:ascii="Arial" w:hAnsi="Arial" w:cs="Arial"/>
                <w:b/>
                <w:bCs/>
                <w:color w:val="234060"/>
                <w:sz w:val="20"/>
                <w:szCs w:val="20"/>
              </w:rPr>
              <w:t>o</w:t>
            </w:r>
            <w:r>
              <w:rPr>
                <w:rFonts w:ascii="Arial" w:hAnsi="Arial" w:cs="Arial"/>
                <w:b/>
                <w:bCs/>
                <w:color w:val="234060"/>
                <w:spacing w:val="46"/>
                <w:sz w:val="20"/>
                <w:szCs w:val="20"/>
              </w:rPr>
              <w:t xml:space="preserve"> </w:t>
            </w:r>
            <w:r>
              <w:rPr>
                <w:rFonts w:ascii="Arial" w:hAnsi="Arial" w:cs="Arial"/>
                <w:b/>
                <w:bCs/>
                <w:color w:val="234060"/>
                <w:spacing w:val="1"/>
                <w:sz w:val="20"/>
                <w:szCs w:val="20"/>
              </w:rPr>
              <w:t>e</w:t>
            </w:r>
            <w:r>
              <w:rPr>
                <w:rFonts w:ascii="Arial" w:hAnsi="Arial" w:cs="Arial"/>
                <w:b/>
                <w:bCs/>
                <w:color w:val="234060"/>
                <w:sz w:val="20"/>
                <w:szCs w:val="20"/>
              </w:rPr>
              <w:t>n</w:t>
            </w:r>
            <w:r>
              <w:rPr>
                <w:rFonts w:ascii="Arial" w:hAnsi="Arial" w:cs="Arial"/>
                <w:b/>
                <w:bCs/>
                <w:color w:val="234060"/>
                <w:spacing w:val="46"/>
                <w:sz w:val="20"/>
                <w:szCs w:val="20"/>
              </w:rPr>
              <w:t xml:space="preserve"> </w:t>
            </w:r>
            <w:r>
              <w:rPr>
                <w:rFonts w:ascii="Arial" w:hAnsi="Arial" w:cs="Arial"/>
                <w:b/>
                <w:bCs/>
                <w:color w:val="234060"/>
                <w:sz w:val="20"/>
                <w:szCs w:val="20"/>
              </w:rPr>
              <w:t>i</w:t>
            </w:r>
            <w:r>
              <w:rPr>
                <w:rFonts w:ascii="Arial" w:hAnsi="Arial" w:cs="Arial"/>
                <w:b/>
                <w:bCs/>
                <w:color w:val="234060"/>
                <w:spacing w:val="-2"/>
                <w:sz w:val="20"/>
                <w:szCs w:val="20"/>
              </w:rPr>
              <w:t>n</w:t>
            </w:r>
            <w:r>
              <w:rPr>
                <w:rFonts w:ascii="Arial" w:hAnsi="Arial" w:cs="Arial"/>
                <w:b/>
                <w:bCs/>
                <w:color w:val="234060"/>
                <w:spacing w:val="1"/>
                <w:sz w:val="20"/>
                <w:szCs w:val="20"/>
              </w:rPr>
              <w:t>f</w:t>
            </w:r>
            <w:r>
              <w:rPr>
                <w:rFonts w:ascii="Arial" w:hAnsi="Arial" w:cs="Arial"/>
                <w:b/>
                <w:bCs/>
                <w:color w:val="234060"/>
                <w:sz w:val="20"/>
                <w:szCs w:val="20"/>
              </w:rPr>
              <w:t>i</w:t>
            </w:r>
            <w:r>
              <w:rPr>
                <w:rFonts w:ascii="Arial" w:hAnsi="Arial" w:cs="Arial"/>
                <w:b/>
                <w:bCs/>
                <w:color w:val="234060"/>
                <w:spacing w:val="-2"/>
                <w:sz w:val="20"/>
                <w:szCs w:val="20"/>
              </w:rPr>
              <w:t>n</w:t>
            </w:r>
            <w:r>
              <w:rPr>
                <w:rFonts w:ascii="Arial" w:hAnsi="Arial" w:cs="Arial"/>
                <w:b/>
                <w:bCs/>
                <w:color w:val="234060"/>
                <w:sz w:val="20"/>
                <w:szCs w:val="20"/>
              </w:rPr>
              <w:t>i</w:t>
            </w:r>
            <w:r>
              <w:rPr>
                <w:rFonts w:ascii="Arial" w:hAnsi="Arial" w:cs="Arial"/>
                <w:b/>
                <w:bCs/>
                <w:color w:val="234060"/>
                <w:spacing w:val="2"/>
                <w:sz w:val="20"/>
                <w:szCs w:val="20"/>
              </w:rPr>
              <w:t>t</w:t>
            </w:r>
            <w:r>
              <w:rPr>
                <w:rFonts w:ascii="Arial" w:hAnsi="Arial" w:cs="Arial"/>
                <w:b/>
                <w:bCs/>
                <w:color w:val="234060"/>
                <w:sz w:val="20"/>
                <w:szCs w:val="20"/>
              </w:rPr>
              <w:t>i</w:t>
            </w:r>
            <w:r>
              <w:rPr>
                <w:rFonts w:ascii="Arial" w:hAnsi="Arial" w:cs="Arial"/>
                <w:b/>
                <w:bCs/>
                <w:color w:val="234060"/>
                <w:spacing w:val="-3"/>
                <w:sz w:val="20"/>
                <w:szCs w:val="20"/>
              </w:rPr>
              <w:t>v</w:t>
            </w:r>
            <w:r>
              <w:rPr>
                <w:rFonts w:ascii="Arial" w:hAnsi="Arial" w:cs="Arial"/>
                <w:b/>
                <w:bCs/>
                <w:color w:val="234060"/>
                <w:spacing w:val="2"/>
                <w:sz w:val="20"/>
                <w:szCs w:val="20"/>
              </w:rPr>
              <w:t>o</w:t>
            </w:r>
            <w:r>
              <w:rPr>
                <w:rFonts w:ascii="Arial" w:hAnsi="Arial" w:cs="Arial"/>
                <w:b/>
                <w:bCs/>
                <w:color w:val="234060"/>
                <w:sz w:val="20"/>
                <w:szCs w:val="20"/>
              </w:rPr>
              <w:t>,</w:t>
            </w:r>
          </w:p>
          <w:p>
            <w:pPr>
              <w:widowControl w:val="0"/>
              <w:spacing w:before="2" w:after="0" w:line="237" w:lineRule="auto"/>
              <w:ind w:left="99" w:right="-5"/>
              <w:jc w:val="both"/>
            </w:pPr>
            <w:r>
              <w:rPr>
                <w:rFonts w:ascii="Arial" w:hAnsi="Arial" w:cs="Arial"/>
                <w:b/>
                <w:bCs/>
                <w:color w:val="234060"/>
                <w:spacing w:val="1"/>
                <w:sz w:val="20"/>
                <w:szCs w:val="20"/>
              </w:rPr>
              <w:t>ta</w:t>
            </w:r>
            <w:r>
              <w:rPr>
                <w:rFonts w:ascii="Arial" w:hAnsi="Arial" w:cs="Arial"/>
                <w:b/>
                <w:bCs/>
                <w:color w:val="234060"/>
                <w:sz w:val="20"/>
                <w:szCs w:val="20"/>
              </w:rPr>
              <w:t>l</w:t>
            </w:r>
            <w:r>
              <w:rPr>
                <w:rFonts w:ascii="Arial" w:hAnsi="Arial" w:cs="Arial"/>
                <w:b/>
                <w:bCs/>
                <w:color w:val="234060"/>
                <w:spacing w:val="1"/>
                <w:sz w:val="20"/>
                <w:szCs w:val="20"/>
              </w:rPr>
              <w:t>e</w:t>
            </w:r>
            <w:r>
              <w:rPr>
                <w:rFonts w:ascii="Arial" w:hAnsi="Arial" w:cs="Arial"/>
                <w:b/>
                <w:bCs/>
                <w:color w:val="234060"/>
                <w:sz w:val="20"/>
                <w:szCs w:val="20"/>
              </w:rPr>
              <w:t xml:space="preserve">s </w:t>
            </w:r>
            <w:r>
              <w:rPr>
                <w:rFonts w:ascii="Arial" w:hAnsi="Arial" w:cs="Arial"/>
                <w:b/>
                <w:bCs/>
                <w:color w:val="234060"/>
                <w:spacing w:val="-3"/>
                <w:sz w:val="20"/>
                <w:szCs w:val="20"/>
              </w:rPr>
              <w:t>c</w:t>
            </w:r>
            <w:r>
              <w:rPr>
                <w:rFonts w:ascii="Arial" w:hAnsi="Arial" w:cs="Arial"/>
                <w:b/>
                <w:bCs/>
                <w:color w:val="234060"/>
                <w:spacing w:val="2"/>
                <w:sz w:val="20"/>
                <w:szCs w:val="20"/>
              </w:rPr>
              <w:t>o</w:t>
            </w:r>
            <w:r>
              <w:rPr>
                <w:rFonts w:ascii="Arial" w:hAnsi="Arial" w:cs="Arial"/>
                <w:b/>
                <w:bCs/>
                <w:color w:val="234060"/>
                <w:spacing w:val="-2"/>
                <w:sz w:val="20"/>
                <w:szCs w:val="20"/>
              </w:rPr>
              <w:t>m</w:t>
            </w:r>
            <w:r>
              <w:rPr>
                <w:rFonts w:ascii="Arial" w:hAnsi="Arial" w:cs="Arial"/>
                <w:b/>
                <w:bCs/>
                <w:color w:val="234060"/>
                <w:spacing w:val="2"/>
                <w:sz w:val="20"/>
                <w:szCs w:val="20"/>
              </w:rPr>
              <w:t>o</w:t>
            </w:r>
            <w:r>
              <w:rPr>
                <w:rFonts w:ascii="Arial" w:hAnsi="Arial" w:cs="Arial"/>
                <w:b/>
                <w:bCs/>
                <w:color w:val="234060"/>
                <w:sz w:val="20"/>
                <w:szCs w:val="20"/>
              </w:rPr>
              <w:t xml:space="preserve">: </w:t>
            </w:r>
            <w:r>
              <w:rPr>
                <w:rFonts w:ascii="Arial" w:hAnsi="Arial" w:cs="Arial"/>
                <w:b/>
                <w:bCs/>
                <w:color w:val="234060"/>
                <w:spacing w:val="1"/>
                <w:sz w:val="20"/>
                <w:szCs w:val="20"/>
              </w:rPr>
              <w:t>e</w:t>
            </w:r>
            <w:r>
              <w:rPr>
                <w:rFonts w:ascii="Arial" w:hAnsi="Arial" w:cs="Arial"/>
                <w:b/>
                <w:bCs/>
                <w:color w:val="234060"/>
                <w:sz w:val="20"/>
                <w:szCs w:val="20"/>
              </w:rPr>
              <w:t>j</w:t>
            </w:r>
            <w:r>
              <w:rPr>
                <w:rFonts w:ascii="Arial" w:hAnsi="Arial" w:cs="Arial"/>
                <w:b/>
                <w:bCs/>
                <w:color w:val="234060"/>
                <w:spacing w:val="-3"/>
                <w:sz w:val="20"/>
                <w:szCs w:val="20"/>
              </w:rPr>
              <w:t>e</w:t>
            </w:r>
            <w:r>
              <w:rPr>
                <w:rFonts w:ascii="Arial" w:hAnsi="Arial" w:cs="Arial"/>
                <w:b/>
                <w:bCs/>
                <w:color w:val="234060"/>
                <w:spacing w:val="1"/>
                <w:sz w:val="20"/>
                <w:szCs w:val="20"/>
              </w:rPr>
              <w:t>c</w:t>
            </w:r>
            <w:r>
              <w:rPr>
                <w:rFonts w:ascii="Arial" w:hAnsi="Arial" w:cs="Arial"/>
                <w:b/>
                <w:bCs/>
                <w:color w:val="234060"/>
                <w:spacing w:val="-2"/>
                <w:sz w:val="20"/>
                <w:szCs w:val="20"/>
              </w:rPr>
              <w:t>u</w:t>
            </w:r>
            <w:r>
              <w:rPr>
                <w:rFonts w:ascii="Arial" w:hAnsi="Arial" w:cs="Arial"/>
                <w:b/>
                <w:bCs/>
                <w:color w:val="234060"/>
                <w:spacing w:val="1"/>
                <w:sz w:val="20"/>
                <w:szCs w:val="20"/>
              </w:rPr>
              <w:t>ta</w:t>
            </w:r>
            <w:r>
              <w:rPr>
                <w:rFonts w:ascii="Arial" w:hAnsi="Arial" w:cs="Arial"/>
                <w:b/>
                <w:bCs/>
                <w:color w:val="234060"/>
                <w:spacing w:val="-2"/>
                <w:sz w:val="20"/>
                <w:szCs w:val="20"/>
              </w:rPr>
              <w:t>r</w:t>
            </w:r>
            <w:r>
              <w:rPr>
                <w:rFonts w:ascii="Arial" w:hAnsi="Arial" w:cs="Arial"/>
                <w:b/>
                <w:bCs/>
                <w:color w:val="234060"/>
                <w:sz w:val="20"/>
                <w:szCs w:val="20"/>
              </w:rPr>
              <w:t xml:space="preserve">, </w:t>
            </w:r>
            <w:r>
              <w:rPr>
                <w:rFonts w:ascii="Arial" w:hAnsi="Arial" w:cs="Arial"/>
                <w:b/>
                <w:bCs/>
                <w:color w:val="234060"/>
                <w:spacing w:val="-2"/>
                <w:sz w:val="20"/>
                <w:szCs w:val="20"/>
              </w:rPr>
              <w:t>r</w:t>
            </w:r>
            <w:r>
              <w:rPr>
                <w:rFonts w:ascii="Arial" w:hAnsi="Arial" w:cs="Arial"/>
                <w:b/>
                <w:bCs/>
                <w:color w:val="234060"/>
                <w:spacing w:val="1"/>
                <w:sz w:val="20"/>
                <w:szCs w:val="20"/>
              </w:rPr>
              <w:t>ea</w:t>
            </w:r>
            <w:r>
              <w:rPr>
                <w:rFonts w:ascii="Arial" w:hAnsi="Arial" w:cs="Arial"/>
                <w:b/>
                <w:bCs/>
                <w:color w:val="234060"/>
                <w:sz w:val="20"/>
                <w:szCs w:val="20"/>
              </w:rPr>
              <w:t>l</w:t>
            </w:r>
            <w:r>
              <w:rPr>
                <w:rFonts w:ascii="Arial" w:hAnsi="Arial" w:cs="Arial"/>
                <w:b/>
                <w:bCs/>
                <w:color w:val="234060"/>
                <w:spacing w:val="1"/>
                <w:sz w:val="20"/>
                <w:szCs w:val="20"/>
              </w:rPr>
              <w:t>i</w:t>
            </w:r>
            <w:r>
              <w:rPr>
                <w:rFonts w:ascii="Arial" w:hAnsi="Arial" w:cs="Arial"/>
                <w:b/>
                <w:bCs/>
                <w:color w:val="234060"/>
                <w:sz w:val="20"/>
                <w:szCs w:val="20"/>
              </w:rPr>
              <w:t>z</w:t>
            </w:r>
            <w:r>
              <w:rPr>
                <w:rFonts w:ascii="Arial" w:hAnsi="Arial" w:cs="Arial"/>
                <w:b/>
                <w:bCs/>
                <w:color w:val="234060"/>
                <w:spacing w:val="1"/>
                <w:sz w:val="20"/>
                <w:szCs w:val="20"/>
              </w:rPr>
              <w:t>a</w:t>
            </w:r>
            <w:r>
              <w:rPr>
                <w:rFonts w:ascii="Arial" w:hAnsi="Arial" w:cs="Arial"/>
                <w:b/>
                <w:bCs/>
                <w:color w:val="234060"/>
                <w:spacing w:val="-2"/>
                <w:sz w:val="20"/>
                <w:szCs w:val="20"/>
              </w:rPr>
              <w:t>r</w:t>
            </w:r>
            <w:r>
              <w:rPr>
                <w:rFonts w:ascii="Arial" w:hAnsi="Arial" w:cs="Arial"/>
                <w:b/>
                <w:bCs/>
                <w:color w:val="234060"/>
                <w:sz w:val="20"/>
                <w:szCs w:val="20"/>
              </w:rPr>
              <w:t>,</w:t>
            </w:r>
            <w:r>
              <w:rPr>
                <w:rFonts w:ascii="Arial" w:hAnsi="Arial" w:cs="Arial"/>
                <w:b/>
                <w:bCs/>
                <w:color w:val="234060"/>
                <w:spacing w:val="2"/>
                <w:sz w:val="20"/>
                <w:szCs w:val="20"/>
              </w:rPr>
              <w:t xml:space="preserve"> d</w:t>
            </w:r>
            <w:r>
              <w:rPr>
                <w:rFonts w:ascii="Arial" w:hAnsi="Arial" w:cs="Arial"/>
                <w:b/>
                <w:bCs/>
                <w:color w:val="234060"/>
                <w:sz w:val="20"/>
                <w:szCs w:val="20"/>
              </w:rPr>
              <w:t>i</w:t>
            </w:r>
            <w:r>
              <w:rPr>
                <w:rFonts w:ascii="Arial" w:hAnsi="Arial" w:cs="Arial"/>
                <w:b/>
                <w:bCs/>
                <w:color w:val="234060"/>
                <w:spacing w:val="1"/>
                <w:sz w:val="20"/>
                <w:szCs w:val="20"/>
              </w:rPr>
              <w:t>se</w:t>
            </w:r>
            <w:r>
              <w:rPr>
                <w:rFonts w:ascii="Arial" w:hAnsi="Arial" w:cs="Arial"/>
                <w:b/>
                <w:bCs/>
                <w:color w:val="234060"/>
                <w:spacing w:val="-2"/>
                <w:sz w:val="20"/>
                <w:szCs w:val="20"/>
              </w:rPr>
              <w:t>ñ</w:t>
            </w:r>
            <w:r>
              <w:rPr>
                <w:rFonts w:ascii="Arial" w:hAnsi="Arial" w:cs="Arial"/>
                <w:b/>
                <w:bCs/>
                <w:color w:val="234060"/>
                <w:spacing w:val="1"/>
                <w:sz w:val="20"/>
                <w:szCs w:val="20"/>
              </w:rPr>
              <w:t>a</w:t>
            </w:r>
            <w:r>
              <w:rPr>
                <w:rFonts w:ascii="Arial" w:hAnsi="Arial" w:cs="Arial"/>
                <w:b/>
                <w:bCs/>
                <w:color w:val="234060"/>
                <w:sz w:val="20"/>
                <w:szCs w:val="20"/>
              </w:rPr>
              <w:t xml:space="preserve">r </w:t>
            </w:r>
            <w:r>
              <w:rPr>
                <w:rFonts w:ascii="Arial" w:hAnsi="Arial" w:cs="Arial"/>
                <w:b/>
                <w:bCs/>
                <w:color w:val="234060"/>
                <w:spacing w:val="1"/>
                <w:sz w:val="20"/>
                <w:szCs w:val="20"/>
              </w:rPr>
              <w:t>etc</w:t>
            </w:r>
            <w:r>
              <w:rPr>
                <w:rFonts w:ascii="Arial" w:hAnsi="Arial" w:cs="Arial"/>
                <w:b/>
                <w:bCs/>
                <w:color w:val="234060"/>
                <w:sz w:val="20"/>
                <w:szCs w:val="20"/>
              </w:rPr>
              <w:t>. Re</w:t>
            </w:r>
            <w:r>
              <w:rPr>
                <w:rFonts w:ascii="Arial" w:hAnsi="Arial" w:cs="Arial"/>
                <w:b/>
                <w:bCs/>
                <w:color w:val="234060"/>
                <w:spacing w:val="2"/>
                <w:sz w:val="20"/>
                <w:szCs w:val="20"/>
              </w:rPr>
              <w:t>p</w:t>
            </w:r>
            <w:r>
              <w:rPr>
                <w:rFonts w:ascii="Arial" w:hAnsi="Arial" w:cs="Arial"/>
                <w:b/>
                <w:bCs/>
                <w:color w:val="234060"/>
                <w:spacing w:val="-2"/>
                <w:sz w:val="20"/>
                <w:szCs w:val="20"/>
              </w:rPr>
              <w:t>r</w:t>
            </w:r>
            <w:r>
              <w:rPr>
                <w:rFonts w:ascii="Arial" w:hAnsi="Arial" w:cs="Arial"/>
                <w:b/>
                <w:bCs/>
                <w:color w:val="234060"/>
                <w:spacing w:val="1"/>
                <w:sz w:val="20"/>
                <w:szCs w:val="20"/>
              </w:rPr>
              <w:t>ese</w:t>
            </w:r>
            <w:r>
              <w:rPr>
                <w:rFonts w:ascii="Arial" w:hAnsi="Arial" w:cs="Arial"/>
                <w:b/>
                <w:bCs/>
                <w:color w:val="234060"/>
                <w:spacing w:val="-2"/>
                <w:sz w:val="20"/>
                <w:szCs w:val="20"/>
              </w:rPr>
              <w:t>n</w:t>
            </w:r>
            <w:r>
              <w:rPr>
                <w:rFonts w:ascii="Arial" w:hAnsi="Arial" w:cs="Arial"/>
                <w:b/>
                <w:bCs/>
                <w:color w:val="234060"/>
                <w:spacing w:val="1"/>
                <w:sz w:val="20"/>
                <w:szCs w:val="20"/>
              </w:rPr>
              <w:t>t</w:t>
            </w:r>
            <w:r>
              <w:rPr>
                <w:rFonts w:ascii="Arial" w:hAnsi="Arial" w:cs="Arial"/>
                <w:b/>
                <w:bCs/>
                <w:color w:val="234060"/>
                <w:sz w:val="20"/>
                <w:szCs w:val="20"/>
              </w:rPr>
              <w:t xml:space="preserve">a </w:t>
            </w:r>
            <w:r>
              <w:rPr>
                <w:rFonts w:ascii="Arial" w:hAnsi="Arial" w:cs="Arial"/>
                <w:b/>
                <w:bCs/>
                <w:color w:val="234060"/>
                <w:spacing w:val="-2"/>
                <w:sz w:val="20"/>
                <w:szCs w:val="20"/>
              </w:rPr>
              <w:t>u</w:t>
            </w:r>
            <w:r>
              <w:rPr>
                <w:rFonts w:ascii="Arial" w:hAnsi="Arial" w:cs="Arial"/>
                <w:b/>
                <w:bCs/>
                <w:color w:val="234060"/>
                <w:sz w:val="20"/>
                <w:szCs w:val="20"/>
              </w:rPr>
              <w:t xml:space="preserve">n </w:t>
            </w:r>
            <w:r>
              <w:rPr>
                <w:rFonts w:ascii="Arial" w:hAnsi="Arial" w:cs="Arial"/>
                <w:b/>
                <w:bCs/>
                <w:color w:val="234060"/>
                <w:spacing w:val="2"/>
                <w:sz w:val="20"/>
                <w:szCs w:val="20"/>
              </w:rPr>
              <w:t>d</w:t>
            </w:r>
            <w:r>
              <w:rPr>
                <w:rFonts w:ascii="Arial" w:hAnsi="Arial" w:cs="Arial"/>
                <w:b/>
                <w:bCs/>
                <w:color w:val="234060"/>
                <w:spacing w:val="1"/>
                <w:sz w:val="20"/>
                <w:szCs w:val="20"/>
              </w:rPr>
              <w:t>ese</w:t>
            </w:r>
            <w:r>
              <w:rPr>
                <w:rFonts w:ascii="Arial" w:hAnsi="Arial" w:cs="Arial"/>
                <w:b/>
                <w:bCs/>
                <w:color w:val="234060"/>
                <w:spacing w:val="-2"/>
                <w:sz w:val="20"/>
                <w:szCs w:val="20"/>
              </w:rPr>
              <w:t>m</w:t>
            </w:r>
            <w:r>
              <w:rPr>
                <w:rFonts w:ascii="Arial" w:hAnsi="Arial" w:cs="Arial"/>
                <w:b/>
                <w:bCs/>
                <w:color w:val="234060"/>
                <w:spacing w:val="2"/>
                <w:sz w:val="20"/>
                <w:szCs w:val="20"/>
              </w:rPr>
              <w:t>p</w:t>
            </w:r>
            <w:r>
              <w:rPr>
                <w:rFonts w:ascii="Arial" w:hAnsi="Arial" w:cs="Arial"/>
                <w:b/>
                <w:bCs/>
                <w:color w:val="234060"/>
                <w:spacing w:val="1"/>
                <w:sz w:val="20"/>
                <w:szCs w:val="20"/>
              </w:rPr>
              <w:t>e</w:t>
            </w:r>
            <w:r>
              <w:rPr>
                <w:rFonts w:ascii="Arial" w:hAnsi="Arial" w:cs="Arial"/>
                <w:b/>
                <w:bCs/>
                <w:color w:val="234060"/>
                <w:spacing w:val="-2"/>
                <w:sz w:val="20"/>
                <w:szCs w:val="20"/>
              </w:rPr>
              <w:t>ñ</w:t>
            </w:r>
            <w:r>
              <w:rPr>
                <w:rFonts w:ascii="Arial" w:hAnsi="Arial" w:cs="Arial"/>
                <w:b/>
                <w:bCs/>
                <w:color w:val="234060"/>
                <w:sz w:val="20"/>
                <w:szCs w:val="20"/>
              </w:rPr>
              <w:t xml:space="preserve">o   </w:t>
            </w:r>
            <w:r>
              <w:rPr>
                <w:rFonts w:ascii="Arial" w:hAnsi="Arial" w:cs="Arial"/>
                <w:b/>
                <w:bCs/>
                <w:color w:val="234060"/>
                <w:spacing w:val="2"/>
                <w:sz w:val="20"/>
                <w:szCs w:val="20"/>
              </w:rPr>
              <w:t>ob</w:t>
            </w:r>
            <w:r>
              <w:rPr>
                <w:rFonts w:ascii="Arial" w:hAnsi="Arial" w:cs="Arial"/>
                <w:b/>
                <w:bCs/>
                <w:color w:val="234060"/>
                <w:spacing w:val="-3"/>
                <w:sz w:val="20"/>
                <w:szCs w:val="20"/>
              </w:rPr>
              <w:t>s</w:t>
            </w:r>
            <w:r>
              <w:rPr>
                <w:rFonts w:ascii="Arial" w:hAnsi="Arial" w:cs="Arial"/>
                <w:b/>
                <w:bCs/>
                <w:color w:val="234060"/>
                <w:spacing w:val="1"/>
                <w:sz w:val="20"/>
                <w:szCs w:val="20"/>
              </w:rPr>
              <w:t>e</w:t>
            </w:r>
            <w:r>
              <w:rPr>
                <w:rFonts w:ascii="Arial" w:hAnsi="Arial" w:cs="Arial"/>
                <w:b/>
                <w:bCs/>
                <w:color w:val="234060"/>
                <w:spacing w:val="-2"/>
                <w:sz w:val="20"/>
                <w:szCs w:val="20"/>
              </w:rPr>
              <w:t>r</w:t>
            </w:r>
            <w:r>
              <w:rPr>
                <w:rFonts w:ascii="Arial" w:hAnsi="Arial" w:cs="Arial"/>
                <w:b/>
                <w:bCs/>
                <w:color w:val="234060"/>
                <w:spacing w:val="-3"/>
                <w:sz w:val="20"/>
                <w:szCs w:val="20"/>
              </w:rPr>
              <w:t>v</w:t>
            </w:r>
            <w:r>
              <w:rPr>
                <w:rFonts w:ascii="Arial" w:hAnsi="Arial" w:cs="Arial"/>
                <w:b/>
                <w:bCs/>
                <w:color w:val="234060"/>
                <w:spacing w:val="1"/>
                <w:sz w:val="20"/>
                <w:szCs w:val="20"/>
              </w:rPr>
              <w:t>a</w:t>
            </w:r>
            <w:r>
              <w:rPr>
                <w:rFonts w:ascii="Arial" w:hAnsi="Arial" w:cs="Arial"/>
                <w:b/>
                <w:bCs/>
                <w:color w:val="234060"/>
                <w:spacing w:val="2"/>
                <w:sz w:val="20"/>
                <w:szCs w:val="20"/>
              </w:rPr>
              <w:t>b</w:t>
            </w:r>
            <w:r>
              <w:rPr>
                <w:rFonts w:ascii="Arial" w:hAnsi="Arial" w:cs="Arial"/>
                <w:b/>
                <w:bCs/>
                <w:color w:val="234060"/>
                <w:sz w:val="20"/>
                <w:szCs w:val="20"/>
              </w:rPr>
              <w:t xml:space="preserve">le y </w:t>
            </w:r>
            <w:r>
              <w:rPr>
                <w:rFonts w:ascii="Arial" w:hAnsi="Arial" w:cs="Arial"/>
                <w:b/>
                <w:bCs/>
                <w:color w:val="234060"/>
                <w:spacing w:val="1"/>
                <w:sz w:val="20"/>
                <w:szCs w:val="20"/>
              </w:rPr>
              <w:t>e</w:t>
            </w:r>
            <w:r>
              <w:rPr>
                <w:rFonts w:ascii="Arial" w:hAnsi="Arial" w:cs="Arial"/>
                <w:b/>
                <w:bCs/>
                <w:color w:val="234060"/>
                <w:spacing w:val="-3"/>
                <w:sz w:val="20"/>
                <w:szCs w:val="20"/>
              </w:rPr>
              <w:t>v</w:t>
            </w:r>
            <w:r>
              <w:rPr>
                <w:rFonts w:ascii="Arial" w:hAnsi="Arial" w:cs="Arial"/>
                <w:b/>
                <w:bCs/>
                <w:color w:val="234060"/>
                <w:spacing w:val="1"/>
                <w:sz w:val="20"/>
                <w:szCs w:val="20"/>
              </w:rPr>
              <w:t>a</w:t>
            </w:r>
            <w:r>
              <w:rPr>
                <w:rFonts w:ascii="Arial" w:hAnsi="Arial" w:cs="Arial"/>
                <w:b/>
                <w:bCs/>
                <w:color w:val="234060"/>
                <w:sz w:val="20"/>
                <w:szCs w:val="20"/>
              </w:rPr>
              <w:t>l</w:t>
            </w:r>
            <w:r>
              <w:rPr>
                <w:rFonts w:ascii="Arial" w:hAnsi="Arial" w:cs="Arial"/>
                <w:b/>
                <w:bCs/>
                <w:color w:val="234060"/>
                <w:spacing w:val="-2"/>
                <w:sz w:val="20"/>
                <w:szCs w:val="20"/>
              </w:rPr>
              <w:t>u</w:t>
            </w:r>
            <w:r>
              <w:rPr>
                <w:rFonts w:ascii="Arial" w:hAnsi="Arial" w:cs="Arial"/>
                <w:b/>
                <w:bCs/>
                <w:color w:val="234060"/>
                <w:spacing w:val="1"/>
                <w:sz w:val="20"/>
                <w:szCs w:val="20"/>
              </w:rPr>
              <w:t>a</w:t>
            </w:r>
            <w:r>
              <w:rPr>
                <w:rFonts w:ascii="Arial" w:hAnsi="Arial" w:cs="Arial"/>
                <w:b/>
                <w:bCs/>
                <w:color w:val="234060"/>
                <w:spacing w:val="2"/>
                <w:sz w:val="20"/>
                <w:szCs w:val="20"/>
              </w:rPr>
              <w:t>b</w:t>
            </w:r>
            <w:r>
              <w:rPr>
                <w:rFonts w:ascii="Arial" w:hAnsi="Arial" w:cs="Arial"/>
                <w:b/>
                <w:bCs/>
                <w:color w:val="234060"/>
                <w:sz w:val="20"/>
                <w:szCs w:val="20"/>
              </w:rPr>
              <w:t>l</w:t>
            </w:r>
            <w:r>
              <w:rPr>
                <w:rFonts w:ascii="Arial" w:hAnsi="Arial" w:cs="Arial"/>
                <w:b/>
                <w:bCs/>
                <w:color w:val="234060"/>
                <w:spacing w:val="1"/>
                <w:sz w:val="20"/>
                <w:szCs w:val="20"/>
              </w:rPr>
              <w:t>e</w:t>
            </w:r>
            <w:r>
              <w:rPr>
                <w:rFonts w:ascii="Arial" w:hAnsi="Arial" w:cs="Arial"/>
                <w:b/>
                <w:bCs/>
                <w:color w:val="234060"/>
                <w:sz w:val="20"/>
                <w:szCs w:val="20"/>
              </w:rPr>
              <w:t>,</w:t>
            </w:r>
            <w:r>
              <w:rPr>
                <w:rFonts w:ascii="Arial" w:hAnsi="Arial" w:cs="Arial"/>
                <w:b/>
                <w:bCs/>
                <w:color w:val="234060"/>
                <w:spacing w:val="6"/>
                <w:sz w:val="20"/>
                <w:szCs w:val="20"/>
              </w:rPr>
              <w:t xml:space="preserve"> </w:t>
            </w:r>
            <w:r>
              <w:rPr>
                <w:rFonts w:ascii="Arial" w:hAnsi="Arial" w:cs="Arial"/>
                <w:b/>
                <w:bCs/>
                <w:color w:val="234060"/>
                <w:spacing w:val="2"/>
                <w:sz w:val="20"/>
                <w:szCs w:val="20"/>
              </w:rPr>
              <w:t>p</w:t>
            </w:r>
            <w:r>
              <w:rPr>
                <w:rFonts w:ascii="Arial" w:hAnsi="Arial" w:cs="Arial"/>
                <w:b/>
                <w:bCs/>
                <w:color w:val="234060"/>
                <w:spacing w:val="-2"/>
                <w:sz w:val="20"/>
                <w:szCs w:val="20"/>
              </w:rPr>
              <w:t>u</w:t>
            </w:r>
            <w:r>
              <w:rPr>
                <w:rFonts w:ascii="Arial" w:hAnsi="Arial" w:cs="Arial"/>
                <w:b/>
                <w:bCs/>
                <w:color w:val="234060"/>
                <w:spacing w:val="2"/>
                <w:sz w:val="20"/>
                <w:szCs w:val="20"/>
              </w:rPr>
              <w:t>d</w:t>
            </w:r>
            <w:r>
              <w:rPr>
                <w:rFonts w:ascii="Arial" w:hAnsi="Arial" w:cs="Arial"/>
                <w:b/>
                <w:bCs/>
                <w:color w:val="234060"/>
                <w:sz w:val="20"/>
                <w:szCs w:val="20"/>
              </w:rPr>
              <w:t>i</w:t>
            </w:r>
            <w:r>
              <w:rPr>
                <w:rFonts w:ascii="Arial" w:hAnsi="Arial" w:cs="Arial"/>
                <w:b/>
                <w:bCs/>
                <w:color w:val="234060"/>
                <w:spacing w:val="1"/>
                <w:sz w:val="20"/>
                <w:szCs w:val="20"/>
              </w:rPr>
              <w:t>é</w:t>
            </w:r>
            <w:r>
              <w:rPr>
                <w:rFonts w:ascii="Arial" w:hAnsi="Arial" w:cs="Arial"/>
                <w:b/>
                <w:bCs/>
                <w:color w:val="234060"/>
                <w:spacing w:val="-2"/>
                <w:sz w:val="20"/>
                <w:szCs w:val="20"/>
              </w:rPr>
              <w:t>n</w:t>
            </w:r>
            <w:r>
              <w:rPr>
                <w:rFonts w:ascii="Arial" w:hAnsi="Arial" w:cs="Arial"/>
                <w:b/>
                <w:bCs/>
                <w:color w:val="234060"/>
                <w:spacing w:val="2"/>
                <w:sz w:val="20"/>
                <w:szCs w:val="20"/>
              </w:rPr>
              <w:t>do</w:t>
            </w:r>
            <w:r>
              <w:rPr>
                <w:rFonts w:ascii="Arial" w:hAnsi="Arial" w:cs="Arial"/>
                <w:b/>
                <w:bCs/>
                <w:color w:val="234060"/>
                <w:spacing w:val="1"/>
                <w:sz w:val="20"/>
                <w:szCs w:val="20"/>
              </w:rPr>
              <w:t>s</w:t>
            </w:r>
            <w:r>
              <w:rPr>
                <w:rFonts w:ascii="Arial" w:hAnsi="Arial" w:cs="Arial"/>
                <w:b/>
                <w:bCs/>
                <w:color w:val="234060"/>
                <w:sz w:val="20"/>
                <w:szCs w:val="20"/>
              </w:rPr>
              <w:t xml:space="preserve">e </w:t>
            </w:r>
            <w:r>
              <w:rPr>
                <w:rFonts w:ascii="Arial" w:hAnsi="Arial" w:cs="Arial"/>
                <w:b/>
                <w:bCs/>
                <w:color w:val="234060"/>
                <w:spacing w:val="-2"/>
                <w:sz w:val="20"/>
                <w:szCs w:val="20"/>
              </w:rPr>
              <w:t>u</w:t>
            </w:r>
            <w:r>
              <w:rPr>
                <w:rFonts w:ascii="Arial" w:hAnsi="Arial" w:cs="Arial"/>
                <w:b/>
                <w:bCs/>
                <w:color w:val="234060"/>
                <w:spacing w:val="1"/>
                <w:sz w:val="20"/>
                <w:szCs w:val="20"/>
              </w:rPr>
              <w:t>t</w:t>
            </w:r>
            <w:r>
              <w:rPr>
                <w:rFonts w:ascii="Arial" w:hAnsi="Arial" w:cs="Arial"/>
                <w:b/>
                <w:bCs/>
                <w:color w:val="234060"/>
                <w:sz w:val="20"/>
                <w:szCs w:val="20"/>
              </w:rPr>
              <w:t>i</w:t>
            </w:r>
            <w:r>
              <w:rPr>
                <w:rFonts w:ascii="Arial" w:hAnsi="Arial" w:cs="Arial"/>
                <w:b/>
                <w:bCs/>
                <w:color w:val="234060"/>
                <w:spacing w:val="1"/>
                <w:sz w:val="20"/>
                <w:szCs w:val="20"/>
              </w:rPr>
              <w:t>l</w:t>
            </w:r>
            <w:r>
              <w:rPr>
                <w:rFonts w:ascii="Arial" w:hAnsi="Arial" w:cs="Arial"/>
                <w:b/>
                <w:bCs/>
                <w:color w:val="234060"/>
                <w:sz w:val="20"/>
                <w:szCs w:val="20"/>
              </w:rPr>
              <w:t>iz</w:t>
            </w:r>
            <w:r>
              <w:rPr>
                <w:rFonts w:ascii="Arial" w:hAnsi="Arial" w:cs="Arial"/>
                <w:b/>
                <w:bCs/>
                <w:color w:val="234060"/>
                <w:spacing w:val="1"/>
                <w:sz w:val="20"/>
                <w:szCs w:val="20"/>
              </w:rPr>
              <w:t>a</w:t>
            </w:r>
            <w:r>
              <w:rPr>
                <w:rFonts w:ascii="Arial" w:hAnsi="Arial" w:cs="Arial"/>
                <w:b/>
                <w:bCs/>
                <w:color w:val="234060"/>
                <w:sz w:val="20"/>
                <w:szCs w:val="20"/>
              </w:rPr>
              <w:t>r</w:t>
            </w:r>
            <w:r>
              <w:rPr>
                <w:rFonts w:ascii="Arial" w:hAnsi="Arial" w:cs="Arial"/>
                <w:b/>
                <w:bCs/>
                <w:color w:val="234060"/>
                <w:spacing w:val="-2"/>
                <w:sz w:val="20"/>
                <w:szCs w:val="20"/>
              </w:rPr>
              <w:t xml:space="preserve"> </w:t>
            </w:r>
            <w:r>
              <w:rPr>
                <w:rFonts w:ascii="Arial" w:hAnsi="Arial" w:cs="Arial"/>
                <w:b/>
                <w:bCs/>
                <w:color w:val="234060"/>
                <w:spacing w:val="-1"/>
                <w:sz w:val="20"/>
                <w:szCs w:val="20"/>
              </w:rPr>
              <w:t>m</w:t>
            </w:r>
            <w:r>
              <w:rPr>
                <w:rFonts w:ascii="Arial" w:hAnsi="Arial" w:cs="Arial"/>
                <w:b/>
                <w:bCs/>
                <w:color w:val="234060"/>
                <w:spacing w:val="1"/>
                <w:sz w:val="20"/>
                <w:szCs w:val="20"/>
              </w:rPr>
              <w:t>á</w:t>
            </w:r>
            <w:r>
              <w:rPr>
                <w:rFonts w:ascii="Arial" w:hAnsi="Arial" w:cs="Arial"/>
                <w:b/>
                <w:bCs/>
                <w:color w:val="234060"/>
                <w:sz w:val="20"/>
                <w:szCs w:val="20"/>
              </w:rPr>
              <w:t>s</w:t>
            </w:r>
            <w:r>
              <w:rPr>
                <w:rFonts w:ascii="Arial" w:hAnsi="Arial" w:cs="Arial"/>
                <w:b/>
                <w:bCs/>
                <w:color w:val="234060"/>
                <w:spacing w:val="1"/>
                <w:sz w:val="20"/>
                <w:szCs w:val="20"/>
              </w:rPr>
              <w:t xml:space="preserve"> </w:t>
            </w:r>
            <w:r>
              <w:rPr>
                <w:rFonts w:ascii="Arial" w:hAnsi="Arial" w:cs="Arial"/>
                <w:b/>
                <w:bCs/>
                <w:color w:val="234060"/>
                <w:spacing w:val="2"/>
                <w:sz w:val="20"/>
                <w:szCs w:val="20"/>
              </w:rPr>
              <w:t>d</w:t>
            </w:r>
            <w:r>
              <w:rPr>
                <w:rFonts w:ascii="Arial" w:hAnsi="Arial" w:cs="Arial"/>
                <w:b/>
                <w:bCs/>
                <w:color w:val="234060"/>
                <w:sz w:val="20"/>
                <w:szCs w:val="20"/>
              </w:rPr>
              <w:t>e</w:t>
            </w:r>
            <w:r>
              <w:rPr>
                <w:rFonts w:ascii="Arial" w:hAnsi="Arial" w:cs="Arial"/>
                <w:b/>
                <w:bCs/>
                <w:color w:val="234060"/>
                <w:spacing w:val="1"/>
                <w:sz w:val="20"/>
                <w:szCs w:val="20"/>
              </w:rPr>
              <w:t xml:space="preserve"> </w:t>
            </w:r>
            <w:r>
              <w:rPr>
                <w:rFonts w:ascii="Arial" w:hAnsi="Arial" w:cs="Arial"/>
                <w:b/>
                <w:bCs/>
                <w:color w:val="234060"/>
                <w:spacing w:val="-2"/>
                <w:sz w:val="20"/>
                <w:szCs w:val="20"/>
              </w:rPr>
              <w:t>u</w:t>
            </w:r>
            <w:r>
              <w:rPr>
                <w:rFonts w:ascii="Arial" w:hAnsi="Arial" w:cs="Arial"/>
                <w:b/>
                <w:bCs/>
                <w:color w:val="234060"/>
                <w:sz w:val="20"/>
                <w:szCs w:val="20"/>
              </w:rPr>
              <w:t>n</w:t>
            </w:r>
            <w:r>
              <w:rPr>
                <w:rFonts w:ascii="Arial" w:hAnsi="Arial" w:cs="Arial"/>
                <w:b/>
                <w:bCs/>
                <w:color w:val="234060"/>
                <w:spacing w:val="6"/>
                <w:sz w:val="20"/>
                <w:szCs w:val="20"/>
              </w:rPr>
              <w:t xml:space="preserve"> </w:t>
            </w:r>
            <w:r>
              <w:rPr>
                <w:rFonts w:ascii="Arial" w:hAnsi="Arial" w:cs="Arial"/>
                <w:b/>
                <w:bCs/>
                <w:color w:val="234060"/>
                <w:spacing w:val="-3"/>
                <w:sz w:val="20"/>
                <w:szCs w:val="20"/>
              </w:rPr>
              <w:t>v</w:t>
            </w:r>
            <w:r>
              <w:rPr>
                <w:rFonts w:ascii="Arial" w:hAnsi="Arial" w:cs="Arial"/>
                <w:b/>
                <w:bCs/>
                <w:color w:val="234060"/>
                <w:spacing w:val="1"/>
                <w:sz w:val="20"/>
                <w:szCs w:val="20"/>
              </w:rPr>
              <w:t>e</w:t>
            </w:r>
            <w:r>
              <w:rPr>
                <w:rFonts w:ascii="Arial" w:hAnsi="Arial" w:cs="Arial"/>
                <w:b/>
                <w:bCs/>
                <w:color w:val="234060"/>
                <w:spacing w:val="-2"/>
                <w:sz w:val="20"/>
                <w:szCs w:val="20"/>
              </w:rPr>
              <w:t>r</w:t>
            </w:r>
            <w:r>
              <w:rPr>
                <w:rFonts w:ascii="Arial" w:hAnsi="Arial" w:cs="Arial"/>
                <w:b/>
                <w:bCs/>
                <w:color w:val="234060"/>
                <w:spacing w:val="2"/>
                <w:sz w:val="20"/>
                <w:szCs w:val="20"/>
              </w:rPr>
              <w:t>bo</w:t>
            </w:r>
            <w:r>
              <w:rPr>
                <w:rFonts w:ascii="Arial" w:hAnsi="Arial" w:cs="Arial"/>
                <w:b/>
                <w:bCs/>
                <w:color w:val="234060"/>
                <w:sz w:val="20"/>
                <w:szCs w:val="20"/>
              </w:rPr>
              <w:t xml:space="preserve">, </w:t>
            </w:r>
            <w:r>
              <w:rPr>
                <w:rFonts w:ascii="Arial" w:hAnsi="Arial" w:cs="Arial"/>
                <w:b/>
                <w:bCs/>
                <w:color w:val="234060"/>
                <w:spacing w:val="1"/>
                <w:sz w:val="20"/>
                <w:szCs w:val="20"/>
              </w:rPr>
              <w:t>se</w:t>
            </w:r>
            <w:r>
              <w:rPr>
                <w:rFonts w:ascii="Arial" w:hAnsi="Arial" w:cs="Arial"/>
                <w:b/>
                <w:bCs/>
                <w:color w:val="234060"/>
                <w:spacing w:val="2"/>
                <w:sz w:val="20"/>
                <w:szCs w:val="20"/>
              </w:rPr>
              <w:t>g</w:t>
            </w:r>
            <w:r>
              <w:rPr>
                <w:rFonts w:ascii="Arial" w:hAnsi="Arial" w:cs="Arial"/>
                <w:b/>
                <w:bCs/>
                <w:color w:val="234060"/>
                <w:spacing w:val="-2"/>
                <w:sz w:val="20"/>
                <w:szCs w:val="20"/>
              </w:rPr>
              <w:t>ú</w:t>
            </w:r>
            <w:r>
              <w:rPr>
                <w:rFonts w:ascii="Arial" w:hAnsi="Arial" w:cs="Arial"/>
                <w:b/>
                <w:bCs/>
                <w:color w:val="234060"/>
                <w:sz w:val="20"/>
                <w:szCs w:val="20"/>
              </w:rPr>
              <w:t>n la</w:t>
            </w:r>
            <w:r>
              <w:rPr>
                <w:rFonts w:ascii="Arial" w:hAnsi="Arial" w:cs="Arial"/>
                <w:b/>
                <w:bCs/>
                <w:color w:val="234060"/>
                <w:spacing w:val="3"/>
                <w:sz w:val="20"/>
                <w:szCs w:val="20"/>
              </w:rPr>
              <w:t xml:space="preserve"> </w:t>
            </w:r>
            <w:r>
              <w:rPr>
                <w:rFonts w:ascii="Arial" w:hAnsi="Arial" w:cs="Arial"/>
                <w:b/>
                <w:bCs/>
                <w:color w:val="234060"/>
                <w:spacing w:val="1"/>
                <w:sz w:val="20"/>
                <w:szCs w:val="20"/>
              </w:rPr>
              <w:t>c</w:t>
            </w:r>
            <w:r>
              <w:rPr>
                <w:rFonts w:ascii="Arial" w:hAnsi="Arial" w:cs="Arial"/>
                <w:b/>
                <w:bCs/>
                <w:color w:val="234060"/>
                <w:spacing w:val="2"/>
                <w:sz w:val="20"/>
                <w:szCs w:val="20"/>
              </w:rPr>
              <w:t>o</w:t>
            </w:r>
            <w:r>
              <w:rPr>
                <w:rFonts w:ascii="Arial" w:hAnsi="Arial" w:cs="Arial"/>
                <w:b/>
                <w:bCs/>
                <w:color w:val="234060"/>
                <w:spacing w:val="-2"/>
                <w:sz w:val="20"/>
                <w:szCs w:val="20"/>
              </w:rPr>
              <w:t>m</w:t>
            </w:r>
            <w:r>
              <w:rPr>
                <w:rFonts w:ascii="Arial" w:hAnsi="Arial" w:cs="Arial"/>
                <w:b/>
                <w:bCs/>
                <w:color w:val="234060"/>
                <w:spacing w:val="2"/>
                <w:sz w:val="20"/>
                <w:szCs w:val="20"/>
              </w:rPr>
              <w:t>p</w:t>
            </w:r>
            <w:r>
              <w:rPr>
                <w:rFonts w:ascii="Arial" w:hAnsi="Arial" w:cs="Arial"/>
                <w:b/>
                <w:bCs/>
                <w:color w:val="234060"/>
                <w:sz w:val="20"/>
                <w:szCs w:val="20"/>
              </w:rPr>
              <w:t>l</w:t>
            </w:r>
            <w:r>
              <w:rPr>
                <w:rFonts w:ascii="Arial" w:hAnsi="Arial" w:cs="Arial"/>
                <w:b/>
                <w:bCs/>
                <w:color w:val="234060"/>
                <w:spacing w:val="1"/>
                <w:sz w:val="20"/>
                <w:szCs w:val="20"/>
              </w:rPr>
              <w:t>e</w:t>
            </w:r>
            <w:r>
              <w:rPr>
                <w:rFonts w:ascii="Arial" w:hAnsi="Arial" w:cs="Arial"/>
                <w:b/>
                <w:bCs/>
                <w:color w:val="234060"/>
                <w:sz w:val="20"/>
                <w:szCs w:val="20"/>
              </w:rPr>
              <w:t>j</w:t>
            </w:r>
            <w:r>
              <w:rPr>
                <w:rFonts w:ascii="Arial" w:hAnsi="Arial" w:cs="Arial"/>
                <w:b/>
                <w:bCs/>
                <w:color w:val="234060"/>
                <w:spacing w:val="1"/>
                <w:sz w:val="20"/>
                <w:szCs w:val="20"/>
              </w:rPr>
              <w:t>i</w:t>
            </w:r>
            <w:r>
              <w:rPr>
                <w:rFonts w:ascii="Arial" w:hAnsi="Arial" w:cs="Arial"/>
                <w:b/>
                <w:bCs/>
                <w:color w:val="234060"/>
                <w:spacing w:val="2"/>
                <w:sz w:val="20"/>
                <w:szCs w:val="20"/>
              </w:rPr>
              <w:t>d</w:t>
            </w:r>
            <w:r>
              <w:rPr>
                <w:rFonts w:ascii="Arial" w:hAnsi="Arial" w:cs="Arial"/>
                <w:b/>
                <w:bCs/>
                <w:color w:val="234060"/>
                <w:spacing w:val="-3"/>
                <w:sz w:val="20"/>
                <w:szCs w:val="20"/>
              </w:rPr>
              <w:t>a</w:t>
            </w:r>
            <w:r>
              <w:rPr>
                <w:rFonts w:ascii="Arial" w:hAnsi="Arial" w:cs="Arial"/>
                <w:b/>
                <w:bCs/>
                <w:color w:val="234060"/>
                <w:sz w:val="20"/>
                <w:szCs w:val="20"/>
              </w:rPr>
              <w:t>d</w:t>
            </w:r>
            <w:r>
              <w:rPr>
                <w:rFonts w:ascii="Arial" w:hAnsi="Arial" w:cs="Arial"/>
                <w:b/>
                <w:bCs/>
                <w:color w:val="234060"/>
                <w:spacing w:val="4"/>
                <w:sz w:val="20"/>
                <w:szCs w:val="20"/>
              </w:rPr>
              <w:t xml:space="preserve"> </w:t>
            </w:r>
            <w:r>
              <w:rPr>
                <w:rFonts w:ascii="Arial" w:hAnsi="Arial" w:cs="Arial"/>
                <w:b/>
                <w:bCs/>
                <w:color w:val="234060"/>
                <w:spacing w:val="2"/>
                <w:sz w:val="20"/>
                <w:szCs w:val="20"/>
              </w:rPr>
              <w:t>d</w:t>
            </w:r>
            <w:r>
              <w:rPr>
                <w:rFonts w:ascii="Arial" w:hAnsi="Arial" w:cs="Arial"/>
                <w:b/>
                <w:bCs/>
                <w:color w:val="234060"/>
                <w:sz w:val="20"/>
                <w:szCs w:val="20"/>
              </w:rPr>
              <w:t>e la</w:t>
            </w:r>
            <w:r>
              <w:rPr>
                <w:rFonts w:ascii="Arial" w:hAnsi="Arial" w:cs="Arial"/>
                <w:b/>
                <w:bCs/>
                <w:color w:val="234060"/>
                <w:spacing w:val="1"/>
                <w:sz w:val="20"/>
                <w:szCs w:val="20"/>
              </w:rPr>
              <w:t xml:space="preserve"> c</w:t>
            </w:r>
            <w:r>
              <w:rPr>
                <w:rFonts w:ascii="Arial" w:hAnsi="Arial" w:cs="Arial"/>
                <w:b/>
                <w:bCs/>
                <w:color w:val="234060"/>
                <w:spacing w:val="2"/>
                <w:sz w:val="20"/>
                <w:szCs w:val="20"/>
              </w:rPr>
              <w:t>o</w:t>
            </w:r>
            <w:r>
              <w:rPr>
                <w:rFonts w:ascii="Arial" w:hAnsi="Arial" w:cs="Arial"/>
                <w:b/>
                <w:bCs/>
                <w:color w:val="234060"/>
                <w:spacing w:val="-2"/>
                <w:sz w:val="20"/>
                <w:szCs w:val="20"/>
              </w:rPr>
              <w:t>m</w:t>
            </w:r>
            <w:r>
              <w:rPr>
                <w:rFonts w:ascii="Arial" w:hAnsi="Arial" w:cs="Arial"/>
                <w:b/>
                <w:bCs/>
                <w:color w:val="234060"/>
                <w:spacing w:val="2"/>
                <w:sz w:val="20"/>
                <w:szCs w:val="20"/>
              </w:rPr>
              <w:t>p</w:t>
            </w:r>
            <w:r>
              <w:rPr>
                <w:rFonts w:ascii="Arial" w:hAnsi="Arial" w:cs="Arial"/>
                <w:b/>
                <w:bCs/>
                <w:color w:val="234060"/>
                <w:spacing w:val="-3"/>
                <w:sz w:val="20"/>
                <w:szCs w:val="20"/>
              </w:rPr>
              <w:t>e</w:t>
            </w:r>
            <w:r>
              <w:rPr>
                <w:rFonts w:ascii="Arial" w:hAnsi="Arial" w:cs="Arial"/>
                <w:b/>
                <w:bCs/>
                <w:color w:val="234060"/>
                <w:spacing w:val="1"/>
                <w:sz w:val="20"/>
                <w:szCs w:val="20"/>
              </w:rPr>
              <w:t>te</w:t>
            </w:r>
            <w:r>
              <w:rPr>
                <w:rFonts w:ascii="Arial" w:hAnsi="Arial" w:cs="Arial"/>
                <w:b/>
                <w:bCs/>
                <w:color w:val="234060"/>
                <w:spacing w:val="-2"/>
                <w:sz w:val="20"/>
                <w:szCs w:val="20"/>
              </w:rPr>
              <w:t>n</w:t>
            </w:r>
            <w:r>
              <w:rPr>
                <w:rFonts w:ascii="Arial" w:hAnsi="Arial" w:cs="Arial"/>
                <w:b/>
                <w:bCs/>
                <w:color w:val="234060"/>
                <w:spacing w:val="1"/>
                <w:sz w:val="20"/>
                <w:szCs w:val="20"/>
              </w:rPr>
              <w:t>c</w:t>
            </w:r>
            <w:r>
              <w:rPr>
                <w:rFonts w:ascii="Arial" w:hAnsi="Arial" w:cs="Arial"/>
                <w:b/>
                <w:bCs/>
                <w:color w:val="234060"/>
                <w:sz w:val="20"/>
                <w:szCs w:val="20"/>
              </w:rPr>
              <w:t>i</w:t>
            </w:r>
            <w:r>
              <w:rPr>
                <w:rFonts w:ascii="Arial" w:hAnsi="Arial" w:cs="Arial"/>
                <w:b/>
                <w:bCs/>
                <w:color w:val="234060"/>
                <w:spacing w:val="1"/>
                <w:sz w:val="20"/>
                <w:szCs w:val="20"/>
              </w:rPr>
              <w:t>a</w:t>
            </w:r>
            <w:r>
              <w:rPr>
                <w:rFonts w:ascii="Arial" w:hAnsi="Arial" w:cs="Arial"/>
                <w:b/>
                <w:bCs/>
                <w:color w:val="234060"/>
                <w:sz w:val="20"/>
                <w:szCs w:val="20"/>
              </w:rPr>
              <w:t>.</w:t>
            </w:r>
          </w:p>
        </w:tc>
        <w:tc>
          <w:tcPr>
            <w:tcW w:w="1843" w:type="dxa"/>
            <w:tcBorders>
              <w:top w:val="single" w:color="205768" w:sz="8" w:space="0"/>
              <w:left w:val="single" w:color="205768" w:sz="8" w:space="0"/>
              <w:bottom w:val="single" w:color="205768" w:sz="8" w:space="0"/>
              <w:right w:val="single" w:color="205768" w:sz="8" w:space="0"/>
            </w:tcBorders>
            <w:shd w:val="clear" w:color="auto" w:fill="DBE4F0"/>
            <w:tcMar>
              <w:left w:w="0" w:type="dxa"/>
            </w:tcMar>
          </w:tcPr>
          <w:p>
            <w:pPr>
              <w:widowControl w:val="0"/>
              <w:spacing w:after="0" w:line="226" w:lineRule="exact"/>
              <w:ind w:left="99" w:right="-5"/>
              <w:jc w:val="both"/>
            </w:pPr>
            <w:r>
              <w:rPr>
                <w:rFonts w:ascii="Arial" w:hAnsi="Arial" w:cs="Arial"/>
                <w:color w:val="234060"/>
                <w:spacing w:val="-1"/>
                <w:sz w:val="20"/>
                <w:szCs w:val="20"/>
              </w:rPr>
              <w:t>S</w:t>
            </w:r>
            <w:r>
              <w:rPr>
                <w:rFonts w:ascii="Arial" w:hAnsi="Arial" w:cs="Arial"/>
                <w:color w:val="234060"/>
                <w:sz w:val="20"/>
                <w:szCs w:val="20"/>
              </w:rPr>
              <w:t>e</w:t>
            </w:r>
            <w:r>
              <w:rPr>
                <w:rFonts w:ascii="Arial" w:hAnsi="Arial" w:cs="Arial"/>
                <w:color w:val="234060"/>
                <w:spacing w:val="33"/>
                <w:sz w:val="20"/>
                <w:szCs w:val="20"/>
              </w:rPr>
              <w:t xml:space="preserve"> </w:t>
            </w:r>
            <w:r>
              <w:rPr>
                <w:rFonts w:ascii="Arial" w:hAnsi="Arial" w:cs="Arial"/>
                <w:color w:val="234060"/>
                <w:spacing w:val="1"/>
                <w:sz w:val="20"/>
                <w:szCs w:val="20"/>
              </w:rPr>
              <w:t>re</w:t>
            </w:r>
            <w:r>
              <w:rPr>
                <w:rFonts w:ascii="Arial" w:hAnsi="Arial" w:cs="Arial"/>
                <w:color w:val="234060"/>
                <w:spacing w:val="-4"/>
                <w:sz w:val="20"/>
                <w:szCs w:val="20"/>
              </w:rPr>
              <w:t>f</w:t>
            </w:r>
            <w:r>
              <w:rPr>
                <w:rFonts w:ascii="Arial" w:hAnsi="Arial" w:cs="Arial"/>
                <w:color w:val="234060"/>
                <w:spacing w:val="3"/>
                <w:sz w:val="20"/>
                <w:szCs w:val="20"/>
              </w:rPr>
              <w:t>i</w:t>
            </w:r>
            <w:r>
              <w:rPr>
                <w:rFonts w:ascii="Arial" w:hAnsi="Arial" w:cs="Arial"/>
                <w:color w:val="234060"/>
                <w:spacing w:val="1"/>
                <w:sz w:val="20"/>
                <w:szCs w:val="20"/>
              </w:rPr>
              <w:t>er</w:t>
            </w:r>
            <w:r>
              <w:rPr>
                <w:rFonts w:ascii="Arial" w:hAnsi="Arial" w:cs="Arial"/>
                <w:color w:val="234060"/>
                <w:sz w:val="20"/>
                <w:szCs w:val="20"/>
              </w:rPr>
              <w:t>e</w:t>
            </w:r>
            <w:r>
              <w:rPr>
                <w:rFonts w:ascii="Arial" w:hAnsi="Arial" w:cs="Arial"/>
                <w:color w:val="234060"/>
                <w:spacing w:val="29"/>
                <w:sz w:val="20"/>
                <w:szCs w:val="20"/>
              </w:rPr>
              <w:t xml:space="preserve"> </w:t>
            </w:r>
            <w:r>
              <w:rPr>
                <w:rFonts w:ascii="Arial" w:hAnsi="Arial" w:cs="Arial"/>
                <w:color w:val="234060"/>
                <w:spacing w:val="-3"/>
                <w:sz w:val="20"/>
                <w:szCs w:val="20"/>
              </w:rPr>
              <w:t>a</w:t>
            </w:r>
            <w:r>
              <w:rPr>
                <w:rFonts w:ascii="Arial" w:hAnsi="Arial" w:cs="Arial"/>
                <w:color w:val="234060"/>
                <w:sz w:val="20"/>
                <w:szCs w:val="20"/>
              </w:rPr>
              <w:t>l</w:t>
            </w:r>
            <w:r>
              <w:rPr>
                <w:rFonts w:ascii="Arial" w:hAnsi="Arial" w:cs="Arial"/>
                <w:color w:val="234060"/>
                <w:spacing w:val="31"/>
                <w:sz w:val="20"/>
                <w:szCs w:val="20"/>
              </w:rPr>
              <w:t xml:space="preserve"> </w:t>
            </w:r>
            <w:r>
              <w:rPr>
                <w:rFonts w:ascii="Arial" w:hAnsi="Arial" w:cs="Arial"/>
                <w:color w:val="234060"/>
                <w:spacing w:val="1"/>
                <w:sz w:val="20"/>
                <w:szCs w:val="20"/>
              </w:rPr>
              <w:t>áre</w:t>
            </w:r>
            <w:r>
              <w:rPr>
                <w:rFonts w:ascii="Arial" w:hAnsi="Arial" w:cs="Arial"/>
                <w:color w:val="234060"/>
                <w:sz w:val="20"/>
                <w:szCs w:val="20"/>
              </w:rPr>
              <w:t>a</w:t>
            </w:r>
          </w:p>
          <w:p>
            <w:pPr>
              <w:widowControl w:val="0"/>
              <w:spacing w:before="2" w:after="0"/>
              <w:ind w:left="99" w:right="-5"/>
              <w:jc w:val="both"/>
            </w:pPr>
            <w:r>
              <w:rPr>
                <w:rFonts w:ascii="Arial" w:hAnsi="Arial" w:cs="Arial"/>
                <w:color w:val="234060"/>
                <w:spacing w:val="1"/>
                <w:sz w:val="20"/>
                <w:szCs w:val="20"/>
              </w:rPr>
              <w:t>de</w:t>
            </w:r>
            <w:r>
              <w:rPr>
                <w:rFonts w:ascii="Arial" w:hAnsi="Arial" w:cs="Arial"/>
                <w:color w:val="234060"/>
                <w:sz w:val="20"/>
                <w:szCs w:val="20"/>
              </w:rPr>
              <w:t>l c</w:t>
            </w:r>
            <w:r>
              <w:rPr>
                <w:rFonts w:ascii="Arial" w:hAnsi="Arial" w:cs="Arial"/>
                <w:color w:val="234060"/>
                <w:spacing w:val="1"/>
                <w:sz w:val="20"/>
                <w:szCs w:val="20"/>
              </w:rPr>
              <w:t>ono</w:t>
            </w:r>
            <w:r>
              <w:rPr>
                <w:rFonts w:ascii="Arial" w:hAnsi="Arial" w:cs="Arial"/>
                <w:color w:val="234060"/>
                <w:spacing w:val="-4"/>
                <w:sz w:val="20"/>
                <w:szCs w:val="20"/>
              </w:rPr>
              <w:t>c</w:t>
            </w:r>
            <w:r>
              <w:rPr>
                <w:rFonts w:ascii="Arial" w:hAnsi="Arial" w:cs="Arial"/>
                <w:color w:val="234060"/>
                <w:spacing w:val="3"/>
                <w:sz w:val="20"/>
                <w:szCs w:val="20"/>
              </w:rPr>
              <w:t>i</w:t>
            </w:r>
            <w:r>
              <w:rPr>
                <w:rFonts w:ascii="Arial" w:hAnsi="Arial" w:cs="Arial"/>
                <w:color w:val="234060"/>
                <w:spacing w:val="-7"/>
                <w:sz w:val="20"/>
                <w:szCs w:val="20"/>
              </w:rPr>
              <w:t>m</w:t>
            </w:r>
            <w:r>
              <w:rPr>
                <w:rFonts w:ascii="Arial" w:hAnsi="Arial" w:cs="Arial"/>
                <w:color w:val="234060"/>
                <w:spacing w:val="3"/>
                <w:sz w:val="20"/>
                <w:szCs w:val="20"/>
              </w:rPr>
              <w:t>i</w:t>
            </w:r>
            <w:r>
              <w:rPr>
                <w:rFonts w:ascii="Arial" w:hAnsi="Arial" w:cs="Arial"/>
                <w:color w:val="234060"/>
                <w:spacing w:val="1"/>
                <w:sz w:val="20"/>
                <w:szCs w:val="20"/>
              </w:rPr>
              <w:t>en</w:t>
            </w:r>
            <w:r>
              <w:rPr>
                <w:rFonts w:ascii="Arial" w:hAnsi="Arial" w:cs="Arial"/>
                <w:color w:val="234060"/>
                <w:sz w:val="20"/>
                <w:szCs w:val="20"/>
              </w:rPr>
              <w:t xml:space="preserve">to </w:t>
            </w:r>
            <w:r>
              <w:rPr>
                <w:rFonts w:ascii="Arial" w:hAnsi="Arial" w:cs="Arial"/>
                <w:color w:val="234060"/>
                <w:spacing w:val="1"/>
                <w:sz w:val="20"/>
                <w:szCs w:val="20"/>
              </w:rPr>
              <w:t>e</w:t>
            </w:r>
            <w:r>
              <w:rPr>
                <w:rFonts w:ascii="Arial" w:hAnsi="Arial" w:cs="Arial"/>
                <w:color w:val="234060"/>
                <w:sz w:val="20"/>
                <w:szCs w:val="20"/>
              </w:rPr>
              <w:t>n</w:t>
            </w:r>
            <w:r>
              <w:rPr>
                <w:rFonts w:ascii="Arial" w:hAnsi="Arial" w:cs="Arial"/>
                <w:color w:val="234060"/>
                <w:spacing w:val="1"/>
                <w:sz w:val="20"/>
                <w:szCs w:val="20"/>
              </w:rPr>
              <w:t xml:space="preserve"> </w:t>
            </w:r>
            <w:r>
              <w:rPr>
                <w:rFonts w:ascii="Arial" w:hAnsi="Arial" w:cs="Arial"/>
                <w:color w:val="234060"/>
                <w:spacing w:val="4"/>
                <w:sz w:val="20"/>
                <w:szCs w:val="20"/>
              </w:rPr>
              <w:t>l</w:t>
            </w:r>
            <w:r>
              <w:rPr>
                <w:rFonts w:ascii="Arial" w:hAnsi="Arial" w:cs="Arial"/>
                <w:color w:val="234060"/>
                <w:sz w:val="20"/>
                <w:szCs w:val="20"/>
              </w:rPr>
              <w:t>a</w:t>
            </w:r>
            <w:r>
              <w:rPr>
                <w:rFonts w:ascii="Arial" w:hAnsi="Arial" w:cs="Arial"/>
                <w:color w:val="234060"/>
                <w:spacing w:val="1"/>
                <w:sz w:val="20"/>
                <w:szCs w:val="20"/>
              </w:rPr>
              <w:t xml:space="preserve"> </w:t>
            </w:r>
            <w:r>
              <w:rPr>
                <w:rFonts w:ascii="Arial" w:hAnsi="Arial" w:cs="Arial"/>
                <w:color w:val="234060"/>
                <w:sz w:val="20"/>
                <w:szCs w:val="20"/>
              </w:rPr>
              <w:t>c</w:t>
            </w:r>
            <w:r>
              <w:rPr>
                <w:rFonts w:ascii="Arial" w:hAnsi="Arial" w:cs="Arial"/>
                <w:color w:val="234060"/>
                <w:spacing w:val="-3"/>
                <w:sz w:val="20"/>
                <w:szCs w:val="20"/>
              </w:rPr>
              <w:t>u</w:t>
            </w:r>
            <w:r>
              <w:rPr>
                <w:rFonts w:ascii="Arial" w:hAnsi="Arial" w:cs="Arial"/>
                <w:color w:val="234060"/>
                <w:spacing w:val="1"/>
                <w:sz w:val="20"/>
                <w:szCs w:val="20"/>
              </w:rPr>
              <w:t>a</w:t>
            </w:r>
            <w:r>
              <w:rPr>
                <w:rFonts w:ascii="Arial" w:hAnsi="Arial" w:cs="Arial"/>
                <w:color w:val="234060"/>
                <w:sz w:val="20"/>
                <w:szCs w:val="20"/>
              </w:rPr>
              <w:t xml:space="preserve">l </w:t>
            </w:r>
            <w:r>
              <w:rPr>
                <w:rFonts w:ascii="Arial" w:hAnsi="Arial" w:cs="Arial"/>
                <w:color w:val="234060"/>
                <w:spacing w:val="1"/>
                <w:sz w:val="20"/>
                <w:szCs w:val="20"/>
              </w:rPr>
              <w:t>re</w:t>
            </w:r>
            <w:r>
              <w:rPr>
                <w:rFonts w:ascii="Arial" w:hAnsi="Arial" w:cs="Arial"/>
                <w:color w:val="234060"/>
                <w:sz w:val="20"/>
                <w:szCs w:val="20"/>
              </w:rPr>
              <w:t>c</w:t>
            </w:r>
            <w:r>
              <w:rPr>
                <w:rFonts w:ascii="Arial" w:hAnsi="Arial" w:cs="Arial"/>
                <w:color w:val="234060"/>
                <w:spacing w:val="1"/>
                <w:sz w:val="20"/>
                <w:szCs w:val="20"/>
              </w:rPr>
              <w:t>a</w:t>
            </w:r>
            <w:r>
              <w:rPr>
                <w:rFonts w:ascii="Arial" w:hAnsi="Arial" w:cs="Arial"/>
                <w:color w:val="234060"/>
                <w:sz w:val="20"/>
                <w:szCs w:val="20"/>
              </w:rPr>
              <w:t>e</w:t>
            </w:r>
            <w:r>
              <w:rPr>
                <w:rFonts w:ascii="Arial" w:hAnsi="Arial" w:cs="Arial"/>
                <w:color w:val="234060"/>
                <w:spacing w:val="-3"/>
                <w:sz w:val="20"/>
                <w:szCs w:val="20"/>
              </w:rPr>
              <w:t xml:space="preserve"> </w:t>
            </w:r>
            <w:r>
              <w:rPr>
                <w:rFonts w:ascii="Arial" w:hAnsi="Arial" w:cs="Arial"/>
                <w:color w:val="234060"/>
                <w:spacing w:val="3"/>
                <w:sz w:val="20"/>
                <w:szCs w:val="20"/>
              </w:rPr>
              <w:t>l</w:t>
            </w:r>
            <w:r>
              <w:rPr>
                <w:rFonts w:ascii="Arial" w:hAnsi="Arial" w:cs="Arial"/>
                <w:color w:val="234060"/>
                <w:sz w:val="20"/>
                <w:szCs w:val="20"/>
              </w:rPr>
              <w:t xml:space="preserve">a </w:t>
            </w:r>
            <w:r>
              <w:rPr>
                <w:rFonts w:ascii="Arial" w:hAnsi="Arial" w:cs="Arial"/>
                <w:color w:val="234060"/>
                <w:spacing w:val="1"/>
                <w:sz w:val="20"/>
                <w:szCs w:val="20"/>
              </w:rPr>
              <w:t>a</w:t>
            </w:r>
            <w:r>
              <w:rPr>
                <w:rFonts w:ascii="Arial" w:hAnsi="Arial" w:cs="Arial"/>
                <w:color w:val="234060"/>
                <w:sz w:val="20"/>
                <w:szCs w:val="20"/>
              </w:rPr>
              <w:t>cc</w:t>
            </w:r>
            <w:r>
              <w:rPr>
                <w:rFonts w:ascii="Arial" w:hAnsi="Arial" w:cs="Arial"/>
                <w:color w:val="234060"/>
                <w:spacing w:val="3"/>
                <w:sz w:val="20"/>
                <w:szCs w:val="20"/>
              </w:rPr>
              <w:t>i</w:t>
            </w:r>
            <w:r>
              <w:rPr>
                <w:rFonts w:ascii="Arial" w:hAnsi="Arial" w:cs="Arial"/>
                <w:color w:val="234060"/>
                <w:spacing w:val="1"/>
                <w:sz w:val="20"/>
                <w:szCs w:val="20"/>
              </w:rPr>
              <w:t>ó</w:t>
            </w:r>
            <w:r>
              <w:rPr>
                <w:rFonts w:ascii="Arial" w:hAnsi="Arial" w:cs="Arial"/>
                <w:color w:val="234060"/>
                <w:spacing w:val="-3"/>
                <w:sz w:val="20"/>
                <w:szCs w:val="20"/>
              </w:rPr>
              <w:t>n</w:t>
            </w:r>
            <w:r>
              <w:rPr>
                <w:rFonts w:ascii="Arial" w:hAnsi="Arial" w:cs="Arial"/>
                <w:color w:val="234060"/>
                <w:sz w:val="20"/>
                <w:szCs w:val="20"/>
              </w:rPr>
              <w:t>.</w:t>
            </w:r>
          </w:p>
        </w:tc>
        <w:tc>
          <w:tcPr>
            <w:tcW w:w="1839" w:type="dxa"/>
            <w:tcBorders>
              <w:top w:val="single" w:color="205768" w:sz="8" w:space="0"/>
              <w:left w:val="single" w:color="205768" w:sz="8" w:space="0"/>
              <w:bottom w:val="single" w:color="205768" w:sz="8" w:space="0"/>
              <w:right w:val="single" w:color="205768" w:sz="8" w:space="0"/>
            </w:tcBorders>
            <w:shd w:val="clear" w:color="auto" w:fill="DBE4F0"/>
            <w:tcMar>
              <w:left w:w="0" w:type="dxa"/>
            </w:tcMar>
          </w:tcPr>
          <w:p>
            <w:pPr>
              <w:widowControl w:val="0"/>
              <w:spacing w:after="0" w:line="226" w:lineRule="exact"/>
              <w:ind w:left="99" w:right="-5"/>
              <w:jc w:val="both"/>
            </w:pPr>
            <w:r>
              <w:rPr>
                <w:rFonts w:ascii="Arial" w:hAnsi="Arial" w:cs="Arial"/>
                <w:color w:val="234060"/>
                <w:spacing w:val="-1"/>
                <w:sz w:val="20"/>
                <w:szCs w:val="20"/>
              </w:rPr>
              <w:t>P</w:t>
            </w:r>
            <w:r>
              <w:rPr>
                <w:rFonts w:ascii="Arial" w:hAnsi="Arial" w:cs="Arial"/>
                <w:color w:val="234060"/>
                <w:spacing w:val="1"/>
                <w:sz w:val="20"/>
                <w:szCs w:val="20"/>
              </w:rPr>
              <w:t>ropó</w:t>
            </w:r>
            <w:r>
              <w:rPr>
                <w:rFonts w:ascii="Arial" w:hAnsi="Arial" w:cs="Arial"/>
                <w:color w:val="234060"/>
                <w:sz w:val="20"/>
                <w:szCs w:val="20"/>
              </w:rPr>
              <w:t xml:space="preserve">sito  </w:t>
            </w:r>
            <w:r>
              <w:rPr>
                <w:rFonts w:ascii="Arial" w:hAnsi="Arial" w:cs="Arial"/>
                <w:color w:val="234060"/>
                <w:spacing w:val="34"/>
                <w:sz w:val="20"/>
                <w:szCs w:val="20"/>
              </w:rPr>
              <w:t xml:space="preserve"> </w:t>
            </w:r>
            <w:r>
              <w:rPr>
                <w:rFonts w:ascii="Arial" w:hAnsi="Arial" w:cs="Arial"/>
                <w:color w:val="234060"/>
                <w:spacing w:val="1"/>
                <w:sz w:val="20"/>
                <w:szCs w:val="20"/>
              </w:rPr>
              <w:t>d</w:t>
            </w:r>
            <w:r>
              <w:rPr>
                <w:rFonts w:ascii="Arial" w:hAnsi="Arial" w:cs="Arial"/>
                <w:color w:val="234060"/>
                <w:sz w:val="20"/>
                <w:szCs w:val="20"/>
              </w:rPr>
              <w:t xml:space="preserve">e  </w:t>
            </w:r>
            <w:r>
              <w:rPr>
                <w:rFonts w:ascii="Arial" w:hAnsi="Arial" w:cs="Arial"/>
                <w:color w:val="234060"/>
                <w:spacing w:val="34"/>
                <w:sz w:val="20"/>
                <w:szCs w:val="20"/>
              </w:rPr>
              <w:t xml:space="preserve"> </w:t>
            </w:r>
            <w:r>
              <w:rPr>
                <w:rFonts w:ascii="Arial" w:hAnsi="Arial" w:cs="Arial"/>
                <w:color w:val="234060"/>
                <w:spacing w:val="3"/>
                <w:sz w:val="20"/>
                <w:szCs w:val="20"/>
              </w:rPr>
              <w:t>l</w:t>
            </w:r>
            <w:r>
              <w:rPr>
                <w:rFonts w:ascii="Arial" w:hAnsi="Arial" w:cs="Arial"/>
                <w:color w:val="234060"/>
                <w:sz w:val="20"/>
                <w:szCs w:val="20"/>
              </w:rPr>
              <w:t>a</w:t>
            </w:r>
          </w:p>
          <w:p>
            <w:pPr>
              <w:widowControl w:val="0"/>
              <w:spacing w:before="2" w:after="0"/>
              <w:ind w:left="99" w:right="-5"/>
              <w:jc w:val="both"/>
            </w:pPr>
            <w:r>
              <w:rPr>
                <w:rFonts w:ascii="Arial" w:hAnsi="Arial" w:cs="Arial"/>
                <w:color w:val="234060"/>
                <w:spacing w:val="1"/>
                <w:sz w:val="20"/>
                <w:szCs w:val="20"/>
              </w:rPr>
              <w:t>a</w:t>
            </w:r>
            <w:r>
              <w:rPr>
                <w:rFonts w:ascii="Arial" w:hAnsi="Arial" w:cs="Arial"/>
                <w:color w:val="234060"/>
                <w:sz w:val="20"/>
                <w:szCs w:val="20"/>
              </w:rPr>
              <w:t>cc</w:t>
            </w:r>
            <w:r>
              <w:rPr>
                <w:rFonts w:ascii="Arial" w:hAnsi="Arial" w:cs="Arial"/>
                <w:color w:val="234060"/>
                <w:spacing w:val="3"/>
                <w:sz w:val="20"/>
                <w:szCs w:val="20"/>
              </w:rPr>
              <w:t>i</w:t>
            </w:r>
            <w:r>
              <w:rPr>
                <w:rFonts w:ascii="Arial" w:hAnsi="Arial" w:cs="Arial"/>
                <w:color w:val="234060"/>
                <w:spacing w:val="1"/>
                <w:sz w:val="20"/>
                <w:szCs w:val="20"/>
              </w:rPr>
              <w:t>ó</w:t>
            </w:r>
            <w:r>
              <w:rPr>
                <w:rFonts w:ascii="Arial" w:hAnsi="Arial" w:cs="Arial"/>
                <w:color w:val="234060"/>
                <w:spacing w:val="-3"/>
                <w:sz w:val="20"/>
                <w:szCs w:val="20"/>
              </w:rPr>
              <w:t>n</w:t>
            </w:r>
            <w:r>
              <w:rPr>
                <w:rFonts w:ascii="Arial" w:hAnsi="Arial" w:cs="Arial"/>
                <w:color w:val="234060"/>
                <w:sz w:val="20"/>
                <w:szCs w:val="20"/>
              </w:rPr>
              <w:t xml:space="preserve">, </w:t>
            </w:r>
            <w:r>
              <w:rPr>
                <w:rFonts w:ascii="Arial" w:hAnsi="Arial" w:cs="Arial"/>
                <w:color w:val="234060"/>
                <w:spacing w:val="1"/>
                <w:sz w:val="20"/>
                <w:szCs w:val="20"/>
              </w:rPr>
              <w:t>pued</w:t>
            </w:r>
            <w:r>
              <w:rPr>
                <w:rFonts w:ascii="Arial" w:hAnsi="Arial" w:cs="Arial"/>
                <w:color w:val="234060"/>
                <w:sz w:val="20"/>
                <w:szCs w:val="20"/>
              </w:rPr>
              <w:t xml:space="preserve">e </w:t>
            </w:r>
            <w:r>
              <w:rPr>
                <w:rFonts w:ascii="Arial" w:hAnsi="Arial" w:cs="Arial"/>
                <w:color w:val="234060"/>
                <w:spacing w:val="1"/>
                <w:sz w:val="20"/>
                <w:szCs w:val="20"/>
              </w:rPr>
              <w:t>habe</w:t>
            </w:r>
            <w:r>
              <w:rPr>
                <w:rFonts w:ascii="Arial" w:hAnsi="Arial" w:cs="Arial"/>
                <w:color w:val="234060"/>
                <w:sz w:val="20"/>
                <w:szCs w:val="20"/>
              </w:rPr>
              <w:t xml:space="preserve">r  </w:t>
            </w:r>
            <w:r>
              <w:rPr>
                <w:rFonts w:ascii="Arial" w:hAnsi="Arial" w:cs="Arial"/>
                <w:color w:val="234060"/>
                <w:spacing w:val="1"/>
                <w:sz w:val="20"/>
                <w:szCs w:val="20"/>
              </w:rPr>
              <w:t>un</w:t>
            </w:r>
            <w:r>
              <w:rPr>
                <w:rFonts w:ascii="Arial" w:hAnsi="Arial" w:cs="Arial"/>
                <w:color w:val="234060"/>
                <w:sz w:val="20"/>
                <w:szCs w:val="20"/>
              </w:rPr>
              <w:t xml:space="preserve">a </w:t>
            </w:r>
            <w:r>
              <w:rPr>
                <w:rFonts w:ascii="Arial" w:hAnsi="Arial" w:cs="Arial"/>
                <w:color w:val="234060"/>
                <w:spacing w:val="3"/>
                <w:sz w:val="20"/>
                <w:szCs w:val="20"/>
              </w:rPr>
              <w:t xml:space="preserve"> </w:t>
            </w:r>
            <w:r>
              <w:rPr>
                <w:rFonts w:ascii="Arial" w:hAnsi="Arial" w:cs="Arial"/>
                <w:color w:val="234060"/>
                <w:sz w:val="20"/>
                <w:szCs w:val="20"/>
              </w:rPr>
              <w:t>o v</w:t>
            </w:r>
            <w:r>
              <w:rPr>
                <w:rFonts w:ascii="Arial" w:hAnsi="Arial" w:cs="Arial"/>
                <w:color w:val="234060"/>
                <w:spacing w:val="1"/>
                <w:sz w:val="20"/>
                <w:szCs w:val="20"/>
              </w:rPr>
              <w:t>ar</w:t>
            </w:r>
            <w:r>
              <w:rPr>
                <w:rFonts w:ascii="Arial" w:hAnsi="Arial" w:cs="Arial"/>
                <w:color w:val="234060"/>
                <w:sz w:val="20"/>
                <w:szCs w:val="20"/>
              </w:rPr>
              <w:t>ias</w:t>
            </w:r>
            <w:r>
              <w:rPr>
                <w:rFonts w:ascii="Arial" w:hAnsi="Arial" w:cs="Arial"/>
                <w:color w:val="234060"/>
                <w:spacing w:val="1"/>
                <w:sz w:val="20"/>
                <w:szCs w:val="20"/>
              </w:rPr>
              <w:t xml:space="preserve"> </w:t>
            </w:r>
            <w:r>
              <w:rPr>
                <w:rFonts w:ascii="Arial" w:hAnsi="Arial" w:cs="Arial"/>
                <w:color w:val="234060"/>
                <w:spacing w:val="-4"/>
                <w:sz w:val="20"/>
                <w:szCs w:val="20"/>
              </w:rPr>
              <w:t>f</w:t>
            </w:r>
            <w:r>
              <w:rPr>
                <w:rFonts w:ascii="Arial" w:hAnsi="Arial" w:cs="Arial"/>
                <w:color w:val="234060"/>
                <w:spacing w:val="3"/>
                <w:sz w:val="20"/>
                <w:szCs w:val="20"/>
              </w:rPr>
              <w:t>i</w:t>
            </w:r>
            <w:r>
              <w:rPr>
                <w:rFonts w:ascii="Arial" w:hAnsi="Arial" w:cs="Arial"/>
                <w:color w:val="234060"/>
                <w:spacing w:val="1"/>
                <w:sz w:val="20"/>
                <w:szCs w:val="20"/>
              </w:rPr>
              <w:t>n</w:t>
            </w:r>
            <w:r>
              <w:rPr>
                <w:rFonts w:ascii="Arial" w:hAnsi="Arial" w:cs="Arial"/>
                <w:color w:val="234060"/>
                <w:spacing w:val="-3"/>
                <w:sz w:val="20"/>
                <w:szCs w:val="20"/>
              </w:rPr>
              <w:t>a</w:t>
            </w:r>
            <w:r>
              <w:rPr>
                <w:rFonts w:ascii="Arial" w:hAnsi="Arial" w:cs="Arial"/>
                <w:color w:val="234060"/>
                <w:sz w:val="20"/>
                <w:szCs w:val="20"/>
              </w:rPr>
              <w:t>l</w:t>
            </w:r>
            <w:r>
              <w:rPr>
                <w:rFonts w:ascii="Arial" w:hAnsi="Arial" w:cs="Arial"/>
                <w:color w:val="234060"/>
                <w:spacing w:val="3"/>
                <w:sz w:val="20"/>
                <w:szCs w:val="20"/>
              </w:rPr>
              <w:t>i</w:t>
            </w:r>
            <w:r>
              <w:rPr>
                <w:rFonts w:ascii="Arial" w:hAnsi="Arial" w:cs="Arial"/>
                <w:color w:val="234060"/>
                <w:spacing w:val="1"/>
                <w:sz w:val="20"/>
                <w:szCs w:val="20"/>
              </w:rPr>
              <w:t>da</w:t>
            </w:r>
            <w:r>
              <w:rPr>
                <w:rFonts w:ascii="Arial" w:hAnsi="Arial" w:cs="Arial"/>
                <w:color w:val="234060"/>
                <w:spacing w:val="-3"/>
                <w:sz w:val="20"/>
                <w:szCs w:val="20"/>
              </w:rPr>
              <w:t>d</w:t>
            </w:r>
            <w:r>
              <w:rPr>
                <w:rFonts w:ascii="Arial" w:hAnsi="Arial" w:cs="Arial"/>
                <w:color w:val="234060"/>
                <w:spacing w:val="1"/>
                <w:sz w:val="20"/>
                <w:szCs w:val="20"/>
              </w:rPr>
              <w:t>e</w:t>
            </w:r>
            <w:r>
              <w:rPr>
                <w:rFonts w:ascii="Arial" w:hAnsi="Arial" w:cs="Arial"/>
                <w:color w:val="234060"/>
                <w:sz w:val="20"/>
                <w:szCs w:val="20"/>
              </w:rPr>
              <w:t>s.</w:t>
            </w:r>
          </w:p>
        </w:tc>
        <w:tc>
          <w:tcPr>
            <w:tcW w:w="3542" w:type="dxa"/>
            <w:tcBorders>
              <w:top w:val="single" w:color="205768" w:sz="8" w:space="0"/>
              <w:left w:val="single" w:color="205768" w:sz="8" w:space="0"/>
              <w:bottom w:val="single" w:color="205768" w:sz="8" w:space="0"/>
              <w:right w:val="single" w:color="205768" w:sz="8" w:space="0"/>
            </w:tcBorders>
            <w:shd w:val="clear" w:color="auto" w:fill="DBE4F0"/>
            <w:tcMar>
              <w:left w:w="0" w:type="dxa"/>
            </w:tcMar>
          </w:tcPr>
          <w:p>
            <w:pPr>
              <w:widowControl w:val="0"/>
              <w:spacing w:after="0" w:line="226" w:lineRule="exact"/>
              <w:ind w:left="99" w:right="-5"/>
              <w:jc w:val="both"/>
            </w:pPr>
            <w:r>
              <w:rPr>
                <w:rFonts w:ascii="Arial" w:hAnsi="Arial" w:cs="Arial"/>
                <w:color w:val="234060"/>
                <w:sz w:val="20"/>
                <w:szCs w:val="20"/>
              </w:rPr>
              <w:t>I</w:t>
            </w:r>
            <w:r>
              <w:rPr>
                <w:rFonts w:ascii="Arial" w:hAnsi="Arial" w:cs="Arial"/>
                <w:color w:val="234060"/>
                <w:spacing w:val="1"/>
                <w:sz w:val="20"/>
                <w:szCs w:val="20"/>
              </w:rPr>
              <w:t>nd</w:t>
            </w:r>
            <w:r>
              <w:rPr>
                <w:rFonts w:ascii="Arial" w:hAnsi="Arial" w:cs="Arial"/>
                <w:color w:val="234060"/>
                <w:spacing w:val="3"/>
                <w:sz w:val="20"/>
                <w:szCs w:val="20"/>
              </w:rPr>
              <w:t>i</w:t>
            </w:r>
            <w:r>
              <w:rPr>
                <w:rFonts w:ascii="Arial" w:hAnsi="Arial" w:cs="Arial"/>
                <w:color w:val="234060"/>
                <w:spacing w:val="-4"/>
                <w:sz w:val="20"/>
                <w:szCs w:val="20"/>
              </w:rPr>
              <w:t>c</w:t>
            </w:r>
            <w:r>
              <w:rPr>
                <w:rFonts w:ascii="Arial" w:hAnsi="Arial" w:cs="Arial"/>
                <w:color w:val="234060"/>
                <w:sz w:val="20"/>
                <w:szCs w:val="20"/>
              </w:rPr>
              <w:t>a</w:t>
            </w:r>
            <w:r>
              <w:rPr>
                <w:rFonts w:ascii="Arial" w:hAnsi="Arial" w:cs="Arial"/>
                <w:color w:val="234060"/>
                <w:spacing w:val="5"/>
                <w:sz w:val="20"/>
                <w:szCs w:val="20"/>
              </w:rPr>
              <w:t xml:space="preserve"> </w:t>
            </w:r>
            <w:r>
              <w:rPr>
                <w:rFonts w:ascii="Arial" w:hAnsi="Arial" w:cs="Arial"/>
                <w:color w:val="234060"/>
                <w:spacing w:val="1"/>
                <w:sz w:val="20"/>
                <w:szCs w:val="20"/>
              </w:rPr>
              <w:t>e</w:t>
            </w:r>
            <w:r>
              <w:rPr>
                <w:rFonts w:ascii="Arial" w:hAnsi="Arial" w:cs="Arial"/>
                <w:color w:val="234060"/>
                <w:sz w:val="20"/>
                <w:szCs w:val="20"/>
              </w:rPr>
              <w:t>l</w:t>
            </w:r>
            <w:r>
              <w:rPr>
                <w:rFonts w:ascii="Arial" w:hAnsi="Arial" w:cs="Arial"/>
                <w:color w:val="234060"/>
                <w:spacing w:val="8"/>
                <w:sz w:val="20"/>
                <w:szCs w:val="20"/>
              </w:rPr>
              <w:t xml:space="preserve"> </w:t>
            </w:r>
            <w:r>
              <w:rPr>
                <w:rFonts w:ascii="Arial" w:hAnsi="Arial" w:cs="Arial"/>
                <w:color w:val="234060"/>
                <w:sz w:val="20"/>
                <w:szCs w:val="20"/>
              </w:rPr>
              <w:t>c</w:t>
            </w:r>
            <w:r>
              <w:rPr>
                <w:rFonts w:ascii="Arial" w:hAnsi="Arial" w:cs="Arial"/>
                <w:color w:val="234060"/>
                <w:spacing w:val="-3"/>
                <w:sz w:val="20"/>
                <w:szCs w:val="20"/>
              </w:rPr>
              <w:t>r</w:t>
            </w:r>
            <w:r>
              <w:rPr>
                <w:rFonts w:ascii="Arial" w:hAnsi="Arial" w:cs="Arial"/>
                <w:color w:val="234060"/>
                <w:spacing w:val="3"/>
                <w:sz w:val="20"/>
                <w:szCs w:val="20"/>
              </w:rPr>
              <w:t>i</w:t>
            </w:r>
            <w:r>
              <w:rPr>
                <w:rFonts w:ascii="Arial" w:hAnsi="Arial" w:cs="Arial"/>
                <w:color w:val="234060"/>
                <w:sz w:val="20"/>
                <w:szCs w:val="20"/>
              </w:rPr>
              <w:t>t</w:t>
            </w:r>
            <w:r>
              <w:rPr>
                <w:rFonts w:ascii="Arial" w:hAnsi="Arial" w:cs="Arial"/>
                <w:color w:val="234060"/>
                <w:spacing w:val="-3"/>
                <w:sz w:val="20"/>
                <w:szCs w:val="20"/>
              </w:rPr>
              <w:t>er</w:t>
            </w:r>
            <w:r>
              <w:rPr>
                <w:rFonts w:ascii="Arial" w:hAnsi="Arial" w:cs="Arial"/>
                <w:color w:val="234060"/>
                <w:spacing w:val="3"/>
                <w:sz w:val="20"/>
                <w:szCs w:val="20"/>
              </w:rPr>
              <w:t>i</w:t>
            </w:r>
            <w:r>
              <w:rPr>
                <w:rFonts w:ascii="Arial" w:hAnsi="Arial" w:cs="Arial"/>
                <w:color w:val="234060"/>
                <w:sz w:val="20"/>
                <w:szCs w:val="20"/>
              </w:rPr>
              <w:t>o</w:t>
            </w:r>
            <w:r>
              <w:rPr>
                <w:rFonts w:ascii="Arial" w:hAnsi="Arial" w:cs="Arial"/>
                <w:color w:val="234060"/>
                <w:spacing w:val="5"/>
                <w:sz w:val="20"/>
                <w:szCs w:val="20"/>
              </w:rPr>
              <w:t xml:space="preserve"> </w:t>
            </w:r>
            <w:r>
              <w:rPr>
                <w:rFonts w:ascii="Arial" w:hAnsi="Arial" w:cs="Arial"/>
                <w:color w:val="234060"/>
                <w:sz w:val="20"/>
                <w:szCs w:val="20"/>
              </w:rPr>
              <w:t>o</w:t>
            </w:r>
            <w:r>
              <w:rPr>
                <w:rFonts w:ascii="Arial" w:hAnsi="Arial" w:cs="Arial"/>
                <w:color w:val="234060"/>
                <w:spacing w:val="5"/>
                <w:sz w:val="20"/>
                <w:szCs w:val="20"/>
              </w:rPr>
              <w:t xml:space="preserve"> </w:t>
            </w:r>
            <w:r>
              <w:rPr>
                <w:rFonts w:ascii="Arial" w:hAnsi="Arial" w:cs="Arial"/>
                <w:color w:val="234060"/>
                <w:sz w:val="20"/>
                <w:szCs w:val="20"/>
              </w:rPr>
              <w:t>c</w:t>
            </w:r>
            <w:r>
              <w:rPr>
                <w:rFonts w:ascii="Arial" w:hAnsi="Arial" w:cs="Arial"/>
                <w:color w:val="234060"/>
                <w:spacing w:val="1"/>
                <w:sz w:val="20"/>
                <w:szCs w:val="20"/>
              </w:rPr>
              <w:t>r</w:t>
            </w:r>
            <w:r>
              <w:rPr>
                <w:rFonts w:ascii="Arial" w:hAnsi="Arial" w:cs="Arial"/>
                <w:color w:val="234060"/>
                <w:spacing w:val="3"/>
                <w:sz w:val="20"/>
                <w:szCs w:val="20"/>
              </w:rPr>
              <w:t>i</w:t>
            </w:r>
            <w:r>
              <w:rPr>
                <w:rFonts w:ascii="Arial" w:hAnsi="Arial" w:cs="Arial"/>
                <w:color w:val="234060"/>
                <w:spacing w:val="-4"/>
                <w:sz w:val="20"/>
                <w:szCs w:val="20"/>
              </w:rPr>
              <w:t>t</w:t>
            </w:r>
            <w:r>
              <w:rPr>
                <w:rFonts w:ascii="Arial" w:hAnsi="Arial" w:cs="Arial"/>
                <w:color w:val="234060"/>
                <w:spacing w:val="1"/>
                <w:sz w:val="20"/>
                <w:szCs w:val="20"/>
              </w:rPr>
              <w:t>e</w:t>
            </w:r>
            <w:r>
              <w:rPr>
                <w:rFonts w:ascii="Arial" w:hAnsi="Arial" w:cs="Arial"/>
                <w:color w:val="234060"/>
                <w:spacing w:val="-3"/>
                <w:sz w:val="20"/>
                <w:szCs w:val="20"/>
              </w:rPr>
              <w:t>r</w:t>
            </w:r>
            <w:r>
              <w:rPr>
                <w:rFonts w:ascii="Arial" w:hAnsi="Arial" w:cs="Arial"/>
                <w:color w:val="234060"/>
                <w:spacing w:val="3"/>
                <w:sz w:val="20"/>
                <w:szCs w:val="20"/>
              </w:rPr>
              <w:t>i</w:t>
            </w:r>
            <w:r>
              <w:rPr>
                <w:rFonts w:ascii="Arial" w:hAnsi="Arial" w:cs="Arial"/>
                <w:color w:val="234060"/>
                <w:spacing w:val="1"/>
                <w:sz w:val="20"/>
                <w:szCs w:val="20"/>
              </w:rPr>
              <w:t>o</w:t>
            </w:r>
            <w:r>
              <w:rPr>
                <w:rFonts w:ascii="Arial" w:hAnsi="Arial" w:cs="Arial"/>
                <w:color w:val="234060"/>
                <w:sz w:val="20"/>
                <w:szCs w:val="20"/>
              </w:rPr>
              <w:t>s</w:t>
            </w:r>
            <w:r>
              <w:rPr>
                <w:rFonts w:ascii="Arial" w:hAnsi="Arial" w:cs="Arial"/>
                <w:color w:val="234060"/>
                <w:spacing w:val="4"/>
                <w:sz w:val="20"/>
                <w:szCs w:val="20"/>
              </w:rPr>
              <w:t xml:space="preserve"> </w:t>
            </w:r>
            <w:r>
              <w:rPr>
                <w:rFonts w:ascii="Arial" w:hAnsi="Arial" w:cs="Arial"/>
                <w:color w:val="234060"/>
                <w:spacing w:val="1"/>
                <w:sz w:val="20"/>
                <w:szCs w:val="20"/>
              </w:rPr>
              <w:t>d</w:t>
            </w:r>
            <w:r>
              <w:rPr>
                <w:rFonts w:ascii="Arial" w:hAnsi="Arial" w:cs="Arial"/>
                <w:color w:val="234060"/>
                <w:sz w:val="20"/>
                <w:szCs w:val="20"/>
              </w:rPr>
              <w:t>e</w:t>
            </w:r>
            <w:r>
              <w:rPr>
                <w:rFonts w:ascii="Arial" w:hAnsi="Arial" w:cs="Arial"/>
                <w:color w:val="234060"/>
                <w:spacing w:val="5"/>
                <w:sz w:val="20"/>
                <w:szCs w:val="20"/>
              </w:rPr>
              <w:t xml:space="preserve"> </w:t>
            </w:r>
            <w:r>
              <w:rPr>
                <w:rFonts w:ascii="Arial" w:hAnsi="Arial" w:cs="Arial"/>
                <w:color w:val="234060"/>
                <w:sz w:val="20"/>
                <w:szCs w:val="20"/>
              </w:rPr>
              <w:t>c</w:t>
            </w:r>
            <w:r>
              <w:rPr>
                <w:rFonts w:ascii="Arial" w:hAnsi="Arial" w:cs="Arial"/>
                <w:color w:val="234060"/>
                <w:spacing w:val="-3"/>
                <w:sz w:val="20"/>
                <w:szCs w:val="20"/>
              </w:rPr>
              <w:t>a</w:t>
            </w:r>
            <w:r>
              <w:rPr>
                <w:rFonts w:ascii="Arial" w:hAnsi="Arial" w:cs="Arial"/>
                <w:color w:val="234060"/>
                <w:spacing w:val="3"/>
                <w:sz w:val="20"/>
                <w:szCs w:val="20"/>
              </w:rPr>
              <w:t>l</w:t>
            </w:r>
            <w:r>
              <w:rPr>
                <w:rFonts w:ascii="Arial" w:hAnsi="Arial" w:cs="Arial"/>
                <w:color w:val="234060"/>
                <w:sz w:val="20"/>
                <w:szCs w:val="20"/>
              </w:rPr>
              <w:t>id</w:t>
            </w:r>
            <w:r>
              <w:rPr>
                <w:rFonts w:ascii="Arial" w:hAnsi="Arial" w:cs="Arial"/>
                <w:color w:val="234060"/>
                <w:spacing w:val="1"/>
                <w:sz w:val="20"/>
                <w:szCs w:val="20"/>
              </w:rPr>
              <w:t>a</w:t>
            </w:r>
            <w:r>
              <w:rPr>
                <w:rFonts w:ascii="Arial" w:hAnsi="Arial" w:cs="Arial"/>
                <w:color w:val="234060"/>
                <w:sz w:val="20"/>
                <w:szCs w:val="20"/>
              </w:rPr>
              <w:t>d</w:t>
            </w:r>
          </w:p>
          <w:p>
            <w:pPr>
              <w:widowControl w:val="0"/>
              <w:spacing w:before="2" w:after="0"/>
              <w:ind w:left="99" w:right="-5"/>
              <w:jc w:val="both"/>
            </w:pPr>
            <w:r>
              <w:rPr>
                <w:rFonts w:ascii="Arial" w:hAnsi="Arial" w:cs="Arial"/>
                <w:color w:val="234060"/>
                <w:sz w:val="20"/>
                <w:szCs w:val="20"/>
              </w:rPr>
              <w:t>c</w:t>
            </w:r>
            <w:r>
              <w:rPr>
                <w:rFonts w:ascii="Arial" w:hAnsi="Arial" w:cs="Arial"/>
                <w:color w:val="234060"/>
                <w:spacing w:val="1"/>
                <w:sz w:val="20"/>
                <w:szCs w:val="20"/>
              </w:rPr>
              <w:t>o</w:t>
            </w:r>
            <w:r>
              <w:rPr>
                <w:rFonts w:ascii="Arial" w:hAnsi="Arial" w:cs="Arial"/>
                <w:color w:val="234060"/>
                <w:sz w:val="20"/>
                <w:szCs w:val="20"/>
              </w:rPr>
              <w:t>n</w:t>
            </w:r>
            <w:r>
              <w:rPr>
                <w:rFonts w:ascii="Arial" w:hAnsi="Arial" w:cs="Arial"/>
                <w:color w:val="234060"/>
                <w:spacing w:val="8"/>
                <w:sz w:val="20"/>
                <w:szCs w:val="20"/>
              </w:rPr>
              <w:t xml:space="preserve"> </w:t>
            </w:r>
            <w:r>
              <w:rPr>
                <w:rFonts w:ascii="Arial" w:hAnsi="Arial" w:cs="Arial"/>
                <w:color w:val="234060"/>
                <w:spacing w:val="1"/>
                <w:sz w:val="20"/>
                <w:szCs w:val="20"/>
              </w:rPr>
              <w:t>ba</w:t>
            </w:r>
            <w:r>
              <w:rPr>
                <w:rFonts w:ascii="Arial" w:hAnsi="Arial" w:cs="Arial"/>
                <w:color w:val="234060"/>
                <w:sz w:val="20"/>
                <w:szCs w:val="20"/>
              </w:rPr>
              <w:t>se</w:t>
            </w:r>
            <w:r>
              <w:rPr>
                <w:rFonts w:ascii="Arial" w:hAnsi="Arial" w:cs="Arial"/>
                <w:color w:val="234060"/>
                <w:spacing w:val="4"/>
                <w:sz w:val="20"/>
                <w:szCs w:val="20"/>
              </w:rPr>
              <w:t xml:space="preserve"> </w:t>
            </w:r>
            <w:r>
              <w:rPr>
                <w:rFonts w:ascii="Arial" w:hAnsi="Arial" w:cs="Arial"/>
                <w:color w:val="234060"/>
                <w:spacing w:val="1"/>
                <w:sz w:val="20"/>
                <w:szCs w:val="20"/>
              </w:rPr>
              <w:t>e</w:t>
            </w:r>
            <w:r>
              <w:rPr>
                <w:rFonts w:ascii="Arial" w:hAnsi="Arial" w:cs="Arial"/>
                <w:color w:val="234060"/>
                <w:sz w:val="20"/>
                <w:szCs w:val="20"/>
              </w:rPr>
              <w:t>n</w:t>
            </w:r>
            <w:r>
              <w:rPr>
                <w:rFonts w:ascii="Arial" w:hAnsi="Arial" w:cs="Arial"/>
                <w:color w:val="234060"/>
                <w:spacing w:val="2"/>
                <w:sz w:val="20"/>
                <w:szCs w:val="20"/>
              </w:rPr>
              <w:t xml:space="preserve"> </w:t>
            </w:r>
            <w:r>
              <w:rPr>
                <w:rFonts w:ascii="Arial" w:hAnsi="Arial" w:cs="Arial"/>
                <w:color w:val="234060"/>
                <w:spacing w:val="3"/>
                <w:sz w:val="20"/>
                <w:szCs w:val="20"/>
              </w:rPr>
              <w:t>l</w:t>
            </w:r>
            <w:r>
              <w:rPr>
                <w:rFonts w:ascii="Arial" w:hAnsi="Arial" w:cs="Arial"/>
                <w:color w:val="234060"/>
                <w:spacing w:val="1"/>
                <w:sz w:val="20"/>
                <w:szCs w:val="20"/>
              </w:rPr>
              <w:t>o</w:t>
            </w:r>
            <w:r>
              <w:rPr>
                <w:rFonts w:ascii="Arial" w:hAnsi="Arial" w:cs="Arial"/>
                <w:color w:val="234060"/>
                <w:sz w:val="20"/>
                <w:szCs w:val="20"/>
              </w:rPr>
              <w:t>s</w:t>
            </w:r>
            <w:r>
              <w:rPr>
                <w:rFonts w:ascii="Arial" w:hAnsi="Arial" w:cs="Arial"/>
                <w:color w:val="234060"/>
                <w:spacing w:val="7"/>
                <w:sz w:val="20"/>
                <w:szCs w:val="20"/>
              </w:rPr>
              <w:t xml:space="preserve"> </w:t>
            </w:r>
            <w:r>
              <w:rPr>
                <w:rFonts w:ascii="Arial" w:hAnsi="Arial" w:cs="Arial"/>
                <w:color w:val="234060"/>
                <w:sz w:val="20"/>
                <w:szCs w:val="20"/>
              </w:rPr>
              <w:t>c</w:t>
            </w:r>
            <w:r>
              <w:rPr>
                <w:rFonts w:ascii="Arial" w:hAnsi="Arial" w:cs="Arial"/>
                <w:color w:val="234060"/>
                <w:spacing w:val="-3"/>
                <w:sz w:val="20"/>
                <w:szCs w:val="20"/>
              </w:rPr>
              <w:t>u</w:t>
            </w:r>
            <w:r>
              <w:rPr>
                <w:rFonts w:ascii="Arial" w:hAnsi="Arial" w:cs="Arial"/>
                <w:color w:val="234060"/>
                <w:spacing w:val="1"/>
                <w:sz w:val="20"/>
                <w:szCs w:val="20"/>
              </w:rPr>
              <w:t>a</w:t>
            </w:r>
            <w:r>
              <w:rPr>
                <w:rFonts w:ascii="Arial" w:hAnsi="Arial" w:cs="Arial"/>
                <w:color w:val="234060"/>
                <w:sz w:val="20"/>
                <w:szCs w:val="20"/>
              </w:rPr>
              <w:t>les</w:t>
            </w:r>
            <w:r>
              <w:rPr>
                <w:rFonts w:ascii="Arial" w:hAnsi="Arial" w:cs="Arial"/>
                <w:color w:val="234060"/>
                <w:spacing w:val="7"/>
                <w:sz w:val="20"/>
                <w:szCs w:val="20"/>
              </w:rPr>
              <w:t xml:space="preserve"> </w:t>
            </w:r>
            <w:r>
              <w:rPr>
                <w:rFonts w:ascii="Arial" w:hAnsi="Arial" w:cs="Arial"/>
                <w:color w:val="234060"/>
                <w:sz w:val="20"/>
                <w:szCs w:val="20"/>
              </w:rPr>
              <w:t xml:space="preserve">se </w:t>
            </w:r>
            <w:r>
              <w:rPr>
                <w:rFonts w:ascii="Arial" w:hAnsi="Arial" w:cs="Arial"/>
                <w:color w:val="234060"/>
                <w:spacing w:val="3"/>
                <w:sz w:val="20"/>
                <w:szCs w:val="20"/>
              </w:rPr>
              <w:t>l</w:t>
            </w:r>
            <w:r>
              <w:rPr>
                <w:rFonts w:ascii="Arial" w:hAnsi="Arial" w:cs="Arial"/>
                <w:color w:val="234060"/>
                <w:sz w:val="20"/>
                <w:szCs w:val="20"/>
              </w:rPr>
              <w:t>lev</w:t>
            </w:r>
            <w:r>
              <w:rPr>
                <w:rFonts w:ascii="Arial" w:hAnsi="Arial" w:cs="Arial"/>
                <w:color w:val="234060"/>
                <w:spacing w:val="1"/>
                <w:sz w:val="20"/>
                <w:szCs w:val="20"/>
              </w:rPr>
              <w:t>ar</w:t>
            </w:r>
            <w:r>
              <w:rPr>
                <w:rFonts w:ascii="Arial" w:hAnsi="Arial" w:cs="Arial"/>
                <w:color w:val="234060"/>
                <w:sz w:val="20"/>
                <w:szCs w:val="20"/>
              </w:rPr>
              <w:t>á</w:t>
            </w:r>
            <w:r>
              <w:rPr>
                <w:rFonts w:ascii="Arial" w:hAnsi="Arial" w:cs="Arial"/>
                <w:color w:val="234060"/>
                <w:spacing w:val="4"/>
                <w:sz w:val="20"/>
                <w:szCs w:val="20"/>
              </w:rPr>
              <w:t xml:space="preserve"> </w:t>
            </w:r>
            <w:r>
              <w:rPr>
                <w:rFonts w:ascii="Arial" w:hAnsi="Arial" w:cs="Arial"/>
                <w:color w:val="234060"/>
                <w:sz w:val="20"/>
                <w:szCs w:val="20"/>
              </w:rPr>
              <w:t>a c</w:t>
            </w:r>
            <w:r>
              <w:rPr>
                <w:rFonts w:ascii="Arial" w:hAnsi="Arial" w:cs="Arial"/>
                <w:color w:val="234060"/>
                <w:spacing w:val="1"/>
                <w:sz w:val="20"/>
                <w:szCs w:val="20"/>
              </w:rPr>
              <w:t>ab</w:t>
            </w:r>
            <w:r>
              <w:rPr>
                <w:rFonts w:ascii="Arial" w:hAnsi="Arial" w:cs="Arial"/>
                <w:color w:val="234060"/>
                <w:sz w:val="20"/>
                <w:szCs w:val="20"/>
              </w:rPr>
              <w:t xml:space="preserve">o   la   </w:t>
            </w:r>
            <w:r>
              <w:rPr>
                <w:rFonts w:ascii="Arial" w:hAnsi="Arial" w:cs="Arial"/>
                <w:color w:val="234060"/>
                <w:spacing w:val="1"/>
                <w:sz w:val="20"/>
                <w:szCs w:val="20"/>
              </w:rPr>
              <w:t>a</w:t>
            </w:r>
            <w:r>
              <w:rPr>
                <w:rFonts w:ascii="Arial" w:hAnsi="Arial" w:cs="Arial"/>
                <w:color w:val="234060"/>
                <w:sz w:val="20"/>
                <w:szCs w:val="20"/>
              </w:rPr>
              <w:t>c</w:t>
            </w:r>
            <w:r>
              <w:rPr>
                <w:rFonts w:ascii="Arial" w:hAnsi="Arial" w:cs="Arial"/>
                <w:color w:val="234060"/>
                <w:spacing w:val="-4"/>
                <w:sz w:val="20"/>
                <w:szCs w:val="20"/>
              </w:rPr>
              <w:t>c</w:t>
            </w:r>
            <w:r>
              <w:rPr>
                <w:rFonts w:ascii="Arial" w:hAnsi="Arial" w:cs="Arial"/>
                <w:color w:val="234060"/>
                <w:spacing w:val="3"/>
                <w:sz w:val="20"/>
                <w:szCs w:val="20"/>
              </w:rPr>
              <w:t>i</w:t>
            </w:r>
            <w:r>
              <w:rPr>
                <w:rFonts w:ascii="Arial" w:hAnsi="Arial" w:cs="Arial"/>
                <w:color w:val="234060"/>
                <w:spacing w:val="1"/>
                <w:sz w:val="20"/>
                <w:szCs w:val="20"/>
              </w:rPr>
              <w:t>ó</w:t>
            </w:r>
            <w:r>
              <w:rPr>
                <w:rFonts w:ascii="Arial" w:hAnsi="Arial" w:cs="Arial"/>
                <w:color w:val="234060"/>
                <w:sz w:val="20"/>
                <w:szCs w:val="20"/>
              </w:rPr>
              <w:t>n   s</w:t>
            </w:r>
            <w:r>
              <w:rPr>
                <w:rFonts w:ascii="Arial" w:hAnsi="Arial" w:cs="Arial"/>
                <w:color w:val="234060"/>
                <w:spacing w:val="-3"/>
                <w:sz w:val="20"/>
                <w:szCs w:val="20"/>
              </w:rPr>
              <w:t>o</w:t>
            </w:r>
            <w:r>
              <w:rPr>
                <w:rFonts w:ascii="Arial" w:hAnsi="Arial" w:cs="Arial"/>
                <w:color w:val="234060"/>
                <w:spacing w:val="1"/>
                <w:sz w:val="20"/>
                <w:szCs w:val="20"/>
              </w:rPr>
              <w:t>br</w:t>
            </w:r>
            <w:r>
              <w:rPr>
                <w:rFonts w:ascii="Arial" w:hAnsi="Arial" w:cs="Arial"/>
                <w:color w:val="234060"/>
                <w:sz w:val="20"/>
                <w:szCs w:val="20"/>
              </w:rPr>
              <w:t xml:space="preserve">e   </w:t>
            </w:r>
            <w:r>
              <w:rPr>
                <w:rFonts w:ascii="Arial" w:hAnsi="Arial" w:cs="Arial"/>
                <w:color w:val="234060"/>
                <w:spacing w:val="-3"/>
                <w:sz w:val="20"/>
                <w:szCs w:val="20"/>
              </w:rPr>
              <w:t>e</w:t>
            </w:r>
            <w:r>
              <w:rPr>
                <w:rFonts w:ascii="Arial" w:hAnsi="Arial" w:cs="Arial"/>
                <w:color w:val="234060"/>
                <w:sz w:val="20"/>
                <w:szCs w:val="20"/>
              </w:rPr>
              <w:t xml:space="preserve">l  </w:t>
            </w:r>
            <w:r>
              <w:rPr>
                <w:rFonts w:ascii="Arial" w:hAnsi="Arial" w:cs="Arial"/>
                <w:color w:val="234060"/>
                <w:spacing w:val="3"/>
                <w:sz w:val="20"/>
                <w:szCs w:val="20"/>
              </w:rPr>
              <w:t xml:space="preserve"> </w:t>
            </w:r>
            <w:r>
              <w:rPr>
                <w:rFonts w:ascii="Arial" w:hAnsi="Arial" w:cs="Arial"/>
                <w:color w:val="234060"/>
                <w:spacing w:val="-4"/>
                <w:sz w:val="20"/>
                <w:szCs w:val="20"/>
              </w:rPr>
              <w:t>O</w:t>
            </w:r>
            <w:r>
              <w:rPr>
                <w:rFonts w:ascii="Arial" w:hAnsi="Arial" w:cs="Arial"/>
                <w:color w:val="234060"/>
                <w:spacing w:val="1"/>
                <w:sz w:val="20"/>
                <w:szCs w:val="20"/>
              </w:rPr>
              <w:t>b</w:t>
            </w:r>
            <w:r>
              <w:rPr>
                <w:rFonts w:ascii="Arial" w:hAnsi="Arial" w:cs="Arial"/>
                <w:color w:val="234060"/>
                <w:spacing w:val="-4"/>
                <w:sz w:val="20"/>
                <w:szCs w:val="20"/>
              </w:rPr>
              <w:t>j</w:t>
            </w:r>
            <w:r>
              <w:rPr>
                <w:rFonts w:ascii="Arial" w:hAnsi="Arial" w:cs="Arial"/>
                <w:color w:val="234060"/>
                <w:spacing w:val="1"/>
                <w:sz w:val="20"/>
                <w:szCs w:val="20"/>
              </w:rPr>
              <w:t>e</w:t>
            </w:r>
            <w:r>
              <w:rPr>
                <w:rFonts w:ascii="Arial" w:hAnsi="Arial" w:cs="Arial"/>
                <w:color w:val="234060"/>
                <w:sz w:val="20"/>
                <w:szCs w:val="20"/>
              </w:rPr>
              <w:t>t</w:t>
            </w:r>
            <w:r>
              <w:rPr>
                <w:rFonts w:ascii="Arial" w:hAnsi="Arial" w:cs="Arial"/>
                <w:color w:val="234060"/>
                <w:spacing w:val="1"/>
                <w:sz w:val="20"/>
                <w:szCs w:val="20"/>
              </w:rPr>
              <w:t>o</w:t>
            </w:r>
            <w:r>
              <w:rPr>
                <w:rFonts w:ascii="Arial" w:hAnsi="Arial" w:cs="Arial"/>
                <w:color w:val="234060"/>
                <w:sz w:val="20"/>
                <w:szCs w:val="20"/>
              </w:rPr>
              <w:t xml:space="preserve">. </w:t>
            </w:r>
            <w:r>
              <w:rPr>
                <w:rFonts w:ascii="Arial" w:hAnsi="Arial" w:cs="Arial"/>
                <w:color w:val="234060"/>
                <w:spacing w:val="-1"/>
                <w:sz w:val="20"/>
                <w:szCs w:val="20"/>
              </w:rPr>
              <w:t>B</w:t>
            </w:r>
            <w:r>
              <w:rPr>
                <w:rFonts w:ascii="Arial" w:hAnsi="Arial" w:cs="Arial"/>
                <w:color w:val="234060"/>
                <w:spacing w:val="1"/>
                <w:sz w:val="20"/>
                <w:szCs w:val="20"/>
              </w:rPr>
              <w:t>r</w:t>
            </w:r>
            <w:r>
              <w:rPr>
                <w:rFonts w:ascii="Arial" w:hAnsi="Arial" w:cs="Arial"/>
                <w:color w:val="234060"/>
                <w:spacing w:val="3"/>
                <w:sz w:val="20"/>
                <w:szCs w:val="20"/>
              </w:rPr>
              <w:t>i</w:t>
            </w:r>
            <w:r>
              <w:rPr>
                <w:rFonts w:ascii="Arial" w:hAnsi="Arial" w:cs="Arial"/>
                <w:color w:val="234060"/>
                <w:spacing w:val="1"/>
                <w:sz w:val="20"/>
                <w:szCs w:val="20"/>
              </w:rPr>
              <w:t>nd</w:t>
            </w:r>
            <w:r>
              <w:rPr>
                <w:rFonts w:ascii="Arial" w:hAnsi="Arial" w:cs="Arial"/>
                <w:color w:val="234060"/>
                <w:sz w:val="20"/>
                <w:szCs w:val="20"/>
              </w:rPr>
              <w:t xml:space="preserve">a </w:t>
            </w:r>
            <w:r>
              <w:rPr>
                <w:rFonts w:ascii="Arial" w:hAnsi="Arial" w:cs="Arial"/>
                <w:color w:val="234060"/>
                <w:spacing w:val="1"/>
                <w:sz w:val="20"/>
                <w:szCs w:val="20"/>
              </w:rPr>
              <w:t>u</w:t>
            </w:r>
            <w:r>
              <w:rPr>
                <w:rFonts w:ascii="Arial" w:hAnsi="Arial" w:cs="Arial"/>
                <w:color w:val="234060"/>
                <w:sz w:val="20"/>
                <w:szCs w:val="20"/>
              </w:rPr>
              <w:t>n</w:t>
            </w:r>
            <w:r>
              <w:rPr>
                <w:rFonts w:ascii="Arial" w:hAnsi="Arial" w:cs="Arial"/>
                <w:color w:val="234060"/>
                <w:spacing w:val="4"/>
                <w:sz w:val="20"/>
                <w:szCs w:val="20"/>
              </w:rPr>
              <w:t xml:space="preserve"> </w:t>
            </w:r>
            <w:r>
              <w:rPr>
                <w:rFonts w:ascii="Arial" w:hAnsi="Arial" w:cs="Arial"/>
                <w:color w:val="234060"/>
                <w:spacing w:val="1"/>
                <w:sz w:val="20"/>
                <w:szCs w:val="20"/>
              </w:rPr>
              <w:t>re</w:t>
            </w:r>
            <w:r>
              <w:rPr>
                <w:rFonts w:ascii="Arial" w:hAnsi="Arial" w:cs="Arial"/>
                <w:color w:val="234060"/>
                <w:spacing w:val="-4"/>
                <w:sz w:val="20"/>
                <w:szCs w:val="20"/>
              </w:rPr>
              <w:t>f</w:t>
            </w:r>
            <w:r>
              <w:rPr>
                <w:rFonts w:ascii="Arial" w:hAnsi="Arial" w:cs="Arial"/>
                <w:color w:val="234060"/>
                <w:spacing w:val="1"/>
                <w:sz w:val="20"/>
                <w:szCs w:val="20"/>
              </w:rPr>
              <w:t>eren</w:t>
            </w:r>
            <w:r>
              <w:rPr>
                <w:rFonts w:ascii="Arial" w:hAnsi="Arial" w:cs="Arial"/>
                <w:color w:val="234060"/>
                <w:spacing w:val="-4"/>
                <w:sz w:val="20"/>
                <w:szCs w:val="20"/>
              </w:rPr>
              <w:t>t</w:t>
            </w:r>
            <w:r>
              <w:rPr>
                <w:rFonts w:ascii="Arial" w:hAnsi="Arial" w:cs="Arial"/>
                <w:color w:val="234060"/>
                <w:sz w:val="20"/>
                <w:szCs w:val="20"/>
              </w:rPr>
              <w:t>e</w:t>
            </w:r>
            <w:r>
              <w:rPr>
                <w:rFonts w:ascii="Arial" w:hAnsi="Arial" w:cs="Arial"/>
                <w:color w:val="234060"/>
                <w:spacing w:val="4"/>
                <w:sz w:val="20"/>
                <w:szCs w:val="20"/>
              </w:rPr>
              <w:t xml:space="preserve"> </w:t>
            </w:r>
            <w:r>
              <w:rPr>
                <w:rFonts w:ascii="Arial" w:hAnsi="Arial" w:cs="Arial"/>
                <w:color w:val="234060"/>
                <w:spacing w:val="1"/>
                <w:sz w:val="20"/>
                <w:szCs w:val="20"/>
              </w:rPr>
              <w:t>e</w:t>
            </w:r>
            <w:r>
              <w:rPr>
                <w:rFonts w:ascii="Arial" w:hAnsi="Arial" w:cs="Arial"/>
                <w:color w:val="234060"/>
                <w:sz w:val="20"/>
                <w:szCs w:val="20"/>
              </w:rPr>
              <w:t>s</w:t>
            </w:r>
            <w:r>
              <w:rPr>
                <w:rFonts w:ascii="Arial" w:hAnsi="Arial" w:cs="Arial"/>
                <w:color w:val="234060"/>
                <w:spacing w:val="1"/>
                <w:sz w:val="20"/>
                <w:szCs w:val="20"/>
              </w:rPr>
              <w:t>en</w:t>
            </w:r>
            <w:r>
              <w:rPr>
                <w:rFonts w:ascii="Arial" w:hAnsi="Arial" w:cs="Arial"/>
                <w:color w:val="234060"/>
                <w:spacing w:val="-4"/>
                <w:sz w:val="20"/>
                <w:szCs w:val="20"/>
              </w:rPr>
              <w:t>c</w:t>
            </w:r>
            <w:r>
              <w:rPr>
                <w:rFonts w:ascii="Arial" w:hAnsi="Arial" w:cs="Arial"/>
                <w:color w:val="234060"/>
                <w:spacing w:val="3"/>
                <w:sz w:val="20"/>
                <w:szCs w:val="20"/>
              </w:rPr>
              <w:t>i</w:t>
            </w:r>
            <w:r>
              <w:rPr>
                <w:rFonts w:ascii="Arial" w:hAnsi="Arial" w:cs="Arial"/>
                <w:color w:val="234060"/>
                <w:spacing w:val="-3"/>
                <w:sz w:val="20"/>
                <w:szCs w:val="20"/>
              </w:rPr>
              <w:t>a</w:t>
            </w:r>
            <w:r>
              <w:rPr>
                <w:rFonts w:ascii="Arial" w:hAnsi="Arial" w:cs="Arial"/>
                <w:color w:val="234060"/>
                <w:sz w:val="20"/>
                <w:szCs w:val="20"/>
              </w:rPr>
              <w:t>l</w:t>
            </w:r>
            <w:r>
              <w:rPr>
                <w:rFonts w:ascii="Arial" w:hAnsi="Arial" w:cs="Arial"/>
                <w:color w:val="234060"/>
                <w:spacing w:val="7"/>
                <w:sz w:val="20"/>
                <w:szCs w:val="20"/>
              </w:rPr>
              <w:t xml:space="preserve"> </w:t>
            </w:r>
            <w:r>
              <w:rPr>
                <w:rFonts w:ascii="Arial" w:hAnsi="Arial" w:cs="Arial"/>
                <w:color w:val="234060"/>
                <w:spacing w:val="1"/>
                <w:sz w:val="20"/>
                <w:szCs w:val="20"/>
              </w:rPr>
              <w:t>p</w:t>
            </w:r>
            <w:r>
              <w:rPr>
                <w:rFonts w:ascii="Arial" w:hAnsi="Arial" w:cs="Arial"/>
                <w:color w:val="234060"/>
                <w:spacing w:val="-3"/>
                <w:sz w:val="20"/>
                <w:szCs w:val="20"/>
              </w:rPr>
              <w:t>a</w:t>
            </w:r>
            <w:r>
              <w:rPr>
                <w:rFonts w:ascii="Arial" w:hAnsi="Arial" w:cs="Arial"/>
                <w:color w:val="234060"/>
                <w:spacing w:val="1"/>
                <w:sz w:val="20"/>
                <w:szCs w:val="20"/>
              </w:rPr>
              <w:t>r</w:t>
            </w:r>
            <w:r>
              <w:rPr>
                <w:rFonts w:ascii="Arial" w:hAnsi="Arial" w:cs="Arial"/>
                <w:color w:val="234060"/>
                <w:sz w:val="20"/>
                <w:szCs w:val="20"/>
              </w:rPr>
              <w:t xml:space="preserve">a </w:t>
            </w:r>
            <w:r>
              <w:rPr>
                <w:rFonts w:ascii="Arial" w:hAnsi="Arial" w:cs="Arial"/>
                <w:color w:val="234060"/>
                <w:spacing w:val="1"/>
                <w:sz w:val="20"/>
                <w:szCs w:val="20"/>
              </w:rPr>
              <w:t>e</w:t>
            </w:r>
            <w:r>
              <w:rPr>
                <w:rFonts w:ascii="Arial" w:hAnsi="Arial" w:cs="Arial"/>
                <w:color w:val="234060"/>
                <w:sz w:val="20"/>
                <w:szCs w:val="20"/>
              </w:rPr>
              <w:t>v</w:t>
            </w:r>
            <w:r>
              <w:rPr>
                <w:rFonts w:ascii="Arial" w:hAnsi="Arial" w:cs="Arial"/>
                <w:color w:val="234060"/>
                <w:spacing w:val="1"/>
                <w:sz w:val="20"/>
                <w:szCs w:val="20"/>
              </w:rPr>
              <w:t>a</w:t>
            </w:r>
            <w:r>
              <w:rPr>
                <w:rFonts w:ascii="Arial" w:hAnsi="Arial" w:cs="Arial"/>
                <w:color w:val="234060"/>
                <w:spacing w:val="3"/>
                <w:sz w:val="20"/>
                <w:szCs w:val="20"/>
              </w:rPr>
              <w:t>l</w:t>
            </w:r>
            <w:r>
              <w:rPr>
                <w:rFonts w:ascii="Arial" w:hAnsi="Arial" w:cs="Arial"/>
                <w:color w:val="234060"/>
                <w:spacing w:val="-3"/>
                <w:sz w:val="20"/>
                <w:szCs w:val="20"/>
              </w:rPr>
              <w:t>u</w:t>
            </w:r>
            <w:r>
              <w:rPr>
                <w:rFonts w:ascii="Arial" w:hAnsi="Arial" w:cs="Arial"/>
                <w:color w:val="234060"/>
                <w:spacing w:val="1"/>
                <w:sz w:val="20"/>
                <w:szCs w:val="20"/>
              </w:rPr>
              <w:t>a</w:t>
            </w:r>
            <w:r>
              <w:rPr>
                <w:rFonts w:ascii="Arial" w:hAnsi="Arial" w:cs="Arial"/>
                <w:color w:val="234060"/>
                <w:sz w:val="20"/>
                <w:szCs w:val="20"/>
              </w:rPr>
              <w:t>r</w:t>
            </w:r>
            <w:r>
              <w:rPr>
                <w:rFonts w:ascii="Arial" w:hAnsi="Arial" w:cs="Arial"/>
                <w:color w:val="234060"/>
                <w:spacing w:val="5"/>
                <w:sz w:val="20"/>
                <w:szCs w:val="20"/>
              </w:rPr>
              <w:t xml:space="preserve"> </w:t>
            </w:r>
            <w:r>
              <w:rPr>
                <w:rFonts w:ascii="Arial" w:hAnsi="Arial" w:cs="Arial"/>
                <w:color w:val="234060"/>
                <w:spacing w:val="-3"/>
                <w:sz w:val="20"/>
                <w:szCs w:val="20"/>
              </w:rPr>
              <w:t>e</w:t>
            </w:r>
            <w:r>
              <w:rPr>
                <w:rFonts w:ascii="Arial" w:hAnsi="Arial" w:cs="Arial"/>
                <w:color w:val="234060"/>
                <w:sz w:val="20"/>
                <w:szCs w:val="20"/>
              </w:rPr>
              <w:t>l</w:t>
            </w:r>
            <w:r>
              <w:rPr>
                <w:rFonts w:ascii="Arial" w:hAnsi="Arial" w:cs="Arial"/>
                <w:color w:val="234060"/>
                <w:spacing w:val="7"/>
                <w:sz w:val="20"/>
                <w:szCs w:val="20"/>
              </w:rPr>
              <w:t xml:space="preserve"> </w:t>
            </w:r>
            <w:r>
              <w:rPr>
                <w:rFonts w:ascii="Arial" w:hAnsi="Arial" w:cs="Arial"/>
                <w:color w:val="234060"/>
                <w:spacing w:val="-3"/>
                <w:sz w:val="20"/>
                <w:szCs w:val="20"/>
              </w:rPr>
              <w:t>n</w:t>
            </w:r>
            <w:r>
              <w:rPr>
                <w:rFonts w:ascii="Arial" w:hAnsi="Arial" w:cs="Arial"/>
                <w:color w:val="234060"/>
                <w:spacing w:val="3"/>
                <w:sz w:val="20"/>
                <w:szCs w:val="20"/>
              </w:rPr>
              <w:t>i</w:t>
            </w:r>
            <w:r>
              <w:rPr>
                <w:rFonts w:ascii="Arial" w:hAnsi="Arial" w:cs="Arial"/>
                <w:color w:val="234060"/>
                <w:sz w:val="20"/>
                <w:szCs w:val="20"/>
              </w:rPr>
              <w:t>v</w:t>
            </w:r>
            <w:r>
              <w:rPr>
                <w:rFonts w:ascii="Arial" w:hAnsi="Arial" w:cs="Arial"/>
                <w:color w:val="234060"/>
                <w:spacing w:val="-3"/>
                <w:sz w:val="20"/>
                <w:szCs w:val="20"/>
              </w:rPr>
              <w:t>e</w:t>
            </w:r>
            <w:r>
              <w:rPr>
                <w:rFonts w:ascii="Arial" w:hAnsi="Arial" w:cs="Arial"/>
                <w:color w:val="234060"/>
                <w:sz w:val="20"/>
                <w:szCs w:val="20"/>
              </w:rPr>
              <w:t>l</w:t>
            </w:r>
            <w:r>
              <w:rPr>
                <w:rFonts w:ascii="Arial" w:hAnsi="Arial" w:cs="Arial"/>
                <w:color w:val="234060"/>
                <w:spacing w:val="7"/>
                <w:sz w:val="20"/>
                <w:szCs w:val="20"/>
              </w:rPr>
              <w:t xml:space="preserve"> </w:t>
            </w:r>
            <w:r>
              <w:rPr>
                <w:rFonts w:ascii="Arial" w:hAnsi="Arial" w:cs="Arial"/>
                <w:color w:val="234060"/>
                <w:spacing w:val="1"/>
                <w:sz w:val="20"/>
                <w:szCs w:val="20"/>
              </w:rPr>
              <w:t>d</w:t>
            </w:r>
            <w:r>
              <w:rPr>
                <w:rFonts w:ascii="Arial" w:hAnsi="Arial" w:cs="Arial"/>
                <w:color w:val="234060"/>
                <w:sz w:val="20"/>
                <w:szCs w:val="20"/>
              </w:rPr>
              <w:t xml:space="preserve">e </w:t>
            </w:r>
            <w:r>
              <w:rPr>
                <w:rFonts w:ascii="Arial" w:hAnsi="Arial" w:cs="Arial"/>
                <w:color w:val="234060"/>
                <w:spacing w:val="3"/>
                <w:sz w:val="20"/>
                <w:szCs w:val="20"/>
              </w:rPr>
              <w:t>l</w:t>
            </w:r>
            <w:r>
              <w:rPr>
                <w:rFonts w:ascii="Arial" w:hAnsi="Arial" w:cs="Arial"/>
                <w:color w:val="234060"/>
                <w:spacing w:val="1"/>
                <w:sz w:val="20"/>
                <w:szCs w:val="20"/>
              </w:rPr>
              <w:t>o</w:t>
            </w:r>
            <w:r>
              <w:rPr>
                <w:rFonts w:ascii="Arial" w:hAnsi="Arial" w:cs="Arial"/>
                <w:color w:val="234060"/>
                <w:spacing w:val="-3"/>
                <w:sz w:val="20"/>
                <w:szCs w:val="20"/>
              </w:rPr>
              <w:t>g</w:t>
            </w:r>
            <w:r>
              <w:rPr>
                <w:rFonts w:ascii="Arial" w:hAnsi="Arial" w:cs="Arial"/>
                <w:color w:val="234060"/>
                <w:spacing w:val="1"/>
                <w:sz w:val="20"/>
                <w:szCs w:val="20"/>
              </w:rPr>
              <w:t>r</w:t>
            </w:r>
            <w:r>
              <w:rPr>
                <w:rFonts w:ascii="Arial" w:hAnsi="Arial" w:cs="Arial"/>
                <w:color w:val="234060"/>
                <w:sz w:val="20"/>
                <w:szCs w:val="20"/>
              </w:rPr>
              <w:t>o</w:t>
            </w:r>
            <w:r>
              <w:rPr>
                <w:rFonts w:ascii="Arial" w:hAnsi="Arial" w:cs="Arial"/>
                <w:color w:val="234060"/>
                <w:spacing w:val="4"/>
                <w:sz w:val="20"/>
                <w:szCs w:val="20"/>
              </w:rPr>
              <w:t xml:space="preserve"> </w:t>
            </w:r>
            <w:r>
              <w:rPr>
                <w:rFonts w:ascii="Arial" w:hAnsi="Arial" w:cs="Arial"/>
                <w:color w:val="234060"/>
                <w:spacing w:val="1"/>
                <w:sz w:val="20"/>
                <w:szCs w:val="20"/>
              </w:rPr>
              <w:t>d</w:t>
            </w:r>
            <w:r>
              <w:rPr>
                <w:rFonts w:ascii="Arial" w:hAnsi="Arial" w:cs="Arial"/>
                <w:color w:val="234060"/>
                <w:sz w:val="20"/>
                <w:szCs w:val="20"/>
              </w:rPr>
              <w:t xml:space="preserve">e </w:t>
            </w:r>
            <w:r>
              <w:rPr>
                <w:rFonts w:ascii="Arial" w:hAnsi="Arial" w:cs="Arial"/>
                <w:color w:val="234060"/>
                <w:spacing w:val="3"/>
                <w:sz w:val="20"/>
                <w:szCs w:val="20"/>
              </w:rPr>
              <w:t>l</w:t>
            </w:r>
            <w:r>
              <w:rPr>
                <w:rFonts w:ascii="Arial" w:hAnsi="Arial" w:cs="Arial"/>
                <w:color w:val="234060"/>
                <w:sz w:val="20"/>
                <w:szCs w:val="20"/>
              </w:rPr>
              <w:t>a c</w:t>
            </w:r>
            <w:r>
              <w:rPr>
                <w:rFonts w:ascii="Arial" w:hAnsi="Arial" w:cs="Arial"/>
                <w:color w:val="234060"/>
                <w:spacing w:val="1"/>
                <w:sz w:val="20"/>
                <w:szCs w:val="20"/>
              </w:rPr>
              <w:t>o</w:t>
            </w:r>
            <w:r>
              <w:rPr>
                <w:rFonts w:ascii="Arial" w:hAnsi="Arial" w:cs="Arial"/>
                <w:color w:val="234060"/>
                <w:spacing w:val="-7"/>
                <w:sz w:val="20"/>
                <w:szCs w:val="20"/>
              </w:rPr>
              <w:t>m</w:t>
            </w:r>
            <w:r>
              <w:rPr>
                <w:rFonts w:ascii="Arial" w:hAnsi="Arial" w:cs="Arial"/>
                <w:color w:val="234060"/>
                <w:spacing w:val="1"/>
                <w:sz w:val="20"/>
                <w:szCs w:val="20"/>
              </w:rPr>
              <w:t>pe</w:t>
            </w:r>
            <w:r>
              <w:rPr>
                <w:rFonts w:ascii="Arial" w:hAnsi="Arial" w:cs="Arial"/>
                <w:color w:val="234060"/>
                <w:sz w:val="20"/>
                <w:szCs w:val="20"/>
              </w:rPr>
              <w:t>t</w:t>
            </w:r>
            <w:r>
              <w:rPr>
                <w:rFonts w:ascii="Arial" w:hAnsi="Arial" w:cs="Arial"/>
                <w:color w:val="234060"/>
                <w:spacing w:val="1"/>
                <w:sz w:val="20"/>
                <w:szCs w:val="20"/>
              </w:rPr>
              <w:t>en</w:t>
            </w:r>
            <w:r>
              <w:rPr>
                <w:rFonts w:ascii="Arial" w:hAnsi="Arial" w:cs="Arial"/>
                <w:color w:val="234060"/>
                <w:sz w:val="20"/>
                <w:szCs w:val="20"/>
              </w:rPr>
              <w:t>c</w:t>
            </w:r>
            <w:r>
              <w:rPr>
                <w:rFonts w:ascii="Arial" w:hAnsi="Arial" w:cs="Arial"/>
                <w:color w:val="234060"/>
                <w:spacing w:val="3"/>
                <w:sz w:val="20"/>
                <w:szCs w:val="20"/>
              </w:rPr>
              <w:t>i</w:t>
            </w:r>
            <w:r>
              <w:rPr>
                <w:rFonts w:ascii="Arial" w:hAnsi="Arial" w:cs="Arial"/>
                <w:color w:val="234060"/>
                <w:spacing w:val="1"/>
                <w:sz w:val="20"/>
                <w:szCs w:val="20"/>
              </w:rPr>
              <w:t>a</w:t>
            </w:r>
            <w:r>
              <w:rPr>
                <w:rFonts w:ascii="Arial" w:hAnsi="Arial" w:cs="Arial"/>
                <w:color w:val="234060"/>
                <w:sz w:val="20"/>
                <w:szCs w:val="20"/>
              </w:rPr>
              <w:t>.</w:t>
            </w:r>
          </w:p>
        </w:tc>
      </w:tr>
      <w:tr>
        <w:tblPrEx>
          <w:tblBorders>
            <w:top w:val="single" w:color="205768" w:sz="8" w:space="0"/>
            <w:left w:val="single" w:color="205768" w:sz="8" w:space="0"/>
            <w:bottom w:val="single" w:color="205768" w:sz="8" w:space="0"/>
            <w:right w:val="single" w:color="205768" w:sz="8" w:space="0"/>
            <w:insideH w:val="single" w:color="205768" w:sz="8" w:space="0"/>
            <w:insideV w:val="single" w:color="205768" w:sz="8" w:space="0"/>
          </w:tblBorders>
          <w:tblLayout w:type="fixed"/>
          <w:tblCellMar>
            <w:top w:w="0" w:type="dxa"/>
            <w:left w:w="0" w:type="dxa"/>
            <w:bottom w:w="0" w:type="dxa"/>
            <w:right w:w="0" w:type="dxa"/>
          </w:tblCellMar>
        </w:tblPrEx>
        <w:trPr>
          <w:trHeight w:val="1732" w:hRule="exact"/>
        </w:trPr>
        <w:tc>
          <w:tcPr>
            <w:tcW w:w="2565" w:type="dxa"/>
            <w:tcBorders>
              <w:top w:val="single" w:color="205768" w:sz="8" w:space="0"/>
              <w:left w:val="single" w:color="205768" w:sz="8" w:space="0"/>
              <w:bottom w:val="single" w:color="8063A1" w:sz="8" w:space="0"/>
              <w:right w:val="single" w:color="205768" w:sz="8" w:space="0"/>
            </w:tcBorders>
            <w:shd w:val="clear" w:color="auto" w:fill="DBE4F0"/>
            <w:tcMar>
              <w:left w:w="0" w:type="dxa"/>
            </w:tcMar>
          </w:tcPr>
          <w:p>
            <w:pPr>
              <w:widowControl w:val="0"/>
              <w:spacing w:after="0" w:line="221" w:lineRule="exact"/>
              <w:ind w:left="99" w:right="-5"/>
            </w:pPr>
            <w:r>
              <w:rPr>
                <w:rFonts w:ascii="Arial" w:hAnsi="Arial" w:cs="Arial"/>
                <w:b/>
                <w:bCs/>
                <w:color w:val="234060"/>
                <w:spacing w:val="1"/>
                <w:sz w:val="20"/>
                <w:szCs w:val="20"/>
              </w:rPr>
              <w:t>1</w:t>
            </w:r>
            <w:r>
              <w:rPr>
                <w:rFonts w:ascii="Arial" w:hAnsi="Arial" w:cs="Arial"/>
                <w:b/>
                <w:bCs/>
                <w:color w:val="234060"/>
                <w:sz w:val="20"/>
                <w:szCs w:val="20"/>
              </w:rPr>
              <w:t>.</w:t>
            </w:r>
            <w:r>
              <w:rPr>
                <w:rFonts w:ascii="Arial" w:hAnsi="Arial" w:cs="Arial"/>
                <w:b/>
                <w:bCs/>
                <w:color w:val="234060"/>
                <w:spacing w:val="1"/>
                <w:sz w:val="20"/>
                <w:szCs w:val="20"/>
              </w:rPr>
              <w:t>-</w:t>
            </w:r>
            <w:r>
              <w:rPr>
                <w:rFonts w:ascii="Arial" w:hAnsi="Arial" w:cs="Arial"/>
                <w:b/>
                <w:bCs/>
                <w:color w:val="234060"/>
                <w:spacing w:val="-4"/>
                <w:sz w:val="20"/>
                <w:szCs w:val="20"/>
              </w:rPr>
              <w:t>A</w:t>
            </w:r>
            <w:r>
              <w:rPr>
                <w:rFonts w:ascii="Arial" w:hAnsi="Arial" w:cs="Arial"/>
                <w:b/>
                <w:bCs/>
                <w:color w:val="234060"/>
                <w:spacing w:val="-2"/>
                <w:sz w:val="20"/>
                <w:szCs w:val="20"/>
              </w:rPr>
              <w:t>n</w:t>
            </w:r>
            <w:r>
              <w:rPr>
                <w:rFonts w:ascii="Arial" w:hAnsi="Arial" w:cs="Arial"/>
                <w:b/>
                <w:bCs/>
                <w:color w:val="234060"/>
                <w:spacing w:val="1"/>
                <w:sz w:val="20"/>
                <w:szCs w:val="20"/>
              </w:rPr>
              <w:t>a</w:t>
            </w:r>
            <w:r>
              <w:rPr>
                <w:rFonts w:ascii="Arial" w:hAnsi="Arial" w:cs="Arial"/>
                <w:b/>
                <w:bCs/>
                <w:color w:val="234060"/>
                <w:sz w:val="20"/>
                <w:szCs w:val="20"/>
              </w:rPr>
              <w:t>l</w:t>
            </w:r>
            <w:r>
              <w:rPr>
                <w:rFonts w:ascii="Arial" w:hAnsi="Arial" w:cs="Arial"/>
                <w:b/>
                <w:bCs/>
                <w:color w:val="234060"/>
                <w:spacing w:val="1"/>
                <w:sz w:val="20"/>
                <w:szCs w:val="20"/>
              </w:rPr>
              <w:t>i</w:t>
            </w:r>
            <w:r>
              <w:rPr>
                <w:rFonts w:ascii="Arial" w:hAnsi="Arial" w:cs="Arial"/>
                <w:b/>
                <w:bCs/>
                <w:color w:val="234060"/>
                <w:sz w:val="20"/>
                <w:szCs w:val="20"/>
              </w:rPr>
              <w:t>z</w:t>
            </w:r>
            <w:r>
              <w:rPr>
                <w:rFonts w:ascii="Arial" w:hAnsi="Arial" w:cs="Arial"/>
                <w:b/>
                <w:bCs/>
                <w:color w:val="234060"/>
                <w:spacing w:val="1"/>
                <w:sz w:val="20"/>
                <w:szCs w:val="20"/>
              </w:rPr>
              <w:t>a</w:t>
            </w:r>
            <w:r>
              <w:rPr>
                <w:rFonts w:ascii="Arial" w:hAnsi="Arial" w:cs="Arial"/>
                <w:b/>
                <w:bCs/>
                <w:color w:val="234060"/>
                <w:sz w:val="20"/>
                <w:szCs w:val="20"/>
              </w:rPr>
              <w:t>r</w:t>
            </w:r>
          </w:p>
        </w:tc>
        <w:tc>
          <w:tcPr>
            <w:tcW w:w="1843" w:type="dxa"/>
            <w:tcBorders>
              <w:top w:val="single" w:color="205768" w:sz="8" w:space="0"/>
              <w:left w:val="single" w:color="205768" w:sz="8" w:space="0"/>
              <w:bottom w:val="single" w:color="8063A1" w:sz="8" w:space="0"/>
              <w:right w:val="single" w:color="205768" w:sz="8" w:space="0"/>
            </w:tcBorders>
            <w:shd w:val="clear" w:color="auto" w:fill="DBE4F0"/>
            <w:tcMar>
              <w:left w:w="0" w:type="dxa"/>
            </w:tcMar>
          </w:tcPr>
          <w:p>
            <w:pPr>
              <w:widowControl w:val="0"/>
              <w:spacing w:after="0" w:line="225" w:lineRule="exact"/>
              <w:ind w:left="99" w:right="-5"/>
            </w:pPr>
            <w:r>
              <w:rPr>
                <w:rFonts w:ascii="Arial" w:hAnsi="Arial" w:cs="Arial"/>
                <w:color w:val="234060"/>
                <w:spacing w:val="1"/>
                <w:sz w:val="20"/>
                <w:szCs w:val="20"/>
              </w:rPr>
              <w:t>La</w:t>
            </w:r>
            <w:r>
              <w:rPr>
                <w:rFonts w:ascii="Arial" w:hAnsi="Arial" w:cs="Arial"/>
                <w:color w:val="234060"/>
                <w:sz w:val="20"/>
                <w:szCs w:val="20"/>
              </w:rPr>
              <w:t xml:space="preserve">s     </w:t>
            </w:r>
            <w:r>
              <w:rPr>
                <w:rFonts w:ascii="Arial" w:hAnsi="Arial" w:cs="Arial"/>
                <w:color w:val="234060"/>
                <w:spacing w:val="3"/>
                <w:sz w:val="20"/>
                <w:szCs w:val="20"/>
              </w:rPr>
              <w:t xml:space="preserve"> </w:t>
            </w:r>
            <w:r>
              <w:rPr>
                <w:rFonts w:ascii="Arial" w:hAnsi="Arial" w:cs="Arial"/>
                <w:color w:val="234060"/>
                <w:sz w:val="20"/>
                <w:szCs w:val="20"/>
              </w:rPr>
              <w:t>t</w:t>
            </w:r>
            <w:r>
              <w:rPr>
                <w:rFonts w:ascii="Arial" w:hAnsi="Arial" w:cs="Arial"/>
                <w:color w:val="234060"/>
                <w:spacing w:val="1"/>
                <w:sz w:val="20"/>
                <w:szCs w:val="20"/>
              </w:rPr>
              <w:t>enden</w:t>
            </w:r>
            <w:r>
              <w:rPr>
                <w:rFonts w:ascii="Arial" w:hAnsi="Arial" w:cs="Arial"/>
                <w:color w:val="234060"/>
                <w:spacing w:val="-4"/>
                <w:sz w:val="20"/>
                <w:szCs w:val="20"/>
              </w:rPr>
              <w:t>c</w:t>
            </w:r>
            <w:r>
              <w:rPr>
                <w:rFonts w:ascii="Arial" w:hAnsi="Arial" w:cs="Arial"/>
                <w:color w:val="234060"/>
                <w:spacing w:val="3"/>
                <w:sz w:val="20"/>
                <w:szCs w:val="20"/>
              </w:rPr>
              <w:t>i</w:t>
            </w:r>
            <w:r>
              <w:rPr>
                <w:rFonts w:ascii="Arial" w:hAnsi="Arial" w:cs="Arial"/>
                <w:color w:val="234060"/>
                <w:spacing w:val="1"/>
                <w:sz w:val="20"/>
                <w:szCs w:val="20"/>
              </w:rPr>
              <w:t>a</w:t>
            </w:r>
            <w:r>
              <w:rPr>
                <w:rFonts w:ascii="Arial" w:hAnsi="Arial" w:cs="Arial"/>
                <w:color w:val="234060"/>
                <w:sz w:val="20"/>
                <w:szCs w:val="20"/>
              </w:rPr>
              <w:t>s</w:t>
            </w:r>
          </w:p>
          <w:p>
            <w:pPr>
              <w:widowControl w:val="0"/>
              <w:spacing w:before="2" w:after="0"/>
              <w:ind w:left="99" w:right="-5"/>
            </w:pPr>
            <w:r>
              <w:rPr>
                <w:rFonts w:ascii="Arial" w:hAnsi="Arial" w:cs="Arial"/>
                <w:color w:val="234060"/>
                <w:spacing w:val="1"/>
                <w:sz w:val="20"/>
                <w:szCs w:val="20"/>
              </w:rPr>
              <w:t>de</w:t>
            </w:r>
            <w:r>
              <w:rPr>
                <w:rFonts w:ascii="Arial" w:hAnsi="Arial" w:cs="Arial"/>
                <w:color w:val="234060"/>
                <w:sz w:val="20"/>
                <w:szCs w:val="20"/>
              </w:rPr>
              <w:t>l</w:t>
            </w:r>
            <w:r>
              <w:rPr>
                <w:rFonts w:ascii="Arial" w:hAnsi="Arial" w:cs="Arial"/>
                <w:color w:val="234060"/>
                <w:spacing w:val="47"/>
                <w:sz w:val="20"/>
                <w:szCs w:val="20"/>
              </w:rPr>
              <w:t xml:space="preserve"> </w:t>
            </w:r>
            <w:r>
              <w:rPr>
                <w:rFonts w:ascii="Arial" w:hAnsi="Arial" w:cs="Arial"/>
                <w:color w:val="234060"/>
                <w:spacing w:val="1"/>
                <w:sz w:val="20"/>
                <w:szCs w:val="20"/>
              </w:rPr>
              <w:t>en</w:t>
            </w:r>
            <w:r>
              <w:rPr>
                <w:rFonts w:ascii="Arial" w:hAnsi="Arial" w:cs="Arial"/>
                <w:color w:val="234060"/>
                <w:spacing w:val="-4"/>
                <w:sz w:val="20"/>
                <w:szCs w:val="20"/>
              </w:rPr>
              <w:t>t</w:t>
            </w:r>
            <w:r>
              <w:rPr>
                <w:rFonts w:ascii="Arial" w:hAnsi="Arial" w:cs="Arial"/>
                <w:color w:val="234060"/>
                <w:spacing w:val="1"/>
                <w:sz w:val="20"/>
                <w:szCs w:val="20"/>
              </w:rPr>
              <w:t>orn</w:t>
            </w:r>
            <w:r>
              <w:rPr>
                <w:rFonts w:ascii="Arial" w:hAnsi="Arial" w:cs="Arial"/>
                <w:color w:val="234060"/>
                <w:sz w:val="20"/>
                <w:szCs w:val="20"/>
              </w:rPr>
              <w:t>o</w:t>
            </w:r>
            <w:r>
              <w:rPr>
                <w:rFonts w:ascii="Arial" w:hAnsi="Arial" w:cs="Arial"/>
                <w:color w:val="234060"/>
                <w:spacing w:val="45"/>
                <w:sz w:val="20"/>
                <w:szCs w:val="20"/>
              </w:rPr>
              <w:t xml:space="preserve"> </w:t>
            </w:r>
            <w:r>
              <w:rPr>
                <w:rFonts w:ascii="Arial" w:hAnsi="Arial" w:cs="Arial"/>
                <w:color w:val="234060"/>
                <w:spacing w:val="1"/>
                <w:sz w:val="20"/>
                <w:szCs w:val="20"/>
              </w:rPr>
              <w:t>e</w:t>
            </w:r>
            <w:r>
              <w:rPr>
                <w:rFonts w:ascii="Arial" w:hAnsi="Arial" w:cs="Arial"/>
                <w:color w:val="234060"/>
                <w:sz w:val="20"/>
                <w:szCs w:val="20"/>
              </w:rPr>
              <w:t>n</w:t>
            </w:r>
            <w:r>
              <w:rPr>
                <w:rFonts w:ascii="Arial" w:hAnsi="Arial" w:cs="Arial"/>
                <w:color w:val="234060"/>
                <w:spacing w:val="45"/>
                <w:sz w:val="20"/>
                <w:szCs w:val="20"/>
              </w:rPr>
              <w:t xml:space="preserve"> </w:t>
            </w:r>
            <w:r>
              <w:rPr>
                <w:rFonts w:ascii="Arial" w:hAnsi="Arial" w:cs="Arial"/>
                <w:color w:val="234060"/>
                <w:spacing w:val="-3"/>
                <w:sz w:val="20"/>
                <w:szCs w:val="20"/>
              </w:rPr>
              <w:t>e</w:t>
            </w:r>
            <w:r>
              <w:rPr>
                <w:rFonts w:ascii="Arial" w:hAnsi="Arial" w:cs="Arial"/>
                <w:color w:val="234060"/>
                <w:sz w:val="20"/>
                <w:szCs w:val="20"/>
              </w:rPr>
              <w:t>l t</w:t>
            </w:r>
            <w:r>
              <w:rPr>
                <w:rFonts w:ascii="Arial" w:hAnsi="Arial" w:cs="Arial"/>
                <w:color w:val="234060"/>
                <w:spacing w:val="4"/>
                <w:sz w:val="20"/>
                <w:szCs w:val="20"/>
              </w:rPr>
              <w:t>i</w:t>
            </w:r>
            <w:r>
              <w:rPr>
                <w:rFonts w:ascii="Arial" w:hAnsi="Arial" w:cs="Arial"/>
                <w:color w:val="234060"/>
                <w:spacing w:val="1"/>
                <w:sz w:val="20"/>
                <w:szCs w:val="20"/>
              </w:rPr>
              <w:t>e</w:t>
            </w:r>
            <w:r>
              <w:rPr>
                <w:rFonts w:ascii="Arial" w:hAnsi="Arial" w:cs="Arial"/>
                <w:color w:val="234060"/>
                <w:spacing w:val="-7"/>
                <w:sz w:val="20"/>
                <w:szCs w:val="20"/>
              </w:rPr>
              <w:t>m</w:t>
            </w:r>
            <w:r>
              <w:rPr>
                <w:rFonts w:ascii="Arial" w:hAnsi="Arial" w:cs="Arial"/>
                <w:color w:val="234060"/>
                <w:spacing w:val="1"/>
                <w:sz w:val="20"/>
                <w:szCs w:val="20"/>
              </w:rPr>
              <w:t>p</w:t>
            </w:r>
            <w:r>
              <w:rPr>
                <w:rFonts w:ascii="Arial" w:hAnsi="Arial" w:cs="Arial"/>
                <w:color w:val="234060"/>
                <w:sz w:val="20"/>
                <w:szCs w:val="20"/>
              </w:rPr>
              <w:t xml:space="preserve">o  </w:t>
            </w:r>
            <w:r>
              <w:rPr>
                <w:rFonts w:ascii="Arial" w:hAnsi="Arial" w:cs="Arial"/>
                <w:color w:val="234060"/>
                <w:spacing w:val="42"/>
                <w:sz w:val="20"/>
                <w:szCs w:val="20"/>
              </w:rPr>
              <w:t xml:space="preserve"> </w:t>
            </w:r>
            <w:r>
              <w:rPr>
                <w:rFonts w:ascii="Arial" w:hAnsi="Arial" w:cs="Arial"/>
                <w:color w:val="234060"/>
                <w:spacing w:val="-7"/>
                <w:sz w:val="20"/>
                <w:szCs w:val="20"/>
              </w:rPr>
              <w:t>m</w:t>
            </w:r>
            <w:r>
              <w:rPr>
                <w:rFonts w:ascii="Arial" w:hAnsi="Arial" w:cs="Arial"/>
                <w:color w:val="234060"/>
                <w:spacing w:val="1"/>
                <w:sz w:val="20"/>
                <w:szCs w:val="20"/>
              </w:rPr>
              <w:t>ed</w:t>
            </w:r>
            <w:r>
              <w:rPr>
                <w:rFonts w:ascii="Arial" w:hAnsi="Arial" w:cs="Arial"/>
                <w:color w:val="234060"/>
                <w:spacing w:val="3"/>
                <w:sz w:val="20"/>
                <w:szCs w:val="20"/>
              </w:rPr>
              <w:t>i</w:t>
            </w:r>
            <w:r>
              <w:rPr>
                <w:rFonts w:ascii="Arial" w:hAnsi="Arial" w:cs="Arial"/>
                <w:color w:val="234060"/>
                <w:spacing w:val="1"/>
                <w:sz w:val="20"/>
                <w:szCs w:val="20"/>
              </w:rPr>
              <w:t>an</w:t>
            </w:r>
            <w:r>
              <w:rPr>
                <w:rFonts w:ascii="Arial" w:hAnsi="Arial" w:cs="Arial"/>
                <w:color w:val="234060"/>
                <w:sz w:val="20"/>
                <w:szCs w:val="20"/>
              </w:rPr>
              <w:t xml:space="preserve">te </w:t>
            </w:r>
            <w:r>
              <w:rPr>
                <w:rFonts w:ascii="Arial" w:hAnsi="Arial" w:cs="Arial"/>
                <w:color w:val="234060"/>
                <w:spacing w:val="1"/>
                <w:sz w:val="20"/>
                <w:szCs w:val="20"/>
              </w:rPr>
              <w:t>e</w:t>
            </w:r>
            <w:r>
              <w:rPr>
                <w:rFonts w:ascii="Arial" w:hAnsi="Arial" w:cs="Arial"/>
                <w:color w:val="234060"/>
                <w:sz w:val="20"/>
                <w:szCs w:val="20"/>
              </w:rPr>
              <w:t xml:space="preserve">l       </w:t>
            </w:r>
            <w:r>
              <w:rPr>
                <w:rFonts w:ascii="Arial" w:hAnsi="Arial" w:cs="Arial"/>
                <w:color w:val="234060"/>
                <w:spacing w:val="24"/>
                <w:sz w:val="20"/>
                <w:szCs w:val="20"/>
              </w:rPr>
              <w:t xml:space="preserve"> </w:t>
            </w:r>
            <w:r>
              <w:rPr>
                <w:rFonts w:ascii="Arial" w:hAnsi="Arial" w:cs="Arial"/>
                <w:color w:val="234060"/>
                <w:spacing w:val="1"/>
                <w:sz w:val="20"/>
                <w:szCs w:val="20"/>
              </w:rPr>
              <w:t>u</w:t>
            </w:r>
            <w:r>
              <w:rPr>
                <w:rFonts w:ascii="Arial" w:hAnsi="Arial" w:cs="Arial"/>
                <w:color w:val="234060"/>
                <w:spacing w:val="-4"/>
                <w:sz w:val="20"/>
                <w:szCs w:val="20"/>
              </w:rPr>
              <w:t>s</w:t>
            </w:r>
            <w:r>
              <w:rPr>
                <w:rFonts w:ascii="Arial" w:hAnsi="Arial" w:cs="Arial"/>
                <w:color w:val="234060"/>
                <w:sz w:val="20"/>
                <w:szCs w:val="20"/>
              </w:rPr>
              <w:t xml:space="preserve">o       </w:t>
            </w:r>
            <w:r>
              <w:rPr>
                <w:rFonts w:ascii="Arial" w:hAnsi="Arial" w:cs="Arial"/>
                <w:color w:val="234060"/>
                <w:spacing w:val="21"/>
                <w:sz w:val="20"/>
                <w:szCs w:val="20"/>
              </w:rPr>
              <w:t xml:space="preserve"> </w:t>
            </w:r>
            <w:r>
              <w:rPr>
                <w:rFonts w:ascii="Arial" w:hAnsi="Arial" w:cs="Arial"/>
                <w:color w:val="234060"/>
                <w:spacing w:val="1"/>
                <w:sz w:val="20"/>
                <w:szCs w:val="20"/>
              </w:rPr>
              <w:t>d</w:t>
            </w:r>
            <w:r>
              <w:rPr>
                <w:rFonts w:ascii="Arial" w:hAnsi="Arial" w:cs="Arial"/>
                <w:color w:val="234060"/>
                <w:sz w:val="20"/>
                <w:szCs w:val="20"/>
              </w:rPr>
              <w:t xml:space="preserve">e </w:t>
            </w:r>
            <w:r>
              <w:rPr>
                <w:rFonts w:ascii="Arial" w:hAnsi="Arial" w:cs="Arial"/>
                <w:color w:val="234060"/>
                <w:spacing w:val="3"/>
                <w:sz w:val="20"/>
                <w:szCs w:val="20"/>
              </w:rPr>
              <w:t>i</w:t>
            </w:r>
            <w:r>
              <w:rPr>
                <w:rFonts w:ascii="Arial" w:hAnsi="Arial" w:cs="Arial"/>
                <w:color w:val="234060"/>
                <w:spacing w:val="1"/>
                <w:sz w:val="20"/>
                <w:szCs w:val="20"/>
              </w:rPr>
              <w:t>n</w:t>
            </w:r>
            <w:r>
              <w:rPr>
                <w:rFonts w:ascii="Arial" w:hAnsi="Arial" w:cs="Arial"/>
                <w:color w:val="234060"/>
                <w:sz w:val="20"/>
                <w:szCs w:val="20"/>
              </w:rPr>
              <w:t>v</w:t>
            </w:r>
            <w:r>
              <w:rPr>
                <w:rFonts w:ascii="Arial" w:hAnsi="Arial" w:cs="Arial"/>
                <w:color w:val="234060"/>
                <w:spacing w:val="1"/>
                <w:sz w:val="20"/>
                <w:szCs w:val="20"/>
              </w:rPr>
              <w:t>e</w:t>
            </w:r>
            <w:r>
              <w:rPr>
                <w:rFonts w:ascii="Arial" w:hAnsi="Arial" w:cs="Arial"/>
                <w:color w:val="234060"/>
                <w:sz w:val="20"/>
                <w:szCs w:val="20"/>
              </w:rPr>
              <w:t>s</w:t>
            </w:r>
            <w:r>
              <w:rPr>
                <w:rFonts w:ascii="Arial" w:hAnsi="Arial" w:cs="Arial"/>
                <w:color w:val="234060"/>
                <w:spacing w:val="-4"/>
                <w:sz w:val="20"/>
                <w:szCs w:val="20"/>
              </w:rPr>
              <w:t>t</w:t>
            </w:r>
            <w:r>
              <w:rPr>
                <w:rFonts w:ascii="Arial" w:hAnsi="Arial" w:cs="Arial"/>
                <w:color w:val="234060"/>
                <w:spacing w:val="3"/>
                <w:sz w:val="20"/>
                <w:szCs w:val="20"/>
              </w:rPr>
              <w:t>i</w:t>
            </w:r>
            <w:r>
              <w:rPr>
                <w:rFonts w:ascii="Arial" w:hAnsi="Arial" w:cs="Arial"/>
                <w:color w:val="234060"/>
                <w:spacing w:val="-3"/>
                <w:sz w:val="20"/>
                <w:szCs w:val="20"/>
              </w:rPr>
              <w:t>g</w:t>
            </w:r>
            <w:r>
              <w:rPr>
                <w:rFonts w:ascii="Arial" w:hAnsi="Arial" w:cs="Arial"/>
                <w:color w:val="234060"/>
                <w:spacing w:val="1"/>
                <w:sz w:val="20"/>
                <w:szCs w:val="20"/>
              </w:rPr>
              <w:t>a</w:t>
            </w:r>
            <w:r>
              <w:rPr>
                <w:rFonts w:ascii="Arial" w:hAnsi="Arial" w:cs="Arial"/>
                <w:color w:val="234060"/>
                <w:spacing w:val="-4"/>
                <w:sz w:val="20"/>
                <w:szCs w:val="20"/>
              </w:rPr>
              <w:t>c</w:t>
            </w:r>
            <w:r>
              <w:rPr>
                <w:rFonts w:ascii="Arial" w:hAnsi="Arial" w:cs="Arial"/>
                <w:color w:val="234060"/>
                <w:spacing w:val="3"/>
                <w:sz w:val="20"/>
                <w:szCs w:val="20"/>
              </w:rPr>
              <w:t>i</w:t>
            </w:r>
            <w:r>
              <w:rPr>
                <w:rFonts w:ascii="Arial" w:hAnsi="Arial" w:cs="Arial"/>
                <w:color w:val="234060"/>
                <w:spacing w:val="1"/>
                <w:sz w:val="20"/>
                <w:szCs w:val="20"/>
              </w:rPr>
              <w:t>ó</w:t>
            </w:r>
            <w:r>
              <w:rPr>
                <w:rFonts w:ascii="Arial" w:hAnsi="Arial" w:cs="Arial"/>
                <w:color w:val="234060"/>
                <w:sz w:val="20"/>
                <w:szCs w:val="20"/>
              </w:rPr>
              <w:t>n c</w:t>
            </w:r>
            <w:r>
              <w:rPr>
                <w:rFonts w:ascii="Arial" w:hAnsi="Arial" w:cs="Arial"/>
                <w:color w:val="234060"/>
                <w:spacing w:val="1"/>
                <w:sz w:val="20"/>
                <w:szCs w:val="20"/>
              </w:rPr>
              <w:t>o</w:t>
            </w:r>
            <w:r>
              <w:rPr>
                <w:rFonts w:ascii="Arial" w:hAnsi="Arial" w:cs="Arial"/>
                <w:color w:val="234060"/>
                <w:spacing w:val="-7"/>
                <w:sz w:val="20"/>
                <w:szCs w:val="20"/>
              </w:rPr>
              <w:t>m</w:t>
            </w:r>
            <w:r>
              <w:rPr>
                <w:rFonts w:ascii="Arial" w:hAnsi="Arial" w:cs="Arial"/>
                <w:color w:val="234060"/>
                <w:spacing w:val="1"/>
                <w:sz w:val="20"/>
                <w:szCs w:val="20"/>
              </w:rPr>
              <w:t>er</w:t>
            </w:r>
            <w:r>
              <w:rPr>
                <w:rFonts w:ascii="Arial" w:hAnsi="Arial" w:cs="Arial"/>
                <w:color w:val="234060"/>
                <w:sz w:val="20"/>
                <w:szCs w:val="20"/>
              </w:rPr>
              <w:t>c</w:t>
            </w:r>
            <w:r>
              <w:rPr>
                <w:rFonts w:ascii="Arial" w:hAnsi="Arial" w:cs="Arial"/>
                <w:color w:val="234060"/>
                <w:spacing w:val="3"/>
                <w:sz w:val="20"/>
                <w:szCs w:val="20"/>
              </w:rPr>
              <w:t>i</w:t>
            </w:r>
            <w:r>
              <w:rPr>
                <w:rFonts w:ascii="Arial" w:hAnsi="Arial" w:cs="Arial"/>
                <w:color w:val="234060"/>
                <w:spacing w:val="1"/>
                <w:sz w:val="20"/>
                <w:szCs w:val="20"/>
              </w:rPr>
              <w:t>a</w:t>
            </w:r>
            <w:r>
              <w:rPr>
                <w:rFonts w:ascii="Arial" w:hAnsi="Arial" w:cs="Arial"/>
                <w:color w:val="234060"/>
                <w:spacing w:val="3"/>
                <w:sz w:val="20"/>
                <w:szCs w:val="20"/>
              </w:rPr>
              <w:t>l</w:t>
            </w:r>
            <w:r>
              <w:rPr>
                <w:rFonts w:ascii="Arial" w:hAnsi="Arial" w:cs="Arial"/>
                <w:color w:val="234060"/>
                <w:sz w:val="20"/>
                <w:szCs w:val="20"/>
              </w:rPr>
              <w:t>,</w:t>
            </w:r>
          </w:p>
        </w:tc>
        <w:tc>
          <w:tcPr>
            <w:tcW w:w="1839" w:type="dxa"/>
            <w:tcBorders>
              <w:top w:val="single" w:color="205768" w:sz="8" w:space="0"/>
              <w:left w:val="single" w:color="205768" w:sz="8" w:space="0"/>
              <w:bottom w:val="single" w:color="8063A1" w:sz="8" w:space="0"/>
              <w:right w:val="single" w:color="205768" w:sz="8" w:space="0"/>
            </w:tcBorders>
            <w:shd w:val="clear" w:color="auto" w:fill="DBE4F0"/>
            <w:tcMar>
              <w:left w:w="0" w:type="dxa"/>
            </w:tcMar>
          </w:tcPr>
          <w:p>
            <w:pPr>
              <w:widowControl w:val="0"/>
              <w:spacing w:after="0" w:line="225" w:lineRule="exact"/>
              <w:ind w:left="99" w:right="-5"/>
              <w:jc w:val="both"/>
            </w:pPr>
            <w:r>
              <w:rPr>
                <w:rFonts w:ascii="Arial" w:hAnsi="Arial" w:cs="Arial"/>
                <w:color w:val="234060"/>
                <w:spacing w:val="-1"/>
                <w:sz w:val="20"/>
                <w:szCs w:val="20"/>
              </w:rPr>
              <w:t>P</w:t>
            </w:r>
            <w:r>
              <w:rPr>
                <w:rFonts w:ascii="Arial" w:hAnsi="Arial" w:cs="Arial"/>
                <w:color w:val="234060"/>
                <w:spacing w:val="1"/>
                <w:sz w:val="20"/>
                <w:szCs w:val="20"/>
              </w:rPr>
              <w:t>ar</w:t>
            </w:r>
            <w:r>
              <w:rPr>
                <w:rFonts w:ascii="Arial" w:hAnsi="Arial" w:cs="Arial"/>
                <w:color w:val="234060"/>
                <w:sz w:val="20"/>
                <w:szCs w:val="20"/>
              </w:rPr>
              <w:t xml:space="preserve">a        </w:t>
            </w:r>
            <w:r>
              <w:rPr>
                <w:rFonts w:ascii="Arial" w:hAnsi="Arial" w:cs="Arial"/>
                <w:color w:val="234060"/>
                <w:spacing w:val="18"/>
                <w:sz w:val="20"/>
                <w:szCs w:val="20"/>
              </w:rPr>
              <w:t xml:space="preserve"> </w:t>
            </w:r>
            <w:r>
              <w:rPr>
                <w:rFonts w:ascii="Arial" w:hAnsi="Arial" w:cs="Arial"/>
                <w:color w:val="234060"/>
                <w:spacing w:val="1"/>
                <w:sz w:val="20"/>
                <w:szCs w:val="20"/>
              </w:rPr>
              <w:t>ge</w:t>
            </w:r>
            <w:r>
              <w:rPr>
                <w:rFonts w:ascii="Arial" w:hAnsi="Arial" w:cs="Arial"/>
                <w:color w:val="234060"/>
                <w:spacing w:val="-3"/>
                <w:sz w:val="20"/>
                <w:szCs w:val="20"/>
              </w:rPr>
              <w:t>n</w:t>
            </w:r>
            <w:r>
              <w:rPr>
                <w:rFonts w:ascii="Arial" w:hAnsi="Arial" w:cs="Arial"/>
                <w:color w:val="234060"/>
                <w:spacing w:val="1"/>
                <w:sz w:val="20"/>
                <w:szCs w:val="20"/>
              </w:rPr>
              <w:t>era</w:t>
            </w:r>
            <w:r>
              <w:rPr>
                <w:rFonts w:ascii="Arial" w:hAnsi="Arial" w:cs="Arial"/>
                <w:color w:val="234060"/>
                <w:sz w:val="20"/>
                <w:szCs w:val="20"/>
              </w:rPr>
              <w:t>r</w:t>
            </w:r>
          </w:p>
          <w:p>
            <w:pPr>
              <w:widowControl w:val="0"/>
              <w:spacing w:before="2" w:after="0"/>
              <w:ind w:left="99" w:right="-5"/>
              <w:jc w:val="both"/>
            </w:pPr>
            <w:r>
              <w:rPr>
                <w:rFonts w:ascii="Arial" w:hAnsi="Arial" w:cs="Arial"/>
                <w:color w:val="234060"/>
                <w:spacing w:val="1"/>
                <w:sz w:val="20"/>
                <w:szCs w:val="20"/>
              </w:rPr>
              <w:t>opor</w:t>
            </w:r>
            <w:r>
              <w:rPr>
                <w:rFonts w:ascii="Arial" w:hAnsi="Arial" w:cs="Arial"/>
                <w:color w:val="234060"/>
                <w:sz w:val="20"/>
                <w:szCs w:val="20"/>
              </w:rPr>
              <w:t>t</w:t>
            </w:r>
            <w:r>
              <w:rPr>
                <w:rFonts w:ascii="Arial" w:hAnsi="Arial" w:cs="Arial"/>
                <w:color w:val="234060"/>
                <w:spacing w:val="1"/>
                <w:sz w:val="20"/>
                <w:szCs w:val="20"/>
              </w:rPr>
              <w:t>u</w:t>
            </w:r>
            <w:r>
              <w:rPr>
                <w:rFonts w:ascii="Arial" w:hAnsi="Arial" w:cs="Arial"/>
                <w:color w:val="234060"/>
                <w:spacing w:val="-3"/>
                <w:sz w:val="20"/>
                <w:szCs w:val="20"/>
              </w:rPr>
              <w:t>n</w:t>
            </w:r>
            <w:r>
              <w:rPr>
                <w:rFonts w:ascii="Arial" w:hAnsi="Arial" w:cs="Arial"/>
                <w:color w:val="234060"/>
                <w:sz w:val="20"/>
                <w:szCs w:val="20"/>
              </w:rPr>
              <w:t>id</w:t>
            </w:r>
            <w:r>
              <w:rPr>
                <w:rFonts w:ascii="Arial" w:hAnsi="Arial" w:cs="Arial"/>
                <w:color w:val="234060"/>
                <w:spacing w:val="1"/>
                <w:sz w:val="20"/>
                <w:szCs w:val="20"/>
              </w:rPr>
              <w:t>ade</w:t>
            </w:r>
            <w:r>
              <w:rPr>
                <w:rFonts w:ascii="Arial" w:hAnsi="Arial" w:cs="Arial"/>
                <w:color w:val="234060"/>
                <w:sz w:val="20"/>
                <w:szCs w:val="20"/>
              </w:rPr>
              <w:t xml:space="preserve">s </w:t>
            </w:r>
            <w:r>
              <w:rPr>
                <w:rFonts w:ascii="Arial" w:hAnsi="Arial" w:cs="Arial"/>
                <w:color w:val="234060"/>
                <w:spacing w:val="1"/>
                <w:sz w:val="20"/>
                <w:szCs w:val="20"/>
              </w:rPr>
              <w:t>d</w:t>
            </w:r>
            <w:r>
              <w:rPr>
                <w:rFonts w:ascii="Arial" w:hAnsi="Arial" w:cs="Arial"/>
                <w:color w:val="234060"/>
                <w:sz w:val="20"/>
                <w:szCs w:val="20"/>
              </w:rPr>
              <w:t xml:space="preserve">e </w:t>
            </w:r>
            <w:r>
              <w:rPr>
                <w:rFonts w:ascii="Arial" w:hAnsi="Arial" w:cs="Arial"/>
                <w:color w:val="234060"/>
                <w:spacing w:val="1"/>
                <w:sz w:val="20"/>
                <w:szCs w:val="20"/>
              </w:rPr>
              <w:t>nego</w:t>
            </w:r>
            <w:r>
              <w:rPr>
                <w:rFonts w:ascii="Arial" w:hAnsi="Arial" w:cs="Arial"/>
                <w:color w:val="234060"/>
                <w:spacing w:val="-4"/>
                <w:sz w:val="20"/>
                <w:szCs w:val="20"/>
              </w:rPr>
              <w:t>c</w:t>
            </w:r>
            <w:r>
              <w:rPr>
                <w:rFonts w:ascii="Arial" w:hAnsi="Arial" w:cs="Arial"/>
                <w:color w:val="234060"/>
                <w:spacing w:val="3"/>
                <w:sz w:val="20"/>
                <w:szCs w:val="20"/>
              </w:rPr>
              <w:t>i</w:t>
            </w:r>
            <w:r>
              <w:rPr>
                <w:rFonts w:ascii="Arial" w:hAnsi="Arial" w:cs="Arial"/>
                <w:color w:val="234060"/>
                <w:spacing w:val="1"/>
                <w:sz w:val="20"/>
                <w:szCs w:val="20"/>
              </w:rPr>
              <w:t>o</w:t>
            </w:r>
            <w:r>
              <w:rPr>
                <w:rFonts w:ascii="Arial" w:hAnsi="Arial" w:cs="Arial"/>
                <w:color w:val="234060"/>
                <w:sz w:val="20"/>
                <w:szCs w:val="20"/>
              </w:rPr>
              <w:t xml:space="preserve">s </w:t>
            </w:r>
            <w:r>
              <w:rPr>
                <w:rFonts w:ascii="Arial" w:hAnsi="Arial" w:cs="Arial"/>
                <w:color w:val="234060"/>
                <w:spacing w:val="1"/>
                <w:sz w:val="20"/>
                <w:szCs w:val="20"/>
              </w:rPr>
              <w:t>e</w:t>
            </w:r>
            <w:r>
              <w:rPr>
                <w:rFonts w:ascii="Arial" w:hAnsi="Arial" w:cs="Arial"/>
                <w:color w:val="234060"/>
                <w:sz w:val="20"/>
                <w:szCs w:val="20"/>
              </w:rPr>
              <w:t>n c</w:t>
            </w:r>
            <w:r>
              <w:rPr>
                <w:rFonts w:ascii="Arial" w:hAnsi="Arial" w:cs="Arial"/>
                <w:color w:val="234060"/>
                <w:spacing w:val="1"/>
                <w:sz w:val="20"/>
                <w:szCs w:val="20"/>
              </w:rPr>
              <w:t>ua</w:t>
            </w:r>
            <w:r>
              <w:rPr>
                <w:rFonts w:ascii="Arial" w:hAnsi="Arial" w:cs="Arial"/>
                <w:color w:val="234060"/>
                <w:spacing w:val="3"/>
                <w:sz w:val="20"/>
                <w:szCs w:val="20"/>
              </w:rPr>
              <w:t>l</w:t>
            </w:r>
            <w:r>
              <w:rPr>
                <w:rFonts w:ascii="Arial" w:hAnsi="Arial" w:cs="Arial"/>
                <w:color w:val="234060"/>
                <w:spacing w:val="-3"/>
                <w:sz w:val="20"/>
                <w:szCs w:val="20"/>
              </w:rPr>
              <w:t>qu</w:t>
            </w:r>
            <w:r>
              <w:rPr>
                <w:rFonts w:ascii="Arial" w:hAnsi="Arial" w:cs="Arial"/>
                <w:color w:val="234060"/>
                <w:spacing w:val="3"/>
                <w:sz w:val="20"/>
                <w:szCs w:val="20"/>
              </w:rPr>
              <w:t>i</w:t>
            </w:r>
            <w:r>
              <w:rPr>
                <w:rFonts w:ascii="Arial" w:hAnsi="Arial" w:cs="Arial"/>
                <w:color w:val="234060"/>
                <w:spacing w:val="1"/>
                <w:sz w:val="20"/>
                <w:szCs w:val="20"/>
              </w:rPr>
              <w:t>e</w:t>
            </w:r>
            <w:r>
              <w:rPr>
                <w:rFonts w:ascii="Arial" w:hAnsi="Arial" w:cs="Arial"/>
                <w:color w:val="234060"/>
                <w:sz w:val="20"/>
                <w:szCs w:val="20"/>
              </w:rPr>
              <w:t>r</w:t>
            </w:r>
            <w:r>
              <w:rPr>
                <w:rFonts w:ascii="Arial" w:hAnsi="Arial" w:cs="Arial"/>
                <w:color w:val="234060"/>
                <w:spacing w:val="1"/>
                <w:sz w:val="20"/>
                <w:szCs w:val="20"/>
              </w:rPr>
              <w:t xml:space="preserve"> </w:t>
            </w:r>
            <w:r>
              <w:rPr>
                <w:rFonts w:ascii="Arial" w:hAnsi="Arial" w:cs="Arial"/>
                <w:color w:val="234060"/>
                <w:sz w:val="20"/>
                <w:szCs w:val="20"/>
              </w:rPr>
              <w:t>s</w:t>
            </w:r>
            <w:r>
              <w:rPr>
                <w:rFonts w:ascii="Arial" w:hAnsi="Arial" w:cs="Arial"/>
                <w:color w:val="234060"/>
                <w:spacing w:val="1"/>
                <w:sz w:val="20"/>
                <w:szCs w:val="20"/>
              </w:rPr>
              <w:t>e</w:t>
            </w:r>
            <w:r>
              <w:rPr>
                <w:rFonts w:ascii="Arial" w:hAnsi="Arial" w:cs="Arial"/>
                <w:color w:val="234060"/>
                <w:spacing w:val="-4"/>
                <w:sz w:val="20"/>
                <w:szCs w:val="20"/>
              </w:rPr>
              <w:t>c</w:t>
            </w:r>
            <w:r>
              <w:rPr>
                <w:rFonts w:ascii="Arial" w:hAnsi="Arial" w:cs="Arial"/>
                <w:color w:val="234060"/>
                <w:sz w:val="20"/>
                <w:szCs w:val="20"/>
              </w:rPr>
              <w:t>t</w:t>
            </w:r>
            <w:r>
              <w:rPr>
                <w:rFonts w:ascii="Arial" w:hAnsi="Arial" w:cs="Arial"/>
                <w:color w:val="234060"/>
                <w:spacing w:val="1"/>
                <w:sz w:val="20"/>
                <w:szCs w:val="20"/>
              </w:rPr>
              <w:t>or</w:t>
            </w:r>
            <w:r>
              <w:rPr>
                <w:rFonts w:ascii="Arial" w:hAnsi="Arial" w:cs="Arial"/>
                <w:color w:val="234060"/>
                <w:sz w:val="20"/>
                <w:szCs w:val="20"/>
              </w:rPr>
              <w:t>.</w:t>
            </w:r>
          </w:p>
        </w:tc>
        <w:tc>
          <w:tcPr>
            <w:tcW w:w="3542" w:type="dxa"/>
            <w:tcBorders>
              <w:top w:val="single" w:color="205768" w:sz="8" w:space="0"/>
              <w:left w:val="single" w:color="205768" w:sz="8" w:space="0"/>
              <w:bottom w:val="single" w:color="8063A1" w:sz="8" w:space="0"/>
              <w:right w:val="single" w:color="205768" w:sz="8" w:space="0"/>
            </w:tcBorders>
            <w:shd w:val="clear" w:color="auto" w:fill="DBE4F0"/>
            <w:tcMar>
              <w:left w:w="0" w:type="dxa"/>
            </w:tcMar>
          </w:tcPr>
          <w:p>
            <w:pPr>
              <w:widowControl w:val="0"/>
              <w:spacing w:after="0" w:line="225" w:lineRule="exact"/>
              <w:ind w:left="99" w:right="-5"/>
              <w:jc w:val="both"/>
            </w:pPr>
            <w:r>
              <w:rPr>
                <w:rFonts w:ascii="Arial" w:hAnsi="Arial" w:cs="Arial"/>
                <w:color w:val="234060"/>
                <w:sz w:val="20"/>
                <w:szCs w:val="20"/>
              </w:rPr>
              <w:t>Co</w:t>
            </w:r>
            <w:r>
              <w:rPr>
                <w:rFonts w:ascii="Arial" w:hAnsi="Arial" w:cs="Arial"/>
                <w:color w:val="234060"/>
                <w:spacing w:val="1"/>
                <w:sz w:val="20"/>
                <w:szCs w:val="20"/>
              </w:rPr>
              <w:t>n</w:t>
            </w:r>
            <w:r>
              <w:rPr>
                <w:rFonts w:ascii="Arial" w:hAnsi="Arial" w:cs="Arial"/>
                <w:color w:val="234060"/>
                <w:sz w:val="20"/>
                <w:szCs w:val="20"/>
              </w:rPr>
              <w:t>f</w:t>
            </w:r>
            <w:r>
              <w:rPr>
                <w:rFonts w:ascii="Arial" w:hAnsi="Arial" w:cs="Arial"/>
                <w:color w:val="234060"/>
                <w:spacing w:val="1"/>
                <w:sz w:val="20"/>
                <w:szCs w:val="20"/>
              </w:rPr>
              <w:t>or</w:t>
            </w:r>
            <w:r>
              <w:rPr>
                <w:rFonts w:ascii="Arial" w:hAnsi="Arial" w:cs="Arial"/>
                <w:color w:val="234060"/>
                <w:spacing w:val="-7"/>
                <w:sz w:val="20"/>
                <w:szCs w:val="20"/>
              </w:rPr>
              <w:t>m</w:t>
            </w:r>
            <w:r>
              <w:rPr>
                <w:rFonts w:ascii="Arial" w:hAnsi="Arial" w:cs="Arial"/>
                <w:color w:val="234060"/>
                <w:sz w:val="20"/>
                <w:szCs w:val="20"/>
              </w:rPr>
              <w:t xml:space="preserve">e </w:t>
            </w:r>
            <w:r>
              <w:rPr>
                <w:rFonts w:ascii="Arial" w:hAnsi="Arial" w:cs="Arial"/>
                <w:color w:val="234060"/>
                <w:spacing w:val="2"/>
                <w:sz w:val="20"/>
                <w:szCs w:val="20"/>
              </w:rPr>
              <w:t xml:space="preserve"> </w:t>
            </w:r>
            <w:r>
              <w:rPr>
                <w:rFonts w:ascii="Arial" w:hAnsi="Arial" w:cs="Arial"/>
                <w:color w:val="234060"/>
                <w:sz w:val="20"/>
                <w:szCs w:val="20"/>
              </w:rPr>
              <w:t xml:space="preserve">a </w:t>
            </w:r>
            <w:r>
              <w:rPr>
                <w:rFonts w:ascii="Arial" w:hAnsi="Arial" w:cs="Arial"/>
                <w:color w:val="234060"/>
                <w:spacing w:val="2"/>
                <w:sz w:val="20"/>
                <w:szCs w:val="20"/>
              </w:rPr>
              <w:t xml:space="preserve"> </w:t>
            </w:r>
            <w:r>
              <w:rPr>
                <w:rFonts w:ascii="Arial" w:hAnsi="Arial" w:cs="Arial"/>
                <w:color w:val="234060"/>
                <w:spacing w:val="3"/>
                <w:sz w:val="20"/>
                <w:szCs w:val="20"/>
              </w:rPr>
              <w:t>l</w:t>
            </w:r>
            <w:r>
              <w:rPr>
                <w:rFonts w:ascii="Arial" w:hAnsi="Arial" w:cs="Arial"/>
                <w:color w:val="234060"/>
                <w:spacing w:val="1"/>
                <w:sz w:val="20"/>
                <w:szCs w:val="20"/>
              </w:rPr>
              <w:t>a</w:t>
            </w:r>
            <w:r>
              <w:rPr>
                <w:rFonts w:ascii="Arial" w:hAnsi="Arial" w:cs="Arial"/>
                <w:color w:val="234060"/>
                <w:sz w:val="20"/>
                <w:szCs w:val="20"/>
              </w:rPr>
              <w:t xml:space="preserve">s </w:t>
            </w:r>
            <w:r>
              <w:rPr>
                <w:rFonts w:ascii="Arial" w:hAnsi="Arial" w:cs="Arial"/>
                <w:color w:val="234060"/>
                <w:spacing w:val="1"/>
                <w:sz w:val="20"/>
                <w:szCs w:val="20"/>
              </w:rPr>
              <w:t xml:space="preserve"> n</w:t>
            </w:r>
            <w:r>
              <w:rPr>
                <w:rFonts w:ascii="Arial" w:hAnsi="Arial" w:cs="Arial"/>
                <w:color w:val="234060"/>
                <w:spacing w:val="-3"/>
                <w:sz w:val="20"/>
                <w:szCs w:val="20"/>
              </w:rPr>
              <w:t>o</w:t>
            </w:r>
            <w:r>
              <w:rPr>
                <w:rFonts w:ascii="Arial" w:hAnsi="Arial" w:cs="Arial"/>
                <w:color w:val="234060"/>
                <w:spacing w:val="1"/>
                <w:sz w:val="20"/>
                <w:szCs w:val="20"/>
              </w:rPr>
              <w:t>r</w:t>
            </w:r>
            <w:r>
              <w:rPr>
                <w:rFonts w:ascii="Arial" w:hAnsi="Arial" w:cs="Arial"/>
                <w:color w:val="234060"/>
                <w:spacing w:val="-7"/>
                <w:sz w:val="20"/>
                <w:szCs w:val="20"/>
              </w:rPr>
              <w:t>m</w:t>
            </w:r>
            <w:r>
              <w:rPr>
                <w:rFonts w:ascii="Arial" w:hAnsi="Arial" w:cs="Arial"/>
                <w:color w:val="234060"/>
                <w:spacing w:val="1"/>
                <w:sz w:val="20"/>
                <w:szCs w:val="20"/>
              </w:rPr>
              <w:t>a</w:t>
            </w:r>
            <w:r>
              <w:rPr>
                <w:rFonts w:ascii="Arial" w:hAnsi="Arial" w:cs="Arial"/>
                <w:color w:val="234060"/>
                <w:sz w:val="20"/>
                <w:szCs w:val="20"/>
              </w:rPr>
              <w:t xml:space="preserve">s </w:t>
            </w:r>
            <w:r>
              <w:rPr>
                <w:rFonts w:ascii="Arial" w:hAnsi="Arial" w:cs="Arial"/>
                <w:color w:val="234060"/>
                <w:spacing w:val="1"/>
                <w:sz w:val="20"/>
                <w:szCs w:val="20"/>
              </w:rPr>
              <w:t xml:space="preserve"> d</w:t>
            </w:r>
            <w:r>
              <w:rPr>
                <w:rFonts w:ascii="Arial" w:hAnsi="Arial" w:cs="Arial"/>
                <w:color w:val="234060"/>
                <w:sz w:val="20"/>
                <w:szCs w:val="20"/>
              </w:rPr>
              <w:t xml:space="preserve">e </w:t>
            </w:r>
            <w:r>
              <w:rPr>
                <w:rFonts w:ascii="Arial" w:hAnsi="Arial" w:cs="Arial"/>
                <w:color w:val="234060"/>
                <w:spacing w:val="2"/>
                <w:sz w:val="20"/>
                <w:szCs w:val="20"/>
              </w:rPr>
              <w:t xml:space="preserve"> </w:t>
            </w:r>
            <w:r>
              <w:rPr>
                <w:rFonts w:ascii="Arial" w:hAnsi="Arial" w:cs="Arial"/>
                <w:color w:val="234060"/>
                <w:sz w:val="20"/>
                <w:szCs w:val="20"/>
              </w:rPr>
              <w:t>c</w:t>
            </w:r>
            <w:r>
              <w:rPr>
                <w:rFonts w:ascii="Arial" w:hAnsi="Arial" w:cs="Arial"/>
                <w:color w:val="234060"/>
                <w:spacing w:val="1"/>
                <w:sz w:val="20"/>
                <w:szCs w:val="20"/>
              </w:rPr>
              <w:t>a</w:t>
            </w:r>
            <w:r>
              <w:rPr>
                <w:rFonts w:ascii="Arial" w:hAnsi="Arial" w:cs="Arial"/>
                <w:color w:val="234060"/>
                <w:spacing w:val="3"/>
                <w:sz w:val="20"/>
                <w:szCs w:val="20"/>
              </w:rPr>
              <w:t>l</w:t>
            </w:r>
            <w:r>
              <w:rPr>
                <w:rFonts w:ascii="Arial" w:hAnsi="Arial" w:cs="Arial"/>
                <w:color w:val="234060"/>
                <w:sz w:val="20"/>
                <w:szCs w:val="20"/>
              </w:rPr>
              <w:t>id</w:t>
            </w:r>
            <w:r>
              <w:rPr>
                <w:rFonts w:ascii="Arial" w:hAnsi="Arial" w:cs="Arial"/>
                <w:color w:val="234060"/>
                <w:spacing w:val="1"/>
                <w:sz w:val="20"/>
                <w:szCs w:val="20"/>
              </w:rPr>
              <w:t>a</w:t>
            </w:r>
            <w:r>
              <w:rPr>
                <w:rFonts w:ascii="Arial" w:hAnsi="Arial" w:cs="Arial"/>
                <w:color w:val="234060"/>
                <w:sz w:val="20"/>
                <w:szCs w:val="20"/>
              </w:rPr>
              <w:t>d</w:t>
            </w:r>
          </w:p>
          <w:p>
            <w:pPr>
              <w:widowControl w:val="0"/>
              <w:spacing w:before="2" w:after="0"/>
              <w:ind w:left="99" w:right="-5"/>
              <w:jc w:val="both"/>
            </w:pPr>
            <w:r>
              <w:rPr>
                <w:rFonts w:ascii="Arial" w:hAnsi="Arial" w:cs="Arial"/>
                <w:color w:val="234060"/>
                <w:spacing w:val="1"/>
                <w:sz w:val="20"/>
                <w:szCs w:val="20"/>
              </w:rPr>
              <w:t>e</w:t>
            </w:r>
            <w:r>
              <w:rPr>
                <w:rFonts w:ascii="Arial" w:hAnsi="Arial" w:cs="Arial"/>
                <w:color w:val="234060"/>
                <w:sz w:val="20"/>
                <w:szCs w:val="20"/>
              </w:rPr>
              <w:t>st</w:t>
            </w:r>
            <w:r>
              <w:rPr>
                <w:rFonts w:ascii="Arial" w:hAnsi="Arial" w:cs="Arial"/>
                <w:color w:val="234060"/>
                <w:spacing w:val="1"/>
                <w:sz w:val="20"/>
                <w:szCs w:val="20"/>
              </w:rPr>
              <w:t>a</w:t>
            </w:r>
            <w:r>
              <w:rPr>
                <w:rFonts w:ascii="Arial" w:hAnsi="Arial" w:cs="Arial"/>
                <w:color w:val="234060"/>
                <w:spacing w:val="-3"/>
                <w:sz w:val="20"/>
                <w:szCs w:val="20"/>
              </w:rPr>
              <w:t>b</w:t>
            </w:r>
            <w:r>
              <w:rPr>
                <w:rFonts w:ascii="Arial" w:hAnsi="Arial" w:cs="Arial"/>
                <w:color w:val="234060"/>
                <w:spacing w:val="3"/>
                <w:sz w:val="20"/>
                <w:szCs w:val="20"/>
              </w:rPr>
              <w:t>l</w:t>
            </w:r>
            <w:r>
              <w:rPr>
                <w:rFonts w:ascii="Arial" w:hAnsi="Arial" w:cs="Arial"/>
                <w:color w:val="234060"/>
                <w:spacing w:val="1"/>
                <w:sz w:val="20"/>
                <w:szCs w:val="20"/>
              </w:rPr>
              <w:t>e</w:t>
            </w:r>
            <w:r>
              <w:rPr>
                <w:rFonts w:ascii="Arial" w:hAnsi="Arial" w:cs="Arial"/>
                <w:color w:val="234060"/>
                <w:spacing w:val="-4"/>
                <w:sz w:val="20"/>
                <w:szCs w:val="20"/>
              </w:rPr>
              <w:t>c</w:t>
            </w:r>
            <w:r>
              <w:rPr>
                <w:rFonts w:ascii="Arial" w:hAnsi="Arial" w:cs="Arial"/>
                <w:color w:val="234060"/>
                <w:spacing w:val="3"/>
                <w:sz w:val="20"/>
                <w:szCs w:val="20"/>
              </w:rPr>
              <w:t>i</w:t>
            </w:r>
            <w:r>
              <w:rPr>
                <w:rFonts w:ascii="Arial" w:hAnsi="Arial" w:cs="Arial"/>
                <w:color w:val="234060"/>
                <w:spacing w:val="1"/>
                <w:sz w:val="20"/>
                <w:szCs w:val="20"/>
              </w:rPr>
              <w:t>da</w:t>
            </w:r>
            <w:r>
              <w:rPr>
                <w:rFonts w:ascii="Arial" w:hAnsi="Arial" w:cs="Arial"/>
                <w:color w:val="234060"/>
                <w:sz w:val="20"/>
                <w:szCs w:val="20"/>
              </w:rPr>
              <w:t xml:space="preserve">s </w:t>
            </w:r>
            <w:r>
              <w:rPr>
                <w:rFonts w:ascii="Arial" w:hAnsi="Arial" w:cs="Arial"/>
                <w:color w:val="234060"/>
                <w:spacing w:val="1"/>
                <w:sz w:val="20"/>
                <w:szCs w:val="20"/>
              </w:rPr>
              <w:t>po</w:t>
            </w:r>
            <w:r>
              <w:rPr>
                <w:rFonts w:ascii="Arial" w:hAnsi="Arial" w:cs="Arial"/>
                <w:color w:val="234060"/>
                <w:sz w:val="20"/>
                <w:szCs w:val="20"/>
              </w:rPr>
              <w:t>r</w:t>
            </w:r>
            <w:r>
              <w:rPr>
                <w:rFonts w:ascii="Arial" w:hAnsi="Arial" w:cs="Arial"/>
                <w:color w:val="234060"/>
                <w:spacing w:val="5"/>
                <w:sz w:val="20"/>
                <w:szCs w:val="20"/>
              </w:rPr>
              <w:t xml:space="preserve"> </w:t>
            </w:r>
            <w:r>
              <w:rPr>
                <w:rFonts w:ascii="Arial" w:hAnsi="Arial" w:cs="Arial"/>
                <w:color w:val="234060"/>
                <w:spacing w:val="-1"/>
                <w:sz w:val="20"/>
                <w:szCs w:val="20"/>
              </w:rPr>
              <w:t>A</w:t>
            </w:r>
            <w:r>
              <w:rPr>
                <w:rFonts w:ascii="Arial" w:hAnsi="Arial" w:cs="Arial"/>
                <w:color w:val="234060"/>
                <w:spacing w:val="-3"/>
                <w:sz w:val="20"/>
                <w:szCs w:val="20"/>
              </w:rPr>
              <w:t>M</w:t>
            </w:r>
            <w:r>
              <w:rPr>
                <w:rFonts w:ascii="Arial" w:hAnsi="Arial" w:cs="Arial"/>
                <w:color w:val="234060"/>
                <w:spacing w:val="-1"/>
                <w:sz w:val="20"/>
                <w:szCs w:val="20"/>
              </w:rPr>
              <w:t>A</w:t>
            </w:r>
            <w:r>
              <w:rPr>
                <w:rFonts w:ascii="Arial" w:hAnsi="Arial" w:cs="Arial"/>
                <w:color w:val="234060"/>
                <w:sz w:val="20"/>
                <w:szCs w:val="20"/>
              </w:rPr>
              <w:t>I</w:t>
            </w:r>
            <w:r>
              <w:rPr>
                <w:rFonts w:ascii="Arial" w:hAnsi="Arial" w:cs="Arial"/>
                <w:color w:val="234060"/>
                <w:spacing w:val="4"/>
                <w:sz w:val="20"/>
                <w:szCs w:val="20"/>
              </w:rPr>
              <w:t xml:space="preserve"> </w:t>
            </w:r>
            <w:r>
              <w:rPr>
                <w:rFonts w:ascii="Arial" w:hAnsi="Arial" w:cs="Arial"/>
                <w:color w:val="234060"/>
                <w:spacing w:val="1"/>
                <w:sz w:val="20"/>
                <w:szCs w:val="20"/>
              </w:rPr>
              <w:t>(</w:t>
            </w:r>
            <w:r>
              <w:rPr>
                <w:rFonts w:ascii="Arial" w:hAnsi="Arial" w:cs="Arial"/>
                <w:color w:val="234060"/>
                <w:spacing w:val="-1"/>
                <w:sz w:val="20"/>
                <w:szCs w:val="20"/>
              </w:rPr>
              <w:t>A</w:t>
            </w:r>
            <w:r>
              <w:rPr>
                <w:rFonts w:ascii="Arial" w:hAnsi="Arial" w:cs="Arial"/>
                <w:color w:val="234060"/>
                <w:sz w:val="20"/>
                <w:szCs w:val="20"/>
              </w:rPr>
              <w:t>s</w:t>
            </w:r>
            <w:r>
              <w:rPr>
                <w:rFonts w:ascii="Arial" w:hAnsi="Arial" w:cs="Arial"/>
                <w:color w:val="234060"/>
                <w:spacing w:val="1"/>
                <w:sz w:val="20"/>
                <w:szCs w:val="20"/>
              </w:rPr>
              <w:t>o</w:t>
            </w:r>
            <w:r>
              <w:rPr>
                <w:rFonts w:ascii="Arial" w:hAnsi="Arial" w:cs="Arial"/>
                <w:color w:val="234060"/>
                <w:spacing w:val="-4"/>
                <w:sz w:val="20"/>
                <w:szCs w:val="20"/>
              </w:rPr>
              <w:t>c</w:t>
            </w:r>
            <w:r>
              <w:rPr>
                <w:rFonts w:ascii="Arial" w:hAnsi="Arial" w:cs="Arial"/>
                <w:color w:val="234060"/>
                <w:spacing w:val="3"/>
                <w:sz w:val="20"/>
                <w:szCs w:val="20"/>
              </w:rPr>
              <w:t>i</w:t>
            </w:r>
            <w:r>
              <w:rPr>
                <w:rFonts w:ascii="Arial" w:hAnsi="Arial" w:cs="Arial"/>
                <w:color w:val="234060"/>
                <w:spacing w:val="1"/>
                <w:sz w:val="20"/>
                <w:szCs w:val="20"/>
              </w:rPr>
              <w:t>a</w:t>
            </w:r>
            <w:r>
              <w:rPr>
                <w:rFonts w:ascii="Arial" w:hAnsi="Arial" w:cs="Arial"/>
                <w:color w:val="234060"/>
                <w:spacing w:val="-4"/>
                <w:sz w:val="20"/>
                <w:szCs w:val="20"/>
              </w:rPr>
              <w:t>c</w:t>
            </w:r>
            <w:r>
              <w:rPr>
                <w:rFonts w:ascii="Arial" w:hAnsi="Arial" w:cs="Arial"/>
                <w:color w:val="234060"/>
                <w:spacing w:val="3"/>
                <w:sz w:val="20"/>
                <w:szCs w:val="20"/>
              </w:rPr>
              <w:t>i</w:t>
            </w:r>
            <w:r>
              <w:rPr>
                <w:rFonts w:ascii="Arial" w:hAnsi="Arial" w:cs="Arial"/>
                <w:color w:val="234060"/>
                <w:spacing w:val="1"/>
                <w:sz w:val="20"/>
                <w:szCs w:val="20"/>
              </w:rPr>
              <w:t>ó</w:t>
            </w:r>
            <w:r>
              <w:rPr>
                <w:rFonts w:ascii="Arial" w:hAnsi="Arial" w:cs="Arial"/>
                <w:color w:val="234060"/>
                <w:sz w:val="20"/>
                <w:szCs w:val="20"/>
              </w:rPr>
              <w:t xml:space="preserve">n </w:t>
            </w:r>
            <w:r>
              <w:rPr>
                <w:rFonts w:ascii="Arial" w:hAnsi="Arial" w:cs="Arial"/>
                <w:color w:val="234060"/>
                <w:spacing w:val="-3"/>
                <w:sz w:val="20"/>
                <w:szCs w:val="20"/>
              </w:rPr>
              <w:t>M</w:t>
            </w:r>
            <w:r>
              <w:rPr>
                <w:rFonts w:ascii="Arial" w:hAnsi="Arial" w:cs="Arial"/>
                <w:color w:val="234060"/>
                <w:spacing w:val="1"/>
                <w:sz w:val="20"/>
                <w:szCs w:val="20"/>
              </w:rPr>
              <w:t>e</w:t>
            </w:r>
            <w:r>
              <w:rPr>
                <w:rFonts w:ascii="Arial" w:hAnsi="Arial" w:cs="Arial"/>
                <w:color w:val="234060"/>
                <w:spacing w:val="-4"/>
                <w:sz w:val="20"/>
                <w:szCs w:val="20"/>
              </w:rPr>
              <w:t>x</w:t>
            </w:r>
            <w:r>
              <w:rPr>
                <w:rFonts w:ascii="Arial" w:hAnsi="Arial" w:cs="Arial"/>
                <w:color w:val="234060"/>
                <w:spacing w:val="3"/>
                <w:sz w:val="20"/>
                <w:szCs w:val="20"/>
              </w:rPr>
              <w:t>i</w:t>
            </w:r>
            <w:r>
              <w:rPr>
                <w:rFonts w:ascii="Arial" w:hAnsi="Arial" w:cs="Arial"/>
                <w:color w:val="234060"/>
                <w:sz w:val="20"/>
                <w:szCs w:val="20"/>
              </w:rPr>
              <w:t>c</w:t>
            </w:r>
            <w:r>
              <w:rPr>
                <w:rFonts w:ascii="Arial" w:hAnsi="Arial" w:cs="Arial"/>
                <w:color w:val="234060"/>
                <w:spacing w:val="1"/>
                <w:sz w:val="20"/>
                <w:szCs w:val="20"/>
              </w:rPr>
              <w:t>an</w:t>
            </w:r>
            <w:r>
              <w:rPr>
                <w:rFonts w:ascii="Arial" w:hAnsi="Arial" w:cs="Arial"/>
                <w:color w:val="234060"/>
                <w:sz w:val="20"/>
                <w:szCs w:val="20"/>
              </w:rPr>
              <w:t>a</w:t>
            </w:r>
            <w:r>
              <w:rPr>
                <w:rFonts w:ascii="Arial" w:hAnsi="Arial" w:cs="Arial"/>
                <w:color w:val="234060"/>
                <w:spacing w:val="1"/>
                <w:sz w:val="20"/>
                <w:szCs w:val="20"/>
              </w:rPr>
              <w:t xml:space="preserve"> d</w:t>
            </w:r>
            <w:r>
              <w:rPr>
                <w:rFonts w:ascii="Arial" w:hAnsi="Arial" w:cs="Arial"/>
                <w:color w:val="234060"/>
                <w:sz w:val="20"/>
                <w:szCs w:val="20"/>
              </w:rPr>
              <w:t>e</w:t>
            </w:r>
            <w:r>
              <w:rPr>
                <w:rFonts w:ascii="Arial" w:hAnsi="Arial" w:cs="Arial"/>
                <w:color w:val="234060"/>
                <w:spacing w:val="1"/>
                <w:sz w:val="20"/>
                <w:szCs w:val="20"/>
              </w:rPr>
              <w:t xml:space="preserve"> </w:t>
            </w:r>
            <w:r>
              <w:rPr>
                <w:rFonts w:ascii="Arial" w:hAnsi="Arial" w:cs="Arial"/>
                <w:color w:val="234060"/>
                <w:spacing w:val="-1"/>
                <w:sz w:val="20"/>
                <w:szCs w:val="20"/>
              </w:rPr>
              <w:t>A</w:t>
            </w:r>
            <w:r>
              <w:rPr>
                <w:rFonts w:ascii="Arial" w:hAnsi="Arial" w:cs="Arial"/>
                <w:color w:val="234060"/>
                <w:spacing w:val="1"/>
                <w:sz w:val="20"/>
                <w:szCs w:val="20"/>
              </w:rPr>
              <w:t>gen</w:t>
            </w:r>
            <w:r>
              <w:rPr>
                <w:rFonts w:ascii="Arial" w:hAnsi="Arial" w:cs="Arial"/>
                <w:color w:val="234060"/>
                <w:sz w:val="20"/>
                <w:szCs w:val="20"/>
              </w:rPr>
              <w:t>c</w:t>
            </w:r>
            <w:r>
              <w:rPr>
                <w:rFonts w:ascii="Arial" w:hAnsi="Arial" w:cs="Arial"/>
                <w:color w:val="234060"/>
                <w:spacing w:val="3"/>
                <w:sz w:val="20"/>
                <w:szCs w:val="20"/>
              </w:rPr>
              <w:t>i</w:t>
            </w:r>
            <w:r>
              <w:rPr>
                <w:rFonts w:ascii="Arial" w:hAnsi="Arial" w:cs="Arial"/>
                <w:color w:val="234060"/>
                <w:spacing w:val="1"/>
                <w:sz w:val="20"/>
                <w:szCs w:val="20"/>
              </w:rPr>
              <w:t>a</w:t>
            </w:r>
            <w:r>
              <w:rPr>
                <w:rFonts w:ascii="Arial" w:hAnsi="Arial" w:cs="Arial"/>
                <w:color w:val="234060"/>
                <w:sz w:val="20"/>
                <w:szCs w:val="20"/>
              </w:rPr>
              <w:t xml:space="preserve">s </w:t>
            </w:r>
            <w:r>
              <w:rPr>
                <w:rFonts w:ascii="Arial" w:hAnsi="Arial" w:cs="Arial"/>
                <w:color w:val="234060"/>
                <w:spacing w:val="1"/>
                <w:sz w:val="20"/>
                <w:szCs w:val="20"/>
              </w:rPr>
              <w:t>d</w:t>
            </w:r>
            <w:r>
              <w:rPr>
                <w:rFonts w:ascii="Arial" w:hAnsi="Arial" w:cs="Arial"/>
                <w:color w:val="234060"/>
                <w:sz w:val="20"/>
                <w:szCs w:val="20"/>
              </w:rPr>
              <w:t xml:space="preserve">e </w:t>
            </w:r>
            <w:r>
              <w:rPr>
                <w:rFonts w:ascii="Arial" w:hAnsi="Arial" w:cs="Arial"/>
                <w:color w:val="234060"/>
                <w:spacing w:val="3"/>
                <w:sz w:val="20"/>
                <w:szCs w:val="20"/>
              </w:rPr>
              <w:t>i</w:t>
            </w:r>
            <w:r>
              <w:rPr>
                <w:rFonts w:ascii="Arial" w:hAnsi="Arial" w:cs="Arial"/>
                <w:color w:val="234060"/>
                <w:spacing w:val="1"/>
                <w:sz w:val="20"/>
                <w:szCs w:val="20"/>
              </w:rPr>
              <w:t>n</w:t>
            </w:r>
            <w:r>
              <w:rPr>
                <w:rFonts w:ascii="Arial" w:hAnsi="Arial" w:cs="Arial"/>
                <w:color w:val="234060"/>
                <w:sz w:val="20"/>
                <w:szCs w:val="20"/>
              </w:rPr>
              <w:t>v</w:t>
            </w:r>
            <w:r>
              <w:rPr>
                <w:rFonts w:ascii="Arial" w:hAnsi="Arial" w:cs="Arial"/>
                <w:color w:val="234060"/>
                <w:spacing w:val="1"/>
                <w:sz w:val="20"/>
                <w:szCs w:val="20"/>
              </w:rPr>
              <w:t>e</w:t>
            </w:r>
            <w:r>
              <w:rPr>
                <w:rFonts w:ascii="Arial" w:hAnsi="Arial" w:cs="Arial"/>
                <w:color w:val="234060"/>
                <w:sz w:val="20"/>
                <w:szCs w:val="20"/>
              </w:rPr>
              <w:t>s</w:t>
            </w:r>
            <w:r>
              <w:rPr>
                <w:rFonts w:ascii="Arial" w:hAnsi="Arial" w:cs="Arial"/>
                <w:color w:val="234060"/>
                <w:spacing w:val="-4"/>
                <w:sz w:val="20"/>
                <w:szCs w:val="20"/>
              </w:rPr>
              <w:t>t</w:t>
            </w:r>
            <w:r>
              <w:rPr>
                <w:rFonts w:ascii="Arial" w:hAnsi="Arial" w:cs="Arial"/>
                <w:color w:val="234060"/>
                <w:spacing w:val="3"/>
                <w:sz w:val="20"/>
                <w:szCs w:val="20"/>
              </w:rPr>
              <w:t>i</w:t>
            </w:r>
            <w:r>
              <w:rPr>
                <w:rFonts w:ascii="Arial" w:hAnsi="Arial" w:cs="Arial"/>
                <w:color w:val="234060"/>
                <w:spacing w:val="-3"/>
                <w:sz w:val="20"/>
                <w:szCs w:val="20"/>
              </w:rPr>
              <w:t>g</w:t>
            </w:r>
            <w:r>
              <w:rPr>
                <w:rFonts w:ascii="Arial" w:hAnsi="Arial" w:cs="Arial"/>
                <w:color w:val="234060"/>
                <w:spacing w:val="1"/>
                <w:sz w:val="20"/>
                <w:szCs w:val="20"/>
              </w:rPr>
              <w:t>a</w:t>
            </w:r>
            <w:r>
              <w:rPr>
                <w:rFonts w:ascii="Arial" w:hAnsi="Arial" w:cs="Arial"/>
                <w:color w:val="234060"/>
                <w:spacing w:val="-4"/>
                <w:sz w:val="20"/>
                <w:szCs w:val="20"/>
              </w:rPr>
              <w:t>c</w:t>
            </w:r>
            <w:r>
              <w:rPr>
                <w:rFonts w:ascii="Arial" w:hAnsi="Arial" w:cs="Arial"/>
                <w:color w:val="234060"/>
                <w:spacing w:val="3"/>
                <w:sz w:val="20"/>
                <w:szCs w:val="20"/>
              </w:rPr>
              <w:t>i</w:t>
            </w:r>
            <w:r>
              <w:rPr>
                <w:rFonts w:ascii="Arial" w:hAnsi="Arial" w:cs="Arial"/>
                <w:color w:val="234060"/>
                <w:spacing w:val="1"/>
                <w:sz w:val="20"/>
                <w:szCs w:val="20"/>
              </w:rPr>
              <w:t>ón</w:t>
            </w:r>
            <w:r>
              <w:rPr>
                <w:rFonts w:ascii="Arial" w:hAnsi="Arial" w:cs="Arial"/>
                <w:color w:val="234060"/>
                <w:sz w:val="20"/>
                <w:szCs w:val="20"/>
              </w:rPr>
              <w:t xml:space="preserve">)  </w:t>
            </w:r>
            <w:r>
              <w:rPr>
                <w:rFonts w:ascii="Arial" w:hAnsi="Arial" w:cs="Arial"/>
                <w:color w:val="234060"/>
                <w:spacing w:val="9"/>
                <w:sz w:val="20"/>
                <w:szCs w:val="20"/>
              </w:rPr>
              <w:t xml:space="preserve"> </w:t>
            </w:r>
            <w:r>
              <w:rPr>
                <w:rFonts w:ascii="Arial" w:hAnsi="Arial" w:cs="Arial"/>
                <w:color w:val="234060"/>
                <w:sz w:val="20"/>
                <w:szCs w:val="20"/>
              </w:rPr>
              <w:t xml:space="preserve">y   </w:t>
            </w:r>
            <w:r>
              <w:rPr>
                <w:rFonts w:ascii="Arial" w:hAnsi="Arial" w:cs="Arial"/>
                <w:color w:val="234060"/>
                <w:spacing w:val="3"/>
                <w:sz w:val="20"/>
                <w:szCs w:val="20"/>
              </w:rPr>
              <w:t>l</w:t>
            </w:r>
            <w:r>
              <w:rPr>
                <w:rFonts w:ascii="Arial" w:hAnsi="Arial" w:cs="Arial"/>
                <w:color w:val="234060"/>
                <w:sz w:val="20"/>
                <w:szCs w:val="20"/>
              </w:rPr>
              <w:t xml:space="preserve">a  </w:t>
            </w:r>
            <w:r>
              <w:rPr>
                <w:rFonts w:ascii="Arial" w:hAnsi="Arial" w:cs="Arial"/>
                <w:color w:val="234060"/>
                <w:spacing w:val="8"/>
                <w:sz w:val="20"/>
                <w:szCs w:val="20"/>
              </w:rPr>
              <w:t xml:space="preserve"> </w:t>
            </w:r>
            <w:r>
              <w:rPr>
                <w:rFonts w:ascii="Arial" w:hAnsi="Arial" w:cs="Arial"/>
                <w:color w:val="234060"/>
                <w:sz w:val="20"/>
                <w:szCs w:val="20"/>
              </w:rPr>
              <w:t xml:space="preserve">NOM  </w:t>
            </w:r>
            <w:r>
              <w:rPr>
                <w:rFonts w:ascii="Arial" w:hAnsi="Arial" w:cs="Arial"/>
                <w:color w:val="234060"/>
                <w:spacing w:val="5"/>
                <w:sz w:val="20"/>
                <w:szCs w:val="20"/>
              </w:rPr>
              <w:t xml:space="preserve"> </w:t>
            </w:r>
            <w:r>
              <w:rPr>
                <w:rFonts w:ascii="Arial" w:hAnsi="Arial" w:cs="Arial"/>
                <w:color w:val="234060"/>
                <w:spacing w:val="1"/>
                <w:sz w:val="20"/>
                <w:szCs w:val="20"/>
              </w:rPr>
              <w:t>(nor</w:t>
            </w:r>
            <w:r>
              <w:rPr>
                <w:rFonts w:ascii="Arial" w:hAnsi="Arial" w:cs="Arial"/>
                <w:color w:val="234060"/>
                <w:spacing w:val="-7"/>
                <w:sz w:val="20"/>
                <w:szCs w:val="20"/>
              </w:rPr>
              <w:t>m</w:t>
            </w:r>
            <w:r>
              <w:rPr>
                <w:rFonts w:ascii="Arial" w:hAnsi="Arial" w:cs="Arial"/>
                <w:color w:val="234060"/>
                <w:sz w:val="20"/>
                <w:szCs w:val="20"/>
              </w:rPr>
              <w:t xml:space="preserve">a </w:t>
            </w:r>
            <w:r>
              <w:rPr>
                <w:rFonts w:ascii="Arial" w:hAnsi="Arial" w:cs="Arial"/>
                <w:color w:val="234060"/>
                <w:spacing w:val="1"/>
                <w:sz w:val="20"/>
                <w:szCs w:val="20"/>
              </w:rPr>
              <w:t>o</w:t>
            </w:r>
            <w:r>
              <w:rPr>
                <w:rFonts w:ascii="Arial" w:hAnsi="Arial" w:cs="Arial"/>
                <w:color w:val="234060"/>
                <w:sz w:val="20"/>
                <w:szCs w:val="20"/>
              </w:rPr>
              <w:t>f</w:t>
            </w:r>
            <w:r>
              <w:rPr>
                <w:rFonts w:ascii="Arial" w:hAnsi="Arial" w:cs="Arial"/>
                <w:color w:val="234060"/>
                <w:spacing w:val="4"/>
                <w:sz w:val="20"/>
                <w:szCs w:val="20"/>
              </w:rPr>
              <w:t>i</w:t>
            </w:r>
            <w:r>
              <w:rPr>
                <w:rFonts w:ascii="Arial" w:hAnsi="Arial" w:cs="Arial"/>
                <w:color w:val="234060"/>
                <w:spacing w:val="-4"/>
                <w:sz w:val="20"/>
                <w:szCs w:val="20"/>
              </w:rPr>
              <w:t>c</w:t>
            </w:r>
            <w:r>
              <w:rPr>
                <w:rFonts w:ascii="Arial" w:hAnsi="Arial" w:cs="Arial"/>
                <w:color w:val="234060"/>
                <w:spacing w:val="3"/>
                <w:sz w:val="20"/>
                <w:szCs w:val="20"/>
              </w:rPr>
              <w:t>i</w:t>
            </w:r>
            <w:r>
              <w:rPr>
                <w:rFonts w:ascii="Arial" w:hAnsi="Arial" w:cs="Arial"/>
                <w:color w:val="234060"/>
                <w:spacing w:val="-3"/>
                <w:sz w:val="20"/>
                <w:szCs w:val="20"/>
              </w:rPr>
              <w:t>a</w:t>
            </w:r>
            <w:r>
              <w:rPr>
                <w:rFonts w:ascii="Arial" w:hAnsi="Arial" w:cs="Arial"/>
                <w:color w:val="234060"/>
                <w:sz w:val="20"/>
                <w:szCs w:val="20"/>
              </w:rPr>
              <w:t>l</w:t>
            </w:r>
            <w:r>
              <w:rPr>
                <w:rFonts w:ascii="Arial" w:hAnsi="Arial" w:cs="Arial"/>
                <w:color w:val="234060"/>
                <w:spacing w:val="2"/>
                <w:sz w:val="20"/>
                <w:szCs w:val="20"/>
              </w:rPr>
              <w:t xml:space="preserve"> </w:t>
            </w:r>
            <w:r>
              <w:rPr>
                <w:rFonts w:ascii="Arial" w:hAnsi="Arial" w:cs="Arial"/>
                <w:color w:val="234060"/>
                <w:spacing w:val="-7"/>
                <w:sz w:val="20"/>
                <w:szCs w:val="20"/>
              </w:rPr>
              <w:t>m</w:t>
            </w:r>
            <w:r>
              <w:rPr>
                <w:rFonts w:ascii="Arial" w:hAnsi="Arial" w:cs="Arial"/>
                <w:color w:val="234060"/>
                <w:spacing w:val="5"/>
                <w:sz w:val="20"/>
                <w:szCs w:val="20"/>
              </w:rPr>
              <w:t>e</w:t>
            </w:r>
            <w:r>
              <w:rPr>
                <w:rFonts w:ascii="Arial" w:hAnsi="Arial" w:cs="Arial"/>
                <w:color w:val="234060"/>
                <w:spacing w:val="-4"/>
                <w:sz w:val="20"/>
                <w:szCs w:val="20"/>
              </w:rPr>
              <w:t>x</w:t>
            </w:r>
            <w:r>
              <w:rPr>
                <w:rFonts w:ascii="Arial" w:hAnsi="Arial" w:cs="Arial"/>
                <w:color w:val="234060"/>
                <w:spacing w:val="3"/>
                <w:sz w:val="20"/>
                <w:szCs w:val="20"/>
              </w:rPr>
              <w:t>i</w:t>
            </w:r>
            <w:r>
              <w:rPr>
                <w:rFonts w:ascii="Arial" w:hAnsi="Arial" w:cs="Arial"/>
                <w:color w:val="234060"/>
                <w:sz w:val="20"/>
                <w:szCs w:val="20"/>
              </w:rPr>
              <w:t>c</w:t>
            </w:r>
            <w:r>
              <w:rPr>
                <w:rFonts w:ascii="Arial" w:hAnsi="Arial" w:cs="Arial"/>
                <w:color w:val="234060"/>
                <w:spacing w:val="1"/>
                <w:sz w:val="20"/>
                <w:szCs w:val="20"/>
              </w:rPr>
              <w:t>ana</w:t>
            </w:r>
            <w:r>
              <w:rPr>
                <w:rFonts w:ascii="Arial" w:hAnsi="Arial" w:cs="Arial"/>
                <w:color w:val="234060"/>
                <w:sz w:val="20"/>
                <w:szCs w:val="20"/>
              </w:rPr>
              <w:t>) c</w:t>
            </w:r>
            <w:r>
              <w:rPr>
                <w:rFonts w:ascii="Arial" w:hAnsi="Arial" w:cs="Arial"/>
                <w:color w:val="234060"/>
                <w:spacing w:val="1"/>
                <w:sz w:val="20"/>
                <w:szCs w:val="20"/>
              </w:rPr>
              <w:t>o</w:t>
            </w:r>
            <w:r>
              <w:rPr>
                <w:rFonts w:ascii="Arial" w:hAnsi="Arial" w:cs="Arial"/>
                <w:color w:val="234060"/>
                <w:spacing w:val="-3"/>
                <w:sz w:val="20"/>
                <w:szCs w:val="20"/>
              </w:rPr>
              <w:t>n</w:t>
            </w:r>
            <w:r>
              <w:rPr>
                <w:rFonts w:ascii="Arial" w:hAnsi="Arial" w:cs="Arial"/>
                <w:color w:val="234060"/>
                <w:sz w:val="20"/>
                <w:szCs w:val="20"/>
              </w:rPr>
              <w:t>f</w:t>
            </w:r>
            <w:r>
              <w:rPr>
                <w:rFonts w:ascii="Arial" w:hAnsi="Arial" w:cs="Arial"/>
                <w:color w:val="234060"/>
                <w:spacing w:val="1"/>
                <w:sz w:val="20"/>
                <w:szCs w:val="20"/>
              </w:rPr>
              <w:t>or</w:t>
            </w:r>
            <w:r>
              <w:rPr>
                <w:rFonts w:ascii="Arial" w:hAnsi="Arial" w:cs="Arial"/>
                <w:color w:val="234060"/>
                <w:spacing w:val="-7"/>
                <w:sz w:val="20"/>
                <w:szCs w:val="20"/>
              </w:rPr>
              <w:t>m</w:t>
            </w:r>
            <w:r>
              <w:rPr>
                <w:rFonts w:ascii="Arial" w:hAnsi="Arial" w:cs="Arial"/>
                <w:color w:val="234060"/>
                <w:sz w:val="20"/>
                <w:szCs w:val="20"/>
              </w:rPr>
              <w:t>e a c</w:t>
            </w:r>
            <w:r>
              <w:rPr>
                <w:rFonts w:ascii="Arial" w:hAnsi="Arial" w:cs="Arial"/>
                <w:color w:val="234060"/>
                <w:spacing w:val="1"/>
                <w:sz w:val="20"/>
                <w:szCs w:val="20"/>
              </w:rPr>
              <w:t>ad</w:t>
            </w:r>
            <w:r>
              <w:rPr>
                <w:rFonts w:ascii="Arial" w:hAnsi="Arial" w:cs="Arial"/>
                <w:color w:val="234060"/>
                <w:sz w:val="20"/>
                <w:szCs w:val="20"/>
              </w:rPr>
              <w:t xml:space="preserve">a </w:t>
            </w:r>
            <w:r>
              <w:rPr>
                <w:rFonts w:ascii="Arial" w:hAnsi="Arial" w:cs="Arial"/>
                <w:color w:val="234060"/>
                <w:spacing w:val="1"/>
                <w:sz w:val="20"/>
                <w:szCs w:val="20"/>
              </w:rPr>
              <w:t>g</w:t>
            </w:r>
            <w:r>
              <w:rPr>
                <w:rFonts w:ascii="Arial" w:hAnsi="Arial" w:cs="Arial"/>
                <w:color w:val="234060"/>
                <w:spacing w:val="3"/>
                <w:sz w:val="20"/>
                <w:szCs w:val="20"/>
              </w:rPr>
              <w:t>i</w:t>
            </w:r>
            <w:r>
              <w:rPr>
                <w:rFonts w:ascii="Arial" w:hAnsi="Arial" w:cs="Arial"/>
                <w:color w:val="234060"/>
                <w:spacing w:val="-3"/>
                <w:sz w:val="20"/>
                <w:szCs w:val="20"/>
              </w:rPr>
              <w:t>r</w:t>
            </w:r>
            <w:r>
              <w:rPr>
                <w:rFonts w:ascii="Arial" w:hAnsi="Arial" w:cs="Arial"/>
                <w:color w:val="234060"/>
                <w:sz w:val="20"/>
                <w:szCs w:val="20"/>
              </w:rPr>
              <w:t>o</w:t>
            </w:r>
            <w:r>
              <w:rPr>
                <w:rFonts w:ascii="Arial" w:hAnsi="Arial" w:cs="Arial"/>
                <w:color w:val="234060"/>
                <w:spacing w:val="1"/>
                <w:sz w:val="20"/>
                <w:szCs w:val="20"/>
              </w:rPr>
              <w:t xml:space="preserve"> </w:t>
            </w:r>
            <w:r>
              <w:rPr>
                <w:rFonts w:ascii="Arial" w:hAnsi="Arial" w:cs="Arial"/>
                <w:color w:val="234060"/>
                <w:sz w:val="20"/>
                <w:szCs w:val="20"/>
              </w:rPr>
              <w:t>o</w:t>
            </w:r>
            <w:r>
              <w:rPr>
                <w:rFonts w:ascii="Arial" w:hAnsi="Arial" w:cs="Arial"/>
                <w:color w:val="234060"/>
                <w:spacing w:val="1"/>
                <w:sz w:val="20"/>
                <w:szCs w:val="20"/>
              </w:rPr>
              <w:t xml:space="preserve"> a</w:t>
            </w:r>
            <w:r>
              <w:rPr>
                <w:rFonts w:ascii="Arial" w:hAnsi="Arial" w:cs="Arial"/>
                <w:color w:val="234060"/>
                <w:sz w:val="20"/>
                <w:szCs w:val="20"/>
              </w:rPr>
              <w:t>c</w:t>
            </w:r>
            <w:r>
              <w:rPr>
                <w:rFonts w:ascii="Arial" w:hAnsi="Arial" w:cs="Arial"/>
                <w:color w:val="234060"/>
                <w:spacing w:val="-4"/>
                <w:sz w:val="20"/>
                <w:szCs w:val="20"/>
              </w:rPr>
              <w:t>t</w:t>
            </w:r>
            <w:r>
              <w:rPr>
                <w:rFonts w:ascii="Arial" w:hAnsi="Arial" w:cs="Arial"/>
                <w:color w:val="234060"/>
                <w:spacing w:val="3"/>
                <w:sz w:val="20"/>
                <w:szCs w:val="20"/>
              </w:rPr>
              <w:t>i</w:t>
            </w:r>
            <w:r>
              <w:rPr>
                <w:rFonts w:ascii="Arial" w:hAnsi="Arial" w:cs="Arial"/>
                <w:color w:val="234060"/>
                <w:spacing w:val="-4"/>
                <w:sz w:val="20"/>
                <w:szCs w:val="20"/>
              </w:rPr>
              <w:t>v</w:t>
            </w:r>
            <w:r>
              <w:rPr>
                <w:rFonts w:ascii="Arial" w:hAnsi="Arial" w:cs="Arial"/>
                <w:color w:val="234060"/>
                <w:spacing w:val="3"/>
                <w:sz w:val="20"/>
                <w:szCs w:val="20"/>
              </w:rPr>
              <w:t>i</w:t>
            </w:r>
            <w:r>
              <w:rPr>
                <w:rFonts w:ascii="Arial" w:hAnsi="Arial" w:cs="Arial"/>
                <w:color w:val="234060"/>
                <w:spacing w:val="-3"/>
                <w:sz w:val="20"/>
                <w:szCs w:val="20"/>
              </w:rPr>
              <w:t>d</w:t>
            </w:r>
            <w:r>
              <w:rPr>
                <w:rFonts w:ascii="Arial" w:hAnsi="Arial" w:cs="Arial"/>
                <w:color w:val="234060"/>
                <w:spacing w:val="1"/>
                <w:sz w:val="20"/>
                <w:szCs w:val="20"/>
              </w:rPr>
              <w:t>ad</w:t>
            </w:r>
            <w:r>
              <w:rPr>
                <w:rFonts w:ascii="Arial" w:hAnsi="Arial" w:cs="Arial"/>
                <w:color w:val="234060"/>
                <w:sz w:val="20"/>
                <w:szCs w:val="20"/>
              </w:rPr>
              <w:t>.</w:t>
            </w:r>
          </w:p>
        </w:tc>
      </w:tr>
    </w:tbl>
    <w:p>
      <w:pPr>
        <w:widowControl w:val="0"/>
        <w:spacing w:after="0" w:line="236" w:lineRule="exact"/>
        <w:ind w:right="-5"/>
        <w:rPr>
          <w:rFonts w:ascii="Arial" w:hAnsi="Arial" w:cs="Arial"/>
          <w:i/>
          <w:iCs/>
          <w:spacing w:val="1"/>
        </w:rPr>
      </w:pPr>
    </w:p>
    <w:p>
      <w:pPr>
        <w:widowControl w:val="0"/>
        <w:spacing w:after="0" w:line="236" w:lineRule="exact"/>
        <w:ind w:left="237" w:right="-5"/>
        <w:rPr>
          <w:rFonts w:ascii="Arial" w:hAnsi="Arial" w:cs="Arial"/>
          <w:i/>
          <w:iCs/>
          <w:spacing w:val="1"/>
        </w:rPr>
      </w:pPr>
    </w:p>
    <w:p>
      <w:pPr>
        <w:widowControl w:val="0"/>
        <w:spacing w:after="0" w:line="236" w:lineRule="exact"/>
        <w:ind w:left="237" w:right="-5"/>
      </w:pPr>
      <w:r>
        <mc:AlternateContent>
          <mc:Choice Requires="wpg">
            <w:drawing>
              <wp:anchor distT="0" distB="0" distL="114300" distR="114300" simplePos="0" relativeHeight="251670528" behindDoc="0" locked="0" layoutInCell="1" allowOverlap="1">
                <wp:simplePos x="0" y="0"/>
                <wp:positionH relativeFrom="page">
                  <wp:posOffset>3702050</wp:posOffset>
                </wp:positionH>
                <wp:positionV relativeFrom="paragraph">
                  <wp:posOffset>-2584450</wp:posOffset>
                </wp:positionV>
                <wp:extent cx="1031875" cy="585470"/>
                <wp:effectExtent l="0" t="635" r="0" b="4445"/>
                <wp:wrapNone/>
                <wp:docPr id="15" name="Group 70"/>
                <wp:cNvGraphicFramePr/>
                <a:graphic xmlns:a="http://schemas.openxmlformats.org/drawingml/2006/main">
                  <a:graphicData uri="http://schemas.microsoft.com/office/word/2010/wordprocessingGroup">
                    <wpg:wgp>
                      <wpg:cNvGrpSpPr/>
                      <wpg:grpSpPr>
                        <a:xfrm>
                          <a:off x="0" y="0"/>
                          <a:ext cx="1031875" cy="585470"/>
                          <a:chOff x="0" y="0"/>
                          <a:chExt cx="1624" cy="920"/>
                        </a:xfrm>
                      </wpg:grpSpPr>
                      <wps:wsp>
                        <wps:cNvPr id="16" name="Rectangle 71"/>
                        <wps:cNvSpPr>
                          <a:spLocks noChangeArrowheads="1"/>
                        </wps:cNvSpPr>
                        <wps:spPr bwMode="auto">
                          <a:xfrm>
                            <a:off x="0" y="693"/>
                            <a:ext cx="1624" cy="227"/>
                          </a:xfrm>
                          <a:prstGeom prst="rect">
                            <a:avLst/>
                          </a:prstGeom>
                          <a:solidFill>
                            <a:srgbClr val="DBE4F0"/>
                          </a:solidFill>
                          <a:ln>
                            <a:noFill/>
                          </a:ln>
                        </wps:spPr>
                        <wps:bodyPr rot="0" vert="horz" wrap="square" lIns="91440" tIns="45720" rIns="91440" bIns="45720" anchor="t" anchorCtr="0" upright="1">
                          <a:noAutofit/>
                        </wps:bodyPr>
                      </wps:wsp>
                      <wps:wsp>
                        <wps:cNvPr id="17" name="Rectangle 72"/>
                        <wps:cNvSpPr>
                          <a:spLocks noChangeArrowheads="1"/>
                        </wps:cNvSpPr>
                        <wps:spPr bwMode="auto">
                          <a:xfrm>
                            <a:off x="0" y="461"/>
                            <a:ext cx="1624" cy="232"/>
                          </a:xfrm>
                          <a:prstGeom prst="rect">
                            <a:avLst/>
                          </a:prstGeom>
                          <a:solidFill>
                            <a:srgbClr val="DBE4F0"/>
                          </a:solidFill>
                          <a:ln>
                            <a:noFill/>
                          </a:ln>
                        </wps:spPr>
                        <wps:bodyPr rot="0" vert="horz" wrap="square" lIns="91440" tIns="45720" rIns="91440" bIns="45720" anchor="t" anchorCtr="0" upright="1">
                          <a:noAutofit/>
                        </wps:bodyPr>
                      </wps:wsp>
                      <wps:wsp>
                        <wps:cNvPr id="18" name="Rectangle 73"/>
                        <wps:cNvSpPr>
                          <a:spLocks noChangeArrowheads="1"/>
                        </wps:cNvSpPr>
                        <wps:spPr bwMode="auto">
                          <a:xfrm>
                            <a:off x="0" y="232"/>
                            <a:ext cx="1624" cy="227"/>
                          </a:xfrm>
                          <a:prstGeom prst="rect">
                            <a:avLst/>
                          </a:prstGeom>
                          <a:solidFill>
                            <a:srgbClr val="DBE4F0"/>
                          </a:solidFill>
                          <a:ln>
                            <a:noFill/>
                          </a:ln>
                        </wps:spPr>
                        <wps:bodyPr rot="0" vert="horz" wrap="square" lIns="91440" tIns="45720" rIns="91440" bIns="45720" anchor="t" anchorCtr="0" upright="1">
                          <a:noAutofit/>
                        </wps:bodyPr>
                      </wps:wsp>
                      <wps:wsp>
                        <wps:cNvPr id="19" name="Rectangle 74"/>
                        <wps:cNvSpPr>
                          <a:spLocks noChangeArrowheads="1"/>
                        </wps:cNvSpPr>
                        <wps:spPr bwMode="auto">
                          <a:xfrm>
                            <a:off x="0" y="0"/>
                            <a:ext cx="1624" cy="232"/>
                          </a:xfrm>
                          <a:prstGeom prst="rect">
                            <a:avLst/>
                          </a:prstGeom>
                          <a:solidFill>
                            <a:srgbClr val="DBE4F0"/>
                          </a:solidFill>
                          <a:ln>
                            <a:noFill/>
                          </a:ln>
                        </wps:spPr>
                        <wps:bodyPr rot="0" vert="horz" wrap="square" lIns="91440" tIns="45720" rIns="91440" bIns="45720" anchor="t" anchorCtr="0" upright="1">
                          <a:noAutofit/>
                        </wps:bodyPr>
                      </wps:wsp>
                    </wpg:wgp>
                  </a:graphicData>
                </a:graphic>
              </wp:anchor>
            </w:drawing>
          </mc:Choice>
          <mc:Fallback>
            <w:pict>
              <v:group id="Group 70" o:spid="_x0000_s1026" o:spt="203" style="position:absolute;left:0pt;margin-left:291.5pt;margin-top:-203.5pt;height:46.1pt;width:81.25pt;mso-position-horizontal-relative:page;z-index:251670528;mso-width-relative:page;mso-height-relative:page;" coordsize="1624,920" o:gfxdata="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&#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CYi5Kx3QAAAA0BAAAPAAAAAAAAAAEAIAAAACIAAABk&#10;cnMvZG93bnJldi54bWxQSwECFAAUAAAACACHTuJA9eGLj6wCAADcCwAADgAAAAAAAAABACAAAAAs&#10;AQAAZHJzL2Uyb0RvYy54bWxQSwUGAAAAAAYABgBZAQAASgYAAAAA&#10;">
                <o:lock v:ext="edit" aspectratio="f"/>
                <v:rect id="Rectangle 71" o:spid="_x0000_s1026" o:spt="1" style="position:absolute;left:0;top:693;height:227;width:1624;" fillcolor="#DBE4F0" filled="t" stroked="f" coordsize="21600,21600" o:gfxdata="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vMxavQAA&#10;ANsAAAAPAAAAAAAAAAEAIAAAACIAAABkcnMvZG93bnJldi54bWxQSwECFAAUAAAACACHTuJAMy8F&#10;njsAAAA5AAAAEAAAAAAAAAABACAAAAAMAQAAZHJzL3NoYXBleG1sLnhtbFBLBQYAAAAABgAGAFsB&#10;AAC2AwAAAAA=&#10;">
                  <v:fill on="t" focussize="0,0"/>
                  <v:stroke on="f"/>
                  <v:imagedata o:title=""/>
                  <o:lock v:ext="edit" aspectratio="f"/>
                </v:rect>
                <v:rect id="Rectangle 72" o:spid="_x0000_s1026" o:spt="1" style="position:absolute;left:0;top:461;height:232;width:1624;" fillcolor="#DBE4F0" filled="t" stroked="f" coordsize="21600,21600" o:gfxdata="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7wacG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73" o:spid="_x0000_s1026" o:spt="1" style="position:absolute;left:0;top:232;height:227;width:1624;" fillcolor="#DBE4F0" filled="t" stroked="f" coordsize="21600,21600" o:gfxdata="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Pb/2z&#10;wAAAANsAAAAPAAAAAAAAAAEAIAAAACIAAABkcnMvZG93bnJldi54bWxQSwECFAAUAAAACACHTuJA&#10;My8FnjsAAAA5AAAAEAAAAAAAAAABACAAAAAPAQAAZHJzL3NoYXBleG1sLnhtbFBLBQYAAAAABgAG&#10;AFsBAAC5AwAAAAA=&#10;">
                  <v:fill on="t" focussize="0,0"/>
                  <v:stroke on="f"/>
                  <v:imagedata o:title=""/>
                  <o:lock v:ext="edit" aspectratio="f"/>
                </v:rect>
                <v:rect id="Rectangle 74" o:spid="_x0000_s1026" o:spt="1" style="position:absolute;left:0;top:0;height:232;width:1624;" fillcolor="#DBE4F0" filled="t" stroked="f" coordsize="21600,21600" o:gfxdata="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I1govQAA&#10;ANsAAAAPAAAAAAAAAAEAIAAAACIAAABkcnMvZG93bnJldi54bWxQSwECFAAUAAAACACHTuJAMy8F&#10;njsAAAA5AAAAEAAAAAAAAAABACAAAAAMAQAAZHJzL3NoYXBleG1sLnhtbFBLBQYAAAAABgAGAFsB&#10;AAC2AwAAAAA=&#10;">
                  <v:fill on="t" focussize="0,0"/>
                  <v:stroke on="f"/>
                  <v:imagedata o:title=""/>
                  <o:lock v:ext="edit" aspectratio="f"/>
                </v:rect>
              </v:group>
            </w:pict>
          </mc:Fallback>
        </mc:AlternateContent>
      </w:r>
      <w:r>
        <w:rPr>
          <w:rFonts w:ascii="Arial" w:hAnsi="Arial" w:cs="Arial"/>
          <w:i/>
          <w:iCs/>
          <w:spacing w:val="1"/>
        </w:rPr>
        <w:t>E</w:t>
      </w:r>
      <w:r>
        <w:rPr>
          <w:rFonts w:ascii="Arial" w:hAnsi="Arial" w:cs="Arial"/>
          <w:i/>
          <w:iCs/>
          <w:spacing w:val="-1"/>
        </w:rPr>
        <w:t>j</w:t>
      </w:r>
      <w:r>
        <w:rPr>
          <w:rFonts w:ascii="Arial" w:hAnsi="Arial" w:cs="Arial"/>
          <w:i/>
          <w:iCs/>
          <w:spacing w:val="-2"/>
        </w:rPr>
        <w:t>e</w:t>
      </w:r>
      <w:r>
        <w:rPr>
          <w:rFonts w:ascii="Arial" w:hAnsi="Arial" w:cs="Arial"/>
          <w:i/>
          <w:iCs/>
          <w:spacing w:val="5"/>
        </w:rPr>
        <w:t>m</w:t>
      </w:r>
      <w:r>
        <w:rPr>
          <w:rFonts w:ascii="Arial" w:hAnsi="Arial" w:cs="Arial"/>
          <w:i/>
          <w:iCs/>
          <w:spacing w:val="2"/>
        </w:rPr>
        <w:t>p</w:t>
      </w:r>
      <w:r>
        <w:rPr>
          <w:rFonts w:ascii="Arial" w:hAnsi="Arial" w:cs="Arial"/>
          <w:i/>
          <w:iCs/>
          <w:spacing w:val="-1"/>
        </w:rPr>
        <w:t>l</w:t>
      </w:r>
      <w:r>
        <w:rPr>
          <w:rFonts w:ascii="Arial" w:hAnsi="Arial" w:cs="Arial"/>
          <w:i/>
          <w:iCs/>
        </w:rPr>
        <w:t>o</w:t>
      </w:r>
      <w:r>
        <w:rPr>
          <w:rFonts w:ascii="Arial" w:hAnsi="Arial" w:cs="Arial"/>
          <w:i/>
          <w:iCs/>
          <w:spacing w:val="1"/>
        </w:rPr>
        <w:t xml:space="preserve"> </w:t>
      </w:r>
      <w:r>
        <w:rPr>
          <w:rFonts w:ascii="Arial" w:hAnsi="Arial" w:cs="Arial"/>
          <w:i/>
          <w:iCs/>
          <w:spacing w:val="-2"/>
        </w:rPr>
        <w:t>d</w:t>
      </w:r>
      <w:r>
        <w:rPr>
          <w:rFonts w:ascii="Arial" w:hAnsi="Arial" w:cs="Arial"/>
          <w:i/>
          <w:iCs/>
        </w:rPr>
        <w:t>e</w:t>
      </w:r>
      <w:r>
        <w:rPr>
          <w:rFonts w:ascii="Arial" w:hAnsi="Arial" w:cs="Arial"/>
          <w:i/>
          <w:iCs/>
          <w:spacing w:val="1"/>
        </w:rPr>
        <w:t xml:space="preserve"> </w:t>
      </w:r>
      <w:r>
        <w:rPr>
          <w:rFonts w:ascii="Arial" w:hAnsi="Arial" w:cs="Arial"/>
          <w:i/>
          <w:iCs/>
          <w:spacing w:val="2"/>
        </w:rPr>
        <w:t>c</w:t>
      </w:r>
      <w:r>
        <w:rPr>
          <w:rFonts w:ascii="Arial" w:hAnsi="Arial" w:cs="Arial"/>
          <w:i/>
          <w:iCs/>
          <w:spacing w:val="-2"/>
        </w:rPr>
        <w:t>o</w:t>
      </w:r>
      <w:r>
        <w:rPr>
          <w:rFonts w:ascii="Arial" w:hAnsi="Arial" w:cs="Arial"/>
          <w:i/>
          <w:iCs/>
        </w:rPr>
        <w:t>m</w:t>
      </w:r>
      <w:r>
        <w:rPr>
          <w:rFonts w:ascii="Arial" w:hAnsi="Arial" w:cs="Arial"/>
          <w:i/>
          <w:iCs/>
          <w:spacing w:val="2"/>
        </w:rPr>
        <w:t>pe</w:t>
      </w:r>
      <w:r>
        <w:rPr>
          <w:rFonts w:ascii="Arial" w:hAnsi="Arial" w:cs="Arial"/>
          <w:i/>
          <w:iCs/>
          <w:spacing w:val="-5"/>
        </w:rPr>
        <w:t>t</w:t>
      </w:r>
      <w:r>
        <w:rPr>
          <w:rFonts w:ascii="Arial" w:hAnsi="Arial" w:cs="Arial"/>
          <w:i/>
          <w:iCs/>
          <w:spacing w:val="2"/>
        </w:rPr>
        <w:t>e</w:t>
      </w:r>
      <w:r>
        <w:rPr>
          <w:rFonts w:ascii="Arial" w:hAnsi="Arial" w:cs="Arial"/>
          <w:i/>
          <w:iCs/>
          <w:spacing w:val="-2"/>
        </w:rPr>
        <w:t>n</w:t>
      </w:r>
      <w:r>
        <w:rPr>
          <w:rFonts w:ascii="Arial" w:hAnsi="Arial" w:cs="Arial"/>
          <w:i/>
          <w:iCs/>
          <w:spacing w:val="2"/>
        </w:rPr>
        <w:t>c</w:t>
      </w:r>
      <w:r>
        <w:rPr>
          <w:rFonts w:ascii="Arial" w:hAnsi="Arial" w:cs="Arial"/>
          <w:i/>
          <w:iCs/>
          <w:spacing w:val="-5"/>
        </w:rPr>
        <w:t>i</w:t>
      </w:r>
      <w:r>
        <w:rPr>
          <w:rFonts w:ascii="Arial" w:hAnsi="Arial" w:cs="Arial"/>
          <w:i/>
          <w:iCs/>
        </w:rPr>
        <w:t>a</w:t>
      </w:r>
      <w:r>
        <w:rPr>
          <w:rFonts w:ascii="Arial" w:hAnsi="Arial" w:cs="Arial"/>
          <w:i/>
          <w:iCs/>
          <w:spacing w:val="1"/>
        </w:rPr>
        <w:t xml:space="preserve"> </w:t>
      </w:r>
      <w:r>
        <w:rPr>
          <w:rFonts w:ascii="Arial" w:hAnsi="Arial" w:cs="Arial"/>
          <w:i/>
          <w:iCs/>
          <w:spacing w:val="2"/>
        </w:rPr>
        <w:t>esp</w:t>
      </w:r>
      <w:r>
        <w:rPr>
          <w:rFonts w:ascii="Arial" w:hAnsi="Arial" w:cs="Arial"/>
          <w:i/>
          <w:iCs/>
          <w:spacing w:val="-2"/>
        </w:rPr>
        <w:t>e</w:t>
      </w:r>
      <w:r>
        <w:rPr>
          <w:rFonts w:ascii="Arial" w:hAnsi="Arial" w:cs="Arial"/>
          <w:i/>
          <w:iCs/>
          <w:spacing w:val="2"/>
        </w:rPr>
        <w:t>c</w:t>
      </w:r>
      <w:r>
        <w:rPr>
          <w:rFonts w:ascii="Arial" w:hAnsi="Arial" w:cs="Arial"/>
          <w:i/>
          <w:iCs/>
          <w:spacing w:val="-1"/>
        </w:rPr>
        <w:t>íf</w:t>
      </w:r>
      <w:r>
        <w:rPr>
          <w:rFonts w:ascii="Arial" w:hAnsi="Arial" w:cs="Arial"/>
          <w:i/>
          <w:iCs/>
          <w:spacing w:val="-5"/>
        </w:rPr>
        <w:t>i</w:t>
      </w:r>
      <w:r>
        <w:rPr>
          <w:rFonts w:ascii="Arial" w:hAnsi="Arial" w:cs="Arial"/>
          <w:i/>
          <w:iCs/>
          <w:spacing w:val="2"/>
        </w:rPr>
        <w:t>ca</w:t>
      </w:r>
      <w:r>
        <w:rPr>
          <w:rFonts w:ascii="Arial" w:hAnsi="Arial" w:cs="Arial"/>
          <w:i/>
          <w:iCs/>
        </w:rPr>
        <w:t>:</w:t>
      </w:r>
    </w:p>
    <w:p>
      <w:pPr>
        <w:widowControl w:val="0"/>
        <w:spacing w:before="15" w:after="0" w:line="240" w:lineRule="exact"/>
        <w:ind w:right="-5"/>
        <w:rPr>
          <w:rFonts w:ascii="Arial" w:hAnsi="Arial" w:cs="Arial"/>
          <w:sz w:val="24"/>
          <w:szCs w:val="24"/>
        </w:rPr>
      </w:pPr>
    </w:p>
    <w:p>
      <w:pPr>
        <w:widowControl w:val="0"/>
        <w:spacing w:after="0"/>
        <w:ind w:left="237" w:right="-5"/>
      </w:pPr>
      <w:r>
        <w:rPr>
          <w:rFonts w:ascii="Arial" w:hAnsi="Arial" w:cs="Arial"/>
          <w:b/>
          <w:bCs/>
          <w:i/>
          <w:iCs/>
          <w:spacing w:val="2"/>
        </w:rPr>
        <w:t>1</w:t>
      </w:r>
      <w:r>
        <w:rPr>
          <w:rFonts w:ascii="Arial" w:hAnsi="Arial" w:cs="Arial"/>
          <w:b/>
          <w:bCs/>
          <w:i/>
          <w:iCs/>
          <w:spacing w:val="-1"/>
        </w:rPr>
        <w:t>.</w:t>
      </w:r>
      <w:r>
        <w:rPr>
          <w:rFonts w:ascii="Arial" w:hAnsi="Arial" w:cs="Arial"/>
          <w:b/>
          <w:bCs/>
          <w:i/>
          <w:iCs/>
        </w:rPr>
        <w:t>-</w:t>
      </w:r>
      <w:r>
        <w:rPr>
          <w:rFonts w:ascii="Arial" w:hAnsi="Arial" w:cs="Arial"/>
          <w:b/>
          <w:bCs/>
          <w:i/>
          <w:iCs/>
          <w:spacing w:val="-2"/>
        </w:rPr>
        <w:t xml:space="preserve"> </w:t>
      </w:r>
      <w:r>
        <w:rPr>
          <w:rFonts w:ascii="Arial" w:hAnsi="Arial" w:cs="Arial"/>
          <w:b/>
          <w:bCs/>
          <w:i/>
          <w:iCs/>
          <w:spacing w:val="1"/>
        </w:rPr>
        <w:t>Co</w:t>
      </w:r>
      <w:r>
        <w:rPr>
          <w:rFonts w:ascii="Arial" w:hAnsi="Arial" w:cs="Arial"/>
          <w:b/>
          <w:bCs/>
          <w:i/>
          <w:iCs/>
        </w:rPr>
        <w:t>m</w:t>
      </w:r>
      <w:r>
        <w:rPr>
          <w:rFonts w:ascii="Arial" w:hAnsi="Arial" w:cs="Arial"/>
          <w:b/>
          <w:bCs/>
          <w:i/>
          <w:iCs/>
          <w:spacing w:val="2"/>
        </w:rPr>
        <w:t>pe</w:t>
      </w:r>
      <w:r>
        <w:rPr>
          <w:rFonts w:ascii="Arial" w:hAnsi="Arial" w:cs="Arial"/>
          <w:b/>
          <w:bCs/>
          <w:i/>
          <w:iCs/>
          <w:spacing w:val="-1"/>
        </w:rPr>
        <w:t>t</w:t>
      </w:r>
      <w:r>
        <w:rPr>
          <w:rFonts w:ascii="Arial" w:hAnsi="Arial" w:cs="Arial"/>
          <w:b/>
          <w:bCs/>
          <w:i/>
          <w:iCs/>
          <w:spacing w:val="-2"/>
        </w:rPr>
        <w:t>e</w:t>
      </w:r>
      <w:r>
        <w:rPr>
          <w:rFonts w:ascii="Arial" w:hAnsi="Arial" w:cs="Arial"/>
          <w:b/>
          <w:bCs/>
          <w:i/>
          <w:iCs/>
          <w:spacing w:val="1"/>
        </w:rPr>
        <w:t>n</w:t>
      </w:r>
      <w:r>
        <w:rPr>
          <w:rFonts w:ascii="Arial" w:hAnsi="Arial" w:cs="Arial"/>
          <w:b/>
          <w:bCs/>
          <w:i/>
          <w:iCs/>
          <w:spacing w:val="2"/>
        </w:rPr>
        <w:t>c</w:t>
      </w:r>
      <w:r>
        <w:rPr>
          <w:rFonts w:ascii="Arial" w:hAnsi="Arial" w:cs="Arial"/>
          <w:b/>
          <w:bCs/>
          <w:i/>
          <w:iCs/>
          <w:spacing w:val="-1"/>
        </w:rPr>
        <w:t>i</w:t>
      </w:r>
      <w:r>
        <w:rPr>
          <w:rFonts w:ascii="Arial" w:hAnsi="Arial" w:cs="Arial"/>
          <w:b/>
          <w:bCs/>
          <w:i/>
          <w:iCs/>
        </w:rPr>
        <w:t>a</w:t>
      </w:r>
      <w:r>
        <w:rPr>
          <w:rFonts w:ascii="Arial" w:hAnsi="Arial" w:cs="Arial"/>
          <w:b/>
          <w:bCs/>
          <w:i/>
          <w:iCs/>
          <w:spacing w:val="1"/>
        </w:rPr>
        <w:t xml:space="preserve"> </w:t>
      </w:r>
      <w:r>
        <w:rPr>
          <w:rFonts w:ascii="Arial" w:hAnsi="Arial" w:cs="Arial"/>
          <w:b/>
          <w:bCs/>
          <w:i/>
          <w:iCs/>
          <w:spacing w:val="-2"/>
        </w:rPr>
        <w:t>d</w:t>
      </w:r>
      <w:r>
        <w:rPr>
          <w:rFonts w:ascii="Arial" w:hAnsi="Arial" w:cs="Arial"/>
          <w:b/>
          <w:bCs/>
          <w:i/>
          <w:iCs/>
        </w:rPr>
        <w:t>e</w:t>
      </w:r>
      <w:r>
        <w:rPr>
          <w:rFonts w:ascii="Arial" w:hAnsi="Arial" w:cs="Arial"/>
          <w:b/>
          <w:bCs/>
          <w:i/>
          <w:iCs/>
          <w:spacing w:val="1"/>
        </w:rPr>
        <w:t xml:space="preserve"> </w:t>
      </w:r>
      <w:r>
        <w:rPr>
          <w:rFonts w:ascii="Arial" w:hAnsi="Arial" w:cs="Arial"/>
          <w:b/>
          <w:bCs/>
          <w:i/>
          <w:iCs/>
          <w:spacing w:val="-1"/>
        </w:rPr>
        <w:t>I</w:t>
      </w:r>
      <w:r>
        <w:rPr>
          <w:rFonts w:ascii="Arial" w:hAnsi="Arial" w:cs="Arial"/>
          <w:b/>
          <w:bCs/>
          <w:i/>
          <w:iCs/>
          <w:spacing w:val="1"/>
        </w:rPr>
        <w:t>n</w:t>
      </w:r>
      <w:r>
        <w:rPr>
          <w:rFonts w:ascii="Arial" w:hAnsi="Arial" w:cs="Arial"/>
          <w:b/>
          <w:bCs/>
          <w:i/>
          <w:iCs/>
          <w:spacing w:val="2"/>
        </w:rPr>
        <w:t>v</w:t>
      </w:r>
      <w:r>
        <w:rPr>
          <w:rFonts w:ascii="Arial" w:hAnsi="Arial" w:cs="Arial"/>
          <w:b/>
          <w:bCs/>
          <w:i/>
          <w:iCs/>
          <w:spacing w:val="-2"/>
        </w:rPr>
        <w:t>e</w:t>
      </w:r>
      <w:r>
        <w:rPr>
          <w:rFonts w:ascii="Arial" w:hAnsi="Arial" w:cs="Arial"/>
          <w:b/>
          <w:bCs/>
          <w:i/>
          <w:iCs/>
          <w:spacing w:val="2"/>
        </w:rPr>
        <w:t>s</w:t>
      </w:r>
      <w:r>
        <w:rPr>
          <w:rFonts w:ascii="Arial" w:hAnsi="Arial" w:cs="Arial"/>
          <w:b/>
          <w:bCs/>
          <w:i/>
          <w:iCs/>
          <w:spacing w:val="-1"/>
        </w:rPr>
        <w:t>ti</w:t>
      </w:r>
      <w:r>
        <w:rPr>
          <w:rFonts w:ascii="Arial" w:hAnsi="Arial" w:cs="Arial"/>
          <w:b/>
          <w:bCs/>
          <w:i/>
          <w:iCs/>
          <w:spacing w:val="1"/>
        </w:rPr>
        <w:t>g</w:t>
      </w:r>
      <w:r>
        <w:rPr>
          <w:rFonts w:ascii="Arial" w:hAnsi="Arial" w:cs="Arial"/>
          <w:b/>
          <w:bCs/>
          <w:i/>
          <w:iCs/>
          <w:spacing w:val="2"/>
        </w:rPr>
        <w:t>ac</w:t>
      </w:r>
      <w:r>
        <w:rPr>
          <w:rFonts w:ascii="Arial" w:hAnsi="Arial" w:cs="Arial"/>
          <w:b/>
          <w:bCs/>
          <w:i/>
          <w:iCs/>
          <w:spacing w:val="-5"/>
        </w:rPr>
        <w:t>i</w:t>
      </w:r>
      <w:r>
        <w:rPr>
          <w:rFonts w:ascii="Arial" w:hAnsi="Arial" w:cs="Arial"/>
          <w:b/>
          <w:bCs/>
          <w:i/>
          <w:iCs/>
          <w:spacing w:val="1"/>
        </w:rPr>
        <w:t>ó</w:t>
      </w:r>
      <w:r>
        <w:rPr>
          <w:rFonts w:ascii="Arial" w:hAnsi="Arial" w:cs="Arial"/>
          <w:b/>
          <w:bCs/>
          <w:i/>
          <w:iCs/>
        </w:rPr>
        <w:t xml:space="preserve">n </w:t>
      </w:r>
      <w:r>
        <w:rPr>
          <w:rFonts w:ascii="Arial" w:hAnsi="Arial" w:cs="Arial"/>
          <w:b/>
          <w:bCs/>
          <w:i/>
          <w:iCs/>
          <w:spacing w:val="2"/>
        </w:rPr>
        <w:t>c</w:t>
      </w:r>
      <w:r>
        <w:rPr>
          <w:rFonts w:ascii="Arial" w:hAnsi="Arial" w:cs="Arial"/>
          <w:b/>
          <w:bCs/>
          <w:i/>
          <w:iCs/>
          <w:spacing w:val="-2"/>
        </w:rPr>
        <w:t>o</w:t>
      </w:r>
      <w:r>
        <w:rPr>
          <w:rFonts w:ascii="Arial" w:hAnsi="Arial" w:cs="Arial"/>
          <w:b/>
          <w:bCs/>
          <w:i/>
          <w:iCs/>
          <w:spacing w:val="-4"/>
        </w:rPr>
        <w:t>m</w:t>
      </w:r>
      <w:r>
        <w:rPr>
          <w:rFonts w:ascii="Arial" w:hAnsi="Arial" w:cs="Arial"/>
          <w:b/>
          <w:bCs/>
          <w:i/>
          <w:iCs/>
          <w:spacing w:val="2"/>
        </w:rPr>
        <w:t>e</w:t>
      </w:r>
      <w:r>
        <w:rPr>
          <w:rFonts w:ascii="Arial" w:hAnsi="Arial" w:cs="Arial"/>
          <w:b/>
          <w:bCs/>
          <w:i/>
          <w:iCs/>
          <w:spacing w:val="-2"/>
        </w:rPr>
        <w:t>r</w:t>
      </w:r>
      <w:r>
        <w:rPr>
          <w:rFonts w:ascii="Arial" w:hAnsi="Arial" w:cs="Arial"/>
          <w:b/>
          <w:bCs/>
          <w:i/>
          <w:iCs/>
          <w:spacing w:val="2"/>
        </w:rPr>
        <w:t>c</w:t>
      </w:r>
      <w:r>
        <w:rPr>
          <w:rFonts w:ascii="Arial" w:hAnsi="Arial" w:cs="Arial"/>
          <w:b/>
          <w:bCs/>
          <w:i/>
          <w:iCs/>
          <w:spacing w:val="-1"/>
        </w:rPr>
        <w:t>i</w:t>
      </w:r>
      <w:r>
        <w:rPr>
          <w:rFonts w:ascii="Arial" w:hAnsi="Arial" w:cs="Arial"/>
          <w:b/>
          <w:bCs/>
          <w:i/>
          <w:iCs/>
          <w:spacing w:val="2"/>
        </w:rPr>
        <w:t>a</w:t>
      </w:r>
      <w:r>
        <w:rPr>
          <w:rFonts w:ascii="Arial" w:hAnsi="Arial" w:cs="Arial"/>
          <w:b/>
          <w:bCs/>
          <w:i/>
          <w:iCs/>
        </w:rPr>
        <w:t>l</w:t>
      </w:r>
    </w:p>
    <w:p>
      <w:pPr>
        <w:widowControl w:val="0"/>
        <w:spacing w:before="16" w:after="0" w:line="240" w:lineRule="exact"/>
        <w:ind w:right="-5"/>
        <w:rPr>
          <w:rFonts w:ascii="Arial" w:hAnsi="Arial" w:cs="Arial"/>
          <w:sz w:val="24"/>
          <w:szCs w:val="24"/>
        </w:rPr>
      </w:pPr>
    </w:p>
    <w:p>
      <w:pPr>
        <w:widowControl w:val="0"/>
        <w:spacing w:after="0" w:line="252" w:lineRule="exact"/>
        <w:ind w:left="237" w:right="-5"/>
      </w:pPr>
      <w:r>
        <w:rPr>
          <w:rFonts w:ascii="Arial" w:hAnsi="Arial" w:cs="Arial"/>
          <w:i/>
          <w:iCs/>
          <w:spacing w:val="1"/>
        </w:rPr>
        <w:t>A</w:t>
      </w:r>
      <w:r>
        <w:rPr>
          <w:rFonts w:ascii="Arial" w:hAnsi="Arial" w:cs="Arial"/>
          <w:i/>
          <w:iCs/>
          <w:spacing w:val="2"/>
        </w:rPr>
        <w:t>na</w:t>
      </w:r>
      <w:r>
        <w:rPr>
          <w:rFonts w:ascii="Arial" w:hAnsi="Arial" w:cs="Arial"/>
          <w:i/>
          <w:iCs/>
          <w:spacing w:val="-1"/>
        </w:rPr>
        <w:t>li</w:t>
      </w:r>
      <w:r>
        <w:rPr>
          <w:rFonts w:ascii="Arial" w:hAnsi="Arial" w:cs="Arial"/>
          <w:i/>
          <w:iCs/>
          <w:spacing w:val="-10"/>
        </w:rPr>
        <w:t>z</w:t>
      </w:r>
      <w:r>
        <w:rPr>
          <w:rFonts w:ascii="Arial" w:hAnsi="Arial" w:cs="Arial"/>
          <w:i/>
          <w:iCs/>
          <w:spacing w:val="6"/>
        </w:rPr>
        <w:t>a</w:t>
      </w:r>
      <w:r>
        <w:rPr>
          <w:rFonts w:ascii="Arial" w:hAnsi="Arial" w:cs="Arial"/>
          <w:i/>
          <w:iCs/>
        </w:rPr>
        <w:t>r</w:t>
      </w:r>
      <w:r>
        <w:rPr>
          <w:rFonts w:ascii="Arial" w:hAnsi="Arial" w:cs="Arial"/>
          <w:i/>
          <w:iCs/>
          <w:spacing w:val="13"/>
        </w:rPr>
        <w:t xml:space="preserve"> </w:t>
      </w:r>
      <w:r>
        <w:rPr>
          <w:rFonts w:ascii="Arial" w:hAnsi="Arial" w:cs="Arial"/>
          <w:i/>
          <w:iCs/>
          <w:spacing w:val="-1"/>
        </w:rPr>
        <w:t>l</w:t>
      </w:r>
      <w:r>
        <w:rPr>
          <w:rFonts w:ascii="Arial" w:hAnsi="Arial" w:cs="Arial"/>
          <w:i/>
          <w:iCs/>
          <w:spacing w:val="2"/>
        </w:rPr>
        <w:t>a</w:t>
      </w:r>
      <w:r>
        <w:rPr>
          <w:rFonts w:ascii="Arial" w:hAnsi="Arial" w:cs="Arial"/>
          <w:i/>
          <w:iCs/>
        </w:rPr>
        <w:t>s</w:t>
      </w:r>
      <w:r>
        <w:rPr>
          <w:rFonts w:ascii="Arial" w:hAnsi="Arial" w:cs="Arial"/>
          <w:i/>
          <w:iCs/>
          <w:spacing w:val="16"/>
        </w:rPr>
        <w:t xml:space="preserve"> </w:t>
      </w:r>
      <w:r>
        <w:rPr>
          <w:rFonts w:ascii="Arial" w:hAnsi="Arial" w:cs="Arial"/>
          <w:i/>
          <w:iCs/>
          <w:spacing w:val="-1"/>
        </w:rPr>
        <w:t>t</w:t>
      </w:r>
      <w:r>
        <w:rPr>
          <w:rFonts w:ascii="Arial" w:hAnsi="Arial" w:cs="Arial"/>
          <w:i/>
          <w:iCs/>
          <w:spacing w:val="2"/>
        </w:rPr>
        <w:t>e</w:t>
      </w:r>
      <w:r>
        <w:rPr>
          <w:rFonts w:ascii="Arial" w:hAnsi="Arial" w:cs="Arial"/>
          <w:i/>
          <w:iCs/>
          <w:spacing w:val="-2"/>
        </w:rPr>
        <w:t>n</w:t>
      </w:r>
      <w:r>
        <w:rPr>
          <w:rFonts w:ascii="Arial" w:hAnsi="Arial" w:cs="Arial"/>
          <w:i/>
          <w:iCs/>
          <w:spacing w:val="2"/>
        </w:rPr>
        <w:t>de</w:t>
      </w:r>
      <w:r>
        <w:rPr>
          <w:rFonts w:ascii="Arial" w:hAnsi="Arial" w:cs="Arial"/>
          <w:i/>
          <w:iCs/>
          <w:spacing w:val="-2"/>
        </w:rPr>
        <w:t>n</w:t>
      </w:r>
      <w:r>
        <w:rPr>
          <w:rFonts w:ascii="Arial" w:hAnsi="Arial" w:cs="Arial"/>
          <w:i/>
          <w:iCs/>
          <w:spacing w:val="2"/>
        </w:rPr>
        <w:t>c</w:t>
      </w:r>
      <w:r>
        <w:rPr>
          <w:rFonts w:ascii="Arial" w:hAnsi="Arial" w:cs="Arial"/>
          <w:i/>
          <w:iCs/>
          <w:spacing w:val="-5"/>
        </w:rPr>
        <w:t>i</w:t>
      </w:r>
      <w:r>
        <w:rPr>
          <w:rFonts w:ascii="Arial" w:hAnsi="Arial" w:cs="Arial"/>
          <w:i/>
          <w:iCs/>
          <w:spacing w:val="2"/>
        </w:rPr>
        <w:t>a</w:t>
      </w:r>
      <w:r>
        <w:rPr>
          <w:rFonts w:ascii="Arial" w:hAnsi="Arial" w:cs="Arial"/>
          <w:i/>
          <w:iCs/>
        </w:rPr>
        <w:t>s</w:t>
      </w:r>
      <w:r>
        <w:rPr>
          <w:rFonts w:ascii="Arial" w:hAnsi="Arial" w:cs="Arial"/>
          <w:i/>
          <w:iCs/>
          <w:spacing w:val="16"/>
        </w:rPr>
        <w:t xml:space="preserve"> </w:t>
      </w:r>
      <w:r>
        <w:rPr>
          <w:rFonts w:ascii="Arial" w:hAnsi="Arial" w:cs="Arial"/>
          <w:i/>
          <w:iCs/>
          <w:spacing w:val="-2"/>
        </w:rPr>
        <w:t>d</w:t>
      </w:r>
      <w:r>
        <w:rPr>
          <w:rFonts w:ascii="Arial" w:hAnsi="Arial" w:cs="Arial"/>
          <w:i/>
          <w:iCs/>
          <w:spacing w:val="2"/>
        </w:rPr>
        <w:t>e</w:t>
      </w:r>
      <w:r>
        <w:rPr>
          <w:rFonts w:ascii="Arial" w:hAnsi="Arial" w:cs="Arial"/>
          <w:i/>
          <w:iCs/>
        </w:rPr>
        <w:t>l</w:t>
      </w:r>
      <w:r>
        <w:rPr>
          <w:rFonts w:ascii="Arial" w:hAnsi="Arial" w:cs="Arial"/>
          <w:i/>
          <w:iCs/>
          <w:spacing w:val="14"/>
        </w:rPr>
        <w:t xml:space="preserve"> </w:t>
      </w:r>
      <w:r>
        <w:rPr>
          <w:rFonts w:ascii="Arial" w:hAnsi="Arial" w:cs="Arial"/>
          <w:i/>
          <w:iCs/>
          <w:spacing w:val="-2"/>
        </w:rPr>
        <w:t>e</w:t>
      </w:r>
      <w:r>
        <w:rPr>
          <w:rFonts w:ascii="Arial" w:hAnsi="Arial" w:cs="Arial"/>
          <w:i/>
          <w:iCs/>
          <w:spacing w:val="2"/>
        </w:rPr>
        <w:t>n</w:t>
      </w:r>
      <w:r>
        <w:rPr>
          <w:rFonts w:ascii="Arial" w:hAnsi="Arial" w:cs="Arial"/>
          <w:i/>
          <w:iCs/>
          <w:spacing w:val="-1"/>
        </w:rPr>
        <w:t>t</w:t>
      </w:r>
      <w:r>
        <w:rPr>
          <w:rFonts w:ascii="Arial" w:hAnsi="Arial" w:cs="Arial"/>
          <w:i/>
          <w:iCs/>
          <w:spacing w:val="2"/>
        </w:rPr>
        <w:t>o</w:t>
      </w:r>
      <w:r>
        <w:rPr>
          <w:rFonts w:ascii="Arial" w:hAnsi="Arial" w:cs="Arial"/>
          <w:i/>
          <w:iCs/>
          <w:spacing w:val="-1"/>
        </w:rPr>
        <w:t>r</w:t>
      </w:r>
      <w:r>
        <w:rPr>
          <w:rFonts w:ascii="Arial" w:hAnsi="Arial" w:cs="Arial"/>
          <w:i/>
          <w:iCs/>
          <w:spacing w:val="2"/>
        </w:rPr>
        <w:t>n</w:t>
      </w:r>
      <w:r>
        <w:rPr>
          <w:rFonts w:ascii="Arial" w:hAnsi="Arial" w:cs="Arial"/>
          <w:i/>
          <w:iCs/>
        </w:rPr>
        <w:t>o</w:t>
      </w:r>
      <w:r>
        <w:rPr>
          <w:rFonts w:ascii="Arial" w:hAnsi="Arial" w:cs="Arial"/>
          <w:i/>
          <w:iCs/>
          <w:spacing w:val="12"/>
        </w:rPr>
        <w:t xml:space="preserve"> </w:t>
      </w:r>
      <w:r>
        <w:rPr>
          <w:rFonts w:ascii="Arial" w:hAnsi="Arial" w:cs="Arial"/>
          <w:i/>
          <w:iCs/>
          <w:spacing w:val="-2"/>
        </w:rPr>
        <w:t>e</w:t>
      </w:r>
      <w:r>
        <w:rPr>
          <w:rFonts w:ascii="Arial" w:hAnsi="Arial" w:cs="Arial"/>
          <w:i/>
          <w:iCs/>
        </w:rPr>
        <w:t>n</w:t>
      </w:r>
      <w:r>
        <w:rPr>
          <w:rFonts w:ascii="Arial" w:hAnsi="Arial" w:cs="Arial"/>
          <w:i/>
          <w:iCs/>
          <w:spacing w:val="16"/>
        </w:rPr>
        <w:t xml:space="preserve"> </w:t>
      </w:r>
      <w:r>
        <w:rPr>
          <w:rFonts w:ascii="Arial" w:hAnsi="Arial" w:cs="Arial"/>
          <w:i/>
          <w:iCs/>
          <w:spacing w:val="2"/>
        </w:rPr>
        <w:t>e</w:t>
      </w:r>
      <w:r>
        <w:rPr>
          <w:rFonts w:ascii="Arial" w:hAnsi="Arial" w:cs="Arial"/>
          <w:i/>
          <w:iCs/>
        </w:rPr>
        <w:t>l</w:t>
      </w:r>
      <w:r>
        <w:rPr>
          <w:rFonts w:ascii="Arial" w:hAnsi="Arial" w:cs="Arial"/>
          <w:i/>
          <w:iCs/>
          <w:spacing w:val="10"/>
        </w:rPr>
        <w:t xml:space="preserve"> </w:t>
      </w:r>
      <w:r>
        <w:rPr>
          <w:rFonts w:ascii="Arial" w:hAnsi="Arial" w:cs="Arial"/>
          <w:i/>
          <w:iCs/>
          <w:spacing w:val="-1"/>
        </w:rPr>
        <w:t>t</w:t>
      </w:r>
      <w:r>
        <w:rPr>
          <w:rFonts w:ascii="Arial" w:hAnsi="Arial" w:cs="Arial"/>
          <w:i/>
          <w:iCs/>
          <w:spacing w:val="-5"/>
        </w:rPr>
        <w:t>i</w:t>
      </w:r>
      <w:r>
        <w:rPr>
          <w:rFonts w:ascii="Arial" w:hAnsi="Arial" w:cs="Arial"/>
          <w:i/>
          <w:iCs/>
          <w:spacing w:val="2"/>
        </w:rPr>
        <w:t>e</w:t>
      </w:r>
      <w:r>
        <w:rPr>
          <w:rFonts w:ascii="Arial" w:hAnsi="Arial" w:cs="Arial"/>
          <w:i/>
          <w:iCs/>
          <w:spacing w:val="5"/>
        </w:rPr>
        <w:t>m</w:t>
      </w:r>
      <w:r>
        <w:rPr>
          <w:rFonts w:ascii="Arial" w:hAnsi="Arial" w:cs="Arial"/>
          <w:i/>
          <w:iCs/>
          <w:spacing w:val="2"/>
        </w:rPr>
        <w:t>p</w:t>
      </w:r>
      <w:r>
        <w:rPr>
          <w:rFonts w:ascii="Arial" w:hAnsi="Arial" w:cs="Arial"/>
          <w:i/>
          <w:iCs/>
        </w:rPr>
        <w:t>o</w:t>
      </w:r>
      <w:r>
        <w:rPr>
          <w:rFonts w:ascii="Arial" w:hAnsi="Arial" w:cs="Arial"/>
          <w:i/>
          <w:iCs/>
          <w:spacing w:val="8"/>
        </w:rPr>
        <w:t xml:space="preserve"> </w:t>
      </w:r>
      <w:r>
        <w:rPr>
          <w:rFonts w:ascii="Arial" w:hAnsi="Arial" w:cs="Arial"/>
          <w:i/>
          <w:iCs/>
          <w:spacing w:val="5"/>
        </w:rPr>
        <w:t>m</w:t>
      </w:r>
      <w:r>
        <w:rPr>
          <w:rFonts w:ascii="Arial" w:hAnsi="Arial" w:cs="Arial"/>
          <w:i/>
          <w:iCs/>
          <w:spacing w:val="-2"/>
        </w:rPr>
        <w:t>e</w:t>
      </w:r>
      <w:r>
        <w:rPr>
          <w:rFonts w:ascii="Arial" w:hAnsi="Arial" w:cs="Arial"/>
          <w:i/>
          <w:iCs/>
          <w:spacing w:val="2"/>
        </w:rPr>
        <w:t>d</w:t>
      </w:r>
      <w:r>
        <w:rPr>
          <w:rFonts w:ascii="Arial" w:hAnsi="Arial" w:cs="Arial"/>
          <w:i/>
          <w:iCs/>
          <w:spacing w:val="-5"/>
        </w:rPr>
        <w:t>i</w:t>
      </w:r>
      <w:r>
        <w:rPr>
          <w:rFonts w:ascii="Arial" w:hAnsi="Arial" w:cs="Arial"/>
          <w:i/>
          <w:iCs/>
          <w:spacing w:val="2"/>
        </w:rPr>
        <w:t>an</w:t>
      </w:r>
      <w:r>
        <w:rPr>
          <w:rFonts w:ascii="Arial" w:hAnsi="Arial" w:cs="Arial"/>
          <w:i/>
          <w:iCs/>
          <w:spacing w:val="-1"/>
        </w:rPr>
        <w:t>t</w:t>
      </w:r>
      <w:r>
        <w:rPr>
          <w:rFonts w:ascii="Arial" w:hAnsi="Arial" w:cs="Arial"/>
          <w:i/>
          <w:iCs/>
        </w:rPr>
        <w:t>e</w:t>
      </w:r>
      <w:r>
        <w:rPr>
          <w:rFonts w:ascii="Arial" w:hAnsi="Arial" w:cs="Arial"/>
          <w:i/>
          <w:iCs/>
          <w:spacing w:val="16"/>
        </w:rPr>
        <w:t xml:space="preserve"> </w:t>
      </w:r>
      <w:r>
        <w:rPr>
          <w:rFonts w:ascii="Arial" w:hAnsi="Arial" w:cs="Arial"/>
          <w:i/>
          <w:iCs/>
          <w:spacing w:val="2"/>
        </w:rPr>
        <w:t>e</w:t>
      </w:r>
      <w:r>
        <w:rPr>
          <w:rFonts w:ascii="Arial" w:hAnsi="Arial" w:cs="Arial"/>
          <w:i/>
          <w:iCs/>
        </w:rPr>
        <w:t>l</w:t>
      </w:r>
      <w:r>
        <w:rPr>
          <w:rFonts w:ascii="Arial" w:hAnsi="Arial" w:cs="Arial"/>
          <w:i/>
          <w:iCs/>
          <w:spacing w:val="10"/>
        </w:rPr>
        <w:t xml:space="preserve"> </w:t>
      </w:r>
      <w:r>
        <w:rPr>
          <w:rFonts w:ascii="Arial" w:hAnsi="Arial" w:cs="Arial"/>
          <w:i/>
          <w:iCs/>
          <w:spacing w:val="2"/>
        </w:rPr>
        <w:t>u</w:t>
      </w:r>
      <w:r>
        <w:rPr>
          <w:rFonts w:ascii="Arial" w:hAnsi="Arial" w:cs="Arial"/>
          <w:i/>
          <w:iCs/>
          <w:spacing w:val="-2"/>
        </w:rPr>
        <w:t>s</w:t>
      </w:r>
      <w:r>
        <w:rPr>
          <w:rFonts w:ascii="Arial" w:hAnsi="Arial" w:cs="Arial"/>
          <w:i/>
          <w:iCs/>
        </w:rPr>
        <w:t>o</w:t>
      </w:r>
      <w:r>
        <w:rPr>
          <w:rFonts w:ascii="Arial" w:hAnsi="Arial" w:cs="Arial"/>
          <w:i/>
          <w:iCs/>
          <w:spacing w:val="16"/>
        </w:rPr>
        <w:t xml:space="preserve"> </w:t>
      </w:r>
      <w:r>
        <w:rPr>
          <w:rFonts w:ascii="Arial" w:hAnsi="Arial" w:cs="Arial"/>
          <w:i/>
          <w:iCs/>
          <w:spacing w:val="-2"/>
        </w:rPr>
        <w:t>d</w:t>
      </w:r>
      <w:r>
        <w:rPr>
          <w:rFonts w:ascii="Arial" w:hAnsi="Arial" w:cs="Arial"/>
          <w:i/>
          <w:iCs/>
        </w:rPr>
        <w:t>e</w:t>
      </w:r>
      <w:r>
        <w:rPr>
          <w:rFonts w:ascii="Arial" w:hAnsi="Arial" w:cs="Arial"/>
          <w:i/>
          <w:iCs/>
          <w:spacing w:val="16"/>
        </w:rPr>
        <w:t xml:space="preserve"> </w:t>
      </w:r>
      <w:r>
        <w:rPr>
          <w:rFonts w:ascii="Arial" w:hAnsi="Arial" w:cs="Arial"/>
          <w:i/>
          <w:iCs/>
          <w:spacing w:val="-5"/>
        </w:rPr>
        <w:t>i</w:t>
      </w:r>
      <w:r>
        <w:rPr>
          <w:rFonts w:ascii="Arial" w:hAnsi="Arial" w:cs="Arial"/>
          <w:i/>
          <w:iCs/>
          <w:spacing w:val="2"/>
        </w:rPr>
        <w:t>nv</w:t>
      </w:r>
      <w:r>
        <w:rPr>
          <w:rFonts w:ascii="Arial" w:hAnsi="Arial" w:cs="Arial"/>
          <w:i/>
          <w:iCs/>
          <w:spacing w:val="-2"/>
        </w:rPr>
        <w:t>e</w:t>
      </w:r>
      <w:r>
        <w:rPr>
          <w:rFonts w:ascii="Arial" w:hAnsi="Arial" w:cs="Arial"/>
          <w:i/>
          <w:iCs/>
          <w:spacing w:val="2"/>
        </w:rPr>
        <w:t>s</w:t>
      </w:r>
      <w:r>
        <w:rPr>
          <w:rFonts w:ascii="Arial" w:hAnsi="Arial" w:cs="Arial"/>
          <w:i/>
          <w:iCs/>
          <w:spacing w:val="-1"/>
        </w:rPr>
        <w:t>t</w:t>
      </w:r>
      <w:r>
        <w:rPr>
          <w:rFonts w:ascii="Arial" w:hAnsi="Arial" w:cs="Arial"/>
          <w:i/>
          <w:iCs/>
          <w:spacing w:val="-5"/>
        </w:rPr>
        <w:t>i</w:t>
      </w:r>
      <w:r>
        <w:rPr>
          <w:rFonts w:ascii="Arial" w:hAnsi="Arial" w:cs="Arial"/>
          <w:i/>
          <w:iCs/>
          <w:spacing w:val="2"/>
        </w:rPr>
        <w:t>gac</w:t>
      </w:r>
      <w:r>
        <w:rPr>
          <w:rFonts w:ascii="Arial" w:hAnsi="Arial" w:cs="Arial"/>
          <w:i/>
          <w:iCs/>
          <w:spacing w:val="-5"/>
        </w:rPr>
        <w:t>i</w:t>
      </w:r>
      <w:r>
        <w:rPr>
          <w:rFonts w:ascii="Arial" w:hAnsi="Arial" w:cs="Arial"/>
          <w:i/>
          <w:iCs/>
          <w:spacing w:val="2"/>
        </w:rPr>
        <w:t>ó</w:t>
      </w:r>
      <w:r>
        <w:rPr>
          <w:rFonts w:ascii="Arial" w:hAnsi="Arial" w:cs="Arial"/>
          <w:i/>
          <w:iCs/>
        </w:rPr>
        <w:t>n</w:t>
      </w:r>
      <w:r>
        <w:rPr>
          <w:rFonts w:ascii="Arial" w:hAnsi="Arial" w:cs="Arial"/>
          <w:i/>
          <w:iCs/>
          <w:spacing w:val="16"/>
        </w:rPr>
        <w:t xml:space="preserve"> </w:t>
      </w:r>
      <w:r>
        <w:rPr>
          <w:rFonts w:ascii="Arial" w:hAnsi="Arial" w:cs="Arial"/>
          <w:i/>
          <w:iCs/>
          <w:spacing w:val="2"/>
        </w:rPr>
        <w:t>c</w:t>
      </w:r>
      <w:r>
        <w:rPr>
          <w:rFonts w:ascii="Arial" w:hAnsi="Arial" w:cs="Arial"/>
          <w:i/>
          <w:iCs/>
          <w:spacing w:val="-2"/>
        </w:rPr>
        <w:t>o</w:t>
      </w:r>
      <w:r>
        <w:rPr>
          <w:rFonts w:ascii="Arial" w:hAnsi="Arial" w:cs="Arial"/>
          <w:i/>
          <w:iCs/>
        </w:rPr>
        <w:t>m</w:t>
      </w:r>
      <w:r>
        <w:rPr>
          <w:rFonts w:ascii="Arial" w:hAnsi="Arial" w:cs="Arial"/>
          <w:i/>
          <w:iCs/>
          <w:spacing w:val="2"/>
        </w:rPr>
        <w:t>e</w:t>
      </w:r>
      <w:r>
        <w:rPr>
          <w:rFonts w:ascii="Arial" w:hAnsi="Arial" w:cs="Arial"/>
          <w:i/>
          <w:iCs/>
          <w:spacing w:val="-1"/>
        </w:rPr>
        <w:t>r</w:t>
      </w:r>
      <w:r>
        <w:rPr>
          <w:rFonts w:ascii="Arial" w:hAnsi="Arial" w:cs="Arial"/>
          <w:i/>
          <w:iCs/>
          <w:spacing w:val="2"/>
        </w:rPr>
        <w:t>c</w:t>
      </w:r>
      <w:r>
        <w:rPr>
          <w:rFonts w:ascii="Arial" w:hAnsi="Arial" w:cs="Arial"/>
          <w:i/>
          <w:iCs/>
          <w:spacing w:val="-5"/>
        </w:rPr>
        <w:t>i</w:t>
      </w:r>
      <w:r>
        <w:rPr>
          <w:rFonts w:ascii="Arial" w:hAnsi="Arial" w:cs="Arial"/>
          <w:i/>
          <w:iCs/>
          <w:spacing w:val="2"/>
        </w:rPr>
        <w:t>a</w:t>
      </w:r>
      <w:r>
        <w:rPr>
          <w:rFonts w:ascii="Arial" w:hAnsi="Arial" w:cs="Arial"/>
          <w:i/>
          <w:iCs/>
          <w:spacing w:val="-1"/>
        </w:rPr>
        <w:t>l</w:t>
      </w:r>
      <w:r>
        <w:rPr>
          <w:rFonts w:ascii="Arial" w:hAnsi="Arial" w:cs="Arial"/>
          <w:i/>
          <w:iCs/>
        </w:rPr>
        <w:t>,</w:t>
      </w:r>
      <w:r>
        <w:rPr>
          <w:rFonts w:ascii="Arial" w:hAnsi="Arial" w:cs="Arial"/>
          <w:i/>
          <w:iCs/>
          <w:spacing w:val="14"/>
        </w:rPr>
        <w:t xml:space="preserve"> </w:t>
      </w:r>
      <w:r>
        <w:rPr>
          <w:rFonts w:ascii="Arial" w:hAnsi="Arial" w:cs="Arial"/>
          <w:i/>
          <w:iCs/>
          <w:spacing w:val="2"/>
        </w:rPr>
        <w:t>pa</w:t>
      </w:r>
      <w:r>
        <w:rPr>
          <w:rFonts w:ascii="Arial" w:hAnsi="Arial" w:cs="Arial"/>
          <w:i/>
          <w:iCs/>
          <w:spacing w:val="-1"/>
        </w:rPr>
        <w:t>r</w:t>
      </w:r>
      <w:r>
        <w:rPr>
          <w:rFonts w:ascii="Arial" w:hAnsi="Arial" w:cs="Arial"/>
          <w:i/>
          <w:iCs/>
        </w:rPr>
        <w:t xml:space="preserve">a </w:t>
      </w:r>
      <w:r>
        <w:rPr>
          <w:rFonts w:ascii="Arial" w:hAnsi="Arial" w:cs="Arial"/>
          <w:i/>
          <w:iCs/>
          <w:spacing w:val="2"/>
        </w:rPr>
        <w:t>ge</w:t>
      </w:r>
      <w:r>
        <w:rPr>
          <w:rFonts w:ascii="Arial" w:hAnsi="Arial" w:cs="Arial"/>
          <w:i/>
          <w:iCs/>
          <w:spacing w:val="-2"/>
        </w:rPr>
        <w:t>n</w:t>
      </w:r>
      <w:r>
        <w:rPr>
          <w:rFonts w:ascii="Arial" w:hAnsi="Arial" w:cs="Arial"/>
          <w:i/>
          <w:iCs/>
          <w:spacing w:val="2"/>
        </w:rPr>
        <w:t>e</w:t>
      </w:r>
      <w:r>
        <w:rPr>
          <w:rFonts w:ascii="Arial" w:hAnsi="Arial" w:cs="Arial"/>
          <w:i/>
          <w:iCs/>
          <w:spacing w:val="-1"/>
        </w:rPr>
        <w:t>r</w:t>
      </w:r>
      <w:r>
        <w:rPr>
          <w:rFonts w:ascii="Arial" w:hAnsi="Arial" w:cs="Arial"/>
          <w:i/>
          <w:iCs/>
          <w:spacing w:val="2"/>
        </w:rPr>
        <w:t>a</w:t>
      </w:r>
      <w:r>
        <w:rPr>
          <w:rFonts w:ascii="Arial" w:hAnsi="Arial" w:cs="Arial"/>
          <w:i/>
          <w:iCs/>
        </w:rPr>
        <w:t>r</w:t>
      </w:r>
      <w:r>
        <w:rPr>
          <w:rFonts w:ascii="Arial" w:hAnsi="Arial" w:cs="Arial"/>
          <w:i/>
          <w:iCs/>
          <w:spacing w:val="-2"/>
        </w:rPr>
        <w:t xml:space="preserve"> </w:t>
      </w:r>
      <w:r>
        <w:rPr>
          <w:rFonts w:ascii="Arial" w:hAnsi="Arial" w:cs="Arial"/>
          <w:i/>
          <w:iCs/>
          <w:spacing w:val="2"/>
        </w:rPr>
        <w:t>opo</w:t>
      </w:r>
      <w:r>
        <w:rPr>
          <w:rFonts w:ascii="Arial" w:hAnsi="Arial" w:cs="Arial"/>
          <w:i/>
          <w:iCs/>
          <w:spacing w:val="-1"/>
        </w:rPr>
        <w:t>rt</w:t>
      </w:r>
      <w:r>
        <w:rPr>
          <w:rFonts w:ascii="Arial" w:hAnsi="Arial" w:cs="Arial"/>
          <w:i/>
          <w:iCs/>
          <w:spacing w:val="-2"/>
        </w:rPr>
        <w:t>u</w:t>
      </w:r>
      <w:r>
        <w:rPr>
          <w:rFonts w:ascii="Arial" w:hAnsi="Arial" w:cs="Arial"/>
          <w:i/>
          <w:iCs/>
          <w:spacing w:val="2"/>
        </w:rPr>
        <w:t>n</w:t>
      </w:r>
      <w:r>
        <w:rPr>
          <w:rFonts w:ascii="Arial" w:hAnsi="Arial" w:cs="Arial"/>
          <w:i/>
          <w:iCs/>
          <w:spacing w:val="-5"/>
        </w:rPr>
        <w:t>i</w:t>
      </w:r>
      <w:r>
        <w:rPr>
          <w:rFonts w:ascii="Arial" w:hAnsi="Arial" w:cs="Arial"/>
          <w:i/>
          <w:iCs/>
          <w:spacing w:val="2"/>
        </w:rPr>
        <w:t>dad</w:t>
      </w:r>
      <w:r>
        <w:rPr>
          <w:rFonts w:ascii="Arial" w:hAnsi="Arial" w:cs="Arial"/>
          <w:i/>
          <w:iCs/>
          <w:spacing w:val="-2"/>
        </w:rPr>
        <w:t>e</w:t>
      </w:r>
      <w:r>
        <w:rPr>
          <w:rFonts w:ascii="Arial" w:hAnsi="Arial" w:cs="Arial"/>
          <w:i/>
          <w:iCs/>
        </w:rPr>
        <w:t>s</w:t>
      </w:r>
      <w:r>
        <w:rPr>
          <w:rFonts w:ascii="Arial" w:hAnsi="Arial" w:cs="Arial"/>
          <w:i/>
          <w:iCs/>
          <w:spacing w:val="1"/>
        </w:rPr>
        <w:t xml:space="preserve"> </w:t>
      </w:r>
      <w:r>
        <w:rPr>
          <w:rFonts w:ascii="Arial" w:hAnsi="Arial" w:cs="Arial"/>
          <w:i/>
          <w:iCs/>
          <w:spacing w:val="2"/>
        </w:rPr>
        <w:t>d</w:t>
      </w:r>
      <w:r>
        <w:rPr>
          <w:rFonts w:ascii="Arial" w:hAnsi="Arial" w:cs="Arial"/>
          <w:i/>
          <w:iCs/>
        </w:rPr>
        <w:t>e</w:t>
      </w:r>
      <w:r>
        <w:rPr>
          <w:rFonts w:ascii="Arial" w:hAnsi="Arial" w:cs="Arial"/>
          <w:i/>
          <w:iCs/>
          <w:spacing w:val="1"/>
        </w:rPr>
        <w:t xml:space="preserve"> </w:t>
      </w:r>
      <w:r>
        <w:rPr>
          <w:rFonts w:ascii="Arial" w:hAnsi="Arial" w:cs="Arial"/>
          <w:i/>
          <w:iCs/>
          <w:spacing w:val="-2"/>
        </w:rPr>
        <w:t>n</w:t>
      </w:r>
      <w:r>
        <w:rPr>
          <w:rFonts w:ascii="Arial" w:hAnsi="Arial" w:cs="Arial"/>
          <w:i/>
          <w:iCs/>
          <w:spacing w:val="2"/>
        </w:rPr>
        <w:t>eg</w:t>
      </w:r>
      <w:r>
        <w:rPr>
          <w:rFonts w:ascii="Arial" w:hAnsi="Arial" w:cs="Arial"/>
          <w:i/>
          <w:iCs/>
          <w:spacing w:val="-2"/>
        </w:rPr>
        <w:t>o</w:t>
      </w:r>
      <w:r>
        <w:rPr>
          <w:rFonts w:ascii="Arial" w:hAnsi="Arial" w:cs="Arial"/>
          <w:i/>
          <w:iCs/>
          <w:spacing w:val="2"/>
        </w:rPr>
        <w:t>c</w:t>
      </w:r>
      <w:r>
        <w:rPr>
          <w:rFonts w:ascii="Arial" w:hAnsi="Arial" w:cs="Arial"/>
          <w:i/>
          <w:iCs/>
          <w:spacing w:val="-5"/>
        </w:rPr>
        <w:t>i</w:t>
      </w:r>
      <w:r>
        <w:rPr>
          <w:rFonts w:ascii="Arial" w:hAnsi="Arial" w:cs="Arial"/>
          <w:i/>
          <w:iCs/>
          <w:spacing w:val="2"/>
        </w:rPr>
        <w:t>o</w:t>
      </w:r>
      <w:r>
        <w:rPr>
          <w:rFonts w:ascii="Arial" w:hAnsi="Arial" w:cs="Arial"/>
          <w:i/>
          <w:iCs/>
        </w:rPr>
        <w:t>s</w:t>
      </w:r>
      <w:r>
        <w:rPr>
          <w:rFonts w:ascii="Arial" w:hAnsi="Arial" w:cs="Arial"/>
          <w:i/>
          <w:iCs/>
          <w:spacing w:val="1"/>
        </w:rPr>
        <w:t xml:space="preserve"> </w:t>
      </w:r>
      <w:r>
        <w:rPr>
          <w:rFonts w:ascii="Arial" w:hAnsi="Arial" w:cs="Arial"/>
          <w:i/>
          <w:iCs/>
          <w:spacing w:val="2"/>
        </w:rPr>
        <w:t>e</w:t>
      </w:r>
      <w:r>
        <w:rPr>
          <w:rFonts w:ascii="Arial" w:hAnsi="Arial" w:cs="Arial"/>
          <w:i/>
          <w:iCs/>
        </w:rPr>
        <w:t>n</w:t>
      </w:r>
      <w:r>
        <w:rPr>
          <w:rFonts w:ascii="Arial" w:hAnsi="Arial" w:cs="Arial"/>
          <w:i/>
          <w:iCs/>
          <w:spacing w:val="1"/>
        </w:rPr>
        <w:t xml:space="preserve"> </w:t>
      </w:r>
      <w:r>
        <w:rPr>
          <w:rFonts w:ascii="Arial" w:hAnsi="Arial" w:cs="Arial"/>
          <w:i/>
          <w:iCs/>
          <w:spacing w:val="-2"/>
        </w:rPr>
        <w:t>cu</w:t>
      </w:r>
      <w:r>
        <w:rPr>
          <w:rFonts w:ascii="Arial" w:hAnsi="Arial" w:cs="Arial"/>
          <w:i/>
          <w:iCs/>
          <w:spacing w:val="2"/>
        </w:rPr>
        <w:t>a</w:t>
      </w:r>
      <w:r>
        <w:rPr>
          <w:rFonts w:ascii="Arial" w:hAnsi="Arial" w:cs="Arial"/>
          <w:i/>
          <w:iCs/>
          <w:spacing w:val="-1"/>
        </w:rPr>
        <w:t>l</w:t>
      </w:r>
      <w:r>
        <w:rPr>
          <w:rFonts w:ascii="Arial" w:hAnsi="Arial" w:cs="Arial"/>
          <w:i/>
          <w:iCs/>
          <w:spacing w:val="2"/>
        </w:rPr>
        <w:t>qu</w:t>
      </w:r>
      <w:r>
        <w:rPr>
          <w:rFonts w:ascii="Arial" w:hAnsi="Arial" w:cs="Arial"/>
          <w:i/>
          <w:iCs/>
          <w:spacing w:val="-5"/>
        </w:rPr>
        <w:t>i</w:t>
      </w:r>
      <w:r>
        <w:rPr>
          <w:rFonts w:ascii="Arial" w:hAnsi="Arial" w:cs="Arial"/>
          <w:i/>
          <w:iCs/>
          <w:spacing w:val="2"/>
        </w:rPr>
        <w:t>e</w:t>
      </w:r>
      <w:r>
        <w:rPr>
          <w:rFonts w:ascii="Arial" w:hAnsi="Arial" w:cs="Arial"/>
          <w:i/>
          <w:iCs/>
        </w:rPr>
        <w:t>r</w:t>
      </w:r>
      <w:r>
        <w:rPr>
          <w:rFonts w:ascii="Arial" w:hAnsi="Arial" w:cs="Arial"/>
          <w:i/>
          <w:iCs/>
          <w:spacing w:val="-2"/>
        </w:rPr>
        <w:t xml:space="preserve"> </w:t>
      </w:r>
      <w:r>
        <w:rPr>
          <w:rFonts w:ascii="Arial" w:hAnsi="Arial" w:cs="Arial"/>
          <w:i/>
          <w:iCs/>
          <w:spacing w:val="2"/>
        </w:rPr>
        <w:t>sec</w:t>
      </w:r>
      <w:r>
        <w:rPr>
          <w:rFonts w:ascii="Arial" w:hAnsi="Arial" w:cs="Arial"/>
          <w:i/>
          <w:iCs/>
          <w:spacing w:val="-1"/>
        </w:rPr>
        <w:t>t</w:t>
      </w:r>
      <w:r>
        <w:rPr>
          <w:rFonts w:ascii="Arial" w:hAnsi="Arial" w:cs="Arial"/>
          <w:i/>
          <w:iCs/>
          <w:spacing w:val="2"/>
        </w:rPr>
        <w:t>o</w:t>
      </w:r>
      <w:r>
        <w:rPr>
          <w:rFonts w:ascii="Arial" w:hAnsi="Arial" w:cs="Arial"/>
          <w:i/>
          <w:iCs/>
          <w:spacing w:val="-1"/>
        </w:rPr>
        <w:t>r</w:t>
      </w:r>
      <w:r>
        <w:rPr>
          <w:rFonts w:ascii="Arial" w:hAnsi="Arial" w:cs="Arial"/>
          <w:i/>
          <w:iCs/>
        </w:rPr>
        <w:t>.</w:t>
      </w:r>
    </w:p>
    <w:p>
      <w:pPr>
        <w:widowControl w:val="0"/>
        <w:spacing w:before="7" w:after="0" w:line="240" w:lineRule="exact"/>
        <w:ind w:right="-5"/>
        <w:rPr>
          <w:rFonts w:ascii="Arial" w:hAnsi="Arial" w:cs="Arial"/>
          <w:sz w:val="24"/>
          <w:szCs w:val="24"/>
        </w:rPr>
      </w:pPr>
    </w:p>
    <w:p>
      <w:pPr>
        <w:widowControl w:val="0"/>
        <w:spacing w:after="0"/>
        <w:ind w:left="237" w:right="-5"/>
        <w:rPr>
          <w:rFonts w:ascii="Arial" w:hAnsi="Arial" w:cs="Arial"/>
          <w:b/>
          <w:bCs/>
          <w:color w:val="365F91"/>
          <w:spacing w:val="1"/>
        </w:rPr>
      </w:pPr>
    </w:p>
    <w:p>
      <w:pPr>
        <w:widowControl w:val="0"/>
        <w:spacing w:after="0"/>
        <w:ind w:left="237" w:right="-5"/>
      </w:pPr>
      <w:r>
        <w:rPr>
          <w:rFonts w:ascii="Arial" w:hAnsi="Arial" w:cs="Arial"/>
          <w:b/>
          <w:bCs/>
          <w:color w:val="365F91"/>
          <w:spacing w:val="1"/>
        </w:rPr>
        <w:t>D</w:t>
      </w:r>
      <w:r>
        <w:rPr>
          <w:rFonts w:ascii="Arial" w:hAnsi="Arial" w:cs="Arial"/>
          <w:b/>
          <w:bCs/>
          <w:color w:val="365F91"/>
          <w:spacing w:val="-1"/>
        </w:rPr>
        <w:t>i</w:t>
      </w:r>
      <w:r>
        <w:rPr>
          <w:rFonts w:ascii="Arial" w:hAnsi="Arial" w:cs="Arial"/>
          <w:b/>
          <w:bCs/>
          <w:color w:val="365F91"/>
          <w:spacing w:val="2"/>
        </w:rPr>
        <w:t>se</w:t>
      </w:r>
      <w:r>
        <w:rPr>
          <w:rFonts w:ascii="Arial" w:hAnsi="Arial" w:cs="Arial"/>
          <w:b/>
          <w:bCs/>
          <w:color w:val="365F91"/>
          <w:spacing w:val="-2"/>
        </w:rPr>
        <w:t>ñ</w:t>
      </w:r>
      <w:r>
        <w:rPr>
          <w:rFonts w:ascii="Arial" w:hAnsi="Arial" w:cs="Arial"/>
          <w:b/>
          <w:bCs/>
          <w:color w:val="365F91"/>
        </w:rPr>
        <w:t xml:space="preserve">o </w:t>
      </w:r>
      <w:r>
        <w:rPr>
          <w:rFonts w:ascii="Arial" w:hAnsi="Arial" w:cs="Arial"/>
          <w:b/>
          <w:bCs/>
          <w:color w:val="365F91"/>
          <w:spacing w:val="2"/>
        </w:rPr>
        <w:t>c</w:t>
      </w:r>
      <w:r>
        <w:rPr>
          <w:rFonts w:ascii="Arial" w:hAnsi="Arial" w:cs="Arial"/>
          <w:b/>
          <w:bCs/>
          <w:color w:val="365F91"/>
          <w:spacing w:val="1"/>
        </w:rPr>
        <w:t>u</w:t>
      </w:r>
      <w:r>
        <w:rPr>
          <w:rFonts w:ascii="Arial" w:hAnsi="Arial" w:cs="Arial"/>
          <w:b/>
          <w:bCs/>
          <w:color w:val="365F91"/>
          <w:spacing w:val="-2"/>
        </w:rPr>
        <w:t>rr</w:t>
      </w:r>
      <w:r>
        <w:rPr>
          <w:rFonts w:ascii="Arial" w:hAnsi="Arial" w:cs="Arial"/>
          <w:b/>
          <w:bCs/>
          <w:color w:val="365F91"/>
          <w:spacing w:val="-1"/>
        </w:rPr>
        <w:t>i</w:t>
      </w:r>
      <w:r>
        <w:rPr>
          <w:rFonts w:ascii="Arial" w:hAnsi="Arial" w:cs="Arial"/>
          <w:b/>
          <w:bCs/>
          <w:color w:val="365F91"/>
          <w:spacing w:val="3"/>
        </w:rPr>
        <w:t>c</w:t>
      </w:r>
      <w:r>
        <w:rPr>
          <w:rFonts w:ascii="Arial" w:hAnsi="Arial" w:cs="Arial"/>
          <w:b/>
          <w:bCs/>
          <w:color w:val="365F91"/>
          <w:spacing w:val="1"/>
        </w:rPr>
        <w:t>u</w:t>
      </w:r>
      <w:r>
        <w:rPr>
          <w:rFonts w:ascii="Arial" w:hAnsi="Arial" w:cs="Arial"/>
          <w:b/>
          <w:bCs/>
          <w:color w:val="365F91"/>
          <w:spacing w:val="-1"/>
        </w:rPr>
        <w:t>l</w:t>
      </w:r>
      <w:r>
        <w:rPr>
          <w:rFonts w:ascii="Arial" w:hAnsi="Arial" w:cs="Arial"/>
          <w:b/>
          <w:bCs/>
          <w:color w:val="365F91"/>
          <w:spacing w:val="2"/>
        </w:rPr>
        <w:t>a</w:t>
      </w:r>
      <w:r>
        <w:rPr>
          <w:rFonts w:ascii="Arial" w:hAnsi="Arial" w:cs="Arial"/>
          <w:b/>
          <w:bCs/>
          <w:color w:val="365F91"/>
        </w:rPr>
        <w:t>r</w:t>
      </w:r>
      <w:r>
        <w:rPr>
          <w:rFonts w:ascii="Arial" w:hAnsi="Arial" w:cs="Arial"/>
          <w:b/>
          <w:bCs/>
          <w:color w:val="365F91"/>
          <w:spacing w:val="-2"/>
        </w:rPr>
        <w:t xml:space="preserve"> </w:t>
      </w:r>
      <w:r>
        <w:rPr>
          <w:rFonts w:ascii="Arial" w:hAnsi="Arial" w:cs="Arial"/>
          <w:b/>
          <w:bCs/>
          <w:color w:val="365F91"/>
          <w:spacing w:val="1"/>
        </w:rPr>
        <w:t>po</w:t>
      </w:r>
      <w:r>
        <w:rPr>
          <w:rFonts w:ascii="Arial" w:hAnsi="Arial" w:cs="Arial"/>
          <w:b/>
          <w:bCs/>
          <w:color w:val="365F91"/>
        </w:rPr>
        <w:t>r</w:t>
      </w:r>
      <w:r>
        <w:rPr>
          <w:rFonts w:ascii="Arial" w:hAnsi="Arial" w:cs="Arial"/>
          <w:b/>
          <w:bCs/>
          <w:color w:val="365F91"/>
          <w:spacing w:val="-2"/>
        </w:rPr>
        <w:t xml:space="preserve"> </w:t>
      </w:r>
      <w:r>
        <w:rPr>
          <w:rFonts w:ascii="Arial" w:hAnsi="Arial" w:cs="Arial"/>
          <w:b/>
          <w:bCs/>
          <w:color w:val="365F91"/>
          <w:spacing w:val="2"/>
        </w:rPr>
        <w:t>c</w:t>
      </w:r>
      <w:r>
        <w:rPr>
          <w:rFonts w:ascii="Arial" w:hAnsi="Arial" w:cs="Arial"/>
          <w:b/>
          <w:bCs/>
          <w:color w:val="365F91"/>
          <w:spacing w:val="1"/>
        </w:rPr>
        <w:t>o</w:t>
      </w:r>
      <w:r>
        <w:rPr>
          <w:rFonts w:ascii="Arial" w:hAnsi="Arial" w:cs="Arial"/>
          <w:b/>
          <w:bCs/>
          <w:color w:val="365F91"/>
          <w:spacing w:val="-4"/>
        </w:rPr>
        <w:t>m</w:t>
      </w:r>
      <w:r>
        <w:rPr>
          <w:rFonts w:ascii="Arial" w:hAnsi="Arial" w:cs="Arial"/>
          <w:b/>
          <w:bCs/>
          <w:color w:val="365F91"/>
          <w:spacing w:val="1"/>
        </w:rPr>
        <w:t>p</w:t>
      </w:r>
      <w:r>
        <w:rPr>
          <w:rFonts w:ascii="Arial" w:hAnsi="Arial" w:cs="Arial"/>
          <w:b/>
          <w:bCs/>
          <w:color w:val="365F91"/>
          <w:spacing w:val="2"/>
        </w:rPr>
        <w:t>e</w:t>
      </w:r>
      <w:r>
        <w:rPr>
          <w:rFonts w:ascii="Arial" w:hAnsi="Arial" w:cs="Arial"/>
          <w:b/>
          <w:bCs/>
          <w:color w:val="365F91"/>
          <w:spacing w:val="-1"/>
        </w:rPr>
        <w:t>t</w:t>
      </w:r>
      <w:r>
        <w:rPr>
          <w:rFonts w:ascii="Arial" w:hAnsi="Arial" w:cs="Arial"/>
          <w:b/>
          <w:bCs/>
          <w:color w:val="365F91"/>
          <w:spacing w:val="-2"/>
        </w:rPr>
        <w:t>e</w:t>
      </w:r>
      <w:r>
        <w:rPr>
          <w:rFonts w:ascii="Arial" w:hAnsi="Arial" w:cs="Arial"/>
          <w:b/>
          <w:bCs/>
          <w:color w:val="365F91"/>
          <w:spacing w:val="1"/>
        </w:rPr>
        <w:t>n</w:t>
      </w:r>
      <w:r>
        <w:rPr>
          <w:rFonts w:ascii="Arial" w:hAnsi="Arial" w:cs="Arial"/>
          <w:b/>
          <w:bCs/>
          <w:color w:val="365F91"/>
          <w:spacing w:val="2"/>
        </w:rPr>
        <w:t>c</w:t>
      </w:r>
      <w:r>
        <w:rPr>
          <w:rFonts w:ascii="Arial" w:hAnsi="Arial" w:cs="Arial"/>
          <w:b/>
          <w:bCs/>
          <w:color w:val="365F91"/>
          <w:spacing w:val="-1"/>
        </w:rPr>
        <w:t>i</w:t>
      </w:r>
      <w:r>
        <w:rPr>
          <w:rFonts w:ascii="Arial" w:hAnsi="Arial" w:cs="Arial"/>
          <w:b/>
          <w:bCs/>
          <w:color w:val="365F91"/>
          <w:spacing w:val="-2"/>
        </w:rPr>
        <w:t>a</w:t>
      </w:r>
      <w:r>
        <w:rPr>
          <w:rFonts w:ascii="Arial" w:hAnsi="Arial" w:cs="Arial"/>
          <w:b/>
          <w:bCs/>
          <w:color w:val="365F91"/>
        </w:rPr>
        <w:t>s</w:t>
      </w:r>
    </w:p>
    <w:p>
      <w:pPr>
        <w:widowControl w:val="0"/>
        <w:spacing w:before="4" w:after="0" w:line="260" w:lineRule="exact"/>
        <w:ind w:right="-5"/>
        <w:rPr>
          <w:rFonts w:ascii="Arial" w:hAnsi="Arial" w:cs="Arial"/>
          <w:color w:val="000000"/>
          <w:sz w:val="26"/>
          <w:szCs w:val="26"/>
        </w:rPr>
      </w:pPr>
    </w:p>
    <w:p>
      <w:pPr>
        <w:widowControl w:val="0"/>
        <w:spacing w:after="0" w:line="252" w:lineRule="exact"/>
        <w:ind w:left="237" w:right="-5"/>
      </w:pPr>
      <w:r>
        <w:rPr>
          <w:rFonts w:ascii="Arial" w:hAnsi="Arial" w:cs="Arial"/>
          <w:color w:val="000000"/>
          <w:spacing w:val="1"/>
        </w:rPr>
        <w:t>P</w:t>
      </w:r>
      <w:r>
        <w:rPr>
          <w:rFonts w:ascii="Arial" w:hAnsi="Arial" w:cs="Arial"/>
          <w:color w:val="000000"/>
          <w:spacing w:val="2"/>
        </w:rPr>
        <w:t>a</w:t>
      </w:r>
      <w:r>
        <w:rPr>
          <w:rFonts w:ascii="Arial" w:hAnsi="Arial" w:cs="Arial"/>
          <w:color w:val="000000"/>
          <w:spacing w:val="-1"/>
        </w:rPr>
        <w:t>r</w:t>
      </w:r>
      <w:r>
        <w:rPr>
          <w:rFonts w:ascii="Arial" w:hAnsi="Arial" w:cs="Arial"/>
          <w:color w:val="000000"/>
        </w:rPr>
        <w:t>a</w:t>
      </w:r>
      <w:r>
        <w:rPr>
          <w:rFonts w:ascii="Arial" w:hAnsi="Arial" w:cs="Arial"/>
          <w:color w:val="000000"/>
          <w:spacing w:val="36"/>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a</w:t>
      </w:r>
      <w:r>
        <w:rPr>
          <w:rFonts w:ascii="Arial" w:hAnsi="Arial" w:cs="Arial"/>
          <w:color w:val="000000"/>
          <w:spacing w:val="32"/>
        </w:rPr>
        <w:t xml:space="preserve"> </w:t>
      </w:r>
      <w:r>
        <w:rPr>
          <w:rFonts w:ascii="Arial" w:hAnsi="Arial" w:cs="Arial"/>
          <w:color w:val="000000"/>
          <w:spacing w:val="2"/>
        </w:rPr>
        <w:t>gu</w:t>
      </w:r>
      <w:r>
        <w:rPr>
          <w:rFonts w:ascii="Arial" w:hAnsi="Arial" w:cs="Arial"/>
          <w:color w:val="000000"/>
          <w:spacing w:val="-1"/>
        </w:rPr>
        <w:t>í</w:t>
      </w:r>
      <w:r>
        <w:rPr>
          <w:rFonts w:ascii="Arial" w:hAnsi="Arial" w:cs="Arial"/>
          <w:color w:val="000000"/>
        </w:rPr>
        <w:t>a</w:t>
      </w:r>
      <w:r>
        <w:rPr>
          <w:rFonts w:ascii="Arial" w:hAnsi="Arial" w:cs="Arial"/>
          <w:color w:val="000000"/>
          <w:spacing w:val="32"/>
        </w:rPr>
        <w:t xml:space="preserve"> </w:t>
      </w:r>
      <w:r>
        <w:rPr>
          <w:rFonts w:ascii="Arial" w:hAnsi="Arial" w:cs="Arial"/>
          <w:color w:val="000000"/>
          <w:spacing w:val="2"/>
        </w:rPr>
        <w:t>po</w:t>
      </w:r>
      <w:r>
        <w:rPr>
          <w:rFonts w:ascii="Arial" w:hAnsi="Arial" w:cs="Arial"/>
          <w:color w:val="000000"/>
          <w:spacing w:val="-5"/>
        </w:rPr>
        <w:t>r</w:t>
      </w:r>
      <w:r>
        <w:rPr>
          <w:rFonts w:ascii="Arial" w:hAnsi="Arial" w:cs="Arial"/>
          <w:color w:val="000000"/>
        </w:rPr>
        <w:t>m</w:t>
      </w:r>
      <w:r>
        <w:rPr>
          <w:rFonts w:ascii="Arial" w:hAnsi="Arial" w:cs="Arial"/>
          <w:color w:val="000000"/>
          <w:spacing w:val="2"/>
        </w:rPr>
        <w:t>eno</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ad</w:t>
      </w:r>
      <w:r>
        <w:rPr>
          <w:rFonts w:ascii="Arial" w:hAnsi="Arial" w:cs="Arial"/>
          <w:color w:val="000000"/>
        </w:rPr>
        <w:t>a</w:t>
      </w:r>
      <w:r>
        <w:rPr>
          <w:rFonts w:ascii="Arial" w:hAnsi="Arial" w:cs="Arial"/>
          <w:color w:val="000000"/>
          <w:spacing w:val="36"/>
        </w:rPr>
        <w:t xml:space="preserve"> </w:t>
      </w:r>
      <w:r>
        <w:rPr>
          <w:rFonts w:ascii="Arial" w:hAnsi="Arial" w:cs="Arial"/>
          <w:color w:val="000000"/>
          <w:spacing w:val="-2"/>
        </w:rPr>
        <w:t>p</w:t>
      </w:r>
      <w:r>
        <w:rPr>
          <w:rFonts w:ascii="Arial" w:hAnsi="Arial" w:cs="Arial"/>
          <w:color w:val="000000"/>
          <w:spacing w:val="2"/>
        </w:rPr>
        <w:t>a</w:t>
      </w:r>
      <w:r>
        <w:rPr>
          <w:rFonts w:ascii="Arial" w:hAnsi="Arial" w:cs="Arial"/>
          <w:color w:val="000000"/>
          <w:spacing w:val="-1"/>
        </w:rPr>
        <w:t>r</w:t>
      </w:r>
      <w:r>
        <w:rPr>
          <w:rFonts w:ascii="Arial" w:hAnsi="Arial" w:cs="Arial"/>
          <w:color w:val="000000"/>
        </w:rPr>
        <w:t>a</w:t>
      </w:r>
      <w:r>
        <w:rPr>
          <w:rFonts w:ascii="Arial" w:hAnsi="Arial" w:cs="Arial"/>
          <w:color w:val="000000"/>
          <w:spacing w:val="36"/>
        </w:rPr>
        <w:t xml:space="preserve"> </w:t>
      </w:r>
      <w:r>
        <w:rPr>
          <w:rFonts w:ascii="Arial" w:hAnsi="Arial" w:cs="Arial"/>
          <w:color w:val="000000"/>
          <w:spacing w:val="-1"/>
        </w:rPr>
        <w:t>tr</w:t>
      </w:r>
      <w:r>
        <w:rPr>
          <w:rFonts w:ascii="Arial" w:hAnsi="Arial" w:cs="Arial"/>
          <w:color w:val="000000"/>
          <w:spacing w:val="2"/>
        </w:rPr>
        <w:t>a</w:t>
      </w:r>
      <w:r>
        <w:rPr>
          <w:rFonts w:ascii="Arial" w:hAnsi="Arial" w:cs="Arial"/>
          <w:color w:val="000000"/>
          <w:spacing w:val="-2"/>
        </w:rPr>
        <w:t>b</w:t>
      </w:r>
      <w:r>
        <w:rPr>
          <w:rFonts w:ascii="Arial" w:hAnsi="Arial" w:cs="Arial"/>
          <w:color w:val="000000"/>
          <w:spacing w:val="2"/>
        </w:rPr>
        <w:t>a</w:t>
      </w:r>
      <w:r>
        <w:rPr>
          <w:rFonts w:ascii="Arial" w:hAnsi="Arial" w:cs="Arial"/>
          <w:color w:val="000000"/>
          <w:spacing w:val="-1"/>
        </w:rPr>
        <w:t>j</w:t>
      </w:r>
      <w:r>
        <w:rPr>
          <w:rFonts w:ascii="Arial" w:hAnsi="Arial" w:cs="Arial"/>
          <w:color w:val="000000"/>
          <w:spacing w:val="2"/>
        </w:rPr>
        <w:t>a</w:t>
      </w:r>
      <w:r>
        <w:rPr>
          <w:rFonts w:ascii="Arial" w:hAnsi="Arial" w:cs="Arial"/>
          <w:color w:val="000000"/>
        </w:rPr>
        <w:t>r</w:t>
      </w:r>
      <w:r>
        <w:rPr>
          <w:rFonts w:ascii="Arial" w:hAnsi="Arial" w:cs="Arial"/>
          <w:color w:val="000000"/>
          <w:spacing w:val="33"/>
        </w:rPr>
        <w:t xml:space="preserve"> </w:t>
      </w:r>
      <w:r>
        <w:rPr>
          <w:rFonts w:ascii="Arial" w:hAnsi="Arial" w:cs="Arial"/>
          <w:color w:val="000000"/>
          <w:spacing w:val="2"/>
        </w:rPr>
        <w:t>u</w:t>
      </w:r>
      <w:r>
        <w:rPr>
          <w:rFonts w:ascii="Arial" w:hAnsi="Arial" w:cs="Arial"/>
          <w:color w:val="000000"/>
        </w:rPr>
        <w:t>n</w:t>
      </w:r>
      <w:r>
        <w:rPr>
          <w:rFonts w:ascii="Arial" w:hAnsi="Arial" w:cs="Arial"/>
          <w:color w:val="000000"/>
          <w:spacing w:val="32"/>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señ</w:t>
      </w:r>
      <w:r>
        <w:rPr>
          <w:rFonts w:ascii="Arial" w:hAnsi="Arial" w:cs="Arial"/>
          <w:color w:val="000000"/>
        </w:rPr>
        <w:t>o</w:t>
      </w:r>
      <w:r>
        <w:rPr>
          <w:rFonts w:ascii="Arial" w:hAnsi="Arial" w:cs="Arial"/>
          <w:color w:val="000000"/>
          <w:spacing w:val="32"/>
        </w:rPr>
        <w:t xml:space="preserve"> </w:t>
      </w:r>
      <w:r>
        <w:rPr>
          <w:rFonts w:ascii="Arial" w:hAnsi="Arial" w:cs="Arial"/>
          <w:color w:val="000000"/>
          <w:spacing w:val="2"/>
        </w:rPr>
        <w:t>cu</w:t>
      </w:r>
      <w:r>
        <w:rPr>
          <w:rFonts w:ascii="Arial" w:hAnsi="Arial" w:cs="Arial"/>
          <w:color w:val="000000"/>
          <w:spacing w:val="-1"/>
        </w:rPr>
        <w:t>rr</w:t>
      </w:r>
      <w:r>
        <w:rPr>
          <w:rFonts w:ascii="Arial" w:hAnsi="Arial" w:cs="Arial"/>
          <w:color w:val="000000"/>
          <w:spacing w:val="-5"/>
        </w:rPr>
        <w:t>i</w:t>
      </w:r>
      <w:r>
        <w:rPr>
          <w:rFonts w:ascii="Arial" w:hAnsi="Arial" w:cs="Arial"/>
          <w:color w:val="000000"/>
          <w:spacing w:val="2"/>
        </w:rPr>
        <w:t>cu</w:t>
      </w:r>
      <w:r>
        <w:rPr>
          <w:rFonts w:ascii="Arial" w:hAnsi="Arial" w:cs="Arial"/>
          <w:color w:val="000000"/>
          <w:spacing w:val="-5"/>
        </w:rPr>
        <w:t>l</w:t>
      </w:r>
      <w:r>
        <w:rPr>
          <w:rFonts w:ascii="Arial" w:hAnsi="Arial" w:cs="Arial"/>
          <w:color w:val="000000"/>
          <w:spacing w:val="2"/>
        </w:rPr>
        <w:t>a</w:t>
      </w:r>
      <w:r>
        <w:rPr>
          <w:rFonts w:ascii="Arial" w:hAnsi="Arial" w:cs="Arial"/>
          <w:color w:val="000000"/>
        </w:rPr>
        <w:t>r</w:t>
      </w:r>
      <w:r>
        <w:rPr>
          <w:rFonts w:ascii="Arial" w:hAnsi="Arial" w:cs="Arial"/>
          <w:color w:val="000000"/>
          <w:spacing w:val="33"/>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33"/>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nc</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37"/>
        </w:rPr>
        <w:t xml:space="preserve"> </w:t>
      </w:r>
      <w:r>
        <w:rPr>
          <w:rFonts w:ascii="Arial" w:hAnsi="Arial" w:cs="Arial"/>
          <w:color w:val="000000"/>
          <w:spacing w:val="-2"/>
        </w:rPr>
        <w:t>p</w:t>
      </w:r>
      <w:r>
        <w:rPr>
          <w:rFonts w:ascii="Arial" w:hAnsi="Arial" w:cs="Arial"/>
          <w:color w:val="000000"/>
          <w:spacing w:val="2"/>
        </w:rPr>
        <w:t>a</w:t>
      </w:r>
      <w:r>
        <w:rPr>
          <w:rFonts w:ascii="Arial" w:hAnsi="Arial" w:cs="Arial"/>
          <w:color w:val="000000"/>
          <w:spacing w:val="-1"/>
        </w:rPr>
        <w:t>r</w:t>
      </w:r>
      <w:r>
        <w:rPr>
          <w:rFonts w:ascii="Arial" w:hAnsi="Arial" w:cs="Arial"/>
          <w:color w:val="000000"/>
        </w:rPr>
        <w:t>a</w:t>
      </w:r>
      <w:r>
        <w:rPr>
          <w:rFonts w:ascii="Arial" w:hAnsi="Arial" w:cs="Arial"/>
          <w:color w:val="000000"/>
          <w:spacing w:val="32"/>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30"/>
        </w:rPr>
        <w:t xml:space="preserve"> </w:t>
      </w:r>
      <w:r>
        <w:rPr>
          <w:rFonts w:ascii="Arial" w:hAnsi="Arial" w:cs="Arial"/>
          <w:color w:val="000000"/>
          <w:spacing w:val="2"/>
        </w:rPr>
        <w:t>n</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2"/>
        </w:rPr>
        <w:t>su</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spacing w:val="-1"/>
        </w:rPr>
        <w:t>r</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consu</w:t>
      </w:r>
      <w:r>
        <w:rPr>
          <w:rFonts w:ascii="Arial" w:hAnsi="Arial" w:cs="Arial"/>
          <w:color w:val="000000"/>
          <w:spacing w:val="-5"/>
        </w:rPr>
        <w:t>l</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w:t>
      </w:r>
      <w:r>
        <w:rPr>
          <w:rFonts w:ascii="Arial" w:hAnsi="Arial" w:cs="Arial"/>
          <w:color w:val="000000"/>
        </w:rPr>
        <w:t>:</w:t>
      </w:r>
    </w:p>
    <w:p>
      <w:pPr>
        <w:widowControl w:val="0"/>
        <w:spacing w:after="0" w:line="248" w:lineRule="exact"/>
        <w:ind w:left="237" w:right="-5"/>
        <w:rPr>
          <w:rFonts w:ascii="Arial" w:hAnsi="Arial" w:cs="Arial"/>
          <w:color w:val="000000"/>
          <w:spacing w:val="-3"/>
        </w:rPr>
      </w:pPr>
    </w:p>
    <w:p>
      <w:pPr>
        <w:widowControl w:val="0"/>
        <w:spacing w:after="0" w:line="248" w:lineRule="exact"/>
        <w:ind w:left="237" w:right="-5"/>
      </w:pPr>
      <w:r>
        <w:rPr>
          <w:rFonts w:ascii="Arial" w:hAnsi="Arial" w:cs="Arial"/>
          <w:color w:val="000000"/>
          <w:spacing w:val="-3"/>
        </w:rPr>
        <w:t>M</w:t>
      </w:r>
      <w:r>
        <w:rPr>
          <w:rFonts w:ascii="Arial" w:hAnsi="Arial" w:cs="Arial"/>
          <w:color w:val="000000"/>
          <w:spacing w:val="2"/>
        </w:rPr>
        <w:t>ed</w:t>
      </w:r>
      <w:r>
        <w:rPr>
          <w:rFonts w:ascii="Arial" w:hAnsi="Arial" w:cs="Arial"/>
          <w:color w:val="000000"/>
          <w:spacing w:val="-5"/>
        </w:rPr>
        <w:t>i</w:t>
      </w:r>
      <w:r>
        <w:rPr>
          <w:rFonts w:ascii="Arial" w:hAnsi="Arial" w:cs="Arial"/>
          <w:color w:val="000000"/>
          <w:spacing w:val="2"/>
        </w:rPr>
        <w:t>n</w:t>
      </w:r>
      <w:r>
        <w:rPr>
          <w:rFonts w:ascii="Arial" w:hAnsi="Arial" w:cs="Arial"/>
          <w:color w:val="000000"/>
        </w:rPr>
        <w:t>a</w:t>
      </w:r>
      <w:r>
        <w:rPr>
          <w:rFonts w:ascii="Arial" w:hAnsi="Arial" w:cs="Arial"/>
          <w:color w:val="000000"/>
          <w:spacing w:val="16"/>
        </w:rPr>
        <w:t xml:space="preserve"> </w:t>
      </w:r>
      <w:r>
        <w:rPr>
          <w:rFonts w:ascii="Arial" w:hAnsi="Arial" w:cs="Arial"/>
          <w:color w:val="000000"/>
          <w:spacing w:val="-3"/>
        </w:rPr>
        <w:t>M</w:t>
      </w:r>
      <w:r>
        <w:rPr>
          <w:rFonts w:ascii="Arial" w:hAnsi="Arial" w:cs="Arial"/>
          <w:color w:val="000000"/>
          <w:spacing w:val="2"/>
        </w:rPr>
        <w:t>u</w:t>
      </w:r>
      <w:r>
        <w:rPr>
          <w:rFonts w:ascii="Arial" w:hAnsi="Arial" w:cs="Arial"/>
          <w:color w:val="000000"/>
          <w:spacing w:val="-1"/>
        </w:rPr>
        <w:t>r</w:t>
      </w:r>
      <w:r>
        <w:rPr>
          <w:rFonts w:ascii="Arial" w:hAnsi="Arial" w:cs="Arial"/>
          <w:color w:val="000000"/>
          <w:spacing w:val="2"/>
        </w:rPr>
        <w:t>o</w:t>
      </w:r>
      <w:r>
        <w:rPr>
          <w:rFonts w:ascii="Arial" w:hAnsi="Arial" w:cs="Arial"/>
          <w:color w:val="000000"/>
        </w:rPr>
        <w:t>,</w:t>
      </w:r>
      <w:r>
        <w:rPr>
          <w:rFonts w:ascii="Arial" w:hAnsi="Arial" w:cs="Arial"/>
          <w:color w:val="000000"/>
          <w:spacing w:val="14"/>
        </w:rPr>
        <w:t xml:space="preserve"> </w:t>
      </w:r>
      <w:r>
        <w:rPr>
          <w:rFonts w:ascii="Arial" w:hAnsi="Arial" w:cs="Arial"/>
          <w:color w:val="000000"/>
          <w:spacing w:val="5"/>
        </w:rPr>
        <w:t>D</w:t>
      </w:r>
      <w:r>
        <w:rPr>
          <w:rFonts w:ascii="Arial" w:hAnsi="Arial" w:cs="Arial"/>
          <w:color w:val="000000"/>
          <w:spacing w:val="-5"/>
        </w:rPr>
        <w:t>i</w:t>
      </w:r>
      <w:r>
        <w:rPr>
          <w:rFonts w:ascii="Arial" w:hAnsi="Arial" w:cs="Arial"/>
          <w:color w:val="000000"/>
          <w:spacing w:val="2"/>
        </w:rPr>
        <w:t>an</w:t>
      </w:r>
      <w:r>
        <w:rPr>
          <w:rFonts w:ascii="Arial" w:hAnsi="Arial" w:cs="Arial"/>
          <w:color w:val="000000"/>
        </w:rPr>
        <w:t>a</w:t>
      </w:r>
      <w:r>
        <w:rPr>
          <w:rFonts w:ascii="Arial" w:hAnsi="Arial" w:cs="Arial"/>
          <w:color w:val="000000"/>
          <w:spacing w:val="16"/>
        </w:rPr>
        <w:t xml:space="preserve"> </w:t>
      </w:r>
      <w:r>
        <w:rPr>
          <w:rFonts w:ascii="Arial" w:hAnsi="Arial" w:cs="Arial"/>
          <w:color w:val="000000"/>
          <w:spacing w:val="-1"/>
        </w:rPr>
        <w:t>(</w:t>
      </w:r>
      <w:r>
        <w:rPr>
          <w:rFonts w:ascii="Arial" w:hAnsi="Arial" w:cs="Arial"/>
          <w:color w:val="000000"/>
          <w:spacing w:val="1"/>
        </w:rPr>
        <w:t>C</w:t>
      </w:r>
      <w:r>
        <w:rPr>
          <w:rFonts w:ascii="Arial" w:hAnsi="Arial" w:cs="Arial"/>
          <w:color w:val="000000"/>
          <w:spacing w:val="-2"/>
        </w:rPr>
        <w:t>o</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nado</w:t>
      </w:r>
      <w:r>
        <w:rPr>
          <w:rFonts w:ascii="Arial" w:hAnsi="Arial" w:cs="Arial"/>
          <w:color w:val="000000"/>
          <w:spacing w:val="-1"/>
        </w:rPr>
        <w:t>r</w:t>
      </w:r>
      <w:r>
        <w:rPr>
          <w:rFonts w:ascii="Arial" w:hAnsi="Arial" w:cs="Arial"/>
          <w:color w:val="000000"/>
          <w:spacing w:val="2"/>
        </w:rPr>
        <w:t>a</w:t>
      </w:r>
      <w:r>
        <w:rPr>
          <w:rFonts w:ascii="Arial" w:hAnsi="Arial" w:cs="Arial"/>
          <w:color w:val="000000"/>
        </w:rPr>
        <w:t>)</w:t>
      </w:r>
      <w:r>
        <w:rPr>
          <w:rFonts w:ascii="Arial" w:hAnsi="Arial" w:cs="Arial"/>
          <w:color w:val="000000"/>
          <w:spacing w:val="13"/>
        </w:rPr>
        <w:t xml:space="preserve"> </w:t>
      </w:r>
      <w:r>
        <w:rPr>
          <w:rFonts w:ascii="Arial" w:hAnsi="Arial" w:cs="Arial"/>
          <w:color w:val="000000"/>
          <w:spacing w:val="-1"/>
        </w:rPr>
        <w:t>(</w:t>
      </w:r>
      <w:r>
        <w:rPr>
          <w:rFonts w:ascii="Arial" w:hAnsi="Arial" w:cs="Arial"/>
          <w:color w:val="000000"/>
          <w:spacing w:val="2"/>
        </w:rPr>
        <w:t>2</w:t>
      </w:r>
      <w:r>
        <w:rPr>
          <w:rFonts w:ascii="Arial" w:hAnsi="Arial" w:cs="Arial"/>
          <w:color w:val="000000"/>
          <w:spacing w:val="-2"/>
        </w:rPr>
        <w:t>00</w:t>
      </w:r>
      <w:r>
        <w:rPr>
          <w:rFonts w:ascii="Arial" w:hAnsi="Arial" w:cs="Arial"/>
          <w:color w:val="000000"/>
          <w:spacing w:val="2"/>
        </w:rPr>
        <w:t>5</w:t>
      </w:r>
      <w:r>
        <w:rPr>
          <w:rFonts w:ascii="Arial" w:hAnsi="Arial" w:cs="Arial"/>
          <w:color w:val="000000"/>
        </w:rPr>
        <w:t>)</w:t>
      </w:r>
      <w:r>
        <w:rPr>
          <w:rFonts w:ascii="Arial" w:hAnsi="Arial" w:cs="Arial"/>
          <w:color w:val="000000"/>
          <w:spacing w:val="13"/>
        </w:rPr>
        <w:t xml:space="preserve"> </w:t>
      </w:r>
      <w:r>
        <w:rPr>
          <w:rFonts w:ascii="Arial" w:hAnsi="Arial" w:cs="Arial"/>
          <w:color w:val="000000"/>
          <w:spacing w:val="1"/>
        </w:rPr>
        <w:t>G</w:t>
      </w:r>
      <w:r>
        <w:rPr>
          <w:rFonts w:ascii="Arial" w:hAnsi="Arial" w:cs="Arial"/>
          <w:color w:val="000000"/>
          <w:spacing w:val="2"/>
        </w:rPr>
        <w:t>u</w:t>
      </w:r>
      <w:r>
        <w:rPr>
          <w:rFonts w:ascii="Arial" w:hAnsi="Arial" w:cs="Arial"/>
          <w:color w:val="000000"/>
          <w:spacing w:val="-1"/>
        </w:rPr>
        <w:t>í</w:t>
      </w:r>
      <w:r>
        <w:rPr>
          <w:rFonts w:ascii="Arial" w:hAnsi="Arial" w:cs="Arial"/>
          <w:color w:val="000000"/>
        </w:rPr>
        <w:t>a</w:t>
      </w:r>
      <w:r>
        <w:rPr>
          <w:rFonts w:ascii="Arial" w:hAnsi="Arial" w:cs="Arial"/>
          <w:color w:val="000000"/>
          <w:spacing w:val="12"/>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12"/>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10"/>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señ</w:t>
      </w:r>
      <w:r>
        <w:rPr>
          <w:rFonts w:ascii="Arial" w:hAnsi="Arial" w:cs="Arial"/>
          <w:color w:val="000000"/>
        </w:rPr>
        <w:t>o</w:t>
      </w:r>
      <w:r>
        <w:rPr>
          <w:rFonts w:ascii="Arial" w:hAnsi="Arial" w:cs="Arial"/>
          <w:color w:val="000000"/>
          <w:spacing w:val="1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2"/>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y</w:t>
      </w:r>
      <w:r>
        <w:rPr>
          <w:rFonts w:ascii="Arial" w:hAnsi="Arial" w:cs="Arial"/>
          <w:color w:val="000000"/>
          <w:spacing w:val="2"/>
        </w:rPr>
        <w:t>ec</w:t>
      </w:r>
      <w:r>
        <w:rPr>
          <w:rFonts w:ascii="Arial" w:hAnsi="Arial" w:cs="Arial"/>
          <w:color w:val="000000"/>
          <w:spacing w:val="-5"/>
        </w:rPr>
        <w:t>t</w:t>
      </w:r>
      <w:r>
        <w:rPr>
          <w:rFonts w:ascii="Arial" w:hAnsi="Arial" w:cs="Arial"/>
          <w:color w:val="000000"/>
          <w:spacing w:val="2"/>
        </w:rPr>
        <w:t>o</w:t>
      </w:r>
      <w:r>
        <w:rPr>
          <w:rFonts w:ascii="Arial" w:hAnsi="Arial" w:cs="Arial"/>
          <w:color w:val="000000"/>
        </w:rPr>
        <w:t xml:space="preserve">s </w:t>
      </w:r>
      <w:r>
        <w:rPr>
          <w:rFonts w:ascii="Arial" w:hAnsi="Arial" w:cs="Arial"/>
          <w:color w:val="000000"/>
          <w:spacing w:val="27"/>
        </w:rPr>
        <w:t xml:space="preserve"> </w:t>
      </w:r>
      <w:r>
        <w:rPr>
          <w:rFonts w:ascii="Arial" w:hAnsi="Arial" w:cs="Arial"/>
          <w:color w:val="000000"/>
          <w:spacing w:val="2"/>
        </w:rPr>
        <w:t>cu</w:t>
      </w:r>
      <w:r>
        <w:rPr>
          <w:rFonts w:ascii="Arial" w:hAnsi="Arial" w:cs="Arial"/>
          <w:color w:val="000000"/>
          <w:spacing w:val="-5"/>
        </w:rPr>
        <w:t>r</w:t>
      </w:r>
      <w:r>
        <w:rPr>
          <w:rFonts w:ascii="Arial" w:hAnsi="Arial" w:cs="Arial"/>
          <w:color w:val="000000"/>
          <w:spacing w:val="2"/>
        </w:rPr>
        <w:t>r</w:t>
      </w:r>
      <w:r>
        <w:rPr>
          <w:rFonts w:ascii="Arial" w:hAnsi="Arial" w:cs="Arial"/>
          <w:color w:val="000000"/>
          <w:spacing w:val="-5"/>
        </w:rPr>
        <w:t>i</w:t>
      </w:r>
      <w:r>
        <w:rPr>
          <w:rFonts w:ascii="Arial" w:hAnsi="Arial" w:cs="Arial"/>
          <w:color w:val="000000"/>
          <w:spacing w:val="2"/>
        </w:rPr>
        <w:t>cu</w:t>
      </w:r>
      <w:r>
        <w:rPr>
          <w:rFonts w:ascii="Arial" w:hAnsi="Arial" w:cs="Arial"/>
          <w:color w:val="000000"/>
          <w:spacing w:val="-5"/>
        </w:rPr>
        <w:t>l</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es</w:t>
      </w:r>
      <w:r>
        <w:rPr>
          <w:rFonts w:ascii="Arial" w:hAnsi="Arial" w:cs="Arial"/>
          <w:color w:val="000000"/>
        </w:rPr>
        <w:t>,</w:t>
      </w:r>
      <w:r>
        <w:rPr>
          <w:rFonts w:ascii="Arial" w:hAnsi="Arial" w:cs="Arial"/>
          <w:color w:val="000000"/>
          <w:spacing w:val="14"/>
        </w:rPr>
        <w:t xml:space="preserve"> </w:t>
      </w:r>
      <w:r>
        <w:rPr>
          <w:rFonts w:ascii="Arial" w:hAnsi="Arial" w:cs="Arial"/>
          <w:color w:val="000000"/>
          <w:spacing w:val="2"/>
        </w:rPr>
        <w:t>co</w:t>
      </w:r>
      <w:r>
        <w:rPr>
          <w:rFonts w:ascii="Arial" w:hAnsi="Arial" w:cs="Arial"/>
          <w:color w:val="000000"/>
        </w:rPr>
        <w:t>n</w:t>
      </w:r>
      <w:r>
        <w:rPr>
          <w:rFonts w:ascii="Arial" w:hAnsi="Arial" w:cs="Arial"/>
          <w:color w:val="000000"/>
          <w:spacing w:val="12"/>
        </w:rPr>
        <w:t xml:space="preserve"> </w:t>
      </w:r>
      <w:r>
        <w:rPr>
          <w:rFonts w:ascii="Arial" w:hAnsi="Arial" w:cs="Arial"/>
          <w:color w:val="000000"/>
          <w:spacing w:val="2"/>
        </w:rPr>
        <w:t>e</w:t>
      </w:r>
      <w:r>
        <w:rPr>
          <w:rFonts w:ascii="Arial" w:hAnsi="Arial" w:cs="Arial"/>
          <w:color w:val="000000"/>
        </w:rPr>
        <w:t>l</w:t>
      </w:r>
    </w:p>
    <w:p>
      <w:pPr>
        <w:widowControl w:val="0"/>
        <w:spacing w:before="7" w:after="0" w:line="252" w:lineRule="exact"/>
        <w:ind w:left="237" w:right="-5"/>
      </w:pPr>
      <w:r>
        <w:rPr>
          <w:rFonts w:ascii="Arial" w:hAnsi="Arial" w:cs="Arial"/>
          <w:color w:val="000000"/>
          <w:spacing w:val="2"/>
        </w:rPr>
        <w:t>en</w:t>
      </w:r>
      <w:r>
        <w:rPr>
          <w:rFonts w:ascii="Arial" w:hAnsi="Arial" w:cs="Arial"/>
          <w:color w:val="000000"/>
          <w:spacing w:val="-1"/>
        </w:rPr>
        <w:t>f</w:t>
      </w:r>
      <w:r>
        <w:rPr>
          <w:rFonts w:ascii="Arial" w:hAnsi="Arial" w:cs="Arial"/>
          <w:color w:val="000000"/>
          <w:spacing w:val="2"/>
        </w:rPr>
        <w:t>o</w:t>
      </w:r>
      <w:r>
        <w:rPr>
          <w:rFonts w:ascii="Arial" w:hAnsi="Arial" w:cs="Arial"/>
          <w:color w:val="000000"/>
          <w:spacing w:val="-2"/>
        </w:rPr>
        <w:t>q</w:t>
      </w:r>
      <w:r>
        <w:rPr>
          <w:rFonts w:ascii="Arial" w:hAnsi="Arial" w:cs="Arial"/>
          <w:color w:val="000000"/>
          <w:spacing w:val="2"/>
        </w:rPr>
        <w:t>u</w:t>
      </w:r>
      <w:r>
        <w:rPr>
          <w:rFonts w:ascii="Arial" w:hAnsi="Arial" w:cs="Arial"/>
          <w:color w:val="000000"/>
        </w:rPr>
        <w:t xml:space="preserve">e   </w:t>
      </w:r>
      <w:r>
        <w:rPr>
          <w:rFonts w:ascii="Arial" w:hAnsi="Arial" w:cs="Arial"/>
          <w:color w:val="000000"/>
          <w:spacing w:val="2"/>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 xml:space="preserve"> c</w:t>
      </w:r>
      <w:r>
        <w:rPr>
          <w:rFonts w:ascii="Arial" w:hAnsi="Arial" w:cs="Arial"/>
          <w:color w:val="000000"/>
          <w:spacing w:val="-2"/>
        </w:rPr>
        <w:t>o</w:t>
      </w:r>
      <w:r>
        <w:rPr>
          <w:rFonts w:ascii="Arial" w:hAnsi="Arial" w:cs="Arial"/>
          <w:color w:val="000000"/>
        </w:rPr>
        <w:t>m</w:t>
      </w:r>
      <w:r>
        <w:rPr>
          <w:rFonts w:ascii="Arial" w:hAnsi="Arial" w:cs="Arial"/>
          <w:color w:val="000000"/>
          <w:spacing w:val="2"/>
        </w:rPr>
        <w:t>pe</w:t>
      </w:r>
      <w:r>
        <w:rPr>
          <w:rFonts w:ascii="Arial" w:hAnsi="Arial" w:cs="Arial"/>
          <w:color w:val="000000"/>
          <w:spacing w:val="-5"/>
        </w:rPr>
        <w:t>t</w:t>
      </w:r>
      <w:r>
        <w:rPr>
          <w:rFonts w:ascii="Arial" w:hAnsi="Arial" w:cs="Arial"/>
          <w:color w:val="000000"/>
          <w:spacing w:val="2"/>
        </w:rPr>
        <w:t>enc</w:t>
      </w:r>
      <w:r>
        <w:rPr>
          <w:rFonts w:ascii="Arial" w:hAnsi="Arial" w:cs="Arial"/>
          <w:color w:val="000000"/>
          <w:spacing w:val="-5"/>
        </w:rPr>
        <w:t>i</w:t>
      </w:r>
      <w:r>
        <w:rPr>
          <w:rFonts w:ascii="Arial" w:hAnsi="Arial" w:cs="Arial"/>
          <w:color w:val="000000"/>
          <w:spacing w:val="2"/>
        </w:rPr>
        <w:t>as</w:t>
      </w:r>
      <w:r>
        <w:rPr>
          <w:rFonts w:ascii="Arial" w:hAnsi="Arial" w:cs="Arial"/>
          <w:color w:val="000000"/>
        </w:rPr>
        <w:t xml:space="preserve">.  </w:t>
      </w:r>
      <w:r>
        <w:rPr>
          <w:rFonts w:ascii="Arial" w:hAnsi="Arial" w:cs="Arial"/>
          <w:color w:val="000000"/>
          <w:spacing w:val="60"/>
        </w:rPr>
        <w:t xml:space="preserve"> </w:t>
      </w:r>
      <w:r>
        <w:rPr>
          <w:rFonts w:ascii="Arial" w:hAnsi="Arial" w:cs="Arial"/>
          <w:color w:val="000000"/>
          <w:spacing w:val="1"/>
        </w:rPr>
        <w:t>UV</w:t>
      </w:r>
      <w:r>
        <w:rPr>
          <w:rFonts w:ascii="Arial" w:hAnsi="Arial" w:cs="Arial"/>
          <w:color w:val="000000"/>
        </w:rPr>
        <w:t xml:space="preserve">.      </w:t>
      </w:r>
      <w:r>
        <w:rPr>
          <w:rFonts w:ascii="Arial" w:hAnsi="Arial" w:cs="Arial"/>
          <w:color w:val="000000"/>
          <w:spacing w:val="60"/>
        </w:rPr>
        <w:t xml:space="preserve"> </w:t>
      </w:r>
      <w:r>
        <w:rPr>
          <w:rFonts w:ascii="Arial" w:hAnsi="Arial" w:cs="Arial"/>
          <w:color w:val="000000"/>
          <w:spacing w:val="-7"/>
        </w:rPr>
        <w:t>X</w:t>
      </w:r>
      <w:r>
        <w:rPr>
          <w:rFonts w:ascii="Arial" w:hAnsi="Arial" w:cs="Arial"/>
          <w:color w:val="000000"/>
          <w:spacing w:val="5"/>
        </w:rPr>
        <w:t>a</w:t>
      </w:r>
      <w:r>
        <w:rPr>
          <w:rFonts w:ascii="Arial" w:hAnsi="Arial" w:cs="Arial"/>
          <w:color w:val="000000"/>
          <w:spacing w:val="-5"/>
        </w:rPr>
        <w:t>l</w:t>
      </w:r>
      <w:r>
        <w:rPr>
          <w:rFonts w:ascii="Arial" w:hAnsi="Arial" w:cs="Arial"/>
          <w:color w:val="000000"/>
          <w:spacing w:val="2"/>
        </w:rPr>
        <w:t>apa</w:t>
      </w:r>
      <w:r>
        <w:rPr>
          <w:rFonts w:ascii="Arial" w:hAnsi="Arial" w:cs="Arial"/>
          <w:color w:val="000000"/>
        </w:rPr>
        <w:t xml:space="preserve">:  </w:t>
      </w:r>
      <w:r>
        <w:rPr>
          <w:rFonts w:ascii="Arial" w:hAnsi="Arial" w:cs="Arial"/>
          <w:color w:val="000000"/>
          <w:spacing w:val="60"/>
        </w:rPr>
        <w:t xml:space="preserve"> </w:t>
      </w:r>
      <w:r>
        <w:rPr>
          <w:rFonts w:ascii="Arial" w:hAnsi="Arial" w:cs="Arial"/>
          <w:color w:val="000000"/>
          <w:spacing w:val="1"/>
        </w:rPr>
        <w:t>U</w:t>
      </w:r>
      <w:r>
        <w:rPr>
          <w:rFonts w:ascii="Arial" w:hAnsi="Arial" w:cs="Arial"/>
          <w:color w:val="000000"/>
          <w:spacing w:val="2"/>
        </w:rPr>
        <w:t>n</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da</w:t>
      </w:r>
      <w:r>
        <w:rPr>
          <w:rFonts w:ascii="Arial" w:hAnsi="Arial" w:cs="Arial"/>
          <w:color w:val="000000"/>
        </w:rPr>
        <w:t xml:space="preserve">d   </w:t>
      </w:r>
      <w:r>
        <w:rPr>
          <w:rFonts w:ascii="Arial" w:hAnsi="Arial" w:cs="Arial"/>
          <w:color w:val="000000"/>
          <w:spacing w:val="2"/>
        </w:rPr>
        <w:t xml:space="preserve"> </w:t>
      </w:r>
      <w:r>
        <w:rPr>
          <w:rFonts w:ascii="Arial" w:hAnsi="Arial" w:cs="Arial"/>
          <w:color w:val="000000"/>
          <w:spacing w:val="1"/>
        </w:rPr>
        <w:t>V</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a</w:t>
      </w:r>
      <w:r>
        <w:rPr>
          <w:rFonts w:ascii="Arial" w:hAnsi="Arial" w:cs="Arial"/>
          <w:color w:val="000000"/>
          <w:spacing w:val="2"/>
        </w:rPr>
        <w:t>c</w:t>
      </w:r>
      <w:r>
        <w:rPr>
          <w:rFonts w:ascii="Arial" w:hAnsi="Arial" w:cs="Arial"/>
          <w:color w:val="000000"/>
          <w:spacing w:val="-1"/>
        </w:rPr>
        <w:t>r</w:t>
      </w:r>
      <w:r>
        <w:rPr>
          <w:rFonts w:ascii="Arial" w:hAnsi="Arial" w:cs="Arial"/>
          <w:color w:val="000000"/>
          <w:spacing w:val="2"/>
        </w:rPr>
        <w:t>u</w:t>
      </w:r>
      <w:r>
        <w:rPr>
          <w:rFonts w:ascii="Arial" w:hAnsi="Arial" w:cs="Arial"/>
          <w:color w:val="000000"/>
          <w:spacing w:val="-2"/>
        </w:rPr>
        <w:t>z</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a</w:t>
      </w:r>
      <w:r>
        <w:rPr>
          <w:rFonts w:ascii="Arial" w:hAnsi="Arial" w:cs="Arial"/>
          <w:color w:val="000000"/>
        </w:rPr>
        <w:t xml:space="preserve">.  </w:t>
      </w:r>
      <w:r>
        <w:rPr>
          <w:rFonts w:ascii="Arial" w:hAnsi="Arial" w:cs="Arial"/>
          <w:color w:val="000000"/>
          <w:spacing w:val="60"/>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upe</w:t>
      </w:r>
      <w:r>
        <w:rPr>
          <w:rFonts w:ascii="Arial" w:hAnsi="Arial" w:cs="Arial"/>
          <w:color w:val="000000"/>
          <w:spacing w:val="-5"/>
        </w:rPr>
        <w:t>r</w:t>
      </w:r>
      <w:r>
        <w:rPr>
          <w:rFonts w:ascii="Arial" w:hAnsi="Arial" w:cs="Arial"/>
          <w:color w:val="000000"/>
          <w:spacing w:val="2"/>
        </w:rPr>
        <w:t>ad</w:t>
      </w:r>
      <w:r>
        <w:rPr>
          <w:rFonts w:ascii="Arial" w:hAnsi="Arial" w:cs="Arial"/>
          <w:color w:val="000000"/>
        </w:rPr>
        <w:t xml:space="preserve">o  </w:t>
      </w:r>
      <w:r>
        <w:rPr>
          <w:rFonts w:ascii="Arial" w:hAnsi="Arial" w:cs="Arial"/>
          <w:color w:val="000000"/>
          <w:spacing w:val="59"/>
        </w:rPr>
        <w:t xml:space="preserve"> </w:t>
      </w:r>
      <w:r>
        <w:rPr>
          <w:rFonts w:ascii="Arial" w:hAnsi="Arial" w:cs="Arial"/>
          <w:color w:val="000000"/>
          <w:spacing w:val="2"/>
        </w:rPr>
        <w:t>d</w:t>
      </w:r>
      <w:r>
        <w:rPr>
          <w:rFonts w:ascii="Arial" w:hAnsi="Arial" w:cs="Arial"/>
          <w:color w:val="000000"/>
        </w:rPr>
        <w:t xml:space="preserve">e </w:t>
      </w:r>
      <w:r>
        <w:fldChar w:fldCharType="begin"/>
      </w:r>
      <w:r>
        <w:instrText xml:space="preserve"> HYPERLINK "http://www.uv.mx/nme/planes/index.htm" </w:instrText>
      </w:r>
      <w:r>
        <w:fldChar w:fldCharType="separate"/>
      </w:r>
      <w:r>
        <w:rPr>
          <w:rStyle w:val="21"/>
          <w:rFonts w:ascii="Arial" w:hAnsi="Arial" w:cs="Arial"/>
          <w:color w:val="0000FF"/>
          <w:spacing w:val="-3"/>
        </w:rPr>
        <w:t>w</w:t>
      </w:r>
      <w:r>
        <w:rPr>
          <w:rStyle w:val="21"/>
          <w:rFonts w:ascii="Arial" w:hAnsi="Arial" w:cs="Arial"/>
          <w:color w:val="0000FF"/>
          <w:spacing w:val="-3"/>
        </w:rPr>
        <w:fldChar w:fldCharType="end"/>
      </w:r>
      <w:r>
        <w:fldChar w:fldCharType="begin"/>
      </w:r>
      <w:r>
        <w:instrText xml:space="preserve"> HYPERLINK "http://www.uv.mx/nme/planes/index.htm" </w:instrText>
      </w:r>
      <w:r>
        <w:fldChar w:fldCharType="separate"/>
      </w:r>
      <w:r>
        <w:rPr>
          <w:rStyle w:val="21"/>
          <w:rFonts w:ascii="Arial" w:hAnsi="Arial" w:cs="Arial"/>
          <w:color w:val="0000FF"/>
          <w:spacing w:val="1"/>
        </w:rPr>
        <w:t>w</w:t>
      </w:r>
      <w:r>
        <w:rPr>
          <w:rStyle w:val="21"/>
          <w:rFonts w:ascii="Arial" w:hAnsi="Arial" w:cs="Arial"/>
          <w:color w:val="0000FF"/>
          <w:spacing w:val="1"/>
        </w:rPr>
        <w:fldChar w:fldCharType="end"/>
      </w:r>
      <w:r>
        <w:fldChar w:fldCharType="begin"/>
      </w:r>
      <w:r>
        <w:instrText xml:space="preserve"> HYPERLINK "http://www.uv.mx/nme/planes/index.htm" </w:instrText>
      </w:r>
      <w:r>
        <w:fldChar w:fldCharType="separate"/>
      </w:r>
      <w:r>
        <w:rPr>
          <w:rStyle w:val="21"/>
          <w:rFonts w:ascii="Arial" w:hAnsi="Arial" w:cs="Arial"/>
          <w:color w:val="0000FF"/>
          <w:spacing w:val="-3"/>
        </w:rPr>
        <w:t>w</w:t>
      </w:r>
      <w:r>
        <w:rPr>
          <w:rStyle w:val="21"/>
          <w:rFonts w:ascii="Arial" w:hAnsi="Arial" w:cs="Arial"/>
          <w:color w:val="0000FF"/>
          <w:spacing w:val="-3"/>
        </w:rPr>
        <w:fldChar w:fldCharType="end"/>
      </w:r>
      <w:r>
        <w:fldChar w:fldCharType="begin"/>
      </w:r>
      <w:r>
        <w:instrText xml:space="preserve"> HYPERLINK "http://www.uv.mx/nme/planes/index.htm" </w:instrText>
      </w:r>
      <w:r>
        <w:fldChar w:fldCharType="separate"/>
      </w:r>
      <w:r>
        <w:rPr>
          <w:rStyle w:val="21"/>
          <w:rFonts w:ascii="Arial" w:hAnsi="Arial" w:cs="Arial"/>
          <w:color w:val="0000FF"/>
          <w:spacing w:val="-1"/>
        </w:rPr>
        <w:t>.</w:t>
      </w:r>
      <w:r>
        <w:rPr>
          <w:rStyle w:val="21"/>
          <w:rFonts w:ascii="Arial" w:hAnsi="Arial" w:cs="Arial"/>
          <w:color w:val="0000FF"/>
          <w:spacing w:val="-1"/>
        </w:rPr>
        <w:fldChar w:fldCharType="end"/>
      </w:r>
      <w:r>
        <w:fldChar w:fldCharType="begin"/>
      </w:r>
      <w:r>
        <w:instrText xml:space="preserve"> HYPERLINK "http://www.uv.mx/nme/planes/index.htm" </w:instrText>
      </w:r>
      <w:r>
        <w:fldChar w:fldCharType="separate"/>
      </w:r>
      <w:r>
        <w:rPr>
          <w:rStyle w:val="21"/>
          <w:rFonts w:ascii="Arial" w:hAnsi="Arial" w:cs="Arial"/>
          <w:color w:val="0000FF"/>
          <w:spacing w:val="2"/>
        </w:rPr>
        <w:t>u</w:t>
      </w:r>
      <w:r>
        <w:rPr>
          <w:rStyle w:val="21"/>
          <w:rFonts w:ascii="Arial" w:hAnsi="Arial" w:cs="Arial"/>
          <w:color w:val="0000FF"/>
          <w:spacing w:val="2"/>
        </w:rPr>
        <w:fldChar w:fldCharType="end"/>
      </w:r>
      <w:r>
        <w:fldChar w:fldCharType="begin"/>
      </w:r>
      <w:r>
        <w:instrText xml:space="preserve"> HYPERLINK "http://www.uv.mx/nme/planes/index.htm" </w:instrText>
      </w:r>
      <w:r>
        <w:fldChar w:fldCharType="separate"/>
      </w:r>
      <w:r>
        <w:rPr>
          <w:rStyle w:val="21"/>
          <w:rFonts w:ascii="Arial" w:hAnsi="Arial" w:cs="Arial"/>
          <w:color w:val="0000FF"/>
          <w:spacing w:val="6"/>
        </w:rPr>
        <w:t>v</w:t>
      </w:r>
      <w:r>
        <w:rPr>
          <w:rStyle w:val="21"/>
          <w:rFonts w:ascii="Arial" w:hAnsi="Arial" w:cs="Arial"/>
          <w:color w:val="0000FF"/>
          <w:spacing w:val="6"/>
        </w:rPr>
        <w:fldChar w:fldCharType="end"/>
      </w:r>
      <w:r>
        <w:fldChar w:fldCharType="begin"/>
      </w:r>
      <w:r>
        <w:instrText xml:space="preserve"> HYPERLINK "http://www.uv.mx/nme/planes/index.htm" </w:instrText>
      </w:r>
      <w:r>
        <w:fldChar w:fldCharType="separate"/>
      </w:r>
      <w:r>
        <w:rPr>
          <w:rStyle w:val="21"/>
          <w:rFonts w:ascii="Arial" w:hAnsi="Arial" w:cs="Arial"/>
          <w:color w:val="0000FF"/>
          <w:spacing w:val="-1"/>
        </w:rPr>
        <w:t>.</w:t>
      </w:r>
      <w:r>
        <w:rPr>
          <w:rStyle w:val="21"/>
          <w:rFonts w:ascii="Arial" w:hAnsi="Arial" w:cs="Arial"/>
          <w:color w:val="0000FF"/>
          <w:spacing w:val="-1"/>
        </w:rPr>
        <w:fldChar w:fldCharType="end"/>
      </w:r>
      <w:r>
        <w:fldChar w:fldCharType="begin"/>
      </w:r>
      <w:r>
        <w:instrText xml:space="preserve"> HYPERLINK "http://www.uv.mx/nme/planes/index.htm" </w:instrText>
      </w:r>
      <w:r>
        <w:fldChar w:fldCharType="separate"/>
      </w:r>
      <w:r>
        <w:rPr>
          <w:rStyle w:val="21"/>
          <w:rFonts w:ascii="Arial" w:hAnsi="Arial" w:cs="Arial"/>
          <w:color w:val="0000FF"/>
          <w:spacing w:val="5"/>
        </w:rPr>
        <w:t>m</w:t>
      </w:r>
      <w:r>
        <w:rPr>
          <w:rStyle w:val="21"/>
          <w:rFonts w:ascii="Arial" w:hAnsi="Arial" w:cs="Arial"/>
          <w:color w:val="0000FF"/>
          <w:spacing w:val="5"/>
        </w:rPr>
        <w:fldChar w:fldCharType="end"/>
      </w:r>
      <w:r>
        <w:fldChar w:fldCharType="begin"/>
      </w:r>
      <w:r>
        <w:instrText xml:space="preserve"> HYPERLINK "http://www.uv.mx/nme/planes/index.htm" </w:instrText>
      </w:r>
      <w:r>
        <w:fldChar w:fldCharType="separate"/>
      </w:r>
      <w:r>
        <w:rPr>
          <w:rStyle w:val="21"/>
          <w:rFonts w:ascii="Arial" w:hAnsi="Arial" w:cs="Arial"/>
          <w:color w:val="0000FF"/>
          <w:spacing w:val="-2"/>
        </w:rPr>
        <w:t>x</w:t>
      </w:r>
      <w:r>
        <w:rPr>
          <w:rStyle w:val="21"/>
          <w:rFonts w:ascii="Arial" w:hAnsi="Arial" w:cs="Arial"/>
          <w:color w:val="0000FF"/>
          <w:spacing w:val="-2"/>
        </w:rPr>
        <w:fldChar w:fldCharType="end"/>
      </w:r>
      <w:r>
        <w:fldChar w:fldCharType="begin"/>
      </w:r>
      <w:r>
        <w:instrText xml:space="preserve"> HYPERLINK "http://www.uv.mx/nme/planes/index.htm" </w:instrText>
      </w:r>
      <w:r>
        <w:fldChar w:fldCharType="separate"/>
      </w:r>
      <w:r>
        <w:rPr>
          <w:rStyle w:val="21"/>
          <w:rFonts w:ascii="Arial" w:hAnsi="Arial" w:cs="Arial"/>
          <w:color w:val="0000FF"/>
          <w:spacing w:val="-1"/>
        </w:rPr>
        <w:t>/</w:t>
      </w:r>
      <w:r>
        <w:rPr>
          <w:rStyle w:val="21"/>
          <w:rFonts w:ascii="Arial" w:hAnsi="Arial" w:cs="Arial"/>
          <w:color w:val="0000FF"/>
          <w:spacing w:val="-1"/>
        </w:rPr>
        <w:fldChar w:fldCharType="end"/>
      </w:r>
      <w:r>
        <w:fldChar w:fldCharType="begin"/>
      </w:r>
      <w:r>
        <w:instrText xml:space="preserve"> HYPERLINK "http://www.uv.mx/nme/planes/index.htm" </w:instrText>
      </w:r>
      <w:r>
        <w:fldChar w:fldCharType="separate"/>
      </w:r>
      <w:r>
        <w:rPr>
          <w:rStyle w:val="21"/>
          <w:rFonts w:ascii="Arial" w:hAnsi="Arial" w:cs="Arial"/>
          <w:color w:val="0000FF"/>
          <w:spacing w:val="-2"/>
        </w:rPr>
        <w:t>n</w:t>
      </w:r>
      <w:r>
        <w:rPr>
          <w:rStyle w:val="21"/>
          <w:rFonts w:ascii="Arial" w:hAnsi="Arial" w:cs="Arial"/>
          <w:color w:val="0000FF"/>
          <w:spacing w:val="-2"/>
        </w:rPr>
        <w:fldChar w:fldCharType="end"/>
      </w:r>
      <w:r>
        <w:fldChar w:fldCharType="begin"/>
      </w:r>
      <w:r>
        <w:instrText xml:space="preserve"> HYPERLINK "http://www.uv.mx/nme/planes/index.htm" </w:instrText>
      </w:r>
      <w:r>
        <w:fldChar w:fldCharType="separate"/>
      </w:r>
      <w:r>
        <w:rPr>
          <w:rStyle w:val="21"/>
          <w:rFonts w:ascii="Arial" w:hAnsi="Arial" w:cs="Arial"/>
          <w:color w:val="0000FF"/>
        </w:rPr>
        <w:t>m</w:t>
      </w:r>
      <w:r>
        <w:rPr>
          <w:rStyle w:val="21"/>
          <w:rFonts w:ascii="Arial" w:hAnsi="Arial" w:cs="Arial"/>
          <w:color w:val="0000FF"/>
        </w:rPr>
        <w:fldChar w:fldCharType="end"/>
      </w:r>
      <w:r>
        <w:fldChar w:fldCharType="begin"/>
      </w:r>
      <w:r>
        <w:instrText xml:space="preserve"> HYPERLINK "http://www.uv.mx/nme/planes/index.htm" </w:instrText>
      </w:r>
      <w:r>
        <w:fldChar w:fldCharType="separate"/>
      </w:r>
      <w:r>
        <w:rPr>
          <w:rStyle w:val="21"/>
          <w:rFonts w:ascii="Arial" w:hAnsi="Arial" w:cs="Arial"/>
          <w:color w:val="0000FF"/>
          <w:spacing w:val="2"/>
        </w:rPr>
        <w:t>e</w:t>
      </w:r>
      <w:r>
        <w:rPr>
          <w:rStyle w:val="21"/>
          <w:rFonts w:ascii="Arial" w:hAnsi="Arial" w:cs="Arial"/>
          <w:color w:val="0000FF"/>
          <w:spacing w:val="2"/>
        </w:rPr>
        <w:fldChar w:fldCharType="end"/>
      </w:r>
      <w:r>
        <w:fldChar w:fldCharType="begin"/>
      </w:r>
      <w:r>
        <w:instrText xml:space="preserve"> HYPERLINK "http://www.uv.mx/nme/planes/index.htm" </w:instrText>
      </w:r>
      <w:r>
        <w:fldChar w:fldCharType="separate"/>
      </w:r>
      <w:r>
        <w:rPr>
          <w:rStyle w:val="21"/>
          <w:rFonts w:ascii="Arial" w:hAnsi="Arial" w:cs="Arial"/>
          <w:color w:val="0000FF"/>
          <w:spacing w:val="-1"/>
        </w:rPr>
        <w:t>/</w:t>
      </w:r>
      <w:r>
        <w:rPr>
          <w:rStyle w:val="21"/>
          <w:rFonts w:ascii="Arial" w:hAnsi="Arial" w:cs="Arial"/>
          <w:color w:val="0000FF"/>
          <w:spacing w:val="-1"/>
        </w:rPr>
        <w:fldChar w:fldCharType="end"/>
      </w:r>
      <w:r>
        <w:fldChar w:fldCharType="begin"/>
      </w:r>
      <w:r>
        <w:instrText xml:space="preserve"> HYPERLINK "http://www.uv.mx/nme/planes/index.htm" </w:instrText>
      </w:r>
      <w:r>
        <w:fldChar w:fldCharType="separate"/>
      </w:r>
      <w:r>
        <w:rPr>
          <w:rStyle w:val="21"/>
          <w:rFonts w:ascii="Arial" w:hAnsi="Arial" w:cs="Arial"/>
          <w:color w:val="0000FF"/>
          <w:spacing w:val="2"/>
        </w:rPr>
        <w:t>p</w:t>
      </w:r>
      <w:r>
        <w:rPr>
          <w:rStyle w:val="21"/>
          <w:rFonts w:ascii="Arial" w:hAnsi="Arial" w:cs="Arial"/>
          <w:color w:val="0000FF"/>
          <w:spacing w:val="2"/>
        </w:rPr>
        <w:fldChar w:fldCharType="end"/>
      </w:r>
      <w:r>
        <w:fldChar w:fldCharType="begin"/>
      </w:r>
      <w:r>
        <w:instrText xml:space="preserve"> HYPERLINK "http://www.uv.mx/nme/planes/index.htm" </w:instrText>
      </w:r>
      <w:r>
        <w:fldChar w:fldCharType="separate"/>
      </w:r>
      <w:r>
        <w:rPr>
          <w:rStyle w:val="21"/>
          <w:rFonts w:ascii="Arial" w:hAnsi="Arial" w:cs="Arial"/>
          <w:color w:val="0000FF"/>
          <w:spacing w:val="-5"/>
        </w:rPr>
        <w:t>l</w:t>
      </w:r>
      <w:r>
        <w:rPr>
          <w:rStyle w:val="21"/>
          <w:rFonts w:ascii="Arial" w:hAnsi="Arial" w:cs="Arial"/>
          <w:color w:val="0000FF"/>
          <w:spacing w:val="-5"/>
        </w:rPr>
        <w:fldChar w:fldCharType="end"/>
      </w:r>
      <w:r>
        <w:fldChar w:fldCharType="begin"/>
      </w:r>
      <w:r>
        <w:instrText xml:space="preserve"> HYPERLINK "http://www.uv.mx/nme/planes/index.htm" </w:instrText>
      </w:r>
      <w:r>
        <w:fldChar w:fldCharType="separate"/>
      </w:r>
      <w:r>
        <w:rPr>
          <w:rStyle w:val="21"/>
          <w:rFonts w:ascii="Arial" w:hAnsi="Arial" w:cs="Arial"/>
          <w:color w:val="0000FF"/>
          <w:spacing w:val="2"/>
        </w:rPr>
        <w:t>anes</w:t>
      </w:r>
      <w:r>
        <w:rPr>
          <w:rStyle w:val="21"/>
          <w:rFonts w:ascii="Arial" w:hAnsi="Arial" w:cs="Arial"/>
          <w:color w:val="0000FF"/>
          <w:spacing w:val="2"/>
        </w:rPr>
        <w:fldChar w:fldCharType="end"/>
      </w:r>
      <w:r>
        <w:fldChar w:fldCharType="begin"/>
      </w:r>
      <w:r>
        <w:instrText xml:space="preserve"> HYPERLINK "http://www.uv.mx/nme/planes/index.htm" </w:instrText>
      </w:r>
      <w:r>
        <w:fldChar w:fldCharType="separate"/>
      </w:r>
      <w:r>
        <w:rPr>
          <w:rStyle w:val="21"/>
          <w:rFonts w:ascii="Arial" w:hAnsi="Arial" w:cs="Arial"/>
          <w:color w:val="0000FF"/>
          <w:spacing w:val="-1"/>
        </w:rPr>
        <w:t>/</w:t>
      </w:r>
      <w:r>
        <w:rPr>
          <w:rStyle w:val="21"/>
          <w:rFonts w:ascii="Arial" w:hAnsi="Arial" w:cs="Arial"/>
          <w:color w:val="0000FF"/>
          <w:spacing w:val="-1"/>
        </w:rPr>
        <w:fldChar w:fldCharType="end"/>
      </w:r>
      <w:r>
        <w:fldChar w:fldCharType="begin"/>
      </w:r>
      <w:r>
        <w:instrText xml:space="preserve"> HYPERLINK "http://www.uv.mx/nme/planes/index.htm" </w:instrText>
      </w:r>
      <w:r>
        <w:fldChar w:fldCharType="separate"/>
      </w:r>
      <w:r>
        <w:rPr>
          <w:rStyle w:val="21"/>
          <w:rFonts w:ascii="Arial" w:hAnsi="Arial" w:cs="Arial"/>
          <w:color w:val="0000FF"/>
          <w:spacing w:val="-5"/>
        </w:rPr>
        <w:t>i</w:t>
      </w:r>
      <w:r>
        <w:rPr>
          <w:rStyle w:val="21"/>
          <w:rFonts w:ascii="Arial" w:hAnsi="Arial" w:cs="Arial"/>
          <w:color w:val="0000FF"/>
          <w:spacing w:val="-5"/>
        </w:rPr>
        <w:fldChar w:fldCharType="end"/>
      </w:r>
      <w:r>
        <w:fldChar w:fldCharType="begin"/>
      </w:r>
      <w:r>
        <w:instrText xml:space="preserve"> HYPERLINK "http://www.uv.mx/nme/planes/index.htm" </w:instrText>
      </w:r>
      <w:r>
        <w:fldChar w:fldCharType="separate"/>
      </w:r>
      <w:r>
        <w:rPr>
          <w:rStyle w:val="21"/>
          <w:rFonts w:ascii="Arial" w:hAnsi="Arial" w:cs="Arial"/>
          <w:color w:val="0000FF"/>
          <w:spacing w:val="2"/>
        </w:rPr>
        <w:t>nde</w:t>
      </w:r>
      <w:r>
        <w:rPr>
          <w:rStyle w:val="21"/>
          <w:rFonts w:ascii="Arial" w:hAnsi="Arial" w:cs="Arial"/>
          <w:color w:val="0000FF"/>
          <w:spacing w:val="2"/>
        </w:rPr>
        <w:fldChar w:fldCharType="end"/>
      </w:r>
      <w:r>
        <w:fldChar w:fldCharType="begin"/>
      </w:r>
      <w:r>
        <w:instrText xml:space="preserve"> HYPERLINK "http://www.uv.mx/nme/planes/index.htm" </w:instrText>
      </w:r>
      <w:r>
        <w:fldChar w:fldCharType="separate"/>
      </w:r>
      <w:r>
        <w:rPr>
          <w:rStyle w:val="21"/>
          <w:rFonts w:ascii="Arial" w:hAnsi="Arial" w:cs="Arial"/>
          <w:color w:val="0000FF"/>
          <w:spacing w:val="-2"/>
        </w:rPr>
        <w:t>x</w:t>
      </w:r>
      <w:r>
        <w:rPr>
          <w:rStyle w:val="21"/>
          <w:rFonts w:ascii="Arial" w:hAnsi="Arial" w:cs="Arial"/>
          <w:color w:val="0000FF"/>
          <w:spacing w:val="-2"/>
        </w:rPr>
        <w:fldChar w:fldCharType="end"/>
      </w:r>
      <w:r>
        <w:fldChar w:fldCharType="begin"/>
      </w:r>
      <w:r>
        <w:instrText xml:space="preserve"> HYPERLINK "http://www.uv.mx/nme/planes/index.htm" </w:instrText>
      </w:r>
      <w:r>
        <w:fldChar w:fldCharType="separate"/>
      </w:r>
      <w:r>
        <w:rPr>
          <w:rStyle w:val="21"/>
          <w:rFonts w:ascii="Arial" w:hAnsi="Arial" w:cs="Arial"/>
          <w:color w:val="0000FF"/>
          <w:spacing w:val="-1"/>
        </w:rPr>
        <w:t>.</w:t>
      </w:r>
      <w:r>
        <w:rPr>
          <w:rStyle w:val="21"/>
          <w:rFonts w:ascii="Arial" w:hAnsi="Arial" w:cs="Arial"/>
          <w:color w:val="0000FF"/>
          <w:spacing w:val="-1"/>
        </w:rPr>
        <w:fldChar w:fldCharType="end"/>
      </w:r>
      <w:r>
        <w:fldChar w:fldCharType="begin"/>
      </w:r>
      <w:r>
        <w:instrText xml:space="preserve"> HYPERLINK "http://www.uv.mx/nme/planes/index.htm" </w:instrText>
      </w:r>
      <w:r>
        <w:fldChar w:fldCharType="separate"/>
      </w:r>
      <w:r>
        <w:rPr>
          <w:rStyle w:val="21"/>
          <w:rFonts w:ascii="Arial" w:hAnsi="Arial" w:cs="Arial"/>
          <w:color w:val="0000FF"/>
          <w:spacing w:val="5"/>
        </w:rPr>
        <w:t>h</w:t>
      </w:r>
      <w:r>
        <w:rPr>
          <w:rStyle w:val="21"/>
          <w:rFonts w:ascii="Arial" w:hAnsi="Arial" w:cs="Arial"/>
          <w:color w:val="0000FF"/>
          <w:spacing w:val="5"/>
        </w:rPr>
        <w:fldChar w:fldCharType="end"/>
      </w:r>
      <w:r>
        <w:fldChar w:fldCharType="begin"/>
      </w:r>
      <w:r>
        <w:instrText xml:space="preserve"> HYPERLINK "http://www.uv.mx/nme/planes/index.htm" </w:instrText>
      </w:r>
      <w:r>
        <w:fldChar w:fldCharType="separate"/>
      </w:r>
      <w:r>
        <w:rPr>
          <w:rStyle w:val="21"/>
          <w:rFonts w:ascii="Arial" w:hAnsi="Arial" w:cs="Arial"/>
          <w:color w:val="0000FF"/>
          <w:spacing w:val="-5"/>
        </w:rPr>
        <w:t>tm</w:t>
      </w:r>
      <w:r>
        <w:rPr>
          <w:rStyle w:val="21"/>
          <w:rFonts w:ascii="Arial" w:hAnsi="Arial" w:cs="Arial"/>
          <w:color w:val="0000FF"/>
          <w:spacing w:val="-5"/>
        </w:rPr>
        <w:fldChar w:fldCharType="end"/>
      </w:r>
    </w:p>
    <w:p>
      <w:pPr>
        <w:widowControl w:val="0"/>
        <w:spacing w:after="0" w:line="200" w:lineRule="exact"/>
        <w:ind w:right="-5"/>
        <w:rPr>
          <w:rFonts w:ascii="Arial" w:hAnsi="Arial" w:cs="Arial"/>
          <w:color w:val="000000"/>
          <w:sz w:val="20"/>
          <w:szCs w:val="20"/>
        </w:rPr>
      </w:pPr>
    </w:p>
    <w:p>
      <w:pPr>
        <w:widowControl w:val="0"/>
        <w:spacing w:before="19" w:after="0" w:line="280" w:lineRule="exact"/>
        <w:ind w:right="-5"/>
        <w:rPr>
          <w:rFonts w:ascii="Arial" w:hAnsi="Arial" w:cs="Arial"/>
          <w:color w:val="000000"/>
          <w:sz w:val="28"/>
          <w:szCs w:val="28"/>
        </w:rPr>
      </w:pPr>
    </w:p>
    <w:p>
      <w:pPr>
        <w:widowControl w:val="0"/>
        <w:spacing w:before="19" w:after="0" w:line="280" w:lineRule="exact"/>
        <w:ind w:right="-5"/>
        <w:rPr>
          <w:rFonts w:ascii="Arial" w:hAnsi="Arial" w:cs="Arial"/>
          <w:color w:val="000000"/>
          <w:sz w:val="28"/>
          <w:szCs w:val="28"/>
        </w:rPr>
      </w:pPr>
    </w:p>
    <w:p>
      <w:pPr>
        <w:widowControl w:val="0"/>
        <w:spacing w:before="19" w:after="0" w:line="280" w:lineRule="exact"/>
        <w:ind w:right="-5"/>
        <w:rPr>
          <w:rFonts w:ascii="Arial" w:hAnsi="Arial" w:cs="Arial"/>
          <w:color w:val="000000"/>
          <w:sz w:val="28"/>
          <w:szCs w:val="28"/>
        </w:rPr>
      </w:pPr>
    </w:p>
    <w:p>
      <w:pPr>
        <w:widowControl w:val="0"/>
        <w:spacing w:before="19" w:after="0" w:line="280" w:lineRule="exact"/>
        <w:ind w:right="-5"/>
        <w:rPr>
          <w:rFonts w:ascii="Arial" w:hAnsi="Arial" w:cs="Arial"/>
          <w:color w:val="000000"/>
          <w:sz w:val="28"/>
          <w:szCs w:val="28"/>
        </w:rPr>
      </w:pPr>
    </w:p>
    <w:p>
      <w:pPr>
        <w:widowControl w:val="0"/>
        <w:spacing w:before="19" w:after="0" w:line="280" w:lineRule="exact"/>
        <w:ind w:right="-5"/>
        <w:rPr>
          <w:rFonts w:ascii="Arial" w:hAnsi="Arial" w:cs="Arial"/>
          <w:color w:val="000000"/>
          <w:sz w:val="28"/>
          <w:szCs w:val="28"/>
        </w:rPr>
      </w:pPr>
    </w:p>
    <w:p>
      <w:pPr>
        <w:widowControl w:val="0"/>
        <w:spacing w:before="19" w:after="0" w:line="280" w:lineRule="exact"/>
        <w:ind w:right="-5"/>
        <w:rPr>
          <w:rFonts w:ascii="Arial" w:hAnsi="Arial" w:cs="Arial"/>
          <w:color w:val="000000"/>
          <w:sz w:val="28"/>
          <w:szCs w:val="28"/>
        </w:rPr>
      </w:pPr>
    </w:p>
    <w:p>
      <w:pPr>
        <w:widowControl w:val="0"/>
        <w:spacing w:before="19" w:after="0" w:line="280" w:lineRule="exact"/>
        <w:ind w:right="-5"/>
        <w:rPr>
          <w:rFonts w:ascii="Arial" w:hAnsi="Arial" w:cs="Arial"/>
          <w:color w:val="000000"/>
          <w:sz w:val="28"/>
          <w:szCs w:val="28"/>
        </w:rPr>
      </w:pPr>
    </w:p>
    <w:p>
      <w:pPr>
        <w:widowControl w:val="0"/>
        <w:spacing w:before="19" w:after="0" w:line="280" w:lineRule="exact"/>
        <w:ind w:right="-5"/>
        <w:rPr>
          <w:rFonts w:ascii="Arial" w:hAnsi="Arial" w:cs="Arial"/>
          <w:color w:val="000000"/>
          <w:sz w:val="28"/>
          <w:szCs w:val="28"/>
        </w:rPr>
      </w:pPr>
    </w:p>
    <w:p>
      <w:pPr>
        <w:widowControl w:val="0"/>
        <w:spacing w:before="19" w:after="0" w:line="280" w:lineRule="exact"/>
        <w:ind w:right="-5"/>
        <w:rPr>
          <w:rFonts w:ascii="Arial" w:hAnsi="Arial" w:cs="Arial"/>
          <w:color w:val="000000"/>
          <w:sz w:val="28"/>
          <w:szCs w:val="28"/>
        </w:rPr>
      </w:pPr>
    </w:p>
    <w:p>
      <w:pPr>
        <w:widowControl w:val="0"/>
        <w:spacing w:before="19" w:after="0" w:line="280" w:lineRule="exact"/>
        <w:ind w:right="-5"/>
        <w:rPr>
          <w:rFonts w:ascii="Arial" w:hAnsi="Arial" w:cs="Arial"/>
          <w:color w:val="000000"/>
          <w:sz w:val="28"/>
          <w:szCs w:val="28"/>
        </w:rPr>
      </w:pPr>
    </w:p>
    <w:p>
      <w:pPr>
        <w:widowControl w:val="0"/>
        <w:spacing w:before="19" w:after="0" w:line="280" w:lineRule="exact"/>
        <w:ind w:right="-5"/>
        <w:rPr>
          <w:rFonts w:ascii="Arial" w:hAnsi="Arial" w:cs="Arial"/>
          <w:color w:val="000000"/>
          <w:sz w:val="28"/>
          <w:szCs w:val="28"/>
        </w:rPr>
      </w:pPr>
    </w:p>
    <w:p>
      <w:pPr>
        <w:widowControl w:val="0"/>
        <w:spacing w:before="19" w:after="0" w:line="280" w:lineRule="exact"/>
        <w:ind w:right="-5"/>
        <w:rPr>
          <w:rFonts w:ascii="Arial" w:hAnsi="Arial" w:cs="Arial"/>
          <w:color w:val="000000"/>
          <w:sz w:val="28"/>
          <w:szCs w:val="28"/>
        </w:rPr>
      </w:pPr>
    </w:p>
    <w:p>
      <w:pPr>
        <w:widowControl w:val="0"/>
        <w:spacing w:before="19" w:after="0" w:line="280" w:lineRule="exact"/>
        <w:ind w:right="-5"/>
        <w:rPr>
          <w:rFonts w:ascii="Arial" w:hAnsi="Arial" w:cs="Arial"/>
          <w:color w:val="000000"/>
          <w:sz w:val="28"/>
          <w:szCs w:val="28"/>
        </w:rPr>
      </w:pPr>
    </w:p>
    <w:p>
      <w:pPr>
        <w:widowControl w:val="0"/>
        <w:spacing w:before="19" w:after="0" w:line="280" w:lineRule="exact"/>
        <w:ind w:right="-5"/>
        <w:rPr>
          <w:rFonts w:ascii="Arial" w:hAnsi="Arial" w:cs="Arial"/>
          <w:color w:val="000000"/>
          <w:sz w:val="28"/>
          <w:szCs w:val="28"/>
        </w:rPr>
      </w:pPr>
    </w:p>
    <w:p>
      <w:pPr>
        <w:widowControl w:val="0"/>
        <w:spacing w:before="19" w:after="0" w:line="280" w:lineRule="exact"/>
        <w:ind w:right="-5"/>
        <w:rPr>
          <w:rFonts w:ascii="Arial" w:hAnsi="Arial" w:cs="Arial"/>
          <w:color w:val="000000"/>
          <w:sz w:val="28"/>
          <w:szCs w:val="28"/>
        </w:rPr>
      </w:pPr>
    </w:p>
    <w:p>
      <w:pPr>
        <w:widowControl w:val="0"/>
        <w:spacing w:after="0"/>
        <w:ind w:left="237" w:right="-5"/>
      </w:pPr>
      <w:r>
        <w:rPr>
          <w:rFonts w:ascii="Arial" w:hAnsi="Arial" w:cs="Arial"/>
          <w:b/>
          <w:bCs/>
          <w:color w:val="000000"/>
          <w:spacing w:val="1"/>
        </w:rPr>
        <w:t>R</w:t>
      </w:r>
      <w:r>
        <w:rPr>
          <w:rFonts w:ascii="Arial" w:hAnsi="Arial" w:cs="Arial"/>
          <w:b/>
          <w:bCs/>
          <w:color w:val="000000"/>
          <w:spacing w:val="2"/>
        </w:rPr>
        <w:t>e</w:t>
      </w:r>
      <w:r>
        <w:rPr>
          <w:rFonts w:ascii="Arial" w:hAnsi="Arial" w:cs="Arial"/>
          <w:b/>
          <w:bCs/>
          <w:color w:val="000000"/>
          <w:spacing w:val="-1"/>
        </w:rPr>
        <w:t>f</w:t>
      </w:r>
      <w:r>
        <w:rPr>
          <w:rFonts w:ascii="Arial" w:hAnsi="Arial" w:cs="Arial"/>
          <w:b/>
          <w:bCs/>
          <w:color w:val="000000"/>
          <w:spacing w:val="2"/>
        </w:rPr>
        <w:t>e</w:t>
      </w:r>
      <w:r>
        <w:rPr>
          <w:rFonts w:ascii="Arial" w:hAnsi="Arial" w:cs="Arial"/>
          <w:b/>
          <w:bCs/>
          <w:color w:val="000000"/>
          <w:spacing w:val="-2"/>
        </w:rPr>
        <w:t>r</w:t>
      </w:r>
      <w:r>
        <w:rPr>
          <w:rFonts w:ascii="Arial" w:hAnsi="Arial" w:cs="Arial"/>
          <w:b/>
          <w:bCs/>
          <w:color w:val="000000"/>
          <w:spacing w:val="2"/>
        </w:rPr>
        <w:t>e</w:t>
      </w:r>
      <w:r>
        <w:rPr>
          <w:rFonts w:ascii="Arial" w:hAnsi="Arial" w:cs="Arial"/>
          <w:b/>
          <w:bCs/>
          <w:color w:val="000000"/>
          <w:spacing w:val="-2"/>
        </w:rPr>
        <w:t>n</w:t>
      </w:r>
      <w:r>
        <w:rPr>
          <w:rFonts w:ascii="Arial" w:hAnsi="Arial" w:cs="Arial"/>
          <w:b/>
          <w:bCs/>
          <w:color w:val="000000"/>
          <w:spacing w:val="2"/>
        </w:rPr>
        <w:t>c</w:t>
      </w:r>
      <w:r>
        <w:rPr>
          <w:rFonts w:ascii="Arial" w:hAnsi="Arial" w:cs="Arial"/>
          <w:b/>
          <w:bCs/>
          <w:color w:val="000000"/>
          <w:spacing w:val="-1"/>
        </w:rPr>
        <w:t>i</w:t>
      </w:r>
      <w:r>
        <w:rPr>
          <w:rFonts w:ascii="Arial" w:hAnsi="Arial" w:cs="Arial"/>
          <w:b/>
          <w:bCs/>
          <w:color w:val="000000"/>
          <w:spacing w:val="2"/>
        </w:rPr>
        <w:t>a</w:t>
      </w:r>
      <w:r>
        <w:rPr>
          <w:rFonts w:ascii="Arial" w:hAnsi="Arial" w:cs="Arial"/>
          <w:b/>
          <w:bCs/>
          <w:color w:val="000000"/>
        </w:rPr>
        <w:t>s</w:t>
      </w:r>
    </w:p>
    <w:p>
      <w:pPr>
        <w:widowControl w:val="0"/>
        <w:spacing w:before="20" w:after="0" w:line="240" w:lineRule="exact"/>
        <w:ind w:right="-5"/>
        <w:rPr>
          <w:rFonts w:ascii="Arial" w:hAnsi="Arial" w:cs="Arial"/>
          <w:color w:val="000000"/>
          <w:sz w:val="24"/>
          <w:szCs w:val="24"/>
        </w:rPr>
      </w:pPr>
    </w:p>
    <w:p>
      <w:pPr>
        <w:widowControl w:val="0"/>
        <w:spacing w:after="0" w:line="252" w:lineRule="exact"/>
        <w:ind w:left="237" w:right="-5"/>
      </w:pPr>
      <w:r>
        <w:rPr>
          <w:rFonts w:ascii="Arial" w:hAnsi="Arial" w:cs="Arial"/>
          <w:color w:val="000000"/>
          <w:spacing w:val="1"/>
        </w:rPr>
        <w:t>B</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na</w:t>
      </w:r>
      <w:r>
        <w:rPr>
          <w:rFonts w:ascii="Arial" w:hAnsi="Arial" w:cs="Arial"/>
          <w:color w:val="000000"/>
          <w:spacing w:val="-5"/>
        </w:rPr>
        <w:t>l</w:t>
      </w:r>
      <w:r>
        <w:rPr>
          <w:rFonts w:ascii="Arial" w:hAnsi="Arial" w:cs="Arial"/>
          <w:color w:val="000000"/>
        </w:rPr>
        <w:t>,</w:t>
      </w:r>
      <w:r>
        <w:rPr>
          <w:rFonts w:ascii="Arial" w:hAnsi="Arial" w:cs="Arial"/>
          <w:color w:val="000000"/>
          <w:spacing w:val="34"/>
        </w:rPr>
        <w:t xml:space="preserve"> </w:t>
      </w:r>
      <w:r>
        <w:rPr>
          <w:rFonts w:ascii="Arial" w:hAnsi="Arial" w:cs="Arial"/>
          <w:color w:val="000000"/>
          <w:spacing w:val="2"/>
        </w:rPr>
        <w:t>J</w:t>
      </w:r>
      <w:r>
        <w:rPr>
          <w:rFonts w:ascii="Arial" w:hAnsi="Arial" w:cs="Arial"/>
          <w:color w:val="000000"/>
        </w:rPr>
        <w:t>.</w:t>
      </w:r>
      <w:r>
        <w:rPr>
          <w:rFonts w:ascii="Arial" w:hAnsi="Arial" w:cs="Arial"/>
          <w:color w:val="000000"/>
          <w:spacing w:val="34"/>
        </w:rPr>
        <w:t xml:space="preserve"> </w:t>
      </w:r>
      <w:r>
        <w:rPr>
          <w:rFonts w:ascii="Arial" w:hAnsi="Arial" w:cs="Arial"/>
          <w:color w:val="000000"/>
          <w:spacing w:val="2"/>
        </w:rPr>
        <w:t>L</w:t>
      </w:r>
      <w:r>
        <w:rPr>
          <w:rFonts w:ascii="Arial" w:hAnsi="Arial" w:cs="Arial"/>
          <w:color w:val="000000"/>
        </w:rPr>
        <w:t>.</w:t>
      </w:r>
      <w:r>
        <w:rPr>
          <w:rFonts w:ascii="Arial" w:hAnsi="Arial" w:cs="Arial"/>
          <w:color w:val="000000"/>
          <w:spacing w:val="34"/>
        </w:rPr>
        <w:t xml:space="preserve"> </w:t>
      </w:r>
      <w:r>
        <w:rPr>
          <w:rFonts w:ascii="Arial" w:hAnsi="Arial" w:cs="Arial"/>
          <w:color w:val="000000"/>
          <w:spacing w:val="-1"/>
        </w:rPr>
        <w:t>(</w:t>
      </w:r>
      <w:r>
        <w:rPr>
          <w:rFonts w:ascii="Arial" w:hAnsi="Arial" w:cs="Arial"/>
          <w:color w:val="000000"/>
          <w:spacing w:val="2"/>
        </w:rPr>
        <w:t>s</w:t>
      </w:r>
      <w:r>
        <w:rPr>
          <w:rFonts w:ascii="Arial" w:hAnsi="Arial" w:cs="Arial"/>
          <w:color w:val="000000"/>
          <w:spacing w:val="-1"/>
        </w:rPr>
        <w:t>/</w:t>
      </w:r>
      <w:r>
        <w:rPr>
          <w:rFonts w:ascii="Arial" w:hAnsi="Arial" w:cs="Arial"/>
          <w:color w:val="000000"/>
        </w:rPr>
        <w:t>f</w:t>
      </w:r>
      <w:r>
        <w:rPr>
          <w:rFonts w:ascii="Arial" w:hAnsi="Arial" w:cs="Arial"/>
          <w:color w:val="000000"/>
          <w:spacing w:val="34"/>
        </w:rPr>
        <w:t xml:space="preserve"> </w:t>
      </w:r>
      <w:r>
        <w:rPr>
          <w:rFonts w:ascii="Arial" w:hAnsi="Arial" w:cs="Arial"/>
          <w:color w:val="000000"/>
        </w:rPr>
        <w:t>)</w:t>
      </w:r>
      <w:r>
        <w:rPr>
          <w:rFonts w:ascii="Arial" w:hAnsi="Arial" w:cs="Arial"/>
          <w:color w:val="000000"/>
          <w:spacing w:val="29"/>
        </w:rPr>
        <w:t xml:space="preserve"> </w:t>
      </w:r>
      <w:r>
        <w:rPr>
          <w:rFonts w:ascii="Arial" w:hAnsi="Arial" w:cs="Arial"/>
          <w:color w:val="000000"/>
          <w:spacing w:val="1"/>
        </w:rPr>
        <w:t>P</w:t>
      </w:r>
      <w:r>
        <w:rPr>
          <w:rFonts w:ascii="Arial" w:hAnsi="Arial" w:cs="Arial"/>
          <w:color w:val="000000"/>
          <w:spacing w:val="2"/>
        </w:rPr>
        <w:t>au</w:t>
      </w:r>
      <w:r>
        <w:rPr>
          <w:rFonts w:ascii="Arial" w:hAnsi="Arial" w:cs="Arial"/>
          <w:color w:val="000000"/>
          <w:spacing w:val="-5"/>
        </w:rPr>
        <w:t>t</w:t>
      </w:r>
      <w:r>
        <w:rPr>
          <w:rFonts w:ascii="Arial" w:hAnsi="Arial" w:cs="Arial"/>
          <w:color w:val="000000"/>
          <w:spacing w:val="2"/>
        </w:rPr>
        <w:t>a</w:t>
      </w:r>
      <w:r>
        <w:rPr>
          <w:rFonts w:ascii="Arial" w:hAnsi="Arial" w:cs="Arial"/>
          <w:color w:val="000000"/>
        </w:rPr>
        <w:t>s</w:t>
      </w:r>
      <w:r>
        <w:rPr>
          <w:rFonts w:ascii="Arial" w:hAnsi="Arial" w:cs="Arial"/>
          <w:color w:val="000000"/>
          <w:spacing w:val="33"/>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32"/>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30"/>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se</w:t>
      </w:r>
      <w:r>
        <w:rPr>
          <w:rFonts w:ascii="Arial" w:hAnsi="Arial" w:cs="Arial"/>
          <w:color w:val="000000"/>
          <w:spacing w:val="-2"/>
        </w:rPr>
        <w:t>ñ</w:t>
      </w:r>
      <w:r>
        <w:rPr>
          <w:rFonts w:ascii="Arial" w:hAnsi="Arial" w:cs="Arial"/>
          <w:color w:val="000000"/>
        </w:rPr>
        <w:t>o</w:t>
      </w:r>
      <w:r>
        <w:rPr>
          <w:rFonts w:ascii="Arial" w:hAnsi="Arial" w:cs="Arial"/>
          <w:color w:val="000000"/>
          <w:spacing w:val="3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6"/>
        </w:rPr>
        <w:t xml:space="preserve"> </w:t>
      </w:r>
      <w:r>
        <w:rPr>
          <w:rFonts w:ascii="Arial" w:hAnsi="Arial" w:cs="Arial"/>
          <w:color w:val="000000"/>
          <w:spacing w:val="-2"/>
        </w:rPr>
        <w:t>u</w:t>
      </w:r>
      <w:r>
        <w:rPr>
          <w:rFonts w:ascii="Arial" w:hAnsi="Arial" w:cs="Arial"/>
          <w:color w:val="000000"/>
          <w:spacing w:val="2"/>
        </w:rPr>
        <w:t>n</w:t>
      </w:r>
      <w:r>
        <w:rPr>
          <w:rFonts w:ascii="Arial" w:hAnsi="Arial" w:cs="Arial"/>
          <w:color w:val="000000"/>
        </w:rPr>
        <w:t>a</w:t>
      </w:r>
      <w:r>
        <w:rPr>
          <w:rFonts w:ascii="Arial" w:hAnsi="Arial" w:cs="Arial"/>
          <w:color w:val="000000"/>
          <w:spacing w:val="32"/>
        </w:rPr>
        <w:t xml:space="preserve"> </w:t>
      </w:r>
      <w:r>
        <w:rPr>
          <w:rFonts w:ascii="Arial" w:hAnsi="Arial" w:cs="Arial"/>
          <w:color w:val="000000"/>
          <w:spacing w:val="-2"/>
        </w:rPr>
        <w:t>a</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gna</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r</w:t>
      </w:r>
      <w:r>
        <w:rPr>
          <w:rFonts w:ascii="Arial" w:hAnsi="Arial" w:cs="Arial"/>
          <w:color w:val="000000"/>
        </w:rPr>
        <w:t>a</w:t>
      </w:r>
      <w:r>
        <w:rPr>
          <w:rFonts w:ascii="Arial" w:hAnsi="Arial" w:cs="Arial"/>
          <w:color w:val="000000"/>
          <w:spacing w:val="32"/>
        </w:rPr>
        <w:t xml:space="preserve"> </w:t>
      </w:r>
      <w:r>
        <w:rPr>
          <w:rFonts w:ascii="Arial" w:hAnsi="Arial" w:cs="Arial"/>
          <w:color w:val="000000"/>
          <w:spacing w:val="2"/>
        </w:rPr>
        <w:t>de</w:t>
      </w:r>
      <w:r>
        <w:rPr>
          <w:rFonts w:ascii="Arial" w:hAnsi="Arial" w:cs="Arial"/>
          <w:color w:val="000000"/>
          <w:spacing w:val="-2"/>
        </w:rPr>
        <w:t>s</w:t>
      </w:r>
      <w:r>
        <w:rPr>
          <w:rFonts w:ascii="Arial" w:hAnsi="Arial" w:cs="Arial"/>
          <w:color w:val="000000"/>
          <w:spacing w:val="2"/>
        </w:rPr>
        <w:t>d</w:t>
      </w:r>
      <w:r>
        <w:rPr>
          <w:rFonts w:ascii="Arial" w:hAnsi="Arial" w:cs="Arial"/>
          <w:color w:val="000000"/>
        </w:rPr>
        <w:t>e</w:t>
      </w:r>
      <w:r>
        <w:rPr>
          <w:rFonts w:ascii="Arial" w:hAnsi="Arial" w:cs="Arial"/>
          <w:color w:val="000000"/>
          <w:spacing w:val="32"/>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36"/>
        </w:rPr>
        <w:t xml:space="preserve"> </w:t>
      </w:r>
      <w:r>
        <w:rPr>
          <w:rFonts w:ascii="Arial" w:hAnsi="Arial" w:cs="Arial"/>
          <w:color w:val="000000"/>
          <w:spacing w:val="2"/>
        </w:rPr>
        <w:t>pe</w:t>
      </w:r>
      <w:r>
        <w:rPr>
          <w:rFonts w:ascii="Arial" w:hAnsi="Arial" w:cs="Arial"/>
          <w:color w:val="000000"/>
          <w:spacing w:val="-1"/>
        </w:rPr>
        <w:t>r</w:t>
      </w:r>
      <w:r>
        <w:rPr>
          <w:rFonts w:ascii="Arial" w:hAnsi="Arial" w:cs="Arial"/>
          <w:color w:val="000000"/>
          <w:spacing w:val="-2"/>
        </w:rPr>
        <w:t>s</w:t>
      </w:r>
      <w:r>
        <w:rPr>
          <w:rFonts w:ascii="Arial" w:hAnsi="Arial" w:cs="Arial"/>
          <w:color w:val="000000"/>
          <w:spacing w:val="2"/>
        </w:rPr>
        <w:t>p</w:t>
      </w:r>
      <w:r>
        <w:rPr>
          <w:rFonts w:ascii="Arial" w:hAnsi="Arial" w:cs="Arial"/>
          <w:color w:val="000000"/>
          <w:spacing w:val="-2"/>
        </w:rPr>
        <w:t>e</w:t>
      </w:r>
      <w:r>
        <w:rPr>
          <w:rFonts w:ascii="Arial" w:hAnsi="Arial" w:cs="Arial"/>
          <w:color w:val="000000"/>
          <w:spacing w:val="2"/>
        </w:rPr>
        <w:t>c</w:t>
      </w:r>
      <w:r>
        <w:rPr>
          <w:rFonts w:ascii="Arial" w:hAnsi="Arial" w:cs="Arial"/>
          <w:color w:val="000000"/>
          <w:spacing w:val="-1"/>
        </w:rPr>
        <w:t>ti</w:t>
      </w:r>
      <w:r>
        <w:rPr>
          <w:rFonts w:ascii="Arial" w:hAnsi="Arial" w:cs="Arial"/>
          <w:color w:val="000000"/>
          <w:spacing w:val="2"/>
        </w:rPr>
        <w:t>v</w:t>
      </w:r>
      <w:r>
        <w:rPr>
          <w:rFonts w:ascii="Arial" w:hAnsi="Arial" w:cs="Arial"/>
          <w:color w:val="000000"/>
        </w:rPr>
        <w:t>a</w:t>
      </w:r>
      <w:r>
        <w:rPr>
          <w:rFonts w:ascii="Arial" w:hAnsi="Arial" w:cs="Arial"/>
          <w:color w:val="000000"/>
          <w:spacing w:val="32"/>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6"/>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r>
        <w:rPr>
          <w:rFonts w:ascii="Arial" w:hAnsi="Arial" w:cs="Arial"/>
          <w:color w:val="000000"/>
          <w:spacing w:val="33"/>
        </w:rPr>
        <w:t xml:space="preserve"> </w:t>
      </w:r>
      <w:r>
        <w:rPr>
          <w:rFonts w:ascii="Arial" w:hAnsi="Arial" w:cs="Arial"/>
          <w:color w:val="000000"/>
          <w:spacing w:val="1"/>
        </w:rPr>
        <w:t>EC</w:t>
      </w:r>
      <w:r>
        <w:rPr>
          <w:rFonts w:ascii="Arial" w:hAnsi="Arial" w:cs="Arial"/>
          <w:color w:val="000000"/>
          <w:spacing w:val="-2"/>
        </w:rPr>
        <w:t>T</w:t>
      </w:r>
      <w:r>
        <w:rPr>
          <w:rFonts w:ascii="Arial" w:hAnsi="Arial" w:cs="Arial"/>
          <w:color w:val="000000"/>
          <w:spacing w:val="1"/>
        </w:rPr>
        <w:t>S</w:t>
      </w:r>
      <w:r>
        <w:rPr>
          <w:rFonts w:ascii="Arial" w:hAnsi="Arial" w:cs="Arial"/>
          <w:color w:val="000000"/>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c</w:t>
      </w:r>
      <w:r>
        <w:rPr>
          <w:rFonts w:ascii="Arial" w:hAnsi="Arial" w:cs="Arial"/>
          <w:color w:val="000000"/>
          <w:spacing w:val="2"/>
        </w:rPr>
        <w:t>upe</w:t>
      </w:r>
      <w:r>
        <w:rPr>
          <w:rFonts w:ascii="Arial" w:hAnsi="Arial" w:cs="Arial"/>
          <w:color w:val="000000"/>
          <w:spacing w:val="-5"/>
        </w:rPr>
        <w:t>r</w:t>
      </w:r>
      <w:r>
        <w:rPr>
          <w:rFonts w:ascii="Arial" w:hAnsi="Arial" w:cs="Arial"/>
          <w:color w:val="000000"/>
          <w:spacing w:val="2"/>
        </w:rPr>
        <w:t>ad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fldChar w:fldCharType="begin"/>
      </w:r>
      <w:r>
        <w:instrText xml:space="preserve"> HYPERLINK "http://www.unizar.es/eees/doc/pautas_ects.pdf" </w:instrText>
      </w:r>
      <w:r>
        <w:fldChar w:fldCharType="separate"/>
      </w:r>
      <w:r>
        <w:rPr>
          <w:rStyle w:val="21"/>
          <w:rFonts w:ascii="Arial" w:hAnsi="Arial" w:cs="Arial"/>
          <w:color w:val="0000FF"/>
          <w:spacing w:val="2"/>
        </w:rPr>
        <w:t>h</w:t>
      </w:r>
      <w:r>
        <w:rPr>
          <w:rStyle w:val="21"/>
          <w:rFonts w:ascii="Arial" w:hAnsi="Arial" w:cs="Arial"/>
          <w:color w:val="0000FF"/>
          <w:spacing w:val="2"/>
        </w:rPr>
        <w:fldChar w:fldCharType="end"/>
      </w:r>
      <w:r>
        <w:fldChar w:fldCharType="begin"/>
      </w:r>
      <w:r>
        <w:instrText xml:space="preserve"> HYPERLINK "http://www.unizar.es/eees/doc/pautas_ects.pdf" </w:instrText>
      </w:r>
      <w:r>
        <w:fldChar w:fldCharType="separate"/>
      </w:r>
      <w:r>
        <w:rPr>
          <w:rStyle w:val="21"/>
          <w:rFonts w:ascii="Arial" w:hAnsi="Arial" w:cs="Arial"/>
          <w:color w:val="0000FF"/>
          <w:spacing w:val="-1"/>
        </w:rPr>
        <w:t>tt</w:t>
      </w:r>
      <w:r>
        <w:rPr>
          <w:rStyle w:val="21"/>
          <w:rFonts w:ascii="Arial" w:hAnsi="Arial" w:cs="Arial"/>
          <w:color w:val="0000FF"/>
          <w:spacing w:val="-1"/>
        </w:rPr>
        <w:fldChar w:fldCharType="end"/>
      </w:r>
      <w:r>
        <w:fldChar w:fldCharType="begin"/>
      </w:r>
      <w:r>
        <w:instrText xml:space="preserve"> HYPERLINK "http://www.unizar.es/eees/doc/pautas_ects.pdf" </w:instrText>
      </w:r>
      <w:r>
        <w:fldChar w:fldCharType="separate"/>
      </w:r>
      <w:r>
        <w:rPr>
          <w:rStyle w:val="21"/>
          <w:rFonts w:ascii="Arial" w:hAnsi="Arial" w:cs="Arial"/>
          <w:color w:val="0000FF"/>
          <w:spacing w:val="2"/>
        </w:rPr>
        <w:t>p</w:t>
      </w:r>
      <w:r>
        <w:rPr>
          <w:rStyle w:val="21"/>
          <w:rFonts w:ascii="Arial" w:hAnsi="Arial" w:cs="Arial"/>
          <w:color w:val="0000FF"/>
          <w:spacing w:val="2"/>
        </w:rPr>
        <w:fldChar w:fldCharType="end"/>
      </w:r>
      <w:r>
        <w:fldChar w:fldCharType="begin"/>
      </w:r>
      <w:r>
        <w:instrText xml:space="preserve"> HYPERLINK "http://www.unizar.es/eees/doc/pautas_ects.pdf" </w:instrText>
      </w:r>
      <w:r>
        <w:fldChar w:fldCharType="separate"/>
      </w:r>
      <w:r>
        <w:rPr>
          <w:rStyle w:val="21"/>
          <w:rFonts w:ascii="Arial" w:hAnsi="Arial" w:cs="Arial"/>
          <w:color w:val="0000FF"/>
          <w:spacing w:val="-1"/>
        </w:rPr>
        <w:t>://</w:t>
      </w:r>
      <w:r>
        <w:rPr>
          <w:rStyle w:val="21"/>
          <w:rFonts w:ascii="Arial" w:hAnsi="Arial" w:cs="Arial"/>
          <w:color w:val="0000FF"/>
          <w:spacing w:val="-1"/>
        </w:rPr>
        <w:fldChar w:fldCharType="end"/>
      </w:r>
      <w:r>
        <w:fldChar w:fldCharType="begin"/>
      </w:r>
      <w:r>
        <w:instrText xml:space="preserve"> HYPERLINK "http://www.unizar.es/eees/doc/pautas_ects.pdf" </w:instrText>
      </w:r>
      <w:r>
        <w:fldChar w:fldCharType="separate"/>
      </w:r>
      <w:r>
        <w:rPr>
          <w:rStyle w:val="21"/>
          <w:rFonts w:ascii="Arial" w:hAnsi="Arial" w:cs="Arial"/>
          <w:color w:val="0000FF"/>
          <w:spacing w:val="-3"/>
        </w:rPr>
        <w:t>w</w:t>
      </w:r>
      <w:r>
        <w:rPr>
          <w:rStyle w:val="21"/>
          <w:rFonts w:ascii="Arial" w:hAnsi="Arial" w:cs="Arial"/>
          <w:color w:val="0000FF"/>
          <w:spacing w:val="-3"/>
        </w:rPr>
        <w:fldChar w:fldCharType="end"/>
      </w:r>
      <w:r>
        <w:fldChar w:fldCharType="begin"/>
      </w:r>
      <w:r>
        <w:instrText xml:space="preserve"> HYPERLINK "http://www.unizar.es/eees/doc/pautas_ects.pdf" </w:instrText>
      </w:r>
      <w:r>
        <w:fldChar w:fldCharType="separate"/>
      </w:r>
      <w:r>
        <w:rPr>
          <w:rStyle w:val="21"/>
          <w:rFonts w:ascii="Arial" w:hAnsi="Arial" w:cs="Arial"/>
          <w:color w:val="0000FF"/>
          <w:spacing w:val="1"/>
        </w:rPr>
        <w:t>w</w:t>
      </w:r>
      <w:r>
        <w:rPr>
          <w:rStyle w:val="21"/>
          <w:rFonts w:ascii="Arial" w:hAnsi="Arial" w:cs="Arial"/>
          <w:color w:val="0000FF"/>
          <w:spacing w:val="1"/>
        </w:rPr>
        <w:fldChar w:fldCharType="end"/>
      </w:r>
      <w:r>
        <w:fldChar w:fldCharType="begin"/>
      </w:r>
      <w:r>
        <w:instrText xml:space="preserve"> HYPERLINK "http://www.unizar.es/eees/doc/pautas_ects.pdf" </w:instrText>
      </w:r>
      <w:r>
        <w:fldChar w:fldCharType="separate"/>
      </w:r>
      <w:r>
        <w:rPr>
          <w:rStyle w:val="21"/>
          <w:rFonts w:ascii="Arial" w:hAnsi="Arial" w:cs="Arial"/>
          <w:color w:val="0000FF"/>
          <w:spacing w:val="-3"/>
        </w:rPr>
        <w:t>w</w:t>
      </w:r>
      <w:r>
        <w:rPr>
          <w:rStyle w:val="21"/>
          <w:rFonts w:ascii="Arial" w:hAnsi="Arial" w:cs="Arial"/>
          <w:color w:val="0000FF"/>
          <w:spacing w:val="-3"/>
        </w:rPr>
        <w:fldChar w:fldCharType="end"/>
      </w:r>
      <w:r>
        <w:fldChar w:fldCharType="begin"/>
      </w:r>
      <w:r>
        <w:instrText xml:space="preserve"> HYPERLINK "http://www.unizar.es/eees/doc/pautas_ects.pdf" </w:instrText>
      </w:r>
      <w:r>
        <w:fldChar w:fldCharType="separate"/>
      </w:r>
      <w:r>
        <w:rPr>
          <w:rStyle w:val="21"/>
          <w:rFonts w:ascii="Arial" w:hAnsi="Arial" w:cs="Arial"/>
          <w:color w:val="0000FF"/>
          <w:spacing w:val="-1"/>
        </w:rPr>
        <w:t>.</w:t>
      </w:r>
      <w:r>
        <w:rPr>
          <w:rStyle w:val="21"/>
          <w:rFonts w:ascii="Arial" w:hAnsi="Arial" w:cs="Arial"/>
          <w:color w:val="0000FF"/>
          <w:spacing w:val="-1"/>
        </w:rPr>
        <w:fldChar w:fldCharType="end"/>
      </w:r>
      <w:r>
        <w:fldChar w:fldCharType="begin"/>
      </w:r>
      <w:r>
        <w:instrText xml:space="preserve"> HYPERLINK "http://www.unizar.es/eees/doc/pautas_ects.pdf" </w:instrText>
      </w:r>
      <w:r>
        <w:fldChar w:fldCharType="separate"/>
      </w:r>
      <w:r>
        <w:rPr>
          <w:rStyle w:val="21"/>
          <w:rFonts w:ascii="Arial" w:hAnsi="Arial" w:cs="Arial"/>
          <w:color w:val="0000FF"/>
          <w:spacing w:val="2"/>
        </w:rPr>
        <w:t>u</w:t>
      </w:r>
      <w:r>
        <w:rPr>
          <w:rStyle w:val="21"/>
          <w:rFonts w:ascii="Arial" w:hAnsi="Arial" w:cs="Arial"/>
          <w:color w:val="0000FF"/>
          <w:spacing w:val="2"/>
        </w:rPr>
        <w:fldChar w:fldCharType="end"/>
      </w:r>
      <w:r>
        <w:fldChar w:fldCharType="begin"/>
      </w:r>
      <w:r>
        <w:instrText xml:space="preserve"> HYPERLINK "http://www.unizar.es/eees/doc/pautas_ects.pdf" </w:instrText>
      </w:r>
      <w:r>
        <w:fldChar w:fldCharType="separate"/>
      </w:r>
      <w:r>
        <w:rPr>
          <w:rStyle w:val="21"/>
          <w:rFonts w:ascii="Arial" w:hAnsi="Arial" w:cs="Arial"/>
          <w:color w:val="0000FF"/>
          <w:spacing w:val="6"/>
        </w:rPr>
        <w:t>n</w:t>
      </w:r>
      <w:r>
        <w:rPr>
          <w:rStyle w:val="21"/>
          <w:rFonts w:ascii="Arial" w:hAnsi="Arial" w:cs="Arial"/>
          <w:color w:val="0000FF"/>
          <w:spacing w:val="6"/>
        </w:rPr>
        <w:fldChar w:fldCharType="end"/>
      </w:r>
      <w:r>
        <w:fldChar w:fldCharType="begin"/>
      </w:r>
      <w:r>
        <w:instrText xml:space="preserve"> HYPERLINK "http://www.unizar.es/eees/doc/pautas_ects.pdf" </w:instrText>
      </w:r>
      <w:r>
        <w:fldChar w:fldCharType="separate"/>
      </w:r>
      <w:r>
        <w:rPr>
          <w:rStyle w:val="21"/>
          <w:rFonts w:ascii="Arial" w:hAnsi="Arial" w:cs="Arial"/>
          <w:color w:val="0000FF"/>
          <w:spacing w:val="-5"/>
        </w:rPr>
        <w:t>i</w:t>
      </w:r>
      <w:r>
        <w:rPr>
          <w:rStyle w:val="21"/>
          <w:rFonts w:ascii="Arial" w:hAnsi="Arial" w:cs="Arial"/>
          <w:color w:val="0000FF"/>
          <w:spacing w:val="-5"/>
        </w:rPr>
        <w:fldChar w:fldCharType="end"/>
      </w:r>
      <w:r>
        <w:fldChar w:fldCharType="begin"/>
      </w:r>
      <w:r>
        <w:instrText xml:space="preserve"> HYPERLINK "http://www.unizar.es/eees/doc/pautas_ects.pdf" </w:instrText>
      </w:r>
      <w:r>
        <w:fldChar w:fldCharType="separate"/>
      </w:r>
      <w:r>
        <w:rPr>
          <w:rStyle w:val="21"/>
          <w:rFonts w:ascii="Arial" w:hAnsi="Arial" w:cs="Arial"/>
          <w:color w:val="0000FF"/>
          <w:spacing w:val="-2"/>
        </w:rPr>
        <w:t>z</w:t>
      </w:r>
      <w:r>
        <w:rPr>
          <w:rStyle w:val="21"/>
          <w:rFonts w:ascii="Arial" w:hAnsi="Arial" w:cs="Arial"/>
          <w:color w:val="0000FF"/>
          <w:spacing w:val="-2"/>
        </w:rPr>
        <w:fldChar w:fldCharType="end"/>
      </w:r>
      <w:r>
        <w:fldChar w:fldCharType="begin"/>
      </w:r>
      <w:r>
        <w:instrText xml:space="preserve"> HYPERLINK "http://www.unizar.es/eees/doc/pautas_ects.pdf" </w:instrText>
      </w:r>
      <w:r>
        <w:fldChar w:fldCharType="separate"/>
      </w:r>
      <w:r>
        <w:rPr>
          <w:rStyle w:val="21"/>
          <w:rFonts w:ascii="Arial" w:hAnsi="Arial" w:cs="Arial"/>
          <w:color w:val="0000FF"/>
          <w:spacing w:val="2"/>
        </w:rPr>
        <w:t>a</w:t>
      </w:r>
      <w:r>
        <w:rPr>
          <w:rStyle w:val="21"/>
          <w:rFonts w:ascii="Arial" w:hAnsi="Arial" w:cs="Arial"/>
          <w:color w:val="0000FF"/>
          <w:spacing w:val="2"/>
        </w:rPr>
        <w:fldChar w:fldCharType="end"/>
      </w:r>
      <w:r>
        <w:fldChar w:fldCharType="begin"/>
      </w:r>
      <w:r>
        <w:instrText xml:space="preserve"> HYPERLINK "http://www.unizar.es/eees/doc/pautas_ects.pdf" </w:instrText>
      </w:r>
      <w:r>
        <w:fldChar w:fldCharType="separate"/>
      </w:r>
      <w:r>
        <w:rPr>
          <w:rStyle w:val="21"/>
          <w:rFonts w:ascii="Arial" w:hAnsi="Arial" w:cs="Arial"/>
          <w:color w:val="0000FF"/>
          <w:spacing w:val="-1"/>
        </w:rPr>
        <w:t>r.</w:t>
      </w:r>
      <w:r>
        <w:rPr>
          <w:rStyle w:val="21"/>
          <w:rFonts w:ascii="Arial" w:hAnsi="Arial" w:cs="Arial"/>
          <w:color w:val="0000FF"/>
          <w:spacing w:val="-1"/>
        </w:rPr>
        <w:fldChar w:fldCharType="end"/>
      </w:r>
      <w:r>
        <w:fldChar w:fldCharType="begin"/>
      </w:r>
      <w:r>
        <w:instrText xml:space="preserve"> HYPERLINK "http://www.unizar.es/eees/doc/pautas_ects.pdf" </w:instrText>
      </w:r>
      <w:r>
        <w:fldChar w:fldCharType="separate"/>
      </w:r>
      <w:r>
        <w:rPr>
          <w:rStyle w:val="21"/>
          <w:rFonts w:ascii="Arial" w:hAnsi="Arial" w:cs="Arial"/>
          <w:color w:val="0000FF"/>
          <w:spacing w:val="2"/>
        </w:rPr>
        <w:t>es</w:t>
      </w:r>
      <w:r>
        <w:rPr>
          <w:rStyle w:val="21"/>
          <w:rFonts w:ascii="Arial" w:hAnsi="Arial" w:cs="Arial"/>
          <w:color w:val="0000FF"/>
          <w:spacing w:val="2"/>
        </w:rPr>
        <w:fldChar w:fldCharType="end"/>
      </w:r>
      <w:r>
        <w:fldChar w:fldCharType="begin"/>
      </w:r>
      <w:r>
        <w:instrText xml:space="preserve"> HYPERLINK "http://www.unizar.es/eees/doc/pautas_ects.pdf" </w:instrText>
      </w:r>
      <w:r>
        <w:fldChar w:fldCharType="separate"/>
      </w:r>
      <w:r>
        <w:rPr>
          <w:rStyle w:val="21"/>
          <w:rFonts w:ascii="Arial" w:hAnsi="Arial" w:cs="Arial"/>
          <w:color w:val="0000FF"/>
          <w:spacing w:val="-1"/>
        </w:rPr>
        <w:t>/</w:t>
      </w:r>
      <w:r>
        <w:rPr>
          <w:rStyle w:val="21"/>
          <w:rFonts w:ascii="Arial" w:hAnsi="Arial" w:cs="Arial"/>
          <w:color w:val="0000FF"/>
          <w:spacing w:val="-1"/>
        </w:rPr>
        <w:fldChar w:fldCharType="end"/>
      </w:r>
      <w:r>
        <w:fldChar w:fldCharType="begin"/>
      </w:r>
      <w:r>
        <w:instrText xml:space="preserve"> HYPERLINK "http://www.unizar.es/eees/doc/pautas_ects.pdf" </w:instrText>
      </w:r>
      <w:r>
        <w:fldChar w:fldCharType="separate"/>
      </w:r>
      <w:r>
        <w:rPr>
          <w:rStyle w:val="21"/>
          <w:rFonts w:ascii="Arial" w:hAnsi="Arial" w:cs="Arial"/>
          <w:color w:val="0000FF"/>
          <w:spacing w:val="2"/>
        </w:rPr>
        <w:t>eee</w:t>
      </w:r>
      <w:r>
        <w:rPr>
          <w:rStyle w:val="21"/>
          <w:rFonts w:ascii="Arial" w:hAnsi="Arial" w:cs="Arial"/>
          <w:color w:val="0000FF"/>
          <w:spacing w:val="2"/>
        </w:rPr>
        <w:fldChar w:fldCharType="end"/>
      </w:r>
      <w:r>
        <w:fldChar w:fldCharType="begin"/>
      </w:r>
      <w:r>
        <w:instrText xml:space="preserve"> HYPERLINK "http://www.unizar.es/eees/doc/pautas_ects.pdf" </w:instrText>
      </w:r>
      <w:r>
        <w:fldChar w:fldCharType="separate"/>
      </w:r>
      <w:r>
        <w:rPr>
          <w:rStyle w:val="21"/>
          <w:rFonts w:ascii="Arial" w:hAnsi="Arial" w:cs="Arial"/>
          <w:color w:val="0000FF"/>
          <w:spacing w:val="-2"/>
        </w:rPr>
        <w:t>s</w:t>
      </w:r>
      <w:r>
        <w:rPr>
          <w:rStyle w:val="21"/>
          <w:rFonts w:ascii="Arial" w:hAnsi="Arial" w:cs="Arial"/>
          <w:color w:val="0000FF"/>
          <w:spacing w:val="-2"/>
        </w:rPr>
        <w:fldChar w:fldCharType="end"/>
      </w:r>
      <w:r>
        <w:fldChar w:fldCharType="begin"/>
      </w:r>
      <w:r>
        <w:instrText xml:space="preserve"> HYPERLINK "http://www.unizar.es/eees/doc/pautas_ects.pdf" </w:instrText>
      </w:r>
      <w:r>
        <w:fldChar w:fldCharType="separate"/>
      </w:r>
      <w:r>
        <w:rPr>
          <w:rStyle w:val="21"/>
          <w:rFonts w:ascii="Arial" w:hAnsi="Arial" w:cs="Arial"/>
          <w:color w:val="0000FF"/>
          <w:spacing w:val="-1"/>
        </w:rPr>
        <w:t>/</w:t>
      </w:r>
      <w:r>
        <w:rPr>
          <w:rStyle w:val="21"/>
          <w:rFonts w:ascii="Arial" w:hAnsi="Arial" w:cs="Arial"/>
          <w:color w:val="0000FF"/>
          <w:spacing w:val="-1"/>
        </w:rPr>
        <w:fldChar w:fldCharType="end"/>
      </w:r>
      <w:r>
        <w:fldChar w:fldCharType="begin"/>
      </w:r>
      <w:r>
        <w:instrText xml:space="preserve"> HYPERLINK "http://www.unizar.es/eees/doc/pautas_ects.pdf" </w:instrText>
      </w:r>
      <w:r>
        <w:fldChar w:fldCharType="separate"/>
      </w:r>
      <w:r>
        <w:rPr>
          <w:rStyle w:val="21"/>
          <w:rFonts w:ascii="Arial" w:hAnsi="Arial" w:cs="Arial"/>
          <w:color w:val="0000FF"/>
          <w:spacing w:val="2"/>
        </w:rPr>
        <w:t>doc</w:t>
      </w:r>
      <w:r>
        <w:rPr>
          <w:rStyle w:val="21"/>
          <w:rFonts w:ascii="Arial" w:hAnsi="Arial" w:cs="Arial"/>
          <w:color w:val="0000FF"/>
          <w:spacing w:val="2"/>
        </w:rPr>
        <w:fldChar w:fldCharType="end"/>
      </w:r>
      <w:r>
        <w:fldChar w:fldCharType="begin"/>
      </w:r>
      <w:r>
        <w:instrText xml:space="preserve"> HYPERLINK "http://www.unizar.es/eees/doc/pautas_ects.pdf" </w:instrText>
      </w:r>
      <w:r>
        <w:fldChar w:fldCharType="separate"/>
      </w:r>
      <w:r>
        <w:rPr>
          <w:rStyle w:val="21"/>
          <w:rFonts w:ascii="Arial" w:hAnsi="Arial" w:cs="Arial"/>
          <w:color w:val="0000FF"/>
          <w:spacing w:val="-1"/>
        </w:rPr>
        <w:t>/</w:t>
      </w:r>
      <w:r>
        <w:rPr>
          <w:rStyle w:val="21"/>
          <w:rFonts w:ascii="Arial" w:hAnsi="Arial" w:cs="Arial"/>
          <w:color w:val="0000FF"/>
          <w:spacing w:val="-1"/>
        </w:rPr>
        <w:fldChar w:fldCharType="end"/>
      </w:r>
      <w:r>
        <w:fldChar w:fldCharType="begin"/>
      </w:r>
      <w:r>
        <w:instrText xml:space="preserve"> HYPERLINK "http://www.unizar.es/eees/doc/pautas_ects.pdf" </w:instrText>
      </w:r>
      <w:r>
        <w:fldChar w:fldCharType="separate"/>
      </w:r>
      <w:r>
        <w:rPr>
          <w:rStyle w:val="21"/>
          <w:rFonts w:ascii="Arial" w:hAnsi="Arial" w:cs="Arial"/>
          <w:color w:val="0000FF"/>
          <w:spacing w:val="-2"/>
        </w:rPr>
        <w:t>p</w:t>
      </w:r>
      <w:r>
        <w:rPr>
          <w:rStyle w:val="21"/>
          <w:rFonts w:ascii="Arial" w:hAnsi="Arial" w:cs="Arial"/>
          <w:color w:val="0000FF"/>
          <w:spacing w:val="-2"/>
        </w:rPr>
        <w:fldChar w:fldCharType="end"/>
      </w:r>
      <w:r>
        <w:fldChar w:fldCharType="begin"/>
      </w:r>
      <w:r>
        <w:instrText xml:space="preserve"> HYPERLINK "http://www.unizar.es/eees/doc/pautas_ects.pdf" </w:instrText>
      </w:r>
      <w:r>
        <w:fldChar w:fldCharType="separate"/>
      </w:r>
      <w:r>
        <w:rPr>
          <w:rStyle w:val="21"/>
          <w:rFonts w:ascii="Arial" w:hAnsi="Arial" w:cs="Arial"/>
          <w:color w:val="0000FF"/>
          <w:spacing w:val="2"/>
        </w:rPr>
        <w:t>au</w:t>
      </w:r>
      <w:r>
        <w:rPr>
          <w:rStyle w:val="21"/>
          <w:rFonts w:ascii="Arial" w:hAnsi="Arial" w:cs="Arial"/>
          <w:color w:val="0000FF"/>
          <w:spacing w:val="2"/>
        </w:rPr>
        <w:fldChar w:fldCharType="end"/>
      </w:r>
      <w:r>
        <w:fldChar w:fldCharType="begin"/>
      </w:r>
      <w:r>
        <w:instrText xml:space="preserve"> HYPERLINK "http://www.unizar.es/eees/doc/pautas_ects.pdf" </w:instrText>
      </w:r>
      <w:r>
        <w:fldChar w:fldCharType="separate"/>
      </w:r>
      <w:r>
        <w:rPr>
          <w:rStyle w:val="21"/>
          <w:rFonts w:ascii="Arial" w:hAnsi="Arial" w:cs="Arial"/>
          <w:color w:val="0000FF"/>
          <w:spacing w:val="-1"/>
        </w:rPr>
        <w:t>t</w:t>
      </w:r>
      <w:r>
        <w:rPr>
          <w:rStyle w:val="21"/>
          <w:rFonts w:ascii="Arial" w:hAnsi="Arial" w:cs="Arial"/>
          <w:color w:val="0000FF"/>
          <w:spacing w:val="-1"/>
        </w:rPr>
        <w:fldChar w:fldCharType="end"/>
      </w:r>
      <w:r>
        <w:fldChar w:fldCharType="begin"/>
      </w:r>
      <w:r>
        <w:instrText xml:space="preserve"> HYPERLINK "http://www.unizar.es/eees/doc/pautas_ects.pdf" </w:instrText>
      </w:r>
      <w:r>
        <w:fldChar w:fldCharType="separate"/>
      </w:r>
      <w:r>
        <w:rPr>
          <w:rStyle w:val="21"/>
          <w:rFonts w:ascii="Arial" w:hAnsi="Arial" w:cs="Arial"/>
          <w:color w:val="0000FF"/>
          <w:spacing w:val="-2"/>
        </w:rPr>
        <w:t>a</w:t>
      </w:r>
      <w:r>
        <w:rPr>
          <w:rStyle w:val="21"/>
          <w:rFonts w:ascii="Arial" w:hAnsi="Arial" w:cs="Arial"/>
          <w:color w:val="0000FF"/>
          <w:spacing w:val="-2"/>
        </w:rPr>
        <w:fldChar w:fldCharType="end"/>
      </w:r>
      <w:r>
        <w:fldChar w:fldCharType="begin"/>
      </w:r>
      <w:r>
        <w:instrText xml:space="preserve"> HYPERLINK "http://www.unizar.es/eees/doc/pautas_ects.pdf" </w:instrText>
      </w:r>
      <w:r>
        <w:fldChar w:fldCharType="separate"/>
      </w:r>
      <w:r>
        <w:rPr>
          <w:rStyle w:val="21"/>
          <w:rFonts w:ascii="Arial" w:hAnsi="Arial" w:cs="Arial"/>
          <w:color w:val="0000FF"/>
          <w:spacing w:val="2"/>
        </w:rPr>
        <w:t>s_</w:t>
      </w:r>
      <w:r>
        <w:rPr>
          <w:rStyle w:val="21"/>
          <w:rFonts w:ascii="Arial" w:hAnsi="Arial" w:cs="Arial"/>
          <w:color w:val="0000FF"/>
          <w:spacing w:val="2"/>
        </w:rPr>
        <w:fldChar w:fldCharType="end"/>
      </w:r>
      <w:r>
        <w:fldChar w:fldCharType="begin"/>
      </w:r>
      <w:r>
        <w:instrText xml:space="preserve"> HYPERLINK "http://www.unizar.es/eees/doc/pautas_ects.pdf" </w:instrText>
      </w:r>
      <w:r>
        <w:fldChar w:fldCharType="separate"/>
      </w:r>
      <w:r>
        <w:rPr>
          <w:rStyle w:val="21"/>
          <w:rFonts w:ascii="Arial" w:hAnsi="Arial" w:cs="Arial"/>
          <w:color w:val="0000FF"/>
          <w:spacing w:val="-2"/>
        </w:rPr>
        <w:t>e</w:t>
      </w:r>
      <w:r>
        <w:rPr>
          <w:rStyle w:val="21"/>
          <w:rFonts w:ascii="Arial" w:hAnsi="Arial" w:cs="Arial"/>
          <w:color w:val="0000FF"/>
          <w:spacing w:val="-2"/>
        </w:rPr>
        <w:fldChar w:fldCharType="end"/>
      </w:r>
      <w:r>
        <w:fldChar w:fldCharType="begin"/>
      </w:r>
      <w:r>
        <w:instrText xml:space="preserve"> HYPERLINK "http://www.unizar.es/eees/doc/pautas_ects.pdf" </w:instrText>
      </w:r>
      <w:r>
        <w:fldChar w:fldCharType="separate"/>
      </w:r>
      <w:r>
        <w:rPr>
          <w:rStyle w:val="21"/>
          <w:rFonts w:ascii="Arial" w:hAnsi="Arial" w:cs="Arial"/>
          <w:color w:val="0000FF"/>
          <w:spacing w:val="2"/>
        </w:rPr>
        <w:t>c</w:t>
      </w:r>
      <w:r>
        <w:rPr>
          <w:rStyle w:val="21"/>
          <w:rFonts w:ascii="Arial" w:hAnsi="Arial" w:cs="Arial"/>
          <w:color w:val="0000FF"/>
          <w:spacing w:val="2"/>
        </w:rPr>
        <w:fldChar w:fldCharType="end"/>
      </w:r>
      <w:r>
        <w:fldChar w:fldCharType="begin"/>
      </w:r>
      <w:r>
        <w:instrText xml:space="preserve"> HYPERLINK "http://www.unizar.es/eees/doc/pautas_ects.pdf" </w:instrText>
      </w:r>
      <w:r>
        <w:fldChar w:fldCharType="separate"/>
      </w:r>
      <w:r>
        <w:rPr>
          <w:rStyle w:val="21"/>
          <w:rFonts w:ascii="Arial" w:hAnsi="Arial" w:cs="Arial"/>
          <w:color w:val="0000FF"/>
          <w:spacing w:val="-1"/>
        </w:rPr>
        <w:t>t</w:t>
      </w:r>
      <w:r>
        <w:rPr>
          <w:rStyle w:val="21"/>
          <w:rFonts w:ascii="Arial" w:hAnsi="Arial" w:cs="Arial"/>
          <w:color w:val="0000FF"/>
          <w:spacing w:val="-1"/>
        </w:rPr>
        <w:fldChar w:fldCharType="end"/>
      </w:r>
      <w:r>
        <w:fldChar w:fldCharType="begin"/>
      </w:r>
      <w:r>
        <w:instrText xml:space="preserve"> HYPERLINK "http://www.unizar.es/eees/doc/pautas_ects.pdf" </w:instrText>
      </w:r>
      <w:r>
        <w:fldChar w:fldCharType="separate"/>
      </w:r>
      <w:r>
        <w:rPr>
          <w:rStyle w:val="21"/>
          <w:rFonts w:ascii="Arial" w:hAnsi="Arial" w:cs="Arial"/>
          <w:color w:val="0000FF"/>
          <w:spacing w:val="2"/>
        </w:rPr>
        <w:t>s</w:t>
      </w:r>
      <w:r>
        <w:rPr>
          <w:rStyle w:val="21"/>
          <w:rFonts w:ascii="Arial" w:hAnsi="Arial" w:cs="Arial"/>
          <w:color w:val="0000FF"/>
          <w:spacing w:val="2"/>
        </w:rPr>
        <w:fldChar w:fldCharType="end"/>
      </w:r>
      <w:r>
        <w:fldChar w:fldCharType="begin"/>
      </w:r>
      <w:r>
        <w:instrText xml:space="preserve"> HYPERLINK "http://www.unizar.es/eees/doc/pautas_ects.pdf" </w:instrText>
      </w:r>
      <w:r>
        <w:fldChar w:fldCharType="separate"/>
      </w:r>
      <w:r>
        <w:rPr>
          <w:rStyle w:val="21"/>
          <w:rFonts w:ascii="Arial" w:hAnsi="Arial" w:cs="Arial"/>
          <w:color w:val="0000FF"/>
          <w:spacing w:val="-1"/>
        </w:rPr>
        <w:t>.</w:t>
      </w:r>
      <w:r>
        <w:rPr>
          <w:rStyle w:val="21"/>
          <w:rFonts w:ascii="Arial" w:hAnsi="Arial" w:cs="Arial"/>
          <w:color w:val="0000FF"/>
          <w:spacing w:val="-1"/>
        </w:rPr>
        <w:fldChar w:fldCharType="end"/>
      </w:r>
      <w:r>
        <w:fldChar w:fldCharType="begin"/>
      </w:r>
      <w:r>
        <w:instrText xml:space="preserve"> HYPERLINK "http://www.unizar.es/eees/doc/pautas_ects.pdf" </w:instrText>
      </w:r>
      <w:r>
        <w:fldChar w:fldCharType="separate"/>
      </w:r>
      <w:r>
        <w:rPr>
          <w:rStyle w:val="21"/>
          <w:rFonts w:ascii="Arial" w:hAnsi="Arial" w:cs="Arial"/>
          <w:color w:val="0000FF"/>
          <w:spacing w:val="-2"/>
        </w:rPr>
        <w:t>p</w:t>
      </w:r>
      <w:r>
        <w:rPr>
          <w:rStyle w:val="21"/>
          <w:rFonts w:ascii="Arial" w:hAnsi="Arial" w:cs="Arial"/>
          <w:color w:val="0000FF"/>
          <w:spacing w:val="-2"/>
        </w:rPr>
        <w:fldChar w:fldCharType="end"/>
      </w:r>
      <w:r>
        <w:fldChar w:fldCharType="begin"/>
      </w:r>
      <w:r>
        <w:instrText xml:space="preserve"> HYPERLINK "http://www.unizar.es/eees/doc/pautas_ects.pdf" </w:instrText>
      </w:r>
      <w:r>
        <w:fldChar w:fldCharType="separate"/>
      </w:r>
      <w:r>
        <w:rPr>
          <w:rStyle w:val="21"/>
          <w:rFonts w:ascii="Arial" w:hAnsi="Arial" w:cs="Arial"/>
          <w:color w:val="0000FF"/>
          <w:spacing w:val="2"/>
        </w:rPr>
        <w:t>d</w:t>
      </w:r>
      <w:r>
        <w:rPr>
          <w:rStyle w:val="21"/>
          <w:rFonts w:ascii="Arial" w:hAnsi="Arial" w:cs="Arial"/>
          <w:color w:val="0000FF"/>
          <w:spacing w:val="2"/>
        </w:rPr>
        <w:fldChar w:fldCharType="end"/>
      </w:r>
      <w:r>
        <w:fldChar w:fldCharType="begin"/>
      </w:r>
      <w:r>
        <w:instrText xml:space="preserve"> HYPERLINK "http://www.unizar.es/eees/doc/pautas_ects.pdf" </w:instrText>
      </w:r>
      <w:r>
        <w:fldChar w:fldCharType="separate"/>
      </w:r>
      <w:r>
        <w:rPr>
          <w:rStyle w:val="21"/>
          <w:rFonts w:ascii="Arial" w:hAnsi="Arial" w:cs="Arial"/>
          <w:color w:val="0000FF"/>
        </w:rPr>
        <w:t>f</w:t>
      </w:r>
      <w:r>
        <w:rPr>
          <w:rStyle w:val="21"/>
          <w:rFonts w:ascii="Arial" w:hAnsi="Arial" w:cs="Arial"/>
          <w:color w:val="0000FF"/>
        </w:rPr>
        <w:fldChar w:fldCharType="end"/>
      </w:r>
      <w:r>
        <w:fldChar w:fldCharType="begin"/>
      </w:r>
      <w:r>
        <w:instrText xml:space="preserve"> HYPERLINK "http://www.unizar.es/eees/doc/pautas_ects.pdf" </w:instrText>
      </w:r>
      <w:r>
        <w:fldChar w:fldCharType="separate"/>
      </w:r>
      <w:r>
        <w:rPr>
          <w:rStyle w:val="21"/>
          <w:rFonts w:ascii="Arial" w:hAnsi="Arial" w:cs="Arial"/>
          <w:color w:val="0000FF"/>
          <w:spacing w:val="3"/>
        </w:rPr>
        <w:t xml:space="preserve"> </w:t>
      </w:r>
      <w:r>
        <w:rPr>
          <w:rStyle w:val="21"/>
          <w:rFonts w:ascii="Arial" w:hAnsi="Arial" w:cs="Arial"/>
          <w:color w:val="0000FF"/>
          <w:spacing w:val="3"/>
        </w:rPr>
        <w:fldChar w:fldCharType="end"/>
      </w:r>
      <w:r>
        <w:fldChar w:fldCharType="begin"/>
      </w:r>
      <w:r>
        <w:instrText xml:space="preserve"> HYPERLINK "http://www.unizar.es/eees/doc/pautas_ects.pdf" </w:instrText>
      </w:r>
      <w:r>
        <w:fldChar w:fldCharType="separate"/>
      </w:r>
      <w:r>
        <w:rPr>
          <w:rStyle w:val="21"/>
          <w:rFonts w:ascii="Arial" w:hAnsi="Arial" w:cs="Arial"/>
          <w:color w:val="000000"/>
          <w:spacing w:val="2"/>
        </w:rPr>
        <w:t>e</w:t>
      </w:r>
      <w:r>
        <w:rPr>
          <w:rStyle w:val="21"/>
          <w:rFonts w:ascii="Arial" w:hAnsi="Arial" w:cs="Arial"/>
          <w:color w:val="000000"/>
          <w:spacing w:val="2"/>
        </w:rPr>
        <w:fldChar w:fldCharType="end"/>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1</w:t>
      </w:r>
      <w:r>
        <w:rPr>
          <w:rFonts w:ascii="Arial" w:hAnsi="Arial" w:cs="Arial"/>
          <w:color w:val="000000"/>
        </w:rPr>
        <w:t>0</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c</w:t>
      </w:r>
      <w:r>
        <w:rPr>
          <w:rFonts w:ascii="Arial" w:hAnsi="Arial" w:cs="Arial"/>
          <w:color w:val="000000"/>
          <w:spacing w:val="-4"/>
        </w:rPr>
        <w:t>i</w:t>
      </w:r>
      <w:r>
        <w:rPr>
          <w:rFonts w:ascii="Arial" w:hAnsi="Arial" w:cs="Arial"/>
          <w:color w:val="000000"/>
          <w:spacing w:val="2"/>
        </w:rPr>
        <w:t>e</w:t>
      </w:r>
      <w:r>
        <w:rPr>
          <w:rFonts w:ascii="Arial" w:hAnsi="Arial" w:cs="Arial"/>
          <w:color w:val="000000"/>
          <w:spacing w:val="5"/>
        </w:rPr>
        <w:t>m</w:t>
      </w:r>
      <w:r>
        <w:rPr>
          <w:rFonts w:ascii="Arial" w:hAnsi="Arial" w:cs="Arial"/>
          <w:color w:val="000000"/>
          <w:spacing w:val="2"/>
        </w:rPr>
        <w:t>b</w:t>
      </w:r>
      <w:r>
        <w:rPr>
          <w:rFonts w:ascii="Arial" w:hAnsi="Arial" w:cs="Arial"/>
          <w:color w:val="000000"/>
          <w:spacing w:val="-1"/>
        </w:rPr>
        <w:t>r</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20</w:t>
      </w:r>
      <w:r>
        <w:rPr>
          <w:rFonts w:ascii="Arial" w:hAnsi="Arial" w:cs="Arial"/>
          <w:color w:val="000000"/>
          <w:spacing w:val="-2"/>
        </w:rPr>
        <w:t>1</w:t>
      </w:r>
      <w:r>
        <w:rPr>
          <w:rFonts w:ascii="Arial" w:hAnsi="Arial" w:cs="Arial"/>
          <w:color w:val="000000"/>
          <w:spacing w:val="2"/>
        </w:rPr>
        <w:t>0</w:t>
      </w:r>
      <w:r>
        <w:rPr>
          <w:rFonts w:ascii="Arial" w:hAnsi="Arial" w:cs="Arial"/>
          <w:color w:val="000000"/>
        </w:rPr>
        <w:t>.</w:t>
      </w:r>
    </w:p>
    <w:p>
      <w:pPr>
        <w:widowControl w:val="0"/>
        <w:spacing w:after="0" w:line="252" w:lineRule="exact"/>
        <w:ind w:left="237" w:right="-5"/>
      </w:pPr>
      <w:r>
        <w:rPr>
          <w:rFonts w:ascii="Arial" w:hAnsi="Arial" w:cs="Arial"/>
          <w:color w:val="000000"/>
          <w:spacing w:val="1"/>
        </w:rPr>
        <w:t>B</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na</w:t>
      </w:r>
      <w:r>
        <w:rPr>
          <w:rFonts w:ascii="Arial" w:hAnsi="Arial" w:cs="Arial"/>
          <w:color w:val="000000"/>
          <w:spacing w:val="-5"/>
        </w:rPr>
        <w:t>l</w:t>
      </w:r>
      <w:r>
        <w:rPr>
          <w:rFonts w:ascii="Arial" w:hAnsi="Arial" w:cs="Arial"/>
          <w:color w:val="000000"/>
        </w:rPr>
        <w:t>,</w:t>
      </w:r>
      <w:r>
        <w:rPr>
          <w:rFonts w:ascii="Arial" w:hAnsi="Arial" w:cs="Arial"/>
          <w:color w:val="000000"/>
          <w:spacing w:val="38"/>
        </w:rPr>
        <w:t xml:space="preserve"> </w:t>
      </w:r>
      <w:r>
        <w:rPr>
          <w:rFonts w:ascii="Arial" w:hAnsi="Arial" w:cs="Arial"/>
          <w:color w:val="000000"/>
          <w:spacing w:val="2"/>
        </w:rPr>
        <w:t>J</w:t>
      </w:r>
      <w:r>
        <w:rPr>
          <w:rFonts w:ascii="Arial" w:hAnsi="Arial" w:cs="Arial"/>
          <w:color w:val="000000"/>
          <w:spacing w:val="-1"/>
        </w:rPr>
        <w:t>.</w:t>
      </w:r>
      <w:r>
        <w:rPr>
          <w:rFonts w:ascii="Arial" w:hAnsi="Arial" w:cs="Arial"/>
          <w:color w:val="000000"/>
          <w:spacing w:val="2"/>
        </w:rPr>
        <w:t>L</w:t>
      </w:r>
      <w:r>
        <w:rPr>
          <w:rFonts w:ascii="Arial" w:hAnsi="Arial" w:cs="Arial"/>
          <w:color w:val="000000"/>
        </w:rPr>
        <w:t>.</w:t>
      </w:r>
      <w:r>
        <w:rPr>
          <w:rFonts w:ascii="Arial" w:hAnsi="Arial" w:cs="Arial"/>
          <w:color w:val="000000"/>
          <w:spacing w:val="38"/>
        </w:rPr>
        <w:t xml:space="preserve"> </w:t>
      </w:r>
      <w:r>
        <w:rPr>
          <w:rFonts w:ascii="Arial" w:hAnsi="Arial" w:cs="Arial"/>
          <w:color w:val="000000"/>
          <w:spacing w:val="-1"/>
        </w:rPr>
        <w:t>(</w:t>
      </w:r>
      <w:r>
        <w:rPr>
          <w:rFonts w:ascii="Arial" w:hAnsi="Arial" w:cs="Arial"/>
          <w:color w:val="000000"/>
          <w:spacing w:val="2"/>
        </w:rPr>
        <w:t>2006</w:t>
      </w:r>
      <w:r>
        <w:rPr>
          <w:rFonts w:ascii="Arial" w:hAnsi="Arial" w:cs="Arial"/>
          <w:color w:val="000000"/>
        </w:rPr>
        <w:t>)</w:t>
      </w:r>
      <w:r>
        <w:rPr>
          <w:rFonts w:ascii="Arial" w:hAnsi="Arial" w:cs="Arial"/>
          <w:color w:val="000000"/>
          <w:spacing w:val="38"/>
        </w:rPr>
        <w:t xml:space="preserve"> </w:t>
      </w:r>
      <w:r>
        <w:rPr>
          <w:rFonts w:ascii="Arial" w:hAnsi="Arial" w:cs="Arial"/>
          <w:color w:val="000000"/>
          <w:spacing w:val="1"/>
        </w:rPr>
        <w:t>D</w:t>
      </w:r>
      <w:r>
        <w:rPr>
          <w:rFonts w:ascii="Arial" w:hAnsi="Arial" w:cs="Arial"/>
          <w:color w:val="000000"/>
          <w:spacing w:val="-5"/>
        </w:rPr>
        <w:t>i</w:t>
      </w:r>
      <w:r>
        <w:rPr>
          <w:rFonts w:ascii="Arial" w:hAnsi="Arial" w:cs="Arial"/>
          <w:color w:val="000000"/>
          <w:spacing w:val="2"/>
        </w:rPr>
        <w:t>señ</w:t>
      </w:r>
      <w:r>
        <w:rPr>
          <w:rFonts w:ascii="Arial" w:hAnsi="Arial" w:cs="Arial"/>
          <w:color w:val="000000"/>
        </w:rPr>
        <w:t>o</w:t>
      </w:r>
      <w:r>
        <w:rPr>
          <w:rFonts w:ascii="Arial" w:hAnsi="Arial" w:cs="Arial"/>
          <w:color w:val="000000"/>
          <w:spacing w:val="41"/>
        </w:rPr>
        <w:t xml:space="preserve"> </w:t>
      </w:r>
      <w:r>
        <w:rPr>
          <w:rFonts w:ascii="Arial" w:hAnsi="Arial" w:cs="Arial"/>
          <w:color w:val="000000"/>
          <w:spacing w:val="-2"/>
        </w:rPr>
        <w:t>c</w:t>
      </w:r>
      <w:r>
        <w:rPr>
          <w:rFonts w:ascii="Arial" w:hAnsi="Arial" w:cs="Arial"/>
          <w:color w:val="000000"/>
          <w:spacing w:val="2"/>
        </w:rPr>
        <w:t>u</w:t>
      </w:r>
      <w:r>
        <w:rPr>
          <w:rFonts w:ascii="Arial" w:hAnsi="Arial" w:cs="Arial"/>
          <w:color w:val="000000"/>
          <w:spacing w:val="-1"/>
        </w:rPr>
        <w:t>rr</w:t>
      </w:r>
      <w:r>
        <w:rPr>
          <w:rFonts w:ascii="Arial" w:hAnsi="Arial" w:cs="Arial"/>
          <w:color w:val="000000"/>
          <w:spacing w:val="-5"/>
        </w:rPr>
        <w:t>i</w:t>
      </w:r>
      <w:r>
        <w:rPr>
          <w:rFonts w:ascii="Arial" w:hAnsi="Arial" w:cs="Arial"/>
          <w:color w:val="000000"/>
          <w:spacing w:val="2"/>
        </w:rPr>
        <w:t>cu</w:t>
      </w:r>
      <w:r>
        <w:rPr>
          <w:rFonts w:ascii="Arial" w:hAnsi="Arial" w:cs="Arial"/>
          <w:color w:val="000000"/>
          <w:spacing w:val="-5"/>
        </w:rPr>
        <w:t>l</w:t>
      </w:r>
      <w:r>
        <w:rPr>
          <w:rFonts w:ascii="Arial" w:hAnsi="Arial" w:cs="Arial"/>
          <w:color w:val="000000"/>
          <w:spacing w:val="2"/>
        </w:rPr>
        <w:t>a</w:t>
      </w:r>
      <w:r>
        <w:rPr>
          <w:rFonts w:ascii="Arial" w:hAnsi="Arial" w:cs="Arial"/>
          <w:color w:val="000000"/>
        </w:rPr>
        <w:t>r</w:t>
      </w:r>
      <w:r>
        <w:rPr>
          <w:rFonts w:ascii="Arial" w:hAnsi="Arial" w:cs="Arial"/>
          <w:color w:val="000000"/>
          <w:spacing w:val="38"/>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4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1"/>
        </w:rPr>
        <w:t xml:space="preserve"> </w:t>
      </w:r>
      <w:r>
        <w:rPr>
          <w:rFonts w:ascii="Arial" w:hAnsi="Arial" w:cs="Arial"/>
          <w:color w:val="000000"/>
          <w:spacing w:val="2"/>
        </w:rPr>
        <w:t>enseñ</w:t>
      </w:r>
      <w:r>
        <w:rPr>
          <w:rFonts w:ascii="Arial" w:hAnsi="Arial" w:cs="Arial"/>
          <w:color w:val="000000"/>
          <w:spacing w:val="-2"/>
        </w:rPr>
        <w:t>a</w:t>
      </w:r>
      <w:r>
        <w:rPr>
          <w:rFonts w:ascii="Arial" w:hAnsi="Arial" w:cs="Arial"/>
          <w:color w:val="000000"/>
          <w:spacing w:val="2"/>
        </w:rPr>
        <w:t>n</w:t>
      </w:r>
      <w:r>
        <w:rPr>
          <w:rFonts w:ascii="Arial" w:hAnsi="Arial" w:cs="Arial"/>
          <w:color w:val="000000"/>
          <w:spacing w:val="-2"/>
        </w:rPr>
        <w:t>z</w:t>
      </w:r>
      <w:r>
        <w:rPr>
          <w:rFonts w:ascii="Arial" w:hAnsi="Arial" w:cs="Arial"/>
          <w:color w:val="000000"/>
        </w:rPr>
        <w:t>a</w:t>
      </w:r>
      <w:r>
        <w:rPr>
          <w:rFonts w:ascii="Arial" w:hAnsi="Arial" w:cs="Arial"/>
          <w:color w:val="000000"/>
          <w:spacing w:val="41"/>
        </w:rPr>
        <w:t xml:space="preserve"> </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ve</w:t>
      </w:r>
      <w:r>
        <w:rPr>
          <w:rFonts w:ascii="Arial" w:hAnsi="Arial" w:cs="Arial"/>
          <w:color w:val="000000"/>
          <w:spacing w:val="-1"/>
        </w:rPr>
        <w:t>r</w:t>
      </w:r>
      <w:r>
        <w:rPr>
          <w:rFonts w:ascii="Arial" w:hAnsi="Arial" w:cs="Arial"/>
          <w:color w:val="000000"/>
          <w:spacing w:val="2"/>
        </w:rPr>
        <w:t>s</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ar</w:t>
      </w:r>
      <w:r>
        <w:rPr>
          <w:rFonts w:ascii="Arial" w:hAnsi="Arial" w:cs="Arial"/>
          <w:color w:val="000000"/>
          <w:spacing w:val="-5"/>
        </w:rPr>
        <w:t>i</w:t>
      </w:r>
      <w:r>
        <w:rPr>
          <w:rFonts w:ascii="Arial" w:hAnsi="Arial" w:cs="Arial"/>
          <w:color w:val="000000"/>
        </w:rPr>
        <w:t>a</w:t>
      </w:r>
      <w:r>
        <w:rPr>
          <w:rFonts w:ascii="Arial" w:hAnsi="Arial" w:cs="Arial"/>
          <w:color w:val="000000"/>
          <w:spacing w:val="41"/>
        </w:rPr>
        <w:t xml:space="preserve"> </w:t>
      </w:r>
      <w:r>
        <w:rPr>
          <w:rFonts w:ascii="Arial" w:hAnsi="Arial" w:cs="Arial"/>
          <w:color w:val="000000"/>
          <w:spacing w:val="2"/>
        </w:rPr>
        <w:t>des</w:t>
      </w:r>
      <w:r>
        <w:rPr>
          <w:rFonts w:ascii="Arial" w:hAnsi="Arial" w:cs="Arial"/>
          <w:color w:val="000000"/>
          <w:spacing w:val="-2"/>
        </w:rPr>
        <w:t>d</w:t>
      </w:r>
      <w:r>
        <w:rPr>
          <w:rFonts w:ascii="Arial" w:hAnsi="Arial" w:cs="Arial"/>
          <w:color w:val="000000"/>
        </w:rPr>
        <w:t>e</w:t>
      </w:r>
      <w:r>
        <w:rPr>
          <w:rFonts w:ascii="Arial" w:hAnsi="Arial" w:cs="Arial"/>
          <w:color w:val="000000"/>
          <w:spacing w:val="41"/>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1"/>
        </w:rPr>
        <w:t xml:space="preserve"> </w:t>
      </w:r>
      <w:r>
        <w:rPr>
          <w:rFonts w:ascii="Arial" w:hAnsi="Arial" w:cs="Arial"/>
          <w:color w:val="000000"/>
          <w:spacing w:val="2"/>
        </w:rPr>
        <w:t>pe</w:t>
      </w:r>
      <w:r>
        <w:rPr>
          <w:rFonts w:ascii="Arial" w:hAnsi="Arial" w:cs="Arial"/>
          <w:color w:val="000000"/>
          <w:spacing w:val="-1"/>
        </w:rPr>
        <w:t>r</w:t>
      </w:r>
      <w:r>
        <w:rPr>
          <w:rFonts w:ascii="Arial" w:hAnsi="Arial" w:cs="Arial"/>
          <w:color w:val="000000"/>
          <w:spacing w:val="2"/>
        </w:rPr>
        <w:t>sp</w:t>
      </w:r>
      <w:r>
        <w:rPr>
          <w:rFonts w:ascii="Arial" w:hAnsi="Arial" w:cs="Arial"/>
          <w:color w:val="000000"/>
          <w:spacing w:val="-2"/>
        </w:rPr>
        <w:t>e</w:t>
      </w:r>
      <w:r>
        <w:rPr>
          <w:rFonts w:ascii="Arial" w:hAnsi="Arial" w:cs="Arial"/>
          <w:color w:val="000000"/>
          <w:spacing w:val="2"/>
        </w:rPr>
        <w:t>c</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rPr>
        <w:t>a</w:t>
      </w:r>
      <w:r>
        <w:rPr>
          <w:rFonts w:ascii="Arial" w:hAnsi="Arial" w:cs="Arial"/>
          <w:color w:val="000000"/>
          <w:spacing w:val="4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1"/>
        </w:rPr>
        <w:t xml:space="preserve"> </w:t>
      </w:r>
      <w:r>
        <w:rPr>
          <w:rFonts w:ascii="Arial" w:hAnsi="Arial" w:cs="Arial"/>
          <w:color w:val="000000"/>
          <w:spacing w:val="-5"/>
        </w:rPr>
        <w:t>l</w:t>
      </w:r>
      <w:r>
        <w:rPr>
          <w:rFonts w:ascii="Arial" w:hAnsi="Arial" w:cs="Arial"/>
          <w:color w:val="000000"/>
          <w:spacing w:val="2"/>
        </w:rPr>
        <w:t>o</w:t>
      </w:r>
      <w:r>
        <w:rPr>
          <w:rFonts w:ascii="Arial" w:hAnsi="Arial" w:cs="Arial"/>
          <w:color w:val="000000"/>
        </w:rPr>
        <w:t>s</w:t>
      </w:r>
    </w:p>
    <w:p>
      <w:pPr>
        <w:widowControl w:val="0"/>
        <w:spacing w:after="0" w:line="253" w:lineRule="exact"/>
        <w:ind w:left="237" w:right="-5"/>
      </w:pPr>
      <w:r>
        <w:rPr>
          <w:rFonts w:ascii="Arial" w:hAnsi="Arial" w:cs="Arial"/>
          <w:color w:val="000000"/>
          <w:spacing w:val="1"/>
        </w:rPr>
        <w:t>EC</w:t>
      </w:r>
      <w:r>
        <w:rPr>
          <w:rFonts w:ascii="Arial" w:hAnsi="Arial" w:cs="Arial"/>
          <w:color w:val="000000"/>
          <w:spacing w:val="-2"/>
        </w:rPr>
        <w:t>T</w:t>
      </w:r>
      <w:r>
        <w:rPr>
          <w:rFonts w:ascii="Arial" w:hAnsi="Arial" w:cs="Arial"/>
          <w:color w:val="000000"/>
          <w:spacing w:val="1"/>
        </w:rPr>
        <w:t>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Z</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ago</w:t>
      </w:r>
      <w:r>
        <w:rPr>
          <w:rFonts w:ascii="Arial" w:hAnsi="Arial" w:cs="Arial"/>
          <w:color w:val="000000"/>
          <w:spacing w:val="-2"/>
        </w:rPr>
        <w:t>z</w:t>
      </w:r>
      <w:r>
        <w:rPr>
          <w:rFonts w:ascii="Arial" w:hAnsi="Arial" w:cs="Arial"/>
          <w:color w:val="000000"/>
          <w:spacing w:val="2"/>
        </w:rPr>
        <w:t>a</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I</w:t>
      </w:r>
      <w:r>
        <w:rPr>
          <w:rFonts w:ascii="Arial" w:hAnsi="Arial" w:cs="Arial"/>
          <w:color w:val="000000"/>
          <w:spacing w:val="2"/>
        </w:rPr>
        <w:t>ns</w:t>
      </w:r>
      <w:r>
        <w:rPr>
          <w:rFonts w:ascii="Arial" w:hAnsi="Arial" w:cs="Arial"/>
          <w:color w:val="000000"/>
          <w:spacing w:val="-1"/>
        </w:rPr>
        <w:t>t</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u</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C</w:t>
      </w:r>
      <w:r>
        <w:rPr>
          <w:rFonts w:ascii="Arial" w:hAnsi="Arial" w:cs="Arial"/>
          <w:color w:val="000000"/>
          <w:spacing w:val="-5"/>
        </w:rPr>
        <w:t>i</w:t>
      </w:r>
      <w:r>
        <w:rPr>
          <w:rFonts w:ascii="Arial" w:hAnsi="Arial" w:cs="Arial"/>
          <w:color w:val="000000"/>
          <w:spacing w:val="2"/>
        </w:rPr>
        <w:t>enc</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5"/>
        </w:rPr>
        <w:t>l</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edu</w:t>
      </w:r>
      <w:r>
        <w:rPr>
          <w:rFonts w:ascii="Arial" w:hAnsi="Arial" w:cs="Arial"/>
          <w:color w:val="000000"/>
          <w:spacing w:val="-2"/>
        </w:rPr>
        <w:t>c</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U</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ve</w:t>
      </w:r>
      <w:r>
        <w:rPr>
          <w:rFonts w:ascii="Arial" w:hAnsi="Arial" w:cs="Arial"/>
          <w:color w:val="000000"/>
          <w:spacing w:val="-1"/>
        </w:rPr>
        <w:t>r</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da</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1"/>
        </w:rPr>
        <w:t>Z</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a</w:t>
      </w:r>
      <w:r>
        <w:rPr>
          <w:rFonts w:ascii="Arial" w:hAnsi="Arial" w:cs="Arial"/>
          <w:color w:val="000000"/>
          <w:spacing w:val="-2"/>
        </w:rPr>
        <w:t>g</w:t>
      </w:r>
      <w:r>
        <w:rPr>
          <w:rFonts w:ascii="Arial" w:hAnsi="Arial" w:cs="Arial"/>
          <w:color w:val="000000"/>
          <w:spacing w:val="2"/>
        </w:rPr>
        <w:t>o</w:t>
      </w:r>
      <w:r>
        <w:rPr>
          <w:rFonts w:ascii="Arial" w:hAnsi="Arial" w:cs="Arial"/>
          <w:color w:val="000000"/>
          <w:spacing w:val="-2"/>
        </w:rPr>
        <w:t>z</w:t>
      </w:r>
      <w:r>
        <w:rPr>
          <w:rFonts w:ascii="Arial" w:hAnsi="Arial" w:cs="Arial"/>
          <w:color w:val="000000"/>
          <w:spacing w:val="2"/>
        </w:rPr>
        <w:t>a</w:t>
      </w:r>
      <w:r>
        <w:rPr>
          <w:rFonts w:ascii="Arial" w:hAnsi="Arial" w:cs="Arial"/>
          <w:color w:val="000000"/>
        </w:rPr>
        <w:t>.</w:t>
      </w:r>
    </w:p>
    <w:p>
      <w:pPr>
        <w:widowControl w:val="0"/>
        <w:spacing w:before="3" w:after="0" w:line="252" w:lineRule="exact"/>
        <w:ind w:left="237" w:right="-5"/>
      </w:pPr>
      <w:r>
        <w:rPr>
          <w:rFonts w:ascii="Arial" w:hAnsi="Arial" w:cs="Arial"/>
          <w:color w:val="000000"/>
          <w:spacing w:val="1"/>
        </w:rPr>
        <w:t>B</w:t>
      </w:r>
      <w:r>
        <w:rPr>
          <w:rFonts w:ascii="Arial" w:hAnsi="Arial" w:cs="Arial"/>
          <w:color w:val="000000"/>
          <w:spacing w:val="2"/>
        </w:rPr>
        <w:t>o</w:t>
      </w:r>
      <w:r>
        <w:rPr>
          <w:rFonts w:ascii="Arial" w:hAnsi="Arial" w:cs="Arial"/>
          <w:color w:val="000000"/>
          <w:spacing w:val="-5"/>
        </w:rPr>
        <w:t>l</w:t>
      </w:r>
      <w:r>
        <w:rPr>
          <w:rFonts w:ascii="Arial" w:hAnsi="Arial" w:cs="Arial"/>
          <w:color w:val="000000"/>
          <w:spacing w:val="-1"/>
        </w:rPr>
        <w:t>í</w:t>
      </w:r>
      <w:r>
        <w:rPr>
          <w:rFonts w:ascii="Arial" w:hAnsi="Arial" w:cs="Arial"/>
          <w:color w:val="000000"/>
          <w:spacing w:val="6"/>
        </w:rPr>
        <w:t>v</w:t>
      </w:r>
      <w:r>
        <w:rPr>
          <w:rFonts w:ascii="Arial" w:hAnsi="Arial" w:cs="Arial"/>
          <w:color w:val="000000"/>
          <w:spacing w:val="2"/>
        </w:rPr>
        <w:t>a</w:t>
      </w:r>
      <w:r>
        <w:rPr>
          <w:rFonts w:ascii="Arial" w:hAnsi="Arial" w:cs="Arial"/>
          <w:color w:val="000000"/>
          <w:spacing w:val="-1"/>
        </w:rPr>
        <w:t>r</w:t>
      </w:r>
      <w:r>
        <w:rPr>
          <w:rFonts w:ascii="Arial" w:hAnsi="Arial" w:cs="Arial"/>
          <w:color w:val="000000"/>
        </w:rPr>
        <w:t>,</w:t>
      </w:r>
      <w:r>
        <w:rPr>
          <w:rFonts w:ascii="Arial" w:hAnsi="Arial" w:cs="Arial"/>
          <w:color w:val="000000"/>
          <w:spacing w:val="58"/>
        </w:rPr>
        <w:t xml:space="preserve"> </w:t>
      </w:r>
      <w:r>
        <w:rPr>
          <w:rFonts w:ascii="Arial" w:hAnsi="Arial" w:cs="Arial"/>
          <w:color w:val="000000"/>
          <w:spacing w:val="1"/>
        </w:rPr>
        <w:t>A</w:t>
      </w:r>
      <w:r>
        <w:rPr>
          <w:rFonts w:ascii="Arial" w:hAnsi="Arial" w:cs="Arial"/>
          <w:color w:val="000000"/>
        </w:rPr>
        <w:t>.</w:t>
      </w:r>
      <w:r>
        <w:rPr>
          <w:rFonts w:ascii="Arial" w:hAnsi="Arial" w:cs="Arial"/>
          <w:color w:val="000000"/>
          <w:spacing w:val="58"/>
        </w:rPr>
        <w:t xml:space="preserve"> </w:t>
      </w:r>
      <w:r>
        <w:rPr>
          <w:rFonts w:ascii="Arial" w:hAnsi="Arial" w:cs="Arial"/>
          <w:color w:val="000000"/>
        </w:rPr>
        <w:t>y</w:t>
      </w:r>
      <w:r>
        <w:rPr>
          <w:rFonts w:ascii="Arial" w:hAnsi="Arial" w:cs="Arial"/>
          <w:color w:val="000000"/>
          <w:spacing w:val="57"/>
        </w:rPr>
        <w:t xml:space="preserve"> </w:t>
      </w:r>
      <w:r>
        <w:rPr>
          <w:rFonts w:ascii="Arial" w:hAnsi="Arial" w:cs="Arial"/>
          <w:color w:val="000000"/>
          <w:spacing w:val="1"/>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y</w:t>
      </w:r>
      <w:r>
        <w:rPr>
          <w:rFonts w:ascii="Arial" w:hAnsi="Arial" w:cs="Arial"/>
          <w:color w:val="000000"/>
          <w:spacing w:val="-1"/>
        </w:rPr>
        <w:t>r</w:t>
      </w:r>
      <w:r>
        <w:rPr>
          <w:rFonts w:ascii="Arial" w:hAnsi="Arial" w:cs="Arial"/>
          <w:color w:val="000000"/>
          <w:spacing w:val="2"/>
        </w:rPr>
        <w:t>a</w:t>
      </w:r>
      <w:r>
        <w:rPr>
          <w:rFonts w:ascii="Arial" w:hAnsi="Arial" w:cs="Arial"/>
          <w:color w:val="000000"/>
        </w:rPr>
        <w:t>,</w:t>
      </w:r>
      <w:r>
        <w:rPr>
          <w:rFonts w:ascii="Arial" w:hAnsi="Arial" w:cs="Arial"/>
          <w:color w:val="000000"/>
          <w:spacing w:val="61"/>
        </w:rPr>
        <w:t xml:space="preserve"> </w:t>
      </w:r>
      <w:r>
        <w:rPr>
          <w:rFonts w:ascii="Arial" w:hAnsi="Arial" w:cs="Arial"/>
          <w:color w:val="000000"/>
        </w:rPr>
        <w:t>M.</w:t>
      </w:r>
      <w:r>
        <w:rPr>
          <w:rFonts w:ascii="Arial" w:hAnsi="Arial" w:cs="Arial"/>
          <w:color w:val="000000"/>
          <w:spacing w:val="58"/>
        </w:rPr>
        <w:t xml:space="preserve"> </w:t>
      </w:r>
      <w:r>
        <w:rPr>
          <w:rFonts w:ascii="Arial" w:hAnsi="Arial" w:cs="Arial"/>
          <w:color w:val="000000"/>
          <w:spacing w:val="1"/>
        </w:rPr>
        <w:t>A</w:t>
      </w:r>
      <w:r>
        <w:rPr>
          <w:rFonts w:ascii="Arial" w:hAnsi="Arial" w:cs="Arial"/>
          <w:color w:val="000000"/>
        </w:rPr>
        <w:t>.</w:t>
      </w:r>
      <w:r>
        <w:rPr>
          <w:rFonts w:ascii="Arial" w:hAnsi="Arial" w:cs="Arial"/>
          <w:color w:val="000000"/>
          <w:spacing w:val="61"/>
        </w:rPr>
        <w:t xml:space="preserve"> </w:t>
      </w:r>
      <w:r>
        <w:rPr>
          <w:rFonts w:ascii="Arial" w:hAnsi="Arial" w:cs="Arial"/>
          <w:color w:val="000000"/>
          <w:spacing w:val="-1"/>
        </w:rPr>
        <w:t>(</w:t>
      </w:r>
      <w:r>
        <w:rPr>
          <w:rFonts w:ascii="Arial" w:hAnsi="Arial" w:cs="Arial"/>
          <w:color w:val="000000"/>
          <w:spacing w:val="2"/>
        </w:rPr>
        <w:t>2006</w:t>
      </w:r>
      <w:r>
        <w:rPr>
          <w:rFonts w:ascii="Arial" w:hAnsi="Arial" w:cs="Arial"/>
          <w:color w:val="000000"/>
          <w:spacing w:val="-1"/>
        </w:rPr>
        <w:t>)</w:t>
      </w:r>
      <w:r>
        <w:rPr>
          <w:rFonts w:ascii="Arial" w:hAnsi="Arial" w:cs="Arial"/>
          <w:color w:val="000000"/>
        </w:rPr>
        <w:t>.</w:t>
      </w:r>
      <w:r>
        <w:rPr>
          <w:rFonts w:ascii="Arial" w:hAnsi="Arial" w:cs="Arial"/>
          <w:color w:val="000000"/>
          <w:spacing w:val="58"/>
        </w:rPr>
        <w:t xml:space="preserve"> </w:t>
      </w:r>
      <w:r>
        <w:rPr>
          <w:rFonts w:ascii="Arial" w:hAnsi="Arial" w:cs="Arial"/>
          <w:color w:val="000000"/>
          <w:spacing w:val="1"/>
        </w:rPr>
        <w:t>E</w:t>
      </w:r>
      <w:r>
        <w:rPr>
          <w:rFonts w:ascii="Arial" w:hAnsi="Arial" w:cs="Arial"/>
          <w:color w:val="000000"/>
        </w:rPr>
        <w:t>l</w:t>
      </w:r>
      <w:r>
        <w:rPr>
          <w:rFonts w:ascii="Arial" w:hAnsi="Arial" w:cs="Arial"/>
          <w:color w:val="000000"/>
          <w:spacing w:val="58"/>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2"/>
        </w:rPr>
        <w:t>y</w:t>
      </w:r>
      <w:r>
        <w:rPr>
          <w:rFonts w:ascii="Arial" w:hAnsi="Arial" w:cs="Arial"/>
          <w:color w:val="000000"/>
          <w:spacing w:val="2"/>
        </w:rPr>
        <w:t>ec</w:t>
      </w:r>
      <w:r>
        <w:rPr>
          <w:rFonts w:ascii="Arial" w:hAnsi="Arial" w:cs="Arial"/>
          <w:color w:val="000000"/>
          <w:spacing w:val="-1"/>
        </w:rPr>
        <w:t>t</w:t>
      </w:r>
      <w:r>
        <w:rPr>
          <w:rFonts w:ascii="Arial" w:hAnsi="Arial" w:cs="Arial"/>
          <w:color w:val="000000"/>
        </w:rPr>
        <w:t>o</w:t>
      </w:r>
      <w:r>
        <w:rPr>
          <w:rFonts w:ascii="Arial" w:hAnsi="Arial" w:cs="Arial"/>
          <w:color w:val="000000"/>
          <w:spacing w:val="60"/>
        </w:rPr>
        <w:t xml:space="preserve"> </w:t>
      </w:r>
      <w:r>
        <w:rPr>
          <w:rFonts w:ascii="Arial" w:hAnsi="Arial" w:cs="Arial"/>
          <w:color w:val="000000"/>
          <w:spacing w:val="1"/>
        </w:rPr>
        <w:t>D</w:t>
      </w:r>
      <w:r>
        <w:rPr>
          <w:rFonts w:ascii="Arial" w:hAnsi="Arial" w:cs="Arial"/>
          <w:color w:val="000000"/>
          <w:spacing w:val="2"/>
        </w:rPr>
        <w:t>e</w:t>
      </w:r>
      <w:r>
        <w:rPr>
          <w:rFonts w:ascii="Arial" w:hAnsi="Arial" w:cs="Arial"/>
          <w:color w:val="000000"/>
          <w:spacing w:val="1"/>
        </w:rPr>
        <w:t>S</w:t>
      </w:r>
      <w:r>
        <w:rPr>
          <w:rFonts w:ascii="Arial" w:hAnsi="Arial" w:cs="Arial"/>
          <w:color w:val="000000"/>
          <w:spacing w:val="-2"/>
        </w:rPr>
        <w:t>e</w:t>
      </w:r>
      <w:r>
        <w:rPr>
          <w:rFonts w:ascii="Arial" w:hAnsi="Arial" w:cs="Arial"/>
          <w:color w:val="000000"/>
          <w:spacing w:val="1"/>
        </w:rPr>
        <w:t>C</w:t>
      </w:r>
      <w:r>
        <w:rPr>
          <w:rFonts w:ascii="Arial" w:hAnsi="Arial" w:cs="Arial"/>
          <w:color w:val="000000"/>
        </w:rPr>
        <w:t>o</w:t>
      </w:r>
      <w:r>
        <w:rPr>
          <w:rFonts w:ascii="Arial" w:hAnsi="Arial" w:cs="Arial"/>
          <w:color w:val="000000"/>
          <w:spacing w:val="60"/>
        </w:rPr>
        <w:t xml:space="preserve"> </w:t>
      </w:r>
      <w:r>
        <w:rPr>
          <w:rFonts w:ascii="Arial" w:hAnsi="Arial" w:cs="Arial"/>
          <w:color w:val="000000"/>
          <w:spacing w:val="-2"/>
        </w:rPr>
        <w:t>s</w:t>
      </w:r>
      <w:r>
        <w:rPr>
          <w:rFonts w:ascii="Arial" w:hAnsi="Arial" w:cs="Arial"/>
          <w:color w:val="000000"/>
          <w:spacing w:val="2"/>
        </w:rPr>
        <w:t>ob</w:t>
      </w:r>
      <w:r>
        <w:rPr>
          <w:rFonts w:ascii="Arial" w:hAnsi="Arial" w:cs="Arial"/>
          <w:color w:val="000000"/>
          <w:spacing w:val="-1"/>
        </w:rPr>
        <w:t>r</w:t>
      </w:r>
      <w:r>
        <w:rPr>
          <w:rFonts w:ascii="Arial" w:hAnsi="Arial" w:cs="Arial"/>
          <w:color w:val="000000"/>
        </w:rPr>
        <w:t>e</w:t>
      </w:r>
      <w:r>
        <w:rPr>
          <w:rFonts w:ascii="Arial" w:hAnsi="Arial" w:cs="Arial"/>
          <w:color w:val="000000"/>
          <w:spacing w:val="60"/>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60"/>
        </w:rPr>
        <w:t xml:space="preserve"> </w:t>
      </w:r>
      <w:r>
        <w:rPr>
          <w:rFonts w:ascii="Arial" w:hAnsi="Arial" w:cs="Arial"/>
          <w:color w:val="000000"/>
          <w:spacing w:val="2"/>
        </w:rPr>
        <w:t>de</w:t>
      </w:r>
      <w:r>
        <w:rPr>
          <w:rFonts w:ascii="Arial" w:hAnsi="Arial" w:cs="Arial"/>
          <w:color w:val="000000"/>
          <w:spacing w:val="-1"/>
        </w:rPr>
        <w:t>f</w:t>
      </w:r>
      <w:r>
        <w:rPr>
          <w:rFonts w:ascii="Arial" w:hAnsi="Arial" w:cs="Arial"/>
          <w:color w:val="000000"/>
          <w:spacing w:val="-5"/>
        </w:rPr>
        <w:t>i</w:t>
      </w:r>
      <w:r>
        <w:rPr>
          <w:rFonts w:ascii="Arial" w:hAnsi="Arial" w:cs="Arial"/>
          <w:color w:val="000000"/>
          <w:spacing w:val="5"/>
        </w:rPr>
        <w:t>n</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0"/>
        </w:rPr>
        <w:t xml:space="preserve"> </w:t>
      </w:r>
      <w:r>
        <w:rPr>
          <w:rFonts w:ascii="Arial" w:hAnsi="Arial" w:cs="Arial"/>
          <w:color w:val="000000"/>
        </w:rPr>
        <w:t>y</w:t>
      </w:r>
      <w:r>
        <w:rPr>
          <w:rFonts w:ascii="Arial" w:hAnsi="Arial" w:cs="Arial"/>
          <w:color w:val="000000"/>
          <w:spacing w:val="57"/>
        </w:rPr>
        <w:t xml:space="preserve"> </w:t>
      </w:r>
      <w:r>
        <w:rPr>
          <w:rFonts w:ascii="Arial" w:hAnsi="Arial" w:cs="Arial"/>
          <w:color w:val="000000"/>
          <w:spacing w:val="2"/>
        </w:rPr>
        <w:t>se</w:t>
      </w:r>
      <w:r>
        <w:rPr>
          <w:rFonts w:ascii="Arial" w:hAnsi="Arial" w:cs="Arial"/>
          <w:color w:val="000000"/>
          <w:spacing w:val="-5"/>
        </w:rPr>
        <w:t>l</w:t>
      </w:r>
      <w:r>
        <w:rPr>
          <w:rFonts w:ascii="Arial" w:hAnsi="Arial" w:cs="Arial"/>
          <w:color w:val="000000"/>
          <w:spacing w:val="2"/>
        </w:rPr>
        <w:t>ecc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0"/>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c</w:t>
      </w:r>
      <w:r>
        <w:rPr>
          <w:rFonts w:ascii="Arial" w:hAnsi="Arial" w:cs="Arial"/>
          <w:color w:val="000000"/>
          <w:spacing w:val="-5"/>
        </w:rPr>
        <w:t>l</w:t>
      </w:r>
      <w:r>
        <w:rPr>
          <w:rFonts w:ascii="Arial" w:hAnsi="Arial" w:cs="Arial"/>
          <w:color w:val="000000"/>
          <w:spacing w:val="-2"/>
        </w:rPr>
        <w:t>a</w:t>
      </w:r>
      <w:r>
        <w:rPr>
          <w:rFonts w:ascii="Arial" w:hAnsi="Arial" w:cs="Arial"/>
          <w:color w:val="000000"/>
          <w:spacing w:val="6"/>
        </w:rPr>
        <w:t>v</w:t>
      </w:r>
      <w:r>
        <w:rPr>
          <w:rFonts w:ascii="Arial" w:hAnsi="Arial" w:cs="Arial"/>
          <w:color w:val="000000"/>
          <w:spacing w:val="2"/>
        </w:rPr>
        <w:t>e</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I</w:t>
      </w:r>
      <w:r>
        <w:rPr>
          <w:rFonts w:ascii="Arial" w:hAnsi="Arial" w:cs="Arial"/>
          <w:color w:val="000000"/>
          <w:spacing w:val="2"/>
        </w:rPr>
        <w:t>n</w:t>
      </w:r>
      <w:r>
        <w:rPr>
          <w:rFonts w:ascii="Arial" w:hAnsi="Arial" w:cs="Arial"/>
          <w:color w:val="000000"/>
          <w:spacing w:val="-1"/>
        </w:rPr>
        <w:t>tr</w:t>
      </w:r>
      <w:r>
        <w:rPr>
          <w:rFonts w:ascii="Arial" w:hAnsi="Arial" w:cs="Arial"/>
          <w:color w:val="000000"/>
          <w:spacing w:val="2"/>
        </w:rPr>
        <w:t>od</w:t>
      </w:r>
      <w:r>
        <w:rPr>
          <w:rFonts w:ascii="Arial" w:hAnsi="Arial" w:cs="Arial"/>
          <w:color w:val="000000"/>
          <w:spacing w:val="-2"/>
        </w:rPr>
        <w:t>u</w:t>
      </w:r>
      <w:r>
        <w:rPr>
          <w:rFonts w:ascii="Arial" w:hAnsi="Arial" w:cs="Arial"/>
          <w:color w:val="000000"/>
          <w:spacing w:val="2"/>
        </w:rPr>
        <w:t>cc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2"/>
        </w:rPr>
        <w:t>ed</w:t>
      </w:r>
      <w:r>
        <w:rPr>
          <w:rFonts w:ascii="Arial" w:hAnsi="Arial" w:cs="Arial"/>
          <w:color w:val="000000"/>
          <w:spacing w:val="-1"/>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es</w:t>
      </w:r>
      <w:r>
        <w:rPr>
          <w:rFonts w:ascii="Arial" w:hAnsi="Arial" w:cs="Arial"/>
          <w:color w:val="000000"/>
          <w:spacing w:val="-2"/>
        </w:rPr>
        <w:t>p</w:t>
      </w:r>
      <w:r>
        <w:rPr>
          <w:rFonts w:ascii="Arial" w:hAnsi="Arial" w:cs="Arial"/>
          <w:color w:val="000000"/>
          <w:spacing w:val="2"/>
        </w:rPr>
        <w:t>año</w:t>
      </w:r>
      <w:r>
        <w:rPr>
          <w:rFonts w:ascii="Arial" w:hAnsi="Arial" w:cs="Arial"/>
          <w:color w:val="000000"/>
          <w:spacing w:val="-5"/>
        </w:rPr>
        <w:t>l</w:t>
      </w:r>
      <w:r>
        <w:rPr>
          <w:rFonts w:ascii="Arial" w:hAnsi="Arial" w:cs="Arial"/>
          <w:color w:val="000000"/>
          <w:spacing w:val="2"/>
        </w:rPr>
        <w:t>a</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1"/>
        </w:rPr>
        <w:t>D</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S</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o</w:t>
      </w:r>
      <w:r>
        <w:rPr>
          <w:rFonts w:ascii="Arial" w:hAnsi="Arial" w:cs="Arial"/>
          <w:color w:val="000000"/>
          <w:spacing w:val="-2"/>
        </w:rPr>
        <w:t>n</w:t>
      </w:r>
      <w:r>
        <w:rPr>
          <w:rFonts w:ascii="Arial" w:hAnsi="Arial" w:cs="Arial"/>
          <w:color w:val="000000"/>
        </w:rPr>
        <w:t>a</w:t>
      </w:r>
      <w:r>
        <w:rPr>
          <w:rFonts w:ascii="Arial" w:hAnsi="Arial" w:cs="Arial"/>
          <w:color w:val="000000"/>
          <w:spacing w:val="4"/>
        </w:rPr>
        <w:t xml:space="preserve"> </w:t>
      </w:r>
      <w:r>
        <w:rPr>
          <w:rFonts w:ascii="Arial" w:hAnsi="Arial" w:cs="Arial"/>
          <w:color w:val="000000"/>
          <w:spacing w:val="1"/>
        </w:rPr>
        <w:t>R</w:t>
      </w:r>
      <w:r>
        <w:rPr>
          <w:rFonts w:ascii="Arial" w:hAnsi="Arial" w:cs="Arial"/>
          <w:color w:val="000000"/>
          <w:spacing w:val="-2"/>
        </w:rPr>
        <w:t>y</w:t>
      </w:r>
      <w:r>
        <w:rPr>
          <w:rFonts w:ascii="Arial" w:hAnsi="Arial" w:cs="Arial"/>
          <w:color w:val="000000"/>
          <w:spacing w:val="2"/>
        </w:rPr>
        <w:t>c</w:t>
      </w:r>
      <w:r>
        <w:rPr>
          <w:rFonts w:ascii="Arial" w:hAnsi="Arial" w:cs="Arial"/>
          <w:color w:val="000000"/>
          <w:spacing w:val="-2"/>
        </w:rPr>
        <w:t>h</w:t>
      </w:r>
      <w:r>
        <w:rPr>
          <w:rFonts w:ascii="Arial" w:hAnsi="Arial" w:cs="Arial"/>
          <w:color w:val="000000"/>
          <w:spacing w:val="2"/>
        </w:rPr>
        <w:t>e</w:t>
      </w:r>
      <w:r>
        <w:rPr>
          <w:rFonts w:ascii="Arial" w:hAnsi="Arial" w:cs="Arial"/>
          <w:color w:val="000000"/>
        </w:rPr>
        <w:t>n</w:t>
      </w:r>
      <w:r>
        <w:rPr>
          <w:rFonts w:ascii="Arial" w:hAnsi="Arial" w:cs="Arial"/>
          <w:color w:val="000000"/>
          <w:spacing w:val="4"/>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L</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H</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s</w:t>
      </w:r>
      <w:r>
        <w:rPr>
          <w:rFonts w:ascii="Arial" w:hAnsi="Arial" w:cs="Arial"/>
          <w:color w:val="000000"/>
        </w:rPr>
        <w:t>h</w:t>
      </w:r>
      <w:r>
        <w:rPr>
          <w:rFonts w:ascii="Arial" w:hAnsi="Arial" w:cs="Arial"/>
          <w:color w:val="000000"/>
          <w:spacing w:val="4"/>
        </w:rPr>
        <w:t xml:space="preserve"> </w:t>
      </w:r>
      <w:r>
        <w:rPr>
          <w:rFonts w:ascii="Arial" w:hAnsi="Arial" w:cs="Arial"/>
          <w:color w:val="000000"/>
          <w:spacing w:val="-3"/>
        </w:rPr>
        <w:t>S</w:t>
      </w:r>
      <w:r>
        <w:rPr>
          <w:rFonts w:ascii="Arial" w:hAnsi="Arial" w:cs="Arial"/>
          <w:color w:val="000000"/>
          <w:spacing w:val="2"/>
        </w:rPr>
        <w:t>a</w:t>
      </w:r>
      <w:r>
        <w:rPr>
          <w:rFonts w:ascii="Arial" w:hAnsi="Arial" w:cs="Arial"/>
          <w:color w:val="000000"/>
          <w:spacing w:val="-5"/>
        </w:rPr>
        <w:t>l</w:t>
      </w:r>
      <w:r>
        <w:rPr>
          <w:rFonts w:ascii="Arial" w:hAnsi="Arial" w:cs="Arial"/>
          <w:color w:val="000000"/>
          <w:spacing w:val="2"/>
        </w:rPr>
        <w:t>gan</w:t>
      </w:r>
      <w:r>
        <w:rPr>
          <w:rFonts w:ascii="Arial" w:hAnsi="Arial" w:cs="Arial"/>
          <w:color w:val="000000"/>
          <w:spacing w:val="-5"/>
        </w:rPr>
        <w:t>i</w:t>
      </w:r>
      <w:r>
        <w:rPr>
          <w:rFonts w:ascii="Arial" w:hAnsi="Arial" w:cs="Arial"/>
          <w:color w:val="000000"/>
        </w:rPr>
        <w:t>k</w:t>
      </w:r>
    </w:p>
    <w:p>
      <w:pPr>
        <w:widowControl w:val="0"/>
        <w:spacing w:before="4" w:after="0" w:line="252" w:lineRule="exact"/>
        <w:ind w:left="237" w:right="-5"/>
      </w:pPr>
      <w:r>
        <w:rPr>
          <w:rFonts w:ascii="Arial" w:hAnsi="Arial" w:cs="Arial"/>
          <w:color w:val="000000"/>
          <w:spacing w:val="-1"/>
        </w:rPr>
        <w:t>(</w:t>
      </w:r>
      <w:r>
        <w:rPr>
          <w:rFonts w:ascii="Arial" w:hAnsi="Arial" w:cs="Arial"/>
          <w:color w:val="000000"/>
          <w:spacing w:val="1"/>
        </w:rPr>
        <w:t>E</w:t>
      </w:r>
      <w:r>
        <w:rPr>
          <w:rFonts w:ascii="Arial" w:hAnsi="Arial" w:cs="Arial"/>
          <w:color w:val="000000"/>
          <w:spacing w:val="2"/>
        </w:rPr>
        <w:t>ds</w:t>
      </w:r>
      <w:r>
        <w:rPr>
          <w:rFonts w:ascii="Arial" w:hAnsi="Arial" w:cs="Arial"/>
          <w:color w:val="000000"/>
          <w:spacing w:val="-1"/>
        </w:rPr>
        <w:t>.)</w:t>
      </w:r>
      <w:r>
        <w:rPr>
          <w:rFonts w:ascii="Arial" w:hAnsi="Arial" w:cs="Arial"/>
          <w:color w:val="000000"/>
        </w:rPr>
        <w:t>,</w:t>
      </w:r>
      <w:r>
        <w:rPr>
          <w:rFonts w:ascii="Arial" w:hAnsi="Arial" w:cs="Arial"/>
          <w:color w:val="000000"/>
          <w:spacing w:val="10"/>
        </w:rPr>
        <w:t xml:space="preserve"> </w:t>
      </w:r>
      <w:r>
        <w:rPr>
          <w:rFonts w:ascii="Arial" w:hAnsi="Arial" w:cs="Arial"/>
          <w:color w:val="000000"/>
          <w:spacing w:val="2"/>
        </w:rPr>
        <w:t>L</w:t>
      </w:r>
      <w:r>
        <w:rPr>
          <w:rFonts w:ascii="Arial" w:hAnsi="Arial" w:cs="Arial"/>
          <w:color w:val="000000"/>
          <w:spacing w:val="-2"/>
        </w:rPr>
        <w:t>a</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2"/>
        </w:rPr>
        <w:t>co</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2"/>
        </w:rPr>
        <w:t>c</w:t>
      </w:r>
      <w:r>
        <w:rPr>
          <w:rFonts w:ascii="Arial" w:hAnsi="Arial" w:cs="Arial"/>
          <w:color w:val="000000"/>
          <w:spacing w:val="-5"/>
        </w:rPr>
        <w:t>l</w:t>
      </w:r>
      <w:r>
        <w:rPr>
          <w:rFonts w:ascii="Arial" w:hAnsi="Arial" w:cs="Arial"/>
          <w:color w:val="000000"/>
          <w:spacing w:val="-2"/>
        </w:rPr>
        <w:t>a</w:t>
      </w:r>
      <w:r>
        <w:rPr>
          <w:rFonts w:ascii="Arial" w:hAnsi="Arial" w:cs="Arial"/>
          <w:color w:val="000000"/>
          <w:spacing w:val="6"/>
        </w:rPr>
        <w:t>v</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2"/>
        </w:rPr>
        <w:t>p</w:t>
      </w:r>
      <w:r>
        <w:rPr>
          <w:rFonts w:ascii="Arial" w:hAnsi="Arial" w:cs="Arial"/>
          <w:color w:val="000000"/>
          <w:spacing w:val="2"/>
        </w:rPr>
        <w:t>a</w:t>
      </w:r>
      <w:r>
        <w:rPr>
          <w:rFonts w:ascii="Arial" w:hAnsi="Arial" w:cs="Arial"/>
          <w:color w:val="000000"/>
          <w:spacing w:val="-1"/>
        </w:rPr>
        <w:t>r</w:t>
      </w:r>
      <w:r>
        <w:rPr>
          <w:rFonts w:ascii="Arial" w:hAnsi="Arial" w:cs="Arial"/>
          <w:color w:val="000000"/>
        </w:rPr>
        <w:t>a</w:t>
      </w:r>
      <w:r>
        <w:rPr>
          <w:rFonts w:ascii="Arial" w:hAnsi="Arial" w:cs="Arial"/>
          <w:color w:val="000000"/>
          <w:spacing w:val="12"/>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b</w:t>
      </w:r>
      <w:r>
        <w:rPr>
          <w:rFonts w:ascii="Arial" w:hAnsi="Arial" w:cs="Arial"/>
          <w:color w:val="000000"/>
          <w:spacing w:val="-5"/>
        </w:rPr>
        <w:t>i</w:t>
      </w:r>
      <w:r>
        <w:rPr>
          <w:rFonts w:ascii="Arial" w:hAnsi="Arial" w:cs="Arial"/>
          <w:color w:val="000000"/>
          <w:spacing w:val="2"/>
        </w:rPr>
        <w:t>en</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2"/>
        </w:rPr>
        <w:t>a</w:t>
      </w:r>
      <w:r>
        <w:rPr>
          <w:rFonts w:ascii="Arial" w:hAnsi="Arial" w:cs="Arial"/>
          <w:color w:val="000000"/>
        </w:rPr>
        <w:t>r</w:t>
      </w:r>
      <w:r>
        <w:rPr>
          <w:rFonts w:ascii="Arial" w:hAnsi="Arial" w:cs="Arial"/>
          <w:color w:val="000000"/>
          <w:spacing w:val="9"/>
        </w:rPr>
        <w:t xml:space="preserve"> </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s</w:t>
      </w:r>
      <w:r>
        <w:rPr>
          <w:rFonts w:ascii="Arial" w:hAnsi="Arial" w:cs="Arial"/>
          <w:color w:val="000000"/>
          <w:spacing w:val="-2"/>
        </w:rPr>
        <w:t>o</w:t>
      </w:r>
      <w:r>
        <w:rPr>
          <w:rFonts w:ascii="Arial" w:hAnsi="Arial" w:cs="Arial"/>
          <w:color w:val="000000"/>
          <w:spacing w:val="2"/>
        </w:rPr>
        <w:t>na</w:t>
      </w:r>
      <w:r>
        <w:rPr>
          <w:rFonts w:ascii="Arial" w:hAnsi="Arial" w:cs="Arial"/>
          <w:color w:val="000000"/>
          <w:spacing w:val="-5"/>
        </w:rPr>
        <w:t>l</w:t>
      </w:r>
      <w:r>
        <w:rPr>
          <w:rFonts w:ascii="Arial" w:hAnsi="Arial" w:cs="Arial"/>
          <w:color w:val="000000"/>
        </w:rPr>
        <w:t>,</w:t>
      </w:r>
      <w:r>
        <w:rPr>
          <w:rFonts w:ascii="Arial" w:hAnsi="Arial" w:cs="Arial"/>
          <w:color w:val="000000"/>
          <w:spacing w:val="10"/>
        </w:rPr>
        <w:t xml:space="preserve"> </w:t>
      </w:r>
      <w:r>
        <w:rPr>
          <w:rFonts w:ascii="Arial" w:hAnsi="Arial" w:cs="Arial"/>
          <w:color w:val="000000"/>
          <w:spacing w:val="2"/>
        </w:rPr>
        <w:t>soc</w:t>
      </w:r>
      <w:r>
        <w:rPr>
          <w:rFonts w:ascii="Arial" w:hAnsi="Arial" w:cs="Arial"/>
          <w:color w:val="000000"/>
          <w:spacing w:val="-5"/>
        </w:rPr>
        <w:t>i</w:t>
      </w:r>
      <w:r>
        <w:rPr>
          <w:rFonts w:ascii="Arial" w:hAnsi="Arial" w:cs="Arial"/>
          <w:color w:val="000000"/>
          <w:spacing w:val="2"/>
        </w:rPr>
        <w:t>a</w:t>
      </w:r>
      <w:r>
        <w:rPr>
          <w:rFonts w:ascii="Arial" w:hAnsi="Arial" w:cs="Arial"/>
          <w:color w:val="000000"/>
        </w:rPr>
        <w:t>l</w:t>
      </w:r>
      <w:r>
        <w:rPr>
          <w:rFonts w:ascii="Arial" w:hAnsi="Arial" w:cs="Arial"/>
          <w:color w:val="000000"/>
          <w:spacing w:val="6"/>
        </w:rPr>
        <w:t xml:space="preserve"> </w:t>
      </w:r>
      <w:r>
        <w:rPr>
          <w:rFonts w:ascii="Arial" w:hAnsi="Arial" w:cs="Arial"/>
          <w:color w:val="000000"/>
        </w:rPr>
        <w:t>y</w:t>
      </w:r>
      <w:r>
        <w:rPr>
          <w:rFonts w:ascii="Arial" w:hAnsi="Arial" w:cs="Arial"/>
          <w:color w:val="000000"/>
          <w:spacing w:val="9"/>
        </w:rPr>
        <w:t xml:space="preserve"> </w:t>
      </w:r>
      <w:r>
        <w:rPr>
          <w:rFonts w:ascii="Arial" w:hAnsi="Arial" w:cs="Arial"/>
          <w:color w:val="000000"/>
          <w:spacing w:val="13"/>
        </w:rPr>
        <w:t>e</w:t>
      </w:r>
      <w:r>
        <w:rPr>
          <w:rFonts w:ascii="Arial" w:hAnsi="Arial" w:cs="Arial"/>
          <w:color w:val="000000"/>
          <w:spacing w:val="2"/>
        </w:rPr>
        <w:t>con</w:t>
      </w:r>
      <w:r>
        <w:rPr>
          <w:rFonts w:ascii="Arial" w:hAnsi="Arial" w:cs="Arial"/>
          <w:color w:val="000000"/>
          <w:spacing w:val="-2"/>
        </w:rPr>
        <w:t>ó</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8"/>
        </w:rPr>
        <w:t xml:space="preserve"> </w:t>
      </w:r>
      <w:r>
        <w:rPr>
          <w:rFonts w:ascii="Arial" w:hAnsi="Arial" w:cs="Arial"/>
          <w:color w:val="000000"/>
          <w:spacing w:val="-1"/>
        </w:rPr>
        <w:t>(</w:t>
      </w:r>
      <w:r>
        <w:rPr>
          <w:rFonts w:ascii="Arial" w:hAnsi="Arial" w:cs="Arial"/>
          <w:color w:val="000000"/>
          <w:spacing w:val="2"/>
        </w:rPr>
        <w:t>p</w:t>
      </w:r>
      <w:r>
        <w:rPr>
          <w:rFonts w:ascii="Arial" w:hAnsi="Arial" w:cs="Arial"/>
          <w:color w:val="000000"/>
          <w:spacing w:val="-2"/>
        </w:rPr>
        <w:t>p</w:t>
      </w:r>
      <w:r>
        <w:rPr>
          <w:rFonts w:ascii="Arial" w:hAnsi="Arial" w:cs="Arial"/>
          <w:color w:val="000000"/>
        </w:rPr>
        <w:t>.</w:t>
      </w:r>
      <w:r>
        <w:rPr>
          <w:rFonts w:ascii="Arial" w:hAnsi="Arial" w:cs="Arial"/>
          <w:color w:val="000000"/>
          <w:spacing w:val="10"/>
        </w:rPr>
        <w:t xml:space="preserve"> </w:t>
      </w:r>
      <w:r>
        <w:rPr>
          <w:rFonts w:ascii="Arial" w:hAnsi="Arial" w:cs="Arial"/>
          <w:color w:val="000000"/>
          <w:spacing w:val="4"/>
        </w:rPr>
        <w:t>1</w:t>
      </w:r>
      <w:r>
        <w:rPr>
          <w:rFonts w:ascii="Arial" w:hAnsi="Arial" w:cs="Arial"/>
          <w:color w:val="000000"/>
          <w:spacing w:val="-1"/>
        </w:rPr>
        <w:t>-</w:t>
      </w:r>
      <w:r>
        <w:rPr>
          <w:rFonts w:ascii="Arial" w:hAnsi="Arial" w:cs="Arial"/>
          <w:color w:val="000000"/>
          <w:spacing w:val="2"/>
        </w:rPr>
        <w:t>33</w:t>
      </w:r>
      <w:r>
        <w:rPr>
          <w:rFonts w:ascii="Arial" w:hAnsi="Arial" w:cs="Arial"/>
          <w:color w:val="000000"/>
          <w:spacing w:val="-1"/>
        </w:rPr>
        <w:t>)</w:t>
      </w:r>
      <w:r>
        <w:rPr>
          <w:rFonts w:ascii="Arial" w:hAnsi="Arial" w:cs="Arial"/>
          <w:color w:val="000000"/>
        </w:rPr>
        <w:t>.</w:t>
      </w:r>
      <w:r>
        <w:rPr>
          <w:rFonts w:ascii="Arial" w:hAnsi="Arial" w:cs="Arial"/>
          <w:color w:val="000000"/>
          <w:spacing w:val="10"/>
        </w:rPr>
        <w:t xml:space="preserve"> </w:t>
      </w:r>
      <w:r>
        <w:rPr>
          <w:rFonts w:ascii="Arial" w:hAnsi="Arial" w:cs="Arial"/>
          <w:color w:val="000000"/>
          <w:spacing w:val="-3"/>
        </w:rPr>
        <w:t>M</w:t>
      </w:r>
      <w:r>
        <w:rPr>
          <w:rFonts w:ascii="Arial" w:hAnsi="Arial" w:cs="Arial"/>
          <w:color w:val="000000"/>
          <w:spacing w:val="2"/>
        </w:rPr>
        <w:t>á</w:t>
      </w:r>
      <w:r>
        <w:rPr>
          <w:rFonts w:ascii="Arial" w:hAnsi="Arial" w:cs="Arial"/>
          <w:color w:val="000000"/>
          <w:spacing w:val="-5"/>
        </w:rPr>
        <w:t>l</w:t>
      </w:r>
      <w:r>
        <w:rPr>
          <w:rFonts w:ascii="Arial" w:hAnsi="Arial" w:cs="Arial"/>
          <w:color w:val="000000"/>
          <w:spacing w:val="2"/>
        </w:rPr>
        <w:t>aga</w:t>
      </w:r>
      <w:r>
        <w:rPr>
          <w:rFonts w:ascii="Arial" w:hAnsi="Arial" w:cs="Arial"/>
          <w:color w:val="000000"/>
        </w:rPr>
        <w:t xml:space="preserve">: </w:t>
      </w:r>
      <w:r>
        <w:rPr>
          <w:rFonts w:ascii="Arial" w:hAnsi="Arial" w:cs="Arial"/>
          <w:color w:val="000000"/>
          <w:spacing w:val="1"/>
        </w:rPr>
        <w:t>E</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1"/>
        </w:rPr>
        <w:t xml:space="preserve"> A</w:t>
      </w:r>
      <w:r>
        <w:rPr>
          <w:rFonts w:ascii="Arial" w:hAnsi="Arial" w:cs="Arial"/>
          <w:color w:val="000000"/>
          <w:spacing w:val="-5"/>
        </w:rPr>
        <w:t>l</w:t>
      </w:r>
      <w:r>
        <w:rPr>
          <w:rFonts w:ascii="Arial" w:hAnsi="Arial" w:cs="Arial"/>
          <w:color w:val="000000"/>
          <w:spacing w:val="3"/>
        </w:rPr>
        <w:t>j</w:t>
      </w:r>
      <w:r>
        <w:rPr>
          <w:rFonts w:ascii="Arial" w:hAnsi="Arial" w:cs="Arial"/>
          <w:color w:val="000000"/>
          <w:spacing w:val="-5"/>
        </w:rPr>
        <w:t>i</w:t>
      </w:r>
      <w:r>
        <w:rPr>
          <w:rFonts w:ascii="Arial" w:hAnsi="Arial" w:cs="Arial"/>
          <w:color w:val="000000"/>
          <w:spacing w:val="2"/>
        </w:rPr>
        <w:t>be</w:t>
      </w:r>
      <w:r>
        <w:rPr>
          <w:rFonts w:ascii="Arial" w:hAnsi="Arial" w:cs="Arial"/>
          <w:color w:val="000000"/>
        </w:rPr>
        <w:t>.</w:t>
      </w:r>
    </w:p>
    <w:p>
      <w:pPr>
        <w:widowControl w:val="0"/>
        <w:spacing w:after="0" w:line="252" w:lineRule="exact"/>
        <w:ind w:left="237" w:right="-5"/>
      </w:pPr>
      <w:r>
        <w:rPr>
          <w:rFonts w:ascii="Arial" w:hAnsi="Arial" w:cs="Arial"/>
          <w:color w:val="000000"/>
          <w:spacing w:val="1"/>
        </w:rPr>
        <w:t>E</w:t>
      </w:r>
      <w:r>
        <w:rPr>
          <w:rFonts w:ascii="Arial" w:hAnsi="Arial" w:cs="Arial"/>
          <w:color w:val="000000"/>
          <w:spacing w:val="2"/>
        </w:rPr>
        <w:t>c</w:t>
      </w:r>
      <w:r>
        <w:rPr>
          <w:rFonts w:ascii="Arial" w:hAnsi="Arial" w:cs="Arial"/>
          <w:color w:val="000000"/>
          <w:spacing w:val="-2"/>
        </w:rPr>
        <w:t>he</w:t>
      </w:r>
      <w:r>
        <w:rPr>
          <w:rFonts w:ascii="Arial" w:hAnsi="Arial" w:cs="Arial"/>
          <w:color w:val="000000"/>
          <w:spacing w:val="2"/>
        </w:rPr>
        <w:t>ve</w:t>
      </w:r>
      <w:r>
        <w:rPr>
          <w:rFonts w:ascii="Arial" w:hAnsi="Arial" w:cs="Arial"/>
          <w:color w:val="000000"/>
          <w:spacing w:val="-1"/>
        </w:rPr>
        <w:t>rrí</w:t>
      </w:r>
      <w:r>
        <w:rPr>
          <w:rFonts w:ascii="Arial" w:hAnsi="Arial" w:cs="Arial"/>
          <w:color w:val="000000"/>
          <w:spacing w:val="2"/>
        </w:rPr>
        <w:t>a</w:t>
      </w:r>
      <w:r>
        <w:rPr>
          <w:rFonts w:ascii="Arial" w:hAnsi="Arial" w:cs="Arial"/>
          <w:color w:val="000000"/>
        </w:rPr>
        <w:t>,</w:t>
      </w:r>
      <w:r>
        <w:rPr>
          <w:rFonts w:ascii="Arial" w:hAnsi="Arial" w:cs="Arial"/>
          <w:color w:val="000000"/>
          <w:spacing w:val="14"/>
        </w:rPr>
        <w:t xml:space="preserve"> </w:t>
      </w:r>
      <w:r>
        <w:rPr>
          <w:rFonts w:ascii="Arial" w:hAnsi="Arial" w:cs="Arial"/>
          <w:color w:val="000000"/>
          <w:spacing w:val="1"/>
        </w:rPr>
        <w:t>B</w:t>
      </w:r>
      <w:r>
        <w:rPr>
          <w:rFonts w:ascii="Arial" w:hAnsi="Arial" w:cs="Arial"/>
          <w:color w:val="000000"/>
        </w:rPr>
        <w:t>.</w:t>
      </w:r>
      <w:r>
        <w:rPr>
          <w:rFonts w:ascii="Arial" w:hAnsi="Arial" w:cs="Arial"/>
          <w:color w:val="000000"/>
          <w:spacing w:val="14"/>
        </w:rPr>
        <w:t xml:space="preserve"> </w:t>
      </w:r>
      <w:r>
        <w:rPr>
          <w:rFonts w:ascii="Arial" w:hAnsi="Arial" w:cs="Arial"/>
          <w:color w:val="000000"/>
          <w:spacing w:val="-1"/>
        </w:rPr>
        <w:t>(</w:t>
      </w:r>
      <w:r>
        <w:rPr>
          <w:rFonts w:ascii="Arial" w:hAnsi="Arial" w:cs="Arial"/>
          <w:color w:val="000000"/>
          <w:spacing w:val="2"/>
        </w:rPr>
        <w:t>2002</w:t>
      </w:r>
      <w:r>
        <w:rPr>
          <w:rFonts w:ascii="Arial" w:hAnsi="Arial" w:cs="Arial"/>
          <w:color w:val="000000"/>
        </w:rPr>
        <w:t>)</w:t>
      </w:r>
      <w:r>
        <w:rPr>
          <w:rFonts w:ascii="Arial" w:hAnsi="Arial" w:cs="Arial"/>
          <w:color w:val="000000"/>
          <w:spacing w:val="13"/>
        </w:rPr>
        <w:t xml:space="preserve"> </w:t>
      </w:r>
      <w:r>
        <w:rPr>
          <w:rFonts w:ascii="Arial" w:hAnsi="Arial" w:cs="Arial"/>
          <w:color w:val="000000"/>
          <w:spacing w:val="1"/>
        </w:rPr>
        <w:t>C</w:t>
      </w:r>
      <w:r>
        <w:rPr>
          <w:rFonts w:ascii="Arial" w:hAnsi="Arial" w:cs="Arial"/>
          <w:color w:val="000000"/>
          <w:spacing w:val="-2"/>
        </w:rPr>
        <w:t>o</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1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2"/>
        </w:rPr>
        <w:t xml:space="preserve"> </w:t>
      </w:r>
      <w:r>
        <w:rPr>
          <w:rFonts w:ascii="Arial" w:hAnsi="Arial" w:cs="Arial"/>
          <w:color w:val="000000"/>
          <w:spacing w:val="2"/>
        </w:rPr>
        <w:t>acc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6"/>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ona</w:t>
      </w:r>
      <w:r>
        <w:rPr>
          <w:rFonts w:ascii="Arial" w:hAnsi="Arial" w:cs="Arial"/>
          <w:color w:val="000000"/>
        </w:rPr>
        <w:t>l</w:t>
      </w:r>
      <w:r>
        <w:rPr>
          <w:rFonts w:ascii="Arial" w:hAnsi="Arial" w:cs="Arial"/>
          <w:color w:val="000000"/>
          <w:spacing w:val="20"/>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6"/>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rPr>
        <w:t>a</w:t>
      </w:r>
      <w:r>
        <w:rPr>
          <w:rFonts w:ascii="Arial" w:hAnsi="Arial" w:cs="Arial"/>
          <w:color w:val="000000"/>
          <w:spacing w:val="1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6"/>
        </w:rPr>
        <w:t xml:space="preserve"> </w:t>
      </w:r>
      <w:r>
        <w:rPr>
          <w:rFonts w:ascii="Arial" w:hAnsi="Arial" w:cs="Arial"/>
          <w:color w:val="000000"/>
          <w:spacing w:val="-1"/>
        </w:rPr>
        <w:t>I</w:t>
      </w:r>
      <w:r>
        <w:rPr>
          <w:rFonts w:ascii="Arial" w:hAnsi="Arial" w:cs="Arial"/>
          <w:color w:val="000000"/>
          <w:spacing w:val="-2"/>
        </w:rPr>
        <w:t>n</w:t>
      </w:r>
      <w:r>
        <w:rPr>
          <w:rFonts w:ascii="Arial" w:hAnsi="Arial" w:cs="Arial"/>
          <w:color w:val="000000"/>
          <w:spacing w:val="2"/>
        </w:rPr>
        <w:t>ves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gac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6"/>
        </w:rPr>
        <w:t xml:space="preserve"> </w:t>
      </w:r>
      <w:r>
        <w:rPr>
          <w:rFonts w:ascii="Arial" w:hAnsi="Arial" w:cs="Arial"/>
          <w:color w:val="000000"/>
          <w:spacing w:val="2"/>
        </w:rPr>
        <w:t>ed</w:t>
      </w:r>
      <w:r>
        <w:rPr>
          <w:rFonts w:ascii="Arial" w:hAnsi="Arial" w:cs="Arial"/>
          <w:color w:val="000000"/>
          <w:spacing w:val="-2"/>
        </w:rPr>
        <w:t>u</w:t>
      </w:r>
      <w:r>
        <w:rPr>
          <w:rFonts w:ascii="Arial" w:hAnsi="Arial" w:cs="Arial"/>
          <w:color w:val="000000"/>
          <w:spacing w:val="2"/>
        </w:rPr>
        <w:t>ca</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va</w:t>
      </w:r>
      <w:r>
        <w:rPr>
          <w:rFonts w:ascii="Arial" w:hAnsi="Arial" w:cs="Arial"/>
          <w:color w:val="000000"/>
        </w:rPr>
        <w:t xml:space="preserve">, </w:t>
      </w:r>
      <w:r>
        <w:rPr>
          <w:rFonts w:ascii="Arial" w:hAnsi="Arial" w:cs="Arial"/>
          <w:color w:val="000000"/>
          <w:spacing w:val="1"/>
        </w:rPr>
        <w:t>V</w:t>
      </w:r>
      <w:r>
        <w:rPr>
          <w:rFonts w:ascii="Arial" w:hAnsi="Arial" w:cs="Arial"/>
          <w:color w:val="000000"/>
          <w:spacing w:val="2"/>
        </w:rPr>
        <w:t>o</w:t>
      </w:r>
      <w:r>
        <w:rPr>
          <w:rFonts w:ascii="Arial" w:hAnsi="Arial" w:cs="Arial"/>
          <w:color w:val="000000"/>
          <w:spacing w:val="-5"/>
        </w:rPr>
        <w:t>l</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2</w:t>
      </w:r>
      <w:r>
        <w:rPr>
          <w:rFonts w:ascii="Arial" w:hAnsi="Arial" w:cs="Arial"/>
          <w:color w:val="000000"/>
        </w:rPr>
        <w:t>0</w:t>
      </w:r>
      <w:r>
        <w:rPr>
          <w:rFonts w:ascii="Arial" w:hAnsi="Arial" w:cs="Arial"/>
          <w:color w:val="000000"/>
          <w:spacing w:val="1"/>
        </w:rPr>
        <w:t xml:space="preserve"> </w:t>
      </w:r>
      <w:r>
        <w:rPr>
          <w:rFonts w:ascii="Arial" w:hAnsi="Arial" w:cs="Arial"/>
          <w:color w:val="000000"/>
          <w:spacing w:val="2"/>
        </w:rPr>
        <w:t>n</w:t>
      </w:r>
      <w:r>
        <w:rPr>
          <w:rFonts w:ascii="Arial" w:hAnsi="Arial" w:cs="Arial"/>
          <w:color w:val="000000"/>
        </w:rPr>
        <w:t>º</w:t>
      </w:r>
      <w:r>
        <w:rPr>
          <w:rFonts w:ascii="Arial" w:hAnsi="Arial" w:cs="Arial"/>
          <w:color w:val="000000"/>
          <w:spacing w:val="-1"/>
        </w:rPr>
        <w:t xml:space="preserve"> </w:t>
      </w:r>
      <w:r>
        <w:rPr>
          <w:rFonts w:ascii="Arial" w:hAnsi="Arial" w:cs="Arial"/>
          <w:color w:val="000000"/>
          <w:spacing w:val="2"/>
        </w:rPr>
        <w:t>1</w:t>
      </w:r>
      <w:r>
        <w:rPr>
          <w:rFonts w:ascii="Arial" w:hAnsi="Arial" w:cs="Arial"/>
          <w:color w:val="000000"/>
        </w:rPr>
        <w:t>.</w:t>
      </w:r>
    </w:p>
    <w:p>
      <w:pPr>
        <w:widowControl w:val="0"/>
        <w:spacing w:after="0" w:line="252" w:lineRule="exact"/>
        <w:ind w:left="237" w:right="-5"/>
        <w:rPr>
          <w:lang w:val="en-US"/>
        </w:rPr>
      </w:pPr>
      <w:r>
        <w:rPr>
          <w:rFonts w:ascii="Arial" w:hAnsi="Arial" w:cs="Arial"/>
          <w:color w:val="000000"/>
          <w:spacing w:val="2"/>
        </w:rPr>
        <w:t>L</w:t>
      </w:r>
      <w:r>
        <w:rPr>
          <w:rFonts w:ascii="Arial" w:hAnsi="Arial" w:cs="Arial"/>
          <w:color w:val="000000"/>
        </w:rPr>
        <w:t>e</w:t>
      </w:r>
      <w:r>
        <w:rPr>
          <w:rFonts w:ascii="Arial" w:hAnsi="Arial" w:cs="Arial"/>
          <w:color w:val="000000"/>
          <w:spacing w:val="1"/>
        </w:rPr>
        <w:t xml:space="preserve"> B</w:t>
      </w:r>
      <w:r>
        <w:rPr>
          <w:rFonts w:ascii="Arial" w:hAnsi="Arial" w:cs="Arial"/>
          <w:color w:val="000000"/>
          <w:spacing w:val="2"/>
        </w:rPr>
        <w:t>o</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rf</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G</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w:t>
      </w:r>
      <w:r>
        <w:rPr>
          <w:rFonts w:ascii="Arial" w:hAnsi="Arial" w:cs="Arial"/>
          <w:color w:val="000000"/>
          <w:spacing w:val="2"/>
        </w:rPr>
        <w:t>2001</w:t>
      </w:r>
      <w:r>
        <w:rPr>
          <w:rFonts w:ascii="Arial" w:hAnsi="Arial" w:cs="Arial"/>
          <w:color w:val="000000"/>
          <w:spacing w:val="-1"/>
        </w:rPr>
        <w:t>)</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I</w:t>
      </w:r>
      <w:r>
        <w:rPr>
          <w:rFonts w:ascii="Arial" w:hAnsi="Arial" w:cs="Arial"/>
          <w:color w:val="000000"/>
          <w:spacing w:val="2"/>
        </w:rPr>
        <w:t>ng</w:t>
      </w:r>
      <w:r>
        <w:rPr>
          <w:rFonts w:ascii="Arial" w:hAnsi="Arial" w:cs="Arial"/>
          <w:color w:val="000000"/>
          <w:spacing w:val="-2"/>
        </w:rPr>
        <w:t>e</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e</w:t>
      </w:r>
      <w:r>
        <w:rPr>
          <w:rFonts w:ascii="Arial" w:hAnsi="Arial" w:cs="Arial"/>
          <w:color w:val="000000"/>
          <w:spacing w:val="-1"/>
        </w:rPr>
        <w:t>rí</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5"/>
        </w:rPr>
        <w:t>l</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co</w:t>
      </w:r>
      <w:r>
        <w:rPr>
          <w:rFonts w:ascii="Arial" w:hAnsi="Arial" w:cs="Arial"/>
          <w:color w:val="000000"/>
        </w:rPr>
        <w:t>m</w:t>
      </w:r>
      <w:r>
        <w:rPr>
          <w:rFonts w:ascii="Arial" w:hAnsi="Arial" w:cs="Arial"/>
          <w:color w:val="000000"/>
          <w:spacing w:val="2"/>
        </w:rPr>
        <w:t>pe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nc</w:t>
      </w:r>
      <w:r>
        <w:rPr>
          <w:rFonts w:ascii="Arial" w:hAnsi="Arial" w:cs="Arial"/>
          <w:color w:val="000000"/>
          <w:spacing w:val="-5"/>
        </w:rPr>
        <w:t>i</w:t>
      </w:r>
      <w:r>
        <w:rPr>
          <w:rFonts w:ascii="Arial" w:hAnsi="Arial" w:cs="Arial"/>
          <w:color w:val="000000"/>
          <w:spacing w:val="2"/>
        </w:rPr>
        <w:t>as</w:t>
      </w:r>
      <w:r>
        <w:rPr>
          <w:rFonts w:ascii="Arial" w:hAnsi="Arial" w:cs="Arial"/>
          <w:color w:val="000000"/>
        </w:rPr>
        <w:t>.</w:t>
      </w:r>
      <w:r>
        <w:rPr>
          <w:rFonts w:ascii="Arial" w:hAnsi="Arial" w:cs="Arial"/>
          <w:color w:val="000000"/>
          <w:spacing w:val="3"/>
        </w:rPr>
        <w:t xml:space="preserve"> </w:t>
      </w:r>
      <w:r>
        <w:rPr>
          <w:rFonts w:ascii="Arial" w:hAnsi="Arial" w:cs="Arial"/>
          <w:color w:val="000000"/>
          <w:spacing w:val="1"/>
          <w:lang w:val="en-US"/>
        </w:rPr>
        <w:t>B</w:t>
      </w:r>
      <w:r>
        <w:rPr>
          <w:rFonts w:ascii="Arial" w:hAnsi="Arial" w:cs="Arial"/>
          <w:color w:val="000000"/>
          <w:spacing w:val="2"/>
          <w:lang w:val="en-US"/>
        </w:rPr>
        <w:t>a</w:t>
      </w:r>
      <w:r>
        <w:rPr>
          <w:rFonts w:ascii="Arial" w:hAnsi="Arial" w:cs="Arial"/>
          <w:color w:val="000000"/>
          <w:spacing w:val="-1"/>
          <w:lang w:val="en-US"/>
        </w:rPr>
        <w:t>r</w:t>
      </w:r>
      <w:r>
        <w:rPr>
          <w:rFonts w:ascii="Arial" w:hAnsi="Arial" w:cs="Arial"/>
          <w:color w:val="000000"/>
          <w:spacing w:val="-2"/>
          <w:lang w:val="en-US"/>
        </w:rPr>
        <w:t>c</w:t>
      </w:r>
      <w:r>
        <w:rPr>
          <w:rFonts w:ascii="Arial" w:hAnsi="Arial" w:cs="Arial"/>
          <w:color w:val="000000"/>
          <w:spacing w:val="2"/>
          <w:lang w:val="en-US"/>
        </w:rPr>
        <w:t>e</w:t>
      </w:r>
      <w:r>
        <w:rPr>
          <w:rFonts w:ascii="Arial" w:hAnsi="Arial" w:cs="Arial"/>
          <w:color w:val="000000"/>
          <w:spacing w:val="-5"/>
          <w:lang w:val="en-US"/>
        </w:rPr>
        <w:t>l</w:t>
      </w:r>
      <w:r>
        <w:rPr>
          <w:rFonts w:ascii="Arial" w:hAnsi="Arial" w:cs="Arial"/>
          <w:color w:val="000000"/>
          <w:spacing w:val="2"/>
          <w:lang w:val="en-US"/>
        </w:rPr>
        <w:t>ona</w:t>
      </w:r>
      <w:r>
        <w:rPr>
          <w:rFonts w:ascii="Arial" w:hAnsi="Arial" w:cs="Arial"/>
          <w:color w:val="000000"/>
          <w:lang w:val="en-US"/>
        </w:rPr>
        <w:t>:</w:t>
      </w:r>
      <w:r>
        <w:rPr>
          <w:rFonts w:ascii="Arial" w:hAnsi="Arial" w:cs="Arial"/>
          <w:color w:val="000000"/>
          <w:spacing w:val="-2"/>
          <w:lang w:val="en-US"/>
        </w:rPr>
        <w:t xml:space="preserve"> </w:t>
      </w:r>
      <w:r>
        <w:rPr>
          <w:rFonts w:ascii="Arial" w:hAnsi="Arial" w:cs="Arial"/>
          <w:color w:val="000000"/>
          <w:spacing w:val="1"/>
          <w:lang w:val="en-US"/>
        </w:rPr>
        <w:t>G</w:t>
      </w:r>
      <w:r>
        <w:rPr>
          <w:rFonts w:ascii="Arial" w:hAnsi="Arial" w:cs="Arial"/>
          <w:color w:val="000000"/>
          <w:spacing w:val="2"/>
          <w:lang w:val="en-US"/>
        </w:rPr>
        <w:t>es</w:t>
      </w:r>
      <w:r>
        <w:rPr>
          <w:rFonts w:ascii="Arial" w:hAnsi="Arial" w:cs="Arial"/>
          <w:color w:val="000000"/>
          <w:spacing w:val="-1"/>
          <w:lang w:val="en-US"/>
        </w:rPr>
        <w:t>t</w:t>
      </w:r>
      <w:r>
        <w:rPr>
          <w:rFonts w:ascii="Arial" w:hAnsi="Arial" w:cs="Arial"/>
          <w:color w:val="000000"/>
          <w:spacing w:val="-5"/>
          <w:lang w:val="en-US"/>
        </w:rPr>
        <w:t>i</w:t>
      </w:r>
      <w:r>
        <w:rPr>
          <w:rFonts w:ascii="Arial" w:hAnsi="Arial" w:cs="Arial"/>
          <w:color w:val="000000"/>
          <w:spacing w:val="2"/>
          <w:lang w:val="en-US"/>
        </w:rPr>
        <w:t>ó</w:t>
      </w:r>
      <w:r>
        <w:rPr>
          <w:rFonts w:ascii="Arial" w:hAnsi="Arial" w:cs="Arial"/>
          <w:color w:val="000000"/>
          <w:lang w:val="en-US"/>
        </w:rPr>
        <w:t>n</w:t>
      </w:r>
      <w:r>
        <w:rPr>
          <w:rFonts w:ascii="Arial" w:hAnsi="Arial" w:cs="Arial"/>
          <w:color w:val="000000"/>
          <w:spacing w:val="1"/>
          <w:lang w:val="en-US"/>
        </w:rPr>
        <w:t xml:space="preserve"> </w:t>
      </w:r>
      <w:r>
        <w:rPr>
          <w:rFonts w:ascii="Arial" w:hAnsi="Arial" w:cs="Arial"/>
          <w:color w:val="000000"/>
          <w:spacing w:val="2"/>
          <w:lang w:val="en-US"/>
        </w:rPr>
        <w:t>20</w:t>
      </w:r>
      <w:r>
        <w:rPr>
          <w:rFonts w:ascii="Arial" w:hAnsi="Arial" w:cs="Arial"/>
          <w:color w:val="000000"/>
          <w:spacing w:val="-2"/>
          <w:lang w:val="en-US"/>
        </w:rPr>
        <w:t>0</w:t>
      </w:r>
      <w:r>
        <w:rPr>
          <w:rFonts w:ascii="Arial" w:hAnsi="Arial" w:cs="Arial"/>
          <w:color w:val="000000"/>
          <w:spacing w:val="2"/>
          <w:lang w:val="en-US"/>
        </w:rPr>
        <w:t>0</w:t>
      </w:r>
      <w:r>
        <w:rPr>
          <w:rFonts w:ascii="Arial" w:hAnsi="Arial" w:cs="Arial"/>
          <w:color w:val="000000"/>
          <w:lang w:val="en-US"/>
        </w:rPr>
        <w:t>.</w:t>
      </w:r>
    </w:p>
    <w:p>
      <w:pPr>
        <w:widowControl w:val="0"/>
        <w:spacing w:before="4" w:after="0" w:line="252" w:lineRule="exact"/>
        <w:ind w:left="237" w:right="-5"/>
      </w:pPr>
      <w:r>
        <w:rPr>
          <w:rFonts w:ascii="Arial" w:hAnsi="Arial" w:cs="Arial"/>
          <w:color w:val="000000"/>
          <w:spacing w:val="-3"/>
          <w:lang w:val="en-US"/>
        </w:rPr>
        <w:t>M</w:t>
      </w:r>
      <w:r>
        <w:rPr>
          <w:rFonts w:ascii="Arial" w:hAnsi="Arial" w:cs="Arial"/>
          <w:color w:val="000000"/>
          <w:spacing w:val="2"/>
          <w:lang w:val="en-US"/>
        </w:rPr>
        <w:t>c</w:t>
      </w:r>
      <w:r>
        <w:rPr>
          <w:rFonts w:ascii="Arial" w:hAnsi="Arial" w:cs="Arial"/>
          <w:color w:val="000000"/>
          <w:spacing w:val="1"/>
          <w:lang w:val="en-US"/>
        </w:rPr>
        <w:t>C</w:t>
      </w:r>
      <w:r>
        <w:rPr>
          <w:rFonts w:ascii="Arial" w:hAnsi="Arial" w:cs="Arial"/>
          <w:color w:val="000000"/>
          <w:spacing w:val="-5"/>
          <w:lang w:val="en-US"/>
        </w:rPr>
        <w:t>l</w:t>
      </w:r>
      <w:r>
        <w:rPr>
          <w:rFonts w:ascii="Arial" w:hAnsi="Arial" w:cs="Arial"/>
          <w:color w:val="000000"/>
          <w:spacing w:val="6"/>
          <w:lang w:val="en-US"/>
        </w:rPr>
        <w:t>e</w:t>
      </w:r>
      <w:r>
        <w:rPr>
          <w:rFonts w:ascii="Arial" w:hAnsi="Arial" w:cs="Arial"/>
          <w:color w:val="000000"/>
          <w:spacing w:val="-1"/>
          <w:lang w:val="en-US"/>
        </w:rPr>
        <w:t>l</w:t>
      </w:r>
      <w:r>
        <w:rPr>
          <w:rFonts w:ascii="Arial" w:hAnsi="Arial" w:cs="Arial"/>
          <w:color w:val="000000"/>
          <w:spacing w:val="-5"/>
          <w:lang w:val="en-US"/>
        </w:rPr>
        <w:t>l</w:t>
      </w:r>
      <w:r>
        <w:rPr>
          <w:rFonts w:ascii="Arial" w:hAnsi="Arial" w:cs="Arial"/>
          <w:color w:val="000000"/>
          <w:spacing w:val="2"/>
          <w:lang w:val="en-US"/>
        </w:rPr>
        <w:t>an</w:t>
      </w:r>
      <w:r>
        <w:rPr>
          <w:rFonts w:ascii="Arial" w:hAnsi="Arial" w:cs="Arial"/>
          <w:color w:val="000000"/>
          <w:lang w:val="en-US"/>
        </w:rPr>
        <w:t>d</w:t>
      </w:r>
      <w:r>
        <w:rPr>
          <w:rFonts w:ascii="Arial" w:hAnsi="Arial" w:cs="Arial"/>
          <w:color w:val="000000"/>
          <w:spacing w:val="16"/>
          <w:lang w:val="en-US"/>
        </w:rPr>
        <w:t xml:space="preserve"> </w:t>
      </w:r>
      <w:r>
        <w:rPr>
          <w:rFonts w:ascii="Arial" w:hAnsi="Arial" w:cs="Arial"/>
          <w:color w:val="000000"/>
          <w:spacing w:val="-1"/>
          <w:lang w:val="en-US"/>
        </w:rPr>
        <w:t>(</w:t>
      </w:r>
      <w:r>
        <w:rPr>
          <w:rFonts w:ascii="Arial" w:hAnsi="Arial" w:cs="Arial"/>
          <w:color w:val="000000"/>
          <w:spacing w:val="2"/>
          <w:lang w:val="en-US"/>
        </w:rPr>
        <w:t>1</w:t>
      </w:r>
      <w:r>
        <w:rPr>
          <w:rFonts w:ascii="Arial" w:hAnsi="Arial" w:cs="Arial"/>
          <w:color w:val="000000"/>
          <w:spacing w:val="4"/>
          <w:lang w:val="en-US"/>
        </w:rPr>
        <w:t>9</w:t>
      </w:r>
      <w:r>
        <w:rPr>
          <w:rFonts w:ascii="Arial" w:hAnsi="Arial" w:cs="Arial"/>
          <w:color w:val="000000"/>
          <w:spacing w:val="2"/>
          <w:lang w:val="en-US"/>
        </w:rPr>
        <w:t>73</w:t>
      </w:r>
      <w:r>
        <w:rPr>
          <w:rFonts w:ascii="Arial" w:hAnsi="Arial" w:cs="Arial"/>
          <w:color w:val="000000"/>
          <w:lang w:val="en-US"/>
        </w:rPr>
        <w:t>)</w:t>
      </w:r>
      <w:r>
        <w:rPr>
          <w:rFonts w:ascii="Arial" w:hAnsi="Arial" w:cs="Arial"/>
          <w:color w:val="000000"/>
          <w:spacing w:val="13"/>
          <w:lang w:val="en-US"/>
        </w:rPr>
        <w:t xml:space="preserve"> </w:t>
      </w:r>
      <w:r>
        <w:rPr>
          <w:rFonts w:ascii="Arial" w:hAnsi="Arial" w:cs="Arial"/>
          <w:color w:val="000000"/>
          <w:spacing w:val="-2"/>
          <w:lang w:val="en-US"/>
        </w:rPr>
        <w:t>T</w:t>
      </w:r>
      <w:r>
        <w:rPr>
          <w:rFonts w:ascii="Arial" w:hAnsi="Arial" w:cs="Arial"/>
          <w:color w:val="000000"/>
          <w:spacing w:val="2"/>
          <w:lang w:val="en-US"/>
        </w:rPr>
        <w:t>es</w:t>
      </w:r>
      <w:r>
        <w:rPr>
          <w:rFonts w:ascii="Arial" w:hAnsi="Arial" w:cs="Arial"/>
          <w:color w:val="000000"/>
          <w:spacing w:val="-1"/>
          <w:lang w:val="en-US"/>
        </w:rPr>
        <w:t>t</w:t>
      </w:r>
      <w:r>
        <w:rPr>
          <w:rFonts w:ascii="Arial" w:hAnsi="Arial" w:cs="Arial"/>
          <w:color w:val="000000"/>
          <w:spacing w:val="-5"/>
          <w:lang w:val="en-US"/>
        </w:rPr>
        <w:t>i</w:t>
      </w:r>
      <w:r>
        <w:rPr>
          <w:rFonts w:ascii="Arial" w:hAnsi="Arial" w:cs="Arial"/>
          <w:color w:val="000000"/>
          <w:spacing w:val="2"/>
          <w:lang w:val="en-US"/>
        </w:rPr>
        <w:t>n</w:t>
      </w:r>
      <w:r>
        <w:rPr>
          <w:rFonts w:ascii="Arial" w:hAnsi="Arial" w:cs="Arial"/>
          <w:color w:val="000000"/>
          <w:lang w:val="en-US"/>
        </w:rPr>
        <w:t>g</w:t>
      </w:r>
      <w:r>
        <w:rPr>
          <w:rFonts w:ascii="Arial" w:hAnsi="Arial" w:cs="Arial"/>
          <w:color w:val="000000"/>
          <w:spacing w:val="16"/>
          <w:lang w:val="en-US"/>
        </w:rPr>
        <w:t xml:space="preserve"> </w:t>
      </w:r>
      <w:r>
        <w:rPr>
          <w:rFonts w:ascii="Arial" w:hAnsi="Arial" w:cs="Arial"/>
          <w:color w:val="000000"/>
          <w:spacing w:val="-1"/>
          <w:lang w:val="en-US"/>
        </w:rPr>
        <w:t>f</w:t>
      </w:r>
      <w:r>
        <w:rPr>
          <w:rFonts w:ascii="Arial" w:hAnsi="Arial" w:cs="Arial"/>
          <w:color w:val="000000"/>
          <w:spacing w:val="2"/>
          <w:lang w:val="en-US"/>
        </w:rPr>
        <w:t>o</w:t>
      </w:r>
      <w:r>
        <w:rPr>
          <w:rFonts w:ascii="Arial" w:hAnsi="Arial" w:cs="Arial"/>
          <w:color w:val="000000"/>
          <w:lang w:val="en-US"/>
        </w:rPr>
        <w:t>r</w:t>
      </w:r>
      <w:r>
        <w:rPr>
          <w:rFonts w:ascii="Arial" w:hAnsi="Arial" w:cs="Arial"/>
          <w:color w:val="000000"/>
          <w:spacing w:val="13"/>
          <w:lang w:val="en-US"/>
        </w:rPr>
        <w:t xml:space="preserve"> </w:t>
      </w:r>
      <w:r>
        <w:rPr>
          <w:rFonts w:ascii="Arial" w:hAnsi="Arial" w:cs="Arial"/>
          <w:color w:val="000000"/>
          <w:spacing w:val="2"/>
          <w:lang w:val="en-US"/>
        </w:rPr>
        <w:t>co</w:t>
      </w:r>
      <w:r>
        <w:rPr>
          <w:rFonts w:ascii="Arial" w:hAnsi="Arial" w:cs="Arial"/>
          <w:color w:val="000000"/>
          <w:lang w:val="en-US"/>
        </w:rPr>
        <w:t>m</w:t>
      </w:r>
      <w:r>
        <w:rPr>
          <w:rFonts w:ascii="Arial" w:hAnsi="Arial" w:cs="Arial"/>
          <w:color w:val="000000"/>
          <w:spacing w:val="2"/>
          <w:lang w:val="en-US"/>
        </w:rPr>
        <w:t>pe</w:t>
      </w:r>
      <w:r>
        <w:rPr>
          <w:rFonts w:ascii="Arial" w:hAnsi="Arial" w:cs="Arial"/>
          <w:color w:val="000000"/>
          <w:spacing w:val="-1"/>
          <w:lang w:val="en-US"/>
        </w:rPr>
        <w:t>t</w:t>
      </w:r>
      <w:r>
        <w:rPr>
          <w:rFonts w:ascii="Arial" w:hAnsi="Arial" w:cs="Arial"/>
          <w:color w:val="000000"/>
          <w:spacing w:val="-2"/>
          <w:lang w:val="en-US"/>
        </w:rPr>
        <w:t>e</w:t>
      </w:r>
      <w:r>
        <w:rPr>
          <w:rFonts w:ascii="Arial" w:hAnsi="Arial" w:cs="Arial"/>
          <w:color w:val="000000"/>
          <w:spacing w:val="2"/>
          <w:lang w:val="en-US"/>
        </w:rPr>
        <w:t>n</w:t>
      </w:r>
      <w:r>
        <w:rPr>
          <w:rFonts w:ascii="Arial" w:hAnsi="Arial" w:cs="Arial"/>
          <w:color w:val="000000"/>
          <w:spacing w:val="-2"/>
          <w:lang w:val="en-US"/>
        </w:rPr>
        <w:t>c</w:t>
      </w:r>
      <w:r>
        <w:rPr>
          <w:rFonts w:ascii="Arial" w:hAnsi="Arial" w:cs="Arial"/>
          <w:color w:val="000000"/>
          <w:lang w:val="en-US"/>
        </w:rPr>
        <w:t>e</w:t>
      </w:r>
      <w:r>
        <w:rPr>
          <w:rFonts w:ascii="Arial" w:hAnsi="Arial" w:cs="Arial"/>
          <w:color w:val="000000"/>
          <w:spacing w:val="16"/>
          <w:lang w:val="en-US"/>
        </w:rPr>
        <w:t xml:space="preserve"> </w:t>
      </w:r>
      <w:r>
        <w:rPr>
          <w:rFonts w:ascii="Arial" w:hAnsi="Arial" w:cs="Arial"/>
          <w:color w:val="000000"/>
          <w:spacing w:val="-1"/>
          <w:lang w:val="en-US"/>
        </w:rPr>
        <w:t>r</w:t>
      </w:r>
      <w:r>
        <w:rPr>
          <w:rFonts w:ascii="Arial" w:hAnsi="Arial" w:cs="Arial"/>
          <w:color w:val="000000"/>
          <w:spacing w:val="2"/>
          <w:lang w:val="en-US"/>
        </w:rPr>
        <w:t>a</w:t>
      </w:r>
      <w:r>
        <w:rPr>
          <w:rFonts w:ascii="Arial" w:hAnsi="Arial" w:cs="Arial"/>
          <w:color w:val="000000"/>
          <w:spacing w:val="-1"/>
          <w:lang w:val="en-US"/>
        </w:rPr>
        <w:t>t</w:t>
      </w:r>
      <w:r>
        <w:rPr>
          <w:rFonts w:ascii="Arial" w:hAnsi="Arial" w:cs="Arial"/>
          <w:color w:val="000000"/>
          <w:spacing w:val="2"/>
          <w:lang w:val="en-US"/>
        </w:rPr>
        <w:t>he</w:t>
      </w:r>
      <w:r>
        <w:rPr>
          <w:rFonts w:ascii="Arial" w:hAnsi="Arial" w:cs="Arial"/>
          <w:color w:val="000000"/>
          <w:lang w:val="en-US"/>
        </w:rPr>
        <w:t>r</w:t>
      </w:r>
      <w:r>
        <w:rPr>
          <w:rFonts w:ascii="Arial" w:hAnsi="Arial" w:cs="Arial"/>
          <w:color w:val="000000"/>
          <w:spacing w:val="13"/>
          <w:lang w:val="en-US"/>
        </w:rPr>
        <w:t xml:space="preserve"> </w:t>
      </w:r>
      <w:r>
        <w:rPr>
          <w:rFonts w:ascii="Arial" w:hAnsi="Arial" w:cs="Arial"/>
          <w:color w:val="000000"/>
          <w:spacing w:val="-1"/>
          <w:lang w:val="en-US"/>
        </w:rPr>
        <w:t>t</w:t>
      </w:r>
      <w:r>
        <w:rPr>
          <w:rFonts w:ascii="Arial" w:hAnsi="Arial" w:cs="Arial"/>
          <w:color w:val="000000"/>
          <w:spacing w:val="2"/>
          <w:lang w:val="en-US"/>
        </w:rPr>
        <w:t>ha</w:t>
      </w:r>
      <w:r>
        <w:rPr>
          <w:rFonts w:ascii="Arial" w:hAnsi="Arial" w:cs="Arial"/>
          <w:color w:val="000000"/>
          <w:lang w:val="en-US"/>
        </w:rPr>
        <w:t>n</w:t>
      </w:r>
      <w:r>
        <w:rPr>
          <w:rFonts w:ascii="Arial" w:hAnsi="Arial" w:cs="Arial"/>
          <w:color w:val="000000"/>
          <w:spacing w:val="16"/>
          <w:lang w:val="en-US"/>
        </w:rPr>
        <w:t xml:space="preserve"> </w:t>
      </w:r>
      <w:r>
        <w:rPr>
          <w:rFonts w:ascii="Arial" w:hAnsi="Arial" w:cs="Arial"/>
          <w:color w:val="000000"/>
          <w:spacing w:val="-1"/>
          <w:lang w:val="en-US"/>
        </w:rPr>
        <w:t>f</w:t>
      </w:r>
      <w:r>
        <w:rPr>
          <w:rFonts w:ascii="Arial" w:hAnsi="Arial" w:cs="Arial"/>
          <w:color w:val="000000"/>
          <w:spacing w:val="2"/>
          <w:lang w:val="en-US"/>
        </w:rPr>
        <w:t>o</w:t>
      </w:r>
      <w:r>
        <w:rPr>
          <w:rFonts w:ascii="Arial" w:hAnsi="Arial" w:cs="Arial"/>
          <w:color w:val="000000"/>
          <w:lang w:val="en-US"/>
        </w:rPr>
        <w:t>r</w:t>
      </w:r>
      <w:r>
        <w:rPr>
          <w:rFonts w:ascii="Arial" w:hAnsi="Arial" w:cs="Arial"/>
          <w:color w:val="000000"/>
          <w:spacing w:val="13"/>
          <w:lang w:val="en-US"/>
        </w:rPr>
        <w:t xml:space="preserve"> </w:t>
      </w:r>
      <w:r>
        <w:rPr>
          <w:rFonts w:ascii="Arial" w:hAnsi="Arial" w:cs="Arial"/>
          <w:color w:val="000000"/>
          <w:spacing w:val="-5"/>
          <w:lang w:val="en-US"/>
        </w:rPr>
        <w:t>i</w:t>
      </w:r>
      <w:r>
        <w:rPr>
          <w:rFonts w:ascii="Arial" w:hAnsi="Arial" w:cs="Arial"/>
          <w:color w:val="000000"/>
          <w:spacing w:val="2"/>
          <w:lang w:val="en-US"/>
        </w:rPr>
        <w:t>n</w:t>
      </w:r>
      <w:r>
        <w:rPr>
          <w:rFonts w:ascii="Arial" w:hAnsi="Arial" w:cs="Arial"/>
          <w:color w:val="000000"/>
          <w:spacing w:val="-1"/>
          <w:lang w:val="en-US"/>
        </w:rPr>
        <w:t>t</w:t>
      </w:r>
      <w:r>
        <w:rPr>
          <w:rFonts w:ascii="Arial" w:hAnsi="Arial" w:cs="Arial"/>
          <w:color w:val="000000"/>
          <w:spacing w:val="5"/>
          <w:lang w:val="en-US"/>
        </w:rPr>
        <w:t>e</w:t>
      </w:r>
      <w:r>
        <w:rPr>
          <w:rFonts w:ascii="Arial" w:hAnsi="Arial" w:cs="Arial"/>
          <w:color w:val="000000"/>
          <w:spacing w:val="-1"/>
          <w:lang w:val="en-US"/>
        </w:rPr>
        <w:t>ll</w:t>
      </w:r>
      <w:r>
        <w:rPr>
          <w:rFonts w:ascii="Arial" w:hAnsi="Arial" w:cs="Arial"/>
          <w:color w:val="000000"/>
          <w:spacing w:val="-5"/>
          <w:lang w:val="en-US"/>
        </w:rPr>
        <w:t>i</w:t>
      </w:r>
      <w:r>
        <w:rPr>
          <w:rFonts w:ascii="Arial" w:hAnsi="Arial" w:cs="Arial"/>
          <w:color w:val="000000"/>
          <w:spacing w:val="2"/>
          <w:lang w:val="en-US"/>
        </w:rPr>
        <w:t>gence</w:t>
      </w:r>
      <w:r>
        <w:rPr>
          <w:rFonts w:ascii="Arial" w:hAnsi="Arial" w:cs="Arial"/>
          <w:color w:val="000000"/>
          <w:lang w:val="en-US"/>
        </w:rPr>
        <w:t>.</w:t>
      </w:r>
      <w:r>
        <w:rPr>
          <w:rFonts w:ascii="Arial" w:hAnsi="Arial" w:cs="Arial"/>
          <w:color w:val="000000"/>
          <w:spacing w:val="22"/>
          <w:lang w:val="en-US"/>
        </w:rPr>
        <w:t xml:space="preserve"> </w:t>
      </w:r>
      <w:r>
        <w:rPr>
          <w:rFonts w:ascii="Arial" w:hAnsi="Arial" w:cs="Arial"/>
          <w:color w:val="000000"/>
          <w:spacing w:val="-3"/>
        </w:rPr>
        <w:t>A</w:t>
      </w:r>
      <w:r>
        <w:rPr>
          <w:rFonts w:ascii="Arial" w:hAnsi="Arial" w:cs="Arial"/>
          <w:color w:val="000000"/>
          <w:spacing w:val="5"/>
        </w:rPr>
        <w:t>m</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ca</w:t>
      </w:r>
      <w:r>
        <w:rPr>
          <w:rFonts w:ascii="Arial" w:hAnsi="Arial" w:cs="Arial"/>
          <w:color w:val="000000"/>
        </w:rPr>
        <w:t>n</w:t>
      </w:r>
      <w:r>
        <w:rPr>
          <w:rFonts w:ascii="Arial" w:hAnsi="Arial" w:cs="Arial"/>
          <w:color w:val="000000"/>
          <w:spacing w:val="16"/>
        </w:rPr>
        <w:t xml:space="preserve"> </w:t>
      </w:r>
      <w:r>
        <w:rPr>
          <w:rFonts w:ascii="Arial" w:hAnsi="Arial" w:cs="Arial"/>
          <w:color w:val="000000"/>
          <w:spacing w:val="-3"/>
        </w:rPr>
        <w:t>P</w:t>
      </w:r>
      <w:r>
        <w:rPr>
          <w:rFonts w:ascii="Arial" w:hAnsi="Arial" w:cs="Arial"/>
          <w:color w:val="000000"/>
          <w:spacing w:val="2"/>
        </w:rPr>
        <w:t>s</w:t>
      </w:r>
      <w:r>
        <w:rPr>
          <w:rFonts w:ascii="Arial" w:hAnsi="Arial" w:cs="Arial"/>
          <w:color w:val="000000"/>
          <w:spacing w:val="-2"/>
        </w:rPr>
        <w:t>y</w:t>
      </w:r>
      <w:r>
        <w:rPr>
          <w:rFonts w:ascii="Arial" w:hAnsi="Arial" w:cs="Arial"/>
          <w:color w:val="000000"/>
          <w:spacing w:val="2"/>
        </w:rPr>
        <w:t>cho</w:t>
      </w:r>
      <w:r>
        <w:rPr>
          <w:rFonts w:ascii="Arial" w:hAnsi="Arial" w:cs="Arial"/>
          <w:color w:val="000000"/>
          <w:spacing w:val="-5"/>
        </w:rPr>
        <w:t>ll</w:t>
      </w:r>
      <w:r>
        <w:rPr>
          <w:rFonts w:ascii="Arial" w:hAnsi="Arial" w:cs="Arial"/>
          <w:color w:val="000000"/>
          <w:spacing w:val="2"/>
        </w:rPr>
        <w:t>o</w:t>
      </w:r>
      <w:r>
        <w:rPr>
          <w:rFonts w:ascii="Arial" w:hAnsi="Arial" w:cs="Arial"/>
          <w:color w:val="000000"/>
          <w:spacing w:val="5"/>
        </w:rPr>
        <w:t>g</w:t>
      </w:r>
      <w:r>
        <w:rPr>
          <w:rFonts w:ascii="Arial" w:hAnsi="Arial" w:cs="Arial"/>
          <w:color w:val="000000"/>
          <w:spacing w:val="-5"/>
        </w:rPr>
        <w:t>i</w:t>
      </w:r>
      <w:r>
        <w:rPr>
          <w:rFonts w:ascii="Arial" w:hAnsi="Arial" w:cs="Arial"/>
          <w:color w:val="000000"/>
          <w:spacing w:val="2"/>
        </w:rPr>
        <w:t>s</w:t>
      </w:r>
      <w:r>
        <w:rPr>
          <w:rFonts w:ascii="Arial" w:hAnsi="Arial" w:cs="Arial"/>
          <w:color w:val="000000"/>
        </w:rPr>
        <w:t>t</w:t>
      </w:r>
      <w:r>
        <w:rPr>
          <w:rFonts w:ascii="Arial" w:hAnsi="Arial" w:cs="Arial"/>
          <w:color w:val="000000"/>
          <w:spacing w:val="14"/>
        </w:rPr>
        <w:t xml:space="preserve"> </w:t>
      </w:r>
      <w:r>
        <w:rPr>
          <w:rFonts w:ascii="Arial" w:hAnsi="Arial" w:cs="Arial"/>
          <w:color w:val="000000"/>
          <w:spacing w:val="2"/>
        </w:rPr>
        <w:t>28</w:t>
      </w:r>
      <w:r>
        <w:rPr>
          <w:rFonts w:ascii="Arial" w:hAnsi="Arial" w:cs="Arial"/>
          <w:color w:val="000000"/>
        </w:rPr>
        <w:t xml:space="preserve">, </w:t>
      </w:r>
      <w:r>
        <w:rPr>
          <w:rFonts w:ascii="Arial" w:hAnsi="Arial" w:cs="Arial"/>
          <w:color w:val="000000"/>
          <w:spacing w:val="2"/>
        </w:rPr>
        <w:t>p</w:t>
      </w:r>
      <w:r>
        <w:rPr>
          <w:rFonts w:ascii="Arial" w:hAnsi="Arial" w:cs="Arial"/>
          <w:color w:val="000000"/>
        </w:rPr>
        <w:t>p</w:t>
      </w:r>
      <w:r>
        <w:rPr>
          <w:rFonts w:ascii="Arial" w:hAnsi="Arial" w:cs="Arial"/>
          <w:color w:val="000000"/>
          <w:spacing w:val="1"/>
        </w:rPr>
        <w:t xml:space="preserve"> </w:t>
      </w:r>
      <w:r>
        <w:rPr>
          <w:rFonts w:ascii="Arial" w:hAnsi="Arial" w:cs="Arial"/>
          <w:color w:val="000000"/>
          <w:spacing w:val="2"/>
        </w:rPr>
        <w:t>1</w:t>
      </w:r>
      <w:r>
        <w:rPr>
          <w:rFonts w:ascii="Arial" w:hAnsi="Arial" w:cs="Arial"/>
          <w:color w:val="000000"/>
          <w:spacing w:val="-1"/>
        </w:rPr>
        <w:t>-</w:t>
      </w:r>
      <w:r>
        <w:rPr>
          <w:rFonts w:ascii="Arial" w:hAnsi="Arial" w:cs="Arial"/>
          <w:color w:val="000000"/>
          <w:spacing w:val="2"/>
        </w:rPr>
        <w:t>14</w:t>
      </w:r>
      <w:r>
        <w:rPr>
          <w:rFonts w:ascii="Arial" w:hAnsi="Arial" w:cs="Arial"/>
          <w:color w:val="000000"/>
        </w:rPr>
        <w:t>.</w:t>
      </w:r>
    </w:p>
    <w:p>
      <w:pPr>
        <w:widowControl w:val="0"/>
        <w:spacing w:before="70" w:after="0"/>
        <w:ind w:left="177" w:right="-5"/>
        <w:jc w:val="both"/>
      </w:pPr>
      <w:r>
        <w:rPr>
          <w:rFonts w:ascii="Arial" w:hAnsi="Arial" w:cs="Arial"/>
          <w:color w:val="000000"/>
          <w:spacing w:val="1"/>
        </w:rPr>
        <w:t>O</w:t>
      </w:r>
      <w:r>
        <w:rPr>
          <w:rFonts w:ascii="Arial" w:hAnsi="Arial" w:cs="Arial"/>
          <w:color w:val="000000"/>
          <w:spacing w:val="-1"/>
        </w:rPr>
        <w:t>r</w:t>
      </w:r>
      <w:r>
        <w:rPr>
          <w:rFonts w:ascii="Arial" w:hAnsi="Arial" w:cs="Arial"/>
          <w:color w:val="000000"/>
          <w:spacing w:val="2"/>
        </w:rPr>
        <w:t>gan</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0"/>
        </w:rPr>
        <w:t xml:space="preserve"> </w:t>
      </w:r>
      <w:r>
        <w:rPr>
          <w:rFonts w:ascii="Arial" w:hAnsi="Arial" w:cs="Arial"/>
          <w:color w:val="000000"/>
          <w:spacing w:val="-1"/>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nac</w:t>
      </w:r>
      <w:r>
        <w:rPr>
          <w:rFonts w:ascii="Arial" w:hAnsi="Arial" w:cs="Arial"/>
          <w:color w:val="000000"/>
          <w:spacing w:val="-5"/>
        </w:rPr>
        <w:t>i</w:t>
      </w:r>
      <w:r>
        <w:rPr>
          <w:rFonts w:ascii="Arial" w:hAnsi="Arial" w:cs="Arial"/>
          <w:color w:val="000000"/>
          <w:spacing w:val="2"/>
        </w:rPr>
        <w:t>ona</w:t>
      </w:r>
      <w:r>
        <w:rPr>
          <w:rFonts w:ascii="Arial" w:hAnsi="Arial" w:cs="Arial"/>
          <w:color w:val="000000"/>
        </w:rPr>
        <w:t>l</w:t>
      </w:r>
      <w:r>
        <w:rPr>
          <w:rFonts w:ascii="Arial" w:hAnsi="Arial" w:cs="Arial"/>
          <w:color w:val="000000"/>
          <w:spacing w:val="54"/>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58"/>
        </w:rPr>
        <w:t xml:space="preserve"> </w:t>
      </w:r>
      <w:r>
        <w:rPr>
          <w:rFonts w:ascii="Arial" w:hAnsi="Arial" w:cs="Arial"/>
          <w:color w:val="000000"/>
          <w:spacing w:val="-2"/>
        </w:rPr>
        <w:t>T</w:t>
      </w:r>
      <w:r>
        <w:rPr>
          <w:rFonts w:ascii="Arial" w:hAnsi="Arial" w:cs="Arial"/>
          <w:color w:val="000000"/>
          <w:spacing w:val="-1"/>
        </w:rPr>
        <w:t>r</w:t>
      </w:r>
      <w:r>
        <w:rPr>
          <w:rFonts w:ascii="Arial" w:hAnsi="Arial" w:cs="Arial"/>
          <w:color w:val="000000"/>
          <w:spacing w:val="2"/>
        </w:rPr>
        <w:t>aba</w:t>
      </w:r>
      <w:r>
        <w:rPr>
          <w:rFonts w:ascii="Arial" w:hAnsi="Arial" w:cs="Arial"/>
          <w:color w:val="000000"/>
          <w:spacing w:val="3"/>
        </w:rPr>
        <w:t>j</w:t>
      </w:r>
      <w:r>
        <w:rPr>
          <w:rFonts w:ascii="Arial" w:hAnsi="Arial" w:cs="Arial"/>
          <w:color w:val="000000"/>
        </w:rPr>
        <w:t>o</w:t>
      </w:r>
      <w:r>
        <w:rPr>
          <w:rFonts w:ascii="Arial" w:hAnsi="Arial" w:cs="Arial"/>
          <w:color w:val="000000"/>
          <w:spacing w:val="56"/>
        </w:rPr>
        <w:t xml:space="preserve"> </w:t>
      </w:r>
      <w:r>
        <w:rPr>
          <w:rFonts w:ascii="Arial" w:hAnsi="Arial" w:cs="Arial"/>
          <w:color w:val="000000"/>
          <w:spacing w:val="-1"/>
        </w:rPr>
        <w:t>(</w:t>
      </w:r>
      <w:r>
        <w:rPr>
          <w:rFonts w:ascii="Arial" w:hAnsi="Arial" w:cs="Arial"/>
          <w:color w:val="000000"/>
          <w:spacing w:val="2"/>
        </w:rPr>
        <w:t>2000</w:t>
      </w:r>
      <w:r>
        <w:rPr>
          <w:rFonts w:ascii="Arial" w:hAnsi="Arial" w:cs="Arial"/>
          <w:color w:val="000000"/>
          <w:spacing w:val="-1"/>
        </w:rPr>
        <w:t>)</w:t>
      </w:r>
      <w:r>
        <w:rPr>
          <w:rFonts w:ascii="Arial" w:hAnsi="Arial" w:cs="Arial"/>
          <w:color w:val="000000"/>
        </w:rPr>
        <w:t>.</w:t>
      </w:r>
      <w:r>
        <w:rPr>
          <w:rFonts w:ascii="Arial" w:hAnsi="Arial" w:cs="Arial"/>
          <w:color w:val="000000"/>
          <w:spacing w:val="58"/>
        </w:rPr>
        <w:t xml:space="preserve"> </w:t>
      </w:r>
      <w:r>
        <w:rPr>
          <w:rFonts w:ascii="Arial" w:hAnsi="Arial" w:cs="Arial"/>
          <w:color w:val="000000"/>
          <w:spacing w:val="2"/>
        </w:rPr>
        <w:t>L</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2"/>
        </w:rPr>
        <w:t>c</w:t>
      </w:r>
      <w:r>
        <w:rPr>
          <w:rFonts w:ascii="Arial" w:hAnsi="Arial" w:cs="Arial"/>
          <w:color w:val="000000"/>
          <w:spacing w:val="-2"/>
        </w:rPr>
        <w:t>u</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en</w:t>
      </w:r>
      <w:r>
        <w:rPr>
          <w:rFonts w:ascii="Arial" w:hAnsi="Arial" w:cs="Arial"/>
          <w:color w:val="000000"/>
          <w:spacing w:val="-1"/>
        </w:rPr>
        <w:t>t</w:t>
      </w:r>
      <w:r>
        <w:rPr>
          <w:rFonts w:ascii="Arial" w:hAnsi="Arial" w:cs="Arial"/>
          <w:color w:val="000000"/>
        </w:rPr>
        <w:t>a</w:t>
      </w:r>
      <w:r>
        <w:rPr>
          <w:rFonts w:ascii="Arial" w:hAnsi="Arial" w:cs="Arial"/>
          <w:color w:val="000000"/>
          <w:spacing w:val="60"/>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w:t>
      </w:r>
      <w:r>
        <w:rPr>
          <w:rFonts w:ascii="Arial" w:hAnsi="Arial" w:cs="Arial"/>
          <w:color w:val="000000"/>
          <w:spacing w:val="2"/>
        </w:rPr>
        <w:t>g</w:t>
      </w:r>
      <w:r>
        <w:rPr>
          <w:rFonts w:ascii="Arial" w:hAnsi="Arial" w:cs="Arial"/>
          <w:color w:val="000000"/>
          <w:spacing w:val="-2"/>
        </w:rPr>
        <w:t>u</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rPr>
        <w:t>s</w:t>
      </w:r>
      <w:r>
        <w:rPr>
          <w:rFonts w:ascii="Arial" w:hAnsi="Arial" w:cs="Arial"/>
          <w:color w:val="000000"/>
          <w:spacing w:val="57"/>
        </w:rPr>
        <w:t xml:space="preserve"> </w:t>
      </w:r>
      <w:r>
        <w:rPr>
          <w:rFonts w:ascii="Arial" w:hAnsi="Arial" w:cs="Arial"/>
          <w:color w:val="000000"/>
        </w:rPr>
        <w:t>m</w:t>
      </w:r>
      <w:r>
        <w:rPr>
          <w:rFonts w:ascii="Arial" w:hAnsi="Arial" w:cs="Arial"/>
          <w:color w:val="000000"/>
          <w:spacing w:val="2"/>
        </w:rPr>
        <w:t>á</w:t>
      </w:r>
      <w:r>
        <w:rPr>
          <w:rFonts w:ascii="Arial" w:hAnsi="Arial" w:cs="Arial"/>
          <w:color w:val="000000"/>
        </w:rPr>
        <w:t xml:space="preserve">s  </w:t>
      </w:r>
      <w:r>
        <w:rPr>
          <w:rFonts w:ascii="Arial" w:hAnsi="Arial" w:cs="Arial"/>
          <w:color w:val="000000"/>
          <w:spacing w:val="-1"/>
        </w:rPr>
        <w:t>fr</w:t>
      </w:r>
      <w:r>
        <w:rPr>
          <w:rFonts w:ascii="Arial" w:hAnsi="Arial" w:cs="Arial"/>
          <w:color w:val="000000"/>
          <w:spacing w:val="2"/>
        </w:rPr>
        <w:t>ec</w:t>
      </w:r>
      <w:r>
        <w:rPr>
          <w:rFonts w:ascii="Arial" w:hAnsi="Arial" w:cs="Arial"/>
          <w:color w:val="000000"/>
          <w:spacing w:val="-2"/>
        </w:rPr>
        <w:t>u</w:t>
      </w:r>
      <w:r>
        <w:rPr>
          <w:rFonts w:ascii="Arial" w:hAnsi="Arial" w:cs="Arial"/>
          <w:color w:val="000000"/>
          <w:spacing w:val="2"/>
        </w:rPr>
        <w:t>en</w:t>
      </w:r>
      <w:r>
        <w:rPr>
          <w:rFonts w:ascii="Arial" w:hAnsi="Arial" w:cs="Arial"/>
          <w:color w:val="000000"/>
          <w:spacing w:val="-1"/>
        </w:rPr>
        <w:t>t</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2"/>
        </w:rPr>
        <w:t>s</w:t>
      </w:r>
      <w:r>
        <w:rPr>
          <w:rFonts w:ascii="Arial" w:hAnsi="Arial" w:cs="Arial"/>
          <w:color w:val="000000"/>
          <w:spacing w:val="-2"/>
        </w:rPr>
        <w:t>o</w:t>
      </w:r>
      <w:r>
        <w:rPr>
          <w:rFonts w:ascii="Arial" w:hAnsi="Arial" w:cs="Arial"/>
          <w:color w:val="000000"/>
          <w:spacing w:val="2"/>
        </w:rPr>
        <w:t>b</w:t>
      </w:r>
      <w:r>
        <w:rPr>
          <w:rFonts w:ascii="Arial" w:hAnsi="Arial" w:cs="Arial"/>
          <w:color w:val="000000"/>
          <w:spacing w:val="-1"/>
        </w:rPr>
        <w:t>r</w:t>
      </w:r>
      <w:r>
        <w:rPr>
          <w:rFonts w:ascii="Arial" w:hAnsi="Arial" w:cs="Arial"/>
          <w:color w:val="000000"/>
        </w:rPr>
        <w:t xml:space="preserve">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1"/>
        </w:rPr>
        <w:t xml:space="preserve"> </w:t>
      </w:r>
      <w:r>
        <w:rPr>
          <w:rFonts w:ascii="Arial" w:hAnsi="Arial" w:cs="Arial"/>
          <w:color w:val="000000"/>
          <w:spacing w:val="-2"/>
        </w:rPr>
        <w:t>co</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as</w:t>
      </w:r>
      <w:r>
        <w:rPr>
          <w:rFonts w:ascii="Arial" w:hAnsi="Arial" w:cs="Arial"/>
          <w:color w:val="000000"/>
        </w:rPr>
        <w:t>.</w:t>
      </w:r>
      <w:r>
        <w:rPr>
          <w:rFonts w:ascii="Arial" w:hAnsi="Arial" w:cs="Arial"/>
          <w:color w:val="000000"/>
          <w:spacing w:val="5"/>
        </w:rPr>
        <w:t xml:space="preserve"> </w:t>
      </w:r>
      <w:r>
        <w:rPr>
          <w:rFonts w:ascii="Arial" w:hAnsi="Arial" w:cs="Arial"/>
          <w:color w:val="000000"/>
          <w:spacing w:val="1"/>
        </w:rPr>
        <w:t>U</w:t>
      </w:r>
      <w:r>
        <w:rPr>
          <w:rFonts w:ascii="Arial" w:hAnsi="Arial" w:cs="Arial"/>
          <w:color w:val="000000"/>
          <w:spacing w:val="-1"/>
        </w:rPr>
        <w:t>r</w:t>
      </w:r>
      <w:r>
        <w:rPr>
          <w:rFonts w:ascii="Arial" w:hAnsi="Arial" w:cs="Arial"/>
          <w:color w:val="000000"/>
          <w:spacing w:val="2"/>
        </w:rPr>
        <w:t>ugua</w:t>
      </w:r>
      <w:r>
        <w:rPr>
          <w:rFonts w:ascii="Arial" w:hAnsi="Arial" w:cs="Arial"/>
          <w:color w:val="000000"/>
          <w:spacing w:val="-2"/>
        </w:rPr>
        <w:t>y</w:t>
      </w:r>
      <w:r>
        <w:rPr>
          <w:rFonts w:ascii="Arial" w:hAnsi="Arial" w:cs="Arial"/>
          <w:color w:val="000000"/>
        </w:rPr>
        <w:t>:</w:t>
      </w:r>
      <w:r>
        <w:rPr>
          <w:rFonts w:ascii="Arial" w:hAnsi="Arial" w:cs="Arial"/>
          <w:color w:val="000000"/>
          <w:spacing w:val="1"/>
        </w:rPr>
        <w:t xml:space="preserve"> C</w:t>
      </w:r>
      <w:r>
        <w:rPr>
          <w:rFonts w:ascii="Arial" w:hAnsi="Arial" w:cs="Arial"/>
          <w:color w:val="000000"/>
          <w:spacing w:val="2"/>
        </w:rPr>
        <w:t>en</w:t>
      </w:r>
      <w:r>
        <w:rPr>
          <w:rFonts w:ascii="Arial" w:hAnsi="Arial" w:cs="Arial"/>
          <w:color w:val="000000"/>
          <w:spacing w:val="-1"/>
        </w:rPr>
        <w:t>tr</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1"/>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a</w:t>
      </w:r>
      <w:r>
        <w:rPr>
          <w:rFonts w:ascii="Arial" w:hAnsi="Arial" w:cs="Arial"/>
          <w:color w:val="000000"/>
        </w:rPr>
        <w:t>m</w:t>
      </w:r>
      <w:r>
        <w:rPr>
          <w:rFonts w:ascii="Arial" w:hAnsi="Arial" w:cs="Arial"/>
          <w:color w:val="000000"/>
          <w:spacing w:val="2"/>
        </w:rPr>
        <w:t>e</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can</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1"/>
        </w:rPr>
        <w:t>I</w:t>
      </w:r>
      <w:r>
        <w:rPr>
          <w:rFonts w:ascii="Arial" w:hAnsi="Arial" w:cs="Arial"/>
          <w:color w:val="000000"/>
          <w:spacing w:val="-2"/>
        </w:rPr>
        <w:t>n</w:t>
      </w:r>
      <w:r>
        <w:rPr>
          <w:rFonts w:ascii="Arial" w:hAnsi="Arial" w:cs="Arial"/>
          <w:color w:val="000000"/>
          <w:spacing w:val="2"/>
        </w:rPr>
        <w:t>v</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8"/>
        </w:rPr>
        <w:t>g</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3"/>
        </w:rPr>
        <w:t xml:space="preserve"> </w:t>
      </w:r>
      <w:r>
        <w:rPr>
          <w:rFonts w:ascii="Arial" w:hAnsi="Arial" w:cs="Arial"/>
          <w:color w:val="000000"/>
        </w:rPr>
        <w:t xml:space="preserve">y </w:t>
      </w:r>
      <w:r>
        <w:rPr>
          <w:rFonts w:ascii="Arial" w:hAnsi="Arial" w:cs="Arial"/>
          <w:color w:val="000000"/>
          <w:spacing w:val="1"/>
        </w:rPr>
        <w:t>D</w:t>
      </w:r>
      <w:r>
        <w:rPr>
          <w:rFonts w:ascii="Arial" w:hAnsi="Arial" w:cs="Arial"/>
          <w:color w:val="000000"/>
          <w:spacing w:val="2"/>
        </w:rPr>
        <w:t>oc</w:t>
      </w:r>
      <w:r>
        <w:rPr>
          <w:rFonts w:ascii="Arial" w:hAnsi="Arial" w:cs="Arial"/>
          <w:color w:val="000000"/>
          <w:spacing w:val="-2"/>
        </w:rPr>
        <w:t>u</w:t>
      </w:r>
      <w:r>
        <w:rPr>
          <w:rFonts w:ascii="Arial" w:hAnsi="Arial" w:cs="Arial"/>
          <w:color w:val="000000"/>
          <w:spacing w:val="5"/>
        </w:rPr>
        <w:t>m</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2"/>
        </w:rPr>
        <w:t>sob</w:t>
      </w:r>
      <w:r>
        <w:rPr>
          <w:rFonts w:ascii="Arial" w:hAnsi="Arial" w:cs="Arial"/>
          <w:color w:val="000000"/>
          <w:spacing w:val="-1"/>
        </w:rPr>
        <w:t>r</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5"/>
        </w:rPr>
        <w:t>r</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w:t>
      </w:r>
      <w:r>
        <w:rPr>
          <w:rFonts w:ascii="Arial" w:hAnsi="Arial" w:cs="Arial"/>
          <w:color w:val="000000"/>
          <w:spacing w:val="-5"/>
        </w:rPr>
        <w:t>i</w:t>
      </w:r>
      <w:r>
        <w:rPr>
          <w:rFonts w:ascii="Arial" w:hAnsi="Arial" w:cs="Arial"/>
          <w:color w:val="000000"/>
          <w:spacing w:val="2"/>
        </w:rPr>
        <w:t>ona</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1"/>
        </w:rPr>
        <w:t>(</w:t>
      </w:r>
      <w:r>
        <w:rPr>
          <w:rFonts w:ascii="Arial" w:hAnsi="Arial" w:cs="Arial"/>
          <w:color w:val="000000"/>
          <w:spacing w:val="5"/>
        </w:rPr>
        <w:t>C</w:t>
      </w:r>
      <w:r>
        <w:rPr>
          <w:rFonts w:ascii="Arial" w:hAnsi="Arial" w:cs="Arial"/>
          <w:color w:val="000000"/>
          <w:spacing w:val="-5"/>
        </w:rPr>
        <w:t>i</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rf</w:t>
      </w:r>
      <w:r>
        <w:rPr>
          <w:rFonts w:ascii="Arial" w:hAnsi="Arial" w:cs="Arial"/>
          <w:color w:val="000000"/>
          <w:spacing w:val="2"/>
        </w:rPr>
        <w:t>o</w:t>
      </w:r>
      <w:r>
        <w:rPr>
          <w:rFonts w:ascii="Arial" w:hAnsi="Arial" w:cs="Arial"/>
          <w:color w:val="000000"/>
          <w:spacing w:val="-1"/>
        </w:rPr>
        <w:t>r)</w:t>
      </w:r>
      <w:r>
        <w:rPr>
          <w:rFonts w:ascii="Arial" w:hAnsi="Arial" w:cs="Arial"/>
          <w:color w:val="000000"/>
        </w:rPr>
        <w:t>.</w:t>
      </w:r>
    </w:p>
    <w:p>
      <w:pPr>
        <w:widowControl w:val="0"/>
        <w:spacing w:before="3" w:after="0" w:line="252" w:lineRule="exact"/>
        <w:ind w:left="177" w:right="-5"/>
      </w:pPr>
      <w:r>
        <w:rPr>
          <w:rFonts w:ascii="Arial" w:hAnsi="Arial" w:cs="Arial"/>
          <w:color w:val="000000"/>
          <w:spacing w:val="1"/>
        </w:rPr>
        <w:t>O</w:t>
      </w:r>
      <w:r>
        <w:rPr>
          <w:rFonts w:ascii="Arial" w:hAnsi="Arial" w:cs="Arial"/>
          <w:color w:val="000000"/>
          <w:spacing w:val="-1"/>
        </w:rPr>
        <w:t>r</w:t>
      </w:r>
      <w:r>
        <w:rPr>
          <w:rFonts w:ascii="Arial" w:hAnsi="Arial" w:cs="Arial"/>
          <w:color w:val="000000"/>
          <w:spacing w:val="2"/>
        </w:rPr>
        <w:t>gan</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2"/>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12"/>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12"/>
        </w:rPr>
        <w:t xml:space="preserve"> </w:t>
      </w:r>
      <w:r>
        <w:rPr>
          <w:rFonts w:ascii="Arial" w:hAnsi="Arial" w:cs="Arial"/>
          <w:color w:val="000000"/>
          <w:spacing w:val="1"/>
        </w:rPr>
        <w:t>C</w:t>
      </w:r>
      <w:r>
        <w:rPr>
          <w:rFonts w:ascii="Arial" w:hAnsi="Arial" w:cs="Arial"/>
          <w:color w:val="000000"/>
          <w:spacing w:val="2"/>
        </w:rPr>
        <w:t>oope</w:t>
      </w:r>
      <w:r>
        <w:rPr>
          <w:rFonts w:ascii="Arial" w:hAnsi="Arial" w:cs="Arial"/>
          <w:color w:val="000000"/>
          <w:spacing w:val="-1"/>
        </w:rPr>
        <w:t>r</w:t>
      </w:r>
      <w:r>
        <w:rPr>
          <w:rFonts w:ascii="Arial" w:hAnsi="Arial" w:cs="Arial"/>
          <w:color w:val="000000"/>
          <w:spacing w:val="2"/>
        </w:rPr>
        <w:t>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2"/>
        </w:rPr>
        <w:t xml:space="preserve"> </w:t>
      </w:r>
      <w:r>
        <w:rPr>
          <w:rFonts w:ascii="Arial" w:hAnsi="Arial" w:cs="Arial"/>
          <w:color w:val="000000"/>
        </w:rPr>
        <w:t>y</w:t>
      </w:r>
      <w:r>
        <w:rPr>
          <w:rFonts w:ascii="Arial" w:hAnsi="Arial" w:cs="Arial"/>
          <w:color w:val="000000"/>
          <w:spacing w:val="9"/>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10"/>
        </w:rPr>
        <w:t xml:space="preserve"> </w:t>
      </w:r>
      <w:r>
        <w:rPr>
          <w:rFonts w:ascii="Arial" w:hAnsi="Arial" w:cs="Arial"/>
          <w:color w:val="000000"/>
          <w:spacing w:val="1"/>
        </w:rPr>
        <w:t>D</w:t>
      </w:r>
      <w:r>
        <w:rPr>
          <w:rFonts w:ascii="Arial" w:hAnsi="Arial" w:cs="Arial"/>
          <w:color w:val="000000"/>
          <w:spacing w:val="2"/>
        </w:rPr>
        <w:t>esa</w:t>
      </w:r>
      <w:r>
        <w:rPr>
          <w:rFonts w:ascii="Arial" w:hAnsi="Arial" w:cs="Arial"/>
          <w:color w:val="000000"/>
          <w:spacing w:val="-1"/>
        </w:rPr>
        <w:t>rr</w:t>
      </w:r>
      <w:r>
        <w:rPr>
          <w:rFonts w:ascii="Arial" w:hAnsi="Arial" w:cs="Arial"/>
          <w:color w:val="000000"/>
          <w:spacing w:val="2"/>
        </w:rPr>
        <w:t>o</w:t>
      </w:r>
      <w:r>
        <w:rPr>
          <w:rFonts w:ascii="Arial" w:hAnsi="Arial" w:cs="Arial"/>
          <w:color w:val="000000"/>
          <w:spacing w:val="-5"/>
        </w:rPr>
        <w:t>ll</w:t>
      </w:r>
      <w:r>
        <w:rPr>
          <w:rFonts w:ascii="Arial" w:hAnsi="Arial" w:cs="Arial"/>
          <w:color w:val="000000"/>
        </w:rPr>
        <w:t>o</w:t>
      </w:r>
      <w:r>
        <w:rPr>
          <w:rFonts w:ascii="Arial" w:hAnsi="Arial" w:cs="Arial"/>
          <w:color w:val="000000"/>
          <w:spacing w:val="12"/>
        </w:rPr>
        <w:t xml:space="preserve"> </w:t>
      </w:r>
      <w:r>
        <w:rPr>
          <w:rFonts w:ascii="Arial" w:hAnsi="Arial" w:cs="Arial"/>
          <w:color w:val="000000"/>
          <w:spacing w:val="1"/>
        </w:rPr>
        <w:t>E</w:t>
      </w:r>
      <w:r>
        <w:rPr>
          <w:rFonts w:ascii="Arial" w:hAnsi="Arial" w:cs="Arial"/>
          <w:color w:val="000000"/>
          <w:spacing w:val="2"/>
        </w:rPr>
        <w:t>con</w:t>
      </w:r>
      <w:r>
        <w:rPr>
          <w:rFonts w:ascii="Arial" w:hAnsi="Arial" w:cs="Arial"/>
          <w:color w:val="000000"/>
          <w:spacing w:val="-2"/>
        </w:rPr>
        <w:t>ó</w:t>
      </w:r>
      <w:r>
        <w:rPr>
          <w:rFonts w:ascii="Arial" w:hAnsi="Arial" w:cs="Arial"/>
          <w:color w:val="000000"/>
          <w:spacing w:val="5"/>
        </w:rPr>
        <w:t>m</w:t>
      </w:r>
      <w:r>
        <w:rPr>
          <w:rFonts w:ascii="Arial" w:hAnsi="Arial" w:cs="Arial"/>
          <w:color w:val="000000"/>
          <w:spacing w:val="-5"/>
        </w:rPr>
        <w:t>i</w:t>
      </w:r>
      <w:r>
        <w:rPr>
          <w:rFonts w:ascii="Arial" w:hAnsi="Arial" w:cs="Arial"/>
          <w:color w:val="000000"/>
          <w:spacing w:val="2"/>
        </w:rPr>
        <w:t>co</w:t>
      </w:r>
      <w:r>
        <w:rPr>
          <w:rFonts w:ascii="Arial" w:hAnsi="Arial" w:cs="Arial"/>
          <w:color w:val="000000"/>
        </w:rPr>
        <w:t>.</w:t>
      </w:r>
      <w:r>
        <w:rPr>
          <w:rFonts w:ascii="Arial" w:hAnsi="Arial" w:cs="Arial"/>
          <w:color w:val="000000"/>
          <w:spacing w:val="10"/>
        </w:rPr>
        <w:t xml:space="preserve"> </w:t>
      </w:r>
      <w:r>
        <w:rPr>
          <w:rFonts w:ascii="Arial" w:hAnsi="Arial" w:cs="Arial"/>
          <w:color w:val="000000"/>
          <w:spacing w:val="-1"/>
        </w:rPr>
        <w:t>(</w:t>
      </w:r>
      <w:r>
        <w:rPr>
          <w:rFonts w:ascii="Arial" w:hAnsi="Arial" w:cs="Arial"/>
          <w:color w:val="000000"/>
          <w:spacing w:val="2"/>
        </w:rPr>
        <w:t>2005</w:t>
      </w:r>
      <w:r>
        <w:rPr>
          <w:rFonts w:ascii="Arial" w:hAnsi="Arial" w:cs="Arial"/>
          <w:color w:val="000000"/>
          <w:spacing w:val="-1"/>
        </w:rPr>
        <w:t>)</w:t>
      </w:r>
      <w:r>
        <w:rPr>
          <w:rFonts w:ascii="Arial" w:hAnsi="Arial" w:cs="Arial"/>
          <w:color w:val="000000"/>
        </w:rPr>
        <w:t>.</w:t>
      </w:r>
      <w:r>
        <w:rPr>
          <w:rFonts w:ascii="Arial" w:hAnsi="Arial" w:cs="Arial"/>
          <w:color w:val="000000"/>
          <w:spacing w:val="10"/>
        </w:rPr>
        <w:t xml:space="preserve"> </w:t>
      </w:r>
      <w:r>
        <w:rPr>
          <w:rFonts w:ascii="Arial" w:hAnsi="Arial" w:cs="Arial"/>
          <w:color w:val="000000"/>
          <w:spacing w:val="2"/>
        </w:rPr>
        <w:t>L</w:t>
      </w:r>
      <w:r>
        <w:rPr>
          <w:rFonts w:ascii="Arial" w:hAnsi="Arial" w:cs="Arial"/>
          <w:color w:val="000000"/>
        </w:rPr>
        <w:t>a</w:t>
      </w:r>
      <w:r>
        <w:rPr>
          <w:rFonts w:ascii="Arial" w:hAnsi="Arial" w:cs="Arial"/>
          <w:color w:val="000000"/>
          <w:spacing w:val="12"/>
        </w:rPr>
        <w:t xml:space="preserve"> </w:t>
      </w:r>
      <w:r>
        <w:rPr>
          <w:rFonts w:ascii="Arial" w:hAnsi="Arial" w:cs="Arial"/>
          <w:color w:val="000000"/>
          <w:spacing w:val="2"/>
        </w:rPr>
        <w:t>de</w:t>
      </w:r>
      <w:r>
        <w:rPr>
          <w:rFonts w:ascii="Arial" w:hAnsi="Arial" w:cs="Arial"/>
          <w:color w:val="000000"/>
          <w:spacing w:val="-1"/>
        </w:rPr>
        <w:t>f</w:t>
      </w:r>
      <w:r>
        <w:rPr>
          <w:rFonts w:ascii="Arial" w:hAnsi="Arial" w:cs="Arial"/>
          <w:color w:val="000000"/>
          <w:spacing w:val="-5"/>
        </w:rPr>
        <w:t>i</w:t>
      </w:r>
      <w:r>
        <w:rPr>
          <w:rFonts w:ascii="Arial" w:hAnsi="Arial" w:cs="Arial"/>
          <w:color w:val="000000"/>
          <w:spacing w:val="2"/>
        </w:rPr>
        <w:t>n</w:t>
      </w:r>
      <w:r>
        <w:rPr>
          <w:rFonts w:ascii="Arial" w:hAnsi="Arial" w:cs="Arial"/>
          <w:color w:val="000000"/>
          <w:spacing w:val="-5"/>
        </w:rPr>
        <w:t>i</w:t>
      </w:r>
      <w:r>
        <w:rPr>
          <w:rFonts w:ascii="Arial" w:hAnsi="Arial" w:cs="Arial"/>
          <w:color w:val="000000"/>
          <w:spacing w:val="6"/>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2"/>
        </w:rPr>
        <w:t xml:space="preserve"> </w:t>
      </w:r>
      <w:r>
        <w:rPr>
          <w:rFonts w:ascii="Arial" w:hAnsi="Arial" w:cs="Arial"/>
          <w:color w:val="000000"/>
        </w:rPr>
        <w:t>y</w:t>
      </w:r>
      <w:r>
        <w:rPr>
          <w:rFonts w:ascii="Arial" w:hAnsi="Arial" w:cs="Arial"/>
          <w:color w:val="000000"/>
          <w:spacing w:val="9"/>
        </w:rPr>
        <w:t xml:space="preserve"> </w:t>
      </w:r>
      <w:r>
        <w:rPr>
          <w:rFonts w:ascii="Arial" w:hAnsi="Arial" w:cs="Arial"/>
          <w:color w:val="000000"/>
          <w:spacing w:val="2"/>
        </w:rPr>
        <w:t>se</w:t>
      </w:r>
      <w:r>
        <w:rPr>
          <w:rFonts w:ascii="Arial" w:hAnsi="Arial" w:cs="Arial"/>
          <w:color w:val="000000"/>
          <w:spacing w:val="-5"/>
        </w:rPr>
        <w:t>l</w:t>
      </w:r>
      <w:r>
        <w:rPr>
          <w:rFonts w:ascii="Arial" w:hAnsi="Arial" w:cs="Arial"/>
          <w:color w:val="000000"/>
          <w:spacing w:val="2"/>
        </w:rPr>
        <w:t>ecc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2"/>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rPr>
        <w:t xml:space="preserve">s  </w:t>
      </w:r>
      <w:r>
        <w:rPr>
          <w:rFonts w:ascii="Arial" w:hAnsi="Arial" w:cs="Arial"/>
          <w:color w:val="000000"/>
          <w:spacing w:val="55"/>
        </w:rPr>
        <w:t xml:space="preserve"> </w:t>
      </w:r>
      <w:r>
        <w:rPr>
          <w:rFonts w:ascii="Arial" w:hAnsi="Arial" w:cs="Arial"/>
          <w:color w:val="000000"/>
          <w:spacing w:val="2"/>
        </w:rPr>
        <w:t>c</w:t>
      </w:r>
      <w:r>
        <w:rPr>
          <w:rFonts w:ascii="Arial" w:hAnsi="Arial" w:cs="Arial"/>
          <w:color w:val="000000"/>
          <w:spacing w:val="-5"/>
        </w:rPr>
        <w:t>l</w:t>
      </w:r>
      <w:r>
        <w:rPr>
          <w:rFonts w:ascii="Arial" w:hAnsi="Arial" w:cs="Arial"/>
          <w:color w:val="000000"/>
          <w:spacing w:val="2"/>
        </w:rPr>
        <w:t>ave</w:t>
      </w:r>
      <w:r>
        <w:rPr>
          <w:rFonts w:ascii="Arial" w:hAnsi="Arial" w:cs="Arial"/>
          <w:color w:val="000000"/>
        </w:rPr>
        <w:t xml:space="preserve">:  </w:t>
      </w:r>
      <w:r>
        <w:rPr>
          <w:rFonts w:ascii="Arial" w:hAnsi="Arial" w:cs="Arial"/>
          <w:color w:val="000000"/>
          <w:spacing w:val="56"/>
        </w:rPr>
        <w:t xml:space="preserve"> </w:t>
      </w:r>
      <w:r>
        <w:rPr>
          <w:rFonts w:ascii="Arial" w:hAnsi="Arial" w:cs="Arial"/>
          <w:color w:val="000000"/>
          <w:spacing w:val="-3"/>
        </w:rPr>
        <w:t>R</w:t>
      </w:r>
      <w:r>
        <w:rPr>
          <w:rFonts w:ascii="Arial" w:hAnsi="Arial" w:cs="Arial"/>
          <w:color w:val="000000"/>
          <w:spacing w:val="2"/>
        </w:rPr>
        <w:t>es</w:t>
      </w:r>
      <w:r>
        <w:rPr>
          <w:rFonts w:ascii="Arial" w:hAnsi="Arial" w:cs="Arial"/>
          <w:color w:val="000000"/>
          <w:spacing w:val="-2"/>
        </w:rPr>
        <w:t>u</w:t>
      </w:r>
      <w:r>
        <w:rPr>
          <w:rFonts w:ascii="Arial" w:hAnsi="Arial" w:cs="Arial"/>
          <w:color w:val="000000"/>
        </w:rPr>
        <w:t>m</w:t>
      </w:r>
      <w:r>
        <w:rPr>
          <w:rFonts w:ascii="Arial" w:hAnsi="Arial" w:cs="Arial"/>
          <w:color w:val="000000"/>
          <w:spacing w:val="2"/>
        </w:rPr>
        <w:t>e</w:t>
      </w:r>
      <w:r>
        <w:rPr>
          <w:rFonts w:ascii="Arial" w:hAnsi="Arial" w:cs="Arial"/>
          <w:color w:val="000000"/>
        </w:rPr>
        <w:t xml:space="preserve">n  </w:t>
      </w:r>
      <w:r>
        <w:rPr>
          <w:rFonts w:ascii="Arial" w:hAnsi="Arial" w:cs="Arial"/>
          <w:color w:val="000000"/>
          <w:spacing w:val="55"/>
        </w:rPr>
        <w:t xml:space="preserve"> </w:t>
      </w:r>
      <w:r>
        <w:rPr>
          <w:rFonts w:ascii="Arial" w:hAnsi="Arial" w:cs="Arial"/>
          <w:color w:val="000000"/>
          <w:spacing w:val="-2"/>
        </w:rPr>
        <w:t>e</w:t>
      </w:r>
      <w:r>
        <w:rPr>
          <w:rFonts w:ascii="Arial" w:hAnsi="Arial" w:cs="Arial"/>
          <w:color w:val="000000"/>
          <w:spacing w:val="3"/>
        </w:rPr>
        <w:t>j</w:t>
      </w:r>
      <w:r>
        <w:rPr>
          <w:rFonts w:ascii="Arial" w:hAnsi="Arial" w:cs="Arial"/>
          <w:color w:val="000000"/>
          <w:spacing w:val="-2"/>
        </w:rPr>
        <w:t>ec</w:t>
      </w:r>
      <w:r>
        <w:rPr>
          <w:rFonts w:ascii="Arial" w:hAnsi="Arial" w:cs="Arial"/>
          <w:color w:val="000000"/>
          <w:spacing w:val="2"/>
        </w:rPr>
        <w:t>u</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o</w:t>
      </w:r>
      <w:r>
        <w:rPr>
          <w:rFonts w:ascii="Arial" w:hAnsi="Arial" w:cs="Arial"/>
          <w:color w:val="000000"/>
        </w:rPr>
        <w:t xml:space="preserve">.  </w:t>
      </w:r>
      <w:r>
        <w:rPr>
          <w:rFonts w:ascii="Arial" w:hAnsi="Arial" w:cs="Arial"/>
          <w:color w:val="000000"/>
          <w:spacing w:val="56"/>
        </w:rPr>
        <w:t xml:space="preserve"> </w:t>
      </w:r>
      <w:r>
        <w:rPr>
          <w:rFonts w:ascii="Arial" w:hAnsi="Arial" w:cs="Arial"/>
          <w:color w:val="000000"/>
          <w:spacing w:val="-3"/>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su</w:t>
      </w:r>
      <w:r>
        <w:rPr>
          <w:rFonts w:ascii="Arial" w:hAnsi="Arial" w:cs="Arial"/>
          <w:color w:val="000000"/>
          <w:spacing w:val="-5"/>
        </w:rPr>
        <w:t>l</w:t>
      </w:r>
      <w:r>
        <w:rPr>
          <w:rFonts w:ascii="Arial" w:hAnsi="Arial" w:cs="Arial"/>
          <w:color w:val="000000"/>
          <w:spacing w:val="-1"/>
        </w:rPr>
        <w:t>t</w:t>
      </w:r>
      <w:r>
        <w:rPr>
          <w:rFonts w:ascii="Arial" w:hAnsi="Arial" w:cs="Arial"/>
          <w:color w:val="000000"/>
          <w:spacing w:val="2"/>
        </w:rPr>
        <w:t>ad</w:t>
      </w:r>
      <w:r>
        <w:rPr>
          <w:rFonts w:ascii="Arial" w:hAnsi="Arial" w:cs="Arial"/>
          <w:color w:val="000000"/>
        </w:rPr>
        <w:t xml:space="preserve">o  </w:t>
      </w:r>
      <w:r>
        <w:rPr>
          <w:rFonts w:ascii="Arial" w:hAnsi="Arial" w:cs="Arial"/>
          <w:color w:val="000000"/>
          <w:spacing w:val="55"/>
        </w:rPr>
        <w:t xml:space="preserve"> </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52"/>
        </w:rPr>
        <w:t xml:space="preserve"> </w:t>
      </w:r>
      <w:r>
        <w:rPr>
          <w:rFonts w:ascii="Arial" w:hAnsi="Arial" w:cs="Arial"/>
          <w:color w:val="000000"/>
          <w:spacing w:val="2"/>
        </w:rPr>
        <w:t>1</w:t>
      </w:r>
      <w:r>
        <w:rPr>
          <w:rFonts w:ascii="Arial" w:hAnsi="Arial" w:cs="Arial"/>
          <w:color w:val="000000"/>
        </w:rPr>
        <w:t xml:space="preserve">4  </w:t>
      </w:r>
      <w:r>
        <w:rPr>
          <w:rFonts w:ascii="Arial" w:hAnsi="Arial" w:cs="Arial"/>
          <w:color w:val="000000"/>
          <w:spacing w:val="59"/>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55"/>
        </w:rPr>
        <w:t xml:space="preserve"> </w:t>
      </w:r>
      <w:r>
        <w:rPr>
          <w:rFonts w:ascii="Arial" w:hAnsi="Arial" w:cs="Arial"/>
          <w:color w:val="000000"/>
          <w:spacing w:val="3"/>
        </w:rPr>
        <w:t>j</w:t>
      </w:r>
      <w:r>
        <w:rPr>
          <w:rFonts w:ascii="Arial" w:hAnsi="Arial" w:cs="Arial"/>
          <w:color w:val="000000"/>
          <w:spacing w:val="2"/>
        </w:rPr>
        <w:t>u</w:t>
      </w:r>
      <w:r>
        <w:rPr>
          <w:rFonts w:ascii="Arial" w:hAnsi="Arial" w:cs="Arial"/>
          <w:color w:val="000000"/>
          <w:spacing w:val="-5"/>
        </w:rPr>
        <w:t>li</w:t>
      </w:r>
      <w:r>
        <w:rPr>
          <w:rFonts w:ascii="Arial" w:hAnsi="Arial" w:cs="Arial"/>
          <w:color w:val="000000"/>
        </w:rPr>
        <w:t xml:space="preserve">o   </w:t>
      </w:r>
      <w:r>
        <w:rPr>
          <w:rFonts w:ascii="Arial" w:hAnsi="Arial" w:cs="Arial"/>
          <w:color w:val="000000"/>
          <w:spacing w:val="2"/>
        </w:rPr>
        <w:t xml:space="preserve"> d</w:t>
      </w:r>
      <w:r>
        <w:rPr>
          <w:rFonts w:ascii="Arial" w:hAnsi="Arial" w:cs="Arial"/>
          <w:color w:val="000000"/>
        </w:rPr>
        <w:t xml:space="preserve">e  </w:t>
      </w:r>
      <w:r>
        <w:rPr>
          <w:rFonts w:ascii="Arial" w:hAnsi="Arial" w:cs="Arial"/>
          <w:color w:val="000000"/>
          <w:spacing w:val="55"/>
        </w:rPr>
        <w:t xml:space="preserve"> </w:t>
      </w:r>
      <w:r>
        <w:rPr>
          <w:rFonts w:ascii="Arial" w:hAnsi="Arial" w:cs="Arial"/>
          <w:color w:val="000000"/>
          <w:spacing w:val="-2"/>
        </w:rPr>
        <w:t>2</w:t>
      </w:r>
      <w:r>
        <w:rPr>
          <w:rFonts w:ascii="Arial" w:hAnsi="Arial" w:cs="Arial"/>
          <w:color w:val="000000"/>
          <w:spacing w:val="2"/>
        </w:rPr>
        <w:t>009</w:t>
      </w:r>
      <w:r>
        <w:rPr>
          <w:rFonts w:ascii="Arial" w:hAnsi="Arial" w:cs="Arial"/>
          <w:color w:val="000000"/>
        </w:rPr>
        <w:t xml:space="preserve">,  </w:t>
      </w:r>
      <w:r>
        <w:rPr>
          <w:rFonts w:ascii="Arial" w:hAnsi="Arial" w:cs="Arial"/>
          <w:color w:val="000000"/>
          <w:spacing w:val="52"/>
        </w:rPr>
        <w:t xml:space="preserve"> </w:t>
      </w:r>
      <w:r>
        <w:rPr>
          <w:rFonts w:ascii="Arial" w:hAnsi="Arial" w:cs="Arial"/>
          <w:color w:val="000000"/>
          <w:spacing w:val="2"/>
        </w:rPr>
        <w:t>en</w:t>
      </w:r>
      <w:r>
        <w:rPr>
          <w:rFonts w:ascii="Arial" w:hAnsi="Arial" w:cs="Arial"/>
          <w:color w:val="000000"/>
        </w:rPr>
        <w:t>:</w:t>
      </w:r>
    </w:p>
    <w:p>
      <w:pPr>
        <w:widowControl w:val="0"/>
        <w:spacing w:before="4" w:after="0" w:line="252" w:lineRule="exact"/>
        <w:ind w:left="177" w:right="-5"/>
      </w:pP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2"/>
        </w:rPr>
        <w:t>h</w:t>
      </w:r>
      <w:r>
        <w:rPr>
          <w:rStyle w:val="21"/>
          <w:rFonts w:ascii="Arial" w:hAnsi="Arial" w:cs="Arial"/>
          <w:color w:val="0000FF"/>
          <w:spacing w:val="2"/>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1"/>
        </w:rPr>
        <w:t>tt</w:t>
      </w:r>
      <w:r>
        <w:rPr>
          <w:rStyle w:val="21"/>
          <w:rFonts w:ascii="Arial" w:hAnsi="Arial" w:cs="Arial"/>
          <w:color w:val="0000FF"/>
          <w:spacing w:val="-1"/>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2"/>
        </w:rPr>
        <w:t>p</w:t>
      </w:r>
      <w:r>
        <w:rPr>
          <w:rStyle w:val="21"/>
          <w:rFonts w:ascii="Arial" w:hAnsi="Arial" w:cs="Arial"/>
          <w:color w:val="0000FF"/>
          <w:spacing w:val="2"/>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1"/>
        </w:rPr>
        <w:t>://</w:t>
      </w:r>
      <w:r>
        <w:rPr>
          <w:rStyle w:val="21"/>
          <w:rFonts w:ascii="Arial" w:hAnsi="Arial" w:cs="Arial"/>
          <w:color w:val="0000FF"/>
          <w:spacing w:val="-1"/>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1"/>
        </w:rPr>
        <w:t>ww</w:t>
      </w:r>
      <w:r>
        <w:rPr>
          <w:rStyle w:val="21"/>
          <w:rFonts w:ascii="Arial" w:hAnsi="Arial" w:cs="Arial"/>
          <w:color w:val="0000FF"/>
          <w:spacing w:val="1"/>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3"/>
        </w:rPr>
        <w:t>w</w:t>
      </w:r>
      <w:r>
        <w:rPr>
          <w:rStyle w:val="21"/>
          <w:rFonts w:ascii="Arial" w:hAnsi="Arial" w:cs="Arial"/>
          <w:color w:val="0000FF"/>
          <w:spacing w:val="-3"/>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1"/>
        </w:rPr>
        <w:t>.</w:t>
      </w:r>
      <w:r>
        <w:rPr>
          <w:rStyle w:val="21"/>
          <w:rFonts w:ascii="Arial" w:hAnsi="Arial" w:cs="Arial"/>
          <w:color w:val="0000FF"/>
          <w:spacing w:val="-1"/>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2"/>
        </w:rPr>
        <w:t>dese</w:t>
      </w:r>
      <w:r>
        <w:rPr>
          <w:rStyle w:val="21"/>
          <w:rFonts w:ascii="Arial" w:hAnsi="Arial" w:cs="Arial"/>
          <w:color w:val="0000FF"/>
          <w:spacing w:val="2"/>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2"/>
        </w:rPr>
        <w:t>c</w:t>
      </w:r>
      <w:r>
        <w:rPr>
          <w:rStyle w:val="21"/>
          <w:rFonts w:ascii="Arial" w:hAnsi="Arial" w:cs="Arial"/>
          <w:color w:val="0000FF"/>
          <w:spacing w:val="-2"/>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2"/>
        </w:rPr>
        <w:t>o</w:t>
      </w:r>
      <w:r>
        <w:rPr>
          <w:rStyle w:val="21"/>
          <w:rFonts w:ascii="Arial" w:hAnsi="Arial" w:cs="Arial"/>
          <w:color w:val="0000FF"/>
          <w:spacing w:val="2"/>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1"/>
        </w:rPr>
        <w:t>.</w:t>
      </w:r>
      <w:r>
        <w:rPr>
          <w:rStyle w:val="21"/>
          <w:rFonts w:ascii="Arial" w:hAnsi="Arial" w:cs="Arial"/>
          <w:color w:val="0000FF"/>
          <w:spacing w:val="-1"/>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2"/>
        </w:rPr>
        <w:t>a</w:t>
      </w:r>
      <w:r>
        <w:rPr>
          <w:rStyle w:val="21"/>
          <w:rFonts w:ascii="Arial" w:hAnsi="Arial" w:cs="Arial"/>
          <w:color w:val="0000FF"/>
          <w:spacing w:val="2"/>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2"/>
        </w:rPr>
        <w:t>d</w:t>
      </w:r>
      <w:r>
        <w:rPr>
          <w:rStyle w:val="21"/>
          <w:rFonts w:ascii="Arial" w:hAnsi="Arial" w:cs="Arial"/>
          <w:color w:val="0000FF"/>
          <w:spacing w:val="-2"/>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5"/>
        </w:rPr>
        <w:t>m</w:t>
      </w:r>
      <w:r>
        <w:rPr>
          <w:rStyle w:val="21"/>
          <w:rFonts w:ascii="Arial" w:hAnsi="Arial" w:cs="Arial"/>
          <w:color w:val="0000FF"/>
          <w:spacing w:val="5"/>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5"/>
        </w:rPr>
        <w:t>i</w:t>
      </w:r>
      <w:r>
        <w:rPr>
          <w:rStyle w:val="21"/>
          <w:rFonts w:ascii="Arial" w:hAnsi="Arial" w:cs="Arial"/>
          <w:color w:val="0000FF"/>
          <w:spacing w:val="-5"/>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2"/>
        </w:rPr>
        <w:t>n</w:t>
      </w:r>
      <w:r>
        <w:rPr>
          <w:rStyle w:val="21"/>
          <w:rFonts w:ascii="Arial" w:hAnsi="Arial" w:cs="Arial"/>
          <w:color w:val="0000FF"/>
          <w:spacing w:val="2"/>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1"/>
        </w:rPr>
        <w:t>.</w:t>
      </w:r>
      <w:r>
        <w:rPr>
          <w:rStyle w:val="21"/>
          <w:rFonts w:ascii="Arial" w:hAnsi="Arial" w:cs="Arial"/>
          <w:color w:val="0000FF"/>
          <w:spacing w:val="-1"/>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2"/>
        </w:rPr>
        <w:t>ch</w:t>
      </w:r>
      <w:r>
        <w:rPr>
          <w:rStyle w:val="21"/>
          <w:rFonts w:ascii="Arial" w:hAnsi="Arial" w:cs="Arial"/>
          <w:color w:val="0000FF"/>
          <w:spacing w:val="2"/>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1"/>
        </w:rPr>
        <w:t>/</w:t>
      </w:r>
      <w:r>
        <w:rPr>
          <w:rStyle w:val="21"/>
          <w:rFonts w:ascii="Arial" w:hAnsi="Arial" w:cs="Arial"/>
          <w:color w:val="0000FF"/>
          <w:spacing w:val="-1"/>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2"/>
        </w:rPr>
        <w:t>b</w:t>
      </w:r>
      <w:r>
        <w:rPr>
          <w:rStyle w:val="21"/>
          <w:rFonts w:ascii="Arial" w:hAnsi="Arial" w:cs="Arial"/>
          <w:color w:val="0000FF"/>
          <w:spacing w:val="2"/>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5"/>
        </w:rPr>
        <w:t>f</w:t>
      </w:r>
      <w:r>
        <w:rPr>
          <w:rStyle w:val="21"/>
          <w:rFonts w:ascii="Arial" w:hAnsi="Arial" w:cs="Arial"/>
          <w:color w:val="0000FF"/>
          <w:spacing w:val="-5"/>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2"/>
        </w:rPr>
        <w:t>s</w:t>
      </w:r>
      <w:r>
        <w:rPr>
          <w:rStyle w:val="21"/>
          <w:rFonts w:ascii="Arial" w:hAnsi="Arial" w:cs="Arial"/>
          <w:color w:val="0000FF"/>
          <w:spacing w:val="2"/>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1"/>
        </w:rPr>
        <w:t>/</w:t>
      </w:r>
      <w:r>
        <w:rPr>
          <w:rStyle w:val="21"/>
          <w:rFonts w:ascii="Arial" w:hAnsi="Arial" w:cs="Arial"/>
          <w:color w:val="0000FF"/>
          <w:spacing w:val="-1"/>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2"/>
        </w:rPr>
        <w:t>d</w:t>
      </w:r>
      <w:r>
        <w:rPr>
          <w:rStyle w:val="21"/>
          <w:rFonts w:ascii="Arial" w:hAnsi="Arial" w:cs="Arial"/>
          <w:color w:val="0000FF"/>
          <w:spacing w:val="2"/>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2"/>
        </w:rPr>
        <w:t>e</w:t>
      </w:r>
      <w:r>
        <w:rPr>
          <w:rStyle w:val="21"/>
          <w:rFonts w:ascii="Arial" w:hAnsi="Arial" w:cs="Arial"/>
          <w:color w:val="0000FF"/>
          <w:spacing w:val="-2"/>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2"/>
        </w:rPr>
        <w:t>se</w:t>
      </w:r>
      <w:r>
        <w:rPr>
          <w:rStyle w:val="21"/>
          <w:rFonts w:ascii="Arial" w:hAnsi="Arial" w:cs="Arial"/>
          <w:color w:val="0000FF"/>
          <w:spacing w:val="2"/>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2"/>
        </w:rPr>
        <w:t>c</w:t>
      </w:r>
      <w:r>
        <w:rPr>
          <w:rStyle w:val="21"/>
          <w:rFonts w:ascii="Arial" w:hAnsi="Arial" w:cs="Arial"/>
          <w:color w:val="0000FF"/>
          <w:spacing w:val="-2"/>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2"/>
        </w:rPr>
        <w:t>o</w:t>
      </w:r>
      <w:r>
        <w:rPr>
          <w:rStyle w:val="21"/>
          <w:rFonts w:ascii="Arial" w:hAnsi="Arial" w:cs="Arial"/>
          <w:color w:val="0000FF"/>
          <w:spacing w:val="2"/>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1"/>
        </w:rPr>
        <w:t>/</w:t>
      </w:r>
      <w:r>
        <w:rPr>
          <w:rStyle w:val="21"/>
          <w:rFonts w:ascii="Arial" w:hAnsi="Arial" w:cs="Arial"/>
          <w:color w:val="0000FF"/>
          <w:spacing w:val="-1"/>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2"/>
        </w:rPr>
        <w:t>e</w:t>
      </w:r>
      <w:r>
        <w:rPr>
          <w:rStyle w:val="21"/>
          <w:rFonts w:ascii="Arial" w:hAnsi="Arial" w:cs="Arial"/>
          <w:color w:val="0000FF"/>
          <w:spacing w:val="-2"/>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2"/>
        </w:rPr>
        <w:t>n</w:t>
      </w:r>
      <w:r>
        <w:rPr>
          <w:rStyle w:val="21"/>
          <w:rFonts w:ascii="Arial" w:hAnsi="Arial" w:cs="Arial"/>
          <w:color w:val="0000FF"/>
          <w:spacing w:val="2"/>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1"/>
        </w:rPr>
        <w:t>/</w:t>
      </w:r>
      <w:r>
        <w:rPr>
          <w:rStyle w:val="21"/>
          <w:rFonts w:ascii="Arial" w:hAnsi="Arial" w:cs="Arial"/>
          <w:color w:val="0000FF"/>
          <w:spacing w:val="-1"/>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5"/>
        </w:rPr>
        <w:t>i</w:t>
      </w:r>
      <w:r>
        <w:rPr>
          <w:rStyle w:val="21"/>
          <w:rFonts w:ascii="Arial" w:hAnsi="Arial" w:cs="Arial"/>
          <w:color w:val="0000FF"/>
          <w:spacing w:val="-5"/>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2"/>
        </w:rPr>
        <w:t>nde</w:t>
      </w:r>
      <w:r>
        <w:rPr>
          <w:rStyle w:val="21"/>
          <w:rFonts w:ascii="Arial" w:hAnsi="Arial" w:cs="Arial"/>
          <w:color w:val="0000FF"/>
          <w:spacing w:val="2"/>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2"/>
        </w:rPr>
        <w:t>x</w:t>
      </w:r>
      <w:r>
        <w:rPr>
          <w:rStyle w:val="21"/>
          <w:rFonts w:ascii="Arial" w:hAnsi="Arial" w:cs="Arial"/>
          <w:color w:val="0000FF"/>
          <w:spacing w:val="-2"/>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1"/>
        </w:rPr>
        <w:t>/</w:t>
      </w:r>
      <w:r>
        <w:rPr>
          <w:rStyle w:val="21"/>
          <w:rFonts w:ascii="Arial" w:hAnsi="Arial" w:cs="Arial"/>
          <w:color w:val="0000FF"/>
          <w:spacing w:val="-1"/>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2"/>
        </w:rPr>
        <w:t>03</w:t>
      </w:r>
      <w:r>
        <w:rPr>
          <w:rStyle w:val="21"/>
          <w:rFonts w:ascii="Arial" w:hAnsi="Arial" w:cs="Arial"/>
          <w:color w:val="0000FF"/>
          <w:spacing w:val="2"/>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1"/>
        </w:rPr>
        <w:t>/</w:t>
      </w:r>
      <w:r>
        <w:rPr>
          <w:rStyle w:val="21"/>
          <w:rFonts w:ascii="Arial" w:hAnsi="Arial" w:cs="Arial"/>
          <w:color w:val="0000FF"/>
          <w:spacing w:val="-1"/>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2"/>
        </w:rPr>
        <w:t>02</w:t>
      </w:r>
      <w:r>
        <w:rPr>
          <w:rStyle w:val="21"/>
          <w:rFonts w:ascii="Arial" w:hAnsi="Arial" w:cs="Arial"/>
          <w:color w:val="0000FF"/>
          <w:spacing w:val="2"/>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1"/>
        </w:rPr>
        <w:t>.</w:t>
      </w:r>
      <w:r>
        <w:rPr>
          <w:rStyle w:val="21"/>
          <w:rFonts w:ascii="Arial" w:hAnsi="Arial" w:cs="Arial"/>
          <w:color w:val="0000FF"/>
          <w:spacing w:val="-1"/>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2"/>
        </w:rPr>
        <w:t>pa</w:t>
      </w:r>
      <w:r>
        <w:rPr>
          <w:rStyle w:val="21"/>
          <w:rFonts w:ascii="Arial" w:hAnsi="Arial" w:cs="Arial"/>
          <w:color w:val="0000FF"/>
          <w:spacing w:val="2"/>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1"/>
        </w:rPr>
        <w:t>r</w:t>
      </w:r>
      <w:r>
        <w:rPr>
          <w:rStyle w:val="21"/>
          <w:rFonts w:ascii="Arial" w:hAnsi="Arial" w:cs="Arial"/>
          <w:color w:val="0000FF"/>
          <w:spacing w:val="-1"/>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2"/>
        </w:rPr>
        <w:t>s</w:t>
      </w:r>
      <w:r>
        <w:rPr>
          <w:rStyle w:val="21"/>
          <w:rFonts w:ascii="Arial" w:hAnsi="Arial" w:cs="Arial"/>
          <w:color w:val="0000FF"/>
          <w:spacing w:val="2"/>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2"/>
        </w:rPr>
        <w:t>y</w:t>
      </w:r>
      <w:r>
        <w:rPr>
          <w:rStyle w:val="21"/>
          <w:rFonts w:ascii="Arial" w:hAnsi="Arial" w:cs="Arial"/>
          <w:color w:val="0000FF"/>
          <w:spacing w:val="-2"/>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2"/>
        </w:rPr>
        <w:t>s</w:t>
      </w:r>
      <w:r>
        <w:rPr>
          <w:rStyle w:val="21"/>
          <w:rFonts w:ascii="Arial" w:hAnsi="Arial" w:cs="Arial"/>
          <w:color w:val="0000FF"/>
          <w:spacing w:val="2"/>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5"/>
        </w:rPr>
        <w:t>.</w:t>
      </w:r>
      <w:r>
        <w:rPr>
          <w:rStyle w:val="21"/>
          <w:rFonts w:ascii="Arial" w:hAnsi="Arial" w:cs="Arial"/>
          <w:color w:val="0000FF"/>
          <w:spacing w:val="-5"/>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2"/>
        </w:rPr>
        <w:t>78</w:t>
      </w:r>
      <w:r>
        <w:rPr>
          <w:rStyle w:val="21"/>
          <w:rFonts w:ascii="Arial" w:hAnsi="Arial" w:cs="Arial"/>
          <w:color w:val="0000FF"/>
          <w:spacing w:val="2"/>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2"/>
        </w:rPr>
        <w:t>5</w:t>
      </w:r>
      <w:r>
        <w:rPr>
          <w:rStyle w:val="21"/>
          <w:rFonts w:ascii="Arial" w:hAnsi="Arial" w:cs="Arial"/>
          <w:color w:val="0000FF"/>
          <w:spacing w:val="-2"/>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2"/>
        </w:rPr>
        <w:t>32</w:t>
      </w:r>
      <w:r>
        <w:rPr>
          <w:rStyle w:val="21"/>
          <w:rFonts w:ascii="Arial" w:hAnsi="Arial" w:cs="Arial"/>
          <w:color w:val="0000FF"/>
          <w:spacing w:val="2"/>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1"/>
        </w:rPr>
        <w:t>.</w:t>
      </w:r>
      <w:r>
        <w:rPr>
          <w:rStyle w:val="21"/>
          <w:rFonts w:ascii="Arial" w:hAnsi="Arial" w:cs="Arial"/>
          <w:color w:val="0000FF"/>
          <w:spacing w:val="-1"/>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2"/>
        </w:rPr>
        <w:t>d</w:t>
      </w:r>
      <w:r>
        <w:rPr>
          <w:rStyle w:val="21"/>
          <w:rFonts w:ascii="Arial" w:hAnsi="Arial" w:cs="Arial"/>
          <w:color w:val="0000FF"/>
          <w:spacing w:val="-2"/>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2"/>
        </w:rPr>
        <w:t>o</w:t>
      </w:r>
      <w:r>
        <w:rPr>
          <w:rStyle w:val="21"/>
          <w:rFonts w:ascii="Arial" w:hAnsi="Arial" w:cs="Arial"/>
          <w:color w:val="0000FF"/>
          <w:spacing w:val="2"/>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3"/>
        </w:rPr>
        <w:t>w</w:t>
      </w:r>
      <w:r>
        <w:rPr>
          <w:rStyle w:val="21"/>
          <w:rFonts w:ascii="Arial" w:hAnsi="Arial" w:cs="Arial"/>
          <w:color w:val="0000FF"/>
          <w:spacing w:val="-3"/>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2"/>
        </w:rPr>
        <w:t>n</w:t>
      </w:r>
      <w:r>
        <w:rPr>
          <w:rStyle w:val="21"/>
          <w:rFonts w:ascii="Arial" w:hAnsi="Arial" w:cs="Arial"/>
          <w:color w:val="0000FF"/>
          <w:spacing w:val="2"/>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5"/>
        </w:rPr>
        <w:t>l</w:t>
      </w:r>
      <w:r>
        <w:rPr>
          <w:rStyle w:val="21"/>
          <w:rFonts w:ascii="Arial" w:hAnsi="Arial" w:cs="Arial"/>
          <w:color w:val="0000FF"/>
          <w:spacing w:val="-5"/>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2"/>
        </w:rPr>
        <w:t>oadL</w:t>
      </w:r>
      <w:r>
        <w:rPr>
          <w:rStyle w:val="21"/>
          <w:rFonts w:ascii="Arial" w:hAnsi="Arial" w:cs="Arial"/>
          <w:color w:val="0000FF"/>
          <w:spacing w:val="2"/>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spacing w:val="-5"/>
        </w:rPr>
        <w:t>i</w:t>
      </w:r>
      <w:r>
        <w:rPr>
          <w:rStyle w:val="21"/>
          <w:rFonts w:ascii="Arial" w:hAnsi="Arial" w:cs="Arial"/>
          <w:color w:val="0000FF"/>
          <w:spacing w:val="-5"/>
        </w:rPr>
        <w:fldChar w:fldCharType="end"/>
      </w:r>
      <w:r>
        <w:fldChar w:fldCharType="begin"/>
      </w:r>
      <w:r>
        <w:instrText xml:space="preserve"> HYPERLINK "http://www.deseco.admin.ch/bfs/deseco/en/index/03/02.parsys.78532.downloadLis" </w:instrText>
      </w:r>
      <w:r>
        <w:fldChar w:fldCharType="separate"/>
      </w:r>
      <w:r>
        <w:rPr>
          <w:rStyle w:val="21"/>
          <w:rFonts w:ascii="Arial" w:hAnsi="Arial" w:cs="Arial"/>
          <w:color w:val="0000FF"/>
        </w:rPr>
        <w:t>s</w:t>
      </w:r>
      <w:r>
        <w:rPr>
          <w:rStyle w:val="21"/>
          <w:rFonts w:ascii="Arial" w:hAnsi="Arial" w:cs="Arial"/>
          <w:color w:val="0000FF"/>
        </w:rPr>
        <w:fldChar w:fldCharType="end"/>
      </w:r>
      <w:r>
        <w:rPr>
          <w:rFonts w:ascii="Arial" w:hAnsi="Arial" w:cs="Arial"/>
          <w:color w:val="0000FF"/>
        </w:rPr>
        <w:t xml:space="preserve"> </w:t>
      </w:r>
      <w:r>
        <w:rPr>
          <w:rFonts w:ascii="Arial" w:hAnsi="Arial" w:cs="Arial"/>
          <w:color w:val="0000FF"/>
          <w:spacing w:val="-1"/>
        </w:rPr>
        <w:t>t.</w:t>
      </w:r>
      <w:r>
        <w:rPr>
          <w:rFonts w:ascii="Arial" w:hAnsi="Arial" w:cs="Arial"/>
          <w:color w:val="0000FF"/>
          <w:spacing w:val="2"/>
        </w:rPr>
        <w:t>94248</w:t>
      </w:r>
      <w:r>
        <w:rPr>
          <w:rFonts w:ascii="Arial" w:hAnsi="Arial" w:cs="Arial"/>
          <w:color w:val="0000FF"/>
          <w:spacing w:val="-1"/>
        </w:rPr>
        <w:t>.</w:t>
      </w:r>
      <w:r>
        <w:rPr>
          <w:rFonts w:ascii="Arial" w:hAnsi="Arial" w:cs="Arial"/>
          <w:color w:val="0000FF"/>
          <w:spacing w:val="-3"/>
        </w:rPr>
        <w:t>D</w:t>
      </w:r>
      <w:r>
        <w:rPr>
          <w:rFonts w:ascii="Arial" w:hAnsi="Arial" w:cs="Arial"/>
          <w:color w:val="0000FF"/>
          <w:spacing w:val="2"/>
        </w:rPr>
        <w:t>o</w:t>
      </w:r>
      <w:r>
        <w:rPr>
          <w:rFonts w:ascii="Arial" w:hAnsi="Arial" w:cs="Arial"/>
          <w:color w:val="0000FF"/>
          <w:spacing w:val="-3"/>
        </w:rPr>
        <w:t>w</w:t>
      </w:r>
      <w:r>
        <w:rPr>
          <w:rFonts w:ascii="Arial" w:hAnsi="Arial" w:cs="Arial"/>
          <w:color w:val="0000FF"/>
          <w:spacing w:val="2"/>
        </w:rPr>
        <w:t>n</w:t>
      </w:r>
      <w:r>
        <w:rPr>
          <w:rFonts w:ascii="Arial" w:hAnsi="Arial" w:cs="Arial"/>
          <w:color w:val="0000FF"/>
          <w:spacing w:val="-5"/>
        </w:rPr>
        <w:t>l</w:t>
      </w:r>
      <w:r>
        <w:rPr>
          <w:rFonts w:ascii="Arial" w:hAnsi="Arial" w:cs="Arial"/>
          <w:color w:val="0000FF"/>
          <w:spacing w:val="2"/>
        </w:rPr>
        <w:t>oad</w:t>
      </w:r>
      <w:r>
        <w:rPr>
          <w:rFonts w:ascii="Arial" w:hAnsi="Arial" w:cs="Arial"/>
          <w:color w:val="0000FF"/>
          <w:spacing w:val="1"/>
        </w:rPr>
        <w:t>F</w:t>
      </w:r>
      <w:r>
        <w:rPr>
          <w:rFonts w:ascii="Arial" w:hAnsi="Arial" w:cs="Arial"/>
          <w:color w:val="0000FF"/>
          <w:spacing w:val="-5"/>
        </w:rPr>
        <w:t>il</w:t>
      </w:r>
      <w:r>
        <w:rPr>
          <w:rFonts w:ascii="Arial" w:hAnsi="Arial" w:cs="Arial"/>
          <w:color w:val="0000FF"/>
          <w:spacing w:val="2"/>
        </w:rPr>
        <w:t>e</w:t>
      </w:r>
      <w:r>
        <w:rPr>
          <w:rFonts w:ascii="Arial" w:hAnsi="Arial" w:cs="Arial"/>
          <w:color w:val="0000FF"/>
          <w:spacing w:val="3"/>
        </w:rPr>
        <w:t>.</w:t>
      </w:r>
      <w:r>
        <w:rPr>
          <w:rFonts w:ascii="Arial" w:hAnsi="Arial" w:cs="Arial"/>
          <w:color w:val="0000FF"/>
          <w:spacing w:val="-1"/>
        </w:rPr>
        <w:t>t</w:t>
      </w:r>
      <w:r>
        <w:rPr>
          <w:rFonts w:ascii="Arial" w:hAnsi="Arial" w:cs="Arial"/>
          <w:color w:val="0000FF"/>
          <w:spacing w:val="5"/>
        </w:rPr>
        <w:t>m</w:t>
      </w:r>
      <w:r>
        <w:rPr>
          <w:rFonts w:ascii="Arial" w:hAnsi="Arial" w:cs="Arial"/>
          <w:color w:val="0000FF"/>
          <w:spacing w:val="2"/>
        </w:rPr>
        <w:t>p</w:t>
      </w:r>
      <w:r>
        <w:rPr>
          <w:rFonts w:ascii="Arial" w:hAnsi="Arial" w:cs="Arial"/>
          <w:color w:val="0000FF"/>
          <w:spacing w:val="-1"/>
        </w:rPr>
        <w:t>/</w:t>
      </w:r>
      <w:r>
        <w:rPr>
          <w:rFonts w:ascii="Arial" w:hAnsi="Arial" w:cs="Arial"/>
          <w:color w:val="0000FF"/>
          <w:spacing w:val="-2"/>
        </w:rPr>
        <w:t>2</w:t>
      </w:r>
      <w:r>
        <w:rPr>
          <w:rFonts w:ascii="Arial" w:hAnsi="Arial" w:cs="Arial"/>
          <w:color w:val="0000FF"/>
          <w:spacing w:val="2"/>
        </w:rPr>
        <w:t>005</w:t>
      </w:r>
      <w:r>
        <w:rPr>
          <w:rFonts w:ascii="Arial" w:hAnsi="Arial" w:cs="Arial"/>
          <w:color w:val="0000FF"/>
          <w:spacing w:val="-5"/>
        </w:rPr>
        <w:t>.</w:t>
      </w:r>
      <w:r>
        <w:rPr>
          <w:rFonts w:ascii="Arial" w:hAnsi="Arial" w:cs="Arial"/>
          <w:color w:val="0000FF"/>
          <w:spacing w:val="2"/>
        </w:rPr>
        <w:t>d</w:t>
      </w:r>
      <w:r>
        <w:rPr>
          <w:rFonts w:ascii="Arial" w:hAnsi="Arial" w:cs="Arial"/>
          <w:color w:val="0000FF"/>
          <w:spacing w:val="-2"/>
        </w:rPr>
        <w:t>s</w:t>
      </w:r>
      <w:r>
        <w:rPr>
          <w:rFonts w:ascii="Arial" w:hAnsi="Arial" w:cs="Arial"/>
          <w:color w:val="0000FF"/>
          <w:spacing w:val="2"/>
        </w:rPr>
        <w:t>ce</w:t>
      </w:r>
      <w:r>
        <w:rPr>
          <w:rFonts w:ascii="Arial" w:hAnsi="Arial" w:cs="Arial"/>
          <w:color w:val="0000FF"/>
          <w:spacing w:val="-2"/>
        </w:rPr>
        <w:t>x</w:t>
      </w:r>
      <w:r>
        <w:rPr>
          <w:rFonts w:ascii="Arial" w:hAnsi="Arial" w:cs="Arial"/>
          <w:color w:val="0000FF"/>
          <w:spacing w:val="2"/>
        </w:rPr>
        <w:t>e</w:t>
      </w:r>
      <w:r>
        <w:rPr>
          <w:rFonts w:ascii="Arial" w:hAnsi="Arial" w:cs="Arial"/>
          <w:color w:val="0000FF"/>
          <w:spacing w:val="-2"/>
        </w:rPr>
        <w:t>c</w:t>
      </w:r>
      <w:r>
        <w:rPr>
          <w:rFonts w:ascii="Arial" w:hAnsi="Arial" w:cs="Arial"/>
          <w:color w:val="0000FF"/>
          <w:spacing w:val="2"/>
        </w:rPr>
        <w:t>u</w:t>
      </w:r>
      <w:r>
        <w:rPr>
          <w:rFonts w:ascii="Arial" w:hAnsi="Arial" w:cs="Arial"/>
          <w:color w:val="0000FF"/>
          <w:spacing w:val="-1"/>
        </w:rPr>
        <w:t>t</w:t>
      </w:r>
      <w:r>
        <w:rPr>
          <w:rFonts w:ascii="Arial" w:hAnsi="Arial" w:cs="Arial"/>
          <w:color w:val="0000FF"/>
          <w:spacing w:val="-5"/>
        </w:rPr>
        <w:t>i</w:t>
      </w:r>
      <w:r>
        <w:rPr>
          <w:rFonts w:ascii="Arial" w:hAnsi="Arial" w:cs="Arial"/>
          <w:color w:val="0000FF"/>
          <w:spacing w:val="6"/>
        </w:rPr>
        <w:t>v</w:t>
      </w:r>
      <w:r>
        <w:rPr>
          <w:rFonts w:ascii="Arial" w:hAnsi="Arial" w:cs="Arial"/>
          <w:color w:val="0000FF"/>
          <w:spacing w:val="2"/>
        </w:rPr>
        <w:t>e</w:t>
      </w:r>
      <w:r>
        <w:rPr>
          <w:rFonts w:ascii="Arial" w:hAnsi="Arial" w:cs="Arial"/>
          <w:color w:val="0000FF"/>
          <w:spacing w:val="-2"/>
        </w:rPr>
        <w:t>su</w:t>
      </w:r>
      <w:r>
        <w:rPr>
          <w:rFonts w:ascii="Arial" w:hAnsi="Arial" w:cs="Arial"/>
          <w:color w:val="0000FF"/>
        </w:rPr>
        <w:t>mm</w:t>
      </w:r>
      <w:r>
        <w:rPr>
          <w:rFonts w:ascii="Arial" w:hAnsi="Arial" w:cs="Arial"/>
          <w:color w:val="0000FF"/>
          <w:spacing w:val="2"/>
        </w:rPr>
        <w:t>a</w:t>
      </w:r>
      <w:r>
        <w:rPr>
          <w:rFonts w:ascii="Arial" w:hAnsi="Arial" w:cs="Arial"/>
          <w:color w:val="0000FF"/>
          <w:spacing w:val="-1"/>
        </w:rPr>
        <w:t>r</w:t>
      </w:r>
      <w:r>
        <w:rPr>
          <w:rFonts w:ascii="Arial" w:hAnsi="Arial" w:cs="Arial"/>
          <w:color w:val="0000FF"/>
          <w:spacing w:val="-2"/>
        </w:rPr>
        <w:t>y</w:t>
      </w:r>
      <w:r>
        <w:rPr>
          <w:rFonts w:ascii="Arial" w:hAnsi="Arial" w:cs="Arial"/>
          <w:color w:val="0000FF"/>
          <w:spacing w:val="-1"/>
        </w:rPr>
        <w:t>.</w:t>
      </w:r>
      <w:r>
        <w:rPr>
          <w:rFonts w:ascii="Arial" w:hAnsi="Arial" w:cs="Arial"/>
          <w:color w:val="0000FF"/>
          <w:spacing w:val="2"/>
        </w:rPr>
        <w:t>sp</w:t>
      </w:r>
      <w:r>
        <w:rPr>
          <w:rFonts w:ascii="Arial" w:hAnsi="Arial" w:cs="Arial"/>
          <w:color w:val="0000FF"/>
          <w:spacing w:val="-1"/>
        </w:rPr>
        <w:t>.</w:t>
      </w:r>
      <w:r>
        <w:rPr>
          <w:rFonts w:ascii="Arial" w:hAnsi="Arial" w:cs="Arial"/>
          <w:color w:val="0000FF"/>
          <w:spacing w:val="2"/>
        </w:rPr>
        <w:t>pd</w:t>
      </w:r>
      <w:r>
        <w:rPr>
          <w:rFonts w:ascii="Arial" w:hAnsi="Arial" w:cs="Arial"/>
          <w:color w:val="0000FF"/>
        </w:rPr>
        <w:t>f</w:t>
      </w:r>
    </w:p>
    <w:p>
      <w:pPr>
        <w:widowControl w:val="0"/>
        <w:spacing w:after="0" w:line="248" w:lineRule="exact"/>
        <w:ind w:left="177" w:right="-5"/>
        <w:jc w:val="both"/>
      </w:pPr>
      <w:r>
        <w:rPr>
          <w:rFonts w:ascii="Arial" w:hAnsi="Arial" w:cs="Arial"/>
          <w:color w:val="000000"/>
          <w:spacing w:val="1"/>
        </w:rPr>
        <w:t>P</w:t>
      </w:r>
      <w:r>
        <w:rPr>
          <w:rFonts w:ascii="Arial" w:hAnsi="Arial" w:cs="Arial"/>
          <w:color w:val="000000"/>
          <w:spacing w:val="2"/>
        </w:rPr>
        <w:t>e</w:t>
      </w:r>
      <w:r>
        <w:rPr>
          <w:rFonts w:ascii="Arial" w:hAnsi="Arial" w:cs="Arial"/>
          <w:color w:val="000000"/>
          <w:spacing w:val="-1"/>
        </w:rPr>
        <w:t>rr</w:t>
      </w:r>
      <w:r>
        <w:rPr>
          <w:rFonts w:ascii="Arial" w:hAnsi="Arial" w:cs="Arial"/>
          <w:color w:val="000000"/>
          <w:spacing w:val="2"/>
        </w:rPr>
        <w:t>en</w:t>
      </w:r>
      <w:r>
        <w:rPr>
          <w:rFonts w:ascii="Arial" w:hAnsi="Arial" w:cs="Arial"/>
          <w:color w:val="000000"/>
          <w:spacing w:val="-2"/>
        </w:rPr>
        <w:t>o</w:t>
      </w:r>
      <w:r>
        <w:rPr>
          <w:rFonts w:ascii="Arial" w:hAnsi="Arial" w:cs="Arial"/>
          <w:color w:val="000000"/>
          <w:spacing w:val="2"/>
        </w:rPr>
        <w:t>ud</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P</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w:t>
      </w:r>
      <w:r>
        <w:rPr>
          <w:rFonts w:ascii="Arial" w:hAnsi="Arial" w:cs="Arial"/>
          <w:color w:val="000000"/>
          <w:spacing w:val="2"/>
        </w:rPr>
        <w:t>20</w:t>
      </w:r>
      <w:r>
        <w:rPr>
          <w:rFonts w:ascii="Arial" w:hAnsi="Arial" w:cs="Arial"/>
          <w:color w:val="000000"/>
          <w:spacing w:val="-2"/>
        </w:rPr>
        <w:t>0</w:t>
      </w:r>
      <w:r>
        <w:rPr>
          <w:rFonts w:ascii="Arial" w:hAnsi="Arial" w:cs="Arial"/>
          <w:color w:val="000000"/>
          <w:spacing w:val="2"/>
        </w:rPr>
        <w:t>4</w:t>
      </w:r>
      <w:r>
        <w:rPr>
          <w:rFonts w:ascii="Arial" w:hAnsi="Arial" w:cs="Arial"/>
          <w:color w:val="000000"/>
          <w:spacing w:val="-1"/>
        </w:rPr>
        <w:t>)</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D</w:t>
      </w:r>
      <w:r>
        <w:rPr>
          <w:rFonts w:ascii="Arial" w:hAnsi="Arial" w:cs="Arial"/>
          <w:color w:val="000000"/>
          <w:spacing w:val="-5"/>
        </w:rPr>
        <w:t>i</w:t>
      </w:r>
      <w:r>
        <w:rPr>
          <w:rFonts w:ascii="Arial" w:hAnsi="Arial" w:cs="Arial"/>
          <w:color w:val="000000"/>
          <w:spacing w:val="2"/>
        </w:rPr>
        <w:t>e</w:t>
      </w:r>
      <w:r>
        <w:rPr>
          <w:rFonts w:ascii="Arial" w:hAnsi="Arial" w:cs="Arial"/>
          <w:color w:val="000000"/>
        </w:rPr>
        <w:t>z</w:t>
      </w:r>
      <w:r>
        <w:rPr>
          <w:rFonts w:ascii="Arial" w:hAnsi="Arial" w:cs="Arial"/>
          <w:color w:val="000000"/>
          <w:spacing w:val="1"/>
        </w:rPr>
        <w:t xml:space="preserve"> </w:t>
      </w:r>
      <w:r>
        <w:rPr>
          <w:rFonts w:ascii="Arial" w:hAnsi="Arial" w:cs="Arial"/>
          <w:color w:val="000000"/>
          <w:spacing w:val="2"/>
        </w:rPr>
        <w:t>nu</w:t>
      </w:r>
      <w:r>
        <w:rPr>
          <w:rFonts w:ascii="Arial" w:hAnsi="Arial" w:cs="Arial"/>
          <w:color w:val="000000"/>
          <w:spacing w:val="-2"/>
        </w:rPr>
        <w:t>e</w:t>
      </w:r>
      <w:r>
        <w:rPr>
          <w:rFonts w:ascii="Arial" w:hAnsi="Arial" w:cs="Arial"/>
          <w:color w:val="000000"/>
          <w:spacing w:val="2"/>
        </w:rPr>
        <w:t>va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co</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e</w:t>
      </w:r>
      <w:r>
        <w:rPr>
          <w:rFonts w:ascii="Arial" w:hAnsi="Arial" w:cs="Arial"/>
          <w:color w:val="000000"/>
          <w:spacing w:val="-1"/>
        </w:rPr>
        <w:t>t</w:t>
      </w:r>
      <w:r>
        <w:rPr>
          <w:rFonts w:ascii="Arial" w:hAnsi="Arial" w:cs="Arial"/>
          <w:color w:val="000000"/>
          <w:spacing w:val="2"/>
        </w:rPr>
        <w:t>enc</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2"/>
        </w:rPr>
        <w:t>a</w:t>
      </w:r>
      <w:r>
        <w:rPr>
          <w:rFonts w:ascii="Arial" w:hAnsi="Arial" w:cs="Arial"/>
          <w:color w:val="000000"/>
          <w:spacing w:val="-1"/>
        </w:rPr>
        <w:t>r</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s</w:t>
      </w:r>
      <w:r>
        <w:rPr>
          <w:rFonts w:ascii="Arial" w:hAnsi="Arial" w:cs="Arial"/>
          <w:color w:val="000000"/>
          <w:spacing w:val="-2"/>
        </w:rPr>
        <w:t>e</w:t>
      </w:r>
      <w:r>
        <w:rPr>
          <w:rFonts w:ascii="Arial" w:hAnsi="Arial" w:cs="Arial"/>
          <w:color w:val="000000"/>
          <w:spacing w:val="2"/>
        </w:rPr>
        <w:t>ña</w:t>
      </w:r>
      <w:r>
        <w:rPr>
          <w:rFonts w:ascii="Arial" w:hAnsi="Arial" w:cs="Arial"/>
          <w:color w:val="000000"/>
          <w:spacing w:val="-1"/>
        </w:rPr>
        <w:t>r</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B</w:t>
      </w:r>
      <w:r>
        <w:rPr>
          <w:rFonts w:ascii="Arial" w:hAnsi="Arial" w:cs="Arial"/>
          <w:color w:val="000000"/>
          <w:spacing w:val="2"/>
        </w:rPr>
        <w:t>a</w:t>
      </w:r>
      <w:r>
        <w:rPr>
          <w:rFonts w:ascii="Arial" w:hAnsi="Arial" w:cs="Arial"/>
          <w:color w:val="000000"/>
          <w:spacing w:val="-1"/>
        </w:rPr>
        <w:t>r</w:t>
      </w:r>
      <w:r>
        <w:rPr>
          <w:rFonts w:ascii="Arial" w:hAnsi="Arial" w:cs="Arial"/>
          <w:color w:val="000000"/>
          <w:spacing w:val="-2"/>
        </w:rPr>
        <w:t>c</w:t>
      </w:r>
      <w:r>
        <w:rPr>
          <w:rFonts w:ascii="Arial" w:hAnsi="Arial" w:cs="Arial"/>
          <w:color w:val="000000"/>
          <w:spacing w:val="2"/>
        </w:rPr>
        <w:t>e</w:t>
      </w:r>
      <w:r>
        <w:rPr>
          <w:rFonts w:ascii="Arial" w:hAnsi="Arial" w:cs="Arial"/>
          <w:color w:val="000000"/>
          <w:spacing w:val="-5"/>
        </w:rPr>
        <w:t>l</w:t>
      </w:r>
      <w:r>
        <w:rPr>
          <w:rFonts w:ascii="Arial" w:hAnsi="Arial" w:cs="Arial"/>
          <w:color w:val="000000"/>
          <w:spacing w:val="2"/>
        </w:rPr>
        <w:t>ona</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G</w:t>
      </w:r>
      <w:r>
        <w:rPr>
          <w:rFonts w:ascii="Arial" w:hAnsi="Arial" w:cs="Arial"/>
          <w:color w:val="000000"/>
          <w:spacing w:val="-1"/>
        </w:rPr>
        <w:t>r</w:t>
      </w:r>
      <w:r>
        <w:rPr>
          <w:rFonts w:ascii="Arial" w:hAnsi="Arial" w:cs="Arial"/>
          <w:color w:val="000000"/>
          <w:spacing w:val="2"/>
        </w:rPr>
        <w:t>aó</w:t>
      </w:r>
      <w:r>
        <w:rPr>
          <w:rFonts w:ascii="Arial" w:hAnsi="Arial" w:cs="Arial"/>
          <w:color w:val="000000"/>
        </w:rPr>
        <w:t>.</w:t>
      </w:r>
    </w:p>
    <w:p>
      <w:pPr>
        <w:widowControl w:val="0"/>
        <w:spacing w:after="0" w:line="256" w:lineRule="exact"/>
        <w:ind w:left="177" w:right="-5"/>
      </w:pPr>
      <w:r>
        <w:rPr>
          <w:rFonts w:ascii="Arial" w:hAnsi="Arial" w:cs="Arial"/>
          <w:color w:val="000000"/>
          <w:spacing w:val="-2"/>
        </w:rPr>
        <w:t>T</w:t>
      </w:r>
      <w:r>
        <w:rPr>
          <w:rFonts w:ascii="Arial" w:hAnsi="Arial" w:cs="Arial"/>
          <w:color w:val="000000"/>
          <w:spacing w:val="2"/>
        </w:rPr>
        <w:t>e</w:t>
      </w:r>
      <w:r>
        <w:rPr>
          <w:rFonts w:ascii="Arial" w:hAnsi="Arial" w:cs="Arial"/>
          <w:color w:val="000000"/>
          <w:spacing w:val="3"/>
        </w:rPr>
        <w:t>j</w:t>
      </w:r>
      <w:r>
        <w:rPr>
          <w:rFonts w:ascii="Arial" w:hAnsi="Arial" w:cs="Arial"/>
          <w:color w:val="000000"/>
          <w:spacing w:val="2"/>
        </w:rPr>
        <w:t>a</w:t>
      </w:r>
      <w:r>
        <w:rPr>
          <w:rFonts w:ascii="Arial" w:hAnsi="Arial" w:cs="Arial"/>
          <w:color w:val="000000"/>
          <w:spacing w:val="-2"/>
        </w:rPr>
        <w:t>d</w:t>
      </w:r>
      <w:r>
        <w:rPr>
          <w:rFonts w:ascii="Arial" w:hAnsi="Arial" w:cs="Arial"/>
          <w:color w:val="000000"/>
          <w:spacing w:val="2"/>
        </w:rPr>
        <w:t>a</w:t>
      </w:r>
      <w:r>
        <w:rPr>
          <w:rFonts w:ascii="Arial" w:hAnsi="Arial" w:cs="Arial"/>
          <w:color w:val="000000"/>
        </w:rPr>
        <w:t>,</w:t>
      </w:r>
      <w:r>
        <w:rPr>
          <w:rFonts w:ascii="Arial" w:hAnsi="Arial" w:cs="Arial"/>
          <w:color w:val="000000"/>
          <w:spacing w:val="2"/>
        </w:rPr>
        <w:t xml:space="preserve"> J</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w:t>
      </w:r>
      <w:r>
        <w:rPr>
          <w:rFonts w:ascii="Arial" w:hAnsi="Arial" w:cs="Arial"/>
          <w:color w:val="000000"/>
          <w:spacing w:val="-2"/>
        </w:rPr>
        <w:t>2</w:t>
      </w:r>
      <w:r>
        <w:rPr>
          <w:rFonts w:ascii="Arial" w:hAnsi="Arial" w:cs="Arial"/>
          <w:color w:val="000000"/>
          <w:spacing w:val="2"/>
        </w:rPr>
        <w:t>005</w:t>
      </w:r>
      <w:r>
        <w:rPr>
          <w:rFonts w:ascii="Arial" w:hAnsi="Arial" w:cs="Arial"/>
          <w:color w:val="000000"/>
          <w:spacing w:val="-1"/>
        </w:rPr>
        <w:t>)</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1"/>
        </w:rPr>
        <w:t>tr</w:t>
      </w:r>
      <w:r>
        <w:rPr>
          <w:rFonts w:ascii="Arial" w:hAnsi="Arial" w:cs="Arial"/>
          <w:color w:val="000000"/>
          <w:spacing w:val="2"/>
        </w:rPr>
        <w:t>ab</w:t>
      </w:r>
      <w:r>
        <w:rPr>
          <w:rFonts w:ascii="Arial" w:hAnsi="Arial" w:cs="Arial"/>
          <w:color w:val="000000"/>
          <w:spacing w:val="-2"/>
        </w:rPr>
        <w:t>a</w:t>
      </w:r>
      <w:r>
        <w:rPr>
          <w:rFonts w:ascii="Arial" w:hAnsi="Arial" w:cs="Arial"/>
          <w:color w:val="000000"/>
          <w:spacing w:val="3"/>
        </w:rPr>
        <w:t>j</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po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spacing w:val="6"/>
        </w:rPr>
        <w:t>m</w:t>
      </w:r>
      <w:r>
        <w:rPr>
          <w:rFonts w:ascii="Arial" w:hAnsi="Arial" w:cs="Arial"/>
          <w:color w:val="000000"/>
          <w:spacing w:val="2"/>
        </w:rPr>
        <w:t>pe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nc</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5"/>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ác</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c</w:t>
      </w:r>
      <w:r>
        <w:rPr>
          <w:rFonts w:ascii="Arial" w:hAnsi="Arial" w:cs="Arial"/>
          <w:color w:val="000000"/>
          <w:spacing w:val="-2"/>
        </w:rPr>
        <w:t>u</w:t>
      </w:r>
      <w:r>
        <w:rPr>
          <w:rFonts w:ascii="Arial" w:hAnsi="Arial" w:cs="Arial"/>
          <w:color w:val="000000"/>
          <w:spacing w:val="5"/>
        </w:rPr>
        <w:t>m</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có</w:t>
      </w:r>
      <w:r>
        <w:rPr>
          <w:rFonts w:ascii="Arial" w:hAnsi="Arial" w:cs="Arial"/>
          <w:color w:val="000000"/>
          <w:spacing w:val="5"/>
        </w:rPr>
        <w:t>m</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g</w:t>
      </w:r>
      <w:r>
        <w:rPr>
          <w:rFonts w:ascii="Arial" w:hAnsi="Arial" w:cs="Arial"/>
          <w:color w:val="000000"/>
          <w:spacing w:val="-2"/>
        </w:rPr>
        <w:t>a</w:t>
      </w:r>
      <w:r>
        <w:rPr>
          <w:rFonts w:ascii="Arial" w:hAnsi="Arial" w:cs="Arial"/>
          <w:color w:val="000000"/>
          <w:spacing w:val="2"/>
        </w:rPr>
        <w:t>n</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ar</w:t>
      </w:r>
      <w:r>
        <w:rPr>
          <w:rFonts w:ascii="Arial" w:hAnsi="Arial" w:cs="Arial"/>
          <w:color w:val="000000"/>
          <w:spacing w:val="-5"/>
        </w:rPr>
        <w:t>l</w:t>
      </w:r>
      <w:r>
        <w:rPr>
          <w:rFonts w:ascii="Arial" w:hAnsi="Arial" w:cs="Arial"/>
          <w:color w:val="000000"/>
        </w:rPr>
        <w:t>o</w:t>
      </w:r>
      <w:r>
        <w:rPr>
          <w:rFonts w:ascii="Arial" w:hAnsi="Arial" w:cs="Arial"/>
          <w:color w:val="000000"/>
          <w:spacing w:val="4"/>
        </w:rPr>
        <w:t xml:space="preserve"> </w:t>
      </w:r>
      <w:r>
        <w:rPr>
          <w:rFonts w:ascii="Arial" w:hAnsi="Arial" w:cs="Arial"/>
          <w:color w:val="000000"/>
        </w:rPr>
        <w:t>y</w:t>
      </w:r>
      <w:r>
        <w:rPr>
          <w:rFonts w:ascii="Arial" w:hAnsi="Arial" w:cs="Arial"/>
          <w:color w:val="000000"/>
          <w:spacing w:val="5"/>
        </w:rPr>
        <w:t xml:space="preserve"> </w:t>
      </w:r>
      <w:r>
        <w:rPr>
          <w:rFonts w:ascii="Arial" w:hAnsi="Arial" w:cs="Arial"/>
          <w:color w:val="000000"/>
          <w:spacing w:val="2"/>
        </w:rPr>
        <w:t>c</w:t>
      </w:r>
      <w:r>
        <w:rPr>
          <w:rFonts w:ascii="Arial" w:hAnsi="Arial" w:cs="Arial"/>
          <w:color w:val="000000"/>
          <w:spacing w:val="-2"/>
        </w:rPr>
        <w:t>ó</w:t>
      </w:r>
      <w:r>
        <w:rPr>
          <w:rFonts w:ascii="Arial" w:hAnsi="Arial" w:cs="Arial"/>
          <w:color w:val="000000"/>
        </w:rPr>
        <w:t>mo</w:t>
      </w:r>
      <w:r>
        <w:rPr>
          <w:rFonts w:ascii="Arial" w:hAnsi="Arial" w:cs="Arial"/>
          <w:color w:val="000000"/>
          <w:spacing w:val="4"/>
        </w:rPr>
        <w:t xml:space="preserve"> </w:t>
      </w:r>
      <w:r>
        <w:rPr>
          <w:rFonts w:ascii="Arial" w:hAnsi="Arial" w:cs="Arial"/>
          <w:color w:val="000000"/>
          <w:spacing w:val="-2"/>
        </w:rPr>
        <w:t>e</w:t>
      </w:r>
      <w:r>
        <w:rPr>
          <w:rFonts w:ascii="Arial" w:hAnsi="Arial" w:cs="Arial"/>
          <w:color w:val="000000"/>
          <w:spacing w:val="2"/>
        </w:rPr>
        <w:t>va</w:t>
      </w:r>
      <w:r>
        <w:rPr>
          <w:rFonts w:ascii="Arial" w:hAnsi="Arial" w:cs="Arial"/>
          <w:color w:val="000000"/>
          <w:spacing w:val="-5"/>
        </w:rPr>
        <w:t>l</w:t>
      </w:r>
      <w:r>
        <w:rPr>
          <w:rFonts w:ascii="Arial" w:hAnsi="Arial" w:cs="Arial"/>
          <w:color w:val="000000"/>
          <w:spacing w:val="2"/>
        </w:rPr>
        <w:t>ua</w:t>
      </w:r>
      <w:r>
        <w:rPr>
          <w:rFonts w:ascii="Arial" w:hAnsi="Arial" w:cs="Arial"/>
          <w:color w:val="000000"/>
          <w:spacing w:val="-1"/>
        </w:rPr>
        <w:t>r</w:t>
      </w:r>
      <w:r>
        <w:rPr>
          <w:rFonts w:ascii="Arial" w:hAnsi="Arial" w:cs="Arial"/>
          <w:color w:val="000000"/>
          <w:spacing w:val="-5"/>
        </w:rPr>
        <w:t>l</w:t>
      </w:r>
      <w:r>
        <w:rPr>
          <w:rFonts w:ascii="Arial" w:hAnsi="Arial" w:cs="Arial"/>
          <w:color w:val="000000"/>
          <w:spacing w:val="2"/>
        </w:rPr>
        <w:t>o</w:t>
      </w:r>
      <w:r>
        <w:rPr>
          <w:rFonts w:ascii="Arial" w:hAnsi="Arial" w:cs="Arial"/>
          <w:color w:val="000000"/>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rPr>
        <w:t>a</w:t>
      </w:r>
      <w:r>
        <w:rPr>
          <w:rFonts w:ascii="Arial" w:hAnsi="Arial" w:cs="Arial"/>
          <w:color w:val="000000"/>
          <w:spacing w:val="60"/>
        </w:rPr>
        <w:t xml:space="preserve"> </w:t>
      </w:r>
      <w:r>
        <w:rPr>
          <w:rFonts w:ascii="Arial" w:hAnsi="Arial" w:cs="Arial"/>
          <w:color w:val="000000"/>
          <w:spacing w:val="1"/>
        </w:rPr>
        <w:t>E</w:t>
      </w:r>
      <w:r>
        <w:rPr>
          <w:rFonts w:ascii="Arial" w:hAnsi="Arial" w:cs="Arial"/>
          <w:color w:val="000000"/>
          <w:spacing w:val="-5"/>
        </w:rPr>
        <w:t>l</w:t>
      </w:r>
      <w:r>
        <w:rPr>
          <w:rFonts w:ascii="Arial" w:hAnsi="Arial" w:cs="Arial"/>
          <w:color w:val="000000"/>
          <w:spacing w:val="2"/>
        </w:rPr>
        <w:t>ec</w:t>
      </w:r>
      <w:r>
        <w:rPr>
          <w:rFonts w:ascii="Arial" w:hAnsi="Arial" w:cs="Arial"/>
          <w:color w:val="000000"/>
          <w:spacing w:val="-1"/>
        </w:rPr>
        <w:t>tr</w:t>
      </w:r>
      <w:r>
        <w:rPr>
          <w:rFonts w:ascii="Arial" w:hAnsi="Arial" w:cs="Arial"/>
          <w:color w:val="000000"/>
          <w:spacing w:val="2"/>
        </w:rPr>
        <w:t>ón</w:t>
      </w:r>
      <w:r>
        <w:rPr>
          <w:rFonts w:ascii="Arial" w:hAnsi="Arial" w:cs="Arial"/>
          <w:color w:val="000000"/>
          <w:spacing w:val="-5"/>
        </w:rPr>
        <w:t>i</w:t>
      </w:r>
      <w:r>
        <w:rPr>
          <w:rFonts w:ascii="Arial" w:hAnsi="Arial" w:cs="Arial"/>
          <w:color w:val="000000"/>
          <w:spacing w:val="2"/>
        </w:rPr>
        <w:t>c</w:t>
      </w:r>
      <w:r>
        <w:rPr>
          <w:rFonts w:ascii="Arial" w:hAnsi="Arial" w:cs="Arial"/>
          <w:color w:val="000000"/>
        </w:rPr>
        <w:t>a</w:t>
      </w:r>
      <w:r>
        <w:rPr>
          <w:rFonts w:ascii="Arial" w:hAnsi="Arial" w:cs="Arial"/>
          <w:color w:val="000000"/>
          <w:spacing w:val="60"/>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60"/>
        </w:rPr>
        <w:t xml:space="preserve"> </w:t>
      </w:r>
      <w:r>
        <w:rPr>
          <w:rFonts w:ascii="Arial" w:hAnsi="Arial" w:cs="Arial"/>
          <w:color w:val="000000"/>
          <w:spacing w:val="-1"/>
        </w:rPr>
        <w:t>I</w:t>
      </w:r>
      <w:r>
        <w:rPr>
          <w:rFonts w:ascii="Arial" w:hAnsi="Arial" w:cs="Arial"/>
          <w:color w:val="000000"/>
          <w:spacing w:val="-2"/>
        </w:rPr>
        <w:t>n</w:t>
      </w:r>
      <w:r>
        <w:rPr>
          <w:rFonts w:ascii="Arial" w:hAnsi="Arial" w:cs="Arial"/>
          <w:color w:val="000000"/>
          <w:spacing w:val="2"/>
        </w:rPr>
        <w:t>ves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gac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60"/>
        </w:rPr>
        <w:t xml:space="preserve"> </w:t>
      </w:r>
      <w:r>
        <w:rPr>
          <w:rFonts w:ascii="Arial" w:hAnsi="Arial" w:cs="Arial"/>
          <w:color w:val="000000"/>
          <w:spacing w:val="-3"/>
        </w:rPr>
        <w:t>E</w:t>
      </w:r>
      <w:r>
        <w:rPr>
          <w:rFonts w:ascii="Arial" w:hAnsi="Arial" w:cs="Arial"/>
          <w:color w:val="000000"/>
          <w:spacing w:val="2"/>
        </w:rPr>
        <w:t>du</w:t>
      </w:r>
      <w:r>
        <w:rPr>
          <w:rFonts w:ascii="Arial" w:hAnsi="Arial" w:cs="Arial"/>
          <w:color w:val="000000"/>
          <w:spacing w:val="-2"/>
        </w:rPr>
        <w:t>c</w:t>
      </w:r>
      <w:r>
        <w:rPr>
          <w:rFonts w:ascii="Arial" w:hAnsi="Arial" w:cs="Arial"/>
          <w:color w:val="000000"/>
          <w:spacing w:val="2"/>
        </w:rPr>
        <w:t>a</w:t>
      </w:r>
      <w:r>
        <w:rPr>
          <w:rFonts w:ascii="Arial" w:hAnsi="Arial" w:cs="Arial"/>
          <w:color w:val="000000"/>
          <w:spacing w:val="-1"/>
        </w:rPr>
        <w:t>t</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a</w:t>
      </w:r>
      <w:r>
        <w:rPr>
          <w:rFonts w:ascii="Arial" w:hAnsi="Arial" w:cs="Arial"/>
          <w:color w:val="000000"/>
        </w:rPr>
        <w:t>,</w:t>
      </w:r>
      <w:r>
        <w:rPr>
          <w:rFonts w:ascii="Arial" w:hAnsi="Arial" w:cs="Arial"/>
          <w:color w:val="000000"/>
          <w:spacing w:val="58"/>
        </w:rPr>
        <w:t xml:space="preserve"> </w:t>
      </w:r>
      <w:r>
        <w:rPr>
          <w:rFonts w:ascii="Arial" w:hAnsi="Arial" w:cs="Arial"/>
          <w:color w:val="000000"/>
        </w:rPr>
        <w:t>7</w:t>
      </w:r>
      <w:r>
        <w:rPr>
          <w:rFonts w:ascii="Arial" w:hAnsi="Arial" w:cs="Arial"/>
          <w:color w:val="000000"/>
          <w:spacing w:val="60"/>
        </w:rPr>
        <w:t xml:space="preserve"> </w:t>
      </w:r>
      <w:r>
        <w:rPr>
          <w:rFonts w:ascii="Arial" w:hAnsi="Arial" w:cs="Arial"/>
          <w:color w:val="000000"/>
          <w:spacing w:val="-1"/>
        </w:rPr>
        <w:t>(</w:t>
      </w:r>
      <w:r>
        <w:rPr>
          <w:rFonts w:ascii="Arial" w:hAnsi="Arial" w:cs="Arial"/>
          <w:color w:val="000000"/>
          <w:spacing w:val="2"/>
        </w:rPr>
        <w:t>2</w:t>
      </w:r>
      <w:r>
        <w:rPr>
          <w:rFonts w:ascii="Arial" w:hAnsi="Arial" w:cs="Arial"/>
          <w:color w:val="000000"/>
          <w:spacing w:val="-1"/>
        </w:rPr>
        <w:t>)</w:t>
      </w:r>
      <w:r>
        <w:rPr>
          <w:rFonts w:ascii="Arial" w:hAnsi="Arial" w:cs="Arial"/>
          <w:color w:val="000000"/>
        </w:rPr>
        <w:t>.</w:t>
      </w:r>
      <w:r>
        <w:rPr>
          <w:rFonts w:ascii="Arial" w:hAnsi="Arial" w:cs="Arial"/>
          <w:color w:val="000000"/>
          <w:spacing w:val="58"/>
        </w:rPr>
        <w:t xml:space="preserve"> </w:t>
      </w:r>
      <w:r>
        <w:rPr>
          <w:rFonts w:ascii="Arial" w:hAnsi="Arial" w:cs="Arial"/>
          <w:color w:val="000000"/>
          <w:spacing w:val="1"/>
        </w:rPr>
        <w:t>C</w:t>
      </w:r>
      <w:r>
        <w:rPr>
          <w:rFonts w:ascii="Arial" w:hAnsi="Arial" w:cs="Arial"/>
          <w:color w:val="000000"/>
          <w:spacing w:val="2"/>
        </w:rPr>
        <w:t>o</w:t>
      </w:r>
      <w:r>
        <w:rPr>
          <w:rFonts w:ascii="Arial" w:hAnsi="Arial" w:cs="Arial"/>
          <w:color w:val="000000"/>
          <w:spacing w:val="-2"/>
        </w:rPr>
        <w:t>n</w:t>
      </w:r>
      <w:r>
        <w:rPr>
          <w:rFonts w:ascii="Arial" w:hAnsi="Arial" w:cs="Arial"/>
          <w:color w:val="000000"/>
          <w:spacing w:val="2"/>
        </w:rPr>
        <w:t>su</w:t>
      </w:r>
      <w:r>
        <w:rPr>
          <w:rFonts w:ascii="Arial" w:hAnsi="Arial" w:cs="Arial"/>
          <w:color w:val="000000"/>
          <w:spacing w:val="-5"/>
        </w:rPr>
        <w:t>l</w:t>
      </w:r>
      <w:r>
        <w:rPr>
          <w:rFonts w:ascii="Arial" w:hAnsi="Arial" w:cs="Arial"/>
          <w:color w:val="000000"/>
          <w:spacing w:val="-1"/>
        </w:rPr>
        <w:t>t</w:t>
      </w:r>
      <w:r>
        <w:rPr>
          <w:rFonts w:ascii="Arial" w:hAnsi="Arial" w:cs="Arial"/>
          <w:color w:val="000000"/>
          <w:spacing w:val="2"/>
        </w:rPr>
        <w:t>ad</w:t>
      </w:r>
      <w:r>
        <w:rPr>
          <w:rFonts w:ascii="Arial" w:hAnsi="Arial" w:cs="Arial"/>
          <w:color w:val="000000"/>
        </w:rPr>
        <w:t>o</w:t>
      </w:r>
      <w:r>
        <w:rPr>
          <w:rFonts w:ascii="Arial" w:hAnsi="Arial" w:cs="Arial"/>
          <w:color w:val="000000"/>
          <w:spacing w:val="60"/>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54"/>
        </w:rPr>
        <w:t xml:space="preserve"> </w:t>
      </w:r>
      <w:r>
        <w:rPr>
          <w:rFonts w:ascii="Arial" w:hAnsi="Arial" w:cs="Arial"/>
          <w:color w:val="000000"/>
          <w:spacing w:val="2"/>
        </w:rPr>
        <w:t>d</w:t>
      </w:r>
      <w:r>
        <w:rPr>
          <w:rFonts w:ascii="Arial" w:hAnsi="Arial" w:cs="Arial"/>
          <w:color w:val="000000"/>
          <w:spacing w:val="-1"/>
        </w:rPr>
        <w:t>í</w:t>
      </w:r>
      <w:r>
        <w:rPr>
          <w:rFonts w:ascii="Arial" w:hAnsi="Arial" w:cs="Arial"/>
          <w:color w:val="000000"/>
        </w:rPr>
        <w:t>a</w:t>
      </w:r>
      <w:r>
        <w:rPr>
          <w:rFonts w:ascii="Arial" w:hAnsi="Arial" w:cs="Arial"/>
          <w:color w:val="000000"/>
          <w:spacing w:val="60"/>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56"/>
        </w:rPr>
        <w:t xml:space="preserve"> </w:t>
      </w:r>
      <w:r>
        <w:rPr>
          <w:rFonts w:ascii="Arial" w:hAnsi="Arial" w:cs="Arial"/>
          <w:color w:val="000000"/>
        </w:rPr>
        <w:t>m</w:t>
      </w:r>
      <w:r>
        <w:rPr>
          <w:rFonts w:ascii="Arial" w:hAnsi="Arial" w:cs="Arial"/>
          <w:color w:val="000000"/>
          <w:spacing w:val="2"/>
        </w:rPr>
        <w:t>e</w:t>
      </w:r>
      <w:r>
        <w:rPr>
          <w:rFonts w:ascii="Arial" w:hAnsi="Arial" w:cs="Arial"/>
          <w:color w:val="000000"/>
        </w:rPr>
        <w:t xml:space="preserve">s  </w:t>
      </w:r>
      <w:r>
        <w:rPr>
          <w:rFonts w:ascii="Arial" w:hAnsi="Arial" w:cs="Arial"/>
          <w:color w:val="000000"/>
          <w:spacing w:val="-2"/>
        </w:rPr>
        <w:t>d</w:t>
      </w:r>
      <w:r>
        <w:rPr>
          <w:rFonts w:ascii="Arial" w:hAnsi="Arial" w:cs="Arial"/>
          <w:color w:val="000000"/>
        </w:rPr>
        <w:t>e</w:t>
      </w:r>
      <w:r>
        <w:rPr>
          <w:rFonts w:ascii="Arial" w:hAnsi="Arial" w:cs="Arial"/>
          <w:color w:val="000000"/>
          <w:spacing w:val="60"/>
        </w:rPr>
        <w:t xml:space="preserve"> </w:t>
      </w:r>
      <w:r>
        <w:rPr>
          <w:rFonts w:ascii="Arial" w:hAnsi="Arial" w:cs="Arial"/>
          <w:color w:val="000000"/>
          <w:spacing w:val="2"/>
        </w:rPr>
        <w:t>a</w:t>
      </w:r>
      <w:r>
        <w:rPr>
          <w:rFonts w:ascii="Arial" w:hAnsi="Arial" w:cs="Arial"/>
          <w:color w:val="000000"/>
          <w:spacing w:val="-2"/>
        </w:rPr>
        <w:t>ñ</w:t>
      </w:r>
      <w:r>
        <w:rPr>
          <w:rFonts w:ascii="Arial" w:hAnsi="Arial" w:cs="Arial"/>
          <w:color w:val="000000"/>
        </w:rPr>
        <w:t>o</w:t>
      </w:r>
      <w:r>
        <w:rPr>
          <w:rFonts w:ascii="Arial" w:hAnsi="Arial" w:cs="Arial"/>
          <w:color w:val="000000"/>
          <w:spacing w:val="60"/>
        </w:rPr>
        <w:t xml:space="preserve"> </w:t>
      </w:r>
      <w:r>
        <w:rPr>
          <w:rFonts w:ascii="Arial" w:hAnsi="Arial" w:cs="Arial"/>
          <w:color w:val="000000"/>
          <w:spacing w:val="2"/>
        </w:rPr>
        <w:t>en</w:t>
      </w:r>
      <w:r>
        <w:rPr>
          <w:rFonts w:ascii="Arial" w:hAnsi="Arial" w:cs="Arial"/>
          <w:color w:val="000000"/>
        </w:rPr>
        <w:t>:</w:t>
      </w:r>
    </w:p>
    <w:p>
      <w:pPr>
        <w:widowControl w:val="0"/>
        <w:spacing w:after="0" w:line="247" w:lineRule="exact"/>
        <w:ind w:left="177" w:right="-5"/>
        <w:jc w:val="both"/>
      </w:pPr>
      <w:r>
        <w:fldChar w:fldCharType="begin"/>
      </w:r>
      <w:r>
        <w:instrText xml:space="preserve"> HYPERLINK "http://redie.uabc.mx/vo7no2/contenido-tejada.html" </w:instrText>
      </w:r>
      <w:r>
        <w:fldChar w:fldCharType="separate"/>
      </w:r>
      <w:r>
        <w:rPr>
          <w:rStyle w:val="21"/>
          <w:rFonts w:ascii="Arial" w:hAnsi="Arial" w:cs="Arial"/>
          <w:color w:val="0000FF"/>
          <w:spacing w:val="2"/>
        </w:rPr>
        <w:t>h</w:t>
      </w:r>
      <w:r>
        <w:rPr>
          <w:rStyle w:val="21"/>
          <w:rFonts w:ascii="Arial" w:hAnsi="Arial" w:cs="Arial"/>
          <w:color w:val="0000FF"/>
          <w:spacing w:val="2"/>
        </w:rPr>
        <w:fldChar w:fldCharType="end"/>
      </w:r>
      <w:r>
        <w:fldChar w:fldCharType="begin"/>
      </w:r>
      <w:r>
        <w:instrText xml:space="preserve"> HYPERLINK "http://redie.uabc.mx/vo7no2/contenido-tejada.html" </w:instrText>
      </w:r>
      <w:r>
        <w:fldChar w:fldCharType="separate"/>
      </w:r>
      <w:r>
        <w:rPr>
          <w:rStyle w:val="21"/>
          <w:rFonts w:ascii="Arial" w:hAnsi="Arial" w:cs="Arial"/>
          <w:color w:val="0000FF"/>
          <w:spacing w:val="-1"/>
        </w:rPr>
        <w:t>tt</w:t>
      </w:r>
      <w:r>
        <w:rPr>
          <w:rStyle w:val="21"/>
          <w:rFonts w:ascii="Arial" w:hAnsi="Arial" w:cs="Arial"/>
          <w:color w:val="0000FF"/>
          <w:spacing w:val="-1"/>
        </w:rPr>
        <w:fldChar w:fldCharType="end"/>
      </w:r>
      <w:r>
        <w:fldChar w:fldCharType="begin"/>
      </w:r>
      <w:r>
        <w:instrText xml:space="preserve"> HYPERLINK "http://redie.uabc.mx/vo7no2/contenido-tejada.html" </w:instrText>
      </w:r>
      <w:r>
        <w:fldChar w:fldCharType="separate"/>
      </w:r>
      <w:r>
        <w:rPr>
          <w:rStyle w:val="21"/>
          <w:rFonts w:ascii="Arial" w:hAnsi="Arial" w:cs="Arial"/>
          <w:color w:val="0000FF"/>
          <w:spacing w:val="2"/>
        </w:rPr>
        <w:t>p</w:t>
      </w:r>
      <w:r>
        <w:rPr>
          <w:rStyle w:val="21"/>
          <w:rFonts w:ascii="Arial" w:hAnsi="Arial" w:cs="Arial"/>
          <w:color w:val="0000FF"/>
          <w:spacing w:val="2"/>
        </w:rPr>
        <w:fldChar w:fldCharType="end"/>
      </w:r>
      <w:r>
        <w:fldChar w:fldCharType="begin"/>
      </w:r>
      <w:r>
        <w:instrText xml:space="preserve"> HYPERLINK "http://redie.uabc.mx/vo7no2/contenido-tejada.html" </w:instrText>
      </w:r>
      <w:r>
        <w:fldChar w:fldCharType="separate"/>
      </w:r>
      <w:r>
        <w:rPr>
          <w:rStyle w:val="21"/>
          <w:rFonts w:ascii="Arial" w:hAnsi="Arial" w:cs="Arial"/>
          <w:color w:val="0000FF"/>
          <w:spacing w:val="-1"/>
        </w:rPr>
        <w:t>://r</w:t>
      </w:r>
      <w:r>
        <w:rPr>
          <w:rStyle w:val="21"/>
          <w:rFonts w:ascii="Arial" w:hAnsi="Arial" w:cs="Arial"/>
          <w:color w:val="0000FF"/>
          <w:spacing w:val="-1"/>
        </w:rPr>
        <w:fldChar w:fldCharType="end"/>
      </w:r>
      <w:r>
        <w:fldChar w:fldCharType="begin"/>
      </w:r>
      <w:r>
        <w:instrText xml:space="preserve"> HYPERLINK "http://redie.uabc.mx/vo7no2/contenido-tejada.html" </w:instrText>
      </w:r>
      <w:r>
        <w:fldChar w:fldCharType="separate"/>
      </w:r>
      <w:r>
        <w:rPr>
          <w:rStyle w:val="21"/>
          <w:rFonts w:ascii="Arial" w:hAnsi="Arial" w:cs="Arial"/>
          <w:color w:val="0000FF"/>
          <w:spacing w:val="2"/>
        </w:rPr>
        <w:t>ed</w:t>
      </w:r>
      <w:r>
        <w:rPr>
          <w:rStyle w:val="21"/>
          <w:rFonts w:ascii="Arial" w:hAnsi="Arial" w:cs="Arial"/>
          <w:color w:val="0000FF"/>
          <w:spacing w:val="2"/>
        </w:rPr>
        <w:fldChar w:fldCharType="end"/>
      </w:r>
      <w:r>
        <w:fldChar w:fldCharType="begin"/>
      </w:r>
      <w:r>
        <w:instrText xml:space="preserve"> HYPERLINK "http://redie.uabc.mx/vo7no2/contenido-tejada.html" </w:instrText>
      </w:r>
      <w:r>
        <w:fldChar w:fldCharType="separate"/>
      </w:r>
      <w:r>
        <w:rPr>
          <w:rStyle w:val="21"/>
          <w:rFonts w:ascii="Arial" w:hAnsi="Arial" w:cs="Arial"/>
          <w:color w:val="0000FF"/>
          <w:spacing w:val="-5"/>
        </w:rPr>
        <w:t>i</w:t>
      </w:r>
      <w:r>
        <w:rPr>
          <w:rStyle w:val="21"/>
          <w:rFonts w:ascii="Arial" w:hAnsi="Arial" w:cs="Arial"/>
          <w:color w:val="0000FF"/>
          <w:spacing w:val="-5"/>
        </w:rPr>
        <w:fldChar w:fldCharType="end"/>
      </w:r>
      <w:r>
        <w:fldChar w:fldCharType="begin"/>
      </w:r>
      <w:r>
        <w:instrText xml:space="preserve"> HYPERLINK "http://redie.uabc.mx/vo7no2/contenido-tejada.html" </w:instrText>
      </w:r>
      <w:r>
        <w:fldChar w:fldCharType="separate"/>
      </w:r>
      <w:r>
        <w:rPr>
          <w:rStyle w:val="21"/>
          <w:rFonts w:ascii="Arial" w:hAnsi="Arial" w:cs="Arial"/>
          <w:color w:val="0000FF"/>
          <w:spacing w:val="2"/>
        </w:rPr>
        <w:t>e</w:t>
      </w:r>
      <w:r>
        <w:rPr>
          <w:rStyle w:val="21"/>
          <w:rFonts w:ascii="Arial" w:hAnsi="Arial" w:cs="Arial"/>
          <w:color w:val="0000FF"/>
          <w:spacing w:val="2"/>
        </w:rPr>
        <w:fldChar w:fldCharType="end"/>
      </w:r>
      <w:r>
        <w:fldChar w:fldCharType="begin"/>
      </w:r>
      <w:r>
        <w:instrText xml:space="preserve"> HYPERLINK "http://redie.uabc.mx/vo7no2/contenido-tejada.html" </w:instrText>
      </w:r>
      <w:r>
        <w:fldChar w:fldCharType="separate"/>
      </w:r>
      <w:r>
        <w:rPr>
          <w:rStyle w:val="21"/>
          <w:rFonts w:ascii="Arial" w:hAnsi="Arial" w:cs="Arial"/>
          <w:color w:val="0000FF"/>
          <w:spacing w:val="-1"/>
        </w:rPr>
        <w:t>.</w:t>
      </w:r>
      <w:r>
        <w:rPr>
          <w:rStyle w:val="21"/>
          <w:rFonts w:ascii="Arial" w:hAnsi="Arial" w:cs="Arial"/>
          <w:color w:val="0000FF"/>
          <w:spacing w:val="-1"/>
        </w:rPr>
        <w:fldChar w:fldCharType="end"/>
      </w:r>
      <w:r>
        <w:fldChar w:fldCharType="begin"/>
      </w:r>
      <w:r>
        <w:instrText xml:space="preserve"> HYPERLINK "http://redie.uabc.mx/vo7no2/contenido-tejada.html" </w:instrText>
      </w:r>
      <w:r>
        <w:fldChar w:fldCharType="separate"/>
      </w:r>
      <w:r>
        <w:rPr>
          <w:rStyle w:val="21"/>
          <w:rFonts w:ascii="Arial" w:hAnsi="Arial" w:cs="Arial"/>
          <w:color w:val="0000FF"/>
          <w:spacing w:val="2"/>
        </w:rPr>
        <w:t>uabc</w:t>
      </w:r>
      <w:r>
        <w:rPr>
          <w:rStyle w:val="21"/>
          <w:rFonts w:ascii="Arial" w:hAnsi="Arial" w:cs="Arial"/>
          <w:color w:val="0000FF"/>
          <w:spacing w:val="2"/>
        </w:rPr>
        <w:fldChar w:fldCharType="end"/>
      </w:r>
      <w:r>
        <w:fldChar w:fldCharType="begin"/>
      </w:r>
      <w:r>
        <w:instrText xml:space="preserve"> HYPERLINK "http://redie.uabc.mx/vo7no2/contenido-tejada.html" </w:instrText>
      </w:r>
      <w:r>
        <w:fldChar w:fldCharType="separate"/>
      </w:r>
      <w:r>
        <w:rPr>
          <w:rStyle w:val="21"/>
          <w:rFonts w:ascii="Arial" w:hAnsi="Arial" w:cs="Arial"/>
          <w:color w:val="0000FF"/>
          <w:spacing w:val="-1"/>
        </w:rPr>
        <w:t>.</w:t>
      </w:r>
      <w:r>
        <w:rPr>
          <w:rStyle w:val="21"/>
          <w:rFonts w:ascii="Arial" w:hAnsi="Arial" w:cs="Arial"/>
          <w:color w:val="0000FF"/>
          <w:spacing w:val="-1"/>
        </w:rPr>
        <w:fldChar w:fldCharType="end"/>
      </w:r>
      <w:r>
        <w:fldChar w:fldCharType="begin"/>
      </w:r>
      <w:r>
        <w:instrText xml:space="preserve"> HYPERLINK "http://redie.uabc.mx/vo7no2/contenido-tejada.html" </w:instrText>
      </w:r>
      <w:r>
        <w:fldChar w:fldCharType="separate"/>
      </w:r>
      <w:r>
        <w:rPr>
          <w:rStyle w:val="21"/>
          <w:rFonts w:ascii="Arial" w:hAnsi="Arial" w:cs="Arial"/>
          <w:color w:val="0000FF"/>
          <w:spacing w:val="5"/>
        </w:rPr>
        <w:t>m</w:t>
      </w:r>
      <w:r>
        <w:rPr>
          <w:rStyle w:val="21"/>
          <w:rFonts w:ascii="Arial" w:hAnsi="Arial" w:cs="Arial"/>
          <w:color w:val="0000FF"/>
          <w:spacing w:val="5"/>
        </w:rPr>
        <w:fldChar w:fldCharType="end"/>
      </w:r>
      <w:r>
        <w:fldChar w:fldCharType="begin"/>
      </w:r>
      <w:r>
        <w:instrText xml:space="preserve"> HYPERLINK "http://redie.uabc.mx/vo7no2/contenido-tejada.html" </w:instrText>
      </w:r>
      <w:r>
        <w:fldChar w:fldCharType="separate"/>
      </w:r>
      <w:r>
        <w:rPr>
          <w:rStyle w:val="21"/>
          <w:rFonts w:ascii="Arial" w:hAnsi="Arial" w:cs="Arial"/>
          <w:color w:val="0000FF"/>
          <w:spacing w:val="-2"/>
        </w:rPr>
        <w:t>x</w:t>
      </w:r>
      <w:r>
        <w:rPr>
          <w:rStyle w:val="21"/>
          <w:rFonts w:ascii="Arial" w:hAnsi="Arial" w:cs="Arial"/>
          <w:color w:val="0000FF"/>
          <w:spacing w:val="-2"/>
        </w:rPr>
        <w:fldChar w:fldCharType="end"/>
      </w:r>
      <w:r>
        <w:fldChar w:fldCharType="begin"/>
      </w:r>
      <w:r>
        <w:instrText xml:space="preserve"> HYPERLINK "http://redie.uabc.mx/vo7no2/contenido-tejada.html" </w:instrText>
      </w:r>
      <w:r>
        <w:fldChar w:fldCharType="separate"/>
      </w:r>
      <w:r>
        <w:rPr>
          <w:rStyle w:val="21"/>
          <w:rFonts w:ascii="Arial" w:hAnsi="Arial" w:cs="Arial"/>
          <w:color w:val="0000FF"/>
          <w:spacing w:val="-5"/>
        </w:rPr>
        <w:t>/</w:t>
      </w:r>
      <w:r>
        <w:rPr>
          <w:rStyle w:val="21"/>
          <w:rFonts w:ascii="Arial" w:hAnsi="Arial" w:cs="Arial"/>
          <w:color w:val="0000FF"/>
          <w:spacing w:val="-5"/>
        </w:rPr>
        <w:fldChar w:fldCharType="end"/>
      </w:r>
      <w:r>
        <w:fldChar w:fldCharType="begin"/>
      </w:r>
      <w:r>
        <w:instrText xml:space="preserve"> HYPERLINK "http://redie.uabc.mx/vo7no2/contenido-tejada.html" </w:instrText>
      </w:r>
      <w:r>
        <w:fldChar w:fldCharType="separate"/>
      </w:r>
      <w:r>
        <w:rPr>
          <w:rStyle w:val="21"/>
          <w:rFonts w:ascii="Arial" w:hAnsi="Arial" w:cs="Arial"/>
          <w:color w:val="0000FF"/>
          <w:spacing w:val="2"/>
        </w:rPr>
        <w:t>vo7</w:t>
      </w:r>
      <w:r>
        <w:rPr>
          <w:rStyle w:val="21"/>
          <w:rFonts w:ascii="Arial" w:hAnsi="Arial" w:cs="Arial"/>
          <w:color w:val="0000FF"/>
          <w:spacing w:val="2"/>
        </w:rPr>
        <w:fldChar w:fldCharType="end"/>
      </w:r>
      <w:r>
        <w:fldChar w:fldCharType="begin"/>
      </w:r>
      <w:r>
        <w:instrText xml:space="preserve"> HYPERLINK "http://redie.uabc.mx/vo7no2/contenido-tejada.html" </w:instrText>
      </w:r>
      <w:r>
        <w:fldChar w:fldCharType="separate"/>
      </w:r>
      <w:r>
        <w:rPr>
          <w:rStyle w:val="21"/>
          <w:rFonts w:ascii="Arial" w:hAnsi="Arial" w:cs="Arial"/>
          <w:color w:val="0000FF"/>
          <w:spacing w:val="-2"/>
        </w:rPr>
        <w:t>n</w:t>
      </w:r>
      <w:r>
        <w:rPr>
          <w:rStyle w:val="21"/>
          <w:rFonts w:ascii="Arial" w:hAnsi="Arial" w:cs="Arial"/>
          <w:color w:val="0000FF"/>
          <w:spacing w:val="-2"/>
        </w:rPr>
        <w:fldChar w:fldCharType="end"/>
      </w:r>
      <w:r>
        <w:fldChar w:fldCharType="begin"/>
      </w:r>
      <w:r>
        <w:instrText xml:space="preserve"> HYPERLINK "http://redie.uabc.mx/vo7no2/contenido-tejada.html" </w:instrText>
      </w:r>
      <w:r>
        <w:fldChar w:fldCharType="separate"/>
      </w:r>
      <w:r>
        <w:rPr>
          <w:rStyle w:val="21"/>
          <w:rFonts w:ascii="Arial" w:hAnsi="Arial" w:cs="Arial"/>
          <w:color w:val="0000FF"/>
          <w:spacing w:val="2"/>
        </w:rPr>
        <w:t>o2</w:t>
      </w:r>
      <w:r>
        <w:rPr>
          <w:rStyle w:val="21"/>
          <w:rFonts w:ascii="Arial" w:hAnsi="Arial" w:cs="Arial"/>
          <w:color w:val="0000FF"/>
          <w:spacing w:val="2"/>
        </w:rPr>
        <w:fldChar w:fldCharType="end"/>
      </w:r>
      <w:r>
        <w:fldChar w:fldCharType="begin"/>
      </w:r>
      <w:r>
        <w:instrText xml:space="preserve"> HYPERLINK "http://redie.uabc.mx/vo7no2/contenido-tejada.html" </w:instrText>
      </w:r>
      <w:r>
        <w:fldChar w:fldCharType="separate"/>
      </w:r>
      <w:r>
        <w:rPr>
          <w:rStyle w:val="21"/>
          <w:rFonts w:ascii="Arial" w:hAnsi="Arial" w:cs="Arial"/>
          <w:color w:val="0000FF"/>
          <w:spacing w:val="-1"/>
        </w:rPr>
        <w:t>/</w:t>
      </w:r>
      <w:r>
        <w:rPr>
          <w:rStyle w:val="21"/>
          <w:rFonts w:ascii="Arial" w:hAnsi="Arial" w:cs="Arial"/>
          <w:color w:val="0000FF"/>
          <w:spacing w:val="-1"/>
        </w:rPr>
        <w:fldChar w:fldCharType="end"/>
      </w:r>
      <w:r>
        <w:fldChar w:fldCharType="begin"/>
      </w:r>
      <w:r>
        <w:instrText xml:space="preserve"> HYPERLINK "http://redie.uabc.mx/vo7no2/contenido-tejada.html" </w:instrText>
      </w:r>
      <w:r>
        <w:fldChar w:fldCharType="separate"/>
      </w:r>
      <w:r>
        <w:rPr>
          <w:rStyle w:val="21"/>
          <w:rFonts w:ascii="Arial" w:hAnsi="Arial" w:cs="Arial"/>
          <w:color w:val="0000FF"/>
          <w:spacing w:val="-2"/>
        </w:rPr>
        <w:t>c</w:t>
      </w:r>
      <w:r>
        <w:rPr>
          <w:rStyle w:val="21"/>
          <w:rFonts w:ascii="Arial" w:hAnsi="Arial" w:cs="Arial"/>
          <w:color w:val="0000FF"/>
          <w:spacing w:val="-2"/>
        </w:rPr>
        <w:fldChar w:fldCharType="end"/>
      </w:r>
      <w:r>
        <w:fldChar w:fldCharType="begin"/>
      </w:r>
      <w:r>
        <w:instrText xml:space="preserve"> HYPERLINK "http://redie.uabc.mx/vo7no2/contenido-tejada.html" </w:instrText>
      </w:r>
      <w:r>
        <w:fldChar w:fldCharType="separate"/>
      </w:r>
      <w:r>
        <w:rPr>
          <w:rStyle w:val="21"/>
          <w:rFonts w:ascii="Arial" w:hAnsi="Arial" w:cs="Arial"/>
          <w:color w:val="0000FF"/>
          <w:spacing w:val="2"/>
        </w:rPr>
        <w:t>on</w:t>
      </w:r>
      <w:r>
        <w:rPr>
          <w:rStyle w:val="21"/>
          <w:rFonts w:ascii="Arial" w:hAnsi="Arial" w:cs="Arial"/>
          <w:color w:val="0000FF"/>
          <w:spacing w:val="2"/>
        </w:rPr>
        <w:fldChar w:fldCharType="end"/>
      </w:r>
      <w:r>
        <w:fldChar w:fldCharType="begin"/>
      </w:r>
      <w:r>
        <w:instrText xml:space="preserve"> HYPERLINK "http://redie.uabc.mx/vo7no2/contenido-tejada.html" </w:instrText>
      </w:r>
      <w:r>
        <w:fldChar w:fldCharType="separate"/>
      </w:r>
      <w:r>
        <w:rPr>
          <w:rStyle w:val="21"/>
          <w:rFonts w:ascii="Arial" w:hAnsi="Arial" w:cs="Arial"/>
          <w:color w:val="0000FF"/>
          <w:spacing w:val="-1"/>
        </w:rPr>
        <w:t>t</w:t>
      </w:r>
      <w:r>
        <w:rPr>
          <w:rStyle w:val="21"/>
          <w:rFonts w:ascii="Arial" w:hAnsi="Arial" w:cs="Arial"/>
          <w:color w:val="0000FF"/>
          <w:spacing w:val="-1"/>
        </w:rPr>
        <w:fldChar w:fldCharType="end"/>
      </w:r>
      <w:r>
        <w:fldChar w:fldCharType="begin"/>
      </w:r>
      <w:r>
        <w:instrText xml:space="preserve"> HYPERLINK "http://redie.uabc.mx/vo7no2/contenido-tejada.html" </w:instrText>
      </w:r>
      <w:r>
        <w:fldChar w:fldCharType="separate"/>
      </w:r>
      <w:r>
        <w:rPr>
          <w:rStyle w:val="21"/>
          <w:rFonts w:ascii="Arial" w:hAnsi="Arial" w:cs="Arial"/>
          <w:color w:val="0000FF"/>
          <w:spacing w:val="-2"/>
        </w:rPr>
        <w:t>e</w:t>
      </w:r>
      <w:r>
        <w:rPr>
          <w:rStyle w:val="21"/>
          <w:rFonts w:ascii="Arial" w:hAnsi="Arial" w:cs="Arial"/>
          <w:color w:val="0000FF"/>
          <w:spacing w:val="-2"/>
        </w:rPr>
        <w:fldChar w:fldCharType="end"/>
      </w:r>
      <w:r>
        <w:fldChar w:fldCharType="begin"/>
      </w:r>
      <w:r>
        <w:instrText xml:space="preserve"> HYPERLINK "http://redie.uabc.mx/vo7no2/contenido-tejada.html" </w:instrText>
      </w:r>
      <w:r>
        <w:fldChar w:fldCharType="separate"/>
      </w:r>
      <w:r>
        <w:rPr>
          <w:rStyle w:val="21"/>
          <w:rFonts w:ascii="Arial" w:hAnsi="Arial" w:cs="Arial"/>
          <w:color w:val="0000FF"/>
          <w:spacing w:val="2"/>
        </w:rPr>
        <w:t>n</w:t>
      </w:r>
      <w:r>
        <w:rPr>
          <w:rStyle w:val="21"/>
          <w:rFonts w:ascii="Arial" w:hAnsi="Arial" w:cs="Arial"/>
          <w:color w:val="0000FF"/>
          <w:spacing w:val="2"/>
        </w:rPr>
        <w:fldChar w:fldCharType="end"/>
      </w:r>
      <w:r>
        <w:fldChar w:fldCharType="begin"/>
      </w:r>
      <w:r>
        <w:instrText xml:space="preserve"> HYPERLINK "http://redie.uabc.mx/vo7no2/contenido-tejada.html" </w:instrText>
      </w:r>
      <w:r>
        <w:fldChar w:fldCharType="separate"/>
      </w:r>
      <w:r>
        <w:rPr>
          <w:rStyle w:val="21"/>
          <w:rFonts w:ascii="Arial" w:hAnsi="Arial" w:cs="Arial"/>
          <w:color w:val="0000FF"/>
          <w:spacing w:val="-5"/>
        </w:rPr>
        <w:t>i</w:t>
      </w:r>
      <w:r>
        <w:rPr>
          <w:rStyle w:val="21"/>
          <w:rFonts w:ascii="Arial" w:hAnsi="Arial" w:cs="Arial"/>
          <w:color w:val="0000FF"/>
          <w:spacing w:val="-5"/>
        </w:rPr>
        <w:fldChar w:fldCharType="end"/>
      </w:r>
      <w:r>
        <w:fldChar w:fldCharType="begin"/>
      </w:r>
      <w:r>
        <w:instrText xml:space="preserve"> HYPERLINK "http://redie.uabc.mx/vo7no2/contenido-tejada.html" </w:instrText>
      </w:r>
      <w:r>
        <w:fldChar w:fldCharType="separate"/>
      </w:r>
      <w:r>
        <w:rPr>
          <w:rStyle w:val="21"/>
          <w:rFonts w:ascii="Arial" w:hAnsi="Arial" w:cs="Arial"/>
          <w:color w:val="0000FF"/>
          <w:spacing w:val="2"/>
        </w:rPr>
        <w:t>d</w:t>
      </w:r>
      <w:r>
        <w:rPr>
          <w:rStyle w:val="21"/>
          <w:rFonts w:ascii="Arial" w:hAnsi="Arial" w:cs="Arial"/>
          <w:color w:val="0000FF"/>
          <w:spacing w:val="2"/>
        </w:rPr>
        <w:fldChar w:fldCharType="end"/>
      </w:r>
      <w:r>
        <w:fldChar w:fldCharType="begin"/>
      </w:r>
      <w:r>
        <w:instrText xml:space="preserve"> HYPERLINK "http://redie.uabc.mx/vo7no2/contenido-tejada.html" </w:instrText>
      </w:r>
      <w:r>
        <w:fldChar w:fldCharType="separate"/>
      </w:r>
      <w:r>
        <w:rPr>
          <w:rStyle w:val="21"/>
          <w:rFonts w:ascii="Arial" w:hAnsi="Arial" w:cs="Arial"/>
          <w:color w:val="0000FF"/>
          <w:spacing w:val="5"/>
        </w:rPr>
        <w:t>o</w:t>
      </w:r>
      <w:r>
        <w:rPr>
          <w:rStyle w:val="21"/>
          <w:rFonts w:ascii="Arial" w:hAnsi="Arial" w:cs="Arial"/>
          <w:color w:val="0000FF"/>
          <w:spacing w:val="5"/>
        </w:rPr>
        <w:fldChar w:fldCharType="end"/>
      </w:r>
      <w:r>
        <w:fldChar w:fldCharType="begin"/>
      </w:r>
      <w:r>
        <w:instrText xml:space="preserve"> HYPERLINK "http://redie.uabc.mx/vo7no2/contenido-tejada.html" </w:instrText>
      </w:r>
      <w:r>
        <w:fldChar w:fldCharType="separate"/>
      </w:r>
      <w:r>
        <w:rPr>
          <w:rStyle w:val="21"/>
          <w:rFonts w:ascii="Arial" w:hAnsi="Arial" w:cs="Arial"/>
          <w:color w:val="0000FF"/>
          <w:spacing w:val="-1"/>
        </w:rPr>
        <w:t>-t</w:t>
      </w:r>
      <w:r>
        <w:rPr>
          <w:rStyle w:val="21"/>
          <w:rFonts w:ascii="Arial" w:hAnsi="Arial" w:cs="Arial"/>
          <w:color w:val="0000FF"/>
          <w:spacing w:val="-1"/>
        </w:rPr>
        <w:fldChar w:fldCharType="end"/>
      </w:r>
      <w:r>
        <w:fldChar w:fldCharType="begin"/>
      </w:r>
      <w:r>
        <w:instrText xml:space="preserve"> HYPERLINK "http://redie.uabc.mx/vo7no2/contenido-tejada.html" </w:instrText>
      </w:r>
      <w:r>
        <w:fldChar w:fldCharType="separate"/>
      </w:r>
      <w:r>
        <w:rPr>
          <w:rStyle w:val="21"/>
          <w:rFonts w:ascii="Arial" w:hAnsi="Arial" w:cs="Arial"/>
          <w:color w:val="0000FF"/>
          <w:spacing w:val="2"/>
        </w:rPr>
        <w:t>e</w:t>
      </w:r>
      <w:r>
        <w:rPr>
          <w:rStyle w:val="21"/>
          <w:rFonts w:ascii="Arial" w:hAnsi="Arial" w:cs="Arial"/>
          <w:color w:val="0000FF"/>
          <w:spacing w:val="2"/>
        </w:rPr>
        <w:fldChar w:fldCharType="end"/>
      </w:r>
      <w:r>
        <w:fldChar w:fldCharType="begin"/>
      </w:r>
      <w:r>
        <w:instrText xml:space="preserve"> HYPERLINK "http://redie.uabc.mx/vo7no2/contenido-tejada.html" </w:instrText>
      </w:r>
      <w:r>
        <w:fldChar w:fldCharType="separate"/>
      </w:r>
      <w:r>
        <w:rPr>
          <w:rStyle w:val="21"/>
          <w:rFonts w:ascii="Arial" w:hAnsi="Arial" w:cs="Arial"/>
          <w:color w:val="0000FF"/>
          <w:spacing w:val="-1"/>
        </w:rPr>
        <w:t>j</w:t>
      </w:r>
      <w:r>
        <w:rPr>
          <w:rStyle w:val="21"/>
          <w:rFonts w:ascii="Arial" w:hAnsi="Arial" w:cs="Arial"/>
          <w:color w:val="0000FF"/>
          <w:spacing w:val="-1"/>
        </w:rPr>
        <w:fldChar w:fldCharType="end"/>
      </w:r>
      <w:r>
        <w:fldChar w:fldCharType="begin"/>
      </w:r>
      <w:r>
        <w:instrText xml:space="preserve"> HYPERLINK "http://redie.uabc.mx/vo7no2/contenido-tejada.html" </w:instrText>
      </w:r>
      <w:r>
        <w:fldChar w:fldCharType="separate"/>
      </w:r>
      <w:r>
        <w:rPr>
          <w:rStyle w:val="21"/>
          <w:rFonts w:ascii="Arial" w:hAnsi="Arial" w:cs="Arial"/>
          <w:color w:val="0000FF"/>
          <w:spacing w:val="2"/>
        </w:rPr>
        <w:t>ada</w:t>
      </w:r>
      <w:r>
        <w:rPr>
          <w:rStyle w:val="21"/>
          <w:rFonts w:ascii="Arial" w:hAnsi="Arial" w:cs="Arial"/>
          <w:color w:val="0000FF"/>
          <w:spacing w:val="2"/>
        </w:rPr>
        <w:fldChar w:fldCharType="end"/>
      </w:r>
      <w:r>
        <w:fldChar w:fldCharType="begin"/>
      </w:r>
      <w:r>
        <w:instrText xml:space="preserve"> HYPERLINK "http://redie.uabc.mx/vo7no2/contenido-tejada.html" </w:instrText>
      </w:r>
      <w:r>
        <w:fldChar w:fldCharType="separate"/>
      </w:r>
      <w:r>
        <w:rPr>
          <w:rStyle w:val="21"/>
          <w:rFonts w:ascii="Arial" w:hAnsi="Arial" w:cs="Arial"/>
          <w:color w:val="0000FF"/>
          <w:spacing w:val="-1"/>
        </w:rPr>
        <w:t>.</w:t>
      </w:r>
      <w:r>
        <w:rPr>
          <w:rStyle w:val="21"/>
          <w:rFonts w:ascii="Arial" w:hAnsi="Arial" w:cs="Arial"/>
          <w:color w:val="0000FF"/>
          <w:spacing w:val="-1"/>
        </w:rPr>
        <w:fldChar w:fldCharType="end"/>
      </w:r>
      <w:r>
        <w:fldChar w:fldCharType="begin"/>
      </w:r>
      <w:r>
        <w:instrText xml:space="preserve"> HYPERLINK "http://redie.uabc.mx/vo7no2/contenido-tejada.html" </w:instrText>
      </w:r>
      <w:r>
        <w:fldChar w:fldCharType="separate"/>
      </w:r>
      <w:r>
        <w:rPr>
          <w:rStyle w:val="21"/>
          <w:rFonts w:ascii="Arial" w:hAnsi="Arial" w:cs="Arial"/>
          <w:color w:val="0000FF"/>
          <w:spacing w:val="2"/>
        </w:rPr>
        <w:t>h</w:t>
      </w:r>
      <w:r>
        <w:rPr>
          <w:rStyle w:val="21"/>
          <w:rFonts w:ascii="Arial" w:hAnsi="Arial" w:cs="Arial"/>
          <w:color w:val="0000FF"/>
          <w:spacing w:val="2"/>
        </w:rPr>
        <w:fldChar w:fldCharType="end"/>
      </w:r>
      <w:r>
        <w:fldChar w:fldCharType="begin"/>
      </w:r>
      <w:r>
        <w:instrText xml:space="preserve"> HYPERLINK "http://redie.uabc.mx/vo7no2/contenido-tejada.html" </w:instrText>
      </w:r>
      <w:r>
        <w:fldChar w:fldCharType="separate"/>
      </w:r>
      <w:r>
        <w:rPr>
          <w:rStyle w:val="21"/>
          <w:rFonts w:ascii="Arial" w:hAnsi="Arial" w:cs="Arial"/>
          <w:color w:val="0000FF"/>
          <w:spacing w:val="-5"/>
        </w:rPr>
        <w:t>t</w:t>
      </w:r>
      <w:r>
        <w:rPr>
          <w:rStyle w:val="21"/>
          <w:rFonts w:ascii="Arial" w:hAnsi="Arial" w:cs="Arial"/>
          <w:color w:val="0000FF"/>
          <w:spacing w:val="-5"/>
        </w:rPr>
        <w:fldChar w:fldCharType="end"/>
      </w:r>
      <w:r>
        <w:fldChar w:fldCharType="begin"/>
      </w:r>
      <w:r>
        <w:instrText xml:space="preserve"> HYPERLINK "http://redie.uabc.mx/vo7no2/contenido-tejada.html" </w:instrText>
      </w:r>
      <w:r>
        <w:fldChar w:fldCharType="separate"/>
      </w:r>
      <w:r>
        <w:rPr>
          <w:rStyle w:val="21"/>
          <w:rFonts w:ascii="Arial" w:hAnsi="Arial" w:cs="Arial"/>
          <w:color w:val="0000FF"/>
          <w:spacing w:val="5"/>
        </w:rPr>
        <w:t>m</w:t>
      </w:r>
      <w:r>
        <w:rPr>
          <w:rStyle w:val="21"/>
          <w:rFonts w:ascii="Arial" w:hAnsi="Arial" w:cs="Arial"/>
          <w:color w:val="0000FF"/>
          <w:spacing w:val="5"/>
        </w:rPr>
        <w:fldChar w:fldCharType="end"/>
      </w:r>
      <w:r>
        <w:fldChar w:fldCharType="begin"/>
      </w:r>
      <w:r>
        <w:instrText xml:space="preserve"> HYPERLINK "http://redie.uabc.mx/vo7no2/contenido-tejada.html" </w:instrText>
      </w:r>
      <w:r>
        <w:fldChar w:fldCharType="separate"/>
      </w:r>
      <w:r>
        <w:rPr>
          <w:rStyle w:val="21"/>
          <w:rFonts w:ascii="Arial" w:hAnsi="Arial" w:cs="Arial"/>
          <w:color w:val="0000FF"/>
        </w:rPr>
        <w:t>l</w:t>
      </w:r>
      <w:r>
        <w:rPr>
          <w:rStyle w:val="21"/>
          <w:rFonts w:ascii="Arial" w:hAnsi="Arial" w:cs="Arial"/>
          <w:color w:val="0000FF"/>
        </w:rPr>
        <w:fldChar w:fldCharType="end"/>
      </w:r>
    </w:p>
    <w:p>
      <w:pPr>
        <w:widowControl w:val="0"/>
        <w:spacing w:after="0" w:line="252" w:lineRule="exact"/>
        <w:ind w:left="177" w:right="-5"/>
        <w:jc w:val="both"/>
      </w:pPr>
      <w:r>
        <w:rPr>
          <w:rFonts w:ascii="Arial" w:hAnsi="Arial" w:cs="Arial"/>
          <w:color w:val="000000"/>
          <w:spacing w:val="-2"/>
        </w:rPr>
        <w:t>T</w:t>
      </w:r>
      <w:r>
        <w:rPr>
          <w:rFonts w:ascii="Arial" w:hAnsi="Arial" w:cs="Arial"/>
          <w:color w:val="000000"/>
          <w:spacing w:val="2"/>
        </w:rPr>
        <w:t>h</w:t>
      </w:r>
      <w:r>
        <w:rPr>
          <w:rFonts w:ascii="Arial" w:hAnsi="Arial" w:cs="Arial"/>
          <w:color w:val="000000"/>
          <w:spacing w:val="-5"/>
        </w:rPr>
        <w:t>i</w:t>
      </w:r>
      <w:r>
        <w:rPr>
          <w:rFonts w:ascii="Arial" w:hAnsi="Arial" w:cs="Arial"/>
          <w:color w:val="000000"/>
          <w:spacing w:val="2"/>
        </w:rPr>
        <w:t>er</w:t>
      </w:r>
      <w:r>
        <w:rPr>
          <w:rFonts w:ascii="Arial" w:hAnsi="Arial" w:cs="Arial"/>
          <w:color w:val="000000"/>
          <w:spacing w:val="-1"/>
        </w:rPr>
        <w:t>r</w:t>
      </w:r>
      <w:r>
        <w:rPr>
          <w:rFonts w:ascii="Arial" w:hAnsi="Arial" w:cs="Arial"/>
          <w:color w:val="000000"/>
          <w:spacing w:val="-2"/>
        </w:rPr>
        <w:t>y</w:t>
      </w:r>
      <w:r>
        <w:rPr>
          <w:rFonts w:ascii="Arial" w:hAnsi="Arial" w:cs="Arial"/>
          <w:color w:val="000000"/>
        </w:rPr>
        <w:t>,</w:t>
      </w:r>
      <w:r>
        <w:rPr>
          <w:rFonts w:ascii="Arial" w:hAnsi="Arial" w:cs="Arial"/>
          <w:color w:val="000000"/>
          <w:spacing w:val="54"/>
        </w:rPr>
        <w:t xml:space="preserve"> </w:t>
      </w:r>
      <w:r>
        <w:rPr>
          <w:rFonts w:ascii="Arial" w:hAnsi="Arial" w:cs="Arial"/>
          <w:color w:val="000000"/>
          <w:spacing w:val="1"/>
        </w:rPr>
        <w:t>D</w:t>
      </w:r>
      <w:r>
        <w:rPr>
          <w:rFonts w:ascii="Arial" w:hAnsi="Arial" w:cs="Arial"/>
          <w:color w:val="000000"/>
        </w:rPr>
        <w:t>.</w:t>
      </w:r>
      <w:r>
        <w:rPr>
          <w:rFonts w:ascii="Arial" w:hAnsi="Arial" w:cs="Arial"/>
          <w:color w:val="000000"/>
          <w:spacing w:val="54"/>
        </w:rPr>
        <w:t xml:space="preserve"> </w:t>
      </w:r>
      <w:r>
        <w:rPr>
          <w:rFonts w:ascii="Arial" w:hAnsi="Arial" w:cs="Arial"/>
          <w:color w:val="000000"/>
          <w:spacing w:val="1"/>
        </w:rPr>
        <w:t>R</w:t>
      </w:r>
      <w:r>
        <w:rPr>
          <w:rFonts w:ascii="Arial" w:hAnsi="Arial" w:cs="Arial"/>
          <w:color w:val="000000"/>
        </w:rPr>
        <w:t>.</w:t>
      </w:r>
      <w:r>
        <w:rPr>
          <w:rFonts w:ascii="Arial" w:hAnsi="Arial" w:cs="Arial"/>
          <w:color w:val="000000"/>
          <w:spacing w:val="54"/>
        </w:rPr>
        <w:t xml:space="preserve"> </w:t>
      </w:r>
      <w:r>
        <w:rPr>
          <w:rFonts w:ascii="Arial" w:hAnsi="Arial" w:cs="Arial"/>
          <w:color w:val="000000"/>
          <w:spacing w:val="-1"/>
        </w:rPr>
        <w:t>(</w:t>
      </w:r>
      <w:r>
        <w:rPr>
          <w:rFonts w:ascii="Arial" w:hAnsi="Arial" w:cs="Arial"/>
          <w:color w:val="000000"/>
          <w:spacing w:val="2"/>
        </w:rPr>
        <w:t>2010</w:t>
      </w:r>
      <w:r>
        <w:rPr>
          <w:rFonts w:ascii="Arial" w:hAnsi="Arial" w:cs="Arial"/>
          <w:color w:val="000000"/>
        </w:rPr>
        <w:t>)</w:t>
      </w:r>
      <w:r>
        <w:rPr>
          <w:rFonts w:ascii="Arial" w:hAnsi="Arial" w:cs="Arial"/>
          <w:color w:val="000000"/>
          <w:spacing w:val="54"/>
        </w:rPr>
        <w:t xml:space="preserve"> </w:t>
      </w:r>
      <w:r>
        <w:rPr>
          <w:rFonts w:ascii="Arial" w:hAnsi="Arial" w:cs="Arial"/>
          <w:color w:val="000000"/>
          <w:spacing w:val="2"/>
        </w:rPr>
        <w:t>L</w:t>
      </w:r>
      <w:r>
        <w:rPr>
          <w:rFonts w:ascii="Arial" w:hAnsi="Arial" w:cs="Arial"/>
          <w:color w:val="000000"/>
          <w:spacing w:val="-2"/>
        </w:rPr>
        <w:t>a</w:t>
      </w:r>
      <w:r>
        <w:rPr>
          <w:rFonts w:ascii="Arial" w:hAnsi="Arial" w:cs="Arial"/>
          <w:color w:val="000000"/>
        </w:rPr>
        <w:t>s</w:t>
      </w:r>
      <w:r>
        <w:rPr>
          <w:rFonts w:ascii="Arial" w:hAnsi="Arial" w:cs="Arial"/>
          <w:color w:val="000000"/>
          <w:spacing w:val="53"/>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57"/>
        </w:rPr>
        <w:t xml:space="preserve"> </w:t>
      </w:r>
      <w:r>
        <w:rPr>
          <w:rFonts w:ascii="Arial" w:hAnsi="Arial" w:cs="Arial"/>
          <w:color w:val="000000"/>
          <w:spacing w:val="-2"/>
        </w:rPr>
        <w:t>d</w:t>
      </w:r>
      <w:r>
        <w:rPr>
          <w:rFonts w:ascii="Arial" w:hAnsi="Arial" w:cs="Arial"/>
          <w:color w:val="000000"/>
          <w:spacing w:val="2"/>
        </w:rPr>
        <w:t>oc</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e</w:t>
      </w:r>
      <w:r>
        <w:rPr>
          <w:rFonts w:ascii="Arial" w:hAnsi="Arial" w:cs="Arial"/>
          <w:color w:val="000000"/>
        </w:rPr>
        <w:t>s</w:t>
      </w:r>
      <w:r>
        <w:rPr>
          <w:rFonts w:ascii="Arial" w:hAnsi="Arial" w:cs="Arial"/>
          <w:color w:val="000000"/>
          <w:spacing w:val="53"/>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rPr>
        <w:t>l</w:t>
      </w:r>
      <w:r>
        <w:rPr>
          <w:rFonts w:ascii="Arial" w:hAnsi="Arial" w:cs="Arial"/>
          <w:color w:val="000000"/>
          <w:spacing w:val="50"/>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eso</w:t>
      </w:r>
      <w:r>
        <w:rPr>
          <w:rFonts w:ascii="Arial" w:hAnsi="Arial" w:cs="Arial"/>
          <w:color w:val="000000"/>
          <w:spacing w:val="-1"/>
        </w:rPr>
        <w:t>r</w:t>
      </w:r>
      <w:r>
        <w:rPr>
          <w:rFonts w:ascii="Arial" w:hAnsi="Arial" w:cs="Arial"/>
          <w:color w:val="000000"/>
          <w:spacing w:val="-2"/>
        </w:rPr>
        <w:t>a</w:t>
      </w:r>
      <w:r>
        <w:rPr>
          <w:rFonts w:ascii="Arial" w:hAnsi="Arial" w:cs="Arial"/>
          <w:color w:val="000000"/>
          <w:spacing w:val="2"/>
        </w:rPr>
        <w:t>d</w:t>
      </w:r>
      <w:r>
        <w:rPr>
          <w:rFonts w:ascii="Arial" w:hAnsi="Arial" w:cs="Arial"/>
          <w:color w:val="000000"/>
        </w:rPr>
        <w:t>o</w:t>
      </w:r>
      <w:r>
        <w:rPr>
          <w:rFonts w:ascii="Arial" w:hAnsi="Arial" w:cs="Arial"/>
          <w:color w:val="000000"/>
          <w:spacing w:val="52"/>
        </w:rPr>
        <w:t xml:space="preserve"> </w:t>
      </w:r>
      <w:r>
        <w:rPr>
          <w:rFonts w:ascii="Arial" w:hAnsi="Arial" w:cs="Arial"/>
          <w:color w:val="000000"/>
          <w:spacing w:val="2"/>
        </w:rPr>
        <w:t>un</w:t>
      </w:r>
      <w:r>
        <w:rPr>
          <w:rFonts w:ascii="Arial" w:hAnsi="Arial" w:cs="Arial"/>
          <w:color w:val="000000"/>
          <w:spacing w:val="-5"/>
        </w:rPr>
        <w:t>i</w:t>
      </w:r>
      <w:r>
        <w:rPr>
          <w:rFonts w:ascii="Arial" w:hAnsi="Arial" w:cs="Arial"/>
          <w:color w:val="000000"/>
          <w:spacing w:val="2"/>
        </w:rPr>
        <w:t>ve</w:t>
      </w:r>
      <w:r>
        <w:rPr>
          <w:rFonts w:ascii="Arial" w:hAnsi="Arial" w:cs="Arial"/>
          <w:color w:val="000000"/>
          <w:spacing w:val="-1"/>
        </w:rPr>
        <w:t>r</w:t>
      </w:r>
      <w:r>
        <w:rPr>
          <w:rFonts w:ascii="Arial" w:hAnsi="Arial" w:cs="Arial"/>
          <w:color w:val="000000"/>
          <w:spacing w:val="2"/>
        </w:rPr>
        <w:t>s</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ar</w:t>
      </w:r>
      <w:r>
        <w:rPr>
          <w:rFonts w:ascii="Arial" w:hAnsi="Arial" w:cs="Arial"/>
          <w:color w:val="000000"/>
          <w:spacing w:val="-1"/>
        </w:rPr>
        <w:t>i</w:t>
      </w:r>
      <w:r>
        <w:rPr>
          <w:rFonts w:ascii="Arial" w:hAnsi="Arial" w:cs="Arial"/>
          <w:color w:val="000000"/>
          <w:spacing w:val="2"/>
        </w:rPr>
        <w:t>o</w:t>
      </w:r>
      <w:r>
        <w:rPr>
          <w:rFonts w:ascii="Arial" w:hAnsi="Arial" w:cs="Arial"/>
          <w:color w:val="000000"/>
        </w:rPr>
        <w:t>:</w:t>
      </w:r>
      <w:r>
        <w:rPr>
          <w:rFonts w:ascii="Arial" w:hAnsi="Arial" w:cs="Arial"/>
          <w:color w:val="000000"/>
          <w:spacing w:val="54"/>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50"/>
        </w:rPr>
        <w:t xml:space="preserve"> </w:t>
      </w:r>
      <w:r>
        <w:rPr>
          <w:rFonts w:ascii="Arial" w:hAnsi="Arial" w:cs="Arial"/>
          <w:color w:val="000000"/>
          <w:spacing w:val="2"/>
        </w:rPr>
        <w:t>ca</w:t>
      </w:r>
      <w:r>
        <w:rPr>
          <w:rFonts w:ascii="Arial" w:hAnsi="Arial" w:cs="Arial"/>
          <w:color w:val="000000"/>
          <w:spacing w:val="-2"/>
        </w:rPr>
        <w:t>s</w:t>
      </w:r>
      <w:r>
        <w:rPr>
          <w:rFonts w:ascii="Arial" w:hAnsi="Arial" w:cs="Arial"/>
          <w:color w:val="000000"/>
        </w:rPr>
        <w:t>o</w:t>
      </w:r>
      <w:r>
        <w:rPr>
          <w:rFonts w:ascii="Arial" w:hAnsi="Arial" w:cs="Arial"/>
          <w:color w:val="000000"/>
          <w:spacing w:val="56"/>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56"/>
        </w:rPr>
        <w:t xml:space="preserve"> </w:t>
      </w:r>
      <w:r>
        <w:rPr>
          <w:rFonts w:ascii="Arial" w:hAnsi="Arial" w:cs="Arial"/>
          <w:color w:val="000000"/>
          <w:spacing w:val="-5"/>
        </w:rPr>
        <w:t>l</w:t>
      </w:r>
      <w:r>
        <w:rPr>
          <w:rFonts w:ascii="Arial" w:hAnsi="Arial" w:cs="Arial"/>
          <w:color w:val="000000"/>
        </w:rPr>
        <w:t>a</w:t>
      </w:r>
    </w:p>
    <w:p>
      <w:pPr>
        <w:widowControl w:val="0"/>
        <w:spacing w:after="0" w:line="256" w:lineRule="exact"/>
        <w:ind w:left="177" w:right="-5"/>
      </w:pPr>
      <w:r>
        <w:rPr>
          <w:rFonts w:ascii="Arial" w:hAnsi="Arial" w:cs="Arial"/>
          <w:color w:val="000000"/>
          <w:spacing w:val="1"/>
        </w:rPr>
        <w:t>U</w:t>
      </w:r>
      <w:r>
        <w:rPr>
          <w:rFonts w:ascii="Arial" w:hAnsi="Arial" w:cs="Arial"/>
          <w:color w:val="000000"/>
          <w:spacing w:val="2"/>
        </w:rPr>
        <w:t>n</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spacing w:val="-5"/>
        </w:rPr>
        <w:t>r</w:t>
      </w:r>
      <w:r>
        <w:rPr>
          <w:rFonts w:ascii="Arial" w:hAnsi="Arial" w:cs="Arial"/>
          <w:color w:val="000000"/>
          <w:spacing w:val="2"/>
        </w:rPr>
        <w:t>s</w:t>
      </w:r>
      <w:r>
        <w:rPr>
          <w:rFonts w:ascii="Arial" w:hAnsi="Arial" w:cs="Arial"/>
          <w:color w:val="000000"/>
          <w:spacing w:val="-5"/>
        </w:rPr>
        <w:t>i</w:t>
      </w:r>
      <w:r>
        <w:rPr>
          <w:rFonts w:ascii="Arial" w:hAnsi="Arial" w:cs="Arial"/>
          <w:color w:val="000000"/>
          <w:spacing w:val="2"/>
        </w:rPr>
        <w:t>da</w:t>
      </w:r>
      <w:r>
        <w:rPr>
          <w:rFonts w:ascii="Arial" w:hAnsi="Arial" w:cs="Arial"/>
          <w:color w:val="000000"/>
        </w:rPr>
        <w:t xml:space="preserve">d </w:t>
      </w:r>
      <w:r>
        <w:rPr>
          <w:rFonts w:ascii="Arial" w:hAnsi="Arial" w:cs="Arial"/>
          <w:color w:val="000000"/>
          <w:spacing w:val="15"/>
        </w:rPr>
        <w:t xml:space="preserve"> </w:t>
      </w:r>
      <w:r>
        <w:rPr>
          <w:rFonts w:ascii="Arial" w:hAnsi="Arial" w:cs="Arial"/>
          <w:color w:val="000000"/>
          <w:spacing w:val="-2"/>
        </w:rPr>
        <w:t>d</w:t>
      </w:r>
      <w:r>
        <w:rPr>
          <w:rFonts w:ascii="Arial" w:hAnsi="Arial" w:cs="Arial"/>
          <w:color w:val="000000"/>
          <w:spacing w:val="2"/>
        </w:rPr>
        <w:t>e</w:t>
      </w:r>
      <w:r>
        <w:rPr>
          <w:rFonts w:ascii="Arial" w:hAnsi="Arial" w:cs="Arial"/>
          <w:color w:val="000000"/>
        </w:rPr>
        <w:t xml:space="preserve">l </w:t>
      </w:r>
      <w:r>
        <w:rPr>
          <w:rFonts w:ascii="Arial" w:hAnsi="Arial" w:cs="Arial"/>
          <w:color w:val="000000"/>
          <w:spacing w:val="9"/>
        </w:rPr>
        <w:t xml:space="preserve"> </w:t>
      </w:r>
      <w:r>
        <w:rPr>
          <w:rFonts w:ascii="Arial" w:hAnsi="Arial" w:cs="Arial"/>
          <w:color w:val="000000"/>
          <w:spacing w:val="1"/>
        </w:rPr>
        <w:t>V</w:t>
      </w:r>
      <w:r>
        <w:rPr>
          <w:rFonts w:ascii="Arial" w:hAnsi="Arial" w:cs="Arial"/>
          <w:color w:val="000000"/>
          <w:spacing w:val="2"/>
        </w:rPr>
        <w:t>a</w:t>
      </w:r>
      <w:r>
        <w:rPr>
          <w:rFonts w:ascii="Arial" w:hAnsi="Arial" w:cs="Arial"/>
          <w:color w:val="000000"/>
          <w:spacing w:val="-1"/>
        </w:rPr>
        <w:t>l</w:t>
      </w:r>
      <w:r>
        <w:rPr>
          <w:rFonts w:ascii="Arial" w:hAnsi="Arial" w:cs="Arial"/>
          <w:color w:val="000000"/>
          <w:spacing w:val="-5"/>
        </w:rPr>
        <w:t>l</w:t>
      </w:r>
      <w:r>
        <w:rPr>
          <w:rFonts w:ascii="Arial" w:hAnsi="Arial" w:cs="Arial"/>
          <w:color w:val="000000"/>
        </w:rPr>
        <w:t xml:space="preserve">e </w:t>
      </w:r>
      <w:r>
        <w:rPr>
          <w:rFonts w:ascii="Arial" w:hAnsi="Arial" w:cs="Arial"/>
          <w:color w:val="000000"/>
          <w:spacing w:val="15"/>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15"/>
        </w:rPr>
        <w:t xml:space="preserve"> </w:t>
      </w:r>
      <w:r>
        <w:rPr>
          <w:rFonts w:ascii="Arial" w:hAnsi="Arial" w:cs="Arial"/>
          <w:color w:val="000000"/>
          <w:spacing w:val="-3"/>
        </w:rPr>
        <w:t>M</w:t>
      </w:r>
      <w:r>
        <w:rPr>
          <w:rFonts w:ascii="Arial" w:hAnsi="Arial" w:cs="Arial"/>
          <w:color w:val="000000"/>
          <w:spacing w:val="2"/>
        </w:rPr>
        <w:t>é</w:t>
      </w:r>
      <w:r>
        <w:rPr>
          <w:rFonts w:ascii="Arial" w:hAnsi="Arial" w:cs="Arial"/>
          <w:color w:val="000000"/>
          <w:spacing w:val="-2"/>
        </w:rPr>
        <w:t>x</w:t>
      </w:r>
      <w:r>
        <w:rPr>
          <w:rFonts w:ascii="Arial" w:hAnsi="Arial" w:cs="Arial"/>
          <w:color w:val="000000"/>
          <w:spacing w:val="-5"/>
        </w:rPr>
        <w:t>i</w:t>
      </w:r>
      <w:r>
        <w:rPr>
          <w:rFonts w:ascii="Arial" w:hAnsi="Arial" w:cs="Arial"/>
          <w:color w:val="000000"/>
          <w:spacing w:val="2"/>
        </w:rPr>
        <w:t>co</w:t>
      </w:r>
      <w:r>
        <w:rPr>
          <w:rFonts w:ascii="Arial" w:hAnsi="Arial" w:cs="Arial"/>
          <w:color w:val="000000"/>
        </w:rPr>
        <w:t xml:space="preserve">, </w:t>
      </w:r>
      <w:r>
        <w:rPr>
          <w:rFonts w:ascii="Arial" w:hAnsi="Arial" w:cs="Arial"/>
          <w:color w:val="000000"/>
          <w:spacing w:val="13"/>
        </w:rPr>
        <w:t xml:space="preserve"> </w:t>
      </w:r>
      <w:r>
        <w:rPr>
          <w:rFonts w:ascii="Arial" w:hAnsi="Arial" w:cs="Arial"/>
          <w:color w:val="000000"/>
          <w:spacing w:val="1"/>
        </w:rPr>
        <w:t>R</w:t>
      </w:r>
      <w:r>
        <w:rPr>
          <w:rFonts w:ascii="Arial" w:hAnsi="Arial" w:cs="Arial"/>
          <w:color w:val="000000"/>
          <w:spacing w:val="2"/>
        </w:rPr>
        <w:t>eg</w:t>
      </w:r>
      <w:r>
        <w:rPr>
          <w:rFonts w:ascii="Arial" w:hAnsi="Arial" w:cs="Arial"/>
          <w:color w:val="000000"/>
          <w:spacing w:val="-1"/>
        </w:rPr>
        <w:t>i</w:t>
      </w:r>
      <w:r>
        <w:rPr>
          <w:rFonts w:ascii="Arial" w:hAnsi="Arial" w:cs="Arial"/>
          <w:color w:val="000000"/>
          <w:spacing w:val="2"/>
        </w:rPr>
        <w:t>ó</w:t>
      </w:r>
      <w:r>
        <w:rPr>
          <w:rFonts w:ascii="Arial" w:hAnsi="Arial" w:cs="Arial"/>
          <w:color w:val="000000"/>
        </w:rPr>
        <w:t xml:space="preserve">n </w:t>
      </w:r>
      <w:r>
        <w:rPr>
          <w:rFonts w:ascii="Arial" w:hAnsi="Arial" w:cs="Arial"/>
          <w:color w:val="000000"/>
          <w:spacing w:val="11"/>
        </w:rPr>
        <w:t xml:space="preserve"> </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uda</w:t>
      </w:r>
      <w:r>
        <w:rPr>
          <w:rFonts w:ascii="Arial" w:hAnsi="Arial" w:cs="Arial"/>
          <w:color w:val="000000"/>
        </w:rPr>
        <w:t xml:space="preserve">d </w:t>
      </w:r>
      <w:r>
        <w:rPr>
          <w:rFonts w:ascii="Arial" w:hAnsi="Arial" w:cs="Arial"/>
          <w:color w:val="000000"/>
          <w:spacing w:val="11"/>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15"/>
        </w:rPr>
        <w:t xml:space="preserve"> </w:t>
      </w:r>
      <w:r>
        <w:rPr>
          <w:rFonts w:ascii="Arial" w:hAnsi="Arial" w:cs="Arial"/>
          <w:color w:val="000000"/>
          <w:spacing w:val="-3"/>
        </w:rPr>
        <w:t>M</w:t>
      </w:r>
      <w:r>
        <w:rPr>
          <w:rFonts w:ascii="Arial" w:hAnsi="Arial" w:cs="Arial"/>
          <w:color w:val="000000"/>
          <w:spacing w:val="2"/>
        </w:rPr>
        <w:t>é</w:t>
      </w:r>
      <w:r>
        <w:rPr>
          <w:rFonts w:ascii="Arial" w:hAnsi="Arial" w:cs="Arial"/>
          <w:color w:val="000000"/>
          <w:spacing w:val="-2"/>
        </w:rPr>
        <w:t>x</w:t>
      </w:r>
      <w:r>
        <w:rPr>
          <w:rFonts w:ascii="Arial" w:hAnsi="Arial" w:cs="Arial"/>
          <w:color w:val="000000"/>
          <w:spacing w:val="-5"/>
        </w:rPr>
        <w:t>i</w:t>
      </w:r>
      <w:r>
        <w:rPr>
          <w:rFonts w:ascii="Arial" w:hAnsi="Arial" w:cs="Arial"/>
          <w:color w:val="000000"/>
          <w:spacing w:val="2"/>
        </w:rPr>
        <w:t>co</w:t>
      </w:r>
      <w:r>
        <w:rPr>
          <w:rFonts w:ascii="Arial" w:hAnsi="Arial" w:cs="Arial"/>
          <w:color w:val="000000"/>
        </w:rPr>
        <w:t xml:space="preserve">, </w:t>
      </w:r>
      <w:r>
        <w:rPr>
          <w:rFonts w:ascii="Arial" w:hAnsi="Arial" w:cs="Arial"/>
          <w:color w:val="000000"/>
          <w:spacing w:val="13"/>
        </w:rPr>
        <w:t xml:space="preserve"> </w:t>
      </w:r>
      <w:r>
        <w:rPr>
          <w:rFonts w:ascii="Arial" w:hAnsi="Arial" w:cs="Arial"/>
          <w:color w:val="000000"/>
          <w:spacing w:val="1"/>
        </w:rPr>
        <w:t>C</w:t>
      </w:r>
      <w:r>
        <w:rPr>
          <w:rFonts w:ascii="Arial" w:hAnsi="Arial" w:cs="Arial"/>
          <w:color w:val="000000"/>
          <w:spacing w:val="-2"/>
        </w:rPr>
        <w:t>a</w:t>
      </w:r>
      <w:r>
        <w:rPr>
          <w:rFonts w:ascii="Arial" w:hAnsi="Arial" w:cs="Arial"/>
          <w:color w:val="000000"/>
          <w:spacing w:val="5"/>
        </w:rPr>
        <w:t>m</w:t>
      </w:r>
      <w:r>
        <w:rPr>
          <w:rFonts w:ascii="Arial" w:hAnsi="Arial" w:cs="Arial"/>
          <w:color w:val="000000"/>
          <w:spacing w:val="-2"/>
        </w:rPr>
        <w:t>p</w:t>
      </w:r>
      <w:r>
        <w:rPr>
          <w:rFonts w:ascii="Arial" w:hAnsi="Arial" w:cs="Arial"/>
          <w:color w:val="000000"/>
          <w:spacing w:val="2"/>
        </w:rPr>
        <w:t>u</w:t>
      </w:r>
      <w:r>
        <w:rPr>
          <w:rFonts w:ascii="Arial" w:hAnsi="Arial" w:cs="Arial"/>
          <w:color w:val="000000"/>
        </w:rPr>
        <w:t xml:space="preserve">s </w:t>
      </w:r>
      <w:r>
        <w:rPr>
          <w:rFonts w:ascii="Arial" w:hAnsi="Arial" w:cs="Arial"/>
          <w:color w:val="000000"/>
          <w:spacing w:val="12"/>
        </w:rPr>
        <w:t xml:space="preserve"> </w:t>
      </w:r>
      <w:r>
        <w:rPr>
          <w:rFonts w:ascii="Arial" w:hAnsi="Arial" w:cs="Arial"/>
          <w:color w:val="000000"/>
          <w:spacing w:val="-2"/>
        </w:rPr>
        <w:t>T</w:t>
      </w:r>
      <w:r>
        <w:rPr>
          <w:rFonts w:ascii="Arial" w:hAnsi="Arial" w:cs="Arial"/>
          <w:color w:val="000000"/>
          <w:spacing w:val="-5"/>
        </w:rPr>
        <w:t>l</w:t>
      </w:r>
      <w:r>
        <w:rPr>
          <w:rFonts w:ascii="Arial" w:hAnsi="Arial" w:cs="Arial"/>
          <w:color w:val="000000"/>
          <w:spacing w:val="5"/>
        </w:rPr>
        <w:t>a</w:t>
      </w:r>
      <w:r>
        <w:rPr>
          <w:rFonts w:ascii="Arial" w:hAnsi="Arial" w:cs="Arial"/>
          <w:color w:val="000000"/>
          <w:spacing w:val="-5"/>
        </w:rPr>
        <w:t>l</w:t>
      </w:r>
      <w:r>
        <w:rPr>
          <w:rFonts w:ascii="Arial" w:hAnsi="Arial" w:cs="Arial"/>
          <w:color w:val="000000"/>
          <w:spacing w:val="2"/>
        </w:rPr>
        <w:t>pan</w:t>
      </w:r>
      <w:r>
        <w:rPr>
          <w:rFonts w:ascii="Arial" w:hAnsi="Arial" w:cs="Arial"/>
          <w:color w:val="000000"/>
        </w:rPr>
        <w:t xml:space="preserve">. </w:t>
      </w:r>
      <w:r>
        <w:rPr>
          <w:rFonts w:ascii="Arial" w:hAnsi="Arial" w:cs="Arial"/>
          <w:color w:val="000000"/>
          <w:spacing w:val="13"/>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t</w:t>
      </w:r>
      <w:r>
        <w:rPr>
          <w:rFonts w:ascii="Arial" w:hAnsi="Arial" w:cs="Arial"/>
          <w:color w:val="000000"/>
          <w:spacing w:val="2"/>
        </w:rPr>
        <w:t>o</w:t>
      </w:r>
      <w:r>
        <w:rPr>
          <w:rFonts w:ascii="Arial" w:hAnsi="Arial" w:cs="Arial"/>
          <w:color w:val="000000"/>
          <w:spacing w:val="-2"/>
        </w:rPr>
        <w:t>c</w:t>
      </w:r>
      <w:r>
        <w:rPr>
          <w:rFonts w:ascii="Arial" w:hAnsi="Arial" w:cs="Arial"/>
          <w:color w:val="000000"/>
          <w:spacing w:val="2"/>
        </w:rPr>
        <w:t>o</w:t>
      </w:r>
      <w:r>
        <w:rPr>
          <w:rFonts w:ascii="Arial" w:hAnsi="Arial" w:cs="Arial"/>
          <w:color w:val="000000"/>
          <w:spacing w:val="-5"/>
        </w:rPr>
        <w:t>l</w:t>
      </w:r>
      <w:r>
        <w:rPr>
          <w:rFonts w:ascii="Arial" w:hAnsi="Arial" w:cs="Arial"/>
          <w:color w:val="000000"/>
        </w:rPr>
        <w:t xml:space="preserve">o </w:t>
      </w:r>
      <w:r>
        <w:rPr>
          <w:rFonts w:ascii="Arial" w:hAnsi="Arial" w:cs="Arial"/>
          <w:color w:val="000000"/>
          <w:spacing w:val="15"/>
        </w:rPr>
        <w:t xml:space="preserve"> </w:t>
      </w:r>
      <w:r>
        <w:rPr>
          <w:rFonts w:ascii="Arial" w:hAnsi="Arial" w:cs="Arial"/>
          <w:color w:val="000000"/>
          <w:spacing w:val="2"/>
        </w:rPr>
        <w:t>d</w:t>
      </w:r>
      <w:r>
        <w:rPr>
          <w:rFonts w:ascii="Arial" w:hAnsi="Arial" w:cs="Arial"/>
          <w:color w:val="000000"/>
        </w:rPr>
        <w:t xml:space="preserve">e </w:t>
      </w:r>
      <w:r>
        <w:rPr>
          <w:rFonts w:ascii="Arial" w:hAnsi="Arial" w:cs="Arial"/>
          <w:color w:val="000000"/>
          <w:spacing w:val="-5"/>
        </w:rPr>
        <w:t>i</w:t>
      </w:r>
      <w:r>
        <w:rPr>
          <w:rFonts w:ascii="Arial" w:hAnsi="Arial" w:cs="Arial"/>
          <w:color w:val="000000"/>
          <w:spacing w:val="2"/>
        </w:rPr>
        <w:t>n</w:t>
      </w:r>
      <w:r>
        <w:rPr>
          <w:rFonts w:ascii="Arial" w:hAnsi="Arial" w:cs="Arial"/>
          <w:color w:val="000000"/>
          <w:spacing w:val="6"/>
        </w:rPr>
        <w:t>v</w:t>
      </w:r>
      <w:r>
        <w:rPr>
          <w:rFonts w:ascii="Arial" w:hAnsi="Arial" w:cs="Arial"/>
          <w:color w:val="000000"/>
          <w:spacing w:val="-2"/>
        </w:rPr>
        <w:t>e</w:t>
      </w:r>
      <w:r>
        <w:rPr>
          <w:rFonts w:ascii="Arial" w:hAnsi="Arial" w:cs="Arial"/>
          <w:color w:val="000000"/>
          <w:spacing w:val="2"/>
        </w:rPr>
        <w:t>s</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gac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es</w:t>
      </w:r>
      <w:r>
        <w:rPr>
          <w:rFonts w:ascii="Arial" w:hAnsi="Arial" w:cs="Arial"/>
          <w:color w:val="000000"/>
          <w:spacing w:val="-2"/>
        </w:rPr>
        <w:t>e</w:t>
      </w:r>
      <w:r>
        <w:rPr>
          <w:rFonts w:ascii="Arial" w:hAnsi="Arial" w:cs="Arial"/>
          <w:color w:val="000000"/>
          <w:spacing w:val="2"/>
        </w:rPr>
        <w:t>n</w:t>
      </w:r>
      <w:r>
        <w:rPr>
          <w:rFonts w:ascii="Arial" w:hAnsi="Arial" w:cs="Arial"/>
          <w:color w:val="000000"/>
          <w:spacing w:val="-1"/>
        </w:rPr>
        <w:t>t</w:t>
      </w:r>
      <w:r>
        <w:rPr>
          <w:rFonts w:ascii="Arial" w:hAnsi="Arial" w:cs="Arial"/>
          <w:color w:val="000000"/>
          <w:spacing w:val="2"/>
        </w:rPr>
        <w:t>a</w:t>
      </w:r>
      <w:r>
        <w:rPr>
          <w:rFonts w:ascii="Arial" w:hAnsi="Arial" w:cs="Arial"/>
          <w:color w:val="000000"/>
          <w:spacing w:val="-2"/>
        </w:rPr>
        <w:t>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1"/>
        </w:rPr>
        <w:t>D</w:t>
      </w:r>
      <w:r>
        <w:rPr>
          <w:rFonts w:ascii="Arial" w:hAnsi="Arial" w:cs="Arial"/>
          <w:color w:val="000000"/>
          <w:spacing w:val="2"/>
        </w:rPr>
        <w:t>oc</w:t>
      </w:r>
      <w:r>
        <w:rPr>
          <w:rFonts w:ascii="Arial" w:hAnsi="Arial" w:cs="Arial"/>
          <w:color w:val="000000"/>
          <w:spacing w:val="-1"/>
        </w:rPr>
        <w:t>t</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a</w:t>
      </w:r>
      <w:r>
        <w:rPr>
          <w:rFonts w:ascii="Arial" w:hAnsi="Arial" w:cs="Arial"/>
          <w:color w:val="000000"/>
          <w:spacing w:val="2"/>
        </w:rPr>
        <w:t>d</w:t>
      </w:r>
      <w:r>
        <w:rPr>
          <w:rFonts w:ascii="Arial" w:hAnsi="Arial" w:cs="Arial"/>
          <w:color w:val="000000"/>
        </w:rPr>
        <w:t>o</w:t>
      </w:r>
      <w:r>
        <w:rPr>
          <w:rFonts w:ascii="Arial" w:hAnsi="Arial" w:cs="Arial"/>
          <w:color w:val="000000"/>
          <w:spacing w:val="-3"/>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1"/>
        </w:rPr>
        <w:t xml:space="preserve"> P</w:t>
      </w:r>
      <w:r>
        <w:rPr>
          <w:rFonts w:ascii="Arial" w:hAnsi="Arial" w:cs="Arial"/>
          <w:color w:val="000000"/>
          <w:spacing w:val="-5"/>
        </w:rPr>
        <w:t>l</w:t>
      </w:r>
      <w:r>
        <w:rPr>
          <w:rFonts w:ascii="Arial" w:hAnsi="Arial" w:cs="Arial"/>
          <w:color w:val="000000"/>
          <w:spacing w:val="2"/>
        </w:rPr>
        <w:t>ane</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5"/>
        </w:rPr>
        <w:t>L</w:t>
      </w:r>
      <w:r>
        <w:rPr>
          <w:rFonts w:ascii="Arial" w:hAnsi="Arial" w:cs="Arial"/>
          <w:color w:val="000000"/>
          <w:spacing w:val="-5"/>
        </w:rPr>
        <w:t>i</w:t>
      </w:r>
      <w:r>
        <w:rPr>
          <w:rFonts w:ascii="Arial" w:hAnsi="Arial" w:cs="Arial"/>
          <w:color w:val="000000"/>
          <w:spacing w:val="2"/>
        </w:rPr>
        <w:t>d</w:t>
      </w:r>
      <w:r>
        <w:rPr>
          <w:rFonts w:ascii="Arial" w:hAnsi="Arial" w:cs="Arial"/>
          <w:color w:val="000000"/>
          <w:spacing w:val="9"/>
        </w:rPr>
        <w:t>e</w:t>
      </w:r>
      <w:r>
        <w:rPr>
          <w:rFonts w:ascii="Arial" w:hAnsi="Arial" w:cs="Arial"/>
          <w:color w:val="000000"/>
          <w:spacing w:val="-1"/>
        </w:rPr>
        <w:t>r</w:t>
      </w:r>
      <w:r>
        <w:rPr>
          <w:rFonts w:ascii="Arial" w:hAnsi="Arial" w:cs="Arial"/>
          <w:color w:val="000000"/>
          <w:spacing w:val="2"/>
        </w:rPr>
        <w:t>a</w:t>
      </w:r>
      <w:r>
        <w:rPr>
          <w:rFonts w:ascii="Arial" w:hAnsi="Arial" w:cs="Arial"/>
          <w:color w:val="000000"/>
          <w:spacing w:val="-2"/>
        </w:rPr>
        <w:t>z</w:t>
      </w:r>
      <w:r>
        <w:rPr>
          <w:rFonts w:ascii="Arial" w:hAnsi="Arial" w:cs="Arial"/>
          <w:color w:val="000000"/>
          <w:spacing w:val="2"/>
        </w:rPr>
        <w:t>g</w:t>
      </w:r>
      <w:r>
        <w:rPr>
          <w:rFonts w:ascii="Arial" w:hAnsi="Arial" w:cs="Arial"/>
          <w:color w:val="000000"/>
        </w:rPr>
        <w:t>o</w:t>
      </w:r>
      <w:r>
        <w:rPr>
          <w:rFonts w:ascii="Arial" w:hAnsi="Arial" w:cs="Arial"/>
          <w:color w:val="000000"/>
          <w:spacing w:val="1"/>
        </w:rPr>
        <w:t xml:space="preserve"> E</w:t>
      </w:r>
      <w:r>
        <w:rPr>
          <w:rFonts w:ascii="Arial" w:hAnsi="Arial" w:cs="Arial"/>
          <w:color w:val="000000"/>
          <w:spacing w:val="2"/>
        </w:rPr>
        <w:t>d</w:t>
      </w:r>
      <w:r>
        <w:rPr>
          <w:rFonts w:ascii="Arial" w:hAnsi="Arial" w:cs="Arial"/>
          <w:color w:val="000000"/>
          <w:spacing w:val="-2"/>
        </w:rPr>
        <w:t>u</w:t>
      </w:r>
      <w:r>
        <w:rPr>
          <w:rFonts w:ascii="Arial" w:hAnsi="Arial" w:cs="Arial"/>
          <w:color w:val="000000"/>
          <w:spacing w:val="2"/>
        </w:rPr>
        <w:t>ca</w:t>
      </w:r>
      <w:r>
        <w:rPr>
          <w:rFonts w:ascii="Arial" w:hAnsi="Arial" w:cs="Arial"/>
          <w:color w:val="000000"/>
          <w:spacing w:val="-1"/>
        </w:rPr>
        <w:t>t</w:t>
      </w:r>
      <w:r>
        <w:rPr>
          <w:rFonts w:ascii="Arial" w:hAnsi="Arial" w:cs="Arial"/>
          <w:color w:val="000000"/>
          <w:spacing w:val="-5"/>
        </w:rPr>
        <w:t>i</w:t>
      </w:r>
      <w:r>
        <w:rPr>
          <w:rFonts w:ascii="Arial" w:hAnsi="Arial" w:cs="Arial"/>
          <w:color w:val="000000"/>
          <w:spacing w:val="2"/>
        </w:rPr>
        <w:t>vo</w:t>
      </w:r>
      <w:r>
        <w:rPr>
          <w:rFonts w:ascii="Arial" w:hAnsi="Arial" w:cs="Arial"/>
          <w:color w:val="000000"/>
        </w:rPr>
        <w:t>.</w:t>
      </w:r>
      <w:r>
        <w:rPr>
          <w:rFonts w:ascii="Arial" w:hAnsi="Arial" w:cs="Arial"/>
          <w:color w:val="000000"/>
          <w:spacing w:val="-2"/>
        </w:rPr>
        <w:t xml:space="preserve"> </w:t>
      </w:r>
      <w:r>
        <w:rPr>
          <w:rFonts w:ascii="Arial" w:hAnsi="Arial" w:cs="Arial"/>
          <w:color w:val="000000"/>
        </w:rPr>
        <w:t>M</w:t>
      </w:r>
      <w:r>
        <w:rPr>
          <w:rFonts w:ascii="Arial" w:hAnsi="Arial" w:cs="Arial"/>
          <w:color w:val="000000"/>
          <w:spacing w:val="2"/>
        </w:rPr>
        <w:t>é</w:t>
      </w:r>
      <w:r>
        <w:rPr>
          <w:rFonts w:ascii="Arial" w:hAnsi="Arial" w:cs="Arial"/>
          <w:color w:val="000000"/>
          <w:spacing w:val="-2"/>
        </w:rPr>
        <w:t>x</w:t>
      </w:r>
      <w:r>
        <w:rPr>
          <w:rFonts w:ascii="Arial" w:hAnsi="Arial" w:cs="Arial"/>
          <w:color w:val="000000"/>
          <w:spacing w:val="-5"/>
        </w:rPr>
        <w:t>i</w:t>
      </w:r>
      <w:r>
        <w:rPr>
          <w:rFonts w:ascii="Arial" w:hAnsi="Arial" w:cs="Arial"/>
          <w:color w:val="000000"/>
          <w:spacing w:val="2"/>
        </w:rPr>
        <w:t>co</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D</w:t>
      </w:r>
      <w:r>
        <w:rPr>
          <w:rFonts w:ascii="Arial" w:hAnsi="Arial" w:cs="Arial"/>
          <w:color w:val="000000"/>
          <w:spacing w:val="-1"/>
        </w:rPr>
        <w:t>.</w:t>
      </w:r>
      <w:r>
        <w:rPr>
          <w:rFonts w:ascii="Arial" w:hAnsi="Arial" w:cs="Arial"/>
          <w:color w:val="000000"/>
          <w:spacing w:val="1"/>
        </w:rPr>
        <w:t>F</w:t>
      </w:r>
      <w:r>
        <w:rPr>
          <w:rFonts w:ascii="Arial" w:hAnsi="Arial" w:cs="Arial"/>
          <w:color w:val="000000"/>
        </w:rPr>
        <w:t>.</w:t>
      </w:r>
    </w:p>
    <w:p>
      <w:pPr>
        <w:widowControl w:val="0"/>
        <w:spacing w:after="0" w:line="248" w:lineRule="exact"/>
        <w:ind w:left="177" w:right="-5"/>
        <w:jc w:val="both"/>
      </w:pPr>
      <w:r>
        <w:rPr>
          <w:rFonts w:ascii="Arial" w:hAnsi="Arial" w:cs="Arial"/>
          <w:color w:val="000000"/>
          <w:spacing w:val="-7"/>
        </w:rPr>
        <w:t>Y</w:t>
      </w:r>
      <w:r>
        <w:rPr>
          <w:rFonts w:ascii="Arial" w:hAnsi="Arial" w:cs="Arial"/>
          <w:color w:val="000000"/>
          <w:spacing w:val="2"/>
        </w:rPr>
        <w:t>á</w:t>
      </w:r>
      <w:r>
        <w:rPr>
          <w:rFonts w:ascii="Arial" w:hAnsi="Arial" w:cs="Arial"/>
          <w:color w:val="000000"/>
          <w:spacing w:val="6"/>
        </w:rPr>
        <w:t>n</w:t>
      </w:r>
      <w:r>
        <w:rPr>
          <w:rFonts w:ascii="Arial" w:hAnsi="Arial" w:cs="Arial"/>
          <w:color w:val="000000"/>
          <w:spacing w:val="-1"/>
        </w:rPr>
        <w:t>i</w:t>
      </w:r>
      <w:r>
        <w:rPr>
          <w:rFonts w:ascii="Arial" w:hAnsi="Arial" w:cs="Arial"/>
          <w:color w:val="000000"/>
          <w:spacing w:val="-2"/>
        </w:rPr>
        <w:t>z</w:t>
      </w:r>
      <w:r>
        <w:rPr>
          <w:rFonts w:ascii="Arial" w:hAnsi="Arial" w:cs="Arial"/>
          <w:color w:val="000000"/>
        </w:rPr>
        <w:t>,</w:t>
      </w:r>
      <w:r>
        <w:rPr>
          <w:rFonts w:ascii="Arial" w:hAnsi="Arial" w:cs="Arial"/>
          <w:color w:val="000000"/>
          <w:spacing w:val="10"/>
        </w:rPr>
        <w:t xml:space="preserve"> </w:t>
      </w:r>
      <w:r>
        <w:rPr>
          <w:rFonts w:ascii="Arial" w:hAnsi="Arial" w:cs="Arial"/>
          <w:color w:val="000000"/>
          <w:spacing w:val="1"/>
        </w:rPr>
        <w:t>C</w:t>
      </w:r>
      <w:r>
        <w:rPr>
          <w:rFonts w:ascii="Arial" w:hAnsi="Arial" w:cs="Arial"/>
          <w:color w:val="000000"/>
          <w:spacing w:val="2"/>
        </w:rPr>
        <w:t>onc</w:t>
      </w:r>
      <w:r>
        <w:rPr>
          <w:rFonts w:ascii="Arial" w:hAnsi="Arial" w:cs="Arial"/>
          <w:color w:val="000000"/>
          <w:spacing w:val="-2"/>
        </w:rPr>
        <w:t>e</w:t>
      </w:r>
      <w:r>
        <w:rPr>
          <w:rFonts w:ascii="Arial" w:hAnsi="Arial" w:cs="Arial"/>
          <w:color w:val="000000"/>
          <w:spacing w:val="2"/>
        </w:rPr>
        <w:t>pc</w:t>
      </w:r>
      <w:r>
        <w:rPr>
          <w:rFonts w:ascii="Arial" w:hAnsi="Arial" w:cs="Arial"/>
          <w:color w:val="000000"/>
          <w:spacing w:val="-5"/>
        </w:rPr>
        <w:t>i</w:t>
      </w:r>
      <w:r>
        <w:rPr>
          <w:rFonts w:ascii="Arial" w:hAnsi="Arial" w:cs="Arial"/>
          <w:color w:val="000000"/>
          <w:spacing w:val="2"/>
        </w:rPr>
        <w:t>ón</w:t>
      </w:r>
      <w:r>
        <w:rPr>
          <w:rFonts w:ascii="Arial" w:hAnsi="Arial" w:cs="Arial"/>
          <w:color w:val="000000"/>
        </w:rPr>
        <w:t>.</w:t>
      </w:r>
      <w:r>
        <w:rPr>
          <w:rFonts w:ascii="Arial" w:hAnsi="Arial" w:cs="Arial"/>
          <w:color w:val="000000"/>
          <w:spacing w:val="10"/>
        </w:rPr>
        <w:t xml:space="preserve"> </w:t>
      </w:r>
      <w:r>
        <w:rPr>
          <w:rFonts w:ascii="Arial" w:hAnsi="Arial" w:cs="Arial"/>
          <w:color w:val="000000"/>
        </w:rPr>
        <w:t xml:space="preserve">(  </w:t>
      </w:r>
      <w:r>
        <w:rPr>
          <w:rFonts w:ascii="Arial" w:hAnsi="Arial" w:cs="Arial"/>
          <w:color w:val="000000"/>
          <w:spacing w:val="31"/>
        </w:rPr>
        <w:t xml:space="preserve"> </w:t>
      </w:r>
      <w:r>
        <w:rPr>
          <w:rFonts w:ascii="Arial" w:hAnsi="Arial" w:cs="Arial"/>
          <w:color w:val="000000"/>
        </w:rPr>
        <w:t>)</w:t>
      </w:r>
      <w:r>
        <w:rPr>
          <w:rFonts w:ascii="Arial" w:hAnsi="Arial" w:cs="Arial"/>
          <w:color w:val="000000"/>
          <w:spacing w:val="9"/>
        </w:rPr>
        <w:t xml:space="preserve"> </w:t>
      </w:r>
      <w:r>
        <w:rPr>
          <w:rFonts w:ascii="Arial" w:hAnsi="Arial" w:cs="Arial"/>
          <w:color w:val="000000"/>
          <w:spacing w:val="2"/>
        </w:rPr>
        <w:t>La</w:t>
      </w:r>
      <w:r>
        <w:rPr>
          <w:rFonts w:ascii="Arial" w:hAnsi="Arial" w:cs="Arial"/>
          <w:color w:val="000000"/>
        </w:rPr>
        <w:t>s</w:t>
      </w:r>
      <w:r>
        <w:rPr>
          <w:rFonts w:ascii="Arial" w:hAnsi="Arial" w:cs="Arial"/>
          <w:color w:val="000000"/>
          <w:spacing w:val="9"/>
        </w:rPr>
        <w:t xml:space="preserve"> </w:t>
      </w:r>
      <w:r>
        <w:rPr>
          <w:rFonts w:ascii="Arial" w:hAnsi="Arial" w:cs="Arial"/>
          <w:color w:val="000000"/>
          <w:spacing w:val="2"/>
        </w:rPr>
        <w:t>c</w:t>
      </w:r>
      <w:r>
        <w:rPr>
          <w:rFonts w:ascii="Arial" w:hAnsi="Arial" w:cs="Arial"/>
          <w:color w:val="000000"/>
          <w:spacing w:val="-2"/>
        </w:rPr>
        <w:t>o</w:t>
      </w:r>
      <w:r>
        <w:rPr>
          <w:rFonts w:ascii="Arial" w:hAnsi="Arial" w:cs="Arial"/>
          <w:color w:val="000000"/>
        </w:rPr>
        <w:t>m</w:t>
      </w:r>
      <w:r>
        <w:rPr>
          <w:rFonts w:ascii="Arial" w:hAnsi="Arial" w:cs="Arial"/>
          <w:color w:val="000000"/>
          <w:spacing w:val="2"/>
        </w:rPr>
        <w:t>pe</w:t>
      </w:r>
      <w:r>
        <w:rPr>
          <w:rFonts w:ascii="Arial" w:hAnsi="Arial" w:cs="Arial"/>
          <w:color w:val="000000"/>
          <w:spacing w:val="-1"/>
        </w:rPr>
        <w:t>t</w:t>
      </w:r>
      <w:r>
        <w:rPr>
          <w:rFonts w:ascii="Arial" w:hAnsi="Arial" w:cs="Arial"/>
          <w:color w:val="000000"/>
          <w:spacing w:val="-2"/>
        </w:rPr>
        <w:t>e</w:t>
      </w:r>
      <w:r>
        <w:rPr>
          <w:rFonts w:ascii="Arial" w:hAnsi="Arial" w:cs="Arial"/>
          <w:color w:val="000000"/>
          <w:spacing w:val="2"/>
        </w:rPr>
        <w:t>nc</w:t>
      </w:r>
      <w:r>
        <w:rPr>
          <w:rFonts w:ascii="Arial" w:hAnsi="Arial" w:cs="Arial"/>
          <w:color w:val="000000"/>
          <w:spacing w:val="-5"/>
        </w:rPr>
        <w:t>i</w:t>
      </w:r>
      <w:r>
        <w:rPr>
          <w:rFonts w:ascii="Arial" w:hAnsi="Arial" w:cs="Arial"/>
          <w:color w:val="000000"/>
          <w:spacing w:val="2"/>
        </w:rPr>
        <w:t>a</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2"/>
        </w:rPr>
        <w:t>e</w:t>
      </w:r>
      <w:r>
        <w:rPr>
          <w:rFonts w:ascii="Arial" w:hAnsi="Arial" w:cs="Arial"/>
          <w:color w:val="000000"/>
        </w:rPr>
        <w:t>n</w:t>
      </w:r>
      <w:r>
        <w:rPr>
          <w:rFonts w:ascii="Arial" w:hAnsi="Arial" w:cs="Arial"/>
          <w:color w:val="000000"/>
          <w:spacing w:val="8"/>
        </w:rPr>
        <w:t xml:space="preserve"> </w:t>
      </w:r>
      <w:r>
        <w:rPr>
          <w:rFonts w:ascii="Arial" w:hAnsi="Arial" w:cs="Arial"/>
          <w:color w:val="000000"/>
          <w:spacing w:val="2"/>
        </w:rPr>
        <w:t>e</w:t>
      </w:r>
      <w:r>
        <w:rPr>
          <w:rFonts w:ascii="Arial" w:hAnsi="Arial" w:cs="Arial"/>
          <w:color w:val="000000"/>
        </w:rPr>
        <w:t>l</w:t>
      </w:r>
      <w:r>
        <w:rPr>
          <w:rFonts w:ascii="Arial" w:hAnsi="Arial" w:cs="Arial"/>
          <w:color w:val="000000"/>
          <w:spacing w:val="6"/>
        </w:rPr>
        <w:t xml:space="preserve"> </w:t>
      </w:r>
      <w:r>
        <w:rPr>
          <w:rFonts w:ascii="Arial" w:hAnsi="Arial" w:cs="Arial"/>
          <w:color w:val="000000"/>
          <w:spacing w:val="2"/>
        </w:rPr>
        <w:t>cu</w:t>
      </w:r>
      <w:r>
        <w:rPr>
          <w:rFonts w:ascii="Arial" w:hAnsi="Arial" w:cs="Arial"/>
          <w:color w:val="000000"/>
          <w:spacing w:val="-1"/>
        </w:rPr>
        <w:t>rrí</w:t>
      </w:r>
      <w:r>
        <w:rPr>
          <w:rFonts w:ascii="Arial" w:hAnsi="Arial" w:cs="Arial"/>
          <w:color w:val="000000"/>
          <w:spacing w:val="2"/>
        </w:rPr>
        <w:t>cu</w:t>
      </w:r>
      <w:r>
        <w:rPr>
          <w:rFonts w:ascii="Arial" w:hAnsi="Arial" w:cs="Arial"/>
          <w:color w:val="000000"/>
          <w:spacing w:val="-5"/>
        </w:rPr>
        <w:t>l</w:t>
      </w:r>
      <w:r>
        <w:rPr>
          <w:rFonts w:ascii="Arial" w:hAnsi="Arial" w:cs="Arial"/>
          <w:color w:val="000000"/>
        </w:rPr>
        <w:t>o</w:t>
      </w:r>
      <w:r>
        <w:rPr>
          <w:rFonts w:ascii="Arial" w:hAnsi="Arial" w:cs="Arial"/>
          <w:color w:val="000000"/>
          <w:spacing w:val="12"/>
        </w:rPr>
        <w:t xml:space="preserve"> </w:t>
      </w:r>
      <w:r>
        <w:rPr>
          <w:rFonts w:ascii="Arial" w:hAnsi="Arial" w:cs="Arial"/>
          <w:color w:val="000000"/>
          <w:spacing w:val="2"/>
        </w:rPr>
        <w:t>un</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s</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w:t>
      </w:r>
      <w:r>
        <w:rPr>
          <w:rFonts w:ascii="Arial" w:hAnsi="Arial" w:cs="Arial"/>
          <w:color w:val="000000"/>
          <w:spacing w:val="-1"/>
        </w:rPr>
        <w:t>r</w:t>
      </w:r>
      <w:r>
        <w:rPr>
          <w:rFonts w:ascii="Arial" w:hAnsi="Arial" w:cs="Arial"/>
          <w:color w:val="000000"/>
          <w:spacing w:val="-5"/>
        </w:rPr>
        <w:t>i</w:t>
      </w:r>
      <w:r>
        <w:rPr>
          <w:rFonts w:ascii="Arial" w:hAnsi="Arial" w:cs="Arial"/>
          <w:color w:val="000000"/>
          <w:spacing w:val="2"/>
        </w:rPr>
        <w:t>o</w:t>
      </w:r>
      <w:r>
        <w:rPr>
          <w:rFonts w:ascii="Arial" w:hAnsi="Arial" w:cs="Arial"/>
          <w:color w:val="000000"/>
        </w:rPr>
        <w:t>:</w:t>
      </w:r>
      <w:r>
        <w:rPr>
          <w:rFonts w:ascii="Arial" w:hAnsi="Arial" w:cs="Arial"/>
          <w:color w:val="000000"/>
          <w:spacing w:val="14"/>
        </w:rPr>
        <w:t xml:space="preserve"> </w:t>
      </w:r>
      <w:r>
        <w:rPr>
          <w:rFonts w:ascii="Arial" w:hAnsi="Arial" w:cs="Arial"/>
          <w:color w:val="000000"/>
          <w:spacing w:val="-5"/>
        </w:rPr>
        <w:t>i</w:t>
      </w:r>
      <w:r>
        <w:rPr>
          <w:rFonts w:ascii="Arial" w:hAnsi="Arial" w:cs="Arial"/>
          <w:color w:val="000000"/>
          <w:spacing w:val="5"/>
        </w:rPr>
        <w:t>m</w:t>
      </w:r>
      <w:r>
        <w:rPr>
          <w:rFonts w:ascii="Arial" w:hAnsi="Arial" w:cs="Arial"/>
          <w:color w:val="000000"/>
          <w:spacing w:val="2"/>
        </w:rPr>
        <w:t>p</w:t>
      </w:r>
      <w:r>
        <w:rPr>
          <w:rFonts w:ascii="Arial" w:hAnsi="Arial" w:cs="Arial"/>
          <w:color w:val="000000"/>
          <w:spacing w:val="-1"/>
        </w:rPr>
        <w:t>l</w:t>
      </w:r>
      <w:r>
        <w:rPr>
          <w:rFonts w:ascii="Arial" w:hAnsi="Arial" w:cs="Arial"/>
          <w:color w:val="000000"/>
          <w:spacing w:val="-5"/>
        </w:rPr>
        <w:t>i</w:t>
      </w:r>
      <w:r>
        <w:rPr>
          <w:rFonts w:ascii="Arial" w:hAnsi="Arial" w:cs="Arial"/>
          <w:color w:val="000000"/>
          <w:spacing w:val="2"/>
        </w:rPr>
        <w:t>cac</w:t>
      </w:r>
      <w:r>
        <w:rPr>
          <w:rFonts w:ascii="Arial" w:hAnsi="Arial" w:cs="Arial"/>
          <w:color w:val="000000"/>
          <w:spacing w:val="-5"/>
        </w:rPr>
        <w:t>i</w:t>
      </w:r>
      <w:r>
        <w:rPr>
          <w:rFonts w:ascii="Arial" w:hAnsi="Arial" w:cs="Arial"/>
          <w:color w:val="000000"/>
          <w:spacing w:val="2"/>
        </w:rPr>
        <w:t>one</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2"/>
        </w:rPr>
        <w:t>p</w:t>
      </w:r>
      <w:r>
        <w:rPr>
          <w:rFonts w:ascii="Arial" w:hAnsi="Arial" w:cs="Arial"/>
          <w:color w:val="000000"/>
          <w:spacing w:val="2"/>
        </w:rPr>
        <w:t>a</w:t>
      </w:r>
      <w:r>
        <w:rPr>
          <w:rFonts w:ascii="Arial" w:hAnsi="Arial" w:cs="Arial"/>
          <w:color w:val="000000"/>
          <w:spacing w:val="-1"/>
        </w:rPr>
        <w:t>r</w:t>
      </w:r>
      <w:r>
        <w:rPr>
          <w:rFonts w:ascii="Arial" w:hAnsi="Arial" w:cs="Arial"/>
          <w:color w:val="000000"/>
        </w:rPr>
        <w:t>a</w:t>
      </w:r>
      <w:r>
        <w:rPr>
          <w:rFonts w:ascii="Arial" w:hAnsi="Arial" w:cs="Arial"/>
          <w:color w:val="000000"/>
          <w:spacing w:val="12"/>
        </w:rPr>
        <w:t xml:space="preserve"> </w:t>
      </w:r>
      <w:r>
        <w:rPr>
          <w:rFonts w:ascii="Arial" w:hAnsi="Arial" w:cs="Arial"/>
          <w:color w:val="000000"/>
          <w:spacing w:val="2"/>
        </w:rPr>
        <w:t>d</w:t>
      </w:r>
      <w:r>
        <w:rPr>
          <w:rFonts w:ascii="Arial" w:hAnsi="Arial" w:cs="Arial"/>
          <w:color w:val="000000"/>
          <w:spacing w:val="-5"/>
        </w:rPr>
        <w:t>i</w:t>
      </w:r>
      <w:r>
        <w:rPr>
          <w:rFonts w:ascii="Arial" w:hAnsi="Arial" w:cs="Arial"/>
          <w:color w:val="000000"/>
          <w:spacing w:val="2"/>
        </w:rPr>
        <w:t>se</w:t>
      </w:r>
      <w:r>
        <w:rPr>
          <w:rFonts w:ascii="Arial" w:hAnsi="Arial" w:cs="Arial"/>
          <w:color w:val="000000"/>
          <w:spacing w:val="-2"/>
        </w:rPr>
        <w:t>ñ</w:t>
      </w:r>
      <w:r>
        <w:rPr>
          <w:rFonts w:ascii="Arial" w:hAnsi="Arial" w:cs="Arial"/>
          <w:color w:val="000000"/>
          <w:spacing w:val="2"/>
        </w:rPr>
        <w:t>a</w:t>
      </w:r>
      <w:r>
        <w:rPr>
          <w:rFonts w:ascii="Arial" w:hAnsi="Arial" w:cs="Arial"/>
          <w:color w:val="000000"/>
        </w:rPr>
        <w:t>r</w:t>
      </w:r>
    </w:p>
    <w:p>
      <w:pPr>
        <w:widowControl w:val="0"/>
        <w:spacing w:before="3" w:after="0" w:line="252" w:lineRule="exact"/>
        <w:ind w:left="177" w:right="-5"/>
      </w:pPr>
      <w:r>
        <w:rPr>
          <w:rFonts w:ascii="Arial" w:hAnsi="Arial" w:cs="Arial"/>
          <w:color w:val="000000"/>
          <w:spacing w:val="2"/>
        </w:rPr>
        <w:t>e</w:t>
      </w:r>
      <w:r>
        <w:rPr>
          <w:rFonts w:ascii="Arial" w:hAnsi="Arial" w:cs="Arial"/>
          <w:color w:val="000000"/>
        </w:rPr>
        <w:t>l</w:t>
      </w:r>
      <w:r>
        <w:rPr>
          <w:rFonts w:ascii="Arial" w:hAnsi="Arial" w:cs="Arial"/>
          <w:color w:val="000000"/>
          <w:spacing w:val="42"/>
        </w:rPr>
        <w:t xml:space="preserve"> </w:t>
      </w:r>
      <w:r>
        <w:rPr>
          <w:rFonts w:ascii="Arial" w:hAnsi="Arial" w:cs="Arial"/>
          <w:color w:val="000000"/>
          <w:spacing w:val="2"/>
        </w:rPr>
        <w:t>ap</w:t>
      </w:r>
      <w:r>
        <w:rPr>
          <w:rFonts w:ascii="Arial" w:hAnsi="Arial" w:cs="Arial"/>
          <w:color w:val="000000"/>
          <w:spacing w:val="-1"/>
        </w:rPr>
        <w:t>r</w:t>
      </w:r>
      <w:r>
        <w:rPr>
          <w:rFonts w:ascii="Arial" w:hAnsi="Arial" w:cs="Arial"/>
          <w:color w:val="000000"/>
          <w:spacing w:val="2"/>
        </w:rPr>
        <w:t>end</w:t>
      </w:r>
      <w:r>
        <w:rPr>
          <w:rFonts w:ascii="Arial" w:hAnsi="Arial" w:cs="Arial"/>
          <w:color w:val="000000"/>
          <w:spacing w:val="-5"/>
        </w:rPr>
        <w:t>i</w:t>
      </w:r>
      <w:r>
        <w:rPr>
          <w:rFonts w:ascii="Arial" w:hAnsi="Arial" w:cs="Arial"/>
          <w:color w:val="000000"/>
          <w:spacing w:val="-2"/>
        </w:rPr>
        <w:t>z</w:t>
      </w:r>
      <w:r>
        <w:rPr>
          <w:rFonts w:ascii="Arial" w:hAnsi="Arial" w:cs="Arial"/>
          <w:color w:val="000000"/>
          <w:spacing w:val="2"/>
        </w:rPr>
        <w:t>a</w:t>
      </w:r>
      <w:r>
        <w:rPr>
          <w:rFonts w:ascii="Arial" w:hAnsi="Arial" w:cs="Arial"/>
          <w:color w:val="000000"/>
          <w:spacing w:val="3"/>
        </w:rPr>
        <w:t>j</w:t>
      </w:r>
      <w:r>
        <w:rPr>
          <w:rFonts w:ascii="Arial" w:hAnsi="Arial" w:cs="Arial"/>
          <w:color w:val="000000"/>
        </w:rPr>
        <w:t>e</w:t>
      </w:r>
      <w:r>
        <w:rPr>
          <w:rFonts w:ascii="Arial" w:hAnsi="Arial" w:cs="Arial"/>
          <w:color w:val="000000"/>
          <w:spacing w:val="48"/>
        </w:rPr>
        <w:t xml:space="preserve"> </w:t>
      </w:r>
      <w:r>
        <w:rPr>
          <w:rFonts w:ascii="Arial" w:hAnsi="Arial" w:cs="Arial"/>
          <w:color w:val="000000"/>
        </w:rPr>
        <w:t>y</w:t>
      </w:r>
      <w:r>
        <w:rPr>
          <w:rFonts w:ascii="Arial" w:hAnsi="Arial" w:cs="Arial"/>
          <w:color w:val="000000"/>
          <w:spacing w:val="45"/>
        </w:rPr>
        <w:t xml:space="preserve"> </w:t>
      </w:r>
      <w:r>
        <w:rPr>
          <w:rFonts w:ascii="Arial" w:hAnsi="Arial" w:cs="Arial"/>
          <w:color w:val="000000"/>
          <w:spacing w:val="2"/>
        </w:rPr>
        <w:t>pa</w:t>
      </w:r>
      <w:r>
        <w:rPr>
          <w:rFonts w:ascii="Arial" w:hAnsi="Arial" w:cs="Arial"/>
          <w:color w:val="000000"/>
          <w:spacing w:val="-1"/>
        </w:rPr>
        <w:t>r</w:t>
      </w:r>
      <w:r>
        <w:rPr>
          <w:rFonts w:ascii="Arial" w:hAnsi="Arial" w:cs="Arial"/>
          <w:color w:val="000000"/>
        </w:rPr>
        <w:t>a</w:t>
      </w:r>
      <w:r>
        <w:rPr>
          <w:rFonts w:ascii="Arial" w:hAnsi="Arial" w:cs="Arial"/>
          <w:color w:val="000000"/>
          <w:spacing w:val="48"/>
        </w:rPr>
        <w:t xml:space="preserve"> </w:t>
      </w:r>
      <w:r>
        <w:rPr>
          <w:rFonts w:ascii="Arial" w:hAnsi="Arial" w:cs="Arial"/>
          <w:color w:val="000000"/>
          <w:spacing w:val="-5"/>
        </w:rPr>
        <w:t>l</w:t>
      </w:r>
      <w:r>
        <w:rPr>
          <w:rFonts w:ascii="Arial" w:hAnsi="Arial" w:cs="Arial"/>
          <w:color w:val="000000"/>
        </w:rPr>
        <w:t>a</w:t>
      </w:r>
      <w:r>
        <w:rPr>
          <w:rFonts w:ascii="Arial" w:hAnsi="Arial" w:cs="Arial"/>
          <w:color w:val="000000"/>
          <w:spacing w:val="48"/>
        </w:rPr>
        <w:t xml:space="preserve"> </w:t>
      </w:r>
      <w:r>
        <w:rPr>
          <w:rFonts w:ascii="Arial" w:hAnsi="Arial" w:cs="Arial"/>
          <w:color w:val="000000"/>
          <w:spacing w:val="-1"/>
        </w:rPr>
        <w:t>f</w:t>
      </w:r>
      <w:r>
        <w:rPr>
          <w:rFonts w:ascii="Arial" w:hAnsi="Arial" w:cs="Arial"/>
          <w:color w:val="000000"/>
          <w:spacing w:val="2"/>
        </w:rPr>
        <w:t>o</w:t>
      </w:r>
      <w:r>
        <w:rPr>
          <w:rFonts w:ascii="Arial" w:hAnsi="Arial" w:cs="Arial"/>
          <w:color w:val="000000"/>
          <w:spacing w:val="-1"/>
        </w:rPr>
        <w:t>r</w:t>
      </w:r>
      <w:r>
        <w:rPr>
          <w:rFonts w:ascii="Arial" w:hAnsi="Arial" w:cs="Arial"/>
          <w:color w:val="000000"/>
          <w:spacing w:val="5"/>
        </w:rPr>
        <w:t>m</w:t>
      </w:r>
      <w:r>
        <w:rPr>
          <w:rFonts w:ascii="Arial" w:hAnsi="Arial" w:cs="Arial"/>
          <w:color w:val="000000"/>
          <w:spacing w:val="-2"/>
        </w:rPr>
        <w:t>a</w:t>
      </w:r>
      <w:r>
        <w:rPr>
          <w:rFonts w:ascii="Arial" w:hAnsi="Arial" w:cs="Arial"/>
          <w:color w:val="000000"/>
          <w:spacing w:val="2"/>
        </w:rPr>
        <w:t>c</w:t>
      </w:r>
      <w:r>
        <w:rPr>
          <w:rFonts w:ascii="Arial" w:hAnsi="Arial" w:cs="Arial"/>
          <w:color w:val="000000"/>
          <w:spacing w:val="-5"/>
        </w:rPr>
        <w:t>i</w:t>
      </w:r>
      <w:r>
        <w:rPr>
          <w:rFonts w:ascii="Arial" w:hAnsi="Arial" w:cs="Arial"/>
          <w:color w:val="000000"/>
          <w:spacing w:val="2"/>
        </w:rPr>
        <w:t>ó</w:t>
      </w:r>
      <w:r>
        <w:rPr>
          <w:rFonts w:ascii="Arial" w:hAnsi="Arial" w:cs="Arial"/>
          <w:color w:val="000000"/>
        </w:rPr>
        <w:t>n</w:t>
      </w:r>
      <w:r>
        <w:rPr>
          <w:rFonts w:ascii="Arial" w:hAnsi="Arial" w:cs="Arial"/>
          <w:color w:val="000000"/>
          <w:spacing w:val="48"/>
        </w:rPr>
        <w:t xml:space="preserve"> </w:t>
      </w:r>
      <w:r>
        <w:rPr>
          <w:rFonts w:ascii="Arial" w:hAnsi="Arial" w:cs="Arial"/>
          <w:color w:val="000000"/>
          <w:spacing w:val="2"/>
        </w:rPr>
        <w:t>de</w:t>
      </w:r>
      <w:r>
        <w:rPr>
          <w:rFonts w:ascii="Arial" w:hAnsi="Arial" w:cs="Arial"/>
          <w:color w:val="000000"/>
        </w:rPr>
        <w:t>l</w:t>
      </w:r>
      <w:r>
        <w:rPr>
          <w:rFonts w:ascii="Arial" w:hAnsi="Arial" w:cs="Arial"/>
          <w:color w:val="000000"/>
          <w:spacing w:val="42"/>
        </w:rPr>
        <w:t xml:space="preserve">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o</w:t>
      </w:r>
      <w:r>
        <w:rPr>
          <w:rFonts w:ascii="Arial" w:hAnsi="Arial" w:cs="Arial"/>
          <w:color w:val="000000"/>
          <w:spacing w:val="-1"/>
        </w:rPr>
        <w:t>f</w:t>
      </w:r>
      <w:r>
        <w:rPr>
          <w:rFonts w:ascii="Arial" w:hAnsi="Arial" w:cs="Arial"/>
          <w:color w:val="000000"/>
          <w:spacing w:val="2"/>
        </w:rPr>
        <w:t>e</w:t>
      </w:r>
      <w:r>
        <w:rPr>
          <w:rFonts w:ascii="Arial" w:hAnsi="Arial" w:cs="Arial"/>
          <w:color w:val="000000"/>
          <w:spacing w:val="-2"/>
        </w:rPr>
        <w:t>s</w:t>
      </w:r>
      <w:r>
        <w:rPr>
          <w:rFonts w:ascii="Arial" w:hAnsi="Arial" w:cs="Arial"/>
          <w:color w:val="000000"/>
          <w:spacing w:val="2"/>
        </w:rPr>
        <w:t>o</w:t>
      </w:r>
      <w:r>
        <w:rPr>
          <w:rFonts w:ascii="Arial" w:hAnsi="Arial" w:cs="Arial"/>
          <w:color w:val="000000"/>
          <w:spacing w:val="-1"/>
        </w:rPr>
        <w:t>r</w:t>
      </w:r>
      <w:r>
        <w:rPr>
          <w:rFonts w:ascii="Arial" w:hAnsi="Arial" w:cs="Arial"/>
          <w:color w:val="000000"/>
          <w:spacing w:val="2"/>
        </w:rPr>
        <w:t>ad</w:t>
      </w:r>
      <w:r>
        <w:rPr>
          <w:rFonts w:ascii="Arial" w:hAnsi="Arial" w:cs="Arial"/>
          <w:color w:val="000000"/>
          <w:spacing w:val="-2"/>
        </w:rPr>
        <w:t>o</w:t>
      </w:r>
      <w:r>
        <w:rPr>
          <w:rFonts w:ascii="Arial" w:hAnsi="Arial" w:cs="Arial"/>
          <w:color w:val="000000"/>
          <w:spacing w:val="2"/>
        </w:rPr>
        <w:t>1</w:t>
      </w:r>
      <w:r>
        <w:rPr>
          <w:rFonts w:ascii="Arial" w:hAnsi="Arial" w:cs="Arial"/>
          <w:color w:val="000000"/>
          <w:spacing w:val="-3"/>
        </w:rPr>
        <w:t>R</w:t>
      </w:r>
      <w:r>
        <w:rPr>
          <w:rFonts w:ascii="Arial" w:hAnsi="Arial" w:cs="Arial"/>
          <w:color w:val="000000"/>
          <w:spacing w:val="2"/>
        </w:rPr>
        <w:t>e</w:t>
      </w:r>
      <w:r>
        <w:rPr>
          <w:rFonts w:ascii="Arial" w:hAnsi="Arial" w:cs="Arial"/>
          <w:color w:val="000000"/>
        </w:rPr>
        <w:t>d</w:t>
      </w:r>
      <w:r>
        <w:rPr>
          <w:rFonts w:ascii="Arial" w:hAnsi="Arial" w:cs="Arial"/>
          <w:color w:val="000000"/>
          <w:spacing w:val="48"/>
        </w:rPr>
        <w:t xml:space="preserve"> </w:t>
      </w:r>
      <w:r>
        <w:rPr>
          <w:rFonts w:ascii="Arial" w:hAnsi="Arial" w:cs="Arial"/>
          <w:color w:val="000000"/>
          <w:spacing w:val="1"/>
        </w:rPr>
        <w:t>U</w:t>
      </w:r>
      <w:r>
        <w:rPr>
          <w:rFonts w:ascii="Arial" w:hAnsi="Arial" w:cs="Arial"/>
          <w:color w:val="000000"/>
        </w:rPr>
        <w:t>.</w:t>
      </w:r>
      <w:r>
        <w:rPr>
          <w:rFonts w:ascii="Arial" w:hAnsi="Arial" w:cs="Arial"/>
          <w:color w:val="000000"/>
          <w:spacing w:val="46"/>
        </w:rPr>
        <w:t xml:space="preserve"> </w:t>
      </w:r>
      <w:r>
        <w:rPr>
          <w:rFonts w:ascii="Arial" w:hAnsi="Arial" w:cs="Arial"/>
          <w:color w:val="000000"/>
          <w:spacing w:val="1"/>
        </w:rPr>
        <w:t>R</w:t>
      </w:r>
      <w:r>
        <w:rPr>
          <w:rFonts w:ascii="Arial" w:hAnsi="Arial" w:cs="Arial"/>
          <w:color w:val="000000"/>
          <w:spacing w:val="-2"/>
        </w:rPr>
        <w:t>e</w:t>
      </w:r>
      <w:r>
        <w:rPr>
          <w:rFonts w:ascii="Arial" w:hAnsi="Arial" w:cs="Arial"/>
          <w:color w:val="000000"/>
          <w:spacing w:val="6"/>
        </w:rPr>
        <w:t>v</w:t>
      </w:r>
      <w:r>
        <w:rPr>
          <w:rFonts w:ascii="Arial" w:hAnsi="Arial" w:cs="Arial"/>
          <w:color w:val="000000"/>
          <w:spacing w:val="-5"/>
        </w:rPr>
        <w:t>i</w:t>
      </w:r>
      <w:r>
        <w:rPr>
          <w:rFonts w:ascii="Arial" w:hAnsi="Arial" w:cs="Arial"/>
          <w:color w:val="000000"/>
          <w:spacing w:val="2"/>
        </w:rPr>
        <w:t>s</w:t>
      </w:r>
      <w:r>
        <w:rPr>
          <w:rFonts w:ascii="Arial" w:hAnsi="Arial" w:cs="Arial"/>
          <w:color w:val="000000"/>
          <w:spacing w:val="-1"/>
        </w:rPr>
        <w:t>t</w:t>
      </w:r>
      <w:r>
        <w:rPr>
          <w:rFonts w:ascii="Arial" w:hAnsi="Arial" w:cs="Arial"/>
          <w:color w:val="000000"/>
        </w:rPr>
        <w:t>a</w:t>
      </w:r>
      <w:r>
        <w:rPr>
          <w:rFonts w:ascii="Arial" w:hAnsi="Arial" w:cs="Arial"/>
          <w:color w:val="000000"/>
          <w:spacing w:val="45"/>
        </w:rPr>
        <w:t xml:space="preserve"> </w:t>
      </w:r>
      <w:r>
        <w:rPr>
          <w:rFonts w:ascii="Arial" w:hAnsi="Arial" w:cs="Arial"/>
          <w:color w:val="000000"/>
          <w:spacing w:val="2"/>
        </w:rPr>
        <w:t>d</w:t>
      </w:r>
      <w:r>
        <w:rPr>
          <w:rFonts w:ascii="Arial" w:hAnsi="Arial" w:cs="Arial"/>
          <w:color w:val="000000"/>
        </w:rPr>
        <w:t>e</w:t>
      </w:r>
      <w:r>
        <w:rPr>
          <w:rFonts w:ascii="Arial" w:hAnsi="Arial" w:cs="Arial"/>
          <w:color w:val="000000"/>
          <w:spacing w:val="48"/>
        </w:rPr>
        <w:t xml:space="preserve"> </w:t>
      </w:r>
      <w:r>
        <w:rPr>
          <w:rFonts w:ascii="Arial" w:hAnsi="Arial" w:cs="Arial"/>
          <w:color w:val="000000"/>
          <w:spacing w:val="-3"/>
        </w:rPr>
        <w:t>D</w:t>
      </w:r>
      <w:r>
        <w:rPr>
          <w:rFonts w:ascii="Arial" w:hAnsi="Arial" w:cs="Arial"/>
          <w:color w:val="000000"/>
          <w:spacing w:val="2"/>
        </w:rPr>
        <w:t>o</w:t>
      </w:r>
      <w:r>
        <w:rPr>
          <w:rFonts w:ascii="Arial" w:hAnsi="Arial" w:cs="Arial"/>
          <w:color w:val="000000"/>
          <w:spacing w:val="-2"/>
        </w:rPr>
        <w:t>c</w:t>
      </w:r>
      <w:r>
        <w:rPr>
          <w:rFonts w:ascii="Arial" w:hAnsi="Arial" w:cs="Arial"/>
          <w:color w:val="000000"/>
          <w:spacing w:val="2"/>
        </w:rPr>
        <w:t>e</w:t>
      </w:r>
      <w:r>
        <w:rPr>
          <w:rFonts w:ascii="Arial" w:hAnsi="Arial" w:cs="Arial"/>
          <w:color w:val="000000"/>
          <w:spacing w:val="-2"/>
        </w:rPr>
        <w:t>nc</w:t>
      </w:r>
      <w:r>
        <w:rPr>
          <w:rFonts w:ascii="Arial" w:hAnsi="Arial" w:cs="Arial"/>
          <w:color w:val="000000"/>
          <w:spacing w:val="-5"/>
        </w:rPr>
        <w:t>i</w:t>
      </w:r>
      <w:r>
        <w:rPr>
          <w:rFonts w:ascii="Arial" w:hAnsi="Arial" w:cs="Arial"/>
          <w:color w:val="000000"/>
        </w:rPr>
        <w:t>a</w:t>
      </w:r>
      <w:r>
        <w:rPr>
          <w:rFonts w:ascii="Arial" w:hAnsi="Arial" w:cs="Arial"/>
          <w:color w:val="000000"/>
          <w:spacing w:val="48"/>
        </w:rPr>
        <w:t xml:space="preserve"> </w:t>
      </w:r>
      <w:r>
        <w:rPr>
          <w:rFonts w:ascii="Arial" w:hAnsi="Arial" w:cs="Arial"/>
          <w:color w:val="000000"/>
          <w:spacing w:val="1"/>
        </w:rPr>
        <w:t>U</w:t>
      </w:r>
      <w:r>
        <w:rPr>
          <w:rFonts w:ascii="Arial" w:hAnsi="Arial" w:cs="Arial"/>
          <w:color w:val="000000"/>
          <w:spacing w:val="2"/>
        </w:rPr>
        <w:t>n</w:t>
      </w:r>
      <w:r>
        <w:rPr>
          <w:rFonts w:ascii="Arial" w:hAnsi="Arial" w:cs="Arial"/>
          <w:color w:val="000000"/>
          <w:spacing w:val="-5"/>
        </w:rPr>
        <w:t>i</w:t>
      </w:r>
      <w:r>
        <w:rPr>
          <w:rFonts w:ascii="Arial" w:hAnsi="Arial" w:cs="Arial"/>
          <w:color w:val="000000"/>
          <w:spacing w:val="6"/>
        </w:rPr>
        <w:t>v</w:t>
      </w:r>
      <w:r>
        <w:rPr>
          <w:rFonts w:ascii="Arial" w:hAnsi="Arial" w:cs="Arial"/>
          <w:color w:val="000000"/>
          <w:spacing w:val="2"/>
        </w:rPr>
        <w:t>e</w:t>
      </w:r>
      <w:r>
        <w:rPr>
          <w:rFonts w:ascii="Arial" w:hAnsi="Arial" w:cs="Arial"/>
          <w:color w:val="000000"/>
          <w:spacing w:val="-1"/>
        </w:rPr>
        <w:t>r</w:t>
      </w:r>
      <w:r>
        <w:rPr>
          <w:rFonts w:ascii="Arial" w:hAnsi="Arial" w:cs="Arial"/>
          <w:color w:val="000000"/>
          <w:spacing w:val="2"/>
        </w:rPr>
        <w:t>s</w:t>
      </w:r>
      <w:r>
        <w:rPr>
          <w:rFonts w:ascii="Arial" w:hAnsi="Arial" w:cs="Arial"/>
          <w:color w:val="000000"/>
          <w:spacing w:val="-5"/>
        </w:rPr>
        <w:t>i</w:t>
      </w:r>
      <w:r>
        <w:rPr>
          <w:rFonts w:ascii="Arial" w:hAnsi="Arial" w:cs="Arial"/>
          <w:color w:val="000000"/>
          <w:spacing w:val="-1"/>
        </w:rPr>
        <w:t>t</w:t>
      </w:r>
      <w:r>
        <w:rPr>
          <w:rFonts w:ascii="Arial" w:hAnsi="Arial" w:cs="Arial"/>
          <w:color w:val="000000"/>
          <w:spacing w:val="2"/>
        </w:rPr>
        <w:t>ar</w:t>
      </w:r>
      <w:r>
        <w:rPr>
          <w:rFonts w:ascii="Arial" w:hAnsi="Arial" w:cs="Arial"/>
          <w:color w:val="000000"/>
          <w:spacing w:val="-5"/>
        </w:rPr>
        <w:t>i</w:t>
      </w:r>
      <w:r>
        <w:rPr>
          <w:rFonts w:ascii="Arial" w:hAnsi="Arial" w:cs="Arial"/>
          <w:color w:val="000000"/>
          <w:spacing w:val="5"/>
        </w:rPr>
        <w:t>a</w:t>
      </w:r>
      <w:r>
        <w:rPr>
          <w:rFonts w:ascii="Arial" w:hAnsi="Arial" w:cs="Arial"/>
          <w:color w:val="000000"/>
        </w:rPr>
        <w:t xml:space="preserve">. </w:t>
      </w:r>
      <w:r>
        <w:rPr>
          <w:rFonts w:ascii="Arial" w:hAnsi="Arial" w:cs="Arial"/>
          <w:color w:val="000000"/>
          <w:spacing w:val="1"/>
        </w:rPr>
        <w:t>N</w:t>
      </w:r>
      <w:r>
        <w:rPr>
          <w:rFonts w:ascii="Arial" w:hAnsi="Arial" w:cs="Arial"/>
          <w:color w:val="000000"/>
          <w:spacing w:val="-2"/>
        </w:rPr>
        <w:t>ú</w:t>
      </w:r>
      <w:r>
        <w:rPr>
          <w:rFonts w:ascii="Arial" w:hAnsi="Arial" w:cs="Arial"/>
          <w:color w:val="000000"/>
          <w:spacing w:val="5"/>
        </w:rPr>
        <w:t>m</w:t>
      </w:r>
      <w:r>
        <w:rPr>
          <w:rFonts w:ascii="Arial" w:hAnsi="Arial" w:cs="Arial"/>
          <w:color w:val="000000"/>
        </w:rPr>
        <w:t>.</w:t>
      </w:r>
      <w:r>
        <w:rPr>
          <w:rFonts w:ascii="Arial" w:hAnsi="Arial" w:cs="Arial"/>
          <w:color w:val="000000"/>
          <w:spacing w:val="-2"/>
        </w:rPr>
        <w:t xml:space="preserve"> </w:t>
      </w:r>
      <w:r>
        <w:rPr>
          <w:rFonts w:ascii="Arial" w:hAnsi="Arial" w:cs="Arial"/>
          <w:color w:val="000000"/>
          <w:spacing w:val="-3"/>
        </w:rPr>
        <w:t>M</w:t>
      </w:r>
      <w:r>
        <w:rPr>
          <w:rFonts w:ascii="Arial" w:hAnsi="Arial" w:cs="Arial"/>
          <w:color w:val="000000"/>
          <w:spacing w:val="2"/>
        </w:rPr>
        <w:t>onog</w:t>
      </w:r>
      <w:r>
        <w:rPr>
          <w:rFonts w:ascii="Arial" w:hAnsi="Arial" w:cs="Arial"/>
          <w:color w:val="000000"/>
          <w:spacing w:val="-1"/>
        </w:rPr>
        <w:t>r</w:t>
      </w:r>
      <w:r>
        <w:rPr>
          <w:rFonts w:ascii="Arial" w:hAnsi="Arial" w:cs="Arial"/>
          <w:color w:val="000000"/>
          <w:spacing w:val="2"/>
        </w:rPr>
        <w:t>á</w:t>
      </w:r>
      <w:r>
        <w:rPr>
          <w:rFonts w:ascii="Arial" w:hAnsi="Arial" w:cs="Arial"/>
          <w:color w:val="000000"/>
          <w:spacing w:val="-1"/>
        </w:rPr>
        <w:t>f</w:t>
      </w:r>
      <w:r>
        <w:rPr>
          <w:rFonts w:ascii="Arial" w:hAnsi="Arial" w:cs="Arial"/>
          <w:color w:val="000000"/>
          <w:spacing w:val="-5"/>
        </w:rPr>
        <w:t>i</w:t>
      </w:r>
      <w:r>
        <w:rPr>
          <w:rFonts w:ascii="Arial" w:hAnsi="Arial" w:cs="Arial"/>
          <w:color w:val="000000"/>
          <w:spacing w:val="2"/>
        </w:rPr>
        <w:t>c</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1</w:t>
      </w:r>
      <w:r>
        <w:rPr>
          <w:rFonts w:ascii="Arial" w:hAnsi="Arial" w:cs="Arial"/>
          <w:color w:val="000000"/>
        </w:rPr>
        <w:t xml:space="preserve">º </w:t>
      </w:r>
      <w:r>
        <w:fldChar w:fldCharType="begin"/>
      </w:r>
      <w:r>
        <w:instrText xml:space="preserve"> HYPERLINK "http://www.redu.um.es/Red_U/m1/" </w:instrText>
      </w:r>
      <w:r>
        <w:fldChar w:fldCharType="separate"/>
      </w:r>
      <w:r>
        <w:rPr>
          <w:rStyle w:val="21"/>
          <w:rFonts w:ascii="Arial" w:hAnsi="Arial" w:cs="Arial"/>
          <w:color w:val="0000FF"/>
          <w:spacing w:val="2"/>
        </w:rPr>
        <w:t>h</w:t>
      </w:r>
      <w:r>
        <w:rPr>
          <w:rStyle w:val="21"/>
          <w:rFonts w:ascii="Arial" w:hAnsi="Arial" w:cs="Arial"/>
          <w:color w:val="0000FF"/>
          <w:spacing w:val="2"/>
        </w:rPr>
        <w:fldChar w:fldCharType="end"/>
      </w:r>
      <w:r>
        <w:fldChar w:fldCharType="begin"/>
      </w:r>
      <w:r>
        <w:instrText xml:space="preserve"> HYPERLINK "http://www.redu.um.es/Red_U/m1/" </w:instrText>
      </w:r>
      <w:r>
        <w:fldChar w:fldCharType="separate"/>
      </w:r>
      <w:r>
        <w:rPr>
          <w:rStyle w:val="21"/>
          <w:rFonts w:ascii="Arial" w:hAnsi="Arial" w:cs="Arial"/>
          <w:color w:val="0000FF"/>
          <w:spacing w:val="-1"/>
        </w:rPr>
        <w:t>tt</w:t>
      </w:r>
      <w:r>
        <w:rPr>
          <w:rStyle w:val="21"/>
          <w:rFonts w:ascii="Arial" w:hAnsi="Arial" w:cs="Arial"/>
          <w:color w:val="0000FF"/>
          <w:spacing w:val="-1"/>
        </w:rPr>
        <w:fldChar w:fldCharType="end"/>
      </w:r>
      <w:r>
        <w:fldChar w:fldCharType="begin"/>
      </w:r>
      <w:r>
        <w:instrText xml:space="preserve"> HYPERLINK "http://www.redu.um.es/Red_U/m1/" </w:instrText>
      </w:r>
      <w:r>
        <w:fldChar w:fldCharType="separate"/>
      </w:r>
      <w:r>
        <w:rPr>
          <w:rStyle w:val="21"/>
          <w:rFonts w:ascii="Arial" w:hAnsi="Arial" w:cs="Arial"/>
          <w:color w:val="0000FF"/>
          <w:spacing w:val="2"/>
        </w:rPr>
        <w:t>p</w:t>
      </w:r>
      <w:r>
        <w:rPr>
          <w:rStyle w:val="21"/>
          <w:rFonts w:ascii="Arial" w:hAnsi="Arial" w:cs="Arial"/>
          <w:color w:val="0000FF"/>
          <w:spacing w:val="2"/>
        </w:rPr>
        <w:fldChar w:fldCharType="end"/>
      </w:r>
      <w:r>
        <w:fldChar w:fldCharType="begin"/>
      </w:r>
      <w:r>
        <w:instrText xml:space="preserve"> HYPERLINK "http://www.redu.um.es/Red_U/m1/" </w:instrText>
      </w:r>
      <w:r>
        <w:fldChar w:fldCharType="separate"/>
      </w:r>
      <w:r>
        <w:rPr>
          <w:rStyle w:val="21"/>
          <w:rFonts w:ascii="Arial" w:hAnsi="Arial" w:cs="Arial"/>
          <w:color w:val="0000FF"/>
          <w:spacing w:val="-1"/>
        </w:rPr>
        <w:t>://</w:t>
      </w:r>
      <w:r>
        <w:rPr>
          <w:rStyle w:val="21"/>
          <w:rFonts w:ascii="Arial" w:hAnsi="Arial" w:cs="Arial"/>
          <w:color w:val="0000FF"/>
          <w:spacing w:val="-1"/>
        </w:rPr>
        <w:fldChar w:fldCharType="end"/>
      </w:r>
      <w:r>
        <w:fldChar w:fldCharType="begin"/>
      </w:r>
      <w:r>
        <w:instrText xml:space="preserve"> HYPERLINK "http://www.redu.um.es/Red_U/m1/" </w:instrText>
      </w:r>
      <w:r>
        <w:fldChar w:fldCharType="separate"/>
      </w:r>
      <w:r>
        <w:rPr>
          <w:rStyle w:val="21"/>
          <w:rFonts w:ascii="Arial" w:hAnsi="Arial" w:cs="Arial"/>
          <w:color w:val="0000FF"/>
          <w:spacing w:val="1"/>
        </w:rPr>
        <w:t>w</w:t>
      </w:r>
      <w:r>
        <w:rPr>
          <w:rStyle w:val="21"/>
          <w:rFonts w:ascii="Arial" w:hAnsi="Arial" w:cs="Arial"/>
          <w:color w:val="0000FF"/>
          <w:spacing w:val="1"/>
        </w:rPr>
        <w:fldChar w:fldCharType="end"/>
      </w:r>
      <w:r>
        <w:fldChar w:fldCharType="begin"/>
      </w:r>
      <w:r>
        <w:instrText xml:space="preserve"> HYPERLINK "http://www.redu.um.es/Red_U/m1/" </w:instrText>
      </w:r>
      <w:r>
        <w:fldChar w:fldCharType="separate"/>
      </w:r>
      <w:r>
        <w:rPr>
          <w:rStyle w:val="21"/>
          <w:rFonts w:ascii="Arial" w:hAnsi="Arial" w:cs="Arial"/>
          <w:color w:val="0000FF"/>
          <w:spacing w:val="-3"/>
        </w:rPr>
        <w:t>w</w:t>
      </w:r>
      <w:r>
        <w:rPr>
          <w:rStyle w:val="21"/>
          <w:rFonts w:ascii="Arial" w:hAnsi="Arial" w:cs="Arial"/>
          <w:color w:val="0000FF"/>
          <w:spacing w:val="-3"/>
        </w:rPr>
        <w:fldChar w:fldCharType="end"/>
      </w:r>
      <w:r>
        <w:fldChar w:fldCharType="begin"/>
      </w:r>
      <w:r>
        <w:instrText xml:space="preserve"> HYPERLINK "http://www.redu.um.es/Red_U/m1/" </w:instrText>
      </w:r>
      <w:r>
        <w:fldChar w:fldCharType="separate"/>
      </w:r>
      <w:r>
        <w:rPr>
          <w:rStyle w:val="21"/>
          <w:rFonts w:ascii="Arial" w:hAnsi="Arial" w:cs="Arial"/>
          <w:color w:val="0000FF"/>
          <w:spacing w:val="1"/>
        </w:rPr>
        <w:t>w</w:t>
      </w:r>
      <w:r>
        <w:rPr>
          <w:rStyle w:val="21"/>
          <w:rFonts w:ascii="Arial" w:hAnsi="Arial" w:cs="Arial"/>
          <w:color w:val="0000FF"/>
          <w:spacing w:val="1"/>
        </w:rPr>
        <w:fldChar w:fldCharType="end"/>
      </w:r>
      <w:r>
        <w:fldChar w:fldCharType="begin"/>
      </w:r>
      <w:r>
        <w:instrText xml:space="preserve"> HYPERLINK "http://www.redu.um.es/Red_U/m1/" </w:instrText>
      </w:r>
      <w:r>
        <w:fldChar w:fldCharType="separate"/>
      </w:r>
      <w:r>
        <w:rPr>
          <w:rStyle w:val="21"/>
          <w:rFonts w:ascii="Arial" w:hAnsi="Arial" w:cs="Arial"/>
          <w:color w:val="0000FF"/>
          <w:spacing w:val="-1"/>
        </w:rPr>
        <w:t>.r</w:t>
      </w:r>
      <w:r>
        <w:rPr>
          <w:rStyle w:val="21"/>
          <w:rFonts w:ascii="Arial" w:hAnsi="Arial" w:cs="Arial"/>
          <w:color w:val="0000FF"/>
          <w:spacing w:val="-1"/>
        </w:rPr>
        <w:fldChar w:fldCharType="end"/>
      </w:r>
      <w:r>
        <w:fldChar w:fldCharType="begin"/>
      </w:r>
      <w:r>
        <w:instrText xml:space="preserve"> HYPERLINK "http://www.redu.um.es/Red_U/m1/" </w:instrText>
      </w:r>
      <w:r>
        <w:fldChar w:fldCharType="separate"/>
      </w:r>
      <w:r>
        <w:rPr>
          <w:rStyle w:val="21"/>
          <w:rFonts w:ascii="Arial" w:hAnsi="Arial" w:cs="Arial"/>
          <w:color w:val="0000FF"/>
          <w:spacing w:val="2"/>
        </w:rPr>
        <w:t>edu</w:t>
      </w:r>
      <w:r>
        <w:rPr>
          <w:rStyle w:val="21"/>
          <w:rFonts w:ascii="Arial" w:hAnsi="Arial" w:cs="Arial"/>
          <w:color w:val="0000FF"/>
          <w:spacing w:val="2"/>
        </w:rPr>
        <w:fldChar w:fldCharType="end"/>
      </w:r>
      <w:r>
        <w:fldChar w:fldCharType="begin"/>
      </w:r>
      <w:r>
        <w:instrText xml:space="preserve"> HYPERLINK "http://www.redu.um.es/Red_U/m1/" </w:instrText>
      </w:r>
      <w:r>
        <w:fldChar w:fldCharType="separate"/>
      </w:r>
      <w:r>
        <w:rPr>
          <w:rStyle w:val="21"/>
          <w:rFonts w:ascii="Arial" w:hAnsi="Arial" w:cs="Arial"/>
          <w:color w:val="0000FF"/>
          <w:spacing w:val="-1"/>
        </w:rPr>
        <w:t>.</w:t>
      </w:r>
      <w:r>
        <w:rPr>
          <w:rStyle w:val="21"/>
          <w:rFonts w:ascii="Arial" w:hAnsi="Arial" w:cs="Arial"/>
          <w:color w:val="0000FF"/>
          <w:spacing w:val="-1"/>
        </w:rPr>
        <w:fldChar w:fldCharType="end"/>
      </w:r>
      <w:r>
        <w:fldChar w:fldCharType="begin"/>
      </w:r>
      <w:r>
        <w:instrText xml:space="preserve"> HYPERLINK "http://www.redu.um.es/Red_U/m1/" </w:instrText>
      </w:r>
      <w:r>
        <w:fldChar w:fldCharType="separate"/>
      </w:r>
      <w:r>
        <w:rPr>
          <w:rStyle w:val="21"/>
          <w:rFonts w:ascii="Arial" w:hAnsi="Arial" w:cs="Arial"/>
          <w:color w:val="0000FF"/>
          <w:spacing w:val="-2"/>
        </w:rPr>
        <w:t>u</w:t>
      </w:r>
      <w:r>
        <w:rPr>
          <w:rStyle w:val="21"/>
          <w:rFonts w:ascii="Arial" w:hAnsi="Arial" w:cs="Arial"/>
          <w:color w:val="0000FF"/>
          <w:spacing w:val="-2"/>
        </w:rPr>
        <w:fldChar w:fldCharType="end"/>
      </w:r>
      <w:r>
        <w:fldChar w:fldCharType="begin"/>
      </w:r>
      <w:r>
        <w:instrText xml:space="preserve"> HYPERLINK "http://www.redu.um.es/Red_U/m1/" </w:instrText>
      </w:r>
      <w:r>
        <w:fldChar w:fldCharType="separate"/>
      </w:r>
      <w:r>
        <w:rPr>
          <w:rStyle w:val="21"/>
          <w:rFonts w:ascii="Arial" w:hAnsi="Arial" w:cs="Arial"/>
          <w:color w:val="0000FF"/>
          <w:spacing w:val="5"/>
        </w:rPr>
        <w:t>m</w:t>
      </w:r>
      <w:r>
        <w:rPr>
          <w:rStyle w:val="21"/>
          <w:rFonts w:ascii="Arial" w:hAnsi="Arial" w:cs="Arial"/>
          <w:color w:val="0000FF"/>
          <w:spacing w:val="5"/>
        </w:rPr>
        <w:fldChar w:fldCharType="end"/>
      </w:r>
      <w:r>
        <w:fldChar w:fldCharType="begin"/>
      </w:r>
      <w:r>
        <w:instrText xml:space="preserve"> HYPERLINK "http://www.redu.um.es/Red_U/m1/" </w:instrText>
      </w:r>
      <w:r>
        <w:fldChar w:fldCharType="separate"/>
      </w:r>
      <w:r>
        <w:rPr>
          <w:rStyle w:val="21"/>
          <w:rFonts w:ascii="Arial" w:hAnsi="Arial" w:cs="Arial"/>
          <w:color w:val="0000FF"/>
          <w:spacing w:val="-1"/>
        </w:rPr>
        <w:t>.</w:t>
      </w:r>
      <w:r>
        <w:rPr>
          <w:rStyle w:val="21"/>
          <w:rFonts w:ascii="Arial" w:hAnsi="Arial" w:cs="Arial"/>
          <w:color w:val="0000FF"/>
          <w:spacing w:val="-1"/>
        </w:rPr>
        <w:fldChar w:fldCharType="end"/>
      </w:r>
      <w:r>
        <w:fldChar w:fldCharType="begin"/>
      </w:r>
      <w:r>
        <w:instrText xml:space="preserve"> HYPERLINK "http://www.redu.um.es/Red_U/m1/" </w:instrText>
      </w:r>
      <w:r>
        <w:fldChar w:fldCharType="separate"/>
      </w:r>
      <w:r>
        <w:rPr>
          <w:rStyle w:val="21"/>
          <w:rFonts w:ascii="Arial" w:hAnsi="Arial" w:cs="Arial"/>
          <w:color w:val="0000FF"/>
          <w:spacing w:val="2"/>
        </w:rPr>
        <w:t>es</w:t>
      </w:r>
      <w:r>
        <w:rPr>
          <w:rStyle w:val="21"/>
          <w:rFonts w:ascii="Arial" w:hAnsi="Arial" w:cs="Arial"/>
          <w:color w:val="0000FF"/>
          <w:spacing w:val="2"/>
        </w:rPr>
        <w:fldChar w:fldCharType="end"/>
      </w:r>
      <w:r>
        <w:fldChar w:fldCharType="begin"/>
      </w:r>
      <w:r>
        <w:instrText xml:space="preserve"> HYPERLINK "http://www.redu.um.es/Red_U/m1/" </w:instrText>
      </w:r>
      <w:r>
        <w:fldChar w:fldCharType="separate"/>
      </w:r>
      <w:r>
        <w:rPr>
          <w:rStyle w:val="21"/>
          <w:rFonts w:ascii="Arial" w:hAnsi="Arial" w:cs="Arial"/>
          <w:color w:val="0000FF"/>
          <w:spacing w:val="-1"/>
        </w:rPr>
        <w:t>/</w:t>
      </w:r>
      <w:r>
        <w:rPr>
          <w:rStyle w:val="21"/>
          <w:rFonts w:ascii="Arial" w:hAnsi="Arial" w:cs="Arial"/>
          <w:color w:val="0000FF"/>
          <w:spacing w:val="-1"/>
        </w:rPr>
        <w:fldChar w:fldCharType="end"/>
      </w:r>
      <w:r>
        <w:fldChar w:fldCharType="begin"/>
      </w:r>
      <w:r>
        <w:instrText xml:space="preserve"> HYPERLINK "http://www.redu.um.es/Red_U/m1/" </w:instrText>
      </w:r>
      <w:r>
        <w:fldChar w:fldCharType="separate"/>
      </w:r>
      <w:r>
        <w:rPr>
          <w:rStyle w:val="21"/>
          <w:rFonts w:ascii="Arial" w:hAnsi="Arial" w:cs="Arial"/>
          <w:color w:val="0000FF"/>
          <w:spacing w:val="1"/>
        </w:rPr>
        <w:t>R</w:t>
      </w:r>
      <w:r>
        <w:rPr>
          <w:rStyle w:val="21"/>
          <w:rFonts w:ascii="Arial" w:hAnsi="Arial" w:cs="Arial"/>
          <w:color w:val="0000FF"/>
          <w:spacing w:val="1"/>
        </w:rPr>
        <w:fldChar w:fldCharType="end"/>
      </w:r>
      <w:r>
        <w:fldChar w:fldCharType="begin"/>
      </w:r>
      <w:r>
        <w:instrText xml:space="preserve"> HYPERLINK "http://www.redu.um.es/Red_U/m1/" </w:instrText>
      </w:r>
      <w:r>
        <w:fldChar w:fldCharType="separate"/>
      </w:r>
      <w:r>
        <w:rPr>
          <w:rStyle w:val="21"/>
          <w:rFonts w:ascii="Arial" w:hAnsi="Arial" w:cs="Arial"/>
          <w:color w:val="0000FF"/>
          <w:spacing w:val="-2"/>
        </w:rPr>
        <w:t>e</w:t>
      </w:r>
      <w:r>
        <w:rPr>
          <w:rStyle w:val="21"/>
          <w:rFonts w:ascii="Arial" w:hAnsi="Arial" w:cs="Arial"/>
          <w:color w:val="0000FF"/>
          <w:spacing w:val="-2"/>
        </w:rPr>
        <w:fldChar w:fldCharType="end"/>
      </w:r>
      <w:r>
        <w:fldChar w:fldCharType="begin"/>
      </w:r>
      <w:r>
        <w:instrText xml:space="preserve"> HYPERLINK "http://www.redu.um.es/Red_U/m1/" </w:instrText>
      </w:r>
      <w:r>
        <w:fldChar w:fldCharType="separate"/>
      </w:r>
      <w:r>
        <w:rPr>
          <w:rStyle w:val="21"/>
          <w:rFonts w:ascii="Arial" w:hAnsi="Arial" w:cs="Arial"/>
          <w:color w:val="0000FF"/>
          <w:spacing w:val="2"/>
        </w:rPr>
        <w:t>d_</w:t>
      </w:r>
      <w:r>
        <w:rPr>
          <w:rStyle w:val="21"/>
          <w:rFonts w:ascii="Arial" w:hAnsi="Arial" w:cs="Arial"/>
          <w:color w:val="0000FF"/>
          <w:spacing w:val="2"/>
        </w:rPr>
        <w:fldChar w:fldCharType="end"/>
      </w:r>
      <w:r>
        <w:fldChar w:fldCharType="begin"/>
      </w:r>
      <w:r>
        <w:instrText xml:space="preserve"> HYPERLINK "http://www.redu.um.es/Red_U/m1/" </w:instrText>
      </w:r>
      <w:r>
        <w:fldChar w:fldCharType="separate"/>
      </w:r>
      <w:r>
        <w:rPr>
          <w:rStyle w:val="21"/>
          <w:rFonts w:ascii="Arial" w:hAnsi="Arial" w:cs="Arial"/>
          <w:color w:val="0000FF"/>
          <w:spacing w:val="1"/>
        </w:rPr>
        <w:t>U</w:t>
      </w:r>
      <w:r>
        <w:rPr>
          <w:rStyle w:val="21"/>
          <w:rFonts w:ascii="Arial" w:hAnsi="Arial" w:cs="Arial"/>
          <w:color w:val="0000FF"/>
          <w:spacing w:val="1"/>
        </w:rPr>
        <w:fldChar w:fldCharType="end"/>
      </w:r>
      <w:r>
        <w:fldChar w:fldCharType="begin"/>
      </w:r>
      <w:r>
        <w:instrText xml:space="preserve"> HYPERLINK "http://www.redu.um.es/Red_U/m1/" </w:instrText>
      </w:r>
      <w:r>
        <w:fldChar w:fldCharType="separate"/>
      </w:r>
      <w:r>
        <w:rPr>
          <w:rStyle w:val="21"/>
          <w:rFonts w:ascii="Arial" w:hAnsi="Arial" w:cs="Arial"/>
          <w:color w:val="0000FF"/>
          <w:spacing w:val="-5"/>
        </w:rPr>
        <w:t>/</w:t>
      </w:r>
      <w:r>
        <w:rPr>
          <w:rStyle w:val="21"/>
          <w:rFonts w:ascii="Arial" w:hAnsi="Arial" w:cs="Arial"/>
          <w:color w:val="0000FF"/>
          <w:spacing w:val="-5"/>
        </w:rPr>
        <w:fldChar w:fldCharType="end"/>
      </w:r>
      <w:r>
        <w:fldChar w:fldCharType="begin"/>
      </w:r>
      <w:r>
        <w:instrText xml:space="preserve"> HYPERLINK "http://www.redu.um.es/Red_U/m1/" </w:instrText>
      </w:r>
      <w:r>
        <w:fldChar w:fldCharType="separate"/>
      </w:r>
      <w:r>
        <w:rPr>
          <w:rStyle w:val="21"/>
          <w:rFonts w:ascii="Arial" w:hAnsi="Arial" w:cs="Arial"/>
          <w:color w:val="0000FF"/>
        </w:rPr>
        <w:t>m</w:t>
      </w:r>
      <w:r>
        <w:rPr>
          <w:rStyle w:val="21"/>
          <w:rFonts w:ascii="Arial" w:hAnsi="Arial" w:cs="Arial"/>
          <w:color w:val="0000FF"/>
        </w:rPr>
        <w:fldChar w:fldCharType="end"/>
      </w:r>
      <w:r>
        <w:fldChar w:fldCharType="begin"/>
      </w:r>
      <w:r>
        <w:instrText xml:space="preserve"> HYPERLINK "http://www.redu.um.es/Red_U/m1/" </w:instrText>
      </w:r>
      <w:r>
        <w:fldChar w:fldCharType="separate"/>
      </w:r>
      <w:r>
        <w:rPr>
          <w:rStyle w:val="21"/>
          <w:rFonts w:ascii="Arial" w:hAnsi="Arial" w:cs="Arial"/>
          <w:color w:val="0000FF"/>
          <w:spacing w:val="2"/>
        </w:rPr>
        <w:t>1</w:t>
      </w:r>
      <w:r>
        <w:rPr>
          <w:rStyle w:val="21"/>
          <w:rFonts w:ascii="Arial" w:hAnsi="Arial" w:cs="Arial"/>
          <w:color w:val="0000FF"/>
          <w:spacing w:val="2"/>
        </w:rPr>
        <w:fldChar w:fldCharType="end"/>
      </w:r>
      <w:r>
        <w:fldChar w:fldCharType="begin"/>
      </w:r>
      <w:r>
        <w:instrText xml:space="preserve"> HYPERLINK "http://www.redu.um.es/Red_U/m1/" </w:instrText>
      </w:r>
      <w:r>
        <w:fldChar w:fldCharType="separate"/>
      </w:r>
      <w:r>
        <w:rPr>
          <w:rStyle w:val="21"/>
          <w:rFonts w:ascii="Arial" w:hAnsi="Arial" w:cs="Arial"/>
          <w:color w:val="0000FF"/>
        </w:rPr>
        <w:t>/</w:t>
      </w:r>
      <w:r>
        <w:rPr>
          <w:rStyle w:val="21"/>
          <w:rFonts w:ascii="Arial" w:hAnsi="Arial" w:cs="Arial"/>
          <w:color w:val="0000FF"/>
        </w:rPr>
        <w:fldChar w:fldCharType="end"/>
      </w:r>
    </w:p>
    <w:sectPr>
      <w:type w:val="continuous"/>
      <w:pgSz w:w="12260" w:h="16360"/>
      <w:pgMar w:top="1540" w:right="740" w:bottom="928" w:left="1240" w:header="0" w:footer="871" w:gutter="0"/>
      <w:cols w:equalWidth="0" w:num="2">
        <w:col w:w="3221" w:space="808"/>
        <w:col w:w="6250"/>
      </w:cols>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2"/>
    <w:family w:val="roman"/>
    <w:pitch w:val="default"/>
    <w:sig w:usb0="00000000" w:usb1="00000000" w:usb2="00000000" w:usb3="00000000" w:csb0="80000000" w:csb1="00000000"/>
  </w:font>
  <w:font w:name="OpenSymbol">
    <w:panose1 w:val="05010000000000000000"/>
    <w:charset w:val="00"/>
    <w:family w:val="auto"/>
    <w:pitch w:val="default"/>
    <w:sig w:usb0="800000AF" w:usb1="1001ECEA" w:usb2="00000000" w:usb3="00000000" w:csb0="00000001" w:csb1="00000000"/>
  </w:font>
  <w:font w:name="Liberation Serif">
    <w:panose1 w:val="02020603050405020304"/>
    <w:charset w:val="00"/>
    <w:family w:val="auto"/>
    <w:pitch w:val="default"/>
    <w:sig w:usb0="E0000AFF" w:usb1="500078FF" w:usb2="00000021" w:usb3="00000000" w:csb0="600001BF" w:csb1="DFF70000"/>
  </w:font>
  <w:font w:name="Liberation Sans">
    <w:panose1 w:val="020B0604020202020204"/>
    <w:charset w:val="00"/>
    <w:family w:val="auto"/>
    <w:pitch w:val="default"/>
    <w:sig w:usb0="E0000AFF" w:usb1="500078FF" w:usb2="00000021" w:usb3="00000000" w:csb0="600001BF" w:csb1="DFF70000"/>
  </w:font>
  <w:font w:name="Microsoft YaHei">
    <w:panose1 w:val="020B0503020204020204"/>
    <w:charset w:val="86"/>
    <w:family w:val="swiss"/>
    <w:pitch w:val="default"/>
    <w:sig w:usb0="80000287" w:usb1="2A0F3C52" w:usb2="00000016" w:usb3="00000000" w:csb0="0004001F" w:csb1="00000000"/>
  </w:font>
  <w:font w:name="Mangal">
    <w:panose1 w:val="02040503050203030202"/>
    <w:charset w:val="00"/>
    <w:family w:val="roman"/>
    <w:pitch w:val="default"/>
    <w:sig w:usb0="00008003" w:usb1="00000000" w:usb2="00000000" w:usb3="00000000" w:csb0="00000001" w:csb1="00000000"/>
  </w:font>
  <w:font w:name="Segoe UI">
    <w:panose1 w:val="020B0502040204020203"/>
    <w:charset w:val="00"/>
    <w:family w:val="swiss"/>
    <w:pitch w:val="default"/>
    <w:sig w:usb0="E00022FF" w:usb1="C000205B" w:usb2="00000009" w:usb3="00000000" w:csb0="200001DF" w:csb1="20080000"/>
  </w:font>
  <w:font w:name="Tahoma">
    <w:panose1 w:val="020B0604030504040204"/>
    <w:charset w:val="00"/>
    <w:family w:val="swiss"/>
    <w:pitch w:val="default"/>
    <w:sig w:usb0="E1002EFF" w:usb1="C000605B" w:usb2="00000029" w:usb3="00000000" w:csb0="200101FF" w:csb1="20280000"/>
  </w:font>
  <w:font w:name="Century Gothic">
    <w:panose1 w:val="020B0502020202020204"/>
    <w:charset w:val="00"/>
    <w:family w:val="swiss"/>
    <w:pitch w:val="default"/>
    <w:sig w:usb0="00000287" w:usb1="00000000" w:usb2="00000000" w:usb3="00000000" w:csb0="2000009F" w:csb1="DFD70000"/>
  </w:font>
  <w:font w:name="o">
    <w:altName w:val="Gautami"/>
    <w:panose1 w:val="00000000000000000000"/>
    <w:charset w:val="00"/>
    <w:family w:val="auto"/>
    <w:pitch w:val="default"/>
    <w:sig w:usb0="00000000" w:usb1="00000000" w:usb2="00000000" w:usb3="00000000" w:csb0="00000000" w:csb1="00000000"/>
  </w:font>
  <w:font w:name="Gautami">
    <w:panose1 w:val="02000500000000000000"/>
    <w:charset w:val="00"/>
    <w:family w:val="auto"/>
    <w:pitch w:val="default"/>
    <w:sig w:usb0="80200003" w:usb1="00000000" w:usb2="00000000" w:usb3="00000000" w:csb0="00000001" w:csb1="00000000"/>
  </w:font>
  <w:font w:name="or">
    <w:altName w:val="Gautami"/>
    <w:panose1 w:val="00000000000000000000"/>
    <w:charset w:val="00"/>
    <w:family w:val="auto"/>
    <w:pitch w:val="default"/>
    <w:sig w:usb0="00000000" w:usb1="00000000" w:usb2="00000000" w:usb3="00000000" w:csb0="00000000" w:csb1="00000000"/>
  </w:font>
  <w:font w:name="orm">
    <w:altName w:val="Gautami"/>
    <w:panose1 w:val="00000000000000000000"/>
    <w:charset w:val="00"/>
    <w:family w:val="auto"/>
    <w:pitch w:val="default"/>
    <w:sig w:usb0="00000000" w:usb1="00000000" w:usb2="00000000" w:usb3="00000000" w:csb0="00000000" w:csb1="00000000"/>
  </w:font>
  <w:font w:name="orma">
    <w:altName w:val="Gautami"/>
    <w:panose1 w:val="00000000000000000000"/>
    <w:charset w:val="00"/>
    <w:family w:val="auto"/>
    <w:pitch w:val="default"/>
    <w:sig w:usb0="00000000" w:usb1="00000000" w:usb2="00000000" w:usb3="00000000" w:csb0="00000000" w:csb1="00000000"/>
  </w:font>
  <w:font w:name="ormat">
    <w:altName w:val="Gautami"/>
    <w:panose1 w:val="00000000000000000000"/>
    <w:charset w:val="00"/>
    <w:family w:val="auto"/>
    <w:pitch w:val="default"/>
    <w:sig w:usb0="00000000" w:usb1="00000000" w:usb2="00000000" w:usb3="00000000" w:csb0="00000000" w:csb1="00000000"/>
  </w:font>
  <w:font w:name="ormato">
    <w:altName w:val="Gautam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00" w:lineRule="exact"/>
      <w:rPr>
        <w:rFonts w:ascii="Times New Roman" w:hAnsi="Times New Roman" w:cs="Times New Roman"/>
        <w:sz w:val="20"/>
        <w:szCs w:val="20"/>
      </w:rPr>
    </w:pPr>
    <w:r>
      <mc:AlternateContent>
        <mc:Choice Requires="wps">
          <w:drawing>
            <wp:anchor distT="0" distB="0" distL="114300" distR="114300" simplePos="0" relativeHeight="251658240" behindDoc="1" locked="0" layoutInCell="1" allowOverlap="1">
              <wp:simplePos x="0" y="0"/>
              <wp:positionH relativeFrom="page">
                <wp:posOffset>7058660</wp:posOffset>
              </wp:positionH>
              <wp:positionV relativeFrom="page">
                <wp:posOffset>9592310</wp:posOffset>
              </wp:positionV>
              <wp:extent cx="534035" cy="165100"/>
              <wp:effectExtent l="10160" t="10160" r="8255" b="5715"/>
              <wp:wrapNone/>
              <wp:docPr id="12" name="Marco3"/>
              <wp:cNvGraphicFramePr/>
              <a:graphic xmlns:a="http://schemas.openxmlformats.org/drawingml/2006/main">
                <a:graphicData uri="http://schemas.microsoft.com/office/word/2010/wordprocessingShape">
                  <wps:wsp>
                    <wps:cNvSpPr>
                      <a:spLocks noChangeArrowheads="1"/>
                    </wps:cNvSpPr>
                    <wps:spPr bwMode="auto">
                      <a:xfrm>
                        <a:off x="0" y="0"/>
                        <a:ext cx="534035" cy="165100"/>
                      </a:xfrm>
                      <a:prstGeom prst="rect">
                        <a:avLst/>
                      </a:prstGeom>
                      <a:solidFill>
                        <a:srgbClr val="FFFFFF">
                          <a:alpha val="0"/>
                        </a:srgbClr>
                      </a:solidFill>
                      <a:ln w="9525">
                        <a:solidFill>
                          <a:srgbClr val="000000"/>
                        </a:solidFill>
                        <a:miter lim="200000"/>
                      </a:ln>
                    </wps:spPr>
                    <wps:txbx>
                      <w:txbxContent>
                        <w:p>
                          <w:pPr>
                            <w:widowControl w:val="0"/>
                            <w:spacing w:line="247" w:lineRule="exact"/>
                            <w:ind w:left="20" w:right="-33"/>
                          </w:pPr>
                          <w:r>
                            <w:rPr>
                              <w:rFonts w:ascii="Cambria" w:hAnsi="Cambria" w:cs="Cambria"/>
                              <w:spacing w:val="-1"/>
                            </w:rPr>
                            <w:t>P</w:t>
                          </w:r>
                          <w:r>
                            <w:rPr>
                              <w:rFonts w:ascii="Cambria" w:hAnsi="Cambria" w:cs="Cambria"/>
                            </w:rPr>
                            <w:t>ág</w:t>
                          </w:r>
                          <w:r>
                            <w:rPr>
                              <w:rFonts w:ascii="Cambria" w:hAnsi="Cambria" w:cs="Cambria"/>
                              <w:spacing w:val="-1"/>
                            </w:rPr>
                            <w:t>i</w:t>
                          </w:r>
                          <w:r>
                            <w:rPr>
                              <w:rFonts w:ascii="Cambria" w:hAnsi="Cambria" w:cs="Cambria"/>
                              <w:spacing w:val="1"/>
                            </w:rPr>
                            <w:t>n</w:t>
                          </w:r>
                          <w:r>
                            <w:rPr>
                              <w:rFonts w:ascii="Cambria" w:hAnsi="Cambria" w:cs="Cambria"/>
                            </w:rPr>
                            <w:t>a 1</w:t>
                          </w:r>
                        </w:p>
                      </w:txbxContent>
                    </wps:txbx>
                    <wps:bodyPr rot="0" vert="horz" wrap="square" lIns="0" tIns="0" rIns="0" bIns="0" anchor="t" anchorCtr="0" upright="1">
                      <a:noAutofit/>
                    </wps:bodyPr>
                  </wps:wsp>
                </a:graphicData>
              </a:graphic>
            </wp:anchor>
          </w:drawing>
        </mc:Choice>
        <mc:Fallback>
          <w:pict>
            <v:rect id="Marco3" o:spid="_x0000_s1026" o:spt="1" style="position:absolute;left:0pt;margin-left:555.8pt;margin-top:755.3pt;height:13pt;width:42.05pt;mso-position-horizontal-relative:page;mso-position-vertical-relative:page;z-index:-251658240;mso-width-relative:page;mso-height-relative:page;" fillcolor="#FFFFFF" filled="t" stroked="t" coordsize="21600,21600" o:gfxdata="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F0r49dkAAAAPAQAADwAA&#10;AAAAAAABACAAAAAiAAAAZHJzL2Rvd25yZXYueG1sUEsBAhQAFAAAAAgAh07iQNSC2bMVAgAANwQA&#10;AA4AAAAAAAAAAQAgAAAAKAEAAGRycy9lMm9Eb2MueG1sUEsFBgAAAAAGAAYAWQEAAK8FAAAAAA==&#10;">
              <v:fill on="t" opacity="0f" focussize="0,0"/>
              <v:stroke color="#000000" miterlimit="2" joinstyle="miter"/>
              <v:imagedata o:title=""/>
              <o:lock v:ext="edit" aspectratio="f"/>
              <v:textbox inset="0mm,0mm,0mm,0mm">
                <w:txbxContent>
                  <w:p>
                    <w:pPr>
                      <w:widowControl w:val="0"/>
                      <w:spacing w:line="247" w:lineRule="exact"/>
                      <w:ind w:left="20" w:right="-33"/>
                    </w:pPr>
                    <w:r>
                      <w:rPr>
                        <w:rFonts w:ascii="Cambria" w:hAnsi="Cambria" w:cs="Cambria"/>
                        <w:spacing w:val="-1"/>
                      </w:rPr>
                      <w:t>P</w:t>
                    </w:r>
                    <w:r>
                      <w:rPr>
                        <w:rFonts w:ascii="Cambria" w:hAnsi="Cambria" w:cs="Cambria"/>
                      </w:rPr>
                      <w:t>ág</w:t>
                    </w:r>
                    <w:r>
                      <w:rPr>
                        <w:rFonts w:ascii="Cambria" w:hAnsi="Cambria" w:cs="Cambria"/>
                        <w:spacing w:val="-1"/>
                      </w:rPr>
                      <w:t>i</w:t>
                    </w:r>
                    <w:r>
                      <w:rPr>
                        <w:rFonts w:ascii="Cambria" w:hAnsi="Cambria" w:cs="Cambria"/>
                        <w:spacing w:val="1"/>
                      </w:rPr>
                      <w:t>n</w:t>
                    </w:r>
                    <w:r>
                      <w:rPr>
                        <w:rFonts w:ascii="Cambria" w:hAnsi="Cambria" w:cs="Cambria"/>
                      </w:rPr>
                      <w:t>a 1</w:t>
                    </w:r>
                  </w:p>
                </w:txbxContent>
              </v:textbox>
            </v:rect>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00" w:lineRule="exact"/>
      <w:rPr>
        <w:rFonts w:ascii="Times New Roman" w:hAnsi="Times New Roman" w:cs="Times New Roman"/>
        <w:sz w:val="20"/>
        <w:szCs w:val="20"/>
      </w:rPr>
    </w:pPr>
    <w:r>
      <w:rPr>
        <w:rFonts w:ascii="Times New Roman" w:hAnsi="Times New Roman" w:cs="Times New Roman"/>
        <w:sz w:val="20"/>
        <w:szCs w:val="20"/>
      </w:rPr>
      <mc:AlternateContent>
        <mc:Choice Requires="wpg">
          <w:drawing>
            <wp:anchor distT="0" distB="0" distL="114300" distR="114300" simplePos="0" relativeHeight="251660288" behindDoc="1" locked="0" layoutInCell="1" allowOverlap="1">
              <wp:simplePos x="0" y="0"/>
              <wp:positionH relativeFrom="page">
                <wp:posOffset>492760</wp:posOffset>
              </wp:positionH>
              <wp:positionV relativeFrom="page">
                <wp:posOffset>9536430</wp:posOffset>
              </wp:positionV>
              <wp:extent cx="6819900" cy="31115"/>
              <wp:effectExtent l="26035" t="20955" r="21590" b="5080"/>
              <wp:wrapNone/>
              <wp:docPr id="8" name="Group 3"/>
              <wp:cNvGraphicFramePr/>
              <a:graphic xmlns:a="http://schemas.openxmlformats.org/drawingml/2006/main">
                <a:graphicData uri="http://schemas.microsoft.com/office/word/2010/wordprocessingGroup">
                  <wpg:wgp>
                    <wpg:cNvGrpSpPr/>
                    <wpg:grpSpPr>
                      <a:xfrm>
                        <a:off x="0" y="0"/>
                        <a:ext cx="6819900" cy="31115"/>
                        <a:chOff x="0" y="0"/>
                        <a:chExt cx="10739" cy="48"/>
                      </a:xfrm>
                    </wpg:grpSpPr>
                    <wps:wsp>
                      <wps:cNvPr id="9" name="FreeForm 4"/>
                      <wps:cNvSpPr>
                        <a:spLocks noChangeArrowheads="1"/>
                      </wps:cNvSpPr>
                      <wps:spPr bwMode="auto">
                        <a:xfrm>
                          <a:off x="0" y="47"/>
                          <a:ext cx="10739" cy="1"/>
                        </a:xfrm>
                        <a:custGeom>
                          <a:avLst/>
                          <a:gdLst>
                            <a:gd name="T0" fmla="*/ 0 w 10739"/>
                            <a:gd name="T1" fmla="*/ 0 h 720"/>
                            <a:gd name="T2" fmla="*/ 10739 w 10739"/>
                            <a:gd name="T3" fmla="*/ 0 h 720"/>
                            <a:gd name="T4" fmla="*/ 0 w 10739"/>
                            <a:gd name="T5" fmla="*/ 0 h 720"/>
                            <a:gd name="T6" fmla="*/ 6819120 w 10739"/>
                            <a:gd name="T7" fmla="*/ 720 h 720"/>
                          </a:gdLst>
                          <a:ahLst/>
                          <a:cxnLst>
                            <a:cxn ang="0">
                              <a:pos x="T0" y="T1"/>
                            </a:cxn>
                            <a:cxn ang="0">
                              <a:pos x="T2" y="T3"/>
                            </a:cxn>
                          </a:cxnLst>
                          <a:rect l="T4" t="T5" r="T6" b="T7"/>
                          <a:pathLst>
                            <a:path w="10739" h="720">
                              <a:moveTo>
                                <a:pt x="0" y="0"/>
                              </a:moveTo>
                              <a:lnTo>
                                <a:pt x="10739" y="0"/>
                              </a:lnTo>
                            </a:path>
                          </a:pathLst>
                        </a:custGeom>
                        <a:noFill/>
                        <a:ln w="9000">
                          <a:solidFill>
                            <a:srgbClr val="612322"/>
                          </a:solidFill>
                          <a:round/>
                        </a:ln>
                      </wps:spPr>
                      <wps:bodyPr rot="0" vert="horz" wrap="square" lIns="91440" tIns="45720" rIns="91440" bIns="45720" anchor="t" anchorCtr="0" upright="1">
                        <a:noAutofit/>
                      </wps:bodyPr>
                    </wps:wsp>
                    <wps:wsp>
                      <wps:cNvPr id="10" name="FreeForm 5"/>
                      <wps:cNvSpPr>
                        <a:spLocks noChangeArrowheads="1"/>
                      </wps:cNvSpPr>
                      <wps:spPr bwMode="auto">
                        <a:xfrm>
                          <a:off x="0" y="0"/>
                          <a:ext cx="10739" cy="1"/>
                        </a:xfrm>
                        <a:custGeom>
                          <a:avLst/>
                          <a:gdLst>
                            <a:gd name="T0" fmla="*/ 0 w 10739"/>
                            <a:gd name="T1" fmla="*/ 0 h 720"/>
                            <a:gd name="T2" fmla="*/ 10739 w 10739"/>
                            <a:gd name="T3" fmla="*/ 0 h 720"/>
                            <a:gd name="T4" fmla="*/ 0 w 10739"/>
                            <a:gd name="T5" fmla="*/ 0 h 720"/>
                            <a:gd name="T6" fmla="*/ 6819120 w 10739"/>
                            <a:gd name="T7" fmla="*/ 720 h 720"/>
                          </a:gdLst>
                          <a:ahLst/>
                          <a:cxnLst>
                            <a:cxn ang="0">
                              <a:pos x="T0" y="T1"/>
                            </a:cxn>
                            <a:cxn ang="0">
                              <a:pos x="T2" y="T3"/>
                            </a:cxn>
                          </a:cxnLst>
                          <a:rect l="T4" t="T5" r="T6" b="T7"/>
                          <a:pathLst>
                            <a:path w="10739" h="720">
                              <a:moveTo>
                                <a:pt x="0" y="0"/>
                              </a:moveTo>
                              <a:lnTo>
                                <a:pt x="10739" y="0"/>
                              </a:lnTo>
                            </a:path>
                          </a:pathLst>
                        </a:custGeom>
                        <a:noFill/>
                        <a:ln w="39240">
                          <a:solidFill>
                            <a:srgbClr val="612322"/>
                          </a:solidFill>
                          <a:round/>
                        </a:ln>
                      </wps:spPr>
                      <wps:bodyPr rot="0" vert="horz" wrap="square" lIns="91440" tIns="45720" rIns="91440" bIns="45720" anchor="t" anchorCtr="0" upright="1">
                        <a:noAutofit/>
                      </wps:bodyPr>
                    </wps:wsp>
                  </wpg:wgp>
                </a:graphicData>
              </a:graphic>
            </wp:anchor>
          </w:drawing>
        </mc:Choice>
        <mc:Fallback>
          <w:pict>
            <v:group id="Group 3" o:spid="_x0000_s1026" o:spt="203" style="position:absolute;left:0pt;margin-left:38.8pt;margin-top:750.9pt;height:2.45pt;width:537pt;mso-position-horizontal-relative:page;mso-position-vertical-relative:page;z-index:-251656192;mso-width-relative:page;mso-height-relative:page;" coordsize="10739,48" o:gfxdata="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">
              <o:lock v:ext="edit" aspectratio="f"/>
              <v:shape id="FreeForm 4" o:spid="_x0000_s1026" o:spt="100" style="position:absolute;left:0;top:47;height:1;width:10739;" filled="f" stroked="t" coordsize="10739,720" o:gfxdata="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Om6sCugAAANoA&#10;AAAPAAAAAAAAAAEAIAAAACIAAABkcnMvZG93bnJldi54bWxQSwECFAAUAAAACACHTuJAMy8FnjsA&#10;AAA5AAAAEAAAAAAAAAABACAAAAAJAQAAZHJzL3NoYXBleG1sLnhtbFBLBQYAAAAABgAGAFsBAACz&#10;AwAAAAA=&#10;" path="m0,0l10739,0e">
                <v:path o:connectlocs="0,0;10739,0" o:connectangles="0,0"/>
                <v:fill on="f" focussize="0,0"/>
                <v:stroke weight="0.708661417322835pt" color="#612322" joinstyle="round"/>
                <v:imagedata o:title=""/>
                <o:lock v:ext="edit" aspectratio="f"/>
              </v:shape>
              <v:shape id="FreeForm 5" o:spid="_x0000_s1026" o:spt="100" style="position:absolute;left:0;top:0;height:1;width:10739;" filled="f" stroked="t" coordsize="10739,720" o:gfxdata="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OWNC+8AAAA&#10;2wAAAA8AAAAAAAAAAQAgAAAAIgAAAGRycy9kb3ducmV2LnhtbFBLAQIUABQAAAAIAIdO4kAzLwWe&#10;OwAAADkAAAAQAAAAAAAAAAEAIAAAAAsBAABkcnMvc2hhcGV4bWwueG1sUEsFBgAAAAAGAAYAWwEA&#10;ALUDAAAAAA==&#10;" path="m0,0l10739,0e">
                <v:path o:connectlocs="0,0;10739,0" o:connectangles="0,0"/>
                <v:fill on="f" focussize="0,0"/>
                <v:stroke weight="3.08976377952756pt" color="#612322" joinstyle="round"/>
                <v:imagedata o:title=""/>
                <o:lock v:ext="edit" aspectratio="f"/>
              </v:shape>
            </v:group>
          </w:pict>
        </mc:Fallback>
      </mc:AlternateContent>
    </w:r>
    <w:r>
      <mc:AlternateContent>
        <mc:Choice Requires="wps">
          <w:drawing>
            <wp:anchor distT="0" distB="0" distL="114300" distR="114300" simplePos="0" relativeHeight="251662336" behindDoc="1" locked="0" layoutInCell="1" allowOverlap="1">
              <wp:simplePos x="0" y="0"/>
              <wp:positionH relativeFrom="page">
                <wp:posOffset>6771005</wp:posOffset>
              </wp:positionH>
              <wp:positionV relativeFrom="page">
                <wp:posOffset>9592310</wp:posOffset>
              </wp:positionV>
              <wp:extent cx="547370" cy="165100"/>
              <wp:effectExtent l="8255" t="10160" r="6350" b="5715"/>
              <wp:wrapNone/>
              <wp:docPr id="7" name="1"/>
              <wp:cNvGraphicFramePr/>
              <a:graphic xmlns:a="http://schemas.openxmlformats.org/drawingml/2006/main">
                <a:graphicData uri="http://schemas.microsoft.com/office/word/2010/wordprocessingShape">
                  <wps:wsp>
                    <wps:cNvSpPr>
                      <a:spLocks noChangeArrowheads="1"/>
                    </wps:cNvSpPr>
                    <wps:spPr bwMode="auto">
                      <a:xfrm>
                        <a:off x="0" y="0"/>
                        <a:ext cx="547370" cy="165100"/>
                      </a:xfrm>
                      <a:prstGeom prst="rect">
                        <a:avLst/>
                      </a:prstGeom>
                      <a:solidFill>
                        <a:srgbClr val="FFFFFF">
                          <a:alpha val="0"/>
                        </a:srgbClr>
                      </a:solidFill>
                      <a:ln w="9525">
                        <a:solidFill>
                          <a:srgbClr val="000000"/>
                        </a:solidFill>
                        <a:miter lim="200000"/>
                      </a:ln>
                    </wps:spPr>
                    <wps:txbx>
                      <w:txbxContent>
                        <w:p>
                          <w:pPr>
                            <w:widowControl w:val="0"/>
                            <w:spacing w:line="247" w:lineRule="exact"/>
                            <w:ind w:left="20"/>
                          </w:pPr>
                          <w:r>
                            <w:rPr>
                              <w:rFonts w:ascii="Cambria" w:hAnsi="Cambria" w:cs="Cambria"/>
                              <w:spacing w:val="-1"/>
                            </w:rPr>
                            <w:t>P</w:t>
                          </w:r>
                          <w:r>
                            <w:rPr>
                              <w:rFonts w:ascii="Cambria" w:hAnsi="Cambria" w:cs="Cambria"/>
                            </w:rPr>
                            <w:t>ág</w:t>
                          </w:r>
                          <w:r>
                            <w:rPr>
                              <w:rFonts w:ascii="Cambria" w:hAnsi="Cambria" w:cs="Cambria"/>
                              <w:spacing w:val="-1"/>
                            </w:rPr>
                            <w:t>i</w:t>
                          </w:r>
                          <w:r>
                            <w:rPr>
                              <w:rFonts w:ascii="Cambria" w:hAnsi="Cambria" w:cs="Cambria"/>
                              <w:spacing w:val="1"/>
                            </w:rPr>
                            <w:t>n</w:t>
                          </w:r>
                          <w:r>
                            <w:rPr>
                              <w:rFonts w:ascii="Cambria" w:hAnsi="Cambria" w:cs="Cambria"/>
                            </w:rPr>
                            <w:t xml:space="preserve">a </w:t>
                          </w:r>
                          <w:r>
                            <w:rPr>
                              <w:rFonts w:ascii="Cambria" w:hAnsi="Cambria" w:cs="Cambria"/>
                            </w:rP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anchor>
          </w:drawing>
        </mc:Choice>
        <mc:Fallback>
          <w:pict>
            <v:rect id="1" o:spid="_x0000_s1026" o:spt="1" style="position:absolute;left:0pt;margin-left:533.15pt;margin-top:755.3pt;height:13pt;width:43.1pt;mso-position-horizontal-relative:page;mso-position-vertical-relative:page;z-index:-251654144;mso-width-relative:page;mso-height-relative:page;" fillcolor="#FFFFFF" filled="t" stroked="t" coordsize="21600,21600" o:gfxdata="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VATE3aAAAADwEAAA8AAAAAAAAA&#10;AQAgAAAAIgAAAGRycy9kb3ducmV2LnhtbFBLAQIUABQAAAAIAIdO4kAuGIcjDwIAADEEAAAOAAAA&#10;AAAAAAEAIAAAACkBAABkcnMvZTJvRG9jLnhtbFBLBQYAAAAABgAGAFkBAACqBQAAAAA=&#10;">
              <v:fill on="t" opacity="0f" focussize="0,0"/>
              <v:stroke color="#000000" miterlimit="2" joinstyle="miter"/>
              <v:imagedata o:title=""/>
              <o:lock v:ext="edit" aspectratio="f"/>
              <v:textbox inset="0mm,0mm,0mm,0mm">
                <w:txbxContent>
                  <w:p>
                    <w:pPr>
                      <w:widowControl w:val="0"/>
                      <w:spacing w:line="247" w:lineRule="exact"/>
                      <w:ind w:left="20"/>
                    </w:pPr>
                    <w:r>
                      <w:rPr>
                        <w:rFonts w:ascii="Cambria" w:hAnsi="Cambria" w:cs="Cambria"/>
                        <w:spacing w:val="-1"/>
                      </w:rPr>
                      <w:t>P</w:t>
                    </w:r>
                    <w:r>
                      <w:rPr>
                        <w:rFonts w:ascii="Cambria" w:hAnsi="Cambria" w:cs="Cambria"/>
                      </w:rPr>
                      <w:t>ág</w:t>
                    </w:r>
                    <w:r>
                      <w:rPr>
                        <w:rFonts w:ascii="Cambria" w:hAnsi="Cambria" w:cs="Cambria"/>
                        <w:spacing w:val="-1"/>
                      </w:rPr>
                      <w:t>i</w:t>
                    </w:r>
                    <w:r>
                      <w:rPr>
                        <w:rFonts w:ascii="Cambria" w:hAnsi="Cambria" w:cs="Cambria"/>
                        <w:spacing w:val="1"/>
                      </w:rPr>
                      <w:t>n</w:t>
                    </w:r>
                    <w:r>
                      <w:rPr>
                        <w:rFonts w:ascii="Cambria" w:hAnsi="Cambria" w:cs="Cambria"/>
                      </w:rPr>
                      <w:t xml:space="preserve">a </w:t>
                    </w:r>
                    <w:r>
                      <w:rPr>
                        <w:rFonts w:ascii="Cambria" w:hAnsi="Cambria" w:cs="Cambria"/>
                      </w:rPr>
                      <w:fldChar w:fldCharType="begin"/>
                    </w:r>
                    <w:r>
                      <w:instrText xml:space="preserve"> PAGE </w:instrText>
                    </w:r>
                    <w:r>
                      <w:fldChar w:fldCharType="separate"/>
                    </w:r>
                    <w:r>
                      <w:t>2</w:t>
                    </w:r>
                    <w: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ind w:left="720" w:hanging="360"/>
      </w:pPr>
      <w:rPr>
        <w:rFonts w:ascii="Arial" w:hAnsi="Arial" w:cs="Times New Roman"/>
        <w:b/>
        <w:sz w:val="22"/>
      </w:rPr>
    </w:lvl>
    <w:lvl w:ilvl="1" w:tentative="0">
      <w:start w:val="1"/>
      <w:numFmt w:val="lowerLetter"/>
      <w:lvlText w:val="%2."/>
      <w:lvlJc w:val="left"/>
      <w:pPr>
        <w:ind w:left="1080" w:hanging="360"/>
      </w:pPr>
      <w:rPr>
        <w:rFonts w:ascii="Arial" w:hAnsi="Arial" w:cs="Times New Roman"/>
        <w:b/>
        <w:sz w:val="22"/>
      </w:rPr>
    </w:lvl>
    <w:lvl w:ilvl="2" w:tentative="0">
      <w:start w:val="1"/>
      <w:numFmt w:val="lowerRoman"/>
      <w:lvlText w:val="%3."/>
      <w:lvlJc w:val="right"/>
      <w:pPr>
        <w:ind w:left="1440" w:hanging="360"/>
      </w:pPr>
      <w:rPr>
        <w:rFonts w:ascii="Arial" w:hAnsi="Arial" w:cs="Times New Roman"/>
        <w:b/>
        <w:sz w:val="22"/>
      </w:rPr>
    </w:lvl>
    <w:lvl w:ilvl="3" w:tentative="0">
      <w:start w:val="1"/>
      <w:numFmt w:val="decimal"/>
      <w:lvlText w:val="%4."/>
      <w:lvlJc w:val="left"/>
      <w:pPr>
        <w:ind w:left="1800" w:hanging="360"/>
      </w:pPr>
      <w:rPr>
        <w:rFonts w:ascii="Arial" w:hAnsi="Arial" w:cs="Times New Roman"/>
        <w:b/>
        <w:sz w:val="22"/>
      </w:rPr>
    </w:lvl>
    <w:lvl w:ilvl="4" w:tentative="0">
      <w:start w:val="1"/>
      <w:numFmt w:val="lowerLetter"/>
      <w:lvlText w:val="%5."/>
      <w:lvlJc w:val="left"/>
      <w:pPr>
        <w:ind w:left="2160" w:hanging="360"/>
      </w:pPr>
      <w:rPr>
        <w:rFonts w:ascii="Arial" w:hAnsi="Arial" w:cs="Times New Roman"/>
        <w:b/>
        <w:sz w:val="22"/>
      </w:rPr>
    </w:lvl>
    <w:lvl w:ilvl="5" w:tentative="0">
      <w:start w:val="1"/>
      <w:numFmt w:val="lowerRoman"/>
      <w:lvlText w:val="%6."/>
      <w:lvlJc w:val="right"/>
      <w:pPr>
        <w:ind w:left="2520" w:hanging="360"/>
      </w:pPr>
      <w:rPr>
        <w:rFonts w:ascii="Arial" w:hAnsi="Arial" w:cs="Times New Roman"/>
        <w:b/>
        <w:sz w:val="22"/>
      </w:rPr>
    </w:lvl>
    <w:lvl w:ilvl="6" w:tentative="0">
      <w:start w:val="1"/>
      <w:numFmt w:val="decimal"/>
      <w:lvlText w:val="%7."/>
      <w:lvlJc w:val="left"/>
      <w:pPr>
        <w:ind w:left="2880" w:hanging="360"/>
      </w:pPr>
      <w:rPr>
        <w:rFonts w:ascii="Arial" w:hAnsi="Arial" w:cs="Times New Roman"/>
        <w:b/>
        <w:sz w:val="22"/>
      </w:rPr>
    </w:lvl>
    <w:lvl w:ilvl="7" w:tentative="0">
      <w:start w:val="1"/>
      <w:numFmt w:val="lowerLetter"/>
      <w:lvlText w:val="%8."/>
      <w:lvlJc w:val="left"/>
      <w:pPr>
        <w:ind w:left="3240" w:hanging="360"/>
      </w:pPr>
      <w:rPr>
        <w:rFonts w:ascii="Arial" w:hAnsi="Arial" w:cs="Times New Roman"/>
        <w:b/>
        <w:sz w:val="22"/>
      </w:rPr>
    </w:lvl>
    <w:lvl w:ilvl="8" w:tentative="0">
      <w:start w:val="1"/>
      <w:numFmt w:val="lowerRoman"/>
      <w:lvlText w:val="%9."/>
      <w:lvlJc w:val="right"/>
      <w:pPr>
        <w:ind w:left="3600" w:hanging="360"/>
      </w:pPr>
      <w:rPr>
        <w:rFonts w:ascii="Arial" w:hAnsi="Arial" w:cs="Times New Roman"/>
        <w:b/>
        <w:sz w:val="22"/>
      </w:rPr>
    </w:lvl>
  </w:abstractNum>
  <w:abstractNum w:abstractNumId="1">
    <w:nsid w:val="00000002"/>
    <w:multiLevelType w:val="multilevel"/>
    <w:tmpl w:val="00000002"/>
    <w:lvl w:ilvl="0" w:tentative="0">
      <w:start w:val="1"/>
      <w:numFmt w:val="decimal"/>
      <w:lvlText w:val="%1."/>
      <w:lvlJc w:val="left"/>
      <w:pPr>
        <w:ind w:left="720" w:hanging="360"/>
      </w:pPr>
      <w:rPr>
        <w:rFonts w:ascii="Arial" w:hAnsi="Arial" w:cs="Times New Roman"/>
        <w:b/>
        <w:sz w:val="22"/>
      </w:rPr>
    </w:lvl>
    <w:lvl w:ilvl="1" w:tentative="0">
      <w:start w:val="1"/>
      <w:numFmt w:val="lowerLetter"/>
      <w:lvlText w:val="%2."/>
      <w:lvlJc w:val="left"/>
      <w:pPr>
        <w:ind w:left="1080" w:hanging="360"/>
      </w:pPr>
      <w:rPr>
        <w:rFonts w:ascii="Arial" w:hAnsi="Arial" w:cs="Times New Roman"/>
        <w:b/>
        <w:sz w:val="22"/>
      </w:rPr>
    </w:lvl>
    <w:lvl w:ilvl="2" w:tentative="0">
      <w:start w:val="1"/>
      <w:numFmt w:val="lowerRoman"/>
      <w:lvlText w:val="%3."/>
      <w:lvlJc w:val="right"/>
      <w:pPr>
        <w:ind w:left="1440" w:hanging="360"/>
      </w:pPr>
      <w:rPr>
        <w:rFonts w:ascii="Arial" w:hAnsi="Arial" w:cs="Times New Roman"/>
        <w:b/>
        <w:sz w:val="22"/>
      </w:rPr>
    </w:lvl>
    <w:lvl w:ilvl="3" w:tentative="0">
      <w:start w:val="1"/>
      <w:numFmt w:val="decimal"/>
      <w:lvlText w:val="%4."/>
      <w:lvlJc w:val="left"/>
      <w:pPr>
        <w:ind w:left="1800" w:hanging="360"/>
      </w:pPr>
      <w:rPr>
        <w:rFonts w:ascii="Arial" w:hAnsi="Arial" w:cs="Times New Roman"/>
        <w:b/>
        <w:sz w:val="22"/>
      </w:rPr>
    </w:lvl>
    <w:lvl w:ilvl="4" w:tentative="0">
      <w:start w:val="1"/>
      <w:numFmt w:val="lowerLetter"/>
      <w:lvlText w:val="%5."/>
      <w:lvlJc w:val="left"/>
      <w:pPr>
        <w:ind w:left="2160" w:hanging="360"/>
      </w:pPr>
      <w:rPr>
        <w:rFonts w:ascii="Arial" w:hAnsi="Arial" w:cs="Times New Roman"/>
        <w:b/>
        <w:sz w:val="22"/>
      </w:rPr>
    </w:lvl>
    <w:lvl w:ilvl="5" w:tentative="0">
      <w:start w:val="1"/>
      <w:numFmt w:val="lowerRoman"/>
      <w:lvlText w:val="%6."/>
      <w:lvlJc w:val="right"/>
      <w:pPr>
        <w:ind w:left="2520" w:hanging="360"/>
      </w:pPr>
      <w:rPr>
        <w:rFonts w:ascii="Arial" w:hAnsi="Arial" w:cs="Times New Roman"/>
        <w:b/>
        <w:sz w:val="22"/>
      </w:rPr>
    </w:lvl>
    <w:lvl w:ilvl="6" w:tentative="0">
      <w:start w:val="1"/>
      <w:numFmt w:val="decimal"/>
      <w:lvlText w:val="%7."/>
      <w:lvlJc w:val="left"/>
      <w:pPr>
        <w:ind w:left="2880" w:hanging="360"/>
      </w:pPr>
      <w:rPr>
        <w:rFonts w:ascii="Arial" w:hAnsi="Arial" w:cs="Times New Roman"/>
        <w:b/>
        <w:sz w:val="22"/>
      </w:rPr>
    </w:lvl>
    <w:lvl w:ilvl="7" w:tentative="0">
      <w:start w:val="1"/>
      <w:numFmt w:val="lowerLetter"/>
      <w:lvlText w:val="%8."/>
      <w:lvlJc w:val="left"/>
      <w:pPr>
        <w:ind w:left="3240" w:hanging="360"/>
      </w:pPr>
      <w:rPr>
        <w:rFonts w:ascii="Arial" w:hAnsi="Arial" w:cs="Times New Roman"/>
        <w:b/>
        <w:sz w:val="22"/>
      </w:rPr>
    </w:lvl>
    <w:lvl w:ilvl="8" w:tentative="0">
      <w:start w:val="1"/>
      <w:numFmt w:val="lowerRoman"/>
      <w:lvlText w:val="%9."/>
      <w:lvlJc w:val="right"/>
      <w:pPr>
        <w:ind w:left="3600" w:hanging="360"/>
      </w:pPr>
      <w:rPr>
        <w:rFonts w:ascii="Arial" w:hAnsi="Arial" w:cs="Times New Roman"/>
        <w:b/>
        <w:sz w:val="22"/>
      </w:rPr>
    </w:lvl>
  </w:abstractNum>
  <w:abstractNum w:abstractNumId="2">
    <w:nsid w:val="00000003"/>
    <w:multiLevelType w:val="multilevel"/>
    <w:tmpl w:val="00000003"/>
    <w:lvl w:ilvl="0" w:tentative="0">
      <w:start w:val="1"/>
      <w:numFmt w:val="decimal"/>
      <w:lvlText w:val="%1."/>
      <w:lvlJc w:val="left"/>
      <w:pPr>
        <w:ind w:left="720" w:hanging="360"/>
      </w:pPr>
      <w:rPr>
        <w:rFonts w:ascii="Arial" w:hAnsi="Arial" w:cs="Times New Roman"/>
        <w:b/>
        <w:sz w:val="22"/>
      </w:rPr>
    </w:lvl>
    <w:lvl w:ilvl="1" w:tentative="0">
      <w:start w:val="1"/>
      <w:numFmt w:val="lowerLetter"/>
      <w:lvlText w:val="%2."/>
      <w:lvlJc w:val="left"/>
      <w:pPr>
        <w:ind w:left="1080" w:hanging="360"/>
      </w:pPr>
      <w:rPr>
        <w:rFonts w:ascii="Arial" w:hAnsi="Arial" w:cs="Times New Roman"/>
        <w:b/>
        <w:sz w:val="22"/>
      </w:rPr>
    </w:lvl>
    <w:lvl w:ilvl="2" w:tentative="0">
      <w:start w:val="1"/>
      <w:numFmt w:val="lowerRoman"/>
      <w:lvlText w:val="%3."/>
      <w:lvlJc w:val="right"/>
      <w:pPr>
        <w:ind w:left="1440" w:hanging="360"/>
      </w:pPr>
      <w:rPr>
        <w:rFonts w:ascii="Arial" w:hAnsi="Arial" w:cs="Times New Roman"/>
        <w:b/>
        <w:sz w:val="22"/>
      </w:rPr>
    </w:lvl>
    <w:lvl w:ilvl="3" w:tentative="0">
      <w:start w:val="1"/>
      <w:numFmt w:val="decimal"/>
      <w:lvlText w:val="%4."/>
      <w:lvlJc w:val="left"/>
      <w:pPr>
        <w:ind w:left="1800" w:hanging="360"/>
      </w:pPr>
      <w:rPr>
        <w:rFonts w:ascii="Arial" w:hAnsi="Arial" w:cs="Times New Roman"/>
        <w:b/>
        <w:sz w:val="22"/>
      </w:rPr>
    </w:lvl>
    <w:lvl w:ilvl="4" w:tentative="0">
      <w:start w:val="1"/>
      <w:numFmt w:val="lowerLetter"/>
      <w:lvlText w:val="%5."/>
      <w:lvlJc w:val="left"/>
      <w:pPr>
        <w:ind w:left="2160" w:hanging="360"/>
      </w:pPr>
      <w:rPr>
        <w:rFonts w:ascii="Arial" w:hAnsi="Arial" w:cs="Times New Roman"/>
        <w:b/>
        <w:sz w:val="22"/>
      </w:rPr>
    </w:lvl>
    <w:lvl w:ilvl="5" w:tentative="0">
      <w:start w:val="1"/>
      <w:numFmt w:val="lowerRoman"/>
      <w:lvlText w:val="%6."/>
      <w:lvlJc w:val="right"/>
      <w:pPr>
        <w:ind w:left="2520" w:hanging="360"/>
      </w:pPr>
      <w:rPr>
        <w:rFonts w:ascii="Arial" w:hAnsi="Arial" w:cs="Times New Roman"/>
        <w:b/>
        <w:sz w:val="22"/>
      </w:rPr>
    </w:lvl>
    <w:lvl w:ilvl="6" w:tentative="0">
      <w:start w:val="1"/>
      <w:numFmt w:val="decimal"/>
      <w:lvlText w:val="%7."/>
      <w:lvlJc w:val="left"/>
      <w:pPr>
        <w:ind w:left="2880" w:hanging="360"/>
      </w:pPr>
      <w:rPr>
        <w:rFonts w:ascii="Arial" w:hAnsi="Arial" w:cs="Times New Roman"/>
        <w:b/>
        <w:sz w:val="22"/>
      </w:rPr>
    </w:lvl>
    <w:lvl w:ilvl="7" w:tentative="0">
      <w:start w:val="1"/>
      <w:numFmt w:val="lowerLetter"/>
      <w:lvlText w:val="%8."/>
      <w:lvlJc w:val="left"/>
      <w:pPr>
        <w:ind w:left="3240" w:hanging="360"/>
      </w:pPr>
      <w:rPr>
        <w:rFonts w:ascii="Arial" w:hAnsi="Arial" w:cs="Times New Roman"/>
        <w:b/>
        <w:sz w:val="22"/>
      </w:rPr>
    </w:lvl>
    <w:lvl w:ilvl="8" w:tentative="0">
      <w:start w:val="1"/>
      <w:numFmt w:val="lowerRoman"/>
      <w:lvlText w:val="%9."/>
      <w:lvlJc w:val="right"/>
      <w:pPr>
        <w:ind w:left="3600" w:hanging="360"/>
      </w:pPr>
      <w:rPr>
        <w:rFonts w:ascii="Arial" w:hAnsi="Arial" w:cs="Times New Roman"/>
        <w:b/>
        <w:sz w:val="22"/>
      </w:rPr>
    </w:lvl>
  </w:abstractNum>
  <w:abstractNum w:abstractNumId="3">
    <w:nsid w:val="00000004"/>
    <w:multiLevelType w:val="multilevel"/>
    <w:tmpl w:val="00000004"/>
    <w:lvl w:ilvl="0" w:tentative="0">
      <w:start w:val="1"/>
      <w:numFmt w:val="bullet"/>
      <w:lvlText w:val=""/>
      <w:lvlJc w:val="left"/>
      <w:pPr>
        <w:ind w:left="720" w:hanging="360"/>
      </w:pPr>
      <w:rPr>
        <w:rFonts w:hint="default" w:ascii="Wingdings" w:hAnsi="Wingdings" w:cs="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440" w:hanging="360"/>
      </w:pPr>
      <w:rPr>
        <w:rFonts w:hint="default" w:ascii="Wingdings" w:hAnsi="Wingdings" w:cs="Wingdings"/>
      </w:rPr>
    </w:lvl>
    <w:lvl w:ilvl="3" w:tentative="0">
      <w:start w:val="1"/>
      <w:numFmt w:val="bullet"/>
      <w:lvlText w:val=""/>
      <w:lvlJc w:val="left"/>
      <w:pPr>
        <w:ind w:left="1800" w:hanging="360"/>
      </w:pPr>
      <w:rPr>
        <w:rFonts w:hint="default" w:ascii="Symbol" w:hAnsi="Symbol" w:cs="Symbol"/>
      </w:rPr>
    </w:lvl>
    <w:lvl w:ilvl="4" w:tentative="0">
      <w:start w:val="1"/>
      <w:numFmt w:val="bullet"/>
      <w:lvlText w:val="o"/>
      <w:lvlJc w:val="left"/>
      <w:pPr>
        <w:ind w:left="2160" w:hanging="360"/>
      </w:pPr>
      <w:rPr>
        <w:rFonts w:hint="default" w:ascii="Courier New" w:hAnsi="Courier New" w:cs="Courier New"/>
      </w:rPr>
    </w:lvl>
    <w:lvl w:ilvl="5" w:tentative="0">
      <w:start w:val="1"/>
      <w:numFmt w:val="bullet"/>
      <w:lvlText w:val=""/>
      <w:lvlJc w:val="left"/>
      <w:pPr>
        <w:ind w:left="2520" w:hanging="360"/>
      </w:pPr>
      <w:rPr>
        <w:rFonts w:hint="default" w:ascii="Wingdings" w:hAnsi="Wingdings" w:cs="Wingdings"/>
      </w:rPr>
    </w:lvl>
    <w:lvl w:ilvl="6" w:tentative="0">
      <w:start w:val="1"/>
      <w:numFmt w:val="bullet"/>
      <w:lvlText w:val=""/>
      <w:lvlJc w:val="left"/>
      <w:pPr>
        <w:ind w:left="2880" w:hanging="360"/>
      </w:pPr>
      <w:rPr>
        <w:rFonts w:hint="default" w:ascii="Symbol" w:hAnsi="Symbol" w:cs="Symbol"/>
      </w:rPr>
    </w:lvl>
    <w:lvl w:ilvl="7" w:tentative="0">
      <w:start w:val="1"/>
      <w:numFmt w:val="bullet"/>
      <w:lvlText w:val="o"/>
      <w:lvlJc w:val="left"/>
      <w:pPr>
        <w:ind w:left="3240" w:hanging="360"/>
      </w:pPr>
      <w:rPr>
        <w:rFonts w:hint="default" w:ascii="Courier New" w:hAnsi="Courier New" w:cs="Courier New"/>
      </w:rPr>
    </w:lvl>
    <w:lvl w:ilvl="8" w:tentative="0">
      <w:start w:val="1"/>
      <w:numFmt w:val="bullet"/>
      <w:lvlText w:val=""/>
      <w:lvlJc w:val="left"/>
      <w:pPr>
        <w:ind w:left="3600" w:hanging="360"/>
      </w:pPr>
      <w:rPr>
        <w:rFonts w:hint="default" w:ascii="Wingdings" w:hAnsi="Wingdings" w:cs="Wingdings"/>
      </w:rPr>
    </w:lvl>
  </w:abstractNum>
  <w:abstractNum w:abstractNumId="4">
    <w:nsid w:val="00000005"/>
    <w:multiLevelType w:val="multilevel"/>
    <w:tmpl w:val="00000005"/>
    <w:lvl w:ilvl="0" w:tentative="0">
      <w:start w:val="1"/>
      <w:numFmt w:val="bullet"/>
      <w:lvlText w:val=""/>
      <w:lvlJc w:val="left"/>
      <w:pPr>
        <w:ind w:left="720" w:hanging="360"/>
      </w:pPr>
      <w:rPr>
        <w:rFonts w:hint="default" w:ascii="Wingdings" w:hAnsi="Wingdings" w:cs="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440" w:hanging="360"/>
      </w:pPr>
      <w:rPr>
        <w:rFonts w:hint="default" w:ascii="Wingdings" w:hAnsi="Wingdings" w:cs="Wingdings"/>
      </w:rPr>
    </w:lvl>
    <w:lvl w:ilvl="3" w:tentative="0">
      <w:start w:val="1"/>
      <w:numFmt w:val="bullet"/>
      <w:lvlText w:val=""/>
      <w:lvlJc w:val="left"/>
      <w:pPr>
        <w:ind w:left="1800" w:hanging="360"/>
      </w:pPr>
      <w:rPr>
        <w:rFonts w:hint="default" w:ascii="Symbol" w:hAnsi="Symbol" w:cs="Symbol"/>
      </w:rPr>
    </w:lvl>
    <w:lvl w:ilvl="4" w:tentative="0">
      <w:start w:val="1"/>
      <w:numFmt w:val="bullet"/>
      <w:lvlText w:val="o"/>
      <w:lvlJc w:val="left"/>
      <w:pPr>
        <w:ind w:left="2160" w:hanging="360"/>
      </w:pPr>
      <w:rPr>
        <w:rFonts w:hint="default" w:ascii="Courier New" w:hAnsi="Courier New" w:cs="Courier New"/>
      </w:rPr>
    </w:lvl>
    <w:lvl w:ilvl="5" w:tentative="0">
      <w:start w:val="1"/>
      <w:numFmt w:val="bullet"/>
      <w:lvlText w:val=""/>
      <w:lvlJc w:val="left"/>
      <w:pPr>
        <w:ind w:left="2520" w:hanging="360"/>
      </w:pPr>
      <w:rPr>
        <w:rFonts w:hint="default" w:ascii="Wingdings" w:hAnsi="Wingdings" w:cs="Wingdings"/>
      </w:rPr>
    </w:lvl>
    <w:lvl w:ilvl="6" w:tentative="0">
      <w:start w:val="1"/>
      <w:numFmt w:val="bullet"/>
      <w:lvlText w:val=""/>
      <w:lvlJc w:val="left"/>
      <w:pPr>
        <w:ind w:left="2880" w:hanging="360"/>
      </w:pPr>
      <w:rPr>
        <w:rFonts w:hint="default" w:ascii="Symbol" w:hAnsi="Symbol" w:cs="Symbol"/>
      </w:rPr>
    </w:lvl>
    <w:lvl w:ilvl="7" w:tentative="0">
      <w:start w:val="1"/>
      <w:numFmt w:val="bullet"/>
      <w:lvlText w:val="o"/>
      <w:lvlJc w:val="left"/>
      <w:pPr>
        <w:ind w:left="3240" w:hanging="360"/>
      </w:pPr>
      <w:rPr>
        <w:rFonts w:hint="default" w:ascii="Courier New" w:hAnsi="Courier New" w:cs="Courier New"/>
      </w:rPr>
    </w:lvl>
    <w:lvl w:ilvl="8" w:tentative="0">
      <w:start w:val="1"/>
      <w:numFmt w:val="bullet"/>
      <w:lvlText w:val=""/>
      <w:lvlJc w:val="left"/>
      <w:pPr>
        <w:ind w:left="3600" w:hanging="360"/>
      </w:pPr>
      <w:rPr>
        <w:rFonts w:hint="default" w:ascii="Wingdings" w:hAnsi="Wingdings" w:cs="Wingdings"/>
      </w:rPr>
    </w:lvl>
  </w:abstractNum>
  <w:abstractNum w:abstractNumId="5">
    <w:nsid w:val="00000006"/>
    <w:multiLevelType w:val="multilevel"/>
    <w:tmpl w:val="00000006"/>
    <w:lvl w:ilvl="0" w:tentative="0">
      <w:start w:val="1"/>
      <w:numFmt w:val="bullet"/>
      <w:lvlText w:val=""/>
      <w:lvlJc w:val="left"/>
      <w:pPr>
        <w:ind w:left="720" w:hanging="360"/>
      </w:pPr>
      <w:rPr>
        <w:rFonts w:hint="default" w:ascii="Wingdings" w:hAnsi="Wingdings" w:cs="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440" w:hanging="360"/>
      </w:pPr>
      <w:rPr>
        <w:rFonts w:hint="default" w:ascii="Wingdings" w:hAnsi="Wingdings" w:cs="Wingdings"/>
      </w:rPr>
    </w:lvl>
    <w:lvl w:ilvl="3" w:tentative="0">
      <w:start w:val="1"/>
      <w:numFmt w:val="bullet"/>
      <w:lvlText w:val=""/>
      <w:lvlJc w:val="left"/>
      <w:pPr>
        <w:ind w:left="1800" w:hanging="360"/>
      </w:pPr>
      <w:rPr>
        <w:rFonts w:hint="default" w:ascii="Symbol" w:hAnsi="Symbol" w:cs="Symbol"/>
      </w:rPr>
    </w:lvl>
    <w:lvl w:ilvl="4" w:tentative="0">
      <w:start w:val="1"/>
      <w:numFmt w:val="bullet"/>
      <w:lvlText w:val="o"/>
      <w:lvlJc w:val="left"/>
      <w:pPr>
        <w:ind w:left="2160" w:hanging="360"/>
      </w:pPr>
      <w:rPr>
        <w:rFonts w:hint="default" w:ascii="Courier New" w:hAnsi="Courier New" w:cs="Courier New"/>
      </w:rPr>
    </w:lvl>
    <w:lvl w:ilvl="5" w:tentative="0">
      <w:start w:val="1"/>
      <w:numFmt w:val="bullet"/>
      <w:lvlText w:val=""/>
      <w:lvlJc w:val="left"/>
      <w:pPr>
        <w:ind w:left="2520" w:hanging="360"/>
      </w:pPr>
      <w:rPr>
        <w:rFonts w:hint="default" w:ascii="Wingdings" w:hAnsi="Wingdings" w:cs="Wingdings"/>
      </w:rPr>
    </w:lvl>
    <w:lvl w:ilvl="6" w:tentative="0">
      <w:start w:val="1"/>
      <w:numFmt w:val="bullet"/>
      <w:lvlText w:val=""/>
      <w:lvlJc w:val="left"/>
      <w:pPr>
        <w:ind w:left="2880" w:hanging="360"/>
      </w:pPr>
      <w:rPr>
        <w:rFonts w:hint="default" w:ascii="Symbol" w:hAnsi="Symbol" w:cs="Symbol"/>
      </w:rPr>
    </w:lvl>
    <w:lvl w:ilvl="7" w:tentative="0">
      <w:start w:val="1"/>
      <w:numFmt w:val="bullet"/>
      <w:lvlText w:val="o"/>
      <w:lvlJc w:val="left"/>
      <w:pPr>
        <w:ind w:left="3240" w:hanging="360"/>
      </w:pPr>
      <w:rPr>
        <w:rFonts w:hint="default" w:ascii="Courier New" w:hAnsi="Courier New" w:cs="Courier New"/>
      </w:rPr>
    </w:lvl>
    <w:lvl w:ilvl="8" w:tentative="0">
      <w:start w:val="1"/>
      <w:numFmt w:val="bullet"/>
      <w:lvlText w:val=""/>
      <w:lvlJc w:val="left"/>
      <w:pPr>
        <w:ind w:left="3600" w:hanging="360"/>
      </w:pPr>
      <w:rPr>
        <w:rFonts w:hint="default" w:ascii="Wingdings" w:hAnsi="Wingdings" w:cs="Wingdings"/>
      </w:rPr>
    </w:lvl>
  </w:abstractNum>
  <w:abstractNum w:abstractNumId="6">
    <w:nsid w:val="00000007"/>
    <w:multiLevelType w:val="multilevel"/>
    <w:tmpl w:val="00000007"/>
    <w:lvl w:ilvl="0" w:tentative="0">
      <w:start w:val="1"/>
      <w:numFmt w:val="decimal"/>
      <w:lvlText w:val="%1."/>
      <w:lvlJc w:val="left"/>
      <w:pPr>
        <w:ind w:left="720" w:hanging="360"/>
      </w:pPr>
      <w:rPr>
        <w:rFonts w:ascii="Arial" w:hAnsi="Arial" w:cs="Times New Roman"/>
        <w:b/>
        <w:sz w:val="22"/>
      </w:rPr>
    </w:lvl>
    <w:lvl w:ilvl="1" w:tentative="0">
      <w:start w:val="1"/>
      <w:numFmt w:val="lowerLetter"/>
      <w:lvlText w:val="%2."/>
      <w:lvlJc w:val="left"/>
      <w:pPr>
        <w:ind w:left="1080" w:hanging="360"/>
      </w:pPr>
      <w:rPr>
        <w:rFonts w:ascii="Arial" w:hAnsi="Arial" w:cs="Times New Roman"/>
        <w:b/>
        <w:sz w:val="22"/>
      </w:rPr>
    </w:lvl>
    <w:lvl w:ilvl="2" w:tentative="0">
      <w:start w:val="1"/>
      <w:numFmt w:val="lowerRoman"/>
      <w:lvlText w:val="%3."/>
      <w:lvlJc w:val="right"/>
      <w:pPr>
        <w:ind w:left="1440" w:hanging="360"/>
      </w:pPr>
      <w:rPr>
        <w:rFonts w:ascii="Arial" w:hAnsi="Arial" w:cs="Times New Roman"/>
        <w:b/>
        <w:sz w:val="22"/>
      </w:rPr>
    </w:lvl>
    <w:lvl w:ilvl="3" w:tentative="0">
      <w:start w:val="1"/>
      <w:numFmt w:val="decimal"/>
      <w:lvlText w:val="%4."/>
      <w:lvlJc w:val="left"/>
      <w:pPr>
        <w:ind w:left="1800" w:hanging="360"/>
      </w:pPr>
      <w:rPr>
        <w:rFonts w:ascii="Arial" w:hAnsi="Arial" w:cs="Times New Roman"/>
        <w:b/>
        <w:sz w:val="22"/>
      </w:rPr>
    </w:lvl>
    <w:lvl w:ilvl="4" w:tentative="0">
      <w:start w:val="1"/>
      <w:numFmt w:val="lowerLetter"/>
      <w:lvlText w:val="%5."/>
      <w:lvlJc w:val="left"/>
      <w:pPr>
        <w:ind w:left="2160" w:hanging="360"/>
      </w:pPr>
      <w:rPr>
        <w:rFonts w:ascii="Arial" w:hAnsi="Arial" w:cs="Times New Roman"/>
        <w:b/>
        <w:sz w:val="22"/>
      </w:rPr>
    </w:lvl>
    <w:lvl w:ilvl="5" w:tentative="0">
      <w:start w:val="1"/>
      <w:numFmt w:val="lowerRoman"/>
      <w:lvlText w:val="%6."/>
      <w:lvlJc w:val="right"/>
      <w:pPr>
        <w:ind w:left="2520" w:hanging="360"/>
      </w:pPr>
      <w:rPr>
        <w:rFonts w:ascii="Arial" w:hAnsi="Arial" w:cs="Times New Roman"/>
        <w:b/>
        <w:sz w:val="22"/>
      </w:rPr>
    </w:lvl>
    <w:lvl w:ilvl="6" w:tentative="0">
      <w:start w:val="1"/>
      <w:numFmt w:val="decimal"/>
      <w:lvlText w:val="%7."/>
      <w:lvlJc w:val="left"/>
      <w:pPr>
        <w:ind w:left="2880" w:hanging="360"/>
      </w:pPr>
      <w:rPr>
        <w:rFonts w:ascii="Arial" w:hAnsi="Arial" w:cs="Times New Roman"/>
        <w:b/>
        <w:sz w:val="22"/>
      </w:rPr>
    </w:lvl>
    <w:lvl w:ilvl="7" w:tentative="0">
      <w:start w:val="1"/>
      <w:numFmt w:val="lowerLetter"/>
      <w:lvlText w:val="%8."/>
      <w:lvlJc w:val="left"/>
      <w:pPr>
        <w:ind w:left="3240" w:hanging="360"/>
      </w:pPr>
      <w:rPr>
        <w:rFonts w:ascii="Arial" w:hAnsi="Arial" w:cs="Times New Roman"/>
        <w:b/>
        <w:sz w:val="22"/>
      </w:rPr>
    </w:lvl>
    <w:lvl w:ilvl="8" w:tentative="0">
      <w:start w:val="1"/>
      <w:numFmt w:val="lowerRoman"/>
      <w:lvlText w:val="%9."/>
      <w:lvlJc w:val="right"/>
      <w:pPr>
        <w:ind w:left="3600" w:hanging="360"/>
      </w:pPr>
      <w:rPr>
        <w:rFonts w:ascii="Arial" w:hAnsi="Arial" w:cs="Times New Roman"/>
        <w:b/>
        <w:sz w:val="22"/>
      </w:rPr>
    </w:lvl>
  </w:abstractNum>
  <w:abstractNum w:abstractNumId="7">
    <w:nsid w:val="00000008"/>
    <w:multiLevelType w:val="multilevel"/>
    <w:tmpl w:val="00000008"/>
    <w:lvl w:ilvl="0" w:tentative="0">
      <w:start w:val="1"/>
      <w:numFmt w:val="bullet"/>
      <w:lvlText w:val=""/>
      <w:lvlJc w:val="left"/>
      <w:pPr>
        <w:ind w:left="720" w:hanging="360"/>
      </w:pPr>
      <w:rPr>
        <w:rFonts w:hint="default" w:ascii="Wingdings" w:hAnsi="Wingdings" w:cs="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440" w:hanging="360"/>
      </w:pPr>
      <w:rPr>
        <w:rFonts w:hint="default" w:ascii="Wingdings" w:hAnsi="Wingdings" w:cs="Wingdings"/>
      </w:rPr>
    </w:lvl>
    <w:lvl w:ilvl="3" w:tentative="0">
      <w:start w:val="1"/>
      <w:numFmt w:val="bullet"/>
      <w:lvlText w:val=""/>
      <w:lvlJc w:val="left"/>
      <w:pPr>
        <w:ind w:left="1800" w:hanging="360"/>
      </w:pPr>
      <w:rPr>
        <w:rFonts w:hint="default" w:ascii="Symbol" w:hAnsi="Symbol" w:cs="Symbol"/>
      </w:rPr>
    </w:lvl>
    <w:lvl w:ilvl="4" w:tentative="0">
      <w:start w:val="1"/>
      <w:numFmt w:val="bullet"/>
      <w:lvlText w:val="o"/>
      <w:lvlJc w:val="left"/>
      <w:pPr>
        <w:ind w:left="2160" w:hanging="360"/>
      </w:pPr>
      <w:rPr>
        <w:rFonts w:hint="default" w:ascii="Courier New" w:hAnsi="Courier New" w:cs="Courier New"/>
      </w:rPr>
    </w:lvl>
    <w:lvl w:ilvl="5" w:tentative="0">
      <w:start w:val="1"/>
      <w:numFmt w:val="bullet"/>
      <w:lvlText w:val=""/>
      <w:lvlJc w:val="left"/>
      <w:pPr>
        <w:ind w:left="2520" w:hanging="360"/>
      </w:pPr>
      <w:rPr>
        <w:rFonts w:hint="default" w:ascii="Wingdings" w:hAnsi="Wingdings" w:cs="Wingdings"/>
      </w:rPr>
    </w:lvl>
    <w:lvl w:ilvl="6" w:tentative="0">
      <w:start w:val="1"/>
      <w:numFmt w:val="bullet"/>
      <w:lvlText w:val=""/>
      <w:lvlJc w:val="left"/>
      <w:pPr>
        <w:ind w:left="2880" w:hanging="360"/>
      </w:pPr>
      <w:rPr>
        <w:rFonts w:hint="default" w:ascii="Symbol" w:hAnsi="Symbol" w:cs="Symbol"/>
      </w:rPr>
    </w:lvl>
    <w:lvl w:ilvl="7" w:tentative="0">
      <w:start w:val="1"/>
      <w:numFmt w:val="bullet"/>
      <w:lvlText w:val="o"/>
      <w:lvlJc w:val="left"/>
      <w:pPr>
        <w:ind w:left="3240" w:hanging="360"/>
      </w:pPr>
      <w:rPr>
        <w:rFonts w:hint="default" w:ascii="Courier New" w:hAnsi="Courier New" w:cs="Courier New"/>
      </w:rPr>
    </w:lvl>
    <w:lvl w:ilvl="8" w:tentative="0">
      <w:start w:val="1"/>
      <w:numFmt w:val="bullet"/>
      <w:lvlText w:val=""/>
      <w:lvlJc w:val="left"/>
      <w:pPr>
        <w:ind w:left="3600" w:hanging="360"/>
      </w:pPr>
      <w:rPr>
        <w:rFonts w:hint="default" w:ascii="Wingdings" w:hAnsi="Wingdings" w:cs="Wingdings"/>
      </w:rPr>
    </w:lvl>
  </w:abstractNum>
  <w:abstractNum w:abstractNumId="8">
    <w:nsid w:val="00000009"/>
    <w:multiLevelType w:val="multilevel"/>
    <w:tmpl w:val="00000009"/>
    <w:lvl w:ilvl="0" w:tentative="0">
      <w:start w:val="1"/>
      <w:numFmt w:val="bullet"/>
      <w:lvlText w:val=""/>
      <w:lvlJc w:val="left"/>
      <w:pPr>
        <w:ind w:left="720" w:hanging="360"/>
      </w:pPr>
      <w:rPr>
        <w:rFonts w:hint="default" w:ascii="Wingdings" w:hAnsi="Wingdings" w:cs="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440" w:hanging="360"/>
      </w:pPr>
      <w:rPr>
        <w:rFonts w:hint="default" w:ascii="Wingdings" w:hAnsi="Wingdings" w:cs="Wingdings"/>
      </w:rPr>
    </w:lvl>
    <w:lvl w:ilvl="3" w:tentative="0">
      <w:start w:val="1"/>
      <w:numFmt w:val="bullet"/>
      <w:lvlText w:val=""/>
      <w:lvlJc w:val="left"/>
      <w:pPr>
        <w:ind w:left="1800" w:hanging="360"/>
      </w:pPr>
      <w:rPr>
        <w:rFonts w:hint="default" w:ascii="Symbol" w:hAnsi="Symbol" w:cs="Symbol"/>
      </w:rPr>
    </w:lvl>
    <w:lvl w:ilvl="4" w:tentative="0">
      <w:start w:val="1"/>
      <w:numFmt w:val="bullet"/>
      <w:lvlText w:val="o"/>
      <w:lvlJc w:val="left"/>
      <w:pPr>
        <w:ind w:left="2160" w:hanging="360"/>
      </w:pPr>
      <w:rPr>
        <w:rFonts w:hint="default" w:ascii="Courier New" w:hAnsi="Courier New" w:cs="Courier New"/>
      </w:rPr>
    </w:lvl>
    <w:lvl w:ilvl="5" w:tentative="0">
      <w:start w:val="1"/>
      <w:numFmt w:val="bullet"/>
      <w:lvlText w:val=""/>
      <w:lvlJc w:val="left"/>
      <w:pPr>
        <w:ind w:left="2520" w:hanging="360"/>
      </w:pPr>
      <w:rPr>
        <w:rFonts w:hint="default" w:ascii="Wingdings" w:hAnsi="Wingdings" w:cs="Wingdings"/>
      </w:rPr>
    </w:lvl>
    <w:lvl w:ilvl="6" w:tentative="0">
      <w:start w:val="1"/>
      <w:numFmt w:val="bullet"/>
      <w:lvlText w:val=""/>
      <w:lvlJc w:val="left"/>
      <w:pPr>
        <w:ind w:left="2880" w:hanging="360"/>
      </w:pPr>
      <w:rPr>
        <w:rFonts w:hint="default" w:ascii="Symbol" w:hAnsi="Symbol" w:cs="Symbol"/>
      </w:rPr>
    </w:lvl>
    <w:lvl w:ilvl="7" w:tentative="0">
      <w:start w:val="1"/>
      <w:numFmt w:val="bullet"/>
      <w:lvlText w:val="o"/>
      <w:lvlJc w:val="left"/>
      <w:pPr>
        <w:ind w:left="3240" w:hanging="360"/>
      </w:pPr>
      <w:rPr>
        <w:rFonts w:hint="default" w:ascii="Courier New" w:hAnsi="Courier New" w:cs="Courier New"/>
      </w:rPr>
    </w:lvl>
    <w:lvl w:ilvl="8" w:tentative="0">
      <w:start w:val="1"/>
      <w:numFmt w:val="bullet"/>
      <w:lvlText w:val=""/>
      <w:lvlJc w:val="left"/>
      <w:pPr>
        <w:ind w:left="3600" w:hanging="360"/>
      </w:pPr>
      <w:rPr>
        <w:rFonts w:hint="default" w:ascii="Wingdings" w:hAnsi="Wingdings" w:cs="Wingdings"/>
      </w:rPr>
    </w:lvl>
  </w:abstractNum>
  <w:abstractNum w:abstractNumId="9">
    <w:nsid w:val="0000000A"/>
    <w:multiLevelType w:val="multilevel"/>
    <w:tmpl w:val="0000000A"/>
    <w:lvl w:ilvl="0" w:tentative="0">
      <w:start w:val="1"/>
      <w:numFmt w:val="lowerLetter"/>
      <w:lvlText w:val="%1)"/>
      <w:lvlJc w:val="left"/>
      <w:pPr>
        <w:ind w:left="720" w:hanging="360"/>
      </w:pPr>
      <w:rPr>
        <w:rFonts w:ascii="Arial" w:hAnsi="Arial" w:cs="Times New Roman"/>
        <w:b/>
        <w:sz w:val="22"/>
      </w:rPr>
    </w:lvl>
    <w:lvl w:ilvl="1" w:tentative="0">
      <w:start w:val="1"/>
      <w:numFmt w:val="lowerLetter"/>
      <w:lvlText w:val="%2."/>
      <w:lvlJc w:val="left"/>
      <w:pPr>
        <w:ind w:left="1080" w:hanging="360"/>
      </w:pPr>
      <w:rPr>
        <w:rFonts w:ascii="Arial" w:hAnsi="Arial" w:cs="Times New Roman"/>
        <w:b/>
        <w:sz w:val="22"/>
      </w:rPr>
    </w:lvl>
    <w:lvl w:ilvl="2" w:tentative="0">
      <w:start w:val="1"/>
      <w:numFmt w:val="lowerRoman"/>
      <w:lvlText w:val="%3."/>
      <w:lvlJc w:val="right"/>
      <w:pPr>
        <w:ind w:left="1440" w:hanging="360"/>
      </w:pPr>
      <w:rPr>
        <w:rFonts w:ascii="Arial" w:hAnsi="Arial" w:cs="Times New Roman"/>
        <w:b/>
        <w:sz w:val="22"/>
      </w:rPr>
    </w:lvl>
    <w:lvl w:ilvl="3" w:tentative="0">
      <w:start w:val="1"/>
      <w:numFmt w:val="decimal"/>
      <w:lvlText w:val="%4."/>
      <w:lvlJc w:val="left"/>
      <w:pPr>
        <w:ind w:left="1800" w:hanging="360"/>
      </w:pPr>
      <w:rPr>
        <w:rFonts w:ascii="Arial" w:hAnsi="Arial" w:cs="Times New Roman"/>
        <w:b/>
        <w:sz w:val="22"/>
      </w:rPr>
    </w:lvl>
    <w:lvl w:ilvl="4" w:tentative="0">
      <w:start w:val="1"/>
      <w:numFmt w:val="lowerLetter"/>
      <w:lvlText w:val="%5."/>
      <w:lvlJc w:val="left"/>
      <w:pPr>
        <w:ind w:left="2160" w:hanging="360"/>
      </w:pPr>
      <w:rPr>
        <w:rFonts w:ascii="Arial" w:hAnsi="Arial" w:cs="Times New Roman"/>
        <w:b/>
        <w:sz w:val="22"/>
      </w:rPr>
    </w:lvl>
    <w:lvl w:ilvl="5" w:tentative="0">
      <w:start w:val="1"/>
      <w:numFmt w:val="lowerRoman"/>
      <w:lvlText w:val="%6."/>
      <w:lvlJc w:val="right"/>
      <w:pPr>
        <w:ind w:left="2520" w:hanging="360"/>
      </w:pPr>
      <w:rPr>
        <w:rFonts w:ascii="Arial" w:hAnsi="Arial" w:cs="Times New Roman"/>
        <w:b/>
        <w:sz w:val="22"/>
      </w:rPr>
    </w:lvl>
    <w:lvl w:ilvl="6" w:tentative="0">
      <w:start w:val="1"/>
      <w:numFmt w:val="decimal"/>
      <w:lvlText w:val="%7."/>
      <w:lvlJc w:val="left"/>
      <w:pPr>
        <w:ind w:left="2880" w:hanging="360"/>
      </w:pPr>
      <w:rPr>
        <w:rFonts w:ascii="Arial" w:hAnsi="Arial" w:cs="Times New Roman"/>
        <w:b/>
        <w:sz w:val="22"/>
      </w:rPr>
    </w:lvl>
    <w:lvl w:ilvl="7" w:tentative="0">
      <w:start w:val="1"/>
      <w:numFmt w:val="lowerLetter"/>
      <w:lvlText w:val="%8."/>
      <w:lvlJc w:val="left"/>
      <w:pPr>
        <w:ind w:left="3240" w:hanging="360"/>
      </w:pPr>
      <w:rPr>
        <w:rFonts w:ascii="Arial" w:hAnsi="Arial" w:cs="Times New Roman"/>
        <w:b/>
        <w:sz w:val="22"/>
      </w:rPr>
    </w:lvl>
    <w:lvl w:ilvl="8" w:tentative="0">
      <w:start w:val="1"/>
      <w:numFmt w:val="lowerRoman"/>
      <w:lvlText w:val="%9."/>
      <w:lvlJc w:val="right"/>
      <w:pPr>
        <w:ind w:left="3600" w:hanging="360"/>
      </w:pPr>
      <w:rPr>
        <w:rFonts w:ascii="Arial" w:hAnsi="Arial" w:cs="Times New Roman"/>
        <w:b/>
        <w:sz w:val="22"/>
      </w:rPr>
    </w:lvl>
  </w:abstractNum>
  <w:abstractNum w:abstractNumId="10">
    <w:nsid w:val="0000000C"/>
    <w:multiLevelType w:val="multilevel"/>
    <w:tmpl w:val="0000000C"/>
    <w:lvl w:ilvl="0" w:tentative="0">
      <w:start w:val="1"/>
      <w:numFmt w:val="bullet"/>
      <w:lvlText w:val=""/>
      <w:lvlJc w:val="left"/>
      <w:pPr>
        <w:tabs>
          <w:tab w:val="left" w:pos="2520"/>
        </w:tabs>
        <w:ind w:left="2520" w:hanging="360"/>
      </w:pPr>
      <w:rPr>
        <w:rFonts w:hint="default" w:ascii="Symbol" w:hAnsi="Symbol" w:cs="OpenSymbol"/>
      </w:rPr>
    </w:lvl>
    <w:lvl w:ilvl="1" w:tentative="0">
      <w:start w:val="1"/>
      <w:numFmt w:val="bullet"/>
      <w:lvlText w:val="◦"/>
      <w:lvlJc w:val="left"/>
      <w:pPr>
        <w:tabs>
          <w:tab w:val="left" w:pos="2880"/>
        </w:tabs>
        <w:ind w:left="2880" w:hanging="360"/>
      </w:pPr>
      <w:rPr>
        <w:rFonts w:hint="default" w:ascii="OpenSymbol" w:hAnsi="OpenSymbol" w:cs="OpenSymbol"/>
      </w:rPr>
    </w:lvl>
    <w:lvl w:ilvl="2" w:tentative="0">
      <w:start w:val="1"/>
      <w:numFmt w:val="bullet"/>
      <w:lvlText w:val="▪"/>
      <w:lvlJc w:val="left"/>
      <w:pPr>
        <w:tabs>
          <w:tab w:val="left" w:pos="3240"/>
        </w:tabs>
        <w:ind w:left="3240" w:hanging="360"/>
      </w:pPr>
      <w:rPr>
        <w:rFonts w:hint="default" w:ascii="OpenSymbol" w:hAnsi="OpenSymbol" w:cs="OpenSymbol"/>
      </w:rPr>
    </w:lvl>
    <w:lvl w:ilvl="3" w:tentative="0">
      <w:start w:val="1"/>
      <w:numFmt w:val="bullet"/>
      <w:lvlText w:val=""/>
      <w:lvlJc w:val="left"/>
      <w:pPr>
        <w:tabs>
          <w:tab w:val="left" w:pos="3600"/>
        </w:tabs>
        <w:ind w:left="3600" w:hanging="360"/>
      </w:pPr>
      <w:rPr>
        <w:rFonts w:hint="default" w:ascii="Symbol" w:hAnsi="Symbol" w:cs="OpenSymbol"/>
      </w:rPr>
    </w:lvl>
    <w:lvl w:ilvl="4" w:tentative="0">
      <w:start w:val="1"/>
      <w:numFmt w:val="bullet"/>
      <w:lvlText w:val="◦"/>
      <w:lvlJc w:val="left"/>
      <w:pPr>
        <w:tabs>
          <w:tab w:val="left" w:pos="3960"/>
        </w:tabs>
        <w:ind w:left="3960" w:hanging="360"/>
      </w:pPr>
      <w:rPr>
        <w:rFonts w:hint="default" w:ascii="OpenSymbol" w:hAnsi="OpenSymbol" w:cs="OpenSymbol"/>
      </w:rPr>
    </w:lvl>
    <w:lvl w:ilvl="5" w:tentative="0">
      <w:start w:val="1"/>
      <w:numFmt w:val="bullet"/>
      <w:lvlText w:val="▪"/>
      <w:lvlJc w:val="left"/>
      <w:pPr>
        <w:tabs>
          <w:tab w:val="left" w:pos="4320"/>
        </w:tabs>
        <w:ind w:left="4320" w:hanging="360"/>
      </w:pPr>
      <w:rPr>
        <w:rFonts w:hint="default" w:ascii="OpenSymbol" w:hAnsi="OpenSymbol" w:cs="OpenSymbol"/>
      </w:rPr>
    </w:lvl>
    <w:lvl w:ilvl="6" w:tentative="0">
      <w:start w:val="1"/>
      <w:numFmt w:val="bullet"/>
      <w:lvlText w:val=""/>
      <w:lvlJc w:val="left"/>
      <w:pPr>
        <w:tabs>
          <w:tab w:val="left" w:pos="4680"/>
        </w:tabs>
        <w:ind w:left="4680" w:hanging="360"/>
      </w:pPr>
      <w:rPr>
        <w:rFonts w:hint="default" w:ascii="Symbol" w:hAnsi="Symbol" w:cs="OpenSymbol"/>
      </w:rPr>
    </w:lvl>
    <w:lvl w:ilvl="7" w:tentative="0">
      <w:start w:val="1"/>
      <w:numFmt w:val="bullet"/>
      <w:lvlText w:val="◦"/>
      <w:lvlJc w:val="left"/>
      <w:pPr>
        <w:tabs>
          <w:tab w:val="left" w:pos="5040"/>
        </w:tabs>
        <w:ind w:left="5040" w:hanging="360"/>
      </w:pPr>
      <w:rPr>
        <w:rFonts w:hint="default" w:ascii="OpenSymbol" w:hAnsi="OpenSymbol" w:cs="OpenSymbol"/>
      </w:rPr>
    </w:lvl>
    <w:lvl w:ilvl="8" w:tentative="0">
      <w:start w:val="1"/>
      <w:numFmt w:val="bullet"/>
      <w:lvlText w:val="▪"/>
      <w:lvlJc w:val="left"/>
      <w:pPr>
        <w:tabs>
          <w:tab w:val="left" w:pos="5400"/>
        </w:tabs>
        <w:ind w:left="5400" w:hanging="360"/>
      </w:pPr>
      <w:rPr>
        <w:rFonts w:hint="default" w:ascii="OpenSymbol" w:hAnsi="OpenSymbol" w:cs="OpenSymbol"/>
      </w:rPr>
    </w:lvl>
  </w:abstractNum>
  <w:abstractNum w:abstractNumId="11">
    <w:nsid w:val="5ACF9EEB"/>
    <w:multiLevelType w:val="multilevel"/>
    <w:tmpl w:val="5ACF9EEB"/>
    <w:lvl w:ilvl="0" w:tentative="0">
      <w:start w:val="1"/>
      <w:numFmt w:val="lowerLetter"/>
      <w:lvlText w:val="%1)"/>
      <w:lvlJc w:val="left"/>
      <w:pPr>
        <w:ind w:left="720" w:hanging="360"/>
      </w:pPr>
      <w:rPr>
        <w:rFonts w:ascii="Arial" w:hAnsi="Arial" w:cs="Times New Roman"/>
        <w:b/>
        <w:sz w:val="22"/>
      </w:rPr>
    </w:lvl>
    <w:lvl w:ilvl="1" w:tentative="0">
      <w:start w:val="1"/>
      <w:numFmt w:val="lowerLetter"/>
      <w:lvlText w:val="%2."/>
      <w:lvlJc w:val="left"/>
      <w:pPr>
        <w:ind w:left="1080" w:hanging="360"/>
      </w:pPr>
      <w:rPr>
        <w:rFonts w:ascii="Arial" w:hAnsi="Arial" w:cs="Times New Roman"/>
        <w:b/>
        <w:sz w:val="22"/>
      </w:rPr>
    </w:lvl>
    <w:lvl w:ilvl="2" w:tentative="0">
      <w:start w:val="1"/>
      <w:numFmt w:val="lowerRoman"/>
      <w:lvlText w:val="%3."/>
      <w:lvlJc w:val="right"/>
      <w:pPr>
        <w:ind w:left="1440" w:hanging="360"/>
      </w:pPr>
      <w:rPr>
        <w:rFonts w:ascii="Arial" w:hAnsi="Arial" w:cs="Times New Roman"/>
        <w:b/>
        <w:sz w:val="22"/>
      </w:rPr>
    </w:lvl>
    <w:lvl w:ilvl="3" w:tentative="0">
      <w:start w:val="1"/>
      <w:numFmt w:val="decimal"/>
      <w:lvlText w:val="%4."/>
      <w:lvlJc w:val="left"/>
      <w:pPr>
        <w:ind w:left="1800" w:hanging="360"/>
      </w:pPr>
      <w:rPr>
        <w:rFonts w:ascii="Arial" w:hAnsi="Arial" w:cs="Times New Roman"/>
        <w:b/>
        <w:sz w:val="22"/>
      </w:rPr>
    </w:lvl>
    <w:lvl w:ilvl="4" w:tentative="0">
      <w:start w:val="1"/>
      <w:numFmt w:val="lowerLetter"/>
      <w:lvlText w:val="%5."/>
      <w:lvlJc w:val="left"/>
      <w:pPr>
        <w:ind w:left="2160" w:hanging="360"/>
      </w:pPr>
      <w:rPr>
        <w:rFonts w:ascii="Arial" w:hAnsi="Arial" w:cs="Times New Roman"/>
        <w:b/>
        <w:sz w:val="22"/>
      </w:rPr>
    </w:lvl>
    <w:lvl w:ilvl="5" w:tentative="0">
      <w:start w:val="1"/>
      <w:numFmt w:val="lowerRoman"/>
      <w:lvlText w:val="%6."/>
      <w:lvlJc w:val="right"/>
      <w:pPr>
        <w:ind w:left="2520" w:hanging="360"/>
      </w:pPr>
      <w:rPr>
        <w:rFonts w:ascii="Arial" w:hAnsi="Arial" w:cs="Times New Roman"/>
        <w:b/>
        <w:sz w:val="22"/>
      </w:rPr>
    </w:lvl>
    <w:lvl w:ilvl="6" w:tentative="0">
      <w:start w:val="1"/>
      <w:numFmt w:val="decimal"/>
      <w:lvlText w:val="%7."/>
      <w:lvlJc w:val="left"/>
      <w:pPr>
        <w:ind w:left="2880" w:hanging="360"/>
      </w:pPr>
      <w:rPr>
        <w:rFonts w:ascii="Arial" w:hAnsi="Arial" w:cs="Times New Roman"/>
        <w:b/>
        <w:sz w:val="22"/>
      </w:rPr>
    </w:lvl>
    <w:lvl w:ilvl="7" w:tentative="0">
      <w:start w:val="1"/>
      <w:numFmt w:val="lowerLetter"/>
      <w:lvlText w:val="%8."/>
      <w:lvlJc w:val="left"/>
      <w:pPr>
        <w:ind w:left="3240" w:hanging="360"/>
      </w:pPr>
      <w:rPr>
        <w:rFonts w:ascii="Arial" w:hAnsi="Arial" w:cs="Times New Roman"/>
        <w:b/>
        <w:sz w:val="22"/>
      </w:rPr>
    </w:lvl>
    <w:lvl w:ilvl="8" w:tentative="0">
      <w:start w:val="1"/>
      <w:numFmt w:val="lowerRoman"/>
      <w:lvlText w:val="%9."/>
      <w:lvlJc w:val="right"/>
      <w:pPr>
        <w:ind w:left="3600" w:hanging="360"/>
      </w:pPr>
      <w:rPr>
        <w:rFonts w:ascii="Arial" w:hAnsi="Arial" w:cs="Times New Roman"/>
        <w:b/>
        <w:sz w:val="22"/>
      </w:rPr>
    </w:lvl>
  </w:abstractNum>
  <w:abstractNum w:abstractNumId="12">
    <w:nsid w:val="5ACFA120"/>
    <w:multiLevelType w:val="singleLevel"/>
    <w:tmpl w:val="5ACFA120"/>
    <w:lvl w:ilvl="0" w:tentative="0">
      <w:start w:val="1"/>
      <w:numFmt w:val="decimal"/>
      <w:lvlText w:val="%1."/>
      <w:lvlJc w:val="left"/>
      <w:pPr>
        <w:ind w:left="425" w:leftChars="0" w:hanging="425" w:firstLineChars="0"/>
      </w:pPr>
      <w:rPr>
        <w:rFonts w:hint="default"/>
      </w:rPr>
    </w:lvl>
  </w:abstractNum>
  <w:abstractNum w:abstractNumId="13">
    <w:nsid w:val="5ACFA241"/>
    <w:multiLevelType w:val="singleLevel"/>
    <w:tmpl w:val="5ACFA241"/>
    <w:lvl w:ilvl="0" w:tentative="0">
      <w:start w:val="1"/>
      <w:numFmt w:val="decimal"/>
      <w:lvlText w:val="%1."/>
      <w:lvlJc w:val="left"/>
      <w:pPr>
        <w:ind w:left="425" w:leftChars="0" w:hanging="425" w:firstLineChars="0"/>
      </w:pPr>
      <w:rPr>
        <w:rFonts w:hint="default"/>
      </w:rPr>
    </w:lvl>
  </w:abstractNum>
  <w:abstractNum w:abstractNumId="14">
    <w:nsid w:val="5ACFA31E"/>
    <w:multiLevelType w:val="singleLevel"/>
    <w:tmpl w:val="5ACFA31E"/>
    <w:lvl w:ilvl="0" w:tentative="0">
      <w:start w:val="1"/>
      <w:numFmt w:val="decimal"/>
      <w:suff w:val="space"/>
      <w:lvlText w:val="%1."/>
      <w:lvlJc w:val="left"/>
    </w:lvl>
  </w:abstractNum>
  <w:abstractNum w:abstractNumId="15">
    <w:nsid w:val="5ACFA3D2"/>
    <w:multiLevelType w:val="singleLevel"/>
    <w:tmpl w:val="5ACFA3D2"/>
    <w:lvl w:ilvl="0" w:tentative="0">
      <w:start w:val="1"/>
      <w:numFmt w:val="decimal"/>
      <w:lvlText w:val="%1."/>
      <w:lvlJc w:val="left"/>
      <w:pPr>
        <w:ind w:left="425" w:leftChars="0" w:hanging="425" w:firstLineChars="0"/>
      </w:pPr>
      <w:rPr>
        <w:rFonts w:hint="default"/>
      </w:rPr>
    </w:lvl>
  </w:abstractNum>
  <w:num w:numId="1">
    <w:abstractNumId w:val="2"/>
  </w:num>
  <w:num w:numId="2">
    <w:abstractNumId w:val="6"/>
  </w:num>
  <w:num w:numId="3">
    <w:abstractNumId w:val="12"/>
  </w:num>
  <w:num w:numId="4">
    <w:abstractNumId w:val="7"/>
  </w:num>
  <w:num w:numId="5">
    <w:abstractNumId w:val="8"/>
  </w:num>
  <w:num w:numId="6">
    <w:abstractNumId w:val="3"/>
  </w:num>
  <w:num w:numId="7">
    <w:abstractNumId w:val="4"/>
  </w:num>
  <w:num w:numId="8">
    <w:abstractNumId w:val="5"/>
  </w:num>
  <w:num w:numId="9">
    <w:abstractNumId w:val="13"/>
  </w:num>
  <w:num w:numId="10">
    <w:abstractNumId w:val="11"/>
  </w:num>
  <w:num w:numId="11">
    <w:abstractNumId w:val="9"/>
  </w:num>
  <w:num w:numId="12">
    <w:abstractNumId w:val="0"/>
  </w:num>
  <w:num w:numId="13">
    <w:abstractNumId w:val="14"/>
  </w:num>
  <w:num w:numId="14">
    <w:abstractNumId w:val="1"/>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720"/>
  <w:hyphenationZone w:val="425"/>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C83"/>
    <w:rsid w:val="00172A27"/>
    <w:rsid w:val="006E693D"/>
    <w:rsid w:val="008A2CB8"/>
    <w:rsid w:val="00C122D4"/>
    <w:rsid w:val="00EF5307"/>
    <w:rsid w:val="00F93089"/>
    <w:rsid w:val="104B6974"/>
    <w:rsid w:val="18493992"/>
    <w:rsid w:val="3C263D7D"/>
    <w:rsid w:val="65CB0E11"/>
    <w:rsid w:val="69927AB6"/>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Liberation Serif" w:hAnsi="Liberation Serif" w:eastAsia="SimSun" w:cs="Liberation Serif"/>
      </w:rPr>
    </w:rPrDefault>
  </w:docDefaults>
  <w:latentStyles w:count="260" w:defQFormat="0" w:defUnhideWhenUsed="1" w:defSemiHidden="1" w:defUIPriority="99" w:defLockedState="0">
    <w:lsdException w:qFormat="1" w:unhideWhenUsed="0" w:uiPriority="0" w:semiHidden="0" w:name="Normal"/>
    <w:lsdException w:unhideWhenUsed="0" w:uiPriority="99" w:semiHidden="0"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99" w:semiHidden="0" w:name="Strong"/>
    <w:lsdException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qFormat/>
    <w:uiPriority w:val="0"/>
    <w:pPr>
      <w:spacing w:after="160" w:line="256" w:lineRule="auto"/>
    </w:pPr>
    <w:rPr>
      <w:rFonts w:ascii="Calibri" w:hAnsi="Calibri" w:eastAsia="Times New Roman" w:cs="Calibri"/>
      <w:sz w:val="22"/>
      <w:szCs w:val="22"/>
      <w:lang w:val="es-MX" w:eastAsia="es-MX"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25"/>
    <w:unhideWhenUsed/>
    <w:uiPriority w:val="99"/>
    <w:pPr>
      <w:spacing w:after="0" w:line="240" w:lineRule="auto"/>
    </w:pPr>
    <w:rPr>
      <w:rFonts w:ascii="Segoe UI" w:hAnsi="Segoe UI" w:cs="Segoe UI"/>
      <w:sz w:val="18"/>
      <w:szCs w:val="18"/>
    </w:rPr>
  </w:style>
  <w:style w:type="paragraph" w:styleId="3">
    <w:name w:val="header"/>
    <w:basedOn w:val="1"/>
    <w:unhideWhenUsed/>
    <w:uiPriority w:val="99"/>
    <w:pPr>
      <w:tabs>
        <w:tab w:val="center" w:pos="4153"/>
        <w:tab w:val="right" w:pos="8306"/>
      </w:tabs>
    </w:pPr>
  </w:style>
  <w:style w:type="paragraph" w:customStyle="1" w:styleId="6">
    <w:name w:val="Encabezado1"/>
    <w:basedOn w:val="1"/>
    <w:next w:val="7"/>
    <w:qFormat/>
    <w:uiPriority w:val="0"/>
    <w:pPr>
      <w:keepNext/>
      <w:spacing w:before="240" w:after="120"/>
    </w:pPr>
    <w:rPr>
      <w:rFonts w:ascii="Liberation Sans" w:hAnsi="Liberation Sans" w:eastAsia="Microsoft YaHei" w:cs="Mangal"/>
      <w:sz w:val="28"/>
      <w:szCs w:val="28"/>
    </w:rPr>
  </w:style>
  <w:style w:type="paragraph" w:customStyle="1" w:styleId="7">
    <w:name w:val="Cuerpo de texto"/>
    <w:basedOn w:val="1"/>
    <w:uiPriority w:val="0"/>
    <w:pPr>
      <w:spacing w:after="140" w:line="288" w:lineRule="auto"/>
    </w:pPr>
  </w:style>
  <w:style w:type="paragraph" w:customStyle="1" w:styleId="8">
    <w:name w:val="Lista1"/>
    <w:basedOn w:val="7"/>
    <w:uiPriority w:val="0"/>
    <w:rPr>
      <w:rFonts w:cs="Mangal"/>
    </w:rPr>
  </w:style>
  <w:style w:type="paragraph" w:customStyle="1" w:styleId="9">
    <w:name w:val="Leyenda"/>
    <w:basedOn w:val="1"/>
    <w:uiPriority w:val="0"/>
    <w:pPr>
      <w:suppressLineNumbers/>
      <w:spacing w:before="120" w:after="120"/>
    </w:pPr>
    <w:rPr>
      <w:rFonts w:cs="Mangal"/>
      <w:i/>
      <w:iCs/>
      <w:sz w:val="24"/>
      <w:szCs w:val="24"/>
    </w:rPr>
  </w:style>
  <w:style w:type="paragraph" w:customStyle="1" w:styleId="10">
    <w:name w:val="Índice"/>
    <w:basedOn w:val="1"/>
    <w:qFormat/>
    <w:uiPriority w:val="0"/>
    <w:pPr>
      <w:suppressLineNumbers/>
    </w:pPr>
    <w:rPr>
      <w:rFonts w:cs="Mangal"/>
    </w:rPr>
  </w:style>
  <w:style w:type="paragraph" w:customStyle="1" w:styleId="11">
    <w:name w:val="DocumentMap"/>
    <w:qFormat/>
    <w:uiPriority w:val="0"/>
    <w:pPr>
      <w:spacing w:after="160" w:line="256" w:lineRule="auto"/>
    </w:pPr>
    <w:rPr>
      <w:rFonts w:ascii="Calibri" w:hAnsi="Calibri" w:eastAsia="Times New Roman" w:cs="Calibri"/>
      <w:sz w:val="22"/>
      <w:szCs w:val="22"/>
      <w:lang w:val="es-MX" w:eastAsia="es-MX" w:bidi="ar-SA"/>
    </w:rPr>
  </w:style>
  <w:style w:type="paragraph" w:customStyle="1" w:styleId="12">
    <w:name w:val="Default"/>
    <w:qFormat/>
    <w:uiPriority w:val="0"/>
    <w:pPr>
      <w:widowControl w:val="0"/>
      <w:spacing w:after="160" w:line="259" w:lineRule="auto"/>
    </w:pPr>
    <w:rPr>
      <w:rFonts w:ascii="Arial" w:hAnsi="Arial" w:eastAsia="Times New Roman" w:cs="Arial"/>
      <w:color w:val="000000"/>
      <w:sz w:val="24"/>
      <w:szCs w:val="24"/>
      <w:lang w:val="es-MX" w:eastAsia="es-MX" w:bidi="ar-SA"/>
    </w:rPr>
  </w:style>
  <w:style w:type="paragraph" w:customStyle="1" w:styleId="13">
    <w:name w:val="Encabezamiento"/>
    <w:basedOn w:val="1"/>
    <w:qFormat/>
    <w:uiPriority w:val="0"/>
    <w:pPr>
      <w:tabs>
        <w:tab w:val="center" w:pos="4419"/>
        <w:tab w:val="right" w:pos="8838"/>
      </w:tabs>
    </w:pPr>
  </w:style>
  <w:style w:type="paragraph" w:customStyle="1" w:styleId="14">
    <w:name w:val="Pie de página1"/>
    <w:basedOn w:val="1"/>
    <w:uiPriority w:val="0"/>
    <w:pPr>
      <w:tabs>
        <w:tab w:val="center" w:pos="4419"/>
        <w:tab w:val="right" w:pos="8838"/>
      </w:tabs>
    </w:pPr>
  </w:style>
  <w:style w:type="paragraph" w:customStyle="1" w:styleId="15">
    <w:name w:val="Párrafo de lista1"/>
    <w:basedOn w:val="1"/>
    <w:qFormat/>
    <w:uiPriority w:val="0"/>
    <w:pPr>
      <w:ind w:left="708"/>
    </w:pPr>
  </w:style>
  <w:style w:type="paragraph" w:customStyle="1" w:styleId="16">
    <w:name w:val="Contenido del marco"/>
    <w:basedOn w:val="1"/>
    <w:qFormat/>
    <w:uiPriority w:val="0"/>
  </w:style>
  <w:style w:type="paragraph" w:customStyle="1" w:styleId="17">
    <w:name w:val="Contenido de la tabla"/>
    <w:basedOn w:val="1"/>
    <w:qFormat/>
    <w:uiPriority w:val="0"/>
  </w:style>
  <w:style w:type="paragraph" w:customStyle="1" w:styleId="18">
    <w:name w:val="Encabezado de la tabla"/>
    <w:basedOn w:val="17"/>
    <w:qFormat/>
    <w:uiPriority w:val="0"/>
  </w:style>
  <w:style w:type="character" w:customStyle="1" w:styleId="19">
    <w:name w:val="Encabezado Car"/>
    <w:basedOn w:val="4"/>
    <w:qFormat/>
    <w:uiPriority w:val="0"/>
    <w:rPr>
      <w:rFonts w:cs="Times New Roman"/>
    </w:rPr>
  </w:style>
  <w:style w:type="character" w:customStyle="1" w:styleId="20">
    <w:name w:val="Pie de página Car"/>
    <w:basedOn w:val="4"/>
    <w:qFormat/>
    <w:uiPriority w:val="0"/>
    <w:rPr>
      <w:rFonts w:cs="Times New Roman"/>
    </w:rPr>
  </w:style>
  <w:style w:type="character" w:customStyle="1" w:styleId="21">
    <w:name w:val="Enlace de Internet"/>
    <w:basedOn w:val="4"/>
    <w:uiPriority w:val="0"/>
    <w:rPr>
      <w:rFonts w:cs="Times New Roman"/>
      <w:color w:val="0563C1"/>
      <w:u w:val="single"/>
    </w:rPr>
  </w:style>
  <w:style w:type="character" w:customStyle="1" w:styleId="22">
    <w:name w:val="ListLabel 1"/>
    <w:qFormat/>
    <w:uiPriority w:val="0"/>
    <w:rPr>
      <w:rFonts w:ascii="Arial" w:hAnsi="Arial" w:cs="Times New Roman"/>
      <w:b/>
      <w:sz w:val="22"/>
    </w:rPr>
  </w:style>
  <w:style w:type="character" w:customStyle="1" w:styleId="23">
    <w:name w:val="ListLabel 2"/>
    <w:qFormat/>
    <w:uiPriority w:val="0"/>
    <w:rPr>
      <w:rFonts w:ascii="Arial" w:hAnsi="Arial" w:eastAsia="Times New Roman" w:cs="Wingdings"/>
    </w:rPr>
  </w:style>
  <w:style w:type="character" w:customStyle="1" w:styleId="24">
    <w:name w:val="Viñetas"/>
    <w:qFormat/>
    <w:uiPriority w:val="0"/>
    <w:rPr>
      <w:rFonts w:ascii="OpenSymbol" w:hAnsi="OpenSymbol" w:eastAsia="OpenSymbol" w:cs="OpenSymbol"/>
    </w:rPr>
  </w:style>
  <w:style w:type="character" w:customStyle="1" w:styleId="25">
    <w:name w:val="Texto de globo Car"/>
    <w:basedOn w:val="4"/>
    <w:link w:val="2"/>
    <w:semiHidden/>
    <w:uiPriority w:val="99"/>
    <w:rPr>
      <w:rFonts w:ascii="Segoe UI" w:hAnsi="Segoe UI" w:eastAsia="Times New Roman" w:cs="Segoe UI"/>
      <w:sz w:val="18"/>
      <w:szCs w:val="18"/>
      <w:lang w:val="es-MX" w:eastAsia="es-MX"/>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50</Pages>
  <Words>20769</Words>
  <Characters>114233</Characters>
  <Lines>951</Lines>
  <Paragraphs>269</Paragraphs>
  <TotalTime>0</TotalTime>
  <ScaleCrop>false</ScaleCrop>
  <LinksUpToDate>false</LinksUpToDate>
  <CharactersWithSpaces>134733</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2015-01-26T04:16:00Z</dcterms:created>
  <dc:creator>usuario</dc:creator>
  <cp:lastModifiedBy>Marlene</cp:lastModifiedBy>
  <cp:lastPrinted>2018-04-12T16:29:00Z</cp:lastPrinted>
  <dcterms:modified xsi:type="dcterms:W3CDTF">2018-04-12T18:26:04Z</dcterms:modified>
  <dc:title>_x0001_</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Marlene</vt:lpwstr>
  </property>
  <property fmtid="{D5CDD505-2E9C-101B-9397-08002B2CF9AE}" pid="3" name="KSOProductBuildVer">
    <vt:lpwstr>2058-10.2.0.5965</vt:lpwstr>
  </property>
</Properties>
</file>